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C84D" w14:textId="77777777" w:rsidR="008576A4" w:rsidRPr="00663E06" w:rsidRDefault="008576A4">
      <w:pPr>
        <w:jc w:val="center"/>
        <w:rPr>
          <w:rFonts w:ascii="Times New Roman" w:hAnsi="Times New Roman" w:cs="Times New Roman"/>
          <w:b/>
        </w:rPr>
      </w:pPr>
    </w:p>
    <w:p w14:paraId="36CA3922" w14:textId="77777777" w:rsidR="00DE6EAF" w:rsidRPr="004B1216" w:rsidRDefault="00DE6EAF" w:rsidP="00DE6EAF">
      <w:pPr>
        <w:ind w:left="630"/>
        <w:jc w:val="center"/>
        <w:rPr>
          <w:rFonts w:ascii="Times New Roman" w:hAnsi="Times New Roman" w:cs="Times New Roman"/>
          <w:b/>
          <w:bCs/>
        </w:rPr>
      </w:pPr>
    </w:p>
    <w:p w14:paraId="06FEA82B" w14:textId="77777777" w:rsidR="00DE6EAF" w:rsidRPr="004B1216" w:rsidRDefault="00DE6EAF" w:rsidP="00DE6EAF">
      <w:pPr>
        <w:ind w:left="630"/>
        <w:jc w:val="center"/>
        <w:rPr>
          <w:rFonts w:ascii="Times New Roman" w:hAnsi="Times New Roman" w:cs="Times New Roman"/>
          <w:b/>
          <w:bCs/>
        </w:rPr>
      </w:pPr>
    </w:p>
    <w:p w14:paraId="5364331E" w14:textId="77777777" w:rsidR="001D0224" w:rsidRPr="004B1216" w:rsidRDefault="001D0224" w:rsidP="00FA3A97">
      <w:pPr>
        <w:rPr>
          <w:rFonts w:ascii="Times New Roman" w:hAnsi="Times New Roman" w:cs="Times New Roman"/>
          <w:i/>
          <w:color w:val="FF0000"/>
        </w:rPr>
      </w:pPr>
    </w:p>
    <w:p w14:paraId="47406586" w14:textId="0843E5E3" w:rsidR="001D0224" w:rsidRPr="00600438" w:rsidRDefault="00FA3A97" w:rsidP="001D0224">
      <w:pPr>
        <w:jc w:val="right"/>
        <w:rPr>
          <w:rFonts w:ascii="Times New Roman" w:hAnsi="Times New Roman" w:cs="Times New Roman"/>
          <w:b/>
          <w:bCs/>
        </w:rPr>
      </w:pPr>
      <w:r w:rsidRPr="00600438">
        <w:rPr>
          <w:rFonts w:ascii="Times New Roman" w:hAnsi="Times New Roman" w:cs="Times New Roman"/>
        </w:rPr>
        <w:t xml:space="preserve"> </w:t>
      </w:r>
      <w:r w:rsidR="006E1A94" w:rsidRPr="00600438">
        <w:rPr>
          <w:rFonts w:ascii="Times New Roman" w:hAnsi="Times New Roman" w:cs="Times New Roman"/>
          <w:b/>
          <w:bCs/>
        </w:rPr>
        <w:t>Załącznik nr 2</w:t>
      </w:r>
      <w:r w:rsidR="00F904A9" w:rsidRPr="00600438">
        <w:rPr>
          <w:rFonts w:ascii="Times New Roman" w:hAnsi="Times New Roman" w:cs="Times New Roman"/>
          <w:b/>
          <w:bCs/>
        </w:rPr>
        <w:t xml:space="preserve"> do SWZ </w:t>
      </w:r>
    </w:p>
    <w:p w14:paraId="45058307" w14:textId="77777777" w:rsidR="000D3226" w:rsidRPr="00600438" w:rsidRDefault="000D3226" w:rsidP="001D0224">
      <w:pPr>
        <w:jc w:val="right"/>
        <w:rPr>
          <w:rFonts w:ascii="Times New Roman" w:hAnsi="Times New Roman" w:cs="Times New Roman"/>
          <w:b/>
          <w:bCs/>
        </w:rPr>
      </w:pPr>
    </w:p>
    <w:p w14:paraId="0C83AEA8" w14:textId="57B48DCF" w:rsidR="001D0224" w:rsidRPr="00600438" w:rsidRDefault="000D3226" w:rsidP="001D0224">
      <w:pPr>
        <w:rPr>
          <w:rFonts w:ascii="Times New Roman" w:hAnsi="Times New Roman" w:cs="Times New Roman"/>
          <w:b/>
          <w:bCs/>
        </w:rPr>
      </w:pPr>
      <w:r w:rsidRPr="00600438">
        <w:rPr>
          <w:rFonts w:ascii="Times New Roman" w:hAnsi="Times New Roman" w:cs="Times New Roman"/>
          <w:b/>
        </w:rPr>
        <w:t>Znak sprawy  ZDP.272.</w:t>
      </w:r>
      <w:r w:rsidR="00F870B7" w:rsidRPr="00600438">
        <w:rPr>
          <w:rFonts w:ascii="Times New Roman" w:hAnsi="Times New Roman" w:cs="Times New Roman"/>
          <w:b/>
        </w:rPr>
        <w:t>4</w:t>
      </w:r>
      <w:r w:rsidRPr="00600438">
        <w:rPr>
          <w:rFonts w:ascii="Times New Roman" w:hAnsi="Times New Roman" w:cs="Times New Roman"/>
          <w:b/>
        </w:rPr>
        <w:t>.2021/</w:t>
      </w:r>
      <w:proofErr w:type="spellStart"/>
      <w:r w:rsidRPr="00600438">
        <w:rPr>
          <w:rFonts w:ascii="Times New Roman" w:hAnsi="Times New Roman" w:cs="Times New Roman"/>
          <w:b/>
        </w:rPr>
        <w:t>pn</w:t>
      </w:r>
      <w:proofErr w:type="spellEnd"/>
    </w:p>
    <w:p w14:paraId="00000153" w14:textId="06AD73CE" w:rsidR="00271D4E" w:rsidRPr="00600438" w:rsidRDefault="00271D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600438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600438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E7DD4BB" w14:textId="77777777" w:rsidR="000B7CAD" w:rsidRPr="00600438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C56D338" w14:textId="70250BFB" w:rsidR="000B7CAD" w:rsidRPr="00600438" w:rsidRDefault="00405FE5" w:rsidP="005C5C49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600438">
              <w:rPr>
                <w:rFonts w:ascii="Times New Roman" w:hAnsi="Times New Roman" w:cs="Times New Roman"/>
              </w:rPr>
              <w:t>nazwa W</w:t>
            </w:r>
            <w:r w:rsidR="000B7CAD" w:rsidRPr="00600438">
              <w:rPr>
                <w:rFonts w:ascii="Times New Roman" w:hAnsi="Times New Roman" w:cs="Times New Roman"/>
              </w:rPr>
              <w:t>ykonawcy</w:t>
            </w:r>
          </w:p>
        </w:tc>
      </w:tr>
    </w:tbl>
    <w:p w14:paraId="0663C80B" w14:textId="77777777" w:rsidR="00405FE5" w:rsidRPr="00600438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3CFDFCE7" w14:textId="77777777" w:rsidR="00405FE5" w:rsidRPr="00600438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76DBF884" w14:textId="77777777" w:rsidR="00405FE5" w:rsidRPr="00600438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6FD9CE8B" w14:textId="77777777" w:rsidR="00405FE5" w:rsidRPr="00600438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02B8EA4F" w14:textId="54A7F4D1" w:rsidR="00E55532" w:rsidRPr="00600438" w:rsidRDefault="00E55532" w:rsidP="00E55532">
      <w:pPr>
        <w:jc w:val="center"/>
        <w:rPr>
          <w:rFonts w:ascii="Times New Roman" w:hAnsi="Times New Roman" w:cs="Times New Roman"/>
          <w:b/>
        </w:rPr>
      </w:pPr>
      <w:r w:rsidRPr="00600438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zimowe utrzymanie dróg  powiatowych w sezonie 2021/2022</w:t>
      </w:r>
    </w:p>
    <w:p w14:paraId="11D5AE99" w14:textId="097FA06A" w:rsidR="00405FE5" w:rsidRPr="004B1216" w:rsidRDefault="00405FE5" w:rsidP="005707F0">
      <w:pPr>
        <w:ind w:left="658"/>
        <w:jc w:val="center"/>
        <w:rPr>
          <w:rStyle w:val="bold"/>
          <w:rFonts w:ascii="Times New Roman" w:hAnsi="Times New Roman" w:cs="Times New Roman"/>
          <w:color w:val="FF0000"/>
        </w:rPr>
      </w:pPr>
    </w:p>
    <w:p w14:paraId="4827277F" w14:textId="77777777" w:rsidR="000B7CAD" w:rsidRPr="004B1216" w:rsidRDefault="000B7CAD" w:rsidP="00405FE5">
      <w:pPr>
        <w:ind w:left="658"/>
        <w:jc w:val="center"/>
        <w:rPr>
          <w:rFonts w:ascii="Times New Roman" w:hAnsi="Times New Roman" w:cs="Times New Roman"/>
          <w:b/>
        </w:rPr>
      </w:pPr>
      <w:r w:rsidRPr="004B1216">
        <w:rPr>
          <w:rStyle w:val="bold"/>
          <w:rFonts w:ascii="Times New Roman" w:hAnsi="Times New Roman" w:cs="Times New Roman"/>
        </w:rPr>
        <w:t>&lt;nazwa postępowania&gt;</w:t>
      </w:r>
    </w:p>
    <w:p w14:paraId="1091D39E" w14:textId="77777777" w:rsidR="00A961C3" w:rsidRPr="004B1216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45701297" w14:textId="77777777" w:rsidR="00A961C3" w:rsidRPr="004B1216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2F5E78FD" w14:textId="77777777" w:rsidR="000B7CAD" w:rsidRPr="004B1216" w:rsidRDefault="000B7CAD" w:rsidP="000B7CAD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4B1216">
        <w:rPr>
          <w:rStyle w:val="bold"/>
          <w:rFonts w:ascii="Times New Roman" w:hAnsi="Times New Roman" w:cs="Times New Roman"/>
        </w:rPr>
        <w:t>OŚWIADCZENIE O SPEŁNIANIU WARUNKÓW ORAZ NIEPODLEGANIU WYKLUCZENIU</w:t>
      </w:r>
    </w:p>
    <w:p w14:paraId="56544472" w14:textId="77777777" w:rsidR="000B7CAD" w:rsidRPr="004B1216" w:rsidRDefault="000B7CAD" w:rsidP="000B7CAD">
      <w:pPr>
        <w:pStyle w:val="center"/>
        <w:spacing w:after="0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b/>
        </w:rPr>
        <w:t xml:space="preserve">O KTÓRYM MOWA W ART. 125 UST. 1 </w:t>
      </w:r>
    </w:p>
    <w:p w14:paraId="79D2AEA4" w14:textId="77777777" w:rsidR="000B7CAD" w:rsidRPr="004B1216" w:rsidRDefault="000B7CAD" w:rsidP="000B7CAD">
      <w:pPr>
        <w:pStyle w:val="center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b/>
        </w:rPr>
        <w:t>USTAWY Z DNIA 11 WRZEŚNIA 2019R. PRAWO ZAMÓWIEŃ PUBLICZNYCH</w:t>
      </w:r>
    </w:p>
    <w:p w14:paraId="1A3223BD" w14:textId="77777777" w:rsidR="00A961C3" w:rsidRPr="004B1216" w:rsidRDefault="00A961C3" w:rsidP="000B7CAD">
      <w:pPr>
        <w:pStyle w:val="center"/>
        <w:rPr>
          <w:rFonts w:ascii="Times New Roman" w:hAnsi="Times New Roman" w:cs="Times New Roman"/>
          <w:b/>
        </w:rPr>
      </w:pPr>
    </w:p>
    <w:p w14:paraId="56BD926E" w14:textId="77777777" w:rsidR="000B7CAD" w:rsidRPr="00600438" w:rsidRDefault="000B7CAD" w:rsidP="000B7CAD">
      <w:pPr>
        <w:jc w:val="both"/>
        <w:rPr>
          <w:rFonts w:ascii="Times New Roman" w:hAnsi="Times New Roman" w:cs="Times New Roman"/>
        </w:rPr>
      </w:pPr>
      <w:r w:rsidRPr="00600438">
        <w:rPr>
          <w:rStyle w:val="bold"/>
          <w:rFonts w:ascii="Times New Roman" w:hAnsi="Times New Roman" w:cs="Times New Roman"/>
        </w:rPr>
        <w:t>Oświadczenie o niepodleganiu wykluczeniu</w:t>
      </w:r>
    </w:p>
    <w:p w14:paraId="41A771A2" w14:textId="77777777" w:rsidR="000B7CAD" w:rsidRPr="00600438" w:rsidRDefault="000B7CAD" w:rsidP="000B7CAD">
      <w:pPr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Oświadczam, że Wykonawca nie podlega wykluczeniu na podstawie:</w:t>
      </w:r>
    </w:p>
    <w:p w14:paraId="4FBF2E5D" w14:textId="77777777" w:rsidR="000B7CAD" w:rsidRPr="00600438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-</w:t>
      </w:r>
      <w:r w:rsidRPr="00600438">
        <w:rPr>
          <w:rFonts w:ascii="Times New Roman" w:hAnsi="Times New Roman" w:cs="Times New Roman"/>
        </w:rPr>
        <w:tab/>
        <w:t>art. 108 ust. 1 pkt 1-6 Ustawy PZP;</w:t>
      </w:r>
    </w:p>
    <w:p w14:paraId="6DE6B053" w14:textId="77777777" w:rsidR="000B7CAD" w:rsidRPr="00600438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04653" w14:textId="564F6CD4" w:rsidR="0086438A" w:rsidRPr="00600438" w:rsidRDefault="0086438A" w:rsidP="00D546FF">
      <w:pPr>
        <w:pStyle w:val="right"/>
        <w:spacing w:before="240" w:after="0"/>
        <w:jc w:val="left"/>
        <w:rPr>
          <w:rStyle w:val="bold"/>
          <w:rFonts w:ascii="Times New Roman" w:hAnsi="Times New Roman" w:cs="Times New Roman"/>
        </w:rPr>
      </w:pPr>
      <w:bookmarkStart w:id="0" w:name="_GoBack"/>
      <w:bookmarkEnd w:id="0"/>
    </w:p>
    <w:p w14:paraId="710890E3" w14:textId="77777777" w:rsidR="0086438A" w:rsidRPr="004B1216" w:rsidRDefault="0086438A">
      <w:pPr>
        <w:spacing w:line="320" w:lineRule="auto"/>
        <w:jc w:val="both"/>
        <w:rPr>
          <w:rFonts w:ascii="Times New Roman" w:hAnsi="Times New Roman" w:cs="Times New Roman"/>
          <w:color w:val="0070C0"/>
        </w:rPr>
      </w:pPr>
    </w:p>
    <w:sectPr w:rsidR="0086438A" w:rsidRPr="004B1216" w:rsidSect="00867BCF">
      <w:footerReference w:type="default" r:id="rId9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B96F" w14:textId="77777777" w:rsidR="00411924" w:rsidRDefault="00411924">
      <w:pPr>
        <w:spacing w:line="240" w:lineRule="auto"/>
      </w:pPr>
      <w:r>
        <w:separator/>
      </w:r>
    </w:p>
  </w:endnote>
  <w:endnote w:type="continuationSeparator" w:id="0">
    <w:p w14:paraId="4A12A4F5" w14:textId="77777777" w:rsidR="00411924" w:rsidRDefault="0041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7C10B7" w:rsidRDefault="007C10B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8069" w14:textId="77777777" w:rsidR="00411924" w:rsidRDefault="00411924">
      <w:pPr>
        <w:spacing w:line="240" w:lineRule="auto"/>
      </w:pPr>
      <w:r>
        <w:separator/>
      </w:r>
    </w:p>
  </w:footnote>
  <w:footnote w:type="continuationSeparator" w:id="0">
    <w:p w14:paraId="7AFB2AC7" w14:textId="77777777" w:rsidR="00411924" w:rsidRDefault="0041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6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8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20"/>
  </w:num>
  <w:num w:numId="14">
    <w:abstractNumId w:val="21"/>
  </w:num>
  <w:num w:numId="15">
    <w:abstractNumId w:val="24"/>
  </w:num>
  <w:num w:numId="16">
    <w:abstractNumId w:val="16"/>
  </w:num>
  <w:num w:numId="17">
    <w:abstractNumId w:val="22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4A88"/>
    <w:rsid w:val="00044BDA"/>
    <w:rsid w:val="00081AC4"/>
    <w:rsid w:val="000977EF"/>
    <w:rsid w:val="000A26DB"/>
    <w:rsid w:val="000B6AB0"/>
    <w:rsid w:val="000B7CAD"/>
    <w:rsid w:val="000C1642"/>
    <w:rsid w:val="000D3226"/>
    <w:rsid w:val="00122459"/>
    <w:rsid w:val="00146123"/>
    <w:rsid w:val="00170580"/>
    <w:rsid w:val="0017444F"/>
    <w:rsid w:val="0019171B"/>
    <w:rsid w:val="001A3E75"/>
    <w:rsid w:val="001D0224"/>
    <w:rsid w:val="001F583F"/>
    <w:rsid w:val="002000A0"/>
    <w:rsid w:val="0022468E"/>
    <w:rsid w:val="00262402"/>
    <w:rsid w:val="002704E2"/>
    <w:rsid w:val="00271D4E"/>
    <w:rsid w:val="002923DD"/>
    <w:rsid w:val="00295E7C"/>
    <w:rsid w:val="002C6B36"/>
    <w:rsid w:val="002D4685"/>
    <w:rsid w:val="002F252F"/>
    <w:rsid w:val="003249DA"/>
    <w:rsid w:val="00327D1D"/>
    <w:rsid w:val="00335E40"/>
    <w:rsid w:val="00340787"/>
    <w:rsid w:val="003445EA"/>
    <w:rsid w:val="00365037"/>
    <w:rsid w:val="00370223"/>
    <w:rsid w:val="00376C76"/>
    <w:rsid w:val="0037765D"/>
    <w:rsid w:val="00390191"/>
    <w:rsid w:val="003F12FE"/>
    <w:rsid w:val="003F2BA9"/>
    <w:rsid w:val="00405FE5"/>
    <w:rsid w:val="00411924"/>
    <w:rsid w:val="0043150B"/>
    <w:rsid w:val="00431A21"/>
    <w:rsid w:val="00432F9E"/>
    <w:rsid w:val="00455452"/>
    <w:rsid w:val="00460693"/>
    <w:rsid w:val="0046294B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503599"/>
    <w:rsid w:val="005558CF"/>
    <w:rsid w:val="005707F0"/>
    <w:rsid w:val="0057210F"/>
    <w:rsid w:val="00573B40"/>
    <w:rsid w:val="005A27B1"/>
    <w:rsid w:val="005A3C20"/>
    <w:rsid w:val="005B0071"/>
    <w:rsid w:val="005B3D6A"/>
    <w:rsid w:val="005B578D"/>
    <w:rsid w:val="005C0A8F"/>
    <w:rsid w:val="005C5C49"/>
    <w:rsid w:val="00600438"/>
    <w:rsid w:val="006076A2"/>
    <w:rsid w:val="00614318"/>
    <w:rsid w:val="006334A8"/>
    <w:rsid w:val="00642A57"/>
    <w:rsid w:val="00663E06"/>
    <w:rsid w:val="006840ED"/>
    <w:rsid w:val="00690667"/>
    <w:rsid w:val="00691D41"/>
    <w:rsid w:val="006B6FD1"/>
    <w:rsid w:val="006C0203"/>
    <w:rsid w:val="006C2CA3"/>
    <w:rsid w:val="006E1A94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C10B7"/>
    <w:rsid w:val="007C5ED9"/>
    <w:rsid w:val="007E3B6E"/>
    <w:rsid w:val="007E78B4"/>
    <w:rsid w:val="00820E59"/>
    <w:rsid w:val="00830E1A"/>
    <w:rsid w:val="00831E04"/>
    <w:rsid w:val="00833ECE"/>
    <w:rsid w:val="00843C91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2664"/>
    <w:rsid w:val="00951C70"/>
    <w:rsid w:val="00953C12"/>
    <w:rsid w:val="0096686F"/>
    <w:rsid w:val="0098517E"/>
    <w:rsid w:val="009B250B"/>
    <w:rsid w:val="009D5D81"/>
    <w:rsid w:val="009E7040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72DEC"/>
    <w:rsid w:val="00B74BFC"/>
    <w:rsid w:val="00BB3BA1"/>
    <w:rsid w:val="00BE4CE1"/>
    <w:rsid w:val="00BE64D3"/>
    <w:rsid w:val="00BF18BE"/>
    <w:rsid w:val="00C22BE7"/>
    <w:rsid w:val="00C43523"/>
    <w:rsid w:val="00C46575"/>
    <w:rsid w:val="00C553BF"/>
    <w:rsid w:val="00C601B6"/>
    <w:rsid w:val="00C634C7"/>
    <w:rsid w:val="00C848F7"/>
    <w:rsid w:val="00C873AF"/>
    <w:rsid w:val="00CA4196"/>
    <w:rsid w:val="00CB304D"/>
    <w:rsid w:val="00CC14C9"/>
    <w:rsid w:val="00CD27EF"/>
    <w:rsid w:val="00CD358B"/>
    <w:rsid w:val="00CE0E16"/>
    <w:rsid w:val="00CE3369"/>
    <w:rsid w:val="00CE4EF2"/>
    <w:rsid w:val="00CF5840"/>
    <w:rsid w:val="00D04C60"/>
    <w:rsid w:val="00D450F7"/>
    <w:rsid w:val="00D546FF"/>
    <w:rsid w:val="00D67EA0"/>
    <w:rsid w:val="00D72ACB"/>
    <w:rsid w:val="00D770E1"/>
    <w:rsid w:val="00D936E6"/>
    <w:rsid w:val="00DB25D3"/>
    <w:rsid w:val="00DC213B"/>
    <w:rsid w:val="00DE6EAF"/>
    <w:rsid w:val="00E0133C"/>
    <w:rsid w:val="00E551DA"/>
    <w:rsid w:val="00E55532"/>
    <w:rsid w:val="00E6394A"/>
    <w:rsid w:val="00E71212"/>
    <w:rsid w:val="00EA573D"/>
    <w:rsid w:val="00EB5E8C"/>
    <w:rsid w:val="00EC2A3F"/>
    <w:rsid w:val="00F021DF"/>
    <w:rsid w:val="00F13462"/>
    <w:rsid w:val="00F1522B"/>
    <w:rsid w:val="00F21B03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691C-014A-4A2E-95B4-F8A28FD9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</cp:revision>
  <cp:lastPrinted>2021-09-17T06:25:00Z</cp:lastPrinted>
  <dcterms:created xsi:type="dcterms:W3CDTF">2021-09-06T11:46:00Z</dcterms:created>
  <dcterms:modified xsi:type="dcterms:W3CDTF">2021-09-17T06:28:00Z</dcterms:modified>
</cp:coreProperties>
</file>