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0B2017C5" w:rsidR="00735607" w:rsidRPr="00DA2BC8" w:rsidRDefault="00735607" w:rsidP="00723467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723467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4755BA20" w14:textId="77777777" w:rsidR="009715E0" w:rsidRDefault="009715E0" w:rsidP="00723467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Zamawiający:</w:t>
      </w:r>
    </w:p>
    <w:p w14:paraId="05E0DEC6" w14:textId="3F053F2F" w:rsidR="00735607" w:rsidRDefault="007A0F58" w:rsidP="00723467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23467">
        <w:rPr>
          <w:rFonts w:eastAsia="Times New Roman" w:cstheme="minorHAnsi"/>
          <w:lang w:eastAsia="zh-CN"/>
        </w:rPr>
        <w:t xml:space="preserve">, </w:t>
      </w:r>
      <w:r w:rsidR="00735607" w:rsidRPr="00704D16">
        <w:rPr>
          <w:rFonts w:eastAsia="Times New Roman" w:cstheme="minorHAnsi"/>
          <w:b/>
          <w:lang w:eastAsia="zh-CN"/>
        </w:rPr>
        <w:t>ul. Jana Kilińskiego 1</w:t>
      </w:r>
      <w:r w:rsidR="00723467">
        <w:rPr>
          <w:rFonts w:eastAsia="Times New Roman" w:cstheme="minorHAnsi"/>
          <w:lang w:eastAsia="zh-CN"/>
        </w:rPr>
        <w:t xml:space="preserve">, </w:t>
      </w:r>
      <w:r w:rsidR="00735607"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17F67764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Odpowiadając na ogłoszenie o przetargu </w:t>
      </w:r>
      <w:r w:rsidRPr="00723467">
        <w:rPr>
          <w:rFonts w:eastAsia="Times New Roman" w:cstheme="minorHAnsi"/>
          <w:color w:val="7030A0"/>
          <w:lang w:eastAsia="zh-CN"/>
        </w:rPr>
        <w:t>nieograniczonym</w:t>
      </w:r>
      <w:r w:rsidRPr="00723467">
        <w:rPr>
          <w:rFonts w:eastAsia="Times New Roman" w:cstheme="minorHAnsi"/>
          <w:b/>
          <w:color w:val="7030A0"/>
          <w:lang w:eastAsia="zh-CN"/>
        </w:rPr>
        <w:t xml:space="preserve"> </w:t>
      </w:r>
      <w:r w:rsidR="006C4E28" w:rsidRPr="00723467">
        <w:rPr>
          <w:rFonts w:eastAsia="Times New Roman" w:cstheme="minorHAnsi"/>
          <w:b/>
          <w:color w:val="7030A0"/>
          <w:lang w:eastAsia="zh-CN"/>
        </w:rPr>
        <w:t xml:space="preserve">nr </w:t>
      </w:r>
      <w:r w:rsidR="001B12D6" w:rsidRPr="00723467">
        <w:rPr>
          <w:rFonts w:eastAsia="Times New Roman" w:cstheme="minorHAnsi"/>
          <w:b/>
          <w:color w:val="7030A0"/>
          <w:lang w:eastAsia="zh-CN"/>
        </w:rPr>
        <w:t>AZP.25.1.</w:t>
      </w:r>
      <w:r w:rsidR="00DA7DFF">
        <w:rPr>
          <w:rFonts w:eastAsia="Times New Roman" w:cstheme="minorHAnsi"/>
          <w:b/>
          <w:color w:val="7030A0"/>
          <w:lang w:eastAsia="zh-CN"/>
        </w:rPr>
        <w:t>94</w:t>
      </w:r>
      <w:r w:rsidR="00956E5B" w:rsidRPr="00723467">
        <w:rPr>
          <w:rFonts w:eastAsia="Times New Roman" w:cstheme="minorHAnsi"/>
          <w:b/>
          <w:color w:val="7030A0"/>
          <w:lang w:eastAsia="zh-CN"/>
        </w:rPr>
        <w:t>.202</w:t>
      </w:r>
      <w:r w:rsidR="002972A7" w:rsidRPr="00723467">
        <w:rPr>
          <w:rFonts w:eastAsia="Times New Roman" w:cstheme="minorHAnsi"/>
          <w:b/>
          <w:color w:val="7030A0"/>
          <w:lang w:eastAsia="zh-CN"/>
        </w:rPr>
        <w:t>3</w:t>
      </w:r>
      <w:r w:rsidR="00956E5B" w:rsidRPr="00723467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723467">
        <w:rPr>
          <w:rFonts w:eastAsia="Times New Roman" w:cstheme="minorHAnsi"/>
          <w:color w:val="7030A0"/>
          <w:lang w:eastAsia="zh-CN"/>
        </w:rPr>
        <w:t xml:space="preserve">na </w:t>
      </w:r>
      <w:r w:rsidR="00723467" w:rsidRPr="00723467">
        <w:rPr>
          <w:rFonts w:cstheme="minorHAnsi"/>
          <w:b/>
          <w:bCs/>
          <w:color w:val="7030A0"/>
        </w:rPr>
        <w:t xml:space="preserve">dostawę </w:t>
      </w:r>
      <w:r w:rsidR="009715E0">
        <w:rPr>
          <w:rFonts w:cstheme="minorHAnsi"/>
          <w:b/>
          <w:bCs/>
          <w:color w:val="7030A0"/>
        </w:rPr>
        <w:t>aparatury</w:t>
      </w:r>
      <w:r w:rsidR="00723467" w:rsidRPr="00723467">
        <w:rPr>
          <w:rFonts w:cstheme="minorHAnsi"/>
          <w:b/>
          <w:bCs/>
          <w:color w:val="7030A0"/>
        </w:rPr>
        <w:t xml:space="preserve"> z podziałem na </w:t>
      </w:r>
      <w:r w:rsidR="00DA7DFF">
        <w:rPr>
          <w:rFonts w:cstheme="minorHAnsi"/>
          <w:b/>
          <w:bCs/>
          <w:color w:val="7030A0"/>
        </w:rPr>
        <w:t>4</w:t>
      </w:r>
      <w:bookmarkStart w:id="0" w:name="_GoBack"/>
      <w:bookmarkEnd w:id="0"/>
      <w:r w:rsidR="00723467" w:rsidRPr="00723467">
        <w:rPr>
          <w:rFonts w:cstheme="minorHAnsi"/>
          <w:b/>
          <w:bCs/>
          <w:color w:val="7030A0"/>
        </w:rPr>
        <w:t xml:space="preserve"> części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3CFAE3C7" w14:textId="518F07F3" w:rsidR="0018422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ar-SA"/>
        </w:rPr>
        <w:t xml:space="preserve">Część 1: </w:t>
      </w:r>
      <w:r w:rsidR="00DA7DFF" w:rsidRPr="00DA7DFF">
        <w:rPr>
          <w:rFonts w:eastAsia="Times New Roman" w:cstheme="minorHAnsi"/>
          <w:b/>
          <w:color w:val="7030A0"/>
          <w:sz w:val="28"/>
          <w:szCs w:val="28"/>
          <w:lang w:eastAsia="ar-SA"/>
        </w:rPr>
        <w:t>Zamrażarka niskotemperaturowa</w:t>
      </w:r>
    </w:p>
    <w:p w14:paraId="42643E84" w14:textId="091D1CDA" w:rsidR="00253F68" w:rsidRPr="004861E3" w:rsidRDefault="003A3952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253F68"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253F68" w:rsidRPr="004861E3">
        <w:rPr>
          <w:rFonts w:eastAsia="Times New Roman" w:cstheme="minorHAnsi"/>
          <w:b/>
          <w:lang w:eastAsia="zh-CN"/>
        </w:rPr>
        <w:t>PLN</w:t>
      </w:r>
    </w:p>
    <w:p w14:paraId="1ABF1C08" w14:textId="21F7B970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4861E3">
        <w:rPr>
          <w:rFonts w:eastAsia="Times New Roman" w:cstheme="minorHAnsi"/>
          <w:b/>
          <w:lang w:eastAsia="zh-CN"/>
        </w:rPr>
        <w:t>PLN</w:t>
      </w:r>
      <w:r w:rsidR="00184228">
        <w:rPr>
          <w:rFonts w:eastAsia="Times New Roman" w:cstheme="minorHAnsi"/>
          <w:b/>
          <w:lang w:eastAsia="zh-CN"/>
        </w:rPr>
        <w:t xml:space="preserve">, </w:t>
      </w:r>
    </w:p>
    <w:p w14:paraId="30A31CB9" w14:textId="00F5005D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>Część 2</w:t>
      </w:r>
      <w:r w:rsidR="006569C9"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: </w:t>
      </w:r>
      <w:r w:rsidR="00DA7DFF" w:rsidRPr="00DA7DFF">
        <w:rPr>
          <w:rFonts w:eastAsia="Times New Roman" w:cstheme="minorHAnsi"/>
          <w:b/>
          <w:color w:val="7030A0"/>
          <w:sz w:val="28"/>
          <w:szCs w:val="28"/>
          <w:lang w:eastAsia="zh-CN"/>
        </w:rPr>
        <w:t>Zamrażarka niskotemperaturowa z rejestratorem temperatury</w:t>
      </w:r>
    </w:p>
    <w:p w14:paraId="7C91B96C" w14:textId="7742AE33" w:rsidR="00253F68" w:rsidRPr="00AD5AFB" w:rsidRDefault="003A3952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253F68"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253F68" w:rsidRPr="00AD5AFB">
        <w:rPr>
          <w:rFonts w:eastAsia="Times New Roman" w:cstheme="minorHAnsi"/>
          <w:b/>
          <w:lang w:eastAsia="zh-CN"/>
        </w:rPr>
        <w:t>PLN</w:t>
      </w:r>
    </w:p>
    <w:p w14:paraId="33CE3C55" w14:textId="17521429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5B9D68BF" w14:textId="0E392679" w:rsidR="00723467" w:rsidRDefault="00253F68" w:rsidP="00E6073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Część </w:t>
      </w:r>
      <w:r w:rsidR="00E6073B"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>3</w:t>
      </w:r>
      <w:r w:rsidR="006569C9"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: </w:t>
      </w:r>
      <w:r w:rsidR="00DA7DFF" w:rsidRPr="00DA7DFF">
        <w:rPr>
          <w:rFonts w:eastAsia="Times New Roman" w:cstheme="minorHAnsi"/>
          <w:b/>
          <w:color w:val="7030A0"/>
          <w:sz w:val="28"/>
          <w:szCs w:val="28"/>
        </w:rPr>
        <w:t>Wirówka z chłodzeniem</w:t>
      </w:r>
    </w:p>
    <w:p w14:paraId="0D5D4C7C" w14:textId="1F8A488F" w:rsidR="00253F68" w:rsidRPr="000B143F" w:rsidRDefault="003A3952" w:rsidP="00E6073B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253F68"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253F68" w:rsidRPr="00AD5AFB">
        <w:rPr>
          <w:rFonts w:eastAsia="Times New Roman" w:cstheme="minorHAnsi"/>
          <w:b/>
          <w:lang w:eastAsia="zh-CN"/>
        </w:rPr>
        <w:t>PLN</w:t>
      </w:r>
    </w:p>
    <w:p w14:paraId="187B85A5" w14:textId="3D7119DF" w:rsidR="00253F68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694210F" w14:textId="4B41CC5D" w:rsidR="000B143F" w:rsidRDefault="000B143F" w:rsidP="000B143F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color w:val="7030A0"/>
          <w:sz w:val="28"/>
          <w:szCs w:val="28"/>
          <w:lang w:eastAsia="zh-CN"/>
        </w:rPr>
        <w:t>4</w:t>
      </w: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: </w:t>
      </w:r>
      <w:proofErr w:type="spellStart"/>
      <w:r w:rsidR="00DA7DFF" w:rsidRPr="00DA7DFF">
        <w:rPr>
          <w:rFonts w:eastAsia="Times New Roman" w:cstheme="minorHAnsi"/>
          <w:b/>
          <w:color w:val="7030A0"/>
          <w:sz w:val="28"/>
          <w:szCs w:val="28"/>
        </w:rPr>
        <w:t>Dewar</w:t>
      </w:r>
      <w:proofErr w:type="spellEnd"/>
      <w:r w:rsidR="00DA7DFF" w:rsidRPr="00DA7DFF">
        <w:rPr>
          <w:rFonts w:eastAsia="Times New Roman" w:cstheme="minorHAnsi"/>
          <w:b/>
          <w:color w:val="7030A0"/>
          <w:sz w:val="28"/>
          <w:szCs w:val="28"/>
        </w:rPr>
        <w:t xml:space="preserve"> z wyposażeniem</w:t>
      </w:r>
    </w:p>
    <w:p w14:paraId="496C9C23" w14:textId="683A04BF" w:rsidR="000B143F" w:rsidRPr="000B143F" w:rsidRDefault="003A3952" w:rsidP="000B143F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0B143F"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0B143F" w:rsidRPr="00AD5AFB">
        <w:rPr>
          <w:rFonts w:eastAsia="Times New Roman" w:cstheme="minorHAnsi"/>
          <w:b/>
          <w:lang w:eastAsia="zh-CN"/>
        </w:rPr>
        <w:t>PLN</w:t>
      </w:r>
    </w:p>
    <w:p w14:paraId="3711FEF3" w14:textId="31BDBF41" w:rsidR="000B143F" w:rsidRDefault="000B143F" w:rsidP="000B143F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2FDC5F68" w14:textId="77777777" w:rsidR="00EF6272" w:rsidRDefault="00EF6272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6F906847" w14:textId="4A433095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lastRenderedPageBreak/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B7344B">
      <w:headerReference w:type="default" r:id="rId9"/>
      <w:pgSz w:w="11906" w:h="16838"/>
      <w:pgMar w:top="1417" w:right="566" w:bottom="851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90B94" w14:textId="77777777" w:rsidR="001C51D8" w:rsidRDefault="001C51D8" w:rsidP="007D0747">
      <w:pPr>
        <w:spacing w:after="0" w:line="240" w:lineRule="auto"/>
      </w:pPr>
      <w:r>
        <w:separator/>
      </w:r>
    </w:p>
  </w:endnote>
  <w:endnote w:type="continuationSeparator" w:id="0">
    <w:p w14:paraId="7A4CD97A" w14:textId="77777777" w:rsidR="001C51D8" w:rsidRDefault="001C51D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35C8B" w14:textId="77777777" w:rsidR="001C51D8" w:rsidRDefault="001C51D8" w:rsidP="007D0747">
      <w:pPr>
        <w:spacing w:after="0" w:line="240" w:lineRule="auto"/>
      </w:pPr>
      <w:r>
        <w:separator/>
      </w:r>
    </w:p>
  </w:footnote>
  <w:footnote w:type="continuationSeparator" w:id="0">
    <w:p w14:paraId="1CEC27E5" w14:textId="77777777" w:rsidR="001C51D8" w:rsidRDefault="001C51D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6B47C8B3" w:rsidR="00376A3D" w:rsidRDefault="001C51D8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D74F5" w:rsidRPr="008D74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D74F5" w:rsidRPr="008D74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30BFA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143F"/>
    <w:rsid w:val="000B3A51"/>
    <w:rsid w:val="000B61E6"/>
    <w:rsid w:val="000C4CEA"/>
    <w:rsid w:val="000D342E"/>
    <w:rsid w:val="000D393A"/>
    <w:rsid w:val="000D488A"/>
    <w:rsid w:val="000D4B0D"/>
    <w:rsid w:val="000D4FC1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C51D8"/>
    <w:rsid w:val="001D72C6"/>
    <w:rsid w:val="001F042B"/>
    <w:rsid w:val="00200223"/>
    <w:rsid w:val="00206446"/>
    <w:rsid w:val="00213891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4B7D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952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427B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3467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15E0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344B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373D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2EF5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A7DFF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1929-2ED1-46B6-86AC-79DD38F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68</cp:revision>
  <cp:lastPrinted>2023-03-08T11:46:00Z</cp:lastPrinted>
  <dcterms:created xsi:type="dcterms:W3CDTF">2021-05-17T09:59:00Z</dcterms:created>
  <dcterms:modified xsi:type="dcterms:W3CDTF">2023-10-30T10:31:00Z</dcterms:modified>
</cp:coreProperties>
</file>