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039C2" w14:textId="61CE8CAD" w:rsidR="00C71772" w:rsidRPr="003B0F2B" w:rsidRDefault="00C71772" w:rsidP="00FA1E17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3B0F2B">
        <w:rPr>
          <w:rFonts w:ascii="Calibri" w:hAnsi="Calibri" w:cs="Calibri"/>
          <w:b/>
          <w:bCs/>
          <w:sz w:val="22"/>
          <w:szCs w:val="22"/>
        </w:rPr>
        <w:t>Załącznik nr 1 do SWZ</w:t>
      </w:r>
    </w:p>
    <w:p w14:paraId="26149BD9" w14:textId="77777777" w:rsidR="00C71772" w:rsidRPr="003B0F2B" w:rsidRDefault="00C71772" w:rsidP="00C71772">
      <w:pPr>
        <w:spacing w:after="60" w:line="276" w:lineRule="auto"/>
        <w:jc w:val="center"/>
        <w:outlineLvl w:val="5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3B0F2B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 xml:space="preserve">FORMULARZ OFERTOWY </w:t>
      </w:r>
    </w:p>
    <w:p w14:paraId="757AD073" w14:textId="77777777" w:rsidR="00C71772" w:rsidRPr="003B0F2B" w:rsidRDefault="00C71772" w:rsidP="00C71772">
      <w:pPr>
        <w:tabs>
          <w:tab w:val="left" w:pos="0"/>
        </w:tabs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 w:rsidRPr="003B0F2B">
        <w:rPr>
          <w:rFonts w:ascii="Calibri" w:hAnsi="Calibri" w:cs="Calibri"/>
          <w:sz w:val="22"/>
          <w:szCs w:val="22"/>
        </w:rPr>
        <w:t xml:space="preserve">Oferta na wykonanie zadania pn. </w:t>
      </w:r>
    </w:p>
    <w:p w14:paraId="0AD62EF8" w14:textId="47F7E92B" w:rsidR="00C71772" w:rsidRPr="003B0F2B" w:rsidRDefault="003B0F2B" w:rsidP="00C71772">
      <w:pPr>
        <w:tabs>
          <w:tab w:val="left" w:pos="0"/>
        </w:tabs>
        <w:autoSpaceDE w:val="0"/>
        <w:jc w:val="center"/>
        <w:rPr>
          <w:rFonts w:asciiTheme="minorHAnsi" w:hAnsiTheme="minorHAnsi" w:cstheme="minorHAnsi"/>
          <w:b/>
          <w:sz w:val="28"/>
        </w:rPr>
      </w:pPr>
      <w:r w:rsidRPr="003B0F2B">
        <w:rPr>
          <w:rFonts w:asciiTheme="minorHAnsi" w:hAnsiTheme="minorHAnsi" w:cstheme="minorHAnsi"/>
          <w:b/>
          <w:sz w:val="28"/>
        </w:rPr>
        <w:t>„</w:t>
      </w:r>
      <w:r w:rsidR="00013D0B" w:rsidRPr="003B0F2B">
        <w:rPr>
          <w:rFonts w:asciiTheme="minorHAnsi" w:hAnsiTheme="minorHAnsi" w:cstheme="minorHAnsi"/>
          <w:b/>
          <w:sz w:val="28"/>
        </w:rPr>
        <w:t>Przewóz uczniów niepełnosprawnych</w:t>
      </w:r>
      <w:r w:rsidRPr="003B0F2B">
        <w:rPr>
          <w:rFonts w:asciiTheme="minorHAnsi" w:hAnsiTheme="minorHAnsi" w:cstheme="minorHAnsi"/>
          <w:b/>
          <w:sz w:val="28"/>
        </w:rPr>
        <w:t>”</w:t>
      </w:r>
    </w:p>
    <w:p w14:paraId="4ECF4FE5" w14:textId="0238DE7C" w:rsidR="008129F6" w:rsidRPr="00331999" w:rsidRDefault="008129F6" w:rsidP="00C71772">
      <w:pPr>
        <w:tabs>
          <w:tab w:val="left" w:pos="0"/>
        </w:tabs>
        <w:autoSpaceDE w:val="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ABBF544" w14:textId="77777777" w:rsidR="008129F6" w:rsidRPr="00331999" w:rsidRDefault="008129F6" w:rsidP="00C71772">
      <w:pPr>
        <w:tabs>
          <w:tab w:val="left" w:pos="0"/>
        </w:tabs>
        <w:autoSpaceDE w:val="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5D494B1" w14:textId="77777777" w:rsidR="00C71772" w:rsidRPr="00F64EA8" w:rsidRDefault="00C71772" w:rsidP="00C71772">
      <w:pPr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284" w:hanging="283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F64EA8">
        <w:rPr>
          <w:rFonts w:ascii="Calibri" w:hAnsi="Calibri" w:cs="Calibri"/>
          <w:b/>
          <w:bCs/>
          <w:sz w:val="22"/>
          <w:szCs w:val="22"/>
          <w:lang w:eastAsia="pl-PL"/>
        </w:rPr>
        <w:t>Dane Wykonawcy/Wykonawców</w:t>
      </w:r>
    </w:p>
    <w:p w14:paraId="575937C5" w14:textId="77777777" w:rsidR="00C71772" w:rsidRPr="00F64EA8" w:rsidRDefault="00C71772" w:rsidP="00C71772">
      <w:pPr>
        <w:tabs>
          <w:tab w:val="left" w:pos="0"/>
        </w:tabs>
        <w:autoSpaceDE w:val="0"/>
        <w:spacing w:line="200" w:lineRule="atLeast"/>
        <w:jc w:val="both"/>
        <w:rPr>
          <w:rFonts w:ascii="Calibri" w:hAnsi="Calibri" w:cs="Calibri"/>
        </w:rPr>
      </w:pPr>
    </w:p>
    <w:p w14:paraId="14BD68DF" w14:textId="77777777" w:rsidR="00C71772" w:rsidRPr="00F64EA8" w:rsidRDefault="00C71772" w:rsidP="00013D0B">
      <w:pPr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F64EA8">
        <w:rPr>
          <w:rFonts w:ascii="Calibri" w:hAnsi="Calibri" w:cs="Calibri"/>
          <w:sz w:val="22"/>
          <w:szCs w:val="22"/>
          <w:lang w:eastAsia="pl-PL"/>
        </w:rPr>
        <w:t>Nazwa/Firma ……………………………………...........………………………………………….</w:t>
      </w:r>
    </w:p>
    <w:p w14:paraId="416CE07E" w14:textId="77777777" w:rsidR="00C71772" w:rsidRPr="00F64EA8" w:rsidRDefault="00C71772" w:rsidP="00013D0B">
      <w:p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10"/>
          <w:szCs w:val="22"/>
        </w:rPr>
      </w:pPr>
    </w:p>
    <w:p w14:paraId="08ED256F" w14:textId="4D9410A5" w:rsidR="00C71772" w:rsidRPr="00F64EA8" w:rsidRDefault="00C71772" w:rsidP="00476BFE">
      <w:pPr>
        <w:numPr>
          <w:ilvl w:val="0"/>
          <w:numId w:val="13"/>
        </w:numPr>
        <w:tabs>
          <w:tab w:val="left" w:pos="0"/>
          <w:tab w:val="left" w:pos="6946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F64EA8">
        <w:rPr>
          <w:rFonts w:ascii="Calibri" w:hAnsi="Calibri" w:cs="Calibri"/>
          <w:sz w:val="22"/>
          <w:szCs w:val="22"/>
          <w:lang w:eastAsia="pl-PL"/>
        </w:rPr>
        <w:t>Adres ….………………......................................................................................</w:t>
      </w:r>
    </w:p>
    <w:p w14:paraId="1AFEDB67" w14:textId="77777777" w:rsidR="00013D0B" w:rsidRPr="00F64EA8" w:rsidRDefault="00013D0B" w:rsidP="00013D0B">
      <w:pPr>
        <w:tabs>
          <w:tab w:val="left" w:pos="0"/>
        </w:tabs>
        <w:autoSpaceDE w:val="0"/>
        <w:ind w:left="426"/>
        <w:jc w:val="both"/>
        <w:rPr>
          <w:rFonts w:ascii="Calibri" w:hAnsi="Calibri" w:cs="Calibri"/>
          <w:sz w:val="10"/>
          <w:szCs w:val="10"/>
          <w:lang w:eastAsia="pl-PL"/>
        </w:rPr>
      </w:pPr>
    </w:p>
    <w:p w14:paraId="65AAB625" w14:textId="2F7F94CB" w:rsidR="00C711A8" w:rsidRPr="00F64EA8" w:rsidRDefault="00C711A8" w:rsidP="00013D0B">
      <w:pPr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F64EA8">
        <w:rPr>
          <w:rFonts w:ascii="Calibri" w:hAnsi="Calibri" w:cs="Calibri"/>
          <w:sz w:val="22"/>
          <w:szCs w:val="22"/>
          <w:lang w:eastAsia="pl-PL"/>
        </w:rPr>
        <w:t>Województwo …………………………………………………………</w:t>
      </w:r>
      <w:r w:rsidR="00476BFE">
        <w:rPr>
          <w:rFonts w:ascii="Calibri" w:hAnsi="Calibri" w:cs="Calibri"/>
          <w:sz w:val="22"/>
          <w:szCs w:val="22"/>
          <w:lang w:eastAsia="pl-PL"/>
        </w:rPr>
        <w:t>.</w:t>
      </w:r>
      <w:r w:rsidRPr="00F64EA8">
        <w:rPr>
          <w:rFonts w:ascii="Calibri" w:hAnsi="Calibri" w:cs="Calibri"/>
          <w:sz w:val="22"/>
          <w:szCs w:val="22"/>
          <w:lang w:eastAsia="pl-PL"/>
        </w:rPr>
        <w:t>…………………………….</w:t>
      </w:r>
    </w:p>
    <w:p w14:paraId="0CC1B6C5" w14:textId="77777777" w:rsidR="00C71772" w:rsidRPr="00F64EA8" w:rsidRDefault="00C71772" w:rsidP="00013D0B">
      <w:pPr>
        <w:ind w:left="426" w:hanging="426"/>
        <w:rPr>
          <w:rFonts w:ascii="Calibri" w:hAnsi="Calibri" w:cs="Calibri"/>
          <w:sz w:val="10"/>
          <w:szCs w:val="22"/>
          <w:lang w:eastAsia="pl-PL"/>
        </w:rPr>
      </w:pPr>
    </w:p>
    <w:p w14:paraId="7E8D53D1" w14:textId="03C64F97" w:rsidR="00C71772" w:rsidRPr="00F64EA8" w:rsidRDefault="00C71772" w:rsidP="00476BFE">
      <w:pPr>
        <w:numPr>
          <w:ilvl w:val="0"/>
          <w:numId w:val="13"/>
        </w:numPr>
        <w:tabs>
          <w:tab w:val="left" w:pos="0"/>
          <w:tab w:val="left" w:pos="6804"/>
          <w:tab w:val="left" w:pos="6946"/>
          <w:tab w:val="left" w:pos="7088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F64EA8">
        <w:rPr>
          <w:rFonts w:ascii="Calibri" w:hAnsi="Calibri" w:cs="Calibri"/>
          <w:sz w:val="22"/>
          <w:szCs w:val="22"/>
          <w:lang w:eastAsia="pl-PL"/>
        </w:rPr>
        <w:t>NIP ……….………………………………………………………………………………………………</w:t>
      </w:r>
      <w:r w:rsidR="00476BFE">
        <w:rPr>
          <w:rFonts w:ascii="Calibri" w:hAnsi="Calibri" w:cs="Calibri"/>
          <w:sz w:val="22"/>
          <w:szCs w:val="22"/>
          <w:lang w:eastAsia="pl-PL"/>
        </w:rPr>
        <w:t>..</w:t>
      </w:r>
    </w:p>
    <w:p w14:paraId="0ED5783B" w14:textId="77777777" w:rsidR="00C71772" w:rsidRPr="00F64EA8" w:rsidRDefault="00C71772" w:rsidP="00013D0B">
      <w:pPr>
        <w:ind w:left="708"/>
        <w:rPr>
          <w:rFonts w:ascii="Calibri" w:hAnsi="Calibri" w:cs="Calibri"/>
          <w:sz w:val="10"/>
          <w:szCs w:val="22"/>
          <w:lang w:eastAsia="pl-PL"/>
        </w:rPr>
      </w:pPr>
    </w:p>
    <w:p w14:paraId="2E723A4A" w14:textId="6450F47A" w:rsidR="00C71772" w:rsidRPr="00F64EA8" w:rsidRDefault="00C71772" w:rsidP="00013D0B">
      <w:pPr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F64EA8">
        <w:rPr>
          <w:rFonts w:ascii="Calibri" w:hAnsi="Calibri" w:cs="Calibri"/>
          <w:sz w:val="22"/>
          <w:szCs w:val="22"/>
          <w:lang w:eastAsia="pl-PL"/>
        </w:rPr>
        <w:t>REGON ……………………………………………………………………………………………………</w:t>
      </w:r>
    </w:p>
    <w:p w14:paraId="6F32EDF7" w14:textId="77777777" w:rsidR="00C71772" w:rsidRPr="00F64EA8" w:rsidRDefault="00C71772" w:rsidP="00C71772">
      <w:pPr>
        <w:ind w:left="426" w:hanging="426"/>
        <w:rPr>
          <w:rFonts w:ascii="Calibri" w:hAnsi="Calibri" w:cs="Calibri"/>
          <w:sz w:val="10"/>
          <w:szCs w:val="22"/>
          <w:lang w:eastAsia="pl-PL"/>
        </w:rPr>
      </w:pPr>
    </w:p>
    <w:p w14:paraId="0FE008B5" w14:textId="6F35BA66" w:rsidR="00C71772" w:rsidRPr="00DA30EE" w:rsidRDefault="00C71772" w:rsidP="00DA30EE">
      <w:pPr>
        <w:pStyle w:val="Akapitzlist"/>
        <w:numPr>
          <w:ilvl w:val="0"/>
          <w:numId w:val="13"/>
        </w:numPr>
        <w:ind w:left="426" w:hanging="426"/>
        <w:rPr>
          <w:rFonts w:ascii="Calibri" w:hAnsi="Calibri" w:cs="Calibri"/>
          <w:sz w:val="22"/>
          <w:szCs w:val="22"/>
        </w:rPr>
      </w:pPr>
      <w:r w:rsidRPr="00F64EA8">
        <w:rPr>
          <w:rFonts w:ascii="Calibri" w:hAnsi="Calibri" w:cs="Calibri"/>
          <w:sz w:val="22"/>
          <w:szCs w:val="22"/>
        </w:rPr>
        <w:t xml:space="preserve">W przypadku niedziałania Platformy zakupowej proszę o kierowanie korespondencji na adres </w:t>
      </w:r>
      <w:r w:rsidR="00DA30EE">
        <w:rPr>
          <w:rFonts w:ascii="Calibri" w:hAnsi="Calibri" w:cs="Calibri"/>
          <w:sz w:val="22"/>
          <w:szCs w:val="22"/>
        </w:rPr>
        <w:t xml:space="preserve">               </w:t>
      </w:r>
      <w:r w:rsidRPr="00DA30EE">
        <w:rPr>
          <w:rFonts w:ascii="Calibri" w:hAnsi="Calibri" w:cs="Calibri"/>
          <w:sz w:val="22"/>
          <w:szCs w:val="22"/>
        </w:rPr>
        <w:t>e-mail: ………………...........................................................</w:t>
      </w:r>
    </w:p>
    <w:p w14:paraId="20BAB17E" w14:textId="77777777" w:rsidR="00C71772" w:rsidRPr="00CC7F8D" w:rsidRDefault="00C71772" w:rsidP="00C71772">
      <w:pPr>
        <w:numPr>
          <w:ilvl w:val="0"/>
          <w:numId w:val="13"/>
        </w:numPr>
        <w:tabs>
          <w:tab w:val="left" w:pos="0"/>
        </w:tabs>
        <w:autoSpaceDE w:val="0"/>
        <w:spacing w:before="24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CC7F8D">
        <w:rPr>
          <w:rFonts w:ascii="Calibri" w:hAnsi="Calibri" w:cs="Calibri"/>
          <w:sz w:val="22"/>
          <w:szCs w:val="22"/>
          <w:lang w:eastAsia="pl-PL"/>
        </w:rPr>
        <w:t>Osobą upoważnioną do kontaktów z Zamawiającym w sprawach dotyczących realizacji zamówienia (umowy) jest ……………………………..…………………..</w:t>
      </w:r>
    </w:p>
    <w:p w14:paraId="3537E8EB" w14:textId="08810EAF" w:rsidR="00C71772" w:rsidRPr="00CC7F8D" w:rsidRDefault="00C71772" w:rsidP="00C71772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CC7F8D">
        <w:rPr>
          <w:rFonts w:ascii="Calibri" w:hAnsi="Calibri" w:cs="Calibri"/>
          <w:sz w:val="22"/>
          <w:szCs w:val="22"/>
          <w:lang w:eastAsia="pl-PL"/>
        </w:rPr>
        <w:tab/>
        <w:t>e-mail służbowy</w:t>
      </w:r>
      <w:r w:rsidR="00576077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CC7F8D">
        <w:rPr>
          <w:rFonts w:ascii="Calibri" w:hAnsi="Calibri" w:cs="Calibri"/>
          <w:sz w:val="22"/>
          <w:szCs w:val="22"/>
          <w:lang w:eastAsia="pl-PL"/>
        </w:rPr>
        <w:t>………………………………………………</w:t>
      </w:r>
    </w:p>
    <w:p w14:paraId="3CEF576A" w14:textId="77777777" w:rsidR="00C71772" w:rsidRPr="00CC7F8D" w:rsidRDefault="00C71772" w:rsidP="00C71772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CC7F8D">
        <w:rPr>
          <w:rFonts w:ascii="Calibri" w:hAnsi="Calibri" w:cs="Calibri"/>
          <w:sz w:val="22"/>
          <w:szCs w:val="22"/>
          <w:lang w:eastAsia="pl-PL"/>
        </w:rPr>
        <w:tab/>
        <w:t>tel./fax służbowy …………………………………………….</w:t>
      </w:r>
    </w:p>
    <w:p w14:paraId="44F94165" w14:textId="49AA16A1" w:rsidR="00C71772" w:rsidRPr="00CC7F8D" w:rsidRDefault="00C71772" w:rsidP="00C71772">
      <w:pPr>
        <w:numPr>
          <w:ilvl w:val="0"/>
          <w:numId w:val="13"/>
        </w:numPr>
        <w:tabs>
          <w:tab w:val="left" w:pos="0"/>
        </w:tabs>
        <w:autoSpaceDE w:val="0"/>
        <w:spacing w:before="24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CC7F8D">
        <w:rPr>
          <w:rFonts w:ascii="Calibri" w:hAnsi="Calibri" w:cs="Calibri"/>
          <w:sz w:val="22"/>
          <w:szCs w:val="22"/>
          <w:lang w:eastAsia="pl-PL"/>
        </w:rPr>
        <w:t xml:space="preserve">Wykonawca jest </w:t>
      </w:r>
      <w:r w:rsidR="00C711A8" w:rsidRPr="00CC7F8D">
        <w:rPr>
          <w:rFonts w:ascii="Calibri" w:hAnsi="Calibri" w:cs="Calibri"/>
          <w:sz w:val="22"/>
          <w:szCs w:val="22"/>
          <w:lang w:eastAsia="pl-PL"/>
        </w:rPr>
        <w:t>(należy zaznaczyć jedną odpowiedź):</w:t>
      </w:r>
    </w:p>
    <w:p w14:paraId="024D4830" w14:textId="6E71B570" w:rsidR="00C711A8" w:rsidRPr="00CC7F8D" w:rsidRDefault="00C711A8" w:rsidP="00C711A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C7F8D">
        <w:rPr>
          <w:rFonts w:asciiTheme="minorHAnsi" w:hAnsiTheme="minorHAnsi" w:cstheme="minorHAnsi"/>
          <w:bCs/>
          <w:sz w:val="22"/>
          <w:szCs w:val="22"/>
        </w:rPr>
        <w:t xml:space="preserve">□ mikroprzedsiębiorstwem         </w:t>
      </w:r>
    </w:p>
    <w:p w14:paraId="69D700D9" w14:textId="77777777" w:rsidR="00C711A8" w:rsidRPr="00CC7F8D" w:rsidRDefault="00C711A8" w:rsidP="00C711A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C7F8D">
        <w:rPr>
          <w:rFonts w:asciiTheme="minorHAnsi" w:hAnsiTheme="minorHAnsi" w:cstheme="minorHAnsi"/>
          <w:bCs/>
          <w:sz w:val="22"/>
          <w:szCs w:val="22"/>
        </w:rPr>
        <w:t xml:space="preserve">□  małym przedsiębiorstwem       </w:t>
      </w:r>
    </w:p>
    <w:p w14:paraId="78487380" w14:textId="77777777" w:rsidR="00C711A8" w:rsidRPr="00CC7F8D" w:rsidRDefault="00C711A8" w:rsidP="00C711A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C7F8D">
        <w:rPr>
          <w:rFonts w:asciiTheme="minorHAnsi" w:hAnsiTheme="minorHAnsi" w:cstheme="minorHAnsi"/>
          <w:bCs/>
          <w:sz w:val="22"/>
          <w:szCs w:val="22"/>
        </w:rPr>
        <w:t xml:space="preserve">□  średnim przedsiębiorstwem     </w:t>
      </w:r>
    </w:p>
    <w:p w14:paraId="0E83F136" w14:textId="77777777" w:rsidR="00C711A8" w:rsidRPr="00CC7F8D" w:rsidRDefault="00C711A8" w:rsidP="00C711A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C7F8D">
        <w:rPr>
          <w:rFonts w:asciiTheme="minorHAnsi" w:hAnsiTheme="minorHAnsi" w:cstheme="minorHAnsi"/>
          <w:bCs/>
          <w:sz w:val="22"/>
          <w:szCs w:val="22"/>
        </w:rPr>
        <w:t xml:space="preserve">□  </w:t>
      </w:r>
      <w:proofErr w:type="spellStart"/>
      <w:r w:rsidRPr="00CC7F8D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prowadzi</w:t>
      </w:r>
      <w:proofErr w:type="spellEnd"/>
      <w:r w:rsidRPr="00CC7F8D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</w:t>
      </w:r>
      <w:r w:rsidRPr="00CC7F8D">
        <w:rPr>
          <w:rFonts w:asciiTheme="minorHAnsi" w:hAnsiTheme="minorHAnsi" w:cstheme="minorHAnsi"/>
          <w:bCs/>
          <w:sz w:val="22"/>
          <w:szCs w:val="22"/>
        </w:rPr>
        <w:t>jednoosobową działalność gospodarczą</w:t>
      </w:r>
      <w:r w:rsidRPr="00CC7F8D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</w:t>
      </w:r>
    </w:p>
    <w:p w14:paraId="76C953E5" w14:textId="2413CF1D" w:rsidR="00C711A8" w:rsidRPr="00CC7F8D" w:rsidRDefault="00C711A8" w:rsidP="00C711A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C7F8D">
        <w:rPr>
          <w:rFonts w:asciiTheme="minorHAnsi" w:hAnsiTheme="minorHAnsi" w:cstheme="minorHAnsi"/>
          <w:bCs/>
          <w:sz w:val="22"/>
          <w:szCs w:val="22"/>
        </w:rPr>
        <w:t xml:space="preserve">□  jest osobą fizyczną nieprowadzącą działalności gospodarczej          </w:t>
      </w:r>
    </w:p>
    <w:p w14:paraId="24A469A3" w14:textId="1A98311A" w:rsidR="00C711A8" w:rsidRPr="00CC7F8D" w:rsidRDefault="00C711A8" w:rsidP="00C711A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C7F8D">
        <w:rPr>
          <w:rFonts w:asciiTheme="minorHAnsi" w:hAnsiTheme="minorHAnsi" w:cstheme="minorHAnsi"/>
          <w:bCs/>
          <w:sz w:val="22"/>
          <w:szCs w:val="22"/>
        </w:rPr>
        <w:t>□  inny rodzaj (jeżeli tak, proszę wpisać rodzaj: ……………</w:t>
      </w:r>
      <w:r w:rsidR="00CC7F8D" w:rsidRPr="00CC7F8D">
        <w:rPr>
          <w:rFonts w:asciiTheme="minorHAnsi" w:hAnsiTheme="minorHAnsi" w:cstheme="minorHAnsi"/>
          <w:bCs/>
          <w:sz w:val="22"/>
          <w:szCs w:val="22"/>
        </w:rPr>
        <w:t>…</w:t>
      </w:r>
      <w:r w:rsidRPr="00CC7F8D">
        <w:rPr>
          <w:rFonts w:asciiTheme="minorHAnsi" w:hAnsiTheme="minorHAnsi" w:cstheme="minorHAnsi"/>
          <w:bCs/>
          <w:sz w:val="22"/>
          <w:szCs w:val="22"/>
        </w:rPr>
        <w:t xml:space="preserve">……..…)                                     </w:t>
      </w:r>
    </w:p>
    <w:p w14:paraId="527545FD" w14:textId="30EF9C89" w:rsidR="00C711A8" w:rsidRDefault="00C711A8" w:rsidP="00C711A8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color w:val="FF0000"/>
          <w:sz w:val="18"/>
          <w:szCs w:val="18"/>
          <w:u w:val="single"/>
        </w:rPr>
      </w:pPr>
    </w:p>
    <w:p w14:paraId="735503DD" w14:textId="77777777" w:rsidR="00576077" w:rsidRPr="004A4510" w:rsidRDefault="00576077" w:rsidP="00C711A8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</w:p>
    <w:p w14:paraId="5F4CACED" w14:textId="0A740333" w:rsidR="00C71772" w:rsidRPr="004A4510" w:rsidRDefault="00C71772" w:rsidP="00C711A8">
      <w:pPr>
        <w:pStyle w:val="Akapitzlist"/>
        <w:numPr>
          <w:ilvl w:val="4"/>
          <w:numId w:val="3"/>
        </w:numPr>
        <w:tabs>
          <w:tab w:val="left" w:pos="0"/>
          <w:tab w:val="left" w:pos="2340"/>
        </w:tabs>
        <w:autoSpaceDE w:val="0"/>
        <w:spacing w:line="200" w:lineRule="atLeast"/>
        <w:ind w:left="567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4510">
        <w:rPr>
          <w:rFonts w:asciiTheme="minorHAnsi" w:hAnsiTheme="minorHAnsi" w:cstheme="minorHAnsi"/>
          <w:b/>
          <w:bCs/>
          <w:sz w:val="22"/>
          <w:szCs w:val="22"/>
        </w:rPr>
        <w:t>Niniejszym oświadczam, iż:</w:t>
      </w:r>
    </w:p>
    <w:p w14:paraId="1B92EE3F" w14:textId="77777777" w:rsidR="00C71772" w:rsidRPr="004A4510" w:rsidRDefault="00C71772" w:rsidP="00C71772">
      <w:pPr>
        <w:tabs>
          <w:tab w:val="left" w:pos="0"/>
        </w:tabs>
        <w:autoSpaceDE w:val="0"/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ECA9ACF" w14:textId="7E8EF5D9" w:rsidR="00C71772" w:rsidRPr="004A4510" w:rsidRDefault="00C71772" w:rsidP="00AE0AD5">
      <w:pPr>
        <w:numPr>
          <w:ilvl w:val="0"/>
          <w:numId w:val="51"/>
        </w:numPr>
        <w:tabs>
          <w:tab w:val="left" w:pos="426"/>
        </w:tabs>
        <w:autoSpaceDE w:val="0"/>
        <w:spacing w:line="2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A4510">
        <w:rPr>
          <w:rFonts w:asciiTheme="minorHAnsi" w:hAnsiTheme="minorHAnsi" w:cstheme="minorHAnsi"/>
          <w:sz w:val="22"/>
          <w:szCs w:val="22"/>
          <w:lang w:eastAsia="pl-PL"/>
        </w:rPr>
        <w:t>Oferujemy wykonanie zamówienia w zakresie objętym SWZ:</w:t>
      </w:r>
    </w:p>
    <w:p w14:paraId="4D7A7241" w14:textId="6D7DFB28" w:rsidR="007376A0" w:rsidRPr="009628E0" w:rsidRDefault="007376A0" w:rsidP="007376A0">
      <w:pPr>
        <w:tabs>
          <w:tab w:val="left" w:pos="426"/>
        </w:tabs>
        <w:autoSpaceDE w:val="0"/>
        <w:spacing w:line="200" w:lineRule="atLeast"/>
        <w:jc w:val="both"/>
        <w:rPr>
          <w:rFonts w:asciiTheme="minorHAnsi" w:hAnsiTheme="minorHAnsi" w:cstheme="minorHAnsi"/>
          <w:color w:val="FF0000"/>
          <w:sz w:val="16"/>
          <w:szCs w:val="16"/>
          <w:lang w:eastAsia="pl-PL"/>
        </w:rPr>
      </w:pPr>
    </w:p>
    <w:p w14:paraId="32E497A7" w14:textId="3684C925" w:rsidR="00BA5C30" w:rsidRPr="004A46B7" w:rsidRDefault="007376A0" w:rsidP="00BA5C30">
      <w:pPr>
        <w:tabs>
          <w:tab w:val="left" w:pos="426"/>
        </w:tabs>
        <w:autoSpaceDE w:val="0"/>
        <w:spacing w:line="200" w:lineRule="atLeast"/>
        <w:ind w:left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A46B7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Część I</w:t>
      </w:r>
      <w:r w:rsidRPr="004A46B7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BA5C30" w:rsidRPr="004A46B7">
        <w:rPr>
          <w:rFonts w:asciiTheme="minorHAnsi" w:hAnsiTheme="minorHAnsi" w:cstheme="minorHAnsi"/>
          <w:b/>
          <w:sz w:val="22"/>
          <w:szCs w:val="22"/>
          <w:lang w:eastAsia="ar-SA"/>
        </w:rPr>
        <w:t>– Dowóz uczniów niepełnosprawnych zamieszkałych na terenie Miasta Jastrzębie-Zdrój do szkół i placówek w innych miastach Śląska</w:t>
      </w:r>
      <w:r w:rsidR="006233C1">
        <w:rPr>
          <w:rFonts w:asciiTheme="minorHAnsi" w:hAnsiTheme="minorHAnsi" w:cstheme="minorHAnsi"/>
          <w:b/>
          <w:sz w:val="22"/>
          <w:szCs w:val="22"/>
          <w:lang w:eastAsia="ar-SA"/>
        </w:rPr>
        <w:t>:*</w:t>
      </w:r>
    </w:p>
    <w:p w14:paraId="77CACAE6" w14:textId="77777777" w:rsidR="00BA5C30" w:rsidRPr="004A46B7" w:rsidRDefault="00BA5C30" w:rsidP="00BA5C30">
      <w:pPr>
        <w:tabs>
          <w:tab w:val="left" w:pos="426"/>
        </w:tabs>
        <w:autoSpaceDE w:val="0"/>
        <w:ind w:left="426"/>
        <w:jc w:val="both"/>
        <w:rPr>
          <w:rFonts w:asciiTheme="minorHAnsi" w:hAnsiTheme="minorHAnsi" w:cstheme="minorHAnsi"/>
          <w:sz w:val="8"/>
          <w:szCs w:val="8"/>
          <w:lang w:eastAsia="ar-SA" w:bidi="pl-PL"/>
        </w:rPr>
      </w:pPr>
    </w:p>
    <w:p w14:paraId="15191BAE" w14:textId="3B9731AB" w:rsidR="007376A0" w:rsidRPr="004A46B7" w:rsidRDefault="00BA5C30" w:rsidP="00BA5C30">
      <w:pPr>
        <w:tabs>
          <w:tab w:val="left" w:pos="426"/>
        </w:tabs>
        <w:autoSpaceDE w:val="0"/>
        <w:spacing w:line="200" w:lineRule="atLeast"/>
        <w:ind w:left="426"/>
        <w:jc w:val="both"/>
        <w:rPr>
          <w:rFonts w:asciiTheme="minorHAnsi" w:hAnsiTheme="minorHAnsi" w:cstheme="minorHAnsi"/>
          <w:b/>
          <w:lang w:eastAsia="ar-SA"/>
        </w:rPr>
      </w:pPr>
      <w:r w:rsidRPr="004A46B7">
        <w:rPr>
          <w:rFonts w:asciiTheme="minorHAnsi" w:hAnsiTheme="minorHAnsi" w:cstheme="minorHAnsi"/>
          <w:lang w:eastAsia="ar-SA" w:bidi="pl-PL"/>
        </w:rPr>
        <w:t>(</w:t>
      </w:r>
      <w:r w:rsidR="004A46B7">
        <w:rPr>
          <w:rFonts w:asciiTheme="minorHAnsi" w:hAnsiTheme="minorHAnsi" w:cstheme="minorHAnsi"/>
          <w:lang w:eastAsia="ar-SA" w:bidi="pl-PL"/>
        </w:rPr>
        <w:t xml:space="preserve">tj. </w:t>
      </w:r>
      <w:r w:rsidRPr="004A46B7">
        <w:rPr>
          <w:rFonts w:asciiTheme="minorHAnsi" w:hAnsiTheme="minorHAnsi" w:cstheme="minorHAnsi"/>
          <w:lang w:eastAsia="ar-SA" w:bidi="pl-PL"/>
        </w:rPr>
        <w:t xml:space="preserve">Zespołu </w:t>
      </w:r>
      <w:proofErr w:type="spellStart"/>
      <w:r w:rsidRPr="004A46B7">
        <w:rPr>
          <w:rFonts w:asciiTheme="minorHAnsi" w:hAnsiTheme="minorHAnsi" w:cstheme="minorHAnsi"/>
          <w:lang w:eastAsia="ar-SA" w:bidi="pl-PL"/>
        </w:rPr>
        <w:t>Szkolno</w:t>
      </w:r>
      <w:proofErr w:type="spellEnd"/>
      <w:r w:rsidRPr="004A46B7">
        <w:rPr>
          <w:rFonts w:asciiTheme="minorHAnsi" w:hAnsiTheme="minorHAnsi" w:cstheme="minorHAnsi"/>
          <w:lang w:eastAsia="ar-SA" w:bidi="pl-PL"/>
        </w:rPr>
        <w:t xml:space="preserve">–Przedszkolnego dla Dzieci Niesłyszących i Słabo Słyszących w Katowicach, </w:t>
      </w:r>
      <w:r w:rsidRPr="004A46B7">
        <w:rPr>
          <w:rFonts w:asciiTheme="minorHAnsi" w:hAnsiTheme="minorHAnsi" w:cstheme="minorHAnsi"/>
          <w:bCs/>
          <w:lang w:eastAsia="ar-SA" w:bidi="pl-PL"/>
        </w:rPr>
        <w:t>Ośrodka Rehabilitacyjno-Edukacyjno-Wychowawczego</w:t>
      </w:r>
      <w:r w:rsidRPr="004A46B7">
        <w:rPr>
          <w:rFonts w:asciiTheme="minorHAnsi" w:hAnsiTheme="minorHAnsi" w:cstheme="minorHAnsi"/>
          <w:lang w:eastAsia="ar-SA" w:bidi="pl-PL"/>
        </w:rPr>
        <w:t xml:space="preserve"> w Żorach, Zespołu Szkół Specjalnych im. Matki Teresy z Kalkuty w Żorach, Zespołu Szkół nr 6 w Rybniku)</w:t>
      </w:r>
    </w:p>
    <w:p w14:paraId="28F89EC2" w14:textId="77777777" w:rsidR="004A46B7" w:rsidRPr="004A46B7" w:rsidRDefault="004A46B7" w:rsidP="007376A0">
      <w:pPr>
        <w:tabs>
          <w:tab w:val="left" w:pos="426"/>
        </w:tabs>
        <w:autoSpaceDE w:val="0"/>
        <w:spacing w:line="200" w:lineRule="atLeas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tbl>
      <w:tblPr>
        <w:tblW w:w="5157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3120"/>
        <w:gridCol w:w="6237"/>
      </w:tblGrid>
      <w:tr w:rsidR="00C71772" w:rsidRPr="004A46B7" w14:paraId="732BC8B5" w14:textId="77777777" w:rsidTr="006233C1">
        <w:tc>
          <w:tcPr>
            <w:tcW w:w="1667" w:type="pct"/>
          </w:tcPr>
          <w:p w14:paraId="6DA1F2AE" w14:textId="77777777" w:rsidR="00C71772" w:rsidRPr="004A46B7" w:rsidRDefault="00C71772" w:rsidP="006233C1">
            <w:pPr>
              <w:tabs>
                <w:tab w:val="left" w:pos="0"/>
              </w:tabs>
              <w:autoSpaceDE w:val="0"/>
              <w:spacing w:line="276" w:lineRule="auto"/>
              <w:ind w:left="316" w:hanging="316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46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 cenę brutto całości zadania:</w:t>
            </w:r>
          </w:p>
        </w:tc>
        <w:tc>
          <w:tcPr>
            <w:tcW w:w="3333" w:type="pct"/>
          </w:tcPr>
          <w:p w14:paraId="78E7E43C" w14:textId="673C0603" w:rsidR="00C71772" w:rsidRPr="004A46B7" w:rsidRDefault="00C71772" w:rsidP="004A46B7">
            <w:pPr>
              <w:tabs>
                <w:tab w:val="left" w:pos="284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46B7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</w:t>
            </w:r>
            <w:r w:rsidR="006233C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A46B7">
              <w:rPr>
                <w:rFonts w:asciiTheme="minorHAnsi" w:hAnsiTheme="minorHAnsi" w:cstheme="minorHAnsi"/>
                <w:sz w:val="22"/>
                <w:szCs w:val="22"/>
              </w:rPr>
              <w:t>..................................</w:t>
            </w:r>
            <w:r w:rsidR="002F2110" w:rsidRPr="004A46B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6233C1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C71772" w:rsidRPr="004A46B7" w14:paraId="3D6AC64B" w14:textId="77777777" w:rsidTr="006233C1">
        <w:tc>
          <w:tcPr>
            <w:tcW w:w="1667" w:type="pct"/>
          </w:tcPr>
          <w:p w14:paraId="71BFABC8" w14:textId="77777777" w:rsidR="00C71772" w:rsidRPr="004A46B7" w:rsidRDefault="00C71772" w:rsidP="004A46B7">
            <w:pPr>
              <w:tabs>
                <w:tab w:val="left" w:pos="284"/>
              </w:tabs>
              <w:autoSpaceDE w:val="0"/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46B7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</w:p>
        </w:tc>
        <w:tc>
          <w:tcPr>
            <w:tcW w:w="3333" w:type="pct"/>
          </w:tcPr>
          <w:p w14:paraId="612E0460" w14:textId="069CE4DC" w:rsidR="00C71772" w:rsidRPr="004A46B7" w:rsidRDefault="00C71772" w:rsidP="004A46B7">
            <w:pPr>
              <w:tabs>
                <w:tab w:val="left" w:pos="284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46B7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</w:t>
            </w:r>
            <w:r w:rsidR="006233C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A46B7">
              <w:rPr>
                <w:rFonts w:asciiTheme="minorHAnsi" w:hAnsiTheme="minorHAnsi" w:cstheme="minorHAnsi"/>
                <w:sz w:val="22"/>
                <w:szCs w:val="22"/>
              </w:rPr>
              <w:t>........................</w:t>
            </w:r>
            <w:r w:rsidR="002F2110" w:rsidRPr="004A46B7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</w:t>
            </w:r>
            <w:r w:rsidR="006233C1">
              <w:rPr>
                <w:rFonts w:asciiTheme="minorHAnsi" w:hAnsiTheme="minorHAnsi" w:cstheme="minorHAnsi"/>
                <w:sz w:val="22"/>
                <w:szCs w:val="22"/>
              </w:rPr>
              <w:t>.......</w:t>
            </w:r>
            <w:r w:rsidR="002F2110" w:rsidRPr="004A46B7">
              <w:rPr>
                <w:rFonts w:asciiTheme="minorHAnsi" w:hAnsiTheme="minorHAnsi" w:cstheme="minorHAnsi"/>
                <w:sz w:val="22"/>
                <w:szCs w:val="22"/>
              </w:rPr>
              <w:t>.....*</w:t>
            </w:r>
            <w:r w:rsidR="006233C1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</w:tbl>
    <w:p w14:paraId="626CC0B8" w14:textId="77777777" w:rsidR="008129F6" w:rsidRPr="004A46B7" w:rsidRDefault="008129F6" w:rsidP="00C71772">
      <w:pPr>
        <w:autoSpaceDE w:val="0"/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CF3EF18" w14:textId="63990024" w:rsidR="00013D0B" w:rsidRPr="004A46B7" w:rsidRDefault="00013D0B" w:rsidP="004A46B7">
      <w:pPr>
        <w:tabs>
          <w:tab w:val="left" w:pos="0"/>
          <w:tab w:val="left" w:pos="426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4A46B7">
        <w:rPr>
          <w:rFonts w:asciiTheme="minorHAnsi" w:eastAsia="Lucida Sans Unicode" w:hAnsiTheme="minorHAnsi" w:cstheme="minorHAnsi"/>
          <w:sz w:val="22"/>
          <w:szCs w:val="22"/>
        </w:rPr>
        <w:tab/>
      </w:r>
      <w:r w:rsidR="008D5D0B" w:rsidRPr="004A46B7">
        <w:rPr>
          <w:rFonts w:asciiTheme="minorHAnsi" w:eastAsia="Lucida Sans Unicode" w:hAnsiTheme="minorHAnsi" w:cstheme="minorHAnsi"/>
          <w:sz w:val="22"/>
          <w:szCs w:val="22"/>
        </w:rPr>
        <w:t>*</w:t>
      </w:r>
      <w:r w:rsidR="00E60C08">
        <w:rPr>
          <w:rFonts w:asciiTheme="minorHAnsi" w:eastAsia="Lucida Sans Unicode" w:hAnsiTheme="minorHAnsi" w:cstheme="minorHAnsi"/>
          <w:sz w:val="22"/>
          <w:szCs w:val="22"/>
        </w:rPr>
        <w:t>*</w:t>
      </w:r>
      <w:r w:rsidRPr="004A46B7">
        <w:rPr>
          <w:rFonts w:asciiTheme="minorHAnsi" w:eastAsia="Lucida Sans Unicode" w:hAnsiTheme="minorHAnsi" w:cstheme="minorHAnsi"/>
          <w:sz w:val="22"/>
          <w:szCs w:val="22"/>
        </w:rPr>
        <w:t>w tym 8% podatku VAT</w:t>
      </w:r>
    </w:p>
    <w:p w14:paraId="13F276A1" w14:textId="77777777" w:rsidR="002F2110" w:rsidRPr="00331999" w:rsidRDefault="002F2110" w:rsidP="00C71772">
      <w:pPr>
        <w:autoSpaceDE w:val="0"/>
        <w:spacing w:line="200" w:lineRule="atLeast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  <w:lang w:eastAsia="pl-PL"/>
        </w:rPr>
      </w:pPr>
    </w:p>
    <w:p w14:paraId="5CB1781C" w14:textId="77777777" w:rsidR="002F2110" w:rsidRPr="00331999" w:rsidRDefault="002F2110">
      <w:pPr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eastAsia="ar-SA"/>
        </w:rPr>
      </w:pPr>
      <w:r w:rsidRPr="00331999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eastAsia="ar-SA"/>
        </w:rPr>
        <w:br w:type="page"/>
      </w:r>
    </w:p>
    <w:p w14:paraId="36AAE260" w14:textId="1F25627D" w:rsidR="00BA5C30" w:rsidRPr="00483FC2" w:rsidRDefault="002F2110" w:rsidP="002F2110">
      <w:pPr>
        <w:tabs>
          <w:tab w:val="left" w:pos="426"/>
        </w:tabs>
        <w:autoSpaceDE w:val="0"/>
        <w:spacing w:line="200" w:lineRule="atLeast"/>
        <w:ind w:left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83FC2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lastRenderedPageBreak/>
        <w:t>Część II</w:t>
      </w:r>
      <w:r w:rsidRPr="00483FC2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– </w:t>
      </w:r>
      <w:r w:rsidR="00BA5C30" w:rsidRPr="00483FC2">
        <w:rPr>
          <w:rFonts w:asciiTheme="minorHAnsi" w:hAnsiTheme="minorHAnsi" w:cstheme="minorHAnsi"/>
          <w:b/>
          <w:sz w:val="22"/>
          <w:szCs w:val="22"/>
          <w:lang w:eastAsia="ar-SA"/>
        </w:rPr>
        <w:t>Dowóz uczniów niepełnosprawnych zamieszkałych na terenie Miasta Jastrzębie-Zdrój do szkół i przedszkola w Jastrzębiu-Zdroju:</w:t>
      </w:r>
      <w:r w:rsidR="006233C1">
        <w:rPr>
          <w:rFonts w:asciiTheme="minorHAnsi" w:hAnsiTheme="minorHAnsi" w:cstheme="minorHAnsi"/>
          <w:b/>
          <w:sz w:val="22"/>
          <w:szCs w:val="22"/>
          <w:lang w:eastAsia="ar-SA"/>
        </w:rPr>
        <w:t>*</w:t>
      </w:r>
    </w:p>
    <w:p w14:paraId="33450D48" w14:textId="77777777" w:rsidR="00BA5C30" w:rsidRPr="00483FC2" w:rsidRDefault="00BA5C30" w:rsidP="00483FC2">
      <w:pPr>
        <w:tabs>
          <w:tab w:val="left" w:pos="426"/>
        </w:tabs>
        <w:autoSpaceDE w:val="0"/>
        <w:jc w:val="both"/>
        <w:rPr>
          <w:rFonts w:asciiTheme="minorHAnsi" w:hAnsiTheme="minorHAnsi" w:cstheme="minorHAnsi"/>
          <w:b/>
          <w:color w:val="FF0000"/>
          <w:sz w:val="8"/>
          <w:szCs w:val="8"/>
          <w:lang w:eastAsia="ar-SA"/>
        </w:rPr>
      </w:pPr>
    </w:p>
    <w:p w14:paraId="259C7F7E" w14:textId="37F7DA5F" w:rsidR="002F2110" w:rsidRPr="00331999" w:rsidRDefault="00483FC2" w:rsidP="002F2110">
      <w:pPr>
        <w:tabs>
          <w:tab w:val="left" w:pos="426"/>
        </w:tabs>
        <w:autoSpaceDE w:val="0"/>
        <w:spacing w:line="200" w:lineRule="atLeast"/>
        <w:ind w:left="426"/>
        <w:jc w:val="both"/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</w:pPr>
      <w:r>
        <w:rPr>
          <w:rFonts w:asciiTheme="minorHAnsi" w:hAnsiTheme="minorHAnsi" w:cstheme="minorHAnsi"/>
          <w:lang w:eastAsia="ar-SA" w:bidi="pl-PL"/>
        </w:rPr>
        <w:t xml:space="preserve">(tj. </w:t>
      </w:r>
      <w:r w:rsidRPr="00483FC2">
        <w:rPr>
          <w:rFonts w:asciiTheme="minorHAnsi" w:hAnsiTheme="minorHAnsi" w:cstheme="minorHAnsi"/>
          <w:lang w:eastAsia="ar-SA" w:bidi="pl-PL"/>
        </w:rPr>
        <w:t>Przedszkola Specjalnego, Szkoły Podstawowej nr 5, Szkoły Podstawowej nr 23 oraz do Zespołu Szkół nr</w:t>
      </w:r>
      <w:r>
        <w:rPr>
          <w:rFonts w:asciiTheme="minorHAnsi" w:hAnsiTheme="minorHAnsi" w:cstheme="minorHAnsi"/>
          <w:lang w:eastAsia="ar-SA" w:bidi="pl-PL"/>
        </w:rPr>
        <w:t> </w:t>
      </w:r>
      <w:r w:rsidRPr="00483FC2">
        <w:rPr>
          <w:rFonts w:asciiTheme="minorHAnsi" w:hAnsiTheme="minorHAnsi" w:cstheme="minorHAnsi"/>
          <w:lang w:eastAsia="ar-SA" w:bidi="pl-PL"/>
        </w:rPr>
        <w:t>9 mieszczących się na terenie miasta</w:t>
      </w:r>
      <w:r>
        <w:rPr>
          <w:rFonts w:asciiTheme="minorHAnsi" w:hAnsiTheme="minorHAnsi" w:cstheme="minorHAnsi"/>
          <w:lang w:eastAsia="ar-SA" w:bidi="pl-PL"/>
        </w:rPr>
        <w:t>)</w:t>
      </w:r>
    </w:p>
    <w:p w14:paraId="7FD3C894" w14:textId="77777777" w:rsidR="002F2110" w:rsidRPr="00331999" w:rsidRDefault="002F2110" w:rsidP="002F2110">
      <w:pPr>
        <w:tabs>
          <w:tab w:val="left" w:pos="426"/>
        </w:tabs>
        <w:autoSpaceDE w:val="0"/>
        <w:spacing w:line="200" w:lineRule="atLeast"/>
        <w:jc w:val="both"/>
        <w:rPr>
          <w:rFonts w:asciiTheme="minorHAnsi" w:hAnsiTheme="minorHAnsi" w:cstheme="minorHAnsi"/>
          <w:color w:val="FF0000"/>
          <w:sz w:val="22"/>
          <w:szCs w:val="22"/>
          <w:lang w:eastAsia="pl-PL"/>
        </w:rPr>
      </w:pPr>
    </w:p>
    <w:tbl>
      <w:tblPr>
        <w:tblW w:w="5236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3120"/>
        <w:gridCol w:w="6380"/>
      </w:tblGrid>
      <w:tr w:rsidR="002F2110" w:rsidRPr="00070EB9" w14:paraId="68FE2120" w14:textId="77777777" w:rsidTr="006233C1">
        <w:tc>
          <w:tcPr>
            <w:tcW w:w="1642" w:type="pct"/>
          </w:tcPr>
          <w:p w14:paraId="7AC2E4BA" w14:textId="79DA70FE" w:rsidR="002F2110" w:rsidRPr="00070EB9" w:rsidRDefault="002F2110" w:rsidP="006233C1">
            <w:pPr>
              <w:tabs>
                <w:tab w:val="left" w:pos="30"/>
              </w:tabs>
              <w:autoSpaceDE w:val="0"/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0E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 cenę brutto całości</w:t>
            </w:r>
            <w:r w:rsidR="006233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70E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zadania:</w:t>
            </w:r>
          </w:p>
        </w:tc>
        <w:tc>
          <w:tcPr>
            <w:tcW w:w="3358" w:type="pct"/>
          </w:tcPr>
          <w:p w14:paraId="21CDA34A" w14:textId="5521F598" w:rsidR="002F2110" w:rsidRPr="00070EB9" w:rsidRDefault="002F2110" w:rsidP="00070EB9">
            <w:pPr>
              <w:tabs>
                <w:tab w:val="left" w:pos="284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0EB9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</w:t>
            </w:r>
            <w:r w:rsidR="006233C1"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  <w:r w:rsidRPr="00070EB9">
              <w:rPr>
                <w:rFonts w:asciiTheme="minorHAnsi" w:hAnsiTheme="minorHAnsi" w:cstheme="minorHAnsi"/>
                <w:sz w:val="22"/>
                <w:szCs w:val="22"/>
              </w:rPr>
              <w:t>....................*</w:t>
            </w:r>
            <w:r w:rsidR="006233C1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2F2110" w:rsidRPr="00070EB9" w14:paraId="396BF872" w14:textId="77777777" w:rsidTr="006233C1">
        <w:tc>
          <w:tcPr>
            <w:tcW w:w="1642" w:type="pct"/>
          </w:tcPr>
          <w:p w14:paraId="7849C142" w14:textId="77777777" w:rsidR="002F2110" w:rsidRPr="00070EB9" w:rsidRDefault="002F2110" w:rsidP="00070EB9">
            <w:pPr>
              <w:tabs>
                <w:tab w:val="left" w:pos="284"/>
              </w:tabs>
              <w:autoSpaceDE w:val="0"/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0EB9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</w:p>
        </w:tc>
        <w:tc>
          <w:tcPr>
            <w:tcW w:w="3358" w:type="pct"/>
          </w:tcPr>
          <w:p w14:paraId="4087EBC0" w14:textId="2163B91D" w:rsidR="002F2110" w:rsidRPr="00070EB9" w:rsidRDefault="002F2110" w:rsidP="00070EB9">
            <w:pPr>
              <w:tabs>
                <w:tab w:val="left" w:pos="284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0EB9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233C1">
              <w:rPr>
                <w:rFonts w:asciiTheme="minorHAnsi" w:hAnsiTheme="minorHAnsi" w:cstheme="minorHAnsi"/>
                <w:sz w:val="22"/>
                <w:szCs w:val="22"/>
              </w:rPr>
              <w:t>...............</w:t>
            </w:r>
            <w:r w:rsidRPr="00070EB9">
              <w:rPr>
                <w:rFonts w:asciiTheme="minorHAnsi" w:hAnsiTheme="minorHAnsi" w:cstheme="minorHAnsi"/>
                <w:sz w:val="22"/>
                <w:szCs w:val="22"/>
              </w:rPr>
              <w:t>........*</w:t>
            </w:r>
            <w:r w:rsidR="006233C1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</w:tbl>
    <w:p w14:paraId="7E270321" w14:textId="77777777" w:rsidR="002F2110" w:rsidRPr="00B416AC" w:rsidRDefault="002F2110" w:rsidP="00070EB9">
      <w:pPr>
        <w:autoSpaceDE w:val="0"/>
        <w:spacing w:line="276" w:lineRule="auto"/>
        <w:ind w:left="426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73896353" w14:textId="0BFA1DB0" w:rsidR="002C0FAB" w:rsidRPr="002C0FAB" w:rsidRDefault="002C0FAB" w:rsidP="002C0FAB">
      <w:pPr>
        <w:tabs>
          <w:tab w:val="left" w:pos="426"/>
        </w:tabs>
        <w:autoSpaceDE w:val="0"/>
        <w:spacing w:line="200" w:lineRule="atLeast"/>
        <w:ind w:left="426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2C0FAB">
        <w:rPr>
          <w:rFonts w:asciiTheme="minorHAnsi" w:eastAsia="Lucida Sans Unicode" w:hAnsiTheme="minorHAnsi" w:cstheme="minorHAnsi"/>
          <w:sz w:val="22"/>
          <w:szCs w:val="22"/>
        </w:rPr>
        <w:t xml:space="preserve">* 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 </w:t>
      </w:r>
      <w:r w:rsidRPr="002C0FAB">
        <w:rPr>
          <w:rFonts w:asciiTheme="minorHAnsi" w:eastAsia="Lucida Sans Unicode" w:hAnsiTheme="minorHAnsi" w:cstheme="minorHAnsi"/>
          <w:sz w:val="22"/>
          <w:szCs w:val="22"/>
        </w:rPr>
        <w:t>niepotrzebne skreślić</w:t>
      </w:r>
      <w:r w:rsidR="002F2110" w:rsidRPr="002C0FAB">
        <w:rPr>
          <w:rFonts w:asciiTheme="minorHAnsi" w:eastAsia="Lucida Sans Unicode" w:hAnsiTheme="minorHAnsi" w:cstheme="minorHAnsi"/>
          <w:sz w:val="22"/>
          <w:szCs w:val="22"/>
        </w:rPr>
        <w:tab/>
      </w:r>
    </w:p>
    <w:p w14:paraId="39B00166" w14:textId="20A4F64B" w:rsidR="002F2110" w:rsidRPr="00331999" w:rsidRDefault="00070EB9" w:rsidP="002C0FAB">
      <w:pPr>
        <w:tabs>
          <w:tab w:val="left" w:pos="426"/>
        </w:tabs>
        <w:autoSpaceDE w:val="0"/>
        <w:spacing w:line="200" w:lineRule="atLeast"/>
        <w:ind w:left="426"/>
        <w:jc w:val="both"/>
        <w:rPr>
          <w:rFonts w:asciiTheme="minorHAnsi" w:eastAsia="Lucida Sans Unicode" w:hAnsiTheme="minorHAnsi" w:cstheme="minorHAnsi"/>
          <w:color w:val="FF0000"/>
          <w:sz w:val="22"/>
          <w:szCs w:val="22"/>
        </w:rPr>
      </w:pPr>
      <w:r w:rsidRPr="00070EB9">
        <w:rPr>
          <w:rFonts w:asciiTheme="minorHAnsi" w:eastAsia="Lucida Sans Unicode" w:hAnsiTheme="minorHAnsi" w:cstheme="minorHAnsi"/>
          <w:sz w:val="22"/>
          <w:szCs w:val="22"/>
        </w:rPr>
        <w:t>*</w:t>
      </w:r>
      <w:r w:rsidR="002C0FAB">
        <w:rPr>
          <w:rFonts w:asciiTheme="minorHAnsi" w:eastAsia="Lucida Sans Unicode" w:hAnsiTheme="minorHAnsi" w:cstheme="minorHAnsi"/>
          <w:sz w:val="22"/>
          <w:szCs w:val="22"/>
        </w:rPr>
        <w:t>*</w:t>
      </w:r>
      <w:r w:rsidR="002F2110" w:rsidRPr="00070EB9">
        <w:rPr>
          <w:rFonts w:asciiTheme="minorHAnsi" w:eastAsia="Lucida Sans Unicode" w:hAnsiTheme="minorHAnsi" w:cstheme="minorHAnsi"/>
          <w:sz w:val="22"/>
          <w:szCs w:val="22"/>
        </w:rPr>
        <w:t>w tym 8% podatku VAT</w:t>
      </w:r>
    </w:p>
    <w:p w14:paraId="2DD4BF4E" w14:textId="77777777" w:rsidR="002F2110" w:rsidRPr="00331999" w:rsidRDefault="002F2110" w:rsidP="00483FC2">
      <w:pPr>
        <w:autoSpaceDE w:val="0"/>
        <w:spacing w:line="200" w:lineRule="atLeast"/>
        <w:jc w:val="both"/>
        <w:rPr>
          <w:rFonts w:asciiTheme="minorHAnsi" w:hAnsiTheme="minorHAnsi" w:cstheme="minorHAnsi"/>
          <w:color w:val="FF0000"/>
          <w:sz w:val="22"/>
          <w:szCs w:val="22"/>
          <w:lang w:eastAsia="pl-PL"/>
        </w:rPr>
      </w:pPr>
    </w:p>
    <w:p w14:paraId="4A8B3BEE" w14:textId="581B63E9" w:rsidR="00C71772" w:rsidRPr="00B416AC" w:rsidRDefault="00C71772" w:rsidP="00C71772">
      <w:pPr>
        <w:autoSpaceDE w:val="0"/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416AC">
        <w:rPr>
          <w:rFonts w:asciiTheme="minorHAnsi" w:hAnsiTheme="minorHAnsi" w:cstheme="minorHAnsi"/>
          <w:sz w:val="22"/>
          <w:szCs w:val="22"/>
          <w:lang w:eastAsia="pl-PL"/>
        </w:rPr>
        <w:t>W cenie naszej oferty uwzględnione zostały wszystkie koszty wykonania zamówienia.</w:t>
      </w:r>
    </w:p>
    <w:p w14:paraId="5A86E3B7" w14:textId="77777777" w:rsidR="00C71772" w:rsidRPr="00331999" w:rsidRDefault="00C71772" w:rsidP="00C71772">
      <w:pPr>
        <w:autoSpaceDE w:val="0"/>
        <w:spacing w:line="200" w:lineRule="atLeast"/>
        <w:jc w:val="both"/>
        <w:rPr>
          <w:rFonts w:asciiTheme="minorHAnsi" w:hAnsiTheme="minorHAnsi" w:cstheme="minorHAnsi"/>
          <w:color w:val="FF0000"/>
          <w:sz w:val="22"/>
          <w:szCs w:val="22"/>
          <w:lang w:eastAsia="pl-PL"/>
        </w:rPr>
      </w:pPr>
    </w:p>
    <w:p w14:paraId="3EE9C63E" w14:textId="3D957133" w:rsidR="00C711A8" w:rsidRPr="00B416AC" w:rsidRDefault="00C711A8" w:rsidP="00AE0AD5">
      <w:pPr>
        <w:pStyle w:val="Akapitzlist"/>
        <w:numPr>
          <w:ilvl w:val="0"/>
          <w:numId w:val="51"/>
        </w:numPr>
        <w:tabs>
          <w:tab w:val="left" w:pos="0"/>
        </w:tabs>
        <w:autoSpaceDE w:val="0"/>
        <w:spacing w:after="240" w:line="2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16AC">
        <w:rPr>
          <w:rFonts w:asciiTheme="minorHAnsi" w:hAnsiTheme="minorHAnsi" w:cstheme="minorHAnsi"/>
          <w:bCs/>
          <w:sz w:val="22"/>
          <w:szCs w:val="22"/>
        </w:rPr>
        <w:t xml:space="preserve">Zamówienie wykonam </w:t>
      </w:r>
      <w:r w:rsidRPr="00B416AC">
        <w:rPr>
          <w:rFonts w:asciiTheme="minorHAnsi" w:hAnsiTheme="minorHAnsi" w:cstheme="minorHAnsi"/>
          <w:b/>
          <w:bCs/>
          <w:sz w:val="22"/>
          <w:szCs w:val="22"/>
        </w:rPr>
        <w:t>w terminie wymaganym przez Zamawiającego.</w:t>
      </w:r>
    </w:p>
    <w:p w14:paraId="7668B481" w14:textId="5DE96598" w:rsidR="00526138" w:rsidRPr="00526138" w:rsidRDefault="00526138" w:rsidP="00526138">
      <w:pPr>
        <w:pStyle w:val="Akapitzlist"/>
        <w:numPr>
          <w:ilvl w:val="0"/>
          <w:numId w:val="51"/>
        </w:numPr>
        <w:jc w:val="both"/>
        <w:rPr>
          <w:rFonts w:ascii="Calibri" w:hAnsi="Calibri" w:cs="Calibri"/>
          <w:sz w:val="22"/>
          <w:szCs w:val="22"/>
          <w:lang w:eastAsia="en-US"/>
        </w:rPr>
      </w:pPr>
      <w:r w:rsidRPr="00526138">
        <w:rPr>
          <w:rFonts w:ascii="Calibri" w:hAnsi="Calibri" w:cs="Calibri"/>
          <w:sz w:val="22"/>
          <w:szCs w:val="22"/>
          <w:lang w:eastAsia="en-US"/>
        </w:rPr>
        <w:t>Czynności w zakresie realizacji zamówienia, o których mowa w Rozdziale 5 SWZ</w:t>
      </w:r>
      <w:r>
        <w:rPr>
          <w:rFonts w:ascii="Calibri" w:hAnsi="Calibri" w:cs="Calibri"/>
          <w:sz w:val="22"/>
          <w:szCs w:val="22"/>
          <w:lang w:eastAsia="en-US"/>
        </w:rPr>
        <w:t>,</w:t>
      </w:r>
      <w:r w:rsidRPr="00526138">
        <w:rPr>
          <w:rFonts w:ascii="Calibri" w:hAnsi="Calibri" w:cs="Calibri"/>
          <w:sz w:val="22"/>
          <w:szCs w:val="22"/>
          <w:lang w:eastAsia="en-US"/>
        </w:rPr>
        <w:t xml:space="preserve"> wykonywane będą przez osoby zatrudnione na podstawie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526138">
        <w:rPr>
          <w:rFonts w:ascii="Calibri" w:hAnsi="Calibri" w:cs="Calibri"/>
          <w:sz w:val="22"/>
          <w:szCs w:val="22"/>
          <w:lang w:eastAsia="en-US"/>
        </w:rPr>
        <w:t>umowy o pracę. Jednocześnie zobowiązuję się na każde wezwanie Zamawiającego do udokumentowania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526138">
        <w:rPr>
          <w:rFonts w:ascii="Calibri" w:hAnsi="Calibri" w:cs="Calibri"/>
          <w:sz w:val="22"/>
          <w:szCs w:val="22"/>
          <w:lang w:eastAsia="en-US"/>
        </w:rPr>
        <w:t>zatrudnienia ww. osób, na warunkach  określonych w projekcie umowy.</w:t>
      </w:r>
    </w:p>
    <w:p w14:paraId="404ED233" w14:textId="77777777" w:rsidR="00526138" w:rsidRPr="00526138" w:rsidRDefault="00526138" w:rsidP="00526138">
      <w:pPr>
        <w:autoSpaceDE w:val="0"/>
        <w:spacing w:line="200" w:lineRule="atLeast"/>
        <w:ind w:left="426" w:right="6"/>
        <w:jc w:val="both"/>
        <w:rPr>
          <w:rFonts w:ascii="Calibri" w:hAnsi="Calibri" w:cs="Calibri"/>
          <w:lang w:eastAsia="en-US"/>
        </w:rPr>
      </w:pPr>
    </w:p>
    <w:p w14:paraId="62313C48" w14:textId="6C8EE0B1" w:rsidR="00C71772" w:rsidRPr="00B416AC" w:rsidRDefault="00C71772" w:rsidP="00AE0AD5">
      <w:pPr>
        <w:numPr>
          <w:ilvl w:val="0"/>
          <w:numId w:val="51"/>
        </w:numPr>
        <w:autoSpaceDE w:val="0"/>
        <w:spacing w:after="120" w:line="200" w:lineRule="atLeast"/>
        <w:ind w:left="426" w:right="6" w:hanging="426"/>
        <w:jc w:val="both"/>
        <w:rPr>
          <w:rFonts w:ascii="Calibri" w:hAnsi="Calibri" w:cs="Calibri"/>
          <w:lang w:eastAsia="en-US"/>
        </w:rPr>
      </w:pPr>
      <w:r w:rsidRPr="00B416AC">
        <w:rPr>
          <w:rFonts w:ascii="Calibri" w:hAnsi="Calibri" w:cs="Calibri"/>
          <w:sz w:val="22"/>
          <w:lang w:eastAsia="en-US"/>
        </w:rPr>
        <w:t xml:space="preserve">Następujące części zamówienia powierzymy wskazanym Podwykonawcom </w:t>
      </w:r>
      <w:r w:rsidRPr="00B416AC">
        <w:rPr>
          <w:rFonts w:ascii="Calibri" w:hAnsi="Calibri" w:cs="Calibri"/>
          <w:lang w:eastAsia="en-US"/>
        </w:rPr>
        <w:t>(wypełnić tylko</w:t>
      </w:r>
      <w:r w:rsidR="00526138">
        <w:rPr>
          <w:rFonts w:ascii="Calibri" w:hAnsi="Calibri" w:cs="Calibri"/>
          <w:lang w:eastAsia="en-US"/>
        </w:rPr>
        <w:t>,</w:t>
      </w:r>
      <w:r w:rsidRPr="00B416AC">
        <w:rPr>
          <w:rFonts w:ascii="Calibri" w:hAnsi="Calibri" w:cs="Calibri"/>
          <w:lang w:eastAsia="en-US"/>
        </w:rPr>
        <w:t xml:space="preserve"> jeżeli dotyczy):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3619"/>
        <w:gridCol w:w="4253"/>
      </w:tblGrid>
      <w:tr w:rsidR="00B416AC" w:rsidRPr="00B416AC" w14:paraId="3EAD9843" w14:textId="77777777" w:rsidTr="002B474C">
        <w:trPr>
          <w:jc w:val="center"/>
        </w:trPr>
        <w:tc>
          <w:tcPr>
            <w:tcW w:w="487" w:type="dxa"/>
            <w:shd w:val="clear" w:color="auto" w:fill="D9D9D9"/>
          </w:tcPr>
          <w:p w14:paraId="15E277A4" w14:textId="77777777" w:rsidR="00C71772" w:rsidRPr="00B416AC" w:rsidRDefault="00C71772" w:rsidP="00C711A8">
            <w:pPr>
              <w:ind w:right="6"/>
              <w:jc w:val="both"/>
              <w:rPr>
                <w:rFonts w:ascii="Calibri" w:hAnsi="Calibri" w:cs="Calibri"/>
                <w:b/>
              </w:rPr>
            </w:pPr>
            <w:r w:rsidRPr="00B416AC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619" w:type="dxa"/>
            <w:shd w:val="clear" w:color="auto" w:fill="D9D9D9"/>
          </w:tcPr>
          <w:p w14:paraId="2C148E1E" w14:textId="77777777" w:rsidR="00C71772" w:rsidRPr="00B416AC" w:rsidRDefault="00C71772" w:rsidP="00C711A8">
            <w:pPr>
              <w:ind w:right="6"/>
              <w:jc w:val="center"/>
              <w:rPr>
                <w:rFonts w:ascii="Calibri" w:hAnsi="Calibri" w:cs="Calibri"/>
                <w:b/>
              </w:rPr>
            </w:pPr>
            <w:r w:rsidRPr="00B416AC">
              <w:rPr>
                <w:rFonts w:ascii="Calibri" w:hAnsi="Calibri" w:cs="Calibri"/>
                <w:b/>
              </w:rPr>
              <w:t>Firma Podwykonawcy</w:t>
            </w:r>
          </w:p>
        </w:tc>
        <w:tc>
          <w:tcPr>
            <w:tcW w:w="4253" w:type="dxa"/>
            <w:shd w:val="clear" w:color="auto" w:fill="D9D9D9"/>
          </w:tcPr>
          <w:p w14:paraId="2B9CEFF0" w14:textId="77777777" w:rsidR="00C71772" w:rsidRPr="00B416AC" w:rsidRDefault="00C71772" w:rsidP="00C711A8">
            <w:pPr>
              <w:ind w:right="6"/>
              <w:jc w:val="center"/>
              <w:rPr>
                <w:rFonts w:ascii="Calibri" w:hAnsi="Calibri" w:cs="Calibri"/>
                <w:b/>
              </w:rPr>
            </w:pPr>
            <w:r w:rsidRPr="00B416AC">
              <w:rPr>
                <w:rFonts w:ascii="Calibri" w:hAnsi="Calibri" w:cs="Calibri"/>
                <w:b/>
              </w:rPr>
              <w:t>Nazwa części zamówienia</w:t>
            </w:r>
          </w:p>
        </w:tc>
      </w:tr>
      <w:tr w:rsidR="00B416AC" w:rsidRPr="00B416AC" w14:paraId="44D1F47B" w14:textId="77777777" w:rsidTr="002B474C">
        <w:trPr>
          <w:trHeight w:val="491"/>
          <w:jc w:val="center"/>
        </w:trPr>
        <w:tc>
          <w:tcPr>
            <w:tcW w:w="487" w:type="dxa"/>
          </w:tcPr>
          <w:p w14:paraId="24B72685" w14:textId="77777777" w:rsidR="00C71772" w:rsidRPr="00B416AC" w:rsidRDefault="00C71772" w:rsidP="00C711A8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3619" w:type="dxa"/>
          </w:tcPr>
          <w:p w14:paraId="214D908A" w14:textId="77777777" w:rsidR="00C71772" w:rsidRPr="00B416AC" w:rsidRDefault="00C71772" w:rsidP="00C711A8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14:paraId="37AEB7E7" w14:textId="77777777" w:rsidR="00C71772" w:rsidRPr="00B416AC" w:rsidRDefault="00C71772" w:rsidP="00C711A8">
            <w:pPr>
              <w:ind w:right="6"/>
              <w:jc w:val="both"/>
              <w:rPr>
                <w:rFonts w:ascii="Calibri" w:hAnsi="Calibri" w:cs="Calibri"/>
              </w:rPr>
            </w:pPr>
          </w:p>
        </w:tc>
      </w:tr>
      <w:tr w:rsidR="00B416AC" w:rsidRPr="00B416AC" w14:paraId="050C2D75" w14:textId="77777777" w:rsidTr="002B474C">
        <w:trPr>
          <w:jc w:val="center"/>
        </w:trPr>
        <w:tc>
          <w:tcPr>
            <w:tcW w:w="487" w:type="dxa"/>
          </w:tcPr>
          <w:p w14:paraId="459CEB2D" w14:textId="77777777" w:rsidR="00C71772" w:rsidRPr="00B416AC" w:rsidRDefault="00C71772" w:rsidP="00C711A8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3619" w:type="dxa"/>
          </w:tcPr>
          <w:p w14:paraId="2FF6E4AE" w14:textId="77777777" w:rsidR="00C71772" w:rsidRPr="00B416AC" w:rsidRDefault="00C71772" w:rsidP="00C711A8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14:paraId="2DAFBE0E" w14:textId="77777777" w:rsidR="00C71772" w:rsidRPr="00B416AC" w:rsidRDefault="00C71772" w:rsidP="00C711A8">
            <w:pPr>
              <w:ind w:right="6"/>
              <w:jc w:val="both"/>
              <w:rPr>
                <w:rFonts w:ascii="Calibri" w:hAnsi="Calibri" w:cs="Calibri"/>
              </w:rPr>
            </w:pPr>
          </w:p>
          <w:p w14:paraId="4A1AE691" w14:textId="77777777" w:rsidR="00C71772" w:rsidRPr="00B416AC" w:rsidRDefault="00C71772" w:rsidP="00C711A8">
            <w:pPr>
              <w:ind w:right="6"/>
              <w:jc w:val="both"/>
              <w:rPr>
                <w:rFonts w:ascii="Calibri" w:hAnsi="Calibri" w:cs="Calibri"/>
              </w:rPr>
            </w:pPr>
          </w:p>
        </w:tc>
      </w:tr>
    </w:tbl>
    <w:p w14:paraId="3F38A0BE" w14:textId="17850371" w:rsidR="00C71772" w:rsidRPr="002B474C" w:rsidRDefault="00C71772" w:rsidP="002B474C">
      <w:pPr>
        <w:numPr>
          <w:ilvl w:val="0"/>
          <w:numId w:val="51"/>
        </w:numPr>
        <w:autoSpaceDE w:val="0"/>
        <w:spacing w:before="240" w:after="240" w:line="200" w:lineRule="atLeast"/>
        <w:ind w:left="426" w:hanging="426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2B474C">
        <w:rPr>
          <w:rFonts w:ascii="Calibri" w:hAnsi="Calibri" w:cs="Calibri"/>
          <w:sz w:val="22"/>
          <w:szCs w:val="22"/>
          <w:lang w:eastAsia="pl-PL"/>
        </w:rPr>
        <w:t>Uważamy się związani naszą ofertą w ciągu okresu jej ważności i zobowiązujemy się do zawarcia umowy w terminie i miejscu wyznaczonym przez Zamawiającego</w:t>
      </w:r>
      <w:r w:rsidR="002B474C" w:rsidRPr="002B474C">
        <w:rPr>
          <w:rFonts w:ascii="Calibri" w:hAnsi="Calibri" w:cs="Calibri"/>
          <w:sz w:val="22"/>
          <w:szCs w:val="22"/>
          <w:lang w:eastAsia="pl-PL"/>
        </w:rPr>
        <w:t>.</w:t>
      </w:r>
    </w:p>
    <w:p w14:paraId="62B7F17C" w14:textId="0321933E" w:rsidR="002B474C" w:rsidRPr="002B474C" w:rsidRDefault="00C71772" w:rsidP="002B474C">
      <w:pPr>
        <w:numPr>
          <w:ilvl w:val="0"/>
          <w:numId w:val="51"/>
        </w:num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2B474C">
        <w:rPr>
          <w:rFonts w:ascii="Calibri" w:hAnsi="Calibri" w:cs="Calibri"/>
          <w:sz w:val="22"/>
          <w:szCs w:val="22"/>
          <w:lang w:eastAsia="pl-PL"/>
        </w:rPr>
        <w:t>Zapoznałem się z treścią specyfikacji istotnych warunków zamówienia (w tym ze wzorem umowy) i nie wnoszę do niej zastrzeżeń oraz uzyskałem konieczne informacje do przygotowania oferty i</w:t>
      </w:r>
      <w:r w:rsidR="002B474C" w:rsidRPr="002B474C">
        <w:rPr>
          <w:rFonts w:ascii="Calibri" w:hAnsi="Calibri" w:cs="Calibri"/>
          <w:sz w:val="22"/>
          <w:szCs w:val="22"/>
          <w:lang w:eastAsia="pl-PL"/>
        </w:rPr>
        <w:t> </w:t>
      </w:r>
      <w:r w:rsidRPr="002B474C">
        <w:rPr>
          <w:rFonts w:ascii="Calibri" w:hAnsi="Calibri" w:cs="Calibri"/>
          <w:sz w:val="22"/>
          <w:szCs w:val="22"/>
          <w:lang w:eastAsia="pl-PL"/>
        </w:rPr>
        <w:t>wykonania zamówienia.</w:t>
      </w:r>
    </w:p>
    <w:p w14:paraId="3306F157" w14:textId="77777777" w:rsidR="00C71772" w:rsidRPr="00331999" w:rsidRDefault="00C71772" w:rsidP="00C71772">
      <w:pPr>
        <w:ind w:left="357"/>
        <w:jc w:val="both"/>
        <w:rPr>
          <w:rFonts w:ascii="Calibri" w:hAnsi="Calibri" w:cs="Calibri"/>
          <w:i/>
          <w:color w:val="FF0000"/>
          <w:sz w:val="22"/>
          <w:szCs w:val="22"/>
          <w:lang w:eastAsia="pl-PL"/>
        </w:rPr>
      </w:pPr>
    </w:p>
    <w:p w14:paraId="2C65674E" w14:textId="77777777" w:rsidR="00C71772" w:rsidRPr="00483FC2" w:rsidRDefault="00C71772" w:rsidP="00AE0AD5">
      <w:pPr>
        <w:numPr>
          <w:ilvl w:val="0"/>
          <w:numId w:val="51"/>
        </w:numPr>
        <w:autoSpaceDE w:val="0"/>
        <w:spacing w:line="200" w:lineRule="atLeast"/>
        <w:ind w:left="426" w:hanging="426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483FC2">
        <w:rPr>
          <w:rFonts w:ascii="Calibri" w:hAnsi="Calibri" w:cs="Calibri"/>
          <w:sz w:val="22"/>
          <w:szCs w:val="22"/>
          <w:lang w:eastAsia="pl-PL"/>
        </w:rPr>
        <w:t xml:space="preserve">Spis treści </w:t>
      </w:r>
    </w:p>
    <w:p w14:paraId="4938E6DD" w14:textId="77777777" w:rsidR="00C71772" w:rsidRPr="00483FC2" w:rsidRDefault="00C71772" w:rsidP="00C71772">
      <w:pPr>
        <w:shd w:val="clear" w:color="auto" w:fill="FFFFFF"/>
        <w:tabs>
          <w:tab w:val="left" w:leader="dot" w:pos="2832"/>
        </w:tabs>
        <w:spacing w:line="283" w:lineRule="exact"/>
        <w:ind w:left="426"/>
        <w:jc w:val="both"/>
        <w:rPr>
          <w:rFonts w:ascii="Calibri" w:hAnsi="Calibri" w:cs="Calibri"/>
          <w:spacing w:val="-7"/>
          <w:sz w:val="22"/>
          <w:szCs w:val="22"/>
          <w:lang w:eastAsia="pl-PL"/>
        </w:rPr>
      </w:pPr>
      <w:r w:rsidRPr="00483FC2">
        <w:rPr>
          <w:rFonts w:ascii="Calibri" w:hAnsi="Calibri" w:cs="Calibri"/>
          <w:spacing w:val="-7"/>
          <w:sz w:val="22"/>
          <w:szCs w:val="22"/>
          <w:lang w:eastAsia="pl-PL"/>
        </w:rPr>
        <w:t xml:space="preserve">Integralną część oferty stanowią następujące dokumenty </w:t>
      </w:r>
    </w:p>
    <w:p w14:paraId="67994516" w14:textId="3CE0D577" w:rsidR="00C71772" w:rsidRDefault="00C71772" w:rsidP="00651379">
      <w:pPr>
        <w:shd w:val="clear" w:color="auto" w:fill="FFFFFF"/>
        <w:tabs>
          <w:tab w:val="left" w:leader="dot" w:pos="2832"/>
        </w:tabs>
        <w:spacing w:line="283" w:lineRule="exact"/>
        <w:ind w:left="426"/>
        <w:rPr>
          <w:rFonts w:ascii="Calibri" w:hAnsi="Calibri" w:cs="Calibri"/>
          <w:color w:val="FF0000"/>
          <w:sz w:val="22"/>
          <w:szCs w:val="22"/>
          <w:lang w:eastAsia="pl-PL"/>
        </w:rPr>
      </w:pPr>
      <w:r w:rsidRPr="00483FC2">
        <w:rPr>
          <w:rFonts w:ascii="Calibri" w:hAnsi="Calibri" w:cs="Calibri"/>
          <w:sz w:val="22"/>
          <w:szCs w:val="22"/>
          <w:lang w:eastAsia="pl-PL"/>
        </w:rPr>
        <w:t>1) ………</w:t>
      </w:r>
      <w:r w:rsidRPr="00483FC2">
        <w:rPr>
          <w:rFonts w:ascii="Calibri" w:hAnsi="Calibri" w:cs="Calibri"/>
          <w:sz w:val="22"/>
          <w:szCs w:val="22"/>
          <w:lang w:eastAsia="pl-PL"/>
        </w:rPr>
        <w:br/>
        <w:t>2) ………</w:t>
      </w:r>
      <w:r w:rsidRPr="00483FC2">
        <w:rPr>
          <w:rFonts w:ascii="Calibri" w:hAnsi="Calibri" w:cs="Calibri"/>
          <w:sz w:val="22"/>
          <w:szCs w:val="22"/>
          <w:lang w:eastAsia="pl-PL"/>
        </w:rPr>
        <w:br/>
        <w:t>3) ………</w:t>
      </w:r>
      <w:r w:rsidRPr="00483FC2">
        <w:rPr>
          <w:rFonts w:ascii="Calibri" w:hAnsi="Calibri" w:cs="Calibri"/>
          <w:sz w:val="22"/>
          <w:szCs w:val="22"/>
          <w:lang w:eastAsia="pl-PL"/>
        </w:rPr>
        <w:br/>
      </w:r>
    </w:p>
    <w:p w14:paraId="1869FCD1" w14:textId="77777777" w:rsidR="00651379" w:rsidRDefault="00651379" w:rsidP="00C71772">
      <w:pPr>
        <w:shd w:val="clear" w:color="auto" w:fill="FFFFFF"/>
        <w:tabs>
          <w:tab w:val="left" w:leader="dot" w:pos="2832"/>
        </w:tabs>
        <w:spacing w:before="240" w:line="283" w:lineRule="exact"/>
        <w:ind w:left="426"/>
        <w:rPr>
          <w:rFonts w:ascii="Calibri" w:hAnsi="Calibri" w:cs="Calibri"/>
          <w:color w:val="FF0000"/>
          <w:sz w:val="22"/>
          <w:szCs w:val="22"/>
          <w:lang w:eastAsia="pl-PL"/>
        </w:rPr>
      </w:pPr>
    </w:p>
    <w:p w14:paraId="4AAE630A" w14:textId="77777777" w:rsidR="006F701A" w:rsidRPr="008375E3" w:rsidRDefault="006F701A" w:rsidP="00C71772">
      <w:pPr>
        <w:shd w:val="clear" w:color="auto" w:fill="FFFFFF"/>
        <w:tabs>
          <w:tab w:val="left" w:leader="dot" w:pos="2832"/>
        </w:tabs>
        <w:spacing w:before="240" w:line="283" w:lineRule="exact"/>
        <w:ind w:left="426"/>
        <w:rPr>
          <w:rFonts w:ascii="Calibri" w:hAnsi="Calibri" w:cs="Calibri"/>
          <w:spacing w:val="-7"/>
          <w:lang w:eastAsia="pl-PL"/>
        </w:rPr>
      </w:pPr>
    </w:p>
    <w:p w14:paraId="1DE21EC1" w14:textId="77777777" w:rsidR="00651379" w:rsidRDefault="00C71772" w:rsidP="006F701A">
      <w:pPr>
        <w:jc w:val="right"/>
      </w:pPr>
      <w:r>
        <w:t xml:space="preserve">                                                                                </w:t>
      </w:r>
    </w:p>
    <w:p w14:paraId="6EE7EAE5" w14:textId="77777777" w:rsidR="00651379" w:rsidRDefault="00651379" w:rsidP="006F701A">
      <w:pPr>
        <w:jc w:val="right"/>
      </w:pPr>
    </w:p>
    <w:p w14:paraId="63CEF3FD" w14:textId="77777777" w:rsidR="00651379" w:rsidRDefault="00651379" w:rsidP="006F701A">
      <w:pPr>
        <w:jc w:val="right"/>
      </w:pPr>
    </w:p>
    <w:p w14:paraId="7E69A021" w14:textId="77777777" w:rsidR="00651379" w:rsidRDefault="00651379" w:rsidP="006F701A">
      <w:pPr>
        <w:jc w:val="right"/>
      </w:pPr>
    </w:p>
    <w:p w14:paraId="33213B2D" w14:textId="77777777" w:rsidR="00651379" w:rsidRDefault="00651379" w:rsidP="006F701A">
      <w:pPr>
        <w:jc w:val="right"/>
      </w:pPr>
    </w:p>
    <w:p w14:paraId="399F690B" w14:textId="7FA74E80" w:rsidR="00547BCF" w:rsidRDefault="00547BCF" w:rsidP="00547BCF"/>
    <w:p w14:paraId="507B7424" w14:textId="77777777" w:rsidR="002C0FAB" w:rsidRDefault="002C0FAB" w:rsidP="00547BCF"/>
    <w:p w14:paraId="046EEDB3" w14:textId="77777777" w:rsidR="00547BCF" w:rsidRPr="00547BCF" w:rsidRDefault="00547BCF" w:rsidP="00547BCF">
      <w:pPr>
        <w:tabs>
          <w:tab w:val="left" w:pos="7350"/>
        </w:tabs>
        <w:spacing w:before="120" w:after="1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47BCF">
        <w:rPr>
          <w:rFonts w:asciiTheme="minorHAnsi" w:hAnsiTheme="minorHAnsi" w:cstheme="minorHAnsi"/>
          <w:b/>
          <w:sz w:val="22"/>
          <w:szCs w:val="22"/>
        </w:rPr>
        <w:t>Załącznik nr 1a do SWZ</w:t>
      </w:r>
    </w:p>
    <w:p w14:paraId="2EA1ADD1" w14:textId="77777777" w:rsidR="00547BCF" w:rsidRPr="00547BCF" w:rsidRDefault="00547BCF" w:rsidP="00547BCF">
      <w:pPr>
        <w:tabs>
          <w:tab w:val="left" w:pos="0"/>
        </w:tabs>
        <w:autoSpaceDE w:val="0"/>
        <w:spacing w:before="120" w:after="12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6D0477E1" w14:textId="77777777" w:rsidR="00547BCF" w:rsidRDefault="00547BCF" w:rsidP="00547BCF">
      <w:pPr>
        <w:tabs>
          <w:tab w:val="left" w:pos="0"/>
        </w:tabs>
        <w:autoSpaceDE w:val="0"/>
        <w:spacing w:before="120" w:after="12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547BCF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WYLICZENIE WARTOŚCI ZADANIA </w:t>
      </w:r>
    </w:p>
    <w:p w14:paraId="12450747" w14:textId="5F77D258" w:rsidR="00547BCF" w:rsidRPr="00547BCF" w:rsidRDefault="00547BCF" w:rsidP="00547BCF">
      <w:pPr>
        <w:tabs>
          <w:tab w:val="left" w:pos="0"/>
        </w:tabs>
        <w:autoSpaceDE w:val="0"/>
        <w:spacing w:before="120" w:after="120"/>
        <w:jc w:val="center"/>
        <w:rPr>
          <w:rFonts w:asciiTheme="minorHAnsi" w:eastAsia="Lucida Sans Unicode" w:hAnsiTheme="minorHAnsi" w:cstheme="minorHAnsi"/>
          <w:bCs/>
          <w:sz w:val="22"/>
          <w:szCs w:val="22"/>
        </w:rPr>
      </w:pPr>
      <w:r w:rsidRPr="00547BCF">
        <w:rPr>
          <w:rFonts w:asciiTheme="minorHAnsi" w:hAnsiTheme="minorHAnsi" w:cstheme="minorHAnsi"/>
          <w:b/>
          <w:snapToGrid w:val="0"/>
          <w:sz w:val="22"/>
          <w:szCs w:val="22"/>
        </w:rPr>
        <w:t>pn.</w:t>
      </w:r>
      <w:r w:rsidRPr="00547BCF">
        <w:rPr>
          <w:rFonts w:asciiTheme="minorHAnsi" w:eastAsia="Lucida Sans Unicode" w:hAnsiTheme="minorHAnsi" w:cstheme="minorHAnsi"/>
          <w:bCs/>
          <w:sz w:val="22"/>
          <w:szCs w:val="22"/>
        </w:rPr>
        <w:t xml:space="preserve"> </w:t>
      </w:r>
      <w:r w:rsidRPr="00547BCF">
        <w:rPr>
          <w:rFonts w:asciiTheme="minorHAnsi" w:hAnsiTheme="minorHAnsi" w:cstheme="minorHAnsi"/>
          <w:b/>
          <w:bCs/>
          <w:iCs/>
          <w:sz w:val="22"/>
          <w:szCs w:val="22"/>
        </w:rPr>
        <w:t>„</w:t>
      </w:r>
      <w:r w:rsidRPr="00547BCF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>Przewóz uczniów niepełnosprawnych</w:t>
      </w:r>
      <w:r w:rsidRPr="00547BCF">
        <w:rPr>
          <w:rFonts w:asciiTheme="minorHAnsi" w:hAnsiTheme="minorHAnsi" w:cstheme="minorHAnsi"/>
          <w:b/>
          <w:sz w:val="22"/>
          <w:szCs w:val="22"/>
        </w:rPr>
        <w:t>”</w:t>
      </w:r>
    </w:p>
    <w:p w14:paraId="2B8CA502" w14:textId="77777777" w:rsidR="001F7823" w:rsidRPr="00547BCF" w:rsidRDefault="001F7823" w:rsidP="00547BCF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74151D7D" w14:textId="77777777" w:rsidR="00547BCF" w:rsidRPr="00547BCF" w:rsidRDefault="00547BCF" w:rsidP="00547BCF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47BCF">
        <w:rPr>
          <w:rFonts w:asciiTheme="minorHAnsi" w:hAnsiTheme="minorHAnsi" w:cstheme="minorHAnsi"/>
          <w:b/>
          <w:sz w:val="22"/>
          <w:szCs w:val="22"/>
          <w:u w:val="single"/>
        </w:rPr>
        <w:t>dla Części I zamówienia</w:t>
      </w:r>
      <w:bookmarkStart w:id="0" w:name="_Hlk108011805"/>
    </w:p>
    <w:p w14:paraId="691946B5" w14:textId="77777777" w:rsidR="00547BCF" w:rsidRPr="00547BCF" w:rsidRDefault="00547BCF" w:rsidP="00547BCF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47BCF">
        <w:rPr>
          <w:rFonts w:asciiTheme="minorHAnsi" w:hAnsiTheme="minorHAnsi" w:cstheme="minorHAnsi"/>
          <w:b/>
          <w:sz w:val="22"/>
          <w:szCs w:val="22"/>
          <w:u w:val="single"/>
        </w:rPr>
        <w:t>TRASA: Jastrzębie-Zdrój, Katowice, Jastrzębie-Zdrój</w:t>
      </w:r>
    </w:p>
    <w:p w14:paraId="09BA892A" w14:textId="77777777" w:rsidR="00547BCF" w:rsidRPr="00547BCF" w:rsidRDefault="00547BCF" w:rsidP="00547BCF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7BCF">
        <w:rPr>
          <w:rFonts w:asciiTheme="minorHAnsi" w:hAnsiTheme="minorHAnsi" w:cstheme="minorHAnsi"/>
          <w:b/>
          <w:sz w:val="22"/>
          <w:szCs w:val="22"/>
          <w:u w:val="single"/>
        </w:rPr>
        <w:t>TRASA: Jastrzębie-Zdrój, Żory (OREW), Jastrzębie-Zdrój</w:t>
      </w:r>
    </w:p>
    <w:p w14:paraId="542CC9F4" w14:textId="77777777" w:rsidR="00547BCF" w:rsidRPr="00547BCF" w:rsidRDefault="00547BCF" w:rsidP="00547BCF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47BCF">
        <w:rPr>
          <w:rFonts w:asciiTheme="minorHAnsi" w:hAnsiTheme="minorHAnsi" w:cstheme="minorHAnsi"/>
          <w:b/>
          <w:sz w:val="22"/>
          <w:szCs w:val="22"/>
        </w:rPr>
        <w:t>T</w:t>
      </w:r>
      <w:r w:rsidRPr="00547BCF">
        <w:rPr>
          <w:rFonts w:asciiTheme="minorHAnsi" w:hAnsiTheme="minorHAnsi" w:cstheme="minorHAnsi"/>
          <w:b/>
          <w:sz w:val="22"/>
          <w:szCs w:val="22"/>
          <w:u w:val="single"/>
        </w:rPr>
        <w:t>RASA: Jastrzębie-Zdrój, Żory, Jastrzębie-Zdrój</w:t>
      </w:r>
    </w:p>
    <w:p w14:paraId="554C6A3C" w14:textId="77777777" w:rsidR="00547BCF" w:rsidRPr="00547BCF" w:rsidRDefault="00547BCF" w:rsidP="00547BCF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47BCF">
        <w:rPr>
          <w:rFonts w:asciiTheme="minorHAnsi" w:hAnsiTheme="minorHAnsi" w:cstheme="minorHAnsi"/>
          <w:b/>
          <w:sz w:val="22"/>
          <w:szCs w:val="22"/>
          <w:u w:val="single"/>
        </w:rPr>
        <w:t>TRASA: Jastrzębie-Zdrój, Rybnik, Jastrzębie-Zdrój</w:t>
      </w:r>
    </w:p>
    <w:bookmarkEnd w:id="0"/>
    <w:p w14:paraId="29A9EF1A" w14:textId="77777777" w:rsidR="00547BCF" w:rsidRPr="00547BCF" w:rsidRDefault="00547BCF" w:rsidP="001F7823">
      <w:pPr>
        <w:spacing w:before="120" w:after="12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47"/>
        <w:gridCol w:w="2259"/>
        <w:gridCol w:w="2278"/>
        <w:gridCol w:w="2278"/>
      </w:tblGrid>
      <w:tr w:rsidR="00547BCF" w:rsidRPr="00547BCF" w14:paraId="3D00AA07" w14:textId="77777777" w:rsidTr="00FC7D79">
        <w:trPr>
          <w:trHeight w:val="56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92E1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47BCF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Cena brutto za 1 km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CB28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47BCF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Liczba dzienna km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9C78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47BCF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Ilość dni przewozu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6063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47BCF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Cena brutto</w:t>
            </w:r>
          </w:p>
        </w:tc>
      </w:tr>
      <w:tr w:rsidR="00547BCF" w:rsidRPr="00547BCF" w14:paraId="484FD7F8" w14:textId="77777777" w:rsidTr="00FC7D79">
        <w:trPr>
          <w:trHeight w:val="56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B63E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47BCF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5159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47BCF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B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8A198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47BCF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C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0B06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47BCF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D=A*B*C</w:t>
            </w:r>
          </w:p>
        </w:tc>
      </w:tr>
      <w:tr w:rsidR="00547BCF" w:rsidRPr="00547BCF" w14:paraId="26E2807B" w14:textId="77777777" w:rsidTr="00FC7D79">
        <w:trPr>
          <w:trHeight w:val="56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296C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F665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2"/>
                <w:szCs w:val="22"/>
              </w:rPr>
            </w:pPr>
            <w:r w:rsidRPr="00547BCF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140,00 km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3239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2"/>
                <w:szCs w:val="22"/>
              </w:rPr>
            </w:pPr>
            <w:r w:rsidRPr="00547BCF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190 dni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6AA8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</w:p>
        </w:tc>
      </w:tr>
      <w:tr w:rsidR="00547BCF" w:rsidRPr="00547BCF" w14:paraId="336D29EF" w14:textId="77777777" w:rsidTr="00FC7D79">
        <w:trPr>
          <w:trHeight w:val="56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B32B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5335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47BCF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35,00 km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093E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47BCF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231 dni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8C6F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</w:p>
        </w:tc>
      </w:tr>
      <w:tr w:rsidR="00547BCF" w:rsidRPr="00547BCF" w14:paraId="5E6A2AC3" w14:textId="77777777" w:rsidTr="00FC7D79">
        <w:trPr>
          <w:trHeight w:val="56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84B8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9150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47BCF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50,00 km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7750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47BCF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190 dni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1C51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</w:p>
        </w:tc>
      </w:tr>
      <w:tr w:rsidR="00547BCF" w:rsidRPr="00547BCF" w14:paraId="34275316" w14:textId="77777777" w:rsidTr="00FC7D79">
        <w:trPr>
          <w:trHeight w:val="56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64CA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6D15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47BCF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50,00 km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6DFD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47BCF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190 dni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2E99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</w:p>
        </w:tc>
      </w:tr>
      <w:tr w:rsidR="00547BCF" w:rsidRPr="00547BCF" w14:paraId="07BCB7DB" w14:textId="77777777" w:rsidTr="00FC7D79">
        <w:trPr>
          <w:trHeight w:val="567"/>
        </w:trPr>
        <w:tc>
          <w:tcPr>
            <w:tcW w:w="2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AB52F9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E9B0E72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0C25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47BCF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SUMA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D462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</w:p>
        </w:tc>
      </w:tr>
    </w:tbl>
    <w:p w14:paraId="647F0376" w14:textId="42C789B1" w:rsidR="00547BCF" w:rsidRDefault="00547BCF" w:rsidP="00547BCF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BFA20B7" w14:textId="77777777" w:rsidR="001F7823" w:rsidRPr="00547BCF" w:rsidRDefault="001F7823" w:rsidP="00547BCF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7B4BA01" w14:textId="77777777" w:rsidR="00547BCF" w:rsidRPr="00547BCF" w:rsidRDefault="00547BCF" w:rsidP="00547BCF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47BCF">
        <w:rPr>
          <w:rFonts w:asciiTheme="minorHAnsi" w:hAnsiTheme="minorHAnsi" w:cstheme="minorHAnsi"/>
          <w:sz w:val="22"/>
          <w:szCs w:val="22"/>
        </w:rPr>
        <w:t xml:space="preserve">Zamawiający przyjmuje do wyliczeń maksymalną ilość dni potrzebną do realizacji zadania. </w:t>
      </w:r>
    </w:p>
    <w:p w14:paraId="6B50A708" w14:textId="77777777" w:rsidR="00547BCF" w:rsidRPr="00547BCF" w:rsidRDefault="00547BCF" w:rsidP="00547BCF">
      <w:pPr>
        <w:tabs>
          <w:tab w:val="left" w:pos="7350"/>
        </w:tabs>
        <w:spacing w:before="120" w:after="120"/>
        <w:jc w:val="right"/>
        <w:rPr>
          <w:sz w:val="22"/>
          <w:szCs w:val="22"/>
        </w:rPr>
      </w:pPr>
    </w:p>
    <w:p w14:paraId="1024C2B0" w14:textId="77777777" w:rsidR="00547BCF" w:rsidRPr="00547BCF" w:rsidRDefault="00547BCF" w:rsidP="00547BCF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</w:p>
    <w:p w14:paraId="6D4D9940" w14:textId="77777777" w:rsidR="00547BCF" w:rsidRPr="00547BCF" w:rsidRDefault="00547BCF" w:rsidP="00547BCF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</w:p>
    <w:p w14:paraId="54FD18BF" w14:textId="77777777" w:rsidR="00547BCF" w:rsidRPr="00547BCF" w:rsidRDefault="00547BCF" w:rsidP="00547BCF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</w:p>
    <w:p w14:paraId="0CAB31D4" w14:textId="77777777" w:rsidR="00547BCF" w:rsidRPr="00547BCF" w:rsidRDefault="00547BCF" w:rsidP="00547BCF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</w:p>
    <w:p w14:paraId="1EA34EB6" w14:textId="77777777" w:rsidR="00547BCF" w:rsidRPr="00547BCF" w:rsidRDefault="00547BCF" w:rsidP="00547BCF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</w:p>
    <w:p w14:paraId="7A0F5489" w14:textId="77777777" w:rsidR="00547BCF" w:rsidRPr="00547BCF" w:rsidRDefault="00547BCF" w:rsidP="00547BCF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</w:p>
    <w:p w14:paraId="392B035B" w14:textId="77777777" w:rsidR="00547BCF" w:rsidRPr="00547BCF" w:rsidRDefault="00547BCF" w:rsidP="00547BCF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</w:p>
    <w:p w14:paraId="422C9000" w14:textId="77777777" w:rsidR="00547BCF" w:rsidRPr="00547BCF" w:rsidRDefault="00547BCF" w:rsidP="00547BCF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</w:p>
    <w:p w14:paraId="429D36F4" w14:textId="77777777" w:rsidR="00547BCF" w:rsidRPr="00547BCF" w:rsidRDefault="00547BCF" w:rsidP="00547BCF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</w:p>
    <w:p w14:paraId="2451F826" w14:textId="77777777" w:rsidR="00547BCF" w:rsidRPr="00547BCF" w:rsidRDefault="00547BCF" w:rsidP="00547BCF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</w:p>
    <w:p w14:paraId="41C847C4" w14:textId="77777777" w:rsidR="001F7823" w:rsidRDefault="001F7823" w:rsidP="00547BCF">
      <w:pPr>
        <w:tabs>
          <w:tab w:val="left" w:pos="7350"/>
        </w:tabs>
        <w:spacing w:before="120" w:after="12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A48E2AA" w14:textId="77777777" w:rsidR="001F7823" w:rsidRDefault="001F7823" w:rsidP="00547BCF">
      <w:pPr>
        <w:tabs>
          <w:tab w:val="left" w:pos="7350"/>
        </w:tabs>
        <w:spacing w:before="120" w:after="12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7A9848C" w14:textId="45C60F61" w:rsidR="00547BCF" w:rsidRPr="00547BCF" w:rsidRDefault="00547BCF" w:rsidP="00547BCF">
      <w:pPr>
        <w:tabs>
          <w:tab w:val="left" w:pos="7350"/>
        </w:tabs>
        <w:spacing w:before="120" w:after="1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47BCF">
        <w:rPr>
          <w:rFonts w:asciiTheme="minorHAnsi" w:hAnsiTheme="minorHAnsi" w:cstheme="minorHAnsi"/>
          <w:b/>
          <w:sz w:val="22"/>
          <w:szCs w:val="22"/>
        </w:rPr>
        <w:t>Załącznik nr 1b do SWZ</w:t>
      </w:r>
    </w:p>
    <w:p w14:paraId="282FB681" w14:textId="77777777" w:rsidR="001F7823" w:rsidRDefault="001F7823" w:rsidP="00547BCF">
      <w:pPr>
        <w:tabs>
          <w:tab w:val="left" w:pos="0"/>
        </w:tabs>
        <w:autoSpaceDE w:val="0"/>
        <w:spacing w:before="120" w:after="12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37AA3109" w14:textId="7CB789D5" w:rsidR="001F7823" w:rsidRDefault="00547BCF" w:rsidP="00547BCF">
      <w:pPr>
        <w:tabs>
          <w:tab w:val="left" w:pos="0"/>
        </w:tabs>
        <w:autoSpaceDE w:val="0"/>
        <w:spacing w:before="120" w:after="12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547BCF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WYLICZENIE WARTOŚCI ZADANIA </w:t>
      </w:r>
    </w:p>
    <w:p w14:paraId="14CC31E1" w14:textId="1727F3AC" w:rsidR="00547BCF" w:rsidRPr="00547BCF" w:rsidRDefault="00547BCF" w:rsidP="001F7823">
      <w:pPr>
        <w:tabs>
          <w:tab w:val="left" w:pos="0"/>
        </w:tabs>
        <w:autoSpaceDE w:val="0"/>
        <w:spacing w:before="120" w:after="120"/>
        <w:jc w:val="center"/>
        <w:rPr>
          <w:rFonts w:asciiTheme="minorHAnsi" w:eastAsia="Lucida Sans Unicode" w:hAnsiTheme="minorHAnsi" w:cstheme="minorHAnsi"/>
          <w:bCs/>
          <w:sz w:val="22"/>
          <w:szCs w:val="22"/>
        </w:rPr>
      </w:pPr>
      <w:r w:rsidRPr="00547BCF">
        <w:rPr>
          <w:rFonts w:asciiTheme="minorHAnsi" w:hAnsiTheme="minorHAnsi" w:cstheme="minorHAnsi"/>
          <w:b/>
          <w:snapToGrid w:val="0"/>
          <w:sz w:val="22"/>
          <w:szCs w:val="22"/>
        </w:rPr>
        <w:t>pn.</w:t>
      </w:r>
      <w:r w:rsidRPr="00547BCF">
        <w:rPr>
          <w:rFonts w:asciiTheme="minorHAnsi" w:eastAsia="Lucida Sans Unicode" w:hAnsiTheme="minorHAnsi" w:cstheme="minorHAnsi"/>
          <w:bCs/>
          <w:sz w:val="22"/>
          <w:szCs w:val="22"/>
        </w:rPr>
        <w:t xml:space="preserve"> </w:t>
      </w:r>
      <w:r w:rsidRPr="00547BCF">
        <w:rPr>
          <w:rFonts w:asciiTheme="minorHAnsi" w:hAnsiTheme="minorHAnsi" w:cstheme="minorHAnsi"/>
          <w:b/>
          <w:bCs/>
          <w:iCs/>
          <w:sz w:val="22"/>
          <w:szCs w:val="22"/>
        </w:rPr>
        <w:t>„Przewóz uczniów niepełnosprawnych”</w:t>
      </w:r>
    </w:p>
    <w:p w14:paraId="78A2318B" w14:textId="77777777" w:rsidR="00547BCF" w:rsidRPr="00547BCF" w:rsidRDefault="00547BCF" w:rsidP="00547BCF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53932B" w14:textId="77777777" w:rsidR="00547BCF" w:rsidRPr="00547BCF" w:rsidRDefault="00547BCF" w:rsidP="00547BCF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47BCF">
        <w:rPr>
          <w:rFonts w:asciiTheme="minorHAnsi" w:hAnsiTheme="minorHAnsi" w:cstheme="minorHAnsi"/>
          <w:b/>
          <w:sz w:val="22"/>
          <w:szCs w:val="22"/>
          <w:u w:val="single"/>
        </w:rPr>
        <w:t>dla Części II zamówienia</w:t>
      </w:r>
    </w:p>
    <w:p w14:paraId="7E417ADC" w14:textId="77777777" w:rsidR="00547BCF" w:rsidRPr="00547BCF" w:rsidRDefault="00547BCF" w:rsidP="00547BCF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47BCF">
        <w:rPr>
          <w:rFonts w:asciiTheme="minorHAnsi" w:hAnsiTheme="minorHAnsi" w:cstheme="minorHAnsi"/>
          <w:b/>
          <w:sz w:val="22"/>
          <w:szCs w:val="22"/>
          <w:u w:val="single"/>
        </w:rPr>
        <w:t xml:space="preserve">TRASA: </w:t>
      </w:r>
      <w:bookmarkStart w:id="1" w:name="_Hlk108011784"/>
      <w:r w:rsidRPr="00547BCF">
        <w:rPr>
          <w:rFonts w:asciiTheme="minorHAnsi" w:hAnsiTheme="minorHAnsi" w:cstheme="minorHAnsi"/>
          <w:b/>
          <w:sz w:val="22"/>
          <w:szCs w:val="22"/>
          <w:u w:val="single"/>
        </w:rPr>
        <w:t>Przedszkole Specjalne</w:t>
      </w:r>
      <w:bookmarkEnd w:id="1"/>
      <w:r w:rsidRPr="00547BCF">
        <w:rPr>
          <w:rFonts w:asciiTheme="minorHAnsi" w:hAnsiTheme="minorHAnsi" w:cstheme="minorHAnsi"/>
          <w:b/>
          <w:sz w:val="22"/>
          <w:szCs w:val="22"/>
          <w:u w:val="single"/>
        </w:rPr>
        <w:t xml:space="preserve"> w Jastrzębiu-Zdroju</w:t>
      </w:r>
    </w:p>
    <w:p w14:paraId="31134A80" w14:textId="77777777" w:rsidR="00547BCF" w:rsidRPr="00547BCF" w:rsidRDefault="00547BCF" w:rsidP="00547BCF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47BCF">
        <w:rPr>
          <w:rFonts w:asciiTheme="minorHAnsi" w:hAnsiTheme="minorHAnsi" w:cstheme="minorHAnsi"/>
          <w:b/>
          <w:sz w:val="22"/>
          <w:szCs w:val="22"/>
          <w:u w:val="single"/>
        </w:rPr>
        <w:t>TRASA: Szkoła Podstawowa nr 5 w Jastrzębiu-Zdroju</w:t>
      </w:r>
    </w:p>
    <w:p w14:paraId="4C1DEA30" w14:textId="77777777" w:rsidR="00547BCF" w:rsidRPr="00547BCF" w:rsidRDefault="00547BCF" w:rsidP="00547BCF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47BCF">
        <w:rPr>
          <w:rFonts w:asciiTheme="minorHAnsi" w:hAnsiTheme="minorHAnsi" w:cstheme="minorHAnsi"/>
          <w:b/>
          <w:sz w:val="22"/>
          <w:szCs w:val="22"/>
          <w:u w:val="single"/>
        </w:rPr>
        <w:t>TRASA: Szkoła Podstawowa nr 23 w Jastrzębiu-Zdroju</w:t>
      </w:r>
    </w:p>
    <w:p w14:paraId="32AE1D89" w14:textId="77777777" w:rsidR="00547BCF" w:rsidRPr="00547BCF" w:rsidRDefault="00547BCF" w:rsidP="00547BCF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47BCF">
        <w:rPr>
          <w:rFonts w:asciiTheme="minorHAnsi" w:hAnsiTheme="minorHAnsi" w:cstheme="minorHAnsi"/>
          <w:b/>
          <w:sz w:val="22"/>
          <w:szCs w:val="22"/>
          <w:u w:val="single"/>
        </w:rPr>
        <w:t>TRASA: Zespół Szkół nr 9 w Jastrzębiu-Zdroju</w:t>
      </w:r>
    </w:p>
    <w:p w14:paraId="4A448C4F" w14:textId="77777777" w:rsidR="001F7823" w:rsidRPr="00547BCF" w:rsidRDefault="001F7823" w:rsidP="00547BCF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-Siatka21"/>
        <w:tblW w:w="0" w:type="auto"/>
        <w:tblInd w:w="0" w:type="dxa"/>
        <w:tblLook w:val="04A0" w:firstRow="1" w:lastRow="0" w:firstColumn="1" w:lastColumn="0" w:noHBand="0" w:noVBand="1"/>
      </w:tblPr>
      <w:tblGrid>
        <w:gridCol w:w="2247"/>
        <w:gridCol w:w="2259"/>
        <w:gridCol w:w="2278"/>
        <w:gridCol w:w="2278"/>
      </w:tblGrid>
      <w:tr w:rsidR="00547BCF" w:rsidRPr="00547BCF" w14:paraId="0622D036" w14:textId="77777777" w:rsidTr="00FC7D79">
        <w:trPr>
          <w:trHeight w:val="56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45BD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47BCF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Cena brutto za 1 km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1A70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47BCF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Liczba dzienna km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E5B2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47BCF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Ilość dni przewozu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C18B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47BCF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Cena brutto</w:t>
            </w:r>
          </w:p>
        </w:tc>
      </w:tr>
      <w:tr w:rsidR="00547BCF" w:rsidRPr="00547BCF" w14:paraId="070824C2" w14:textId="77777777" w:rsidTr="00FC7D79">
        <w:trPr>
          <w:trHeight w:val="56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4B83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47BCF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944B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47BCF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B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C177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47BCF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C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A45B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47BCF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D=A*B*C</w:t>
            </w:r>
          </w:p>
        </w:tc>
      </w:tr>
      <w:tr w:rsidR="00547BCF" w:rsidRPr="00547BCF" w14:paraId="206BC425" w14:textId="77777777" w:rsidTr="00FC7D79">
        <w:trPr>
          <w:trHeight w:val="56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D6F4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13C7D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47BCF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80,00 km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45D3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47BCF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231 dni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9542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</w:p>
        </w:tc>
      </w:tr>
      <w:tr w:rsidR="00547BCF" w:rsidRPr="00547BCF" w14:paraId="6DB3ADCC" w14:textId="77777777" w:rsidTr="00FC7D79">
        <w:trPr>
          <w:trHeight w:val="56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77A3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8AE5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47BCF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40,00 km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5580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47BCF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190 dni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CEF7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</w:p>
        </w:tc>
      </w:tr>
      <w:tr w:rsidR="00547BCF" w:rsidRPr="00547BCF" w14:paraId="405E9B93" w14:textId="77777777" w:rsidTr="00FC7D79">
        <w:trPr>
          <w:trHeight w:val="56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63AC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7B00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47BCF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250,00 km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8DB6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47BCF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190 dni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495F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</w:p>
        </w:tc>
      </w:tr>
      <w:tr w:rsidR="00547BCF" w:rsidRPr="00547BCF" w14:paraId="3966A80C" w14:textId="77777777" w:rsidTr="00FC7D79">
        <w:trPr>
          <w:trHeight w:val="56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3CFC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3636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47BCF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200,00 km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84F7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47BCF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190 dni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DF48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</w:p>
        </w:tc>
      </w:tr>
      <w:tr w:rsidR="00547BCF" w:rsidRPr="00547BCF" w14:paraId="6E7F050B" w14:textId="77777777" w:rsidTr="00FC7D79">
        <w:trPr>
          <w:trHeight w:val="567"/>
        </w:trPr>
        <w:tc>
          <w:tcPr>
            <w:tcW w:w="46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2499480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B88F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47BCF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Suma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196B" w14:textId="77777777" w:rsidR="00547BCF" w:rsidRPr="00547BCF" w:rsidRDefault="00547BCF" w:rsidP="00547B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</w:p>
        </w:tc>
      </w:tr>
    </w:tbl>
    <w:p w14:paraId="19F17BD9" w14:textId="77777777" w:rsidR="00547BCF" w:rsidRPr="00547BCF" w:rsidRDefault="00547BCF" w:rsidP="00547BCF">
      <w:pPr>
        <w:spacing w:line="276" w:lineRule="auto"/>
        <w:jc w:val="right"/>
        <w:rPr>
          <w:b/>
          <w:sz w:val="22"/>
          <w:szCs w:val="22"/>
        </w:rPr>
      </w:pPr>
    </w:p>
    <w:p w14:paraId="592AD7BF" w14:textId="77777777" w:rsidR="00547BCF" w:rsidRDefault="00547BCF" w:rsidP="006F701A">
      <w:pPr>
        <w:jc w:val="right"/>
      </w:pPr>
    </w:p>
    <w:p w14:paraId="2C945117" w14:textId="186EF769" w:rsidR="00547BCF" w:rsidRDefault="00547BCF" w:rsidP="006F701A">
      <w:pPr>
        <w:jc w:val="right"/>
      </w:pPr>
    </w:p>
    <w:p w14:paraId="74164810" w14:textId="77777777" w:rsidR="00547BCF" w:rsidRDefault="00547BCF" w:rsidP="006F701A">
      <w:pPr>
        <w:jc w:val="right"/>
      </w:pPr>
    </w:p>
    <w:p w14:paraId="261BED65" w14:textId="77777777" w:rsidR="00547BCF" w:rsidRPr="00547BCF" w:rsidRDefault="00547BCF" w:rsidP="00547BCF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47BCF">
        <w:rPr>
          <w:rFonts w:asciiTheme="minorHAnsi" w:hAnsiTheme="minorHAnsi" w:cstheme="minorHAnsi"/>
          <w:sz w:val="22"/>
          <w:szCs w:val="22"/>
        </w:rPr>
        <w:t xml:space="preserve">Zamawiający przyjmuje do wyliczeń maksymalną ilość dni potrzebną do realizacji zadania. </w:t>
      </w:r>
    </w:p>
    <w:p w14:paraId="48216083" w14:textId="77777777" w:rsidR="00547BCF" w:rsidRDefault="00547BCF" w:rsidP="00547BCF"/>
    <w:p w14:paraId="2E1DDE30" w14:textId="77777777" w:rsidR="00547BCF" w:rsidRDefault="00547BCF" w:rsidP="006F701A">
      <w:pPr>
        <w:jc w:val="right"/>
      </w:pPr>
    </w:p>
    <w:p w14:paraId="4B333251" w14:textId="77777777" w:rsidR="00547BCF" w:rsidRDefault="00547BCF" w:rsidP="006F701A">
      <w:pPr>
        <w:jc w:val="right"/>
      </w:pPr>
    </w:p>
    <w:p w14:paraId="4C4E3EF6" w14:textId="77777777" w:rsidR="00547BCF" w:rsidRDefault="00547BCF" w:rsidP="006F701A">
      <w:pPr>
        <w:jc w:val="right"/>
      </w:pPr>
    </w:p>
    <w:p w14:paraId="4FF2845A" w14:textId="77777777" w:rsidR="00547BCF" w:rsidRDefault="00547BCF" w:rsidP="006F701A">
      <w:pPr>
        <w:jc w:val="right"/>
      </w:pPr>
    </w:p>
    <w:p w14:paraId="2A00B3AF" w14:textId="77777777" w:rsidR="00547BCF" w:rsidRDefault="00547BCF" w:rsidP="006F701A">
      <w:pPr>
        <w:jc w:val="right"/>
      </w:pPr>
    </w:p>
    <w:p w14:paraId="4E338471" w14:textId="77777777" w:rsidR="00547BCF" w:rsidRDefault="00547BCF" w:rsidP="006F701A">
      <w:pPr>
        <w:jc w:val="right"/>
      </w:pPr>
    </w:p>
    <w:p w14:paraId="4C4F4039" w14:textId="77777777" w:rsidR="00547BCF" w:rsidRDefault="00547BCF" w:rsidP="006F701A">
      <w:pPr>
        <w:jc w:val="right"/>
      </w:pPr>
    </w:p>
    <w:p w14:paraId="4BDF1908" w14:textId="77777777" w:rsidR="00547BCF" w:rsidRDefault="00547BCF" w:rsidP="006F701A">
      <w:pPr>
        <w:jc w:val="right"/>
      </w:pPr>
    </w:p>
    <w:p w14:paraId="7246FE18" w14:textId="77777777" w:rsidR="00547BCF" w:rsidRDefault="00547BCF" w:rsidP="006F701A">
      <w:pPr>
        <w:jc w:val="right"/>
      </w:pPr>
    </w:p>
    <w:p w14:paraId="08114344" w14:textId="77777777" w:rsidR="00547BCF" w:rsidRDefault="00547BCF" w:rsidP="006F701A">
      <w:pPr>
        <w:jc w:val="right"/>
      </w:pPr>
    </w:p>
    <w:p w14:paraId="6A637852" w14:textId="77777777" w:rsidR="00547BCF" w:rsidRDefault="00547BCF" w:rsidP="006F701A">
      <w:pPr>
        <w:jc w:val="right"/>
      </w:pPr>
    </w:p>
    <w:p w14:paraId="2EF5F7FB" w14:textId="77777777" w:rsidR="00547BCF" w:rsidRDefault="00547BCF" w:rsidP="006F701A">
      <w:pPr>
        <w:jc w:val="right"/>
      </w:pPr>
    </w:p>
    <w:p w14:paraId="35DAEC24" w14:textId="77777777" w:rsidR="00547BCF" w:rsidRDefault="00547BCF" w:rsidP="006F701A">
      <w:pPr>
        <w:jc w:val="right"/>
      </w:pPr>
    </w:p>
    <w:p w14:paraId="23CD736A" w14:textId="77777777" w:rsidR="00547BCF" w:rsidRDefault="00547BCF" w:rsidP="006F701A">
      <w:pPr>
        <w:jc w:val="right"/>
      </w:pPr>
    </w:p>
    <w:p w14:paraId="4DA63627" w14:textId="77777777" w:rsidR="00547BCF" w:rsidRDefault="00547BCF" w:rsidP="006F701A">
      <w:pPr>
        <w:jc w:val="right"/>
      </w:pPr>
    </w:p>
    <w:p w14:paraId="2FE1400B" w14:textId="77777777" w:rsidR="00547BCF" w:rsidRDefault="00547BCF" w:rsidP="006F701A">
      <w:pPr>
        <w:jc w:val="right"/>
      </w:pPr>
    </w:p>
    <w:p w14:paraId="1E98AC66" w14:textId="77777777" w:rsidR="00547BCF" w:rsidRDefault="00547BCF" w:rsidP="006929FA"/>
    <w:p w14:paraId="1125C309" w14:textId="621A8D0F" w:rsidR="00651379" w:rsidRDefault="00C71772" w:rsidP="006929FA">
      <w:r>
        <w:lastRenderedPageBreak/>
        <w:t xml:space="preserve">  </w:t>
      </w:r>
    </w:p>
    <w:p w14:paraId="56D08D70" w14:textId="138C870D" w:rsidR="00740416" w:rsidRPr="006F701A" w:rsidRDefault="00C71772" w:rsidP="006F701A">
      <w:pPr>
        <w:jc w:val="right"/>
        <w:rPr>
          <w:i/>
          <w:sz w:val="16"/>
          <w:szCs w:val="16"/>
        </w:rPr>
      </w:pPr>
      <w:r>
        <w:t xml:space="preserve">  </w:t>
      </w:r>
      <w:r w:rsidR="002F2110" w:rsidRPr="00277A12">
        <w:rPr>
          <w:rFonts w:asciiTheme="minorHAnsi" w:hAnsiTheme="minorHAnsi" w:cstheme="minorHAnsi"/>
          <w:b/>
          <w:sz w:val="22"/>
          <w:szCs w:val="22"/>
        </w:rPr>
        <w:t>Z</w:t>
      </w:r>
      <w:r w:rsidR="00740416" w:rsidRPr="00277A12">
        <w:rPr>
          <w:rFonts w:asciiTheme="minorHAnsi" w:hAnsiTheme="minorHAnsi" w:cstheme="minorHAnsi"/>
          <w:b/>
          <w:sz w:val="22"/>
          <w:szCs w:val="22"/>
        </w:rPr>
        <w:t>ałącznik nr 2 do SWZ</w:t>
      </w:r>
    </w:p>
    <w:p w14:paraId="547C2BEB" w14:textId="761B5EF3" w:rsidR="002E00FD" w:rsidRPr="00277A12" w:rsidRDefault="002E00FD" w:rsidP="002E00F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3BD447" w14:textId="77777777" w:rsidR="0012727D" w:rsidRPr="0012727D" w:rsidRDefault="0012727D" w:rsidP="0012727D">
      <w:pPr>
        <w:jc w:val="center"/>
        <w:rPr>
          <w:rFonts w:asciiTheme="minorHAnsi" w:hAnsiTheme="minorHAnsi" w:cstheme="minorHAnsi"/>
          <w:sz w:val="22"/>
          <w:szCs w:val="22"/>
        </w:rPr>
      </w:pPr>
      <w:r w:rsidRPr="0012727D">
        <w:rPr>
          <w:rFonts w:asciiTheme="minorHAnsi" w:hAnsiTheme="minorHAnsi" w:cstheme="minorHAnsi"/>
          <w:b/>
          <w:sz w:val="22"/>
          <w:szCs w:val="22"/>
        </w:rPr>
        <w:t>Jednolity Europejski Dokument Zamówienia</w:t>
      </w:r>
    </w:p>
    <w:p w14:paraId="654B9B68" w14:textId="77777777" w:rsidR="0012727D" w:rsidRPr="0012727D" w:rsidRDefault="0012727D" w:rsidP="0012727D">
      <w:pPr>
        <w:rPr>
          <w:rFonts w:asciiTheme="minorHAnsi" w:hAnsiTheme="minorHAnsi" w:cstheme="minorHAnsi"/>
          <w:b/>
          <w:sz w:val="22"/>
          <w:szCs w:val="22"/>
        </w:rPr>
      </w:pPr>
    </w:p>
    <w:p w14:paraId="0A035411" w14:textId="77777777" w:rsidR="00772A60" w:rsidRDefault="00095373" w:rsidP="00772A60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59783355" w14:textId="67784F2C" w:rsidR="008129F6" w:rsidRDefault="008129F6" w:rsidP="008129F6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sz w:val="22"/>
          <w:szCs w:val="22"/>
          <w:lang w:eastAsia="pl-PL"/>
        </w:rPr>
        <w:lastRenderedPageBreak/>
        <w:t xml:space="preserve">                                                                                                                                            </w:t>
      </w:r>
      <w:r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Załącznik nr 2a do SWZ</w:t>
      </w:r>
    </w:p>
    <w:p w14:paraId="735617DF" w14:textId="5385E6EE" w:rsidR="008129F6" w:rsidRDefault="008129F6" w:rsidP="008129F6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</w:t>
      </w:r>
    </w:p>
    <w:p w14:paraId="48DEB79A" w14:textId="77777777" w:rsidR="008129F6" w:rsidRPr="008129F6" w:rsidRDefault="008129F6" w:rsidP="008129F6">
      <w:pPr>
        <w:spacing w:line="360" w:lineRule="auto"/>
        <w:ind w:right="5954"/>
        <w:rPr>
          <w:rFonts w:asciiTheme="minorHAnsi" w:hAnsiTheme="minorHAnsi" w:cstheme="minorHAnsi"/>
          <w:sz w:val="18"/>
          <w:szCs w:val="18"/>
        </w:rPr>
      </w:pPr>
      <w:r w:rsidRPr="008129F6">
        <w:rPr>
          <w:rFonts w:asciiTheme="minorHAnsi" w:hAnsiTheme="minorHAnsi" w:cstheme="minorHAnsi"/>
          <w:sz w:val="18"/>
          <w:szCs w:val="18"/>
        </w:rPr>
        <w:t xml:space="preserve">  (</w:t>
      </w:r>
      <w:r w:rsidRPr="008129F6">
        <w:rPr>
          <w:rFonts w:asciiTheme="minorHAnsi" w:hAnsiTheme="minorHAnsi" w:cstheme="minorHAnsi"/>
          <w:i/>
          <w:sz w:val="18"/>
          <w:szCs w:val="18"/>
        </w:rPr>
        <w:t>pełna nazwa/firma, adres Wykonawcy)</w:t>
      </w:r>
    </w:p>
    <w:p w14:paraId="7B7B2060" w14:textId="77777777" w:rsidR="008129F6" w:rsidRDefault="008129F6" w:rsidP="008129F6">
      <w:pPr>
        <w:rPr>
          <w:rFonts w:asciiTheme="minorHAnsi" w:hAnsiTheme="minorHAnsi" w:cstheme="minorHAnsi"/>
          <w:b/>
          <w:sz w:val="22"/>
          <w:szCs w:val="22"/>
        </w:rPr>
      </w:pPr>
    </w:p>
    <w:p w14:paraId="3D95FB23" w14:textId="77777777" w:rsidR="008129F6" w:rsidRDefault="008129F6" w:rsidP="008129F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</w:t>
      </w:r>
    </w:p>
    <w:p w14:paraId="3DD035B9" w14:textId="37FEF68A" w:rsidR="008129F6" w:rsidRDefault="006F42B2" w:rsidP="008129F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="008129F6">
        <w:rPr>
          <w:rFonts w:asciiTheme="minorHAnsi" w:hAnsiTheme="minorHAnsi" w:cstheme="minorHAnsi"/>
          <w:b/>
          <w:sz w:val="22"/>
          <w:szCs w:val="22"/>
          <w:u w:val="single"/>
        </w:rPr>
        <w:t xml:space="preserve">ykonawcy/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="008129F6">
        <w:rPr>
          <w:rFonts w:asciiTheme="minorHAnsi" w:hAnsiTheme="minorHAnsi" w:cstheme="minorHAnsi"/>
          <w:b/>
          <w:sz w:val="22"/>
          <w:szCs w:val="22"/>
          <w:u w:val="single"/>
        </w:rPr>
        <w:t xml:space="preserve">ykonawcy wspólnie ubiegającego się o udzielenie zamówienia </w:t>
      </w:r>
    </w:p>
    <w:p w14:paraId="77A9C309" w14:textId="2EE058D0" w:rsidR="008129F6" w:rsidRDefault="008129F6" w:rsidP="008129F6">
      <w:pPr>
        <w:spacing w:before="120"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ART. 5K ROZPORZĄDZENIA 833/2014 ORAZ ART. 7 UST.</w:t>
      </w:r>
      <w:r w:rsidR="00420065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1 USTAWY </w:t>
      </w:r>
      <w:r>
        <w:rPr>
          <w:rFonts w:asciiTheme="minorHAnsi" w:hAnsiTheme="minorHAnsi" w:cstheme="minorHAnsi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46AC1F63" w14:textId="77777777" w:rsidR="008129F6" w:rsidRDefault="008129F6" w:rsidP="008129F6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543D0130" w14:textId="169352A4" w:rsidR="008129F6" w:rsidRDefault="00A84D29" w:rsidP="00D5281D">
      <w:pPr>
        <w:spacing w:before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8129F6">
        <w:rPr>
          <w:rFonts w:asciiTheme="minorHAnsi" w:hAnsiTheme="minorHAnsi" w:cstheme="minorHAnsi"/>
          <w:sz w:val="22"/>
          <w:szCs w:val="22"/>
        </w:rPr>
        <w:t>kładane na potrzeby postępowania o udzielenie zamówienia publicznego pn.</w:t>
      </w:r>
    </w:p>
    <w:p w14:paraId="436381AD" w14:textId="6AA3ED8B" w:rsidR="008129F6" w:rsidRPr="00A84D29" w:rsidRDefault="008129F6" w:rsidP="00D5281D">
      <w:pPr>
        <w:spacing w:before="120" w:line="276" w:lineRule="auto"/>
        <w:jc w:val="center"/>
        <w:rPr>
          <w:rFonts w:asciiTheme="minorHAnsi" w:hAnsiTheme="minorHAnsi" w:cstheme="minorHAnsi"/>
          <w:b/>
          <w:sz w:val="28"/>
        </w:rPr>
      </w:pPr>
      <w:r w:rsidRPr="00A84D29">
        <w:rPr>
          <w:rFonts w:asciiTheme="minorHAnsi" w:hAnsiTheme="minorHAnsi" w:cstheme="minorHAnsi"/>
          <w:b/>
          <w:sz w:val="28"/>
        </w:rPr>
        <w:t>„</w:t>
      </w:r>
      <w:r w:rsidR="00013D0B">
        <w:rPr>
          <w:rFonts w:asciiTheme="minorHAnsi" w:hAnsiTheme="minorHAnsi" w:cstheme="minorHAnsi"/>
          <w:b/>
          <w:sz w:val="28"/>
        </w:rPr>
        <w:t>Przewóz uczniów niepełnosprawnych</w:t>
      </w:r>
      <w:r w:rsidRPr="00A84D29">
        <w:rPr>
          <w:rFonts w:asciiTheme="minorHAnsi" w:hAnsiTheme="minorHAnsi" w:cstheme="minorHAnsi"/>
          <w:b/>
          <w:sz w:val="28"/>
        </w:rPr>
        <w:t>”</w:t>
      </w:r>
    </w:p>
    <w:p w14:paraId="2EB49117" w14:textId="63DB32D3" w:rsidR="00D5281D" w:rsidRDefault="008129F6" w:rsidP="00D5281D">
      <w:pPr>
        <w:spacing w:before="120"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prowadzonego przez Miasto Jastrzębie-Zdrój</w:t>
      </w:r>
      <w:r w:rsidR="006F42B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5B72B19F" w14:textId="2CD62775" w:rsidR="008129F6" w:rsidRDefault="008129F6" w:rsidP="00D5281D">
      <w:pPr>
        <w:spacing w:before="120" w:line="48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5A15108E" w14:textId="77777777" w:rsidR="008129F6" w:rsidRDefault="008129F6" w:rsidP="00D5281D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7528F1B9" w14:textId="77777777" w:rsidR="008129F6" w:rsidRDefault="008129F6" w:rsidP="00D5281D">
      <w:pPr>
        <w:pStyle w:val="Akapitzlist"/>
        <w:numPr>
          <w:ilvl w:val="0"/>
          <w:numId w:val="57"/>
        </w:numPr>
        <w:spacing w:before="360" w:after="240" w:line="360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>
        <w:rPr>
          <w:rFonts w:asciiTheme="minorHAnsi" w:hAnsiTheme="minorHAnsi" w:cstheme="minorHAnsi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3ECE33C1" w14:textId="0EBAD563" w:rsidR="008129F6" w:rsidRDefault="008129F6" w:rsidP="00AE0AD5">
      <w:pPr>
        <w:pStyle w:val="NormalnyWeb"/>
        <w:numPr>
          <w:ilvl w:val="0"/>
          <w:numId w:val="57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>
        <w:rPr>
          <w:rFonts w:asciiTheme="minorHAnsi" w:hAnsiTheme="minorHAnsi" w:cstheme="minorHAnsi"/>
          <w:color w:val="222222"/>
          <w:sz w:val="22"/>
          <w:szCs w:val="22"/>
        </w:rPr>
        <w:t>7 ust. 1 ustawy z dnia 13 kwietnia 2022 r.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lastRenderedPageBreak/>
        <w:t>w</w:t>
      </w:r>
      <w:r w:rsidR="00A84D29">
        <w:rPr>
          <w:rFonts w:asciiTheme="minorHAnsi" w:hAnsiTheme="minorHAnsi" w:cstheme="minorHAnsi"/>
          <w:i/>
          <w:iCs/>
          <w:color w:val="222222"/>
          <w:sz w:val="22"/>
          <w:szCs w:val="22"/>
        </w:rPr>
        <w:t> 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zakresie przeciwdziałania wspieraniu agresji na Ukrainę oraz służących ochronie bezpieczeństwa narodowego </w:t>
      </w:r>
      <w:r>
        <w:rPr>
          <w:rFonts w:asciiTheme="minorHAnsi" w:hAnsiTheme="minorHAnsi" w:cstheme="minorHAnsi"/>
          <w:color w:val="222222"/>
          <w:sz w:val="22"/>
          <w:szCs w:val="22"/>
        </w:rPr>
        <w:t>(</w:t>
      </w:r>
      <w:proofErr w:type="spellStart"/>
      <w:r w:rsidR="00F50150">
        <w:rPr>
          <w:rFonts w:asciiTheme="minorHAnsi" w:hAnsiTheme="minorHAnsi" w:cstheme="minorHAnsi"/>
          <w:color w:val="222222"/>
          <w:sz w:val="22"/>
          <w:szCs w:val="22"/>
        </w:rPr>
        <w:t>t.j</w:t>
      </w:r>
      <w:proofErr w:type="spellEnd"/>
      <w:r w:rsidR="00F50150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Dz. U. </w:t>
      </w:r>
      <w:r w:rsidR="00F50150">
        <w:rPr>
          <w:rFonts w:asciiTheme="minorHAnsi" w:hAnsiTheme="minorHAnsi" w:cstheme="minorHAnsi"/>
          <w:color w:val="222222"/>
          <w:sz w:val="22"/>
          <w:szCs w:val="22"/>
        </w:rPr>
        <w:t xml:space="preserve">z 2024 r.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poz. </w:t>
      </w:r>
      <w:r w:rsidR="00F50150">
        <w:rPr>
          <w:rFonts w:asciiTheme="minorHAnsi" w:hAnsiTheme="minorHAnsi" w:cstheme="minorHAnsi"/>
          <w:color w:val="222222"/>
          <w:sz w:val="22"/>
          <w:szCs w:val="22"/>
        </w:rPr>
        <w:t>507</w:t>
      </w:r>
      <w:r>
        <w:rPr>
          <w:rFonts w:asciiTheme="minorHAnsi" w:hAnsiTheme="minorHAnsi" w:cstheme="minorHAnsi"/>
          <w:color w:val="222222"/>
          <w:sz w:val="22"/>
          <w:szCs w:val="22"/>
        </w:rPr>
        <w:t>)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07A43C2C" w14:textId="11BE364D" w:rsidR="008129F6" w:rsidRDefault="008129F6" w:rsidP="008129F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INFORMACJA DOTYCZĄCA POLEGANIA NA ZDOLNOŚCIACH LUB SYTUACJI PODMIOTU UDOSTĘPNIAJĄCEGO</w:t>
      </w:r>
      <w:r w:rsidR="00795A04">
        <w:rPr>
          <w:rFonts w:asciiTheme="minorHAnsi" w:hAnsiTheme="minorHAnsi" w:cstheme="minorHAnsi"/>
          <w:b/>
          <w:sz w:val="22"/>
          <w:szCs w:val="22"/>
        </w:rPr>
        <w:t xml:space="preserve"> SWOJE</w:t>
      </w:r>
      <w:r>
        <w:rPr>
          <w:rFonts w:asciiTheme="minorHAnsi" w:hAnsiTheme="minorHAnsi" w:cstheme="minorHAnsi"/>
          <w:b/>
          <w:sz w:val="22"/>
          <w:szCs w:val="22"/>
        </w:rPr>
        <w:t xml:space="preserve"> ZASOBY W ZAKRESIE ODPOWIADAJĄCYM PONAD 10% WARTOŚCI ZAMÓWIENIA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2A51B48" w14:textId="08AD8DB3" w:rsidR="008129F6" w:rsidRPr="008129F6" w:rsidRDefault="008129F6" w:rsidP="008129F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99016800"/>
      <w:r w:rsidRPr="008129F6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8129F6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: </w:t>
      </w:r>
      <w:r w:rsidRPr="008129F6">
        <w:rPr>
          <w:rFonts w:asciiTheme="minorHAnsi" w:hAnsiTheme="minorHAnsi" w:cstheme="minorHAnsi"/>
          <w:b/>
          <w:i/>
          <w:color w:val="0070C0"/>
          <w:sz w:val="22"/>
          <w:szCs w:val="22"/>
        </w:rPr>
        <w:t>wypełnić tylko w przypadku podmiotu udostępniającego zasoby, na którego zdolnościach lub sytuacji wykonawca polega w zakresie odpowiadającym ponad 10% wartości zamówienia</w:t>
      </w:r>
      <w:r w:rsidRPr="008129F6">
        <w:rPr>
          <w:rFonts w:asciiTheme="minorHAnsi" w:hAnsiTheme="minorHAnsi" w:cstheme="minorHAnsi"/>
          <w:i/>
          <w:color w:val="0070C0"/>
          <w:sz w:val="22"/>
          <w:szCs w:val="22"/>
        </w:rPr>
        <w:t>. W</w:t>
      </w:r>
      <w:r w:rsidR="00DA2EFF">
        <w:rPr>
          <w:rFonts w:asciiTheme="minorHAnsi" w:hAnsiTheme="minorHAnsi" w:cstheme="minorHAnsi"/>
          <w:i/>
          <w:color w:val="0070C0"/>
          <w:sz w:val="22"/>
          <w:szCs w:val="22"/>
        </w:rPr>
        <w:t> </w:t>
      </w:r>
      <w:r w:rsidRPr="008129F6">
        <w:rPr>
          <w:rFonts w:asciiTheme="minorHAnsi" w:hAnsiTheme="minorHAnsi" w:cstheme="minorHAnsi"/>
          <w:i/>
          <w:color w:val="0070C0"/>
          <w:sz w:val="22"/>
          <w:szCs w:val="22"/>
        </w:rPr>
        <w:t>przypadku więcej niż jednego podmiotu udostępniającego zasoby, na którego zdolnościach lub sytuacji wykonawca polega w zakresie odpowiadającym ponad 10% wartości zamówienia, należy zastosować tyle razy, ile jest to konieczne</w:t>
      </w:r>
      <w:r w:rsidRPr="008129F6">
        <w:rPr>
          <w:rFonts w:asciiTheme="minorHAnsi" w:hAnsiTheme="minorHAnsi" w:cstheme="minorHAnsi"/>
          <w:color w:val="0070C0"/>
          <w:sz w:val="22"/>
          <w:szCs w:val="22"/>
        </w:rPr>
        <w:t>]</w:t>
      </w:r>
      <w:bookmarkEnd w:id="2"/>
    </w:p>
    <w:p w14:paraId="531474F1" w14:textId="2C73BB88" w:rsidR="008129F6" w:rsidRDefault="008129F6" w:rsidP="008129F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………………………………………………………</w:t>
      </w:r>
      <w:r w:rsidR="00795A04">
        <w:rPr>
          <w:rFonts w:asciiTheme="minorHAnsi" w:hAnsiTheme="minorHAnsi" w:cstheme="minorHAnsi"/>
          <w:sz w:val="22"/>
          <w:szCs w:val="22"/>
        </w:rPr>
        <w:t>……..</w:t>
      </w:r>
      <w:r>
        <w:rPr>
          <w:rFonts w:asciiTheme="minorHAnsi" w:hAnsiTheme="minorHAnsi" w:cstheme="minorHAnsi"/>
          <w:sz w:val="22"/>
          <w:szCs w:val="22"/>
        </w:rPr>
        <w:t>.…………</w:t>
      </w:r>
      <w:r w:rsidR="00DA2EFF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 xml:space="preserve">……….. </w:t>
      </w:r>
      <w:bookmarkStart w:id="3" w:name="_Hlk99005462"/>
      <w:r>
        <w:rPr>
          <w:rFonts w:asciiTheme="minorHAnsi" w:hAnsiTheme="minorHAnsi" w:cstheme="minorHAnsi"/>
          <w:i/>
          <w:sz w:val="18"/>
          <w:szCs w:val="18"/>
        </w:rPr>
        <w:t xml:space="preserve">(wskazać </w:t>
      </w:r>
      <w:bookmarkEnd w:id="3"/>
      <w:r>
        <w:rPr>
          <w:rFonts w:asciiTheme="minorHAnsi" w:hAnsiTheme="minorHAnsi" w:cstheme="minorHAnsi"/>
          <w:i/>
          <w:sz w:val="18"/>
          <w:szCs w:val="18"/>
        </w:rPr>
        <w:t>dokument i właściwą jednostkę redakcyjną dokumentu, w której określono warunki udziału w postępowaniu),</w:t>
      </w:r>
      <w:r>
        <w:rPr>
          <w:rFonts w:asciiTheme="minorHAnsi" w:hAnsiTheme="minorHAnsi" w:cstheme="minorHAnsi"/>
          <w:sz w:val="22"/>
          <w:szCs w:val="22"/>
        </w:rPr>
        <w:t xml:space="preserve"> polegam na zdolnościach lub sytuacji następującego podmiotu udostępniającego zasoby: </w:t>
      </w:r>
      <w:bookmarkStart w:id="4" w:name="_Hlk99014455"/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………………………………………………………………………...……………………………………</w:t>
      </w:r>
      <w:r w:rsidR="00DA2EFF">
        <w:rPr>
          <w:rFonts w:asciiTheme="minorHAnsi" w:hAnsiTheme="minorHAnsi" w:cstheme="minorHAnsi"/>
          <w:sz w:val="22"/>
          <w:szCs w:val="22"/>
        </w:rPr>
        <w:t>…………………………………….</w:t>
      </w:r>
      <w:r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End w:id="4"/>
      <w:r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,  </w:t>
      </w:r>
      <w:r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sz w:val="22"/>
          <w:szCs w:val="22"/>
        </w:rPr>
        <w:t>w następującym zakresie: ………………………………</w:t>
      </w:r>
      <w:r w:rsidR="00DA2EFF">
        <w:rPr>
          <w:rFonts w:asciiTheme="minorHAnsi" w:hAnsiTheme="minorHAnsi" w:cstheme="minorHAnsi"/>
          <w:sz w:val="22"/>
          <w:szCs w:val="22"/>
        </w:rPr>
        <w:t>………………</w:t>
      </w:r>
      <w:r w:rsidR="007B7137">
        <w:rPr>
          <w:rFonts w:asciiTheme="minorHAnsi" w:hAnsiTheme="minorHAnsi" w:cstheme="minorHAnsi"/>
          <w:sz w:val="22"/>
          <w:szCs w:val="22"/>
        </w:rPr>
        <w:t>……….</w:t>
      </w:r>
      <w:r w:rsidR="00DA2EFF">
        <w:rPr>
          <w:rFonts w:asciiTheme="minorHAnsi" w:hAnsiTheme="minorHAnsi" w:cstheme="minorHAnsi"/>
          <w:sz w:val="22"/>
          <w:szCs w:val="22"/>
        </w:rPr>
        <w:t>…………….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 </w:t>
      </w:r>
      <w:r>
        <w:rPr>
          <w:rFonts w:asciiTheme="minorHAnsi" w:hAnsiTheme="minorHAnsi" w:cstheme="minorHAnsi"/>
          <w:i/>
          <w:sz w:val="18"/>
          <w:szCs w:val="18"/>
        </w:rPr>
        <w:t>(określić odpowiedni zakres udostępnianych zasobów dla wskazanego podmiotu)</w:t>
      </w:r>
      <w:r>
        <w:rPr>
          <w:rFonts w:asciiTheme="minorHAnsi" w:hAnsiTheme="minorHAnsi" w:cstheme="minorHAnsi"/>
          <w:iCs/>
          <w:sz w:val="18"/>
          <w:szCs w:val="18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co odpowiada ponad 10% wartości przedmiotowego zamówienia. </w:t>
      </w:r>
    </w:p>
    <w:p w14:paraId="244C6DB6" w14:textId="23199EBC" w:rsidR="008129F6" w:rsidRDefault="008129F6" w:rsidP="008129F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EB4DF1" w14:textId="6619E081" w:rsidR="008129F6" w:rsidRDefault="008129F6" w:rsidP="008129F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C6996C" w14:textId="22F86E92" w:rsidR="008129F6" w:rsidRDefault="008129F6" w:rsidP="008129F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B6A291" w14:textId="6E614EE8" w:rsidR="008129F6" w:rsidRDefault="008129F6" w:rsidP="008129F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1D1C0F" w14:textId="77777777" w:rsidR="00C23F02" w:rsidRDefault="00C23F02" w:rsidP="008129F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D72EF2" w14:textId="77777777" w:rsidR="008129F6" w:rsidRDefault="008129F6" w:rsidP="008129F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PODWYKONAWCY, NA KTÓREGO PRZYPADA PONAD 10% WARTOŚCI ZAMÓWIENIA:</w:t>
      </w:r>
    </w:p>
    <w:p w14:paraId="2430DB3F" w14:textId="4EE767CC" w:rsidR="008129F6" w:rsidRPr="008129F6" w:rsidRDefault="008129F6" w:rsidP="008129F6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8129F6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8129F6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: </w:t>
      </w:r>
      <w:r w:rsidRPr="008129F6">
        <w:rPr>
          <w:rFonts w:asciiTheme="minorHAnsi" w:hAnsiTheme="minorHAnsi" w:cstheme="minorHAnsi"/>
          <w:b/>
          <w:i/>
          <w:color w:val="0070C0"/>
          <w:sz w:val="22"/>
          <w:szCs w:val="22"/>
        </w:rPr>
        <w:t>wypełnić tylko w przypadku podwykonawcy (niebędącego podmiotem udostępniającym zasoby), na którego przypada ponad 10% wartości zamówienia.</w:t>
      </w:r>
      <w:r w:rsidRPr="008129F6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W przypadku więcej niż jednego podwykonawcy, na którego</w:t>
      </w:r>
      <w:r w:rsidRPr="008129F6">
        <w:rPr>
          <w:rFonts w:asciiTheme="minorHAnsi" w:hAnsiTheme="minorHAnsi" w:cstheme="minorHAnsi"/>
          <w:i/>
          <w:color w:val="0070C0"/>
        </w:rPr>
        <w:t xml:space="preserve"> </w:t>
      </w:r>
      <w:r w:rsidRPr="00D77008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zdolnościach lub sytuacji wykonawca nie polega, a na którego przypada ponad 10% wartości zamówienia, należy zastosować tyle razy, ile jest to </w:t>
      </w:r>
      <w:r w:rsidRPr="00D77008">
        <w:rPr>
          <w:rFonts w:asciiTheme="minorHAnsi" w:hAnsiTheme="minorHAnsi" w:cstheme="minorHAnsi"/>
          <w:color w:val="0070C0"/>
          <w:sz w:val="22"/>
          <w:szCs w:val="22"/>
        </w:rPr>
        <w:t>konieczne]</w:t>
      </w:r>
    </w:p>
    <w:p w14:paraId="0157D7DB" w14:textId="77777777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w stosunku do następującego podmiotu, będącego podwykonawcą, na którego przypada ponad 10% wartości zamówienia:</w:t>
      </w:r>
    </w:p>
    <w:p w14:paraId="2200A97A" w14:textId="2C0B1CB9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……………………………………………………………………………………………….…………………………………………………………... </w:t>
      </w:r>
    </w:p>
    <w:p w14:paraId="0E727AA7" w14:textId="77777777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>,</w:t>
      </w:r>
      <w:r>
        <w:rPr>
          <w:rFonts w:asciiTheme="minorHAnsi" w:hAnsiTheme="minorHAnsi" w:cstheme="minorHAnsi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58D802AA" w14:textId="77777777" w:rsidR="008129F6" w:rsidRDefault="008129F6" w:rsidP="008129F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DOTYCZĄCE DOSTAWCY, NA KTÓREGO PRZYPADA PONAD 10% WARTOŚCI ZAMÓWIENIA:</w:t>
      </w:r>
    </w:p>
    <w:p w14:paraId="71EB1978" w14:textId="1E85E556" w:rsidR="008129F6" w:rsidRDefault="008129F6" w:rsidP="008129F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>[UWAGA</w:t>
      </w:r>
      <w:r>
        <w:rPr>
          <w:rFonts w:asciiTheme="minorHAnsi" w:hAnsiTheme="minorHAnsi" w:cstheme="minorHAnsi"/>
          <w:i/>
          <w:color w:val="0070C0"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i/>
          <w:color w:val="0070C0"/>
          <w:sz w:val="22"/>
          <w:szCs w:val="22"/>
        </w:rPr>
        <w:t>wypełnić tylko w przypadku dostawcy, na którego przypada ponad 10% wartości zamówienia.</w:t>
      </w:r>
      <w:r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W przypadku więcej niż jednego dostawcy, na którego przypada ponad 10% wartości zamówienia, należy zastosować tyle razy, ile jest to konieczne</w:t>
      </w:r>
      <w:r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633D13B7" w14:textId="77777777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w stosunku do następującego podmiotu, będącego dostawcą, na którego przypada ponad 10% wartości zamówienia:</w:t>
      </w:r>
    </w:p>
    <w:p w14:paraId="392A4EE3" w14:textId="55CB7C38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5" w:name="_Hlk103680668"/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……………………………………………………………………………………………….…………………………………………………………...</w:t>
      </w:r>
    </w:p>
    <w:p w14:paraId="27213A86" w14:textId="77777777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>,</w:t>
      </w:r>
      <w:bookmarkEnd w:id="5"/>
      <w:r>
        <w:rPr>
          <w:rFonts w:asciiTheme="minorHAnsi" w:hAnsiTheme="minorHAnsi" w:cstheme="minorHAnsi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40CEFB46" w14:textId="77777777" w:rsidR="008129F6" w:rsidRDefault="008129F6" w:rsidP="008129F6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F8A890A" w14:textId="77777777" w:rsidR="008129F6" w:rsidRDefault="008129F6" w:rsidP="008129F6">
      <w:pPr>
        <w:shd w:val="clear" w:color="auto" w:fill="BFBFBF" w:themeFill="background1" w:themeFillShade="BF"/>
        <w:spacing w:before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6FB823AC" w14:textId="77777777" w:rsidR="00D77008" w:rsidRPr="00D77008" w:rsidRDefault="00D77008" w:rsidP="008129F6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5613802" w14:textId="11BBE11F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4DAE5A73" w14:textId="0C87721D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31896B" w14:textId="5E71A144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448DE9" w14:textId="77777777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D0D0AF" w14:textId="77777777" w:rsidR="008129F6" w:rsidRDefault="008129F6" w:rsidP="008129F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INFORMACJA DOTYCZĄCA DOSTĘPU DO PODMIOTOWYCH ŚRODKÓW DOWODOWYCH:</w:t>
      </w:r>
    </w:p>
    <w:p w14:paraId="49E29A6C" w14:textId="60AAF1BE" w:rsidR="008129F6" w:rsidRDefault="008129F6" w:rsidP="008129F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</w:t>
      </w:r>
      <w:r w:rsidR="00865747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ogólnodostępnych baz danych, oraz dane umożliwiające dostęp do tych środków:</w:t>
      </w:r>
      <w:r>
        <w:rPr>
          <w:rFonts w:asciiTheme="minorHAnsi" w:hAnsiTheme="minorHAnsi" w:cstheme="minorHAnsi"/>
          <w:sz w:val="22"/>
          <w:szCs w:val="22"/>
        </w:rPr>
        <w:br/>
        <w:t>1) ....................</w:t>
      </w:r>
      <w:r w:rsidR="00865747">
        <w:rPr>
          <w:rFonts w:asciiTheme="minorHAnsi" w:hAnsiTheme="minorHAnsi" w:cstheme="minorHAnsi"/>
          <w:sz w:val="22"/>
          <w:szCs w:val="22"/>
        </w:rPr>
        <w:t>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</w:t>
      </w:r>
    </w:p>
    <w:p w14:paraId="154AFAB4" w14:textId="77777777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78807A38" w14:textId="2616C8BC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 .............</w:t>
      </w:r>
      <w:r w:rsidR="00865747">
        <w:rPr>
          <w:rFonts w:asciiTheme="minorHAnsi" w:hAnsiTheme="minorHAnsi" w:cstheme="minorHAnsi"/>
          <w:sz w:val="22"/>
          <w:szCs w:val="22"/>
        </w:rPr>
        <w:t>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73DDA456" w14:textId="77777777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8F669F6" w14:textId="77777777" w:rsidR="008129F6" w:rsidRDefault="008129F6" w:rsidP="008129F6">
      <w:pPr>
        <w:spacing w:line="276" w:lineRule="auto"/>
        <w:jc w:val="right"/>
        <w:rPr>
          <w:rFonts w:ascii="CIDFont+F3" w:eastAsia="Calibri" w:hAnsi="CIDFont+F3" w:cs="CIDFont+F3"/>
          <w:sz w:val="21"/>
          <w:szCs w:val="21"/>
          <w:lang w:eastAsia="pl-PL"/>
        </w:rPr>
      </w:pPr>
      <w:r>
        <w:rPr>
          <w:rFonts w:ascii="CIDFont+F3" w:eastAsia="Calibri" w:hAnsi="CIDFont+F3" w:cs="CIDFont+F3"/>
          <w:sz w:val="21"/>
          <w:szCs w:val="21"/>
          <w:lang w:eastAsia="pl-PL"/>
        </w:rPr>
        <w:t xml:space="preserve">                                                                                                                                                       </w:t>
      </w:r>
    </w:p>
    <w:p w14:paraId="404BB971" w14:textId="77777777" w:rsidR="008129F6" w:rsidRDefault="008129F6" w:rsidP="008129F6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50307FF" w14:textId="77777777" w:rsidR="008129F6" w:rsidRDefault="008129F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7C4B965" w14:textId="02E84DF3" w:rsidR="008129F6" w:rsidRDefault="008129F6" w:rsidP="008129F6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Załącznik nr 2b do SWZ</w:t>
      </w:r>
    </w:p>
    <w:p w14:paraId="01093FC5" w14:textId="0905062E" w:rsidR="008129F6" w:rsidRDefault="008129F6" w:rsidP="008129F6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</w:t>
      </w:r>
    </w:p>
    <w:p w14:paraId="5AE02781" w14:textId="77777777" w:rsidR="008129F6" w:rsidRPr="008129F6" w:rsidRDefault="008129F6" w:rsidP="008129F6">
      <w:pPr>
        <w:spacing w:line="360" w:lineRule="auto"/>
        <w:ind w:right="5954"/>
        <w:rPr>
          <w:rFonts w:asciiTheme="minorHAnsi" w:hAnsiTheme="minorHAnsi" w:cstheme="minorHAnsi"/>
          <w:sz w:val="18"/>
          <w:szCs w:val="18"/>
        </w:rPr>
      </w:pPr>
      <w:r w:rsidRPr="008129F6">
        <w:rPr>
          <w:rFonts w:asciiTheme="minorHAnsi" w:hAnsiTheme="minorHAnsi" w:cstheme="minorHAnsi"/>
          <w:sz w:val="18"/>
          <w:szCs w:val="18"/>
        </w:rPr>
        <w:t xml:space="preserve">  (</w:t>
      </w:r>
      <w:r w:rsidRPr="008129F6">
        <w:rPr>
          <w:rFonts w:asciiTheme="minorHAnsi" w:hAnsiTheme="minorHAnsi" w:cstheme="minorHAnsi"/>
          <w:i/>
          <w:sz w:val="18"/>
          <w:szCs w:val="18"/>
        </w:rPr>
        <w:t>pełna nazwa/firma, adres Wykonawcy)</w:t>
      </w:r>
    </w:p>
    <w:p w14:paraId="64586FE1" w14:textId="77777777" w:rsidR="008129F6" w:rsidRDefault="008129F6" w:rsidP="008129F6">
      <w:pPr>
        <w:rPr>
          <w:rFonts w:asciiTheme="minorHAnsi" w:hAnsiTheme="minorHAnsi" w:cstheme="minorHAnsi"/>
          <w:sz w:val="22"/>
          <w:szCs w:val="22"/>
        </w:rPr>
      </w:pPr>
    </w:p>
    <w:p w14:paraId="2FC9053F" w14:textId="2517668B" w:rsidR="008129F6" w:rsidRDefault="008129F6" w:rsidP="008129F6">
      <w:pPr>
        <w:rPr>
          <w:rFonts w:asciiTheme="minorHAnsi" w:hAnsiTheme="minorHAnsi" w:cstheme="minorHAnsi"/>
          <w:sz w:val="22"/>
          <w:szCs w:val="22"/>
        </w:rPr>
      </w:pPr>
    </w:p>
    <w:p w14:paraId="69A9A167" w14:textId="76967725" w:rsidR="008129F6" w:rsidRDefault="008129F6" w:rsidP="008129F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podmiotu udostępniającego </w:t>
      </w:r>
      <w:r w:rsidR="0041302D">
        <w:rPr>
          <w:rFonts w:asciiTheme="minorHAnsi" w:hAnsiTheme="minorHAnsi" w:cstheme="minorHAnsi"/>
          <w:b/>
          <w:sz w:val="22"/>
          <w:szCs w:val="22"/>
          <w:u w:val="single"/>
        </w:rPr>
        <w:t xml:space="preserve">swoje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zasoby </w:t>
      </w:r>
    </w:p>
    <w:p w14:paraId="2BA1EAE6" w14:textId="21659C0C" w:rsidR="008129F6" w:rsidRDefault="008129F6" w:rsidP="008129F6">
      <w:pPr>
        <w:spacing w:before="120"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ART. 5K ROZPORZĄDZENIA 833/2014 ORAZ ART. 7 UST.</w:t>
      </w:r>
      <w:r w:rsidR="006F42B2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1 USTAWY </w:t>
      </w:r>
      <w:r>
        <w:rPr>
          <w:rFonts w:asciiTheme="minorHAnsi" w:hAnsiTheme="minorHAnsi" w:cstheme="minorHAnsi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7DBD4468" w14:textId="77777777" w:rsidR="008129F6" w:rsidRDefault="008129F6" w:rsidP="00745D09">
      <w:pPr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5 ustawy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60F6353A" w14:textId="711EBC40" w:rsidR="008129F6" w:rsidRDefault="0041302D" w:rsidP="00745D09">
      <w:pPr>
        <w:spacing w:before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8129F6">
        <w:rPr>
          <w:rFonts w:asciiTheme="minorHAnsi" w:hAnsiTheme="minorHAnsi" w:cstheme="minorHAnsi"/>
          <w:sz w:val="22"/>
          <w:szCs w:val="22"/>
        </w:rPr>
        <w:t>kładane na potrzeby postępowania o udzielenie zamówienia publicznego pn.</w:t>
      </w:r>
    </w:p>
    <w:p w14:paraId="6064DE31" w14:textId="7B109454" w:rsidR="008129F6" w:rsidRDefault="008129F6" w:rsidP="00745D09">
      <w:pPr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1302D">
        <w:rPr>
          <w:rFonts w:asciiTheme="minorHAnsi" w:hAnsiTheme="minorHAnsi" w:cstheme="minorHAnsi"/>
          <w:b/>
          <w:sz w:val="28"/>
        </w:rPr>
        <w:t>„</w:t>
      </w:r>
      <w:r w:rsidR="006B0CCB">
        <w:rPr>
          <w:rFonts w:asciiTheme="minorHAnsi" w:hAnsiTheme="minorHAnsi" w:cstheme="minorHAnsi"/>
          <w:b/>
          <w:sz w:val="28"/>
        </w:rPr>
        <w:t>Przewóz uczniów niepełnosprawnych</w:t>
      </w:r>
      <w:r w:rsidRPr="0041302D">
        <w:rPr>
          <w:rFonts w:asciiTheme="minorHAnsi" w:hAnsiTheme="minorHAnsi" w:cstheme="minorHAnsi"/>
          <w:b/>
          <w:sz w:val="28"/>
        </w:rPr>
        <w:t>”</w:t>
      </w:r>
    </w:p>
    <w:p w14:paraId="3A779923" w14:textId="52202A09" w:rsidR="008129F6" w:rsidRDefault="008129F6" w:rsidP="0041302D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prowadzonego przez Miasto Jastrzębie-Zdój</w:t>
      </w:r>
      <w:r w:rsidR="006F42B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193AB0A1" w14:textId="77777777" w:rsidR="008129F6" w:rsidRDefault="008129F6" w:rsidP="008129F6">
      <w:pPr>
        <w:shd w:val="clear" w:color="auto" w:fill="BFBFBF" w:themeFill="background1" w:themeFillShade="BF"/>
        <w:spacing w:before="36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OŚWIADCZENIA DOTYCZĄCE PODMIOTU UDOSTEPNIAJĄCEGO ZASOBY:</w:t>
      </w:r>
    </w:p>
    <w:p w14:paraId="7B96CCF4" w14:textId="77777777" w:rsidR="008129F6" w:rsidRDefault="008129F6" w:rsidP="00AE0AD5">
      <w:pPr>
        <w:pStyle w:val="Akapitzlist"/>
        <w:numPr>
          <w:ilvl w:val="1"/>
          <w:numId w:val="58"/>
        </w:numPr>
        <w:tabs>
          <w:tab w:val="num" w:pos="567"/>
        </w:tabs>
        <w:spacing w:before="360" w:line="360" w:lineRule="auto"/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63419CE2" w14:textId="5D769819" w:rsidR="008129F6" w:rsidRDefault="008129F6" w:rsidP="00AE0AD5">
      <w:pPr>
        <w:pStyle w:val="NormalnyWeb"/>
        <w:numPr>
          <w:ilvl w:val="1"/>
          <w:numId w:val="58"/>
        </w:numPr>
        <w:tabs>
          <w:tab w:val="num" w:pos="567"/>
        </w:tabs>
        <w:spacing w:before="0" w:beforeAutospacing="0" w:after="0" w:afterAutospacing="0" w:line="360" w:lineRule="auto"/>
        <w:ind w:left="567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>
        <w:rPr>
          <w:rFonts w:asciiTheme="minorHAnsi" w:hAnsiTheme="minorHAnsi" w:cstheme="minorHAnsi"/>
          <w:color w:val="222222"/>
          <w:sz w:val="22"/>
          <w:szCs w:val="22"/>
        </w:rPr>
        <w:t>7 ust. 1 ustawy z dnia 13 kwietnia 2022 r.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="001461FE" w:rsidRPr="001461FE">
        <w:rPr>
          <w:rFonts w:asciiTheme="minorHAnsi" w:hAnsiTheme="minorHAnsi" w:cstheme="minorHAnsi"/>
          <w:color w:val="222222"/>
          <w:sz w:val="22"/>
          <w:szCs w:val="22"/>
        </w:rPr>
        <w:t>(</w:t>
      </w:r>
      <w:proofErr w:type="spellStart"/>
      <w:r w:rsidR="001461FE" w:rsidRPr="001461FE">
        <w:rPr>
          <w:rFonts w:asciiTheme="minorHAnsi" w:hAnsiTheme="minorHAnsi" w:cstheme="minorHAnsi"/>
          <w:color w:val="222222"/>
          <w:sz w:val="22"/>
          <w:szCs w:val="22"/>
        </w:rPr>
        <w:t>t.j</w:t>
      </w:r>
      <w:proofErr w:type="spellEnd"/>
      <w:r w:rsidR="001461FE" w:rsidRPr="001461FE">
        <w:rPr>
          <w:rFonts w:asciiTheme="minorHAnsi" w:hAnsiTheme="minorHAnsi" w:cstheme="minorHAnsi"/>
          <w:color w:val="222222"/>
          <w:sz w:val="22"/>
          <w:szCs w:val="22"/>
        </w:rPr>
        <w:t>. Dz. U. z 2024 r. poz. 507)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4"/>
      </w:r>
    </w:p>
    <w:p w14:paraId="672C67D6" w14:textId="77777777" w:rsidR="008129F6" w:rsidRDefault="008129F6" w:rsidP="008129F6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D985F80" w14:textId="77777777" w:rsidR="008129F6" w:rsidRDefault="008129F6" w:rsidP="008129F6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9947469" w14:textId="77777777" w:rsidR="008129F6" w:rsidRDefault="008129F6" w:rsidP="006F42B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42C1D9" w14:textId="77777777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na dzień składania  ofert i zgodne z prawdą oraz zostały przedstawione z pełną świadomością konsekwencji wprowadzenia zamawiającego w błąd przy przedstawianiu informacji.</w:t>
      </w:r>
    </w:p>
    <w:p w14:paraId="1F139CA4" w14:textId="77777777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6D0E41" w14:textId="77777777" w:rsidR="008129F6" w:rsidRDefault="008129F6" w:rsidP="008129F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48C8A2D0" w14:textId="4812BFDF" w:rsidR="008129F6" w:rsidRDefault="008129F6" w:rsidP="008129F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</w:t>
      </w:r>
      <w:r w:rsidR="006F42B2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ogólnodostępnych baz danych, oraz dane umożliwiające dostęp do tych środków:</w:t>
      </w:r>
    </w:p>
    <w:p w14:paraId="541ADF2D" w14:textId="2A467987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</w:t>
      </w:r>
      <w:r w:rsidR="006F42B2">
        <w:rPr>
          <w:rFonts w:asciiTheme="minorHAnsi" w:hAnsiTheme="minorHAnsi" w:cstheme="minorHAnsi"/>
          <w:sz w:val="22"/>
          <w:szCs w:val="22"/>
        </w:rPr>
        <w:t>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</w:t>
      </w:r>
    </w:p>
    <w:p w14:paraId="25F0A47B" w14:textId="77777777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1BE2C213" w14:textId="07E26DE0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</w:t>
      </w:r>
      <w:r w:rsidR="006F42B2">
        <w:rPr>
          <w:rFonts w:asciiTheme="minorHAnsi" w:hAnsiTheme="minorHAnsi" w:cstheme="minorHAnsi"/>
          <w:sz w:val="22"/>
          <w:szCs w:val="22"/>
        </w:rPr>
        <w:t>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</w:t>
      </w:r>
    </w:p>
    <w:p w14:paraId="653C2000" w14:textId="77777777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4EA49CAE" w14:textId="77777777" w:rsidR="008129F6" w:rsidRDefault="008129F6" w:rsidP="008129F6">
      <w:pPr>
        <w:rPr>
          <w:b/>
          <w:sz w:val="22"/>
          <w:szCs w:val="22"/>
        </w:rPr>
      </w:pPr>
    </w:p>
    <w:p w14:paraId="54BDBA49" w14:textId="12FC3ED3" w:rsidR="009C7DD5" w:rsidRDefault="008129F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bookmarkStart w:id="7" w:name="_Hlk97196294"/>
    </w:p>
    <w:p w14:paraId="7202DDBF" w14:textId="77777777" w:rsidR="00B376A8" w:rsidRDefault="00B376A8">
      <w:pPr>
        <w:rPr>
          <w:b/>
          <w:sz w:val="22"/>
          <w:szCs w:val="22"/>
        </w:rPr>
      </w:pPr>
    </w:p>
    <w:p w14:paraId="3571E013" w14:textId="2691BAB1" w:rsidR="003962F2" w:rsidRPr="00D21634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D21634">
        <w:rPr>
          <w:b/>
          <w:sz w:val="22"/>
          <w:szCs w:val="22"/>
        </w:rPr>
        <w:t xml:space="preserve">Załącznik nr </w:t>
      </w:r>
      <w:r w:rsidR="007A587E">
        <w:rPr>
          <w:b/>
          <w:sz w:val="22"/>
          <w:szCs w:val="22"/>
        </w:rPr>
        <w:t>3</w:t>
      </w:r>
      <w:r w:rsidR="00FF57E5" w:rsidRPr="00D21634">
        <w:rPr>
          <w:b/>
          <w:sz w:val="22"/>
          <w:szCs w:val="22"/>
        </w:rPr>
        <w:t xml:space="preserve"> do SWZ</w:t>
      </w:r>
    </w:p>
    <w:bookmarkEnd w:id="7"/>
    <w:p w14:paraId="6CAE0900" w14:textId="77777777" w:rsidR="003962F2" w:rsidRPr="00D21634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D21634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D21634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D21634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D21634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D21634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D21634">
        <w:rPr>
          <w:sz w:val="18"/>
          <w:szCs w:val="22"/>
          <w:lang w:eastAsia="pl-PL"/>
        </w:rPr>
        <w:tab/>
      </w:r>
      <w:r w:rsidRPr="00D21634">
        <w:rPr>
          <w:sz w:val="18"/>
          <w:szCs w:val="22"/>
          <w:lang w:eastAsia="pl-PL"/>
        </w:rPr>
        <w:tab/>
      </w:r>
      <w:r w:rsidRPr="00D21634">
        <w:rPr>
          <w:sz w:val="18"/>
          <w:szCs w:val="22"/>
          <w:lang w:eastAsia="pl-PL"/>
        </w:rPr>
        <w:tab/>
      </w:r>
      <w:r w:rsidRPr="00D21634">
        <w:rPr>
          <w:sz w:val="18"/>
          <w:szCs w:val="22"/>
          <w:lang w:eastAsia="pl-PL"/>
        </w:rPr>
        <w:tab/>
      </w:r>
      <w:r w:rsidRPr="00D21634">
        <w:rPr>
          <w:sz w:val="18"/>
          <w:szCs w:val="22"/>
          <w:lang w:eastAsia="pl-PL"/>
        </w:rPr>
        <w:tab/>
      </w:r>
      <w:r w:rsidRPr="00D21634">
        <w:rPr>
          <w:sz w:val="18"/>
          <w:szCs w:val="22"/>
          <w:lang w:eastAsia="pl-PL"/>
        </w:rPr>
        <w:tab/>
      </w:r>
      <w:r w:rsidRPr="00D21634">
        <w:rPr>
          <w:sz w:val="18"/>
          <w:szCs w:val="22"/>
          <w:lang w:eastAsia="pl-PL"/>
        </w:rPr>
        <w:tab/>
      </w:r>
      <w:r w:rsidR="00DF50AD" w:rsidRPr="00D21634">
        <w:rPr>
          <w:sz w:val="18"/>
          <w:szCs w:val="22"/>
          <w:lang w:eastAsia="pl-PL"/>
        </w:rPr>
        <w:t xml:space="preserve">                            </w:t>
      </w:r>
      <w:r w:rsidRPr="00D21634">
        <w:rPr>
          <w:sz w:val="18"/>
          <w:szCs w:val="22"/>
          <w:lang w:eastAsia="pl-PL"/>
        </w:rPr>
        <w:t>miejscowość</w:t>
      </w:r>
      <w:r w:rsidRPr="00D21634">
        <w:rPr>
          <w:sz w:val="18"/>
          <w:szCs w:val="22"/>
          <w:lang w:eastAsia="pl-PL"/>
        </w:rPr>
        <w:tab/>
      </w:r>
      <w:r w:rsidRPr="00D21634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D21634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D21634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D21634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4BDB66A0" w:rsidR="003962F2" w:rsidRPr="00D21634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D21634">
        <w:rPr>
          <w:i/>
          <w:szCs w:val="22"/>
          <w:lang w:eastAsia="pl-PL"/>
        </w:rPr>
        <w:t xml:space="preserve">          </w:t>
      </w:r>
      <w:r w:rsidR="00B376A8">
        <w:rPr>
          <w:i/>
          <w:szCs w:val="22"/>
          <w:lang w:eastAsia="pl-PL"/>
        </w:rPr>
        <w:t xml:space="preserve">   </w:t>
      </w:r>
      <w:r w:rsidRPr="00D21634">
        <w:rPr>
          <w:i/>
          <w:szCs w:val="22"/>
          <w:lang w:eastAsia="pl-PL"/>
        </w:rPr>
        <w:t xml:space="preserve">  /wpisać nazwę/ </w:t>
      </w:r>
    </w:p>
    <w:p w14:paraId="31AB605C" w14:textId="77777777" w:rsidR="003962F2" w:rsidRPr="00D21634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D21634" w:rsidRDefault="003962F2" w:rsidP="00E1022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D21634" w:rsidRDefault="003962F2" w:rsidP="00E1022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D21634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D21634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D21634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D21634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D21634" w:rsidRDefault="003962F2" w:rsidP="00E1022F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D21634" w:rsidRDefault="003962F2" w:rsidP="00E1022F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D21634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D21634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D21634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D21634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D21634" w:rsidRDefault="003962F2" w:rsidP="00E1022F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D21634" w:rsidRDefault="003962F2" w:rsidP="00E1022F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D21634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5181C434" w:rsidR="00AB4662" w:rsidRPr="00D21634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>zwani łącznie Wykonawcą, ubiegający się wspólnie o udzielenie wskazanego niżej zamówienia publicznego i wyrażający niniejszym zgodę na wspólne poniesienie związanej z tym solidarnej odpowiedzialności na podstawie art.</w:t>
      </w:r>
      <w:r w:rsidR="00AB4662" w:rsidRPr="00D21634">
        <w:rPr>
          <w:sz w:val="22"/>
          <w:szCs w:val="22"/>
          <w:lang w:eastAsia="pl-PL"/>
        </w:rPr>
        <w:t xml:space="preserve"> 445</w:t>
      </w:r>
      <w:r w:rsidRPr="00D21634">
        <w:rPr>
          <w:sz w:val="22"/>
          <w:szCs w:val="22"/>
          <w:lang w:eastAsia="pl-PL"/>
        </w:rPr>
        <w:t xml:space="preserve"> ustawy z dnia </w:t>
      </w:r>
      <w:r w:rsidR="00AB4662" w:rsidRPr="00D21634">
        <w:rPr>
          <w:sz w:val="22"/>
          <w:szCs w:val="22"/>
          <w:lang w:eastAsia="pl-PL"/>
        </w:rPr>
        <w:t>11 września 2019</w:t>
      </w:r>
      <w:r w:rsidR="006352A5" w:rsidRPr="00D21634">
        <w:rPr>
          <w:sz w:val="22"/>
          <w:szCs w:val="22"/>
          <w:lang w:eastAsia="pl-PL"/>
        </w:rPr>
        <w:t xml:space="preserve"> </w:t>
      </w:r>
      <w:r w:rsidR="00AB4662" w:rsidRPr="00D21634">
        <w:rPr>
          <w:sz w:val="22"/>
          <w:szCs w:val="22"/>
          <w:lang w:eastAsia="pl-PL"/>
        </w:rPr>
        <w:t xml:space="preserve">r. </w:t>
      </w:r>
      <w:r w:rsidRPr="00D21634">
        <w:rPr>
          <w:sz w:val="22"/>
          <w:szCs w:val="22"/>
          <w:lang w:eastAsia="pl-PL"/>
        </w:rPr>
        <w:t>ustanawiamy</w:t>
      </w:r>
      <w:r w:rsidR="00AB4662" w:rsidRPr="00D21634">
        <w:rPr>
          <w:sz w:val="22"/>
          <w:szCs w:val="22"/>
          <w:lang w:eastAsia="pl-PL"/>
        </w:rPr>
        <w:t xml:space="preserve"> </w:t>
      </w:r>
      <w:r w:rsidR="00B85928" w:rsidRPr="00D21634">
        <w:rPr>
          <w:sz w:val="22"/>
          <w:szCs w:val="22"/>
          <w:lang w:eastAsia="pl-PL"/>
        </w:rPr>
        <w:t>……………………………………………</w:t>
      </w:r>
      <w:r w:rsidR="00AB4662" w:rsidRPr="00D21634">
        <w:rPr>
          <w:sz w:val="22"/>
          <w:szCs w:val="22"/>
          <w:lang w:eastAsia="pl-PL"/>
        </w:rPr>
        <w:t>………………………………………</w:t>
      </w:r>
      <w:r w:rsidR="00B85928" w:rsidRPr="00D21634">
        <w:rPr>
          <w:sz w:val="22"/>
          <w:szCs w:val="22"/>
          <w:lang w:eastAsia="pl-PL"/>
        </w:rPr>
        <w:t>…</w:t>
      </w:r>
      <w:r w:rsidR="00DF50AD" w:rsidRPr="00D21634">
        <w:rPr>
          <w:sz w:val="22"/>
          <w:szCs w:val="22"/>
          <w:lang w:eastAsia="pl-PL"/>
        </w:rPr>
        <w:t>………………………</w:t>
      </w:r>
      <w:r w:rsidRPr="00D21634">
        <w:rPr>
          <w:sz w:val="22"/>
          <w:szCs w:val="22"/>
          <w:lang w:eastAsia="pl-PL"/>
        </w:rPr>
        <w:t>…………………………………………………………</w:t>
      </w:r>
      <w:r w:rsidR="00AB4662" w:rsidRPr="00D21634">
        <w:rPr>
          <w:sz w:val="22"/>
          <w:szCs w:val="22"/>
          <w:lang w:eastAsia="pl-PL"/>
        </w:rPr>
        <w:t>…………………</w:t>
      </w:r>
      <w:r w:rsidRPr="00D21634">
        <w:rPr>
          <w:sz w:val="22"/>
          <w:szCs w:val="22"/>
          <w:lang w:eastAsia="pl-PL"/>
        </w:rPr>
        <w:t>…</w:t>
      </w:r>
      <w:r w:rsidR="000709F9" w:rsidRPr="00D21634">
        <w:rPr>
          <w:sz w:val="22"/>
          <w:szCs w:val="22"/>
          <w:lang w:eastAsia="pl-PL"/>
        </w:rPr>
        <w:t>…………</w:t>
      </w:r>
      <w:r w:rsidR="00441A8F" w:rsidRPr="00D21634">
        <w:rPr>
          <w:sz w:val="22"/>
          <w:szCs w:val="22"/>
          <w:lang w:eastAsia="pl-PL"/>
        </w:rPr>
        <w:t>…..</w:t>
      </w:r>
      <w:r w:rsidR="000709F9" w:rsidRPr="00D21634">
        <w:rPr>
          <w:sz w:val="22"/>
          <w:szCs w:val="22"/>
          <w:lang w:eastAsia="pl-PL"/>
        </w:rPr>
        <w:t>…</w:t>
      </w:r>
      <w:r w:rsidR="00480B9D">
        <w:rPr>
          <w:sz w:val="22"/>
          <w:szCs w:val="22"/>
          <w:lang w:eastAsia="pl-PL"/>
        </w:rPr>
        <w:t>.</w:t>
      </w:r>
      <w:r w:rsidR="000709F9" w:rsidRPr="00D21634">
        <w:rPr>
          <w:sz w:val="22"/>
          <w:szCs w:val="22"/>
          <w:lang w:eastAsia="pl-PL"/>
        </w:rPr>
        <w:t>….……</w:t>
      </w:r>
    </w:p>
    <w:p w14:paraId="77E1ED4B" w14:textId="315943F1" w:rsidR="00AB4662" w:rsidRPr="00D21634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D21634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6340F4C2" w14:textId="77777777" w:rsidR="00AB4662" w:rsidRPr="00D21634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3AFCDAC6" w:rsidR="003962F2" w:rsidRPr="00D21634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>P</w:t>
      </w:r>
      <w:r w:rsidR="000709F9" w:rsidRPr="00D21634">
        <w:rPr>
          <w:sz w:val="22"/>
          <w:szCs w:val="22"/>
          <w:lang w:eastAsia="pl-PL"/>
        </w:rPr>
        <w:t>ełnomocnikiem</w:t>
      </w:r>
      <w:r w:rsidRPr="00D21634">
        <w:rPr>
          <w:sz w:val="22"/>
          <w:szCs w:val="22"/>
          <w:lang w:eastAsia="pl-PL"/>
        </w:rPr>
        <w:t xml:space="preserve"> </w:t>
      </w:r>
      <w:r w:rsidR="003962F2" w:rsidRPr="00D21634">
        <w:rPr>
          <w:sz w:val="22"/>
          <w:szCs w:val="22"/>
          <w:lang w:eastAsia="pl-PL"/>
        </w:rPr>
        <w:t xml:space="preserve">w rozumieniu art. </w:t>
      </w:r>
      <w:r w:rsidRPr="00D21634">
        <w:rPr>
          <w:sz w:val="22"/>
          <w:szCs w:val="22"/>
          <w:lang w:eastAsia="pl-PL"/>
        </w:rPr>
        <w:t>58</w:t>
      </w:r>
      <w:r w:rsidR="003962F2" w:rsidRPr="00D21634">
        <w:rPr>
          <w:sz w:val="22"/>
          <w:szCs w:val="22"/>
          <w:lang w:eastAsia="pl-PL"/>
        </w:rPr>
        <w:t xml:space="preserve"> ust</w:t>
      </w:r>
      <w:r w:rsidR="00B376A8">
        <w:rPr>
          <w:sz w:val="22"/>
          <w:szCs w:val="22"/>
          <w:lang w:eastAsia="pl-PL"/>
        </w:rPr>
        <w:t>.</w:t>
      </w:r>
      <w:r w:rsidR="003962F2" w:rsidRPr="00D21634">
        <w:rPr>
          <w:sz w:val="22"/>
          <w:szCs w:val="22"/>
          <w:lang w:eastAsia="pl-PL"/>
        </w:rPr>
        <w:t xml:space="preserve"> 2 us</w:t>
      </w:r>
      <w:r w:rsidR="00C55B1D" w:rsidRPr="00D21634">
        <w:rPr>
          <w:sz w:val="22"/>
          <w:szCs w:val="22"/>
          <w:lang w:eastAsia="pl-PL"/>
        </w:rPr>
        <w:t>tawy Prawo zamówień publicznych</w:t>
      </w:r>
      <w:r w:rsidR="003962F2" w:rsidRPr="00D21634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D21634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4DC412C3" w:rsidR="00DC57CC" w:rsidRPr="00D21634" w:rsidRDefault="003962F2" w:rsidP="00E1022F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D21634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 w:rsidRPr="00D21634">
        <w:rPr>
          <w:kern w:val="1"/>
          <w:sz w:val="22"/>
          <w:szCs w:val="22"/>
          <w:lang w:eastAsia="ar-SA"/>
        </w:rPr>
        <w:t xml:space="preserve">na, w postępowaniu o udzielenie </w:t>
      </w:r>
      <w:r w:rsidRPr="00D21634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D21634">
        <w:rPr>
          <w:kern w:val="1"/>
          <w:sz w:val="22"/>
          <w:szCs w:val="22"/>
          <w:lang w:eastAsia="ar-SA"/>
        </w:rPr>
        <w:t>pn.</w:t>
      </w:r>
      <w:r w:rsidR="0042716C" w:rsidRPr="00D21634">
        <w:rPr>
          <w:b/>
          <w:sz w:val="22"/>
          <w:szCs w:val="22"/>
        </w:rPr>
        <w:t xml:space="preserve"> </w:t>
      </w:r>
      <w:bookmarkStart w:id="8" w:name="_Hlk97117051"/>
      <w:r w:rsidR="00E00524" w:rsidRPr="007A587E">
        <w:rPr>
          <w:b/>
          <w:sz w:val="22"/>
          <w:szCs w:val="22"/>
        </w:rPr>
        <w:t>„</w:t>
      </w:r>
      <w:r w:rsidR="006B0CCB" w:rsidRPr="007A587E">
        <w:rPr>
          <w:b/>
          <w:sz w:val="22"/>
          <w:szCs w:val="22"/>
        </w:rPr>
        <w:t>Przewóz uczniów niepełnosprawnych</w:t>
      </w:r>
      <w:r w:rsidR="00E00524" w:rsidRPr="007A587E">
        <w:rPr>
          <w:b/>
          <w:sz w:val="22"/>
          <w:szCs w:val="22"/>
        </w:rPr>
        <w:t>”</w:t>
      </w:r>
      <w:r w:rsidR="008E0494" w:rsidRPr="00D21634">
        <w:rPr>
          <w:b/>
          <w:sz w:val="22"/>
          <w:szCs w:val="22"/>
        </w:rPr>
        <w:t xml:space="preserve"> </w:t>
      </w:r>
      <w:bookmarkEnd w:id="8"/>
      <w:r w:rsidRPr="00D21634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D21634">
        <w:rPr>
          <w:kern w:val="1"/>
          <w:sz w:val="22"/>
          <w:szCs w:val="22"/>
          <w:lang w:eastAsia="ar-SA"/>
        </w:rPr>
        <w:t xml:space="preserve"> </w:t>
      </w:r>
      <w:r w:rsidR="0039708A" w:rsidRPr="00D21634">
        <w:rPr>
          <w:kern w:val="1"/>
          <w:sz w:val="22"/>
          <w:szCs w:val="22"/>
          <w:lang w:eastAsia="ar-SA"/>
        </w:rPr>
        <w:t xml:space="preserve">a także do zawarcia umowy </w:t>
      </w:r>
      <w:r w:rsidR="00AB4662" w:rsidRPr="00D21634">
        <w:rPr>
          <w:kern w:val="1"/>
          <w:sz w:val="22"/>
          <w:szCs w:val="22"/>
          <w:lang w:eastAsia="ar-SA"/>
        </w:rPr>
        <w:t xml:space="preserve">w sprawie </w:t>
      </w:r>
      <w:r w:rsidRPr="00D21634">
        <w:rPr>
          <w:kern w:val="1"/>
          <w:sz w:val="22"/>
          <w:szCs w:val="22"/>
          <w:lang w:eastAsia="ar-SA"/>
        </w:rPr>
        <w:t>zamówienia publicznego</w:t>
      </w:r>
      <w:r w:rsidR="004A0F94" w:rsidRPr="00D21634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D21634" w:rsidRDefault="00AB4662" w:rsidP="006352A5">
      <w:pPr>
        <w:pStyle w:val="Akapitzlist"/>
        <w:tabs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</w:p>
    <w:p w14:paraId="752AD6E4" w14:textId="5C90739E" w:rsidR="003962F2" w:rsidRPr="00D21634" w:rsidRDefault="003962F2" w:rsidP="00E1022F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D21634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 w:rsidRPr="00D21634">
        <w:rPr>
          <w:kern w:val="1"/>
          <w:sz w:val="22"/>
          <w:szCs w:val="22"/>
          <w:lang w:eastAsia="ar-SA"/>
        </w:rPr>
        <w:t xml:space="preserve">pn. </w:t>
      </w:r>
      <w:r w:rsidR="00D21634" w:rsidRPr="007A587E">
        <w:rPr>
          <w:b/>
          <w:sz w:val="22"/>
          <w:szCs w:val="22"/>
        </w:rPr>
        <w:t>„</w:t>
      </w:r>
      <w:r w:rsidR="006B0CCB" w:rsidRPr="007A587E">
        <w:rPr>
          <w:b/>
          <w:sz w:val="22"/>
          <w:szCs w:val="22"/>
        </w:rPr>
        <w:t>Przewóz uczniów niepełnosprawnych</w:t>
      </w:r>
      <w:r w:rsidR="00D21634" w:rsidRPr="007A587E">
        <w:rPr>
          <w:b/>
          <w:sz w:val="22"/>
          <w:szCs w:val="22"/>
        </w:rPr>
        <w:t>”</w:t>
      </w:r>
      <w:r w:rsidR="00D21634" w:rsidRPr="00D21634">
        <w:rPr>
          <w:b/>
        </w:rPr>
        <w:t xml:space="preserve"> </w:t>
      </w:r>
      <w:r w:rsidRPr="00D21634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Pr="00D21634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Pr="00D21634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D21634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77777777" w:rsidR="00AB4662" w:rsidRPr="00D21634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D21634">
        <w:rPr>
          <w:i/>
          <w:szCs w:val="22"/>
          <w:lang w:eastAsia="ar-SA"/>
        </w:rPr>
        <w:t xml:space="preserve">*    </w:t>
      </w:r>
      <w:r w:rsidR="00AB4662" w:rsidRPr="00D21634">
        <w:rPr>
          <w:i/>
          <w:szCs w:val="22"/>
          <w:lang w:eastAsia="ar-SA"/>
        </w:rPr>
        <w:t xml:space="preserve">   </w:t>
      </w:r>
      <w:r w:rsidRPr="00D21634">
        <w:rPr>
          <w:i/>
          <w:szCs w:val="22"/>
          <w:lang w:eastAsia="ar-SA"/>
        </w:rPr>
        <w:t xml:space="preserve">w przypadku gdy ofertę składa </w:t>
      </w:r>
      <w:r w:rsidR="00CB7C93" w:rsidRPr="00D21634">
        <w:rPr>
          <w:i/>
          <w:szCs w:val="22"/>
          <w:lang w:eastAsia="ar-SA"/>
        </w:rPr>
        <w:t xml:space="preserve">Konsorcjum </w:t>
      </w:r>
      <w:r w:rsidRPr="00D21634">
        <w:rPr>
          <w:i/>
          <w:szCs w:val="22"/>
          <w:lang w:eastAsia="ar-SA"/>
        </w:rPr>
        <w:t xml:space="preserve">złożone z 3 firm. Gdy ofertę składa Konsorcjum więcej niż 3 firm </w:t>
      </w:r>
      <w:r w:rsidR="00AB4662" w:rsidRPr="00D21634">
        <w:rPr>
          <w:i/>
          <w:szCs w:val="22"/>
          <w:lang w:eastAsia="ar-SA"/>
        </w:rPr>
        <w:t xml:space="preserve">   </w:t>
      </w:r>
    </w:p>
    <w:p w14:paraId="6B27AB8C" w14:textId="6BA8CC01" w:rsidR="003962F2" w:rsidRPr="00D21634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D21634">
        <w:rPr>
          <w:i/>
          <w:szCs w:val="22"/>
          <w:lang w:eastAsia="ar-SA"/>
        </w:rPr>
        <w:t xml:space="preserve">         </w:t>
      </w:r>
      <w:r w:rsidR="003962F2" w:rsidRPr="00D21634">
        <w:rPr>
          <w:i/>
          <w:szCs w:val="22"/>
          <w:lang w:eastAsia="ar-SA"/>
        </w:rPr>
        <w:t>należy dopisać pozostałe firmy.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D21634">
        <w:rPr>
          <w:i/>
          <w:szCs w:val="22"/>
          <w:lang w:eastAsia="ar-SA"/>
        </w:rPr>
        <w:t xml:space="preserve">**    </w:t>
      </w:r>
      <w:r w:rsidR="00AB4662" w:rsidRPr="00D21634">
        <w:rPr>
          <w:i/>
          <w:szCs w:val="22"/>
          <w:lang w:eastAsia="ar-SA"/>
        </w:rPr>
        <w:t xml:space="preserve"> </w:t>
      </w:r>
      <w:r w:rsidRPr="00D21634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7437FB93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7A587E">
        <w:rPr>
          <w:b/>
          <w:sz w:val="22"/>
          <w:szCs w:val="22"/>
        </w:rPr>
        <w:t>4</w:t>
      </w:r>
      <w:r w:rsidR="00845F1F" w:rsidRPr="00026E65">
        <w:rPr>
          <w:b/>
          <w:sz w:val="22"/>
          <w:szCs w:val="22"/>
        </w:rPr>
        <w:t xml:space="preserve"> do SWZ</w:t>
      </w:r>
    </w:p>
    <w:p w14:paraId="292FB955" w14:textId="75719588" w:rsidR="003A06EF" w:rsidRPr="007A587E" w:rsidRDefault="003962F2" w:rsidP="007A587E">
      <w:pPr>
        <w:jc w:val="right"/>
        <w:rPr>
          <w:i/>
          <w:szCs w:val="22"/>
        </w:rPr>
      </w:pPr>
      <w:r w:rsidRPr="00026E65">
        <w:rPr>
          <w:i/>
          <w:szCs w:val="22"/>
        </w:rPr>
        <w:t>-przykładowy wzór zobowiązania-</w:t>
      </w:r>
    </w:p>
    <w:p w14:paraId="7F1B81D4" w14:textId="77777777" w:rsidR="007A587E" w:rsidRPr="00BB2ECF" w:rsidRDefault="007A587E" w:rsidP="007A587E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5D508BD0" w14:textId="77777777" w:rsidR="007A587E" w:rsidRPr="00BB2ECF" w:rsidRDefault="007A587E" w:rsidP="007A587E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761096AE" w14:textId="77777777" w:rsidR="007A587E" w:rsidRPr="00BB2ECF" w:rsidRDefault="007A587E" w:rsidP="007A587E">
      <w:pPr>
        <w:spacing w:line="276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58280A02" w14:textId="2FEE19A1" w:rsidR="00C55B1D" w:rsidRDefault="00C55B1D" w:rsidP="00C55B1D">
      <w:pPr>
        <w:rPr>
          <w:sz w:val="22"/>
          <w:szCs w:val="22"/>
        </w:rPr>
      </w:pPr>
    </w:p>
    <w:p w14:paraId="5C59F5A0" w14:textId="77777777" w:rsidR="003A06EF" w:rsidRPr="00026E65" w:rsidRDefault="003A06EF" w:rsidP="00C55B1D">
      <w:pPr>
        <w:rPr>
          <w:sz w:val="22"/>
          <w:szCs w:val="22"/>
        </w:rPr>
      </w:pPr>
    </w:p>
    <w:p w14:paraId="3F52D17A" w14:textId="77777777" w:rsidR="007A587E" w:rsidRPr="007A1727" w:rsidRDefault="007A587E" w:rsidP="00480B9D">
      <w:pPr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>Zobowiązanie podmiotu udostepniającego</w:t>
      </w:r>
      <w:r>
        <w:rPr>
          <w:b/>
          <w:sz w:val="22"/>
          <w:szCs w:val="22"/>
        </w:rPr>
        <w:t xml:space="preserve"> swoje</w:t>
      </w:r>
      <w:r w:rsidRPr="007A1727">
        <w:rPr>
          <w:b/>
          <w:sz w:val="22"/>
          <w:szCs w:val="22"/>
        </w:rPr>
        <w:t xml:space="preserve"> zasoby  </w:t>
      </w:r>
    </w:p>
    <w:p w14:paraId="673AFBD3" w14:textId="482BC06C" w:rsidR="007A587E" w:rsidRPr="007A1727" w:rsidRDefault="007A587E" w:rsidP="00480B9D">
      <w:pPr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do oddania </w:t>
      </w:r>
      <w:r>
        <w:rPr>
          <w:b/>
          <w:sz w:val="22"/>
          <w:szCs w:val="22"/>
        </w:rPr>
        <w:t xml:space="preserve">ich </w:t>
      </w:r>
      <w:r w:rsidRPr="007A1727">
        <w:rPr>
          <w:b/>
          <w:sz w:val="22"/>
          <w:szCs w:val="22"/>
        </w:rPr>
        <w:t>do dyspozycji Wykonawcy na potrzeby realizacji zamówienia</w:t>
      </w:r>
    </w:p>
    <w:p w14:paraId="5B8C817B" w14:textId="73230865" w:rsidR="00C55B1D" w:rsidRPr="00D21634" w:rsidRDefault="00014126" w:rsidP="00480B9D">
      <w:pPr>
        <w:jc w:val="center"/>
        <w:rPr>
          <w:b/>
          <w:sz w:val="24"/>
          <w:szCs w:val="24"/>
        </w:rPr>
      </w:pPr>
      <w:r w:rsidRPr="007A4D7D">
        <w:rPr>
          <w:b/>
          <w:sz w:val="22"/>
          <w:szCs w:val="22"/>
        </w:rPr>
        <w:t xml:space="preserve">pn. </w:t>
      </w:r>
      <w:r w:rsidR="00D21634" w:rsidRPr="00480B9D">
        <w:rPr>
          <w:b/>
          <w:sz w:val="22"/>
          <w:szCs w:val="22"/>
        </w:rPr>
        <w:t>„</w:t>
      </w:r>
      <w:r w:rsidR="006B0CCB" w:rsidRPr="00480B9D">
        <w:rPr>
          <w:b/>
          <w:sz w:val="22"/>
          <w:szCs w:val="22"/>
        </w:rPr>
        <w:t>Przewóz uczniów niepełnosprawnych</w:t>
      </w:r>
      <w:r w:rsidR="00D21634" w:rsidRPr="00480B9D">
        <w:rPr>
          <w:b/>
          <w:sz w:val="22"/>
          <w:szCs w:val="22"/>
        </w:rPr>
        <w:t>”</w:t>
      </w:r>
    </w:p>
    <w:p w14:paraId="6F641D8D" w14:textId="77777777" w:rsidR="00027B8B" w:rsidRPr="002C2DE5" w:rsidRDefault="00027B8B" w:rsidP="00027B8B">
      <w:pPr>
        <w:spacing w:line="276" w:lineRule="auto"/>
        <w:rPr>
          <w:b/>
          <w:sz w:val="24"/>
          <w:szCs w:val="24"/>
        </w:rPr>
      </w:pPr>
    </w:p>
    <w:p w14:paraId="6ECE9EA9" w14:textId="02AFA2FD" w:rsidR="00027B8B" w:rsidRPr="00026E65" w:rsidRDefault="00027B8B" w:rsidP="00AE0AD5">
      <w:pPr>
        <w:pStyle w:val="Akapitzlist"/>
        <w:numPr>
          <w:ilvl w:val="0"/>
          <w:numId w:val="24"/>
        </w:numPr>
        <w:suppressAutoHyphens/>
        <w:spacing w:line="276" w:lineRule="auto"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</w:t>
      </w:r>
      <w:r>
        <w:rPr>
          <w:sz w:val="22"/>
          <w:szCs w:val="22"/>
        </w:rPr>
        <w:t>…………</w:t>
      </w:r>
      <w:r w:rsidRPr="00026E65">
        <w:rPr>
          <w:sz w:val="22"/>
          <w:szCs w:val="22"/>
        </w:rPr>
        <w:t>…………………….…………………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publicznych (</w:t>
      </w:r>
      <w:proofErr w:type="spellStart"/>
      <w:r w:rsidRPr="00026E65">
        <w:rPr>
          <w:sz w:val="22"/>
          <w:szCs w:val="22"/>
        </w:rPr>
        <w:t>t.j</w:t>
      </w:r>
      <w:proofErr w:type="spellEnd"/>
      <w:r w:rsidRPr="00026E65">
        <w:rPr>
          <w:sz w:val="22"/>
          <w:szCs w:val="22"/>
        </w:rPr>
        <w:t>. Dz. U</w:t>
      </w:r>
      <w:r w:rsidR="0026608E">
        <w:rPr>
          <w:sz w:val="22"/>
          <w:szCs w:val="22"/>
        </w:rPr>
        <w:t>.</w:t>
      </w:r>
      <w:r w:rsidRPr="00026E65">
        <w:rPr>
          <w:sz w:val="22"/>
          <w:szCs w:val="22"/>
        </w:rPr>
        <w:t xml:space="preserve"> z</w:t>
      </w:r>
      <w:r>
        <w:rPr>
          <w:sz w:val="22"/>
          <w:szCs w:val="22"/>
        </w:rPr>
        <w:t> </w:t>
      </w:r>
      <w:r w:rsidRPr="00026E65">
        <w:rPr>
          <w:sz w:val="22"/>
          <w:szCs w:val="22"/>
        </w:rPr>
        <w:t>20</w:t>
      </w:r>
      <w:r>
        <w:rPr>
          <w:sz w:val="22"/>
          <w:szCs w:val="22"/>
        </w:rPr>
        <w:t>23 </w:t>
      </w:r>
      <w:r w:rsidRPr="00026E65">
        <w:rPr>
          <w:sz w:val="22"/>
          <w:szCs w:val="22"/>
        </w:rPr>
        <w:t xml:space="preserve">r. poz. </w:t>
      </w:r>
      <w:r>
        <w:rPr>
          <w:sz w:val="22"/>
          <w:szCs w:val="22"/>
        </w:rPr>
        <w:t xml:space="preserve">1605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</w:t>
      </w:r>
      <w:r>
        <w:rPr>
          <w:sz w:val="22"/>
          <w:szCs w:val="22"/>
        </w:rPr>
        <w:t>..</w:t>
      </w:r>
      <w:r w:rsidRPr="00026E65">
        <w:rPr>
          <w:sz w:val="22"/>
          <w:szCs w:val="22"/>
        </w:rPr>
        <w:t>………………………………………..….……</w:t>
      </w:r>
      <w:r>
        <w:rPr>
          <w:sz w:val="22"/>
          <w:szCs w:val="22"/>
        </w:rPr>
        <w:t>...</w:t>
      </w:r>
      <w:r w:rsidRPr="00026E65">
        <w:rPr>
          <w:sz w:val="22"/>
          <w:szCs w:val="22"/>
        </w:rPr>
        <w:t>…</w:t>
      </w:r>
      <w:r>
        <w:rPr>
          <w:sz w:val="22"/>
          <w:szCs w:val="22"/>
        </w:rPr>
        <w:t>…..</w:t>
      </w:r>
      <w:r w:rsidRPr="00026E65">
        <w:rPr>
          <w:sz w:val="22"/>
          <w:szCs w:val="22"/>
        </w:rPr>
        <w:t>…....</w:t>
      </w:r>
      <w:r>
        <w:rPr>
          <w:sz w:val="22"/>
          <w:szCs w:val="22"/>
        </w:rPr>
        <w:t xml:space="preserve"> ……………………………………………………………………………… </w:t>
      </w:r>
      <w:r w:rsidRPr="00026E65">
        <w:rPr>
          <w:sz w:val="22"/>
          <w:szCs w:val="22"/>
        </w:rPr>
        <w:t>niezbędn</w:t>
      </w:r>
      <w:r>
        <w:rPr>
          <w:sz w:val="22"/>
          <w:szCs w:val="22"/>
        </w:rPr>
        <w:t>ych</w:t>
      </w:r>
      <w:r w:rsidRPr="00026E65">
        <w:rPr>
          <w:sz w:val="22"/>
          <w:szCs w:val="22"/>
        </w:rPr>
        <w:t xml:space="preserve"> zasob</w:t>
      </w:r>
      <w:r>
        <w:rPr>
          <w:sz w:val="22"/>
          <w:szCs w:val="22"/>
        </w:rPr>
        <w:t xml:space="preserve">ów: </w:t>
      </w:r>
    </w:p>
    <w:p w14:paraId="07A99DBA" w14:textId="77777777" w:rsidR="00027B8B" w:rsidRPr="00026E65" w:rsidRDefault="00027B8B" w:rsidP="00027B8B">
      <w:pPr>
        <w:spacing w:line="276" w:lineRule="auto"/>
        <w:rPr>
          <w:sz w:val="22"/>
          <w:szCs w:val="22"/>
        </w:rPr>
      </w:pPr>
    </w:p>
    <w:p w14:paraId="1114A471" w14:textId="77777777" w:rsidR="00027B8B" w:rsidRPr="00026E65" w:rsidRDefault="00027B8B" w:rsidP="00027B8B">
      <w:pPr>
        <w:spacing w:line="276" w:lineRule="auto"/>
        <w:ind w:left="426"/>
        <w:rPr>
          <w:sz w:val="22"/>
          <w:szCs w:val="22"/>
        </w:rPr>
      </w:pPr>
      <w:r w:rsidRPr="00B376A8">
        <w:rPr>
          <w:sz w:val="22"/>
          <w:szCs w:val="22"/>
        </w:rPr>
        <w:t xml:space="preserve">□   w zakresie </w:t>
      </w:r>
      <w:r w:rsidRPr="00B376A8">
        <w:rPr>
          <w:b/>
          <w:sz w:val="22"/>
          <w:szCs w:val="22"/>
        </w:rPr>
        <w:t>zdolności technicznych lub zawodowych</w:t>
      </w:r>
      <w:r w:rsidRPr="00B376A8">
        <w:rPr>
          <w:sz w:val="22"/>
          <w:szCs w:val="22"/>
        </w:rPr>
        <w:t>*,</w:t>
      </w:r>
      <w:r w:rsidRPr="00026E65">
        <w:rPr>
          <w:sz w:val="22"/>
          <w:szCs w:val="22"/>
        </w:rPr>
        <w:t xml:space="preserve"> </w:t>
      </w:r>
    </w:p>
    <w:p w14:paraId="5FF53B8C" w14:textId="77777777" w:rsidR="00027B8B" w:rsidRDefault="00027B8B" w:rsidP="00027B8B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5DFA420C" w14:textId="4C707434" w:rsidR="00027B8B" w:rsidRDefault="00027B8B" w:rsidP="00027B8B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64C4BE8B" w14:textId="1126DBD7" w:rsidR="00027B8B" w:rsidRDefault="00027B8B" w:rsidP="00027B8B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6ACEC1D2" w14:textId="1ACC7EA1" w:rsidR="00027B8B" w:rsidRDefault="00027B8B" w:rsidP="00027B8B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18EE81A3" w14:textId="3222B0D1" w:rsidR="00027B8B" w:rsidRDefault="00027B8B" w:rsidP="00027B8B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65AA1584" w14:textId="77777777" w:rsidR="00027B8B" w:rsidRPr="00B10F10" w:rsidRDefault="00027B8B" w:rsidP="00027B8B">
      <w:pPr>
        <w:spacing w:line="276" w:lineRule="auto"/>
        <w:rPr>
          <w:sz w:val="16"/>
          <w:szCs w:val="16"/>
        </w:rPr>
      </w:pPr>
    </w:p>
    <w:p w14:paraId="4908651C" w14:textId="77777777" w:rsidR="00027B8B" w:rsidRDefault="00027B8B" w:rsidP="00027B8B">
      <w:pPr>
        <w:spacing w:line="276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Poniżej należy  szczegółowo opisać: </w:t>
      </w:r>
    </w:p>
    <w:p w14:paraId="621BBC2F" w14:textId="77777777" w:rsidR="00027B8B" w:rsidRPr="003A06EF" w:rsidRDefault="00027B8B" w:rsidP="00AE0AD5">
      <w:pPr>
        <w:pStyle w:val="Akapitzlist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3A06EF">
        <w:rPr>
          <w:sz w:val="22"/>
          <w:szCs w:val="22"/>
        </w:rPr>
        <w:t xml:space="preserve">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5D0F4F2F" w14:textId="52D7F375" w:rsidR="00027B8B" w:rsidRDefault="00027B8B" w:rsidP="00027B8B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2F5D9E6F" w14:textId="41A3C36B" w:rsidR="00027B8B" w:rsidRDefault="00027B8B" w:rsidP="00027B8B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3593D26E" w14:textId="428CB9A3" w:rsidR="00027B8B" w:rsidRDefault="00027B8B" w:rsidP="00027B8B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02FC9218" w14:textId="2BBA6CEB" w:rsidR="00027B8B" w:rsidRDefault="00027B8B" w:rsidP="00027B8B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2E7D44D0" w14:textId="77777777" w:rsidR="00027B8B" w:rsidRPr="00B10F10" w:rsidRDefault="00027B8B" w:rsidP="00027B8B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16C5ABD8" w14:textId="5DB3E5B8" w:rsidR="00027B8B" w:rsidRPr="003A06EF" w:rsidRDefault="00027B8B" w:rsidP="00AE0AD5">
      <w:pPr>
        <w:pStyle w:val="Akapitzlist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385E4480" w14:textId="29F150E2" w:rsidR="00027B8B" w:rsidRDefault="00027B8B" w:rsidP="00027B8B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1376C3D6" w14:textId="29B8BBF4" w:rsidR="00027B8B" w:rsidRDefault="00027B8B" w:rsidP="00027B8B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4E439A58" w14:textId="2F0F4EEB" w:rsidR="00027B8B" w:rsidRDefault="00027B8B" w:rsidP="00027B8B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12850540" w14:textId="79534796" w:rsidR="00027B8B" w:rsidRDefault="00027B8B" w:rsidP="00027B8B">
      <w:pPr>
        <w:spacing w:after="240"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14273594" w14:textId="77777777" w:rsidR="00027B8B" w:rsidRDefault="00027B8B" w:rsidP="00027B8B">
      <w:pPr>
        <w:spacing w:line="276" w:lineRule="auto"/>
        <w:rPr>
          <w:sz w:val="18"/>
          <w:szCs w:val="22"/>
        </w:rPr>
      </w:pPr>
    </w:p>
    <w:p w14:paraId="3F3F33A0" w14:textId="77777777" w:rsidR="00027B8B" w:rsidRPr="00026E65" w:rsidRDefault="00027B8B" w:rsidP="00027B8B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76AC5830" w14:textId="77777777" w:rsidR="00027B8B" w:rsidRPr="00026E65" w:rsidRDefault="00027B8B" w:rsidP="00027B8B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7A4D7D" w:rsidRDefault="00C55B1D" w:rsidP="007A4D7D">
      <w:pPr>
        <w:rPr>
          <w:sz w:val="22"/>
          <w:szCs w:val="22"/>
        </w:rPr>
      </w:pPr>
    </w:p>
    <w:p w14:paraId="38697973" w14:textId="77777777" w:rsidR="00C55B1D" w:rsidRPr="007A4D7D" w:rsidRDefault="00C55B1D" w:rsidP="007A4D7D">
      <w:pPr>
        <w:rPr>
          <w:sz w:val="22"/>
          <w:szCs w:val="22"/>
        </w:rPr>
      </w:pPr>
    </w:p>
    <w:p w14:paraId="32A45847" w14:textId="6140F2AD" w:rsidR="000B5FE0" w:rsidRDefault="000B5FE0">
      <w:pPr>
        <w:rPr>
          <w:b/>
          <w:color w:val="FF0000"/>
          <w:sz w:val="22"/>
          <w:szCs w:val="18"/>
        </w:rPr>
      </w:pPr>
    </w:p>
    <w:p w14:paraId="795596B7" w14:textId="77777777" w:rsidR="00330618" w:rsidRDefault="00912EEF" w:rsidP="00081782">
      <w:pPr>
        <w:jc w:val="right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br w:type="page"/>
      </w:r>
    </w:p>
    <w:p w14:paraId="56731175" w14:textId="77777777" w:rsidR="00330618" w:rsidRDefault="00330618" w:rsidP="00081782">
      <w:pPr>
        <w:jc w:val="right"/>
        <w:rPr>
          <w:b/>
          <w:sz w:val="22"/>
          <w:szCs w:val="22"/>
          <w:lang w:eastAsia="pl-PL"/>
        </w:rPr>
      </w:pPr>
    </w:p>
    <w:p w14:paraId="6F4154A5" w14:textId="6383E849" w:rsidR="00C4654F" w:rsidRPr="00C9620D" w:rsidRDefault="00C4654F" w:rsidP="00081782">
      <w:pPr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 w:rsidR="0026608E">
        <w:rPr>
          <w:b/>
          <w:sz w:val="22"/>
          <w:szCs w:val="22"/>
          <w:lang w:eastAsia="pl-PL"/>
        </w:rPr>
        <w:t>5</w:t>
      </w:r>
      <w:r w:rsidRPr="00C9620D">
        <w:rPr>
          <w:b/>
          <w:sz w:val="22"/>
          <w:szCs w:val="22"/>
          <w:lang w:eastAsia="pl-PL"/>
        </w:rPr>
        <w:t xml:space="preserve"> 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70082B1C" w:rsidR="00C4654F" w:rsidRPr="00C9620D" w:rsidRDefault="00C4654F" w:rsidP="00437D5A">
      <w:pPr>
        <w:spacing w:after="60"/>
        <w:jc w:val="center"/>
        <w:rPr>
          <w:b/>
          <w:sz w:val="22"/>
          <w:szCs w:val="18"/>
        </w:rPr>
      </w:pPr>
      <w:r w:rsidRPr="007A4D7D">
        <w:rPr>
          <w:b/>
          <w:sz w:val="22"/>
          <w:szCs w:val="18"/>
        </w:rPr>
        <w:t xml:space="preserve">Oświadczenie </w:t>
      </w:r>
      <w:r w:rsidR="008E45ED" w:rsidRPr="007A4D7D">
        <w:rPr>
          <w:b/>
          <w:sz w:val="22"/>
          <w:szCs w:val="18"/>
        </w:rPr>
        <w:t>W</w:t>
      </w:r>
      <w:r w:rsidRPr="007A4D7D">
        <w:rPr>
          <w:b/>
          <w:sz w:val="22"/>
          <w:szCs w:val="18"/>
        </w:rPr>
        <w:t>ykonawców wspólnie ubiegających</w:t>
      </w:r>
      <w:r w:rsidRPr="00C9620D">
        <w:rPr>
          <w:b/>
          <w:sz w:val="22"/>
          <w:szCs w:val="18"/>
        </w:rPr>
        <w:t xml:space="preserve"> się o udzielenie zamówienia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60760853" w14:textId="2DF6C8BE" w:rsidR="00D21634" w:rsidRPr="00D21634" w:rsidRDefault="00437D5A" w:rsidP="00D21634">
      <w:pPr>
        <w:jc w:val="center"/>
        <w:rPr>
          <w:b/>
          <w:sz w:val="24"/>
          <w:szCs w:val="24"/>
        </w:rPr>
      </w:pPr>
      <w:r w:rsidRPr="00C9620D">
        <w:rPr>
          <w:sz w:val="22"/>
          <w:szCs w:val="18"/>
        </w:rPr>
        <w:t>Realizując  postanowienia art. 117 ust. 4 ustawy PZP niniejszym oświadczam, iż</w:t>
      </w:r>
      <w:r w:rsidR="002B0296" w:rsidRPr="00C9620D">
        <w:rPr>
          <w:sz w:val="22"/>
          <w:szCs w:val="18"/>
        </w:rPr>
        <w:t xml:space="preserve"> w ramach zadania pn. </w:t>
      </w:r>
      <w:bookmarkStart w:id="9" w:name="_Hlk97194608"/>
      <w:r w:rsidR="00E00524" w:rsidRPr="00FA1C72">
        <w:rPr>
          <w:b/>
          <w:sz w:val="24"/>
          <w:szCs w:val="24"/>
        </w:rPr>
        <w:t>„</w:t>
      </w:r>
      <w:r w:rsidR="006B0CCB" w:rsidRPr="00FA1C72">
        <w:rPr>
          <w:b/>
          <w:sz w:val="24"/>
          <w:szCs w:val="24"/>
        </w:rPr>
        <w:t>Przewóz uczniów niepełnosprawnych</w:t>
      </w:r>
      <w:r w:rsidR="00D21634" w:rsidRPr="00FA1C72">
        <w:rPr>
          <w:b/>
          <w:sz w:val="24"/>
          <w:szCs w:val="24"/>
        </w:rPr>
        <w:t>”</w:t>
      </w:r>
    </w:p>
    <w:bookmarkEnd w:id="9"/>
    <w:p w14:paraId="2B2A4E04" w14:textId="77777777" w:rsidR="00D21634" w:rsidRPr="00D21634" w:rsidRDefault="00D21634" w:rsidP="00D21634">
      <w:pPr>
        <w:jc w:val="center"/>
        <w:rPr>
          <w:b/>
          <w:sz w:val="24"/>
          <w:szCs w:val="24"/>
        </w:rPr>
      </w:pPr>
    </w:p>
    <w:p w14:paraId="797AE293" w14:textId="77777777" w:rsidR="00D0715B" w:rsidRDefault="00D0715B" w:rsidP="00D379B6">
      <w:pPr>
        <w:spacing w:after="60"/>
        <w:rPr>
          <w:sz w:val="22"/>
          <w:szCs w:val="18"/>
        </w:rPr>
      </w:pPr>
    </w:p>
    <w:p w14:paraId="0187A4D7" w14:textId="710F77FC" w:rsidR="002B0296" w:rsidRPr="00C9620D" w:rsidRDefault="002B0296" w:rsidP="00D379B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usługi polegające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CB72FE" w14:textId="57888B7B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</w:t>
      </w:r>
      <w:r w:rsidR="00674C83">
        <w:rPr>
          <w:sz w:val="22"/>
          <w:szCs w:val="18"/>
        </w:rPr>
        <w:t>………………………</w:t>
      </w:r>
    </w:p>
    <w:p w14:paraId="57075E87" w14:textId="28EE40C1" w:rsidR="002B0296" w:rsidRPr="00C9620D" w:rsidRDefault="002B0296" w:rsidP="00084C55">
      <w:pPr>
        <w:spacing w:after="60"/>
        <w:jc w:val="center"/>
        <w:rPr>
          <w:i/>
          <w:sz w:val="16"/>
          <w:szCs w:val="16"/>
        </w:rPr>
      </w:pPr>
      <w:r w:rsidRPr="007A4D7D">
        <w:rPr>
          <w:i/>
          <w:sz w:val="16"/>
          <w:szCs w:val="16"/>
        </w:rPr>
        <w:t xml:space="preserve">(należy  wskazać dane  </w:t>
      </w:r>
      <w:r w:rsidR="008E45ED" w:rsidRPr="007A4D7D">
        <w:rPr>
          <w:i/>
          <w:sz w:val="16"/>
          <w:szCs w:val="16"/>
        </w:rPr>
        <w:t>W</w:t>
      </w:r>
      <w:r w:rsidRPr="007A4D7D">
        <w:rPr>
          <w:i/>
          <w:sz w:val="16"/>
          <w:szCs w:val="16"/>
        </w:rPr>
        <w:t>ykonawcy</w:t>
      </w:r>
      <w:r w:rsidR="008E45ED" w:rsidRPr="007A4D7D">
        <w:rPr>
          <w:i/>
          <w:sz w:val="16"/>
          <w:szCs w:val="16"/>
        </w:rPr>
        <w:t>)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0CC1AAF" w14:textId="73E97EF3" w:rsidR="002B0296" w:rsidRPr="00C9620D" w:rsidRDefault="00E00524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usługi</w:t>
      </w:r>
      <w:r w:rsidR="002B0296" w:rsidRPr="00C9620D">
        <w:rPr>
          <w:sz w:val="22"/>
          <w:szCs w:val="18"/>
        </w:rPr>
        <w:t xml:space="preserve"> polegające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513F2D" w14:textId="253DF92A" w:rsidR="002B0296" w:rsidRPr="00C9620D" w:rsidRDefault="002B0296" w:rsidP="00674C83">
      <w:pPr>
        <w:spacing w:after="60"/>
        <w:rPr>
          <w:i/>
          <w:sz w:val="16"/>
          <w:szCs w:val="16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</w:t>
      </w:r>
      <w:r w:rsidR="00674C83">
        <w:rPr>
          <w:sz w:val="22"/>
          <w:szCs w:val="18"/>
        </w:rPr>
        <w:t>………………………</w:t>
      </w: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77777777" w:rsidR="00964176" w:rsidRPr="00C9620D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0D7F0D61" w14:textId="77777777" w:rsidR="002B0296" w:rsidRPr="00C9620D" w:rsidRDefault="002B0296">
      <w:pPr>
        <w:rPr>
          <w:i/>
          <w:sz w:val="22"/>
          <w:szCs w:val="22"/>
          <w:u w:val="single"/>
          <w:lang w:eastAsia="pl-PL"/>
        </w:rPr>
      </w:pPr>
      <w:r w:rsidRPr="00C9620D">
        <w:rPr>
          <w:i/>
          <w:sz w:val="22"/>
          <w:szCs w:val="22"/>
          <w:u w:val="single"/>
        </w:rPr>
        <w:br w:type="page"/>
      </w:r>
    </w:p>
    <w:p w14:paraId="45039FA2" w14:textId="77777777" w:rsidR="00EE4F12" w:rsidRDefault="00EE4F12" w:rsidP="00D379B6">
      <w:pPr>
        <w:rPr>
          <w:b/>
          <w:i/>
          <w:color w:val="FF0000"/>
          <w:u w:val="single"/>
          <w:lang w:eastAsia="en-GB"/>
        </w:rPr>
      </w:pPr>
    </w:p>
    <w:p w14:paraId="47ABE745" w14:textId="2E7E7963" w:rsidR="00D379B6" w:rsidRPr="00E63958" w:rsidRDefault="00D379B6" w:rsidP="00D379B6">
      <w:pPr>
        <w:rPr>
          <w:b/>
          <w:i/>
          <w:color w:val="FF0000"/>
          <w:u w:val="single"/>
          <w:lang w:eastAsia="en-GB"/>
        </w:rPr>
      </w:pPr>
      <w:r w:rsidRPr="00E63958">
        <w:rPr>
          <w:b/>
          <w:i/>
          <w:color w:val="FF0000"/>
          <w:u w:val="single"/>
          <w:lang w:eastAsia="en-GB"/>
        </w:rPr>
        <w:t xml:space="preserve">Uwaga: </w:t>
      </w:r>
    </w:p>
    <w:p w14:paraId="28D40C06" w14:textId="302F3594" w:rsidR="00D379B6" w:rsidRPr="00E63958" w:rsidRDefault="00D379B6" w:rsidP="00D379B6">
      <w:pPr>
        <w:rPr>
          <w:b/>
          <w:i/>
          <w:color w:val="FF0000"/>
          <w:u w:val="single"/>
          <w:lang w:eastAsia="en-GB"/>
        </w:rPr>
      </w:pPr>
      <w:r w:rsidRPr="00E63958">
        <w:rPr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 w:rsidR="006B0CCB">
        <w:rPr>
          <w:b/>
          <w:i/>
          <w:color w:val="FF0000"/>
          <w:u w:val="single"/>
          <w:lang w:eastAsia="en-GB"/>
        </w:rPr>
        <w:t>126</w:t>
      </w:r>
      <w:r w:rsidRPr="00E63958">
        <w:rPr>
          <w:b/>
          <w:i/>
          <w:color w:val="FF0000"/>
          <w:u w:val="single"/>
          <w:lang w:eastAsia="en-GB"/>
        </w:rPr>
        <w:t xml:space="preserve"> ust. 1 ustawy PZP</w:t>
      </w:r>
    </w:p>
    <w:p w14:paraId="69DE005E" w14:textId="1A57E66E" w:rsidR="00D379B6" w:rsidRPr="00E63958" w:rsidRDefault="00D379B6" w:rsidP="00D379B6">
      <w:pPr>
        <w:jc w:val="right"/>
        <w:rPr>
          <w:b/>
          <w:sz w:val="22"/>
          <w:szCs w:val="18"/>
        </w:rPr>
      </w:pPr>
      <w:r w:rsidRPr="00E63958">
        <w:rPr>
          <w:b/>
          <w:sz w:val="22"/>
          <w:szCs w:val="18"/>
        </w:rPr>
        <w:t xml:space="preserve">Załącznik nr </w:t>
      </w:r>
      <w:r w:rsidR="009C7DD5">
        <w:rPr>
          <w:b/>
          <w:sz w:val="22"/>
          <w:szCs w:val="18"/>
        </w:rPr>
        <w:t>6</w:t>
      </w:r>
      <w:r w:rsidRPr="00E63958">
        <w:rPr>
          <w:b/>
          <w:sz w:val="22"/>
          <w:szCs w:val="18"/>
        </w:rPr>
        <w:t xml:space="preserve"> do SWZ </w:t>
      </w:r>
    </w:p>
    <w:p w14:paraId="615333EC" w14:textId="77777777" w:rsidR="006B0CCB" w:rsidRDefault="006B0CCB" w:rsidP="006B0CCB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14:paraId="0ACA5C8C" w14:textId="77777777" w:rsidR="006B0CCB" w:rsidRDefault="006B0CCB" w:rsidP="006B0CCB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14:paraId="39D55A35" w14:textId="77777777" w:rsidR="00767BDA" w:rsidRPr="00767BDA" w:rsidRDefault="006B0CCB" w:rsidP="006B0CCB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767BDA">
        <w:rPr>
          <w:b/>
          <w:bCs/>
          <w:color w:val="000000"/>
          <w:sz w:val="22"/>
          <w:szCs w:val="22"/>
          <w:u w:val="single"/>
        </w:rPr>
        <w:t xml:space="preserve">WYKAZ ZADAŃ WYKONANYCH </w:t>
      </w:r>
      <w:r w:rsidR="00767BDA" w:rsidRPr="00767BDA">
        <w:rPr>
          <w:b/>
          <w:bCs/>
          <w:color w:val="000000"/>
          <w:sz w:val="22"/>
          <w:szCs w:val="22"/>
          <w:u w:val="single"/>
        </w:rPr>
        <w:t xml:space="preserve">LUB WYKONYWANYCH </w:t>
      </w:r>
    </w:p>
    <w:p w14:paraId="66EF5BE1" w14:textId="093B0FAF" w:rsidR="006B0CCB" w:rsidRPr="00D77199" w:rsidRDefault="006B0CCB" w:rsidP="006B0CCB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767BDA">
        <w:rPr>
          <w:b/>
          <w:bCs/>
          <w:color w:val="000000"/>
          <w:sz w:val="22"/>
          <w:szCs w:val="22"/>
          <w:u w:val="single"/>
        </w:rPr>
        <w:t>W CIĄGU OSTATNICH 3 LAT</w:t>
      </w:r>
      <w:r w:rsidRPr="00D77199">
        <w:rPr>
          <w:b/>
          <w:bCs/>
          <w:color w:val="000000"/>
          <w:sz w:val="22"/>
          <w:szCs w:val="22"/>
          <w:u w:val="single"/>
        </w:rPr>
        <w:t xml:space="preserve"> </w:t>
      </w:r>
    </w:p>
    <w:p w14:paraId="07A4C166" w14:textId="77777777" w:rsidR="006B0CCB" w:rsidRPr="00D77199" w:rsidRDefault="006B0CCB" w:rsidP="00FD1918">
      <w:pPr>
        <w:spacing w:before="240"/>
        <w:jc w:val="center"/>
        <w:rPr>
          <w:sz w:val="22"/>
          <w:szCs w:val="22"/>
        </w:rPr>
      </w:pPr>
      <w:r w:rsidRPr="00D77199">
        <w:rPr>
          <w:sz w:val="22"/>
          <w:szCs w:val="22"/>
        </w:rPr>
        <w:t>na potrzeby postępowania o udzielenie zamówienia publicznego pn.:</w:t>
      </w:r>
    </w:p>
    <w:p w14:paraId="569C26CB" w14:textId="77777777" w:rsidR="006B0CCB" w:rsidRPr="00D77199" w:rsidRDefault="006B0CCB" w:rsidP="00FD1918">
      <w:pPr>
        <w:jc w:val="center"/>
        <w:rPr>
          <w:b/>
          <w:sz w:val="16"/>
          <w:szCs w:val="16"/>
        </w:rPr>
      </w:pPr>
    </w:p>
    <w:p w14:paraId="3F891130" w14:textId="77777777" w:rsidR="006B0CCB" w:rsidRPr="00D77199" w:rsidRDefault="006B0CCB" w:rsidP="00FD1918">
      <w:pPr>
        <w:spacing w:after="120"/>
        <w:jc w:val="center"/>
        <w:rPr>
          <w:b/>
          <w:sz w:val="22"/>
          <w:szCs w:val="22"/>
        </w:rPr>
      </w:pPr>
      <w:r w:rsidRPr="00D77199">
        <w:rPr>
          <w:b/>
          <w:bCs/>
          <w:color w:val="000000"/>
          <w:sz w:val="22"/>
          <w:szCs w:val="22"/>
          <w:lang w:eastAsia="ar-SA"/>
        </w:rPr>
        <w:t>„Przewóz uczniów niepełnosprawnych”</w:t>
      </w:r>
    </w:p>
    <w:p w14:paraId="0865374E" w14:textId="77777777" w:rsidR="006B0CCB" w:rsidRPr="00D77199" w:rsidRDefault="006B0CCB" w:rsidP="006B0CCB">
      <w:pPr>
        <w:jc w:val="center"/>
        <w:rPr>
          <w:b/>
          <w:bCs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3"/>
        <w:gridCol w:w="2353"/>
        <w:gridCol w:w="1562"/>
        <w:gridCol w:w="1276"/>
        <w:gridCol w:w="1274"/>
        <w:gridCol w:w="1703"/>
      </w:tblGrid>
      <w:tr w:rsidR="006B0CCB" w:rsidRPr="00D77199" w14:paraId="10C73D14" w14:textId="77777777" w:rsidTr="006B0CCB">
        <w:trPr>
          <w:cantSplit/>
          <w:trHeight w:val="505"/>
          <w:jc w:val="center"/>
        </w:trPr>
        <w:tc>
          <w:tcPr>
            <w:tcW w:w="1753" w:type="dxa"/>
            <w:vMerge w:val="restart"/>
            <w:vAlign w:val="center"/>
          </w:tcPr>
          <w:p w14:paraId="2E076F26" w14:textId="77777777" w:rsidR="006B0CCB" w:rsidRPr="00D77199" w:rsidRDefault="006B0CCB" w:rsidP="006B0C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Podmiot, na rzecz którego usługa została wykonana</w:t>
            </w:r>
          </w:p>
        </w:tc>
        <w:tc>
          <w:tcPr>
            <w:tcW w:w="2353" w:type="dxa"/>
            <w:vMerge w:val="restart"/>
            <w:vAlign w:val="center"/>
          </w:tcPr>
          <w:p w14:paraId="1FC3BA5A" w14:textId="228F37EE" w:rsidR="006B0CCB" w:rsidRPr="00D77199" w:rsidRDefault="006B0CCB" w:rsidP="00FD19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Nazwa prowadzonego zadania oraz zakres składający się na przedmiot zrealizowanego zadania</w:t>
            </w:r>
          </w:p>
        </w:tc>
        <w:tc>
          <w:tcPr>
            <w:tcW w:w="1562" w:type="dxa"/>
            <w:vMerge w:val="restart"/>
            <w:vAlign w:val="center"/>
          </w:tcPr>
          <w:p w14:paraId="32D0E1F1" w14:textId="77777777" w:rsidR="006B0CCB" w:rsidRPr="00D77199" w:rsidRDefault="006B0CCB" w:rsidP="006B0CCB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Miejsce wykonania zadania</w:t>
            </w:r>
          </w:p>
        </w:tc>
        <w:tc>
          <w:tcPr>
            <w:tcW w:w="2550" w:type="dxa"/>
            <w:gridSpan w:val="2"/>
            <w:vAlign w:val="center"/>
          </w:tcPr>
          <w:p w14:paraId="1278ACD3" w14:textId="77777777" w:rsidR="006B0CCB" w:rsidRPr="00D77199" w:rsidRDefault="006B0CCB" w:rsidP="00FD1918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Termin realizacji</w:t>
            </w:r>
          </w:p>
        </w:tc>
        <w:tc>
          <w:tcPr>
            <w:tcW w:w="1703" w:type="dxa"/>
            <w:vMerge w:val="restart"/>
            <w:vAlign w:val="center"/>
          </w:tcPr>
          <w:p w14:paraId="3A8ADF10" w14:textId="77777777" w:rsidR="006B0CCB" w:rsidRPr="00D77199" w:rsidRDefault="006B0CCB" w:rsidP="006B0C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Wartość prowadzonych zadań</w:t>
            </w:r>
          </w:p>
          <w:p w14:paraId="7C9C3C6E" w14:textId="77777777" w:rsidR="006B0CCB" w:rsidRPr="00D77199" w:rsidRDefault="006B0CCB" w:rsidP="006B0C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(zł brutto)</w:t>
            </w:r>
          </w:p>
        </w:tc>
      </w:tr>
      <w:tr w:rsidR="006B0CCB" w:rsidRPr="00D77199" w14:paraId="22DE309F" w14:textId="77777777" w:rsidTr="006B0CCB">
        <w:trPr>
          <w:cantSplit/>
          <w:trHeight w:val="611"/>
          <w:jc w:val="center"/>
        </w:trPr>
        <w:tc>
          <w:tcPr>
            <w:tcW w:w="1753" w:type="dxa"/>
            <w:vMerge/>
            <w:vAlign w:val="center"/>
          </w:tcPr>
          <w:p w14:paraId="467ED825" w14:textId="77777777" w:rsidR="006B0CCB" w:rsidRPr="00D77199" w:rsidRDefault="006B0CCB" w:rsidP="006B0C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3" w:type="dxa"/>
            <w:vMerge/>
            <w:vAlign w:val="center"/>
          </w:tcPr>
          <w:p w14:paraId="0B36DFE8" w14:textId="77777777" w:rsidR="006B0CCB" w:rsidRPr="00D77199" w:rsidRDefault="006B0CCB" w:rsidP="006B0C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14:paraId="5338804D" w14:textId="77777777" w:rsidR="006B0CCB" w:rsidRPr="00D77199" w:rsidRDefault="006B0CCB" w:rsidP="006B0CCB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9EEC94" w14:textId="77777777" w:rsidR="006B0CCB" w:rsidRPr="00480B9D" w:rsidRDefault="006B0CCB" w:rsidP="00FD1918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0B9D">
              <w:rPr>
                <w:b/>
                <w:bCs/>
                <w:color w:val="000000"/>
                <w:sz w:val="18"/>
                <w:szCs w:val="18"/>
              </w:rPr>
              <w:t>Rozpoczęcia</w:t>
            </w:r>
          </w:p>
          <w:p w14:paraId="20E6C51B" w14:textId="77777777" w:rsidR="006B0CCB" w:rsidRPr="00480B9D" w:rsidRDefault="006B0CCB" w:rsidP="00FD1918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80B9D">
              <w:rPr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274" w:type="dxa"/>
            <w:vAlign w:val="center"/>
          </w:tcPr>
          <w:p w14:paraId="50246065" w14:textId="77777777" w:rsidR="006B0CCB" w:rsidRPr="00480B9D" w:rsidRDefault="006B0CCB" w:rsidP="00FD1918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0B9D">
              <w:rPr>
                <w:b/>
                <w:bCs/>
                <w:color w:val="000000"/>
                <w:sz w:val="18"/>
                <w:szCs w:val="18"/>
              </w:rPr>
              <w:t>Zakończenia</w:t>
            </w:r>
          </w:p>
          <w:p w14:paraId="1E92D664" w14:textId="77777777" w:rsidR="006B0CCB" w:rsidRPr="00480B9D" w:rsidRDefault="006B0CCB" w:rsidP="00FD1918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80B9D">
              <w:rPr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703" w:type="dxa"/>
            <w:vMerge/>
          </w:tcPr>
          <w:p w14:paraId="023769B0" w14:textId="77777777" w:rsidR="006B0CCB" w:rsidRPr="00D77199" w:rsidRDefault="006B0CCB" w:rsidP="006B0CCB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0CCB" w:rsidRPr="00D77199" w14:paraId="60897CB4" w14:textId="77777777" w:rsidTr="006B0CCB">
        <w:trPr>
          <w:trHeight w:val="1675"/>
          <w:jc w:val="center"/>
        </w:trPr>
        <w:tc>
          <w:tcPr>
            <w:tcW w:w="1753" w:type="dxa"/>
          </w:tcPr>
          <w:p w14:paraId="40FC19A2" w14:textId="77777777" w:rsidR="006B0CCB" w:rsidRPr="00D77199" w:rsidRDefault="006B0CCB" w:rsidP="006B0CCB">
            <w:pPr>
              <w:spacing w:line="360" w:lineRule="auto"/>
              <w:jc w:val="both"/>
              <w:rPr>
                <w:color w:val="000000"/>
              </w:rPr>
            </w:pPr>
          </w:p>
          <w:p w14:paraId="22702C7A" w14:textId="77777777" w:rsidR="006B0CCB" w:rsidRPr="00D77199" w:rsidRDefault="006B0CCB" w:rsidP="006B0CCB">
            <w:pPr>
              <w:spacing w:line="360" w:lineRule="auto"/>
              <w:jc w:val="both"/>
              <w:rPr>
                <w:color w:val="000000"/>
              </w:rPr>
            </w:pPr>
          </w:p>
          <w:p w14:paraId="446708E1" w14:textId="77777777" w:rsidR="006B0CCB" w:rsidRPr="00D77199" w:rsidRDefault="006B0CCB" w:rsidP="006B0CCB">
            <w:pPr>
              <w:spacing w:line="360" w:lineRule="auto"/>
              <w:ind w:hanging="638"/>
              <w:jc w:val="both"/>
              <w:rPr>
                <w:color w:val="000000"/>
              </w:rPr>
            </w:pPr>
          </w:p>
          <w:p w14:paraId="3FCC814C" w14:textId="77777777" w:rsidR="006B0CCB" w:rsidRPr="00D77199" w:rsidRDefault="006B0CCB" w:rsidP="006B0CCB">
            <w:pPr>
              <w:spacing w:line="360" w:lineRule="auto"/>
              <w:jc w:val="both"/>
              <w:rPr>
                <w:color w:val="000000"/>
              </w:rPr>
            </w:pPr>
          </w:p>
          <w:p w14:paraId="2389071E" w14:textId="77777777" w:rsidR="006B0CCB" w:rsidRPr="00D77199" w:rsidRDefault="006B0CCB" w:rsidP="006B0CCB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353" w:type="dxa"/>
          </w:tcPr>
          <w:p w14:paraId="5AE2E0D0" w14:textId="77777777" w:rsidR="006B0CCB" w:rsidRPr="00D77199" w:rsidRDefault="006B0CCB" w:rsidP="006B0CCB">
            <w:pPr>
              <w:spacing w:line="360" w:lineRule="auto"/>
              <w:ind w:firstLine="201"/>
              <w:jc w:val="both"/>
              <w:rPr>
                <w:color w:val="000000"/>
              </w:rPr>
            </w:pPr>
          </w:p>
        </w:tc>
        <w:tc>
          <w:tcPr>
            <w:tcW w:w="1562" w:type="dxa"/>
          </w:tcPr>
          <w:p w14:paraId="4CD78060" w14:textId="77777777" w:rsidR="006B0CCB" w:rsidRPr="00D77199" w:rsidRDefault="006B0CCB" w:rsidP="006B0CCB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264C389" w14:textId="77777777" w:rsidR="006B0CCB" w:rsidRPr="00D77199" w:rsidRDefault="006B0CCB" w:rsidP="006B0CCB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74" w:type="dxa"/>
          </w:tcPr>
          <w:p w14:paraId="6EAE1E62" w14:textId="77777777" w:rsidR="006B0CCB" w:rsidRPr="00D77199" w:rsidRDefault="006B0CCB" w:rsidP="006B0CCB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</w:tcPr>
          <w:p w14:paraId="28D0779D" w14:textId="77777777" w:rsidR="006B0CCB" w:rsidRPr="00D77199" w:rsidRDefault="006B0CCB" w:rsidP="006B0CCB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14:paraId="1581E7D9" w14:textId="3D071C5B" w:rsidR="006B0CCB" w:rsidRPr="00D77199" w:rsidRDefault="006B0CCB" w:rsidP="006B0CCB">
      <w:pPr>
        <w:ind w:left="284"/>
        <w:jc w:val="both"/>
        <w:rPr>
          <w:i/>
          <w:color w:val="000000"/>
          <w:sz w:val="18"/>
          <w:szCs w:val="18"/>
        </w:rPr>
      </w:pPr>
      <w:r w:rsidRPr="00D77199">
        <w:rPr>
          <w:b/>
          <w:bCs/>
          <w:i/>
          <w:iCs/>
          <w:u w:val="single"/>
          <w:lang w:eastAsia="en-GB"/>
        </w:rPr>
        <w:br/>
      </w:r>
    </w:p>
    <w:p w14:paraId="33A83D3C" w14:textId="77777777" w:rsidR="006B0CCB" w:rsidRPr="00D77199" w:rsidRDefault="006B0CCB" w:rsidP="006B0CCB">
      <w:pPr>
        <w:jc w:val="both"/>
        <w:rPr>
          <w:color w:val="000000"/>
        </w:rPr>
      </w:pPr>
    </w:p>
    <w:p w14:paraId="7963D959" w14:textId="77777777" w:rsidR="00480B9D" w:rsidRDefault="00480B9D" w:rsidP="006B0CCB">
      <w:pPr>
        <w:ind w:left="284"/>
        <w:jc w:val="both"/>
        <w:rPr>
          <w:b/>
          <w:color w:val="000000"/>
        </w:rPr>
      </w:pPr>
    </w:p>
    <w:p w14:paraId="5841F2A0" w14:textId="74ABAEF5" w:rsidR="006B0CCB" w:rsidRPr="00076477" w:rsidRDefault="006B0CCB" w:rsidP="006B0CCB">
      <w:pPr>
        <w:ind w:left="284"/>
        <w:jc w:val="both"/>
        <w:rPr>
          <w:b/>
          <w:color w:val="000000"/>
          <w:sz w:val="21"/>
          <w:szCs w:val="21"/>
        </w:rPr>
      </w:pPr>
      <w:r w:rsidRPr="00076477">
        <w:rPr>
          <w:b/>
          <w:color w:val="000000"/>
          <w:sz w:val="21"/>
          <w:szCs w:val="21"/>
        </w:rPr>
        <w:t>Do przedmiotowego dokumentu należy dołączyć dowody potwierdzające, czy wykazane usługi zostały lub są wykonywane należycie.</w:t>
      </w:r>
    </w:p>
    <w:p w14:paraId="05CD53BC" w14:textId="77777777" w:rsidR="00D379B6" w:rsidRPr="00E63958" w:rsidRDefault="00D379B6" w:rsidP="00D379B6">
      <w:pPr>
        <w:rPr>
          <w:b/>
          <w:i/>
          <w:color w:val="FF0000"/>
          <w:u w:val="single"/>
          <w:lang w:eastAsia="en-GB"/>
        </w:rPr>
      </w:pPr>
    </w:p>
    <w:p w14:paraId="3112037A" w14:textId="77777777" w:rsidR="00D379B6" w:rsidRDefault="00D379B6" w:rsidP="00D379B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B1C314B" w14:textId="77777777" w:rsidR="00D379B6" w:rsidRDefault="00D379B6" w:rsidP="00D379B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776A870" w14:textId="77777777" w:rsidR="00426B83" w:rsidRDefault="00426B83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br w:type="page"/>
      </w:r>
    </w:p>
    <w:p w14:paraId="08A9FBD7" w14:textId="77777777" w:rsidR="00E45703" w:rsidRDefault="00E45703" w:rsidP="00D379B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sectPr w:rsidR="00E45703" w:rsidSect="00081782">
          <w:headerReference w:type="default" r:id="rId8"/>
          <w:footerReference w:type="default" r:id="rId9"/>
          <w:pgSz w:w="11906" w:h="16838"/>
          <w:pgMar w:top="709" w:right="1417" w:bottom="1276" w:left="1417" w:header="708" w:footer="708" w:gutter="0"/>
          <w:cols w:space="708"/>
          <w:titlePg/>
          <w:docGrid w:linePitch="272"/>
        </w:sectPr>
      </w:pPr>
    </w:p>
    <w:p w14:paraId="239BD926" w14:textId="72FDAB85" w:rsidR="00D379B6" w:rsidRPr="00C243D0" w:rsidRDefault="00D379B6" w:rsidP="00D379B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C243D0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2CE6448C" w14:textId="4BF7C335" w:rsidR="00D379B6" w:rsidRPr="00C243D0" w:rsidRDefault="00D379B6" w:rsidP="00D379B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C243D0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Zamawiającego - art. </w:t>
      </w:r>
      <w:r w:rsidR="006B0CCB" w:rsidRPr="00C243D0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126 ust. 1</w:t>
      </w:r>
      <w:r w:rsidRPr="00C243D0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1461617F" w14:textId="77777777" w:rsidR="00AE6BF2" w:rsidRPr="00C243D0" w:rsidRDefault="00AE6BF2" w:rsidP="00D379B6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706226C" w14:textId="0D767489" w:rsidR="00D379B6" w:rsidRPr="00C243D0" w:rsidRDefault="00D379B6" w:rsidP="00D379B6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243D0">
        <w:rPr>
          <w:rFonts w:asciiTheme="minorHAnsi" w:hAnsiTheme="minorHAnsi" w:cstheme="minorHAnsi"/>
          <w:b/>
          <w:sz w:val="22"/>
          <w:szCs w:val="22"/>
        </w:rPr>
        <w:t>Załącznik</w:t>
      </w:r>
      <w:r w:rsidRPr="00C243D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243D0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C243D0">
        <w:rPr>
          <w:rFonts w:asciiTheme="minorHAnsi" w:hAnsiTheme="minorHAnsi" w:cstheme="minorHAnsi"/>
          <w:b/>
          <w:bCs/>
          <w:sz w:val="22"/>
          <w:szCs w:val="22"/>
        </w:rPr>
        <w:t>8 do SWZ</w:t>
      </w:r>
      <w:r w:rsidR="00B52928" w:rsidRPr="00C243D0">
        <w:rPr>
          <w:rFonts w:asciiTheme="minorHAnsi" w:hAnsiTheme="minorHAnsi" w:cstheme="minorHAnsi"/>
          <w:b/>
          <w:bCs/>
          <w:sz w:val="22"/>
          <w:szCs w:val="22"/>
        </w:rPr>
        <w:t xml:space="preserve">/Załącznik nr </w:t>
      </w:r>
      <w:r w:rsidR="00AE6BF2" w:rsidRPr="00C243D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B52928" w:rsidRPr="00C243D0">
        <w:rPr>
          <w:rFonts w:asciiTheme="minorHAnsi" w:hAnsiTheme="minorHAnsi" w:cstheme="minorHAnsi"/>
          <w:b/>
          <w:bCs/>
          <w:sz w:val="22"/>
          <w:szCs w:val="22"/>
        </w:rPr>
        <w:t xml:space="preserve"> do umowy</w:t>
      </w:r>
    </w:p>
    <w:p w14:paraId="5474EA94" w14:textId="77777777" w:rsidR="006B0CCB" w:rsidRPr="00C243D0" w:rsidRDefault="006B0CCB" w:rsidP="006B0CCB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6121C938" w14:textId="77777777" w:rsidR="006B0CCB" w:rsidRPr="00C243D0" w:rsidRDefault="006B0CCB" w:rsidP="006B0CCB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5208F8E9" w14:textId="77777777" w:rsidR="00C243D0" w:rsidRDefault="00324CA1" w:rsidP="006B0CCB">
      <w:pPr>
        <w:jc w:val="center"/>
        <w:rPr>
          <w:rFonts w:asciiTheme="minorHAnsi" w:hAnsiTheme="minorHAnsi" w:cstheme="minorHAnsi"/>
          <w:b/>
          <w:sz w:val="22"/>
        </w:rPr>
      </w:pPr>
      <w:r w:rsidRPr="00C243D0">
        <w:rPr>
          <w:rFonts w:asciiTheme="minorHAnsi" w:hAnsiTheme="minorHAnsi" w:cstheme="minorHAnsi"/>
          <w:b/>
          <w:sz w:val="22"/>
        </w:rPr>
        <w:t xml:space="preserve">WYKAZ (…) WYPOSAŻENIA ZAKŁADU LUB URZĄDZEŃ TECHNICZNYCH DOSTĘPNYCH WYKONAWCY </w:t>
      </w:r>
    </w:p>
    <w:p w14:paraId="4CC9076F" w14:textId="36DCDCA2" w:rsidR="006B0CCB" w:rsidRPr="00C243D0" w:rsidRDefault="00324CA1" w:rsidP="006B0CCB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C243D0">
        <w:rPr>
          <w:rFonts w:asciiTheme="minorHAnsi" w:hAnsiTheme="minorHAnsi" w:cstheme="minorHAnsi"/>
          <w:b/>
          <w:sz w:val="22"/>
        </w:rPr>
        <w:t>W CELU WYKONANIA ZAMÓWIENIA PUBLICZNEGO</w:t>
      </w:r>
    </w:p>
    <w:p w14:paraId="45886185" w14:textId="1E94D9D7" w:rsidR="006B0CCB" w:rsidRPr="00C243D0" w:rsidRDefault="006B0CCB" w:rsidP="00AE6BF2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C243D0">
        <w:rPr>
          <w:rFonts w:asciiTheme="minorHAnsi" w:hAnsiTheme="minorHAnsi" w:cstheme="minorHAnsi"/>
          <w:sz w:val="22"/>
          <w:szCs w:val="22"/>
        </w:rPr>
        <w:t>na potrzeby postępowania o udzielenie zamówienia publicznego pn.:</w:t>
      </w:r>
    </w:p>
    <w:p w14:paraId="1C120861" w14:textId="77777777" w:rsidR="006B0CCB" w:rsidRPr="00C243D0" w:rsidRDefault="006B0CCB" w:rsidP="006B0CCB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43D0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„Przewóz uczniów niepełnosprawnych”</w:t>
      </w:r>
    </w:p>
    <w:tbl>
      <w:tblPr>
        <w:tblW w:w="1105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847"/>
        <w:gridCol w:w="1085"/>
        <w:gridCol w:w="1262"/>
        <w:gridCol w:w="1008"/>
        <w:gridCol w:w="1039"/>
        <w:gridCol w:w="1218"/>
        <w:gridCol w:w="1276"/>
        <w:gridCol w:w="1842"/>
      </w:tblGrid>
      <w:tr w:rsidR="00AE6BF2" w:rsidRPr="00CE71EF" w14:paraId="5B842326" w14:textId="77777777" w:rsidTr="00FC7D7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62407AB" w14:textId="44033F73" w:rsidR="00AE6BF2" w:rsidRPr="00CE71EF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lang w:eastAsia="ar-SA"/>
              </w:rPr>
            </w:pPr>
            <w:r w:rsidRPr="00CE71EF"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  <w:t>Lp.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F470D81" w14:textId="77777777" w:rsidR="00AE6BF2" w:rsidRPr="00CE71EF" w:rsidRDefault="00AE6BF2" w:rsidP="00AE6BF2">
            <w:pPr>
              <w:pStyle w:val="Default"/>
              <w:spacing w:line="276" w:lineRule="auto"/>
              <w:ind w:left="-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  <w:lang w:eastAsia="en-US"/>
              </w:rPr>
            </w:pPr>
            <w:r w:rsidRPr="00CE71EF">
              <w:rPr>
                <w:rFonts w:asciiTheme="minorHAnsi" w:hAnsiTheme="minorHAnsi" w:cstheme="minorHAnsi"/>
                <w:b/>
                <w:bCs/>
                <w:sz w:val="18"/>
                <w:szCs w:val="20"/>
                <w:lang w:eastAsia="en-US"/>
              </w:rPr>
              <w:t>Rodzaj środka</w:t>
            </w:r>
          </w:p>
          <w:p w14:paraId="33DDD44C" w14:textId="66825FD6" w:rsidR="00AE6BF2" w:rsidRPr="00CE71EF" w:rsidRDefault="00AE6BF2" w:rsidP="00AE6BF2">
            <w:pPr>
              <w:pStyle w:val="Default"/>
              <w:spacing w:line="276" w:lineRule="auto"/>
              <w:ind w:left="-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  <w:lang w:eastAsia="en-US"/>
              </w:rPr>
              <w:t>t</w:t>
            </w:r>
            <w:r w:rsidRPr="00CE71EF">
              <w:rPr>
                <w:rFonts w:asciiTheme="minorHAnsi" w:hAnsiTheme="minorHAnsi" w:cstheme="minorHAnsi"/>
                <w:b/>
                <w:bCs/>
                <w:sz w:val="18"/>
                <w:szCs w:val="20"/>
                <w:lang w:eastAsia="en-US"/>
              </w:rPr>
              <w:t>ransportowego</w:t>
            </w:r>
          </w:p>
          <w:p w14:paraId="481A5626" w14:textId="77777777" w:rsidR="00AE6BF2" w:rsidRDefault="00AE6BF2" w:rsidP="00AE6BF2">
            <w:pPr>
              <w:tabs>
                <w:tab w:val="left" w:pos="1132"/>
                <w:tab w:val="left" w:pos="2289"/>
              </w:tabs>
              <w:spacing w:line="120" w:lineRule="atLeast"/>
              <w:ind w:left="-20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CE71EF">
              <w:rPr>
                <w:rFonts w:asciiTheme="minorHAnsi" w:hAnsiTheme="minorHAnsi" w:cstheme="minorHAnsi"/>
                <w:b/>
                <w:bCs/>
                <w:sz w:val="18"/>
              </w:rPr>
              <w:t xml:space="preserve">Opis </w:t>
            </w:r>
          </w:p>
          <w:p w14:paraId="6026378E" w14:textId="32A391BA" w:rsidR="00AE6BF2" w:rsidRPr="00CE71EF" w:rsidRDefault="00AE6BF2" w:rsidP="008200ED">
            <w:pPr>
              <w:tabs>
                <w:tab w:val="left" w:pos="1132"/>
                <w:tab w:val="left" w:pos="2289"/>
              </w:tabs>
              <w:spacing w:line="120" w:lineRule="atLeast"/>
              <w:rPr>
                <w:rFonts w:asciiTheme="minorHAnsi" w:hAnsiTheme="minorHAnsi" w:cstheme="minorHAnsi"/>
                <w:b/>
                <w:bCs/>
                <w:color w:val="000000"/>
                <w:sz w:val="18"/>
                <w:lang w:eastAsia="ar-SA"/>
              </w:rPr>
            </w:pPr>
            <w:r w:rsidRPr="00CE71EF">
              <w:rPr>
                <w:rFonts w:asciiTheme="minorHAnsi" w:hAnsiTheme="minorHAnsi" w:cstheme="minorHAnsi"/>
                <w:b/>
                <w:bCs/>
                <w:sz w:val="18"/>
              </w:rPr>
              <w:t>(rodzaj, nazwa, model, POSIADANIE WINDY)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52E3B85" w14:textId="77777777" w:rsidR="00AE6BF2" w:rsidRPr="00CE71EF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</w:pPr>
            <w:r w:rsidRPr="00CE71EF">
              <w:rPr>
                <w:rFonts w:asciiTheme="minorHAnsi" w:hAnsiTheme="minorHAnsi" w:cstheme="minorHAnsi"/>
                <w:b/>
                <w:bCs/>
                <w:sz w:val="18"/>
              </w:rPr>
              <w:t>Liczba miejsc siedzących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9AE3D99" w14:textId="77777777" w:rsidR="00AE6BF2" w:rsidRPr="00CE71EF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</w:pPr>
            <w:r w:rsidRPr="00CE71EF">
              <w:rPr>
                <w:rFonts w:asciiTheme="minorHAnsi" w:hAnsiTheme="minorHAnsi" w:cstheme="minorHAnsi"/>
                <w:b/>
                <w:bCs/>
                <w:sz w:val="18"/>
              </w:rPr>
              <w:t>Nr rejestracyjny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7E0015" w14:textId="77777777" w:rsidR="00AE6BF2" w:rsidRPr="00CE71EF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</w:pPr>
            <w:r w:rsidRPr="00CE71EF"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  <w:t>Norma emisji spalin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8D5F5E0" w14:textId="77777777" w:rsidR="00AE6BF2" w:rsidRPr="00CE71EF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</w:pPr>
            <w:r w:rsidRPr="00CE71EF"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  <w:t>Rok produkcji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34680D2" w14:textId="77777777" w:rsidR="00AE6BF2" w:rsidRPr="00CE71EF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</w:pPr>
            <w:r w:rsidRPr="00CE71EF"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  <w:t>Kategoria pojazdu</w:t>
            </w:r>
          </w:p>
          <w:p w14:paraId="52C8C816" w14:textId="77777777" w:rsidR="00AE6BF2" w:rsidRPr="00CE71EF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BB0DEFD" w14:textId="77777777" w:rsidR="00AE6BF2" w:rsidRPr="00CE71EF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</w:pPr>
            <w:r w:rsidRPr="00CE71EF"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  <w:t>Rodzaj napędu (CNG lub LNG lub prąd)**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B67786F" w14:textId="77777777" w:rsidR="00AE6BF2" w:rsidRPr="00CE71EF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</w:pPr>
            <w:r w:rsidRPr="00CE71EF">
              <w:rPr>
                <w:rFonts w:asciiTheme="minorHAnsi" w:hAnsiTheme="minorHAnsi" w:cstheme="minorHAnsi"/>
                <w:b/>
                <w:bCs/>
                <w:sz w:val="18"/>
              </w:rPr>
              <w:t>Podstawa dysponowania wykazanym pojazdem*</w:t>
            </w:r>
          </w:p>
        </w:tc>
      </w:tr>
      <w:tr w:rsidR="00AE6BF2" w14:paraId="3330CCA8" w14:textId="77777777" w:rsidTr="00FC7D79">
        <w:trPr>
          <w:trHeight w:val="30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54710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41DFC" w14:textId="7B3B8ACF" w:rsidR="00AE6BF2" w:rsidRPr="00C243D0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243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Kategoria pojazdu M1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F190C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E6BF2" w14:paraId="2990893F" w14:textId="77777777" w:rsidTr="00FC7D7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2710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8F72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BAFE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6D0D" w14:textId="77777777" w:rsidR="00AE6BF2" w:rsidRPr="00E73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7033" w14:textId="77777777" w:rsidR="00AE6BF2" w:rsidRPr="00E73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449F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5769" w14:textId="77777777" w:rsidR="00AE6BF2" w:rsidRDefault="00AE6BF2" w:rsidP="00FC7D7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3435" w14:textId="77777777" w:rsidR="00AE6BF2" w:rsidRDefault="00AE6BF2" w:rsidP="00FC7D7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9FA9" w14:textId="5993F138" w:rsidR="00AE6BF2" w:rsidRDefault="00AE6BF2" w:rsidP="00FC7D7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Dysponuję na podstawie .........................</w:t>
            </w:r>
            <w:r w:rsidR="001F38A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**</w:t>
            </w:r>
          </w:p>
          <w:p w14:paraId="7C74D807" w14:textId="0D210BF9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Będę dysponowa</w:t>
            </w:r>
            <w:r w:rsidR="00FC19FA">
              <w:rPr>
                <w:rFonts w:asciiTheme="minorHAnsi" w:hAnsiTheme="minorHAnsi" w:cstheme="minorHAnsi"/>
                <w:b/>
                <w:bCs/>
              </w:rPr>
              <w:t>ć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i załączam zobowiązanie **</w:t>
            </w:r>
          </w:p>
        </w:tc>
      </w:tr>
      <w:tr w:rsidR="00AE6BF2" w14:paraId="59B1DC63" w14:textId="77777777" w:rsidTr="00FC7D7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F44E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1393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D3ED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3006" w14:textId="77777777" w:rsidR="00AE6BF2" w:rsidRPr="00E73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12A6" w14:textId="77777777" w:rsidR="00AE6BF2" w:rsidRPr="00E73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342E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CCA8" w14:textId="77777777" w:rsidR="00AE6BF2" w:rsidRDefault="00AE6BF2" w:rsidP="00FC7D7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444B" w14:textId="77777777" w:rsidR="00AE6BF2" w:rsidRDefault="00AE6BF2" w:rsidP="00FC7D7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9D01" w14:textId="7764F813" w:rsidR="00AE6BF2" w:rsidRDefault="00AE6BF2" w:rsidP="00FC7D7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Dysponuję na podstawie .........................</w:t>
            </w:r>
            <w:r w:rsidR="001F38A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**</w:t>
            </w:r>
          </w:p>
          <w:p w14:paraId="21050C34" w14:textId="4FB39575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Będę dysponowa</w:t>
            </w:r>
            <w:r w:rsidR="00FC19FA">
              <w:rPr>
                <w:rFonts w:asciiTheme="minorHAnsi" w:hAnsiTheme="minorHAnsi" w:cstheme="minorHAnsi"/>
                <w:b/>
                <w:bCs/>
              </w:rPr>
              <w:t>ć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i załączam zobowiązanie **</w:t>
            </w:r>
          </w:p>
        </w:tc>
      </w:tr>
      <w:tr w:rsidR="00AE6BF2" w14:paraId="722954CB" w14:textId="77777777" w:rsidTr="00FC7D7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B655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91B9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64E9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1E7A" w14:textId="77777777" w:rsidR="00AE6BF2" w:rsidRPr="00E73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145F" w14:textId="77777777" w:rsidR="00AE6BF2" w:rsidRPr="00E73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697D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A652" w14:textId="77777777" w:rsidR="00AE6BF2" w:rsidRDefault="00AE6BF2" w:rsidP="00FC7D7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5D52" w14:textId="77777777" w:rsidR="00AE6BF2" w:rsidRDefault="00AE6BF2" w:rsidP="00FC7D7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0236" w14:textId="1C9DDC97" w:rsidR="00AE6BF2" w:rsidRDefault="00AE6BF2" w:rsidP="00FC7D7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Dysponuję na podstawie .........................</w:t>
            </w:r>
            <w:r w:rsidR="001F38A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**</w:t>
            </w:r>
          </w:p>
          <w:p w14:paraId="737888E9" w14:textId="4A158B22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Będę dysponowa</w:t>
            </w:r>
            <w:r w:rsidR="00FC19FA">
              <w:rPr>
                <w:rFonts w:asciiTheme="minorHAnsi" w:hAnsiTheme="minorHAnsi" w:cstheme="minorHAnsi"/>
                <w:b/>
                <w:bCs/>
              </w:rPr>
              <w:t>ć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i załączam zobowiązanie **</w:t>
            </w:r>
          </w:p>
        </w:tc>
      </w:tr>
      <w:tr w:rsidR="00AE6BF2" w14:paraId="31EEDA8C" w14:textId="77777777" w:rsidTr="00FC7D7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6DD38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16F5B" w14:textId="33F7CFCC" w:rsidR="00AE6BF2" w:rsidRPr="00216E4B" w:rsidRDefault="00AE6BF2" w:rsidP="00FC7D7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16E4B">
              <w:rPr>
                <w:b/>
                <w:sz w:val="22"/>
                <w:szCs w:val="22"/>
              </w:rPr>
              <w:t xml:space="preserve">Udział procentowy we flocie pojazdów użytkowanych przy wykonywaniu umowy </w:t>
            </w:r>
            <w:r w:rsidRPr="00216E4B">
              <w:rPr>
                <w:b/>
                <w:sz w:val="22"/>
                <w:szCs w:val="22"/>
              </w:rPr>
              <w:br/>
              <w:t>w ramach kategorii</w:t>
            </w:r>
            <w:r w:rsidR="00C243D0" w:rsidRPr="00216E4B">
              <w:rPr>
                <w:b/>
                <w:sz w:val="22"/>
                <w:szCs w:val="22"/>
              </w:rPr>
              <w:t xml:space="preserve"> M1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99D0E0" w14:textId="77777777" w:rsidR="00AE6BF2" w:rsidRPr="00CE71EF" w:rsidRDefault="00AE6BF2" w:rsidP="00FC7D7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  <w:lang w:eastAsia="en-US"/>
              </w:rPr>
            </w:pPr>
            <w:r w:rsidRPr="00CE71EF">
              <w:rPr>
                <w:b/>
                <w:sz w:val="22"/>
              </w:rPr>
              <w:t>………… %</w:t>
            </w:r>
          </w:p>
        </w:tc>
      </w:tr>
      <w:tr w:rsidR="00AE6BF2" w14:paraId="6BF3BAB7" w14:textId="77777777" w:rsidTr="00FC7D7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2F70A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C0DBB" w14:textId="3649200F" w:rsidR="00AE6BF2" w:rsidRPr="00C243D0" w:rsidRDefault="00AE6BF2" w:rsidP="00FC7D79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243D0">
              <w:rPr>
                <w:b/>
                <w:sz w:val="22"/>
                <w:szCs w:val="22"/>
              </w:rPr>
              <w:t>Kategoria pojazdu M2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78346" w14:textId="77777777" w:rsidR="00AE6BF2" w:rsidRPr="00447135" w:rsidRDefault="00AE6BF2" w:rsidP="00FC7D79">
            <w:pPr>
              <w:pStyle w:val="Default"/>
              <w:spacing w:line="276" w:lineRule="auto"/>
              <w:jc w:val="center"/>
            </w:pPr>
          </w:p>
        </w:tc>
      </w:tr>
      <w:tr w:rsidR="00AE6BF2" w14:paraId="0DCA3C20" w14:textId="77777777" w:rsidTr="00FC7D79">
        <w:trPr>
          <w:trHeight w:val="1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F7B8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FD6C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FF30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AC54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EED3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0C77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F5B6" w14:textId="77777777" w:rsidR="00AE6BF2" w:rsidRDefault="00AE6BF2" w:rsidP="00FC7D7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4812" w14:textId="77777777" w:rsidR="00AE6BF2" w:rsidRDefault="00AE6BF2" w:rsidP="00FC7D7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A53F" w14:textId="600C28C9" w:rsidR="00AE6BF2" w:rsidRDefault="00AE6BF2" w:rsidP="00FC7D7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Dysponuję na podstawie .........................</w:t>
            </w:r>
            <w:r w:rsidR="001F38A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**</w:t>
            </w:r>
          </w:p>
          <w:p w14:paraId="21211909" w14:textId="21FFCDDB" w:rsidR="00AE6BF2" w:rsidRDefault="00AE6BF2" w:rsidP="00FC7D7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Będę dysponowa</w:t>
            </w:r>
            <w:r w:rsidR="00FC19F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ć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i załączam zobowiązanie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**</w:t>
            </w:r>
          </w:p>
        </w:tc>
      </w:tr>
      <w:tr w:rsidR="00AE6BF2" w14:paraId="1D8CD7A1" w14:textId="77777777" w:rsidTr="00FC7D79">
        <w:trPr>
          <w:trHeight w:val="1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408A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A85A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3B4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D684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5E6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BA44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A803" w14:textId="77777777" w:rsidR="00AE6BF2" w:rsidRDefault="00AE6BF2" w:rsidP="00FC7D7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1E63" w14:textId="77777777" w:rsidR="00AE6BF2" w:rsidRDefault="00AE6BF2" w:rsidP="00FC7D7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5E49" w14:textId="4B2CE0C8" w:rsidR="00AE6BF2" w:rsidRDefault="00AE6BF2" w:rsidP="00FC7D7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Dysponuję na podstawie .........................</w:t>
            </w:r>
            <w:r w:rsidR="001F38A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**</w:t>
            </w:r>
          </w:p>
          <w:p w14:paraId="5B95D157" w14:textId="3CB1637E" w:rsidR="00AE6BF2" w:rsidRDefault="00AE6BF2" w:rsidP="00FC7D7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Będę dysponowa</w:t>
            </w:r>
            <w:r w:rsidR="00FC19F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ć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i załączam zobowiązanie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**</w:t>
            </w:r>
          </w:p>
        </w:tc>
      </w:tr>
      <w:tr w:rsidR="00AE6BF2" w14:paraId="7D983EC8" w14:textId="77777777" w:rsidTr="00FC7D79">
        <w:trPr>
          <w:trHeight w:val="1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0EA9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3.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34B3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7F8F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6433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A470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2118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8FB3" w14:textId="77777777" w:rsidR="00AE6BF2" w:rsidRDefault="00AE6BF2" w:rsidP="00FC7D7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BB24" w14:textId="77777777" w:rsidR="00AE6BF2" w:rsidRDefault="00AE6BF2" w:rsidP="00FC7D7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2A51" w14:textId="5DD3556F" w:rsidR="00AE6BF2" w:rsidRDefault="00AE6BF2" w:rsidP="00FC7D7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Dysponuję na podstawie .........................</w:t>
            </w:r>
            <w:r w:rsidR="002518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**</w:t>
            </w:r>
          </w:p>
          <w:p w14:paraId="17DC6841" w14:textId="24C28E9B" w:rsidR="00AE6BF2" w:rsidRDefault="00AE6BF2" w:rsidP="00FC7D7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Będę dysponowa</w:t>
            </w:r>
            <w:r w:rsidR="00FC19F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ć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i załączam zobowiązanie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**</w:t>
            </w:r>
          </w:p>
        </w:tc>
      </w:tr>
      <w:tr w:rsidR="00AE6BF2" w14:paraId="16CC3098" w14:textId="77777777" w:rsidTr="00FC7D79">
        <w:trPr>
          <w:trHeight w:val="4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D6F33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8FCAC6" w14:textId="77777777" w:rsidR="00AE6BF2" w:rsidRPr="00216E4B" w:rsidRDefault="00AE6BF2" w:rsidP="00FC7D79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16E4B">
              <w:rPr>
                <w:b/>
                <w:sz w:val="22"/>
                <w:szCs w:val="22"/>
              </w:rPr>
              <w:t xml:space="preserve">Udział procentowy we flocie pojazdów użytkowanych przy wykonywaniu umowy </w:t>
            </w:r>
          </w:p>
          <w:p w14:paraId="5362E033" w14:textId="36C44363" w:rsidR="00AE6BF2" w:rsidRPr="00E73BF2" w:rsidRDefault="00AE6BF2" w:rsidP="00FC7D7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16E4B">
              <w:rPr>
                <w:b/>
                <w:sz w:val="22"/>
                <w:szCs w:val="22"/>
              </w:rPr>
              <w:t>w ramach kategorii</w:t>
            </w:r>
            <w:r w:rsidR="00216E4B">
              <w:rPr>
                <w:b/>
                <w:sz w:val="22"/>
                <w:szCs w:val="22"/>
              </w:rPr>
              <w:t xml:space="preserve"> </w:t>
            </w:r>
            <w:r w:rsidR="001118E6">
              <w:rPr>
                <w:b/>
                <w:sz w:val="22"/>
                <w:szCs w:val="22"/>
              </w:rPr>
              <w:t>M2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3FEF4E" w14:textId="77777777" w:rsidR="00AE6BF2" w:rsidRPr="00E73BF2" w:rsidRDefault="00AE6BF2" w:rsidP="00FC7D7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73BF2">
              <w:rPr>
                <w:b/>
                <w:sz w:val="20"/>
              </w:rPr>
              <w:t>………… %</w:t>
            </w:r>
          </w:p>
        </w:tc>
      </w:tr>
      <w:tr w:rsidR="00AE6BF2" w14:paraId="02F4EAE3" w14:textId="77777777" w:rsidTr="00FC7D79">
        <w:trPr>
          <w:trHeight w:val="42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105F8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ED143" w14:textId="77777777" w:rsidR="00AE6BF2" w:rsidRPr="00216E4B" w:rsidRDefault="00AE6BF2" w:rsidP="00FC7D7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16E4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Kategoria pojazdu N1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ECCD6" w14:textId="77777777" w:rsidR="00AE6BF2" w:rsidRDefault="00AE6BF2" w:rsidP="00FC7D7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E6BF2" w14:paraId="6ABCD164" w14:textId="77777777" w:rsidTr="00FC7D79">
        <w:trPr>
          <w:trHeight w:val="1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C256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15BE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E2D9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5856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D7F5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CC36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1745" w14:textId="77777777" w:rsidR="00AE6BF2" w:rsidRDefault="00AE6BF2" w:rsidP="00FC7D7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A23B" w14:textId="77777777" w:rsidR="00AE6BF2" w:rsidRDefault="00AE6BF2" w:rsidP="00FC7D7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CAD8" w14:textId="77777777" w:rsidR="001F38AD" w:rsidRDefault="001F38AD" w:rsidP="001F38A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Dysponuję na podstawie .........................**</w:t>
            </w:r>
          </w:p>
          <w:p w14:paraId="5F12AE7D" w14:textId="43054DC1" w:rsidR="00AE6BF2" w:rsidRDefault="001F38AD" w:rsidP="001F38A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Będę dysponowa</w:t>
            </w:r>
            <w:r w:rsidR="00FC19F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ć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i załączam zobowiązanie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**</w:t>
            </w:r>
          </w:p>
        </w:tc>
      </w:tr>
      <w:tr w:rsidR="00AE6BF2" w14:paraId="214BA5CC" w14:textId="77777777" w:rsidTr="00FC7D79">
        <w:trPr>
          <w:trHeight w:val="1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DD51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4D29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E479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FA34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8DA8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4E09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673E" w14:textId="77777777" w:rsidR="00AE6BF2" w:rsidRDefault="00AE6BF2" w:rsidP="00FC7D7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834E" w14:textId="77777777" w:rsidR="00AE6BF2" w:rsidRDefault="00AE6BF2" w:rsidP="00FC7D7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ACAD" w14:textId="77777777" w:rsidR="001F38AD" w:rsidRDefault="001F38AD" w:rsidP="001F38A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Dysponuję na podstawie .........................**</w:t>
            </w:r>
          </w:p>
          <w:p w14:paraId="53C40048" w14:textId="27D5315E" w:rsidR="00AE6BF2" w:rsidRDefault="001F38AD" w:rsidP="001F38A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Będę dysponowa</w:t>
            </w:r>
            <w:r w:rsidR="00FC19F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ć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i załączam zobowiązanie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**</w:t>
            </w:r>
          </w:p>
        </w:tc>
      </w:tr>
      <w:tr w:rsidR="00AE6BF2" w14:paraId="5F93A702" w14:textId="77777777" w:rsidTr="00FC7D79">
        <w:trPr>
          <w:trHeight w:val="1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3C34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8076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2C87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DBAF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9B99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10F4" w14:textId="77777777" w:rsidR="00AE6BF2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2859" w14:textId="77777777" w:rsidR="00AE6BF2" w:rsidRDefault="00AE6BF2" w:rsidP="00FC7D7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B1A6" w14:textId="77777777" w:rsidR="00AE6BF2" w:rsidRDefault="00AE6BF2" w:rsidP="00FC7D7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D370" w14:textId="77777777" w:rsidR="001F38AD" w:rsidRDefault="001F38AD" w:rsidP="001F38A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Dysponuję na podstawie .........................**</w:t>
            </w:r>
          </w:p>
          <w:p w14:paraId="403C2CE8" w14:textId="2B31A82C" w:rsidR="00AE6BF2" w:rsidRDefault="001F38AD" w:rsidP="001F38A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Będę dysponowa</w:t>
            </w:r>
            <w:r w:rsidR="00FC19F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ć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i załączam zobowiązanie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**</w:t>
            </w:r>
          </w:p>
        </w:tc>
      </w:tr>
      <w:tr w:rsidR="00AE6BF2" w14:paraId="3A484E79" w14:textId="77777777" w:rsidTr="00C243D0">
        <w:trPr>
          <w:trHeight w:val="57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AD2B1" w14:textId="77777777" w:rsidR="00AE6BF2" w:rsidRPr="00CE71EF" w:rsidRDefault="00AE6BF2" w:rsidP="00FC7D79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</w:p>
        </w:tc>
        <w:tc>
          <w:tcPr>
            <w:tcW w:w="8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4290A1" w14:textId="77777777" w:rsidR="00216E4B" w:rsidRDefault="00AE6BF2" w:rsidP="00FC7D79">
            <w:pPr>
              <w:pStyle w:val="Default"/>
              <w:spacing w:line="276" w:lineRule="auto"/>
              <w:jc w:val="center"/>
              <w:rPr>
                <w:b/>
                <w:sz w:val="22"/>
              </w:rPr>
            </w:pPr>
            <w:r w:rsidRPr="00CE71EF">
              <w:rPr>
                <w:b/>
                <w:sz w:val="22"/>
              </w:rPr>
              <w:t xml:space="preserve">Udział procentowy we flocie pojazdów użytkowanych przy wykonywaniu umowy </w:t>
            </w:r>
          </w:p>
          <w:p w14:paraId="08F19769" w14:textId="468F4536" w:rsidR="00AE6BF2" w:rsidRPr="00CE71EF" w:rsidRDefault="00AE6BF2" w:rsidP="00FC7D7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  <w:lang w:eastAsia="en-US"/>
              </w:rPr>
            </w:pPr>
            <w:r w:rsidRPr="00CE71EF">
              <w:rPr>
                <w:b/>
                <w:sz w:val="22"/>
              </w:rPr>
              <w:t>w ramach kategorii</w:t>
            </w:r>
            <w:r w:rsidR="00216E4B">
              <w:rPr>
                <w:b/>
                <w:sz w:val="22"/>
              </w:rPr>
              <w:t xml:space="preserve"> N1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A5915" w14:textId="77777777" w:rsidR="00AE6BF2" w:rsidRPr="00CE71EF" w:rsidRDefault="00AE6BF2" w:rsidP="00C243D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  <w:lang w:eastAsia="en-US"/>
              </w:rPr>
            </w:pPr>
            <w:r w:rsidRPr="00CE71EF">
              <w:rPr>
                <w:b/>
                <w:sz w:val="22"/>
              </w:rPr>
              <w:t>………… %</w:t>
            </w:r>
          </w:p>
        </w:tc>
      </w:tr>
    </w:tbl>
    <w:p w14:paraId="3086F0D0" w14:textId="77777777" w:rsidR="00D379B6" w:rsidRPr="00E45703" w:rsidRDefault="00D379B6" w:rsidP="00D379B6">
      <w:pPr>
        <w:rPr>
          <w:sz w:val="18"/>
          <w:szCs w:val="18"/>
        </w:rPr>
      </w:pPr>
    </w:p>
    <w:p w14:paraId="3E0BBFAB" w14:textId="519C7FB9" w:rsidR="00324CA1" w:rsidRPr="00D0715B" w:rsidRDefault="00324CA1" w:rsidP="00D0715B">
      <w:pPr>
        <w:ind w:left="284" w:hanging="284"/>
        <w:jc w:val="both"/>
        <w:rPr>
          <w:rFonts w:asciiTheme="minorHAnsi" w:hAnsiTheme="minorHAnsi" w:cstheme="minorHAnsi"/>
        </w:rPr>
      </w:pPr>
      <w:r w:rsidRPr="00D0715B">
        <w:rPr>
          <w:rFonts w:asciiTheme="minorHAnsi" w:hAnsiTheme="minorHAnsi" w:cstheme="minorHAnsi"/>
        </w:rPr>
        <w:t>*</w:t>
      </w:r>
      <w:r w:rsidR="00D0715B">
        <w:rPr>
          <w:rFonts w:asciiTheme="minorHAnsi" w:hAnsiTheme="minorHAnsi" w:cstheme="minorHAnsi"/>
        </w:rPr>
        <w:t xml:space="preserve">    </w:t>
      </w:r>
      <w:r w:rsidRPr="00D0715B">
        <w:rPr>
          <w:rFonts w:asciiTheme="minorHAnsi" w:hAnsiTheme="minorHAnsi" w:cstheme="minorHAnsi"/>
        </w:rPr>
        <w:t xml:space="preserve">w podstawie dysponowania należy podać, czy wykazany sprzęt jest własny, czy też wykonawca dysponuje nim na podstawie umowy dzierżawy, najmu, leasingu, zobowiązania podmiotu </w:t>
      </w:r>
      <w:r w:rsidR="002518EB">
        <w:rPr>
          <w:rFonts w:asciiTheme="minorHAnsi" w:hAnsiTheme="minorHAnsi" w:cstheme="minorHAnsi"/>
        </w:rPr>
        <w:t>udostępniającego swoje zasoby</w:t>
      </w:r>
      <w:r w:rsidRPr="00D0715B">
        <w:rPr>
          <w:rFonts w:asciiTheme="minorHAnsi" w:hAnsiTheme="minorHAnsi" w:cstheme="minorHAnsi"/>
        </w:rPr>
        <w:t xml:space="preserve"> itp. </w:t>
      </w:r>
    </w:p>
    <w:p w14:paraId="39774595" w14:textId="1E8958E0" w:rsidR="00D379B6" w:rsidRPr="00D0715B" w:rsidRDefault="008002D3" w:rsidP="00D379B6">
      <w:pPr>
        <w:rPr>
          <w:rFonts w:asciiTheme="minorHAnsi" w:hAnsiTheme="minorHAnsi" w:cstheme="minorHAnsi"/>
        </w:rPr>
      </w:pPr>
      <w:r w:rsidRPr="00D0715B">
        <w:rPr>
          <w:rFonts w:asciiTheme="minorHAnsi" w:hAnsiTheme="minorHAnsi" w:cstheme="minorHAnsi"/>
        </w:rPr>
        <w:t xml:space="preserve">** </w:t>
      </w:r>
      <w:r w:rsidR="00D0715B">
        <w:rPr>
          <w:rFonts w:asciiTheme="minorHAnsi" w:hAnsiTheme="minorHAnsi" w:cstheme="minorHAnsi"/>
        </w:rPr>
        <w:t xml:space="preserve"> </w:t>
      </w:r>
      <w:r w:rsidRPr="00D0715B">
        <w:rPr>
          <w:rFonts w:asciiTheme="minorHAnsi" w:hAnsiTheme="minorHAnsi" w:cstheme="minorHAnsi"/>
        </w:rPr>
        <w:t>niepotrzebne skreślić</w:t>
      </w:r>
    </w:p>
    <w:p w14:paraId="46D84189" w14:textId="77777777" w:rsidR="00B52928" w:rsidRDefault="00B52928" w:rsidP="00B52928">
      <w:pPr>
        <w:widowControl w:val="0"/>
        <w:autoSpaceDE w:val="0"/>
        <w:autoSpaceDN w:val="0"/>
        <w:adjustRightInd w:val="0"/>
        <w:spacing w:after="120"/>
        <w:rPr>
          <w:b/>
          <w:bCs/>
          <w:spacing w:val="40"/>
          <w:sz w:val="24"/>
          <w:szCs w:val="24"/>
          <w:lang w:eastAsia="pl-PL"/>
        </w:rPr>
      </w:pPr>
    </w:p>
    <w:p w14:paraId="5335728B" w14:textId="72E74984" w:rsidR="001F4160" w:rsidRPr="00E73BF2" w:rsidRDefault="001F4160" w:rsidP="001F416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3BF2">
        <w:rPr>
          <w:rFonts w:asciiTheme="minorHAnsi" w:hAnsiTheme="minorHAnsi" w:cstheme="minorHAnsi"/>
          <w:b/>
          <w:sz w:val="22"/>
          <w:szCs w:val="22"/>
          <w:u w:val="single"/>
        </w:rPr>
        <w:t>Ilość wierszy należy dodać zgodnie z potrzebami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34A8B2CD" w14:textId="278F7DC2" w:rsidR="00E45703" w:rsidRPr="001F2844" w:rsidRDefault="00674C83" w:rsidP="00B52928">
      <w:pPr>
        <w:widowControl w:val="0"/>
        <w:autoSpaceDE w:val="0"/>
        <w:autoSpaceDN w:val="0"/>
        <w:adjustRightInd w:val="0"/>
        <w:spacing w:after="120"/>
        <w:rPr>
          <w:b/>
          <w:bCs/>
          <w:spacing w:val="40"/>
          <w:sz w:val="24"/>
          <w:szCs w:val="24"/>
          <w:lang w:eastAsia="pl-PL"/>
        </w:rPr>
      </w:pPr>
      <w:r w:rsidRPr="001F2844">
        <w:rPr>
          <w:b/>
          <w:bCs/>
          <w:spacing w:val="40"/>
          <w:sz w:val="24"/>
          <w:szCs w:val="24"/>
          <w:lang w:eastAsia="pl-PL"/>
        </w:rPr>
        <w:t xml:space="preserve">            </w:t>
      </w:r>
    </w:p>
    <w:p w14:paraId="585D7369" w14:textId="130EBD9D" w:rsidR="00260D83" w:rsidRPr="00A834A6" w:rsidRDefault="00260D83" w:rsidP="00A834A6">
      <w:pPr>
        <w:rPr>
          <w:b/>
          <w:bCs/>
          <w:spacing w:val="40"/>
          <w:sz w:val="24"/>
          <w:szCs w:val="24"/>
          <w:lang w:eastAsia="pl-PL"/>
        </w:rPr>
      </w:pPr>
      <w:bookmarkStart w:id="10" w:name="_GoBack"/>
      <w:bookmarkEnd w:id="10"/>
    </w:p>
    <w:sectPr w:rsidR="00260D83" w:rsidRPr="00A834A6" w:rsidSect="00023ABC">
      <w:headerReference w:type="default" r:id="rId10"/>
      <w:footerReference w:type="even" r:id="rId11"/>
      <w:headerReference w:type="first" r:id="rId12"/>
      <w:pgSz w:w="11906" w:h="16838" w:code="9"/>
      <w:pgMar w:top="568" w:right="1183" w:bottom="709" w:left="1418" w:header="709" w:footer="213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015BF9" w16cex:dateUtc="2024-05-29T05:47:00Z"/>
  <w16cex:commentExtensible w16cex:durableId="2A015C96" w16cex:dateUtc="2024-05-29T05:49:00Z"/>
  <w16cex:commentExtensible w16cex:durableId="2A015CE0" w16cex:dateUtc="2024-05-29T05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E0A52" w14:textId="77777777" w:rsidR="002C5F03" w:rsidRDefault="002C5F03">
      <w:r>
        <w:separator/>
      </w:r>
    </w:p>
  </w:endnote>
  <w:endnote w:type="continuationSeparator" w:id="0">
    <w:p w14:paraId="2EED98E3" w14:textId="77777777" w:rsidR="002C5F03" w:rsidRDefault="002C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8"/>
        <w:szCs w:val="18"/>
      </w:rPr>
      <w:id w:val="-1179813869"/>
      <w:docPartObj>
        <w:docPartGallery w:val="Page Numbers (Bottom of Page)"/>
        <w:docPartUnique/>
      </w:docPartObj>
    </w:sdtPr>
    <w:sdtEndPr/>
    <w:sdtContent>
      <w:p w14:paraId="5ECA4C6B" w14:textId="3BDE5E5D" w:rsidR="002C5F03" w:rsidRPr="00081782" w:rsidRDefault="002C5F03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081782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081782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081782">
          <w:rPr>
            <w:sz w:val="18"/>
            <w:szCs w:val="18"/>
          </w:rPr>
          <w:instrText>PAGE    \* MERGEFORMAT</w:instrText>
        </w:r>
        <w:r w:rsidRPr="00081782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081782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081782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50E0F581" w14:textId="77777777" w:rsidR="002C5F03" w:rsidRPr="00081782" w:rsidRDefault="002C5F03">
    <w:pPr>
      <w:pStyle w:val="Stopka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2C5F03" w:rsidRDefault="002C5F03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2C5F03" w:rsidRDefault="002C5F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FD4A2" w14:textId="77777777" w:rsidR="002C5F03" w:rsidRDefault="002C5F03">
      <w:r>
        <w:separator/>
      </w:r>
    </w:p>
  </w:footnote>
  <w:footnote w:type="continuationSeparator" w:id="0">
    <w:p w14:paraId="644733E0" w14:textId="77777777" w:rsidR="002C5F03" w:rsidRDefault="002C5F03">
      <w:r>
        <w:continuationSeparator/>
      </w:r>
    </w:p>
  </w:footnote>
  <w:footnote w:id="1">
    <w:p w14:paraId="1C1BA2A5" w14:textId="77777777" w:rsidR="002C5F03" w:rsidRDefault="002C5F03" w:rsidP="008129F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B3B48D7" w14:textId="77777777" w:rsidR="002C5F03" w:rsidRDefault="002C5F03" w:rsidP="00AE0AD5">
      <w:pPr>
        <w:pStyle w:val="Tekstprzypisudolnego"/>
        <w:numPr>
          <w:ilvl w:val="0"/>
          <w:numId w:val="59"/>
        </w:numPr>
        <w:overflowPunct/>
        <w:autoSpaceDE/>
        <w:adjustRightInd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C664316" w14:textId="70585CE0" w:rsidR="002C5F03" w:rsidRDefault="002C5F03" w:rsidP="00AE0AD5">
      <w:pPr>
        <w:pStyle w:val="Tekstprzypisudolnego"/>
        <w:numPr>
          <w:ilvl w:val="0"/>
          <w:numId w:val="59"/>
        </w:numPr>
        <w:overflowPunct/>
        <w:autoSpaceDE/>
        <w:adjustRightInd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50% należą do podmiotu, o którym mowa w lit. a) niniejszego ustępu; lub</w:t>
      </w:r>
    </w:p>
    <w:p w14:paraId="5A287AE2" w14:textId="77777777" w:rsidR="002C5F03" w:rsidRDefault="002C5F03" w:rsidP="00AE0AD5">
      <w:pPr>
        <w:pStyle w:val="Tekstprzypisudolnego"/>
        <w:numPr>
          <w:ilvl w:val="0"/>
          <w:numId w:val="59"/>
        </w:numPr>
        <w:overflowPunct/>
        <w:autoSpaceDE/>
        <w:adjustRightInd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DFF0C69" w14:textId="77E8DF11" w:rsidR="002C5F03" w:rsidRDefault="002C5F03" w:rsidP="008129F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10% wartości zamówienia</w:t>
      </w:r>
    </w:p>
  </w:footnote>
  <w:footnote w:id="2">
    <w:p w14:paraId="1C8C0FF5" w14:textId="77777777" w:rsidR="002C5F03" w:rsidRDefault="002C5F03" w:rsidP="008129F6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44CEE7D" w14:textId="77777777" w:rsidR="002C5F03" w:rsidRDefault="002C5F03" w:rsidP="008129F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660BFF" w14:textId="33545CED" w:rsidR="002C5F03" w:rsidRDefault="002C5F03" w:rsidP="008129F6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 przeciwdziałaniu praniu pieniędzy oraz finansowaniu terroryzmu (Dz. U. z 2023 r. poz. 1124, 1185, 1723, 1843) jest 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E726A1" w14:textId="462579B3" w:rsidR="002C5F03" w:rsidRDefault="002C5F03" w:rsidP="008129F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 września 1994 r. o rachunkowości (Dz. U. z 2023 r. poz. 120, 295, 1598), jest podmiot wymieniony w wykazach określonych w rozporządzeniu 765/2006 i rozporządzeniu 269/2014 albo wpisany na listę lub będący taką jednostką dominującą od dnia 24  lutego 2022 r., o ile został wpisany na listę na podstawie decyzji w sprawie wpisu na listę rozstrzygającej o zastosowaniu środka, o którym mowa w art. 1 pkt 3 ustawy.</w:t>
      </w:r>
    </w:p>
  </w:footnote>
  <w:footnote w:id="3">
    <w:p w14:paraId="75C1C507" w14:textId="77777777" w:rsidR="002C5F03" w:rsidRDefault="002C5F03" w:rsidP="008129F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5B095E1" w14:textId="77777777" w:rsidR="002C5F03" w:rsidRDefault="002C5F03" w:rsidP="00AE0AD5">
      <w:pPr>
        <w:pStyle w:val="Tekstprzypisudolnego"/>
        <w:numPr>
          <w:ilvl w:val="0"/>
          <w:numId w:val="59"/>
        </w:numPr>
        <w:overflowPunct/>
        <w:autoSpaceDE/>
        <w:adjustRightInd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272A7CB" w14:textId="14D6E054" w:rsidR="002C5F03" w:rsidRDefault="002C5F03" w:rsidP="00AE0AD5">
      <w:pPr>
        <w:pStyle w:val="Tekstprzypisudolnego"/>
        <w:numPr>
          <w:ilvl w:val="0"/>
          <w:numId w:val="59"/>
        </w:numPr>
        <w:overflowPunct/>
        <w:autoSpaceDE/>
        <w:adjustRightInd/>
        <w:rPr>
          <w:rFonts w:ascii="Arial" w:hAnsi="Arial" w:cs="Arial"/>
          <w:sz w:val="16"/>
          <w:szCs w:val="16"/>
        </w:rPr>
      </w:pPr>
      <w:bookmarkStart w:id="6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50% należą do podmiotu, o którym mowa w lit. a) niniejszego ustępu; lub</w:t>
      </w:r>
      <w:bookmarkEnd w:id="6"/>
    </w:p>
    <w:p w14:paraId="039BBC10" w14:textId="77777777" w:rsidR="002C5F03" w:rsidRDefault="002C5F03" w:rsidP="00AE0AD5">
      <w:pPr>
        <w:pStyle w:val="Tekstprzypisudolnego"/>
        <w:numPr>
          <w:ilvl w:val="0"/>
          <w:numId w:val="59"/>
        </w:numPr>
        <w:overflowPunct/>
        <w:autoSpaceDE/>
        <w:adjustRightInd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88A76D4" w14:textId="34EAEB5F" w:rsidR="002C5F03" w:rsidRDefault="002C5F03" w:rsidP="008129F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10% wartości zamówienia.</w:t>
      </w:r>
    </w:p>
  </w:footnote>
  <w:footnote w:id="4">
    <w:p w14:paraId="42FD5249" w14:textId="77777777" w:rsidR="002C5F03" w:rsidRDefault="002C5F03" w:rsidP="008129F6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B4A9CB5" w14:textId="77777777" w:rsidR="002C5F03" w:rsidRDefault="002C5F03" w:rsidP="008129F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6A84B3" w14:textId="03429367" w:rsidR="002C5F03" w:rsidRDefault="002C5F03" w:rsidP="008129F6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 przeciwdziałaniu praniu pieniędzy oraz finansowaniu terroryzmu </w:t>
      </w:r>
      <w:r w:rsidRPr="00BD556D">
        <w:rPr>
          <w:rFonts w:ascii="Arial" w:hAnsi="Arial" w:cs="Arial"/>
          <w:color w:val="222222"/>
          <w:sz w:val="16"/>
          <w:szCs w:val="16"/>
          <w:lang w:eastAsia="pl-PL"/>
        </w:rPr>
        <w:t>(Dz. U. z 2023 r. poz. 1124,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r w:rsidRPr="00BD556D">
        <w:rPr>
          <w:rFonts w:ascii="Arial" w:hAnsi="Arial" w:cs="Arial"/>
          <w:color w:val="222222"/>
          <w:sz w:val="16"/>
          <w:szCs w:val="16"/>
          <w:lang w:eastAsia="pl-PL"/>
        </w:rPr>
        <w:t>1185, 1723, 1843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jest 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71A2AA" w14:textId="06B56B8C" w:rsidR="002C5F03" w:rsidRDefault="002C5F03" w:rsidP="008129F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 września 1994 r. o rachunkowości (Dz. U. z 2023 r. poz. 120, 295, 1598),, jest podmiot wymieniony w wykazach określonych w rozporządzeniu 765/2006 i rozporządzeniu 269/2014 albo wpisany na listę lub będący taką jednostką dominującą od dnia 24 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4F72A" w14:textId="6340EA80" w:rsidR="002C5F03" w:rsidRDefault="002C5F03" w:rsidP="00081782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BZP.271</w:t>
    </w:r>
    <w:r>
      <w:rPr>
        <w:sz w:val="20"/>
        <w:szCs w:val="18"/>
        <w:lang w:val="pl-PL"/>
      </w:rPr>
      <w:t>.</w:t>
    </w:r>
    <w:r>
      <w:rPr>
        <w:b/>
        <w:sz w:val="20"/>
        <w:szCs w:val="18"/>
        <w:lang w:val="pl-PL"/>
      </w:rPr>
      <w:t>25</w:t>
    </w:r>
    <w:r w:rsidRPr="00802663">
      <w:rPr>
        <w:sz w:val="20"/>
        <w:szCs w:val="18"/>
        <w:lang w:val="pl-PL"/>
      </w:rPr>
      <w:t>.202</w:t>
    </w:r>
    <w:r>
      <w:rPr>
        <w:sz w:val="20"/>
        <w:szCs w:val="18"/>
        <w:lang w:val="pl-PL"/>
      </w:rPr>
      <w:t>4</w:t>
    </w:r>
  </w:p>
  <w:p w14:paraId="38CF6A29" w14:textId="77777777" w:rsidR="002C5F03" w:rsidRDefault="002C5F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44BF0" w14:textId="77777777" w:rsidR="002C5F03" w:rsidRDefault="002C5F03" w:rsidP="00F63F97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BZP.271</w:t>
    </w:r>
    <w:r>
      <w:rPr>
        <w:sz w:val="20"/>
        <w:szCs w:val="18"/>
        <w:lang w:val="pl-PL"/>
      </w:rPr>
      <w:t>.</w:t>
    </w:r>
    <w:r>
      <w:rPr>
        <w:b/>
        <w:sz w:val="20"/>
        <w:szCs w:val="18"/>
        <w:lang w:val="pl-PL"/>
      </w:rPr>
      <w:t>25</w:t>
    </w:r>
    <w:r w:rsidRPr="00802663">
      <w:rPr>
        <w:sz w:val="20"/>
        <w:szCs w:val="18"/>
        <w:lang w:val="pl-PL"/>
      </w:rPr>
      <w:t>.202</w:t>
    </w:r>
    <w:r>
      <w:rPr>
        <w:sz w:val="20"/>
        <w:szCs w:val="18"/>
        <w:lang w:val="pl-PL"/>
      </w:rPr>
      <w:t>4</w:t>
    </w:r>
  </w:p>
  <w:p w14:paraId="24DB8C13" w14:textId="77777777" w:rsidR="002C5F03" w:rsidRPr="00802663" w:rsidRDefault="002C5F03" w:rsidP="001B4F75">
    <w:pPr>
      <w:pStyle w:val="Nagwek"/>
      <w:jc w:val="right"/>
      <w:rPr>
        <w:sz w:val="20"/>
        <w:szCs w:val="18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2C5F03" w:rsidRPr="00EC70A8" w:rsidRDefault="002C5F03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A03B64"/>
    <w:multiLevelType w:val="multilevel"/>
    <w:tmpl w:val="313E741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000000"/>
        <w:sz w:val="22"/>
        <w:szCs w:val="22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1A53DEA"/>
    <w:multiLevelType w:val="hybridMultilevel"/>
    <w:tmpl w:val="D39A5B0A"/>
    <w:lvl w:ilvl="0" w:tplc="C89A3DB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24A0727"/>
    <w:multiLevelType w:val="hybridMultilevel"/>
    <w:tmpl w:val="4EB87476"/>
    <w:lvl w:ilvl="0" w:tplc="3B908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D95679EE">
      <w:start w:val="1"/>
      <w:numFmt w:val="decimal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566770"/>
    <w:multiLevelType w:val="hybridMultilevel"/>
    <w:tmpl w:val="F50C6490"/>
    <w:lvl w:ilvl="0" w:tplc="5752707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34147C"/>
    <w:multiLevelType w:val="hybridMultilevel"/>
    <w:tmpl w:val="C89C8B82"/>
    <w:lvl w:ilvl="0" w:tplc="997CCB42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7BC7AB4"/>
    <w:multiLevelType w:val="hybridMultilevel"/>
    <w:tmpl w:val="52A4D498"/>
    <w:lvl w:ilvl="0" w:tplc="9CE8E6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1D4377"/>
    <w:multiLevelType w:val="hybridMultilevel"/>
    <w:tmpl w:val="EC924DF8"/>
    <w:lvl w:ilvl="0" w:tplc="5FC8E118">
      <w:start w:val="13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5355E7"/>
    <w:multiLevelType w:val="multilevel"/>
    <w:tmpl w:val="4C5E20D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9" w15:restartNumberingAfterBreak="0">
    <w:nsid w:val="09552240"/>
    <w:multiLevelType w:val="hybridMultilevel"/>
    <w:tmpl w:val="6F0221A8"/>
    <w:lvl w:ilvl="0" w:tplc="FFFC19F4">
      <w:start w:val="2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FF0960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4168C6"/>
    <w:multiLevelType w:val="hybridMultilevel"/>
    <w:tmpl w:val="909ACDC8"/>
    <w:lvl w:ilvl="0" w:tplc="45C887CC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CA02BE"/>
    <w:multiLevelType w:val="hybridMultilevel"/>
    <w:tmpl w:val="8EEED2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C233AC6"/>
    <w:multiLevelType w:val="hybridMultilevel"/>
    <w:tmpl w:val="C4769BC0"/>
    <w:lvl w:ilvl="0" w:tplc="96BE9626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0DB86CF4"/>
    <w:multiLevelType w:val="hybridMultilevel"/>
    <w:tmpl w:val="4E4A020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0E811A8C"/>
    <w:multiLevelType w:val="hybridMultilevel"/>
    <w:tmpl w:val="FB0C7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DA6FD1"/>
    <w:multiLevelType w:val="hybridMultilevel"/>
    <w:tmpl w:val="0B4A9812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CC45BB"/>
    <w:multiLevelType w:val="hybridMultilevel"/>
    <w:tmpl w:val="A834802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4A733E"/>
    <w:multiLevelType w:val="hybridMultilevel"/>
    <w:tmpl w:val="DDE65D6C"/>
    <w:lvl w:ilvl="0" w:tplc="DB4EEDDE">
      <w:start w:val="1"/>
      <w:numFmt w:val="decimal"/>
      <w:lvlText w:val="%1."/>
      <w:lvlJc w:val="left"/>
      <w:pPr>
        <w:ind w:left="560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81224E"/>
    <w:multiLevelType w:val="hybridMultilevel"/>
    <w:tmpl w:val="51F81396"/>
    <w:lvl w:ilvl="0" w:tplc="75DAA27C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5008D5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E9009C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21656B"/>
    <w:multiLevelType w:val="hybridMultilevel"/>
    <w:tmpl w:val="0E4E00FA"/>
    <w:lvl w:ilvl="0" w:tplc="ED6A8E3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E677A6"/>
    <w:multiLevelType w:val="hybridMultilevel"/>
    <w:tmpl w:val="C89C8B82"/>
    <w:lvl w:ilvl="0" w:tplc="997CCB42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5F9387C"/>
    <w:multiLevelType w:val="hybridMultilevel"/>
    <w:tmpl w:val="DABE2642"/>
    <w:lvl w:ilvl="0" w:tplc="68B667B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9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164205FA"/>
    <w:multiLevelType w:val="hybridMultilevel"/>
    <w:tmpl w:val="DEDC6312"/>
    <w:lvl w:ilvl="0" w:tplc="42C4D50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sz w:val="22"/>
        <w:szCs w:val="22"/>
      </w:rPr>
    </w:lvl>
    <w:lvl w:ilvl="1" w:tplc="96F81B14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6BC51A2"/>
    <w:multiLevelType w:val="hybridMultilevel"/>
    <w:tmpl w:val="EBD265C8"/>
    <w:lvl w:ilvl="0" w:tplc="21725D4C">
      <w:start w:val="6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EF1535"/>
    <w:multiLevelType w:val="hybridMultilevel"/>
    <w:tmpl w:val="2B4AFD48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2B6420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6F3220F"/>
    <w:multiLevelType w:val="hybridMultilevel"/>
    <w:tmpl w:val="A93613A0"/>
    <w:lvl w:ilvl="0" w:tplc="B4FA92F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7067B0D"/>
    <w:multiLevelType w:val="hybridMultilevel"/>
    <w:tmpl w:val="FB9401A2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3B8FD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872053B"/>
    <w:multiLevelType w:val="hybridMultilevel"/>
    <w:tmpl w:val="C0ECD01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196F6670"/>
    <w:multiLevelType w:val="hybridMultilevel"/>
    <w:tmpl w:val="008A00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80409146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9AD46A8"/>
    <w:multiLevelType w:val="hybridMultilevel"/>
    <w:tmpl w:val="C93CB5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19DF2485"/>
    <w:multiLevelType w:val="hybridMultilevel"/>
    <w:tmpl w:val="B8BA28D2"/>
    <w:lvl w:ilvl="0" w:tplc="430A384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A197403"/>
    <w:multiLevelType w:val="hybridMultilevel"/>
    <w:tmpl w:val="A45E26DE"/>
    <w:lvl w:ilvl="0" w:tplc="5B1EF80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A486659"/>
    <w:multiLevelType w:val="hybridMultilevel"/>
    <w:tmpl w:val="95AA1B6E"/>
    <w:lvl w:ilvl="0" w:tplc="3C98260A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53" w15:restartNumberingAfterBreak="0">
    <w:nsid w:val="1A7F26E0"/>
    <w:multiLevelType w:val="hybridMultilevel"/>
    <w:tmpl w:val="16729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C38EA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AA96F65"/>
    <w:multiLevelType w:val="hybridMultilevel"/>
    <w:tmpl w:val="20A60544"/>
    <w:lvl w:ilvl="0" w:tplc="4E2410EA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1AAA2007"/>
    <w:multiLevelType w:val="hybridMultilevel"/>
    <w:tmpl w:val="6C2C57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B45696A"/>
    <w:multiLevelType w:val="multilevel"/>
    <w:tmpl w:val="7828332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BAA1266"/>
    <w:multiLevelType w:val="hybridMultilevel"/>
    <w:tmpl w:val="8EEED2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C21519C"/>
    <w:multiLevelType w:val="hybridMultilevel"/>
    <w:tmpl w:val="516607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1D480395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DDF2BF9"/>
    <w:multiLevelType w:val="hybridMultilevel"/>
    <w:tmpl w:val="6A8A8A7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1EEA3AF0"/>
    <w:multiLevelType w:val="hybridMultilevel"/>
    <w:tmpl w:val="A834802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62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3" w15:restartNumberingAfterBreak="0">
    <w:nsid w:val="23A810F7"/>
    <w:multiLevelType w:val="hybridMultilevel"/>
    <w:tmpl w:val="122EDA52"/>
    <w:lvl w:ilvl="0" w:tplc="1AEC48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6567B7F"/>
    <w:multiLevelType w:val="hybridMultilevel"/>
    <w:tmpl w:val="479208D4"/>
    <w:lvl w:ilvl="0" w:tplc="0E120998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6C76305"/>
    <w:multiLevelType w:val="hybridMultilevel"/>
    <w:tmpl w:val="36A008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26E67DA7"/>
    <w:multiLevelType w:val="hybridMultilevel"/>
    <w:tmpl w:val="90F469D4"/>
    <w:lvl w:ilvl="0" w:tplc="305CA46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6F82F92"/>
    <w:multiLevelType w:val="hybridMultilevel"/>
    <w:tmpl w:val="2C180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936466C"/>
    <w:multiLevelType w:val="hybridMultilevel"/>
    <w:tmpl w:val="22080F84"/>
    <w:lvl w:ilvl="0" w:tplc="A97446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93762BD"/>
    <w:multiLevelType w:val="multilevel"/>
    <w:tmpl w:val="5E26482A"/>
    <w:lvl w:ilvl="0">
      <w:start w:val="4"/>
      <w:numFmt w:val="decimal"/>
      <w:lvlText w:val="%1."/>
      <w:lvlJc w:val="left"/>
      <w:pPr>
        <w:ind w:left="360" w:hanging="360"/>
      </w:pPr>
      <w:rPr>
        <w:b w:val="0"/>
        <w:sz w:val="22"/>
        <w:szCs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72" w15:restartNumberingAfterBreak="0">
    <w:nsid w:val="29875688"/>
    <w:multiLevelType w:val="hybridMultilevel"/>
    <w:tmpl w:val="E524280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73" w15:restartNumberingAfterBreak="0">
    <w:nsid w:val="2A8E3FAA"/>
    <w:multiLevelType w:val="hybridMultilevel"/>
    <w:tmpl w:val="45B6AB18"/>
    <w:lvl w:ilvl="0" w:tplc="E11688E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AB73F3"/>
    <w:multiLevelType w:val="hybridMultilevel"/>
    <w:tmpl w:val="07B4CF54"/>
    <w:lvl w:ilvl="0" w:tplc="4E12571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3B049C"/>
    <w:multiLevelType w:val="hybridMultilevel"/>
    <w:tmpl w:val="F232ED2A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6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7" w15:restartNumberingAfterBreak="0">
    <w:nsid w:val="2CC25A2C"/>
    <w:multiLevelType w:val="hybridMultilevel"/>
    <w:tmpl w:val="C682DF6A"/>
    <w:lvl w:ilvl="0" w:tplc="0415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78" w15:restartNumberingAfterBreak="0">
    <w:nsid w:val="2E9011CE"/>
    <w:multiLevelType w:val="hybridMultilevel"/>
    <w:tmpl w:val="6A8A8A7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 w15:restartNumberingAfterBreak="0">
    <w:nsid w:val="30513EB2"/>
    <w:multiLevelType w:val="hybridMultilevel"/>
    <w:tmpl w:val="F50C6490"/>
    <w:lvl w:ilvl="0" w:tplc="575270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06970D6"/>
    <w:multiLevelType w:val="hybridMultilevel"/>
    <w:tmpl w:val="C7A6AECA"/>
    <w:lvl w:ilvl="0" w:tplc="61D6BA9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3162434C"/>
    <w:multiLevelType w:val="hybridMultilevel"/>
    <w:tmpl w:val="0F5CB12C"/>
    <w:lvl w:ilvl="0" w:tplc="AEE2B2A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4" w15:restartNumberingAfterBreak="0">
    <w:nsid w:val="35791139"/>
    <w:multiLevelType w:val="hybridMultilevel"/>
    <w:tmpl w:val="891A1230"/>
    <w:lvl w:ilvl="0" w:tplc="004A81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5E133D9"/>
    <w:multiLevelType w:val="hybridMultilevel"/>
    <w:tmpl w:val="70A029E0"/>
    <w:lvl w:ilvl="0" w:tplc="2B608290">
      <w:start w:val="4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7" w15:restartNumberingAfterBreak="0">
    <w:nsid w:val="37713B7A"/>
    <w:multiLevelType w:val="hybridMultilevel"/>
    <w:tmpl w:val="B47C7CE0"/>
    <w:lvl w:ilvl="0" w:tplc="FD96321C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8" w15:restartNumberingAfterBreak="0">
    <w:nsid w:val="3800285D"/>
    <w:multiLevelType w:val="hybridMultilevel"/>
    <w:tmpl w:val="5798B39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9" w15:restartNumberingAfterBreak="0">
    <w:nsid w:val="3801497A"/>
    <w:multiLevelType w:val="hybridMultilevel"/>
    <w:tmpl w:val="5470E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96347E4"/>
    <w:multiLevelType w:val="hybridMultilevel"/>
    <w:tmpl w:val="DB583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A6F6E0F"/>
    <w:multiLevelType w:val="hybridMultilevel"/>
    <w:tmpl w:val="FB44F6C4"/>
    <w:lvl w:ilvl="0" w:tplc="073E1E72">
      <w:start w:val="3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B3A6F95"/>
    <w:multiLevelType w:val="hybridMultilevel"/>
    <w:tmpl w:val="7818D6D4"/>
    <w:lvl w:ilvl="0" w:tplc="35AC75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BC23DC0"/>
    <w:multiLevelType w:val="hybridMultilevel"/>
    <w:tmpl w:val="749AA3FA"/>
    <w:lvl w:ilvl="0" w:tplc="4AB0C5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C857E46"/>
    <w:multiLevelType w:val="multilevel"/>
    <w:tmpl w:val="4B544D4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D826260"/>
    <w:multiLevelType w:val="hybridMultilevel"/>
    <w:tmpl w:val="66483B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7E8663C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3E74248C"/>
    <w:multiLevelType w:val="hybridMultilevel"/>
    <w:tmpl w:val="B4E09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E97627A"/>
    <w:multiLevelType w:val="hybridMultilevel"/>
    <w:tmpl w:val="64044B80"/>
    <w:lvl w:ilvl="0" w:tplc="D88850EA">
      <w:start w:val="4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06C23B4"/>
    <w:multiLevelType w:val="hybridMultilevel"/>
    <w:tmpl w:val="222E9C20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0"/>
      </w:rPr>
    </w:lvl>
    <w:lvl w:ilvl="1" w:tplc="198EB76A">
      <w:start w:val="1"/>
      <w:numFmt w:val="lowerLetter"/>
      <w:lvlText w:val="%2)"/>
      <w:lvlJc w:val="left"/>
      <w:pPr>
        <w:tabs>
          <w:tab w:val="num" w:pos="1077"/>
        </w:tabs>
        <w:ind w:left="1077" w:hanging="51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2" w15:restartNumberingAfterBreak="0">
    <w:nsid w:val="428B1510"/>
    <w:multiLevelType w:val="hybridMultilevel"/>
    <w:tmpl w:val="5D4C8536"/>
    <w:lvl w:ilvl="0" w:tplc="80C8FA5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4" w15:restartNumberingAfterBreak="0">
    <w:nsid w:val="42B84ECF"/>
    <w:multiLevelType w:val="hybridMultilevel"/>
    <w:tmpl w:val="5470E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46E6AEC"/>
    <w:multiLevelType w:val="hybridMultilevel"/>
    <w:tmpl w:val="5686E492"/>
    <w:lvl w:ilvl="0" w:tplc="6608E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463D4E3E"/>
    <w:multiLevelType w:val="hybridMultilevel"/>
    <w:tmpl w:val="EF6CBBFC"/>
    <w:lvl w:ilvl="0" w:tplc="6B80A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D95679EE">
      <w:start w:val="1"/>
      <w:numFmt w:val="decimal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6962B52"/>
    <w:multiLevelType w:val="hybridMultilevel"/>
    <w:tmpl w:val="40A8CB14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6C53046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78C086B"/>
    <w:multiLevelType w:val="hybridMultilevel"/>
    <w:tmpl w:val="22080F84"/>
    <w:lvl w:ilvl="0" w:tplc="A97446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13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114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5" w15:restartNumberingAfterBreak="0">
    <w:nsid w:val="4B1A75F0"/>
    <w:multiLevelType w:val="hybridMultilevel"/>
    <w:tmpl w:val="8346A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BA662B3"/>
    <w:multiLevelType w:val="hybridMultilevel"/>
    <w:tmpl w:val="92289D4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17" w15:restartNumberingAfterBreak="0">
    <w:nsid w:val="4C4D5EC4"/>
    <w:multiLevelType w:val="hybridMultilevel"/>
    <w:tmpl w:val="A44A38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 w15:restartNumberingAfterBreak="0">
    <w:nsid w:val="4D5D2CBE"/>
    <w:multiLevelType w:val="hybridMultilevel"/>
    <w:tmpl w:val="4370B18A"/>
    <w:lvl w:ilvl="0" w:tplc="114E50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ED1799C"/>
    <w:multiLevelType w:val="hybridMultilevel"/>
    <w:tmpl w:val="C1D6B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26660D8"/>
    <w:multiLevelType w:val="multilevel"/>
    <w:tmpl w:val="C9426CE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1" w15:restartNumberingAfterBreak="0">
    <w:nsid w:val="52764212"/>
    <w:multiLevelType w:val="hybridMultilevel"/>
    <w:tmpl w:val="5686E492"/>
    <w:lvl w:ilvl="0" w:tplc="6608E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34374F1"/>
    <w:multiLevelType w:val="multilevel"/>
    <w:tmpl w:val="76FC4474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</w:lvl>
    <w:lvl w:ilvl="1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39B305C"/>
    <w:multiLevelType w:val="hybridMultilevel"/>
    <w:tmpl w:val="74FC49C2"/>
    <w:lvl w:ilvl="0" w:tplc="0BD41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53FD538C"/>
    <w:multiLevelType w:val="hybridMultilevel"/>
    <w:tmpl w:val="EBD265C8"/>
    <w:lvl w:ilvl="0" w:tplc="21725D4C">
      <w:start w:val="6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41F7EDC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4B870B4"/>
    <w:multiLevelType w:val="hybridMultilevel"/>
    <w:tmpl w:val="4E4C0CD8"/>
    <w:lvl w:ilvl="0" w:tplc="EC9A822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8" w15:restartNumberingAfterBreak="0">
    <w:nsid w:val="55322E00"/>
    <w:multiLevelType w:val="multilevel"/>
    <w:tmpl w:val="313E741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2"/>
        <w:szCs w:val="22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9" w15:restartNumberingAfterBreak="0">
    <w:nsid w:val="556D7601"/>
    <w:multiLevelType w:val="multilevel"/>
    <w:tmpl w:val="4C5E20D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30" w15:restartNumberingAfterBreak="0">
    <w:nsid w:val="55E20610"/>
    <w:multiLevelType w:val="hybridMultilevel"/>
    <w:tmpl w:val="563C9CF8"/>
    <w:lvl w:ilvl="0" w:tplc="775A3AE4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67A5B80"/>
    <w:multiLevelType w:val="hybridMultilevel"/>
    <w:tmpl w:val="16783CD4"/>
    <w:lvl w:ilvl="0" w:tplc="9AD209D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A472C66"/>
    <w:multiLevelType w:val="hybridMultilevel"/>
    <w:tmpl w:val="55586D16"/>
    <w:lvl w:ilvl="0" w:tplc="1EB0C9B8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5AB81952"/>
    <w:multiLevelType w:val="hybridMultilevel"/>
    <w:tmpl w:val="9CD62486"/>
    <w:lvl w:ilvl="0" w:tplc="8F145F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B6448D5"/>
    <w:multiLevelType w:val="hybridMultilevel"/>
    <w:tmpl w:val="0F2EB99A"/>
    <w:lvl w:ilvl="0" w:tplc="BCCA15BE">
      <w:start w:val="3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B6903D3"/>
    <w:multiLevelType w:val="hybridMultilevel"/>
    <w:tmpl w:val="F232ED2A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7" w15:restartNumberingAfterBreak="0">
    <w:nsid w:val="5BF8032B"/>
    <w:multiLevelType w:val="hybridMultilevel"/>
    <w:tmpl w:val="4B1870BE"/>
    <w:lvl w:ilvl="0" w:tplc="7144BF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BFD33BC"/>
    <w:multiLevelType w:val="hybridMultilevel"/>
    <w:tmpl w:val="02469A2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39" w15:restartNumberingAfterBreak="0">
    <w:nsid w:val="5C1973CE"/>
    <w:multiLevelType w:val="hybridMultilevel"/>
    <w:tmpl w:val="516607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0" w15:restartNumberingAfterBreak="0">
    <w:nsid w:val="5C49230F"/>
    <w:multiLevelType w:val="hybridMultilevel"/>
    <w:tmpl w:val="2DF0DAA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C38EA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8246C7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C753989"/>
    <w:multiLevelType w:val="hybridMultilevel"/>
    <w:tmpl w:val="E432F458"/>
    <w:lvl w:ilvl="0" w:tplc="C2AAA6C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3" w15:restartNumberingAfterBreak="0">
    <w:nsid w:val="5CBE2EB1"/>
    <w:multiLevelType w:val="hybridMultilevel"/>
    <w:tmpl w:val="0E4E00FA"/>
    <w:lvl w:ilvl="0" w:tplc="ED6A8E3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5CDD60F7"/>
    <w:multiLevelType w:val="hybridMultilevel"/>
    <w:tmpl w:val="0F2EB99A"/>
    <w:lvl w:ilvl="0" w:tplc="BCCA15B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D3B7C2E"/>
    <w:multiLevelType w:val="hybridMultilevel"/>
    <w:tmpl w:val="8256AF0A"/>
    <w:lvl w:ilvl="0" w:tplc="93FE0212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FC42909"/>
    <w:multiLevelType w:val="hybridMultilevel"/>
    <w:tmpl w:val="4AC27C9E"/>
    <w:lvl w:ilvl="0" w:tplc="900A39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091539E"/>
    <w:multiLevelType w:val="hybridMultilevel"/>
    <w:tmpl w:val="13701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CC2172"/>
    <w:multiLevelType w:val="hybridMultilevel"/>
    <w:tmpl w:val="51F81396"/>
    <w:lvl w:ilvl="0" w:tplc="75DAA27C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1D3340F"/>
    <w:multiLevelType w:val="hybridMultilevel"/>
    <w:tmpl w:val="B80637E0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1" w15:restartNumberingAfterBreak="0">
    <w:nsid w:val="63CE30A7"/>
    <w:multiLevelType w:val="hybridMultilevel"/>
    <w:tmpl w:val="B80637E0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2" w15:restartNumberingAfterBreak="0">
    <w:nsid w:val="64FB494E"/>
    <w:multiLevelType w:val="hybridMultilevel"/>
    <w:tmpl w:val="DDE65D6C"/>
    <w:lvl w:ilvl="0" w:tplc="DB4EEDDE">
      <w:start w:val="1"/>
      <w:numFmt w:val="decimal"/>
      <w:lvlText w:val="%1."/>
      <w:lvlJc w:val="left"/>
      <w:pPr>
        <w:ind w:left="560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54E371E"/>
    <w:multiLevelType w:val="hybridMultilevel"/>
    <w:tmpl w:val="5D4C8536"/>
    <w:lvl w:ilvl="0" w:tplc="80C8FA5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84A31BB"/>
    <w:multiLevelType w:val="hybridMultilevel"/>
    <w:tmpl w:val="232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AE943A2"/>
    <w:multiLevelType w:val="hybridMultilevel"/>
    <w:tmpl w:val="A9EA068A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BE74F6C"/>
    <w:multiLevelType w:val="hybridMultilevel"/>
    <w:tmpl w:val="51F81396"/>
    <w:lvl w:ilvl="0" w:tplc="75DAA27C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C542E26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C623E22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CA13B63"/>
    <w:multiLevelType w:val="hybridMultilevel"/>
    <w:tmpl w:val="2C180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CA40BDB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D1A46DF"/>
    <w:multiLevelType w:val="hybridMultilevel"/>
    <w:tmpl w:val="09C07CCA"/>
    <w:lvl w:ilvl="0" w:tplc="FE56DC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ED52966"/>
    <w:multiLevelType w:val="hybridMultilevel"/>
    <w:tmpl w:val="50A4184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66" w15:restartNumberingAfterBreak="0">
    <w:nsid w:val="6F183F6A"/>
    <w:multiLevelType w:val="hybridMultilevel"/>
    <w:tmpl w:val="09C07CCA"/>
    <w:lvl w:ilvl="0" w:tplc="FE56DCC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F2953D7"/>
    <w:multiLevelType w:val="hybridMultilevel"/>
    <w:tmpl w:val="C0ECD01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8" w15:restartNumberingAfterBreak="0">
    <w:nsid w:val="6F3D428F"/>
    <w:multiLevelType w:val="hybridMultilevel"/>
    <w:tmpl w:val="4B1870BE"/>
    <w:lvl w:ilvl="0" w:tplc="7144BFA0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03F6761"/>
    <w:multiLevelType w:val="hybridMultilevel"/>
    <w:tmpl w:val="F38AA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0606E83"/>
    <w:multiLevelType w:val="hybridMultilevel"/>
    <w:tmpl w:val="C2E093CE"/>
    <w:lvl w:ilvl="0" w:tplc="D8CA6F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sz w:val="22"/>
        <w:szCs w:val="22"/>
      </w:rPr>
    </w:lvl>
    <w:lvl w:ilvl="1" w:tplc="96F81B14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70C45F04"/>
    <w:multiLevelType w:val="hybridMultilevel"/>
    <w:tmpl w:val="90F469D4"/>
    <w:lvl w:ilvl="0" w:tplc="305CA46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1AD5473"/>
    <w:multiLevelType w:val="hybridMultilevel"/>
    <w:tmpl w:val="CB10B126"/>
    <w:lvl w:ilvl="0" w:tplc="71F65F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sz w:val="22"/>
        <w:szCs w:val="22"/>
      </w:rPr>
    </w:lvl>
    <w:lvl w:ilvl="1" w:tplc="198EB76A">
      <w:start w:val="1"/>
      <w:numFmt w:val="lowerLetter"/>
      <w:lvlText w:val="%2)"/>
      <w:lvlJc w:val="left"/>
      <w:pPr>
        <w:tabs>
          <w:tab w:val="num" w:pos="1077"/>
        </w:tabs>
        <w:ind w:left="1077" w:hanging="51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722553FB"/>
    <w:multiLevelType w:val="hybridMultilevel"/>
    <w:tmpl w:val="587E4904"/>
    <w:lvl w:ilvl="0" w:tplc="939AEBB6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2504424"/>
    <w:multiLevelType w:val="hybridMultilevel"/>
    <w:tmpl w:val="4E4C0CD8"/>
    <w:lvl w:ilvl="0" w:tplc="EC9A822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6" w15:restartNumberingAfterBreak="0">
    <w:nsid w:val="739E3674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3CA64AA"/>
    <w:multiLevelType w:val="hybridMultilevel"/>
    <w:tmpl w:val="BA108140"/>
    <w:lvl w:ilvl="0" w:tplc="3C609A7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4664038"/>
    <w:multiLevelType w:val="hybridMultilevel"/>
    <w:tmpl w:val="EC924DF8"/>
    <w:lvl w:ilvl="0" w:tplc="5FC8E118">
      <w:start w:val="13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0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751B611E"/>
    <w:multiLevelType w:val="hybridMultilevel"/>
    <w:tmpl w:val="5470E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56204AB"/>
    <w:multiLevelType w:val="multilevel"/>
    <w:tmpl w:val="76FC4474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</w:lvl>
    <w:lvl w:ilvl="1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77425EE7"/>
    <w:multiLevelType w:val="multilevel"/>
    <w:tmpl w:val="5E26482A"/>
    <w:lvl w:ilvl="0">
      <w:start w:val="4"/>
      <w:numFmt w:val="decimal"/>
      <w:lvlText w:val="%1."/>
      <w:lvlJc w:val="left"/>
      <w:pPr>
        <w:ind w:left="360" w:hanging="360"/>
      </w:pPr>
      <w:rPr>
        <w:b w:val="0"/>
        <w:sz w:val="22"/>
        <w:szCs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184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7BD51A3"/>
    <w:multiLevelType w:val="hybridMultilevel"/>
    <w:tmpl w:val="2FBCA96A"/>
    <w:lvl w:ilvl="0" w:tplc="ABA6974E">
      <w:start w:val="1"/>
      <w:numFmt w:val="bullet"/>
      <w:lvlText w:val="-"/>
      <w:lvlJc w:val="left"/>
      <w:pPr>
        <w:ind w:left="1485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6" w15:restartNumberingAfterBreak="0">
    <w:nsid w:val="77F6620C"/>
    <w:multiLevelType w:val="hybridMultilevel"/>
    <w:tmpl w:val="B756E7B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87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8" w15:restartNumberingAfterBreak="0">
    <w:nsid w:val="78A524AF"/>
    <w:multiLevelType w:val="hybridMultilevel"/>
    <w:tmpl w:val="25C2F2A0"/>
    <w:lvl w:ilvl="0" w:tplc="BD643580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9" w15:restartNumberingAfterBreak="0">
    <w:nsid w:val="79672B93"/>
    <w:multiLevelType w:val="hybridMultilevel"/>
    <w:tmpl w:val="74FC49C2"/>
    <w:lvl w:ilvl="0" w:tplc="0BD41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7D184922"/>
    <w:multiLevelType w:val="hybridMultilevel"/>
    <w:tmpl w:val="BA108140"/>
    <w:lvl w:ilvl="0" w:tplc="3C609A7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D3403D4"/>
    <w:multiLevelType w:val="hybridMultilevel"/>
    <w:tmpl w:val="2996DAAC"/>
    <w:lvl w:ilvl="0" w:tplc="86527EE0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D352CC6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DC24A1E"/>
    <w:multiLevelType w:val="hybridMultilevel"/>
    <w:tmpl w:val="2996DAAC"/>
    <w:lvl w:ilvl="0" w:tplc="86527EE0">
      <w:start w:val="17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E235F1F"/>
    <w:multiLevelType w:val="hybridMultilevel"/>
    <w:tmpl w:val="46C2DFCE"/>
    <w:lvl w:ilvl="0" w:tplc="98C8A1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EBC3779"/>
    <w:multiLevelType w:val="hybridMultilevel"/>
    <w:tmpl w:val="9DECE5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7F390657"/>
    <w:multiLevelType w:val="hybridMultilevel"/>
    <w:tmpl w:val="23D4F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197"/>
  </w:num>
  <w:num w:numId="4">
    <w:abstractNumId w:val="83"/>
  </w:num>
  <w:num w:numId="5">
    <w:abstractNumId w:val="144"/>
  </w:num>
  <w:num w:numId="6">
    <w:abstractNumId w:val="8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4"/>
  </w:num>
  <w:num w:numId="8">
    <w:abstractNumId w:val="96"/>
  </w:num>
  <w:num w:numId="9">
    <w:abstractNumId w:val="156"/>
  </w:num>
  <w:num w:numId="10">
    <w:abstractNumId w:val="132"/>
  </w:num>
  <w:num w:numId="11">
    <w:abstractNumId w:val="64"/>
  </w:num>
  <w:num w:numId="12">
    <w:abstractNumId w:val="51"/>
  </w:num>
  <w:num w:numId="13">
    <w:abstractNumId w:val="120"/>
  </w:num>
  <w:num w:numId="14">
    <w:abstractNumId w:val="12"/>
  </w:num>
  <w:num w:numId="15">
    <w:abstractNumId w:val="0"/>
  </w:num>
  <w:num w:numId="16">
    <w:abstractNumId w:val="4"/>
  </w:num>
  <w:num w:numId="17">
    <w:abstractNumId w:val="10"/>
  </w:num>
  <w:num w:numId="18">
    <w:abstractNumId w:val="76"/>
  </w:num>
  <w:num w:numId="19">
    <w:abstractNumId w:val="103"/>
  </w:num>
  <w:num w:numId="20">
    <w:abstractNumId w:val="142"/>
  </w:num>
  <w:num w:numId="21">
    <w:abstractNumId w:val="101"/>
  </w:num>
  <w:num w:numId="2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3"/>
  </w:num>
  <w:num w:numId="24">
    <w:abstractNumId w:val="187"/>
  </w:num>
  <w:num w:numId="25">
    <w:abstractNumId w:val="184"/>
  </w:num>
  <w:num w:numId="26">
    <w:abstractNumId w:val="110"/>
  </w:num>
  <w:num w:numId="27">
    <w:abstractNumId w:val="65"/>
  </w:num>
  <w:num w:numId="28">
    <w:abstractNumId w:val="157"/>
  </w:num>
  <w:num w:numId="29">
    <w:abstractNumId w:val="44"/>
  </w:num>
  <w:num w:numId="30">
    <w:abstractNumId w:val="46"/>
  </w:num>
  <w:num w:numId="31">
    <w:abstractNumId w:val="106"/>
  </w:num>
  <w:num w:numId="32">
    <w:abstractNumId w:val="26"/>
  </w:num>
  <w:num w:numId="33">
    <w:abstractNumId w:val="191"/>
  </w:num>
  <w:num w:numId="34">
    <w:abstractNumId w:val="90"/>
  </w:num>
  <w:num w:numId="35">
    <w:abstractNumId w:val="39"/>
  </w:num>
  <w:num w:numId="36">
    <w:abstractNumId w:val="140"/>
  </w:num>
  <w:num w:numId="37">
    <w:abstractNumId w:val="32"/>
  </w:num>
  <w:num w:numId="38">
    <w:abstractNumId w:val="108"/>
  </w:num>
  <w:num w:numId="39">
    <w:abstractNumId w:val="179"/>
  </w:num>
  <w:num w:numId="40">
    <w:abstractNumId w:val="38"/>
  </w:num>
  <w:num w:numId="41">
    <w:abstractNumId w:val="33"/>
  </w:num>
  <w:num w:numId="42">
    <w:abstractNumId w:val="73"/>
  </w:num>
  <w:num w:numId="43">
    <w:abstractNumId w:val="114"/>
  </w:num>
  <w:num w:numId="44">
    <w:abstractNumId w:val="60"/>
  </w:num>
  <w:num w:numId="45">
    <w:abstractNumId w:val="78"/>
  </w:num>
  <w:num w:numId="46">
    <w:abstractNumId w:val="196"/>
  </w:num>
  <w:num w:numId="47">
    <w:abstractNumId w:val="87"/>
  </w:num>
  <w:num w:numId="48">
    <w:abstractNumId w:val="117"/>
  </w:num>
  <w:num w:numId="49">
    <w:abstractNumId w:val="198"/>
  </w:num>
  <w:num w:numId="50">
    <w:abstractNumId w:val="195"/>
  </w:num>
  <w:num w:numId="51">
    <w:abstractNumId w:val="95"/>
  </w:num>
  <w:num w:numId="52">
    <w:abstractNumId w:val="1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16"/>
  </w:num>
  <w:num w:numId="54">
    <w:abstractNumId w:val="53"/>
  </w:num>
  <w:num w:numId="5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9"/>
  </w:num>
  <w:num w:numId="5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7"/>
  </w:num>
  <w:num w:numId="61">
    <w:abstractNumId w:val="133"/>
  </w:num>
  <w:num w:numId="6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3"/>
  </w:num>
  <w:num w:numId="67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58"/>
  </w:num>
  <w:num w:numId="72">
    <w:abstractNumId w:val="88"/>
  </w:num>
  <w:num w:numId="73">
    <w:abstractNumId w:val="98"/>
  </w:num>
  <w:num w:numId="74">
    <w:abstractNumId w:val="148"/>
  </w:num>
  <w:num w:numId="75">
    <w:abstractNumId w:val="97"/>
  </w:num>
  <w:num w:numId="7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1"/>
  </w:num>
  <w:num w:numId="78">
    <w:abstractNumId w:val="1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9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6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86"/>
  </w:num>
  <w:num w:numId="92">
    <w:abstractNumId w:val="16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7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9"/>
  </w:num>
  <w:num w:numId="10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8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5"/>
  </w:num>
  <w:num w:numId="109">
    <w:abstractNumId w:val="185"/>
  </w:num>
  <w:num w:numId="110">
    <w:abstractNumId w:val="169"/>
  </w:num>
  <w:num w:numId="111">
    <w:abstractNumId w:val="67"/>
  </w:num>
  <w:num w:numId="112">
    <w:abstractNumId w:val="146"/>
  </w:num>
  <w:num w:numId="113">
    <w:abstractNumId w:val="84"/>
  </w:num>
  <w:num w:numId="114">
    <w:abstractNumId w:val="37"/>
  </w:num>
  <w:num w:numId="115">
    <w:abstractNumId w:val="82"/>
  </w:num>
  <w:num w:numId="116">
    <w:abstractNumId w:val="180"/>
  </w:num>
  <w:num w:numId="117">
    <w:abstractNumId w:val="56"/>
  </w:num>
  <w:num w:numId="118">
    <w:abstractNumId w:val="126"/>
  </w:num>
  <w:num w:numId="119">
    <w:abstractNumId w:val="154"/>
  </w:num>
  <w:num w:numId="120">
    <w:abstractNumId w:val="47"/>
  </w:num>
  <w:num w:numId="121">
    <w:abstractNumId w:val="36"/>
  </w:num>
  <w:num w:numId="12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88"/>
  </w:num>
  <w:num w:numId="124">
    <w:abstractNumId w:val="123"/>
  </w:num>
  <w:num w:numId="125">
    <w:abstractNumId w:val="63"/>
  </w:num>
  <w:num w:numId="126">
    <w:abstractNumId w:val="107"/>
  </w:num>
  <w:num w:numId="127">
    <w:abstractNumId w:val="11"/>
  </w:num>
  <w:num w:numId="128">
    <w:abstractNumId w:val="182"/>
  </w:num>
  <w:num w:numId="129">
    <w:abstractNumId w:val="173"/>
  </w:num>
  <w:num w:numId="130">
    <w:abstractNumId w:val="130"/>
  </w:num>
  <w:num w:numId="131">
    <w:abstractNumId w:val="52"/>
  </w:num>
  <w:num w:numId="132">
    <w:abstractNumId w:val="61"/>
  </w:num>
  <w:num w:numId="133">
    <w:abstractNumId w:val="159"/>
  </w:num>
  <w:num w:numId="134">
    <w:abstractNumId w:val="151"/>
  </w:num>
  <w:num w:numId="135">
    <w:abstractNumId w:val="181"/>
  </w:num>
  <w:num w:numId="13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9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8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5"/>
  </w:num>
  <w:num w:numId="140">
    <w:abstractNumId w:val="174"/>
  </w:num>
  <w:num w:numId="141">
    <w:abstractNumId w:val="18"/>
  </w:num>
  <w:num w:numId="14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45"/>
  </w:num>
  <w:num w:numId="144">
    <w:abstractNumId w:val="79"/>
  </w:num>
  <w:num w:numId="145">
    <w:abstractNumId w:val="25"/>
  </w:num>
  <w:num w:numId="146">
    <w:abstractNumId w:val="69"/>
  </w:num>
  <w:num w:numId="147">
    <w:abstractNumId w:val="111"/>
  </w:num>
  <w:num w:numId="148">
    <w:abstractNumId w:val="178"/>
  </w:num>
  <w:num w:numId="149">
    <w:abstractNumId w:val="192"/>
  </w:num>
  <w:num w:numId="150">
    <w:abstractNumId w:val="121"/>
  </w:num>
  <w:num w:numId="151">
    <w:abstractNumId w:val="171"/>
  </w:num>
  <w:num w:numId="152">
    <w:abstractNumId w:val="164"/>
  </w:num>
  <w:num w:numId="153">
    <w:abstractNumId w:val="15"/>
  </w:num>
  <w:num w:numId="154">
    <w:abstractNumId w:val="28"/>
  </w:num>
  <w:num w:numId="155">
    <w:abstractNumId w:val="137"/>
  </w:num>
  <w:num w:numId="156">
    <w:abstractNumId w:val="100"/>
  </w:num>
  <w:num w:numId="157">
    <w:abstractNumId w:val="66"/>
  </w:num>
  <w:num w:numId="158">
    <w:abstractNumId w:val="41"/>
  </w:num>
  <w:num w:numId="159">
    <w:abstractNumId w:val="177"/>
  </w:num>
  <w:num w:numId="160">
    <w:abstractNumId w:val="42"/>
  </w:num>
  <w:num w:numId="161">
    <w:abstractNumId w:val="13"/>
  </w:num>
  <w:num w:numId="162">
    <w:abstractNumId w:val="150"/>
  </w:num>
  <w:num w:numId="163">
    <w:abstractNumId w:val="149"/>
  </w:num>
  <w:num w:numId="164">
    <w:abstractNumId w:val="55"/>
  </w:num>
  <w:num w:numId="165">
    <w:abstractNumId w:val="128"/>
  </w:num>
  <w:num w:numId="166">
    <w:abstractNumId w:val="175"/>
  </w:num>
  <w:num w:numId="167">
    <w:abstractNumId w:val="139"/>
  </w:num>
  <w:num w:numId="168">
    <w:abstractNumId w:val="129"/>
  </w:num>
  <w:num w:numId="169">
    <w:abstractNumId w:val="131"/>
  </w:num>
  <w:num w:numId="170">
    <w:abstractNumId w:val="20"/>
  </w:num>
  <w:num w:numId="171">
    <w:abstractNumId w:val="125"/>
  </w:num>
  <w:num w:numId="172">
    <w:abstractNumId w:val="160"/>
  </w:num>
  <w:num w:numId="173">
    <w:abstractNumId w:val="59"/>
  </w:num>
  <w:num w:numId="174">
    <w:abstractNumId w:val="161"/>
  </w:num>
  <w:num w:numId="175">
    <w:abstractNumId w:val="35"/>
  </w:num>
  <w:num w:numId="176">
    <w:abstractNumId w:val="93"/>
  </w:num>
  <w:num w:numId="177">
    <w:abstractNumId w:val="153"/>
  </w:num>
  <w:num w:numId="178">
    <w:abstractNumId w:val="71"/>
  </w:num>
  <w:num w:numId="179">
    <w:abstractNumId w:val="136"/>
  </w:num>
  <w:num w:numId="180">
    <w:abstractNumId w:val="30"/>
  </w:num>
  <w:num w:numId="181">
    <w:abstractNumId w:val="24"/>
  </w:num>
  <w:num w:numId="182">
    <w:abstractNumId w:val="122"/>
  </w:num>
  <w:num w:numId="183">
    <w:abstractNumId w:val="141"/>
  </w:num>
  <w:num w:numId="184">
    <w:abstractNumId w:val="45"/>
  </w:num>
  <w:num w:numId="185">
    <w:abstractNumId w:val="21"/>
  </w:num>
  <w:num w:numId="186">
    <w:abstractNumId w:val="81"/>
  </w:num>
  <w:num w:numId="187">
    <w:abstractNumId w:val="99"/>
  </w:num>
  <w:num w:numId="188">
    <w:abstractNumId w:val="74"/>
  </w:num>
  <w:num w:numId="189">
    <w:abstractNumId w:val="50"/>
  </w:num>
  <w:num w:numId="190">
    <w:abstractNumId w:val="22"/>
  </w:num>
  <w:num w:numId="191">
    <w:abstractNumId w:val="70"/>
  </w:num>
  <w:num w:numId="192">
    <w:abstractNumId w:val="104"/>
  </w:num>
  <w:num w:numId="193">
    <w:abstractNumId w:val="167"/>
  </w:num>
  <w:num w:numId="194">
    <w:abstractNumId w:val="31"/>
  </w:num>
  <w:num w:numId="195">
    <w:abstractNumId w:val="89"/>
  </w:num>
  <w:numIdMacAtCleanup w:val="1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916"/>
    <w:rsid w:val="0000108C"/>
    <w:rsid w:val="000011AA"/>
    <w:rsid w:val="00001235"/>
    <w:rsid w:val="000014DF"/>
    <w:rsid w:val="00001518"/>
    <w:rsid w:val="000015C9"/>
    <w:rsid w:val="00001696"/>
    <w:rsid w:val="000018F7"/>
    <w:rsid w:val="0000203D"/>
    <w:rsid w:val="00002EA1"/>
    <w:rsid w:val="000035D6"/>
    <w:rsid w:val="00003E75"/>
    <w:rsid w:val="00003E78"/>
    <w:rsid w:val="00004625"/>
    <w:rsid w:val="0000467C"/>
    <w:rsid w:val="00005965"/>
    <w:rsid w:val="0000597B"/>
    <w:rsid w:val="000067F2"/>
    <w:rsid w:val="00006E60"/>
    <w:rsid w:val="00007898"/>
    <w:rsid w:val="00007A2E"/>
    <w:rsid w:val="00011081"/>
    <w:rsid w:val="00011150"/>
    <w:rsid w:val="0001150A"/>
    <w:rsid w:val="00011C1C"/>
    <w:rsid w:val="00011FC1"/>
    <w:rsid w:val="00012721"/>
    <w:rsid w:val="000128B9"/>
    <w:rsid w:val="0001321F"/>
    <w:rsid w:val="00013502"/>
    <w:rsid w:val="00013B7E"/>
    <w:rsid w:val="00013D0B"/>
    <w:rsid w:val="00014126"/>
    <w:rsid w:val="00014F2B"/>
    <w:rsid w:val="0001530D"/>
    <w:rsid w:val="00015B6A"/>
    <w:rsid w:val="000160AA"/>
    <w:rsid w:val="00017566"/>
    <w:rsid w:val="00017685"/>
    <w:rsid w:val="0002060C"/>
    <w:rsid w:val="000207FA"/>
    <w:rsid w:val="00020973"/>
    <w:rsid w:val="00021B97"/>
    <w:rsid w:val="00021FCA"/>
    <w:rsid w:val="0002332C"/>
    <w:rsid w:val="00023ABC"/>
    <w:rsid w:val="000246C4"/>
    <w:rsid w:val="00024EE6"/>
    <w:rsid w:val="000258B4"/>
    <w:rsid w:val="00025A70"/>
    <w:rsid w:val="00025B0D"/>
    <w:rsid w:val="00026040"/>
    <w:rsid w:val="0002633E"/>
    <w:rsid w:val="00026825"/>
    <w:rsid w:val="00026C38"/>
    <w:rsid w:val="00026E65"/>
    <w:rsid w:val="00027969"/>
    <w:rsid w:val="00027B8B"/>
    <w:rsid w:val="000301CF"/>
    <w:rsid w:val="000305B8"/>
    <w:rsid w:val="00030699"/>
    <w:rsid w:val="00030AF9"/>
    <w:rsid w:val="00030B75"/>
    <w:rsid w:val="00030E24"/>
    <w:rsid w:val="00031665"/>
    <w:rsid w:val="00031ADF"/>
    <w:rsid w:val="0003300D"/>
    <w:rsid w:val="0003348B"/>
    <w:rsid w:val="00033879"/>
    <w:rsid w:val="00033957"/>
    <w:rsid w:val="00033B48"/>
    <w:rsid w:val="00034B53"/>
    <w:rsid w:val="00034F60"/>
    <w:rsid w:val="000350EC"/>
    <w:rsid w:val="00035812"/>
    <w:rsid w:val="000373D1"/>
    <w:rsid w:val="00037610"/>
    <w:rsid w:val="00037EB1"/>
    <w:rsid w:val="00037F5D"/>
    <w:rsid w:val="00040E61"/>
    <w:rsid w:val="0004226C"/>
    <w:rsid w:val="000428EE"/>
    <w:rsid w:val="00042A6D"/>
    <w:rsid w:val="00042B3C"/>
    <w:rsid w:val="00043223"/>
    <w:rsid w:val="00043618"/>
    <w:rsid w:val="00043DB6"/>
    <w:rsid w:val="00044E1D"/>
    <w:rsid w:val="00045061"/>
    <w:rsid w:val="00045152"/>
    <w:rsid w:val="000455F7"/>
    <w:rsid w:val="00046490"/>
    <w:rsid w:val="00047444"/>
    <w:rsid w:val="00047680"/>
    <w:rsid w:val="00047997"/>
    <w:rsid w:val="00047B7E"/>
    <w:rsid w:val="00050CE5"/>
    <w:rsid w:val="00050D68"/>
    <w:rsid w:val="00050E91"/>
    <w:rsid w:val="0005141D"/>
    <w:rsid w:val="00051641"/>
    <w:rsid w:val="0005175E"/>
    <w:rsid w:val="00051D7D"/>
    <w:rsid w:val="00052517"/>
    <w:rsid w:val="000539C5"/>
    <w:rsid w:val="00053CC6"/>
    <w:rsid w:val="00054493"/>
    <w:rsid w:val="0005475D"/>
    <w:rsid w:val="00054863"/>
    <w:rsid w:val="00055068"/>
    <w:rsid w:val="00055AEC"/>
    <w:rsid w:val="0005691B"/>
    <w:rsid w:val="000569B4"/>
    <w:rsid w:val="00056D04"/>
    <w:rsid w:val="000573BB"/>
    <w:rsid w:val="0006006F"/>
    <w:rsid w:val="00060853"/>
    <w:rsid w:val="00060AAE"/>
    <w:rsid w:val="00060BEF"/>
    <w:rsid w:val="0006162E"/>
    <w:rsid w:val="00061C24"/>
    <w:rsid w:val="0006206C"/>
    <w:rsid w:val="00062DE2"/>
    <w:rsid w:val="00063439"/>
    <w:rsid w:val="00063DF4"/>
    <w:rsid w:val="000645EF"/>
    <w:rsid w:val="00065A22"/>
    <w:rsid w:val="00065B18"/>
    <w:rsid w:val="000666AD"/>
    <w:rsid w:val="00066CCC"/>
    <w:rsid w:val="00067470"/>
    <w:rsid w:val="00067AB9"/>
    <w:rsid w:val="00070121"/>
    <w:rsid w:val="00070557"/>
    <w:rsid w:val="000709F9"/>
    <w:rsid w:val="00070D0A"/>
    <w:rsid w:val="00070EB9"/>
    <w:rsid w:val="00071045"/>
    <w:rsid w:val="00071619"/>
    <w:rsid w:val="00071F9A"/>
    <w:rsid w:val="00072698"/>
    <w:rsid w:val="00072DC3"/>
    <w:rsid w:val="00072EC2"/>
    <w:rsid w:val="000731A6"/>
    <w:rsid w:val="00073BC0"/>
    <w:rsid w:val="0007490D"/>
    <w:rsid w:val="00074A04"/>
    <w:rsid w:val="00075A1A"/>
    <w:rsid w:val="000761E0"/>
    <w:rsid w:val="00076477"/>
    <w:rsid w:val="000767DD"/>
    <w:rsid w:val="00076A95"/>
    <w:rsid w:val="000778B3"/>
    <w:rsid w:val="000779B2"/>
    <w:rsid w:val="00077B75"/>
    <w:rsid w:val="00077BCC"/>
    <w:rsid w:val="00080504"/>
    <w:rsid w:val="000805AE"/>
    <w:rsid w:val="000806AC"/>
    <w:rsid w:val="00080D78"/>
    <w:rsid w:val="00081782"/>
    <w:rsid w:val="00081785"/>
    <w:rsid w:val="00081B0A"/>
    <w:rsid w:val="00081E00"/>
    <w:rsid w:val="000825CC"/>
    <w:rsid w:val="00083675"/>
    <w:rsid w:val="00083676"/>
    <w:rsid w:val="00084633"/>
    <w:rsid w:val="00084727"/>
    <w:rsid w:val="00084C55"/>
    <w:rsid w:val="00084D7F"/>
    <w:rsid w:val="00085666"/>
    <w:rsid w:val="000867C1"/>
    <w:rsid w:val="0008683F"/>
    <w:rsid w:val="000870AC"/>
    <w:rsid w:val="000872D1"/>
    <w:rsid w:val="00087730"/>
    <w:rsid w:val="000877F5"/>
    <w:rsid w:val="00087C1F"/>
    <w:rsid w:val="000900A4"/>
    <w:rsid w:val="000904A6"/>
    <w:rsid w:val="00090B1D"/>
    <w:rsid w:val="00091173"/>
    <w:rsid w:val="00091359"/>
    <w:rsid w:val="00092AB2"/>
    <w:rsid w:val="00093CE6"/>
    <w:rsid w:val="00093F5B"/>
    <w:rsid w:val="00094249"/>
    <w:rsid w:val="0009452D"/>
    <w:rsid w:val="00094570"/>
    <w:rsid w:val="000948C0"/>
    <w:rsid w:val="00094DBF"/>
    <w:rsid w:val="00095373"/>
    <w:rsid w:val="000957E0"/>
    <w:rsid w:val="00095D85"/>
    <w:rsid w:val="00095DEB"/>
    <w:rsid w:val="000964CA"/>
    <w:rsid w:val="00096B11"/>
    <w:rsid w:val="00096F4E"/>
    <w:rsid w:val="000978DB"/>
    <w:rsid w:val="000A0A06"/>
    <w:rsid w:val="000A14BE"/>
    <w:rsid w:val="000A157F"/>
    <w:rsid w:val="000A167E"/>
    <w:rsid w:val="000A1927"/>
    <w:rsid w:val="000A1D80"/>
    <w:rsid w:val="000A1DA3"/>
    <w:rsid w:val="000A2A66"/>
    <w:rsid w:val="000A2E0A"/>
    <w:rsid w:val="000A47B5"/>
    <w:rsid w:val="000A4C30"/>
    <w:rsid w:val="000A4CC0"/>
    <w:rsid w:val="000A4EB8"/>
    <w:rsid w:val="000A5209"/>
    <w:rsid w:val="000A571D"/>
    <w:rsid w:val="000A6074"/>
    <w:rsid w:val="000B0762"/>
    <w:rsid w:val="000B08C6"/>
    <w:rsid w:val="000B0901"/>
    <w:rsid w:val="000B0964"/>
    <w:rsid w:val="000B0A9A"/>
    <w:rsid w:val="000B0E7D"/>
    <w:rsid w:val="000B0EBE"/>
    <w:rsid w:val="000B0FCC"/>
    <w:rsid w:val="000B1389"/>
    <w:rsid w:val="000B15EF"/>
    <w:rsid w:val="000B229A"/>
    <w:rsid w:val="000B2523"/>
    <w:rsid w:val="000B252A"/>
    <w:rsid w:val="000B30BB"/>
    <w:rsid w:val="000B3C0D"/>
    <w:rsid w:val="000B4BC7"/>
    <w:rsid w:val="000B4C38"/>
    <w:rsid w:val="000B4E7F"/>
    <w:rsid w:val="000B538A"/>
    <w:rsid w:val="000B5539"/>
    <w:rsid w:val="000B5FE0"/>
    <w:rsid w:val="000B6C0F"/>
    <w:rsid w:val="000B6DC0"/>
    <w:rsid w:val="000B6E09"/>
    <w:rsid w:val="000B7670"/>
    <w:rsid w:val="000B7B6A"/>
    <w:rsid w:val="000B7F6D"/>
    <w:rsid w:val="000C0699"/>
    <w:rsid w:val="000C0708"/>
    <w:rsid w:val="000C09BC"/>
    <w:rsid w:val="000C11BC"/>
    <w:rsid w:val="000C1B56"/>
    <w:rsid w:val="000C27EE"/>
    <w:rsid w:val="000C3C11"/>
    <w:rsid w:val="000C3E37"/>
    <w:rsid w:val="000C48EE"/>
    <w:rsid w:val="000C4979"/>
    <w:rsid w:val="000C548C"/>
    <w:rsid w:val="000C54C4"/>
    <w:rsid w:val="000C5D8D"/>
    <w:rsid w:val="000C68CD"/>
    <w:rsid w:val="000C699D"/>
    <w:rsid w:val="000C6AC7"/>
    <w:rsid w:val="000C7A4B"/>
    <w:rsid w:val="000D066B"/>
    <w:rsid w:val="000D0833"/>
    <w:rsid w:val="000D224F"/>
    <w:rsid w:val="000D26FA"/>
    <w:rsid w:val="000D2820"/>
    <w:rsid w:val="000D3AF4"/>
    <w:rsid w:val="000D3FD9"/>
    <w:rsid w:val="000D40C3"/>
    <w:rsid w:val="000D43D5"/>
    <w:rsid w:val="000D4497"/>
    <w:rsid w:val="000D4682"/>
    <w:rsid w:val="000D4FDD"/>
    <w:rsid w:val="000D53E6"/>
    <w:rsid w:val="000D5F01"/>
    <w:rsid w:val="000D6CFB"/>
    <w:rsid w:val="000D7242"/>
    <w:rsid w:val="000D72F0"/>
    <w:rsid w:val="000D75FC"/>
    <w:rsid w:val="000E0D5B"/>
    <w:rsid w:val="000E1207"/>
    <w:rsid w:val="000E195A"/>
    <w:rsid w:val="000E1FD2"/>
    <w:rsid w:val="000E2094"/>
    <w:rsid w:val="000E246E"/>
    <w:rsid w:val="000E2B4A"/>
    <w:rsid w:val="000E2BA2"/>
    <w:rsid w:val="000E2DD3"/>
    <w:rsid w:val="000E335B"/>
    <w:rsid w:val="000E40B9"/>
    <w:rsid w:val="000E479A"/>
    <w:rsid w:val="000E4BB7"/>
    <w:rsid w:val="000E50BF"/>
    <w:rsid w:val="000E515D"/>
    <w:rsid w:val="000E55F1"/>
    <w:rsid w:val="000E5A32"/>
    <w:rsid w:val="000E64B6"/>
    <w:rsid w:val="000E6D51"/>
    <w:rsid w:val="000E6F76"/>
    <w:rsid w:val="000E71F8"/>
    <w:rsid w:val="000E7625"/>
    <w:rsid w:val="000E7BD3"/>
    <w:rsid w:val="000F00C8"/>
    <w:rsid w:val="000F02A2"/>
    <w:rsid w:val="000F03C6"/>
    <w:rsid w:val="000F0D20"/>
    <w:rsid w:val="000F0D4B"/>
    <w:rsid w:val="000F1163"/>
    <w:rsid w:val="000F178B"/>
    <w:rsid w:val="000F1A15"/>
    <w:rsid w:val="000F1D0A"/>
    <w:rsid w:val="000F1E52"/>
    <w:rsid w:val="000F20AA"/>
    <w:rsid w:val="000F25CD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6306"/>
    <w:rsid w:val="000F7B20"/>
    <w:rsid w:val="000F7DAB"/>
    <w:rsid w:val="001002F4"/>
    <w:rsid w:val="00100405"/>
    <w:rsid w:val="00100F36"/>
    <w:rsid w:val="00101E06"/>
    <w:rsid w:val="00102399"/>
    <w:rsid w:val="0010292C"/>
    <w:rsid w:val="00102D12"/>
    <w:rsid w:val="0010322D"/>
    <w:rsid w:val="0010485B"/>
    <w:rsid w:val="001051F0"/>
    <w:rsid w:val="001054DF"/>
    <w:rsid w:val="00105969"/>
    <w:rsid w:val="00105B11"/>
    <w:rsid w:val="00105CB0"/>
    <w:rsid w:val="00105DD4"/>
    <w:rsid w:val="00106560"/>
    <w:rsid w:val="00106805"/>
    <w:rsid w:val="001074DF"/>
    <w:rsid w:val="001076DB"/>
    <w:rsid w:val="00107A43"/>
    <w:rsid w:val="00110040"/>
    <w:rsid w:val="001104C6"/>
    <w:rsid w:val="00110A85"/>
    <w:rsid w:val="001118E6"/>
    <w:rsid w:val="00111D3D"/>
    <w:rsid w:val="00111E34"/>
    <w:rsid w:val="001125AC"/>
    <w:rsid w:val="00112D9F"/>
    <w:rsid w:val="00113217"/>
    <w:rsid w:val="00113490"/>
    <w:rsid w:val="0011430A"/>
    <w:rsid w:val="0011459E"/>
    <w:rsid w:val="001147CE"/>
    <w:rsid w:val="00114C40"/>
    <w:rsid w:val="00114F5B"/>
    <w:rsid w:val="00115456"/>
    <w:rsid w:val="00115C80"/>
    <w:rsid w:val="00121F0F"/>
    <w:rsid w:val="00122194"/>
    <w:rsid w:val="00122E0A"/>
    <w:rsid w:val="00123906"/>
    <w:rsid w:val="00123CDF"/>
    <w:rsid w:val="001240D0"/>
    <w:rsid w:val="00124475"/>
    <w:rsid w:val="00124701"/>
    <w:rsid w:val="00125B25"/>
    <w:rsid w:val="00125B52"/>
    <w:rsid w:val="00126112"/>
    <w:rsid w:val="0012727D"/>
    <w:rsid w:val="0012743B"/>
    <w:rsid w:val="00127A91"/>
    <w:rsid w:val="001306DA"/>
    <w:rsid w:val="0013111A"/>
    <w:rsid w:val="0013173F"/>
    <w:rsid w:val="00131F14"/>
    <w:rsid w:val="00133C28"/>
    <w:rsid w:val="00133E0A"/>
    <w:rsid w:val="00134004"/>
    <w:rsid w:val="001349B1"/>
    <w:rsid w:val="00136028"/>
    <w:rsid w:val="0013631C"/>
    <w:rsid w:val="001379A6"/>
    <w:rsid w:val="00140765"/>
    <w:rsid w:val="00141DEA"/>
    <w:rsid w:val="001421B6"/>
    <w:rsid w:val="0014266C"/>
    <w:rsid w:val="0014272A"/>
    <w:rsid w:val="0014288F"/>
    <w:rsid w:val="001435ED"/>
    <w:rsid w:val="001443D3"/>
    <w:rsid w:val="001447FD"/>
    <w:rsid w:val="00144F37"/>
    <w:rsid w:val="0014510F"/>
    <w:rsid w:val="00145FDE"/>
    <w:rsid w:val="00146182"/>
    <w:rsid w:val="001461FE"/>
    <w:rsid w:val="0014649F"/>
    <w:rsid w:val="00146BD1"/>
    <w:rsid w:val="001475E5"/>
    <w:rsid w:val="00150261"/>
    <w:rsid w:val="00150950"/>
    <w:rsid w:val="00151335"/>
    <w:rsid w:val="001513C0"/>
    <w:rsid w:val="00152786"/>
    <w:rsid w:val="001528C8"/>
    <w:rsid w:val="0015314B"/>
    <w:rsid w:val="001531DF"/>
    <w:rsid w:val="0015351C"/>
    <w:rsid w:val="00153EF5"/>
    <w:rsid w:val="00154E3E"/>
    <w:rsid w:val="00155193"/>
    <w:rsid w:val="0015647C"/>
    <w:rsid w:val="001565F1"/>
    <w:rsid w:val="0015701F"/>
    <w:rsid w:val="0015768E"/>
    <w:rsid w:val="001577C7"/>
    <w:rsid w:val="0016024F"/>
    <w:rsid w:val="001603D2"/>
    <w:rsid w:val="0016067A"/>
    <w:rsid w:val="00161761"/>
    <w:rsid w:val="001628A3"/>
    <w:rsid w:val="00163164"/>
    <w:rsid w:val="00163EA7"/>
    <w:rsid w:val="00164F7A"/>
    <w:rsid w:val="001651FF"/>
    <w:rsid w:val="00165526"/>
    <w:rsid w:val="00165542"/>
    <w:rsid w:val="00166118"/>
    <w:rsid w:val="00166196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310"/>
    <w:rsid w:val="00175CC9"/>
    <w:rsid w:val="00175EB4"/>
    <w:rsid w:val="0017636F"/>
    <w:rsid w:val="001765F9"/>
    <w:rsid w:val="00176AD0"/>
    <w:rsid w:val="001776E1"/>
    <w:rsid w:val="00177B26"/>
    <w:rsid w:val="00177CCF"/>
    <w:rsid w:val="00177FDA"/>
    <w:rsid w:val="001804C3"/>
    <w:rsid w:val="00181632"/>
    <w:rsid w:val="0018166B"/>
    <w:rsid w:val="00181777"/>
    <w:rsid w:val="0018224E"/>
    <w:rsid w:val="00182CF3"/>
    <w:rsid w:val="00182DDE"/>
    <w:rsid w:val="001832BC"/>
    <w:rsid w:val="00183C73"/>
    <w:rsid w:val="00183D8C"/>
    <w:rsid w:val="00184418"/>
    <w:rsid w:val="00184593"/>
    <w:rsid w:val="001848B8"/>
    <w:rsid w:val="0018490E"/>
    <w:rsid w:val="00185068"/>
    <w:rsid w:val="001851C1"/>
    <w:rsid w:val="00185A25"/>
    <w:rsid w:val="00185AEF"/>
    <w:rsid w:val="00185BB8"/>
    <w:rsid w:val="00185C90"/>
    <w:rsid w:val="00185E13"/>
    <w:rsid w:val="00185E92"/>
    <w:rsid w:val="001866ED"/>
    <w:rsid w:val="00187A35"/>
    <w:rsid w:val="00187F98"/>
    <w:rsid w:val="0019087D"/>
    <w:rsid w:val="00190985"/>
    <w:rsid w:val="00191514"/>
    <w:rsid w:val="00191614"/>
    <w:rsid w:val="00191A30"/>
    <w:rsid w:val="00191FDC"/>
    <w:rsid w:val="001924F5"/>
    <w:rsid w:val="00193685"/>
    <w:rsid w:val="001952FC"/>
    <w:rsid w:val="00195678"/>
    <w:rsid w:val="00195708"/>
    <w:rsid w:val="00195CFC"/>
    <w:rsid w:val="0019755D"/>
    <w:rsid w:val="001A036E"/>
    <w:rsid w:val="001A056B"/>
    <w:rsid w:val="001A059A"/>
    <w:rsid w:val="001A239A"/>
    <w:rsid w:val="001A24FF"/>
    <w:rsid w:val="001A266D"/>
    <w:rsid w:val="001A28B7"/>
    <w:rsid w:val="001A29A1"/>
    <w:rsid w:val="001A2A0E"/>
    <w:rsid w:val="001A2CB8"/>
    <w:rsid w:val="001A2F6A"/>
    <w:rsid w:val="001A34FE"/>
    <w:rsid w:val="001A4741"/>
    <w:rsid w:val="001A497E"/>
    <w:rsid w:val="001A55F6"/>
    <w:rsid w:val="001A57B7"/>
    <w:rsid w:val="001A6668"/>
    <w:rsid w:val="001A6807"/>
    <w:rsid w:val="001A7448"/>
    <w:rsid w:val="001B0848"/>
    <w:rsid w:val="001B1065"/>
    <w:rsid w:val="001B1404"/>
    <w:rsid w:val="001B1BCA"/>
    <w:rsid w:val="001B2184"/>
    <w:rsid w:val="001B2498"/>
    <w:rsid w:val="001B3AD1"/>
    <w:rsid w:val="001B3E5A"/>
    <w:rsid w:val="001B42F7"/>
    <w:rsid w:val="001B4934"/>
    <w:rsid w:val="001B4C73"/>
    <w:rsid w:val="001B4F75"/>
    <w:rsid w:val="001B5E2A"/>
    <w:rsid w:val="001B626C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436C"/>
    <w:rsid w:val="001C54C8"/>
    <w:rsid w:val="001C586A"/>
    <w:rsid w:val="001C5EC9"/>
    <w:rsid w:val="001C6228"/>
    <w:rsid w:val="001C631D"/>
    <w:rsid w:val="001C659A"/>
    <w:rsid w:val="001C7E97"/>
    <w:rsid w:val="001D033E"/>
    <w:rsid w:val="001D0ACD"/>
    <w:rsid w:val="001D1B6D"/>
    <w:rsid w:val="001D2027"/>
    <w:rsid w:val="001D299B"/>
    <w:rsid w:val="001D2ED8"/>
    <w:rsid w:val="001D303C"/>
    <w:rsid w:val="001D329B"/>
    <w:rsid w:val="001D39BF"/>
    <w:rsid w:val="001D3BCB"/>
    <w:rsid w:val="001D3D3A"/>
    <w:rsid w:val="001D3D7B"/>
    <w:rsid w:val="001D4050"/>
    <w:rsid w:val="001D49EF"/>
    <w:rsid w:val="001D4BE9"/>
    <w:rsid w:val="001D53FF"/>
    <w:rsid w:val="001D585E"/>
    <w:rsid w:val="001D63B2"/>
    <w:rsid w:val="001D7232"/>
    <w:rsid w:val="001D7769"/>
    <w:rsid w:val="001D7AB3"/>
    <w:rsid w:val="001E0384"/>
    <w:rsid w:val="001E0594"/>
    <w:rsid w:val="001E1182"/>
    <w:rsid w:val="001E1681"/>
    <w:rsid w:val="001E19C9"/>
    <w:rsid w:val="001E2529"/>
    <w:rsid w:val="001E26ED"/>
    <w:rsid w:val="001E2ACF"/>
    <w:rsid w:val="001E2CFF"/>
    <w:rsid w:val="001E42B5"/>
    <w:rsid w:val="001E4476"/>
    <w:rsid w:val="001E4588"/>
    <w:rsid w:val="001E5275"/>
    <w:rsid w:val="001E53FE"/>
    <w:rsid w:val="001E5829"/>
    <w:rsid w:val="001E63F9"/>
    <w:rsid w:val="001E7036"/>
    <w:rsid w:val="001E713C"/>
    <w:rsid w:val="001E7960"/>
    <w:rsid w:val="001E7C1E"/>
    <w:rsid w:val="001E7F66"/>
    <w:rsid w:val="001E7F9E"/>
    <w:rsid w:val="001F088A"/>
    <w:rsid w:val="001F0E21"/>
    <w:rsid w:val="001F1001"/>
    <w:rsid w:val="001F15B4"/>
    <w:rsid w:val="001F1701"/>
    <w:rsid w:val="001F20EF"/>
    <w:rsid w:val="001F2844"/>
    <w:rsid w:val="001F2A36"/>
    <w:rsid w:val="001F2BB0"/>
    <w:rsid w:val="001F330E"/>
    <w:rsid w:val="001F3417"/>
    <w:rsid w:val="001F3458"/>
    <w:rsid w:val="001F351E"/>
    <w:rsid w:val="001F38AD"/>
    <w:rsid w:val="001F4160"/>
    <w:rsid w:val="001F48BC"/>
    <w:rsid w:val="001F4D97"/>
    <w:rsid w:val="001F567F"/>
    <w:rsid w:val="001F5C7A"/>
    <w:rsid w:val="001F6847"/>
    <w:rsid w:val="001F7823"/>
    <w:rsid w:val="00200001"/>
    <w:rsid w:val="00200A1D"/>
    <w:rsid w:val="00200A5D"/>
    <w:rsid w:val="00201269"/>
    <w:rsid w:val="002018EA"/>
    <w:rsid w:val="00201BFD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06B9A"/>
    <w:rsid w:val="00210628"/>
    <w:rsid w:val="00210A39"/>
    <w:rsid w:val="002114D7"/>
    <w:rsid w:val="00211777"/>
    <w:rsid w:val="00211881"/>
    <w:rsid w:val="00212222"/>
    <w:rsid w:val="00212416"/>
    <w:rsid w:val="002126FD"/>
    <w:rsid w:val="00214A7A"/>
    <w:rsid w:val="00215268"/>
    <w:rsid w:val="002152E3"/>
    <w:rsid w:val="0021583C"/>
    <w:rsid w:val="002169BF"/>
    <w:rsid w:val="00216DC6"/>
    <w:rsid w:val="00216E4B"/>
    <w:rsid w:val="002170A0"/>
    <w:rsid w:val="00217102"/>
    <w:rsid w:val="00217ACB"/>
    <w:rsid w:val="002200D4"/>
    <w:rsid w:val="0022098A"/>
    <w:rsid w:val="002209FA"/>
    <w:rsid w:val="00220C75"/>
    <w:rsid w:val="0022143A"/>
    <w:rsid w:val="00221FAD"/>
    <w:rsid w:val="00222AED"/>
    <w:rsid w:val="00223170"/>
    <w:rsid w:val="0022320F"/>
    <w:rsid w:val="0022339A"/>
    <w:rsid w:val="002233EC"/>
    <w:rsid w:val="002236B4"/>
    <w:rsid w:val="00223CFF"/>
    <w:rsid w:val="0022461B"/>
    <w:rsid w:val="002247BC"/>
    <w:rsid w:val="00224C14"/>
    <w:rsid w:val="00224E13"/>
    <w:rsid w:val="002256DC"/>
    <w:rsid w:val="0022574B"/>
    <w:rsid w:val="0022663F"/>
    <w:rsid w:val="00226650"/>
    <w:rsid w:val="00226E93"/>
    <w:rsid w:val="002270F8"/>
    <w:rsid w:val="00227869"/>
    <w:rsid w:val="00227B96"/>
    <w:rsid w:val="00227D34"/>
    <w:rsid w:val="00227EA2"/>
    <w:rsid w:val="00230633"/>
    <w:rsid w:val="002318B0"/>
    <w:rsid w:val="00231A4A"/>
    <w:rsid w:val="00231A5D"/>
    <w:rsid w:val="002322AA"/>
    <w:rsid w:val="00232F8C"/>
    <w:rsid w:val="00233214"/>
    <w:rsid w:val="002342FE"/>
    <w:rsid w:val="00234AB0"/>
    <w:rsid w:val="00235204"/>
    <w:rsid w:val="002352D9"/>
    <w:rsid w:val="002361EC"/>
    <w:rsid w:val="00236C18"/>
    <w:rsid w:val="00237017"/>
    <w:rsid w:val="00237B2F"/>
    <w:rsid w:val="00237B59"/>
    <w:rsid w:val="00237BD1"/>
    <w:rsid w:val="00240075"/>
    <w:rsid w:val="00240898"/>
    <w:rsid w:val="002416D0"/>
    <w:rsid w:val="00242948"/>
    <w:rsid w:val="00242E1A"/>
    <w:rsid w:val="00242F9F"/>
    <w:rsid w:val="00243B35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4DA"/>
    <w:rsid w:val="00250940"/>
    <w:rsid w:val="00250E0D"/>
    <w:rsid w:val="00250F22"/>
    <w:rsid w:val="002518EB"/>
    <w:rsid w:val="00251BAB"/>
    <w:rsid w:val="00253A47"/>
    <w:rsid w:val="00253A4D"/>
    <w:rsid w:val="00254190"/>
    <w:rsid w:val="00254944"/>
    <w:rsid w:val="0025579D"/>
    <w:rsid w:val="002559E0"/>
    <w:rsid w:val="00255A2B"/>
    <w:rsid w:val="00255B98"/>
    <w:rsid w:val="00255FA7"/>
    <w:rsid w:val="002562AE"/>
    <w:rsid w:val="00256773"/>
    <w:rsid w:val="00256FAB"/>
    <w:rsid w:val="0025708D"/>
    <w:rsid w:val="002577DD"/>
    <w:rsid w:val="00257DD8"/>
    <w:rsid w:val="00260D83"/>
    <w:rsid w:val="002615C5"/>
    <w:rsid w:val="00261B80"/>
    <w:rsid w:val="0026234E"/>
    <w:rsid w:val="002629E0"/>
    <w:rsid w:val="00262DB0"/>
    <w:rsid w:val="00262DF0"/>
    <w:rsid w:val="0026322F"/>
    <w:rsid w:val="00263BDE"/>
    <w:rsid w:val="0026444F"/>
    <w:rsid w:val="00264995"/>
    <w:rsid w:val="00264A82"/>
    <w:rsid w:val="00265A2C"/>
    <w:rsid w:val="00265B80"/>
    <w:rsid w:val="0026608E"/>
    <w:rsid w:val="002664A5"/>
    <w:rsid w:val="0026741D"/>
    <w:rsid w:val="0027003E"/>
    <w:rsid w:val="00270443"/>
    <w:rsid w:val="002705C4"/>
    <w:rsid w:val="00270B29"/>
    <w:rsid w:val="00270CFB"/>
    <w:rsid w:val="00271313"/>
    <w:rsid w:val="002717E8"/>
    <w:rsid w:val="00271AD6"/>
    <w:rsid w:val="00272C59"/>
    <w:rsid w:val="002739D7"/>
    <w:rsid w:val="002752E2"/>
    <w:rsid w:val="0027549B"/>
    <w:rsid w:val="002754BE"/>
    <w:rsid w:val="00275EFD"/>
    <w:rsid w:val="00275F15"/>
    <w:rsid w:val="0027601E"/>
    <w:rsid w:val="00276283"/>
    <w:rsid w:val="00276441"/>
    <w:rsid w:val="00276840"/>
    <w:rsid w:val="00276AD2"/>
    <w:rsid w:val="00276BB6"/>
    <w:rsid w:val="002773E4"/>
    <w:rsid w:val="00277A1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460F"/>
    <w:rsid w:val="00285BAB"/>
    <w:rsid w:val="0028610A"/>
    <w:rsid w:val="00286A8C"/>
    <w:rsid w:val="00286C39"/>
    <w:rsid w:val="00286F6B"/>
    <w:rsid w:val="002876F0"/>
    <w:rsid w:val="00291F80"/>
    <w:rsid w:val="002937FB"/>
    <w:rsid w:val="00295F41"/>
    <w:rsid w:val="002964EB"/>
    <w:rsid w:val="00296D08"/>
    <w:rsid w:val="00296F3C"/>
    <w:rsid w:val="00297AB2"/>
    <w:rsid w:val="00297E72"/>
    <w:rsid w:val="002A002A"/>
    <w:rsid w:val="002A05D4"/>
    <w:rsid w:val="002A162F"/>
    <w:rsid w:val="002A1CC2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AD"/>
    <w:rsid w:val="002B08FE"/>
    <w:rsid w:val="002B24F1"/>
    <w:rsid w:val="002B30BD"/>
    <w:rsid w:val="002B320C"/>
    <w:rsid w:val="002B474C"/>
    <w:rsid w:val="002B4F35"/>
    <w:rsid w:val="002B4F4A"/>
    <w:rsid w:val="002B53B7"/>
    <w:rsid w:val="002B5945"/>
    <w:rsid w:val="002B601F"/>
    <w:rsid w:val="002B6616"/>
    <w:rsid w:val="002B6644"/>
    <w:rsid w:val="002B6A93"/>
    <w:rsid w:val="002B6B4F"/>
    <w:rsid w:val="002B6FA1"/>
    <w:rsid w:val="002B72C0"/>
    <w:rsid w:val="002B781D"/>
    <w:rsid w:val="002C000F"/>
    <w:rsid w:val="002C0AF9"/>
    <w:rsid w:val="002C0C69"/>
    <w:rsid w:val="002C0FAB"/>
    <w:rsid w:val="002C1034"/>
    <w:rsid w:val="002C104D"/>
    <w:rsid w:val="002C1180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3FDF"/>
    <w:rsid w:val="002C414E"/>
    <w:rsid w:val="002C42C0"/>
    <w:rsid w:val="002C4D51"/>
    <w:rsid w:val="002C52BB"/>
    <w:rsid w:val="002C5F03"/>
    <w:rsid w:val="002C60CE"/>
    <w:rsid w:val="002C6182"/>
    <w:rsid w:val="002C6CB3"/>
    <w:rsid w:val="002C732F"/>
    <w:rsid w:val="002C77FB"/>
    <w:rsid w:val="002D02A4"/>
    <w:rsid w:val="002D0A99"/>
    <w:rsid w:val="002D14B1"/>
    <w:rsid w:val="002D1927"/>
    <w:rsid w:val="002D198F"/>
    <w:rsid w:val="002D1F04"/>
    <w:rsid w:val="002D2768"/>
    <w:rsid w:val="002D279B"/>
    <w:rsid w:val="002D2B95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6BF3"/>
    <w:rsid w:val="002D73D9"/>
    <w:rsid w:val="002D7846"/>
    <w:rsid w:val="002E00FD"/>
    <w:rsid w:val="002E2477"/>
    <w:rsid w:val="002E2AF3"/>
    <w:rsid w:val="002E4A77"/>
    <w:rsid w:val="002E5C58"/>
    <w:rsid w:val="002E5E3B"/>
    <w:rsid w:val="002E69B0"/>
    <w:rsid w:val="002E7053"/>
    <w:rsid w:val="002E7DC5"/>
    <w:rsid w:val="002E7DF6"/>
    <w:rsid w:val="002E7F21"/>
    <w:rsid w:val="002F0C09"/>
    <w:rsid w:val="002F1A09"/>
    <w:rsid w:val="002F2110"/>
    <w:rsid w:val="002F269E"/>
    <w:rsid w:val="002F2FA2"/>
    <w:rsid w:val="002F3161"/>
    <w:rsid w:val="002F3283"/>
    <w:rsid w:val="002F3484"/>
    <w:rsid w:val="002F3910"/>
    <w:rsid w:val="002F3A0F"/>
    <w:rsid w:val="002F3DC1"/>
    <w:rsid w:val="002F45E4"/>
    <w:rsid w:val="002F5275"/>
    <w:rsid w:val="002F552B"/>
    <w:rsid w:val="002F5EF6"/>
    <w:rsid w:val="002F7754"/>
    <w:rsid w:val="002F7827"/>
    <w:rsid w:val="002F7EF4"/>
    <w:rsid w:val="002F7F36"/>
    <w:rsid w:val="003007A7"/>
    <w:rsid w:val="00300B51"/>
    <w:rsid w:val="003010B3"/>
    <w:rsid w:val="0030147A"/>
    <w:rsid w:val="00303953"/>
    <w:rsid w:val="00303957"/>
    <w:rsid w:val="00305E67"/>
    <w:rsid w:val="00306B1E"/>
    <w:rsid w:val="003077FB"/>
    <w:rsid w:val="00307D5D"/>
    <w:rsid w:val="00310983"/>
    <w:rsid w:val="00310EB3"/>
    <w:rsid w:val="00311769"/>
    <w:rsid w:val="00311831"/>
    <w:rsid w:val="00311B13"/>
    <w:rsid w:val="003124E2"/>
    <w:rsid w:val="00312B6B"/>
    <w:rsid w:val="00313167"/>
    <w:rsid w:val="00313B7C"/>
    <w:rsid w:val="00313D91"/>
    <w:rsid w:val="003143E0"/>
    <w:rsid w:val="003144F4"/>
    <w:rsid w:val="00316560"/>
    <w:rsid w:val="00317072"/>
    <w:rsid w:val="003170EE"/>
    <w:rsid w:val="003179F4"/>
    <w:rsid w:val="00320750"/>
    <w:rsid w:val="003212C6"/>
    <w:rsid w:val="00321BCB"/>
    <w:rsid w:val="0032209D"/>
    <w:rsid w:val="003222B6"/>
    <w:rsid w:val="003226B1"/>
    <w:rsid w:val="0032281E"/>
    <w:rsid w:val="00322F07"/>
    <w:rsid w:val="00322F98"/>
    <w:rsid w:val="003233C9"/>
    <w:rsid w:val="00323EE8"/>
    <w:rsid w:val="00323F49"/>
    <w:rsid w:val="00324430"/>
    <w:rsid w:val="00324CA1"/>
    <w:rsid w:val="00325760"/>
    <w:rsid w:val="00325B7F"/>
    <w:rsid w:val="003262D4"/>
    <w:rsid w:val="00327709"/>
    <w:rsid w:val="00327FBC"/>
    <w:rsid w:val="00330618"/>
    <w:rsid w:val="003307DD"/>
    <w:rsid w:val="00330FAD"/>
    <w:rsid w:val="00331999"/>
    <w:rsid w:val="00331C1C"/>
    <w:rsid w:val="00332A18"/>
    <w:rsid w:val="00332ED3"/>
    <w:rsid w:val="00332F79"/>
    <w:rsid w:val="00333204"/>
    <w:rsid w:val="00334019"/>
    <w:rsid w:val="00334B38"/>
    <w:rsid w:val="00334BEE"/>
    <w:rsid w:val="003350BA"/>
    <w:rsid w:val="00335D56"/>
    <w:rsid w:val="00335ED7"/>
    <w:rsid w:val="00336090"/>
    <w:rsid w:val="00336597"/>
    <w:rsid w:val="00340B19"/>
    <w:rsid w:val="0034205E"/>
    <w:rsid w:val="003429B7"/>
    <w:rsid w:val="00343023"/>
    <w:rsid w:val="00343BAD"/>
    <w:rsid w:val="00343FFD"/>
    <w:rsid w:val="00344081"/>
    <w:rsid w:val="003441B9"/>
    <w:rsid w:val="0034447D"/>
    <w:rsid w:val="003447EC"/>
    <w:rsid w:val="00344882"/>
    <w:rsid w:val="0034498C"/>
    <w:rsid w:val="003449A0"/>
    <w:rsid w:val="0034526A"/>
    <w:rsid w:val="00346BC0"/>
    <w:rsid w:val="00346BC5"/>
    <w:rsid w:val="00346E8E"/>
    <w:rsid w:val="0034792F"/>
    <w:rsid w:val="003500A7"/>
    <w:rsid w:val="00350B2A"/>
    <w:rsid w:val="00351B00"/>
    <w:rsid w:val="0035239C"/>
    <w:rsid w:val="00352527"/>
    <w:rsid w:val="00352930"/>
    <w:rsid w:val="003529C9"/>
    <w:rsid w:val="00352E13"/>
    <w:rsid w:val="0035377E"/>
    <w:rsid w:val="00353D16"/>
    <w:rsid w:val="00354311"/>
    <w:rsid w:val="00354388"/>
    <w:rsid w:val="00354973"/>
    <w:rsid w:val="003549A4"/>
    <w:rsid w:val="00354E9C"/>
    <w:rsid w:val="00355B7D"/>
    <w:rsid w:val="00355C2F"/>
    <w:rsid w:val="00355E0F"/>
    <w:rsid w:val="0035611E"/>
    <w:rsid w:val="00356D4C"/>
    <w:rsid w:val="00356D73"/>
    <w:rsid w:val="00356EC9"/>
    <w:rsid w:val="00357C36"/>
    <w:rsid w:val="00360143"/>
    <w:rsid w:val="003604BB"/>
    <w:rsid w:val="0036083B"/>
    <w:rsid w:val="003608EC"/>
    <w:rsid w:val="00360BD3"/>
    <w:rsid w:val="00361107"/>
    <w:rsid w:val="00361B92"/>
    <w:rsid w:val="003627C0"/>
    <w:rsid w:val="00362F27"/>
    <w:rsid w:val="003638E2"/>
    <w:rsid w:val="00363D0D"/>
    <w:rsid w:val="00363D9E"/>
    <w:rsid w:val="00363FA4"/>
    <w:rsid w:val="00364506"/>
    <w:rsid w:val="003709BF"/>
    <w:rsid w:val="00371059"/>
    <w:rsid w:val="0037310A"/>
    <w:rsid w:val="0037330B"/>
    <w:rsid w:val="00373550"/>
    <w:rsid w:val="00373955"/>
    <w:rsid w:val="00374288"/>
    <w:rsid w:val="00375832"/>
    <w:rsid w:val="00375B19"/>
    <w:rsid w:val="0037628C"/>
    <w:rsid w:val="003766B5"/>
    <w:rsid w:val="0037686A"/>
    <w:rsid w:val="003774A7"/>
    <w:rsid w:val="0037753A"/>
    <w:rsid w:val="0037798D"/>
    <w:rsid w:val="00377CDE"/>
    <w:rsid w:val="00380710"/>
    <w:rsid w:val="0038073C"/>
    <w:rsid w:val="00380937"/>
    <w:rsid w:val="00380EE1"/>
    <w:rsid w:val="003812E1"/>
    <w:rsid w:val="00381413"/>
    <w:rsid w:val="003818BE"/>
    <w:rsid w:val="00381DB5"/>
    <w:rsid w:val="00381DD1"/>
    <w:rsid w:val="003824E1"/>
    <w:rsid w:val="00383117"/>
    <w:rsid w:val="00383AAB"/>
    <w:rsid w:val="00383EB3"/>
    <w:rsid w:val="00383F0C"/>
    <w:rsid w:val="00384A1C"/>
    <w:rsid w:val="00384A68"/>
    <w:rsid w:val="00384A75"/>
    <w:rsid w:val="00386A83"/>
    <w:rsid w:val="003872C1"/>
    <w:rsid w:val="00387B90"/>
    <w:rsid w:val="00390ACA"/>
    <w:rsid w:val="00390C1A"/>
    <w:rsid w:val="00391B69"/>
    <w:rsid w:val="00392059"/>
    <w:rsid w:val="003924C0"/>
    <w:rsid w:val="00392D27"/>
    <w:rsid w:val="00392F1F"/>
    <w:rsid w:val="0039300D"/>
    <w:rsid w:val="00393157"/>
    <w:rsid w:val="003932C1"/>
    <w:rsid w:val="00393647"/>
    <w:rsid w:val="00393DF2"/>
    <w:rsid w:val="00394A25"/>
    <w:rsid w:val="00394A41"/>
    <w:rsid w:val="00394F1E"/>
    <w:rsid w:val="00395231"/>
    <w:rsid w:val="003957FC"/>
    <w:rsid w:val="003962F2"/>
    <w:rsid w:val="0039641E"/>
    <w:rsid w:val="0039708A"/>
    <w:rsid w:val="00397622"/>
    <w:rsid w:val="00397A31"/>
    <w:rsid w:val="00397FF9"/>
    <w:rsid w:val="003A017E"/>
    <w:rsid w:val="003A06EF"/>
    <w:rsid w:val="003A0770"/>
    <w:rsid w:val="003A0A7F"/>
    <w:rsid w:val="003A1261"/>
    <w:rsid w:val="003A150A"/>
    <w:rsid w:val="003A1824"/>
    <w:rsid w:val="003A3683"/>
    <w:rsid w:val="003A460E"/>
    <w:rsid w:val="003A4A24"/>
    <w:rsid w:val="003A4E7D"/>
    <w:rsid w:val="003A59F7"/>
    <w:rsid w:val="003A6C34"/>
    <w:rsid w:val="003A6F25"/>
    <w:rsid w:val="003A7399"/>
    <w:rsid w:val="003A7E4E"/>
    <w:rsid w:val="003B0867"/>
    <w:rsid w:val="003B0F2B"/>
    <w:rsid w:val="003B149D"/>
    <w:rsid w:val="003B17DE"/>
    <w:rsid w:val="003B20A8"/>
    <w:rsid w:val="003B222D"/>
    <w:rsid w:val="003B2FC9"/>
    <w:rsid w:val="003B35D5"/>
    <w:rsid w:val="003B3604"/>
    <w:rsid w:val="003B3788"/>
    <w:rsid w:val="003B4586"/>
    <w:rsid w:val="003B4B1E"/>
    <w:rsid w:val="003B4B55"/>
    <w:rsid w:val="003B56F2"/>
    <w:rsid w:val="003B5A64"/>
    <w:rsid w:val="003B5EE7"/>
    <w:rsid w:val="003B624F"/>
    <w:rsid w:val="003B6C20"/>
    <w:rsid w:val="003B6C23"/>
    <w:rsid w:val="003C056E"/>
    <w:rsid w:val="003C0873"/>
    <w:rsid w:val="003C0A7B"/>
    <w:rsid w:val="003C0E55"/>
    <w:rsid w:val="003C1070"/>
    <w:rsid w:val="003C1146"/>
    <w:rsid w:val="003C248D"/>
    <w:rsid w:val="003C2AF9"/>
    <w:rsid w:val="003C3E4D"/>
    <w:rsid w:val="003C3EB3"/>
    <w:rsid w:val="003C3EDD"/>
    <w:rsid w:val="003C4115"/>
    <w:rsid w:val="003C5C96"/>
    <w:rsid w:val="003C6106"/>
    <w:rsid w:val="003C648F"/>
    <w:rsid w:val="003C6AF3"/>
    <w:rsid w:val="003C7759"/>
    <w:rsid w:val="003C7CF8"/>
    <w:rsid w:val="003C7E63"/>
    <w:rsid w:val="003C7FDC"/>
    <w:rsid w:val="003D04F7"/>
    <w:rsid w:val="003D115B"/>
    <w:rsid w:val="003D13E5"/>
    <w:rsid w:val="003D1FEA"/>
    <w:rsid w:val="003D2066"/>
    <w:rsid w:val="003D2195"/>
    <w:rsid w:val="003D3379"/>
    <w:rsid w:val="003D3BBC"/>
    <w:rsid w:val="003D4402"/>
    <w:rsid w:val="003D4588"/>
    <w:rsid w:val="003D4594"/>
    <w:rsid w:val="003D562B"/>
    <w:rsid w:val="003D5A60"/>
    <w:rsid w:val="003D5D77"/>
    <w:rsid w:val="003D5EB1"/>
    <w:rsid w:val="003D5FE2"/>
    <w:rsid w:val="003D63D2"/>
    <w:rsid w:val="003D69E5"/>
    <w:rsid w:val="003D7C85"/>
    <w:rsid w:val="003D7CCB"/>
    <w:rsid w:val="003E09E2"/>
    <w:rsid w:val="003E0B66"/>
    <w:rsid w:val="003E0DAF"/>
    <w:rsid w:val="003E1647"/>
    <w:rsid w:val="003E1962"/>
    <w:rsid w:val="003E587B"/>
    <w:rsid w:val="003E5E85"/>
    <w:rsid w:val="003E5F61"/>
    <w:rsid w:val="003E6633"/>
    <w:rsid w:val="003E743F"/>
    <w:rsid w:val="003F11E3"/>
    <w:rsid w:val="003F181D"/>
    <w:rsid w:val="003F1869"/>
    <w:rsid w:val="003F1E50"/>
    <w:rsid w:val="003F2078"/>
    <w:rsid w:val="003F2CB6"/>
    <w:rsid w:val="003F30BE"/>
    <w:rsid w:val="003F3232"/>
    <w:rsid w:val="003F33C7"/>
    <w:rsid w:val="003F3CA9"/>
    <w:rsid w:val="003F4F84"/>
    <w:rsid w:val="003F501F"/>
    <w:rsid w:val="003F50FF"/>
    <w:rsid w:val="003F5B53"/>
    <w:rsid w:val="003F6412"/>
    <w:rsid w:val="003F71DE"/>
    <w:rsid w:val="003F7DD6"/>
    <w:rsid w:val="0040053B"/>
    <w:rsid w:val="0040054C"/>
    <w:rsid w:val="00401DDA"/>
    <w:rsid w:val="00402301"/>
    <w:rsid w:val="004028C5"/>
    <w:rsid w:val="00403096"/>
    <w:rsid w:val="004045C1"/>
    <w:rsid w:val="00404D58"/>
    <w:rsid w:val="004055FC"/>
    <w:rsid w:val="00405E93"/>
    <w:rsid w:val="00405F6B"/>
    <w:rsid w:val="00406B72"/>
    <w:rsid w:val="00407B98"/>
    <w:rsid w:val="00410078"/>
    <w:rsid w:val="004100BB"/>
    <w:rsid w:val="0041040A"/>
    <w:rsid w:val="00410748"/>
    <w:rsid w:val="00410929"/>
    <w:rsid w:val="00410CCF"/>
    <w:rsid w:val="0041215C"/>
    <w:rsid w:val="004124DA"/>
    <w:rsid w:val="0041255B"/>
    <w:rsid w:val="00412655"/>
    <w:rsid w:val="00412C91"/>
    <w:rsid w:val="00412EE1"/>
    <w:rsid w:val="0041302D"/>
    <w:rsid w:val="00413522"/>
    <w:rsid w:val="00414431"/>
    <w:rsid w:val="00414C65"/>
    <w:rsid w:val="0041564C"/>
    <w:rsid w:val="004158EE"/>
    <w:rsid w:val="00416193"/>
    <w:rsid w:val="00416866"/>
    <w:rsid w:val="00416A72"/>
    <w:rsid w:val="00417D3D"/>
    <w:rsid w:val="00417E3B"/>
    <w:rsid w:val="00417FE4"/>
    <w:rsid w:val="00420065"/>
    <w:rsid w:val="00420456"/>
    <w:rsid w:val="0042070C"/>
    <w:rsid w:val="00421C73"/>
    <w:rsid w:val="00421DD1"/>
    <w:rsid w:val="00422159"/>
    <w:rsid w:val="00422459"/>
    <w:rsid w:val="004226F8"/>
    <w:rsid w:val="00422F62"/>
    <w:rsid w:val="00423712"/>
    <w:rsid w:val="0042395D"/>
    <w:rsid w:val="00423A6D"/>
    <w:rsid w:val="00423C6C"/>
    <w:rsid w:val="00424217"/>
    <w:rsid w:val="00424558"/>
    <w:rsid w:val="00424BD4"/>
    <w:rsid w:val="004256E7"/>
    <w:rsid w:val="00426447"/>
    <w:rsid w:val="00426765"/>
    <w:rsid w:val="00426B83"/>
    <w:rsid w:val="0042716C"/>
    <w:rsid w:val="00427984"/>
    <w:rsid w:val="0043062F"/>
    <w:rsid w:val="00430F2F"/>
    <w:rsid w:val="00431B7B"/>
    <w:rsid w:val="0043282E"/>
    <w:rsid w:val="0043285E"/>
    <w:rsid w:val="004328D6"/>
    <w:rsid w:val="00433516"/>
    <w:rsid w:val="0043389D"/>
    <w:rsid w:val="00433A6C"/>
    <w:rsid w:val="0043415A"/>
    <w:rsid w:val="004343A2"/>
    <w:rsid w:val="004343B7"/>
    <w:rsid w:val="00434F81"/>
    <w:rsid w:val="00435277"/>
    <w:rsid w:val="00435798"/>
    <w:rsid w:val="0043586C"/>
    <w:rsid w:val="0043635D"/>
    <w:rsid w:val="004373D4"/>
    <w:rsid w:val="00437499"/>
    <w:rsid w:val="00437870"/>
    <w:rsid w:val="00437D5A"/>
    <w:rsid w:val="00437D5F"/>
    <w:rsid w:val="00437F12"/>
    <w:rsid w:val="00440189"/>
    <w:rsid w:val="004409CC"/>
    <w:rsid w:val="00440B58"/>
    <w:rsid w:val="00440EE6"/>
    <w:rsid w:val="00440F60"/>
    <w:rsid w:val="00441A8F"/>
    <w:rsid w:val="00442464"/>
    <w:rsid w:val="004434EF"/>
    <w:rsid w:val="004443E5"/>
    <w:rsid w:val="00444AC2"/>
    <w:rsid w:val="00444FB1"/>
    <w:rsid w:val="004452D1"/>
    <w:rsid w:val="00445377"/>
    <w:rsid w:val="0044585D"/>
    <w:rsid w:val="004459AE"/>
    <w:rsid w:val="00445C75"/>
    <w:rsid w:val="00446300"/>
    <w:rsid w:val="004479F3"/>
    <w:rsid w:val="00447BBB"/>
    <w:rsid w:val="00450326"/>
    <w:rsid w:val="0045036B"/>
    <w:rsid w:val="004508A8"/>
    <w:rsid w:val="00451003"/>
    <w:rsid w:val="004518A2"/>
    <w:rsid w:val="00451F9B"/>
    <w:rsid w:val="0045271F"/>
    <w:rsid w:val="00453824"/>
    <w:rsid w:val="00453C83"/>
    <w:rsid w:val="004552A7"/>
    <w:rsid w:val="004556B2"/>
    <w:rsid w:val="00455F33"/>
    <w:rsid w:val="00456D88"/>
    <w:rsid w:val="00457A32"/>
    <w:rsid w:val="004602FC"/>
    <w:rsid w:val="00460C89"/>
    <w:rsid w:val="00460D0D"/>
    <w:rsid w:val="00461877"/>
    <w:rsid w:val="00461AFA"/>
    <w:rsid w:val="00461E52"/>
    <w:rsid w:val="00463145"/>
    <w:rsid w:val="00463406"/>
    <w:rsid w:val="00463525"/>
    <w:rsid w:val="00463B3C"/>
    <w:rsid w:val="00463F5D"/>
    <w:rsid w:val="004652E3"/>
    <w:rsid w:val="0046563C"/>
    <w:rsid w:val="00465E83"/>
    <w:rsid w:val="004666D5"/>
    <w:rsid w:val="00466E3C"/>
    <w:rsid w:val="0046739D"/>
    <w:rsid w:val="00467459"/>
    <w:rsid w:val="00467B18"/>
    <w:rsid w:val="00470269"/>
    <w:rsid w:val="004708F6"/>
    <w:rsid w:val="0047097C"/>
    <w:rsid w:val="00470FFC"/>
    <w:rsid w:val="004710DD"/>
    <w:rsid w:val="004712CF"/>
    <w:rsid w:val="0047245D"/>
    <w:rsid w:val="00472678"/>
    <w:rsid w:val="00472FF9"/>
    <w:rsid w:val="004737A8"/>
    <w:rsid w:val="00473E74"/>
    <w:rsid w:val="004745A5"/>
    <w:rsid w:val="004751D0"/>
    <w:rsid w:val="00475205"/>
    <w:rsid w:val="0047552F"/>
    <w:rsid w:val="00475A13"/>
    <w:rsid w:val="0047603E"/>
    <w:rsid w:val="004769A7"/>
    <w:rsid w:val="00476BA0"/>
    <w:rsid w:val="00476BFE"/>
    <w:rsid w:val="0047718A"/>
    <w:rsid w:val="00477BB7"/>
    <w:rsid w:val="00477F3A"/>
    <w:rsid w:val="00480317"/>
    <w:rsid w:val="0048065A"/>
    <w:rsid w:val="00480B9D"/>
    <w:rsid w:val="00480ED3"/>
    <w:rsid w:val="00481530"/>
    <w:rsid w:val="0048201E"/>
    <w:rsid w:val="0048226E"/>
    <w:rsid w:val="00483FC2"/>
    <w:rsid w:val="00484608"/>
    <w:rsid w:val="004847E9"/>
    <w:rsid w:val="00484EC3"/>
    <w:rsid w:val="0048515E"/>
    <w:rsid w:val="00485496"/>
    <w:rsid w:val="004855D5"/>
    <w:rsid w:val="00485619"/>
    <w:rsid w:val="00485776"/>
    <w:rsid w:val="004859C2"/>
    <w:rsid w:val="00486173"/>
    <w:rsid w:val="0048646F"/>
    <w:rsid w:val="004865F7"/>
    <w:rsid w:val="00486C3A"/>
    <w:rsid w:val="004872D2"/>
    <w:rsid w:val="0048787F"/>
    <w:rsid w:val="004909E8"/>
    <w:rsid w:val="00490EBA"/>
    <w:rsid w:val="004912CA"/>
    <w:rsid w:val="004919C2"/>
    <w:rsid w:val="00491E1F"/>
    <w:rsid w:val="00491E54"/>
    <w:rsid w:val="00492093"/>
    <w:rsid w:val="00492A4E"/>
    <w:rsid w:val="00493B53"/>
    <w:rsid w:val="00494026"/>
    <w:rsid w:val="00494173"/>
    <w:rsid w:val="00494182"/>
    <w:rsid w:val="00494637"/>
    <w:rsid w:val="00494A4A"/>
    <w:rsid w:val="00494E93"/>
    <w:rsid w:val="0049511E"/>
    <w:rsid w:val="00495296"/>
    <w:rsid w:val="00496867"/>
    <w:rsid w:val="004974B6"/>
    <w:rsid w:val="004979AE"/>
    <w:rsid w:val="004A0303"/>
    <w:rsid w:val="004A0A84"/>
    <w:rsid w:val="004A0AFC"/>
    <w:rsid w:val="004A0F94"/>
    <w:rsid w:val="004A12A2"/>
    <w:rsid w:val="004A1985"/>
    <w:rsid w:val="004A1A8A"/>
    <w:rsid w:val="004A1B4F"/>
    <w:rsid w:val="004A21F4"/>
    <w:rsid w:val="004A256A"/>
    <w:rsid w:val="004A3516"/>
    <w:rsid w:val="004A3A40"/>
    <w:rsid w:val="004A4510"/>
    <w:rsid w:val="004A46B7"/>
    <w:rsid w:val="004A4D01"/>
    <w:rsid w:val="004A52DE"/>
    <w:rsid w:val="004A55DC"/>
    <w:rsid w:val="004A5DC5"/>
    <w:rsid w:val="004A5F74"/>
    <w:rsid w:val="004A64EC"/>
    <w:rsid w:val="004A721D"/>
    <w:rsid w:val="004B0194"/>
    <w:rsid w:val="004B13D0"/>
    <w:rsid w:val="004B2250"/>
    <w:rsid w:val="004B2345"/>
    <w:rsid w:val="004B2C01"/>
    <w:rsid w:val="004B2CDA"/>
    <w:rsid w:val="004B2DC8"/>
    <w:rsid w:val="004B3B6D"/>
    <w:rsid w:val="004B456E"/>
    <w:rsid w:val="004B4666"/>
    <w:rsid w:val="004B51C8"/>
    <w:rsid w:val="004B5746"/>
    <w:rsid w:val="004B5E5D"/>
    <w:rsid w:val="004B6AE0"/>
    <w:rsid w:val="004B6E42"/>
    <w:rsid w:val="004C007A"/>
    <w:rsid w:val="004C013F"/>
    <w:rsid w:val="004C07AE"/>
    <w:rsid w:val="004C1731"/>
    <w:rsid w:val="004C1C08"/>
    <w:rsid w:val="004C1E97"/>
    <w:rsid w:val="004C25ED"/>
    <w:rsid w:val="004C2BCC"/>
    <w:rsid w:val="004C358A"/>
    <w:rsid w:val="004C4034"/>
    <w:rsid w:val="004C46C1"/>
    <w:rsid w:val="004C4B6A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729"/>
    <w:rsid w:val="004D1183"/>
    <w:rsid w:val="004D1401"/>
    <w:rsid w:val="004D1C1C"/>
    <w:rsid w:val="004D25C4"/>
    <w:rsid w:val="004D2EA3"/>
    <w:rsid w:val="004D3721"/>
    <w:rsid w:val="004D44F9"/>
    <w:rsid w:val="004D46D8"/>
    <w:rsid w:val="004D547B"/>
    <w:rsid w:val="004D59C5"/>
    <w:rsid w:val="004D5B54"/>
    <w:rsid w:val="004D64D4"/>
    <w:rsid w:val="004D6541"/>
    <w:rsid w:val="004D6DCB"/>
    <w:rsid w:val="004D6F79"/>
    <w:rsid w:val="004D703B"/>
    <w:rsid w:val="004D755C"/>
    <w:rsid w:val="004D7F46"/>
    <w:rsid w:val="004D7FCE"/>
    <w:rsid w:val="004E0EC1"/>
    <w:rsid w:val="004E1ADC"/>
    <w:rsid w:val="004E2075"/>
    <w:rsid w:val="004E294E"/>
    <w:rsid w:val="004E2E0C"/>
    <w:rsid w:val="004E332C"/>
    <w:rsid w:val="004E3B52"/>
    <w:rsid w:val="004E47DD"/>
    <w:rsid w:val="004E5B43"/>
    <w:rsid w:val="004E60F9"/>
    <w:rsid w:val="004E62CE"/>
    <w:rsid w:val="004E6753"/>
    <w:rsid w:val="004E691D"/>
    <w:rsid w:val="004E6B97"/>
    <w:rsid w:val="004E7464"/>
    <w:rsid w:val="004E7548"/>
    <w:rsid w:val="004F0613"/>
    <w:rsid w:val="004F1205"/>
    <w:rsid w:val="004F1783"/>
    <w:rsid w:val="004F2333"/>
    <w:rsid w:val="004F2C75"/>
    <w:rsid w:val="004F2D3C"/>
    <w:rsid w:val="004F2E82"/>
    <w:rsid w:val="004F3DDA"/>
    <w:rsid w:val="004F4035"/>
    <w:rsid w:val="004F4409"/>
    <w:rsid w:val="004F4CC9"/>
    <w:rsid w:val="004F51EC"/>
    <w:rsid w:val="004F5D5B"/>
    <w:rsid w:val="004F6063"/>
    <w:rsid w:val="004F6A9E"/>
    <w:rsid w:val="004F78C2"/>
    <w:rsid w:val="004F7F5A"/>
    <w:rsid w:val="00500164"/>
    <w:rsid w:val="00500B48"/>
    <w:rsid w:val="00501621"/>
    <w:rsid w:val="00501C64"/>
    <w:rsid w:val="0050274F"/>
    <w:rsid w:val="00502E78"/>
    <w:rsid w:val="00502FF8"/>
    <w:rsid w:val="00503342"/>
    <w:rsid w:val="00503471"/>
    <w:rsid w:val="00504112"/>
    <w:rsid w:val="00504C10"/>
    <w:rsid w:val="005050A5"/>
    <w:rsid w:val="00505760"/>
    <w:rsid w:val="00505968"/>
    <w:rsid w:val="0050690A"/>
    <w:rsid w:val="00506A56"/>
    <w:rsid w:val="00506AE8"/>
    <w:rsid w:val="00506D31"/>
    <w:rsid w:val="00506D5E"/>
    <w:rsid w:val="00506E31"/>
    <w:rsid w:val="0050743D"/>
    <w:rsid w:val="00507CD4"/>
    <w:rsid w:val="00507D4E"/>
    <w:rsid w:val="00510204"/>
    <w:rsid w:val="00510BFF"/>
    <w:rsid w:val="0051131A"/>
    <w:rsid w:val="005116D8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3F17"/>
    <w:rsid w:val="00514495"/>
    <w:rsid w:val="005147D9"/>
    <w:rsid w:val="00515640"/>
    <w:rsid w:val="005160D9"/>
    <w:rsid w:val="00517628"/>
    <w:rsid w:val="00522513"/>
    <w:rsid w:val="00522772"/>
    <w:rsid w:val="0052327C"/>
    <w:rsid w:val="0052363E"/>
    <w:rsid w:val="00524017"/>
    <w:rsid w:val="005249DA"/>
    <w:rsid w:val="00524FCC"/>
    <w:rsid w:val="005259C2"/>
    <w:rsid w:val="00525DEC"/>
    <w:rsid w:val="00526138"/>
    <w:rsid w:val="00526391"/>
    <w:rsid w:val="005264BF"/>
    <w:rsid w:val="005268AE"/>
    <w:rsid w:val="00526C28"/>
    <w:rsid w:val="005277D1"/>
    <w:rsid w:val="00530144"/>
    <w:rsid w:val="0053076B"/>
    <w:rsid w:val="00530D98"/>
    <w:rsid w:val="005310D4"/>
    <w:rsid w:val="005316AC"/>
    <w:rsid w:val="00532205"/>
    <w:rsid w:val="005326AD"/>
    <w:rsid w:val="00532C20"/>
    <w:rsid w:val="00533CE8"/>
    <w:rsid w:val="00534379"/>
    <w:rsid w:val="00534E69"/>
    <w:rsid w:val="0053575D"/>
    <w:rsid w:val="005368D3"/>
    <w:rsid w:val="00536A49"/>
    <w:rsid w:val="00536B6E"/>
    <w:rsid w:val="00536D3D"/>
    <w:rsid w:val="00536EFA"/>
    <w:rsid w:val="00537703"/>
    <w:rsid w:val="00537A2C"/>
    <w:rsid w:val="00537F21"/>
    <w:rsid w:val="00540C91"/>
    <w:rsid w:val="005412FE"/>
    <w:rsid w:val="005414EA"/>
    <w:rsid w:val="0054161E"/>
    <w:rsid w:val="00541D1A"/>
    <w:rsid w:val="00541D3C"/>
    <w:rsid w:val="00542C4E"/>
    <w:rsid w:val="00543CD5"/>
    <w:rsid w:val="00544B06"/>
    <w:rsid w:val="00544EBE"/>
    <w:rsid w:val="00544EEC"/>
    <w:rsid w:val="0054507D"/>
    <w:rsid w:val="0054512C"/>
    <w:rsid w:val="00545CBB"/>
    <w:rsid w:val="00545D60"/>
    <w:rsid w:val="00546DCB"/>
    <w:rsid w:val="00547008"/>
    <w:rsid w:val="00547BCF"/>
    <w:rsid w:val="005502E7"/>
    <w:rsid w:val="00551362"/>
    <w:rsid w:val="00551805"/>
    <w:rsid w:val="0055199E"/>
    <w:rsid w:val="00551FEA"/>
    <w:rsid w:val="00552151"/>
    <w:rsid w:val="0055262E"/>
    <w:rsid w:val="005528F0"/>
    <w:rsid w:val="0055396F"/>
    <w:rsid w:val="005546B9"/>
    <w:rsid w:val="0055530C"/>
    <w:rsid w:val="00555425"/>
    <w:rsid w:val="00555829"/>
    <w:rsid w:val="00555EDE"/>
    <w:rsid w:val="00556007"/>
    <w:rsid w:val="00556333"/>
    <w:rsid w:val="00556658"/>
    <w:rsid w:val="00556996"/>
    <w:rsid w:val="0055783F"/>
    <w:rsid w:val="00560C5D"/>
    <w:rsid w:val="0056105C"/>
    <w:rsid w:val="005626CD"/>
    <w:rsid w:val="005629AC"/>
    <w:rsid w:val="00562BD1"/>
    <w:rsid w:val="00562DB5"/>
    <w:rsid w:val="00563782"/>
    <w:rsid w:val="00563A7B"/>
    <w:rsid w:val="00564050"/>
    <w:rsid w:val="005644EF"/>
    <w:rsid w:val="005645C8"/>
    <w:rsid w:val="00564F59"/>
    <w:rsid w:val="00565D0F"/>
    <w:rsid w:val="0056603F"/>
    <w:rsid w:val="00566455"/>
    <w:rsid w:val="00566DC4"/>
    <w:rsid w:val="005674D8"/>
    <w:rsid w:val="00567C95"/>
    <w:rsid w:val="00567D9D"/>
    <w:rsid w:val="00567E6D"/>
    <w:rsid w:val="00570510"/>
    <w:rsid w:val="00570936"/>
    <w:rsid w:val="00570A15"/>
    <w:rsid w:val="00570FE8"/>
    <w:rsid w:val="005714F4"/>
    <w:rsid w:val="005719EF"/>
    <w:rsid w:val="00571D39"/>
    <w:rsid w:val="005720BE"/>
    <w:rsid w:val="005728F7"/>
    <w:rsid w:val="00572928"/>
    <w:rsid w:val="00572B27"/>
    <w:rsid w:val="005735DC"/>
    <w:rsid w:val="005736D0"/>
    <w:rsid w:val="00573AFB"/>
    <w:rsid w:val="0057441C"/>
    <w:rsid w:val="00574902"/>
    <w:rsid w:val="00574FE5"/>
    <w:rsid w:val="005750A6"/>
    <w:rsid w:val="00575F6C"/>
    <w:rsid w:val="00576077"/>
    <w:rsid w:val="0057612B"/>
    <w:rsid w:val="00576B07"/>
    <w:rsid w:val="0057747B"/>
    <w:rsid w:val="00582636"/>
    <w:rsid w:val="00582F76"/>
    <w:rsid w:val="005834D5"/>
    <w:rsid w:val="00584184"/>
    <w:rsid w:val="005847EB"/>
    <w:rsid w:val="00584EA6"/>
    <w:rsid w:val="00584EC4"/>
    <w:rsid w:val="00584FF1"/>
    <w:rsid w:val="00585247"/>
    <w:rsid w:val="005854A7"/>
    <w:rsid w:val="00586E03"/>
    <w:rsid w:val="005873CA"/>
    <w:rsid w:val="00590252"/>
    <w:rsid w:val="0059061F"/>
    <w:rsid w:val="00590684"/>
    <w:rsid w:val="00590905"/>
    <w:rsid w:val="00590C95"/>
    <w:rsid w:val="005911F0"/>
    <w:rsid w:val="005915F5"/>
    <w:rsid w:val="00591A20"/>
    <w:rsid w:val="00592A6C"/>
    <w:rsid w:val="00593048"/>
    <w:rsid w:val="00593ACB"/>
    <w:rsid w:val="00593D22"/>
    <w:rsid w:val="005953B0"/>
    <w:rsid w:val="00595A58"/>
    <w:rsid w:val="00596906"/>
    <w:rsid w:val="00596E9B"/>
    <w:rsid w:val="00596FA8"/>
    <w:rsid w:val="005A069E"/>
    <w:rsid w:val="005A090E"/>
    <w:rsid w:val="005A10E4"/>
    <w:rsid w:val="005A1320"/>
    <w:rsid w:val="005A15D1"/>
    <w:rsid w:val="005A2E66"/>
    <w:rsid w:val="005A2F54"/>
    <w:rsid w:val="005A3486"/>
    <w:rsid w:val="005A385D"/>
    <w:rsid w:val="005A3A62"/>
    <w:rsid w:val="005A40A5"/>
    <w:rsid w:val="005A4BD4"/>
    <w:rsid w:val="005A4C07"/>
    <w:rsid w:val="005A5205"/>
    <w:rsid w:val="005A55C8"/>
    <w:rsid w:val="005A570A"/>
    <w:rsid w:val="005A6670"/>
    <w:rsid w:val="005A6A4C"/>
    <w:rsid w:val="005A7548"/>
    <w:rsid w:val="005A766B"/>
    <w:rsid w:val="005B0766"/>
    <w:rsid w:val="005B07B8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55A0"/>
    <w:rsid w:val="005B55E4"/>
    <w:rsid w:val="005B5B33"/>
    <w:rsid w:val="005B5C17"/>
    <w:rsid w:val="005B65C6"/>
    <w:rsid w:val="005B65CA"/>
    <w:rsid w:val="005B6C21"/>
    <w:rsid w:val="005B7479"/>
    <w:rsid w:val="005C06F9"/>
    <w:rsid w:val="005C0C08"/>
    <w:rsid w:val="005C0E73"/>
    <w:rsid w:val="005C1013"/>
    <w:rsid w:val="005C1801"/>
    <w:rsid w:val="005C22FD"/>
    <w:rsid w:val="005C35B7"/>
    <w:rsid w:val="005C3D23"/>
    <w:rsid w:val="005C3DA8"/>
    <w:rsid w:val="005C42A6"/>
    <w:rsid w:val="005C47C2"/>
    <w:rsid w:val="005C4BCE"/>
    <w:rsid w:val="005C52BA"/>
    <w:rsid w:val="005C5695"/>
    <w:rsid w:val="005C5977"/>
    <w:rsid w:val="005C5EF3"/>
    <w:rsid w:val="005C61CF"/>
    <w:rsid w:val="005C6858"/>
    <w:rsid w:val="005C6944"/>
    <w:rsid w:val="005C6C6E"/>
    <w:rsid w:val="005C6DDD"/>
    <w:rsid w:val="005C75E5"/>
    <w:rsid w:val="005D0D3D"/>
    <w:rsid w:val="005D0F3B"/>
    <w:rsid w:val="005D122D"/>
    <w:rsid w:val="005D1B9E"/>
    <w:rsid w:val="005D1CA1"/>
    <w:rsid w:val="005D2193"/>
    <w:rsid w:val="005D2994"/>
    <w:rsid w:val="005D2FE0"/>
    <w:rsid w:val="005D3444"/>
    <w:rsid w:val="005D4202"/>
    <w:rsid w:val="005D424D"/>
    <w:rsid w:val="005D47CC"/>
    <w:rsid w:val="005D4B5C"/>
    <w:rsid w:val="005D557E"/>
    <w:rsid w:val="005D6612"/>
    <w:rsid w:val="005D7030"/>
    <w:rsid w:val="005D762D"/>
    <w:rsid w:val="005D7640"/>
    <w:rsid w:val="005D7983"/>
    <w:rsid w:val="005D7BA7"/>
    <w:rsid w:val="005E0645"/>
    <w:rsid w:val="005E13FE"/>
    <w:rsid w:val="005E2E92"/>
    <w:rsid w:val="005E40FB"/>
    <w:rsid w:val="005E45E5"/>
    <w:rsid w:val="005E4799"/>
    <w:rsid w:val="005E4FB3"/>
    <w:rsid w:val="005E5058"/>
    <w:rsid w:val="005E6356"/>
    <w:rsid w:val="005E66E4"/>
    <w:rsid w:val="005E6853"/>
    <w:rsid w:val="005E6A89"/>
    <w:rsid w:val="005E712A"/>
    <w:rsid w:val="005E72A6"/>
    <w:rsid w:val="005E7423"/>
    <w:rsid w:val="005F06FD"/>
    <w:rsid w:val="005F12A2"/>
    <w:rsid w:val="005F13B8"/>
    <w:rsid w:val="005F1E40"/>
    <w:rsid w:val="005F2360"/>
    <w:rsid w:val="005F23AD"/>
    <w:rsid w:val="005F2578"/>
    <w:rsid w:val="005F27D7"/>
    <w:rsid w:val="005F2B07"/>
    <w:rsid w:val="005F2D73"/>
    <w:rsid w:val="005F2F97"/>
    <w:rsid w:val="005F317B"/>
    <w:rsid w:val="005F3F57"/>
    <w:rsid w:val="005F403A"/>
    <w:rsid w:val="005F47F6"/>
    <w:rsid w:val="005F4A27"/>
    <w:rsid w:val="005F5892"/>
    <w:rsid w:val="005F59B8"/>
    <w:rsid w:val="005F5B2D"/>
    <w:rsid w:val="005F5F99"/>
    <w:rsid w:val="00601F5C"/>
    <w:rsid w:val="00602421"/>
    <w:rsid w:val="0060289C"/>
    <w:rsid w:val="00602E3F"/>
    <w:rsid w:val="00603573"/>
    <w:rsid w:val="00603A14"/>
    <w:rsid w:val="00603D5A"/>
    <w:rsid w:val="006052C2"/>
    <w:rsid w:val="0060545F"/>
    <w:rsid w:val="00605DE0"/>
    <w:rsid w:val="0060689B"/>
    <w:rsid w:val="00606DB4"/>
    <w:rsid w:val="00606E14"/>
    <w:rsid w:val="00610112"/>
    <w:rsid w:val="00610779"/>
    <w:rsid w:val="00610D28"/>
    <w:rsid w:val="00611443"/>
    <w:rsid w:val="006114B6"/>
    <w:rsid w:val="006121F2"/>
    <w:rsid w:val="006123E4"/>
    <w:rsid w:val="00612A5D"/>
    <w:rsid w:val="006132CD"/>
    <w:rsid w:val="00613B9B"/>
    <w:rsid w:val="00613E0C"/>
    <w:rsid w:val="006154C6"/>
    <w:rsid w:val="0061638E"/>
    <w:rsid w:val="00617DB3"/>
    <w:rsid w:val="00617F47"/>
    <w:rsid w:val="00617F61"/>
    <w:rsid w:val="0062004E"/>
    <w:rsid w:val="006201A6"/>
    <w:rsid w:val="0062056A"/>
    <w:rsid w:val="0062057D"/>
    <w:rsid w:val="00620C57"/>
    <w:rsid w:val="0062100E"/>
    <w:rsid w:val="006233C1"/>
    <w:rsid w:val="00623CDD"/>
    <w:rsid w:val="00623E2D"/>
    <w:rsid w:val="00623FA0"/>
    <w:rsid w:val="006248D6"/>
    <w:rsid w:val="00624B7D"/>
    <w:rsid w:val="00624EE2"/>
    <w:rsid w:val="00626490"/>
    <w:rsid w:val="00627B76"/>
    <w:rsid w:val="006304CF"/>
    <w:rsid w:val="006304FA"/>
    <w:rsid w:val="00630A7E"/>
    <w:rsid w:val="0063145B"/>
    <w:rsid w:val="00631BBA"/>
    <w:rsid w:val="00631BFD"/>
    <w:rsid w:val="00631EEA"/>
    <w:rsid w:val="006326CC"/>
    <w:rsid w:val="006327D2"/>
    <w:rsid w:val="006328AE"/>
    <w:rsid w:val="00632C07"/>
    <w:rsid w:val="00633CF7"/>
    <w:rsid w:val="0063409B"/>
    <w:rsid w:val="006343E6"/>
    <w:rsid w:val="00634604"/>
    <w:rsid w:val="0063489B"/>
    <w:rsid w:val="006352A5"/>
    <w:rsid w:val="00635901"/>
    <w:rsid w:val="006359F4"/>
    <w:rsid w:val="00635D7F"/>
    <w:rsid w:val="00635E71"/>
    <w:rsid w:val="006362B3"/>
    <w:rsid w:val="00637992"/>
    <w:rsid w:val="00637B7B"/>
    <w:rsid w:val="006402AA"/>
    <w:rsid w:val="00640570"/>
    <w:rsid w:val="006407BE"/>
    <w:rsid w:val="00640AD3"/>
    <w:rsid w:val="00640C3F"/>
    <w:rsid w:val="00640CC5"/>
    <w:rsid w:val="00641683"/>
    <w:rsid w:val="00642173"/>
    <w:rsid w:val="006426AE"/>
    <w:rsid w:val="00643448"/>
    <w:rsid w:val="00643945"/>
    <w:rsid w:val="00644E21"/>
    <w:rsid w:val="00645147"/>
    <w:rsid w:val="00645A6B"/>
    <w:rsid w:val="006506BC"/>
    <w:rsid w:val="006507F7"/>
    <w:rsid w:val="00650ADC"/>
    <w:rsid w:val="00651379"/>
    <w:rsid w:val="006514B7"/>
    <w:rsid w:val="006515F1"/>
    <w:rsid w:val="00651C6F"/>
    <w:rsid w:val="00651E59"/>
    <w:rsid w:val="006538A7"/>
    <w:rsid w:val="006540BF"/>
    <w:rsid w:val="00654570"/>
    <w:rsid w:val="00654C87"/>
    <w:rsid w:val="0065542C"/>
    <w:rsid w:val="00656B5D"/>
    <w:rsid w:val="00656DB6"/>
    <w:rsid w:val="00656EF4"/>
    <w:rsid w:val="00657A0E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1FF"/>
    <w:rsid w:val="00663651"/>
    <w:rsid w:val="0066373D"/>
    <w:rsid w:val="006649F0"/>
    <w:rsid w:val="00664A0A"/>
    <w:rsid w:val="00664B33"/>
    <w:rsid w:val="00664E2E"/>
    <w:rsid w:val="006650F4"/>
    <w:rsid w:val="006656C4"/>
    <w:rsid w:val="00665A36"/>
    <w:rsid w:val="00665D0B"/>
    <w:rsid w:val="00665DB9"/>
    <w:rsid w:val="00666A05"/>
    <w:rsid w:val="00666DD4"/>
    <w:rsid w:val="00666FF7"/>
    <w:rsid w:val="00667492"/>
    <w:rsid w:val="00667A8A"/>
    <w:rsid w:val="0067034F"/>
    <w:rsid w:val="00670362"/>
    <w:rsid w:val="006704FC"/>
    <w:rsid w:val="0067143E"/>
    <w:rsid w:val="00671575"/>
    <w:rsid w:val="006718DB"/>
    <w:rsid w:val="006719EE"/>
    <w:rsid w:val="00671B49"/>
    <w:rsid w:val="00671C74"/>
    <w:rsid w:val="006720C9"/>
    <w:rsid w:val="006721A3"/>
    <w:rsid w:val="006734C1"/>
    <w:rsid w:val="00673AE8"/>
    <w:rsid w:val="00673D61"/>
    <w:rsid w:val="00673ED1"/>
    <w:rsid w:val="00674424"/>
    <w:rsid w:val="0067464E"/>
    <w:rsid w:val="0067478F"/>
    <w:rsid w:val="006749CF"/>
    <w:rsid w:val="00674C83"/>
    <w:rsid w:val="00675207"/>
    <w:rsid w:val="00675461"/>
    <w:rsid w:val="006757DA"/>
    <w:rsid w:val="006760DB"/>
    <w:rsid w:val="00676152"/>
    <w:rsid w:val="0067620E"/>
    <w:rsid w:val="0067648F"/>
    <w:rsid w:val="006767A3"/>
    <w:rsid w:val="00677A42"/>
    <w:rsid w:val="0068007A"/>
    <w:rsid w:val="00680C2D"/>
    <w:rsid w:val="00680D3E"/>
    <w:rsid w:val="0068108D"/>
    <w:rsid w:val="00683E55"/>
    <w:rsid w:val="00684376"/>
    <w:rsid w:val="00684870"/>
    <w:rsid w:val="006867CC"/>
    <w:rsid w:val="00686FBA"/>
    <w:rsid w:val="00687CC2"/>
    <w:rsid w:val="00690162"/>
    <w:rsid w:val="006914F0"/>
    <w:rsid w:val="006917B7"/>
    <w:rsid w:val="00691A0E"/>
    <w:rsid w:val="00691B17"/>
    <w:rsid w:val="0069225B"/>
    <w:rsid w:val="006929FA"/>
    <w:rsid w:val="00692D5D"/>
    <w:rsid w:val="00692FA6"/>
    <w:rsid w:val="00693184"/>
    <w:rsid w:val="00693675"/>
    <w:rsid w:val="00693A76"/>
    <w:rsid w:val="006944E7"/>
    <w:rsid w:val="00695040"/>
    <w:rsid w:val="006956C2"/>
    <w:rsid w:val="00696BA9"/>
    <w:rsid w:val="00696F46"/>
    <w:rsid w:val="006971BC"/>
    <w:rsid w:val="0069787F"/>
    <w:rsid w:val="00697D89"/>
    <w:rsid w:val="006A008C"/>
    <w:rsid w:val="006A0DC6"/>
    <w:rsid w:val="006A0E9E"/>
    <w:rsid w:val="006A1257"/>
    <w:rsid w:val="006A1450"/>
    <w:rsid w:val="006A1A74"/>
    <w:rsid w:val="006A1CF7"/>
    <w:rsid w:val="006A1EC8"/>
    <w:rsid w:val="006A20E1"/>
    <w:rsid w:val="006A271A"/>
    <w:rsid w:val="006A33D0"/>
    <w:rsid w:val="006A55C6"/>
    <w:rsid w:val="006A5740"/>
    <w:rsid w:val="006A644B"/>
    <w:rsid w:val="006A7543"/>
    <w:rsid w:val="006B0243"/>
    <w:rsid w:val="006B0CCB"/>
    <w:rsid w:val="006B10AC"/>
    <w:rsid w:val="006B1995"/>
    <w:rsid w:val="006B1CA8"/>
    <w:rsid w:val="006B3F08"/>
    <w:rsid w:val="006B516B"/>
    <w:rsid w:val="006B59BA"/>
    <w:rsid w:val="006B5B83"/>
    <w:rsid w:val="006B5DA9"/>
    <w:rsid w:val="006B68F9"/>
    <w:rsid w:val="006B6FF0"/>
    <w:rsid w:val="006B72D5"/>
    <w:rsid w:val="006B73ED"/>
    <w:rsid w:val="006B75E9"/>
    <w:rsid w:val="006C05A7"/>
    <w:rsid w:val="006C07CA"/>
    <w:rsid w:val="006C0E5A"/>
    <w:rsid w:val="006C1006"/>
    <w:rsid w:val="006C12B5"/>
    <w:rsid w:val="006C27A3"/>
    <w:rsid w:val="006C28EE"/>
    <w:rsid w:val="006C3889"/>
    <w:rsid w:val="006C3D51"/>
    <w:rsid w:val="006C45C5"/>
    <w:rsid w:val="006C4C38"/>
    <w:rsid w:val="006C4CB8"/>
    <w:rsid w:val="006C4F7A"/>
    <w:rsid w:val="006C513F"/>
    <w:rsid w:val="006C52E3"/>
    <w:rsid w:val="006C55A2"/>
    <w:rsid w:val="006C5835"/>
    <w:rsid w:val="006C5BFD"/>
    <w:rsid w:val="006C7E47"/>
    <w:rsid w:val="006D000E"/>
    <w:rsid w:val="006D05B2"/>
    <w:rsid w:val="006D0782"/>
    <w:rsid w:val="006D38E7"/>
    <w:rsid w:val="006D3AA9"/>
    <w:rsid w:val="006D416F"/>
    <w:rsid w:val="006D424F"/>
    <w:rsid w:val="006D4EE2"/>
    <w:rsid w:val="006D550F"/>
    <w:rsid w:val="006D612E"/>
    <w:rsid w:val="006D6156"/>
    <w:rsid w:val="006D63A8"/>
    <w:rsid w:val="006D70B8"/>
    <w:rsid w:val="006E0311"/>
    <w:rsid w:val="006E079B"/>
    <w:rsid w:val="006E0870"/>
    <w:rsid w:val="006E2427"/>
    <w:rsid w:val="006E27DB"/>
    <w:rsid w:val="006E2883"/>
    <w:rsid w:val="006E28CD"/>
    <w:rsid w:val="006E2BAE"/>
    <w:rsid w:val="006E2EB1"/>
    <w:rsid w:val="006E3A6D"/>
    <w:rsid w:val="006E42CE"/>
    <w:rsid w:val="006E45F5"/>
    <w:rsid w:val="006E4806"/>
    <w:rsid w:val="006E4DC6"/>
    <w:rsid w:val="006E4F3E"/>
    <w:rsid w:val="006E5839"/>
    <w:rsid w:val="006E5DF3"/>
    <w:rsid w:val="006E616E"/>
    <w:rsid w:val="006E65EB"/>
    <w:rsid w:val="006E7808"/>
    <w:rsid w:val="006F056C"/>
    <w:rsid w:val="006F06D1"/>
    <w:rsid w:val="006F0858"/>
    <w:rsid w:val="006F08D5"/>
    <w:rsid w:val="006F0C08"/>
    <w:rsid w:val="006F1097"/>
    <w:rsid w:val="006F152D"/>
    <w:rsid w:val="006F1583"/>
    <w:rsid w:val="006F16A9"/>
    <w:rsid w:val="006F1838"/>
    <w:rsid w:val="006F1A26"/>
    <w:rsid w:val="006F1E03"/>
    <w:rsid w:val="006F2208"/>
    <w:rsid w:val="006F232C"/>
    <w:rsid w:val="006F2624"/>
    <w:rsid w:val="006F29CC"/>
    <w:rsid w:val="006F2B52"/>
    <w:rsid w:val="006F2C42"/>
    <w:rsid w:val="006F37E6"/>
    <w:rsid w:val="006F3BE4"/>
    <w:rsid w:val="006F3D99"/>
    <w:rsid w:val="006F42B2"/>
    <w:rsid w:val="006F48BA"/>
    <w:rsid w:val="006F4A6D"/>
    <w:rsid w:val="006F5867"/>
    <w:rsid w:val="006F661B"/>
    <w:rsid w:val="006F6AF0"/>
    <w:rsid w:val="006F6B9F"/>
    <w:rsid w:val="006F6E21"/>
    <w:rsid w:val="006F6E7A"/>
    <w:rsid w:val="006F701A"/>
    <w:rsid w:val="006F7397"/>
    <w:rsid w:val="006F73FA"/>
    <w:rsid w:val="006F7496"/>
    <w:rsid w:val="006F75C9"/>
    <w:rsid w:val="006F75F2"/>
    <w:rsid w:val="006F7686"/>
    <w:rsid w:val="006F7B95"/>
    <w:rsid w:val="006F7DAA"/>
    <w:rsid w:val="00700162"/>
    <w:rsid w:val="007002CF"/>
    <w:rsid w:val="0070045B"/>
    <w:rsid w:val="00700498"/>
    <w:rsid w:val="00700C56"/>
    <w:rsid w:val="007013E4"/>
    <w:rsid w:val="00701722"/>
    <w:rsid w:val="007018E2"/>
    <w:rsid w:val="00702467"/>
    <w:rsid w:val="00702F1A"/>
    <w:rsid w:val="00703FCD"/>
    <w:rsid w:val="007040E4"/>
    <w:rsid w:val="00705035"/>
    <w:rsid w:val="00705416"/>
    <w:rsid w:val="0070563A"/>
    <w:rsid w:val="007056EE"/>
    <w:rsid w:val="007058EC"/>
    <w:rsid w:val="00705F73"/>
    <w:rsid w:val="0070612A"/>
    <w:rsid w:val="00706191"/>
    <w:rsid w:val="00706672"/>
    <w:rsid w:val="00706998"/>
    <w:rsid w:val="00707317"/>
    <w:rsid w:val="0071055F"/>
    <w:rsid w:val="007113E4"/>
    <w:rsid w:val="00712757"/>
    <w:rsid w:val="007131CF"/>
    <w:rsid w:val="00713E0C"/>
    <w:rsid w:val="00713F88"/>
    <w:rsid w:val="0071473E"/>
    <w:rsid w:val="00714876"/>
    <w:rsid w:val="007152DA"/>
    <w:rsid w:val="007166DA"/>
    <w:rsid w:val="00716761"/>
    <w:rsid w:val="00716D73"/>
    <w:rsid w:val="007178BD"/>
    <w:rsid w:val="007210BC"/>
    <w:rsid w:val="00721668"/>
    <w:rsid w:val="00721F3C"/>
    <w:rsid w:val="00722164"/>
    <w:rsid w:val="007232C2"/>
    <w:rsid w:val="0072352D"/>
    <w:rsid w:val="00723638"/>
    <w:rsid w:val="0072368B"/>
    <w:rsid w:val="00723A5F"/>
    <w:rsid w:val="0072590F"/>
    <w:rsid w:val="00725B52"/>
    <w:rsid w:val="0072620B"/>
    <w:rsid w:val="007272E9"/>
    <w:rsid w:val="00727647"/>
    <w:rsid w:val="00727B32"/>
    <w:rsid w:val="007318E4"/>
    <w:rsid w:val="00733191"/>
    <w:rsid w:val="007333AA"/>
    <w:rsid w:val="007342B5"/>
    <w:rsid w:val="007344D7"/>
    <w:rsid w:val="00734B84"/>
    <w:rsid w:val="007351CA"/>
    <w:rsid w:val="007352A6"/>
    <w:rsid w:val="00735F16"/>
    <w:rsid w:val="00735FC9"/>
    <w:rsid w:val="0073619E"/>
    <w:rsid w:val="00736333"/>
    <w:rsid w:val="00736F26"/>
    <w:rsid w:val="00737156"/>
    <w:rsid w:val="00737524"/>
    <w:rsid w:val="007376A0"/>
    <w:rsid w:val="0074012A"/>
    <w:rsid w:val="007402F8"/>
    <w:rsid w:val="00740356"/>
    <w:rsid w:val="00740416"/>
    <w:rsid w:val="00741345"/>
    <w:rsid w:val="0074143E"/>
    <w:rsid w:val="00741842"/>
    <w:rsid w:val="00741D6A"/>
    <w:rsid w:val="00741FCB"/>
    <w:rsid w:val="00742291"/>
    <w:rsid w:val="00743733"/>
    <w:rsid w:val="00743D98"/>
    <w:rsid w:val="00744423"/>
    <w:rsid w:val="00745419"/>
    <w:rsid w:val="00745528"/>
    <w:rsid w:val="00745D09"/>
    <w:rsid w:val="00746114"/>
    <w:rsid w:val="00746164"/>
    <w:rsid w:val="0074647F"/>
    <w:rsid w:val="0074678E"/>
    <w:rsid w:val="00747F0D"/>
    <w:rsid w:val="00751082"/>
    <w:rsid w:val="00751188"/>
    <w:rsid w:val="00751951"/>
    <w:rsid w:val="007521CD"/>
    <w:rsid w:val="0075253C"/>
    <w:rsid w:val="00752E07"/>
    <w:rsid w:val="00753778"/>
    <w:rsid w:val="00753B6C"/>
    <w:rsid w:val="0075442D"/>
    <w:rsid w:val="00754840"/>
    <w:rsid w:val="007548ED"/>
    <w:rsid w:val="00754930"/>
    <w:rsid w:val="007552E5"/>
    <w:rsid w:val="00755587"/>
    <w:rsid w:val="00756133"/>
    <w:rsid w:val="00756A79"/>
    <w:rsid w:val="00760277"/>
    <w:rsid w:val="00760E90"/>
    <w:rsid w:val="00761154"/>
    <w:rsid w:val="007631AD"/>
    <w:rsid w:val="00763381"/>
    <w:rsid w:val="00763684"/>
    <w:rsid w:val="00763DEC"/>
    <w:rsid w:val="00764153"/>
    <w:rsid w:val="0076424E"/>
    <w:rsid w:val="00764650"/>
    <w:rsid w:val="00764897"/>
    <w:rsid w:val="00764BA1"/>
    <w:rsid w:val="0076587F"/>
    <w:rsid w:val="007659BF"/>
    <w:rsid w:val="00766A75"/>
    <w:rsid w:val="00766AFA"/>
    <w:rsid w:val="00766C10"/>
    <w:rsid w:val="0076768A"/>
    <w:rsid w:val="00767A34"/>
    <w:rsid w:val="00767BDA"/>
    <w:rsid w:val="00767C78"/>
    <w:rsid w:val="00770ADF"/>
    <w:rsid w:val="00771061"/>
    <w:rsid w:val="00771339"/>
    <w:rsid w:val="007728E0"/>
    <w:rsid w:val="00772A60"/>
    <w:rsid w:val="00773672"/>
    <w:rsid w:val="007738DD"/>
    <w:rsid w:val="00773C46"/>
    <w:rsid w:val="00774352"/>
    <w:rsid w:val="007743B1"/>
    <w:rsid w:val="0077493E"/>
    <w:rsid w:val="00774E95"/>
    <w:rsid w:val="00775986"/>
    <w:rsid w:val="007760FF"/>
    <w:rsid w:val="00776318"/>
    <w:rsid w:val="00776765"/>
    <w:rsid w:val="00776777"/>
    <w:rsid w:val="00777323"/>
    <w:rsid w:val="007773CC"/>
    <w:rsid w:val="00777758"/>
    <w:rsid w:val="007804DC"/>
    <w:rsid w:val="0078061C"/>
    <w:rsid w:val="00781167"/>
    <w:rsid w:val="00781384"/>
    <w:rsid w:val="00781D0C"/>
    <w:rsid w:val="00781FA6"/>
    <w:rsid w:val="00782337"/>
    <w:rsid w:val="00782829"/>
    <w:rsid w:val="00783052"/>
    <w:rsid w:val="007833AC"/>
    <w:rsid w:val="00783580"/>
    <w:rsid w:val="00783658"/>
    <w:rsid w:val="00783E06"/>
    <w:rsid w:val="00784516"/>
    <w:rsid w:val="007846F2"/>
    <w:rsid w:val="00784A16"/>
    <w:rsid w:val="007851FE"/>
    <w:rsid w:val="00785528"/>
    <w:rsid w:val="00790302"/>
    <w:rsid w:val="00790B91"/>
    <w:rsid w:val="00792098"/>
    <w:rsid w:val="00792363"/>
    <w:rsid w:val="007927D5"/>
    <w:rsid w:val="0079297E"/>
    <w:rsid w:val="0079313B"/>
    <w:rsid w:val="00793297"/>
    <w:rsid w:val="00793473"/>
    <w:rsid w:val="00793E4D"/>
    <w:rsid w:val="00795984"/>
    <w:rsid w:val="00795A04"/>
    <w:rsid w:val="0079621E"/>
    <w:rsid w:val="00796549"/>
    <w:rsid w:val="00796653"/>
    <w:rsid w:val="00796FD5"/>
    <w:rsid w:val="00796FEB"/>
    <w:rsid w:val="00797CF7"/>
    <w:rsid w:val="00797D2B"/>
    <w:rsid w:val="007A0E80"/>
    <w:rsid w:val="007A1FB7"/>
    <w:rsid w:val="007A24BE"/>
    <w:rsid w:val="007A2E18"/>
    <w:rsid w:val="007A40DB"/>
    <w:rsid w:val="007A46BB"/>
    <w:rsid w:val="007A4D7D"/>
    <w:rsid w:val="007A55EE"/>
    <w:rsid w:val="007A587E"/>
    <w:rsid w:val="007A6260"/>
    <w:rsid w:val="007B0039"/>
    <w:rsid w:val="007B0161"/>
    <w:rsid w:val="007B02CA"/>
    <w:rsid w:val="007B114A"/>
    <w:rsid w:val="007B1806"/>
    <w:rsid w:val="007B1AE3"/>
    <w:rsid w:val="007B212D"/>
    <w:rsid w:val="007B2329"/>
    <w:rsid w:val="007B2E9B"/>
    <w:rsid w:val="007B307F"/>
    <w:rsid w:val="007B3555"/>
    <w:rsid w:val="007B35C4"/>
    <w:rsid w:val="007B365F"/>
    <w:rsid w:val="007B3BBA"/>
    <w:rsid w:val="007B4325"/>
    <w:rsid w:val="007B4CBA"/>
    <w:rsid w:val="007B4FDB"/>
    <w:rsid w:val="007B5216"/>
    <w:rsid w:val="007B55CA"/>
    <w:rsid w:val="007B5802"/>
    <w:rsid w:val="007B585B"/>
    <w:rsid w:val="007B58D0"/>
    <w:rsid w:val="007B5FD2"/>
    <w:rsid w:val="007B6339"/>
    <w:rsid w:val="007B6356"/>
    <w:rsid w:val="007B66F8"/>
    <w:rsid w:val="007B69A5"/>
    <w:rsid w:val="007B6B5B"/>
    <w:rsid w:val="007B6D3D"/>
    <w:rsid w:val="007B7050"/>
    <w:rsid w:val="007B7137"/>
    <w:rsid w:val="007B7587"/>
    <w:rsid w:val="007B7A5B"/>
    <w:rsid w:val="007B7C6B"/>
    <w:rsid w:val="007B7EC8"/>
    <w:rsid w:val="007C0BA7"/>
    <w:rsid w:val="007C1DA9"/>
    <w:rsid w:val="007C2E52"/>
    <w:rsid w:val="007C31E4"/>
    <w:rsid w:val="007C3F83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70DB"/>
    <w:rsid w:val="007C72EE"/>
    <w:rsid w:val="007C74DB"/>
    <w:rsid w:val="007D0B17"/>
    <w:rsid w:val="007D2491"/>
    <w:rsid w:val="007D29C5"/>
    <w:rsid w:val="007D35F7"/>
    <w:rsid w:val="007D3874"/>
    <w:rsid w:val="007D3B2D"/>
    <w:rsid w:val="007D4030"/>
    <w:rsid w:val="007D50D5"/>
    <w:rsid w:val="007D56A9"/>
    <w:rsid w:val="007D6C57"/>
    <w:rsid w:val="007D71AC"/>
    <w:rsid w:val="007D7890"/>
    <w:rsid w:val="007E08C5"/>
    <w:rsid w:val="007E08FE"/>
    <w:rsid w:val="007E1144"/>
    <w:rsid w:val="007E138C"/>
    <w:rsid w:val="007E13F4"/>
    <w:rsid w:val="007E225B"/>
    <w:rsid w:val="007E2319"/>
    <w:rsid w:val="007E3C3E"/>
    <w:rsid w:val="007E41D0"/>
    <w:rsid w:val="007E4248"/>
    <w:rsid w:val="007E43B2"/>
    <w:rsid w:val="007E43D8"/>
    <w:rsid w:val="007E48D0"/>
    <w:rsid w:val="007E509B"/>
    <w:rsid w:val="007E5862"/>
    <w:rsid w:val="007E59E9"/>
    <w:rsid w:val="007E5A09"/>
    <w:rsid w:val="007E5BDE"/>
    <w:rsid w:val="007E60DA"/>
    <w:rsid w:val="007E738B"/>
    <w:rsid w:val="007E765C"/>
    <w:rsid w:val="007E7CC9"/>
    <w:rsid w:val="007E7EB8"/>
    <w:rsid w:val="007F1140"/>
    <w:rsid w:val="007F3D24"/>
    <w:rsid w:val="007F4160"/>
    <w:rsid w:val="007F43ED"/>
    <w:rsid w:val="007F4662"/>
    <w:rsid w:val="007F4BFD"/>
    <w:rsid w:val="007F4D6F"/>
    <w:rsid w:val="007F64B7"/>
    <w:rsid w:val="007F7D37"/>
    <w:rsid w:val="00800181"/>
    <w:rsid w:val="008002D3"/>
    <w:rsid w:val="00800783"/>
    <w:rsid w:val="00801247"/>
    <w:rsid w:val="00801925"/>
    <w:rsid w:val="00802663"/>
    <w:rsid w:val="0080287A"/>
    <w:rsid w:val="00802DA5"/>
    <w:rsid w:val="00803419"/>
    <w:rsid w:val="008038AB"/>
    <w:rsid w:val="00803A99"/>
    <w:rsid w:val="00804253"/>
    <w:rsid w:val="0080448C"/>
    <w:rsid w:val="008048CE"/>
    <w:rsid w:val="00804BB1"/>
    <w:rsid w:val="00805140"/>
    <w:rsid w:val="008052BA"/>
    <w:rsid w:val="00806976"/>
    <w:rsid w:val="00807D30"/>
    <w:rsid w:val="0081038D"/>
    <w:rsid w:val="00810578"/>
    <w:rsid w:val="0081072D"/>
    <w:rsid w:val="00810E79"/>
    <w:rsid w:val="00811614"/>
    <w:rsid w:val="008122EF"/>
    <w:rsid w:val="008129F6"/>
    <w:rsid w:val="00812AB6"/>
    <w:rsid w:val="00812AFB"/>
    <w:rsid w:val="00813028"/>
    <w:rsid w:val="008138C3"/>
    <w:rsid w:val="008142CE"/>
    <w:rsid w:val="0081492A"/>
    <w:rsid w:val="00814B91"/>
    <w:rsid w:val="00814E1F"/>
    <w:rsid w:val="00815880"/>
    <w:rsid w:val="00815AEC"/>
    <w:rsid w:val="00816888"/>
    <w:rsid w:val="00816B38"/>
    <w:rsid w:val="00816E4F"/>
    <w:rsid w:val="00817640"/>
    <w:rsid w:val="008200ED"/>
    <w:rsid w:val="0082152F"/>
    <w:rsid w:val="00821795"/>
    <w:rsid w:val="00821916"/>
    <w:rsid w:val="00821A49"/>
    <w:rsid w:val="00821F67"/>
    <w:rsid w:val="008227B7"/>
    <w:rsid w:val="00822CD1"/>
    <w:rsid w:val="00822FB3"/>
    <w:rsid w:val="008239ED"/>
    <w:rsid w:val="00823DAF"/>
    <w:rsid w:val="0082426E"/>
    <w:rsid w:val="00824301"/>
    <w:rsid w:val="008245D0"/>
    <w:rsid w:val="0082494A"/>
    <w:rsid w:val="00824BA1"/>
    <w:rsid w:val="0082530E"/>
    <w:rsid w:val="0082547C"/>
    <w:rsid w:val="0082573F"/>
    <w:rsid w:val="008271DA"/>
    <w:rsid w:val="008271EF"/>
    <w:rsid w:val="008274BA"/>
    <w:rsid w:val="008279B1"/>
    <w:rsid w:val="0083078D"/>
    <w:rsid w:val="00831FD7"/>
    <w:rsid w:val="0083214F"/>
    <w:rsid w:val="0083279E"/>
    <w:rsid w:val="008327F8"/>
    <w:rsid w:val="00832B66"/>
    <w:rsid w:val="00832FFA"/>
    <w:rsid w:val="00833232"/>
    <w:rsid w:val="00833B79"/>
    <w:rsid w:val="008345D1"/>
    <w:rsid w:val="00834B75"/>
    <w:rsid w:val="00834DAC"/>
    <w:rsid w:val="00834FEC"/>
    <w:rsid w:val="00835EFD"/>
    <w:rsid w:val="00836713"/>
    <w:rsid w:val="00836A9C"/>
    <w:rsid w:val="00836F9A"/>
    <w:rsid w:val="00837C93"/>
    <w:rsid w:val="00837DB5"/>
    <w:rsid w:val="00840B88"/>
    <w:rsid w:val="00840BA1"/>
    <w:rsid w:val="00841B99"/>
    <w:rsid w:val="00842149"/>
    <w:rsid w:val="00842B43"/>
    <w:rsid w:val="0084327F"/>
    <w:rsid w:val="008434B6"/>
    <w:rsid w:val="00844888"/>
    <w:rsid w:val="0084510C"/>
    <w:rsid w:val="0084561F"/>
    <w:rsid w:val="008457C5"/>
    <w:rsid w:val="00845F1F"/>
    <w:rsid w:val="00846BFC"/>
    <w:rsid w:val="008475C3"/>
    <w:rsid w:val="0084769F"/>
    <w:rsid w:val="008476B0"/>
    <w:rsid w:val="00847F46"/>
    <w:rsid w:val="00850738"/>
    <w:rsid w:val="008516D2"/>
    <w:rsid w:val="00851D72"/>
    <w:rsid w:val="00851DF0"/>
    <w:rsid w:val="00852434"/>
    <w:rsid w:val="0085269F"/>
    <w:rsid w:val="008526C5"/>
    <w:rsid w:val="00852BCE"/>
    <w:rsid w:val="00852F17"/>
    <w:rsid w:val="00853329"/>
    <w:rsid w:val="00854229"/>
    <w:rsid w:val="00854CA1"/>
    <w:rsid w:val="0085514D"/>
    <w:rsid w:val="0085585D"/>
    <w:rsid w:val="00855E74"/>
    <w:rsid w:val="008560C5"/>
    <w:rsid w:val="008565F3"/>
    <w:rsid w:val="00857709"/>
    <w:rsid w:val="00857846"/>
    <w:rsid w:val="008578E0"/>
    <w:rsid w:val="0085790E"/>
    <w:rsid w:val="00857E11"/>
    <w:rsid w:val="008607A6"/>
    <w:rsid w:val="00860E64"/>
    <w:rsid w:val="00860FB7"/>
    <w:rsid w:val="008613A3"/>
    <w:rsid w:val="0086272A"/>
    <w:rsid w:val="0086318C"/>
    <w:rsid w:val="0086373D"/>
    <w:rsid w:val="0086413B"/>
    <w:rsid w:val="0086425B"/>
    <w:rsid w:val="00864BC9"/>
    <w:rsid w:val="00864C7D"/>
    <w:rsid w:val="008652A5"/>
    <w:rsid w:val="00865747"/>
    <w:rsid w:val="00865A70"/>
    <w:rsid w:val="00865C40"/>
    <w:rsid w:val="0086728D"/>
    <w:rsid w:val="008676CC"/>
    <w:rsid w:val="00867C85"/>
    <w:rsid w:val="0087010C"/>
    <w:rsid w:val="0087064B"/>
    <w:rsid w:val="008711E4"/>
    <w:rsid w:val="0087165C"/>
    <w:rsid w:val="00872281"/>
    <w:rsid w:val="00872824"/>
    <w:rsid w:val="008732FB"/>
    <w:rsid w:val="008735B6"/>
    <w:rsid w:val="00874047"/>
    <w:rsid w:val="008744DD"/>
    <w:rsid w:val="00875016"/>
    <w:rsid w:val="008753F6"/>
    <w:rsid w:val="0087556A"/>
    <w:rsid w:val="008764F2"/>
    <w:rsid w:val="0087663A"/>
    <w:rsid w:val="0087675E"/>
    <w:rsid w:val="00876AE1"/>
    <w:rsid w:val="00877578"/>
    <w:rsid w:val="0087796F"/>
    <w:rsid w:val="00877B14"/>
    <w:rsid w:val="00880396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15D"/>
    <w:rsid w:val="0088462D"/>
    <w:rsid w:val="00884682"/>
    <w:rsid w:val="00884CAF"/>
    <w:rsid w:val="00885133"/>
    <w:rsid w:val="008851E7"/>
    <w:rsid w:val="008853C1"/>
    <w:rsid w:val="0088594A"/>
    <w:rsid w:val="00885C0F"/>
    <w:rsid w:val="00886016"/>
    <w:rsid w:val="008861EA"/>
    <w:rsid w:val="0088632F"/>
    <w:rsid w:val="00886BAB"/>
    <w:rsid w:val="00886E0C"/>
    <w:rsid w:val="008871DC"/>
    <w:rsid w:val="008875F9"/>
    <w:rsid w:val="00887AD8"/>
    <w:rsid w:val="00890A42"/>
    <w:rsid w:val="00890CAA"/>
    <w:rsid w:val="00890D30"/>
    <w:rsid w:val="0089197E"/>
    <w:rsid w:val="00891C23"/>
    <w:rsid w:val="00891EEA"/>
    <w:rsid w:val="00892085"/>
    <w:rsid w:val="008926D2"/>
    <w:rsid w:val="00892C48"/>
    <w:rsid w:val="00893199"/>
    <w:rsid w:val="008933B8"/>
    <w:rsid w:val="00893449"/>
    <w:rsid w:val="008935D1"/>
    <w:rsid w:val="00893E9C"/>
    <w:rsid w:val="008940DD"/>
    <w:rsid w:val="00894161"/>
    <w:rsid w:val="00894522"/>
    <w:rsid w:val="008945C2"/>
    <w:rsid w:val="0089536C"/>
    <w:rsid w:val="008959AE"/>
    <w:rsid w:val="00895AB0"/>
    <w:rsid w:val="00895F38"/>
    <w:rsid w:val="00896194"/>
    <w:rsid w:val="008965DB"/>
    <w:rsid w:val="00897242"/>
    <w:rsid w:val="00897796"/>
    <w:rsid w:val="00897F3A"/>
    <w:rsid w:val="00897FE9"/>
    <w:rsid w:val="008A0687"/>
    <w:rsid w:val="008A0899"/>
    <w:rsid w:val="008A0A8B"/>
    <w:rsid w:val="008A0F09"/>
    <w:rsid w:val="008A1459"/>
    <w:rsid w:val="008A15D0"/>
    <w:rsid w:val="008A173E"/>
    <w:rsid w:val="008A1E09"/>
    <w:rsid w:val="008A2032"/>
    <w:rsid w:val="008A2174"/>
    <w:rsid w:val="008A2A56"/>
    <w:rsid w:val="008A40FA"/>
    <w:rsid w:val="008A45A9"/>
    <w:rsid w:val="008A536E"/>
    <w:rsid w:val="008A5961"/>
    <w:rsid w:val="008A5A2D"/>
    <w:rsid w:val="008A62F3"/>
    <w:rsid w:val="008A6D6D"/>
    <w:rsid w:val="008A6EBD"/>
    <w:rsid w:val="008A786E"/>
    <w:rsid w:val="008A7B33"/>
    <w:rsid w:val="008B0185"/>
    <w:rsid w:val="008B079C"/>
    <w:rsid w:val="008B2042"/>
    <w:rsid w:val="008B2E11"/>
    <w:rsid w:val="008B34D5"/>
    <w:rsid w:val="008B3975"/>
    <w:rsid w:val="008B3DA7"/>
    <w:rsid w:val="008B3F67"/>
    <w:rsid w:val="008B42BD"/>
    <w:rsid w:val="008B4914"/>
    <w:rsid w:val="008B538B"/>
    <w:rsid w:val="008B54A5"/>
    <w:rsid w:val="008B5C92"/>
    <w:rsid w:val="008B6494"/>
    <w:rsid w:val="008B6BC5"/>
    <w:rsid w:val="008B79AB"/>
    <w:rsid w:val="008C0219"/>
    <w:rsid w:val="008C0493"/>
    <w:rsid w:val="008C07EB"/>
    <w:rsid w:val="008C1008"/>
    <w:rsid w:val="008C111A"/>
    <w:rsid w:val="008C1EEE"/>
    <w:rsid w:val="008C20C3"/>
    <w:rsid w:val="008C27FC"/>
    <w:rsid w:val="008C2AF2"/>
    <w:rsid w:val="008C3C42"/>
    <w:rsid w:val="008C4575"/>
    <w:rsid w:val="008C4F24"/>
    <w:rsid w:val="008C5346"/>
    <w:rsid w:val="008C552D"/>
    <w:rsid w:val="008C5BD6"/>
    <w:rsid w:val="008C6507"/>
    <w:rsid w:val="008C6884"/>
    <w:rsid w:val="008C6B0A"/>
    <w:rsid w:val="008C754F"/>
    <w:rsid w:val="008C7AE2"/>
    <w:rsid w:val="008D00E3"/>
    <w:rsid w:val="008D0926"/>
    <w:rsid w:val="008D0B31"/>
    <w:rsid w:val="008D169D"/>
    <w:rsid w:val="008D1E1A"/>
    <w:rsid w:val="008D1F47"/>
    <w:rsid w:val="008D24F5"/>
    <w:rsid w:val="008D2B37"/>
    <w:rsid w:val="008D38A9"/>
    <w:rsid w:val="008D3FAE"/>
    <w:rsid w:val="008D5357"/>
    <w:rsid w:val="008D5C33"/>
    <w:rsid w:val="008D5D0B"/>
    <w:rsid w:val="008D7301"/>
    <w:rsid w:val="008D7379"/>
    <w:rsid w:val="008E0494"/>
    <w:rsid w:val="008E1462"/>
    <w:rsid w:val="008E1675"/>
    <w:rsid w:val="008E171D"/>
    <w:rsid w:val="008E31C4"/>
    <w:rsid w:val="008E355B"/>
    <w:rsid w:val="008E409E"/>
    <w:rsid w:val="008E45ED"/>
    <w:rsid w:val="008E4749"/>
    <w:rsid w:val="008E4BB6"/>
    <w:rsid w:val="008E4BEE"/>
    <w:rsid w:val="008E5409"/>
    <w:rsid w:val="008E5426"/>
    <w:rsid w:val="008E5537"/>
    <w:rsid w:val="008E5E48"/>
    <w:rsid w:val="008E67CA"/>
    <w:rsid w:val="008E79F3"/>
    <w:rsid w:val="008F01B6"/>
    <w:rsid w:val="008F03CE"/>
    <w:rsid w:val="008F0F76"/>
    <w:rsid w:val="008F1208"/>
    <w:rsid w:val="008F15B3"/>
    <w:rsid w:val="008F166C"/>
    <w:rsid w:val="008F233B"/>
    <w:rsid w:val="008F2B0F"/>
    <w:rsid w:val="008F2D92"/>
    <w:rsid w:val="008F3253"/>
    <w:rsid w:val="008F3458"/>
    <w:rsid w:val="008F36A0"/>
    <w:rsid w:val="008F3CC7"/>
    <w:rsid w:val="008F3EDC"/>
    <w:rsid w:val="008F3F56"/>
    <w:rsid w:val="008F40D6"/>
    <w:rsid w:val="008F422C"/>
    <w:rsid w:val="008F4D9F"/>
    <w:rsid w:val="008F5028"/>
    <w:rsid w:val="008F6678"/>
    <w:rsid w:val="008F6E4F"/>
    <w:rsid w:val="008F6F55"/>
    <w:rsid w:val="008F6F66"/>
    <w:rsid w:val="008F7451"/>
    <w:rsid w:val="008F792F"/>
    <w:rsid w:val="0090005D"/>
    <w:rsid w:val="009004EB"/>
    <w:rsid w:val="00900AC9"/>
    <w:rsid w:val="00900B8C"/>
    <w:rsid w:val="009017C6"/>
    <w:rsid w:val="009018F0"/>
    <w:rsid w:val="00901D7D"/>
    <w:rsid w:val="0090233C"/>
    <w:rsid w:val="00902716"/>
    <w:rsid w:val="00902908"/>
    <w:rsid w:val="00902FA6"/>
    <w:rsid w:val="009040B8"/>
    <w:rsid w:val="00904122"/>
    <w:rsid w:val="009046D9"/>
    <w:rsid w:val="00905027"/>
    <w:rsid w:val="0090644B"/>
    <w:rsid w:val="00906896"/>
    <w:rsid w:val="00906967"/>
    <w:rsid w:val="00906BA9"/>
    <w:rsid w:val="009072B6"/>
    <w:rsid w:val="00907C96"/>
    <w:rsid w:val="00907D01"/>
    <w:rsid w:val="00910671"/>
    <w:rsid w:val="009107DC"/>
    <w:rsid w:val="009109EB"/>
    <w:rsid w:val="009114A9"/>
    <w:rsid w:val="0091193F"/>
    <w:rsid w:val="00911CAF"/>
    <w:rsid w:val="00911DD1"/>
    <w:rsid w:val="00911FE5"/>
    <w:rsid w:val="00912548"/>
    <w:rsid w:val="00912691"/>
    <w:rsid w:val="009128A3"/>
    <w:rsid w:val="00912908"/>
    <w:rsid w:val="00912EEF"/>
    <w:rsid w:val="0091402D"/>
    <w:rsid w:val="00914DD8"/>
    <w:rsid w:val="009159B8"/>
    <w:rsid w:val="0091687A"/>
    <w:rsid w:val="00916B70"/>
    <w:rsid w:val="00916CFE"/>
    <w:rsid w:val="0091715C"/>
    <w:rsid w:val="009203ED"/>
    <w:rsid w:val="009209DC"/>
    <w:rsid w:val="0092165E"/>
    <w:rsid w:val="00921E06"/>
    <w:rsid w:val="00922678"/>
    <w:rsid w:val="00922B49"/>
    <w:rsid w:val="009230A6"/>
    <w:rsid w:val="009230D9"/>
    <w:rsid w:val="009231C0"/>
    <w:rsid w:val="0092401D"/>
    <w:rsid w:val="00925105"/>
    <w:rsid w:val="0092579E"/>
    <w:rsid w:val="009257E1"/>
    <w:rsid w:val="00925BF9"/>
    <w:rsid w:val="00925CCF"/>
    <w:rsid w:val="00926216"/>
    <w:rsid w:val="00926816"/>
    <w:rsid w:val="00926F80"/>
    <w:rsid w:val="00927A19"/>
    <w:rsid w:val="00931173"/>
    <w:rsid w:val="00931852"/>
    <w:rsid w:val="00931B0C"/>
    <w:rsid w:val="009328B2"/>
    <w:rsid w:val="00932C58"/>
    <w:rsid w:val="00932D59"/>
    <w:rsid w:val="00932F50"/>
    <w:rsid w:val="00933778"/>
    <w:rsid w:val="00933AD9"/>
    <w:rsid w:val="009341EA"/>
    <w:rsid w:val="00934E0C"/>
    <w:rsid w:val="00935CFB"/>
    <w:rsid w:val="00935D88"/>
    <w:rsid w:val="00935F77"/>
    <w:rsid w:val="009366F0"/>
    <w:rsid w:val="00936E8D"/>
    <w:rsid w:val="0093710A"/>
    <w:rsid w:val="00937123"/>
    <w:rsid w:val="0093712C"/>
    <w:rsid w:val="00937211"/>
    <w:rsid w:val="009375E8"/>
    <w:rsid w:val="0093768E"/>
    <w:rsid w:val="00937D0A"/>
    <w:rsid w:val="00937EB5"/>
    <w:rsid w:val="00940A92"/>
    <w:rsid w:val="00941205"/>
    <w:rsid w:val="00941795"/>
    <w:rsid w:val="00941878"/>
    <w:rsid w:val="00941E1E"/>
    <w:rsid w:val="00942C85"/>
    <w:rsid w:val="00943068"/>
    <w:rsid w:val="00944032"/>
    <w:rsid w:val="009450A5"/>
    <w:rsid w:val="0094599B"/>
    <w:rsid w:val="00945A90"/>
    <w:rsid w:val="00946FE2"/>
    <w:rsid w:val="00947ED2"/>
    <w:rsid w:val="00950188"/>
    <w:rsid w:val="00950334"/>
    <w:rsid w:val="00950375"/>
    <w:rsid w:val="00950600"/>
    <w:rsid w:val="00950D73"/>
    <w:rsid w:val="0095140C"/>
    <w:rsid w:val="00951D15"/>
    <w:rsid w:val="009534AB"/>
    <w:rsid w:val="00953D7A"/>
    <w:rsid w:val="009554BD"/>
    <w:rsid w:val="00955946"/>
    <w:rsid w:val="00955A78"/>
    <w:rsid w:val="00955B54"/>
    <w:rsid w:val="00955CA0"/>
    <w:rsid w:val="00956E27"/>
    <w:rsid w:val="00957377"/>
    <w:rsid w:val="009578A1"/>
    <w:rsid w:val="0096003B"/>
    <w:rsid w:val="009608F3"/>
    <w:rsid w:val="00960AB2"/>
    <w:rsid w:val="00960DD4"/>
    <w:rsid w:val="00960F82"/>
    <w:rsid w:val="009610D9"/>
    <w:rsid w:val="00961370"/>
    <w:rsid w:val="0096192C"/>
    <w:rsid w:val="00961E27"/>
    <w:rsid w:val="009628E0"/>
    <w:rsid w:val="00964176"/>
    <w:rsid w:val="0096484B"/>
    <w:rsid w:val="00964D21"/>
    <w:rsid w:val="0096595B"/>
    <w:rsid w:val="00965B9F"/>
    <w:rsid w:val="00965F50"/>
    <w:rsid w:val="00966095"/>
    <w:rsid w:val="009663C6"/>
    <w:rsid w:val="0096655A"/>
    <w:rsid w:val="00966A36"/>
    <w:rsid w:val="00966C64"/>
    <w:rsid w:val="00967C40"/>
    <w:rsid w:val="00970121"/>
    <w:rsid w:val="0097042A"/>
    <w:rsid w:val="009705C4"/>
    <w:rsid w:val="0097074A"/>
    <w:rsid w:val="00970D9B"/>
    <w:rsid w:val="00971098"/>
    <w:rsid w:val="009714DB"/>
    <w:rsid w:val="00972166"/>
    <w:rsid w:val="00972750"/>
    <w:rsid w:val="009727EF"/>
    <w:rsid w:val="00972A72"/>
    <w:rsid w:val="00972AD3"/>
    <w:rsid w:val="00973D85"/>
    <w:rsid w:val="00974367"/>
    <w:rsid w:val="009755B3"/>
    <w:rsid w:val="009758BF"/>
    <w:rsid w:val="00975ADE"/>
    <w:rsid w:val="009761EC"/>
    <w:rsid w:val="00976957"/>
    <w:rsid w:val="00976D0F"/>
    <w:rsid w:val="009775EE"/>
    <w:rsid w:val="00977B2B"/>
    <w:rsid w:val="009802D0"/>
    <w:rsid w:val="00980D33"/>
    <w:rsid w:val="0098123A"/>
    <w:rsid w:val="00981347"/>
    <w:rsid w:val="0098188E"/>
    <w:rsid w:val="00981CD5"/>
    <w:rsid w:val="0098378A"/>
    <w:rsid w:val="0098382B"/>
    <w:rsid w:val="00985461"/>
    <w:rsid w:val="00985665"/>
    <w:rsid w:val="00985BE9"/>
    <w:rsid w:val="00985E41"/>
    <w:rsid w:val="00986255"/>
    <w:rsid w:val="00986518"/>
    <w:rsid w:val="0098726A"/>
    <w:rsid w:val="00987736"/>
    <w:rsid w:val="0098778D"/>
    <w:rsid w:val="009879FC"/>
    <w:rsid w:val="00987C3A"/>
    <w:rsid w:val="0099044C"/>
    <w:rsid w:val="0099160A"/>
    <w:rsid w:val="00991628"/>
    <w:rsid w:val="0099243B"/>
    <w:rsid w:val="009927BE"/>
    <w:rsid w:val="00992FDD"/>
    <w:rsid w:val="00994B42"/>
    <w:rsid w:val="00994B72"/>
    <w:rsid w:val="00996E22"/>
    <w:rsid w:val="00997C2E"/>
    <w:rsid w:val="00997D9D"/>
    <w:rsid w:val="00997E9C"/>
    <w:rsid w:val="00997F57"/>
    <w:rsid w:val="009A0CB1"/>
    <w:rsid w:val="009A1650"/>
    <w:rsid w:val="009A181B"/>
    <w:rsid w:val="009A23B6"/>
    <w:rsid w:val="009A260F"/>
    <w:rsid w:val="009A3D6D"/>
    <w:rsid w:val="009A3DE0"/>
    <w:rsid w:val="009A4125"/>
    <w:rsid w:val="009A4E73"/>
    <w:rsid w:val="009A5060"/>
    <w:rsid w:val="009A5F9E"/>
    <w:rsid w:val="009A7385"/>
    <w:rsid w:val="009A73BD"/>
    <w:rsid w:val="009A7904"/>
    <w:rsid w:val="009B0202"/>
    <w:rsid w:val="009B129F"/>
    <w:rsid w:val="009B259F"/>
    <w:rsid w:val="009B32AA"/>
    <w:rsid w:val="009B37E2"/>
    <w:rsid w:val="009B3FCA"/>
    <w:rsid w:val="009B4189"/>
    <w:rsid w:val="009B4421"/>
    <w:rsid w:val="009B4937"/>
    <w:rsid w:val="009B5177"/>
    <w:rsid w:val="009B595A"/>
    <w:rsid w:val="009B61EB"/>
    <w:rsid w:val="009B6A86"/>
    <w:rsid w:val="009B6D9E"/>
    <w:rsid w:val="009B7097"/>
    <w:rsid w:val="009B7BA4"/>
    <w:rsid w:val="009B7F2B"/>
    <w:rsid w:val="009C0453"/>
    <w:rsid w:val="009C09D2"/>
    <w:rsid w:val="009C1412"/>
    <w:rsid w:val="009C1ADF"/>
    <w:rsid w:val="009C269B"/>
    <w:rsid w:val="009C277B"/>
    <w:rsid w:val="009C2785"/>
    <w:rsid w:val="009C2F87"/>
    <w:rsid w:val="009C3186"/>
    <w:rsid w:val="009C37AE"/>
    <w:rsid w:val="009C3803"/>
    <w:rsid w:val="009C3D48"/>
    <w:rsid w:val="009C4DC5"/>
    <w:rsid w:val="009C5156"/>
    <w:rsid w:val="009C590F"/>
    <w:rsid w:val="009C6A76"/>
    <w:rsid w:val="009C6C6B"/>
    <w:rsid w:val="009C6D47"/>
    <w:rsid w:val="009C77A2"/>
    <w:rsid w:val="009C787B"/>
    <w:rsid w:val="009C7B9A"/>
    <w:rsid w:val="009C7DD5"/>
    <w:rsid w:val="009C7FA1"/>
    <w:rsid w:val="009D017A"/>
    <w:rsid w:val="009D09B8"/>
    <w:rsid w:val="009D0ACD"/>
    <w:rsid w:val="009D0BBD"/>
    <w:rsid w:val="009D0D02"/>
    <w:rsid w:val="009D0DDB"/>
    <w:rsid w:val="009D1441"/>
    <w:rsid w:val="009D1856"/>
    <w:rsid w:val="009D325A"/>
    <w:rsid w:val="009D383F"/>
    <w:rsid w:val="009D3A4D"/>
    <w:rsid w:val="009D459C"/>
    <w:rsid w:val="009D487E"/>
    <w:rsid w:val="009D4EC3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4FAD"/>
    <w:rsid w:val="009E5CE5"/>
    <w:rsid w:val="009E726C"/>
    <w:rsid w:val="009F0653"/>
    <w:rsid w:val="009F1930"/>
    <w:rsid w:val="009F1BD7"/>
    <w:rsid w:val="009F2EFF"/>
    <w:rsid w:val="009F3F9F"/>
    <w:rsid w:val="009F48E0"/>
    <w:rsid w:val="009F4B84"/>
    <w:rsid w:val="009F5188"/>
    <w:rsid w:val="009F5F23"/>
    <w:rsid w:val="009F68CE"/>
    <w:rsid w:val="009F73A1"/>
    <w:rsid w:val="009F7F85"/>
    <w:rsid w:val="00A000D1"/>
    <w:rsid w:val="00A001EC"/>
    <w:rsid w:val="00A003ED"/>
    <w:rsid w:val="00A007C4"/>
    <w:rsid w:val="00A02D4B"/>
    <w:rsid w:val="00A03268"/>
    <w:rsid w:val="00A03645"/>
    <w:rsid w:val="00A03DD2"/>
    <w:rsid w:val="00A03E01"/>
    <w:rsid w:val="00A047E5"/>
    <w:rsid w:val="00A048E0"/>
    <w:rsid w:val="00A0499F"/>
    <w:rsid w:val="00A04E7D"/>
    <w:rsid w:val="00A05BDF"/>
    <w:rsid w:val="00A05D48"/>
    <w:rsid w:val="00A06359"/>
    <w:rsid w:val="00A065E3"/>
    <w:rsid w:val="00A06FD1"/>
    <w:rsid w:val="00A070B9"/>
    <w:rsid w:val="00A0742A"/>
    <w:rsid w:val="00A075E8"/>
    <w:rsid w:val="00A07A5E"/>
    <w:rsid w:val="00A07F35"/>
    <w:rsid w:val="00A07F69"/>
    <w:rsid w:val="00A10864"/>
    <w:rsid w:val="00A108A9"/>
    <w:rsid w:val="00A10A00"/>
    <w:rsid w:val="00A11415"/>
    <w:rsid w:val="00A11566"/>
    <w:rsid w:val="00A125EE"/>
    <w:rsid w:val="00A12959"/>
    <w:rsid w:val="00A12C04"/>
    <w:rsid w:val="00A1418C"/>
    <w:rsid w:val="00A14269"/>
    <w:rsid w:val="00A145BA"/>
    <w:rsid w:val="00A14BF7"/>
    <w:rsid w:val="00A14EBA"/>
    <w:rsid w:val="00A15DBC"/>
    <w:rsid w:val="00A16717"/>
    <w:rsid w:val="00A16780"/>
    <w:rsid w:val="00A176AE"/>
    <w:rsid w:val="00A178E0"/>
    <w:rsid w:val="00A20B98"/>
    <w:rsid w:val="00A210C4"/>
    <w:rsid w:val="00A22880"/>
    <w:rsid w:val="00A230BB"/>
    <w:rsid w:val="00A23455"/>
    <w:rsid w:val="00A23612"/>
    <w:rsid w:val="00A23E9A"/>
    <w:rsid w:val="00A23ED6"/>
    <w:rsid w:val="00A240A5"/>
    <w:rsid w:val="00A242EE"/>
    <w:rsid w:val="00A24732"/>
    <w:rsid w:val="00A248CB"/>
    <w:rsid w:val="00A251E8"/>
    <w:rsid w:val="00A25394"/>
    <w:rsid w:val="00A26C6F"/>
    <w:rsid w:val="00A2751B"/>
    <w:rsid w:val="00A277F9"/>
    <w:rsid w:val="00A2792D"/>
    <w:rsid w:val="00A279A7"/>
    <w:rsid w:val="00A303A6"/>
    <w:rsid w:val="00A32177"/>
    <w:rsid w:val="00A32A29"/>
    <w:rsid w:val="00A33E88"/>
    <w:rsid w:val="00A343B1"/>
    <w:rsid w:val="00A344FE"/>
    <w:rsid w:val="00A34707"/>
    <w:rsid w:val="00A34720"/>
    <w:rsid w:val="00A3479E"/>
    <w:rsid w:val="00A34E0F"/>
    <w:rsid w:val="00A35894"/>
    <w:rsid w:val="00A3596D"/>
    <w:rsid w:val="00A3679F"/>
    <w:rsid w:val="00A36926"/>
    <w:rsid w:val="00A36A68"/>
    <w:rsid w:val="00A37116"/>
    <w:rsid w:val="00A37FCC"/>
    <w:rsid w:val="00A408F6"/>
    <w:rsid w:val="00A40BB8"/>
    <w:rsid w:val="00A41028"/>
    <w:rsid w:val="00A4176B"/>
    <w:rsid w:val="00A41C4B"/>
    <w:rsid w:val="00A42925"/>
    <w:rsid w:val="00A42D76"/>
    <w:rsid w:val="00A42FCA"/>
    <w:rsid w:val="00A433D5"/>
    <w:rsid w:val="00A43A1D"/>
    <w:rsid w:val="00A4435D"/>
    <w:rsid w:val="00A44600"/>
    <w:rsid w:val="00A44D41"/>
    <w:rsid w:val="00A44FEA"/>
    <w:rsid w:val="00A4539D"/>
    <w:rsid w:val="00A45836"/>
    <w:rsid w:val="00A458C1"/>
    <w:rsid w:val="00A45919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0A46"/>
    <w:rsid w:val="00A511DF"/>
    <w:rsid w:val="00A51B8B"/>
    <w:rsid w:val="00A51C0F"/>
    <w:rsid w:val="00A51DB5"/>
    <w:rsid w:val="00A51E12"/>
    <w:rsid w:val="00A51F9B"/>
    <w:rsid w:val="00A52136"/>
    <w:rsid w:val="00A527FE"/>
    <w:rsid w:val="00A52EB3"/>
    <w:rsid w:val="00A52ED8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7A3"/>
    <w:rsid w:val="00A56B6E"/>
    <w:rsid w:val="00A573B3"/>
    <w:rsid w:val="00A606C1"/>
    <w:rsid w:val="00A60A3C"/>
    <w:rsid w:val="00A60A86"/>
    <w:rsid w:val="00A60AFC"/>
    <w:rsid w:val="00A61229"/>
    <w:rsid w:val="00A61905"/>
    <w:rsid w:val="00A627C5"/>
    <w:rsid w:val="00A62FC4"/>
    <w:rsid w:val="00A642DC"/>
    <w:rsid w:val="00A644C3"/>
    <w:rsid w:val="00A64D71"/>
    <w:rsid w:val="00A65A62"/>
    <w:rsid w:val="00A6614D"/>
    <w:rsid w:val="00A668EE"/>
    <w:rsid w:val="00A66DD7"/>
    <w:rsid w:val="00A67C82"/>
    <w:rsid w:val="00A714D8"/>
    <w:rsid w:val="00A71639"/>
    <w:rsid w:val="00A71749"/>
    <w:rsid w:val="00A720B8"/>
    <w:rsid w:val="00A7225B"/>
    <w:rsid w:val="00A73ED0"/>
    <w:rsid w:val="00A7470E"/>
    <w:rsid w:val="00A74ED2"/>
    <w:rsid w:val="00A74FAB"/>
    <w:rsid w:val="00A75333"/>
    <w:rsid w:val="00A758BC"/>
    <w:rsid w:val="00A75B31"/>
    <w:rsid w:val="00A7650D"/>
    <w:rsid w:val="00A766EB"/>
    <w:rsid w:val="00A76ED8"/>
    <w:rsid w:val="00A81386"/>
    <w:rsid w:val="00A81D8F"/>
    <w:rsid w:val="00A83175"/>
    <w:rsid w:val="00A834A6"/>
    <w:rsid w:val="00A83A30"/>
    <w:rsid w:val="00A83EFA"/>
    <w:rsid w:val="00A84820"/>
    <w:rsid w:val="00A84839"/>
    <w:rsid w:val="00A84C39"/>
    <w:rsid w:val="00A84D29"/>
    <w:rsid w:val="00A85801"/>
    <w:rsid w:val="00A858D3"/>
    <w:rsid w:val="00A85923"/>
    <w:rsid w:val="00A86ACE"/>
    <w:rsid w:val="00A86CB8"/>
    <w:rsid w:val="00A86FF4"/>
    <w:rsid w:val="00A871C3"/>
    <w:rsid w:val="00A8736C"/>
    <w:rsid w:val="00A875B4"/>
    <w:rsid w:val="00A8792E"/>
    <w:rsid w:val="00A901E2"/>
    <w:rsid w:val="00A903D4"/>
    <w:rsid w:val="00A905A0"/>
    <w:rsid w:val="00A90A9C"/>
    <w:rsid w:val="00A90CAB"/>
    <w:rsid w:val="00A91282"/>
    <w:rsid w:val="00A91351"/>
    <w:rsid w:val="00A91AE4"/>
    <w:rsid w:val="00A92122"/>
    <w:rsid w:val="00A9246C"/>
    <w:rsid w:val="00A9251D"/>
    <w:rsid w:val="00A93967"/>
    <w:rsid w:val="00A93B75"/>
    <w:rsid w:val="00A93E74"/>
    <w:rsid w:val="00A9410C"/>
    <w:rsid w:val="00A9483D"/>
    <w:rsid w:val="00A94E6B"/>
    <w:rsid w:val="00A9563E"/>
    <w:rsid w:val="00A9579D"/>
    <w:rsid w:val="00A96083"/>
    <w:rsid w:val="00A9638A"/>
    <w:rsid w:val="00A9660F"/>
    <w:rsid w:val="00A9676E"/>
    <w:rsid w:val="00A97B44"/>
    <w:rsid w:val="00A97D7E"/>
    <w:rsid w:val="00AA052A"/>
    <w:rsid w:val="00AA06F2"/>
    <w:rsid w:val="00AA09E7"/>
    <w:rsid w:val="00AA1156"/>
    <w:rsid w:val="00AA1695"/>
    <w:rsid w:val="00AA1881"/>
    <w:rsid w:val="00AA1A01"/>
    <w:rsid w:val="00AA1AB6"/>
    <w:rsid w:val="00AA2298"/>
    <w:rsid w:val="00AA234C"/>
    <w:rsid w:val="00AA2E64"/>
    <w:rsid w:val="00AA3111"/>
    <w:rsid w:val="00AA3B34"/>
    <w:rsid w:val="00AA3C9E"/>
    <w:rsid w:val="00AA5040"/>
    <w:rsid w:val="00AA6066"/>
    <w:rsid w:val="00AA6685"/>
    <w:rsid w:val="00AA6CF2"/>
    <w:rsid w:val="00AA6E6C"/>
    <w:rsid w:val="00AA75CB"/>
    <w:rsid w:val="00AA76AA"/>
    <w:rsid w:val="00AB0159"/>
    <w:rsid w:val="00AB04BF"/>
    <w:rsid w:val="00AB099A"/>
    <w:rsid w:val="00AB0FA2"/>
    <w:rsid w:val="00AB21CE"/>
    <w:rsid w:val="00AB2E81"/>
    <w:rsid w:val="00AB2FDE"/>
    <w:rsid w:val="00AB36FD"/>
    <w:rsid w:val="00AB451D"/>
    <w:rsid w:val="00AB4662"/>
    <w:rsid w:val="00AB4B93"/>
    <w:rsid w:val="00AB56F9"/>
    <w:rsid w:val="00AB5FDF"/>
    <w:rsid w:val="00AB677E"/>
    <w:rsid w:val="00AB7399"/>
    <w:rsid w:val="00AB741A"/>
    <w:rsid w:val="00AB7436"/>
    <w:rsid w:val="00AB7ACE"/>
    <w:rsid w:val="00AC07AA"/>
    <w:rsid w:val="00AC0A89"/>
    <w:rsid w:val="00AC0C17"/>
    <w:rsid w:val="00AC1DE6"/>
    <w:rsid w:val="00AC1F7E"/>
    <w:rsid w:val="00AC27CF"/>
    <w:rsid w:val="00AC27EA"/>
    <w:rsid w:val="00AC33B6"/>
    <w:rsid w:val="00AC3DCB"/>
    <w:rsid w:val="00AC41C0"/>
    <w:rsid w:val="00AC4D8E"/>
    <w:rsid w:val="00AC4F9D"/>
    <w:rsid w:val="00AC5435"/>
    <w:rsid w:val="00AC584F"/>
    <w:rsid w:val="00AC5FEE"/>
    <w:rsid w:val="00AC6553"/>
    <w:rsid w:val="00AC68E2"/>
    <w:rsid w:val="00AC6952"/>
    <w:rsid w:val="00AC731F"/>
    <w:rsid w:val="00AC75F3"/>
    <w:rsid w:val="00AC7745"/>
    <w:rsid w:val="00AC7AE1"/>
    <w:rsid w:val="00AD00E8"/>
    <w:rsid w:val="00AD017B"/>
    <w:rsid w:val="00AD0411"/>
    <w:rsid w:val="00AD0994"/>
    <w:rsid w:val="00AD0EDC"/>
    <w:rsid w:val="00AD19DB"/>
    <w:rsid w:val="00AD2EA6"/>
    <w:rsid w:val="00AD4AC0"/>
    <w:rsid w:val="00AD51B8"/>
    <w:rsid w:val="00AD5236"/>
    <w:rsid w:val="00AD628C"/>
    <w:rsid w:val="00AD678D"/>
    <w:rsid w:val="00AD69ED"/>
    <w:rsid w:val="00AD7366"/>
    <w:rsid w:val="00AD74B8"/>
    <w:rsid w:val="00AD7AC6"/>
    <w:rsid w:val="00AD7ACB"/>
    <w:rsid w:val="00AE0544"/>
    <w:rsid w:val="00AE0AD5"/>
    <w:rsid w:val="00AE1395"/>
    <w:rsid w:val="00AE14DD"/>
    <w:rsid w:val="00AE15B5"/>
    <w:rsid w:val="00AE175D"/>
    <w:rsid w:val="00AE17DD"/>
    <w:rsid w:val="00AE1C62"/>
    <w:rsid w:val="00AE1D51"/>
    <w:rsid w:val="00AE2082"/>
    <w:rsid w:val="00AE27D3"/>
    <w:rsid w:val="00AE291B"/>
    <w:rsid w:val="00AE2BB9"/>
    <w:rsid w:val="00AE3B71"/>
    <w:rsid w:val="00AE4386"/>
    <w:rsid w:val="00AE45B6"/>
    <w:rsid w:val="00AE51BF"/>
    <w:rsid w:val="00AE5930"/>
    <w:rsid w:val="00AE5FE8"/>
    <w:rsid w:val="00AE6BF2"/>
    <w:rsid w:val="00AE6E67"/>
    <w:rsid w:val="00AF1181"/>
    <w:rsid w:val="00AF18A9"/>
    <w:rsid w:val="00AF1C11"/>
    <w:rsid w:val="00AF2F88"/>
    <w:rsid w:val="00AF2FDB"/>
    <w:rsid w:val="00AF35C9"/>
    <w:rsid w:val="00AF3861"/>
    <w:rsid w:val="00AF3A63"/>
    <w:rsid w:val="00AF3DD3"/>
    <w:rsid w:val="00AF4046"/>
    <w:rsid w:val="00AF472A"/>
    <w:rsid w:val="00AF4F9E"/>
    <w:rsid w:val="00AF51BF"/>
    <w:rsid w:val="00AF5774"/>
    <w:rsid w:val="00AF5841"/>
    <w:rsid w:val="00AF5ADD"/>
    <w:rsid w:val="00AF60D7"/>
    <w:rsid w:val="00AF6761"/>
    <w:rsid w:val="00AF6BD4"/>
    <w:rsid w:val="00AF7D7F"/>
    <w:rsid w:val="00B007FD"/>
    <w:rsid w:val="00B00EEC"/>
    <w:rsid w:val="00B022EA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0BA"/>
    <w:rsid w:val="00B07BC8"/>
    <w:rsid w:val="00B1065D"/>
    <w:rsid w:val="00B11A8A"/>
    <w:rsid w:val="00B11CC8"/>
    <w:rsid w:val="00B126FA"/>
    <w:rsid w:val="00B1295D"/>
    <w:rsid w:val="00B12A0F"/>
    <w:rsid w:val="00B13EF7"/>
    <w:rsid w:val="00B14415"/>
    <w:rsid w:val="00B14F1F"/>
    <w:rsid w:val="00B1502D"/>
    <w:rsid w:val="00B1590F"/>
    <w:rsid w:val="00B15CB0"/>
    <w:rsid w:val="00B172B6"/>
    <w:rsid w:val="00B1750A"/>
    <w:rsid w:val="00B1756E"/>
    <w:rsid w:val="00B175DD"/>
    <w:rsid w:val="00B17DF6"/>
    <w:rsid w:val="00B20E13"/>
    <w:rsid w:val="00B20EE7"/>
    <w:rsid w:val="00B21857"/>
    <w:rsid w:val="00B21EAD"/>
    <w:rsid w:val="00B223EF"/>
    <w:rsid w:val="00B23CA6"/>
    <w:rsid w:val="00B24513"/>
    <w:rsid w:val="00B252F3"/>
    <w:rsid w:val="00B25992"/>
    <w:rsid w:val="00B25CAD"/>
    <w:rsid w:val="00B27B22"/>
    <w:rsid w:val="00B27BD7"/>
    <w:rsid w:val="00B27D47"/>
    <w:rsid w:val="00B30846"/>
    <w:rsid w:val="00B31384"/>
    <w:rsid w:val="00B31CEA"/>
    <w:rsid w:val="00B31D04"/>
    <w:rsid w:val="00B32B45"/>
    <w:rsid w:val="00B330E8"/>
    <w:rsid w:val="00B344E8"/>
    <w:rsid w:val="00B34EB6"/>
    <w:rsid w:val="00B34F3C"/>
    <w:rsid w:val="00B3528C"/>
    <w:rsid w:val="00B354A2"/>
    <w:rsid w:val="00B35508"/>
    <w:rsid w:val="00B3565D"/>
    <w:rsid w:val="00B360E3"/>
    <w:rsid w:val="00B36276"/>
    <w:rsid w:val="00B36ED7"/>
    <w:rsid w:val="00B3711D"/>
    <w:rsid w:val="00B37587"/>
    <w:rsid w:val="00B3769E"/>
    <w:rsid w:val="00B376A8"/>
    <w:rsid w:val="00B40223"/>
    <w:rsid w:val="00B40855"/>
    <w:rsid w:val="00B40A57"/>
    <w:rsid w:val="00B40CA4"/>
    <w:rsid w:val="00B40CC7"/>
    <w:rsid w:val="00B40E97"/>
    <w:rsid w:val="00B416AC"/>
    <w:rsid w:val="00B418A6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5660"/>
    <w:rsid w:val="00B4681C"/>
    <w:rsid w:val="00B46B61"/>
    <w:rsid w:val="00B47E6C"/>
    <w:rsid w:val="00B50D9C"/>
    <w:rsid w:val="00B5194C"/>
    <w:rsid w:val="00B523CC"/>
    <w:rsid w:val="00B52928"/>
    <w:rsid w:val="00B52A3F"/>
    <w:rsid w:val="00B52CF5"/>
    <w:rsid w:val="00B5366F"/>
    <w:rsid w:val="00B5388D"/>
    <w:rsid w:val="00B53AD4"/>
    <w:rsid w:val="00B540AC"/>
    <w:rsid w:val="00B54552"/>
    <w:rsid w:val="00B54615"/>
    <w:rsid w:val="00B54CC9"/>
    <w:rsid w:val="00B55C4B"/>
    <w:rsid w:val="00B56514"/>
    <w:rsid w:val="00B5713A"/>
    <w:rsid w:val="00B60142"/>
    <w:rsid w:val="00B6017A"/>
    <w:rsid w:val="00B60D7F"/>
    <w:rsid w:val="00B617AD"/>
    <w:rsid w:val="00B6234A"/>
    <w:rsid w:val="00B6256F"/>
    <w:rsid w:val="00B62A3B"/>
    <w:rsid w:val="00B6330D"/>
    <w:rsid w:val="00B6348C"/>
    <w:rsid w:val="00B63863"/>
    <w:rsid w:val="00B63C91"/>
    <w:rsid w:val="00B64829"/>
    <w:rsid w:val="00B64CD5"/>
    <w:rsid w:val="00B65069"/>
    <w:rsid w:val="00B6517D"/>
    <w:rsid w:val="00B6565E"/>
    <w:rsid w:val="00B6736F"/>
    <w:rsid w:val="00B676EA"/>
    <w:rsid w:val="00B67CAA"/>
    <w:rsid w:val="00B701EA"/>
    <w:rsid w:val="00B7034C"/>
    <w:rsid w:val="00B70A72"/>
    <w:rsid w:val="00B7159E"/>
    <w:rsid w:val="00B7238F"/>
    <w:rsid w:val="00B72926"/>
    <w:rsid w:val="00B72D8D"/>
    <w:rsid w:val="00B72F53"/>
    <w:rsid w:val="00B73030"/>
    <w:rsid w:val="00B7303D"/>
    <w:rsid w:val="00B73795"/>
    <w:rsid w:val="00B73D7F"/>
    <w:rsid w:val="00B73ED8"/>
    <w:rsid w:val="00B7427F"/>
    <w:rsid w:val="00B752C6"/>
    <w:rsid w:val="00B7579C"/>
    <w:rsid w:val="00B75E09"/>
    <w:rsid w:val="00B76DDF"/>
    <w:rsid w:val="00B76F12"/>
    <w:rsid w:val="00B77660"/>
    <w:rsid w:val="00B77AB0"/>
    <w:rsid w:val="00B77CA5"/>
    <w:rsid w:val="00B77FEA"/>
    <w:rsid w:val="00B80602"/>
    <w:rsid w:val="00B8089C"/>
    <w:rsid w:val="00B80A5C"/>
    <w:rsid w:val="00B80E42"/>
    <w:rsid w:val="00B813A8"/>
    <w:rsid w:val="00B81B7F"/>
    <w:rsid w:val="00B822A2"/>
    <w:rsid w:val="00B824BF"/>
    <w:rsid w:val="00B829A9"/>
    <w:rsid w:val="00B82CE1"/>
    <w:rsid w:val="00B8311F"/>
    <w:rsid w:val="00B8345F"/>
    <w:rsid w:val="00B834C4"/>
    <w:rsid w:val="00B83702"/>
    <w:rsid w:val="00B8377B"/>
    <w:rsid w:val="00B83C71"/>
    <w:rsid w:val="00B8421D"/>
    <w:rsid w:val="00B8448D"/>
    <w:rsid w:val="00B845C5"/>
    <w:rsid w:val="00B84751"/>
    <w:rsid w:val="00B84C96"/>
    <w:rsid w:val="00B84FD9"/>
    <w:rsid w:val="00B853AD"/>
    <w:rsid w:val="00B8547B"/>
    <w:rsid w:val="00B85928"/>
    <w:rsid w:val="00B85E16"/>
    <w:rsid w:val="00B86387"/>
    <w:rsid w:val="00B866BB"/>
    <w:rsid w:val="00B87260"/>
    <w:rsid w:val="00B87A72"/>
    <w:rsid w:val="00B87C8D"/>
    <w:rsid w:val="00B90208"/>
    <w:rsid w:val="00B90600"/>
    <w:rsid w:val="00B90726"/>
    <w:rsid w:val="00B90F0C"/>
    <w:rsid w:val="00B91F96"/>
    <w:rsid w:val="00B92A73"/>
    <w:rsid w:val="00B93330"/>
    <w:rsid w:val="00B953FA"/>
    <w:rsid w:val="00B96C8D"/>
    <w:rsid w:val="00B96EA4"/>
    <w:rsid w:val="00B9701D"/>
    <w:rsid w:val="00BA0380"/>
    <w:rsid w:val="00BA124B"/>
    <w:rsid w:val="00BA1AFF"/>
    <w:rsid w:val="00BA1CC9"/>
    <w:rsid w:val="00BA1E8E"/>
    <w:rsid w:val="00BA25C3"/>
    <w:rsid w:val="00BA25F6"/>
    <w:rsid w:val="00BA304D"/>
    <w:rsid w:val="00BA3A8F"/>
    <w:rsid w:val="00BA42CE"/>
    <w:rsid w:val="00BA5244"/>
    <w:rsid w:val="00BA527D"/>
    <w:rsid w:val="00BA55A7"/>
    <w:rsid w:val="00BA5723"/>
    <w:rsid w:val="00BA572F"/>
    <w:rsid w:val="00BA59E1"/>
    <w:rsid w:val="00BA5C30"/>
    <w:rsid w:val="00BA5E46"/>
    <w:rsid w:val="00BA5F97"/>
    <w:rsid w:val="00BA634F"/>
    <w:rsid w:val="00BA69F2"/>
    <w:rsid w:val="00BA6A94"/>
    <w:rsid w:val="00BA6DBB"/>
    <w:rsid w:val="00BA7CA0"/>
    <w:rsid w:val="00BB0815"/>
    <w:rsid w:val="00BB0B2C"/>
    <w:rsid w:val="00BB0CCB"/>
    <w:rsid w:val="00BB18BD"/>
    <w:rsid w:val="00BB1D31"/>
    <w:rsid w:val="00BB204D"/>
    <w:rsid w:val="00BB2FB4"/>
    <w:rsid w:val="00BB375A"/>
    <w:rsid w:val="00BB3A15"/>
    <w:rsid w:val="00BB478B"/>
    <w:rsid w:val="00BB4D60"/>
    <w:rsid w:val="00BB4DE4"/>
    <w:rsid w:val="00BB5465"/>
    <w:rsid w:val="00BB554B"/>
    <w:rsid w:val="00BB5B3A"/>
    <w:rsid w:val="00BB76C8"/>
    <w:rsid w:val="00BC012C"/>
    <w:rsid w:val="00BC0510"/>
    <w:rsid w:val="00BC0D92"/>
    <w:rsid w:val="00BC1598"/>
    <w:rsid w:val="00BC1862"/>
    <w:rsid w:val="00BC229B"/>
    <w:rsid w:val="00BC2626"/>
    <w:rsid w:val="00BC287C"/>
    <w:rsid w:val="00BC2DF4"/>
    <w:rsid w:val="00BC345C"/>
    <w:rsid w:val="00BC34D9"/>
    <w:rsid w:val="00BC3650"/>
    <w:rsid w:val="00BC3AEC"/>
    <w:rsid w:val="00BC3C0D"/>
    <w:rsid w:val="00BC418D"/>
    <w:rsid w:val="00BC444D"/>
    <w:rsid w:val="00BC47FE"/>
    <w:rsid w:val="00BC54E2"/>
    <w:rsid w:val="00BC5500"/>
    <w:rsid w:val="00BC6C69"/>
    <w:rsid w:val="00BC72F7"/>
    <w:rsid w:val="00BC764A"/>
    <w:rsid w:val="00BC7792"/>
    <w:rsid w:val="00BD1BCE"/>
    <w:rsid w:val="00BD1D23"/>
    <w:rsid w:val="00BD1D88"/>
    <w:rsid w:val="00BD1DCE"/>
    <w:rsid w:val="00BD20BF"/>
    <w:rsid w:val="00BD23DB"/>
    <w:rsid w:val="00BD30BA"/>
    <w:rsid w:val="00BD3D5B"/>
    <w:rsid w:val="00BD40B0"/>
    <w:rsid w:val="00BD43F7"/>
    <w:rsid w:val="00BD4A20"/>
    <w:rsid w:val="00BD556D"/>
    <w:rsid w:val="00BD677D"/>
    <w:rsid w:val="00BD7365"/>
    <w:rsid w:val="00BD7430"/>
    <w:rsid w:val="00BD7854"/>
    <w:rsid w:val="00BE0173"/>
    <w:rsid w:val="00BE0CB3"/>
    <w:rsid w:val="00BE15A2"/>
    <w:rsid w:val="00BE1830"/>
    <w:rsid w:val="00BE3685"/>
    <w:rsid w:val="00BE3ECF"/>
    <w:rsid w:val="00BE477D"/>
    <w:rsid w:val="00BE49A3"/>
    <w:rsid w:val="00BE5972"/>
    <w:rsid w:val="00BE66F2"/>
    <w:rsid w:val="00BE6AB3"/>
    <w:rsid w:val="00BE7BAB"/>
    <w:rsid w:val="00BE7CC7"/>
    <w:rsid w:val="00BF0172"/>
    <w:rsid w:val="00BF0EBC"/>
    <w:rsid w:val="00BF1015"/>
    <w:rsid w:val="00BF1119"/>
    <w:rsid w:val="00BF1557"/>
    <w:rsid w:val="00BF1E6F"/>
    <w:rsid w:val="00BF2776"/>
    <w:rsid w:val="00BF27CA"/>
    <w:rsid w:val="00BF2F64"/>
    <w:rsid w:val="00BF39FC"/>
    <w:rsid w:val="00BF4094"/>
    <w:rsid w:val="00BF4891"/>
    <w:rsid w:val="00BF5CF0"/>
    <w:rsid w:val="00BF5F61"/>
    <w:rsid w:val="00BF61BA"/>
    <w:rsid w:val="00BF6A80"/>
    <w:rsid w:val="00BF7027"/>
    <w:rsid w:val="00C00229"/>
    <w:rsid w:val="00C009E6"/>
    <w:rsid w:val="00C00F0D"/>
    <w:rsid w:val="00C00F21"/>
    <w:rsid w:val="00C0165E"/>
    <w:rsid w:val="00C016B2"/>
    <w:rsid w:val="00C024EA"/>
    <w:rsid w:val="00C02B75"/>
    <w:rsid w:val="00C02E19"/>
    <w:rsid w:val="00C02E99"/>
    <w:rsid w:val="00C032A7"/>
    <w:rsid w:val="00C034F2"/>
    <w:rsid w:val="00C03C7B"/>
    <w:rsid w:val="00C03D28"/>
    <w:rsid w:val="00C041F7"/>
    <w:rsid w:val="00C0428C"/>
    <w:rsid w:val="00C045DC"/>
    <w:rsid w:val="00C04E42"/>
    <w:rsid w:val="00C0506A"/>
    <w:rsid w:val="00C051D7"/>
    <w:rsid w:val="00C057A3"/>
    <w:rsid w:val="00C06D99"/>
    <w:rsid w:val="00C06F0F"/>
    <w:rsid w:val="00C07DD5"/>
    <w:rsid w:val="00C10315"/>
    <w:rsid w:val="00C10749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84F"/>
    <w:rsid w:val="00C13AF0"/>
    <w:rsid w:val="00C147DB"/>
    <w:rsid w:val="00C1518D"/>
    <w:rsid w:val="00C16330"/>
    <w:rsid w:val="00C16B1A"/>
    <w:rsid w:val="00C16D1C"/>
    <w:rsid w:val="00C16DEE"/>
    <w:rsid w:val="00C16F7A"/>
    <w:rsid w:val="00C17069"/>
    <w:rsid w:val="00C175D0"/>
    <w:rsid w:val="00C20495"/>
    <w:rsid w:val="00C20BDB"/>
    <w:rsid w:val="00C2115A"/>
    <w:rsid w:val="00C218D2"/>
    <w:rsid w:val="00C21A38"/>
    <w:rsid w:val="00C21C69"/>
    <w:rsid w:val="00C2241B"/>
    <w:rsid w:val="00C237EB"/>
    <w:rsid w:val="00C23A0D"/>
    <w:rsid w:val="00C23B59"/>
    <w:rsid w:val="00C23F02"/>
    <w:rsid w:val="00C243D0"/>
    <w:rsid w:val="00C245B4"/>
    <w:rsid w:val="00C2503F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B9F"/>
    <w:rsid w:val="00C27CF4"/>
    <w:rsid w:val="00C27F7C"/>
    <w:rsid w:val="00C30373"/>
    <w:rsid w:val="00C314C2"/>
    <w:rsid w:val="00C3156F"/>
    <w:rsid w:val="00C3250B"/>
    <w:rsid w:val="00C327A8"/>
    <w:rsid w:val="00C334CB"/>
    <w:rsid w:val="00C33DB3"/>
    <w:rsid w:val="00C343A0"/>
    <w:rsid w:val="00C34940"/>
    <w:rsid w:val="00C35203"/>
    <w:rsid w:val="00C35572"/>
    <w:rsid w:val="00C3562B"/>
    <w:rsid w:val="00C35992"/>
    <w:rsid w:val="00C36394"/>
    <w:rsid w:val="00C36EC5"/>
    <w:rsid w:val="00C41156"/>
    <w:rsid w:val="00C4132C"/>
    <w:rsid w:val="00C416A1"/>
    <w:rsid w:val="00C41A4C"/>
    <w:rsid w:val="00C41CEF"/>
    <w:rsid w:val="00C4261C"/>
    <w:rsid w:val="00C4323D"/>
    <w:rsid w:val="00C44796"/>
    <w:rsid w:val="00C44CAD"/>
    <w:rsid w:val="00C44F40"/>
    <w:rsid w:val="00C45253"/>
    <w:rsid w:val="00C45A3B"/>
    <w:rsid w:val="00C45A43"/>
    <w:rsid w:val="00C4654F"/>
    <w:rsid w:val="00C4785E"/>
    <w:rsid w:val="00C503BA"/>
    <w:rsid w:val="00C5074E"/>
    <w:rsid w:val="00C50C92"/>
    <w:rsid w:val="00C51143"/>
    <w:rsid w:val="00C512AF"/>
    <w:rsid w:val="00C51A1A"/>
    <w:rsid w:val="00C51EEE"/>
    <w:rsid w:val="00C5342C"/>
    <w:rsid w:val="00C53A5D"/>
    <w:rsid w:val="00C53AEB"/>
    <w:rsid w:val="00C53B06"/>
    <w:rsid w:val="00C5549B"/>
    <w:rsid w:val="00C55AE2"/>
    <w:rsid w:val="00C55B1D"/>
    <w:rsid w:val="00C55F82"/>
    <w:rsid w:val="00C56416"/>
    <w:rsid w:val="00C564FC"/>
    <w:rsid w:val="00C5679F"/>
    <w:rsid w:val="00C56B2B"/>
    <w:rsid w:val="00C56FDD"/>
    <w:rsid w:val="00C5740B"/>
    <w:rsid w:val="00C60095"/>
    <w:rsid w:val="00C61B88"/>
    <w:rsid w:val="00C624AB"/>
    <w:rsid w:val="00C62759"/>
    <w:rsid w:val="00C62996"/>
    <w:rsid w:val="00C62B61"/>
    <w:rsid w:val="00C62E68"/>
    <w:rsid w:val="00C6310B"/>
    <w:rsid w:val="00C64359"/>
    <w:rsid w:val="00C6512B"/>
    <w:rsid w:val="00C66952"/>
    <w:rsid w:val="00C67251"/>
    <w:rsid w:val="00C70669"/>
    <w:rsid w:val="00C711A8"/>
    <w:rsid w:val="00C711D1"/>
    <w:rsid w:val="00C71772"/>
    <w:rsid w:val="00C72E7D"/>
    <w:rsid w:val="00C73B65"/>
    <w:rsid w:val="00C748D7"/>
    <w:rsid w:val="00C749D1"/>
    <w:rsid w:val="00C74B9D"/>
    <w:rsid w:val="00C74E20"/>
    <w:rsid w:val="00C74F56"/>
    <w:rsid w:val="00C74FAC"/>
    <w:rsid w:val="00C757BA"/>
    <w:rsid w:val="00C7640B"/>
    <w:rsid w:val="00C7671F"/>
    <w:rsid w:val="00C76B09"/>
    <w:rsid w:val="00C76CF9"/>
    <w:rsid w:val="00C76E30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27E8"/>
    <w:rsid w:val="00C83211"/>
    <w:rsid w:val="00C832A8"/>
    <w:rsid w:val="00C83A8D"/>
    <w:rsid w:val="00C83E20"/>
    <w:rsid w:val="00C83F01"/>
    <w:rsid w:val="00C840AF"/>
    <w:rsid w:val="00C8474B"/>
    <w:rsid w:val="00C84B30"/>
    <w:rsid w:val="00C851DE"/>
    <w:rsid w:val="00C85628"/>
    <w:rsid w:val="00C85A5E"/>
    <w:rsid w:val="00C862E8"/>
    <w:rsid w:val="00C86463"/>
    <w:rsid w:val="00C86CEE"/>
    <w:rsid w:val="00C86E8B"/>
    <w:rsid w:val="00C8748F"/>
    <w:rsid w:val="00C874B7"/>
    <w:rsid w:val="00C87C16"/>
    <w:rsid w:val="00C87FE3"/>
    <w:rsid w:val="00C9050E"/>
    <w:rsid w:val="00C911BF"/>
    <w:rsid w:val="00C92049"/>
    <w:rsid w:val="00C92059"/>
    <w:rsid w:val="00C937B8"/>
    <w:rsid w:val="00C9399F"/>
    <w:rsid w:val="00C93B28"/>
    <w:rsid w:val="00C93BC4"/>
    <w:rsid w:val="00C93DF6"/>
    <w:rsid w:val="00C94A02"/>
    <w:rsid w:val="00C94D23"/>
    <w:rsid w:val="00C94DB5"/>
    <w:rsid w:val="00C9620D"/>
    <w:rsid w:val="00C9689B"/>
    <w:rsid w:val="00C97CBA"/>
    <w:rsid w:val="00CA003A"/>
    <w:rsid w:val="00CA0DE7"/>
    <w:rsid w:val="00CA0FA0"/>
    <w:rsid w:val="00CA1F5D"/>
    <w:rsid w:val="00CA311D"/>
    <w:rsid w:val="00CA377B"/>
    <w:rsid w:val="00CA460D"/>
    <w:rsid w:val="00CA5DFD"/>
    <w:rsid w:val="00CA6629"/>
    <w:rsid w:val="00CA7A4C"/>
    <w:rsid w:val="00CB0E1F"/>
    <w:rsid w:val="00CB1956"/>
    <w:rsid w:val="00CB1A6C"/>
    <w:rsid w:val="00CB1E40"/>
    <w:rsid w:val="00CB2BD7"/>
    <w:rsid w:val="00CB2E60"/>
    <w:rsid w:val="00CB3181"/>
    <w:rsid w:val="00CB3853"/>
    <w:rsid w:val="00CB3FBB"/>
    <w:rsid w:val="00CB51E5"/>
    <w:rsid w:val="00CB5867"/>
    <w:rsid w:val="00CB607F"/>
    <w:rsid w:val="00CB6651"/>
    <w:rsid w:val="00CB6D63"/>
    <w:rsid w:val="00CB6DFF"/>
    <w:rsid w:val="00CB748C"/>
    <w:rsid w:val="00CB7C93"/>
    <w:rsid w:val="00CC00EE"/>
    <w:rsid w:val="00CC0986"/>
    <w:rsid w:val="00CC10D4"/>
    <w:rsid w:val="00CC1F82"/>
    <w:rsid w:val="00CC2878"/>
    <w:rsid w:val="00CC2BD2"/>
    <w:rsid w:val="00CC3113"/>
    <w:rsid w:val="00CC334E"/>
    <w:rsid w:val="00CC5D10"/>
    <w:rsid w:val="00CC6028"/>
    <w:rsid w:val="00CC63A8"/>
    <w:rsid w:val="00CC6B7F"/>
    <w:rsid w:val="00CC7F8D"/>
    <w:rsid w:val="00CD00F4"/>
    <w:rsid w:val="00CD05FD"/>
    <w:rsid w:val="00CD0EDA"/>
    <w:rsid w:val="00CD1226"/>
    <w:rsid w:val="00CD126C"/>
    <w:rsid w:val="00CD14A7"/>
    <w:rsid w:val="00CD21EF"/>
    <w:rsid w:val="00CD25D5"/>
    <w:rsid w:val="00CD2A3B"/>
    <w:rsid w:val="00CD2DE9"/>
    <w:rsid w:val="00CD3390"/>
    <w:rsid w:val="00CD37A7"/>
    <w:rsid w:val="00CD3BA7"/>
    <w:rsid w:val="00CD3F0F"/>
    <w:rsid w:val="00CD489D"/>
    <w:rsid w:val="00CD4A50"/>
    <w:rsid w:val="00CD5112"/>
    <w:rsid w:val="00CD5C82"/>
    <w:rsid w:val="00CD5DA3"/>
    <w:rsid w:val="00CD6280"/>
    <w:rsid w:val="00CD682F"/>
    <w:rsid w:val="00CD6CFF"/>
    <w:rsid w:val="00CD6F11"/>
    <w:rsid w:val="00CD75D7"/>
    <w:rsid w:val="00CE120A"/>
    <w:rsid w:val="00CE13F1"/>
    <w:rsid w:val="00CE18F2"/>
    <w:rsid w:val="00CE1D25"/>
    <w:rsid w:val="00CE22AA"/>
    <w:rsid w:val="00CE22CF"/>
    <w:rsid w:val="00CE2352"/>
    <w:rsid w:val="00CE2670"/>
    <w:rsid w:val="00CE267F"/>
    <w:rsid w:val="00CE2C9B"/>
    <w:rsid w:val="00CE3CBB"/>
    <w:rsid w:val="00CE4651"/>
    <w:rsid w:val="00CE5995"/>
    <w:rsid w:val="00CE5FAD"/>
    <w:rsid w:val="00CE7613"/>
    <w:rsid w:val="00CE7D7D"/>
    <w:rsid w:val="00CE7E5D"/>
    <w:rsid w:val="00CF0F4B"/>
    <w:rsid w:val="00CF1B6B"/>
    <w:rsid w:val="00CF1D54"/>
    <w:rsid w:val="00CF1F3F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5C84"/>
    <w:rsid w:val="00CF6E79"/>
    <w:rsid w:val="00CF75D8"/>
    <w:rsid w:val="00CF7B12"/>
    <w:rsid w:val="00D00E43"/>
    <w:rsid w:val="00D01080"/>
    <w:rsid w:val="00D01199"/>
    <w:rsid w:val="00D0265F"/>
    <w:rsid w:val="00D02783"/>
    <w:rsid w:val="00D02978"/>
    <w:rsid w:val="00D03D0E"/>
    <w:rsid w:val="00D0417D"/>
    <w:rsid w:val="00D04699"/>
    <w:rsid w:val="00D05154"/>
    <w:rsid w:val="00D05375"/>
    <w:rsid w:val="00D05457"/>
    <w:rsid w:val="00D05999"/>
    <w:rsid w:val="00D05D11"/>
    <w:rsid w:val="00D05E1B"/>
    <w:rsid w:val="00D06191"/>
    <w:rsid w:val="00D06952"/>
    <w:rsid w:val="00D07009"/>
    <w:rsid w:val="00D0715B"/>
    <w:rsid w:val="00D0732C"/>
    <w:rsid w:val="00D07560"/>
    <w:rsid w:val="00D07CE3"/>
    <w:rsid w:val="00D07EF8"/>
    <w:rsid w:val="00D10533"/>
    <w:rsid w:val="00D11263"/>
    <w:rsid w:val="00D124BE"/>
    <w:rsid w:val="00D125ED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6B21"/>
    <w:rsid w:val="00D1792D"/>
    <w:rsid w:val="00D17D01"/>
    <w:rsid w:val="00D17F2C"/>
    <w:rsid w:val="00D200D6"/>
    <w:rsid w:val="00D20DDA"/>
    <w:rsid w:val="00D2110C"/>
    <w:rsid w:val="00D21634"/>
    <w:rsid w:val="00D21E97"/>
    <w:rsid w:val="00D23529"/>
    <w:rsid w:val="00D23552"/>
    <w:rsid w:val="00D2375C"/>
    <w:rsid w:val="00D24021"/>
    <w:rsid w:val="00D24503"/>
    <w:rsid w:val="00D245DD"/>
    <w:rsid w:val="00D25D78"/>
    <w:rsid w:val="00D25FF8"/>
    <w:rsid w:val="00D277EC"/>
    <w:rsid w:val="00D27E0C"/>
    <w:rsid w:val="00D30117"/>
    <w:rsid w:val="00D3025F"/>
    <w:rsid w:val="00D30BBE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15"/>
    <w:rsid w:val="00D362C2"/>
    <w:rsid w:val="00D366E4"/>
    <w:rsid w:val="00D3706A"/>
    <w:rsid w:val="00D3748F"/>
    <w:rsid w:val="00D377F2"/>
    <w:rsid w:val="00D379B6"/>
    <w:rsid w:val="00D37D22"/>
    <w:rsid w:val="00D4041B"/>
    <w:rsid w:val="00D40FD8"/>
    <w:rsid w:val="00D415FB"/>
    <w:rsid w:val="00D418A5"/>
    <w:rsid w:val="00D4231E"/>
    <w:rsid w:val="00D4249C"/>
    <w:rsid w:val="00D42551"/>
    <w:rsid w:val="00D42F39"/>
    <w:rsid w:val="00D431CC"/>
    <w:rsid w:val="00D4350E"/>
    <w:rsid w:val="00D438AD"/>
    <w:rsid w:val="00D4414F"/>
    <w:rsid w:val="00D44405"/>
    <w:rsid w:val="00D44B2B"/>
    <w:rsid w:val="00D450C0"/>
    <w:rsid w:val="00D45A4F"/>
    <w:rsid w:val="00D4662D"/>
    <w:rsid w:val="00D471EA"/>
    <w:rsid w:val="00D47A3A"/>
    <w:rsid w:val="00D47EFE"/>
    <w:rsid w:val="00D50304"/>
    <w:rsid w:val="00D50C55"/>
    <w:rsid w:val="00D51537"/>
    <w:rsid w:val="00D5210F"/>
    <w:rsid w:val="00D5256F"/>
    <w:rsid w:val="00D5281D"/>
    <w:rsid w:val="00D53929"/>
    <w:rsid w:val="00D53A47"/>
    <w:rsid w:val="00D53D6E"/>
    <w:rsid w:val="00D54BA7"/>
    <w:rsid w:val="00D54E65"/>
    <w:rsid w:val="00D579C6"/>
    <w:rsid w:val="00D609F7"/>
    <w:rsid w:val="00D60CB8"/>
    <w:rsid w:val="00D62121"/>
    <w:rsid w:val="00D62D2C"/>
    <w:rsid w:val="00D62D4E"/>
    <w:rsid w:val="00D63B87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D73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5485"/>
    <w:rsid w:val="00D77008"/>
    <w:rsid w:val="00D7745A"/>
    <w:rsid w:val="00D7781D"/>
    <w:rsid w:val="00D77AAE"/>
    <w:rsid w:val="00D77AEE"/>
    <w:rsid w:val="00D806D9"/>
    <w:rsid w:val="00D80E0B"/>
    <w:rsid w:val="00D816DC"/>
    <w:rsid w:val="00D81C6B"/>
    <w:rsid w:val="00D81EE1"/>
    <w:rsid w:val="00D82122"/>
    <w:rsid w:val="00D8239C"/>
    <w:rsid w:val="00D828FF"/>
    <w:rsid w:val="00D82A8D"/>
    <w:rsid w:val="00D831C5"/>
    <w:rsid w:val="00D838DA"/>
    <w:rsid w:val="00D83DDA"/>
    <w:rsid w:val="00D83E48"/>
    <w:rsid w:val="00D8423A"/>
    <w:rsid w:val="00D845A5"/>
    <w:rsid w:val="00D848DA"/>
    <w:rsid w:val="00D84EE9"/>
    <w:rsid w:val="00D8683F"/>
    <w:rsid w:val="00D86918"/>
    <w:rsid w:val="00D86B12"/>
    <w:rsid w:val="00D86F32"/>
    <w:rsid w:val="00D879E1"/>
    <w:rsid w:val="00D87F8D"/>
    <w:rsid w:val="00D9061A"/>
    <w:rsid w:val="00D90C2A"/>
    <w:rsid w:val="00D90CA8"/>
    <w:rsid w:val="00D9123A"/>
    <w:rsid w:val="00D92407"/>
    <w:rsid w:val="00D92861"/>
    <w:rsid w:val="00D93013"/>
    <w:rsid w:val="00D9338D"/>
    <w:rsid w:val="00D935F8"/>
    <w:rsid w:val="00D94655"/>
    <w:rsid w:val="00D94755"/>
    <w:rsid w:val="00D95038"/>
    <w:rsid w:val="00D950AF"/>
    <w:rsid w:val="00D958CA"/>
    <w:rsid w:val="00D95DF4"/>
    <w:rsid w:val="00D96AED"/>
    <w:rsid w:val="00D97153"/>
    <w:rsid w:val="00DA03F2"/>
    <w:rsid w:val="00DA07A0"/>
    <w:rsid w:val="00DA08E3"/>
    <w:rsid w:val="00DA1F28"/>
    <w:rsid w:val="00DA1F30"/>
    <w:rsid w:val="00DA1F68"/>
    <w:rsid w:val="00DA26D5"/>
    <w:rsid w:val="00DA2EFF"/>
    <w:rsid w:val="00DA3047"/>
    <w:rsid w:val="00DA30EE"/>
    <w:rsid w:val="00DA3BF7"/>
    <w:rsid w:val="00DA3EAE"/>
    <w:rsid w:val="00DA3EC7"/>
    <w:rsid w:val="00DA4D8D"/>
    <w:rsid w:val="00DA647C"/>
    <w:rsid w:val="00DA7151"/>
    <w:rsid w:val="00DA7748"/>
    <w:rsid w:val="00DA7C9E"/>
    <w:rsid w:val="00DA7D9D"/>
    <w:rsid w:val="00DA7FDC"/>
    <w:rsid w:val="00DB0318"/>
    <w:rsid w:val="00DB104B"/>
    <w:rsid w:val="00DB1130"/>
    <w:rsid w:val="00DB1C37"/>
    <w:rsid w:val="00DB1FC1"/>
    <w:rsid w:val="00DB210C"/>
    <w:rsid w:val="00DB249A"/>
    <w:rsid w:val="00DB2517"/>
    <w:rsid w:val="00DB2F01"/>
    <w:rsid w:val="00DB2F96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212F"/>
    <w:rsid w:val="00DC39E5"/>
    <w:rsid w:val="00DC3E86"/>
    <w:rsid w:val="00DC3E98"/>
    <w:rsid w:val="00DC57CC"/>
    <w:rsid w:val="00DC655E"/>
    <w:rsid w:val="00DC66AD"/>
    <w:rsid w:val="00DC7555"/>
    <w:rsid w:val="00DD0042"/>
    <w:rsid w:val="00DD077B"/>
    <w:rsid w:val="00DD12EA"/>
    <w:rsid w:val="00DD1375"/>
    <w:rsid w:val="00DD18D4"/>
    <w:rsid w:val="00DD209C"/>
    <w:rsid w:val="00DD2109"/>
    <w:rsid w:val="00DD3972"/>
    <w:rsid w:val="00DD6284"/>
    <w:rsid w:val="00DD6469"/>
    <w:rsid w:val="00DD66A4"/>
    <w:rsid w:val="00DE096A"/>
    <w:rsid w:val="00DE1039"/>
    <w:rsid w:val="00DE152F"/>
    <w:rsid w:val="00DE23EA"/>
    <w:rsid w:val="00DE28FE"/>
    <w:rsid w:val="00DE2B29"/>
    <w:rsid w:val="00DE2ED7"/>
    <w:rsid w:val="00DE37AF"/>
    <w:rsid w:val="00DE42DC"/>
    <w:rsid w:val="00DE4356"/>
    <w:rsid w:val="00DE4BD2"/>
    <w:rsid w:val="00DE542D"/>
    <w:rsid w:val="00DE57C0"/>
    <w:rsid w:val="00DE5EF4"/>
    <w:rsid w:val="00DE6694"/>
    <w:rsid w:val="00DE699D"/>
    <w:rsid w:val="00DE6C36"/>
    <w:rsid w:val="00DE6DC7"/>
    <w:rsid w:val="00DE7520"/>
    <w:rsid w:val="00DF0476"/>
    <w:rsid w:val="00DF0AA3"/>
    <w:rsid w:val="00DF1113"/>
    <w:rsid w:val="00DF1DF4"/>
    <w:rsid w:val="00DF20C0"/>
    <w:rsid w:val="00DF2162"/>
    <w:rsid w:val="00DF30A3"/>
    <w:rsid w:val="00DF31F3"/>
    <w:rsid w:val="00DF3893"/>
    <w:rsid w:val="00DF3BC7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0524"/>
    <w:rsid w:val="00E00AC1"/>
    <w:rsid w:val="00E0228F"/>
    <w:rsid w:val="00E024D4"/>
    <w:rsid w:val="00E031B0"/>
    <w:rsid w:val="00E04E2C"/>
    <w:rsid w:val="00E04F0D"/>
    <w:rsid w:val="00E054EA"/>
    <w:rsid w:val="00E057E3"/>
    <w:rsid w:val="00E05E43"/>
    <w:rsid w:val="00E0688E"/>
    <w:rsid w:val="00E06B86"/>
    <w:rsid w:val="00E06CC1"/>
    <w:rsid w:val="00E070CB"/>
    <w:rsid w:val="00E07472"/>
    <w:rsid w:val="00E0777C"/>
    <w:rsid w:val="00E07EDD"/>
    <w:rsid w:val="00E1022F"/>
    <w:rsid w:val="00E102D5"/>
    <w:rsid w:val="00E10C4A"/>
    <w:rsid w:val="00E10DC4"/>
    <w:rsid w:val="00E11451"/>
    <w:rsid w:val="00E11E85"/>
    <w:rsid w:val="00E12480"/>
    <w:rsid w:val="00E1286D"/>
    <w:rsid w:val="00E12E0F"/>
    <w:rsid w:val="00E12F87"/>
    <w:rsid w:val="00E1308D"/>
    <w:rsid w:val="00E13ABA"/>
    <w:rsid w:val="00E13CB1"/>
    <w:rsid w:val="00E13F3F"/>
    <w:rsid w:val="00E1414B"/>
    <w:rsid w:val="00E142D3"/>
    <w:rsid w:val="00E1479B"/>
    <w:rsid w:val="00E14AD2"/>
    <w:rsid w:val="00E15006"/>
    <w:rsid w:val="00E15CEB"/>
    <w:rsid w:val="00E15F40"/>
    <w:rsid w:val="00E16122"/>
    <w:rsid w:val="00E161A9"/>
    <w:rsid w:val="00E161BD"/>
    <w:rsid w:val="00E1627A"/>
    <w:rsid w:val="00E17312"/>
    <w:rsid w:val="00E17323"/>
    <w:rsid w:val="00E178AF"/>
    <w:rsid w:val="00E17E1E"/>
    <w:rsid w:val="00E200DF"/>
    <w:rsid w:val="00E209F1"/>
    <w:rsid w:val="00E2110C"/>
    <w:rsid w:val="00E21171"/>
    <w:rsid w:val="00E2168B"/>
    <w:rsid w:val="00E21849"/>
    <w:rsid w:val="00E2246A"/>
    <w:rsid w:val="00E23857"/>
    <w:rsid w:val="00E23A1A"/>
    <w:rsid w:val="00E24529"/>
    <w:rsid w:val="00E24AEE"/>
    <w:rsid w:val="00E252E4"/>
    <w:rsid w:val="00E256DE"/>
    <w:rsid w:val="00E25A3B"/>
    <w:rsid w:val="00E25D94"/>
    <w:rsid w:val="00E26045"/>
    <w:rsid w:val="00E264FB"/>
    <w:rsid w:val="00E267A5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7F1"/>
    <w:rsid w:val="00E33813"/>
    <w:rsid w:val="00E33833"/>
    <w:rsid w:val="00E33FD5"/>
    <w:rsid w:val="00E34013"/>
    <w:rsid w:val="00E34539"/>
    <w:rsid w:val="00E35422"/>
    <w:rsid w:val="00E35844"/>
    <w:rsid w:val="00E361C6"/>
    <w:rsid w:val="00E36245"/>
    <w:rsid w:val="00E3648D"/>
    <w:rsid w:val="00E366C7"/>
    <w:rsid w:val="00E36FC5"/>
    <w:rsid w:val="00E37CB3"/>
    <w:rsid w:val="00E40276"/>
    <w:rsid w:val="00E41C20"/>
    <w:rsid w:val="00E4246B"/>
    <w:rsid w:val="00E42916"/>
    <w:rsid w:val="00E437E5"/>
    <w:rsid w:val="00E445FB"/>
    <w:rsid w:val="00E447FD"/>
    <w:rsid w:val="00E44AA0"/>
    <w:rsid w:val="00E44F04"/>
    <w:rsid w:val="00E455C2"/>
    <w:rsid w:val="00E45703"/>
    <w:rsid w:val="00E45985"/>
    <w:rsid w:val="00E45E09"/>
    <w:rsid w:val="00E46D40"/>
    <w:rsid w:val="00E506FA"/>
    <w:rsid w:val="00E50792"/>
    <w:rsid w:val="00E50C12"/>
    <w:rsid w:val="00E51048"/>
    <w:rsid w:val="00E5107F"/>
    <w:rsid w:val="00E51FC6"/>
    <w:rsid w:val="00E52CA2"/>
    <w:rsid w:val="00E52E25"/>
    <w:rsid w:val="00E536BA"/>
    <w:rsid w:val="00E53C58"/>
    <w:rsid w:val="00E55528"/>
    <w:rsid w:val="00E556CF"/>
    <w:rsid w:val="00E55F24"/>
    <w:rsid w:val="00E5659B"/>
    <w:rsid w:val="00E566E2"/>
    <w:rsid w:val="00E56824"/>
    <w:rsid w:val="00E56F6A"/>
    <w:rsid w:val="00E57098"/>
    <w:rsid w:val="00E60C08"/>
    <w:rsid w:val="00E61AD0"/>
    <w:rsid w:val="00E61FE6"/>
    <w:rsid w:val="00E620F4"/>
    <w:rsid w:val="00E6212F"/>
    <w:rsid w:val="00E621C4"/>
    <w:rsid w:val="00E62545"/>
    <w:rsid w:val="00E628CB"/>
    <w:rsid w:val="00E62DA4"/>
    <w:rsid w:val="00E631FB"/>
    <w:rsid w:val="00E63958"/>
    <w:rsid w:val="00E63B39"/>
    <w:rsid w:val="00E6505E"/>
    <w:rsid w:val="00E66036"/>
    <w:rsid w:val="00E67AE4"/>
    <w:rsid w:val="00E67D8F"/>
    <w:rsid w:val="00E67F32"/>
    <w:rsid w:val="00E71917"/>
    <w:rsid w:val="00E72342"/>
    <w:rsid w:val="00E7316C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780"/>
    <w:rsid w:val="00E76A9F"/>
    <w:rsid w:val="00E76CC4"/>
    <w:rsid w:val="00E80322"/>
    <w:rsid w:val="00E8063F"/>
    <w:rsid w:val="00E819F3"/>
    <w:rsid w:val="00E824F2"/>
    <w:rsid w:val="00E839AA"/>
    <w:rsid w:val="00E84817"/>
    <w:rsid w:val="00E864A2"/>
    <w:rsid w:val="00E86B20"/>
    <w:rsid w:val="00E86ED6"/>
    <w:rsid w:val="00E86F6F"/>
    <w:rsid w:val="00E87231"/>
    <w:rsid w:val="00E872D0"/>
    <w:rsid w:val="00E87318"/>
    <w:rsid w:val="00E874EA"/>
    <w:rsid w:val="00E87C07"/>
    <w:rsid w:val="00E912CB"/>
    <w:rsid w:val="00E9132B"/>
    <w:rsid w:val="00E9179A"/>
    <w:rsid w:val="00E917F9"/>
    <w:rsid w:val="00E926F2"/>
    <w:rsid w:val="00E9282D"/>
    <w:rsid w:val="00E92AB7"/>
    <w:rsid w:val="00E92ED9"/>
    <w:rsid w:val="00E92F76"/>
    <w:rsid w:val="00E93968"/>
    <w:rsid w:val="00E939F2"/>
    <w:rsid w:val="00E93A69"/>
    <w:rsid w:val="00E942A7"/>
    <w:rsid w:val="00E944F4"/>
    <w:rsid w:val="00E94B89"/>
    <w:rsid w:val="00E94C8B"/>
    <w:rsid w:val="00E952F0"/>
    <w:rsid w:val="00E9581D"/>
    <w:rsid w:val="00E9618E"/>
    <w:rsid w:val="00E96583"/>
    <w:rsid w:val="00E96E52"/>
    <w:rsid w:val="00E96FA4"/>
    <w:rsid w:val="00E9739C"/>
    <w:rsid w:val="00E974B5"/>
    <w:rsid w:val="00E9766E"/>
    <w:rsid w:val="00E976F5"/>
    <w:rsid w:val="00E97B72"/>
    <w:rsid w:val="00EA266B"/>
    <w:rsid w:val="00EA29D3"/>
    <w:rsid w:val="00EA362C"/>
    <w:rsid w:val="00EA4271"/>
    <w:rsid w:val="00EA46E5"/>
    <w:rsid w:val="00EA4DE9"/>
    <w:rsid w:val="00EA55A4"/>
    <w:rsid w:val="00EA5D55"/>
    <w:rsid w:val="00EA6265"/>
    <w:rsid w:val="00EA77DF"/>
    <w:rsid w:val="00EA7DAE"/>
    <w:rsid w:val="00EA7EE1"/>
    <w:rsid w:val="00EB043B"/>
    <w:rsid w:val="00EB0AEA"/>
    <w:rsid w:val="00EB0E64"/>
    <w:rsid w:val="00EB10A5"/>
    <w:rsid w:val="00EB11A9"/>
    <w:rsid w:val="00EB149F"/>
    <w:rsid w:val="00EB1901"/>
    <w:rsid w:val="00EB1BAD"/>
    <w:rsid w:val="00EB2165"/>
    <w:rsid w:val="00EB2977"/>
    <w:rsid w:val="00EB3559"/>
    <w:rsid w:val="00EB3696"/>
    <w:rsid w:val="00EB3DF1"/>
    <w:rsid w:val="00EB3E9C"/>
    <w:rsid w:val="00EB3FD9"/>
    <w:rsid w:val="00EB4328"/>
    <w:rsid w:val="00EB465E"/>
    <w:rsid w:val="00EB4835"/>
    <w:rsid w:val="00EB5076"/>
    <w:rsid w:val="00EB703F"/>
    <w:rsid w:val="00EB7606"/>
    <w:rsid w:val="00EB78E2"/>
    <w:rsid w:val="00EC0AAB"/>
    <w:rsid w:val="00EC0D06"/>
    <w:rsid w:val="00EC0D30"/>
    <w:rsid w:val="00EC17AE"/>
    <w:rsid w:val="00EC2128"/>
    <w:rsid w:val="00EC235E"/>
    <w:rsid w:val="00EC45DF"/>
    <w:rsid w:val="00EC6A91"/>
    <w:rsid w:val="00EC6CD4"/>
    <w:rsid w:val="00EC7526"/>
    <w:rsid w:val="00EC7738"/>
    <w:rsid w:val="00EC7757"/>
    <w:rsid w:val="00ED00D4"/>
    <w:rsid w:val="00ED0708"/>
    <w:rsid w:val="00ED097D"/>
    <w:rsid w:val="00ED144E"/>
    <w:rsid w:val="00ED169D"/>
    <w:rsid w:val="00ED1F14"/>
    <w:rsid w:val="00ED2B32"/>
    <w:rsid w:val="00ED2B9E"/>
    <w:rsid w:val="00ED3908"/>
    <w:rsid w:val="00ED3B90"/>
    <w:rsid w:val="00ED489D"/>
    <w:rsid w:val="00ED4BAF"/>
    <w:rsid w:val="00ED5AD0"/>
    <w:rsid w:val="00ED7EB4"/>
    <w:rsid w:val="00EE027B"/>
    <w:rsid w:val="00EE0763"/>
    <w:rsid w:val="00EE109A"/>
    <w:rsid w:val="00EE11D1"/>
    <w:rsid w:val="00EE158B"/>
    <w:rsid w:val="00EE15B1"/>
    <w:rsid w:val="00EE205D"/>
    <w:rsid w:val="00EE3141"/>
    <w:rsid w:val="00EE3F45"/>
    <w:rsid w:val="00EE47DB"/>
    <w:rsid w:val="00EE4F12"/>
    <w:rsid w:val="00EE502D"/>
    <w:rsid w:val="00EE617D"/>
    <w:rsid w:val="00EE7290"/>
    <w:rsid w:val="00EE7464"/>
    <w:rsid w:val="00EE7E62"/>
    <w:rsid w:val="00EF03A3"/>
    <w:rsid w:val="00EF04CA"/>
    <w:rsid w:val="00EF06E8"/>
    <w:rsid w:val="00EF12FC"/>
    <w:rsid w:val="00EF2C3C"/>
    <w:rsid w:val="00EF34FD"/>
    <w:rsid w:val="00EF401B"/>
    <w:rsid w:val="00EF4202"/>
    <w:rsid w:val="00EF4499"/>
    <w:rsid w:val="00EF4B8A"/>
    <w:rsid w:val="00EF5844"/>
    <w:rsid w:val="00EF5FBE"/>
    <w:rsid w:val="00EF6CA3"/>
    <w:rsid w:val="00EF6DC5"/>
    <w:rsid w:val="00F00571"/>
    <w:rsid w:val="00F00D75"/>
    <w:rsid w:val="00F010D7"/>
    <w:rsid w:val="00F01C41"/>
    <w:rsid w:val="00F021E6"/>
    <w:rsid w:val="00F02F12"/>
    <w:rsid w:val="00F02FAC"/>
    <w:rsid w:val="00F03827"/>
    <w:rsid w:val="00F05853"/>
    <w:rsid w:val="00F0591D"/>
    <w:rsid w:val="00F06190"/>
    <w:rsid w:val="00F06699"/>
    <w:rsid w:val="00F06A2D"/>
    <w:rsid w:val="00F071DC"/>
    <w:rsid w:val="00F075C1"/>
    <w:rsid w:val="00F07BD1"/>
    <w:rsid w:val="00F108B4"/>
    <w:rsid w:val="00F10EA4"/>
    <w:rsid w:val="00F10FC7"/>
    <w:rsid w:val="00F11BEE"/>
    <w:rsid w:val="00F11E23"/>
    <w:rsid w:val="00F1206E"/>
    <w:rsid w:val="00F12D8B"/>
    <w:rsid w:val="00F12DA1"/>
    <w:rsid w:val="00F13808"/>
    <w:rsid w:val="00F15376"/>
    <w:rsid w:val="00F15EF9"/>
    <w:rsid w:val="00F16D07"/>
    <w:rsid w:val="00F16E73"/>
    <w:rsid w:val="00F171A1"/>
    <w:rsid w:val="00F1769B"/>
    <w:rsid w:val="00F17FE4"/>
    <w:rsid w:val="00F2012F"/>
    <w:rsid w:val="00F20187"/>
    <w:rsid w:val="00F207CD"/>
    <w:rsid w:val="00F2105C"/>
    <w:rsid w:val="00F21C05"/>
    <w:rsid w:val="00F21EEF"/>
    <w:rsid w:val="00F233B3"/>
    <w:rsid w:val="00F23FA2"/>
    <w:rsid w:val="00F2414B"/>
    <w:rsid w:val="00F260E6"/>
    <w:rsid w:val="00F26523"/>
    <w:rsid w:val="00F267E6"/>
    <w:rsid w:val="00F26FDA"/>
    <w:rsid w:val="00F27053"/>
    <w:rsid w:val="00F27B79"/>
    <w:rsid w:val="00F30BFE"/>
    <w:rsid w:val="00F30CB1"/>
    <w:rsid w:val="00F30E2C"/>
    <w:rsid w:val="00F30F70"/>
    <w:rsid w:val="00F315CC"/>
    <w:rsid w:val="00F3240C"/>
    <w:rsid w:val="00F33A4F"/>
    <w:rsid w:val="00F34112"/>
    <w:rsid w:val="00F34627"/>
    <w:rsid w:val="00F3656B"/>
    <w:rsid w:val="00F36898"/>
    <w:rsid w:val="00F36CD7"/>
    <w:rsid w:val="00F371B3"/>
    <w:rsid w:val="00F37244"/>
    <w:rsid w:val="00F404A7"/>
    <w:rsid w:val="00F40736"/>
    <w:rsid w:val="00F4130B"/>
    <w:rsid w:val="00F42361"/>
    <w:rsid w:val="00F425A4"/>
    <w:rsid w:val="00F42AA0"/>
    <w:rsid w:val="00F42D98"/>
    <w:rsid w:val="00F43561"/>
    <w:rsid w:val="00F43B30"/>
    <w:rsid w:val="00F43C34"/>
    <w:rsid w:val="00F43C5C"/>
    <w:rsid w:val="00F4401B"/>
    <w:rsid w:val="00F4573D"/>
    <w:rsid w:val="00F46355"/>
    <w:rsid w:val="00F46489"/>
    <w:rsid w:val="00F466B2"/>
    <w:rsid w:val="00F46B55"/>
    <w:rsid w:val="00F46F6F"/>
    <w:rsid w:val="00F47B39"/>
    <w:rsid w:val="00F47D11"/>
    <w:rsid w:val="00F50150"/>
    <w:rsid w:val="00F503FF"/>
    <w:rsid w:val="00F51514"/>
    <w:rsid w:val="00F51A62"/>
    <w:rsid w:val="00F530A7"/>
    <w:rsid w:val="00F532EB"/>
    <w:rsid w:val="00F53875"/>
    <w:rsid w:val="00F5398C"/>
    <w:rsid w:val="00F53E6A"/>
    <w:rsid w:val="00F553CF"/>
    <w:rsid w:val="00F56267"/>
    <w:rsid w:val="00F56E98"/>
    <w:rsid w:val="00F570E0"/>
    <w:rsid w:val="00F604C5"/>
    <w:rsid w:val="00F605D8"/>
    <w:rsid w:val="00F60AAC"/>
    <w:rsid w:val="00F60BBD"/>
    <w:rsid w:val="00F60D54"/>
    <w:rsid w:val="00F611EC"/>
    <w:rsid w:val="00F618A7"/>
    <w:rsid w:val="00F61A89"/>
    <w:rsid w:val="00F62E9A"/>
    <w:rsid w:val="00F63240"/>
    <w:rsid w:val="00F63F97"/>
    <w:rsid w:val="00F64263"/>
    <w:rsid w:val="00F64EA8"/>
    <w:rsid w:val="00F653CE"/>
    <w:rsid w:val="00F658E7"/>
    <w:rsid w:val="00F65962"/>
    <w:rsid w:val="00F65A83"/>
    <w:rsid w:val="00F66033"/>
    <w:rsid w:val="00F666FE"/>
    <w:rsid w:val="00F6675D"/>
    <w:rsid w:val="00F66B25"/>
    <w:rsid w:val="00F70023"/>
    <w:rsid w:val="00F70FE5"/>
    <w:rsid w:val="00F71653"/>
    <w:rsid w:val="00F7244D"/>
    <w:rsid w:val="00F72ECA"/>
    <w:rsid w:val="00F73D6D"/>
    <w:rsid w:val="00F74694"/>
    <w:rsid w:val="00F749B6"/>
    <w:rsid w:val="00F74A43"/>
    <w:rsid w:val="00F7503B"/>
    <w:rsid w:val="00F7591A"/>
    <w:rsid w:val="00F7683D"/>
    <w:rsid w:val="00F77B59"/>
    <w:rsid w:val="00F77C23"/>
    <w:rsid w:val="00F8086E"/>
    <w:rsid w:val="00F80938"/>
    <w:rsid w:val="00F80DCE"/>
    <w:rsid w:val="00F81480"/>
    <w:rsid w:val="00F81640"/>
    <w:rsid w:val="00F81945"/>
    <w:rsid w:val="00F81CA1"/>
    <w:rsid w:val="00F83091"/>
    <w:rsid w:val="00F833C2"/>
    <w:rsid w:val="00F8399E"/>
    <w:rsid w:val="00F842CA"/>
    <w:rsid w:val="00F84505"/>
    <w:rsid w:val="00F84554"/>
    <w:rsid w:val="00F84A5B"/>
    <w:rsid w:val="00F8529B"/>
    <w:rsid w:val="00F85338"/>
    <w:rsid w:val="00F859C3"/>
    <w:rsid w:val="00F85EA7"/>
    <w:rsid w:val="00F86222"/>
    <w:rsid w:val="00F87717"/>
    <w:rsid w:val="00F877F9"/>
    <w:rsid w:val="00F87C28"/>
    <w:rsid w:val="00F87E18"/>
    <w:rsid w:val="00F9010A"/>
    <w:rsid w:val="00F90C21"/>
    <w:rsid w:val="00F915EC"/>
    <w:rsid w:val="00F9263F"/>
    <w:rsid w:val="00F92917"/>
    <w:rsid w:val="00F92F8E"/>
    <w:rsid w:val="00F93220"/>
    <w:rsid w:val="00F93B05"/>
    <w:rsid w:val="00F93C92"/>
    <w:rsid w:val="00F93EC3"/>
    <w:rsid w:val="00F93F0A"/>
    <w:rsid w:val="00F94444"/>
    <w:rsid w:val="00F944F5"/>
    <w:rsid w:val="00F94550"/>
    <w:rsid w:val="00F947CE"/>
    <w:rsid w:val="00F95124"/>
    <w:rsid w:val="00F95417"/>
    <w:rsid w:val="00F95889"/>
    <w:rsid w:val="00F95B90"/>
    <w:rsid w:val="00F96E8C"/>
    <w:rsid w:val="00F97C1E"/>
    <w:rsid w:val="00FA042E"/>
    <w:rsid w:val="00FA0450"/>
    <w:rsid w:val="00FA1C72"/>
    <w:rsid w:val="00FA1E17"/>
    <w:rsid w:val="00FA24D9"/>
    <w:rsid w:val="00FA262A"/>
    <w:rsid w:val="00FA2CDF"/>
    <w:rsid w:val="00FA33C1"/>
    <w:rsid w:val="00FA3516"/>
    <w:rsid w:val="00FA4F29"/>
    <w:rsid w:val="00FA5495"/>
    <w:rsid w:val="00FA5704"/>
    <w:rsid w:val="00FA5782"/>
    <w:rsid w:val="00FA5B52"/>
    <w:rsid w:val="00FA614F"/>
    <w:rsid w:val="00FA6C65"/>
    <w:rsid w:val="00FA71FB"/>
    <w:rsid w:val="00FA722D"/>
    <w:rsid w:val="00FA75B0"/>
    <w:rsid w:val="00FA792A"/>
    <w:rsid w:val="00FA7EDB"/>
    <w:rsid w:val="00FA7F31"/>
    <w:rsid w:val="00FA7F55"/>
    <w:rsid w:val="00FB053B"/>
    <w:rsid w:val="00FB19D8"/>
    <w:rsid w:val="00FB1F7F"/>
    <w:rsid w:val="00FB2520"/>
    <w:rsid w:val="00FB2873"/>
    <w:rsid w:val="00FB2A5A"/>
    <w:rsid w:val="00FB3299"/>
    <w:rsid w:val="00FB34BA"/>
    <w:rsid w:val="00FB44A0"/>
    <w:rsid w:val="00FB567E"/>
    <w:rsid w:val="00FB63E7"/>
    <w:rsid w:val="00FB6A10"/>
    <w:rsid w:val="00FB6C20"/>
    <w:rsid w:val="00FB6C46"/>
    <w:rsid w:val="00FB7B7D"/>
    <w:rsid w:val="00FC022C"/>
    <w:rsid w:val="00FC03E2"/>
    <w:rsid w:val="00FC0C92"/>
    <w:rsid w:val="00FC19FA"/>
    <w:rsid w:val="00FC1A3A"/>
    <w:rsid w:val="00FC1D06"/>
    <w:rsid w:val="00FC1EB8"/>
    <w:rsid w:val="00FC2556"/>
    <w:rsid w:val="00FC2742"/>
    <w:rsid w:val="00FC38D4"/>
    <w:rsid w:val="00FC3C6F"/>
    <w:rsid w:val="00FC42CD"/>
    <w:rsid w:val="00FC5420"/>
    <w:rsid w:val="00FC60DA"/>
    <w:rsid w:val="00FC6257"/>
    <w:rsid w:val="00FC69F6"/>
    <w:rsid w:val="00FC771D"/>
    <w:rsid w:val="00FC7C7C"/>
    <w:rsid w:val="00FC7D79"/>
    <w:rsid w:val="00FC7FCE"/>
    <w:rsid w:val="00FD109C"/>
    <w:rsid w:val="00FD1245"/>
    <w:rsid w:val="00FD12B0"/>
    <w:rsid w:val="00FD176E"/>
    <w:rsid w:val="00FD1918"/>
    <w:rsid w:val="00FD25A7"/>
    <w:rsid w:val="00FD2DDE"/>
    <w:rsid w:val="00FD2E62"/>
    <w:rsid w:val="00FD31D1"/>
    <w:rsid w:val="00FD3495"/>
    <w:rsid w:val="00FD3705"/>
    <w:rsid w:val="00FD3962"/>
    <w:rsid w:val="00FD4C6B"/>
    <w:rsid w:val="00FD4CFD"/>
    <w:rsid w:val="00FD53F9"/>
    <w:rsid w:val="00FD55C9"/>
    <w:rsid w:val="00FD599C"/>
    <w:rsid w:val="00FD7215"/>
    <w:rsid w:val="00FD73C8"/>
    <w:rsid w:val="00FD7513"/>
    <w:rsid w:val="00FE01E5"/>
    <w:rsid w:val="00FE0CFD"/>
    <w:rsid w:val="00FE130B"/>
    <w:rsid w:val="00FE1AF8"/>
    <w:rsid w:val="00FE25ED"/>
    <w:rsid w:val="00FE3093"/>
    <w:rsid w:val="00FE31E1"/>
    <w:rsid w:val="00FE3DC7"/>
    <w:rsid w:val="00FE40F0"/>
    <w:rsid w:val="00FE4B64"/>
    <w:rsid w:val="00FE6A66"/>
    <w:rsid w:val="00FE7676"/>
    <w:rsid w:val="00FE77A1"/>
    <w:rsid w:val="00FE7E2B"/>
    <w:rsid w:val="00FF02CC"/>
    <w:rsid w:val="00FF1242"/>
    <w:rsid w:val="00FF1606"/>
    <w:rsid w:val="00FF1A82"/>
    <w:rsid w:val="00FF350A"/>
    <w:rsid w:val="00FF3768"/>
    <w:rsid w:val="00FF38FB"/>
    <w:rsid w:val="00FF468D"/>
    <w:rsid w:val="00FF57E5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A7B33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aliases w:val="Tekst podstawowy Znak Znak"/>
    <w:basedOn w:val="Normalny"/>
    <w:link w:val="TekstpodstawowyZnak"/>
    <w:qFormat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qFormat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qFormat/>
    <w:rsid w:val="00E52CA2"/>
    <w:rPr>
      <w:lang w:bidi="ar-SA"/>
    </w:rPr>
  </w:style>
  <w:style w:type="character" w:customStyle="1" w:styleId="TekstpodstawowyZnak">
    <w:name w:val="Tekst podstawowy Znak"/>
    <w:aliases w:val="Tekst podstawowy Znak Znak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99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99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link w:val="pktZnak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3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table" w:customStyle="1" w:styleId="Tabela-Siatka2">
    <w:name w:val="Tabela - Siatka2"/>
    <w:basedOn w:val="Standardowy"/>
    <w:next w:val="Tabela-Siatka"/>
    <w:uiPriority w:val="99"/>
    <w:rsid w:val="00CE1D2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CB607F"/>
  </w:style>
  <w:style w:type="character" w:customStyle="1" w:styleId="pktZnak">
    <w:name w:val="pkt Znak"/>
    <w:link w:val="pkt"/>
    <w:rsid w:val="00217102"/>
    <w:rPr>
      <w:rFonts w:ascii="Univers-PL" w:hAnsi="Univers-PL"/>
      <w:sz w:val="19"/>
      <w:szCs w:val="19"/>
    </w:rPr>
  </w:style>
  <w:style w:type="character" w:customStyle="1" w:styleId="markedcontent">
    <w:name w:val="markedcontent"/>
    <w:basedOn w:val="Domylnaczcionkaakapitu"/>
    <w:rsid w:val="00F64263"/>
  </w:style>
  <w:style w:type="table" w:customStyle="1" w:styleId="Tabela-Siatka3">
    <w:name w:val="Tabela - Siatka3"/>
    <w:basedOn w:val="Standardowy"/>
    <w:uiPriority w:val="99"/>
    <w:rsid w:val="00324C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00A1D"/>
    <w:rPr>
      <w:color w:val="605E5C"/>
      <w:shd w:val="clear" w:color="auto" w:fill="E1DFDD"/>
    </w:rPr>
  </w:style>
  <w:style w:type="table" w:customStyle="1" w:styleId="Tabela-Siatka21">
    <w:name w:val="Tabela - Siatka21"/>
    <w:basedOn w:val="Standardowy"/>
    <w:uiPriority w:val="99"/>
    <w:rsid w:val="00547BC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7D3B2D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table" w:customStyle="1" w:styleId="Tabela-Siatka22">
    <w:name w:val="Tabela - Siatka22"/>
    <w:basedOn w:val="Standardowy"/>
    <w:uiPriority w:val="99"/>
    <w:rsid w:val="007D3B2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8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5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A5875-774A-434F-84AA-C138F3C1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17</Pages>
  <Words>2346</Words>
  <Characters>19916</Characters>
  <Application>Microsoft Office Word</Application>
  <DocSecurity>0</DocSecurity>
  <Lines>165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22218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Dominika Grabiec</cp:lastModifiedBy>
  <cp:revision>62</cp:revision>
  <cp:lastPrinted>2024-05-29T06:07:00Z</cp:lastPrinted>
  <dcterms:created xsi:type="dcterms:W3CDTF">2024-05-27T09:53:00Z</dcterms:created>
  <dcterms:modified xsi:type="dcterms:W3CDTF">2024-05-29T12:49:00Z</dcterms:modified>
</cp:coreProperties>
</file>