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D13C5" w14:textId="4EE4B747" w:rsidR="00507382" w:rsidRPr="00270018" w:rsidRDefault="00507382" w:rsidP="00270018">
      <w:pPr>
        <w:rPr>
          <w:b/>
          <w:sz w:val="22"/>
          <w:szCs w:val="22"/>
          <w:lang w:val="pl-PL"/>
        </w:rPr>
      </w:pPr>
    </w:p>
    <w:p w14:paraId="448C2237" w14:textId="77777777" w:rsidR="00507382" w:rsidRPr="0095161A" w:rsidRDefault="00507382" w:rsidP="0095161A">
      <w:pPr>
        <w:suppressAutoHyphens w:val="0"/>
        <w:spacing w:before="120" w:after="120"/>
        <w:jc w:val="both"/>
        <w:rPr>
          <w:i/>
          <w:sz w:val="22"/>
          <w:szCs w:val="22"/>
        </w:rPr>
      </w:pPr>
    </w:p>
    <w:p w14:paraId="655EB331" w14:textId="276F60C0" w:rsidR="002D4D41" w:rsidRPr="00C14DC2" w:rsidRDefault="002D4D41" w:rsidP="002D4D41">
      <w:pPr>
        <w:spacing w:before="120" w:after="120"/>
        <w:jc w:val="both"/>
        <w:rPr>
          <w:i/>
          <w:sz w:val="22"/>
          <w:szCs w:val="22"/>
        </w:rPr>
      </w:pPr>
    </w:p>
    <w:p w14:paraId="7D0D4A3F" w14:textId="3FBD9BA6" w:rsidR="002D4D41" w:rsidRPr="00C14DC2" w:rsidRDefault="009E0174" w:rsidP="002D4D41">
      <w:pPr>
        <w:jc w:val="center"/>
        <w:rPr>
          <w:b/>
          <w:snapToGrid w:val="0"/>
          <w:kern w:val="2"/>
          <w:sz w:val="22"/>
          <w:szCs w:val="22"/>
        </w:rPr>
      </w:pPr>
      <w:r>
        <w:rPr>
          <w:b/>
          <w:snapToGrid w:val="0"/>
          <w:sz w:val="22"/>
          <w:szCs w:val="22"/>
        </w:rPr>
        <w:t>UMOWA nr ...................................</w:t>
      </w:r>
    </w:p>
    <w:p w14:paraId="01E63EDD" w14:textId="77777777" w:rsidR="002D4D41" w:rsidRPr="00C14DC2" w:rsidRDefault="002D4D41" w:rsidP="002D4D41">
      <w:pPr>
        <w:jc w:val="center"/>
        <w:rPr>
          <w:b/>
          <w:snapToGrid w:val="0"/>
          <w:sz w:val="22"/>
          <w:szCs w:val="22"/>
        </w:rPr>
      </w:pPr>
    </w:p>
    <w:p w14:paraId="79064E04" w14:textId="11C758E4" w:rsidR="002D4D41" w:rsidRPr="00C14DC2" w:rsidRDefault="002D4D41" w:rsidP="002D4D41">
      <w:pPr>
        <w:rPr>
          <w:sz w:val="22"/>
          <w:szCs w:val="22"/>
        </w:rPr>
      </w:pPr>
      <w:r w:rsidRPr="00C14DC2">
        <w:rPr>
          <w:sz w:val="22"/>
          <w:szCs w:val="22"/>
        </w:rPr>
        <w:t>zawarta w</w:t>
      </w:r>
      <w:r w:rsidR="009E0174">
        <w:rPr>
          <w:sz w:val="22"/>
          <w:szCs w:val="22"/>
        </w:rPr>
        <w:t xml:space="preserve"> dniu ..............................</w:t>
      </w:r>
      <w:r w:rsidR="000D002E">
        <w:rPr>
          <w:sz w:val="22"/>
          <w:szCs w:val="22"/>
        </w:rPr>
        <w:t>r</w:t>
      </w:r>
      <w:r w:rsidRPr="00C14DC2">
        <w:rPr>
          <w:sz w:val="22"/>
          <w:szCs w:val="22"/>
        </w:rPr>
        <w:t xml:space="preserve"> zwana dalej „</w:t>
      </w:r>
      <w:r w:rsidRPr="00C14DC2">
        <w:rPr>
          <w:b/>
          <w:sz w:val="22"/>
          <w:szCs w:val="22"/>
        </w:rPr>
        <w:t>Umową</w:t>
      </w:r>
      <w:r w:rsidRPr="00C14DC2">
        <w:rPr>
          <w:sz w:val="22"/>
          <w:szCs w:val="22"/>
        </w:rPr>
        <w:t>” pomiędzy:</w:t>
      </w:r>
    </w:p>
    <w:p w14:paraId="01EBF655" w14:textId="77777777" w:rsidR="002D4D41" w:rsidRPr="00C14DC2" w:rsidRDefault="002D4D41" w:rsidP="002D4D41">
      <w:pPr>
        <w:rPr>
          <w:sz w:val="22"/>
          <w:szCs w:val="22"/>
        </w:rPr>
      </w:pPr>
    </w:p>
    <w:p w14:paraId="2B9A0672" w14:textId="77777777" w:rsidR="002D4D41" w:rsidRPr="00C14DC2" w:rsidRDefault="002D4D41" w:rsidP="002D4D41">
      <w:pPr>
        <w:spacing w:line="276" w:lineRule="auto"/>
        <w:jc w:val="both"/>
        <w:rPr>
          <w:rFonts w:eastAsia="Calibri"/>
          <w:sz w:val="22"/>
          <w:szCs w:val="22"/>
          <w:lang w:val="pl-PL"/>
        </w:rPr>
      </w:pPr>
      <w:r w:rsidRPr="00C14DC2">
        <w:rPr>
          <w:rFonts w:eastAsia="Calibri"/>
          <w:b/>
          <w:bCs/>
          <w:sz w:val="22"/>
          <w:szCs w:val="22"/>
          <w:lang w:val="pl-PL"/>
        </w:rPr>
        <w:t>Specjalistycznym Szpitalem im. dra Alfreda Sokołowskiego</w:t>
      </w:r>
      <w:r w:rsidRPr="00C14DC2">
        <w:rPr>
          <w:rFonts w:eastAsia="Calibri"/>
          <w:sz w:val="22"/>
          <w:szCs w:val="22"/>
          <w:lang w:val="pl-PL"/>
        </w:rPr>
        <w:t xml:space="preserve"> z siedzibą w Wałbrzychu przy ul. Sokołowskiego 4, wpisanym do rejestru stowarzyszeń i innych organizacji społecznych i zawodowych, fundacji, publicznych zakładów opieki zdrowotnej, prowadzonego przez Sąd Rejonowy dla Wrocławia-Fabrycznej, IX Wydział Gospodarczy KRS we Wrocławiu- pod numerem KRS 0000046016</w:t>
      </w:r>
    </w:p>
    <w:p w14:paraId="4EF600DB" w14:textId="77777777" w:rsidR="002D4D41" w:rsidRPr="00C14DC2" w:rsidRDefault="002D4D41" w:rsidP="002D4D41">
      <w:pPr>
        <w:spacing w:line="276" w:lineRule="auto"/>
        <w:jc w:val="both"/>
        <w:rPr>
          <w:bCs/>
          <w:color w:val="000000" w:themeColor="text1"/>
          <w:sz w:val="22"/>
          <w:szCs w:val="22"/>
        </w:rPr>
      </w:pPr>
      <w:r w:rsidRPr="00C14DC2">
        <w:rPr>
          <w:color w:val="000000" w:themeColor="text1"/>
          <w:sz w:val="22"/>
          <w:szCs w:val="22"/>
        </w:rPr>
        <w:t>reprezentowanym przez:</w:t>
      </w:r>
    </w:p>
    <w:p w14:paraId="784AE837" w14:textId="73F83D2C" w:rsidR="002D4D41" w:rsidRPr="00C14DC2" w:rsidRDefault="000D002E" w:rsidP="002D4D41">
      <w:pPr>
        <w:jc w:val="both"/>
        <w:rPr>
          <w:color w:val="000000"/>
          <w:sz w:val="22"/>
          <w:szCs w:val="22"/>
        </w:rPr>
      </w:pPr>
      <w:r>
        <w:rPr>
          <w:b/>
          <w:color w:val="000000"/>
          <w:sz w:val="22"/>
          <w:szCs w:val="22"/>
        </w:rPr>
        <w:t xml:space="preserve">Dominika Łozińskiego- </w:t>
      </w:r>
      <w:r w:rsidRPr="000D002E">
        <w:rPr>
          <w:color w:val="000000"/>
          <w:sz w:val="22"/>
          <w:szCs w:val="22"/>
        </w:rPr>
        <w:t>Zastępcę Dyrektora d.s. Eksploatacyjno- Administracyjnych</w:t>
      </w:r>
    </w:p>
    <w:p w14:paraId="6CBB8941" w14:textId="77777777" w:rsidR="002D4D41" w:rsidRPr="00C14DC2" w:rsidRDefault="002D4D41" w:rsidP="002D4D41">
      <w:pPr>
        <w:jc w:val="both"/>
        <w:rPr>
          <w:color w:val="000000"/>
          <w:sz w:val="22"/>
          <w:szCs w:val="22"/>
        </w:rPr>
      </w:pPr>
      <w:r w:rsidRPr="00C14DC2">
        <w:rPr>
          <w:color w:val="000000"/>
          <w:sz w:val="22"/>
          <w:szCs w:val="22"/>
        </w:rPr>
        <w:t xml:space="preserve">zwanego w dalszej części Umowy </w:t>
      </w:r>
      <w:r w:rsidRPr="00C14DC2">
        <w:rPr>
          <w:b/>
          <w:bCs/>
          <w:color w:val="000000"/>
          <w:sz w:val="22"/>
          <w:szCs w:val="22"/>
        </w:rPr>
        <w:t>„Zamawiającym”</w:t>
      </w:r>
      <w:r w:rsidRPr="00C14DC2">
        <w:rPr>
          <w:color w:val="000000"/>
          <w:sz w:val="22"/>
          <w:szCs w:val="22"/>
        </w:rPr>
        <w:t xml:space="preserve">, </w:t>
      </w:r>
    </w:p>
    <w:p w14:paraId="718D6571" w14:textId="77777777" w:rsidR="002D4D41" w:rsidRPr="00C14DC2" w:rsidRDefault="002D4D41" w:rsidP="002D4D41">
      <w:pPr>
        <w:rPr>
          <w:sz w:val="22"/>
          <w:szCs w:val="22"/>
        </w:rPr>
      </w:pPr>
      <w:r w:rsidRPr="00C14DC2">
        <w:rPr>
          <w:sz w:val="22"/>
          <w:szCs w:val="22"/>
        </w:rPr>
        <w:t>a</w:t>
      </w:r>
    </w:p>
    <w:p w14:paraId="5879905E" w14:textId="25F81B8B" w:rsidR="002D4D41" w:rsidRPr="009E0174" w:rsidRDefault="009E0174" w:rsidP="000D002E">
      <w:pPr>
        <w:spacing w:line="276" w:lineRule="auto"/>
        <w:rPr>
          <w:rFonts w:ascii="Cambria" w:hAnsi="Cambria"/>
          <w:sz w:val="22"/>
        </w:rPr>
      </w:pPr>
      <w:r>
        <w:rPr>
          <w:rFonts w:ascii="Cambria" w:hAnsi="Cambria"/>
          <w:b/>
          <w:sz w:val="22"/>
        </w:rPr>
        <w:t>..................................................................................................................................................................................................................................................................................................................................................................</w:t>
      </w:r>
    </w:p>
    <w:p w14:paraId="4AA44AC7" w14:textId="77777777" w:rsidR="002D4D41" w:rsidRPr="00C14DC2" w:rsidRDefault="002D4D41" w:rsidP="002D4D41">
      <w:pPr>
        <w:jc w:val="both"/>
        <w:rPr>
          <w:b/>
          <w:bCs/>
          <w:color w:val="000000"/>
          <w:sz w:val="22"/>
          <w:szCs w:val="22"/>
        </w:rPr>
      </w:pPr>
      <w:r w:rsidRPr="00C14DC2">
        <w:rPr>
          <w:color w:val="000000"/>
          <w:sz w:val="22"/>
          <w:szCs w:val="22"/>
        </w:rPr>
        <w:t xml:space="preserve">zwaną w dalszej części Umowy </w:t>
      </w:r>
      <w:r w:rsidRPr="00C14DC2">
        <w:rPr>
          <w:b/>
          <w:bCs/>
          <w:color w:val="000000"/>
          <w:sz w:val="22"/>
          <w:szCs w:val="22"/>
        </w:rPr>
        <w:t>„Wykonawcą”,</w:t>
      </w:r>
    </w:p>
    <w:p w14:paraId="1BD58BF6" w14:textId="77777777" w:rsidR="002D4D41" w:rsidRPr="00C14DC2" w:rsidRDefault="002D4D41" w:rsidP="002D4D41">
      <w:pPr>
        <w:jc w:val="both"/>
        <w:rPr>
          <w:bCs/>
          <w:color w:val="000000"/>
          <w:sz w:val="22"/>
          <w:szCs w:val="22"/>
        </w:rPr>
      </w:pPr>
      <w:r w:rsidRPr="00C14DC2">
        <w:rPr>
          <w:bCs/>
          <w:color w:val="000000"/>
          <w:sz w:val="22"/>
          <w:szCs w:val="22"/>
        </w:rPr>
        <w:t>zwanych dalej łącznie „</w:t>
      </w:r>
      <w:r w:rsidRPr="00C14DC2">
        <w:rPr>
          <w:b/>
          <w:bCs/>
          <w:color w:val="000000"/>
          <w:sz w:val="22"/>
          <w:szCs w:val="22"/>
        </w:rPr>
        <w:t>Stronami</w:t>
      </w:r>
      <w:r w:rsidRPr="00C14DC2">
        <w:rPr>
          <w:bCs/>
          <w:color w:val="000000"/>
          <w:sz w:val="22"/>
          <w:szCs w:val="22"/>
        </w:rPr>
        <w:t>” lub z osobna „</w:t>
      </w:r>
      <w:r w:rsidRPr="00C14DC2">
        <w:rPr>
          <w:b/>
          <w:bCs/>
          <w:color w:val="000000"/>
          <w:sz w:val="22"/>
          <w:szCs w:val="22"/>
        </w:rPr>
        <w:t>Stroną</w:t>
      </w:r>
      <w:r w:rsidRPr="00C14DC2">
        <w:rPr>
          <w:bCs/>
          <w:color w:val="000000"/>
          <w:sz w:val="22"/>
          <w:szCs w:val="22"/>
        </w:rPr>
        <w:t>”, o następującej treści:</w:t>
      </w:r>
    </w:p>
    <w:p w14:paraId="6A6723C6" w14:textId="77777777" w:rsidR="002D4D41" w:rsidRPr="00C14DC2" w:rsidRDefault="002D4D41" w:rsidP="002D4D41">
      <w:pPr>
        <w:jc w:val="both"/>
        <w:rPr>
          <w:bCs/>
          <w:color w:val="000000"/>
          <w:sz w:val="22"/>
          <w:szCs w:val="22"/>
        </w:rPr>
      </w:pPr>
    </w:p>
    <w:p w14:paraId="11D440BE" w14:textId="77777777" w:rsidR="002D4D41" w:rsidRPr="00C14DC2" w:rsidRDefault="002D4D41" w:rsidP="002D4D41">
      <w:pPr>
        <w:jc w:val="center"/>
        <w:rPr>
          <w:b/>
          <w:sz w:val="22"/>
          <w:szCs w:val="22"/>
        </w:rPr>
      </w:pPr>
      <w:r w:rsidRPr="00C14DC2">
        <w:rPr>
          <w:b/>
          <w:sz w:val="22"/>
          <w:szCs w:val="22"/>
        </w:rPr>
        <w:t>§ 1</w:t>
      </w:r>
    </w:p>
    <w:p w14:paraId="706A088D" w14:textId="0CB5A4D9" w:rsidR="006D2D88" w:rsidRPr="00C14DC2" w:rsidRDefault="002D4D41" w:rsidP="006D2D88">
      <w:pPr>
        <w:jc w:val="both"/>
        <w:rPr>
          <w:sz w:val="22"/>
          <w:szCs w:val="22"/>
        </w:rPr>
      </w:pPr>
      <w:r w:rsidRPr="00C14DC2">
        <w:rPr>
          <w:sz w:val="22"/>
          <w:szCs w:val="22"/>
        </w:rPr>
        <w:t>Niniejsza Umowa zostaje zawarta z Wykon</w:t>
      </w:r>
      <w:r w:rsidR="000D002E">
        <w:rPr>
          <w:sz w:val="22"/>
          <w:szCs w:val="22"/>
        </w:rPr>
        <w:t>awcą wyłonionym na podstawie postępowania o zamówienie, którego wartość nie przekracza 130 000,00 zł. Zgodnie z ,,Regulaminem przeprowadzania procedur o udzielenie zamówień publicznych, których wartość nie przekracza 130 000,00 złotych’’z dnia 01.12.2023r.</w:t>
      </w:r>
    </w:p>
    <w:p w14:paraId="0AE4A0C2" w14:textId="2ED6EED4" w:rsidR="002D4D41" w:rsidRPr="00C14DC2" w:rsidRDefault="002D4D41" w:rsidP="006D2D88">
      <w:pPr>
        <w:jc w:val="center"/>
        <w:rPr>
          <w:b/>
          <w:sz w:val="22"/>
          <w:szCs w:val="22"/>
        </w:rPr>
      </w:pPr>
      <w:r w:rsidRPr="00C14DC2">
        <w:rPr>
          <w:b/>
          <w:sz w:val="22"/>
          <w:szCs w:val="22"/>
        </w:rPr>
        <w:t>§ 2</w:t>
      </w:r>
    </w:p>
    <w:p w14:paraId="6579C516" w14:textId="421DE15B" w:rsidR="002D4D41" w:rsidRPr="0045182C" w:rsidRDefault="002D4D41" w:rsidP="002D4D41">
      <w:pPr>
        <w:jc w:val="both"/>
        <w:rPr>
          <w:rFonts w:eastAsia="Lucida Sans Unicode"/>
          <w:sz w:val="22"/>
          <w:szCs w:val="22"/>
          <w:lang w:eastAsia="ar-SA"/>
        </w:rPr>
      </w:pPr>
      <w:r w:rsidRPr="00C14DC2">
        <w:rPr>
          <w:sz w:val="22"/>
          <w:szCs w:val="22"/>
        </w:rPr>
        <w:t>1. Przedmiotem Umowy jest zakup oraz dostawa na rzecz Zamawiającego :</w:t>
      </w:r>
      <w:r w:rsidR="000D002E">
        <w:rPr>
          <w:rFonts w:eastAsia="Lucida Sans Unicode"/>
          <w:b/>
          <w:sz w:val="22"/>
          <w:szCs w:val="22"/>
          <w:lang w:eastAsia="ar-SA"/>
        </w:rPr>
        <w:t xml:space="preserve"> </w:t>
      </w:r>
      <w:r w:rsidR="0045182C">
        <w:rPr>
          <w:rFonts w:eastAsia="Lucida Sans Unicode"/>
          <w:b/>
          <w:sz w:val="22"/>
          <w:szCs w:val="22"/>
          <w:lang w:eastAsia="ar-SA"/>
        </w:rPr>
        <w:t>Zestaw napędów ortopedycznych do zabiegów na małych i średnich kościach- 3 komplety</w:t>
      </w:r>
      <w:r w:rsidRPr="00C14DC2">
        <w:rPr>
          <w:sz w:val="22"/>
          <w:szCs w:val="22"/>
        </w:rPr>
        <w:t xml:space="preserve"> zwanych dalej „</w:t>
      </w:r>
      <w:r w:rsidRPr="00C14DC2">
        <w:rPr>
          <w:b/>
          <w:sz w:val="22"/>
          <w:szCs w:val="22"/>
        </w:rPr>
        <w:t>Przedmiotem Zamówienia”</w:t>
      </w:r>
      <w:r w:rsidRPr="00C14DC2">
        <w:rPr>
          <w:sz w:val="22"/>
          <w:szCs w:val="22"/>
        </w:rPr>
        <w:t>,</w:t>
      </w:r>
      <w:r w:rsidRPr="00C14DC2">
        <w:rPr>
          <w:bCs/>
          <w:sz w:val="22"/>
          <w:szCs w:val="22"/>
        </w:rPr>
        <w:t xml:space="preserve"> na wa</w:t>
      </w:r>
      <w:r w:rsidR="0045182C">
        <w:rPr>
          <w:bCs/>
          <w:sz w:val="22"/>
          <w:szCs w:val="22"/>
        </w:rPr>
        <w:t xml:space="preserve">runkach określonych w Umowie. </w:t>
      </w:r>
      <w:r w:rsidRPr="00C14DC2">
        <w:rPr>
          <w:sz w:val="22"/>
          <w:szCs w:val="22"/>
        </w:rPr>
        <w:t>Szczegółowy opis Przedmiotu Zamówienia określa  Załącznik nr 1 do Umowy.</w:t>
      </w:r>
    </w:p>
    <w:p w14:paraId="0B8ABD6E" w14:textId="77777777" w:rsidR="002D4D41" w:rsidRPr="00C14DC2" w:rsidRDefault="002D4D41" w:rsidP="002D4D41">
      <w:pPr>
        <w:spacing w:before="100"/>
        <w:jc w:val="center"/>
        <w:rPr>
          <w:b/>
          <w:sz w:val="22"/>
          <w:szCs w:val="22"/>
        </w:rPr>
      </w:pPr>
      <w:r w:rsidRPr="00C14DC2">
        <w:rPr>
          <w:b/>
          <w:sz w:val="22"/>
          <w:szCs w:val="22"/>
        </w:rPr>
        <w:t>§ 3</w:t>
      </w:r>
    </w:p>
    <w:p w14:paraId="6491CFAB" w14:textId="77777777" w:rsidR="002D4D41" w:rsidRPr="00C14DC2" w:rsidRDefault="002D4D41" w:rsidP="002D4D41">
      <w:pPr>
        <w:jc w:val="both"/>
        <w:rPr>
          <w:color w:val="000000"/>
          <w:sz w:val="22"/>
          <w:szCs w:val="22"/>
        </w:rPr>
      </w:pPr>
      <w:r w:rsidRPr="00C14DC2">
        <w:rPr>
          <w:sz w:val="22"/>
          <w:szCs w:val="22"/>
        </w:rPr>
        <w:t>1. Wykonawca zobowiązuje się dostarczać Przedmiot Zamówienia:</w:t>
      </w:r>
    </w:p>
    <w:p w14:paraId="48D8C17E" w14:textId="77777777" w:rsidR="002D4D41" w:rsidRPr="00C14DC2" w:rsidRDefault="002D4D41" w:rsidP="002D4D41">
      <w:pPr>
        <w:ind w:left="840"/>
        <w:jc w:val="both"/>
        <w:rPr>
          <w:sz w:val="22"/>
          <w:szCs w:val="22"/>
        </w:rPr>
      </w:pPr>
      <w:r w:rsidRPr="00C14DC2">
        <w:rPr>
          <w:sz w:val="22"/>
          <w:szCs w:val="22"/>
        </w:rPr>
        <w:t>1) dopuszczony do obrotu i używania na terenie Polski zgodnie z powszechnie obowiązującymi przepisami prawa, a także do przedstawienia Zamawiającemu, w terminie 3 dni od zgłoszenia takiego żądania, dokumentów to potwierdzających,</w:t>
      </w:r>
    </w:p>
    <w:p w14:paraId="3E83C79B" w14:textId="77777777" w:rsidR="002D4D41" w:rsidRPr="00C14DC2" w:rsidRDefault="002D4D41" w:rsidP="002D4D41">
      <w:pPr>
        <w:ind w:left="840"/>
        <w:jc w:val="both"/>
        <w:rPr>
          <w:color w:val="000000"/>
          <w:sz w:val="22"/>
          <w:szCs w:val="22"/>
        </w:rPr>
      </w:pPr>
      <w:r w:rsidRPr="00C14DC2">
        <w:rPr>
          <w:sz w:val="22"/>
          <w:szCs w:val="22"/>
        </w:rPr>
        <w:t>2</w:t>
      </w:r>
      <w:r w:rsidRPr="00C14DC2">
        <w:rPr>
          <w:color w:val="000000"/>
          <w:sz w:val="22"/>
          <w:szCs w:val="22"/>
        </w:rPr>
        <w:t xml:space="preserve">) w opakowaniu zabezpieczającym przed uszkodzeniem, zgodnie z obowiązującymi normami i przepisami prawa, </w:t>
      </w:r>
    </w:p>
    <w:p w14:paraId="608D4E10" w14:textId="77777777" w:rsidR="002D4D41" w:rsidRPr="00C14DC2" w:rsidRDefault="002D4D41" w:rsidP="002D4D41">
      <w:pPr>
        <w:ind w:left="840"/>
        <w:jc w:val="both"/>
        <w:rPr>
          <w:color w:val="000000"/>
          <w:sz w:val="22"/>
          <w:szCs w:val="22"/>
        </w:rPr>
      </w:pPr>
      <w:r w:rsidRPr="00C14DC2">
        <w:rPr>
          <w:color w:val="000000"/>
          <w:sz w:val="22"/>
          <w:szCs w:val="22"/>
        </w:rPr>
        <w:t xml:space="preserve">3) wraz z ulotką w języku polskim zawierającą wszystkie informacje niezbędne dla każdego użytkownika w formie papierowej i elektronicznej oraz wszelką konieczną </w:t>
      </w:r>
      <w:r w:rsidRPr="00C14DC2">
        <w:rPr>
          <w:rFonts w:eastAsia="Lucida Sans Unicode"/>
          <w:sz w:val="22"/>
          <w:szCs w:val="22"/>
          <w:lang w:eastAsia="ar-SA"/>
        </w:rPr>
        <w:t>dokumentacj</w:t>
      </w:r>
      <w:r w:rsidRPr="00C14DC2">
        <w:rPr>
          <w:rFonts w:eastAsia="TimesNewRoman"/>
          <w:sz w:val="22"/>
          <w:szCs w:val="22"/>
          <w:lang w:eastAsia="ar-SA"/>
        </w:rPr>
        <w:t>ą</w:t>
      </w:r>
      <w:r w:rsidRPr="00C14DC2">
        <w:rPr>
          <w:rFonts w:eastAsia="Lucida Sans Unicode"/>
          <w:sz w:val="22"/>
          <w:szCs w:val="22"/>
          <w:lang w:eastAsia="ar-SA"/>
        </w:rPr>
        <w:t xml:space="preserve"> tj. paszportem technicznym, kartą gwarancyjną, instrukcją obsługi w języku polskim, wykazem punktów serwisowych, kopiami dokumentów wraz z tłumaczeniem  w przypadku oryginału w języku obcym: aktualnie obowiązująca deklaracja zgodności producenta – wystawiona przez producenta.</w:t>
      </w:r>
    </w:p>
    <w:p w14:paraId="27F8A3F7" w14:textId="77777777" w:rsidR="002D4D41" w:rsidRPr="00C14DC2" w:rsidRDefault="002D4D41" w:rsidP="002D4D41">
      <w:pPr>
        <w:ind w:left="840"/>
        <w:jc w:val="both"/>
        <w:rPr>
          <w:sz w:val="22"/>
          <w:szCs w:val="22"/>
        </w:rPr>
      </w:pPr>
      <w:r w:rsidRPr="00C14DC2">
        <w:rPr>
          <w:sz w:val="22"/>
          <w:szCs w:val="22"/>
          <w:lang w:eastAsia="en-US"/>
        </w:rPr>
        <w:t xml:space="preserve">4) zgodnie z </w:t>
      </w:r>
      <w:r w:rsidRPr="00C14DC2">
        <w:rPr>
          <w:sz w:val="22"/>
          <w:szCs w:val="22"/>
        </w:rPr>
        <w:t xml:space="preserve"> Ustawą z dnia 7 kwietnia 2022 r. o wyrobach medycznych (Dz. U. z 2022r. poz. 974 z póź. zm.),</w:t>
      </w:r>
    </w:p>
    <w:p w14:paraId="08B700A4" w14:textId="77777777" w:rsidR="002D4D41" w:rsidRPr="00DB493E" w:rsidRDefault="002D4D41" w:rsidP="002D4D41">
      <w:pPr>
        <w:ind w:left="840"/>
        <w:jc w:val="both"/>
        <w:rPr>
          <w:sz w:val="22"/>
          <w:szCs w:val="22"/>
        </w:rPr>
      </w:pPr>
      <w:r w:rsidRPr="00DB493E">
        <w:rPr>
          <w:sz w:val="22"/>
          <w:szCs w:val="22"/>
        </w:rPr>
        <w:t>5) wraz z jego instalacją, uruchomieniem oraz przeszkoleniem personelu Zamawiającego z obsługi urządzenia,</w:t>
      </w:r>
    </w:p>
    <w:p w14:paraId="6FA0591C" w14:textId="77777777" w:rsidR="002D4D41" w:rsidRPr="00C14DC2" w:rsidRDefault="002D4D41" w:rsidP="002D4D41">
      <w:pPr>
        <w:jc w:val="both"/>
        <w:rPr>
          <w:sz w:val="22"/>
          <w:szCs w:val="22"/>
        </w:rPr>
      </w:pPr>
      <w:r w:rsidRPr="00C14DC2">
        <w:rPr>
          <w:sz w:val="22"/>
          <w:szCs w:val="22"/>
        </w:rPr>
        <w:t>2. Wykonawca oświadcza, że posiada uprawnienia, wiedzę oraz doświadczenie, a także dysponuje odpowiednim potencjałem technicznym oraz osobami zdolnymi do wykonania Umowy.</w:t>
      </w:r>
    </w:p>
    <w:p w14:paraId="75877696" w14:textId="77777777" w:rsidR="002D4D41" w:rsidRPr="00C14DC2" w:rsidRDefault="002D4D41" w:rsidP="002D4D41">
      <w:pPr>
        <w:jc w:val="both"/>
        <w:rPr>
          <w:rFonts w:eastAsia="Calibri"/>
          <w:sz w:val="22"/>
          <w:szCs w:val="22"/>
          <w:lang w:eastAsia="en-US"/>
        </w:rPr>
      </w:pPr>
      <w:r w:rsidRPr="00C14DC2">
        <w:rPr>
          <w:rFonts w:eastAsia="Calibri"/>
          <w:sz w:val="22"/>
          <w:szCs w:val="22"/>
          <w:lang w:eastAsia="en-US"/>
        </w:rPr>
        <w:t>3. Wykonawca oświadcza, iż dostarczony Przedmiot Umowy pozostaje nowy i wolny od wad.</w:t>
      </w:r>
    </w:p>
    <w:p w14:paraId="68DD5C97" w14:textId="77777777" w:rsidR="002D4D41" w:rsidRPr="00C14DC2" w:rsidRDefault="002D4D41" w:rsidP="002D4D41">
      <w:pPr>
        <w:spacing w:before="100"/>
        <w:jc w:val="center"/>
        <w:rPr>
          <w:sz w:val="22"/>
          <w:szCs w:val="22"/>
        </w:rPr>
      </w:pPr>
      <w:r w:rsidRPr="00C14DC2">
        <w:rPr>
          <w:b/>
          <w:sz w:val="22"/>
          <w:szCs w:val="22"/>
        </w:rPr>
        <w:t>§ 4</w:t>
      </w:r>
    </w:p>
    <w:p w14:paraId="0F35EFB0" w14:textId="3B29DF36" w:rsidR="002D4D41" w:rsidRPr="00C14DC2" w:rsidRDefault="002D4D41" w:rsidP="002D4D41">
      <w:pPr>
        <w:jc w:val="both"/>
        <w:rPr>
          <w:color w:val="000000"/>
          <w:sz w:val="22"/>
          <w:szCs w:val="22"/>
        </w:rPr>
      </w:pPr>
      <w:r w:rsidRPr="00C14DC2">
        <w:rPr>
          <w:color w:val="000000"/>
          <w:sz w:val="22"/>
          <w:szCs w:val="22"/>
        </w:rPr>
        <w:t>1. Wykonawca zobowiązuje się do realizacji Umowy i dostarczenia Przedmiotu Zamówienia w terminie do</w:t>
      </w:r>
      <w:r w:rsidRPr="00C14DC2">
        <w:rPr>
          <w:b/>
          <w:color w:val="000000"/>
          <w:sz w:val="22"/>
          <w:szCs w:val="22"/>
        </w:rPr>
        <w:t xml:space="preserve"> </w:t>
      </w:r>
      <w:r w:rsidR="009E0174">
        <w:rPr>
          <w:b/>
          <w:sz w:val="22"/>
          <w:szCs w:val="22"/>
        </w:rPr>
        <w:t>..............................</w:t>
      </w:r>
      <w:r w:rsidRPr="00C14DC2">
        <w:rPr>
          <w:sz w:val="22"/>
          <w:szCs w:val="22"/>
        </w:rPr>
        <w:t xml:space="preserve"> </w:t>
      </w:r>
      <w:r w:rsidRPr="00C14DC2">
        <w:rPr>
          <w:color w:val="000000"/>
          <w:sz w:val="22"/>
          <w:szCs w:val="22"/>
        </w:rPr>
        <w:t xml:space="preserve">od </w:t>
      </w:r>
      <w:r w:rsidR="0045182C">
        <w:rPr>
          <w:sz w:val="22"/>
          <w:szCs w:val="22"/>
        </w:rPr>
        <w:t>daty zamówienia.</w:t>
      </w:r>
      <w:r w:rsidRPr="00C14DC2">
        <w:rPr>
          <w:color w:val="000000"/>
          <w:sz w:val="22"/>
          <w:szCs w:val="22"/>
        </w:rPr>
        <w:t xml:space="preserve"> </w:t>
      </w:r>
    </w:p>
    <w:p w14:paraId="2338FCD2" w14:textId="77777777" w:rsidR="002D4D41" w:rsidRPr="00C14DC2" w:rsidRDefault="002D4D41" w:rsidP="002D4D41">
      <w:pPr>
        <w:jc w:val="both"/>
        <w:rPr>
          <w:rFonts w:eastAsia="Calibri"/>
          <w:sz w:val="22"/>
          <w:szCs w:val="22"/>
          <w:lang w:eastAsia="en-US"/>
        </w:rPr>
      </w:pPr>
      <w:r w:rsidRPr="00C14DC2">
        <w:rPr>
          <w:sz w:val="22"/>
          <w:szCs w:val="22"/>
        </w:rPr>
        <w:t xml:space="preserve">2. </w:t>
      </w:r>
      <w:r w:rsidRPr="00C14DC2">
        <w:rPr>
          <w:rFonts w:eastAsia="Calibri"/>
          <w:sz w:val="22"/>
          <w:szCs w:val="22"/>
          <w:lang w:eastAsia="en-US"/>
        </w:rPr>
        <w:t>Wykonawca zobowi</w:t>
      </w:r>
      <w:r w:rsidRPr="00C14DC2">
        <w:rPr>
          <w:rFonts w:eastAsia="TimesNewRoman"/>
          <w:sz w:val="22"/>
          <w:szCs w:val="22"/>
          <w:lang w:eastAsia="en-US"/>
        </w:rPr>
        <w:t>ą</w:t>
      </w:r>
      <w:r w:rsidRPr="00C14DC2">
        <w:rPr>
          <w:rFonts w:eastAsia="Calibri"/>
          <w:sz w:val="22"/>
          <w:szCs w:val="22"/>
          <w:lang w:eastAsia="en-US"/>
        </w:rPr>
        <w:t>zany jest do powiadomienia Zamawiaj</w:t>
      </w:r>
      <w:r w:rsidRPr="00C14DC2">
        <w:rPr>
          <w:rFonts w:eastAsia="TimesNewRoman"/>
          <w:sz w:val="22"/>
          <w:szCs w:val="22"/>
          <w:lang w:eastAsia="en-US"/>
        </w:rPr>
        <w:t>ą</w:t>
      </w:r>
      <w:r w:rsidRPr="00C14DC2">
        <w:rPr>
          <w:rFonts w:eastAsia="Calibri"/>
          <w:sz w:val="22"/>
          <w:szCs w:val="22"/>
          <w:lang w:eastAsia="en-US"/>
        </w:rPr>
        <w:t xml:space="preserve">cego o terminie dostawy przedmiotu </w:t>
      </w:r>
      <w:r w:rsidRPr="00C14DC2">
        <w:rPr>
          <w:rFonts w:eastAsia="Calibri"/>
          <w:sz w:val="22"/>
          <w:szCs w:val="22"/>
          <w:lang w:eastAsia="en-US"/>
        </w:rPr>
        <w:lastRenderedPageBreak/>
        <w:t>Umowy z co najmniej 3 dniowym wyprzedzeniem.</w:t>
      </w:r>
    </w:p>
    <w:p w14:paraId="5C47BB83" w14:textId="77777777" w:rsidR="002D4D41" w:rsidRPr="00C14DC2" w:rsidRDefault="002D4D41" w:rsidP="002D4D41">
      <w:pPr>
        <w:jc w:val="both"/>
        <w:rPr>
          <w:color w:val="000000"/>
          <w:sz w:val="22"/>
          <w:szCs w:val="22"/>
        </w:rPr>
      </w:pPr>
      <w:r w:rsidRPr="00C14DC2">
        <w:rPr>
          <w:sz w:val="22"/>
          <w:szCs w:val="22"/>
        </w:rPr>
        <w:t>3. Wykonawca zobowiązuje się dostarczyć i wyładować Przedmiot Zamówienia na własny koszt i ryzyko do Szpitala im. dra Alfreda Sokołowskiego przy ul. Sokołowskiego 4 w 58-309 Wałbrzych, nr telefonu: 74/6489701  Zamawiającego, w dni robocze w godzinach od 7:00 do 14:35.</w:t>
      </w:r>
    </w:p>
    <w:p w14:paraId="46F16569" w14:textId="77777777" w:rsidR="002D4D41" w:rsidRPr="00C14DC2" w:rsidRDefault="002D4D41" w:rsidP="002D4D41">
      <w:pPr>
        <w:jc w:val="both"/>
        <w:rPr>
          <w:rFonts w:eastAsia="Lucida Sans Unicode"/>
          <w:color w:val="FF0000"/>
          <w:sz w:val="22"/>
          <w:szCs w:val="22"/>
          <w:lang w:eastAsia="ar-SA"/>
        </w:rPr>
      </w:pPr>
      <w:r w:rsidRPr="00C14DC2">
        <w:rPr>
          <w:color w:val="000000"/>
          <w:sz w:val="22"/>
          <w:szCs w:val="22"/>
        </w:rPr>
        <w:t>4. Wykonawca zapewnia przechowywanie Przedmiotu Zamówienia oraz jego transport w odpowiednim opakowaniu oraz w odpowiednich warunkach, w szczególności zgodnie z ewentualnymi zaleceniami producenta.</w:t>
      </w:r>
      <w:r w:rsidRPr="00C14DC2">
        <w:rPr>
          <w:rFonts w:eastAsia="Lucida Sans Unicode"/>
          <w:color w:val="FF0000"/>
          <w:sz w:val="22"/>
          <w:szCs w:val="22"/>
          <w:lang w:eastAsia="ar-SA"/>
        </w:rPr>
        <w:t xml:space="preserve"> </w:t>
      </w:r>
    </w:p>
    <w:p w14:paraId="35CC384C" w14:textId="4202F81F" w:rsidR="002D4D41" w:rsidRPr="00DB493E" w:rsidRDefault="00C14DC2" w:rsidP="002D4D41">
      <w:pPr>
        <w:jc w:val="both"/>
        <w:rPr>
          <w:rFonts w:eastAsia="Lucida Sans Unicode"/>
          <w:sz w:val="22"/>
          <w:szCs w:val="22"/>
          <w:lang w:eastAsia="ar-SA"/>
        </w:rPr>
      </w:pPr>
      <w:r w:rsidRPr="00DB493E">
        <w:rPr>
          <w:rFonts w:eastAsia="Lucida Sans Unicode"/>
          <w:sz w:val="22"/>
          <w:szCs w:val="22"/>
          <w:lang w:eastAsia="ar-SA"/>
        </w:rPr>
        <w:t>5.</w:t>
      </w:r>
      <w:r w:rsidR="002D4D41" w:rsidRPr="00DB493E">
        <w:rPr>
          <w:rFonts w:eastAsia="Lucida Sans Unicode"/>
          <w:sz w:val="22"/>
          <w:szCs w:val="22"/>
          <w:lang w:eastAsia="ar-SA"/>
        </w:rPr>
        <w:t>Potwierdzeniem wykonania przez Wykonawcę Przedmiotu Zamówienia jest protokolarne potwierdzenie przez Strony jego dostawy, montażu, uruchomienia oraz przeszkolenia personelu  Zamawiającego.</w:t>
      </w:r>
    </w:p>
    <w:p w14:paraId="76989C90" w14:textId="77777777" w:rsidR="002D4D41" w:rsidRPr="00C14DC2" w:rsidRDefault="002D4D41" w:rsidP="002D4D41">
      <w:pPr>
        <w:jc w:val="both"/>
        <w:rPr>
          <w:color w:val="000000"/>
          <w:sz w:val="22"/>
          <w:szCs w:val="22"/>
        </w:rPr>
      </w:pPr>
      <w:r w:rsidRPr="00C14DC2">
        <w:rPr>
          <w:color w:val="000000"/>
          <w:sz w:val="22"/>
          <w:szCs w:val="22"/>
        </w:rPr>
        <w:t xml:space="preserve">6. Zamawiający zbada dostarczony Przedmiotu Zamówienia pod względem zgodności z Umową i zamówieniem w terminie 5 dni od daty jego dostarczenia. </w:t>
      </w:r>
    </w:p>
    <w:p w14:paraId="57BB422A" w14:textId="77777777" w:rsidR="002D4D41" w:rsidRPr="00C14DC2" w:rsidRDefault="002D4D41" w:rsidP="002D4D41">
      <w:pPr>
        <w:jc w:val="both"/>
        <w:rPr>
          <w:color w:val="000000"/>
          <w:sz w:val="22"/>
          <w:szCs w:val="22"/>
        </w:rPr>
      </w:pPr>
      <w:r w:rsidRPr="00C14DC2">
        <w:rPr>
          <w:color w:val="000000"/>
          <w:sz w:val="22"/>
          <w:szCs w:val="22"/>
        </w:rPr>
        <w:t xml:space="preserve">7. 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14:paraId="45E616DB" w14:textId="77777777" w:rsidR="002D4D41" w:rsidRPr="00C14DC2" w:rsidRDefault="002D4D41" w:rsidP="002D4D41">
      <w:pPr>
        <w:jc w:val="both"/>
        <w:rPr>
          <w:sz w:val="22"/>
          <w:szCs w:val="22"/>
        </w:rPr>
      </w:pPr>
      <w:r w:rsidRPr="00C14DC2">
        <w:rPr>
          <w:sz w:val="22"/>
          <w:szCs w:val="22"/>
        </w:rPr>
        <w:t xml:space="preserve">8. W przypadku nie zrealizowania przez Wykonawcę zgodnie z Umową Przedmiotu Zamówienia w terminie, o którym mowa w ust. 1,  Zamawiającemu przysługuje prawo dokonania zakupu Przedmiotu Zamówienia w tym zakresie od podmiotu trzeciego. W takiej sytuacji Wykonawca pokryje różnicę zwiększonych kosztów, wynikających z dokonania przez Zamawiającego zakupu Przedmiotu Zamówienia od podmiotu trzeciego, co nie wyłącza możliwości żądania przez Zamawiającego zapłaty kary umownej. </w:t>
      </w:r>
    </w:p>
    <w:p w14:paraId="2707A1FB" w14:textId="77777777" w:rsidR="002D4D41" w:rsidRPr="00C14DC2" w:rsidRDefault="002D4D41" w:rsidP="002D4D41">
      <w:pPr>
        <w:spacing w:before="100"/>
        <w:jc w:val="center"/>
        <w:rPr>
          <w:b/>
          <w:sz w:val="22"/>
          <w:szCs w:val="22"/>
        </w:rPr>
      </w:pPr>
      <w:r w:rsidRPr="00C14DC2">
        <w:rPr>
          <w:b/>
          <w:sz w:val="22"/>
          <w:szCs w:val="22"/>
        </w:rPr>
        <w:t>§ 5</w:t>
      </w:r>
    </w:p>
    <w:p w14:paraId="6ADDEC87" w14:textId="092787A0" w:rsidR="002D4D41" w:rsidRPr="00C14DC2" w:rsidRDefault="002D4D41" w:rsidP="002D4D41">
      <w:pPr>
        <w:tabs>
          <w:tab w:val="left" w:pos="426"/>
        </w:tabs>
        <w:ind w:left="66"/>
        <w:jc w:val="both"/>
        <w:rPr>
          <w:sz w:val="22"/>
          <w:szCs w:val="22"/>
        </w:rPr>
      </w:pPr>
      <w:r w:rsidRPr="00C14DC2">
        <w:rPr>
          <w:sz w:val="22"/>
          <w:szCs w:val="22"/>
        </w:rPr>
        <w:t>1. Za należyte wykonanie Umowy Zamawiający z</w:t>
      </w:r>
      <w:r w:rsidR="00DB493E">
        <w:rPr>
          <w:sz w:val="22"/>
          <w:szCs w:val="22"/>
        </w:rPr>
        <w:t xml:space="preserve">apłaci Wykonawcy wynagrodzenie </w:t>
      </w:r>
      <w:r w:rsidR="0045182C">
        <w:rPr>
          <w:sz w:val="22"/>
          <w:szCs w:val="22"/>
        </w:rPr>
        <w:t>w</w:t>
      </w:r>
      <w:r w:rsidR="009E0174">
        <w:rPr>
          <w:sz w:val="22"/>
          <w:szCs w:val="22"/>
        </w:rPr>
        <w:t xml:space="preserve"> wysokości brutto: .................................</w:t>
      </w:r>
      <w:r w:rsidR="0045182C">
        <w:rPr>
          <w:sz w:val="22"/>
          <w:szCs w:val="22"/>
        </w:rPr>
        <w:t xml:space="preserve"> zł (słownie:</w:t>
      </w:r>
      <w:r w:rsidR="009E0174">
        <w:rPr>
          <w:sz w:val="22"/>
          <w:szCs w:val="22"/>
        </w:rPr>
        <w:t xml:space="preserve"> .......................</w:t>
      </w:r>
      <w:r w:rsidR="00DB493E">
        <w:rPr>
          <w:sz w:val="22"/>
          <w:szCs w:val="22"/>
        </w:rPr>
        <w:t xml:space="preserve"> </w:t>
      </w:r>
      <w:r w:rsidR="0045182C">
        <w:rPr>
          <w:sz w:val="22"/>
          <w:szCs w:val="22"/>
        </w:rPr>
        <w:t xml:space="preserve"> </w:t>
      </w:r>
      <w:r w:rsidR="009E0174">
        <w:rPr>
          <w:sz w:val="22"/>
          <w:szCs w:val="22"/>
        </w:rPr>
        <w:t>) w tym netto: ....................... zł (słownie : .............................</w:t>
      </w:r>
      <w:r w:rsidRPr="00C14DC2">
        <w:rPr>
          <w:sz w:val="22"/>
          <w:szCs w:val="22"/>
        </w:rPr>
        <w:t>), plus podatek VAT według przepisów obowiązujących na dzi</w:t>
      </w:r>
      <w:r w:rsidR="009E0174">
        <w:rPr>
          <w:sz w:val="22"/>
          <w:szCs w:val="22"/>
        </w:rPr>
        <w:t>eń zawarcia Umowy wynoszący .... %, czyli ...................................</w:t>
      </w:r>
      <w:r w:rsidR="00DB493E">
        <w:rPr>
          <w:sz w:val="22"/>
          <w:szCs w:val="22"/>
        </w:rPr>
        <w:t xml:space="preserve"> zł (s</w:t>
      </w:r>
      <w:r w:rsidR="009E0174">
        <w:rPr>
          <w:sz w:val="22"/>
          <w:szCs w:val="22"/>
        </w:rPr>
        <w:t>łownie: ...........................................</w:t>
      </w:r>
      <w:r w:rsidRPr="00C14DC2">
        <w:rPr>
          <w:sz w:val="22"/>
          <w:szCs w:val="22"/>
        </w:rPr>
        <w:t xml:space="preserve">). </w:t>
      </w:r>
    </w:p>
    <w:p w14:paraId="5EC7E8C8" w14:textId="77777777" w:rsidR="002D4D41" w:rsidRPr="00C14DC2" w:rsidRDefault="002D4D41" w:rsidP="002D4D41">
      <w:pPr>
        <w:tabs>
          <w:tab w:val="left" w:pos="426"/>
        </w:tabs>
        <w:ind w:left="66"/>
        <w:jc w:val="both"/>
        <w:rPr>
          <w:sz w:val="22"/>
          <w:szCs w:val="22"/>
        </w:rPr>
      </w:pPr>
      <w:r w:rsidRPr="00C14DC2">
        <w:rPr>
          <w:sz w:val="22"/>
          <w:szCs w:val="22"/>
        </w:rPr>
        <w:t xml:space="preserve">2.  Wynagrodzenie określone w ust. 1 stanowi całość wynagrodzenia przysługującego Wykonawcy z tytyłu dostawy Przedmiotu Zamówienia i wykonania pozostałych jego obowiązków określonych w Umowie, w szczególności instalacji, uruchomienia oraz przeszkolenia personelu Zamawiającego z obsługi urządzenia, a także wszystkich obowiązków dotyczących gwarancji określonych w </w:t>
      </w:r>
      <w:r w:rsidRPr="00C14DC2">
        <w:rPr>
          <w:b/>
          <w:sz w:val="22"/>
          <w:szCs w:val="22"/>
        </w:rPr>
        <w:t xml:space="preserve">§ </w:t>
      </w:r>
      <w:r w:rsidRPr="00C14DC2">
        <w:rPr>
          <w:bCs/>
          <w:sz w:val="22"/>
          <w:szCs w:val="22"/>
        </w:rPr>
        <w:t>8.</w:t>
      </w:r>
    </w:p>
    <w:p w14:paraId="363A36AB" w14:textId="77777777" w:rsidR="002D4D41" w:rsidRPr="00C14DC2" w:rsidRDefault="002D4D41" w:rsidP="002D4D41">
      <w:pPr>
        <w:tabs>
          <w:tab w:val="left" w:pos="426"/>
        </w:tabs>
        <w:ind w:left="66"/>
        <w:jc w:val="both"/>
        <w:rPr>
          <w:sz w:val="22"/>
          <w:szCs w:val="22"/>
        </w:rPr>
      </w:pPr>
      <w:r w:rsidRPr="00C14DC2">
        <w:rPr>
          <w:sz w:val="22"/>
          <w:szCs w:val="22"/>
        </w:rPr>
        <w:t xml:space="preserve">3. Podstawą wystawienia faktury przez Wykonawcę stanowić będzie podpisany przez obie Strony protokół odbioru Przedmiotu Zamówienia bez zastrzeżeń, o którym mowa w </w:t>
      </w:r>
      <w:r w:rsidRPr="00C14DC2">
        <w:rPr>
          <w:b/>
          <w:sz w:val="22"/>
          <w:szCs w:val="22"/>
        </w:rPr>
        <w:t xml:space="preserve">§ </w:t>
      </w:r>
      <w:r w:rsidRPr="00C14DC2">
        <w:rPr>
          <w:bCs/>
          <w:sz w:val="22"/>
          <w:szCs w:val="22"/>
        </w:rPr>
        <w:t>4 ust. 5.</w:t>
      </w:r>
      <w:r w:rsidRPr="00C14DC2">
        <w:rPr>
          <w:sz w:val="22"/>
          <w:szCs w:val="22"/>
        </w:rPr>
        <w:t xml:space="preserve"> </w:t>
      </w:r>
    </w:p>
    <w:p w14:paraId="72501B2E" w14:textId="02AA68AC" w:rsidR="002D4D41" w:rsidRPr="00C14DC2" w:rsidRDefault="002D4D41" w:rsidP="002D4D41">
      <w:pPr>
        <w:tabs>
          <w:tab w:val="left" w:pos="426"/>
        </w:tabs>
        <w:ind w:left="66"/>
        <w:jc w:val="both"/>
        <w:rPr>
          <w:sz w:val="22"/>
          <w:szCs w:val="22"/>
        </w:rPr>
      </w:pPr>
      <w:r w:rsidRPr="00C14DC2">
        <w:rPr>
          <w:sz w:val="22"/>
          <w:szCs w:val="22"/>
        </w:rPr>
        <w:t>4. Zapłata wynagr</w:t>
      </w:r>
      <w:r w:rsidR="009E0174">
        <w:rPr>
          <w:sz w:val="22"/>
          <w:szCs w:val="22"/>
        </w:rPr>
        <w:t>odzenia nastąpi w terminie do .............</w:t>
      </w:r>
      <w:r w:rsidRPr="00C14DC2">
        <w:rPr>
          <w:sz w:val="22"/>
          <w:szCs w:val="22"/>
        </w:rPr>
        <w:t xml:space="preserve"> dni od daty otrzymania przez Zamawiającego prawidłowo wystawionej faktury. </w:t>
      </w:r>
    </w:p>
    <w:p w14:paraId="062FA47B" w14:textId="77777777" w:rsidR="002D4D41" w:rsidRPr="00C14DC2" w:rsidRDefault="002D4D41" w:rsidP="002D4D41">
      <w:pPr>
        <w:tabs>
          <w:tab w:val="left" w:pos="426"/>
        </w:tabs>
        <w:ind w:left="66"/>
        <w:jc w:val="both"/>
        <w:rPr>
          <w:sz w:val="22"/>
          <w:szCs w:val="22"/>
        </w:rPr>
      </w:pPr>
      <w:r w:rsidRPr="00C14DC2">
        <w:rPr>
          <w:sz w:val="22"/>
          <w:szCs w:val="22"/>
        </w:rPr>
        <w:t>5. Zapłata nastąpi na rachunek bankowy Wykonawcy wskazany na fakturze.</w:t>
      </w:r>
    </w:p>
    <w:p w14:paraId="6CC5C465" w14:textId="77777777" w:rsidR="002D4D41" w:rsidRPr="00C14DC2" w:rsidRDefault="002D4D41" w:rsidP="002D4D41">
      <w:pPr>
        <w:tabs>
          <w:tab w:val="left" w:pos="426"/>
        </w:tabs>
        <w:ind w:left="66"/>
        <w:jc w:val="both"/>
        <w:rPr>
          <w:sz w:val="22"/>
          <w:szCs w:val="22"/>
        </w:rPr>
      </w:pPr>
      <w:r w:rsidRPr="00C14DC2">
        <w:rPr>
          <w:sz w:val="22"/>
          <w:szCs w:val="22"/>
        </w:rPr>
        <w:t>6. Za datę zapłaty uważa się datę obciążenia rachunku bankowego Zamawiającego.</w:t>
      </w:r>
    </w:p>
    <w:p w14:paraId="7A0C3BFE" w14:textId="77777777" w:rsidR="002D4D41" w:rsidRPr="00C14DC2" w:rsidRDefault="002D4D41" w:rsidP="002D4D41">
      <w:pPr>
        <w:tabs>
          <w:tab w:val="left" w:pos="426"/>
        </w:tabs>
        <w:ind w:left="66"/>
        <w:jc w:val="both"/>
        <w:rPr>
          <w:sz w:val="22"/>
          <w:szCs w:val="22"/>
        </w:rPr>
      </w:pPr>
      <w:r w:rsidRPr="00C14DC2">
        <w:rPr>
          <w:rFonts w:eastAsia="SimSun"/>
          <w:color w:val="000000"/>
          <w:sz w:val="22"/>
          <w:szCs w:val="22"/>
          <w:lang w:eastAsia="zh-CN" w:bidi="hi-IN"/>
        </w:rPr>
        <w:t>7. Niezależnie od pozostałych postanowień Umowy i przepisów prawa Wykonawca zobowiązuje się, że wystawiane przez niego faktury będą :</w:t>
      </w:r>
    </w:p>
    <w:p w14:paraId="42666F4B" w14:textId="77777777" w:rsidR="002D4D41" w:rsidRPr="00C14DC2" w:rsidRDefault="002D4D41" w:rsidP="002D4D41">
      <w:pPr>
        <w:ind w:left="884"/>
        <w:contextualSpacing/>
        <w:jc w:val="both"/>
        <w:rPr>
          <w:rFonts w:eastAsia="SimSun"/>
          <w:color w:val="000000"/>
          <w:sz w:val="22"/>
          <w:szCs w:val="22"/>
          <w:lang w:eastAsia="zh-CN" w:bidi="hi-IN"/>
        </w:rPr>
      </w:pPr>
      <w:r w:rsidRPr="00C14DC2">
        <w:rPr>
          <w:rFonts w:eastAsia="SimSun"/>
          <w:color w:val="000000"/>
          <w:sz w:val="22"/>
          <w:szCs w:val="22"/>
          <w:lang w:eastAsia="zh-CN" w:bidi="hi-IN"/>
        </w:rPr>
        <w:t>1) wystawione w języku polskim,</w:t>
      </w:r>
    </w:p>
    <w:p w14:paraId="6EC85900" w14:textId="77777777" w:rsidR="002D4D41" w:rsidRPr="00C14DC2" w:rsidRDefault="002D4D41" w:rsidP="002D4D41">
      <w:pPr>
        <w:ind w:left="884"/>
        <w:contextualSpacing/>
        <w:jc w:val="both"/>
        <w:rPr>
          <w:rFonts w:eastAsia="SimSun"/>
          <w:color w:val="000000"/>
          <w:sz w:val="22"/>
          <w:szCs w:val="22"/>
          <w:lang w:eastAsia="zh-CN" w:bidi="hi-IN"/>
        </w:rPr>
      </w:pPr>
      <w:r w:rsidRPr="00C14DC2">
        <w:rPr>
          <w:rFonts w:eastAsia="SimSun"/>
          <w:color w:val="000000"/>
          <w:sz w:val="22"/>
          <w:szCs w:val="22"/>
          <w:lang w:eastAsia="zh-CN" w:bidi="hi-IN"/>
        </w:rPr>
        <w:t>2) odzwierciedlały asorytment wchodzący w skład Przedmiotu Zamówienia zgodnie z  ofertą cenową Wykonawcy,</w:t>
      </w:r>
    </w:p>
    <w:p w14:paraId="170B3D27" w14:textId="77777777" w:rsidR="002D4D41" w:rsidRPr="00C14DC2" w:rsidRDefault="002D4D41" w:rsidP="002D4D41">
      <w:pPr>
        <w:ind w:left="884"/>
        <w:contextualSpacing/>
        <w:jc w:val="both"/>
        <w:rPr>
          <w:rFonts w:eastAsia="SimSun"/>
          <w:color w:val="000000"/>
          <w:sz w:val="22"/>
          <w:szCs w:val="22"/>
          <w:lang w:eastAsia="zh-CN" w:bidi="hi-IN"/>
        </w:rPr>
      </w:pPr>
      <w:r w:rsidRPr="00C14DC2">
        <w:rPr>
          <w:rFonts w:eastAsia="SimSun"/>
          <w:color w:val="000000"/>
          <w:sz w:val="22"/>
          <w:szCs w:val="22"/>
          <w:lang w:eastAsia="zh-CN" w:bidi="hi-IN"/>
        </w:rPr>
        <w:t xml:space="preserve">3) zawierały numer Umowy. </w:t>
      </w:r>
    </w:p>
    <w:p w14:paraId="2535C73A" w14:textId="77777777" w:rsidR="002D4D41" w:rsidRPr="00C14DC2" w:rsidRDefault="002D4D41" w:rsidP="002D4D41">
      <w:pPr>
        <w:ind w:left="66"/>
        <w:jc w:val="both"/>
        <w:rPr>
          <w:sz w:val="22"/>
          <w:szCs w:val="22"/>
        </w:rPr>
      </w:pPr>
      <w:r w:rsidRPr="00C14DC2">
        <w:rPr>
          <w:sz w:val="22"/>
          <w:szCs w:val="22"/>
        </w:rPr>
        <w:t xml:space="preserve">8. 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14:paraId="1B28CF8B" w14:textId="77777777" w:rsidR="002D4D41" w:rsidRPr="00C14DC2" w:rsidRDefault="002D4D41" w:rsidP="002D4D41">
      <w:pPr>
        <w:ind w:left="66"/>
        <w:jc w:val="both"/>
        <w:rPr>
          <w:sz w:val="22"/>
          <w:szCs w:val="22"/>
        </w:rPr>
      </w:pPr>
      <w:r w:rsidRPr="00C14DC2">
        <w:rPr>
          <w:sz w:val="22"/>
          <w:szCs w:val="22"/>
        </w:rPr>
        <w:t>9. Zamawiający dopuszcza następujące dostarczanie faktur przez Wykonawcę:</w:t>
      </w:r>
    </w:p>
    <w:p w14:paraId="07AEC850" w14:textId="77777777" w:rsidR="002D4D41" w:rsidRPr="00C14DC2" w:rsidRDefault="002D4D41" w:rsidP="002D4D41">
      <w:pPr>
        <w:ind w:left="633"/>
        <w:jc w:val="both"/>
        <w:rPr>
          <w:sz w:val="22"/>
          <w:szCs w:val="22"/>
        </w:rPr>
      </w:pPr>
      <w:r w:rsidRPr="00C14DC2">
        <w:rPr>
          <w:sz w:val="22"/>
          <w:szCs w:val="22"/>
        </w:rPr>
        <w:t xml:space="preserve">1) w wersji papierowej, </w:t>
      </w:r>
    </w:p>
    <w:p w14:paraId="57475D1C" w14:textId="77777777" w:rsidR="002D4D41" w:rsidRPr="00C14DC2" w:rsidRDefault="002D4D41" w:rsidP="002D4D41">
      <w:pPr>
        <w:ind w:left="633"/>
        <w:jc w:val="both"/>
        <w:rPr>
          <w:sz w:val="22"/>
          <w:szCs w:val="22"/>
        </w:rPr>
      </w:pPr>
      <w:r w:rsidRPr="00C14DC2">
        <w:rPr>
          <w:sz w:val="22"/>
          <w:szCs w:val="22"/>
        </w:rPr>
        <w:t>2) pocztą elektroniczną na adres: efaktury@zdrowie.walbrzych.pl</w:t>
      </w:r>
    </w:p>
    <w:p w14:paraId="67CBCFEA" w14:textId="77777777" w:rsidR="002D4D41" w:rsidRPr="00C14DC2" w:rsidRDefault="002D4D41" w:rsidP="002D4D41">
      <w:pPr>
        <w:ind w:left="633"/>
        <w:jc w:val="both"/>
        <w:rPr>
          <w:sz w:val="22"/>
          <w:szCs w:val="22"/>
        </w:rPr>
      </w:pPr>
      <w:r w:rsidRPr="00C14DC2">
        <w:rPr>
          <w:sz w:val="22"/>
          <w:szCs w:val="22"/>
        </w:rPr>
        <w:t>3) Platforma Elektronicznego Fakturowania https://www.brokerinfinite.efaktura.gov.pl</w:t>
      </w:r>
    </w:p>
    <w:p w14:paraId="10F42E8F" w14:textId="77777777" w:rsidR="002D4D41" w:rsidRPr="00C14DC2" w:rsidRDefault="002D4D41" w:rsidP="002D4D41">
      <w:pPr>
        <w:ind w:left="66"/>
        <w:jc w:val="both"/>
        <w:rPr>
          <w:sz w:val="22"/>
          <w:szCs w:val="22"/>
        </w:rPr>
      </w:pPr>
      <w:r w:rsidRPr="00C14DC2">
        <w:rPr>
          <w:color w:val="000000"/>
          <w:sz w:val="22"/>
          <w:szCs w:val="22"/>
        </w:rPr>
        <w:t xml:space="preserve">10. Wykonawca oświadcza, że: </w:t>
      </w:r>
    </w:p>
    <w:p w14:paraId="02AAE2AB" w14:textId="77777777" w:rsidR="002D4D41" w:rsidRPr="00C14DC2" w:rsidRDefault="002D4D41" w:rsidP="002D4D41">
      <w:pPr>
        <w:tabs>
          <w:tab w:val="left" w:pos="426"/>
        </w:tabs>
        <w:ind w:left="851"/>
        <w:jc w:val="both"/>
        <w:rPr>
          <w:color w:val="000000"/>
          <w:sz w:val="22"/>
          <w:szCs w:val="22"/>
        </w:rPr>
      </w:pPr>
      <w:r w:rsidRPr="00C14DC2">
        <w:rPr>
          <w:color w:val="000000"/>
          <w:sz w:val="22"/>
          <w:szCs w:val="22"/>
        </w:rPr>
        <w:t>1) numer rachunku bankowego płatności wskazany na fakturze wystawionej dla Zamawiającego będzie numerem właściwym dla dokonania rozliczeń na zasadach podzielnej płatności zgodnie obowiązującymi przepisami prawa,</w:t>
      </w:r>
    </w:p>
    <w:p w14:paraId="70C66EDE" w14:textId="706A0E3C" w:rsidR="002D4D41" w:rsidRPr="00C14DC2" w:rsidRDefault="002D4D41" w:rsidP="002D4D41">
      <w:pPr>
        <w:tabs>
          <w:tab w:val="left" w:pos="426"/>
        </w:tabs>
        <w:spacing w:before="100"/>
        <w:ind w:left="851"/>
        <w:jc w:val="both"/>
        <w:rPr>
          <w:color w:val="000000"/>
          <w:sz w:val="22"/>
          <w:szCs w:val="22"/>
        </w:rPr>
      </w:pPr>
      <w:r w:rsidRPr="00C14DC2">
        <w:rPr>
          <w:color w:val="000000"/>
          <w:sz w:val="22"/>
          <w:szCs w:val="22"/>
        </w:rPr>
        <w:t>2) jest płatnikiem podatku od towarów i usług VAT i posiada numer ident</w:t>
      </w:r>
      <w:r w:rsidR="00A87312">
        <w:rPr>
          <w:color w:val="000000"/>
          <w:sz w:val="22"/>
          <w:szCs w:val="22"/>
        </w:rPr>
        <w:t xml:space="preserve">yfikacyjny </w:t>
      </w:r>
      <w:r w:rsidR="00A87312">
        <w:rPr>
          <w:rFonts w:ascii="Cambria" w:hAnsi="Cambria"/>
          <w:sz w:val="22"/>
        </w:rPr>
        <w:t xml:space="preserve">NIP: </w:t>
      </w:r>
    </w:p>
    <w:p w14:paraId="07983610" w14:textId="77777777" w:rsidR="002D4D41" w:rsidRPr="00C14DC2" w:rsidRDefault="002D4D41" w:rsidP="002D4D41">
      <w:pPr>
        <w:tabs>
          <w:tab w:val="left" w:pos="426"/>
        </w:tabs>
        <w:spacing w:before="100"/>
        <w:ind w:left="851"/>
        <w:jc w:val="both"/>
        <w:rPr>
          <w:sz w:val="22"/>
          <w:szCs w:val="22"/>
        </w:rPr>
      </w:pPr>
      <w:r w:rsidRPr="00C14DC2">
        <w:rPr>
          <w:color w:val="000000"/>
          <w:sz w:val="22"/>
          <w:szCs w:val="22"/>
        </w:rPr>
        <w:lastRenderedPageBreak/>
        <w:t>3) numer rachunku bankowego wskazany na fakturze,</w:t>
      </w:r>
      <w:r w:rsidRPr="00C14DC2">
        <w:rPr>
          <w:sz w:val="22"/>
          <w:szCs w:val="22"/>
        </w:rPr>
        <w:t xml:space="preserve"> jest wpisany do wykazu podmiotów zarejestrowanych jako podatnicy VAT, niezarejestrowanych oraz wykreślonych i przywróconych do rejestru VAT prowadzonego przez Ministerstwo Finansów RP (tzw. „biała lista podatników VAT”).</w:t>
      </w:r>
    </w:p>
    <w:p w14:paraId="755EAE25" w14:textId="77777777" w:rsidR="002D4D41" w:rsidRPr="00C14DC2" w:rsidRDefault="002D4D41" w:rsidP="002D4D41">
      <w:pPr>
        <w:spacing w:before="100"/>
        <w:jc w:val="center"/>
        <w:rPr>
          <w:b/>
          <w:sz w:val="22"/>
          <w:szCs w:val="22"/>
        </w:rPr>
      </w:pPr>
      <w:r w:rsidRPr="00C14DC2">
        <w:rPr>
          <w:b/>
          <w:sz w:val="22"/>
          <w:szCs w:val="22"/>
        </w:rPr>
        <w:t>§ 6</w:t>
      </w:r>
    </w:p>
    <w:p w14:paraId="4C4BB355" w14:textId="77777777" w:rsidR="002D4D41" w:rsidRPr="00C14DC2" w:rsidRDefault="002D4D41" w:rsidP="002D4D41">
      <w:pPr>
        <w:spacing w:before="100"/>
        <w:jc w:val="both"/>
        <w:rPr>
          <w:sz w:val="22"/>
          <w:szCs w:val="22"/>
        </w:rPr>
      </w:pPr>
      <w:r w:rsidRPr="00C14DC2">
        <w:rPr>
          <w:sz w:val="22"/>
          <w:szCs w:val="22"/>
        </w:rPr>
        <w:t xml:space="preserve">1. Wykonawca zobowiązany jest do zapłaty Zamawiającemu następujących kar umownych: </w:t>
      </w:r>
    </w:p>
    <w:p w14:paraId="0F2BA151" w14:textId="77777777" w:rsidR="002D4D41" w:rsidRPr="00C14DC2" w:rsidRDefault="002D4D41" w:rsidP="002D4D41">
      <w:pPr>
        <w:ind w:left="567"/>
        <w:jc w:val="both"/>
        <w:rPr>
          <w:sz w:val="22"/>
          <w:szCs w:val="22"/>
        </w:rPr>
      </w:pPr>
      <w:r w:rsidRPr="00C14DC2">
        <w:rPr>
          <w:sz w:val="22"/>
          <w:szCs w:val="22"/>
        </w:rPr>
        <w:t>1) za zwłokę w dostarczeniu Przedmiotu Zamówienia lub jego montażu  i uruchomienia lub przeszkolenia personelu - w wysokości 0,3% wartości netto Przedmiotu Zamówienia określonego w §</w:t>
      </w:r>
      <w:r w:rsidRPr="00C14DC2">
        <w:rPr>
          <w:b/>
          <w:sz w:val="22"/>
          <w:szCs w:val="22"/>
        </w:rPr>
        <w:t xml:space="preserve"> </w:t>
      </w:r>
      <w:r w:rsidRPr="00C14DC2">
        <w:rPr>
          <w:sz w:val="22"/>
          <w:szCs w:val="22"/>
        </w:rPr>
        <w:t>5 ust. 1 za każdy dzień zwłoki,</w:t>
      </w:r>
    </w:p>
    <w:p w14:paraId="17D86750" w14:textId="77777777" w:rsidR="002D4D41" w:rsidRPr="00C14DC2" w:rsidRDefault="002D4D41" w:rsidP="002D4D41">
      <w:pPr>
        <w:ind w:left="567"/>
        <w:contextualSpacing/>
        <w:jc w:val="both"/>
        <w:rPr>
          <w:sz w:val="22"/>
          <w:szCs w:val="22"/>
        </w:rPr>
      </w:pPr>
      <w:r w:rsidRPr="00C14DC2">
        <w:rPr>
          <w:sz w:val="22"/>
          <w:szCs w:val="22"/>
        </w:rPr>
        <w:t>2)  za zwłokę w usunięciu wad, usterek lub awarii Przedmiot Zamówienia w okresie gwarancji lub rękojmi - w wysokości 0,3% wartości netto Przedmiot Zamówienia określonego w §</w:t>
      </w:r>
      <w:r w:rsidRPr="00C14DC2">
        <w:rPr>
          <w:b/>
          <w:sz w:val="22"/>
          <w:szCs w:val="22"/>
        </w:rPr>
        <w:t xml:space="preserve"> </w:t>
      </w:r>
      <w:r w:rsidRPr="00C14DC2">
        <w:rPr>
          <w:sz w:val="22"/>
          <w:szCs w:val="22"/>
        </w:rPr>
        <w:t>5 ust. 1 za każdy dzień zwłoki, licząc od upływu terminu wyznaczonego do ich usunięcia,</w:t>
      </w:r>
    </w:p>
    <w:p w14:paraId="64001518" w14:textId="77777777" w:rsidR="002D4D41" w:rsidRPr="00C14DC2" w:rsidRDefault="002D4D41" w:rsidP="002D4D41">
      <w:pPr>
        <w:ind w:left="567"/>
        <w:jc w:val="both"/>
        <w:rPr>
          <w:sz w:val="22"/>
          <w:szCs w:val="22"/>
        </w:rPr>
      </w:pPr>
      <w:r w:rsidRPr="00C14DC2">
        <w:rPr>
          <w:sz w:val="22"/>
          <w:szCs w:val="22"/>
        </w:rPr>
        <w:t>3) w przypadku nieprzedłożenia przez Wykonawcę w wyznaczonym terminie dokumentów, o których mowa w  §  3 ust. 1 pkt 1), w wysokości 500 zł (słownie: pięćset złotych) za każdy przypadek,</w:t>
      </w:r>
    </w:p>
    <w:p w14:paraId="723619ED" w14:textId="77777777" w:rsidR="002D4D41" w:rsidRPr="00C14DC2" w:rsidRDefault="002D4D41" w:rsidP="002D4D41">
      <w:pPr>
        <w:ind w:left="567"/>
        <w:contextualSpacing/>
        <w:jc w:val="both"/>
        <w:rPr>
          <w:sz w:val="22"/>
          <w:szCs w:val="22"/>
        </w:rPr>
      </w:pPr>
      <w:r w:rsidRPr="00C14DC2">
        <w:rPr>
          <w:sz w:val="22"/>
          <w:szCs w:val="22"/>
        </w:rPr>
        <w:t>4) w wysokości 20% wartości netto Przedmiotu Zamówienia określonego w §</w:t>
      </w:r>
      <w:r w:rsidRPr="00C14DC2">
        <w:rPr>
          <w:b/>
          <w:sz w:val="22"/>
          <w:szCs w:val="22"/>
        </w:rPr>
        <w:t xml:space="preserve"> </w:t>
      </w:r>
      <w:r w:rsidRPr="00C14DC2">
        <w:rPr>
          <w:sz w:val="22"/>
          <w:szCs w:val="22"/>
        </w:rPr>
        <w:t>5 ust. 1 w przypadku odstąpienia od umowy przez Zamawiającego z przyczyn leżących po stronie Wykonawcy.</w:t>
      </w:r>
    </w:p>
    <w:p w14:paraId="208D7BA1" w14:textId="77777777" w:rsidR="002D4D41" w:rsidRPr="00C14DC2" w:rsidRDefault="002D4D41" w:rsidP="002D4D41">
      <w:pPr>
        <w:jc w:val="both"/>
        <w:rPr>
          <w:sz w:val="22"/>
          <w:szCs w:val="22"/>
        </w:rPr>
      </w:pPr>
      <w:r w:rsidRPr="00C14DC2">
        <w:rPr>
          <w:sz w:val="22"/>
          <w:szCs w:val="22"/>
        </w:rPr>
        <w:t>2. Łączna  maksymalna  wysokość  kar  umownych,  których  może  dochodzić  Zamawiający wynosi 40 % wynagrodzenia netto określonego w § 5 ust. 1 Umowy.</w:t>
      </w:r>
    </w:p>
    <w:p w14:paraId="6ECCA3EE" w14:textId="77777777" w:rsidR="002D4D41" w:rsidRPr="00C14DC2" w:rsidRDefault="002D4D41" w:rsidP="002D4D41">
      <w:pPr>
        <w:jc w:val="both"/>
        <w:rPr>
          <w:sz w:val="22"/>
          <w:szCs w:val="22"/>
        </w:rPr>
      </w:pPr>
      <w:r w:rsidRPr="00C14DC2">
        <w:rPr>
          <w:sz w:val="22"/>
          <w:szCs w:val="22"/>
        </w:rPr>
        <w:t>3. Jeżeli szkoda rzeczywista będzie wyższa niż kara umowna, o której mowa w ust. 1, Zamawiający będzie uprawniony do dochodzenia odszkodowania do wysokości poniesionej szkody na zasadach ogólnych.</w:t>
      </w:r>
    </w:p>
    <w:p w14:paraId="3BB9D680" w14:textId="77777777" w:rsidR="002D4D41" w:rsidRPr="00C14DC2" w:rsidRDefault="002D4D41" w:rsidP="002D4D41">
      <w:pPr>
        <w:jc w:val="both"/>
        <w:rPr>
          <w:sz w:val="22"/>
          <w:szCs w:val="22"/>
        </w:rPr>
      </w:pPr>
      <w:r w:rsidRPr="00C14DC2">
        <w:rPr>
          <w:sz w:val="22"/>
          <w:szCs w:val="22"/>
        </w:rPr>
        <w:t>4. Kary umowne Zamawiający może potrącić z faktur wystawionych przez Wykonawcę, na co Wykonawca wyraża zgodę.</w:t>
      </w:r>
    </w:p>
    <w:p w14:paraId="6366BBD9" w14:textId="77777777" w:rsidR="002D4D41" w:rsidRPr="00C14DC2" w:rsidRDefault="002D4D41" w:rsidP="002D4D41">
      <w:pPr>
        <w:jc w:val="both"/>
        <w:rPr>
          <w:sz w:val="22"/>
          <w:szCs w:val="22"/>
        </w:rPr>
      </w:pPr>
      <w:r w:rsidRPr="00C14DC2">
        <w:rPr>
          <w:sz w:val="22"/>
          <w:szCs w:val="22"/>
        </w:rPr>
        <w:t xml:space="preserve">5. Postanowienia dotyczące kar umownych pozostają w mocy również w przypadku odstąpienia przez Zamawiającego od Umowy. </w:t>
      </w:r>
    </w:p>
    <w:p w14:paraId="77415B61" w14:textId="77777777" w:rsidR="002D4D41" w:rsidRPr="00C14DC2" w:rsidRDefault="002D4D41" w:rsidP="002D4D41">
      <w:pPr>
        <w:jc w:val="both"/>
        <w:rPr>
          <w:sz w:val="22"/>
          <w:szCs w:val="22"/>
        </w:rPr>
      </w:pPr>
      <w:r w:rsidRPr="00C14DC2">
        <w:rPr>
          <w:sz w:val="22"/>
          <w:szCs w:val="22"/>
        </w:rPr>
        <w:t xml:space="preserve">6. Powierzenie przez Wykonawcę realizacji niniejszej Umowy podwykonawcy wymaga pisemnego powiadomienia Zamawiającego. Wykonawca ponosi odpowiedzialność za działania podwykonawców i osób, którymi będzie posługiwał się do wykonania Umowy, jak za działania własne.  </w:t>
      </w:r>
    </w:p>
    <w:p w14:paraId="215B997E" w14:textId="77777777" w:rsidR="002D4D41" w:rsidRPr="00C14DC2" w:rsidRDefault="002D4D41" w:rsidP="002D4D41">
      <w:pPr>
        <w:spacing w:before="100"/>
        <w:jc w:val="center"/>
        <w:rPr>
          <w:b/>
          <w:sz w:val="22"/>
          <w:szCs w:val="22"/>
        </w:rPr>
      </w:pPr>
    </w:p>
    <w:p w14:paraId="521C36FC" w14:textId="77777777" w:rsidR="002D4D41" w:rsidRPr="00C14DC2" w:rsidRDefault="002D4D41" w:rsidP="002D4D41">
      <w:pPr>
        <w:spacing w:before="100"/>
        <w:jc w:val="center"/>
        <w:rPr>
          <w:b/>
          <w:sz w:val="22"/>
          <w:szCs w:val="22"/>
        </w:rPr>
      </w:pPr>
      <w:r w:rsidRPr="00C14DC2">
        <w:rPr>
          <w:b/>
          <w:sz w:val="22"/>
          <w:szCs w:val="22"/>
        </w:rPr>
        <w:t>§ 7</w:t>
      </w:r>
    </w:p>
    <w:p w14:paraId="1F7654F0" w14:textId="77777777" w:rsidR="002D4D41" w:rsidRPr="00C14DC2" w:rsidRDefault="002D4D41" w:rsidP="002D4D41">
      <w:pPr>
        <w:jc w:val="both"/>
        <w:rPr>
          <w:sz w:val="22"/>
          <w:szCs w:val="22"/>
        </w:rPr>
      </w:pPr>
      <w:r w:rsidRPr="00C14DC2">
        <w:rPr>
          <w:rFonts w:eastAsia="Calibri"/>
          <w:sz w:val="22"/>
          <w:szCs w:val="22"/>
          <w:lang w:eastAsia="en-US"/>
        </w:rPr>
        <w:t xml:space="preserve">1. Jeżeli Wykonawca dopuszcza się zwłoki w dostarczaniu Przedmiotu Zamówienia, jego instalacji, uruchomienia oraz przeszkolenia personelu Zamawiającego z obsługi urządzenia w terminie określonym w </w:t>
      </w:r>
      <w:r w:rsidRPr="00C14DC2">
        <w:rPr>
          <w:sz w:val="22"/>
          <w:szCs w:val="22"/>
        </w:rPr>
        <w:t>§ 4 ust. 1, Zamawiający może wyznaczyć Wykonawcy dodatkowy 14 dniowy termin na wykonanie zobowiązania, a w przypadku jego bezskutecznego upływu od umowy odstąpić, według swojego wyboru w całości lub w części niezrealizowanej.</w:t>
      </w:r>
    </w:p>
    <w:p w14:paraId="19A54A8A" w14:textId="77777777" w:rsidR="002D4D41" w:rsidRPr="00C14DC2" w:rsidRDefault="002D4D41" w:rsidP="002D4D41">
      <w:pPr>
        <w:jc w:val="both"/>
        <w:rPr>
          <w:sz w:val="22"/>
          <w:szCs w:val="22"/>
        </w:rPr>
      </w:pPr>
      <w:r w:rsidRPr="00C14DC2">
        <w:rPr>
          <w:sz w:val="22"/>
          <w:szCs w:val="22"/>
        </w:rPr>
        <w:t>2. Oświadczenie Zamawiającego o odstąpieniu od umowy wymaga formy pisemnej.</w:t>
      </w:r>
    </w:p>
    <w:p w14:paraId="75295151" w14:textId="77777777" w:rsidR="002D4D41" w:rsidRPr="00C14DC2" w:rsidRDefault="002D4D41" w:rsidP="002D4D41">
      <w:pPr>
        <w:jc w:val="both"/>
        <w:rPr>
          <w:sz w:val="22"/>
          <w:szCs w:val="22"/>
        </w:rPr>
      </w:pPr>
      <w:r w:rsidRPr="00C14DC2">
        <w:rPr>
          <w:sz w:val="22"/>
          <w:szCs w:val="22"/>
        </w:rPr>
        <w:t>3. Odstąpienie przewidziane w ust. 1 może nastąpić w terminie 30 dni od bezskutecznego upływu dodatkowego terminu wyznaczonego do wykonywania zobowiązania przez Wykonawcę.</w:t>
      </w:r>
    </w:p>
    <w:p w14:paraId="4D2191AD" w14:textId="77777777" w:rsidR="002D4D41" w:rsidRPr="00C14DC2" w:rsidRDefault="002D4D41" w:rsidP="002D4D41">
      <w:pPr>
        <w:jc w:val="both"/>
        <w:rPr>
          <w:b/>
          <w:sz w:val="22"/>
          <w:szCs w:val="22"/>
        </w:rPr>
      </w:pPr>
      <w:r w:rsidRPr="00C14DC2">
        <w:rPr>
          <w:sz w:val="22"/>
          <w:szCs w:val="22"/>
        </w:rPr>
        <w:t>4. Niezależnie od przyczyn wskazanych w ust. 1 Zamawiającemu przysługuje prawo odstąpienia od umowy na zasadach określonych w powszechnie obowiązujących przepisach prawa.</w:t>
      </w:r>
    </w:p>
    <w:p w14:paraId="1BDE806D" w14:textId="77777777" w:rsidR="002D4D41" w:rsidRPr="00C14DC2" w:rsidRDefault="002D4D41" w:rsidP="002D4D41">
      <w:pPr>
        <w:spacing w:before="100"/>
        <w:jc w:val="center"/>
        <w:rPr>
          <w:b/>
          <w:sz w:val="22"/>
          <w:szCs w:val="22"/>
        </w:rPr>
      </w:pPr>
      <w:r w:rsidRPr="00C14DC2">
        <w:rPr>
          <w:b/>
          <w:sz w:val="22"/>
          <w:szCs w:val="22"/>
        </w:rPr>
        <w:t>§ 8</w:t>
      </w:r>
    </w:p>
    <w:p w14:paraId="41F1A2A0" w14:textId="24A9E48B"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 xml:space="preserve">1. Wykonawca udziela </w:t>
      </w:r>
      <w:r w:rsidRPr="00C14DC2">
        <w:rPr>
          <w:rFonts w:eastAsia="Lucida Sans Unicode"/>
          <w:b/>
          <w:sz w:val="22"/>
          <w:szCs w:val="22"/>
          <w:lang w:eastAsia="ar-SA"/>
        </w:rPr>
        <w:t>gwarancji</w:t>
      </w:r>
      <w:r w:rsidRPr="00C14DC2">
        <w:rPr>
          <w:rFonts w:eastAsia="Lucida Sans Unicode"/>
          <w:sz w:val="22"/>
          <w:szCs w:val="22"/>
          <w:lang w:eastAsia="ar-SA"/>
        </w:rPr>
        <w:t xml:space="preserve"> na </w:t>
      </w:r>
      <w:r w:rsidR="00987CF5">
        <w:rPr>
          <w:sz w:val="22"/>
          <w:szCs w:val="22"/>
        </w:rPr>
        <w:t>Przedmiot</w:t>
      </w:r>
      <w:r w:rsidRPr="00C14DC2">
        <w:rPr>
          <w:sz w:val="22"/>
          <w:szCs w:val="22"/>
        </w:rPr>
        <w:t xml:space="preserve"> Zamówienia</w:t>
      </w:r>
      <w:r w:rsidRPr="00C14DC2">
        <w:rPr>
          <w:rFonts w:eastAsia="Lucida Sans Unicode"/>
          <w:sz w:val="22"/>
          <w:szCs w:val="22"/>
          <w:lang w:eastAsia="ar-SA"/>
        </w:rPr>
        <w:t>, zapewniając, iż jest on wolny od wad, a także na jego Montaż, zapewniając, iż został on wykonany zgodnie z obowiązującymi normami oraz wiedzą techniczną.</w:t>
      </w:r>
    </w:p>
    <w:p w14:paraId="6DF8A379" w14:textId="3467F7A2"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2</w:t>
      </w:r>
      <w:r w:rsidRPr="00C14DC2">
        <w:rPr>
          <w:sz w:val="22"/>
          <w:szCs w:val="22"/>
        </w:rPr>
        <w:t>. Gwarancja zostaje ud</w:t>
      </w:r>
      <w:r w:rsidR="00270018">
        <w:rPr>
          <w:sz w:val="22"/>
          <w:szCs w:val="22"/>
        </w:rPr>
        <w:t xml:space="preserve">zielona na okres </w:t>
      </w:r>
      <w:r w:rsidR="009E0174">
        <w:rPr>
          <w:b/>
          <w:sz w:val="22"/>
          <w:szCs w:val="22"/>
        </w:rPr>
        <w:t>.....</w:t>
      </w:r>
      <w:r w:rsidRPr="00270018">
        <w:rPr>
          <w:b/>
          <w:sz w:val="22"/>
          <w:szCs w:val="22"/>
        </w:rPr>
        <w:t xml:space="preserve"> miesięcy.</w:t>
      </w:r>
    </w:p>
    <w:p w14:paraId="76A44081" w14:textId="77777777" w:rsidR="002D4D41" w:rsidRPr="00C14DC2" w:rsidRDefault="002D4D41" w:rsidP="002D4D41">
      <w:pPr>
        <w:jc w:val="both"/>
        <w:rPr>
          <w:sz w:val="22"/>
          <w:szCs w:val="22"/>
        </w:rPr>
      </w:pPr>
      <w:r w:rsidRPr="00C14DC2">
        <w:rPr>
          <w:sz w:val="22"/>
          <w:szCs w:val="22"/>
        </w:rPr>
        <w:t xml:space="preserve">3. Bieg terminu gwarancji liczy się od daty podpisania Protokołu Odbioru. </w:t>
      </w:r>
    </w:p>
    <w:p w14:paraId="164B9644"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4. W ramach gwarancji Wykonawca jest zobowiązany do nieodpłatnego usuwania na własny koszt i ryzyko wszelkich wad dotyczących Przedmiotu Zamówienia lub wymiany wadliwych elementów na wolne od wad w terminie 14 dni od dnia powiadomienia o wadzie</w:t>
      </w:r>
      <w:r w:rsidRPr="00C14DC2">
        <w:rPr>
          <w:sz w:val="22"/>
          <w:szCs w:val="22"/>
        </w:rPr>
        <w:t>.</w:t>
      </w:r>
    </w:p>
    <w:p w14:paraId="6CD07CDA"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5. Zawiadomienia  o wadach będą przesyłane na adres poczty elektronicznej Wykonawcy wskazany w § 9 ust. 1 pkt 2.</w:t>
      </w:r>
    </w:p>
    <w:p w14:paraId="1552A259"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6. W przypadku awarii Wykonawca zobowiązuje się przystąpić do jej usunięcia w czasie nie dłuższym niż 72 godziny od daty zgłoszenia awarii.</w:t>
      </w:r>
    </w:p>
    <w:p w14:paraId="1E2ADA38"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lastRenderedPageBreak/>
        <w:t>7. W przypadku nieusunięcia przez Wykonawcę wad w terminie określonym w ust. 4 Zamawiający będzie uprawniony do powierzenia ich usunięcia podmiotowi trzeciemu na koszt i ryzyko Wykonawcy, po uprzednim wezwaniu Wykonawcy i wyznaczeniu mu dodatkowego 7 dniowego terminu.</w:t>
      </w:r>
    </w:p>
    <w:p w14:paraId="6D025E6C"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 xml:space="preserve">8. </w:t>
      </w:r>
      <w:r w:rsidRPr="00C14DC2">
        <w:rPr>
          <w:sz w:val="22"/>
          <w:szCs w:val="22"/>
        </w:rPr>
        <w:t>Skorzystanie przez Zamawiającego z uprawnienia, o którym mowa w ust. 7 nie spowoduje utraty praw z gwarancji udzielonej przez Wykonawcę</w:t>
      </w:r>
      <w:r w:rsidRPr="00C14DC2">
        <w:rPr>
          <w:rFonts w:eastAsia="Lucida Sans Unicode"/>
          <w:sz w:val="22"/>
          <w:szCs w:val="22"/>
          <w:lang w:eastAsia="ar-SA"/>
        </w:rPr>
        <w:t>.</w:t>
      </w:r>
    </w:p>
    <w:p w14:paraId="0EED4B66"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9. Skorzystanie przez Zamawiającego z uprawnienia, o którym mowa w ust. 7 nie wymaga uzyskania zgody sądu.</w:t>
      </w:r>
    </w:p>
    <w:p w14:paraId="40724CC4"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10. Czas trwania naprawy gwarancyjnej nie zalicza się do czasu trwania gwarancji.</w:t>
      </w:r>
    </w:p>
    <w:p w14:paraId="7BF7C454"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11. Niniejsza umowa stanowi jednocześnie dokument gwarancji, chyba że Zamawiający zażąda wystawienia osobnego dokumentu gwarancji.</w:t>
      </w:r>
    </w:p>
    <w:p w14:paraId="6B33D581"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12. Gwarancja nie wyłącza, nie ogranicza ani nie zawiesza uprawnień Zamawiającego wynikających z przepisów o rękojmi za wady.</w:t>
      </w:r>
    </w:p>
    <w:p w14:paraId="3E92B3F8"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13. Gwarancja oraz rękojmia udzielona przez Wykonawcę obejmuje także Przedmiot Zamówienia lub jego część wykonaną przez podwykonawców.</w:t>
      </w:r>
    </w:p>
    <w:p w14:paraId="1D0EFF8C"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14. W przypadku czterokrotnej awarii Przedmiotu Zamówienia w okresie gwarancji Wykonawca zobowiązuje się wymienić go na nowy.</w:t>
      </w:r>
    </w:p>
    <w:p w14:paraId="636E5827"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15. Wykonawca zapewnia dostępność części zamiennych, zużywalnych, akcesoriów, osprzętu niezbędnych do prawidłowej eksploatacji Przedmiotu Zamówienia przez minimum 10 lat od daty jego dostawy.</w:t>
      </w:r>
    </w:p>
    <w:p w14:paraId="1B38B626"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16. Wykonawca zapewnia :</w:t>
      </w:r>
    </w:p>
    <w:p w14:paraId="69B08B72"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-bezpłatny serwis gwarancyjny w siedzibie Zamawiającego,</w:t>
      </w:r>
    </w:p>
    <w:p w14:paraId="34E284BC"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-bezpłatne przeglądy okresowe, konserwacje oraz naprawy gwarancyjne (obejmujące transport, robociznę i części) przy użyciu oryginalnych podzespołów i części zamiennych dostarczanych przez producenta oferowanego Przedmiotu Zamówienia,</w:t>
      </w:r>
    </w:p>
    <w:p w14:paraId="710ADE7C" w14:textId="77777777" w:rsidR="002D4D41" w:rsidRPr="00C14DC2" w:rsidRDefault="002D4D41" w:rsidP="002D4D41">
      <w:pPr>
        <w:jc w:val="both"/>
        <w:rPr>
          <w:rFonts w:eastAsia="Lucida Sans Unicode"/>
          <w:sz w:val="22"/>
          <w:szCs w:val="22"/>
          <w:lang w:eastAsia="ar-SA"/>
        </w:rPr>
      </w:pPr>
      <w:r w:rsidRPr="00C14DC2">
        <w:rPr>
          <w:rFonts w:eastAsia="Lucida Sans Unicode"/>
          <w:sz w:val="22"/>
          <w:szCs w:val="22"/>
          <w:lang w:eastAsia="ar-SA"/>
        </w:rPr>
        <w:t>-bezpłatny przegląd w miesiącu przed zakończeniem gwarancji.</w:t>
      </w:r>
    </w:p>
    <w:p w14:paraId="4906321C" w14:textId="77777777" w:rsidR="002D4D41" w:rsidRPr="00C14DC2" w:rsidRDefault="002D4D41" w:rsidP="002D4D41">
      <w:pPr>
        <w:jc w:val="both"/>
        <w:rPr>
          <w:rFonts w:eastAsia="Lucida Sans Unicode"/>
          <w:sz w:val="22"/>
          <w:szCs w:val="22"/>
          <w:lang w:eastAsia="ar-SA"/>
        </w:rPr>
      </w:pPr>
    </w:p>
    <w:p w14:paraId="0DBD27C7" w14:textId="77777777" w:rsidR="002D4D41" w:rsidRPr="00C14DC2" w:rsidRDefault="002D4D41" w:rsidP="002D4D41">
      <w:pPr>
        <w:jc w:val="center"/>
        <w:rPr>
          <w:b/>
          <w:sz w:val="22"/>
          <w:szCs w:val="22"/>
        </w:rPr>
      </w:pPr>
      <w:r w:rsidRPr="00C14DC2">
        <w:rPr>
          <w:b/>
          <w:sz w:val="22"/>
          <w:szCs w:val="22"/>
        </w:rPr>
        <w:t>§ 9</w:t>
      </w:r>
    </w:p>
    <w:p w14:paraId="2CABBB56" w14:textId="77777777" w:rsidR="002D4D41" w:rsidRPr="00C14DC2" w:rsidRDefault="002D4D41" w:rsidP="002D4D41">
      <w:pPr>
        <w:jc w:val="center"/>
        <w:rPr>
          <w:b/>
          <w:sz w:val="22"/>
          <w:szCs w:val="22"/>
        </w:rPr>
      </w:pPr>
    </w:p>
    <w:p w14:paraId="533E9501" w14:textId="77777777" w:rsidR="002D4D41" w:rsidRPr="00C14DC2" w:rsidRDefault="002D4D41" w:rsidP="002D4D41">
      <w:pPr>
        <w:jc w:val="both"/>
        <w:rPr>
          <w:color w:val="000000"/>
          <w:sz w:val="22"/>
          <w:szCs w:val="22"/>
        </w:rPr>
      </w:pPr>
      <w:r w:rsidRPr="00C14DC2">
        <w:rPr>
          <w:sz w:val="22"/>
          <w:szCs w:val="22"/>
        </w:rPr>
        <w:t xml:space="preserve">1. </w:t>
      </w:r>
      <w:r w:rsidRPr="00C14DC2">
        <w:rPr>
          <w:color w:val="000000"/>
          <w:sz w:val="22"/>
          <w:szCs w:val="22"/>
        </w:rPr>
        <w:t>Strony ustanawiają osoby do kontaktu w sprawach związanych z wykonywaniem Umowy oraz dane adresowe właściwe dla wzajemnych kontaktów:</w:t>
      </w:r>
    </w:p>
    <w:p w14:paraId="22E71B23" w14:textId="02190D99" w:rsidR="002D4D41" w:rsidRPr="00C14DC2" w:rsidRDefault="002D4D41" w:rsidP="008245C7">
      <w:pPr>
        <w:numPr>
          <w:ilvl w:val="0"/>
          <w:numId w:val="58"/>
        </w:numPr>
        <w:ind w:left="993" w:hanging="426"/>
        <w:jc w:val="both"/>
        <w:rPr>
          <w:color w:val="000000"/>
          <w:sz w:val="22"/>
          <w:szCs w:val="22"/>
        </w:rPr>
      </w:pPr>
      <w:r w:rsidRPr="00C14DC2">
        <w:rPr>
          <w:color w:val="000000"/>
          <w:sz w:val="22"/>
          <w:szCs w:val="22"/>
        </w:rPr>
        <w:t>ze strony Zamaw</w:t>
      </w:r>
      <w:r w:rsidR="00490272">
        <w:rPr>
          <w:color w:val="000000"/>
          <w:sz w:val="22"/>
          <w:szCs w:val="22"/>
        </w:rPr>
        <w:t>iającego : .......................</w:t>
      </w:r>
      <w:r w:rsidR="00B915B5">
        <w:rPr>
          <w:sz w:val="22"/>
          <w:szCs w:val="22"/>
        </w:rPr>
        <w:t xml:space="preserve"> tel.: …………….., e-ma</w:t>
      </w:r>
      <w:r w:rsidR="00241AEB">
        <w:rPr>
          <w:sz w:val="22"/>
          <w:szCs w:val="22"/>
        </w:rPr>
        <w:t xml:space="preserve">il : </w:t>
      </w:r>
      <w:bookmarkStart w:id="0" w:name="_GoBack"/>
      <w:bookmarkEnd w:id="0"/>
    </w:p>
    <w:p w14:paraId="1708C40A" w14:textId="67C47EAA" w:rsidR="002D4D41" w:rsidRPr="00C14DC2" w:rsidRDefault="002D4D41" w:rsidP="008245C7">
      <w:pPr>
        <w:numPr>
          <w:ilvl w:val="0"/>
          <w:numId w:val="58"/>
        </w:numPr>
        <w:ind w:left="993" w:hanging="426"/>
        <w:jc w:val="both"/>
        <w:rPr>
          <w:color w:val="000000"/>
          <w:sz w:val="22"/>
          <w:szCs w:val="22"/>
        </w:rPr>
      </w:pPr>
      <w:r w:rsidRPr="00C14DC2">
        <w:rPr>
          <w:color w:val="000000"/>
          <w:sz w:val="22"/>
          <w:szCs w:val="22"/>
        </w:rPr>
        <w:t xml:space="preserve">ze strony Wykonawcy : </w:t>
      </w:r>
      <w:r w:rsidR="009E0174">
        <w:rPr>
          <w:color w:val="000000"/>
          <w:sz w:val="22"/>
          <w:szCs w:val="22"/>
        </w:rPr>
        <w:t>........................</w:t>
      </w:r>
      <w:r w:rsidR="00A34732">
        <w:rPr>
          <w:color w:val="000000"/>
          <w:sz w:val="22"/>
          <w:szCs w:val="22"/>
        </w:rPr>
        <w:t xml:space="preserve"> </w:t>
      </w:r>
      <w:r w:rsidRPr="00C14DC2">
        <w:rPr>
          <w:color w:val="000000"/>
          <w:sz w:val="22"/>
          <w:szCs w:val="22"/>
        </w:rPr>
        <w:t xml:space="preserve"> tel.: </w:t>
      </w:r>
      <w:r w:rsidR="009E0174">
        <w:rPr>
          <w:color w:val="000000"/>
          <w:sz w:val="22"/>
          <w:szCs w:val="22"/>
        </w:rPr>
        <w:t>.......................................</w:t>
      </w:r>
      <w:r w:rsidR="00183FBB">
        <w:rPr>
          <w:color w:val="000000"/>
          <w:sz w:val="22"/>
          <w:szCs w:val="22"/>
        </w:rPr>
        <w:t xml:space="preserve"> </w:t>
      </w:r>
      <w:r w:rsidRPr="00C14DC2">
        <w:rPr>
          <w:color w:val="000000"/>
          <w:sz w:val="22"/>
          <w:szCs w:val="22"/>
        </w:rPr>
        <w:t xml:space="preserve">e-mail: </w:t>
      </w:r>
      <w:r w:rsidR="009E0174">
        <w:rPr>
          <w:rStyle w:val="Hipercze"/>
          <w:sz w:val="22"/>
          <w:szCs w:val="22"/>
        </w:rPr>
        <w:t>...................................</w:t>
      </w:r>
    </w:p>
    <w:p w14:paraId="4655818F" w14:textId="77777777" w:rsidR="002D4D41" w:rsidRPr="00C14DC2" w:rsidRDefault="002D4D41" w:rsidP="002D4D41">
      <w:pPr>
        <w:tabs>
          <w:tab w:val="left" w:pos="142"/>
        </w:tabs>
        <w:ind w:left="66"/>
        <w:jc w:val="both"/>
        <w:rPr>
          <w:sz w:val="22"/>
          <w:szCs w:val="22"/>
        </w:rPr>
      </w:pPr>
      <w:r w:rsidRPr="00C14DC2">
        <w:rPr>
          <w:sz w:val="22"/>
          <w:szCs w:val="22"/>
        </w:rPr>
        <w:t xml:space="preserve">2. Wszelkie zmiany Umowy wymagają zachowania formy pisemnej pod rygorem nieważności, z tym zastrzeżeniem, że zmiana danych osób wskazanych w ust. 1 wymaga jedynie poinformowania o tym drugiej Strony na piśmie.  </w:t>
      </w:r>
    </w:p>
    <w:p w14:paraId="59582131" w14:textId="77777777" w:rsidR="002D4D41" w:rsidRPr="00C14DC2" w:rsidRDefault="002D4D41" w:rsidP="002D4D41">
      <w:pPr>
        <w:tabs>
          <w:tab w:val="left" w:pos="142"/>
        </w:tabs>
        <w:ind w:left="66"/>
        <w:jc w:val="both"/>
        <w:rPr>
          <w:sz w:val="22"/>
          <w:szCs w:val="22"/>
        </w:rPr>
      </w:pPr>
      <w:r w:rsidRPr="00C14DC2">
        <w:rPr>
          <w:sz w:val="22"/>
          <w:szCs w:val="22"/>
        </w:rPr>
        <w:t>3. Wykonawca nie może bez pisemnej zgody Zamawiającego i organu tworzącego Specjalistyczny Szpital im. dra Alfreda Sokołowskiego z siedzibą w Wałbrzychu przenieść wierzytelności wynikającej z niniejszej Umowy na osoby trzecie.</w:t>
      </w:r>
    </w:p>
    <w:p w14:paraId="24FE3144" w14:textId="77777777" w:rsidR="002D4D41" w:rsidRPr="00C14DC2" w:rsidRDefault="002D4D41" w:rsidP="002D4D41">
      <w:pPr>
        <w:tabs>
          <w:tab w:val="left" w:pos="142"/>
        </w:tabs>
        <w:ind w:left="66"/>
        <w:jc w:val="both"/>
        <w:rPr>
          <w:sz w:val="22"/>
          <w:szCs w:val="22"/>
        </w:rPr>
      </w:pPr>
      <w:r w:rsidRPr="00C14DC2">
        <w:rPr>
          <w:sz w:val="22"/>
          <w:szCs w:val="22"/>
        </w:rPr>
        <w:t xml:space="preserve">4. Załączniki do Umowy stanowią jej integralną część. </w:t>
      </w:r>
    </w:p>
    <w:p w14:paraId="46B4B6B9" w14:textId="77777777" w:rsidR="002D4D41" w:rsidRPr="00C14DC2" w:rsidRDefault="002D4D41" w:rsidP="002D4D41">
      <w:pPr>
        <w:tabs>
          <w:tab w:val="left" w:pos="142"/>
        </w:tabs>
        <w:ind w:left="66"/>
        <w:jc w:val="both"/>
        <w:rPr>
          <w:sz w:val="22"/>
          <w:szCs w:val="22"/>
        </w:rPr>
      </w:pPr>
      <w:r w:rsidRPr="00C14DC2">
        <w:rPr>
          <w:sz w:val="22"/>
          <w:szCs w:val="22"/>
        </w:rPr>
        <w:t>5. Do rozstrzygania sporów wynikających z realizacji Umowy właściwy miejscowo będzie sąd powszechny ze względu na siedzibę Zamawiającego.</w:t>
      </w:r>
    </w:p>
    <w:p w14:paraId="1DD2B9D1" w14:textId="77777777" w:rsidR="002D4D41" w:rsidRPr="00C14DC2" w:rsidRDefault="002D4D41" w:rsidP="002D4D41">
      <w:pPr>
        <w:tabs>
          <w:tab w:val="left" w:pos="142"/>
        </w:tabs>
        <w:ind w:left="66"/>
        <w:jc w:val="both"/>
        <w:rPr>
          <w:sz w:val="22"/>
          <w:szCs w:val="22"/>
        </w:rPr>
      </w:pPr>
      <w:r w:rsidRPr="00C14DC2">
        <w:rPr>
          <w:sz w:val="22"/>
          <w:szCs w:val="22"/>
        </w:rPr>
        <w:t>6. Umowę sporządzono w trzech jednobrzmiących egzemplarzach, dwa dla Zamawiającego i jeden dla Wykonawcy.</w:t>
      </w:r>
    </w:p>
    <w:p w14:paraId="382F3BE7" w14:textId="77777777" w:rsidR="002D4D41" w:rsidRPr="00C14DC2" w:rsidRDefault="002D4D41" w:rsidP="002D4D41">
      <w:pPr>
        <w:jc w:val="center"/>
        <w:rPr>
          <w:b/>
          <w:sz w:val="22"/>
          <w:szCs w:val="22"/>
        </w:rPr>
      </w:pPr>
    </w:p>
    <w:p w14:paraId="0719D082" w14:textId="77777777" w:rsidR="002D4D41" w:rsidRPr="00C14DC2" w:rsidRDefault="002D4D41" w:rsidP="002D4D41">
      <w:pPr>
        <w:spacing w:line="360" w:lineRule="auto"/>
        <w:jc w:val="both"/>
        <w:rPr>
          <w:sz w:val="22"/>
          <w:szCs w:val="22"/>
        </w:rPr>
      </w:pPr>
      <w:r w:rsidRPr="00C14DC2">
        <w:rPr>
          <w:b/>
          <w:sz w:val="22"/>
          <w:szCs w:val="22"/>
        </w:rPr>
        <w:t>Załączniki</w:t>
      </w:r>
      <w:r w:rsidRPr="00C14DC2">
        <w:rPr>
          <w:sz w:val="22"/>
          <w:szCs w:val="22"/>
        </w:rPr>
        <w:t>:</w:t>
      </w:r>
    </w:p>
    <w:p w14:paraId="0460B890" w14:textId="5C93350D" w:rsidR="002D4D41" w:rsidRPr="00C14DC2" w:rsidRDefault="002D4D41" w:rsidP="002D4D41">
      <w:pPr>
        <w:ind w:left="360"/>
        <w:jc w:val="both"/>
        <w:rPr>
          <w:sz w:val="22"/>
          <w:szCs w:val="22"/>
        </w:rPr>
      </w:pPr>
      <w:r w:rsidRPr="00C14DC2">
        <w:rPr>
          <w:sz w:val="22"/>
          <w:szCs w:val="22"/>
        </w:rPr>
        <w:t>1) Z</w:t>
      </w:r>
      <w:r w:rsidR="007F2C42">
        <w:rPr>
          <w:sz w:val="22"/>
          <w:szCs w:val="22"/>
        </w:rPr>
        <w:t>ałącznik nr 1 – Opis przedmiotu zamówienia</w:t>
      </w:r>
    </w:p>
    <w:p w14:paraId="2C53412B" w14:textId="4C35D557" w:rsidR="002D4D41" w:rsidRPr="00C14DC2" w:rsidRDefault="002D4D41" w:rsidP="00B915B5">
      <w:pPr>
        <w:spacing w:after="120"/>
        <w:ind w:left="360"/>
        <w:jc w:val="both"/>
        <w:rPr>
          <w:sz w:val="22"/>
          <w:szCs w:val="22"/>
        </w:rPr>
      </w:pPr>
      <w:r w:rsidRPr="00C14DC2">
        <w:rPr>
          <w:sz w:val="22"/>
          <w:szCs w:val="22"/>
        </w:rPr>
        <w:t>2) Załącznik nr 2 – Informacja Administratora</w:t>
      </w:r>
    </w:p>
    <w:p w14:paraId="10F7E47E" w14:textId="77777777" w:rsidR="002D4D41" w:rsidRPr="00C14DC2" w:rsidRDefault="002D4D41" w:rsidP="008245C7">
      <w:pPr>
        <w:keepNext/>
        <w:numPr>
          <w:ilvl w:val="0"/>
          <w:numId w:val="57"/>
        </w:numPr>
        <w:spacing w:line="360" w:lineRule="auto"/>
        <w:ind w:left="720" w:hanging="360"/>
        <w:jc w:val="both"/>
        <w:outlineLvl w:val="0"/>
        <w:rPr>
          <w:sz w:val="22"/>
          <w:szCs w:val="22"/>
        </w:rPr>
      </w:pPr>
    </w:p>
    <w:p w14:paraId="11056F66" w14:textId="77777777" w:rsidR="002D4D41" w:rsidRDefault="002D4D41" w:rsidP="008245C7">
      <w:pPr>
        <w:keepNext/>
        <w:numPr>
          <w:ilvl w:val="0"/>
          <w:numId w:val="57"/>
        </w:numPr>
        <w:spacing w:line="360" w:lineRule="auto"/>
        <w:ind w:left="709" w:hanging="360"/>
        <w:jc w:val="both"/>
        <w:outlineLvl w:val="0"/>
        <w:rPr>
          <w:b/>
          <w:bCs/>
          <w:sz w:val="22"/>
          <w:szCs w:val="22"/>
        </w:rPr>
      </w:pPr>
      <w:r w:rsidRPr="00C14DC2">
        <w:rPr>
          <w:b/>
          <w:bCs/>
          <w:sz w:val="22"/>
          <w:szCs w:val="22"/>
        </w:rPr>
        <w:t>WYKONAWCA                                                                           ZAMAWIAJĄCY</w:t>
      </w:r>
    </w:p>
    <w:p w14:paraId="343007E4" w14:textId="77777777" w:rsidR="007F2C42" w:rsidRDefault="007F2C42" w:rsidP="007F2C42">
      <w:pPr>
        <w:keepNext/>
        <w:spacing w:line="360" w:lineRule="auto"/>
        <w:jc w:val="both"/>
        <w:outlineLvl w:val="0"/>
        <w:rPr>
          <w:b/>
          <w:bCs/>
          <w:sz w:val="22"/>
          <w:szCs w:val="22"/>
        </w:rPr>
      </w:pPr>
    </w:p>
    <w:p w14:paraId="31AB8853" w14:textId="77777777" w:rsidR="007F2C42" w:rsidRPr="00C14DC2" w:rsidRDefault="007F2C42" w:rsidP="007F2C42">
      <w:pPr>
        <w:keepNext/>
        <w:spacing w:line="360" w:lineRule="auto"/>
        <w:jc w:val="both"/>
        <w:outlineLvl w:val="0"/>
        <w:rPr>
          <w:b/>
          <w:bCs/>
          <w:sz w:val="22"/>
          <w:szCs w:val="22"/>
        </w:rPr>
      </w:pPr>
    </w:p>
    <w:p w14:paraId="188F4352" w14:textId="77777777" w:rsidR="002D4D41" w:rsidRPr="00C14DC2" w:rsidRDefault="002D4D41" w:rsidP="002D4D41">
      <w:pPr>
        <w:rPr>
          <w:color w:val="FF0000"/>
          <w:sz w:val="22"/>
          <w:szCs w:val="22"/>
        </w:rPr>
      </w:pPr>
    </w:p>
    <w:p w14:paraId="68B4191D" w14:textId="6BE7BC4F" w:rsidR="000C44EA" w:rsidRPr="000C44EA" w:rsidRDefault="00B915B5" w:rsidP="00B915B5">
      <w:pPr>
        <w:widowControl/>
        <w:suppressAutoHyphens w:val="0"/>
        <w:overflowPunct/>
        <w:autoSpaceDE/>
        <w:autoSpaceDN/>
        <w:adjustRightInd/>
        <w:textAlignment w:val="auto"/>
        <w:rPr>
          <w:rFonts w:eastAsia="Calibri Light"/>
          <w:b/>
          <w:kern w:val="0"/>
          <w:sz w:val="22"/>
          <w:szCs w:val="22"/>
          <w:lang w:val="pl-PL" w:eastAsia="x-none"/>
        </w:rPr>
      </w:pPr>
      <w:r>
        <w:rPr>
          <w:sz w:val="22"/>
          <w:szCs w:val="22"/>
        </w:rPr>
        <w:t xml:space="preserve">                                                     </w:t>
      </w:r>
      <w:r w:rsidR="000C44EA" w:rsidRPr="000C44EA">
        <w:rPr>
          <w:rFonts w:eastAsia="Calibri Light"/>
          <w:b/>
          <w:kern w:val="0"/>
          <w:sz w:val="22"/>
          <w:szCs w:val="22"/>
          <w:lang w:val="x-none" w:eastAsia="x-none"/>
        </w:rPr>
        <w:t xml:space="preserve">Załącznik nr </w:t>
      </w:r>
      <w:r w:rsidR="000C44EA" w:rsidRPr="000C44EA">
        <w:rPr>
          <w:rFonts w:eastAsia="Calibri Light"/>
          <w:b/>
          <w:kern w:val="0"/>
          <w:sz w:val="22"/>
          <w:szCs w:val="22"/>
          <w:lang w:val="pl-PL" w:eastAsia="x-none"/>
        </w:rPr>
        <w:t>2</w:t>
      </w:r>
      <w:r w:rsidR="000C44EA" w:rsidRPr="000C44EA">
        <w:rPr>
          <w:rFonts w:eastAsia="Calibri Light"/>
          <w:b/>
          <w:kern w:val="0"/>
          <w:sz w:val="22"/>
          <w:szCs w:val="22"/>
          <w:lang w:val="x-none" w:eastAsia="x-none"/>
        </w:rPr>
        <w:t xml:space="preserve"> do Umowy nr </w:t>
      </w:r>
      <w:r w:rsidR="007F2C42">
        <w:rPr>
          <w:rFonts w:eastAsia="Calibri Light"/>
          <w:b/>
          <w:kern w:val="0"/>
          <w:sz w:val="22"/>
          <w:szCs w:val="22"/>
          <w:lang w:eastAsia="x-none"/>
        </w:rPr>
        <w:t>............................</w:t>
      </w:r>
    </w:p>
    <w:p w14:paraId="6034566F" w14:textId="77777777" w:rsidR="000C44EA" w:rsidRDefault="000C44EA" w:rsidP="000C44EA">
      <w:pPr>
        <w:widowControl/>
        <w:spacing w:line="276" w:lineRule="auto"/>
        <w:jc w:val="center"/>
        <w:rPr>
          <w:b/>
          <w:sz w:val="22"/>
          <w:szCs w:val="22"/>
          <w:lang w:val="pl-PL"/>
        </w:rPr>
      </w:pPr>
      <w:r w:rsidRPr="00A34732">
        <w:rPr>
          <w:b/>
          <w:sz w:val="22"/>
          <w:szCs w:val="22"/>
          <w:lang w:val="pl-PL"/>
        </w:rPr>
        <w:lastRenderedPageBreak/>
        <w:t>INFORMACJA  ADMINISTRATORA</w:t>
      </w:r>
    </w:p>
    <w:p w14:paraId="2709DBF9" w14:textId="77777777" w:rsidR="00B915B5" w:rsidRPr="00A34732" w:rsidRDefault="00B915B5" w:rsidP="000C44EA">
      <w:pPr>
        <w:widowControl/>
        <w:spacing w:line="276" w:lineRule="auto"/>
        <w:jc w:val="center"/>
        <w:rPr>
          <w:b/>
          <w:sz w:val="22"/>
          <w:szCs w:val="22"/>
          <w:lang w:val="pl-PL"/>
        </w:rPr>
      </w:pPr>
    </w:p>
    <w:p w14:paraId="52E4C58D" w14:textId="77777777" w:rsidR="000C44EA" w:rsidRPr="00A34732" w:rsidRDefault="000C44EA" w:rsidP="000C44EA">
      <w:pPr>
        <w:widowControl/>
        <w:spacing w:after="200" w:line="276" w:lineRule="auto"/>
        <w:jc w:val="both"/>
        <w:rPr>
          <w:b/>
          <w:sz w:val="22"/>
          <w:szCs w:val="22"/>
          <w:lang w:val="pl-PL"/>
        </w:rPr>
      </w:pPr>
      <w:r w:rsidRPr="00A34732">
        <w:rPr>
          <w:b/>
          <w:sz w:val="22"/>
          <w:szCs w:val="22"/>
          <w:lang w:val="pl-PL"/>
        </w:rPr>
        <w:t xml:space="preserve">Na podstawie </w:t>
      </w:r>
      <w:r w:rsidRPr="00A34732">
        <w:rPr>
          <w:b/>
          <w:iCs/>
          <w:sz w:val="22"/>
          <w:szCs w:val="22"/>
          <w:lang w:val="pl-PL"/>
        </w:rPr>
        <w:t>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 UE. L. 2016.119.1 z dnia 4 maja 2016r., dalej jako  „RODO”  informujemy, że:</w:t>
      </w:r>
    </w:p>
    <w:p w14:paraId="2D7B9B46" w14:textId="77777777" w:rsidR="000C44EA" w:rsidRPr="000C44EA" w:rsidRDefault="000C44EA" w:rsidP="000C44EA">
      <w:pPr>
        <w:numPr>
          <w:ilvl w:val="0"/>
          <w:numId w:val="29"/>
        </w:numPr>
        <w:overflowPunct/>
        <w:autoSpaceDE/>
        <w:autoSpaceDN/>
        <w:adjustRightInd/>
        <w:spacing w:before="100" w:beforeAutospacing="1"/>
        <w:contextualSpacing/>
        <w:jc w:val="both"/>
        <w:rPr>
          <w:sz w:val="22"/>
          <w:szCs w:val="22"/>
        </w:rPr>
      </w:pPr>
      <w:r w:rsidRPr="000C44EA">
        <w:rPr>
          <w:iCs/>
          <w:sz w:val="22"/>
          <w:szCs w:val="22"/>
        </w:rPr>
        <w:t xml:space="preserve">Administratorem  Pani/Pana danych osobowych przetwarzanych  w związku  z realizacją  </w:t>
      </w:r>
      <w:r w:rsidRPr="000C44EA">
        <w:rPr>
          <w:b/>
          <w:iCs/>
          <w:sz w:val="22"/>
          <w:szCs w:val="22"/>
        </w:rPr>
        <w:t>umowy ………</w:t>
      </w:r>
      <w:r w:rsidRPr="000C44EA">
        <w:rPr>
          <w:iCs/>
          <w:sz w:val="22"/>
          <w:szCs w:val="22"/>
        </w:rPr>
        <w:t xml:space="preserve"> jest  </w:t>
      </w:r>
      <w:r w:rsidRPr="000C44EA">
        <w:rPr>
          <w:color w:val="111111"/>
          <w:w w:val="105"/>
          <w:sz w:val="22"/>
          <w:szCs w:val="22"/>
        </w:rPr>
        <w:t>Specjalistyczny Szpital im dra Alfreda Sokołowskiego w Wałbrzychu ul. Sokołowskiego 4, 58-309 Wałbrzych</w:t>
      </w:r>
      <w:r w:rsidRPr="000C44EA">
        <w:rPr>
          <w:bCs/>
          <w:iCs/>
          <w:sz w:val="22"/>
          <w:szCs w:val="22"/>
        </w:rPr>
        <w:t>, telefon 74/6489600, e-</w:t>
      </w:r>
      <w:r w:rsidRPr="000C44EA">
        <w:rPr>
          <w:iCs/>
          <w:sz w:val="22"/>
          <w:szCs w:val="22"/>
        </w:rPr>
        <w:t xml:space="preserve">mail: </w:t>
      </w:r>
      <w:hyperlink r:id="rId8" w:history="1">
        <w:r w:rsidRPr="000C44EA">
          <w:rPr>
            <w:iCs/>
            <w:color w:val="0000FF"/>
            <w:sz w:val="22"/>
            <w:szCs w:val="22"/>
            <w:u w:val="single"/>
          </w:rPr>
          <w:t>sekretariat@zdrowie.walbrzych.pl</w:t>
        </w:r>
      </w:hyperlink>
      <w:r w:rsidRPr="000C44EA">
        <w:rPr>
          <w:iCs/>
          <w:color w:val="0000FF"/>
          <w:sz w:val="22"/>
          <w:szCs w:val="22"/>
          <w:u w:val="single"/>
        </w:rPr>
        <w:t xml:space="preserve"> </w:t>
      </w:r>
    </w:p>
    <w:p w14:paraId="7A00993A" w14:textId="77777777" w:rsidR="000C44EA" w:rsidRPr="000C44EA" w:rsidRDefault="000C44EA" w:rsidP="000C44EA">
      <w:pPr>
        <w:numPr>
          <w:ilvl w:val="0"/>
          <w:numId w:val="29"/>
        </w:numPr>
        <w:overflowPunct/>
        <w:autoSpaceDE/>
        <w:autoSpaceDN/>
        <w:adjustRightInd/>
        <w:contextualSpacing/>
        <w:jc w:val="both"/>
        <w:rPr>
          <w:sz w:val="22"/>
          <w:szCs w:val="22"/>
        </w:rPr>
      </w:pPr>
      <w:r w:rsidRPr="000C44EA">
        <w:rPr>
          <w:iCs/>
          <w:sz w:val="22"/>
          <w:szCs w:val="22"/>
        </w:rPr>
        <w:t xml:space="preserve">Informujemy, że Administrator wyznaczył Inspektora Ochrony Danych Osobowych (IODO), kontakt możliwy jest za pośrednictwem e-mail: </w:t>
      </w:r>
      <w:hyperlink r:id="rId9" w:history="1">
        <w:r w:rsidRPr="000C44EA">
          <w:rPr>
            <w:iCs/>
            <w:color w:val="0000FF"/>
            <w:sz w:val="22"/>
            <w:szCs w:val="22"/>
            <w:u w:val="single"/>
          </w:rPr>
          <w:t>iodo@zdrowie.walbrzych.pl</w:t>
        </w:r>
      </w:hyperlink>
      <w:r w:rsidRPr="000C44EA">
        <w:rPr>
          <w:iCs/>
          <w:sz w:val="22"/>
          <w:szCs w:val="22"/>
        </w:rPr>
        <w:t xml:space="preserve">, numer </w:t>
      </w:r>
      <w:r w:rsidRPr="000C44EA">
        <w:rPr>
          <w:bCs/>
          <w:iCs/>
          <w:sz w:val="22"/>
          <w:szCs w:val="22"/>
        </w:rPr>
        <w:t>(74) 6489600</w:t>
      </w:r>
      <w:r w:rsidRPr="000C44EA">
        <w:rPr>
          <w:iCs/>
          <w:sz w:val="22"/>
          <w:szCs w:val="22"/>
        </w:rPr>
        <w:t xml:space="preserve"> oraz osobę zastępującą IODO, kontakt za pośrednictwem e-mail: </w:t>
      </w:r>
      <w:hyperlink r:id="rId10" w:history="1">
        <w:r w:rsidRPr="000C44EA">
          <w:rPr>
            <w:iCs/>
            <w:color w:val="0000FF"/>
            <w:sz w:val="22"/>
            <w:szCs w:val="22"/>
            <w:u w:val="single"/>
          </w:rPr>
          <w:t>iod@zdrowie.walbrzych.pl</w:t>
        </w:r>
      </w:hyperlink>
      <w:r w:rsidRPr="000C44EA">
        <w:rPr>
          <w:iCs/>
          <w:color w:val="0000FF"/>
          <w:sz w:val="22"/>
          <w:szCs w:val="22"/>
          <w:u w:val="single"/>
        </w:rPr>
        <w:t xml:space="preserve">, numer (74) 6489696 lub </w:t>
      </w:r>
      <w:r w:rsidRPr="00401635">
        <w:rPr>
          <w:iCs/>
          <w:sz w:val="22"/>
          <w:szCs w:val="22"/>
        </w:rPr>
        <w:t>k</w:t>
      </w:r>
      <w:r w:rsidRPr="000C44EA">
        <w:rPr>
          <w:iCs/>
          <w:sz w:val="22"/>
          <w:szCs w:val="22"/>
        </w:rPr>
        <w:t xml:space="preserve">orespondencyjnie na adres Administratora. </w:t>
      </w:r>
    </w:p>
    <w:p w14:paraId="04034D3F" w14:textId="77777777" w:rsidR="000C44EA" w:rsidRPr="000C44EA" w:rsidRDefault="000C44EA" w:rsidP="000C44EA">
      <w:pPr>
        <w:numPr>
          <w:ilvl w:val="0"/>
          <w:numId w:val="29"/>
        </w:numPr>
        <w:overflowPunct/>
        <w:autoSpaceDE/>
        <w:autoSpaceDN/>
        <w:adjustRightInd/>
        <w:contextualSpacing/>
        <w:jc w:val="both"/>
        <w:rPr>
          <w:sz w:val="22"/>
          <w:szCs w:val="22"/>
        </w:rPr>
      </w:pPr>
      <w:r w:rsidRPr="000C44EA">
        <w:rPr>
          <w:iCs/>
          <w:sz w:val="22"/>
          <w:szCs w:val="22"/>
        </w:rPr>
        <w:t>Celem przetwarzania  danych osobowych jest realizacja  czynności poprzedzających zawarcie umowy, realizacja warunków i zobowiązań określonych w zawartej umowie, w tym obowiązków prawnych (m. in. odprowadzania składek ubezpieczeniowych, podatków). Podstawą prawną ich przetwarzania będą art. 734-751 ustawy z dnia 23 kwietnia 1964r. Kodeks cywilny (umowa zlecenie, umowa o współpracy, umowa o świadczenie usług)), czy też art. 42 - 44 ustawy z dnia 24 kwietnia 2003r. o działalności pożytku publicznego i o wolontariacie. Przesłanką legalizującą przetwarzanie tych danych osobowych na gruncie „RODO” jest art. 6 ust. 1 lit. b i c;</w:t>
      </w:r>
    </w:p>
    <w:p w14:paraId="0DB71114" w14:textId="77777777" w:rsidR="000C44EA" w:rsidRPr="000C44EA" w:rsidRDefault="000C44EA" w:rsidP="000C44EA">
      <w:pPr>
        <w:numPr>
          <w:ilvl w:val="0"/>
          <w:numId w:val="29"/>
        </w:numPr>
        <w:overflowPunct/>
        <w:autoSpaceDE/>
        <w:autoSpaceDN/>
        <w:adjustRightInd/>
        <w:contextualSpacing/>
        <w:jc w:val="both"/>
        <w:rPr>
          <w:sz w:val="22"/>
          <w:szCs w:val="22"/>
        </w:rPr>
      </w:pPr>
      <w:r w:rsidRPr="000C44EA">
        <w:rPr>
          <w:iCs/>
          <w:sz w:val="22"/>
          <w:szCs w:val="22"/>
        </w:rPr>
        <w:t>Dane przekazane przez Panią/Pana będą podlegały udostępnieniu następującym kategoriom odbiorców:  organy władzy publicznej, organy ścigania, inne uprawnione podmioty, w zakresie i celach, gdy występują  z żądaniem w oparciu o stosowną podstawę prawną w tym np. NFZ, inne podmioty, które świadczą usługi na rzecz administratora np. podmiotom świadczącym obsługę prawną, podmiotom, z którymi administrator zawarł umowę przetwarzania danych w imieniu administratora, (np. usługi IT), serwisanci lub Poczta Polska.</w:t>
      </w:r>
    </w:p>
    <w:p w14:paraId="4316DFAB" w14:textId="77777777" w:rsidR="000C44EA" w:rsidRPr="000C44EA" w:rsidRDefault="000C44EA" w:rsidP="000C44EA">
      <w:pPr>
        <w:numPr>
          <w:ilvl w:val="0"/>
          <w:numId w:val="29"/>
        </w:numPr>
        <w:overflowPunct/>
        <w:autoSpaceDE/>
        <w:autoSpaceDN/>
        <w:adjustRightInd/>
        <w:contextualSpacing/>
        <w:jc w:val="both"/>
        <w:rPr>
          <w:sz w:val="22"/>
          <w:szCs w:val="22"/>
        </w:rPr>
      </w:pPr>
      <w:r w:rsidRPr="000C44EA">
        <w:rPr>
          <w:iCs/>
          <w:sz w:val="22"/>
          <w:szCs w:val="22"/>
        </w:rPr>
        <w:t>Administrator  nie ma zamiaru przekazywać danych osobowych do państwa trzeciego lub organizacji międzynarodowej.</w:t>
      </w:r>
    </w:p>
    <w:p w14:paraId="5F8F6DD3" w14:textId="77777777" w:rsidR="000C44EA" w:rsidRPr="000C44EA" w:rsidRDefault="000C44EA" w:rsidP="000C44EA">
      <w:pPr>
        <w:numPr>
          <w:ilvl w:val="0"/>
          <w:numId w:val="29"/>
        </w:numPr>
        <w:overflowPunct/>
        <w:autoSpaceDE/>
        <w:autoSpaceDN/>
        <w:adjustRightInd/>
        <w:contextualSpacing/>
        <w:jc w:val="both"/>
        <w:rPr>
          <w:sz w:val="22"/>
          <w:szCs w:val="22"/>
        </w:rPr>
      </w:pPr>
      <w:r w:rsidRPr="000C44EA">
        <w:rPr>
          <w:iCs/>
          <w:sz w:val="22"/>
          <w:szCs w:val="22"/>
        </w:rPr>
        <w:t>Dane osobowe będą przechowywane przez okres trwania i realizacji umowy. Po jej wygaśnięciu przez okres 5 lat. W zakresie wymaganym przepisami prawa o systemie ubezpieczeń społecznych, okres ten liczy się od w</w:t>
      </w:r>
      <w:r w:rsidRPr="000C44EA">
        <w:rPr>
          <w:sz w:val="22"/>
          <w:szCs w:val="22"/>
        </w:rPr>
        <w:t xml:space="preserve">ypłaty wynagrodzenia z tytułu umowy, która podlegała oskładkowaniu. Okres ten dotyczy </w:t>
      </w:r>
      <w:r w:rsidRPr="000C44EA">
        <w:rPr>
          <w:iCs/>
          <w:sz w:val="22"/>
          <w:szCs w:val="22"/>
        </w:rPr>
        <w:t>również  celów podatkowych i l</w:t>
      </w:r>
      <w:r w:rsidRPr="000C44EA">
        <w:rPr>
          <w:sz w:val="22"/>
          <w:szCs w:val="22"/>
        </w:rPr>
        <w:t xml:space="preserve">iczy się go od końca roku kalendarzowego, w którym upłynął termin płatności podatku, </w:t>
      </w:r>
      <w:r w:rsidRPr="000C44EA">
        <w:rPr>
          <w:iCs/>
          <w:sz w:val="22"/>
          <w:szCs w:val="22"/>
        </w:rPr>
        <w:t>chyba że odrębne przepisy przewidują dłuższy okres ich przechowywania. Po tych terminach dane będą protokolarnie niszczone.</w:t>
      </w:r>
    </w:p>
    <w:p w14:paraId="1C75152A" w14:textId="77777777" w:rsidR="000C44EA" w:rsidRPr="000C44EA" w:rsidRDefault="000C44EA" w:rsidP="000C44EA">
      <w:pPr>
        <w:numPr>
          <w:ilvl w:val="0"/>
          <w:numId w:val="29"/>
        </w:numPr>
        <w:overflowPunct/>
        <w:autoSpaceDE/>
        <w:autoSpaceDN/>
        <w:adjustRightInd/>
        <w:contextualSpacing/>
        <w:jc w:val="both"/>
        <w:rPr>
          <w:iCs/>
          <w:sz w:val="22"/>
          <w:szCs w:val="22"/>
        </w:rPr>
      </w:pPr>
      <w:r w:rsidRPr="000C44EA">
        <w:rPr>
          <w:iCs/>
          <w:sz w:val="22"/>
          <w:szCs w:val="22"/>
        </w:rPr>
        <w:t>Przysługuje Pani/Panu prawo dostępu do treści swoich danych oraz otrzymywania ich kopii,  sprostowania ( poprawiania ) swoich danych osobowych, gdy są niezgodne ze stanem rzeczywistym, a także prawo do ograniczenia ich przetwarzania. Można również skorzystać z prawa do przenoszenia danych w przypadku spełnienia określonych wymogów i możliwości technicznych w odniesieniu do tych zebranych na podstawie przesłanki określonej w art. 6 ust. 1 lit. b „RODO”.</w:t>
      </w:r>
    </w:p>
    <w:p w14:paraId="52B9BA1C" w14:textId="77777777" w:rsidR="000C44EA" w:rsidRPr="000C44EA" w:rsidRDefault="000C44EA" w:rsidP="000C44EA">
      <w:pPr>
        <w:numPr>
          <w:ilvl w:val="0"/>
          <w:numId w:val="29"/>
        </w:numPr>
        <w:overflowPunct/>
        <w:autoSpaceDE/>
        <w:autoSpaceDN/>
        <w:adjustRightInd/>
        <w:contextualSpacing/>
        <w:jc w:val="both"/>
        <w:rPr>
          <w:iCs/>
          <w:sz w:val="22"/>
          <w:szCs w:val="22"/>
        </w:rPr>
      </w:pPr>
      <w:r w:rsidRPr="000C44EA">
        <w:rPr>
          <w:iCs/>
          <w:sz w:val="22"/>
          <w:szCs w:val="22"/>
        </w:rPr>
        <w:t>Jeżeli  Pani/Pan uzna, iż przetwarzanie danych narusza przepis „RODO” przysługuje prawo do wniesienia skargi do organu nadzorczego tj. Prezesa Urzędu Ochrony  Danych Osobowych ( adres Urzędu Ochrony Danych Osobowych , ul. Stawki 2, 00-193 Warszawa ).</w:t>
      </w:r>
    </w:p>
    <w:p w14:paraId="3A259372" w14:textId="77777777" w:rsidR="000C44EA" w:rsidRPr="000C44EA" w:rsidRDefault="000C44EA" w:rsidP="000C44EA">
      <w:pPr>
        <w:numPr>
          <w:ilvl w:val="0"/>
          <w:numId w:val="29"/>
        </w:numPr>
        <w:overflowPunct/>
        <w:autoSpaceDE/>
        <w:autoSpaceDN/>
        <w:adjustRightInd/>
        <w:contextualSpacing/>
        <w:jc w:val="both"/>
        <w:rPr>
          <w:sz w:val="22"/>
          <w:szCs w:val="22"/>
        </w:rPr>
      </w:pPr>
      <w:r w:rsidRPr="000C44EA">
        <w:rPr>
          <w:iCs/>
          <w:sz w:val="22"/>
          <w:szCs w:val="22"/>
        </w:rPr>
        <w:t xml:space="preserve">Podanie danych jest warunkiem koniecznym do zawarcia umowy, w oparciu o obowiązujące przepisy prawa i niezbędne do  realizacji  zawartej umowy. W przypadku niepodania danych nie będzie możliwości  jej zawarcia. </w:t>
      </w:r>
    </w:p>
    <w:p w14:paraId="3104DE78" w14:textId="2285B339" w:rsidR="00806039" w:rsidRPr="00B915B5" w:rsidRDefault="000C44EA" w:rsidP="00B915B5">
      <w:pPr>
        <w:numPr>
          <w:ilvl w:val="0"/>
          <w:numId w:val="29"/>
        </w:numPr>
        <w:overflowPunct/>
        <w:autoSpaceDE/>
        <w:autoSpaceDN/>
        <w:adjustRightInd/>
        <w:spacing w:after="100" w:afterAutospacing="1"/>
        <w:contextualSpacing/>
        <w:jc w:val="both"/>
        <w:rPr>
          <w:sz w:val="22"/>
          <w:szCs w:val="22"/>
        </w:rPr>
      </w:pPr>
      <w:r w:rsidRPr="000C44EA">
        <w:rPr>
          <w:iCs/>
          <w:sz w:val="22"/>
          <w:szCs w:val="22"/>
        </w:rPr>
        <w:t>Dane udostępnione przez Panią/Pana nie będą przetwarzane w sposób zautomatyzowany w rozumieniu podejmowania decyzji w indywidualnych przypadkach, które mogą wywołać określony skutek praw</w:t>
      </w:r>
      <w:r w:rsidR="00B915B5">
        <w:rPr>
          <w:iCs/>
          <w:sz w:val="22"/>
          <w:szCs w:val="22"/>
        </w:rPr>
        <w:t>ny, w tym w formie profilowan</w:t>
      </w:r>
    </w:p>
    <w:sectPr w:rsidR="00806039" w:rsidRPr="00B915B5" w:rsidSect="00571A38">
      <w:headerReference w:type="default" r:id="rId11"/>
      <w:footerReference w:type="default" r:id="rId12"/>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869E2" w14:textId="77777777" w:rsidR="00EA2B29" w:rsidRDefault="00EA2B29" w:rsidP="00652D6D">
      <w:r>
        <w:separator/>
      </w:r>
    </w:p>
  </w:endnote>
  <w:endnote w:type="continuationSeparator" w:id="0">
    <w:p w14:paraId="22DF6E6C" w14:textId="77777777" w:rsidR="00EA2B29" w:rsidRDefault="00EA2B29"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font>
  <w:font w:name="TimesNewRoman">
    <w:altName w:val="Times New Roman"/>
    <w:charset w:val="00"/>
    <w:family w:val="auto"/>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760558"/>
      <w:docPartObj>
        <w:docPartGallery w:val="Page Numbers (Bottom of Page)"/>
        <w:docPartUnique/>
      </w:docPartObj>
    </w:sdtPr>
    <w:sdtEndPr/>
    <w:sdtContent>
      <w:p w14:paraId="3D9430C2" w14:textId="677107EC" w:rsidR="00CB09DD" w:rsidRDefault="00CB09D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241AEB" w:rsidRPr="00241AEB">
          <w:rPr>
            <w:noProof/>
            <w:sz w:val="18"/>
            <w:szCs w:val="18"/>
            <w:lang w:val="pl-PL"/>
          </w:rPr>
          <w:t>5</w:t>
        </w:r>
        <w:r w:rsidRPr="00652D6D">
          <w:rPr>
            <w:sz w:val="18"/>
            <w:szCs w:val="18"/>
          </w:rPr>
          <w:fldChar w:fldCharType="end"/>
        </w:r>
      </w:p>
    </w:sdtContent>
  </w:sdt>
  <w:p w14:paraId="791F5259" w14:textId="77777777" w:rsidR="00CB09DD" w:rsidRDefault="00CB09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1037A" w14:textId="77777777" w:rsidR="00EA2B29" w:rsidRDefault="00EA2B29" w:rsidP="00652D6D">
      <w:r>
        <w:separator/>
      </w:r>
    </w:p>
  </w:footnote>
  <w:footnote w:type="continuationSeparator" w:id="0">
    <w:p w14:paraId="7237C763" w14:textId="77777777" w:rsidR="00EA2B29" w:rsidRDefault="00EA2B29"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58922A90" w:rsidR="00CB09DD" w:rsidRPr="00556AEE" w:rsidRDefault="00CB09D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6" w15:restartNumberingAfterBreak="0">
    <w:nsid w:val="017503CB"/>
    <w:multiLevelType w:val="hybridMultilevel"/>
    <w:tmpl w:val="3B8605D8"/>
    <w:lvl w:ilvl="0" w:tplc="9726FB16">
      <w:start w:val="1"/>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200E0"/>
    <w:multiLevelType w:val="hybridMultilevel"/>
    <w:tmpl w:val="40EC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B07E4"/>
    <w:multiLevelType w:val="hybridMultilevel"/>
    <w:tmpl w:val="C7488914"/>
    <w:lvl w:ilvl="0" w:tplc="A312569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4"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11D71D23"/>
    <w:multiLevelType w:val="hybridMultilevel"/>
    <w:tmpl w:val="E78A17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B3171D"/>
    <w:multiLevelType w:val="hybridMultilevel"/>
    <w:tmpl w:val="EBC2F230"/>
    <w:lvl w:ilvl="0" w:tplc="BF86330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2C58C0"/>
    <w:multiLevelType w:val="hybridMultilevel"/>
    <w:tmpl w:val="1C8EF7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0E3442"/>
    <w:multiLevelType w:val="hybridMultilevel"/>
    <w:tmpl w:val="FA2297F4"/>
    <w:lvl w:ilvl="0" w:tplc="42B68FCE">
      <w:start w:val="20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C0B1709"/>
    <w:multiLevelType w:val="hybridMultilevel"/>
    <w:tmpl w:val="E0605200"/>
    <w:lvl w:ilvl="0" w:tplc="3968B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814D9C"/>
    <w:multiLevelType w:val="hybridMultilevel"/>
    <w:tmpl w:val="34168B0C"/>
    <w:lvl w:ilvl="0" w:tplc="BD8C2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0"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414E1A0F"/>
    <w:multiLevelType w:val="multilevel"/>
    <w:tmpl w:val="F8E86524"/>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3CD5D63"/>
    <w:multiLevelType w:val="hybridMultilevel"/>
    <w:tmpl w:val="6630A20C"/>
    <w:lvl w:ilvl="0" w:tplc="84E2331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45093981"/>
    <w:multiLevelType w:val="hybridMultilevel"/>
    <w:tmpl w:val="B608DBF2"/>
    <w:lvl w:ilvl="0" w:tplc="CA8CF61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1" w15:restartNumberingAfterBreak="0">
    <w:nsid w:val="46ED471C"/>
    <w:multiLevelType w:val="hybridMultilevel"/>
    <w:tmpl w:val="63A89E94"/>
    <w:lvl w:ilvl="0" w:tplc="BFC68BA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54"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7A735E"/>
    <w:multiLevelType w:val="hybridMultilevel"/>
    <w:tmpl w:val="5C1AADBE"/>
    <w:lvl w:ilvl="0" w:tplc="6318FC5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3F7FDE"/>
    <w:multiLevelType w:val="hybridMultilevel"/>
    <w:tmpl w:val="33DE4DB0"/>
    <w:lvl w:ilvl="0" w:tplc="42B68FCE">
      <w:start w:val="20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431324E"/>
    <w:multiLevelType w:val="hybridMultilevel"/>
    <w:tmpl w:val="3C90E310"/>
    <w:lvl w:ilvl="0" w:tplc="FE688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72" w15:restartNumberingAfterBreak="0">
    <w:nsid w:val="66E406A8"/>
    <w:multiLevelType w:val="hybridMultilevel"/>
    <w:tmpl w:val="15AEFADC"/>
    <w:lvl w:ilvl="0" w:tplc="42B68FCE">
      <w:start w:val="20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A1F7AA0"/>
    <w:multiLevelType w:val="hybridMultilevel"/>
    <w:tmpl w:val="1A86DF5C"/>
    <w:lvl w:ilvl="0" w:tplc="1AB2780C">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E1B46BE"/>
    <w:multiLevelType w:val="hybridMultilevel"/>
    <w:tmpl w:val="358A7BF0"/>
    <w:lvl w:ilvl="0" w:tplc="D40450C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627364"/>
    <w:multiLevelType w:val="hybridMultilevel"/>
    <w:tmpl w:val="4D869C42"/>
    <w:lvl w:ilvl="0" w:tplc="5434B3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665D25"/>
    <w:multiLevelType w:val="hybridMultilevel"/>
    <w:tmpl w:val="570CBDAA"/>
    <w:lvl w:ilvl="0" w:tplc="42B68FCE">
      <w:start w:val="20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14A708D"/>
    <w:multiLevelType w:val="hybridMultilevel"/>
    <w:tmpl w:val="5944F55C"/>
    <w:lvl w:ilvl="0" w:tplc="C9485E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75313877"/>
    <w:multiLevelType w:val="hybridMultilevel"/>
    <w:tmpl w:val="F0A80D64"/>
    <w:lvl w:ilvl="0" w:tplc="67D0082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F03F22"/>
    <w:multiLevelType w:val="hybridMultilevel"/>
    <w:tmpl w:val="9B6618FC"/>
    <w:lvl w:ilvl="0" w:tplc="E92A850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40"/>
  </w:num>
  <w:num w:numId="4">
    <w:abstractNumId w:val="50"/>
  </w:num>
  <w:num w:numId="5">
    <w:abstractNumId w:val="84"/>
  </w:num>
  <w:num w:numId="6">
    <w:abstractNumId w:val="39"/>
  </w:num>
  <w:num w:numId="7">
    <w:abstractNumId w:val="55"/>
  </w:num>
  <w:num w:numId="8">
    <w:abstractNumId w:val="54"/>
  </w:num>
  <w:num w:numId="9">
    <w:abstractNumId w:val="30"/>
  </w:num>
  <w:num w:numId="10">
    <w:abstractNumId w:val="58"/>
  </w:num>
  <w:num w:numId="11">
    <w:abstractNumId w:val="68"/>
  </w:num>
  <w:num w:numId="12">
    <w:abstractNumId w:val="36"/>
  </w:num>
  <w:num w:numId="13">
    <w:abstractNumId w:val="69"/>
  </w:num>
  <w:num w:numId="14">
    <w:abstractNumId w:val="18"/>
  </w:num>
  <w:num w:numId="15">
    <w:abstractNumId w:val="74"/>
  </w:num>
  <w:num w:numId="16">
    <w:abstractNumId w:val="14"/>
  </w:num>
  <w:num w:numId="17">
    <w:abstractNumId w:val="20"/>
  </w:num>
  <w:num w:numId="18">
    <w:abstractNumId w:val="23"/>
  </w:num>
  <w:num w:numId="19">
    <w:abstractNumId w:val="41"/>
  </w:num>
  <w:num w:numId="20">
    <w:abstractNumId w:val="75"/>
  </w:num>
  <w:num w:numId="21">
    <w:abstractNumId w:val="27"/>
  </w:num>
  <w:num w:numId="22">
    <w:abstractNumId w:val="12"/>
  </w:num>
  <w:num w:numId="23">
    <w:abstractNumId w:val="67"/>
  </w:num>
  <w:num w:numId="24">
    <w:abstractNumId w:val="26"/>
  </w:num>
  <w:num w:numId="25">
    <w:abstractNumId w:val="64"/>
  </w:num>
  <w:num w:numId="26">
    <w:abstractNumId w:val="52"/>
  </w:num>
  <w:num w:numId="27">
    <w:abstractNumId w:val="10"/>
  </w:num>
  <w:num w:numId="28">
    <w:abstractNumId w:val="29"/>
  </w:num>
  <w:num w:numId="29">
    <w:abstractNumId w:val="70"/>
  </w:num>
  <w:num w:numId="30">
    <w:abstractNumId w:val="63"/>
  </w:num>
  <w:num w:numId="31">
    <w:abstractNumId w:val="33"/>
  </w:num>
  <w:num w:numId="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4"/>
  </w:num>
  <w:num w:numId="36">
    <w:abstractNumId w:val="25"/>
  </w:num>
  <w:num w:numId="37">
    <w:abstractNumId w:val="80"/>
  </w:num>
  <w:num w:numId="38">
    <w:abstractNumId w:val="31"/>
  </w:num>
  <w:num w:numId="39">
    <w:abstractNumId w:val="49"/>
  </w:num>
  <w:num w:numId="40">
    <w:abstractNumId w:val="66"/>
  </w:num>
  <w:num w:numId="41">
    <w:abstractNumId w:val="7"/>
  </w:num>
  <w:num w:numId="42">
    <w:abstractNumId w:val="57"/>
  </w:num>
  <w:num w:numId="43">
    <w:abstractNumId w:val="32"/>
  </w:num>
  <w:num w:numId="44">
    <w:abstractNumId w:val="35"/>
  </w:num>
  <w:num w:numId="45">
    <w:abstractNumId w:val="79"/>
  </w:num>
  <w:num w:numId="46">
    <w:abstractNumId w:val="8"/>
  </w:num>
  <w:num w:numId="47">
    <w:abstractNumId w:val="56"/>
  </w:num>
  <w:num w:numId="48">
    <w:abstractNumId w:val="53"/>
  </w:num>
  <w:num w:numId="49">
    <w:abstractNumId w:val="38"/>
  </w:num>
  <w:num w:numId="50">
    <w:abstractNumId w:val="43"/>
  </w:num>
  <w:num w:numId="51">
    <w:abstractNumId w:val="61"/>
  </w:num>
  <w:num w:numId="52">
    <w:abstractNumId w:val="42"/>
  </w:num>
  <w:num w:numId="53">
    <w:abstractNumId w:val="47"/>
  </w:num>
  <w:num w:numId="54">
    <w:abstractNumId w:val="22"/>
  </w:num>
  <w:num w:numId="55">
    <w:abstractNumId w:val="46"/>
  </w:num>
  <w:num w:numId="56">
    <w:abstractNumId w:val="65"/>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8">
    <w:abstractNumId w:val="21"/>
    <w:lvlOverride w:ilvl="0">
      <w:startOverride w:val="1"/>
    </w:lvlOverride>
    <w:lvlOverride w:ilvl="1"/>
    <w:lvlOverride w:ilvl="2"/>
    <w:lvlOverride w:ilvl="3"/>
    <w:lvlOverride w:ilvl="4"/>
    <w:lvlOverride w:ilvl="5"/>
    <w:lvlOverride w:ilvl="6"/>
    <w:lvlOverride w:ilvl="7"/>
    <w:lvlOverride w:ilvl="8"/>
  </w:num>
  <w:num w:numId="59">
    <w:abstractNumId w:val="60"/>
  </w:num>
  <w:num w:numId="60">
    <w:abstractNumId w:val="9"/>
  </w:num>
  <w:num w:numId="61">
    <w:abstractNumId w:val="10"/>
    <w:lvlOverride w:ilvl="0">
      <w:lvl w:ilvl="0">
        <w:start w:val="1"/>
        <w:numFmt w:val="decimal"/>
        <w:lvlText w:val="%1."/>
        <w:lvlJc w:val="left"/>
        <w:pPr>
          <w:ind w:left="720" w:hanging="360"/>
        </w:pPr>
        <w:rPr>
          <w:sz w:val="20"/>
          <w:szCs w:val="20"/>
        </w:rPr>
      </w:lvl>
    </w:lvlOverride>
  </w:num>
  <w:num w:numId="62">
    <w:abstractNumId w:val="6"/>
  </w:num>
  <w:num w:numId="63">
    <w:abstractNumId w:val="75"/>
    <w:lvlOverride w:ilvl="0">
      <w:lvl w:ilvl="0">
        <w:start w:val="1"/>
        <w:numFmt w:val="lowerLetter"/>
        <w:lvlText w:val="%1)"/>
        <w:lvlJc w:val="left"/>
        <w:pPr>
          <w:ind w:left="1068" w:hanging="360"/>
        </w:pPr>
        <w:rPr>
          <w:b/>
          <w:sz w:val="18"/>
          <w:szCs w:val="18"/>
        </w:rPr>
      </w:lvl>
    </w:lvlOverride>
  </w:num>
  <w:num w:numId="64">
    <w:abstractNumId w:val="15"/>
  </w:num>
  <w:num w:numId="65">
    <w:abstractNumId w:val="78"/>
  </w:num>
  <w:num w:numId="66">
    <w:abstractNumId w:val="19"/>
  </w:num>
  <w:num w:numId="67">
    <w:abstractNumId w:val="72"/>
  </w:num>
  <w:num w:numId="68">
    <w:abstractNumId w:val="17"/>
  </w:num>
  <w:num w:numId="69">
    <w:abstractNumId w:val="62"/>
  </w:num>
  <w:num w:numId="70">
    <w:abstractNumId w:val="73"/>
  </w:num>
  <w:num w:numId="71">
    <w:abstractNumId w:val="45"/>
  </w:num>
  <w:num w:numId="72">
    <w:abstractNumId w:val="28"/>
  </w:num>
  <w:num w:numId="73">
    <w:abstractNumId w:val="51"/>
  </w:num>
  <w:num w:numId="74">
    <w:abstractNumId w:val="48"/>
  </w:num>
  <w:num w:numId="75">
    <w:abstractNumId w:val="16"/>
  </w:num>
  <w:num w:numId="76">
    <w:abstractNumId w:val="77"/>
  </w:num>
  <w:num w:numId="77">
    <w:abstractNumId w:val="59"/>
  </w:num>
  <w:num w:numId="78">
    <w:abstractNumId w:val="11"/>
  </w:num>
  <w:num w:numId="79">
    <w:abstractNumId w:val="76"/>
  </w:num>
  <w:num w:numId="80">
    <w:abstractNumId w:val="44"/>
  </w:num>
  <w:num w:numId="81">
    <w:abstractNumId w:val="83"/>
  </w:num>
  <w:num w:numId="82">
    <w:abstractNumId w:val="81"/>
  </w:num>
  <w:num w:numId="83">
    <w:abstractNumId w:val="24"/>
  </w:num>
  <w:num w:numId="84">
    <w:abstractNumId w:val="8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B0D"/>
    <w:rsid w:val="00005CEE"/>
    <w:rsid w:val="00006092"/>
    <w:rsid w:val="000065C3"/>
    <w:rsid w:val="00006660"/>
    <w:rsid w:val="00006696"/>
    <w:rsid w:val="00006910"/>
    <w:rsid w:val="00006A76"/>
    <w:rsid w:val="00006C2E"/>
    <w:rsid w:val="00006EFA"/>
    <w:rsid w:val="00007227"/>
    <w:rsid w:val="000075FB"/>
    <w:rsid w:val="00007707"/>
    <w:rsid w:val="00007771"/>
    <w:rsid w:val="000078BE"/>
    <w:rsid w:val="00007AD1"/>
    <w:rsid w:val="00010606"/>
    <w:rsid w:val="0001104E"/>
    <w:rsid w:val="00011490"/>
    <w:rsid w:val="00011540"/>
    <w:rsid w:val="0001184D"/>
    <w:rsid w:val="00011C1F"/>
    <w:rsid w:val="00011CC1"/>
    <w:rsid w:val="00011ECE"/>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0D60"/>
    <w:rsid w:val="00021000"/>
    <w:rsid w:val="00021021"/>
    <w:rsid w:val="00021AB6"/>
    <w:rsid w:val="00022055"/>
    <w:rsid w:val="000222A0"/>
    <w:rsid w:val="000222E1"/>
    <w:rsid w:val="000224B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2CF"/>
    <w:rsid w:val="00025443"/>
    <w:rsid w:val="00025663"/>
    <w:rsid w:val="000258B2"/>
    <w:rsid w:val="000258E8"/>
    <w:rsid w:val="00025ABA"/>
    <w:rsid w:val="00025BE9"/>
    <w:rsid w:val="00025F13"/>
    <w:rsid w:val="00025F44"/>
    <w:rsid w:val="0002602A"/>
    <w:rsid w:val="00026241"/>
    <w:rsid w:val="00026F09"/>
    <w:rsid w:val="00027849"/>
    <w:rsid w:val="00027ADA"/>
    <w:rsid w:val="00027C88"/>
    <w:rsid w:val="00030428"/>
    <w:rsid w:val="00030952"/>
    <w:rsid w:val="00030CDB"/>
    <w:rsid w:val="0003105F"/>
    <w:rsid w:val="00031192"/>
    <w:rsid w:val="00031534"/>
    <w:rsid w:val="00031D01"/>
    <w:rsid w:val="00031E04"/>
    <w:rsid w:val="000320F1"/>
    <w:rsid w:val="00032666"/>
    <w:rsid w:val="00032EC8"/>
    <w:rsid w:val="00032EE7"/>
    <w:rsid w:val="000332DC"/>
    <w:rsid w:val="000334D7"/>
    <w:rsid w:val="000335B7"/>
    <w:rsid w:val="000336C3"/>
    <w:rsid w:val="0003382C"/>
    <w:rsid w:val="000340E8"/>
    <w:rsid w:val="00034AF8"/>
    <w:rsid w:val="00034B64"/>
    <w:rsid w:val="00034D04"/>
    <w:rsid w:val="00034ED3"/>
    <w:rsid w:val="000357B7"/>
    <w:rsid w:val="00035806"/>
    <w:rsid w:val="00035846"/>
    <w:rsid w:val="00035856"/>
    <w:rsid w:val="00035C5A"/>
    <w:rsid w:val="00035D75"/>
    <w:rsid w:val="000361DC"/>
    <w:rsid w:val="000361FB"/>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25"/>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1DF"/>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681"/>
    <w:rsid w:val="00053C4D"/>
    <w:rsid w:val="00053F2E"/>
    <w:rsid w:val="00053F4C"/>
    <w:rsid w:val="00053F69"/>
    <w:rsid w:val="000542F5"/>
    <w:rsid w:val="000543F0"/>
    <w:rsid w:val="000544CE"/>
    <w:rsid w:val="00054755"/>
    <w:rsid w:val="0005482E"/>
    <w:rsid w:val="0005489C"/>
    <w:rsid w:val="00054CF0"/>
    <w:rsid w:val="00054EEF"/>
    <w:rsid w:val="00055858"/>
    <w:rsid w:val="00055B36"/>
    <w:rsid w:val="00055FEF"/>
    <w:rsid w:val="000561BE"/>
    <w:rsid w:val="00056248"/>
    <w:rsid w:val="00056971"/>
    <w:rsid w:val="000569E6"/>
    <w:rsid w:val="00056E3B"/>
    <w:rsid w:val="00056E70"/>
    <w:rsid w:val="000572A7"/>
    <w:rsid w:val="000572FF"/>
    <w:rsid w:val="0005740C"/>
    <w:rsid w:val="000574BE"/>
    <w:rsid w:val="00057748"/>
    <w:rsid w:val="000577B9"/>
    <w:rsid w:val="00057B0F"/>
    <w:rsid w:val="00057BB9"/>
    <w:rsid w:val="00057C1C"/>
    <w:rsid w:val="00057C66"/>
    <w:rsid w:val="00057EE5"/>
    <w:rsid w:val="0006006E"/>
    <w:rsid w:val="000603BF"/>
    <w:rsid w:val="000604FB"/>
    <w:rsid w:val="00060AA2"/>
    <w:rsid w:val="00060B18"/>
    <w:rsid w:val="00060CA3"/>
    <w:rsid w:val="00060D68"/>
    <w:rsid w:val="00060D7C"/>
    <w:rsid w:val="00060FFF"/>
    <w:rsid w:val="00061359"/>
    <w:rsid w:val="000613C8"/>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2D7"/>
    <w:rsid w:val="00071334"/>
    <w:rsid w:val="0007184A"/>
    <w:rsid w:val="0007190D"/>
    <w:rsid w:val="00071B40"/>
    <w:rsid w:val="00072095"/>
    <w:rsid w:val="000720A5"/>
    <w:rsid w:val="000720FD"/>
    <w:rsid w:val="0007214C"/>
    <w:rsid w:val="000722C2"/>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615"/>
    <w:rsid w:val="000778C6"/>
    <w:rsid w:val="00077A15"/>
    <w:rsid w:val="00077B48"/>
    <w:rsid w:val="00077CA3"/>
    <w:rsid w:val="00077CE9"/>
    <w:rsid w:val="00077D76"/>
    <w:rsid w:val="00077F13"/>
    <w:rsid w:val="00080385"/>
    <w:rsid w:val="000803AA"/>
    <w:rsid w:val="00080745"/>
    <w:rsid w:val="000808C2"/>
    <w:rsid w:val="000808CB"/>
    <w:rsid w:val="00080DAD"/>
    <w:rsid w:val="000810C4"/>
    <w:rsid w:val="00081181"/>
    <w:rsid w:val="0008121B"/>
    <w:rsid w:val="000812B0"/>
    <w:rsid w:val="0008179F"/>
    <w:rsid w:val="00081D5B"/>
    <w:rsid w:val="00081F76"/>
    <w:rsid w:val="00081F99"/>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08E"/>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97A4C"/>
    <w:rsid w:val="00097E59"/>
    <w:rsid w:val="000A0314"/>
    <w:rsid w:val="000A03B6"/>
    <w:rsid w:val="000A0560"/>
    <w:rsid w:val="000A0611"/>
    <w:rsid w:val="000A0746"/>
    <w:rsid w:val="000A076F"/>
    <w:rsid w:val="000A08FB"/>
    <w:rsid w:val="000A0A42"/>
    <w:rsid w:val="000A0C49"/>
    <w:rsid w:val="000A13B9"/>
    <w:rsid w:val="000A1499"/>
    <w:rsid w:val="000A1908"/>
    <w:rsid w:val="000A24E7"/>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A7AD2"/>
    <w:rsid w:val="000B02CB"/>
    <w:rsid w:val="000B031B"/>
    <w:rsid w:val="000B0432"/>
    <w:rsid w:val="000B0512"/>
    <w:rsid w:val="000B0784"/>
    <w:rsid w:val="000B0BD4"/>
    <w:rsid w:val="000B1112"/>
    <w:rsid w:val="000B1193"/>
    <w:rsid w:val="000B1C31"/>
    <w:rsid w:val="000B20CF"/>
    <w:rsid w:val="000B24DF"/>
    <w:rsid w:val="000B25F7"/>
    <w:rsid w:val="000B2D46"/>
    <w:rsid w:val="000B2F10"/>
    <w:rsid w:val="000B3178"/>
    <w:rsid w:val="000B32F0"/>
    <w:rsid w:val="000B3BF0"/>
    <w:rsid w:val="000B3EB3"/>
    <w:rsid w:val="000B45B9"/>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B10"/>
    <w:rsid w:val="000C0C72"/>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3EAE"/>
    <w:rsid w:val="000C41B3"/>
    <w:rsid w:val="000C44EA"/>
    <w:rsid w:val="000C45C2"/>
    <w:rsid w:val="000C4777"/>
    <w:rsid w:val="000C49E3"/>
    <w:rsid w:val="000C49E9"/>
    <w:rsid w:val="000C5780"/>
    <w:rsid w:val="000C5C9E"/>
    <w:rsid w:val="000C5DC1"/>
    <w:rsid w:val="000C5FFD"/>
    <w:rsid w:val="000C651D"/>
    <w:rsid w:val="000C6685"/>
    <w:rsid w:val="000C692B"/>
    <w:rsid w:val="000C6CDA"/>
    <w:rsid w:val="000C6E99"/>
    <w:rsid w:val="000C7149"/>
    <w:rsid w:val="000C7263"/>
    <w:rsid w:val="000C7645"/>
    <w:rsid w:val="000C7E0E"/>
    <w:rsid w:val="000C7FBD"/>
    <w:rsid w:val="000D002E"/>
    <w:rsid w:val="000D002F"/>
    <w:rsid w:val="000D0165"/>
    <w:rsid w:val="000D0183"/>
    <w:rsid w:val="000D0317"/>
    <w:rsid w:val="000D06A6"/>
    <w:rsid w:val="000D0C50"/>
    <w:rsid w:val="000D0F1D"/>
    <w:rsid w:val="000D11E4"/>
    <w:rsid w:val="000D129B"/>
    <w:rsid w:val="000D17DE"/>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387"/>
    <w:rsid w:val="000D44E4"/>
    <w:rsid w:val="000D4528"/>
    <w:rsid w:val="000D45EF"/>
    <w:rsid w:val="000D481F"/>
    <w:rsid w:val="000D5154"/>
    <w:rsid w:val="000D5C0E"/>
    <w:rsid w:val="000D5C31"/>
    <w:rsid w:val="000D5D8A"/>
    <w:rsid w:val="000D603B"/>
    <w:rsid w:val="000D62D6"/>
    <w:rsid w:val="000D67EE"/>
    <w:rsid w:val="000D7062"/>
    <w:rsid w:val="000D7305"/>
    <w:rsid w:val="000D7797"/>
    <w:rsid w:val="000D7826"/>
    <w:rsid w:val="000D7A53"/>
    <w:rsid w:val="000D7AED"/>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3F2B"/>
    <w:rsid w:val="000E42BB"/>
    <w:rsid w:val="000E45F5"/>
    <w:rsid w:val="000E4B4B"/>
    <w:rsid w:val="000E4CAB"/>
    <w:rsid w:val="000E4F57"/>
    <w:rsid w:val="000E5912"/>
    <w:rsid w:val="000E5E46"/>
    <w:rsid w:val="000E692B"/>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1C73"/>
    <w:rsid w:val="000F2272"/>
    <w:rsid w:val="000F2B23"/>
    <w:rsid w:val="000F2B60"/>
    <w:rsid w:val="000F3514"/>
    <w:rsid w:val="000F35E4"/>
    <w:rsid w:val="000F362C"/>
    <w:rsid w:val="000F379C"/>
    <w:rsid w:val="000F37F7"/>
    <w:rsid w:val="000F3ACA"/>
    <w:rsid w:val="000F46E9"/>
    <w:rsid w:val="000F486F"/>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C1"/>
    <w:rsid w:val="00120196"/>
    <w:rsid w:val="00120621"/>
    <w:rsid w:val="00120972"/>
    <w:rsid w:val="00120975"/>
    <w:rsid w:val="00120A04"/>
    <w:rsid w:val="00120D99"/>
    <w:rsid w:val="00120DFB"/>
    <w:rsid w:val="00120ED9"/>
    <w:rsid w:val="00120F3F"/>
    <w:rsid w:val="00120FF0"/>
    <w:rsid w:val="001210B2"/>
    <w:rsid w:val="0012118A"/>
    <w:rsid w:val="00121190"/>
    <w:rsid w:val="001211C9"/>
    <w:rsid w:val="00121365"/>
    <w:rsid w:val="001217A3"/>
    <w:rsid w:val="00121CA4"/>
    <w:rsid w:val="001220BB"/>
    <w:rsid w:val="0012213E"/>
    <w:rsid w:val="0012249F"/>
    <w:rsid w:val="00122AB4"/>
    <w:rsid w:val="00122E2B"/>
    <w:rsid w:val="00122EE6"/>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DF6"/>
    <w:rsid w:val="00136F2A"/>
    <w:rsid w:val="001372C6"/>
    <w:rsid w:val="001373B8"/>
    <w:rsid w:val="0013740E"/>
    <w:rsid w:val="00137531"/>
    <w:rsid w:val="00137B2D"/>
    <w:rsid w:val="00137FA7"/>
    <w:rsid w:val="0014032B"/>
    <w:rsid w:val="001405EE"/>
    <w:rsid w:val="001408BD"/>
    <w:rsid w:val="001409C5"/>
    <w:rsid w:val="00140BA4"/>
    <w:rsid w:val="00140F39"/>
    <w:rsid w:val="00141282"/>
    <w:rsid w:val="001413C5"/>
    <w:rsid w:val="00141468"/>
    <w:rsid w:val="001414ED"/>
    <w:rsid w:val="001416A8"/>
    <w:rsid w:val="001416C3"/>
    <w:rsid w:val="00141907"/>
    <w:rsid w:val="001419C7"/>
    <w:rsid w:val="00142761"/>
    <w:rsid w:val="00142C47"/>
    <w:rsid w:val="00142D71"/>
    <w:rsid w:val="00142DC5"/>
    <w:rsid w:val="00142E98"/>
    <w:rsid w:val="00143D6D"/>
    <w:rsid w:val="00144040"/>
    <w:rsid w:val="00144A76"/>
    <w:rsid w:val="00144B4F"/>
    <w:rsid w:val="00144C03"/>
    <w:rsid w:val="00144E0C"/>
    <w:rsid w:val="001452F0"/>
    <w:rsid w:val="0014563D"/>
    <w:rsid w:val="001459B4"/>
    <w:rsid w:val="00146469"/>
    <w:rsid w:val="00146A93"/>
    <w:rsid w:val="00146E88"/>
    <w:rsid w:val="00146F30"/>
    <w:rsid w:val="001473C7"/>
    <w:rsid w:val="0014744B"/>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4D6"/>
    <w:rsid w:val="00161507"/>
    <w:rsid w:val="00161983"/>
    <w:rsid w:val="00161CAD"/>
    <w:rsid w:val="00161E75"/>
    <w:rsid w:val="0016208F"/>
    <w:rsid w:val="0016256C"/>
    <w:rsid w:val="0016278D"/>
    <w:rsid w:val="00162993"/>
    <w:rsid w:val="001638FB"/>
    <w:rsid w:val="00163A97"/>
    <w:rsid w:val="00163B24"/>
    <w:rsid w:val="00163F1B"/>
    <w:rsid w:val="0016424B"/>
    <w:rsid w:val="0016437C"/>
    <w:rsid w:val="00164381"/>
    <w:rsid w:val="001645D2"/>
    <w:rsid w:val="00164DA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0E2"/>
    <w:rsid w:val="0017129F"/>
    <w:rsid w:val="0017139B"/>
    <w:rsid w:val="00171543"/>
    <w:rsid w:val="00171585"/>
    <w:rsid w:val="001715AD"/>
    <w:rsid w:val="00171687"/>
    <w:rsid w:val="00171718"/>
    <w:rsid w:val="00171E73"/>
    <w:rsid w:val="001720F3"/>
    <w:rsid w:val="00172A20"/>
    <w:rsid w:val="00172B9E"/>
    <w:rsid w:val="001730C5"/>
    <w:rsid w:val="0017311E"/>
    <w:rsid w:val="0017312E"/>
    <w:rsid w:val="001736DA"/>
    <w:rsid w:val="00173718"/>
    <w:rsid w:val="00173C87"/>
    <w:rsid w:val="00173DB9"/>
    <w:rsid w:val="001745F7"/>
    <w:rsid w:val="00174ACF"/>
    <w:rsid w:val="0017515C"/>
    <w:rsid w:val="00175618"/>
    <w:rsid w:val="00175932"/>
    <w:rsid w:val="00175B8B"/>
    <w:rsid w:val="00175EAF"/>
    <w:rsid w:val="00176042"/>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3FBB"/>
    <w:rsid w:val="00184282"/>
    <w:rsid w:val="0018441E"/>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B06"/>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D51"/>
    <w:rsid w:val="00192DC2"/>
    <w:rsid w:val="0019313F"/>
    <w:rsid w:val="0019329F"/>
    <w:rsid w:val="0019334C"/>
    <w:rsid w:val="0019356B"/>
    <w:rsid w:val="001940D4"/>
    <w:rsid w:val="001941DF"/>
    <w:rsid w:val="001941EE"/>
    <w:rsid w:val="001944F4"/>
    <w:rsid w:val="0019490B"/>
    <w:rsid w:val="00194DFD"/>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97D3B"/>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2B76"/>
    <w:rsid w:val="001A358B"/>
    <w:rsid w:val="001A3853"/>
    <w:rsid w:val="001A4020"/>
    <w:rsid w:val="001A4206"/>
    <w:rsid w:val="001A4273"/>
    <w:rsid w:val="001A42B3"/>
    <w:rsid w:val="001A4D62"/>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159"/>
    <w:rsid w:val="001C73EE"/>
    <w:rsid w:val="001C75C1"/>
    <w:rsid w:val="001C75FB"/>
    <w:rsid w:val="001C76AF"/>
    <w:rsid w:val="001C77B8"/>
    <w:rsid w:val="001C79D7"/>
    <w:rsid w:val="001C79F4"/>
    <w:rsid w:val="001C7B7F"/>
    <w:rsid w:val="001C7F38"/>
    <w:rsid w:val="001D04BC"/>
    <w:rsid w:val="001D0E50"/>
    <w:rsid w:val="001D0F23"/>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9F7"/>
    <w:rsid w:val="00200ADD"/>
    <w:rsid w:val="00200E18"/>
    <w:rsid w:val="00200EC6"/>
    <w:rsid w:val="0020130F"/>
    <w:rsid w:val="002014D6"/>
    <w:rsid w:val="00201838"/>
    <w:rsid w:val="0020183C"/>
    <w:rsid w:val="00201BAA"/>
    <w:rsid w:val="00201DD4"/>
    <w:rsid w:val="002022C2"/>
    <w:rsid w:val="0020244A"/>
    <w:rsid w:val="00202602"/>
    <w:rsid w:val="00202E32"/>
    <w:rsid w:val="00203766"/>
    <w:rsid w:val="002039F5"/>
    <w:rsid w:val="00203A08"/>
    <w:rsid w:val="00203C19"/>
    <w:rsid w:val="00203CBB"/>
    <w:rsid w:val="00204038"/>
    <w:rsid w:val="002043A2"/>
    <w:rsid w:val="002045A6"/>
    <w:rsid w:val="002048C9"/>
    <w:rsid w:val="0020530A"/>
    <w:rsid w:val="00205AD0"/>
    <w:rsid w:val="00205B56"/>
    <w:rsid w:val="00205FEB"/>
    <w:rsid w:val="00206F97"/>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354"/>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20E"/>
    <w:rsid w:val="00214A2B"/>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025C"/>
    <w:rsid w:val="00221176"/>
    <w:rsid w:val="0022128A"/>
    <w:rsid w:val="002216D3"/>
    <w:rsid w:val="00221A16"/>
    <w:rsid w:val="00221CEB"/>
    <w:rsid w:val="00222250"/>
    <w:rsid w:val="002222A4"/>
    <w:rsid w:val="00222697"/>
    <w:rsid w:val="00222A22"/>
    <w:rsid w:val="00222B3A"/>
    <w:rsid w:val="00223092"/>
    <w:rsid w:val="00223161"/>
    <w:rsid w:val="00223246"/>
    <w:rsid w:val="00223655"/>
    <w:rsid w:val="00224162"/>
    <w:rsid w:val="00224328"/>
    <w:rsid w:val="00224401"/>
    <w:rsid w:val="00224860"/>
    <w:rsid w:val="00224A1E"/>
    <w:rsid w:val="00224A2E"/>
    <w:rsid w:val="00224A77"/>
    <w:rsid w:val="00224BD7"/>
    <w:rsid w:val="00224D75"/>
    <w:rsid w:val="002254CE"/>
    <w:rsid w:val="002258F7"/>
    <w:rsid w:val="00225A2A"/>
    <w:rsid w:val="00225A2C"/>
    <w:rsid w:val="00225B89"/>
    <w:rsid w:val="00225C18"/>
    <w:rsid w:val="002263FC"/>
    <w:rsid w:val="00226982"/>
    <w:rsid w:val="0022723A"/>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1FB6"/>
    <w:rsid w:val="002320DB"/>
    <w:rsid w:val="00232293"/>
    <w:rsid w:val="0023250F"/>
    <w:rsid w:val="002325CB"/>
    <w:rsid w:val="00232BAF"/>
    <w:rsid w:val="00232FF9"/>
    <w:rsid w:val="002331AB"/>
    <w:rsid w:val="002339FB"/>
    <w:rsid w:val="00233DC5"/>
    <w:rsid w:val="0023485F"/>
    <w:rsid w:val="00234CA5"/>
    <w:rsid w:val="00235340"/>
    <w:rsid w:val="00235811"/>
    <w:rsid w:val="00235846"/>
    <w:rsid w:val="00235CA7"/>
    <w:rsid w:val="00236135"/>
    <w:rsid w:val="002364F6"/>
    <w:rsid w:val="002369C0"/>
    <w:rsid w:val="00236D66"/>
    <w:rsid w:val="002370D8"/>
    <w:rsid w:val="00237356"/>
    <w:rsid w:val="002373AC"/>
    <w:rsid w:val="002373FB"/>
    <w:rsid w:val="002373FE"/>
    <w:rsid w:val="002374CE"/>
    <w:rsid w:val="002378E1"/>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AE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5F70"/>
    <w:rsid w:val="00256375"/>
    <w:rsid w:val="0025657A"/>
    <w:rsid w:val="002567BD"/>
    <w:rsid w:val="00256945"/>
    <w:rsid w:val="00256CEC"/>
    <w:rsid w:val="0025706E"/>
    <w:rsid w:val="0025734B"/>
    <w:rsid w:val="0025745A"/>
    <w:rsid w:val="00257493"/>
    <w:rsid w:val="00257553"/>
    <w:rsid w:val="00257BCA"/>
    <w:rsid w:val="00257D49"/>
    <w:rsid w:val="00257EC1"/>
    <w:rsid w:val="0026038F"/>
    <w:rsid w:val="002604F8"/>
    <w:rsid w:val="00260BDA"/>
    <w:rsid w:val="00261231"/>
    <w:rsid w:val="00261288"/>
    <w:rsid w:val="002615D1"/>
    <w:rsid w:val="0026241E"/>
    <w:rsid w:val="0026247F"/>
    <w:rsid w:val="0026248C"/>
    <w:rsid w:val="00262496"/>
    <w:rsid w:val="002624F1"/>
    <w:rsid w:val="00262B43"/>
    <w:rsid w:val="00262EB1"/>
    <w:rsid w:val="00263414"/>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018"/>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780"/>
    <w:rsid w:val="00274B05"/>
    <w:rsid w:val="00274C74"/>
    <w:rsid w:val="002753B7"/>
    <w:rsid w:val="00275435"/>
    <w:rsid w:val="002756B5"/>
    <w:rsid w:val="002758AD"/>
    <w:rsid w:val="00275A94"/>
    <w:rsid w:val="00275AC4"/>
    <w:rsid w:val="00275B17"/>
    <w:rsid w:val="00275B4A"/>
    <w:rsid w:val="00275DF5"/>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77F27"/>
    <w:rsid w:val="00280198"/>
    <w:rsid w:val="002802B2"/>
    <w:rsid w:val="00280405"/>
    <w:rsid w:val="0028130F"/>
    <w:rsid w:val="00281591"/>
    <w:rsid w:val="00281D04"/>
    <w:rsid w:val="00281EAD"/>
    <w:rsid w:val="00282217"/>
    <w:rsid w:val="00282806"/>
    <w:rsid w:val="0028294E"/>
    <w:rsid w:val="00282C0B"/>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836"/>
    <w:rsid w:val="00286BF1"/>
    <w:rsid w:val="0028715F"/>
    <w:rsid w:val="00287516"/>
    <w:rsid w:val="00287772"/>
    <w:rsid w:val="00287A69"/>
    <w:rsid w:val="00287A87"/>
    <w:rsid w:val="0029034C"/>
    <w:rsid w:val="002903BD"/>
    <w:rsid w:val="002905C8"/>
    <w:rsid w:val="00290884"/>
    <w:rsid w:val="00290BDD"/>
    <w:rsid w:val="00290C87"/>
    <w:rsid w:val="00290E9F"/>
    <w:rsid w:val="00291962"/>
    <w:rsid w:val="00291A7A"/>
    <w:rsid w:val="00291B79"/>
    <w:rsid w:val="00291C67"/>
    <w:rsid w:val="0029227E"/>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04AE"/>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1CDD"/>
    <w:rsid w:val="002C253F"/>
    <w:rsid w:val="002C2629"/>
    <w:rsid w:val="002C28D4"/>
    <w:rsid w:val="002C2A57"/>
    <w:rsid w:val="002C30AF"/>
    <w:rsid w:val="002C31F9"/>
    <w:rsid w:val="002C32C8"/>
    <w:rsid w:val="002C358C"/>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5D0"/>
    <w:rsid w:val="002D0624"/>
    <w:rsid w:val="002D0690"/>
    <w:rsid w:val="002D0805"/>
    <w:rsid w:val="002D113C"/>
    <w:rsid w:val="002D1167"/>
    <w:rsid w:val="002D136E"/>
    <w:rsid w:val="002D14A5"/>
    <w:rsid w:val="002D15D0"/>
    <w:rsid w:val="002D1CFC"/>
    <w:rsid w:val="002D1DC4"/>
    <w:rsid w:val="002D1E75"/>
    <w:rsid w:val="002D24E2"/>
    <w:rsid w:val="002D2526"/>
    <w:rsid w:val="002D2C13"/>
    <w:rsid w:val="002D2DE7"/>
    <w:rsid w:val="002D30A9"/>
    <w:rsid w:val="002D32A6"/>
    <w:rsid w:val="002D38C2"/>
    <w:rsid w:val="002D40A8"/>
    <w:rsid w:val="002D412B"/>
    <w:rsid w:val="002D44DA"/>
    <w:rsid w:val="002D459B"/>
    <w:rsid w:val="002D494F"/>
    <w:rsid w:val="002D4D41"/>
    <w:rsid w:val="002D5AFA"/>
    <w:rsid w:val="002D5B98"/>
    <w:rsid w:val="002D5BBC"/>
    <w:rsid w:val="002D6040"/>
    <w:rsid w:val="002D6050"/>
    <w:rsid w:val="002D6291"/>
    <w:rsid w:val="002D64F7"/>
    <w:rsid w:val="002D6B9A"/>
    <w:rsid w:val="002D6E99"/>
    <w:rsid w:val="002D73B4"/>
    <w:rsid w:val="002D7409"/>
    <w:rsid w:val="002D7702"/>
    <w:rsid w:val="002D7A86"/>
    <w:rsid w:val="002D7B1F"/>
    <w:rsid w:val="002D7BBF"/>
    <w:rsid w:val="002D7ED4"/>
    <w:rsid w:val="002D7EDD"/>
    <w:rsid w:val="002D7F9C"/>
    <w:rsid w:val="002E0141"/>
    <w:rsid w:val="002E022A"/>
    <w:rsid w:val="002E03BC"/>
    <w:rsid w:val="002E0530"/>
    <w:rsid w:val="002E0945"/>
    <w:rsid w:val="002E0A15"/>
    <w:rsid w:val="002E0A5E"/>
    <w:rsid w:val="002E0E97"/>
    <w:rsid w:val="002E0EF7"/>
    <w:rsid w:val="002E0FE4"/>
    <w:rsid w:val="002E104E"/>
    <w:rsid w:val="002E1262"/>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BAE"/>
    <w:rsid w:val="002E3BCC"/>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AD5"/>
    <w:rsid w:val="002E7CCC"/>
    <w:rsid w:val="002E7F03"/>
    <w:rsid w:val="002F020F"/>
    <w:rsid w:val="002F0353"/>
    <w:rsid w:val="002F03B9"/>
    <w:rsid w:val="002F0BDA"/>
    <w:rsid w:val="002F0CBE"/>
    <w:rsid w:val="002F11D0"/>
    <w:rsid w:val="002F1368"/>
    <w:rsid w:val="002F156A"/>
    <w:rsid w:val="002F1997"/>
    <w:rsid w:val="002F1ACA"/>
    <w:rsid w:val="002F1C02"/>
    <w:rsid w:val="002F1E30"/>
    <w:rsid w:val="002F1E4D"/>
    <w:rsid w:val="002F2010"/>
    <w:rsid w:val="002F2697"/>
    <w:rsid w:val="002F2955"/>
    <w:rsid w:val="002F2FEB"/>
    <w:rsid w:val="002F30C7"/>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47"/>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39C"/>
    <w:rsid w:val="00311D79"/>
    <w:rsid w:val="00311D9C"/>
    <w:rsid w:val="00311F50"/>
    <w:rsid w:val="00312045"/>
    <w:rsid w:val="00312404"/>
    <w:rsid w:val="003125E5"/>
    <w:rsid w:val="00312740"/>
    <w:rsid w:val="003132F2"/>
    <w:rsid w:val="00313646"/>
    <w:rsid w:val="003146ED"/>
    <w:rsid w:val="00314E2D"/>
    <w:rsid w:val="00315332"/>
    <w:rsid w:val="003158D3"/>
    <w:rsid w:val="003158F8"/>
    <w:rsid w:val="00315C0A"/>
    <w:rsid w:val="0031632D"/>
    <w:rsid w:val="00316587"/>
    <w:rsid w:val="003165D9"/>
    <w:rsid w:val="00316805"/>
    <w:rsid w:val="00316981"/>
    <w:rsid w:val="00316CB0"/>
    <w:rsid w:val="00317877"/>
    <w:rsid w:val="00317CCC"/>
    <w:rsid w:val="00320185"/>
    <w:rsid w:val="0032058E"/>
    <w:rsid w:val="00320871"/>
    <w:rsid w:val="00320903"/>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31E1"/>
    <w:rsid w:val="0032320F"/>
    <w:rsid w:val="00324140"/>
    <w:rsid w:val="00324257"/>
    <w:rsid w:val="003253BD"/>
    <w:rsid w:val="00325541"/>
    <w:rsid w:val="0032598D"/>
    <w:rsid w:val="00325B26"/>
    <w:rsid w:val="00325FD9"/>
    <w:rsid w:val="00326643"/>
    <w:rsid w:val="00326706"/>
    <w:rsid w:val="0032678A"/>
    <w:rsid w:val="003267E8"/>
    <w:rsid w:val="003267FB"/>
    <w:rsid w:val="00326A71"/>
    <w:rsid w:val="00326B87"/>
    <w:rsid w:val="00326EAA"/>
    <w:rsid w:val="00326F93"/>
    <w:rsid w:val="00327174"/>
    <w:rsid w:val="0032747C"/>
    <w:rsid w:val="0032751A"/>
    <w:rsid w:val="00327A18"/>
    <w:rsid w:val="00327BBB"/>
    <w:rsid w:val="00327BBE"/>
    <w:rsid w:val="00327DCA"/>
    <w:rsid w:val="00327EBC"/>
    <w:rsid w:val="003300AD"/>
    <w:rsid w:val="00330205"/>
    <w:rsid w:val="003303B6"/>
    <w:rsid w:val="003309B0"/>
    <w:rsid w:val="003309C5"/>
    <w:rsid w:val="00330A6B"/>
    <w:rsid w:val="00330A7E"/>
    <w:rsid w:val="00330BED"/>
    <w:rsid w:val="00330DE5"/>
    <w:rsid w:val="00331414"/>
    <w:rsid w:val="00331A05"/>
    <w:rsid w:val="00332037"/>
    <w:rsid w:val="00332085"/>
    <w:rsid w:val="00332113"/>
    <w:rsid w:val="0033255F"/>
    <w:rsid w:val="00332849"/>
    <w:rsid w:val="00332B08"/>
    <w:rsid w:val="00332C81"/>
    <w:rsid w:val="00332E5B"/>
    <w:rsid w:val="00333197"/>
    <w:rsid w:val="003331E3"/>
    <w:rsid w:val="003332B7"/>
    <w:rsid w:val="0033396F"/>
    <w:rsid w:val="00333A7D"/>
    <w:rsid w:val="00333C24"/>
    <w:rsid w:val="003348EB"/>
    <w:rsid w:val="00334C66"/>
    <w:rsid w:val="00334D92"/>
    <w:rsid w:val="003351DC"/>
    <w:rsid w:val="003355E4"/>
    <w:rsid w:val="00335628"/>
    <w:rsid w:val="00335AB2"/>
    <w:rsid w:val="0033604D"/>
    <w:rsid w:val="00336A92"/>
    <w:rsid w:val="00337138"/>
    <w:rsid w:val="00337223"/>
    <w:rsid w:val="0033755A"/>
    <w:rsid w:val="003376CF"/>
    <w:rsid w:val="00337907"/>
    <w:rsid w:val="003379D7"/>
    <w:rsid w:val="00337B19"/>
    <w:rsid w:val="00337BB0"/>
    <w:rsid w:val="00337DB2"/>
    <w:rsid w:val="00337E17"/>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2E7D"/>
    <w:rsid w:val="00343246"/>
    <w:rsid w:val="00343427"/>
    <w:rsid w:val="00343F39"/>
    <w:rsid w:val="0034406A"/>
    <w:rsid w:val="0034409F"/>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57D"/>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4F4"/>
    <w:rsid w:val="003678DF"/>
    <w:rsid w:val="00367CC3"/>
    <w:rsid w:val="00367E3C"/>
    <w:rsid w:val="00370EC5"/>
    <w:rsid w:val="00371AD6"/>
    <w:rsid w:val="00372114"/>
    <w:rsid w:val="0037213B"/>
    <w:rsid w:val="00372302"/>
    <w:rsid w:val="003723D9"/>
    <w:rsid w:val="003729C4"/>
    <w:rsid w:val="00372ABB"/>
    <w:rsid w:val="00372BB2"/>
    <w:rsid w:val="00372D6E"/>
    <w:rsid w:val="00373390"/>
    <w:rsid w:val="00373591"/>
    <w:rsid w:val="00373617"/>
    <w:rsid w:val="003736A9"/>
    <w:rsid w:val="0037371F"/>
    <w:rsid w:val="00373975"/>
    <w:rsid w:val="00373B5A"/>
    <w:rsid w:val="00373C2C"/>
    <w:rsid w:val="00373E5E"/>
    <w:rsid w:val="00374012"/>
    <w:rsid w:val="00374716"/>
    <w:rsid w:val="00374B54"/>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9BC"/>
    <w:rsid w:val="00385CAD"/>
    <w:rsid w:val="00385DE1"/>
    <w:rsid w:val="00385EDB"/>
    <w:rsid w:val="003861A0"/>
    <w:rsid w:val="003861BD"/>
    <w:rsid w:val="0038654A"/>
    <w:rsid w:val="00387095"/>
    <w:rsid w:val="0038736D"/>
    <w:rsid w:val="00387829"/>
    <w:rsid w:val="00387B7A"/>
    <w:rsid w:val="00387C48"/>
    <w:rsid w:val="00387F8F"/>
    <w:rsid w:val="00390035"/>
    <w:rsid w:val="00390155"/>
    <w:rsid w:val="003901D4"/>
    <w:rsid w:val="003905FF"/>
    <w:rsid w:val="003907A2"/>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6D4"/>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119"/>
    <w:rsid w:val="003A3DF5"/>
    <w:rsid w:val="003A400D"/>
    <w:rsid w:val="003A4015"/>
    <w:rsid w:val="003A40CE"/>
    <w:rsid w:val="003A40E9"/>
    <w:rsid w:val="003A40EB"/>
    <w:rsid w:val="003A4C65"/>
    <w:rsid w:val="003A50D2"/>
    <w:rsid w:val="003A53B9"/>
    <w:rsid w:val="003A5628"/>
    <w:rsid w:val="003A5649"/>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CA6"/>
    <w:rsid w:val="003B3E0B"/>
    <w:rsid w:val="003B421E"/>
    <w:rsid w:val="003B428B"/>
    <w:rsid w:val="003B4384"/>
    <w:rsid w:val="003B462F"/>
    <w:rsid w:val="003B4A03"/>
    <w:rsid w:val="003B4E42"/>
    <w:rsid w:val="003B4F85"/>
    <w:rsid w:val="003B5151"/>
    <w:rsid w:val="003B52C4"/>
    <w:rsid w:val="003B5757"/>
    <w:rsid w:val="003B57B1"/>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427"/>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681"/>
    <w:rsid w:val="003E389F"/>
    <w:rsid w:val="003E3CE8"/>
    <w:rsid w:val="003E3DB8"/>
    <w:rsid w:val="003E3DDE"/>
    <w:rsid w:val="003E4137"/>
    <w:rsid w:val="003E452F"/>
    <w:rsid w:val="003E47A8"/>
    <w:rsid w:val="003E47E6"/>
    <w:rsid w:val="003E4F06"/>
    <w:rsid w:val="003E5008"/>
    <w:rsid w:val="003E5CEE"/>
    <w:rsid w:val="003E5FBB"/>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AD7"/>
    <w:rsid w:val="003F1C7F"/>
    <w:rsid w:val="003F1CE6"/>
    <w:rsid w:val="003F1D3B"/>
    <w:rsid w:val="003F2137"/>
    <w:rsid w:val="003F2993"/>
    <w:rsid w:val="003F2DB9"/>
    <w:rsid w:val="003F2F6F"/>
    <w:rsid w:val="003F35DE"/>
    <w:rsid w:val="003F378B"/>
    <w:rsid w:val="003F37EA"/>
    <w:rsid w:val="003F4264"/>
    <w:rsid w:val="003F462D"/>
    <w:rsid w:val="003F46D9"/>
    <w:rsid w:val="003F4B3B"/>
    <w:rsid w:val="003F4B93"/>
    <w:rsid w:val="003F4EAE"/>
    <w:rsid w:val="003F53B0"/>
    <w:rsid w:val="003F5B08"/>
    <w:rsid w:val="003F5F96"/>
    <w:rsid w:val="003F62DA"/>
    <w:rsid w:val="003F6335"/>
    <w:rsid w:val="003F64AC"/>
    <w:rsid w:val="003F6D53"/>
    <w:rsid w:val="003F73D9"/>
    <w:rsid w:val="003F7516"/>
    <w:rsid w:val="003F7AC1"/>
    <w:rsid w:val="003F7E81"/>
    <w:rsid w:val="00400388"/>
    <w:rsid w:val="004003C3"/>
    <w:rsid w:val="00400626"/>
    <w:rsid w:val="004009B2"/>
    <w:rsid w:val="004009F9"/>
    <w:rsid w:val="00400A46"/>
    <w:rsid w:val="00400BF0"/>
    <w:rsid w:val="0040103A"/>
    <w:rsid w:val="0040108C"/>
    <w:rsid w:val="0040128B"/>
    <w:rsid w:val="00401536"/>
    <w:rsid w:val="00401635"/>
    <w:rsid w:val="004016C6"/>
    <w:rsid w:val="004017C8"/>
    <w:rsid w:val="00401941"/>
    <w:rsid w:val="00401BFF"/>
    <w:rsid w:val="0040211C"/>
    <w:rsid w:val="00402212"/>
    <w:rsid w:val="004028C5"/>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9F7"/>
    <w:rsid w:val="00412A0F"/>
    <w:rsid w:val="00413762"/>
    <w:rsid w:val="004138E6"/>
    <w:rsid w:val="004139F9"/>
    <w:rsid w:val="00413D96"/>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56"/>
    <w:rsid w:val="00417D8F"/>
    <w:rsid w:val="004200FE"/>
    <w:rsid w:val="004203C2"/>
    <w:rsid w:val="00420739"/>
    <w:rsid w:val="00420A12"/>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807"/>
    <w:rsid w:val="00425BE6"/>
    <w:rsid w:val="00425D1F"/>
    <w:rsid w:val="00425EAE"/>
    <w:rsid w:val="00425F97"/>
    <w:rsid w:val="00426652"/>
    <w:rsid w:val="0042676F"/>
    <w:rsid w:val="00426DBD"/>
    <w:rsid w:val="00426E71"/>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0E7"/>
    <w:rsid w:val="00432288"/>
    <w:rsid w:val="00432452"/>
    <w:rsid w:val="004324DF"/>
    <w:rsid w:val="0043262D"/>
    <w:rsid w:val="00432653"/>
    <w:rsid w:val="00432A2F"/>
    <w:rsid w:val="00432C05"/>
    <w:rsid w:val="00432D91"/>
    <w:rsid w:val="00432FE0"/>
    <w:rsid w:val="004337FE"/>
    <w:rsid w:val="00433F22"/>
    <w:rsid w:val="00433F34"/>
    <w:rsid w:val="00433FE9"/>
    <w:rsid w:val="00434207"/>
    <w:rsid w:val="00434826"/>
    <w:rsid w:val="00434892"/>
    <w:rsid w:val="00434ADD"/>
    <w:rsid w:val="0043563D"/>
    <w:rsid w:val="00435813"/>
    <w:rsid w:val="00435880"/>
    <w:rsid w:val="004368A3"/>
    <w:rsid w:val="00436B0E"/>
    <w:rsid w:val="00436B67"/>
    <w:rsid w:val="00437228"/>
    <w:rsid w:val="004372A7"/>
    <w:rsid w:val="00437475"/>
    <w:rsid w:val="004378BD"/>
    <w:rsid w:val="00437B37"/>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DE"/>
    <w:rsid w:val="00446B4F"/>
    <w:rsid w:val="00446BC1"/>
    <w:rsid w:val="00446D81"/>
    <w:rsid w:val="00446E19"/>
    <w:rsid w:val="00446E6E"/>
    <w:rsid w:val="0044712F"/>
    <w:rsid w:val="004473A3"/>
    <w:rsid w:val="00447615"/>
    <w:rsid w:val="00447623"/>
    <w:rsid w:val="004476FC"/>
    <w:rsid w:val="00447C5A"/>
    <w:rsid w:val="00447DF3"/>
    <w:rsid w:val="004501C7"/>
    <w:rsid w:val="004501E9"/>
    <w:rsid w:val="004505CA"/>
    <w:rsid w:val="0045064E"/>
    <w:rsid w:val="004509B4"/>
    <w:rsid w:val="00450D66"/>
    <w:rsid w:val="00451238"/>
    <w:rsid w:val="004517EC"/>
    <w:rsid w:val="0045182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21"/>
    <w:rsid w:val="00456EA1"/>
    <w:rsid w:val="0045700E"/>
    <w:rsid w:val="004570C0"/>
    <w:rsid w:val="00457330"/>
    <w:rsid w:val="0045752B"/>
    <w:rsid w:val="00457E9E"/>
    <w:rsid w:val="00457FF8"/>
    <w:rsid w:val="0046041F"/>
    <w:rsid w:val="0046043B"/>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BFD"/>
    <w:rsid w:val="00466CB5"/>
    <w:rsid w:val="00466D49"/>
    <w:rsid w:val="00466DBC"/>
    <w:rsid w:val="00467237"/>
    <w:rsid w:val="00467288"/>
    <w:rsid w:val="00467478"/>
    <w:rsid w:val="0046751E"/>
    <w:rsid w:val="00467629"/>
    <w:rsid w:val="00470224"/>
    <w:rsid w:val="004702D9"/>
    <w:rsid w:val="00470654"/>
    <w:rsid w:val="00470A88"/>
    <w:rsid w:val="00470BB5"/>
    <w:rsid w:val="00470C7C"/>
    <w:rsid w:val="00470FC5"/>
    <w:rsid w:val="00471098"/>
    <w:rsid w:val="00471164"/>
    <w:rsid w:val="00471165"/>
    <w:rsid w:val="004711C7"/>
    <w:rsid w:val="00471286"/>
    <w:rsid w:val="00471760"/>
    <w:rsid w:val="004719A2"/>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CC"/>
    <w:rsid w:val="00476DE7"/>
    <w:rsid w:val="004772C3"/>
    <w:rsid w:val="0047755C"/>
    <w:rsid w:val="0047758B"/>
    <w:rsid w:val="00477FF4"/>
    <w:rsid w:val="00480022"/>
    <w:rsid w:val="00480321"/>
    <w:rsid w:val="00480742"/>
    <w:rsid w:val="004808E7"/>
    <w:rsid w:val="00480CE2"/>
    <w:rsid w:val="00480CE7"/>
    <w:rsid w:val="00480E06"/>
    <w:rsid w:val="004810DF"/>
    <w:rsid w:val="004813A9"/>
    <w:rsid w:val="004814DF"/>
    <w:rsid w:val="00481502"/>
    <w:rsid w:val="0048158F"/>
    <w:rsid w:val="00481662"/>
    <w:rsid w:val="0048197D"/>
    <w:rsid w:val="00481C0F"/>
    <w:rsid w:val="00481D06"/>
    <w:rsid w:val="00481EEB"/>
    <w:rsid w:val="00481EF8"/>
    <w:rsid w:val="00481FC7"/>
    <w:rsid w:val="00482051"/>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759"/>
    <w:rsid w:val="00484AE0"/>
    <w:rsid w:val="0048514C"/>
    <w:rsid w:val="004852F4"/>
    <w:rsid w:val="00485301"/>
    <w:rsid w:val="00485587"/>
    <w:rsid w:val="0048559A"/>
    <w:rsid w:val="004858CA"/>
    <w:rsid w:val="00485C82"/>
    <w:rsid w:val="00485CDA"/>
    <w:rsid w:val="00485DBF"/>
    <w:rsid w:val="00486171"/>
    <w:rsid w:val="00486226"/>
    <w:rsid w:val="004864D0"/>
    <w:rsid w:val="004869E0"/>
    <w:rsid w:val="00486B06"/>
    <w:rsid w:val="00486B93"/>
    <w:rsid w:val="004870F2"/>
    <w:rsid w:val="004872AA"/>
    <w:rsid w:val="0048753B"/>
    <w:rsid w:val="004875F2"/>
    <w:rsid w:val="0048787B"/>
    <w:rsid w:val="0048795F"/>
    <w:rsid w:val="00487AB6"/>
    <w:rsid w:val="00487EB2"/>
    <w:rsid w:val="00487F27"/>
    <w:rsid w:val="00490272"/>
    <w:rsid w:val="004908AD"/>
    <w:rsid w:val="00490994"/>
    <w:rsid w:val="00491189"/>
    <w:rsid w:val="00491478"/>
    <w:rsid w:val="0049264F"/>
    <w:rsid w:val="00492688"/>
    <w:rsid w:val="00492BC0"/>
    <w:rsid w:val="00492CEE"/>
    <w:rsid w:val="00493226"/>
    <w:rsid w:val="00493548"/>
    <w:rsid w:val="0049357B"/>
    <w:rsid w:val="00493C8F"/>
    <w:rsid w:val="00493D8B"/>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9A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56"/>
    <w:rsid w:val="004A20CC"/>
    <w:rsid w:val="004A23C1"/>
    <w:rsid w:val="004A2476"/>
    <w:rsid w:val="004A257F"/>
    <w:rsid w:val="004A29F2"/>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48C6"/>
    <w:rsid w:val="004A4B17"/>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238"/>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38D"/>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A5F"/>
    <w:rsid w:val="004D1B11"/>
    <w:rsid w:val="004D1B55"/>
    <w:rsid w:val="004D1D72"/>
    <w:rsid w:val="004D2044"/>
    <w:rsid w:val="004D21A5"/>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0"/>
    <w:rsid w:val="004D6C4F"/>
    <w:rsid w:val="004D7197"/>
    <w:rsid w:val="004D7C78"/>
    <w:rsid w:val="004D7F64"/>
    <w:rsid w:val="004E00E5"/>
    <w:rsid w:val="004E04E2"/>
    <w:rsid w:val="004E0589"/>
    <w:rsid w:val="004E08EB"/>
    <w:rsid w:val="004E0B12"/>
    <w:rsid w:val="004E0D57"/>
    <w:rsid w:val="004E1341"/>
    <w:rsid w:val="004E1B84"/>
    <w:rsid w:val="004E1DF2"/>
    <w:rsid w:val="004E21E1"/>
    <w:rsid w:val="004E221F"/>
    <w:rsid w:val="004E244A"/>
    <w:rsid w:val="004E25C6"/>
    <w:rsid w:val="004E260F"/>
    <w:rsid w:val="004E266F"/>
    <w:rsid w:val="004E2794"/>
    <w:rsid w:val="004E27B3"/>
    <w:rsid w:val="004E27F3"/>
    <w:rsid w:val="004E2A11"/>
    <w:rsid w:val="004E2A8B"/>
    <w:rsid w:val="004E2BE8"/>
    <w:rsid w:val="004E2EB4"/>
    <w:rsid w:val="004E2FA2"/>
    <w:rsid w:val="004E3979"/>
    <w:rsid w:val="004E3BC7"/>
    <w:rsid w:val="004E3E48"/>
    <w:rsid w:val="004E3EB4"/>
    <w:rsid w:val="004E3F80"/>
    <w:rsid w:val="004E3FF7"/>
    <w:rsid w:val="004E4000"/>
    <w:rsid w:val="004E401D"/>
    <w:rsid w:val="004E41AD"/>
    <w:rsid w:val="004E447B"/>
    <w:rsid w:val="004E4521"/>
    <w:rsid w:val="004E45AE"/>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B07"/>
    <w:rsid w:val="004F5D0C"/>
    <w:rsid w:val="004F5DA0"/>
    <w:rsid w:val="004F5E90"/>
    <w:rsid w:val="004F6102"/>
    <w:rsid w:val="004F6131"/>
    <w:rsid w:val="004F6168"/>
    <w:rsid w:val="004F61D0"/>
    <w:rsid w:val="004F6769"/>
    <w:rsid w:val="004F6AD1"/>
    <w:rsid w:val="004F6EEE"/>
    <w:rsid w:val="004F7081"/>
    <w:rsid w:val="004F7112"/>
    <w:rsid w:val="004F7180"/>
    <w:rsid w:val="004F7A92"/>
    <w:rsid w:val="004F7AAF"/>
    <w:rsid w:val="004F7B3A"/>
    <w:rsid w:val="004F7B90"/>
    <w:rsid w:val="004F7F13"/>
    <w:rsid w:val="0050011E"/>
    <w:rsid w:val="0050013A"/>
    <w:rsid w:val="00500344"/>
    <w:rsid w:val="00500ADE"/>
    <w:rsid w:val="00500DBA"/>
    <w:rsid w:val="00501066"/>
    <w:rsid w:val="00501936"/>
    <w:rsid w:val="005019F3"/>
    <w:rsid w:val="00501CAE"/>
    <w:rsid w:val="00501E28"/>
    <w:rsid w:val="00501EAA"/>
    <w:rsid w:val="00502092"/>
    <w:rsid w:val="00502899"/>
    <w:rsid w:val="00502931"/>
    <w:rsid w:val="00502CC3"/>
    <w:rsid w:val="00502EE2"/>
    <w:rsid w:val="0050348E"/>
    <w:rsid w:val="005035D1"/>
    <w:rsid w:val="005038D5"/>
    <w:rsid w:val="00503905"/>
    <w:rsid w:val="00503CB9"/>
    <w:rsid w:val="00503E4B"/>
    <w:rsid w:val="005040C0"/>
    <w:rsid w:val="0050415B"/>
    <w:rsid w:val="0050433C"/>
    <w:rsid w:val="00504BFC"/>
    <w:rsid w:val="0050502E"/>
    <w:rsid w:val="00505089"/>
    <w:rsid w:val="005055BE"/>
    <w:rsid w:val="0050578C"/>
    <w:rsid w:val="005057FB"/>
    <w:rsid w:val="00505A36"/>
    <w:rsid w:val="00505AEE"/>
    <w:rsid w:val="00505BA9"/>
    <w:rsid w:val="00506D58"/>
    <w:rsid w:val="00507382"/>
    <w:rsid w:val="00507456"/>
    <w:rsid w:val="005075C1"/>
    <w:rsid w:val="00507BC1"/>
    <w:rsid w:val="00507DB7"/>
    <w:rsid w:val="005100BB"/>
    <w:rsid w:val="00510197"/>
    <w:rsid w:val="00510270"/>
    <w:rsid w:val="0051030D"/>
    <w:rsid w:val="00510427"/>
    <w:rsid w:val="00510520"/>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5C2"/>
    <w:rsid w:val="00514822"/>
    <w:rsid w:val="00514836"/>
    <w:rsid w:val="00514C62"/>
    <w:rsid w:val="00514CFF"/>
    <w:rsid w:val="00514D7D"/>
    <w:rsid w:val="00514F56"/>
    <w:rsid w:val="00515084"/>
    <w:rsid w:val="00515329"/>
    <w:rsid w:val="00515825"/>
    <w:rsid w:val="00515AFB"/>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CF9"/>
    <w:rsid w:val="00525EE2"/>
    <w:rsid w:val="00525EFD"/>
    <w:rsid w:val="00525FB6"/>
    <w:rsid w:val="00526422"/>
    <w:rsid w:val="005268D1"/>
    <w:rsid w:val="00526C43"/>
    <w:rsid w:val="00526CA7"/>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66"/>
    <w:rsid w:val="005334F8"/>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F6D"/>
    <w:rsid w:val="00537269"/>
    <w:rsid w:val="00537311"/>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E61"/>
    <w:rsid w:val="00550F5F"/>
    <w:rsid w:val="00550F63"/>
    <w:rsid w:val="00551804"/>
    <w:rsid w:val="005518A8"/>
    <w:rsid w:val="00551BB9"/>
    <w:rsid w:val="00551D43"/>
    <w:rsid w:val="00551DB1"/>
    <w:rsid w:val="00551E0D"/>
    <w:rsid w:val="0055229A"/>
    <w:rsid w:val="005526AD"/>
    <w:rsid w:val="00552A92"/>
    <w:rsid w:val="00552B5E"/>
    <w:rsid w:val="00552F81"/>
    <w:rsid w:val="00553228"/>
    <w:rsid w:val="00553367"/>
    <w:rsid w:val="005534B1"/>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574"/>
    <w:rsid w:val="00556713"/>
    <w:rsid w:val="00556861"/>
    <w:rsid w:val="005568B9"/>
    <w:rsid w:val="00556AEE"/>
    <w:rsid w:val="005570D7"/>
    <w:rsid w:val="0055756C"/>
    <w:rsid w:val="00557CA0"/>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ED8"/>
    <w:rsid w:val="00567938"/>
    <w:rsid w:val="0057015D"/>
    <w:rsid w:val="005701D2"/>
    <w:rsid w:val="005702E2"/>
    <w:rsid w:val="005704A5"/>
    <w:rsid w:val="00570E96"/>
    <w:rsid w:val="00570EEB"/>
    <w:rsid w:val="0057112E"/>
    <w:rsid w:val="0057139B"/>
    <w:rsid w:val="005713B8"/>
    <w:rsid w:val="005714AC"/>
    <w:rsid w:val="00571522"/>
    <w:rsid w:val="00571A38"/>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4B8"/>
    <w:rsid w:val="00580871"/>
    <w:rsid w:val="00580AC2"/>
    <w:rsid w:val="00580D43"/>
    <w:rsid w:val="00580E56"/>
    <w:rsid w:val="0058128D"/>
    <w:rsid w:val="005819B6"/>
    <w:rsid w:val="0058204B"/>
    <w:rsid w:val="005820D4"/>
    <w:rsid w:val="005824A7"/>
    <w:rsid w:val="0058264A"/>
    <w:rsid w:val="0058272E"/>
    <w:rsid w:val="005827B9"/>
    <w:rsid w:val="00582CC6"/>
    <w:rsid w:val="00582D42"/>
    <w:rsid w:val="00582FE7"/>
    <w:rsid w:val="0058324C"/>
    <w:rsid w:val="005834B2"/>
    <w:rsid w:val="00583554"/>
    <w:rsid w:val="00583CC1"/>
    <w:rsid w:val="00583E2C"/>
    <w:rsid w:val="005844F7"/>
    <w:rsid w:val="00584C7E"/>
    <w:rsid w:val="00584CB7"/>
    <w:rsid w:val="00584CFB"/>
    <w:rsid w:val="00584F51"/>
    <w:rsid w:val="0058508E"/>
    <w:rsid w:val="00585476"/>
    <w:rsid w:val="00585643"/>
    <w:rsid w:val="00585AF0"/>
    <w:rsid w:val="00585B3A"/>
    <w:rsid w:val="00585C7B"/>
    <w:rsid w:val="00585D17"/>
    <w:rsid w:val="005863C4"/>
    <w:rsid w:val="00586695"/>
    <w:rsid w:val="00586C4D"/>
    <w:rsid w:val="005873CB"/>
    <w:rsid w:val="00587462"/>
    <w:rsid w:val="00587497"/>
    <w:rsid w:val="00587AC3"/>
    <w:rsid w:val="00587B46"/>
    <w:rsid w:val="00587BFF"/>
    <w:rsid w:val="00587C17"/>
    <w:rsid w:val="00587C49"/>
    <w:rsid w:val="00587CFA"/>
    <w:rsid w:val="00587D29"/>
    <w:rsid w:val="00590299"/>
    <w:rsid w:val="005902F9"/>
    <w:rsid w:val="00590656"/>
    <w:rsid w:val="005906A4"/>
    <w:rsid w:val="0059151A"/>
    <w:rsid w:val="0059156F"/>
    <w:rsid w:val="00591735"/>
    <w:rsid w:val="00591B72"/>
    <w:rsid w:val="00592211"/>
    <w:rsid w:val="0059221C"/>
    <w:rsid w:val="005923B4"/>
    <w:rsid w:val="0059254E"/>
    <w:rsid w:val="00592596"/>
    <w:rsid w:val="00592737"/>
    <w:rsid w:val="0059284F"/>
    <w:rsid w:val="00592884"/>
    <w:rsid w:val="00592F89"/>
    <w:rsid w:val="00592F8B"/>
    <w:rsid w:val="0059301C"/>
    <w:rsid w:val="00593595"/>
    <w:rsid w:val="005936A8"/>
    <w:rsid w:val="00593A20"/>
    <w:rsid w:val="00593B12"/>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649"/>
    <w:rsid w:val="00597A10"/>
    <w:rsid w:val="005A0155"/>
    <w:rsid w:val="005A06BF"/>
    <w:rsid w:val="005A119E"/>
    <w:rsid w:val="005A12EF"/>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7EB"/>
    <w:rsid w:val="005B090D"/>
    <w:rsid w:val="005B096C"/>
    <w:rsid w:val="005B09EC"/>
    <w:rsid w:val="005B0B79"/>
    <w:rsid w:val="005B0CA6"/>
    <w:rsid w:val="005B14EC"/>
    <w:rsid w:val="005B15EF"/>
    <w:rsid w:val="005B160D"/>
    <w:rsid w:val="005B17B6"/>
    <w:rsid w:val="005B1F7B"/>
    <w:rsid w:val="005B246F"/>
    <w:rsid w:val="005B25B9"/>
    <w:rsid w:val="005B28A3"/>
    <w:rsid w:val="005B2937"/>
    <w:rsid w:val="005B3243"/>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6D07"/>
    <w:rsid w:val="005B7016"/>
    <w:rsid w:val="005B717B"/>
    <w:rsid w:val="005B7213"/>
    <w:rsid w:val="005B73DE"/>
    <w:rsid w:val="005B7709"/>
    <w:rsid w:val="005B79A8"/>
    <w:rsid w:val="005B7AB9"/>
    <w:rsid w:val="005C0280"/>
    <w:rsid w:val="005C0540"/>
    <w:rsid w:val="005C0613"/>
    <w:rsid w:val="005C083D"/>
    <w:rsid w:val="005C0A94"/>
    <w:rsid w:val="005C0AB0"/>
    <w:rsid w:val="005C0D88"/>
    <w:rsid w:val="005C1073"/>
    <w:rsid w:val="005C10EA"/>
    <w:rsid w:val="005C1105"/>
    <w:rsid w:val="005C1752"/>
    <w:rsid w:val="005C1B68"/>
    <w:rsid w:val="005C1BE7"/>
    <w:rsid w:val="005C2184"/>
    <w:rsid w:val="005C2232"/>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2A4"/>
    <w:rsid w:val="005D53E8"/>
    <w:rsid w:val="005D544F"/>
    <w:rsid w:val="005D5689"/>
    <w:rsid w:val="005D598C"/>
    <w:rsid w:val="005D5ED9"/>
    <w:rsid w:val="005D64E6"/>
    <w:rsid w:val="005D6535"/>
    <w:rsid w:val="005D6618"/>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20B"/>
    <w:rsid w:val="005E25CA"/>
    <w:rsid w:val="005E29A5"/>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1C"/>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107"/>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5D"/>
    <w:rsid w:val="005F3BC0"/>
    <w:rsid w:val="005F3C22"/>
    <w:rsid w:val="005F3CBB"/>
    <w:rsid w:val="005F3F06"/>
    <w:rsid w:val="005F3F83"/>
    <w:rsid w:val="005F4017"/>
    <w:rsid w:val="005F43FB"/>
    <w:rsid w:val="005F4715"/>
    <w:rsid w:val="005F4744"/>
    <w:rsid w:val="005F4816"/>
    <w:rsid w:val="005F4833"/>
    <w:rsid w:val="005F4B4E"/>
    <w:rsid w:val="005F4B6E"/>
    <w:rsid w:val="005F4F7A"/>
    <w:rsid w:val="005F5372"/>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EFD"/>
    <w:rsid w:val="00602361"/>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343"/>
    <w:rsid w:val="00605615"/>
    <w:rsid w:val="00605669"/>
    <w:rsid w:val="006056E1"/>
    <w:rsid w:val="00605CF6"/>
    <w:rsid w:val="00605D58"/>
    <w:rsid w:val="00606014"/>
    <w:rsid w:val="006068CD"/>
    <w:rsid w:val="006069E6"/>
    <w:rsid w:val="00606E94"/>
    <w:rsid w:val="00606EE2"/>
    <w:rsid w:val="00607185"/>
    <w:rsid w:val="006072F8"/>
    <w:rsid w:val="00607337"/>
    <w:rsid w:val="00607F95"/>
    <w:rsid w:val="00610226"/>
    <w:rsid w:val="006102CF"/>
    <w:rsid w:val="00611068"/>
    <w:rsid w:val="00611567"/>
    <w:rsid w:val="00611A79"/>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B73"/>
    <w:rsid w:val="00614F53"/>
    <w:rsid w:val="00615101"/>
    <w:rsid w:val="00615351"/>
    <w:rsid w:val="006157A9"/>
    <w:rsid w:val="00616075"/>
    <w:rsid w:val="00616090"/>
    <w:rsid w:val="006168A4"/>
    <w:rsid w:val="00616B1B"/>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9CE"/>
    <w:rsid w:val="00621CA9"/>
    <w:rsid w:val="00621F18"/>
    <w:rsid w:val="00622C14"/>
    <w:rsid w:val="00622E7C"/>
    <w:rsid w:val="00622F2B"/>
    <w:rsid w:val="00622F48"/>
    <w:rsid w:val="00623067"/>
    <w:rsid w:val="00623175"/>
    <w:rsid w:val="00623614"/>
    <w:rsid w:val="00623E31"/>
    <w:rsid w:val="00623F97"/>
    <w:rsid w:val="00623FA4"/>
    <w:rsid w:val="006243D7"/>
    <w:rsid w:val="00624525"/>
    <w:rsid w:val="0062453F"/>
    <w:rsid w:val="006249D3"/>
    <w:rsid w:val="00624A8E"/>
    <w:rsid w:val="00624ACE"/>
    <w:rsid w:val="00624D4A"/>
    <w:rsid w:val="00624DB4"/>
    <w:rsid w:val="00624E68"/>
    <w:rsid w:val="00625443"/>
    <w:rsid w:val="006258D5"/>
    <w:rsid w:val="00625A02"/>
    <w:rsid w:val="00625AAA"/>
    <w:rsid w:val="00625AAD"/>
    <w:rsid w:val="00625B5B"/>
    <w:rsid w:val="00625CE8"/>
    <w:rsid w:val="00625D81"/>
    <w:rsid w:val="0062624B"/>
    <w:rsid w:val="0062655C"/>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B9"/>
    <w:rsid w:val="00631ECF"/>
    <w:rsid w:val="006328ED"/>
    <w:rsid w:val="006333AD"/>
    <w:rsid w:val="006335D5"/>
    <w:rsid w:val="006337B6"/>
    <w:rsid w:val="006337C5"/>
    <w:rsid w:val="00633A27"/>
    <w:rsid w:val="00633E89"/>
    <w:rsid w:val="00633F14"/>
    <w:rsid w:val="006349FC"/>
    <w:rsid w:val="00634B55"/>
    <w:rsid w:val="00634BF7"/>
    <w:rsid w:val="006351E0"/>
    <w:rsid w:val="00635C36"/>
    <w:rsid w:val="006360E8"/>
    <w:rsid w:val="00636248"/>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932"/>
    <w:rsid w:val="006409E0"/>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1AF"/>
    <w:rsid w:val="00651378"/>
    <w:rsid w:val="0065137D"/>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8EF"/>
    <w:rsid w:val="006559BB"/>
    <w:rsid w:val="00655E52"/>
    <w:rsid w:val="0065622B"/>
    <w:rsid w:val="0065640A"/>
    <w:rsid w:val="0065670F"/>
    <w:rsid w:val="00656C2B"/>
    <w:rsid w:val="00657BF4"/>
    <w:rsid w:val="00657E90"/>
    <w:rsid w:val="00657EF7"/>
    <w:rsid w:val="006600F4"/>
    <w:rsid w:val="00660723"/>
    <w:rsid w:val="00660AE2"/>
    <w:rsid w:val="00660D09"/>
    <w:rsid w:val="00660F17"/>
    <w:rsid w:val="00661203"/>
    <w:rsid w:val="00661288"/>
    <w:rsid w:val="00661616"/>
    <w:rsid w:val="00661AF0"/>
    <w:rsid w:val="00662026"/>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B7A"/>
    <w:rsid w:val="00665C84"/>
    <w:rsid w:val="0066613D"/>
    <w:rsid w:val="006665C6"/>
    <w:rsid w:val="006665CB"/>
    <w:rsid w:val="006666F6"/>
    <w:rsid w:val="0066692F"/>
    <w:rsid w:val="006670A1"/>
    <w:rsid w:val="00667666"/>
    <w:rsid w:val="0066771C"/>
    <w:rsid w:val="00667B98"/>
    <w:rsid w:val="00667C0B"/>
    <w:rsid w:val="00667C37"/>
    <w:rsid w:val="006700C1"/>
    <w:rsid w:val="0067044D"/>
    <w:rsid w:val="00670826"/>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783"/>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4A6A"/>
    <w:rsid w:val="00685227"/>
    <w:rsid w:val="0068555F"/>
    <w:rsid w:val="0068561C"/>
    <w:rsid w:val="006858C8"/>
    <w:rsid w:val="00685A17"/>
    <w:rsid w:val="00685A93"/>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5B1"/>
    <w:rsid w:val="0069275D"/>
    <w:rsid w:val="00692FD8"/>
    <w:rsid w:val="006932F0"/>
    <w:rsid w:val="00693420"/>
    <w:rsid w:val="0069350E"/>
    <w:rsid w:val="00693E07"/>
    <w:rsid w:val="006940C2"/>
    <w:rsid w:val="006949C8"/>
    <w:rsid w:val="00694F6A"/>
    <w:rsid w:val="00695BD8"/>
    <w:rsid w:val="00695FA3"/>
    <w:rsid w:val="00696711"/>
    <w:rsid w:val="006967A2"/>
    <w:rsid w:val="00696B66"/>
    <w:rsid w:val="0069747D"/>
    <w:rsid w:val="006975F0"/>
    <w:rsid w:val="00697CB6"/>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E34"/>
    <w:rsid w:val="006A3FF5"/>
    <w:rsid w:val="006A402E"/>
    <w:rsid w:val="006A403D"/>
    <w:rsid w:val="006A42C8"/>
    <w:rsid w:val="006A4E36"/>
    <w:rsid w:val="006A507B"/>
    <w:rsid w:val="006A53A4"/>
    <w:rsid w:val="006A54B0"/>
    <w:rsid w:val="006A5AC8"/>
    <w:rsid w:val="006A5CA4"/>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37A"/>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2E"/>
    <w:rsid w:val="006B4363"/>
    <w:rsid w:val="006B43D9"/>
    <w:rsid w:val="006B43EF"/>
    <w:rsid w:val="006B484E"/>
    <w:rsid w:val="006B5049"/>
    <w:rsid w:val="006B51E4"/>
    <w:rsid w:val="006B5392"/>
    <w:rsid w:val="006B5460"/>
    <w:rsid w:val="006B58DE"/>
    <w:rsid w:val="006B5B5A"/>
    <w:rsid w:val="006B601E"/>
    <w:rsid w:val="006B6021"/>
    <w:rsid w:val="006B6259"/>
    <w:rsid w:val="006B625D"/>
    <w:rsid w:val="006B6C42"/>
    <w:rsid w:val="006B6E11"/>
    <w:rsid w:val="006B755F"/>
    <w:rsid w:val="006B7749"/>
    <w:rsid w:val="006B7989"/>
    <w:rsid w:val="006B7A27"/>
    <w:rsid w:val="006B7A28"/>
    <w:rsid w:val="006B7A40"/>
    <w:rsid w:val="006B7B8B"/>
    <w:rsid w:val="006B7E3F"/>
    <w:rsid w:val="006C0635"/>
    <w:rsid w:val="006C0672"/>
    <w:rsid w:val="006C090E"/>
    <w:rsid w:val="006C0936"/>
    <w:rsid w:val="006C116F"/>
    <w:rsid w:val="006C15DC"/>
    <w:rsid w:val="006C2384"/>
    <w:rsid w:val="006C272F"/>
    <w:rsid w:val="006C2817"/>
    <w:rsid w:val="006C2818"/>
    <w:rsid w:val="006C287A"/>
    <w:rsid w:val="006C2AF0"/>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217"/>
    <w:rsid w:val="006D1379"/>
    <w:rsid w:val="006D1676"/>
    <w:rsid w:val="006D17FC"/>
    <w:rsid w:val="006D1877"/>
    <w:rsid w:val="006D1BBD"/>
    <w:rsid w:val="006D1FF4"/>
    <w:rsid w:val="006D2144"/>
    <w:rsid w:val="006D23A1"/>
    <w:rsid w:val="006D23FE"/>
    <w:rsid w:val="006D2815"/>
    <w:rsid w:val="006D2C75"/>
    <w:rsid w:val="006D2D48"/>
    <w:rsid w:val="006D2D88"/>
    <w:rsid w:val="006D356F"/>
    <w:rsid w:val="006D3797"/>
    <w:rsid w:val="006D3D73"/>
    <w:rsid w:val="006D3FD9"/>
    <w:rsid w:val="006D4078"/>
    <w:rsid w:val="006D45DC"/>
    <w:rsid w:val="006D4643"/>
    <w:rsid w:val="006D4765"/>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52F"/>
    <w:rsid w:val="006D65EE"/>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5DC"/>
    <w:rsid w:val="006E18BC"/>
    <w:rsid w:val="006E18F4"/>
    <w:rsid w:val="006E1B68"/>
    <w:rsid w:val="006E1F16"/>
    <w:rsid w:val="006E2837"/>
    <w:rsid w:val="006E297A"/>
    <w:rsid w:val="006E2EB3"/>
    <w:rsid w:val="006E3024"/>
    <w:rsid w:val="006E32B1"/>
    <w:rsid w:val="006E3485"/>
    <w:rsid w:val="006E3CE1"/>
    <w:rsid w:val="006E4537"/>
    <w:rsid w:val="006E4616"/>
    <w:rsid w:val="006E4976"/>
    <w:rsid w:val="006E4A52"/>
    <w:rsid w:val="006E4B06"/>
    <w:rsid w:val="006E4BA3"/>
    <w:rsid w:val="006E4BD5"/>
    <w:rsid w:val="006E4F65"/>
    <w:rsid w:val="006E55F7"/>
    <w:rsid w:val="006E58BB"/>
    <w:rsid w:val="006E603D"/>
    <w:rsid w:val="006E6154"/>
    <w:rsid w:val="006E670D"/>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52"/>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10B"/>
    <w:rsid w:val="006F5270"/>
    <w:rsid w:val="006F5287"/>
    <w:rsid w:val="006F52AD"/>
    <w:rsid w:val="006F52FB"/>
    <w:rsid w:val="006F541C"/>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3D7"/>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0D2"/>
    <w:rsid w:val="0071514F"/>
    <w:rsid w:val="00715432"/>
    <w:rsid w:val="0071565F"/>
    <w:rsid w:val="00715A8A"/>
    <w:rsid w:val="00715C35"/>
    <w:rsid w:val="00715CB7"/>
    <w:rsid w:val="00715F2B"/>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8D"/>
    <w:rsid w:val="007225BA"/>
    <w:rsid w:val="00722830"/>
    <w:rsid w:val="00722B84"/>
    <w:rsid w:val="00722B89"/>
    <w:rsid w:val="00722D36"/>
    <w:rsid w:val="00722F9C"/>
    <w:rsid w:val="0072340B"/>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DA6"/>
    <w:rsid w:val="00730F2B"/>
    <w:rsid w:val="00730F37"/>
    <w:rsid w:val="00730FEA"/>
    <w:rsid w:val="00731851"/>
    <w:rsid w:val="00731918"/>
    <w:rsid w:val="007319D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833"/>
    <w:rsid w:val="00741CA3"/>
    <w:rsid w:val="00741D79"/>
    <w:rsid w:val="007422BD"/>
    <w:rsid w:val="00742678"/>
    <w:rsid w:val="0074277D"/>
    <w:rsid w:val="00742A48"/>
    <w:rsid w:val="00742C9F"/>
    <w:rsid w:val="00742F1C"/>
    <w:rsid w:val="0074324C"/>
    <w:rsid w:val="007432AF"/>
    <w:rsid w:val="00743383"/>
    <w:rsid w:val="00743596"/>
    <w:rsid w:val="00743CE5"/>
    <w:rsid w:val="007441CB"/>
    <w:rsid w:val="0074425F"/>
    <w:rsid w:val="00744325"/>
    <w:rsid w:val="00744694"/>
    <w:rsid w:val="00744A79"/>
    <w:rsid w:val="00744E3A"/>
    <w:rsid w:val="00745182"/>
    <w:rsid w:val="0074591C"/>
    <w:rsid w:val="00745B4F"/>
    <w:rsid w:val="00745E8F"/>
    <w:rsid w:val="00746257"/>
    <w:rsid w:val="007465A3"/>
    <w:rsid w:val="00746709"/>
    <w:rsid w:val="00746B6F"/>
    <w:rsid w:val="00747136"/>
    <w:rsid w:val="00747175"/>
    <w:rsid w:val="00747AAB"/>
    <w:rsid w:val="00747C37"/>
    <w:rsid w:val="007500EA"/>
    <w:rsid w:val="007502A5"/>
    <w:rsid w:val="00750325"/>
    <w:rsid w:val="00750518"/>
    <w:rsid w:val="00750C29"/>
    <w:rsid w:val="00750DCF"/>
    <w:rsid w:val="007512DD"/>
    <w:rsid w:val="00751467"/>
    <w:rsid w:val="00751C30"/>
    <w:rsid w:val="00751D42"/>
    <w:rsid w:val="00752074"/>
    <w:rsid w:val="007520EA"/>
    <w:rsid w:val="00752452"/>
    <w:rsid w:val="00752513"/>
    <w:rsid w:val="007529D0"/>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106"/>
    <w:rsid w:val="00756A2B"/>
    <w:rsid w:val="00756AA7"/>
    <w:rsid w:val="00756B06"/>
    <w:rsid w:val="0075713B"/>
    <w:rsid w:val="00757354"/>
    <w:rsid w:val="00757442"/>
    <w:rsid w:val="007576DE"/>
    <w:rsid w:val="0075785F"/>
    <w:rsid w:val="0075789A"/>
    <w:rsid w:val="00757BE4"/>
    <w:rsid w:val="00757E89"/>
    <w:rsid w:val="00760DD0"/>
    <w:rsid w:val="0076115D"/>
    <w:rsid w:val="00761166"/>
    <w:rsid w:val="007613C0"/>
    <w:rsid w:val="00761863"/>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5BCF"/>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3F6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4A1"/>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287"/>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444F"/>
    <w:rsid w:val="007948E0"/>
    <w:rsid w:val="007951D4"/>
    <w:rsid w:val="0079524D"/>
    <w:rsid w:val="0079533A"/>
    <w:rsid w:val="00795959"/>
    <w:rsid w:val="00795DCA"/>
    <w:rsid w:val="0079646F"/>
    <w:rsid w:val="007964E2"/>
    <w:rsid w:val="00796534"/>
    <w:rsid w:val="007966BA"/>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787"/>
    <w:rsid w:val="007A193E"/>
    <w:rsid w:val="007A194D"/>
    <w:rsid w:val="007A1DAA"/>
    <w:rsid w:val="007A23B5"/>
    <w:rsid w:val="007A242B"/>
    <w:rsid w:val="007A2619"/>
    <w:rsid w:val="007A2CAA"/>
    <w:rsid w:val="007A3057"/>
    <w:rsid w:val="007A3A2F"/>
    <w:rsid w:val="007A3E7E"/>
    <w:rsid w:val="007A427B"/>
    <w:rsid w:val="007A4BDA"/>
    <w:rsid w:val="007A4EA0"/>
    <w:rsid w:val="007A53EC"/>
    <w:rsid w:val="007A54D2"/>
    <w:rsid w:val="007A5616"/>
    <w:rsid w:val="007A5624"/>
    <w:rsid w:val="007A61A6"/>
    <w:rsid w:val="007A63D6"/>
    <w:rsid w:val="007A66CB"/>
    <w:rsid w:val="007A6747"/>
    <w:rsid w:val="007A6AF9"/>
    <w:rsid w:val="007A74E5"/>
    <w:rsid w:val="007A7A84"/>
    <w:rsid w:val="007A7B6A"/>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D23"/>
    <w:rsid w:val="007B3EAF"/>
    <w:rsid w:val="007B3F70"/>
    <w:rsid w:val="007B4149"/>
    <w:rsid w:val="007B41E7"/>
    <w:rsid w:val="007B44E4"/>
    <w:rsid w:val="007B4EA7"/>
    <w:rsid w:val="007B5319"/>
    <w:rsid w:val="007B577C"/>
    <w:rsid w:val="007B5DDE"/>
    <w:rsid w:val="007B5EE5"/>
    <w:rsid w:val="007B601B"/>
    <w:rsid w:val="007B65A4"/>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0D1"/>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7AB"/>
    <w:rsid w:val="007C30E4"/>
    <w:rsid w:val="007C3189"/>
    <w:rsid w:val="007C347E"/>
    <w:rsid w:val="007C3EAF"/>
    <w:rsid w:val="007C4073"/>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A38"/>
    <w:rsid w:val="007C6E66"/>
    <w:rsid w:val="007C743A"/>
    <w:rsid w:val="007C79B7"/>
    <w:rsid w:val="007C7EC3"/>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085"/>
    <w:rsid w:val="007D2878"/>
    <w:rsid w:val="007D28B1"/>
    <w:rsid w:val="007D2F2B"/>
    <w:rsid w:val="007D31FC"/>
    <w:rsid w:val="007D3401"/>
    <w:rsid w:val="007D3849"/>
    <w:rsid w:val="007D38C8"/>
    <w:rsid w:val="007D3952"/>
    <w:rsid w:val="007D3C40"/>
    <w:rsid w:val="007D42CB"/>
    <w:rsid w:val="007D47C1"/>
    <w:rsid w:val="007D481B"/>
    <w:rsid w:val="007D4B90"/>
    <w:rsid w:val="007D4EFF"/>
    <w:rsid w:val="007D5074"/>
    <w:rsid w:val="007D5716"/>
    <w:rsid w:val="007D5B5A"/>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B99"/>
    <w:rsid w:val="007E2D17"/>
    <w:rsid w:val="007E2D6F"/>
    <w:rsid w:val="007E327A"/>
    <w:rsid w:val="007E3575"/>
    <w:rsid w:val="007E399A"/>
    <w:rsid w:val="007E3C6D"/>
    <w:rsid w:val="007E3CF6"/>
    <w:rsid w:val="007E3E65"/>
    <w:rsid w:val="007E3EE9"/>
    <w:rsid w:val="007E4093"/>
    <w:rsid w:val="007E40AB"/>
    <w:rsid w:val="007E4526"/>
    <w:rsid w:val="007E466E"/>
    <w:rsid w:val="007E4F87"/>
    <w:rsid w:val="007E513C"/>
    <w:rsid w:val="007E5663"/>
    <w:rsid w:val="007E56F6"/>
    <w:rsid w:val="007E5777"/>
    <w:rsid w:val="007E5979"/>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25"/>
    <w:rsid w:val="007F1084"/>
    <w:rsid w:val="007F1242"/>
    <w:rsid w:val="007F1340"/>
    <w:rsid w:val="007F152F"/>
    <w:rsid w:val="007F1B7C"/>
    <w:rsid w:val="007F1BF7"/>
    <w:rsid w:val="007F21C5"/>
    <w:rsid w:val="007F22CC"/>
    <w:rsid w:val="007F2392"/>
    <w:rsid w:val="007F26CB"/>
    <w:rsid w:val="007F296A"/>
    <w:rsid w:val="007F2C42"/>
    <w:rsid w:val="007F2FD3"/>
    <w:rsid w:val="007F307E"/>
    <w:rsid w:val="007F35E4"/>
    <w:rsid w:val="007F3BC6"/>
    <w:rsid w:val="007F3BCC"/>
    <w:rsid w:val="007F45B0"/>
    <w:rsid w:val="007F4A44"/>
    <w:rsid w:val="007F4BC8"/>
    <w:rsid w:val="007F4DB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B2"/>
    <w:rsid w:val="007F78DB"/>
    <w:rsid w:val="007F795C"/>
    <w:rsid w:val="007F7C6E"/>
    <w:rsid w:val="007F7CF7"/>
    <w:rsid w:val="00800145"/>
    <w:rsid w:val="008001AB"/>
    <w:rsid w:val="0080029A"/>
    <w:rsid w:val="0080058D"/>
    <w:rsid w:val="008007CD"/>
    <w:rsid w:val="008014E8"/>
    <w:rsid w:val="008014ED"/>
    <w:rsid w:val="00801706"/>
    <w:rsid w:val="0080171E"/>
    <w:rsid w:val="00801A91"/>
    <w:rsid w:val="00801EC3"/>
    <w:rsid w:val="00802141"/>
    <w:rsid w:val="0080250F"/>
    <w:rsid w:val="00802BA6"/>
    <w:rsid w:val="00802E68"/>
    <w:rsid w:val="00802FD2"/>
    <w:rsid w:val="00803684"/>
    <w:rsid w:val="008038CF"/>
    <w:rsid w:val="00803AE9"/>
    <w:rsid w:val="00803B0A"/>
    <w:rsid w:val="00804013"/>
    <w:rsid w:val="0080441A"/>
    <w:rsid w:val="0080461B"/>
    <w:rsid w:val="008046C1"/>
    <w:rsid w:val="00804790"/>
    <w:rsid w:val="00804A86"/>
    <w:rsid w:val="00804B5E"/>
    <w:rsid w:val="008055C0"/>
    <w:rsid w:val="00805C8A"/>
    <w:rsid w:val="00806007"/>
    <w:rsid w:val="00806039"/>
    <w:rsid w:val="00806196"/>
    <w:rsid w:val="008063FB"/>
    <w:rsid w:val="0080642E"/>
    <w:rsid w:val="008066C5"/>
    <w:rsid w:val="0080688D"/>
    <w:rsid w:val="008068BE"/>
    <w:rsid w:val="00806DC2"/>
    <w:rsid w:val="00807BDC"/>
    <w:rsid w:val="00807E88"/>
    <w:rsid w:val="00807EE9"/>
    <w:rsid w:val="00807EF4"/>
    <w:rsid w:val="00807F2B"/>
    <w:rsid w:val="00807FE2"/>
    <w:rsid w:val="00810071"/>
    <w:rsid w:val="008100A4"/>
    <w:rsid w:val="0081056A"/>
    <w:rsid w:val="00810852"/>
    <w:rsid w:val="00810B3B"/>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499"/>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5C7"/>
    <w:rsid w:val="00824CBF"/>
    <w:rsid w:val="00825492"/>
    <w:rsid w:val="00825699"/>
    <w:rsid w:val="00825886"/>
    <w:rsid w:val="00825CB3"/>
    <w:rsid w:val="008262F9"/>
    <w:rsid w:val="00826A26"/>
    <w:rsid w:val="00827280"/>
    <w:rsid w:val="008273B5"/>
    <w:rsid w:val="00827693"/>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AB0"/>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4A4"/>
    <w:rsid w:val="0083756B"/>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202D"/>
    <w:rsid w:val="00842063"/>
    <w:rsid w:val="008421C8"/>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2F60"/>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6972"/>
    <w:rsid w:val="0085729A"/>
    <w:rsid w:val="0085739C"/>
    <w:rsid w:val="008574B9"/>
    <w:rsid w:val="00857748"/>
    <w:rsid w:val="00857752"/>
    <w:rsid w:val="008579A3"/>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AFC"/>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4E8E"/>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6DD"/>
    <w:rsid w:val="008819DE"/>
    <w:rsid w:val="00881A18"/>
    <w:rsid w:val="00881F3C"/>
    <w:rsid w:val="00882ED1"/>
    <w:rsid w:val="00883093"/>
    <w:rsid w:val="008830B8"/>
    <w:rsid w:val="008832DC"/>
    <w:rsid w:val="00883926"/>
    <w:rsid w:val="00883C4A"/>
    <w:rsid w:val="00883C83"/>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476"/>
    <w:rsid w:val="00893587"/>
    <w:rsid w:val="00893822"/>
    <w:rsid w:val="0089385E"/>
    <w:rsid w:val="0089387A"/>
    <w:rsid w:val="00893D9D"/>
    <w:rsid w:val="00893E2B"/>
    <w:rsid w:val="00893E59"/>
    <w:rsid w:val="008948F2"/>
    <w:rsid w:val="0089498A"/>
    <w:rsid w:val="00894A88"/>
    <w:rsid w:val="00894D81"/>
    <w:rsid w:val="00894E3F"/>
    <w:rsid w:val="00894F7D"/>
    <w:rsid w:val="00895B35"/>
    <w:rsid w:val="00895D78"/>
    <w:rsid w:val="00895EF6"/>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410"/>
    <w:rsid w:val="008A35CF"/>
    <w:rsid w:val="008A362A"/>
    <w:rsid w:val="008A371F"/>
    <w:rsid w:val="008A3773"/>
    <w:rsid w:val="008A3C60"/>
    <w:rsid w:val="008A4831"/>
    <w:rsid w:val="008A4882"/>
    <w:rsid w:val="008A51FA"/>
    <w:rsid w:val="008A533E"/>
    <w:rsid w:val="008A535B"/>
    <w:rsid w:val="008A5382"/>
    <w:rsid w:val="008A53BB"/>
    <w:rsid w:val="008A5480"/>
    <w:rsid w:val="008A55EA"/>
    <w:rsid w:val="008A5851"/>
    <w:rsid w:val="008A5E34"/>
    <w:rsid w:val="008A6243"/>
    <w:rsid w:val="008A642E"/>
    <w:rsid w:val="008A6489"/>
    <w:rsid w:val="008A64BB"/>
    <w:rsid w:val="008A64F9"/>
    <w:rsid w:val="008A672A"/>
    <w:rsid w:val="008A6BCB"/>
    <w:rsid w:val="008A6CB4"/>
    <w:rsid w:val="008A7077"/>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5B"/>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3207"/>
    <w:rsid w:val="008C4555"/>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DEB"/>
    <w:rsid w:val="008D0E9E"/>
    <w:rsid w:val="008D1301"/>
    <w:rsid w:val="008D1662"/>
    <w:rsid w:val="008D1C1D"/>
    <w:rsid w:val="008D1D28"/>
    <w:rsid w:val="008D2120"/>
    <w:rsid w:val="008D2176"/>
    <w:rsid w:val="008D2C0D"/>
    <w:rsid w:val="008D3AFD"/>
    <w:rsid w:val="008D3D03"/>
    <w:rsid w:val="008D3FDE"/>
    <w:rsid w:val="008D489E"/>
    <w:rsid w:val="008D4923"/>
    <w:rsid w:val="008D4AEB"/>
    <w:rsid w:val="008D4F2F"/>
    <w:rsid w:val="008D57F4"/>
    <w:rsid w:val="008D58E6"/>
    <w:rsid w:val="008D5947"/>
    <w:rsid w:val="008D5EB4"/>
    <w:rsid w:val="008D6211"/>
    <w:rsid w:val="008D6686"/>
    <w:rsid w:val="008D6935"/>
    <w:rsid w:val="008D6F0A"/>
    <w:rsid w:val="008D733E"/>
    <w:rsid w:val="008D76EE"/>
    <w:rsid w:val="008D7793"/>
    <w:rsid w:val="008D7C2B"/>
    <w:rsid w:val="008D7C94"/>
    <w:rsid w:val="008D7E19"/>
    <w:rsid w:val="008E0583"/>
    <w:rsid w:val="008E0743"/>
    <w:rsid w:val="008E0AA3"/>
    <w:rsid w:val="008E0E71"/>
    <w:rsid w:val="008E10C9"/>
    <w:rsid w:val="008E1142"/>
    <w:rsid w:val="008E256F"/>
    <w:rsid w:val="008E2699"/>
    <w:rsid w:val="008E29E7"/>
    <w:rsid w:val="008E2E44"/>
    <w:rsid w:val="008E2EEB"/>
    <w:rsid w:val="008E343F"/>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0B"/>
    <w:rsid w:val="008E6FB0"/>
    <w:rsid w:val="008E70A7"/>
    <w:rsid w:val="008E7353"/>
    <w:rsid w:val="008E759B"/>
    <w:rsid w:val="008E7812"/>
    <w:rsid w:val="008E78CD"/>
    <w:rsid w:val="008E7986"/>
    <w:rsid w:val="008E79FA"/>
    <w:rsid w:val="008E7C38"/>
    <w:rsid w:val="008E7DE3"/>
    <w:rsid w:val="008E7E42"/>
    <w:rsid w:val="008E7E58"/>
    <w:rsid w:val="008F00B8"/>
    <w:rsid w:val="008F0685"/>
    <w:rsid w:val="008F07A3"/>
    <w:rsid w:val="008F0803"/>
    <w:rsid w:val="008F0CE7"/>
    <w:rsid w:val="008F0CED"/>
    <w:rsid w:val="008F0EAE"/>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9F3"/>
    <w:rsid w:val="00900A8B"/>
    <w:rsid w:val="00900D98"/>
    <w:rsid w:val="00901040"/>
    <w:rsid w:val="00901630"/>
    <w:rsid w:val="0090164C"/>
    <w:rsid w:val="009016A4"/>
    <w:rsid w:val="00901706"/>
    <w:rsid w:val="00901B85"/>
    <w:rsid w:val="00901C24"/>
    <w:rsid w:val="009023FB"/>
    <w:rsid w:val="0090279B"/>
    <w:rsid w:val="009029BD"/>
    <w:rsid w:val="00902F1C"/>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EF7"/>
    <w:rsid w:val="00907FAB"/>
    <w:rsid w:val="009101BC"/>
    <w:rsid w:val="0091054D"/>
    <w:rsid w:val="009105DA"/>
    <w:rsid w:val="009112F6"/>
    <w:rsid w:val="009116B8"/>
    <w:rsid w:val="009118A4"/>
    <w:rsid w:val="00911B72"/>
    <w:rsid w:val="0091205D"/>
    <w:rsid w:val="00912098"/>
    <w:rsid w:val="0091230D"/>
    <w:rsid w:val="0091237B"/>
    <w:rsid w:val="00912415"/>
    <w:rsid w:val="00912435"/>
    <w:rsid w:val="0091263C"/>
    <w:rsid w:val="00912834"/>
    <w:rsid w:val="00912C1D"/>
    <w:rsid w:val="00913745"/>
    <w:rsid w:val="00913820"/>
    <w:rsid w:val="00913845"/>
    <w:rsid w:val="00914129"/>
    <w:rsid w:val="009145C1"/>
    <w:rsid w:val="009149A4"/>
    <w:rsid w:val="00914D21"/>
    <w:rsid w:val="00914E5D"/>
    <w:rsid w:val="00914EA0"/>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75"/>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2572"/>
    <w:rsid w:val="00933034"/>
    <w:rsid w:val="00933325"/>
    <w:rsid w:val="00933658"/>
    <w:rsid w:val="009336EF"/>
    <w:rsid w:val="0093374D"/>
    <w:rsid w:val="009337C2"/>
    <w:rsid w:val="00933AD1"/>
    <w:rsid w:val="00933AD7"/>
    <w:rsid w:val="00933BBF"/>
    <w:rsid w:val="00933EBE"/>
    <w:rsid w:val="00933F52"/>
    <w:rsid w:val="00934387"/>
    <w:rsid w:val="009344CB"/>
    <w:rsid w:val="009348E1"/>
    <w:rsid w:val="00934A35"/>
    <w:rsid w:val="00934C08"/>
    <w:rsid w:val="00934F55"/>
    <w:rsid w:val="00935255"/>
    <w:rsid w:val="00935618"/>
    <w:rsid w:val="00935751"/>
    <w:rsid w:val="0093595B"/>
    <w:rsid w:val="009365A1"/>
    <w:rsid w:val="0093723B"/>
    <w:rsid w:val="009373B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63F"/>
    <w:rsid w:val="0094377E"/>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61A"/>
    <w:rsid w:val="00951753"/>
    <w:rsid w:val="00951C43"/>
    <w:rsid w:val="00951DF4"/>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9BB"/>
    <w:rsid w:val="00955A98"/>
    <w:rsid w:val="00955E59"/>
    <w:rsid w:val="00956389"/>
    <w:rsid w:val="009564E5"/>
    <w:rsid w:val="00956DAC"/>
    <w:rsid w:val="00957025"/>
    <w:rsid w:val="00957455"/>
    <w:rsid w:val="0095745D"/>
    <w:rsid w:val="00957522"/>
    <w:rsid w:val="00957551"/>
    <w:rsid w:val="00957575"/>
    <w:rsid w:val="00957828"/>
    <w:rsid w:val="00957A6F"/>
    <w:rsid w:val="00960299"/>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87C"/>
    <w:rsid w:val="00964C90"/>
    <w:rsid w:val="009651E7"/>
    <w:rsid w:val="0096583E"/>
    <w:rsid w:val="00965A39"/>
    <w:rsid w:val="00966102"/>
    <w:rsid w:val="0096614B"/>
    <w:rsid w:val="00966615"/>
    <w:rsid w:val="009672B6"/>
    <w:rsid w:val="009673BD"/>
    <w:rsid w:val="009674EA"/>
    <w:rsid w:val="00967968"/>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4C92"/>
    <w:rsid w:val="00975248"/>
    <w:rsid w:val="009752BB"/>
    <w:rsid w:val="00975360"/>
    <w:rsid w:val="0097550A"/>
    <w:rsid w:val="009761D1"/>
    <w:rsid w:val="0097656B"/>
    <w:rsid w:val="009765CE"/>
    <w:rsid w:val="00976DAB"/>
    <w:rsid w:val="0097714D"/>
    <w:rsid w:val="00977265"/>
    <w:rsid w:val="009773CF"/>
    <w:rsid w:val="009774BF"/>
    <w:rsid w:val="00977E5C"/>
    <w:rsid w:val="0098008D"/>
    <w:rsid w:val="00980361"/>
    <w:rsid w:val="00980544"/>
    <w:rsid w:val="009806E8"/>
    <w:rsid w:val="00980743"/>
    <w:rsid w:val="009809BF"/>
    <w:rsid w:val="00980ACC"/>
    <w:rsid w:val="00980D4F"/>
    <w:rsid w:val="0098105E"/>
    <w:rsid w:val="009810F6"/>
    <w:rsid w:val="0098130D"/>
    <w:rsid w:val="0098150F"/>
    <w:rsid w:val="009815EE"/>
    <w:rsid w:val="009826A7"/>
    <w:rsid w:val="0098282F"/>
    <w:rsid w:val="0098291A"/>
    <w:rsid w:val="00982DBC"/>
    <w:rsid w:val="00982E8A"/>
    <w:rsid w:val="00982EDA"/>
    <w:rsid w:val="009831A8"/>
    <w:rsid w:val="009837A5"/>
    <w:rsid w:val="009838F7"/>
    <w:rsid w:val="00983901"/>
    <w:rsid w:val="00983D4D"/>
    <w:rsid w:val="0098433F"/>
    <w:rsid w:val="00984BF8"/>
    <w:rsid w:val="00984D83"/>
    <w:rsid w:val="00984E3F"/>
    <w:rsid w:val="009851A6"/>
    <w:rsid w:val="009852A7"/>
    <w:rsid w:val="00985D25"/>
    <w:rsid w:val="00985FB7"/>
    <w:rsid w:val="009861B5"/>
    <w:rsid w:val="00986261"/>
    <w:rsid w:val="00986796"/>
    <w:rsid w:val="00986A06"/>
    <w:rsid w:val="00986A38"/>
    <w:rsid w:val="00986C31"/>
    <w:rsid w:val="009871AB"/>
    <w:rsid w:val="00987223"/>
    <w:rsid w:val="0098730A"/>
    <w:rsid w:val="00987758"/>
    <w:rsid w:val="00987CAA"/>
    <w:rsid w:val="00987CF5"/>
    <w:rsid w:val="00990238"/>
    <w:rsid w:val="009905A1"/>
    <w:rsid w:val="00990815"/>
    <w:rsid w:val="00991200"/>
    <w:rsid w:val="00991371"/>
    <w:rsid w:val="00991973"/>
    <w:rsid w:val="0099216C"/>
    <w:rsid w:val="009921B2"/>
    <w:rsid w:val="0099247A"/>
    <w:rsid w:val="009924C5"/>
    <w:rsid w:val="009925EF"/>
    <w:rsid w:val="00992E92"/>
    <w:rsid w:val="00993220"/>
    <w:rsid w:val="009936D1"/>
    <w:rsid w:val="00993771"/>
    <w:rsid w:val="009939AA"/>
    <w:rsid w:val="00993F55"/>
    <w:rsid w:val="0099404A"/>
    <w:rsid w:val="00994179"/>
    <w:rsid w:val="00994335"/>
    <w:rsid w:val="00994A5B"/>
    <w:rsid w:val="00994C79"/>
    <w:rsid w:val="00994CDE"/>
    <w:rsid w:val="00994D4A"/>
    <w:rsid w:val="00994F0E"/>
    <w:rsid w:val="00995180"/>
    <w:rsid w:val="009955F3"/>
    <w:rsid w:val="00995761"/>
    <w:rsid w:val="0099582A"/>
    <w:rsid w:val="00995E3B"/>
    <w:rsid w:val="009960AA"/>
    <w:rsid w:val="009960EA"/>
    <w:rsid w:val="009963F9"/>
    <w:rsid w:val="0099642E"/>
    <w:rsid w:val="00996662"/>
    <w:rsid w:val="00996993"/>
    <w:rsid w:val="00996E31"/>
    <w:rsid w:val="009976D5"/>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4C"/>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4C2"/>
    <w:rsid w:val="009B2E16"/>
    <w:rsid w:val="009B390F"/>
    <w:rsid w:val="009B3CC1"/>
    <w:rsid w:val="009B3D88"/>
    <w:rsid w:val="009B3DD4"/>
    <w:rsid w:val="009B42B1"/>
    <w:rsid w:val="009B437C"/>
    <w:rsid w:val="009B455F"/>
    <w:rsid w:val="009B47C0"/>
    <w:rsid w:val="009B50B4"/>
    <w:rsid w:val="009B54E3"/>
    <w:rsid w:val="009B59FF"/>
    <w:rsid w:val="009B5EAA"/>
    <w:rsid w:val="009B5EC0"/>
    <w:rsid w:val="009B60F8"/>
    <w:rsid w:val="009B6273"/>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0CD"/>
    <w:rsid w:val="009C12DF"/>
    <w:rsid w:val="009C161D"/>
    <w:rsid w:val="009C20BB"/>
    <w:rsid w:val="009C2395"/>
    <w:rsid w:val="009C25DB"/>
    <w:rsid w:val="009C287C"/>
    <w:rsid w:val="009C2949"/>
    <w:rsid w:val="009C39F2"/>
    <w:rsid w:val="009C3E28"/>
    <w:rsid w:val="009C424E"/>
    <w:rsid w:val="009C45DC"/>
    <w:rsid w:val="009C4B88"/>
    <w:rsid w:val="009C50BB"/>
    <w:rsid w:val="009C5206"/>
    <w:rsid w:val="009C52EE"/>
    <w:rsid w:val="009C55EC"/>
    <w:rsid w:val="009C561D"/>
    <w:rsid w:val="009C56A3"/>
    <w:rsid w:val="009C5705"/>
    <w:rsid w:val="009C581A"/>
    <w:rsid w:val="009C5AAD"/>
    <w:rsid w:val="009C602A"/>
    <w:rsid w:val="009C6498"/>
    <w:rsid w:val="009C66E7"/>
    <w:rsid w:val="009C670B"/>
    <w:rsid w:val="009C6864"/>
    <w:rsid w:val="009C6A22"/>
    <w:rsid w:val="009C6A75"/>
    <w:rsid w:val="009C6DC5"/>
    <w:rsid w:val="009C6F70"/>
    <w:rsid w:val="009C6F90"/>
    <w:rsid w:val="009C6FE1"/>
    <w:rsid w:val="009C732A"/>
    <w:rsid w:val="009C73B0"/>
    <w:rsid w:val="009C74EA"/>
    <w:rsid w:val="009C7566"/>
    <w:rsid w:val="009C7591"/>
    <w:rsid w:val="009C75E1"/>
    <w:rsid w:val="009C783A"/>
    <w:rsid w:val="009D0321"/>
    <w:rsid w:val="009D0B4C"/>
    <w:rsid w:val="009D16A3"/>
    <w:rsid w:val="009D181B"/>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174"/>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3D8A"/>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080"/>
    <w:rsid w:val="009E79BC"/>
    <w:rsid w:val="009E7C5F"/>
    <w:rsid w:val="009E7C7E"/>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DAB"/>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67DE"/>
    <w:rsid w:val="00A070F7"/>
    <w:rsid w:val="00A071F1"/>
    <w:rsid w:val="00A07277"/>
    <w:rsid w:val="00A0737A"/>
    <w:rsid w:val="00A07DE4"/>
    <w:rsid w:val="00A1043C"/>
    <w:rsid w:val="00A10759"/>
    <w:rsid w:val="00A10B0B"/>
    <w:rsid w:val="00A10CEC"/>
    <w:rsid w:val="00A10F66"/>
    <w:rsid w:val="00A110A4"/>
    <w:rsid w:val="00A1146A"/>
    <w:rsid w:val="00A1161C"/>
    <w:rsid w:val="00A1175E"/>
    <w:rsid w:val="00A119DA"/>
    <w:rsid w:val="00A11AEE"/>
    <w:rsid w:val="00A1224A"/>
    <w:rsid w:val="00A122A4"/>
    <w:rsid w:val="00A123BD"/>
    <w:rsid w:val="00A12456"/>
    <w:rsid w:val="00A1248A"/>
    <w:rsid w:val="00A127A5"/>
    <w:rsid w:val="00A1300B"/>
    <w:rsid w:val="00A1305C"/>
    <w:rsid w:val="00A137EB"/>
    <w:rsid w:val="00A13953"/>
    <w:rsid w:val="00A13C97"/>
    <w:rsid w:val="00A13E76"/>
    <w:rsid w:val="00A1419B"/>
    <w:rsid w:val="00A14412"/>
    <w:rsid w:val="00A14949"/>
    <w:rsid w:val="00A14AD1"/>
    <w:rsid w:val="00A14B31"/>
    <w:rsid w:val="00A14E3F"/>
    <w:rsid w:val="00A151B7"/>
    <w:rsid w:val="00A15550"/>
    <w:rsid w:val="00A158AD"/>
    <w:rsid w:val="00A1591E"/>
    <w:rsid w:val="00A15F7D"/>
    <w:rsid w:val="00A16D26"/>
    <w:rsid w:val="00A17468"/>
    <w:rsid w:val="00A17978"/>
    <w:rsid w:val="00A17AC2"/>
    <w:rsid w:val="00A17BCF"/>
    <w:rsid w:val="00A20AB4"/>
    <w:rsid w:val="00A20E9A"/>
    <w:rsid w:val="00A20ED9"/>
    <w:rsid w:val="00A22570"/>
    <w:rsid w:val="00A22C8E"/>
    <w:rsid w:val="00A22DEA"/>
    <w:rsid w:val="00A23110"/>
    <w:rsid w:val="00A231D2"/>
    <w:rsid w:val="00A2330C"/>
    <w:rsid w:val="00A235E0"/>
    <w:rsid w:val="00A238D3"/>
    <w:rsid w:val="00A23B86"/>
    <w:rsid w:val="00A23ED2"/>
    <w:rsid w:val="00A240DE"/>
    <w:rsid w:val="00A24175"/>
    <w:rsid w:val="00A24273"/>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732"/>
    <w:rsid w:val="00A3487B"/>
    <w:rsid w:val="00A34AC7"/>
    <w:rsid w:val="00A34D6D"/>
    <w:rsid w:val="00A34E2E"/>
    <w:rsid w:val="00A34F11"/>
    <w:rsid w:val="00A350CE"/>
    <w:rsid w:val="00A356EA"/>
    <w:rsid w:val="00A35AC4"/>
    <w:rsid w:val="00A35DAF"/>
    <w:rsid w:val="00A36031"/>
    <w:rsid w:val="00A365B0"/>
    <w:rsid w:val="00A36F74"/>
    <w:rsid w:val="00A373F8"/>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7C2"/>
    <w:rsid w:val="00A54A9D"/>
    <w:rsid w:val="00A54B0F"/>
    <w:rsid w:val="00A54C76"/>
    <w:rsid w:val="00A54F5B"/>
    <w:rsid w:val="00A551C2"/>
    <w:rsid w:val="00A5548C"/>
    <w:rsid w:val="00A55628"/>
    <w:rsid w:val="00A562FF"/>
    <w:rsid w:val="00A565CC"/>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BD7"/>
    <w:rsid w:val="00A61CB8"/>
    <w:rsid w:val="00A62C9B"/>
    <w:rsid w:val="00A62E4B"/>
    <w:rsid w:val="00A634C6"/>
    <w:rsid w:val="00A63908"/>
    <w:rsid w:val="00A63A25"/>
    <w:rsid w:val="00A63CE1"/>
    <w:rsid w:val="00A63DB7"/>
    <w:rsid w:val="00A64045"/>
    <w:rsid w:val="00A643B2"/>
    <w:rsid w:val="00A6454F"/>
    <w:rsid w:val="00A64B76"/>
    <w:rsid w:val="00A64D43"/>
    <w:rsid w:val="00A65013"/>
    <w:rsid w:val="00A65080"/>
    <w:rsid w:val="00A65133"/>
    <w:rsid w:val="00A65490"/>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2E8B"/>
    <w:rsid w:val="00A730CA"/>
    <w:rsid w:val="00A732B8"/>
    <w:rsid w:val="00A73454"/>
    <w:rsid w:val="00A73941"/>
    <w:rsid w:val="00A73A9E"/>
    <w:rsid w:val="00A73BF3"/>
    <w:rsid w:val="00A73E84"/>
    <w:rsid w:val="00A73F80"/>
    <w:rsid w:val="00A73F89"/>
    <w:rsid w:val="00A742B0"/>
    <w:rsid w:val="00A74548"/>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452"/>
    <w:rsid w:val="00A815E2"/>
    <w:rsid w:val="00A81740"/>
    <w:rsid w:val="00A81A3E"/>
    <w:rsid w:val="00A81FA8"/>
    <w:rsid w:val="00A822ED"/>
    <w:rsid w:val="00A827A6"/>
    <w:rsid w:val="00A82AF0"/>
    <w:rsid w:val="00A82E4D"/>
    <w:rsid w:val="00A830F0"/>
    <w:rsid w:val="00A833AD"/>
    <w:rsid w:val="00A837B6"/>
    <w:rsid w:val="00A83935"/>
    <w:rsid w:val="00A84144"/>
    <w:rsid w:val="00A84277"/>
    <w:rsid w:val="00A84521"/>
    <w:rsid w:val="00A847C9"/>
    <w:rsid w:val="00A84885"/>
    <w:rsid w:val="00A84AA6"/>
    <w:rsid w:val="00A84AA8"/>
    <w:rsid w:val="00A84BA9"/>
    <w:rsid w:val="00A84DF3"/>
    <w:rsid w:val="00A84DFD"/>
    <w:rsid w:val="00A84F71"/>
    <w:rsid w:val="00A856B3"/>
    <w:rsid w:val="00A857A7"/>
    <w:rsid w:val="00A85816"/>
    <w:rsid w:val="00A85914"/>
    <w:rsid w:val="00A86106"/>
    <w:rsid w:val="00A86204"/>
    <w:rsid w:val="00A86254"/>
    <w:rsid w:val="00A864E4"/>
    <w:rsid w:val="00A86757"/>
    <w:rsid w:val="00A86BE4"/>
    <w:rsid w:val="00A86FA0"/>
    <w:rsid w:val="00A870E7"/>
    <w:rsid w:val="00A87287"/>
    <w:rsid w:val="00A87312"/>
    <w:rsid w:val="00A87588"/>
    <w:rsid w:val="00A876D0"/>
    <w:rsid w:val="00A87D8F"/>
    <w:rsid w:val="00A87E0F"/>
    <w:rsid w:val="00A9040A"/>
    <w:rsid w:val="00A909B0"/>
    <w:rsid w:val="00A91070"/>
    <w:rsid w:val="00A91109"/>
    <w:rsid w:val="00A91680"/>
    <w:rsid w:val="00A919DF"/>
    <w:rsid w:val="00A91CF3"/>
    <w:rsid w:val="00A923ED"/>
    <w:rsid w:val="00A92406"/>
    <w:rsid w:val="00A92A25"/>
    <w:rsid w:val="00A92BFF"/>
    <w:rsid w:val="00A92DD2"/>
    <w:rsid w:val="00A9300C"/>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95C"/>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A3E"/>
    <w:rsid w:val="00AB0C2E"/>
    <w:rsid w:val="00AB0EEF"/>
    <w:rsid w:val="00AB1AC0"/>
    <w:rsid w:val="00AB1CA1"/>
    <w:rsid w:val="00AB1E61"/>
    <w:rsid w:val="00AB1FF2"/>
    <w:rsid w:val="00AB258A"/>
    <w:rsid w:val="00AB2ED6"/>
    <w:rsid w:val="00AB2F53"/>
    <w:rsid w:val="00AB3112"/>
    <w:rsid w:val="00AB3B31"/>
    <w:rsid w:val="00AB3B5D"/>
    <w:rsid w:val="00AB3C3E"/>
    <w:rsid w:val="00AB3D2D"/>
    <w:rsid w:val="00AB445C"/>
    <w:rsid w:val="00AB4D19"/>
    <w:rsid w:val="00AB4EA8"/>
    <w:rsid w:val="00AB4F66"/>
    <w:rsid w:val="00AB4F7A"/>
    <w:rsid w:val="00AB50D4"/>
    <w:rsid w:val="00AB5352"/>
    <w:rsid w:val="00AB553B"/>
    <w:rsid w:val="00AB5621"/>
    <w:rsid w:val="00AB5C01"/>
    <w:rsid w:val="00AB5FFF"/>
    <w:rsid w:val="00AB6021"/>
    <w:rsid w:val="00AB63D2"/>
    <w:rsid w:val="00AB656B"/>
    <w:rsid w:val="00AB6812"/>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0A6"/>
    <w:rsid w:val="00AC6262"/>
    <w:rsid w:val="00AC65A1"/>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4B9"/>
    <w:rsid w:val="00AD2647"/>
    <w:rsid w:val="00AD2D8C"/>
    <w:rsid w:val="00AD315B"/>
    <w:rsid w:val="00AD320D"/>
    <w:rsid w:val="00AD3300"/>
    <w:rsid w:val="00AD3390"/>
    <w:rsid w:val="00AD34D4"/>
    <w:rsid w:val="00AD364B"/>
    <w:rsid w:val="00AD3AB6"/>
    <w:rsid w:val="00AD3E89"/>
    <w:rsid w:val="00AD3FDD"/>
    <w:rsid w:val="00AD42F5"/>
    <w:rsid w:val="00AD4E99"/>
    <w:rsid w:val="00AD56A4"/>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6B6"/>
    <w:rsid w:val="00AE1747"/>
    <w:rsid w:val="00AE178E"/>
    <w:rsid w:val="00AE17D9"/>
    <w:rsid w:val="00AE19FC"/>
    <w:rsid w:val="00AE2931"/>
    <w:rsid w:val="00AE2958"/>
    <w:rsid w:val="00AE2EE7"/>
    <w:rsid w:val="00AE2F0E"/>
    <w:rsid w:val="00AE3857"/>
    <w:rsid w:val="00AE3970"/>
    <w:rsid w:val="00AE3D1D"/>
    <w:rsid w:val="00AE3E08"/>
    <w:rsid w:val="00AE3E0E"/>
    <w:rsid w:val="00AE43FC"/>
    <w:rsid w:val="00AE444E"/>
    <w:rsid w:val="00AE4477"/>
    <w:rsid w:val="00AE48C1"/>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2B5"/>
    <w:rsid w:val="00AF24C7"/>
    <w:rsid w:val="00AF25FE"/>
    <w:rsid w:val="00AF2789"/>
    <w:rsid w:val="00AF28FF"/>
    <w:rsid w:val="00AF2ACB"/>
    <w:rsid w:val="00AF3104"/>
    <w:rsid w:val="00AF338D"/>
    <w:rsid w:val="00AF3887"/>
    <w:rsid w:val="00AF3892"/>
    <w:rsid w:val="00AF3D0D"/>
    <w:rsid w:val="00AF3FF7"/>
    <w:rsid w:val="00AF40D8"/>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A6C"/>
    <w:rsid w:val="00B11CCB"/>
    <w:rsid w:val="00B11E39"/>
    <w:rsid w:val="00B11F50"/>
    <w:rsid w:val="00B11F62"/>
    <w:rsid w:val="00B126FB"/>
    <w:rsid w:val="00B134FD"/>
    <w:rsid w:val="00B13A8F"/>
    <w:rsid w:val="00B13E82"/>
    <w:rsid w:val="00B14129"/>
    <w:rsid w:val="00B1425B"/>
    <w:rsid w:val="00B14BE7"/>
    <w:rsid w:val="00B14D80"/>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9AF"/>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C3"/>
    <w:rsid w:val="00B24FF8"/>
    <w:rsid w:val="00B252C2"/>
    <w:rsid w:val="00B25376"/>
    <w:rsid w:val="00B255F7"/>
    <w:rsid w:val="00B258BC"/>
    <w:rsid w:val="00B25B6D"/>
    <w:rsid w:val="00B25F65"/>
    <w:rsid w:val="00B2618D"/>
    <w:rsid w:val="00B265F7"/>
    <w:rsid w:val="00B26A06"/>
    <w:rsid w:val="00B26D7D"/>
    <w:rsid w:val="00B2748C"/>
    <w:rsid w:val="00B30C99"/>
    <w:rsid w:val="00B31109"/>
    <w:rsid w:val="00B3125D"/>
    <w:rsid w:val="00B315B2"/>
    <w:rsid w:val="00B316D6"/>
    <w:rsid w:val="00B3199A"/>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9FD"/>
    <w:rsid w:val="00B35CBC"/>
    <w:rsid w:val="00B35DB1"/>
    <w:rsid w:val="00B35DF0"/>
    <w:rsid w:val="00B35E6D"/>
    <w:rsid w:val="00B35EA6"/>
    <w:rsid w:val="00B360C8"/>
    <w:rsid w:val="00B36B52"/>
    <w:rsid w:val="00B36CC7"/>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0E4"/>
    <w:rsid w:val="00B4618F"/>
    <w:rsid w:val="00B461F0"/>
    <w:rsid w:val="00B462BB"/>
    <w:rsid w:val="00B46756"/>
    <w:rsid w:val="00B46C78"/>
    <w:rsid w:val="00B46DB1"/>
    <w:rsid w:val="00B47332"/>
    <w:rsid w:val="00B475B0"/>
    <w:rsid w:val="00B47662"/>
    <w:rsid w:val="00B47D19"/>
    <w:rsid w:val="00B47DA4"/>
    <w:rsid w:val="00B50261"/>
    <w:rsid w:val="00B50CEC"/>
    <w:rsid w:val="00B50D4F"/>
    <w:rsid w:val="00B50DA5"/>
    <w:rsid w:val="00B50F2B"/>
    <w:rsid w:val="00B51263"/>
    <w:rsid w:val="00B518A2"/>
    <w:rsid w:val="00B5194A"/>
    <w:rsid w:val="00B51EAF"/>
    <w:rsid w:val="00B51F30"/>
    <w:rsid w:val="00B52184"/>
    <w:rsid w:val="00B5220E"/>
    <w:rsid w:val="00B5226D"/>
    <w:rsid w:val="00B52561"/>
    <w:rsid w:val="00B52B50"/>
    <w:rsid w:val="00B52F68"/>
    <w:rsid w:val="00B5319A"/>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3FA"/>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0EA5"/>
    <w:rsid w:val="00B7179B"/>
    <w:rsid w:val="00B71C75"/>
    <w:rsid w:val="00B71DA5"/>
    <w:rsid w:val="00B722E4"/>
    <w:rsid w:val="00B72759"/>
    <w:rsid w:val="00B72811"/>
    <w:rsid w:val="00B72AEB"/>
    <w:rsid w:val="00B72C16"/>
    <w:rsid w:val="00B72DFB"/>
    <w:rsid w:val="00B7337C"/>
    <w:rsid w:val="00B7344D"/>
    <w:rsid w:val="00B73581"/>
    <w:rsid w:val="00B73844"/>
    <w:rsid w:val="00B738D3"/>
    <w:rsid w:val="00B73D3E"/>
    <w:rsid w:val="00B7406C"/>
    <w:rsid w:val="00B741E5"/>
    <w:rsid w:val="00B7436C"/>
    <w:rsid w:val="00B7445E"/>
    <w:rsid w:val="00B74AFA"/>
    <w:rsid w:val="00B74BA0"/>
    <w:rsid w:val="00B74DD1"/>
    <w:rsid w:val="00B75006"/>
    <w:rsid w:val="00B75149"/>
    <w:rsid w:val="00B751F8"/>
    <w:rsid w:val="00B75217"/>
    <w:rsid w:val="00B7532C"/>
    <w:rsid w:val="00B75416"/>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3DA"/>
    <w:rsid w:val="00B83457"/>
    <w:rsid w:val="00B835BA"/>
    <w:rsid w:val="00B83617"/>
    <w:rsid w:val="00B839C7"/>
    <w:rsid w:val="00B83A68"/>
    <w:rsid w:val="00B83B24"/>
    <w:rsid w:val="00B83E6A"/>
    <w:rsid w:val="00B84633"/>
    <w:rsid w:val="00B8483B"/>
    <w:rsid w:val="00B850A2"/>
    <w:rsid w:val="00B8576C"/>
    <w:rsid w:val="00B85BE6"/>
    <w:rsid w:val="00B85CD5"/>
    <w:rsid w:val="00B85E40"/>
    <w:rsid w:val="00B85F68"/>
    <w:rsid w:val="00B8626E"/>
    <w:rsid w:val="00B865AA"/>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5B5"/>
    <w:rsid w:val="00B918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C1E"/>
    <w:rsid w:val="00B96E52"/>
    <w:rsid w:val="00B97108"/>
    <w:rsid w:val="00B97339"/>
    <w:rsid w:val="00B975D1"/>
    <w:rsid w:val="00B977FA"/>
    <w:rsid w:val="00B97878"/>
    <w:rsid w:val="00BA041C"/>
    <w:rsid w:val="00BA0D89"/>
    <w:rsid w:val="00BA0FCE"/>
    <w:rsid w:val="00BA114D"/>
    <w:rsid w:val="00BA12DF"/>
    <w:rsid w:val="00BA13D9"/>
    <w:rsid w:val="00BA1DFC"/>
    <w:rsid w:val="00BA1F13"/>
    <w:rsid w:val="00BA1F2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816"/>
    <w:rsid w:val="00BA5AB6"/>
    <w:rsid w:val="00BA5B9C"/>
    <w:rsid w:val="00BA61F7"/>
    <w:rsid w:val="00BA6693"/>
    <w:rsid w:val="00BA6930"/>
    <w:rsid w:val="00BA6C8F"/>
    <w:rsid w:val="00BA7019"/>
    <w:rsid w:val="00BA71F5"/>
    <w:rsid w:val="00BA7211"/>
    <w:rsid w:val="00BA7526"/>
    <w:rsid w:val="00BA76C1"/>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028"/>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246"/>
    <w:rsid w:val="00BC2AA1"/>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6CA"/>
    <w:rsid w:val="00BC587D"/>
    <w:rsid w:val="00BC6015"/>
    <w:rsid w:val="00BC6049"/>
    <w:rsid w:val="00BC60ED"/>
    <w:rsid w:val="00BC636B"/>
    <w:rsid w:val="00BC6557"/>
    <w:rsid w:val="00BC6A23"/>
    <w:rsid w:val="00BC6AD1"/>
    <w:rsid w:val="00BC6D6D"/>
    <w:rsid w:val="00BC6F0A"/>
    <w:rsid w:val="00BC7689"/>
    <w:rsid w:val="00BC7753"/>
    <w:rsid w:val="00BC779C"/>
    <w:rsid w:val="00BC7AD2"/>
    <w:rsid w:val="00BC7AE2"/>
    <w:rsid w:val="00BC7AE3"/>
    <w:rsid w:val="00BC7B44"/>
    <w:rsid w:val="00BC7E96"/>
    <w:rsid w:val="00BD0031"/>
    <w:rsid w:val="00BD01CB"/>
    <w:rsid w:val="00BD06B3"/>
    <w:rsid w:val="00BD0889"/>
    <w:rsid w:val="00BD0938"/>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F29"/>
    <w:rsid w:val="00BD3439"/>
    <w:rsid w:val="00BD3713"/>
    <w:rsid w:val="00BD3B01"/>
    <w:rsid w:val="00BD3EA0"/>
    <w:rsid w:val="00BD3EB2"/>
    <w:rsid w:val="00BD3F2D"/>
    <w:rsid w:val="00BD41D5"/>
    <w:rsid w:val="00BD4BAA"/>
    <w:rsid w:val="00BD50CC"/>
    <w:rsid w:val="00BD5343"/>
    <w:rsid w:val="00BD56BD"/>
    <w:rsid w:val="00BD570A"/>
    <w:rsid w:val="00BD5A28"/>
    <w:rsid w:val="00BD5AE7"/>
    <w:rsid w:val="00BD5D87"/>
    <w:rsid w:val="00BD6E32"/>
    <w:rsid w:val="00BD6E8D"/>
    <w:rsid w:val="00BD73E4"/>
    <w:rsid w:val="00BD74FA"/>
    <w:rsid w:val="00BD7568"/>
    <w:rsid w:val="00BD767F"/>
    <w:rsid w:val="00BE013E"/>
    <w:rsid w:val="00BE0152"/>
    <w:rsid w:val="00BE01E5"/>
    <w:rsid w:val="00BE065D"/>
    <w:rsid w:val="00BE079B"/>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331B"/>
    <w:rsid w:val="00BE41A9"/>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5BA"/>
    <w:rsid w:val="00BE7AF1"/>
    <w:rsid w:val="00BE7D41"/>
    <w:rsid w:val="00BE7FC2"/>
    <w:rsid w:val="00BF03DD"/>
    <w:rsid w:val="00BF0468"/>
    <w:rsid w:val="00BF059F"/>
    <w:rsid w:val="00BF0C3E"/>
    <w:rsid w:val="00BF0EEC"/>
    <w:rsid w:val="00BF1242"/>
    <w:rsid w:val="00BF1666"/>
    <w:rsid w:val="00BF23E8"/>
    <w:rsid w:val="00BF2739"/>
    <w:rsid w:val="00BF2939"/>
    <w:rsid w:val="00BF2AB7"/>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F0"/>
    <w:rsid w:val="00BF6E06"/>
    <w:rsid w:val="00BF7126"/>
    <w:rsid w:val="00BF724A"/>
    <w:rsid w:val="00BF7783"/>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918"/>
    <w:rsid w:val="00C10DDF"/>
    <w:rsid w:val="00C1113D"/>
    <w:rsid w:val="00C11151"/>
    <w:rsid w:val="00C11497"/>
    <w:rsid w:val="00C11E4C"/>
    <w:rsid w:val="00C11EF3"/>
    <w:rsid w:val="00C1223F"/>
    <w:rsid w:val="00C123B8"/>
    <w:rsid w:val="00C1240B"/>
    <w:rsid w:val="00C126A8"/>
    <w:rsid w:val="00C12D8F"/>
    <w:rsid w:val="00C12F91"/>
    <w:rsid w:val="00C130FB"/>
    <w:rsid w:val="00C1310E"/>
    <w:rsid w:val="00C13F4A"/>
    <w:rsid w:val="00C13F61"/>
    <w:rsid w:val="00C142B2"/>
    <w:rsid w:val="00C1490D"/>
    <w:rsid w:val="00C14DC2"/>
    <w:rsid w:val="00C14DC6"/>
    <w:rsid w:val="00C14EED"/>
    <w:rsid w:val="00C14F60"/>
    <w:rsid w:val="00C15029"/>
    <w:rsid w:val="00C15892"/>
    <w:rsid w:val="00C16254"/>
    <w:rsid w:val="00C1637D"/>
    <w:rsid w:val="00C166EA"/>
    <w:rsid w:val="00C1673A"/>
    <w:rsid w:val="00C167C9"/>
    <w:rsid w:val="00C16E8A"/>
    <w:rsid w:val="00C16FD2"/>
    <w:rsid w:val="00C17239"/>
    <w:rsid w:val="00C172FE"/>
    <w:rsid w:val="00C173FD"/>
    <w:rsid w:val="00C176AF"/>
    <w:rsid w:val="00C17969"/>
    <w:rsid w:val="00C17DE7"/>
    <w:rsid w:val="00C17F31"/>
    <w:rsid w:val="00C20005"/>
    <w:rsid w:val="00C2052F"/>
    <w:rsid w:val="00C205D3"/>
    <w:rsid w:val="00C20D38"/>
    <w:rsid w:val="00C20F2C"/>
    <w:rsid w:val="00C20F32"/>
    <w:rsid w:val="00C210A7"/>
    <w:rsid w:val="00C21130"/>
    <w:rsid w:val="00C21261"/>
    <w:rsid w:val="00C214B4"/>
    <w:rsid w:val="00C21E56"/>
    <w:rsid w:val="00C21EDD"/>
    <w:rsid w:val="00C21F2F"/>
    <w:rsid w:val="00C224BA"/>
    <w:rsid w:val="00C22739"/>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54B"/>
    <w:rsid w:val="00C316B4"/>
    <w:rsid w:val="00C31AE5"/>
    <w:rsid w:val="00C31C40"/>
    <w:rsid w:val="00C31DA3"/>
    <w:rsid w:val="00C32211"/>
    <w:rsid w:val="00C3249E"/>
    <w:rsid w:val="00C32718"/>
    <w:rsid w:val="00C32A84"/>
    <w:rsid w:val="00C32AC4"/>
    <w:rsid w:val="00C3336B"/>
    <w:rsid w:val="00C33656"/>
    <w:rsid w:val="00C33A7D"/>
    <w:rsid w:val="00C33D2C"/>
    <w:rsid w:val="00C33E2C"/>
    <w:rsid w:val="00C347E6"/>
    <w:rsid w:val="00C34BA7"/>
    <w:rsid w:val="00C35AEC"/>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3ED8"/>
    <w:rsid w:val="00C442B7"/>
    <w:rsid w:val="00C44370"/>
    <w:rsid w:val="00C444FB"/>
    <w:rsid w:val="00C4450A"/>
    <w:rsid w:val="00C4466A"/>
    <w:rsid w:val="00C44A9E"/>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57D2A"/>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5C1"/>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3F89"/>
    <w:rsid w:val="00C84014"/>
    <w:rsid w:val="00C844AC"/>
    <w:rsid w:val="00C8454F"/>
    <w:rsid w:val="00C847A0"/>
    <w:rsid w:val="00C84835"/>
    <w:rsid w:val="00C84F08"/>
    <w:rsid w:val="00C8514C"/>
    <w:rsid w:val="00C8516D"/>
    <w:rsid w:val="00C85F4E"/>
    <w:rsid w:val="00C85F5B"/>
    <w:rsid w:val="00C863C4"/>
    <w:rsid w:val="00C86483"/>
    <w:rsid w:val="00C8688E"/>
    <w:rsid w:val="00C86A54"/>
    <w:rsid w:val="00C86D9A"/>
    <w:rsid w:val="00C871C2"/>
    <w:rsid w:val="00C87B70"/>
    <w:rsid w:val="00C87C05"/>
    <w:rsid w:val="00C87C5B"/>
    <w:rsid w:val="00C87C85"/>
    <w:rsid w:val="00C87D0B"/>
    <w:rsid w:val="00C9021B"/>
    <w:rsid w:val="00C902B1"/>
    <w:rsid w:val="00C90624"/>
    <w:rsid w:val="00C90722"/>
    <w:rsid w:val="00C90856"/>
    <w:rsid w:val="00C908A0"/>
    <w:rsid w:val="00C909CC"/>
    <w:rsid w:val="00C90BB4"/>
    <w:rsid w:val="00C911B3"/>
    <w:rsid w:val="00C91390"/>
    <w:rsid w:val="00C913B5"/>
    <w:rsid w:val="00C91819"/>
    <w:rsid w:val="00C91E96"/>
    <w:rsid w:val="00C92448"/>
    <w:rsid w:val="00C925CB"/>
    <w:rsid w:val="00C93046"/>
    <w:rsid w:val="00C931A3"/>
    <w:rsid w:val="00C931D3"/>
    <w:rsid w:val="00C934D1"/>
    <w:rsid w:val="00C93893"/>
    <w:rsid w:val="00C93B10"/>
    <w:rsid w:val="00C94700"/>
    <w:rsid w:val="00C94847"/>
    <w:rsid w:val="00C94881"/>
    <w:rsid w:val="00C94A4F"/>
    <w:rsid w:val="00C94DE7"/>
    <w:rsid w:val="00C94ECE"/>
    <w:rsid w:val="00C94EDF"/>
    <w:rsid w:val="00C95146"/>
    <w:rsid w:val="00C95162"/>
    <w:rsid w:val="00C95244"/>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974A6"/>
    <w:rsid w:val="00CA028C"/>
    <w:rsid w:val="00CA031A"/>
    <w:rsid w:val="00CA0A61"/>
    <w:rsid w:val="00CA171A"/>
    <w:rsid w:val="00CA1875"/>
    <w:rsid w:val="00CA1D0D"/>
    <w:rsid w:val="00CA1F2F"/>
    <w:rsid w:val="00CA1F3E"/>
    <w:rsid w:val="00CA20FB"/>
    <w:rsid w:val="00CA2469"/>
    <w:rsid w:val="00CA2610"/>
    <w:rsid w:val="00CA2693"/>
    <w:rsid w:val="00CA2787"/>
    <w:rsid w:val="00CA2DA4"/>
    <w:rsid w:val="00CA2F9D"/>
    <w:rsid w:val="00CA2FC8"/>
    <w:rsid w:val="00CA3539"/>
    <w:rsid w:val="00CA3681"/>
    <w:rsid w:val="00CA399B"/>
    <w:rsid w:val="00CA3CB0"/>
    <w:rsid w:val="00CA40A5"/>
    <w:rsid w:val="00CA423F"/>
    <w:rsid w:val="00CA4285"/>
    <w:rsid w:val="00CA44A0"/>
    <w:rsid w:val="00CA44FA"/>
    <w:rsid w:val="00CA4F31"/>
    <w:rsid w:val="00CA5014"/>
    <w:rsid w:val="00CA50BD"/>
    <w:rsid w:val="00CA53B7"/>
    <w:rsid w:val="00CA5698"/>
    <w:rsid w:val="00CA5B3E"/>
    <w:rsid w:val="00CA5C4B"/>
    <w:rsid w:val="00CA5D99"/>
    <w:rsid w:val="00CA61CE"/>
    <w:rsid w:val="00CA67A0"/>
    <w:rsid w:val="00CA69D4"/>
    <w:rsid w:val="00CA6A27"/>
    <w:rsid w:val="00CA6AB8"/>
    <w:rsid w:val="00CA6DE7"/>
    <w:rsid w:val="00CA6E5F"/>
    <w:rsid w:val="00CA6F64"/>
    <w:rsid w:val="00CA70BE"/>
    <w:rsid w:val="00CA786A"/>
    <w:rsid w:val="00CA7D67"/>
    <w:rsid w:val="00CB04F9"/>
    <w:rsid w:val="00CB05F3"/>
    <w:rsid w:val="00CB06B9"/>
    <w:rsid w:val="00CB0747"/>
    <w:rsid w:val="00CB09DD"/>
    <w:rsid w:val="00CB0DAB"/>
    <w:rsid w:val="00CB10D1"/>
    <w:rsid w:val="00CB1424"/>
    <w:rsid w:val="00CB1443"/>
    <w:rsid w:val="00CB16B3"/>
    <w:rsid w:val="00CB182E"/>
    <w:rsid w:val="00CB1AD1"/>
    <w:rsid w:val="00CB1E7A"/>
    <w:rsid w:val="00CB25EE"/>
    <w:rsid w:val="00CB2C4F"/>
    <w:rsid w:val="00CB3768"/>
    <w:rsid w:val="00CB3912"/>
    <w:rsid w:val="00CB3C19"/>
    <w:rsid w:val="00CB3F0F"/>
    <w:rsid w:val="00CB4829"/>
    <w:rsid w:val="00CB48B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78B"/>
    <w:rsid w:val="00CC0A61"/>
    <w:rsid w:val="00CC0B6D"/>
    <w:rsid w:val="00CC100E"/>
    <w:rsid w:val="00CC19B2"/>
    <w:rsid w:val="00CC1ABC"/>
    <w:rsid w:val="00CC1B4E"/>
    <w:rsid w:val="00CC1B8D"/>
    <w:rsid w:val="00CC1CF6"/>
    <w:rsid w:val="00CC1CFF"/>
    <w:rsid w:val="00CC1E53"/>
    <w:rsid w:val="00CC1EDC"/>
    <w:rsid w:val="00CC1EEA"/>
    <w:rsid w:val="00CC2944"/>
    <w:rsid w:val="00CC297D"/>
    <w:rsid w:val="00CC2AE3"/>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5EF6"/>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532"/>
    <w:rsid w:val="00CD3764"/>
    <w:rsid w:val="00CD379E"/>
    <w:rsid w:val="00CD3846"/>
    <w:rsid w:val="00CD3972"/>
    <w:rsid w:val="00CD39D4"/>
    <w:rsid w:val="00CD3C8D"/>
    <w:rsid w:val="00CD4350"/>
    <w:rsid w:val="00CD4425"/>
    <w:rsid w:val="00CD449C"/>
    <w:rsid w:val="00CD470D"/>
    <w:rsid w:val="00CD4715"/>
    <w:rsid w:val="00CD4781"/>
    <w:rsid w:val="00CD4989"/>
    <w:rsid w:val="00CD5075"/>
    <w:rsid w:val="00CD55E1"/>
    <w:rsid w:val="00CD5841"/>
    <w:rsid w:val="00CD5880"/>
    <w:rsid w:val="00CD59A2"/>
    <w:rsid w:val="00CD5DE9"/>
    <w:rsid w:val="00CD60AB"/>
    <w:rsid w:val="00CD646E"/>
    <w:rsid w:val="00CD6684"/>
    <w:rsid w:val="00CD78CD"/>
    <w:rsid w:val="00CD79A7"/>
    <w:rsid w:val="00CD7D82"/>
    <w:rsid w:val="00CD7DEC"/>
    <w:rsid w:val="00CD7E48"/>
    <w:rsid w:val="00CE02F3"/>
    <w:rsid w:val="00CE08EC"/>
    <w:rsid w:val="00CE0D0C"/>
    <w:rsid w:val="00CE1436"/>
    <w:rsid w:val="00CE193A"/>
    <w:rsid w:val="00CE1B7C"/>
    <w:rsid w:val="00CE1EBF"/>
    <w:rsid w:val="00CE1F71"/>
    <w:rsid w:val="00CE21B4"/>
    <w:rsid w:val="00CE2502"/>
    <w:rsid w:val="00CE26F3"/>
    <w:rsid w:val="00CE2D0C"/>
    <w:rsid w:val="00CE3146"/>
    <w:rsid w:val="00CE3228"/>
    <w:rsid w:val="00CE3411"/>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C1A"/>
    <w:rsid w:val="00CF2DCD"/>
    <w:rsid w:val="00CF326F"/>
    <w:rsid w:val="00CF35A6"/>
    <w:rsid w:val="00CF37CA"/>
    <w:rsid w:val="00CF3EEB"/>
    <w:rsid w:val="00CF43ED"/>
    <w:rsid w:val="00CF440A"/>
    <w:rsid w:val="00CF44F5"/>
    <w:rsid w:val="00CF4C30"/>
    <w:rsid w:val="00CF4CFF"/>
    <w:rsid w:val="00CF4D7C"/>
    <w:rsid w:val="00CF501E"/>
    <w:rsid w:val="00CF53EF"/>
    <w:rsid w:val="00CF586B"/>
    <w:rsid w:val="00CF5C69"/>
    <w:rsid w:val="00CF5C6D"/>
    <w:rsid w:val="00CF5CBA"/>
    <w:rsid w:val="00CF5E57"/>
    <w:rsid w:val="00CF61F8"/>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6EF"/>
    <w:rsid w:val="00D036F0"/>
    <w:rsid w:val="00D037F6"/>
    <w:rsid w:val="00D03A49"/>
    <w:rsid w:val="00D03A4F"/>
    <w:rsid w:val="00D0400F"/>
    <w:rsid w:val="00D04870"/>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5B6"/>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57E21"/>
    <w:rsid w:val="00D60146"/>
    <w:rsid w:val="00D609A0"/>
    <w:rsid w:val="00D60B30"/>
    <w:rsid w:val="00D60CFC"/>
    <w:rsid w:val="00D60D49"/>
    <w:rsid w:val="00D61147"/>
    <w:rsid w:val="00D612C4"/>
    <w:rsid w:val="00D61345"/>
    <w:rsid w:val="00D61814"/>
    <w:rsid w:val="00D618B4"/>
    <w:rsid w:val="00D61E1A"/>
    <w:rsid w:val="00D623F6"/>
    <w:rsid w:val="00D62825"/>
    <w:rsid w:val="00D62851"/>
    <w:rsid w:val="00D62940"/>
    <w:rsid w:val="00D62CAE"/>
    <w:rsid w:val="00D63596"/>
    <w:rsid w:val="00D639DB"/>
    <w:rsid w:val="00D63B1D"/>
    <w:rsid w:val="00D63BA4"/>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712"/>
    <w:rsid w:val="00D67D5B"/>
    <w:rsid w:val="00D70283"/>
    <w:rsid w:val="00D70615"/>
    <w:rsid w:val="00D707B2"/>
    <w:rsid w:val="00D7094B"/>
    <w:rsid w:val="00D70F82"/>
    <w:rsid w:val="00D712CC"/>
    <w:rsid w:val="00D718D8"/>
    <w:rsid w:val="00D71E37"/>
    <w:rsid w:val="00D72030"/>
    <w:rsid w:val="00D7229D"/>
    <w:rsid w:val="00D726FD"/>
    <w:rsid w:val="00D72B98"/>
    <w:rsid w:val="00D72D6C"/>
    <w:rsid w:val="00D72E92"/>
    <w:rsid w:val="00D72ECE"/>
    <w:rsid w:val="00D730E3"/>
    <w:rsid w:val="00D73169"/>
    <w:rsid w:val="00D733C0"/>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4BA"/>
    <w:rsid w:val="00D76673"/>
    <w:rsid w:val="00D766AE"/>
    <w:rsid w:val="00D76738"/>
    <w:rsid w:val="00D76A95"/>
    <w:rsid w:val="00D76CFB"/>
    <w:rsid w:val="00D76D35"/>
    <w:rsid w:val="00D7739C"/>
    <w:rsid w:val="00D774E6"/>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4C8"/>
    <w:rsid w:val="00D848B5"/>
    <w:rsid w:val="00D84DBB"/>
    <w:rsid w:val="00D84E5C"/>
    <w:rsid w:val="00D851C8"/>
    <w:rsid w:val="00D8528A"/>
    <w:rsid w:val="00D858B4"/>
    <w:rsid w:val="00D85A3C"/>
    <w:rsid w:val="00D85EBC"/>
    <w:rsid w:val="00D86544"/>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C48"/>
    <w:rsid w:val="00D93DAC"/>
    <w:rsid w:val="00D93EBE"/>
    <w:rsid w:val="00D942FC"/>
    <w:rsid w:val="00D944AB"/>
    <w:rsid w:val="00D945ED"/>
    <w:rsid w:val="00D94847"/>
    <w:rsid w:val="00D94C7C"/>
    <w:rsid w:val="00D954B9"/>
    <w:rsid w:val="00D9557F"/>
    <w:rsid w:val="00D956BC"/>
    <w:rsid w:val="00D95A4E"/>
    <w:rsid w:val="00D95C0A"/>
    <w:rsid w:val="00D95C30"/>
    <w:rsid w:val="00D95ED9"/>
    <w:rsid w:val="00D95F4A"/>
    <w:rsid w:val="00D95FBA"/>
    <w:rsid w:val="00D9666D"/>
    <w:rsid w:val="00D967CF"/>
    <w:rsid w:val="00D969A5"/>
    <w:rsid w:val="00D96FEE"/>
    <w:rsid w:val="00D97387"/>
    <w:rsid w:val="00D97675"/>
    <w:rsid w:val="00D977A1"/>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8B1"/>
    <w:rsid w:val="00DA3D3A"/>
    <w:rsid w:val="00DA3DFD"/>
    <w:rsid w:val="00DA3EF2"/>
    <w:rsid w:val="00DA42B5"/>
    <w:rsid w:val="00DA4406"/>
    <w:rsid w:val="00DA4EB1"/>
    <w:rsid w:val="00DA50D1"/>
    <w:rsid w:val="00DA53C6"/>
    <w:rsid w:val="00DA53FE"/>
    <w:rsid w:val="00DA5447"/>
    <w:rsid w:val="00DA563D"/>
    <w:rsid w:val="00DA56F0"/>
    <w:rsid w:val="00DA5B24"/>
    <w:rsid w:val="00DA5B63"/>
    <w:rsid w:val="00DA5EF9"/>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61D"/>
    <w:rsid w:val="00DB17FF"/>
    <w:rsid w:val="00DB2676"/>
    <w:rsid w:val="00DB26E3"/>
    <w:rsid w:val="00DB2776"/>
    <w:rsid w:val="00DB2A60"/>
    <w:rsid w:val="00DB340D"/>
    <w:rsid w:val="00DB39B5"/>
    <w:rsid w:val="00DB3BE1"/>
    <w:rsid w:val="00DB3E46"/>
    <w:rsid w:val="00DB40E3"/>
    <w:rsid w:val="00DB493E"/>
    <w:rsid w:val="00DB4AD1"/>
    <w:rsid w:val="00DB4B47"/>
    <w:rsid w:val="00DB4C5F"/>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D3"/>
    <w:rsid w:val="00DC331D"/>
    <w:rsid w:val="00DC34C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146"/>
    <w:rsid w:val="00DC767A"/>
    <w:rsid w:val="00DC7AB3"/>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D7EF0"/>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6B0"/>
    <w:rsid w:val="00DF07F0"/>
    <w:rsid w:val="00DF0FCF"/>
    <w:rsid w:val="00DF10BA"/>
    <w:rsid w:val="00DF13B2"/>
    <w:rsid w:val="00DF159D"/>
    <w:rsid w:val="00DF17EF"/>
    <w:rsid w:val="00DF1A79"/>
    <w:rsid w:val="00DF1AD4"/>
    <w:rsid w:val="00DF1C83"/>
    <w:rsid w:val="00DF2321"/>
    <w:rsid w:val="00DF263C"/>
    <w:rsid w:val="00DF2671"/>
    <w:rsid w:val="00DF2D9E"/>
    <w:rsid w:val="00DF3108"/>
    <w:rsid w:val="00DF3275"/>
    <w:rsid w:val="00DF328B"/>
    <w:rsid w:val="00DF360E"/>
    <w:rsid w:val="00DF3990"/>
    <w:rsid w:val="00DF4109"/>
    <w:rsid w:val="00DF4577"/>
    <w:rsid w:val="00DF4644"/>
    <w:rsid w:val="00DF4DA7"/>
    <w:rsid w:val="00DF4DAD"/>
    <w:rsid w:val="00DF550D"/>
    <w:rsid w:val="00DF564F"/>
    <w:rsid w:val="00DF577F"/>
    <w:rsid w:val="00DF5AA0"/>
    <w:rsid w:val="00DF5CC7"/>
    <w:rsid w:val="00DF60A1"/>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EA6"/>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39C"/>
    <w:rsid w:val="00E047A3"/>
    <w:rsid w:val="00E04A4F"/>
    <w:rsid w:val="00E04BB6"/>
    <w:rsid w:val="00E04E42"/>
    <w:rsid w:val="00E052EC"/>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2C5"/>
    <w:rsid w:val="00E12680"/>
    <w:rsid w:val="00E1271F"/>
    <w:rsid w:val="00E1285A"/>
    <w:rsid w:val="00E12AA0"/>
    <w:rsid w:val="00E12CDB"/>
    <w:rsid w:val="00E12FD3"/>
    <w:rsid w:val="00E133A8"/>
    <w:rsid w:val="00E1356D"/>
    <w:rsid w:val="00E13B95"/>
    <w:rsid w:val="00E1409A"/>
    <w:rsid w:val="00E14708"/>
    <w:rsid w:val="00E14888"/>
    <w:rsid w:val="00E14991"/>
    <w:rsid w:val="00E15355"/>
    <w:rsid w:val="00E15903"/>
    <w:rsid w:val="00E15A7B"/>
    <w:rsid w:val="00E15F8C"/>
    <w:rsid w:val="00E16408"/>
    <w:rsid w:val="00E166F0"/>
    <w:rsid w:val="00E1675B"/>
    <w:rsid w:val="00E16856"/>
    <w:rsid w:val="00E168E5"/>
    <w:rsid w:val="00E16F41"/>
    <w:rsid w:val="00E17163"/>
    <w:rsid w:val="00E176A0"/>
    <w:rsid w:val="00E178B2"/>
    <w:rsid w:val="00E17E85"/>
    <w:rsid w:val="00E20360"/>
    <w:rsid w:val="00E20572"/>
    <w:rsid w:val="00E20D27"/>
    <w:rsid w:val="00E20E2C"/>
    <w:rsid w:val="00E210DD"/>
    <w:rsid w:val="00E21755"/>
    <w:rsid w:val="00E217D2"/>
    <w:rsid w:val="00E21B62"/>
    <w:rsid w:val="00E22079"/>
    <w:rsid w:val="00E22176"/>
    <w:rsid w:val="00E222EF"/>
    <w:rsid w:val="00E22398"/>
    <w:rsid w:val="00E226E0"/>
    <w:rsid w:val="00E22814"/>
    <w:rsid w:val="00E233BA"/>
    <w:rsid w:val="00E23620"/>
    <w:rsid w:val="00E2369A"/>
    <w:rsid w:val="00E23977"/>
    <w:rsid w:val="00E23A42"/>
    <w:rsid w:val="00E23AD3"/>
    <w:rsid w:val="00E23C49"/>
    <w:rsid w:val="00E23DBB"/>
    <w:rsid w:val="00E245A9"/>
    <w:rsid w:val="00E24776"/>
    <w:rsid w:val="00E247BE"/>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6FCB"/>
    <w:rsid w:val="00E3717A"/>
    <w:rsid w:val="00E373DA"/>
    <w:rsid w:val="00E3743D"/>
    <w:rsid w:val="00E37864"/>
    <w:rsid w:val="00E37BC5"/>
    <w:rsid w:val="00E37CA4"/>
    <w:rsid w:val="00E37D81"/>
    <w:rsid w:val="00E37D9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FE"/>
    <w:rsid w:val="00E450E7"/>
    <w:rsid w:val="00E45166"/>
    <w:rsid w:val="00E455D9"/>
    <w:rsid w:val="00E456C3"/>
    <w:rsid w:val="00E45865"/>
    <w:rsid w:val="00E45CD9"/>
    <w:rsid w:val="00E45D95"/>
    <w:rsid w:val="00E45DD5"/>
    <w:rsid w:val="00E46142"/>
    <w:rsid w:val="00E463B5"/>
    <w:rsid w:val="00E4697B"/>
    <w:rsid w:val="00E46D1D"/>
    <w:rsid w:val="00E46E21"/>
    <w:rsid w:val="00E47611"/>
    <w:rsid w:val="00E47DD9"/>
    <w:rsid w:val="00E47E9E"/>
    <w:rsid w:val="00E502CD"/>
    <w:rsid w:val="00E50403"/>
    <w:rsid w:val="00E5047A"/>
    <w:rsid w:val="00E51131"/>
    <w:rsid w:val="00E51771"/>
    <w:rsid w:val="00E518E2"/>
    <w:rsid w:val="00E526F9"/>
    <w:rsid w:val="00E52A87"/>
    <w:rsid w:val="00E52C5B"/>
    <w:rsid w:val="00E53052"/>
    <w:rsid w:val="00E532FF"/>
    <w:rsid w:val="00E533BF"/>
    <w:rsid w:val="00E534B8"/>
    <w:rsid w:val="00E53500"/>
    <w:rsid w:val="00E53501"/>
    <w:rsid w:val="00E53A73"/>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DE8"/>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2EA"/>
    <w:rsid w:val="00E6438C"/>
    <w:rsid w:val="00E645CF"/>
    <w:rsid w:val="00E64751"/>
    <w:rsid w:val="00E64CB2"/>
    <w:rsid w:val="00E65872"/>
    <w:rsid w:val="00E65B02"/>
    <w:rsid w:val="00E65CFC"/>
    <w:rsid w:val="00E65DB2"/>
    <w:rsid w:val="00E6647D"/>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A61"/>
    <w:rsid w:val="00E71AD8"/>
    <w:rsid w:val="00E72079"/>
    <w:rsid w:val="00E72201"/>
    <w:rsid w:val="00E72553"/>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43"/>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3C4"/>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5D9"/>
    <w:rsid w:val="00EA2886"/>
    <w:rsid w:val="00EA2B29"/>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56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B5B"/>
    <w:rsid w:val="00EB0CAF"/>
    <w:rsid w:val="00EB0D93"/>
    <w:rsid w:val="00EB0F69"/>
    <w:rsid w:val="00EB10E3"/>
    <w:rsid w:val="00EB11A0"/>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5F0D"/>
    <w:rsid w:val="00EB6671"/>
    <w:rsid w:val="00EB6922"/>
    <w:rsid w:val="00EB6A08"/>
    <w:rsid w:val="00EB7104"/>
    <w:rsid w:val="00EB78FB"/>
    <w:rsid w:val="00EB7966"/>
    <w:rsid w:val="00EB7D26"/>
    <w:rsid w:val="00EC0044"/>
    <w:rsid w:val="00EC0172"/>
    <w:rsid w:val="00EC01AA"/>
    <w:rsid w:val="00EC01B5"/>
    <w:rsid w:val="00EC070B"/>
    <w:rsid w:val="00EC0C22"/>
    <w:rsid w:val="00EC0CC9"/>
    <w:rsid w:val="00EC0CFB"/>
    <w:rsid w:val="00EC0EC2"/>
    <w:rsid w:val="00EC0FA7"/>
    <w:rsid w:val="00EC1047"/>
    <w:rsid w:val="00EC1254"/>
    <w:rsid w:val="00EC1807"/>
    <w:rsid w:val="00EC1C84"/>
    <w:rsid w:val="00EC2024"/>
    <w:rsid w:val="00EC20E8"/>
    <w:rsid w:val="00EC236D"/>
    <w:rsid w:val="00EC2C9D"/>
    <w:rsid w:val="00EC2D76"/>
    <w:rsid w:val="00EC2DF7"/>
    <w:rsid w:val="00EC3253"/>
    <w:rsid w:val="00EC3338"/>
    <w:rsid w:val="00EC35EC"/>
    <w:rsid w:val="00EC384C"/>
    <w:rsid w:val="00EC3B91"/>
    <w:rsid w:val="00EC3FA5"/>
    <w:rsid w:val="00EC402A"/>
    <w:rsid w:val="00EC40B0"/>
    <w:rsid w:val="00EC40EF"/>
    <w:rsid w:val="00EC42A9"/>
    <w:rsid w:val="00EC4618"/>
    <w:rsid w:val="00EC477D"/>
    <w:rsid w:val="00EC493D"/>
    <w:rsid w:val="00EC5200"/>
    <w:rsid w:val="00EC5265"/>
    <w:rsid w:val="00EC537B"/>
    <w:rsid w:val="00EC55AA"/>
    <w:rsid w:val="00EC5ABF"/>
    <w:rsid w:val="00EC5D76"/>
    <w:rsid w:val="00EC5F9D"/>
    <w:rsid w:val="00EC62AF"/>
    <w:rsid w:val="00EC630B"/>
    <w:rsid w:val="00EC66DD"/>
    <w:rsid w:val="00EC68D2"/>
    <w:rsid w:val="00EC6AD4"/>
    <w:rsid w:val="00EC6FAF"/>
    <w:rsid w:val="00EC743E"/>
    <w:rsid w:val="00EC75D1"/>
    <w:rsid w:val="00ED045D"/>
    <w:rsid w:val="00ED07A4"/>
    <w:rsid w:val="00ED0975"/>
    <w:rsid w:val="00ED09B4"/>
    <w:rsid w:val="00ED0CBA"/>
    <w:rsid w:val="00ED11E4"/>
    <w:rsid w:val="00ED1496"/>
    <w:rsid w:val="00ED1498"/>
    <w:rsid w:val="00ED1E33"/>
    <w:rsid w:val="00ED1EB5"/>
    <w:rsid w:val="00ED26A5"/>
    <w:rsid w:val="00ED2710"/>
    <w:rsid w:val="00ED2AE7"/>
    <w:rsid w:val="00ED3001"/>
    <w:rsid w:val="00ED32A3"/>
    <w:rsid w:val="00ED359C"/>
    <w:rsid w:val="00ED38BB"/>
    <w:rsid w:val="00ED396A"/>
    <w:rsid w:val="00ED40D4"/>
    <w:rsid w:val="00ED411E"/>
    <w:rsid w:val="00ED41AB"/>
    <w:rsid w:val="00ED4320"/>
    <w:rsid w:val="00ED4747"/>
    <w:rsid w:val="00ED4777"/>
    <w:rsid w:val="00ED4911"/>
    <w:rsid w:val="00ED4DDC"/>
    <w:rsid w:val="00ED5790"/>
    <w:rsid w:val="00ED5A8E"/>
    <w:rsid w:val="00ED5CE2"/>
    <w:rsid w:val="00ED5FB0"/>
    <w:rsid w:val="00ED6165"/>
    <w:rsid w:val="00ED6211"/>
    <w:rsid w:val="00ED6278"/>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50E"/>
    <w:rsid w:val="00EE27A4"/>
    <w:rsid w:val="00EE2B3B"/>
    <w:rsid w:val="00EE3405"/>
    <w:rsid w:val="00EE3429"/>
    <w:rsid w:val="00EE34A4"/>
    <w:rsid w:val="00EE3572"/>
    <w:rsid w:val="00EE358E"/>
    <w:rsid w:val="00EE3754"/>
    <w:rsid w:val="00EE37FF"/>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49A"/>
    <w:rsid w:val="00EF578F"/>
    <w:rsid w:val="00EF5836"/>
    <w:rsid w:val="00EF5883"/>
    <w:rsid w:val="00EF62BF"/>
    <w:rsid w:val="00EF64AB"/>
    <w:rsid w:val="00EF6557"/>
    <w:rsid w:val="00EF65D9"/>
    <w:rsid w:val="00EF6AB0"/>
    <w:rsid w:val="00EF6F6F"/>
    <w:rsid w:val="00EF7010"/>
    <w:rsid w:val="00EF710D"/>
    <w:rsid w:val="00EF75C0"/>
    <w:rsid w:val="00EF7970"/>
    <w:rsid w:val="00EF7B14"/>
    <w:rsid w:val="00EF7B7C"/>
    <w:rsid w:val="00F001CE"/>
    <w:rsid w:val="00F006B6"/>
    <w:rsid w:val="00F00886"/>
    <w:rsid w:val="00F00905"/>
    <w:rsid w:val="00F009EB"/>
    <w:rsid w:val="00F00BCE"/>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779"/>
    <w:rsid w:val="00F06879"/>
    <w:rsid w:val="00F0689D"/>
    <w:rsid w:val="00F06E90"/>
    <w:rsid w:val="00F0717F"/>
    <w:rsid w:val="00F07334"/>
    <w:rsid w:val="00F07510"/>
    <w:rsid w:val="00F07FBD"/>
    <w:rsid w:val="00F10044"/>
    <w:rsid w:val="00F1026A"/>
    <w:rsid w:val="00F10429"/>
    <w:rsid w:val="00F10466"/>
    <w:rsid w:val="00F10476"/>
    <w:rsid w:val="00F10528"/>
    <w:rsid w:val="00F1052F"/>
    <w:rsid w:val="00F112C0"/>
    <w:rsid w:val="00F11CC1"/>
    <w:rsid w:val="00F1268E"/>
    <w:rsid w:val="00F126AC"/>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1C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1E"/>
    <w:rsid w:val="00F20FE2"/>
    <w:rsid w:val="00F21248"/>
    <w:rsid w:val="00F212C7"/>
    <w:rsid w:val="00F21495"/>
    <w:rsid w:val="00F21527"/>
    <w:rsid w:val="00F21548"/>
    <w:rsid w:val="00F21614"/>
    <w:rsid w:val="00F217CA"/>
    <w:rsid w:val="00F21ADD"/>
    <w:rsid w:val="00F22688"/>
    <w:rsid w:val="00F232AB"/>
    <w:rsid w:val="00F237EB"/>
    <w:rsid w:val="00F23AA0"/>
    <w:rsid w:val="00F23CB5"/>
    <w:rsid w:val="00F248C0"/>
    <w:rsid w:val="00F24A86"/>
    <w:rsid w:val="00F24B59"/>
    <w:rsid w:val="00F24D2D"/>
    <w:rsid w:val="00F25D20"/>
    <w:rsid w:val="00F25DC1"/>
    <w:rsid w:val="00F25DE9"/>
    <w:rsid w:val="00F25F8E"/>
    <w:rsid w:val="00F26200"/>
    <w:rsid w:val="00F262FD"/>
    <w:rsid w:val="00F268A3"/>
    <w:rsid w:val="00F26B1A"/>
    <w:rsid w:val="00F26EF6"/>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17D"/>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37EE4"/>
    <w:rsid w:val="00F4000A"/>
    <w:rsid w:val="00F4012F"/>
    <w:rsid w:val="00F4074C"/>
    <w:rsid w:val="00F4082A"/>
    <w:rsid w:val="00F40BDF"/>
    <w:rsid w:val="00F411A3"/>
    <w:rsid w:val="00F41504"/>
    <w:rsid w:val="00F4161C"/>
    <w:rsid w:val="00F41B0B"/>
    <w:rsid w:val="00F41DC8"/>
    <w:rsid w:val="00F41DF1"/>
    <w:rsid w:val="00F430A0"/>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357"/>
    <w:rsid w:val="00F469FE"/>
    <w:rsid w:val="00F46C91"/>
    <w:rsid w:val="00F46D7B"/>
    <w:rsid w:val="00F46DDD"/>
    <w:rsid w:val="00F46F5A"/>
    <w:rsid w:val="00F4758D"/>
    <w:rsid w:val="00F4768D"/>
    <w:rsid w:val="00F47827"/>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1AD"/>
    <w:rsid w:val="00F5391C"/>
    <w:rsid w:val="00F539DC"/>
    <w:rsid w:val="00F53E47"/>
    <w:rsid w:val="00F53F91"/>
    <w:rsid w:val="00F5464A"/>
    <w:rsid w:val="00F54781"/>
    <w:rsid w:val="00F54845"/>
    <w:rsid w:val="00F54D88"/>
    <w:rsid w:val="00F54DCD"/>
    <w:rsid w:val="00F55181"/>
    <w:rsid w:val="00F55284"/>
    <w:rsid w:val="00F552E8"/>
    <w:rsid w:val="00F554D3"/>
    <w:rsid w:val="00F554ED"/>
    <w:rsid w:val="00F55727"/>
    <w:rsid w:val="00F55FE1"/>
    <w:rsid w:val="00F56807"/>
    <w:rsid w:val="00F5693D"/>
    <w:rsid w:val="00F569A6"/>
    <w:rsid w:val="00F56BD0"/>
    <w:rsid w:val="00F56F3B"/>
    <w:rsid w:val="00F570A0"/>
    <w:rsid w:val="00F57784"/>
    <w:rsid w:val="00F577CE"/>
    <w:rsid w:val="00F5797B"/>
    <w:rsid w:val="00F57C1B"/>
    <w:rsid w:val="00F57D14"/>
    <w:rsid w:val="00F60724"/>
    <w:rsid w:val="00F60A63"/>
    <w:rsid w:val="00F60C62"/>
    <w:rsid w:val="00F60D0F"/>
    <w:rsid w:val="00F60E69"/>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6FAA"/>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2E06"/>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02C"/>
    <w:rsid w:val="00F8052C"/>
    <w:rsid w:val="00F80619"/>
    <w:rsid w:val="00F80A50"/>
    <w:rsid w:val="00F80A74"/>
    <w:rsid w:val="00F80ECC"/>
    <w:rsid w:val="00F80EE0"/>
    <w:rsid w:val="00F81024"/>
    <w:rsid w:val="00F810F7"/>
    <w:rsid w:val="00F81A9C"/>
    <w:rsid w:val="00F81CEC"/>
    <w:rsid w:val="00F81DBD"/>
    <w:rsid w:val="00F81E3E"/>
    <w:rsid w:val="00F821E9"/>
    <w:rsid w:val="00F827A5"/>
    <w:rsid w:val="00F82834"/>
    <w:rsid w:val="00F82B4B"/>
    <w:rsid w:val="00F8340A"/>
    <w:rsid w:val="00F8367F"/>
    <w:rsid w:val="00F83818"/>
    <w:rsid w:val="00F8384E"/>
    <w:rsid w:val="00F83B0E"/>
    <w:rsid w:val="00F83BAB"/>
    <w:rsid w:val="00F83D7E"/>
    <w:rsid w:val="00F841E6"/>
    <w:rsid w:val="00F8435F"/>
    <w:rsid w:val="00F8460C"/>
    <w:rsid w:val="00F84D52"/>
    <w:rsid w:val="00F84D60"/>
    <w:rsid w:val="00F85075"/>
    <w:rsid w:val="00F854CE"/>
    <w:rsid w:val="00F855B1"/>
    <w:rsid w:val="00F85751"/>
    <w:rsid w:val="00F85BAB"/>
    <w:rsid w:val="00F85DD6"/>
    <w:rsid w:val="00F861F7"/>
    <w:rsid w:val="00F86801"/>
    <w:rsid w:val="00F8711A"/>
    <w:rsid w:val="00F871C4"/>
    <w:rsid w:val="00F87B6C"/>
    <w:rsid w:val="00F87FDC"/>
    <w:rsid w:val="00F901A3"/>
    <w:rsid w:val="00F9076E"/>
    <w:rsid w:val="00F907EF"/>
    <w:rsid w:val="00F90B4D"/>
    <w:rsid w:val="00F90F01"/>
    <w:rsid w:val="00F911EB"/>
    <w:rsid w:val="00F913C4"/>
    <w:rsid w:val="00F914F7"/>
    <w:rsid w:val="00F91502"/>
    <w:rsid w:val="00F915DE"/>
    <w:rsid w:val="00F915EA"/>
    <w:rsid w:val="00F91652"/>
    <w:rsid w:val="00F91AF3"/>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2AEE"/>
    <w:rsid w:val="00FA3131"/>
    <w:rsid w:val="00FA32F8"/>
    <w:rsid w:val="00FA343F"/>
    <w:rsid w:val="00FA34E6"/>
    <w:rsid w:val="00FA38E9"/>
    <w:rsid w:val="00FA3BD9"/>
    <w:rsid w:val="00FA3C60"/>
    <w:rsid w:val="00FA3F2E"/>
    <w:rsid w:val="00FA4094"/>
    <w:rsid w:val="00FA41E9"/>
    <w:rsid w:val="00FA4204"/>
    <w:rsid w:val="00FA461C"/>
    <w:rsid w:val="00FA47CA"/>
    <w:rsid w:val="00FA4E41"/>
    <w:rsid w:val="00FA4EBD"/>
    <w:rsid w:val="00FA50D3"/>
    <w:rsid w:val="00FA5686"/>
    <w:rsid w:val="00FA5807"/>
    <w:rsid w:val="00FA5AF8"/>
    <w:rsid w:val="00FA5BFA"/>
    <w:rsid w:val="00FA5CA2"/>
    <w:rsid w:val="00FA5E26"/>
    <w:rsid w:val="00FA5E46"/>
    <w:rsid w:val="00FA62E5"/>
    <w:rsid w:val="00FA678D"/>
    <w:rsid w:val="00FA69F3"/>
    <w:rsid w:val="00FA6DC3"/>
    <w:rsid w:val="00FA6F62"/>
    <w:rsid w:val="00FA7034"/>
    <w:rsid w:val="00FA70A5"/>
    <w:rsid w:val="00FA70B0"/>
    <w:rsid w:val="00FA71E1"/>
    <w:rsid w:val="00FA7225"/>
    <w:rsid w:val="00FA7281"/>
    <w:rsid w:val="00FA75A7"/>
    <w:rsid w:val="00FA77B0"/>
    <w:rsid w:val="00FA7B4C"/>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B98"/>
    <w:rsid w:val="00FB4DCD"/>
    <w:rsid w:val="00FB4E7C"/>
    <w:rsid w:val="00FB5058"/>
    <w:rsid w:val="00FB5083"/>
    <w:rsid w:val="00FB53E1"/>
    <w:rsid w:val="00FB5483"/>
    <w:rsid w:val="00FB5678"/>
    <w:rsid w:val="00FB571F"/>
    <w:rsid w:val="00FB5C2F"/>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26D"/>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44"/>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0D7"/>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D9"/>
    <w:rsid w:val="00FE0462"/>
    <w:rsid w:val="00FE06B4"/>
    <w:rsid w:val="00FE0803"/>
    <w:rsid w:val="00FE09FA"/>
    <w:rsid w:val="00FE0B1C"/>
    <w:rsid w:val="00FE0E38"/>
    <w:rsid w:val="00FE1015"/>
    <w:rsid w:val="00FE1324"/>
    <w:rsid w:val="00FE1A98"/>
    <w:rsid w:val="00FE1CD5"/>
    <w:rsid w:val="00FE1CDC"/>
    <w:rsid w:val="00FE1E28"/>
    <w:rsid w:val="00FE1FA7"/>
    <w:rsid w:val="00FE2316"/>
    <w:rsid w:val="00FE23C4"/>
    <w:rsid w:val="00FE2991"/>
    <w:rsid w:val="00FE2C02"/>
    <w:rsid w:val="00FE2D5C"/>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991"/>
    <w:rsid w:val="00FE7CC8"/>
    <w:rsid w:val="00FE7E77"/>
    <w:rsid w:val="00FF01D1"/>
    <w:rsid w:val="00FF05C9"/>
    <w:rsid w:val="00FF0737"/>
    <w:rsid w:val="00FF08AE"/>
    <w:rsid w:val="00FF0A75"/>
    <w:rsid w:val="00FF0A9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F46"/>
    <w:rsid w:val="00FF43F2"/>
    <w:rsid w:val="00FF4A2C"/>
    <w:rsid w:val="00FF531C"/>
    <w:rsid w:val="00FF5535"/>
    <w:rsid w:val="00FF575B"/>
    <w:rsid w:val="00FF5AF4"/>
    <w:rsid w:val="00FF61F6"/>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0D7"/>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Akapit z listą BS,normalny tekst,Podsis rysunku,Obiekt,Bulleted list,Preambuła,Colorful Shading - Accent 31,Light List - Accent 51,CW_Lista"/>
    <w:basedOn w:val="Normalny"/>
    <w:link w:val="AkapitzlistZnak0"/>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Akapit z listą BS Znak,normalny tekst Znak,Podsis rysunku Znak,Obiekt Znak,Bulleted list Znak,Preambuła Znak,Colorful Shading - Accent 31 Znak,Light List - Accent 51 Znak,CW_Lista Znak"/>
    <w:link w:val="Akapitzlist0"/>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paragraph" w:customStyle="1" w:styleId="LO-normal">
    <w:name w:val="LO-normal"/>
    <w:qFormat/>
    <w:rsid w:val="00DF10BA"/>
    <w:pPr>
      <w:suppressAutoHyphens/>
    </w:pPr>
    <w:rPr>
      <w:rFonts w:eastAsia="NSimSun" w:cs="Lucida Sans"/>
      <w:lang w:eastAsia="zh-CN" w:bidi="hi-IN"/>
    </w:rPr>
  </w:style>
  <w:style w:type="numbering" w:customStyle="1" w:styleId="WWNum131">
    <w:name w:val="WWNum131"/>
    <w:basedOn w:val="Bezlisty"/>
    <w:rsid w:val="004872AA"/>
  </w:style>
  <w:style w:type="numbering" w:customStyle="1" w:styleId="WWNum61">
    <w:name w:val="WWNum61"/>
    <w:basedOn w:val="Bezlisty"/>
    <w:rsid w:val="00BE079B"/>
  </w:style>
  <w:style w:type="numbering" w:customStyle="1" w:styleId="WWNum71">
    <w:name w:val="WWNum71"/>
    <w:basedOn w:val="Bezlisty"/>
    <w:rsid w:val="008068BE"/>
  </w:style>
  <w:style w:type="numbering" w:customStyle="1" w:styleId="WWNum111">
    <w:name w:val="WWNum111"/>
    <w:basedOn w:val="Bezlisty"/>
    <w:rsid w:val="004E3BC7"/>
  </w:style>
  <w:style w:type="character" w:customStyle="1" w:styleId="UnresolvedMention">
    <w:name w:val="Unresolved Mention"/>
    <w:basedOn w:val="Domylnaczcionkaakapitu"/>
    <w:uiPriority w:val="99"/>
    <w:semiHidden/>
    <w:unhideWhenUsed/>
    <w:rsid w:val="00183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630">
      <w:bodyDiv w:val="1"/>
      <w:marLeft w:val="0"/>
      <w:marRight w:val="0"/>
      <w:marTop w:val="0"/>
      <w:marBottom w:val="0"/>
      <w:divBdr>
        <w:top w:val="none" w:sz="0" w:space="0" w:color="auto"/>
        <w:left w:val="none" w:sz="0" w:space="0" w:color="auto"/>
        <w:bottom w:val="none" w:sz="0" w:space="0" w:color="auto"/>
        <w:right w:val="none" w:sz="0" w:space="0" w:color="auto"/>
      </w:divBdr>
    </w:div>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44847163">
      <w:bodyDiv w:val="1"/>
      <w:marLeft w:val="0"/>
      <w:marRight w:val="0"/>
      <w:marTop w:val="0"/>
      <w:marBottom w:val="0"/>
      <w:divBdr>
        <w:top w:val="none" w:sz="0" w:space="0" w:color="auto"/>
        <w:left w:val="none" w:sz="0" w:space="0" w:color="auto"/>
        <w:bottom w:val="none" w:sz="0" w:space="0" w:color="auto"/>
        <w:right w:val="none" w:sz="0" w:space="0" w:color="auto"/>
      </w:divBdr>
    </w:div>
    <w:div w:id="30300560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0904332">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04051474">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58507561">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70566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55333402">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88252391">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41091622">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5695854">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18237053">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5879980">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23435837">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rowie.walbrzych.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zdrowie.walbrzych.pl" TargetMode="External"/><Relationship Id="rId4" Type="http://schemas.openxmlformats.org/officeDocument/2006/relationships/settings" Target="settings.xml"/><Relationship Id="rId9" Type="http://schemas.openxmlformats.org/officeDocument/2006/relationships/hyperlink" Target="mailto:iodo@zdrowie.walbrzych.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F82A-81D6-4F2F-9B55-2DF30E9E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2629</Words>
  <Characters>15779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Piasecka</cp:lastModifiedBy>
  <cp:revision>3</cp:revision>
  <cp:lastPrinted>2024-01-09T06:54:00Z</cp:lastPrinted>
  <dcterms:created xsi:type="dcterms:W3CDTF">2024-06-11T07:18:00Z</dcterms:created>
  <dcterms:modified xsi:type="dcterms:W3CDTF">2024-06-13T08:27:00Z</dcterms:modified>
</cp:coreProperties>
</file>