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FBFE" w14:textId="190BD46E" w:rsidR="00FC644A" w:rsidRPr="00FC644A" w:rsidRDefault="00E200F6" w:rsidP="0076765F">
      <w:pPr>
        <w:pStyle w:val="Stopka"/>
        <w:tabs>
          <w:tab w:val="clear" w:pos="4536"/>
          <w:tab w:val="clear" w:pos="9072"/>
        </w:tabs>
        <w:rPr>
          <w:b/>
          <w:bCs/>
        </w:rPr>
      </w:pPr>
      <w:r>
        <w:t xml:space="preserve"> </w:t>
      </w:r>
    </w:p>
    <w:p w14:paraId="3589FE78" w14:textId="140FCEA8" w:rsidR="00CB2C6D" w:rsidRDefault="00CB2C6D" w:rsidP="00F9033F">
      <w:pPr>
        <w:jc w:val="both"/>
        <w:rPr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2E63D918" w14:textId="7F02F14D" w:rsidR="002323A0" w:rsidRDefault="002323A0" w:rsidP="00ED5FE1">
      <w:pPr>
        <w:rPr>
          <w:sz w:val="16"/>
          <w:szCs w:val="16"/>
        </w:rPr>
      </w:pPr>
    </w:p>
    <w:p w14:paraId="4FFFB5DC" w14:textId="77777777" w:rsidR="00694D1B" w:rsidRPr="006C4EF7" w:rsidRDefault="00694D1B" w:rsidP="00ED5FE1">
      <w:pPr>
        <w:rPr>
          <w:sz w:val="16"/>
          <w:szCs w:val="16"/>
        </w:rPr>
      </w:pPr>
    </w:p>
    <w:p w14:paraId="74280255" w14:textId="660083B0" w:rsidR="00CD62C9" w:rsidRPr="004552C2" w:rsidRDefault="00CD62C9" w:rsidP="004552C2">
      <w:pPr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4552C2" w:rsidRPr="004552C2">
        <w:rPr>
          <w:b/>
          <w:sz w:val="28"/>
          <w:szCs w:val="28"/>
        </w:rPr>
        <w:t xml:space="preserve">dostawę </w:t>
      </w:r>
      <w:r w:rsidR="008B0260">
        <w:rPr>
          <w:b/>
          <w:sz w:val="28"/>
          <w:szCs w:val="28"/>
        </w:rPr>
        <w:t>1</w:t>
      </w:r>
      <w:r w:rsidR="000475FB">
        <w:rPr>
          <w:b/>
          <w:sz w:val="28"/>
          <w:szCs w:val="28"/>
        </w:rPr>
        <w:t>3</w:t>
      </w:r>
      <w:r w:rsidR="004552C2" w:rsidRPr="004552C2">
        <w:rPr>
          <w:b/>
          <w:sz w:val="28"/>
          <w:szCs w:val="28"/>
        </w:rPr>
        <w:t xml:space="preserve"> szt. węzłów cieplnych </w:t>
      </w:r>
      <w:r w:rsidR="008C66EF">
        <w:rPr>
          <w:b/>
          <w:sz w:val="28"/>
          <w:szCs w:val="28"/>
        </w:rPr>
        <w:t>w Pile</w:t>
      </w:r>
    </w:p>
    <w:bookmarkEnd w:id="0"/>
    <w:p w14:paraId="50D47FF7" w14:textId="77777777" w:rsidR="00CB22A0" w:rsidRDefault="00CB22A0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E049CE0" w14:textId="77777777" w:rsidR="00056657" w:rsidRDefault="00056657" w:rsidP="00ED5FE1"/>
    <w:p w14:paraId="3880160F" w14:textId="77777777" w:rsidR="00056657" w:rsidRPr="00960A33" w:rsidRDefault="00056657" w:rsidP="00056657">
      <w:pPr>
        <w:rPr>
          <w:rFonts w:ascii="Times New Roman CE" w:hAnsi="Times New Roman CE"/>
          <w:szCs w:val="24"/>
        </w:rPr>
      </w:pPr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p w14:paraId="5AC61C79" w14:textId="77777777" w:rsidR="00EA1C0E" w:rsidRDefault="00EA1C0E" w:rsidP="00ED5FE1"/>
    <w:p w14:paraId="12A38F05" w14:textId="0AD8D79E" w:rsidR="00ED5FE1" w:rsidRDefault="008454E9" w:rsidP="004A084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8B0260">
        <w:t>10</w:t>
      </w:r>
      <w:r>
        <w:t>/202</w:t>
      </w:r>
      <w:r w:rsidR="008B0260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4211"/>
        <w:gridCol w:w="4536"/>
      </w:tblGrid>
      <w:tr w:rsidR="004552C2" w:rsidRPr="00674A3A" w14:paraId="6ADD0B4B" w14:textId="77777777" w:rsidTr="006F5163">
        <w:trPr>
          <w:trHeight w:val="614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594F5" w14:textId="77777777" w:rsidR="004552C2" w:rsidRPr="004552C2" w:rsidRDefault="004552C2" w:rsidP="006F5163">
            <w:pPr>
              <w:autoSpaceDE w:val="0"/>
              <w:snapToGrid w:val="0"/>
              <w:ind w:left="-268" w:firstLine="268"/>
              <w:jc w:val="center"/>
              <w:rPr>
                <w:b/>
                <w:sz w:val="22"/>
                <w:szCs w:val="22"/>
              </w:rPr>
            </w:pPr>
            <w:bookmarkStart w:id="2" w:name="_Hlk41988938"/>
            <w:r w:rsidRPr="004552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0361F" w14:textId="77777777" w:rsidR="004552C2" w:rsidRPr="004552C2" w:rsidRDefault="004552C2" w:rsidP="006F5163">
            <w:pPr>
              <w:pStyle w:val="StylTahomaWyjustowany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2C2">
              <w:rPr>
                <w:rFonts w:ascii="Times New Roman" w:hAnsi="Times New Roman"/>
                <w:b/>
                <w:bCs/>
                <w:sz w:val="22"/>
                <w:szCs w:val="22"/>
              </w:rPr>
              <w:t>Użytek budynku, adres węzła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929" w14:textId="77777777" w:rsidR="004552C2" w:rsidRPr="004552C2" w:rsidRDefault="004552C2" w:rsidP="006F516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552C2">
              <w:rPr>
                <w:b/>
                <w:sz w:val="22"/>
                <w:szCs w:val="22"/>
              </w:rPr>
              <w:t xml:space="preserve">Cena (netto) węzła </w:t>
            </w:r>
          </w:p>
        </w:tc>
      </w:tr>
      <w:tr w:rsidR="00436875" w:rsidRPr="00674A3A" w14:paraId="65B80039" w14:textId="77777777" w:rsidTr="006F5163">
        <w:trPr>
          <w:trHeight w:val="482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730C3" w14:textId="601A6150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F31F5" w14:textId="77777777" w:rsidR="00436875" w:rsidRPr="005306D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Budynek mieszkalny PSM L-W</w:t>
            </w:r>
          </w:p>
          <w:p w14:paraId="3E0B4318" w14:textId="4AFC924B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6DB">
              <w:rPr>
                <w:rFonts w:ascii="Times New Roman" w:hAnsi="Times New Roman"/>
                <w:sz w:val="20"/>
              </w:rPr>
              <w:t>ul 1-go Maja 8-14, al. Piastów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CC1B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F286C77" w14:textId="77777777" w:rsidTr="006F5163">
        <w:trPr>
          <w:trHeight w:val="510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D716F" w14:textId="21F03AB6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71ECD" w14:textId="77777777" w:rsidR="00436875" w:rsidRPr="005306D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Budynek mieszkalny PSM L-W</w:t>
            </w:r>
          </w:p>
          <w:p w14:paraId="626588A5" w14:textId="77777777" w:rsidR="00436875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al. Piastów 4-10</w:t>
            </w:r>
            <w:r>
              <w:rPr>
                <w:rFonts w:ascii="Times New Roman" w:hAnsi="Times New Roman"/>
                <w:sz w:val="20"/>
              </w:rPr>
              <w:t xml:space="preserve"> (c.o.); </w:t>
            </w:r>
          </w:p>
          <w:p w14:paraId="7936FFFD" w14:textId="6C380A8A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al. Piastów 4-8 (c.w.u.)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536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7A6CEECD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5CE86" w14:textId="4936A74A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136171" w14:textId="77777777" w:rsidR="00436875" w:rsidRPr="005306D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Budynek mieszkalny PSM L-W</w:t>
            </w:r>
          </w:p>
          <w:p w14:paraId="1F8DFE53" w14:textId="77777777" w:rsidR="00436875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al. Piastów 12-18</w:t>
            </w:r>
            <w:r>
              <w:rPr>
                <w:rFonts w:ascii="Times New Roman" w:hAnsi="Times New Roman"/>
                <w:sz w:val="20"/>
              </w:rPr>
              <w:t xml:space="preserve"> (c.o.);</w:t>
            </w:r>
          </w:p>
          <w:p w14:paraId="05F8CFAB" w14:textId="25627A90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al. Piastów 10-18 (c.w.u.)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85B3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1251CA6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ADA03" w14:textId="5033A167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DD493" w14:textId="77777777" w:rsidR="00436875" w:rsidRPr="005306D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Budynek mieszkalny PSM L-W</w:t>
            </w:r>
          </w:p>
          <w:p w14:paraId="78B0E191" w14:textId="77777777" w:rsidR="00436875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 xml:space="preserve">ul. Staromiejska 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5306DB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12 (c.o.);</w:t>
            </w:r>
            <w:r w:rsidRPr="005306DB">
              <w:rPr>
                <w:rFonts w:ascii="Times New Roman" w:hAnsi="Times New Roman"/>
                <w:sz w:val="20"/>
              </w:rPr>
              <w:t xml:space="preserve"> </w:t>
            </w:r>
          </w:p>
          <w:p w14:paraId="34CA7389" w14:textId="77777777" w:rsidR="00436875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ul. Staromiejska 2-</w:t>
            </w:r>
            <w:r>
              <w:rPr>
                <w:rFonts w:ascii="Times New Roman" w:hAnsi="Times New Roman"/>
                <w:sz w:val="20"/>
              </w:rPr>
              <w:t xml:space="preserve">12, </w:t>
            </w:r>
          </w:p>
          <w:p w14:paraId="0C4A7617" w14:textId="55BF0BFC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6DB">
              <w:rPr>
                <w:rFonts w:ascii="Times New Roman" w:hAnsi="Times New Roman"/>
                <w:sz w:val="20"/>
              </w:rPr>
              <w:t>Śródmiejska 15</w:t>
            </w:r>
            <w:r>
              <w:rPr>
                <w:rFonts w:ascii="Times New Roman" w:hAnsi="Times New Roman"/>
                <w:sz w:val="20"/>
              </w:rPr>
              <w:t xml:space="preserve"> (c.w.u.)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1165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BD8BDA6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6BE3D" w14:textId="43DE3FC4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89921" w14:textId="77777777" w:rsidR="00436875" w:rsidRPr="005306D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06DB">
              <w:rPr>
                <w:rFonts w:ascii="Times New Roman" w:hAnsi="Times New Roman"/>
                <w:sz w:val="20"/>
              </w:rPr>
              <w:t>Budynek biurowo - magazynowy HMK</w:t>
            </w:r>
          </w:p>
          <w:p w14:paraId="581D0D10" w14:textId="37573931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6DB">
              <w:rPr>
                <w:rFonts w:ascii="Times New Roman" w:hAnsi="Times New Roman"/>
                <w:sz w:val="20"/>
              </w:rPr>
              <w:t>ul. Składowa 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1605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3884D522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3228C" w14:textId="31228EC7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7472A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 PSM L-W</w:t>
            </w:r>
          </w:p>
          <w:p w14:paraId="6531275A" w14:textId="1C92047B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14 lutego 12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A760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624E2AE8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EBF67" w14:textId="7D20CDD5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407C3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 PSM L-W</w:t>
            </w:r>
          </w:p>
          <w:p w14:paraId="6841819F" w14:textId="7A4AAB3D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Staromiejska 24-26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9B3C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CE20990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A1841" w14:textId="25586D0C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EAEC6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 PSM L-W</w:t>
            </w:r>
          </w:p>
          <w:p w14:paraId="3AC16914" w14:textId="7833D491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Staromiejska 30-32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FA96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964FCC0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82B91" w14:textId="58AADD82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152C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 PSM L-W</w:t>
            </w:r>
          </w:p>
          <w:p w14:paraId="610C4B57" w14:textId="397C354B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Staromiejska 36-38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3780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1C3846C2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7005A" w14:textId="2CB23539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B411E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Budynki handlowe</w:t>
            </w:r>
          </w:p>
          <w:p w14:paraId="056564A0" w14:textId="279DF909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Staromiejska 34, 34A, 40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FF35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B5BC29E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897A7" w14:textId="2890C6BF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43A76" w14:textId="77777777" w:rsidR="00436875" w:rsidRPr="007945DD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945DD">
              <w:rPr>
                <w:rFonts w:ascii="Times New Roman" w:hAnsi="Times New Roman"/>
                <w:sz w:val="20"/>
              </w:rPr>
              <w:t>Budynek mieszkalny</w:t>
            </w:r>
          </w:p>
          <w:p w14:paraId="53CEDD39" w14:textId="7C237949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45DD">
              <w:rPr>
                <w:rFonts w:ascii="Times New Roman" w:hAnsi="Times New Roman"/>
                <w:sz w:val="20"/>
              </w:rPr>
              <w:t>ul. Bydgoska 31-33, Roosevelta 25-35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C1C7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50DACFB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34A6" w14:textId="64B5851D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F2AC0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</w:t>
            </w:r>
          </w:p>
          <w:p w14:paraId="0611A4F7" w14:textId="53F7EEC7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Wyspiańskiego 7-13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5758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6875" w:rsidRPr="00674A3A" w14:paraId="03B66E83" w14:textId="77777777" w:rsidTr="006F5163">
        <w:trPr>
          <w:trHeight w:val="531"/>
          <w:jc w:val="center"/>
        </w:trPr>
        <w:tc>
          <w:tcPr>
            <w:tcW w:w="74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FDF58" w14:textId="553DDECF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22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2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5D40F" w14:textId="77777777" w:rsidR="00436875" w:rsidRPr="006560BB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60BB">
              <w:rPr>
                <w:rFonts w:ascii="Times New Roman" w:hAnsi="Times New Roman"/>
                <w:sz w:val="20"/>
              </w:rPr>
              <w:t>Budynek mieszkalny</w:t>
            </w:r>
          </w:p>
          <w:p w14:paraId="1037EBD8" w14:textId="58752920" w:rsidR="00436875" w:rsidRPr="00CB22A0" w:rsidRDefault="00436875" w:rsidP="00436875">
            <w:pPr>
              <w:pStyle w:val="StylTahomaWyjustowany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0BB">
              <w:rPr>
                <w:rFonts w:ascii="Times New Roman" w:hAnsi="Times New Roman"/>
                <w:sz w:val="20"/>
              </w:rPr>
              <w:t>ul. Słowackiego 18-22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6BC6" w14:textId="77777777" w:rsidR="00436875" w:rsidRPr="004552C2" w:rsidRDefault="00436875" w:rsidP="0043687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7B7240AD" w14:textId="69281D51" w:rsidR="00CB22A0" w:rsidRDefault="00CB22A0" w:rsidP="00A44702">
      <w:pPr>
        <w:suppressAutoHyphens/>
        <w:rPr>
          <w:b/>
          <w:lang w:eastAsia="ar-SA"/>
        </w:rPr>
      </w:pPr>
    </w:p>
    <w:p w14:paraId="0EB676B6" w14:textId="77777777" w:rsidR="00CB22A0" w:rsidRDefault="00CB22A0" w:rsidP="00A44702">
      <w:pPr>
        <w:suppressAutoHyphens/>
        <w:rPr>
          <w:b/>
          <w:lang w:eastAsia="ar-SA"/>
        </w:rPr>
      </w:pPr>
    </w:p>
    <w:p w14:paraId="46C396C4" w14:textId="77777777" w:rsidR="004552C2" w:rsidRDefault="004552C2" w:rsidP="004552C2">
      <w:r>
        <w:t>Razem wartość netto: ............................................ PLN (netto) + ....... % podatku VAT =</w:t>
      </w:r>
    </w:p>
    <w:p w14:paraId="587BC294" w14:textId="77777777" w:rsidR="004552C2" w:rsidRDefault="004552C2" w:rsidP="004552C2"/>
    <w:p w14:paraId="1EE49EC1" w14:textId="77777777" w:rsidR="004552C2" w:rsidRDefault="004552C2" w:rsidP="004552C2">
      <w:pPr>
        <w:ind w:left="1776" w:firstLine="348"/>
      </w:pPr>
      <w:r>
        <w:t>............................................ PLN (brutto)</w:t>
      </w:r>
    </w:p>
    <w:p w14:paraId="43AB16AC" w14:textId="77777777" w:rsidR="004552C2" w:rsidRDefault="004552C2" w:rsidP="004552C2"/>
    <w:p w14:paraId="1591A60B" w14:textId="729C6D3E" w:rsidR="004552C2" w:rsidRDefault="004552C2" w:rsidP="004552C2">
      <w:r>
        <w:t>(słownie brutto: ............................................................................................................................... zł )</w:t>
      </w:r>
    </w:p>
    <w:p w14:paraId="0A73654A" w14:textId="44962AEB" w:rsidR="00884333" w:rsidRDefault="00BC3C20" w:rsidP="004A084A">
      <w:pPr>
        <w:pStyle w:val="Akapitzlist"/>
        <w:numPr>
          <w:ilvl w:val="0"/>
          <w:numId w:val="9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B343AC2" w14:textId="6442619A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7D3F325C" w:rsidR="00A21D88" w:rsidRDefault="00A21D88" w:rsidP="001B49B3">
      <w:pPr>
        <w:suppressAutoHyphens/>
        <w:rPr>
          <w:lang w:eastAsia="ar-SA"/>
        </w:rPr>
      </w:pPr>
    </w:p>
    <w:p w14:paraId="7C7BDC8B" w14:textId="36C8BAB4" w:rsidR="00EA1C0E" w:rsidRDefault="00EA1C0E" w:rsidP="001B49B3">
      <w:pPr>
        <w:suppressAutoHyphens/>
        <w:rPr>
          <w:lang w:eastAsia="ar-SA"/>
        </w:rPr>
      </w:pPr>
    </w:p>
    <w:p w14:paraId="4DAF6F1F" w14:textId="77777777" w:rsidR="00EA1C0E" w:rsidRDefault="00EA1C0E" w:rsidP="001B49B3">
      <w:pPr>
        <w:suppressAutoHyphens/>
        <w:rPr>
          <w:lang w:eastAsia="ar-SA"/>
        </w:rPr>
      </w:pPr>
    </w:p>
    <w:p w14:paraId="12A4C2DA" w14:textId="77777777" w:rsidR="00C52A2A" w:rsidRPr="002867C8" w:rsidRDefault="00C52A2A" w:rsidP="001B49B3">
      <w:pPr>
        <w:suppressAutoHyphens/>
        <w:rPr>
          <w:lang w:eastAsia="ar-SA"/>
        </w:rPr>
      </w:pPr>
    </w:p>
    <w:p w14:paraId="1E4A27D9" w14:textId="690FDB79" w:rsidR="001B49B3" w:rsidRPr="002867C8" w:rsidRDefault="00884333" w:rsidP="001B49B3">
      <w:pPr>
        <w:ind w:left="4248"/>
      </w:pPr>
      <w:r w:rsidRPr="002867C8">
        <w:t xml:space="preserve">  </w:t>
      </w:r>
      <w:r w:rsidR="004F6133">
        <w:t xml:space="preserve">                  </w:t>
      </w:r>
      <w:bookmarkStart w:id="3" w:name="_Hlk160609342"/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5C22F856" w14:textId="092E6A35" w:rsidR="00186DE8" w:rsidRPr="00D9306C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</w:t>
      </w:r>
      <w:r w:rsidR="00F00044">
        <w:rPr>
          <w:spacing w:val="-2"/>
          <w:sz w:val="16"/>
          <w:szCs w:val="16"/>
        </w:rPr>
        <w:t>p</w:t>
      </w:r>
      <w:r w:rsidR="00D00AD8" w:rsidRPr="00D5666B">
        <w:rPr>
          <w:spacing w:val="2"/>
          <w:sz w:val="16"/>
          <w:szCs w:val="16"/>
        </w:rPr>
        <w:t>od</w:t>
      </w:r>
      <w:r w:rsidR="00D00AD8" w:rsidRPr="00D5666B">
        <w:rPr>
          <w:spacing w:val="-2"/>
          <w:sz w:val="16"/>
          <w:szCs w:val="16"/>
        </w:rPr>
        <w:t>p</w:t>
      </w:r>
      <w:r w:rsidR="00D00AD8" w:rsidRPr="00D5666B">
        <w:rPr>
          <w:spacing w:val="4"/>
          <w:sz w:val="16"/>
          <w:szCs w:val="16"/>
        </w:rPr>
        <w:t>i</w:t>
      </w:r>
      <w:r w:rsidR="00F00044">
        <w:rPr>
          <w:sz w:val="16"/>
          <w:szCs w:val="16"/>
        </w:rPr>
        <w:t xml:space="preserve">s odręczny i pieczęć imienna lub podpis </w:t>
      </w:r>
      <w:r w:rsidR="00D00AD8">
        <w:rPr>
          <w:sz w:val="16"/>
          <w:szCs w:val="16"/>
        </w:rPr>
        <w:t>elektroniczny (kwalifikowany, zaufany lub osobisty)</w:t>
      </w:r>
      <w:r w:rsidR="00F00044">
        <w:rPr>
          <w:sz w:val="16"/>
          <w:szCs w:val="16"/>
        </w:rPr>
        <w:t xml:space="preserve"> 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s</w:t>
      </w:r>
      <w:r w:rsidR="00D00AD8" w:rsidRPr="00D5666B">
        <w:rPr>
          <w:spacing w:val="2"/>
          <w:sz w:val="16"/>
          <w:szCs w:val="16"/>
        </w:rPr>
        <w:t>ob</w:t>
      </w:r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4"/>
          <w:sz w:val="16"/>
          <w:szCs w:val="16"/>
        </w:rPr>
        <w:t>/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s</w:t>
      </w:r>
      <w:r w:rsidR="00D00AD8" w:rsidRPr="00D5666B">
        <w:rPr>
          <w:spacing w:val="2"/>
          <w:sz w:val="16"/>
          <w:szCs w:val="16"/>
        </w:rPr>
        <w:t>ó</w:t>
      </w:r>
      <w:r w:rsidR="00D00AD8" w:rsidRPr="00D5666B">
        <w:rPr>
          <w:sz w:val="16"/>
          <w:szCs w:val="16"/>
        </w:rPr>
        <w:t>b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1"/>
          <w:sz w:val="16"/>
          <w:szCs w:val="16"/>
        </w:rPr>
        <w:t>w</w:t>
      </w:r>
      <w:r w:rsidR="00D00AD8" w:rsidRPr="00D5666B">
        <w:rPr>
          <w:spacing w:val="-1"/>
          <w:sz w:val="16"/>
          <w:szCs w:val="16"/>
        </w:rPr>
        <w:t>ł</w:t>
      </w:r>
      <w:r w:rsidR="00D00AD8" w:rsidRPr="00D5666B">
        <w:rPr>
          <w:spacing w:val="2"/>
          <w:sz w:val="16"/>
          <w:szCs w:val="16"/>
        </w:rPr>
        <w:t>a</w:t>
      </w:r>
      <w:r w:rsidR="00D00AD8" w:rsidRPr="00D5666B">
        <w:rPr>
          <w:spacing w:val="1"/>
          <w:sz w:val="16"/>
          <w:szCs w:val="16"/>
        </w:rPr>
        <w:t>ś</w:t>
      </w:r>
      <w:r w:rsidR="00D00AD8" w:rsidRPr="00D5666B">
        <w:rPr>
          <w:spacing w:val="-3"/>
          <w:sz w:val="16"/>
          <w:szCs w:val="16"/>
        </w:rPr>
        <w:t>c</w:t>
      </w:r>
      <w:r w:rsidR="00D00AD8" w:rsidRPr="00D5666B">
        <w:rPr>
          <w:spacing w:val="4"/>
          <w:sz w:val="16"/>
          <w:szCs w:val="16"/>
        </w:rPr>
        <w:t>i</w:t>
      </w:r>
      <w:r w:rsidR="00D00AD8" w:rsidRPr="00D5666B">
        <w:rPr>
          <w:spacing w:val="1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e</w:t>
      </w:r>
      <w:r w:rsidR="00D00AD8" w:rsidRPr="00D5666B">
        <w:rPr>
          <w:spacing w:val="-1"/>
          <w:sz w:val="16"/>
          <w:szCs w:val="16"/>
        </w:rPr>
        <w:t>j</w:t>
      </w:r>
      <w:r w:rsidR="00D00AD8" w:rsidRPr="00D5666B">
        <w:rPr>
          <w:spacing w:val="4"/>
          <w:sz w:val="16"/>
          <w:szCs w:val="16"/>
        </w:rPr>
        <w:t>/</w:t>
      </w:r>
      <w:proofErr w:type="spellStart"/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2"/>
          <w:sz w:val="16"/>
          <w:szCs w:val="16"/>
        </w:rPr>
        <w:t>c</w:t>
      </w:r>
      <w:r w:rsidR="00D00AD8" w:rsidRPr="00D5666B">
        <w:rPr>
          <w:sz w:val="16"/>
          <w:szCs w:val="16"/>
        </w:rPr>
        <w:t>h</w:t>
      </w:r>
      <w:proofErr w:type="spellEnd"/>
      <w:r w:rsidR="00D00AD8" w:rsidRPr="00D5666B">
        <w:rPr>
          <w:spacing w:val="-8"/>
          <w:sz w:val="16"/>
          <w:szCs w:val="16"/>
        </w:rPr>
        <w:t xml:space="preserve"> </w:t>
      </w:r>
      <w:r w:rsidR="00D00AD8" w:rsidRPr="00D5666B">
        <w:rPr>
          <w:spacing w:val="2"/>
          <w:sz w:val="16"/>
          <w:szCs w:val="16"/>
        </w:rPr>
        <w:t>d</w:t>
      </w:r>
      <w:r w:rsidR="00D00AD8" w:rsidRPr="00D5666B">
        <w:rPr>
          <w:sz w:val="16"/>
          <w:szCs w:val="16"/>
        </w:rPr>
        <w:t>o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5"/>
          <w:sz w:val="16"/>
          <w:szCs w:val="16"/>
        </w:rPr>
        <w:t>r</w:t>
      </w:r>
      <w:r w:rsidR="00D00AD8" w:rsidRPr="00D5666B">
        <w:rPr>
          <w:spacing w:val="2"/>
          <w:sz w:val="16"/>
          <w:szCs w:val="16"/>
        </w:rPr>
        <w:t>e</w:t>
      </w:r>
      <w:r w:rsidR="00D00AD8" w:rsidRPr="00D5666B">
        <w:rPr>
          <w:spacing w:val="-2"/>
          <w:sz w:val="16"/>
          <w:szCs w:val="16"/>
        </w:rPr>
        <w:t>p</w:t>
      </w:r>
      <w:r w:rsidR="00D00AD8" w:rsidRPr="00D5666B">
        <w:rPr>
          <w:sz w:val="16"/>
          <w:szCs w:val="16"/>
        </w:rPr>
        <w:t>r</w:t>
      </w:r>
      <w:r w:rsidR="00D00AD8" w:rsidRPr="00D5666B">
        <w:rPr>
          <w:spacing w:val="2"/>
          <w:sz w:val="16"/>
          <w:szCs w:val="16"/>
        </w:rPr>
        <w:t>eze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4"/>
          <w:sz w:val="16"/>
          <w:szCs w:val="16"/>
        </w:rPr>
        <w:t>t</w:t>
      </w:r>
      <w:r w:rsidR="00D00AD8" w:rsidRPr="00D5666B">
        <w:rPr>
          <w:spacing w:val="2"/>
          <w:sz w:val="16"/>
          <w:szCs w:val="16"/>
        </w:rPr>
        <w:t>o</w:t>
      </w:r>
      <w:r w:rsidR="00D00AD8" w:rsidRPr="00D5666B">
        <w:rPr>
          <w:spacing w:val="-4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a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-1"/>
          <w:sz w:val="16"/>
          <w:szCs w:val="16"/>
        </w:rPr>
        <w:t>i</w:t>
      </w:r>
      <w:r w:rsidR="00D00AD8" w:rsidRPr="00D5666B">
        <w:rPr>
          <w:sz w:val="16"/>
          <w:szCs w:val="16"/>
        </w:rPr>
        <w:t>a</w:t>
      </w:r>
      <w:r w:rsidR="00D00AD8" w:rsidRPr="00D5666B">
        <w:rPr>
          <w:spacing w:val="-6"/>
          <w:sz w:val="16"/>
          <w:szCs w:val="16"/>
        </w:rPr>
        <w:t xml:space="preserve"> </w:t>
      </w:r>
      <w:r w:rsidR="00D00AD8" w:rsidRPr="00D5666B">
        <w:rPr>
          <w:spacing w:val="4"/>
          <w:sz w:val="16"/>
          <w:szCs w:val="16"/>
        </w:rPr>
        <w:t>W</w:t>
      </w:r>
      <w:r w:rsidR="00D00AD8" w:rsidRPr="00D5666B">
        <w:rPr>
          <w:spacing w:val="-2"/>
          <w:sz w:val="16"/>
          <w:szCs w:val="16"/>
        </w:rPr>
        <w:t>y</w:t>
      </w:r>
      <w:r w:rsidR="00D00AD8" w:rsidRPr="00D5666B">
        <w:rPr>
          <w:spacing w:val="2"/>
          <w:sz w:val="16"/>
          <w:szCs w:val="16"/>
        </w:rPr>
        <w:t>ko</w:t>
      </w:r>
      <w:r w:rsidR="00D00AD8" w:rsidRPr="00D5666B">
        <w:rPr>
          <w:spacing w:val="-2"/>
          <w:sz w:val="16"/>
          <w:szCs w:val="16"/>
        </w:rPr>
        <w:t>n</w:t>
      </w:r>
      <w:r w:rsidR="00D00AD8" w:rsidRPr="00D5666B">
        <w:rPr>
          <w:spacing w:val="6"/>
          <w:sz w:val="16"/>
          <w:szCs w:val="16"/>
        </w:rPr>
        <w:t>a</w:t>
      </w:r>
      <w:r w:rsidR="00D00AD8" w:rsidRPr="00D5666B">
        <w:rPr>
          <w:spacing w:val="-4"/>
          <w:sz w:val="16"/>
          <w:szCs w:val="16"/>
        </w:rPr>
        <w:t>w</w:t>
      </w:r>
      <w:r w:rsidR="00D00AD8" w:rsidRPr="00D5666B">
        <w:rPr>
          <w:spacing w:val="2"/>
          <w:sz w:val="16"/>
          <w:szCs w:val="16"/>
        </w:rPr>
        <w:t>c</w:t>
      </w:r>
      <w:r w:rsidR="00D00AD8" w:rsidRPr="00D5666B">
        <w:rPr>
          <w:spacing w:val="-2"/>
          <w:sz w:val="16"/>
          <w:szCs w:val="16"/>
        </w:rPr>
        <w:t>y</w:t>
      </w:r>
    </w:p>
    <w:bookmarkEnd w:id="3"/>
    <w:p w14:paraId="6A6F328C" w14:textId="77777777" w:rsidR="00E432D8" w:rsidRDefault="00E432D8" w:rsidP="002C3EC6">
      <w:pPr>
        <w:rPr>
          <w:vertAlign w:val="superscript"/>
        </w:rPr>
      </w:pPr>
    </w:p>
    <w:p w14:paraId="337B79D7" w14:textId="5E46C908" w:rsidR="00CB22A0" w:rsidRDefault="00CB22A0" w:rsidP="002C3EC6">
      <w:pPr>
        <w:rPr>
          <w:vertAlign w:val="superscript"/>
        </w:rPr>
      </w:pPr>
    </w:p>
    <w:p w14:paraId="5C9B30C4" w14:textId="48AAA884" w:rsidR="00EA1C0E" w:rsidRDefault="00EA1C0E" w:rsidP="002C3EC6">
      <w:pPr>
        <w:rPr>
          <w:vertAlign w:val="superscript"/>
        </w:rPr>
      </w:pPr>
    </w:p>
    <w:p w14:paraId="560FBD92" w14:textId="77777777" w:rsidR="00EA1C0E" w:rsidRDefault="00EA1C0E" w:rsidP="002C3EC6">
      <w:pPr>
        <w:rPr>
          <w:vertAlign w:val="superscript"/>
        </w:rPr>
      </w:pPr>
    </w:p>
    <w:p w14:paraId="5F60D52B" w14:textId="22FE0440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 xml:space="preserve">Uwaga: Okres udzielonej gwarancji nie może być krótszy niż </w:t>
      </w:r>
      <w:r w:rsidR="004552C2">
        <w:rPr>
          <w:sz w:val="16"/>
          <w:szCs w:val="16"/>
        </w:rPr>
        <w:t>24</w:t>
      </w:r>
      <w:r w:rsidRPr="002867C8">
        <w:rPr>
          <w:sz w:val="16"/>
          <w:szCs w:val="16"/>
        </w:rPr>
        <w:t xml:space="preserve"> m-c</w:t>
      </w:r>
      <w:r w:rsidR="004552C2">
        <w:rPr>
          <w:sz w:val="16"/>
          <w:szCs w:val="16"/>
        </w:rPr>
        <w:t>e</w:t>
      </w:r>
    </w:p>
    <w:p w14:paraId="05F5C83F" w14:textId="410FC6D1" w:rsidR="00CB22A0" w:rsidRDefault="00CB22A0" w:rsidP="002C3EC6">
      <w:pPr>
        <w:rPr>
          <w:sz w:val="16"/>
          <w:szCs w:val="16"/>
        </w:rPr>
      </w:pPr>
    </w:p>
    <w:p w14:paraId="154B2708" w14:textId="7F250EFB" w:rsidR="00CB22A0" w:rsidRDefault="00CB22A0" w:rsidP="002C3EC6">
      <w:pPr>
        <w:rPr>
          <w:sz w:val="16"/>
          <w:szCs w:val="16"/>
        </w:rPr>
      </w:pPr>
    </w:p>
    <w:p w14:paraId="4BBCB269" w14:textId="21155078" w:rsidR="00CB22A0" w:rsidRDefault="00CB22A0" w:rsidP="002C3EC6">
      <w:pPr>
        <w:rPr>
          <w:sz w:val="16"/>
          <w:szCs w:val="16"/>
        </w:rPr>
      </w:pPr>
    </w:p>
    <w:p w14:paraId="49BCDBC4" w14:textId="6D47D5AD" w:rsidR="00CB22A0" w:rsidRDefault="00CB22A0" w:rsidP="002C3EC6">
      <w:pPr>
        <w:rPr>
          <w:sz w:val="16"/>
          <w:szCs w:val="16"/>
        </w:rPr>
      </w:pPr>
    </w:p>
    <w:p w14:paraId="77DD4821" w14:textId="7F25049C" w:rsidR="00CB22A0" w:rsidRDefault="00CB22A0" w:rsidP="002C3EC6">
      <w:pPr>
        <w:rPr>
          <w:sz w:val="16"/>
          <w:szCs w:val="16"/>
        </w:rPr>
      </w:pPr>
    </w:p>
    <w:p w14:paraId="4A2EC0CB" w14:textId="7EA709C7" w:rsidR="00CB22A0" w:rsidRDefault="00CB22A0" w:rsidP="002C3EC6">
      <w:pPr>
        <w:rPr>
          <w:sz w:val="16"/>
          <w:szCs w:val="16"/>
        </w:rPr>
      </w:pPr>
    </w:p>
    <w:p w14:paraId="692F15EB" w14:textId="4E68D7AC" w:rsidR="00CB22A0" w:rsidRDefault="00CB22A0" w:rsidP="002C3EC6">
      <w:pPr>
        <w:rPr>
          <w:sz w:val="16"/>
          <w:szCs w:val="16"/>
        </w:rPr>
      </w:pPr>
    </w:p>
    <w:p w14:paraId="2726D2A1" w14:textId="176B289B" w:rsidR="00CB22A0" w:rsidRDefault="00CB22A0" w:rsidP="002C3EC6">
      <w:pPr>
        <w:rPr>
          <w:sz w:val="16"/>
          <w:szCs w:val="16"/>
        </w:rPr>
      </w:pPr>
    </w:p>
    <w:p w14:paraId="05018C0B" w14:textId="27662B49" w:rsidR="00CB22A0" w:rsidRDefault="00CB22A0" w:rsidP="002C3EC6">
      <w:pPr>
        <w:rPr>
          <w:sz w:val="16"/>
          <w:szCs w:val="16"/>
        </w:rPr>
      </w:pPr>
    </w:p>
    <w:p w14:paraId="15974638" w14:textId="676D9CBF" w:rsidR="00CB22A0" w:rsidRDefault="00CB22A0" w:rsidP="002C3EC6">
      <w:pPr>
        <w:rPr>
          <w:sz w:val="16"/>
          <w:szCs w:val="16"/>
        </w:rPr>
      </w:pPr>
    </w:p>
    <w:p w14:paraId="73233362" w14:textId="28773B4D" w:rsidR="00CB22A0" w:rsidRDefault="00CB22A0" w:rsidP="002C3EC6">
      <w:pPr>
        <w:rPr>
          <w:sz w:val="16"/>
          <w:szCs w:val="16"/>
        </w:rPr>
      </w:pPr>
    </w:p>
    <w:p w14:paraId="012AC6D4" w14:textId="611A5BED" w:rsidR="00CB22A0" w:rsidRDefault="00CB22A0" w:rsidP="002C3EC6">
      <w:pPr>
        <w:rPr>
          <w:sz w:val="16"/>
          <w:szCs w:val="16"/>
        </w:rPr>
      </w:pPr>
    </w:p>
    <w:p w14:paraId="4B4573AE" w14:textId="4273C4AF" w:rsidR="00CB22A0" w:rsidRDefault="00CB22A0" w:rsidP="002C3EC6">
      <w:pPr>
        <w:rPr>
          <w:sz w:val="16"/>
          <w:szCs w:val="16"/>
        </w:rPr>
      </w:pPr>
    </w:p>
    <w:p w14:paraId="6E4D4BAF" w14:textId="265D57CF" w:rsidR="00CB22A0" w:rsidRDefault="00CB22A0" w:rsidP="002C3EC6">
      <w:pPr>
        <w:rPr>
          <w:sz w:val="16"/>
          <w:szCs w:val="16"/>
        </w:rPr>
      </w:pPr>
    </w:p>
    <w:p w14:paraId="65FE74F1" w14:textId="6DD92C19" w:rsidR="00CB22A0" w:rsidRDefault="00CB22A0" w:rsidP="002C3EC6">
      <w:pPr>
        <w:rPr>
          <w:sz w:val="16"/>
          <w:szCs w:val="16"/>
        </w:rPr>
      </w:pPr>
    </w:p>
    <w:p w14:paraId="3F7DA029" w14:textId="51762015" w:rsidR="00CB22A0" w:rsidRDefault="00CB22A0" w:rsidP="002C3EC6">
      <w:pPr>
        <w:rPr>
          <w:sz w:val="16"/>
          <w:szCs w:val="16"/>
        </w:rPr>
      </w:pPr>
    </w:p>
    <w:p w14:paraId="3BB9A1A4" w14:textId="5B7AEC84" w:rsidR="00CB22A0" w:rsidRDefault="00CB22A0" w:rsidP="002C3EC6">
      <w:pPr>
        <w:rPr>
          <w:sz w:val="16"/>
          <w:szCs w:val="16"/>
        </w:rPr>
      </w:pPr>
    </w:p>
    <w:p w14:paraId="15D058ED" w14:textId="74F02ED2" w:rsidR="00CB22A0" w:rsidRDefault="00CB22A0" w:rsidP="002C3EC6">
      <w:pPr>
        <w:rPr>
          <w:sz w:val="16"/>
          <w:szCs w:val="16"/>
        </w:rPr>
      </w:pPr>
    </w:p>
    <w:p w14:paraId="3D412D5E" w14:textId="08764B64" w:rsidR="00CB22A0" w:rsidRDefault="00CB22A0" w:rsidP="002C3EC6">
      <w:pPr>
        <w:rPr>
          <w:sz w:val="16"/>
          <w:szCs w:val="16"/>
        </w:rPr>
      </w:pPr>
    </w:p>
    <w:p w14:paraId="3D36DF72" w14:textId="7D26E104" w:rsidR="00CB22A0" w:rsidRDefault="00CB22A0" w:rsidP="002C3EC6">
      <w:pPr>
        <w:rPr>
          <w:sz w:val="16"/>
          <w:szCs w:val="16"/>
        </w:rPr>
      </w:pPr>
    </w:p>
    <w:p w14:paraId="57935707" w14:textId="4A7E9C0E" w:rsidR="00CB22A0" w:rsidRDefault="00CB22A0" w:rsidP="002C3EC6">
      <w:pPr>
        <w:rPr>
          <w:sz w:val="16"/>
          <w:szCs w:val="16"/>
        </w:rPr>
      </w:pPr>
    </w:p>
    <w:p w14:paraId="7635B03B" w14:textId="04B6BDE6" w:rsidR="00CB22A0" w:rsidRDefault="00CB22A0" w:rsidP="002C3EC6">
      <w:pPr>
        <w:rPr>
          <w:sz w:val="16"/>
          <w:szCs w:val="16"/>
        </w:rPr>
      </w:pPr>
    </w:p>
    <w:p w14:paraId="719FDAC5" w14:textId="1C98BCF1" w:rsidR="00CB22A0" w:rsidRDefault="00CB22A0" w:rsidP="002C3EC6">
      <w:pPr>
        <w:rPr>
          <w:sz w:val="16"/>
          <w:szCs w:val="16"/>
        </w:rPr>
      </w:pPr>
    </w:p>
    <w:p w14:paraId="2A952951" w14:textId="375ED202" w:rsidR="00CB22A0" w:rsidRDefault="00CB22A0" w:rsidP="002C3EC6">
      <w:pPr>
        <w:rPr>
          <w:sz w:val="16"/>
          <w:szCs w:val="16"/>
        </w:rPr>
      </w:pPr>
    </w:p>
    <w:p w14:paraId="4BAB5870" w14:textId="076CA5FF" w:rsidR="00CB22A0" w:rsidRDefault="00CB22A0" w:rsidP="002C3EC6">
      <w:pPr>
        <w:rPr>
          <w:sz w:val="16"/>
          <w:szCs w:val="16"/>
        </w:rPr>
      </w:pPr>
    </w:p>
    <w:p w14:paraId="6E28CAED" w14:textId="2DFDD525" w:rsidR="00CB22A0" w:rsidRDefault="00CB22A0" w:rsidP="002C3EC6">
      <w:pPr>
        <w:rPr>
          <w:sz w:val="16"/>
          <w:szCs w:val="16"/>
        </w:rPr>
      </w:pPr>
    </w:p>
    <w:p w14:paraId="7DE6A768" w14:textId="14B13F1D" w:rsidR="00CB22A0" w:rsidRDefault="00CB22A0" w:rsidP="002C3EC6">
      <w:pPr>
        <w:rPr>
          <w:sz w:val="16"/>
          <w:szCs w:val="16"/>
        </w:rPr>
      </w:pPr>
    </w:p>
    <w:p w14:paraId="6ECEF899" w14:textId="15240736" w:rsidR="00CB22A0" w:rsidRDefault="00CB22A0" w:rsidP="002C3EC6">
      <w:pPr>
        <w:rPr>
          <w:sz w:val="16"/>
          <w:szCs w:val="16"/>
        </w:rPr>
      </w:pPr>
    </w:p>
    <w:p w14:paraId="22355F63" w14:textId="7499185A" w:rsidR="00CB22A0" w:rsidRDefault="00CB22A0" w:rsidP="002C3EC6">
      <w:pPr>
        <w:rPr>
          <w:sz w:val="16"/>
          <w:szCs w:val="16"/>
        </w:rPr>
      </w:pPr>
    </w:p>
    <w:p w14:paraId="30482829" w14:textId="5B398349" w:rsidR="00CB22A0" w:rsidRDefault="00CB22A0" w:rsidP="002C3EC6">
      <w:pPr>
        <w:rPr>
          <w:sz w:val="16"/>
          <w:szCs w:val="16"/>
        </w:rPr>
      </w:pPr>
    </w:p>
    <w:p w14:paraId="486E71EB" w14:textId="49CB0925" w:rsidR="00CB22A0" w:rsidRDefault="00CB22A0" w:rsidP="002C3EC6">
      <w:pPr>
        <w:rPr>
          <w:sz w:val="16"/>
          <w:szCs w:val="16"/>
        </w:rPr>
      </w:pPr>
    </w:p>
    <w:p w14:paraId="0D2AAABC" w14:textId="38E49D0E" w:rsidR="00260FD2" w:rsidRDefault="00260FD2" w:rsidP="002C3EC6">
      <w:pPr>
        <w:rPr>
          <w:sz w:val="16"/>
          <w:szCs w:val="16"/>
        </w:rPr>
      </w:pPr>
    </w:p>
    <w:p w14:paraId="3569E2C0" w14:textId="3A2CB039" w:rsidR="00260FD2" w:rsidRDefault="00260FD2" w:rsidP="002C3EC6">
      <w:pPr>
        <w:rPr>
          <w:sz w:val="16"/>
          <w:szCs w:val="16"/>
        </w:rPr>
      </w:pPr>
    </w:p>
    <w:p w14:paraId="5F7157B1" w14:textId="1A3E0B1A" w:rsidR="00260FD2" w:rsidRDefault="00260FD2" w:rsidP="002C3EC6">
      <w:pPr>
        <w:rPr>
          <w:sz w:val="16"/>
          <w:szCs w:val="16"/>
        </w:rPr>
      </w:pPr>
    </w:p>
    <w:p w14:paraId="593CAA34" w14:textId="075A6ADB" w:rsidR="00260FD2" w:rsidRDefault="00260FD2" w:rsidP="002C3EC6">
      <w:pPr>
        <w:rPr>
          <w:sz w:val="16"/>
          <w:szCs w:val="16"/>
        </w:rPr>
      </w:pPr>
    </w:p>
    <w:p w14:paraId="32C1FE7E" w14:textId="77777777" w:rsidR="00260FD2" w:rsidRDefault="00260FD2" w:rsidP="002C3EC6">
      <w:pPr>
        <w:rPr>
          <w:sz w:val="16"/>
          <w:szCs w:val="16"/>
        </w:rPr>
      </w:pPr>
    </w:p>
    <w:p w14:paraId="54CD53F2" w14:textId="641A3F35" w:rsidR="00CB22A0" w:rsidRDefault="00CB22A0" w:rsidP="002C3EC6">
      <w:pPr>
        <w:rPr>
          <w:sz w:val="16"/>
          <w:szCs w:val="16"/>
        </w:rPr>
      </w:pPr>
    </w:p>
    <w:p w14:paraId="5DF7BB5B" w14:textId="023D9DDC" w:rsidR="00CB22A0" w:rsidRDefault="00CB22A0" w:rsidP="002C3EC6">
      <w:pPr>
        <w:rPr>
          <w:sz w:val="16"/>
          <w:szCs w:val="16"/>
        </w:rPr>
      </w:pPr>
    </w:p>
    <w:p w14:paraId="10DDB932" w14:textId="25167674" w:rsidR="00FF6605" w:rsidRDefault="00FF6605" w:rsidP="002C3EC6">
      <w:pPr>
        <w:rPr>
          <w:sz w:val="16"/>
          <w:szCs w:val="16"/>
        </w:rPr>
      </w:pPr>
    </w:p>
    <w:p w14:paraId="69CB0EF7" w14:textId="77777777" w:rsidR="00FF6605" w:rsidRDefault="00FF6605" w:rsidP="002C3EC6">
      <w:pPr>
        <w:rPr>
          <w:sz w:val="16"/>
          <w:szCs w:val="16"/>
        </w:rPr>
      </w:pPr>
    </w:p>
    <w:p w14:paraId="136B2C5E" w14:textId="1191D5F6" w:rsidR="00CB22A0" w:rsidRDefault="00CB22A0" w:rsidP="002C3EC6">
      <w:pPr>
        <w:rPr>
          <w:sz w:val="16"/>
          <w:szCs w:val="16"/>
        </w:rPr>
      </w:pPr>
    </w:p>
    <w:p w14:paraId="22CA009B" w14:textId="3A8603AA" w:rsidR="00CB22A0" w:rsidRDefault="00CB22A0" w:rsidP="002C3EC6">
      <w:pPr>
        <w:rPr>
          <w:sz w:val="16"/>
          <w:szCs w:val="16"/>
        </w:rPr>
      </w:pPr>
    </w:p>
    <w:p w14:paraId="424763EE" w14:textId="47D16CC4" w:rsidR="00CB22A0" w:rsidRDefault="00CB22A0" w:rsidP="002C3EC6">
      <w:pPr>
        <w:rPr>
          <w:sz w:val="16"/>
          <w:szCs w:val="16"/>
        </w:rPr>
      </w:pPr>
    </w:p>
    <w:p w14:paraId="484663BC" w14:textId="4F6CF68B" w:rsidR="00CB22A0" w:rsidRDefault="00CB22A0" w:rsidP="002C3EC6">
      <w:pPr>
        <w:rPr>
          <w:sz w:val="16"/>
          <w:szCs w:val="16"/>
        </w:rPr>
      </w:pPr>
    </w:p>
    <w:p w14:paraId="223B04C5" w14:textId="4D32BDFA" w:rsidR="00CB22A0" w:rsidRDefault="00CB22A0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00BE9FCB" w:rsidR="008634EC" w:rsidRPr="004552C2" w:rsidRDefault="004552C2" w:rsidP="004552C2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dostawę </w:t>
      </w:r>
      <w:r w:rsidR="002B77A4">
        <w:rPr>
          <w:b/>
          <w:sz w:val="28"/>
        </w:rPr>
        <w:t>1</w:t>
      </w:r>
      <w:r w:rsidR="000475FB">
        <w:rPr>
          <w:b/>
          <w:sz w:val="28"/>
        </w:rPr>
        <w:t>3</w:t>
      </w:r>
      <w:r>
        <w:rPr>
          <w:b/>
          <w:sz w:val="28"/>
        </w:rPr>
        <w:t xml:space="preserve"> szt. węzłów cieplnych </w:t>
      </w:r>
      <w:r w:rsidR="008634EC">
        <w:rPr>
          <w:b/>
          <w:sz w:val="28"/>
          <w:szCs w:val="28"/>
        </w:rPr>
        <w:t>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bookmarkStart w:id="4" w:name="_Hlk135033206"/>
      <w:r w:rsidR="006946ED" w:rsidRPr="006946ED">
        <w:t xml:space="preserve">E-mail </w:t>
      </w:r>
      <w:r w:rsidRPr="002867C8">
        <w:t xml:space="preserve"> </w:t>
      </w:r>
      <w:bookmarkEnd w:id="4"/>
      <w:r w:rsidRPr="002867C8">
        <w:t>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5F156F7E" w:rsidR="00003BF4" w:rsidRPr="002867C8" w:rsidRDefault="00D00AD8" w:rsidP="004552C2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4552C2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690B46E6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</w:t>
      </w:r>
    </w:p>
    <w:p w14:paraId="61369DAF" w14:textId="309093CA" w:rsidR="004F6133" w:rsidRPr="002867C8" w:rsidRDefault="00003BF4" w:rsidP="004F6133">
      <w:pPr>
        <w:ind w:left="5387" w:firstLine="5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</w:t>
      </w:r>
      <w:r w:rsidR="004F6133">
        <w:t xml:space="preserve">           </w:t>
      </w:r>
      <w:r w:rsidR="004F6133" w:rsidRPr="002867C8">
        <w:t>…………............................................</w:t>
      </w:r>
    </w:p>
    <w:p w14:paraId="074C2389" w14:textId="77777777" w:rsidR="004F6133" w:rsidRPr="00D9306C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s odręczny i pieczęć imienna lub podpis elektroniczny (kwalifikowany, zaufany lub osobisty) 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33AD86A6" w14:textId="0EFBF3E6" w:rsidR="0070099E" w:rsidRDefault="0070099E" w:rsidP="004F6133">
      <w:pPr>
        <w:ind w:left="424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56A7CD0A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WYKONANYCH </w:t>
            </w:r>
            <w:r w:rsidR="00BA5789">
              <w:rPr>
                <w:rFonts w:ascii="Arial" w:hAnsi="Arial"/>
                <w:b/>
              </w:rPr>
              <w:t>DOSTAW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53BAA71E" w:rsidR="00D00AD8" w:rsidRPr="00FB1468" w:rsidRDefault="004552C2" w:rsidP="00D00AD8">
      <w:pPr>
        <w:pStyle w:val="Nagwek"/>
        <w:jc w:val="center"/>
        <w:rPr>
          <w:b/>
          <w:sz w:val="28"/>
          <w:szCs w:val="28"/>
        </w:rPr>
      </w:pPr>
      <w:r w:rsidRPr="00195724">
        <w:rPr>
          <w:b/>
          <w:sz w:val="28"/>
        </w:rPr>
        <w:t xml:space="preserve">Do oferty na dostawę </w:t>
      </w:r>
      <w:r w:rsidR="002B77A4">
        <w:rPr>
          <w:b/>
          <w:sz w:val="28"/>
        </w:rPr>
        <w:t>1</w:t>
      </w:r>
      <w:r w:rsidR="000475FB">
        <w:rPr>
          <w:b/>
          <w:sz w:val="28"/>
        </w:rPr>
        <w:t>3</w:t>
      </w:r>
      <w:r>
        <w:rPr>
          <w:b/>
          <w:sz w:val="28"/>
        </w:rPr>
        <w:t xml:space="preserve"> szt. węzłów cieplnych </w:t>
      </w:r>
      <w:r>
        <w:rPr>
          <w:b/>
          <w:sz w:val="28"/>
          <w:szCs w:val="28"/>
        </w:rPr>
        <w:t>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164EA1BE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BA5789" w:rsidRPr="006946ED">
        <w:t xml:space="preserve">E-mail </w:t>
      </w:r>
      <w:r w:rsidRPr="002867C8">
        <w:t>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404"/>
        <w:gridCol w:w="1417"/>
        <w:gridCol w:w="2133"/>
      </w:tblGrid>
      <w:tr w:rsidR="004552C2" w:rsidRPr="002867C8" w14:paraId="2FEDCE9E" w14:textId="77777777" w:rsidTr="007A48A4">
        <w:trPr>
          <w:trHeight w:val="623"/>
        </w:trPr>
        <w:tc>
          <w:tcPr>
            <w:tcW w:w="709" w:type="dxa"/>
          </w:tcPr>
          <w:p w14:paraId="0541E5D6" w14:textId="1B7898FA" w:rsidR="004552C2" w:rsidRPr="002867C8" w:rsidRDefault="004552C2" w:rsidP="004552C2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  <w:vAlign w:val="center"/>
          </w:tcPr>
          <w:p w14:paraId="4C1AF3BF" w14:textId="722A0FBB" w:rsidR="004552C2" w:rsidRPr="002867C8" w:rsidRDefault="004552C2" w:rsidP="004552C2">
            <w:pPr>
              <w:jc w:val="center"/>
            </w:pPr>
            <w:r>
              <w:t>Zakres dostawy</w:t>
            </w:r>
          </w:p>
        </w:tc>
        <w:tc>
          <w:tcPr>
            <w:tcW w:w="2404" w:type="dxa"/>
            <w:vAlign w:val="center"/>
          </w:tcPr>
          <w:p w14:paraId="4105B849" w14:textId="6C89786A" w:rsidR="004552C2" w:rsidRPr="002867C8" w:rsidRDefault="004552C2" w:rsidP="004552C2">
            <w:pPr>
              <w:jc w:val="center"/>
            </w:pPr>
            <w:r>
              <w:t>Adres Odbiorcy</w:t>
            </w:r>
          </w:p>
        </w:tc>
        <w:tc>
          <w:tcPr>
            <w:tcW w:w="1417" w:type="dxa"/>
            <w:vAlign w:val="center"/>
          </w:tcPr>
          <w:p w14:paraId="78D0EB48" w14:textId="77777777" w:rsidR="004552C2" w:rsidRPr="00195724" w:rsidRDefault="004552C2" w:rsidP="004552C2">
            <w:pPr>
              <w:snapToGrid w:val="0"/>
              <w:jc w:val="center"/>
            </w:pPr>
            <w:r w:rsidRPr="00195724">
              <w:t>Data</w:t>
            </w:r>
          </w:p>
          <w:p w14:paraId="06617402" w14:textId="01DF222B" w:rsidR="004552C2" w:rsidRPr="002867C8" w:rsidRDefault="004552C2" w:rsidP="004552C2">
            <w:pPr>
              <w:jc w:val="center"/>
            </w:pPr>
            <w:r w:rsidRPr="00195724">
              <w:t>realizacji</w:t>
            </w:r>
          </w:p>
        </w:tc>
        <w:tc>
          <w:tcPr>
            <w:tcW w:w="2133" w:type="dxa"/>
            <w:vAlign w:val="center"/>
          </w:tcPr>
          <w:p w14:paraId="5C0466EF" w14:textId="49B60F96" w:rsidR="004552C2" w:rsidRPr="002867C8" w:rsidRDefault="004552C2" w:rsidP="004552C2">
            <w:pPr>
              <w:snapToGrid w:val="0"/>
              <w:jc w:val="center"/>
            </w:pPr>
            <w:r w:rsidRPr="00195724">
              <w:t>Wartość</w:t>
            </w:r>
            <w:r>
              <w:t xml:space="preserve"> dostawy [zł]</w:t>
            </w:r>
          </w:p>
        </w:tc>
      </w:tr>
      <w:tr w:rsidR="003C31BE" w:rsidRPr="002867C8" w14:paraId="47261E1A" w14:textId="77777777" w:rsidTr="007A48A4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7A48A4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7A48A4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7A48A4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 w:rsidTr="007A48A4">
        <w:trPr>
          <w:trHeight w:val="708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 w:rsidTr="007A48A4">
        <w:trPr>
          <w:trHeight w:val="69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5728784A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</w:t>
      </w:r>
      <w:r w:rsidR="004552C2">
        <w:t>dostawy</w:t>
      </w:r>
      <w:r w:rsidRPr="002867C8">
        <w:t>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Default="000A6732" w:rsidP="003C31BE"/>
    <w:p w14:paraId="5F195CFF" w14:textId="77777777" w:rsidR="00BA5789" w:rsidRPr="002867C8" w:rsidRDefault="00BA5789" w:rsidP="003C31BE"/>
    <w:p w14:paraId="1B71C521" w14:textId="77777777" w:rsidR="004F6133" w:rsidRPr="002867C8" w:rsidRDefault="00133B00" w:rsidP="004F6133">
      <w:pPr>
        <w:ind w:left="4248" w:firstLine="714"/>
      </w:pPr>
      <w:r w:rsidRPr="002867C8">
        <w:t xml:space="preserve">  </w:t>
      </w:r>
      <w:r w:rsidR="004F6133" w:rsidRPr="002867C8">
        <w:t>…………............................................</w:t>
      </w:r>
    </w:p>
    <w:p w14:paraId="76A448AB" w14:textId="77777777" w:rsidR="004F6133" w:rsidRPr="00D9306C" w:rsidRDefault="004F6133" w:rsidP="004F6133">
      <w:pPr>
        <w:widowControl w:val="0"/>
        <w:autoSpaceDE w:val="0"/>
        <w:autoSpaceDN w:val="0"/>
        <w:adjustRightInd w:val="0"/>
        <w:spacing w:line="154" w:lineRule="exact"/>
        <w:ind w:left="4820" w:hanging="128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p</w:t>
      </w:r>
      <w:r w:rsidRPr="00D5666B">
        <w:rPr>
          <w:spacing w:val="2"/>
          <w:sz w:val="16"/>
          <w:szCs w:val="16"/>
        </w:rPr>
        <w:t>od</w:t>
      </w:r>
      <w:r w:rsidRPr="00D5666B">
        <w:rPr>
          <w:spacing w:val="-2"/>
          <w:sz w:val="16"/>
          <w:szCs w:val="16"/>
        </w:rPr>
        <w:t>p</w:t>
      </w:r>
      <w:r w:rsidRPr="00D5666B">
        <w:rPr>
          <w:spacing w:val="4"/>
          <w:sz w:val="16"/>
          <w:szCs w:val="16"/>
        </w:rPr>
        <w:t>i</w:t>
      </w:r>
      <w:r>
        <w:rPr>
          <w:sz w:val="16"/>
          <w:szCs w:val="16"/>
        </w:rPr>
        <w:t xml:space="preserve">s odręczny i pieczęć imienna lub podpis elektroniczny (kwalifikowany, zaufany lub osobisty) 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ob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4"/>
          <w:sz w:val="16"/>
          <w:szCs w:val="16"/>
        </w:rPr>
        <w:t>/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s</w:t>
      </w:r>
      <w:r w:rsidRPr="00D5666B">
        <w:rPr>
          <w:spacing w:val="2"/>
          <w:sz w:val="16"/>
          <w:szCs w:val="16"/>
        </w:rPr>
        <w:t>ó</w:t>
      </w:r>
      <w:r w:rsidRPr="00D5666B">
        <w:rPr>
          <w:sz w:val="16"/>
          <w:szCs w:val="16"/>
        </w:rPr>
        <w:t>b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-1"/>
          <w:sz w:val="16"/>
          <w:szCs w:val="16"/>
        </w:rPr>
        <w:t>ł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1"/>
          <w:sz w:val="16"/>
          <w:szCs w:val="16"/>
        </w:rPr>
        <w:t>ś</w:t>
      </w:r>
      <w:r w:rsidRPr="00D5666B">
        <w:rPr>
          <w:spacing w:val="-3"/>
          <w:sz w:val="16"/>
          <w:szCs w:val="16"/>
        </w:rPr>
        <w:t>c</w:t>
      </w:r>
      <w:r w:rsidRPr="00D5666B">
        <w:rPr>
          <w:spacing w:val="4"/>
          <w:sz w:val="16"/>
          <w:szCs w:val="16"/>
        </w:rPr>
        <w:t>i</w:t>
      </w:r>
      <w:r w:rsidRPr="00D5666B">
        <w:rPr>
          <w:spacing w:val="1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1"/>
          <w:sz w:val="16"/>
          <w:szCs w:val="16"/>
        </w:rPr>
        <w:t>j</w:t>
      </w:r>
      <w:r w:rsidRPr="00D5666B">
        <w:rPr>
          <w:spacing w:val="4"/>
          <w:sz w:val="16"/>
          <w:szCs w:val="16"/>
        </w:rPr>
        <w:t>/</w:t>
      </w:r>
      <w:proofErr w:type="spellStart"/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c</w:t>
      </w:r>
      <w:r w:rsidRPr="00D5666B">
        <w:rPr>
          <w:sz w:val="16"/>
          <w:szCs w:val="16"/>
        </w:rPr>
        <w:t>h</w:t>
      </w:r>
      <w:proofErr w:type="spellEnd"/>
      <w:r w:rsidRPr="00D5666B">
        <w:rPr>
          <w:spacing w:val="-8"/>
          <w:sz w:val="16"/>
          <w:szCs w:val="16"/>
        </w:rPr>
        <w:t xml:space="preserve"> </w:t>
      </w:r>
      <w:r w:rsidRPr="00D5666B">
        <w:rPr>
          <w:spacing w:val="2"/>
          <w:sz w:val="16"/>
          <w:szCs w:val="16"/>
        </w:rPr>
        <w:t>d</w:t>
      </w:r>
      <w:r w:rsidRPr="00D5666B">
        <w:rPr>
          <w:sz w:val="16"/>
          <w:szCs w:val="16"/>
        </w:rPr>
        <w:t>o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5"/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</w:t>
      </w:r>
      <w:r w:rsidRPr="00D5666B">
        <w:rPr>
          <w:spacing w:val="-2"/>
          <w:sz w:val="16"/>
          <w:szCs w:val="16"/>
        </w:rPr>
        <w:t>p</w:t>
      </w:r>
      <w:r w:rsidRPr="00D5666B">
        <w:rPr>
          <w:sz w:val="16"/>
          <w:szCs w:val="16"/>
        </w:rPr>
        <w:t>r</w:t>
      </w:r>
      <w:r w:rsidRPr="00D5666B">
        <w:rPr>
          <w:spacing w:val="2"/>
          <w:sz w:val="16"/>
          <w:szCs w:val="16"/>
        </w:rPr>
        <w:t>eze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4"/>
          <w:sz w:val="16"/>
          <w:szCs w:val="16"/>
        </w:rPr>
        <w:t>t</w:t>
      </w:r>
      <w:r w:rsidRPr="00D5666B">
        <w:rPr>
          <w:spacing w:val="2"/>
          <w:sz w:val="16"/>
          <w:szCs w:val="16"/>
        </w:rPr>
        <w:t>o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a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-1"/>
          <w:sz w:val="16"/>
          <w:szCs w:val="16"/>
        </w:rPr>
        <w:t>i</w:t>
      </w:r>
      <w:r w:rsidRPr="00D5666B">
        <w:rPr>
          <w:sz w:val="16"/>
          <w:szCs w:val="16"/>
        </w:rPr>
        <w:t>a</w:t>
      </w:r>
      <w:r w:rsidRPr="00D5666B">
        <w:rPr>
          <w:spacing w:val="-6"/>
          <w:sz w:val="16"/>
          <w:szCs w:val="16"/>
        </w:rPr>
        <w:t xml:space="preserve"> </w:t>
      </w:r>
      <w:r w:rsidRPr="00D5666B">
        <w:rPr>
          <w:spacing w:val="4"/>
          <w:sz w:val="16"/>
          <w:szCs w:val="16"/>
        </w:rPr>
        <w:t>W</w:t>
      </w:r>
      <w:r w:rsidRPr="00D5666B">
        <w:rPr>
          <w:spacing w:val="-2"/>
          <w:sz w:val="16"/>
          <w:szCs w:val="16"/>
        </w:rPr>
        <w:t>y</w:t>
      </w:r>
      <w:r w:rsidRPr="00D5666B">
        <w:rPr>
          <w:spacing w:val="2"/>
          <w:sz w:val="16"/>
          <w:szCs w:val="16"/>
        </w:rPr>
        <w:t>ko</w:t>
      </w:r>
      <w:r w:rsidRPr="00D5666B">
        <w:rPr>
          <w:spacing w:val="-2"/>
          <w:sz w:val="16"/>
          <w:szCs w:val="16"/>
        </w:rPr>
        <w:t>n</w:t>
      </w:r>
      <w:r w:rsidRPr="00D5666B">
        <w:rPr>
          <w:spacing w:val="6"/>
          <w:sz w:val="16"/>
          <w:szCs w:val="16"/>
        </w:rPr>
        <w:t>a</w:t>
      </w:r>
      <w:r w:rsidRPr="00D5666B">
        <w:rPr>
          <w:spacing w:val="-4"/>
          <w:sz w:val="16"/>
          <w:szCs w:val="16"/>
        </w:rPr>
        <w:t>w</w:t>
      </w:r>
      <w:r w:rsidRPr="00D5666B">
        <w:rPr>
          <w:spacing w:val="2"/>
          <w:sz w:val="16"/>
          <w:szCs w:val="16"/>
        </w:rPr>
        <w:t>c</w:t>
      </w:r>
      <w:r w:rsidRPr="00D5666B">
        <w:rPr>
          <w:spacing w:val="-2"/>
          <w:sz w:val="16"/>
          <w:szCs w:val="16"/>
        </w:rPr>
        <w:t>y</w:t>
      </w:r>
    </w:p>
    <w:p w14:paraId="614C73C9" w14:textId="1784C57B" w:rsidR="00133B00" w:rsidRPr="002867C8" w:rsidRDefault="00133B00" w:rsidP="004F6133">
      <w:pPr>
        <w:ind w:left="4248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04638407" w:rsidR="003C31BE" w:rsidRDefault="003C31BE" w:rsidP="003C31BE"/>
    <w:p w14:paraId="78CCBD75" w14:textId="77777777" w:rsidR="00AB21C6" w:rsidRPr="002867C8" w:rsidRDefault="00AB21C6" w:rsidP="003C31BE"/>
    <w:p w14:paraId="49B381D8" w14:textId="0E84833C" w:rsidR="003C31BE" w:rsidRDefault="003C31BE"/>
    <w:p w14:paraId="0CAB595C" w14:textId="248FD99E" w:rsidR="0076765F" w:rsidRPr="0076765F" w:rsidRDefault="0076765F" w:rsidP="0076765F">
      <w:pPr>
        <w:tabs>
          <w:tab w:val="left" w:pos="7605"/>
        </w:tabs>
      </w:pPr>
      <w:r>
        <w:tab/>
      </w:r>
    </w:p>
    <w:sectPr w:rsidR="0076765F" w:rsidRPr="0076765F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C2A" w14:textId="77777777" w:rsidR="008A73EB" w:rsidRDefault="008A73EB">
      <w:r>
        <w:separator/>
      </w:r>
    </w:p>
  </w:endnote>
  <w:endnote w:type="continuationSeparator" w:id="0">
    <w:p w14:paraId="3FED7468" w14:textId="77777777" w:rsidR="008A73EB" w:rsidRDefault="008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188" w14:textId="77777777" w:rsidR="008A73EB" w:rsidRDefault="008A73EB">
      <w:r>
        <w:separator/>
      </w:r>
    </w:p>
  </w:footnote>
  <w:footnote w:type="continuationSeparator" w:id="0">
    <w:p w14:paraId="637A7B0A" w14:textId="77777777" w:rsidR="008A73EB" w:rsidRDefault="008A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8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2" w15:restartNumberingAfterBreak="0">
    <w:nsid w:val="12B610E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3" w15:restartNumberingAfterBreak="0">
    <w:nsid w:val="16043E4A"/>
    <w:multiLevelType w:val="hybridMultilevel"/>
    <w:tmpl w:val="6204CB26"/>
    <w:lvl w:ilvl="0" w:tplc="BDD634F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6F27C36"/>
    <w:multiLevelType w:val="hybridMultilevel"/>
    <w:tmpl w:val="D93A46F6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014AC"/>
    <w:multiLevelType w:val="hybridMultilevel"/>
    <w:tmpl w:val="3EF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07B57"/>
    <w:multiLevelType w:val="hybridMultilevel"/>
    <w:tmpl w:val="8B06DE6E"/>
    <w:lvl w:ilvl="0" w:tplc="0415000F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474" w:hanging="360"/>
      </w:pPr>
    </w:lvl>
    <w:lvl w:ilvl="2" w:tplc="FFFFFFFF">
      <w:start w:val="1"/>
      <w:numFmt w:val="lowerRoman"/>
      <w:lvlText w:val="%3."/>
      <w:lvlJc w:val="right"/>
      <w:pPr>
        <w:ind w:left="6194" w:hanging="180"/>
      </w:pPr>
    </w:lvl>
    <w:lvl w:ilvl="3" w:tplc="FFFFFFFF">
      <w:start w:val="1"/>
      <w:numFmt w:val="decimal"/>
      <w:lvlText w:val="%4."/>
      <w:lvlJc w:val="left"/>
      <w:pPr>
        <w:ind w:left="6914" w:hanging="360"/>
      </w:pPr>
    </w:lvl>
    <w:lvl w:ilvl="4" w:tplc="FFFFFFFF">
      <w:start w:val="1"/>
      <w:numFmt w:val="lowerLetter"/>
      <w:lvlText w:val="%5."/>
      <w:lvlJc w:val="left"/>
      <w:pPr>
        <w:ind w:left="7634" w:hanging="360"/>
      </w:pPr>
    </w:lvl>
    <w:lvl w:ilvl="5" w:tplc="FFFFFFFF">
      <w:start w:val="1"/>
      <w:numFmt w:val="lowerRoman"/>
      <w:lvlText w:val="%6."/>
      <w:lvlJc w:val="right"/>
      <w:pPr>
        <w:ind w:left="8354" w:hanging="180"/>
      </w:pPr>
    </w:lvl>
    <w:lvl w:ilvl="6" w:tplc="FFFFFFFF">
      <w:start w:val="1"/>
      <w:numFmt w:val="decimal"/>
      <w:lvlText w:val="%7."/>
      <w:lvlJc w:val="left"/>
      <w:pPr>
        <w:ind w:left="9074" w:hanging="360"/>
      </w:pPr>
    </w:lvl>
    <w:lvl w:ilvl="7" w:tplc="FFFFFFFF">
      <w:start w:val="1"/>
      <w:numFmt w:val="lowerLetter"/>
      <w:lvlText w:val="%8."/>
      <w:lvlJc w:val="left"/>
      <w:pPr>
        <w:ind w:left="9794" w:hanging="360"/>
      </w:pPr>
    </w:lvl>
    <w:lvl w:ilvl="8" w:tplc="FFFFFFFF">
      <w:start w:val="1"/>
      <w:numFmt w:val="lowerRoman"/>
      <w:lvlText w:val="%9."/>
      <w:lvlJc w:val="right"/>
      <w:pPr>
        <w:ind w:left="10514" w:hanging="180"/>
      </w:pPr>
    </w:lvl>
  </w:abstractNum>
  <w:abstractNum w:abstractNumId="2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5" w15:restartNumberingAfterBreak="0">
    <w:nsid w:val="38E434C1"/>
    <w:multiLevelType w:val="hybridMultilevel"/>
    <w:tmpl w:val="A2644860"/>
    <w:lvl w:ilvl="0" w:tplc="E54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53DC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113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1418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170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198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2269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2552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2836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3119" w:hanging="283"/>
      </w:pPr>
    </w:lvl>
  </w:abstractNum>
  <w:abstractNum w:abstractNumId="29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51432B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430585"/>
    <w:multiLevelType w:val="hybridMultilevel"/>
    <w:tmpl w:val="673A875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8510B98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3" w15:restartNumberingAfterBreak="0">
    <w:nsid w:val="4A1D10E9"/>
    <w:multiLevelType w:val="hybridMultilevel"/>
    <w:tmpl w:val="B3625F7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AD5D6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8174F5"/>
    <w:multiLevelType w:val="hybridMultilevel"/>
    <w:tmpl w:val="2228D026"/>
    <w:lvl w:ilvl="0" w:tplc="908CB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D50"/>
    <w:multiLevelType w:val="hybridMultilevel"/>
    <w:tmpl w:val="4C06F4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36"/>
  </w:num>
  <w:num w:numId="8">
    <w:abstractNumId w:val="27"/>
  </w:num>
  <w:num w:numId="9">
    <w:abstractNumId w:val="15"/>
  </w:num>
  <w:num w:numId="10">
    <w:abstractNumId w:val="16"/>
  </w:num>
  <w:num w:numId="11">
    <w:abstractNumId w:val="34"/>
  </w:num>
  <w:num w:numId="12">
    <w:abstractNumId w:val="1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26"/>
  </w:num>
  <w:num w:numId="17">
    <w:abstractNumId w:val="42"/>
  </w:num>
  <w:num w:numId="18">
    <w:abstractNumId w:val="35"/>
  </w:num>
  <w:num w:numId="19">
    <w:abstractNumId w:val="21"/>
  </w:num>
  <w:num w:numId="20">
    <w:abstractNumId w:val="44"/>
  </w:num>
  <w:num w:numId="21">
    <w:abstractNumId w:val="29"/>
  </w:num>
  <w:num w:numId="22">
    <w:abstractNumId w:val="38"/>
  </w:num>
  <w:num w:numId="23">
    <w:abstractNumId w:val="40"/>
  </w:num>
  <w:num w:numId="24">
    <w:abstractNumId w:val="24"/>
  </w:num>
  <w:num w:numId="25">
    <w:abstractNumId w:val="39"/>
  </w:num>
  <w:num w:numId="26">
    <w:abstractNumId w:val="14"/>
  </w:num>
  <w:num w:numId="27">
    <w:abstractNumId w:val="43"/>
  </w:num>
  <w:num w:numId="28">
    <w:abstractNumId w:val="31"/>
  </w:num>
  <w:num w:numId="29">
    <w:abstractNumId w:val="33"/>
  </w:num>
  <w:num w:numId="30">
    <w:abstractNumId w:val="13"/>
  </w:num>
  <w:num w:numId="31">
    <w:abstractNumId w:val="22"/>
  </w:num>
  <w:num w:numId="32">
    <w:abstractNumId w:val="41"/>
  </w:num>
  <w:num w:numId="33">
    <w:abstractNumId w:val="45"/>
  </w:num>
  <w:num w:numId="34">
    <w:abstractNumId w:val="25"/>
  </w:num>
  <w:num w:numId="35">
    <w:abstractNumId w:val="2"/>
  </w:num>
  <w:num w:numId="36">
    <w:abstractNumId w:val="10"/>
  </w:num>
  <w:num w:numId="37">
    <w:abstractNumId w:val="30"/>
  </w:num>
  <w:num w:numId="38">
    <w:abstractNumId w:val="12"/>
  </w:num>
  <w:num w:numId="39">
    <w:abstractNumId w:val="32"/>
  </w:num>
  <w:num w:numId="40">
    <w:abstractNumId w:val="37"/>
  </w:num>
  <w:num w:numId="41">
    <w:abstractNumId w:val="7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5F43"/>
    <w:rsid w:val="000261D9"/>
    <w:rsid w:val="00026493"/>
    <w:rsid w:val="00026748"/>
    <w:rsid w:val="000276D9"/>
    <w:rsid w:val="00030357"/>
    <w:rsid w:val="0003220E"/>
    <w:rsid w:val="00032E78"/>
    <w:rsid w:val="00033DD2"/>
    <w:rsid w:val="0003487F"/>
    <w:rsid w:val="000351EB"/>
    <w:rsid w:val="000364FA"/>
    <w:rsid w:val="00040836"/>
    <w:rsid w:val="000420DD"/>
    <w:rsid w:val="000427C6"/>
    <w:rsid w:val="00043676"/>
    <w:rsid w:val="00044C7B"/>
    <w:rsid w:val="00044F6B"/>
    <w:rsid w:val="00046163"/>
    <w:rsid w:val="000475FB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55318"/>
    <w:rsid w:val="000557A8"/>
    <w:rsid w:val="00056657"/>
    <w:rsid w:val="00057276"/>
    <w:rsid w:val="00057DD0"/>
    <w:rsid w:val="00060DDD"/>
    <w:rsid w:val="00061E87"/>
    <w:rsid w:val="00062B28"/>
    <w:rsid w:val="00062C9E"/>
    <w:rsid w:val="00063D37"/>
    <w:rsid w:val="000645CF"/>
    <w:rsid w:val="0006559C"/>
    <w:rsid w:val="000656B0"/>
    <w:rsid w:val="00065714"/>
    <w:rsid w:val="000658F4"/>
    <w:rsid w:val="000665B0"/>
    <w:rsid w:val="0006766E"/>
    <w:rsid w:val="00067945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434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615C"/>
    <w:rsid w:val="00097AD0"/>
    <w:rsid w:val="000A0841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596"/>
    <w:rsid w:val="000A7AAA"/>
    <w:rsid w:val="000B0045"/>
    <w:rsid w:val="000B0E33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7C0"/>
    <w:rsid w:val="000C09F2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D7967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42E"/>
    <w:rsid w:val="000F3C7A"/>
    <w:rsid w:val="000F4C6C"/>
    <w:rsid w:val="000F7C8F"/>
    <w:rsid w:val="0010015F"/>
    <w:rsid w:val="00100781"/>
    <w:rsid w:val="00103DA1"/>
    <w:rsid w:val="00104433"/>
    <w:rsid w:val="00105134"/>
    <w:rsid w:val="00105757"/>
    <w:rsid w:val="00105DF0"/>
    <w:rsid w:val="0011087B"/>
    <w:rsid w:val="0011139D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587"/>
    <w:rsid w:val="0012297C"/>
    <w:rsid w:val="00124ABB"/>
    <w:rsid w:val="00125A83"/>
    <w:rsid w:val="0012689D"/>
    <w:rsid w:val="00130778"/>
    <w:rsid w:val="00132A65"/>
    <w:rsid w:val="00132E06"/>
    <w:rsid w:val="00133522"/>
    <w:rsid w:val="00133B00"/>
    <w:rsid w:val="00133D12"/>
    <w:rsid w:val="00133F02"/>
    <w:rsid w:val="00140B7C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278"/>
    <w:rsid w:val="001557D7"/>
    <w:rsid w:val="00155F6C"/>
    <w:rsid w:val="00157527"/>
    <w:rsid w:val="0015752C"/>
    <w:rsid w:val="00157988"/>
    <w:rsid w:val="0016060A"/>
    <w:rsid w:val="0016081B"/>
    <w:rsid w:val="0016179A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5F60"/>
    <w:rsid w:val="001B6168"/>
    <w:rsid w:val="001B75C9"/>
    <w:rsid w:val="001C00FF"/>
    <w:rsid w:val="001C1935"/>
    <w:rsid w:val="001C21E7"/>
    <w:rsid w:val="001C22D2"/>
    <w:rsid w:val="001C4BF4"/>
    <w:rsid w:val="001C6050"/>
    <w:rsid w:val="001C6248"/>
    <w:rsid w:val="001C64B6"/>
    <w:rsid w:val="001C6B05"/>
    <w:rsid w:val="001C7018"/>
    <w:rsid w:val="001C7206"/>
    <w:rsid w:val="001C79FE"/>
    <w:rsid w:val="001C7C7D"/>
    <w:rsid w:val="001D0A1D"/>
    <w:rsid w:val="001D0A39"/>
    <w:rsid w:val="001D1DC2"/>
    <w:rsid w:val="001D1DD6"/>
    <w:rsid w:val="001D281E"/>
    <w:rsid w:val="001D3150"/>
    <w:rsid w:val="001D32CB"/>
    <w:rsid w:val="001D3B40"/>
    <w:rsid w:val="001D638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6"/>
    <w:rsid w:val="001E7D19"/>
    <w:rsid w:val="001F0D7C"/>
    <w:rsid w:val="001F1049"/>
    <w:rsid w:val="001F1E1E"/>
    <w:rsid w:val="001F1E9F"/>
    <w:rsid w:val="001F2726"/>
    <w:rsid w:val="001F3D92"/>
    <w:rsid w:val="001F440B"/>
    <w:rsid w:val="001F44A4"/>
    <w:rsid w:val="001F541D"/>
    <w:rsid w:val="001F586C"/>
    <w:rsid w:val="001F5992"/>
    <w:rsid w:val="001F6987"/>
    <w:rsid w:val="001F6ABD"/>
    <w:rsid w:val="001F7512"/>
    <w:rsid w:val="001F7CE7"/>
    <w:rsid w:val="0020156E"/>
    <w:rsid w:val="00202C5E"/>
    <w:rsid w:val="002033BA"/>
    <w:rsid w:val="00203D42"/>
    <w:rsid w:val="00203DBB"/>
    <w:rsid w:val="00203DE8"/>
    <w:rsid w:val="002058B9"/>
    <w:rsid w:val="00205A80"/>
    <w:rsid w:val="002066ED"/>
    <w:rsid w:val="002068CF"/>
    <w:rsid w:val="002076A0"/>
    <w:rsid w:val="00210309"/>
    <w:rsid w:val="00211E36"/>
    <w:rsid w:val="00213CF4"/>
    <w:rsid w:val="002144B5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05F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0A9C"/>
    <w:rsid w:val="00230E97"/>
    <w:rsid w:val="002323A0"/>
    <w:rsid w:val="002334FC"/>
    <w:rsid w:val="00233C74"/>
    <w:rsid w:val="00234B41"/>
    <w:rsid w:val="002355DD"/>
    <w:rsid w:val="00235A59"/>
    <w:rsid w:val="00235B59"/>
    <w:rsid w:val="0023765A"/>
    <w:rsid w:val="0024053F"/>
    <w:rsid w:val="00240C34"/>
    <w:rsid w:val="00241583"/>
    <w:rsid w:val="00243792"/>
    <w:rsid w:val="002438AB"/>
    <w:rsid w:val="002458D6"/>
    <w:rsid w:val="00245B56"/>
    <w:rsid w:val="00246235"/>
    <w:rsid w:val="00247C53"/>
    <w:rsid w:val="00250209"/>
    <w:rsid w:val="00251BB1"/>
    <w:rsid w:val="00254427"/>
    <w:rsid w:val="0025489C"/>
    <w:rsid w:val="00255709"/>
    <w:rsid w:val="002557CA"/>
    <w:rsid w:val="00256454"/>
    <w:rsid w:val="00257A5C"/>
    <w:rsid w:val="00257D58"/>
    <w:rsid w:val="002607A6"/>
    <w:rsid w:val="00260FD2"/>
    <w:rsid w:val="002613F2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4C3"/>
    <w:rsid w:val="002B1C2E"/>
    <w:rsid w:val="002B25DB"/>
    <w:rsid w:val="002B2D74"/>
    <w:rsid w:val="002B31D6"/>
    <w:rsid w:val="002B3887"/>
    <w:rsid w:val="002B5443"/>
    <w:rsid w:val="002B77A4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78E"/>
    <w:rsid w:val="002D1E07"/>
    <w:rsid w:val="002D2955"/>
    <w:rsid w:val="002D2F21"/>
    <w:rsid w:val="002D30F6"/>
    <w:rsid w:val="002D3E34"/>
    <w:rsid w:val="002D44C6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5515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0B36"/>
    <w:rsid w:val="0032177C"/>
    <w:rsid w:val="00322FAF"/>
    <w:rsid w:val="00323347"/>
    <w:rsid w:val="00323706"/>
    <w:rsid w:val="00325F16"/>
    <w:rsid w:val="00327B1A"/>
    <w:rsid w:val="00327C3E"/>
    <w:rsid w:val="00331033"/>
    <w:rsid w:val="00332B26"/>
    <w:rsid w:val="00333726"/>
    <w:rsid w:val="00333E09"/>
    <w:rsid w:val="003346E4"/>
    <w:rsid w:val="00334E29"/>
    <w:rsid w:val="00334F6F"/>
    <w:rsid w:val="00335574"/>
    <w:rsid w:val="003358F8"/>
    <w:rsid w:val="00336468"/>
    <w:rsid w:val="00336BC1"/>
    <w:rsid w:val="00337437"/>
    <w:rsid w:val="00337630"/>
    <w:rsid w:val="003378F1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52D4"/>
    <w:rsid w:val="00355498"/>
    <w:rsid w:val="00355AB8"/>
    <w:rsid w:val="003561B3"/>
    <w:rsid w:val="00357555"/>
    <w:rsid w:val="00357FE6"/>
    <w:rsid w:val="003600C0"/>
    <w:rsid w:val="00360A52"/>
    <w:rsid w:val="00360A90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BB9"/>
    <w:rsid w:val="00376E5C"/>
    <w:rsid w:val="00380421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648"/>
    <w:rsid w:val="00392A13"/>
    <w:rsid w:val="0039420E"/>
    <w:rsid w:val="00394868"/>
    <w:rsid w:val="00394950"/>
    <w:rsid w:val="00395D82"/>
    <w:rsid w:val="003A071E"/>
    <w:rsid w:val="003A095D"/>
    <w:rsid w:val="003A0FBE"/>
    <w:rsid w:val="003A1726"/>
    <w:rsid w:val="003A187A"/>
    <w:rsid w:val="003A3129"/>
    <w:rsid w:val="003A3708"/>
    <w:rsid w:val="003A5B27"/>
    <w:rsid w:val="003A5C09"/>
    <w:rsid w:val="003A63F7"/>
    <w:rsid w:val="003A6A0C"/>
    <w:rsid w:val="003A6E46"/>
    <w:rsid w:val="003A71A4"/>
    <w:rsid w:val="003A7CFD"/>
    <w:rsid w:val="003B1153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77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E5C"/>
    <w:rsid w:val="003C5791"/>
    <w:rsid w:val="003C6D35"/>
    <w:rsid w:val="003C7549"/>
    <w:rsid w:val="003D3356"/>
    <w:rsid w:val="003D3A0B"/>
    <w:rsid w:val="003D6E47"/>
    <w:rsid w:val="003D7E62"/>
    <w:rsid w:val="003E06F0"/>
    <w:rsid w:val="003E1799"/>
    <w:rsid w:val="003E2850"/>
    <w:rsid w:val="003E2DCF"/>
    <w:rsid w:val="003E309E"/>
    <w:rsid w:val="003E5565"/>
    <w:rsid w:val="003E55C3"/>
    <w:rsid w:val="003E6040"/>
    <w:rsid w:val="003E658D"/>
    <w:rsid w:val="003E780A"/>
    <w:rsid w:val="003E79B0"/>
    <w:rsid w:val="003F13C3"/>
    <w:rsid w:val="003F19BE"/>
    <w:rsid w:val="003F19EA"/>
    <w:rsid w:val="003F1A22"/>
    <w:rsid w:val="003F2D65"/>
    <w:rsid w:val="003F32EB"/>
    <w:rsid w:val="003F4B93"/>
    <w:rsid w:val="003F5178"/>
    <w:rsid w:val="003F6B4C"/>
    <w:rsid w:val="003F6C8B"/>
    <w:rsid w:val="003F74FC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394F"/>
    <w:rsid w:val="004145DB"/>
    <w:rsid w:val="0041690C"/>
    <w:rsid w:val="00416BF3"/>
    <w:rsid w:val="0042013A"/>
    <w:rsid w:val="00421CCA"/>
    <w:rsid w:val="0042346B"/>
    <w:rsid w:val="00423600"/>
    <w:rsid w:val="004241A3"/>
    <w:rsid w:val="00425C83"/>
    <w:rsid w:val="00426397"/>
    <w:rsid w:val="004268A4"/>
    <w:rsid w:val="00426F6E"/>
    <w:rsid w:val="004271B7"/>
    <w:rsid w:val="004303DC"/>
    <w:rsid w:val="0043151F"/>
    <w:rsid w:val="00431946"/>
    <w:rsid w:val="00433764"/>
    <w:rsid w:val="0043553A"/>
    <w:rsid w:val="00436875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C2"/>
    <w:rsid w:val="004552DE"/>
    <w:rsid w:val="00455D37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42A8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41C8"/>
    <w:rsid w:val="00475118"/>
    <w:rsid w:val="0047550F"/>
    <w:rsid w:val="00475A49"/>
    <w:rsid w:val="004766B3"/>
    <w:rsid w:val="00477075"/>
    <w:rsid w:val="0047774F"/>
    <w:rsid w:val="0048047F"/>
    <w:rsid w:val="004813FC"/>
    <w:rsid w:val="0048142E"/>
    <w:rsid w:val="004823EB"/>
    <w:rsid w:val="00482941"/>
    <w:rsid w:val="0048327A"/>
    <w:rsid w:val="00483766"/>
    <w:rsid w:val="00485ACF"/>
    <w:rsid w:val="004863F7"/>
    <w:rsid w:val="0048662C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73A"/>
    <w:rsid w:val="00497EC7"/>
    <w:rsid w:val="004A0363"/>
    <w:rsid w:val="004A084A"/>
    <w:rsid w:val="004A0D45"/>
    <w:rsid w:val="004A0DEF"/>
    <w:rsid w:val="004A42CF"/>
    <w:rsid w:val="004A4334"/>
    <w:rsid w:val="004A5568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1FA3"/>
    <w:rsid w:val="004C2CA9"/>
    <w:rsid w:val="004C3627"/>
    <w:rsid w:val="004C3F70"/>
    <w:rsid w:val="004C571E"/>
    <w:rsid w:val="004C60EB"/>
    <w:rsid w:val="004C723D"/>
    <w:rsid w:val="004D03E5"/>
    <w:rsid w:val="004D04EB"/>
    <w:rsid w:val="004D05F8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2EB2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133"/>
    <w:rsid w:val="004F62DE"/>
    <w:rsid w:val="004F7266"/>
    <w:rsid w:val="004F7456"/>
    <w:rsid w:val="004F77BD"/>
    <w:rsid w:val="004F7E62"/>
    <w:rsid w:val="00500308"/>
    <w:rsid w:val="00502570"/>
    <w:rsid w:val="005026F8"/>
    <w:rsid w:val="00502909"/>
    <w:rsid w:val="00504E1C"/>
    <w:rsid w:val="0050686F"/>
    <w:rsid w:val="005101B5"/>
    <w:rsid w:val="005106F4"/>
    <w:rsid w:val="00510978"/>
    <w:rsid w:val="00511832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4048"/>
    <w:rsid w:val="00525C5E"/>
    <w:rsid w:val="00526AC4"/>
    <w:rsid w:val="00526F59"/>
    <w:rsid w:val="00527E05"/>
    <w:rsid w:val="005306DB"/>
    <w:rsid w:val="0053077E"/>
    <w:rsid w:val="0053115E"/>
    <w:rsid w:val="005322E6"/>
    <w:rsid w:val="00532388"/>
    <w:rsid w:val="005338D2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14"/>
    <w:rsid w:val="0054638E"/>
    <w:rsid w:val="00547B43"/>
    <w:rsid w:val="00551E75"/>
    <w:rsid w:val="00552498"/>
    <w:rsid w:val="00552F45"/>
    <w:rsid w:val="00553130"/>
    <w:rsid w:val="00555737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3B63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6803"/>
    <w:rsid w:val="005972BF"/>
    <w:rsid w:val="005979AF"/>
    <w:rsid w:val="00597AC6"/>
    <w:rsid w:val="00597F28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3C64"/>
    <w:rsid w:val="005D4530"/>
    <w:rsid w:val="005D50AF"/>
    <w:rsid w:val="005D6613"/>
    <w:rsid w:val="005E4324"/>
    <w:rsid w:val="005E4A59"/>
    <w:rsid w:val="005E681E"/>
    <w:rsid w:val="005F057A"/>
    <w:rsid w:val="005F0A4C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07955"/>
    <w:rsid w:val="006114E1"/>
    <w:rsid w:val="0061155C"/>
    <w:rsid w:val="0061263C"/>
    <w:rsid w:val="00613528"/>
    <w:rsid w:val="00614B2F"/>
    <w:rsid w:val="00614E20"/>
    <w:rsid w:val="00615276"/>
    <w:rsid w:val="00615425"/>
    <w:rsid w:val="00615584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5294"/>
    <w:rsid w:val="00636AE2"/>
    <w:rsid w:val="00637B7A"/>
    <w:rsid w:val="0064009C"/>
    <w:rsid w:val="00640801"/>
    <w:rsid w:val="0064088A"/>
    <w:rsid w:val="00641117"/>
    <w:rsid w:val="0064157E"/>
    <w:rsid w:val="00641690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536E"/>
    <w:rsid w:val="0065543D"/>
    <w:rsid w:val="006555A4"/>
    <w:rsid w:val="00655BDA"/>
    <w:rsid w:val="006560BB"/>
    <w:rsid w:val="006566BE"/>
    <w:rsid w:val="00657521"/>
    <w:rsid w:val="006610B3"/>
    <w:rsid w:val="00661720"/>
    <w:rsid w:val="006617EC"/>
    <w:rsid w:val="00661EEC"/>
    <w:rsid w:val="00662FD7"/>
    <w:rsid w:val="00663047"/>
    <w:rsid w:val="00663143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2B2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3FAC"/>
    <w:rsid w:val="006946ED"/>
    <w:rsid w:val="00694D1B"/>
    <w:rsid w:val="006950D9"/>
    <w:rsid w:val="00695C7C"/>
    <w:rsid w:val="00696290"/>
    <w:rsid w:val="00697446"/>
    <w:rsid w:val="006A011B"/>
    <w:rsid w:val="006A01F5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3E75"/>
    <w:rsid w:val="006B4543"/>
    <w:rsid w:val="006B5547"/>
    <w:rsid w:val="006B66CD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25D7"/>
    <w:rsid w:val="006D38D5"/>
    <w:rsid w:val="006D5100"/>
    <w:rsid w:val="006D549A"/>
    <w:rsid w:val="006D5BF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833"/>
    <w:rsid w:val="006E4900"/>
    <w:rsid w:val="006E4C95"/>
    <w:rsid w:val="006E50C8"/>
    <w:rsid w:val="006E7941"/>
    <w:rsid w:val="006F093B"/>
    <w:rsid w:val="006F1E48"/>
    <w:rsid w:val="006F20B9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76B"/>
    <w:rsid w:val="00703BA1"/>
    <w:rsid w:val="00703CF4"/>
    <w:rsid w:val="00703DB0"/>
    <w:rsid w:val="00704B5F"/>
    <w:rsid w:val="00705042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533E"/>
    <w:rsid w:val="00726978"/>
    <w:rsid w:val="00726C73"/>
    <w:rsid w:val="0073005A"/>
    <w:rsid w:val="00730812"/>
    <w:rsid w:val="00732185"/>
    <w:rsid w:val="00732D42"/>
    <w:rsid w:val="007340E1"/>
    <w:rsid w:val="00735413"/>
    <w:rsid w:val="00736470"/>
    <w:rsid w:val="00741EEE"/>
    <w:rsid w:val="007440AC"/>
    <w:rsid w:val="007444DE"/>
    <w:rsid w:val="00744E55"/>
    <w:rsid w:val="0074544A"/>
    <w:rsid w:val="0074555E"/>
    <w:rsid w:val="007459DC"/>
    <w:rsid w:val="0074611C"/>
    <w:rsid w:val="0074789E"/>
    <w:rsid w:val="007503B1"/>
    <w:rsid w:val="00750D17"/>
    <w:rsid w:val="0075112B"/>
    <w:rsid w:val="007517B7"/>
    <w:rsid w:val="007519BC"/>
    <w:rsid w:val="00751C91"/>
    <w:rsid w:val="007520B2"/>
    <w:rsid w:val="00752DFA"/>
    <w:rsid w:val="00752E01"/>
    <w:rsid w:val="0075355E"/>
    <w:rsid w:val="00754EEE"/>
    <w:rsid w:val="007558EB"/>
    <w:rsid w:val="007562D4"/>
    <w:rsid w:val="0075711E"/>
    <w:rsid w:val="00757E67"/>
    <w:rsid w:val="00757F59"/>
    <w:rsid w:val="00760523"/>
    <w:rsid w:val="00760C50"/>
    <w:rsid w:val="007611D8"/>
    <w:rsid w:val="00762688"/>
    <w:rsid w:val="0076443E"/>
    <w:rsid w:val="00765448"/>
    <w:rsid w:val="0076544B"/>
    <w:rsid w:val="00766CCE"/>
    <w:rsid w:val="0076710C"/>
    <w:rsid w:val="0076765F"/>
    <w:rsid w:val="00772CAB"/>
    <w:rsid w:val="00773228"/>
    <w:rsid w:val="00773689"/>
    <w:rsid w:val="00773766"/>
    <w:rsid w:val="0077500B"/>
    <w:rsid w:val="0077535C"/>
    <w:rsid w:val="00775833"/>
    <w:rsid w:val="00775A65"/>
    <w:rsid w:val="007771B2"/>
    <w:rsid w:val="00780C5F"/>
    <w:rsid w:val="00780DDB"/>
    <w:rsid w:val="0078113D"/>
    <w:rsid w:val="00781493"/>
    <w:rsid w:val="00781C72"/>
    <w:rsid w:val="0078283A"/>
    <w:rsid w:val="00783314"/>
    <w:rsid w:val="00784A23"/>
    <w:rsid w:val="007852AB"/>
    <w:rsid w:val="00785A2F"/>
    <w:rsid w:val="00787149"/>
    <w:rsid w:val="0078775B"/>
    <w:rsid w:val="0079060C"/>
    <w:rsid w:val="00790C25"/>
    <w:rsid w:val="0079226A"/>
    <w:rsid w:val="00792EAF"/>
    <w:rsid w:val="007932A8"/>
    <w:rsid w:val="00793630"/>
    <w:rsid w:val="007945DD"/>
    <w:rsid w:val="00794D9D"/>
    <w:rsid w:val="00795EA0"/>
    <w:rsid w:val="007A1BC6"/>
    <w:rsid w:val="007A2456"/>
    <w:rsid w:val="007A2A9D"/>
    <w:rsid w:val="007A3033"/>
    <w:rsid w:val="007A48A4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646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124"/>
    <w:rsid w:val="007E62EC"/>
    <w:rsid w:val="007E686C"/>
    <w:rsid w:val="007E6A20"/>
    <w:rsid w:val="007F03FE"/>
    <w:rsid w:val="007F385E"/>
    <w:rsid w:val="007F48C0"/>
    <w:rsid w:val="007F5340"/>
    <w:rsid w:val="007F6555"/>
    <w:rsid w:val="007F7D9A"/>
    <w:rsid w:val="0080182B"/>
    <w:rsid w:val="00801F4D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3806"/>
    <w:rsid w:val="00814CAA"/>
    <w:rsid w:val="008166D8"/>
    <w:rsid w:val="008169A7"/>
    <w:rsid w:val="0081782F"/>
    <w:rsid w:val="00820DED"/>
    <w:rsid w:val="00822100"/>
    <w:rsid w:val="008229D0"/>
    <w:rsid w:val="00823665"/>
    <w:rsid w:val="00823BA3"/>
    <w:rsid w:val="00825F62"/>
    <w:rsid w:val="00826214"/>
    <w:rsid w:val="00826857"/>
    <w:rsid w:val="008271E6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85C"/>
    <w:rsid w:val="008369BA"/>
    <w:rsid w:val="008374F4"/>
    <w:rsid w:val="00837CDE"/>
    <w:rsid w:val="00837F49"/>
    <w:rsid w:val="008400A2"/>
    <w:rsid w:val="0084014E"/>
    <w:rsid w:val="00841D5B"/>
    <w:rsid w:val="0084345C"/>
    <w:rsid w:val="00843CE5"/>
    <w:rsid w:val="00843E66"/>
    <w:rsid w:val="00844524"/>
    <w:rsid w:val="008454E9"/>
    <w:rsid w:val="008458E8"/>
    <w:rsid w:val="00846081"/>
    <w:rsid w:val="008477EB"/>
    <w:rsid w:val="00847DA0"/>
    <w:rsid w:val="00850207"/>
    <w:rsid w:val="008502AE"/>
    <w:rsid w:val="00850799"/>
    <w:rsid w:val="00850878"/>
    <w:rsid w:val="008512ED"/>
    <w:rsid w:val="0085164D"/>
    <w:rsid w:val="00851B73"/>
    <w:rsid w:val="0085264E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3DC1"/>
    <w:rsid w:val="00884333"/>
    <w:rsid w:val="00885986"/>
    <w:rsid w:val="00885AAF"/>
    <w:rsid w:val="00885C35"/>
    <w:rsid w:val="00885CFA"/>
    <w:rsid w:val="008867C3"/>
    <w:rsid w:val="008870F4"/>
    <w:rsid w:val="00887C7D"/>
    <w:rsid w:val="008907E1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686A"/>
    <w:rsid w:val="00896953"/>
    <w:rsid w:val="008973D7"/>
    <w:rsid w:val="0089773A"/>
    <w:rsid w:val="00897A2D"/>
    <w:rsid w:val="008A0BBD"/>
    <w:rsid w:val="008A0E89"/>
    <w:rsid w:val="008A10D7"/>
    <w:rsid w:val="008A18A8"/>
    <w:rsid w:val="008A1A55"/>
    <w:rsid w:val="008A249B"/>
    <w:rsid w:val="008A249C"/>
    <w:rsid w:val="008A26BF"/>
    <w:rsid w:val="008A27BD"/>
    <w:rsid w:val="008A2B56"/>
    <w:rsid w:val="008A3FC2"/>
    <w:rsid w:val="008A5F33"/>
    <w:rsid w:val="008A73EB"/>
    <w:rsid w:val="008B0260"/>
    <w:rsid w:val="008B029F"/>
    <w:rsid w:val="008B1579"/>
    <w:rsid w:val="008B1A7C"/>
    <w:rsid w:val="008B1DF4"/>
    <w:rsid w:val="008B2634"/>
    <w:rsid w:val="008B310D"/>
    <w:rsid w:val="008C0145"/>
    <w:rsid w:val="008C083C"/>
    <w:rsid w:val="008C0C09"/>
    <w:rsid w:val="008C10CB"/>
    <w:rsid w:val="008C19A5"/>
    <w:rsid w:val="008C22D9"/>
    <w:rsid w:val="008C2D20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0F3B"/>
    <w:rsid w:val="008E19FB"/>
    <w:rsid w:val="008E1BA1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B6E"/>
    <w:rsid w:val="008F31A0"/>
    <w:rsid w:val="008F4FD4"/>
    <w:rsid w:val="008F5349"/>
    <w:rsid w:val="008F554B"/>
    <w:rsid w:val="008F64FE"/>
    <w:rsid w:val="0090043B"/>
    <w:rsid w:val="00901870"/>
    <w:rsid w:val="00901E27"/>
    <w:rsid w:val="00901FAD"/>
    <w:rsid w:val="009022AE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324"/>
    <w:rsid w:val="00911917"/>
    <w:rsid w:val="00912023"/>
    <w:rsid w:val="009127B4"/>
    <w:rsid w:val="009133BD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18A"/>
    <w:rsid w:val="00924554"/>
    <w:rsid w:val="009253DA"/>
    <w:rsid w:val="009254F0"/>
    <w:rsid w:val="00925F1B"/>
    <w:rsid w:val="0092668C"/>
    <w:rsid w:val="009269C2"/>
    <w:rsid w:val="00927AE2"/>
    <w:rsid w:val="00930C46"/>
    <w:rsid w:val="00930D7F"/>
    <w:rsid w:val="009318E5"/>
    <w:rsid w:val="00932695"/>
    <w:rsid w:val="009345D0"/>
    <w:rsid w:val="00935198"/>
    <w:rsid w:val="00936342"/>
    <w:rsid w:val="00936F81"/>
    <w:rsid w:val="00941645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47E7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57144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84645"/>
    <w:rsid w:val="0098720E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0EC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5399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A82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1321"/>
    <w:rsid w:val="00A02961"/>
    <w:rsid w:val="00A032EF"/>
    <w:rsid w:val="00A04C9E"/>
    <w:rsid w:val="00A051BB"/>
    <w:rsid w:val="00A05595"/>
    <w:rsid w:val="00A05EAE"/>
    <w:rsid w:val="00A110EF"/>
    <w:rsid w:val="00A12237"/>
    <w:rsid w:val="00A127E8"/>
    <w:rsid w:val="00A14103"/>
    <w:rsid w:val="00A153EF"/>
    <w:rsid w:val="00A15625"/>
    <w:rsid w:val="00A16B63"/>
    <w:rsid w:val="00A2155E"/>
    <w:rsid w:val="00A215CB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5EC6"/>
    <w:rsid w:val="00A269EC"/>
    <w:rsid w:val="00A26D7F"/>
    <w:rsid w:val="00A26F34"/>
    <w:rsid w:val="00A272D1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37D91"/>
    <w:rsid w:val="00A4086D"/>
    <w:rsid w:val="00A41DE2"/>
    <w:rsid w:val="00A42783"/>
    <w:rsid w:val="00A42AE1"/>
    <w:rsid w:val="00A430B9"/>
    <w:rsid w:val="00A434CD"/>
    <w:rsid w:val="00A445B5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3C2B"/>
    <w:rsid w:val="00A66C6D"/>
    <w:rsid w:val="00A67AAE"/>
    <w:rsid w:val="00A67BC6"/>
    <w:rsid w:val="00A67F83"/>
    <w:rsid w:val="00A7182A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41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372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111"/>
    <w:rsid w:val="00AC02D6"/>
    <w:rsid w:val="00AC20F7"/>
    <w:rsid w:val="00AC5615"/>
    <w:rsid w:val="00AC5DDA"/>
    <w:rsid w:val="00AC724E"/>
    <w:rsid w:val="00AD097B"/>
    <w:rsid w:val="00AD1E05"/>
    <w:rsid w:val="00AD43A4"/>
    <w:rsid w:val="00AD452C"/>
    <w:rsid w:val="00AD4AE3"/>
    <w:rsid w:val="00AD528A"/>
    <w:rsid w:val="00AD541B"/>
    <w:rsid w:val="00AD54C6"/>
    <w:rsid w:val="00AD6D0E"/>
    <w:rsid w:val="00AD7071"/>
    <w:rsid w:val="00AD726F"/>
    <w:rsid w:val="00AE0412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1E1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3E72"/>
    <w:rsid w:val="00B24D73"/>
    <w:rsid w:val="00B255AB"/>
    <w:rsid w:val="00B273A5"/>
    <w:rsid w:val="00B30520"/>
    <w:rsid w:val="00B328E3"/>
    <w:rsid w:val="00B336A6"/>
    <w:rsid w:val="00B338BF"/>
    <w:rsid w:val="00B348EA"/>
    <w:rsid w:val="00B35323"/>
    <w:rsid w:val="00B36CE8"/>
    <w:rsid w:val="00B426E8"/>
    <w:rsid w:val="00B42758"/>
    <w:rsid w:val="00B42EAA"/>
    <w:rsid w:val="00B441F1"/>
    <w:rsid w:val="00B445E6"/>
    <w:rsid w:val="00B44C80"/>
    <w:rsid w:val="00B453FC"/>
    <w:rsid w:val="00B46874"/>
    <w:rsid w:val="00B47402"/>
    <w:rsid w:val="00B47BF6"/>
    <w:rsid w:val="00B509D0"/>
    <w:rsid w:val="00B51027"/>
    <w:rsid w:val="00B51479"/>
    <w:rsid w:val="00B5286E"/>
    <w:rsid w:val="00B56476"/>
    <w:rsid w:val="00B57997"/>
    <w:rsid w:val="00B57ECE"/>
    <w:rsid w:val="00B57EEE"/>
    <w:rsid w:val="00B57F00"/>
    <w:rsid w:val="00B609E5"/>
    <w:rsid w:val="00B60BAC"/>
    <w:rsid w:val="00B61256"/>
    <w:rsid w:val="00B6587B"/>
    <w:rsid w:val="00B7015B"/>
    <w:rsid w:val="00B709C9"/>
    <w:rsid w:val="00B71149"/>
    <w:rsid w:val="00B725B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6B0A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02F5"/>
    <w:rsid w:val="00BA1FC6"/>
    <w:rsid w:val="00BA30A1"/>
    <w:rsid w:val="00BA39D6"/>
    <w:rsid w:val="00BA4127"/>
    <w:rsid w:val="00BA4C57"/>
    <w:rsid w:val="00BA5166"/>
    <w:rsid w:val="00BA5789"/>
    <w:rsid w:val="00BA5974"/>
    <w:rsid w:val="00BA5D36"/>
    <w:rsid w:val="00BA6E08"/>
    <w:rsid w:val="00BA7FA5"/>
    <w:rsid w:val="00BB13E7"/>
    <w:rsid w:val="00BB1761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595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091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584"/>
    <w:rsid w:val="00BE56FB"/>
    <w:rsid w:val="00BE5B3B"/>
    <w:rsid w:val="00BE60B6"/>
    <w:rsid w:val="00BE66F4"/>
    <w:rsid w:val="00BF05D8"/>
    <w:rsid w:val="00BF0EDA"/>
    <w:rsid w:val="00BF26D4"/>
    <w:rsid w:val="00BF27E0"/>
    <w:rsid w:val="00BF39A8"/>
    <w:rsid w:val="00BF5343"/>
    <w:rsid w:val="00BF64B6"/>
    <w:rsid w:val="00BF6693"/>
    <w:rsid w:val="00BF6821"/>
    <w:rsid w:val="00BF69A9"/>
    <w:rsid w:val="00BF6D1D"/>
    <w:rsid w:val="00BF6F5E"/>
    <w:rsid w:val="00BF7334"/>
    <w:rsid w:val="00C00177"/>
    <w:rsid w:val="00C008E5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05B"/>
    <w:rsid w:val="00C1228F"/>
    <w:rsid w:val="00C124D3"/>
    <w:rsid w:val="00C1319E"/>
    <w:rsid w:val="00C13938"/>
    <w:rsid w:val="00C13AC9"/>
    <w:rsid w:val="00C146EE"/>
    <w:rsid w:val="00C14A81"/>
    <w:rsid w:val="00C15179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2B8"/>
    <w:rsid w:val="00C2299F"/>
    <w:rsid w:val="00C22B49"/>
    <w:rsid w:val="00C2302D"/>
    <w:rsid w:val="00C230AC"/>
    <w:rsid w:val="00C23710"/>
    <w:rsid w:val="00C23E2D"/>
    <w:rsid w:val="00C24A07"/>
    <w:rsid w:val="00C24B12"/>
    <w:rsid w:val="00C24F32"/>
    <w:rsid w:val="00C25973"/>
    <w:rsid w:val="00C259B7"/>
    <w:rsid w:val="00C25D9C"/>
    <w:rsid w:val="00C2611B"/>
    <w:rsid w:val="00C26573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62D2"/>
    <w:rsid w:val="00C473AA"/>
    <w:rsid w:val="00C476D7"/>
    <w:rsid w:val="00C52A2A"/>
    <w:rsid w:val="00C530D7"/>
    <w:rsid w:val="00C55453"/>
    <w:rsid w:val="00C55472"/>
    <w:rsid w:val="00C55673"/>
    <w:rsid w:val="00C56217"/>
    <w:rsid w:val="00C56421"/>
    <w:rsid w:val="00C56785"/>
    <w:rsid w:val="00C6013C"/>
    <w:rsid w:val="00C62234"/>
    <w:rsid w:val="00C62A3E"/>
    <w:rsid w:val="00C6366F"/>
    <w:rsid w:val="00C63AF3"/>
    <w:rsid w:val="00C646B5"/>
    <w:rsid w:val="00C657FA"/>
    <w:rsid w:val="00C65B8A"/>
    <w:rsid w:val="00C661D1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54E8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49BE"/>
    <w:rsid w:val="00C94AE7"/>
    <w:rsid w:val="00C95387"/>
    <w:rsid w:val="00C95AAC"/>
    <w:rsid w:val="00C96D11"/>
    <w:rsid w:val="00CA0234"/>
    <w:rsid w:val="00CA132B"/>
    <w:rsid w:val="00CA21C4"/>
    <w:rsid w:val="00CA23AB"/>
    <w:rsid w:val="00CA5364"/>
    <w:rsid w:val="00CA5DFA"/>
    <w:rsid w:val="00CA69C7"/>
    <w:rsid w:val="00CA6FE2"/>
    <w:rsid w:val="00CA7901"/>
    <w:rsid w:val="00CB0142"/>
    <w:rsid w:val="00CB03AF"/>
    <w:rsid w:val="00CB076F"/>
    <w:rsid w:val="00CB0AC5"/>
    <w:rsid w:val="00CB22A0"/>
    <w:rsid w:val="00CB2C6D"/>
    <w:rsid w:val="00CB34BA"/>
    <w:rsid w:val="00CB3C85"/>
    <w:rsid w:val="00CB4161"/>
    <w:rsid w:val="00CB6384"/>
    <w:rsid w:val="00CB7102"/>
    <w:rsid w:val="00CB72A1"/>
    <w:rsid w:val="00CC0701"/>
    <w:rsid w:val="00CC0920"/>
    <w:rsid w:val="00CC1BCC"/>
    <w:rsid w:val="00CC20CD"/>
    <w:rsid w:val="00CC227D"/>
    <w:rsid w:val="00CC3037"/>
    <w:rsid w:val="00CC3775"/>
    <w:rsid w:val="00CC3DAE"/>
    <w:rsid w:val="00CC4074"/>
    <w:rsid w:val="00CC40A1"/>
    <w:rsid w:val="00CC4497"/>
    <w:rsid w:val="00CC49A1"/>
    <w:rsid w:val="00CC59D7"/>
    <w:rsid w:val="00CC66AB"/>
    <w:rsid w:val="00CC6913"/>
    <w:rsid w:val="00CD0572"/>
    <w:rsid w:val="00CD067F"/>
    <w:rsid w:val="00CD0BC3"/>
    <w:rsid w:val="00CD1194"/>
    <w:rsid w:val="00CD1484"/>
    <w:rsid w:val="00CD17EC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877"/>
    <w:rsid w:val="00CD7B44"/>
    <w:rsid w:val="00CE24D4"/>
    <w:rsid w:val="00CE2699"/>
    <w:rsid w:val="00CE2EFE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09B"/>
    <w:rsid w:val="00CF12AA"/>
    <w:rsid w:val="00CF16FF"/>
    <w:rsid w:val="00CF1716"/>
    <w:rsid w:val="00CF26CB"/>
    <w:rsid w:val="00CF2ABD"/>
    <w:rsid w:val="00CF3F8B"/>
    <w:rsid w:val="00CF430F"/>
    <w:rsid w:val="00CF749C"/>
    <w:rsid w:val="00D009A4"/>
    <w:rsid w:val="00D00AD8"/>
    <w:rsid w:val="00D01F5B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1A07"/>
    <w:rsid w:val="00D1297D"/>
    <w:rsid w:val="00D12EAE"/>
    <w:rsid w:val="00D138D1"/>
    <w:rsid w:val="00D13A9C"/>
    <w:rsid w:val="00D13C2D"/>
    <w:rsid w:val="00D13DF9"/>
    <w:rsid w:val="00D14362"/>
    <w:rsid w:val="00D14FB5"/>
    <w:rsid w:val="00D207CC"/>
    <w:rsid w:val="00D2180A"/>
    <w:rsid w:val="00D2189E"/>
    <w:rsid w:val="00D2239F"/>
    <w:rsid w:val="00D22671"/>
    <w:rsid w:val="00D233FC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804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1169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834"/>
    <w:rsid w:val="00D56ABE"/>
    <w:rsid w:val="00D56B05"/>
    <w:rsid w:val="00D61677"/>
    <w:rsid w:val="00D6216E"/>
    <w:rsid w:val="00D6317E"/>
    <w:rsid w:val="00D63F4F"/>
    <w:rsid w:val="00D64F20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306C"/>
    <w:rsid w:val="00D94CD3"/>
    <w:rsid w:val="00D9674E"/>
    <w:rsid w:val="00D96814"/>
    <w:rsid w:val="00D96A05"/>
    <w:rsid w:val="00D97417"/>
    <w:rsid w:val="00DA012F"/>
    <w:rsid w:val="00DA02B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37BF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208"/>
    <w:rsid w:val="00DC3266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0965"/>
    <w:rsid w:val="00DF1828"/>
    <w:rsid w:val="00DF2BF6"/>
    <w:rsid w:val="00DF36AE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4A2"/>
    <w:rsid w:val="00E247FB"/>
    <w:rsid w:val="00E276C8"/>
    <w:rsid w:val="00E278D9"/>
    <w:rsid w:val="00E279F4"/>
    <w:rsid w:val="00E27FB7"/>
    <w:rsid w:val="00E3009A"/>
    <w:rsid w:val="00E3099B"/>
    <w:rsid w:val="00E317D3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2D8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990"/>
    <w:rsid w:val="00E60C77"/>
    <w:rsid w:val="00E61233"/>
    <w:rsid w:val="00E61CA3"/>
    <w:rsid w:val="00E635F4"/>
    <w:rsid w:val="00E63AB4"/>
    <w:rsid w:val="00E64594"/>
    <w:rsid w:val="00E6487E"/>
    <w:rsid w:val="00E64B7C"/>
    <w:rsid w:val="00E66F98"/>
    <w:rsid w:val="00E670B4"/>
    <w:rsid w:val="00E674EE"/>
    <w:rsid w:val="00E7048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56B"/>
    <w:rsid w:val="00E8178B"/>
    <w:rsid w:val="00E818ED"/>
    <w:rsid w:val="00E81FEC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6653"/>
    <w:rsid w:val="00E97194"/>
    <w:rsid w:val="00E97648"/>
    <w:rsid w:val="00E97919"/>
    <w:rsid w:val="00EA0C3B"/>
    <w:rsid w:val="00EA11A8"/>
    <w:rsid w:val="00EA1A19"/>
    <w:rsid w:val="00EA1C0E"/>
    <w:rsid w:val="00EA2078"/>
    <w:rsid w:val="00EA2DA4"/>
    <w:rsid w:val="00EA2DF2"/>
    <w:rsid w:val="00EA3834"/>
    <w:rsid w:val="00EA4AA0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560"/>
    <w:rsid w:val="00EC2386"/>
    <w:rsid w:val="00EC2549"/>
    <w:rsid w:val="00EC29BC"/>
    <w:rsid w:val="00EC2A3A"/>
    <w:rsid w:val="00EC315D"/>
    <w:rsid w:val="00EC31A8"/>
    <w:rsid w:val="00EC3537"/>
    <w:rsid w:val="00EC3697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D78DD"/>
    <w:rsid w:val="00EE02D4"/>
    <w:rsid w:val="00EE218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0A1"/>
    <w:rsid w:val="00EF129E"/>
    <w:rsid w:val="00EF1677"/>
    <w:rsid w:val="00EF18C5"/>
    <w:rsid w:val="00EF1AD0"/>
    <w:rsid w:val="00EF1C68"/>
    <w:rsid w:val="00EF1C86"/>
    <w:rsid w:val="00EF23B5"/>
    <w:rsid w:val="00EF386B"/>
    <w:rsid w:val="00EF45BA"/>
    <w:rsid w:val="00EF5780"/>
    <w:rsid w:val="00EF6132"/>
    <w:rsid w:val="00EF7566"/>
    <w:rsid w:val="00F00044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07D27"/>
    <w:rsid w:val="00F10463"/>
    <w:rsid w:val="00F122FC"/>
    <w:rsid w:val="00F12E22"/>
    <w:rsid w:val="00F13C87"/>
    <w:rsid w:val="00F14459"/>
    <w:rsid w:val="00F14507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57BC"/>
    <w:rsid w:val="00F458E9"/>
    <w:rsid w:val="00F47B8B"/>
    <w:rsid w:val="00F47D0B"/>
    <w:rsid w:val="00F50BA5"/>
    <w:rsid w:val="00F50FB8"/>
    <w:rsid w:val="00F516CD"/>
    <w:rsid w:val="00F52A03"/>
    <w:rsid w:val="00F5334B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4FA"/>
    <w:rsid w:val="00F60571"/>
    <w:rsid w:val="00F6150C"/>
    <w:rsid w:val="00F61872"/>
    <w:rsid w:val="00F61F33"/>
    <w:rsid w:val="00F63E57"/>
    <w:rsid w:val="00F65D82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41A2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E33"/>
    <w:rsid w:val="00F92E52"/>
    <w:rsid w:val="00F9367E"/>
    <w:rsid w:val="00F9382C"/>
    <w:rsid w:val="00F93CD7"/>
    <w:rsid w:val="00F93FF5"/>
    <w:rsid w:val="00F9696E"/>
    <w:rsid w:val="00F97112"/>
    <w:rsid w:val="00F974F5"/>
    <w:rsid w:val="00F97B28"/>
    <w:rsid w:val="00F97BCE"/>
    <w:rsid w:val="00FA2C00"/>
    <w:rsid w:val="00FA2E84"/>
    <w:rsid w:val="00FA35F3"/>
    <w:rsid w:val="00FA6F44"/>
    <w:rsid w:val="00FA7255"/>
    <w:rsid w:val="00FA785B"/>
    <w:rsid w:val="00FB0747"/>
    <w:rsid w:val="00FB1468"/>
    <w:rsid w:val="00FB1514"/>
    <w:rsid w:val="00FB3A05"/>
    <w:rsid w:val="00FB3D7F"/>
    <w:rsid w:val="00FB3E1E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D7DE9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6605"/>
    <w:rsid w:val="00FF70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paragraph" w:customStyle="1" w:styleId="StylTahomaWyjustowany">
    <w:name w:val="Styl Tahoma Wyjustowany"/>
    <w:basedOn w:val="Normalny"/>
    <w:rsid w:val="00FA2E84"/>
    <w:pPr>
      <w:suppressAutoHyphens/>
      <w:jc w:val="both"/>
    </w:pPr>
    <w:rPr>
      <w:rFonts w:ascii="Tahoma" w:hAnsi="Tahoma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585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5614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85</cp:revision>
  <cp:lastPrinted>2024-03-11T07:25:00Z</cp:lastPrinted>
  <dcterms:created xsi:type="dcterms:W3CDTF">2024-02-20T12:17:00Z</dcterms:created>
  <dcterms:modified xsi:type="dcterms:W3CDTF">2024-03-11T13:36:00Z</dcterms:modified>
</cp:coreProperties>
</file>