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0B" w:rsidRPr="00DB40D5" w:rsidRDefault="00BC1E0B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</w:p>
    <w:p w:rsidR="00147E34" w:rsidRPr="00DB40D5" w:rsidRDefault="00B71F92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4A24A4" w:rsidRPr="000D447E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65133F" w:rsidRPr="000D447E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</w:p>
    <w:p w:rsidR="003C359C" w:rsidRPr="009C6EDD" w:rsidRDefault="00BC1E0B" w:rsidP="003C359C">
      <w:pPr>
        <w:jc w:val="both"/>
        <w:rPr>
          <w:rFonts w:asciiTheme="minorHAnsi" w:hAnsiTheme="minorHAnsi" w:cs="Calibri"/>
        </w:rPr>
      </w:pPr>
      <w:r w:rsidRPr="000D447E">
        <w:rPr>
          <w:rFonts w:asciiTheme="minorHAnsi" w:hAnsiTheme="minorHAnsi" w:cs="Calibri"/>
          <w:bCs/>
          <w:iCs/>
          <w:sz w:val="22"/>
          <w:szCs w:val="22"/>
          <w:u w:val="single"/>
        </w:rPr>
        <w:t xml:space="preserve">Dotyczy: </w:t>
      </w:r>
      <w:r w:rsidR="005E70FD">
        <w:rPr>
          <w:rFonts w:ascii="Calibri" w:hAnsi="Calibri" w:cs="Tahoma"/>
          <w:b/>
          <w:sz w:val="22"/>
          <w:szCs w:val="22"/>
        </w:rPr>
        <w:t xml:space="preserve">dostawa </w:t>
      </w:r>
      <w:r w:rsidR="005E70FD" w:rsidRPr="00943938">
        <w:rPr>
          <w:rFonts w:ascii="Calibri" w:hAnsi="Calibri" w:cs="Tahoma"/>
          <w:b/>
          <w:sz w:val="22"/>
          <w:szCs w:val="22"/>
        </w:rPr>
        <w:t xml:space="preserve"> igieł aspiracyjnych do EBUSA TBNA  z listy pakietów, w ilościach wynikających z bieżących potrzeb Zamawiającego,  transportem Wykonawcy lub na jego koszt.</w:t>
      </w:r>
      <w:r w:rsidR="005E70FD" w:rsidRPr="00517A71">
        <w:rPr>
          <w:rFonts w:ascii="Calibri" w:hAnsi="Calibri" w:cs="Tahoma"/>
          <w:b/>
        </w:rPr>
        <w:t xml:space="preserve">  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0D447E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Ref62473083"/>
      <w:r w:rsidRPr="000D447E">
        <w:rPr>
          <w:rFonts w:asciiTheme="minorHAnsi" w:hAnsiTheme="minorHAnsi" w:cstheme="minorHAnsi"/>
          <w:b/>
          <w:caps/>
          <w:sz w:val="22"/>
          <w:szCs w:val="22"/>
        </w:rPr>
        <w:t xml:space="preserve">Ofertę </w:t>
      </w:r>
      <w:r w:rsidRPr="000D447E">
        <w:rPr>
          <w:rFonts w:asciiTheme="minorHAnsi" w:hAnsiTheme="minorHAnsi" w:cstheme="minorHAnsi"/>
          <w:b/>
          <w:sz w:val="22"/>
          <w:szCs w:val="22"/>
        </w:rPr>
        <w:t>SKŁADA</w:t>
      </w:r>
      <w:r w:rsidRPr="000D447E">
        <w:rPr>
          <w:rFonts w:asciiTheme="minorHAnsi" w:hAnsiTheme="minorHAnsi" w:cstheme="minorHAns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330780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0D447E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B71F92" w:rsidRPr="000D447E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:rsidR="00330780" w:rsidRPr="000D447E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  <w:r w:rsidRPr="000D447E">
              <w:rPr>
                <w:rFonts w:asciiTheme="minorHAnsi" w:hAnsiTheme="minorHAnsi" w:cstheme="minorHAns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0D447E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theme="minorHAnsi"/>
                <w:color w:val="FF0000"/>
              </w:rPr>
            </w:pPr>
            <w:r w:rsidRPr="000D447E">
              <w:rPr>
                <w:rFonts w:asciiTheme="minorHAnsi" w:hAnsiTheme="minorHAnsi" w:cstheme="minorHAnsi"/>
              </w:rPr>
              <w:t xml:space="preserve"> </w:t>
            </w:r>
          </w:p>
          <w:p w:rsidR="005D7A62" w:rsidRPr="000D447E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 xml:space="preserve">       </w:t>
            </w:r>
            <w:r w:rsidR="006F1C06">
              <w:rPr>
                <w:rFonts w:asciiTheme="minorHAnsi" w:hAnsiTheme="minorHAnsi" w:cstheme="minorHAnsi"/>
              </w:rPr>
              <w:t>……..</w:t>
            </w:r>
            <w:r w:rsidR="005D7A62" w:rsidRPr="000D447E">
              <w:rPr>
                <w:rFonts w:asciiTheme="minorHAnsi" w:hAnsiTheme="minorHAnsi" w:cstheme="minorHAnsi"/>
              </w:rPr>
              <w:t>…………………………………………………………………………………</w:t>
            </w:r>
          </w:p>
          <w:p w:rsidR="005D7A62" w:rsidRPr="000D447E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 xml:space="preserve">                …</w:t>
            </w:r>
            <w:r w:rsidR="00147E34" w:rsidRPr="000D447E">
              <w:rPr>
                <w:rFonts w:asciiTheme="minorHAnsi" w:hAnsiTheme="minorHAnsi" w:cstheme="minorHAnsi"/>
              </w:rPr>
              <w:t xml:space="preserve">     </w:t>
            </w:r>
            <w:r w:rsidR="0065133F" w:rsidRPr="000D447E">
              <w:rPr>
                <w:rFonts w:asciiTheme="minorHAnsi" w:hAnsiTheme="minorHAnsi" w:cstheme="minorHAnsi"/>
              </w:rPr>
              <w:t xml:space="preserve">  </w:t>
            </w:r>
            <w:r w:rsidR="00147E34" w:rsidRPr="000D447E">
              <w:rPr>
                <w:rFonts w:asciiTheme="minorHAnsi" w:hAnsiTheme="minorHAnsi" w:cstheme="minorHAnsi"/>
              </w:rPr>
              <w:t xml:space="preserve"> </w:t>
            </w:r>
            <w:r w:rsidR="0065133F" w:rsidRPr="000D447E">
              <w:rPr>
                <w:rFonts w:asciiTheme="minorHAnsi" w:hAnsiTheme="minorHAnsi" w:cstheme="minorHAnsi"/>
              </w:rPr>
              <w:t xml:space="preserve">  </w:t>
            </w:r>
            <w:r w:rsidR="00147E34" w:rsidRPr="000D447E">
              <w:rPr>
                <w:rFonts w:asciiTheme="minorHAnsi" w:hAnsiTheme="minorHAnsi" w:cstheme="minorHAnsi"/>
              </w:rPr>
              <w:t xml:space="preserve"> </w:t>
            </w:r>
            <w:r w:rsidRPr="000D447E"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  <w:r w:rsidR="00147E34" w:rsidRPr="000D447E">
              <w:rPr>
                <w:rFonts w:asciiTheme="minorHAnsi" w:hAnsiTheme="minorHAnsi" w:cstheme="minorHAnsi"/>
              </w:rPr>
              <w:t>….</w:t>
            </w:r>
            <w:r w:rsidRPr="000D447E">
              <w:rPr>
                <w:rFonts w:asciiTheme="minorHAnsi" w:hAnsiTheme="minorHAnsi" w:cstheme="minorHAnsi"/>
              </w:rPr>
              <w:t>…</w:t>
            </w:r>
            <w:r w:rsidR="006F1C06">
              <w:rPr>
                <w:rFonts w:asciiTheme="minorHAnsi" w:hAnsiTheme="minorHAnsi" w:cstheme="minorHAnsi"/>
              </w:rPr>
              <w:t>…………</w:t>
            </w:r>
          </w:p>
          <w:p w:rsidR="005D7A62" w:rsidRPr="000D447E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5D7A62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</w:rPr>
            </w:pPr>
            <w:r w:rsidRPr="000D447E">
              <w:rPr>
                <w:rFonts w:asciiTheme="minorHAnsi" w:hAnsiTheme="minorHAnsi" w:cstheme="minorHAnsi"/>
                <w:sz w:val="20"/>
              </w:rPr>
              <w:t>wpisany do:</w:t>
            </w:r>
          </w:p>
          <w:p w:rsidR="00330780" w:rsidRPr="000D447E" w:rsidRDefault="00330780" w:rsidP="005D7A62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0D447E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447E">
              <w:rPr>
                <w:rFonts w:asciiTheme="minorHAnsi" w:hAnsiTheme="minorHAnsi" w:cstheme="minorHAns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Theme="minorHAnsi" w:hAnsiTheme="minorHAnsi" w:cstheme="minorHAnsi"/>
                <w:b/>
              </w:rPr>
              <w:t>: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......................................................................</w:t>
            </w:r>
            <w:r w:rsidR="00200B07" w:rsidRPr="000D447E">
              <w:rPr>
                <w:rFonts w:asciiTheme="minorHAnsi" w:hAnsiTheme="minorHAnsi" w:cstheme="minorHAnsi"/>
              </w:rPr>
              <w:t>...........................</w:t>
            </w:r>
            <w:r w:rsidR="00147E34" w:rsidRPr="000D447E">
              <w:rPr>
                <w:rFonts w:asciiTheme="minorHAnsi" w:hAnsiTheme="minorHAnsi" w:cstheme="minorHAnsi"/>
              </w:rPr>
              <w:t>...</w:t>
            </w:r>
            <w:r w:rsidR="00200B07" w:rsidRPr="000D447E">
              <w:rPr>
                <w:rFonts w:asciiTheme="minorHAnsi" w:hAnsiTheme="minorHAnsi" w:cstheme="minorHAnsi"/>
              </w:rPr>
              <w:t>...</w:t>
            </w:r>
          </w:p>
          <w:p w:rsidR="003D7F46" w:rsidRPr="000D447E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447E">
              <w:rPr>
                <w:rFonts w:asciiTheme="minorHAnsi" w:hAnsiTheme="minorHAnsi" w:cstheme="minorHAns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Theme="minorHAnsi" w:hAnsiTheme="minorHAnsi" w:cstheme="minorHAnsi"/>
                <w:b/>
              </w:rPr>
              <w:t>:</w:t>
            </w:r>
          </w:p>
          <w:p w:rsidR="00330780" w:rsidRPr="000D447E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D447E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r w:rsidRPr="000D447E">
              <w:rPr>
                <w:rFonts w:asciiTheme="minorHAnsi" w:hAnsiTheme="minorHAnsi" w:cstheme="minorHAnsi"/>
                <w:lang w:val="de-DE"/>
              </w:rPr>
              <w:t xml:space="preserve">Adres </w:t>
            </w:r>
            <w:r w:rsidR="00330780" w:rsidRPr="000D447E">
              <w:rPr>
                <w:rFonts w:asciiTheme="minorHAnsi" w:hAnsiTheme="minorHAnsi" w:cstheme="minorHAnsi"/>
                <w:lang w:val="de-DE"/>
              </w:rPr>
              <w:t>e-mail: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62154F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</w:tc>
      </w:tr>
      <w:tr w:rsidR="00330780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147E34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</w:t>
            </w:r>
            <w:r w:rsidR="00B71F92"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Wykonawca jest:</w:t>
            </w:r>
          </w:p>
          <w:p w:rsidR="00330780" w:rsidRPr="000D447E" w:rsidRDefault="00330780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0D447E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eastAsiaTheme="minorHAnsi" w:hAnsiTheme="minorHAnsi" w:cstheme="minorHAnsi"/>
                <w:sz w:val="20"/>
                <w:u w:val="none"/>
                <w:lang w:eastAsia="en-US"/>
              </w:rPr>
              <w:t>mikroprzedsiębiorstwem,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małym 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średnim 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jednoosobową działalnością gospodarczą,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osobą fizyczną nieprowadzącą działalności gospodarczej,</w:t>
            </w:r>
          </w:p>
          <w:p w:rsidR="00B71F92" w:rsidRPr="000D447E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eastAsiaTheme="minorHAnsi" w:hAnsiTheme="minorHAnsi" w:cstheme="minorHAnsi"/>
                <w:sz w:val="20"/>
                <w:u w:val="none"/>
                <w:lang w:eastAsia="en-US"/>
              </w:rPr>
              <w:t>innym rodzajem*</w:t>
            </w:r>
          </w:p>
          <w:p w:rsidR="00330780" w:rsidRPr="000D447E" w:rsidRDefault="006F1C06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* niepotrzebne skreślić</w:t>
            </w:r>
          </w:p>
        </w:tc>
      </w:tr>
    </w:tbl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0D447E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>OFERTA WYKONAWCY</w:t>
      </w:r>
    </w:p>
    <w:p w:rsidR="007A1F7B" w:rsidRPr="000D447E" w:rsidRDefault="000D447E" w:rsidP="007A1F7B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0D447E">
        <w:rPr>
          <w:rFonts w:asciiTheme="minorHAnsi" w:hAnsiTheme="minorHAnsi" w:cstheme="minorHAnsi"/>
          <w:b/>
          <w:sz w:val="22"/>
          <w:szCs w:val="22"/>
        </w:rPr>
        <w:t>biegając się o udzielenie zamówienia publicznego na</w:t>
      </w:r>
      <w:r w:rsidR="007A1F7B" w:rsidRPr="000D447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5E70FD">
        <w:rPr>
          <w:rFonts w:ascii="Calibri" w:hAnsi="Calibri" w:cs="Tahoma"/>
          <w:b/>
          <w:sz w:val="22"/>
          <w:szCs w:val="22"/>
        </w:rPr>
        <w:t xml:space="preserve">dostawę </w:t>
      </w:r>
      <w:r w:rsidR="005E70FD" w:rsidRPr="00943938">
        <w:rPr>
          <w:rFonts w:ascii="Calibri" w:hAnsi="Calibri" w:cs="Tahoma"/>
          <w:b/>
          <w:sz w:val="22"/>
          <w:szCs w:val="22"/>
        </w:rPr>
        <w:t xml:space="preserve"> igieł aspiracyjnych do EBUSA TBNA  z listy pakietów, w ilościach wynikających z bieżących potrzeb Zamawiającego,  transportem Wykonawcy lub na jego koszt.</w:t>
      </w:r>
      <w:r w:rsidR="005E70FD" w:rsidRPr="00517A71">
        <w:rPr>
          <w:rFonts w:ascii="Calibri" w:hAnsi="Calibri" w:cs="Tahoma"/>
          <w:b/>
          <w:szCs w:val="20"/>
        </w:rPr>
        <w:t xml:space="preserve">  </w:t>
      </w:r>
      <w:r w:rsidR="007A1F7B"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="007A1F7B"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="007A1F7B" w:rsidRPr="000D447E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0D447E" w:rsidRPr="005E70FD" w:rsidRDefault="007A1F7B" w:rsidP="000D447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lastRenderedPageBreak/>
        <w:t xml:space="preserve">Oferuję(-jemy) wykonanie zamówienia zgodnie z opisem przedmiotu zamówienia oraz zgodnie </w:t>
      </w:r>
      <w:r w:rsidRPr="000D447E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Pr="000D447E">
        <w:rPr>
          <w:rFonts w:asciiTheme="minorHAnsi" w:hAnsiTheme="minorHAnsi" w:cstheme="minorHAnsi"/>
          <w:bCs/>
          <w:sz w:val="22"/>
          <w:szCs w:val="22"/>
        </w:rPr>
        <w:t>i warunkami określonymi w SWZ  przy uwzględnieniu wszystkich składników związanych z realizacją przedmiotu zamówienia wpływających na wysokość ceny</w:t>
      </w:r>
      <w:r w:rsidR="005E70FD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5E70FD" w:rsidRPr="005E70FD">
        <w:rPr>
          <w:rFonts w:asciiTheme="minorHAnsi" w:hAnsiTheme="minorHAnsi" w:cstheme="minorHAnsi"/>
          <w:b/>
          <w:bCs/>
          <w:sz w:val="22"/>
          <w:szCs w:val="22"/>
        </w:rPr>
        <w:t>W CENACH OKRESLONYCH W Załączniku  nr do oferty</w:t>
      </w:r>
      <w:r w:rsidRPr="005E70F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0A0967" w:rsidRDefault="000A0967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0A0967" w:rsidRPr="004A5590" w:rsidRDefault="000A0967" w:rsidP="000A096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A5590">
        <w:rPr>
          <w:rFonts w:asciiTheme="minorHAnsi" w:hAnsiTheme="minorHAnsi" w:cstheme="minorHAnsi"/>
          <w:b/>
          <w:sz w:val="22"/>
          <w:szCs w:val="22"/>
        </w:rPr>
        <w:t>Jednocześnie oświadczam(y), że</w:t>
      </w:r>
      <w:r w:rsidRPr="004A5590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1"/>
      </w:r>
      <w:r w:rsidRPr="004A5590">
        <w:rPr>
          <w:rFonts w:asciiTheme="minorHAnsi" w:hAnsiTheme="minorHAnsi" w:cstheme="minorHAnsi"/>
          <w:b/>
          <w:sz w:val="22"/>
          <w:szCs w:val="22"/>
        </w:rPr>
        <w:t>: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 xml:space="preserve">a) wybór naszej oferty </w:t>
      </w:r>
      <w:r w:rsidRPr="004A5590">
        <w:rPr>
          <w:rFonts w:asciiTheme="minorHAnsi" w:hAnsiTheme="minorHAnsi" w:cstheme="minorHAnsi"/>
          <w:b/>
          <w:sz w:val="22"/>
          <w:szCs w:val="22"/>
        </w:rPr>
        <w:t>nie będzie</w:t>
      </w:r>
      <w:r w:rsidRPr="004A5590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 xml:space="preserve">b) wybór naszej oferty </w:t>
      </w:r>
      <w:r w:rsidRPr="004A5590">
        <w:rPr>
          <w:rFonts w:asciiTheme="minorHAnsi" w:hAnsiTheme="minorHAnsi" w:cstheme="minorHAnsi"/>
          <w:b/>
          <w:sz w:val="22"/>
          <w:szCs w:val="22"/>
        </w:rPr>
        <w:t>będzie</w:t>
      </w:r>
      <w:r w:rsidRPr="004A5590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z przepisami o podatku od towarów i usług.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>Powyższy obowiązek podatkowy będzie dotyczył zakresu wskazanego w poniższej tabeli:</w:t>
      </w:r>
    </w:p>
    <w:p w:rsidR="000A0967" w:rsidRPr="004A5590" w:rsidRDefault="000A0967" w:rsidP="000A096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4403"/>
        <w:gridCol w:w="3494"/>
      </w:tblGrid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A0967" w:rsidRPr="004A5590" w:rsidRDefault="000A09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A0967" w:rsidRPr="004A5590" w:rsidRDefault="000A09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  <w:hideMark/>
          </w:tcPr>
          <w:p w:rsidR="000A0967" w:rsidRPr="004A5590" w:rsidRDefault="000A0967" w:rsidP="000A0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967" w:rsidRPr="004A5590" w:rsidRDefault="000A09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>W przypadku nie skreślenia żadnej z powyższych pozycji, Zamawiający uzna, iż po stronie Zamawiającego nie powstanie obowiązek podatkowy.</w:t>
      </w:r>
      <w:r w:rsidRPr="004A559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4A5590">
        <w:rPr>
          <w:rFonts w:asciiTheme="minorHAnsi" w:hAnsiTheme="minorHAnsi" w:cstheme="minorHAnsi"/>
          <w:iCs/>
          <w:sz w:val="22"/>
          <w:szCs w:val="22"/>
        </w:rPr>
        <w:t>Powstanie obowiązku podatkowego u zamawiającego będzie miało zastosowanie w przypadku: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>- wewnątrzwspólnotowego nabycia towarów,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>- mechanizmu odwróconego obciążenia podatkiem VAT,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>- importu usług lub towarów.</w:t>
      </w:r>
    </w:p>
    <w:p w:rsidR="000A0967" w:rsidRPr="004A5590" w:rsidRDefault="000A0967" w:rsidP="000A0967">
      <w:pPr>
        <w:rPr>
          <w:rFonts w:asciiTheme="minorHAnsi" w:hAnsiTheme="minorHAnsi" w:cstheme="minorHAnsi"/>
          <w:sz w:val="16"/>
          <w:szCs w:val="16"/>
        </w:rPr>
      </w:pPr>
      <w:r w:rsidRPr="004A559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A5590">
        <w:rPr>
          <w:rFonts w:asciiTheme="minorHAnsi" w:hAnsiTheme="minorHAnsi" w:cstheme="minorHAnsi"/>
          <w:sz w:val="16"/>
          <w:szCs w:val="16"/>
        </w:rPr>
        <w:t xml:space="preserve"> Niepotrzebne skreślić </w:t>
      </w:r>
    </w:p>
    <w:p w:rsidR="00103790" w:rsidRPr="004A5590" w:rsidRDefault="00103790" w:rsidP="00012B51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103790" w:rsidRPr="004A5590" w:rsidRDefault="00103790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103790" w:rsidRPr="00147E34" w:rsidRDefault="00103790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0D447E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0D447E">
        <w:rPr>
          <w:rFonts w:asciiTheme="minorHAnsi" w:hAnsiTheme="minorHAnsi" w:cs="Calibri"/>
          <w:b/>
          <w:sz w:val="22"/>
          <w:szCs w:val="22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47E34" w:rsidRPr="000D447E" w:rsidRDefault="00147E34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Oświadczam</w:t>
      </w:r>
      <w:r w:rsidR="00F82E8C" w:rsidRPr="000D447E">
        <w:rPr>
          <w:rFonts w:asciiTheme="minorHAnsi" w:hAnsiTheme="minorHAnsi" w:cs="Calibri"/>
          <w:sz w:val="22"/>
          <w:szCs w:val="22"/>
        </w:rPr>
        <w:t>(-</w:t>
      </w:r>
      <w:r w:rsidRPr="000D447E">
        <w:rPr>
          <w:rFonts w:asciiTheme="minorHAnsi" w:hAnsiTheme="minorHAnsi" w:cs="Calibri"/>
          <w:sz w:val="22"/>
          <w:szCs w:val="22"/>
        </w:rPr>
        <w:t>y</w:t>
      </w:r>
      <w:r w:rsidR="00F82E8C" w:rsidRPr="000D447E">
        <w:rPr>
          <w:rFonts w:asciiTheme="minorHAnsi" w:hAnsiTheme="minorHAnsi" w:cs="Calibri"/>
          <w:sz w:val="22"/>
          <w:szCs w:val="22"/>
        </w:rPr>
        <w:t>)</w:t>
      </w:r>
      <w:r w:rsidRPr="000D447E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0D447E">
        <w:rPr>
          <w:rFonts w:asciiTheme="minorHAnsi" w:hAnsiTheme="minorHAnsi" w:cs="Calibri"/>
          <w:sz w:val="22"/>
          <w:szCs w:val="22"/>
        </w:rPr>
        <w:t>ie warunki w niej zawarte.</w:t>
      </w:r>
    </w:p>
    <w:p w:rsidR="005A539A" w:rsidRPr="000D447E" w:rsidRDefault="00F82E8C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Oświadczam(-y)</w:t>
      </w:r>
      <w:r w:rsidR="00CA764F" w:rsidRPr="000D447E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0D447E">
        <w:rPr>
          <w:rFonts w:asciiTheme="minorHAnsi" w:eastAsiaTheme="minorHAnsi" w:hAnsiTheme="minorHAns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CA764F" w:rsidRDefault="005A539A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oraz w </w:t>
      </w:r>
      <w:r w:rsidR="00D22F56" w:rsidRPr="000D447E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Pr="000D447E">
        <w:rPr>
          <w:rFonts w:asciiTheme="minorHAnsi" w:hAnsiTheme="minorHAnsi" w:cstheme="minorHAnsi"/>
          <w:sz w:val="22"/>
          <w:szCs w:val="22"/>
        </w:rPr>
        <w:t>, które zostaną wprowadzone do treści zawieranej umowy i akceptuję (-emy) je w całości. W razie wybrania mojej (naszej) oferty zobowiązuję(-jemy) się do podpisania umowy na warunkach zawartych we wzorze umowy oraz w miejscu i terminie określonym przez Zamawiającego.</w:t>
      </w:r>
    </w:p>
    <w:p w:rsidR="004A5590" w:rsidRPr="004A5590" w:rsidRDefault="004A5590" w:rsidP="004A5590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A5590">
        <w:rPr>
          <w:rFonts w:asciiTheme="minorHAnsi" w:hAnsiTheme="minorHAnsi" w:cstheme="minorHAnsi"/>
          <w:color w:val="FF0000"/>
          <w:sz w:val="22"/>
          <w:szCs w:val="22"/>
        </w:rPr>
        <w:t>Akceptujemy wskazany w SWZ czas związania ofe</w:t>
      </w:r>
      <w:r w:rsidR="00E41460">
        <w:rPr>
          <w:rFonts w:asciiTheme="minorHAnsi" w:hAnsiTheme="minorHAnsi" w:cstheme="minorHAnsi"/>
          <w:color w:val="FF0000"/>
          <w:sz w:val="22"/>
          <w:szCs w:val="22"/>
        </w:rPr>
        <w:t>rtą – tj. 90 dni, tj. do dnia 08</w:t>
      </w:r>
      <w:bookmarkStart w:id="1" w:name="_GoBack"/>
      <w:bookmarkEnd w:id="1"/>
      <w:r w:rsidR="00BB0CC0">
        <w:rPr>
          <w:rFonts w:asciiTheme="minorHAnsi" w:hAnsiTheme="minorHAnsi" w:cstheme="minorHAnsi"/>
          <w:color w:val="FF0000"/>
          <w:sz w:val="22"/>
          <w:szCs w:val="22"/>
        </w:rPr>
        <w:t>.12</w:t>
      </w:r>
      <w:r w:rsidRPr="004A5590">
        <w:rPr>
          <w:rFonts w:asciiTheme="minorHAnsi" w:hAnsiTheme="minorHAnsi" w:cstheme="minorHAnsi"/>
          <w:color w:val="FF0000"/>
          <w:sz w:val="22"/>
          <w:szCs w:val="22"/>
        </w:rPr>
        <w:t>.2021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r.</w:t>
      </w:r>
      <w:r w:rsidRPr="004A5590">
        <w:rPr>
          <w:rFonts w:asciiTheme="minorHAnsi" w:hAnsiTheme="minorHAnsi" w:cstheme="minorHAnsi"/>
          <w:color w:val="FF0000"/>
          <w:sz w:val="22"/>
          <w:szCs w:val="22"/>
        </w:rPr>
        <w:t xml:space="preserve"> Bieg terminu związania z ofertą rozpoczyna się wraz upływem terminu składania ofert.</w:t>
      </w:r>
    </w:p>
    <w:p w:rsidR="00D97880" w:rsidRPr="000D447E" w:rsidRDefault="00F82E8C" w:rsidP="000D447E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Informuję(-jemy)</w:t>
      </w:r>
      <w:r w:rsidR="00D15670" w:rsidRPr="000D447E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:rsidR="004A24A4" w:rsidRPr="000D447E" w:rsidRDefault="00AB55B4" w:rsidP="000D447E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0D447E">
        <w:rPr>
          <w:rFonts w:asciiTheme="minorHAnsi" w:hAnsiTheme="minorHAnsi" w:cs="Calibri"/>
          <w:sz w:val="22"/>
          <w:szCs w:val="22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2A3913" w:rsidRPr="00814BBB" w:rsidRDefault="0076342B" w:rsidP="00814BBB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>Osoba upoważniona do kontaktów z Zamawiającym: ……………</w:t>
      </w:r>
      <w:r w:rsidR="004D10A2" w:rsidRPr="00814BBB">
        <w:rPr>
          <w:rFonts w:asciiTheme="minorHAnsi" w:hAnsiTheme="minorHAnsi" w:cs="Calibri"/>
          <w:sz w:val="22"/>
          <w:szCs w:val="22"/>
        </w:rPr>
        <w:t>…</w:t>
      </w:r>
      <w:r w:rsidR="002A3913" w:rsidRPr="00814BBB">
        <w:rPr>
          <w:rFonts w:asciiTheme="minorHAnsi" w:hAnsiTheme="minorHAnsi" w:cs="Calibri"/>
          <w:sz w:val="22"/>
          <w:szCs w:val="22"/>
        </w:rPr>
        <w:t>……………………</w:t>
      </w:r>
      <w:r w:rsidR="004D10A2" w:rsidRPr="00814BBB">
        <w:rPr>
          <w:rFonts w:asciiTheme="minorHAnsi" w:hAnsiTheme="minorHAnsi" w:cs="Calibri"/>
          <w:sz w:val="22"/>
          <w:szCs w:val="22"/>
        </w:rPr>
        <w:t>..</w:t>
      </w:r>
      <w:r w:rsidRPr="00814BBB">
        <w:rPr>
          <w:rFonts w:asciiTheme="minorHAnsi" w:hAnsiTheme="minorHAnsi" w:cs="Calibri"/>
          <w:sz w:val="22"/>
          <w:szCs w:val="22"/>
        </w:rPr>
        <w:t>……</w:t>
      </w:r>
      <w:r w:rsidR="004D10A2" w:rsidRPr="00814BBB">
        <w:rPr>
          <w:rFonts w:asciiTheme="minorHAnsi" w:hAnsiTheme="minorHAnsi" w:cs="Calibri"/>
          <w:sz w:val="22"/>
          <w:szCs w:val="22"/>
        </w:rPr>
        <w:t>…..</w:t>
      </w:r>
      <w:r w:rsidRPr="00814BBB">
        <w:rPr>
          <w:rFonts w:asciiTheme="minorHAnsi" w:hAnsiTheme="minorHAnsi" w:cs="Calibri"/>
          <w:sz w:val="22"/>
          <w:szCs w:val="22"/>
        </w:rPr>
        <w:t>…………</w:t>
      </w:r>
      <w:r w:rsidR="004D10A2" w:rsidRPr="00814BBB">
        <w:rPr>
          <w:rFonts w:asciiTheme="minorHAnsi" w:hAnsiTheme="minorHAnsi" w:cs="Calibri"/>
          <w:sz w:val="22"/>
          <w:szCs w:val="22"/>
        </w:rPr>
        <w:t xml:space="preserve"> </w:t>
      </w:r>
      <w:r w:rsidR="002A3913" w:rsidRPr="00814BBB">
        <w:rPr>
          <w:rFonts w:asciiTheme="minorHAnsi" w:hAnsiTheme="minorHAnsi" w:cs="Calibri"/>
          <w:sz w:val="22"/>
          <w:szCs w:val="22"/>
        </w:rPr>
        <w:t xml:space="preserve">                              </w:t>
      </w:r>
      <w:r w:rsidRPr="00814BBB">
        <w:rPr>
          <w:rFonts w:asciiTheme="minorHAnsi" w:hAnsiTheme="minorHAnsi" w:cs="Calibri"/>
          <w:sz w:val="22"/>
          <w:szCs w:val="22"/>
        </w:rPr>
        <w:t>tel. .......................</w:t>
      </w:r>
      <w:r w:rsidR="002A3913" w:rsidRPr="00814BBB">
        <w:rPr>
          <w:rFonts w:asciiTheme="minorHAnsi" w:hAnsiTheme="minorHAnsi" w:cs="Calibri"/>
          <w:sz w:val="22"/>
          <w:szCs w:val="22"/>
        </w:rPr>
        <w:t>.......</w:t>
      </w:r>
      <w:r w:rsidRPr="00814BBB">
        <w:rPr>
          <w:rFonts w:asciiTheme="minorHAnsi" w:hAnsiTheme="minorHAnsi" w:cs="Calibri"/>
          <w:sz w:val="22"/>
          <w:szCs w:val="22"/>
        </w:rPr>
        <w:t>.... faks:……</w:t>
      </w:r>
      <w:r w:rsidR="002A3913" w:rsidRPr="00814BBB">
        <w:rPr>
          <w:rFonts w:asciiTheme="minorHAnsi" w:hAnsiTheme="minorHAnsi" w:cs="Calibri"/>
          <w:sz w:val="22"/>
          <w:szCs w:val="22"/>
        </w:rPr>
        <w:t xml:space="preserve">……………….. e-mail: </w:t>
      </w:r>
      <w:r w:rsidR="004D10A2" w:rsidRPr="00814BBB">
        <w:rPr>
          <w:rFonts w:asciiTheme="minorHAnsi" w:hAnsiTheme="minorHAnsi" w:cs="Calibri"/>
          <w:sz w:val="22"/>
          <w:szCs w:val="22"/>
        </w:rPr>
        <w:t>…………………………………………</w:t>
      </w:r>
      <w:r w:rsidR="002A3913" w:rsidRPr="00814BBB">
        <w:rPr>
          <w:rFonts w:asciiTheme="minorHAnsi" w:hAnsiTheme="minorHAnsi" w:cs="Calibri"/>
          <w:sz w:val="22"/>
          <w:szCs w:val="22"/>
        </w:rPr>
        <w:t>………………</w:t>
      </w:r>
    </w:p>
    <w:p w:rsidR="002A3913" w:rsidRPr="00814BBB" w:rsidRDefault="002A3913" w:rsidP="002A3913">
      <w:pPr>
        <w:pStyle w:val="Akapitzlist"/>
        <w:spacing w:after="240"/>
        <w:ind w:left="360"/>
        <w:rPr>
          <w:rFonts w:asciiTheme="minorHAnsi" w:hAnsiTheme="minorHAnsi" w:cs="Calibri"/>
          <w:sz w:val="22"/>
          <w:szCs w:val="22"/>
        </w:rPr>
      </w:pPr>
    </w:p>
    <w:p w:rsidR="002A3913" w:rsidRPr="00814BBB" w:rsidRDefault="002A3913" w:rsidP="002A391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 xml:space="preserve">Osoba upoważniona do realizacji umowy: ………………..………..……………………………………….……… </w:t>
      </w:r>
      <w:r w:rsidR="00DD4C23" w:rsidRPr="00814BBB">
        <w:rPr>
          <w:rFonts w:asciiTheme="minorHAnsi" w:hAnsiTheme="minorHAnsi" w:cs="Calibri"/>
          <w:sz w:val="22"/>
          <w:szCs w:val="22"/>
        </w:rPr>
        <w:t xml:space="preserve">                                      </w:t>
      </w:r>
      <w:r w:rsidRPr="00814BBB">
        <w:rPr>
          <w:rFonts w:asciiTheme="minorHAnsi" w:hAnsiTheme="minorHAnsi" w:cs="Calibri"/>
          <w:sz w:val="22"/>
          <w:szCs w:val="22"/>
        </w:rPr>
        <w:t>tel. ........................... faks:…………………….. e-mail: ………………………………………………………………..</w:t>
      </w:r>
    </w:p>
    <w:p w:rsidR="002A3913" w:rsidRPr="00814BBB" w:rsidRDefault="002A3913" w:rsidP="002A3913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2A3913" w:rsidRPr="00814BBB" w:rsidRDefault="002A3913" w:rsidP="002A391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5A06A3" w:rsidRPr="00814BBB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F37B45" w:rsidRDefault="009C6EDD" w:rsidP="00F37B4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Oświadczam</w:t>
      </w:r>
      <w:r w:rsidR="00F82E8C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(-y)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, że wypełniłem obowiązki informacyjne przewidziane w art. 13 lub art. 14 RODO</w:t>
      </w:r>
      <w:r w:rsidR="00CA764F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wobec osób fizycznych, od których dane osobowe bezpośrednio lub pośrednio pozyskałem w</w:t>
      </w:r>
      <w:r w:rsidR="00CA764F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celu ubiegania się o udzielenie zamówienia publicz</w:t>
      </w:r>
      <w:r w:rsidR="00814BBB">
        <w:rPr>
          <w:rFonts w:asciiTheme="minorHAnsi" w:eastAsiaTheme="minorHAnsi" w:hAnsiTheme="minorHAnsi" w:cs="Calibri"/>
          <w:sz w:val="22"/>
          <w:szCs w:val="22"/>
          <w:lang w:eastAsia="en-US"/>
        </w:rPr>
        <w:t>nego w niniejszym postępowaniu.</w:t>
      </w:r>
    </w:p>
    <w:p w:rsidR="00814BBB" w:rsidRDefault="00814BBB" w:rsidP="00814BB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Oświadczamy, że pozostajemy związani ofertą do upływu terminu określonego datą w Specyfikacji Warunków Zamówienia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>.</w:t>
      </w:r>
    </w:p>
    <w:p w:rsidR="00814BBB" w:rsidRDefault="00AD687B" w:rsidP="00AD687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Dla środków kwalifi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kowanych jako wyroby medyczne 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– oświadczamy, że posiadamy dopuszczenie do obrotu na terytorium RP zgodnie z ustawą z dnia 20 maja  2010</w:t>
      </w:r>
      <w:r w:rsidR="00103790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r. o wyrobach medycznych (t.j. Dz.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U. z 2019 r., poz. 175 ze zm.).</w:t>
      </w:r>
    </w:p>
    <w:p w:rsid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AD687B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IV. OŚWIADCZ</w:t>
      </w: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ENIA TAJEMNICA PRZEDSIĘBIORSTWA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Odwoanieprzypisudolnego"/>
          <w:rFonts w:asciiTheme="minorHAnsi" w:eastAsiaTheme="minorHAnsi" w:hAnsiTheme="minorHAnsi" w:cs="Calibri"/>
          <w:sz w:val="22"/>
          <w:szCs w:val="22"/>
          <w:lang w:eastAsia="en-US"/>
        </w:rPr>
        <w:footnoteReference w:id="2"/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.  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a)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ab/>
        <w:t>są nieujawnione do wiadomości publicznej,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b)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c)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AD687B" w:rsidRPr="00814BB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2154F" w:rsidRPr="00AD687B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Cs/>
          <w:u w:val="single"/>
          <w:lang w:eastAsia="en-US"/>
        </w:rPr>
      </w:pPr>
      <w:r w:rsidRPr="00AD687B">
        <w:rPr>
          <w:rFonts w:asciiTheme="minorHAnsi" w:eastAsiaTheme="minorHAnsi" w:hAnsiTheme="minorHAnsi" w:cstheme="minorHAnsi"/>
          <w:iCs/>
          <w:u w:val="single"/>
          <w:lang w:eastAsia="en-US"/>
        </w:rPr>
        <w:t>Informacja dla Wykonawcy:</w:t>
      </w:r>
    </w:p>
    <w:p w:rsidR="0062154F" w:rsidRPr="00AD687B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Cs/>
          <w:lang w:eastAsia="en-US"/>
        </w:rPr>
      </w:pPr>
      <w:r w:rsidRPr="00AD687B">
        <w:rPr>
          <w:rFonts w:asciiTheme="minorHAnsi" w:eastAsiaTheme="minorHAnsi" w:hAnsiTheme="minorHAnsi" w:cstheme="minorHAnsi"/>
          <w:iCs/>
          <w:lang w:eastAsia="en-US"/>
        </w:rPr>
        <w:t>Formularz oferty musi być opatrzony przez osobę lub osoby uprawnione do reprezentowania firmy kwalifik</w:t>
      </w:r>
      <w:r w:rsidR="00120331" w:rsidRPr="00AD687B">
        <w:rPr>
          <w:rFonts w:asciiTheme="minorHAnsi" w:eastAsiaTheme="minorHAnsi" w:hAnsiTheme="minorHAnsi" w:cstheme="minorHAnsi"/>
          <w:iCs/>
          <w:lang w:eastAsia="en-US"/>
        </w:rPr>
        <w:t xml:space="preserve">owanym podpisem elektronicznym i </w:t>
      </w:r>
      <w:r w:rsidRPr="00AD687B">
        <w:rPr>
          <w:rFonts w:asciiTheme="minorHAnsi" w:eastAsiaTheme="minorHAnsi" w:hAnsiTheme="minorHAnsi" w:cstheme="minorHAnsi"/>
          <w:iCs/>
          <w:lang w:eastAsia="en-US"/>
        </w:rPr>
        <w:t>przekazany Zamawiającemu wraz z dokumentem (-ami) potwierdzającymi prawo do reprezentacji Wykonawcy przez osobę podpisującą ofertę.</w:t>
      </w:r>
    </w:p>
    <w:p w:rsidR="0062154F" w:rsidRPr="00AD687B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Cs/>
          <w:lang w:eastAsia="en-US"/>
        </w:rPr>
      </w:pPr>
    </w:p>
    <w:p w:rsidR="0065133F" w:rsidRPr="00AD687B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  <w:r w:rsidRPr="00AD687B">
        <w:rPr>
          <w:rFonts w:asciiTheme="minorHAnsi" w:eastAsiaTheme="minorHAnsi" w:hAnsiTheme="minorHAnsi" w:cstheme="minorHAnsi"/>
          <w:iCs/>
          <w:lang w:eastAsia="en-US"/>
        </w:rPr>
        <w:lastRenderedPageBreak/>
        <w:t xml:space="preserve">* </w:t>
      </w:r>
      <w:r w:rsidRPr="00AD687B">
        <w:rPr>
          <w:rFonts w:asciiTheme="minorHAnsi" w:eastAsiaTheme="minorHAnsi" w:hAnsiTheme="minorHAnsi" w:cstheme="minorHAnsi"/>
          <w:i/>
          <w:iCs/>
          <w:lang w:eastAsia="en-US"/>
        </w:rPr>
        <w:t>niepotrzebne skreślić</w:t>
      </w:r>
    </w:p>
    <w:p w:rsidR="00CA764F" w:rsidRPr="00AD687B" w:rsidRDefault="00CA76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</w:p>
    <w:p w:rsidR="0062154F" w:rsidRPr="00AD687B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</w:p>
    <w:p w:rsidR="000017C3" w:rsidRPr="00AD687B" w:rsidRDefault="00CA764F" w:rsidP="000017C3">
      <w:pPr>
        <w:rPr>
          <w:rFonts w:asciiTheme="minorHAnsi" w:hAnsiTheme="minorHAnsi" w:cstheme="minorHAnsi"/>
          <w:i/>
        </w:rPr>
      </w:pPr>
      <w:r w:rsidRPr="00AD687B">
        <w:rPr>
          <w:rFonts w:asciiTheme="minorHAnsi" w:hAnsiTheme="minorHAnsi" w:cstheme="minorHAnsi"/>
          <w:i/>
        </w:rPr>
        <w:t>_________________</w:t>
      </w:r>
      <w:r w:rsidR="004074A1" w:rsidRPr="00AD687B">
        <w:rPr>
          <w:rFonts w:asciiTheme="minorHAnsi" w:hAnsiTheme="minorHAnsi" w:cstheme="minorHAnsi"/>
          <w:i/>
        </w:rPr>
        <w:t>data</w:t>
      </w:r>
      <w:r w:rsidRPr="00AD687B">
        <w:rPr>
          <w:rFonts w:asciiTheme="minorHAnsi" w:hAnsiTheme="minorHAnsi" w:cstheme="minorHAnsi"/>
          <w:i/>
        </w:rPr>
        <w:t xml:space="preserve"> </w:t>
      </w:r>
      <w:r w:rsidR="00A54190" w:rsidRPr="00AD687B">
        <w:rPr>
          <w:rFonts w:asciiTheme="minorHAnsi" w:hAnsiTheme="minorHAnsi" w:cstheme="minorHAnsi"/>
          <w:i/>
        </w:rPr>
        <w:t>……….</w:t>
      </w:r>
      <w:r w:rsidRPr="00AD687B">
        <w:rPr>
          <w:rFonts w:asciiTheme="minorHAnsi" w:hAnsiTheme="minorHAnsi" w:cstheme="minorHAnsi"/>
          <w:i/>
        </w:rPr>
        <w:t xml:space="preserve"> </w:t>
      </w:r>
      <w:r w:rsidR="000017C3" w:rsidRPr="00AD687B">
        <w:rPr>
          <w:rFonts w:asciiTheme="minorHAnsi" w:hAnsiTheme="minorHAnsi" w:cstheme="minorHAnsi"/>
          <w:i/>
        </w:rPr>
        <w:tab/>
      </w:r>
      <w:r w:rsidR="000017C3" w:rsidRPr="00AD687B">
        <w:rPr>
          <w:rFonts w:asciiTheme="minorHAnsi" w:hAnsiTheme="minorHAnsi" w:cstheme="minorHAnsi"/>
          <w:i/>
        </w:rPr>
        <w:tab/>
      </w:r>
      <w:r w:rsidR="000017C3" w:rsidRPr="00AD687B">
        <w:rPr>
          <w:rFonts w:asciiTheme="minorHAnsi" w:hAnsiTheme="minorHAnsi" w:cstheme="minorHAnsi"/>
          <w:i/>
        </w:rPr>
        <w:tab/>
      </w:r>
      <w:r w:rsidRPr="00AD687B">
        <w:rPr>
          <w:rFonts w:asciiTheme="minorHAnsi" w:hAnsiTheme="minorHAnsi" w:cstheme="minorHAnsi"/>
          <w:i/>
        </w:rPr>
        <w:t xml:space="preserve">     </w:t>
      </w:r>
      <w:r w:rsidR="00FB1E22" w:rsidRPr="00AD687B">
        <w:rPr>
          <w:rFonts w:asciiTheme="minorHAnsi" w:hAnsiTheme="minorHAnsi" w:cstheme="minorHAnsi"/>
          <w:i/>
        </w:rPr>
        <w:t xml:space="preserve">                        </w:t>
      </w:r>
      <w:r w:rsidRPr="00AD687B">
        <w:rPr>
          <w:rFonts w:asciiTheme="minorHAnsi" w:hAnsiTheme="minorHAnsi" w:cstheme="minorHAnsi"/>
          <w:i/>
        </w:rPr>
        <w:t xml:space="preserve">  …….…….……………………………………….. </w:t>
      </w:r>
    </w:p>
    <w:p w:rsidR="000017C3" w:rsidRPr="00AD687B" w:rsidRDefault="000017C3" w:rsidP="00FB1E22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AD687B">
        <w:rPr>
          <w:rFonts w:asciiTheme="minorHAnsi" w:hAnsiTheme="minorHAnsi" w:cstheme="minorHAnsi"/>
          <w:i/>
          <w:sz w:val="18"/>
          <w:szCs w:val="18"/>
        </w:rPr>
        <w:tab/>
      </w:r>
    </w:p>
    <w:p w:rsidR="00244652" w:rsidRPr="00AD687B" w:rsidRDefault="00244652" w:rsidP="00F12A53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AD687B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AD687B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AD687B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p w:rsidR="0076342B" w:rsidRPr="00AD687B" w:rsidRDefault="0076342B">
      <w:pPr>
        <w:rPr>
          <w:rFonts w:asciiTheme="minorHAnsi" w:hAnsiTheme="minorHAnsi" w:cstheme="minorHAnsi"/>
        </w:rPr>
      </w:pPr>
    </w:p>
    <w:sectPr w:rsidR="0076342B" w:rsidRPr="00AD687B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A7" w:rsidRDefault="00DA4AA7" w:rsidP="00392B38">
      <w:r>
        <w:separator/>
      </w:r>
    </w:p>
  </w:endnote>
  <w:endnote w:type="continuationSeparator" w:id="0">
    <w:p w:rsidR="00DA4AA7" w:rsidRDefault="00DA4AA7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8E75D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588763"/>
      <w:docPartObj>
        <w:docPartGallery w:val="Page Numbers (Bottom of Page)"/>
        <w:docPartUnique/>
      </w:docPartObj>
    </w:sdtPr>
    <w:sdtEndPr/>
    <w:sdtContent>
      <w:p w:rsidR="00F67DD2" w:rsidRDefault="008E75D9">
        <w:pPr>
          <w:pStyle w:val="Stopka"/>
          <w:jc w:val="center"/>
        </w:pPr>
        <w:r>
          <w:fldChar w:fldCharType="begin"/>
        </w:r>
        <w:r w:rsidR="00F67DD2">
          <w:instrText>PAGE   \* MERGEFORMAT</w:instrText>
        </w:r>
        <w:r>
          <w:fldChar w:fldCharType="separate"/>
        </w:r>
        <w:r w:rsidR="00E41460">
          <w:rPr>
            <w:noProof/>
          </w:rPr>
          <w:t>4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876702"/>
      <w:docPartObj>
        <w:docPartGallery w:val="Page Numbers (Bottom of Page)"/>
        <w:docPartUnique/>
      </w:docPartObj>
    </w:sdtPr>
    <w:sdtEndPr/>
    <w:sdtContent>
      <w:p w:rsidR="00E85826" w:rsidRDefault="008E75D9">
        <w:pPr>
          <w:pStyle w:val="Stopka"/>
          <w:jc w:val="center"/>
        </w:pPr>
        <w:r>
          <w:fldChar w:fldCharType="begin"/>
        </w:r>
        <w:r w:rsidR="00E85826">
          <w:instrText>PAGE   \* MERGEFORMAT</w:instrText>
        </w:r>
        <w:r>
          <w:fldChar w:fldCharType="separate"/>
        </w:r>
        <w:r w:rsidR="00E41460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A7" w:rsidRDefault="00DA4AA7" w:rsidP="00392B38">
      <w:r>
        <w:separator/>
      </w:r>
    </w:p>
  </w:footnote>
  <w:footnote w:type="continuationSeparator" w:id="0">
    <w:p w:rsidR="00DA4AA7" w:rsidRDefault="00DA4AA7" w:rsidP="00392B38">
      <w:r>
        <w:continuationSeparator/>
      </w:r>
    </w:p>
  </w:footnote>
  <w:footnote w:id="1">
    <w:p w:rsidR="000A0967" w:rsidRDefault="000A0967" w:rsidP="000A0967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AD687B" w:rsidRDefault="00AD68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687B">
        <w:t>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8E75D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47E" w:rsidRPr="000D447E" w:rsidRDefault="000D447E" w:rsidP="000D447E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D447E">
      <w:rPr>
        <w:rFonts w:asciiTheme="minorHAnsi" w:hAnsiTheme="minorHAnsi" w:cstheme="minorHAnsi"/>
        <w:sz w:val="22"/>
        <w:szCs w:val="22"/>
      </w:rPr>
      <w:t>Z</w:t>
    </w:r>
    <w:r w:rsidR="00BB0CC0">
      <w:rPr>
        <w:rFonts w:asciiTheme="minorHAnsi" w:hAnsiTheme="minorHAnsi" w:cstheme="minorHAnsi"/>
        <w:sz w:val="22"/>
        <w:szCs w:val="22"/>
      </w:rPr>
      <w:t>ałącznik nr 1 do SWZ, BZP.3810.40</w:t>
    </w:r>
    <w:r w:rsidRPr="000D447E">
      <w:rPr>
        <w:rFonts w:asciiTheme="minorHAnsi" w:hAnsiTheme="minorHAnsi" w:cstheme="minorHAnsi"/>
        <w:sz w:val="22"/>
        <w:szCs w:val="22"/>
      </w:rPr>
      <w:t>.2021.</w:t>
    </w:r>
    <w:r w:rsidR="00BB0CC0">
      <w:rPr>
        <w:rFonts w:asciiTheme="minorHAnsi" w:hAnsiTheme="minorHAnsi" w:cstheme="minorHAnsi"/>
        <w:sz w:val="22"/>
        <w:szCs w:val="22"/>
      </w:rPr>
      <w:t>TP</w:t>
    </w:r>
  </w:p>
  <w:p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0D447E" w:rsidRDefault="0062154F" w:rsidP="00C40651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D447E">
      <w:rPr>
        <w:rFonts w:asciiTheme="minorHAnsi" w:hAnsiTheme="minorHAnsi" w:cstheme="minorHAnsi"/>
        <w:sz w:val="22"/>
        <w:szCs w:val="22"/>
      </w:rPr>
      <w:t xml:space="preserve">Załącznik nr 1 do SWZ, </w:t>
    </w:r>
    <w:r w:rsidR="005E70FD">
      <w:rPr>
        <w:rFonts w:asciiTheme="minorHAnsi" w:hAnsiTheme="minorHAnsi" w:cstheme="minorHAnsi"/>
        <w:sz w:val="22"/>
        <w:szCs w:val="22"/>
      </w:rPr>
      <w:t>BZP.3810.40.2021.TP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10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4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6"/>
  </w:num>
  <w:num w:numId="29">
    <w:abstractNumId w:val="16"/>
  </w:num>
  <w:num w:numId="30">
    <w:abstractNumId w:val="4"/>
  </w:num>
  <w:num w:numId="31">
    <w:abstractNumId w:val="12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72D0"/>
    <w:rsid w:val="00012B51"/>
    <w:rsid w:val="0003104B"/>
    <w:rsid w:val="00034701"/>
    <w:rsid w:val="00057C5A"/>
    <w:rsid w:val="00083193"/>
    <w:rsid w:val="000868EF"/>
    <w:rsid w:val="000A0967"/>
    <w:rsid w:val="000D447E"/>
    <w:rsid w:val="000E563C"/>
    <w:rsid w:val="000F1CD2"/>
    <w:rsid w:val="001027E4"/>
    <w:rsid w:val="00103790"/>
    <w:rsid w:val="00120331"/>
    <w:rsid w:val="0012564C"/>
    <w:rsid w:val="0012638D"/>
    <w:rsid w:val="00132BFC"/>
    <w:rsid w:val="00147E34"/>
    <w:rsid w:val="00151865"/>
    <w:rsid w:val="00173490"/>
    <w:rsid w:val="00185291"/>
    <w:rsid w:val="001902AA"/>
    <w:rsid w:val="00190AD6"/>
    <w:rsid w:val="001A78EC"/>
    <w:rsid w:val="001C1731"/>
    <w:rsid w:val="001C3227"/>
    <w:rsid w:val="001E016C"/>
    <w:rsid w:val="001E2CAE"/>
    <w:rsid w:val="001E6677"/>
    <w:rsid w:val="001F2B19"/>
    <w:rsid w:val="001F3487"/>
    <w:rsid w:val="00200B07"/>
    <w:rsid w:val="0020296D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074A1"/>
    <w:rsid w:val="00414E94"/>
    <w:rsid w:val="00426B8F"/>
    <w:rsid w:val="00437913"/>
    <w:rsid w:val="00454277"/>
    <w:rsid w:val="00461D08"/>
    <w:rsid w:val="00464143"/>
    <w:rsid w:val="00483C6D"/>
    <w:rsid w:val="004879FD"/>
    <w:rsid w:val="00493A93"/>
    <w:rsid w:val="00493D98"/>
    <w:rsid w:val="004A24A4"/>
    <w:rsid w:val="004A5590"/>
    <w:rsid w:val="004C0BE5"/>
    <w:rsid w:val="004C3268"/>
    <w:rsid w:val="004C3574"/>
    <w:rsid w:val="004D10A2"/>
    <w:rsid w:val="004E19E2"/>
    <w:rsid w:val="004E2E51"/>
    <w:rsid w:val="00510693"/>
    <w:rsid w:val="00513663"/>
    <w:rsid w:val="00520C19"/>
    <w:rsid w:val="00524158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48AE"/>
    <w:rsid w:val="005D6EC8"/>
    <w:rsid w:val="005D7A62"/>
    <w:rsid w:val="005E060B"/>
    <w:rsid w:val="005E70FD"/>
    <w:rsid w:val="00613CBE"/>
    <w:rsid w:val="0062154F"/>
    <w:rsid w:val="00633973"/>
    <w:rsid w:val="006418FD"/>
    <w:rsid w:val="0065133F"/>
    <w:rsid w:val="00651D7A"/>
    <w:rsid w:val="00666615"/>
    <w:rsid w:val="0068126E"/>
    <w:rsid w:val="00694B02"/>
    <w:rsid w:val="006B1610"/>
    <w:rsid w:val="006B2428"/>
    <w:rsid w:val="006C793E"/>
    <w:rsid w:val="006E52EA"/>
    <w:rsid w:val="006F1C06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D744B"/>
    <w:rsid w:val="007E658A"/>
    <w:rsid w:val="007F7319"/>
    <w:rsid w:val="00813495"/>
    <w:rsid w:val="00814BBB"/>
    <w:rsid w:val="00822119"/>
    <w:rsid w:val="00836FA1"/>
    <w:rsid w:val="008540A3"/>
    <w:rsid w:val="00866C94"/>
    <w:rsid w:val="00870BBA"/>
    <w:rsid w:val="008756F9"/>
    <w:rsid w:val="00881FA7"/>
    <w:rsid w:val="008E75D9"/>
    <w:rsid w:val="00900284"/>
    <w:rsid w:val="0090503E"/>
    <w:rsid w:val="00931609"/>
    <w:rsid w:val="009432F6"/>
    <w:rsid w:val="009442D6"/>
    <w:rsid w:val="00952208"/>
    <w:rsid w:val="00954040"/>
    <w:rsid w:val="00994B62"/>
    <w:rsid w:val="009B73B4"/>
    <w:rsid w:val="009C320C"/>
    <w:rsid w:val="009C6EDD"/>
    <w:rsid w:val="009E1574"/>
    <w:rsid w:val="00A0006C"/>
    <w:rsid w:val="00A01AE0"/>
    <w:rsid w:val="00A063FE"/>
    <w:rsid w:val="00A12713"/>
    <w:rsid w:val="00A54190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687B"/>
    <w:rsid w:val="00AF7D2C"/>
    <w:rsid w:val="00B0535C"/>
    <w:rsid w:val="00B40979"/>
    <w:rsid w:val="00B509DB"/>
    <w:rsid w:val="00B62831"/>
    <w:rsid w:val="00B62A61"/>
    <w:rsid w:val="00B71A77"/>
    <w:rsid w:val="00B71F92"/>
    <w:rsid w:val="00B7407C"/>
    <w:rsid w:val="00B77DD1"/>
    <w:rsid w:val="00B912FC"/>
    <w:rsid w:val="00B91757"/>
    <w:rsid w:val="00BB0CC0"/>
    <w:rsid w:val="00BC06B7"/>
    <w:rsid w:val="00BC1E0B"/>
    <w:rsid w:val="00BD04D7"/>
    <w:rsid w:val="00BD1A27"/>
    <w:rsid w:val="00BD6768"/>
    <w:rsid w:val="00BE37CC"/>
    <w:rsid w:val="00C30EC5"/>
    <w:rsid w:val="00C35021"/>
    <w:rsid w:val="00C40651"/>
    <w:rsid w:val="00C524FA"/>
    <w:rsid w:val="00C61FAF"/>
    <w:rsid w:val="00C81880"/>
    <w:rsid w:val="00C97426"/>
    <w:rsid w:val="00CA24A7"/>
    <w:rsid w:val="00CA271A"/>
    <w:rsid w:val="00CA764F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70D02"/>
    <w:rsid w:val="00D9509A"/>
    <w:rsid w:val="00D97880"/>
    <w:rsid w:val="00DA4AA7"/>
    <w:rsid w:val="00DB40D5"/>
    <w:rsid w:val="00DB72A5"/>
    <w:rsid w:val="00DC5893"/>
    <w:rsid w:val="00DD4C23"/>
    <w:rsid w:val="00DF6515"/>
    <w:rsid w:val="00E105D4"/>
    <w:rsid w:val="00E1273C"/>
    <w:rsid w:val="00E2249B"/>
    <w:rsid w:val="00E37AFF"/>
    <w:rsid w:val="00E41460"/>
    <w:rsid w:val="00E43814"/>
    <w:rsid w:val="00E47BA0"/>
    <w:rsid w:val="00E53A76"/>
    <w:rsid w:val="00E57DC3"/>
    <w:rsid w:val="00E609E4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F0138C"/>
    <w:rsid w:val="00F04647"/>
    <w:rsid w:val="00F12A53"/>
    <w:rsid w:val="00F13BEA"/>
    <w:rsid w:val="00F1465C"/>
    <w:rsid w:val="00F20A6E"/>
    <w:rsid w:val="00F37B45"/>
    <w:rsid w:val="00F56F2A"/>
    <w:rsid w:val="00F67DD2"/>
    <w:rsid w:val="00F7046A"/>
    <w:rsid w:val="00F7378C"/>
    <w:rsid w:val="00F82E8C"/>
    <w:rsid w:val="00F90F0B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9B78D-8DEE-4961-973D-1AC22A20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999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Kuzyk</cp:lastModifiedBy>
  <cp:revision>2</cp:revision>
  <cp:lastPrinted>2021-01-25T12:45:00Z</cp:lastPrinted>
  <dcterms:created xsi:type="dcterms:W3CDTF">2021-08-25T06:00:00Z</dcterms:created>
  <dcterms:modified xsi:type="dcterms:W3CDTF">2021-08-25T06:00:00Z</dcterms:modified>
</cp:coreProperties>
</file>