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681AEA">
        <w:rPr>
          <w:rFonts w:cs="Times New Roman"/>
          <w:b/>
          <w:sz w:val="22"/>
          <w:szCs w:val="22"/>
        </w:rPr>
        <w:t>18</w:t>
      </w:r>
      <w:r w:rsidR="00233CE3" w:rsidRPr="00233CE3">
        <w:rPr>
          <w:rFonts w:cs="Times New Roman"/>
          <w:b/>
          <w:sz w:val="22"/>
          <w:szCs w:val="22"/>
        </w:rPr>
        <w:t>.202</w:t>
      </w:r>
      <w:r w:rsidR="00681AEA">
        <w:rPr>
          <w:rFonts w:cs="Times New Roman"/>
          <w:b/>
          <w:sz w:val="22"/>
          <w:szCs w:val="22"/>
        </w:rPr>
        <w:t>3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8E7A7D" w:rsidRDefault="008E7A7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</w:p>
    <w:p w:rsidR="008E7A7D" w:rsidRDefault="008E7A7D" w:rsidP="008E7A7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 xml:space="preserve">WYKAZ </w:t>
      </w:r>
      <w:r w:rsidR="00681AEA">
        <w:rPr>
          <w:rFonts w:eastAsia="Arial" w:cs="Times New Roman"/>
          <w:b/>
          <w:bCs/>
          <w:sz w:val="22"/>
          <w:szCs w:val="22"/>
        </w:rPr>
        <w:t>USŁUG</w:t>
      </w: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2598"/>
        <w:gridCol w:w="2693"/>
        <w:gridCol w:w="1985"/>
        <w:gridCol w:w="1984"/>
      </w:tblGrid>
      <w:tr w:rsidR="00441F43" w:rsidRPr="009640BD" w:rsidTr="00681AEA">
        <w:trPr>
          <w:cantSplit/>
          <w:tblHeader/>
        </w:trPr>
        <w:tc>
          <w:tcPr>
            <w:tcW w:w="521" w:type="dxa"/>
          </w:tcPr>
          <w:p w:rsidR="00441F43" w:rsidRPr="009D47B3" w:rsidRDefault="00441F43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2598" w:type="dxa"/>
          </w:tcPr>
          <w:p w:rsidR="00441F43" w:rsidRPr="009D47B3" w:rsidRDefault="00441F43" w:rsidP="0010139D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Przedmiot – </w:t>
            </w:r>
            <w:r>
              <w:rPr>
                <w:rFonts w:cs="Times New Roman"/>
                <w:b w:val="0"/>
                <w:i w:val="0"/>
                <w:sz w:val="20"/>
                <w:szCs w:val="20"/>
              </w:rPr>
              <w:t>zadania projektowe</w:t>
            </w:r>
          </w:p>
        </w:tc>
        <w:tc>
          <w:tcPr>
            <w:tcW w:w="2693" w:type="dxa"/>
          </w:tcPr>
          <w:p w:rsidR="005557E0" w:rsidRPr="00953019" w:rsidRDefault="005557E0" w:rsidP="005557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Podmiot</w:t>
            </w:r>
            <w:r>
              <w:rPr>
                <w:sz w:val="20"/>
              </w:rPr>
              <w:t>,</w:t>
            </w:r>
            <w:r w:rsidRPr="00953019">
              <w:rPr>
                <w:sz w:val="20"/>
              </w:rPr>
              <w:t xml:space="preserve"> na rzecz którego  inwestycja </w:t>
            </w:r>
          </w:p>
          <w:p w:rsidR="005557E0" w:rsidRPr="00953019" w:rsidRDefault="005557E0" w:rsidP="005557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została wykonana</w:t>
            </w:r>
          </w:p>
          <w:p w:rsidR="00441F43" w:rsidRPr="009D47B3" w:rsidRDefault="00441F43" w:rsidP="008D078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1F43" w:rsidRPr="009D47B3" w:rsidRDefault="00441F43" w:rsidP="00625D89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1A6881">
              <w:rPr>
                <w:rFonts w:cs="Times New Roman"/>
                <w:b w:val="0"/>
                <w:i w:val="0"/>
                <w:sz w:val="20"/>
                <w:szCs w:val="20"/>
              </w:rPr>
              <w:t>Nr pozwolenia na budowę/informacja o skutecznym zgłoszeniu robót</w:t>
            </w:r>
            <w:r>
              <w:rPr>
                <w:rFonts w:cs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41F43" w:rsidRPr="009D47B3" w:rsidRDefault="00441F43" w:rsidP="008D078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Data wykonania </w:t>
            </w:r>
          </w:p>
        </w:tc>
        <w:bookmarkStart w:id="0" w:name="_GoBack"/>
        <w:bookmarkEnd w:id="0"/>
      </w:tr>
      <w:tr w:rsidR="00441F43" w:rsidRPr="009B2A75" w:rsidTr="00681AEA">
        <w:trPr>
          <w:cantSplit/>
        </w:trPr>
        <w:tc>
          <w:tcPr>
            <w:tcW w:w="521" w:type="dxa"/>
          </w:tcPr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598" w:type="dxa"/>
          </w:tcPr>
          <w:p w:rsidR="00441F43" w:rsidRPr="009B2A75" w:rsidRDefault="00441F43" w:rsidP="0010139D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441F43" w:rsidRPr="009B2A75" w:rsidTr="00681AEA">
        <w:trPr>
          <w:cantSplit/>
        </w:trPr>
        <w:tc>
          <w:tcPr>
            <w:tcW w:w="521" w:type="dxa"/>
          </w:tcPr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598" w:type="dxa"/>
          </w:tcPr>
          <w:p w:rsidR="00441F43" w:rsidRPr="009B2A75" w:rsidRDefault="00441F43" w:rsidP="0010139D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</w:t>
      </w:r>
      <w:r w:rsidR="009403DD">
        <w:rPr>
          <w:sz w:val="22"/>
        </w:rPr>
        <w:t>usługi</w:t>
      </w:r>
      <w:r w:rsidRPr="00922A21">
        <w:rPr>
          <w:sz w:val="22"/>
        </w:rPr>
        <w:t xml:space="preserve"> zostały wykonane należycie,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</w:t>
      </w:r>
      <w:r w:rsidR="007E7842">
        <w:rPr>
          <w:sz w:val="22"/>
        </w:rPr>
        <w:t>usługi</w:t>
      </w:r>
      <w:r w:rsidRPr="00922A21">
        <w:rPr>
          <w:sz w:val="22"/>
        </w:rPr>
        <w:t xml:space="preserve">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="009403DD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3C6DD8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7E" w:rsidRDefault="00C41F7E" w:rsidP="00D450AA">
      <w:r>
        <w:separator/>
      </w:r>
    </w:p>
  </w:endnote>
  <w:endnote w:type="continuationSeparator" w:id="1">
    <w:p w:rsidR="00C41F7E" w:rsidRDefault="00C41F7E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DF56AC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DF56AC" w:rsidRPr="00233CE3">
              <w:rPr>
                <w:b/>
                <w:sz w:val="18"/>
                <w:szCs w:val="18"/>
              </w:rPr>
              <w:fldChar w:fldCharType="separate"/>
            </w:r>
            <w:r w:rsidR="005557E0">
              <w:rPr>
                <w:b/>
                <w:noProof/>
                <w:sz w:val="18"/>
                <w:szCs w:val="18"/>
              </w:rPr>
              <w:t>1</w:t>
            </w:r>
            <w:r w:rsidR="00DF56AC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DF56AC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DF56AC" w:rsidRPr="00233CE3">
              <w:rPr>
                <w:sz w:val="18"/>
                <w:szCs w:val="18"/>
              </w:rPr>
              <w:fldChar w:fldCharType="separate"/>
            </w:r>
            <w:r w:rsidR="005557E0">
              <w:rPr>
                <w:noProof/>
                <w:sz w:val="18"/>
                <w:szCs w:val="18"/>
              </w:rPr>
              <w:t>1</w:t>
            </w:r>
            <w:r w:rsidR="00DF56AC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7E" w:rsidRDefault="00C41F7E" w:rsidP="00D450AA">
      <w:r>
        <w:separator/>
      </w:r>
    </w:p>
  </w:footnote>
  <w:footnote w:type="continuationSeparator" w:id="1">
    <w:p w:rsidR="00C41F7E" w:rsidRDefault="00C41F7E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F56A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1CE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691"/>
    <w:rsid w:val="00184CA8"/>
    <w:rsid w:val="00185191"/>
    <w:rsid w:val="00194795"/>
    <w:rsid w:val="001A2A4A"/>
    <w:rsid w:val="001A5AD7"/>
    <w:rsid w:val="001A5D20"/>
    <w:rsid w:val="001A6881"/>
    <w:rsid w:val="001A6B6A"/>
    <w:rsid w:val="001A705C"/>
    <w:rsid w:val="001B067E"/>
    <w:rsid w:val="001B1A0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3A24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2FFD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2D2"/>
    <w:rsid w:val="0031567E"/>
    <w:rsid w:val="00315D42"/>
    <w:rsid w:val="00316266"/>
    <w:rsid w:val="003266D2"/>
    <w:rsid w:val="0032707C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B54"/>
    <w:rsid w:val="00433BFC"/>
    <w:rsid w:val="00435778"/>
    <w:rsid w:val="0044001C"/>
    <w:rsid w:val="00440638"/>
    <w:rsid w:val="00441F43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27BA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57E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71"/>
    <w:rsid w:val="00585CB8"/>
    <w:rsid w:val="00587769"/>
    <w:rsid w:val="00587C4B"/>
    <w:rsid w:val="0059180A"/>
    <w:rsid w:val="00592F28"/>
    <w:rsid w:val="00594040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25D89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1AEA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6541A"/>
    <w:rsid w:val="007702EA"/>
    <w:rsid w:val="00771CFC"/>
    <w:rsid w:val="0077777F"/>
    <w:rsid w:val="00781DCB"/>
    <w:rsid w:val="007830FD"/>
    <w:rsid w:val="00783E85"/>
    <w:rsid w:val="007845E7"/>
    <w:rsid w:val="00785329"/>
    <w:rsid w:val="007854AC"/>
    <w:rsid w:val="007873C2"/>
    <w:rsid w:val="00793271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E7842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780"/>
    <w:rsid w:val="008D0EC8"/>
    <w:rsid w:val="008D106B"/>
    <w:rsid w:val="008E7A7D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3DD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2BB6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35638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42C7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1AE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1F7E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0360"/>
    <w:rsid w:val="00CD4AAE"/>
    <w:rsid w:val="00CD537C"/>
    <w:rsid w:val="00CD545E"/>
    <w:rsid w:val="00CE058B"/>
    <w:rsid w:val="00CE162E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48FD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1CBB"/>
    <w:rsid w:val="00D94737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6AC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6C28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1A0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C0B0-510B-4C21-BF09-4CF50CD1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19</cp:revision>
  <cp:lastPrinted>2022-05-16T12:40:00Z</cp:lastPrinted>
  <dcterms:created xsi:type="dcterms:W3CDTF">2021-05-21T09:52:00Z</dcterms:created>
  <dcterms:modified xsi:type="dcterms:W3CDTF">2023-09-26T07:57:00Z</dcterms:modified>
</cp:coreProperties>
</file>