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432A4381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</w:t>
      </w:r>
      <w:r w:rsidR="00293C33">
        <w:rPr>
          <w:rFonts w:ascii="Arial Narrow" w:hAnsi="Arial Narrow" w:cs="Arial"/>
          <w:b/>
          <w:color w:val="000000" w:themeColor="text1"/>
          <w:u w:val="single"/>
        </w:rPr>
        <w:t xml:space="preserve">ŁANEK WYKLUCZENIA </w:t>
      </w:r>
    </w:p>
    <w:p w14:paraId="39FF882F" w14:textId="4B145B15" w:rsidR="00654060" w:rsidRPr="00602E5A" w:rsidRDefault="004D7FDA" w:rsidP="00811DE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</w:t>
      </w:r>
      <w:r w:rsidR="00FC567D">
        <w:rPr>
          <w:rFonts w:ascii="Arial Narrow" w:hAnsi="Arial Narrow" w:cs="Arial"/>
          <w:color w:val="000000" w:themeColor="text1"/>
        </w:rPr>
        <w:t>zlecenia</w:t>
      </w:r>
      <w:r w:rsidR="00654060" w:rsidRPr="00602E5A">
        <w:rPr>
          <w:rFonts w:ascii="Arial Narrow" w:hAnsi="Arial Narrow" w:cs="Arial"/>
          <w:color w:val="000000" w:themeColor="text1"/>
        </w:rPr>
        <w:t xml:space="preserve"> o udzielenie zamówienia publicznego </w:t>
      </w:r>
      <w:r w:rsidR="004273FF">
        <w:rPr>
          <w:rFonts w:ascii="Arial Narrow" w:hAnsi="Arial Narrow"/>
        </w:rPr>
        <w:t>………………..</w:t>
      </w:r>
      <w:bookmarkStart w:id="0" w:name="_GoBack"/>
      <w:bookmarkEnd w:id="0"/>
      <w:r w:rsidR="00654060"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="00654060"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1341DDA" w14:textId="67FFCB1C" w:rsidR="00654060" w:rsidRPr="00602E5A" w:rsidRDefault="00602E5A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  <w:r w:rsidRPr="00602E5A">
        <w:rPr>
          <w:rFonts w:ascii="Arial Narrow" w:hAnsi="Arial Narrow"/>
        </w:rPr>
        <w:t xml:space="preserve">Oświadczam, że nie podlegam </w:t>
      </w:r>
      <w:r w:rsidR="00293C33">
        <w:rPr>
          <w:rFonts w:ascii="Arial Narrow" w:hAnsi="Arial Narrow"/>
        </w:rPr>
        <w:t xml:space="preserve">wykluczeniu </w:t>
      </w:r>
      <w:r w:rsidRPr="00602E5A">
        <w:rPr>
          <w:rFonts w:ascii="Arial Narrow" w:hAnsi="Arial Narrow"/>
        </w:rPr>
        <w:t xml:space="preserve"> na podstawie art. 7 ust. 1 ustawy z dnia 13 kwietnia 2022 r. o szczególnych rozwiązaniach w zakresie przeciwdziałania wspieraniu agresji na Ukrainę oraz służących ochronie bezpieczeństwa narodowego (Dz. U. </w:t>
      </w:r>
      <w:r w:rsidR="008275C7" w:rsidRPr="008275C7">
        <w:rPr>
          <w:rFonts w:ascii="Arial Narrow" w:hAnsi="Arial Narrow"/>
        </w:rPr>
        <w:t>2022 r.</w:t>
      </w:r>
      <w:r w:rsidR="008275C7">
        <w:rPr>
          <w:rFonts w:ascii="Arial Narrow" w:hAnsi="Arial Narrow"/>
        </w:rPr>
        <w:t xml:space="preserve"> </w:t>
      </w:r>
      <w:r w:rsidRPr="00602E5A">
        <w:rPr>
          <w:rFonts w:ascii="Arial Narrow" w:hAnsi="Arial Narrow"/>
        </w:rPr>
        <w:t>poz. 835).</w:t>
      </w:r>
    </w:p>
    <w:p w14:paraId="3B3865A9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8D42D72" w14:textId="77777777" w:rsidR="00811DE3" w:rsidRDefault="00811DE3" w:rsidP="00811DE3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597B7C5A" w14:textId="2E6F4609" w:rsidR="00CE6AB4" w:rsidRPr="00654060" w:rsidRDefault="00CE6AB4" w:rsidP="00811DE3">
      <w:pPr>
        <w:spacing w:after="60" w:line="240" w:lineRule="auto"/>
        <w:ind w:firstLine="5103"/>
        <w:jc w:val="center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39EC" w14:textId="77777777" w:rsidR="00BF6ED9" w:rsidRDefault="00BF6ED9" w:rsidP="00260BF7">
      <w:pPr>
        <w:spacing w:after="0" w:line="240" w:lineRule="auto"/>
      </w:pPr>
      <w:r>
        <w:separator/>
      </w:r>
    </w:p>
  </w:endnote>
  <w:endnote w:type="continuationSeparator" w:id="0">
    <w:p w14:paraId="5B9639CD" w14:textId="77777777" w:rsidR="00BF6ED9" w:rsidRDefault="00BF6ED9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1FC61844" w:rsidR="000D0A3F" w:rsidRDefault="000D0A3F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EAB6" w14:textId="77777777" w:rsidR="00BF6ED9" w:rsidRDefault="00BF6ED9" w:rsidP="00260BF7">
      <w:pPr>
        <w:spacing w:after="0" w:line="240" w:lineRule="auto"/>
      </w:pPr>
      <w:r>
        <w:separator/>
      </w:r>
    </w:p>
  </w:footnote>
  <w:footnote w:type="continuationSeparator" w:id="0">
    <w:p w14:paraId="1EAD9218" w14:textId="77777777" w:rsidR="00BF6ED9" w:rsidRDefault="00BF6ED9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66C86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1EA6"/>
    <w:rsid w:val="00287207"/>
    <w:rsid w:val="002878C9"/>
    <w:rsid w:val="0029163B"/>
    <w:rsid w:val="0029181E"/>
    <w:rsid w:val="00293C33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0AAC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3FF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D7FDA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530D5"/>
    <w:rsid w:val="00654060"/>
    <w:rsid w:val="00656ECE"/>
    <w:rsid w:val="00661113"/>
    <w:rsid w:val="00662929"/>
    <w:rsid w:val="00670EE0"/>
    <w:rsid w:val="006720C6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1DE3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1A9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52A5"/>
    <w:rsid w:val="00BC6D10"/>
    <w:rsid w:val="00BC6D38"/>
    <w:rsid w:val="00BE571C"/>
    <w:rsid w:val="00BE7407"/>
    <w:rsid w:val="00BE79C5"/>
    <w:rsid w:val="00BF3938"/>
    <w:rsid w:val="00BF4410"/>
    <w:rsid w:val="00BF6ED9"/>
    <w:rsid w:val="00BF703F"/>
    <w:rsid w:val="00C02E21"/>
    <w:rsid w:val="00C063B5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12A5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C78D6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9689B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1797A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4726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C567D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FFE5-A005-4CFB-B1E6-913075B7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Krzysztof Musiałowski</cp:lastModifiedBy>
  <cp:revision>2</cp:revision>
  <cp:lastPrinted>2021-02-19T13:15:00Z</cp:lastPrinted>
  <dcterms:created xsi:type="dcterms:W3CDTF">2023-01-26T10:27:00Z</dcterms:created>
  <dcterms:modified xsi:type="dcterms:W3CDTF">2023-01-26T10:27:00Z</dcterms:modified>
</cp:coreProperties>
</file>