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0B9D1611" w:rsidR="006E5A34" w:rsidRDefault="006E5A34" w:rsidP="00C06C47">
      <w:pPr>
        <w:pStyle w:val="Nagwek"/>
        <w:rPr>
          <w:sz w:val="20"/>
        </w:rPr>
      </w:pPr>
      <w:r>
        <w:rPr>
          <w:sz w:val="20"/>
        </w:rPr>
        <w:t xml:space="preserve">Gorzów Wlkp., dn. </w:t>
      </w:r>
      <w:r w:rsidR="008149AE">
        <w:rPr>
          <w:sz w:val="20"/>
        </w:rPr>
        <w:t>2022-11-25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A9BFD14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149AE">
        <w:rPr>
          <w:rFonts w:ascii="Arial" w:hAnsi="Arial" w:cs="Arial"/>
          <w:b/>
          <w:szCs w:val="28"/>
        </w:rPr>
        <w:t>ogólnobudowlanych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E32CAE">
        <w:rPr>
          <w:rFonts w:ascii="Arial" w:hAnsi="Arial" w:cs="Arial"/>
          <w:b/>
          <w:szCs w:val="28"/>
        </w:rPr>
        <w:t>4</w:t>
      </w:r>
      <w:r w:rsidR="000271F8">
        <w:rPr>
          <w:rFonts w:ascii="Arial" w:hAnsi="Arial" w:cs="Arial"/>
          <w:b/>
          <w:szCs w:val="28"/>
        </w:rPr>
        <w:t xml:space="preserve"> z</w:t>
      </w:r>
      <w:r w:rsidR="00175ACB">
        <w:rPr>
          <w:rFonts w:ascii="Arial" w:hAnsi="Arial" w:cs="Arial"/>
          <w:b/>
          <w:szCs w:val="28"/>
        </w:rPr>
        <w:t xml:space="preserve"> dnia 2</w:t>
      </w:r>
      <w:r w:rsidR="008149AE">
        <w:rPr>
          <w:rFonts w:ascii="Arial" w:hAnsi="Arial" w:cs="Arial"/>
          <w:b/>
          <w:szCs w:val="28"/>
        </w:rPr>
        <w:t>5</w:t>
      </w:r>
      <w:r w:rsidR="00175ACB">
        <w:rPr>
          <w:rFonts w:ascii="Arial" w:hAnsi="Arial" w:cs="Arial"/>
          <w:b/>
          <w:szCs w:val="28"/>
        </w:rPr>
        <w:t>.</w:t>
      </w:r>
      <w:r w:rsidR="008149AE">
        <w:rPr>
          <w:rFonts w:ascii="Arial" w:hAnsi="Arial" w:cs="Arial"/>
          <w:b/>
          <w:szCs w:val="28"/>
        </w:rPr>
        <w:t>11</w:t>
      </w:r>
      <w:r w:rsidR="0048620B" w:rsidRPr="0048620B">
        <w:rPr>
          <w:rFonts w:ascii="Arial" w:hAnsi="Arial" w:cs="Arial"/>
          <w:b/>
          <w:szCs w:val="28"/>
        </w:rPr>
        <w:t>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455A862A" w:rsidR="00C06C47" w:rsidRPr="00FD44D1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8149AE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8149AE">
        <w:rPr>
          <w:rFonts w:cs="Arial"/>
          <w:szCs w:val="24"/>
        </w:rPr>
        <w:t>710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8149AE">
        <w:rPr>
          <w:rFonts w:cs="Arial"/>
          <w:b/>
          <w:szCs w:val="24"/>
        </w:rPr>
        <w:t>PBU KOPPI Marcin Koprowski</w:t>
      </w:r>
      <w:r w:rsidR="00102D37" w:rsidRPr="0048620B">
        <w:rPr>
          <w:rFonts w:cs="Arial"/>
          <w:b/>
          <w:szCs w:val="24"/>
        </w:rPr>
        <w:t xml:space="preserve"> </w:t>
      </w:r>
      <w:r w:rsidR="006E5A34" w:rsidRPr="0048620B">
        <w:rPr>
          <w:rFonts w:cs="Arial"/>
          <w:b/>
          <w:szCs w:val="24"/>
        </w:rPr>
        <w:t xml:space="preserve">z siedzibą przy ul. </w:t>
      </w:r>
      <w:r w:rsidR="008149AE">
        <w:rPr>
          <w:rFonts w:cs="Arial"/>
          <w:b/>
          <w:szCs w:val="24"/>
        </w:rPr>
        <w:t>Różanej 3</w:t>
      </w:r>
      <w:r w:rsidR="00EF0CA2" w:rsidRPr="0048620B">
        <w:rPr>
          <w:rFonts w:cs="Arial"/>
          <w:b/>
          <w:szCs w:val="24"/>
        </w:rPr>
        <w:t>,</w:t>
      </w:r>
      <w:r w:rsidR="006E5A34" w:rsidRPr="0048620B">
        <w:rPr>
          <w:rFonts w:cs="Arial"/>
          <w:b/>
          <w:szCs w:val="24"/>
        </w:rPr>
        <w:t xml:space="preserve"> 66-400 Gorzów Wlkp. </w:t>
      </w:r>
      <w:r w:rsidR="00432A5C" w:rsidRPr="00432A5C">
        <w:rPr>
          <w:rFonts w:cs="Arial"/>
          <w:b/>
          <w:szCs w:val="24"/>
        </w:rPr>
        <w:t xml:space="preserve">NIP 5991362361 </w:t>
      </w:r>
      <w:r w:rsidR="006E5A34" w:rsidRPr="0048620B">
        <w:rPr>
          <w:rFonts w:cs="Arial"/>
          <w:b/>
          <w:szCs w:val="24"/>
        </w:rPr>
        <w:t xml:space="preserve">za cenę brutto: </w:t>
      </w:r>
      <w:r w:rsidR="00432A5C" w:rsidRPr="00432A5C">
        <w:rPr>
          <w:rFonts w:cs="Arial"/>
          <w:b/>
          <w:iCs/>
        </w:rPr>
        <w:t>237.938,50</w:t>
      </w:r>
      <w:r w:rsidR="003E6D30" w:rsidRPr="00432A5C">
        <w:rPr>
          <w:rFonts w:cs="Arial"/>
          <w:b/>
          <w:iCs/>
        </w:rPr>
        <w:t>pln</w:t>
      </w:r>
      <w:r w:rsidR="0048620B" w:rsidRPr="00432A5C">
        <w:rPr>
          <w:rFonts w:cs="Arial"/>
          <w:b/>
          <w:iCs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0BB3B864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8149AE">
      <w:rPr>
        <w:rFonts w:ascii="Arial" w:hAnsi="Arial" w:cs="Arial"/>
        <w:b/>
        <w:bCs/>
        <w:sz w:val="18"/>
        <w:szCs w:val="18"/>
      </w:rPr>
      <w:t>56</w:t>
    </w:r>
    <w:r w:rsidR="008D6F60">
      <w:rPr>
        <w:rFonts w:ascii="Arial" w:hAnsi="Arial" w:cs="Arial"/>
        <w:sz w:val="18"/>
        <w:szCs w:val="18"/>
      </w:rPr>
      <w:t>/2022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9145959">
    <w:abstractNumId w:val="50"/>
  </w:num>
  <w:num w:numId="2" w16cid:durableId="1930190077">
    <w:abstractNumId w:val="72"/>
  </w:num>
  <w:num w:numId="3" w16cid:durableId="1745376104">
    <w:abstractNumId w:val="20"/>
  </w:num>
  <w:num w:numId="4" w16cid:durableId="1736901988">
    <w:abstractNumId w:val="68"/>
  </w:num>
  <w:num w:numId="5" w16cid:durableId="393704741">
    <w:abstractNumId w:val="18"/>
  </w:num>
  <w:num w:numId="6" w16cid:durableId="1465154659">
    <w:abstractNumId w:val="31"/>
  </w:num>
  <w:num w:numId="7" w16cid:durableId="759378512">
    <w:abstractNumId w:val="60"/>
  </w:num>
  <w:num w:numId="8" w16cid:durableId="571701851">
    <w:abstractNumId w:val="23"/>
  </w:num>
  <w:num w:numId="9" w16cid:durableId="532307023">
    <w:abstractNumId w:val="44"/>
  </w:num>
  <w:num w:numId="10" w16cid:durableId="2068986242">
    <w:abstractNumId w:val="53"/>
  </w:num>
  <w:num w:numId="11" w16cid:durableId="578174925">
    <w:abstractNumId w:val="33"/>
  </w:num>
  <w:num w:numId="12" w16cid:durableId="1734161464">
    <w:abstractNumId w:val="56"/>
  </w:num>
  <w:num w:numId="13" w16cid:durableId="741414150">
    <w:abstractNumId w:val="43"/>
  </w:num>
  <w:num w:numId="14" w16cid:durableId="496380526">
    <w:abstractNumId w:val="51"/>
  </w:num>
  <w:num w:numId="15" w16cid:durableId="1693455925">
    <w:abstractNumId w:val="37"/>
  </w:num>
  <w:num w:numId="16" w16cid:durableId="1837837337">
    <w:abstractNumId w:val="42"/>
  </w:num>
  <w:num w:numId="17" w16cid:durableId="523715739">
    <w:abstractNumId w:val="49"/>
  </w:num>
  <w:num w:numId="18" w16cid:durableId="1674599628">
    <w:abstractNumId w:val="40"/>
  </w:num>
  <w:num w:numId="19" w16cid:durableId="1256091473">
    <w:abstractNumId w:val="63"/>
  </w:num>
  <w:num w:numId="20" w16cid:durableId="1935749493">
    <w:abstractNumId w:val="27"/>
  </w:num>
  <w:num w:numId="21" w16cid:durableId="699816817">
    <w:abstractNumId w:val="61"/>
  </w:num>
  <w:num w:numId="22" w16cid:durableId="605113968">
    <w:abstractNumId w:val="19"/>
  </w:num>
  <w:num w:numId="23" w16cid:durableId="1500540705">
    <w:abstractNumId w:val="36"/>
  </w:num>
  <w:num w:numId="24" w16cid:durableId="1213273528">
    <w:abstractNumId w:val="46"/>
  </w:num>
  <w:num w:numId="25" w16cid:durableId="1483737789">
    <w:abstractNumId w:val="17"/>
  </w:num>
  <w:num w:numId="26" w16cid:durableId="727071284">
    <w:abstractNumId w:val="39"/>
  </w:num>
  <w:num w:numId="27" w16cid:durableId="166330804">
    <w:abstractNumId w:val="38"/>
  </w:num>
  <w:num w:numId="28" w16cid:durableId="286279572">
    <w:abstractNumId w:val="29"/>
  </w:num>
  <w:num w:numId="29" w16cid:durableId="834343911">
    <w:abstractNumId w:val="73"/>
  </w:num>
  <w:num w:numId="30" w16cid:durableId="1258293964">
    <w:abstractNumId w:val="64"/>
  </w:num>
  <w:num w:numId="31" w16cid:durableId="393817603">
    <w:abstractNumId w:val="28"/>
  </w:num>
  <w:num w:numId="32" w16cid:durableId="154341307">
    <w:abstractNumId w:val="3"/>
  </w:num>
  <w:num w:numId="33" w16cid:durableId="1655598782">
    <w:abstractNumId w:val="16"/>
  </w:num>
  <w:num w:numId="34" w16cid:durableId="475338709">
    <w:abstractNumId w:val="24"/>
  </w:num>
  <w:num w:numId="35" w16cid:durableId="145635148">
    <w:abstractNumId w:val="22"/>
  </w:num>
  <w:num w:numId="36" w16cid:durableId="1282303121">
    <w:abstractNumId w:val="14"/>
  </w:num>
  <w:num w:numId="37" w16cid:durableId="1127354896">
    <w:abstractNumId w:val="15"/>
  </w:num>
  <w:num w:numId="38" w16cid:durableId="219244367">
    <w:abstractNumId w:val="35"/>
  </w:num>
  <w:num w:numId="39" w16cid:durableId="1684897347">
    <w:abstractNumId w:val="55"/>
  </w:num>
  <w:num w:numId="40" w16cid:durableId="2045248590">
    <w:abstractNumId w:val="65"/>
  </w:num>
  <w:num w:numId="41" w16cid:durableId="2135126476">
    <w:abstractNumId w:val="67"/>
  </w:num>
  <w:num w:numId="42" w16cid:durableId="1866164718">
    <w:abstractNumId w:val="58"/>
  </w:num>
  <w:num w:numId="43" w16cid:durableId="194192794">
    <w:abstractNumId w:val="48"/>
  </w:num>
  <w:num w:numId="44" w16cid:durableId="1515535100">
    <w:abstractNumId w:val="0"/>
  </w:num>
  <w:num w:numId="45" w16cid:durableId="1547527481">
    <w:abstractNumId w:val="1"/>
  </w:num>
  <w:num w:numId="46" w16cid:durableId="1383753039">
    <w:abstractNumId w:val="2"/>
  </w:num>
  <w:num w:numId="47" w16cid:durableId="1964263384">
    <w:abstractNumId w:val="4"/>
  </w:num>
  <w:num w:numId="48" w16cid:durableId="1198351824">
    <w:abstractNumId w:val="5"/>
  </w:num>
  <w:num w:numId="49" w16cid:durableId="901020921">
    <w:abstractNumId w:val="6"/>
  </w:num>
  <w:num w:numId="50" w16cid:durableId="1536194955">
    <w:abstractNumId w:val="7"/>
  </w:num>
  <w:num w:numId="51" w16cid:durableId="155923961">
    <w:abstractNumId w:val="8"/>
  </w:num>
  <w:num w:numId="52" w16cid:durableId="1243952116">
    <w:abstractNumId w:val="9"/>
  </w:num>
  <w:num w:numId="53" w16cid:durableId="323707303">
    <w:abstractNumId w:val="10"/>
  </w:num>
  <w:num w:numId="54" w16cid:durableId="749354108">
    <w:abstractNumId w:val="11"/>
  </w:num>
  <w:num w:numId="55" w16cid:durableId="2018530370">
    <w:abstractNumId w:val="12"/>
  </w:num>
  <w:num w:numId="56" w16cid:durableId="1347830502">
    <w:abstractNumId w:val="13"/>
  </w:num>
  <w:num w:numId="57" w16cid:durableId="1699308961">
    <w:abstractNumId w:val="57"/>
  </w:num>
  <w:num w:numId="58" w16cid:durableId="1701853598">
    <w:abstractNumId w:val="30"/>
  </w:num>
  <w:num w:numId="59" w16cid:durableId="1418482608">
    <w:abstractNumId w:val="70"/>
  </w:num>
  <w:num w:numId="60" w16cid:durableId="1851872817">
    <w:abstractNumId w:val="66"/>
  </w:num>
  <w:num w:numId="61" w16cid:durableId="1803886281">
    <w:abstractNumId w:val="25"/>
  </w:num>
  <w:num w:numId="62" w16cid:durableId="1927415863">
    <w:abstractNumId w:val="45"/>
  </w:num>
  <w:num w:numId="63" w16cid:durableId="339552467">
    <w:abstractNumId w:val="52"/>
  </w:num>
  <w:num w:numId="64" w16cid:durableId="1732388123">
    <w:abstractNumId w:val="71"/>
  </w:num>
  <w:num w:numId="65" w16cid:durableId="1626156759">
    <w:abstractNumId w:val="41"/>
  </w:num>
  <w:num w:numId="66" w16cid:durableId="1794399768">
    <w:abstractNumId w:val="54"/>
  </w:num>
  <w:num w:numId="67" w16cid:durableId="1880359850">
    <w:abstractNumId w:val="21"/>
  </w:num>
  <w:num w:numId="68" w16cid:durableId="91971952">
    <w:abstractNumId w:val="26"/>
  </w:num>
  <w:num w:numId="69" w16cid:durableId="1670450512">
    <w:abstractNumId w:val="34"/>
  </w:num>
  <w:num w:numId="70" w16cid:durableId="2019768693">
    <w:abstractNumId w:val="32"/>
  </w:num>
  <w:num w:numId="71" w16cid:durableId="372735526">
    <w:abstractNumId w:val="47"/>
  </w:num>
  <w:num w:numId="72" w16cid:durableId="11194213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17607518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2A5C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49AE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19</cp:revision>
  <cp:lastPrinted>2022-11-25T08:09:00Z</cp:lastPrinted>
  <dcterms:created xsi:type="dcterms:W3CDTF">2021-07-28T05:55:00Z</dcterms:created>
  <dcterms:modified xsi:type="dcterms:W3CDTF">2022-11-25T08:09:00Z</dcterms:modified>
</cp:coreProperties>
</file>