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EA1">
        <w:rPr>
          <w:rFonts w:ascii="Arial" w:hAnsi="Arial" w:cs="Arial"/>
          <w:b/>
        </w:rPr>
        <w:t>Dostawę sprzętu komputerowego na potrzeby Wydziału Mechanicznego Technologicznego Politechniki Warszawskiej</w:t>
      </w:r>
    </w:p>
    <w:p w14:paraId="482E28A8" w14:textId="067C8D33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673C69">
        <w:rPr>
          <w:rFonts w:ascii="Arial" w:hAnsi="Arial" w:cs="Arial"/>
          <w:b/>
          <w:sz w:val="20"/>
          <w:szCs w:val="20"/>
        </w:rPr>
        <w:t>12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3F0001">
        <w:rPr>
          <w:rFonts w:ascii="Arial" w:hAnsi="Arial" w:cs="Arial"/>
          <w:b/>
          <w:sz w:val="20"/>
          <w:szCs w:val="20"/>
        </w:rPr>
        <w:t>3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</w:t>
      </w:r>
      <w:r w:rsidRPr="00B10761">
        <w:rPr>
          <w:rFonts w:ascii="Arial" w:hAnsi="Arial" w:cs="Arial"/>
          <w:b/>
          <w:sz w:val="20"/>
          <w:szCs w:val="20"/>
        </w:rPr>
        <w:t>-IMIP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650A863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673C69">
      <w:rPr>
        <w:rFonts w:ascii="Arial" w:hAnsi="Arial" w:cs="Arial"/>
        <w:b/>
        <w:sz w:val="18"/>
        <w:szCs w:val="18"/>
      </w:rPr>
      <w:t>12</w:t>
    </w:r>
    <w:r w:rsidRPr="00B10761">
      <w:rPr>
        <w:rFonts w:ascii="Arial" w:hAnsi="Arial" w:cs="Arial"/>
        <w:b/>
        <w:sz w:val="18"/>
        <w:szCs w:val="18"/>
      </w:rPr>
      <w:t>_202</w:t>
    </w:r>
    <w:r w:rsidR="003F0001">
      <w:rPr>
        <w:rFonts w:ascii="Arial" w:hAnsi="Arial" w:cs="Arial"/>
        <w:b/>
        <w:sz w:val="18"/>
        <w:szCs w:val="18"/>
      </w:rPr>
      <w:t>3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</w:t>
    </w:r>
    <w:r w:rsidRPr="00B10761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6610">
    <w:abstractNumId w:val="47"/>
  </w:num>
  <w:num w:numId="2" w16cid:durableId="1382973285">
    <w:abstractNumId w:val="5"/>
  </w:num>
  <w:num w:numId="3" w16cid:durableId="1093286703">
    <w:abstractNumId w:val="38"/>
  </w:num>
  <w:num w:numId="4" w16cid:durableId="1661542337">
    <w:abstractNumId w:val="10"/>
  </w:num>
  <w:num w:numId="5" w16cid:durableId="665061536">
    <w:abstractNumId w:val="29"/>
  </w:num>
  <w:num w:numId="6" w16cid:durableId="786126031">
    <w:abstractNumId w:val="51"/>
  </w:num>
  <w:num w:numId="7" w16cid:durableId="1117021574">
    <w:abstractNumId w:val="13"/>
  </w:num>
  <w:num w:numId="8" w16cid:durableId="584653133">
    <w:abstractNumId w:val="4"/>
  </w:num>
  <w:num w:numId="9" w16cid:durableId="11731340">
    <w:abstractNumId w:val="39"/>
  </w:num>
  <w:num w:numId="10" w16cid:durableId="134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798743">
    <w:abstractNumId w:val="32"/>
  </w:num>
  <w:num w:numId="12" w16cid:durableId="58524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69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705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054715">
    <w:abstractNumId w:val="33"/>
  </w:num>
  <w:num w:numId="16" w16cid:durableId="1309676150">
    <w:abstractNumId w:val="9"/>
  </w:num>
  <w:num w:numId="17" w16cid:durableId="1725761568">
    <w:abstractNumId w:val="50"/>
  </w:num>
  <w:num w:numId="18" w16cid:durableId="698776329">
    <w:abstractNumId w:val="42"/>
  </w:num>
  <w:num w:numId="19" w16cid:durableId="1239174681">
    <w:abstractNumId w:val="18"/>
  </w:num>
  <w:num w:numId="20" w16cid:durableId="1239055948">
    <w:abstractNumId w:val="28"/>
  </w:num>
  <w:num w:numId="21" w16cid:durableId="1925531413">
    <w:abstractNumId w:val="19"/>
  </w:num>
  <w:num w:numId="22" w16cid:durableId="978147765">
    <w:abstractNumId w:val="8"/>
  </w:num>
  <w:num w:numId="23" w16cid:durableId="123819936">
    <w:abstractNumId w:val="23"/>
  </w:num>
  <w:num w:numId="24" w16cid:durableId="20933114">
    <w:abstractNumId w:val="26"/>
  </w:num>
  <w:num w:numId="25" w16cid:durableId="1752118409">
    <w:abstractNumId w:val="21"/>
  </w:num>
  <w:num w:numId="26" w16cid:durableId="1633248813">
    <w:abstractNumId w:val="40"/>
  </w:num>
  <w:num w:numId="27" w16cid:durableId="769206521">
    <w:abstractNumId w:val="16"/>
  </w:num>
  <w:num w:numId="28" w16cid:durableId="990668866">
    <w:abstractNumId w:val="34"/>
  </w:num>
  <w:num w:numId="29" w16cid:durableId="1377461997">
    <w:abstractNumId w:val="45"/>
  </w:num>
  <w:num w:numId="30" w16cid:durableId="564995319">
    <w:abstractNumId w:val="20"/>
  </w:num>
  <w:num w:numId="31" w16cid:durableId="196550593">
    <w:abstractNumId w:val="36"/>
  </w:num>
  <w:num w:numId="32" w16cid:durableId="2035500603">
    <w:abstractNumId w:val="44"/>
  </w:num>
  <w:num w:numId="33" w16cid:durableId="654532279">
    <w:abstractNumId w:val="14"/>
  </w:num>
  <w:num w:numId="34" w16cid:durableId="1705983282">
    <w:abstractNumId w:val="49"/>
  </w:num>
  <w:num w:numId="35" w16cid:durableId="1213687483">
    <w:abstractNumId w:val="37"/>
  </w:num>
  <w:num w:numId="36" w16cid:durableId="125585182">
    <w:abstractNumId w:val="30"/>
  </w:num>
  <w:num w:numId="37" w16cid:durableId="1871647416">
    <w:abstractNumId w:val="31"/>
  </w:num>
  <w:num w:numId="38" w16cid:durableId="709230968">
    <w:abstractNumId w:val="43"/>
  </w:num>
  <w:num w:numId="39" w16cid:durableId="1645543717">
    <w:abstractNumId w:val="11"/>
  </w:num>
  <w:num w:numId="40" w16cid:durableId="168914596">
    <w:abstractNumId w:val="6"/>
  </w:num>
  <w:num w:numId="41" w16cid:durableId="391391951">
    <w:abstractNumId w:val="22"/>
  </w:num>
  <w:num w:numId="42" w16cid:durableId="1998682026">
    <w:abstractNumId w:val="15"/>
  </w:num>
  <w:num w:numId="43" w16cid:durableId="1260873636">
    <w:abstractNumId w:val="7"/>
  </w:num>
  <w:num w:numId="44" w16cid:durableId="466120423">
    <w:abstractNumId w:val="12"/>
  </w:num>
  <w:num w:numId="45" w16cid:durableId="736320131">
    <w:abstractNumId w:val="48"/>
  </w:num>
  <w:num w:numId="46" w16cid:durableId="1550337119">
    <w:abstractNumId w:val="25"/>
  </w:num>
  <w:num w:numId="47" w16cid:durableId="1205827795">
    <w:abstractNumId w:val="24"/>
  </w:num>
  <w:num w:numId="48" w16cid:durableId="1431390317">
    <w:abstractNumId w:val="17"/>
  </w:num>
  <w:num w:numId="49" w16cid:durableId="77949371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3F0001"/>
    <w:rsid w:val="00402860"/>
    <w:rsid w:val="00416D3C"/>
    <w:rsid w:val="00433848"/>
    <w:rsid w:val="00464B43"/>
    <w:rsid w:val="004B4EA1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73C69"/>
    <w:rsid w:val="006C5495"/>
    <w:rsid w:val="007177E5"/>
    <w:rsid w:val="00723B67"/>
    <w:rsid w:val="007D0442"/>
    <w:rsid w:val="008455C7"/>
    <w:rsid w:val="00862BC1"/>
    <w:rsid w:val="00871CCE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2021-11-02T10:04:00Z</dcterms:created>
  <dcterms:modified xsi:type="dcterms:W3CDTF">2023-07-24T07:58:00Z</dcterms:modified>
</cp:coreProperties>
</file>