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580236">
        <w:rPr>
          <w:rFonts w:cs="Times New Roman"/>
          <w:b/>
          <w:sz w:val="22"/>
          <w:szCs w:val="22"/>
        </w:rPr>
        <w:t>14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2317B7">
        <w:rPr>
          <w:rFonts w:cs="Times New Roman"/>
          <w:b/>
          <w:sz w:val="22"/>
          <w:szCs w:val="22"/>
        </w:rPr>
        <w:t>2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6560D7" w:rsidRPr="006560D7">
        <w:rPr>
          <w:sz w:val="22"/>
          <w:szCs w:val="22"/>
        </w:rPr>
        <w:t>Przebudowa drogi powiatowej nr 2440P Tulce-B</w:t>
      </w:r>
      <w:r w:rsidR="003E55C7">
        <w:rPr>
          <w:sz w:val="22"/>
          <w:szCs w:val="22"/>
        </w:rPr>
        <w:t>ugaj</w:t>
      </w:r>
      <w:r w:rsidR="00580236">
        <w:rPr>
          <w:sz w:val="22"/>
          <w:szCs w:val="22"/>
        </w:rPr>
        <w:br/>
      </w:r>
      <w:r w:rsidR="006560D7" w:rsidRPr="006560D7">
        <w:rPr>
          <w:sz w:val="22"/>
          <w:szCs w:val="22"/>
        </w:rPr>
        <w:t>w miejscowości Komorniki, gmina Kleszczewo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329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64673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 w:firstRow="1" w:lastRow="0" w:firstColumn="1" w:lastColumn="0" w:noHBand="0" w:noVBand="1"/>
      </w:tblPr>
      <w:tblGrid>
        <w:gridCol w:w="754"/>
      </w:tblGrid>
      <w:tr w:rsidR="0064673F" w:rsidTr="0064673F">
        <w:trPr>
          <w:trHeight w:val="64"/>
        </w:trPr>
        <w:tc>
          <w:tcPr>
            <w:tcW w:w="754" w:type="dxa"/>
          </w:tcPr>
          <w:p w:rsidR="0064673F" w:rsidRDefault="0064673F" w:rsidP="0064673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Pr="0064673F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 w:rsidR="0064673F"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 w:rsidR="0064673F"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 w:rsidR="0064673F"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="007A315B">
        <w:rPr>
          <w:b/>
          <w:sz w:val="22"/>
          <w:szCs w:val="22"/>
        </w:rPr>
        <w:t xml:space="preserve"> od </w:t>
      </w:r>
      <w:r w:rsidRPr="009B2A75">
        <w:rPr>
          <w:b/>
          <w:sz w:val="22"/>
          <w:szCs w:val="22"/>
        </w:rPr>
        <w:t xml:space="preserve">dnia podpisania protokołu odbioru </w:t>
      </w:r>
      <w:r w:rsidR="009960E4">
        <w:rPr>
          <w:b/>
          <w:sz w:val="22"/>
          <w:szCs w:val="22"/>
        </w:rPr>
        <w:t>końcowego</w:t>
      </w:r>
      <w:r w:rsidR="00736833">
        <w:rPr>
          <w:b/>
          <w:sz w:val="22"/>
          <w:szCs w:val="22"/>
        </w:rPr>
        <w:t xml:space="preserve"> </w:t>
      </w:r>
      <w:r w:rsidR="00073D84">
        <w:rPr>
          <w:b/>
          <w:sz w:val="22"/>
          <w:szCs w:val="22"/>
        </w:rPr>
        <w:t xml:space="preserve">robót </w:t>
      </w:r>
      <w:r w:rsidR="00DE795E">
        <w:rPr>
          <w:b/>
          <w:sz w:val="22"/>
          <w:szCs w:val="22"/>
        </w:rPr>
        <w:t xml:space="preserve">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lastRenderedPageBreak/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9D2342" w:rsidRPr="009D2342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5F36B8" w:rsidRDefault="005F36B8" w:rsidP="002255D5">
      <w:pPr>
        <w:pStyle w:val="NormalnyWeb"/>
        <w:spacing w:before="0" w:beforeAutospacing="0" w:after="0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>że jesteśmy 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10" w:rsidRDefault="00095510" w:rsidP="00D450AA">
      <w:r>
        <w:separator/>
      </w:r>
    </w:p>
  </w:endnote>
  <w:endnote w:type="continuationSeparator" w:id="0">
    <w:p w:rsidR="00095510" w:rsidRDefault="00095510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715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FB54E4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FB54E4" w:rsidRPr="00D329D8">
              <w:rPr>
                <w:b/>
                <w:sz w:val="18"/>
                <w:szCs w:val="18"/>
              </w:rPr>
              <w:fldChar w:fldCharType="separate"/>
            </w:r>
            <w:r w:rsidR="009F4FBF">
              <w:rPr>
                <w:b/>
                <w:noProof/>
                <w:sz w:val="18"/>
                <w:szCs w:val="18"/>
              </w:rPr>
              <w:t>3</w:t>
            </w:r>
            <w:r w:rsidR="00FB54E4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FB54E4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FB54E4" w:rsidRPr="00D329D8">
              <w:rPr>
                <w:sz w:val="18"/>
                <w:szCs w:val="18"/>
              </w:rPr>
              <w:fldChar w:fldCharType="separate"/>
            </w:r>
            <w:r w:rsidR="009F4FBF">
              <w:rPr>
                <w:noProof/>
                <w:sz w:val="18"/>
                <w:szCs w:val="18"/>
              </w:rPr>
              <w:t>3</w:t>
            </w:r>
            <w:r w:rsidR="00FB54E4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10" w:rsidRDefault="00095510" w:rsidP="00D450AA">
      <w:r>
        <w:separator/>
      </w:r>
    </w:p>
  </w:footnote>
  <w:footnote w:type="continuationSeparator" w:id="0">
    <w:p w:rsidR="00095510" w:rsidRDefault="00095510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FB54E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 w15:restartNumberingAfterBreak="0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 w15:restartNumberingAfterBreak="0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 w15:restartNumberingAfterBreak="0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 w15:restartNumberingAfterBreak="0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 w15:restartNumberingAfterBreak="0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 w15:restartNumberingAfterBreak="0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 w15:restartNumberingAfterBreak="0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 w15:restartNumberingAfterBreak="0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95510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5EB7"/>
    <w:rsid w:val="001172E9"/>
    <w:rsid w:val="00120377"/>
    <w:rsid w:val="00123987"/>
    <w:rsid w:val="00133B9C"/>
    <w:rsid w:val="0013543E"/>
    <w:rsid w:val="00135F0A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17B7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E55C7"/>
    <w:rsid w:val="003E6E12"/>
    <w:rsid w:val="003F0471"/>
    <w:rsid w:val="003F0D0C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0E56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236"/>
    <w:rsid w:val="00580A75"/>
    <w:rsid w:val="00585C16"/>
    <w:rsid w:val="00585CB8"/>
    <w:rsid w:val="00587769"/>
    <w:rsid w:val="00587C4B"/>
    <w:rsid w:val="00592F28"/>
    <w:rsid w:val="00593591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36B8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0D7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2A3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9F4FBF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0131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A763E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4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13F6A-AE12-48C5-9B6B-58AEB889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8CBF-F4B3-4801-8BA2-81610B8D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Trubłajewicz</dc:creator>
  <cp:lastModifiedBy>Magda Trubłajewicz</cp:lastModifiedBy>
  <cp:revision>2</cp:revision>
  <cp:lastPrinted>2022-05-11T05:47:00Z</cp:lastPrinted>
  <dcterms:created xsi:type="dcterms:W3CDTF">2023-01-02T11:51:00Z</dcterms:created>
  <dcterms:modified xsi:type="dcterms:W3CDTF">2023-01-02T11:51:00Z</dcterms:modified>
</cp:coreProperties>
</file>