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12C109EA" w:rsidR="00D809EE" w:rsidRPr="006704A1" w:rsidRDefault="00D809EE" w:rsidP="006704A1">
      <w:pPr>
        <w:pStyle w:val="Nagwek"/>
        <w:ind w:left="-180" w:right="562"/>
        <w:rPr>
          <w:rFonts w:ascii="Arial" w:hAnsi="Arial" w:cs="Arial"/>
          <w:sz w:val="22"/>
          <w:szCs w:val="22"/>
        </w:rPr>
      </w:pP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63949227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AD1295">
        <w:rPr>
          <w:rFonts w:ascii="Arial" w:hAnsi="Arial" w:cs="Arial"/>
          <w:b/>
        </w:rPr>
        <w:t>382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297882DE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>emont sal zajęć, pracowni i klas lekcyjnych w Zespole Szkolno-Przedszkolnym nr 7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48FA25DE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>emont sal zajęć, pracowni i klas lekcyjnych w Zespole Szkolno-Przedszkolnym nr 7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D529312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AD1295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AD1295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7BC41874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>emont sal zajęć, pracowni i klas lekcyjnych w Zespole Szkolno-Przedszkolnym nr 7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AD1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4A4FB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3A665F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>emont sal zajęć, pracowni i klas lekcyjnych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21E2FD6F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AD1295" w:rsidRPr="00AD1295">
              <w:rPr>
                <w:rFonts w:ascii="Arial" w:hAnsi="Arial" w:cs="Arial"/>
                <w:b/>
              </w:rPr>
              <w:t>R</w:t>
            </w:r>
            <w:r w:rsidR="00AD1295" w:rsidRPr="00AD1295">
              <w:rPr>
                <w:rFonts w:ascii="Arial" w:hAnsi="Arial" w:cs="Arial"/>
                <w:b/>
                <w:lang w:eastAsia="en-US"/>
              </w:rPr>
              <w:t>emont sal zajęć, pracowni i klas lekcyjnych w Zespole Szkolno-Przedszkolnym nr 7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D654BE3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>emont sal zajęć, pracowni i klas lekcyjnych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2A79D4C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>emont sal zajęć, pracowni i klas lekcyjnych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7E95D0C6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D1295" w:rsidRPr="00AD1295">
        <w:rPr>
          <w:rFonts w:ascii="Arial" w:hAnsi="Arial" w:cs="Arial"/>
          <w:b/>
        </w:rPr>
        <w:t>R</w:t>
      </w:r>
      <w:r w:rsidR="00AD1295" w:rsidRPr="00AD1295">
        <w:rPr>
          <w:rFonts w:ascii="Arial" w:hAnsi="Arial" w:cs="Arial"/>
          <w:b/>
          <w:lang w:eastAsia="en-US"/>
        </w:rPr>
        <w:t>emont sal zajęć, pracowni i klas lekcyjnych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A01A5B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A01A5B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0CA3E" w14:textId="77777777" w:rsidR="00D6490F" w:rsidRDefault="00D6490F">
      <w:r>
        <w:separator/>
      </w:r>
    </w:p>
  </w:endnote>
  <w:endnote w:type="continuationSeparator" w:id="0">
    <w:p w14:paraId="7D3C7389" w14:textId="77777777" w:rsidR="00D6490F" w:rsidRDefault="00D6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888438B" w:rsidR="00D6490F" w:rsidRDefault="00D6490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861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6490F" w:rsidRDefault="00D64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04B2" w14:textId="77777777" w:rsidR="00D6490F" w:rsidRDefault="00D6490F">
      <w:r>
        <w:separator/>
      </w:r>
    </w:p>
  </w:footnote>
  <w:footnote w:type="continuationSeparator" w:id="0">
    <w:p w14:paraId="03EF242A" w14:textId="77777777" w:rsidR="00D6490F" w:rsidRDefault="00D6490F">
      <w:r>
        <w:continuationSeparator/>
      </w:r>
    </w:p>
  </w:footnote>
  <w:footnote w:id="1">
    <w:p w14:paraId="66E3A0AB" w14:textId="77777777" w:rsidR="00D6490F" w:rsidRPr="00C454B5" w:rsidRDefault="00D6490F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D6490F" w:rsidRPr="001B263D" w:rsidRDefault="00D6490F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D6490F" w:rsidRDefault="00D6490F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D6490F" w:rsidRDefault="00D6490F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D6490F" w:rsidRPr="001D5C07" w:rsidRDefault="00D6490F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1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0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3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4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6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9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2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8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2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7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8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99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2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5477B"/>
    <w:multiLevelType w:val="hybridMultilevel"/>
    <w:tmpl w:val="0E843FBE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7"/>
  </w:num>
  <w:num w:numId="2">
    <w:abstractNumId w:val="45"/>
  </w:num>
  <w:num w:numId="3">
    <w:abstractNumId w:val="81"/>
  </w:num>
  <w:num w:numId="4">
    <w:abstractNumId w:val="80"/>
  </w:num>
  <w:num w:numId="5">
    <w:abstractNumId w:val="36"/>
  </w:num>
  <w:num w:numId="6">
    <w:abstractNumId w:val="82"/>
  </w:num>
  <w:num w:numId="7">
    <w:abstractNumId w:val="60"/>
  </w:num>
  <w:num w:numId="8">
    <w:abstractNumId w:val="66"/>
  </w:num>
  <w:num w:numId="9">
    <w:abstractNumId w:val="109"/>
  </w:num>
  <w:num w:numId="10">
    <w:abstractNumId w:val="51"/>
  </w:num>
  <w:num w:numId="11">
    <w:abstractNumId w:val="104"/>
  </w:num>
  <w:num w:numId="12">
    <w:abstractNumId w:val="86"/>
  </w:num>
  <w:num w:numId="13">
    <w:abstractNumId w:val="110"/>
  </w:num>
  <w:num w:numId="14">
    <w:abstractNumId w:val="62"/>
  </w:num>
  <w:num w:numId="15">
    <w:abstractNumId w:val="108"/>
  </w:num>
  <w:num w:numId="16">
    <w:abstractNumId w:val="48"/>
  </w:num>
  <w:num w:numId="17">
    <w:abstractNumId w:val="79"/>
  </w:num>
  <w:num w:numId="18">
    <w:abstractNumId w:val="88"/>
  </w:num>
  <w:num w:numId="19">
    <w:abstractNumId w:val="61"/>
  </w:num>
  <w:num w:numId="20">
    <w:abstractNumId w:val="56"/>
  </w:num>
  <w:num w:numId="21">
    <w:abstractNumId w:val="90"/>
  </w:num>
  <w:num w:numId="22">
    <w:abstractNumId w:val="43"/>
  </w:num>
  <w:num w:numId="23">
    <w:abstractNumId w:val="102"/>
  </w:num>
  <w:num w:numId="24">
    <w:abstractNumId w:val="74"/>
  </w:num>
  <w:num w:numId="25">
    <w:abstractNumId w:val="70"/>
  </w:num>
  <w:num w:numId="26">
    <w:abstractNumId w:val="97"/>
  </w:num>
  <w:num w:numId="27">
    <w:abstractNumId w:val="96"/>
  </w:num>
  <w:num w:numId="28">
    <w:abstractNumId w:val="72"/>
  </w:num>
  <w:num w:numId="29">
    <w:abstractNumId w:val="37"/>
  </w:num>
  <w:num w:numId="30">
    <w:abstractNumId w:val="99"/>
  </w:num>
  <w:num w:numId="31">
    <w:abstractNumId w:val="92"/>
  </w:num>
  <w:num w:numId="32">
    <w:abstractNumId w:val="68"/>
  </w:num>
  <w:num w:numId="33">
    <w:abstractNumId w:val="93"/>
  </w:num>
  <w:num w:numId="34">
    <w:abstractNumId w:val="100"/>
  </w:num>
  <w:num w:numId="35">
    <w:abstractNumId w:val="91"/>
  </w:num>
  <w:num w:numId="36">
    <w:abstractNumId w:val="107"/>
  </w:num>
  <w:num w:numId="37">
    <w:abstractNumId w:val="75"/>
  </w:num>
  <w:num w:numId="38">
    <w:abstractNumId w:val="59"/>
  </w:num>
  <w:num w:numId="39">
    <w:abstractNumId w:val="42"/>
  </w:num>
  <w:num w:numId="40">
    <w:abstractNumId w:val="57"/>
  </w:num>
  <w:num w:numId="41">
    <w:abstractNumId w:val="111"/>
  </w:num>
  <w:num w:numId="42">
    <w:abstractNumId w:val="83"/>
  </w:num>
  <w:num w:numId="43">
    <w:abstractNumId w:val="53"/>
  </w:num>
  <w:num w:numId="44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3"/>
  </w:num>
  <w:num w:numId="46">
    <w:abstractNumId w:val="85"/>
  </w:num>
  <w:num w:numId="47">
    <w:abstractNumId w:val="105"/>
  </w:num>
  <w:num w:numId="48">
    <w:abstractNumId w:val="46"/>
  </w:num>
  <w:num w:numId="49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2"/>
  </w:num>
  <w:num w:numId="52">
    <w:abstractNumId w:val="87"/>
  </w:num>
  <w:num w:numId="53">
    <w:abstractNumId w:val="94"/>
  </w:num>
  <w:num w:numId="54">
    <w:abstractNumId w:val="44"/>
  </w:num>
  <w:num w:numId="55">
    <w:abstractNumId w:val="78"/>
  </w:num>
  <w:num w:numId="56">
    <w:abstractNumId w:val="11"/>
  </w:num>
  <w:num w:numId="57">
    <w:abstractNumId w:val="34"/>
  </w:num>
  <w:num w:numId="58">
    <w:abstractNumId w:val="84"/>
  </w:num>
  <w:num w:numId="59">
    <w:abstractNumId w:val="101"/>
  </w:num>
  <w:num w:numId="60">
    <w:abstractNumId w:val="38"/>
  </w:num>
  <w:num w:numId="61">
    <w:abstractNumId w:val="65"/>
  </w:num>
  <w:num w:numId="62">
    <w:abstractNumId w:val="41"/>
  </w:num>
  <w:num w:numId="63">
    <w:abstractNumId w:val="95"/>
  </w:num>
  <w:num w:numId="64">
    <w:abstractNumId w:val="89"/>
  </w:num>
  <w:num w:numId="65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39"/>
  </w:num>
  <w:num w:numId="67">
    <w:abstractNumId w:val="76"/>
  </w:num>
  <w:num w:numId="68">
    <w:abstractNumId w:val="50"/>
  </w:num>
  <w:num w:numId="69">
    <w:abstractNumId w:val="35"/>
  </w:num>
  <w:num w:numId="70">
    <w:abstractNumId w:val="63"/>
  </w:num>
  <w:num w:numId="71">
    <w:abstractNumId w:val="71"/>
  </w:num>
  <w:num w:numId="72">
    <w:abstractNumId w:val="73"/>
  </w:num>
  <w:num w:numId="73">
    <w:abstractNumId w:val="58"/>
  </w:num>
  <w:num w:numId="74">
    <w:abstractNumId w:val="69"/>
  </w:num>
  <w:num w:numId="75">
    <w:abstractNumId w:val="54"/>
  </w:num>
  <w:num w:numId="76">
    <w:abstractNumId w:val="67"/>
  </w:num>
  <w:num w:numId="77">
    <w:abstractNumId w:val="13"/>
  </w:num>
  <w:num w:numId="78">
    <w:abstractNumId w:val="40"/>
  </w:num>
  <w:num w:numId="79">
    <w:abstractNumId w:val="55"/>
  </w:num>
  <w:num w:numId="80">
    <w:abstractNumId w:val="64"/>
  </w:num>
  <w:num w:numId="81">
    <w:abstractNumId w:val="98"/>
  </w:num>
  <w:num w:numId="82">
    <w:abstractNumId w:val="47"/>
  </w:num>
  <w:num w:numId="83">
    <w:abstractNumId w:val="10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4FD8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1861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011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7BB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A03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BD8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292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1A04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844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6D4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A5B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295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2705B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C30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490F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8F96B57"/>
  <w15:docId w15:val="{8D210A94-51BA-42AB-8E65-41AE6243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1">
    <w:name w:val="Akapit z listą1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8011-E7F7-4C3F-9728-7D674F41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2516</Words>
  <Characters>19578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22050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cp:keywords/>
  <dc:description/>
  <cp:lastModifiedBy>Adelajda BELLA</cp:lastModifiedBy>
  <cp:revision>2</cp:revision>
  <cp:lastPrinted>2024-06-26T06:52:00Z</cp:lastPrinted>
  <dcterms:created xsi:type="dcterms:W3CDTF">2024-06-26T06:55:00Z</dcterms:created>
  <dcterms:modified xsi:type="dcterms:W3CDTF">2024-06-26T06:55:00Z</dcterms:modified>
</cp:coreProperties>
</file>