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62CD9596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175ACB">
        <w:rPr>
          <w:sz w:val="20"/>
        </w:rPr>
        <w:t>2022-</w:t>
      </w:r>
      <w:r w:rsidR="00495F08">
        <w:rPr>
          <w:sz w:val="20"/>
        </w:rPr>
        <w:t>1</w:t>
      </w:r>
      <w:r w:rsidR="00B16297">
        <w:rPr>
          <w:sz w:val="20"/>
        </w:rPr>
        <w:t>1</w:t>
      </w:r>
      <w:r w:rsidR="00495F08">
        <w:rPr>
          <w:sz w:val="20"/>
        </w:rPr>
        <w:t>-1</w:t>
      </w:r>
      <w:r w:rsidR="00B16297">
        <w:rPr>
          <w:sz w:val="20"/>
        </w:rPr>
        <w:t>7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1545392F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A772E4">
        <w:rPr>
          <w:rFonts w:ascii="Arial" w:hAnsi="Arial" w:cs="Arial"/>
          <w:b/>
          <w:szCs w:val="28"/>
        </w:rPr>
        <w:t>4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495F08">
        <w:rPr>
          <w:rFonts w:ascii="Arial" w:hAnsi="Arial" w:cs="Arial"/>
          <w:b/>
          <w:szCs w:val="28"/>
        </w:rPr>
        <w:t>1</w:t>
      </w:r>
      <w:r w:rsidR="00852175">
        <w:rPr>
          <w:rFonts w:ascii="Arial" w:hAnsi="Arial" w:cs="Arial"/>
          <w:b/>
          <w:szCs w:val="28"/>
        </w:rPr>
        <w:t>7</w:t>
      </w:r>
      <w:r w:rsidR="00175ACB">
        <w:rPr>
          <w:rFonts w:ascii="Arial" w:hAnsi="Arial" w:cs="Arial"/>
          <w:b/>
          <w:szCs w:val="28"/>
        </w:rPr>
        <w:t>.</w:t>
      </w:r>
      <w:r w:rsidR="00495F08">
        <w:rPr>
          <w:rFonts w:ascii="Arial" w:hAnsi="Arial" w:cs="Arial"/>
          <w:b/>
          <w:szCs w:val="28"/>
        </w:rPr>
        <w:t>1</w:t>
      </w:r>
      <w:r w:rsidR="00852175">
        <w:rPr>
          <w:rFonts w:ascii="Arial" w:hAnsi="Arial" w:cs="Arial"/>
          <w:b/>
          <w:szCs w:val="28"/>
        </w:rPr>
        <w:t>1</w:t>
      </w:r>
      <w:r w:rsidR="0048620B" w:rsidRPr="0048620B">
        <w:rPr>
          <w:rFonts w:ascii="Arial" w:hAnsi="Arial" w:cs="Arial"/>
          <w:b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0559604F" w:rsidR="00C06C47" w:rsidRPr="00B16297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B16297" w:rsidRPr="00B16297">
        <w:rPr>
          <w:rFonts w:cs="Arial"/>
          <w:b/>
          <w:szCs w:val="24"/>
        </w:rPr>
        <w:t xml:space="preserve">WISA Urbaniak Zbigniew </w:t>
      </w:r>
      <w:r w:rsidR="006E5A34" w:rsidRPr="00B16297">
        <w:rPr>
          <w:rFonts w:cs="Arial"/>
          <w:b/>
          <w:szCs w:val="24"/>
        </w:rPr>
        <w:t xml:space="preserve">z siedzibą przy ul. </w:t>
      </w:r>
      <w:r w:rsidR="00B16297" w:rsidRPr="00B16297">
        <w:rPr>
          <w:rFonts w:cs="Arial"/>
          <w:b/>
          <w:szCs w:val="24"/>
        </w:rPr>
        <w:t>Krętej 16</w:t>
      </w:r>
      <w:r w:rsidR="00EF0CA2" w:rsidRPr="00B16297">
        <w:rPr>
          <w:rFonts w:cs="Arial"/>
          <w:b/>
          <w:szCs w:val="24"/>
        </w:rPr>
        <w:t>,</w:t>
      </w:r>
      <w:r w:rsidR="006E5A34" w:rsidRPr="00B16297">
        <w:rPr>
          <w:rFonts w:cs="Arial"/>
          <w:b/>
          <w:szCs w:val="24"/>
        </w:rPr>
        <w:t xml:space="preserve"> 66-400 Gorzów Wlkp. za cenę brutto: </w:t>
      </w:r>
      <w:r w:rsidR="00A772E4">
        <w:rPr>
          <w:rFonts w:cs="Arial"/>
          <w:b/>
          <w:iCs/>
        </w:rPr>
        <w:t>202 332,79</w:t>
      </w:r>
      <w:bookmarkStart w:id="0" w:name="_GoBack"/>
      <w:bookmarkEnd w:id="0"/>
      <w:r w:rsidR="0048620B" w:rsidRPr="00B16297">
        <w:rPr>
          <w:rFonts w:cs="Arial"/>
          <w:b/>
          <w:iCs/>
        </w:rPr>
        <w:t xml:space="preserve"> </w:t>
      </w:r>
      <w:proofErr w:type="spellStart"/>
      <w:r w:rsidR="003E6D30" w:rsidRPr="00B16297">
        <w:rPr>
          <w:rFonts w:cs="Arial"/>
          <w:b/>
          <w:iCs/>
        </w:rPr>
        <w:t>pln</w:t>
      </w:r>
      <w:proofErr w:type="spellEnd"/>
      <w:r w:rsidR="0048620B" w:rsidRPr="00B16297">
        <w:rPr>
          <w:rFonts w:cs="Arial"/>
          <w:b/>
          <w:iCs/>
        </w:rPr>
        <w:t>.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02E8FAD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A772E4">
      <w:rPr>
        <w:rFonts w:ascii="Arial" w:hAnsi="Arial" w:cs="Arial"/>
        <w:b/>
        <w:bCs/>
        <w:sz w:val="18"/>
        <w:szCs w:val="18"/>
      </w:rPr>
      <w:t>36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25D7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18C9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265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772E4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3B48F-E8EB-4F10-8A2D-373CE295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4</cp:revision>
  <cp:lastPrinted>2022-11-17T10:28:00Z</cp:lastPrinted>
  <dcterms:created xsi:type="dcterms:W3CDTF">2022-11-17T11:16:00Z</dcterms:created>
  <dcterms:modified xsi:type="dcterms:W3CDTF">2022-11-17T12:11:00Z</dcterms:modified>
</cp:coreProperties>
</file>