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0A95" w:rsidRDefault="004A0A95" w:rsidP="004A0A95">
      <w:pPr>
        <w:rPr>
          <w:rFonts w:asciiTheme="minorHAnsi" w:hAnsiTheme="minorHAnsi" w:cstheme="minorHAnsi"/>
          <w:sz w:val="20"/>
          <w:szCs w:val="20"/>
        </w:rPr>
      </w:pPr>
    </w:p>
    <w:p w:rsidR="00173DF6" w:rsidRPr="00F03F8A" w:rsidRDefault="00173DF6" w:rsidP="00173DF6">
      <w:pPr>
        <w:jc w:val="right"/>
        <w:rPr>
          <w:rFonts w:ascii="Calibri" w:hAnsi="Calibri" w:cs="Calibri"/>
          <w:b/>
          <w:bCs/>
          <w:sz w:val="22"/>
          <w:szCs w:val="22"/>
        </w:rPr>
      </w:pPr>
      <w:r w:rsidRPr="00F03F8A">
        <w:rPr>
          <w:rFonts w:ascii="Calibri" w:hAnsi="Calibri" w:cs="Calibri"/>
          <w:b/>
          <w:bCs/>
          <w:sz w:val="22"/>
          <w:szCs w:val="22"/>
        </w:rPr>
        <w:t>ZAŁĄCZNIK NR 2 DO SWZ</w:t>
      </w:r>
    </w:p>
    <w:p w:rsidR="00F03F8A" w:rsidRPr="00F03F8A" w:rsidRDefault="00F03F8A" w:rsidP="00173DF6">
      <w:pPr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173DF6" w:rsidRPr="00F03F8A" w:rsidRDefault="00F03F8A" w:rsidP="00173DF6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F03F8A">
        <w:rPr>
          <w:rFonts w:ascii="Calibri" w:hAnsi="Calibri" w:cs="Calibri"/>
          <w:b/>
          <w:bCs/>
          <w:sz w:val="22"/>
          <w:szCs w:val="22"/>
        </w:rPr>
        <w:t>ZESTAWIENIE PARAMETRÓW WYMAGANYCH</w:t>
      </w:r>
    </w:p>
    <w:p w:rsidR="0022417B" w:rsidRPr="00173DF6" w:rsidRDefault="00173DF6" w:rsidP="004A0A95">
      <w:pPr>
        <w:rPr>
          <w:rFonts w:asciiTheme="minorHAnsi" w:hAnsiTheme="minorHAnsi" w:cstheme="minorHAnsi"/>
          <w:b/>
          <w:sz w:val="20"/>
          <w:szCs w:val="20"/>
        </w:rPr>
      </w:pPr>
      <w:r w:rsidRPr="00173DF6">
        <w:rPr>
          <w:rFonts w:asciiTheme="minorHAnsi" w:hAnsiTheme="minorHAnsi" w:cstheme="minorHAnsi"/>
          <w:b/>
          <w:sz w:val="20"/>
          <w:szCs w:val="20"/>
        </w:rPr>
        <w:t>Zadanie 1</w:t>
      </w:r>
    </w:p>
    <w:p w:rsidR="00173DF6" w:rsidRDefault="00173DF6" w:rsidP="004A0A95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4961"/>
        <w:gridCol w:w="1879"/>
        <w:gridCol w:w="2700"/>
      </w:tblGrid>
      <w:tr w:rsidR="005B6CB0" w:rsidRPr="00AB2EA2" w:rsidTr="005B6CB0">
        <w:trPr>
          <w:trHeight w:val="525"/>
          <w:jc w:val="center"/>
        </w:trPr>
        <w:tc>
          <w:tcPr>
            <w:tcW w:w="10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B6CB0" w:rsidRPr="005B0954" w:rsidRDefault="005B6CB0" w:rsidP="005B6CB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  <w:p w:rsidR="005B6CB0" w:rsidRPr="00AB2EA2" w:rsidRDefault="005B6CB0" w:rsidP="005B6CB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Laser siatkówkowy. </w:t>
            </w:r>
          </w:p>
          <w:p w:rsidR="005B6CB0" w:rsidRPr="00AB2EA2" w:rsidRDefault="005B6CB0" w:rsidP="005B6CB0">
            <w:pPr>
              <w:ind w:left="2163" w:hanging="2126"/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AB2EA2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PRODUCENT </w:t>
            </w:r>
            <w:r w:rsidRPr="00AB2EA2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ab/>
              <w:t>- …………………………………….……….….</w:t>
            </w:r>
          </w:p>
          <w:p w:rsidR="005B6CB0" w:rsidRPr="00AB2EA2" w:rsidRDefault="005B6CB0" w:rsidP="005B6CB0">
            <w:pPr>
              <w:ind w:left="2022" w:hanging="1985"/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AB2EA2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MODEL </w:t>
            </w:r>
            <w:r w:rsidRPr="00AB2EA2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ab/>
            </w:r>
            <w:r w:rsidRPr="00AB2EA2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ab/>
              <w:t>- …………………………………….…………..</w:t>
            </w:r>
          </w:p>
          <w:p w:rsidR="005B6CB0" w:rsidRPr="00AB2EA2" w:rsidRDefault="005B6CB0" w:rsidP="005B6CB0">
            <w:pPr>
              <w:tabs>
                <w:tab w:val="left" w:pos="142"/>
              </w:tabs>
              <w:ind w:firstLine="37"/>
              <w:jc w:val="both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AB2EA2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KRAJ POCHODZENIA </w:t>
            </w:r>
            <w:r w:rsidRPr="00AB2EA2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ab/>
              <w:t>- ………………………….…………………......</w:t>
            </w:r>
          </w:p>
          <w:p w:rsidR="005B6CB0" w:rsidRPr="00AB2EA2" w:rsidRDefault="005B6CB0" w:rsidP="005B6CB0">
            <w:pPr>
              <w:tabs>
                <w:tab w:val="left" w:pos="142"/>
              </w:tabs>
              <w:ind w:firstLine="37"/>
              <w:jc w:val="both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AB2EA2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NAZWA KATALOGOWA </w:t>
            </w:r>
            <w:r w:rsidRPr="00AB2EA2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ab/>
              <w:t>- ………………………….…………………......</w:t>
            </w:r>
          </w:p>
          <w:p w:rsidR="005B6CB0" w:rsidRPr="00AB2EA2" w:rsidRDefault="005B6CB0" w:rsidP="005B6CB0">
            <w:pPr>
              <w:ind w:left="2163" w:hanging="2126"/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AB2EA2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ROK PRODUKCJI</w:t>
            </w:r>
            <w:r w:rsidRPr="00AB2EA2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ab/>
              <w:t>- ………………. nie wcześniej niż 2024 r. (fabrycznie nowy)</w:t>
            </w:r>
          </w:p>
          <w:p w:rsidR="005B6CB0" w:rsidRPr="00AB2EA2" w:rsidRDefault="005B6CB0" w:rsidP="005B6CB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5B6CB0" w:rsidRPr="00AB2EA2" w:rsidTr="005B6CB0">
        <w:trPr>
          <w:trHeight w:val="391"/>
          <w:jc w:val="center"/>
        </w:trPr>
        <w:tc>
          <w:tcPr>
            <w:tcW w:w="10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B6CB0" w:rsidRPr="00AB2EA2" w:rsidRDefault="005B6CB0" w:rsidP="005B6CB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AB2EA2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PARAMETRY TECHNICZNE I INNE WARUNKI</w:t>
            </w:r>
          </w:p>
        </w:tc>
      </w:tr>
      <w:tr w:rsidR="005B6CB0" w:rsidRPr="00AB2EA2" w:rsidTr="005B6CB0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CB0" w:rsidRPr="00AB2EA2" w:rsidRDefault="005B6CB0" w:rsidP="005B6CB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2EA2">
              <w:rPr>
                <w:rFonts w:asciiTheme="minorHAnsi" w:hAnsiTheme="minorHAnsi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CB0" w:rsidRPr="00AB2EA2" w:rsidRDefault="005B6CB0" w:rsidP="005B6CB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B2EA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Parametr/Warunek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CB0" w:rsidRPr="00AB2EA2" w:rsidRDefault="005B6CB0" w:rsidP="005B6CB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B2EA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Parametr wymagany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B0" w:rsidRPr="00AB2EA2" w:rsidRDefault="005B6CB0" w:rsidP="005B6CB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AB2EA2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OPISAĆ PARAMETR TECHNICZNY W OFEROWANYM PRZEDMIOCIE ZAMÓWIENIA</w:t>
            </w:r>
          </w:p>
          <w:p w:rsidR="005B6CB0" w:rsidRPr="00AB2EA2" w:rsidRDefault="005B6CB0" w:rsidP="005B6CB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B2EA2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UWAGA</w:t>
            </w:r>
            <w:r w:rsidRPr="00AB2EA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– W przypadku określenia przez Zamawiającego parametru granicznego (np. min/max) Wykonawca wpisuje konkretną liczbę w oferowanym przedmiocie zamówienia.</w:t>
            </w:r>
            <w:r w:rsidRPr="00AB2EA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B6CB0" w:rsidRPr="00AB2EA2" w:rsidTr="005B6CB0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CB0" w:rsidRPr="00D11443" w:rsidRDefault="005B6CB0" w:rsidP="005B6CB0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B0" w:rsidRPr="00F41CC2" w:rsidRDefault="005B6CB0" w:rsidP="005B6CB0">
            <w:pPr>
              <w:widowControl/>
              <w:autoSpaceDE/>
              <w:autoSpaceDN/>
              <w:rPr>
                <w:rFonts w:ascii="Calibri" w:hAnsi="Calibri" w:cs="Calibri"/>
                <w:sz w:val="20"/>
                <w:szCs w:val="20"/>
              </w:rPr>
            </w:pPr>
            <w:r w:rsidRPr="00F41CC2">
              <w:rPr>
                <w:rFonts w:ascii="Calibri" w:hAnsi="Calibri" w:cs="Calibri"/>
                <w:sz w:val="20"/>
                <w:szCs w:val="20"/>
              </w:rPr>
              <w:t xml:space="preserve">Laser okulistyczny zintegrowany z lampą typu </w:t>
            </w:r>
            <w:proofErr w:type="spellStart"/>
            <w:r w:rsidRPr="00F41CC2">
              <w:rPr>
                <w:rFonts w:ascii="Calibri" w:hAnsi="Calibri" w:cs="Calibri"/>
                <w:sz w:val="20"/>
                <w:szCs w:val="20"/>
              </w:rPr>
              <w:t>Haag-Streit</w:t>
            </w:r>
            <w:proofErr w:type="spellEnd"/>
            <w:r w:rsidRPr="00F41CC2">
              <w:rPr>
                <w:rFonts w:ascii="Calibri" w:hAnsi="Calibri" w:cs="Calibri"/>
                <w:sz w:val="20"/>
                <w:szCs w:val="20"/>
              </w:rPr>
              <w:t xml:space="preserve"> do laseroterapii siatkówki.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CB0" w:rsidRPr="00AB2EA2" w:rsidRDefault="00914EE7" w:rsidP="005B6CB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B0" w:rsidRPr="00AB2EA2" w:rsidRDefault="005B6CB0" w:rsidP="005B6CB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914EE7" w:rsidRPr="00AB2EA2" w:rsidTr="005B6CB0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D11443" w:rsidRDefault="00914EE7" w:rsidP="00914EE7">
            <w:pPr>
              <w:pStyle w:val="Akapitzlist"/>
              <w:numPr>
                <w:ilvl w:val="0"/>
                <w:numId w:val="10"/>
              </w:num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EE7" w:rsidRPr="00F41CC2" w:rsidRDefault="00914EE7" w:rsidP="00914EE7">
            <w:pPr>
              <w:rPr>
                <w:rFonts w:ascii="Calibri" w:hAnsi="Calibri" w:cs="Calibri"/>
                <w:sz w:val="20"/>
                <w:szCs w:val="20"/>
              </w:rPr>
            </w:pPr>
            <w:r w:rsidRPr="00F41CC2">
              <w:rPr>
                <w:rFonts w:ascii="Calibri" w:hAnsi="Calibri" w:cs="Calibri"/>
                <w:sz w:val="20"/>
                <w:szCs w:val="20"/>
              </w:rPr>
              <w:t xml:space="preserve">Światłowodowe źródło lasera o długości fali 577nm - laser żółty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Default="00914EE7" w:rsidP="00914EE7">
            <w:pPr>
              <w:jc w:val="center"/>
            </w:pPr>
            <w:r w:rsidRPr="00A61EC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B2EA2" w:rsidRDefault="00914EE7" w:rsidP="00914EE7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914EE7" w:rsidRPr="00AB2EA2" w:rsidTr="005B6CB0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D11443" w:rsidRDefault="00914EE7" w:rsidP="00914EE7">
            <w:pPr>
              <w:pStyle w:val="Akapitzlist"/>
              <w:numPr>
                <w:ilvl w:val="0"/>
                <w:numId w:val="10"/>
              </w:num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EE7" w:rsidRPr="00F41CC2" w:rsidRDefault="00914EE7" w:rsidP="00914EE7">
            <w:pPr>
              <w:rPr>
                <w:rFonts w:ascii="Calibri" w:hAnsi="Calibri" w:cs="Calibri"/>
                <w:sz w:val="20"/>
                <w:szCs w:val="20"/>
              </w:rPr>
            </w:pPr>
            <w:r w:rsidRPr="00F41CC2">
              <w:rPr>
                <w:rFonts w:ascii="Calibri" w:hAnsi="Calibri" w:cs="Calibri"/>
                <w:sz w:val="20"/>
                <w:szCs w:val="20"/>
              </w:rPr>
              <w:t xml:space="preserve">Tryb pracy lasera: podprogowy, </w:t>
            </w:r>
            <w:proofErr w:type="spellStart"/>
            <w:r w:rsidRPr="00F41CC2">
              <w:rPr>
                <w:rFonts w:ascii="Calibri" w:hAnsi="Calibri" w:cs="Calibri"/>
                <w:sz w:val="20"/>
                <w:szCs w:val="20"/>
              </w:rPr>
              <w:t>SingleSpot</w:t>
            </w:r>
            <w:proofErr w:type="spellEnd"/>
            <w:r w:rsidRPr="00F41CC2">
              <w:rPr>
                <w:rFonts w:ascii="Calibri" w:hAnsi="Calibri" w:cs="Calibri"/>
                <w:sz w:val="20"/>
                <w:szCs w:val="20"/>
              </w:rPr>
              <w:t xml:space="preserve"> (pojedynczy, wielokrotny, malowania, ciągły), </w:t>
            </w:r>
            <w:proofErr w:type="spellStart"/>
            <w:r w:rsidRPr="00F41CC2">
              <w:rPr>
                <w:rFonts w:ascii="Calibri" w:hAnsi="Calibri" w:cs="Calibri"/>
                <w:sz w:val="20"/>
                <w:szCs w:val="20"/>
              </w:rPr>
              <w:t>MultiSpot</w:t>
            </w:r>
            <w:proofErr w:type="spellEnd"/>
            <w:r w:rsidRPr="00F41CC2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Default="00914EE7" w:rsidP="00914EE7">
            <w:pPr>
              <w:jc w:val="center"/>
            </w:pPr>
            <w:r w:rsidRPr="00A61EC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B2EA2" w:rsidRDefault="00914EE7" w:rsidP="00914EE7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914EE7" w:rsidRPr="00AB2EA2" w:rsidTr="005B6CB0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D11443" w:rsidRDefault="00914EE7" w:rsidP="00914EE7">
            <w:pPr>
              <w:pStyle w:val="Akapitzlist"/>
              <w:numPr>
                <w:ilvl w:val="0"/>
                <w:numId w:val="10"/>
              </w:num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EE7" w:rsidRPr="00F41CC2" w:rsidRDefault="00914EE7" w:rsidP="00914EE7">
            <w:pPr>
              <w:rPr>
                <w:rFonts w:ascii="Calibri" w:hAnsi="Calibri" w:cs="Calibri"/>
                <w:sz w:val="20"/>
                <w:szCs w:val="20"/>
              </w:rPr>
            </w:pPr>
            <w:r w:rsidRPr="00F41CC2">
              <w:rPr>
                <w:rFonts w:ascii="Calibri" w:hAnsi="Calibri" w:cs="Calibri"/>
                <w:sz w:val="20"/>
                <w:szCs w:val="20"/>
              </w:rPr>
              <w:t>Zakres regulacji mocy wyjściowej lasera: 50 - 2000mW.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Default="00914EE7" w:rsidP="00914EE7">
            <w:pPr>
              <w:jc w:val="center"/>
            </w:pPr>
            <w:r w:rsidRPr="00A61EC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B2EA2" w:rsidRDefault="00914EE7" w:rsidP="00914EE7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914EE7" w:rsidRPr="00AB2EA2" w:rsidTr="005B6CB0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D11443" w:rsidRDefault="00914EE7" w:rsidP="00914EE7">
            <w:pPr>
              <w:pStyle w:val="Akapitzlist"/>
              <w:numPr>
                <w:ilvl w:val="0"/>
                <w:numId w:val="10"/>
              </w:num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EE7" w:rsidRPr="00F41CC2" w:rsidRDefault="00914EE7" w:rsidP="00914EE7">
            <w:pPr>
              <w:rPr>
                <w:rFonts w:ascii="Calibri" w:hAnsi="Calibri" w:cs="Calibri"/>
                <w:sz w:val="20"/>
                <w:szCs w:val="20"/>
              </w:rPr>
            </w:pPr>
            <w:r w:rsidRPr="00F41CC2">
              <w:rPr>
                <w:rFonts w:ascii="Calibri" w:hAnsi="Calibri" w:cs="Calibri"/>
                <w:sz w:val="20"/>
                <w:szCs w:val="20"/>
              </w:rPr>
              <w:t xml:space="preserve">Średnica ogniska koagulacji w zakresie: 50 - 400 </w:t>
            </w:r>
            <w:proofErr w:type="spellStart"/>
            <w:r w:rsidRPr="00F41CC2">
              <w:rPr>
                <w:rFonts w:ascii="Calibri" w:hAnsi="Calibri" w:cs="Calibri"/>
                <w:sz w:val="20"/>
                <w:szCs w:val="20"/>
              </w:rPr>
              <w:t>μm</w:t>
            </w:r>
            <w:proofErr w:type="spellEnd"/>
            <w:r w:rsidRPr="00F41CC2">
              <w:rPr>
                <w:rFonts w:ascii="Calibri" w:hAnsi="Calibri" w:cs="Calibri"/>
                <w:sz w:val="20"/>
                <w:szCs w:val="20"/>
              </w:rPr>
              <w:t>, zmieniana w sposób ciągły.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Default="00914EE7" w:rsidP="00914EE7">
            <w:pPr>
              <w:jc w:val="center"/>
            </w:pPr>
            <w:r w:rsidRPr="00A61EC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B2EA2" w:rsidRDefault="00914EE7" w:rsidP="00914EE7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914EE7" w:rsidRPr="00AB2EA2" w:rsidTr="005B6CB0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D11443" w:rsidRDefault="00914EE7" w:rsidP="00914EE7">
            <w:pPr>
              <w:pStyle w:val="Akapitzlist"/>
              <w:numPr>
                <w:ilvl w:val="0"/>
                <w:numId w:val="10"/>
              </w:num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EE7" w:rsidRPr="00F41CC2" w:rsidRDefault="00914EE7" w:rsidP="00914EE7">
            <w:pPr>
              <w:rPr>
                <w:rFonts w:ascii="Calibri" w:hAnsi="Calibri" w:cs="Calibri"/>
                <w:sz w:val="20"/>
                <w:szCs w:val="20"/>
              </w:rPr>
            </w:pPr>
            <w:r w:rsidRPr="00F41CC2">
              <w:rPr>
                <w:rFonts w:ascii="Calibri" w:hAnsi="Calibri" w:cs="Calibri"/>
                <w:sz w:val="20"/>
                <w:szCs w:val="20"/>
              </w:rPr>
              <w:t xml:space="preserve">Czas trwania impulsu w trybie </w:t>
            </w:r>
            <w:proofErr w:type="spellStart"/>
            <w:r w:rsidRPr="00F41CC2">
              <w:rPr>
                <w:rFonts w:ascii="Calibri" w:hAnsi="Calibri" w:cs="Calibri"/>
                <w:sz w:val="20"/>
                <w:szCs w:val="20"/>
              </w:rPr>
              <w:t>SingleSpot</w:t>
            </w:r>
            <w:proofErr w:type="spellEnd"/>
            <w:r w:rsidRPr="00F41CC2">
              <w:rPr>
                <w:rFonts w:ascii="Calibri" w:hAnsi="Calibri" w:cs="Calibri"/>
                <w:sz w:val="20"/>
                <w:szCs w:val="20"/>
              </w:rPr>
              <w:t xml:space="preserve"> (pojedynczy/wielokrotny/malowania) w zakresie: 0,01 - 45,0 s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Default="00914EE7" w:rsidP="00914EE7">
            <w:pPr>
              <w:jc w:val="center"/>
            </w:pPr>
            <w:r w:rsidRPr="00A61EC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B2EA2" w:rsidRDefault="00914EE7" w:rsidP="00914EE7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914EE7" w:rsidRPr="00AB2EA2" w:rsidTr="005B6CB0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D11443" w:rsidRDefault="00914EE7" w:rsidP="00914EE7">
            <w:pPr>
              <w:pStyle w:val="Akapitzlist"/>
              <w:numPr>
                <w:ilvl w:val="0"/>
                <w:numId w:val="10"/>
              </w:num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EE7" w:rsidRPr="00F41CC2" w:rsidRDefault="00914EE7" w:rsidP="00914EE7">
            <w:pPr>
              <w:rPr>
                <w:rFonts w:ascii="Calibri" w:hAnsi="Calibri" w:cs="Calibri"/>
                <w:sz w:val="20"/>
                <w:szCs w:val="20"/>
              </w:rPr>
            </w:pPr>
            <w:r w:rsidRPr="00F41CC2">
              <w:rPr>
                <w:rFonts w:ascii="Calibri" w:hAnsi="Calibri" w:cs="Calibri"/>
                <w:sz w:val="20"/>
                <w:szCs w:val="20"/>
              </w:rPr>
              <w:t>Czas trwania impulsu w trybie podprogowym: 0,02 - 0,3s.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Default="00914EE7" w:rsidP="00914EE7">
            <w:pPr>
              <w:jc w:val="center"/>
            </w:pPr>
            <w:r w:rsidRPr="00A61EC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B2EA2" w:rsidRDefault="00914EE7" w:rsidP="00914EE7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914EE7" w:rsidRPr="00AB2EA2" w:rsidTr="005B6CB0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D11443" w:rsidRDefault="00914EE7" w:rsidP="00914EE7">
            <w:pPr>
              <w:pStyle w:val="Akapitzlist"/>
              <w:numPr>
                <w:ilvl w:val="0"/>
                <w:numId w:val="10"/>
              </w:num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EE7" w:rsidRPr="00F41CC2" w:rsidRDefault="00914EE7" w:rsidP="00914EE7">
            <w:pPr>
              <w:rPr>
                <w:rFonts w:ascii="Calibri" w:hAnsi="Calibri" w:cs="Calibri"/>
                <w:sz w:val="20"/>
                <w:szCs w:val="20"/>
              </w:rPr>
            </w:pPr>
            <w:r w:rsidRPr="00F41CC2">
              <w:rPr>
                <w:rFonts w:ascii="Calibri" w:hAnsi="Calibri" w:cs="Calibri"/>
                <w:sz w:val="20"/>
                <w:szCs w:val="20"/>
              </w:rPr>
              <w:t xml:space="preserve">Czas trwanie impulsu w trybie </w:t>
            </w:r>
            <w:proofErr w:type="spellStart"/>
            <w:r w:rsidRPr="00F41CC2">
              <w:rPr>
                <w:rFonts w:ascii="Calibri" w:hAnsi="Calibri" w:cs="Calibri"/>
                <w:sz w:val="20"/>
                <w:szCs w:val="20"/>
              </w:rPr>
              <w:t>MultiSpot</w:t>
            </w:r>
            <w:proofErr w:type="spellEnd"/>
            <w:r w:rsidRPr="00F41CC2">
              <w:rPr>
                <w:rFonts w:ascii="Calibri" w:hAnsi="Calibri" w:cs="Calibri"/>
                <w:sz w:val="20"/>
                <w:szCs w:val="20"/>
              </w:rPr>
              <w:t>: 0,01 - 0,05s.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Default="00914EE7" w:rsidP="00914EE7">
            <w:pPr>
              <w:jc w:val="center"/>
            </w:pPr>
            <w:r w:rsidRPr="00A61EC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B2EA2" w:rsidRDefault="00914EE7" w:rsidP="00914EE7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914EE7" w:rsidRPr="00AB2EA2" w:rsidTr="005B6CB0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D11443" w:rsidRDefault="00914EE7" w:rsidP="00914EE7">
            <w:pPr>
              <w:pStyle w:val="Akapitzlist"/>
              <w:numPr>
                <w:ilvl w:val="0"/>
                <w:numId w:val="10"/>
              </w:num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EE7" w:rsidRPr="00F41CC2" w:rsidRDefault="00914EE7" w:rsidP="00914EE7">
            <w:pPr>
              <w:rPr>
                <w:rFonts w:ascii="Calibri" w:hAnsi="Calibri" w:cs="Calibri"/>
                <w:sz w:val="20"/>
                <w:szCs w:val="20"/>
              </w:rPr>
            </w:pPr>
            <w:r w:rsidRPr="00F41CC2">
              <w:rPr>
                <w:rFonts w:ascii="Calibri" w:hAnsi="Calibri" w:cs="Calibri"/>
                <w:sz w:val="20"/>
                <w:szCs w:val="20"/>
              </w:rPr>
              <w:t xml:space="preserve">Przerwa między impulsami w trybie </w:t>
            </w:r>
            <w:proofErr w:type="spellStart"/>
            <w:r w:rsidRPr="00F41CC2">
              <w:rPr>
                <w:rFonts w:ascii="Calibri" w:hAnsi="Calibri" w:cs="Calibri"/>
                <w:sz w:val="20"/>
                <w:szCs w:val="20"/>
              </w:rPr>
              <w:t>SingleSpot</w:t>
            </w:r>
            <w:proofErr w:type="spellEnd"/>
            <w:r w:rsidRPr="00F41CC2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F41CC2">
              <w:rPr>
                <w:rFonts w:ascii="Calibri" w:hAnsi="Calibri" w:cs="Calibri"/>
                <w:sz w:val="20"/>
                <w:szCs w:val="20"/>
              </w:rPr>
              <w:t>MultiSpot</w:t>
            </w:r>
            <w:proofErr w:type="spellEnd"/>
            <w:r w:rsidRPr="00F41CC2">
              <w:rPr>
                <w:rFonts w:ascii="Calibri" w:hAnsi="Calibri" w:cs="Calibri"/>
                <w:sz w:val="20"/>
                <w:szCs w:val="20"/>
              </w:rPr>
              <w:t>, podprogowym w zakresie: 0,1 - 1 s.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Default="00914EE7" w:rsidP="00914EE7">
            <w:pPr>
              <w:jc w:val="center"/>
            </w:pPr>
            <w:r w:rsidRPr="00A61EC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B2EA2" w:rsidRDefault="00914EE7" w:rsidP="00914EE7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914EE7" w:rsidRPr="00E5355E" w:rsidTr="005B6CB0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D11443" w:rsidRDefault="00914EE7" w:rsidP="00914EE7">
            <w:pPr>
              <w:pStyle w:val="Akapitzlist"/>
              <w:numPr>
                <w:ilvl w:val="0"/>
                <w:numId w:val="10"/>
              </w:num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EE7" w:rsidRPr="00F41CC2" w:rsidRDefault="00914EE7" w:rsidP="00914EE7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 w:rsidRPr="00F41CC2">
              <w:rPr>
                <w:rFonts w:ascii="Calibri" w:hAnsi="Calibri" w:cs="Calibri"/>
                <w:sz w:val="20"/>
                <w:szCs w:val="20"/>
                <w:lang w:val="en-US"/>
              </w:rPr>
              <w:t>Tryb</w:t>
            </w:r>
            <w:proofErr w:type="spellEnd"/>
            <w:r w:rsidRPr="00F41CC2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41CC2">
              <w:rPr>
                <w:rFonts w:ascii="Calibri" w:hAnsi="Calibri" w:cs="Calibri"/>
                <w:sz w:val="20"/>
                <w:szCs w:val="20"/>
                <w:lang w:val="en-US"/>
              </w:rPr>
              <w:t>podprogowy</w:t>
            </w:r>
            <w:proofErr w:type="spellEnd"/>
            <w:r w:rsidRPr="00F41CC2">
              <w:rPr>
                <w:rFonts w:ascii="Calibri" w:hAnsi="Calibri" w:cs="Calibri"/>
                <w:sz w:val="20"/>
                <w:szCs w:val="20"/>
                <w:lang w:val="en-US"/>
              </w:rPr>
              <w:t xml:space="preserve">: T-on 0,1-1 </w:t>
            </w:r>
            <w:proofErr w:type="spellStart"/>
            <w:r w:rsidRPr="00F41CC2">
              <w:rPr>
                <w:rFonts w:ascii="Calibri" w:hAnsi="Calibri" w:cs="Calibri"/>
                <w:sz w:val="20"/>
                <w:szCs w:val="20"/>
                <w:lang w:val="en-US"/>
              </w:rPr>
              <w:t>ms</w:t>
            </w:r>
            <w:proofErr w:type="spellEnd"/>
            <w:r w:rsidRPr="00F41CC2">
              <w:rPr>
                <w:rFonts w:ascii="Calibri" w:hAnsi="Calibri" w:cs="Calibri"/>
                <w:sz w:val="20"/>
                <w:szCs w:val="20"/>
                <w:lang w:val="en-US"/>
              </w:rPr>
              <w:t xml:space="preserve">, T-off 0,3-10 </w:t>
            </w:r>
            <w:proofErr w:type="spellStart"/>
            <w:r w:rsidRPr="00F41CC2">
              <w:rPr>
                <w:rFonts w:ascii="Calibri" w:hAnsi="Calibri" w:cs="Calibri"/>
                <w:sz w:val="20"/>
                <w:szCs w:val="20"/>
                <w:lang w:val="en-US"/>
              </w:rPr>
              <w:t>ms</w:t>
            </w:r>
            <w:proofErr w:type="spellEnd"/>
            <w:r w:rsidRPr="00F41CC2">
              <w:rPr>
                <w:rFonts w:ascii="Calibri" w:hAnsi="Calibri" w:cs="Calibri"/>
                <w:sz w:val="20"/>
                <w:szCs w:val="20"/>
                <w:lang w:val="en-US"/>
              </w:rPr>
              <w:t>, duty cycle 5 - 100%.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Default="00914EE7" w:rsidP="00914EE7">
            <w:pPr>
              <w:jc w:val="center"/>
            </w:pPr>
            <w:r w:rsidRPr="00A61EC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FF0F5F" w:rsidRDefault="00914EE7" w:rsidP="00914EE7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  <w:lang w:val="en-US"/>
              </w:rPr>
            </w:pPr>
          </w:p>
        </w:tc>
      </w:tr>
      <w:tr w:rsidR="00914EE7" w:rsidRPr="00AB2EA2" w:rsidTr="005B6CB0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FF0F5F" w:rsidRDefault="00914EE7" w:rsidP="00914EE7">
            <w:pPr>
              <w:pStyle w:val="Akapitzlist"/>
              <w:numPr>
                <w:ilvl w:val="0"/>
                <w:numId w:val="10"/>
              </w:numPr>
              <w:spacing w:after="58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EE7" w:rsidRPr="00F41CC2" w:rsidRDefault="00914EE7" w:rsidP="00914EE7">
            <w:pPr>
              <w:rPr>
                <w:rFonts w:ascii="Calibri" w:hAnsi="Calibri" w:cs="Calibri"/>
                <w:sz w:val="20"/>
                <w:szCs w:val="20"/>
              </w:rPr>
            </w:pPr>
            <w:r w:rsidRPr="00F41CC2">
              <w:rPr>
                <w:rFonts w:ascii="Calibri" w:hAnsi="Calibri" w:cs="Calibri"/>
                <w:sz w:val="20"/>
                <w:szCs w:val="20"/>
              </w:rPr>
              <w:t>Dostępne wzorce (</w:t>
            </w:r>
            <w:proofErr w:type="spellStart"/>
            <w:r w:rsidRPr="00F41CC2">
              <w:rPr>
                <w:rFonts w:ascii="Calibri" w:hAnsi="Calibri" w:cs="Calibri"/>
                <w:sz w:val="20"/>
                <w:szCs w:val="20"/>
              </w:rPr>
              <w:t>pattern</w:t>
            </w:r>
            <w:proofErr w:type="spellEnd"/>
            <w:r w:rsidRPr="00F41CC2">
              <w:rPr>
                <w:rFonts w:ascii="Calibri" w:hAnsi="Calibri" w:cs="Calibri"/>
                <w:sz w:val="20"/>
                <w:szCs w:val="20"/>
              </w:rPr>
              <w:t>): pojedyncza plamka, kwadrat, okrąg, potrójny łuk.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Default="00914EE7" w:rsidP="00914EE7">
            <w:pPr>
              <w:jc w:val="center"/>
            </w:pPr>
            <w:r w:rsidRPr="00A61EC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B2EA2" w:rsidRDefault="00914EE7" w:rsidP="00914EE7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914EE7" w:rsidRPr="00AB2EA2" w:rsidTr="005B6CB0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D11443" w:rsidRDefault="00914EE7" w:rsidP="00914EE7">
            <w:pPr>
              <w:pStyle w:val="Akapitzlist"/>
              <w:numPr>
                <w:ilvl w:val="0"/>
                <w:numId w:val="10"/>
              </w:num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EE7" w:rsidRPr="00F41CC2" w:rsidRDefault="00914EE7" w:rsidP="00914EE7">
            <w:pPr>
              <w:rPr>
                <w:rFonts w:ascii="Calibri" w:hAnsi="Calibri" w:cs="Calibri"/>
                <w:sz w:val="20"/>
                <w:szCs w:val="20"/>
              </w:rPr>
            </w:pPr>
            <w:r w:rsidRPr="00F41CC2">
              <w:rPr>
                <w:rFonts w:ascii="Calibri" w:hAnsi="Calibri" w:cs="Calibri"/>
                <w:sz w:val="20"/>
                <w:szCs w:val="20"/>
              </w:rPr>
              <w:t>Siatka plamki żółtej z polem niepoddawanym zabiegowi o promieniu regulowanym od 100 µm -  1000µm.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Default="00914EE7" w:rsidP="00914EE7">
            <w:pPr>
              <w:jc w:val="center"/>
            </w:pPr>
            <w:r w:rsidRPr="00A61EC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B2EA2" w:rsidRDefault="00914EE7" w:rsidP="00914EE7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914EE7" w:rsidRPr="00AB2EA2" w:rsidTr="005B6CB0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D11443" w:rsidRDefault="00914EE7" w:rsidP="00914EE7">
            <w:pPr>
              <w:pStyle w:val="Akapitzlist"/>
              <w:numPr>
                <w:ilvl w:val="0"/>
                <w:numId w:val="10"/>
              </w:num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EE7" w:rsidRPr="00F41CC2" w:rsidRDefault="00914EE7" w:rsidP="00914EE7">
            <w:pPr>
              <w:rPr>
                <w:rFonts w:ascii="Calibri" w:hAnsi="Calibri" w:cs="Calibri"/>
                <w:sz w:val="20"/>
                <w:szCs w:val="20"/>
              </w:rPr>
            </w:pPr>
            <w:r w:rsidRPr="00F41CC2">
              <w:rPr>
                <w:rFonts w:ascii="Calibri" w:hAnsi="Calibri" w:cs="Calibri"/>
                <w:sz w:val="20"/>
                <w:szCs w:val="20"/>
              </w:rPr>
              <w:t xml:space="preserve">Wielofunkcyjny sterownik nożny pozwalający na regulację mocy, wyzwalanie </w:t>
            </w:r>
            <w:proofErr w:type="spellStart"/>
            <w:r w:rsidRPr="00F41CC2">
              <w:rPr>
                <w:rFonts w:ascii="Calibri" w:hAnsi="Calibri" w:cs="Calibri"/>
                <w:sz w:val="20"/>
                <w:szCs w:val="20"/>
              </w:rPr>
              <w:t>impaktu</w:t>
            </w:r>
            <w:proofErr w:type="spellEnd"/>
            <w:r w:rsidRPr="00F41CC2">
              <w:rPr>
                <w:rFonts w:ascii="Calibri" w:hAnsi="Calibri" w:cs="Calibri"/>
                <w:sz w:val="20"/>
                <w:szCs w:val="20"/>
              </w:rPr>
              <w:t xml:space="preserve"> oraz uzbrojenie lasera.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Default="00914EE7" w:rsidP="00914EE7">
            <w:pPr>
              <w:jc w:val="center"/>
            </w:pPr>
            <w:r w:rsidRPr="00A61EC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B2EA2" w:rsidRDefault="00914EE7" w:rsidP="00914EE7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914EE7" w:rsidRPr="00AB2EA2" w:rsidTr="005B6CB0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D11443" w:rsidRDefault="00914EE7" w:rsidP="00914EE7">
            <w:pPr>
              <w:pStyle w:val="Akapitzlist"/>
              <w:numPr>
                <w:ilvl w:val="0"/>
                <w:numId w:val="10"/>
              </w:num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EE7" w:rsidRPr="00F41CC2" w:rsidRDefault="00914EE7" w:rsidP="00914EE7">
            <w:pPr>
              <w:rPr>
                <w:rFonts w:ascii="Calibri" w:hAnsi="Calibri" w:cs="Calibri"/>
                <w:sz w:val="20"/>
                <w:szCs w:val="20"/>
              </w:rPr>
            </w:pPr>
            <w:r w:rsidRPr="00F41CC2">
              <w:rPr>
                <w:rFonts w:ascii="Calibri" w:hAnsi="Calibri" w:cs="Calibri"/>
                <w:sz w:val="20"/>
                <w:szCs w:val="20"/>
              </w:rPr>
              <w:t>Lampa szczelinowa z oświetleniem LED z min. 5 powiększeniami.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Default="00914EE7" w:rsidP="00914EE7">
            <w:pPr>
              <w:jc w:val="center"/>
            </w:pPr>
            <w:r w:rsidRPr="00A61EC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B2EA2" w:rsidRDefault="00914EE7" w:rsidP="00914EE7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914EE7" w:rsidRPr="00AB2EA2" w:rsidTr="005B6CB0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D11443" w:rsidRDefault="00914EE7" w:rsidP="00914EE7">
            <w:pPr>
              <w:pStyle w:val="Akapitzlist"/>
              <w:numPr>
                <w:ilvl w:val="0"/>
                <w:numId w:val="10"/>
              </w:num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EE7" w:rsidRPr="00F41CC2" w:rsidRDefault="00914EE7" w:rsidP="00914EE7">
            <w:pPr>
              <w:rPr>
                <w:rFonts w:ascii="Calibri" w:hAnsi="Calibri" w:cs="Calibri"/>
                <w:sz w:val="20"/>
                <w:szCs w:val="20"/>
              </w:rPr>
            </w:pPr>
            <w:r w:rsidRPr="00F41CC2">
              <w:rPr>
                <w:rFonts w:ascii="Calibri" w:hAnsi="Calibri" w:cs="Calibri"/>
                <w:sz w:val="20"/>
                <w:szCs w:val="20"/>
              </w:rPr>
              <w:t>Zintegrowany komputer sterujący z kolorowym, dotykowym ekranem, pozwalający na bezpośredni wybór funkcji laserowania: zmianę energii, czas impulsu, częstotliwość powtarzania.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Default="00914EE7" w:rsidP="00914EE7">
            <w:pPr>
              <w:jc w:val="center"/>
            </w:pPr>
            <w:r w:rsidRPr="00A61EC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B2EA2" w:rsidRDefault="00914EE7" w:rsidP="00914EE7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914EE7" w:rsidRPr="00AB2EA2" w:rsidTr="005B6CB0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D11443" w:rsidRDefault="00914EE7" w:rsidP="00914EE7">
            <w:pPr>
              <w:pStyle w:val="Akapitzlist"/>
              <w:numPr>
                <w:ilvl w:val="0"/>
                <w:numId w:val="10"/>
              </w:num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EE7" w:rsidRPr="00F41CC2" w:rsidRDefault="00914EE7" w:rsidP="00914EE7">
            <w:pPr>
              <w:rPr>
                <w:rFonts w:ascii="Calibri" w:hAnsi="Calibri" w:cs="Calibri"/>
                <w:sz w:val="20"/>
                <w:szCs w:val="20"/>
              </w:rPr>
            </w:pPr>
            <w:r w:rsidRPr="00F41CC2">
              <w:rPr>
                <w:rFonts w:ascii="Calibri" w:hAnsi="Calibri" w:cs="Calibri"/>
                <w:sz w:val="20"/>
                <w:szCs w:val="20"/>
              </w:rPr>
              <w:t>Bezprzewodowy mikromanipulator do regulacji parametrów wzorców siatki lasera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Default="00914EE7" w:rsidP="00914EE7">
            <w:pPr>
              <w:jc w:val="center"/>
            </w:pPr>
            <w:r w:rsidRPr="00A61EC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B2EA2" w:rsidRDefault="00914EE7" w:rsidP="00914EE7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914EE7" w:rsidRPr="00AB2EA2" w:rsidTr="005B6CB0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D11443" w:rsidRDefault="00914EE7" w:rsidP="00914EE7">
            <w:pPr>
              <w:pStyle w:val="Akapitzlist"/>
              <w:numPr>
                <w:ilvl w:val="0"/>
                <w:numId w:val="10"/>
              </w:num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EE7" w:rsidRPr="00F41CC2" w:rsidRDefault="00914EE7" w:rsidP="00914EE7">
            <w:pPr>
              <w:rPr>
                <w:rFonts w:ascii="Calibri" w:hAnsi="Calibri" w:cs="Calibri"/>
                <w:sz w:val="20"/>
                <w:szCs w:val="20"/>
              </w:rPr>
            </w:pPr>
            <w:r w:rsidRPr="00F41CC2">
              <w:rPr>
                <w:rFonts w:ascii="Calibri" w:hAnsi="Calibri" w:cs="Calibri"/>
                <w:sz w:val="20"/>
                <w:szCs w:val="20"/>
              </w:rPr>
              <w:t xml:space="preserve">Funkcja pozwalająca na wybór modelu używanej soczewki i automatycznego przeliczania wielkości ogniska na siatkówce oraz </w:t>
            </w:r>
            <w:proofErr w:type="spellStart"/>
            <w:r w:rsidRPr="00F41CC2">
              <w:rPr>
                <w:rFonts w:ascii="Calibri" w:hAnsi="Calibri" w:cs="Calibri"/>
                <w:sz w:val="20"/>
                <w:szCs w:val="20"/>
              </w:rPr>
              <w:t>fluencji</w:t>
            </w:r>
            <w:proofErr w:type="spellEnd"/>
            <w:r w:rsidRPr="00F41CC2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Default="00914EE7" w:rsidP="00914EE7">
            <w:pPr>
              <w:jc w:val="center"/>
            </w:pPr>
            <w:r w:rsidRPr="00A61EC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B2EA2" w:rsidRDefault="00914EE7" w:rsidP="00914EE7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914EE7" w:rsidRPr="00AB2EA2" w:rsidTr="005B6CB0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D11443" w:rsidRDefault="00914EE7" w:rsidP="00914EE7">
            <w:pPr>
              <w:pStyle w:val="Akapitzlist"/>
              <w:numPr>
                <w:ilvl w:val="0"/>
                <w:numId w:val="10"/>
              </w:num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EE7" w:rsidRPr="00F41CC2" w:rsidRDefault="00914EE7" w:rsidP="00914EE7">
            <w:pPr>
              <w:rPr>
                <w:rFonts w:ascii="Calibri" w:hAnsi="Calibri" w:cs="Calibri"/>
                <w:sz w:val="20"/>
                <w:szCs w:val="20"/>
              </w:rPr>
            </w:pPr>
            <w:r w:rsidRPr="00F41CC2">
              <w:rPr>
                <w:rFonts w:ascii="Calibri" w:hAnsi="Calibri" w:cs="Calibri"/>
                <w:sz w:val="20"/>
                <w:szCs w:val="20"/>
              </w:rPr>
              <w:t xml:space="preserve">Funkcja działająca w trybie </w:t>
            </w:r>
            <w:proofErr w:type="spellStart"/>
            <w:r w:rsidRPr="00F41CC2">
              <w:rPr>
                <w:rFonts w:ascii="Calibri" w:hAnsi="Calibri" w:cs="Calibri"/>
                <w:sz w:val="20"/>
                <w:szCs w:val="20"/>
              </w:rPr>
              <w:t>multispot</w:t>
            </w:r>
            <w:proofErr w:type="spellEnd"/>
            <w:r w:rsidRPr="00F41CC2">
              <w:rPr>
                <w:rFonts w:ascii="Calibri" w:hAnsi="Calibri" w:cs="Calibri"/>
                <w:sz w:val="20"/>
                <w:szCs w:val="20"/>
              </w:rPr>
              <w:t xml:space="preserve"> pozwalająca na dokończenie przerwanego wzoru laserowania.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Default="00914EE7" w:rsidP="00914EE7">
            <w:pPr>
              <w:jc w:val="center"/>
            </w:pPr>
            <w:r w:rsidRPr="00A61EC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B2EA2" w:rsidRDefault="00914EE7" w:rsidP="00914EE7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914EE7" w:rsidRPr="00AB2EA2" w:rsidTr="005B6CB0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D11443" w:rsidRDefault="00914EE7" w:rsidP="00914EE7">
            <w:pPr>
              <w:pStyle w:val="Akapitzlist"/>
              <w:numPr>
                <w:ilvl w:val="0"/>
                <w:numId w:val="10"/>
              </w:num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EE7" w:rsidRPr="00F41CC2" w:rsidRDefault="00914EE7" w:rsidP="00914EE7">
            <w:pPr>
              <w:rPr>
                <w:rFonts w:ascii="Calibri" w:hAnsi="Calibri" w:cs="Calibri"/>
                <w:sz w:val="20"/>
                <w:szCs w:val="20"/>
              </w:rPr>
            </w:pPr>
            <w:r w:rsidRPr="00F41CC2">
              <w:rPr>
                <w:rFonts w:ascii="Calibri" w:hAnsi="Calibri" w:cs="Calibri"/>
                <w:sz w:val="20"/>
                <w:szCs w:val="20"/>
              </w:rPr>
              <w:t xml:space="preserve">Funkcja pozwalająca na generowanie raportów z badania i eksport na zewnętrzny nośnik danych poprzez złącze USB lub wydruk.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Default="00914EE7" w:rsidP="00914EE7">
            <w:pPr>
              <w:jc w:val="center"/>
            </w:pPr>
            <w:r w:rsidRPr="00A61EC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B2EA2" w:rsidRDefault="00914EE7" w:rsidP="00914EE7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914EE7" w:rsidRPr="00AB2EA2" w:rsidTr="005B6CB0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D11443" w:rsidRDefault="00914EE7" w:rsidP="00914EE7">
            <w:pPr>
              <w:pStyle w:val="Akapitzlist"/>
              <w:numPr>
                <w:ilvl w:val="0"/>
                <w:numId w:val="10"/>
              </w:num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EE7" w:rsidRPr="00F41CC2" w:rsidRDefault="00914EE7" w:rsidP="00914EE7">
            <w:pPr>
              <w:rPr>
                <w:rFonts w:ascii="Calibri" w:hAnsi="Calibri" w:cs="Calibri"/>
                <w:sz w:val="20"/>
                <w:szCs w:val="20"/>
              </w:rPr>
            </w:pPr>
            <w:r w:rsidRPr="00F41CC2">
              <w:rPr>
                <w:rFonts w:ascii="Calibri" w:hAnsi="Calibri" w:cs="Calibri"/>
                <w:sz w:val="20"/>
                <w:szCs w:val="20"/>
              </w:rPr>
              <w:t>Możliwość rozbudowy o tor wizyjny z funkcją przygotowywania raportów z leczenia, importowania obrazów diagnostycznych i rejestrowania obrazów oraz filmów. Możliwość podłączenia do sieci za pomocą WLAN oraz Ethernet.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Default="00914EE7" w:rsidP="00914EE7">
            <w:pPr>
              <w:jc w:val="center"/>
            </w:pPr>
            <w:r w:rsidRPr="00A61EC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B2EA2" w:rsidRDefault="00914EE7" w:rsidP="00914EE7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914EE7" w:rsidRPr="00AB2EA2" w:rsidTr="005B6CB0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D11443" w:rsidRDefault="00914EE7" w:rsidP="00914EE7">
            <w:pPr>
              <w:pStyle w:val="Akapitzlist"/>
              <w:numPr>
                <w:ilvl w:val="0"/>
                <w:numId w:val="10"/>
              </w:num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EE7" w:rsidRPr="00F41CC2" w:rsidRDefault="00914EE7" w:rsidP="00914EE7">
            <w:pPr>
              <w:rPr>
                <w:rFonts w:ascii="Calibri" w:hAnsi="Calibri" w:cs="Calibri"/>
                <w:sz w:val="20"/>
                <w:szCs w:val="20"/>
              </w:rPr>
            </w:pPr>
            <w:r w:rsidRPr="00F41CC2">
              <w:rPr>
                <w:rFonts w:ascii="Calibri" w:hAnsi="Calibri" w:cs="Calibri"/>
                <w:sz w:val="20"/>
                <w:szCs w:val="20"/>
              </w:rPr>
              <w:t xml:space="preserve">Opcjonalnie bezprzewodowy </w:t>
            </w:r>
            <w:proofErr w:type="spellStart"/>
            <w:r w:rsidRPr="00F41CC2">
              <w:rPr>
                <w:rFonts w:ascii="Calibri" w:hAnsi="Calibri" w:cs="Calibri"/>
                <w:sz w:val="20"/>
                <w:szCs w:val="20"/>
              </w:rPr>
              <w:t>sterowik</w:t>
            </w:r>
            <w:proofErr w:type="spellEnd"/>
            <w:r w:rsidRPr="00F41CC2">
              <w:rPr>
                <w:rFonts w:ascii="Calibri" w:hAnsi="Calibri" w:cs="Calibri"/>
                <w:sz w:val="20"/>
                <w:szCs w:val="20"/>
              </w:rPr>
              <w:t xml:space="preserve"> nożny.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Default="00914EE7" w:rsidP="00914EE7">
            <w:pPr>
              <w:jc w:val="center"/>
            </w:pPr>
            <w:r w:rsidRPr="00A61EC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B2EA2" w:rsidRDefault="00914EE7" w:rsidP="00914EE7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914EE7" w:rsidRPr="00AB2EA2" w:rsidTr="005B6CB0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D11443" w:rsidRDefault="00914EE7" w:rsidP="00914EE7">
            <w:pPr>
              <w:pStyle w:val="Akapitzlist"/>
              <w:numPr>
                <w:ilvl w:val="0"/>
                <w:numId w:val="10"/>
              </w:num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EE7" w:rsidRPr="00F41CC2" w:rsidRDefault="00914EE7" w:rsidP="00914EE7">
            <w:pPr>
              <w:rPr>
                <w:rFonts w:ascii="Calibri" w:hAnsi="Calibri" w:cs="Calibri"/>
                <w:sz w:val="20"/>
                <w:szCs w:val="20"/>
              </w:rPr>
            </w:pPr>
            <w:r w:rsidRPr="00F41CC2">
              <w:rPr>
                <w:rFonts w:ascii="Calibri" w:hAnsi="Calibri" w:cs="Calibri"/>
                <w:sz w:val="20"/>
                <w:szCs w:val="20"/>
              </w:rPr>
              <w:t xml:space="preserve">Opcjonalnie wbudowany port LIO - do </w:t>
            </w:r>
            <w:proofErr w:type="spellStart"/>
            <w:r w:rsidRPr="00F41CC2">
              <w:rPr>
                <w:rFonts w:ascii="Calibri" w:hAnsi="Calibri" w:cs="Calibri"/>
                <w:sz w:val="20"/>
                <w:szCs w:val="20"/>
              </w:rPr>
              <w:t>oftaloskopu</w:t>
            </w:r>
            <w:proofErr w:type="spellEnd"/>
            <w:r w:rsidRPr="00F41CC2">
              <w:rPr>
                <w:rFonts w:ascii="Calibri" w:hAnsi="Calibri" w:cs="Calibri"/>
                <w:sz w:val="20"/>
                <w:szCs w:val="20"/>
              </w:rPr>
              <w:t xml:space="preserve"> pośredniego.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Default="00914EE7" w:rsidP="00914EE7">
            <w:pPr>
              <w:jc w:val="center"/>
            </w:pPr>
            <w:r w:rsidRPr="00A61EC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B2EA2" w:rsidRDefault="00914EE7" w:rsidP="00914EE7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914EE7" w:rsidRPr="00AB2EA2" w:rsidTr="005B6CB0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D11443" w:rsidRDefault="00914EE7" w:rsidP="00914EE7">
            <w:pPr>
              <w:pStyle w:val="Akapitzlist"/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EE7" w:rsidRPr="00F41CC2" w:rsidRDefault="00914EE7" w:rsidP="00914EE7">
            <w:pPr>
              <w:jc w:val="both"/>
              <w:rPr>
                <w:rFonts w:ascii="Calibri" w:hAnsi="Calibri" w:cs="Calibri"/>
                <w:b/>
                <w:bCs/>
                <w:color w:val="375623"/>
                <w:sz w:val="20"/>
                <w:szCs w:val="20"/>
              </w:rPr>
            </w:pPr>
            <w:r w:rsidRPr="00F41CC2">
              <w:rPr>
                <w:rFonts w:ascii="Calibri" w:hAnsi="Calibri" w:cs="Calibri"/>
                <w:b/>
                <w:bCs/>
                <w:color w:val="375623"/>
                <w:sz w:val="20"/>
                <w:szCs w:val="20"/>
              </w:rPr>
              <w:t>Zestaw soczewek: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Default="00914EE7" w:rsidP="00914EE7">
            <w:pPr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B2EA2" w:rsidRDefault="00914EE7" w:rsidP="00914EE7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914EE7" w:rsidRPr="00AB2EA2" w:rsidTr="005B6CB0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D11443" w:rsidRDefault="00914EE7" w:rsidP="00914EE7">
            <w:pPr>
              <w:pStyle w:val="Akapitzlist"/>
              <w:numPr>
                <w:ilvl w:val="0"/>
                <w:numId w:val="10"/>
              </w:num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EE7" w:rsidRPr="00F41CC2" w:rsidRDefault="00914EE7" w:rsidP="00914EE7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41CC2">
              <w:rPr>
                <w:rFonts w:asciiTheme="minorHAnsi" w:hAnsiTheme="minorHAnsi" w:cstheme="minorHAnsi"/>
                <w:sz w:val="20"/>
                <w:szCs w:val="20"/>
              </w:rPr>
              <w:t>soczewka do wizualizacji przedniego segmentu oka, obwodu siatkówki i równika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Default="00914EE7" w:rsidP="00914EE7">
            <w:pPr>
              <w:jc w:val="center"/>
            </w:pPr>
            <w:r w:rsidRPr="00A61EC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B2EA2" w:rsidRDefault="00914EE7" w:rsidP="00914EE7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914EE7" w:rsidRPr="00247244" w:rsidTr="005B6CB0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D11443" w:rsidRDefault="00914EE7" w:rsidP="00914EE7">
            <w:pPr>
              <w:pStyle w:val="Akapitzlist"/>
              <w:numPr>
                <w:ilvl w:val="0"/>
                <w:numId w:val="10"/>
              </w:num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EE7" w:rsidRPr="00F41CC2" w:rsidRDefault="00914EE7" w:rsidP="00914EE7">
            <w:pPr>
              <w:widowControl/>
              <w:autoSpaceDE/>
              <w:autoSpaceDN/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F41CC2">
              <w:rPr>
                <w:rFonts w:asciiTheme="minorHAnsi" w:hAnsiTheme="minorHAnsi" w:cstheme="minorHAnsi"/>
                <w:sz w:val="20"/>
                <w:szCs w:val="20"/>
              </w:rPr>
              <w:t>soczewka do fotokoagulacji siatkówki.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Default="00914EE7" w:rsidP="00914EE7">
            <w:pPr>
              <w:jc w:val="center"/>
            </w:pPr>
            <w:r w:rsidRPr="00A61EC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FF0F5F" w:rsidRDefault="00914EE7" w:rsidP="00914EE7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  <w:lang w:val="en-US"/>
              </w:rPr>
            </w:pPr>
          </w:p>
        </w:tc>
      </w:tr>
    </w:tbl>
    <w:p w:rsidR="00F03F8A" w:rsidRDefault="00F03F8A" w:rsidP="004A0A95">
      <w:pPr>
        <w:rPr>
          <w:rFonts w:asciiTheme="minorHAnsi" w:hAnsiTheme="minorHAnsi" w:cstheme="minorHAnsi"/>
          <w:b/>
          <w:sz w:val="20"/>
          <w:szCs w:val="20"/>
        </w:rPr>
      </w:pPr>
    </w:p>
    <w:p w:rsidR="005B6CB0" w:rsidRPr="00173DF6" w:rsidRDefault="005B6CB0" w:rsidP="004A0A95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906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5"/>
        <w:gridCol w:w="2006"/>
        <w:gridCol w:w="3669"/>
      </w:tblGrid>
      <w:tr w:rsidR="00F03F8A" w:rsidTr="00F03F8A">
        <w:trPr>
          <w:trHeight w:val="290"/>
        </w:trPr>
        <w:tc>
          <w:tcPr>
            <w:tcW w:w="9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F8A" w:rsidRDefault="00F03F8A" w:rsidP="00F03F8A">
            <w:pPr>
              <w:adjustRightInd w:val="0"/>
              <w:ind w:left="9"/>
              <w:contextualSpacing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Osoby upoważnione do podpisania oświadczenia w imieniu Wykonawcy </w:t>
            </w:r>
          </w:p>
        </w:tc>
      </w:tr>
      <w:tr w:rsidR="00F03F8A" w:rsidTr="00F03F8A">
        <w:trPr>
          <w:trHeight w:hRule="exact" w:val="277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F8A" w:rsidRDefault="00F03F8A" w:rsidP="00F03F8A">
            <w:pPr>
              <w:adjustRightInd w:val="0"/>
              <w:ind w:left="1115"/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Imię i Nazwisko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F8A" w:rsidRDefault="00F03F8A" w:rsidP="00F03F8A">
            <w:pPr>
              <w:adjustRightInd w:val="0"/>
              <w:ind w:left="28"/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Data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F8A" w:rsidRDefault="00F03F8A" w:rsidP="00F03F8A">
            <w:pPr>
              <w:adjustRightInd w:val="0"/>
              <w:ind w:left="28"/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Podpis</w:t>
            </w:r>
          </w:p>
        </w:tc>
      </w:tr>
      <w:tr w:rsidR="00F03F8A" w:rsidTr="00F03F8A">
        <w:trPr>
          <w:trHeight w:hRule="exact" w:val="945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F8A" w:rsidRDefault="00F03F8A" w:rsidP="00D95197">
            <w:pPr>
              <w:adjustRightIn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F8A" w:rsidRDefault="00F03F8A" w:rsidP="00F03F8A">
            <w:pPr>
              <w:adjustRightIn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Default="00F03F8A" w:rsidP="00F03F8A">
            <w:pPr>
              <w:adjustRightInd w:val="0"/>
              <w:rPr>
                <w:rFonts w:ascii="Calibri" w:hAnsi="Calibri"/>
                <w:sz w:val="18"/>
                <w:szCs w:val="18"/>
              </w:rPr>
            </w:pPr>
          </w:p>
        </w:tc>
      </w:tr>
      <w:tr w:rsidR="00F03F8A" w:rsidTr="00F03F8A">
        <w:trPr>
          <w:trHeight w:hRule="exact" w:val="945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F8A" w:rsidRDefault="00F03F8A" w:rsidP="00F03F8A">
            <w:pPr>
              <w:adjustRightIn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F8A" w:rsidRDefault="00F03F8A" w:rsidP="00F03F8A">
            <w:pPr>
              <w:adjustRightIn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Default="00F03F8A" w:rsidP="00F03F8A">
            <w:pPr>
              <w:adjustRightInd w:val="0"/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F03F8A" w:rsidRDefault="00F03F8A" w:rsidP="00F03F8A">
            <w:pPr>
              <w:adjustRightInd w:val="0"/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F03F8A" w:rsidRDefault="00F03F8A" w:rsidP="00F03F8A">
            <w:pPr>
              <w:adjustRightIn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F03F8A" w:rsidRDefault="00F03F8A" w:rsidP="004A0A95">
      <w:pPr>
        <w:rPr>
          <w:rFonts w:asciiTheme="minorHAnsi" w:hAnsiTheme="minorHAnsi" w:cstheme="minorHAnsi"/>
          <w:b/>
          <w:sz w:val="20"/>
          <w:szCs w:val="20"/>
        </w:rPr>
      </w:pPr>
    </w:p>
    <w:p w:rsidR="00586E84" w:rsidRDefault="00586E84" w:rsidP="004A0A95">
      <w:pPr>
        <w:rPr>
          <w:rFonts w:asciiTheme="minorHAnsi" w:hAnsiTheme="minorHAnsi" w:cstheme="minorHAnsi"/>
          <w:b/>
          <w:sz w:val="20"/>
          <w:szCs w:val="20"/>
        </w:rPr>
      </w:pPr>
    </w:p>
    <w:p w:rsidR="00586E84" w:rsidRDefault="00586E84" w:rsidP="004A0A95">
      <w:pPr>
        <w:rPr>
          <w:rFonts w:asciiTheme="minorHAnsi" w:hAnsiTheme="minorHAnsi" w:cstheme="minorHAnsi"/>
          <w:b/>
          <w:sz w:val="20"/>
          <w:szCs w:val="20"/>
        </w:rPr>
      </w:pPr>
    </w:p>
    <w:p w:rsidR="00586E84" w:rsidRDefault="00586E84" w:rsidP="004A0A95">
      <w:pPr>
        <w:rPr>
          <w:rFonts w:asciiTheme="minorHAnsi" w:hAnsiTheme="minorHAnsi" w:cstheme="minorHAnsi"/>
          <w:b/>
          <w:sz w:val="20"/>
          <w:szCs w:val="20"/>
        </w:rPr>
      </w:pPr>
    </w:p>
    <w:p w:rsidR="00F41CC2" w:rsidRDefault="00F41CC2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br w:type="page"/>
      </w:r>
    </w:p>
    <w:p w:rsidR="00586E84" w:rsidRDefault="00586E84" w:rsidP="004A0A95">
      <w:pPr>
        <w:rPr>
          <w:rFonts w:asciiTheme="minorHAnsi" w:hAnsiTheme="minorHAnsi" w:cstheme="minorHAnsi"/>
          <w:b/>
          <w:sz w:val="20"/>
          <w:szCs w:val="20"/>
        </w:rPr>
      </w:pPr>
    </w:p>
    <w:p w:rsidR="00173DF6" w:rsidRDefault="00173DF6" w:rsidP="004A0A95">
      <w:pPr>
        <w:rPr>
          <w:rFonts w:asciiTheme="minorHAnsi" w:hAnsiTheme="minorHAnsi" w:cstheme="minorHAnsi"/>
          <w:b/>
          <w:sz w:val="20"/>
          <w:szCs w:val="20"/>
        </w:rPr>
      </w:pPr>
      <w:r w:rsidRPr="00173DF6">
        <w:rPr>
          <w:rFonts w:asciiTheme="minorHAnsi" w:hAnsiTheme="minorHAnsi" w:cstheme="minorHAnsi"/>
          <w:b/>
          <w:sz w:val="20"/>
          <w:szCs w:val="20"/>
        </w:rPr>
        <w:t>Zadanie 2</w:t>
      </w:r>
    </w:p>
    <w:p w:rsidR="00865265" w:rsidRDefault="00865265" w:rsidP="004A0A95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"/>
        <w:gridCol w:w="5548"/>
        <w:gridCol w:w="1683"/>
        <w:gridCol w:w="2404"/>
      </w:tblGrid>
      <w:tr w:rsidR="005B6CB0" w:rsidRPr="00AB2EA2" w:rsidTr="005B6CB0">
        <w:trPr>
          <w:trHeight w:val="525"/>
          <w:jc w:val="center"/>
        </w:trPr>
        <w:tc>
          <w:tcPr>
            <w:tcW w:w="10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B6CB0" w:rsidRPr="005B0954" w:rsidRDefault="005B6CB0" w:rsidP="005B6CB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  <w:p w:rsidR="005B6CB0" w:rsidRPr="00AB2EA2" w:rsidRDefault="005B6CB0" w:rsidP="005B6CB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Laser okulistyczny. </w:t>
            </w:r>
          </w:p>
          <w:p w:rsidR="005B6CB0" w:rsidRPr="00AB2EA2" w:rsidRDefault="005B6CB0" w:rsidP="005B6CB0">
            <w:pPr>
              <w:ind w:left="2163" w:hanging="2126"/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AB2EA2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PRODUCENT </w:t>
            </w:r>
            <w:r w:rsidRPr="00AB2EA2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ab/>
              <w:t>- …………………………………….……….….</w:t>
            </w:r>
          </w:p>
          <w:p w:rsidR="005B6CB0" w:rsidRPr="00AB2EA2" w:rsidRDefault="005B6CB0" w:rsidP="005B6CB0">
            <w:pPr>
              <w:ind w:left="2022" w:hanging="1985"/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AB2EA2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MODEL </w:t>
            </w:r>
            <w:r w:rsidRPr="00AB2EA2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ab/>
            </w:r>
            <w:r w:rsidRPr="00AB2EA2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ab/>
              <w:t>- …………………………………….…………..</w:t>
            </w:r>
          </w:p>
          <w:p w:rsidR="005B6CB0" w:rsidRPr="00AB2EA2" w:rsidRDefault="005B6CB0" w:rsidP="005B6CB0">
            <w:pPr>
              <w:tabs>
                <w:tab w:val="left" w:pos="142"/>
              </w:tabs>
              <w:ind w:firstLine="37"/>
              <w:jc w:val="both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AB2EA2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KRAJ POCHODZENIA </w:t>
            </w:r>
            <w:r w:rsidRPr="00AB2EA2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ab/>
              <w:t>- ………………………….…………………......</w:t>
            </w:r>
          </w:p>
          <w:p w:rsidR="005B6CB0" w:rsidRPr="00AB2EA2" w:rsidRDefault="005B6CB0" w:rsidP="005B6CB0">
            <w:pPr>
              <w:tabs>
                <w:tab w:val="left" w:pos="142"/>
              </w:tabs>
              <w:ind w:firstLine="37"/>
              <w:jc w:val="both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AB2EA2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NAZWA KATALOGOWA </w:t>
            </w:r>
            <w:r w:rsidRPr="00AB2EA2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ab/>
              <w:t>- ………………………….…………………......</w:t>
            </w:r>
          </w:p>
          <w:p w:rsidR="005B6CB0" w:rsidRPr="00AB2EA2" w:rsidRDefault="005B6CB0" w:rsidP="005B6CB0">
            <w:pPr>
              <w:ind w:left="2163" w:hanging="2126"/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AB2EA2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ROK PRODUKCJI</w:t>
            </w:r>
            <w:r w:rsidRPr="00AB2EA2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ab/>
              <w:t>- ………………. nie wcześniej niż 2024 r. (fabrycznie nowy)</w:t>
            </w:r>
          </w:p>
          <w:p w:rsidR="005B6CB0" w:rsidRPr="00AB2EA2" w:rsidRDefault="005B6CB0" w:rsidP="005B6CB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5B6CB0" w:rsidRPr="00AB2EA2" w:rsidTr="005B6CB0">
        <w:trPr>
          <w:trHeight w:val="391"/>
          <w:jc w:val="center"/>
        </w:trPr>
        <w:tc>
          <w:tcPr>
            <w:tcW w:w="10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B6CB0" w:rsidRPr="00AB2EA2" w:rsidRDefault="005B6CB0" w:rsidP="005B6CB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AB2EA2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PARAMETRY TECHNICZNE I INNE WARUNKI</w:t>
            </w:r>
          </w:p>
        </w:tc>
      </w:tr>
      <w:tr w:rsidR="005B6CB0" w:rsidRPr="00AB2EA2" w:rsidTr="005B6CB0">
        <w:trPr>
          <w:trHeight w:val="525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CB0" w:rsidRPr="00AB2EA2" w:rsidRDefault="005B6CB0" w:rsidP="005B6CB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2EA2">
              <w:rPr>
                <w:rFonts w:asciiTheme="minorHAnsi" w:hAnsiTheme="minorHAnsi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CB0" w:rsidRPr="00AB2EA2" w:rsidRDefault="005B6CB0" w:rsidP="005B6CB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B2EA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Parametr/Warunek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CB0" w:rsidRPr="00AB2EA2" w:rsidRDefault="005B6CB0" w:rsidP="005B6CB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B2EA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Parametr wymagany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B0" w:rsidRPr="00AB2EA2" w:rsidRDefault="005B6CB0" w:rsidP="005B6CB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AB2EA2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OPISAĆ PARAMETR TECHNICZNY W OFEROWANYM PRZEDMIOCIE ZAMÓWIENIA</w:t>
            </w:r>
          </w:p>
          <w:p w:rsidR="005B6CB0" w:rsidRPr="00AB2EA2" w:rsidRDefault="005B6CB0" w:rsidP="005B6CB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B2EA2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UWAGA</w:t>
            </w:r>
            <w:r w:rsidRPr="00AB2EA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– W przypadku określenia przez Zamawiającego parametru granicznego (np. min/max) Wykonawca wpisuje konkretną liczbę w oferowanym przedmiocie zamówienia.</w:t>
            </w:r>
            <w:r w:rsidRPr="00AB2EA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B6CB0" w:rsidRPr="00AB2EA2" w:rsidTr="005B6CB0">
        <w:trPr>
          <w:trHeight w:val="525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CB0" w:rsidRPr="00E5355E" w:rsidRDefault="005B6CB0" w:rsidP="00E5355E">
            <w:pPr>
              <w:ind w:left="3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B0" w:rsidRPr="00F41CC2" w:rsidRDefault="005B6CB0" w:rsidP="005B6CB0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1CC2">
              <w:rPr>
                <w:rFonts w:asciiTheme="minorHAnsi" w:hAnsiTheme="minorHAnsi" w:cstheme="minorHAnsi"/>
                <w:b/>
                <w:sz w:val="20"/>
                <w:szCs w:val="20"/>
              </w:rPr>
              <w:t>Moduł YAG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CB0" w:rsidRPr="00AB2EA2" w:rsidRDefault="005B6CB0" w:rsidP="005B6CB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B0" w:rsidRPr="00AB2EA2" w:rsidRDefault="005B6CB0" w:rsidP="005B6CB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5B6CB0" w:rsidRPr="00AB2EA2" w:rsidTr="005B6CB0">
        <w:trPr>
          <w:trHeight w:val="525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B0" w:rsidRPr="00D11443" w:rsidRDefault="005B6CB0" w:rsidP="005B6CB0">
            <w:pPr>
              <w:pStyle w:val="Akapitzlist"/>
              <w:numPr>
                <w:ilvl w:val="0"/>
                <w:numId w:val="17"/>
              </w:num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5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6CB0" w:rsidRPr="00F41CC2" w:rsidRDefault="005B6CB0" w:rsidP="005B6CB0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41C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Klasa lasera  </w:t>
            </w:r>
            <w:proofErr w:type="spellStart"/>
            <w:r w:rsidRPr="00F41C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lasera</w:t>
            </w:r>
            <w:proofErr w:type="spellEnd"/>
            <w:r w:rsidRPr="00F41C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1C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IIIb</w:t>
            </w:r>
            <w:proofErr w:type="spellEnd"/>
            <w:r w:rsidRPr="00F41C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(3B)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B0" w:rsidRDefault="005B6CB0" w:rsidP="005B6CB0">
            <w:pPr>
              <w:jc w:val="center"/>
            </w:pPr>
            <w:r w:rsidRPr="00CB79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B0" w:rsidRPr="00AB2EA2" w:rsidRDefault="005B6CB0" w:rsidP="005B6CB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5B6CB0" w:rsidRPr="00AB2EA2" w:rsidTr="005B6CB0">
        <w:trPr>
          <w:trHeight w:val="525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B0" w:rsidRPr="00D11443" w:rsidRDefault="005B6CB0" w:rsidP="005B6CB0">
            <w:pPr>
              <w:pStyle w:val="Akapitzlist"/>
              <w:numPr>
                <w:ilvl w:val="0"/>
                <w:numId w:val="17"/>
              </w:num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5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6CB0" w:rsidRPr="00F41CC2" w:rsidRDefault="00F41CC2" w:rsidP="005B6CB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Źródło laserowe Q-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Switched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Nd-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Yag</w:t>
            </w:r>
            <w:proofErr w:type="spellEnd"/>
            <w:r w:rsidR="005B6CB0" w:rsidRPr="00F41C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o długości fali 1064 </w:t>
            </w:r>
            <w:proofErr w:type="spellStart"/>
            <w:r w:rsidR="005B6CB0" w:rsidRPr="00F41C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nm</w:t>
            </w:r>
            <w:proofErr w:type="spellEnd"/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B0" w:rsidRDefault="005B6CB0" w:rsidP="005B6CB0">
            <w:pPr>
              <w:jc w:val="center"/>
            </w:pPr>
            <w:r w:rsidRPr="00CB79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B0" w:rsidRPr="00AB2EA2" w:rsidRDefault="005B6CB0" w:rsidP="005B6CB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5B6CB0" w:rsidRPr="00AB2EA2" w:rsidTr="005B6CB0">
        <w:trPr>
          <w:trHeight w:val="525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B0" w:rsidRPr="00D11443" w:rsidRDefault="005B6CB0" w:rsidP="005B6CB0">
            <w:pPr>
              <w:pStyle w:val="Akapitzlist"/>
              <w:numPr>
                <w:ilvl w:val="0"/>
                <w:numId w:val="17"/>
              </w:num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5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6CB0" w:rsidRPr="00F41CC2" w:rsidRDefault="005B6CB0" w:rsidP="005B6CB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41C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Regulacja energii 0,3 </w:t>
            </w:r>
            <w:proofErr w:type="spellStart"/>
            <w:r w:rsidRPr="00F41C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mJ</w:t>
            </w:r>
            <w:proofErr w:type="spellEnd"/>
            <w:r w:rsidRPr="00F41C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– 10 </w:t>
            </w:r>
            <w:proofErr w:type="spellStart"/>
            <w:r w:rsidRPr="00F41C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mJ</w:t>
            </w:r>
            <w:proofErr w:type="spellEnd"/>
            <w:r w:rsidRPr="00F41C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regulowana bezstopniowo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B0" w:rsidRDefault="005B6CB0" w:rsidP="005B6CB0">
            <w:pPr>
              <w:jc w:val="center"/>
            </w:pPr>
            <w:r w:rsidRPr="00CB79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B0" w:rsidRPr="00AB2EA2" w:rsidRDefault="005B6CB0" w:rsidP="005B6CB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5B6CB0" w:rsidRPr="00AB2EA2" w:rsidTr="005B6CB0">
        <w:trPr>
          <w:trHeight w:val="525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B0" w:rsidRPr="00D11443" w:rsidRDefault="005B6CB0" w:rsidP="005B6CB0">
            <w:pPr>
              <w:pStyle w:val="Akapitzlist"/>
              <w:numPr>
                <w:ilvl w:val="0"/>
                <w:numId w:val="17"/>
              </w:num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5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6CB0" w:rsidRPr="00F41CC2" w:rsidRDefault="005B6CB0" w:rsidP="005B6CB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41C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Maksymalna energia 30 </w:t>
            </w:r>
            <w:proofErr w:type="spellStart"/>
            <w:r w:rsidRPr="00F41C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mJ</w:t>
            </w:r>
            <w:proofErr w:type="spellEnd"/>
            <w:r w:rsidRPr="00F41C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w potrójnym pulsie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B0" w:rsidRDefault="005B6CB0" w:rsidP="005B6CB0">
            <w:pPr>
              <w:jc w:val="center"/>
            </w:pPr>
            <w:r w:rsidRPr="00CB79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B0" w:rsidRPr="00AB2EA2" w:rsidRDefault="005B6CB0" w:rsidP="005B6CB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5B6CB0" w:rsidRPr="00AB2EA2" w:rsidTr="005B6CB0">
        <w:trPr>
          <w:trHeight w:val="525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B0" w:rsidRPr="00D11443" w:rsidRDefault="005B6CB0" w:rsidP="005B6CB0">
            <w:pPr>
              <w:pStyle w:val="Akapitzlist"/>
              <w:numPr>
                <w:ilvl w:val="0"/>
                <w:numId w:val="17"/>
              </w:num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5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6CB0" w:rsidRPr="00F41CC2" w:rsidRDefault="005B6CB0" w:rsidP="005B6CB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41C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Czas trwania pulsu 4 </w:t>
            </w:r>
            <w:proofErr w:type="spellStart"/>
            <w:r w:rsidRPr="00F41C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ns</w:t>
            </w:r>
            <w:proofErr w:type="spellEnd"/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B0" w:rsidRDefault="005B6CB0" w:rsidP="005B6CB0">
            <w:pPr>
              <w:jc w:val="center"/>
            </w:pPr>
            <w:r w:rsidRPr="00CB79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B0" w:rsidRPr="00AB2EA2" w:rsidRDefault="005B6CB0" w:rsidP="005B6CB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5B6CB0" w:rsidRPr="00AB2EA2" w:rsidTr="005B6CB0">
        <w:trPr>
          <w:trHeight w:val="525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B0" w:rsidRPr="00D11443" w:rsidRDefault="005B6CB0" w:rsidP="005B6CB0">
            <w:pPr>
              <w:pStyle w:val="Akapitzlist"/>
              <w:numPr>
                <w:ilvl w:val="0"/>
                <w:numId w:val="17"/>
              </w:num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5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6CB0" w:rsidRPr="00F41CC2" w:rsidRDefault="005B6CB0" w:rsidP="005B6CB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41C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Sposób emisji pulsu 1/2/3 pulsy na strzał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B0" w:rsidRDefault="005B6CB0" w:rsidP="005B6CB0">
            <w:pPr>
              <w:jc w:val="center"/>
            </w:pPr>
            <w:r w:rsidRPr="00CB79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B0" w:rsidRPr="00AB2EA2" w:rsidRDefault="005B6CB0" w:rsidP="005B6CB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5B6CB0" w:rsidRPr="00AB2EA2" w:rsidTr="005B6CB0">
        <w:trPr>
          <w:trHeight w:val="525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B0" w:rsidRPr="00D11443" w:rsidRDefault="005B6CB0" w:rsidP="005B6CB0">
            <w:pPr>
              <w:pStyle w:val="Akapitzlist"/>
              <w:numPr>
                <w:ilvl w:val="0"/>
                <w:numId w:val="17"/>
              </w:num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5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6CB0" w:rsidRPr="00F41CC2" w:rsidRDefault="005B6CB0" w:rsidP="005B6CB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41C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Tryb powtarzania ≥4 </w:t>
            </w:r>
            <w:proofErr w:type="spellStart"/>
            <w:r w:rsidRPr="00F41C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Hz</w:t>
            </w:r>
            <w:proofErr w:type="spellEnd"/>
            <w:r w:rsidRPr="00F41C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w pojedynczym pulsie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B0" w:rsidRDefault="005B6CB0" w:rsidP="005B6CB0">
            <w:pPr>
              <w:jc w:val="center"/>
            </w:pPr>
            <w:r w:rsidRPr="00CB79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B0" w:rsidRPr="00AB2EA2" w:rsidRDefault="005B6CB0" w:rsidP="005B6CB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5B6CB0" w:rsidRPr="00AB2EA2" w:rsidTr="005B6CB0">
        <w:trPr>
          <w:trHeight w:val="525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B0" w:rsidRPr="00D11443" w:rsidRDefault="005B6CB0" w:rsidP="005B6CB0">
            <w:pPr>
              <w:pStyle w:val="Akapitzlist"/>
              <w:numPr>
                <w:ilvl w:val="0"/>
                <w:numId w:val="17"/>
              </w:num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5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6CB0" w:rsidRPr="00F41CC2" w:rsidRDefault="005B6CB0" w:rsidP="005B6CB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41C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Wielkość ogniska 8 mikronów FWHM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B0" w:rsidRDefault="005B6CB0" w:rsidP="005B6CB0">
            <w:pPr>
              <w:jc w:val="center"/>
            </w:pPr>
            <w:r w:rsidRPr="00CB79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B0" w:rsidRPr="00AB2EA2" w:rsidRDefault="005B6CB0" w:rsidP="005B6CB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5B6CB0" w:rsidRPr="00C6705B" w:rsidTr="005B6CB0">
        <w:trPr>
          <w:trHeight w:val="525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B0" w:rsidRPr="00D11443" w:rsidRDefault="005B6CB0" w:rsidP="005B6CB0">
            <w:pPr>
              <w:pStyle w:val="Akapitzlist"/>
              <w:numPr>
                <w:ilvl w:val="0"/>
                <w:numId w:val="17"/>
              </w:num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5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6CB0" w:rsidRPr="00F41CC2" w:rsidRDefault="005B6CB0" w:rsidP="005B6CB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41C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Przesunięcie ogniskowania (offset) 0µm/100µm/200µm/300µm/400µm/500µm/1000µm/2000µm dla trybu </w:t>
            </w:r>
            <w:proofErr w:type="spellStart"/>
            <w:r w:rsidRPr="00F41C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Posterior</w:t>
            </w:r>
            <w:proofErr w:type="spellEnd"/>
            <w:r w:rsidRPr="00F41C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; 0µm/100µm/200µm/300µm/400µm/500µm dla trybu </w:t>
            </w:r>
            <w:proofErr w:type="spellStart"/>
            <w:r w:rsidRPr="00F41C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Anterior</w:t>
            </w:r>
            <w:proofErr w:type="spellEnd"/>
            <w:r w:rsidRPr="00F41C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B0" w:rsidRDefault="005B6CB0" w:rsidP="005B6CB0">
            <w:pPr>
              <w:jc w:val="center"/>
            </w:pPr>
            <w:r w:rsidRPr="00CB79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B0" w:rsidRPr="00C6705B" w:rsidRDefault="005B6CB0" w:rsidP="005B6CB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5B6CB0" w:rsidRPr="00AB2EA2" w:rsidTr="005B6CB0">
        <w:trPr>
          <w:trHeight w:val="525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B0" w:rsidRPr="00C6705B" w:rsidRDefault="005B6CB0" w:rsidP="005B6CB0">
            <w:pPr>
              <w:pStyle w:val="Akapitzlist"/>
              <w:numPr>
                <w:ilvl w:val="0"/>
                <w:numId w:val="17"/>
              </w:num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5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6CB0" w:rsidRPr="00F41CC2" w:rsidRDefault="005B6CB0" w:rsidP="005B6CB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41C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Rozbieżność wiązki 16 stopni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B0" w:rsidRDefault="005B6CB0" w:rsidP="005B6CB0">
            <w:pPr>
              <w:jc w:val="center"/>
            </w:pPr>
            <w:r w:rsidRPr="00CB79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B0" w:rsidRPr="00AB2EA2" w:rsidRDefault="005B6CB0" w:rsidP="005B6CB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5B6CB0" w:rsidRPr="00AB2EA2" w:rsidTr="005B6CB0">
        <w:trPr>
          <w:trHeight w:val="525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B0" w:rsidRPr="00D11443" w:rsidRDefault="005B6CB0" w:rsidP="005B6CB0">
            <w:pPr>
              <w:pStyle w:val="Akapitzlist"/>
              <w:numPr>
                <w:ilvl w:val="0"/>
                <w:numId w:val="17"/>
              </w:num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5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6CB0" w:rsidRPr="00F41CC2" w:rsidRDefault="005B6CB0" w:rsidP="005B6CB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41C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Podwójna wiązka celownicza - kolor zielony, 515 </w:t>
            </w:r>
            <w:proofErr w:type="spellStart"/>
            <w:r w:rsidRPr="00F41C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nm</w:t>
            </w:r>
            <w:proofErr w:type="spellEnd"/>
            <w:r w:rsidRPr="00F41C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regulowana intensywność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B0" w:rsidRDefault="005B6CB0" w:rsidP="005B6CB0">
            <w:pPr>
              <w:jc w:val="center"/>
            </w:pPr>
            <w:r w:rsidRPr="00CB79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B0" w:rsidRPr="00AB2EA2" w:rsidRDefault="005B6CB0" w:rsidP="005B6CB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5B6CB0" w:rsidRPr="00AB2EA2" w:rsidTr="005B6CB0">
        <w:trPr>
          <w:trHeight w:val="525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B0" w:rsidRPr="00E5355E" w:rsidRDefault="005B6CB0" w:rsidP="00E5355E">
            <w:pPr>
              <w:spacing w:after="58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B0" w:rsidRPr="00F41CC2" w:rsidRDefault="005B6CB0" w:rsidP="005B6C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1CC2">
              <w:rPr>
                <w:rFonts w:asciiTheme="minorHAnsi" w:hAnsiTheme="minorHAnsi" w:cstheme="minorHAnsi"/>
                <w:b/>
                <w:sz w:val="20"/>
                <w:szCs w:val="20"/>
              </w:rPr>
              <w:t>Moduł SLT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B0" w:rsidRDefault="005B6CB0" w:rsidP="005B6CB0">
            <w:pPr>
              <w:jc w:val="center"/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B0" w:rsidRPr="00AB2EA2" w:rsidRDefault="005B6CB0" w:rsidP="005B6CB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5B6CB0" w:rsidRPr="00AB2EA2" w:rsidTr="005B6CB0">
        <w:trPr>
          <w:trHeight w:val="525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B0" w:rsidRPr="00D11443" w:rsidRDefault="005B6CB0" w:rsidP="005B6CB0">
            <w:pPr>
              <w:pStyle w:val="Akapitzlist"/>
              <w:numPr>
                <w:ilvl w:val="0"/>
                <w:numId w:val="17"/>
              </w:num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5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6CB0" w:rsidRPr="00F41CC2" w:rsidRDefault="005B6CB0" w:rsidP="005B6CB0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41C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Klasa lasera Klasa </w:t>
            </w:r>
            <w:proofErr w:type="spellStart"/>
            <w:r w:rsidRPr="00F41C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IIIb</w:t>
            </w:r>
            <w:proofErr w:type="spellEnd"/>
            <w:r w:rsidRPr="00F41C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(3B)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B0" w:rsidRDefault="005B6CB0" w:rsidP="005B6CB0">
            <w:pPr>
              <w:jc w:val="center"/>
            </w:pPr>
            <w:r w:rsidRPr="00CB79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B0" w:rsidRPr="00AB2EA2" w:rsidRDefault="005B6CB0" w:rsidP="005B6CB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5B6CB0" w:rsidRPr="00AB2EA2" w:rsidTr="005B6CB0">
        <w:trPr>
          <w:trHeight w:val="525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B0" w:rsidRPr="00D11443" w:rsidRDefault="005B6CB0" w:rsidP="005B6CB0">
            <w:pPr>
              <w:pStyle w:val="Akapitzlist"/>
              <w:numPr>
                <w:ilvl w:val="0"/>
                <w:numId w:val="17"/>
              </w:num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5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6CB0" w:rsidRPr="00F41CC2" w:rsidRDefault="005B6CB0" w:rsidP="005B6CB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41C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Źródło laserowe Q-</w:t>
            </w:r>
            <w:proofErr w:type="spellStart"/>
            <w:r w:rsidRPr="00F41C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Switc</w:t>
            </w:r>
            <w:r w:rsidR="00F41C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hed</w:t>
            </w:r>
            <w:proofErr w:type="spellEnd"/>
            <w:r w:rsidR="00F41C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zdwojonej częstotliwości Nd-</w:t>
            </w:r>
            <w:proofErr w:type="spellStart"/>
            <w:r w:rsidR="00F41C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Yag</w:t>
            </w:r>
            <w:proofErr w:type="spellEnd"/>
            <w:r w:rsidRPr="00F41C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o długości fali 532 </w:t>
            </w:r>
            <w:proofErr w:type="spellStart"/>
            <w:r w:rsidRPr="00F41C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nm</w:t>
            </w:r>
            <w:proofErr w:type="spellEnd"/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B0" w:rsidRDefault="005B6CB0" w:rsidP="005B6CB0">
            <w:pPr>
              <w:jc w:val="center"/>
            </w:pPr>
            <w:r w:rsidRPr="00CB79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B0" w:rsidRPr="00AB2EA2" w:rsidRDefault="005B6CB0" w:rsidP="005B6CB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5B6CB0" w:rsidRPr="00AB2EA2" w:rsidTr="005B6CB0">
        <w:trPr>
          <w:trHeight w:val="525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B0" w:rsidRPr="00D11443" w:rsidRDefault="005B6CB0" w:rsidP="005B6CB0">
            <w:pPr>
              <w:pStyle w:val="Akapitzlist"/>
              <w:numPr>
                <w:ilvl w:val="0"/>
                <w:numId w:val="17"/>
              </w:num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5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6CB0" w:rsidRPr="00F41CC2" w:rsidRDefault="005B6CB0" w:rsidP="005B6CB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41C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Regulacja energii 0,3 </w:t>
            </w:r>
            <w:proofErr w:type="spellStart"/>
            <w:r w:rsidRPr="00F41C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mJ</w:t>
            </w:r>
            <w:proofErr w:type="spellEnd"/>
            <w:r w:rsidRPr="00F41C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– 2,6 </w:t>
            </w:r>
            <w:proofErr w:type="spellStart"/>
            <w:r w:rsidRPr="00F41C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mJ</w:t>
            </w:r>
            <w:proofErr w:type="spellEnd"/>
            <w:r w:rsidRPr="00F41C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regulowana bezstopniowo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B0" w:rsidRDefault="005B6CB0" w:rsidP="005B6CB0">
            <w:pPr>
              <w:jc w:val="center"/>
            </w:pPr>
            <w:r w:rsidRPr="00CB79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B0" w:rsidRPr="00AB2EA2" w:rsidRDefault="005B6CB0" w:rsidP="005B6CB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5B6CB0" w:rsidRPr="00AB2EA2" w:rsidTr="005B6CB0">
        <w:trPr>
          <w:trHeight w:val="525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B0" w:rsidRPr="00D11443" w:rsidRDefault="005B6CB0" w:rsidP="005B6CB0">
            <w:pPr>
              <w:pStyle w:val="Akapitzlist"/>
              <w:numPr>
                <w:ilvl w:val="0"/>
                <w:numId w:val="17"/>
              </w:num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5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6CB0" w:rsidRPr="00F41CC2" w:rsidRDefault="005B6CB0" w:rsidP="005B6CB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41C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Czas trwania pulsu 3 </w:t>
            </w:r>
            <w:proofErr w:type="spellStart"/>
            <w:r w:rsidRPr="00F41C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ns</w:t>
            </w:r>
            <w:proofErr w:type="spellEnd"/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B0" w:rsidRDefault="005B6CB0" w:rsidP="005B6CB0">
            <w:pPr>
              <w:jc w:val="center"/>
            </w:pPr>
            <w:r w:rsidRPr="00CB79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B0" w:rsidRPr="00AB2EA2" w:rsidRDefault="005B6CB0" w:rsidP="005B6CB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5B6CB0" w:rsidRPr="00AB2EA2" w:rsidTr="005B6CB0">
        <w:trPr>
          <w:trHeight w:val="525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B0" w:rsidRPr="00D11443" w:rsidRDefault="005B6CB0" w:rsidP="005B6CB0">
            <w:pPr>
              <w:pStyle w:val="Akapitzlist"/>
              <w:numPr>
                <w:ilvl w:val="0"/>
                <w:numId w:val="17"/>
              </w:num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5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6CB0" w:rsidRPr="00F41CC2" w:rsidRDefault="005B6CB0" w:rsidP="005B6CB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41C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Maksymalna częstotliwość powtarzania 4 </w:t>
            </w:r>
            <w:proofErr w:type="spellStart"/>
            <w:r w:rsidRPr="00F41C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Hz</w:t>
            </w:r>
            <w:proofErr w:type="spellEnd"/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B0" w:rsidRDefault="005B6CB0" w:rsidP="005B6CB0">
            <w:pPr>
              <w:jc w:val="center"/>
            </w:pPr>
            <w:r w:rsidRPr="00CB79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B0" w:rsidRPr="00AB2EA2" w:rsidRDefault="005B6CB0" w:rsidP="005B6CB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5B6CB0" w:rsidRPr="00AB2EA2" w:rsidTr="005B6CB0">
        <w:trPr>
          <w:trHeight w:val="525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B0" w:rsidRPr="00D11443" w:rsidRDefault="005B6CB0" w:rsidP="005B6CB0">
            <w:pPr>
              <w:pStyle w:val="Akapitzlist"/>
              <w:numPr>
                <w:ilvl w:val="0"/>
                <w:numId w:val="17"/>
              </w:num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5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6CB0" w:rsidRPr="00F41CC2" w:rsidRDefault="005B6CB0" w:rsidP="005B6CB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41C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Wielkość ogniska 400 mikronów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B0" w:rsidRDefault="005B6CB0" w:rsidP="005B6CB0">
            <w:pPr>
              <w:jc w:val="center"/>
            </w:pPr>
            <w:r w:rsidRPr="00CB79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B0" w:rsidRPr="00AB2EA2" w:rsidRDefault="005B6CB0" w:rsidP="005B6CB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5B6CB0" w:rsidRPr="00AB2EA2" w:rsidTr="005B6CB0">
        <w:trPr>
          <w:trHeight w:val="525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B0" w:rsidRPr="00D11443" w:rsidRDefault="005B6CB0" w:rsidP="005B6CB0">
            <w:pPr>
              <w:pStyle w:val="Akapitzlist"/>
              <w:numPr>
                <w:ilvl w:val="0"/>
                <w:numId w:val="17"/>
              </w:num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5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6CB0" w:rsidRPr="00F41CC2" w:rsidRDefault="005B6CB0" w:rsidP="005B6CB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41C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Rozbieżność wiązki &lt; 3 stopnie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B0" w:rsidRDefault="005B6CB0" w:rsidP="005B6CB0">
            <w:pPr>
              <w:jc w:val="center"/>
            </w:pPr>
            <w:r w:rsidRPr="00CB79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B0" w:rsidRPr="00AB2EA2" w:rsidRDefault="005B6CB0" w:rsidP="005B6CB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5B6CB0" w:rsidRPr="00AB2EA2" w:rsidTr="005B6CB0">
        <w:trPr>
          <w:trHeight w:val="525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B0" w:rsidRPr="00D11443" w:rsidRDefault="005B6CB0" w:rsidP="005B6CB0">
            <w:pPr>
              <w:pStyle w:val="Akapitzlist"/>
              <w:numPr>
                <w:ilvl w:val="0"/>
                <w:numId w:val="17"/>
              </w:num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5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6CB0" w:rsidRPr="00F41CC2" w:rsidRDefault="005B6CB0" w:rsidP="005B6CB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41C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Wiązka celownicza - kolor czerwony, 635 </w:t>
            </w:r>
            <w:proofErr w:type="spellStart"/>
            <w:r w:rsidRPr="00F41C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nm</w:t>
            </w:r>
            <w:proofErr w:type="spellEnd"/>
            <w:r w:rsidRPr="00F41C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regulowana intensywność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B0" w:rsidRDefault="005B6CB0" w:rsidP="005B6CB0">
            <w:pPr>
              <w:jc w:val="center"/>
            </w:pPr>
            <w:r w:rsidRPr="00CB79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B0" w:rsidRPr="00AB2EA2" w:rsidRDefault="005B6CB0" w:rsidP="005B6CB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5B6CB0" w:rsidRPr="00AB2EA2" w:rsidTr="005B6CB0">
        <w:trPr>
          <w:trHeight w:val="525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B0" w:rsidRPr="00D625C9" w:rsidRDefault="005B6CB0" w:rsidP="00D625C9">
            <w:pPr>
              <w:spacing w:after="58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B0" w:rsidRPr="00F41CC2" w:rsidRDefault="005B6CB0" w:rsidP="005B6C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1CC2">
              <w:rPr>
                <w:rFonts w:asciiTheme="minorHAnsi" w:hAnsiTheme="minorHAnsi" w:cstheme="minorHAnsi"/>
                <w:b/>
                <w:sz w:val="20"/>
                <w:szCs w:val="20"/>
              </w:rPr>
              <w:t>  Lampa szczelinowa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B0" w:rsidRDefault="005B6CB0" w:rsidP="009066FE"/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B0" w:rsidRPr="00AB2EA2" w:rsidRDefault="005B6CB0" w:rsidP="005B6CB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5B6CB0" w:rsidRPr="00AB2EA2" w:rsidTr="005B6CB0">
        <w:trPr>
          <w:trHeight w:val="525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B0" w:rsidRPr="00D11443" w:rsidRDefault="005B6CB0" w:rsidP="005B6CB0">
            <w:pPr>
              <w:pStyle w:val="Akapitzlist"/>
              <w:numPr>
                <w:ilvl w:val="0"/>
                <w:numId w:val="17"/>
              </w:num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5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6CB0" w:rsidRPr="00F41CC2" w:rsidRDefault="00F41CC2" w:rsidP="005B6CB0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Typ mikroskopu - s</w:t>
            </w:r>
            <w:r w:rsidR="005B6CB0" w:rsidRPr="00F41C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tereoskopowy zbieżny mikroskop Galileusza ze współosiową optyką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B0" w:rsidRDefault="005B6CB0" w:rsidP="005B6CB0">
            <w:pPr>
              <w:jc w:val="center"/>
            </w:pPr>
            <w:r w:rsidRPr="00CB79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B0" w:rsidRPr="00AB2EA2" w:rsidRDefault="005B6CB0" w:rsidP="005B6CB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5B6CB0" w:rsidRPr="00AB2EA2" w:rsidTr="005B6CB0">
        <w:trPr>
          <w:trHeight w:val="525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B0" w:rsidRPr="00D11443" w:rsidRDefault="005B6CB0" w:rsidP="005B6CB0">
            <w:pPr>
              <w:pStyle w:val="Akapitzlist"/>
              <w:numPr>
                <w:ilvl w:val="0"/>
                <w:numId w:val="17"/>
              </w:num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5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6CB0" w:rsidRPr="00F41CC2" w:rsidRDefault="005B6CB0" w:rsidP="005B6CB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41C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Soczewka obiektywu 1,25x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B0" w:rsidRDefault="005B6CB0" w:rsidP="005B6CB0">
            <w:pPr>
              <w:jc w:val="center"/>
            </w:pPr>
            <w:r w:rsidRPr="00CB79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B0" w:rsidRPr="00AB2EA2" w:rsidRDefault="005B6CB0" w:rsidP="005B6CB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5B6CB0" w:rsidRPr="00C6705B" w:rsidTr="005B6CB0">
        <w:trPr>
          <w:trHeight w:val="525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B0" w:rsidRPr="00D11443" w:rsidRDefault="005B6CB0" w:rsidP="005B6CB0">
            <w:pPr>
              <w:pStyle w:val="Akapitzlist"/>
              <w:numPr>
                <w:ilvl w:val="0"/>
                <w:numId w:val="17"/>
              </w:num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5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6CB0" w:rsidRPr="00F41CC2" w:rsidRDefault="005B6CB0" w:rsidP="005B6CB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41C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Soczewka okularu 12,5 x z regulacją dioptrii ± 5D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B0" w:rsidRDefault="005B6CB0" w:rsidP="005B6CB0">
            <w:pPr>
              <w:jc w:val="center"/>
            </w:pPr>
            <w:r w:rsidRPr="00CB79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B0" w:rsidRPr="00C6705B" w:rsidRDefault="005B6CB0" w:rsidP="005B6CB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5B6CB0" w:rsidRPr="00C6705B" w:rsidTr="005B6CB0">
        <w:trPr>
          <w:trHeight w:val="525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B0" w:rsidRPr="00D11443" w:rsidRDefault="005B6CB0" w:rsidP="005B6CB0">
            <w:pPr>
              <w:pStyle w:val="Akapitzlist"/>
              <w:numPr>
                <w:ilvl w:val="0"/>
                <w:numId w:val="17"/>
              </w:num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5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6CB0" w:rsidRPr="00F41CC2" w:rsidRDefault="005B6CB0" w:rsidP="005B6C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41CC2">
              <w:rPr>
                <w:rFonts w:asciiTheme="minorHAnsi" w:hAnsiTheme="minorHAnsi" w:cstheme="minorHAnsi"/>
                <w:sz w:val="20"/>
                <w:szCs w:val="20"/>
              </w:rPr>
              <w:t>Poziomy powiększenia 10x, 17x, 29x zoptymalizowane w celu lepszej wizualizacji odcinka przedniego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B0" w:rsidRDefault="005B6CB0" w:rsidP="005B6CB0">
            <w:pPr>
              <w:jc w:val="center"/>
            </w:pPr>
            <w:r w:rsidRPr="00CB79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B0" w:rsidRPr="00C6705B" w:rsidRDefault="005B6CB0" w:rsidP="005B6CB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5B6CB0" w:rsidRPr="00C6705B" w:rsidTr="005B6CB0">
        <w:trPr>
          <w:trHeight w:val="525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B0" w:rsidRPr="00D11443" w:rsidRDefault="005B6CB0" w:rsidP="005B6CB0">
            <w:pPr>
              <w:pStyle w:val="Akapitzlist"/>
              <w:numPr>
                <w:ilvl w:val="0"/>
                <w:numId w:val="17"/>
              </w:num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5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6CB0" w:rsidRPr="00F41CC2" w:rsidRDefault="005B6CB0" w:rsidP="005B6CB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41C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Regulacja dystansu między źrenicami 55 mm – 88mm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B0" w:rsidRDefault="005B6CB0" w:rsidP="005B6CB0">
            <w:pPr>
              <w:jc w:val="center"/>
            </w:pPr>
            <w:r w:rsidRPr="00CB79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B0" w:rsidRPr="00C6705B" w:rsidRDefault="005B6CB0" w:rsidP="005B6CB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5B6CB0" w:rsidRPr="00C6705B" w:rsidTr="005B6CB0">
        <w:trPr>
          <w:trHeight w:val="525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B0" w:rsidRPr="00D11443" w:rsidRDefault="005B6CB0" w:rsidP="005B6CB0">
            <w:pPr>
              <w:pStyle w:val="Akapitzlist"/>
              <w:numPr>
                <w:ilvl w:val="0"/>
                <w:numId w:val="17"/>
              </w:num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5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6CB0" w:rsidRPr="00F41CC2" w:rsidRDefault="005B6CB0" w:rsidP="005B6CB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41C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Dystans roboczy 55mm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B0" w:rsidRDefault="005B6CB0" w:rsidP="005B6CB0">
            <w:pPr>
              <w:jc w:val="center"/>
            </w:pPr>
            <w:r w:rsidRPr="00CB79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B0" w:rsidRPr="00C6705B" w:rsidRDefault="005B6CB0" w:rsidP="005B6CB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5B6CB0" w:rsidRPr="00C6705B" w:rsidTr="005B6CB0">
        <w:trPr>
          <w:trHeight w:val="525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B0" w:rsidRPr="00D11443" w:rsidRDefault="005B6CB0" w:rsidP="005B6CB0">
            <w:pPr>
              <w:pStyle w:val="Akapitzlist"/>
              <w:numPr>
                <w:ilvl w:val="0"/>
                <w:numId w:val="17"/>
              </w:num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5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6CB0" w:rsidRPr="00F41CC2" w:rsidRDefault="005B6CB0" w:rsidP="005B6CB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41C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Regulacja szczeliny 0 – 12 mm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B0" w:rsidRDefault="005B6CB0" w:rsidP="005B6CB0">
            <w:pPr>
              <w:jc w:val="center"/>
            </w:pPr>
            <w:r w:rsidRPr="00CB79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B0" w:rsidRPr="00C6705B" w:rsidRDefault="005B6CB0" w:rsidP="005B6CB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5B6CB0" w:rsidRPr="00C6705B" w:rsidTr="005B6CB0">
        <w:trPr>
          <w:trHeight w:val="525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B0" w:rsidRPr="00D11443" w:rsidRDefault="005B6CB0" w:rsidP="005B6CB0">
            <w:pPr>
              <w:pStyle w:val="Akapitzlist"/>
              <w:numPr>
                <w:ilvl w:val="0"/>
                <w:numId w:val="17"/>
              </w:num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5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6CB0" w:rsidRPr="00F41CC2" w:rsidRDefault="005B6CB0" w:rsidP="005B6CB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41C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Rotacja szczeliny +/- 90 stopni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B0" w:rsidRDefault="005B6CB0" w:rsidP="005B6CB0">
            <w:pPr>
              <w:jc w:val="center"/>
            </w:pPr>
            <w:r w:rsidRPr="00CB79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B0" w:rsidRPr="00C6705B" w:rsidRDefault="005B6CB0" w:rsidP="005B6CB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5B6CB0" w:rsidRPr="00C6705B" w:rsidTr="005B6CB0">
        <w:trPr>
          <w:trHeight w:val="525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B0" w:rsidRPr="00D11443" w:rsidRDefault="005B6CB0" w:rsidP="00D625C9">
            <w:pPr>
              <w:pStyle w:val="Akapitzlist"/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B0" w:rsidRPr="00F41CC2" w:rsidRDefault="005B6CB0" w:rsidP="005B6CB0">
            <w:pPr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41CC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Parametry dodatkowe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B0" w:rsidRDefault="005B6CB0" w:rsidP="005B6CB0">
            <w:pPr>
              <w:jc w:val="center"/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B0" w:rsidRPr="00C6705B" w:rsidRDefault="005B6CB0" w:rsidP="005B6CB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5B6CB0" w:rsidRPr="00C6705B" w:rsidTr="005B6CB0">
        <w:trPr>
          <w:trHeight w:val="525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B0" w:rsidRPr="00D11443" w:rsidRDefault="005B6CB0" w:rsidP="005B6CB0">
            <w:pPr>
              <w:pStyle w:val="Akapitzlist"/>
              <w:numPr>
                <w:ilvl w:val="0"/>
                <w:numId w:val="17"/>
              </w:num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6CB0" w:rsidRPr="00F41CC2" w:rsidRDefault="005B6CB0" w:rsidP="005B6CB0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F41C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Joystic</w:t>
            </w:r>
            <w:proofErr w:type="spellEnd"/>
            <w:r w:rsidRPr="00F41C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przystosowany do wyzwalania wiązki laserowej oraz płynnego sterowania mocą lasera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B0" w:rsidRDefault="005B6CB0" w:rsidP="005B6CB0">
            <w:pPr>
              <w:jc w:val="center"/>
            </w:pPr>
            <w:r w:rsidRPr="00CB79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B0" w:rsidRPr="00C6705B" w:rsidRDefault="005B6CB0" w:rsidP="005B6CB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5B6CB0" w:rsidRPr="00C6705B" w:rsidTr="005B6CB0">
        <w:trPr>
          <w:trHeight w:val="525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B0" w:rsidRPr="00D11443" w:rsidRDefault="005B6CB0" w:rsidP="005B6CB0">
            <w:pPr>
              <w:pStyle w:val="Akapitzlist"/>
              <w:numPr>
                <w:ilvl w:val="0"/>
                <w:numId w:val="17"/>
              </w:num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5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6CB0" w:rsidRPr="00F41CC2" w:rsidRDefault="005B6CB0" w:rsidP="005B6CB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41C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System składanego lustra podczas emisji wiązki laserowej umożliwiający prawdziwie współosiowe ogniskowanie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B0" w:rsidRDefault="005B6CB0" w:rsidP="005B6CB0">
            <w:pPr>
              <w:jc w:val="center"/>
            </w:pPr>
            <w:r w:rsidRPr="00CB79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B0" w:rsidRPr="00C6705B" w:rsidRDefault="005B6CB0" w:rsidP="005B6CB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5B6CB0" w:rsidRPr="00C6705B" w:rsidTr="005B6CB0">
        <w:trPr>
          <w:trHeight w:val="525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B0" w:rsidRPr="00D11443" w:rsidRDefault="005B6CB0" w:rsidP="005B6CB0">
            <w:pPr>
              <w:pStyle w:val="Akapitzlist"/>
              <w:numPr>
                <w:ilvl w:val="0"/>
                <w:numId w:val="17"/>
              </w:num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5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6CB0" w:rsidRPr="00F41CC2" w:rsidRDefault="005B6CB0" w:rsidP="005B6CB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41C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Interfejs użytkownika - wyświetlacz 10.1" w postaci dotykowego ekranu tabletu umożliwiający zarządzanie dokumentacją pacjentów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B0" w:rsidRDefault="005B6CB0" w:rsidP="005B6CB0">
            <w:pPr>
              <w:jc w:val="center"/>
            </w:pPr>
            <w:r w:rsidRPr="00CB79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B0" w:rsidRPr="00C6705B" w:rsidRDefault="005B6CB0" w:rsidP="005B6CB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5B6CB0" w:rsidRPr="00C6705B" w:rsidTr="005B6CB0">
        <w:trPr>
          <w:trHeight w:val="525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B0" w:rsidRPr="00D11443" w:rsidRDefault="005B6CB0" w:rsidP="005B6CB0">
            <w:pPr>
              <w:pStyle w:val="Akapitzlist"/>
              <w:numPr>
                <w:ilvl w:val="0"/>
                <w:numId w:val="17"/>
              </w:num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5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6CB0" w:rsidRPr="00F41CC2" w:rsidRDefault="005B6CB0" w:rsidP="005B6CB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3408D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Wyświetlacz </w:t>
            </w:r>
            <w:proofErr w:type="spellStart"/>
            <w:r w:rsidRPr="003408D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Imprint</w:t>
            </w:r>
            <w:proofErr w:type="spellEnd"/>
            <w:r w:rsidRPr="00F41C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w okularze wskazujący aktualną moc lasera oraz tryb pracy.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B0" w:rsidRDefault="005B6CB0" w:rsidP="005B6CB0">
            <w:pPr>
              <w:jc w:val="center"/>
            </w:pPr>
            <w:r w:rsidRPr="00CB79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B0" w:rsidRPr="00C6705B" w:rsidRDefault="005B6CB0" w:rsidP="005B6CB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5B6CB0" w:rsidRPr="00C6705B" w:rsidTr="005B6CB0">
        <w:trPr>
          <w:trHeight w:val="525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B0" w:rsidRPr="00D11443" w:rsidRDefault="005B6CB0" w:rsidP="005B6CB0">
            <w:pPr>
              <w:pStyle w:val="Akapitzlist"/>
              <w:numPr>
                <w:ilvl w:val="0"/>
                <w:numId w:val="17"/>
              </w:num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5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6CB0" w:rsidRPr="00F41CC2" w:rsidRDefault="005B6CB0" w:rsidP="005B6CB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41C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Zdalny dostęp serwisu do urządzenia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B0" w:rsidRDefault="005B6CB0" w:rsidP="005B6CB0">
            <w:pPr>
              <w:jc w:val="center"/>
            </w:pPr>
            <w:r w:rsidRPr="00CB79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B0" w:rsidRPr="00C6705B" w:rsidRDefault="005B6CB0" w:rsidP="005B6CB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5B6CB0" w:rsidRPr="00C6705B" w:rsidTr="005B6CB0">
        <w:trPr>
          <w:trHeight w:val="525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B0" w:rsidRPr="00D11443" w:rsidRDefault="005B6CB0" w:rsidP="005B6CB0">
            <w:pPr>
              <w:pStyle w:val="Akapitzlist"/>
              <w:numPr>
                <w:ilvl w:val="0"/>
                <w:numId w:val="17"/>
              </w:num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54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B6CB0" w:rsidRPr="00F41CC2" w:rsidRDefault="005B6CB0" w:rsidP="005B6CB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41C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Kompatybilny z DICOM</w:t>
            </w:r>
            <w:r w:rsidR="00FD278D" w:rsidRPr="00F41C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B0" w:rsidRDefault="005B6CB0" w:rsidP="005B6CB0">
            <w:pPr>
              <w:jc w:val="center"/>
            </w:pPr>
            <w:r w:rsidRPr="00CB79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B0" w:rsidRPr="00C6705B" w:rsidRDefault="005B6CB0" w:rsidP="005B6CB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5B6CB0" w:rsidRPr="00C6705B" w:rsidTr="005B6CB0">
        <w:trPr>
          <w:trHeight w:val="525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B0" w:rsidRPr="00E5355E" w:rsidRDefault="005B6CB0" w:rsidP="00E5355E">
            <w:pPr>
              <w:spacing w:after="58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B0" w:rsidRPr="00F41CC2" w:rsidRDefault="005B6CB0" w:rsidP="005B6CB0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41CC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Zestaw soczewek: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B0" w:rsidRDefault="005B6CB0" w:rsidP="005B6CB0">
            <w:pPr>
              <w:jc w:val="center"/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B0" w:rsidRPr="00C6705B" w:rsidRDefault="005B6CB0" w:rsidP="005B6CB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5B6CB0" w:rsidRPr="00572320" w:rsidTr="005B6CB0">
        <w:trPr>
          <w:trHeight w:val="525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B0" w:rsidRPr="00D11443" w:rsidRDefault="005B6CB0" w:rsidP="005B6CB0">
            <w:pPr>
              <w:pStyle w:val="Akapitzlist"/>
              <w:numPr>
                <w:ilvl w:val="0"/>
                <w:numId w:val="17"/>
              </w:num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B0" w:rsidRPr="00F41CC2" w:rsidRDefault="005B6CB0" w:rsidP="005B6CB0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F41CC2">
              <w:rPr>
                <w:rFonts w:asciiTheme="minorHAnsi" w:hAnsiTheme="minorHAnsi" w:cstheme="minorHAnsi"/>
                <w:sz w:val="20"/>
                <w:szCs w:val="20"/>
              </w:rPr>
              <w:t xml:space="preserve">soczewka  </w:t>
            </w:r>
            <w:r w:rsidRPr="00F41CC2">
              <w:rPr>
                <w:rFonts w:asciiTheme="minorHAnsi" w:hAnsiTheme="minorHAnsi" w:cstheme="minorHAnsi"/>
                <w:color w:val="4D5156"/>
                <w:sz w:val="20"/>
                <w:szCs w:val="20"/>
                <w:shd w:val="clear" w:color="auto" w:fill="FFFFFF"/>
              </w:rPr>
              <w:t xml:space="preserve">do laserowej </w:t>
            </w:r>
            <w:proofErr w:type="spellStart"/>
            <w:r w:rsidRPr="00F41CC2">
              <w:rPr>
                <w:rFonts w:asciiTheme="minorHAnsi" w:hAnsiTheme="minorHAnsi" w:cstheme="minorHAnsi"/>
                <w:color w:val="4D5156"/>
                <w:sz w:val="20"/>
                <w:szCs w:val="20"/>
                <w:shd w:val="clear" w:color="auto" w:fill="FFFFFF"/>
              </w:rPr>
              <w:t>trabekuloplastyki</w:t>
            </w:r>
            <w:proofErr w:type="spellEnd"/>
            <w:r w:rsidRPr="00F41CC2">
              <w:rPr>
                <w:rFonts w:asciiTheme="minorHAnsi" w:hAnsiTheme="minorHAnsi" w:cstheme="minorHAnsi"/>
                <w:color w:val="4D5156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B0" w:rsidRDefault="005B6CB0" w:rsidP="005B6CB0">
            <w:pPr>
              <w:jc w:val="center"/>
            </w:pPr>
            <w:r w:rsidRPr="000D4E2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B0" w:rsidRPr="00572320" w:rsidRDefault="005B6CB0" w:rsidP="005B6CB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  <w:lang w:val="en-US"/>
              </w:rPr>
            </w:pPr>
          </w:p>
        </w:tc>
      </w:tr>
      <w:tr w:rsidR="005B6CB0" w:rsidRPr="00C6705B" w:rsidTr="005B6CB0">
        <w:trPr>
          <w:trHeight w:val="525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B0" w:rsidRPr="00572320" w:rsidRDefault="005B6CB0" w:rsidP="005B6CB0">
            <w:pPr>
              <w:pStyle w:val="Akapitzlist"/>
              <w:numPr>
                <w:ilvl w:val="0"/>
                <w:numId w:val="17"/>
              </w:numPr>
              <w:spacing w:after="58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5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CB0" w:rsidRPr="00F41CC2" w:rsidRDefault="005B6CB0" w:rsidP="005B6CB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41CC2">
              <w:rPr>
                <w:rFonts w:asciiTheme="minorHAnsi" w:hAnsiTheme="minorHAnsi" w:cstheme="minorHAnsi"/>
                <w:sz w:val="20"/>
                <w:szCs w:val="20"/>
              </w:rPr>
              <w:t>soczewka do laserowego leczenia mętów w ciele szklistym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B0" w:rsidRDefault="005B6CB0" w:rsidP="005B6CB0">
            <w:pPr>
              <w:jc w:val="center"/>
            </w:pPr>
            <w:r w:rsidRPr="000D4E2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B0" w:rsidRPr="00C6705B" w:rsidRDefault="005B6CB0" w:rsidP="005B6CB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</w:tbl>
    <w:p w:rsidR="006A4B63" w:rsidRPr="00AC3301" w:rsidRDefault="006A4B63" w:rsidP="006A4B63">
      <w:pPr>
        <w:rPr>
          <w:rFonts w:asciiTheme="minorHAnsi" w:hAnsiTheme="minorHAnsi" w:cstheme="minorHAnsi"/>
          <w:sz w:val="22"/>
          <w:szCs w:val="22"/>
        </w:rPr>
      </w:pPr>
    </w:p>
    <w:p w:rsidR="00865265" w:rsidRDefault="00865265" w:rsidP="004A0A95">
      <w:pPr>
        <w:rPr>
          <w:rFonts w:asciiTheme="minorHAnsi" w:hAnsiTheme="minorHAnsi" w:cstheme="minorHAnsi"/>
          <w:b/>
          <w:sz w:val="20"/>
          <w:szCs w:val="20"/>
        </w:rPr>
      </w:pPr>
    </w:p>
    <w:p w:rsidR="00F03F8A" w:rsidRDefault="00F03F8A" w:rsidP="004A0A95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906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5"/>
        <w:gridCol w:w="2006"/>
        <w:gridCol w:w="3669"/>
      </w:tblGrid>
      <w:tr w:rsidR="00F03F8A" w:rsidTr="00F03F8A">
        <w:trPr>
          <w:trHeight w:val="290"/>
        </w:trPr>
        <w:tc>
          <w:tcPr>
            <w:tcW w:w="9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F8A" w:rsidRDefault="00F03F8A" w:rsidP="00F03F8A">
            <w:pPr>
              <w:adjustRightInd w:val="0"/>
              <w:ind w:left="9"/>
              <w:contextualSpacing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Osoby upoważnione do podpisania oświadczenia w imieniu Wykonawcy </w:t>
            </w:r>
          </w:p>
        </w:tc>
      </w:tr>
      <w:tr w:rsidR="00F03F8A" w:rsidTr="00F03F8A">
        <w:trPr>
          <w:trHeight w:hRule="exact" w:val="277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F8A" w:rsidRDefault="00F03F8A" w:rsidP="00F03F8A">
            <w:pPr>
              <w:adjustRightInd w:val="0"/>
              <w:ind w:left="1115"/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Imię i Nazwisko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F8A" w:rsidRDefault="00F03F8A" w:rsidP="00F03F8A">
            <w:pPr>
              <w:adjustRightInd w:val="0"/>
              <w:ind w:left="28"/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Data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F8A" w:rsidRDefault="00F03F8A" w:rsidP="00F03F8A">
            <w:pPr>
              <w:adjustRightInd w:val="0"/>
              <w:ind w:left="28"/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Podpis</w:t>
            </w:r>
          </w:p>
        </w:tc>
      </w:tr>
      <w:tr w:rsidR="00F03F8A" w:rsidTr="00F03F8A">
        <w:trPr>
          <w:trHeight w:hRule="exact" w:val="945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F8A" w:rsidRDefault="00F03F8A" w:rsidP="00F03F8A">
            <w:pPr>
              <w:adjustRightIn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F8A" w:rsidRDefault="00F03F8A" w:rsidP="00F03F8A">
            <w:pPr>
              <w:adjustRightIn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Default="00F03F8A" w:rsidP="00F03F8A">
            <w:pPr>
              <w:adjustRightInd w:val="0"/>
              <w:rPr>
                <w:rFonts w:ascii="Calibri" w:hAnsi="Calibri"/>
                <w:sz w:val="18"/>
                <w:szCs w:val="18"/>
              </w:rPr>
            </w:pPr>
          </w:p>
        </w:tc>
      </w:tr>
      <w:tr w:rsidR="00F03F8A" w:rsidTr="00F03F8A">
        <w:trPr>
          <w:trHeight w:hRule="exact" w:val="945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F8A" w:rsidRDefault="00F03F8A" w:rsidP="00F03F8A">
            <w:pPr>
              <w:adjustRightIn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F8A" w:rsidRDefault="00F03F8A" w:rsidP="00F03F8A">
            <w:pPr>
              <w:adjustRightIn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Default="00F03F8A" w:rsidP="00F03F8A">
            <w:pPr>
              <w:adjustRightInd w:val="0"/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F03F8A" w:rsidRDefault="00F03F8A" w:rsidP="00F03F8A">
            <w:pPr>
              <w:adjustRightInd w:val="0"/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F03F8A" w:rsidRDefault="00F03F8A" w:rsidP="00F03F8A">
            <w:pPr>
              <w:adjustRightIn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F03F8A" w:rsidRPr="00173DF6" w:rsidRDefault="00F03F8A" w:rsidP="004A0A95">
      <w:pPr>
        <w:rPr>
          <w:rFonts w:asciiTheme="minorHAnsi" w:hAnsiTheme="minorHAnsi" w:cstheme="minorHAnsi"/>
          <w:b/>
          <w:sz w:val="20"/>
          <w:szCs w:val="20"/>
        </w:rPr>
      </w:pPr>
    </w:p>
    <w:p w:rsidR="00173DF6" w:rsidRPr="00173DF6" w:rsidRDefault="00173DF6" w:rsidP="004A0A95">
      <w:pPr>
        <w:rPr>
          <w:rFonts w:asciiTheme="minorHAnsi" w:hAnsiTheme="minorHAnsi" w:cstheme="minorHAnsi"/>
          <w:b/>
          <w:sz w:val="20"/>
          <w:szCs w:val="20"/>
        </w:rPr>
      </w:pPr>
    </w:p>
    <w:p w:rsidR="00173DF6" w:rsidRPr="00173DF6" w:rsidRDefault="00173DF6" w:rsidP="004A0A95">
      <w:pPr>
        <w:rPr>
          <w:rFonts w:asciiTheme="minorHAnsi" w:hAnsiTheme="minorHAnsi" w:cstheme="minorHAnsi"/>
          <w:b/>
          <w:sz w:val="20"/>
          <w:szCs w:val="20"/>
        </w:rPr>
      </w:pPr>
    </w:p>
    <w:p w:rsidR="00F03F8A" w:rsidRDefault="00F03F8A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br w:type="page"/>
      </w:r>
    </w:p>
    <w:p w:rsidR="00173DF6" w:rsidRPr="00173DF6" w:rsidRDefault="00173DF6" w:rsidP="004A0A95">
      <w:pPr>
        <w:rPr>
          <w:rFonts w:asciiTheme="minorHAnsi" w:hAnsiTheme="minorHAnsi" w:cstheme="minorHAnsi"/>
          <w:b/>
          <w:sz w:val="20"/>
          <w:szCs w:val="20"/>
        </w:rPr>
      </w:pPr>
    </w:p>
    <w:p w:rsidR="00173DF6" w:rsidRDefault="00173DF6" w:rsidP="004A0A95">
      <w:pPr>
        <w:rPr>
          <w:rFonts w:asciiTheme="minorHAnsi" w:hAnsiTheme="minorHAnsi" w:cstheme="minorHAnsi"/>
          <w:b/>
          <w:sz w:val="20"/>
          <w:szCs w:val="20"/>
        </w:rPr>
      </w:pPr>
      <w:r w:rsidRPr="00173DF6">
        <w:rPr>
          <w:rFonts w:asciiTheme="minorHAnsi" w:hAnsiTheme="minorHAnsi" w:cstheme="minorHAnsi"/>
          <w:b/>
          <w:sz w:val="20"/>
          <w:szCs w:val="20"/>
        </w:rPr>
        <w:t>Zadanie 3</w:t>
      </w:r>
    </w:p>
    <w:p w:rsidR="00914EE7" w:rsidRDefault="00914EE7" w:rsidP="004A0A95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4961"/>
        <w:gridCol w:w="1879"/>
        <w:gridCol w:w="2700"/>
      </w:tblGrid>
      <w:tr w:rsidR="005B6CB0" w:rsidRPr="00AB2EA2" w:rsidTr="005B6CB0">
        <w:trPr>
          <w:trHeight w:val="525"/>
          <w:jc w:val="center"/>
        </w:trPr>
        <w:tc>
          <w:tcPr>
            <w:tcW w:w="10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B6CB0" w:rsidRPr="005B0954" w:rsidRDefault="005B6CB0" w:rsidP="005B6CB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  <w:p w:rsidR="005B6CB0" w:rsidRPr="00AB2EA2" w:rsidRDefault="005B6CB0" w:rsidP="005B6CB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Aparat USG</w:t>
            </w:r>
          </w:p>
          <w:p w:rsidR="005B6CB0" w:rsidRPr="00AB2EA2" w:rsidRDefault="005B6CB0" w:rsidP="005B6CB0">
            <w:pPr>
              <w:ind w:left="2163" w:hanging="2126"/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AB2EA2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PRODUCENT </w:t>
            </w:r>
            <w:r w:rsidRPr="00AB2EA2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ab/>
              <w:t>- …………………………………….……….….</w:t>
            </w:r>
          </w:p>
          <w:p w:rsidR="005B6CB0" w:rsidRPr="00AB2EA2" w:rsidRDefault="005B6CB0" w:rsidP="005B6CB0">
            <w:pPr>
              <w:ind w:left="2022" w:hanging="1985"/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AB2EA2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MODEL </w:t>
            </w:r>
            <w:r w:rsidRPr="00AB2EA2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ab/>
            </w:r>
            <w:r w:rsidRPr="00AB2EA2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ab/>
              <w:t>- …………………………………….…………..</w:t>
            </w:r>
          </w:p>
          <w:p w:rsidR="005B6CB0" w:rsidRPr="00AB2EA2" w:rsidRDefault="005B6CB0" w:rsidP="005B6CB0">
            <w:pPr>
              <w:tabs>
                <w:tab w:val="left" w:pos="142"/>
              </w:tabs>
              <w:ind w:firstLine="37"/>
              <w:jc w:val="both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AB2EA2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KRAJ POCHODZENIA </w:t>
            </w:r>
            <w:r w:rsidRPr="00AB2EA2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ab/>
              <w:t>- ………………………….…………………......</w:t>
            </w:r>
          </w:p>
          <w:p w:rsidR="005B6CB0" w:rsidRPr="00AB2EA2" w:rsidRDefault="005B6CB0" w:rsidP="005B6CB0">
            <w:pPr>
              <w:tabs>
                <w:tab w:val="left" w:pos="142"/>
              </w:tabs>
              <w:ind w:firstLine="37"/>
              <w:jc w:val="both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AB2EA2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NAZWA KATALOGOWA </w:t>
            </w:r>
            <w:r w:rsidRPr="00AB2EA2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ab/>
              <w:t>- ………………………….…………………......</w:t>
            </w:r>
          </w:p>
          <w:p w:rsidR="005B6CB0" w:rsidRPr="00AB2EA2" w:rsidRDefault="005B6CB0" w:rsidP="005B6CB0">
            <w:pPr>
              <w:ind w:left="2163" w:hanging="2126"/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AB2EA2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ROK PRODUKCJI</w:t>
            </w:r>
            <w:r w:rsidRPr="00AB2EA2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ab/>
              <w:t>- ………………. nie wcześniej niż 2024 r. (fabrycznie nowy)</w:t>
            </w:r>
          </w:p>
          <w:p w:rsidR="005B6CB0" w:rsidRPr="00AB2EA2" w:rsidRDefault="005B6CB0" w:rsidP="005B6CB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5B6CB0" w:rsidRPr="00AB2EA2" w:rsidTr="005B6CB0">
        <w:trPr>
          <w:trHeight w:val="391"/>
          <w:jc w:val="center"/>
        </w:trPr>
        <w:tc>
          <w:tcPr>
            <w:tcW w:w="10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B6CB0" w:rsidRPr="00AB2EA2" w:rsidRDefault="005B6CB0" w:rsidP="005B6CB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AB2EA2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PARAMETRY TECHNICZNE I INNE WARUNKI</w:t>
            </w:r>
          </w:p>
        </w:tc>
      </w:tr>
      <w:tr w:rsidR="005B6CB0" w:rsidRPr="00AB2EA2" w:rsidTr="005B6CB0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CB0" w:rsidRPr="00AB2EA2" w:rsidRDefault="005B6CB0" w:rsidP="005B6CB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2EA2">
              <w:rPr>
                <w:rFonts w:asciiTheme="minorHAnsi" w:hAnsiTheme="minorHAnsi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CB0" w:rsidRPr="00AB2EA2" w:rsidRDefault="005B6CB0" w:rsidP="005B6CB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B2EA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Parametr/Warunek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CB0" w:rsidRPr="00AB2EA2" w:rsidRDefault="005B6CB0" w:rsidP="005B6CB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B2EA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Parametr wymagany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B0" w:rsidRPr="00AB2EA2" w:rsidRDefault="005B6CB0" w:rsidP="005B6CB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AB2EA2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OPISAĆ PARAMETR TECHNICZNY W OFEROWANYM PRZEDMIOCIE ZAMÓWIENIA</w:t>
            </w:r>
          </w:p>
          <w:p w:rsidR="005B6CB0" w:rsidRPr="00AB2EA2" w:rsidRDefault="005B6CB0" w:rsidP="005B6CB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B2EA2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UWAGA</w:t>
            </w:r>
            <w:r w:rsidRPr="00AB2EA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– W przypadku określenia przez Zamawiającego parametru granicznego (np. min/max) Wykonawca wpisuje konkretną liczbę w oferowanym przedmiocie zamówienia.</w:t>
            </w:r>
            <w:r w:rsidRPr="00AB2EA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14EE7" w:rsidRPr="00A869F8" w:rsidTr="005B6CB0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pStyle w:val="Akapitzlist"/>
              <w:numPr>
                <w:ilvl w:val="0"/>
                <w:numId w:val="18"/>
              </w:num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914EE7" w:rsidRDefault="00914EE7" w:rsidP="00914E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14EE7">
              <w:rPr>
                <w:rFonts w:asciiTheme="minorHAnsi" w:hAnsiTheme="minorHAnsi" w:cstheme="minorHAnsi"/>
                <w:sz w:val="20"/>
                <w:szCs w:val="20"/>
              </w:rPr>
              <w:t>W pełni cyfrowy przenośny aparat ultrasonograficzny z kolorowym Dopplerem wyposażony w zasilanie akumulatorowe pozwalające na pracę minimum  90 min. na tym zasilaniu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Default="00914EE7" w:rsidP="00914EE7">
            <w:pPr>
              <w:jc w:val="center"/>
            </w:pPr>
            <w:r w:rsidRPr="00DD27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914EE7" w:rsidRPr="00A869F8" w:rsidTr="005B6CB0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pStyle w:val="Akapitzlist"/>
              <w:numPr>
                <w:ilvl w:val="0"/>
                <w:numId w:val="18"/>
              </w:num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914EE7" w:rsidRDefault="00914EE7" w:rsidP="00914E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14EE7">
              <w:rPr>
                <w:rFonts w:asciiTheme="minorHAnsi" w:hAnsiTheme="minorHAnsi" w:cstheme="minorHAnsi"/>
                <w:sz w:val="20"/>
                <w:szCs w:val="20"/>
              </w:rPr>
              <w:t>Cyfrowy układ formowania wiązki ultradźwiękowej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Default="00914EE7" w:rsidP="00914EE7">
            <w:pPr>
              <w:jc w:val="center"/>
            </w:pPr>
            <w:r w:rsidRPr="00DD27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914EE7" w:rsidRPr="00A869F8" w:rsidTr="005B6CB0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pStyle w:val="Akapitzlist"/>
              <w:numPr>
                <w:ilvl w:val="0"/>
                <w:numId w:val="18"/>
              </w:num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914EE7" w:rsidRDefault="00914EE7" w:rsidP="00914E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14EE7">
              <w:rPr>
                <w:rFonts w:asciiTheme="minorHAnsi" w:hAnsiTheme="minorHAnsi" w:cstheme="minorHAnsi"/>
                <w:sz w:val="20"/>
                <w:szCs w:val="20"/>
              </w:rPr>
              <w:t>Ilość aktywnych gniazd głowic obrazowych min. 2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Default="00914EE7" w:rsidP="00914EE7">
            <w:pPr>
              <w:jc w:val="center"/>
            </w:pPr>
            <w:r w:rsidRPr="00DD27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914EE7" w:rsidRPr="00A869F8" w:rsidTr="005B6CB0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pStyle w:val="Akapitzlist"/>
              <w:numPr>
                <w:ilvl w:val="0"/>
                <w:numId w:val="18"/>
              </w:num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914EE7" w:rsidRDefault="00914EE7" w:rsidP="00914E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14EE7">
              <w:rPr>
                <w:rFonts w:asciiTheme="minorHAnsi" w:hAnsiTheme="minorHAnsi" w:cstheme="minorHAnsi"/>
                <w:sz w:val="20"/>
                <w:szCs w:val="20"/>
              </w:rPr>
              <w:t>Monitor kolorowy LED/LCD o przekątnej min 15” z możliwością regulacji kąta jego położenia minimum 40ᵒ.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Default="00914EE7" w:rsidP="00914EE7">
            <w:pPr>
              <w:jc w:val="center"/>
            </w:pPr>
            <w:r w:rsidRPr="00DD27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914EE7" w:rsidRPr="00A869F8" w:rsidTr="005B6CB0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pStyle w:val="Akapitzlist"/>
              <w:numPr>
                <w:ilvl w:val="0"/>
                <w:numId w:val="18"/>
              </w:num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914EE7" w:rsidRDefault="00914EE7" w:rsidP="00914E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14EE7">
              <w:rPr>
                <w:rFonts w:asciiTheme="minorHAnsi" w:hAnsiTheme="minorHAnsi" w:cstheme="minorHAnsi"/>
                <w:sz w:val="20"/>
                <w:szCs w:val="20"/>
              </w:rPr>
              <w:t>Monitor LCD pracujący w rozdzielczości min. 1000x700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Default="00914EE7" w:rsidP="00914EE7">
            <w:pPr>
              <w:jc w:val="center"/>
            </w:pPr>
            <w:r w:rsidRPr="00DD27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914EE7" w:rsidRPr="00A869F8" w:rsidTr="005B6CB0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pStyle w:val="Akapitzlist"/>
              <w:numPr>
                <w:ilvl w:val="0"/>
                <w:numId w:val="18"/>
              </w:num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914EE7" w:rsidRDefault="00914EE7" w:rsidP="00914EE7">
            <w:pPr>
              <w:spacing w:before="100" w:before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914EE7">
              <w:rPr>
                <w:rFonts w:asciiTheme="minorHAnsi" w:hAnsiTheme="minorHAnsi" w:cstheme="minorHAnsi"/>
                <w:sz w:val="20"/>
                <w:szCs w:val="20"/>
              </w:rPr>
              <w:t>Obraz o min 256 stopniach szarości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Default="00914EE7" w:rsidP="00914EE7">
            <w:pPr>
              <w:jc w:val="center"/>
            </w:pPr>
            <w:r w:rsidRPr="00DD27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914EE7" w:rsidRPr="00A869F8" w:rsidTr="005B6CB0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pStyle w:val="Akapitzlist"/>
              <w:numPr>
                <w:ilvl w:val="0"/>
                <w:numId w:val="18"/>
              </w:num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914EE7" w:rsidRDefault="00914EE7" w:rsidP="00914E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14EE7">
              <w:rPr>
                <w:rFonts w:asciiTheme="minorHAnsi" w:hAnsiTheme="minorHAnsi" w:cstheme="minorHAnsi"/>
                <w:sz w:val="20"/>
                <w:szCs w:val="20"/>
              </w:rPr>
              <w:t xml:space="preserve">Dynamika systemu min 260 </w:t>
            </w:r>
            <w:proofErr w:type="spellStart"/>
            <w:r w:rsidRPr="00914EE7">
              <w:rPr>
                <w:rFonts w:asciiTheme="minorHAnsi" w:hAnsiTheme="minorHAnsi" w:cstheme="minorHAnsi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Default="00914EE7" w:rsidP="00914EE7">
            <w:pPr>
              <w:jc w:val="center"/>
            </w:pPr>
            <w:r w:rsidRPr="00DD27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914EE7" w:rsidRPr="00A869F8" w:rsidTr="005B6CB0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pStyle w:val="Akapitzlist"/>
              <w:numPr>
                <w:ilvl w:val="0"/>
                <w:numId w:val="18"/>
              </w:num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914EE7" w:rsidRDefault="00914EE7" w:rsidP="00914EE7">
            <w:pPr>
              <w:spacing w:before="100" w:before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914EE7">
              <w:rPr>
                <w:rFonts w:asciiTheme="minorHAnsi" w:hAnsiTheme="minorHAnsi" w:cstheme="minorHAnsi"/>
                <w:sz w:val="20"/>
                <w:szCs w:val="20"/>
              </w:rPr>
              <w:t>Ustawienia fabryczne z możliwością stworzenia własnych ustawień, minimum 16 dla każdej głowicy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Default="00914EE7" w:rsidP="00914EE7">
            <w:pPr>
              <w:jc w:val="center"/>
            </w:pPr>
            <w:r w:rsidRPr="00DD27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914EE7" w:rsidRPr="00A869F8" w:rsidTr="005B6CB0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pStyle w:val="Akapitzlist"/>
              <w:numPr>
                <w:ilvl w:val="0"/>
                <w:numId w:val="18"/>
              </w:num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914EE7" w:rsidRDefault="00914EE7" w:rsidP="00914E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14EE7">
              <w:rPr>
                <w:rFonts w:asciiTheme="minorHAnsi" w:hAnsiTheme="minorHAnsi" w:cstheme="minorHAnsi"/>
                <w:sz w:val="20"/>
                <w:szCs w:val="20"/>
              </w:rPr>
              <w:t xml:space="preserve">Maksymalna częstotliwość odświeżania obrazu na zaoferowanej głowicy wyświetlana na ekranie min. 900 </w:t>
            </w:r>
            <w:proofErr w:type="spellStart"/>
            <w:r w:rsidRPr="00914EE7">
              <w:rPr>
                <w:rFonts w:asciiTheme="minorHAnsi" w:hAnsiTheme="minorHAnsi" w:cstheme="minorHAnsi"/>
                <w:sz w:val="20"/>
                <w:szCs w:val="20"/>
              </w:rPr>
              <w:t>obr</w:t>
            </w:r>
            <w:proofErr w:type="spellEnd"/>
            <w:r w:rsidRPr="00914EE7">
              <w:rPr>
                <w:rFonts w:asciiTheme="minorHAnsi" w:hAnsiTheme="minorHAnsi" w:cstheme="minorHAnsi"/>
                <w:sz w:val="20"/>
                <w:szCs w:val="20"/>
              </w:rPr>
              <w:t>/s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Default="00914EE7" w:rsidP="00914EE7">
            <w:pPr>
              <w:jc w:val="center"/>
            </w:pPr>
            <w:r w:rsidRPr="00DD27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914EE7" w:rsidRPr="00A869F8" w:rsidTr="005B6CB0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pStyle w:val="Akapitzlist"/>
              <w:numPr>
                <w:ilvl w:val="0"/>
                <w:numId w:val="18"/>
              </w:num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914EE7" w:rsidRDefault="00914EE7" w:rsidP="00914E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14EE7">
              <w:rPr>
                <w:rFonts w:asciiTheme="minorHAnsi" w:hAnsiTheme="minorHAnsi" w:cstheme="minorHAnsi"/>
                <w:sz w:val="20"/>
                <w:szCs w:val="20"/>
              </w:rPr>
              <w:t>Obrazowanie w układzie wiązek ultradźwięków wysyłanych pod wieloma kątami tzw. skrzyżowane ultradźwięki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Default="00914EE7" w:rsidP="00914EE7">
            <w:pPr>
              <w:jc w:val="center"/>
            </w:pPr>
            <w:r w:rsidRPr="00DD27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914EE7" w:rsidRPr="00A869F8" w:rsidTr="005B6CB0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pStyle w:val="Akapitzlist"/>
              <w:numPr>
                <w:ilvl w:val="0"/>
                <w:numId w:val="18"/>
              </w:num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914EE7" w:rsidRDefault="00914EE7" w:rsidP="00914E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14EE7">
              <w:rPr>
                <w:rFonts w:asciiTheme="minorHAnsi" w:hAnsiTheme="minorHAnsi" w:cstheme="minorHAnsi"/>
                <w:sz w:val="20"/>
                <w:szCs w:val="20"/>
              </w:rPr>
              <w:t>Specjalne oprogramowanie do redukcji szumów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Default="00914EE7" w:rsidP="00914EE7">
            <w:pPr>
              <w:jc w:val="center"/>
            </w:pPr>
            <w:r w:rsidRPr="00DD27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914EE7" w:rsidRPr="00A869F8" w:rsidTr="005B6CB0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pStyle w:val="Akapitzlist"/>
              <w:numPr>
                <w:ilvl w:val="0"/>
                <w:numId w:val="18"/>
              </w:num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914EE7" w:rsidRDefault="00914EE7" w:rsidP="00914E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14EE7">
              <w:rPr>
                <w:rFonts w:asciiTheme="minorHAnsi" w:hAnsiTheme="minorHAnsi" w:cstheme="minorHAnsi"/>
                <w:sz w:val="20"/>
                <w:szCs w:val="20"/>
              </w:rPr>
              <w:t>Obrazowanie trapezowe o minimum dwóch kątach poszerzenia ( nie licząc 0ᵒ)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Default="00914EE7" w:rsidP="00914EE7">
            <w:pPr>
              <w:jc w:val="center"/>
            </w:pPr>
            <w:r w:rsidRPr="00DD27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914EE7" w:rsidRPr="00A869F8" w:rsidTr="005B6CB0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pStyle w:val="Akapitzlist"/>
              <w:numPr>
                <w:ilvl w:val="0"/>
                <w:numId w:val="18"/>
              </w:num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914EE7" w:rsidRDefault="00914EE7" w:rsidP="00914E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14EE7">
              <w:rPr>
                <w:rFonts w:asciiTheme="minorHAnsi" w:hAnsiTheme="minorHAnsi" w:cstheme="minorHAnsi"/>
                <w:sz w:val="20"/>
                <w:szCs w:val="20"/>
              </w:rPr>
              <w:t>Pamięć filmowa CINE min. 2000 klatek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Default="00914EE7" w:rsidP="00914EE7">
            <w:pPr>
              <w:jc w:val="center"/>
            </w:pPr>
            <w:r w:rsidRPr="00DD27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914EE7" w:rsidRPr="00A869F8" w:rsidTr="005B6CB0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pStyle w:val="Akapitzlist"/>
              <w:numPr>
                <w:ilvl w:val="0"/>
                <w:numId w:val="18"/>
              </w:num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914EE7" w:rsidRDefault="00914EE7" w:rsidP="00914E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14EE7">
              <w:rPr>
                <w:rFonts w:asciiTheme="minorHAnsi" w:hAnsiTheme="minorHAnsi" w:cstheme="minorHAnsi"/>
                <w:sz w:val="20"/>
                <w:szCs w:val="20"/>
              </w:rPr>
              <w:t>Funkcja automatycznej optymalizacji obrazu przy pomocy jednego przycisku min.  B-</w:t>
            </w:r>
            <w:proofErr w:type="spellStart"/>
            <w:r w:rsidRPr="00914EE7">
              <w:rPr>
                <w:rFonts w:asciiTheme="minorHAnsi" w:hAnsiTheme="minorHAnsi" w:cstheme="minorHAnsi"/>
                <w:sz w:val="20"/>
                <w:szCs w:val="20"/>
              </w:rPr>
              <w:t>mode</w:t>
            </w:r>
            <w:proofErr w:type="spellEnd"/>
            <w:r w:rsidRPr="00914EE7">
              <w:rPr>
                <w:rFonts w:asciiTheme="minorHAnsi" w:hAnsiTheme="minorHAnsi" w:cstheme="minorHAnsi"/>
                <w:sz w:val="20"/>
                <w:szCs w:val="20"/>
              </w:rPr>
              <w:t xml:space="preserve">, Doppler Pulsacyjny, M </w:t>
            </w:r>
            <w:proofErr w:type="spellStart"/>
            <w:r w:rsidRPr="00914EE7">
              <w:rPr>
                <w:rFonts w:asciiTheme="minorHAnsi" w:hAnsiTheme="minorHAnsi" w:cstheme="minorHAnsi"/>
                <w:sz w:val="20"/>
                <w:szCs w:val="20"/>
              </w:rPr>
              <w:t>node</w:t>
            </w:r>
            <w:proofErr w:type="spellEnd"/>
            <w:r w:rsidRPr="00914EE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Default="00914EE7" w:rsidP="00914EE7">
            <w:pPr>
              <w:jc w:val="center"/>
            </w:pPr>
            <w:r w:rsidRPr="00DD27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914EE7" w:rsidRPr="00A869F8" w:rsidTr="005B6CB0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pStyle w:val="Akapitzlist"/>
              <w:numPr>
                <w:ilvl w:val="0"/>
                <w:numId w:val="18"/>
              </w:num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914EE7" w:rsidRDefault="00914EE7" w:rsidP="00914E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14EE7">
              <w:rPr>
                <w:rFonts w:asciiTheme="minorHAnsi" w:hAnsiTheme="minorHAnsi" w:cstheme="minorHAnsi"/>
                <w:sz w:val="20"/>
                <w:szCs w:val="20"/>
              </w:rPr>
              <w:t>Min. 8 strefowa dynamiczna regulacja wzmocnienia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Default="00914EE7" w:rsidP="00914EE7">
            <w:pPr>
              <w:jc w:val="center"/>
            </w:pPr>
            <w:r w:rsidRPr="00DD27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914EE7" w:rsidRPr="00A869F8" w:rsidTr="005B6CB0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pStyle w:val="Akapitzlist"/>
              <w:numPr>
                <w:ilvl w:val="0"/>
                <w:numId w:val="18"/>
              </w:num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914EE7" w:rsidRDefault="00914EE7" w:rsidP="00914E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14EE7">
              <w:rPr>
                <w:rFonts w:asciiTheme="minorHAnsi" w:hAnsiTheme="minorHAnsi" w:cstheme="minorHAnsi"/>
                <w:sz w:val="20"/>
                <w:szCs w:val="20"/>
              </w:rPr>
              <w:t>Maksymalna liczba ognisk , minimum 12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Default="00914EE7" w:rsidP="00914EE7">
            <w:pPr>
              <w:jc w:val="center"/>
            </w:pPr>
            <w:r w:rsidRPr="00DD27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914EE7" w:rsidRPr="00A869F8" w:rsidTr="005B6CB0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pStyle w:val="Akapitzlist"/>
              <w:numPr>
                <w:ilvl w:val="0"/>
                <w:numId w:val="18"/>
              </w:num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914EE7" w:rsidRDefault="00914EE7" w:rsidP="00914E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14EE7">
              <w:rPr>
                <w:rFonts w:asciiTheme="minorHAnsi" w:hAnsiTheme="minorHAnsi" w:cstheme="minorHAnsi"/>
                <w:sz w:val="20"/>
                <w:szCs w:val="20"/>
              </w:rPr>
              <w:t>Zakres regulacji pola obrazowego minimum 40 cm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Default="00914EE7" w:rsidP="00914EE7">
            <w:pPr>
              <w:jc w:val="center"/>
            </w:pPr>
            <w:r w:rsidRPr="00DD27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914EE7" w:rsidRPr="00A869F8" w:rsidTr="005B6CB0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pStyle w:val="Akapitzlist"/>
              <w:numPr>
                <w:ilvl w:val="0"/>
                <w:numId w:val="18"/>
              </w:num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914EE7" w:rsidRDefault="00914EE7" w:rsidP="00914E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14EE7">
              <w:rPr>
                <w:rFonts w:asciiTheme="minorHAnsi" w:hAnsiTheme="minorHAnsi" w:cstheme="minorHAnsi"/>
                <w:sz w:val="20"/>
                <w:szCs w:val="20"/>
              </w:rPr>
              <w:t>Powiększenie ZOOM minimum 10x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Default="00914EE7" w:rsidP="00914EE7">
            <w:pPr>
              <w:jc w:val="center"/>
            </w:pPr>
            <w:r w:rsidRPr="00DD27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914EE7" w:rsidRPr="00A869F8" w:rsidTr="005B6CB0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pStyle w:val="Akapitzlist"/>
              <w:numPr>
                <w:ilvl w:val="0"/>
                <w:numId w:val="18"/>
              </w:num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914EE7" w:rsidRDefault="00914EE7" w:rsidP="00914E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14EE7">
              <w:rPr>
                <w:rFonts w:asciiTheme="minorHAnsi" w:hAnsiTheme="minorHAnsi" w:cstheme="minorHAnsi"/>
                <w:sz w:val="20"/>
                <w:szCs w:val="20"/>
              </w:rPr>
              <w:t xml:space="preserve">Oryginalny wózek o regulowanej wysokości o zakresie regulacji min. 20 cm i cztery skrętne koła każde wyposażone w hamulec, uchwyt na minimum 3 głowice i odrębny uchwyt na żel, półkę na akcesoria oraz półkę na </w:t>
            </w:r>
            <w:proofErr w:type="spellStart"/>
            <w:r w:rsidRPr="00914EE7">
              <w:rPr>
                <w:rFonts w:asciiTheme="minorHAnsi" w:hAnsiTheme="minorHAnsi" w:cstheme="minorHAnsi"/>
                <w:sz w:val="20"/>
                <w:szCs w:val="20"/>
              </w:rPr>
              <w:t>videoprinter</w:t>
            </w:r>
            <w:proofErr w:type="spellEnd"/>
            <w:r w:rsidRPr="00914EE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Default="00914EE7" w:rsidP="00914EE7">
            <w:pPr>
              <w:jc w:val="center"/>
            </w:pPr>
            <w:r w:rsidRPr="00DD27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914EE7" w:rsidRPr="00A869F8" w:rsidTr="005B6CB0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pStyle w:val="Akapitzlist"/>
              <w:numPr>
                <w:ilvl w:val="0"/>
                <w:numId w:val="18"/>
              </w:num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914EE7" w:rsidRDefault="00914EE7" w:rsidP="00914E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14EE7">
              <w:rPr>
                <w:rFonts w:asciiTheme="minorHAnsi" w:hAnsiTheme="minorHAnsi" w:cstheme="minorHAnsi"/>
                <w:sz w:val="20"/>
                <w:szCs w:val="20"/>
              </w:rPr>
              <w:t>Wysięgnik podtrzymujący przewody głowic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Default="00914EE7" w:rsidP="00914EE7">
            <w:pPr>
              <w:jc w:val="center"/>
            </w:pPr>
            <w:r w:rsidRPr="00DD27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914EE7" w:rsidRPr="00A869F8" w:rsidTr="005B6CB0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pStyle w:val="Akapitzlist"/>
              <w:numPr>
                <w:ilvl w:val="0"/>
                <w:numId w:val="18"/>
              </w:num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914EE7" w:rsidRDefault="00914EE7" w:rsidP="00914E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14EE7">
              <w:rPr>
                <w:rFonts w:asciiTheme="minorHAnsi" w:hAnsiTheme="minorHAnsi" w:cstheme="minorHAnsi"/>
                <w:sz w:val="20"/>
                <w:szCs w:val="20"/>
              </w:rPr>
              <w:t>Tryby obrazowania co najmniej:</w:t>
            </w:r>
          </w:p>
          <w:p w:rsidR="00914EE7" w:rsidRPr="00914EE7" w:rsidRDefault="00914EE7" w:rsidP="00914E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14EE7">
              <w:rPr>
                <w:rFonts w:asciiTheme="minorHAnsi" w:hAnsiTheme="minorHAnsi" w:cstheme="minorHAnsi"/>
                <w:sz w:val="20"/>
                <w:szCs w:val="20"/>
              </w:rPr>
              <w:t>B, 2B, 4B, M-</w:t>
            </w:r>
            <w:proofErr w:type="spellStart"/>
            <w:r w:rsidRPr="00914EE7">
              <w:rPr>
                <w:rFonts w:asciiTheme="minorHAnsi" w:hAnsiTheme="minorHAnsi" w:cstheme="minorHAnsi"/>
                <w:sz w:val="20"/>
                <w:szCs w:val="20"/>
              </w:rPr>
              <w:t>mode</w:t>
            </w:r>
            <w:proofErr w:type="spellEnd"/>
            <w:r w:rsidRPr="00914EE7">
              <w:rPr>
                <w:rFonts w:asciiTheme="minorHAnsi" w:hAnsiTheme="minorHAnsi" w:cstheme="minorHAnsi"/>
                <w:sz w:val="20"/>
                <w:szCs w:val="20"/>
              </w:rPr>
              <w:t>, Kolorowe M-</w:t>
            </w:r>
            <w:proofErr w:type="spellStart"/>
            <w:r w:rsidRPr="00914EE7">
              <w:rPr>
                <w:rFonts w:asciiTheme="minorHAnsi" w:hAnsiTheme="minorHAnsi" w:cstheme="minorHAnsi"/>
                <w:sz w:val="20"/>
                <w:szCs w:val="20"/>
              </w:rPr>
              <w:t>mode</w:t>
            </w:r>
            <w:proofErr w:type="spellEnd"/>
            <w:r w:rsidRPr="00914EE7">
              <w:rPr>
                <w:rFonts w:asciiTheme="minorHAnsi" w:hAnsiTheme="minorHAnsi" w:cstheme="minorHAnsi"/>
                <w:sz w:val="20"/>
                <w:szCs w:val="20"/>
              </w:rPr>
              <w:t>, Anatomiczny M-</w:t>
            </w:r>
            <w:proofErr w:type="spellStart"/>
            <w:r w:rsidRPr="00914EE7">
              <w:rPr>
                <w:rFonts w:asciiTheme="minorHAnsi" w:hAnsiTheme="minorHAnsi" w:cstheme="minorHAnsi"/>
                <w:sz w:val="20"/>
                <w:szCs w:val="20"/>
              </w:rPr>
              <w:t>mode</w:t>
            </w:r>
            <w:proofErr w:type="spellEnd"/>
            <w:r w:rsidRPr="00914EE7">
              <w:rPr>
                <w:rFonts w:asciiTheme="minorHAnsi" w:hAnsiTheme="minorHAnsi" w:cstheme="minorHAnsi"/>
                <w:sz w:val="20"/>
                <w:szCs w:val="20"/>
              </w:rPr>
              <w:t xml:space="preserve">, Kolor Doppler, Power Doppler, Doppler pulsacyjny PW, </w:t>
            </w:r>
            <w:proofErr w:type="spellStart"/>
            <w:r w:rsidRPr="00914EE7">
              <w:rPr>
                <w:rFonts w:asciiTheme="minorHAnsi" w:hAnsiTheme="minorHAnsi" w:cstheme="minorHAnsi"/>
                <w:sz w:val="20"/>
                <w:szCs w:val="20"/>
              </w:rPr>
              <w:t>Dopler</w:t>
            </w:r>
            <w:proofErr w:type="spellEnd"/>
            <w:r w:rsidRPr="00914EE7">
              <w:rPr>
                <w:rFonts w:asciiTheme="minorHAnsi" w:hAnsiTheme="minorHAnsi" w:cstheme="minorHAnsi"/>
                <w:sz w:val="20"/>
                <w:szCs w:val="20"/>
              </w:rPr>
              <w:t xml:space="preserve"> ciągły CW, kolorowy Doppler tkankowy TDI,  Obrazowanie harmoniczne z inwersją fazy, Obrazowanie 3D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Default="00914EE7" w:rsidP="00914EE7">
            <w:pPr>
              <w:jc w:val="center"/>
            </w:pPr>
            <w:r w:rsidRPr="00DD27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914EE7" w:rsidRPr="00A869F8" w:rsidTr="005B6CB0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pStyle w:val="Akapitzlist"/>
              <w:numPr>
                <w:ilvl w:val="0"/>
                <w:numId w:val="18"/>
              </w:num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914EE7" w:rsidRDefault="00914EE7" w:rsidP="00914E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14EE7">
              <w:rPr>
                <w:rFonts w:asciiTheme="minorHAnsi" w:hAnsiTheme="minorHAnsi" w:cstheme="minorHAnsi"/>
                <w:sz w:val="20"/>
                <w:szCs w:val="20"/>
              </w:rPr>
              <w:t>Pomiary minimum:</w:t>
            </w:r>
          </w:p>
          <w:p w:rsidR="00914EE7" w:rsidRPr="00914EE7" w:rsidRDefault="00914EE7" w:rsidP="00914E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14EE7">
              <w:rPr>
                <w:rFonts w:asciiTheme="minorHAnsi" w:hAnsiTheme="minorHAnsi" w:cstheme="minorHAnsi"/>
                <w:sz w:val="20"/>
                <w:szCs w:val="20"/>
              </w:rPr>
              <w:t>Odległość, pole powierzchni, objętość min. dwoma metodami, pomiar kątów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Default="00914EE7" w:rsidP="00914EE7">
            <w:pPr>
              <w:jc w:val="center"/>
            </w:pPr>
            <w:r w:rsidRPr="00DD27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914EE7" w:rsidRPr="00A869F8" w:rsidTr="005B6CB0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pStyle w:val="Akapitzlist"/>
              <w:numPr>
                <w:ilvl w:val="0"/>
                <w:numId w:val="18"/>
              </w:num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914EE7" w:rsidRDefault="00914EE7" w:rsidP="00914E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14EE7">
              <w:rPr>
                <w:rFonts w:asciiTheme="minorHAnsi" w:hAnsiTheme="minorHAnsi" w:cstheme="minorHAnsi"/>
                <w:sz w:val="20"/>
                <w:szCs w:val="20"/>
              </w:rPr>
              <w:t>Pomiary dopplerowskie umożliwiające:</w:t>
            </w:r>
          </w:p>
          <w:p w:rsidR="00914EE7" w:rsidRPr="00914EE7" w:rsidRDefault="00914EE7" w:rsidP="00914E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14EE7">
              <w:rPr>
                <w:rFonts w:asciiTheme="minorHAnsi" w:hAnsiTheme="minorHAnsi" w:cstheme="minorHAnsi"/>
                <w:sz w:val="20"/>
                <w:szCs w:val="20"/>
              </w:rPr>
              <w:t>Prędkość przepływu: minimalna, maksymalna, średnia</w:t>
            </w:r>
          </w:p>
          <w:p w:rsidR="00914EE7" w:rsidRPr="00914EE7" w:rsidRDefault="00914EE7" w:rsidP="00914E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14EE7">
              <w:rPr>
                <w:rFonts w:asciiTheme="minorHAnsi" w:hAnsiTheme="minorHAnsi" w:cstheme="minorHAnsi"/>
                <w:sz w:val="20"/>
                <w:szCs w:val="20"/>
              </w:rPr>
              <w:t>Indeksy: PI i RI</w:t>
            </w:r>
          </w:p>
          <w:p w:rsidR="00914EE7" w:rsidRPr="00914EE7" w:rsidRDefault="00914EE7" w:rsidP="00914E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14EE7">
              <w:rPr>
                <w:rFonts w:asciiTheme="minorHAnsi" w:hAnsiTheme="minorHAnsi" w:cstheme="minorHAnsi"/>
                <w:sz w:val="20"/>
                <w:szCs w:val="20"/>
              </w:rPr>
              <w:t>Pomiary gradientów, Tętna, Współczynnika skurczowo-rozkurczowego S/D, Procent zwężenia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Default="00914EE7" w:rsidP="00914EE7">
            <w:pPr>
              <w:jc w:val="center"/>
            </w:pPr>
            <w:r w:rsidRPr="00DD27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914EE7" w:rsidRPr="00A869F8" w:rsidTr="005B6CB0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pStyle w:val="Akapitzlist"/>
              <w:numPr>
                <w:ilvl w:val="0"/>
                <w:numId w:val="18"/>
              </w:num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914EE7" w:rsidRDefault="00914EE7" w:rsidP="00914E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14EE7">
              <w:rPr>
                <w:rFonts w:asciiTheme="minorHAnsi" w:hAnsiTheme="minorHAnsi" w:cstheme="minorHAnsi"/>
                <w:sz w:val="20"/>
                <w:szCs w:val="20"/>
              </w:rPr>
              <w:t xml:space="preserve">Automatyczne pomiary IM,EF, NT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Default="00914EE7" w:rsidP="00914EE7">
            <w:pPr>
              <w:jc w:val="center"/>
            </w:pPr>
            <w:r w:rsidRPr="00DD27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914EE7" w:rsidRPr="00A869F8" w:rsidTr="005B6CB0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pStyle w:val="Akapitzlist"/>
              <w:numPr>
                <w:ilvl w:val="0"/>
                <w:numId w:val="18"/>
              </w:num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914EE7" w:rsidRDefault="00914EE7" w:rsidP="00914EE7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914EE7">
              <w:rPr>
                <w:rFonts w:asciiTheme="minorHAnsi" w:hAnsiTheme="minorHAnsi" w:cstheme="minorHAnsi"/>
                <w:sz w:val="20"/>
                <w:szCs w:val="20"/>
              </w:rPr>
              <w:t>Funkcja automatycznej analizy widma Dopplerowskiego na zatrzymanym spektrum z wyznaczaniem parametrów przepływu lub półautomatycznej analizy tzn. użytkownik wybiera cykl, z którego komputer wylicza pomiary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Default="00914EE7" w:rsidP="00914EE7">
            <w:pPr>
              <w:jc w:val="center"/>
            </w:pPr>
            <w:r w:rsidRPr="00DD27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914EE7" w:rsidRPr="00A869F8" w:rsidTr="005B6CB0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pStyle w:val="Akapitzlist"/>
              <w:numPr>
                <w:ilvl w:val="0"/>
                <w:numId w:val="18"/>
              </w:num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914EE7" w:rsidRDefault="00914EE7" w:rsidP="00914EE7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914EE7">
              <w:rPr>
                <w:rFonts w:asciiTheme="minorHAnsi" w:hAnsiTheme="minorHAnsi" w:cstheme="minorHAnsi"/>
                <w:sz w:val="20"/>
                <w:szCs w:val="20"/>
              </w:rPr>
              <w:t xml:space="preserve">Maksymalna prędkość mierzona w Dopplerze pulsacyjnym minimum 11 m/s oraz w </w:t>
            </w:r>
            <w:proofErr w:type="spellStart"/>
            <w:r w:rsidRPr="00914EE7">
              <w:rPr>
                <w:rFonts w:asciiTheme="minorHAnsi" w:hAnsiTheme="minorHAnsi" w:cstheme="minorHAnsi"/>
                <w:sz w:val="20"/>
                <w:szCs w:val="20"/>
              </w:rPr>
              <w:t>Doplerze</w:t>
            </w:r>
            <w:proofErr w:type="spellEnd"/>
            <w:r w:rsidRPr="00914EE7">
              <w:rPr>
                <w:rFonts w:asciiTheme="minorHAnsi" w:hAnsiTheme="minorHAnsi" w:cstheme="minorHAnsi"/>
                <w:sz w:val="20"/>
                <w:szCs w:val="20"/>
              </w:rPr>
              <w:t xml:space="preserve"> ciągłym minimum 29 m/s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Default="00914EE7" w:rsidP="00914EE7">
            <w:pPr>
              <w:jc w:val="center"/>
            </w:pPr>
            <w:r w:rsidRPr="00DD27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914EE7" w:rsidRPr="00A869F8" w:rsidTr="005B6CB0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pStyle w:val="Akapitzlist"/>
              <w:numPr>
                <w:ilvl w:val="0"/>
                <w:numId w:val="18"/>
              </w:num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914EE7" w:rsidRDefault="00914EE7" w:rsidP="00914EE7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914EE7">
              <w:rPr>
                <w:rFonts w:asciiTheme="minorHAnsi" w:hAnsiTheme="minorHAnsi" w:cstheme="minorHAnsi"/>
                <w:sz w:val="20"/>
                <w:szCs w:val="20"/>
              </w:rPr>
              <w:t>Szerokość bramki Dopplera pulsacyjnego minimum 0,3-20 mm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Default="00914EE7" w:rsidP="00914EE7">
            <w:pPr>
              <w:jc w:val="center"/>
            </w:pPr>
            <w:r w:rsidRPr="00DD27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914EE7" w:rsidRPr="00A869F8" w:rsidTr="005B6CB0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pStyle w:val="Akapitzlist"/>
              <w:numPr>
                <w:ilvl w:val="0"/>
                <w:numId w:val="18"/>
              </w:num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914EE7" w:rsidRDefault="00914EE7" w:rsidP="00914EE7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914EE7">
              <w:rPr>
                <w:rFonts w:asciiTheme="minorHAnsi" w:hAnsiTheme="minorHAnsi" w:cstheme="minorHAnsi"/>
                <w:sz w:val="20"/>
                <w:szCs w:val="20"/>
              </w:rPr>
              <w:t>Specjalne obrazowanie do wizualizacji igły, podać nazwę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Default="00914EE7" w:rsidP="00914EE7">
            <w:pPr>
              <w:jc w:val="center"/>
            </w:pPr>
            <w:r w:rsidRPr="00DD27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914EE7" w:rsidRPr="00A869F8" w:rsidTr="005B6CB0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pStyle w:val="Akapitzlist"/>
              <w:numPr>
                <w:ilvl w:val="0"/>
                <w:numId w:val="18"/>
              </w:num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914EE7" w:rsidRDefault="00914EE7" w:rsidP="00914EE7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914EE7">
              <w:rPr>
                <w:rFonts w:asciiTheme="minorHAnsi" w:hAnsiTheme="minorHAnsi" w:cstheme="minorHAnsi"/>
                <w:sz w:val="20"/>
                <w:szCs w:val="20"/>
              </w:rPr>
              <w:t>Możliwość programowania klawiszy pomiarowych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Default="00914EE7" w:rsidP="00914EE7">
            <w:pPr>
              <w:jc w:val="center"/>
            </w:pPr>
            <w:r w:rsidRPr="00DD27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914EE7" w:rsidRPr="00A869F8" w:rsidTr="005B6CB0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pStyle w:val="Akapitzlist"/>
              <w:numPr>
                <w:ilvl w:val="0"/>
                <w:numId w:val="18"/>
              </w:num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914EE7" w:rsidRDefault="00914EE7" w:rsidP="00914EE7">
            <w:pPr>
              <w:shd w:val="clear" w:color="auto" w:fill="FFFFFF"/>
              <w:spacing w:line="254" w:lineRule="exact"/>
              <w:ind w:firstLine="14"/>
              <w:rPr>
                <w:rFonts w:asciiTheme="minorHAnsi" w:hAnsiTheme="minorHAnsi" w:cstheme="minorHAnsi"/>
                <w:sz w:val="20"/>
                <w:szCs w:val="20"/>
              </w:rPr>
            </w:pPr>
            <w:r w:rsidRPr="00914EE7">
              <w:rPr>
                <w:rFonts w:asciiTheme="minorHAnsi" w:hAnsiTheme="minorHAnsi" w:cstheme="minorHAnsi"/>
                <w:sz w:val="20"/>
                <w:szCs w:val="20"/>
              </w:rPr>
              <w:t>Wbudowany w aparat system archiwizacji obrazów o pojemności  dysku twardego min 960 GB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Default="00914EE7" w:rsidP="00914EE7">
            <w:pPr>
              <w:jc w:val="center"/>
            </w:pPr>
            <w:r w:rsidRPr="00DD27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914EE7" w:rsidRPr="00A869F8" w:rsidTr="005B6CB0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pStyle w:val="Akapitzlist"/>
              <w:numPr>
                <w:ilvl w:val="0"/>
                <w:numId w:val="18"/>
              </w:num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914EE7" w:rsidRDefault="00914EE7" w:rsidP="00914EE7">
            <w:pPr>
              <w:shd w:val="clear" w:color="auto" w:fill="FFFFFF"/>
              <w:spacing w:line="254" w:lineRule="exact"/>
              <w:ind w:firstLine="14"/>
              <w:rPr>
                <w:rFonts w:asciiTheme="minorHAnsi" w:hAnsiTheme="minorHAnsi" w:cstheme="minorHAnsi"/>
                <w:sz w:val="20"/>
                <w:szCs w:val="20"/>
              </w:rPr>
            </w:pPr>
            <w:r w:rsidRPr="00914EE7">
              <w:rPr>
                <w:rFonts w:asciiTheme="minorHAnsi" w:hAnsiTheme="minorHAnsi" w:cstheme="minorHAnsi"/>
                <w:sz w:val="20"/>
                <w:szCs w:val="20"/>
              </w:rPr>
              <w:t>Archiwizacja badań – obrazy i sekwencje video oraz raporty z badań w formacie .pdf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Default="00914EE7" w:rsidP="00914EE7">
            <w:pPr>
              <w:jc w:val="center"/>
            </w:pPr>
            <w:r w:rsidRPr="00DD27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914EE7" w:rsidRPr="00A869F8" w:rsidTr="005B6CB0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pStyle w:val="Akapitzlist"/>
              <w:numPr>
                <w:ilvl w:val="0"/>
                <w:numId w:val="18"/>
              </w:num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914EE7" w:rsidRDefault="00914EE7" w:rsidP="00914E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14EE7">
              <w:rPr>
                <w:rFonts w:asciiTheme="minorHAnsi" w:hAnsiTheme="minorHAnsi" w:cstheme="minorHAnsi"/>
                <w:sz w:val="20"/>
                <w:szCs w:val="20"/>
              </w:rPr>
              <w:t>Możliwość bezpośredniego wydruku obrazów z aparatu na drukarce komputerowej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Default="00914EE7" w:rsidP="00914EE7">
            <w:pPr>
              <w:jc w:val="center"/>
            </w:pPr>
            <w:r w:rsidRPr="00DD27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914EE7" w:rsidRPr="00A869F8" w:rsidTr="005B6CB0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pStyle w:val="Akapitzlist"/>
              <w:numPr>
                <w:ilvl w:val="0"/>
                <w:numId w:val="18"/>
              </w:num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914EE7" w:rsidRDefault="00914EE7" w:rsidP="00914EE7">
            <w:pPr>
              <w:shd w:val="clear" w:color="auto" w:fill="FFFFFF"/>
              <w:spacing w:line="254" w:lineRule="exact"/>
              <w:ind w:firstLine="14"/>
              <w:rPr>
                <w:rFonts w:asciiTheme="minorHAnsi" w:hAnsiTheme="minorHAnsi" w:cstheme="minorHAnsi"/>
                <w:sz w:val="20"/>
                <w:szCs w:val="20"/>
              </w:rPr>
            </w:pPr>
            <w:r w:rsidRPr="00914EE7">
              <w:rPr>
                <w:rFonts w:asciiTheme="minorHAnsi" w:hAnsiTheme="minorHAnsi" w:cstheme="minorHAnsi"/>
                <w:sz w:val="20"/>
                <w:szCs w:val="20"/>
              </w:rPr>
              <w:t>Wyjście cyfrowe USB oraz Ethernet umożliwiające transmisję danych do PC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Default="00914EE7" w:rsidP="00914EE7">
            <w:pPr>
              <w:jc w:val="center"/>
            </w:pPr>
            <w:r w:rsidRPr="00DD27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914EE7" w:rsidRPr="00A869F8" w:rsidTr="005B6CB0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pStyle w:val="Akapitzlist"/>
              <w:numPr>
                <w:ilvl w:val="0"/>
                <w:numId w:val="18"/>
              </w:num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914EE7" w:rsidRDefault="00914EE7" w:rsidP="00914EE7">
            <w:pPr>
              <w:shd w:val="clear" w:color="auto" w:fill="FFFFFF"/>
              <w:spacing w:line="254" w:lineRule="exact"/>
              <w:ind w:firstLine="14"/>
              <w:rPr>
                <w:rFonts w:asciiTheme="minorHAnsi" w:hAnsiTheme="minorHAnsi" w:cstheme="minorHAnsi"/>
                <w:sz w:val="20"/>
                <w:szCs w:val="20"/>
              </w:rPr>
            </w:pPr>
            <w:r w:rsidRPr="00914EE7">
              <w:rPr>
                <w:rFonts w:asciiTheme="minorHAnsi" w:hAnsiTheme="minorHAnsi" w:cstheme="minorHAnsi"/>
                <w:sz w:val="20"/>
                <w:szCs w:val="20"/>
              </w:rPr>
              <w:t>Przenoszenie danych na nośnikach danych typu Pendrive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Default="00914EE7" w:rsidP="00914EE7">
            <w:pPr>
              <w:jc w:val="center"/>
            </w:pPr>
            <w:r w:rsidRPr="00DD27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914EE7" w:rsidRPr="00A869F8" w:rsidTr="005B6CB0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pStyle w:val="Akapitzlist"/>
              <w:numPr>
                <w:ilvl w:val="0"/>
                <w:numId w:val="18"/>
              </w:num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914EE7" w:rsidRDefault="00914EE7" w:rsidP="00914EE7">
            <w:pPr>
              <w:shd w:val="clear" w:color="auto" w:fill="FFFFFF"/>
              <w:spacing w:line="254" w:lineRule="exact"/>
              <w:ind w:firstLine="14"/>
              <w:rPr>
                <w:rFonts w:asciiTheme="minorHAnsi" w:hAnsiTheme="minorHAnsi" w:cstheme="minorHAnsi"/>
                <w:sz w:val="20"/>
                <w:szCs w:val="20"/>
              </w:rPr>
            </w:pPr>
            <w:r w:rsidRPr="00914EE7">
              <w:rPr>
                <w:rFonts w:asciiTheme="minorHAnsi" w:hAnsiTheme="minorHAnsi" w:cstheme="minorHAnsi"/>
                <w:sz w:val="20"/>
                <w:szCs w:val="20"/>
              </w:rPr>
              <w:t xml:space="preserve">Moduł </w:t>
            </w:r>
            <w:proofErr w:type="spellStart"/>
            <w:r w:rsidRPr="00914EE7">
              <w:rPr>
                <w:rFonts w:asciiTheme="minorHAnsi" w:hAnsiTheme="minorHAnsi" w:cstheme="minorHAnsi"/>
                <w:sz w:val="20"/>
                <w:szCs w:val="20"/>
              </w:rPr>
              <w:t>WiFi</w:t>
            </w:r>
            <w:proofErr w:type="spellEnd"/>
            <w:r w:rsidRPr="00914EE7">
              <w:rPr>
                <w:rFonts w:asciiTheme="minorHAnsi" w:hAnsiTheme="minorHAnsi" w:cstheme="minorHAnsi"/>
                <w:sz w:val="20"/>
                <w:szCs w:val="20"/>
              </w:rPr>
              <w:t xml:space="preserve"> do przesyłania danych z ultrasonografu do komputera PC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Default="00914EE7" w:rsidP="00914EE7">
            <w:pPr>
              <w:jc w:val="center"/>
            </w:pPr>
            <w:r w:rsidRPr="00DD27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914EE7" w:rsidRPr="00A869F8" w:rsidTr="005B6CB0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pStyle w:val="Akapitzlist"/>
              <w:numPr>
                <w:ilvl w:val="0"/>
                <w:numId w:val="18"/>
              </w:num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914EE7" w:rsidRDefault="00914EE7" w:rsidP="00914EE7">
            <w:pPr>
              <w:shd w:val="clear" w:color="auto" w:fill="FFFFFF"/>
              <w:spacing w:line="254" w:lineRule="exact"/>
              <w:ind w:firstLine="14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914EE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Moduł</w:t>
            </w:r>
            <w:proofErr w:type="spellEnd"/>
            <w:r w:rsidRPr="00914EE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DICOM 3.0 </w:t>
            </w:r>
            <w:proofErr w:type="spellStart"/>
            <w:r w:rsidRPr="00914EE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moduły</w:t>
            </w:r>
            <w:proofErr w:type="spellEnd"/>
            <w:r w:rsidRPr="00914EE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minimum: Store, Worklist, Print, MPPS,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Default="00914EE7" w:rsidP="00914EE7">
            <w:pPr>
              <w:jc w:val="center"/>
            </w:pPr>
            <w:r w:rsidRPr="00DD27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914EE7" w:rsidRPr="00A869F8" w:rsidTr="005B6CB0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pStyle w:val="Akapitzlist"/>
              <w:numPr>
                <w:ilvl w:val="0"/>
                <w:numId w:val="18"/>
              </w:num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914EE7" w:rsidRDefault="00914EE7" w:rsidP="00914EE7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914EE7">
              <w:rPr>
                <w:rFonts w:asciiTheme="minorHAnsi" w:hAnsiTheme="minorHAnsi" w:cstheme="minorHAnsi"/>
                <w:sz w:val="20"/>
                <w:szCs w:val="20"/>
              </w:rPr>
              <w:t>Masa aparatu maksymalnie 9 kg z akumulatorem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Default="00914EE7" w:rsidP="00914EE7">
            <w:pPr>
              <w:jc w:val="center"/>
            </w:pPr>
            <w:r w:rsidRPr="00DD27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914EE7" w:rsidRPr="00A869F8" w:rsidTr="005B6CB0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pStyle w:val="Akapitzlist"/>
              <w:numPr>
                <w:ilvl w:val="0"/>
                <w:numId w:val="18"/>
              </w:num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914EE7" w:rsidRDefault="00914EE7" w:rsidP="00914EE7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914EE7">
              <w:rPr>
                <w:rFonts w:asciiTheme="minorHAnsi" w:hAnsiTheme="minorHAnsi" w:cstheme="minorHAnsi"/>
                <w:sz w:val="20"/>
                <w:szCs w:val="20"/>
              </w:rPr>
              <w:t xml:space="preserve">Zasilanie sieciowe 230V 50-60 </w:t>
            </w:r>
            <w:proofErr w:type="spellStart"/>
            <w:r w:rsidRPr="00914EE7">
              <w:rPr>
                <w:rFonts w:asciiTheme="minorHAnsi" w:hAnsiTheme="minorHAnsi" w:cstheme="minorHAnsi"/>
                <w:sz w:val="20"/>
                <w:szCs w:val="20"/>
              </w:rPr>
              <w:t>Hz</w:t>
            </w:r>
            <w:proofErr w:type="spellEnd"/>
            <w:r w:rsidRPr="00914EE7">
              <w:rPr>
                <w:rFonts w:asciiTheme="minorHAnsi" w:hAnsiTheme="minorHAnsi" w:cstheme="minorHAnsi"/>
                <w:sz w:val="20"/>
                <w:szCs w:val="20"/>
              </w:rPr>
              <w:t xml:space="preserve">, dopuszczamy zasilacz sieciowy, poziom hałasu poniżej 55 </w:t>
            </w:r>
            <w:proofErr w:type="spellStart"/>
            <w:r w:rsidRPr="00914EE7">
              <w:rPr>
                <w:rFonts w:asciiTheme="minorHAnsi" w:hAnsiTheme="minorHAnsi" w:cstheme="minorHAnsi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Default="00914EE7" w:rsidP="00914EE7">
            <w:pPr>
              <w:jc w:val="center"/>
            </w:pPr>
            <w:r w:rsidRPr="00DD27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914EE7" w:rsidRPr="00A869F8" w:rsidTr="005B6CB0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932CCA" w:rsidRDefault="00914EE7" w:rsidP="00914EE7">
            <w:pPr>
              <w:pStyle w:val="Akapitzlist"/>
              <w:spacing w:after="58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914EE7" w:rsidRDefault="00914EE7" w:rsidP="00914EE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14EE7">
              <w:rPr>
                <w:rFonts w:asciiTheme="minorHAnsi" w:hAnsiTheme="minorHAnsi" w:cstheme="minorHAnsi"/>
                <w:b/>
                <w:sz w:val="20"/>
                <w:szCs w:val="20"/>
              </w:rPr>
              <w:t>Głowica liniowa o cechach: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Default="00914EE7" w:rsidP="00914EE7">
            <w:pPr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914EE7" w:rsidRPr="00A869F8" w:rsidTr="005B6CB0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pStyle w:val="Akapitzlist"/>
              <w:numPr>
                <w:ilvl w:val="0"/>
                <w:numId w:val="18"/>
              </w:num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914EE7" w:rsidRDefault="00914EE7" w:rsidP="00914EE7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914EE7">
              <w:rPr>
                <w:rFonts w:asciiTheme="minorHAnsi" w:hAnsiTheme="minorHAnsi" w:cstheme="minorHAnsi"/>
                <w:sz w:val="20"/>
                <w:szCs w:val="20"/>
              </w:rPr>
              <w:t xml:space="preserve">Głowica liniowa do badań naczyń obwodowych i płytko położonych narządów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Default="00914EE7" w:rsidP="00914EE7">
            <w:pPr>
              <w:jc w:val="center"/>
            </w:pPr>
            <w:r w:rsidRPr="00DD27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914EE7" w:rsidRPr="00A869F8" w:rsidTr="005B6CB0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pStyle w:val="Akapitzlist"/>
              <w:numPr>
                <w:ilvl w:val="0"/>
                <w:numId w:val="18"/>
              </w:num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914EE7" w:rsidRDefault="00914EE7" w:rsidP="00914EE7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914EE7">
              <w:rPr>
                <w:rFonts w:asciiTheme="minorHAnsi" w:hAnsiTheme="minorHAnsi" w:cstheme="minorHAnsi"/>
                <w:sz w:val="20"/>
                <w:szCs w:val="20"/>
              </w:rPr>
              <w:t>Zakres podstawowych częstotliwości pracy wyświetlany na ekranie min 4-16 MHz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Default="00914EE7" w:rsidP="00914EE7">
            <w:pPr>
              <w:jc w:val="center"/>
            </w:pPr>
            <w:r w:rsidRPr="00DD27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914EE7" w:rsidRPr="00A869F8" w:rsidTr="005B6CB0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pStyle w:val="Akapitzlist"/>
              <w:numPr>
                <w:ilvl w:val="0"/>
                <w:numId w:val="18"/>
              </w:num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914EE7" w:rsidRDefault="00914EE7" w:rsidP="00914EE7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914EE7">
              <w:rPr>
                <w:rFonts w:asciiTheme="minorHAnsi" w:hAnsiTheme="minorHAnsi" w:cstheme="minorHAnsi"/>
                <w:sz w:val="20"/>
                <w:szCs w:val="20"/>
              </w:rPr>
              <w:t>Minimum 5 podstawowych częstotliwości pracy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Default="00914EE7" w:rsidP="00914EE7">
            <w:pPr>
              <w:jc w:val="center"/>
            </w:pPr>
            <w:r w:rsidRPr="00DD27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914EE7" w:rsidRPr="00A869F8" w:rsidTr="005B6CB0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pStyle w:val="Akapitzlist"/>
              <w:numPr>
                <w:ilvl w:val="0"/>
                <w:numId w:val="18"/>
              </w:num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914EE7" w:rsidRDefault="00914EE7" w:rsidP="00914EE7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914EE7">
              <w:rPr>
                <w:rFonts w:asciiTheme="minorHAnsi" w:hAnsiTheme="minorHAnsi" w:cstheme="minorHAnsi"/>
                <w:sz w:val="20"/>
                <w:szCs w:val="20"/>
              </w:rPr>
              <w:t>Minimum 5 częstotliwości harmonicznych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Default="00914EE7" w:rsidP="00914EE7">
            <w:pPr>
              <w:jc w:val="center"/>
            </w:pPr>
            <w:r w:rsidRPr="00DD27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914EE7" w:rsidRPr="00A869F8" w:rsidTr="005B6CB0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pStyle w:val="Akapitzlist"/>
              <w:numPr>
                <w:ilvl w:val="0"/>
                <w:numId w:val="18"/>
              </w:num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914EE7" w:rsidRDefault="00914EE7" w:rsidP="00914EE7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914EE7">
              <w:rPr>
                <w:rFonts w:asciiTheme="minorHAnsi" w:hAnsiTheme="minorHAnsi" w:cstheme="minorHAnsi"/>
                <w:sz w:val="20"/>
                <w:szCs w:val="20"/>
              </w:rPr>
              <w:t>Szerokość czoła głowicy liniowej 45 mm +/- 2 mm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Default="00914EE7" w:rsidP="00914EE7">
            <w:pPr>
              <w:jc w:val="center"/>
            </w:pPr>
            <w:r w:rsidRPr="00DD27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914EE7" w:rsidRPr="00A869F8" w:rsidTr="005B6CB0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pStyle w:val="Akapitzlist"/>
              <w:numPr>
                <w:ilvl w:val="0"/>
                <w:numId w:val="18"/>
              </w:num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914EE7" w:rsidRDefault="00914EE7" w:rsidP="00914EE7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914EE7">
              <w:rPr>
                <w:rFonts w:asciiTheme="minorHAnsi" w:hAnsiTheme="minorHAnsi" w:cstheme="minorHAnsi"/>
                <w:sz w:val="20"/>
                <w:szCs w:val="20"/>
              </w:rPr>
              <w:t>Liczba elementów w głowicy liniowej minimum 128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Default="00914EE7" w:rsidP="00914EE7">
            <w:pPr>
              <w:jc w:val="center"/>
            </w:pPr>
            <w:r w:rsidRPr="00DD27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914EE7" w:rsidRPr="00A869F8" w:rsidTr="005B6CB0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D211F5" w:rsidRDefault="00914EE7" w:rsidP="00914EE7">
            <w:pPr>
              <w:spacing w:after="58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914EE7" w:rsidRDefault="00914EE7" w:rsidP="00914EE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14EE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Głowica </w:t>
            </w:r>
            <w:proofErr w:type="spellStart"/>
            <w:r w:rsidRPr="00914EE7">
              <w:rPr>
                <w:rFonts w:asciiTheme="minorHAnsi" w:hAnsiTheme="minorHAnsi" w:cstheme="minorHAnsi"/>
                <w:b/>
                <w:sz w:val="20"/>
                <w:szCs w:val="20"/>
              </w:rPr>
              <w:t>konweksowa</w:t>
            </w:r>
            <w:proofErr w:type="spellEnd"/>
            <w:r w:rsidRPr="00914EE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o cechach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Default="00914EE7" w:rsidP="00914EE7">
            <w:pPr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914EE7" w:rsidRPr="00A869F8" w:rsidTr="005B6CB0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pStyle w:val="Akapitzlist"/>
              <w:numPr>
                <w:ilvl w:val="0"/>
                <w:numId w:val="18"/>
              </w:num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914EE7" w:rsidRDefault="00914EE7" w:rsidP="00914EE7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914EE7">
              <w:rPr>
                <w:rFonts w:asciiTheme="minorHAnsi" w:hAnsiTheme="minorHAnsi" w:cstheme="minorHAnsi"/>
                <w:sz w:val="20"/>
                <w:szCs w:val="20"/>
              </w:rPr>
              <w:t xml:space="preserve">Głowica </w:t>
            </w:r>
            <w:proofErr w:type="spellStart"/>
            <w:r w:rsidRPr="00914EE7">
              <w:rPr>
                <w:rFonts w:asciiTheme="minorHAnsi" w:hAnsiTheme="minorHAnsi" w:cstheme="minorHAnsi"/>
                <w:sz w:val="20"/>
                <w:szCs w:val="20"/>
              </w:rPr>
              <w:t>konweksowa</w:t>
            </w:r>
            <w:proofErr w:type="spellEnd"/>
            <w:r w:rsidRPr="00914EE7">
              <w:rPr>
                <w:rFonts w:asciiTheme="minorHAnsi" w:hAnsiTheme="minorHAnsi" w:cstheme="minorHAnsi"/>
                <w:sz w:val="20"/>
                <w:szCs w:val="20"/>
              </w:rPr>
              <w:t xml:space="preserve"> do badań narządów jamy brzusznej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Default="00914EE7" w:rsidP="00914EE7">
            <w:pPr>
              <w:jc w:val="center"/>
            </w:pPr>
            <w:r w:rsidRPr="00DD27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914EE7" w:rsidRPr="00A869F8" w:rsidTr="005B6CB0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pStyle w:val="Akapitzlist"/>
              <w:numPr>
                <w:ilvl w:val="0"/>
                <w:numId w:val="18"/>
              </w:num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914EE7" w:rsidRDefault="00914EE7" w:rsidP="00914EE7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914EE7">
              <w:rPr>
                <w:rFonts w:asciiTheme="minorHAnsi" w:hAnsiTheme="minorHAnsi" w:cstheme="minorHAnsi"/>
                <w:sz w:val="20"/>
                <w:szCs w:val="20"/>
              </w:rPr>
              <w:t>Zakres podstawowych częstotliwości pracy wyświetlany na ekranie min 1-7 MHz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Default="00914EE7" w:rsidP="00914EE7">
            <w:pPr>
              <w:jc w:val="center"/>
            </w:pPr>
            <w:r w:rsidRPr="00DD27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914EE7" w:rsidRPr="00A869F8" w:rsidTr="005B6CB0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pStyle w:val="Akapitzlist"/>
              <w:numPr>
                <w:ilvl w:val="0"/>
                <w:numId w:val="18"/>
              </w:num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914EE7" w:rsidRDefault="00914EE7" w:rsidP="00914EE7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914EE7">
              <w:rPr>
                <w:rFonts w:asciiTheme="minorHAnsi" w:hAnsiTheme="minorHAnsi" w:cstheme="minorHAnsi"/>
                <w:sz w:val="20"/>
                <w:szCs w:val="20"/>
              </w:rPr>
              <w:t>Minimum 5 podstawowych częstotliwości pracy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Default="00914EE7" w:rsidP="00914EE7">
            <w:pPr>
              <w:jc w:val="center"/>
            </w:pPr>
            <w:r w:rsidRPr="00DD27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914EE7" w:rsidRPr="00A869F8" w:rsidTr="005B6CB0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pStyle w:val="Akapitzlist"/>
              <w:numPr>
                <w:ilvl w:val="0"/>
                <w:numId w:val="18"/>
              </w:num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914EE7" w:rsidRDefault="00914EE7" w:rsidP="00914EE7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914EE7">
              <w:rPr>
                <w:rFonts w:asciiTheme="minorHAnsi" w:hAnsiTheme="minorHAnsi" w:cstheme="minorHAnsi"/>
                <w:sz w:val="20"/>
                <w:szCs w:val="20"/>
              </w:rPr>
              <w:t>Minimum 5 częstotliwości harmonicznych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Default="00914EE7" w:rsidP="00914EE7">
            <w:pPr>
              <w:jc w:val="center"/>
            </w:pPr>
            <w:r w:rsidRPr="00DD27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914EE7" w:rsidRPr="00A869F8" w:rsidTr="005B6CB0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pStyle w:val="Akapitzlist"/>
              <w:numPr>
                <w:ilvl w:val="0"/>
                <w:numId w:val="18"/>
              </w:num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914EE7" w:rsidRDefault="00914EE7" w:rsidP="00914EE7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914EE7">
              <w:rPr>
                <w:rFonts w:asciiTheme="minorHAnsi" w:hAnsiTheme="minorHAnsi" w:cstheme="minorHAnsi"/>
                <w:sz w:val="20"/>
                <w:szCs w:val="20"/>
              </w:rPr>
              <w:t>Promień krzywizny 55 stopni +/- 5 stopni , kąt obrazowania 65 stopni +/- 5 stopni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Default="00914EE7" w:rsidP="00914EE7">
            <w:pPr>
              <w:jc w:val="center"/>
            </w:pPr>
            <w:r w:rsidRPr="00DD27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914EE7" w:rsidRPr="00A869F8" w:rsidTr="005B6CB0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pStyle w:val="Akapitzlist"/>
              <w:numPr>
                <w:ilvl w:val="0"/>
                <w:numId w:val="18"/>
              </w:num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914EE7" w:rsidRDefault="00914EE7" w:rsidP="00914EE7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914EE7">
              <w:rPr>
                <w:rFonts w:asciiTheme="minorHAnsi" w:hAnsiTheme="minorHAnsi" w:cstheme="minorHAnsi"/>
                <w:sz w:val="20"/>
                <w:szCs w:val="20"/>
              </w:rPr>
              <w:t>Liczba elementów w głowicy liniowej minimum 128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Default="00914EE7" w:rsidP="00914EE7">
            <w:pPr>
              <w:jc w:val="center"/>
            </w:pPr>
            <w:r w:rsidRPr="00DD27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914EE7" w:rsidRPr="00A869F8" w:rsidTr="005B6CB0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D211F5" w:rsidRDefault="00914EE7" w:rsidP="00914EE7">
            <w:pPr>
              <w:spacing w:after="58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914EE7" w:rsidRDefault="00914EE7" w:rsidP="00914EE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14EE7">
              <w:rPr>
                <w:rFonts w:asciiTheme="minorHAnsi" w:hAnsiTheme="minorHAnsi" w:cstheme="minorHAnsi"/>
                <w:b/>
                <w:sz w:val="20"/>
                <w:szCs w:val="20"/>
              </w:rPr>
              <w:t>Parametry dodatkowe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Default="00914EE7" w:rsidP="00914EE7">
            <w:pPr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914EE7" w:rsidRPr="00A869F8" w:rsidTr="005B6CB0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pStyle w:val="Akapitzlist"/>
              <w:numPr>
                <w:ilvl w:val="0"/>
                <w:numId w:val="18"/>
              </w:num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914EE7" w:rsidRDefault="00914EE7" w:rsidP="00914EE7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914EE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Możliwość rozbudowy o głowicę </w:t>
            </w:r>
            <w:proofErr w:type="spellStart"/>
            <w:r w:rsidRPr="00914EE7">
              <w:rPr>
                <w:rFonts w:asciiTheme="minorHAnsi" w:hAnsiTheme="minorHAnsi" w:cstheme="minorHAnsi"/>
                <w:bCs/>
                <w:sz w:val="20"/>
                <w:szCs w:val="20"/>
              </w:rPr>
              <w:t>endowaginalną</w:t>
            </w:r>
            <w:proofErr w:type="spellEnd"/>
            <w:r w:rsidRPr="00914EE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do badań ginekologicznych o minimalnym zakresie częstotliwości pracy  3-15 MHz, kącie obrazowania minimum 190 stopni oraz liczbie kryształów w głowicy minimum 192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Default="00914EE7" w:rsidP="00914EE7">
            <w:pPr>
              <w:jc w:val="center"/>
            </w:pPr>
            <w:r w:rsidRPr="00DD27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914EE7" w:rsidRPr="00A869F8" w:rsidTr="005B6CB0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pStyle w:val="Akapitzlist"/>
              <w:numPr>
                <w:ilvl w:val="0"/>
                <w:numId w:val="18"/>
              </w:num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914EE7" w:rsidRDefault="00914EE7" w:rsidP="00914EE7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914EE7">
              <w:rPr>
                <w:rFonts w:asciiTheme="minorHAnsi" w:hAnsiTheme="minorHAnsi" w:cstheme="minorHAnsi"/>
                <w:bCs/>
                <w:sz w:val="20"/>
                <w:szCs w:val="20"/>
              </w:rPr>
              <w:t>Możliwość rozbudowy o g</w:t>
            </w:r>
            <w:r w:rsidRPr="00914EE7">
              <w:rPr>
                <w:rFonts w:asciiTheme="minorHAnsi" w:hAnsiTheme="minorHAnsi" w:cstheme="minorHAnsi"/>
                <w:sz w:val="20"/>
                <w:szCs w:val="20"/>
              </w:rPr>
              <w:t xml:space="preserve">łowica liniową </w:t>
            </w:r>
            <w:proofErr w:type="spellStart"/>
            <w:r w:rsidRPr="00914EE7">
              <w:rPr>
                <w:rFonts w:asciiTheme="minorHAnsi" w:hAnsiTheme="minorHAnsi" w:cstheme="minorHAnsi"/>
                <w:sz w:val="20"/>
                <w:szCs w:val="20"/>
              </w:rPr>
              <w:t>śródopreracyjną</w:t>
            </w:r>
            <w:proofErr w:type="spellEnd"/>
            <w:r w:rsidRPr="00914EE7">
              <w:rPr>
                <w:rFonts w:asciiTheme="minorHAnsi" w:hAnsiTheme="minorHAnsi" w:cstheme="minorHAnsi"/>
                <w:sz w:val="20"/>
                <w:szCs w:val="20"/>
              </w:rPr>
              <w:t xml:space="preserve"> typu hokej do badań naczyń obwodowych i płytko położonych narządów  o zakresie podstawowych częstotliwości pracy wyświetlany na ekranie min. 4-16 MHz i szerokości czoła głowicy 25mm +/- 2 mm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Default="00914EE7" w:rsidP="00914EE7">
            <w:pPr>
              <w:jc w:val="center"/>
            </w:pPr>
            <w:r w:rsidRPr="00DD27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914EE7" w:rsidRPr="00A869F8" w:rsidTr="005B6CB0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pStyle w:val="Akapitzlist"/>
              <w:numPr>
                <w:ilvl w:val="0"/>
                <w:numId w:val="18"/>
              </w:num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914EE7" w:rsidRDefault="00914EE7" w:rsidP="00914EE7">
            <w:pPr>
              <w:shd w:val="clear" w:color="auto" w:fill="FFFFFF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14EE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Możliwość rozbudowy o dwupłaszczyznową głowicę </w:t>
            </w:r>
            <w:proofErr w:type="spellStart"/>
            <w:r w:rsidRPr="00914EE7">
              <w:rPr>
                <w:rFonts w:asciiTheme="minorHAnsi" w:hAnsiTheme="minorHAnsi" w:cstheme="minorHAnsi"/>
                <w:bCs/>
                <w:sz w:val="20"/>
                <w:szCs w:val="20"/>
              </w:rPr>
              <w:t>rektalną</w:t>
            </w:r>
            <w:proofErr w:type="spellEnd"/>
            <w:r w:rsidRPr="00914EE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typu </w:t>
            </w:r>
            <w:proofErr w:type="spellStart"/>
            <w:r w:rsidRPr="00914EE7">
              <w:rPr>
                <w:rFonts w:asciiTheme="minorHAnsi" w:hAnsiTheme="minorHAnsi" w:cstheme="minorHAnsi"/>
                <w:bCs/>
                <w:sz w:val="20"/>
                <w:szCs w:val="20"/>
              </w:rPr>
              <w:t>konweks</w:t>
            </w:r>
            <w:proofErr w:type="spellEnd"/>
            <w:r w:rsidRPr="00914EE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-linia do badań urologicznych o </w:t>
            </w:r>
            <w:r w:rsidRPr="00914EE7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 xml:space="preserve">minimalnym zakresie częstotliwości pracy  min. 3-15 MHz, kącie obrazowania minimum 190 stopni ( </w:t>
            </w:r>
            <w:proofErr w:type="spellStart"/>
            <w:r w:rsidRPr="00914EE7">
              <w:rPr>
                <w:rFonts w:asciiTheme="minorHAnsi" w:hAnsiTheme="minorHAnsi" w:cstheme="minorHAnsi"/>
                <w:bCs/>
                <w:sz w:val="20"/>
                <w:szCs w:val="20"/>
              </w:rPr>
              <w:t>konweks</w:t>
            </w:r>
            <w:proofErr w:type="spellEnd"/>
            <w:r w:rsidRPr="00914EE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) oraz minimalnej szerokości pola </w:t>
            </w:r>
            <w:proofErr w:type="spellStart"/>
            <w:r w:rsidRPr="00914EE7">
              <w:rPr>
                <w:rFonts w:asciiTheme="minorHAnsi" w:hAnsiTheme="minorHAnsi" w:cstheme="minorHAnsi"/>
                <w:bCs/>
                <w:sz w:val="20"/>
                <w:szCs w:val="20"/>
              </w:rPr>
              <w:t>obrazownia</w:t>
            </w:r>
            <w:proofErr w:type="spellEnd"/>
            <w:r w:rsidRPr="00914EE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60 mm (linia)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Default="00914EE7" w:rsidP="00914EE7">
            <w:pPr>
              <w:jc w:val="center"/>
            </w:pPr>
            <w:r w:rsidRPr="00DD27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914EE7" w:rsidRPr="00A869F8" w:rsidTr="005B6CB0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pStyle w:val="Akapitzlist"/>
              <w:numPr>
                <w:ilvl w:val="0"/>
                <w:numId w:val="18"/>
              </w:num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914EE7" w:rsidRDefault="00914EE7" w:rsidP="00914EE7">
            <w:pPr>
              <w:shd w:val="clear" w:color="auto" w:fill="FFFFFF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14EE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Możliwość rozbudowy o głowicę do badań przezprzełykowych o minimalnym zakresie częstotliwości pracy  4-13 MHz, kącie obrazowania minimum 90 stopni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Default="00914EE7" w:rsidP="00914EE7">
            <w:pPr>
              <w:jc w:val="center"/>
            </w:pPr>
            <w:r w:rsidRPr="00DD27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914EE7" w:rsidRPr="00A869F8" w:rsidTr="005B6CB0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pStyle w:val="Akapitzlist"/>
              <w:numPr>
                <w:ilvl w:val="0"/>
                <w:numId w:val="18"/>
              </w:num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914EE7" w:rsidRDefault="00914EE7" w:rsidP="00914EE7">
            <w:pPr>
              <w:shd w:val="clear" w:color="auto" w:fill="FFFFFF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14EE7">
              <w:rPr>
                <w:rFonts w:asciiTheme="minorHAnsi" w:hAnsiTheme="minorHAnsi" w:cstheme="minorHAnsi"/>
                <w:bCs/>
                <w:sz w:val="20"/>
                <w:szCs w:val="20"/>
              </w:rPr>
              <w:t>Możliwość rozbudowy o g</w:t>
            </w:r>
            <w:r w:rsidRPr="00914EE7">
              <w:rPr>
                <w:rFonts w:asciiTheme="minorHAnsi" w:hAnsiTheme="minorHAnsi" w:cstheme="minorHAnsi"/>
                <w:sz w:val="20"/>
                <w:szCs w:val="20"/>
              </w:rPr>
              <w:t>łowicę liniową do badań naczyń obwodowych i płytko położonych narządów  o zakresie podstawowych częstotliwości pracy wyświetlany na ekranie min. 4-16 MHz i szerokości czoła głowicy 52mm +/- 1 mm i ilości elementów głowicy minimum 256.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Default="00914EE7" w:rsidP="00914EE7">
            <w:pPr>
              <w:jc w:val="center"/>
            </w:pPr>
            <w:r w:rsidRPr="00DD27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914EE7" w:rsidRPr="00A869F8" w:rsidTr="005B6CB0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pStyle w:val="Akapitzlist"/>
              <w:numPr>
                <w:ilvl w:val="0"/>
                <w:numId w:val="18"/>
              </w:num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914EE7" w:rsidRDefault="00914EE7" w:rsidP="00914EE7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914EE7">
              <w:rPr>
                <w:rFonts w:asciiTheme="minorHAnsi" w:hAnsiTheme="minorHAnsi" w:cstheme="minorHAnsi"/>
                <w:sz w:val="20"/>
                <w:szCs w:val="20"/>
              </w:rPr>
              <w:t xml:space="preserve">Pomiary stosunku sprężystości tkanek w badaniu </w:t>
            </w:r>
            <w:proofErr w:type="spellStart"/>
            <w:r w:rsidRPr="00914EE7">
              <w:rPr>
                <w:rFonts w:asciiTheme="minorHAnsi" w:hAnsiTheme="minorHAnsi" w:cstheme="minorHAnsi"/>
                <w:sz w:val="20"/>
                <w:szCs w:val="20"/>
              </w:rPr>
              <w:t>elastograficznym</w:t>
            </w:r>
            <w:proofErr w:type="spellEnd"/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Default="00914EE7" w:rsidP="00914EE7">
            <w:pPr>
              <w:jc w:val="center"/>
            </w:pPr>
            <w:r w:rsidRPr="00DD27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914EE7" w:rsidRPr="00A869F8" w:rsidTr="005B6CB0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pStyle w:val="Akapitzlist"/>
              <w:numPr>
                <w:ilvl w:val="0"/>
                <w:numId w:val="18"/>
              </w:num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914EE7" w:rsidRDefault="00914EE7" w:rsidP="00914EE7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14EE7">
              <w:rPr>
                <w:rFonts w:asciiTheme="minorHAnsi" w:hAnsiTheme="minorHAnsi" w:cstheme="minorHAnsi"/>
                <w:sz w:val="20"/>
                <w:szCs w:val="20"/>
              </w:rPr>
              <w:t>Elastografia</w:t>
            </w:r>
            <w:proofErr w:type="spellEnd"/>
            <w:r w:rsidRPr="00914EE7">
              <w:rPr>
                <w:rFonts w:asciiTheme="minorHAnsi" w:hAnsiTheme="minorHAnsi" w:cstheme="minorHAnsi"/>
                <w:sz w:val="20"/>
                <w:szCs w:val="20"/>
              </w:rPr>
              <w:t xml:space="preserve"> tkanek w czasie rzeczywistym z jednoczesnym obrazowaniem </w:t>
            </w:r>
            <w:proofErr w:type="spellStart"/>
            <w:r w:rsidRPr="00914EE7">
              <w:rPr>
                <w:rFonts w:asciiTheme="minorHAnsi" w:hAnsiTheme="minorHAnsi" w:cstheme="minorHAnsi"/>
                <w:sz w:val="20"/>
                <w:szCs w:val="20"/>
              </w:rPr>
              <w:t>elastogramu</w:t>
            </w:r>
            <w:proofErr w:type="spellEnd"/>
            <w:r w:rsidRPr="00914EE7">
              <w:rPr>
                <w:rFonts w:asciiTheme="minorHAnsi" w:hAnsiTheme="minorHAnsi" w:cstheme="minorHAnsi"/>
                <w:sz w:val="20"/>
                <w:szCs w:val="20"/>
              </w:rPr>
              <w:t xml:space="preserve"> i prezentacji B dla wszystkich oferowanych głowic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Default="00914EE7" w:rsidP="00914EE7">
            <w:pPr>
              <w:jc w:val="center"/>
            </w:pPr>
            <w:r w:rsidRPr="00DD27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914EE7" w:rsidRPr="00A869F8" w:rsidTr="005B6CB0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pStyle w:val="Akapitzlist"/>
              <w:numPr>
                <w:ilvl w:val="0"/>
                <w:numId w:val="18"/>
              </w:num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914EE7" w:rsidRDefault="00914EE7" w:rsidP="00914EE7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914EE7">
              <w:rPr>
                <w:rFonts w:asciiTheme="minorHAnsi" w:hAnsiTheme="minorHAnsi" w:cstheme="minorHAnsi"/>
                <w:sz w:val="20"/>
                <w:szCs w:val="20"/>
              </w:rPr>
              <w:t>Obrazowanie panoramiczne w czasie rzeczywistym dla głowic liniowych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Default="00914EE7" w:rsidP="00914EE7">
            <w:pPr>
              <w:jc w:val="center"/>
            </w:pPr>
            <w:r w:rsidRPr="00DD27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914EE7" w:rsidRPr="00A869F8" w:rsidTr="005B6CB0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pStyle w:val="Akapitzlist"/>
              <w:numPr>
                <w:ilvl w:val="0"/>
                <w:numId w:val="18"/>
              </w:num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914EE7" w:rsidRDefault="00914EE7" w:rsidP="00914EE7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14EE7">
              <w:rPr>
                <w:rFonts w:asciiTheme="minorHAnsi" w:hAnsiTheme="minorHAnsi" w:cstheme="minorHAnsi"/>
                <w:sz w:val="20"/>
                <w:szCs w:val="20"/>
              </w:rPr>
              <w:t>Videoprinter</w:t>
            </w:r>
            <w:proofErr w:type="spellEnd"/>
            <w:r w:rsidRPr="00914EE7">
              <w:rPr>
                <w:rFonts w:asciiTheme="minorHAnsi" w:hAnsiTheme="minorHAnsi" w:cstheme="minorHAnsi"/>
                <w:sz w:val="20"/>
                <w:szCs w:val="20"/>
              </w:rPr>
              <w:t xml:space="preserve"> czarno-biały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Default="00914EE7" w:rsidP="00914EE7">
            <w:pPr>
              <w:jc w:val="center"/>
            </w:pPr>
            <w:r w:rsidRPr="00DD27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</w:tbl>
    <w:p w:rsidR="00EF3462" w:rsidRPr="00AC3301" w:rsidRDefault="00EF3462" w:rsidP="00EF3462">
      <w:pPr>
        <w:rPr>
          <w:rFonts w:asciiTheme="minorHAnsi" w:hAnsiTheme="minorHAnsi" w:cstheme="minorHAnsi"/>
          <w:sz w:val="22"/>
          <w:szCs w:val="22"/>
        </w:rPr>
      </w:pPr>
    </w:p>
    <w:p w:rsidR="00F03F8A" w:rsidRPr="00173DF6" w:rsidRDefault="00F03F8A" w:rsidP="004A0A95">
      <w:pPr>
        <w:rPr>
          <w:rFonts w:asciiTheme="minorHAnsi" w:hAnsiTheme="minorHAnsi" w:cstheme="minorHAnsi"/>
          <w:b/>
          <w:sz w:val="20"/>
          <w:szCs w:val="20"/>
        </w:rPr>
      </w:pPr>
    </w:p>
    <w:p w:rsidR="0022417B" w:rsidRPr="00173DF6" w:rsidRDefault="0022417B" w:rsidP="004A0A95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906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5"/>
        <w:gridCol w:w="2006"/>
        <w:gridCol w:w="3669"/>
      </w:tblGrid>
      <w:tr w:rsidR="0022417B" w:rsidTr="0022417B">
        <w:trPr>
          <w:trHeight w:val="290"/>
        </w:trPr>
        <w:tc>
          <w:tcPr>
            <w:tcW w:w="9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7B" w:rsidRDefault="0022417B">
            <w:pPr>
              <w:adjustRightInd w:val="0"/>
              <w:ind w:left="9"/>
              <w:contextualSpacing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Osoby upoważnione do podpisania oświadczenia w imieniu Wykonawcy </w:t>
            </w:r>
          </w:p>
        </w:tc>
      </w:tr>
      <w:tr w:rsidR="0022417B" w:rsidTr="0022417B">
        <w:trPr>
          <w:trHeight w:hRule="exact" w:val="277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7B" w:rsidRDefault="0022417B">
            <w:pPr>
              <w:adjustRightInd w:val="0"/>
              <w:ind w:left="1115"/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Imię i Nazwisko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7B" w:rsidRDefault="0022417B">
            <w:pPr>
              <w:adjustRightInd w:val="0"/>
              <w:ind w:left="28"/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Data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7B" w:rsidRDefault="0022417B">
            <w:pPr>
              <w:adjustRightInd w:val="0"/>
              <w:ind w:left="28"/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Podpis</w:t>
            </w:r>
          </w:p>
        </w:tc>
      </w:tr>
      <w:tr w:rsidR="0022417B" w:rsidTr="0022417B">
        <w:trPr>
          <w:trHeight w:hRule="exact" w:val="945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17B" w:rsidRDefault="0022417B">
            <w:pPr>
              <w:adjustRightIn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17B" w:rsidRDefault="0022417B">
            <w:pPr>
              <w:adjustRightIn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7B" w:rsidRDefault="0022417B">
            <w:pPr>
              <w:adjustRightInd w:val="0"/>
              <w:rPr>
                <w:rFonts w:ascii="Calibri" w:hAnsi="Calibri"/>
                <w:sz w:val="18"/>
                <w:szCs w:val="18"/>
              </w:rPr>
            </w:pPr>
          </w:p>
        </w:tc>
      </w:tr>
      <w:tr w:rsidR="0022417B" w:rsidTr="0022417B">
        <w:trPr>
          <w:trHeight w:hRule="exact" w:val="945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17B" w:rsidRDefault="0022417B">
            <w:pPr>
              <w:adjustRightIn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17B" w:rsidRDefault="0022417B">
            <w:pPr>
              <w:adjustRightIn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7B" w:rsidRDefault="0022417B">
            <w:pPr>
              <w:adjustRightInd w:val="0"/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22417B" w:rsidRDefault="0022417B">
            <w:pPr>
              <w:adjustRightInd w:val="0"/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22417B" w:rsidRDefault="0022417B">
            <w:pPr>
              <w:adjustRightIn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22417B" w:rsidRDefault="0022417B" w:rsidP="004A0A95">
      <w:pPr>
        <w:rPr>
          <w:rFonts w:asciiTheme="minorHAnsi" w:hAnsiTheme="minorHAnsi" w:cstheme="minorHAnsi"/>
          <w:sz w:val="20"/>
          <w:szCs w:val="20"/>
        </w:rPr>
      </w:pPr>
    </w:p>
    <w:p w:rsidR="005B6CB0" w:rsidRDefault="005B6CB0" w:rsidP="004A0A95">
      <w:pPr>
        <w:rPr>
          <w:rFonts w:asciiTheme="minorHAnsi" w:hAnsiTheme="minorHAnsi" w:cstheme="minorHAnsi"/>
          <w:sz w:val="20"/>
          <w:szCs w:val="20"/>
        </w:rPr>
      </w:pPr>
    </w:p>
    <w:p w:rsidR="005B6CB0" w:rsidRDefault="005B6CB0" w:rsidP="004A0A95">
      <w:pPr>
        <w:rPr>
          <w:rFonts w:asciiTheme="minorHAnsi" w:hAnsiTheme="minorHAnsi" w:cstheme="minorHAnsi"/>
          <w:sz w:val="20"/>
          <w:szCs w:val="20"/>
        </w:rPr>
      </w:pPr>
    </w:p>
    <w:p w:rsidR="005B6CB0" w:rsidRDefault="005B6CB0" w:rsidP="004A0A95">
      <w:pPr>
        <w:rPr>
          <w:rFonts w:asciiTheme="minorHAnsi" w:hAnsiTheme="minorHAnsi" w:cstheme="minorHAnsi"/>
          <w:sz w:val="20"/>
          <w:szCs w:val="20"/>
        </w:rPr>
      </w:pPr>
    </w:p>
    <w:p w:rsidR="005B6CB0" w:rsidRDefault="005B6CB0" w:rsidP="004A0A95">
      <w:pPr>
        <w:rPr>
          <w:rFonts w:asciiTheme="minorHAnsi" w:hAnsiTheme="minorHAnsi" w:cstheme="minorHAnsi"/>
          <w:sz w:val="20"/>
          <w:szCs w:val="20"/>
        </w:rPr>
      </w:pPr>
    </w:p>
    <w:p w:rsidR="005B6CB0" w:rsidRDefault="005B6CB0" w:rsidP="004A0A95">
      <w:pPr>
        <w:rPr>
          <w:rFonts w:asciiTheme="minorHAnsi" w:hAnsiTheme="minorHAnsi" w:cstheme="minorHAnsi"/>
          <w:sz w:val="20"/>
          <w:szCs w:val="20"/>
        </w:rPr>
      </w:pPr>
    </w:p>
    <w:p w:rsidR="00914EE7" w:rsidRDefault="00914EE7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br w:type="page"/>
      </w:r>
    </w:p>
    <w:p w:rsidR="005B6CB0" w:rsidRPr="00173DF6" w:rsidRDefault="005B6CB0" w:rsidP="005B6CB0">
      <w:pPr>
        <w:rPr>
          <w:rFonts w:asciiTheme="minorHAnsi" w:hAnsiTheme="minorHAnsi" w:cstheme="minorHAnsi"/>
          <w:b/>
          <w:sz w:val="20"/>
          <w:szCs w:val="20"/>
        </w:rPr>
      </w:pPr>
    </w:p>
    <w:p w:rsidR="005B6CB0" w:rsidRPr="005B6CB0" w:rsidRDefault="005B6CB0" w:rsidP="005B6CB0">
      <w:pPr>
        <w:rPr>
          <w:rFonts w:asciiTheme="minorHAnsi" w:hAnsiTheme="minorHAnsi" w:cstheme="minorHAnsi"/>
          <w:b/>
          <w:sz w:val="20"/>
          <w:szCs w:val="20"/>
        </w:rPr>
      </w:pPr>
      <w:r w:rsidRPr="00173DF6">
        <w:rPr>
          <w:rFonts w:asciiTheme="minorHAnsi" w:hAnsiTheme="minorHAnsi" w:cstheme="minorHAnsi"/>
          <w:b/>
          <w:sz w:val="20"/>
          <w:szCs w:val="20"/>
        </w:rPr>
        <w:t xml:space="preserve">Zadanie </w:t>
      </w:r>
      <w:r>
        <w:rPr>
          <w:rFonts w:asciiTheme="minorHAnsi" w:hAnsiTheme="minorHAnsi" w:cstheme="minorHAnsi"/>
          <w:b/>
          <w:sz w:val="20"/>
          <w:szCs w:val="20"/>
        </w:rPr>
        <w:t>4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4961"/>
        <w:gridCol w:w="1879"/>
        <w:gridCol w:w="2700"/>
      </w:tblGrid>
      <w:tr w:rsidR="00063679" w:rsidRPr="00AB2EA2" w:rsidTr="00E5355E">
        <w:trPr>
          <w:trHeight w:val="525"/>
          <w:jc w:val="center"/>
        </w:trPr>
        <w:tc>
          <w:tcPr>
            <w:tcW w:w="10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63679" w:rsidRPr="005B0954" w:rsidRDefault="00063679" w:rsidP="00E5355E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  <w:p w:rsidR="00063679" w:rsidRPr="00AB2EA2" w:rsidRDefault="00063679" w:rsidP="00E5355E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Aparat USG</w:t>
            </w:r>
          </w:p>
          <w:p w:rsidR="00063679" w:rsidRPr="00AB2EA2" w:rsidRDefault="00063679" w:rsidP="00E5355E">
            <w:pPr>
              <w:ind w:left="2163" w:hanging="2126"/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AB2EA2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PRODUCENT </w:t>
            </w:r>
            <w:r w:rsidRPr="00AB2EA2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ab/>
              <w:t>- …………………………………….……….….</w:t>
            </w:r>
          </w:p>
          <w:p w:rsidR="00063679" w:rsidRPr="00AB2EA2" w:rsidRDefault="00063679" w:rsidP="00E5355E">
            <w:pPr>
              <w:ind w:left="2022" w:hanging="1985"/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AB2EA2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MODEL </w:t>
            </w:r>
            <w:r w:rsidRPr="00AB2EA2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ab/>
            </w:r>
            <w:r w:rsidRPr="00AB2EA2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ab/>
              <w:t>- …………………………………….…………..</w:t>
            </w:r>
          </w:p>
          <w:p w:rsidR="00063679" w:rsidRPr="00AB2EA2" w:rsidRDefault="00063679" w:rsidP="00E5355E">
            <w:pPr>
              <w:tabs>
                <w:tab w:val="left" w:pos="142"/>
              </w:tabs>
              <w:ind w:firstLine="37"/>
              <w:jc w:val="both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AB2EA2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KRAJ POCHODZENIA </w:t>
            </w:r>
            <w:r w:rsidRPr="00AB2EA2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ab/>
              <w:t>- ………………………….…………………......</w:t>
            </w:r>
          </w:p>
          <w:p w:rsidR="00063679" w:rsidRPr="00AB2EA2" w:rsidRDefault="00063679" w:rsidP="00E5355E">
            <w:pPr>
              <w:tabs>
                <w:tab w:val="left" w:pos="142"/>
              </w:tabs>
              <w:ind w:firstLine="37"/>
              <w:jc w:val="both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AB2EA2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NAZWA KATALOGOWA </w:t>
            </w:r>
            <w:r w:rsidRPr="00AB2EA2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ab/>
              <w:t>- ………………………….…………………......</w:t>
            </w:r>
          </w:p>
          <w:p w:rsidR="00063679" w:rsidRPr="00AB2EA2" w:rsidRDefault="00063679" w:rsidP="00E5355E">
            <w:pPr>
              <w:ind w:left="2163" w:hanging="2126"/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AB2EA2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ROK PRODUKCJI</w:t>
            </w:r>
            <w:r w:rsidRPr="00AB2EA2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ab/>
              <w:t>- ………………. nie wcześniej niż 2024 r. (fabrycznie nowy)</w:t>
            </w:r>
          </w:p>
          <w:p w:rsidR="00063679" w:rsidRPr="00AB2EA2" w:rsidRDefault="00063679" w:rsidP="00E5355E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063679" w:rsidRPr="00AB2EA2" w:rsidTr="00E5355E">
        <w:trPr>
          <w:trHeight w:val="391"/>
          <w:jc w:val="center"/>
        </w:trPr>
        <w:tc>
          <w:tcPr>
            <w:tcW w:w="10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63679" w:rsidRPr="00AB2EA2" w:rsidRDefault="00063679" w:rsidP="00E5355E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AB2EA2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PARAMETRY TECHNICZNE I INNE WARUNKI</w:t>
            </w:r>
          </w:p>
        </w:tc>
      </w:tr>
      <w:tr w:rsidR="00063679" w:rsidRPr="00AB2EA2" w:rsidTr="00E5355E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79" w:rsidRPr="00AB2EA2" w:rsidRDefault="00063679" w:rsidP="00E5355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2EA2">
              <w:rPr>
                <w:rFonts w:asciiTheme="minorHAnsi" w:hAnsiTheme="minorHAnsi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79" w:rsidRPr="00AB2EA2" w:rsidRDefault="00063679" w:rsidP="00E5355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B2EA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Parametr/Warunek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79" w:rsidRPr="00AB2EA2" w:rsidRDefault="00063679" w:rsidP="00E5355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B2EA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Parametr wymagany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79" w:rsidRPr="00AB2EA2" w:rsidRDefault="00063679" w:rsidP="00E5355E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AB2EA2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OPISAĆ PARAMETR TECHNICZNY W OFEROWANYM PRZEDMIOCIE ZAMÓWIENIA</w:t>
            </w:r>
          </w:p>
          <w:p w:rsidR="00063679" w:rsidRPr="00AB2EA2" w:rsidRDefault="00063679" w:rsidP="00E5355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B2EA2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UWAGA</w:t>
            </w:r>
            <w:r w:rsidRPr="00AB2EA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– W przypadku określenia przez Zamawiającego parametru granicznego (np. min/max) Wykonawca wpisuje konkretną liczbę w oferowanym przedmiocie zamówienia.</w:t>
            </w:r>
            <w:r w:rsidRPr="00AB2EA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14EE7" w:rsidRPr="00A869F8" w:rsidTr="00E5355E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pStyle w:val="Akapitzlist"/>
              <w:numPr>
                <w:ilvl w:val="0"/>
                <w:numId w:val="20"/>
              </w:num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A869F8">
              <w:rPr>
                <w:rFonts w:asciiTheme="minorHAnsi" w:hAnsiTheme="minorHAnsi" w:cstheme="minorHAnsi"/>
                <w:sz w:val="20"/>
                <w:szCs w:val="20"/>
              </w:rPr>
              <w:t>Cyfrowy aparat ultrasonograficzny z kolorowym Dopplerem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Default="00914EE7" w:rsidP="00914EE7">
            <w:pPr>
              <w:jc w:val="center"/>
            </w:pPr>
            <w:r w:rsidRPr="007F7D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914EE7" w:rsidRPr="00A869F8" w:rsidTr="00E5355E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pStyle w:val="Akapitzlist"/>
              <w:numPr>
                <w:ilvl w:val="0"/>
                <w:numId w:val="20"/>
              </w:num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A869F8">
              <w:rPr>
                <w:rFonts w:asciiTheme="minorHAnsi" w:hAnsiTheme="minorHAnsi" w:cstheme="minorHAnsi"/>
                <w:sz w:val="20"/>
                <w:szCs w:val="20"/>
              </w:rPr>
              <w:t>Cyfrowy układ formowania wiązki ultradźwiękowej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Default="00914EE7" w:rsidP="00914EE7">
            <w:pPr>
              <w:jc w:val="center"/>
            </w:pPr>
            <w:r w:rsidRPr="007F7D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914EE7" w:rsidRPr="00A869F8" w:rsidTr="00E5355E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pStyle w:val="Akapitzlist"/>
              <w:numPr>
                <w:ilvl w:val="0"/>
                <w:numId w:val="20"/>
              </w:num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A869F8">
              <w:rPr>
                <w:rFonts w:asciiTheme="minorHAnsi" w:hAnsiTheme="minorHAnsi" w:cstheme="minorHAnsi"/>
                <w:sz w:val="20"/>
                <w:szCs w:val="20"/>
              </w:rPr>
              <w:t>Obraz o min 256 stopniach szarości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Default="00914EE7" w:rsidP="00914EE7">
            <w:pPr>
              <w:jc w:val="center"/>
            </w:pPr>
            <w:r w:rsidRPr="007F7D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914EE7" w:rsidRPr="00A869F8" w:rsidTr="00E5355E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pStyle w:val="Akapitzlist"/>
              <w:numPr>
                <w:ilvl w:val="0"/>
                <w:numId w:val="20"/>
              </w:num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A869F8">
              <w:rPr>
                <w:rFonts w:asciiTheme="minorHAnsi" w:hAnsiTheme="minorHAnsi" w:cstheme="minorHAnsi"/>
                <w:sz w:val="20"/>
                <w:szCs w:val="20"/>
              </w:rPr>
              <w:t xml:space="preserve">Minimum 25 rodzajów </w:t>
            </w:r>
            <w:proofErr w:type="spellStart"/>
            <w:r w:rsidRPr="00A869F8">
              <w:rPr>
                <w:rFonts w:asciiTheme="minorHAnsi" w:hAnsiTheme="minorHAnsi" w:cstheme="minorHAnsi"/>
                <w:sz w:val="20"/>
                <w:szCs w:val="20"/>
              </w:rPr>
              <w:t>skal</w:t>
            </w:r>
            <w:proofErr w:type="spellEnd"/>
            <w:r w:rsidRPr="00A869F8">
              <w:rPr>
                <w:rFonts w:asciiTheme="minorHAnsi" w:hAnsiTheme="minorHAnsi" w:cstheme="minorHAnsi"/>
                <w:sz w:val="20"/>
                <w:szCs w:val="20"/>
              </w:rPr>
              <w:t xml:space="preserve"> szarości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Default="00914EE7" w:rsidP="00914EE7">
            <w:pPr>
              <w:jc w:val="center"/>
            </w:pPr>
            <w:r w:rsidRPr="007F7D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914EE7" w:rsidRPr="00A869F8" w:rsidTr="00E5355E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pStyle w:val="Akapitzlist"/>
              <w:numPr>
                <w:ilvl w:val="0"/>
                <w:numId w:val="20"/>
              </w:num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A869F8">
              <w:rPr>
                <w:rFonts w:asciiTheme="minorHAnsi" w:hAnsiTheme="minorHAnsi" w:cstheme="minorHAnsi"/>
                <w:sz w:val="20"/>
                <w:szCs w:val="20"/>
              </w:rPr>
              <w:t xml:space="preserve">Ilość aktywnych jednakowych gniazd głowic obrazowych min. 4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Default="00914EE7" w:rsidP="00914EE7">
            <w:pPr>
              <w:jc w:val="center"/>
            </w:pPr>
            <w:r w:rsidRPr="007F7D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914EE7" w:rsidRPr="00A869F8" w:rsidTr="00E5355E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pStyle w:val="Akapitzlist"/>
              <w:numPr>
                <w:ilvl w:val="0"/>
                <w:numId w:val="20"/>
              </w:num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A869F8">
              <w:rPr>
                <w:rFonts w:asciiTheme="minorHAnsi" w:hAnsiTheme="minorHAnsi" w:cstheme="minorHAnsi"/>
                <w:sz w:val="20"/>
                <w:szCs w:val="20"/>
              </w:rPr>
              <w:t>Monitor kolorowy LCD lub LED o przekątnej min 23”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Default="00914EE7" w:rsidP="00914EE7">
            <w:pPr>
              <w:jc w:val="center"/>
            </w:pPr>
            <w:r w:rsidRPr="007F7D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914EE7" w:rsidRPr="00A869F8" w:rsidTr="00E5355E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pStyle w:val="Akapitzlist"/>
              <w:numPr>
                <w:ilvl w:val="0"/>
                <w:numId w:val="20"/>
              </w:num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A869F8">
              <w:rPr>
                <w:rFonts w:asciiTheme="minorHAnsi" w:hAnsiTheme="minorHAnsi" w:cstheme="minorHAnsi"/>
                <w:sz w:val="20"/>
                <w:szCs w:val="20"/>
              </w:rPr>
              <w:t>Monitor LCD na wysięgniku umożliwiającym zmianę położenia względem pulpitu we wszystkich osiach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Default="00914EE7" w:rsidP="00914EE7">
            <w:pPr>
              <w:jc w:val="center"/>
            </w:pPr>
            <w:r w:rsidRPr="007F7D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914EE7" w:rsidRPr="00A869F8" w:rsidTr="00E5355E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pStyle w:val="Akapitzlist"/>
              <w:numPr>
                <w:ilvl w:val="0"/>
                <w:numId w:val="20"/>
              </w:num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A869F8">
              <w:rPr>
                <w:rFonts w:asciiTheme="minorHAnsi" w:hAnsiTheme="minorHAnsi" w:cstheme="minorHAnsi"/>
                <w:sz w:val="20"/>
                <w:szCs w:val="20"/>
              </w:rPr>
              <w:t>Monitor LCD pracujący w rozdzielczości min. 1920x1080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Default="00914EE7" w:rsidP="00914EE7">
            <w:pPr>
              <w:jc w:val="center"/>
            </w:pPr>
            <w:r w:rsidRPr="007F7D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914EE7" w:rsidRPr="00A869F8" w:rsidTr="00E5355E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pStyle w:val="Akapitzlist"/>
              <w:numPr>
                <w:ilvl w:val="0"/>
                <w:numId w:val="20"/>
              </w:num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A869F8">
              <w:rPr>
                <w:rFonts w:asciiTheme="minorHAnsi" w:hAnsiTheme="minorHAnsi" w:cstheme="minorHAnsi"/>
                <w:sz w:val="20"/>
                <w:szCs w:val="20"/>
              </w:rPr>
              <w:t>Ekran dotykowy LCD o rozdzielczości min. 1920x1080 , wbudowany w konsolę do obsługi aparatu o przekątnej min 13 cali z możliwością regulacji kąta nachylenia min. 15º i jasności oraz kontrastu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Default="00914EE7" w:rsidP="00914EE7">
            <w:pPr>
              <w:jc w:val="center"/>
            </w:pPr>
            <w:r w:rsidRPr="007F7D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914EE7" w:rsidRPr="00A869F8" w:rsidTr="00E5355E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pStyle w:val="Akapitzlist"/>
              <w:numPr>
                <w:ilvl w:val="0"/>
                <w:numId w:val="20"/>
              </w:num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A869F8">
              <w:rPr>
                <w:rFonts w:asciiTheme="minorHAnsi" w:hAnsiTheme="minorHAnsi" w:cstheme="minorHAnsi"/>
                <w:sz w:val="20"/>
                <w:szCs w:val="20"/>
              </w:rPr>
              <w:t>Możliwość zmiany wysokości pulpitu o min. 70 mm i obrotu pulpitu prawo/lewo o min 40º w każdym kierunku od pozycji centralnej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Default="00914EE7" w:rsidP="00914EE7">
            <w:pPr>
              <w:jc w:val="center"/>
            </w:pPr>
            <w:r w:rsidRPr="007F7D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914EE7" w:rsidRPr="00A869F8" w:rsidTr="00E5355E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pStyle w:val="Akapitzlist"/>
              <w:numPr>
                <w:ilvl w:val="0"/>
                <w:numId w:val="20"/>
              </w:num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A869F8">
              <w:rPr>
                <w:rFonts w:asciiTheme="minorHAnsi" w:hAnsiTheme="minorHAnsi" w:cstheme="minorHAnsi"/>
                <w:sz w:val="20"/>
                <w:szCs w:val="20"/>
              </w:rPr>
              <w:t>Pulpit wyposażony w wysuwaną klawiaturę oraz klawiaturę na ekranie dotykowym.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Default="00914EE7" w:rsidP="00914EE7">
            <w:pPr>
              <w:jc w:val="center"/>
            </w:pPr>
            <w:r w:rsidRPr="009B265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914EE7" w:rsidRPr="00A869F8" w:rsidTr="00E5355E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pStyle w:val="Akapitzlist"/>
              <w:numPr>
                <w:ilvl w:val="0"/>
                <w:numId w:val="20"/>
              </w:num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A869F8">
              <w:rPr>
                <w:rFonts w:asciiTheme="minorHAnsi" w:hAnsiTheme="minorHAnsi" w:cstheme="minorHAnsi"/>
                <w:sz w:val="20"/>
                <w:szCs w:val="20"/>
              </w:rPr>
              <w:t xml:space="preserve">Aparat o zwartej konstrukcji, o wadze nie przekraczającej 70 kg i wytwarzający, podczas normalnej pracy, poziom hałasu nie większy niż 30 </w:t>
            </w:r>
            <w:proofErr w:type="spellStart"/>
            <w:r w:rsidRPr="00A869F8">
              <w:rPr>
                <w:rFonts w:asciiTheme="minorHAnsi" w:hAnsiTheme="minorHAnsi" w:cstheme="minorHAnsi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Default="00914EE7" w:rsidP="00914EE7">
            <w:pPr>
              <w:jc w:val="center"/>
            </w:pPr>
            <w:r w:rsidRPr="009B265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914EE7" w:rsidRPr="00A869F8" w:rsidTr="00E5355E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pStyle w:val="Akapitzlist"/>
              <w:numPr>
                <w:ilvl w:val="0"/>
                <w:numId w:val="20"/>
              </w:num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A869F8">
              <w:rPr>
                <w:rFonts w:asciiTheme="minorHAnsi" w:hAnsiTheme="minorHAnsi" w:cstheme="minorHAnsi"/>
                <w:sz w:val="20"/>
                <w:szCs w:val="20"/>
              </w:rPr>
              <w:t xml:space="preserve">Ustawienia wstępne (tzw. </w:t>
            </w:r>
            <w:proofErr w:type="spellStart"/>
            <w:r w:rsidRPr="00A869F8">
              <w:rPr>
                <w:rFonts w:asciiTheme="minorHAnsi" w:hAnsiTheme="minorHAnsi" w:cstheme="minorHAnsi"/>
                <w:sz w:val="20"/>
                <w:szCs w:val="20"/>
              </w:rPr>
              <w:t>Presety</w:t>
            </w:r>
            <w:proofErr w:type="spellEnd"/>
            <w:r w:rsidRPr="00A869F8">
              <w:rPr>
                <w:rFonts w:asciiTheme="minorHAnsi" w:hAnsiTheme="minorHAnsi" w:cstheme="minorHAnsi"/>
                <w:sz w:val="20"/>
                <w:szCs w:val="20"/>
              </w:rPr>
              <w:t xml:space="preserve"> fabryczne)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Default="00914EE7" w:rsidP="00914EE7">
            <w:pPr>
              <w:jc w:val="center"/>
            </w:pPr>
            <w:r w:rsidRPr="009B265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914EE7" w:rsidRPr="00A869F8" w:rsidTr="00E5355E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pStyle w:val="Akapitzlist"/>
              <w:numPr>
                <w:ilvl w:val="0"/>
                <w:numId w:val="20"/>
              </w:num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A869F8">
              <w:rPr>
                <w:rFonts w:asciiTheme="minorHAnsi" w:hAnsiTheme="minorHAnsi" w:cstheme="minorHAnsi"/>
                <w:sz w:val="20"/>
                <w:szCs w:val="20"/>
              </w:rPr>
              <w:t>Możliwość stworzenia  własnych ustawień (</w:t>
            </w:r>
            <w:proofErr w:type="spellStart"/>
            <w:r w:rsidRPr="00A869F8">
              <w:rPr>
                <w:rFonts w:asciiTheme="minorHAnsi" w:hAnsiTheme="minorHAnsi" w:cstheme="minorHAnsi"/>
                <w:sz w:val="20"/>
                <w:szCs w:val="20"/>
              </w:rPr>
              <w:t>Presetów</w:t>
            </w:r>
            <w:proofErr w:type="spellEnd"/>
            <w:r w:rsidRPr="00A869F8">
              <w:rPr>
                <w:rFonts w:asciiTheme="minorHAnsi" w:hAnsiTheme="minorHAnsi" w:cstheme="minorHAnsi"/>
                <w:sz w:val="20"/>
                <w:szCs w:val="20"/>
              </w:rPr>
              <w:t>) dla każdej oferowanej głowicy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Default="00914EE7" w:rsidP="00914EE7">
            <w:pPr>
              <w:jc w:val="center"/>
            </w:pPr>
            <w:r w:rsidRPr="000A4A1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914EE7" w:rsidRPr="00A869F8" w:rsidTr="00E5355E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pStyle w:val="Akapitzlist"/>
              <w:numPr>
                <w:ilvl w:val="0"/>
                <w:numId w:val="20"/>
              </w:num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A869F8">
              <w:rPr>
                <w:rFonts w:asciiTheme="minorHAnsi" w:hAnsiTheme="minorHAnsi" w:cstheme="minorHAnsi"/>
                <w:sz w:val="20"/>
                <w:szCs w:val="20"/>
              </w:rPr>
              <w:t xml:space="preserve">Dynamika systemu min 300 </w:t>
            </w:r>
            <w:proofErr w:type="spellStart"/>
            <w:r w:rsidRPr="00A869F8">
              <w:rPr>
                <w:rFonts w:asciiTheme="minorHAnsi" w:hAnsiTheme="minorHAnsi" w:cstheme="minorHAnsi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Default="00914EE7" w:rsidP="00914EE7">
            <w:pPr>
              <w:jc w:val="center"/>
            </w:pPr>
            <w:r w:rsidRPr="000A4A1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914EE7" w:rsidRPr="00A869F8" w:rsidTr="00E5355E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pStyle w:val="Akapitzlist"/>
              <w:numPr>
                <w:ilvl w:val="0"/>
                <w:numId w:val="20"/>
              </w:num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A869F8">
              <w:rPr>
                <w:rFonts w:asciiTheme="minorHAnsi" w:hAnsiTheme="minorHAnsi" w:cstheme="minorHAnsi"/>
                <w:sz w:val="20"/>
                <w:szCs w:val="20"/>
              </w:rPr>
              <w:t>Maksymalna częstotliwość odświeżania obrazu „</w:t>
            </w:r>
            <w:proofErr w:type="spellStart"/>
            <w:r w:rsidRPr="00A869F8">
              <w:rPr>
                <w:rFonts w:asciiTheme="minorHAnsi" w:hAnsiTheme="minorHAnsi" w:cstheme="minorHAnsi"/>
                <w:sz w:val="20"/>
                <w:szCs w:val="20"/>
              </w:rPr>
              <w:t>Frame</w:t>
            </w:r>
            <w:proofErr w:type="spellEnd"/>
            <w:r w:rsidRPr="00A869F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869F8">
              <w:rPr>
                <w:rFonts w:asciiTheme="minorHAnsi" w:hAnsiTheme="minorHAnsi" w:cstheme="minorHAnsi"/>
                <w:sz w:val="20"/>
                <w:szCs w:val="20"/>
              </w:rPr>
              <w:t>Rate</w:t>
            </w:r>
            <w:proofErr w:type="spellEnd"/>
            <w:r w:rsidRPr="00A869F8">
              <w:rPr>
                <w:rFonts w:asciiTheme="minorHAnsi" w:hAnsiTheme="minorHAnsi" w:cstheme="minorHAnsi"/>
                <w:sz w:val="20"/>
                <w:szCs w:val="20"/>
              </w:rPr>
              <w:t xml:space="preserve">” na zaoferowanych głowicach wyświetlana na ekranie min. 600 </w:t>
            </w:r>
            <w:proofErr w:type="spellStart"/>
            <w:r w:rsidRPr="00A869F8">
              <w:rPr>
                <w:rFonts w:asciiTheme="minorHAnsi" w:hAnsiTheme="minorHAnsi" w:cstheme="minorHAnsi"/>
                <w:sz w:val="20"/>
                <w:szCs w:val="20"/>
              </w:rPr>
              <w:t>obr</w:t>
            </w:r>
            <w:proofErr w:type="spellEnd"/>
            <w:r w:rsidRPr="00A869F8">
              <w:rPr>
                <w:rFonts w:asciiTheme="minorHAnsi" w:hAnsiTheme="minorHAnsi" w:cstheme="minorHAnsi"/>
                <w:sz w:val="20"/>
                <w:szCs w:val="20"/>
              </w:rPr>
              <w:t>/s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Default="00914EE7" w:rsidP="00914EE7">
            <w:pPr>
              <w:jc w:val="center"/>
            </w:pPr>
            <w:r w:rsidRPr="000A4A1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914EE7" w:rsidRPr="00A869F8" w:rsidTr="00E5355E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pStyle w:val="Akapitzlist"/>
              <w:numPr>
                <w:ilvl w:val="0"/>
                <w:numId w:val="20"/>
              </w:num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A869F8">
              <w:rPr>
                <w:rFonts w:asciiTheme="minorHAnsi" w:hAnsiTheme="minorHAnsi" w:cstheme="minorHAnsi"/>
                <w:sz w:val="20"/>
                <w:szCs w:val="20"/>
              </w:rPr>
              <w:t>Obrazowanie w układzie wiązek ultradźwięków wysyłanych pod wieloma kątami tzw. skrzyżowane ultradźwięki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Default="00914EE7" w:rsidP="00914EE7">
            <w:pPr>
              <w:jc w:val="center"/>
            </w:pPr>
            <w:r w:rsidRPr="000A4A1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914EE7" w:rsidRPr="00A869F8" w:rsidTr="00E5355E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pStyle w:val="Akapitzlist"/>
              <w:numPr>
                <w:ilvl w:val="0"/>
                <w:numId w:val="20"/>
              </w:num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A869F8">
              <w:rPr>
                <w:rFonts w:asciiTheme="minorHAnsi" w:hAnsiTheme="minorHAnsi" w:cstheme="minorHAnsi"/>
                <w:sz w:val="20"/>
                <w:szCs w:val="20"/>
              </w:rPr>
              <w:t>Możliwość inwersji obrazu prawo-lewo, oraz obrotu obrazu o 90 oraz 180 stopni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Default="00914EE7" w:rsidP="00914EE7">
            <w:pPr>
              <w:jc w:val="center"/>
            </w:pPr>
            <w:r w:rsidRPr="000A4A1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914EE7" w:rsidRPr="00A869F8" w:rsidTr="00E5355E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pStyle w:val="Akapitzlist"/>
              <w:numPr>
                <w:ilvl w:val="0"/>
                <w:numId w:val="20"/>
              </w:num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A869F8">
              <w:rPr>
                <w:rFonts w:asciiTheme="minorHAnsi" w:hAnsiTheme="minorHAnsi" w:cstheme="minorHAnsi"/>
                <w:sz w:val="20"/>
                <w:szCs w:val="20"/>
              </w:rPr>
              <w:t>Pamięć filmowa CINE w trybie prospektywnym min. 10 minut oraz min. 2 minuty na zamrożonym obrazie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Default="00914EE7" w:rsidP="00914EE7">
            <w:pPr>
              <w:jc w:val="center"/>
            </w:pPr>
            <w:r w:rsidRPr="000A4A1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914EE7" w:rsidRPr="00A869F8" w:rsidTr="00E5355E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pStyle w:val="Akapitzlist"/>
              <w:numPr>
                <w:ilvl w:val="0"/>
                <w:numId w:val="20"/>
              </w:num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A869F8">
              <w:rPr>
                <w:rFonts w:asciiTheme="minorHAnsi" w:hAnsiTheme="minorHAnsi" w:cstheme="minorHAnsi"/>
                <w:sz w:val="20"/>
                <w:szCs w:val="20"/>
              </w:rPr>
              <w:t>Funkcja automatycznej optymalizacji obrazu przy pomocy jednego przycisku min.  B-</w:t>
            </w:r>
            <w:proofErr w:type="spellStart"/>
            <w:r w:rsidRPr="00A869F8">
              <w:rPr>
                <w:rFonts w:asciiTheme="minorHAnsi" w:hAnsiTheme="minorHAnsi" w:cstheme="minorHAnsi"/>
                <w:sz w:val="20"/>
                <w:szCs w:val="20"/>
              </w:rPr>
              <w:t>mode</w:t>
            </w:r>
            <w:proofErr w:type="spellEnd"/>
            <w:r w:rsidRPr="00A869F8">
              <w:rPr>
                <w:rFonts w:asciiTheme="minorHAnsi" w:hAnsiTheme="minorHAnsi" w:cstheme="minorHAnsi"/>
                <w:sz w:val="20"/>
                <w:szCs w:val="20"/>
              </w:rPr>
              <w:t xml:space="preserve"> i Dopplera spektralnego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Default="00914EE7" w:rsidP="00914EE7">
            <w:pPr>
              <w:jc w:val="center"/>
            </w:pPr>
            <w:r w:rsidRPr="000A4A1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914EE7" w:rsidRPr="00A869F8" w:rsidTr="00E5355E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pStyle w:val="Akapitzlist"/>
              <w:numPr>
                <w:ilvl w:val="0"/>
                <w:numId w:val="20"/>
              </w:num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A869F8">
              <w:rPr>
                <w:rFonts w:asciiTheme="minorHAnsi" w:hAnsiTheme="minorHAnsi" w:cstheme="minorHAnsi"/>
                <w:sz w:val="20"/>
                <w:szCs w:val="20"/>
              </w:rPr>
              <w:t>Min. 8 strefowa dynamiczna regulacja wzmocnienia w pionie i poziomie ( TGC, LGC)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Default="00914EE7" w:rsidP="00914EE7">
            <w:pPr>
              <w:jc w:val="center"/>
            </w:pPr>
            <w:r w:rsidRPr="000A4A1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914EE7" w:rsidRPr="00A869F8" w:rsidTr="00E5355E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pStyle w:val="Akapitzlist"/>
              <w:numPr>
                <w:ilvl w:val="0"/>
                <w:numId w:val="20"/>
              </w:num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A869F8">
              <w:rPr>
                <w:rFonts w:asciiTheme="minorHAnsi" w:hAnsiTheme="minorHAnsi" w:cstheme="minorHAnsi"/>
                <w:sz w:val="20"/>
                <w:szCs w:val="20"/>
              </w:rPr>
              <w:t>Maksymalna liczba ognisk min. 16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Default="00914EE7" w:rsidP="00914EE7">
            <w:pPr>
              <w:jc w:val="center"/>
            </w:pPr>
            <w:r w:rsidRPr="000A4A1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914EE7" w:rsidRPr="00A869F8" w:rsidTr="00E5355E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pStyle w:val="Akapitzlist"/>
              <w:numPr>
                <w:ilvl w:val="0"/>
                <w:numId w:val="20"/>
              </w:num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A869F8">
              <w:rPr>
                <w:rFonts w:asciiTheme="minorHAnsi" w:hAnsiTheme="minorHAnsi" w:cstheme="minorHAnsi"/>
                <w:sz w:val="20"/>
                <w:szCs w:val="20"/>
              </w:rPr>
              <w:t>Maksymalne powiększenia ZOOM min 20x z wyświetlaniem krotności powiększenia na ekranie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Default="00914EE7" w:rsidP="00914EE7">
            <w:pPr>
              <w:jc w:val="center"/>
            </w:pPr>
            <w:r w:rsidRPr="00246D8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914EE7" w:rsidRPr="00A869F8" w:rsidTr="00E5355E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pStyle w:val="Akapitzlist"/>
              <w:numPr>
                <w:ilvl w:val="0"/>
                <w:numId w:val="20"/>
              </w:num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A869F8">
              <w:rPr>
                <w:rFonts w:asciiTheme="minorHAnsi" w:hAnsiTheme="minorHAnsi" w:cstheme="minorHAnsi"/>
                <w:sz w:val="20"/>
                <w:szCs w:val="20"/>
              </w:rPr>
              <w:t>Zakres regulacji pola obrazowego minimum  45 cm (bez użycia funkcji ZOOM)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Default="00914EE7" w:rsidP="00914EE7">
            <w:pPr>
              <w:jc w:val="center"/>
            </w:pPr>
            <w:r w:rsidRPr="00246D8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914EE7" w:rsidRPr="00A869F8" w:rsidTr="00E5355E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pStyle w:val="Akapitzlist"/>
              <w:numPr>
                <w:ilvl w:val="0"/>
                <w:numId w:val="20"/>
              </w:num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A869F8">
              <w:rPr>
                <w:rFonts w:asciiTheme="minorHAnsi" w:hAnsiTheme="minorHAnsi" w:cstheme="minorHAnsi"/>
                <w:sz w:val="20"/>
                <w:szCs w:val="20"/>
              </w:rPr>
              <w:t>Szerokość bramki Dopplera pulsacyjnego min 0,5-24 mm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Default="00914EE7" w:rsidP="00914EE7">
            <w:pPr>
              <w:jc w:val="center"/>
            </w:pPr>
            <w:r w:rsidRPr="00246D8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914EE7" w:rsidRPr="00A869F8" w:rsidTr="00E5355E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pStyle w:val="Akapitzlist"/>
              <w:numPr>
                <w:ilvl w:val="0"/>
                <w:numId w:val="20"/>
              </w:num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A869F8">
              <w:rPr>
                <w:rFonts w:asciiTheme="minorHAnsi" w:hAnsiTheme="minorHAnsi" w:cstheme="minorHAnsi"/>
                <w:sz w:val="20"/>
                <w:szCs w:val="20"/>
              </w:rPr>
              <w:t>Maksymalna prędkość w Dopplerze Pulsacyjnym min. 10 m/s a w ciągłym min. 40 m/s.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Default="00914EE7" w:rsidP="00914EE7">
            <w:pPr>
              <w:jc w:val="center"/>
            </w:pPr>
            <w:r w:rsidRPr="00246D8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914EE7" w:rsidRPr="00A869F8" w:rsidTr="00E5355E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pStyle w:val="Akapitzlist"/>
              <w:numPr>
                <w:ilvl w:val="0"/>
                <w:numId w:val="20"/>
              </w:num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A869F8">
              <w:rPr>
                <w:rFonts w:asciiTheme="minorHAnsi" w:hAnsiTheme="minorHAnsi" w:cstheme="minorHAnsi"/>
                <w:sz w:val="20"/>
                <w:szCs w:val="20"/>
              </w:rPr>
              <w:t>Adaptacyjne oprogramowanie do redukcji artefaktów i  szumów,, min. 6 stopni redukcji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Default="00914EE7" w:rsidP="00914EE7">
            <w:pPr>
              <w:jc w:val="center"/>
            </w:pPr>
            <w:r w:rsidRPr="00246D8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914EE7" w:rsidRPr="00A869F8" w:rsidTr="00E5355E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pStyle w:val="Akapitzlist"/>
              <w:numPr>
                <w:ilvl w:val="0"/>
                <w:numId w:val="20"/>
              </w:num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A869F8">
              <w:rPr>
                <w:rFonts w:asciiTheme="minorHAnsi" w:hAnsiTheme="minorHAnsi" w:cstheme="minorHAnsi"/>
                <w:sz w:val="20"/>
                <w:szCs w:val="20"/>
              </w:rPr>
              <w:t>Aparat stacjonarny wyposażony 4 kółka skrętne z możliwością zahamowania co najmniej dwóch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Default="00914EE7" w:rsidP="00914EE7">
            <w:pPr>
              <w:jc w:val="center"/>
            </w:pPr>
            <w:r w:rsidRPr="00246D8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914EE7" w:rsidRPr="00A869F8" w:rsidTr="00E5355E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pStyle w:val="Akapitzlist"/>
              <w:numPr>
                <w:ilvl w:val="0"/>
                <w:numId w:val="20"/>
              </w:num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A869F8">
              <w:rPr>
                <w:rFonts w:asciiTheme="minorHAnsi" w:hAnsiTheme="minorHAnsi" w:cstheme="minorHAnsi"/>
                <w:sz w:val="20"/>
                <w:szCs w:val="20"/>
              </w:rPr>
              <w:t>Wbudowana bateria pozwalająca na ciągłą pracę min. 40 minut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Default="00914EE7" w:rsidP="00914EE7">
            <w:pPr>
              <w:jc w:val="center"/>
            </w:pPr>
            <w:r w:rsidRPr="00246D8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914EE7" w:rsidRPr="00A869F8" w:rsidTr="00E5355E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pStyle w:val="Akapitzlist"/>
              <w:numPr>
                <w:ilvl w:val="0"/>
                <w:numId w:val="20"/>
              </w:num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A869F8">
              <w:rPr>
                <w:rFonts w:asciiTheme="minorHAnsi" w:hAnsiTheme="minorHAnsi" w:cstheme="minorHAnsi"/>
                <w:sz w:val="20"/>
                <w:szCs w:val="20"/>
              </w:rPr>
              <w:t>Zasilanie sieciowe 220-240V max. 500VA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Default="00914EE7" w:rsidP="00914EE7">
            <w:pPr>
              <w:jc w:val="center"/>
            </w:pPr>
            <w:r w:rsidRPr="00246D8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914EE7" w:rsidRPr="00A869F8" w:rsidTr="00E5355E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pStyle w:val="Akapitzlist"/>
              <w:numPr>
                <w:ilvl w:val="0"/>
                <w:numId w:val="20"/>
              </w:num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A869F8">
              <w:rPr>
                <w:rFonts w:asciiTheme="minorHAnsi" w:hAnsiTheme="minorHAnsi" w:cstheme="minorHAnsi"/>
                <w:sz w:val="20"/>
                <w:szCs w:val="20"/>
              </w:rPr>
              <w:t>Wbudowany moduł Wi-Fi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Default="00914EE7" w:rsidP="00914EE7">
            <w:pPr>
              <w:jc w:val="center"/>
            </w:pPr>
            <w:r w:rsidRPr="00246D8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914EE7" w:rsidRPr="00A869F8" w:rsidTr="00E5355E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pStyle w:val="Akapitzlist"/>
              <w:numPr>
                <w:ilvl w:val="0"/>
                <w:numId w:val="20"/>
              </w:num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A869F8">
              <w:rPr>
                <w:rFonts w:asciiTheme="minorHAnsi" w:hAnsiTheme="minorHAnsi" w:cstheme="minorHAnsi"/>
                <w:sz w:val="20"/>
                <w:szCs w:val="20"/>
              </w:rPr>
              <w:t>Możliwość zakładania kont dla każdego obsługującego urządzenie i ukrywania danych zgromadzonych na dysku urządzenia.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Default="00914EE7" w:rsidP="00914EE7">
            <w:pPr>
              <w:jc w:val="center"/>
            </w:pPr>
            <w:r w:rsidRPr="00246D8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063679" w:rsidRPr="00A869F8" w:rsidTr="00E5355E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79" w:rsidRPr="00A869F8" w:rsidRDefault="00063679" w:rsidP="00D211F5">
            <w:pPr>
              <w:pStyle w:val="Akapitzlist"/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79" w:rsidRPr="00A869F8" w:rsidRDefault="00063679" w:rsidP="00E5355E">
            <w:pPr>
              <w:shd w:val="clear" w:color="auto" w:fill="FFFFFF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69F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TRYBY OBRAZOWANIA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79" w:rsidRPr="00A869F8" w:rsidRDefault="00063679" w:rsidP="00E5355E">
            <w:pPr>
              <w:shd w:val="clear" w:color="auto" w:fill="FFFFFF"/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79" w:rsidRPr="00A869F8" w:rsidRDefault="00063679" w:rsidP="00E5355E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914EE7" w:rsidRPr="00A869F8" w:rsidTr="00E5355E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pStyle w:val="Akapitzlist"/>
              <w:numPr>
                <w:ilvl w:val="0"/>
                <w:numId w:val="20"/>
              </w:num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A869F8">
              <w:rPr>
                <w:rFonts w:asciiTheme="minorHAnsi" w:hAnsiTheme="minorHAnsi" w:cstheme="minorHAnsi"/>
                <w:sz w:val="20"/>
                <w:szCs w:val="20"/>
              </w:rPr>
              <w:t>B , 2B, 4B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Default="00914EE7" w:rsidP="00914EE7">
            <w:pPr>
              <w:jc w:val="center"/>
            </w:pPr>
            <w:r w:rsidRPr="004F3F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914EE7" w:rsidRPr="00A869F8" w:rsidTr="00E5355E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pStyle w:val="Akapitzlist"/>
              <w:numPr>
                <w:ilvl w:val="0"/>
                <w:numId w:val="20"/>
              </w:num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A869F8">
              <w:rPr>
                <w:rFonts w:asciiTheme="minorHAnsi" w:hAnsiTheme="minorHAnsi" w:cstheme="minorHAnsi"/>
                <w:sz w:val="20"/>
                <w:szCs w:val="20"/>
              </w:rPr>
              <w:t>M-</w:t>
            </w:r>
            <w:proofErr w:type="spellStart"/>
            <w:r w:rsidRPr="00A869F8">
              <w:rPr>
                <w:rFonts w:asciiTheme="minorHAnsi" w:hAnsiTheme="minorHAnsi" w:cstheme="minorHAnsi"/>
                <w:sz w:val="20"/>
                <w:szCs w:val="20"/>
              </w:rPr>
              <w:t>mode</w:t>
            </w:r>
            <w:proofErr w:type="spellEnd"/>
            <w:r w:rsidRPr="00A869F8">
              <w:rPr>
                <w:rFonts w:asciiTheme="minorHAnsi" w:hAnsiTheme="minorHAnsi" w:cstheme="minorHAnsi"/>
                <w:sz w:val="20"/>
                <w:szCs w:val="20"/>
              </w:rPr>
              <w:t xml:space="preserve"> i Anatomiczny M-</w:t>
            </w:r>
            <w:proofErr w:type="spellStart"/>
            <w:r w:rsidRPr="00A869F8">
              <w:rPr>
                <w:rFonts w:asciiTheme="minorHAnsi" w:hAnsiTheme="minorHAnsi" w:cstheme="minorHAnsi"/>
                <w:sz w:val="20"/>
                <w:szCs w:val="20"/>
              </w:rPr>
              <w:t>mode</w:t>
            </w:r>
            <w:proofErr w:type="spellEnd"/>
            <w:r w:rsidRPr="00A869F8">
              <w:rPr>
                <w:rFonts w:asciiTheme="minorHAnsi" w:hAnsiTheme="minorHAnsi" w:cstheme="minorHAnsi"/>
                <w:sz w:val="20"/>
                <w:szCs w:val="20"/>
              </w:rPr>
              <w:t xml:space="preserve"> z min. 3 liniami próbkującymi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Default="00914EE7" w:rsidP="00914EE7">
            <w:pPr>
              <w:jc w:val="center"/>
            </w:pPr>
            <w:r w:rsidRPr="004F3F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914EE7" w:rsidRPr="00A869F8" w:rsidTr="00E5355E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pStyle w:val="Akapitzlist"/>
              <w:numPr>
                <w:ilvl w:val="0"/>
                <w:numId w:val="20"/>
              </w:num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A869F8">
              <w:rPr>
                <w:rFonts w:asciiTheme="minorHAnsi" w:hAnsiTheme="minorHAnsi" w:cstheme="minorHAnsi"/>
                <w:sz w:val="20"/>
                <w:szCs w:val="20"/>
              </w:rPr>
              <w:t>Kolorowy M-</w:t>
            </w:r>
            <w:proofErr w:type="spellStart"/>
            <w:r w:rsidRPr="00A869F8">
              <w:rPr>
                <w:rFonts w:asciiTheme="minorHAnsi" w:hAnsiTheme="minorHAnsi" w:cstheme="minorHAnsi"/>
                <w:sz w:val="20"/>
                <w:szCs w:val="20"/>
              </w:rPr>
              <w:t>mode</w:t>
            </w:r>
            <w:proofErr w:type="spellEnd"/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Default="00914EE7" w:rsidP="00914EE7">
            <w:pPr>
              <w:jc w:val="center"/>
            </w:pPr>
            <w:r w:rsidRPr="004F3F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914EE7" w:rsidRPr="00A869F8" w:rsidTr="00E5355E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pStyle w:val="Akapitzlist"/>
              <w:numPr>
                <w:ilvl w:val="0"/>
                <w:numId w:val="20"/>
              </w:num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A869F8">
              <w:rPr>
                <w:rFonts w:asciiTheme="minorHAnsi" w:hAnsiTheme="minorHAnsi" w:cstheme="minorHAnsi"/>
                <w:sz w:val="20"/>
                <w:szCs w:val="20"/>
              </w:rPr>
              <w:t xml:space="preserve">Kolor Doppler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Default="00914EE7" w:rsidP="00914EE7">
            <w:pPr>
              <w:jc w:val="center"/>
            </w:pPr>
            <w:r w:rsidRPr="004F3F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914EE7" w:rsidRPr="00A869F8" w:rsidTr="00E5355E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pStyle w:val="Akapitzlist"/>
              <w:numPr>
                <w:ilvl w:val="0"/>
                <w:numId w:val="20"/>
              </w:num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A869F8">
              <w:rPr>
                <w:rFonts w:asciiTheme="minorHAnsi" w:hAnsiTheme="minorHAnsi" w:cstheme="minorHAnsi"/>
                <w:sz w:val="20"/>
                <w:szCs w:val="20"/>
              </w:rPr>
              <w:t>Jednoczesne obrazowanie na dwóch obrazach – jeden w trybie B-</w:t>
            </w:r>
            <w:proofErr w:type="spellStart"/>
            <w:r w:rsidRPr="00A869F8">
              <w:rPr>
                <w:rFonts w:asciiTheme="minorHAnsi" w:hAnsiTheme="minorHAnsi" w:cstheme="minorHAnsi"/>
                <w:sz w:val="20"/>
                <w:szCs w:val="20"/>
              </w:rPr>
              <w:t>mode</w:t>
            </w:r>
            <w:proofErr w:type="spellEnd"/>
            <w:r w:rsidRPr="00A869F8">
              <w:rPr>
                <w:rFonts w:asciiTheme="minorHAnsi" w:hAnsiTheme="minorHAnsi" w:cstheme="minorHAnsi"/>
                <w:sz w:val="20"/>
                <w:szCs w:val="20"/>
              </w:rPr>
              <w:t xml:space="preserve"> a drugi B-</w:t>
            </w:r>
            <w:proofErr w:type="spellStart"/>
            <w:r w:rsidRPr="00A869F8">
              <w:rPr>
                <w:rFonts w:asciiTheme="minorHAnsi" w:hAnsiTheme="minorHAnsi" w:cstheme="minorHAnsi"/>
                <w:sz w:val="20"/>
                <w:szCs w:val="20"/>
              </w:rPr>
              <w:t>mode</w:t>
            </w:r>
            <w:proofErr w:type="spellEnd"/>
            <w:r w:rsidRPr="00A869F8">
              <w:rPr>
                <w:rFonts w:asciiTheme="minorHAnsi" w:hAnsiTheme="minorHAnsi" w:cstheme="minorHAnsi"/>
                <w:sz w:val="20"/>
                <w:szCs w:val="20"/>
              </w:rPr>
              <w:t xml:space="preserve"> wraz z Kolorowym Dopplerem (B/B+CD)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Default="00914EE7" w:rsidP="00914EE7">
            <w:pPr>
              <w:jc w:val="center"/>
            </w:pPr>
            <w:r w:rsidRPr="004F3F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914EE7" w:rsidRPr="00A869F8" w:rsidTr="00E5355E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pStyle w:val="Akapitzlist"/>
              <w:numPr>
                <w:ilvl w:val="0"/>
                <w:numId w:val="20"/>
              </w:num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A869F8">
              <w:rPr>
                <w:rFonts w:asciiTheme="minorHAnsi" w:hAnsiTheme="minorHAnsi" w:cstheme="minorHAnsi"/>
                <w:sz w:val="20"/>
                <w:szCs w:val="20"/>
              </w:rPr>
              <w:t>Power Doppler oraz Kierunkowy Power Doppler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Default="00914EE7" w:rsidP="00914EE7">
            <w:pPr>
              <w:jc w:val="center"/>
            </w:pPr>
            <w:r w:rsidRPr="002B63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914EE7" w:rsidRPr="00A869F8" w:rsidTr="00E5355E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pStyle w:val="Akapitzlist"/>
              <w:numPr>
                <w:ilvl w:val="0"/>
                <w:numId w:val="20"/>
              </w:num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shd w:val="clear" w:color="auto" w:fill="FFFFFF"/>
              <w:spacing w:line="250" w:lineRule="exact"/>
              <w:ind w:right="782" w:hanging="10"/>
              <w:rPr>
                <w:rFonts w:asciiTheme="minorHAnsi" w:hAnsiTheme="minorHAnsi" w:cstheme="minorHAnsi"/>
                <w:sz w:val="20"/>
                <w:szCs w:val="20"/>
              </w:rPr>
            </w:pPr>
            <w:r w:rsidRPr="00A869F8">
              <w:rPr>
                <w:rFonts w:asciiTheme="minorHAnsi" w:hAnsiTheme="minorHAnsi" w:cstheme="minorHAnsi"/>
                <w:sz w:val="20"/>
                <w:szCs w:val="20"/>
              </w:rPr>
              <w:t xml:space="preserve">Doppler </w:t>
            </w:r>
            <w:r w:rsidRPr="00391024">
              <w:rPr>
                <w:rFonts w:asciiTheme="minorHAnsi" w:hAnsiTheme="minorHAnsi" w:cstheme="minorHAnsi"/>
                <w:sz w:val="20"/>
                <w:szCs w:val="20"/>
              </w:rPr>
              <w:t>pulsacyjny PW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Default="00914EE7" w:rsidP="00914EE7">
            <w:pPr>
              <w:jc w:val="center"/>
            </w:pPr>
            <w:r w:rsidRPr="002B63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914EE7" w:rsidRPr="00A869F8" w:rsidTr="00E5355E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pStyle w:val="Akapitzlist"/>
              <w:numPr>
                <w:ilvl w:val="0"/>
                <w:numId w:val="20"/>
              </w:num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shd w:val="clear" w:color="auto" w:fill="FFFFFF"/>
              <w:spacing w:line="250" w:lineRule="exact"/>
              <w:ind w:right="782" w:hanging="10"/>
              <w:rPr>
                <w:rFonts w:asciiTheme="minorHAnsi" w:hAnsiTheme="minorHAnsi" w:cstheme="minorHAnsi"/>
                <w:sz w:val="20"/>
                <w:szCs w:val="20"/>
              </w:rPr>
            </w:pPr>
            <w:r w:rsidRPr="00391024">
              <w:rPr>
                <w:rFonts w:asciiTheme="minorHAnsi" w:hAnsiTheme="minorHAnsi" w:cstheme="minorHAnsi"/>
                <w:sz w:val="20"/>
                <w:szCs w:val="20"/>
              </w:rPr>
              <w:t>Doppler ciągły CW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Default="00914EE7" w:rsidP="00914EE7">
            <w:pPr>
              <w:jc w:val="center"/>
            </w:pPr>
            <w:r w:rsidRPr="002B63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914EE7" w:rsidRPr="00A869F8" w:rsidTr="00E5355E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pStyle w:val="Akapitzlist"/>
              <w:numPr>
                <w:ilvl w:val="0"/>
                <w:numId w:val="20"/>
              </w:num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shd w:val="clear" w:color="auto" w:fill="FFFFFF"/>
              <w:spacing w:line="250" w:lineRule="exact"/>
              <w:ind w:right="782" w:hanging="10"/>
              <w:rPr>
                <w:rFonts w:asciiTheme="minorHAnsi" w:hAnsiTheme="minorHAnsi" w:cstheme="minorHAnsi"/>
                <w:sz w:val="20"/>
                <w:szCs w:val="20"/>
              </w:rPr>
            </w:pPr>
            <w:r w:rsidRPr="00A869F8">
              <w:rPr>
                <w:rFonts w:asciiTheme="minorHAnsi" w:hAnsiTheme="minorHAnsi" w:cstheme="minorHAnsi"/>
                <w:sz w:val="20"/>
                <w:szCs w:val="20"/>
              </w:rPr>
              <w:t>Doppler tkankowy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Default="00914EE7" w:rsidP="00914EE7">
            <w:pPr>
              <w:jc w:val="center"/>
            </w:pPr>
            <w:r w:rsidRPr="002B63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914EE7" w:rsidRPr="00A869F8" w:rsidTr="00E5355E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pStyle w:val="Akapitzlist"/>
              <w:numPr>
                <w:ilvl w:val="0"/>
                <w:numId w:val="20"/>
              </w:num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485A0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Doppler Duplex, Triplex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Default="00914EE7" w:rsidP="00914EE7">
            <w:pPr>
              <w:jc w:val="center"/>
            </w:pPr>
            <w:r w:rsidRPr="002B63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914EE7" w:rsidRPr="00A869F8" w:rsidTr="00E5355E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pStyle w:val="Akapitzlist"/>
              <w:numPr>
                <w:ilvl w:val="0"/>
                <w:numId w:val="20"/>
              </w:num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A869F8">
              <w:rPr>
                <w:rFonts w:asciiTheme="minorHAnsi" w:hAnsiTheme="minorHAnsi" w:cstheme="minorHAnsi"/>
                <w:sz w:val="20"/>
                <w:szCs w:val="20"/>
              </w:rPr>
              <w:t>Doppler szerokopasmowy o zwiększonej rozdzielczości przepływów, inny niż Power Doppler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Default="00914EE7" w:rsidP="00914EE7">
            <w:pPr>
              <w:jc w:val="center"/>
            </w:pPr>
            <w:r w:rsidRPr="002B63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914EE7" w:rsidRPr="00A869F8" w:rsidTr="00E5355E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pStyle w:val="Akapitzlist"/>
              <w:numPr>
                <w:ilvl w:val="0"/>
                <w:numId w:val="20"/>
              </w:num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A869F8">
              <w:rPr>
                <w:rFonts w:asciiTheme="minorHAnsi" w:hAnsiTheme="minorHAnsi" w:cstheme="minorHAnsi"/>
                <w:sz w:val="20"/>
                <w:szCs w:val="20"/>
              </w:rPr>
              <w:t>Obrazowanie harmoniczne z inwersją fazy na wszystkich  oferowanych głowicach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Default="00914EE7" w:rsidP="00914EE7">
            <w:pPr>
              <w:jc w:val="center"/>
            </w:pPr>
            <w:r w:rsidRPr="002B63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914EE7" w:rsidRPr="00A869F8" w:rsidTr="00E5355E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pStyle w:val="Akapitzlist"/>
              <w:numPr>
                <w:ilvl w:val="0"/>
                <w:numId w:val="20"/>
              </w:num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A869F8">
              <w:rPr>
                <w:rFonts w:asciiTheme="minorHAnsi" w:hAnsiTheme="minorHAnsi" w:cstheme="minorHAnsi"/>
                <w:sz w:val="20"/>
                <w:szCs w:val="20"/>
              </w:rPr>
              <w:t xml:space="preserve">Obrazowanie 3D/4D dla głowic typu </w:t>
            </w:r>
            <w:proofErr w:type="spellStart"/>
            <w:r w:rsidRPr="00A869F8">
              <w:rPr>
                <w:rFonts w:asciiTheme="minorHAnsi" w:hAnsiTheme="minorHAnsi" w:cstheme="minorHAnsi"/>
                <w:sz w:val="20"/>
                <w:szCs w:val="20"/>
              </w:rPr>
              <w:t>konweks</w:t>
            </w:r>
            <w:proofErr w:type="spellEnd"/>
            <w:r w:rsidRPr="00A869F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Default="00914EE7" w:rsidP="00914EE7">
            <w:pPr>
              <w:jc w:val="center"/>
            </w:pPr>
            <w:r w:rsidRPr="002B63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914EE7" w:rsidRPr="00A869F8" w:rsidTr="00E5355E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pStyle w:val="Akapitzlist"/>
              <w:numPr>
                <w:ilvl w:val="0"/>
                <w:numId w:val="20"/>
              </w:num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A869F8">
              <w:rPr>
                <w:rFonts w:asciiTheme="minorHAnsi" w:hAnsiTheme="minorHAnsi" w:cstheme="minorHAnsi"/>
                <w:sz w:val="20"/>
                <w:szCs w:val="20"/>
              </w:rPr>
              <w:t>Obrazowanie trapezowe na głowicach liniowych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Default="00914EE7" w:rsidP="00914EE7">
            <w:pPr>
              <w:jc w:val="center"/>
            </w:pPr>
            <w:r w:rsidRPr="00DB16B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914EE7" w:rsidRPr="00A869F8" w:rsidTr="00E5355E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pStyle w:val="Akapitzlist"/>
              <w:numPr>
                <w:ilvl w:val="0"/>
                <w:numId w:val="20"/>
              </w:num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A869F8">
              <w:rPr>
                <w:rFonts w:asciiTheme="minorHAnsi" w:hAnsiTheme="minorHAnsi" w:cstheme="minorHAnsi"/>
                <w:sz w:val="20"/>
                <w:szCs w:val="20"/>
              </w:rPr>
              <w:t>Obrazowanie panoramiczne w czasie rzeczywistym w trybach B i Kolor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Default="00914EE7" w:rsidP="00914EE7">
            <w:pPr>
              <w:jc w:val="center"/>
            </w:pPr>
            <w:r w:rsidRPr="00DB16B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914EE7" w:rsidRPr="00A869F8" w:rsidTr="00E5355E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pStyle w:val="Akapitzlist"/>
              <w:numPr>
                <w:ilvl w:val="0"/>
                <w:numId w:val="20"/>
              </w:num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869F8">
              <w:rPr>
                <w:rFonts w:asciiTheme="minorHAnsi" w:hAnsiTheme="minorHAnsi" w:cstheme="minorHAnsi"/>
                <w:sz w:val="20"/>
                <w:szCs w:val="20"/>
              </w:rPr>
              <w:t>Elastografia</w:t>
            </w:r>
            <w:proofErr w:type="spellEnd"/>
            <w:r w:rsidRPr="00A869F8">
              <w:rPr>
                <w:rFonts w:asciiTheme="minorHAnsi" w:hAnsiTheme="minorHAnsi" w:cstheme="minorHAnsi"/>
                <w:sz w:val="20"/>
                <w:szCs w:val="20"/>
              </w:rPr>
              <w:t xml:space="preserve"> tkanek dla wszystkich oferowanych głowic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Default="00914EE7" w:rsidP="00914EE7">
            <w:pPr>
              <w:jc w:val="center"/>
            </w:pPr>
            <w:r w:rsidRPr="00DB16B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914EE7" w:rsidRPr="00A869F8" w:rsidTr="00E5355E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pStyle w:val="Akapitzlist"/>
              <w:numPr>
                <w:ilvl w:val="0"/>
                <w:numId w:val="20"/>
              </w:num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A869F8">
              <w:rPr>
                <w:rFonts w:asciiTheme="minorHAnsi" w:hAnsiTheme="minorHAnsi" w:cstheme="minorHAnsi"/>
                <w:sz w:val="20"/>
                <w:szCs w:val="20"/>
              </w:rPr>
              <w:t xml:space="preserve">Dedykowana funkcja wizualizacji igły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Default="00914EE7" w:rsidP="00914EE7">
            <w:pPr>
              <w:jc w:val="center"/>
            </w:pPr>
            <w:r w:rsidRPr="00DB16B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914EE7" w:rsidRPr="00A869F8" w:rsidTr="00E5355E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pStyle w:val="Akapitzlist"/>
              <w:numPr>
                <w:ilvl w:val="0"/>
                <w:numId w:val="20"/>
              </w:num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A869F8">
              <w:rPr>
                <w:rFonts w:asciiTheme="minorHAnsi" w:hAnsiTheme="minorHAnsi" w:cstheme="minorHAnsi"/>
                <w:sz w:val="20"/>
                <w:szCs w:val="20"/>
              </w:rPr>
              <w:t>Funkcje poprawy wizualizacji obrazu 4D dla układu kostnego, tkanek miękkich, podświetlania z każdej strony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Default="00914EE7" w:rsidP="00914EE7">
            <w:pPr>
              <w:jc w:val="center"/>
            </w:pPr>
            <w:r w:rsidRPr="00DB16B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914EE7" w:rsidRPr="00A869F8" w:rsidTr="00E5355E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pStyle w:val="Akapitzlist"/>
              <w:numPr>
                <w:ilvl w:val="0"/>
                <w:numId w:val="20"/>
              </w:num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A869F8">
              <w:rPr>
                <w:rFonts w:asciiTheme="minorHAnsi" w:hAnsiTheme="minorHAnsi" w:cstheme="minorHAnsi"/>
                <w:sz w:val="20"/>
                <w:szCs w:val="20"/>
              </w:rPr>
              <w:t>Edytowalne raporty do każdego rodzaju badania z możliwością dołączania zdjęć i opisów.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Default="00914EE7" w:rsidP="00914EE7">
            <w:pPr>
              <w:jc w:val="center"/>
            </w:pPr>
            <w:r w:rsidRPr="00DB16B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914EE7" w:rsidRPr="00A869F8" w:rsidTr="00E5355E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pStyle w:val="Akapitzlist"/>
              <w:numPr>
                <w:ilvl w:val="0"/>
                <w:numId w:val="20"/>
              </w:num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A869F8">
              <w:rPr>
                <w:rFonts w:asciiTheme="minorHAnsi" w:hAnsiTheme="minorHAnsi" w:cstheme="minorHAnsi"/>
                <w:sz w:val="20"/>
                <w:szCs w:val="20"/>
              </w:rPr>
              <w:t>Wbudowany asystent wykonywania badania w formie graficznej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Default="00914EE7" w:rsidP="00914EE7">
            <w:pPr>
              <w:jc w:val="center"/>
            </w:pPr>
            <w:r w:rsidRPr="00DB16B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914EE7" w:rsidRPr="00A869F8" w:rsidTr="00E5355E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pStyle w:val="Akapitzlist"/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shd w:val="clear" w:color="auto" w:fill="FFFFFF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69F8">
              <w:rPr>
                <w:rFonts w:asciiTheme="minorHAnsi" w:hAnsiTheme="minorHAnsi" w:cstheme="minorHAnsi"/>
                <w:b/>
                <w:sz w:val="20"/>
                <w:szCs w:val="20"/>
              </w:rPr>
              <w:t>GŁOWICA KONWEKSOWA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Default="00914EE7" w:rsidP="00914EE7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Symbol głowicy: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914EE7" w:rsidRPr="00A869F8" w:rsidTr="00E5355E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pStyle w:val="Akapitzlist"/>
              <w:numPr>
                <w:ilvl w:val="0"/>
                <w:numId w:val="20"/>
              </w:num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A869F8">
              <w:rPr>
                <w:rFonts w:asciiTheme="minorHAnsi" w:hAnsiTheme="minorHAnsi" w:cstheme="minorHAnsi"/>
                <w:sz w:val="20"/>
                <w:szCs w:val="20"/>
              </w:rPr>
              <w:t xml:space="preserve">Głowica </w:t>
            </w:r>
            <w:proofErr w:type="spellStart"/>
            <w:r w:rsidRPr="00A869F8">
              <w:rPr>
                <w:rFonts w:asciiTheme="minorHAnsi" w:hAnsiTheme="minorHAnsi" w:cstheme="minorHAnsi"/>
                <w:sz w:val="20"/>
                <w:szCs w:val="20"/>
              </w:rPr>
              <w:t>konweksowa</w:t>
            </w:r>
            <w:proofErr w:type="spellEnd"/>
            <w:r w:rsidRPr="00A869F8">
              <w:rPr>
                <w:rFonts w:asciiTheme="minorHAnsi" w:hAnsiTheme="minorHAnsi" w:cstheme="minorHAnsi"/>
                <w:sz w:val="20"/>
                <w:szCs w:val="20"/>
              </w:rPr>
              <w:t xml:space="preserve"> do badań abdominalnych, położniczych, urologicznych i pediatrycznych o minimalnej liczbie elementó</w:t>
            </w:r>
            <w:r w:rsidRPr="00A869F8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A869F8">
              <w:rPr>
                <w:rFonts w:asciiTheme="minorHAnsi" w:hAnsiTheme="minorHAnsi" w:cstheme="minorHAnsi"/>
                <w:sz w:val="20"/>
                <w:szCs w:val="20"/>
              </w:rPr>
              <w:instrText xml:space="preserve"> LISTNUM </w:instrText>
            </w:r>
            <w:r w:rsidRPr="00A869F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869F8">
              <w:rPr>
                <w:rFonts w:asciiTheme="minorHAnsi" w:hAnsiTheme="minorHAnsi" w:cstheme="minorHAnsi"/>
                <w:sz w:val="20"/>
                <w:szCs w:val="20"/>
              </w:rPr>
              <w:t>w: 128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Default="00914EE7" w:rsidP="00914EE7">
            <w:pPr>
              <w:jc w:val="center"/>
            </w:pPr>
            <w:r w:rsidRPr="00DB16B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914EE7" w:rsidRPr="00A869F8" w:rsidTr="00E5355E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pStyle w:val="Akapitzlist"/>
              <w:numPr>
                <w:ilvl w:val="0"/>
                <w:numId w:val="20"/>
              </w:num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A869F8">
              <w:rPr>
                <w:rFonts w:asciiTheme="minorHAnsi" w:hAnsiTheme="minorHAnsi" w:cstheme="minorHAnsi"/>
                <w:sz w:val="20"/>
                <w:szCs w:val="20"/>
              </w:rPr>
              <w:t xml:space="preserve">Zakres podstawowych częstotliwości pracy wyświetlany na ekranie min. 1-8 MHz +/- 1 </w:t>
            </w:r>
            <w:proofErr w:type="spellStart"/>
            <w:r w:rsidRPr="00A869F8">
              <w:rPr>
                <w:rFonts w:asciiTheme="minorHAnsi" w:hAnsiTheme="minorHAnsi" w:cstheme="minorHAnsi"/>
                <w:sz w:val="20"/>
                <w:szCs w:val="20"/>
              </w:rPr>
              <w:t>Mhz</w:t>
            </w:r>
            <w:proofErr w:type="spellEnd"/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Default="00914EE7" w:rsidP="00914EE7">
            <w:pPr>
              <w:jc w:val="center"/>
            </w:pPr>
            <w:r w:rsidRPr="00DB16B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914EE7" w:rsidRPr="00A869F8" w:rsidTr="00E5355E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pStyle w:val="Akapitzlist"/>
              <w:numPr>
                <w:ilvl w:val="0"/>
                <w:numId w:val="20"/>
              </w:num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A869F8">
              <w:rPr>
                <w:rFonts w:asciiTheme="minorHAnsi" w:hAnsiTheme="minorHAnsi" w:cstheme="minorHAnsi"/>
                <w:sz w:val="20"/>
                <w:szCs w:val="20"/>
              </w:rPr>
              <w:t>Minimum 5 podstawowych częstotliwości pracy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Default="00914EE7" w:rsidP="00914EE7">
            <w:pPr>
              <w:jc w:val="center"/>
            </w:pPr>
            <w:r w:rsidRPr="00DB16B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914EE7" w:rsidRPr="00A869F8" w:rsidTr="00E5355E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pStyle w:val="Akapitzlist"/>
              <w:numPr>
                <w:ilvl w:val="0"/>
                <w:numId w:val="20"/>
              </w:num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A869F8">
              <w:rPr>
                <w:rFonts w:asciiTheme="minorHAnsi" w:hAnsiTheme="minorHAnsi" w:cstheme="minorHAnsi"/>
                <w:sz w:val="20"/>
                <w:szCs w:val="20"/>
              </w:rPr>
              <w:t>Minimum 5 częstotliwości harmonicznych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Default="00914EE7" w:rsidP="00914EE7">
            <w:pPr>
              <w:jc w:val="center"/>
            </w:pPr>
            <w:r w:rsidRPr="0021091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914EE7" w:rsidRPr="00A869F8" w:rsidTr="00E5355E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pStyle w:val="Akapitzlist"/>
              <w:numPr>
                <w:ilvl w:val="0"/>
                <w:numId w:val="20"/>
              </w:num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869F8">
              <w:rPr>
                <w:rFonts w:asciiTheme="minorHAnsi" w:hAnsiTheme="minorHAnsi" w:cstheme="minorHAnsi"/>
                <w:sz w:val="20"/>
                <w:szCs w:val="20"/>
              </w:rPr>
              <w:t>Maksymalna głębokość penetracji min 45 cm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Default="00914EE7" w:rsidP="00914EE7">
            <w:pPr>
              <w:jc w:val="center"/>
            </w:pPr>
            <w:r w:rsidRPr="0021091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914EE7" w:rsidRPr="00A869F8" w:rsidTr="00E5355E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pStyle w:val="Akapitzlist"/>
              <w:numPr>
                <w:ilvl w:val="0"/>
                <w:numId w:val="20"/>
              </w:num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869F8">
              <w:rPr>
                <w:rFonts w:asciiTheme="minorHAnsi" w:hAnsiTheme="minorHAnsi" w:cstheme="minorHAnsi"/>
                <w:sz w:val="20"/>
                <w:szCs w:val="20"/>
              </w:rPr>
              <w:t>Kąt obrazowania głowicy minimum 60 stopni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Default="00914EE7" w:rsidP="00914EE7">
            <w:pPr>
              <w:jc w:val="center"/>
            </w:pPr>
            <w:r w:rsidRPr="0021091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914EE7" w:rsidRPr="00A869F8" w:rsidTr="00E5355E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pStyle w:val="Akapitzlist"/>
              <w:numPr>
                <w:ilvl w:val="0"/>
                <w:numId w:val="20"/>
              </w:num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869F8">
              <w:rPr>
                <w:rFonts w:asciiTheme="minorHAnsi" w:hAnsiTheme="minorHAnsi" w:cstheme="minorHAnsi"/>
                <w:sz w:val="20"/>
                <w:szCs w:val="20"/>
              </w:rPr>
              <w:t>Promień krzywizny czoła głowicy 55mm +/- 5 mm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Default="00914EE7" w:rsidP="00914EE7">
            <w:pPr>
              <w:jc w:val="center"/>
            </w:pPr>
            <w:r w:rsidRPr="0021091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063679" w:rsidRPr="00A869F8" w:rsidTr="00E5355E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79" w:rsidRPr="00485A05" w:rsidRDefault="00063679" w:rsidP="00485A05">
            <w:pPr>
              <w:spacing w:after="58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79" w:rsidRPr="00A869F8" w:rsidRDefault="00063679" w:rsidP="00E535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869F8">
              <w:rPr>
                <w:rFonts w:asciiTheme="minorHAnsi" w:hAnsiTheme="minorHAnsi" w:cstheme="minorHAnsi"/>
                <w:b/>
                <w:sz w:val="20"/>
                <w:szCs w:val="20"/>
              </w:rPr>
              <w:t>GŁOWICA LINIOWA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79" w:rsidRPr="00A869F8" w:rsidRDefault="00914EE7" w:rsidP="00E5355E">
            <w:pPr>
              <w:shd w:val="clear" w:color="auto" w:fill="FFFFFF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Symbol głowicy: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79" w:rsidRPr="00A869F8" w:rsidRDefault="00063679" w:rsidP="00E5355E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063679" w:rsidRPr="00A869F8" w:rsidTr="00E5355E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79" w:rsidRPr="00A869F8" w:rsidRDefault="00063679" w:rsidP="00063679">
            <w:pPr>
              <w:pStyle w:val="Akapitzlist"/>
              <w:numPr>
                <w:ilvl w:val="0"/>
                <w:numId w:val="20"/>
              </w:num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79" w:rsidRPr="00A869F8" w:rsidRDefault="00063679" w:rsidP="00E5355E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A869F8">
              <w:rPr>
                <w:rFonts w:asciiTheme="minorHAnsi" w:hAnsiTheme="minorHAnsi" w:cstheme="minorHAnsi"/>
                <w:sz w:val="20"/>
                <w:szCs w:val="20"/>
              </w:rPr>
              <w:t>Głowica liniowa do badań płytko położonych narządów, przepływów naczyniowych, piersi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79" w:rsidRPr="00914EE7" w:rsidRDefault="00914EE7" w:rsidP="00E5355E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14EE7">
              <w:rPr>
                <w:rFonts w:asciiTheme="minorHAnsi" w:hAnsiTheme="minorHAnsi" w:cstheme="minorHAnsi"/>
                <w:b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79" w:rsidRPr="00A869F8" w:rsidRDefault="00063679" w:rsidP="00E5355E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914EE7" w:rsidRPr="00A869F8" w:rsidTr="00E5355E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pStyle w:val="Akapitzlist"/>
              <w:numPr>
                <w:ilvl w:val="0"/>
                <w:numId w:val="20"/>
              </w:num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A869F8">
              <w:rPr>
                <w:rFonts w:asciiTheme="minorHAnsi" w:hAnsiTheme="minorHAnsi" w:cstheme="minorHAnsi"/>
                <w:sz w:val="20"/>
                <w:szCs w:val="20"/>
              </w:rPr>
              <w:t xml:space="preserve">Zakres podstawowych częstotliwości pracy wyświetlany na ekranie min. 4-17 MHz+/- 1MHz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Default="00914EE7" w:rsidP="00914EE7">
            <w:pPr>
              <w:jc w:val="center"/>
            </w:pPr>
            <w:r w:rsidRPr="005C6C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914EE7" w:rsidRPr="00A869F8" w:rsidTr="00E5355E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pStyle w:val="Akapitzlist"/>
              <w:numPr>
                <w:ilvl w:val="0"/>
                <w:numId w:val="20"/>
              </w:num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A869F8">
              <w:rPr>
                <w:rFonts w:asciiTheme="minorHAnsi" w:hAnsiTheme="minorHAnsi" w:cstheme="minorHAnsi"/>
                <w:sz w:val="20"/>
                <w:szCs w:val="20"/>
              </w:rPr>
              <w:t>Minimum 5 podstawowych częstotliwości pracy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Default="00914EE7" w:rsidP="00914EE7">
            <w:pPr>
              <w:jc w:val="center"/>
            </w:pPr>
            <w:r w:rsidRPr="005C6C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914EE7" w:rsidRPr="00A869F8" w:rsidTr="00E5355E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pStyle w:val="Akapitzlist"/>
              <w:numPr>
                <w:ilvl w:val="0"/>
                <w:numId w:val="20"/>
              </w:num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A869F8">
              <w:rPr>
                <w:rFonts w:asciiTheme="minorHAnsi" w:hAnsiTheme="minorHAnsi" w:cstheme="minorHAnsi"/>
                <w:sz w:val="20"/>
                <w:szCs w:val="20"/>
              </w:rPr>
              <w:t>Minimum 5 częstotliwości harmonicznych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Default="00914EE7" w:rsidP="00914EE7">
            <w:pPr>
              <w:jc w:val="center"/>
            </w:pPr>
            <w:r w:rsidRPr="005C6C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914EE7" w:rsidRPr="00A869F8" w:rsidTr="00E5355E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pStyle w:val="Akapitzlist"/>
              <w:numPr>
                <w:ilvl w:val="0"/>
                <w:numId w:val="20"/>
              </w:num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869F8">
              <w:rPr>
                <w:rFonts w:asciiTheme="minorHAnsi" w:hAnsiTheme="minorHAnsi" w:cstheme="minorHAnsi"/>
                <w:sz w:val="20"/>
                <w:szCs w:val="20"/>
              </w:rPr>
              <w:t>Liczba elementów w głowicy minimum 128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Default="00914EE7" w:rsidP="00914EE7">
            <w:pPr>
              <w:jc w:val="center"/>
            </w:pPr>
            <w:r w:rsidRPr="005C6C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914EE7" w:rsidRPr="00A869F8" w:rsidTr="00E5355E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pStyle w:val="Akapitzlist"/>
              <w:numPr>
                <w:ilvl w:val="0"/>
                <w:numId w:val="20"/>
              </w:num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869F8">
              <w:rPr>
                <w:rFonts w:asciiTheme="minorHAnsi" w:hAnsiTheme="minorHAnsi" w:cstheme="minorHAnsi"/>
                <w:sz w:val="20"/>
                <w:szCs w:val="20"/>
              </w:rPr>
              <w:t>Obrazowanie trapezowe minimalnie pod dwoma różnymi kątami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Default="00914EE7" w:rsidP="00914EE7">
            <w:pPr>
              <w:jc w:val="center"/>
            </w:pPr>
            <w:r w:rsidRPr="005C6C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914EE7" w:rsidRPr="00A869F8" w:rsidTr="00E5355E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pStyle w:val="Akapitzlist"/>
              <w:numPr>
                <w:ilvl w:val="0"/>
                <w:numId w:val="20"/>
              </w:num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869F8">
              <w:rPr>
                <w:rFonts w:asciiTheme="minorHAnsi" w:hAnsiTheme="minorHAnsi" w:cstheme="minorHAnsi"/>
                <w:sz w:val="20"/>
                <w:szCs w:val="20"/>
              </w:rPr>
              <w:t>Szerokość czoła głowicy 45mm +/- 1 mm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Default="00914EE7" w:rsidP="00914EE7">
            <w:pPr>
              <w:jc w:val="center"/>
            </w:pPr>
            <w:r w:rsidRPr="005C6C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063679" w:rsidRPr="00A869F8" w:rsidTr="00E5355E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79" w:rsidRPr="00A869F8" w:rsidRDefault="00063679" w:rsidP="00485A05">
            <w:pPr>
              <w:pStyle w:val="Akapitzlist"/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79" w:rsidRPr="005E7B56" w:rsidRDefault="00063679" w:rsidP="00E5355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7B56">
              <w:rPr>
                <w:rFonts w:asciiTheme="minorHAnsi" w:hAnsiTheme="minorHAnsi" w:cstheme="minorHAnsi"/>
                <w:b/>
                <w:sz w:val="20"/>
                <w:szCs w:val="20"/>
              </w:rPr>
              <w:t>GŁOWICA KARDIOLOGICZNA SEKTOROWA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79" w:rsidRPr="005E7B56" w:rsidRDefault="00914EE7" w:rsidP="00E5355E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Symbol głowicy: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79" w:rsidRPr="00A869F8" w:rsidRDefault="00063679" w:rsidP="00E5355E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914EE7" w:rsidRPr="00A869F8" w:rsidTr="00E5355E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pStyle w:val="Akapitzlist"/>
              <w:numPr>
                <w:ilvl w:val="0"/>
                <w:numId w:val="20"/>
              </w:num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5E7B56" w:rsidRDefault="00914EE7" w:rsidP="00914E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E7B56">
              <w:rPr>
                <w:rFonts w:asciiTheme="minorHAnsi" w:hAnsiTheme="minorHAnsi" w:cstheme="minorHAnsi"/>
                <w:sz w:val="20"/>
                <w:szCs w:val="20"/>
              </w:rPr>
              <w:t xml:space="preserve">Głowica kardiologiczna sektorowa do wykonywania badań kardiologicznych , </w:t>
            </w:r>
            <w:proofErr w:type="spellStart"/>
            <w:r w:rsidRPr="005E7B56">
              <w:rPr>
                <w:rFonts w:asciiTheme="minorHAnsi" w:hAnsiTheme="minorHAnsi" w:cstheme="minorHAnsi"/>
                <w:sz w:val="20"/>
                <w:szCs w:val="20"/>
              </w:rPr>
              <w:t>przezciemieniowych</w:t>
            </w:r>
            <w:proofErr w:type="spellEnd"/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Default="00914EE7" w:rsidP="00914EE7">
            <w:pPr>
              <w:jc w:val="center"/>
            </w:pPr>
            <w:r w:rsidRPr="005C6C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914EE7" w:rsidRPr="00A869F8" w:rsidTr="00E5355E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pStyle w:val="Akapitzlist"/>
              <w:numPr>
                <w:ilvl w:val="0"/>
                <w:numId w:val="20"/>
              </w:num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5E7B56" w:rsidRDefault="00914EE7" w:rsidP="00914E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E7B56">
              <w:rPr>
                <w:rFonts w:asciiTheme="minorHAnsi" w:hAnsiTheme="minorHAnsi" w:cstheme="minorHAnsi"/>
                <w:sz w:val="20"/>
                <w:szCs w:val="20"/>
              </w:rPr>
              <w:t>Zakres podstawowych częstotliwości pracy wyświetlany na ekranie min. 1-7 MHz+/- 1MHz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Default="00914EE7" w:rsidP="00914EE7">
            <w:pPr>
              <w:jc w:val="center"/>
            </w:pPr>
            <w:r w:rsidRPr="005C6C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914EE7" w:rsidRPr="00A869F8" w:rsidTr="00E5355E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pStyle w:val="Akapitzlist"/>
              <w:numPr>
                <w:ilvl w:val="0"/>
                <w:numId w:val="20"/>
              </w:num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5E7B56" w:rsidRDefault="00914EE7" w:rsidP="00914E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E7B56">
              <w:rPr>
                <w:rFonts w:asciiTheme="minorHAnsi" w:hAnsiTheme="minorHAnsi" w:cstheme="minorHAnsi"/>
                <w:sz w:val="20"/>
                <w:szCs w:val="20"/>
              </w:rPr>
              <w:t>Szerokość kąta obrazowania minimum 90ᵒ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Default="00914EE7" w:rsidP="00914EE7">
            <w:pPr>
              <w:jc w:val="center"/>
            </w:pPr>
            <w:r w:rsidRPr="005C6C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914EE7" w:rsidRPr="00A869F8" w:rsidTr="00E5355E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pStyle w:val="Akapitzlist"/>
              <w:numPr>
                <w:ilvl w:val="0"/>
                <w:numId w:val="20"/>
              </w:num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5E7B56" w:rsidRDefault="00914EE7" w:rsidP="00914E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E7B56">
              <w:rPr>
                <w:rFonts w:asciiTheme="minorHAnsi" w:hAnsiTheme="minorHAnsi" w:cstheme="minorHAnsi"/>
                <w:sz w:val="20"/>
                <w:szCs w:val="20"/>
              </w:rPr>
              <w:t>Głębokość obrazowania minimum 30 cm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Default="00914EE7" w:rsidP="00914EE7">
            <w:pPr>
              <w:jc w:val="center"/>
            </w:pPr>
            <w:r w:rsidRPr="005C6C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914EE7" w:rsidRPr="00A869F8" w:rsidTr="00E5355E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pStyle w:val="Akapitzlist"/>
              <w:numPr>
                <w:ilvl w:val="0"/>
                <w:numId w:val="20"/>
              </w:num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5E7B56" w:rsidRDefault="00914EE7" w:rsidP="00914E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E7B56">
              <w:rPr>
                <w:rFonts w:asciiTheme="minorHAnsi" w:hAnsiTheme="minorHAnsi" w:cstheme="minorHAnsi"/>
                <w:sz w:val="20"/>
                <w:szCs w:val="20"/>
              </w:rPr>
              <w:t>Minimum 5 podstawowych częstotliwości pracy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Default="00914EE7" w:rsidP="00914EE7">
            <w:pPr>
              <w:jc w:val="center"/>
            </w:pPr>
            <w:r w:rsidRPr="005C6C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914EE7" w:rsidRPr="00A869F8" w:rsidTr="00E5355E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pStyle w:val="Akapitzlist"/>
              <w:numPr>
                <w:ilvl w:val="0"/>
                <w:numId w:val="20"/>
              </w:num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5E7B56" w:rsidRDefault="00914EE7" w:rsidP="00914E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E7B56">
              <w:rPr>
                <w:rFonts w:asciiTheme="minorHAnsi" w:hAnsiTheme="minorHAnsi" w:cstheme="minorHAnsi"/>
                <w:sz w:val="20"/>
                <w:szCs w:val="20"/>
              </w:rPr>
              <w:t>Minimum 5 częstotliwości harmonicznych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Default="00914EE7" w:rsidP="00914EE7">
            <w:pPr>
              <w:jc w:val="center"/>
            </w:pPr>
            <w:r w:rsidRPr="005C6C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914EE7" w:rsidRPr="00A869F8" w:rsidTr="00E5355E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pStyle w:val="Akapitzlist"/>
              <w:numPr>
                <w:ilvl w:val="0"/>
                <w:numId w:val="20"/>
              </w:num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5E7B56" w:rsidRDefault="00914EE7" w:rsidP="00914E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E7B56">
              <w:rPr>
                <w:rFonts w:asciiTheme="minorHAnsi" w:hAnsiTheme="minorHAnsi" w:cstheme="minorHAnsi"/>
                <w:sz w:val="20"/>
                <w:szCs w:val="20"/>
              </w:rPr>
              <w:t>Ilość elementów głowicy, minimum 80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Default="00914EE7" w:rsidP="00914EE7">
            <w:pPr>
              <w:jc w:val="center"/>
            </w:pPr>
            <w:r w:rsidRPr="005C6C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7" w:rsidRPr="00A869F8" w:rsidRDefault="00914EE7" w:rsidP="00914EE7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063679" w:rsidRPr="00A869F8" w:rsidTr="00E5355E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79" w:rsidRPr="00A869F8" w:rsidRDefault="00063679" w:rsidP="00485A05">
            <w:pPr>
              <w:pStyle w:val="Akapitzlist"/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79" w:rsidRPr="005E7B56" w:rsidRDefault="00063679" w:rsidP="00E5355E">
            <w:pPr>
              <w:shd w:val="clear" w:color="auto" w:fill="FFFFFF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7B56">
              <w:rPr>
                <w:rFonts w:asciiTheme="minorHAnsi" w:hAnsiTheme="minorHAnsi" w:cstheme="minorHAnsi"/>
                <w:b/>
                <w:sz w:val="20"/>
                <w:szCs w:val="20"/>
              </w:rPr>
              <w:t>Pomiary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79" w:rsidRPr="005E7B56" w:rsidRDefault="00063679" w:rsidP="00E5355E">
            <w:pPr>
              <w:shd w:val="clear" w:color="auto" w:fill="FFFFFF"/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79" w:rsidRPr="00A869F8" w:rsidRDefault="00063679" w:rsidP="00E5355E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9066FE" w:rsidRPr="00A869F8" w:rsidTr="00E5355E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FE" w:rsidRPr="00A869F8" w:rsidRDefault="009066FE" w:rsidP="009066FE">
            <w:pPr>
              <w:pStyle w:val="Akapitzlist"/>
              <w:numPr>
                <w:ilvl w:val="0"/>
                <w:numId w:val="20"/>
              </w:num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FE" w:rsidRPr="00A869F8" w:rsidRDefault="009066FE" w:rsidP="009066FE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A869F8">
              <w:rPr>
                <w:rFonts w:asciiTheme="minorHAnsi" w:hAnsiTheme="minorHAnsi" w:cstheme="minorHAnsi"/>
                <w:sz w:val="20"/>
                <w:szCs w:val="20"/>
              </w:rPr>
              <w:t>Pomiar odległości minimum 8 par znaczników wyświetlanych jednocześnie na ekranie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FE" w:rsidRDefault="009066FE" w:rsidP="009066FE">
            <w:pPr>
              <w:jc w:val="center"/>
            </w:pPr>
            <w:r w:rsidRPr="005C6C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FE" w:rsidRPr="00A869F8" w:rsidRDefault="009066FE" w:rsidP="009066FE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9066FE" w:rsidRPr="00A869F8" w:rsidTr="00E5355E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FE" w:rsidRPr="00A869F8" w:rsidRDefault="009066FE" w:rsidP="009066FE">
            <w:pPr>
              <w:pStyle w:val="Akapitzlist"/>
              <w:numPr>
                <w:ilvl w:val="0"/>
                <w:numId w:val="20"/>
              </w:num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FE" w:rsidRPr="00A869F8" w:rsidRDefault="009066FE" w:rsidP="009066FE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A869F8">
              <w:rPr>
                <w:rFonts w:asciiTheme="minorHAnsi" w:hAnsiTheme="minorHAnsi" w:cstheme="minorHAnsi"/>
                <w:sz w:val="20"/>
                <w:szCs w:val="20"/>
              </w:rPr>
              <w:t>Pomiar pola powierzchni i objętości min. Dwiema metodami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FE" w:rsidRDefault="009066FE" w:rsidP="009066FE">
            <w:pPr>
              <w:jc w:val="center"/>
            </w:pPr>
            <w:r w:rsidRPr="005C6C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FE" w:rsidRPr="00A869F8" w:rsidRDefault="009066FE" w:rsidP="009066FE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9066FE" w:rsidRPr="00A869F8" w:rsidTr="00E5355E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FE" w:rsidRPr="00A869F8" w:rsidRDefault="009066FE" w:rsidP="009066FE">
            <w:pPr>
              <w:pStyle w:val="Akapitzlist"/>
              <w:numPr>
                <w:ilvl w:val="0"/>
                <w:numId w:val="20"/>
              </w:num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FE" w:rsidRPr="00A869F8" w:rsidRDefault="009066FE" w:rsidP="009066FE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A869F8">
              <w:rPr>
                <w:rFonts w:asciiTheme="minorHAnsi" w:hAnsiTheme="minorHAnsi" w:cstheme="minorHAnsi"/>
                <w:sz w:val="20"/>
                <w:szCs w:val="20"/>
              </w:rPr>
              <w:t>Pomiar  automatyczny IMT, NT, EF, pęcherza moczowego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FE" w:rsidRDefault="009066FE" w:rsidP="009066FE">
            <w:pPr>
              <w:jc w:val="center"/>
            </w:pPr>
            <w:r w:rsidRPr="005C6C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FE" w:rsidRPr="00A869F8" w:rsidRDefault="009066FE" w:rsidP="009066FE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9066FE" w:rsidRPr="00A869F8" w:rsidTr="00E5355E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FE" w:rsidRPr="00A869F8" w:rsidRDefault="009066FE" w:rsidP="009066FE">
            <w:pPr>
              <w:pStyle w:val="Akapitzlist"/>
              <w:numPr>
                <w:ilvl w:val="0"/>
                <w:numId w:val="20"/>
              </w:num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FE" w:rsidRPr="00A869F8" w:rsidRDefault="009066FE" w:rsidP="009066FE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A869F8">
              <w:rPr>
                <w:rFonts w:asciiTheme="minorHAnsi" w:hAnsiTheme="minorHAnsi" w:cstheme="minorHAnsi"/>
                <w:sz w:val="20"/>
                <w:szCs w:val="20"/>
              </w:rPr>
              <w:t>Automatyczne pomiary położnicze min.: GS, CRL, BPD, AC, HC, FL,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FE" w:rsidRDefault="009066FE" w:rsidP="009066FE">
            <w:pPr>
              <w:jc w:val="center"/>
            </w:pPr>
            <w:r w:rsidRPr="005C6C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FE" w:rsidRPr="00A869F8" w:rsidRDefault="009066FE" w:rsidP="009066FE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9066FE" w:rsidRPr="00A869F8" w:rsidTr="00E5355E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FE" w:rsidRPr="00A869F8" w:rsidRDefault="009066FE" w:rsidP="009066FE">
            <w:pPr>
              <w:pStyle w:val="Akapitzlist"/>
              <w:numPr>
                <w:ilvl w:val="0"/>
                <w:numId w:val="20"/>
              </w:num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FE" w:rsidRPr="00A869F8" w:rsidRDefault="009066FE" w:rsidP="009066FE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A869F8">
              <w:rPr>
                <w:rFonts w:asciiTheme="minorHAnsi" w:hAnsiTheme="minorHAnsi" w:cstheme="minorHAnsi"/>
                <w:sz w:val="20"/>
                <w:szCs w:val="20"/>
              </w:rPr>
              <w:t xml:space="preserve">Pomiar indeksu STRAIN RATIO w </w:t>
            </w:r>
            <w:proofErr w:type="spellStart"/>
            <w:r w:rsidRPr="00A869F8">
              <w:rPr>
                <w:rFonts w:asciiTheme="minorHAnsi" w:hAnsiTheme="minorHAnsi" w:cstheme="minorHAnsi"/>
                <w:sz w:val="20"/>
                <w:szCs w:val="20"/>
              </w:rPr>
              <w:t>elastografii</w:t>
            </w:r>
            <w:proofErr w:type="spellEnd"/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FE" w:rsidRDefault="009066FE" w:rsidP="009066FE">
            <w:pPr>
              <w:jc w:val="center"/>
            </w:pPr>
            <w:r w:rsidRPr="005C6C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FE" w:rsidRPr="00A869F8" w:rsidRDefault="009066FE" w:rsidP="009066FE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9066FE" w:rsidRPr="00A869F8" w:rsidTr="00E5355E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FE" w:rsidRPr="00A869F8" w:rsidRDefault="009066FE" w:rsidP="009066FE">
            <w:pPr>
              <w:pStyle w:val="Akapitzlist"/>
              <w:numPr>
                <w:ilvl w:val="0"/>
                <w:numId w:val="20"/>
              </w:num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FE" w:rsidRPr="00A869F8" w:rsidRDefault="009066FE" w:rsidP="009066FE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A869F8">
              <w:rPr>
                <w:rFonts w:asciiTheme="minorHAnsi" w:hAnsiTheme="minorHAnsi" w:cstheme="minorHAnsi"/>
                <w:sz w:val="20"/>
                <w:szCs w:val="20"/>
              </w:rPr>
              <w:t>Możliwość wybory metody pomiaru masy płodu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FE" w:rsidRDefault="009066FE" w:rsidP="009066FE">
            <w:pPr>
              <w:jc w:val="center"/>
            </w:pPr>
            <w:r w:rsidRPr="005C6C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FE" w:rsidRPr="00A869F8" w:rsidRDefault="009066FE" w:rsidP="009066FE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9066FE" w:rsidRPr="00A869F8" w:rsidTr="00E5355E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FE" w:rsidRPr="00A869F8" w:rsidRDefault="009066FE" w:rsidP="009066FE">
            <w:pPr>
              <w:pStyle w:val="Akapitzlist"/>
              <w:numPr>
                <w:ilvl w:val="0"/>
                <w:numId w:val="20"/>
              </w:num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FE" w:rsidRPr="00A869F8" w:rsidRDefault="009066FE" w:rsidP="009066FE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A869F8">
              <w:rPr>
                <w:rFonts w:asciiTheme="minorHAnsi" w:hAnsiTheme="minorHAnsi" w:cstheme="minorHAnsi"/>
                <w:sz w:val="20"/>
                <w:szCs w:val="20"/>
              </w:rPr>
              <w:t>Pomiary ginekologiczne: min. jajniki, macica, pęcherzyk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FE" w:rsidRDefault="009066FE" w:rsidP="009066FE">
            <w:pPr>
              <w:jc w:val="center"/>
            </w:pPr>
            <w:r w:rsidRPr="005C6C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FE" w:rsidRPr="00A869F8" w:rsidRDefault="009066FE" w:rsidP="009066FE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9066FE" w:rsidRPr="00A869F8" w:rsidTr="00E5355E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FE" w:rsidRPr="00A869F8" w:rsidRDefault="009066FE" w:rsidP="009066FE">
            <w:pPr>
              <w:pStyle w:val="Akapitzlist"/>
              <w:numPr>
                <w:ilvl w:val="0"/>
                <w:numId w:val="20"/>
              </w:num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FE" w:rsidRPr="00A869F8" w:rsidRDefault="009066FE" w:rsidP="009066FE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A869F8">
              <w:rPr>
                <w:rFonts w:asciiTheme="minorHAnsi" w:hAnsiTheme="minorHAnsi" w:cstheme="minorHAnsi"/>
                <w:sz w:val="20"/>
                <w:szCs w:val="20"/>
              </w:rPr>
              <w:t>Możliwość programowania klawiszy pomiarowych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FE" w:rsidRDefault="009066FE" w:rsidP="009066FE">
            <w:pPr>
              <w:jc w:val="center"/>
            </w:pPr>
            <w:r w:rsidRPr="005C6C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FE" w:rsidRPr="00A869F8" w:rsidRDefault="009066FE" w:rsidP="009066FE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9066FE" w:rsidRPr="00A869F8" w:rsidTr="00E5355E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FE" w:rsidRPr="00A869F8" w:rsidRDefault="009066FE" w:rsidP="009066FE">
            <w:pPr>
              <w:pStyle w:val="Akapitzlist"/>
              <w:numPr>
                <w:ilvl w:val="0"/>
                <w:numId w:val="20"/>
              </w:num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FE" w:rsidRPr="00A869F8" w:rsidRDefault="009066FE" w:rsidP="009066FE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A869F8">
              <w:rPr>
                <w:rFonts w:asciiTheme="minorHAnsi" w:hAnsiTheme="minorHAnsi" w:cstheme="minorHAnsi"/>
                <w:sz w:val="20"/>
                <w:szCs w:val="20"/>
              </w:rPr>
              <w:t>Pomiar kątów metodą Grafa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FE" w:rsidRDefault="009066FE" w:rsidP="009066FE">
            <w:pPr>
              <w:jc w:val="center"/>
            </w:pPr>
            <w:r w:rsidRPr="005C6C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FE" w:rsidRPr="00A869F8" w:rsidRDefault="009066FE" w:rsidP="009066FE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9066FE" w:rsidRPr="00A869F8" w:rsidTr="00E5355E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FE" w:rsidRPr="00A869F8" w:rsidRDefault="009066FE" w:rsidP="009066FE">
            <w:pPr>
              <w:pStyle w:val="Akapitzlist"/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FE" w:rsidRPr="00A869F8" w:rsidRDefault="009066FE" w:rsidP="009066FE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A869F8">
              <w:rPr>
                <w:rFonts w:asciiTheme="minorHAnsi" w:hAnsiTheme="minorHAnsi" w:cstheme="minorHAnsi"/>
                <w:b/>
                <w:sz w:val="20"/>
                <w:szCs w:val="20"/>
              </w:rPr>
              <w:t>Pomiary Dopplerowskie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FE" w:rsidRDefault="009066FE" w:rsidP="009066FE">
            <w:pPr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FE" w:rsidRPr="00A869F8" w:rsidRDefault="009066FE" w:rsidP="009066FE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9066FE" w:rsidRPr="00A869F8" w:rsidTr="00E5355E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FE" w:rsidRPr="00A869F8" w:rsidRDefault="009066FE" w:rsidP="009066FE">
            <w:pPr>
              <w:pStyle w:val="Akapitzlist"/>
              <w:numPr>
                <w:ilvl w:val="0"/>
                <w:numId w:val="20"/>
              </w:num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FE" w:rsidRPr="00A869F8" w:rsidRDefault="009066FE" w:rsidP="009066FE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A869F8">
              <w:rPr>
                <w:rFonts w:asciiTheme="minorHAnsi" w:hAnsiTheme="minorHAnsi" w:cstheme="minorHAnsi"/>
                <w:sz w:val="20"/>
                <w:szCs w:val="20"/>
              </w:rPr>
              <w:t>Prędkość przepływu: minimalna, maksymalna, średnia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FE" w:rsidRDefault="009066FE" w:rsidP="009066FE">
            <w:pPr>
              <w:jc w:val="center"/>
            </w:pPr>
            <w:r w:rsidRPr="005C6C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FE" w:rsidRPr="00A869F8" w:rsidRDefault="009066FE" w:rsidP="009066FE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9066FE" w:rsidRPr="00A869F8" w:rsidTr="00E5355E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FE" w:rsidRPr="00A869F8" w:rsidRDefault="009066FE" w:rsidP="009066FE">
            <w:pPr>
              <w:pStyle w:val="Akapitzlist"/>
              <w:numPr>
                <w:ilvl w:val="0"/>
                <w:numId w:val="20"/>
              </w:num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FE" w:rsidRPr="00A869F8" w:rsidRDefault="009066FE" w:rsidP="009066FE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A869F8">
              <w:rPr>
                <w:rFonts w:asciiTheme="minorHAnsi" w:hAnsiTheme="minorHAnsi" w:cstheme="minorHAnsi"/>
                <w:sz w:val="20"/>
                <w:szCs w:val="20"/>
              </w:rPr>
              <w:t>Indeksy: PI i RI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FE" w:rsidRDefault="009066FE" w:rsidP="009066FE">
            <w:pPr>
              <w:jc w:val="center"/>
            </w:pPr>
            <w:r w:rsidRPr="005C6C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FE" w:rsidRPr="00A869F8" w:rsidRDefault="009066FE" w:rsidP="009066FE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9066FE" w:rsidRPr="00A869F8" w:rsidTr="00E5355E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FE" w:rsidRPr="00A869F8" w:rsidRDefault="009066FE" w:rsidP="009066FE">
            <w:pPr>
              <w:pStyle w:val="Akapitzlist"/>
              <w:numPr>
                <w:ilvl w:val="0"/>
                <w:numId w:val="20"/>
              </w:num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FE" w:rsidRPr="00A869F8" w:rsidRDefault="009066FE" w:rsidP="009066FE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A869F8">
              <w:rPr>
                <w:rFonts w:asciiTheme="minorHAnsi" w:hAnsiTheme="minorHAnsi" w:cstheme="minorHAnsi"/>
                <w:sz w:val="20"/>
                <w:szCs w:val="20"/>
              </w:rPr>
              <w:t>Pomiary gradientów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FE" w:rsidRDefault="009066FE" w:rsidP="009066FE">
            <w:pPr>
              <w:jc w:val="center"/>
            </w:pPr>
            <w:r w:rsidRPr="005C6C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FE" w:rsidRPr="00A869F8" w:rsidRDefault="009066FE" w:rsidP="009066FE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9066FE" w:rsidRPr="00A869F8" w:rsidTr="00E5355E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FE" w:rsidRPr="00A869F8" w:rsidRDefault="009066FE" w:rsidP="009066FE">
            <w:pPr>
              <w:pStyle w:val="Akapitzlist"/>
              <w:numPr>
                <w:ilvl w:val="0"/>
                <w:numId w:val="20"/>
              </w:num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FE" w:rsidRPr="00A869F8" w:rsidRDefault="009066FE" w:rsidP="009066FE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A869F8">
              <w:rPr>
                <w:rFonts w:asciiTheme="minorHAnsi" w:hAnsiTheme="minorHAnsi" w:cstheme="minorHAnsi"/>
                <w:sz w:val="20"/>
                <w:szCs w:val="20"/>
              </w:rPr>
              <w:t>Współczynnika skurczowo-rozkurczowego S/D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FE" w:rsidRDefault="009066FE" w:rsidP="009066FE">
            <w:pPr>
              <w:jc w:val="center"/>
            </w:pPr>
            <w:r w:rsidRPr="005C6C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FE" w:rsidRPr="00A869F8" w:rsidRDefault="009066FE" w:rsidP="009066FE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9066FE" w:rsidRPr="00A869F8" w:rsidTr="00E5355E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FE" w:rsidRPr="00A869F8" w:rsidRDefault="009066FE" w:rsidP="009066FE">
            <w:pPr>
              <w:pStyle w:val="Akapitzlist"/>
              <w:numPr>
                <w:ilvl w:val="0"/>
                <w:numId w:val="20"/>
              </w:num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FE" w:rsidRPr="00A869F8" w:rsidRDefault="009066FE" w:rsidP="009066FE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A869F8">
              <w:rPr>
                <w:rFonts w:asciiTheme="minorHAnsi" w:hAnsiTheme="minorHAnsi" w:cstheme="minorHAnsi"/>
                <w:sz w:val="20"/>
                <w:szCs w:val="20"/>
              </w:rPr>
              <w:t>Tętna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FE" w:rsidRDefault="009066FE" w:rsidP="009066FE">
            <w:pPr>
              <w:jc w:val="center"/>
            </w:pPr>
            <w:r w:rsidRPr="005C6C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FE" w:rsidRPr="00A869F8" w:rsidRDefault="009066FE" w:rsidP="009066FE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9066FE" w:rsidRPr="00A869F8" w:rsidTr="00E5355E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FE" w:rsidRPr="00A869F8" w:rsidRDefault="009066FE" w:rsidP="009066FE">
            <w:pPr>
              <w:pStyle w:val="Akapitzlist"/>
              <w:numPr>
                <w:ilvl w:val="0"/>
                <w:numId w:val="20"/>
              </w:num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FE" w:rsidRPr="00A869F8" w:rsidRDefault="009066FE" w:rsidP="009066FE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A869F8">
              <w:rPr>
                <w:rFonts w:asciiTheme="minorHAnsi" w:hAnsiTheme="minorHAnsi" w:cstheme="minorHAnsi"/>
                <w:sz w:val="20"/>
                <w:szCs w:val="20"/>
              </w:rPr>
              <w:t>Procent zwężenia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FE" w:rsidRDefault="009066FE" w:rsidP="009066FE">
            <w:pPr>
              <w:jc w:val="center"/>
            </w:pPr>
            <w:r w:rsidRPr="005C6C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FE" w:rsidRPr="00A869F8" w:rsidRDefault="009066FE" w:rsidP="009066FE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9066FE" w:rsidRPr="00A869F8" w:rsidTr="00E5355E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FE" w:rsidRPr="00A869F8" w:rsidRDefault="009066FE" w:rsidP="009066FE">
            <w:pPr>
              <w:pStyle w:val="Akapitzlist"/>
              <w:numPr>
                <w:ilvl w:val="0"/>
                <w:numId w:val="20"/>
              </w:num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FE" w:rsidRPr="00A869F8" w:rsidRDefault="009066FE" w:rsidP="009066FE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A869F8">
              <w:rPr>
                <w:rFonts w:asciiTheme="minorHAnsi" w:hAnsiTheme="minorHAnsi" w:cstheme="minorHAnsi"/>
                <w:sz w:val="20"/>
                <w:szCs w:val="20"/>
              </w:rPr>
              <w:t>Funkcja automatycznej analizy widma Dopplerowskiego w czasie rzeczywistym z wyznaczaniem parametrów przepływu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FE" w:rsidRDefault="009066FE" w:rsidP="009066FE">
            <w:pPr>
              <w:jc w:val="center"/>
            </w:pPr>
            <w:r w:rsidRPr="005C6C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FE" w:rsidRPr="00A869F8" w:rsidRDefault="009066FE" w:rsidP="009066FE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9066FE" w:rsidRPr="00A869F8" w:rsidTr="00E5355E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FE" w:rsidRPr="00A869F8" w:rsidRDefault="009066FE" w:rsidP="009066FE">
            <w:pPr>
              <w:pStyle w:val="Akapitzlist"/>
              <w:numPr>
                <w:ilvl w:val="0"/>
                <w:numId w:val="20"/>
              </w:num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FE" w:rsidRPr="00A869F8" w:rsidRDefault="009066FE" w:rsidP="009066FE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A869F8">
              <w:rPr>
                <w:rFonts w:asciiTheme="minorHAnsi" w:hAnsiTheme="minorHAnsi" w:cstheme="minorHAnsi"/>
                <w:sz w:val="20"/>
                <w:szCs w:val="20"/>
              </w:rPr>
              <w:t>Funkcja automatycznej analizy widma Dopplerowskiego na zatrzymanym spektrum z wyznaczaniem parametrów przepływu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FE" w:rsidRDefault="009066FE" w:rsidP="009066FE">
            <w:pPr>
              <w:jc w:val="center"/>
            </w:pPr>
            <w:r w:rsidRPr="005C6C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FE" w:rsidRPr="00A869F8" w:rsidRDefault="009066FE" w:rsidP="009066FE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9066FE" w:rsidRPr="00A869F8" w:rsidTr="00E5355E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FE" w:rsidRPr="00A869F8" w:rsidRDefault="009066FE" w:rsidP="009066FE">
            <w:pPr>
              <w:pStyle w:val="Akapitzlist"/>
              <w:numPr>
                <w:ilvl w:val="0"/>
                <w:numId w:val="20"/>
              </w:num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FE" w:rsidRPr="00A869F8" w:rsidRDefault="009066FE" w:rsidP="009066FE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A869F8">
              <w:rPr>
                <w:rFonts w:asciiTheme="minorHAnsi" w:hAnsiTheme="minorHAnsi" w:cstheme="minorHAnsi"/>
                <w:sz w:val="20"/>
                <w:szCs w:val="20"/>
              </w:rPr>
              <w:t>Funkcja półautomatycznej analizy widma Dopplerowskiego (użytkownik wyznacza granice odcinka spektrum, który zostaje poddany automatycznej analizie)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FE" w:rsidRDefault="009066FE" w:rsidP="009066FE">
            <w:pPr>
              <w:jc w:val="center"/>
            </w:pPr>
            <w:r w:rsidRPr="005C6C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FE" w:rsidRPr="00A869F8" w:rsidRDefault="009066FE" w:rsidP="009066FE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063679" w:rsidRPr="00A869F8" w:rsidTr="00E5355E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79" w:rsidRPr="00B85F5D" w:rsidRDefault="00063679" w:rsidP="00B85F5D">
            <w:pPr>
              <w:spacing w:after="58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79" w:rsidRPr="00A869F8" w:rsidRDefault="00063679" w:rsidP="00E5355E">
            <w:pPr>
              <w:shd w:val="clear" w:color="auto" w:fill="FFFFFF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69F8">
              <w:rPr>
                <w:rFonts w:asciiTheme="minorHAnsi" w:hAnsiTheme="minorHAnsi" w:cstheme="minorHAnsi"/>
                <w:b/>
                <w:sz w:val="20"/>
                <w:szCs w:val="20"/>
              </w:rPr>
              <w:t>ARCHIWIZACJA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79" w:rsidRPr="00A869F8" w:rsidRDefault="00063679" w:rsidP="00E5355E">
            <w:pPr>
              <w:shd w:val="clear" w:color="auto" w:fill="FFFFFF"/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79" w:rsidRPr="00A869F8" w:rsidRDefault="00063679" w:rsidP="00E5355E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9066FE" w:rsidRPr="00A869F8" w:rsidTr="00E5355E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FE" w:rsidRPr="00A869F8" w:rsidRDefault="009066FE" w:rsidP="009066FE">
            <w:pPr>
              <w:pStyle w:val="Akapitzlist"/>
              <w:numPr>
                <w:ilvl w:val="0"/>
                <w:numId w:val="20"/>
              </w:num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FE" w:rsidRPr="00A869F8" w:rsidRDefault="009066FE" w:rsidP="009066FE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869F8">
              <w:rPr>
                <w:rFonts w:asciiTheme="minorHAnsi" w:hAnsiTheme="minorHAnsi" w:cstheme="minorHAnsi"/>
                <w:sz w:val="20"/>
                <w:szCs w:val="20"/>
              </w:rPr>
              <w:t>Wideoprinter</w:t>
            </w:r>
            <w:proofErr w:type="spellEnd"/>
            <w:r w:rsidRPr="00A869F8">
              <w:rPr>
                <w:rFonts w:asciiTheme="minorHAnsi" w:hAnsiTheme="minorHAnsi" w:cstheme="minorHAnsi"/>
                <w:sz w:val="20"/>
                <w:szCs w:val="20"/>
              </w:rPr>
              <w:t xml:space="preserve"> czarno-biały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FE" w:rsidRDefault="009066FE" w:rsidP="009066FE">
            <w:pPr>
              <w:jc w:val="center"/>
            </w:pPr>
            <w:r w:rsidRPr="005C6C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FE" w:rsidRPr="00A869F8" w:rsidRDefault="009066FE" w:rsidP="009066FE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9066FE" w:rsidRPr="00A869F8" w:rsidTr="00E5355E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FE" w:rsidRPr="00A869F8" w:rsidRDefault="009066FE" w:rsidP="009066FE">
            <w:pPr>
              <w:pStyle w:val="Akapitzlist"/>
              <w:numPr>
                <w:ilvl w:val="0"/>
                <w:numId w:val="20"/>
              </w:num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FE" w:rsidRPr="00A869F8" w:rsidRDefault="009066FE" w:rsidP="009066FE">
            <w:pPr>
              <w:shd w:val="clear" w:color="auto" w:fill="FFFFFF"/>
              <w:spacing w:line="254" w:lineRule="exact"/>
              <w:ind w:firstLine="14"/>
              <w:rPr>
                <w:rFonts w:asciiTheme="minorHAnsi" w:hAnsiTheme="minorHAnsi" w:cstheme="minorHAnsi"/>
                <w:sz w:val="20"/>
                <w:szCs w:val="20"/>
              </w:rPr>
            </w:pPr>
            <w:r w:rsidRPr="00A869F8">
              <w:rPr>
                <w:rFonts w:asciiTheme="minorHAnsi" w:hAnsiTheme="minorHAnsi" w:cstheme="minorHAnsi"/>
                <w:sz w:val="20"/>
                <w:szCs w:val="20"/>
              </w:rPr>
              <w:t>Wbudowany w aparat system archiwizacji obrazów na dysku twardym min 800 GB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FE" w:rsidRDefault="009066FE" w:rsidP="009066FE">
            <w:pPr>
              <w:jc w:val="center"/>
            </w:pPr>
            <w:r w:rsidRPr="005C6C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FE" w:rsidRPr="00A869F8" w:rsidRDefault="009066FE" w:rsidP="009066FE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9066FE" w:rsidRPr="00A869F8" w:rsidTr="00E5355E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FE" w:rsidRPr="00A869F8" w:rsidRDefault="009066FE" w:rsidP="009066FE">
            <w:pPr>
              <w:pStyle w:val="Akapitzlist"/>
              <w:numPr>
                <w:ilvl w:val="0"/>
                <w:numId w:val="20"/>
              </w:num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FE" w:rsidRPr="00A869F8" w:rsidRDefault="009066FE" w:rsidP="009066FE">
            <w:pPr>
              <w:shd w:val="clear" w:color="auto" w:fill="FFFFFF"/>
              <w:spacing w:line="254" w:lineRule="exact"/>
              <w:ind w:firstLine="14"/>
              <w:rPr>
                <w:rFonts w:asciiTheme="minorHAnsi" w:hAnsiTheme="minorHAnsi" w:cstheme="minorHAnsi"/>
                <w:sz w:val="20"/>
                <w:szCs w:val="20"/>
              </w:rPr>
            </w:pPr>
            <w:r w:rsidRPr="00A869F8">
              <w:rPr>
                <w:rFonts w:asciiTheme="minorHAnsi" w:hAnsiTheme="minorHAnsi" w:cstheme="minorHAnsi"/>
                <w:sz w:val="20"/>
                <w:szCs w:val="20"/>
              </w:rPr>
              <w:t>Możliwość wydruku i zapisu do pamięci przez wciśnięcie jednego przycisku jednocześnie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FE" w:rsidRDefault="009066FE" w:rsidP="009066FE">
            <w:pPr>
              <w:jc w:val="center"/>
            </w:pPr>
            <w:r w:rsidRPr="005C6C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FE" w:rsidRPr="00A869F8" w:rsidRDefault="009066FE" w:rsidP="009066FE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9066FE" w:rsidRPr="00A869F8" w:rsidTr="00E5355E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FE" w:rsidRPr="00A869F8" w:rsidRDefault="009066FE" w:rsidP="009066FE">
            <w:pPr>
              <w:pStyle w:val="Akapitzlist"/>
              <w:numPr>
                <w:ilvl w:val="0"/>
                <w:numId w:val="20"/>
              </w:num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FE" w:rsidRPr="00A869F8" w:rsidRDefault="009066FE" w:rsidP="009066FE">
            <w:pPr>
              <w:shd w:val="clear" w:color="auto" w:fill="FFFFFF"/>
              <w:spacing w:line="254" w:lineRule="exact"/>
              <w:ind w:firstLine="14"/>
              <w:rPr>
                <w:rFonts w:asciiTheme="minorHAnsi" w:hAnsiTheme="minorHAnsi" w:cstheme="minorHAnsi"/>
                <w:sz w:val="20"/>
                <w:szCs w:val="20"/>
              </w:rPr>
            </w:pPr>
            <w:r w:rsidRPr="00A869F8">
              <w:rPr>
                <w:rFonts w:asciiTheme="minorHAnsi" w:hAnsiTheme="minorHAnsi" w:cstheme="minorHAnsi"/>
                <w:sz w:val="20"/>
                <w:szCs w:val="20"/>
              </w:rPr>
              <w:t>Archiwizacja badań – obrazy i sekwencje video, raporty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FE" w:rsidRDefault="009066FE" w:rsidP="009066FE">
            <w:pPr>
              <w:jc w:val="center"/>
            </w:pPr>
            <w:r w:rsidRPr="005C6C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FE" w:rsidRPr="00A869F8" w:rsidRDefault="009066FE" w:rsidP="009066FE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9066FE" w:rsidRPr="00A869F8" w:rsidTr="00E5355E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FE" w:rsidRPr="00A869F8" w:rsidRDefault="009066FE" w:rsidP="009066FE">
            <w:pPr>
              <w:pStyle w:val="Akapitzlist"/>
              <w:numPr>
                <w:ilvl w:val="0"/>
                <w:numId w:val="20"/>
              </w:num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FE" w:rsidRPr="00A869F8" w:rsidRDefault="009066FE" w:rsidP="009066FE">
            <w:pPr>
              <w:shd w:val="clear" w:color="auto" w:fill="FFFFFF"/>
              <w:spacing w:line="254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A869F8">
              <w:rPr>
                <w:rFonts w:asciiTheme="minorHAnsi" w:hAnsiTheme="minorHAnsi" w:cstheme="minorHAnsi"/>
                <w:sz w:val="20"/>
                <w:szCs w:val="20"/>
              </w:rPr>
              <w:t>Dostosowywanie do użytkownika raportów z badań poprzez modyfikację raportów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FE" w:rsidRDefault="009066FE" w:rsidP="009066FE">
            <w:pPr>
              <w:jc w:val="center"/>
            </w:pPr>
            <w:r w:rsidRPr="005C6C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FE" w:rsidRPr="00A869F8" w:rsidRDefault="009066FE" w:rsidP="009066FE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9066FE" w:rsidRPr="00A869F8" w:rsidTr="00E5355E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FE" w:rsidRPr="00A869F8" w:rsidRDefault="009066FE" w:rsidP="009066FE">
            <w:pPr>
              <w:pStyle w:val="Akapitzlist"/>
              <w:numPr>
                <w:ilvl w:val="0"/>
                <w:numId w:val="20"/>
              </w:num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FE" w:rsidRPr="00A869F8" w:rsidRDefault="009066FE" w:rsidP="009066FE">
            <w:pPr>
              <w:shd w:val="clear" w:color="auto" w:fill="FFFFFF"/>
              <w:spacing w:line="254" w:lineRule="exact"/>
              <w:ind w:firstLine="14"/>
              <w:rPr>
                <w:rFonts w:asciiTheme="minorHAnsi" w:hAnsiTheme="minorHAnsi" w:cstheme="minorHAnsi"/>
                <w:sz w:val="20"/>
                <w:szCs w:val="20"/>
              </w:rPr>
            </w:pPr>
            <w:r w:rsidRPr="00A869F8">
              <w:rPr>
                <w:rFonts w:asciiTheme="minorHAnsi" w:hAnsiTheme="minorHAnsi" w:cstheme="minorHAnsi"/>
                <w:sz w:val="20"/>
                <w:szCs w:val="20"/>
              </w:rPr>
              <w:t>Zapis raportów z badań w formacie PDF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FE" w:rsidRDefault="009066FE" w:rsidP="009066FE">
            <w:pPr>
              <w:jc w:val="center"/>
            </w:pPr>
            <w:r w:rsidRPr="005C6C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FE" w:rsidRPr="00A869F8" w:rsidRDefault="009066FE" w:rsidP="009066FE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9066FE" w:rsidRPr="00A869F8" w:rsidTr="00E5355E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FE" w:rsidRPr="00A869F8" w:rsidRDefault="009066FE" w:rsidP="009066FE">
            <w:pPr>
              <w:pStyle w:val="Akapitzlist"/>
              <w:numPr>
                <w:ilvl w:val="0"/>
                <w:numId w:val="20"/>
              </w:num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FE" w:rsidRPr="00A869F8" w:rsidRDefault="009066FE" w:rsidP="009066FE">
            <w:pPr>
              <w:shd w:val="clear" w:color="auto" w:fill="FFFFFF"/>
              <w:spacing w:line="254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A869F8">
              <w:rPr>
                <w:rFonts w:asciiTheme="minorHAnsi" w:hAnsiTheme="minorHAnsi" w:cstheme="minorHAnsi"/>
                <w:sz w:val="20"/>
                <w:szCs w:val="20"/>
              </w:rPr>
              <w:t>Możliwość bezpośredniego wydruku obrazów z aparatu na drukarce komputerowej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FE" w:rsidRDefault="009066FE" w:rsidP="009066FE">
            <w:pPr>
              <w:jc w:val="center"/>
            </w:pPr>
            <w:r w:rsidRPr="005C6C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FE" w:rsidRPr="00A869F8" w:rsidRDefault="009066FE" w:rsidP="009066FE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9066FE" w:rsidRPr="00A869F8" w:rsidTr="00E5355E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FE" w:rsidRPr="00A869F8" w:rsidRDefault="009066FE" w:rsidP="009066FE">
            <w:pPr>
              <w:pStyle w:val="Akapitzlist"/>
              <w:numPr>
                <w:ilvl w:val="0"/>
                <w:numId w:val="20"/>
              </w:num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FE" w:rsidRPr="00A869F8" w:rsidRDefault="009066FE" w:rsidP="009066FE">
            <w:pPr>
              <w:shd w:val="clear" w:color="auto" w:fill="FFFFFF"/>
              <w:spacing w:line="254" w:lineRule="exact"/>
              <w:ind w:firstLine="14"/>
              <w:rPr>
                <w:rFonts w:asciiTheme="minorHAnsi" w:hAnsiTheme="minorHAnsi" w:cstheme="minorHAnsi"/>
                <w:sz w:val="20"/>
                <w:szCs w:val="20"/>
              </w:rPr>
            </w:pPr>
            <w:r w:rsidRPr="00A869F8">
              <w:rPr>
                <w:rFonts w:asciiTheme="minorHAnsi" w:hAnsiTheme="minorHAnsi" w:cstheme="minorHAnsi"/>
                <w:sz w:val="20"/>
                <w:szCs w:val="20"/>
              </w:rPr>
              <w:t>Wyjście cyfrowe USB lub Ethernet umożliwiające transmisję danych do PC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FE" w:rsidRDefault="009066FE" w:rsidP="009066FE">
            <w:pPr>
              <w:jc w:val="center"/>
            </w:pPr>
            <w:r w:rsidRPr="005C6C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FE" w:rsidRPr="00A869F8" w:rsidRDefault="009066FE" w:rsidP="009066FE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9066FE" w:rsidRPr="00A869F8" w:rsidTr="00E5355E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FE" w:rsidRPr="00A869F8" w:rsidRDefault="009066FE" w:rsidP="009066FE">
            <w:pPr>
              <w:pStyle w:val="Akapitzlist"/>
              <w:numPr>
                <w:ilvl w:val="0"/>
                <w:numId w:val="20"/>
              </w:num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FE" w:rsidRPr="00A869F8" w:rsidRDefault="009066FE" w:rsidP="009066FE">
            <w:pPr>
              <w:shd w:val="clear" w:color="auto" w:fill="FFFFFF"/>
              <w:spacing w:line="254" w:lineRule="exact"/>
              <w:ind w:firstLine="14"/>
              <w:rPr>
                <w:rFonts w:asciiTheme="minorHAnsi" w:hAnsiTheme="minorHAnsi" w:cstheme="minorHAnsi"/>
                <w:sz w:val="20"/>
                <w:szCs w:val="20"/>
              </w:rPr>
            </w:pPr>
            <w:r w:rsidRPr="00A869F8">
              <w:rPr>
                <w:rFonts w:asciiTheme="minorHAnsi" w:hAnsiTheme="minorHAnsi" w:cstheme="minorHAnsi"/>
                <w:sz w:val="20"/>
                <w:szCs w:val="20"/>
              </w:rPr>
              <w:t>Przenoszenie danych na nośnikach danych typu Pendrive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FE" w:rsidRDefault="009066FE" w:rsidP="009066FE">
            <w:pPr>
              <w:jc w:val="center"/>
            </w:pPr>
            <w:r w:rsidRPr="005C6C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FE" w:rsidRPr="00A869F8" w:rsidRDefault="009066FE" w:rsidP="009066FE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9066FE" w:rsidRPr="00A869F8" w:rsidTr="00E5355E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FE" w:rsidRPr="00A869F8" w:rsidRDefault="009066FE" w:rsidP="009066FE">
            <w:pPr>
              <w:pStyle w:val="Akapitzlist"/>
              <w:numPr>
                <w:ilvl w:val="0"/>
                <w:numId w:val="20"/>
              </w:num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FE" w:rsidRPr="00A869F8" w:rsidRDefault="009066FE" w:rsidP="009066FE">
            <w:pPr>
              <w:shd w:val="clear" w:color="auto" w:fill="FFFFFF"/>
              <w:spacing w:line="254" w:lineRule="exact"/>
              <w:ind w:firstLine="14"/>
              <w:rPr>
                <w:rFonts w:asciiTheme="minorHAnsi" w:hAnsiTheme="minorHAnsi" w:cstheme="minorHAnsi"/>
                <w:sz w:val="20"/>
                <w:szCs w:val="20"/>
              </w:rPr>
            </w:pPr>
            <w:r w:rsidRPr="00A869F8">
              <w:rPr>
                <w:rFonts w:asciiTheme="minorHAnsi" w:hAnsiTheme="minorHAnsi" w:cstheme="minorHAnsi"/>
                <w:sz w:val="20"/>
                <w:szCs w:val="20"/>
              </w:rPr>
              <w:t>Wyjście HDMI umożliwiające podłączenie do ultrasonografu dodatkowego monitora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FE" w:rsidRDefault="009066FE" w:rsidP="009066FE">
            <w:pPr>
              <w:jc w:val="center"/>
            </w:pPr>
            <w:r w:rsidRPr="005C6C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FE" w:rsidRPr="00A869F8" w:rsidRDefault="009066FE" w:rsidP="009066FE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9066FE" w:rsidRPr="00A869F8" w:rsidTr="00E5355E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FE" w:rsidRPr="00A869F8" w:rsidRDefault="009066FE" w:rsidP="009066FE">
            <w:pPr>
              <w:pStyle w:val="Akapitzlist"/>
              <w:numPr>
                <w:ilvl w:val="0"/>
                <w:numId w:val="20"/>
              </w:num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FE" w:rsidRPr="00A869F8" w:rsidRDefault="009066FE" w:rsidP="009066FE">
            <w:pPr>
              <w:shd w:val="clear" w:color="auto" w:fill="FFFFFF"/>
              <w:spacing w:line="254" w:lineRule="exact"/>
              <w:ind w:firstLine="14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A869F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Moduł</w:t>
            </w:r>
            <w:proofErr w:type="spellEnd"/>
            <w:r w:rsidRPr="00A869F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DICOM 3.0 </w:t>
            </w:r>
            <w:proofErr w:type="spellStart"/>
            <w:r w:rsidRPr="00A869F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moduły</w:t>
            </w:r>
            <w:proofErr w:type="spellEnd"/>
            <w:r w:rsidRPr="00A869F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minimum: Store, Worklist, Print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FE" w:rsidRDefault="009066FE" w:rsidP="009066FE">
            <w:pPr>
              <w:jc w:val="center"/>
            </w:pPr>
            <w:r w:rsidRPr="005C6C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FE" w:rsidRPr="00A869F8" w:rsidRDefault="009066FE" w:rsidP="009066FE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9066FE" w:rsidRPr="00A869F8" w:rsidTr="00E5355E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FE" w:rsidRPr="00A869F8" w:rsidRDefault="009066FE" w:rsidP="009066FE">
            <w:pPr>
              <w:pStyle w:val="Akapitzlist"/>
              <w:numPr>
                <w:ilvl w:val="0"/>
                <w:numId w:val="20"/>
              </w:num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FE" w:rsidRPr="00A869F8" w:rsidRDefault="009066FE" w:rsidP="009066FE">
            <w:pPr>
              <w:shd w:val="clear" w:color="auto" w:fill="FFFFFF"/>
              <w:spacing w:line="254" w:lineRule="exact"/>
              <w:ind w:firstLine="14"/>
              <w:rPr>
                <w:rFonts w:asciiTheme="minorHAnsi" w:hAnsiTheme="minorHAnsi" w:cstheme="minorHAnsi"/>
                <w:sz w:val="20"/>
                <w:szCs w:val="20"/>
              </w:rPr>
            </w:pPr>
            <w:r w:rsidRPr="00A869F8">
              <w:rPr>
                <w:rFonts w:asciiTheme="minorHAnsi" w:hAnsiTheme="minorHAnsi" w:cstheme="minorHAnsi"/>
                <w:sz w:val="20"/>
                <w:szCs w:val="20"/>
              </w:rPr>
              <w:t>Funkcja do komunikacji urządzenia ze smartfonami w celu udostępniania obrazów pacjentom.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FE" w:rsidRDefault="009066FE" w:rsidP="009066FE">
            <w:pPr>
              <w:jc w:val="center"/>
            </w:pPr>
            <w:r w:rsidRPr="005C6C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FE" w:rsidRPr="00A869F8" w:rsidRDefault="009066FE" w:rsidP="009066FE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9066FE" w:rsidRPr="00A869F8" w:rsidTr="00E5355E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FE" w:rsidRPr="00B85F5D" w:rsidRDefault="009066FE" w:rsidP="009066FE">
            <w:pPr>
              <w:spacing w:after="58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FE" w:rsidRPr="00A869F8" w:rsidRDefault="009066FE" w:rsidP="009066FE">
            <w:pPr>
              <w:shd w:val="clear" w:color="auto" w:fill="FFFFFF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69F8">
              <w:rPr>
                <w:rFonts w:asciiTheme="minorHAnsi" w:hAnsiTheme="minorHAnsi" w:cstheme="minorHAnsi"/>
                <w:b/>
                <w:sz w:val="20"/>
                <w:szCs w:val="20"/>
              </w:rPr>
              <w:t>MOŻLIWOŚCI ROZBUDOWY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FE" w:rsidRDefault="009066FE" w:rsidP="009066FE">
            <w:pPr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FE" w:rsidRPr="00A869F8" w:rsidRDefault="009066FE" w:rsidP="009066FE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9066FE" w:rsidRPr="00A869F8" w:rsidTr="00E5355E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FE" w:rsidRPr="00A869F8" w:rsidRDefault="009066FE" w:rsidP="009066FE">
            <w:pPr>
              <w:pStyle w:val="Akapitzlist"/>
              <w:numPr>
                <w:ilvl w:val="0"/>
                <w:numId w:val="20"/>
              </w:num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FE" w:rsidRPr="00A869F8" w:rsidRDefault="009066FE" w:rsidP="009066FE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A869F8">
              <w:rPr>
                <w:rFonts w:asciiTheme="minorHAnsi" w:hAnsiTheme="minorHAnsi" w:cstheme="minorHAnsi"/>
                <w:sz w:val="20"/>
                <w:szCs w:val="20"/>
              </w:rPr>
              <w:t>Możliwość rozbudowy o głowicę liniową o min. zakresie częstotliwości 2-17 MHz +/- 1Mhz i szerokości czoła 38mm+/- 1 mm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FE" w:rsidRDefault="009066FE" w:rsidP="009066FE">
            <w:pPr>
              <w:jc w:val="center"/>
            </w:pPr>
            <w:r w:rsidRPr="005C6C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FE" w:rsidRPr="00A869F8" w:rsidRDefault="009066FE" w:rsidP="009066FE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9066FE" w:rsidRPr="00A869F8" w:rsidTr="00E5355E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FE" w:rsidRPr="00A869F8" w:rsidRDefault="009066FE" w:rsidP="009066FE">
            <w:pPr>
              <w:pStyle w:val="Akapitzlist"/>
              <w:numPr>
                <w:ilvl w:val="0"/>
                <w:numId w:val="20"/>
              </w:num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FE" w:rsidRPr="00A869F8" w:rsidRDefault="009066FE" w:rsidP="009066FE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A869F8">
              <w:rPr>
                <w:rFonts w:asciiTheme="minorHAnsi" w:hAnsiTheme="minorHAnsi" w:cstheme="minorHAnsi"/>
                <w:sz w:val="20"/>
                <w:szCs w:val="20"/>
              </w:rPr>
              <w:t>Możliwość rozbudowy o głowicę wolumetryczną typu konwers o min zakresie częstotliwości 1-7 MHz+/- 1 MHz i ilości elementów</w:t>
            </w:r>
            <w:r w:rsidRPr="00A869F8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A869F8">
              <w:rPr>
                <w:rFonts w:asciiTheme="minorHAnsi" w:hAnsiTheme="minorHAnsi" w:cstheme="minorHAnsi"/>
                <w:sz w:val="20"/>
                <w:szCs w:val="20"/>
              </w:rPr>
              <w:instrText xml:space="preserve"> LISTNUM </w:instrText>
            </w:r>
            <w:r w:rsidRPr="00A869F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869F8">
              <w:rPr>
                <w:rFonts w:asciiTheme="minorHAnsi" w:hAnsiTheme="minorHAnsi" w:cstheme="minorHAnsi"/>
                <w:sz w:val="20"/>
                <w:szCs w:val="20"/>
              </w:rPr>
              <w:t xml:space="preserve"> min. 128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FE" w:rsidRDefault="009066FE" w:rsidP="009066FE">
            <w:pPr>
              <w:jc w:val="center"/>
            </w:pPr>
            <w:r w:rsidRPr="005C6C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FE" w:rsidRPr="00A869F8" w:rsidRDefault="009066FE" w:rsidP="009066FE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9066FE" w:rsidRPr="00A869F8" w:rsidTr="00E5355E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FE" w:rsidRPr="00A869F8" w:rsidRDefault="009066FE" w:rsidP="009066FE">
            <w:pPr>
              <w:pStyle w:val="Akapitzlist"/>
              <w:numPr>
                <w:ilvl w:val="0"/>
                <w:numId w:val="20"/>
              </w:num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FE" w:rsidRPr="00A869F8" w:rsidRDefault="009066FE" w:rsidP="009066FE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A869F8">
              <w:rPr>
                <w:rFonts w:asciiTheme="minorHAnsi" w:hAnsiTheme="minorHAnsi" w:cstheme="minorHAnsi"/>
                <w:sz w:val="20"/>
                <w:szCs w:val="20"/>
              </w:rPr>
              <w:t xml:space="preserve">Możliwość rozbudowy o głowicę </w:t>
            </w:r>
            <w:proofErr w:type="spellStart"/>
            <w:r w:rsidRPr="00A869F8">
              <w:rPr>
                <w:rFonts w:asciiTheme="minorHAnsi" w:hAnsiTheme="minorHAnsi" w:cstheme="minorHAnsi"/>
                <w:sz w:val="20"/>
                <w:szCs w:val="20"/>
              </w:rPr>
              <w:t>mikrokonweksową</w:t>
            </w:r>
            <w:proofErr w:type="spellEnd"/>
            <w:r w:rsidRPr="00A869F8">
              <w:rPr>
                <w:rFonts w:asciiTheme="minorHAnsi" w:hAnsiTheme="minorHAnsi" w:cstheme="minorHAnsi"/>
                <w:sz w:val="20"/>
                <w:szCs w:val="20"/>
              </w:rPr>
              <w:t xml:space="preserve"> o zakresie częstotliwości 3-13Mhz+/-1Mhz i promieniu krzywizny max. 14 mm.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FE" w:rsidRDefault="009066FE" w:rsidP="009066FE">
            <w:pPr>
              <w:jc w:val="center"/>
            </w:pPr>
            <w:r w:rsidRPr="005C6C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FE" w:rsidRPr="00A869F8" w:rsidRDefault="009066FE" w:rsidP="009066FE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9066FE" w:rsidRPr="00A869F8" w:rsidTr="00E5355E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FE" w:rsidRPr="00A869F8" w:rsidRDefault="009066FE" w:rsidP="009066FE">
            <w:pPr>
              <w:pStyle w:val="Akapitzlist"/>
              <w:numPr>
                <w:ilvl w:val="0"/>
                <w:numId w:val="20"/>
              </w:num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FE" w:rsidRPr="00A869F8" w:rsidRDefault="009066FE" w:rsidP="009066FE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A869F8">
              <w:rPr>
                <w:rFonts w:asciiTheme="minorHAnsi" w:hAnsiTheme="minorHAnsi" w:cstheme="minorHAnsi"/>
                <w:sz w:val="20"/>
                <w:szCs w:val="20"/>
              </w:rPr>
              <w:t>Możliwość rozbudowy o obrazowanie Kontrastowe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FE" w:rsidRDefault="009066FE" w:rsidP="009066FE">
            <w:pPr>
              <w:jc w:val="center"/>
            </w:pPr>
            <w:r w:rsidRPr="005C6C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FE" w:rsidRPr="00A869F8" w:rsidRDefault="009066FE" w:rsidP="009066FE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9066FE" w:rsidRPr="00A869F8" w:rsidTr="00E5355E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FE" w:rsidRPr="00A869F8" w:rsidRDefault="009066FE" w:rsidP="009066FE">
            <w:pPr>
              <w:pStyle w:val="Akapitzlist"/>
              <w:numPr>
                <w:ilvl w:val="0"/>
                <w:numId w:val="20"/>
              </w:num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FE" w:rsidRPr="00A869F8" w:rsidRDefault="009066FE" w:rsidP="009066FE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A869F8">
              <w:rPr>
                <w:rFonts w:asciiTheme="minorHAnsi" w:hAnsiTheme="minorHAnsi" w:cstheme="minorHAnsi"/>
                <w:sz w:val="20"/>
                <w:szCs w:val="20"/>
              </w:rPr>
              <w:t xml:space="preserve">Możliwość </w:t>
            </w:r>
            <w:r w:rsidRPr="00B85F5D">
              <w:rPr>
                <w:rFonts w:asciiTheme="minorHAnsi" w:hAnsiTheme="minorHAnsi" w:cstheme="minorHAnsi"/>
                <w:sz w:val="20"/>
                <w:szCs w:val="20"/>
              </w:rPr>
              <w:t xml:space="preserve">rozbudowy o </w:t>
            </w:r>
            <w:proofErr w:type="spellStart"/>
            <w:r w:rsidRPr="00B85F5D">
              <w:rPr>
                <w:rFonts w:asciiTheme="minorHAnsi" w:hAnsiTheme="minorHAnsi" w:cstheme="minorHAnsi"/>
                <w:sz w:val="20"/>
                <w:szCs w:val="20"/>
              </w:rPr>
              <w:t>Stress</w:t>
            </w:r>
            <w:proofErr w:type="spellEnd"/>
            <w:r w:rsidRPr="00B85F5D">
              <w:rPr>
                <w:rFonts w:asciiTheme="minorHAnsi" w:hAnsiTheme="minorHAnsi" w:cstheme="minorHAnsi"/>
                <w:sz w:val="20"/>
                <w:szCs w:val="20"/>
              </w:rPr>
              <w:t xml:space="preserve"> Echo.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FE" w:rsidRPr="00A869F8" w:rsidRDefault="009066FE" w:rsidP="009066FE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6C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FE" w:rsidRPr="00A869F8" w:rsidRDefault="009066FE" w:rsidP="009066FE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</w:tbl>
    <w:p w:rsidR="005B6CB0" w:rsidRPr="00173DF6" w:rsidRDefault="005B6CB0" w:rsidP="005B6CB0">
      <w:pPr>
        <w:rPr>
          <w:rFonts w:asciiTheme="minorHAnsi" w:hAnsiTheme="minorHAnsi" w:cstheme="minorHAnsi"/>
          <w:b/>
          <w:sz w:val="20"/>
          <w:szCs w:val="20"/>
        </w:rPr>
      </w:pPr>
    </w:p>
    <w:p w:rsidR="005B6CB0" w:rsidRPr="00173DF6" w:rsidRDefault="005B6CB0" w:rsidP="005B6CB0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906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5"/>
        <w:gridCol w:w="2006"/>
        <w:gridCol w:w="3669"/>
      </w:tblGrid>
      <w:tr w:rsidR="005B6CB0" w:rsidTr="005B6CB0">
        <w:trPr>
          <w:trHeight w:val="290"/>
        </w:trPr>
        <w:tc>
          <w:tcPr>
            <w:tcW w:w="9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CB0" w:rsidRDefault="005B6CB0" w:rsidP="005B6CB0">
            <w:pPr>
              <w:adjustRightInd w:val="0"/>
              <w:ind w:left="9"/>
              <w:contextualSpacing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Osoby upoważnione do podpisania oświadczenia w imieniu Wykonawcy </w:t>
            </w:r>
          </w:p>
        </w:tc>
      </w:tr>
      <w:tr w:rsidR="005B6CB0" w:rsidTr="005B6CB0">
        <w:trPr>
          <w:trHeight w:hRule="exact" w:val="277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CB0" w:rsidRDefault="005B6CB0" w:rsidP="005B6CB0">
            <w:pPr>
              <w:adjustRightInd w:val="0"/>
              <w:ind w:left="1115"/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Imię i Nazwisko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CB0" w:rsidRDefault="005B6CB0" w:rsidP="005B6CB0">
            <w:pPr>
              <w:adjustRightInd w:val="0"/>
              <w:ind w:left="28"/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Data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CB0" w:rsidRDefault="005B6CB0" w:rsidP="005B6CB0">
            <w:pPr>
              <w:adjustRightInd w:val="0"/>
              <w:ind w:left="28"/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Podpis</w:t>
            </w:r>
          </w:p>
        </w:tc>
      </w:tr>
      <w:tr w:rsidR="005B6CB0" w:rsidTr="005B6CB0">
        <w:trPr>
          <w:trHeight w:hRule="exact" w:val="945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CB0" w:rsidRDefault="005B6CB0" w:rsidP="005B6CB0">
            <w:pPr>
              <w:adjustRightIn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CB0" w:rsidRDefault="005B6CB0" w:rsidP="005B6CB0">
            <w:pPr>
              <w:adjustRightIn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B0" w:rsidRDefault="005B6CB0" w:rsidP="005B6CB0">
            <w:pPr>
              <w:adjustRightInd w:val="0"/>
              <w:rPr>
                <w:rFonts w:ascii="Calibri" w:hAnsi="Calibri"/>
                <w:sz w:val="18"/>
                <w:szCs w:val="18"/>
              </w:rPr>
            </w:pPr>
          </w:p>
        </w:tc>
      </w:tr>
      <w:tr w:rsidR="005B6CB0" w:rsidTr="005B6CB0">
        <w:trPr>
          <w:trHeight w:hRule="exact" w:val="945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CB0" w:rsidRDefault="005B6CB0" w:rsidP="005B6CB0">
            <w:pPr>
              <w:adjustRightIn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CB0" w:rsidRDefault="005B6CB0" w:rsidP="005B6CB0">
            <w:pPr>
              <w:adjustRightIn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B0" w:rsidRDefault="005B6CB0" w:rsidP="005B6CB0">
            <w:pPr>
              <w:adjustRightInd w:val="0"/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5B6CB0" w:rsidRDefault="005B6CB0" w:rsidP="005B6CB0">
            <w:pPr>
              <w:adjustRightInd w:val="0"/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5B6CB0" w:rsidRDefault="005B6CB0" w:rsidP="005B6CB0">
            <w:pPr>
              <w:adjustRightIn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5B6CB0" w:rsidRPr="005B0954" w:rsidRDefault="005B6CB0" w:rsidP="004A0A95">
      <w:pPr>
        <w:rPr>
          <w:rFonts w:asciiTheme="minorHAnsi" w:hAnsiTheme="minorHAnsi" w:cstheme="minorHAnsi"/>
          <w:sz w:val="20"/>
          <w:szCs w:val="20"/>
        </w:rPr>
      </w:pPr>
    </w:p>
    <w:sectPr w:rsidR="005B6CB0" w:rsidRPr="005B0954" w:rsidSect="00E414E0">
      <w:headerReference w:type="default" r:id="rId8"/>
      <w:footerReference w:type="default" r:id="rId9"/>
      <w:pgSz w:w="11906" w:h="16838"/>
      <w:pgMar w:top="1417" w:right="1417" w:bottom="1276" w:left="1417" w:header="708" w:footer="8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0A8D" w:rsidRDefault="00120A8D" w:rsidP="0022417B">
      <w:r>
        <w:separator/>
      </w:r>
    </w:p>
  </w:endnote>
  <w:endnote w:type="continuationSeparator" w:id="0">
    <w:p w:rsidR="00120A8D" w:rsidRDefault="00120A8D" w:rsidP="00224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CC2" w:rsidRPr="00F03F8A" w:rsidRDefault="009066FE">
    <w:pPr>
      <w:pStyle w:val="Stopka"/>
      <w:rPr>
        <w:rFonts w:asciiTheme="minorHAnsi" w:hAnsiTheme="minorHAnsi" w:cstheme="minorHAnsi"/>
        <w:b/>
        <w:sz w:val="20"/>
        <w:szCs w:val="20"/>
      </w:rPr>
    </w:pPr>
    <w:r>
      <w:rPr>
        <w:rFonts w:asciiTheme="minorHAnsi" w:hAnsiTheme="minorHAnsi" w:cstheme="minorHAnsi"/>
        <w:b/>
        <w:sz w:val="20"/>
        <w:szCs w:val="20"/>
      </w:rPr>
      <w:t>D25M/251/N/20-40</w:t>
    </w:r>
    <w:r w:rsidR="00F41CC2" w:rsidRPr="00F03F8A">
      <w:rPr>
        <w:rFonts w:asciiTheme="minorHAnsi" w:hAnsiTheme="minorHAnsi" w:cstheme="minorHAnsi"/>
        <w:b/>
        <w:sz w:val="20"/>
        <w:szCs w:val="20"/>
      </w:rPr>
      <w:t>rj/24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0A8D" w:rsidRDefault="00120A8D" w:rsidP="0022417B">
      <w:r>
        <w:separator/>
      </w:r>
    </w:p>
  </w:footnote>
  <w:footnote w:type="continuationSeparator" w:id="0">
    <w:p w:rsidR="00120A8D" w:rsidRDefault="00120A8D" w:rsidP="002241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CC2" w:rsidRDefault="00F41CC2" w:rsidP="00F84F8A">
    <w:pPr>
      <w:pStyle w:val="Nagwek"/>
      <w:jc w:val="center"/>
    </w:pPr>
    <w:r>
      <w:rPr>
        <w:noProof/>
      </w:rPr>
      <w:drawing>
        <wp:inline distT="0" distB="0" distL="0" distR="0">
          <wp:extent cx="2730500" cy="355600"/>
          <wp:effectExtent l="0" t="0" r="0" b="635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78" t="25739" r="6165" b="25870"/>
                  <a:stretch>
                    <a:fillRect/>
                  </a:stretch>
                </pic:blipFill>
                <pic:spPr bwMode="auto">
                  <a:xfrm>
                    <a:off x="0" y="0"/>
                    <a:ext cx="2730500" cy="3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41CC2" w:rsidRPr="00D05D1C" w:rsidRDefault="00F41CC2" w:rsidP="00F84F8A">
    <w:pPr>
      <w:pStyle w:val="Nagwek"/>
      <w:jc w:val="center"/>
      <w:rPr>
        <w:noProof/>
      </w:rPr>
    </w:pPr>
    <w:r>
      <w:rPr>
        <w:noProof/>
      </w:rPr>
      <w:t>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2CB4A6A"/>
    <w:multiLevelType w:val="hybridMultilevel"/>
    <w:tmpl w:val="350C77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4471EB"/>
    <w:multiLevelType w:val="hybridMultilevel"/>
    <w:tmpl w:val="6B9494B4"/>
    <w:lvl w:ilvl="0" w:tplc="333288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420CD6"/>
    <w:multiLevelType w:val="hybridMultilevel"/>
    <w:tmpl w:val="56AED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5F5059"/>
    <w:multiLevelType w:val="hybridMultilevel"/>
    <w:tmpl w:val="71BE06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1D08CC"/>
    <w:multiLevelType w:val="multilevel"/>
    <w:tmpl w:val="4F26B59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3C9260D9"/>
    <w:multiLevelType w:val="hybridMultilevel"/>
    <w:tmpl w:val="3E6C1890"/>
    <w:lvl w:ilvl="0" w:tplc="70F2963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D17BC6"/>
    <w:multiLevelType w:val="hybridMultilevel"/>
    <w:tmpl w:val="685275FE"/>
    <w:lvl w:ilvl="0" w:tplc="2312E21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4F0B50"/>
    <w:multiLevelType w:val="hybridMultilevel"/>
    <w:tmpl w:val="77FCA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D053B7"/>
    <w:multiLevelType w:val="hybridMultilevel"/>
    <w:tmpl w:val="E3ACE6E4"/>
    <w:lvl w:ilvl="0" w:tplc="461608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994C48"/>
    <w:multiLevelType w:val="hybridMultilevel"/>
    <w:tmpl w:val="3806CD9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46193C"/>
    <w:multiLevelType w:val="hybridMultilevel"/>
    <w:tmpl w:val="3216E3AA"/>
    <w:lvl w:ilvl="0" w:tplc="B6346C5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97454A0"/>
    <w:multiLevelType w:val="hybridMultilevel"/>
    <w:tmpl w:val="18DE6CCC"/>
    <w:lvl w:ilvl="0" w:tplc="407C26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AE18B8"/>
    <w:multiLevelType w:val="hybridMultilevel"/>
    <w:tmpl w:val="F55A1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C42A96"/>
    <w:multiLevelType w:val="hybridMultilevel"/>
    <w:tmpl w:val="CABC3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566580"/>
    <w:multiLevelType w:val="hybridMultilevel"/>
    <w:tmpl w:val="A68CED08"/>
    <w:lvl w:ilvl="0" w:tplc="D32A9A98">
      <w:start w:val="1"/>
      <w:numFmt w:val="decimal"/>
      <w:lvlText w:val="%1."/>
      <w:lvlJc w:val="left"/>
      <w:pPr>
        <w:ind w:left="720" w:hanging="360"/>
      </w:pPr>
      <w:rPr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7"/>
  </w:num>
  <w:num w:numId="4">
    <w:abstractNumId w:val="1"/>
  </w:num>
  <w:num w:numId="5">
    <w:abstractNumId w:val="8"/>
  </w:num>
  <w:num w:numId="6">
    <w:abstractNumId w:val="2"/>
  </w:num>
  <w:num w:numId="7">
    <w:abstractNumId w:val="15"/>
  </w:num>
  <w:num w:numId="8">
    <w:abstractNumId w:val="12"/>
  </w:num>
  <w:num w:numId="9">
    <w:abstractNumId w:val="3"/>
  </w:num>
  <w:num w:numId="10">
    <w:abstractNumId w:val="17"/>
  </w:num>
  <w:num w:numId="11">
    <w:abstractNumId w:val="9"/>
  </w:num>
  <w:num w:numId="12">
    <w:abstractNumId w:val="5"/>
  </w:num>
  <w:num w:numId="13">
    <w:abstractNumId w:val="16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0"/>
  </w:num>
  <w:num w:numId="17">
    <w:abstractNumId w:val="14"/>
  </w:num>
  <w:num w:numId="18">
    <w:abstractNumId w:val="4"/>
  </w:num>
  <w:num w:numId="19">
    <w:abstractNumId w:val="6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DB4"/>
    <w:rsid w:val="00050364"/>
    <w:rsid w:val="0005726F"/>
    <w:rsid w:val="00063679"/>
    <w:rsid w:val="00071952"/>
    <w:rsid w:val="0008628D"/>
    <w:rsid w:val="000B45A9"/>
    <w:rsid w:val="000D276E"/>
    <w:rsid w:val="000E0AA3"/>
    <w:rsid w:val="00112A76"/>
    <w:rsid w:val="00120A8D"/>
    <w:rsid w:val="0012647C"/>
    <w:rsid w:val="00173867"/>
    <w:rsid w:val="00173DF6"/>
    <w:rsid w:val="0017503F"/>
    <w:rsid w:val="001C3637"/>
    <w:rsid w:val="001E710A"/>
    <w:rsid w:val="0020797D"/>
    <w:rsid w:val="0022417B"/>
    <w:rsid w:val="00241A6E"/>
    <w:rsid w:val="002716E8"/>
    <w:rsid w:val="00272B05"/>
    <w:rsid w:val="00332E21"/>
    <w:rsid w:val="003408D6"/>
    <w:rsid w:val="0035205E"/>
    <w:rsid w:val="0038209F"/>
    <w:rsid w:val="00391024"/>
    <w:rsid w:val="003B6423"/>
    <w:rsid w:val="003C7E23"/>
    <w:rsid w:val="003D1F6D"/>
    <w:rsid w:val="00407A9F"/>
    <w:rsid w:val="00417053"/>
    <w:rsid w:val="00437BAA"/>
    <w:rsid w:val="0044062F"/>
    <w:rsid w:val="00464CDD"/>
    <w:rsid w:val="00485A05"/>
    <w:rsid w:val="004A0A95"/>
    <w:rsid w:val="004A5473"/>
    <w:rsid w:val="004C3E1F"/>
    <w:rsid w:val="0052532C"/>
    <w:rsid w:val="0053735E"/>
    <w:rsid w:val="00563262"/>
    <w:rsid w:val="00586E84"/>
    <w:rsid w:val="005A7B69"/>
    <w:rsid w:val="005B0954"/>
    <w:rsid w:val="005B6CB0"/>
    <w:rsid w:val="005D5C7C"/>
    <w:rsid w:val="00611744"/>
    <w:rsid w:val="006117FA"/>
    <w:rsid w:val="00617E83"/>
    <w:rsid w:val="006320E4"/>
    <w:rsid w:val="0065373E"/>
    <w:rsid w:val="006A4B63"/>
    <w:rsid w:val="006D6C91"/>
    <w:rsid w:val="006F1A5D"/>
    <w:rsid w:val="00750850"/>
    <w:rsid w:val="00776D8B"/>
    <w:rsid w:val="007817EF"/>
    <w:rsid w:val="007E09A2"/>
    <w:rsid w:val="007E3656"/>
    <w:rsid w:val="0081075C"/>
    <w:rsid w:val="00832D81"/>
    <w:rsid w:val="00854D9E"/>
    <w:rsid w:val="00865265"/>
    <w:rsid w:val="0089708F"/>
    <w:rsid w:val="008A6C1B"/>
    <w:rsid w:val="008B08BD"/>
    <w:rsid w:val="009066FE"/>
    <w:rsid w:val="00907513"/>
    <w:rsid w:val="00913A43"/>
    <w:rsid w:val="00914EE7"/>
    <w:rsid w:val="00920B9C"/>
    <w:rsid w:val="00932CCA"/>
    <w:rsid w:val="00944342"/>
    <w:rsid w:val="00954DAF"/>
    <w:rsid w:val="009E3956"/>
    <w:rsid w:val="009E4DB4"/>
    <w:rsid w:val="009E5198"/>
    <w:rsid w:val="009E78E6"/>
    <w:rsid w:val="009F06E1"/>
    <w:rsid w:val="00A20960"/>
    <w:rsid w:val="00A57F0F"/>
    <w:rsid w:val="00A900BF"/>
    <w:rsid w:val="00A918CC"/>
    <w:rsid w:val="00AA3C18"/>
    <w:rsid w:val="00AD06CF"/>
    <w:rsid w:val="00AD2740"/>
    <w:rsid w:val="00AE7FFB"/>
    <w:rsid w:val="00B13A05"/>
    <w:rsid w:val="00B61939"/>
    <w:rsid w:val="00B8199C"/>
    <w:rsid w:val="00B85F5D"/>
    <w:rsid w:val="00BB5ED2"/>
    <w:rsid w:val="00C551F5"/>
    <w:rsid w:val="00C56B70"/>
    <w:rsid w:val="00C76758"/>
    <w:rsid w:val="00C8565C"/>
    <w:rsid w:val="00C91E34"/>
    <w:rsid w:val="00D05D1C"/>
    <w:rsid w:val="00D16087"/>
    <w:rsid w:val="00D20A75"/>
    <w:rsid w:val="00D211F5"/>
    <w:rsid w:val="00D5525B"/>
    <w:rsid w:val="00D625C9"/>
    <w:rsid w:val="00D95197"/>
    <w:rsid w:val="00DB7E23"/>
    <w:rsid w:val="00DD2496"/>
    <w:rsid w:val="00E34997"/>
    <w:rsid w:val="00E414E0"/>
    <w:rsid w:val="00E523EC"/>
    <w:rsid w:val="00E5355E"/>
    <w:rsid w:val="00E75DAC"/>
    <w:rsid w:val="00EA2600"/>
    <w:rsid w:val="00EA3F13"/>
    <w:rsid w:val="00EC2BB5"/>
    <w:rsid w:val="00EC4805"/>
    <w:rsid w:val="00EF3462"/>
    <w:rsid w:val="00F03F8A"/>
    <w:rsid w:val="00F056CD"/>
    <w:rsid w:val="00F26F52"/>
    <w:rsid w:val="00F41CC2"/>
    <w:rsid w:val="00F5137C"/>
    <w:rsid w:val="00F71957"/>
    <w:rsid w:val="00F84F8A"/>
    <w:rsid w:val="00F85767"/>
    <w:rsid w:val="00FD278D"/>
    <w:rsid w:val="00FE0667"/>
    <w:rsid w:val="00FF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4A9F87C-0339-4F98-8C95-0D68DA1B1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E4D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E4DB4"/>
    <w:pPr>
      <w:ind w:left="720"/>
      <w:contextualSpacing/>
    </w:pPr>
  </w:style>
  <w:style w:type="paragraph" w:customStyle="1" w:styleId="Default">
    <w:name w:val="Default"/>
    <w:rsid w:val="009E4D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Domylny">
    <w:name w:val="Domyślny"/>
    <w:rsid w:val="00750850"/>
    <w:pPr>
      <w:suppressAutoHyphens/>
      <w:spacing w:after="200" w:line="276" w:lineRule="auto"/>
    </w:pPr>
    <w:rPr>
      <w:rFonts w:ascii="Times New Roman" w:eastAsia="SimSun" w:hAnsi="Times New Roman" w:cs="Times New Roman"/>
      <w:color w:val="00000A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832D81"/>
    <w:pPr>
      <w:widowControl/>
      <w:autoSpaceDE/>
      <w:autoSpaceDN/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2241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41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41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417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omylnaczcionkaakapitu1">
    <w:name w:val="Domyślna czcionka akapitu1"/>
    <w:rsid w:val="00F03F8A"/>
  </w:style>
  <w:style w:type="paragraph" w:customStyle="1" w:styleId="Normalny1">
    <w:name w:val="Normalny1"/>
    <w:rsid w:val="00F03F8A"/>
    <w:pPr>
      <w:suppressAutoHyphens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865265"/>
    <w:pPr>
      <w:spacing w:after="0" w:line="240" w:lineRule="auto"/>
    </w:pPr>
  </w:style>
  <w:style w:type="paragraph" w:customStyle="1" w:styleId="Bezodstpw1">
    <w:name w:val="Bez odstępów1"/>
    <w:rsid w:val="00865265"/>
    <w:pPr>
      <w:spacing w:after="0" w:line="240" w:lineRule="auto"/>
    </w:pPr>
    <w:rPr>
      <w:rFonts w:ascii="Calibri" w:eastAsia="Times New Roman" w:hAnsi="Calibri" w:cs="Times New Roman"/>
    </w:rPr>
  </w:style>
  <w:style w:type="character" w:styleId="HTML-akronim">
    <w:name w:val="HTML Acronym"/>
    <w:basedOn w:val="Domylnaczcionkaakapitu"/>
    <w:rsid w:val="006A4B63"/>
  </w:style>
  <w:style w:type="paragraph" w:customStyle="1" w:styleId="Timesnewroman">
    <w:name w:val="Times new roman"/>
    <w:basedOn w:val="Normalny"/>
    <w:rsid w:val="006A4B63"/>
    <w:pPr>
      <w:autoSpaceDE/>
      <w:autoSpaceDN/>
      <w:spacing w:line="259" w:lineRule="atLeast"/>
      <w:ind w:right="72"/>
    </w:pPr>
    <w:rPr>
      <w:rFonts w:eastAsia="Calibri"/>
    </w:rPr>
  </w:style>
  <w:style w:type="paragraph" w:customStyle="1" w:styleId="Style3">
    <w:name w:val="Style3"/>
    <w:basedOn w:val="Normalny"/>
    <w:qFormat/>
    <w:rsid w:val="00EF3462"/>
    <w:pPr>
      <w:widowControl/>
      <w:suppressAutoHyphens/>
      <w:overflowPunct w:val="0"/>
      <w:autoSpaceDE/>
      <w:autoSpaceDN/>
      <w:spacing w:line="226" w:lineRule="exact"/>
    </w:pPr>
    <w:rPr>
      <w:rFonts w:ascii="Liberation Serif;Times New Roma" w:eastAsia="NSimSun" w:hAnsi="Liberation Serif;Times New Roma" w:cs="Arial"/>
      <w:kern w:val="2"/>
      <w:lang w:eastAsia="zh-CN" w:bidi="hi-IN"/>
    </w:rPr>
  </w:style>
  <w:style w:type="paragraph" w:customStyle="1" w:styleId="Style5">
    <w:name w:val="Style5"/>
    <w:basedOn w:val="Normalny"/>
    <w:qFormat/>
    <w:rsid w:val="00EF3462"/>
    <w:pPr>
      <w:widowControl/>
      <w:suppressAutoHyphens/>
      <w:overflowPunct w:val="0"/>
      <w:autoSpaceDE/>
      <w:autoSpaceDN/>
      <w:spacing w:line="230" w:lineRule="exact"/>
      <w:jc w:val="center"/>
    </w:pPr>
    <w:rPr>
      <w:rFonts w:ascii="Liberation Serif;Times New Roma" w:eastAsia="NSimSun" w:hAnsi="Liberation Serif;Times New Roma" w:cs="Arial"/>
      <w:kern w:val="2"/>
      <w:lang w:eastAsia="zh-CN" w:bidi="hi-IN"/>
    </w:rPr>
  </w:style>
  <w:style w:type="character" w:customStyle="1" w:styleId="FontStyle14">
    <w:name w:val="Font Style14"/>
    <w:qFormat/>
    <w:rsid w:val="00EF3462"/>
    <w:rPr>
      <w:rFonts w:ascii="Times New Roman" w:hAnsi="Times New Roman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5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65E75-E75A-4E32-BDFD-5CC861FA4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15</Pages>
  <Words>2989</Words>
  <Characters>17934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Szpitale Pomorskie Sp. z o.o.</Company>
  <LinksUpToDate>false</LinksUpToDate>
  <CharactersWithSpaces>20882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Kuszaj</dc:creator>
  <cp:lastModifiedBy>Patrycja Behmke</cp:lastModifiedBy>
  <cp:revision>26</cp:revision>
  <dcterms:created xsi:type="dcterms:W3CDTF">2024-04-25T05:37:00Z</dcterms:created>
  <dcterms:modified xsi:type="dcterms:W3CDTF">2024-05-28T08:53:00Z</dcterms:modified>
</cp:coreProperties>
</file>