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A1" w:rsidRPr="00DB40D5" w:rsidRDefault="00EE11A1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EE11A1" w:rsidRPr="00DB40D5" w:rsidRDefault="00EE11A1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EE11A1" w:rsidRPr="000D447E" w:rsidRDefault="00EE11A1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EE11A1" w:rsidRPr="000D447E" w:rsidRDefault="00EE11A1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EE11A1" w:rsidRDefault="00EE11A1" w:rsidP="00E85826">
      <w:pPr>
        <w:jc w:val="both"/>
        <w:rPr>
          <w:rFonts w:ascii="Calibri" w:hAnsi="Calibri" w:cs="Calibri"/>
          <w:bCs/>
          <w:iCs/>
          <w:sz w:val="22"/>
          <w:szCs w:val="22"/>
          <w:u w:val="single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 Dostawa środków ochrony osobistej z listy pakietów w ilościach wynikających z  bieżących potrzeb Zamawiającego transportem Wykonawcy lub na jego koszt.</w:t>
      </w:r>
      <w:r>
        <w:rPr>
          <w:rFonts w:ascii="Calibri" w:hAnsi="Calibri" w:cs="Calibri"/>
          <w:bCs/>
          <w:iCs/>
          <w:sz w:val="22"/>
          <w:szCs w:val="22"/>
          <w:u w:val="single"/>
        </w:rPr>
        <w:t xml:space="preserve"> </w:t>
      </w:r>
    </w:p>
    <w:p w:rsidR="00EE11A1" w:rsidRPr="000D447E" w:rsidRDefault="00EE11A1" w:rsidP="00E85826">
      <w:pPr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Zamówienie finansowane ze  środków UE po nazwą: „Poprawa dostępności i podniesienie jakości świadczeń zdrowotnych na rzecz ograniczenia zachorowalności mieszkańców regionu w związku z pojawieniem się COVID-</w:t>
      </w:r>
      <w:smartTag w:uri="urn:schemas-microsoft-com:office:smarttags" w:element="metricconverter">
        <w:smartTagPr>
          <w:attr w:name="ProductID" w:val="19”"/>
        </w:smartTagPr>
        <w:r w:rsidRPr="000D447E">
          <w:rPr>
            <w:rFonts w:ascii="Calibri" w:hAnsi="Calibri" w:cs="Calibri"/>
            <w:sz w:val="22"/>
            <w:szCs w:val="22"/>
          </w:rPr>
          <w:t>19”</w:t>
        </w:r>
      </w:smartTag>
      <w:r w:rsidRPr="000D447E">
        <w:rPr>
          <w:rFonts w:ascii="Calibri" w:hAnsi="Calibri" w:cs="Calibri"/>
          <w:sz w:val="22"/>
          <w:szCs w:val="22"/>
        </w:rPr>
        <w:t>.</w:t>
      </w:r>
    </w:p>
    <w:p w:rsidR="00EE11A1" w:rsidRPr="009C6EDD" w:rsidRDefault="00EE11A1" w:rsidP="003C359C">
      <w:pPr>
        <w:jc w:val="both"/>
        <w:rPr>
          <w:rFonts w:ascii="Calibri" w:hAnsi="Calibri" w:cs="Calibri"/>
        </w:rPr>
      </w:pPr>
    </w:p>
    <w:p w:rsidR="00EE11A1" w:rsidRPr="009C6EDD" w:rsidRDefault="00EE11A1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EE11A1" w:rsidRPr="000D447E" w:rsidRDefault="00EE11A1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EE11A1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1A1" w:rsidRPr="000D447E" w:rsidRDefault="00EE11A1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EE11A1" w:rsidRPr="000D447E" w:rsidRDefault="00EE11A1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EE11A1" w:rsidRPr="000D447E" w:rsidRDefault="00EE11A1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1A1" w:rsidRPr="000D447E" w:rsidRDefault="00EE11A1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EE11A1" w:rsidRPr="000D447E" w:rsidRDefault="00EE11A1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EE11A1" w:rsidRPr="000D447E" w:rsidRDefault="00EE11A1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EE11A1" w:rsidRPr="000D447E" w:rsidRDefault="00EE11A1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EE11A1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11A1" w:rsidRPr="000D447E" w:rsidRDefault="00EE11A1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EE11A1" w:rsidRPr="000D447E" w:rsidRDefault="00EE11A1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EE11A1" w:rsidRPr="000D447E" w:rsidRDefault="00EE11A1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1" w:rsidRPr="000D447E" w:rsidRDefault="00EE11A1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EE11A1" w:rsidRPr="000D447E" w:rsidRDefault="00EE11A1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EE11A1" w:rsidRPr="000D447E" w:rsidRDefault="00EE11A1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EE11A1" w:rsidRPr="000D447E" w:rsidRDefault="00EE11A1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EE11A1" w:rsidRPr="000D447E" w:rsidRDefault="00EE11A1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EE11A1" w:rsidRPr="000D447E" w:rsidRDefault="00EE11A1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EE11A1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11A1" w:rsidRPr="000D447E" w:rsidRDefault="00EE11A1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1" w:rsidRPr="000D447E" w:rsidRDefault="00EE11A1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EE11A1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11A1" w:rsidRPr="000D447E" w:rsidRDefault="00EE11A1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1" w:rsidRPr="000D447E" w:rsidRDefault="00EE11A1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EE11A1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1A1" w:rsidRPr="000D447E" w:rsidRDefault="00EE11A1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1" w:rsidRPr="000D447E" w:rsidRDefault="00EE11A1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EE11A1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1A1" w:rsidRPr="000D447E" w:rsidRDefault="00EE11A1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1" w:rsidRPr="000D447E" w:rsidRDefault="00EE11A1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EE11A1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1A1" w:rsidRPr="000D447E" w:rsidRDefault="00EE11A1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1" w:rsidRPr="000D447E" w:rsidRDefault="00EE11A1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EE11A1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1A1" w:rsidRPr="000D447E" w:rsidRDefault="00EE11A1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1" w:rsidRPr="000D447E" w:rsidRDefault="00EE11A1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EE11A1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1A1" w:rsidRPr="000D447E" w:rsidRDefault="00EE11A1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EE11A1" w:rsidRPr="000D447E" w:rsidRDefault="00EE11A1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EE11A1" w:rsidRPr="000D447E" w:rsidRDefault="00EE11A1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EE11A1" w:rsidRPr="000D447E" w:rsidRDefault="00EE11A1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EE11A1" w:rsidRPr="000D447E" w:rsidRDefault="00EE11A1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1" w:rsidRPr="000D447E" w:rsidRDefault="00EE11A1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EE11A1" w:rsidRPr="000D447E" w:rsidRDefault="00EE11A1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EE11A1" w:rsidRPr="000D447E" w:rsidRDefault="00EE11A1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EE11A1" w:rsidRPr="000D447E" w:rsidRDefault="00EE11A1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EE11A1" w:rsidRPr="000D447E" w:rsidRDefault="00EE11A1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EE11A1" w:rsidRPr="000D447E" w:rsidRDefault="00EE11A1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EE11A1" w:rsidRPr="000D447E" w:rsidRDefault="00EE11A1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EE11A1" w:rsidRPr="000D447E" w:rsidRDefault="00EE11A1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EE11A1" w:rsidRPr="009C6EDD" w:rsidRDefault="00EE11A1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EE11A1" w:rsidRPr="000D447E" w:rsidRDefault="00EE11A1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EE11A1" w:rsidRPr="000D447E" w:rsidRDefault="00EE11A1" w:rsidP="007A1F7B">
      <w:pPr>
        <w:pStyle w:val="NoSpacing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Ubiegając się o udzielenie zamówienia publicznego na: dostawę środków ochrony osobistej z listy pakietów w ilościach wynikających z  bieżących potrzeb Zamawiającego transportem Wykonawcy lub na jego koszt</w:t>
      </w:r>
      <w:r>
        <w:rPr>
          <w:rFonts w:ascii="Calibri" w:hAnsi="Calibri" w:cs="Calibri"/>
          <w:b/>
          <w:sz w:val="22"/>
          <w:szCs w:val="22"/>
        </w:rPr>
        <w:t>,</w:t>
      </w:r>
    </w:p>
    <w:p w:rsidR="00EE11A1" w:rsidRPr="000D447E" w:rsidRDefault="00EE11A1" w:rsidP="007A1F7B">
      <w:pPr>
        <w:pStyle w:val="NoSpacing"/>
        <w:jc w:val="both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bCs/>
          <w:iCs/>
          <w:sz w:val="22"/>
          <w:szCs w:val="22"/>
        </w:rPr>
        <w:t>składam (-y)</w:t>
      </w:r>
      <w:r w:rsidRPr="000D447E">
        <w:rPr>
          <w:rFonts w:ascii="Calibri" w:hAnsi="Calibri" w:cs="Calibri"/>
          <w:b/>
          <w:bCs/>
          <w:sz w:val="22"/>
          <w:szCs w:val="22"/>
        </w:rPr>
        <w:t xml:space="preserve"> niniejszą ofertę:</w:t>
      </w:r>
    </w:p>
    <w:p w:rsidR="00EE11A1" w:rsidRPr="009C6EDD" w:rsidRDefault="00EE11A1" w:rsidP="007A1F7B">
      <w:pPr>
        <w:ind w:left="358"/>
        <w:jc w:val="both"/>
        <w:rPr>
          <w:rFonts w:ascii="Calibri" w:hAnsi="Calibri" w:cs="Calibri"/>
          <w:b/>
        </w:rPr>
      </w:pPr>
    </w:p>
    <w:p w:rsidR="00EE11A1" w:rsidRPr="000D447E" w:rsidRDefault="00EE11A1" w:rsidP="005A539A">
      <w:pPr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EE11A1" w:rsidRPr="000D447E" w:rsidRDefault="00EE11A1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EE11A1" w:rsidRPr="000D447E" w:rsidRDefault="00EE11A1" w:rsidP="000D447E">
      <w:pPr>
        <w:jc w:val="both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bCs/>
          <w:sz w:val="22"/>
          <w:szCs w:val="22"/>
        </w:rPr>
        <w:t>Pakiet nr 1:</w:t>
      </w:r>
    </w:p>
    <w:p w:rsidR="00EE11A1" w:rsidRPr="000D447E" w:rsidRDefault="00EE11A1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</w:p>
    <w:p w:rsidR="00EE11A1" w:rsidRPr="000D447E" w:rsidRDefault="00EE11A1" w:rsidP="005A539A">
      <w:pPr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EE11A1" w:rsidRPr="000D447E" w:rsidRDefault="00EE11A1" w:rsidP="005A539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 </w:t>
      </w:r>
      <w:r w:rsidRPr="000D447E">
        <w:rPr>
          <w:rFonts w:ascii="Calibri" w:hAnsi="Calibri" w:cs="Calibri"/>
          <w:sz w:val="22"/>
          <w:szCs w:val="22"/>
        </w:rPr>
        <w:t>wynosi: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  <w:r w:rsidRPr="000D447E">
        <w:rPr>
          <w:rFonts w:ascii="Calibri" w:hAnsi="Calibri" w:cs="Calibri"/>
          <w:sz w:val="22"/>
          <w:szCs w:val="22"/>
        </w:rPr>
        <w:br/>
        <w:t xml:space="preserve">Termin dostawy: ………..dni (max.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0D447E">
        <w:rPr>
          <w:rFonts w:ascii="Calibri" w:hAnsi="Calibri" w:cs="Calibri"/>
          <w:sz w:val="22"/>
          <w:szCs w:val="22"/>
        </w:rPr>
        <w:t>dni, należy wpisać zgodnie z zapisami dot. kryteriów w rozdz. XVIII SIWZ).</w:t>
      </w:r>
    </w:p>
    <w:p w:rsidR="00EE11A1" w:rsidRPr="000D447E" w:rsidRDefault="00EE11A1" w:rsidP="005A539A">
      <w:pPr>
        <w:rPr>
          <w:rFonts w:ascii="Calibri" w:hAnsi="Calibri" w:cs="Calibri"/>
          <w:sz w:val="22"/>
          <w:szCs w:val="22"/>
        </w:rPr>
      </w:pPr>
    </w:p>
    <w:p w:rsidR="00EE11A1" w:rsidRPr="000D447E" w:rsidRDefault="00EE11A1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bCs/>
          <w:sz w:val="22"/>
          <w:szCs w:val="22"/>
        </w:rPr>
        <w:t>Pakiet nr 2:</w:t>
      </w:r>
    </w:p>
    <w:p w:rsidR="00EE11A1" w:rsidRPr="000D447E" w:rsidRDefault="00EE11A1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</w:p>
    <w:p w:rsidR="00EE11A1" w:rsidRPr="000D447E" w:rsidRDefault="00EE11A1" w:rsidP="000D447E">
      <w:pPr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EE11A1" w:rsidRPr="000D447E" w:rsidRDefault="00EE11A1" w:rsidP="000D44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 </w:t>
      </w:r>
      <w:r w:rsidRPr="000D447E">
        <w:rPr>
          <w:rFonts w:ascii="Calibri" w:hAnsi="Calibri" w:cs="Calibri"/>
          <w:sz w:val="22"/>
          <w:szCs w:val="22"/>
        </w:rPr>
        <w:t>wynosi: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  <w:r w:rsidRPr="000D447E">
        <w:rPr>
          <w:rFonts w:ascii="Calibri" w:hAnsi="Calibri" w:cs="Calibri"/>
          <w:sz w:val="22"/>
          <w:szCs w:val="22"/>
        </w:rPr>
        <w:br/>
        <w:t xml:space="preserve">Termin dostawy: ………..dni (max.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0D447E">
        <w:rPr>
          <w:rFonts w:ascii="Calibri" w:hAnsi="Calibri" w:cs="Calibri"/>
          <w:sz w:val="22"/>
          <w:szCs w:val="22"/>
        </w:rPr>
        <w:t>dni, należy wpisać zgodnie z zapisami dot. kryteriów w rozdz. XVIII SIWZ).</w:t>
      </w:r>
    </w:p>
    <w:p w:rsidR="00EE11A1" w:rsidRPr="000D447E" w:rsidRDefault="00EE11A1" w:rsidP="000D447E">
      <w:pPr>
        <w:rPr>
          <w:rFonts w:ascii="Calibri" w:hAnsi="Calibri" w:cs="Calibri"/>
          <w:b/>
          <w:bCs/>
          <w:sz w:val="22"/>
          <w:szCs w:val="22"/>
        </w:rPr>
      </w:pPr>
    </w:p>
    <w:p w:rsidR="00EE11A1" w:rsidRPr="000D447E" w:rsidRDefault="00EE11A1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bCs/>
          <w:sz w:val="22"/>
          <w:szCs w:val="22"/>
        </w:rPr>
        <w:t>Pakiet nr 3:</w:t>
      </w:r>
    </w:p>
    <w:p w:rsidR="00EE11A1" w:rsidRPr="000D447E" w:rsidRDefault="00EE11A1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</w:p>
    <w:p w:rsidR="00EE11A1" w:rsidRPr="000D447E" w:rsidRDefault="00EE11A1" w:rsidP="000D447E">
      <w:pPr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EE11A1" w:rsidRPr="000D447E" w:rsidRDefault="00EE11A1" w:rsidP="000D44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 </w:t>
      </w:r>
      <w:r w:rsidRPr="000D447E">
        <w:rPr>
          <w:rFonts w:ascii="Calibri" w:hAnsi="Calibri" w:cs="Calibri"/>
          <w:sz w:val="22"/>
          <w:szCs w:val="22"/>
        </w:rPr>
        <w:t>wynosi: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  <w:r w:rsidRPr="000D447E">
        <w:rPr>
          <w:rFonts w:ascii="Calibri" w:hAnsi="Calibri" w:cs="Calibri"/>
          <w:sz w:val="22"/>
          <w:szCs w:val="22"/>
        </w:rPr>
        <w:br/>
        <w:t xml:space="preserve">Termin dostawy: ………..dni (max.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0D447E">
        <w:rPr>
          <w:rFonts w:ascii="Calibri" w:hAnsi="Calibri" w:cs="Calibri"/>
          <w:sz w:val="22"/>
          <w:szCs w:val="22"/>
        </w:rPr>
        <w:t>dni, należy wpisać zgodnie z zapisami dot. kryteriów w rozdz. XVIII SIWZ).</w:t>
      </w:r>
    </w:p>
    <w:p w:rsidR="00EE11A1" w:rsidRPr="000D447E" w:rsidRDefault="00EE11A1" w:rsidP="000D447E">
      <w:pPr>
        <w:rPr>
          <w:rFonts w:ascii="Calibri" w:hAnsi="Calibri" w:cs="Calibri"/>
          <w:b/>
          <w:bCs/>
          <w:sz w:val="22"/>
          <w:szCs w:val="22"/>
        </w:rPr>
      </w:pPr>
    </w:p>
    <w:p w:rsidR="00EE11A1" w:rsidRPr="000D447E" w:rsidRDefault="00EE11A1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bCs/>
          <w:sz w:val="22"/>
          <w:szCs w:val="22"/>
        </w:rPr>
        <w:t>Pakiet nr 4:</w:t>
      </w:r>
    </w:p>
    <w:p w:rsidR="00EE11A1" w:rsidRPr="000D447E" w:rsidRDefault="00EE11A1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</w:p>
    <w:p w:rsidR="00EE11A1" w:rsidRPr="000D447E" w:rsidRDefault="00EE11A1" w:rsidP="000D447E">
      <w:pPr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EE11A1" w:rsidRPr="000D447E" w:rsidRDefault="00EE11A1" w:rsidP="000D447E">
      <w:pPr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brutto   wynosi: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  <w:r w:rsidRPr="000D447E">
        <w:rPr>
          <w:rFonts w:ascii="Calibri" w:hAnsi="Calibri" w:cs="Calibri"/>
          <w:sz w:val="22"/>
          <w:szCs w:val="22"/>
        </w:rPr>
        <w:br/>
        <w:t xml:space="preserve">Termin dostawy: ………..dni (max.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0D447E">
        <w:rPr>
          <w:rFonts w:ascii="Calibri" w:hAnsi="Calibri" w:cs="Calibri"/>
          <w:sz w:val="22"/>
          <w:szCs w:val="22"/>
        </w:rPr>
        <w:t>dni, należy wpisać zgodnie z zapisami dot. kryteriów w rozdz. XVIII SIWZ).</w:t>
      </w:r>
    </w:p>
    <w:p w:rsidR="00EE11A1" w:rsidRPr="000D447E" w:rsidRDefault="00EE11A1" w:rsidP="005A539A">
      <w:pPr>
        <w:rPr>
          <w:rFonts w:ascii="Calibri" w:hAnsi="Calibri" w:cs="Calibri"/>
          <w:sz w:val="22"/>
          <w:szCs w:val="22"/>
        </w:rPr>
      </w:pPr>
    </w:p>
    <w:p w:rsidR="00EE11A1" w:rsidRPr="00103790" w:rsidRDefault="00EE11A1" w:rsidP="00103790">
      <w:pPr>
        <w:pStyle w:val="NoSpacing"/>
        <w:rPr>
          <w:rFonts w:ascii="Calibri" w:hAnsi="Calibri" w:cs="Calibri"/>
          <w:b/>
          <w:sz w:val="22"/>
          <w:szCs w:val="22"/>
        </w:rPr>
      </w:pPr>
      <w:r w:rsidRPr="00103790">
        <w:rPr>
          <w:rFonts w:ascii="Calibri" w:hAnsi="Calibri" w:cs="Calibri"/>
          <w:b/>
          <w:bCs/>
          <w:sz w:val="22"/>
          <w:szCs w:val="22"/>
        </w:rPr>
        <w:t>Pakiet nr 5:</w:t>
      </w:r>
    </w:p>
    <w:p w:rsidR="00EE11A1" w:rsidRPr="00103790" w:rsidRDefault="00EE11A1" w:rsidP="00103790">
      <w:pPr>
        <w:pStyle w:val="NoSpacing"/>
        <w:rPr>
          <w:rFonts w:ascii="Calibri" w:hAnsi="Calibri" w:cs="Calibri"/>
          <w:sz w:val="22"/>
          <w:szCs w:val="22"/>
        </w:rPr>
      </w:pPr>
      <w:r w:rsidRPr="00103790">
        <w:rPr>
          <w:rFonts w:ascii="Calibri" w:hAnsi="Calibri" w:cs="Calibri"/>
          <w:sz w:val="22"/>
          <w:szCs w:val="22"/>
        </w:rPr>
        <w:t xml:space="preserve">Wartość netto wynosi: ................................................................................................. zł </w:t>
      </w:r>
    </w:p>
    <w:p w:rsidR="00EE11A1" w:rsidRPr="00103790" w:rsidRDefault="00EE11A1" w:rsidP="00103790">
      <w:pPr>
        <w:pStyle w:val="NoSpacing"/>
        <w:rPr>
          <w:rFonts w:ascii="Calibri" w:hAnsi="Calibri" w:cs="Calibri"/>
          <w:sz w:val="22"/>
          <w:szCs w:val="22"/>
        </w:rPr>
      </w:pPr>
      <w:r w:rsidRPr="00103790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EE11A1" w:rsidRPr="00103790" w:rsidRDefault="00EE11A1" w:rsidP="00103790">
      <w:pPr>
        <w:pStyle w:val="NoSpacing"/>
        <w:rPr>
          <w:rFonts w:ascii="Calibri" w:hAnsi="Calibri" w:cs="Calibri"/>
          <w:sz w:val="22"/>
          <w:szCs w:val="22"/>
        </w:rPr>
      </w:pPr>
      <w:r w:rsidRPr="00103790">
        <w:rPr>
          <w:rFonts w:ascii="Calibri" w:hAnsi="Calibri" w:cs="Calibri"/>
          <w:sz w:val="22"/>
          <w:szCs w:val="22"/>
        </w:rPr>
        <w:t xml:space="preserve">Wartość brutto   wynosi: ............................................................................................... zł </w:t>
      </w:r>
      <w:r w:rsidRPr="00103790">
        <w:rPr>
          <w:rFonts w:ascii="Calibri" w:hAnsi="Calibri" w:cs="Calibri"/>
          <w:sz w:val="22"/>
          <w:szCs w:val="22"/>
        </w:rPr>
        <w:br/>
        <w:t>T</w:t>
      </w:r>
      <w:r>
        <w:rPr>
          <w:rFonts w:ascii="Calibri" w:hAnsi="Calibri" w:cs="Calibri"/>
          <w:sz w:val="22"/>
          <w:szCs w:val="22"/>
        </w:rPr>
        <w:t>ermin dostawy: ………..dni (max. 20</w:t>
      </w:r>
      <w:r w:rsidRPr="00103790">
        <w:rPr>
          <w:rFonts w:ascii="Calibri" w:hAnsi="Calibri" w:cs="Calibri"/>
          <w:sz w:val="22"/>
          <w:szCs w:val="22"/>
        </w:rPr>
        <w:t xml:space="preserve"> dni, należy wpisać zgodnie z zapisami dot. kryteriów w rozdz. XVIII SIWZ).</w:t>
      </w:r>
    </w:p>
    <w:p w:rsidR="00EE11A1" w:rsidRDefault="00EE11A1" w:rsidP="00012B51">
      <w:pPr>
        <w:pStyle w:val="NoSpacing"/>
        <w:rPr>
          <w:rFonts w:ascii="Calibri" w:hAnsi="Calibri" w:cs="Calibri"/>
          <w:b/>
          <w:szCs w:val="20"/>
        </w:rPr>
      </w:pPr>
    </w:p>
    <w:p w:rsidR="00EE11A1" w:rsidRDefault="00EE11A1" w:rsidP="00012B51">
      <w:pPr>
        <w:pStyle w:val="NoSpacing"/>
        <w:rPr>
          <w:rFonts w:ascii="Calibri" w:hAnsi="Calibri" w:cs="Calibri"/>
          <w:b/>
          <w:szCs w:val="20"/>
        </w:rPr>
      </w:pPr>
    </w:p>
    <w:p w:rsidR="00EE11A1" w:rsidRPr="00492C43" w:rsidRDefault="00EE11A1" w:rsidP="000A0967">
      <w:pPr>
        <w:jc w:val="both"/>
        <w:rPr>
          <w:rFonts w:ascii="Calibri" w:hAnsi="Calibri" w:cs="Calibri"/>
          <w:b/>
          <w:sz w:val="22"/>
          <w:szCs w:val="22"/>
        </w:rPr>
      </w:pPr>
      <w:r w:rsidRPr="00492C43">
        <w:rPr>
          <w:rFonts w:ascii="Calibri" w:hAnsi="Calibri" w:cs="Calibri"/>
          <w:b/>
          <w:sz w:val="22"/>
          <w:szCs w:val="22"/>
        </w:rPr>
        <w:t>Jednocześnie oświadczam(y), że</w:t>
      </w:r>
      <w:r w:rsidRPr="00492C43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492C43">
        <w:rPr>
          <w:rFonts w:ascii="Calibri" w:hAnsi="Calibri" w:cs="Calibri"/>
          <w:b/>
          <w:sz w:val="22"/>
          <w:szCs w:val="22"/>
        </w:rPr>
        <w:t>:</w:t>
      </w:r>
    </w:p>
    <w:p w:rsidR="00EE11A1" w:rsidRPr="00492C43" w:rsidRDefault="00EE11A1" w:rsidP="000A0967">
      <w:pPr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 xml:space="preserve">a) wybór naszej oferty </w:t>
      </w:r>
      <w:r w:rsidRPr="00492C43">
        <w:rPr>
          <w:rFonts w:ascii="Calibri" w:hAnsi="Calibri" w:cs="Calibri"/>
          <w:b/>
          <w:sz w:val="22"/>
          <w:szCs w:val="22"/>
        </w:rPr>
        <w:t>nie będzie</w:t>
      </w:r>
      <w:r w:rsidRPr="00492C43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EE11A1" w:rsidRPr="00492C43" w:rsidRDefault="00EE11A1" w:rsidP="000A0967">
      <w:pPr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 xml:space="preserve">b) wybór naszej oferty </w:t>
      </w:r>
      <w:r w:rsidRPr="00492C43">
        <w:rPr>
          <w:rFonts w:ascii="Calibri" w:hAnsi="Calibri" w:cs="Calibri"/>
          <w:b/>
          <w:sz w:val="22"/>
          <w:szCs w:val="22"/>
        </w:rPr>
        <w:t>będzie</w:t>
      </w:r>
      <w:r w:rsidRPr="00492C43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EE11A1" w:rsidRPr="00492C43" w:rsidRDefault="00EE11A1" w:rsidP="000A0967">
      <w:pPr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EE11A1" w:rsidRPr="00492C43" w:rsidRDefault="00EE11A1" w:rsidP="000A09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E11A1" w:rsidRPr="00492C43" w:rsidRDefault="00EE11A1" w:rsidP="000A0967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EE11A1" w:rsidRPr="00492C43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E11A1" w:rsidRPr="00492C43" w:rsidRDefault="00EE11A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2C43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E11A1" w:rsidRPr="00492C43" w:rsidRDefault="00EE11A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2C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EE11A1" w:rsidRPr="00492C43" w:rsidRDefault="00EE11A1" w:rsidP="000A0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C43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EE11A1" w:rsidRPr="00492C43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A1" w:rsidRPr="00492C43" w:rsidRDefault="00EE11A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E11A1" w:rsidRPr="00492C43" w:rsidRDefault="00EE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A1" w:rsidRPr="00492C43" w:rsidRDefault="00EE11A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E11A1" w:rsidRPr="00492C43" w:rsidRDefault="00EE11A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1A1" w:rsidRPr="00492C43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A1" w:rsidRPr="00492C43" w:rsidRDefault="00EE11A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A1" w:rsidRPr="00492C43" w:rsidRDefault="00EE11A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E11A1" w:rsidRPr="00492C43" w:rsidRDefault="00EE11A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11A1" w:rsidRPr="00492C43" w:rsidRDefault="00EE11A1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EE11A1" w:rsidRPr="00492C43" w:rsidRDefault="00EE11A1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92C43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492C43">
        <w:rPr>
          <w:rFonts w:ascii="Calibri" w:hAnsi="Calibri" w:cs="Calibri"/>
          <w:iCs/>
          <w:sz w:val="22"/>
          <w:szCs w:val="22"/>
        </w:rPr>
        <w:t>Powstanie obowiązku podatkowego u zamawiającego będzie miało zastosowanie w przypadku:</w:t>
      </w:r>
    </w:p>
    <w:p w:rsidR="00EE11A1" w:rsidRPr="00492C43" w:rsidRDefault="00EE11A1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92C43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EE11A1" w:rsidRPr="00492C43" w:rsidRDefault="00EE11A1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92C43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EE11A1" w:rsidRPr="00492C43" w:rsidRDefault="00EE11A1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92C43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EE11A1" w:rsidRPr="00492C43" w:rsidRDefault="00EE11A1" w:rsidP="000A0967">
      <w:pPr>
        <w:rPr>
          <w:rFonts w:ascii="Calibri" w:hAnsi="Calibri" w:cs="Calibri"/>
          <w:sz w:val="16"/>
          <w:szCs w:val="16"/>
        </w:rPr>
      </w:pPr>
      <w:r w:rsidRPr="00492C43">
        <w:rPr>
          <w:rStyle w:val="FootnoteReference"/>
          <w:rFonts w:ascii="Calibri" w:hAnsi="Calibri" w:cs="Calibri"/>
          <w:sz w:val="16"/>
          <w:szCs w:val="16"/>
        </w:rPr>
        <w:footnoteRef/>
      </w:r>
      <w:r w:rsidRPr="00492C43">
        <w:rPr>
          <w:rFonts w:ascii="Calibri" w:hAnsi="Calibri" w:cs="Calibri"/>
          <w:sz w:val="16"/>
          <w:szCs w:val="16"/>
        </w:rPr>
        <w:t xml:space="preserve"> Niepotrzebne skreślić </w:t>
      </w:r>
    </w:p>
    <w:p w:rsidR="00EE11A1" w:rsidRPr="000A0967" w:rsidRDefault="00EE11A1" w:rsidP="00012B51">
      <w:pPr>
        <w:pStyle w:val="NoSpacing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p w:rsidR="00EE11A1" w:rsidRDefault="00EE11A1" w:rsidP="00012B51">
      <w:pPr>
        <w:pStyle w:val="NoSpacing"/>
        <w:rPr>
          <w:rFonts w:ascii="Calibri" w:hAnsi="Calibri" w:cs="Calibri"/>
          <w:b/>
          <w:szCs w:val="20"/>
        </w:rPr>
      </w:pPr>
    </w:p>
    <w:p w:rsidR="00EE11A1" w:rsidRPr="00147E34" w:rsidRDefault="00EE11A1" w:rsidP="00012B51">
      <w:pPr>
        <w:pStyle w:val="NoSpacing"/>
        <w:rPr>
          <w:rFonts w:ascii="Calibri" w:hAnsi="Calibri" w:cs="Calibri"/>
          <w:b/>
          <w:szCs w:val="20"/>
        </w:rPr>
      </w:pPr>
    </w:p>
    <w:p w:rsidR="00EE11A1" w:rsidRPr="000D447E" w:rsidRDefault="00EE11A1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EE11A1" w:rsidRDefault="00EE11A1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EE11A1" w:rsidRPr="000D447E" w:rsidRDefault="00EE11A1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EE11A1" w:rsidRPr="000D447E" w:rsidRDefault="00EE11A1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EE11A1" w:rsidRPr="000D447E" w:rsidRDefault="00EE11A1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EE11A1" w:rsidRPr="000D447E" w:rsidRDefault="00EE11A1" w:rsidP="000D447E">
      <w:pPr>
        <w:pStyle w:val="ListParagraph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EE11A1" w:rsidRPr="000D447E" w:rsidRDefault="00EE11A1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EE11A1" w:rsidRPr="00CA764F" w:rsidRDefault="00EE11A1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EE11A1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EE11A1" w:rsidRPr="00CA764F" w:rsidRDefault="00EE11A1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EE11A1" w:rsidRPr="006F1C06" w:rsidRDefault="00EE11A1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EE11A1" w:rsidRPr="006F1C06" w:rsidRDefault="00EE11A1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EE11A1" w:rsidRPr="006F1C06" w:rsidRDefault="00EE11A1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E11A1" w:rsidRPr="006F1C06" w:rsidRDefault="00EE11A1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EE11A1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EE11A1" w:rsidRPr="00147E34" w:rsidRDefault="00EE11A1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EE11A1" w:rsidRPr="00147E34" w:rsidRDefault="00EE11A1" w:rsidP="0062154F">
            <w:pPr>
              <w:rPr>
                <w:rFonts w:ascii="Calibri" w:hAnsi="Calibri" w:cs="Calibri"/>
              </w:rPr>
            </w:pPr>
          </w:p>
          <w:p w:rsidR="00EE11A1" w:rsidRPr="00147E34" w:rsidRDefault="00EE11A1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E11A1" w:rsidRPr="00147E34" w:rsidRDefault="00EE11A1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EE11A1" w:rsidRPr="00147E34" w:rsidRDefault="00EE11A1" w:rsidP="0062154F">
            <w:pPr>
              <w:rPr>
                <w:rFonts w:ascii="Calibri" w:hAnsi="Calibri" w:cs="Calibri"/>
              </w:rPr>
            </w:pPr>
          </w:p>
        </w:tc>
      </w:tr>
    </w:tbl>
    <w:p w:rsidR="00EE11A1" w:rsidRPr="00147E34" w:rsidRDefault="00EE11A1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EE11A1" w:rsidRPr="00147E34" w:rsidRDefault="00EE11A1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EE11A1" w:rsidRPr="00814BBB" w:rsidRDefault="00EE11A1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EE11A1" w:rsidRPr="00814BBB" w:rsidRDefault="00EE11A1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EE11A1" w:rsidRPr="00814BBB" w:rsidRDefault="00EE11A1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EE11A1" w:rsidRPr="00814BBB" w:rsidRDefault="00EE11A1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EE11A1" w:rsidRPr="00814BBB" w:rsidRDefault="00EE11A1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EE11A1" w:rsidRPr="00814BBB" w:rsidRDefault="00EE11A1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EE11A1" w:rsidRDefault="00EE11A1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EE11A1" w:rsidRDefault="00EE11A1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 xml:space="preserve">Oświadczamy, że </w:t>
      </w:r>
      <w:r>
        <w:rPr>
          <w:rFonts w:ascii="Calibri" w:hAnsi="Calibri" w:cs="Calibri"/>
          <w:color w:val="FF0000"/>
          <w:sz w:val="22"/>
          <w:szCs w:val="22"/>
        </w:rPr>
        <w:t>a</w:t>
      </w:r>
      <w:r w:rsidRPr="008906E7">
        <w:rPr>
          <w:rFonts w:ascii="Calibri" w:hAnsi="Calibri" w:cs="Calibri"/>
          <w:color w:val="FF0000"/>
          <w:sz w:val="22"/>
          <w:szCs w:val="22"/>
        </w:rPr>
        <w:t>kceptujemy wskazany w SWZ czas związania ofertą – tj. 90 dni, tj. do d</w:t>
      </w:r>
      <w:r>
        <w:rPr>
          <w:rFonts w:ascii="Calibri" w:hAnsi="Calibri" w:cs="Calibri"/>
          <w:color w:val="FF0000"/>
          <w:sz w:val="22"/>
          <w:szCs w:val="22"/>
        </w:rPr>
        <w:t>nia 01.08</w:t>
      </w:r>
      <w:r w:rsidRPr="008906E7">
        <w:rPr>
          <w:rFonts w:ascii="Calibri" w:hAnsi="Calibri" w:cs="Calibri"/>
          <w:color w:val="FF0000"/>
          <w:sz w:val="22"/>
          <w:szCs w:val="22"/>
        </w:rPr>
        <w:t>.2021 r. Bieg terminu związania z ofertą rozpoczyna się wraz upływem terminu składania ofert.</w:t>
      </w:r>
    </w:p>
    <w:p w:rsidR="00EE11A1" w:rsidRDefault="00EE11A1" w:rsidP="00AD687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Dla środków kwalifi</w:t>
      </w:r>
      <w:r>
        <w:rPr>
          <w:rFonts w:ascii="Calibri" w:hAnsi="Calibr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="Calibri" w:hAnsi="Calibr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D687B">
        <w:rPr>
          <w:rFonts w:ascii="Calibri" w:hAnsi="Calibri" w:cs="Calibri"/>
          <w:sz w:val="22"/>
          <w:szCs w:val="22"/>
          <w:lang w:eastAsia="en-US"/>
        </w:rPr>
        <w:t>r. o wyrobach medycznych (t.j. Dz.</w:t>
      </w:r>
      <w:r>
        <w:rPr>
          <w:rFonts w:ascii="Calibri" w:hAnsi="Calibri" w:cs="Calibri"/>
          <w:sz w:val="22"/>
          <w:szCs w:val="22"/>
          <w:lang w:eastAsia="en-US"/>
        </w:rPr>
        <w:t xml:space="preserve"> U. z 2019 r., poz. 175 ze zm.).</w:t>
      </w:r>
    </w:p>
    <w:p w:rsidR="00EE11A1" w:rsidRDefault="00EE11A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E11A1" w:rsidRDefault="00EE11A1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EE11A1" w:rsidRPr="00AD687B" w:rsidRDefault="00EE11A1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EE11A1" w:rsidRPr="00AD687B" w:rsidRDefault="00EE11A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EE11A1" w:rsidRPr="00AD687B" w:rsidRDefault="00EE11A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EE11A1" w:rsidRPr="00AD687B" w:rsidRDefault="00EE11A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EE11A1" w:rsidRPr="00AD687B" w:rsidRDefault="00EE11A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EE11A1" w:rsidRPr="00AD687B" w:rsidRDefault="00EE11A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EE11A1" w:rsidRPr="00AD687B" w:rsidRDefault="00EE11A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EE11A1" w:rsidRPr="00AD687B" w:rsidRDefault="00EE11A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EE11A1" w:rsidRPr="00814BBB" w:rsidRDefault="00EE11A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EE11A1" w:rsidRPr="00147E34" w:rsidRDefault="00EE11A1" w:rsidP="00F37B45">
      <w:pPr>
        <w:rPr>
          <w:rFonts w:ascii="Calibri" w:hAnsi="Calibri" w:cs="Calibri"/>
        </w:rPr>
      </w:pPr>
    </w:p>
    <w:p w:rsidR="00EE11A1" w:rsidRDefault="00EE11A1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EE11A1" w:rsidRDefault="00EE11A1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EE11A1" w:rsidRDefault="00EE11A1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EE11A1" w:rsidRDefault="00EE11A1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EE11A1" w:rsidRDefault="00EE11A1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EE11A1" w:rsidRPr="00AD687B" w:rsidRDefault="00EE11A1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EE11A1" w:rsidRPr="00AD687B" w:rsidRDefault="00EE11A1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EE11A1" w:rsidRPr="00AD687B" w:rsidRDefault="00EE11A1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EE11A1" w:rsidRPr="00AD687B" w:rsidRDefault="00EE11A1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</w:p>
    <w:p w:rsidR="00EE11A1" w:rsidRPr="00AD687B" w:rsidRDefault="00EE11A1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EE11A1" w:rsidRPr="00AD687B" w:rsidRDefault="00EE11A1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EE11A1" w:rsidRPr="00AD687B" w:rsidRDefault="00EE11A1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EE11A1" w:rsidRPr="00AD687B" w:rsidRDefault="00EE11A1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EE11A1" w:rsidRPr="00AD687B" w:rsidRDefault="00EE11A1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EE11A1" w:rsidRPr="00AD687B" w:rsidRDefault="00EE11A1">
      <w:pPr>
        <w:rPr>
          <w:rFonts w:ascii="Calibri" w:hAnsi="Calibri" w:cs="Calibri"/>
        </w:rPr>
      </w:pPr>
    </w:p>
    <w:sectPr w:rsidR="00EE11A1" w:rsidRPr="00AD687B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A1" w:rsidRDefault="00EE11A1" w:rsidP="00392B38">
      <w:r>
        <w:separator/>
      </w:r>
    </w:p>
  </w:endnote>
  <w:endnote w:type="continuationSeparator" w:id="0">
    <w:p w:rsidR="00EE11A1" w:rsidRDefault="00EE11A1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A1" w:rsidRDefault="00EE1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1A1" w:rsidRDefault="00EE11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A1" w:rsidRDefault="00EE11A1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EE11A1" w:rsidRDefault="00EE11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A1" w:rsidRDefault="00EE11A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EE11A1" w:rsidRPr="00147E34" w:rsidRDefault="00EE11A1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A1" w:rsidRDefault="00EE11A1" w:rsidP="00392B38">
      <w:r>
        <w:separator/>
      </w:r>
    </w:p>
  </w:footnote>
  <w:footnote w:type="continuationSeparator" w:id="0">
    <w:p w:rsidR="00EE11A1" w:rsidRDefault="00EE11A1" w:rsidP="00392B38">
      <w:r>
        <w:continuationSeparator/>
      </w:r>
    </w:p>
  </w:footnote>
  <w:footnote w:id="1">
    <w:p w:rsidR="00EE11A1" w:rsidRDefault="00EE11A1" w:rsidP="000A0967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EE11A1" w:rsidRDefault="00EE11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A1" w:rsidRDefault="00EE11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1A1" w:rsidRDefault="00EE11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A1" w:rsidRPr="00DD4C23" w:rsidRDefault="00EE11A1" w:rsidP="00E53A76">
    <w:pPr>
      <w:pStyle w:val="Header"/>
      <w:jc w:val="right"/>
      <w:rPr>
        <w:rFonts w:ascii="Calibri" w:hAnsi="Calibri" w:cs="Calibri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1.5pt;height:56.25pt;visibility:visible">
          <v:imagedata r:id="rId1" o:title=""/>
        </v:shape>
      </w:pict>
    </w:r>
  </w:p>
  <w:p w:rsidR="00EE11A1" w:rsidRPr="000D447E" w:rsidRDefault="00EE11A1" w:rsidP="000D447E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>Załącznik nr 1 do SWZ, BZP.3810.2.2021.KK</w:t>
    </w:r>
  </w:p>
  <w:p w:rsidR="00EE11A1" w:rsidRDefault="00EE11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A1" w:rsidRPr="00C40651" w:rsidRDefault="00EE11A1">
    <w:pPr>
      <w:pStyle w:val="Header"/>
      <w:jc w:val="right"/>
      <w:rPr>
        <w:rFonts w:ascii="Calibri" w:hAnsi="Calibri"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451.5pt;height:56.25pt;visibility:visible">
          <v:imagedata r:id="rId1" o:title=""/>
        </v:shape>
      </w:pict>
    </w:r>
  </w:p>
  <w:p w:rsidR="00EE11A1" w:rsidRDefault="00EE11A1" w:rsidP="00C40651">
    <w:pPr>
      <w:pStyle w:val="Header"/>
      <w:jc w:val="right"/>
      <w:rPr>
        <w:rFonts w:ascii="Calibri" w:hAnsi="Calibri" w:cs="Calibri"/>
        <w:sz w:val="22"/>
        <w:szCs w:val="22"/>
      </w:rPr>
    </w:pPr>
  </w:p>
  <w:p w:rsidR="00EE11A1" w:rsidRPr="000D447E" w:rsidRDefault="00EE11A1" w:rsidP="00C40651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>Załącznik nr 1 do SWZ, BZP.3810.2.2021.KK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22B28"/>
    <w:rsid w:val="0003104B"/>
    <w:rsid w:val="00034701"/>
    <w:rsid w:val="00057048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469E0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1580"/>
    <w:rsid w:val="003C359C"/>
    <w:rsid w:val="003C35BA"/>
    <w:rsid w:val="003C4D9B"/>
    <w:rsid w:val="003D4EA6"/>
    <w:rsid w:val="003D71DA"/>
    <w:rsid w:val="003D7F46"/>
    <w:rsid w:val="003F5E43"/>
    <w:rsid w:val="003F68A2"/>
    <w:rsid w:val="003F6BEA"/>
    <w:rsid w:val="00402E07"/>
    <w:rsid w:val="004074A1"/>
    <w:rsid w:val="00414E94"/>
    <w:rsid w:val="00426B8F"/>
    <w:rsid w:val="00445D5A"/>
    <w:rsid w:val="00454277"/>
    <w:rsid w:val="00461D08"/>
    <w:rsid w:val="00464143"/>
    <w:rsid w:val="00483C6D"/>
    <w:rsid w:val="004879FD"/>
    <w:rsid w:val="00492C43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4F732D"/>
    <w:rsid w:val="00510693"/>
    <w:rsid w:val="00513663"/>
    <w:rsid w:val="00520C19"/>
    <w:rsid w:val="00524158"/>
    <w:rsid w:val="0053181F"/>
    <w:rsid w:val="00547368"/>
    <w:rsid w:val="00562011"/>
    <w:rsid w:val="00570B3D"/>
    <w:rsid w:val="00575B15"/>
    <w:rsid w:val="005813CD"/>
    <w:rsid w:val="005A06A3"/>
    <w:rsid w:val="005A539A"/>
    <w:rsid w:val="005A696B"/>
    <w:rsid w:val="005B1404"/>
    <w:rsid w:val="005B7965"/>
    <w:rsid w:val="005D48AE"/>
    <w:rsid w:val="005D6EC8"/>
    <w:rsid w:val="005D7A62"/>
    <w:rsid w:val="005E060B"/>
    <w:rsid w:val="00613CBE"/>
    <w:rsid w:val="0062154F"/>
    <w:rsid w:val="00630C2F"/>
    <w:rsid w:val="00633973"/>
    <w:rsid w:val="006418FD"/>
    <w:rsid w:val="00643BCC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407A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8906E7"/>
    <w:rsid w:val="008F1053"/>
    <w:rsid w:val="00900284"/>
    <w:rsid w:val="0090503E"/>
    <w:rsid w:val="00931609"/>
    <w:rsid w:val="009432F6"/>
    <w:rsid w:val="00943830"/>
    <w:rsid w:val="009442D6"/>
    <w:rsid w:val="00946EC9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5C42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745D2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2BC8"/>
    <w:rsid w:val="00DD4C23"/>
    <w:rsid w:val="00DF0C94"/>
    <w:rsid w:val="00DF6515"/>
    <w:rsid w:val="00E02E6B"/>
    <w:rsid w:val="00E105D4"/>
    <w:rsid w:val="00E1273C"/>
    <w:rsid w:val="00E2249B"/>
    <w:rsid w:val="00E37AFF"/>
    <w:rsid w:val="00E43814"/>
    <w:rsid w:val="00E47BA0"/>
    <w:rsid w:val="00E517A3"/>
    <w:rsid w:val="00E53A76"/>
    <w:rsid w:val="00E572D0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11A1"/>
    <w:rsid w:val="00EE299A"/>
    <w:rsid w:val="00EE6E8B"/>
    <w:rsid w:val="00EE7F84"/>
    <w:rsid w:val="00EF0FD6"/>
    <w:rsid w:val="00EF2861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1284</Words>
  <Characters>7704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user</dc:creator>
  <cp:keywords/>
  <dc:description/>
  <cp:lastModifiedBy>jerzykachnikiewicz</cp:lastModifiedBy>
  <cp:revision>4</cp:revision>
  <cp:lastPrinted>2021-01-25T12:45:00Z</cp:lastPrinted>
  <dcterms:created xsi:type="dcterms:W3CDTF">2021-04-14T06:16:00Z</dcterms:created>
  <dcterms:modified xsi:type="dcterms:W3CDTF">2021-04-20T08:37:00Z</dcterms:modified>
</cp:coreProperties>
</file>