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64CE2" w14:textId="14920917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036714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Pr="006F5499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>WYKAZ NARZĘDZI, WYPOSAŻENIA ZAKŁADU LUB URZĄDZEŃ TECHNICZNYCH</w:t>
      </w:r>
    </w:p>
    <w:p w14:paraId="7BBB6572" w14:textId="21B4E5F3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36E6E">
        <w:rPr>
          <w:rFonts w:ascii="Calibri" w:hAnsi="Calibri"/>
          <w:b/>
        </w:rPr>
        <w:t>Bieżąca eksploatacja i konserwacja oświetlenia ulicznego na terenie miasta Kamienna Góra</w:t>
      </w:r>
      <w:r w:rsidR="00820751">
        <w:rPr>
          <w:rFonts w:ascii="Calibri" w:hAnsi="Calibri"/>
          <w:b/>
        </w:rPr>
        <w:t xml:space="preserve"> </w:t>
      </w:r>
      <w:r w:rsidR="00EE0185">
        <w:rPr>
          <w:rFonts w:ascii="Calibri" w:hAnsi="Calibri"/>
          <w:b/>
        </w:rPr>
        <w:t xml:space="preserve">(2) </w:t>
      </w:r>
      <w:r w:rsidR="00446C8F">
        <w:rPr>
          <w:rFonts w:ascii="Calibri" w:hAnsi="Calibri"/>
          <w:b/>
        </w:rPr>
        <w:t>–</w:t>
      </w:r>
      <w:r w:rsidR="00820751">
        <w:rPr>
          <w:rFonts w:ascii="Calibri" w:hAnsi="Calibri"/>
          <w:b/>
        </w:rPr>
        <w:t xml:space="preserve"> </w:t>
      </w:r>
      <w:r w:rsidR="00446C8F">
        <w:rPr>
          <w:rFonts w:ascii="Calibri" w:hAnsi="Calibri"/>
          <w:b/>
        </w:rPr>
        <w:t>ZIF.271.</w:t>
      </w:r>
      <w:r w:rsidR="00EE0185">
        <w:rPr>
          <w:rFonts w:ascii="Calibri" w:hAnsi="Calibri"/>
          <w:b/>
        </w:rPr>
        <w:t>8</w:t>
      </w:r>
      <w:r w:rsidR="00446C8F">
        <w:rPr>
          <w:rFonts w:ascii="Calibri" w:hAnsi="Calibri"/>
          <w:b/>
        </w:rPr>
        <w:t>.2024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8F410E" w14:paraId="303E5732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9FB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F08D" w14:textId="05F5869D" w:rsidR="008F410E" w:rsidRPr="00012328" w:rsidRDefault="00F0171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>Podnośnik samochodowy o wysięgu min. 1</w:t>
            </w:r>
            <w:r w:rsidR="00036714">
              <w:rPr>
                <w:rFonts w:ascii="Calibri" w:hAnsi="Calibri"/>
                <w:sz w:val="20"/>
                <w:szCs w:val="20"/>
              </w:rPr>
              <w:t>6</w:t>
            </w:r>
            <w:r w:rsidRPr="00012328">
              <w:rPr>
                <w:rFonts w:ascii="Calibri" w:hAnsi="Calibri"/>
                <w:sz w:val="20"/>
                <w:szCs w:val="20"/>
              </w:rPr>
              <w:t xml:space="preserve"> 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15C" w14:textId="561F6E9D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20AE2D7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6AD4BF0" w14:textId="16E20B9B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F01711" w:rsidRPr="00012328">
              <w:rPr>
                <w:rFonts w:ascii="Calibri" w:hAnsi="Calibri"/>
                <w:sz w:val="12"/>
                <w:szCs w:val="12"/>
              </w:rPr>
              <w:t>1</w:t>
            </w:r>
            <w:r w:rsidRPr="00012328"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D5D" w14:textId="7C336DA7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5D4888D7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449325A3" w:rsidR="008F410E" w:rsidRPr="00012328" w:rsidRDefault="00F0171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>Samochód pomiarowy do lokalizacji uszkodzeń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2D5FCA99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C774D5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6B964240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 xml:space="preserve">min. 1 </w:t>
            </w:r>
            <w:r w:rsidR="00F01711" w:rsidRPr="00012328">
              <w:rPr>
                <w:rFonts w:ascii="Calibri" w:hAnsi="Calibri"/>
                <w:sz w:val="12"/>
                <w:szCs w:val="12"/>
              </w:rPr>
              <w:t>szt</w:t>
            </w:r>
            <w:r w:rsidRPr="00012328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58E62708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760BF6FF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CB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5CC" w14:textId="425A8D58" w:rsidR="008F410E" w:rsidRPr="00012328" w:rsidRDefault="00F0171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 xml:space="preserve">Aparatura przenośna do lokalizacji </w:t>
            </w:r>
            <w:r w:rsidR="00012328" w:rsidRPr="00012328">
              <w:rPr>
                <w:rFonts w:ascii="Calibri" w:hAnsi="Calibri"/>
                <w:sz w:val="20"/>
                <w:szCs w:val="20"/>
              </w:rPr>
              <w:t>trasy kabla oraz podziemnych urządzeń uzbrojenia terenu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3D7" w14:textId="738F10C5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78044FC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EE31BA9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207FC258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69BB6C0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3739DC73" w:rsidR="008F410E" w:rsidRPr="00012328" w:rsidRDefault="00012328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 xml:space="preserve">Agregat prądotwórczy o mocy min. </w:t>
            </w:r>
            <w:r w:rsidR="00036714">
              <w:rPr>
                <w:rFonts w:ascii="Calibri" w:hAnsi="Calibri"/>
                <w:sz w:val="20"/>
                <w:szCs w:val="20"/>
              </w:rPr>
              <w:t>1</w:t>
            </w:r>
            <w:r w:rsidRPr="00012328">
              <w:rPr>
                <w:rFonts w:ascii="Calibri" w:hAnsi="Calibri"/>
                <w:sz w:val="20"/>
                <w:szCs w:val="20"/>
              </w:rPr>
              <w:t>5 kW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34A4A1D1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3BDA610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134780B2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4D640716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21693A56" w:rsidR="008F410E" w:rsidRPr="00012328" w:rsidRDefault="00012328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20"/>
                <w:szCs w:val="20"/>
              </w:rPr>
              <w:t xml:space="preserve">Samochód ciężarowy min. </w:t>
            </w:r>
            <w:r w:rsidR="00036714">
              <w:rPr>
                <w:rFonts w:ascii="Calibri" w:hAnsi="Calibri"/>
                <w:sz w:val="20"/>
                <w:szCs w:val="20"/>
              </w:rPr>
              <w:t>3</w:t>
            </w:r>
            <w:r w:rsidRPr="00012328">
              <w:rPr>
                <w:rFonts w:ascii="Calibri" w:hAnsi="Calibri"/>
                <w:sz w:val="20"/>
                <w:szCs w:val="20"/>
              </w:rPr>
              <w:t>,5 tony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30F1C3B9" w:rsidR="008F410E" w:rsidRPr="00012328" w:rsidRDefault="00372D30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9219BF1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F410E" w:rsidRPr="00012328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2B583A1" w:rsidR="008F410E" w:rsidRPr="00012328" w:rsidRDefault="00372D30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012328" w14:paraId="48526B5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B6CE" w14:textId="59C5839A" w:rsidR="00012328" w:rsidRDefault="00012328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C763" w14:textId="28F7C204" w:rsidR="00012328" w:rsidRPr="00012328" w:rsidRDefault="00036714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Minikoparka lub koparko - ładowarka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541B" w14:textId="64406FCC" w:rsidR="00012328" w:rsidRPr="00012328" w:rsidRDefault="00372D30" w:rsidP="00012328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8568658" w14:textId="77777777" w:rsidR="00012328" w:rsidRPr="00012328" w:rsidRDefault="00012328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D2316E7" w14:textId="3A6CC572" w:rsidR="00012328" w:rsidRPr="00012328" w:rsidRDefault="00012328" w:rsidP="0001232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12328"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229" w14:textId="09615DE3" w:rsidR="00012328" w:rsidRPr="00012328" w:rsidRDefault="00372D30" w:rsidP="0001232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77777777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19E7DAA8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8A1B85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Pr="006F5499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>WYKAZ OSÓB SKIEROWANYCH DO REALIZACJI ZAMÓWIENIA</w:t>
      </w:r>
    </w:p>
    <w:p w14:paraId="3ECB136B" w14:textId="36EF2CCD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36E6E">
        <w:rPr>
          <w:rFonts w:ascii="Calibri" w:hAnsi="Calibri"/>
          <w:b/>
        </w:rPr>
        <w:t>Bieżąca eksploatacja i konserwacja oświetlenia ulicznego na terenie miasta Kamienna Góra</w:t>
      </w:r>
      <w:r w:rsidR="00372D30">
        <w:rPr>
          <w:rFonts w:ascii="Calibri" w:hAnsi="Calibri"/>
          <w:b/>
        </w:rPr>
        <w:t xml:space="preserve"> </w:t>
      </w:r>
      <w:r w:rsidR="00EE0185">
        <w:rPr>
          <w:rFonts w:ascii="Calibri" w:hAnsi="Calibri"/>
          <w:b/>
        </w:rPr>
        <w:t xml:space="preserve">(2) </w:t>
      </w:r>
      <w:r w:rsidR="00372D30">
        <w:rPr>
          <w:rFonts w:ascii="Calibri" w:hAnsi="Calibri"/>
          <w:b/>
        </w:rPr>
        <w:t>– ZIF.271.</w:t>
      </w:r>
      <w:r w:rsidR="00EE0185">
        <w:rPr>
          <w:rFonts w:ascii="Calibri" w:hAnsi="Calibri"/>
          <w:b/>
        </w:rPr>
        <w:t>8</w:t>
      </w:r>
      <w:r w:rsidR="00372D30">
        <w:rPr>
          <w:rFonts w:ascii="Calibri" w:hAnsi="Calibri"/>
          <w:b/>
        </w:rPr>
        <w:t>.2024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2434"/>
        <w:gridCol w:w="1848"/>
        <w:gridCol w:w="2342"/>
      </w:tblGrid>
      <w:tr w:rsidR="008F410E" w14:paraId="0B6A2680" w14:textId="77777777" w:rsidTr="00F246EB">
        <w:trPr>
          <w:cantSplit/>
          <w:trHeight w:val="7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78789D1B" w:rsidR="008F410E" w:rsidRDefault="00372D30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Osobą uczestnicząca w realizacji zamówienia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8F410E" w14:paraId="725C266C" w14:textId="77777777" w:rsidTr="00E61810">
        <w:trPr>
          <w:cantSplit/>
          <w:trHeight w:hRule="exact" w:val="20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E95" w14:textId="6D690DAF" w:rsidR="008F410E" w:rsidRPr="00733BFF" w:rsidRDefault="00372D30" w:rsidP="00372D3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3DF4A60" w14:textId="7D30020E" w:rsidR="008F410E" w:rsidRPr="00733BFF" w:rsidRDefault="008F410E" w:rsidP="00372D3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 xml:space="preserve"> robót</w:t>
            </w:r>
            <w:r w:rsidR="00733BF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>- specjalność instalacyjna elektryczna i</w:t>
            </w:r>
            <w:r w:rsidR="00733BFF">
              <w:rPr>
                <w:rFonts w:asciiTheme="minorHAnsi" w:hAnsiTheme="minorHAnsi" w:cs="Calibri"/>
                <w:sz w:val="16"/>
                <w:szCs w:val="16"/>
              </w:rPr>
              <w:t> </w:t>
            </w:r>
            <w:r w:rsidR="00733BFF" w:rsidRPr="00733BFF">
              <w:rPr>
                <w:rFonts w:asciiTheme="minorHAnsi" w:hAnsiTheme="minorHAnsi" w:cs="Calibri"/>
                <w:sz w:val="16"/>
                <w:szCs w:val="16"/>
              </w:rPr>
              <w:t>elektroenergetyczna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E1BD" w14:textId="6B82B4AF" w:rsidR="008F410E" w:rsidRDefault="00CE1094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FB1420F" w14:textId="0DFD46F9" w:rsidR="00CE1094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CE1094">
              <w:rPr>
                <w:rFonts w:asciiTheme="minorHAnsi" w:hAnsiTheme="minorHAnsi" w:cs="Calibri"/>
                <w:sz w:val="16"/>
                <w:szCs w:val="16"/>
              </w:rPr>
              <w:t xml:space="preserve"> specjalności: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F27E978" w14:textId="32AB1299" w:rsidR="00CE1094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CE1094">
              <w:rPr>
                <w:rFonts w:asciiTheme="minorHAnsi" w:hAnsiTheme="minorHAnsi" w:cs="Calibri"/>
                <w:sz w:val="16"/>
                <w:szCs w:val="16"/>
              </w:rPr>
              <w:t xml:space="preserve"> zakresie: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351ECC34" w14:textId="7FFFB529" w:rsidR="00CE1094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CE1094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B91C8B7" w14:textId="11DC53C5" w:rsidR="00CE1094" w:rsidRPr="00CE1094" w:rsidRDefault="00CE1094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3331D5F0" w:rsidR="008F410E" w:rsidRPr="00D319D0" w:rsidRDefault="00372D30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395566F" w14:textId="77777777" w:rsidR="008F410E" w:rsidRPr="00D319D0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0A00BC08" w:rsidR="008F410E" w:rsidRPr="00E61810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93A2545" w14:textId="1267E5BD" w:rsidR="004C200C" w:rsidRPr="00E61810" w:rsidRDefault="004C200C" w:rsidP="00D319D0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372D3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8AF81CD" w14:textId="6843B535" w:rsidR="008F410E" w:rsidRPr="00D319D0" w:rsidRDefault="008F410E" w:rsidP="004C200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1960E1CB" w:rsidR="008F410E" w:rsidRPr="00D319D0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 w:rsidRPr="00D319D0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Pr="00E61810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Pr="00E61810" w:rsidRDefault="008F410E" w:rsidP="00D319D0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Pr="00D319D0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733BFF" w14:paraId="510B6774" w14:textId="77777777" w:rsidTr="00E61810">
        <w:trPr>
          <w:cantSplit/>
          <w:trHeight w:hRule="exact" w:val="212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1DD" w14:textId="77777777" w:rsidR="00733BFF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A986" w14:textId="0498033A" w:rsidR="00733BFF" w:rsidRPr="00733BFF" w:rsidRDefault="00372D30" w:rsidP="00372D3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6536CE35" w14:textId="6766BFFA" w:rsidR="00733BFF" w:rsidRPr="00733BFF" w:rsidRDefault="00733BFF" w:rsidP="00372D3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pracownik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posiadając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ego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uprawnienia </w:t>
            </w:r>
            <w:r w:rsidR="00E61810" w:rsidRPr="00E6181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do zajmowania się eksploatacją urządzeń, instalacji i sieci</w:t>
            </w:r>
            <w:r w:rsidR="00E61810" w:rsidRPr="00CE109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stanowisku dozoru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6DE8" w14:textId="5612C01D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8C9ED46" w14:textId="3383EC0D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0CA79C9" w14:textId="02A9AE4C" w:rsidR="00733BFF" w:rsidRP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D4B" w14:textId="1985FF12" w:rsidR="00733BFF" w:rsidRPr="00D319D0" w:rsidRDefault="00372D30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3807F3" w14:textId="77777777" w:rsidR="00733BFF" w:rsidRPr="00D319D0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6467" w14:textId="77777777" w:rsidR="00733BFF" w:rsidRPr="00E61810" w:rsidRDefault="00733BFF" w:rsidP="00733BFF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1B2A2F3" w14:textId="529DC36A" w:rsidR="00733BFF" w:rsidRPr="00E61810" w:rsidRDefault="00733BFF" w:rsidP="00733BFF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372D3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D2234D2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4512F63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993AD4D" w14:textId="77777777" w:rsidR="00733BFF" w:rsidRPr="00E61810" w:rsidRDefault="00733BFF" w:rsidP="00E61810">
            <w:pPr>
              <w:pStyle w:val="Tekstpodstawowy21"/>
              <w:snapToGrid w:val="0"/>
              <w:spacing w:before="60" w:after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16C2FA0" w14:textId="77777777" w:rsidR="00733BFF" w:rsidRPr="00E61810" w:rsidRDefault="00733BFF" w:rsidP="00E61810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651CB6" w14:textId="4E6BDFFF" w:rsidR="00733BFF" w:rsidRPr="00D319D0" w:rsidRDefault="00733BFF" w:rsidP="00733BFF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733BFF" w14:paraId="6E213E3E" w14:textId="77777777" w:rsidTr="00E61810">
        <w:trPr>
          <w:cantSplit/>
          <w:trHeight w:hRule="exact" w:val="212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001B" w14:textId="30BCA9AD" w:rsidR="00733BFF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7D53" w14:textId="6C9D8843" w:rsidR="00733BFF" w:rsidRPr="00733BFF" w:rsidRDefault="00E61810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C3DC62E" w14:textId="7022B2CA" w:rsidR="00733BFF" w:rsidRPr="00733BFF" w:rsidRDefault="00733BFF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pracownik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posiadając</w:t>
            </w:r>
            <w:r w:rsidR="00372D30">
              <w:rPr>
                <w:rFonts w:asciiTheme="minorHAnsi" w:hAnsiTheme="minorHAnsi" w:cs="Calibri"/>
                <w:sz w:val="16"/>
                <w:szCs w:val="16"/>
              </w:rPr>
              <w:t>ego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uprawnienia </w:t>
            </w:r>
            <w:r w:rsidR="00E61810" w:rsidRPr="00E6181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do zajmowania się eksploatacją urządzeń, instalacji i sieci</w:t>
            </w:r>
            <w:r w:rsidR="00E61810" w:rsidRPr="00CE109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stanowisku eksploatacji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9604" w14:textId="4775A5AC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139FAA68" w14:textId="22C1CFB2" w:rsid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8E8994C" w14:textId="0ABF1696" w:rsidR="00733BFF" w:rsidRPr="00F246EB" w:rsidRDefault="00F246EB" w:rsidP="00F246EB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E338" w14:textId="54332310" w:rsidR="00733BFF" w:rsidRPr="00D319D0" w:rsidRDefault="00372D30" w:rsidP="00733BF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4DB021" w14:textId="55AEB0E9" w:rsidR="00733BFF" w:rsidRPr="00D319D0" w:rsidRDefault="00733BFF" w:rsidP="00733BFF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16F4" w14:textId="77777777" w:rsidR="00733BFF" w:rsidRPr="00E61810" w:rsidRDefault="00733BFF" w:rsidP="00733BFF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E12901D" w14:textId="50563CB9" w:rsidR="00733BFF" w:rsidRPr="00E61810" w:rsidRDefault="00733BFF" w:rsidP="00733BFF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372D3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92FA3F2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3B1349D" w14:textId="77777777" w:rsidR="00733BFF" w:rsidRPr="00D319D0" w:rsidRDefault="00733BFF" w:rsidP="00733BF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03C1944" w14:textId="77777777" w:rsidR="00733BFF" w:rsidRPr="00E61810" w:rsidRDefault="00733BFF" w:rsidP="00733BFF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CA22250" w14:textId="77777777" w:rsidR="00733BFF" w:rsidRPr="00E61810" w:rsidRDefault="00733BFF" w:rsidP="00733BFF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56AD2AF" w14:textId="530B4462" w:rsidR="00733BFF" w:rsidRPr="00D319D0" w:rsidRDefault="00733BFF" w:rsidP="00733BFF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8A1B85" w14:paraId="7D815819" w14:textId="77777777" w:rsidTr="00E61810">
        <w:trPr>
          <w:cantSplit/>
          <w:trHeight w:hRule="exact" w:val="22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447C" w14:textId="16802C12" w:rsidR="008A1B85" w:rsidRDefault="005A2E4F" w:rsidP="008A1B8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867D" w14:textId="72DCBA13" w:rsidR="008A1B85" w:rsidRPr="00733BFF" w:rsidRDefault="00E61810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03FE2690" w14:textId="7E31E5EA" w:rsidR="008A1B85" w:rsidRPr="00733BFF" w:rsidRDefault="008A1B85" w:rsidP="00E6181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33BF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pracownik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="Calibri"/>
                <w:sz w:val="16"/>
                <w:szCs w:val="16"/>
              </w:rPr>
              <w:t>posiadając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>ego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uprawnienia </w:t>
            </w:r>
            <w:r w:rsidR="00E61810" w:rsidRPr="00E6181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do zajmowania się eksploatacją urządzeń, instalacji i sieci </w:t>
            </w:r>
            <w:r w:rsidRPr="00E61810"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stanowisku eksploatacji</w:t>
            </w:r>
            <w:r w:rsidRPr="00733BF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AC18" w14:textId="0B160419" w:rsidR="008A1B85" w:rsidRDefault="008A1B85" w:rsidP="008A1B85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687F885" w14:textId="6854F722" w:rsidR="008A1B85" w:rsidRDefault="008A1B85" w:rsidP="008A1B85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81A09CD" w14:textId="250EA425" w:rsidR="008A1B85" w:rsidRDefault="008A1B85" w:rsidP="008A1B85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719C" w14:textId="1E2E3A5C" w:rsidR="008A1B85" w:rsidRPr="00D319D0" w:rsidRDefault="00E61810" w:rsidP="008A1B8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29F6CCC0" w14:textId="13B7475D" w:rsidR="008A1B85" w:rsidRPr="00D319D0" w:rsidRDefault="008A1B85" w:rsidP="008A1B8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7E84" w14:textId="77777777" w:rsidR="008A1B85" w:rsidRPr="00E61810" w:rsidRDefault="008A1B85" w:rsidP="008A1B8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DB795F3" w14:textId="09416AD0" w:rsidR="008A1B85" w:rsidRPr="00E61810" w:rsidRDefault="008A1B85" w:rsidP="008A1B8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na podstawie:</w:t>
            </w:r>
            <w:r w:rsidR="00E61810" w:rsidRPr="00E6181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70058D3" w14:textId="77777777" w:rsidR="008A1B85" w:rsidRPr="00D319D0" w:rsidRDefault="008A1B85" w:rsidP="008A1B8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35C96C7" w14:textId="77777777" w:rsidR="008A1B85" w:rsidRPr="00D319D0" w:rsidRDefault="008A1B85" w:rsidP="008A1B8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319D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2114182" w14:textId="77777777" w:rsidR="008A1B85" w:rsidRPr="00E61810" w:rsidRDefault="008A1B85" w:rsidP="008A1B8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B0B03AD" w14:textId="77777777" w:rsidR="008A1B85" w:rsidRPr="00E61810" w:rsidRDefault="008A1B85" w:rsidP="008A1B8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181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E6181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C199BF7" w14:textId="1098C99C" w:rsidR="008A1B85" w:rsidRPr="00D319D0" w:rsidRDefault="008A1B85" w:rsidP="008A1B8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</w:rPr>
            </w:pPr>
            <w:r w:rsidRPr="00D319D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(Wykonawca winien załączyć do oferty pisemne zobowiązanie podmiotu udostępniającego</w:t>
            </w:r>
            <w:r w:rsidRPr="00D319D0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B8EE516" w14:textId="7A24265F" w:rsidR="00CE1094" w:rsidRDefault="00CE1094" w:rsidP="008A1B85">
      <w:pPr>
        <w:pStyle w:val="Akapitzlist"/>
        <w:keepNext/>
        <w:spacing w:after="0"/>
        <w:ind w:left="0" w:firstLine="0"/>
        <w:contextualSpacing w:val="0"/>
        <w:jc w:val="both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UWAGA!</w:t>
      </w:r>
    </w:p>
    <w:p w14:paraId="6ECD2B51" w14:textId="3708BDBD" w:rsidR="00CE1094" w:rsidRPr="00CE1094" w:rsidRDefault="00CE1094" w:rsidP="00CE1094">
      <w:pPr>
        <w:pStyle w:val="Akapitzlist"/>
        <w:ind w:left="0" w:firstLine="0"/>
        <w:jc w:val="both"/>
        <w:rPr>
          <w:rFonts w:cs="Arial"/>
          <w:bCs/>
          <w:i/>
          <w:sz w:val="16"/>
          <w:szCs w:val="16"/>
        </w:rPr>
      </w:pPr>
      <w:r w:rsidRPr="00CE1094">
        <w:rPr>
          <w:rFonts w:cs="Arial"/>
          <w:bCs/>
          <w:i/>
          <w:sz w:val="16"/>
          <w:szCs w:val="16"/>
        </w:rPr>
        <w:t xml:space="preserve">Zamawiający dopuszcza sytuację, w której ta sama wskazana przez Wykonawcę do realizacji zamówienia osoba będzie posiadała zarówno wymagane uprawnienia budowlane jak </w:t>
      </w:r>
      <w:r>
        <w:rPr>
          <w:rFonts w:cs="Arial"/>
          <w:bCs/>
          <w:i/>
          <w:sz w:val="16"/>
          <w:szCs w:val="16"/>
        </w:rPr>
        <w:t xml:space="preserve">i </w:t>
      </w:r>
      <w:r w:rsidRPr="00CE1094">
        <w:rPr>
          <w:rFonts w:cs="Arial"/>
          <w:bCs/>
          <w:i/>
          <w:sz w:val="16"/>
          <w:szCs w:val="16"/>
        </w:rPr>
        <w:t xml:space="preserve">kwalifikacje uprawniające do zajmowania się eksploatacją urządzeń, instalacji i sieci na stanowisku dozoru </w:t>
      </w:r>
      <w:r w:rsidRPr="00CE1094">
        <w:rPr>
          <w:rFonts w:cs="Arial"/>
          <w:bCs/>
          <w:i/>
          <w:sz w:val="16"/>
          <w:szCs w:val="16"/>
          <w:u w:val="single"/>
        </w:rPr>
        <w:t>lub</w:t>
      </w:r>
      <w:r w:rsidRPr="00CE1094">
        <w:rPr>
          <w:rFonts w:cs="Arial"/>
          <w:bCs/>
          <w:i/>
          <w:sz w:val="16"/>
          <w:szCs w:val="16"/>
        </w:rPr>
        <w:t xml:space="preserve"> eksploatacji. </w:t>
      </w:r>
    </w:p>
    <w:p w14:paraId="7AB60C4E" w14:textId="520D9364" w:rsidR="00415660" w:rsidRPr="00E61810" w:rsidRDefault="00CE1094" w:rsidP="00E61810">
      <w:pPr>
        <w:pStyle w:val="Akapitzlist"/>
        <w:ind w:left="0" w:firstLine="0"/>
        <w:jc w:val="both"/>
        <w:rPr>
          <w:rFonts w:cs="Arial"/>
          <w:b/>
          <w:i/>
          <w:sz w:val="16"/>
          <w:szCs w:val="16"/>
        </w:rPr>
      </w:pPr>
      <w:r w:rsidRPr="00CE1094">
        <w:rPr>
          <w:rFonts w:cs="Arial"/>
          <w:bCs/>
          <w:i/>
          <w:sz w:val="16"/>
          <w:szCs w:val="16"/>
        </w:rPr>
        <w:t xml:space="preserve">Nie dopuszcza się sytuacji, w której Wykonawca wykazując dysponowanie osobą posiadającą kwalifikacje do zajmowania się eksploatacją urządzeń, instalacji i sieci na stanowisku eksploatacji </w:t>
      </w:r>
      <w:r>
        <w:rPr>
          <w:rFonts w:cs="Arial"/>
          <w:bCs/>
          <w:i/>
          <w:sz w:val="16"/>
          <w:szCs w:val="16"/>
        </w:rPr>
        <w:t xml:space="preserve">i </w:t>
      </w:r>
      <w:r w:rsidRPr="00CE1094">
        <w:rPr>
          <w:rFonts w:cs="Arial"/>
          <w:bCs/>
          <w:i/>
          <w:sz w:val="16"/>
          <w:szCs w:val="16"/>
        </w:rPr>
        <w:t>dozoru przywoła tą samą osobę</w:t>
      </w:r>
      <w:r w:rsidRPr="00CE1094">
        <w:rPr>
          <w:rFonts w:cs="Arial"/>
          <w:b/>
          <w:i/>
          <w:sz w:val="16"/>
          <w:szCs w:val="16"/>
        </w:rPr>
        <w:t>.</w:t>
      </w:r>
      <w:r w:rsidR="00415660"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1DF5B446" w14:textId="2411E93D" w:rsidR="005A4F7B" w:rsidRDefault="005A4F7B" w:rsidP="005A4F7B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7 do SWZ</w:t>
      </w:r>
    </w:p>
    <w:p w14:paraId="7611AA08" w14:textId="77777777" w:rsidR="005A4F7B" w:rsidRDefault="005A4F7B" w:rsidP="005A4F7B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1EB4F57C" w14:textId="77777777" w:rsidR="005A4F7B" w:rsidRDefault="005A4F7B" w:rsidP="005A4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1F3A6433" w14:textId="7CCDB20A" w:rsidR="005A4F7B" w:rsidRDefault="005A4F7B" w:rsidP="005A4F7B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Zadanie: Bieżąca eksploatacja i konserwacja oświetlenia ulicznego na terenie miasta Kamienna Góra</w:t>
      </w:r>
      <w:r w:rsidR="00EE0185">
        <w:rPr>
          <w:rFonts w:ascii="Calibri" w:hAnsi="Calibri"/>
          <w:b/>
        </w:rPr>
        <w:t xml:space="preserve"> (2)</w:t>
      </w:r>
      <w:r>
        <w:rPr>
          <w:rFonts w:ascii="Calibri" w:hAnsi="Calibri"/>
          <w:b/>
        </w:rPr>
        <w:t xml:space="preserve"> - ZIF.271.</w:t>
      </w:r>
      <w:r w:rsidR="00EE0185">
        <w:rPr>
          <w:rFonts w:ascii="Calibri" w:hAnsi="Calibri"/>
          <w:b/>
        </w:rPr>
        <w:t>8</w:t>
      </w:r>
      <w:r>
        <w:rPr>
          <w:rFonts w:ascii="Calibri" w:hAnsi="Calibri"/>
          <w:b/>
        </w:rPr>
        <w:t>.2024</w:t>
      </w:r>
    </w:p>
    <w:p w14:paraId="1E22BD50" w14:textId="77777777" w:rsidR="005A4F7B" w:rsidRDefault="005A4F7B" w:rsidP="005A4F7B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35C57629" w14:textId="77777777" w:rsidR="005A4F7B" w:rsidRDefault="005A4F7B" w:rsidP="005A4F7B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a w przypadku świadczeń okresowych lub ciągłych wykonuję następujące usługi zgodne z wymogiem określonym w Rozdziale X pkt. 1, </w:t>
      </w:r>
      <w:proofErr w:type="spellStart"/>
      <w:r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>
        <w:rPr>
          <w:rFonts w:asciiTheme="minorHAnsi" w:hAnsiTheme="minorHAnsi" w:cs="Calibri"/>
          <w:bCs/>
          <w:sz w:val="18"/>
          <w:szCs w:val="18"/>
        </w:rPr>
        <w:t>. 1.4.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276"/>
        <w:gridCol w:w="1843"/>
        <w:gridCol w:w="2693"/>
      </w:tblGrid>
      <w:tr w:rsidR="005A4F7B" w14:paraId="01496F7F" w14:textId="77777777" w:rsidTr="005D5071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E366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BE75" w14:textId="77777777" w:rsidR="005A4F7B" w:rsidRDefault="005A4F7B" w:rsidP="005D5071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(zakres usług),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71E9" w14:textId="439473A9" w:rsidR="005A4F7B" w:rsidRDefault="005A4F7B" w:rsidP="005D5071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Ilość punktów świetlnych objętych konserwacją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F1ED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10C6FBB9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3CB3ADF7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BAB1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Podmiot, na rzecz którego zamówienie wykonano </w:t>
            </w:r>
          </w:p>
          <w:p w14:paraId="4677E999" w14:textId="77777777" w:rsidR="005A4F7B" w:rsidRDefault="005A4F7B" w:rsidP="005D507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5A4F7B" w14:paraId="6AA421A6" w14:textId="77777777" w:rsidTr="005D5071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9D90" w14:textId="77777777" w:rsidR="005A4F7B" w:rsidRDefault="005A4F7B" w:rsidP="005D507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7115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0F52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645B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A6F1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5A4F7B" w14:paraId="758EC513" w14:textId="77777777" w:rsidTr="005D5071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BCB0" w14:textId="77777777" w:rsidR="005A4F7B" w:rsidRDefault="005A4F7B" w:rsidP="005D5071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8E8C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45D5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E654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F85C" w14:textId="77777777" w:rsidR="005A4F7B" w:rsidRPr="005A4F7B" w:rsidRDefault="005A4F7B" w:rsidP="005D5071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548B6246" w14:textId="77777777" w:rsidR="005A4F7B" w:rsidRDefault="005A4F7B" w:rsidP="005A4F7B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 ______</w:t>
      </w:r>
    </w:p>
    <w:p w14:paraId="2726FE47" w14:textId="63AF0A17" w:rsidR="005A4F7B" w:rsidRDefault="005A4F7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297D09FE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5A4F7B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190C0DC3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904C1D">
        <w:rPr>
          <w:rFonts w:ascii="Calibri" w:hAnsi="Calibri"/>
          <w:b/>
          <w:bCs/>
        </w:rPr>
        <w:t>Bieżąca eksploatacja i konserwacja oświetlenia ulicznego na terenie miasta Kamienna Góra</w:t>
      </w:r>
      <w:r w:rsidR="00E61810">
        <w:rPr>
          <w:rFonts w:ascii="Calibri" w:hAnsi="Calibri"/>
          <w:b/>
          <w:bCs/>
        </w:rPr>
        <w:t xml:space="preserve"> </w:t>
      </w:r>
      <w:r w:rsidR="00EE0185">
        <w:rPr>
          <w:rFonts w:ascii="Calibri" w:hAnsi="Calibri"/>
          <w:b/>
          <w:bCs/>
        </w:rPr>
        <w:t xml:space="preserve">(2) </w:t>
      </w:r>
      <w:r w:rsidR="00E61810">
        <w:rPr>
          <w:rFonts w:ascii="Calibri" w:hAnsi="Calibri"/>
          <w:b/>
          <w:bCs/>
        </w:rPr>
        <w:t>– ZIF.271.</w:t>
      </w:r>
      <w:r w:rsidR="00EE0185">
        <w:rPr>
          <w:rFonts w:ascii="Calibri" w:hAnsi="Calibri"/>
          <w:b/>
          <w:bCs/>
        </w:rPr>
        <w:t>8</w:t>
      </w:r>
      <w:r w:rsidR="00E61810">
        <w:rPr>
          <w:rFonts w:ascii="Calibri" w:hAnsi="Calibri"/>
          <w:b/>
          <w:bCs/>
        </w:rPr>
        <w:t>.2024</w:t>
      </w:r>
    </w:p>
    <w:p w14:paraId="5D069D7E" w14:textId="77777777" w:rsidR="00E61810" w:rsidRDefault="00E61810" w:rsidP="00E61810">
      <w:pPr>
        <w:spacing w:before="8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3E3428C2" w14:textId="6239C34F" w:rsidR="00EE0990" w:rsidRPr="00AD4150" w:rsidRDefault="00EE0990" w:rsidP="00E61810">
      <w:pPr>
        <w:spacing w:before="2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87877B4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A2F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185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5452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161</cp:revision>
  <cp:lastPrinted>2024-03-04T11:15:00Z</cp:lastPrinted>
  <dcterms:created xsi:type="dcterms:W3CDTF">2019-01-14T06:24:00Z</dcterms:created>
  <dcterms:modified xsi:type="dcterms:W3CDTF">2024-04-15T07:23:00Z</dcterms:modified>
</cp:coreProperties>
</file>