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A4D" w:rsidRPr="00AE4C3B" w:rsidRDefault="00791A4D" w:rsidP="00791A4D">
      <w:pPr>
        <w:pStyle w:val="Akapitzlist"/>
        <w:spacing w:after="0"/>
        <w:ind w:left="85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AE4C3B">
        <w:rPr>
          <w:rFonts w:ascii="Arial" w:hAnsi="Arial" w:cs="Arial"/>
          <w:sz w:val="16"/>
          <w:szCs w:val="16"/>
        </w:rPr>
        <w:t>Kz-2380/</w:t>
      </w:r>
      <w:r>
        <w:rPr>
          <w:rFonts w:ascii="Arial" w:hAnsi="Arial" w:cs="Arial"/>
          <w:sz w:val="16"/>
          <w:szCs w:val="16"/>
        </w:rPr>
        <w:t>136</w:t>
      </w:r>
      <w:r w:rsidRPr="00AE4C3B">
        <w:rPr>
          <w:rFonts w:ascii="Arial" w:hAnsi="Arial" w:cs="Arial"/>
          <w:sz w:val="16"/>
          <w:szCs w:val="16"/>
        </w:rPr>
        <w:t>/202</w:t>
      </w:r>
      <w:r>
        <w:rPr>
          <w:rFonts w:ascii="Arial" w:hAnsi="Arial" w:cs="Arial"/>
          <w:sz w:val="16"/>
          <w:szCs w:val="16"/>
        </w:rPr>
        <w:t>3</w:t>
      </w:r>
      <w:r w:rsidRPr="00AE4C3B">
        <w:rPr>
          <w:rFonts w:ascii="Arial" w:hAnsi="Arial" w:cs="Arial"/>
          <w:sz w:val="16"/>
          <w:szCs w:val="16"/>
        </w:rPr>
        <w:t>/ZW-</w:t>
      </w:r>
      <w:r>
        <w:rPr>
          <w:rFonts w:ascii="Arial" w:hAnsi="Arial" w:cs="Arial"/>
          <w:sz w:val="16"/>
          <w:szCs w:val="16"/>
        </w:rPr>
        <w:t>AS</w:t>
      </w:r>
    </w:p>
    <w:p w:rsidR="00791A4D" w:rsidRPr="007A6E22" w:rsidRDefault="00791A4D" w:rsidP="00791A4D">
      <w:pPr>
        <w:ind w:left="6372" w:firstLine="432"/>
        <w:rPr>
          <w:rFonts w:ascii="Arial" w:hAnsi="Arial" w:cs="Arial"/>
          <w:sz w:val="16"/>
          <w:szCs w:val="16"/>
        </w:rPr>
      </w:pPr>
      <w:r w:rsidRPr="007A6E22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1 do umowy</w:t>
      </w:r>
    </w:p>
    <w:p w:rsidR="00791A4D" w:rsidRPr="00AE4C3B" w:rsidRDefault="00791A4D" w:rsidP="00791A4D">
      <w:pPr>
        <w:pStyle w:val="Akapitzlist"/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9B04A2" w:rsidRDefault="009B04A2" w:rsidP="00791A4D">
      <w:pPr>
        <w:pStyle w:val="Akapitzlist"/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791A4D" w:rsidRPr="00AE4C3B" w:rsidRDefault="00791A4D" w:rsidP="00791A4D">
      <w:pPr>
        <w:pStyle w:val="Akapitzlist"/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  <w:r w:rsidRPr="00AE4C3B">
        <w:rPr>
          <w:rFonts w:ascii="Arial" w:hAnsi="Arial" w:cs="Arial"/>
          <w:b/>
          <w:sz w:val="28"/>
          <w:szCs w:val="28"/>
        </w:rPr>
        <w:t>FORMULARZ OFERTOWY</w:t>
      </w:r>
    </w:p>
    <w:p w:rsidR="00791A4D" w:rsidRPr="00AE4C3B" w:rsidRDefault="00791A4D" w:rsidP="00791A4D">
      <w:pPr>
        <w:tabs>
          <w:tab w:val="left" w:pos="7305"/>
        </w:tabs>
        <w:spacing w:line="276" w:lineRule="auto"/>
        <w:jc w:val="center"/>
        <w:rPr>
          <w:rFonts w:ascii="Arial" w:hAnsi="Arial" w:cs="Arial"/>
          <w:b/>
          <w:i/>
          <w:sz w:val="22"/>
          <w:szCs w:val="22"/>
          <w:lang w:eastAsia="ar-SA"/>
        </w:rPr>
      </w:pPr>
      <w:r w:rsidRPr="00AE4C3B">
        <w:rPr>
          <w:rFonts w:ascii="Arial" w:hAnsi="Arial" w:cs="Arial"/>
          <w:b/>
          <w:i/>
          <w:sz w:val="22"/>
          <w:szCs w:val="22"/>
          <w:lang w:eastAsia="ar-SA"/>
        </w:rPr>
        <w:t xml:space="preserve">na dostawę  </w:t>
      </w:r>
      <w:r>
        <w:rPr>
          <w:rFonts w:ascii="Arial" w:hAnsi="Arial" w:cs="Arial"/>
          <w:b/>
          <w:i/>
          <w:sz w:val="22"/>
          <w:szCs w:val="22"/>
          <w:lang w:eastAsia="ar-SA"/>
        </w:rPr>
        <w:t>odzieży specjalnej i obuwia taktycznego</w:t>
      </w:r>
    </w:p>
    <w:p w:rsidR="00791A4D" w:rsidRPr="00AE4C3B" w:rsidRDefault="00791A4D" w:rsidP="00791A4D">
      <w:pPr>
        <w:tabs>
          <w:tab w:val="left" w:pos="7305"/>
        </w:tabs>
        <w:spacing w:line="276" w:lineRule="auto"/>
        <w:jc w:val="center"/>
        <w:rPr>
          <w:rFonts w:ascii="Arial" w:hAnsi="Arial" w:cs="Arial"/>
          <w:b/>
          <w:lang w:eastAsia="ar-SA"/>
        </w:rPr>
      </w:pPr>
    </w:p>
    <w:p w:rsidR="00791A4D" w:rsidRPr="00AE4C3B" w:rsidRDefault="00791A4D" w:rsidP="00791A4D">
      <w:pPr>
        <w:spacing w:line="276" w:lineRule="auto"/>
        <w:jc w:val="both"/>
        <w:rPr>
          <w:rFonts w:ascii="Arial" w:hAnsi="Arial" w:cs="Arial"/>
        </w:rPr>
      </w:pPr>
      <w:r w:rsidRPr="00AE4C3B">
        <w:rPr>
          <w:rFonts w:ascii="Arial" w:hAnsi="Arial" w:cs="Arial"/>
          <w:b/>
        </w:rPr>
        <w:t xml:space="preserve">1. Pełna nazwa i siedziba Wykonawcy </w:t>
      </w:r>
    </w:p>
    <w:p w:rsidR="00791A4D" w:rsidRPr="00AE4C3B" w:rsidRDefault="00791A4D" w:rsidP="00791A4D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AE4C3B"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:rsidR="00791A4D" w:rsidRPr="00AE4C3B" w:rsidRDefault="00791A4D" w:rsidP="00791A4D">
      <w:pPr>
        <w:spacing w:line="276" w:lineRule="auto"/>
        <w:rPr>
          <w:rFonts w:ascii="Arial" w:hAnsi="Arial" w:cs="Arial"/>
        </w:rPr>
      </w:pPr>
      <w:r w:rsidRPr="00AE4C3B">
        <w:rPr>
          <w:rFonts w:ascii="Arial" w:hAnsi="Arial" w:cs="Arial"/>
        </w:rPr>
        <w:t>……………………………………………………………………………………….……………………………</w:t>
      </w:r>
    </w:p>
    <w:p w:rsidR="00791A4D" w:rsidRPr="00AE4C3B" w:rsidRDefault="00791A4D" w:rsidP="00791A4D">
      <w:pPr>
        <w:spacing w:line="276" w:lineRule="auto"/>
        <w:rPr>
          <w:rFonts w:ascii="Arial" w:hAnsi="Arial" w:cs="Arial"/>
          <w:b/>
        </w:rPr>
      </w:pPr>
      <w:r w:rsidRPr="00AE4C3B">
        <w:rPr>
          <w:rFonts w:ascii="Arial" w:hAnsi="Arial" w:cs="Arial"/>
        </w:rPr>
        <w:t xml:space="preserve">REGON ...........................................................        NIP ........................................................................  </w:t>
      </w:r>
    </w:p>
    <w:p w:rsidR="00791A4D" w:rsidRPr="00AE4C3B" w:rsidRDefault="00791A4D" w:rsidP="00791A4D">
      <w:pPr>
        <w:spacing w:line="276" w:lineRule="auto"/>
        <w:ind w:left="426" w:hanging="426"/>
        <w:rPr>
          <w:rFonts w:ascii="Arial" w:hAnsi="Arial" w:cs="Arial"/>
          <w:b/>
        </w:rPr>
      </w:pPr>
    </w:p>
    <w:p w:rsidR="00791A4D" w:rsidRPr="00AE4C3B" w:rsidRDefault="00791A4D" w:rsidP="00791A4D">
      <w:pPr>
        <w:spacing w:line="276" w:lineRule="auto"/>
        <w:ind w:left="426" w:hanging="426"/>
        <w:rPr>
          <w:rFonts w:ascii="Arial" w:hAnsi="Arial" w:cs="Arial"/>
        </w:rPr>
      </w:pPr>
      <w:r w:rsidRPr="00AE4C3B">
        <w:rPr>
          <w:rFonts w:ascii="Arial" w:hAnsi="Arial" w:cs="Arial"/>
          <w:b/>
        </w:rPr>
        <w:t>2. Dane do korespondencji i kontaktu:</w:t>
      </w:r>
    </w:p>
    <w:p w:rsidR="00791A4D" w:rsidRPr="00AE4C3B" w:rsidRDefault="00791A4D" w:rsidP="00791A4D">
      <w:pPr>
        <w:spacing w:line="276" w:lineRule="auto"/>
        <w:ind w:left="426" w:hanging="426"/>
        <w:rPr>
          <w:rFonts w:ascii="Arial" w:hAnsi="Arial" w:cs="Arial"/>
          <w:bCs/>
        </w:rPr>
      </w:pPr>
      <w:r w:rsidRPr="00AE4C3B">
        <w:rPr>
          <w:rFonts w:ascii="Arial" w:hAnsi="Arial" w:cs="Arial"/>
        </w:rPr>
        <w:t xml:space="preserve">Telefon ........................................        kom .......................................      </w:t>
      </w:r>
    </w:p>
    <w:p w:rsidR="00791A4D" w:rsidRPr="00AE4C3B" w:rsidRDefault="00791A4D" w:rsidP="00791A4D">
      <w:pPr>
        <w:spacing w:line="276" w:lineRule="auto"/>
        <w:jc w:val="both"/>
        <w:rPr>
          <w:rFonts w:ascii="Arial" w:hAnsi="Arial" w:cs="Arial"/>
          <w:bCs/>
        </w:rPr>
      </w:pPr>
      <w:r w:rsidRPr="00AE4C3B">
        <w:rPr>
          <w:rFonts w:ascii="Arial" w:hAnsi="Arial" w:cs="Arial"/>
          <w:bCs/>
        </w:rPr>
        <w:t>Adres e- mail………………………………………………………………………………………….…………</w:t>
      </w:r>
    </w:p>
    <w:p w:rsidR="00791A4D" w:rsidRPr="00AE4C3B" w:rsidRDefault="00791A4D" w:rsidP="00791A4D">
      <w:pPr>
        <w:spacing w:line="276" w:lineRule="auto"/>
        <w:jc w:val="both"/>
        <w:rPr>
          <w:rFonts w:ascii="Arial" w:hAnsi="Arial" w:cs="Arial"/>
          <w:bCs/>
        </w:rPr>
      </w:pPr>
    </w:p>
    <w:p w:rsidR="00791A4D" w:rsidRPr="00AE4C3B" w:rsidRDefault="00791A4D" w:rsidP="00791A4D">
      <w:pPr>
        <w:spacing w:line="276" w:lineRule="auto"/>
        <w:ind w:left="284" w:hanging="284"/>
        <w:jc w:val="both"/>
        <w:rPr>
          <w:rFonts w:ascii="Arial" w:hAnsi="Arial" w:cs="Arial"/>
          <w:b/>
          <w:bCs/>
        </w:rPr>
      </w:pPr>
      <w:r w:rsidRPr="00AE4C3B">
        <w:rPr>
          <w:rFonts w:ascii="Arial" w:hAnsi="Arial" w:cs="Arial"/>
          <w:b/>
          <w:bCs/>
        </w:rPr>
        <w:t xml:space="preserve">3. Oświadczam, że zgodnie z </w:t>
      </w:r>
      <w:r w:rsidRPr="00AE4C3B">
        <w:rPr>
          <w:rFonts w:ascii="Arial" w:hAnsi="Arial" w:cs="Arial"/>
          <w:bCs/>
        </w:rPr>
        <w:t>…………………………………………………</w:t>
      </w:r>
      <w:r w:rsidRPr="00AE4C3B">
        <w:rPr>
          <w:rFonts w:ascii="Arial" w:hAnsi="Arial" w:cs="Arial"/>
          <w:b/>
          <w:bCs/>
        </w:rPr>
        <w:t xml:space="preserve"> </w:t>
      </w:r>
      <w:r w:rsidRPr="00AE4C3B">
        <w:rPr>
          <w:rFonts w:ascii="Arial" w:hAnsi="Arial" w:cs="Arial"/>
          <w:bCs/>
          <w:sz w:val="16"/>
          <w:szCs w:val="16"/>
        </w:rPr>
        <w:t>/wskazać odpowiedni dokument,  z którego wynika prawo do reprezentacji Wykonawcy – KRS, CEIDG, pełnomocnictwo/</w:t>
      </w:r>
    </w:p>
    <w:p w:rsidR="00791A4D" w:rsidRPr="00AE4C3B" w:rsidRDefault="00791A4D" w:rsidP="00791A4D">
      <w:pPr>
        <w:spacing w:line="276" w:lineRule="auto"/>
        <w:ind w:left="284" w:hanging="284"/>
        <w:jc w:val="both"/>
        <w:rPr>
          <w:rFonts w:ascii="Arial" w:hAnsi="Arial" w:cs="Arial"/>
          <w:b/>
          <w:bCs/>
        </w:rPr>
      </w:pPr>
      <w:r w:rsidRPr="00AE4C3B">
        <w:rPr>
          <w:rFonts w:ascii="Arial" w:hAnsi="Arial" w:cs="Arial"/>
          <w:b/>
          <w:bCs/>
        </w:rPr>
        <w:t xml:space="preserve">     do reprezentacji Wykonawcy w postępowaniu, złożenia i podpisania oferty wraz</w:t>
      </w:r>
      <w:r w:rsidRPr="00AE4C3B">
        <w:rPr>
          <w:rFonts w:ascii="Arial" w:hAnsi="Arial" w:cs="Arial"/>
          <w:b/>
          <w:bCs/>
        </w:rPr>
        <w:br/>
        <w:t xml:space="preserve">z załącznikami uprawniony jest: </w:t>
      </w:r>
    </w:p>
    <w:p w:rsidR="00791A4D" w:rsidRPr="00AE4C3B" w:rsidRDefault="00791A4D" w:rsidP="00791A4D">
      <w:pPr>
        <w:spacing w:line="276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</w:rPr>
        <w:t xml:space="preserve">    </w:t>
      </w:r>
      <w:r w:rsidRPr="00AE4C3B">
        <w:rPr>
          <w:rFonts w:ascii="Arial" w:hAnsi="Arial" w:cs="Arial"/>
        </w:rPr>
        <w:t>………………………………………………….....................................................................................</w:t>
      </w:r>
    </w:p>
    <w:p w:rsidR="00791A4D" w:rsidRPr="00AE4C3B" w:rsidRDefault="00791A4D" w:rsidP="00791A4D">
      <w:pPr>
        <w:spacing w:line="276" w:lineRule="auto"/>
        <w:jc w:val="center"/>
        <w:rPr>
          <w:rFonts w:ascii="Arial" w:hAnsi="Arial" w:cs="Arial"/>
          <w:b/>
          <w:bCs/>
        </w:rPr>
      </w:pPr>
      <w:r w:rsidRPr="00AE4C3B">
        <w:rPr>
          <w:rFonts w:ascii="Arial" w:hAnsi="Arial" w:cs="Arial"/>
          <w:i/>
          <w:iCs/>
          <w:sz w:val="16"/>
          <w:szCs w:val="16"/>
        </w:rPr>
        <w:t>/imię i nazwisko osoby/osób/</w:t>
      </w:r>
    </w:p>
    <w:p w:rsidR="00791A4D" w:rsidRPr="00AE4C3B" w:rsidRDefault="00791A4D" w:rsidP="00791A4D">
      <w:pPr>
        <w:numPr>
          <w:ilvl w:val="0"/>
          <w:numId w:val="2"/>
        </w:numPr>
        <w:spacing w:line="276" w:lineRule="auto"/>
        <w:ind w:left="284" w:hanging="284"/>
        <w:contextualSpacing/>
        <w:rPr>
          <w:rFonts w:ascii="Arial" w:hAnsi="Arial" w:cs="Arial"/>
        </w:rPr>
      </w:pPr>
      <w:r w:rsidRPr="00AE4C3B">
        <w:rPr>
          <w:rFonts w:ascii="Arial" w:hAnsi="Arial" w:cs="Arial"/>
        </w:rPr>
        <w:t>Oświadczam, że:</w:t>
      </w:r>
    </w:p>
    <w:p w:rsidR="00791A4D" w:rsidRPr="00AE4C3B" w:rsidRDefault="00791A4D" w:rsidP="00791A4D">
      <w:pPr>
        <w:spacing w:line="276" w:lineRule="auto"/>
        <w:rPr>
          <w:rFonts w:ascii="Arial" w:hAnsi="Arial" w:cs="Arial"/>
        </w:rPr>
      </w:pPr>
      <w:r w:rsidRPr="00AE4C3B">
        <w:rPr>
          <w:rFonts w:ascii="Arial" w:hAnsi="Arial" w:cs="Arial"/>
        </w:rPr>
        <w:tab/>
        <w:t xml:space="preserve">□ jestem płatnikiem VAT i stawka procentowa podatku wynosi  …………… % </w:t>
      </w:r>
    </w:p>
    <w:p w:rsidR="00791A4D" w:rsidRPr="00AE4C3B" w:rsidRDefault="00791A4D" w:rsidP="00791A4D">
      <w:pPr>
        <w:suppressAutoHyphens/>
        <w:spacing w:line="276" w:lineRule="auto"/>
        <w:ind w:left="284"/>
        <w:jc w:val="both"/>
        <w:rPr>
          <w:rFonts w:ascii="Arial" w:hAnsi="Arial" w:cs="Arial"/>
        </w:rPr>
      </w:pPr>
      <w:r w:rsidRPr="00AE4C3B">
        <w:rPr>
          <w:rFonts w:ascii="Arial" w:hAnsi="Arial" w:cs="Arial"/>
        </w:rPr>
        <w:t xml:space="preserve"> </w:t>
      </w:r>
      <w:r w:rsidRPr="00AE4C3B">
        <w:rPr>
          <w:rFonts w:ascii="Arial" w:hAnsi="Arial" w:cs="Arial"/>
        </w:rPr>
        <w:tab/>
        <w:t>□ nie jest płatnikiem VAT</w:t>
      </w:r>
    </w:p>
    <w:p w:rsidR="00791A4D" w:rsidRPr="00AE4C3B" w:rsidRDefault="00791A4D" w:rsidP="00791A4D">
      <w:pPr>
        <w:suppressAutoHyphens/>
        <w:spacing w:line="276" w:lineRule="auto"/>
        <w:jc w:val="both"/>
        <w:rPr>
          <w:rFonts w:ascii="Arial" w:hAnsi="Arial" w:cs="Arial"/>
        </w:rPr>
      </w:pPr>
    </w:p>
    <w:p w:rsidR="00791A4D" w:rsidRPr="00AE4C3B" w:rsidRDefault="00791A4D" w:rsidP="00791A4D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AE4C3B">
        <w:rPr>
          <w:rFonts w:ascii="Arial" w:hAnsi="Arial" w:cs="Arial"/>
          <w:b/>
        </w:rPr>
        <w:t>Oświadczam / oświadczamy, że</w:t>
      </w:r>
      <w:r w:rsidRPr="00AE4C3B">
        <w:rPr>
          <w:rFonts w:ascii="Arial" w:hAnsi="Arial" w:cs="Arial"/>
        </w:rPr>
        <w:t>:</w:t>
      </w:r>
    </w:p>
    <w:p w:rsidR="00791A4D" w:rsidRPr="00AE4C3B" w:rsidRDefault="00791A4D" w:rsidP="00791A4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E4C3B">
        <w:rPr>
          <w:rFonts w:ascii="Arial" w:hAnsi="Arial" w:cs="Arial"/>
        </w:rPr>
        <w:t xml:space="preserve">zapoznałem/ - </w:t>
      </w:r>
      <w:proofErr w:type="spellStart"/>
      <w:r w:rsidRPr="00AE4C3B">
        <w:rPr>
          <w:rFonts w:ascii="Arial" w:hAnsi="Arial" w:cs="Arial"/>
        </w:rPr>
        <w:t>am</w:t>
      </w:r>
      <w:proofErr w:type="spellEnd"/>
      <w:r w:rsidRPr="00AE4C3B">
        <w:rPr>
          <w:rFonts w:ascii="Arial" w:hAnsi="Arial" w:cs="Arial"/>
        </w:rPr>
        <w:t xml:space="preserve"> się z treścią Ogłoszenia wraz z załącznikami, nie wnoszę / wnosimy do niej zastrzeżeń, w szczególności do opisu przedmiotu zamówienia oraz zdobyłem / - </w:t>
      </w:r>
      <w:proofErr w:type="spellStart"/>
      <w:r w:rsidRPr="00AE4C3B">
        <w:rPr>
          <w:rFonts w:ascii="Arial" w:hAnsi="Arial" w:cs="Arial"/>
        </w:rPr>
        <w:t>am</w:t>
      </w:r>
      <w:proofErr w:type="spellEnd"/>
      <w:r w:rsidRPr="00AE4C3B">
        <w:rPr>
          <w:rFonts w:ascii="Arial" w:hAnsi="Arial" w:cs="Arial"/>
        </w:rPr>
        <w:t xml:space="preserve"> konieczne informacje do przygotowania oferty;</w:t>
      </w:r>
    </w:p>
    <w:p w:rsidR="00791A4D" w:rsidRPr="00AE4C3B" w:rsidRDefault="00791A4D" w:rsidP="00791A4D">
      <w:pPr>
        <w:spacing w:line="276" w:lineRule="auto"/>
        <w:ind w:left="720"/>
        <w:jc w:val="both"/>
        <w:rPr>
          <w:rFonts w:ascii="Arial" w:hAnsi="Arial" w:cs="Arial"/>
        </w:rPr>
      </w:pPr>
    </w:p>
    <w:p w:rsidR="00791A4D" w:rsidRPr="00AE4C3B" w:rsidRDefault="00791A4D" w:rsidP="00791A4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E4C3B">
        <w:rPr>
          <w:rFonts w:ascii="Arial" w:hAnsi="Arial" w:cs="Arial"/>
        </w:rPr>
        <w:t>akceptuj</w:t>
      </w:r>
      <w:r>
        <w:rPr>
          <w:rFonts w:ascii="Arial" w:hAnsi="Arial" w:cs="Arial"/>
        </w:rPr>
        <w:t>ę</w:t>
      </w:r>
      <w:r w:rsidRPr="00AE4C3B">
        <w:rPr>
          <w:rFonts w:ascii="Arial" w:hAnsi="Arial" w:cs="Arial"/>
        </w:rPr>
        <w:t xml:space="preserve"> wzór umowy stanowiący Załącznik nr 2 do Ogłoszenia i zobowiązuję się, </w:t>
      </w:r>
      <w:r>
        <w:rPr>
          <w:rFonts w:ascii="Arial" w:hAnsi="Arial" w:cs="Arial"/>
        </w:rPr>
        <w:br/>
      </w:r>
      <w:r w:rsidRPr="00AE4C3B">
        <w:rPr>
          <w:rFonts w:ascii="Arial" w:hAnsi="Arial" w:cs="Arial"/>
        </w:rPr>
        <w:t>w przypadku wyboru mojej/naszej oferty, do zawarcia umowy na wymienionych w niej warunkach, w miejscu i terminie wyznaczonym przez Zamawiającego;</w:t>
      </w:r>
    </w:p>
    <w:p w:rsidR="00791A4D" w:rsidRPr="00AE4C3B" w:rsidRDefault="00791A4D" w:rsidP="00791A4D">
      <w:pPr>
        <w:spacing w:line="276" w:lineRule="auto"/>
        <w:ind w:left="720"/>
        <w:jc w:val="both"/>
        <w:rPr>
          <w:rFonts w:ascii="Arial" w:hAnsi="Arial" w:cs="Arial"/>
        </w:rPr>
      </w:pPr>
    </w:p>
    <w:p w:rsidR="00791A4D" w:rsidRPr="00AE4C3B" w:rsidRDefault="00791A4D" w:rsidP="00791A4D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</w:rPr>
      </w:pPr>
      <w:r w:rsidRPr="00AE4C3B">
        <w:rPr>
          <w:rFonts w:ascii="Arial" w:hAnsi="Arial" w:cs="Arial"/>
        </w:rPr>
        <w:t>c)</w:t>
      </w:r>
      <w:r w:rsidRPr="00AE4C3B">
        <w:rPr>
          <w:rFonts w:ascii="Arial" w:hAnsi="Arial" w:cs="Arial"/>
        </w:rPr>
        <w:tab/>
        <w:t>przystępując do postępowania o udzielenie zamówienia publicznego uzyskałem wszelkie niezbędne informacje co do ryzyka, trudności i wszelkich innych okoliczności jakie mogą mieć wpływ na ofertę i biorę pełną odpowiedzialność za odpowiednie wykonanie przedmiotu umowy</w:t>
      </w:r>
    </w:p>
    <w:p w:rsidR="00791A4D" w:rsidRPr="00AE4C3B" w:rsidRDefault="00791A4D" w:rsidP="00791A4D">
      <w:pPr>
        <w:autoSpaceDE w:val="0"/>
        <w:autoSpaceDN w:val="0"/>
        <w:adjustRightInd w:val="0"/>
        <w:spacing w:line="276" w:lineRule="auto"/>
        <w:ind w:left="709" w:hanging="283"/>
        <w:rPr>
          <w:rFonts w:ascii="Arial" w:hAnsi="Arial" w:cs="Arial"/>
        </w:rPr>
      </w:pPr>
    </w:p>
    <w:p w:rsidR="00791A4D" w:rsidRPr="00AE4C3B" w:rsidRDefault="00791A4D" w:rsidP="00791A4D">
      <w:pPr>
        <w:numPr>
          <w:ilvl w:val="0"/>
          <w:numId w:val="2"/>
        </w:numPr>
        <w:suppressAutoHyphens/>
        <w:spacing w:line="276" w:lineRule="auto"/>
        <w:ind w:left="426" w:hanging="426"/>
        <w:jc w:val="both"/>
        <w:rPr>
          <w:rFonts w:ascii="Arial" w:hAnsi="Arial" w:cs="Arial"/>
          <w:lang w:eastAsia="ar-SA"/>
        </w:rPr>
      </w:pPr>
      <w:r w:rsidRPr="00AE4C3B">
        <w:rPr>
          <w:rFonts w:ascii="Arial" w:hAnsi="Arial" w:cs="Arial"/>
          <w:b/>
          <w:lang w:eastAsia="ar-SA"/>
        </w:rPr>
        <w:t>Imię i nazwisko</w:t>
      </w:r>
      <w:r w:rsidRPr="00AE4C3B">
        <w:rPr>
          <w:rFonts w:ascii="Arial" w:hAnsi="Arial" w:cs="Arial"/>
          <w:lang w:eastAsia="ar-SA"/>
        </w:rPr>
        <w:t xml:space="preserve">, nr telefonu, fax. oraz e-mail osoby upoważnionej do kontaktów </w:t>
      </w:r>
      <w:r>
        <w:rPr>
          <w:rFonts w:ascii="Arial" w:hAnsi="Arial" w:cs="Arial"/>
          <w:lang w:eastAsia="ar-SA"/>
        </w:rPr>
        <w:br/>
      </w:r>
      <w:r w:rsidRPr="00AE4C3B">
        <w:rPr>
          <w:rFonts w:ascii="Arial" w:hAnsi="Arial" w:cs="Arial"/>
          <w:lang w:eastAsia="ar-SA"/>
        </w:rPr>
        <w:t xml:space="preserve">z Zamawiającym: </w:t>
      </w:r>
    </w:p>
    <w:p w:rsidR="00791A4D" w:rsidRPr="00AE4C3B" w:rsidRDefault="00791A4D" w:rsidP="00791A4D">
      <w:pPr>
        <w:suppressAutoHyphens/>
        <w:spacing w:line="276" w:lineRule="auto"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       </w:t>
      </w:r>
      <w:r w:rsidRPr="00AE4C3B">
        <w:rPr>
          <w:rFonts w:ascii="Arial" w:hAnsi="Arial" w:cs="Arial"/>
          <w:b/>
          <w:lang w:eastAsia="ar-SA"/>
        </w:rPr>
        <w:t>………………………………………………………………………………………………………............</w:t>
      </w:r>
    </w:p>
    <w:p w:rsidR="00791A4D" w:rsidRPr="00AE4C3B" w:rsidRDefault="00791A4D" w:rsidP="00791A4D">
      <w:pPr>
        <w:suppressAutoHyphens/>
        <w:spacing w:line="276" w:lineRule="auto"/>
        <w:ind w:left="284"/>
        <w:jc w:val="both"/>
        <w:rPr>
          <w:rFonts w:ascii="Arial" w:eastAsia="Calibri" w:hAnsi="Arial" w:cs="Arial"/>
          <w:b/>
          <w:sz w:val="18"/>
          <w:lang w:eastAsia="ar-SA"/>
        </w:rPr>
      </w:pPr>
    </w:p>
    <w:p w:rsidR="00791A4D" w:rsidRPr="00AE4C3B" w:rsidRDefault="00791A4D" w:rsidP="00791A4D">
      <w:pPr>
        <w:numPr>
          <w:ilvl w:val="0"/>
          <w:numId w:val="2"/>
        </w:numPr>
        <w:suppressAutoHyphens/>
        <w:spacing w:line="276" w:lineRule="auto"/>
        <w:ind w:left="426" w:hanging="426"/>
        <w:jc w:val="both"/>
        <w:rPr>
          <w:rFonts w:ascii="Arial" w:eastAsia="Calibri" w:hAnsi="Arial" w:cs="Arial"/>
          <w:b/>
          <w:lang w:eastAsia="ar-SA"/>
        </w:rPr>
      </w:pPr>
      <w:r w:rsidRPr="00AE4C3B">
        <w:rPr>
          <w:rFonts w:ascii="Arial" w:hAnsi="Arial" w:cs="Arial"/>
          <w:b/>
          <w:lang w:eastAsia="ar-SA"/>
        </w:rPr>
        <w:t xml:space="preserve">/jeżeli dotyczy/ </w:t>
      </w:r>
      <w:r w:rsidRPr="00AE4C3B">
        <w:rPr>
          <w:rFonts w:ascii="Arial" w:hAnsi="Arial" w:cs="Arial"/>
          <w:lang w:eastAsia="ar-SA"/>
        </w:rPr>
        <w:t>Oświadczamy, że poniżej wskazaną część zamówienia powierzam do wykonania  podwykonawcy: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5332"/>
      </w:tblGrid>
      <w:tr w:rsidR="00791A4D" w:rsidRPr="00AE4C3B" w:rsidTr="00FF0BC0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A4D" w:rsidRPr="00AE4C3B" w:rsidRDefault="00791A4D" w:rsidP="00FF0BC0">
            <w:pPr>
              <w:suppressAutoHyphens/>
              <w:spacing w:line="276" w:lineRule="auto"/>
              <w:ind w:left="426"/>
              <w:rPr>
                <w:rFonts w:ascii="Arial" w:hAnsi="Arial" w:cs="Arial"/>
                <w:sz w:val="18"/>
                <w:lang w:eastAsia="ar-SA"/>
              </w:rPr>
            </w:pPr>
            <w:r w:rsidRPr="00AE4C3B">
              <w:rPr>
                <w:rFonts w:ascii="Arial" w:hAnsi="Arial" w:cs="Arial"/>
                <w:sz w:val="18"/>
                <w:lang w:eastAsia="ar-SA"/>
              </w:rPr>
              <w:t>Nazwa podwykonawcy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D" w:rsidRPr="00AE4C3B" w:rsidRDefault="00791A4D" w:rsidP="00E0619F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  <w:r w:rsidRPr="00AE4C3B">
              <w:rPr>
                <w:rFonts w:ascii="Arial" w:hAnsi="Arial" w:cs="Arial"/>
                <w:sz w:val="18"/>
                <w:lang w:eastAsia="ar-SA"/>
              </w:rPr>
              <w:t xml:space="preserve">Opis części zamówienia powierzonej podwykonawcy </w:t>
            </w:r>
          </w:p>
        </w:tc>
      </w:tr>
      <w:tr w:rsidR="00791A4D" w:rsidRPr="00AE4C3B" w:rsidTr="00FF0BC0">
        <w:trPr>
          <w:trHeight w:val="1057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4D" w:rsidRPr="00AE4C3B" w:rsidRDefault="00791A4D" w:rsidP="00E0619F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  <w:p w:rsidR="00791A4D" w:rsidRPr="00AE4C3B" w:rsidRDefault="00791A4D" w:rsidP="00E0619F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4D" w:rsidRPr="00AE4C3B" w:rsidRDefault="00791A4D" w:rsidP="00E0619F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  <w:p w:rsidR="00791A4D" w:rsidRPr="00AE4C3B" w:rsidRDefault="00791A4D" w:rsidP="00E0619F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  <w:p w:rsidR="00791A4D" w:rsidRPr="00AE4C3B" w:rsidRDefault="00791A4D" w:rsidP="00E0619F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</w:tc>
      </w:tr>
    </w:tbl>
    <w:p w:rsidR="00791A4D" w:rsidRDefault="00791A4D" w:rsidP="00791A4D">
      <w:pPr>
        <w:spacing w:line="276" w:lineRule="auto"/>
        <w:ind w:right="23"/>
        <w:jc w:val="both"/>
        <w:rPr>
          <w:rFonts w:ascii="Arial" w:hAnsi="Arial" w:cs="Arial"/>
        </w:rPr>
      </w:pPr>
    </w:p>
    <w:p w:rsidR="00791A4D" w:rsidRPr="00AE4C3B" w:rsidRDefault="00791A4D" w:rsidP="00791A4D">
      <w:pPr>
        <w:spacing w:line="276" w:lineRule="auto"/>
        <w:ind w:left="284" w:right="23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8</w:t>
      </w:r>
      <w:r w:rsidRPr="003F59E5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AE4C3B">
        <w:rPr>
          <w:rFonts w:ascii="Arial" w:hAnsi="Arial" w:cs="Arial"/>
          <w:b/>
        </w:rPr>
        <w:t>jeżeli dotyczy/</w:t>
      </w:r>
      <w:r w:rsidRPr="00AE4C3B">
        <w:rPr>
          <w:rFonts w:ascii="Arial" w:hAnsi="Arial" w:cs="Arial"/>
        </w:rPr>
        <w:t xml:space="preserve"> oświadczamy, że wybór mojej/naszej oferty będzie prowadził </w:t>
      </w:r>
      <w:r w:rsidR="002C57D8">
        <w:rPr>
          <w:rFonts w:ascii="Arial" w:hAnsi="Arial" w:cs="Arial"/>
        </w:rPr>
        <w:t xml:space="preserve"> </w:t>
      </w:r>
      <w:r w:rsidRPr="00AE4C3B">
        <w:rPr>
          <w:rFonts w:ascii="Arial" w:hAnsi="Arial" w:cs="Arial"/>
          <w:u w:val="single"/>
        </w:rPr>
        <w:t xml:space="preserve">do powstania                    </w:t>
      </w:r>
      <w:r>
        <w:rPr>
          <w:rFonts w:ascii="Arial" w:hAnsi="Arial" w:cs="Arial"/>
          <w:u w:val="single"/>
        </w:rPr>
        <w:t>u</w:t>
      </w:r>
      <w:r w:rsidR="002C57D8">
        <w:rPr>
          <w:rFonts w:ascii="Arial" w:hAnsi="Arial" w:cs="Arial"/>
          <w:u w:val="single"/>
        </w:rPr>
        <w:t xml:space="preserve"> </w:t>
      </w:r>
      <w:r w:rsidRPr="00AE4C3B">
        <w:rPr>
          <w:rFonts w:ascii="Arial" w:hAnsi="Arial" w:cs="Arial"/>
          <w:u w:val="single"/>
        </w:rPr>
        <w:t xml:space="preserve">Zamawiającego obowiązku podatkowego </w:t>
      </w:r>
      <w:r w:rsidRPr="00AE4C3B">
        <w:rPr>
          <w:rFonts w:ascii="Arial" w:hAnsi="Arial" w:cs="Arial"/>
        </w:rPr>
        <w:t>zgodnie z przepisami o podatku od towarów  i usług. Wobec powyższego przekazuje wymagane informacje:</w:t>
      </w:r>
    </w:p>
    <w:p w:rsidR="00791A4D" w:rsidRPr="00AE4C3B" w:rsidRDefault="00791A4D" w:rsidP="00791A4D">
      <w:pPr>
        <w:spacing w:line="276" w:lineRule="auto"/>
        <w:ind w:left="360" w:right="23"/>
        <w:jc w:val="both"/>
        <w:rPr>
          <w:rFonts w:ascii="Arial" w:hAnsi="Arial" w:cs="Arial"/>
        </w:rPr>
      </w:pPr>
      <w:r w:rsidRPr="00AE4C3B">
        <w:rPr>
          <w:rFonts w:ascii="Arial" w:hAnsi="Arial" w:cs="Arial"/>
        </w:rPr>
        <w:t>- nazwa (rodzaj) towaru lub usługi, których dostawa lub świadczenie będą prowadziły do powstania obowiązku podatkowego ………………………………….</w:t>
      </w:r>
    </w:p>
    <w:p w:rsidR="00791A4D" w:rsidRPr="00AE4C3B" w:rsidRDefault="00791A4D" w:rsidP="00791A4D">
      <w:pPr>
        <w:spacing w:line="276" w:lineRule="auto"/>
        <w:ind w:left="360" w:right="23"/>
        <w:jc w:val="both"/>
        <w:rPr>
          <w:rFonts w:ascii="Arial" w:hAnsi="Arial" w:cs="Arial"/>
        </w:rPr>
      </w:pPr>
      <w:r w:rsidRPr="00AE4C3B">
        <w:rPr>
          <w:rFonts w:ascii="Arial" w:hAnsi="Arial" w:cs="Arial"/>
        </w:rPr>
        <w:t>- wartości towaru lub usługi objętego obowiązkiem podatkowym zamawiającego, bez kwoty podatku…………………………</w:t>
      </w:r>
    </w:p>
    <w:p w:rsidR="00791A4D" w:rsidRPr="00AE4C3B" w:rsidRDefault="00791A4D" w:rsidP="00791A4D">
      <w:pPr>
        <w:spacing w:line="276" w:lineRule="auto"/>
        <w:ind w:left="360" w:right="23"/>
        <w:jc w:val="both"/>
        <w:rPr>
          <w:rFonts w:ascii="Arial" w:hAnsi="Arial" w:cs="Arial"/>
        </w:rPr>
      </w:pPr>
      <w:r w:rsidRPr="00AE4C3B">
        <w:rPr>
          <w:rFonts w:ascii="Arial" w:hAnsi="Arial" w:cs="Arial"/>
        </w:rPr>
        <w:t>- stawka podatku od towarów i usług, która zgodnie z wiedzą wykonawcy, będzie miała zastosowanie………………………….</w:t>
      </w:r>
    </w:p>
    <w:p w:rsidR="00791A4D" w:rsidRPr="00AE4C3B" w:rsidRDefault="00791A4D" w:rsidP="00791A4D">
      <w:pPr>
        <w:spacing w:line="276" w:lineRule="auto"/>
        <w:ind w:left="360" w:right="23"/>
        <w:jc w:val="both"/>
        <w:rPr>
          <w:rFonts w:ascii="Arial" w:hAnsi="Arial" w:cs="Arial"/>
        </w:rPr>
      </w:pPr>
    </w:p>
    <w:p w:rsidR="00791A4D" w:rsidRPr="00AE4C3B" w:rsidRDefault="00791A4D" w:rsidP="00791A4D">
      <w:pPr>
        <w:spacing w:line="276" w:lineRule="auto"/>
        <w:ind w:left="426" w:right="23" w:hanging="426"/>
        <w:jc w:val="both"/>
        <w:rPr>
          <w:rFonts w:ascii="Arial" w:hAnsi="Arial" w:cs="Arial"/>
          <w:b/>
        </w:rPr>
      </w:pPr>
      <w:r w:rsidRPr="00AE4C3B">
        <w:rPr>
          <w:rFonts w:ascii="Arial" w:hAnsi="Arial" w:cs="Arial"/>
          <w:b/>
        </w:rPr>
        <w:t xml:space="preserve">9. Kryteria oceny ofert: </w:t>
      </w:r>
    </w:p>
    <w:p w:rsidR="00791A4D" w:rsidRPr="00AE4C3B" w:rsidRDefault="00791A4D" w:rsidP="00791A4D">
      <w:pPr>
        <w:spacing w:line="276" w:lineRule="auto"/>
        <w:ind w:left="360" w:right="23"/>
        <w:jc w:val="both"/>
        <w:rPr>
          <w:rFonts w:ascii="Arial" w:hAnsi="Arial" w:cs="Arial"/>
        </w:rPr>
      </w:pPr>
    </w:p>
    <w:p w:rsidR="00791A4D" w:rsidRPr="00AE4C3B" w:rsidRDefault="00791A4D" w:rsidP="00791A4D">
      <w:pPr>
        <w:autoSpaceDE w:val="0"/>
        <w:spacing w:line="276" w:lineRule="auto"/>
        <w:ind w:left="567" w:hanging="283"/>
        <w:rPr>
          <w:rFonts w:ascii="Arial" w:hAnsi="Arial" w:cs="Arial"/>
          <w:b/>
        </w:rPr>
      </w:pPr>
      <w:r w:rsidRPr="00AE4C3B">
        <w:rPr>
          <w:rFonts w:ascii="Arial" w:hAnsi="Arial" w:cs="Arial"/>
          <w:b/>
        </w:rPr>
        <w:t>9.1 CENA OFERTY</w:t>
      </w:r>
    </w:p>
    <w:p w:rsidR="00791A4D" w:rsidRPr="00AE4C3B" w:rsidRDefault="00791A4D" w:rsidP="00791A4D">
      <w:pPr>
        <w:autoSpaceDE w:val="0"/>
        <w:spacing w:line="276" w:lineRule="auto"/>
        <w:ind w:left="567" w:hanging="283"/>
        <w:rPr>
          <w:rFonts w:ascii="Arial" w:hAnsi="Arial" w:cs="Arial"/>
          <w:b/>
        </w:rPr>
      </w:pPr>
    </w:p>
    <w:tbl>
      <w:tblPr>
        <w:tblW w:w="9072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3421"/>
        <w:gridCol w:w="992"/>
        <w:gridCol w:w="1276"/>
        <w:gridCol w:w="1418"/>
        <w:gridCol w:w="1417"/>
      </w:tblGrid>
      <w:tr w:rsidR="00791A4D" w:rsidRPr="00AE4C3B" w:rsidTr="00E0619F">
        <w:trPr>
          <w:trHeight w:val="735"/>
        </w:trPr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A4D" w:rsidRPr="00AE4C3B" w:rsidRDefault="00791A4D" w:rsidP="00E06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A4D" w:rsidRPr="00AE4C3B" w:rsidRDefault="00791A4D" w:rsidP="00E06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>Nazwa asortymentu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A4D" w:rsidRPr="00AE4C3B" w:rsidRDefault="00791A4D" w:rsidP="00E06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A4D" w:rsidRPr="00AE4C3B" w:rsidRDefault="00791A4D" w:rsidP="00E06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A4D" w:rsidRPr="00AE4C3B" w:rsidRDefault="00791A4D" w:rsidP="00E06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netto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A4D" w:rsidRPr="00AE4C3B" w:rsidRDefault="00791A4D" w:rsidP="00E06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791A4D" w:rsidRPr="00AE4C3B" w:rsidTr="00E0619F">
        <w:trPr>
          <w:trHeight w:val="917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A4D" w:rsidRPr="00AE4C3B" w:rsidRDefault="00791A4D" w:rsidP="00E06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A4D" w:rsidRPr="0006738E" w:rsidRDefault="00791A4D" w:rsidP="00E061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738E">
              <w:rPr>
                <w:rFonts w:ascii="Arial" w:eastAsia="@Arial Unicode MS" w:hAnsi="Arial" w:cs="Arial"/>
                <w:b/>
                <w:color w:val="000000"/>
                <w:sz w:val="18"/>
                <w:szCs w:val="18"/>
              </w:rPr>
              <w:t xml:space="preserve">Polar typu Helikon Classic </w:t>
            </w:r>
            <w:proofErr w:type="spellStart"/>
            <w:r w:rsidRPr="0006738E">
              <w:rPr>
                <w:rFonts w:ascii="Arial" w:eastAsia="@Arial Unicode MS" w:hAnsi="Arial" w:cs="Arial"/>
                <w:b/>
                <w:color w:val="000000"/>
                <w:sz w:val="18"/>
                <w:szCs w:val="18"/>
              </w:rPr>
              <w:t>Army</w:t>
            </w:r>
            <w:proofErr w:type="spellEnd"/>
            <w:r w:rsidRPr="0006738E">
              <w:rPr>
                <w:rFonts w:ascii="Arial" w:eastAsia="@Arial Unicode MS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738E">
              <w:rPr>
                <w:rFonts w:ascii="Arial" w:eastAsia="@Arial Unicode MS" w:hAnsi="Arial" w:cs="Arial"/>
                <w:b/>
                <w:color w:val="000000"/>
                <w:sz w:val="18"/>
                <w:szCs w:val="18"/>
              </w:rPr>
              <w:t>Windblocker</w:t>
            </w:r>
            <w:proofErr w:type="spellEnd"/>
            <w:r w:rsidRPr="0006738E">
              <w:rPr>
                <w:rFonts w:ascii="Arial" w:eastAsia="@Arial Unicode MS" w:hAnsi="Arial" w:cs="Arial"/>
                <w:b/>
                <w:color w:val="000000"/>
                <w:sz w:val="18"/>
                <w:szCs w:val="18"/>
              </w:rPr>
              <w:t xml:space="preserve"> Black lub równoważny, zgodny ze szczegółowym opisem przedmiotu zamówienia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91A4D" w:rsidRPr="0006738E" w:rsidRDefault="00791A4D" w:rsidP="00E06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738E">
              <w:rPr>
                <w:rFonts w:ascii="Arial" w:hAnsi="Arial" w:cs="Arial"/>
                <w:b/>
                <w:bCs/>
                <w:sz w:val="18"/>
                <w:szCs w:val="18"/>
              </w:rPr>
              <w:t>12 szt.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91A4D" w:rsidRPr="0006738E" w:rsidRDefault="00791A4D" w:rsidP="00E06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91A4D" w:rsidRPr="0006738E" w:rsidRDefault="00791A4D" w:rsidP="00E06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91A4D" w:rsidRPr="00AE4C3B" w:rsidRDefault="00791A4D" w:rsidP="00E061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1A4D" w:rsidRPr="00AE4C3B" w:rsidTr="00E0619F">
        <w:trPr>
          <w:trHeight w:val="959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91A4D" w:rsidRPr="00AE4C3B" w:rsidRDefault="00791A4D" w:rsidP="00E06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A4D" w:rsidRPr="0006738E" w:rsidRDefault="00791A4D" w:rsidP="00E061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73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Koszulka </w:t>
            </w:r>
            <w:proofErr w:type="spellStart"/>
            <w:r w:rsidRPr="0006738E">
              <w:rPr>
                <w:rFonts w:ascii="Arial" w:hAnsi="Arial" w:cs="Arial"/>
                <w:b/>
                <w:bCs/>
                <w:sz w:val="18"/>
                <w:szCs w:val="18"/>
              </w:rPr>
              <w:t>termoaktywna</w:t>
            </w:r>
            <w:proofErr w:type="spellEnd"/>
            <w:r w:rsidRPr="000673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typu </w:t>
            </w:r>
            <w:proofErr w:type="spellStart"/>
            <w:r w:rsidRPr="0006738E">
              <w:rPr>
                <w:rFonts w:ascii="Arial" w:hAnsi="Arial" w:cs="Arial"/>
                <w:b/>
                <w:bCs/>
                <w:sz w:val="18"/>
                <w:szCs w:val="18"/>
              </w:rPr>
              <w:t>Condor</w:t>
            </w:r>
            <w:proofErr w:type="spellEnd"/>
            <w:r w:rsidRPr="000673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6738E">
              <w:rPr>
                <w:rFonts w:ascii="Arial" w:hAnsi="Arial" w:cs="Arial"/>
                <w:b/>
                <w:bCs/>
                <w:sz w:val="18"/>
                <w:szCs w:val="18"/>
              </w:rPr>
              <w:t>Trident</w:t>
            </w:r>
            <w:proofErr w:type="spellEnd"/>
            <w:r w:rsidRPr="000673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Battle Black lub równoważna, zgodna ze szczegółowym opisem przedmiotu zamówienia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91A4D" w:rsidRPr="0006738E" w:rsidRDefault="00791A4D" w:rsidP="00E06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738E">
              <w:rPr>
                <w:rFonts w:ascii="Arial" w:hAnsi="Arial" w:cs="Arial"/>
                <w:b/>
                <w:bCs/>
                <w:sz w:val="18"/>
                <w:szCs w:val="18"/>
              </w:rPr>
              <w:t>24 szt.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91A4D" w:rsidRPr="0006738E" w:rsidRDefault="00791A4D" w:rsidP="00E06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91A4D" w:rsidRPr="0006738E" w:rsidRDefault="00791A4D" w:rsidP="00E06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91A4D" w:rsidRPr="00AE4C3B" w:rsidRDefault="00791A4D" w:rsidP="00E061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1A4D" w:rsidRPr="00AE4C3B" w:rsidTr="00E0619F">
        <w:trPr>
          <w:trHeight w:val="978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91A4D" w:rsidRPr="00AE4C3B" w:rsidRDefault="00791A4D" w:rsidP="00E06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A4D" w:rsidRPr="0006738E" w:rsidRDefault="00791A4D" w:rsidP="00E061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73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Bluza typu Helikon MCDU Combat </w:t>
            </w:r>
            <w:proofErr w:type="spellStart"/>
            <w:r w:rsidRPr="0006738E">
              <w:rPr>
                <w:rFonts w:ascii="Arial" w:hAnsi="Arial" w:cs="Arial"/>
                <w:b/>
                <w:bCs/>
                <w:sz w:val="18"/>
                <w:szCs w:val="18"/>
              </w:rPr>
              <w:t>Shirt</w:t>
            </w:r>
            <w:proofErr w:type="spellEnd"/>
            <w:r w:rsidRPr="000673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6738E">
              <w:rPr>
                <w:rFonts w:ascii="Arial" w:hAnsi="Arial" w:cs="Arial"/>
                <w:b/>
                <w:bCs/>
                <w:sz w:val="18"/>
                <w:szCs w:val="18"/>
              </w:rPr>
              <w:t>NyCo</w:t>
            </w:r>
            <w:proofErr w:type="spellEnd"/>
            <w:r w:rsidRPr="000673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6738E">
              <w:rPr>
                <w:rFonts w:ascii="Arial" w:hAnsi="Arial" w:cs="Arial"/>
                <w:b/>
                <w:bCs/>
                <w:sz w:val="18"/>
                <w:szCs w:val="18"/>
              </w:rPr>
              <w:t>Ripstop</w:t>
            </w:r>
            <w:proofErr w:type="spellEnd"/>
            <w:r w:rsidRPr="000673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Black lub równoważna, zgodna ze szczegółowym opisem przedmiotu zamówienia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91A4D" w:rsidRPr="0006738E" w:rsidRDefault="00791A4D" w:rsidP="00E06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738E">
              <w:rPr>
                <w:rFonts w:ascii="Arial" w:hAnsi="Arial" w:cs="Arial"/>
                <w:b/>
                <w:bCs/>
                <w:sz w:val="18"/>
                <w:szCs w:val="18"/>
              </w:rPr>
              <w:t>12 szt.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91A4D" w:rsidRPr="0006738E" w:rsidRDefault="00791A4D" w:rsidP="00E06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91A4D" w:rsidRPr="0006738E" w:rsidRDefault="00791A4D" w:rsidP="00E06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91A4D" w:rsidRPr="00AE4C3B" w:rsidRDefault="00791A4D" w:rsidP="00E061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1A4D" w:rsidRPr="00AE4C3B" w:rsidTr="00E0619F">
        <w:trPr>
          <w:trHeight w:val="964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91A4D" w:rsidRPr="00AE4C3B" w:rsidRDefault="00791A4D" w:rsidP="00E06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A4D" w:rsidRPr="0006738E" w:rsidRDefault="00791A4D" w:rsidP="00E061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73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Spodnie typu Helikon UTP </w:t>
            </w:r>
            <w:proofErr w:type="spellStart"/>
            <w:r w:rsidRPr="0006738E">
              <w:rPr>
                <w:rFonts w:ascii="Arial" w:hAnsi="Arial" w:cs="Arial"/>
                <w:b/>
                <w:bCs/>
                <w:sz w:val="18"/>
                <w:szCs w:val="18"/>
              </w:rPr>
              <w:t>PoliCotton</w:t>
            </w:r>
            <w:proofErr w:type="spellEnd"/>
            <w:r w:rsidRPr="000673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6738E">
              <w:rPr>
                <w:rFonts w:ascii="Arial" w:hAnsi="Arial" w:cs="Arial"/>
                <w:b/>
                <w:bCs/>
                <w:sz w:val="18"/>
                <w:szCs w:val="18"/>
              </w:rPr>
              <w:t>Ripstop</w:t>
            </w:r>
            <w:proofErr w:type="spellEnd"/>
            <w:r w:rsidRPr="000673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Black (SP-UTL-PR-01) lub równoważne, zgodne ze szczegółowym opisem przedmiotu zamówienia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91A4D" w:rsidRPr="0006738E" w:rsidRDefault="00791A4D" w:rsidP="00E06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738E">
              <w:rPr>
                <w:rFonts w:ascii="Arial" w:hAnsi="Arial" w:cs="Arial"/>
                <w:b/>
                <w:bCs/>
                <w:sz w:val="18"/>
                <w:szCs w:val="18"/>
              </w:rPr>
              <w:t>12 szt.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91A4D" w:rsidRPr="0006738E" w:rsidRDefault="00791A4D" w:rsidP="00E06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91A4D" w:rsidRPr="0006738E" w:rsidRDefault="00791A4D" w:rsidP="00E06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91A4D" w:rsidRPr="00AE4C3B" w:rsidRDefault="00791A4D" w:rsidP="00E061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1A4D" w:rsidRPr="00AE4C3B" w:rsidTr="00E0619F">
        <w:trPr>
          <w:trHeight w:val="847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91A4D" w:rsidRPr="00AE4C3B" w:rsidRDefault="00791A4D" w:rsidP="00E06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A4D" w:rsidRPr="0006738E" w:rsidRDefault="00791A4D" w:rsidP="00E061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73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Spodnie typu M-Tac </w:t>
            </w:r>
            <w:proofErr w:type="spellStart"/>
            <w:r w:rsidRPr="0006738E">
              <w:rPr>
                <w:rFonts w:ascii="Arial" w:hAnsi="Arial" w:cs="Arial"/>
                <w:b/>
                <w:bCs/>
                <w:sz w:val="18"/>
                <w:szCs w:val="18"/>
              </w:rPr>
              <w:t>Aggressor</w:t>
            </w:r>
            <w:proofErr w:type="spellEnd"/>
            <w:r w:rsidRPr="000673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Gen. II </w:t>
            </w:r>
            <w:proofErr w:type="spellStart"/>
            <w:r w:rsidRPr="0006738E">
              <w:rPr>
                <w:rFonts w:ascii="Arial" w:hAnsi="Arial" w:cs="Arial"/>
                <w:b/>
                <w:bCs/>
                <w:sz w:val="18"/>
                <w:szCs w:val="18"/>
              </w:rPr>
              <w:t>Flex</w:t>
            </w:r>
            <w:proofErr w:type="spellEnd"/>
            <w:r w:rsidRPr="000673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Black lub równoważne, zgodne ze szczegółowym opisem przedmiotu zamówienia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91A4D" w:rsidRPr="0006738E" w:rsidRDefault="00791A4D" w:rsidP="00E06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738E">
              <w:rPr>
                <w:rFonts w:ascii="Arial" w:hAnsi="Arial" w:cs="Arial"/>
                <w:b/>
                <w:bCs/>
                <w:sz w:val="18"/>
                <w:szCs w:val="18"/>
              </w:rPr>
              <w:t>12 szt.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91A4D" w:rsidRPr="0006738E" w:rsidRDefault="00791A4D" w:rsidP="00E06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91A4D" w:rsidRPr="0006738E" w:rsidRDefault="00791A4D" w:rsidP="00E06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91A4D" w:rsidRPr="00AE4C3B" w:rsidRDefault="00791A4D" w:rsidP="00E061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1A4D" w:rsidRPr="00AE4C3B" w:rsidTr="00E0619F">
        <w:trPr>
          <w:trHeight w:val="1033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91A4D" w:rsidRPr="00AE4C3B" w:rsidRDefault="00791A4D" w:rsidP="00E06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2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91A4D" w:rsidRPr="0006738E" w:rsidRDefault="00791A4D" w:rsidP="00E061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738E">
              <w:rPr>
                <w:rFonts w:ascii="Arial" w:hAnsi="Arial" w:cs="Arial"/>
                <w:b/>
                <w:sz w:val="18"/>
                <w:szCs w:val="18"/>
              </w:rPr>
              <w:t xml:space="preserve">Nakolanniki ochronne typu M-Tac </w:t>
            </w:r>
            <w:proofErr w:type="spellStart"/>
            <w:r w:rsidRPr="0006738E">
              <w:rPr>
                <w:rFonts w:ascii="Arial" w:hAnsi="Arial" w:cs="Arial"/>
                <w:b/>
                <w:sz w:val="18"/>
                <w:szCs w:val="18"/>
              </w:rPr>
              <w:t>Eva</w:t>
            </w:r>
            <w:proofErr w:type="spellEnd"/>
            <w:r w:rsidRPr="0006738E">
              <w:rPr>
                <w:rFonts w:ascii="Arial" w:hAnsi="Arial" w:cs="Arial"/>
                <w:b/>
                <w:sz w:val="18"/>
                <w:szCs w:val="18"/>
              </w:rPr>
              <w:t xml:space="preserve"> Gen. II lub równoważne (pasujące do spodni poz. 5), zgodne ze szczegółowym opisem przedmiotu zamówienia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91A4D" w:rsidRPr="0006738E" w:rsidRDefault="00791A4D" w:rsidP="00E06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738E">
              <w:rPr>
                <w:rFonts w:ascii="Arial" w:hAnsi="Arial" w:cs="Arial"/>
                <w:b/>
                <w:bCs/>
                <w:sz w:val="18"/>
                <w:szCs w:val="18"/>
              </w:rPr>
              <w:t>12 par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91A4D" w:rsidRPr="0006738E" w:rsidRDefault="00791A4D" w:rsidP="00E06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91A4D" w:rsidRPr="0006738E" w:rsidRDefault="00791A4D" w:rsidP="00E06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91A4D" w:rsidRPr="00AE4C3B" w:rsidRDefault="00791A4D" w:rsidP="00E061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1A4D" w:rsidRPr="00AE4C3B" w:rsidTr="00E0619F">
        <w:trPr>
          <w:trHeight w:val="103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91A4D" w:rsidRPr="00AE4C3B" w:rsidRDefault="00791A4D" w:rsidP="00E06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2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91A4D" w:rsidRPr="0006738E" w:rsidRDefault="00791A4D" w:rsidP="00E061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738E">
              <w:rPr>
                <w:rFonts w:ascii="Arial" w:hAnsi="Arial" w:cs="Arial"/>
                <w:b/>
                <w:sz w:val="18"/>
                <w:szCs w:val="18"/>
              </w:rPr>
              <w:t xml:space="preserve">Kurtka taktyczna typu Helikon </w:t>
            </w:r>
            <w:proofErr w:type="spellStart"/>
            <w:r w:rsidRPr="0006738E">
              <w:rPr>
                <w:rFonts w:ascii="Arial" w:hAnsi="Arial" w:cs="Arial"/>
                <w:b/>
                <w:sz w:val="18"/>
                <w:szCs w:val="18"/>
              </w:rPr>
              <w:t>Cougar</w:t>
            </w:r>
            <w:proofErr w:type="spellEnd"/>
            <w:r w:rsidRPr="0006738E">
              <w:rPr>
                <w:rFonts w:ascii="Arial" w:hAnsi="Arial" w:cs="Arial"/>
                <w:b/>
                <w:sz w:val="18"/>
                <w:szCs w:val="18"/>
              </w:rPr>
              <w:t xml:space="preserve"> Black lub równoważna (z napisami POLICJA), zgodna ze szczegółowym opisem przedmiotu zamówienia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91A4D" w:rsidRPr="0006738E" w:rsidRDefault="00791A4D" w:rsidP="00E06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738E">
              <w:rPr>
                <w:rFonts w:ascii="Arial" w:hAnsi="Arial" w:cs="Arial"/>
                <w:b/>
                <w:bCs/>
                <w:sz w:val="18"/>
                <w:szCs w:val="18"/>
              </w:rPr>
              <w:t>12 szt.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91A4D" w:rsidRPr="0006738E" w:rsidRDefault="00791A4D" w:rsidP="00E06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91A4D" w:rsidRPr="0006738E" w:rsidRDefault="00791A4D" w:rsidP="00E06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91A4D" w:rsidRPr="00AE4C3B" w:rsidRDefault="00791A4D" w:rsidP="00E061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1A4D" w:rsidRPr="00AE4C3B" w:rsidTr="00E0619F">
        <w:trPr>
          <w:trHeight w:val="112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91A4D" w:rsidRPr="00AE4C3B" w:rsidRDefault="00791A4D" w:rsidP="00E06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42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91A4D" w:rsidRPr="0006738E" w:rsidRDefault="00791A4D" w:rsidP="00E061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738E">
              <w:rPr>
                <w:rFonts w:ascii="Arial" w:hAnsi="Arial" w:cs="Arial"/>
                <w:b/>
                <w:sz w:val="18"/>
                <w:szCs w:val="18"/>
              </w:rPr>
              <w:t xml:space="preserve">Buty typu LOWA </w:t>
            </w:r>
            <w:proofErr w:type="spellStart"/>
            <w:r w:rsidRPr="0006738E">
              <w:rPr>
                <w:rFonts w:ascii="Arial" w:hAnsi="Arial" w:cs="Arial"/>
                <w:b/>
                <w:sz w:val="18"/>
                <w:szCs w:val="18"/>
              </w:rPr>
              <w:t>Zephyr</w:t>
            </w:r>
            <w:proofErr w:type="spellEnd"/>
            <w:r w:rsidRPr="0006738E">
              <w:rPr>
                <w:rFonts w:ascii="Arial" w:hAnsi="Arial" w:cs="Arial"/>
                <w:b/>
                <w:sz w:val="18"/>
                <w:szCs w:val="18"/>
              </w:rPr>
              <w:t xml:space="preserve"> GTX </w:t>
            </w:r>
            <w:proofErr w:type="spellStart"/>
            <w:r w:rsidRPr="0006738E">
              <w:rPr>
                <w:rFonts w:ascii="Arial" w:hAnsi="Arial" w:cs="Arial"/>
                <w:b/>
                <w:sz w:val="18"/>
                <w:szCs w:val="18"/>
              </w:rPr>
              <w:t>Mid</w:t>
            </w:r>
            <w:proofErr w:type="spellEnd"/>
            <w:r w:rsidRPr="0006738E">
              <w:rPr>
                <w:rFonts w:ascii="Arial" w:hAnsi="Arial" w:cs="Arial"/>
                <w:b/>
                <w:sz w:val="18"/>
                <w:szCs w:val="18"/>
              </w:rPr>
              <w:t xml:space="preserve"> MK2 – Black (lub MID TF Gen. I) lub równoważne, zgodne ze szczegółowym opisem przedmiotu zamówienia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91A4D" w:rsidRPr="0006738E" w:rsidRDefault="00791A4D" w:rsidP="00E06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738E">
              <w:rPr>
                <w:rFonts w:ascii="Arial" w:hAnsi="Arial" w:cs="Arial"/>
                <w:b/>
                <w:bCs/>
                <w:sz w:val="18"/>
                <w:szCs w:val="18"/>
              </w:rPr>
              <w:t>12 par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91A4D" w:rsidRPr="0006738E" w:rsidRDefault="00791A4D" w:rsidP="00E06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91A4D" w:rsidRPr="0006738E" w:rsidRDefault="00791A4D" w:rsidP="00E06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91A4D" w:rsidRPr="00AE4C3B" w:rsidRDefault="00791A4D" w:rsidP="00E061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1A4D" w:rsidRPr="00AE4C3B" w:rsidTr="00E0619F">
        <w:trPr>
          <w:trHeight w:val="315"/>
        </w:trPr>
        <w:tc>
          <w:tcPr>
            <w:tcW w:w="62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A4D" w:rsidRPr="00AE4C3B" w:rsidRDefault="00791A4D" w:rsidP="00E0619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A4D" w:rsidRPr="00AE4C3B" w:rsidRDefault="00791A4D" w:rsidP="00E0619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A4D" w:rsidRPr="00AE4C3B" w:rsidRDefault="00791A4D" w:rsidP="00E0619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791A4D" w:rsidRDefault="00791A4D" w:rsidP="00791A4D">
      <w:pPr>
        <w:autoSpaceDE w:val="0"/>
        <w:spacing w:line="276" w:lineRule="auto"/>
        <w:ind w:left="567" w:hanging="283"/>
        <w:rPr>
          <w:rFonts w:ascii="Arial" w:eastAsia="Calibri" w:hAnsi="Arial" w:cs="Arial"/>
          <w:b/>
          <w:bCs/>
          <w:lang w:eastAsia="ar-SA"/>
        </w:rPr>
      </w:pPr>
    </w:p>
    <w:p w:rsidR="00791A4D" w:rsidRPr="00D73210" w:rsidRDefault="00791A4D" w:rsidP="00791A4D">
      <w:pPr>
        <w:pStyle w:val="Akapitzlist"/>
        <w:numPr>
          <w:ilvl w:val="0"/>
          <w:numId w:val="2"/>
        </w:numPr>
        <w:ind w:left="360"/>
        <w:contextualSpacing/>
        <w:rPr>
          <w:rFonts w:ascii="Arial" w:hAnsi="Arial" w:cs="Arial"/>
          <w:sz w:val="20"/>
          <w:szCs w:val="20"/>
        </w:rPr>
      </w:pPr>
      <w:r w:rsidRPr="00D73210">
        <w:rPr>
          <w:rFonts w:ascii="Arial" w:hAnsi="Arial" w:cs="Arial"/>
          <w:b/>
          <w:sz w:val="20"/>
          <w:szCs w:val="20"/>
        </w:rPr>
        <w:t>Cena oferty</w:t>
      </w:r>
      <w:r w:rsidRPr="00D73210">
        <w:rPr>
          <w:rFonts w:ascii="Arial" w:hAnsi="Arial" w:cs="Arial"/>
          <w:sz w:val="20"/>
          <w:szCs w:val="20"/>
        </w:rPr>
        <w:t xml:space="preserve">: </w:t>
      </w:r>
    </w:p>
    <w:p w:rsidR="00791A4D" w:rsidRPr="006806CF" w:rsidRDefault="00791A4D" w:rsidP="00791A4D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6806CF">
        <w:rPr>
          <w:rFonts w:ascii="Arial" w:hAnsi="Arial" w:cs="Arial"/>
          <w:bCs/>
          <w:sz w:val="20"/>
          <w:szCs w:val="20"/>
        </w:rPr>
        <w:t>Zadanie 1 –</w:t>
      </w:r>
      <w:r w:rsidRPr="006806CF">
        <w:rPr>
          <w:rFonts w:ascii="Arial" w:hAnsi="Arial" w:cs="Arial"/>
          <w:sz w:val="20"/>
          <w:szCs w:val="20"/>
        </w:rPr>
        <w:t xml:space="preserve"> wartość brutto: ……….……..….…</w:t>
      </w:r>
      <w:r w:rsidRPr="006806CF">
        <w:rPr>
          <w:rFonts w:ascii="Arial" w:hAnsi="Arial" w:cs="Arial"/>
          <w:b/>
          <w:sz w:val="20"/>
          <w:szCs w:val="20"/>
        </w:rPr>
        <w:t>zł,</w:t>
      </w:r>
      <w:r w:rsidRPr="006806CF">
        <w:rPr>
          <w:rFonts w:ascii="Arial" w:hAnsi="Arial" w:cs="Arial"/>
          <w:sz w:val="20"/>
          <w:szCs w:val="20"/>
        </w:rPr>
        <w:t xml:space="preserve"> słownie: ………………………………….…</w:t>
      </w:r>
    </w:p>
    <w:p w:rsidR="00791A4D" w:rsidRPr="006806CF" w:rsidRDefault="00791A4D" w:rsidP="00791A4D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        Zadanie </w:t>
      </w:r>
      <w:r w:rsidRPr="006806CF">
        <w:rPr>
          <w:rFonts w:ascii="Arial" w:hAnsi="Arial" w:cs="Arial"/>
          <w:bCs/>
          <w:sz w:val="20"/>
          <w:szCs w:val="20"/>
        </w:rPr>
        <w:t>2 –</w:t>
      </w:r>
      <w:r w:rsidRPr="006806CF">
        <w:rPr>
          <w:rFonts w:ascii="Arial" w:hAnsi="Arial" w:cs="Arial"/>
          <w:sz w:val="20"/>
          <w:szCs w:val="20"/>
        </w:rPr>
        <w:t xml:space="preserve"> wartość brutto: ……….……...……</w:t>
      </w:r>
      <w:r w:rsidRPr="006806CF">
        <w:rPr>
          <w:rFonts w:ascii="Arial" w:hAnsi="Arial" w:cs="Arial"/>
          <w:b/>
          <w:sz w:val="20"/>
          <w:szCs w:val="20"/>
        </w:rPr>
        <w:t>zł,</w:t>
      </w:r>
      <w:r>
        <w:rPr>
          <w:rFonts w:ascii="Arial" w:hAnsi="Arial" w:cs="Arial"/>
          <w:sz w:val="20"/>
          <w:szCs w:val="20"/>
        </w:rPr>
        <w:t xml:space="preserve"> słownie: …………………………………….</w:t>
      </w:r>
      <w:r>
        <w:rPr>
          <w:rFonts w:ascii="Arial" w:hAnsi="Arial" w:cs="Arial"/>
          <w:sz w:val="20"/>
          <w:szCs w:val="20"/>
        </w:rPr>
        <w:br/>
        <w:t xml:space="preserve">        </w:t>
      </w:r>
      <w:r w:rsidRPr="006806CF">
        <w:rPr>
          <w:rFonts w:ascii="Arial" w:hAnsi="Arial" w:cs="Arial"/>
          <w:bCs/>
          <w:sz w:val="20"/>
          <w:szCs w:val="20"/>
        </w:rPr>
        <w:t xml:space="preserve">Zadanie 3 – </w:t>
      </w:r>
      <w:r w:rsidRPr="006806CF">
        <w:rPr>
          <w:rFonts w:ascii="Arial" w:hAnsi="Arial" w:cs="Arial"/>
          <w:sz w:val="20"/>
          <w:szCs w:val="20"/>
        </w:rPr>
        <w:t>wartość brutto: ……….……...……</w:t>
      </w:r>
      <w:r w:rsidRPr="006806CF">
        <w:rPr>
          <w:rFonts w:ascii="Arial" w:hAnsi="Arial" w:cs="Arial"/>
          <w:b/>
          <w:sz w:val="20"/>
          <w:szCs w:val="20"/>
        </w:rPr>
        <w:t>zł,</w:t>
      </w:r>
      <w:r w:rsidRPr="006806CF">
        <w:rPr>
          <w:rFonts w:ascii="Arial" w:hAnsi="Arial" w:cs="Arial"/>
          <w:sz w:val="20"/>
          <w:szCs w:val="20"/>
        </w:rPr>
        <w:t xml:space="preserve"> słownie: …………………………………</w:t>
      </w:r>
      <w:r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 xml:space="preserve">        Zadanie 4</w:t>
      </w:r>
      <w:r w:rsidRPr="006806CF">
        <w:rPr>
          <w:rFonts w:ascii="Arial" w:hAnsi="Arial" w:cs="Arial"/>
          <w:bCs/>
          <w:sz w:val="20"/>
          <w:szCs w:val="20"/>
        </w:rPr>
        <w:t xml:space="preserve"> – </w:t>
      </w:r>
      <w:r w:rsidRPr="006806CF">
        <w:rPr>
          <w:rFonts w:ascii="Arial" w:hAnsi="Arial" w:cs="Arial"/>
          <w:sz w:val="20"/>
          <w:szCs w:val="20"/>
        </w:rPr>
        <w:t>wartość brutto: ……….……...……</w:t>
      </w:r>
      <w:r w:rsidRPr="006806CF">
        <w:rPr>
          <w:rFonts w:ascii="Arial" w:hAnsi="Arial" w:cs="Arial"/>
          <w:b/>
          <w:sz w:val="20"/>
          <w:szCs w:val="20"/>
        </w:rPr>
        <w:t>zł,</w:t>
      </w:r>
      <w:r w:rsidRPr="006806CF">
        <w:rPr>
          <w:rFonts w:ascii="Arial" w:hAnsi="Arial" w:cs="Arial"/>
          <w:sz w:val="20"/>
          <w:szCs w:val="20"/>
        </w:rPr>
        <w:t xml:space="preserve"> słownie: …………………………………</w:t>
      </w:r>
      <w:r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 xml:space="preserve">        </w:t>
      </w:r>
      <w:r w:rsidRPr="006806CF">
        <w:rPr>
          <w:rFonts w:ascii="Arial" w:hAnsi="Arial" w:cs="Arial"/>
          <w:bCs/>
          <w:sz w:val="20"/>
          <w:szCs w:val="20"/>
        </w:rPr>
        <w:t xml:space="preserve">Zadanie </w:t>
      </w:r>
      <w:r>
        <w:rPr>
          <w:rFonts w:ascii="Arial" w:hAnsi="Arial" w:cs="Arial"/>
          <w:bCs/>
          <w:sz w:val="20"/>
          <w:szCs w:val="20"/>
        </w:rPr>
        <w:t>5</w:t>
      </w:r>
      <w:r w:rsidRPr="006806CF">
        <w:rPr>
          <w:rFonts w:ascii="Arial" w:hAnsi="Arial" w:cs="Arial"/>
          <w:bCs/>
          <w:sz w:val="20"/>
          <w:szCs w:val="20"/>
        </w:rPr>
        <w:t xml:space="preserve"> – </w:t>
      </w:r>
      <w:r w:rsidRPr="006806CF">
        <w:rPr>
          <w:rFonts w:ascii="Arial" w:hAnsi="Arial" w:cs="Arial"/>
          <w:sz w:val="20"/>
          <w:szCs w:val="20"/>
        </w:rPr>
        <w:t>wartość brutto: ……….……...……</w:t>
      </w:r>
      <w:r w:rsidRPr="006806CF">
        <w:rPr>
          <w:rFonts w:ascii="Arial" w:hAnsi="Arial" w:cs="Arial"/>
          <w:b/>
          <w:sz w:val="20"/>
          <w:szCs w:val="20"/>
        </w:rPr>
        <w:t>zł,</w:t>
      </w:r>
      <w:r w:rsidRPr="006806CF">
        <w:rPr>
          <w:rFonts w:ascii="Arial" w:hAnsi="Arial" w:cs="Arial"/>
          <w:sz w:val="20"/>
          <w:szCs w:val="20"/>
        </w:rPr>
        <w:t xml:space="preserve"> słownie: …………………………………</w:t>
      </w:r>
      <w:r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 xml:space="preserve">        Zadanie 6</w:t>
      </w:r>
      <w:r w:rsidRPr="006806CF">
        <w:rPr>
          <w:rFonts w:ascii="Arial" w:hAnsi="Arial" w:cs="Arial"/>
          <w:bCs/>
          <w:sz w:val="20"/>
          <w:szCs w:val="20"/>
        </w:rPr>
        <w:t xml:space="preserve"> – </w:t>
      </w:r>
      <w:r w:rsidRPr="006806CF">
        <w:rPr>
          <w:rFonts w:ascii="Arial" w:hAnsi="Arial" w:cs="Arial"/>
          <w:sz w:val="20"/>
          <w:szCs w:val="20"/>
        </w:rPr>
        <w:t>wartość brutto: ……….……...……</w:t>
      </w:r>
      <w:r w:rsidRPr="006806CF">
        <w:rPr>
          <w:rFonts w:ascii="Arial" w:hAnsi="Arial" w:cs="Arial"/>
          <w:b/>
          <w:sz w:val="20"/>
          <w:szCs w:val="20"/>
        </w:rPr>
        <w:t>zł,</w:t>
      </w:r>
      <w:r w:rsidRPr="006806CF">
        <w:rPr>
          <w:rFonts w:ascii="Arial" w:hAnsi="Arial" w:cs="Arial"/>
          <w:sz w:val="20"/>
          <w:szCs w:val="20"/>
        </w:rPr>
        <w:t xml:space="preserve"> słownie: …………………………………</w:t>
      </w:r>
      <w:r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 xml:space="preserve">        Zadanie 7</w:t>
      </w:r>
      <w:r w:rsidRPr="006806CF">
        <w:rPr>
          <w:rFonts w:ascii="Arial" w:hAnsi="Arial" w:cs="Arial"/>
          <w:bCs/>
          <w:sz w:val="20"/>
          <w:szCs w:val="20"/>
        </w:rPr>
        <w:t xml:space="preserve"> – </w:t>
      </w:r>
      <w:r w:rsidRPr="006806CF">
        <w:rPr>
          <w:rFonts w:ascii="Arial" w:hAnsi="Arial" w:cs="Arial"/>
          <w:sz w:val="20"/>
          <w:szCs w:val="20"/>
        </w:rPr>
        <w:t>wartość brutto: ……….……...……</w:t>
      </w:r>
      <w:r w:rsidRPr="006806CF">
        <w:rPr>
          <w:rFonts w:ascii="Arial" w:hAnsi="Arial" w:cs="Arial"/>
          <w:b/>
          <w:sz w:val="20"/>
          <w:szCs w:val="20"/>
        </w:rPr>
        <w:t>zł,</w:t>
      </w:r>
      <w:r w:rsidRPr="006806CF">
        <w:rPr>
          <w:rFonts w:ascii="Arial" w:hAnsi="Arial" w:cs="Arial"/>
          <w:sz w:val="20"/>
          <w:szCs w:val="20"/>
        </w:rPr>
        <w:t xml:space="preserve"> słownie: …………………………………</w:t>
      </w:r>
      <w:r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 xml:space="preserve">        Zadanie 8</w:t>
      </w:r>
      <w:r w:rsidRPr="006806CF">
        <w:rPr>
          <w:rFonts w:ascii="Arial" w:hAnsi="Arial" w:cs="Arial"/>
          <w:bCs/>
          <w:sz w:val="20"/>
          <w:szCs w:val="20"/>
        </w:rPr>
        <w:t xml:space="preserve"> – </w:t>
      </w:r>
      <w:r w:rsidRPr="006806CF">
        <w:rPr>
          <w:rFonts w:ascii="Arial" w:hAnsi="Arial" w:cs="Arial"/>
          <w:sz w:val="20"/>
          <w:szCs w:val="20"/>
        </w:rPr>
        <w:t>wartość brutto: ……….……...……</w:t>
      </w:r>
      <w:r w:rsidRPr="006806CF">
        <w:rPr>
          <w:rFonts w:ascii="Arial" w:hAnsi="Arial" w:cs="Arial"/>
          <w:b/>
          <w:sz w:val="20"/>
          <w:szCs w:val="20"/>
        </w:rPr>
        <w:t>zł,</w:t>
      </w:r>
      <w:r w:rsidRPr="006806CF">
        <w:rPr>
          <w:rFonts w:ascii="Arial" w:hAnsi="Arial" w:cs="Arial"/>
          <w:sz w:val="20"/>
          <w:szCs w:val="20"/>
        </w:rPr>
        <w:t xml:space="preserve"> słownie: …………………………………</w:t>
      </w:r>
      <w:r>
        <w:rPr>
          <w:rFonts w:ascii="Arial" w:hAnsi="Arial" w:cs="Arial"/>
          <w:sz w:val="20"/>
          <w:szCs w:val="20"/>
        </w:rPr>
        <w:t>….</w:t>
      </w:r>
    </w:p>
    <w:p w:rsidR="00791A4D" w:rsidRPr="009E268C" w:rsidRDefault="00791A4D" w:rsidP="00791A4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Łączna wartość brutto wybranych zadań</w:t>
      </w:r>
      <w:r>
        <w:rPr>
          <w:rFonts w:ascii="Arial" w:hAnsi="Arial" w:cs="Arial"/>
        </w:rPr>
        <w:t xml:space="preserve">: </w:t>
      </w:r>
      <w:r w:rsidRPr="00DC6152">
        <w:rPr>
          <w:rFonts w:ascii="Arial" w:hAnsi="Arial" w:cs="Arial"/>
          <w:b/>
        </w:rPr>
        <w:t>…….…</w:t>
      </w:r>
      <w:r w:rsidRPr="009E268C">
        <w:rPr>
          <w:rFonts w:ascii="Arial" w:hAnsi="Arial" w:cs="Arial"/>
          <w:b/>
        </w:rPr>
        <w:t xml:space="preserve">…………………zł. </w:t>
      </w:r>
    </w:p>
    <w:p w:rsidR="00791A4D" w:rsidRDefault="00791A4D" w:rsidP="00791A4D">
      <w:pPr>
        <w:jc w:val="both"/>
        <w:rPr>
          <w:rFonts w:ascii="Arial" w:hAnsi="Arial" w:cs="Arial"/>
        </w:rPr>
      </w:pPr>
    </w:p>
    <w:p w:rsidR="00791A4D" w:rsidRDefault="00791A4D" w:rsidP="00791A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/słownie</w:t>
      </w:r>
      <w:r w:rsidRPr="004022BC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:rsidR="00791A4D" w:rsidRDefault="00791A4D" w:rsidP="00791A4D">
      <w:pPr>
        <w:autoSpaceDE w:val="0"/>
        <w:spacing w:line="276" w:lineRule="auto"/>
        <w:ind w:left="567" w:hanging="283"/>
        <w:rPr>
          <w:rFonts w:ascii="Arial" w:eastAsia="Calibri" w:hAnsi="Arial" w:cs="Arial"/>
          <w:b/>
          <w:bCs/>
          <w:lang w:eastAsia="ar-SA"/>
        </w:rPr>
      </w:pPr>
    </w:p>
    <w:p w:rsidR="00791A4D" w:rsidRPr="00AE4C3B" w:rsidRDefault="00791A4D" w:rsidP="00791A4D">
      <w:pPr>
        <w:spacing w:line="276" w:lineRule="auto"/>
        <w:ind w:firstLine="284"/>
        <w:jc w:val="both"/>
        <w:rPr>
          <w:rFonts w:ascii="Arial" w:hAnsi="Arial" w:cs="Arial"/>
          <w:b/>
        </w:rPr>
      </w:pPr>
    </w:p>
    <w:p w:rsidR="00791A4D" w:rsidRPr="00AE4C3B" w:rsidRDefault="00791A4D" w:rsidP="00791A4D">
      <w:pPr>
        <w:spacing w:line="276" w:lineRule="auto"/>
        <w:ind w:left="284"/>
        <w:jc w:val="both"/>
        <w:rPr>
          <w:rFonts w:ascii="Arial" w:hAnsi="Arial" w:cs="Arial"/>
        </w:rPr>
      </w:pPr>
      <w:r w:rsidRPr="00AE4C3B">
        <w:rPr>
          <w:rFonts w:ascii="Arial" w:hAnsi="Arial" w:cs="Arial"/>
          <w:b/>
        </w:rPr>
        <w:t xml:space="preserve">9.2. </w:t>
      </w:r>
      <w:r>
        <w:rPr>
          <w:rFonts w:ascii="Arial" w:hAnsi="Arial" w:cs="Arial"/>
          <w:b/>
        </w:rPr>
        <w:t>TERMIN REALIZACJI DOSTAWY</w:t>
      </w:r>
      <w:r w:rsidRPr="00AE4C3B">
        <w:rPr>
          <w:rFonts w:ascii="Arial" w:hAnsi="Arial" w:cs="Arial"/>
        </w:rPr>
        <w:t xml:space="preserve">: Oświadczam, że </w:t>
      </w:r>
      <w:r>
        <w:rPr>
          <w:rFonts w:ascii="Arial" w:hAnsi="Arial" w:cs="Arial"/>
        </w:rPr>
        <w:t>zamawiany</w:t>
      </w:r>
      <w:r w:rsidRPr="00AE4C3B">
        <w:rPr>
          <w:rFonts w:ascii="Arial" w:hAnsi="Arial" w:cs="Arial"/>
        </w:rPr>
        <w:t xml:space="preserve"> asortyment</w:t>
      </w:r>
      <w:r>
        <w:rPr>
          <w:rFonts w:ascii="Arial" w:hAnsi="Arial" w:cs="Arial"/>
        </w:rPr>
        <w:t xml:space="preserve"> zostanie dostarczony</w:t>
      </w:r>
      <w:r w:rsidRPr="00AE4C3B">
        <w:rPr>
          <w:rFonts w:ascii="Arial" w:hAnsi="Arial" w:cs="Arial"/>
        </w:rPr>
        <w:t xml:space="preserve">  licząc od </w:t>
      </w:r>
      <w:r>
        <w:rPr>
          <w:rFonts w:ascii="Arial" w:hAnsi="Arial" w:cs="Arial"/>
        </w:rPr>
        <w:t xml:space="preserve">dnia przesłania pełnej </w:t>
      </w:r>
      <w:proofErr w:type="spellStart"/>
      <w:r>
        <w:rPr>
          <w:rFonts w:ascii="Arial" w:hAnsi="Arial" w:cs="Arial"/>
        </w:rPr>
        <w:t>rozmiarówki</w:t>
      </w:r>
      <w:proofErr w:type="spellEnd"/>
      <w:r>
        <w:rPr>
          <w:rFonts w:ascii="Arial" w:hAnsi="Arial" w:cs="Arial"/>
        </w:rPr>
        <w:t xml:space="preserve"> przez Zamawiającego w terminie /proszę zaznaczyć właściwe/:</w:t>
      </w:r>
    </w:p>
    <w:p w:rsidR="00791A4D" w:rsidRPr="00AE4C3B" w:rsidRDefault="00791A4D" w:rsidP="00791A4D">
      <w:pPr>
        <w:suppressAutoHyphens/>
        <w:spacing w:line="276" w:lineRule="auto"/>
        <w:ind w:firstLine="426"/>
        <w:jc w:val="both"/>
        <w:rPr>
          <w:rFonts w:ascii="Arial" w:hAnsi="Arial" w:cs="Arial"/>
        </w:rPr>
      </w:pPr>
      <w:r w:rsidRPr="00AE4C3B">
        <w:rPr>
          <w:rFonts w:ascii="Arial" w:hAnsi="Arial" w:cs="Arial"/>
        </w:rPr>
        <w:t xml:space="preserve">  termin </w:t>
      </w:r>
      <w:r>
        <w:rPr>
          <w:rFonts w:ascii="Arial" w:hAnsi="Arial" w:cs="Arial"/>
        </w:rPr>
        <w:t>dostawy</w:t>
      </w:r>
      <w:r w:rsidRPr="00AE4C3B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10 dni roboczych –</w:t>
      </w:r>
      <w:r w:rsidRPr="00AE4C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40 </w:t>
      </w:r>
      <w:r w:rsidRPr="00AE4C3B">
        <w:rPr>
          <w:rFonts w:ascii="Arial" w:hAnsi="Arial" w:cs="Arial"/>
        </w:rPr>
        <w:t>pkt</w:t>
      </w:r>
    </w:p>
    <w:p w:rsidR="00791A4D" w:rsidRPr="00AE4C3B" w:rsidRDefault="00791A4D" w:rsidP="00791A4D">
      <w:pPr>
        <w:suppressAutoHyphens/>
        <w:spacing w:line="276" w:lineRule="auto"/>
        <w:ind w:firstLine="426"/>
        <w:jc w:val="both"/>
        <w:rPr>
          <w:rFonts w:ascii="Arial" w:hAnsi="Arial" w:cs="Arial"/>
        </w:rPr>
      </w:pPr>
      <w:r w:rsidRPr="00AE4C3B">
        <w:rPr>
          <w:rFonts w:ascii="Arial" w:hAnsi="Arial" w:cs="Arial"/>
        </w:rPr>
        <w:t></w:t>
      </w:r>
      <w:r w:rsidRPr="00AE4C3B">
        <w:rPr>
          <w:rFonts w:ascii="Arial" w:hAnsi="Arial" w:cs="Arial"/>
        </w:rPr>
        <w:tab/>
        <w:t xml:space="preserve">termin </w:t>
      </w:r>
      <w:r>
        <w:rPr>
          <w:rFonts w:ascii="Arial" w:hAnsi="Arial" w:cs="Arial"/>
        </w:rPr>
        <w:t>dostawy</w:t>
      </w:r>
      <w:r w:rsidRPr="00AE4C3B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15 dni roboczych</w:t>
      </w:r>
      <w:r w:rsidRPr="00AE4C3B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20</w:t>
      </w:r>
      <w:r w:rsidRPr="00AE4C3B">
        <w:rPr>
          <w:rFonts w:ascii="Arial" w:hAnsi="Arial" w:cs="Arial"/>
        </w:rPr>
        <w:t xml:space="preserve"> pkt</w:t>
      </w:r>
    </w:p>
    <w:p w:rsidR="00791A4D" w:rsidRPr="00AE4C3B" w:rsidRDefault="00791A4D" w:rsidP="00791A4D">
      <w:pPr>
        <w:suppressAutoHyphens/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</w:t>
      </w:r>
      <w:r>
        <w:rPr>
          <w:rFonts w:ascii="Arial" w:hAnsi="Arial" w:cs="Arial"/>
        </w:rPr>
        <w:tab/>
        <w:t>termin dostawy</w:t>
      </w:r>
      <w:r w:rsidRPr="00AE4C3B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20 dni roboczych</w:t>
      </w:r>
      <w:r w:rsidRPr="00AE4C3B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0</w:t>
      </w:r>
      <w:r w:rsidRPr="00AE4C3B">
        <w:rPr>
          <w:rFonts w:ascii="Arial" w:hAnsi="Arial" w:cs="Arial"/>
        </w:rPr>
        <w:t xml:space="preserve"> pkt</w:t>
      </w:r>
    </w:p>
    <w:p w:rsidR="00791A4D" w:rsidRPr="00AE4C3B" w:rsidRDefault="00791A4D" w:rsidP="00791A4D">
      <w:pPr>
        <w:spacing w:line="276" w:lineRule="auto"/>
        <w:jc w:val="both"/>
        <w:rPr>
          <w:rFonts w:ascii="Arial" w:hAnsi="Arial" w:cs="Arial"/>
        </w:rPr>
      </w:pPr>
    </w:p>
    <w:p w:rsidR="00791A4D" w:rsidRPr="00AE4C3B" w:rsidRDefault="00791A4D" w:rsidP="00791A4D">
      <w:pPr>
        <w:spacing w:line="276" w:lineRule="auto"/>
        <w:ind w:left="284" w:right="23"/>
        <w:jc w:val="both"/>
        <w:rPr>
          <w:rFonts w:ascii="Arial" w:hAnsi="Arial" w:cs="Arial"/>
          <w:b/>
          <w:highlight w:val="lightGray"/>
        </w:rPr>
      </w:pPr>
      <w:r w:rsidRPr="00AE4C3B">
        <w:rPr>
          <w:rFonts w:ascii="Arial" w:hAnsi="Arial" w:cs="Arial"/>
          <w:b/>
          <w:highlight w:val="lightGray"/>
        </w:rPr>
        <w:t>10. Szczegółowy opis przedmiotu zamówienia:</w:t>
      </w:r>
    </w:p>
    <w:tbl>
      <w:tblPr>
        <w:tblW w:w="8934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700"/>
        <w:gridCol w:w="3379"/>
        <w:gridCol w:w="1414"/>
      </w:tblGrid>
      <w:tr w:rsidR="00791A4D" w:rsidRPr="00AE4C3B" w:rsidTr="00E0619F">
        <w:trPr>
          <w:trHeight w:val="735"/>
        </w:trPr>
        <w:tc>
          <w:tcPr>
            <w:tcW w:w="441" w:type="dxa"/>
            <w:shd w:val="clear" w:color="auto" w:fill="auto"/>
            <w:vAlign w:val="center"/>
            <w:hideMark/>
          </w:tcPr>
          <w:p w:rsidR="00791A4D" w:rsidRPr="00AE4C3B" w:rsidRDefault="00791A4D" w:rsidP="00E0619F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E4C3B">
              <w:rPr>
                <w:rFonts w:ascii="Arial" w:hAnsi="Arial" w:cs="Arial"/>
                <w:bCs/>
                <w:i/>
                <w:sz w:val="18"/>
                <w:szCs w:val="18"/>
              </w:rPr>
              <w:t>L.p.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791A4D" w:rsidRPr="00AE4C3B" w:rsidRDefault="00791A4D" w:rsidP="00E0619F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E4C3B">
              <w:rPr>
                <w:rFonts w:ascii="Arial" w:hAnsi="Arial" w:cs="Arial"/>
                <w:bCs/>
                <w:i/>
                <w:sz w:val="18"/>
                <w:szCs w:val="18"/>
              </w:rPr>
              <w:t>Nazwa asortymentu, minimalne parametry:</w:t>
            </w:r>
          </w:p>
        </w:tc>
        <w:tc>
          <w:tcPr>
            <w:tcW w:w="3379" w:type="dxa"/>
            <w:shd w:val="clear" w:color="auto" w:fill="auto"/>
            <w:vAlign w:val="center"/>
            <w:hideMark/>
          </w:tcPr>
          <w:p w:rsidR="00791A4D" w:rsidRPr="00AE4C3B" w:rsidRDefault="00791A4D" w:rsidP="00E06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C3B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Nazwa </w:t>
            </w:r>
            <w:r w:rsidRPr="00AE4C3B">
              <w:rPr>
                <w:rFonts w:ascii="Arial" w:hAnsi="Arial" w:cs="Arial"/>
                <w:sz w:val="18"/>
                <w:szCs w:val="18"/>
              </w:rPr>
              <w:t>asortymentu, parametry oferowanego produktu,</w:t>
            </w:r>
          </w:p>
        </w:tc>
        <w:tc>
          <w:tcPr>
            <w:tcW w:w="1414" w:type="dxa"/>
          </w:tcPr>
          <w:p w:rsidR="00791A4D" w:rsidRPr="00AE4C3B" w:rsidRDefault="00791A4D" w:rsidP="00E0619F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Producent </w:t>
            </w:r>
            <w:r w:rsidRPr="00AE4C3B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oferowanego asortymentu, </w:t>
            </w:r>
            <w:r w:rsidRPr="00AE4C3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model</w:t>
            </w:r>
          </w:p>
        </w:tc>
      </w:tr>
      <w:tr w:rsidR="00791A4D" w:rsidRPr="00AE4C3B" w:rsidTr="00E0619F">
        <w:trPr>
          <w:trHeight w:val="1185"/>
        </w:trPr>
        <w:tc>
          <w:tcPr>
            <w:tcW w:w="441" w:type="dxa"/>
            <w:shd w:val="clear" w:color="auto" w:fill="auto"/>
            <w:vAlign w:val="center"/>
          </w:tcPr>
          <w:p w:rsidR="00791A4D" w:rsidRPr="00AE4C3B" w:rsidRDefault="00791A4D" w:rsidP="00E06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91A4D" w:rsidRPr="0006738E" w:rsidRDefault="00791A4D" w:rsidP="00E0619F">
            <w:pPr>
              <w:tabs>
                <w:tab w:val="left" w:pos="5400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 w:rsidRPr="0006738E">
              <w:rPr>
                <w:rFonts w:ascii="Arial" w:eastAsia="@Arial Unicode MS" w:hAnsi="Arial" w:cs="Arial"/>
                <w:b/>
                <w:color w:val="000000"/>
                <w:sz w:val="18"/>
                <w:szCs w:val="18"/>
              </w:rPr>
              <w:t xml:space="preserve">Polar typu Helikon Classic </w:t>
            </w:r>
            <w:proofErr w:type="spellStart"/>
            <w:r w:rsidRPr="0006738E">
              <w:rPr>
                <w:rFonts w:ascii="Arial" w:eastAsia="@Arial Unicode MS" w:hAnsi="Arial" w:cs="Arial"/>
                <w:b/>
                <w:color w:val="000000"/>
                <w:sz w:val="18"/>
                <w:szCs w:val="18"/>
              </w:rPr>
              <w:t>Army</w:t>
            </w:r>
            <w:proofErr w:type="spellEnd"/>
            <w:r w:rsidRPr="0006738E">
              <w:rPr>
                <w:rFonts w:ascii="Arial" w:eastAsia="@Arial Unicode MS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738E">
              <w:rPr>
                <w:rFonts w:ascii="Arial" w:eastAsia="@Arial Unicode MS" w:hAnsi="Arial" w:cs="Arial"/>
                <w:b/>
                <w:color w:val="000000"/>
                <w:sz w:val="18"/>
                <w:szCs w:val="18"/>
              </w:rPr>
              <w:t>Windblocker</w:t>
            </w:r>
            <w:proofErr w:type="spellEnd"/>
            <w:r w:rsidRPr="0006738E">
              <w:rPr>
                <w:rFonts w:ascii="Arial" w:eastAsia="@Arial Unicode MS" w:hAnsi="Arial" w:cs="Arial"/>
                <w:b/>
                <w:color w:val="000000"/>
                <w:sz w:val="18"/>
                <w:szCs w:val="18"/>
              </w:rPr>
              <w:t xml:space="preserve"> Black lub równoważny</w:t>
            </w:r>
            <w:r w:rsidRPr="0006738E">
              <w:rPr>
                <w:rFonts w:ascii="Arial" w:hAnsi="Arial" w:cs="Arial"/>
                <w:sz w:val="18"/>
                <w:szCs w:val="18"/>
              </w:rPr>
              <w:t xml:space="preserve"> o parametrach nie gorszych niż:</w:t>
            </w:r>
          </w:p>
          <w:p w:rsidR="00791A4D" w:rsidRPr="0006738E" w:rsidRDefault="00791A4D" w:rsidP="00791A4D">
            <w:pPr>
              <w:pStyle w:val="Tekstpodstawowy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06738E">
              <w:rPr>
                <w:rFonts w:ascii="Arial" w:hAnsi="Arial" w:cs="Arial"/>
                <w:bCs/>
                <w:sz w:val="18"/>
                <w:szCs w:val="18"/>
              </w:rPr>
              <w:t>kolor czarny;</w:t>
            </w:r>
          </w:p>
          <w:p w:rsidR="00791A4D" w:rsidRPr="0006738E" w:rsidRDefault="00791A4D" w:rsidP="00791A4D">
            <w:pPr>
              <w:pStyle w:val="Tekstpodstawowy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06738E">
              <w:rPr>
                <w:rFonts w:ascii="Arial" w:hAnsi="Arial" w:cs="Arial"/>
                <w:bCs/>
                <w:sz w:val="18"/>
                <w:szCs w:val="18"/>
              </w:rPr>
              <w:t>krój taktyczny;</w:t>
            </w:r>
          </w:p>
          <w:p w:rsidR="00791A4D" w:rsidRPr="0006738E" w:rsidRDefault="00791A4D" w:rsidP="00791A4D">
            <w:pPr>
              <w:pStyle w:val="Tekstpodstawowy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06738E">
              <w:rPr>
                <w:rFonts w:ascii="Arial" w:hAnsi="Arial" w:cs="Arial"/>
                <w:bCs/>
                <w:sz w:val="18"/>
                <w:szCs w:val="18"/>
              </w:rPr>
              <w:t>wzmocnienie w miejscach szczególnie narażonych na przetarcia;</w:t>
            </w:r>
          </w:p>
          <w:p w:rsidR="00791A4D" w:rsidRPr="0006738E" w:rsidRDefault="00791A4D" w:rsidP="00791A4D">
            <w:pPr>
              <w:pStyle w:val="Tekstpodstawowy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06738E">
              <w:rPr>
                <w:rFonts w:ascii="Arial" w:hAnsi="Arial" w:cs="Arial"/>
                <w:bCs/>
                <w:sz w:val="18"/>
                <w:szCs w:val="18"/>
              </w:rPr>
              <w:t>zapięcie na zamek z dwoma suwakami;</w:t>
            </w:r>
          </w:p>
          <w:p w:rsidR="00791A4D" w:rsidRPr="0006738E" w:rsidRDefault="00791A4D" w:rsidP="00791A4D">
            <w:pPr>
              <w:pStyle w:val="Tekstpodstawowy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06738E">
              <w:rPr>
                <w:rFonts w:ascii="Arial" w:hAnsi="Arial" w:cs="Arial"/>
                <w:bCs/>
                <w:sz w:val="18"/>
                <w:szCs w:val="18"/>
              </w:rPr>
              <w:t>minimum 4 kieszenie;</w:t>
            </w:r>
          </w:p>
          <w:p w:rsidR="00791A4D" w:rsidRPr="0006738E" w:rsidRDefault="00791A4D" w:rsidP="00791A4D">
            <w:pPr>
              <w:pStyle w:val="Tekstpodstawowy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06738E">
              <w:rPr>
                <w:rFonts w:ascii="Arial" w:hAnsi="Arial" w:cs="Arial"/>
                <w:bCs/>
                <w:sz w:val="18"/>
                <w:szCs w:val="18"/>
              </w:rPr>
              <w:t>oddychalność materiału na poziomie 8000g/m²/24h;</w:t>
            </w:r>
          </w:p>
          <w:p w:rsidR="00791A4D" w:rsidRPr="0006738E" w:rsidRDefault="00791A4D" w:rsidP="00791A4D">
            <w:pPr>
              <w:pStyle w:val="Tekstpodstawowy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738E">
              <w:rPr>
                <w:rFonts w:ascii="Arial" w:hAnsi="Arial" w:cs="Arial"/>
                <w:bCs/>
                <w:sz w:val="18"/>
                <w:szCs w:val="18"/>
              </w:rPr>
              <w:t>bez kaptura lub kaptur chowany w kołnierz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791A4D" w:rsidRPr="00AE4C3B" w:rsidRDefault="00791A4D" w:rsidP="00E06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</w:tcPr>
          <w:p w:rsidR="00791A4D" w:rsidRPr="00AE4C3B" w:rsidRDefault="00791A4D" w:rsidP="00E06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91A4D" w:rsidRPr="00AE4C3B" w:rsidTr="00E0619F">
        <w:trPr>
          <w:trHeight w:val="558"/>
        </w:trPr>
        <w:tc>
          <w:tcPr>
            <w:tcW w:w="441" w:type="dxa"/>
            <w:shd w:val="clear" w:color="auto" w:fill="auto"/>
            <w:vAlign w:val="center"/>
          </w:tcPr>
          <w:p w:rsidR="00791A4D" w:rsidRPr="00AE4C3B" w:rsidRDefault="00791A4D" w:rsidP="00E06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91A4D" w:rsidRPr="0006738E" w:rsidRDefault="00791A4D" w:rsidP="00E061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73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Koszulka </w:t>
            </w:r>
            <w:proofErr w:type="spellStart"/>
            <w:r w:rsidRPr="0006738E">
              <w:rPr>
                <w:rFonts w:ascii="Arial" w:hAnsi="Arial" w:cs="Arial"/>
                <w:b/>
                <w:bCs/>
                <w:sz w:val="18"/>
                <w:szCs w:val="18"/>
              </w:rPr>
              <w:t>termoaktywna</w:t>
            </w:r>
            <w:proofErr w:type="spellEnd"/>
            <w:r w:rsidRPr="000673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typu </w:t>
            </w:r>
            <w:proofErr w:type="spellStart"/>
            <w:r w:rsidRPr="0006738E">
              <w:rPr>
                <w:rFonts w:ascii="Arial" w:hAnsi="Arial" w:cs="Arial"/>
                <w:b/>
                <w:bCs/>
                <w:sz w:val="18"/>
                <w:szCs w:val="18"/>
              </w:rPr>
              <w:t>Condor</w:t>
            </w:r>
            <w:proofErr w:type="spellEnd"/>
            <w:r w:rsidRPr="000673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6738E">
              <w:rPr>
                <w:rFonts w:ascii="Arial" w:hAnsi="Arial" w:cs="Arial"/>
                <w:b/>
                <w:bCs/>
                <w:sz w:val="18"/>
                <w:szCs w:val="18"/>
              </w:rPr>
              <w:t>Trident</w:t>
            </w:r>
            <w:proofErr w:type="spellEnd"/>
            <w:r w:rsidRPr="000673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Battle Black lub równoważna</w:t>
            </w:r>
            <w:r w:rsidRPr="0006738E">
              <w:rPr>
                <w:rFonts w:ascii="Arial" w:hAnsi="Arial" w:cs="Arial"/>
                <w:sz w:val="18"/>
                <w:szCs w:val="18"/>
              </w:rPr>
              <w:t xml:space="preserve">  o parametrach nie gorszych niż:</w:t>
            </w:r>
          </w:p>
          <w:p w:rsidR="00791A4D" w:rsidRPr="0006738E" w:rsidRDefault="00791A4D" w:rsidP="00791A4D">
            <w:pPr>
              <w:pStyle w:val="Tekstpodstawowy"/>
              <w:numPr>
                <w:ilvl w:val="0"/>
                <w:numId w:val="3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6738E">
              <w:rPr>
                <w:rFonts w:ascii="Arial" w:hAnsi="Arial" w:cs="Arial"/>
                <w:sz w:val="18"/>
                <w:szCs w:val="18"/>
              </w:rPr>
              <w:t>kolor czarny;</w:t>
            </w:r>
          </w:p>
          <w:p w:rsidR="00791A4D" w:rsidRPr="0006738E" w:rsidRDefault="00791A4D" w:rsidP="00791A4D">
            <w:pPr>
              <w:pStyle w:val="Tekstpodstawowy"/>
              <w:numPr>
                <w:ilvl w:val="0"/>
                <w:numId w:val="3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6738E">
              <w:rPr>
                <w:rFonts w:ascii="Arial" w:hAnsi="Arial" w:cs="Arial"/>
                <w:sz w:val="18"/>
                <w:szCs w:val="18"/>
              </w:rPr>
              <w:t>rękaw krótki;</w:t>
            </w:r>
          </w:p>
          <w:p w:rsidR="00791A4D" w:rsidRPr="0006738E" w:rsidRDefault="00791A4D" w:rsidP="00791A4D">
            <w:pPr>
              <w:pStyle w:val="Tekstpodstawowy"/>
              <w:numPr>
                <w:ilvl w:val="0"/>
                <w:numId w:val="3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6738E">
              <w:rPr>
                <w:rFonts w:ascii="Arial" w:hAnsi="Arial" w:cs="Arial"/>
                <w:sz w:val="18"/>
                <w:szCs w:val="18"/>
              </w:rPr>
              <w:t>rzep na ramionach pozwalający na przytwierdzenie naszywek;</w:t>
            </w:r>
          </w:p>
          <w:p w:rsidR="00791A4D" w:rsidRPr="0006738E" w:rsidRDefault="00791A4D" w:rsidP="00791A4D">
            <w:pPr>
              <w:pStyle w:val="Tekstpodstawowy"/>
              <w:numPr>
                <w:ilvl w:val="0"/>
                <w:numId w:val="3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6738E">
              <w:rPr>
                <w:rFonts w:ascii="Arial" w:hAnsi="Arial" w:cs="Arial"/>
                <w:sz w:val="18"/>
                <w:szCs w:val="18"/>
              </w:rPr>
              <w:t>co najmniej jedna kieszeń na rękawie;</w:t>
            </w:r>
          </w:p>
          <w:p w:rsidR="00791A4D" w:rsidRPr="0006738E" w:rsidRDefault="00791A4D" w:rsidP="00791A4D">
            <w:pPr>
              <w:pStyle w:val="Tekstpodstawowy"/>
              <w:numPr>
                <w:ilvl w:val="0"/>
                <w:numId w:val="3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6738E">
              <w:rPr>
                <w:rFonts w:ascii="Arial" w:hAnsi="Arial" w:cs="Arial"/>
                <w:sz w:val="18"/>
                <w:szCs w:val="18"/>
              </w:rPr>
              <w:t xml:space="preserve">materiał: poliester i </w:t>
            </w:r>
            <w:proofErr w:type="spellStart"/>
            <w:r w:rsidRPr="0006738E">
              <w:rPr>
                <w:rFonts w:ascii="Arial" w:hAnsi="Arial" w:cs="Arial"/>
                <w:sz w:val="18"/>
                <w:szCs w:val="18"/>
              </w:rPr>
              <w:t>spandex</w:t>
            </w:r>
            <w:proofErr w:type="spellEnd"/>
          </w:p>
        </w:tc>
        <w:tc>
          <w:tcPr>
            <w:tcW w:w="3379" w:type="dxa"/>
            <w:shd w:val="clear" w:color="auto" w:fill="auto"/>
            <w:vAlign w:val="center"/>
          </w:tcPr>
          <w:p w:rsidR="00791A4D" w:rsidRPr="00AE4C3B" w:rsidRDefault="00791A4D" w:rsidP="00E06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</w:tcPr>
          <w:p w:rsidR="00791A4D" w:rsidRPr="00AE4C3B" w:rsidRDefault="00791A4D" w:rsidP="00E06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91A4D" w:rsidRPr="00AE4C3B" w:rsidTr="00E0619F">
        <w:trPr>
          <w:trHeight w:val="978"/>
        </w:trPr>
        <w:tc>
          <w:tcPr>
            <w:tcW w:w="441" w:type="dxa"/>
            <w:shd w:val="clear" w:color="auto" w:fill="auto"/>
            <w:vAlign w:val="center"/>
          </w:tcPr>
          <w:p w:rsidR="00791A4D" w:rsidRPr="00AE4C3B" w:rsidRDefault="00791A4D" w:rsidP="00E06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91A4D" w:rsidRPr="0006738E" w:rsidRDefault="00791A4D" w:rsidP="00E061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73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Bluza typu Helikon MCDU Combat </w:t>
            </w:r>
            <w:proofErr w:type="spellStart"/>
            <w:r w:rsidRPr="0006738E">
              <w:rPr>
                <w:rFonts w:ascii="Arial" w:hAnsi="Arial" w:cs="Arial"/>
                <w:b/>
                <w:bCs/>
                <w:sz w:val="18"/>
                <w:szCs w:val="18"/>
              </w:rPr>
              <w:t>Shirt</w:t>
            </w:r>
            <w:proofErr w:type="spellEnd"/>
            <w:r w:rsidRPr="000673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6738E">
              <w:rPr>
                <w:rFonts w:ascii="Arial" w:hAnsi="Arial" w:cs="Arial"/>
                <w:b/>
                <w:bCs/>
                <w:sz w:val="18"/>
                <w:szCs w:val="18"/>
              </w:rPr>
              <w:t>NyCo</w:t>
            </w:r>
            <w:proofErr w:type="spellEnd"/>
            <w:r w:rsidRPr="000673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6738E">
              <w:rPr>
                <w:rFonts w:ascii="Arial" w:hAnsi="Arial" w:cs="Arial"/>
                <w:b/>
                <w:bCs/>
                <w:sz w:val="18"/>
                <w:szCs w:val="18"/>
              </w:rPr>
              <w:t>Ripstop</w:t>
            </w:r>
            <w:proofErr w:type="spellEnd"/>
            <w:r w:rsidRPr="000673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Black lub równoważna </w:t>
            </w:r>
            <w:r w:rsidRPr="0006738E">
              <w:rPr>
                <w:rFonts w:ascii="Arial" w:hAnsi="Arial" w:cs="Arial"/>
                <w:bCs/>
                <w:sz w:val="18"/>
                <w:szCs w:val="18"/>
              </w:rPr>
              <w:t>o parametrach nie gorszych niż:</w:t>
            </w:r>
            <w:r w:rsidRPr="000673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791A4D" w:rsidRPr="0006738E" w:rsidRDefault="00791A4D" w:rsidP="00791A4D">
            <w:pPr>
              <w:pStyle w:val="Tekstpodstawowy"/>
              <w:numPr>
                <w:ilvl w:val="0"/>
                <w:numId w:val="5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6738E">
              <w:rPr>
                <w:rFonts w:ascii="Arial" w:hAnsi="Arial" w:cs="Arial"/>
                <w:sz w:val="18"/>
                <w:szCs w:val="18"/>
              </w:rPr>
              <w:t>kolor czarny;</w:t>
            </w:r>
          </w:p>
          <w:p w:rsidR="00791A4D" w:rsidRPr="0006738E" w:rsidRDefault="00791A4D" w:rsidP="00791A4D">
            <w:pPr>
              <w:pStyle w:val="Tekstpodstawowy"/>
              <w:numPr>
                <w:ilvl w:val="0"/>
                <w:numId w:val="5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6738E">
              <w:rPr>
                <w:rFonts w:ascii="Arial" w:hAnsi="Arial" w:cs="Arial"/>
                <w:sz w:val="18"/>
                <w:szCs w:val="18"/>
              </w:rPr>
              <w:t>mankiety zapinane/regulowane na rzep;</w:t>
            </w:r>
          </w:p>
          <w:p w:rsidR="00791A4D" w:rsidRPr="0006738E" w:rsidRDefault="00791A4D" w:rsidP="00791A4D">
            <w:pPr>
              <w:pStyle w:val="Tekstpodstawowy"/>
              <w:numPr>
                <w:ilvl w:val="0"/>
                <w:numId w:val="5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6738E">
              <w:rPr>
                <w:rFonts w:ascii="Arial" w:hAnsi="Arial" w:cs="Arial"/>
                <w:sz w:val="18"/>
                <w:szCs w:val="18"/>
              </w:rPr>
              <w:t>na obu ramionach kieszenie na zamki błyskawiczne;</w:t>
            </w:r>
          </w:p>
          <w:p w:rsidR="00791A4D" w:rsidRPr="0006738E" w:rsidRDefault="00791A4D" w:rsidP="00791A4D">
            <w:pPr>
              <w:pStyle w:val="Tekstpodstawowy"/>
              <w:numPr>
                <w:ilvl w:val="0"/>
                <w:numId w:val="5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6738E">
              <w:rPr>
                <w:rFonts w:ascii="Arial" w:hAnsi="Arial" w:cs="Arial"/>
                <w:sz w:val="18"/>
                <w:szCs w:val="18"/>
              </w:rPr>
              <w:t>rzep na ramionach pozwalający na przytwierdzenie naszywek</w:t>
            </w:r>
          </w:p>
          <w:p w:rsidR="00791A4D" w:rsidRPr="0006738E" w:rsidRDefault="00791A4D" w:rsidP="00791A4D">
            <w:pPr>
              <w:pStyle w:val="Tekstpodstawowy"/>
              <w:numPr>
                <w:ilvl w:val="0"/>
                <w:numId w:val="5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6738E">
              <w:rPr>
                <w:rFonts w:ascii="Arial" w:hAnsi="Arial" w:cs="Arial"/>
                <w:sz w:val="18"/>
                <w:szCs w:val="18"/>
              </w:rPr>
              <w:t>kołnierz stójka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791A4D" w:rsidRPr="00AE4C3B" w:rsidRDefault="00791A4D" w:rsidP="00E06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</w:tcPr>
          <w:p w:rsidR="00791A4D" w:rsidRPr="00AE4C3B" w:rsidRDefault="00791A4D" w:rsidP="00E06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91A4D" w:rsidRPr="00AE4C3B" w:rsidTr="00E0619F">
        <w:trPr>
          <w:trHeight w:val="964"/>
        </w:trPr>
        <w:tc>
          <w:tcPr>
            <w:tcW w:w="441" w:type="dxa"/>
            <w:shd w:val="clear" w:color="auto" w:fill="auto"/>
            <w:vAlign w:val="center"/>
          </w:tcPr>
          <w:p w:rsidR="00791A4D" w:rsidRPr="00AE4C3B" w:rsidRDefault="00791A4D" w:rsidP="00E06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91A4D" w:rsidRPr="0006738E" w:rsidRDefault="00791A4D" w:rsidP="00E0619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673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Spodnie typu Helikon UTP </w:t>
            </w:r>
            <w:proofErr w:type="spellStart"/>
            <w:r w:rsidRPr="0006738E">
              <w:rPr>
                <w:rFonts w:ascii="Arial" w:hAnsi="Arial" w:cs="Arial"/>
                <w:b/>
                <w:bCs/>
                <w:sz w:val="18"/>
                <w:szCs w:val="18"/>
              </w:rPr>
              <w:t>PoliCotton</w:t>
            </w:r>
            <w:proofErr w:type="spellEnd"/>
            <w:r w:rsidRPr="000673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6738E">
              <w:rPr>
                <w:rFonts w:ascii="Arial" w:hAnsi="Arial" w:cs="Arial"/>
                <w:b/>
                <w:bCs/>
                <w:sz w:val="18"/>
                <w:szCs w:val="18"/>
              </w:rPr>
              <w:t>Ripstop</w:t>
            </w:r>
            <w:proofErr w:type="spellEnd"/>
            <w:r w:rsidRPr="000673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Black (SP-UTL-PR-01) lub równoważne </w:t>
            </w:r>
            <w:r w:rsidRPr="0006738E">
              <w:rPr>
                <w:rFonts w:ascii="Arial" w:hAnsi="Arial" w:cs="Arial"/>
                <w:bCs/>
                <w:sz w:val="18"/>
                <w:szCs w:val="18"/>
              </w:rPr>
              <w:t>o parametrach nie gorszych niż:</w:t>
            </w:r>
          </w:p>
          <w:p w:rsidR="00791A4D" w:rsidRPr="0006738E" w:rsidRDefault="00791A4D" w:rsidP="00791A4D">
            <w:pPr>
              <w:pStyle w:val="Tekstpodstawowy"/>
              <w:numPr>
                <w:ilvl w:val="0"/>
                <w:numId w:val="6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6738E">
              <w:rPr>
                <w:rFonts w:ascii="Arial" w:hAnsi="Arial" w:cs="Arial"/>
                <w:sz w:val="18"/>
                <w:szCs w:val="18"/>
              </w:rPr>
              <w:t>kolor czarny;</w:t>
            </w:r>
          </w:p>
          <w:p w:rsidR="00791A4D" w:rsidRPr="0006738E" w:rsidRDefault="00791A4D" w:rsidP="00791A4D">
            <w:pPr>
              <w:pStyle w:val="Tekstpodstawowy"/>
              <w:numPr>
                <w:ilvl w:val="0"/>
                <w:numId w:val="6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6738E">
              <w:rPr>
                <w:rFonts w:ascii="Arial" w:hAnsi="Arial" w:cs="Arial"/>
                <w:sz w:val="18"/>
                <w:szCs w:val="18"/>
              </w:rPr>
              <w:t>dyskretny fason;</w:t>
            </w:r>
          </w:p>
          <w:p w:rsidR="00791A4D" w:rsidRPr="0006738E" w:rsidRDefault="00791A4D" w:rsidP="00791A4D">
            <w:pPr>
              <w:pStyle w:val="Tekstpodstawowy"/>
              <w:numPr>
                <w:ilvl w:val="0"/>
                <w:numId w:val="6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6738E">
              <w:rPr>
                <w:rFonts w:ascii="Arial" w:hAnsi="Arial" w:cs="Arial"/>
                <w:sz w:val="18"/>
                <w:szCs w:val="18"/>
              </w:rPr>
              <w:t>zwiększona odporność na zabrudzenia;</w:t>
            </w:r>
          </w:p>
          <w:p w:rsidR="00791A4D" w:rsidRPr="0006738E" w:rsidRDefault="00791A4D" w:rsidP="00791A4D">
            <w:pPr>
              <w:pStyle w:val="Tekstpodstawowy"/>
              <w:numPr>
                <w:ilvl w:val="0"/>
                <w:numId w:val="6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6738E">
              <w:rPr>
                <w:rFonts w:ascii="Arial" w:hAnsi="Arial" w:cs="Arial"/>
                <w:sz w:val="18"/>
                <w:szCs w:val="18"/>
              </w:rPr>
              <w:t>rzep zamiast guzika i taśma w pasie umożliwiające regulację spodni w pasie;</w:t>
            </w:r>
          </w:p>
          <w:p w:rsidR="00791A4D" w:rsidRPr="0006738E" w:rsidRDefault="00791A4D" w:rsidP="00791A4D">
            <w:pPr>
              <w:pStyle w:val="Tekstpodstawowy"/>
              <w:numPr>
                <w:ilvl w:val="0"/>
                <w:numId w:val="6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6738E">
              <w:rPr>
                <w:rFonts w:ascii="Arial" w:hAnsi="Arial" w:cs="Arial"/>
                <w:sz w:val="18"/>
                <w:szCs w:val="18"/>
              </w:rPr>
              <w:t>minimum 10 kieszeni;</w:t>
            </w:r>
          </w:p>
          <w:p w:rsidR="00791A4D" w:rsidRPr="0006738E" w:rsidRDefault="00791A4D" w:rsidP="00791A4D">
            <w:pPr>
              <w:pStyle w:val="Tekstpodstawowy"/>
              <w:numPr>
                <w:ilvl w:val="0"/>
                <w:numId w:val="6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6738E">
              <w:rPr>
                <w:rFonts w:ascii="Arial" w:hAnsi="Arial" w:cs="Arial"/>
                <w:sz w:val="18"/>
                <w:szCs w:val="18"/>
              </w:rPr>
              <w:t xml:space="preserve">materiał: nylon + </w:t>
            </w:r>
            <w:proofErr w:type="spellStart"/>
            <w:r w:rsidRPr="0006738E">
              <w:rPr>
                <w:rFonts w:ascii="Arial" w:hAnsi="Arial" w:cs="Arial"/>
                <w:sz w:val="18"/>
                <w:szCs w:val="18"/>
              </w:rPr>
              <w:t>spandex</w:t>
            </w:r>
            <w:proofErr w:type="spellEnd"/>
          </w:p>
        </w:tc>
        <w:tc>
          <w:tcPr>
            <w:tcW w:w="3379" w:type="dxa"/>
            <w:shd w:val="clear" w:color="auto" w:fill="auto"/>
            <w:vAlign w:val="center"/>
          </w:tcPr>
          <w:p w:rsidR="00791A4D" w:rsidRPr="00AE4C3B" w:rsidRDefault="00791A4D" w:rsidP="00E06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</w:tcPr>
          <w:p w:rsidR="00791A4D" w:rsidRPr="00AE4C3B" w:rsidRDefault="00791A4D" w:rsidP="00E06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91A4D" w:rsidRPr="00AE4C3B" w:rsidTr="00E0619F">
        <w:trPr>
          <w:trHeight w:val="3123"/>
        </w:trPr>
        <w:tc>
          <w:tcPr>
            <w:tcW w:w="441" w:type="dxa"/>
            <w:shd w:val="clear" w:color="auto" w:fill="auto"/>
            <w:vAlign w:val="center"/>
          </w:tcPr>
          <w:p w:rsidR="00791A4D" w:rsidRPr="00AE4C3B" w:rsidRDefault="00791A4D" w:rsidP="00E06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91A4D" w:rsidRPr="0006738E" w:rsidRDefault="00791A4D" w:rsidP="00E0619F">
            <w:pPr>
              <w:rPr>
                <w:rFonts w:ascii="Arial" w:hAnsi="Arial" w:cs="Arial"/>
                <w:sz w:val="18"/>
                <w:szCs w:val="18"/>
              </w:rPr>
            </w:pPr>
            <w:r w:rsidRPr="000673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Spodnie typu M-Tac </w:t>
            </w:r>
            <w:proofErr w:type="spellStart"/>
            <w:r w:rsidRPr="0006738E">
              <w:rPr>
                <w:rFonts w:ascii="Arial" w:hAnsi="Arial" w:cs="Arial"/>
                <w:b/>
                <w:bCs/>
                <w:sz w:val="18"/>
                <w:szCs w:val="18"/>
              </w:rPr>
              <w:t>Aggressor</w:t>
            </w:r>
            <w:proofErr w:type="spellEnd"/>
            <w:r w:rsidRPr="000673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Gen. II </w:t>
            </w:r>
            <w:proofErr w:type="spellStart"/>
            <w:r w:rsidRPr="0006738E">
              <w:rPr>
                <w:rFonts w:ascii="Arial" w:hAnsi="Arial" w:cs="Arial"/>
                <w:b/>
                <w:bCs/>
                <w:sz w:val="18"/>
                <w:szCs w:val="18"/>
              </w:rPr>
              <w:t>Flex</w:t>
            </w:r>
            <w:proofErr w:type="spellEnd"/>
            <w:r w:rsidRPr="000673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Black lub równoważne </w:t>
            </w:r>
            <w:r w:rsidRPr="0006738E">
              <w:rPr>
                <w:rFonts w:ascii="Arial" w:hAnsi="Arial" w:cs="Arial"/>
                <w:bCs/>
                <w:sz w:val="18"/>
                <w:szCs w:val="18"/>
              </w:rPr>
              <w:t>o parametrach nie gorszych niż:</w:t>
            </w:r>
          </w:p>
          <w:p w:rsidR="00791A4D" w:rsidRPr="0006738E" w:rsidRDefault="00791A4D" w:rsidP="00791A4D">
            <w:pPr>
              <w:pStyle w:val="Tekstpodstawowy"/>
              <w:numPr>
                <w:ilvl w:val="0"/>
                <w:numId w:val="8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6738E">
              <w:rPr>
                <w:rFonts w:ascii="Arial" w:hAnsi="Arial" w:cs="Arial"/>
                <w:sz w:val="18"/>
                <w:szCs w:val="18"/>
              </w:rPr>
              <w:t>kolor czarny;</w:t>
            </w:r>
          </w:p>
          <w:p w:rsidR="00791A4D" w:rsidRPr="0006738E" w:rsidRDefault="00791A4D" w:rsidP="00791A4D">
            <w:pPr>
              <w:pStyle w:val="Tekstpodstawowy"/>
              <w:numPr>
                <w:ilvl w:val="0"/>
                <w:numId w:val="8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6738E">
              <w:rPr>
                <w:rFonts w:ascii="Arial" w:hAnsi="Arial" w:cs="Arial"/>
                <w:sz w:val="18"/>
                <w:szCs w:val="18"/>
              </w:rPr>
              <w:t>minimum 10 kieszeni, z czego dwie duże – frontowe zamykane na zamek;</w:t>
            </w:r>
          </w:p>
          <w:p w:rsidR="00791A4D" w:rsidRPr="0006738E" w:rsidRDefault="00791A4D" w:rsidP="00791A4D">
            <w:pPr>
              <w:pStyle w:val="Tekstpodstawowy"/>
              <w:numPr>
                <w:ilvl w:val="0"/>
                <w:numId w:val="8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6738E">
              <w:rPr>
                <w:rFonts w:ascii="Arial" w:hAnsi="Arial" w:cs="Arial"/>
                <w:sz w:val="18"/>
                <w:szCs w:val="18"/>
              </w:rPr>
              <w:t>rzep na nogawkach i na wysokości kolan umożliwiający dopasowanie szerokości;</w:t>
            </w:r>
          </w:p>
          <w:p w:rsidR="00791A4D" w:rsidRPr="0006738E" w:rsidRDefault="00791A4D" w:rsidP="00791A4D">
            <w:pPr>
              <w:pStyle w:val="Tekstpodstawowy"/>
              <w:numPr>
                <w:ilvl w:val="0"/>
                <w:numId w:val="8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6738E">
              <w:rPr>
                <w:rFonts w:ascii="Arial" w:hAnsi="Arial" w:cs="Arial"/>
                <w:sz w:val="18"/>
                <w:szCs w:val="18"/>
              </w:rPr>
              <w:t>otwory wentylacyjne z siatki zamykane na zamki błyskawiczne;</w:t>
            </w:r>
          </w:p>
          <w:p w:rsidR="00791A4D" w:rsidRPr="0006738E" w:rsidRDefault="00791A4D" w:rsidP="00791A4D">
            <w:pPr>
              <w:pStyle w:val="Tekstpodstawowy"/>
              <w:numPr>
                <w:ilvl w:val="0"/>
                <w:numId w:val="8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6738E">
              <w:rPr>
                <w:rFonts w:ascii="Arial" w:hAnsi="Arial" w:cs="Arial"/>
                <w:sz w:val="18"/>
                <w:szCs w:val="18"/>
              </w:rPr>
              <w:t>wewnątrz nogawek na poziomie kolan kieszenie na wkładki ochronne (nakolanniki)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791A4D" w:rsidRPr="00AE4C3B" w:rsidRDefault="00791A4D" w:rsidP="00E06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</w:tcPr>
          <w:p w:rsidR="00791A4D" w:rsidRPr="00AE4C3B" w:rsidRDefault="00791A4D" w:rsidP="00E06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91A4D" w:rsidRPr="00AE4C3B" w:rsidTr="00E0619F">
        <w:trPr>
          <w:trHeight w:val="1793"/>
        </w:trPr>
        <w:tc>
          <w:tcPr>
            <w:tcW w:w="441" w:type="dxa"/>
            <w:shd w:val="clear" w:color="auto" w:fill="auto"/>
            <w:vAlign w:val="center"/>
          </w:tcPr>
          <w:p w:rsidR="00791A4D" w:rsidRDefault="00791A4D" w:rsidP="00E06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91A4D" w:rsidRPr="0006738E" w:rsidRDefault="00791A4D" w:rsidP="00E0619F">
            <w:pPr>
              <w:rPr>
                <w:rFonts w:ascii="Arial" w:hAnsi="Arial" w:cs="Arial"/>
                <w:sz w:val="18"/>
                <w:szCs w:val="18"/>
              </w:rPr>
            </w:pPr>
            <w:r w:rsidRPr="0006738E">
              <w:rPr>
                <w:rFonts w:ascii="Arial" w:hAnsi="Arial" w:cs="Arial"/>
                <w:b/>
                <w:sz w:val="18"/>
                <w:szCs w:val="18"/>
              </w:rPr>
              <w:t xml:space="preserve">Nakolanniki ochronne typu M-Tac </w:t>
            </w:r>
            <w:proofErr w:type="spellStart"/>
            <w:r w:rsidRPr="0006738E">
              <w:rPr>
                <w:rFonts w:ascii="Arial" w:hAnsi="Arial" w:cs="Arial"/>
                <w:b/>
                <w:sz w:val="18"/>
                <w:szCs w:val="18"/>
              </w:rPr>
              <w:t>Eva</w:t>
            </w:r>
            <w:proofErr w:type="spellEnd"/>
            <w:r w:rsidRPr="0006738E">
              <w:rPr>
                <w:rFonts w:ascii="Arial" w:hAnsi="Arial" w:cs="Arial"/>
                <w:b/>
                <w:sz w:val="18"/>
                <w:szCs w:val="18"/>
              </w:rPr>
              <w:t xml:space="preserve"> Gen. II lub równoważne (pasujące do spodni poz. 5) </w:t>
            </w:r>
            <w:r w:rsidRPr="0006738E">
              <w:rPr>
                <w:rFonts w:ascii="Arial" w:hAnsi="Arial" w:cs="Arial"/>
                <w:sz w:val="18"/>
                <w:szCs w:val="18"/>
              </w:rPr>
              <w:t>o parametrach nie gorszych niż:</w:t>
            </w:r>
          </w:p>
          <w:p w:rsidR="00791A4D" w:rsidRPr="0006738E" w:rsidRDefault="00791A4D" w:rsidP="00791A4D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06738E">
              <w:rPr>
                <w:rFonts w:ascii="Arial" w:hAnsi="Arial" w:cs="Arial"/>
                <w:bCs/>
                <w:sz w:val="18"/>
                <w:szCs w:val="18"/>
              </w:rPr>
              <w:t>kolor dowolny;</w:t>
            </w:r>
          </w:p>
          <w:p w:rsidR="00791A4D" w:rsidRPr="0006738E" w:rsidRDefault="00791A4D" w:rsidP="00791A4D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06738E">
              <w:rPr>
                <w:rFonts w:ascii="Arial" w:hAnsi="Arial" w:cs="Arial"/>
                <w:bCs/>
                <w:sz w:val="18"/>
                <w:szCs w:val="18"/>
              </w:rPr>
              <w:t>lekkie wkładki z pianki przeznaczone do stosowania ze spodniami taktycznymi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791A4D" w:rsidRPr="00AE4C3B" w:rsidRDefault="00791A4D" w:rsidP="00E06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</w:tcPr>
          <w:p w:rsidR="00791A4D" w:rsidRPr="00AE4C3B" w:rsidRDefault="00791A4D" w:rsidP="00E06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91A4D" w:rsidRPr="00AE4C3B" w:rsidTr="00E0619F">
        <w:trPr>
          <w:trHeight w:val="1077"/>
        </w:trPr>
        <w:tc>
          <w:tcPr>
            <w:tcW w:w="441" w:type="dxa"/>
            <w:shd w:val="clear" w:color="auto" w:fill="auto"/>
            <w:vAlign w:val="center"/>
          </w:tcPr>
          <w:p w:rsidR="00791A4D" w:rsidRDefault="00791A4D" w:rsidP="00E06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91A4D" w:rsidRPr="0006738E" w:rsidRDefault="00791A4D" w:rsidP="00E0619F">
            <w:pPr>
              <w:rPr>
                <w:rFonts w:ascii="Arial" w:hAnsi="Arial" w:cs="Arial"/>
                <w:sz w:val="18"/>
                <w:szCs w:val="18"/>
              </w:rPr>
            </w:pPr>
            <w:r w:rsidRPr="0006738E">
              <w:rPr>
                <w:rFonts w:ascii="Arial" w:hAnsi="Arial" w:cs="Arial"/>
                <w:b/>
                <w:sz w:val="18"/>
                <w:szCs w:val="18"/>
              </w:rPr>
              <w:t xml:space="preserve">Kurtka taktyczna typu Helikon </w:t>
            </w:r>
            <w:proofErr w:type="spellStart"/>
            <w:r w:rsidRPr="0006738E">
              <w:rPr>
                <w:rFonts w:ascii="Arial" w:hAnsi="Arial" w:cs="Arial"/>
                <w:b/>
                <w:sz w:val="18"/>
                <w:szCs w:val="18"/>
              </w:rPr>
              <w:t>Cougar</w:t>
            </w:r>
            <w:proofErr w:type="spellEnd"/>
            <w:r w:rsidRPr="0006738E">
              <w:rPr>
                <w:rFonts w:ascii="Arial" w:hAnsi="Arial" w:cs="Arial"/>
                <w:b/>
                <w:sz w:val="18"/>
                <w:szCs w:val="18"/>
              </w:rPr>
              <w:t xml:space="preserve"> Black lub równoważna (z napisami POLICJA) </w:t>
            </w:r>
            <w:r w:rsidRPr="0006738E">
              <w:rPr>
                <w:rFonts w:ascii="Arial" w:hAnsi="Arial" w:cs="Arial"/>
                <w:sz w:val="18"/>
                <w:szCs w:val="18"/>
              </w:rPr>
              <w:t>o parametrach nie gorszych niż:</w:t>
            </w:r>
          </w:p>
          <w:p w:rsidR="00791A4D" w:rsidRPr="0006738E" w:rsidRDefault="00791A4D" w:rsidP="00791A4D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06738E">
              <w:rPr>
                <w:rFonts w:ascii="Arial" w:hAnsi="Arial" w:cs="Arial"/>
                <w:bCs/>
                <w:sz w:val="18"/>
                <w:szCs w:val="18"/>
              </w:rPr>
              <w:t>kolor czarny;</w:t>
            </w:r>
          </w:p>
          <w:p w:rsidR="00791A4D" w:rsidRPr="0006738E" w:rsidRDefault="00791A4D" w:rsidP="00791A4D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06738E">
              <w:rPr>
                <w:rFonts w:ascii="Arial" w:hAnsi="Arial" w:cs="Arial"/>
                <w:bCs/>
                <w:sz w:val="18"/>
                <w:szCs w:val="18"/>
              </w:rPr>
              <w:t xml:space="preserve">membrana </w:t>
            </w:r>
            <w:proofErr w:type="spellStart"/>
            <w:r w:rsidRPr="0006738E">
              <w:rPr>
                <w:rFonts w:ascii="Arial" w:hAnsi="Arial" w:cs="Arial"/>
                <w:bCs/>
                <w:sz w:val="18"/>
                <w:szCs w:val="18"/>
              </w:rPr>
              <w:t>windblocker</w:t>
            </w:r>
            <w:proofErr w:type="spellEnd"/>
            <w:r w:rsidRPr="0006738E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:rsidR="00791A4D" w:rsidRPr="0006738E" w:rsidRDefault="00791A4D" w:rsidP="00791A4D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06738E">
              <w:rPr>
                <w:rFonts w:ascii="Arial" w:hAnsi="Arial" w:cs="Arial"/>
                <w:bCs/>
                <w:sz w:val="18"/>
                <w:szCs w:val="18"/>
              </w:rPr>
              <w:t>paroprzepuszczalność</w:t>
            </w:r>
            <w:proofErr w:type="spellEnd"/>
            <w:r w:rsidRPr="0006738E">
              <w:rPr>
                <w:rFonts w:ascii="Arial" w:hAnsi="Arial" w:cs="Arial"/>
                <w:bCs/>
                <w:sz w:val="18"/>
                <w:szCs w:val="18"/>
              </w:rPr>
              <w:t xml:space="preserve"> na poziomie 8000g/m²/24h;</w:t>
            </w:r>
          </w:p>
          <w:p w:rsidR="00791A4D" w:rsidRPr="0006738E" w:rsidRDefault="00791A4D" w:rsidP="00791A4D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06738E">
              <w:rPr>
                <w:rFonts w:ascii="Arial" w:hAnsi="Arial" w:cs="Arial"/>
                <w:bCs/>
                <w:sz w:val="18"/>
                <w:szCs w:val="18"/>
              </w:rPr>
              <w:t>system chowanych paneli ID z napisem POLICJA na plecach i piersi;</w:t>
            </w:r>
          </w:p>
          <w:p w:rsidR="00791A4D" w:rsidRPr="0006738E" w:rsidRDefault="00791A4D" w:rsidP="00791A4D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06738E">
              <w:rPr>
                <w:rFonts w:ascii="Arial" w:hAnsi="Arial" w:cs="Arial"/>
                <w:bCs/>
                <w:sz w:val="18"/>
                <w:szCs w:val="18"/>
              </w:rPr>
              <w:t>dwukierunkowy zamek błyskawiczny</w:t>
            </w:r>
          </w:p>
          <w:p w:rsidR="00791A4D" w:rsidRPr="0006738E" w:rsidRDefault="00791A4D" w:rsidP="00791A4D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06738E">
              <w:rPr>
                <w:rFonts w:ascii="Arial" w:hAnsi="Arial" w:cs="Arial"/>
                <w:bCs/>
                <w:sz w:val="18"/>
                <w:szCs w:val="18"/>
              </w:rPr>
              <w:t>minimum 6 kieszeni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791A4D" w:rsidRPr="00AE4C3B" w:rsidRDefault="00791A4D" w:rsidP="00E06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</w:tcPr>
          <w:p w:rsidR="00791A4D" w:rsidRPr="00AE4C3B" w:rsidRDefault="00791A4D" w:rsidP="00E06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91A4D" w:rsidRPr="00AE4C3B" w:rsidTr="00E0619F">
        <w:trPr>
          <w:trHeight w:val="1120"/>
        </w:trPr>
        <w:tc>
          <w:tcPr>
            <w:tcW w:w="441" w:type="dxa"/>
            <w:shd w:val="clear" w:color="auto" w:fill="auto"/>
            <w:vAlign w:val="center"/>
          </w:tcPr>
          <w:p w:rsidR="00791A4D" w:rsidRPr="00AE4C3B" w:rsidRDefault="00791A4D" w:rsidP="00E06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91A4D" w:rsidRPr="0006738E" w:rsidRDefault="00791A4D" w:rsidP="00E0619F">
            <w:pPr>
              <w:rPr>
                <w:rFonts w:ascii="Arial" w:hAnsi="Arial" w:cs="Arial"/>
                <w:sz w:val="18"/>
                <w:szCs w:val="18"/>
              </w:rPr>
            </w:pPr>
            <w:r w:rsidRPr="0006738E">
              <w:rPr>
                <w:rFonts w:ascii="Arial" w:hAnsi="Arial" w:cs="Arial"/>
                <w:b/>
                <w:sz w:val="18"/>
                <w:szCs w:val="18"/>
              </w:rPr>
              <w:t xml:space="preserve">Buty typu LOWA </w:t>
            </w:r>
            <w:proofErr w:type="spellStart"/>
            <w:r w:rsidRPr="0006738E">
              <w:rPr>
                <w:rFonts w:ascii="Arial" w:hAnsi="Arial" w:cs="Arial"/>
                <w:b/>
                <w:sz w:val="18"/>
                <w:szCs w:val="18"/>
              </w:rPr>
              <w:t>Zephyr</w:t>
            </w:r>
            <w:proofErr w:type="spellEnd"/>
            <w:r w:rsidRPr="0006738E">
              <w:rPr>
                <w:rFonts w:ascii="Arial" w:hAnsi="Arial" w:cs="Arial"/>
                <w:b/>
                <w:sz w:val="18"/>
                <w:szCs w:val="18"/>
              </w:rPr>
              <w:t xml:space="preserve"> GTX </w:t>
            </w:r>
            <w:proofErr w:type="spellStart"/>
            <w:r w:rsidRPr="0006738E">
              <w:rPr>
                <w:rFonts w:ascii="Arial" w:hAnsi="Arial" w:cs="Arial"/>
                <w:b/>
                <w:sz w:val="18"/>
                <w:szCs w:val="18"/>
              </w:rPr>
              <w:t>Mid</w:t>
            </w:r>
            <w:proofErr w:type="spellEnd"/>
            <w:r w:rsidRPr="0006738E">
              <w:rPr>
                <w:rFonts w:ascii="Arial" w:hAnsi="Arial" w:cs="Arial"/>
                <w:b/>
                <w:sz w:val="18"/>
                <w:szCs w:val="18"/>
              </w:rPr>
              <w:t xml:space="preserve"> MK2 – Black (lub MID TF Gen. I) lub równoważne </w:t>
            </w:r>
            <w:r w:rsidRPr="0006738E">
              <w:rPr>
                <w:rFonts w:ascii="Arial" w:hAnsi="Arial" w:cs="Arial"/>
                <w:sz w:val="18"/>
                <w:szCs w:val="18"/>
              </w:rPr>
              <w:t>o parametrach nie gorszych niż:</w:t>
            </w:r>
          </w:p>
          <w:p w:rsidR="00791A4D" w:rsidRPr="0006738E" w:rsidRDefault="00791A4D" w:rsidP="00791A4D">
            <w:pPr>
              <w:pStyle w:val="Tekstpodstawowy"/>
              <w:numPr>
                <w:ilvl w:val="0"/>
                <w:numId w:val="7"/>
              </w:numPr>
              <w:tabs>
                <w:tab w:val="left" w:pos="0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06738E">
              <w:rPr>
                <w:rFonts w:ascii="Arial" w:hAnsi="Arial" w:cs="Arial"/>
                <w:sz w:val="18"/>
                <w:szCs w:val="18"/>
              </w:rPr>
              <w:t>kolor czarny;</w:t>
            </w:r>
          </w:p>
          <w:p w:rsidR="00791A4D" w:rsidRPr="0006738E" w:rsidRDefault="00791A4D" w:rsidP="00791A4D">
            <w:pPr>
              <w:pStyle w:val="Tekstpodstawowy"/>
              <w:numPr>
                <w:ilvl w:val="0"/>
                <w:numId w:val="7"/>
              </w:numPr>
              <w:tabs>
                <w:tab w:val="left" w:pos="0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06738E">
              <w:rPr>
                <w:rFonts w:ascii="Arial" w:hAnsi="Arial" w:cs="Arial"/>
                <w:sz w:val="18"/>
                <w:szCs w:val="18"/>
              </w:rPr>
              <w:t>membrana GORE-TEX (wodoodporna i oddychająca);</w:t>
            </w:r>
          </w:p>
          <w:p w:rsidR="00791A4D" w:rsidRPr="0006738E" w:rsidRDefault="00791A4D" w:rsidP="00791A4D">
            <w:pPr>
              <w:pStyle w:val="Tekstpodstawowy"/>
              <w:numPr>
                <w:ilvl w:val="0"/>
                <w:numId w:val="7"/>
              </w:numPr>
              <w:tabs>
                <w:tab w:val="left" w:pos="0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06738E">
              <w:rPr>
                <w:rFonts w:ascii="Arial" w:hAnsi="Arial" w:cs="Arial"/>
                <w:sz w:val="18"/>
                <w:szCs w:val="18"/>
              </w:rPr>
              <w:t>usztywnienie kostki;</w:t>
            </w:r>
          </w:p>
          <w:p w:rsidR="00791A4D" w:rsidRPr="0006738E" w:rsidRDefault="00791A4D" w:rsidP="00791A4D">
            <w:pPr>
              <w:pStyle w:val="Tekstpodstawowy"/>
              <w:numPr>
                <w:ilvl w:val="0"/>
                <w:numId w:val="7"/>
              </w:numPr>
              <w:tabs>
                <w:tab w:val="left" w:pos="0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06738E">
              <w:rPr>
                <w:rFonts w:ascii="Arial" w:hAnsi="Arial" w:cs="Arial"/>
                <w:sz w:val="18"/>
                <w:szCs w:val="18"/>
              </w:rPr>
              <w:t>miękka podeszwa antypoślizgowa;</w:t>
            </w:r>
          </w:p>
          <w:p w:rsidR="00791A4D" w:rsidRPr="0006738E" w:rsidRDefault="00791A4D" w:rsidP="00791A4D">
            <w:pPr>
              <w:pStyle w:val="Tekstpodstawowy"/>
              <w:numPr>
                <w:ilvl w:val="0"/>
                <w:numId w:val="7"/>
              </w:numPr>
              <w:tabs>
                <w:tab w:val="left" w:pos="0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06738E">
              <w:rPr>
                <w:rFonts w:ascii="Arial" w:hAnsi="Arial" w:cs="Arial"/>
                <w:sz w:val="18"/>
                <w:szCs w:val="18"/>
              </w:rPr>
              <w:t>sznurowane;</w:t>
            </w:r>
          </w:p>
          <w:p w:rsidR="00791A4D" w:rsidRPr="0006738E" w:rsidRDefault="00791A4D" w:rsidP="00791A4D">
            <w:pPr>
              <w:pStyle w:val="Tekstpodstawowy"/>
              <w:numPr>
                <w:ilvl w:val="0"/>
                <w:numId w:val="7"/>
              </w:numPr>
              <w:tabs>
                <w:tab w:val="left" w:pos="0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06738E">
              <w:rPr>
                <w:rFonts w:ascii="Arial" w:hAnsi="Arial" w:cs="Arial"/>
                <w:sz w:val="18"/>
                <w:szCs w:val="18"/>
              </w:rPr>
              <w:t>cholewka skórzana;</w:t>
            </w:r>
          </w:p>
          <w:p w:rsidR="00791A4D" w:rsidRPr="0006738E" w:rsidRDefault="00791A4D" w:rsidP="00791A4D">
            <w:pPr>
              <w:pStyle w:val="Tekstpodstawowy"/>
              <w:numPr>
                <w:ilvl w:val="0"/>
                <w:numId w:val="7"/>
              </w:numPr>
              <w:tabs>
                <w:tab w:val="left" w:pos="0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06738E">
              <w:rPr>
                <w:rFonts w:ascii="Arial" w:hAnsi="Arial" w:cs="Arial"/>
                <w:sz w:val="18"/>
                <w:szCs w:val="18"/>
              </w:rPr>
              <w:t xml:space="preserve">wysokość buta: średnia 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791A4D" w:rsidRPr="00AE4C3B" w:rsidRDefault="00791A4D" w:rsidP="00E06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</w:tcPr>
          <w:p w:rsidR="00791A4D" w:rsidRPr="00AE4C3B" w:rsidRDefault="00791A4D" w:rsidP="00E06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791A4D" w:rsidRPr="00AE4C3B" w:rsidRDefault="00791A4D" w:rsidP="00791A4D">
      <w:pPr>
        <w:spacing w:line="276" w:lineRule="auto"/>
        <w:contextualSpacing/>
        <w:rPr>
          <w:rFonts w:ascii="Arial" w:hAnsi="Arial" w:cs="Arial"/>
          <w:i/>
          <w:sz w:val="16"/>
          <w:szCs w:val="16"/>
        </w:rPr>
      </w:pPr>
      <w:bookmarkStart w:id="0" w:name="Product-description2"/>
      <w:bookmarkStart w:id="1" w:name="Product-bottom2"/>
      <w:bookmarkEnd w:id="0"/>
      <w:bookmarkEnd w:id="1"/>
      <w:r>
        <w:rPr>
          <w:rFonts w:ascii="Arial" w:hAnsi="Arial" w:cs="Arial"/>
          <w:b/>
        </w:rPr>
        <w:lastRenderedPageBreak/>
        <w:br/>
      </w:r>
      <w:r w:rsidRPr="00AE4C3B">
        <w:rPr>
          <w:rFonts w:ascii="Arial" w:hAnsi="Arial" w:cs="Arial"/>
          <w:i/>
          <w:sz w:val="16"/>
          <w:szCs w:val="16"/>
        </w:rPr>
        <w:t xml:space="preserve">Do oferty należy załączyć: </w:t>
      </w:r>
    </w:p>
    <w:p w:rsidR="00791A4D" w:rsidRDefault="00791A4D" w:rsidP="00791A4D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/>
        </w:rPr>
      </w:pPr>
      <w:r w:rsidRPr="00AE4C3B">
        <w:rPr>
          <w:rFonts w:ascii="Arial" w:hAnsi="Arial" w:cs="Arial"/>
          <w:i/>
          <w:sz w:val="16"/>
          <w:szCs w:val="16"/>
        </w:rPr>
        <w:t>Karty charakterystyki, karty katalogowe, certyfikaty jakości, materiały informacyjne  o pr</w:t>
      </w:r>
      <w:r>
        <w:rPr>
          <w:rFonts w:ascii="Arial" w:hAnsi="Arial" w:cs="Arial"/>
          <w:i/>
          <w:sz w:val="16"/>
          <w:szCs w:val="16"/>
        </w:rPr>
        <w:t xml:space="preserve">odukcie wydane przez producenta </w:t>
      </w:r>
      <w:r w:rsidRPr="00AE4C3B">
        <w:rPr>
          <w:rFonts w:ascii="Arial" w:hAnsi="Arial" w:cs="Arial"/>
          <w:i/>
          <w:sz w:val="16"/>
          <w:szCs w:val="16"/>
        </w:rPr>
        <w:t>lub innych dokumentów potwierdzających,  że zaoferowany asortyment spełnia parametry określone przez Zamawiającego</w:t>
      </w:r>
      <w:r>
        <w:rPr>
          <w:rFonts w:ascii="Arial" w:hAnsi="Arial" w:cs="Arial"/>
          <w:i/>
          <w:sz w:val="16"/>
          <w:szCs w:val="16"/>
        </w:rPr>
        <w:t xml:space="preserve">. Wszystkie załączniki muszą być podpisane przez osobę/osoby uprawnioną/uprawnione do reprezentowania podmiotu. </w:t>
      </w:r>
      <w:r w:rsidRPr="00222D9B">
        <w:rPr>
          <w:rFonts w:ascii="Arial" w:hAnsi="Arial" w:cs="Arial"/>
          <w:i/>
          <w:sz w:val="16"/>
          <w:szCs w:val="16"/>
        </w:rPr>
        <w:t>Podpis musi pozwalać na identyfikację osoby podpisującej dokument.</w:t>
      </w:r>
    </w:p>
    <w:p w:rsidR="00791A4D" w:rsidRDefault="00791A4D" w:rsidP="00791A4D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</w:rPr>
      </w:pPr>
    </w:p>
    <w:p w:rsidR="00791A4D" w:rsidRPr="00AE4C3B" w:rsidRDefault="00791A4D" w:rsidP="00791A4D">
      <w:p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  <w:r w:rsidRPr="00AE4C3B">
        <w:rPr>
          <w:rFonts w:ascii="Arial" w:hAnsi="Arial" w:cs="Arial"/>
          <w:b/>
        </w:rPr>
        <w:t>11. Szczegółowy opis realizacji zamówienia:</w:t>
      </w:r>
    </w:p>
    <w:p w:rsidR="00791A4D" w:rsidRPr="00AE4C3B" w:rsidRDefault="00791A4D" w:rsidP="00791A4D">
      <w:pPr>
        <w:tabs>
          <w:tab w:val="left" w:pos="360"/>
        </w:tabs>
        <w:spacing w:line="276" w:lineRule="auto"/>
        <w:ind w:left="142"/>
        <w:rPr>
          <w:rFonts w:ascii="Arial" w:hAnsi="Arial" w:cs="Arial"/>
        </w:rPr>
      </w:pPr>
      <w:r w:rsidRPr="00AE4C3B">
        <w:rPr>
          <w:rFonts w:ascii="Arial" w:hAnsi="Arial" w:cs="Arial"/>
        </w:rPr>
        <w:t xml:space="preserve">1. W terminie do </w:t>
      </w:r>
      <w:r>
        <w:rPr>
          <w:rFonts w:ascii="Arial" w:hAnsi="Arial" w:cs="Arial"/>
        </w:rPr>
        <w:t>5</w:t>
      </w:r>
      <w:r w:rsidRPr="00AE4C3B">
        <w:rPr>
          <w:rFonts w:ascii="Arial" w:hAnsi="Arial" w:cs="Arial"/>
        </w:rPr>
        <w:t xml:space="preserve"> dni</w:t>
      </w:r>
      <w:r>
        <w:rPr>
          <w:rFonts w:ascii="Arial" w:hAnsi="Arial" w:cs="Arial"/>
        </w:rPr>
        <w:t xml:space="preserve"> roboczych</w:t>
      </w:r>
      <w:r w:rsidRPr="00AE4C3B">
        <w:rPr>
          <w:rFonts w:ascii="Arial" w:hAnsi="Arial" w:cs="Arial"/>
        </w:rPr>
        <w:t xml:space="preserve"> od daty zawarcia umowy – Wykonawca dostarczy do magazynu Wydziału GMT KWP w Łodzi po jednej sztuce asortymentu w każdym dostępnym rozmiarze celem dokonania przymiarki.</w:t>
      </w:r>
    </w:p>
    <w:p w:rsidR="00791A4D" w:rsidRPr="00AE4C3B" w:rsidRDefault="00791A4D" w:rsidP="00791A4D">
      <w:pPr>
        <w:tabs>
          <w:tab w:val="left" w:pos="360"/>
        </w:tabs>
        <w:spacing w:line="276" w:lineRule="auto"/>
        <w:ind w:left="142"/>
        <w:rPr>
          <w:rFonts w:ascii="Arial" w:hAnsi="Arial" w:cs="Arial"/>
        </w:rPr>
      </w:pPr>
      <w:r w:rsidRPr="00AE4C3B">
        <w:rPr>
          <w:rFonts w:ascii="Arial" w:hAnsi="Arial" w:cs="Arial"/>
        </w:rPr>
        <w:t xml:space="preserve">2. Zamawiający w terminie  do 10 dni </w:t>
      </w:r>
      <w:r>
        <w:rPr>
          <w:rFonts w:ascii="Arial" w:hAnsi="Arial" w:cs="Arial"/>
        </w:rPr>
        <w:t xml:space="preserve">roboczych </w:t>
      </w:r>
      <w:r w:rsidRPr="00AE4C3B">
        <w:rPr>
          <w:rFonts w:ascii="Arial" w:hAnsi="Arial" w:cs="Arial"/>
        </w:rPr>
        <w:t>sporządzi szczegółowy wykaz zamawianych rozmiarów odzieży i obuwia, który zostanie przesłany do Wykonawcy.</w:t>
      </w:r>
    </w:p>
    <w:p w:rsidR="00791A4D" w:rsidRDefault="00791A4D" w:rsidP="00791A4D">
      <w:pPr>
        <w:tabs>
          <w:tab w:val="left" w:pos="360"/>
        </w:tabs>
        <w:spacing w:line="276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>3. Wykonawca w terminie wskazanym w formularzu ofertowym (kryterium oceny)</w:t>
      </w:r>
      <w:r w:rsidRPr="00AE4C3B">
        <w:rPr>
          <w:rFonts w:ascii="Arial" w:hAnsi="Arial" w:cs="Arial"/>
        </w:rPr>
        <w:t xml:space="preserve"> od daty przesłania wykazu zamawianych rozmiarów dostarczy przedmiot umowy do miejsca wskazanego w</w:t>
      </w:r>
      <w:r>
        <w:rPr>
          <w:rFonts w:ascii="Arial" w:hAnsi="Arial" w:cs="Arial"/>
        </w:rPr>
        <w:t xml:space="preserve"> § 1 ust.</w:t>
      </w:r>
      <w:r w:rsidRPr="00AE4C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 umowy.</w:t>
      </w:r>
    </w:p>
    <w:p w:rsidR="00791A4D" w:rsidRPr="00AE4C3B" w:rsidRDefault="00791A4D" w:rsidP="00791A4D">
      <w:pPr>
        <w:suppressAutoHyphens/>
        <w:spacing w:line="276" w:lineRule="auto"/>
        <w:ind w:left="142"/>
        <w:jc w:val="both"/>
        <w:rPr>
          <w:rFonts w:ascii="Arial" w:hAnsi="Arial" w:cs="Arial"/>
          <w:szCs w:val="18"/>
          <w:lang w:eastAsia="ar-SA"/>
        </w:rPr>
      </w:pPr>
      <w:r>
        <w:rPr>
          <w:rFonts w:ascii="Arial" w:hAnsi="Arial" w:cs="Arial"/>
          <w:szCs w:val="18"/>
          <w:lang w:eastAsia="ar-SA"/>
        </w:rPr>
        <w:t>4</w:t>
      </w:r>
      <w:r w:rsidRPr="00AE4C3B">
        <w:rPr>
          <w:rFonts w:ascii="Arial" w:hAnsi="Arial" w:cs="Arial"/>
          <w:szCs w:val="18"/>
          <w:lang w:eastAsia="ar-SA"/>
        </w:rPr>
        <w:t>. Wykonawca zobowiązuje się dostarczyć towar na własny koszt i własnym transportem do:</w:t>
      </w:r>
    </w:p>
    <w:p w:rsidR="00791A4D" w:rsidRPr="00AE4C3B" w:rsidRDefault="00791A4D" w:rsidP="00791A4D">
      <w:pPr>
        <w:suppressAutoHyphens/>
        <w:spacing w:line="276" w:lineRule="auto"/>
        <w:ind w:left="142"/>
        <w:jc w:val="both"/>
        <w:rPr>
          <w:rFonts w:ascii="Arial" w:hAnsi="Arial" w:cs="Arial"/>
          <w:szCs w:val="18"/>
          <w:lang w:eastAsia="ar-SA"/>
        </w:rPr>
      </w:pPr>
      <w:r w:rsidRPr="00AE4C3B">
        <w:rPr>
          <w:rFonts w:ascii="Arial" w:hAnsi="Arial" w:cs="Arial"/>
          <w:szCs w:val="18"/>
          <w:lang w:eastAsia="ar-SA"/>
        </w:rPr>
        <w:t>-  magazynu Wydziału GMT KWP w Łodzi, ul. Stokowska 21/25 w dni robocze w godzinach 8:30 – 15:00.</w:t>
      </w:r>
    </w:p>
    <w:p w:rsidR="00791A4D" w:rsidRPr="00AE4C3B" w:rsidRDefault="00791A4D" w:rsidP="00791A4D">
      <w:pPr>
        <w:tabs>
          <w:tab w:val="left" w:pos="360"/>
        </w:tabs>
        <w:spacing w:line="276" w:lineRule="auto"/>
        <w:ind w:left="142"/>
        <w:jc w:val="both"/>
        <w:rPr>
          <w:rFonts w:ascii="Arial" w:hAnsi="Arial" w:cs="Arial"/>
          <w:szCs w:val="18"/>
          <w:lang w:eastAsia="ar-SA"/>
        </w:rPr>
      </w:pPr>
      <w:r>
        <w:rPr>
          <w:rFonts w:ascii="Arial" w:hAnsi="Arial" w:cs="Arial"/>
          <w:szCs w:val="18"/>
          <w:lang w:eastAsia="ar-SA"/>
        </w:rPr>
        <w:t>5</w:t>
      </w:r>
      <w:r w:rsidRPr="00AE4C3B">
        <w:rPr>
          <w:rFonts w:ascii="Arial" w:hAnsi="Arial" w:cs="Arial"/>
          <w:szCs w:val="18"/>
          <w:lang w:eastAsia="ar-SA"/>
        </w:rPr>
        <w:t>. Wykonawca zobowiązuje się realizować przedmiot zamówienia zgodnie z wymaganiami                                   w odniesieniu do asortymentu wymienionego w poszczególnych pozycjach Formularza ofertowego.</w:t>
      </w:r>
    </w:p>
    <w:p w:rsidR="00791A4D" w:rsidRPr="00AE4C3B" w:rsidRDefault="00791A4D" w:rsidP="00791A4D">
      <w:pPr>
        <w:suppressAutoHyphens/>
        <w:spacing w:line="276" w:lineRule="auto"/>
        <w:ind w:left="142"/>
        <w:jc w:val="both"/>
        <w:rPr>
          <w:rFonts w:ascii="Arial" w:hAnsi="Arial" w:cs="Arial"/>
          <w:szCs w:val="18"/>
          <w:lang w:eastAsia="ar-SA"/>
        </w:rPr>
      </w:pPr>
      <w:r>
        <w:rPr>
          <w:rFonts w:ascii="Arial" w:hAnsi="Arial" w:cs="Arial"/>
          <w:szCs w:val="18"/>
          <w:lang w:eastAsia="ar-SA"/>
        </w:rPr>
        <w:t>6</w:t>
      </w:r>
      <w:r w:rsidRPr="00AE4C3B">
        <w:rPr>
          <w:rFonts w:ascii="Arial" w:hAnsi="Arial" w:cs="Arial"/>
          <w:szCs w:val="18"/>
          <w:lang w:eastAsia="ar-SA"/>
        </w:rPr>
        <w:t>. Oferowany asortyment musi być fabrycznie nowy, kompletny, oraz pochodzić z bieżącej produkcji.</w:t>
      </w:r>
    </w:p>
    <w:p w:rsidR="00791A4D" w:rsidRPr="00AE4C3B" w:rsidRDefault="00791A4D" w:rsidP="00791A4D">
      <w:pPr>
        <w:suppressAutoHyphens/>
        <w:spacing w:line="276" w:lineRule="auto"/>
        <w:ind w:left="142"/>
        <w:jc w:val="both"/>
        <w:rPr>
          <w:rFonts w:ascii="Arial" w:hAnsi="Arial" w:cs="Arial"/>
          <w:szCs w:val="18"/>
          <w:lang w:eastAsia="ar-SA"/>
        </w:rPr>
      </w:pPr>
      <w:r>
        <w:rPr>
          <w:rFonts w:ascii="Arial" w:hAnsi="Arial" w:cs="Arial"/>
          <w:szCs w:val="18"/>
          <w:lang w:eastAsia="ar-SA"/>
        </w:rPr>
        <w:t>7</w:t>
      </w:r>
      <w:r w:rsidRPr="00AE4C3B">
        <w:rPr>
          <w:rFonts w:ascii="Arial" w:hAnsi="Arial" w:cs="Arial"/>
          <w:szCs w:val="18"/>
          <w:lang w:eastAsia="ar-SA"/>
        </w:rPr>
        <w:t>. Przedmiot umowy zostanie dostarczony przez Wykonawcę w standardowym opakowaniu, bezzwrotnym, odpowiadającym właściwościom przedmiotu zamówienia. Opakowania mają być nienaruszone i posiadać zabezpieczenia zastosowane przez producenta oraz znaki identyfikujące produkt, taki jak znak towarowy czy marka producenta artykułu.</w:t>
      </w:r>
    </w:p>
    <w:p w:rsidR="00791A4D" w:rsidRPr="00AE4C3B" w:rsidRDefault="00791A4D" w:rsidP="00791A4D">
      <w:pPr>
        <w:suppressAutoHyphens/>
        <w:spacing w:line="276" w:lineRule="auto"/>
        <w:ind w:left="142"/>
        <w:jc w:val="both"/>
        <w:rPr>
          <w:rFonts w:ascii="Arial" w:hAnsi="Arial" w:cs="Arial"/>
          <w:szCs w:val="18"/>
          <w:lang w:eastAsia="ar-SA"/>
        </w:rPr>
      </w:pPr>
      <w:r>
        <w:rPr>
          <w:rFonts w:ascii="Arial" w:hAnsi="Arial" w:cs="Arial"/>
          <w:szCs w:val="18"/>
          <w:lang w:eastAsia="ar-SA"/>
        </w:rPr>
        <w:t>8</w:t>
      </w:r>
      <w:r w:rsidRPr="00AE4C3B">
        <w:rPr>
          <w:rFonts w:ascii="Arial" w:hAnsi="Arial" w:cs="Arial"/>
          <w:szCs w:val="18"/>
          <w:lang w:eastAsia="ar-SA"/>
        </w:rPr>
        <w:t>. Podane przez Zamawiającego normy, nazwy i symbole mają charakter przykładowy a ich wskazanie ma na celu określenie oczekiwanego standardu przy czym Zamawiający dopuszcza składanie ofert równoważnych. Nazwy własne, norm lub symbolika podana została w celu prawidłowego określenia przedmiotu zamówienia. Przedstawiony opis stanowi minimum techniczne i jakościowe przedmiotu zamówienia oczekiwane  przez Zamawiającego i będzie stanowił podstawę oceny ofert równoważnych.</w:t>
      </w:r>
    </w:p>
    <w:p w:rsidR="00791A4D" w:rsidRPr="00AE4C3B" w:rsidRDefault="00791A4D" w:rsidP="00791A4D">
      <w:pPr>
        <w:suppressAutoHyphens/>
        <w:spacing w:line="276" w:lineRule="auto"/>
        <w:ind w:left="142"/>
        <w:jc w:val="both"/>
        <w:rPr>
          <w:rFonts w:ascii="Arial" w:hAnsi="Arial" w:cs="Arial"/>
          <w:szCs w:val="18"/>
          <w:lang w:eastAsia="ar-SA"/>
        </w:rPr>
      </w:pPr>
      <w:r>
        <w:rPr>
          <w:rFonts w:ascii="Arial" w:hAnsi="Arial" w:cs="Arial"/>
          <w:szCs w:val="18"/>
          <w:lang w:eastAsia="ar-SA"/>
        </w:rPr>
        <w:t>9</w:t>
      </w:r>
      <w:r w:rsidRPr="00AE4C3B">
        <w:rPr>
          <w:rFonts w:ascii="Arial" w:hAnsi="Arial" w:cs="Arial"/>
          <w:szCs w:val="18"/>
          <w:lang w:eastAsia="ar-SA"/>
        </w:rPr>
        <w:t>. Zamawiający dopuszcza składanie ofert równoważnych, wskazując w opisie przedmiotu zamówienia kryteria stosowane w celu oceny równoważności. Zamawiający informuje, iż poprzez określenie: „oferowany produkt równoważny” rozumie, iż oferowany przedmiot zamówienia spełnia wymagania jakościowe, eksploatacyjne i techniczne równoważnie do produktów wskazanych przez Zamawiającego w opisie przedmiotu zamówienia. Oznacza to, że produkt równoważny musi spełniać parametry w stosunku do wymagań minimalnych wskazanych przez Zamawiającego w Formularzu asortymentowo-cenowym.</w:t>
      </w:r>
    </w:p>
    <w:p w:rsidR="00791A4D" w:rsidRPr="00E85F33" w:rsidRDefault="00791A4D" w:rsidP="00791A4D">
      <w:pPr>
        <w:suppressAutoHyphens/>
        <w:spacing w:line="276" w:lineRule="auto"/>
        <w:ind w:left="567" w:hanging="425"/>
        <w:jc w:val="both"/>
        <w:rPr>
          <w:rFonts w:ascii="Arial" w:hAnsi="Arial" w:cs="Arial"/>
          <w:i/>
          <w:szCs w:val="18"/>
          <w:lang w:eastAsia="ar-SA"/>
        </w:rPr>
      </w:pPr>
      <w:r w:rsidRPr="00E85F33">
        <w:rPr>
          <w:rFonts w:ascii="Arial" w:hAnsi="Arial" w:cs="Arial"/>
          <w:i/>
          <w:szCs w:val="18"/>
          <w:lang w:eastAsia="ar-SA"/>
        </w:rPr>
        <w:t>10. Rozmiar zamawianej odzieży nie będzie miał wpływu na cenę asortymentu.</w:t>
      </w:r>
    </w:p>
    <w:p w:rsidR="00791A4D" w:rsidRDefault="00791A4D" w:rsidP="00791A4D">
      <w:pPr>
        <w:suppressAutoHyphens/>
        <w:spacing w:line="276" w:lineRule="auto"/>
        <w:ind w:left="567" w:hanging="425"/>
        <w:jc w:val="both"/>
        <w:rPr>
          <w:rFonts w:ascii="Arial" w:hAnsi="Arial" w:cs="Arial"/>
          <w:szCs w:val="18"/>
          <w:lang w:eastAsia="ar-SA"/>
        </w:rPr>
      </w:pPr>
      <w:r w:rsidRPr="00E85F33">
        <w:rPr>
          <w:rFonts w:ascii="Arial" w:hAnsi="Arial" w:cs="Arial"/>
          <w:szCs w:val="18"/>
          <w:lang w:eastAsia="ar-SA"/>
        </w:rPr>
        <w:t>11.</w:t>
      </w:r>
      <w:r w:rsidRPr="00AE4C3B">
        <w:rPr>
          <w:rFonts w:ascii="Arial" w:hAnsi="Arial" w:cs="Arial"/>
          <w:b/>
          <w:szCs w:val="18"/>
          <w:lang w:eastAsia="ar-SA"/>
        </w:rPr>
        <w:t xml:space="preserve"> </w:t>
      </w:r>
      <w:r w:rsidRPr="00AE4C3B">
        <w:rPr>
          <w:rFonts w:ascii="Arial" w:hAnsi="Arial" w:cs="Arial"/>
          <w:szCs w:val="18"/>
          <w:lang w:eastAsia="ar-SA"/>
        </w:rPr>
        <w:t>Zamówienie musi być wykonane zgodnie ze sztuką krawiecką, k</w:t>
      </w:r>
      <w:r>
        <w:rPr>
          <w:rFonts w:ascii="Arial" w:hAnsi="Arial" w:cs="Arial"/>
          <w:szCs w:val="18"/>
          <w:lang w:eastAsia="ar-SA"/>
        </w:rPr>
        <w:t>aletniczą i szewską, z należytą</w:t>
      </w:r>
    </w:p>
    <w:p w:rsidR="00791A4D" w:rsidRDefault="00791A4D" w:rsidP="00791A4D">
      <w:pPr>
        <w:suppressAutoHyphens/>
        <w:spacing w:line="276" w:lineRule="auto"/>
        <w:ind w:left="567" w:hanging="425"/>
        <w:jc w:val="both"/>
        <w:rPr>
          <w:rFonts w:ascii="Arial" w:hAnsi="Arial" w:cs="Arial"/>
          <w:szCs w:val="18"/>
          <w:lang w:eastAsia="ar-SA"/>
        </w:rPr>
      </w:pPr>
      <w:r w:rsidRPr="00AE4C3B">
        <w:rPr>
          <w:rFonts w:ascii="Arial" w:hAnsi="Arial" w:cs="Arial"/>
          <w:szCs w:val="18"/>
          <w:lang w:eastAsia="ar-SA"/>
        </w:rPr>
        <w:t>starannością, przez co należy rozumieć: trwałość, estetykę, odpowiednie d</w:t>
      </w:r>
      <w:r>
        <w:rPr>
          <w:rFonts w:ascii="Arial" w:hAnsi="Arial" w:cs="Arial"/>
          <w:szCs w:val="18"/>
          <w:lang w:eastAsia="ar-SA"/>
        </w:rPr>
        <w:t>opasowanie ubioru</w:t>
      </w:r>
    </w:p>
    <w:p w:rsidR="00791A4D" w:rsidRDefault="00791A4D" w:rsidP="00791A4D">
      <w:pPr>
        <w:suppressAutoHyphens/>
        <w:spacing w:line="276" w:lineRule="auto"/>
        <w:ind w:left="851" w:hanging="709"/>
        <w:jc w:val="both"/>
        <w:rPr>
          <w:rFonts w:ascii="Arial" w:hAnsi="Arial" w:cs="Arial"/>
          <w:szCs w:val="18"/>
          <w:lang w:eastAsia="ar-SA"/>
        </w:rPr>
      </w:pPr>
      <w:r w:rsidRPr="00AE4C3B">
        <w:rPr>
          <w:rFonts w:ascii="Arial" w:hAnsi="Arial" w:cs="Arial"/>
          <w:szCs w:val="18"/>
          <w:lang w:eastAsia="ar-SA"/>
        </w:rPr>
        <w:t>do sylwetki, prawidłowe zakończenie ściegów, jednolitość kolorów bez przebarwień itp.</w:t>
      </w:r>
    </w:p>
    <w:p w:rsidR="00791A4D" w:rsidRDefault="00791A4D" w:rsidP="00791A4D">
      <w:pPr>
        <w:suppressAutoHyphens/>
        <w:spacing w:line="276" w:lineRule="auto"/>
        <w:ind w:left="567" w:hanging="567"/>
        <w:jc w:val="both"/>
        <w:rPr>
          <w:rFonts w:ascii="Arial" w:hAnsi="Arial" w:cs="Arial"/>
          <w:szCs w:val="18"/>
          <w:lang w:eastAsia="ar-SA"/>
        </w:rPr>
      </w:pPr>
    </w:p>
    <w:p w:rsidR="00791A4D" w:rsidRPr="00E85F33" w:rsidRDefault="00791A4D" w:rsidP="00791A4D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2510FA">
        <w:rPr>
          <w:rFonts w:ascii="Arial" w:hAnsi="Arial" w:cs="Arial"/>
          <w:b/>
          <w:sz w:val="20"/>
          <w:szCs w:val="20"/>
        </w:rPr>
        <w:t>Oświadczam, że zapoznałem się z informacją o przetwarza</w:t>
      </w:r>
      <w:r>
        <w:rPr>
          <w:rFonts w:ascii="Arial" w:hAnsi="Arial" w:cs="Arial"/>
          <w:b/>
          <w:sz w:val="20"/>
          <w:szCs w:val="20"/>
        </w:rPr>
        <w:t xml:space="preserve">niu danych osobowych przez KWP </w:t>
      </w:r>
      <w:r w:rsidRPr="002510FA">
        <w:rPr>
          <w:rFonts w:ascii="Arial" w:hAnsi="Arial" w:cs="Arial"/>
          <w:b/>
          <w:sz w:val="20"/>
          <w:szCs w:val="20"/>
        </w:rPr>
        <w:t>w Łodzi.</w:t>
      </w:r>
      <w:r w:rsidRPr="00E85F33">
        <w:rPr>
          <w:rFonts w:ascii="Arial" w:hAnsi="Arial" w:cs="Arial"/>
          <w:sz w:val="20"/>
          <w:szCs w:val="20"/>
        </w:rPr>
        <w:tab/>
      </w:r>
      <w:r w:rsidRPr="00E85F33">
        <w:rPr>
          <w:rFonts w:ascii="Arial" w:hAnsi="Arial" w:cs="Arial"/>
          <w:sz w:val="20"/>
          <w:szCs w:val="20"/>
        </w:rPr>
        <w:br/>
      </w:r>
      <w:r w:rsidRPr="00E85F33">
        <w:rPr>
          <w:rFonts w:ascii="Arial" w:hAnsi="Arial" w:cs="Arial"/>
          <w:color w:val="000000"/>
          <w:sz w:val="20"/>
          <w:szCs w:val="20"/>
        </w:rPr>
        <w:t>Dane osobowe, zwane dalej „danymi”, przetwarzane są w celu: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85F33">
        <w:rPr>
          <w:rFonts w:ascii="Arial" w:hAnsi="Arial" w:cs="Arial"/>
          <w:color w:val="000000"/>
          <w:sz w:val="20"/>
          <w:szCs w:val="20"/>
        </w:rPr>
        <w:t>wykonania obowiązku prawnego ciążącego na Administratorze w zakresie realizacji postępowania o udzielenie zamówienia publicznego</w:t>
      </w:r>
      <w:r w:rsidRPr="00E85F33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E85F33">
        <w:rPr>
          <w:rFonts w:ascii="Arial" w:hAnsi="Arial" w:cs="Arial"/>
          <w:sz w:val="20"/>
          <w:szCs w:val="20"/>
        </w:rPr>
        <w:t xml:space="preserve">na dostawę </w:t>
      </w:r>
      <w:r>
        <w:rPr>
          <w:rFonts w:ascii="Arial" w:hAnsi="Arial" w:cs="Arial"/>
          <w:sz w:val="20"/>
          <w:szCs w:val="20"/>
        </w:rPr>
        <w:t>odzieży specjalnej i obuwia taktycznego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85F33">
        <w:rPr>
          <w:rFonts w:ascii="Arial" w:hAnsi="Arial" w:cs="Arial"/>
          <w:color w:val="000000"/>
          <w:sz w:val="20"/>
          <w:szCs w:val="20"/>
        </w:rPr>
        <w:t>z wyłączeniem stosowania ustawy Prawo zamówień publiczny</w:t>
      </w:r>
      <w:r>
        <w:rPr>
          <w:rFonts w:ascii="Arial" w:hAnsi="Arial" w:cs="Arial"/>
          <w:color w:val="000000"/>
          <w:sz w:val="20"/>
          <w:szCs w:val="20"/>
        </w:rPr>
        <w:t xml:space="preserve">ch na podstawie art. 2 ust. 1, </w:t>
      </w:r>
      <w:r w:rsidRPr="00E85F33">
        <w:rPr>
          <w:rFonts w:ascii="Arial" w:hAnsi="Arial" w:cs="Arial"/>
          <w:color w:val="000000"/>
          <w:sz w:val="20"/>
          <w:szCs w:val="20"/>
        </w:rPr>
        <w:t>nr</w:t>
      </w:r>
      <w:r>
        <w:rPr>
          <w:rFonts w:ascii="Arial" w:hAnsi="Arial" w:cs="Arial"/>
          <w:color w:val="000000"/>
          <w:sz w:val="20"/>
          <w:szCs w:val="20"/>
        </w:rPr>
        <w:t xml:space="preserve"> sprawy </w:t>
      </w:r>
      <w:r>
        <w:rPr>
          <w:rFonts w:ascii="Arial" w:hAnsi="Arial" w:cs="Arial"/>
          <w:color w:val="000000"/>
          <w:sz w:val="20"/>
          <w:szCs w:val="20"/>
        </w:rPr>
        <w:br/>
        <w:t>Kz-2380/136</w:t>
      </w:r>
      <w:r w:rsidRPr="00E85F33">
        <w:rPr>
          <w:rFonts w:ascii="Arial" w:hAnsi="Arial" w:cs="Arial"/>
          <w:color w:val="000000"/>
          <w:sz w:val="20"/>
          <w:szCs w:val="20"/>
        </w:rPr>
        <w:t xml:space="preserve">/2023/ZW-AS (podstawą przetwarzania jest art. 6 ust. 1 lit. c RODO). </w:t>
      </w:r>
    </w:p>
    <w:p w:rsidR="00791A4D" w:rsidRDefault="00791A4D" w:rsidP="00791A4D">
      <w:pPr>
        <w:jc w:val="both"/>
        <w:rPr>
          <w:rFonts w:ascii="Arial" w:hAnsi="Arial" w:cs="Arial"/>
        </w:rPr>
      </w:pPr>
    </w:p>
    <w:p w:rsidR="009B04A2" w:rsidRDefault="009B04A2" w:rsidP="00791A4D">
      <w:pPr>
        <w:jc w:val="both"/>
        <w:rPr>
          <w:rFonts w:ascii="Arial" w:hAnsi="Arial" w:cs="Arial"/>
        </w:rPr>
      </w:pPr>
      <w:bookmarkStart w:id="2" w:name="_GoBack"/>
      <w:bookmarkEnd w:id="2"/>
    </w:p>
    <w:p w:rsidR="00791A4D" w:rsidRPr="00D109E6" w:rsidRDefault="00791A4D" w:rsidP="00791A4D">
      <w:pPr>
        <w:numPr>
          <w:ilvl w:val="0"/>
          <w:numId w:val="12"/>
        </w:numPr>
        <w:spacing w:line="360" w:lineRule="auto"/>
        <w:ind w:left="360"/>
        <w:jc w:val="both"/>
        <w:rPr>
          <w:rFonts w:ascii="Arial" w:hAnsi="Arial" w:cs="Arial"/>
        </w:rPr>
      </w:pPr>
      <w:r w:rsidRPr="00D109E6">
        <w:rPr>
          <w:rFonts w:ascii="Arial" w:hAnsi="Arial" w:cs="Arial"/>
          <w:b/>
        </w:rPr>
        <w:t>Oświadczenie Wykonawcy dotyczące wykluczenia:</w:t>
      </w:r>
    </w:p>
    <w:p w:rsidR="00791A4D" w:rsidRPr="009551A0" w:rsidRDefault="00791A4D" w:rsidP="00791A4D">
      <w:pPr>
        <w:pStyle w:val="Akapitzlist"/>
        <w:numPr>
          <w:ilvl w:val="0"/>
          <w:numId w:val="11"/>
        </w:numPr>
        <w:suppressAutoHyphens/>
        <w:spacing w:after="0"/>
        <w:ind w:left="397"/>
        <w:jc w:val="both"/>
        <w:rPr>
          <w:rFonts w:ascii="Arial" w:hAnsi="Arial" w:cs="Arial"/>
          <w:color w:val="000000"/>
          <w:sz w:val="20"/>
          <w:szCs w:val="20"/>
        </w:rPr>
      </w:pPr>
      <w:r w:rsidRPr="0062630C">
        <w:rPr>
          <w:rFonts w:ascii="Arial" w:hAnsi="Arial" w:cs="Arial"/>
          <w:color w:val="000000"/>
          <w:sz w:val="20"/>
          <w:szCs w:val="20"/>
        </w:rPr>
        <w:t xml:space="preserve">Nie podlegam wykluczeniu z postępowania na podstawie art. 7 ust. 1 ustawy </w:t>
      </w:r>
      <w:proofErr w:type="spellStart"/>
      <w:r w:rsidRPr="0062630C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62630C">
        <w:rPr>
          <w:rFonts w:ascii="Arial" w:hAnsi="Arial" w:cs="Arial"/>
          <w:color w:val="000000"/>
          <w:sz w:val="20"/>
          <w:szCs w:val="20"/>
        </w:rPr>
        <w:t>. z dnia 13 kwietnia 2022 r. o szczególnych rozwiązaniach w zakresie przeciwdziałania wspieraniu agresji na Ukrainę oraz służących ochronie bezpie</w:t>
      </w:r>
      <w:r>
        <w:rPr>
          <w:rFonts w:ascii="Arial" w:hAnsi="Arial" w:cs="Arial"/>
          <w:color w:val="000000"/>
          <w:sz w:val="20"/>
          <w:szCs w:val="20"/>
        </w:rPr>
        <w:t>czeństwa narodowego (Dz. U. 2023</w:t>
      </w:r>
      <w:r w:rsidRPr="0062630C">
        <w:rPr>
          <w:rFonts w:ascii="Arial" w:hAnsi="Arial" w:cs="Arial"/>
          <w:color w:val="000000"/>
          <w:sz w:val="20"/>
          <w:szCs w:val="20"/>
        </w:rPr>
        <w:t xml:space="preserve"> poz. </w:t>
      </w:r>
      <w:r>
        <w:rPr>
          <w:rFonts w:ascii="Arial" w:hAnsi="Arial" w:cs="Arial"/>
          <w:color w:val="000000"/>
          <w:sz w:val="20"/>
          <w:szCs w:val="20"/>
        </w:rPr>
        <w:t>129 ze zm.)</w:t>
      </w:r>
    </w:p>
    <w:p w:rsidR="00791A4D" w:rsidRDefault="00791A4D" w:rsidP="00791A4D">
      <w:pPr>
        <w:pStyle w:val="Akapitzlist"/>
        <w:numPr>
          <w:ilvl w:val="0"/>
          <w:numId w:val="11"/>
        </w:numPr>
        <w:suppressAutoHyphens/>
        <w:ind w:left="397"/>
        <w:jc w:val="both"/>
        <w:rPr>
          <w:rFonts w:ascii="Arial" w:hAnsi="Arial" w:cs="Arial"/>
          <w:color w:val="000000"/>
          <w:sz w:val="20"/>
          <w:szCs w:val="20"/>
        </w:rPr>
      </w:pPr>
      <w:r w:rsidRPr="0062630C">
        <w:rPr>
          <w:rFonts w:ascii="Arial" w:hAnsi="Arial" w:cs="Arial"/>
          <w:color w:val="000000"/>
          <w:sz w:val="20"/>
          <w:szCs w:val="20"/>
        </w:rPr>
        <w:t xml:space="preserve">Wszystkie informacje podane w powyższych oświadczeniach są aktualne i zgodne z prawdą oraz zostały przedstawione z pełną świadomością konsekwencji wprowadzenia Zamawiającego w błąd przy przedstawieniu informacji. </w:t>
      </w:r>
    </w:p>
    <w:p w:rsidR="00791A4D" w:rsidRDefault="00791A4D" w:rsidP="00791A4D">
      <w:pPr>
        <w:suppressAutoHyphens/>
        <w:ind w:left="37"/>
        <w:jc w:val="both"/>
        <w:rPr>
          <w:rFonts w:ascii="Arial" w:hAnsi="Arial" w:cs="Arial"/>
          <w:color w:val="000000"/>
        </w:rPr>
      </w:pPr>
    </w:p>
    <w:p w:rsidR="00791A4D" w:rsidRPr="003F59E5" w:rsidRDefault="00791A4D" w:rsidP="00791A4D">
      <w:pPr>
        <w:suppressAutoHyphens/>
        <w:ind w:left="37"/>
        <w:jc w:val="both"/>
        <w:rPr>
          <w:rFonts w:ascii="Arial" w:hAnsi="Arial" w:cs="Arial"/>
          <w:color w:val="000000"/>
        </w:rPr>
      </w:pPr>
    </w:p>
    <w:p w:rsidR="00791A4D" w:rsidRDefault="00791A4D" w:rsidP="00791A4D">
      <w:pPr>
        <w:spacing w:line="360" w:lineRule="auto"/>
        <w:jc w:val="right"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hAnsi="Arial" w:cs="Arial"/>
          <w:color w:val="000000"/>
        </w:rPr>
        <w:t xml:space="preserve">………….……. </w:t>
      </w:r>
      <w:r>
        <w:rPr>
          <w:rFonts w:ascii="Arial" w:hAnsi="Arial" w:cs="Arial"/>
          <w:i/>
          <w:iCs/>
          <w:color w:val="000000"/>
          <w:sz w:val="16"/>
          <w:szCs w:val="16"/>
        </w:rPr>
        <w:t>(miejscowość</w:t>
      </w:r>
      <w:r w:rsidRPr="003F59E5">
        <w:rPr>
          <w:rFonts w:ascii="Arial" w:hAnsi="Arial" w:cs="Arial"/>
          <w:i/>
          <w:iCs/>
          <w:color w:val="000000"/>
          <w:sz w:val="18"/>
          <w:szCs w:val="18"/>
        </w:rPr>
        <w:t xml:space="preserve">), </w:t>
      </w:r>
      <w:r w:rsidRPr="003F59E5">
        <w:rPr>
          <w:rFonts w:ascii="Arial" w:hAnsi="Arial" w:cs="Arial"/>
          <w:color w:val="000000"/>
          <w:sz w:val="18"/>
          <w:szCs w:val="18"/>
        </w:rPr>
        <w:t>dnia ………….……. r.</w:t>
      </w:r>
      <w:r>
        <w:rPr>
          <w:rFonts w:ascii="Arial" w:hAnsi="Arial" w:cs="Arial"/>
        </w:rPr>
        <w:t xml:space="preserve">    </w:t>
      </w:r>
      <w:r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</w:t>
      </w:r>
    </w:p>
    <w:p w:rsidR="00791A4D" w:rsidRPr="003F59E5" w:rsidRDefault="00791A4D" w:rsidP="00791A4D">
      <w:pPr>
        <w:spacing w:line="360" w:lineRule="auto"/>
        <w:ind w:left="4248" w:firstLine="708"/>
        <w:jc w:val="center"/>
        <w:rPr>
          <w:rFonts w:ascii="Arial" w:hAnsi="Arial" w:cs="Arial"/>
          <w:sz w:val="14"/>
          <w:szCs w:val="14"/>
        </w:rPr>
      </w:pPr>
      <w:r w:rsidRPr="003F59E5">
        <w:rPr>
          <w:rFonts w:ascii="Arial" w:eastAsia="Calibri" w:hAnsi="Arial" w:cs="Arial"/>
          <w:i/>
          <w:sz w:val="14"/>
          <w:szCs w:val="14"/>
        </w:rPr>
        <w:t>(pieczęć i podpis/y osób/osoby uprawnionej/</w:t>
      </w:r>
      <w:proofErr w:type="spellStart"/>
      <w:r w:rsidRPr="003F59E5">
        <w:rPr>
          <w:rFonts w:ascii="Arial" w:eastAsia="Calibri" w:hAnsi="Arial" w:cs="Arial"/>
          <w:i/>
          <w:sz w:val="14"/>
          <w:szCs w:val="14"/>
        </w:rPr>
        <w:t>ych</w:t>
      </w:r>
      <w:proofErr w:type="spellEnd"/>
      <w:r w:rsidRPr="003F59E5">
        <w:rPr>
          <w:rFonts w:ascii="Arial" w:eastAsia="Calibri" w:hAnsi="Arial" w:cs="Arial"/>
          <w:i/>
          <w:sz w:val="14"/>
          <w:szCs w:val="14"/>
        </w:rPr>
        <w:t xml:space="preserve"> </w:t>
      </w:r>
      <w:r w:rsidRPr="003F59E5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br/>
      </w:r>
      <w:r w:rsidRPr="003F59E5">
        <w:rPr>
          <w:rFonts w:ascii="Arial" w:eastAsia="Calibri" w:hAnsi="Arial" w:cs="Arial"/>
          <w:i/>
          <w:sz w:val="14"/>
          <w:szCs w:val="14"/>
        </w:rPr>
        <w:t>do reprezentowania Wykonawcy)</w:t>
      </w:r>
    </w:p>
    <w:p w:rsidR="00791A4D" w:rsidRPr="00AE4C3B" w:rsidRDefault="00791A4D" w:rsidP="00791A4D">
      <w:pPr>
        <w:jc w:val="both"/>
      </w:pPr>
    </w:p>
    <w:p w:rsidR="00761741" w:rsidRDefault="00761741"/>
    <w:sectPr w:rsidR="00761741" w:rsidSect="00FD7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 w15:restartNumberingAfterBreak="0">
    <w:nsid w:val="219220AB"/>
    <w:multiLevelType w:val="hybridMultilevel"/>
    <w:tmpl w:val="02721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866B8"/>
    <w:multiLevelType w:val="hybridMultilevel"/>
    <w:tmpl w:val="B7167066"/>
    <w:lvl w:ilvl="0" w:tplc="56C424CA">
      <w:start w:val="1"/>
      <w:numFmt w:val="bullet"/>
      <w:lvlText w:val="­"/>
      <w:lvlJc w:val="left"/>
      <w:pPr>
        <w:ind w:left="1004" w:hanging="360"/>
      </w:pPr>
      <w:rPr>
        <w:rFonts w:ascii="Ebrima" w:hAnsi="Ebrim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1E13E6E"/>
    <w:multiLevelType w:val="hybridMultilevel"/>
    <w:tmpl w:val="753632F2"/>
    <w:lvl w:ilvl="0" w:tplc="032AC61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E6783"/>
    <w:multiLevelType w:val="hybridMultilevel"/>
    <w:tmpl w:val="B254B23E"/>
    <w:lvl w:ilvl="0" w:tplc="5C14F83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B1E7D"/>
    <w:multiLevelType w:val="hybridMultilevel"/>
    <w:tmpl w:val="7FB25E52"/>
    <w:lvl w:ilvl="0" w:tplc="C32E5EE6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F2CEF"/>
    <w:multiLevelType w:val="hybridMultilevel"/>
    <w:tmpl w:val="25C44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4D"/>
    <w:rsid w:val="002C57D8"/>
    <w:rsid w:val="00761741"/>
    <w:rsid w:val="00791A4D"/>
    <w:rsid w:val="009B04A2"/>
    <w:rsid w:val="00F003CF"/>
    <w:rsid w:val="00FF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99A11-464C-4F98-81C2-B6FC5212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791A4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kapitzlistZnak">
    <w:name w:val="Akapit z listą Znak"/>
    <w:aliases w:val="Preambuła Znak,Nagłowek 3 Znak,lp1 Znak"/>
    <w:link w:val="Akapitzlist"/>
    <w:uiPriority w:val="34"/>
    <w:rsid w:val="00791A4D"/>
    <w:rPr>
      <w:rFonts w:ascii="Calibri" w:eastAsia="Times New Roman" w:hAnsi="Calibri" w:cs="Calibri"/>
      <w:lang w:eastAsia="pl-PL"/>
    </w:rPr>
  </w:style>
  <w:style w:type="paragraph" w:styleId="Tekstpodstawowy">
    <w:name w:val="Body Text"/>
    <w:basedOn w:val="Normalny"/>
    <w:link w:val="TekstpodstawowyZnak"/>
    <w:rsid w:val="00791A4D"/>
    <w:pPr>
      <w:suppressAutoHyphens/>
      <w:spacing w:after="120"/>
    </w:pPr>
    <w:rPr>
      <w:sz w:val="28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91A4D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1778</Words>
  <Characters>10671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A51047</dc:creator>
  <cp:keywords/>
  <dc:description/>
  <cp:lastModifiedBy>A51047</cp:lastModifiedBy>
  <cp:revision>5</cp:revision>
  <dcterms:created xsi:type="dcterms:W3CDTF">2023-09-08T08:26:00Z</dcterms:created>
  <dcterms:modified xsi:type="dcterms:W3CDTF">2023-09-08T08:33:00Z</dcterms:modified>
</cp:coreProperties>
</file>