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1B3DD835" w:rsidR="006E5A34" w:rsidRPr="00F775D4" w:rsidRDefault="000F086F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0</w:t>
      </w:r>
      <w:r w:rsidR="00AD7C36">
        <w:rPr>
          <w:rFonts w:ascii="Poppins" w:hAnsi="Poppins" w:cs="Poppins"/>
        </w:rPr>
        <w:t>7</w:t>
      </w:r>
      <w:r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11B9ABD9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</w:t>
      </w:r>
      <w:r w:rsidR="003B698C">
        <w:rPr>
          <w:rFonts w:ascii="Poppins" w:hAnsi="Poppins" w:cs="Poppins"/>
          <w:sz w:val="20"/>
          <w:szCs w:val="20"/>
        </w:rPr>
        <w:t>6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B76A5F5" w14:textId="76A1E753" w:rsidR="00224E26" w:rsidRPr="001B4B9A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1B4B9A">
        <w:rPr>
          <w:rFonts w:ascii="Poppins" w:hAnsi="Poppins" w:cs="Poppins"/>
          <w:bCs/>
          <w:sz w:val="20"/>
          <w:szCs w:val="20"/>
        </w:rPr>
        <w:t xml:space="preserve">postępowania o udzielenie zamówienia publicznego </w:t>
      </w:r>
      <w:r w:rsidR="003B698C" w:rsidRPr="001B4B9A">
        <w:rPr>
          <w:rFonts w:ascii="Poppins" w:hAnsi="Poppins" w:cs="Poppins"/>
          <w:bCs/>
          <w:sz w:val="20"/>
          <w:szCs w:val="20"/>
        </w:rPr>
        <w:t>pn.</w:t>
      </w:r>
      <w:r w:rsidR="00FC5350" w:rsidRPr="001B4B9A">
        <w:rPr>
          <w:rFonts w:ascii="Poppins" w:hAnsi="Poppins" w:cs="Poppins"/>
          <w:bCs/>
          <w:sz w:val="20"/>
          <w:szCs w:val="20"/>
        </w:rPr>
        <w:t xml:space="preserve"> </w:t>
      </w:r>
      <w:bookmarkStart w:id="0" w:name="_Hlk167091610"/>
      <w:r w:rsidR="003B698C" w:rsidRPr="001B4B9A">
        <w:rPr>
          <w:rFonts w:ascii="Poppins" w:hAnsi="Poppins" w:cs="Poppins"/>
          <w:bCs/>
          <w:sz w:val="20"/>
          <w:szCs w:val="20"/>
        </w:rPr>
        <w:t>„</w:t>
      </w:r>
      <w:bookmarkStart w:id="1" w:name="_Hlk168640074"/>
      <w:r w:rsidR="003B698C" w:rsidRPr="001B4B9A">
        <w:rPr>
          <w:rFonts w:ascii="Poppins" w:hAnsi="Poppins" w:cs="Poppins"/>
          <w:b/>
          <w:sz w:val="20"/>
          <w:szCs w:val="20"/>
        </w:rPr>
        <w:t>Świadczenie usługi stałego monitoringu wizyjnego w budynku przy ul. Złotego Smoka 6 w Gorzowie Wlkp</w:t>
      </w:r>
      <w:bookmarkEnd w:id="1"/>
      <w:r w:rsidR="00E67A27" w:rsidRPr="001B4B9A">
        <w:rPr>
          <w:rFonts w:ascii="Poppins" w:hAnsi="Poppins" w:cs="Poppins"/>
          <w:bCs/>
          <w:sz w:val="20"/>
          <w:szCs w:val="20"/>
        </w:rPr>
        <w:t>”</w:t>
      </w:r>
      <w:bookmarkEnd w:id="0"/>
      <w:r w:rsidR="004C16A9" w:rsidRPr="001B4B9A">
        <w:rPr>
          <w:rFonts w:ascii="Poppins" w:hAnsi="Poppins" w:cs="Poppins"/>
          <w:bCs/>
          <w:sz w:val="20"/>
          <w:szCs w:val="20"/>
        </w:rPr>
        <w:t>.</w:t>
      </w:r>
    </w:p>
    <w:p w14:paraId="07DB87D9" w14:textId="4D0DD878" w:rsidR="00433ED2" w:rsidRPr="001B4B9A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2" w:name="_Hlk99696888"/>
      <w:bookmarkStart w:id="3" w:name="_Hlk139009997"/>
      <w:r w:rsidRPr="001B4B9A">
        <w:rPr>
          <w:rFonts w:ascii="Poppins" w:hAnsi="Poppins" w:cs="Poppins"/>
          <w:szCs w:val="24"/>
        </w:rPr>
        <w:t>I</w:t>
      </w:r>
      <w:r w:rsidR="00C06C47" w:rsidRPr="001B4B9A">
        <w:rPr>
          <w:rFonts w:ascii="Poppins" w:hAnsi="Poppins" w:cs="Poppins"/>
          <w:szCs w:val="24"/>
        </w:rPr>
        <w:t>nformuje</w:t>
      </w:r>
      <w:r w:rsidRPr="001B4B9A">
        <w:rPr>
          <w:rFonts w:ascii="Poppins" w:hAnsi="Poppins" w:cs="Poppins"/>
          <w:szCs w:val="24"/>
        </w:rPr>
        <w:t>my</w:t>
      </w:r>
      <w:r w:rsidR="00C06C47" w:rsidRPr="001B4B9A">
        <w:rPr>
          <w:rFonts w:ascii="Poppins" w:hAnsi="Poppins" w:cs="Poppins"/>
          <w:szCs w:val="24"/>
        </w:rPr>
        <w:t xml:space="preserve">, że </w:t>
      </w:r>
      <w:bookmarkStart w:id="4" w:name="_Hlk106091671"/>
      <w:r w:rsidR="00C06C47" w:rsidRPr="001B4B9A">
        <w:rPr>
          <w:rFonts w:ascii="Poppins" w:hAnsi="Poppins" w:cs="Poppins"/>
          <w:szCs w:val="24"/>
        </w:rPr>
        <w:t>w postępowaniu wpłynęł</w:t>
      </w:r>
      <w:r w:rsidR="00E41F4D" w:rsidRPr="001B4B9A">
        <w:rPr>
          <w:rFonts w:ascii="Poppins" w:hAnsi="Poppins" w:cs="Poppins"/>
          <w:szCs w:val="24"/>
        </w:rPr>
        <w:t>a</w:t>
      </w:r>
      <w:r w:rsidR="00BD27F3" w:rsidRPr="001B4B9A">
        <w:rPr>
          <w:rFonts w:ascii="Poppins" w:hAnsi="Poppins" w:cs="Poppins"/>
          <w:szCs w:val="24"/>
        </w:rPr>
        <w:t xml:space="preserve"> </w:t>
      </w:r>
      <w:r w:rsidR="00433ED2" w:rsidRPr="001B4B9A">
        <w:rPr>
          <w:rFonts w:ascii="Poppins" w:hAnsi="Poppins" w:cs="Poppins"/>
          <w:szCs w:val="24"/>
        </w:rPr>
        <w:t>ofert</w:t>
      </w:r>
      <w:r w:rsidR="00E41F4D" w:rsidRPr="001B4B9A">
        <w:rPr>
          <w:rFonts w:ascii="Poppins" w:hAnsi="Poppins" w:cs="Poppins"/>
          <w:szCs w:val="24"/>
        </w:rPr>
        <w:t>a</w:t>
      </w:r>
      <w:r w:rsidRPr="001B4B9A">
        <w:rPr>
          <w:rFonts w:ascii="Poppins" w:hAnsi="Poppins" w:cs="Poppins"/>
          <w:szCs w:val="24"/>
        </w:rPr>
        <w:t xml:space="preserve"> wykonawc</w:t>
      </w:r>
      <w:r w:rsidR="00E41F4D" w:rsidRPr="001B4B9A">
        <w:rPr>
          <w:rFonts w:ascii="Poppins" w:hAnsi="Poppins" w:cs="Poppins"/>
          <w:szCs w:val="24"/>
        </w:rPr>
        <w:t>y</w:t>
      </w:r>
      <w:r w:rsidR="00433ED2" w:rsidRPr="001B4B9A">
        <w:rPr>
          <w:rFonts w:ascii="Poppins" w:hAnsi="Poppins" w:cs="Poppins"/>
          <w:szCs w:val="24"/>
        </w:rPr>
        <w:t>:</w:t>
      </w:r>
    </w:p>
    <w:p w14:paraId="3068A94C" w14:textId="3F52EB5E" w:rsidR="00BF339A" w:rsidRPr="001B4B9A" w:rsidRDefault="00AD7C36" w:rsidP="002A1BBE">
      <w:pPr>
        <w:spacing w:after="240" w:line="276" w:lineRule="auto"/>
        <w:jc w:val="left"/>
        <w:rPr>
          <w:rFonts w:ascii="Poppins" w:hAnsi="Poppins" w:cs="Poppins"/>
          <w:sz w:val="24"/>
          <w:szCs w:val="24"/>
        </w:rPr>
      </w:pPr>
      <w:bookmarkStart w:id="5" w:name="_Hlk152059551"/>
      <w:bookmarkEnd w:id="2"/>
      <w:bookmarkEnd w:id="4"/>
      <w:bookmarkEnd w:id="3"/>
      <w:r w:rsidRPr="001B4B9A">
        <w:rPr>
          <w:rFonts w:ascii="Poppins" w:hAnsi="Poppins" w:cs="Poppins"/>
          <w:sz w:val="24"/>
          <w:szCs w:val="24"/>
        </w:rPr>
        <w:t xml:space="preserve">LOKAL NETWORK </w:t>
      </w:r>
      <w:r w:rsidR="002A1BBE" w:rsidRPr="001B4B9A">
        <w:rPr>
          <w:rFonts w:ascii="Poppins" w:hAnsi="Poppins" w:cs="Poppins"/>
          <w:sz w:val="24"/>
          <w:szCs w:val="24"/>
        </w:rPr>
        <w:t>SP</w:t>
      </w:r>
      <w:r w:rsidR="002A1BBE" w:rsidRPr="001B4B9A">
        <w:rPr>
          <w:rFonts w:ascii="Poppins" w:hAnsi="Poppins" w:cs="Poppins"/>
          <w:sz w:val="24"/>
          <w:szCs w:val="24"/>
        </w:rPr>
        <w:t>.</w:t>
      </w:r>
      <w:r w:rsidR="002A1BBE" w:rsidRPr="001B4B9A">
        <w:rPr>
          <w:rFonts w:ascii="Poppins" w:hAnsi="Poppins" w:cs="Poppins"/>
          <w:sz w:val="24"/>
          <w:szCs w:val="24"/>
        </w:rPr>
        <w:t xml:space="preserve"> Z O</w:t>
      </w:r>
      <w:r w:rsidR="002A1BBE" w:rsidRPr="001B4B9A">
        <w:rPr>
          <w:rFonts w:ascii="Poppins" w:hAnsi="Poppins" w:cs="Poppins"/>
          <w:sz w:val="24"/>
          <w:szCs w:val="24"/>
        </w:rPr>
        <w:t>.</w:t>
      </w:r>
      <w:r w:rsidR="002A1BBE" w:rsidRPr="001B4B9A">
        <w:rPr>
          <w:rFonts w:ascii="Poppins" w:hAnsi="Poppins" w:cs="Poppins"/>
          <w:sz w:val="24"/>
          <w:szCs w:val="24"/>
        </w:rPr>
        <w:t>O</w:t>
      </w:r>
      <w:r w:rsidR="002A1BBE" w:rsidRPr="001B4B9A">
        <w:rPr>
          <w:rFonts w:ascii="Poppins" w:hAnsi="Poppins" w:cs="Poppins"/>
          <w:sz w:val="24"/>
          <w:szCs w:val="24"/>
        </w:rPr>
        <w:t>.</w:t>
      </w:r>
      <w:r w:rsidRPr="001B4B9A">
        <w:rPr>
          <w:rFonts w:ascii="Poppins" w:hAnsi="Poppins" w:cs="Poppins"/>
          <w:sz w:val="24"/>
          <w:szCs w:val="24"/>
        </w:rPr>
        <w:t xml:space="preserve">; </w:t>
      </w:r>
      <w:r w:rsidRPr="001B4B9A">
        <w:rPr>
          <w:rFonts w:ascii="Poppins" w:hAnsi="Poppins" w:cs="Poppins"/>
          <w:sz w:val="24"/>
          <w:szCs w:val="24"/>
        </w:rPr>
        <w:t>ul. Krasnobrodzka 11,</w:t>
      </w:r>
      <w:r w:rsidRPr="001B4B9A">
        <w:rPr>
          <w:rFonts w:ascii="Poppins" w:hAnsi="Poppins" w:cs="Poppins"/>
          <w:sz w:val="24"/>
          <w:szCs w:val="24"/>
        </w:rPr>
        <w:t xml:space="preserve"> </w:t>
      </w:r>
      <w:r w:rsidRPr="001B4B9A">
        <w:rPr>
          <w:rFonts w:ascii="Poppins" w:hAnsi="Poppins" w:cs="Poppins"/>
          <w:sz w:val="24"/>
          <w:szCs w:val="24"/>
        </w:rPr>
        <w:t>03-214 Warszawa</w:t>
      </w:r>
      <w:r w:rsidR="004B5E1B" w:rsidRPr="001B4B9A">
        <w:rPr>
          <w:rFonts w:ascii="Poppins" w:hAnsi="Poppins" w:cs="Poppins"/>
          <w:sz w:val="24"/>
          <w:szCs w:val="24"/>
        </w:rPr>
        <w:t xml:space="preserve">; NIP </w:t>
      </w:r>
      <w:r w:rsidR="002A1BBE" w:rsidRPr="001B4B9A">
        <w:rPr>
          <w:rFonts w:ascii="Poppins" w:hAnsi="Poppins" w:cs="Poppins"/>
          <w:sz w:val="24"/>
          <w:szCs w:val="24"/>
        </w:rPr>
        <w:t>5242937983</w:t>
      </w:r>
      <w:r w:rsidR="00D83598" w:rsidRPr="001B4B9A">
        <w:rPr>
          <w:rFonts w:ascii="Poppins" w:hAnsi="Poppins" w:cs="Poppins"/>
          <w:sz w:val="24"/>
          <w:szCs w:val="24"/>
        </w:rPr>
        <w:t xml:space="preserve"> z ceną brutto: </w:t>
      </w:r>
      <w:r w:rsidR="001B4B9A" w:rsidRPr="001B4B9A">
        <w:rPr>
          <w:rFonts w:ascii="Poppins" w:hAnsi="Poppins" w:cs="Poppins"/>
          <w:sz w:val="24"/>
          <w:szCs w:val="24"/>
        </w:rPr>
        <w:t>703 029,13</w:t>
      </w:r>
      <w:r w:rsidR="00D83598" w:rsidRPr="001B4B9A">
        <w:rPr>
          <w:rFonts w:ascii="Poppins" w:hAnsi="Poppins" w:cs="Poppins"/>
          <w:sz w:val="24"/>
          <w:szCs w:val="24"/>
        </w:rPr>
        <w:t xml:space="preserve">pln i </w:t>
      </w:r>
      <w:r w:rsidR="001B4B9A" w:rsidRPr="001B4B9A">
        <w:rPr>
          <w:rFonts w:ascii="Poppins" w:hAnsi="Poppins" w:cs="Poppins"/>
          <w:sz w:val="24"/>
          <w:szCs w:val="24"/>
        </w:rPr>
        <w:t>3</w:t>
      </w:r>
      <w:r w:rsidR="00BF339A" w:rsidRPr="001B4B9A">
        <w:rPr>
          <w:rFonts w:ascii="Poppins" w:hAnsi="Poppins" w:cs="Poppins"/>
          <w:sz w:val="24"/>
          <w:szCs w:val="24"/>
        </w:rPr>
        <w:t>0</w:t>
      </w:r>
      <w:r w:rsidR="00D83598" w:rsidRPr="001B4B9A">
        <w:rPr>
          <w:rFonts w:ascii="Poppins" w:hAnsi="Poppins" w:cs="Poppins"/>
          <w:sz w:val="24"/>
          <w:szCs w:val="24"/>
        </w:rPr>
        <w:t xml:space="preserve"> mi</w:t>
      </w:r>
      <w:r w:rsidR="001B4B9A" w:rsidRPr="001B4B9A">
        <w:rPr>
          <w:rFonts w:ascii="Poppins" w:hAnsi="Poppins" w:cs="Poppins"/>
          <w:sz w:val="24"/>
          <w:szCs w:val="24"/>
        </w:rPr>
        <w:t>nutowym czasem reakcji rozumianym jako czas dojazdu grupy interwencyjnej od otrzymania zgłoszenia</w:t>
      </w:r>
    </w:p>
    <w:bookmarkEnd w:id="5"/>
    <w:p w14:paraId="714EBE3A" w14:textId="77777777" w:rsidR="00F373E7" w:rsidRPr="00F775D4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AD7C36" w:rsidRDefault="006E5A34" w:rsidP="00FC5350">
      <w:pPr>
        <w:jc w:val="right"/>
        <w:rPr>
          <w:rFonts w:ascii="Poppins" w:hAnsi="Poppins" w:cs="Poppins"/>
          <w:sz w:val="20"/>
          <w:szCs w:val="20"/>
        </w:rPr>
      </w:pPr>
      <w:r w:rsidRPr="00AD7C36">
        <w:rPr>
          <w:rFonts w:ascii="Poppins" w:hAnsi="Poppins" w:cs="Poppins"/>
          <w:sz w:val="20"/>
          <w:szCs w:val="20"/>
        </w:rPr>
        <w:t>(podpisano na oryginale)</w:t>
      </w:r>
    </w:p>
    <w:sectPr w:rsidR="006E5A34" w:rsidRPr="00AD7C36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4B9A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A1BBE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698C"/>
    <w:rsid w:val="003B7816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85842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46B57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D7C36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2024-06-07T08:21:00Z</cp:lastPrinted>
  <dcterms:created xsi:type="dcterms:W3CDTF">2024-05-29T10:35:00Z</dcterms:created>
  <dcterms:modified xsi:type="dcterms:W3CDTF">2024-06-07T08:26:00Z</dcterms:modified>
</cp:coreProperties>
</file>