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3A2DDABF"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4.   </w:t>
      </w:r>
      <w:r w:rsidRPr="00AA7AD9">
        <w:rPr>
          <w:rFonts w:ascii="Open Sans" w:hAnsi="Open Sans" w:cs="Open Sans"/>
          <w:color w:val="000000"/>
          <w:sz w:val="22"/>
          <w:szCs w:val="22"/>
        </w:rPr>
        <w:t xml:space="preserve"> 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Pr>
          <w:rFonts w:ascii="Open Sans" w:hAnsi="Open Sans" w:cs="Open Sans"/>
          <w:color w:val="000000"/>
          <w:sz w:val="22"/>
          <w:szCs w:val="22"/>
        </w:rPr>
        <w:t>dostaw.</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7564628F" w14:textId="77777777" w:rsidR="002D6387" w:rsidRDefault="002D6387" w:rsidP="003636DE">
      <w:pPr>
        <w:suppressAutoHyphens/>
        <w:spacing w:after="120" w:line="276" w:lineRule="auto"/>
        <w:ind w:left="2832"/>
        <w:jc w:val="center"/>
        <w:rPr>
          <w:rFonts w:ascii="Cambria" w:eastAsia="Cambria" w:hAnsi="Cambria" w:cs="Cambria"/>
          <w:b/>
          <w:color w:val="002060"/>
        </w:rPr>
      </w:pPr>
    </w:p>
    <w:p w14:paraId="0BEDCF8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3753C6" w:rsidRDefault="00F7030D" w:rsidP="00F7030D">
      <w:pPr>
        <w:spacing w:after="240" w:line="268" w:lineRule="auto"/>
        <w:jc w:val="right"/>
        <w:rPr>
          <w:rFonts w:ascii="Open Sans" w:eastAsiaTheme="minorHAnsi" w:hAnsi="Open Sans" w:cstheme="minorHAnsi"/>
          <w:bCs/>
          <w:sz w:val="20"/>
          <w:szCs w:val="20"/>
          <w:u w:val="single"/>
        </w:rPr>
      </w:pPr>
      <w:r w:rsidRPr="003753C6">
        <w:rPr>
          <w:rFonts w:ascii="Open Sans" w:eastAsiaTheme="minorHAnsi" w:hAnsi="Open Sans" w:cstheme="minorHAnsi"/>
          <w:bCs/>
          <w:sz w:val="20"/>
          <w:szCs w:val="20"/>
          <w:u w:val="single"/>
        </w:rPr>
        <w:lastRenderedPageBreak/>
        <w:t>Załącznik nr 1 do SWZ</w:t>
      </w:r>
    </w:p>
    <w:p w14:paraId="71866F6D" w14:textId="77777777" w:rsidR="00EE7181" w:rsidRDefault="00EE7181" w:rsidP="00EE7181">
      <w:pPr>
        <w:spacing w:after="240" w:line="268" w:lineRule="auto"/>
        <w:jc w:val="center"/>
        <w:rPr>
          <w:rFonts w:ascii="Open Sans" w:eastAsiaTheme="minorHAnsi" w:hAnsi="Open Sans" w:cstheme="minorHAnsi"/>
          <w:b/>
          <w:sz w:val="22"/>
          <w:szCs w:val="22"/>
        </w:rPr>
      </w:pP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1FDD69E5"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 xml:space="preserve">poz. 2019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0B32F26C"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4DB26A2F" w14:textId="54666C6F" w:rsidR="00D4273C" w:rsidRDefault="00F7030D" w:rsidP="00CF6E1E">
      <w:pPr>
        <w:pStyle w:val="Tekstpodstawowy"/>
        <w:ind w:right="-427"/>
        <w:jc w:val="both"/>
        <w:rPr>
          <w:rFonts w:ascii="Open Sans" w:eastAsia="Times New Roman" w:hAnsi="Open Sans" w:cs="Open Sans"/>
          <w:bCs/>
          <w:color w:val="0000FF"/>
          <w:sz w:val="22"/>
          <w:lang w:eastAsia="pl-PL"/>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CF6E1E" w:rsidRPr="00CF6E1E">
        <w:rPr>
          <w:rFonts w:ascii="Open Sans" w:eastAsia="Times New Roman" w:hAnsi="Open Sans" w:cs="Open Sans"/>
          <w:bCs/>
          <w:color w:val="0000FF"/>
          <w:sz w:val="22"/>
          <w:lang w:eastAsia="pl-PL"/>
        </w:rPr>
        <w:t xml:space="preserve">„Dostawa soli drogowej do zwalczania skutków zimy do siedziby Zamawiającego, w ilości </w:t>
      </w:r>
      <w:r w:rsidR="00CF6E1E">
        <w:rPr>
          <w:rFonts w:ascii="Open Sans" w:eastAsia="Times New Roman" w:hAnsi="Open Sans" w:cs="Open Sans"/>
          <w:bCs/>
          <w:color w:val="0000FF"/>
          <w:sz w:val="22"/>
          <w:lang w:eastAsia="pl-PL"/>
        </w:rPr>
        <w:br/>
      </w:r>
      <w:r w:rsidR="00CF6E1E" w:rsidRPr="00CF6E1E">
        <w:rPr>
          <w:rFonts w:ascii="Open Sans" w:eastAsia="Times New Roman" w:hAnsi="Open Sans" w:cs="Open Sans"/>
          <w:bCs/>
          <w:color w:val="0000FF"/>
          <w:sz w:val="22"/>
          <w:lang w:eastAsia="pl-PL"/>
        </w:rPr>
        <w:t>do 2000 Mg (ton)”.</w:t>
      </w:r>
    </w:p>
    <w:p w14:paraId="2B74E6A3" w14:textId="77777777" w:rsidR="00F7030D" w:rsidRDefault="00F7030D" w:rsidP="00F7030D">
      <w:pPr>
        <w:pStyle w:val="Akapitzlist"/>
        <w:ind w:left="426"/>
        <w:jc w:val="both"/>
        <w:rPr>
          <w:rFonts w:ascii="Open Sans" w:eastAsia="Verdana,Bold" w:hAnsi="Open Sans" w:cstheme="minorHAnsi"/>
          <w:b/>
          <w:bCs/>
          <w:i/>
          <w:iCs/>
          <w:color w:val="000000"/>
          <w:sz w:val="22"/>
          <w:szCs w:val="22"/>
        </w:rPr>
      </w:pPr>
      <w:r>
        <w:rPr>
          <w:rFonts w:ascii="Open Sans" w:hAnsi="Open Sans" w:cs="Open Sans"/>
          <w:bCs/>
          <w:color w:val="0000FF"/>
          <w:sz w:val="22"/>
          <w:szCs w:val="22"/>
        </w:rPr>
        <w:t xml:space="preserve">  </w:t>
      </w:r>
      <w:r>
        <w:rPr>
          <w:rFonts w:ascii="Open Sans" w:eastAsia="Verdana,Bold" w:hAnsi="Open Sans" w:cstheme="minorHAnsi"/>
          <w:b/>
          <w:bCs/>
          <w:i/>
          <w:iCs/>
          <w:color w:val="000000"/>
          <w:sz w:val="22"/>
          <w:szCs w:val="22"/>
        </w:rPr>
        <w:t xml:space="preserve"> </w:t>
      </w:r>
    </w:p>
    <w:p w14:paraId="3EC0BFED" w14:textId="77777777" w:rsidR="00F7030D" w:rsidRDefault="00F7030D" w:rsidP="00F7030D">
      <w:pPr>
        <w:pStyle w:val="Akapitzlist"/>
        <w:ind w:left="426"/>
        <w:jc w:val="both"/>
        <w:rPr>
          <w:rFonts w:ascii="Open Sans" w:hAnsi="Open Sans" w:cstheme="minorHAnsi"/>
          <w:sz w:val="22"/>
          <w:szCs w:val="22"/>
        </w:rPr>
      </w:pPr>
      <w:r>
        <w:rPr>
          <w:rFonts w:ascii="Open Sans" w:hAnsi="Open Sans" w:cstheme="minorHAnsi"/>
          <w:sz w:val="22"/>
          <w:szCs w:val="22"/>
        </w:rPr>
        <w:t>o</w:t>
      </w:r>
      <w:r>
        <w:rPr>
          <w:rFonts w:ascii="Open Sans" w:hAnsi="Open Sans" w:cs="Calibri"/>
          <w:sz w:val="22"/>
          <w:szCs w:val="22"/>
        </w:rPr>
        <w:t>ś</w:t>
      </w:r>
      <w:r>
        <w:rPr>
          <w:rFonts w:ascii="Open Sans" w:hAnsi="Open Sans" w:cstheme="minorHAnsi"/>
          <w:sz w:val="22"/>
          <w:szCs w:val="22"/>
        </w:rPr>
        <w:t>wiadczam, co</w:t>
      </w:r>
      <w:r>
        <w:rPr>
          <w:rFonts w:ascii="Open Sans" w:hAnsi="Open Sans" w:cs="Calibri"/>
          <w:sz w:val="22"/>
          <w:szCs w:val="22"/>
        </w:rPr>
        <w:t> </w:t>
      </w:r>
      <w:r>
        <w:rPr>
          <w:rFonts w:ascii="Open Sans" w:hAnsi="Open Sans" w:cstheme="minorHAnsi"/>
          <w:sz w:val="22"/>
          <w:szCs w:val="22"/>
        </w:rPr>
        <w:t>nast</w:t>
      </w:r>
      <w:r>
        <w:rPr>
          <w:rFonts w:ascii="Open Sans" w:hAnsi="Open Sans" w:cs="Calibri"/>
          <w:sz w:val="22"/>
          <w:szCs w:val="22"/>
        </w:rPr>
        <w:t>ę</w:t>
      </w:r>
      <w:r>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56DDFBB1"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p>
    <w:p w14:paraId="3EF78E5A" w14:textId="5F59D831"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14C7B5B5" w14:textId="77777777" w:rsidR="00E62F16" w:rsidRPr="00E62F16" w:rsidRDefault="00E62F16" w:rsidP="00E62F16">
      <w:pPr>
        <w:spacing w:line="268" w:lineRule="auto"/>
        <w:ind w:left="284"/>
        <w:contextualSpacing/>
        <w:jc w:val="both"/>
        <w:rPr>
          <w:rFonts w:ascii="Open Sans" w:eastAsiaTheme="minorHAnsi" w:hAnsi="Open Sans" w:cstheme="minorHAnsi"/>
          <w:sz w:val="22"/>
          <w:szCs w:val="22"/>
        </w:rPr>
      </w:pPr>
    </w:p>
    <w:p w14:paraId="2F35C75A" w14:textId="72909636" w:rsidR="00F7030D" w:rsidRDefault="00F7030D" w:rsidP="00F7030D">
      <w:pPr>
        <w:numPr>
          <w:ilvl w:val="0"/>
          <w:numId w:val="82"/>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45C39C5A" w14:textId="7C51F831" w:rsidR="002B701F" w:rsidRPr="00CF6E1E" w:rsidRDefault="002B701F" w:rsidP="003636DE">
      <w:pPr>
        <w:suppressAutoHyphens/>
        <w:spacing w:after="120" w:line="276" w:lineRule="auto"/>
        <w:ind w:left="2832"/>
        <w:jc w:val="center"/>
        <w:rPr>
          <w:rFonts w:ascii="Cambria" w:eastAsia="Cambria" w:hAnsi="Cambria" w:cs="Cambria"/>
          <w:b/>
          <w:color w:val="002060"/>
          <w:sz w:val="20"/>
          <w:szCs w:val="20"/>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5FCD8AEB" w14:textId="6B574FC1" w:rsidR="002B701F" w:rsidRDefault="002B701F" w:rsidP="003636DE">
      <w:pPr>
        <w:suppressAutoHyphens/>
        <w:spacing w:after="120" w:line="276" w:lineRule="auto"/>
        <w:ind w:left="2832"/>
        <w:jc w:val="center"/>
        <w:rPr>
          <w:rFonts w:ascii="Cambria" w:eastAsia="Cambria" w:hAnsi="Cambria" w:cs="Cambria"/>
          <w:b/>
          <w:color w:val="002060"/>
        </w:rPr>
      </w:pPr>
    </w:p>
    <w:p w14:paraId="0F9B9F05" w14:textId="603038B0" w:rsidR="002B701F" w:rsidRDefault="002B701F" w:rsidP="003636DE">
      <w:pPr>
        <w:suppressAutoHyphens/>
        <w:spacing w:after="120" w:line="276" w:lineRule="auto"/>
        <w:ind w:left="2832"/>
        <w:jc w:val="center"/>
        <w:rPr>
          <w:rFonts w:ascii="Cambria" w:eastAsia="Cambria" w:hAnsi="Cambria" w:cs="Cambria"/>
          <w:b/>
          <w:color w:val="002060"/>
        </w:rPr>
      </w:pPr>
    </w:p>
    <w:p w14:paraId="34FBA8C8" w14:textId="3586C943" w:rsidR="002B701F" w:rsidRDefault="002B701F" w:rsidP="003636DE">
      <w:pPr>
        <w:suppressAutoHyphens/>
        <w:spacing w:after="120" w:line="276" w:lineRule="auto"/>
        <w:ind w:left="2832"/>
        <w:jc w:val="center"/>
        <w:rPr>
          <w:rFonts w:ascii="Cambria" w:eastAsia="Cambria" w:hAnsi="Cambria" w:cs="Cambria"/>
          <w:b/>
          <w:color w:val="002060"/>
        </w:rPr>
      </w:pPr>
    </w:p>
    <w:p w14:paraId="0EE3E98F" w14:textId="5883BABC" w:rsidR="002B701F" w:rsidRDefault="002B701F" w:rsidP="003636DE">
      <w:pPr>
        <w:suppressAutoHyphens/>
        <w:spacing w:after="120" w:line="276" w:lineRule="auto"/>
        <w:ind w:left="2832"/>
        <w:jc w:val="center"/>
        <w:rPr>
          <w:rFonts w:ascii="Cambria" w:eastAsia="Cambria" w:hAnsi="Cambria" w:cs="Cambria"/>
          <w:b/>
          <w:color w:val="002060"/>
        </w:rPr>
      </w:pPr>
    </w:p>
    <w:p w14:paraId="509FA972" w14:textId="18344A84" w:rsidR="002B701F" w:rsidRDefault="002B701F" w:rsidP="003636DE">
      <w:pPr>
        <w:suppressAutoHyphens/>
        <w:spacing w:after="120" w:line="276" w:lineRule="auto"/>
        <w:ind w:left="2832"/>
        <w:jc w:val="center"/>
        <w:rPr>
          <w:rFonts w:ascii="Cambria" w:eastAsia="Cambria" w:hAnsi="Cambria" w:cs="Cambria"/>
          <w:b/>
          <w:color w:val="002060"/>
        </w:rPr>
      </w:pPr>
    </w:p>
    <w:p w14:paraId="291B6419" w14:textId="1ADBEB20" w:rsidR="002B701F" w:rsidRDefault="002B701F" w:rsidP="003636DE">
      <w:pPr>
        <w:suppressAutoHyphens/>
        <w:spacing w:after="120" w:line="276" w:lineRule="auto"/>
        <w:ind w:left="2832"/>
        <w:jc w:val="center"/>
        <w:rPr>
          <w:rFonts w:ascii="Cambria" w:eastAsia="Cambria" w:hAnsi="Cambria" w:cs="Cambria"/>
          <w:b/>
          <w:color w:val="002060"/>
        </w:rPr>
      </w:pPr>
    </w:p>
    <w:p w14:paraId="01D7EE84" w14:textId="53E5E0CB" w:rsidR="002B701F" w:rsidRDefault="002B701F" w:rsidP="003636DE">
      <w:pPr>
        <w:suppressAutoHyphens/>
        <w:spacing w:after="120" w:line="276" w:lineRule="auto"/>
        <w:ind w:left="2832"/>
        <w:jc w:val="center"/>
        <w:rPr>
          <w:rFonts w:ascii="Cambria" w:eastAsia="Cambria" w:hAnsi="Cambria" w:cs="Cambria"/>
          <w:b/>
          <w:color w:val="002060"/>
        </w:rPr>
      </w:pPr>
    </w:p>
    <w:p w14:paraId="34EDB759" w14:textId="1E9F9585" w:rsidR="002B701F" w:rsidRDefault="002B701F" w:rsidP="003636DE">
      <w:pPr>
        <w:suppressAutoHyphens/>
        <w:spacing w:after="120" w:line="276" w:lineRule="auto"/>
        <w:ind w:left="2832"/>
        <w:jc w:val="center"/>
        <w:rPr>
          <w:rFonts w:ascii="Cambria" w:eastAsia="Cambria" w:hAnsi="Cambria" w:cs="Cambria"/>
          <w:b/>
          <w:color w:val="002060"/>
        </w:rPr>
      </w:pPr>
    </w:p>
    <w:p w14:paraId="6B37CE07" w14:textId="56E7E405" w:rsidR="002B701F" w:rsidRDefault="002B701F" w:rsidP="003636DE">
      <w:pPr>
        <w:suppressAutoHyphens/>
        <w:spacing w:after="120" w:line="276" w:lineRule="auto"/>
        <w:ind w:left="2832"/>
        <w:jc w:val="center"/>
        <w:rPr>
          <w:rFonts w:ascii="Cambria" w:eastAsia="Cambria" w:hAnsi="Cambria" w:cs="Cambria"/>
          <w:b/>
          <w:color w:val="002060"/>
        </w:rPr>
      </w:pPr>
    </w:p>
    <w:p w14:paraId="192368DD" w14:textId="7E7A9FFA" w:rsidR="002B701F" w:rsidRDefault="002B701F" w:rsidP="003636DE">
      <w:pPr>
        <w:suppressAutoHyphens/>
        <w:spacing w:after="120" w:line="276" w:lineRule="auto"/>
        <w:ind w:left="2832"/>
        <w:jc w:val="center"/>
        <w:rPr>
          <w:rFonts w:ascii="Cambria" w:eastAsia="Cambria" w:hAnsi="Cambria" w:cs="Cambria"/>
          <w:b/>
          <w:color w:val="002060"/>
        </w:rPr>
      </w:pPr>
    </w:p>
    <w:p w14:paraId="415834C7" w14:textId="7CBE06B6" w:rsidR="002B701F" w:rsidRDefault="002B701F" w:rsidP="003636DE">
      <w:pPr>
        <w:suppressAutoHyphens/>
        <w:spacing w:after="120" w:line="276" w:lineRule="auto"/>
        <w:ind w:left="2832"/>
        <w:jc w:val="center"/>
        <w:rPr>
          <w:rFonts w:ascii="Cambria" w:eastAsia="Cambria" w:hAnsi="Cambria" w:cs="Cambria"/>
          <w:b/>
          <w:color w:val="002060"/>
        </w:rPr>
      </w:pPr>
    </w:p>
    <w:p w14:paraId="21145CA5" w14:textId="2532E868" w:rsidR="00EC3896" w:rsidRDefault="00EC3896" w:rsidP="003636DE">
      <w:pPr>
        <w:suppressAutoHyphens/>
        <w:spacing w:after="120" w:line="276" w:lineRule="auto"/>
        <w:ind w:left="2832"/>
        <w:jc w:val="center"/>
        <w:rPr>
          <w:rFonts w:ascii="Cambria" w:eastAsia="Cambria" w:hAnsi="Cambria" w:cs="Cambria"/>
          <w:b/>
          <w:color w:val="002060"/>
        </w:rPr>
      </w:pPr>
    </w:p>
    <w:p w14:paraId="2D0A95AE" w14:textId="0A1CFB06" w:rsidR="00EC3896" w:rsidRDefault="00EC3896" w:rsidP="003636DE">
      <w:pPr>
        <w:suppressAutoHyphens/>
        <w:spacing w:after="120" w:line="276" w:lineRule="auto"/>
        <w:ind w:left="2832"/>
        <w:jc w:val="center"/>
        <w:rPr>
          <w:rFonts w:ascii="Cambria" w:eastAsia="Cambria" w:hAnsi="Cambria" w:cs="Cambria"/>
          <w:b/>
          <w:color w:val="002060"/>
        </w:rPr>
      </w:pPr>
    </w:p>
    <w:p w14:paraId="14D6BB3F" w14:textId="0CDA1DDB" w:rsidR="00EC3896" w:rsidRDefault="00EC3896" w:rsidP="003636DE">
      <w:pPr>
        <w:suppressAutoHyphens/>
        <w:spacing w:after="120" w:line="276" w:lineRule="auto"/>
        <w:ind w:left="2832"/>
        <w:jc w:val="center"/>
        <w:rPr>
          <w:rFonts w:ascii="Cambria" w:eastAsia="Cambria" w:hAnsi="Cambria" w:cs="Cambria"/>
          <w:b/>
          <w:color w:val="002060"/>
        </w:rPr>
      </w:pPr>
    </w:p>
    <w:p w14:paraId="26B8165A" w14:textId="7F3E5295" w:rsidR="00EC3896" w:rsidRDefault="00EC3896" w:rsidP="003636DE">
      <w:pPr>
        <w:suppressAutoHyphens/>
        <w:spacing w:after="120" w:line="276" w:lineRule="auto"/>
        <w:ind w:left="2832"/>
        <w:jc w:val="center"/>
        <w:rPr>
          <w:rFonts w:ascii="Cambria" w:eastAsia="Cambria" w:hAnsi="Cambria" w:cs="Cambria"/>
          <w:b/>
          <w:color w:val="002060"/>
        </w:rPr>
      </w:pPr>
    </w:p>
    <w:p w14:paraId="14F320CF" w14:textId="4E3E5048" w:rsidR="00EC3896" w:rsidRDefault="00EC3896" w:rsidP="003636DE">
      <w:pPr>
        <w:suppressAutoHyphens/>
        <w:spacing w:after="120" w:line="276" w:lineRule="auto"/>
        <w:ind w:left="2832"/>
        <w:jc w:val="center"/>
        <w:rPr>
          <w:rFonts w:ascii="Cambria" w:eastAsia="Cambria" w:hAnsi="Cambria" w:cs="Cambria"/>
          <w:b/>
          <w:color w:val="002060"/>
        </w:rPr>
      </w:pPr>
    </w:p>
    <w:p w14:paraId="479AC501" w14:textId="18A6FE01" w:rsidR="00EC3896" w:rsidRDefault="00EC3896" w:rsidP="003636DE">
      <w:pPr>
        <w:suppressAutoHyphens/>
        <w:spacing w:after="120" w:line="276" w:lineRule="auto"/>
        <w:ind w:left="2832"/>
        <w:jc w:val="center"/>
        <w:rPr>
          <w:rFonts w:ascii="Cambria" w:eastAsia="Cambria" w:hAnsi="Cambria" w:cs="Cambria"/>
          <w:b/>
          <w:color w:val="002060"/>
        </w:rPr>
      </w:pPr>
    </w:p>
    <w:p w14:paraId="596B2768" w14:textId="7ED39FB6" w:rsidR="002D6387" w:rsidRDefault="002D6387" w:rsidP="003636DE">
      <w:pPr>
        <w:suppressAutoHyphens/>
        <w:spacing w:after="120" w:line="276" w:lineRule="auto"/>
        <w:ind w:left="2832"/>
        <w:jc w:val="center"/>
        <w:rPr>
          <w:rFonts w:ascii="Cambria" w:eastAsia="Cambria" w:hAnsi="Cambria" w:cs="Cambria"/>
          <w:b/>
          <w:color w:val="002060"/>
        </w:rPr>
      </w:pPr>
    </w:p>
    <w:p w14:paraId="17A30EA4" w14:textId="6575776D" w:rsidR="002D6387" w:rsidRDefault="002D6387" w:rsidP="003636DE">
      <w:pPr>
        <w:suppressAutoHyphens/>
        <w:spacing w:after="120" w:line="276" w:lineRule="auto"/>
        <w:ind w:left="2832"/>
        <w:jc w:val="center"/>
        <w:rPr>
          <w:rFonts w:ascii="Cambria" w:eastAsia="Cambria" w:hAnsi="Cambria" w:cs="Cambria"/>
          <w:b/>
          <w:color w:val="002060"/>
        </w:rPr>
      </w:pPr>
    </w:p>
    <w:p w14:paraId="6673863C" w14:textId="48EA1796" w:rsidR="002D6387" w:rsidRDefault="002D6387" w:rsidP="003636DE">
      <w:pPr>
        <w:suppressAutoHyphens/>
        <w:spacing w:after="120" w:line="276" w:lineRule="auto"/>
        <w:ind w:left="2832"/>
        <w:jc w:val="center"/>
        <w:rPr>
          <w:rFonts w:ascii="Cambria" w:eastAsia="Cambria" w:hAnsi="Cambria" w:cs="Cambria"/>
          <w:b/>
          <w:color w:val="002060"/>
        </w:rPr>
      </w:pPr>
    </w:p>
    <w:p w14:paraId="5797AB5C" w14:textId="7095C867" w:rsidR="00344615" w:rsidRDefault="00344615" w:rsidP="003636DE">
      <w:pPr>
        <w:suppressAutoHyphens/>
        <w:spacing w:after="120" w:line="276" w:lineRule="auto"/>
        <w:ind w:left="2832"/>
        <w:jc w:val="center"/>
        <w:rPr>
          <w:rFonts w:ascii="Cambria" w:eastAsia="Cambria" w:hAnsi="Cambria" w:cs="Cambria"/>
          <w:b/>
          <w:color w:val="002060"/>
        </w:rPr>
      </w:pPr>
    </w:p>
    <w:p w14:paraId="3D360B68" w14:textId="5D607583" w:rsidR="00344615" w:rsidRDefault="00344615" w:rsidP="003636DE">
      <w:pPr>
        <w:suppressAutoHyphens/>
        <w:spacing w:after="120" w:line="276" w:lineRule="auto"/>
        <w:ind w:left="2832"/>
        <w:jc w:val="center"/>
        <w:rPr>
          <w:rFonts w:ascii="Cambria" w:eastAsia="Cambria" w:hAnsi="Cambria" w:cs="Cambria"/>
          <w:b/>
          <w:color w:val="002060"/>
        </w:rPr>
      </w:pPr>
    </w:p>
    <w:p w14:paraId="58890F89" w14:textId="1D25D8A8" w:rsidR="00344615" w:rsidRDefault="00344615" w:rsidP="003636DE">
      <w:pPr>
        <w:suppressAutoHyphens/>
        <w:spacing w:after="120" w:line="276" w:lineRule="auto"/>
        <w:ind w:left="2832"/>
        <w:jc w:val="center"/>
        <w:rPr>
          <w:rFonts w:ascii="Cambria" w:eastAsia="Cambria" w:hAnsi="Cambria" w:cs="Cambria"/>
          <w:b/>
          <w:color w:val="002060"/>
        </w:rPr>
      </w:pPr>
    </w:p>
    <w:p w14:paraId="4FF56F5C" w14:textId="15BDFD75" w:rsidR="00344615" w:rsidRDefault="00344615" w:rsidP="003636DE">
      <w:pPr>
        <w:suppressAutoHyphens/>
        <w:spacing w:after="120" w:line="276" w:lineRule="auto"/>
        <w:ind w:left="2832"/>
        <w:jc w:val="center"/>
        <w:rPr>
          <w:rFonts w:ascii="Cambria" w:eastAsia="Cambria" w:hAnsi="Cambria" w:cs="Cambria"/>
          <w:b/>
          <w:color w:val="002060"/>
        </w:rPr>
      </w:pPr>
    </w:p>
    <w:p w14:paraId="34B12D99" w14:textId="0C2F13FD" w:rsidR="00344615" w:rsidRDefault="00344615" w:rsidP="003636DE">
      <w:pPr>
        <w:suppressAutoHyphens/>
        <w:spacing w:after="120" w:line="276" w:lineRule="auto"/>
        <w:ind w:left="2832"/>
        <w:jc w:val="center"/>
        <w:rPr>
          <w:rFonts w:ascii="Cambria" w:eastAsia="Cambria" w:hAnsi="Cambria" w:cs="Cambria"/>
          <w:b/>
          <w:color w:val="002060"/>
        </w:rPr>
      </w:pPr>
    </w:p>
    <w:p w14:paraId="051E7661" w14:textId="77777777" w:rsidR="00344615" w:rsidRDefault="00344615" w:rsidP="003636DE">
      <w:pPr>
        <w:suppressAutoHyphens/>
        <w:spacing w:after="120" w:line="276" w:lineRule="auto"/>
        <w:ind w:left="2832"/>
        <w:jc w:val="center"/>
        <w:rPr>
          <w:rFonts w:ascii="Cambria" w:eastAsia="Cambria" w:hAnsi="Cambria" w:cs="Cambria"/>
          <w:b/>
          <w:color w:val="002060"/>
        </w:rPr>
      </w:pPr>
    </w:p>
    <w:p w14:paraId="65A3443F" w14:textId="77777777" w:rsidR="002D6387" w:rsidRDefault="002D6387"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3753C6" w:rsidRDefault="002B701F" w:rsidP="002B701F">
      <w:pPr>
        <w:spacing w:line="268" w:lineRule="auto"/>
        <w:jc w:val="right"/>
        <w:rPr>
          <w:rFonts w:ascii="Open Sans" w:eastAsiaTheme="minorHAnsi" w:hAnsi="Open Sans" w:cstheme="minorHAnsi"/>
          <w:sz w:val="20"/>
          <w:szCs w:val="20"/>
          <w:u w:val="single"/>
        </w:rPr>
      </w:pPr>
      <w:r w:rsidRPr="003753C6">
        <w:rPr>
          <w:rFonts w:ascii="Open Sans" w:eastAsiaTheme="minorHAnsi" w:hAnsi="Open Sans" w:cstheme="minorHAnsi"/>
          <w:sz w:val="20"/>
          <w:szCs w:val="20"/>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5DE3214E" w:rsidR="002B701F" w:rsidRDefault="002B701F" w:rsidP="003636DE">
      <w:pPr>
        <w:suppressAutoHyphens/>
        <w:spacing w:after="120" w:line="276" w:lineRule="auto"/>
        <w:ind w:left="2832"/>
        <w:jc w:val="center"/>
        <w:rPr>
          <w:rFonts w:ascii="Cambria" w:eastAsia="Cambria" w:hAnsi="Cambria" w:cs="Cambria"/>
          <w:b/>
          <w:color w:val="002060"/>
        </w:rPr>
      </w:pPr>
    </w:p>
    <w:p w14:paraId="6D819329" w14:textId="1EF78654" w:rsidR="002B701F" w:rsidRDefault="002B701F" w:rsidP="003636DE">
      <w:pPr>
        <w:suppressAutoHyphens/>
        <w:spacing w:after="120" w:line="276" w:lineRule="auto"/>
        <w:ind w:left="2832"/>
        <w:jc w:val="center"/>
        <w:rPr>
          <w:rFonts w:ascii="Cambria" w:eastAsia="Cambria" w:hAnsi="Cambria" w:cs="Cambria"/>
          <w:b/>
          <w:color w:val="002060"/>
        </w:rPr>
      </w:pPr>
    </w:p>
    <w:p w14:paraId="18E916DD" w14:textId="411EE7AA" w:rsidR="002B701F" w:rsidRDefault="002B701F"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lastRenderedPageBreak/>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70F03681" w14:textId="5F38E5B9" w:rsidR="00BB413C" w:rsidRPr="00BB413C" w:rsidRDefault="00BB413C" w:rsidP="00BB413C">
      <w:pPr>
        <w:suppressAutoHyphens/>
        <w:spacing w:line="276" w:lineRule="auto"/>
        <w:jc w:val="both"/>
        <w:rPr>
          <w:rFonts w:ascii="Cambria" w:eastAsia="Cambria" w:hAnsi="Cambria" w:cs="Cambria"/>
        </w:rPr>
      </w:pPr>
      <w:r w:rsidRPr="00BB413C">
        <w:rPr>
          <w:rFonts w:ascii="Cambria" w:eastAsia="Cambria" w:hAnsi="Cambria" w:cs="Cambria"/>
        </w:rPr>
        <w:t xml:space="preserve">„Dostawa soli drogowej do zwalczania skutków zimy do siedziby Zamawiającego, </w:t>
      </w:r>
    </w:p>
    <w:p w14:paraId="258F6719" w14:textId="5B8280C2" w:rsidR="00495504" w:rsidRDefault="00BB413C" w:rsidP="00CB4CEC">
      <w:pPr>
        <w:suppressAutoHyphens/>
        <w:spacing w:line="276" w:lineRule="auto"/>
        <w:jc w:val="both"/>
        <w:rPr>
          <w:rFonts w:ascii="Cambria" w:eastAsia="Cambria" w:hAnsi="Cambria" w:cs="Cambria"/>
          <w:b/>
        </w:rPr>
      </w:pPr>
      <w:r w:rsidRPr="00BB413C">
        <w:rPr>
          <w:rFonts w:ascii="Cambria" w:eastAsia="Cambria" w:hAnsi="Cambria" w:cs="Cambria"/>
        </w:rPr>
        <w:t>w ilości do   2000 Mg (ton)”.</w:t>
      </w:r>
    </w:p>
    <w:p w14:paraId="3253D67F" w14:textId="77777777" w:rsidR="00C661E5" w:rsidRDefault="00C661E5" w:rsidP="00CB4CEC">
      <w:pPr>
        <w:suppressAutoHyphens/>
        <w:spacing w:line="276" w:lineRule="auto"/>
        <w:jc w:val="both"/>
        <w:rPr>
          <w:rFonts w:ascii="Cambria" w:eastAsia="Cambria" w:hAnsi="Cambria" w:cs="Cambria"/>
        </w:rPr>
      </w:pPr>
    </w:p>
    <w:p w14:paraId="4A6E7339" w14:textId="66B46A03"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0A47276E" w14:textId="77777777" w:rsidR="00CB4CEC" w:rsidRDefault="00CB4CEC" w:rsidP="00CB4CEC">
      <w:pPr>
        <w:suppressAutoHyphens/>
        <w:spacing w:line="276" w:lineRule="auto"/>
        <w:jc w:val="both"/>
        <w:rPr>
          <w:rFonts w:ascii="Cambria" w:eastAsia="Cambria" w:hAnsi="Cambria" w:cs="Cambria"/>
        </w:rPr>
      </w:pP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CB4CEC">
      <w:pPr>
        <w:numPr>
          <w:ilvl w:val="0"/>
          <w:numId w:val="79"/>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FB76CC">
      <w:pPr>
        <w:numPr>
          <w:ilvl w:val="0"/>
          <w:numId w:val="79"/>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Default="00CB4CEC" w:rsidP="00CB4CEC">
      <w:pPr>
        <w:suppressAutoHyphens/>
        <w:jc w:val="both"/>
        <w:rPr>
          <w:rFonts w:ascii="Cambria" w:eastAsia="Cambria" w:hAnsi="Cambria" w:cs="Cambria"/>
          <w:b/>
          <w:i/>
          <w:color w:val="002060"/>
          <w:sz w:val="22"/>
          <w:u w:val="single"/>
        </w:rPr>
      </w:pPr>
      <w:r>
        <w:rPr>
          <w:rFonts w:ascii="Cambria" w:eastAsia="Cambria" w:hAnsi="Cambria" w:cs="Cambria"/>
          <w:b/>
          <w:i/>
          <w:color w:val="002060"/>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1E72FD91" w14:textId="77777777" w:rsidR="00495504" w:rsidRDefault="00495504" w:rsidP="00CB4CEC">
      <w:pPr>
        <w:suppressAutoHyphens/>
        <w:spacing w:line="276" w:lineRule="auto"/>
        <w:jc w:val="both"/>
        <w:rPr>
          <w:rFonts w:ascii="Cambria" w:eastAsia="Cambria" w:hAnsi="Cambria" w:cs="Cambria"/>
          <w:b/>
          <w:bCs/>
          <w:iCs/>
          <w:color w:val="FF0000"/>
        </w:rPr>
      </w:pPr>
      <w:r>
        <w:rPr>
          <w:rFonts w:ascii="Cambria" w:eastAsia="Cambria" w:hAnsi="Cambria" w:cs="Cambria"/>
          <w:b/>
          <w:bCs/>
          <w:iCs/>
          <w:color w:val="FF0000"/>
        </w:rPr>
        <w:t>UWAGA !!</w:t>
      </w:r>
    </w:p>
    <w:p w14:paraId="0FC75BD2" w14:textId="5EB9F182" w:rsidR="00CB4CEC" w:rsidRPr="00495504" w:rsidRDefault="00CB4CEC" w:rsidP="00CB4CEC">
      <w:pPr>
        <w:suppressAutoHyphens/>
        <w:spacing w:line="276" w:lineRule="auto"/>
        <w:jc w:val="both"/>
        <w:rPr>
          <w:rFonts w:ascii="Cambria" w:eastAsia="Cambria" w:hAnsi="Cambria" w:cs="Cambria"/>
          <w:b/>
          <w:bCs/>
          <w:iCs/>
          <w:color w:val="FF0000"/>
        </w:rPr>
      </w:pPr>
      <w:r w:rsidRPr="00495504">
        <w:rPr>
          <w:rFonts w:ascii="Cambria" w:eastAsia="Cambria" w:hAnsi="Cambria" w:cs="Cambria"/>
          <w:b/>
          <w:bCs/>
          <w:iCs/>
          <w:color w:val="FF0000"/>
        </w:rPr>
        <w:t>Niniejsze oświadczenie należy sporządzić w formie elektronicznej, podpisać kwalifikowanym podpisem elektronicznym</w:t>
      </w:r>
      <w:r w:rsidR="00246249" w:rsidRPr="00495504">
        <w:rPr>
          <w:rFonts w:ascii="Cambria" w:eastAsia="Cambria" w:hAnsi="Cambria" w:cs="Cambria"/>
          <w:b/>
          <w:bCs/>
          <w:iCs/>
          <w:color w:val="FF0000"/>
        </w:rPr>
        <w:t>, podpisem zaufanym lub podpisem osobistym</w:t>
      </w:r>
      <w:r w:rsidRPr="00495504">
        <w:rPr>
          <w:rFonts w:ascii="Cambria" w:eastAsia="Cambria" w:hAnsi="Cambria" w:cs="Cambria"/>
          <w:b/>
          <w:bCs/>
          <w:iCs/>
          <w:color w:val="FF0000"/>
        </w:rPr>
        <w:t>.</w:t>
      </w:r>
    </w:p>
    <w:p w14:paraId="52E7E3EE" w14:textId="70FB4D97" w:rsidR="00CB4CEC" w:rsidRDefault="00CB4CEC" w:rsidP="00CB4CEC">
      <w:pPr>
        <w:suppressAutoHyphens/>
        <w:spacing w:line="276" w:lineRule="auto"/>
        <w:ind w:left="4248"/>
        <w:rPr>
          <w:rFonts w:ascii="Cambria" w:eastAsia="Cambria" w:hAnsi="Cambria" w:cs="Cambria"/>
          <w:i/>
          <w:sz w:val="20"/>
        </w:rPr>
      </w:pPr>
    </w:p>
    <w:p w14:paraId="6EE1F6E0" w14:textId="5884F608" w:rsidR="00CB4CEC" w:rsidRPr="003753C6" w:rsidRDefault="00EE7181" w:rsidP="00CB4CEC">
      <w:pPr>
        <w:suppressAutoHyphens/>
        <w:spacing w:after="120" w:line="276" w:lineRule="auto"/>
        <w:ind w:left="2832"/>
        <w:jc w:val="right"/>
        <w:rPr>
          <w:rFonts w:ascii="Cambria" w:eastAsia="Cambria" w:hAnsi="Cambria" w:cs="Cambria"/>
          <w:bCs/>
          <w:color w:val="002060"/>
          <w:sz w:val="20"/>
          <w:szCs w:val="20"/>
          <w:u w:val="single"/>
        </w:rPr>
      </w:pPr>
      <w:r w:rsidRPr="003753C6">
        <w:rPr>
          <w:rFonts w:ascii="Cambria" w:eastAsia="Cambria" w:hAnsi="Cambria" w:cs="Cambria"/>
          <w:bCs/>
          <w:color w:val="002060"/>
          <w:sz w:val="20"/>
          <w:szCs w:val="20"/>
          <w:u w:val="single"/>
        </w:rPr>
        <w:t>Z</w:t>
      </w:r>
      <w:r w:rsidR="00CB4CEC" w:rsidRPr="003753C6">
        <w:rPr>
          <w:rFonts w:ascii="Cambria" w:eastAsia="Cambria" w:hAnsi="Cambria" w:cs="Cambria"/>
          <w:bCs/>
          <w:color w:val="002060"/>
          <w:sz w:val="20"/>
          <w:szCs w:val="20"/>
          <w:u w:val="single"/>
        </w:rPr>
        <w:t xml:space="preserve">ałącznik nr </w:t>
      </w:r>
      <w:r w:rsidR="00246249" w:rsidRPr="003753C6">
        <w:rPr>
          <w:rFonts w:ascii="Cambria" w:eastAsia="Cambria" w:hAnsi="Cambria" w:cs="Cambria"/>
          <w:bCs/>
          <w:color w:val="002060"/>
          <w:sz w:val="20"/>
          <w:szCs w:val="20"/>
          <w:u w:val="single"/>
        </w:rPr>
        <w:t>4</w:t>
      </w:r>
      <w:r w:rsidR="00CB4CEC" w:rsidRPr="003753C6">
        <w:rPr>
          <w:rFonts w:ascii="Cambria" w:eastAsia="Cambria" w:hAnsi="Cambria" w:cs="Cambria"/>
          <w:bCs/>
          <w:color w:val="002060"/>
          <w:sz w:val="20"/>
          <w:szCs w:val="20"/>
          <w:u w:val="single"/>
        </w:rPr>
        <w:t xml:space="preserve"> do SWZ </w:t>
      </w:r>
    </w:p>
    <w:p w14:paraId="001AE67F" w14:textId="77777777" w:rsidR="00EE7181" w:rsidRDefault="00EE7181" w:rsidP="00CB4CEC">
      <w:pPr>
        <w:tabs>
          <w:tab w:val="left" w:pos="708"/>
        </w:tabs>
        <w:suppressAutoHyphens/>
        <w:jc w:val="center"/>
        <w:rPr>
          <w:rFonts w:ascii="Segoe UI" w:hAnsi="Segoe UI" w:cs="Segoe UI"/>
          <w:b/>
          <w:bCs/>
          <w:iCs/>
          <w:sz w:val="20"/>
          <w:szCs w:val="20"/>
          <w:lang w:eastAsia="zh-CN"/>
        </w:rPr>
      </w:pPr>
    </w:p>
    <w:p w14:paraId="369BFABC" w14:textId="77777777" w:rsidR="00EE7181" w:rsidRDefault="00EE7181" w:rsidP="00CB4CEC">
      <w:pPr>
        <w:tabs>
          <w:tab w:val="left" w:pos="708"/>
        </w:tabs>
        <w:suppressAutoHyphens/>
        <w:jc w:val="center"/>
        <w:rPr>
          <w:rFonts w:ascii="Segoe UI" w:hAnsi="Segoe UI" w:cs="Segoe UI"/>
          <w:b/>
          <w:bCs/>
          <w:iCs/>
          <w:sz w:val="20"/>
          <w:szCs w:val="20"/>
          <w:lang w:eastAsia="zh-CN"/>
        </w:rPr>
      </w:pPr>
    </w:p>
    <w:p w14:paraId="6DC8EB14" w14:textId="1D486F81" w:rsidR="00CB4CEC" w:rsidRDefault="00CB4CEC" w:rsidP="00CB4CEC">
      <w:pPr>
        <w:tabs>
          <w:tab w:val="left" w:pos="708"/>
        </w:tabs>
        <w:suppressAutoHyphens/>
        <w:jc w:val="center"/>
        <w:rPr>
          <w:rFonts w:ascii="Segoe UI" w:hAnsi="Segoe UI" w:cs="Segoe UI"/>
          <w:b/>
          <w:bCs/>
          <w:iCs/>
          <w:sz w:val="20"/>
          <w:szCs w:val="20"/>
          <w:lang w:eastAsia="zh-CN"/>
        </w:rPr>
      </w:pPr>
      <w:r>
        <w:rPr>
          <w:rFonts w:ascii="Segoe UI" w:hAnsi="Segoe UI" w:cs="Segoe UI"/>
          <w:b/>
          <w:bCs/>
          <w:iCs/>
          <w:sz w:val="20"/>
          <w:szCs w:val="20"/>
          <w:lang w:eastAsia="zh-CN"/>
        </w:rPr>
        <w:t xml:space="preserve">WYKAZ </w:t>
      </w:r>
      <w:r w:rsidR="00034FDF">
        <w:rPr>
          <w:rFonts w:ascii="Segoe UI" w:hAnsi="Segoe UI" w:cs="Segoe UI"/>
          <w:b/>
          <w:bCs/>
          <w:iCs/>
          <w:sz w:val="20"/>
          <w:szCs w:val="20"/>
          <w:lang w:eastAsia="zh-CN"/>
        </w:rPr>
        <w:t>ZREALIZOWANYCH</w:t>
      </w:r>
      <w:r>
        <w:rPr>
          <w:rFonts w:ascii="Segoe UI" w:hAnsi="Segoe UI" w:cs="Segoe UI"/>
          <w:b/>
          <w:bCs/>
          <w:sz w:val="20"/>
          <w:szCs w:val="20"/>
          <w:lang w:eastAsia="zh-CN"/>
        </w:rPr>
        <w:t xml:space="preserve">, </w:t>
      </w:r>
      <w:r>
        <w:rPr>
          <w:rFonts w:ascii="Segoe UI" w:hAnsi="Segoe UI" w:cs="Segoe UI"/>
          <w:b/>
          <w:bCs/>
          <w:sz w:val="20"/>
          <w:szCs w:val="20"/>
          <w:lang w:eastAsia="zh-CN"/>
        </w:rPr>
        <w:br/>
        <w:t xml:space="preserve">A W PRZYPADKU ŚWIADCZEŃ POWTARZAJĄCYCH SIĘ LUB CIĄGŁYCH </w:t>
      </w:r>
      <w:r>
        <w:rPr>
          <w:rFonts w:ascii="Segoe UI" w:hAnsi="Segoe UI" w:cs="Segoe UI"/>
          <w:b/>
          <w:bCs/>
          <w:sz w:val="20"/>
          <w:szCs w:val="20"/>
          <w:lang w:eastAsia="zh-CN"/>
        </w:rPr>
        <w:br/>
        <w:t xml:space="preserve">RÓWNIEŻ </w:t>
      </w:r>
      <w:r w:rsidR="00034FDF">
        <w:rPr>
          <w:rFonts w:ascii="Segoe UI" w:hAnsi="Segoe UI" w:cs="Segoe UI"/>
          <w:b/>
          <w:bCs/>
          <w:sz w:val="20"/>
          <w:szCs w:val="20"/>
          <w:lang w:eastAsia="zh-CN"/>
        </w:rPr>
        <w:t>REALIZOWANYCH</w:t>
      </w:r>
      <w:r>
        <w:rPr>
          <w:rFonts w:ascii="Segoe UI" w:hAnsi="Segoe UI" w:cs="Segoe UI"/>
          <w:b/>
          <w:bCs/>
          <w:sz w:val="20"/>
          <w:szCs w:val="20"/>
          <w:lang w:eastAsia="zh-CN"/>
        </w:rPr>
        <w:t xml:space="preserve"> DOSTAW</w:t>
      </w:r>
    </w:p>
    <w:p w14:paraId="4FEF5A45" w14:textId="77777777" w:rsidR="00CB4CEC" w:rsidRDefault="00CB4CEC" w:rsidP="00CB4CEC">
      <w:pPr>
        <w:tabs>
          <w:tab w:val="left" w:pos="708"/>
        </w:tabs>
        <w:suppressAutoHyphens/>
        <w:jc w:val="center"/>
        <w:rPr>
          <w:rFonts w:ascii="Segoe UI" w:hAnsi="Segoe UI" w:cs="Segoe UI"/>
          <w:b/>
          <w:bCs/>
          <w:iCs/>
          <w:sz w:val="20"/>
          <w:szCs w:val="20"/>
          <w:lang w:eastAsia="zh-CN"/>
        </w:rPr>
      </w:pPr>
    </w:p>
    <w:p w14:paraId="2C66FA96" w14:textId="77777777" w:rsidR="00CB4CEC" w:rsidRDefault="00CB4CEC" w:rsidP="00CB4CEC">
      <w:pPr>
        <w:tabs>
          <w:tab w:val="left" w:pos="708"/>
        </w:tabs>
        <w:suppressAutoHyphens/>
        <w:jc w:val="center"/>
        <w:rPr>
          <w:rFonts w:ascii="Segoe UI" w:hAnsi="Segoe UI" w:cs="Segoe UI"/>
          <w:b/>
          <w:bCs/>
          <w:iCs/>
          <w:sz w:val="20"/>
          <w:szCs w:val="20"/>
          <w:lang w:eastAsia="zh-CN"/>
        </w:rPr>
      </w:pPr>
    </w:p>
    <w:p w14:paraId="05A80717" w14:textId="77777777" w:rsidR="00CB4CEC" w:rsidRDefault="00CB4CEC" w:rsidP="00CB4CEC">
      <w:pPr>
        <w:widowControl w:val="0"/>
        <w:tabs>
          <w:tab w:val="left" w:pos="708"/>
        </w:tabs>
        <w:suppressAutoHyphens/>
        <w:rPr>
          <w:rFonts w:ascii="Segoe UI" w:hAnsi="Segoe UI" w:cs="Segoe UI"/>
          <w:bCs/>
          <w:i/>
          <w:iCs/>
          <w:sz w:val="20"/>
          <w:szCs w:val="20"/>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CB4CEC" w14:paraId="0C3673C9" w14:textId="77777777" w:rsidTr="00CB4CEC">
        <w:trPr>
          <w:trHeight w:val="1609"/>
        </w:trPr>
        <w:tc>
          <w:tcPr>
            <w:tcW w:w="2440" w:type="dxa"/>
            <w:tcBorders>
              <w:top w:val="single" w:sz="4" w:space="0" w:color="00000A"/>
              <w:left w:val="single" w:sz="4" w:space="0" w:color="00000A"/>
              <w:bottom w:val="single" w:sz="4" w:space="0" w:color="00000A"/>
              <w:right w:val="nil"/>
            </w:tcBorders>
            <w:vAlign w:val="center"/>
          </w:tcPr>
          <w:p w14:paraId="1A24B27B" w14:textId="77777777" w:rsidR="00CB4CEC" w:rsidRDefault="00CB4CEC">
            <w:pPr>
              <w:snapToGrid w:val="0"/>
              <w:jc w:val="center"/>
              <w:rPr>
                <w:rFonts w:ascii="Segoe UI" w:hAnsi="Segoe UI" w:cs="Segoe UI"/>
                <w:b/>
                <w:sz w:val="18"/>
                <w:szCs w:val="18"/>
                <w:lang w:eastAsia="zh-CN"/>
              </w:rPr>
            </w:pPr>
          </w:p>
          <w:p w14:paraId="0CDFEA36" w14:textId="77777777" w:rsidR="00CB4CEC" w:rsidRDefault="00CB4CEC">
            <w:pPr>
              <w:jc w:val="center"/>
              <w:rPr>
                <w:rFonts w:ascii="Segoe UI" w:hAnsi="Segoe UI" w:cs="Segoe UI"/>
                <w:b/>
                <w:sz w:val="18"/>
                <w:szCs w:val="18"/>
                <w:lang w:eastAsia="zh-CN"/>
              </w:rPr>
            </w:pPr>
            <w:r>
              <w:rPr>
                <w:rFonts w:ascii="Segoe UI" w:hAnsi="Segoe UI" w:cs="Segoe UI"/>
                <w:b/>
                <w:sz w:val="18"/>
                <w:szCs w:val="18"/>
                <w:lang w:eastAsia="zh-CN"/>
              </w:rPr>
              <w:t xml:space="preserve">Rodzaj </w:t>
            </w:r>
          </w:p>
          <w:p w14:paraId="0528BEB6" w14:textId="77777777" w:rsidR="00CB4CEC" w:rsidRDefault="00CB4CEC">
            <w:pPr>
              <w:jc w:val="center"/>
              <w:rPr>
                <w:rFonts w:ascii="Segoe UI" w:hAnsi="Segoe UI" w:cs="Segoe UI"/>
                <w:b/>
                <w:sz w:val="18"/>
                <w:szCs w:val="18"/>
                <w:lang w:eastAsia="zh-CN"/>
              </w:rPr>
            </w:pPr>
            <w:r>
              <w:rPr>
                <w:rFonts w:ascii="Segoe UI" w:hAnsi="Segoe UI" w:cs="Segoe UI"/>
                <w:b/>
                <w:sz w:val="18"/>
                <w:szCs w:val="18"/>
                <w:lang w:eastAsia="zh-CN"/>
              </w:rPr>
              <w:t>wykonanej / wykonywanej</w:t>
            </w:r>
          </w:p>
          <w:p w14:paraId="0728FC3A" w14:textId="77777777" w:rsidR="00CB4CEC" w:rsidRDefault="00CB4CEC">
            <w:pPr>
              <w:suppressAutoHyphens/>
              <w:rPr>
                <w:rFonts w:ascii="Segoe UI" w:hAnsi="Segoe UI" w:cs="Segoe UI"/>
                <w:sz w:val="18"/>
                <w:szCs w:val="18"/>
                <w:lang w:eastAsia="ar-SA"/>
              </w:rPr>
            </w:pPr>
            <w:r>
              <w:rPr>
                <w:rFonts w:ascii="Segoe UI" w:hAnsi="Segoe UI" w:cs="Segoe UI"/>
                <w:b/>
                <w:sz w:val="18"/>
                <w:szCs w:val="18"/>
                <w:lang w:eastAsia="zh-CN"/>
              </w:rPr>
              <w:t xml:space="preserve">            dostawy</w:t>
            </w:r>
          </w:p>
          <w:p w14:paraId="4A60E1B6" w14:textId="77777777" w:rsidR="00CB4CEC" w:rsidRDefault="00CB4CEC">
            <w:pPr>
              <w:jc w:val="center"/>
              <w:rPr>
                <w:rFonts w:ascii="Segoe UI" w:hAnsi="Segoe UI" w:cs="Segoe UI"/>
                <w:i/>
                <w:sz w:val="16"/>
                <w:szCs w:val="16"/>
                <w:lang w:eastAsia="zh-CN"/>
              </w:rPr>
            </w:pPr>
            <w:r>
              <w:rPr>
                <w:rFonts w:ascii="Segoe UI" w:hAnsi="Segoe UI" w:cs="Segoe UI"/>
                <w:i/>
                <w:sz w:val="16"/>
                <w:szCs w:val="16"/>
                <w:lang w:eastAsia="zh-CN"/>
              </w:rPr>
              <w:t xml:space="preserve">(należy szczegółowo </w:t>
            </w:r>
          </w:p>
          <w:p w14:paraId="01BFD624" w14:textId="77777777" w:rsidR="00CB4CEC" w:rsidRDefault="00CB4CEC">
            <w:pPr>
              <w:jc w:val="center"/>
              <w:rPr>
                <w:rFonts w:ascii="Arial Narrow" w:hAnsi="Arial Narrow" w:cs="Arial Narrow"/>
                <w:b/>
                <w:sz w:val="22"/>
                <w:szCs w:val="20"/>
                <w:lang w:eastAsia="zh-CN"/>
              </w:rPr>
            </w:pPr>
            <w:r>
              <w:rPr>
                <w:rFonts w:ascii="Segoe UI" w:hAnsi="Segoe UI" w:cs="Segoe UI"/>
                <w:i/>
                <w:sz w:val="16"/>
                <w:szCs w:val="16"/>
                <w:lang w:eastAsia="zh-CN"/>
              </w:rPr>
              <w:t xml:space="preserve">rozpisać posiadane </w:t>
            </w:r>
            <w:r>
              <w:rPr>
                <w:rFonts w:ascii="Segoe UI" w:hAnsi="Segoe UI" w:cs="Segoe UI"/>
                <w:i/>
                <w:sz w:val="16"/>
                <w:szCs w:val="16"/>
                <w:lang w:eastAsia="zh-CN"/>
              </w:rPr>
              <w:br/>
              <w:t>i spełniające warunek Zamawiającego doświadczenie)</w:t>
            </w:r>
          </w:p>
          <w:p w14:paraId="3786E072" w14:textId="77777777" w:rsidR="00CB4CEC" w:rsidRDefault="00CB4CEC">
            <w:pPr>
              <w:suppressAutoHyphens/>
              <w:rPr>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C5D4630" w14:textId="77777777" w:rsidR="00CB4CEC" w:rsidRDefault="00CB4CEC">
            <w:pPr>
              <w:keepNext/>
              <w:tabs>
                <w:tab w:val="num" w:pos="0"/>
              </w:tabs>
              <w:suppressAutoHyphens/>
              <w:jc w:val="center"/>
              <w:outlineLvl w:val="1"/>
              <w:rPr>
                <w:rFonts w:ascii="Segoe UI" w:hAnsi="Segoe UI" w:cs="Segoe UI"/>
                <w:b/>
                <w:iCs/>
                <w:sz w:val="18"/>
                <w:szCs w:val="18"/>
                <w:lang w:eastAsia="zh-CN"/>
              </w:rPr>
            </w:pPr>
            <w:r>
              <w:rPr>
                <w:rFonts w:ascii="Segoe UI" w:hAnsi="Segoe UI" w:cs="Segoe UI"/>
                <w:b/>
                <w:iCs/>
                <w:sz w:val="18"/>
                <w:szCs w:val="18"/>
                <w:lang w:eastAsia="zh-CN"/>
              </w:rPr>
              <w:t xml:space="preserve">Wartość </w:t>
            </w:r>
          </w:p>
          <w:p w14:paraId="315A88F0" w14:textId="77777777" w:rsidR="00CB4CEC" w:rsidRDefault="00CB4CEC">
            <w:pPr>
              <w:keepNext/>
              <w:tabs>
                <w:tab w:val="num" w:pos="0"/>
              </w:tabs>
              <w:suppressAutoHyphens/>
              <w:jc w:val="center"/>
              <w:outlineLvl w:val="1"/>
              <w:rPr>
                <w:rFonts w:ascii="Segoe UI" w:hAnsi="Segoe UI" w:cs="Segoe UI"/>
                <w:b/>
                <w:iCs/>
                <w:sz w:val="18"/>
                <w:szCs w:val="18"/>
                <w:lang w:eastAsia="zh-CN"/>
              </w:rPr>
            </w:pPr>
            <w:r>
              <w:rPr>
                <w:rFonts w:ascii="Segoe UI" w:hAnsi="Segoe UI" w:cs="Segoe UI"/>
                <w:b/>
                <w:iCs/>
                <w:sz w:val="18"/>
                <w:szCs w:val="18"/>
                <w:lang w:eastAsia="zh-CN"/>
              </w:rPr>
              <w:t xml:space="preserve">wykonanej </w:t>
            </w:r>
            <w:r>
              <w:rPr>
                <w:rFonts w:ascii="Segoe UI" w:hAnsi="Segoe UI" w:cs="Segoe UI"/>
                <w:b/>
                <w:iCs/>
                <w:sz w:val="18"/>
                <w:szCs w:val="18"/>
                <w:lang w:eastAsia="zh-CN"/>
              </w:rPr>
              <w:br/>
              <w:t xml:space="preserve">/ wykonywanej </w:t>
            </w:r>
          </w:p>
          <w:p w14:paraId="79442F6F" w14:textId="77777777" w:rsidR="00CB4CEC" w:rsidRDefault="00CB4CEC">
            <w:pPr>
              <w:keepNext/>
              <w:tabs>
                <w:tab w:val="num" w:pos="0"/>
              </w:tabs>
              <w:suppressAutoHyphens/>
              <w:ind w:left="576" w:hanging="576"/>
              <w:jc w:val="center"/>
              <w:outlineLvl w:val="1"/>
              <w:rPr>
                <w:rFonts w:ascii="Segoe UI" w:hAnsi="Segoe UI" w:cs="Segoe UI"/>
                <w:b/>
                <w:iCs/>
                <w:sz w:val="18"/>
                <w:szCs w:val="18"/>
                <w:lang w:eastAsia="zh-CN"/>
              </w:rPr>
            </w:pPr>
            <w:r>
              <w:rPr>
                <w:rFonts w:ascii="Segoe UI" w:hAnsi="Segoe UI" w:cs="Segoe UI"/>
                <w:b/>
                <w:iCs/>
                <w:sz w:val="18"/>
                <w:szCs w:val="18"/>
                <w:lang w:eastAsia="zh-CN"/>
              </w:rPr>
              <w:t>dostawy</w:t>
            </w:r>
          </w:p>
          <w:p w14:paraId="47DCA3C5" w14:textId="4551F404" w:rsidR="00CB4CEC" w:rsidRDefault="00CB4CEC">
            <w:pPr>
              <w:keepNext/>
              <w:tabs>
                <w:tab w:val="num" w:pos="0"/>
              </w:tabs>
              <w:suppressAutoHyphens/>
              <w:ind w:left="576" w:hanging="576"/>
              <w:jc w:val="center"/>
              <w:outlineLvl w:val="1"/>
              <w:rPr>
                <w:b/>
                <w:szCs w:val="20"/>
                <w:lang w:eastAsia="zh-CN"/>
              </w:rPr>
            </w:pPr>
            <w:r w:rsidRPr="00DD4793">
              <w:rPr>
                <w:rFonts w:ascii="Segoe UI" w:hAnsi="Segoe UI" w:cs="Segoe UI"/>
                <w:i/>
                <w:iCs/>
                <w:color w:val="FF0000"/>
                <w:sz w:val="16"/>
                <w:szCs w:val="16"/>
                <w:lang w:eastAsia="zh-CN"/>
              </w:rPr>
              <w:t>(</w:t>
            </w:r>
            <w:r w:rsidR="00313F97" w:rsidRPr="00DD4793">
              <w:rPr>
                <w:rFonts w:ascii="Segoe UI" w:hAnsi="Segoe UI" w:cs="Segoe UI"/>
                <w:i/>
                <w:iCs/>
                <w:color w:val="FF0000"/>
                <w:sz w:val="16"/>
                <w:szCs w:val="16"/>
                <w:lang w:eastAsia="zh-CN"/>
              </w:rPr>
              <w:t>netto</w:t>
            </w:r>
            <w:r w:rsidRPr="00DD4793">
              <w:rPr>
                <w:rFonts w:ascii="Segoe UI" w:hAnsi="Segoe UI" w:cs="Segoe UI"/>
                <w:i/>
                <w:iCs/>
                <w:color w:val="FF0000"/>
                <w:sz w:val="16"/>
                <w:szCs w:val="16"/>
                <w:lang w:eastAsia="zh-CN"/>
              </w:rPr>
              <w:t>)</w:t>
            </w:r>
          </w:p>
        </w:tc>
        <w:tc>
          <w:tcPr>
            <w:tcW w:w="1800" w:type="dxa"/>
            <w:tcBorders>
              <w:top w:val="single" w:sz="4" w:space="0" w:color="00000A"/>
              <w:left w:val="single" w:sz="4" w:space="0" w:color="00000A"/>
              <w:bottom w:val="single" w:sz="4" w:space="0" w:color="00000A"/>
              <w:right w:val="nil"/>
            </w:tcBorders>
            <w:vAlign w:val="center"/>
          </w:tcPr>
          <w:p w14:paraId="76838C83" w14:textId="77777777" w:rsidR="00CB4CEC" w:rsidRDefault="00CB4CEC">
            <w:pPr>
              <w:tabs>
                <w:tab w:val="left" w:pos="708"/>
              </w:tabs>
              <w:snapToGrid w:val="0"/>
              <w:jc w:val="center"/>
              <w:rPr>
                <w:rFonts w:ascii="Segoe UI" w:hAnsi="Segoe UI" w:cs="Segoe UI"/>
                <w:b/>
                <w:i/>
                <w:iCs/>
                <w:sz w:val="18"/>
                <w:szCs w:val="18"/>
                <w:lang w:eastAsia="en-US"/>
              </w:rPr>
            </w:pPr>
          </w:p>
          <w:p w14:paraId="2FB27687" w14:textId="77777777" w:rsidR="00CB4CEC" w:rsidRDefault="00CB4CEC">
            <w:pPr>
              <w:tabs>
                <w:tab w:val="left" w:pos="708"/>
              </w:tabs>
              <w:jc w:val="center"/>
              <w:rPr>
                <w:rFonts w:ascii="Segoe UI" w:hAnsi="Segoe UI" w:cs="Segoe UI"/>
                <w:b/>
                <w:iCs/>
                <w:sz w:val="18"/>
                <w:szCs w:val="18"/>
                <w:lang w:eastAsia="en-US"/>
              </w:rPr>
            </w:pPr>
            <w:r>
              <w:rPr>
                <w:rFonts w:ascii="Segoe UI" w:hAnsi="Segoe UI" w:cs="Segoe UI"/>
                <w:b/>
                <w:iCs/>
                <w:sz w:val="18"/>
                <w:szCs w:val="18"/>
                <w:lang w:eastAsia="en-US"/>
              </w:rPr>
              <w:t xml:space="preserve">Data i miejsce </w:t>
            </w:r>
            <w:r>
              <w:rPr>
                <w:rFonts w:ascii="Segoe UI" w:hAnsi="Segoe UI" w:cs="Segoe UI"/>
                <w:b/>
                <w:iCs/>
                <w:sz w:val="18"/>
                <w:szCs w:val="18"/>
                <w:lang w:eastAsia="en-US"/>
              </w:rPr>
              <w:br/>
              <w:t xml:space="preserve">wykonania </w:t>
            </w:r>
          </w:p>
          <w:p w14:paraId="6C79D31C" w14:textId="77777777" w:rsidR="00CB4CEC" w:rsidRDefault="00CB4CEC">
            <w:pPr>
              <w:tabs>
                <w:tab w:val="left" w:pos="708"/>
              </w:tabs>
              <w:jc w:val="center"/>
              <w:rPr>
                <w:b/>
                <w:szCs w:val="20"/>
                <w:lang w:eastAsia="zh-CN"/>
              </w:rPr>
            </w:pPr>
            <w:r>
              <w:rPr>
                <w:rFonts w:ascii="Segoe UI" w:hAnsi="Segoe UI" w:cs="Segoe UI"/>
                <w:b/>
                <w:iCs/>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8A4D09C" w14:textId="77777777" w:rsidR="00CB4CEC" w:rsidRDefault="00CB4CEC">
            <w:pPr>
              <w:tabs>
                <w:tab w:val="left" w:pos="708"/>
              </w:tabs>
              <w:suppressAutoHyphens/>
              <w:jc w:val="center"/>
              <w:rPr>
                <w:rFonts w:ascii="Segoe UI" w:hAnsi="Segoe UI" w:cs="Segoe UI"/>
                <w:b/>
                <w:iCs/>
                <w:sz w:val="18"/>
                <w:szCs w:val="18"/>
                <w:lang w:eastAsia="zh-CN"/>
              </w:rPr>
            </w:pPr>
            <w:r>
              <w:rPr>
                <w:rFonts w:ascii="Segoe UI" w:hAnsi="Segoe UI" w:cs="Segoe UI"/>
                <w:b/>
                <w:iCs/>
                <w:sz w:val="18"/>
                <w:szCs w:val="18"/>
                <w:lang w:eastAsia="zh-CN"/>
              </w:rPr>
              <w:t xml:space="preserve">Podmiot, </w:t>
            </w:r>
            <w:r>
              <w:rPr>
                <w:rFonts w:ascii="Segoe UI" w:hAnsi="Segoe UI" w:cs="Segoe UI"/>
                <w:b/>
                <w:iCs/>
                <w:sz w:val="18"/>
                <w:szCs w:val="18"/>
                <w:lang w:eastAsia="zh-CN"/>
              </w:rPr>
              <w:br/>
              <w:t>na rzecz którego</w:t>
            </w:r>
          </w:p>
          <w:p w14:paraId="05E3B8D5" w14:textId="77777777" w:rsidR="00CB4CEC" w:rsidRDefault="00CB4CEC">
            <w:pPr>
              <w:tabs>
                <w:tab w:val="left" w:pos="708"/>
              </w:tabs>
              <w:suppressAutoHyphens/>
              <w:jc w:val="center"/>
              <w:rPr>
                <w:sz w:val="20"/>
                <w:szCs w:val="20"/>
                <w:lang w:eastAsia="zh-CN"/>
              </w:rPr>
            </w:pPr>
            <w:r>
              <w:rPr>
                <w:rFonts w:ascii="Segoe UI" w:hAnsi="Segoe UI" w:cs="Segoe UI"/>
                <w:b/>
                <w:iCs/>
                <w:sz w:val="18"/>
                <w:szCs w:val="18"/>
                <w:lang w:eastAsia="zh-CN"/>
              </w:rPr>
              <w:t xml:space="preserve">dostawa została wykonana </w:t>
            </w:r>
            <w:r>
              <w:rPr>
                <w:rFonts w:ascii="Segoe UI" w:hAnsi="Segoe UI" w:cs="Segoe UI"/>
                <w:b/>
                <w:iCs/>
                <w:sz w:val="18"/>
                <w:szCs w:val="18"/>
                <w:lang w:eastAsia="zh-CN"/>
              </w:rPr>
              <w:br/>
              <w:t>/ jest wykonywana</w:t>
            </w:r>
          </w:p>
        </w:tc>
      </w:tr>
      <w:tr w:rsidR="00CB4CEC" w14:paraId="01A12D5C"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2004A689" w14:textId="77777777" w:rsidR="00CB4CEC" w:rsidRDefault="00CB4CEC">
            <w:pPr>
              <w:tabs>
                <w:tab w:val="left" w:pos="708"/>
              </w:tabs>
              <w:suppressAutoHyphens/>
              <w:snapToGrid w:val="0"/>
              <w:rPr>
                <w:rFonts w:ascii="Segoe UI" w:hAnsi="Segoe UI" w:cs="Segoe UI"/>
                <w:sz w:val="18"/>
                <w:szCs w:val="18"/>
                <w:lang w:eastAsia="zh-CN"/>
              </w:rPr>
            </w:pPr>
          </w:p>
          <w:p w14:paraId="6D75984E" w14:textId="77777777" w:rsidR="00CB4CEC" w:rsidRDefault="00CB4CEC">
            <w:pPr>
              <w:tabs>
                <w:tab w:val="left" w:pos="708"/>
              </w:tabs>
              <w:suppressAutoHyphens/>
              <w:rPr>
                <w:rFonts w:ascii="Segoe UI" w:hAnsi="Segoe UI" w:cs="Segoe UI"/>
                <w:sz w:val="18"/>
                <w:szCs w:val="18"/>
                <w:lang w:eastAsia="zh-CN"/>
              </w:rPr>
            </w:pPr>
          </w:p>
          <w:p w14:paraId="5360CD90" w14:textId="77777777" w:rsidR="00CB4CEC" w:rsidRDefault="00CB4CEC">
            <w:pPr>
              <w:tabs>
                <w:tab w:val="left" w:pos="708"/>
              </w:tabs>
              <w:suppressAutoHyphens/>
              <w:rPr>
                <w:rFonts w:ascii="Segoe UI" w:hAnsi="Segoe UI" w:cs="Segoe UI"/>
                <w:sz w:val="20"/>
                <w:szCs w:val="20"/>
                <w:lang w:eastAsia="zh-CN"/>
              </w:rPr>
            </w:pPr>
          </w:p>
          <w:p w14:paraId="43BAF670" w14:textId="77777777" w:rsidR="00CB4CEC" w:rsidRDefault="00CB4CEC">
            <w:pPr>
              <w:tabs>
                <w:tab w:val="left" w:pos="708"/>
              </w:tabs>
              <w:suppressAutoHyphens/>
              <w:rPr>
                <w:rFonts w:ascii="Segoe UI" w:hAnsi="Segoe UI" w:cs="Segoe UI"/>
                <w:sz w:val="20"/>
                <w:szCs w:val="20"/>
                <w:lang w:eastAsia="zh-CN"/>
              </w:rPr>
            </w:pPr>
          </w:p>
          <w:p w14:paraId="768CFA74" w14:textId="77777777" w:rsidR="00CB4CEC" w:rsidRDefault="00CB4CEC">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right w:val="nil"/>
            </w:tcBorders>
          </w:tcPr>
          <w:p w14:paraId="19713731" w14:textId="77777777" w:rsidR="00CB4CEC" w:rsidRDefault="00CB4CEC">
            <w:pPr>
              <w:tabs>
                <w:tab w:val="left" w:pos="708"/>
              </w:tabs>
              <w:suppressAutoHyphens/>
              <w:snapToGrid w:val="0"/>
              <w:jc w:val="center"/>
              <w:rPr>
                <w:rFonts w:ascii="Segoe UI" w:hAnsi="Segoe UI" w:cs="Segoe UI"/>
                <w:sz w:val="20"/>
                <w:szCs w:val="20"/>
                <w:lang w:eastAsia="zh-CN"/>
              </w:rPr>
            </w:pPr>
          </w:p>
          <w:p w14:paraId="275F20CE" w14:textId="77777777" w:rsidR="00CB4CEC" w:rsidRDefault="00CB4CEC">
            <w:pPr>
              <w:tabs>
                <w:tab w:val="left" w:pos="708"/>
              </w:tabs>
              <w:suppressAutoHyphens/>
              <w:jc w:val="center"/>
              <w:rPr>
                <w:rFonts w:ascii="Segoe UI" w:hAnsi="Segoe UI" w:cs="Segoe UI"/>
                <w:sz w:val="20"/>
                <w:szCs w:val="20"/>
                <w:lang w:eastAsia="zh-CN"/>
              </w:rPr>
            </w:pPr>
          </w:p>
          <w:p w14:paraId="077A35B0" w14:textId="77777777" w:rsidR="00CB4CEC" w:rsidRDefault="00CB4CEC">
            <w:pPr>
              <w:tabs>
                <w:tab w:val="left" w:pos="708"/>
              </w:tabs>
              <w:suppressAutoHyphens/>
              <w:rPr>
                <w:rFonts w:ascii="Segoe UI" w:hAnsi="Segoe UI" w:cs="Segoe UI"/>
                <w:sz w:val="20"/>
                <w:szCs w:val="20"/>
                <w:lang w:eastAsia="zh-CN"/>
              </w:rPr>
            </w:pPr>
          </w:p>
          <w:p w14:paraId="766A52E9" w14:textId="77777777" w:rsidR="00CB4CEC" w:rsidRDefault="00CB4CEC">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right w:val="nil"/>
            </w:tcBorders>
          </w:tcPr>
          <w:p w14:paraId="67FBBAC4"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F38D070" w14:textId="77777777" w:rsidR="00CB4CEC" w:rsidRDefault="00CB4CEC">
            <w:pPr>
              <w:tabs>
                <w:tab w:val="left" w:pos="708"/>
              </w:tabs>
              <w:suppressAutoHyphens/>
              <w:snapToGrid w:val="0"/>
              <w:jc w:val="center"/>
              <w:rPr>
                <w:sz w:val="20"/>
                <w:szCs w:val="20"/>
                <w:lang w:eastAsia="zh-CN"/>
              </w:rPr>
            </w:pPr>
          </w:p>
        </w:tc>
      </w:tr>
      <w:tr w:rsidR="00CB4CEC" w14:paraId="16C764F5"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1F55DFA4" w14:textId="77777777" w:rsidR="00CB4CEC" w:rsidRDefault="00CB4CEC">
            <w:pPr>
              <w:tabs>
                <w:tab w:val="left" w:pos="708"/>
              </w:tabs>
              <w:suppressAutoHyphens/>
              <w:snapToGrid w:val="0"/>
              <w:rPr>
                <w:rFonts w:ascii="Segoe UI" w:hAnsi="Segoe UI" w:cs="Segoe UI"/>
                <w:sz w:val="18"/>
                <w:szCs w:val="18"/>
                <w:lang w:eastAsia="zh-CN"/>
              </w:rPr>
            </w:pPr>
          </w:p>
          <w:p w14:paraId="3C71596A" w14:textId="77777777" w:rsidR="00CB4CEC" w:rsidRDefault="00CB4CEC">
            <w:pPr>
              <w:tabs>
                <w:tab w:val="left" w:pos="708"/>
              </w:tabs>
              <w:suppressAutoHyphens/>
              <w:snapToGrid w:val="0"/>
              <w:rPr>
                <w:rFonts w:ascii="Segoe UI" w:hAnsi="Segoe UI" w:cs="Segoe UI"/>
                <w:sz w:val="18"/>
                <w:szCs w:val="18"/>
                <w:lang w:eastAsia="zh-CN"/>
              </w:rPr>
            </w:pPr>
          </w:p>
          <w:p w14:paraId="63801DBF" w14:textId="77777777" w:rsidR="00CB4CEC" w:rsidRDefault="00CB4CEC">
            <w:pPr>
              <w:tabs>
                <w:tab w:val="left" w:pos="708"/>
              </w:tabs>
              <w:suppressAutoHyphens/>
              <w:snapToGrid w:val="0"/>
              <w:rPr>
                <w:rFonts w:ascii="Segoe UI" w:hAnsi="Segoe UI" w:cs="Segoe UI"/>
                <w:sz w:val="18"/>
                <w:szCs w:val="18"/>
                <w:lang w:eastAsia="zh-CN"/>
              </w:rPr>
            </w:pPr>
          </w:p>
          <w:p w14:paraId="45020FA3" w14:textId="77777777" w:rsidR="00CB4CEC" w:rsidRDefault="00CB4CEC">
            <w:pPr>
              <w:tabs>
                <w:tab w:val="left" w:pos="708"/>
              </w:tabs>
              <w:suppressAutoHyphens/>
              <w:snapToGrid w:val="0"/>
              <w:rPr>
                <w:rFonts w:ascii="Segoe UI" w:hAnsi="Segoe UI" w:cs="Segoe UI"/>
                <w:sz w:val="18"/>
                <w:szCs w:val="18"/>
                <w:lang w:eastAsia="zh-CN"/>
              </w:rPr>
            </w:pPr>
          </w:p>
          <w:p w14:paraId="7B1EC597" w14:textId="77777777" w:rsidR="00CB4CEC" w:rsidRDefault="00CB4CEC">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668F28D7" w14:textId="77777777" w:rsidR="00CB4CEC" w:rsidRDefault="00CB4CEC">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1D1EAB08"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C940D1A" w14:textId="77777777" w:rsidR="00CB4CEC" w:rsidRDefault="00CB4CEC">
            <w:pPr>
              <w:tabs>
                <w:tab w:val="left" w:pos="708"/>
              </w:tabs>
              <w:suppressAutoHyphens/>
              <w:snapToGrid w:val="0"/>
              <w:jc w:val="center"/>
              <w:rPr>
                <w:sz w:val="20"/>
                <w:szCs w:val="20"/>
                <w:lang w:eastAsia="zh-CN"/>
              </w:rPr>
            </w:pPr>
          </w:p>
        </w:tc>
      </w:tr>
      <w:tr w:rsidR="00CB4CEC" w14:paraId="376315F8"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7A78BB8E" w14:textId="77777777" w:rsidR="00CB4CEC" w:rsidRDefault="00CB4CEC">
            <w:pPr>
              <w:tabs>
                <w:tab w:val="left" w:pos="708"/>
              </w:tabs>
              <w:suppressAutoHyphens/>
              <w:snapToGrid w:val="0"/>
              <w:rPr>
                <w:rFonts w:ascii="Segoe UI" w:hAnsi="Segoe UI" w:cs="Segoe UI"/>
                <w:sz w:val="18"/>
                <w:szCs w:val="18"/>
                <w:lang w:eastAsia="zh-CN"/>
              </w:rPr>
            </w:pPr>
          </w:p>
          <w:p w14:paraId="04C02B67" w14:textId="77777777" w:rsidR="00CB4CEC" w:rsidRDefault="00CB4CEC">
            <w:pPr>
              <w:tabs>
                <w:tab w:val="left" w:pos="708"/>
              </w:tabs>
              <w:suppressAutoHyphens/>
              <w:snapToGrid w:val="0"/>
              <w:rPr>
                <w:rFonts w:ascii="Segoe UI" w:hAnsi="Segoe UI" w:cs="Segoe UI"/>
                <w:sz w:val="18"/>
                <w:szCs w:val="18"/>
                <w:lang w:eastAsia="zh-CN"/>
              </w:rPr>
            </w:pPr>
          </w:p>
          <w:p w14:paraId="5B4DC8C9" w14:textId="77777777" w:rsidR="00CB4CEC" w:rsidRDefault="00CB4CEC">
            <w:pPr>
              <w:tabs>
                <w:tab w:val="left" w:pos="708"/>
              </w:tabs>
              <w:suppressAutoHyphens/>
              <w:snapToGrid w:val="0"/>
              <w:rPr>
                <w:rFonts w:ascii="Segoe UI" w:hAnsi="Segoe UI" w:cs="Segoe UI"/>
                <w:sz w:val="18"/>
                <w:szCs w:val="18"/>
                <w:lang w:eastAsia="zh-CN"/>
              </w:rPr>
            </w:pPr>
          </w:p>
          <w:p w14:paraId="521CB3F7" w14:textId="77777777" w:rsidR="00CB4CEC" w:rsidRDefault="00CB4CEC">
            <w:pPr>
              <w:tabs>
                <w:tab w:val="left" w:pos="708"/>
              </w:tabs>
              <w:suppressAutoHyphens/>
              <w:snapToGrid w:val="0"/>
              <w:rPr>
                <w:rFonts w:ascii="Segoe UI" w:hAnsi="Segoe UI" w:cs="Segoe UI"/>
                <w:sz w:val="18"/>
                <w:szCs w:val="18"/>
                <w:lang w:eastAsia="zh-CN"/>
              </w:rPr>
            </w:pPr>
          </w:p>
          <w:p w14:paraId="3230E89E" w14:textId="77777777" w:rsidR="00CB4CEC" w:rsidRDefault="00CB4CEC">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1958BFBB" w14:textId="77777777" w:rsidR="00CB4CEC" w:rsidRDefault="00CB4CEC">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7CC02399"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222AD66" w14:textId="77777777" w:rsidR="00CB4CEC" w:rsidRDefault="00CB4CEC">
            <w:pPr>
              <w:tabs>
                <w:tab w:val="left" w:pos="708"/>
              </w:tabs>
              <w:suppressAutoHyphens/>
              <w:snapToGrid w:val="0"/>
              <w:jc w:val="center"/>
              <w:rPr>
                <w:sz w:val="20"/>
                <w:szCs w:val="20"/>
                <w:lang w:eastAsia="zh-CN"/>
              </w:rPr>
            </w:pPr>
          </w:p>
        </w:tc>
      </w:tr>
    </w:tbl>
    <w:p w14:paraId="6F4EA4EE" w14:textId="77777777" w:rsidR="00CB4CEC" w:rsidRDefault="00CB4CEC" w:rsidP="00CB4CEC">
      <w:pPr>
        <w:widowControl w:val="0"/>
        <w:tabs>
          <w:tab w:val="left" w:pos="708"/>
        </w:tabs>
        <w:suppressAutoHyphens/>
        <w:jc w:val="both"/>
        <w:rPr>
          <w:rFonts w:ascii="Segoe UI" w:hAnsi="Segoe UI" w:cs="Segoe UI"/>
          <w:b/>
          <w:color w:val="FF0000"/>
          <w:sz w:val="20"/>
          <w:szCs w:val="20"/>
          <w:u w:val="single"/>
          <w:lang w:eastAsia="zh-CN"/>
        </w:rPr>
      </w:pPr>
    </w:p>
    <w:p w14:paraId="371A367F" w14:textId="77777777" w:rsidR="00CB4CEC" w:rsidRDefault="00CB4CEC" w:rsidP="00CB4CEC">
      <w:pPr>
        <w:widowControl w:val="0"/>
        <w:tabs>
          <w:tab w:val="left" w:pos="708"/>
        </w:tabs>
        <w:suppressAutoHyphens/>
        <w:rPr>
          <w:rFonts w:ascii="Segoe UI" w:hAnsi="Segoe UI" w:cs="Segoe UI"/>
          <w:b/>
          <w:color w:val="FF0000"/>
          <w:sz w:val="20"/>
          <w:szCs w:val="20"/>
          <w:u w:val="single"/>
          <w:lang w:eastAsia="zh-CN"/>
        </w:rPr>
      </w:pPr>
    </w:p>
    <w:p w14:paraId="03A97FAE" w14:textId="77777777" w:rsidR="00CB4CEC" w:rsidRDefault="00CB4CEC" w:rsidP="00CB4CEC">
      <w:pPr>
        <w:widowControl w:val="0"/>
        <w:tabs>
          <w:tab w:val="left" w:pos="708"/>
        </w:tabs>
        <w:suppressAutoHyphens/>
        <w:jc w:val="both"/>
        <w:rPr>
          <w:rFonts w:ascii="Segoe UI" w:hAnsi="Segoe UI" w:cs="Segoe UI"/>
          <w:b/>
          <w:i/>
          <w:color w:val="FF0000"/>
          <w:sz w:val="20"/>
          <w:szCs w:val="20"/>
          <w:lang w:eastAsia="zh-CN"/>
        </w:rPr>
      </w:pPr>
      <w:r>
        <w:rPr>
          <w:rFonts w:ascii="Segoe UI" w:hAnsi="Segoe UI" w:cs="Segoe UI"/>
          <w:b/>
          <w:i/>
          <w:color w:val="FF0000"/>
          <w:sz w:val="20"/>
          <w:szCs w:val="20"/>
          <w:lang w:eastAsia="zh-CN"/>
        </w:rPr>
        <w:t>Uwaga!</w:t>
      </w:r>
    </w:p>
    <w:p w14:paraId="1893EC03" w14:textId="77777777" w:rsidR="00CB4CEC" w:rsidRDefault="00CB4CEC" w:rsidP="00CB4CEC">
      <w:pPr>
        <w:widowControl w:val="0"/>
        <w:tabs>
          <w:tab w:val="left" w:pos="708"/>
        </w:tabs>
        <w:suppressAutoHyphens/>
        <w:jc w:val="both"/>
        <w:rPr>
          <w:rFonts w:ascii="Segoe UI" w:hAnsi="Segoe UI" w:cs="Segoe UI"/>
          <w:b/>
          <w:bCs/>
          <w:i/>
          <w:color w:val="FF0000"/>
          <w:sz w:val="20"/>
          <w:szCs w:val="20"/>
          <w:lang w:eastAsia="zh-CN"/>
        </w:rPr>
      </w:pPr>
      <w:r>
        <w:rPr>
          <w:rFonts w:ascii="Segoe UI" w:hAnsi="Segoe UI" w:cs="Segoe UI"/>
          <w:b/>
          <w:i/>
          <w:color w:val="FF0000"/>
          <w:sz w:val="20"/>
          <w:szCs w:val="20"/>
          <w:lang w:eastAsia="zh-CN"/>
        </w:rPr>
        <w:t xml:space="preserve">Rodzaj dostawy wykazany w tabeli powinien być opisany precyzyjnie </w:t>
      </w:r>
      <w:r>
        <w:rPr>
          <w:rFonts w:ascii="Segoe UI" w:hAnsi="Segoe UI" w:cs="Segoe UI"/>
          <w:b/>
          <w:i/>
          <w:color w:val="FF0000"/>
          <w:sz w:val="20"/>
          <w:szCs w:val="20"/>
          <w:lang w:eastAsia="zh-CN"/>
        </w:rPr>
        <w:br/>
        <w:t xml:space="preserve">i jednoznacznie odpowiadać warunkom postawionym przez Zamawiającego w SWZ </w:t>
      </w:r>
      <w:r>
        <w:rPr>
          <w:rFonts w:ascii="Segoe UI" w:hAnsi="Segoe UI" w:cs="Segoe UI"/>
          <w:b/>
          <w:i/>
          <w:color w:val="FF0000"/>
          <w:sz w:val="20"/>
          <w:szCs w:val="20"/>
          <w:lang w:eastAsia="zh-CN"/>
        </w:rPr>
        <w:br/>
      </w:r>
      <w:r>
        <w:rPr>
          <w:rFonts w:ascii="Segoe UI" w:hAnsi="Segoe UI" w:cs="Segoe UI"/>
          <w:b/>
          <w:bCs/>
          <w:i/>
          <w:color w:val="FF0000"/>
          <w:sz w:val="20"/>
          <w:szCs w:val="20"/>
          <w:lang w:eastAsia="zh-CN"/>
        </w:rPr>
        <w:t>dla danego zadania</w:t>
      </w:r>
    </w:p>
    <w:p w14:paraId="7DD1F299" w14:textId="77777777" w:rsidR="00CB4CEC" w:rsidRDefault="00CB4CEC" w:rsidP="00CB4CEC">
      <w:pPr>
        <w:widowControl w:val="0"/>
        <w:tabs>
          <w:tab w:val="left" w:pos="708"/>
        </w:tabs>
        <w:suppressAutoHyphens/>
        <w:rPr>
          <w:rFonts w:ascii="Segoe UI" w:hAnsi="Segoe UI" w:cs="Segoe UI"/>
          <w:b/>
          <w:bCs/>
          <w:i/>
          <w:color w:val="FF0000"/>
          <w:sz w:val="20"/>
          <w:szCs w:val="20"/>
          <w:lang w:eastAsia="zh-CN"/>
        </w:rPr>
      </w:pPr>
    </w:p>
    <w:p w14:paraId="4376BB58" w14:textId="34D2D9D5" w:rsidR="009E6A58" w:rsidRPr="009E6A58" w:rsidRDefault="009E6A58" w:rsidP="009E6A58">
      <w:pPr>
        <w:tabs>
          <w:tab w:val="left" w:pos="708"/>
        </w:tabs>
        <w:suppressAutoHyphens/>
        <w:jc w:val="both"/>
        <w:rPr>
          <w:rFonts w:ascii="Segoe UI" w:hAnsi="Segoe UI" w:cs="Segoe UI"/>
          <w:b/>
          <w:bCs/>
          <w:color w:val="FF0000"/>
          <w:u w:val="single"/>
          <w:lang w:eastAsia="zh-CN"/>
        </w:rPr>
      </w:pPr>
      <w:r w:rsidRPr="009E6A58">
        <w:rPr>
          <w:rFonts w:ascii="Segoe UI" w:hAnsi="Segoe UI" w:cs="Segoe UI"/>
          <w:b/>
          <w:bCs/>
          <w:color w:val="FF0000"/>
          <w:u w:val="single"/>
          <w:lang w:eastAsia="zh-CN"/>
        </w:rPr>
        <w:t>UWAGA !!</w:t>
      </w:r>
    </w:p>
    <w:p w14:paraId="7A54CAAB" w14:textId="26F29624" w:rsidR="00CB4CEC" w:rsidRPr="009E6A58" w:rsidRDefault="00CB4CEC" w:rsidP="009E6A58">
      <w:pPr>
        <w:tabs>
          <w:tab w:val="left" w:pos="708"/>
        </w:tabs>
        <w:suppressAutoHyphens/>
        <w:jc w:val="both"/>
        <w:rPr>
          <w:rFonts w:ascii="Segoe UI" w:hAnsi="Segoe UI" w:cs="Segoe UI"/>
          <w:b/>
          <w:bCs/>
          <w:color w:val="FF0000"/>
          <w:u w:val="single"/>
          <w:lang w:eastAsia="zh-CN"/>
        </w:rPr>
      </w:pPr>
      <w:r w:rsidRPr="009E6A58">
        <w:rPr>
          <w:rFonts w:ascii="Segoe UI" w:hAnsi="Segoe UI" w:cs="Segoe UI"/>
          <w:b/>
          <w:bCs/>
          <w:color w:val="FF0000"/>
          <w:u w:val="single"/>
          <w:lang w:eastAsia="zh-CN"/>
        </w:rPr>
        <w:t xml:space="preserve">Niniejszy wykaz należy opatrzyć kwalifikowanym podpisem elektronicznym </w:t>
      </w:r>
    </w:p>
    <w:p w14:paraId="21F00253" w14:textId="152DEFC4" w:rsidR="00CB4CEC" w:rsidRPr="009E6A58" w:rsidRDefault="00CB4CEC" w:rsidP="009E6A58">
      <w:pPr>
        <w:tabs>
          <w:tab w:val="left" w:pos="708"/>
        </w:tabs>
        <w:suppressAutoHyphens/>
        <w:jc w:val="both"/>
        <w:rPr>
          <w:rFonts w:ascii="Segoe UI" w:eastAsia="Segoe UI" w:hAnsi="Segoe UI" w:cs="Segoe UI"/>
          <w:b/>
          <w:bCs/>
          <w:u w:val="single"/>
          <w:lang w:eastAsia="zh-CN"/>
        </w:rPr>
      </w:pPr>
      <w:r w:rsidRPr="009E6A58">
        <w:rPr>
          <w:rFonts w:ascii="Segoe UI" w:hAnsi="Segoe UI" w:cs="Segoe UI"/>
          <w:b/>
          <w:bCs/>
          <w:color w:val="FF0000"/>
          <w:u w:val="single"/>
          <w:lang w:eastAsia="zh-CN"/>
        </w:rPr>
        <w:t>właściwej, umocowanej osoby / właściwych, umocowanych osób</w:t>
      </w:r>
      <w:r w:rsidR="00246249" w:rsidRPr="009E6A58">
        <w:rPr>
          <w:rFonts w:ascii="Segoe UI" w:hAnsi="Segoe UI" w:cs="Segoe UI"/>
          <w:b/>
          <w:bCs/>
          <w:color w:val="FF0000"/>
          <w:u w:val="single"/>
          <w:lang w:eastAsia="zh-CN"/>
        </w:rPr>
        <w:t>, podpisem zaufanym lub podpisem osobistym</w:t>
      </w:r>
    </w:p>
    <w:p w14:paraId="438380D7" w14:textId="77777777" w:rsidR="009E6A58" w:rsidRPr="009E6A58" w:rsidRDefault="009E6A58" w:rsidP="009E6A58">
      <w:pPr>
        <w:tabs>
          <w:tab w:val="left" w:pos="708"/>
        </w:tabs>
        <w:suppressAutoHyphens/>
        <w:jc w:val="both"/>
        <w:rPr>
          <w:rFonts w:ascii="Segoe UI" w:eastAsia="Segoe UI" w:hAnsi="Segoe UI" w:cs="Segoe UI"/>
          <w:b/>
          <w:bCs/>
          <w:lang w:eastAsia="zh-CN"/>
        </w:rPr>
      </w:pPr>
    </w:p>
    <w:p w14:paraId="2561E9AA" w14:textId="062629AB" w:rsidR="00CB4CEC" w:rsidRPr="00495504" w:rsidRDefault="00CB4CEC" w:rsidP="00495504">
      <w:pPr>
        <w:tabs>
          <w:tab w:val="left" w:pos="708"/>
        </w:tabs>
        <w:suppressAutoHyphens/>
        <w:rPr>
          <w:rFonts w:ascii="Segoe UI" w:hAnsi="Segoe UI" w:cs="Segoe UI"/>
          <w:b/>
          <w:sz w:val="20"/>
          <w:szCs w:val="20"/>
          <w:lang w:eastAsia="zh-CN"/>
        </w:rPr>
      </w:pPr>
      <w:r w:rsidRPr="00034FDF">
        <w:rPr>
          <w:rFonts w:ascii="Segoe UI" w:eastAsia="Segoe UI" w:hAnsi="Segoe UI" w:cs="Segoe UI"/>
          <w:b/>
          <w:i/>
          <w:sz w:val="20"/>
          <w:szCs w:val="20"/>
          <w:lang w:eastAsia="zh-CN"/>
        </w:rPr>
        <w:t xml:space="preserve">   </w:t>
      </w:r>
    </w:p>
    <w:p w14:paraId="028CC4E8" w14:textId="6D6AB964" w:rsidR="00EC3896" w:rsidRDefault="00EC3896" w:rsidP="00E768AC">
      <w:pPr>
        <w:spacing w:line="268" w:lineRule="auto"/>
        <w:jc w:val="right"/>
        <w:rPr>
          <w:rFonts w:ascii="Open Sans" w:eastAsiaTheme="minorHAnsi" w:hAnsi="Open Sans" w:cstheme="minorHAnsi"/>
          <w:sz w:val="18"/>
          <w:szCs w:val="18"/>
        </w:rPr>
      </w:pPr>
    </w:p>
    <w:sectPr w:rsidR="00EC3896"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E256" w14:textId="77777777" w:rsidR="00971B58" w:rsidRDefault="00971B58" w:rsidP="00377D59">
      <w:r>
        <w:separator/>
      </w:r>
    </w:p>
  </w:endnote>
  <w:endnote w:type="continuationSeparator" w:id="0">
    <w:p w14:paraId="4BCF26FE" w14:textId="77777777" w:rsidR="00971B58" w:rsidRDefault="00971B58"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altName w:val="Yu Gothic"/>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FD01" w14:textId="77777777" w:rsidR="00971B58" w:rsidRDefault="00971B58" w:rsidP="00377D59">
      <w:r>
        <w:separator/>
      </w:r>
    </w:p>
  </w:footnote>
  <w:footnote w:type="continuationSeparator" w:id="0">
    <w:p w14:paraId="7A7BDC00" w14:textId="77777777" w:rsidR="00971B58" w:rsidRDefault="00971B58"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31B36B1"/>
    <w:multiLevelType w:val="hybridMultilevel"/>
    <w:tmpl w:val="DBCE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3"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8"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70"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1"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6"/>
  </w:num>
  <w:num w:numId="2">
    <w:abstractNumId w:val="34"/>
  </w:num>
  <w:num w:numId="3">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44"/>
  </w:num>
  <w:num w:numId="6">
    <w:abstractNumId w:val="38"/>
  </w:num>
  <w:num w:numId="7">
    <w:abstractNumId w:val="37"/>
  </w:num>
  <w:num w:numId="8">
    <w:abstractNumId w:val="36"/>
  </w:num>
  <w:num w:numId="9">
    <w:abstractNumId w:val="40"/>
  </w:num>
  <w:num w:numId="10">
    <w:abstractNumId w:val="53"/>
  </w:num>
  <w:num w:numId="11">
    <w:abstractNumId w:val="62"/>
  </w:num>
  <w:num w:numId="12">
    <w:abstractNumId w:val="56"/>
  </w:num>
  <w:num w:numId="13">
    <w:abstractNumId w:val="63"/>
  </w:num>
  <w:num w:numId="14">
    <w:abstractNumId w:val="67"/>
  </w:num>
  <w:num w:numId="15">
    <w:abstractNumId w:val="70"/>
  </w:num>
  <w:num w:numId="16">
    <w:abstractNumId w:val="81"/>
  </w:num>
  <w:num w:numId="17">
    <w:abstractNumId w:val="79"/>
  </w:num>
  <w:num w:numId="18">
    <w:abstractNumId w:val="86"/>
  </w:num>
  <w:num w:numId="19">
    <w:abstractNumId w:val="50"/>
  </w:num>
  <w:num w:numId="20">
    <w:abstractNumId w:val="0"/>
  </w:num>
  <w:num w:numId="21">
    <w:abstractNumId w:val="1"/>
  </w:num>
  <w:num w:numId="22">
    <w:abstractNumId w:val="2"/>
  </w:num>
  <w:num w:numId="23">
    <w:abstractNumId w:val="4"/>
  </w:num>
  <w:num w:numId="24">
    <w:abstractNumId w:val="73"/>
  </w:num>
  <w:num w:numId="25">
    <w:abstractNumId w:val="6"/>
  </w:num>
  <w:num w:numId="26">
    <w:abstractNumId w:val="7"/>
  </w:num>
  <w:num w:numId="27">
    <w:abstractNumId w:val="8"/>
  </w:num>
  <w:num w:numId="28">
    <w:abstractNumId w:val="9"/>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80"/>
  </w:num>
  <w:num w:numId="47">
    <w:abstractNumId w:val="5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33"/>
  </w:num>
  <w:num w:numId="68">
    <w:abstractNumId w:val="32"/>
  </w:num>
  <w:num w:numId="69">
    <w:abstractNumId w:val="84"/>
  </w:num>
  <w:num w:numId="70">
    <w:abstractNumId w:val="78"/>
  </w:num>
  <w:num w:numId="71">
    <w:abstractNumId w:val="72"/>
  </w:num>
  <w:num w:numId="72">
    <w:abstractNumId w:val="39"/>
  </w:num>
  <w:num w:numId="73">
    <w:abstractNumId w:val="77"/>
  </w:num>
  <w:num w:numId="74">
    <w:abstractNumId w:val="87"/>
  </w:num>
  <w:num w:numId="75">
    <w:abstractNumId w:val="60"/>
  </w:num>
  <w:num w:numId="76">
    <w:abstractNumId w:val="71"/>
  </w:num>
  <w:num w:numId="77">
    <w:abstractNumId w:val="69"/>
  </w:num>
  <w:num w:numId="78">
    <w:abstractNumId w:val="66"/>
  </w:num>
  <w:num w:numId="79">
    <w:abstractNumId w:val="48"/>
  </w:num>
  <w:num w:numId="80">
    <w:abstractNumId w:val="42"/>
  </w:num>
  <w:num w:numId="81">
    <w:abstractNumId w:val="49"/>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47"/>
  </w:num>
  <w:num w:numId="8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45DB4"/>
    <w:rsid w:val="00246249"/>
    <w:rsid w:val="00264193"/>
    <w:rsid w:val="002663CE"/>
    <w:rsid w:val="0027787E"/>
    <w:rsid w:val="0029428A"/>
    <w:rsid w:val="002B2172"/>
    <w:rsid w:val="002B701F"/>
    <w:rsid w:val="002D6387"/>
    <w:rsid w:val="002E3C2D"/>
    <w:rsid w:val="002F367D"/>
    <w:rsid w:val="00305A4E"/>
    <w:rsid w:val="00313F97"/>
    <w:rsid w:val="00322130"/>
    <w:rsid w:val="00325865"/>
    <w:rsid w:val="00344615"/>
    <w:rsid w:val="0035309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AD8"/>
    <w:rsid w:val="00491AEA"/>
    <w:rsid w:val="00495504"/>
    <w:rsid w:val="00497D20"/>
    <w:rsid w:val="004A5C65"/>
    <w:rsid w:val="004C7C13"/>
    <w:rsid w:val="004E220D"/>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5505"/>
    <w:rsid w:val="006B1170"/>
    <w:rsid w:val="006E222D"/>
    <w:rsid w:val="006E2BB4"/>
    <w:rsid w:val="00701F5D"/>
    <w:rsid w:val="00707F50"/>
    <w:rsid w:val="0071010D"/>
    <w:rsid w:val="007171AB"/>
    <w:rsid w:val="00721766"/>
    <w:rsid w:val="00721D2B"/>
    <w:rsid w:val="00735610"/>
    <w:rsid w:val="00741EB3"/>
    <w:rsid w:val="00745B0E"/>
    <w:rsid w:val="00750319"/>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468A8"/>
    <w:rsid w:val="00BA2615"/>
    <w:rsid w:val="00BA27AE"/>
    <w:rsid w:val="00BA4578"/>
    <w:rsid w:val="00BB0D20"/>
    <w:rsid w:val="00BB413C"/>
    <w:rsid w:val="00BD61BD"/>
    <w:rsid w:val="00BE1A4F"/>
    <w:rsid w:val="00BE1AAE"/>
    <w:rsid w:val="00BF039E"/>
    <w:rsid w:val="00C07F23"/>
    <w:rsid w:val="00C40D38"/>
    <w:rsid w:val="00C6053E"/>
    <w:rsid w:val="00C661E5"/>
    <w:rsid w:val="00C97977"/>
    <w:rsid w:val="00CB4CEC"/>
    <w:rsid w:val="00CD1C2A"/>
    <w:rsid w:val="00CD3728"/>
    <w:rsid w:val="00CF6E1E"/>
    <w:rsid w:val="00D05AA1"/>
    <w:rsid w:val="00D07E7E"/>
    <w:rsid w:val="00D2374E"/>
    <w:rsid w:val="00D25983"/>
    <w:rsid w:val="00D30AD6"/>
    <w:rsid w:val="00D31C05"/>
    <w:rsid w:val="00D40E92"/>
    <w:rsid w:val="00D4273C"/>
    <w:rsid w:val="00D429C2"/>
    <w:rsid w:val="00D43380"/>
    <w:rsid w:val="00DB5B94"/>
    <w:rsid w:val="00DC6246"/>
    <w:rsid w:val="00DD4793"/>
    <w:rsid w:val="00DE30D6"/>
    <w:rsid w:val="00DF3B0F"/>
    <w:rsid w:val="00DF7C9C"/>
    <w:rsid w:val="00E2548A"/>
    <w:rsid w:val="00E31682"/>
    <w:rsid w:val="00E4560C"/>
    <w:rsid w:val="00E62F16"/>
    <w:rsid w:val="00E7344C"/>
    <w:rsid w:val="00E749DC"/>
    <w:rsid w:val="00E768AC"/>
    <w:rsid w:val="00E84B3E"/>
    <w:rsid w:val="00E9136C"/>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23</cp:revision>
  <dcterms:created xsi:type="dcterms:W3CDTF">2021-08-22T06:34:00Z</dcterms:created>
  <dcterms:modified xsi:type="dcterms:W3CDTF">2021-09-01T11:08:00Z</dcterms:modified>
</cp:coreProperties>
</file>