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A" w:rsidRPr="00DB40D5" w:rsidRDefault="00CD090A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CD090A" w:rsidRPr="00DB40D5" w:rsidRDefault="00CD090A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CD090A" w:rsidRPr="000D447E" w:rsidRDefault="00CD090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CD090A" w:rsidRPr="000D447E" w:rsidRDefault="00CD090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D090A" w:rsidRPr="003A477C" w:rsidRDefault="00CD090A" w:rsidP="003A477C">
      <w:pPr>
        <w:ind w:left="284" w:hanging="284"/>
        <w:rPr>
          <w:rFonts w:ascii="Calibri" w:hAnsi="Calibri" w:cs="Calibri"/>
          <w:b/>
          <w:sz w:val="22"/>
          <w:szCs w:val="22"/>
        </w:rPr>
      </w:pPr>
      <w:r w:rsidRPr="003A477C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3A477C">
        <w:rPr>
          <w:rFonts w:ascii="Calibri" w:hAnsi="Calibri" w:cs="Calibri"/>
          <w:b/>
          <w:sz w:val="22"/>
          <w:szCs w:val="22"/>
        </w:rPr>
        <w:t>dostawa ryb mrożonych w ilościach wynikających z bieżących potrzeb   Zamawiającego transportem Wykonawcy lub na jego koszt.</w:t>
      </w:r>
    </w:p>
    <w:p w:rsidR="00CD090A" w:rsidRPr="009C6EDD" w:rsidRDefault="00CD090A" w:rsidP="001F69B1">
      <w:pPr>
        <w:ind w:left="284"/>
        <w:jc w:val="both"/>
        <w:rPr>
          <w:rFonts w:ascii="Calibri" w:hAnsi="Calibri" w:cs="Calibri"/>
        </w:rPr>
      </w:pPr>
    </w:p>
    <w:p w:rsidR="00CD090A" w:rsidRPr="009C6EDD" w:rsidRDefault="00CD090A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CD090A" w:rsidRPr="000D447E" w:rsidRDefault="00CD090A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CD090A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090A" w:rsidRPr="000D447E" w:rsidRDefault="00CD09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CD090A" w:rsidRPr="000D447E" w:rsidRDefault="00CD090A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CD090A" w:rsidRPr="000D447E" w:rsidRDefault="00CD090A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90A" w:rsidRPr="000D447E" w:rsidRDefault="00CD090A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CD090A" w:rsidRPr="000D447E" w:rsidRDefault="00CD090A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CD090A" w:rsidRPr="000D447E" w:rsidRDefault="00CD090A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CD090A" w:rsidRPr="000D447E" w:rsidRDefault="00CD09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090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90A" w:rsidRPr="000D447E" w:rsidRDefault="00CD090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CD090A" w:rsidRPr="000D447E" w:rsidRDefault="00CD090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CD090A" w:rsidRPr="000D447E" w:rsidRDefault="00CD090A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CD090A" w:rsidRPr="000D447E" w:rsidRDefault="00CD090A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090A" w:rsidRPr="000D447E" w:rsidRDefault="00CD090A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CD090A" w:rsidRPr="000D447E" w:rsidRDefault="00CD090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CD090A" w:rsidRPr="000D447E" w:rsidRDefault="00CD090A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090A" w:rsidRPr="000D447E" w:rsidRDefault="00CD090A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CD090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90A" w:rsidRPr="000D447E" w:rsidRDefault="00CD09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CD090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90A" w:rsidRPr="000D447E" w:rsidRDefault="00CD09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090A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090A" w:rsidRPr="000D447E" w:rsidRDefault="00CD09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090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090A" w:rsidRPr="000D447E" w:rsidRDefault="00CD090A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090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090A" w:rsidRPr="000D447E" w:rsidRDefault="00CD09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090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090A" w:rsidRPr="000D447E" w:rsidRDefault="00CD090A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CD090A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090A" w:rsidRPr="000D447E" w:rsidRDefault="00CD09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090A" w:rsidRPr="000D447E" w:rsidRDefault="00CD09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090A" w:rsidRPr="000D447E" w:rsidRDefault="00CD09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090A" w:rsidRPr="000D447E" w:rsidRDefault="00CD09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CD090A" w:rsidRPr="000D447E" w:rsidRDefault="00CD09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Pr="000D447E" w:rsidRDefault="00CD090A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090A" w:rsidRPr="000D447E" w:rsidRDefault="00CD090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CD090A" w:rsidRPr="000D447E" w:rsidRDefault="00CD09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CD090A" w:rsidRPr="000D447E" w:rsidRDefault="00CD09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CD090A" w:rsidRPr="000D447E" w:rsidRDefault="00CD09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CD090A" w:rsidRPr="000D447E" w:rsidRDefault="00CD09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CD090A" w:rsidRPr="000D447E" w:rsidRDefault="00CD090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CD090A" w:rsidRPr="000D447E" w:rsidRDefault="00CD09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CD090A" w:rsidRPr="009C6EDD" w:rsidRDefault="00CD090A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090A" w:rsidRPr="000D447E" w:rsidRDefault="00CD090A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CD090A" w:rsidRPr="003A477C" w:rsidRDefault="00CD090A" w:rsidP="003A477C">
      <w:pPr>
        <w:ind w:left="284" w:hanging="284"/>
        <w:rPr>
          <w:rFonts w:ascii="Calibri" w:hAnsi="Calibri" w:cs="Calibri"/>
          <w:b/>
          <w:sz w:val="22"/>
          <w:szCs w:val="22"/>
        </w:rPr>
      </w:pPr>
      <w:r w:rsidRPr="003A477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3A477C">
        <w:rPr>
          <w:rFonts w:ascii="Calibri" w:hAnsi="Calibri" w:cs="Calibri"/>
          <w:b/>
          <w:sz w:val="22"/>
          <w:szCs w:val="22"/>
        </w:rPr>
        <w:t>dostawa ryb mrożonych w ilościach wynikających z bieżących potrzeb   Zamawiającego transportem Wykonawcy lub na jego koszt.</w:t>
      </w:r>
    </w:p>
    <w:p w:rsidR="00CD090A" w:rsidRPr="001F69B1" w:rsidRDefault="00CD090A" w:rsidP="00032154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1F69B1">
        <w:rPr>
          <w:rFonts w:ascii="Calibri" w:hAnsi="Calibri" w:cs="Calibri"/>
          <w:bCs/>
          <w:iCs/>
          <w:sz w:val="22"/>
          <w:szCs w:val="22"/>
        </w:rPr>
        <w:t>składam (-y)</w:t>
      </w:r>
      <w:r w:rsidRPr="001F69B1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CD090A" w:rsidRPr="009C6EDD" w:rsidRDefault="00CD090A" w:rsidP="007A1F7B">
      <w:pPr>
        <w:ind w:left="358"/>
        <w:jc w:val="both"/>
        <w:rPr>
          <w:rFonts w:ascii="Calibri" w:hAnsi="Calibri" w:cs="Calibri"/>
          <w:b/>
        </w:rPr>
      </w:pPr>
    </w:p>
    <w:p w:rsidR="00CD090A" w:rsidRPr="000D447E" w:rsidRDefault="00CD090A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</w:t>
      </w:r>
      <w:r>
        <w:rPr>
          <w:rFonts w:ascii="Calibri" w:hAnsi="Calibri" w:cs="Calibri"/>
          <w:bCs/>
          <w:sz w:val="22"/>
          <w:szCs w:val="22"/>
        </w:rPr>
        <w:t>a wpływających na wysokość ceny, zgodnie z zał. nr 1 do oferty.</w:t>
      </w:r>
    </w:p>
    <w:p w:rsidR="00CD090A" w:rsidRPr="000D447E" w:rsidRDefault="00CD090A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CD090A" w:rsidRDefault="00CD090A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CD090A" w:rsidRPr="00283005" w:rsidRDefault="00CD090A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CD090A" w:rsidRPr="00283005" w:rsidRDefault="00CD090A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CD090A" w:rsidRPr="00283005" w:rsidRDefault="00CD090A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CD090A" w:rsidRPr="00283005" w:rsidRDefault="00CD090A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CD090A" w:rsidRPr="00283005" w:rsidRDefault="00CD090A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D090A" w:rsidRPr="00283005" w:rsidRDefault="00CD090A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CD090A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090A" w:rsidRPr="00283005" w:rsidRDefault="00CD09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090A" w:rsidRPr="00283005" w:rsidRDefault="00CD09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D090A" w:rsidRPr="00283005" w:rsidRDefault="00CD090A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CD090A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90A" w:rsidRPr="00283005" w:rsidRDefault="00CD09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090A" w:rsidRPr="00283005" w:rsidRDefault="00CD09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90A" w:rsidRPr="00283005" w:rsidRDefault="00CD09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090A" w:rsidRPr="00283005" w:rsidRDefault="00CD09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090A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90A" w:rsidRPr="00283005" w:rsidRDefault="00CD09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90A" w:rsidRPr="00283005" w:rsidRDefault="00CD09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090A" w:rsidRPr="00283005" w:rsidRDefault="00CD09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090A" w:rsidRPr="00283005" w:rsidRDefault="00CD090A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CD090A" w:rsidRPr="00283005" w:rsidRDefault="00CD090A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CD090A" w:rsidRPr="00283005" w:rsidRDefault="00CD090A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CD090A" w:rsidRPr="00283005" w:rsidRDefault="00CD090A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CD090A" w:rsidRPr="00283005" w:rsidRDefault="00CD090A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CD090A" w:rsidRPr="00283005" w:rsidRDefault="00CD090A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CD090A" w:rsidRDefault="00CD090A" w:rsidP="00012B51">
      <w:pPr>
        <w:pStyle w:val="NoSpacing"/>
        <w:rPr>
          <w:rFonts w:ascii="Calibri" w:hAnsi="Calibri" w:cs="Calibri"/>
          <w:b/>
          <w:szCs w:val="20"/>
        </w:rPr>
      </w:pPr>
    </w:p>
    <w:p w:rsidR="00CD090A" w:rsidRPr="00147E34" w:rsidRDefault="00CD090A" w:rsidP="00012B51">
      <w:pPr>
        <w:pStyle w:val="NoSpacing"/>
        <w:rPr>
          <w:rFonts w:ascii="Calibri" w:hAnsi="Calibri" w:cs="Calibri"/>
          <w:b/>
          <w:szCs w:val="20"/>
        </w:rPr>
      </w:pPr>
    </w:p>
    <w:p w:rsidR="00CD090A" w:rsidRPr="000D447E" w:rsidRDefault="00CD090A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CD090A" w:rsidRDefault="00CD090A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CD090A" w:rsidRPr="000D447E" w:rsidRDefault="00CD090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CD090A" w:rsidRPr="000D447E" w:rsidRDefault="00CD090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D090A" w:rsidRPr="000D447E" w:rsidRDefault="00CD090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CD090A" w:rsidRPr="000D447E" w:rsidRDefault="00CD090A" w:rsidP="007626BC">
      <w:pPr>
        <w:pStyle w:val="ListParagraph"/>
        <w:tabs>
          <w:tab w:val="left" w:pos="3752"/>
        </w:tabs>
        <w:spacing w:after="240" w:line="276" w:lineRule="auto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4. 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D090A" w:rsidRPr="000D447E" w:rsidRDefault="00CD090A" w:rsidP="007626BC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CD090A" w:rsidRPr="00CA764F" w:rsidRDefault="00CD090A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CD090A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CD090A" w:rsidRPr="00CA764F" w:rsidRDefault="00CD090A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CD090A" w:rsidRPr="006F1C06" w:rsidRDefault="00CD09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CD090A" w:rsidRPr="006F1C06" w:rsidRDefault="00CD09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CD090A" w:rsidRPr="006F1C06" w:rsidRDefault="00CD09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D090A" w:rsidRPr="006F1C06" w:rsidRDefault="00CD09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CD090A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CD090A" w:rsidRPr="00147E34" w:rsidRDefault="00CD090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CD090A" w:rsidRPr="00147E34" w:rsidRDefault="00CD090A" w:rsidP="0062154F">
            <w:pPr>
              <w:rPr>
                <w:rFonts w:ascii="Calibri" w:hAnsi="Calibri" w:cs="Calibri"/>
              </w:rPr>
            </w:pPr>
          </w:p>
          <w:p w:rsidR="00CD090A" w:rsidRPr="00147E34" w:rsidRDefault="00CD090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CD090A" w:rsidRPr="00147E34" w:rsidRDefault="00CD090A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CD090A" w:rsidRPr="00147E34" w:rsidRDefault="00CD090A" w:rsidP="0062154F">
            <w:pPr>
              <w:rPr>
                <w:rFonts w:ascii="Calibri" w:hAnsi="Calibri" w:cs="Calibri"/>
              </w:rPr>
            </w:pPr>
          </w:p>
        </w:tc>
      </w:tr>
    </w:tbl>
    <w:p w:rsidR="00CD090A" w:rsidRPr="00147E34" w:rsidRDefault="00CD090A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CD090A" w:rsidRPr="00147E34" w:rsidRDefault="00CD090A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CD090A" w:rsidRPr="00814BBB" w:rsidRDefault="00CD090A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CD090A" w:rsidRPr="00814BBB" w:rsidRDefault="00CD090A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CD090A" w:rsidRPr="00814BBB" w:rsidRDefault="00CD090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CD090A" w:rsidRPr="00814BBB" w:rsidRDefault="00CD090A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CD090A" w:rsidRPr="00814BBB" w:rsidRDefault="00CD090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CD090A" w:rsidRPr="00814BBB" w:rsidRDefault="00CD090A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CD090A" w:rsidRDefault="00CD090A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CD090A" w:rsidRDefault="00CD090A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CD090A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090A" w:rsidRDefault="00CD090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CD090A" w:rsidRPr="00AD687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CD090A" w:rsidRPr="00814BBB" w:rsidRDefault="00CD09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CD090A" w:rsidRPr="00147E34" w:rsidRDefault="00CD090A" w:rsidP="00F37B45">
      <w:pPr>
        <w:rPr>
          <w:rFonts w:ascii="Calibri" w:hAnsi="Calibri" w:cs="Calibri"/>
        </w:rPr>
      </w:pPr>
    </w:p>
    <w:p w:rsidR="00CD090A" w:rsidRDefault="00CD09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090A" w:rsidRDefault="00CD09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090A" w:rsidRDefault="00CD09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090A" w:rsidRDefault="00CD09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090A" w:rsidRDefault="00CD09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090A" w:rsidRPr="00AD687B" w:rsidRDefault="00CD090A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CD090A" w:rsidRPr="00AD687B" w:rsidRDefault="00CD090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CD090A" w:rsidRPr="00AD687B" w:rsidRDefault="00CD090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CD090A" w:rsidRPr="00AD687B" w:rsidRDefault="00CD090A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CD090A" w:rsidRPr="00AD687B" w:rsidRDefault="00CD090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090A" w:rsidRPr="00AD687B" w:rsidRDefault="00CD090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090A" w:rsidRPr="00AD687B" w:rsidRDefault="00CD090A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CD090A" w:rsidRPr="00AD687B" w:rsidRDefault="00CD090A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CD090A" w:rsidRPr="00AD687B" w:rsidRDefault="00CD090A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CD090A" w:rsidRPr="00AD687B" w:rsidRDefault="00CD090A">
      <w:pPr>
        <w:rPr>
          <w:rFonts w:ascii="Calibri" w:hAnsi="Calibri" w:cs="Calibri"/>
        </w:rPr>
      </w:pPr>
    </w:p>
    <w:sectPr w:rsidR="00CD090A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0A" w:rsidRDefault="00CD090A" w:rsidP="00392B38">
      <w:r>
        <w:separator/>
      </w:r>
    </w:p>
  </w:endnote>
  <w:endnote w:type="continuationSeparator" w:id="0">
    <w:p w:rsidR="00CD090A" w:rsidRDefault="00CD090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A" w:rsidRDefault="00CD0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90A" w:rsidRDefault="00CD0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A" w:rsidRDefault="00CD090A">
    <w:pPr>
      <w:pStyle w:val="Footer"/>
    </w:pPr>
  </w:p>
  <w:p w:rsidR="00CD090A" w:rsidRDefault="00CD090A">
    <w:pPr>
      <w:pStyle w:val="Footer"/>
    </w:pPr>
    <w:fldSimple w:instr="PAGE   \* MERGEFORMAT">
      <w:r>
        <w:rPr>
          <w:noProof/>
        </w:rPr>
        <w:t>3</w:t>
      </w:r>
    </w:fldSimple>
  </w:p>
  <w:p w:rsidR="00CD090A" w:rsidRDefault="00CD09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A" w:rsidRDefault="00CD090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D090A" w:rsidRPr="00147E34" w:rsidRDefault="00CD090A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0A" w:rsidRDefault="00CD090A" w:rsidP="00392B38">
      <w:r>
        <w:separator/>
      </w:r>
    </w:p>
  </w:footnote>
  <w:footnote w:type="continuationSeparator" w:id="0">
    <w:p w:rsidR="00CD090A" w:rsidRDefault="00CD090A" w:rsidP="00392B38">
      <w:r>
        <w:continuationSeparator/>
      </w:r>
    </w:p>
  </w:footnote>
  <w:footnote w:id="1">
    <w:p w:rsidR="00CD090A" w:rsidRDefault="00CD090A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CD090A" w:rsidRDefault="00CD090A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A" w:rsidRDefault="00CD09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90A" w:rsidRDefault="00CD09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A" w:rsidRPr="00DD4C23" w:rsidRDefault="00CD090A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CD090A" w:rsidRPr="000D447E" w:rsidRDefault="00CD090A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BZP.3810.30.2021.JU</w:t>
    </w:r>
  </w:p>
  <w:p w:rsidR="00CD090A" w:rsidRDefault="00CD09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A" w:rsidRPr="000D447E" w:rsidRDefault="00CD090A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BZP.3810.32.2021.JU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2154"/>
    <w:rsid w:val="00034701"/>
    <w:rsid w:val="00057C5A"/>
    <w:rsid w:val="00075342"/>
    <w:rsid w:val="00083193"/>
    <w:rsid w:val="000868EF"/>
    <w:rsid w:val="000D447E"/>
    <w:rsid w:val="000E563C"/>
    <w:rsid w:val="000F1CD2"/>
    <w:rsid w:val="001027E4"/>
    <w:rsid w:val="00103790"/>
    <w:rsid w:val="0010397F"/>
    <w:rsid w:val="00115485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1F69B1"/>
    <w:rsid w:val="00200B07"/>
    <w:rsid w:val="00204A3F"/>
    <w:rsid w:val="0021034B"/>
    <w:rsid w:val="00211FF7"/>
    <w:rsid w:val="002202E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978C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2C80"/>
    <w:rsid w:val="003667ED"/>
    <w:rsid w:val="00374C57"/>
    <w:rsid w:val="0038479C"/>
    <w:rsid w:val="00392B38"/>
    <w:rsid w:val="00397DAF"/>
    <w:rsid w:val="003A0174"/>
    <w:rsid w:val="003A1424"/>
    <w:rsid w:val="003A477C"/>
    <w:rsid w:val="003A4849"/>
    <w:rsid w:val="003B05A8"/>
    <w:rsid w:val="003C0714"/>
    <w:rsid w:val="003C359C"/>
    <w:rsid w:val="003C35BA"/>
    <w:rsid w:val="003C4D9B"/>
    <w:rsid w:val="003D71DA"/>
    <w:rsid w:val="003D7F46"/>
    <w:rsid w:val="003F20C0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95C39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42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089D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D1892"/>
    <w:rsid w:val="006E52EA"/>
    <w:rsid w:val="006F1331"/>
    <w:rsid w:val="006F1C06"/>
    <w:rsid w:val="006F4135"/>
    <w:rsid w:val="00713E79"/>
    <w:rsid w:val="00717C98"/>
    <w:rsid w:val="00720237"/>
    <w:rsid w:val="007320A0"/>
    <w:rsid w:val="00742837"/>
    <w:rsid w:val="007502C1"/>
    <w:rsid w:val="007506C2"/>
    <w:rsid w:val="00753D22"/>
    <w:rsid w:val="00755E1D"/>
    <w:rsid w:val="007626BC"/>
    <w:rsid w:val="0076342B"/>
    <w:rsid w:val="00772E60"/>
    <w:rsid w:val="007735BD"/>
    <w:rsid w:val="007955E9"/>
    <w:rsid w:val="007A1F7B"/>
    <w:rsid w:val="007A276F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A6606"/>
    <w:rsid w:val="009B73B4"/>
    <w:rsid w:val="009C320C"/>
    <w:rsid w:val="009C6EDD"/>
    <w:rsid w:val="009E1574"/>
    <w:rsid w:val="00A0006C"/>
    <w:rsid w:val="00A00FAC"/>
    <w:rsid w:val="00A01AE0"/>
    <w:rsid w:val="00A063FE"/>
    <w:rsid w:val="00A12713"/>
    <w:rsid w:val="00A1573B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413E5"/>
    <w:rsid w:val="00C524FA"/>
    <w:rsid w:val="00C61FAF"/>
    <w:rsid w:val="00C81880"/>
    <w:rsid w:val="00C94FA1"/>
    <w:rsid w:val="00C97426"/>
    <w:rsid w:val="00CA24A7"/>
    <w:rsid w:val="00CA271A"/>
    <w:rsid w:val="00CA54D3"/>
    <w:rsid w:val="00CA764F"/>
    <w:rsid w:val="00CD090A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2170A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929</Words>
  <Characters>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3</cp:revision>
  <cp:lastPrinted>2021-07-06T07:54:00Z</cp:lastPrinted>
  <dcterms:created xsi:type="dcterms:W3CDTF">2021-07-08T06:40:00Z</dcterms:created>
  <dcterms:modified xsi:type="dcterms:W3CDTF">2021-07-09T11:12:00Z</dcterms:modified>
</cp:coreProperties>
</file>