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00CA8C" w14:textId="77777777" w:rsidR="008C2D20" w:rsidRDefault="008C2D20">
      <w:pPr>
        <w:ind w:left="360"/>
        <w:jc w:val="center"/>
        <w:rPr>
          <w:b/>
          <w:sz w:val="22"/>
          <w:szCs w:val="22"/>
          <w:lang w:val="pl-PL"/>
        </w:rPr>
      </w:pPr>
    </w:p>
    <w:p w14:paraId="33673666" w14:textId="77777777" w:rsidR="008C2D20" w:rsidRDefault="008C2D20">
      <w:pPr>
        <w:ind w:left="360"/>
        <w:jc w:val="center"/>
        <w:rPr>
          <w:b/>
          <w:sz w:val="22"/>
          <w:szCs w:val="22"/>
          <w:lang w:val="pl-PL"/>
        </w:rPr>
      </w:pPr>
    </w:p>
    <w:p w14:paraId="7AB3FEDA" w14:textId="77777777" w:rsidR="008C2D20" w:rsidRDefault="008C2D20">
      <w:pPr>
        <w:ind w:left="360"/>
        <w:jc w:val="center"/>
        <w:rPr>
          <w:b/>
          <w:sz w:val="22"/>
          <w:szCs w:val="22"/>
          <w:lang w:val="pl-PL"/>
        </w:rPr>
      </w:pPr>
    </w:p>
    <w:p w14:paraId="6D9E6B31" w14:textId="77777777" w:rsidR="00612B0F" w:rsidRDefault="00612B0F" w:rsidP="00CE0605">
      <w:pPr>
        <w:pStyle w:val="Bezodstpw"/>
        <w:jc w:val="both"/>
        <w:rPr>
          <w:i/>
          <w:sz w:val="22"/>
          <w:szCs w:val="22"/>
        </w:rPr>
      </w:pPr>
    </w:p>
    <w:p w14:paraId="38F64391" w14:textId="77777777" w:rsidR="00612B0F" w:rsidRDefault="00612B0F" w:rsidP="00CE0605">
      <w:pPr>
        <w:pStyle w:val="Bezodstpw"/>
        <w:jc w:val="both"/>
        <w:rPr>
          <w:i/>
          <w:sz w:val="22"/>
          <w:szCs w:val="22"/>
        </w:rPr>
      </w:pPr>
    </w:p>
    <w:p w14:paraId="68DAFC86" w14:textId="51D876B9" w:rsidR="00612B0F" w:rsidRDefault="00612B0F" w:rsidP="00CE0605">
      <w:pPr>
        <w:pStyle w:val="Bezodstpw"/>
        <w:jc w:val="both"/>
        <w:rPr>
          <w:i/>
          <w:sz w:val="22"/>
          <w:szCs w:val="22"/>
        </w:rPr>
      </w:pPr>
    </w:p>
    <w:p w14:paraId="1FD3C4FD" w14:textId="214ED8AC" w:rsidR="00CE0605" w:rsidRDefault="00CE0605" w:rsidP="00CE0605">
      <w:pPr>
        <w:pStyle w:val="Bezodstpw"/>
        <w:jc w:val="both"/>
        <w:rPr>
          <w:i/>
          <w:sz w:val="22"/>
          <w:szCs w:val="22"/>
        </w:rPr>
      </w:pPr>
      <w:r w:rsidRPr="007B156B">
        <w:rPr>
          <w:i/>
          <w:sz w:val="22"/>
          <w:szCs w:val="22"/>
        </w:rPr>
        <w:t>Załącznik nr 1 do SWZ</w:t>
      </w:r>
    </w:p>
    <w:p w14:paraId="4FEB5F78" w14:textId="77777777" w:rsidR="00116438" w:rsidRDefault="00116438" w:rsidP="00CE0605">
      <w:pPr>
        <w:pStyle w:val="Bezodstpw"/>
        <w:jc w:val="both"/>
        <w:rPr>
          <w:i/>
          <w:sz w:val="22"/>
          <w:szCs w:val="22"/>
        </w:rPr>
      </w:pPr>
    </w:p>
    <w:p w14:paraId="264A45A9" w14:textId="334EC606" w:rsidR="00116438" w:rsidRPr="007B156B" w:rsidRDefault="00116438" w:rsidP="00CE0605">
      <w:pPr>
        <w:pStyle w:val="Bezodstpw"/>
        <w:jc w:val="both"/>
        <w:rPr>
          <w:i/>
          <w:sz w:val="22"/>
          <w:szCs w:val="22"/>
        </w:rPr>
      </w:pPr>
      <w:r>
        <w:rPr>
          <w:i/>
          <w:sz w:val="22"/>
          <w:szCs w:val="22"/>
        </w:rPr>
        <w:t>Opis przedmiotu zamówienia</w:t>
      </w:r>
    </w:p>
    <w:p w14:paraId="1A38D6B5" w14:textId="77777777" w:rsidR="00CE0605" w:rsidRDefault="00CE0605" w:rsidP="00CE0605">
      <w:pPr>
        <w:pStyle w:val="Bezodstpw0"/>
        <w:jc w:val="both"/>
        <w:rPr>
          <w:b/>
          <w:color w:val="FF0000"/>
          <w:sz w:val="22"/>
          <w:szCs w:val="22"/>
        </w:rPr>
      </w:pPr>
    </w:p>
    <w:p w14:paraId="1B362F1A" w14:textId="77777777" w:rsidR="002D129A" w:rsidRPr="004242CE" w:rsidRDefault="002D129A" w:rsidP="002D129A">
      <w:pPr>
        <w:jc w:val="both"/>
        <w:rPr>
          <w:b/>
          <w:sz w:val="22"/>
          <w:szCs w:val="22"/>
        </w:rPr>
      </w:pPr>
      <w:r w:rsidRPr="00AC0990">
        <w:rPr>
          <w:b/>
          <w:sz w:val="22"/>
          <w:szCs w:val="22"/>
        </w:rPr>
        <w:t>Odbiór i utylizacja odpadów medycznych z obiektów Specjalistycznego Szpitala im. dra Alfreda Sokołowskiego w Wałbrzychu przy ul. Sokołowskiego i Batorego.</w:t>
      </w:r>
    </w:p>
    <w:p w14:paraId="08B9B358" w14:textId="77777777" w:rsidR="002D129A" w:rsidRPr="00FB3322" w:rsidRDefault="002D129A" w:rsidP="002D129A">
      <w:pPr>
        <w:rPr>
          <w:rFonts w:eastAsia="Lucida Sans Unicode"/>
          <w:b/>
          <w:sz w:val="22"/>
          <w:szCs w:val="22"/>
          <w:lang w:eastAsia="ar-SA"/>
        </w:rPr>
      </w:pPr>
    </w:p>
    <w:p w14:paraId="734FB990" w14:textId="00F95EE3" w:rsidR="00A30819" w:rsidRPr="0058558E" w:rsidRDefault="00A30819" w:rsidP="0058558E">
      <w:pPr>
        <w:rPr>
          <w:b/>
          <w:sz w:val="22"/>
          <w:szCs w:val="22"/>
          <w:shd w:val="clear" w:color="auto" w:fill="FFFFFF" w:themeFill="background1"/>
        </w:rPr>
      </w:pPr>
      <w:r w:rsidRPr="0058558E">
        <w:rPr>
          <w:b/>
          <w:sz w:val="22"/>
          <w:szCs w:val="22"/>
          <w:shd w:val="clear" w:color="auto" w:fill="FFFFFF" w:themeFill="background1"/>
        </w:rPr>
        <w:t xml:space="preserve">Zamawiający informuje, że uwzględniając poprzednie lata szacowany podział odpadów ze względu na ilość prezentuje się następująco: </w:t>
      </w:r>
    </w:p>
    <w:p w14:paraId="619D4C2A" w14:textId="77777777" w:rsidR="002D1AEB" w:rsidRPr="0058558E" w:rsidRDefault="002D1AEB" w:rsidP="0058558E">
      <w:pPr>
        <w:pStyle w:val="Standard"/>
        <w:rPr>
          <w:rFonts w:ascii="Times New Roman" w:hAnsi="Times New Roman"/>
          <w:lang w:val="pl-PL"/>
        </w:rPr>
      </w:pPr>
    </w:p>
    <w:tbl>
      <w:tblPr>
        <w:tblStyle w:val="Tabela-Siatka"/>
        <w:tblW w:w="0" w:type="auto"/>
        <w:tblLook w:val="04A0" w:firstRow="1" w:lastRow="0" w:firstColumn="1" w:lastColumn="0" w:noHBand="0" w:noVBand="1"/>
      </w:tblPr>
      <w:tblGrid>
        <w:gridCol w:w="2265"/>
        <w:gridCol w:w="2265"/>
        <w:gridCol w:w="2265"/>
        <w:gridCol w:w="2265"/>
      </w:tblGrid>
      <w:tr w:rsidR="002D1AEB" w14:paraId="120A4742" w14:textId="77777777" w:rsidTr="00FD7B9A">
        <w:tc>
          <w:tcPr>
            <w:tcW w:w="2265" w:type="dxa"/>
            <w:shd w:val="clear" w:color="auto" w:fill="8DB3E2" w:themeFill="text2" w:themeFillTint="66"/>
          </w:tcPr>
          <w:p w14:paraId="6831D33D" w14:textId="3064DAD2" w:rsidR="002D1AEB" w:rsidRDefault="002D1AEB" w:rsidP="00FD7B9A">
            <w:pPr>
              <w:pStyle w:val="Standard"/>
              <w:jc w:val="center"/>
              <w:rPr>
                <w:rFonts w:ascii="Times New Roman" w:hAnsi="Times New Roman"/>
                <w:lang w:val="pl-PL"/>
              </w:rPr>
            </w:pPr>
            <w:r>
              <w:rPr>
                <w:rFonts w:ascii="Times New Roman" w:hAnsi="Times New Roman"/>
                <w:lang w:val="pl-PL"/>
              </w:rPr>
              <w:t>L.p</w:t>
            </w:r>
          </w:p>
        </w:tc>
        <w:tc>
          <w:tcPr>
            <w:tcW w:w="2265" w:type="dxa"/>
            <w:shd w:val="clear" w:color="auto" w:fill="8DB3E2" w:themeFill="text2" w:themeFillTint="66"/>
          </w:tcPr>
          <w:p w14:paraId="5A81ABE4" w14:textId="37BBA9CF" w:rsidR="002D1AEB" w:rsidRPr="00FD7B9A" w:rsidRDefault="002D1AEB" w:rsidP="00FD7B9A">
            <w:pPr>
              <w:pStyle w:val="Standard"/>
              <w:jc w:val="center"/>
              <w:rPr>
                <w:rFonts w:ascii="Times New Roman" w:hAnsi="Times New Roman" w:cs="Times New Roman"/>
                <w:lang w:val="pl-PL"/>
              </w:rPr>
            </w:pPr>
            <w:r w:rsidRPr="00FD7B9A">
              <w:rPr>
                <w:rFonts w:ascii="Times New Roman" w:hAnsi="Times New Roman" w:cs="Times New Roman"/>
                <w:lang w:val="pl-PL"/>
              </w:rPr>
              <w:t>Asortyment</w:t>
            </w:r>
            <w:r w:rsidR="00FD7B9A" w:rsidRPr="00FD7B9A">
              <w:rPr>
                <w:rFonts w:ascii="Times New Roman" w:hAnsi="Times New Roman" w:cs="Times New Roman"/>
                <w:lang w:val="pl-PL"/>
              </w:rPr>
              <w:t xml:space="preserve"> – </w:t>
            </w:r>
            <w:r w:rsidR="00FD7B9A" w:rsidRPr="00FD7B9A">
              <w:rPr>
                <w:rFonts w:ascii="Times New Roman" w:hAnsi="Times New Roman" w:cs="Times New Roman"/>
                <w:b/>
                <w:lang w:val="pl-PL"/>
              </w:rPr>
              <w:t>Odpady medyczne:</w:t>
            </w:r>
          </w:p>
        </w:tc>
        <w:tc>
          <w:tcPr>
            <w:tcW w:w="2265" w:type="dxa"/>
            <w:shd w:val="clear" w:color="auto" w:fill="8DB3E2" w:themeFill="text2" w:themeFillTint="66"/>
          </w:tcPr>
          <w:p w14:paraId="3BAC36C6" w14:textId="177EE523" w:rsidR="002D1AEB" w:rsidRPr="00FD7B9A" w:rsidRDefault="002D1AEB" w:rsidP="00FD7B9A">
            <w:pPr>
              <w:pStyle w:val="Standard"/>
              <w:jc w:val="center"/>
              <w:rPr>
                <w:rFonts w:ascii="Times New Roman" w:hAnsi="Times New Roman" w:cs="Times New Roman"/>
                <w:lang w:val="pl-PL"/>
              </w:rPr>
            </w:pPr>
            <w:r w:rsidRPr="00FD7B9A">
              <w:rPr>
                <w:rFonts w:ascii="Times New Roman" w:hAnsi="Times New Roman" w:cs="Times New Roman"/>
                <w:lang w:val="pl-PL"/>
              </w:rPr>
              <w:t>Ilość w trakcie trwania um</w:t>
            </w:r>
            <w:r w:rsidR="00FD7B9A" w:rsidRPr="00FD7B9A">
              <w:rPr>
                <w:rFonts w:ascii="Times New Roman" w:hAnsi="Times New Roman" w:cs="Times New Roman"/>
                <w:lang w:val="pl-PL"/>
              </w:rPr>
              <w:t>owy (24 m-ce)</w:t>
            </w:r>
          </w:p>
        </w:tc>
        <w:tc>
          <w:tcPr>
            <w:tcW w:w="2265" w:type="dxa"/>
            <w:shd w:val="clear" w:color="auto" w:fill="8DB3E2" w:themeFill="text2" w:themeFillTint="66"/>
          </w:tcPr>
          <w:p w14:paraId="58BE27D0" w14:textId="3BBA52E9" w:rsidR="002D1AEB" w:rsidRPr="00FD7B9A" w:rsidRDefault="00FD7B9A" w:rsidP="00FD7B9A">
            <w:pPr>
              <w:pStyle w:val="Standard"/>
              <w:jc w:val="center"/>
              <w:rPr>
                <w:rFonts w:ascii="Times New Roman" w:hAnsi="Times New Roman" w:cs="Times New Roman"/>
                <w:lang w:val="pl-PL"/>
              </w:rPr>
            </w:pPr>
            <w:r w:rsidRPr="00FD7B9A">
              <w:rPr>
                <w:rFonts w:ascii="Times New Roman" w:hAnsi="Times New Roman" w:cs="Times New Roman"/>
                <w:lang w:val="pl-PL"/>
              </w:rPr>
              <w:t>Jednostka miary</w:t>
            </w:r>
          </w:p>
        </w:tc>
      </w:tr>
      <w:tr w:rsidR="002D1AEB" w14:paraId="5B2E1ED3" w14:textId="77777777" w:rsidTr="002D1AEB">
        <w:tc>
          <w:tcPr>
            <w:tcW w:w="2265" w:type="dxa"/>
          </w:tcPr>
          <w:p w14:paraId="2F5C69A6" w14:textId="5C36CCD0" w:rsidR="002D1AEB" w:rsidRDefault="00FD7B9A" w:rsidP="00FD7B9A">
            <w:pPr>
              <w:pStyle w:val="Standard"/>
              <w:jc w:val="center"/>
              <w:rPr>
                <w:rFonts w:ascii="Times New Roman" w:hAnsi="Times New Roman"/>
                <w:lang w:val="pl-PL"/>
              </w:rPr>
            </w:pPr>
            <w:r>
              <w:rPr>
                <w:rFonts w:ascii="Times New Roman" w:hAnsi="Times New Roman"/>
                <w:lang w:val="pl-PL"/>
              </w:rPr>
              <w:t>1.</w:t>
            </w:r>
          </w:p>
        </w:tc>
        <w:tc>
          <w:tcPr>
            <w:tcW w:w="2265" w:type="dxa"/>
          </w:tcPr>
          <w:p w14:paraId="074DC167" w14:textId="5EC9C007" w:rsidR="002D1AEB" w:rsidRPr="00A30819" w:rsidRDefault="00FD7B9A" w:rsidP="00A30819">
            <w:pPr>
              <w:pStyle w:val="Standard"/>
              <w:jc w:val="center"/>
              <w:rPr>
                <w:rFonts w:ascii="Times New Roman" w:hAnsi="Times New Roman" w:cs="Times New Roman"/>
                <w:lang w:val="pl-PL"/>
              </w:rPr>
            </w:pPr>
            <w:r w:rsidRPr="00A30819">
              <w:rPr>
                <w:rFonts w:ascii="Times New Roman" w:hAnsi="Times New Roman" w:cs="Times New Roman"/>
                <w:kern w:val="0"/>
                <w:szCs w:val="24"/>
                <w:lang w:val="pl-PL"/>
              </w:rPr>
              <w:t>18010</w:t>
            </w:r>
            <w:r w:rsidR="00A30819" w:rsidRPr="00A30819">
              <w:rPr>
                <w:rFonts w:ascii="Times New Roman" w:hAnsi="Times New Roman" w:cs="Times New Roman"/>
                <w:kern w:val="0"/>
                <w:szCs w:val="24"/>
                <w:lang w:val="pl-PL"/>
              </w:rPr>
              <w:t xml:space="preserve">2, 180103, 180180, 180182 </w:t>
            </w:r>
            <w:r w:rsidRPr="00A30819">
              <w:rPr>
                <w:rFonts w:ascii="Times New Roman" w:hAnsi="Times New Roman" w:cs="Times New Roman"/>
                <w:kern w:val="0"/>
                <w:szCs w:val="24"/>
                <w:lang w:val="pl-PL"/>
              </w:rPr>
              <w:t>(zakaźne)</w:t>
            </w:r>
          </w:p>
        </w:tc>
        <w:tc>
          <w:tcPr>
            <w:tcW w:w="2265" w:type="dxa"/>
          </w:tcPr>
          <w:p w14:paraId="329B297E" w14:textId="4737EA72" w:rsidR="00FD7B9A" w:rsidRPr="00D56D01" w:rsidRDefault="00FD7B9A" w:rsidP="00FD7B9A">
            <w:pPr>
              <w:widowControl/>
              <w:suppressAutoHyphens w:val="0"/>
              <w:overflowPunct/>
              <w:autoSpaceDE/>
              <w:autoSpaceDN/>
              <w:adjustRightInd/>
              <w:spacing w:before="100" w:beforeAutospacing="1" w:after="100" w:afterAutospacing="1"/>
              <w:jc w:val="center"/>
              <w:textAlignment w:val="auto"/>
              <w:rPr>
                <w:rFonts w:ascii="Times New Roman" w:hAnsi="Times New Roman" w:cs="Times New Roman"/>
                <w:kern w:val="0"/>
                <w:szCs w:val="24"/>
                <w:lang w:val="pl-PL"/>
              </w:rPr>
            </w:pPr>
            <w:r w:rsidRPr="00D56D01">
              <w:rPr>
                <w:rFonts w:ascii="Times New Roman" w:hAnsi="Times New Roman" w:cs="Times New Roman"/>
                <w:kern w:val="0"/>
                <w:szCs w:val="24"/>
                <w:lang w:val="pl-PL"/>
              </w:rPr>
              <w:t>660.000</w:t>
            </w:r>
          </w:p>
          <w:p w14:paraId="4D013375" w14:textId="77777777" w:rsidR="002D1AEB" w:rsidRPr="00D56D01" w:rsidRDefault="002D1AEB" w:rsidP="002D129A">
            <w:pPr>
              <w:pStyle w:val="Standard"/>
              <w:rPr>
                <w:rFonts w:ascii="Times New Roman" w:hAnsi="Times New Roman" w:cs="Times New Roman"/>
                <w:lang w:val="pl-PL"/>
              </w:rPr>
            </w:pPr>
          </w:p>
        </w:tc>
        <w:tc>
          <w:tcPr>
            <w:tcW w:w="2265" w:type="dxa"/>
          </w:tcPr>
          <w:p w14:paraId="421FDB55" w14:textId="7EE3A29B" w:rsidR="002D1AEB" w:rsidRPr="00D56D01" w:rsidRDefault="00FD7B9A" w:rsidP="00FD7B9A">
            <w:pPr>
              <w:pStyle w:val="Standard"/>
              <w:jc w:val="center"/>
              <w:rPr>
                <w:rFonts w:ascii="Times New Roman" w:hAnsi="Times New Roman" w:cs="Times New Roman"/>
                <w:lang w:val="pl-PL"/>
              </w:rPr>
            </w:pPr>
            <w:r w:rsidRPr="00D56D01">
              <w:rPr>
                <w:rFonts w:ascii="Times New Roman" w:hAnsi="Times New Roman" w:cs="Times New Roman"/>
                <w:lang w:val="pl-PL"/>
              </w:rPr>
              <w:t>kg</w:t>
            </w:r>
          </w:p>
        </w:tc>
      </w:tr>
      <w:tr w:rsidR="002D1AEB" w14:paraId="0117F4F6" w14:textId="77777777" w:rsidTr="002D1AEB">
        <w:tc>
          <w:tcPr>
            <w:tcW w:w="2265" w:type="dxa"/>
          </w:tcPr>
          <w:p w14:paraId="1361616B" w14:textId="7CE3B523" w:rsidR="002D1AEB" w:rsidRDefault="00FD7B9A" w:rsidP="00FD7B9A">
            <w:pPr>
              <w:pStyle w:val="Standard"/>
              <w:jc w:val="center"/>
              <w:rPr>
                <w:rFonts w:ascii="Times New Roman" w:hAnsi="Times New Roman"/>
                <w:lang w:val="pl-PL"/>
              </w:rPr>
            </w:pPr>
            <w:r>
              <w:rPr>
                <w:rFonts w:ascii="Times New Roman" w:hAnsi="Times New Roman"/>
                <w:lang w:val="pl-PL"/>
              </w:rPr>
              <w:t>2.</w:t>
            </w:r>
          </w:p>
        </w:tc>
        <w:tc>
          <w:tcPr>
            <w:tcW w:w="2265" w:type="dxa"/>
          </w:tcPr>
          <w:p w14:paraId="19E2F467" w14:textId="02D4AB6F" w:rsidR="002D1AEB" w:rsidRPr="00A30819" w:rsidRDefault="00FD7B9A" w:rsidP="00FD7B9A">
            <w:pPr>
              <w:pStyle w:val="Standard"/>
              <w:jc w:val="center"/>
              <w:rPr>
                <w:rFonts w:ascii="Times New Roman" w:hAnsi="Times New Roman" w:cs="Times New Roman"/>
                <w:lang w:val="pl-PL"/>
              </w:rPr>
            </w:pPr>
            <w:r w:rsidRPr="00A30819">
              <w:rPr>
                <w:rFonts w:ascii="Times New Roman" w:hAnsi="Times New Roman" w:cs="Times New Roman"/>
                <w:kern w:val="0"/>
                <w:szCs w:val="24"/>
                <w:lang w:val="pl-PL"/>
              </w:rPr>
              <w:t>180106, 180108</w:t>
            </w:r>
            <w:r w:rsidR="00A30819" w:rsidRPr="00A30819">
              <w:rPr>
                <w:rFonts w:ascii="Times New Roman" w:hAnsi="Times New Roman" w:cs="Times New Roman"/>
                <w:kern w:val="0"/>
                <w:szCs w:val="24"/>
                <w:lang w:val="pl-PL"/>
              </w:rPr>
              <w:t>,    180110  (niebezpieczne</w:t>
            </w:r>
            <w:r w:rsidRPr="00A30819">
              <w:rPr>
                <w:rFonts w:ascii="Times New Roman" w:hAnsi="Times New Roman" w:cs="Times New Roman"/>
                <w:kern w:val="0"/>
                <w:szCs w:val="24"/>
                <w:lang w:val="pl-PL"/>
              </w:rPr>
              <w:t>)</w:t>
            </w:r>
          </w:p>
        </w:tc>
        <w:tc>
          <w:tcPr>
            <w:tcW w:w="2265" w:type="dxa"/>
          </w:tcPr>
          <w:p w14:paraId="32C6E58A" w14:textId="1ED835DE" w:rsidR="002D1AEB" w:rsidRPr="00D56D01" w:rsidRDefault="00FD7B9A" w:rsidP="00FD7B9A">
            <w:pPr>
              <w:pStyle w:val="Standard"/>
              <w:jc w:val="center"/>
              <w:rPr>
                <w:rFonts w:ascii="Times New Roman" w:hAnsi="Times New Roman" w:cs="Times New Roman"/>
                <w:lang w:val="pl-PL"/>
              </w:rPr>
            </w:pPr>
            <w:r w:rsidRPr="00D56D01">
              <w:rPr>
                <w:rFonts w:ascii="Times New Roman" w:hAnsi="Times New Roman" w:cs="Times New Roman"/>
                <w:kern w:val="0"/>
                <w:szCs w:val="24"/>
                <w:lang w:val="pl-PL"/>
              </w:rPr>
              <w:t>9.000</w:t>
            </w:r>
          </w:p>
        </w:tc>
        <w:tc>
          <w:tcPr>
            <w:tcW w:w="2265" w:type="dxa"/>
          </w:tcPr>
          <w:p w14:paraId="1360BBF9" w14:textId="6AF328AE" w:rsidR="002D1AEB" w:rsidRPr="00D56D01" w:rsidRDefault="00FD7B9A" w:rsidP="00FD7B9A">
            <w:pPr>
              <w:pStyle w:val="Standard"/>
              <w:jc w:val="center"/>
              <w:rPr>
                <w:rFonts w:ascii="Times New Roman" w:hAnsi="Times New Roman" w:cs="Times New Roman"/>
                <w:lang w:val="pl-PL"/>
              </w:rPr>
            </w:pPr>
            <w:r w:rsidRPr="00D56D01">
              <w:rPr>
                <w:rFonts w:ascii="Times New Roman" w:hAnsi="Times New Roman" w:cs="Times New Roman"/>
                <w:lang w:val="pl-PL"/>
              </w:rPr>
              <w:t>kg</w:t>
            </w:r>
          </w:p>
        </w:tc>
      </w:tr>
      <w:tr w:rsidR="00FD7B9A" w14:paraId="2C0BE3BA" w14:textId="77777777" w:rsidTr="002D1AEB">
        <w:tc>
          <w:tcPr>
            <w:tcW w:w="2265" w:type="dxa"/>
          </w:tcPr>
          <w:p w14:paraId="1216CE82" w14:textId="08DC32DA" w:rsidR="00FD7B9A" w:rsidRDefault="00FD7B9A" w:rsidP="00FD7B9A">
            <w:pPr>
              <w:pStyle w:val="Standard"/>
              <w:jc w:val="center"/>
              <w:rPr>
                <w:rFonts w:ascii="Times New Roman" w:hAnsi="Times New Roman"/>
                <w:lang w:val="pl-PL"/>
              </w:rPr>
            </w:pPr>
            <w:r>
              <w:rPr>
                <w:rFonts w:ascii="Times New Roman" w:hAnsi="Times New Roman"/>
                <w:lang w:val="pl-PL"/>
              </w:rPr>
              <w:t>3.</w:t>
            </w:r>
          </w:p>
        </w:tc>
        <w:tc>
          <w:tcPr>
            <w:tcW w:w="2265" w:type="dxa"/>
          </w:tcPr>
          <w:p w14:paraId="0FFD04EE" w14:textId="69388DEC" w:rsidR="00FD7B9A" w:rsidRPr="00A30819" w:rsidRDefault="00FD7B9A" w:rsidP="00FD7B9A">
            <w:pPr>
              <w:pStyle w:val="Standard"/>
              <w:jc w:val="center"/>
              <w:rPr>
                <w:rFonts w:ascii="Times New Roman" w:hAnsi="Times New Roman" w:cs="Times New Roman"/>
                <w:kern w:val="0"/>
                <w:szCs w:val="24"/>
                <w:lang w:val="pl-PL"/>
              </w:rPr>
            </w:pPr>
            <w:r w:rsidRPr="00A30819">
              <w:rPr>
                <w:rFonts w:ascii="Times New Roman" w:hAnsi="Times New Roman" w:cs="Times New Roman"/>
                <w:kern w:val="0"/>
                <w:szCs w:val="24"/>
                <w:lang w:val="pl-PL"/>
              </w:rPr>
              <w:t>180101, 180104, 180107, 180109</w:t>
            </w:r>
            <w:r w:rsidR="00A30819" w:rsidRPr="00A30819">
              <w:rPr>
                <w:rFonts w:ascii="Times New Roman" w:hAnsi="Times New Roman" w:cs="Times New Roman"/>
                <w:kern w:val="0"/>
                <w:szCs w:val="24"/>
                <w:lang w:val="pl-PL"/>
              </w:rPr>
              <w:t>, 180181</w:t>
            </w:r>
            <w:r w:rsidRPr="00A30819">
              <w:rPr>
                <w:rFonts w:ascii="Times New Roman" w:hAnsi="Times New Roman" w:cs="Times New Roman"/>
                <w:kern w:val="0"/>
                <w:szCs w:val="24"/>
                <w:lang w:val="pl-PL"/>
              </w:rPr>
              <w:t xml:space="preserve"> (</w:t>
            </w:r>
            <w:r w:rsidR="00A30819" w:rsidRPr="00A30819">
              <w:rPr>
                <w:rFonts w:ascii="Times New Roman" w:hAnsi="Times New Roman" w:cs="Times New Roman"/>
                <w:kern w:val="0"/>
                <w:szCs w:val="24"/>
                <w:lang w:val="pl-PL"/>
              </w:rPr>
              <w:t>inne niż niebezpieczne (</w:t>
            </w:r>
            <w:r w:rsidRPr="00A30819">
              <w:rPr>
                <w:rFonts w:ascii="Times New Roman" w:hAnsi="Times New Roman" w:cs="Times New Roman"/>
                <w:kern w:val="0"/>
                <w:szCs w:val="24"/>
                <w:lang w:val="pl-PL"/>
              </w:rPr>
              <w:t>pozostałe)</w:t>
            </w:r>
          </w:p>
        </w:tc>
        <w:tc>
          <w:tcPr>
            <w:tcW w:w="2265" w:type="dxa"/>
          </w:tcPr>
          <w:p w14:paraId="5967B1EA" w14:textId="1EF65313" w:rsidR="00D56D01" w:rsidRPr="00D56D01" w:rsidRDefault="00D56D01" w:rsidP="00D56D01">
            <w:pPr>
              <w:widowControl/>
              <w:suppressAutoHyphens w:val="0"/>
              <w:overflowPunct/>
              <w:autoSpaceDE/>
              <w:autoSpaceDN/>
              <w:adjustRightInd/>
              <w:spacing w:before="100" w:beforeAutospacing="1" w:after="100" w:afterAutospacing="1"/>
              <w:jc w:val="center"/>
              <w:textAlignment w:val="auto"/>
              <w:rPr>
                <w:rFonts w:ascii="Times New Roman" w:hAnsi="Times New Roman" w:cs="Times New Roman"/>
                <w:kern w:val="0"/>
                <w:szCs w:val="24"/>
                <w:lang w:val="pl-PL"/>
              </w:rPr>
            </w:pPr>
            <w:r w:rsidRPr="00D56D01">
              <w:rPr>
                <w:rFonts w:ascii="Times New Roman" w:hAnsi="Times New Roman" w:cs="Times New Roman"/>
                <w:kern w:val="0"/>
                <w:szCs w:val="24"/>
                <w:lang w:val="pl-PL"/>
              </w:rPr>
              <w:t>1.000</w:t>
            </w:r>
          </w:p>
          <w:p w14:paraId="78B2DEAC" w14:textId="77777777" w:rsidR="00FD7B9A" w:rsidRPr="00D56D01" w:rsidRDefault="00FD7B9A" w:rsidP="00FD7B9A">
            <w:pPr>
              <w:pStyle w:val="Standard"/>
              <w:jc w:val="center"/>
              <w:rPr>
                <w:rFonts w:ascii="Times New Roman" w:hAnsi="Times New Roman" w:cs="Times New Roman"/>
                <w:kern w:val="0"/>
                <w:szCs w:val="24"/>
                <w:lang w:val="pl-PL"/>
              </w:rPr>
            </w:pPr>
          </w:p>
        </w:tc>
        <w:tc>
          <w:tcPr>
            <w:tcW w:w="2265" w:type="dxa"/>
          </w:tcPr>
          <w:p w14:paraId="01155FE1" w14:textId="34A07DEC" w:rsidR="00FD7B9A" w:rsidRPr="00D56D01" w:rsidRDefault="00D56D01" w:rsidP="00FD7B9A">
            <w:pPr>
              <w:pStyle w:val="Standard"/>
              <w:jc w:val="center"/>
              <w:rPr>
                <w:rFonts w:ascii="Times New Roman" w:hAnsi="Times New Roman" w:cs="Times New Roman"/>
                <w:lang w:val="pl-PL"/>
              </w:rPr>
            </w:pPr>
            <w:r w:rsidRPr="00D56D01">
              <w:rPr>
                <w:rFonts w:ascii="Times New Roman" w:hAnsi="Times New Roman" w:cs="Times New Roman"/>
                <w:lang w:val="pl-PL"/>
              </w:rPr>
              <w:t>kg</w:t>
            </w:r>
          </w:p>
        </w:tc>
      </w:tr>
    </w:tbl>
    <w:p w14:paraId="5228CD5A" w14:textId="260A98E4" w:rsidR="002D129A" w:rsidRDefault="002D129A" w:rsidP="002D129A">
      <w:pPr>
        <w:rPr>
          <w:i/>
          <w:sz w:val="20"/>
        </w:rPr>
      </w:pPr>
    </w:p>
    <w:p w14:paraId="6FE15790" w14:textId="2E98FE8B" w:rsidR="002D129A" w:rsidRDefault="002D129A" w:rsidP="002D129A">
      <w:pPr>
        <w:rPr>
          <w:i/>
          <w:sz w:val="20"/>
        </w:rPr>
      </w:pPr>
    </w:p>
    <w:p w14:paraId="32E911D9" w14:textId="77777777" w:rsidR="002D129A" w:rsidRDefault="002D129A" w:rsidP="002D129A">
      <w:pPr>
        <w:pStyle w:val="Tekstpodstawowy"/>
        <w:shd w:val="clear" w:color="auto" w:fill="FFFFFF" w:themeFill="background1"/>
        <w:spacing w:before="60"/>
        <w:jc w:val="both"/>
        <w:rPr>
          <w:sz w:val="22"/>
          <w:szCs w:val="22"/>
        </w:rPr>
      </w:pPr>
      <w:r w:rsidRPr="002C42F5">
        <w:rPr>
          <w:sz w:val="22"/>
          <w:szCs w:val="22"/>
        </w:rPr>
        <w:t>Wykonawca zobowiązany będzie do odbioru, transportu i utylizacji odpadów medycznych o kodach określonych w katalogu zamieszczonym w Rozporządzeniu Ministra Klimatu z dnia 2 stycznia 2020r. w sprawie katalogu odpadów (Dz.U. 2020 poz. 10)</w:t>
      </w:r>
      <w:r>
        <w:rPr>
          <w:sz w:val="22"/>
          <w:szCs w:val="22"/>
        </w:rPr>
        <w:t>, w szczególności:</w:t>
      </w:r>
    </w:p>
    <w:p w14:paraId="325E76D8" w14:textId="77777777" w:rsidR="002D129A" w:rsidRPr="002C42F5" w:rsidRDefault="002D129A" w:rsidP="002D129A">
      <w:pPr>
        <w:pStyle w:val="Tekstpodstawowy"/>
        <w:shd w:val="clear" w:color="auto" w:fill="FFFFFF" w:themeFill="background1"/>
        <w:spacing w:before="60"/>
        <w:jc w:val="both"/>
        <w:rPr>
          <w:sz w:val="22"/>
          <w:szCs w:val="22"/>
        </w:rPr>
      </w:pPr>
      <w:r w:rsidRPr="0058558E">
        <w:rPr>
          <w:b/>
          <w:sz w:val="22"/>
          <w:szCs w:val="22"/>
        </w:rPr>
        <w:t>18 01 01</w:t>
      </w:r>
      <w:r w:rsidRPr="0058558E">
        <w:rPr>
          <w:sz w:val="22"/>
          <w:szCs w:val="22"/>
        </w:rPr>
        <w:t xml:space="preserve"> – </w:t>
      </w:r>
      <w:r>
        <w:rPr>
          <w:sz w:val="22"/>
          <w:szCs w:val="22"/>
        </w:rPr>
        <w:t>Narzędzia chirurgiczne i zabiegowe oraz ich resztki (z wyłączeniem 18 01 03)</w:t>
      </w:r>
    </w:p>
    <w:p w14:paraId="6D01FB1B" w14:textId="77777777" w:rsidR="002D129A" w:rsidRPr="002C42F5" w:rsidRDefault="002D129A" w:rsidP="002D129A">
      <w:pPr>
        <w:pStyle w:val="Tekstpodstawowy"/>
        <w:shd w:val="clear" w:color="auto" w:fill="FFFFFF" w:themeFill="background1"/>
        <w:spacing w:before="60"/>
        <w:jc w:val="both"/>
        <w:rPr>
          <w:sz w:val="22"/>
          <w:szCs w:val="22"/>
        </w:rPr>
      </w:pPr>
      <w:r w:rsidRPr="002C42F5">
        <w:rPr>
          <w:b/>
          <w:sz w:val="22"/>
          <w:szCs w:val="22"/>
        </w:rPr>
        <w:t>18 01 02</w:t>
      </w:r>
      <w:r>
        <w:rPr>
          <w:b/>
          <w:sz w:val="22"/>
          <w:szCs w:val="22"/>
        </w:rPr>
        <w:t xml:space="preserve"> – </w:t>
      </w:r>
      <w:r w:rsidRPr="002C42F5">
        <w:rPr>
          <w:sz w:val="22"/>
          <w:szCs w:val="22"/>
        </w:rPr>
        <w:t>Części ciała i organy oraz pojemniki na krew i konserwanty służące do jej przechowywania  (z wyłączeniem 18 01 03)</w:t>
      </w:r>
    </w:p>
    <w:p w14:paraId="000B3552" w14:textId="77777777" w:rsidR="002D129A" w:rsidRPr="00BA5237" w:rsidRDefault="002D129A" w:rsidP="002D129A">
      <w:pPr>
        <w:pStyle w:val="Tekstpodstawowy"/>
        <w:shd w:val="clear" w:color="auto" w:fill="FFFFFF" w:themeFill="background1"/>
        <w:spacing w:before="60"/>
        <w:jc w:val="both"/>
        <w:rPr>
          <w:sz w:val="22"/>
          <w:szCs w:val="22"/>
        </w:rPr>
      </w:pPr>
      <w:r w:rsidRPr="002C42F5">
        <w:rPr>
          <w:b/>
          <w:sz w:val="22"/>
          <w:szCs w:val="22"/>
        </w:rPr>
        <w:t>18 01 03</w:t>
      </w:r>
      <w:r>
        <w:rPr>
          <w:b/>
          <w:sz w:val="22"/>
          <w:szCs w:val="22"/>
        </w:rPr>
        <w:t xml:space="preserve"> </w:t>
      </w:r>
      <w:r w:rsidRPr="002C42F5">
        <w:rPr>
          <w:sz w:val="22"/>
          <w:szCs w:val="22"/>
        </w:rPr>
        <w:t>– Inne odpady, które zawierają żywe drobnoustroje chorobotwórcze lub ich toksyny oraz inne formy zdolne do przeniesienia materiału genetycznego, o których wiadomo lub co do których istnieją wiarygodne podstawy do sądzenia, że wywołują choroby u ludzi i zwierząt</w:t>
      </w:r>
      <w:r>
        <w:rPr>
          <w:sz w:val="22"/>
          <w:szCs w:val="22"/>
        </w:rPr>
        <w:t xml:space="preserve"> (</w:t>
      </w:r>
      <w:r w:rsidRPr="00BA5237">
        <w:rPr>
          <w:sz w:val="22"/>
          <w:szCs w:val="22"/>
        </w:rPr>
        <w:t xml:space="preserve">z </w:t>
      </w:r>
      <w:r w:rsidRPr="00BA5237">
        <w:rPr>
          <w:color w:val="333333"/>
          <w:sz w:val="22"/>
          <w:szCs w:val="22"/>
          <w:shd w:val="clear" w:color="auto" w:fill="FFFFFF"/>
        </w:rPr>
        <w:t>wyłączeniem 18 01 80 i 18 01 82</w:t>
      </w:r>
      <w:r>
        <w:rPr>
          <w:color w:val="333333"/>
          <w:sz w:val="22"/>
          <w:szCs w:val="22"/>
          <w:shd w:val="clear" w:color="auto" w:fill="FFFFFF"/>
        </w:rPr>
        <w:t>)</w:t>
      </w:r>
    </w:p>
    <w:p w14:paraId="49093DAA" w14:textId="77777777" w:rsidR="002D129A" w:rsidRPr="00FB7C47" w:rsidRDefault="002D129A" w:rsidP="002D129A">
      <w:pPr>
        <w:pStyle w:val="Tekstpodstawowy"/>
        <w:shd w:val="clear" w:color="auto" w:fill="FFFFFF" w:themeFill="background1"/>
        <w:spacing w:before="60"/>
        <w:jc w:val="both"/>
        <w:rPr>
          <w:sz w:val="22"/>
          <w:szCs w:val="22"/>
        </w:rPr>
      </w:pPr>
      <w:r w:rsidRPr="002C42F5">
        <w:rPr>
          <w:b/>
          <w:sz w:val="22"/>
          <w:szCs w:val="22"/>
        </w:rPr>
        <w:t>18 01 04</w:t>
      </w:r>
      <w:r>
        <w:rPr>
          <w:b/>
          <w:sz w:val="22"/>
          <w:szCs w:val="22"/>
        </w:rPr>
        <w:t xml:space="preserve"> –</w:t>
      </w:r>
      <w:r w:rsidRPr="00FB7C47">
        <w:rPr>
          <w:sz w:val="22"/>
          <w:szCs w:val="22"/>
        </w:rPr>
        <w:t>Inne odpady niż wymienione w 18 01 03</w:t>
      </w:r>
    </w:p>
    <w:p w14:paraId="028F896A" w14:textId="77777777" w:rsidR="002D129A" w:rsidRPr="002C42F5" w:rsidRDefault="002D129A" w:rsidP="002D129A">
      <w:pPr>
        <w:pStyle w:val="Tekstpodstawowy"/>
        <w:shd w:val="clear" w:color="auto" w:fill="FFFFFF" w:themeFill="background1"/>
        <w:spacing w:before="60"/>
        <w:jc w:val="both"/>
        <w:rPr>
          <w:b/>
          <w:sz w:val="22"/>
          <w:szCs w:val="22"/>
        </w:rPr>
      </w:pPr>
      <w:r w:rsidRPr="002C42F5">
        <w:rPr>
          <w:b/>
          <w:sz w:val="22"/>
          <w:szCs w:val="22"/>
        </w:rPr>
        <w:t>18 01 06</w:t>
      </w:r>
      <w:r>
        <w:rPr>
          <w:b/>
          <w:sz w:val="22"/>
          <w:szCs w:val="22"/>
        </w:rPr>
        <w:t xml:space="preserve"> – </w:t>
      </w:r>
      <w:r w:rsidRPr="00FB7C47">
        <w:rPr>
          <w:sz w:val="22"/>
          <w:szCs w:val="22"/>
        </w:rPr>
        <w:t>Chemikalia, w tym odczynniki chemiczne, zawierające substancje niebezpieczne</w:t>
      </w:r>
      <w:r>
        <w:rPr>
          <w:b/>
          <w:sz w:val="22"/>
          <w:szCs w:val="22"/>
        </w:rPr>
        <w:t xml:space="preserve"> </w:t>
      </w:r>
    </w:p>
    <w:p w14:paraId="579762C6" w14:textId="77777777" w:rsidR="002D129A" w:rsidRPr="00FB7C47" w:rsidRDefault="002D129A" w:rsidP="002D129A">
      <w:pPr>
        <w:pStyle w:val="Tekstpodstawowy"/>
        <w:shd w:val="clear" w:color="auto" w:fill="FFFFFF" w:themeFill="background1"/>
        <w:spacing w:before="60"/>
        <w:jc w:val="both"/>
        <w:rPr>
          <w:sz w:val="22"/>
          <w:szCs w:val="22"/>
        </w:rPr>
      </w:pPr>
      <w:r w:rsidRPr="002C42F5">
        <w:rPr>
          <w:b/>
          <w:sz w:val="22"/>
          <w:szCs w:val="22"/>
        </w:rPr>
        <w:t>18 01 07</w:t>
      </w:r>
      <w:r>
        <w:rPr>
          <w:b/>
          <w:sz w:val="22"/>
          <w:szCs w:val="22"/>
        </w:rPr>
        <w:t xml:space="preserve"> - </w:t>
      </w:r>
      <w:r w:rsidRPr="00FB7C47">
        <w:rPr>
          <w:sz w:val="22"/>
          <w:szCs w:val="22"/>
        </w:rPr>
        <w:t xml:space="preserve">Chemikalia, w tym odczynniki chemiczne, inne niż wymienione w 18 01 06 </w:t>
      </w:r>
    </w:p>
    <w:p w14:paraId="65B539C5" w14:textId="77777777" w:rsidR="002D129A" w:rsidRPr="0058558E" w:rsidRDefault="002D129A" w:rsidP="002D129A">
      <w:pPr>
        <w:pStyle w:val="Tekstpodstawowy"/>
        <w:shd w:val="clear" w:color="auto" w:fill="FFFFFF" w:themeFill="background1"/>
        <w:spacing w:before="60"/>
        <w:jc w:val="both"/>
        <w:rPr>
          <w:sz w:val="22"/>
          <w:szCs w:val="22"/>
        </w:rPr>
      </w:pPr>
      <w:r w:rsidRPr="002C42F5">
        <w:rPr>
          <w:b/>
          <w:sz w:val="22"/>
          <w:szCs w:val="22"/>
        </w:rPr>
        <w:t xml:space="preserve">18 </w:t>
      </w:r>
      <w:r w:rsidRPr="0058558E">
        <w:rPr>
          <w:b/>
          <w:sz w:val="22"/>
          <w:szCs w:val="22"/>
        </w:rPr>
        <w:t xml:space="preserve">01 08 – </w:t>
      </w:r>
      <w:r w:rsidRPr="0058558E">
        <w:rPr>
          <w:sz w:val="22"/>
          <w:szCs w:val="22"/>
        </w:rPr>
        <w:t xml:space="preserve">Leki cytotoksyczne i cytostatyczne </w:t>
      </w:r>
    </w:p>
    <w:p w14:paraId="7476245D" w14:textId="64403C39" w:rsidR="002D129A" w:rsidRPr="0058558E" w:rsidRDefault="002D129A" w:rsidP="002D129A">
      <w:pPr>
        <w:pStyle w:val="Tekstpodstawowy"/>
        <w:shd w:val="clear" w:color="auto" w:fill="FFFFFF" w:themeFill="background1"/>
        <w:spacing w:before="60"/>
        <w:jc w:val="both"/>
        <w:rPr>
          <w:sz w:val="22"/>
          <w:szCs w:val="22"/>
        </w:rPr>
      </w:pPr>
      <w:r w:rsidRPr="0058558E">
        <w:rPr>
          <w:b/>
          <w:sz w:val="22"/>
          <w:szCs w:val="22"/>
        </w:rPr>
        <w:t xml:space="preserve">18 01 09 – </w:t>
      </w:r>
      <w:r w:rsidRPr="0058558E">
        <w:rPr>
          <w:sz w:val="22"/>
          <w:szCs w:val="22"/>
        </w:rPr>
        <w:t xml:space="preserve">Leki inne niż wymienione w 18 01 08 </w:t>
      </w:r>
    </w:p>
    <w:p w14:paraId="0F535424" w14:textId="7539E607" w:rsidR="0058558E" w:rsidRPr="0058558E" w:rsidRDefault="0058558E" w:rsidP="002D129A">
      <w:pPr>
        <w:pStyle w:val="Tekstpodstawowy"/>
        <w:shd w:val="clear" w:color="auto" w:fill="FFFFFF" w:themeFill="background1"/>
        <w:spacing w:before="60"/>
        <w:jc w:val="both"/>
        <w:rPr>
          <w:b/>
          <w:sz w:val="22"/>
          <w:szCs w:val="22"/>
        </w:rPr>
      </w:pPr>
      <w:r w:rsidRPr="0058558E">
        <w:rPr>
          <w:b/>
          <w:kern w:val="0"/>
          <w:sz w:val="22"/>
          <w:szCs w:val="22"/>
          <w:lang w:val="pl-PL"/>
        </w:rPr>
        <w:t>18</w:t>
      </w:r>
      <w:r>
        <w:rPr>
          <w:b/>
          <w:kern w:val="0"/>
          <w:sz w:val="22"/>
          <w:szCs w:val="22"/>
          <w:lang w:val="pl-PL"/>
        </w:rPr>
        <w:t xml:space="preserve"> </w:t>
      </w:r>
      <w:r w:rsidRPr="0058558E">
        <w:rPr>
          <w:b/>
          <w:kern w:val="0"/>
          <w:sz w:val="22"/>
          <w:szCs w:val="22"/>
          <w:lang w:val="pl-PL"/>
        </w:rPr>
        <w:t>01</w:t>
      </w:r>
      <w:r>
        <w:rPr>
          <w:b/>
          <w:kern w:val="0"/>
          <w:sz w:val="22"/>
          <w:szCs w:val="22"/>
          <w:lang w:val="pl-PL"/>
        </w:rPr>
        <w:t xml:space="preserve"> </w:t>
      </w:r>
      <w:r w:rsidRPr="0058558E">
        <w:rPr>
          <w:b/>
          <w:kern w:val="0"/>
          <w:sz w:val="22"/>
          <w:szCs w:val="22"/>
          <w:lang w:val="pl-PL"/>
        </w:rPr>
        <w:t xml:space="preserve">10 </w:t>
      </w:r>
      <w:r w:rsidRPr="0058558E">
        <w:rPr>
          <w:b/>
          <w:sz w:val="22"/>
          <w:szCs w:val="22"/>
        </w:rPr>
        <w:t>–</w:t>
      </w:r>
      <w:r>
        <w:rPr>
          <w:b/>
          <w:sz w:val="22"/>
          <w:szCs w:val="22"/>
        </w:rPr>
        <w:t xml:space="preserve"> </w:t>
      </w:r>
      <w:r w:rsidRPr="0058558E">
        <w:rPr>
          <w:sz w:val="22"/>
          <w:szCs w:val="22"/>
        </w:rPr>
        <w:t>Odpady amalgamatu dentystycznego</w:t>
      </w:r>
    </w:p>
    <w:p w14:paraId="56C4C7B0" w14:textId="132C70DF" w:rsidR="0058558E" w:rsidRPr="0058558E" w:rsidRDefault="0058558E" w:rsidP="002D129A">
      <w:pPr>
        <w:pStyle w:val="Tekstpodstawowy"/>
        <w:shd w:val="clear" w:color="auto" w:fill="FFFFFF" w:themeFill="background1"/>
        <w:spacing w:before="60"/>
        <w:jc w:val="both"/>
        <w:rPr>
          <w:b/>
          <w:kern w:val="0"/>
          <w:sz w:val="22"/>
          <w:szCs w:val="22"/>
          <w:lang w:val="pl-PL"/>
        </w:rPr>
      </w:pPr>
      <w:r w:rsidRPr="0058558E">
        <w:rPr>
          <w:b/>
          <w:kern w:val="0"/>
          <w:sz w:val="22"/>
          <w:szCs w:val="22"/>
          <w:lang w:val="pl-PL"/>
        </w:rPr>
        <w:lastRenderedPageBreak/>
        <w:t xml:space="preserve">18 01 80 </w:t>
      </w:r>
      <w:r w:rsidRPr="0058558E">
        <w:rPr>
          <w:b/>
          <w:sz w:val="22"/>
          <w:szCs w:val="22"/>
        </w:rPr>
        <w:t xml:space="preserve">– </w:t>
      </w:r>
      <w:r w:rsidRPr="0058558E">
        <w:rPr>
          <w:sz w:val="22"/>
          <w:szCs w:val="22"/>
        </w:rPr>
        <w:t>Zużyte peloidy po zabiegach wykonywanych w ramach działalności lecznicz</w:t>
      </w:r>
      <w:r>
        <w:rPr>
          <w:sz w:val="22"/>
          <w:szCs w:val="22"/>
        </w:rPr>
        <w:t xml:space="preserve">ej o </w:t>
      </w:r>
      <w:r w:rsidRPr="0058558E">
        <w:rPr>
          <w:sz w:val="22"/>
          <w:szCs w:val="22"/>
        </w:rPr>
        <w:t>właściwościach zakaźnych</w:t>
      </w:r>
    </w:p>
    <w:p w14:paraId="7F0178EB" w14:textId="3A92BE70" w:rsidR="0058558E" w:rsidRPr="0058558E" w:rsidRDefault="0058558E" w:rsidP="002D129A">
      <w:pPr>
        <w:pStyle w:val="Tekstpodstawowy"/>
        <w:shd w:val="clear" w:color="auto" w:fill="FFFFFF" w:themeFill="background1"/>
        <w:spacing w:before="60"/>
        <w:jc w:val="both"/>
        <w:rPr>
          <w:b/>
          <w:sz w:val="22"/>
          <w:szCs w:val="22"/>
        </w:rPr>
      </w:pPr>
      <w:r w:rsidRPr="0058558E">
        <w:rPr>
          <w:b/>
          <w:kern w:val="0"/>
          <w:sz w:val="22"/>
          <w:szCs w:val="22"/>
          <w:lang w:val="pl-PL"/>
        </w:rPr>
        <w:t xml:space="preserve">18 01 81 </w:t>
      </w:r>
      <w:r w:rsidRPr="0058558E">
        <w:rPr>
          <w:b/>
          <w:sz w:val="22"/>
          <w:szCs w:val="22"/>
        </w:rPr>
        <w:t xml:space="preserve">– </w:t>
      </w:r>
      <w:r>
        <w:rPr>
          <w:sz w:val="22"/>
          <w:szCs w:val="22"/>
        </w:rPr>
        <w:t>Z</w:t>
      </w:r>
      <w:r w:rsidRPr="0058558E">
        <w:rPr>
          <w:sz w:val="22"/>
          <w:szCs w:val="22"/>
        </w:rPr>
        <w:t>użyte peloidy po zabiegach wykonywanych w ramach działalności leczniczej inne niż wymienione w 18 01 80</w:t>
      </w:r>
    </w:p>
    <w:p w14:paraId="735DEFE7" w14:textId="77777777" w:rsidR="002D129A" w:rsidRPr="00FB7C47" w:rsidRDefault="002D129A" w:rsidP="002D129A">
      <w:pPr>
        <w:pStyle w:val="Tekstpodstawowy"/>
        <w:shd w:val="clear" w:color="auto" w:fill="FFFFFF" w:themeFill="background1"/>
        <w:spacing w:before="60"/>
        <w:jc w:val="both"/>
        <w:rPr>
          <w:sz w:val="22"/>
          <w:szCs w:val="22"/>
        </w:rPr>
      </w:pPr>
      <w:r w:rsidRPr="002C42F5">
        <w:rPr>
          <w:b/>
          <w:sz w:val="22"/>
          <w:szCs w:val="22"/>
        </w:rPr>
        <w:t>18 01 82</w:t>
      </w:r>
      <w:r>
        <w:rPr>
          <w:b/>
          <w:sz w:val="22"/>
          <w:szCs w:val="22"/>
        </w:rPr>
        <w:t xml:space="preserve"> – </w:t>
      </w:r>
      <w:r w:rsidRPr="00FB7C47">
        <w:rPr>
          <w:sz w:val="22"/>
          <w:szCs w:val="22"/>
        </w:rPr>
        <w:t xml:space="preserve">Pozostałości z żywienia pacjentów oddziałów zakaźnych </w:t>
      </w:r>
    </w:p>
    <w:p w14:paraId="75C97550" w14:textId="77777777" w:rsidR="002D129A" w:rsidRDefault="002D129A" w:rsidP="002D129A">
      <w:pPr>
        <w:rPr>
          <w:i/>
          <w:sz w:val="20"/>
        </w:rPr>
      </w:pPr>
    </w:p>
    <w:p w14:paraId="5B047E52" w14:textId="64BEC278" w:rsidR="002D129A" w:rsidRDefault="002D129A" w:rsidP="002D129A">
      <w:pPr>
        <w:shd w:val="clear" w:color="auto" w:fill="FFFFFF" w:themeFill="background1"/>
        <w:rPr>
          <w:b/>
          <w:sz w:val="22"/>
          <w:szCs w:val="22"/>
          <w:u w:val="single"/>
          <w:shd w:val="clear" w:color="auto" w:fill="FFFFFF" w:themeFill="background1"/>
        </w:rPr>
      </w:pPr>
      <w:r w:rsidRPr="007B39E4">
        <w:rPr>
          <w:b/>
          <w:sz w:val="22"/>
          <w:szCs w:val="22"/>
          <w:u w:val="single"/>
          <w:shd w:val="clear" w:color="auto" w:fill="FFFFFF" w:themeFill="background1"/>
        </w:rPr>
        <w:t>Szacunkowa ilość kg odpadów w</w:t>
      </w:r>
      <w:r>
        <w:rPr>
          <w:b/>
          <w:sz w:val="22"/>
          <w:szCs w:val="22"/>
          <w:u w:val="single"/>
          <w:shd w:val="clear" w:color="auto" w:fill="FFFFFF" w:themeFill="background1"/>
        </w:rPr>
        <w:t xml:space="preserve"> okresie obowiązywania umowy (24 m-ce</w:t>
      </w:r>
      <w:r w:rsidRPr="007B39E4">
        <w:rPr>
          <w:b/>
          <w:sz w:val="22"/>
          <w:szCs w:val="22"/>
          <w:u w:val="single"/>
          <w:shd w:val="clear" w:color="auto" w:fill="FFFFFF" w:themeFill="background1"/>
        </w:rPr>
        <w:t xml:space="preserve">) – około </w:t>
      </w:r>
      <w:r w:rsidR="007631EF">
        <w:rPr>
          <w:b/>
          <w:sz w:val="22"/>
          <w:szCs w:val="22"/>
          <w:u w:val="single"/>
          <w:shd w:val="clear" w:color="auto" w:fill="FFFFFF" w:themeFill="background1"/>
        </w:rPr>
        <w:t xml:space="preserve">670 </w:t>
      </w:r>
      <w:r w:rsidRPr="007B39E4">
        <w:rPr>
          <w:b/>
          <w:sz w:val="22"/>
          <w:szCs w:val="22"/>
          <w:u w:val="single"/>
          <w:shd w:val="clear" w:color="auto" w:fill="FFFFFF" w:themeFill="background1"/>
        </w:rPr>
        <w:t>000 kg</w:t>
      </w:r>
      <w:r w:rsidR="007631EF">
        <w:rPr>
          <w:b/>
          <w:sz w:val="22"/>
          <w:szCs w:val="22"/>
          <w:u w:val="single"/>
          <w:shd w:val="clear" w:color="auto" w:fill="FFFFFF" w:themeFill="background1"/>
        </w:rPr>
        <w:t xml:space="preserve"> </w:t>
      </w:r>
    </w:p>
    <w:p w14:paraId="286DA28C" w14:textId="3284A677" w:rsidR="002D129A" w:rsidRDefault="002D129A" w:rsidP="002D129A">
      <w:pPr>
        <w:pStyle w:val="Standard"/>
        <w:spacing w:after="0" w:line="240" w:lineRule="auto"/>
        <w:jc w:val="both"/>
        <w:rPr>
          <w:rFonts w:ascii="Times New Roman" w:hAnsi="Times New Roman"/>
          <w:lang w:val="pl-PL"/>
        </w:rPr>
      </w:pPr>
    </w:p>
    <w:p w14:paraId="1101B00D" w14:textId="77777777" w:rsidR="002D129A" w:rsidRDefault="002D129A" w:rsidP="002D129A">
      <w:pPr>
        <w:pStyle w:val="Standard"/>
        <w:spacing w:after="0" w:line="240" w:lineRule="auto"/>
        <w:jc w:val="both"/>
        <w:rPr>
          <w:rFonts w:ascii="Times New Roman" w:hAnsi="Times New Roman"/>
          <w:lang w:val="pl-PL"/>
        </w:rPr>
      </w:pPr>
      <w:r>
        <w:rPr>
          <w:rFonts w:ascii="Times New Roman" w:hAnsi="Times New Roman"/>
          <w:lang w:val="pl-PL"/>
        </w:rPr>
        <w:t>Wykonawca zobowiązany jest do odbioru odpadów z miejsc ich składowania tj.:</w:t>
      </w:r>
    </w:p>
    <w:p w14:paraId="08CB9860" w14:textId="77777777" w:rsidR="002D129A" w:rsidRDefault="002D129A" w:rsidP="004F5389">
      <w:pPr>
        <w:pStyle w:val="Standard"/>
        <w:numPr>
          <w:ilvl w:val="0"/>
          <w:numId w:val="79"/>
        </w:numPr>
        <w:spacing w:after="0" w:line="240" w:lineRule="auto"/>
        <w:jc w:val="both"/>
        <w:rPr>
          <w:rFonts w:ascii="Times New Roman" w:hAnsi="Times New Roman"/>
          <w:lang w:val="pl-PL"/>
        </w:rPr>
      </w:pPr>
      <w:r>
        <w:rPr>
          <w:rFonts w:ascii="Times New Roman" w:hAnsi="Times New Roman"/>
          <w:lang w:val="pl-PL"/>
        </w:rPr>
        <w:t>z magazynu odpadów usytuowanego w budynku Szpitala przy ul. Sokołowskiego 4 – odbiór trzy razy w tygodniu tj. poniedziałek, środę, piątek  w godz. od 7.30 do 13:00</w:t>
      </w:r>
    </w:p>
    <w:p w14:paraId="05A15074" w14:textId="77777777" w:rsidR="002D129A" w:rsidRDefault="002D129A" w:rsidP="004F5389">
      <w:pPr>
        <w:pStyle w:val="Standard"/>
        <w:numPr>
          <w:ilvl w:val="0"/>
          <w:numId w:val="79"/>
        </w:numPr>
        <w:spacing w:after="0" w:line="240" w:lineRule="auto"/>
        <w:jc w:val="both"/>
        <w:rPr>
          <w:rFonts w:ascii="Times New Roman" w:hAnsi="Times New Roman"/>
          <w:lang w:val="pl-PL"/>
        </w:rPr>
      </w:pPr>
      <w:r>
        <w:rPr>
          <w:rFonts w:ascii="Times New Roman" w:hAnsi="Times New Roman"/>
          <w:lang w:val="pl-PL"/>
        </w:rPr>
        <w:t>z magazynu odpadów usytuowanego w budynku Szpitala przy ul. Batorego 4 – odbiór dwa razy w tygodniu tj. wtorek i piątek do godz. 13:00</w:t>
      </w:r>
    </w:p>
    <w:p w14:paraId="189820C0" w14:textId="77777777" w:rsidR="002D129A" w:rsidRDefault="002D129A" w:rsidP="002D129A">
      <w:pPr>
        <w:pStyle w:val="Standard"/>
        <w:spacing w:after="0" w:line="240" w:lineRule="auto"/>
        <w:ind w:left="720"/>
        <w:jc w:val="both"/>
        <w:rPr>
          <w:rFonts w:ascii="Times New Roman" w:hAnsi="Times New Roman"/>
          <w:lang w:val="pl-PL"/>
        </w:rPr>
      </w:pPr>
    </w:p>
    <w:p w14:paraId="1F2D187B" w14:textId="77777777" w:rsidR="002D129A" w:rsidRDefault="002D129A" w:rsidP="002D129A">
      <w:pPr>
        <w:pStyle w:val="Standard"/>
        <w:spacing w:after="0" w:line="240" w:lineRule="auto"/>
        <w:jc w:val="both"/>
        <w:rPr>
          <w:rFonts w:ascii="Times New Roman" w:hAnsi="Times New Roman"/>
          <w:lang w:val="pl-PL"/>
        </w:rPr>
      </w:pPr>
      <w:r w:rsidRPr="004242CE">
        <w:rPr>
          <w:rFonts w:ascii="Times New Roman" w:hAnsi="Times New Roman"/>
          <w:lang w:val="pl-PL"/>
        </w:rPr>
        <w:t>Odbiór i unieszkodliwienie odpadów odbywać się będą sukcesywnie przez okres 24 miesięcy.</w:t>
      </w:r>
    </w:p>
    <w:p w14:paraId="2856A82D" w14:textId="77777777" w:rsidR="00FB6B82" w:rsidRDefault="00FB6B82" w:rsidP="00FB6B82">
      <w:pPr>
        <w:pStyle w:val="Tekstpodstawowy"/>
        <w:spacing w:after="0" w:line="276" w:lineRule="auto"/>
        <w:jc w:val="both"/>
        <w:rPr>
          <w:rFonts w:eastAsia="Calibri"/>
          <w:color w:val="000000" w:themeColor="text1"/>
          <w:sz w:val="22"/>
          <w:szCs w:val="22"/>
          <w:lang w:val="pl-PL"/>
        </w:rPr>
      </w:pPr>
    </w:p>
    <w:p w14:paraId="708EE7D0" w14:textId="555F4E58" w:rsidR="00FB6B82" w:rsidRPr="00F87553" w:rsidRDefault="00FB6B82" w:rsidP="00F87553">
      <w:pPr>
        <w:pStyle w:val="Tekstpodstawowy"/>
        <w:spacing w:after="0" w:line="276" w:lineRule="auto"/>
        <w:jc w:val="both"/>
        <w:rPr>
          <w:iCs/>
          <w:sz w:val="22"/>
          <w:szCs w:val="22"/>
        </w:rPr>
      </w:pPr>
      <w:r w:rsidRPr="00A30819">
        <w:rPr>
          <w:rFonts w:eastAsia="Calibri"/>
          <w:color w:val="000000" w:themeColor="text1"/>
          <w:sz w:val="22"/>
          <w:szCs w:val="22"/>
        </w:rPr>
        <w:t>Każdorazowy odbiór odpadów przez Wykonawcę dokumentowany jest</w:t>
      </w:r>
      <w:r w:rsidR="00EC1C2A">
        <w:rPr>
          <w:rFonts w:eastAsia="Calibri"/>
          <w:color w:val="000000" w:themeColor="text1"/>
          <w:sz w:val="22"/>
          <w:szCs w:val="22"/>
        </w:rPr>
        <w:t> </w:t>
      </w:r>
      <w:r w:rsidRPr="00A30819">
        <w:rPr>
          <w:rFonts w:eastAsia="Calibri"/>
          <w:color w:val="000000" w:themeColor="text1"/>
          <w:sz w:val="22"/>
          <w:szCs w:val="22"/>
        </w:rPr>
        <w:t xml:space="preserve"> „Kartą przekazania odpadó</w:t>
      </w:r>
      <w:r w:rsidRPr="00EC1C2A">
        <w:rPr>
          <w:rFonts w:eastAsia="Calibri"/>
          <w:sz w:val="22"/>
          <w:szCs w:val="22"/>
        </w:rPr>
        <w:t>w</w:t>
      </w:r>
      <w:r w:rsidR="00EC1C2A">
        <w:rPr>
          <w:sz w:val="22"/>
          <w:szCs w:val="22"/>
        </w:rPr>
        <w:t>’’</w:t>
      </w:r>
      <w:r w:rsidR="00A30819" w:rsidRPr="00A30819">
        <w:rPr>
          <w:rFonts w:eastAsia="Calibri"/>
          <w:color w:val="000000" w:themeColor="text1"/>
          <w:sz w:val="22"/>
          <w:szCs w:val="22"/>
        </w:rPr>
        <w:t> </w:t>
      </w:r>
      <w:r w:rsidRPr="00A30819">
        <w:rPr>
          <w:rFonts w:eastAsia="Calibri"/>
          <w:color w:val="000000" w:themeColor="text1"/>
          <w:sz w:val="22"/>
          <w:szCs w:val="22"/>
        </w:rPr>
        <w:t xml:space="preserve"> sporządzoną z zachowaniem obowiązujących przepisów prawa </w:t>
      </w:r>
      <w:r w:rsidRPr="00A30819">
        <w:rPr>
          <w:color w:val="000000" w:themeColor="text1"/>
          <w:sz w:val="22"/>
          <w:szCs w:val="22"/>
        </w:rPr>
        <w:t>bez dodatkowych opłat</w:t>
      </w:r>
      <w:r w:rsidR="00F87553">
        <w:rPr>
          <w:color w:val="000000" w:themeColor="text1"/>
          <w:sz w:val="22"/>
          <w:szCs w:val="22"/>
        </w:rPr>
        <w:t>.</w:t>
      </w:r>
    </w:p>
    <w:p w14:paraId="2010D90A" w14:textId="77777777" w:rsidR="002D129A" w:rsidRPr="001E6DDC" w:rsidRDefault="002D129A" w:rsidP="002D129A">
      <w:pPr>
        <w:pStyle w:val="Standard"/>
        <w:spacing w:after="0" w:line="240" w:lineRule="auto"/>
        <w:jc w:val="both"/>
        <w:rPr>
          <w:rFonts w:ascii="Times New Roman" w:hAnsi="Times New Roman"/>
          <w:lang w:val="pl-PL"/>
        </w:rPr>
      </w:pPr>
    </w:p>
    <w:p w14:paraId="41630A82" w14:textId="36D94A78" w:rsidR="002D129A" w:rsidRDefault="002D129A" w:rsidP="002D129A">
      <w:pPr>
        <w:jc w:val="both"/>
        <w:rPr>
          <w:sz w:val="22"/>
          <w:szCs w:val="22"/>
        </w:rPr>
      </w:pPr>
      <w:r w:rsidRPr="001E6DDC">
        <w:rPr>
          <w:sz w:val="22"/>
          <w:szCs w:val="22"/>
        </w:rPr>
        <w:t>Wykonawca</w:t>
      </w:r>
      <w:r w:rsidRPr="001E6DDC">
        <w:rPr>
          <w:b/>
          <w:sz w:val="22"/>
          <w:szCs w:val="22"/>
        </w:rPr>
        <w:t xml:space="preserve"> </w:t>
      </w:r>
      <w:r w:rsidR="00542D2C">
        <w:rPr>
          <w:sz w:val="22"/>
          <w:szCs w:val="22"/>
        </w:rPr>
        <w:t>ustawi</w:t>
      </w:r>
      <w:r w:rsidRPr="001E6DDC">
        <w:rPr>
          <w:sz w:val="22"/>
          <w:szCs w:val="22"/>
        </w:rPr>
        <w:t xml:space="preserve"> w miejscu wskazanym przez Zamawia</w:t>
      </w:r>
      <w:r w:rsidR="00542D2C">
        <w:rPr>
          <w:sz w:val="22"/>
          <w:szCs w:val="22"/>
        </w:rPr>
        <w:t>jącego chłodnię tj.</w:t>
      </w:r>
      <w:r w:rsidRPr="001E6DDC">
        <w:rPr>
          <w:sz w:val="22"/>
          <w:szCs w:val="22"/>
        </w:rPr>
        <w:t xml:space="preserve"> </w:t>
      </w:r>
      <w:r w:rsidR="00542D2C">
        <w:rPr>
          <w:sz w:val="22"/>
          <w:szCs w:val="22"/>
        </w:rPr>
        <w:t xml:space="preserve">mobilną przyczepę </w:t>
      </w:r>
      <w:r w:rsidRPr="001E6DDC">
        <w:rPr>
          <w:sz w:val="22"/>
          <w:szCs w:val="22"/>
        </w:rPr>
        <w:t>do przechowywania odpadów o pojemności minimum 60 m</w:t>
      </w:r>
      <w:r w:rsidRPr="001E6DDC">
        <w:rPr>
          <w:sz w:val="22"/>
          <w:szCs w:val="22"/>
          <w:vertAlign w:val="superscript"/>
        </w:rPr>
        <w:t>3</w:t>
      </w:r>
      <w:r w:rsidRPr="001E6DDC">
        <w:rPr>
          <w:sz w:val="22"/>
          <w:szCs w:val="22"/>
        </w:rPr>
        <w:t xml:space="preserve"> i temperaturze wewnątrz w przedziale od -4,0</w:t>
      </w:r>
      <w:r w:rsidRPr="001E6DDC">
        <w:rPr>
          <w:sz w:val="22"/>
          <w:szCs w:val="22"/>
          <w:vertAlign w:val="superscript"/>
        </w:rPr>
        <w:t>o</w:t>
      </w:r>
      <w:r w:rsidRPr="001E6DDC">
        <w:rPr>
          <w:sz w:val="22"/>
          <w:szCs w:val="22"/>
        </w:rPr>
        <w:t>C do 10</w:t>
      </w:r>
      <w:r w:rsidRPr="001E6DDC">
        <w:rPr>
          <w:sz w:val="22"/>
          <w:szCs w:val="22"/>
          <w:vertAlign w:val="superscript"/>
        </w:rPr>
        <w:t>o</w:t>
      </w:r>
      <w:r w:rsidR="00542D2C">
        <w:rPr>
          <w:sz w:val="22"/>
          <w:szCs w:val="22"/>
        </w:rPr>
        <w:t xml:space="preserve">C, zgodnie z załączonym planem sytuacyjnym. </w:t>
      </w:r>
      <w:r w:rsidRPr="001E6DDC">
        <w:rPr>
          <w:sz w:val="22"/>
          <w:szCs w:val="22"/>
        </w:rPr>
        <w:t>Wykonawca zobowiązuje się zapewnić utrzymanie porządku wewnątrz chłodni, dokonywać będzie na własny koszt jej napraw oraz dezynfekcji jej wnętrza przy każdorazowej wymianie kontenera.</w:t>
      </w:r>
      <w:r w:rsidR="00542D2C">
        <w:rPr>
          <w:sz w:val="22"/>
          <w:szCs w:val="22"/>
        </w:rPr>
        <w:t xml:space="preserve"> Po stronie Wykonawcy są koszty związane z posadowieniem kontenera we wskazanym przez Zamawiającego miejscu. Do obowiązków Wykonawcy należy oczyszczanie mobilnej przyczepy ze śniegu i lodu. W zakresie Zamawiającego jest podłączenie przyczepy</w:t>
      </w:r>
      <w:r w:rsidR="00A05A62">
        <w:rPr>
          <w:sz w:val="22"/>
          <w:szCs w:val="22"/>
        </w:rPr>
        <w:t xml:space="preserve"> do sieci</w:t>
      </w:r>
      <w:r w:rsidR="00542D2C">
        <w:rPr>
          <w:sz w:val="22"/>
          <w:szCs w:val="22"/>
        </w:rPr>
        <w:t xml:space="preserve">. </w:t>
      </w:r>
    </w:p>
    <w:p w14:paraId="1B143187" w14:textId="1DA3D446" w:rsidR="00D56D01" w:rsidRDefault="00D56D01" w:rsidP="00D56D01">
      <w:pPr>
        <w:pStyle w:val="Tekstpodstawowy"/>
        <w:spacing w:before="60"/>
        <w:jc w:val="both"/>
        <w:rPr>
          <w:sz w:val="22"/>
          <w:szCs w:val="22"/>
        </w:rPr>
      </w:pPr>
      <w:r w:rsidRPr="00D56D01">
        <w:rPr>
          <w:sz w:val="22"/>
          <w:szCs w:val="22"/>
        </w:rPr>
        <w:t>Wykonawca zapewnia, iż awaria techniczna, w szczególności jego środków transportu jak i instalacji do utylizacji odpadów nie będzie stanowić podstawy do nieterminowego odbioru odpadów medycznych od Zamawiającego i gwarantuje odbiór odpadów w terminie, zastępczym środkiem transportu lub przez inną firmę posiadającą wymagane uprawnienia do odbioru, transportu i unieszkodliwiania odpadów medycznych i weterynaryjnych.</w:t>
      </w:r>
    </w:p>
    <w:p w14:paraId="311331FC" w14:textId="4B7DF8AF" w:rsidR="00D56D01" w:rsidRPr="00D56D01" w:rsidRDefault="00D56D01" w:rsidP="00D56D01">
      <w:pPr>
        <w:pStyle w:val="Tekstpodstawowy"/>
        <w:spacing w:before="60"/>
        <w:jc w:val="both"/>
        <w:rPr>
          <w:sz w:val="22"/>
          <w:szCs w:val="22"/>
        </w:rPr>
      </w:pPr>
      <w:r w:rsidRPr="00D56D01">
        <w:rPr>
          <w:sz w:val="22"/>
          <w:szCs w:val="22"/>
        </w:rPr>
        <w:t>Zamawiający poniesie koszty podłączenia chłodni do sieci elektrycznej oraz będzie ponosił koszty opłat za energię elektryczną niezbędną do jej prawidłowej pracy.</w:t>
      </w:r>
    </w:p>
    <w:p w14:paraId="2B43D35C" w14:textId="77777777" w:rsidR="002D129A" w:rsidRDefault="002D129A" w:rsidP="002D129A">
      <w:pPr>
        <w:jc w:val="both"/>
        <w:rPr>
          <w:sz w:val="22"/>
          <w:szCs w:val="22"/>
        </w:rPr>
      </w:pPr>
      <w:r w:rsidRPr="00107563">
        <w:rPr>
          <w:sz w:val="22"/>
          <w:szCs w:val="22"/>
        </w:rPr>
        <w:t>Odbiór odpadów dokonywany będzie transportem Wykonawcy zgodnie z ustawą z dnia 19 sierpnia 2011 r. o przewozie towarów niebezpiecznych (Dz. U. 2021 poz. 756) za pomocą środków transportu, odpowiadających wymogom do przechowywania i transportow</w:t>
      </w:r>
      <w:r>
        <w:rPr>
          <w:sz w:val="22"/>
          <w:szCs w:val="22"/>
        </w:rPr>
        <w:t>ania odpadów niebezpiecznych, z </w:t>
      </w:r>
      <w:r w:rsidRPr="00107563">
        <w:rPr>
          <w:sz w:val="22"/>
          <w:szCs w:val="22"/>
        </w:rPr>
        <w:t>zachowaniem przepisów o przewozie drogowym towarów niebezpiecznych.</w:t>
      </w:r>
    </w:p>
    <w:p w14:paraId="64104AA2" w14:textId="77777777" w:rsidR="002D129A" w:rsidRPr="00107563" w:rsidRDefault="002D129A" w:rsidP="002D129A">
      <w:pPr>
        <w:jc w:val="both"/>
        <w:rPr>
          <w:sz w:val="22"/>
          <w:szCs w:val="22"/>
        </w:rPr>
      </w:pPr>
    </w:p>
    <w:p w14:paraId="600C1D5D" w14:textId="77777777" w:rsidR="002D129A" w:rsidRPr="00107563" w:rsidRDefault="002D129A" w:rsidP="002D129A">
      <w:pPr>
        <w:jc w:val="both"/>
        <w:rPr>
          <w:sz w:val="22"/>
          <w:szCs w:val="22"/>
        </w:rPr>
      </w:pPr>
      <w:r w:rsidRPr="00107563">
        <w:rPr>
          <w:color w:val="000000"/>
          <w:sz w:val="22"/>
          <w:szCs w:val="22"/>
        </w:rPr>
        <w:t>Transport odpadów odbywać się będzie środkiem transportu Wykonawcy przeznaczonym do transportu odpadów niebezpiecznych zgodnie z obowiązującymi przepisami. Transport odpadów odbywać się będzie zgodnie z wymaganiami w zakresie ochrony środowiska oraz bezpieczeństwa życia i zdrowia ludzi, w szczególności w sposób uwzględniający właściwości chemiczne i fizyczne odpadów, w tym stan skupienia oraz zagrożenia, które mogą powodować odpady, w tym zgodnie z wymaganiami określonymi w odrębnych przepisach.</w:t>
      </w:r>
    </w:p>
    <w:p w14:paraId="5E735DFB" w14:textId="77777777" w:rsidR="00A23D6C" w:rsidRDefault="00A23D6C" w:rsidP="002D129A">
      <w:pPr>
        <w:jc w:val="both"/>
        <w:rPr>
          <w:sz w:val="22"/>
          <w:szCs w:val="22"/>
        </w:rPr>
      </w:pPr>
    </w:p>
    <w:p w14:paraId="63B403F5" w14:textId="347F23F4" w:rsidR="00A23D6C" w:rsidRPr="00A05A62" w:rsidRDefault="00A23D6C" w:rsidP="002D129A">
      <w:pPr>
        <w:jc w:val="both"/>
        <w:rPr>
          <w:sz w:val="22"/>
          <w:szCs w:val="22"/>
        </w:rPr>
      </w:pPr>
      <w:r w:rsidRPr="00A05A62">
        <w:rPr>
          <w:sz w:val="22"/>
          <w:szCs w:val="22"/>
        </w:rPr>
        <w:t>Unieszkodliwianie zakaźnych odpadów medycznych odbywać się będzie przez termiczne przekształcenie w spalarni odpadów niebezpiecznych, zgodnie z obowiązującymi w tym zakresie przepisami prawa. Zakaźne odpady medyczne muszą być unieszkodliwiane zgodnie z art. 20 tj. „zasadą bliskości” obowiązującej ustawy o odpadach, a także usługa musi być wykonana przez termiczne przekształcenie w spalarniach odpadów niebezpiecznych, przestrzegając zakazu unieszkodliwiania zakaźnych odpadów medycznych we współspalarniach odpadów, zgodnie z art. 95 przywołanej powyżej ustawy</w:t>
      </w:r>
      <w:r w:rsidR="00A05A62">
        <w:rPr>
          <w:sz w:val="22"/>
          <w:szCs w:val="22"/>
        </w:rPr>
        <w:t>.</w:t>
      </w:r>
    </w:p>
    <w:p w14:paraId="55CA4ABD" w14:textId="77777777" w:rsidR="00A23D6C" w:rsidRPr="00FB6B82" w:rsidRDefault="00A23D6C" w:rsidP="002D129A">
      <w:pPr>
        <w:jc w:val="both"/>
        <w:rPr>
          <w:sz w:val="22"/>
          <w:szCs w:val="22"/>
          <w:highlight w:val="yellow"/>
        </w:rPr>
      </w:pPr>
    </w:p>
    <w:p w14:paraId="34820FD9" w14:textId="479BBD8E" w:rsidR="00A23D6C" w:rsidRDefault="00A23D6C" w:rsidP="002D129A">
      <w:pPr>
        <w:jc w:val="both"/>
        <w:rPr>
          <w:sz w:val="22"/>
          <w:szCs w:val="22"/>
        </w:rPr>
      </w:pPr>
      <w:r w:rsidRPr="00205031">
        <w:rPr>
          <w:sz w:val="22"/>
          <w:szCs w:val="22"/>
        </w:rPr>
        <w:t xml:space="preserve">Wykonawca będzie odbierał w przypadku potrzeby Zamawiającego również odpady medyczne w </w:t>
      </w:r>
      <w:r w:rsidRPr="00205031">
        <w:rPr>
          <w:sz w:val="22"/>
          <w:szCs w:val="22"/>
        </w:rPr>
        <w:lastRenderedPageBreak/>
        <w:t>których zidentyfikowano lub co do których istnieje uzasadnione podejrzenie, że zawierają biologiczne substancje chorobotwórcze, które podlegają zaklasyfikowaniu do kategorii A zgodnie z pkt 2.2.62.1.4.1 załącznika A do Umowy europejskiej dotyczącej międzynarodowego przewozu towarów niebezpiecznych (ADR), sporządzonej w Genewie dnia 30 września 1957 r. (Dz. U. z 2017 r. poz. 1119), zwane dalej „wysoce zakaźnymi odpadami”. Odbiór „odpadów wysoce zakaźnych” będzie odbiorem w trybie CITO.  Odbiór odpadów przez Wykonawcę będzie się odbywał na telefoniczne lub e-mailowe zgłoszenie przedstawiciela Zamawiającego w terminie do 24 godzin od otrzymania zgłoszenia, gdyż tego rodzaju odpady mogą być przechowywane w miejscu ich powstania nie dłużej niż 24 godziny</w:t>
      </w:r>
      <w:r w:rsidR="00592208" w:rsidRPr="00205031">
        <w:rPr>
          <w:sz w:val="22"/>
          <w:szCs w:val="22"/>
        </w:rPr>
        <w:t>.</w:t>
      </w:r>
    </w:p>
    <w:p w14:paraId="3E816609" w14:textId="77777777" w:rsidR="00592208" w:rsidRDefault="00592208" w:rsidP="002D129A">
      <w:pPr>
        <w:jc w:val="both"/>
        <w:rPr>
          <w:sz w:val="22"/>
          <w:szCs w:val="22"/>
        </w:rPr>
      </w:pPr>
    </w:p>
    <w:p w14:paraId="647374E9" w14:textId="77777777" w:rsidR="00592208" w:rsidRPr="00A05A62" w:rsidRDefault="00592208" w:rsidP="00592208">
      <w:pPr>
        <w:spacing w:line="276" w:lineRule="auto"/>
        <w:jc w:val="both"/>
        <w:rPr>
          <w:rFonts w:eastAsia="Calibri"/>
          <w:sz w:val="22"/>
          <w:szCs w:val="22"/>
        </w:rPr>
      </w:pPr>
      <w:r w:rsidRPr="00A05A62">
        <w:rPr>
          <w:rFonts w:eastAsia="Calibri"/>
          <w:sz w:val="22"/>
          <w:szCs w:val="22"/>
        </w:rPr>
        <w:t>Odpady medyczne/substancje chemiczne oznaczone kodami 180106* i 180107 wymagają szczególnego postępowania zarówno na etapie segregacji, sposobu pakowania i oznaczania oraz szczególnego nadzoru w procesie podawania do unieszkodliwienia. Sposób ich pakowania przez Zamawiającego będzie zgodny z wymaganiami prawnymi w tym zakresie. Kierowca (przedstawiciel Wykonawcy) w czasie odbioru odpadów medycznych od Zamawiającego będzie informowany o przekazywaniu odpadów chemicznych o kodach 18 01 06*, 18 01 07.</w:t>
      </w:r>
    </w:p>
    <w:p w14:paraId="4D590968" w14:textId="77777777" w:rsidR="00592208" w:rsidRPr="00592208" w:rsidRDefault="00592208" w:rsidP="00592208">
      <w:pPr>
        <w:overflowPunct/>
        <w:autoSpaceDN/>
        <w:adjustRightInd/>
        <w:jc w:val="both"/>
        <w:textAlignment w:val="auto"/>
        <w:rPr>
          <w:sz w:val="22"/>
          <w:szCs w:val="22"/>
          <w:highlight w:val="yellow"/>
        </w:rPr>
      </w:pPr>
    </w:p>
    <w:p w14:paraId="3C58F094" w14:textId="393BFCAB" w:rsidR="00592208" w:rsidRDefault="00592208" w:rsidP="00592208">
      <w:pPr>
        <w:overflowPunct/>
        <w:autoSpaceDN/>
        <w:adjustRightInd/>
        <w:jc w:val="both"/>
        <w:textAlignment w:val="auto"/>
        <w:rPr>
          <w:sz w:val="22"/>
          <w:szCs w:val="22"/>
        </w:rPr>
      </w:pPr>
      <w:r w:rsidRPr="00A05A62">
        <w:rPr>
          <w:sz w:val="22"/>
          <w:szCs w:val="22"/>
        </w:rPr>
        <w:t>Z chwilą odebrania odpadów medycznych od Zamawiającego, Wykonawca staje się w pełni odpowiedzialny za ich transport i zagospodarowanie, zgodnie z ich przeznaczeniem i klasyfikacją oraz ponosi ryzyko przypadkowej ich utraty lub zniszczenia.</w:t>
      </w:r>
    </w:p>
    <w:p w14:paraId="484B396B" w14:textId="526EEAC6" w:rsidR="00A23D6C" w:rsidRDefault="00A23D6C" w:rsidP="002D129A">
      <w:pPr>
        <w:jc w:val="both"/>
        <w:rPr>
          <w:sz w:val="22"/>
          <w:szCs w:val="22"/>
        </w:rPr>
      </w:pPr>
    </w:p>
    <w:p w14:paraId="66391CCA" w14:textId="77777777" w:rsidR="00116438" w:rsidRPr="00890838" w:rsidRDefault="00116438" w:rsidP="002D129A">
      <w:pPr>
        <w:jc w:val="both"/>
        <w:rPr>
          <w:sz w:val="22"/>
          <w:szCs w:val="22"/>
        </w:rPr>
      </w:pPr>
      <w:r w:rsidRPr="00205031">
        <w:rPr>
          <w:sz w:val="22"/>
          <w:szCs w:val="22"/>
        </w:rPr>
        <w:t>Do obowiązków Wykonawcy należy ważenie odpadów (własną zalegalizowaną wagą) w obecności przedstawiciela Zamawiającego.</w:t>
      </w:r>
      <w:r w:rsidRPr="00890838">
        <w:rPr>
          <w:sz w:val="22"/>
          <w:szCs w:val="22"/>
        </w:rPr>
        <w:t xml:space="preserve"> </w:t>
      </w:r>
    </w:p>
    <w:p w14:paraId="18EA6896" w14:textId="77777777" w:rsidR="00FB6B82" w:rsidRDefault="00FB6B82" w:rsidP="002D129A">
      <w:pPr>
        <w:jc w:val="both"/>
        <w:rPr>
          <w:sz w:val="22"/>
          <w:szCs w:val="22"/>
        </w:rPr>
      </w:pPr>
    </w:p>
    <w:p w14:paraId="1B0FD31D" w14:textId="2928AFBB" w:rsidR="00116438" w:rsidRPr="00890838" w:rsidRDefault="00116438" w:rsidP="002D129A">
      <w:pPr>
        <w:jc w:val="both"/>
        <w:rPr>
          <w:sz w:val="22"/>
          <w:szCs w:val="22"/>
        </w:rPr>
      </w:pPr>
      <w:r w:rsidRPr="00890838">
        <w:rPr>
          <w:sz w:val="22"/>
          <w:szCs w:val="22"/>
        </w:rPr>
        <w:t xml:space="preserve">Wykonawca zobowiązany jest do zapewnienia unieszkodliwienia odpadów medycznych zgodnie z postanowieniami ustawy o odpadach oraz wg. ROZPORZĄDZENIA MINISTRA KLIMATU I ŚRODOWISKA z dnia 26 listopada 2021 r. - w sprawie unieszkodliwiania oraz magazynowania odpadów medycznych i odpadów weterynaryjnych (Dz.U.2021.2245 ) 8. </w:t>
      </w:r>
    </w:p>
    <w:p w14:paraId="12F04D68" w14:textId="77777777" w:rsidR="00116438" w:rsidRPr="00890838" w:rsidRDefault="00116438" w:rsidP="002D129A">
      <w:pPr>
        <w:jc w:val="both"/>
        <w:rPr>
          <w:sz w:val="22"/>
          <w:szCs w:val="22"/>
        </w:rPr>
      </w:pPr>
    </w:p>
    <w:p w14:paraId="21F2573F" w14:textId="19A2BB18" w:rsidR="00116438" w:rsidRPr="001E6DDC" w:rsidRDefault="00116438" w:rsidP="002D129A">
      <w:pPr>
        <w:jc w:val="both"/>
        <w:rPr>
          <w:sz w:val="22"/>
          <w:szCs w:val="22"/>
        </w:rPr>
      </w:pPr>
      <w:r w:rsidRPr="00890838">
        <w:rPr>
          <w:sz w:val="22"/>
          <w:szCs w:val="22"/>
        </w:rPr>
        <w:t>Wykonawca jest zobowiązany do dysponowania pracownikami zdolnymi do wykonania zamówienia, tj. kierowcami z odpowiednimi zaświadczeniami ADR - o ukończeniu kursu przez osoby wykonujące przewóz drogowy towarów niebezpiecznych (art. 2 Ustawy z dnia 19.08.2011 r. - Dz.U.2022.2147 t.j. o przewozie towarów niebezpiecznych). Środek transportowy musi spełniać wszystkie obowiązujące wymogi sanitarno-epidemiologiczne na każdym etapie realizacji transportu.</w:t>
      </w:r>
    </w:p>
    <w:p w14:paraId="77130E7E" w14:textId="77777777" w:rsidR="00116438" w:rsidRPr="00890838" w:rsidRDefault="00116438" w:rsidP="002D129A">
      <w:pPr>
        <w:pStyle w:val="Standard"/>
        <w:spacing w:after="0"/>
        <w:rPr>
          <w:rFonts w:ascii="Times New Roman" w:hAnsi="Times New Roman"/>
          <w:szCs w:val="22"/>
          <w:lang w:val="fr-FR"/>
        </w:rPr>
      </w:pPr>
    </w:p>
    <w:p w14:paraId="3286193E" w14:textId="73BAF930" w:rsidR="002D129A" w:rsidRDefault="002D129A" w:rsidP="00FB6B82">
      <w:pPr>
        <w:pStyle w:val="Standard"/>
        <w:spacing w:after="0"/>
        <w:rPr>
          <w:rFonts w:ascii="Times New Roman" w:hAnsi="Times New Roman"/>
          <w:szCs w:val="22"/>
          <w:lang w:val="fr-FR"/>
        </w:rPr>
      </w:pPr>
      <w:r w:rsidRPr="00890838">
        <w:rPr>
          <w:rFonts w:ascii="Times New Roman" w:hAnsi="Times New Roman"/>
          <w:szCs w:val="22"/>
          <w:lang w:val="fr-FR"/>
        </w:rPr>
        <w:t>Wystawienie dokumentów polega na przekazaniu karty odpadów przez firmę w formie elektronicznej – system BDO.</w:t>
      </w:r>
    </w:p>
    <w:p w14:paraId="1D138DF8" w14:textId="77777777" w:rsidR="00FB6B82" w:rsidRPr="00FB6B82" w:rsidRDefault="00FB6B82" w:rsidP="00FB6B82">
      <w:pPr>
        <w:pStyle w:val="Standard"/>
        <w:spacing w:after="0"/>
        <w:rPr>
          <w:rFonts w:ascii="Times New Roman" w:hAnsi="Times New Roman"/>
          <w:szCs w:val="22"/>
          <w:lang w:val="fr-FR"/>
        </w:rPr>
      </w:pPr>
    </w:p>
    <w:p w14:paraId="2DF485B0" w14:textId="5B387CEC" w:rsidR="00A23D6C" w:rsidRPr="00B92D3F" w:rsidRDefault="00FB6B82" w:rsidP="00A23D6C">
      <w:pPr>
        <w:pStyle w:val="Tekstpodstawowy"/>
        <w:spacing w:before="60"/>
        <w:jc w:val="both"/>
        <w:rPr>
          <w:sz w:val="22"/>
          <w:szCs w:val="22"/>
        </w:rPr>
      </w:pPr>
      <w:r w:rsidRPr="00B92D3F">
        <w:rPr>
          <w:sz w:val="22"/>
          <w:szCs w:val="22"/>
        </w:rPr>
        <w:t>W</w:t>
      </w:r>
      <w:r w:rsidR="00A23D6C" w:rsidRPr="00B92D3F">
        <w:rPr>
          <w:sz w:val="22"/>
          <w:szCs w:val="22"/>
        </w:rPr>
        <w:t xml:space="preserve"> przypadku dokonywania unieszkodliwienia odpadów przez podmiot trzeci w stosunku do Wykonawcy, należy niezwłocznie poinformować Zamawiającego o zaistniałej sytuacji (z podaniem powodów) i przedłożyć decyzję zezwalającą na unieszkodliwianie odpadów wydaną dla tego podmiotu oraz złożyć oświadczenie o posiadaniu stosownej umowy zawartej miedzy Wykonawcą a podmiotem unieszkodliwiającym odpady w celu wykazania spełnienia warunków unieszkodliwiania odpadów medycznych zgodnie z wymogami ustawy o odpadach, a w szczególności zachowania zasady bliskości uregulowanej w art. 20 ustawy o odpadach.</w:t>
      </w:r>
    </w:p>
    <w:p w14:paraId="18B96A69" w14:textId="11D02E41" w:rsidR="00A23D6C" w:rsidRPr="00B92D3F" w:rsidRDefault="00A23D6C" w:rsidP="00A23D6C">
      <w:pPr>
        <w:pStyle w:val="Tekstpodstawowy"/>
        <w:spacing w:before="60"/>
        <w:jc w:val="both"/>
        <w:rPr>
          <w:sz w:val="22"/>
          <w:szCs w:val="22"/>
        </w:rPr>
      </w:pPr>
      <w:r w:rsidRPr="00B92D3F">
        <w:rPr>
          <w:sz w:val="22"/>
          <w:szCs w:val="22"/>
        </w:rPr>
        <w:t>W przypadku powierzenia wykonania części zamówienia innym podmiotom przez Wykonawcę, odpowiedzialność za jego zgodne z wymaganiami prawnymi wykonanie spoczywa na Wykonawcy, którego oferta zostanie wybrana do realizacji zamówienia. Wszelkie koszty związane z powierzeniem wykonywania części usług innym podmiotom, w szczególności koszty wynagrodzenia tego podmiotu ponosi wyłącznie Wykonawca, ponadto Wykonawca zobowiązuje się dokonywać rozliczeń z tym podmiotem we własnym zakresie</w:t>
      </w:r>
      <w:r w:rsidR="00B92D3F">
        <w:rPr>
          <w:sz w:val="22"/>
          <w:szCs w:val="22"/>
        </w:rPr>
        <w:t>.</w:t>
      </w:r>
    </w:p>
    <w:p w14:paraId="1C33FDD6" w14:textId="3D05BB1D" w:rsidR="00A23D6C" w:rsidRPr="00B92D3F" w:rsidRDefault="00A23D6C" w:rsidP="00A23D6C">
      <w:pPr>
        <w:pStyle w:val="Tekstpodstawowy"/>
        <w:spacing w:before="60"/>
        <w:jc w:val="both"/>
        <w:rPr>
          <w:sz w:val="22"/>
          <w:szCs w:val="22"/>
        </w:rPr>
      </w:pPr>
      <w:r w:rsidRPr="00B92D3F">
        <w:rPr>
          <w:sz w:val="22"/>
          <w:szCs w:val="22"/>
        </w:rPr>
        <w:t>Wykonawca w zakresie świadczonej usługi ponosi wszelkie konsekwencje prawne i finansowe przed organami uprawnionymi do kontroli za prawidłowość odbioru, transportu i unieszkodliwiania odpadów medycznych odebranych od Zamawiającego oraz zobowiązuje się do wykonania wydanych przez nich w tym zakresie zaleceń, na własny koszt i ryzyko</w:t>
      </w:r>
      <w:r w:rsidR="00B92D3F" w:rsidRPr="00B92D3F">
        <w:rPr>
          <w:sz w:val="22"/>
          <w:szCs w:val="22"/>
        </w:rPr>
        <w:t>.</w:t>
      </w:r>
    </w:p>
    <w:p w14:paraId="6144775A" w14:textId="79E721A8" w:rsidR="00A23D6C" w:rsidRDefault="00A23D6C" w:rsidP="00A23D6C">
      <w:pPr>
        <w:pStyle w:val="Tekstpodstawowy"/>
        <w:spacing w:before="60"/>
        <w:jc w:val="both"/>
        <w:rPr>
          <w:sz w:val="22"/>
          <w:szCs w:val="22"/>
        </w:rPr>
      </w:pPr>
      <w:r w:rsidRPr="00B92D3F">
        <w:rPr>
          <w:sz w:val="22"/>
          <w:szCs w:val="22"/>
        </w:rPr>
        <w:lastRenderedPageBreak/>
        <w:t>Każde niewykonanie usługi przez Wykonawcę lub nienależyte wykonanie lub opóźnienie w jej wykonaniu uprawnia Zamawiającego do zaangażowania innych osób prawnych lub fizycznych w celu realizacji przedmiotu zamówienia (tzw. wykonanie zastępcze). Koszty wykonania zastępczego będą obciążać Wykonawcę</w:t>
      </w:r>
      <w:r w:rsidR="00B92D3F" w:rsidRPr="00B92D3F">
        <w:rPr>
          <w:sz w:val="22"/>
          <w:szCs w:val="22"/>
        </w:rPr>
        <w:t>.</w:t>
      </w:r>
    </w:p>
    <w:p w14:paraId="3BA7A99D" w14:textId="496CD6AF" w:rsidR="00116438" w:rsidRDefault="00995E9A" w:rsidP="00890838">
      <w:pPr>
        <w:jc w:val="both"/>
        <w:rPr>
          <w:color w:val="000000"/>
          <w:sz w:val="22"/>
          <w:szCs w:val="22"/>
        </w:rPr>
      </w:pPr>
      <w:r>
        <w:rPr>
          <w:sz w:val="22"/>
          <w:szCs w:val="22"/>
        </w:rPr>
        <w:t>Ś</w:t>
      </w:r>
      <w:r w:rsidR="00116438" w:rsidRPr="00890838">
        <w:rPr>
          <w:sz w:val="22"/>
          <w:szCs w:val="22"/>
        </w:rPr>
        <w:t>wiadczenie</w:t>
      </w:r>
      <w:r w:rsidR="00116438" w:rsidRPr="00C45AC1">
        <w:rPr>
          <w:color w:val="000000"/>
          <w:sz w:val="22"/>
          <w:szCs w:val="22"/>
        </w:rPr>
        <w:t xml:space="preserve"> usług w zakresie </w:t>
      </w:r>
      <w:r w:rsidR="00116438" w:rsidRPr="00C45AC1">
        <w:rPr>
          <w:sz w:val="22"/>
          <w:szCs w:val="22"/>
        </w:rPr>
        <w:t>odbioru i utylizacji</w:t>
      </w:r>
      <w:r w:rsidR="00116438">
        <w:rPr>
          <w:sz w:val="22"/>
          <w:szCs w:val="22"/>
        </w:rPr>
        <w:t xml:space="preserve"> odpadów medycznych z </w:t>
      </w:r>
      <w:r w:rsidR="00116438" w:rsidRPr="00C45AC1">
        <w:rPr>
          <w:sz w:val="22"/>
          <w:szCs w:val="22"/>
        </w:rPr>
        <w:t>obiektów Specjalistycznego Szpitala im. dra Alfreda Sokołowskiego w Wałbrzychu przy ul. Sokołowskiego i Batorego</w:t>
      </w:r>
      <w:r w:rsidR="00116438" w:rsidRPr="00C45AC1">
        <w:rPr>
          <w:color w:val="000000"/>
          <w:sz w:val="22"/>
          <w:szCs w:val="22"/>
        </w:rPr>
        <w:t xml:space="preserve"> </w:t>
      </w:r>
      <w:r w:rsidR="00116438">
        <w:rPr>
          <w:color w:val="000000"/>
          <w:sz w:val="22"/>
          <w:szCs w:val="22"/>
        </w:rPr>
        <w:t>Wykonawca zobowiązany jest realizować</w:t>
      </w:r>
      <w:r w:rsidR="00116438" w:rsidRPr="00C45AC1">
        <w:rPr>
          <w:color w:val="000000"/>
          <w:sz w:val="22"/>
          <w:szCs w:val="22"/>
        </w:rPr>
        <w:t xml:space="preserve"> zgodnie z obowiązującymi przepisami prawa na terenie Rzeczpospolitej Polskiej, a w szczególności przepisami:</w:t>
      </w:r>
    </w:p>
    <w:p w14:paraId="2A22B132" w14:textId="77777777" w:rsidR="00116438" w:rsidRPr="0025512A" w:rsidRDefault="00116438" w:rsidP="004F5389">
      <w:pPr>
        <w:pStyle w:val="Tekstpodstawowy"/>
        <w:numPr>
          <w:ilvl w:val="0"/>
          <w:numId w:val="74"/>
        </w:numPr>
        <w:overflowPunct/>
        <w:autoSpaceDE/>
        <w:autoSpaceDN/>
        <w:adjustRightInd/>
        <w:spacing w:before="60" w:after="0" w:line="360" w:lineRule="auto"/>
        <w:jc w:val="both"/>
        <w:textAlignment w:val="auto"/>
        <w:rPr>
          <w:sz w:val="22"/>
          <w:szCs w:val="22"/>
          <w:u w:val="single"/>
        </w:rPr>
      </w:pPr>
      <w:r w:rsidRPr="0025512A">
        <w:rPr>
          <w:sz w:val="22"/>
          <w:szCs w:val="22"/>
          <w:u w:val="single"/>
        </w:rPr>
        <w:t xml:space="preserve">Ustawą  o odpadach z dnia 14 grudnia 2012 r. </w:t>
      </w:r>
      <w:r w:rsidRPr="0025512A">
        <w:rPr>
          <w:sz w:val="22"/>
          <w:szCs w:val="22"/>
        </w:rPr>
        <w:t>(tekst jednolity:</w:t>
      </w:r>
      <w:r>
        <w:rPr>
          <w:color w:val="000000"/>
          <w:sz w:val="22"/>
          <w:szCs w:val="22"/>
        </w:rPr>
        <w:t xml:space="preserve"> Dz. U. z 2023 r. Poz. 1587</w:t>
      </w:r>
      <w:r w:rsidRPr="0025512A">
        <w:rPr>
          <w:sz w:val="22"/>
          <w:szCs w:val="22"/>
        </w:rPr>
        <w:t>)</w:t>
      </w:r>
    </w:p>
    <w:p w14:paraId="0FF497BE" w14:textId="77777777" w:rsidR="00116438" w:rsidRPr="0025512A" w:rsidRDefault="00116438" w:rsidP="004F5389">
      <w:pPr>
        <w:pStyle w:val="Tekstpodstawowy"/>
        <w:numPr>
          <w:ilvl w:val="0"/>
          <w:numId w:val="74"/>
        </w:numPr>
        <w:overflowPunct/>
        <w:autoSpaceDE/>
        <w:autoSpaceDN/>
        <w:adjustRightInd/>
        <w:spacing w:before="60" w:after="0" w:line="360" w:lineRule="auto"/>
        <w:jc w:val="both"/>
        <w:textAlignment w:val="auto"/>
        <w:rPr>
          <w:sz w:val="22"/>
          <w:szCs w:val="22"/>
          <w:u w:val="single"/>
        </w:rPr>
      </w:pPr>
      <w:r w:rsidRPr="0025512A">
        <w:rPr>
          <w:sz w:val="22"/>
          <w:szCs w:val="22"/>
        </w:rPr>
        <w:t>Ustawą z dnia 27 kwietnia 2001 r. Prawo ochrony środowiska (</w:t>
      </w:r>
      <w:r>
        <w:rPr>
          <w:sz w:val="22"/>
          <w:szCs w:val="22"/>
        </w:rPr>
        <w:t>Dz. U. 2020 poz. 1219)</w:t>
      </w:r>
    </w:p>
    <w:p w14:paraId="356E1FED" w14:textId="77777777" w:rsidR="00116438" w:rsidRPr="0025512A" w:rsidRDefault="00116438" w:rsidP="004F5389">
      <w:pPr>
        <w:pStyle w:val="Tekstpodstawowy"/>
        <w:numPr>
          <w:ilvl w:val="0"/>
          <w:numId w:val="74"/>
        </w:numPr>
        <w:overflowPunct/>
        <w:autoSpaceDE/>
        <w:autoSpaceDN/>
        <w:adjustRightInd/>
        <w:spacing w:before="60" w:after="0" w:line="360" w:lineRule="auto"/>
        <w:jc w:val="both"/>
        <w:textAlignment w:val="auto"/>
        <w:rPr>
          <w:sz w:val="22"/>
          <w:szCs w:val="22"/>
          <w:u w:val="single"/>
        </w:rPr>
      </w:pPr>
      <w:r w:rsidRPr="0025512A">
        <w:rPr>
          <w:sz w:val="22"/>
          <w:szCs w:val="22"/>
        </w:rPr>
        <w:t>Rozporządzeniem Ministra Zdrowia z dnia 5 października 2017r. w sprawie szczegółowego sposobu postępowania z odpadami medycznymi (Dz.U. 2017 poz. 1975)</w:t>
      </w:r>
    </w:p>
    <w:p w14:paraId="5CCBA103" w14:textId="77777777" w:rsidR="00116438" w:rsidRPr="0025512A" w:rsidRDefault="00116438" w:rsidP="004F5389">
      <w:pPr>
        <w:pStyle w:val="Tekstpodstawowy"/>
        <w:numPr>
          <w:ilvl w:val="0"/>
          <w:numId w:val="74"/>
        </w:numPr>
        <w:overflowPunct/>
        <w:autoSpaceDE/>
        <w:autoSpaceDN/>
        <w:adjustRightInd/>
        <w:spacing w:before="60" w:after="0" w:line="360" w:lineRule="auto"/>
        <w:jc w:val="both"/>
        <w:textAlignment w:val="auto"/>
        <w:rPr>
          <w:sz w:val="22"/>
          <w:szCs w:val="22"/>
          <w:u w:val="single"/>
        </w:rPr>
      </w:pPr>
      <w:r w:rsidRPr="0025512A">
        <w:rPr>
          <w:sz w:val="22"/>
          <w:szCs w:val="22"/>
        </w:rPr>
        <w:t>Rozporządzeniem Ministra Zdrowia z dnia 21 października 2016r.  w sprawie wymagań i</w:t>
      </w:r>
      <w:r>
        <w:rPr>
          <w:sz w:val="22"/>
          <w:szCs w:val="22"/>
        </w:rPr>
        <w:t> </w:t>
      </w:r>
      <w:r w:rsidRPr="0025512A">
        <w:rPr>
          <w:sz w:val="22"/>
          <w:szCs w:val="22"/>
        </w:rPr>
        <w:t>sposobów unieszkodliwiania odpadów medycznych i weterynaryjnych (Dz.U. 2016 poz. 1819)</w:t>
      </w:r>
    </w:p>
    <w:p w14:paraId="0AECC8BC" w14:textId="77777777" w:rsidR="00116438" w:rsidRPr="00564A29" w:rsidRDefault="00116438" w:rsidP="004F5389">
      <w:pPr>
        <w:pStyle w:val="Tekstpodstawowy"/>
        <w:numPr>
          <w:ilvl w:val="0"/>
          <w:numId w:val="74"/>
        </w:numPr>
        <w:overflowPunct/>
        <w:autoSpaceDE/>
        <w:autoSpaceDN/>
        <w:adjustRightInd/>
        <w:spacing w:before="60" w:after="0" w:line="360" w:lineRule="auto"/>
        <w:jc w:val="both"/>
        <w:textAlignment w:val="auto"/>
        <w:rPr>
          <w:sz w:val="22"/>
          <w:szCs w:val="22"/>
          <w:u w:val="single"/>
        </w:rPr>
      </w:pPr>
      <w:r w:rsidRPr="0025512A">
        <w:rPr>
          <w:sz w:val="22"/>
          <w:szCs w:val="22"/>
        </w:rPr>
        <w:t xml:space="preserve">Ustawą o przewozie </w:t>
      </w:r>
      <w:r w:rsidRPr="00564A29">
        <w:rPr>
          <w:sz w:val="22"/>
          <w:szCs w:val="22"/>
        </w:rPr>
        <w:t>towarów niebezpiecznych z dnia 19 sierpnia 2011r. (Dz. U. 2021 poz. 756)</w:t>
      </w:r>
    </w:p>
    <w:p w14:paraId="38DD8334" w14:textId="77777777" w:rsidR="00116438" w:rsidRPr="00564A29" w:rsidRDefault="00116438" w:rsidP="004F5389">
      <w:pPr>
        <w:pStyle w:val="Tekstpodstawowy"/>
        <w:numPr>
          <w:ilvl w:val="0"/>
          <w:numId w:val="74"/>
        </w:numPr>
        <w:shd w:val="clear" w:color="auto" w:fill="FFFFFF" w:themeFill="background1"/>
        <w:overflowPunct/>
        <w:autoSpaceDE/>
        <w:autoSpaceDN/>
        <w:adjustRightInd/>
        <w:spacing w:before="60" w:after="0" w:line="360" w:lineRule="auto"/>
        <w:jc w:val="both"/>
        <w:textAlignment w:val="auto"/>
        <w:rPr>
          <w:sz w:val="22"/>
          <w:szCs w:val="22"/>
        </w:rPr>
      </w:pPr>
      <w:r w:rsidRPr="00564A29">
        <w:rPr>
          <w:sz w:val="22"/>
          <w:szCs w:val="22"/>
        </w:rPr>
        <w:t>Rozporządzeniem Ministra Klimatu z dnia 2 stycznia 2020r. w sprawie katalogu odpadów (Dz.U. 2020 poz. 10)</w:t>
      </w:r>
    </w:p>
    <w:p w14:paraId="24FF307E" w14:textId="77777777" w:rsidR="00116438" w:rsidRPr="00564A29" w:rsidRDefault="00116438" w:rsidP="004F5389">
      <w:pPr>
        <w:widowControl/>
        <w:numPr>
          <w:ilvl w:val="0"/>
          <w:numId w:val="74"/>
        </w:numPr>
        <w:overflowPunct/>
        <w:autoSpaceDE/>
        <w:autoSpaceDN/>
        <w:adjustRightInd/>
        <w:spacing w:line="360" w:lineRule="auto"/>
        <w:jc w:val="both"/>
        <w:textAlignment w:val="auto"/>
      </w:pPr>
      <w:r w:rsidRPr="00564A29">
        <w:rPr>
          <w:sz w:val="22"/>
          <w:szCs w:val="22"/>
        </w:rPr>
        <w:t>Rozporządzeniem Ministra Środowiska z dnia 13 stycznia 2014 r. w sprawie dokumentu potwierdzającego unieszkodliwienie zakaźnych odpadów medycznych lub zakaźnych odpadów weterynaryjnych</w:t>
      </w:r>
      <w:r>
        <w:rPr>
          <w:sz w:val="22"/>
          <w:szCs w:val="22"/>
        </w:rPr>
        <w:t xml:space="preserve"> (Dz. U. 2014 poz. 107 ze zm.)</w:t>
      </w:r>
    </w:p>
    <w:p w14:paraId="6CF41A00" w14:textId="77777777" w:rsidR="00116438" w:rsidRPr="00C45AC1" w:rsidRDefault="00116438" w:rsidP="00116438">
      <w:pPr>
        <w:suppressAutoHyphens w:val="0"/>
        <w:spacing w:line="360" w:lineRule="auto"/>
        <w:ind w:firstLine="708"/>
        <w:jc w:val="both"/>
      </w:pPr>
    </w:p>
    <w:p w14:paraId="41B7C98B" w14:textId="77777777" w:rsidR="00116438" w:rsidRDefault="00116438" w:rsidP="002D129A">
      <w:pPr>
        <w:pStyle w:val="Tekstpodstawowy"/>
        <w:spacing w:before="60"/>
        <w:jc w:val="both"/>
        <w:rPr>
          <w:sz w:val="22"/>
          <w:szCs w:val="22"/>
        </w:rPr>
      </w:pPr>
    </w:p>
    <w:p w14:paraId="2FE97133" w14:textId="77777777" w:rsidR="00B54271" w:rsidRDefault="00B54271" w:rsidP="002753B7">
      <w:pPr>
        <w:rPr>
          <w:i/>
          <w:sz w:val="22"/>
          <w:lang w:val="pl-PL"/>
        </w:rPr>
      </w:pPr>
    </w:p>
    <w:p w14:paraId="29A8866C" w14:textId="77777777" w:rsidR="00B54271" w:rsidRDefault="00B54271" w:rsidP="002753B7">
      <w:pPr>
        <w:rPr>
          <w:i/>
          <w:sz w:val="22"/>
          <w:lang w:val="pl-PL"/>
        </w:rPr>
      </w:pPr>
    </w:p>
    <w:p w14:paraId="0D870E89" w14:textId="77777777" w:rsidR="00B54271" w:rsidRDefault="00B54271" w:rsidP="002753B7">
      <w:pPr>
        <w:rPr>
          <w:i/>
          <w:sz w:val="22"/>
          <w:lang w:val="pl-PL"/>
        </w:rPr>
      </w:pPr>
    </w:p>
    <w:p w14:paraId="10336FB0" w14:textId="77777777" w:rsidR="00890838" w:rsidRDefault="00890838" w:rsidP="002753B7">
      <w:pPr>
        <w:rPr>
          <w:i/>
          <w:sz w:val="22"/>
          <w:lang w:val="pl-PL"/>
        </w:rPr>
      </w:pPr>
    </w:p>
    <w:p w14:paraId="4B38B6DB" w14:textId="77777777" w:rsidR="00890838" w:rsidRDefault="00890838" w:rsidP="002753B7">
      <w:pPr>
        <w:rPr>
          <w:i/>
          <w:sz w:val="22"/>
          <w:lang w:val="pl-PL"/>
        </w:rPr>
      </w:pPr>
    </w:p>
    <w:p w14:paraId="79FCFF98" w14:textId="77777777" w:rsidR="00890838" w:rsidRDefault="00890838" w:rsidP="002753B7">
      <w:pPr>
        <w:rPr>
          <w:i/>
          <w:sz w:val="22"/>
          <w:lang w:val="pl-PL"/>
        </w:rPr>
      </w:pPr>
    </w:p>
    <w:p w14:paraId="16DE2AF3" w14:textId="77777777" w:rsidR="00890838" w:rsidRDefault="00890838" w:rsidP="002753B7">
      <w:pPr>
        <w:rPr>
          <w:i/>
          <w:sz w:val="22"/>
          <w:lang w:val="pl-PL"/>
        </w:rPr>
      </w:pPr>
    </w:p>
    <w:p w14:paraId="153646FF" w14:textId="6DE4751A" w:rsidR="00890838" w:rsidRDefault="00890838" w:rsidP="002753B7">
      <w:pPr>
        <w:rPr>
          <w:i/>
          <w:sz w:val="22"/>
          <w:lang w:val="pl-PL"/>
        </w:rPr>
      </w:pPr>
    </w:p>
    <w:p w14:paraId="706D5962" w14:textId="61D433AC" w:rsidR="00764E88" w:rsidRDefault="00764E88" w:rsidP="002753B7">
      <w:pPr>
        <w:rPr>
          <w:i/>
          <w:sz w:val="22"/>
          <w:lang w:val="pl-PL"/>
        </w:rPr>
      </w:pPr>
    </w:p>
    <w:p w14:paraId="24CF44C6" w14:textId="7D3F1161" w:rsidR="00764E88" w:rsidRDefault="00764E88" w:rsidP="002753B7">
      <w:pPr>
        <w:rPr>
          <w:i/>
          <w:sz w:val="22"/>
          <w:lang w:val="pl-PL"/>
        </w:rPr>
      </w:pPr>
    </w:p>
    <w:p w14:paraId="778AB6D0" w14:textId="386AF26B" w:rsidR="00764E88" w:rsidRDefault="00764E88" w:rsidP="002753B7">
      <w:pPr>
        <w:rPr>
          <w:i/>
          <w:sz w:val="22"/>
          <w:lang w:val="pl-PL"/>
        </w:rPr>
      </w:pPr>
    </w:p>
    <w:p w14:paraId="79E2CBCF" w14:textId="2825EA4C" w:rsidR="00764E88" w:rsidRDefault="00764E88" w:rsidP="002753B7">
      <w:pPr>
        <w:rPr>
          <w:i/>
          <w:sz w:val="22"/>
          <w:lang w:val="pl-PL"/>
        </w:rPr>
      </w:pPr>
    </w:p>
    <w:p w14:paraId="519A40F2" w14:textId="727D047B" w:rsidR="00764E88" w:rsidRDefault="00764E88" w:rsidP="002753B7">
      <w:pPr>
        <w:rPr>
          <w:i/>
          <w:sz w:val="22"/>
          <w:lang w:val="pl-PL"/>
        </w:rPr>
      </w:pPr>
    </w:p>
    <w:p w14:paraId="4121E116" w14:textId="0E7365D7" w:rsidR="00764E88" w:rsidRDefault="00764E88" w:rsidP="002753B7">
      <w:pPr>
        <w:rPr>
          <w:i/>
          <w:sz w:val="22"/>
          <w:lang w:val="pl-PL"/>
        </w:rPr>
      </w:pPr>
    </w:p>
    <w:p w14:paraId="7C169FA6" w14:textId="2BBD6ADA" w:rsidR="00764E88" w:rsidRDefault="00764E88" w:rsidP="002753B7">
      <w:pPr>
        <w:rPr>
          <w:i/>
          <w:sz w:val="22"/>
          <w:lang w:val="pl-PL"/>
        </w:rPr>
      </w:pPr>
    </w:p>
    <w:p w14:paraId="1CB8EB3D" w14:textId="1AE8EFCA" w:rsidR="00764E88" w:rsidRDefault="00764E88" w:rsidP="002753B7">
      <w:pPr>
        <w:rPr>
          <w:i/>
          <w:sz w:val="22"/>
          <w:lang w:val="pl-PL"/>
        </w:rPr>
      </w:pPr>
    </w:p>
    <w:p w14:paraId="7543D00D" w14:textId="6BBCBD32" w:rsidR="00764E88" w:rsidRDefault="00764E88" w:rsidP="002753B7">
      <w:pPr>
        <w:rPr>
          <w:i/>
          <w:sz w:val="22"/>
          <w:lang w:val="pl-PL"/>
        </w:rPr>
      </w:pPr>
    </w:p>
    <w:p w14:paraId="42B32AF7" w14:textId="10D33718" w:rsidR="00764E88" w:rsidRDefault="00764E88" w:rsidP="002753B7">
      <w:pPr>
        <w:rPr>
          <w:i/>
          <w:sz w:val="22"/>
          <w:lang w:val="pl-PL"/>
        </w:rPr>
      </w:pPr>
    </w:p>
    <w:p w14:paraId="11F5416E" w14:textId="5A111E72" w:rsidR="00764E88" w:rsidRDefault="00764E88" w:rsidP="002753B7">
      <w:pPr>
        <w:rPr>
          <w:i/>
          <w:sz w:val="22"/>
          <w:lang w:val="pl-PL"/>
        </w:rPr>
      </w:pPr>
    </w:p>
    <w:p w14:paraId="5DC9D135" w14:textId="64FDD819" w:rsidR="00764E88" w:rsidRDefault="00764E88" w:rsidP="002753B7">
      <w:pPr>
        <w:rPr>
          <w:i/>
          <w:sz w:val="22"/>
          <w:lang w:val="pl-PL"/>
        </w:rPr>
      </w:pPr>
    </w:p>
    <w:p w14:paraId="79581F3B" w14:textId="5A407BF6" w:rsidR="00764E88" w:rsidRDefault="00764E88" w:rsidP="002753B7">
      <w:pPr>
        <w:rPr>
          <w:i/>
          <w:sz w:val="22"/>
          <w:lang w:val="pl-PL"/>
        </w:rPr>
      </w:pPr>
    </w:p>
    <w:p w14:paraId="76E0794F" w14:textId="6A503733" w:rsidR="00764E88" w:rsidRDefault="00764E88" w:rsidP="002753B7">
      <w:pPr>
        <w:rPr>
          <w:i/>
          <w:sz w:val="22"/>
          <w:lang w:val="pl-PL"/>
        </w:rPr>
      </w:pPr>
    </w:p>
    <w:p w14:paraId="22629F22" w14:textId="770FFB4D" w:rsidR="00764E88" w:rsidRDefault="00764E88" w:rsidP="002753B7">
      <w:pPr>
        <w:rPr>
          <w:i/>
          <w:sz w:val="22"/>
          <w:lang w:val="pl-PL"/>
        </w:rPr>
      </w:pPr>
    </w:p>
    <w:p w14:paraId="3B28AC4A" w14:textId="1D78D27B" w:rsidR="00764E88" w:rsidRDefault="00764E88" w:rsidP="002753B7">
      <w:pPr>
        <w:rPr>
          <w:i/>
          <w:sz w:val="22"/>
          <w:lang w:val="pl-PL"/>
        </w:rPr>
      </w:pPr>
    </w:p>
    <w:p w14:paraId="3F2F796C" w14:textId="368B4329" w:rsidR="00764E88" w:rsidRDefault="00764E88" w:rsidP="002753B7">
      <w:pPr>
        <w:rPr>
          <w:i/>
          <w:sz w:val="22"/>
          <w:lang w:val="pl-PL"/>
        </w:rPr>
      </w:pPr>
    </w:p>
    <w:p w14:paraId="179C446E" w14:textId="64D7CECF" w:rsidR="00764E88" w:rsidRDefault="00764E88" w:rsidP="002753B7">
      <w:pPr>
        <w:rPr>
          <w:i/>
          <w:sz w:val="22"/>
          <w:lang w:val="pl-PL"/>
        </w:rPr>
      </w:pPr>
    </w:p>
    <w:p w14:paraId="4625C3E0" w14:textId="3BC9C9B0" w:rsidR="00764E88" w:rsidRDefault="00764E88" w:rsidP="002753B7">
      <w:pPr>
        <w:rPr>
          <w:i/>
          <w:sz w:val="22"/>
          <w:lang w:val="pl-PL"/>
        </w:rPr>
      </w:pPr>
    </w:p>
    <w:p w14:paraId="474B2FCA" w14:textId="60FC1943" w:rsidR="00764E88" w:rsidRDefault="00764E88" w:rsidP="002753B7">
      <w:pPr>
        <w:rPr>
          <w:i/>
          <w:sz w:val="22"/>
          <w:lang w:val="pl-PL"/>
        </w:rPr>
      </w:pPr>
    </w:p>
    <w:p w14:paraId="42620278" w14:textId="4BB0049D" w:rsidR="00764E88" w:rsidRDefault="00764E88" w:rsidP="002753B7">
      <w:pPr>
        <w:rPr>
          <w:i/>
          <w:sz w:val="22"/>
          <w:lang w:val="pl-PL"/>
        </w:rPr>
      </w:pPr>
    </w:p>
    <w:p w14:paraId="3AADDC38" w14:textId="40B0550F" w:rsidR="00764E88" w:rsidRDefault="00764E88" w:rsidP="002753B7">
      <w:pPr>
        <w:rPr>
          <w:i/>
          <w:sz w:val="22"/>
          <w:lang w:val="pl-PL"/>
        </w:rPr>
      </w:pPr>
    </w:p>
    <w:p w14:paraId="114547BC" w14:textId="51A4C4B0" w:rsidR="00B54271" w:rsidRDefault="00B54271" w:rsidP="002753B7">
      <w:pPr>
        <w:rPr>
          <w:i/>
          <w:sz w:val="22"/>
          <w:lang w:val="pl-PL"/>
        </w:rPr>
      </w:pPr>
    </w:p>
    <w:p w14:paraId="61B19D00" w14:textId="77777777" w:rsidR="002753B7" w:rsidRPr="002753B7" w:rsidRDefault="002753B7" w:rsidP="002753B7">
      <w:pPr>
        <w:rPr>
          <w:i/>
          <w:sz w:val="22"/>
          <w:lang w:val="pl-PL"/>
        </w:rPr>
      </w:pPr>
      <w:r w:rsidRPr="002753B7">
        <w:rPr>
          <w:i/>
          <w:sz w:val="22"/>
          <w:lang w:val="pl-PL"/>
        </w:rPr>
        <w:t>Załącznik nr 2 do SWZ</w:t>
      </w:r>
    </w:p>
    <w:p w14:paraId="515C6D67" w14:textId="77777777" w:rsidR="002753B7" w:rsidRPr="002753B7" w:rsidRDefault="002753B7" w:rsidP="002753B7">
      <w:pPr>
        <w:rPr>
          <w:i/>
          <w:sz w:val="22"/>
          <w:lang w:val="pl-PL"/>
        </w:rPr>
      </w:pPr>
    </w:p>
    <w:p w14:paraId="1A93B4C0" w14:textId="77777777" w:rsidR="002753B7" w:rsidRPr="002753B7" w:rsidRDefault="002753B7" w:rsidP="002753B7">
      <w:pPr>
        <w:rPr>
          <w:rFonts w:ascii="Arial" w:hAnsi="Arial"/>
          <w:lang w:val="pl-PL"/>
        </w:rPr>
      </w:pPr>
      <w:r w:rsidRPr="002753B7">
        <w:rPr>
          <w:rFonts w:ascii="Arial" w:hAnsi="Arial"/>
          <w:lang w:val="pl-PL"/>
        </w:rPr>
        <w:t>.......................................                                                    .......................................</w:t>
      </w:r>
    </w:p>
    <w:p w14:paraId="2F89F5F4" w14:textId="77777777" w:rsidR="002753B7" w:rsidRPr="002753B7" w:rsidRDefault="002753B7" w:rsidP="002753B7">
      <w:pPr>
        <w:rPr>
          <w:sz w:val="16"/>
          <w:lang w:val="pl-PL"/>
        </w:rPr>
      </w:pPr>
      <w:r w:rsidRPr="002753B7">
        <w:rPr>
          <w:lang w:val="pl-PL"/>
        </w:rPr>
        <w:t xml:space="preserve">      </w:t>
      </w:r>
      <w:r w:rsidRPr="002753B7">
        <w:rPr>
          <w:sz w:val="16"/>
          <w:lang w:val="pl-PL"/>
        </w:rPr>
        <w:t xml:space="preserve">    ( Wykonawca)                                                                                                                                              (Data)</w:t>
      </w:r>
    </w:p>
    <w:p w14:paraId="5AAD6110" w14:textId="77777777" w:rsidR="002753B7" w:rsidRPr="002753B7" w:rsidRDefault="002753B7" w:rsidP="002753B7">
      <w:pPr>
        <w:rPr>
          <w:sz w:val="16"/>
          <w:lang w:val="pl-PL"/>
        </w:rPr>
      </w:pPr>
    </w:p>
    <w:p w14:paraId="47E140A5" w14:textId="77777777" w:rsidR="002753B7" w:rsidRPr="002753B7" w:rsidRDefault="002753B7" w:rsidP="002753B7">
      <w:pPr>
        <w:keepNext/>
        <w:tabs>
          <w:tab w:val="left" w:pos="0"/>
        </w:tabs>
        <w:jc w:val="center"/>
        <w:outlineLvl w:val="1"/>
        <w:rPr>
          <w:b/>
          <w:sz w:val="28"/>
          <w:lang w:val="pl-PL"/>
        </w:rPr>
      </w:pPr>
      <w:r w:rsidRPr="002753B7">
        <w:rPr>
          <w:b/>
          <w:sz w:val="28"/>
          <w:lang w:val="pl-PL"/>
        </w:rPr>
        <w:t>O F E R T A</w:t>
      </w:r>
    </w:p>
    <w:p w14:paraId="2779E0D2" w14:textId="77777777" w:rsidR="002753B7" w:rsidRPr="002753B7" w:rsidRDefault="002753B7" w:rsidP="002753B7">
      <w:pPr>
        <w:keepNext/>
        <w:tabs>
          <w:tab w:val="left" w:pos="0"/>
        </w:tabs>
        <w:jc w:val="center"/>
        <w:outlineLvl w:val="1"/>
        <w:rPr>
          <w:b/>
          <w:sz w:val="28"/>
          <w:lang w:val="pl-PL"/>
        </w:rPr>
      </w:pPr>
      <w:r w:rsidRPr="002753B7">
        <w:rPr>
          <w:b/>
          <w:sz w:val="28"/>
          <w:lang w:val="pl-PL"/>
        </w:rPr>
        <w:t>DLA</w:t>
      </w:r>
    </w:p>
    <w:p w14:paraId="09B29AD4" w14:textId="77777777" w:rsidR="002753B7" w:rsidRPr="002753B7" w:rsidRDefault="002753B7" w:rsidP="002753B7">
      <w:pPr>
        <w:keepNext/>
        <w:tabs>
          <w:tab w:val="left" w:pos="0"/>
        </w:tabs>
        <w:jc w:val="center"/>
        <w:outlineLvl w:val="1"/>
        <w:rPr>
          <w:b/>
          <w:sz w:val="28"/>
          <w:lang w:val="pl-PL"/>
        </w:rPr>
      </w:pPr>
      <w:r w:rsidRPr="002753B7">
        <w:rPr>
          <w:b/>
          <w:sz w:val="28"/>
          <w:lang w:val="pl-PL"/>
        </w:rPr>
        <w:t>SPECJALISTYCZNEGO SZPITALA im. DRA</w:t>
      </w:r>
    </w:p>
    <w:p w14:paraId="23EA75E2" w14:textId="77777777" w:rsidR="002753B7" w:rsidRPr="002753B7" w:rsidRDefault="002753B7" w:rsidP="002753B7">
      <w:pPr>
        <w:keepNext/>
        <w:tabs>
          <w:tab w:val="left" w:pos="0"/>
        </w:tabs>
        <w:jc w:val="center"/>
        <w:outlineLvl w:val="1"/>
        <w:rPr>
          <w:b/>
          <w:sz w:val="36"/>
          <w:lang w:val="pl-PL"/>
        </w:rPr>
      </w:pPr>
      <w:r w:rsidRPr="002753B7">
        <w:rPr>
          <w:b/>
          <w:sz w:val="28"/>
          <w:lang w:val="pl-PL"/>
        </w:rPr>
        <w:t>ALFREDA SOKOŁOWSKIEGO w WAŁBRZYCHU</w:t>
      </w:r>
    </w:p>
    <w:p w14:paraId="7D520F2E" w14:textId="77777777" w:rsidR="002753B7" w:rsidRPr="002753B7" w:rsidRDefault="002753B7" w:rsidP="002753B7">
      <w:pPr>
        <w:rPr>
          <w:rFonts w:ascii="Arial" w:hAnsi="Arial"/>
          <w:b/>
          <w:lang w:val="pl-PL"/>
        </w:rPr>
      </w:pPr>
    </w:p>
    <w:p w14:paraId="501D5EF5" w14:textId="4E9C803B" w:rsidR="002753B7" w:rsidRPr="00541ECE" w:rsidRDefault="002753B7" w:rsidP="00C8002D">
      <w:pPr>
        <w:jc w:val="both"/>
        <w:rPr>
          <w:b/>
          <w:sz w:val="22"/>
          <w:szCs w:val="22"/>
        </w:rPr>
      </w:pPr>
      <w:r w:rsidRPr="002753B7">
        <w:rPr>
          <w:rFonts w:eastAsia="Lucida Sans Unicode"/>
          <w:sz w:val="22"/>
          <w:szCs w:val="22"/>
          <w:lang w:val="pl-PL" w:eastAsia="ar-SA"/>
        </w:rPr>
        <w:t>Nawiązując do ogłoszenia w sprawie przetargu nieograniczonego</w:t>
      </w:r>
      <w:r w:rsidR="00D340D7">
        <w:rPr>
          <w:rFonts w:eastAsia="Lucida Sans Unicode"/>
          <w:sz w:val="22"/>
          <w:szCs w:val="22"/>
          <w:lang w:val="pl-PL" w:eastAsia="ar-SA"/>
        </w:rPr>
        <w:t xml:space="preserve">: </w:t>
      </w:r>
      <w:r w:rsidR="00612B0F">
        <w:rPr>
          <w:b/>
          <w:sz w:val="22"/>
          <w:szCs w:val="22"/>
        </w:rPr>
        <w:t>Odbiór i utylizacja odpadów medycznych z obiektów Specjalistycznego Szpitala im. dra Alfreda Sokołowskiego przy ul. Sokołowskiego i Batorego w Wałbrzychu</w:t>
      </w:r>
      <w:r w:rsidR="00612B0F" w:rsidRPr="0071435C">
        <w:rPr>
          <w:rStyle w:val="Wyrnienie"/>
          <w:b/>
          <w:bCs/>
          <w:i w:val="0"/>
          <w:sz w:val="22"/>
          <w:szCs w:val="22"/>
        </w:rPr>
        <w:t xml:space="preserve"> </w:t>
      </w:r>
      <w:r w:rsidR="00612B0F" w:rsidRPr="00883136">
        <w:rPr>
          <w:b/>
          <w:sz w:val="22"/>
          <w:szCs w:val="22"/>
        </w:rPr>
        <w:t xml:space="preserve">- </w:t>
      </w:r>
      <w:r w:rsidR="00612B0F" w:rsidRPr="00F05918">
        <w:rPr>
          <w:b/>
          <w:sz w:val="22"/>
          <w:szCs w:val="22"/>
        </w:rPr>
        <w:t>Zp/</w:t>
      </w:r>
      <w:r w:rsidR="00612B0F">
        <w:rPr>
          <w:b/>
          <w:sz w:val="22"/>
          <w:szCs w:val="22"/>
        </w:rPr>
        <w:t>95</w:t>
      </w:r>
      <w:r w:rsidR="00612B0F" w:rsidRPr="00F05918">
        <w:rPr>
          <w:b/>
          <w:sz w:val="22"/>
          <w:szCs w:val="22"/>
        </w:rPr>
        <w:t>/PN/2</w:t>
      </w:r>
      <w:r w:rsidR="00612B0F">
        <w:rPr>
          <w:b/>
          <w:sz w:val="22"/>
          <w:szCs w:val="22"/>
        </w:rPr>
        <w:t>3</w:t>
      </w:r>
      <w:r w:rsidR="00BE47D5" w:rsidRPr="00883136">
        <w:rPr>
          <w:b/>
          <w:sz w:val="22"/>
          <w:szCs w:val="22"/>
        </w:rPr>
        <w:t xml:space="preserve"> </w:t>
      </w:r>
      <w:r w:rsidRPr="002753B7">
        <w:rPr>
          <w:sz w:val="22"/>
          <w:szCs w:val="22"/>
          <w:lang w:val="pl-PL"/>
        </w:rPr>
        <w:t>informujemy, że składamy ofertę w przedmiotowym postępowaniu.</w:t>
      </w:r>
    </w:p>
    <w:p w14:paraId="11D0B19A" w14:textId="77777777" w:rsidR="002753B7" w:rsidRPr="002753B7" w:rsidRDefault="002753B7" w:rsidP="00C8002D">
      <w:pPr>
        <w:jc w:val="both"/>
        <w:rPr>
          <w:color w:val="FF0000"/>
          <w:sz w:val="22"/>
          <w:szCs w:val="22"/>
          <w:lang w:val="pl-PL"/>
        </w:rPr>
      </w:pPr>
    </w:p>
    <w:p w14:paraId="0E3A1732" w14:textId="70138D31" w:rsidR="002753B7" w:rsidRPr="002753B7" w:rsidRDefault="00AD4515" w:rsidP="004F5389">
      <w:pPr>
        <w:widowControl/>
        <w:numPr>
          <w:ilvl w:val="0"/>
          <w:numId w:val="2"/>
        </w:numPr>
        <w:suppressAutoHyphens w:val="0"/>
        <w:jc w:val="both"/>
        <w:rPr>
          <w:sz w:val="22"/>
          <w:szCs w:val="22"/>
          <w:lang w:val="pl-PL"/>
        </w:rPr>
      </w:pPr>
      <w:r>
        <w:rPr>
          <w:sz w:val="22"/>
          <w:szCs w:val="22"/>
          <w:lang w:val="pl-PL"/>
        </w:rPr>
        <w:t xml:space="preserve"> </w:t>
      </w:r>
      <w:r w:rsidR="002753B7" w:rsidRPr="002753B7">
        <w:rPr>
          <w:sz w:val="22"/>
          <w:szCs w:val="22"/>
          <w:lang w:val="pl-PL"/>
        </w:rPr>
        <w:t>Zarejestrowana nazwa Przedsiębiorstwa:</w:t>
      </w:r>
    </w:p>
    <w:p w14:paraId="6598A01F" w14:textId="77777777" w:rsidR="002753B7" w:rsidRPr="002753B7" w:rsidRDefault="002753B7" w:rsidP="00C8002D">
      <w:pPr>
        <w:jc w:val="both"/>
        <w:rPr>
          <w:sz w:val="22"/>
          <w:szCs w:val="22"/>
          <w:lang w:val="pl-PL"/>
        </w:rPr>
      </w:pPr>
    </w:p>
    <w:p w14:paraId="2B439FA0" w14:textId="77777777" w:rsidR="002753B7" w:rsidRPr="002753B7" w:rsidRDefault="002753B7" w:rsidP="00C8002D">
      <w:pPr>
        <w:ind w:left="846" w:hanging="426"/>
        <w:jc w:val="both"/>
        <w:rPr>
          <w:sz w:val="22"/>
          <w:szCs w:val="22"/>
          <w:lang w:val="pl-PL"/>
        </w:rPr>
      </w:pPr>
      <w:r w:rsidRPr="002753B7">
        <w:rPr>
          <w:sz w:val="22"/>
          <w:szCs w:val="22"/>
          <w:lang w:val="pl-PL"/>
        </w:rPr>
        <w:t>.............................................................................................................................................................</w:t>
      </w:r>
    </w:p>
    <w:p w14:paraId="5C4F9936" w14:textId="77777777" w:rsidR="002753B7" w:rsidRPr="002753B7" w:rsidRDefault="002753B7" w:rsidP="00C8002D">
      <w:pPr>
        <w:ind w:left="846" w:hanging="426"/>
        <w:jc w:val="both"/>
        <w:rPr>
          <w:sz w:val="22"/>
          <w:szCs w:val="22"/>
          <w:lang w:val="pl-PL"/>
        </w:rPr>
      </w:pPr>
    </w:p>
    <w:p w14:paraId="74B58F85" w14:textId="391C9101" w:rsidR="002753B7" w:rsidRPr="002753B7" w:rsidRDefault="00AD4515" w:rsidP="004F5389">
      <w:pPr>
        <w:widowControl/>
        <w:numPr>
          <w:ilvl w:val="0"/>
          <w:numId w:val="2"/>
        </w:numPr>
        <w:suppressAutoHyphens w:val="0"/>
        <w:jc w:val="both"/>
        <w:rPr>
          <w:sz w:val="22"/>
          <w:szCs w:val="22"/>
          <w:lang w:val="pl-PL"/>
        </w:rPr>
      </w:pPr>
      <w:r>
        <w:rPr>
          <w:sz w:val="22"/>
          <w:szCs w:val="22"/>
          <w:lang w:val="pl-PL"/>
        </w:rPr>
        <w:t xml:space="preserve"> </w:t>
      </w:r>
      <w:r w:rsidR="002753B7" w:rsidRPr="002753B7">
        <w:rPr>
          <w:sz w:val="22"/>
          <w:szCs w:val="22"/>
          <w:lang w:val="pl-PL"/>
        </w:rPr>
        <w:t>Zarejestrowany adres Przedsiębiorstwa:</w:t>
      </w:r>
    </w:p>
    <w:p w14:paraId="744FD886" w14:textId="77777777" w:rsidR="002753B7" w:rsidRPr="002753B7" w:rsidRDefault="002753B7" w:rsidP="00C8002D">
      <w:pPr>
        <w:jc w:val="both"/>
        <w:rPr>
          <w:sz w:val="22"/>
          <w:szCs w:val="22"/>
          <w:lang w:val="pl-PL"/>
        </w:rPr>
      </w:pPr>
    </w:p>
    <w:p w14:paraId="36328C95" w14:textId="77777777" w:rsidR="002753B7" w:rsidRPr="002753B7" w:rsidRDefault="002753B7" w:rsidP="00C8002D">
      <w:pPr>
        <w:ind w:left="426"/>
        <w:jc w:val="both"/>
        <w:rPr>
          <w:sz w:val="22"/>
          <w:szCs w:val="22"/>
          <w:lang w:val="pl-PL"/>
        </w:rPr>
      </w:pPr>
      <w:r w:rsidRPr="002753B7">
        <w:rPr>
          <w:sz w:val="22"/>
          <w:szCs w:val="22"/>
          <w:lang w:val="pl-PL"/>
        </w:rPr>
        <w:t>.............................................................................................................................................................</w:t>
      </w:r>
    </w:p>
    <w:p w14:paraId="4C480C5D" w14:textId="77777777" w:rsidR="002753B7" w:rsidRPr="002753B7" w:rsidRDefault="002753B7" w:rsidP="00C8002D">
      <w:pPr>
        <w:ind w:left="426"/>
        <w:jc w:val="both"/>
        <w:rPr>
          <w:sz w:val="22"/>
          <w:szCs w:val="22"/>
          <w:lang w:val="pl-PL"/>
        </w:rPr>
      </w:pPr>
    </w:p>
    <w:p w14:paraId="030F3CA2" w14:textId="77777777" w:rsidR="002753B7" w:rsidRPr="002753B7" w:rsidRDefault="002753B7" w:rsidP="00C8002D">
      <w:pPr>
        <w:jc w:val="both"/>
        <w:rPr>
          <w:sz w:val="22"/>
          <w:szCs w:val="22"/>
          <w:lang w:val="pl-PL"/>
        </w:rPr>
      </w:pPr>
      <w:r w:rsidRPr="002753B7">
        <w:rPr>
          <w:sz w:val="22"/>
          <w:szCs w:val="22"/>
          <w:lang w:val="pl-PL"/>
        </w:rPr>
        <w:t>REGON: ............................   NIP: ................................  WOJEWÓDZTWO: .........................................</w:t>
      </w:r>
    </w:p>
    <w:p w14:paraId="7A95B517" w14:textId="77777777" w:rsidR="002753B7" w:rsidRPr="002753B7" w:rsidRDefault="002753B7" w:rsidP="00C8002D">
      <w:pPr>
        <w:ind w:left="426"/>
        <w:jc w:val="both"/>
        <w:rPr>
          <w:sz w:val="22"/>
          <w:szCs w:val="22"/>
          <w:lang w:val="pl-PL"/>
        </w:rPr>
      </w:pPr>
    </w:p>
    <w:p w14:paraId="5C5133EF" w14:textId="77777777" w:rsidR="002753B7" w:rsidRPr="002753B7" w:rsidRDefault="002753B7" w:rsidP="00C8002D">
      <w:pPr>
        <w:jc w:val="both"/>
        <w:rPr>
          <w:sz w:val="22"/>
          <w:szCs w:val="22"/>
          <w:lang w:val="pl-PL"/>
        </w:rPr>
      </w:pPr>
      <w:r w:rsidRPr="002753B7">
        <w:rPr>
          <w:sz w:val="22"/>
          <w:szCs w:val="22"/>
          <w:lang w:val="pl-PL"/>
        </w:rPr>
        <w:t xml:space="preserve">Numer telefonu .....................................                  </w:t>
      </w:r>
      <w:r w:rsidRPr="002753B7">
        <w:rPr>
          <w:sz w:val="22"/>
          <w:szCs w:val="22"/>
        </w:rPr>
        <w:t xml:space="preserve">e-mail </w:t>
      </w:r>
      <w:r w:rsidRPr="002753B7">
        <w:rPr>
          <w:sz w:val="22"/>
          <w:szCs w:val="22"/>
          <w:lang w:val="pl-PL"/>
        </w:rPr>
        <w:t xml:space="preserve"> .......................................................................</w:t>
      </w:r>
    </w:p>
    <w:p w14:paraId="32423D0E" w14:textId="77777777" w:rsidR="002753B7" w:rsidRPr="002753B7" w:rsidRDefault="002753B7" w:rsidP="002753B7">
      <w:pPr>
        <w:rPr>
          <w:sz w:val="22"/>
          <w:szCs w:val="22"/>
        </w:rPr>
      </w:pPr>
    </w:p>
    <w:p w14:paraId="322D04C6" w14:textId="77777777" w:rsidR="002753B7" w:rsidRPr="002753B7" w:rsidRDefault="002753B7" w:rsidP="00C8002D">
      <w:pPr>
        <w:rPr>
          <w:sz w:val="22"/>
          <w:szCs w:val="22"/>
        </w:rPr>
      </w:pPr>
      <w:r w:rsidRPr="002753B7">
        <w:rPr>
          <w:sz w:val="22"/>
          <w:szCs w:val="22"/>
        </w:rPr>
        <w:t>Numer telefonu ………………….......                    e-mail ....................................................................... (</w:t>
      </w:r>
      <w:r w:rsidRPr="002753B7">
        <w:rPr>
          <w:sz w:val="22"/>
          <w:szCs w:val="22"/>
          <w:u w:val="single"/>
        </w:rPr>
        <w:t>do zamówień składanych przez Zamawiajacego</w:t>
      </w:r>
      <w:r w:rsidRPr="002753B7">
        <w:rPr>
          <w:sz w:val="22"/>
          <w:szCs w:val="22"/>
        </w:rPr>
        <w:t xml:space="preserve">) </w:t>
      </w:r>
    </w:p>
    <w:p w14:paraId="041CECBC" w14:textId="77777777" w:rsidR="002753B7" w:rsidRPr="002753B7" w:rsidRDefault="002753B7" w:rsidP="00C8002D">
      <w:pPr>
        <w:jc w:val="both"/>
        <w:rPr>
          <w:sz w:val="22"/>
          <w:szCs w:val="22"/>
          <w:lang w:val="pl-PL"/>
        </w:rPr>
      </w:pPr>
    </w:p>
    <w:p w14:paraId="64B2A2BD" w14:textId="77777777" w:rsidR="002753B7" w:rsidRPr="002753B7" w:rsidRDefault="002753B7" w:rsidP="00C8002D">
      <w:pPr>
        <w:spacing w:before="60" w:line="276" w:lineRule="auto"/>
        <w:jc w:val="both"/>
        <w:rPr>
          <w:rFonts w:eastAsia="Arial"/>
          <w:sz w:val="22"/>
          <w:szCs w:val="22"/>
        </w:rPr>
      </w:pPr>
      <w:r w:rsidRPr="002753B7">
        <w:rPr>
          <w:sz w:val="22"/>
          <w:szCs w:val="22"/>
        </w:rPr>
        <w:t xml:space="preserve">3. Czy </w:t>
      </w:r>
      <w:r w:rsidRPr="002753B7">
        <w:rPr>
          <w:b/>
          <w:bCs/>
          <w:sz w:val="22"/>
          <w:szCs w:val="22"/>
        </w:rPr>
        <w:t>Wykonawca jest:</w:t>
      </w:r>
    </w:p>
    <w:p w14:paraId="341A2093" w14:textId="77777777" w:rsidR="002753B7" w:rsidRPr="002753B7" w:rsidRDefault="002753B7" w:rsidP="002753B7">
      <w:pPr>
        <w:spacing w:before="60" w:line="276" w:lineRule="auto"/>
        <w:jc w:val="both"/>
        <w:rPr>
          <w:rFonts w:eastAsia="Arial"/>
          <w:sz w:val="22"/>
          <w:szCs w:val="22"/>
        </w:rPr>
      </w:pPr>
      <w:r w:rsidRPr="002753B7">
        <w:rPr>
          <w:rFonts w:eastAsia="Arial"/>
          <w:sz w:val="22"/>
          <w:szCs w:val="22"/>
        </w:rPr>
        <w:t xml:space="preserve">□ </w:t>
      </w:r>
      <w:r w:rsidRPr="002753B7">
        <w:rPr>
          <w:sz w:val="22"/>
          <w:szCs w:val="22"/>
        </w:rPr>
        <w:t>mikroprzedsiębiorstwem</w:t>
      </w:r>
    </w:p>
    <w:p w14:paraId="6960812A" w14:textId="77777777" w:rsidR="002753B7" w:rsidRPr="002753B7" w:rsidRDefault="002753B7" w:rsidP="002753B7">
      <w:pPr>
        <w:spacing w:before="60" w:line="276" w:lineRule="auto"/>
        <w:jc w:val="both"/>
        <w:rPr>
          <w:rFonts w:eastAsia="Arial"/>
          <w:sz w:val="22"/>
          <w:szCs w:val="22"/>
        </w:rPr>
      </w:pPr>
      <w:r w:rsidRPr="002753B7">
        <w:rPr>
          <w:rFonts w:eastAsia="Arial"/>
          <w:sz w:val="22"/>
          <w:szCs w:val="22"/>
        </w:rPr>
        <w:t xml:space="preserve">□ </w:t>
      </w:r>
      <w:r w:rsidRPr="002753B7">
        <w:rPr>
          <w:sz w:val="22"/>
          <w:szCs w:val="22"/>
        </w:rPr>
        <w:t>małym przedsiębiorstwem</w:t>
      </w:r>
    </w:p>
    <w:p w14:paraId="36481953" w14:textId="77777777" w:rsidR="002753B7" w:rsidRPr="002753B7" w:rsidRDefault="002753B7" w:rsidP="002753B7">
      <w:pPr>
        <w:spacing w:before="60" w:line="276" w:lineRule="auto"/>
        <w:jc w:val="both"/>
        <w:rPr>
          <w:rFonts w:eastAsia="Arial"/>
          <w:sz w:val="22"/>
          <w:szCs w:val="22"/>
        </w:rPr>
      </w:pPr>
      <w:r w:rsidRPr="002753B7">
        <w:rPr>
          <w:rFonts w:eastAsia="Arial"/>
          <w:sz w:val="22"/>
          <w:szCs w:val="22"/>
        </w:rPr>
        <w:t xml:space="preserve">□ </w:t>
      </w:r>
      <w:r w:rsidRPr="002753B7">
        <w:rPr>
          <w:sz w:val="22"/>
          <w:szCs w:val="22"/>
        </w:rPr>
        <w:t>średnim przedsiębiorstwem</w:t>
      </w:r>
    </w:p>
    <w:p w14:paraId="070062AB" w14:textId="77777777" w:rsidR="002753B7" w:rsidRPr="002753B7" w:rsidRDefault="002753B7" w:rsidP="002753B7">
      <w:pPr>
        <w:spacing w:before="60" w:line="276" w:lineRule="auto"/>
        <w:jc w:val="both"/>
        <w:rPr>
          <w:rFonts w:eastAsia="Arial"/>
          <w:sz w:val="22"/>
          <w:szCs w:val="22"/>
        </w:rPr>
      </w:pPr>
      <w:r w:rsidRPr="002753B7">
        <w:rPr>
          <w:rFonts w:eastAsia="Arial"/>
          <w:sz w:val="22"/>
          <w:szCs w:val="22"/>
        </w:rPr>
        <w:t xml:space="preserve">□ </w:t>
      </w:r>
      <w:r w:rsidRPr="002753B7">
        <w:rPr>
          <w:sz w:val="22"/>
          <w:szCs w:val="22"/>
        </w:rPr>
        <w:t>jednosobowa działaność gospodarcza</w:t>
      </w:r>
    </w:p>
    <w:p w14:paraId="34D5E19C" w14:textId="77777777" w:rsidR="002753B7" w:rsidRPr="002753B7" w:rsidRDefault="002753B7" w:rsidP="002753B7">
      <w:pPr>
        <w:spacing w:before="60" w:line="276" w:lineRule="auto"/>
        <w:jc w:val="both"/>
        <w:rPr>
          <w:rFonts w:eastAsia="Arial"/>
          <w:sz w:val="22"/>
          <w:szCs w:val="22"/>
        </w:rPr>
      </w:pPr>
      <w:r w:rsidRPr="002753B7">
        <w:rPr>
          <w:rFonts w:eastAsia="Arial"/>
          <w:sz w:val="22"/>
          <w:szCs w:val="22"/>
        </w:rPr>
        <w:t xml:space="preserve">□ </w:t>
      </w:r>
      <w:r w:rsidRPr="002753B7">
        <w:rPr>
          <w:sz w:val="22"/>
          <w:szCs w:val="22"/>
        </w:rPr>
        <w:t>osobą fizyczną nieprowadzącą działalności gospodarczej</w:t>
      </w:r>
    </w:p>
    <w:p w14:paraId="0C3CECF3" w14:textId="77777777" w:rsidR="002753B7" w:rsidRPr="002753B7" w:rsidRDefault="002753B7" w:rsidP="002753B7">
      <w:pPr>
        <w:spacing w:before="60" w:line="276" w:lineRule="auto"/>
        <w:jc w:val="both"/>
        <w:rPr>
          <w:sz w:val="22"/>
          <w:szCs w:val="22"/>
        </w:rPr>
      </w:pPr>
      <w:r w:rsidRPr="002753B7">
        <w:rPr>
          <w:rFonts w:eastAsia="Arial"/>
          <w:sz w:val="22"/>
          <w:szCs w:val="22"/>
        </w:rPr>
        <w:t xml:space="preserve">□ </w:t>
      </w:r>
      <w:r w:rsidRPr="002753B7">
        <w:rPr>
          <w:sz w:val="22"/>
          <w:szCs w:val="22"/>
        </w:rPr>
        <w:t xml:space="preserve">inny rodzaj: ……………………… </w:t>
      </w:r>
    </w:p>
    <w:p w14:paraId="185AE080" w14:textId="77777777" w:rsidR="002753B7" w:rsidRPr="002753B7" w:rsidRDefault="002753B7" w:rsidP="00C8002D">
      <w:pPr>
        <w:jc w:val="both"/>
        <w:rPr>
          <w:sz w:val="22"/>
          <w:szCs w:val="22"/>
          <w:lang w:val="pl-PL"/>
        </w:rPr>
      </w:pPr>
      <w:r w:rsidRPr="002753B7">
        <w:rPr>
          <w:sz w:val="22"/>
          <w:szCs w:val="22"/>
          <w:vertAlign w:val="superscript"/>
          <w:lang w:val="pl-PL"/>
        </w:rPr>
        <w:t xml:space="preserve">     1) </w:t>
      </w:r>
      <w:r w:rsidRPr="002753B7">
        <w:rPr>
          <w:b/>
          <w:sz w:val="20"/>
          <w:lang w:val="pl-PL"/>
        </w:rPr>
        <w:t>proszę wskazać właściwe</w:t>
      </w:r>
      <w:r w:rsidRPr="002753B7">
        <w:rPr>
          <w:sz w:val="22"/>
          <w:szCs w:val="22"/>
          <w:lang w:val="pl-PL"/>
        </w:rPr>
        <w:t xml:space="preserve"> </w:t>
      </w:r>
    </w:p>
    <w:p w14:paraId="71634725" w14:textId="77777777" w:rsidR="002753B7" w:rsidRPr="002753B7" w:rsidRDefault="002753B7" w:rsidP="00C8002D">
      <w:pPr>
        <w:jc w:val="both"/>
        <w:rPr>
          <w:color w:val="FF0000"/>
          <w:sz w:val="22"/>
          <w:szCs w:val="22"/>
          <w:lang w:val="pl-PL"/>
        </w:rPr>
      </w:pPr>
      <w:r w:rsidRPr="002753B7">
        <w:rPr>
          <w:color w:val="FF0000"/>
          <w:sz w:val="22"/>
          <w:szCs w:val="22"/>
          <w:lang w:val="pl-PL"/>
        </w:rPr>
        <w:t xml:space="preserve">                                          </w:t>
      </w:r>
    </w:p>
    <w:p w14:paraId="50C3DB4F" w14:textId="66DE4D7F" w:rsidR="0002347D" w:rsidRPr="0002347D" w:rsidRDefault="00AD4515" w:rsidP="00C653AD">
      <w:pPr>
        <w:pStyle w:val="Akapitzlist0"/>
        <w:ind w:left="0"/>
        <w:jc w:val="both"/>
        <w:rPr>
          <w:sz w:val="22"/>
          <w:szCs w:val="22"/>
        </w:rPr>
      </w:pPr>
      <w:r w:rsidRPr="002C0A67">
        <w:rPr>
          <w:bCs/>
          <w:sz w:val="22"/>
          <w:szCs w:val="22"/>
        </w:rPr>
        <w:t>4.</w:t>
      </w:r>
      <w:r>
        <w:rPr>
          <w:b/>
          <w:bCs/>
          <w:sz w:val="22"/>
          <w:szCs w:val="22"/>
        </w:rPr>
        <w:t xml:space="preserve"> </w:t>
      </w:r>
      <w:r w:rsidR="000F6892" w:rsidRPr="004554B3">
        <w:rPr>
          <w:b/>
          <w:bCs/>
          <w:sz w:val="22"/>
          <w:szCs w:val="22"/>
        </w:rPr>
        <w:t xml:space="preserve">OŚWIADCZAMY, </w:t>
      </w:r>
      <w:r w:rsidR="000F6892" w:rsidRPr="004554B3">
        <w:rPr>
          <w:sz w:val="22"/>
          <w:szCs w:val="22"/>
        </w:rPr>
        <w:t xml:space="preserve">że </w:t>
      </w:r>
      <w:r w:rsidR="00C653AD">
        <w:rPr>
          <w:sz w:val="22"/>
          <w:szCs w:val="22"/>
        </w:rPr>
        <w:t xml:space="preserve">zapoznaliśmy się i akceptujemy </w:t>
      </w:r>
      <w:r w:rsidR="0002347D" w:rsidRPr="0002347D">
        <w:rPr>
          <w:sz w:val="22"/>
          <w:szCs w:val="22"/>
        </w:rPr>
        <w:t>Projekt Umowy, stanowiący Załącznik nr 3 do Sp</w:t>
      </w:r>
      <w:r w:rsidR="00C653AD">
        <w:rPr>
          <w:sz w:val="22"/>
          <w:szCs w:val="22"/>
        </w:rPr>
        <w:t>ecyfikacji Warunków Zamówienia.</w:t>
      </w:r>
    </w:p>
    <w:p w14:paraId="0DEF1947" w14:textId="2D02CB1C" w:rsidR="002C0A67" w:rsidRPr="007F6AAA" w:rsidRDefault="002C0A67" w:rsidP="00286A5C">
      <w:pPr>
        <w:pStyle w:val="Akapitzlist0"/>
        <w:ind w:left="0"/>
        <w:jc w:val="both"/>
        <w:rPr>
          <w:sz w:val="22"/>
          <w:szCs w:val="22"/>
        </w:rPr>
      </w:pPr>
    </w:p>
    <w:p w14:paraId="12770313" w14:textId="7ABDA360" w:rsidR="00890838" w:rsidRPr="00890838" w:rsidRDefault="00EC5A16" w:rsidP="004F5389">
      <w:pPr>
        <w:pStyle w:val="Akapitzlist0"/>
        <w:widowControl/>
        <w:numPr>
          <w:ilvl w:val="0"/>
          <w:numId w:val="28"/>
        </w:numPr>
        <w:suppressAutoHyphens w:val="0"/>
        <w:overflowPunct/>
        <w:autoSpaceDE/>
        <w:autoSpaceDN/>
        <w:adjustRightInd/>
        <w:spacing w:line="276" w:lineRule="auto"/>
        <w:jc w:val="both"/>
        <w:textAlignment w:val="auto"/>
        <w:rPr>
          <w:rFonts w:eastAsiaTheme="minorHAnsi"/>
          <w:kern w:val="0"/>
          <w:sz w:val="22"/>
          <w:szCs w:val="22"/>
          <w:lang w:val="pl-PL" w:eastAsia="en-US"/>
        </w:rPr>
      </w:pPr>
      <w:r w:rsidRPr="00890838">
        <w:rPr>
          <w:rFonts w:eastAsiaTheme="minorHAnsi"/>
          <w:b/>
          <w:kern w:val="0"/>
          <w:sz w:val="22"/>
          <w:szCs w:val="22"/>
          <w:lang w:val="pl-PL" w:eastAsia="en-US"/>
        </w:rPr>
        <w:t>OSWIADCZAMY,</w:t>
      </w:r>
      <w:r w:rsidRPr="00890838">
        <w:rPr>
          <w:rFonts w:eastAsiaTheme="minorHAnsi"/>
          <w:kern w:val="0"/>
          <w:sz w:val="22"/>
          <w:szCs w:val="22"/>
          <w:lang w:val="pl-PL" w:eastAsia="en-US"/>
        </w:rPr>
        <w:t xml:space="preserve"> że oferta sporządzona została z uwzględnieniem wysokości minimalnego wynagrodzenia za pracę oraz minimalnej stawki godzinowej w 202</w:t>
      </w:r>
      <w:r w:rsidR="00C410E0" w:rsidRPr="00890838">
        <w:rPr>
          <w:rFonts w:eastAsiaTheme="minorHAnsi"/>
          <w:kern w:val="0"/>
          <w:sz w:val="22"/>
          <w:szCs w:val="22"/>
          <w:lang w:val="pl-PL" w:eastAsia="en-US"/>
        </w:rPr>
        <w:t>4</w:t>
      </w:r>
      <w:r w:rsidRPr="00890838">
        <w:rPr>
          <w:rFonts w:eastAsiaTheme="minorHAnsi"/>
          <w:kern w:val="0"/>
          <w:sz w:val="22"/>
          <w:szCs w:val="22"/>
          <w:lang w:val="pl-PL" w:eastAsia="en-US"/>
        </w:rPr>
        <w:t xml:space="preserve"> r., określonych rozporządzeniem Rady Ministrów z dnia 1</w:t>
      </w:r>
      <w:r w:rsidR="00C410E0" w:rsidRPr="00890838">
        <w:rPr>
          <w:rFonts w:eastAsiaTheme="minorHAnsi"/>
          <w:kern w:val="0"/>
          <w:sz w:val="22"/>
          <w:szCs w:val="22"/>
          <w:lang w:val="pl-PL" w:eastAsia="en-US"/>
        </w:rPr>
        <w:t>4</w:t>
      </w:r>
      <w:r w:rsidRPr="00890838">
        <w:rPr>
          <w:rFonts w:eastAsiaTheme="minorHAnsi"/>
          <w:kern w:val="0"/>
          <w:sz w:val="22"/>
          <w:szCs w:val="22"/>
          <w:lang w:val="pl-PL" w:eastAsia="en-US"/>
        </w:rPr>
        <w:t xml:space="preserve"> września 202</w:t>
      </w:r>
      <w:r w:rsidR="00C410E0" w:rsidRPr="00890838">
        <w:rPr>
          <w:rFonts w:eastAsiaTheme="minorHAnsi"/>
          <w:kern w:val="0"/>
          <w:sz w:val="22"/>
          <w:szCs w:val="22"/>
          <w:lang w:val="pl-PL" w:eastAsia="en-US"/>
        </w:rPr>
        <w:t>3</w:t>
      </w:r>
      <w:r w:rsidRPr="00890838">
        <w:rPr>
          <w:rFonts w:eastAsiaTheme="minorHAnsi"/>
          <w:kern w:val="0"/>
          <w:sz w:val="22"/>
          <w:szCs w:val="22"/>
          <w:lang w:val="pl-PL" w:eastAsia="en-US"/>
        </w:rPr>
        <w:t xml:space="preserve"> r. w sprawie wysokości minimalnego wynagrodzenia za pracę oraz wysokości minimalnej stawki godzinowej w 202</w:t>
      </w:r>
      <w:r w:rsidR="00C410E0" w:rsidRPr="00890838">
        <w:rPr>
          <w:rFonts w:eastAsiaTheme="minorHAnsi"/>
          <w:kern w:val="0"/>
          <w:sz w:val="22"/>
          <w:szCs w:val="22"/>
          <w:lang w:val="pl-PL" w:eastAsia="en-US"/>
        </w:rPr>
        <w:t>4</w:t>
      </w:r>
      <w:r w:rsidRPr="00890838">
        <w:rPr>
          <w:rFonts w:eastAsiaTheme="minorHAnsi"/>
          <w:kern w:val="0"/>
          <w:sz w:val="22"/>
          <w:szCs w:val="22"/>
          <w:lang w:val="pl-PL" w:eastAsia="en-US"/>
        </w:rPr>
        <w:t xml:space="preserve"> r. (Dz. U. 202</w:t>
      </w:r>
      <w:r w:rsidR="00C410E0" w:rsidRPr="00890838">
        <w:rPr>
          <w:rFonts w:eastAsiaTheme="minorHAnsi"/>
          <w:kern w:val="0"/>
          <w:sz w:val="22"/>
          <w:szCs w:val="22"/>
          <w:lang w:val="pl-PL" w:eastAsia="en-US"/>
        </w:rPr>
        <w:t>3</w:t>
      </w:r>
      <w:r w:rsidRPr="00890838">
        <w:rPr>
          <w:rFonts w:eastAsiaTheme="minorHAnsi"/>
          <w:kern w:val="0"/>
          <w:sz w:val="22"/>
          <w:szCs w:val="22"/>
          <w:lang w:val="pl-PL" w:eastAsia="en-US"/>
        </w:rPr>
        <w:t xml:space="preserve"> poz. 1</w:t>
      </w:r>
      <w:r w:rsidR="00C410E0" w:rsidRPr="00890838">
        <w:rPr>
          <w:rFonts w:eastAsiaTheme="minorHAnsi"/>
          <w:kern w:val="0"/>
          <w:sz w:val="22"/>
          <w:szCs w:val="22"/>
          <w:lang w:val="pl-PL" w:eastAsia="en-US"/>
        </w:rPr>
        <w:t>893</w:t>
      </w:r>
      <w:r w:rsidRPr="00890838">
        <w:rPr>
          <w:rFonts w:eastAsiaTheme="minorHAnsi"/>
          <w:kern w:val="0"/>
          <w:sz w:val="22"/>
          <w:szCs w:val="22"/>
          <w:lang w:val="pl-PL" w:eastAsia="en-US"/>
        </w:rPr>
        <w:t>).</w:t>
      </w:r>
    </w:p>
    <w:p w14:paraId="06186351" w14:textId="4D782606" w:rsidR="00612B0F" w:rsidRPr="00890838" w:rsidRDefault="00612B0F" w:rsidP="004F5389">
      <w:pPr>
        <w:pStyle w:val="Akapitzlist0"/>
        <w:widowControl/>
        <w:numPr>
          <w:ilvl w:val="0"/>
          <w:numId w:val="28"/>
        </w:numPr>
        <w:suppressAutoHyphens w:val="0"/>
        <w:overflowPunct/>
        <w:autoSpaceDE/>
        <w:autoSpaceDN/>
        <w:adjustRightInd/>
        <w:spacing w:line="276" w:lineRule="auto"/>
        <w:jc w:val="both"/>
        <w:textAlignment w:val="auto"/>
        <w:rPr>
          <w:rFonts w:eastAsiaTheme="minorHAnsi"/>
          <w:kern w:val="0"/>
          <w:sz w:val="22"/>
          <w:szCs w:val="22"/>
          <w:lang w:val="pl-PL" w:eastAsia="en-US"/>
        </w:rPr>
      </w:pPr>
      <w:r w:rsidRPr="00890838">
        <w:rPr>
          <w:sz w:val="22"/>
          <w:szCs w:val="22"/>
        </w:rPr>
        <w:lastRenderedPageBreak/>
        <w:t xml:space="preserve">Oferujemy wykonanie usługi odbioru, transportu i utylizacji odpadów medycznych  o parametrach określonych w załączniku nr 1 do SWZ, </w:t>
      </w:r>
      <w:r w:rsidR="00332682" w:rsidRPr="00890838">
        <w:rPr>
          <w:sz w:val="22"/>
          <w:szCs w:val="22"/>
        </w:rPr>
        <w:t xml:space="preserve"> za cene ofertową :</w:t>
      </w:r>
      <w:r w:rsidR="00890838">
        <w:rPr>
          <w:sz w:val="22"/>
          <w:szCs w:val="22"/>
        </w:rPr>
        <w:t xml:space="preserve"> …………….. złotych netto ( słow</w:t>
      </w:r>
      <w:r w:rsidR="00FA5F8D">
        <w:rPr>
          <w:sz w:val="22"/>
          <w:szCs w:val="22"/>
        </w:rPr>
        <w:t>nie ……………..) powiększoną o należ</w:t>
      </w:r>
      <w:r w:rsidR="00890838">
        <w:rPr>
          <w:sz w:val="22"/>
          <w:szCs w:val="22"/>
        </w:rPr>
        <w:t>ny podatek VAT co stanowi kwotę …………. złotych brutto (słownie …………)</w:t>
      </w:r>
    </w:p>
    <w:p w14:paraId="0600F6CB" w14:textId="77777777" w:rsidR="00332682" w:rsidRDefault="00332682" w:rsidP="00332682">
      <w:pPr>
        <w:spacing w:after="120"/>
        <w:jc w:val="both"/>
        <w:rPr>
          <w:sz w:val="22"/>
          <w:szCs w:val="22"/>
        </w:rPr>
      </w:pPr>
    </w:p>
    <w:p w14:paraId="44647B63" w14:textId="77777777" w:rsidR="00332682" w:rsidRDefault="00332682" w:rsidP="00332682">
      <w:pPr>
        <w:spacing w:after="120"/>
        <w:jc w:val="both"/>
        <w:rPr>
          <w:sz w:val="22"/>
          <w:szCs w:val="22"/>
        </w:rPr>
      </w:pPr>
    </w:p>
    <w:p w14:paraId="5CDFF9CD" w14:textId="5BB48E0D" w:rsidR="00116438" w:rsidRPr="00064D96" w:rsidRDefault="00332682" w:rsidP="00116438">
      <w:pPr>
        <w:spacing w:after="120"/>
        <w:jc w:val="both"/>
        <w:rPr>
          <w:sz w:val="22"/>
          <w:szCs w:val="22"/>
        </w:rPr>
      </w:pPr>
      <w:r>
        <w:rPr>
          <w:sz w:val="22"/>
          <w:szCs w:val="22"/>
        </w:rPr>
        <w:t>Wyliczoną zgodnie z poniższą tabelą wyceny</w:t>
      </w:r>
      <w:r w:rsidR="00064D96">
        <w:rPr>
          <w:sz w:val="22"/>
          <w:szCs w:val="22"/>
        </w:rPr>
        <w:t xml:space="preserve"> : </w:t>
      </w:r>
    </w:p>
    <w:p w14:paraId="40A16FC7" w14:textId="77777777" w:rsidR="00116438" w:rsidRDefault="00116438" w:rsidP="00116438">
      <w:pPr>
        <w:spacing w:after="120"/>
        <w:jc w:val="both"/>
        <w:rPr>
          <w:sz w:val="22"/>
          <w:szCs w:val="22"/>
          <w:lang w:val="pl-PL"/>
        </w:rPr>
      </w:pPr>
    </w:p>
    <w:tbl>
      <w:tblPr>
        <w:tblW w:w="0" w:type="auto"/>
        <w:tblInd w:w="-72" w:type="dxa"/>
        <w:tblLayout w:type="fixed"/>
        <w:tblCellMar>
          <w:left w:w="70" w:type="dxa"/>
          <w:right w:w="70" w:type="dxa"/>
        </w:tblCellMar>
        <w:tblLook w:val="0000" w:firstRow="0" w:lastRow="0" w:firstColumn="0" w:lastColumn="0" w:noHBand="0" w:noVBand="0"/>
      </w:tblPr>
      <w:tblGrid>
        <w:gridCol w:w="709"/>
        <w:gridCol w:w="1560"/>
        <w:gridCol w:w="1559"/>
        <w:gridCol w:w="992"/>
        <w:gridCol w:w="1134"/>
        <w:gridCol w:w="1134"/>
        <w:gridCol w:w="992"/>
        <w:gridCol w:w="993"/>
        <w:gridCol w:w="1275"/>
      </w:tblGrid>
      <w:tr w:rsidR="00116438" w14:paraId="0EE3FC21" w14:textId="77777777" w:rsidTr="00E1512B">
        <w:tc>
          <w:tcPr>
            <w:tcW w:w="709" w:type="dxa"/>
            <w:vMerge w:val="restart"/>
            <w:tcBorders>
              <w:top w:val="single" w:sz="4" w:space="0" w:color="000000"/>
              <w:left w:val="single" w:sz="4" w:space="0" w:color="000000"/>
            </w:tcBorders>
            <w:shd w:val="clear" w:color="auto" w:fill="B8CCE4"/>
            <w:vAlign w:val="center"/>
          </w:tcPr>
          <w:p w14:paraId="4C44B0E0" w14:textId="77777777" w:rsidR="00116438" w:rsidRPr="003961DD" w:rsidRDefault="00116438" w:rsidP="00E1512B">
            <w:pPr>
              <w:spacing w:before="120" w:after="120"/>
              <w:jc w:val="center"/>
              <w:rPr>
                <w:b/>
                <w:sz w:val="18"/>
                <w:szCs w:val="18"/>
              </w:rPr>
            </w:pPr>
            <w:r>
              <w:rPr>
                <w:b/>
                <w:bCs/>
                <w:sz w:val="18"/>
                <w:szCs w:val="18"/>
              </w:rPr>
              <w:t>Lp.</w:t>
            </w:r>
          </w:p>
        </w:tc>
        <w:tc>
          <w:tcPr>
            <w:tcW w:w="1560" w:type="dxa"/>
            <w:tcBorders>
              <w:top w:val="single" w:sz="4" w:space="0" w:color="000000"/>
              <w:left w:val="single" w:sz="4" w:space="0" w:color="000000"/>
              <w:bottom w:val="single" w:sz="4" w:space="0" w:color="000000"/>
            </w:tcBorders>
            <w:shd w:val="clear" w:color="auto" w:fill="B8CCE4"/>
            <w:vAlign w:val="center"/>
          </w:tcPr>
          <w:p w14:paraId="02425DFE" w14:textId="77777777" w:rsidR="00116438" w:rsidRDefault="00116438" w:rsidP="00E1512B">
            <w:pPr>
              <w:spacing w:before="120" w:after="120"/>
              <w:jc w:val="center"/>
              <w:rPr>
                <w:b/>
                <w:sz w:val="18"/>
                <w:szCs w:val="18"/>
              </w:rPr>
            </w:pPr>
            <w:r>
              <w:rPr>
                <w:b/>
                <w:sz w:val="18"/>
                <w:szCs w:val="18"/>
              </w:rPr>
              <w:t>Asortyment</w:t>
            </w:r>
          </w:p>
        </w:tc>
        <w:tc>
          <w:tcPr>
            <w:tcW w:w="1559" w:type="dxa"/>
            <w:tcBorders>
              <w:top w:val="single" w:sz="4" w:space="0" w:color="000000"/>
              <w:left w:val="single" w:sz="4" w:space="0" w:color="000000"/>
              <w:bottom w:val="single" w:sz="4" w:space="0" w:color="000000"/>
            </w:tcBorders>
            <w:shd w:val="clear" w:color="auto" w:fill="B8CCE4"/>
            <w:vAlign w:val="center"/>
          </w:tcPr>
          <w:p w14:paraId="471C79DE" w14:textId="25B155EB" w:rsidR="00116438" w:rsidRDefault="00116438" w:rsidP="00E1512B">
            <w:pPr>
              <w:spacing w:before="120" w:after="120"/>
              <w:jc w:val="center"/>
              <w:rPr>
                <w:b/>
                <w:sz w:val="18"/>
                <w:szCs w:val="18"/>
              </w:rPr>
            </w:pPr>
            <w:r>
              <w:rPr>
                <w:b/>
                <w:sz w:val="18"/>
                <w:szCs w:val="18"/>
              </w:rPr>
              <w:t>Ilość w trakcie trwania umowy (24 m-ce)</w:t>
            </w:r>
          </w:p>
        </w:tc>
        <w:tc>
          <w:tcPr>
            <w:tcW w:w="992" w:type="dxa"/>
            <w:tcBorders>
              <w:top w:val="single" w:sz="4" w:space="0" w:color="000000"/>
              <w:left w:val="single" w:sz="4" w:space="0" w:color="000000"/>
              <w:bottom w:val="single" w:sz="4" w:space="0" w:color="000000"/>
            </w:tcBorders>
            <w:shd w:val="clear" w:color="auto" w:fill="B8CCE4"/>
            <w:vAlign w:val="center"/>
          </w:tcPr>
          <w:p w14:paraId="2A7C1404" w14:textId="77777777" w:rsidR="00116438" w:rsidRDefault="00116438" w:rsidP="00E1512B">
            <w:pPr>
              <w:spacing w:before="120" w:after="120"/>
              <w:rPr>
                <w:b/>
                <w:bCs/>
                <w:sz w:val="18"/>
                <w:szCs w:val="18"/>
              </w:rPr>
            </w:pPr>
            <w:r>
              <w:rPr>
                <w:b/>
                <w:sz w:val="18"/>
                <w:szCs w:val="18"/>
              </w:rPr>
              <w:t>Jedn. miary</w:t>
            </w:r>
          </w:p>
        </w:tc>
        <w:tc>
          <w:tcPr>
            <w:tcW w:w="1134" w:type="dxa"/>
            <w:tcBorders>
              <w:top w:val="single" w:sz="4" w:space="0" w:color="000000"/>
              <w:left w:val="single" w:sz="4" w:space="0" w:color="000000"/>
              <w:bottom w:val="single" w:sz="4" w:space="0" w:color="000000"/>
            </w:tcBorders>
            <w:shd w:val="clear" w:color="auto" w:fill="B8CCE4"/>
            <w:vAlign w:val="center"/>
          </w:tcPr>
          <w:p w14:paraId="7518AA2D" w14:textId="77777777" w:rsidR="00116438" w:rsidRDefault="00116438" w:rsidP="00E1512B">
            <w:pPr>
              <w:spacing w:before="120" w:after="120"/>
              <w:jc w:val="center"/>
              <w:rPr>
                <w:b/>
                <w:bCs/>
                <w:sz w:val="18"/>
                <w:szCs w:val="18"/>
              </w:rPr>
            </w:pPr>
            <w:r>
              <w:rPr>
                <w:b/>
                <w:bCs/>
                <w:sz w:val="18"/>
                <w:szCs w:val="18"/>
              </w:rPr>
              <w:t>Cena jedn. netto</w:t>
            </w:r>
          </w:p>
        </w:tc>
        <w:tc>
          <w:tcPr>
            <w:tcW w:w="1134" w:type="dxa"/>
            <w:tcBorders>
              <w:top w:val="single" w:sz="4" w:space="0" w:color="000000"/>
              <w:left w:val="single" w:sz="4" w:space="0" w:color="000000"/>
              <w:bottom w:val="single" w:sz="4" w:space="0" w:color="000000"/>
              <w:right w:val="single" w:sz="4" w:space="0" w:color="000000"/>
            </w:tcBorders>
            <w:shd w:val="clear" w:color="auto" w:fill="B8CCE4"/>
          </w:tcPr>
          <w:p w14:paraId="4E45808D" w14:textId="77777777" w:rsidR="00116438" w:rsidRDefault="00116438" w:rsidP="00E1512B">
            <w:pPr>
              <w:spacing w:before="120" w:after="120"/>
              <w:jc w:val="center"/>
              <w:rPr>
                <w:b/>
                <w:bCs/>
                <w:sz w:val="18"/>
                <w:szCs w:val="18"/>
              </w:rPr>
            </w:pPr>
            <w:r>
              <w:rPr>
                <w:b/>
                <w:bCs/>
                <w:sz w:val="18"/>
                <w:szCs w:val="18"/>
              </w:rPr>
              <w:t>Cena jedn. brutto</w:t>
            </w:r>
          </w:p>
        </w:tc>
        <w:tc>
          <w:tcPr>
            <w:tcW w:w="992" w:type="dxa"/>
            <w:tcBorders>
              <w:top w:val="single" w:sz="4" w:space="0" w:color="000000"/>
              <w:left w:val="single" w:sz="4" w:space="0" w:color="000000"/>
              <w:bottom w:val="single" w:sz="4" w:space="0" w:color="000000"/>
            </w:tcBorders>
            <w:shd w:val="clear" w:color="auto" w:fill="B8CCE4"/>
            <w:vAlign w:val="center"/>
          </w:tcPr>
          <w:p w14:paraId="5B6172F8" w14:textId="77777777" w:rsidR="00116438" w:rsidRDefault="00116438" w:rsidP="00E1512B">
            <w:pPr>
              <w:spacing w:before="120" w:after="120"/>
              <w:rPr>
                <w:b/>
                <w:bCs/>
                <w:sz w:val="18"/>
                <w:szCs w:val="18"/>
              </w:rPr>
            </w:pPr>
            <w:r>
              <w:rPr>
                <w:b/>
                <w:bCs/>
                <w:sz w:val="18"/>
                <w:szCs w:val="18"/>
              </w:rPr>
              <w:t>Stawka VAT</w:t>
            </w:r>
          </w:p>
          <w:p w14:paraId="44847474" w14:textId="77777777" w:rsidR="00116438" w:rsidRDefault="00116438" w:rsidP="00E1512B">
            <w:pPr>
              <w:spacing w:before="120" w:after="120"/>
              <w:rPr>
                <w:b/>
                <w:bCs/>
                <w:sz w:val="18"/>
                <w:szCs w:val="18"/>
              </w:rPr>
            </w:pPr>
          </w:p>
        </w:tc>
        <w:tc>
          <w:tcPr>
            <w:tcW w:w="993" w:type="dxa"/>
            <w:tcBorders>
              <w:top w:val="single" w:sz="4" w:space="0" w:color="000000"/>
              <w:left w:val="single" w:sz="4" w:space="0" w:color="000000"/>
              <w:bottom w:val="single" w:sz="4" w:space="0" w:color="000000"/>
            </w:tcBorders>
            <w:shd w:val="clear" w:color="auto" w:fill="B8CCE4"/>
            <w:vAlign w:val="center"/>
          </w:tcPr>
          <w:p w14:paraId="2874503F" w14:textId="77777777" w:rsidR="00116438" w:rsidRDefault="00116438" w:rsidP="00E1512B">
            <w:pPr>
              <w:spacing w:before="120" w:after="120"/>
              <w:jc w:val="center"/>
              <w:rPr>
                <w:b/>
                <w:bCs/>
                <w:sz w:val="18"/>
                <w:szCs w:val="18"/>
              </w:rPr>
            </w:pPr>
            <w:r>
              <w:rPr>
                <w:b/>
                <w:bCs/>
                <w:sz w:val="18"/>
                <w:szCs w:val="18"/>
              </w:rPr>
              <w:t xml:space="preserve">  Wartość netto</w:t>
            </w:r>
          </w:p>
          <w:p w14:paraId="11374D04" w14:textId="77777777" w:rsidR="00116438" w:rsidRDefault="00116438" w:rsidP="00E1512B">
            <w:pPr>
              <w:spacing w:before="120" w:after="120"/>
              <w:rPr>
                <w:b/>
                <w:bCs/>
                <w:sz w:val="18"/>
                <w:szCs w:val="18"/>
              </w:rPr>
            </w:pPr>
            <w:r>
              <w:rPr>
                <w:b/>
                <w:bCs/>
                <w:sz w:val="18"/>
                <w:szCs w:val="18"/>
              </w:rPr>
              <w:t xml:space="preserve"> </w:t>
            </w:r>
          </w:p>
        </w:tc>
        <w:tc>
          <w:tcPr>
            <w:tcW w:w="1275" w:type="dxa"/>
            <w:tcBorders>
              <w:top w:val="single" w:sz="4" w:space="0" w:color="000000"/>
              <w:left w:val="single" w:sz="4" w:space="0" w:color="000000"/>
              <w:bottom w:val="single" w:sz="4" w:space="0" w:color="000000"/>
              <w:right w:val="single" w:sz="4" w:space="0" w:color="000000"/>
            </w:tcBorders>
            <w:shd w:val="clear" w:color="auto" w:fill="B8CCE4"/>
            <w:vAlign w:val="center"/>
          </w:tcPr>
          <w:p w14:paraId="11925AE9" w14:textId="77777777" w:rsidR="00116438" w:rsidRDefault="00116438" w:rsidP="00E1512B">
            <w:pPr>
              <w:spacing w:before="120" w:after="120"/>
              <w:jc w:val="center"/>
              <w:rPr>
                <w:b/>
                <w:bCs/>
                <w:sz w:val="18"/>
                <w:szCs w:val="18"/>
              </w:rPr>
            </w:pPr>
            <w:r>
              <w:rPr>
                <w:b/>
                <w:bCs/>
                <w:sz w:val="18"/>
                <w:szCs w:val="18"/>
              </w:rPr>
              <w:t xml:space="preserve">Wartość brutto </w:t>
            </w:r>
          </w:p>
          <w:p w14:paraId="36B668EC" w14:textId="77777777" w:rsidR="00116438" w:rsidRDefault="00116438" w:rsidP="00E1512B">
            <w:pPr>
              <w:spacing w:before="120" w:after="120"/>
              <w:jc w:val="center"/>
            </w:pPr>
          </w:p>
        </w:tc>
      </w:tr>
      <w:tr w:rsidR="00116438" w14:paraId="2CCDA8D9" w14:textId="77777777" w:rsidTr="00E1512B">
        <w:tc>
          <w:tcPr>
            <w:tcW w:w="709" w:type="dxa"/>
            <w:vMerge/>
            <w:tcBorders>
              <w:left w:val="single" w:sz="4" w:space="0" w:color="000000"/>
              <w:bottom w:val="single" w:sz="4" w:space="0" w:color="000000"/>
            </w:tcBorders>
            <w:shd w:val="clear" w:color="auto" w:fill="auto"/>
          </w:tcPr>
          <w:p w14:paraId="5B4C4206" w14:textId="77777777" w:rsidR="00116438" w:rsidRDefault="00116438" w:rsidP="00E1512B">
            <w:pPr>
              <w:jc w:val="center"/>
              <w:rPr>
                <w:b/>
                <w:bCs/>
                <w:sz w:val="18"/>
                <w:szCs w:val="18"/>
              </w:rPr>
            </w:pPr>
          </w:p>
        </w:tc>
        <w:tc>
          <w:tcPr>
            <w:tcW w:w="1560" w:type="dxa"/>
            <w:tcBorders>
              <w:top w:val="single" w:sz="4" w:space="0" w:color="000000"/>
              <w:left w:val="single" w:sz="4" w:space="0" w:color="000000"/>
              <w:bottom w:val="single" w:sz="4" w:space="0" w:color="000000"/>
            </w:tcBorders>
            <w:shd w:val="clear" w:color="auto" w:fill="auto"/>
          </w:tcPr>
          <w:p w14:paraId="178DB753" w14:textId="77777777" w:rsidR="00116438" w:rsidRDefault="00116438" w:rsidP="00E1512B">
            <w:pPr>
              <w:jc w:val="center"/>
              <w:rPr>
                <w:b/>
                <w:bCs/>
                <w:sz w:val="18"/>
                <w:szCs w:val="18"/>
              </w:rPr>
            </w:pPr>
          </w:p>
        </w:tc>
        <w:tc>
          <w:tcPr>
            <w:tcW w:w="1559" w:type="dxa"/>
            <w:tcBorders>
              <w:top w:val="single" w:sz="4" w:space="0" w:color="000000"/>
              <w:left w:val="single" w:sz="4" w:space="0" w:color="000000"/>
              <w:bottom w:val="single" w:sz="4" w:space="0" w:color="000000"/>
            </w:tcBorders>
            <w:shd w:val="clear" w:color="auto" w:fill="auto"/>
          </w:tcPr>
          <w:p w14:paraId="32BEA825" w14:textId="77777777" w:rsidR="00116438" w:rsidRDefault="00116438" w:rsidP="00E1512B">
            <w:pPr>
              <w:jc w:val="center"/>
              <w:rPr>
                <w:b/>
                <w:bCs/>
                <w:sz w:val="18"/>
                <w:szCs w:val="18"/>
              </w:rPr>
            </w:pPr>
          </w:p>
        </w:tc>
        <w:tc>
          <w:tcPr>
            <w:tcW w:w="992" w:type="dxa"/>
            <w:tcBorders>
              <w:top w:val="single" w:sz="4" w:space="0" w:color="000000"/>
              <w:left w:val="single" w:sz="4" w:space="0" w:color="000000"/>
              <w:bottom w:val="single" w:sz="4" w:space="0" w:color="000000"/>
            </w:tcBorders>
            <w:shd w:val="clear" w:color="auto" w:fill="auto"/>
          </w:tcPr>
          <w:p w14:paraId="574567BC" w14:textId="77777777" w:rsidR="00116438" w:rsidRDefault="00116438" w:rsidP="00E1512B">
            <w:pPr>
              <w:jc w:val="center"/>
              <w:rPr>
                <w:b/>
                <w:bCs/>
                <w:sz w:val="18"/>
                <w:szCs w:val="18"/>
              </w:rPr>
            </w:pPr>
          </w:p>
        </w:tc>
        <w:tc>
          <w:tcPr>
            <w:tcW w:w="1134" w:type="dxa"/>
            <w:tcBorders>
              <w:top w:val="single" w:sz="4" w:space="0" w:color="000000"/>
              <w:left w:val="single" w:sz="4" w:space="0" w:color="000000"/>
              <w:bottom w:val="single" w:sz="4" w:space="0" w:color="000000"/>
            </w:tcBorders>
            <w:shd w:val="clear" w:color="auto" w:fill="auto"/>
          </w:tcPr>
          <w:p w14:paraId="1CA97E67" w14:textId="77777777" w:rsidR="00116438" w:rsidRDefault="00116438" w:rsidP="00E1512B">
            <w:pPr>
              <w:jc w:val="center"/>
              <w:rPr>
                <w:b/>
                <w:bCs/>
                <w:sz w:val="18"/>
                <w:szCs w:val="18"/>
              </w:rPr>
            </w:pPr>
          </w:p>
        </w:tc>
        <w:tc>
          <w:tcPr>
            <w:tcW w:w="1134" w:type="dxa"/>
            <w:tcBorders>
              <w:top w:val="single" w:sz="4" w:space="0" w:color="000000"/>
              <w:left w:val="single" w:sz="4" w:space="0" w:color="000000"/>
              <w:bottom w:val="single" w:sz="4" w:space="0" w:color="000000"/>
              <w:right w:val="single" w:sz="4" w:space="0" w:color="000000"/>
            </w:tcBorders>
          </w:tcPr>
          <w:p w14:paraId="2D62E67F" w14:textId="77777777" w:rsidR="00116438" w:rsidRDefault="00116438" w:rsidP="00E1512B">
            <w:pPr>
              <w:jc w:val="center"/>
              <w:rPr>
                <w:b/>
                <w:bCs/>
                <w:sz w:val="18"/>
                <w:szCs w:val="18"/>
              </w:rPr>
            </w:pPr>
          </w:p>
        </w:tc>
        <w:tc>
          <w:tcPr>
            <w:tcW w:w="992" w:type="dxa"/>
            <w:tcBorders>
              <w:top w:val="single" w:sz="4" w:space="0" w:color="000000"/>
              <w:left w:val="single" w:sz="4" w:space="0" w:color="000000"/>
              <w:bottom w:val="single" w:sz="4" w:space="0" w:color="000000"/>
            </w:tcBorders>
            <w:shd w:val="clear" w:color="auto" w:fill="auto"/>
          </w:tcPr>
          <w:p w14:paraId="46316F00" w14:textId="77777777" w:rsidR="00116438" w:rsidRDefault="00116438" w:rsidP="00E1512B">
            <w:pPr>
              <w:jc w:val="center"/>
              <w:rPr>
                <w:b/>
                <w:bCs/>
                <w:sz w:val="18"/>
                <w:szCs w:val="18"/>
              </w:rPr>
            </w:pPr>
          </w:p>
        </w:tc>
        <w:tc>
          <w:tcPr>
            <w:tcW w:w="993" w:type="dxa"/>
            <w:tcBorders>
              <w:top w:val="single" w:sz="4" w:space="0" w:color="000000"/>
              <w:left w:val="single" w:sz="4" w:space="0" w:color="000000"/>
              <w:bottom w:val="single" w:sz="4" w:space="0" w:color="000000"/>
            </w:tcBorders>
            <w:shd w:val="clear" w:color="auto" w:fill="auto"/>
          </w:tcPr>
          <w:p w14:paraId="717C3D2C" w14:textId="77777777" w:rsidR="00116438" w:rsidRDefault="00116438" w:rsidP="00E1512B">
            <w:pPr>
              <w:jc w:val="center"/>
              <w:rPr>
                <w:b/>
                <w:bCs/>
                <w:sz w:val="18"/>
                <w:szCs w:val="18"/>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4643A996" w14:textId="77777777" w:rsidR="00116438" w:rsidRDefault="00116438" w:rsidP="00E1512B">
            <w:pPr>
              <w:jc w:val="center"/>
            </w:pPr>
          </w:p>
        </w:tc>
      </w:tr>
      <w:tr w:rsidR="00116438" w14:paraId="638F94FA" w14:textId="77777777" w:rsidTr="00E1512B">
        <w:tc>
          <w:tcPr>
            <w:tcW w:w="709" w:type="dxa"/>
            <w:tcBorders>
              <w:top w:val="single" w:sz="4" w:space="0" w:color="000000"/>
              <w:left w:val="single" w:sz="4" w:space="0" w:color="000000"/>
              <w:bottom w:val="single" w:sz="4" w:space="0" w:color="000000"/>
            </w:tcBorders>
            <w:shd w:val="clear" w:color="auto" w:fill="auto"/>
            <w:vAlign w:val="center"/>
          </w:tcPr>
          <w:p w14:paraId="68D36000" w14:textId="77777777" w:rsidR="00116438" w:rsidRDefault="00116438" w:rsidP="00E1512B">
            <w:pPr>
              <w:snapToGrid w:val="0"/>
              <w:jc w:val="center"/>
              <w:rPr>
                <w:sz w:val="18"/>
                <w:szCs w:val="18"/>
              </w:rPr>
            </w:pPr>
          </w:p>
          <w:p w14:paraId="1016D1AB" w14:textId="77777777" w:rsidR="00116438" w:rsidRDefault="00116438" w:rsidP="00E1512B">
            <w:pPr>
              <w:jc w:val="center"/>
              <w:rPr>
                <w:sz w:val="18"/>
                <w:szCs w:val="18"/>
              </w:rPr>
            </w:pPr>
            <w:r>
              <w:rPr>
                <w:sz w:val="18"/>
                <w:szCs w:val="18"/>
              </w:rPr>
              <w:t>1.</w:t>
            </w:r>
          </w:p>
          <w:p w14:paraId="567655A7" w14:textId="77777777" w:rsidR="00116438" w:rsidRDefault="00116438" w:rsidP="00E1512B">
            <w:pPr>
              <w:snapToGrid w:val="0"/>
              <w:spacing w:before="120" w:after="120"/>
              <w:rPr>
                <w:bCs/>
                <w:sz w:val="18"/>
                <w:szCs w:val="18"/>
              </w:rPr>
            </w:pPr>
          </w:p>
          <w:p w14:paraId="14C0BAEB" w14:textId="77777777" w:rsidR="00116438" w:rsidRDefault="00116438" w:rsidP="00E1512B">
            <w:pPr>
              <w:spacing w:before="120" w:after="120"/>
              <w:jc w:val="center"/>
              <w:rPr>
                <w:bCs/>
                <w:sz w:val="18"/>
                <w:szCs w:val="18"/>
              </w:rPr>
            </w:pPr>
          </w:p>
        </w:tc>
        <w:tc>
          <w:tcPr>
            <w:tcW w:w="1560" w:type="dxa"/>
            <w:tcBorders>
              <w:top w:val="single" w:sz="4" w:space="0" w:color="000000"/>
              <w:left w:val="single" w:sz="4" w:space="0" w:color="000000"/>
              <w:bottom w:val="single" w:sz="4" w:space="0" w:color="000000"/>
            </w:tcBorders>
            <w:shd w:val="clear" w:color="auto" w:fill="auto"/>
            <w:vAlign w:val="center"/>
          </w:tcPr>
          <w:p w14:paraId="40CF7548" w14:textId="77777777" w:rsidR="00116438" w:rsidRDefault="00116438" w:rsidP="00E1512B">
            <w:pPr>
              <w:snapToGrid w:val="0"/>
              <w:spacing w:before="120" w:after="120"/>
              <w:jc w:val="center"/>
              <w:rPr>
                <w:b/>
                <w:sz w:val="18"/>
                <w:szCs w:val="18"/>
              </w:rPr>
            </w:pPr>
          </w:p>
          <w:p w14:paraId="71D30F90" w14:textId="77777777" w:rsidR="00116438" w:rsidRDefault="00116438" w:rsidP="00E1512B">
            <w:pPr>
              <w:snapToGrid w:val="0"/>
              <w:spacing w:before="120" w:after="120"/>
              <w:jc w:val="center"/>
              <w:rPr>
                <w:bCs/>
                <w:sz w:val="18"/>
                <w:szCs w:val="18"/>
              </w:rPr>
            </w:pPr>
            <w:r>
              <w:rPr>
                <w:b/>
                <w:sz w:val="18"/>
                <w:szCs w:val="18"/>
              </w:rPr>
              <w:t>Odpady medyczne</w:t>
            </w:r>
          </w:p>
          <w:p w14:paraId="4909014C" w14:textId="77777777" w:rsidR="00116438" w:rsidRDefault="00116438" w:rsidP="00E1512B">
            <w:pPr>
              <w:snapToGrid w:val="0"/>
              <w:jc w:val="center"/>
              <w:rPr>
                <w:sz w:val="18"/>
                <w:szCs w:val="18"/>
              </w:rPr>
            </w:pPr>
          </w:p>
          <w:p w14:paraId="79838F5B" w14:textId="77777777" w:rsidR="00116438" w:rsidRDefault="00116438" w:rsidP="00E1512B">
            <w:pPr>
              <w:jc w:val="center"/>
              <w:rPr>
                <w:sz w:val="18"/>
                <w:szCs w:val="18"/>
              </w:rPr>
            </w:pPr>
          </w:p>
        </w:tc>
        <w:tc>
          <w:tcPr>
            <w:tcW w:w="1559" w:type="dxa"/>
            <w:tcBorders>
              <w:top w:val="single" w:sz="4" w:space="0" w:color="000000"/>
              <w:left w:val="single" w:sz="4" w:space="0" w:color="000000"/>
              <w:bottom w:val="single" w:sz="4" w:space="0" w:color="000000"/>
            </w:tcBorders>
            <w:shd w:val="clear" w:color="auto" w:fill="auto"/>
            <w:vAlign w:val="center"/>
          </w:tcPr>
          <w:p w14:paraId="471F9297" w14:textId="77777777" w:rsidR="00116438" w:rsidRPr="007B39E4" w:rsidRDefault="00116438" w:rsidP="00E1512B">
            <w:pPr>
              <w:spacing w:before="120" w:after="120"/>
              <w:jc w:val="center"/>
              <w:rPr>
                <w:sz w:val="18"/>
                <w:szCs w:val="18"/>
              </w:rPr>
            </w:pPr>
            <w:r>
              <w:rPr>
                <w:b/>
                <w:bCs/>
                <w:sz w:val="18"/>
                <w:szCs w:val="18"/>
              </w:rPr>
              <w:t>670 000</w:t>
            </w:r>
          </w:p>
        </w:tc>
        <w:tc>
          <w:tcPr>
            <w:tcW w:w="992" w:type="dxa"/>
            <w:tcBorders>
              <w:top w:val="single" w:sz="4" w:space="0" w:color="000000"/>
              <w:left w:val="single" w:sz="4" w:space="0" w:color="000000"/>
              <w:bottom w:val="single" w:sz="4" w:space="0" w:color="000000"/>
            </w:tcBorders>
            <w:shd w:val="clear" w:color="auto" w:fill="auto"/>
            <w:vAlign w:val="center"/>
          </w:tcPr>
          <w:p w14:paraId="21478080" w14:textId="77777777" w:rsidR="00116438" w:rsidRPr="007B39E4" w:rsidRDefault="00116438" w:rsidP="00E1512B">
            <w:pPr>
              <w:jc w:val="center"/>
              <w:rPr>
                <w:sz w:val="18"/>
                <w:szCs w:val="18"/>
              </w:rPr>
            </w:pPr>
            <w:r w:rsidRPr="007B39E4">
              <w:rPr>
                <w:sz w:val="18"/>
                <w:szCs w:val="18"/>
              </w:rPr>
              <w:t>kg</w:t>
            </w:r>
          </w:p>
        </w:tc>
        <w:tc>
          <w:tcPr>
            <w:tcW w:w="1134" w:type="dxa"/>
            <w:tcBorders>
              <w:top w:val="single" w:sz="4" w:space="0" w:color="000000"/>
              <w:left w:val="single" w:sz="4" w:space="0" w:color="000000"/>
              <w:bottom w:val="single" w:sz="4" w:space="0" w:color="000000"/>
            </w:tcBorders>
            <w:shd w:val="clear" w:color="auto" w:fill="auto"/>
            <w:vAlign w:val="center"/>
          </w:tcPr>
          <w:p w14:paraId="4F197994" w14:textId="77777777" w:rsidR="00116438" w:rsidRDefault="00116438" w:rsidP="00E1512B">
            <w:pPr>
              <w:snapToGrid w:val="0"/>
              <w:jc w:val="center"/>
              <w:rPr>
                <w:sz w:val="18"/>
                <w:szCs w:val="18"/>
              </w:rPr>
            </w:pPr>
          </w:p>
        </w:tc>
        <w:tc>
          <w:tcPr>
            <w:tcW w:w="1134" w:type="dxa"/>
            <w:tcBorders>
              <w:top w:val="single" w:sz="4" w:space="0" w:color="000000"/>
              <w:left w:val="single" w:sz="4" w:space="0" w:color="000000"/>
              <w:bottom w:val="single" w:sz="4" w:space="0" w:color="000000"/>
              <w:right w:val="single" w:sz="4" w:space="0" w:color="000000"/>
            </w:tcBorders>
          </w:tcPr>
          <w:p w14:paraId="1F59FCC2" w14:textId="77777777" w:rsidR="00116438" w:rsidRDefault="00116438" w:rsidP="00E1512B">
            <w:pPr>
              <w:snapToGrid w:val="0"/>
              <w:jc w:val="center"/>
              <w:rPr>
                <w:sz w:val="18"/>
                <w:szCs w:val="18"/>
              </w:rPr>
            </w:pPr>
          </w:p>
        </w:tc>
        <w:tc>
          <w:tcPr>
            <w:tcW w:w="992" w:type="dxa"/>
            <w:tcBorders>
              <w:top w:val="single" w:sz="4" w:space="0" w:color="000000"/>
              <w:left w:val="single" w:sz="4" w:space="0" w:color="000000"/>
              <w:bottom w:val="single" w:sz="4" w:space="0" w:color="000000"/>
            </w:tcBorders>
            <w:shd w:val="clear" w:color="auto" w:fill="auto"/>
            <w:vAlign w:val="center"/>
          </w:tcPr>
          <w:p w14:paraId="5A4257B8" w14:textId="77777777" w:rsidR="00116438" w:rsidRDefault="00116438" w:rsidP="00E1512B">
            <w:pPr>
              <w:snapToGrid w:val="0"/>
              <w:jc w:val="center"/>
              <w:rPr>
                <w:sz w:val="18"/>
                <w:szCs w:val="18"/>
              </w:rPr>
            </w:pPr>
          </w:p>
        </w:tc>
        <w:tc>
          <w:tcPr>
            <w:tcW w:w="993" w:type="dxa"/>
            <w:tcBorders>
              <w:top w:val="single" w:sz="4" w:space="0" w:color="000000"/>
              <w:left w:val="single" w:sz="4" w:space="0" w:color="000000"/>
              <w:bottom w:val="single" w:sz="4" w:space="0" w:color="000000"/>
            </w:tcBorders>
            <w:shd w:val="clear" w:color="auto" w:fill="auto"/>
            <w:vAlign w:val="center"/>
          </w:tcPr>
          <w:p w14:paraId="3E2C255B" w14:textId="77777777" w:rsidR="00116438" w:rsidRDefault="00116438" w:rsidP="00E1512B">
            <w:pPr>
              <w:snapToGrid w:val="0"/>
              <w:jc w:val="center"/>
              <w:rPr>
                <w:sz w:val="18"/>
                <w:szCs w:val="18"/>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A1E309" w14:textId="77777777" w:rsidR="00116438" w:rsidRDefault="00116438" w:rsidP="00E1512B">
            <w:pPr>
              <w:snapToGrid w:val="0"/>
              <w:jc w:val="center"/>
              <w:rPr>
                <w:sz w:val="18"/>
                <w:szCs w:val="18"/>
              </w:rPr>
            </w:pPr>
          </w:p>
        </w:tc>
      </w:tr>
      <w:tr w:rsidR="00116438" w14:paraId="5A623580" w14:textId="77777777" w:rsidTr="00E1512B">
        <w:tc>
          <w:tcPr>
            <w:tcW w:w="8080" w:type="dxa"/>
            <w:gridSpan w:val="7"/>
            <w:tcBorders>
              <w:top w:val="single" w:sz="4" w:space="0" w:color="000000"/>
              <w:left w:val="single" w:sz="4" w:space="0" w:color="000000"/>
              <w:bottom w:val="single" w:sz="4" w:space="0" w:color="000000"/>
            </w:tcBorders>
            <w:shd w:val="clear" w:color="auto" w:fill="B8CCE4"/>
            <w:vAlign w:val="center"/>
          </w:tcPr>
          <w:p w14:paraId="16532A51" w14:textId="77777777" w:rsidR="00116438" w:rsidRDefault="00116438" w:rsidP="00E1512B">
            <w:pPr>
              <w:snapToGrid w:val="0"/>
              <w:jc w:val="right"/>
              <w:rPr>
                <w:sz w:val="22"/>
              </w:rPr>
            </w:pPr>
            <w:r>
              <w:rPr>
                <w:b/>
              </w:rPr>
              <w:t>RAZEM</w:t>
            </w:r>
          </w:p>
        </w:tc>
        <w:tc>
          <w:tcPr>
            <w:tcW w:w="993" w:type="dxa"/>
            <w:tcBorders>
              <w:top w:val="single" w:sz="4" w:space="0" w:color="000000"/>
              <w:left w:val="single" w:sz="4" w:space="0" w:color="000000"/>
              <w:bottom w:val="single" w:sz="4" w:space="0" w:color="000000"/>
            </w:tcBorders>
            <w:shd w:val="clear" w:color="auto" w:fill="auto"/>
          </w:tcPr>
          <w:p w14:paraId="0F8B23B2" w14:textId="77777777" w:rsidR="00116438" w:rsidRDefault="00116438" w:rsidP="00E1512B">
            <w:pPr>
              <w:snapToGrid w:val="0"/>
              <w:jc w:val="right"/>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67E514F7" w14:textId="77777777" w:rsidR="00116438" w:rsidRDefault="00116438" w:rsidP="00E1512B">
            <w:pPr>
              <w:snapToGrid w:val="0"/>
              <w:jc w:val="right"/>
            </w:pPr>
          </w:p>
        </w:tc>
      </w:tr>
    </w:tbl>
    <w:p w14:paraId="4AA4939C" w14:textId="77777777" w:rsidR="00612B0F" w:rsidRPr="00EA7FF5" w:rsidRDefault="00612B0F" w:rsidP="00612B0F">
      <w:pPr>
        <w:pStyle w:val="Tekstpodstawowy"/>
        <w:jc w:val="both"/>
        <w:rPr>
          <w:i/>
          <w:sz w:val="22"/>
          <w:szCs w:val="22"/>
          <w:u w:val="single"/>
        </w:rPr>
      </w:pPr>
    </w:p>
    <w:p w14:paraId="7356E5F4" w14:textId="77777777" w:rsidR="00E66368" w:rsidRDefault="00E66368" w:rsidP="00E66368">
      <w:pPr>
        <w:pStyle w:val="Lista2"/>
        <w:ind w:left="214"/>
        <w:rPr>
          <w:sz w:val="22"/>
          <w:szCs w:val="22"/>
        </w:rPr>
      </w:pPr>
    </w:p>
    <w:p w14:paraId="08CD276B" w14:textId="197BAB4E" w:rsidR="00890838" w:rsidRPr="00064D96" w:rsidRDefault="00890838" w:rsidP="004F5389">
      <w:pPr>
        <w:pStyle w:val="Akapitzlist5"/>
        <w:numPr>
          <w:ilvl w:val="0"/>
          <w:numId w:val="28"/>
        </w:numPr>
        <w:spacing w:after="120" w:line="276" w:lineRule="auto"/>
        <w:contextualSpacing/>
        <w:jc w:val="both"/>
        <w:rPr>
          <w:bCs/>
          <w:sz w:val="22"/>
          <w:szCs w:val="22"/>
        </w:rPr>
      </w:pPr>
      <w:r w:rsidRPr="00064D96">
        <w:rPr>
          <w:sz w:val="22"/>
          <w:szCs w:val="22"/>
        </w:rPr>
        <w:t xml:space="preserve">OŚWIADCZAMY, iż wykazując spełnianie warunków udziału, o których mowa w art. 112 ust. 1 ustawy Pzp, </w:t>
      </w:r>
      <w:r w:rsidRPr="00410E1D">
        <w:rPr>
          <w:b/>
          <w:i/>
          <w:iCs/>
          <w:sz w:val="22"/>
          <w:szCs w:val="22"/>
        </w:rPr>
        <w:t>będziemy / nie będziemy</w:t>
      </w:r>
      <w:r w:rsidRPr="00064D96">
        <w:rPr>
          <w:sz w:val="22"/>
          <w:szCs w:val="22"/>
        </w:rPr>
        <w:t>* polegać na zasobach następujących podmiotów:</w:t>
      </w:r>
    </w:p>
    <w:p w14:paraId="416DF86E" w14:textId="77777777" w:rsidR="00890838" w:rsidRPr="00064D96" w:rsidRDefault="00890838" w:rsidP="00064D96">
      <w:pPr>
        <w:pStyle w:val="Tekstpodstawowywcity"/>
        <w:spacing w:line="276" w:lineRule="auto"/>
        <w:ind w:left="357"/>
        <w:contextualSpacing/>
        <w:jc w:val="both"/>
        <w:rPr>
          <w:sz w:val="22"/>
          <w:szCs w:val="22"/>
        </w:rPr>
      </w:pPr>
      <w:r w:rsidRPr="00064D96">
        <w:rPr>
          <w:sz w:val="22"/>
          <w:szCs w:val="22"/>
        </w:rPr>
        <w:t>Nazwa (firma) ...............................................................................................................................</w:t>
      </w:r>
    </w:p>
    <w:p w14:paraId="32E07585" w14:textId="77777777" w:rsidR="00890838" w:rsidRPr="00064D96" w:rsidRDefault="00890838" w:rsidP="00064D96">
      <w:pPr>
        <w:pStyle w:val="Tekstpodstawowywcity"/>
        <w:spacing w:line="276" w:lineRule="auto"/>
        <w:ind w:left="360"/>
        <w:contextualSpacing/>
        <w:jc w:val="both"/>
        <w:rPr>
          <w:sz w:val="22"/>
          <w:szCs w:val="22"/>
        </w:rPr>
      </w:pPr>
      <w:r w:rsidRPr="00064D96">
        <w:rPr>
          <w:sz w:val="22"/>
          <w:szCs w:val="22"/>
        </w:rPr>
        <w:t>adres ul. ........................................................................................................................................</w:t>
      </w:r>
    </w:p>
    <w:p w14:paraId="680935D2" w14:textId="77777777" w:rsidR="00890838" w:rsidRPr="00064D96" w:rsidRDefault="00890838" w:rsidP="00064D96">
      <w:pPr>
        <w:pStyle w:val="Tekstpodstawowywcity"/>
        <w:spacing w:line="276" w:lineRule="auto"/>
        <w:ind w:left="360"/>
        <w:contextualSpacing/>
        <w:jc w:val="both"/>
        <w:rPr>
          <w:sz w:val="22"/>
          <w:szCs w:val="22"/>
        </w:rPr>
      </w:pPr>
      <w:r w:rsidRPr="00064D96">
        <w:rPr>
          <w:sz w:val="22"/>
          <w:szCs w:val="22"/>
        </w:rPr>
        <w:t>kod pocztowy ……………………………… miasto ………………………… .....kraj ……………………………………...</w:t>
      </w:r>
    </w:p>
    <w:p w14:paraId="4462B692" w14:textId="77777777" w:rsidR="00890838" w:rsidRPr="00064D96" w:rsidRDefault="00890838" w:rsidP="00064D96">
      <w:pPr>
        <w:pStyle w:val="Tekstpodstawowywcity"/>
        <w:spacing w:line="276" w:lineRule="auto"/>
        <w:ind w:left="360"/>
        <w:contextualSpacing/>
        <w:jc w:val="both"/>
        <w:rPr>
          <w:sz w:val="22"/>
          <w:szCs w:val="22"/>
        </w:rPr>
      </w:pPr>
      <w:r w:rsidRPr="00064D96">
        <w:rPr>
          <w:sz w:val="22"/>
          <w:szCs w:val="22"/>
        </w:rPr>
        <w:t>nr telefonu ......................................................... nr faksu............................................................</w:t>
      </w:r>
    </w:p>
    <w:p w14:paraId="1A02CD7E" w14:textId="77777777" w:rsidR="00890838" w:rsidRPr="00064D96" w:rsidRDefault="00890838" w:rsidP="00064D96">
      <w:pPr>
        <w:pStyle w:val="Tekstpodstawowywcity"/>
        <w:spacing w:line="276" w:lineRule="auto"/>
        <w:ind w:left="360"/>
        <w:contextualSpacing/>
        <w:jc w:val="both"/>
        <w:rPr>
          <w:sz w:val="22"/>
          <w:szCs w:val="22"/>
        </w:rPr>
      </w:pPr>
      <w:r w:rsidRPr="00064D96">
        <w:rPr>
          <w:sz w:val="22"/>
          <w:szCs w:val="22"/>
        </w:rPr>
        <w:t>NIP..............................................................., REGON ..................................................................</w:t>
      </w:r>
    </w:p>
    <w:p w14:paraId="1BBA9199" w14:textId="77777777" w:rsidR="00890838" w:rsidRPr="00064D96" w:rsidRDefault="00890838" w:rsidP="00064D96">
      <w:pPr>
        <w:pStyle w:val="Tekstpodstawowywcity"/>
        <w:spacing w:line="276" w:lineRule="auto"/>
        <w:ind w:left="360"/>
        <w:contextualSpacing/>
        <w:jc w:val="both"/>
        <w:rPr>
          <w:sz w:val="22"/>
          <w:szCs w:val="22"/>
        </w:rPr>
      </w:pPr>
      <w:r w:rsidRPr="00064D96">
        <w:rPr>
          <w:sz w:val="22"/>
          <w:szCs w:val="22"/>
        </w:rPr>
        <w:t xml:space="preserve">Ww. podmiot </w:t>
      </w:r>
      <w:r w:rsidRPr="00410E1D">
        <w:rPr>
          <w:b/>
          <w:sz w:val="22"/>
          <w:szCs w:val="22"/>
        </w:rPr>
        <w:t>będzie</w:t>
      </w:r>
      <w:r w:rsidRPr="00410E1D">
        <w:rPr>
          <w:b/>
          <w:sz w:val="22"/>
          <w:szCs w:val="22"/>
          <w:vertAlign w:val="superscript"/>
        </w:rPr>
        <w:t>*</w:t>
      </w:r>
      <w:r w:rsidRPr="00410E1D">
        <w:rPr>
          <w:b/>
          <w:sz w:val="22"/>
          <w:szCs w:val="22"/>
        </w:rPr>
        <w:t>/nie będzie</w:t>
      </w:r>
      <w:r w:rsidRPr="00064D96">
        <w:rPr>
          <w:sz w:val="22"/>
          <w:szCs w:val="22"/>
          <w:vertAlign w:val="superscript"/>
        </w:rPr>
        <w:t>*</w:t>
      </w:r>
      <w:r w:rsidRPr="00064D96">
        <w:rPr>
          <w:sz w:val="22"/>
          <w:szCs w:val="22"/>
        </w:rPr>
        <w:t xml:space="preserve"> brał udziału w realizacji części zamówienia. </w:t>
      </w:r>
    </w:p>
    <w:p w14:paraId="40A5AD14" w14:textId="77777777" w:rsidR="00890838" w:rsidRPr="00064D96" w:rsidRDefault="00890838" w:rsidP="004F5389">
      <w:pPr>
        <w:pStyle w:val="Tekstpodstawowywcity"/>
        <w:numPr>
          <w:ilvl w:val="0"/>
          <w:numId w:val="28"/>
        </w:numPr>
        <w:spacing w:line="276" w:lineRule="auto"/>
        <w:contextualSpacing/>
        <w:jc w:val="both"/>
        <w:rPr>
          <w:sz w:val="22"/>
          <w:szCs w:val="22"/>
        </w:rPr>
      </w:pPr>
      <w:r w:rsidRPr="00064D96">
        <w:rPr>
          <w:bCs/>
          <w:sz w:val="22"/>
          <w:szCs w:val="22"/>
        </w:rPr>
        <w:t>ZASTRZEGAMY / NIE ZASTRZEGAMY* informacje/i stanowiące/ych TAJEMNICĘ PRZEDSIĘBIORSTWA w rozumieniu przepisów o zwalczaniu nieuczciwej konkurencji zgodnie z postanowieniami SWZ. Do oferty dołączamy wymagane uzasadnienie.</w:t>
      </w:r>
    </w:p>
    <w:p w14:paraId="69CD6911" w14:textId="77777777" w:rsidR="00890838" w:rsidRPr="00064D96" w:rsidRDefault="00890838" w:rsidP="004F5389">
      <w:pPr>
        <w:pStyle w:val="Tekstpodstawowywcity"/>
        <w:numPr>
          <w:ilvl w:val="0"/>
          <w:numId w:val="28"/>
        </w:numPr>
        <w:spacing w:line="276" w:lineRule="auto"/>
        <w:contextualSpacing/>
        <w:jc w:val="both"/>
        <w:rPr>
          <w:sz w:val="22"/>
          <w:szCs w:val="22"/>
        </w:rPr>
      </w:pPr>
      <w:r w:rsidRPr="00064D96">
        <w:rPr>
          <w:bCs/>
          <w:sz w:val="22"/>
          <w:szCs w:val="22"/>
        </w:rPr>
        <w:t xml:space="preserve">OŚWIADCZAMY, iż – za wyjątkiem informacji zawartych pliku o nazwie: „…………………….................” wszelkie załączniki są jawne i nie zawierają informacji stanowiących tajemnicę przedsiębiorstwa w rozumieniu przepisów o zwalczaniu nieuczciwej konkurencji. Dokumenty stanowiące tajemnicę przedsiębiorstwa zabezpieczyliśmy zgodnie z wytycznymi zawartymi w  SWZ. </w:t>
      </w:r>
    </w:p>
    <w:p w14:paraId="1C0BF93C" w14:textId="77777777" w:rsidR="00890838" w:rsidRPr="00064D96" w:rsidRDefault="00890838" w:rsidP="004F5389">
      <w:pPr>
        <w:pStyle w:val="Tekstpodstawowywcity"/>
        <w:numPr>
          <w:ilvl w:val="0"/>
          <w:numId w:val="28"/>
        </w:numPr>
        <w:spacing w:line="276" w:lineRule="auto"/>
        <w:contextualSpacing/>
        <w:jc w:val="both"/>
        <w:rPr>
          <w:sz w:val="22"/>
          <w:szCs w:val="22"/>
        </w:rPr>
      </w:pPr>
      <w:r w:rsidRPr="00064D96">
        <w:rPr>
          <w:bCs/>
          <w:sz w:val="22"/>
          <w:szCs w:val="22"/>
        </w:rPr>
        <w:t>OŚWIADCZAMY, że posiadamy wymagane zdolności zawodowe w niniejszym postępowaniu i nie znajdujemy się w sytuacji konfliktu interesów, które mogą mieć negatywny wpływ na realizację zamówienia. Jednocześnie jesteśmy świadomi, że Zamawiający może uznać, że dany wykonawca nie ma wymaganych zdolności zawodowych, jeżeli ustali/-ł, że wykonawca ma sprzeczne interesy, które mogą mieć negatywny wpływ na realizację zamówienia.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6AEBE2ED" w14:textId="0C044D09" w:rsidR="00890838" w:rsidRPr="00064D96" w:rsidRDefault="00890838" w:rsidP="004F5389">
      <w:pPr>
        <w:pStyle w:val="Tekstpodstawowywcity"/>
        <w:numPr>
          <w:ilvl w:val="0"/>
          <w:numId w:val="28"/>
        </w:numPr>
        <w:spacing w:line="276" w:lineRule="auto"/>
        <w:contextualSpacing/>
        <w:jc w:val="both"/>
        <w:rPr>
          <w:sz w:val="22"/>
          <w:szCs w:val="22"/>
        </w:rPr>
      </w:pPr>
      <w:r w:rsidRPr="00064D96">
        <w:rPr>
          <w:bCs/>
          <w:sz w:val="22"/>
          <w:szCs w:val="22"/>
        </w:rPr>
        <w:t>OŚWIADCZAM (MY), że zapoznałem / zapoznaliśmy się z klauzulą informacyjną zawartą w SWZ oraz zrealizowałem / zrealizowaliśmy obowiązek, o którym mowa w SWZ w związku z ubieganiem się o udzielenie zamówienia w niniejszym postępowaniu**.</w:t>
      </w:r>
    </w:p>
    <w:p w14:paraId="766D8A37" w14:textId="77777777" w:rsidR="00890838" w:rsidRPr="00064D96" w:rsidRDefault="00890838" w:rsidP="00064D96">
      <w:pPr>
        <w:pStyle w:val="Akapitzlist5"/>
        <w:spacing w:after="120" w:line="276" w:lineRule="auto"/>
        <w:ind w:left="360"/>
        <w:contextualSpacing/>
        <w:jc w:val="both"/>
        <w:rPr>
          <w:bCs/>
          <w:i/>
          <w:iCs/>
          <w:sz w:val="22"/>
          <w:szCs w:val="22"/>
        </w:rPr>
      </w:pPr>
      <w:r w:rsidRPr="00064D96">
        <w:rPr>
          <w:bCs/>
          <w:i/>
          <w:iCs/>
          <w:sz w:val="22"/>
          <w:szCs w:val="22"/>
        </w:rPr>
        <w:lastRenderedPageBreak/>
        <w:t>** W przypadku, gdy Wykonawca nie przekazuje danych osobowych innych niż bezpośrednio jego dotyczących lub zachodzi wyłączenie stosowania obowiązku informacyjnego, stosownie do zapisów art. 13 ust. 4 lub art. 14 ust. 5 RODO treści oświadczenia wykonawca nie składa (usunięcie treści oświadczenia przez jego przekreślenie)</w:t>
      </w:r>
    </w:p>
    <w:p w14:paraId="17FD4056" w14:textId="5A39139D" w:rsidR="007B6BD0" w:rsidRPr="00890838" w:rsidRDefault="00890838" w:rsidP="004F5389">
      <w:pPr>
        <w:pStyle w:val="Tekstpodstawowywcity"/>
        <w:numPr>
          <w:ilvl w:val="0"/>
          <w:numId w:val="28"/>
        </w:numPr>
        <w:spacing w:line="276" w:lineRule="auto"/>
        <w:contextualSpacing/>
        <w:jc w:val="both"/>
        <w:rPr>
          <w:sz w:val="20"/>
        </w:rPr>
      </w:pPr>
      <w:r w:rsidRPr="00890838">
        <w:rPr>
          <w:sz w:val="20"/>
        </w:rPr>
        <w:t xml:space="preserve"> </w:t>
      </w:r>
      <w:r w:rsidR="007B6BD0" w:rsidRPr="00890838">
        <w:rPr>
          <w:rFonts w:eastAsia="Lucida Sans Unicode"/>
          <w:color w:val="111111"/>
          <w:sz w:val="22"/>
          <w:szCs w:val="22"/>
        </w:rPr>
        <w:t xml:space="preserve">Wskazujemy </w:t>
      </w:r>
      <w:r w:rsidR="007B6BD0" w:rsidRPr="00890838">
        <w:rPr>
          <w:rFonts w:eastAsia="Wingdings"/>
          <w:bCs/>
          <w:color w:val="111111"/>
          <w:sz w:val="22"/>
          <w:szCs w:val="22"/>
          <w:lang w:eastAsia="en-US"/>
        </w:rPr>
        <w:t xml:space="preserve">zakład/y utylizacji odpadów medycznych (adres spalarni), w których unieszkodliwiane będą odpady odbierane od Zamawiającego </w:t>
      </w:r>
      <w:r w:rsidR="00064D96">
        <w:rPr>
          <w:rFonts w:eastAsia="Wingdings"/>
          <w:bCs/>
          <w:color w:val="111111"/>
          <w:sz w:val="22"/>
          <w:szCs w:val="22"/>
          <w:lang w:eastAsia="en-US"/>
        </w:rPr>
        <w:t>w poniższej instalacji:</w:t>
      </w:r>
    </w:p>
    <w:p w14:paraId="703988B8" w14:textId="77777777" w:rsidR="00A23D6C" w:rsidRPr="003E344D" w:rsidRDefault="00A23D6C" w:rsidP="00064D96">
      <w:pPr>
        <w:spacing w:line="276" w:lineRule="auto"/>
        <w:rPr>
          <w:rFonts w:eastAsia="ArialNarrow, Bold" w:cs="Arial Narrow"/>
          <w:color w:val="000000"/>
          <w:kern w:val="3"/>
          <w:lang w:eastAsia="zh-CN" w:bidi="hi-IN"/>
        </w:rPr>
      </w:pPr>
    </w:p>
    <w:tbl>
      <w:tblPr>
        <w:tblW w:w="10206" w:type="dxa"/>
        <w:tblInd w:w="139" w:type="dxa"/>
        <w:tblLayout w:type="fixed"/>
        <w:tblCellMar>
          <w:left w:w="10" w:type="dxa"/>
          <w:right w:w="10" w:type="dxa"/>
        </w:tblCellMar>
        <w:tblLook w:val="04A0" w:firstRow="1" w:lastRow="0" w:firstColumn="1" w:lastColumn="0" w:noHBand="0" w:noVBand="1"/>
      </w:tblPr>
      <w:tblGrid>
        <w:gridCol w:w="4512"/>
        <w:gridCol w:w="2437"/>
        <w:gridCol w:w="3257"/>
      </w:tblGrid>
      <w:tr w:rsidR="00A23D6C" w:rsidRPr="003E344D" w14:paraId="34A89355" w14:textId="77777777" w:rsidTr="00E1512B">
        <w:trPr>
          <w:trHeight w:val="973"/>
        </w:trPr>
        <w:tc>
          <w:tcPr>
            <w:tcW w:w="4512" w:type="dxa"/>
            <w:tcBorders>
              <w:top w:val="single" w:sz="2" w:space="0" w:color="000000"/>
              <w:left w:val="single" w:sz="2" w:space="0" w:color="000000"/>
              <w:bottom w:val="single" w:sz="2" w:space="0" w:color="000000"/>
            </w:tcBorders>
            <w:shd w:val="clear" w:color="auto" w:fill="F2DBDB" w:themeFill="accent2" w:themeFillTint="33"/>
            <w:tcMar>
              <w:top w:w="55" w:type="dxa"/>
              <w:left w:w="55" w:type="dxa"/>
              <w:bottom w:w="55" w:type="dxa"/>
              <w:right w:w="55" w:type="dxa"/>
            </w:tcMar>
            <w:vAlign w:val="center"/>
          </w:tcPr>
          <w:p w14:paraId="6A3EE6AA" w14:textId="40C47A1B" w:rsidR="00A23D6C" w:rsidRPr="003E344D" w:rsidRDefault="00A23D6C" w:rsidP="00064D96">
            <w:pPr>
              <w:suppressLineNumbers/>
              <w:spacing w:line="276" w:lineRule="auto"/>
              <w:jc w:val="center"/>
              <w:rPr>
                <w:rFonts w:eastAsia="ArialNarrow, Bold" w:cs="Arial Narrow"/>
                <w:color w:val="000000"/>
                <w:kern w:val="3"/>
                <w:lang w:eastAsia="zh-CN" w:bidi="hi-IN"/>
              </w:rPr>
            </w:pPr>
            <w:r>
              <w:rPr>
                <w:rFonts w:eastAsia="ArialNarrow, Bold" w:cs="Arial Narrow"/>
                <w:color w:val="000000"/>
                <w:kern w:val="3"/>
                <w:lang w:eastAsia="zh-CN" w:bidi="hi-IN"/>
              </w:rPr>
              <w:t>Instalacja unieszkodliwiania odpadów medycznych</w:t>
            </w:r>
            <w:r w:rsidRPr="003E344D">
              <w:rPr>
                <w:rFonts w:eastAsia="ArialNarrow, Bold" w:cs="Arial Narrow"/>
                <w:color w:val="000000"/>
                <w:kern w:val="3"/>
                <w:lang w:eastAsia="zh-CN" w:bidi="hi-IN"/>
              </w:rPr>
              <w:t xml:space="preserve"> (nazwa </w:t>
            </w:r>
            <w:r>
              <w:rPr>
                <w:rFonts w:eastAsia="ArialNarrow, Bold" w:cs="Arial Narrow"/>
                <w:color w:val="000000"/>
                <w:kern w:val="3"/>
                <w:lang w:eastAsia="zh-CN" w:bidi="hi-IN"/>
              </w:rPr>
              <w:t xml:space="preserve">i </w:t>
            </w:r>
            <w:r w:rsidRPr="003E344D">
              <w:rPr>
                <w:rFonts w:eastAsia="ArialNarrow, Bold" w:cs="Arial Narrow"/>
                <w:color w:val="000000"/>
                <w:kern w:val="3"/>
                <w:lang w:eastAsia="zh-CN" w:bidi="hi-IN"/>
              </w:rPr>
              <w:t>lokalizacja)</w:t>
            </w:r>
            <w:r w:rsidR="00890838">
              <w:rPr>
                <w:rFonts w:eastAsia="ArialNarrow, Bold" w:cs="Arial Narrow"/>
                <w:color w:val="000000"/>
                <w:kern w:val="3"/>
                <w:lang w:eastAsia="zh-CN" w:bidi="hi-IN"/>
              </w:rPr>
              <w:t>*</w:t>
            </w:r>
          </w:p>
        </w:tc>
        <w:tc>
          <w:tcPr>
            <w:tcW w:w="2437" w:type="dxa"/>
            <w:tcBorders>
              <w:top w:val="single" w:sz="2" w:space="0" w:color="000000"/>
              <w:left w:val="single" w:sz="2" w:space="0" w:color="000000"/>
              <w:bottom w:val="single" w:sz="2" w:space="0" w:color="000000"/>
            </w:tcBorders>
            <w:shd w:val="clear" w:color="auto" w:fill="F2DBDB" w:themeFill="accent2" w:themeFillTint="33"/>
            <w:tcMar>
              <w:top w:w="55" w:type="dxa"/>
              <w:left w:w="55" w:type="dxa"/>
              <w:bottom w:w="55" w:type="dxa"/>
              <w:right w:w="55" w:type="dxa"/>
            </w:tcMar>
            <w:vAlign w:val="center"/>
          </w:tcPr>
          <w:p w14:paraId="0A23F049" w14:textId="77777777" w:rsidR="00A23D6C" w:rsidRPr="003E344D" w:rsidRDefault="00A23D6C" w:rsidP="00064D96">
            <w:pPr>
              <w:suppressLineNumbers/>
              <w:spacing w:line="276" w:lineRule="auto"/>
              <w:jc w:val="center"/>
              <w:rPr>
                <w:rFonts w:eastAsia="ArialNarrow, Bold" w:cs="Arial Narrow"/>
                <w:color w:val="000000"/>
                <w:kern w:val="3"/>
                <w:lang w:eastAsia="zh-CN" w:bidi="hi-IN"/>
              </w:rPr>
            </w:pPr>
            <w:r w:rsidRPr="003E344D">
              <w:rPr>
                <w:rFonts w:eastAsia="ArialNarrow, Bold" w:cs="Arial Narrow"/>
                <w:color w:val="000000"/>
                <w:kern w:val="3"/>
                <w:lang w:eastAsia="zh-CN" w:bidi="hi-IN"/>
              </w:rPr>
              <w:t>Odległość w km</w:t>
            </w:r>
          </w:p>
          <w:p w14:paraId="1FC5E2E9" w14:textId="77777777" w:rsidR="00A23D6C" w:rsidRPr="003E344D" w:rsidRDefault="00A23D6C" w:rsidP="00064D96">
            <w:pPr>
              <w:suppressLineNumbers/>
              <w:spacing w:line="276" w:lineRule="auto"/>
              <w:jc w:val="center"/>
              <w:rPr>
                <w:rFonts w:eastAsia="ArialNarrow, Bold" w:cs="Arial Narrow"/>
                <w:color w:val="000000"/>
                <w:kern w:val="3"/>
                <w:lang w:eastAsia="zh-CN" w:bidi="hi-IN"/>
              </w:rPr>
            </w:pPr>
            <w:r w:rsidRPr="003E344D">
              <w:rPr>
                <w:rFonts w:eastAsia="ArialNarrow, Bold" w:cs="Arial Narrow"/>
                <w:color w:val="000000"/>
                <w:kern w:val="3"/>
                <w:lang w:eastAsia="zh-CN" w:bidi="hi-IN"/>
              </w:rPr>
              <w:t>od miejsca wytwarzania do miejsca unieszkodliwienia</w:t>
            </w:r>
          </w:p>
        </w:tc>
        <w:tc>
          <w:tcPr>
            <w:tcW w:w="3257" w:type="dxa"/>
            <w:tcBorders>
              <w:top w:val="single" w:sz="2" w:space="0" w:color="000000"/>
              <w:left w:val="single" w:sz="2" w:space="0" w:color="000000"/>
              <w:bottom w:val="single" w:sz="2" w:space="0" w:color="000000"/>
              <w:right w:val="single" w:sz="2" w:space="0" w:color="000000"/>
            </w:tcBorders>
            <w:shd w:val="clear" w:color="auto" w:fill="F2DBDB" w:themeFill="accent2" w:themeFillTint="33"/>
            <w:tcMar>
              <w:top w:w="55" w:type="dxa"/>
              <w:left w:w="55" w:type="dxa"/>
              <w:bottom w:w="55" w:type="dxa"/>
              <w:right w:w="55" w:type="dxa"/>
            </w:tcMar>
            <w:vAlign w:val="center"/>
          </w:tcPr>
          <w:p w14:paraId="059EB594" w14:textId="77777777" w:rsidR="00A23D6C" w:rsidRPr="003E344D" w:rsidRDefault="00A23D6C" w:rsidP="00064D96">
            <w:pPr>
              <w:suppressLineNumbers/>
              <w:spacing w:line="276" w:lineRule="auto"/>
              <w:jc w:val="center"/>
              <w:rPr>
                <w:rFonts w:eastAsia="ArialNarrow, Bold" w:cs="Arial Narrow"/>
                <w:color w:val="000000"/>
                <w:kern w:val="3"/>
                <w:lang w:eastAsia="zh-CN" w:bidi="hi-IN"/>
              </w:rPr>
            </w:pPr>
            <w:r w:rsidRPr="003E344D">
              <w:rPr>
                <w:rFonts w:eastAsia="ArialNarrow, Bold" w:cs="Arial Narrow"/>
                <w:color w:val="000000"/>
                <w:kern w:val="3"/>
                <w:lang w:eastAsia="zh-CN" w:bidi="hi-IN"/>
              </w:rPr>
              <w:t>Informacją o podstawie do dysponowania (własność, umowa najmu, dzierżawy lub inne)</w:t>
            </w:r>
          </w:p>
        </w:tc>
      </w:tr>
      <w:tr w:rsidR="00A23D6C" w:rsidRPr="003E344D" w14:paraId="07004AE3" w14:textId="77777777" w:rsidTr="00E1512B">
        <w:trPr>
          <w:trHeight w:val="23"/>
        </w:trPr>
        <w:tc>
          <w:tcPr>
            <w:tcW w:w="4512" w:type="dxa"/>
            <w:tcBorders>
              <w:left w:val="single" w:sz="2" w:space="0" w:color="000000"/>
              <w:bottom w:val="single" w:sz="2" w:space="0" w:color="000000"/>
            </w:tcBorders>
            <w:tcMar>
              <w:top w:w="55" w:type="dxa"/>
              <w:left w:w="55" w:type="dxa"/>
              <w:bottom w:w="55" w:type="dxa"/>
              <w:right w:w="55" w:type="dxa"/>
            </w:tcMar>
          </w:tcPr>
          <w:p w14:paraId="4228EFEE" w14:textId="77777777" w:rsidR="00A23D6C" w:rsidRPr="003E344D" w:rsidRDefault="00A23D6C" w:rsidP="00064D96">
            <w:pPr>
              <w:suppressLineNumbers/>
              <w:spacing w:line="276" w:lineRule="auto"/>
              <w:jc w:val="center"/>
              <w:rPr>
                <w:rFonts w:eastAsia="ArialNarrow, Bold" w:cs="Arial Narrow"/>
                <w:i/>
                <w:iCs/>
                <w:color w:val="000000"/>
                <w:kern w:val="3"/>
                <w:sz w:val="14"/>
                <w:szCs w:val="14"/>
                <w:lang w:eastAsia="zh-CN" w:bidi="hi-IN"/>
              </w:rPr>
            </w:pPr>
            <w:r>
              <w:rPr>
                <w:rFonts w:eastAsia="ArialNarrow, Bold" w:cs="Arial Narrow"/>
                <w:i/>
                <w:iCs/>
                <w:color w:val="000000"/>
                <w:kern w:val="3"/>
                <w:sz w:val="14"/>
                <w:szCs w:val="14"/>
                <w:lang w:eastAsia="zh-CN" w:bidi="hi-IN"/>
              </w:rPr>
              <w:t>1</w:t>
            </w:r>
          </w:p>
        </w:tc>
        <w:tc>
          <w:tcPr>
            <w:tcW w:w="2437" w:type="dxa"/>
            <w:tcBorders>
              <w:left w:val="single" w:sz="2" w:space="0" w:color="000000"/>
              <w:bottom w:val="single" w:sz="2" w:space="0" w:color="000000"/>
            </w:tcBorders>
            <w:tcMar>
              <w:top w:w="55" w:type="dxa"/>
              <w:left w:w="55" w:type="dxa"/>
              <w:bottom w:w="55" w:type="dxa"/>
              <w:right w:w="55" w:type="dxa"/>
            </w:tcMar>
          </w:tcPr>
          <w:p w14:paraId="37896550" w14:textId="77777777" w:rsidR="00A23D6C" w:rsidRPr="003E344D" w:rsidRDefault="00A23D6C" w:rsidP="00064D96">
            <w:pPr>
              <w:suppressLineNumbers/>
              <w:spacing w:line="276" w:lineRule="auto"/>
              <w:jc w:val="center"/>
              <w:rPr>
                <w:rFonts w:eastAsia="ArialNarrow, Bold" w:cs="Arial Narrow"/>
                <w:i/>
                <w:iCs/>
                <w:color w:val="000000"/>
                <w:kern w:val="3"/>
                <w:sz w:val="14"/>
                <w:szCs w:val="14"/>
                <w:lang w:eastAsia="zh-CN" w:bidi="hi-IN"/>
              </w:rPr>
            </w:pPr>
            <w:r>
              <w:rPr>
                <w:rFonts w:eastAsia="ArialNarrow, Bold" w:cs="Arial Narrow"/>
                <w:i/>
                <w:iCs/>
                <w:color w:val="000000"/>
                <w:kern w:val="3"/>
                <w:sz w:val="14"/>
                <w:szCs w:val="14"/>
                <w:lang w:eastAsia="zh-CN" w:bidi="hi-IN"/>
              </w:rPr>
              <w:t>2</w:t>
            </w:r>
          </w:p>
        </w:tc>
        <w:tc>
          <w:tcPr>
            <w:tcW w:w="3257" w:type="dxa"/>
            <w:tcBorders>
              <w:left w:val="single" w:sz="2" w:space="0" w:color="000000"/>
              <w:bottom w:val="single" w:sz="2" w:space="0" w:color="000000"/>
              <w:right w:val="single" w:sz="2" w:space="0" w:color="000000"/>
            </w:tcBorders>
            <w:tcMar>
              <w:top w:w="55" w:type="dxa"/>
              <w:left w:w="55" w:type="dxa"/>
              <w:bottom w:w="55" w:type="dxa"/>
              <w:right w:w="55" w:type="dxa"/>
            </w:tcMar>
          </w:tcPr>
          <w:p w14:paraId="2D007E76" w14:textId="77777777" w:rsidR="00A23D6C" w:rsidRPr="003E344D" w:rsidRDefault="00A23D6C" w:rsidP="00064D96">
            <w:pPr>
              <w:suppressLineNumbers/>
              <w:spacing w:line="276" w:lineRule="auto"/>
              <w:jc w:val="center"/>
              <w:rPr>
                <w:rFonts w:eastAsia="ArialNarrow, Bold" w:cs="Arial Narrow"/>
                <w:i/>
                <w:iCs/>
                <w:color w:val="000000"/>
                <w:kern w:val="3"/>
                <w:sz w:val="14"/>
                <w:szCs w:val="14"/>
                <w:lang w:eastAsia="zh-CN" w:bidi="hi-IN"/>
              </w:rPr>
            </w:pPr>
            <w:r>
              <w:rPr>
                <w:rFonts w:eastAsia="ArialNarrow, Bold" w:cs="Arial Narrow"/>
                <w:i/>
                <w:iCs/>
                <w:color w:val="000000"/>
                <w:kern w:val="3"/>
                <w:sz w:val="14"/>
                <w:szCs w:val="14"/>
                <w:lang w:eastAsia="zh-CN" w:bidi="hi-IN"/>
              </w:rPr>
              <w:t>3</w:t>
            </w:r>
          </w:p>
        </w:tc>
      </w:tr>
      <w:tr w:rsidR="00A23D6C" w:rsidRPr="003E344D" w14:paraId="4E547BA6" w14:textId="77777777" w:rsidTr="00E1512B">
        <w:trPr>
          <w:trHeight w:val="773"/>
        </w:trPr>
        <w:tc>
          <w:tcPr>
            <w:tcW w:w="4512" w:type="dxa"/>
            <w:tcBorders>
              <w:left w:val="single" w:sz="2" w:space="0" w:color="000000"/>
              <w:bottom w:val="single" w:sz="2" w:space="0" w:color="000000"/>
            </w:tcBorders>
            <w:tcMar>
              <w:top w:w="55" w:type="dxa"/>
              <w:left w:w="55" w:type="dxa"/>
              <w:bottom w:w="55" w:type="dxa"/>
              <w:right w:w="55" w:type="dxa"/>
            </w:tcMar>
          </w:tcPr>
          <w:p w14:paraId="3145AE06" w14:textId="77777777" w:rsidR="00A23D6C" w:rsidRPr="003E344D" w:rsidRDefault="00A23D6C" w:rsidP="00064D96">
            <w:pPr>
              <w:suppressLineNumbers/>
              <w:spacing w:line="276" w:lineRule="auto"/>
              <w:rPr>
                <w:rFonts w:eastAsia="ArialNarrow, Bold" w:cs="Arial Narrow"/>
                <w:color w:val="000000"/>
                <w:kern w:val="3"/>
                <w:lang w:eastAsia="zh-CN" w:bidi="hi-IN"/>
              </w:rPr>
            </w:pPr>
          </w:p>
        </w:tc>
        <w:tc>
          <w:tcPr>
            <w:tcW w:w="2437" w:type="dxa"/>
            <w:tcBorders>
              <w:left w:val="single" w:sz="2" w:space="0" w:color="000000"/>
              <w:bottom w:val="single" w:sz="2" w:space="0" w:color="000000"/>
            </w:tcBorders>
            <w:tcMar>
              <w:top w:w="55" w:type="dxa"/>
              <w:left w:w="55" w:type="dxa"/>
              <w:bottom w:w="55" w:type="dxa"/>
              <w:right w:w="55" w:type="dxa"/>
            </w:tcMar>
          </w:tcPr>
          <w:p w14:paraId="5931E190" w14:textId="77777777" w:rsidR="00A23D6C" w:rsidRPr="003E344D" w:rsidRDefault="00A23D6C" w:rsidP="00064D96">
            <w:pPr>
              <w:suppressLineNumbers/>
              <w:spacing w:line="276" w:lineRule="auto"/>
              <w:rPr>
                <w:rFonts w:eastAsia="ArialNarrow, Bold" w:cs="Arial Narrow"/>
                <w:color w:val="000000"/>
                <w:kern w:val="3"/>
                <w:lang w:eastAsia="zh-CN" w:bidi="hi-IN"/>
              </w:rPr>
            </w:pPr>
          </w:p>
        </w:tc>
        <w:tc>
          <w:tcPr>
            <w:tcW w:w="3257" w:type="dxa"/>
            <w:tcBorders>
              <w:left w:val="single" w:sz="2" w:space="0" w:color="000000"/>
              <w:bottom w:val="single" w:sz="2" w:space="0" w:color="000000"/>
              <w:right w:val="single" w:sz="2" w:space="0" w:color="000000"/>
            </w:tcBorders>
            <w:tcMar>
              <w:top w:w="55" w:type="dxa"/>
              <w:left w:w="55" w:type="dxa"/>
              <w:bottom w:w="55" w:type="dxa"/>
              <w:right w:w="55" w:type="dxa"/>
            </w:tcMar>
          </w:tcPr>
          <w:p w14:paraId="69A732CB" w14:textId="77777777" w:rsidR="00A23D6C" w:rsidRPr="003E344D" w:rsidRDefault="00A23D6C" w:rsidP="00064D96">
            <w:pPr>
              <w:suppressLineNumbers/>
              <w:spacing w:line="276" w:lineRule="auto"/>
              <w:rPr>
                <w:rFonts w:eastAsia="ArialNarrow, Bold" w:cs="Arial Narrow"/>
                <w:color w:val="000000"/>
                <w:kern w:val="3"/>
                <w:lang w:eastAsia="zh-CN" w:bidi="hi-IN"/>
              </w:rPr>
            </w:pPr>
          </w:p>
        </w:tc>
      </w:tr>
    </w:tbl>
    <w:p w14:paraId="1A186A58" w14:textId="77777777" w:rsidR="00A23D6C" w:rsidRPr="004D200C" w:rsidRDefault="00A23D6C" w:rsidP="00064D96">
      <w:pPr>
        <w:spacing w:line="276" w:lineRule="auto"/>
        <w:ind w:left="720"/>
        <w:rPr>
          <w:rFonts w:eastAsia="ArialNarrow, Bold" w:cs="Arial Narrow"/>
          <w:color w:val="000000"/>
          <w:kern w:val="3"/>
          <w:sz w:val="14"/>
          <w:szCs w:val="14"/>
          <w:lang w:eastAsia="zh-CN" w:bidi="hi-IN"/>
        </w:rPr>
      </w:pPr>
    </w:p>
    <w:p w14:paraId="13C4E26E" w14:textId="77777777" w:rsidR="00890838" w:rsidRDefault="00A23D6C" w:rsidP="00BC30F0">
      <w:pPr>
        <w:pStyle w:val="Akapitzlist0"/>
        <w:numPr>
          <w:ilvl w:val="0"/>
          <w:numId w:val="118"/>
        </w:numPr>
        <w:overflowPunct/>
        <w:adjustRightInd/>
        <w:spacing w:line="276" w:lineRule="auto"/>
        <w:jc w:val="both"/>
        <w:rPr>
          <w:rFonts w:eastAsia="Wingdings"/>
          <w:bCs/>
          <w:color w:val="111111"/>
          <w:sz w:val="22"/>
          <w:szCs w:val="22"/>
          <w:lang w:eastAsia="en-US"/>
        </w:rPr>
      </w:pPr>
      <w:r w:rsidRPr="00890838">
        <w:rPr>
          <w:rFonts w:eastAsia="Wingdings"/>
          <w:bCs/>
          <w:color w:val="111111"/>
          <w:sz w:val="22"/>
          <w:szCs w:val="22"/>
          <w:lang w:eastAsia="en-US"/>
        </w:rPr>
        <w:t>Wykonawca oświadcza, iż zamierza unieszkodliwiać odpady medyczne w instalacji, która na dzień składania ofert posiada wolne moce przerobowe pozwalające w całości unieszkodliwić odpady odebrane od Zamawiającego.</w:t>
      </w:r>
    </w:p>
    <w:p w14:paraId="2324591A" w14:textId="4942690D" w:rsidR="007B6BD0" w:rsidRPr="00890838" w:rsidRDefault="00A23D6C" w:rsidP="00BC30F0">
      <w:pPr>
        <w:pStyle w:val="Akapitzlist0"/>
        <w:numPr>
          <w:ilvl w:val="0"/>
          <w:numId w:val="118"/>
        </w:numPr>
        <w:overflowPunct/>
        <w:adjustRightInd/>
        <w:spacing w:line="276" w:lineRule="auto"/>
        <w:jc w:val="both"/>
        <w:rPr>
          <w:rFonts w:eastAsia="Wingdings"/>
          <w:bCs/>
          <w:color w:val="111111"/>
          <w:sz w:val="22"/>
          <w:szCs w:val="22"/>
          <w:lang w:eastAsia="en-US"/>
        </w:rPr>
      </w:pPr>
      <w:r w:rsidRPr="00890838">
        <w:rPr>
          <w:rFonts w:eastAsia="Wingdings"/>
          <w:bCs/>
          <w:color w:val="111111"/>
          <w:sz w:val="22"/>
          <w:szCs w:val="22"/>
          <w:lang w:eastAsia="en-US"/>
        </w:rPr>
        <w:t>Wykonawca oświadcza, że dotychczas zakontraktowane przez niego ilości odpadów medycznych w połączeniu z ilościami odpadów będących przedmiotem niniejszego postępowania nie przekraczają mocy przerobowych spalarni</w:t>
      </w:r>
    </w:p>
    <w:p w14:paraId="179BDEF4" w14:textId="27BE7F2A" w:rsidR="00E66368" w:rsidRDefault="00E66368" w:rsidP="00E66368">
      <w:pPr>
        <w:pStyle w:val="Lista2"/>
        <w:ind w:left="214"/>
        <w:rPr>
          <w:sz w:val="22"/>
          <w:szCs w:val="22"/>
        </w:rPr>
      </w:pPr>
    </w:p>
    <w:p w14:paraId="6F71B6CF" w14:textId="77777777" w:rsidR="00876759" w:rsidRPr="00BC3713" w:rsidRDefault="00876759" w:rsidP="00BC3713">
      <w:pPr>
        <w:pStyle w:val="Lista2"/>
        <w:rPr>
          <w:sz w:val="22"/>
          <w:szCs w:val="22"/>
        </w:rPr>
      </w:pPr>
    </w:p>
    <w:p w14:paraId="57FACD37" w14:textId="736BF3C8" w:rsidR="002753B7" w:rsidRDefault="007118A8" w:rsidP="00DB0118">
      <w:pPr>
        <w:rPr>
          <w:sz w:val="22"/>
          <w:szCs w:val="22"/>
          <w:lang w:val="pl-PL"/>
        </w:rPr>
      </w:pPr>
      <w:r w:rsidRPr="004F6865">
        <w:rPr>
          <w:sz w:val="22"/>
          <w:szCs w:val="22"/>
        </w:rPr>
        <w:t xml:space="preserve"> </w:t>
      </w:r>
      <w:r w:rsidR="002753B7" w:rsidRPr="002753B7">
        <w:rPr>
          <w:sz w:val="22"/>
          <w:szCs w:val="22"/>
          <w:lang w:val="pl-PL"/>
        </w:rPr>
        <w:t>Załączniki do oferty (zgodnie z SWZ dla Wykonawców):</w:t>
      </w:r>
    </w:p>
    <w:p w14:paraId="05D82D55" w14:textId="77777777" w:rsidR="006844F7" w:rsidRPr="002753B7" w:rsidRDefault="006844F7" w:rsidP="00DB0118">
      <w:pPr>
        <w:rPr>
          <w:sz w:val="22"/>
          <w:szCs w:val="22"/>
          <w:lang w:val="pl-PL"/>
        </w:rPr>
      </w:pPr>
    </w:p>
    <w:p w14:paraId="4B9FA31A" w14:textId="77777777" w:rsidR="002753B7" w:rsidRDefault="002753B7" w:rsidP="004F5389">
      <w:pPr>
        <w:widowControl/>
        <w:numPr>
          <w:ilvl w:val="0"/>
          <w:numId w:val="3"/>
        </w:numPr>
        <w:suppressAutoHyphens w:val="0"/>
        <w:jc w:val="both"/>
        <w:rPr>
          <w:sz w:val="22"/>
          <w:szCs w:val="22"/>
          <w:lang w:val="pl-PL"/>
        </w:rPr>
      </w:pPr>
      <w:r w:rsidRPr="002753B7">
        <w:rPr>
          <w:sz w:val="22"/>
          <w:szCs w:val="22"/>
          <w:lang w:val="pl-PL"/>
        </w:rPr>
        <w:t>..............................................................................................................................</w:t>
      </w:r>
    </w:p>
    <w:p w14:paraId="20287C19" w14:textId="77777777" w:rsidR="006844F7" w:rsidRPr="002753B7" w:rsidRDefault="006844F7" w:rsidP="006844F7">
      <w:pPr>
        <w:widowControl/>
        <w:suppressAutoHyphens w:val="0"/>
        <w:ind w:left="283"/>
        <w:jc w:val="both"/>
        <w:rPr>
          <w:sz w:val="22"/>
          <w:szCs w:val="22"/>
          <w:lang w:val="pl-PL"/>
        </w:rPr>
      </w:pPr>
    </w:p>
    <w:p w14:paraId="4640FA68" w14:textId="77777777" w:rsidR="002753B7" w:rsidRDefault="002753B7" w:rsidP="004F5389">
      <w:pPr>
        <w:widowControl/>
        <w:numPr>
          <w:ilvl w:val="0"/>
          <w:numId w:val="3"/>
        </w:numPr>
        <w:suppressAutoHyphens w:val="0"/>
        <w:jc w:val="both"/>
        <w:rPr>
          <w:sz w:val="22"/>
          <w:szCs w:val="22"/>
          <w:lang w:val="pl-PL"/>
        </w:rPr>
      </w:pPr>
      <w:r w:rsidRPr="002753B7">
        <w:rPr>
          <w:sz w:val="22"/>
          <w:szCs w:val="22"/>
          <w:lang w:val="pl-PL"/>
        </w:rPr>
        <w:t>..............................................................................................................................</w:t>
      </w:r>
    </w:p>
    <w:p w14:paraId="4C2D8560" w14:textId="77777777" w:rsidR="006844F7" w:rsidRPr="002753B7" w:rsidRDefault="006844F7" w:rsidP="006844F7">
      <w:pPr>
        <w:widowControl/>
        <w:suppressAutoHyphens w:val="0"/>
        <w:ind w:left="283"/>
        <w:jc w:val="both"/>
        <w:rPr>
          <w:sz w:val="22"/>
          <w:szCs w:val="22"/>
          <w:lang w:val="pl-PL"/>
        </w:rPr>
      </w:pPr>
    </w:p>
    <w:p w14:paraId="45D33914" w14:textId="77777777" w:rsidR="002753B7" w:rsidRPr="002753B7" w:rsidRDefault="002753B7" w:rsidP="004F5389">
      <w:pPr>
        <w:widowControl/>
        <w:numPr>
          <w:ilvl w:val="0"/>
          <w:numId w:val="3"/>
        </w:numPr>
        <w:suppressAutoHyphens w:val="0"/>
        <w:jc w:val="both"/>
        <w:rPr>
          <w:sz w:val="22"/>
          <w:szCs w:val="22"/>
          <w:lang w:val="pl-PL"/>
        </w:rPr>
      </w:pPr>
      <w:r w:rsidRPr="002753B7">
        <w:rPr>
          <w:sz w:val="22"/>
          <w:szCs w:val="22"/>
          <w:lang w:val="pl-PL"/>
        </w:rPr>
        <w:t>..............................................................................................................................</w:t>
      </w:r>
    </w:p>
    <w:p w14:paraId="156B4E2E" w14:textId="77777777" w:rsidR="002753B7" w:rsidRDefault="002753B7" w:rsidP="00734136">
      <w:pPr>
        <w:widowControl/>
        <w:tabs>
          <w:tab w:val="left" w:pos="3705"/>
        </w:tabs>
        <w:suppressAutoHyphens w:val="0"/>
        <w:ind w:left="283"/>
        <w:rPr>
          <w:sz w:val="20"/>
          <w:lang w:val="pl-PL"/>
        </w:rPr>
      </w:pPr>
      <w:r w:rsidRPr="00B80139">
        <w:rPr>
          <w:sz w:val="20"/>
          <w:lang w:val="pl-PL"/>
        </w:rPr>
        <w:t xml:space="preserve"> (</w:t>
      </w:r>
      <w:r w:rsidRPr="00B80139">
        <w:rPr>
          <w:i/>
          <w:sz w:val="20"/>
          <w:lang w:val="pl-PL"/>
        </w:rPr>
        <w:t>rozszerzyć zgodnie z wymaganiami</w:t>
      </w:r>
      <w:r w:rsidRPr="00B80139">
        <w:rPr>
          <w:sz w:val="20"/>
          <w:lang w:val="pl-PL"/>
        </w:rPr>
        <w:t>)</w:t>
      </w:r>
      <w:r w:rsidRPr="00B80139">
        <w:rPr>
          <w:sz w:val="20"/>
          <w:lang w:val="pl-PL"/>
        </w:rPr>
        <w:tab/>
      </w:r>
    </w:p>
    <w:p w14:paraId="22CA2D24" w14:textId="77777777" w:rsidR="009100EB" w:rsidRPr="00B80139" w:rsidRDefault="009100EB" w:rsidP="002753B7">
      <w:pPr>
        <w:widowControl/>
        <w:tabs>
          <w:tab w:val="left" w:pos="3705"/>
        </w:tabs>
        <w:suppressAutoHyphens w:val="0"/>
        <w:spacing w:after="120"/>
        <w:ind w:left="283"/>
        <w:rPr>
          <w:sz w:val="20"/>
          <w:lang w:val="pl-PL"/>
        </w:rPr>
      </w:pPr>
    </w:p>
    <w:p w14:paraId="34668030" w14:textId="77777777" w:rsidR="003C2BCF" w:rsidRDefault="002753B7" w:rsidP="009100EB">
      <w:pPr>
        <w:widowControl/>
        <w:suppressAutoHyphens w:val="0"/>
        <w:ind w:left="4956"/>
        <w:jc w:val="center"/>
        <w:rPr>
          <w:sz w:val="18"/>
          <w:szCs w:val="18"/>
          <w:lang w:val="pl-PL"/>
        </w:rPr>
      </w:pPr>
      <w:r w:rsidRPr="002753B7">
        <w:rPr>
          <w:sz w:val="22"/>
          <w:szCs w:val="22"/>
          <w:lang w:val="pl-PL"/>
        </w:rPr>
        <w:t xml:space="preserve">.................................................................                               </w:t>
      </w:r>
      <w:r w:rsidRPr="009F2227">
        <w:rPr>
          <w:sz w:val="18"/>
          <w:szCs w:val="18"/>
          <w:lang w:val="pl-PL"/>
        </w:rPr>
        <w:t>(podpis Wykonawcy lub osób</w:t>
      </w:r>
      <w:r w:rsidR="003C2BCF">
        <w:rPr>
          <w:sz w:val="18"/>
          <w:szCs w:val="18"/>
          <w:lang w:val="pl-PL"/>
        </w:rPr>
        <w:t xml:space="preserve"> </w:t>
      </w:r>
    </w:p>
    <w:p w14:paraId="18F3F272" w14:textId="5B507A1E" w:rsidR="002753B7" w:rsidRDefault="002753B7" w:rsidP="009100EB">
      <w:pPr>
        <w:widowControl/>
        <w:suppressAutoHyphens w:val="0"/>
        <w:ind w:left="4956"/>
        <w:jc w:val="center"/>
        <w:rPr>
          <w:sz w:val="18"/>
          <w:szCs w:val="18"/>
          <w:lang w:val="pl-PL"/>
        </w:rPr>
      </w:pPr>
      <w:r w:rsidRPr="009F2227">
        <w:rPr>
          <w:sz w:val="18"/>
          <w:szCs w:val="18"/>
          <w:lang w:val="pl-PL"/>
        </w:rPr>
        <w:t>upoważnionych przez Wykonawcę)</w:t>
      </w:r>
    </w:p>
    <w:p w14:paraId="60DBD85D" w14:textId="77777777" w:rsidR="002B3455" w:rsidRDefault="002B3455" w:rsidP="009100EB">
      <w:pPr>
        <w:widowControl/>
        <w:suppressAutoHyphens w:val="0"/>
        <w:ind w:left="4956"/>
        <w:jc w:val="center"/>
        <w:rPr>
          <w:sz w:val="18"/>
          <w:szCs w:val="18"/>
          <w:lang w:val="pl-PL"/>
        </w:rPr>
      </w:pPr>
    </w:p>
    <w:p w14:paraId="6D085208" w14:textId="77777777" w:rsidR="002B3455" w:rsidRDefault="002B3455" w:rsidP="009100EB">
      <w:pPr>
        <w:widowControl/>
        <w:suppressAutoHyphens w:val="0"/>
        <w:ind w:left="4956"/>
        <w:jc w:val="center"/>
        <w:rPr>
          <w:sz w:val="18"/>
          <w:szCs w:val="18"/>
          <w:lang w:val="pl-PL"/>
        </w:rPr>
      </w:pPr>
    </w:p>
    <w:p w14:paraId="733FEC79" w14:textId="77777777" w:rsidR="002B3455" w:rsidRDefault="002B3455" w:rsidP="009100EB">
      <w:pPr>
        <w:widowControl/>
        <w:suppressAutoHyphens w:val="0"/>
        <w:ind w:left="4956"/>
        <w:jc w:val="center"/>
        <w:rPr>
          <w:sz w:val="18"/>
          <w:szCs w:val="18"/>
          <w:lang w:val="pl-PL"/>
        </w:rPr>
      </w:pPr>
    </w:p>
    <w:p w14:paraId="0098394D" w14:textId="77777777" w:rsidR="00890838" w:rsidRDefault="00890838" w:rsidP="002753B7">
      <w:pPr>
        <w:widowControl/>
        <w:rPr>
          <w:sz w:val="20"/>
          <w:lang w:val="pl-PL"/>
        </w:rPr>
      </w:pPr>
    </w:p>
    <w:p w14:paraId="6B5205EF" w14:textId="77777777" w:rsidR="00890838" w:rsidRDefault="00890838" w:rsidP="002753B7">
      <w:pPr>
        <w:widowControl/>
        <w:rPr>
          <w:sz w:val="20"/>
          <w:lang w:val="pl-PL"/>
        </w:rPr>
      </w:pPr>
    </w:p>
    <w:p w14:paraId="1F230F2B" w14:textId="6ADAEA0E" w:rsidR="002753B7" w:rsidRPr="002753B7" w:rsidRDefault="002753B7" w:rsidP="002753B7">
      <w:pPr>
        <w:widowControl/>
        <w:rPr>
          <w:rFonts w:eastAsia="Calibri"/>
          <w:b/>
          <w:i/>
          <w:kern w:val="0"/>
          <w:sz w:val="18"/>
          <w:szCs w:val="18"/>
          <w:lang w:val="pl-PL" w:eastAsia="en-US"/>
        </w:rPr>
      </w:pPr>
      <w:r w:rsidRPr="002753B7">
        <w:rPr>
          <w:rFonts w:eastAsia="Calibri"/>
          <w:i/>
          <w:kern w:val="0"/>
          <w:sz w:val="18"/>
          <w:szCs w:val="18"/>
          <w:vertAlign w:val="superscript"/>
          <w:lang w:val="pl-PL" w:eastAsia="en-US"/>
        </w:rPr>
        <w:t xml:space="preserve">1) </w:t>
      </w:r>
      <w:r w:rsidRPr="002753B7">
        <w:rPr>
          <w:rFonts w:eastAsia="Calibri"/>
          <w:b/>
          <w:i/>
          <w:kern w:val="0"/>
          <w:sz w:val="18"/>
          <w:szCs w:val="18"/>
          <w:lang w:val="pl-PL" w:eastAsia="en-US"/>
        </w:rPr>
        <w:t xml:space="preserve">Mikroprzedsiębiorstwo </w:t>
      </w:r>
      <w:r w:rsidRPr="002753B7">
        <w:rPr>
          <w:rFonts w:eastAsia="Calibri"/>
          <w:i/>
          <w:kern w:val="0"/>
          <w:sz w:val="18"/>
          <w:szCs w:val="18"/>
          <w:lang w:val="pl-PL" w:eastAsia="en-US"/>
        </w:rPr>
        <w:t xml:space="preserve">– przedsiębiorstwo, które zatrudnia </w:t>
      </w:r>
      <w:r w:rsidRPr="002753B7">
        <w:rPr>
          <w:rFonts w:eastAsia="Calibri"/>
          <w:b/>
          <w:i/>
          <w:kern w:val="0"/>
          <w:sz w:val="18"/>
          <w:szCs w:val="18"/>
          <w:lang w:val="pl-PL" w:eastAsia="en-US"/>
        </w:rPr>
        <w:t>mniej niż 10 osób</w:t>
      </w:r>
      <w:r w:rsidRPr="002753B7">
        <w:rPr>
          <w:rFonts w:eastAsia="Calibri"/>
          <w:i/>
          <w:kern w:val="0"/>
          <w:sz w:val="18"/>
          <w:szCs w:val="18"/>
          <w:lang w:val="pl-PL" w:eastAsia="en-US"/>
        </w:rPr>
        <w:t xml:space="preserve"> i którego roczny obrót lub roczna suma bilansowa </w:t>
      </w:r>
      <w:r w:rsidRPr="002753B7">
        <w:rPr>
          <w:rFonts w:eastAsia="Calibri"/>
          <w:b/>
          <w:i/>
          <w:kern w:val="0"/>
          <w:sz w:val="18"/>
          <w:szCs w:val="18"/>
          <w:lang w:val="pl-PL" w:eastAsia="en-US"/>
        </w:rPr>
        <w:t>nie przekracza 2 milionów EUR.</w:t>
      </w:r>
    </w:p>
    <w:p w14:paraId="1F099F38" w14:textId="77777777" w:rsidR="002753B7" w:rsidRPr="002753B7" w:rsidRDefault="002753B7" w:rsidP="002753B7">
      <w:pPr>
        <w:widowControl/>
        <w:rPr>
          <w:rFonts w:eastAsia="Calibri"/>
          <w:b/>
          <w:i/>
          <w:kern w:val="0"/>
          <w:sz w:val="18"/>
          <w:szCs w:val="18"/>
          <w:lang w:val="pl-PL" w:eastAsia="en-US"/>
        </w:rPr>
      </w:pPr>
      <w:r w:rsidRPr="002753B7">
        <w:rPr>
          <w:rFonts w:eastAsia="Calibri"/>
          <w:b/>
          <w:i/>
          <w:kern w:val="0"/>
          <w:sz w:val="18"/>
          <w:szCs w:val="18"/>
          <w:lang w:val="pl-PL" w:eastAsia="en-US"/>
        </w:rPr>
        <w:t xml:space="preserve">Małe przedsiębiorstwo </w:t>
      </w:r>
      <w:r w:rsidRPr="002753B7">
        <w:rPr>
          <w:rFonts w:eastAsia="Calibri"/>
          <w:i/>
          <w:kern w:val="0"/>
          <w:sz w:val="18"/>
          <w:szCs w:val="18"/>
          <w:lang w:val="pl-PL" w:eastAsia="en-US"/>
        </w:rPr>
        <w:t xml:space="preserve">- przedsiębiorstwo, które zatrudnia </w:t>
      </w:r>
      <w:r w:rsidRPr="002753B7">
        <w:rPr>
          <w:rFonts w:eastAsia="Calibri"/>
          <w:b/>
          <w:i/>
          <w:kern w:val="0"/>
          <w:sz w:val="18"/>
          <w:szCs w:val="18"/>
          <w:lang w:val="pl-PL" w:eastAsia="en-US"/>
        </w:rPr>
        <w:t>mniej niż 50 osób</w:t>
      </w:r>
      <w:r w:rsidRPr="002753B7">
        <w:rPr>
          <w:rFonts w:eastAsia="Calibri"/>
          <w:i/>
          <w:kern w:val="0"/>
          <w:sz w:val="18"/>
          <w:szCs w:val="18"/>
          <w:lang w:val="pl-PL" w:eastAsia="en-US"/>
        </w:rPr>
        <w:t xml:space="preserve"> i którego roczny obrót lub roczna suma bilansowa </w:t>
      </w:r>
      <w:r w:rsidRPr="002753B7">
        <w:rPr>
          <w:rFonts w:eastAsia="Calibri"/>
          <w:b/>
          <w:i/>
          <w:kern w:val="0"/>
          <w:sz w:val="18"/>
          <w:szCs w:val="18"/>
          <w:lang w:val="pl-PL" w:eastAsia="en-US"/>
        </w:rPr>
        <w:t>nie przekracza 10 milionów EUR.</w:t>
      </w:r>
    </w:p>
    <w:p w14:paraId="4F2DDC78" w14:textId="77777777" w:rsidR="002753B7" w:rsidRDefault="002753B7" w:rsidP="002753B7">
      <w:pPr>
        <w:widowControl/>
        <w:rPr>
          <w:rFonts w:eastAsia="Calibri"/>
          <w:b/>
          <w:i/>
          <w:kern w:val="0"/>
          <w:sz w:val="18"/>
          <w:szCs w:val="18"/>
          <w:lang w:val="pl-PL" w:eastAsia="en-US"/>
        </w:rPr>
      </w:pPr>
      <w:r w:rsidRPr="002753B7">
        <w:rPr>
          <w:rFonts w:eastAsia="Calibri"/>
          <w:b/>
          <w:i/>
          <w:kern w:val="0"/>
          <w:sz w:val="18"/>
          <w:szCs w:val="18"/>
          <w:lang w:val="pl-PL" w:eastAsia="en-US"/>
        </w:rPr>
        <w:t xml:space="preserve">Średnie przedsiębiorstwo – </w:t>
      </w:r>
      <w:r w:rsidRPr="002753B7">
        <w:rPr>
          <w:rFonts w:eastAsia="Calibri"/>
          <w:i/>
          <w:kern w:val="0"/>
          <w:sz w:val="18"/>
          <w:szCs w:val="18"/>
          <w:lang w:val="pl-PL" w:eastAsia="en-US"/>
        </w:rPr>
        <w:t xml:space="preserve">przedsiębiorstwa, które nie są mikroprzedsiębiorstwami ani małymi przedsiębiorstwami i które zatrudniają </w:t>
      </w:r>
      <w:r w:rsidRPr="002753B7">
        <w:rPr>
          <w:rFonts w:eastAsia="Calibri"/>
          <w:b/>
          <w:i/>
          <w:kern w:val="0"/>
          <w:sz w:val="18"/>
          <w:szCs w:val="18"/>
          <w:lang w:val="pl-PL" w:eastAsia="en-US"/>
        </w:rPr>
        <w:t>mniej niż 250 osób</w:t>
      </w:r>
      <w:r w:rsidRPr="002753B7">
        <w:rPr>
          <w:rFonts w:eastAsia="Calibri"/>
          <w:i/>
          <w:kern w:val="0"/>
          <w:sz w:val="18"/>
          <w:szCs w:val="18"/>
          <w:lang w:val="pl-PL" w:eastAsia="en-US"/>
        </w:rPr>
        <w:t xml:space="preserve"> i których roczny obrót </w:t>
      </w:r>
      <w:r w:rsidRPr="002753B7">
        <w:rPr>
          <w:rFonts w:eastAsia="Calibri"/>
          <w:b/>
          <w:i/>
          <w:kern w:val="0"/>
          <w:sz w:val="18"/>
          <w:szCs w:val="18"/>
          <w:lang w:val="pl-PL" w:eastAsia="en-US"/>
        </w:rPr>
        <w:t xml:space="preserve">nie przekracza 50 milionów EUR </w:t>
      </w:r>
      <w:r w:rsidRPr="002753B7">
        <w:rPr>
          <w:rFonts w:eastAsia="Calibri"/>
          <w:i/>
          <w:kern w:val="0"/>
          <w:sz w:val="18"/>
          <w:szCs w:val="18"/>
          <w:lang w:val="pl-PL" w:eastAsia="en-US"/>
        </w:rPr>
        <w:t>lub roczna suma bilansowa</w:t>
      </w:r>
      <w:r w:rsidRPr="002753B7">
        <w:rPr>
          <w:rFonts w:eastAsia="Calibri"/>
          <w:b/>
          <w:i/>
          <w:kern w:val="0"/>
          <w:sz w:val="18"/>
          <w:szCs w:val="18"/>
          <w:lang w:val="pl-PL" w:eastAsia="en-US"/>
        </w:rPr>
        <w:t xml:space="preserve"> nie przekracza 43 milionów EUR.</w:t>
      </w:r>
    </w:p>
    <w:p w14:paraId="5A354B43" w14:textId="77777777" w:rsidR="00571413" w:rsidRPr="002753B7" w:rsidRDefault="00571413" w:rsidP="002753B7">
      <w:pPr>
        <w:widowControl/>
        <w:rPr>
          <w:rFonts w:eastAsia="Calibri"/>
          <w:i/>
          <w:kern w:val="0"/>
          <w:sz w:val="18"/>
          <w:szCs w:val="18"/>
          <w:lang w:val="pl-PL" w:eastAsia="en-US"/>
        </w:rPr>
      </w:pPr>
    </w:p>
    <w:p w14:paraId="09C15DB9" w14:textId="2AED6CB4" w:rsidR="00571413" w:rsidRPr="009B3B87" w:rsidRDefault="00571413" w:rsidP="00571413">
      <w:pPr>
        <w:pStyle w:val="Lista2"/>
        <w:ind w:left="214"/>
        <w:rPr>
          <w:i/>
          <w:sz w:val="20"/>
        </w:rPr>
      </w:pPr>
      <w:r w:rsidRPr="009B3B87">
        <w:rPr>
          <w:i/>
          <w:sz w:val="20"/>
          <w:lang w:val="pl-PL"/>
        </w:rPr>
        <w:t>*</w:t>
      </w:r>
      <w:r w:rsidRPr="009B3B87">
        <w:rPr>
          <w:i/>
          <w:sz w:val="20"/>
        </w:rPr>
        <w:t xml:space="preserve"> </w:t>
      </w:r>
      <w:r w:rsidR="00890838">
        <w:rPr>
          <w:i/>
          <w:sz w:val="20"/>
        </w:rPr>
        <w:t xml:space="preserve">w przypadku wskazania </w:t>
      </w:r>
      <w:r w:rsidR="00064D96">
        <w:rPr>
          <w:i/>
          <w:sz w:val="20"/>
        </w:rPr>
        <w:t xml:space="preserve">więcej niż jeden instalacji Zamawiający do oceny zgodności przyjmie jedynie instalację wskazaną na pierwszej pozycji wykazu/ tabeli. </w:t>
      </w:r>
    </w:p>
    <w:p w14:paraId="1EDD4FEE" w14:textId="77777777" w:rsidR="00D26850" w:rsidRDefault="00D26850" w:rsidP="00EA5881">
      <w:pPr>
        <w:spacing w:before="120" w:after="120"/>
        <w:jc w:val="both"/>
        <w:rPr>
          <w:i/>
          <w:color w:val="FF0000"/>
          <w:kern w:val="2"/>
          <w:sz w:val="22"/>
          <w:szCs w:val="22"/>
        </w:rPr>
      </w:pPr>
    </w:p>
    <w:p w14:paraId="70B62D6F" w14:textId="77777777" w:rsidR="00890838" w:rsidRDefault="00890838" w:rsidP="00EA5881">
      <w:pPr>
        <w:spacing w:before="120" w:after="120"/>
        <w:jc w:val="both"/>
        <w:rPr>
          <w:i/>
          <w:color w:val="FF0000"/>
          <w:kern w:val="2"/>
          <w:sz w:val="22"/>
          <w:szCs w:val="22"/>
        </w:rPr>
      </w:pPr>
    </w:p>
    <w:p w14:paraId="67877196" w14:textId="77777777" w:rsidR="00890838" w:rsidRDefault="00890838" w:rsidP="00EA5881">
      <w:pPr>
        <w:spacing w:before="120" w:after="120"/>
        <w:jc w:val="both"/>
        <w:rPr>
          <w:i/>
          <w:color w:val="FF0000"/>
          <w:kern w:val="2"/>
          <w:sz w:val="22"/>
          <w:szCs w:val="22"/>
        </w:rPr>
      </w:pPr>
    </w:p>
    <w:p w14:paraId="59F9C537" w14:textId="5CC3B1CB" w:rsidR="00411CA1" w:rsidRDefault="00411CA1" w:rsidP="00EA5881">
      <w:pPr>
        <w:spacing w:before="120" w:after="120"/>
        <w:jc w:val="both"/>
        <w:rPr>
          <w:i/>
          <w:color w:val="FF0000"/>
          <w:kern w:val="2"/>
          <w:sz w:val="22"/>
          <w:szCs w:val="22"/>
        </w:rPr>
      </w:pPr>
    </w:p>
    <w:p w14:paraId="49891810" w14:textId="77777777" w:rsidR="008F6D95" w:rsidRPr="00D14558" w:rsidRDefault="008F6D95" w:rsidP="00D14558">
      <w:pPr>
        <w:spacing w:after="160"/>
        <w:rPr>
          <w:sz w:val="16"/>
          <w:szCs w:val="16"/>
        </w:rPr>
      </w:pPr>
      <w:bookmarkStart w:id="0" w:name="_Hlk29367092"/>
      <w:bookmarkStart w:id="1" w:name="_GoBack"/>
      <w:bookmarkEnd w:id="1"/>
    </w:p>
    <w:bookmarkEnd w:id="0"/>
    <w:p w14:paraId="227DF51C" w14:textId="77777777" w:rsidR="0026247F" w:rsidRPr="009B60F8" w:rsidRDefault="0026247F" w:rsidP="0026247F">
      <w:pPr>
        <w:overflowPunct/>
        <w:autoSpaceDE/>
        <w:autoSpaceDN/>
        <w:adjustRightInd/>
        <w:textAlignment w:val="auto"/>
        <w:rPr>
          <w:rFonts w:eastAsia="Arial Unicode MS" w:cs="Arial Unicode MS"/>
          <w:kern w:val="2"/>
          <w:szCs w:val="24"/>
          <w:lang w:val="pl-PL" w:eastAsia="hi-IN" w:bidi="hi-IN"/>
        </w:rPr>
      </w:pPr>
      <w:r w:rsidRPr="009B60F8">
        <w:rPr>
          <w:rFonts w:eastAsia="Arial Unicode MS" w:cs="Arial Unicode MS"/>
          <w:i/>
          <w:kern w:val="2"/>
          <w:sz w:val="22"/>
          <w:szCs w:val="22"/>
          <w:lang w:val="pl-PL" w:eastAsia="hi-IN" w:bidi="hi-IN"/>
        </w:rPr>
        <w:t xml:space="preserve">Załącznik nr </w:t>
      </w:r>
      <w:r w:rsidR="00E00A7F" w:rsidRPr="009B60F8">
        <w:rPr>
          <w:rFonts w:eastAsia="Arial Unicode MS" w:cs="Arial Unicode MS"/>
          <w:i/>
          <w:kern w:val="2"/>
          <w:sz w:val="22"/>
          <w:szCs w:val="22"/>
          <w:lang w:val="pl-PL" w:eastAsia="hi-IN" w:bidi="hi-IN"/>
        </w:rPr>
        <w:t>4</w:t>
      </w:r>
      <w:r w:rsidRPr="009B60F8">
        <w:rPr>
          <w:rFonts w:eastAsia="Arial Unicode MS" w:cs="Arial Unicode MS"/>
          <w:i/>
          <w:kern w:val="2"/>
          <w:sz w:val="22"/>
          <w:szCs w:val="22"/>
          <w:lang w:val="pl-PL" w:eastAsia="hi-IN" w:bidi="hi-IN"/>
        </w:rPr>
        <w:t xml:space="preserve">  do SWZ </w:t>
      </w:r>
    </w:p>
    <w:p w14:paraId="5530F7BB" w14:textId="77777777" w:rsidR="0026247F" w:rsidRPr="009B60F8" w:rsidRDefault="0026247F" w:rsidP="0026247F">
      <w:pPr>
        <w:overflowPunct/>
        <w:autoSpaceDE/>
        <w:autoSpaceDN/>
        <w:adjustRightInd/>
        <w:textAlignment w:val="auto"/>
        <w:rPr>
          <w:rFonts w:ascii="Arial" w:eastAsia="Arial Unicode MS" w:hAnsi="Arial" w:cs="Arial Unicode MS"/>
          <w:kern w:val="2"/>
          <w:szCs w:val="24"/>
          <w:lang w:val="pl-PL" w:eastAsia="hi-IN" w:bidi="hi-IN"/>
        </w:rPr>
      </w:pPr>
    </w:p>
    <w:p w14:paraId="529CA27D" w14:textId="77777777" w:rsidR="0026247F" w:rsidRPr="009B60F8" w:rsidRDefault="0026247F" w:rsidP="0026247F">
      <w:pPr>
        <w:widowControl/>
        <w:suppressAutoHyphens w:val="0"/>
        <w:overflowPunct/>
        <w:autoSpaceDE/>
        <w:autoSpaceDN/>
        <w:adjustRightInd/>
        <w:spacing w:before="120" w:after="120"/>
        <w:jc w:val="center"/>
        <w:textAlignment w:val="auto"/>
        <w:rPr>
          <w:rFonts w:ascii="Arial" w:eastAsia="Calibri" w:hAnsi="Arial" w:cs="Arial"/>
          <w:b/>
          <w:caps/>
          <w:kern w:val="0"/>
          <w:sz w:val="20"/>
          <w:lang w:val="pl-PL" w:eastAsia="en-GB"/>
        </w:rPr>
      </w:pPr>
      <w:r w:rsidRPr="009B60F8">
        <w:rPr>
          <w:rFonts w:ascii="Arial" w:eastAsia="Calibri" w:hAnsi="Arial" w:cs="Arial"/>
          <w:b/>
          <w:caps/>
          <w:kern w:val="0"/>
          <w:sz w:val="20"/>
          <w:lang w:val="pl-PL" w:eastAsia="en-GB"/>
        </w:rPr>
        <w:t>Standardowy formularz jednolitego europejskiego dokumentu zamówienia</w:t>
      </w:r>
    </w:p>
    <w:p w14:paraId="5E128248" w14:textId="77777777" w:rsidR="0026247F" w:rsidRPr="009B60F8"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kern w:val="0"/>
          <w:sz w:val="20"/>
          <w:lang w:val="pl-PL" w:eastAsia="en-GB"/>
        </w:rPr>
      </w:pPr>
      <w:r w:rsidRPr="009B60F8">
        <w:rPr>
          <w:rFonts w:ascii="Arial" w:eastAsia="Calibri" w:hAnsi="Arial" w:cs="Arial"/>
          <w:b/>
          <w:kern w:val="0"/>
          <w:sz w:val="20"/>
          <w:lang w:val="pl-PL" w:eastAsia="en-GB"/>
        </w:rPr>
        <w:t>Część I: Informacje dotyczące postępowania o udzielenie zamówienia oraz instytucji zamawiającej lub podmiotu zamawiającego</w:t>
      </w:r>
    </w:p>
    <w:p w14:paraId="071CDB14" w14:textId="77777777" w:rsidR="0026247F" w:rsidRPr="009B60F8"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9B60F8">
        <w:rPr>
          <w:rFonts w:ascii="Arial" w:eastAsia="Arial Unicode MS" w:hAnsi="Arial" w:cs="Arial"/>
          <w:b/>
          <w:i/>
          <w:kern w:val="2"/>
          <w:sz w:val="20"/>
          <w:lang w:val="pl-PL" w:eastAsia="hi-IN" w:bidi="hi-IN"/>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9B60F8">
        <w:rPr>
          <w:rFonts w:ascii="Arial" w:eastAsia="Arial Unicode MS" w:hAnsi="Arial" w:cs="Arial"/>
          <w:b/>
          <w:i/>
          <w:kern w:val="2"/>
          <w:sz w:val="20"/>
          <w:vertAlign w:val="superscript"/>
          <w:lang w:val="pl-PL" w:eastAsia="hi-IN" w:bidi="hi-IN"/>
        </w:rPr>
        <w:footnoteReference w:id="1"/>
      </w:r>
      <w:r w:rsidRPr="009B60F8">
        <w:rPr>
          <w:rFonts w:ascii="Arial" w:eastAsia="Arial Unicode MS" w:hAnsi="Arial" w:cs="Arial"/>
          <w:b/>
          <w:i/>
          <w:kern w:val="2"/>
          <w:sz w:val="20"/>
          <w:lang w:val="pl-PL" w:eastAsia="hi-IN" w:bidi="hi-IN"/>
        </w:rPr>
        <w:t>.</w:t>
      </w:r>
      <w:r w:rsidRPr="009B60F8">
        <w:rPr>
          <w:rFonts w:ascii="Arial" w:eastAsia="Arial Unicode MS" w:hAnsi="Arial" w:cs="Arial"/>
          <w:b/>
          <w:kern w:val="2"/>
          <w:sz w:val="20"/>
          <w:lang w:val="pl-PL" w:eastAsia="hi-IN" w:bidi="hi-IN"/>
        </w:rPr>
        <w:t>Adres publikacyjny stosownego ogłoszenia</w:t>
      </w:r>
      <w:r w:rsidRPr="009B60F8">
        <w:rPr>
          <w:rFonts w:ascii="Arial" w:eastAsia="Arial Unicode MS" w:hAnsi="Arial" w:cs="Arial"/>
          <w:b/>
          <w:i/>
          <w:kern w:val="2"/>
          <w:sz w:val="20"/>
          <w:vertAlign w:val="superscript"/>
          <w:lang w:val="pl-PL" w:eastAsia="hi-IN" w:bidi="hi-IN"/>
        </w:rPr>
        <w:footnoteReference w:id="2"/>
      </w:r>
      <w:r w:rsidRPr="009B60F8">
        <w:rPr>
          <w:rFonts w:ascii="Arial" w:eastAsia="Arial Unicode MS" w:hAnsi="Arial" w:cs="Arial"/>
          <w:b/>
          <w:kern w:val="2"/>
          <w:sz w:val="20"/>
          <w:lang w:val="pl-PL" w:eastAsia="hi-IN" w:bidi="hi-IN"/>
        </w:rPr>
        <w:t xml:space="preserve"> w Dzienniku Urzędowym Unii Europejskiej:</w:t>
      </w:r>
    </w:p>
    <w:p w14:paraId="790D3659" w14:textId="77777777" w:rsidR="0026247F" w:rsidRPr="009B60F8" w:rsidRDefault="004509B4"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en-US" w:eastAsia="hi-IN" w:bidi="hi-IN"/>
        </w:rPr>
      </w:pPr>
      <w:r w:rsidRPr="009B60F8">
        <w:rPr>
          <w:rFonts w:ascii="Arial" w:eastAsia="Arial Unicode MS" w:hAnsi="Arial" w:cs="Arial"/>
          <w:b/>
          <w:kern w:val="2"/>
          <w:sz w:val="20"/>
          <w:lang w:val="en-US" w:eastAsia="hi-IN" w:bidi="hi-IN"/>
        </w:rPr>
        <w:t>Dz.U. UE S numer[]</w:t>
      </w:r>
      <w:r w:rsidR="00DF3108" w:rsidRPr="009B60F8">
        <w:rPr>
          <w:rFonts w:ascii="Arial" w:eastAsia="Arial Unicode MS" w:hAnsi="Arial" w:cs="Arial"/>
          <w:b/>
          <w:kern w:val="2"/>
          <w:sz w:val="20"/>
          <w:lang w:val="en-US" w:eastAsia="hi-IN" w:bidi="hi-IN"/>
        </w:rPr>
        <w:t>, data</w:t>
      </w:r>
      <w:r w:rsidRPr="009B60F8">
        <w:rPr>
          <w:rFonts w:ascii="Arial" w:eastAsia="Arial Unicode MS" w:hAnsi="Arial" w:cs="Arial"/>
          <w:b/>
          <w:kern w:val="2"/>
          <w:sz w:val="20"/>
          <w:lang w:val="en-US" w:eastAsia="hi-IN" w:bidi="hi-IN"/>
        </w:rPr>
        <w:t>[]</w:t>
      </w:r>
      <w:r w:rsidR="0026247F" w:rsidRPr="009B60F8">
        <w:rPr>
          <w:rFonts w:ascii="Arial" w:eastAsia="Arial Unicode MS" w:hAnsi="Arial" w:cs="Arial"/>
          <w:b/>
          <w:kern w:val="2"/>
          <w:sz w:val="20"/>
          <w:lang w:val="en-US" w:eastAsia="hi-IN" w:bidi="hi-IN"/>
        </w:rPr>
        <w:t xml:space="preserve">, strona [], </w:t>
      </w:r>
    </w:p>
    <w:p w14:paraId="0AEAFB5B" w14:textId="77777777" w:rsidR="0026247F" w:rsidRPr="009B60F8"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9B60F8">
        <w:rPr>
          <w:rFonts w:ascii="Arial" w:eastAsia="Arial Unicode MS" w:hAnsi="Arial" w:cs="Arial"/>
          <w:b/>
          <w:kern w:val="2"/>
          <w:sz w:val="20"/>
          <w:lang w:val="pl-PL" w:eastAsia="hi-IN" w:bidi="hi-IN"/>
        </w:rPr>
        <w:t>Numer og</w:t>
      </w:r>
      <w:r w:rsidR="006849AD" w:rsidRPr="009B60F8">
        <w:rPr>
          <w:rFonts w:ascii="Arial" w:eastAsia="Arial Unicode MS" w:hAnsi="Arial" w:cs="Arial"/>
          <w:b/>
          <w:kern w:val="2"/>
          <w:sz w:val="20"/>
          <w:lang w:val="pl-PL" w:eastAsia="hi-IN" w:bidi="hi-IN"/>
        </w:rPr>
        <w:t xml:space="preserve">łoszenia w Dz.U. S: </w:t>
      </w:r>
    </w:p>
    <w:p w14:paraId="73B991D2" w14:textId="77777777" w:rsidR="0026247F" w:rsidRPr="009B60F8"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9B60F8">
        <w:rPr>
          <w:rFonts w:ascii="Arial" w:eastAsia="Arial Unicode MS" w:hAnsi="Arial" w:cs="Arial"/>
          <w:b/>
          <w:kern w:val="2"/>
          <w:sz w:val="20"/>
          <w:lang w:val="pl-PL" w:eastAsia="hi-IN" w:bidi="hi-IN"/>
        </w:rPr>
        <w:t>Jeżeli nie opublikowano zaproszenia do ubiegania się o zamówienie w Dz.U., instytucja zamawiająca lub podmiot zamawiający muszą wypełnić informacje umożliwiające jednoznaczne zidentyfikowanie postępowania o udzielenie zamówienia:</w:t>
      </w:r>
    </w:p>
    <w:p w14:paraId="311C153C" w14:textId="77777777" w:rsidR="0026247F" w:rsidRPr="009B60F8"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9B60F8">
        <w:rPr>
          <w:rFonts w:ascii="Arial" w:eastAsia="Arial Unicode MS" w:hAnsi="Arial" w:cs="Arial"/>
          <w:b/>
          <w:kern w:val="2"/>
          <w:sz w:val="20"/>
          <w:lang w:val="pl-PL" w:eastAsia="hi-IN" w:bidi="hi-IN"/>
        </w:rPr>
        <w:t>W przypadku gdy publikacja ogłoszenia w Dzienniku Urzędowym Unii Europejskiej nie jest wymagana, proszę podać inne informacje umożliwiające jednoznaczne zidentyfikowanie postępowania o udzielenie zamówienia (np. adres publikacyjny na poziomie krajowym): [….]</w:t>
      </w:r>
    </w:p>
    <w:p w14:paraId="1D6760A9" w14:textId="77777777" w:rsidR="0026247F" w:rsidRPr="009B60F8"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9B60F8">
        <w:rPr>
          <w:rFonts w:ascii="Arial" w:eastAsia="Calibri" w:hAnsi="Arial" w:cs="Arial"/>
          <w:b/>
          <w:smallCaps/>
          <w:kern w:val="0"/>
          <w:sz w:val="20"/>
          <w:lang w:val="pl-PL" w:eastAsia="en-GB"/>
        </w:rPr>
        <w:t>Informacje na temat postępowania o udzielenie zamówienia</w:t>
      </w:r>
    </w:p>
    <w:p w14:paraId="21F40046" w14:textId="77777777" w:rsidR="0026247F" w:rsidRPr="009B60F8"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kern w:val="2"/>
          <w:sz w:val="20"/>
          <w:lang w:val="pl-PL" w:eastAsia="hi-IN" w:bidi="hi-IN"/>
        </w:rPr>
      </w:pPr>
      <w:r w:rsidRPr="009B60F8">
        <w:rPr>
          <w:rFonts w:ascii="Arial" w:eastAsia="Arial Unicode MS" w:hAnsi="Arial" w:cs="Arial"/>
          <w:b/>
          <w:kern w:val="2"/>
          <w:sz w:val="20"/>
          <w:lang w:val="pl-PL" w:eastAsia="hi-IN" w:bidi="hi-IN"/>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9289" w:type="dxa"/>
        <w:tblInd w:w="-216" w:type="dxa"/>
        <w:tblLook w:val="04A0" w:firstRow="1" w:lastRow="0" w:firstColumn="1" w:lastColumn="0" w:noHBand="0" w:noVBand="1"/>
      </w:tblPr>
      <w:tblGrid>
        <w:gridCol w:w="4644"/>
        <w:gridCol w:w="4645"/>
      </w:tblGrid>
      <w:tr w:rsidR="005F7ED1" w:rsidRPr="009B60F8" w14:paraId="282A2AB2" w14:textId="77777777" w:rsidTr="0026247F">
        <w:trPr>
          <w:trHeight w:val="349"/>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8BB3ED8" w14:textId="77777777" w:rsidR="0026247F" w:rsidRPr="009B60F8" w:rsidRDefault="0026247F" w:rsidP="0026247F">
            <w:pPr>
              <w:overflowPunct/>
              <w:autoSpaceDE/>
              <w:autoSpaceDN/>
              <w:adjustRightInd/>
              <w:textAlignment w:val="auto"/>
              <w:rPr>
                <w:rFonts w:ascii="Arial" w:eastAsia="Arial Unicode MS" w:hAnsi="Arial" w:cs="Arial"/>
                <w:b/>
                <w:i/>
                <w:kern w:val="2"/>
                <w:sz w:val="20"/>
                <w:lang w:val="pl-PL" w:eastAsia="hi-IN" w:bidi="hi-IN"/>
              </w:rPr>
            </w:pPr>
            <w:r w:rsidRPr="009B60F8">
              <w:rPr>
                <w:rFonts w:ascii="Arial" w:eastAsia="Arial Unicode MS" w:hAnsi="Arial" w:cs="Arial"/>
                <w:b/>
                <w:kern w:val="2"/>
                <w:sz w:val="20"/>
                <w:lang w:val="pl-PL" w:eastAsia="hi-IN" w:bidi="hi-IN"/>
              </w:rPr>
              <w:t>Tożsamość zamawiającego</w:t>
            </w:r>
            <w:r w:rsidRPr="009B60F8">
              <w:rPr>
                <w:rFonts w:ascii="Arial" w:eastAsia="Arial Unicode MS" w:hAnsi="Arial" w:cs="Arial"/>
                <w:b/>
                <w:i/>
                <w:kern w:val="2"/>
                <w:sz w:val="20"/>
                <w:vertAlign w:val="superscript"/>
                <w:lang w:val="pl-PL" w:eastAsia="hi-IN" w:bidi="hi-IN"/>
              </w:rPr>
              <w:footnoteReference w:id="3"/>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266ADE6" w14:textId="77777777" w:rsidR="0026247F" w:rsidRPr="009B60F8" w:rsidRDefault="0026247F" w:rsidP="0026247F">
            <w:pPr>
              <w:overflowPunct/>
              <w:autoSpaceDE/>
              <w:autoSpaceDN/>
              <w:adjustRightInd/>
              <w:textAlignment w:val="auto"/>
              <w:rPr>
                <w:rFonts w:ascii="Arial" w:eastAsia="Arial Unicode MS" w:hAnsi="Arial" w:cs="Arial"/>
                <w:b/>
                <w:i/>
                <w:kern w:val="2"/>
                <w:sz w:val="20"/>
                <w:lang w:val="pl-PL" w:eastAsia="hi-IN" w:bidi="hi-IN"/>
              </w:rPr>
            </w:pPr>
            <w:r w:rsidRPr="009B60F8">
              <w:rPr>
                <w:rFonts w:ascii="Arial" w:eastAsia="Arial Unicode MS" w:hAnsi="Arial" w:cs="Arial"/>
                <w:b/>
                <w:kern w:val="2"/>
                <w:sz w:val="20"/>
                <w:lang w:val="pl-PL" w:eastAsia="hi-IN" w:bidi="hi-IN"/>
              </w:rPr>
              <w:t>Odpowiedź:</w:t>
            </w:r>
          </w:p>
        </w:tc>
      </w:tr>
      <w:tr w:rsidR="005F7ED1" w:rsidRPr="009B60F8" w14:paraId="7375CB80" w14:textId="77777777" w:rsidTr="0026247F">
        <w:trPr>
          <w:trHeight w:val="349"/>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4B4B5D8" w14:textId="77777777" w:rsidR="0026247F" w:rsidRPr="009B60F8"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9B60F8">
              <w:rPr>
                <w:rFonts w:ascii="Arial" w:eastAsia="Arial Unicode MS" w:hAnsi="Arial" w:cs="Arial"/>
                <w:kern w:val="2"/>
                <w:sz w:val="20"/>
                <w:lang w:val="pl-PL" w:eastAsia="hi-IN" w:bidi="hi-IN"/>
              </w:rPr>
              <w:t xml:space="preserve">Nazwa: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3B10EBD" w14:textId="77777777" w:rsidR="0026247F" w:rsidRPr="009B60F8"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9B60F8">
              <w:rPr>
                <w:rFonts w:ascii="Arial" w:eastAsia="Arial Unicode MS" w:hAnsi="Arial" w:cs="Arial"/>
                <w:b/>
                <w:kern w:val="2"/>
                <w:sz w:val="20"/>
                <w:lang w:val="pl-PL" w:eastAsia="hi-IN" w:bidi="hi-IN"/>
              </w:rPr>
              <w:t>Specjalistyczny Szpital im. dra Alfreda Sokołowskiego</w:t>
            </w:r>
          </w:p>
          <w:p w14:paraId="4A8F3875" w14:textId="77777777" w:rsidR="0026247F" w:rsidRPr="009B60F8" w:rsidRDefault="0026247F" w:rsidP="0026247F">
            <w:pPr>
              <w:overflowPunct/>
              <w:autoSpaceDE/>
              <w:autoSpaceDN/>
              <w:adjustRightInd/>
              <w:textAlignment w:val="auto"/>
              <w:rPr>
                <w:rFonts w:ascii="Arial" w:eastAsia="Arial Unicode MS" w:hAnsi="Arial" w:cs="Arial"/>
                <w:kern w:val="2"/>
                <w:sz w:val="20"/>
                <w:lang w:val="pl-PL" w:eastAsia="hi-IN" w:bidi="hi-IN"/>
              </w:rPr>
            </w:pPr>
          </w:p>
        </w:tc>
      </w:tr>
      <w:tr w:rsidR="005F7ED1" w:rsidRPr="009B60F8" w14:paraId="3ADD3DA0" w14:textId="77777777" w:rsidTr="0026247F">
        <w:trPr>
          <w:trHeight w:val="485"/>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90CD607" w14:textId="77777777" w:rsidR="0026247F" w:rsidRPr="009B60F8" w:rsidRDefault="0026247F" w:rsidP="0026247F">
            <w:pPr>
              <w:overflowPunct/>
              <w:autoSpaceDE/>
              <w:autoSpaceDN/>
              <w:adjustRightInd/>
              <w:textAlignment w:val="auto"/>
              <w:rPr>
                <w:rFonts w:ascii="Arial" w:eastAsia="Arial Unicode MS" w:hAnsi="Arial" w:cs="Arial"/>
                <w:b/>
                <w:i/>
                <w:kern w:val="2"/>
                <w:sz w:val="20"/>
                <w:lang w:val="pl-PL" w:eastAsia="hi-IN" w:bidi="hi-IN"/>
              </w:rPr>
            </w:pPr>
            <w:r w:rsidRPr="009B60F8">
              <w:rPr>
                <w:rFonts w:ascii="Arial" w:eastAsia="Arial Unicode MS" w:hAnsi="Arial" w:cs="Arial"/>
                <w:b/>
                <w:i/>
                <w:kern w:val="2"/>
                <w:sz w:val="20"/>
                <w:lang w:val="pl-PL" w:eastAsia="hi-IN" w:bidi="hi-IN"/>
              </w:rPr>
              <w:t>Jakiego zamówienia dotyczy niniejszy dokument?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C7B8D01" w14:textId="77777777" w:rsidR="0026247F" w:rsidRPr="009B60F8" w:rsidRDefault="0026247F" w:rsidP="0026247F">
            <w:pPr>
              <w:overflowPunct/>
              <w:autoSpaceDE/>
              <w:autoSpaceDN/>
              <w:adjustRightInd/>
              <w:textAlignment w:val="auto"/>
              <w:rPr>
                <w:rFonts w:ascii="Arial" w:eastAsia="Arial Unicode MS" w:hAnsi="Arial" w:cs="Arial"/>
                <w:b/>
                <w:i/>
                <w:kern w:val="2"/>
                <w:sz w:val="20"/>
                <w:lang w:val="pl-PL" w:eastAsia="hi-IN" w:bidi="hi-IN"/>
              </w:rPr>
            </w:pPr>
            <w:r w:rsidRPr="009B60F8">
              <w:rPr>
                <w:rFonts w:ascii="Arial" w:eastAsia="Arial Unicode MS" w:hAnsi="Arial" w:cs="Arial"/>
                <w:b/>
                <w:i/>
                <w:kern w:val="2"/>
                <w:sz w:val="20"/>
                <w:lang w:val="pl-PL" w:eastAsia="hi-IN" w:bidi="hi-IN"/>
              </w:rPr>
              <w:t>Odpowiedź:</w:t>
            </w:r>
          </w:p>
        </w:tc>
      </w:tr>
      <w:tr w:rsidR="005F7ED1" w:rsidRPr="005F7ED1" w14:paraId="588590FF" w14:textId="77777777" w:rsidTr="0063014F">
        <w:trPr>
          <w:trHeight w:val="484"/>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491E9EE" w14:textId="77777777" w:rsidR="0026247F" w:rsidRPr="00804013"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804013">
              <w:rPr>
                <w:rFonts w:ascii="Arial" w:eastAsia="Arial Unicode MS" w:hAnsi="Arial" w:cs="Arial"/>
                <w:kern w:val="2"/>
                <w:sz w:val="20"/>
                <w:lang w:val="pl-PL" w:eastAsia="hi-IN" w:bidi="hi-IN"/>
              </w:rPr>
              <w:t>Tytuł lub krótki opis udzielanego zamówienia</w:t>
            </w:r>
            <w:r w:rsidRPr="00804013">
              <w:rPr>
                <w:rFonts w:ascii="Arial" w:eastAsia="Arial Unicode MS" w:hAnsi="Arial" w:cs="Arial"/>
                <w:kern w:val="2"/>
                <w:sz w:val="20"/>
                <w:vertAlign w:val="superscript"/>
                <w:lang w:val="pl-PL" w:eastAsia="hi-IN" w:bidi="hi-IN"/>
              </w:rPr>
              <w:footnoteReference w:id="4"/>
            </w:r>
            <w:r w:rsidRPr="00804013">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A27595" w14:textId="783209B6" w:rsidR="0026247F" w:rsidRPr="00D14558" w:rsidRDefault="00D14558" w:rsidP="001F75A0">
            <w:pPr>
              <w:jc w:val="center"/>
              <w:rPr>
                <w:rFonts w:ascii="Arial" w:hAnsi="Arial" w:cs="Arial"/>
                <w:b/>
                <w:color w:val="FF0000"/>
                <w:sz w:val="20"/>
              </w:rPr>
            </w:pPr>
            <w:r w:rsidRPr="00D14558">
              <w:rPr>
                <w:rFonts w:ascii="Arial" w:hAnsi="Arial" w:cs="Arial"/>
                <w:b/>
                <w:sz w:val="22"/>
                <w:szCs w:val="22"/>
              </w:rPr>
              <w:t>Odbiór i utylizacja odpadów medycznych z obiektów Specjalistycznego Szpitala im. dra Alfreda Sokołowskiego przy ul. Sokołowskiego i Batorego w Wałbrzychu</w:t>
            </w:r>
          </w:p>
        </w:tc>
      </w:tr>
      <w:tr w:rsidR="005F7ED1" w:rsidRPr="005F7ED1" w14:paraId="6E8D6B91" w14:textId="77777777" w:rsidTr="0063014F">
        <w:trPr>
          <w:trHeight w:val="484"/>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7186580" w14:textId="77777777" w:rsidR="0026247F" w:rsidRPr="009B60F8"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9B60F8">
              <w:rPr>
                <w:rFonts w:ascii="Arial" w:eastAsia="Arial Unicode MS" w:hAnsi="Arial" w:cs="Arial"/>
                <w:kern w:val="2"/>
                <w:sz w:val="20"/>
                <w:lang w:val="pl-PL" w:eastAsia="hi-IN" w:bidi="hi-IN"/>
              </w:rPr>
              <w:t>Numer referencyjny nadany sprawie przez instytucję zamawiającą lub podmiot zamawiający (</w:t>
            </w:r>
            <w:r w:rsidRPr="009B60F8">
              <w:rPr>
                <w:rFonts w:ascii="Arial" w:eastAsia="Arial Unicode MS" w:hAnsi="Arial" w:cs="Arial"/>
                <w:i/>
                <w:kern w:val="2"/>
                <w:sz w:val="20"/>
                <w:lang w:val="pl-PL" w:eastAsia="hi-IN" w:bidi="hi-IN"/>
              </w:rPr>
              <w:t>jeżeli dotyczy</w:t>
            </w:r>
            <w:r w:rsidRPr="009B60F8">
              <w:rPr>
                <w:rFonts w:ascii="Arial" w:eastAsia="Arial Unicode MS" w:hAnsi="Arial" w:cs="Arial"/>
                <w:kern w:val="2"/>
                <w:sz w:val="20"/>
                <w:lang w:val="pl-PL" w:eastAsia="hi-IN" w:bidi="hi-IN"/>
              </w:rPr>
              <w:t>)</w:t>
            </w:r>
            <w:r w:rsidRPr="009B60F8">
              <w:rPr>
                <w:rFonts w:ascii="Arial" w:eastAsia="Arial Unicode MS" w:hAnsi="Arial" w:cs="Arial"/>
                <w:kern w:val="2"/>
                <w:sz w:val="20"/>
                <w:vertAlign w:val="superscript"/>
                <w:lang w:val="pl-PL" w:eastAsia="hi-IN" w:bidi="hi-IN"/>
              </w:rPr>
              <w:footnoteReference w:id="5"/>
            </w:r>
            <w:r w:rsidRPr="009B60F8">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FA9154" w14:textId="77777777" w:rsidR="0026247F" w:rsidRPr="006457AB" w:rsidRDefault="0026247F" w:rsidP="00D413F2">
            <w:pPr>
              <w:overflowPunct/>
              <w:autoSpaceDE/>
              <w:autoSpaceDN/>
              <w:adjustRightInd/>
              <w:jc w:val="center"/>
              <w:textAlignment w:val="auto"/>
              <w:rPr>
                <w:rFonts w:ascii="Arial" w:eastAsia="Arial Unicode MS" w:hAnsi="Arial" w:cs="Arial"/>
                <w:b/>
                <w:kern w:val="2"/>
                <w:sz w:val="20"/>
                <w:lang w:val="pl-PL" w:eastAsia="hi-IN" w:bidi="hi-IN"/>
              </w:rPr>
            </w:pPr>
          </w:p>
          <w:p w14:paraId="30A61557" w14:textId="1EC4D636" w:rsidR="0026247F" w:rsidRPr="00AB43AF" w:rsidRDefault="00AB43AF" w:rsidP="00300060">
            <w:pPr>
              <w:overflowPunct/>
              <w:autoSpaceDE/>
              <w:autoSpaceDN/>
              <w:adjustRightInd/>
              <w:jc w:val="center"/>
              <w:rPr>
                <w:rFonts w:ascii="Arial" w:eastAsia="Arial Unicode MS" w:hAnsi="Arial" w:cs="Arial"/>
                <w:kern w:val="2"/>
                <w:sz w:val="20"/>
                <w:lang w:val="pl-PL" w:eastAsia="hi-IN" w:bidi="hi-IN"/>
              </w:rPr>
            </w:pPr>
            <w:r w:rsidRPr="00AB43AF">
              <w:rPr>
                <w:rFonts w:ascii="Arial" w:hAnsi="Arial" w:cs="Arial"/>
                <w:b/>
                <w:sz w:val="20"/>
              </w:rPr>
              <w:t>Zp/</w:t>
            </w:r>
            <w:r w:rsidR="00D14558">
              <w:rPr>
                <w:rFonts w:ascii="Arial" w:hAnsi="Arial" w:cs="Arial"/>
                <w:b/>
                <w:sz w:val="20"/>
              </w:rPr>
              <w:t>95</w:t>
            </w:r>
            <w:r w:rsidRPr="00AB43AF">
              <w:rPr>
                <w:rFonts w:ascii="Arial" w:hAnsi="Arial" w:cs="Arial"/>
                <w:b/>
                <w:sz w:val="20"/>
              </w:rPr>
              <w:t xml:space="preserve">/PN/23 </w:t>
            </w:r>
            <w:r w:rsidR="00056E25" w:rsidRPr="00AB43AF">
              <w:rPr>
                <w:rFonts w:ascii="Arial" w:hAnsi="Arial" w:cs="Arial"/>
                <w:b/>
                <w:sz w:val="20"/>
              </w:rPr>
              <w:t xml:space="preserve"> </w:t>
            </w:r>
            <w:r w:rsidR="00056E25" w:rsidRPr="00AB43AF">
              <w:rPr>
                <w:rStyle w:val="Znak4"/>
                <w:rFonts w:ascii="Arial" w:hAnsi="Arial" w:cs="Arial"/>
                <w:b/>
                <w:bCs/>
                <w:sz w:val="20"/>
                <w:szCs w:val="20"/>
                <w:lang w:val="pl-PL"/>
              </w:rPr>
              <w:t xml:space="preserve"> </w:t>
            </w:r>
            <w:r w:rsidR="006457AB" w:rsidRPr="00AB43AF">
              <w:rPr>
                <w:rFonts w:ascii="Arial" w:hAnsi="Arial" w:cs="Arial"/>
                <w:b/>
                <w:sz w:val="20"/>
              </w:rPr>
              <w:t xml:space="preserve"> </w:t>
            </w:r>
          </w:p>
        </w:tc>
      </w:tr>
    </w:tbl>
    <w:p w14:paraId="42648606"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tabs>
          <w:tab w:val="left" w:pos="4644"/>
        </w:tabs>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t>Wszystkie pozostałe informacje we wszystkich sekcjach jednolitego europejskiego dokumentu zamówienia powinien wypełnić wykonawca</w:t>
      </w:r>
      <w:r w:rsidRPr="006670A1">
        <w:rPr>
          <w:rFonts w:ascii="Arial" w:eastAsia="Arial Unicode MS" w:hAnsi="Arial" w:cs="Arial"/>
          <w:b/>
          <w:i/>
          <w:kern w:val="2"/>
          <w:sz w:val="20"/>
          <w:lang w:val="pl-PL" w:eastAsia="hi-IN" w:bidi="hi-IN"/>
        </w:rPr>
        <w:t>.</w:t>
      </w:r>
    </w:p>
    <w:p w14:paraId="257660D5"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lastRenderedPageBreak/>
        <w:t>Część II: Informacje dotyczące wykonawcy</w:t>
      </w:r>
    </w:p>
    <w:p w14:paraId="496D9E40"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A: Informacje na temat wykonawcy</w:t>
      </w:r>
    </w:p>
    <w:tbl>
      <w:tblPr>
        <w:tblW w:w="9289" w:type="dxa"/>
        <w:tblInd w:w="-216" w:type="dxa"/>
        <w:tblLook w:val="04A0" w:firstRow="1" w:lastRow="0" w:firstColumn="1" w:lastColumn="0" w:noHBand="0" w:noVBand="1"/>
      </w:tblPr>
      <w:tblGrid>
        <w:gridCol w:w="4644"/>
        <w:gridCol w:w="4645"/>
      </w:tblGrid>
      <w:tr w:rsidR="005F7ED1" w:rsidRPr="006670A1" w14:paraId="08D412D7"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D5CD30C"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Identyfikacja: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D192603"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Odpowiedź:</w:t>
            </w:r>
          </w:p>
        </w:tc>
      </w:tr>
      <w:tr w:rsidR="005F7ED1" w:rsidRPr="006670A1" w14:paraId="2D53DC5A"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AE37C1A" w14:textId="77777777" w:rsidR="0026247F" w:rsidRPr="006670A1" w:rsidRDefault="0026247F" w:rsidP="0026247F">
            <w:pPr>
              <w:widowControl/>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Nazwa: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41CBB8D"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w:t>
            </w:r>
          </w:p>
        </w:tc>
      </w:tr>
      <w:tr w:rsidR="005F7ED1" w:rsidRPr="006670A1" w14:paraId="59B871CF" w14:textId="77777777" w:rsidTr="0026247F">
        <w:trPr>
          <w:trHeight w:val="1372"/>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5393128"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Numer VAT, jeżeli dotyczy:</w:t>
            </w:r>
          </w:p>
          <w:p w14:paraId="7E1F7171"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Jeżeli numer VAT nie ma zastosowania, proszę podać inny krajowy numer identyfikacyjny, jeżeli jest wymagany i ma zastosowanie.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74FF8CF"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w:t>
            </w:r>
          </w:p>
          <w:p w14:paraId="7208E14E"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w:t>
            </w:r>
          </w:p>
        </w:tc>
      </w:tr>
      <w:tr w:rsidR="005F7ED1" w:rsidRPr="006670A1" w14:paraId="29170ADB"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3F2F170"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xml:space="preserve">Adres pocztowy: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A2503FE"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p>
        </w:tc>
      </w:tr>
      <w:tr w:rsidR="005F7ED1" w:rsidRPr="006670A1" w14:paraId="371B07B4" w14:textId="77777777" w:rsidTr="0026247F">
        <w:trPr>
          <w:trHeight w:val="2002"/>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4083664"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Osoba lub osoby wyznaczone do kontaktów</w:t>
            </w:r>
            <w:r w:rsidRPr="006670A1">
              <w:rPr>
                <w:rFonts w:ascii="Arial" w:eastAsia="Calibri" w:hAnsi="Arial" w:cs="Arial"/>
                <w:kern w:val="0"/>
                <w:sz w:val="20"/>
                <w:vertAlign w:val="superscript"/>
                <w:lang w:val="pl-PL" w:eastAsia="en-GB"/>
              </w:rPr>
              <w:footnoteReference w:id="6"/>
            </w:r>
            <w:r w:rsidRPr="006670A1">
              <w:rPr>
                <w:rFonts w:ascii="Arial" w:eastAsia="Calibri" w:hAnsi="Arial" w:cs="Arial"/>
                <w:kern w:val="0"/>
                <w:sz w:val="20"/>
                <w:lang w:val="pl-PL" w:eastAsia="en-GB"/>
              </w:rPr>
              <w:t>:</w:t>
            </w:r>
          </w:p>
          <w:p w14:paraId="7A1B9B6D"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Telefon:</w:t>
            </w:r>
          </w:p>
          <w:p w14:paraId="1026A39B"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Adres e-mail:</w:t>
            </w:r>
          </w:p>
          <w:p w14:paraId="355F204A"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Adres internetowy (adres www) (</w:t>
            </w:r>
            <w:r w:rsidRPr="006670A1">
              <w:rPr>
                <w:rFonts w:ascii="Arial" w:eastAsia="Calibri" w:hAnsi="Arial" w:cs="Arial"/>
                <w:i/>
                <w:kern w:val="0"/>
                <w:sz w:val="20"/>
                <w:lang w:val="pl-PL" w:eastAsia="en-GB"/>
              </w:rPr>
              <w:t>jeżeli dotyczy</w:t>
            </w:r>
            <w:r w:rsidRPr="006670A1">
              <w:rPr>
                <w:rFonts w:ascii="Arial" w:eastAsia="Calibri" w:hAnsi="Arial" w:cs="Arial"/>
                <w:kern w:val="0"/>
                <w:sz w:val="20"/>
                <w:lang w:val="pl-PL" w:eastAsia="en-GB"/>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D668C74"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p>
          <w:p w14:paraId="02270241"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p>
          <w:p w14:paraId="2D8E2F5D"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p>
          <w:p w14:paraId="42BBBBA9"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p>
        </w:tc>
      </w:tr>
      <w:tr w:rsidR="005F7ED1" w:rsidRPr="006670A1" w14:paraId="2589D137"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3035EE8"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Informacje ogólne: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35CADF1"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Odpowiedź:</w:t>
            </w:r>
          </w:p>
        </w:tc>
      </w:tr>
      <w:tr w:rsidR="005F7ED1" w:rsidRPr="006670A1" w14:paraId="535FDFC8"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32BFC94"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Czy wykonawca jest mikroprzedsiębiorstwem bądź małym lub średnim przedsiębiorstwem</w:t>
            </w:r>
            <w:r w:rsidRPr="006670A1">
              <w:rPr>
                <w:rFonts w:ascii="Arial" w:eastAsia="Calibri" w:hAnsi="Arial" w:cs="Arial"/>
                <w:kern w:val="0"/>
                <w:sz w:val="20"/>
                <w:vertAlign w:val="superscript"/>
                <w:lang w:val="pl-PL" w:eastAsia="en-GB"/>
              </w:rPr>
              <w:footnoteReference w:id="7"/>
            </w:r>
            <w:r w:rsidRPr="006670A1">
              <w:rPr>
                <w:rFonts w:ascii="Arial" w:eastAsia="Calibri" w:hAnsi="Arial" w:cs="Arial"/>
                <w:kern w:val="0"/>
                <w:sz w:val="20"/>
                <w:lang w:val="pl-PL" w:eastAsia="en-GB"/>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9858C30"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Tak [] Nie</w:t>
            </w:r>
          </w:p>
        </w:tc>
      </w:tr>
      <w:tr w:rsidR="005F7ED1" w:rsidRPr="006670A1" w14:paraId="0D71E3B7"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018ED66"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b/>
                <w:kern w:val="0"/>
                <w:sz w:val="20"/>
                <w:u w:val="single"/>
                <w:lang w:val="pl-PL" w:eastAsia="en-GB"/>
              </w:rPr>
              <w:t>Jedynie w przypadku gdy zamówienie jest zastrzeżone</w:t>
            </w:r>
            <w:r w:rsidRPr="006670A1">
              <w:rPr>
                <w:rFonts w:ascii="Arial" w:eastAsia="Calibri" w:hAnsi="Arial" w:cs="Arial"/>
                <w:b/>
                <w:kern w:val="0"/>
                <w:sz w:val="20"/>
                <w:u w:val="single"/>
                <w:vertAlign w:val="superscript"/>
                <w:lang w:val="pl-PL" w:eastAsia="en-GB"/>
              </w:rPr>
              <w:footnoteReference w:id="8"/>
            </w:r>
            <w:r w:rsidRPr="006670A1">
              <w:rPr>
                <w:rFonts w:ascii="Arial" w:eastAsia="Calibri" w:hAnsi="Arial" w:cs="Arial"/>
                <w:b/>
                <w:kern w:val="0"/>
                <w:sz w:val="20"/>
                <w:u w:val="single"/>
                <w:lang w:val="pl-PL" w:eastAsia="en-GB"/>
              </w:rPr>
              <w:t>:</w:t>
            </w:r>
            <w:r w:rsidRPr="006670A1">
              <w:rPr>
                <w:rFonts w:ascii="Arial" w:eastAsia="Calibri" w:hAnsi="Arial" w:cs="Arial"/>
                <w:kern w:val="0"/>
                <w:sz w:val="20"/>
                <w:lang w:val="pl-PL" w:eastAsia="en-GB"/>
              </w:rPr>
              <w:t>czy wykonawca jest zakładem pracy chronionej, „przedsiębiorstwem społecznym”</w:t>
            </w:r>
            <w:r w:rsidRPr="006670A1">
              <w:rPr>
                <w:rFonts w:ascii="Arial" w:eastAsia="Calibri" w:hAnsi="Arial" w:cs="Arial"/>
                <w:kern w:val="0"/>
                <w:sz w:val="20"/>
                <w:vertAlign w:val="superscript"/>
                <w:lang w:val="pl-PL" w:eastAsia="en-GB"/>
              </w:rPr>
              <w:footnoteReference w:id="9"/>
            </w:r>
            <w:r w:rsidRPr="006670A1">
              <w:rPr>
                <w:rFonts w:ascii="Arial" w:eastAsia="Calibri" w:hAnsi="Arial" w:cs="Arial"/>
                <w:kern w:val="0"/>
                <w:sz w:val="20"/>
                <w:lang w:val="pl-PL" w:eastAsia="en-GB"/>
              </w:rPr>
              <w:t xml:space="preserve"> lub czy będzie realizował zamówienie w ramach programów zatrudnienia chronionego?</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Jeżeli tak,</w:t>
            </w:r>
            <w:r w:rsidRPr="006670A1">
              <w:rPr>
                <w:rFonts w:ascii="Arial" w:eastAsia="Calibri" w:hAnsi="Arial" w:cs="Arial"/>
                <w:kern w:val="0"/>
                <w:sz w:val="20"/>
                <w:lang w:val="pl-PL" w:eastAsia="en-GB"/>
              </w:rPr>
              <w:br/>
              <w:t>jaki jest odpowiedni odsetek pracowników niepełnosprawnych lub defaworyzowanych?</w:t>
            </w:r>
            <w:r w:rsidRPr="006670A1">
              <w:rPr>
                <w:rFonts w:ascii="Arial" w:eastAsia="Calibri" w:hAnsi="Arial" w:cs="Arial"/>
                <w:kern w:val="0"/>
                <w:sz w:val="20"/>
                <w:lang w:val="pl-PL" w:eastAsia="en-GB"/>
              </w:rPr>
              <w:br/>
              <w:t>Jeżeli jest to wymagane, proszę określić, do której kategorii lub których kategorii pracowników niepełnosprawnych lub defaworyzowanych należą dani pracownicy.</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758318D"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Tak [] Nie</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t>[…]</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t>[….]</w:t>
            </w:r>
            <w:r w:rsidRPr="006670A1">
              <w:rPr>
                <w:rFonts w:ascii="Arial" w:eastAsia="Calibri" w:hAnsi="Arial" w:cs="Arial"/>
                <w:kern w:val="0"/>
                <w:sz w:val="20"/>
                <w:lang w:val="pl-PL" w:eastAsia="en-GB"/>
              </w:rPr>
              <w:br/>
            </w:r>
          </w:p>
        </w:tc>
      </w:tr>
      <w:tr w:rsidR="005F7ED1" w:rsidRPr="006670A1" w14:paraId="63E23EBB"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5398FC3"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xml:space="preserve">Jeżeli dotyczy, czy wykonawca jest wpisany do urzędowego wykazu zatwierdzonych wykonawców lub posiada równoważne </w:t>
            </w:r>
            <w:r w:rsidRPr="006670A1">
              <w:rPr>
                <w:rFonts w:ascii="Arial" w:eastAsia="Calibri" w:hAnsi="Arial" w:cs="Arial"/>
                <w:kern w:val="0"/>
                <w:sz w:val="20"/>
                <w:lang w:val="pl-PL" w:eastAsia="en-GB"/>
              </w:rPr>
              <w:lastRenderedPageBreak/>
              <w:t>zaświadczenie (np. w ramach krajowego systemu (wstępnego) kwalifikowania)?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C4D1317"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lastRenderedPageBreak/>
              <w:t>[] Tak [] Nie [] Nie dotyczy</w:t>
            </w:r>
          </w:p>
        </w:tc>
      </w:tr>
      <w:tr w:rsidR="005F7ED1" w:rsidRPr="006670A1" w14:paraId="735A6899"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98D82FE"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b/>
                <w:kern w:val="0"/>
                <w:sz w:val="20"/>
                <w:lang w:val="pl-PL" w:eastAsia="en-GB"/>
              </w:rPr>
              <w:t>Jeżeli tak</w:t>
            </w:r>
            <w:r w:rsidRPr="006670A1">
              <w:rPr>
                <w:rFonts w:ascii="Arial" w:eastAsia="Calibri" w:hAnsi="Arial" w:cs="Arial"/>
                <w:kern w:val="0"/>
                <w:sz w:val="20"/>
                <w:lang w:val="pl-PL" w:eastAsia="en-GB"/>
              </w:rPr>
              <w:t>:</w:t>
            </w:r>
          </w:p>
          <w:p w14:paraId="44E73C2A"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75FBF4B1"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a) Proszę podać nazwę wykazu lub zaświadczenia i odpowiedni numer rejestracyjny lub numer zaświadczenia, jeżeli dotyczy:</w:t>
            </w:r>
            <w:r w:rsidRPr="006670A1">
              <w:rPr>
                <w:rFonts w:ascii="Arial" w:eastAsia="Calibri" w:hAnsi="Arial" w:cs="Arial"/>
                <w:kern w:val="0"/>
                <w:sz w:val="20"/>
                <w:lang w:val="pl-PL" w:eastAsia="en-GB"/>
              </w:rPr>
              <w:br/>
              <w:t>b) Jeżeli poświadczenie wpisu do wykazu lub wydania zaświadczenia jest dostępne w formie elektronicznej, proszę podać:</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t>c) Proszę podać dane referencyjne stanowiące podstawę wpisu do wykazu lub wydania zaświadczenia oraz, w stosownych przypadkach, klasyfikację nadaną w urzędowym wykazie</w:t>
            </w:r>
            <w:r w:rsidRPr="006670A1">
              <w:rPr>
                <w:rFonts w:ascii="Arial" w:eastAsia="Calibri" w:hAnsi="Arial" w:cs="Arial"/>
                <w:kern w:val="0"/>
                <w:sz w:val="20"/>
                <w:vertAlign w:val="superscript"/>
                <w:lang w:val="pl-PL" w:eastAsia="en-GB"/>
              </w:rPr>
              <w:footnoteReference w:id="10"/>
            </w:r>
            <w:r w:rsidRPr="006670A1">
              <w:rPr>
                <w:rFonts w:ascii="Arial" w:eastAsia="Calibri" w:hAnsi="Arial" w:cs="Arial"/>
                <w:kern w:val="0"/>
                <w:sz w:val="20"/>
                <w:lang w:val="pl-PL" w:eastAsia="en-GB"/>
              </w:rPr>
              <w:t>:</w:t>
            </w:r>
            <w:r w:rsidRPr="006670A1">
              <w:rPr>
                <w:rFonts w:ascii="Arial" w:eastAsia="Calibri" w:hAnsi="Arial" w:cs="Arial"/>
                <w:kern w:val="0"/>
                <w:sz w:val="20"/>
                <w:lang w:val="pl-PL" w:eastAsia="en-GB"/>
              </w:rPr>
              <w:br/>
              <w:t>d) Czy wpis do wykazu lub wydane zaświadczenie obejmują wszystkie wymagane kryteria kwalifikacji?</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Jeżeli nie:</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Proszę dodatkowo uzupełnić brakujące informacje w części IV w sekcjach A, B, C lub D, w zależności od przypadku.</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WYŁĄCZNIE jeżeli jest to wymagane w stosownym ogłoszeniu lub dokumentach zamówienia:</w:t>
            </w:r>
            <w:r w:rsidRPr="006670A1">
              <w:rPr>
                <w:rFonts w:ascii="Arial" w:eastAsia="Calibri" w:hAnsi="Arial" w:cs="Arial"/>
                <w:b/>
                <w:i/>
                <w:kern w:val="0"/>
                <w:sz w:val="20"/>
                <w:lang w:val="pl-PL" w:eastAsia="en-GB"/>
              </w:rPr>
              <w:br/>
            </w:r>
            <w:r w:rsidRPr="006670A1">
              <w:rPr>
                <w:rFonts w:ascii="Arial" w:eastAsia="Calibri" w:hAnsi="Arial" w:cs="Arial"/>
                <w:kern w:val="0"/>
                <w:sz w:val="20"/>
                <w:lang w:val="pl-PL" w:eastAsia="en-GB"/>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6670A1">
              <w:rPr>
                <w:rFonts w:ascii="Arial" w:eastAsia="Calibri" w:hAnsi="Arial" w:cs="Arial"/>
                <w:kern w:val="0"/>
                <w:sz w:val="20"/>
                <w:lang w:val="pl-PL" w:eastAsia="en-GB"/>
              </w:rPr>
              <w:br/>
              <w:t xml:space="preserve">Jeżeli odnośna dokumentacja jest dostępna w formie elektronicznej, proszę wskazać: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DE7178B"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p>
          <w:p w14:paraId="057F2969"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i/>
                <w:kern w:val="0"/>
                <w:sz w:val="20"/>
                <w:lang w:val="pl-PL" w:eastAsia="en-GB"/>
              </w:rPr>
            </w:pPr>
            <w:r w:rsidRPr="006670A1">
              <w:rPr>
                <w:rFonts w:ascii="Arial" w:eastAsia="Calibri" w:hAnsi="Arial" w:cs="Arial"/>
                <w:kern w:val="0"/>
                <w:sz w:val="20"/>
                <w:lang w:val="pl-PL" w:eastAsia="en-GB"/>
              </w:rPr>
              <w:t>a) [……]</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p>
          <w:p w14:paraId="7A64428F"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b) (adres internetowy, wydający urząd lub organ, dokładne dane referencyjne dokumentacji):</w:t>
            </w:r>
            <w:r w:rsidRPr="006670A1">
              <w:rPr>
                <w:rFonts w:ascii="Arial" w:eastAsia="Calibri" w:hAnsi="Arial" w:cs="Arial"/>
                <w:kern w:val="0"/>
                <w:sz w:val="20"/>
                <w:lang w:val="pl-PL" w:eastAsia="en-GB"/>
              </w:rPr>
              <w:br/>
              <w:t>[……][……][……][……]</w:t>
            </w:r>
            <w:r w:rsidRPr="006670A1">
              <w:rPr>
                <w:rFonts w:ascii="Arial" w:eastAsia="Calibri" w:hAnsi="Arial" w:cs="Arial"/>
                <w:kern w:val="0"/>
                <w:sz w:val="20"/>
                <w:lang w:val="pl-PL" w:eastAsia="en-GB"/>
              </w:rPr>
              <w:br/>
              <w:t>c) [……]</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t>d) [] Tak [] Nie</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t>e) [] Tak [] Nie</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t>(adres internetowy, wydający urząd lub organ, dokładne dane referencyjne dokumentacji):</w:t>
            </w:r>
            <w:r w:rsidRPr="006670A1">
              <w:rPr>
                <w:rFonts w:ascii="Arial" w:eastAsia="Calibri" w:hAnsi="Arial" w:cs="Arial"/>
                <w:kern w:val="0"/>
                <w:sz w:val="20"/>
                <w:lang w:val="pl-PL" w:eastAsia="en-GB"/>
              </w:rPr>
              <w:br/>
              <w:t>[……][……][……][……]</w:t>
            </w:r>
          </w:p>
        </w:tc>
      </w:tr>
      <w:tr w:rsidR="005F7ED1" w:rsidRPr="006670A1" w14:paraId="6687E76A"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E6BB123"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Rodzaj uczestnictwa: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47779C9"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Odpowiedź:</w:t>
            </w:r>
          </w:p>
        </w:tc>
      </w:tr>
      <w:tr w:rsidR="005F7ED1" w:rsidRPr="006670A1" w14:paraId="4959CF75"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6C5ADB8"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Czy wykonawca bierze udział w postępowaniu o udzielenie zamówienia wspólnie z innymi wykonawcami</w:t>
            </w:r>
            <w:r w:rsidRPr="006670A1">
              <w:rPr>
                <w:rFonts w:ascii="Arial" w:eastAsia="Calibri" w:hAnsi="Arial" w:cs="Arial"/>
                <w:kern w:val="0"/>
                <w:sz w:val="20"/>
                <w:vertAlign w:val="superscript"/>
                <w:lang w:val="pl-PL" w:eastAsia="en-GB"/>
              </w:rPr>
              <w:footnoteReference w:id="11"/>
            </w:r>
            <w:r w:rsidRPr="006670A1">
              <w:rPr>
                <w:rFonts w:ascii="Arial" w:eastAsia="Calibri" w:hAnsi="Arial" w:cs="Arial"/>
                <w:kern w:val="0"/>
                <w:sz w:val="20"/>
                <w:lang w:val="pl-PL" w:eastAsia="en-GB"/>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8A62802"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Tak [] Nie</w:t>
            </w:r>
          </w:p>
        </w:tc>
      </w:tr>
      <w:tr w:rsidR="005F7ED1" w:rsidRPr="006670A1" w14:paraId="510E3FB9" w14:textId="77777777" w:rsidTr="0026247F">
        <w:tc>
          <w:tcPr>
            <w:tcW w:w="9288" w:type="dxa"/>
            <w:gridSpan w:val="2"/>
            <w:tcBorders>
              <w:top w:val="single" w:sz="4" w:space="0" w:color="000000"/>
              <w:left w:val="single" w:sz="4" w:space="0" w:color="000000"/>
              <w:bottom w:val="single" w:sz="4" w:space="0" w:color="000000"/>
              <w:right w:val="single" w:sz="4" w:space="0" w:color="000000"/>
            </w:tcBorders>
            <w:shd w:val="clear" w:color="auto" w:fill="BFBFBF"/>
          </w:tcPr>
          <w:p w14:paraId="1578A994"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Jeżeli tak, proszę dopilnować, aby pozostali uczestnicy przedstawili odrębne jednolite europejskie dokumenty zamówienia.</w:t>
            </w:r>
          </w:p>
        </w:tc>
      </w:tr>
      <w:tr w:rsidR="005F7ED1" w:rsidRPr="006670A1" w14:paraId="407FC92C"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AAF7573"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b/>
                <w:kern w:val="0"/>
                <w:sz w:val="20"/>
                <w:lang w:val="pl-PL" w:eastAsia="en-GB"/>
              </w:rPr>
              <w:t>Jeżeli tak</w:t>
            </w:r>
            <w:r w:rsidRPr="006670A1">
              <w:rPr>
                <w:rFonts w:ascii="Arial" w:eastAsia="Calibri" w:hAnsi="Arial" w:cs="Arial"/>
                <w:kern w:val="0"/>
                <w:sz w:val="20"/>
                <w:lang w:val="pl-PL" w:eastAsia="en-GB"/>
              </w:rPr>
              <w:t>:</w:t>
            </w:r>
            <w:r w:rsidRPr="006670A1">
              <w:rPr>
                <w:rFonts w:ascii="Arial" w:eastAsia="Calibri" w:hAnsi="Arial" w:cs="Arial"/>
                <w:kern w:val="0"/>
                <w:sz w:val="20"/>
                <w:lang w:val="pl-PL" w:eastAsia="en-GB"/>
              </w:rPr>
              <w:br/>
              <w:t>a) Proszę wskazać rolę wykonawcy w grupie (lider, odpowiedzialny za określone zadania itd.):</w:t>
            </w:r>
            <w:r w:rsidRPr="006670A1">
              <w:rPr>
                <w:rFonts w:ascii="Arial" w:eastAsia="Calibri" w:hAnsi="Arial" w:cs="Arial"/>
                <w:kern w:val="0"/>
                <w:sz w:val="20"/>
                <w:lang w:val="pl-PL" w:eastAsia="en-GB"/>
              </w:rPr>
              <w:br/>
              <w:t>b) Proszę wskazać pozostałych wykonawców biorących wspólnie udział w postępowaniu o udzielenie zamówienia:</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lastRenderedPageBreak/>
              <w:t>c) W stosownych przypadkach nazwa grupy biorącej udział:</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8397D11"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lastRenderedPageBreak/>
              <w:br/>
              <w:t>a): [……]</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t>b): [……]</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lastRenderedPageBreak/>
              <w:br/>
              <w:t>c): [……]</w:t>
            </w:r>
          </w:p>
        </w:tc>
      </w:tr>
      <w:tr w:rsidR="005F7ED1" w:rsidRPr="006670A1" w14:paraId="4172F6DD"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1556837"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lastRenderedPageBreak/>
              <w:t>Części</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48BC78B"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Odpowiedź:</w:t>
            </w:r>
          </w:p>
        </w:tc>
      </w:tr>
      <w:tr w:rsidR="005F7ED1" w:rsidRPr="006670A1" w14:paraId="75583CEF"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27559A5"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b/>
                <w:i/>
                <w:kern w:val="0"/>
                <w:sz w:val="20"/>
                <w:lang w:val="pl-PL" w:eastAsia="en-GB"/>
              </w:rPr>
            </w:pPr>
            <w:r w:rsidRPr="006670A1">
              <w:rPr>
                <w:rFonts w:ascii="Arial" w:eastAsia="Calibri" w:hAnsi="Arial" w:cs="Arial"/>
                <w:kern w:val="0"/>
                <w:sz w:val="20"/>
                <w:lang w:val="pl-PL" w:eastAsia="en-GB"/>
              </w:rPr>
              <w:t>W stosownych przypadkach wskazanie części zamówienia, w odniesieniu do której (których) wykonawca zamierza złożyć ofertę.</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AFCF539"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b/>
                <w:i/>
                <w:kern w:val="0"/>
                <w:sz w:val="20"/>
                <w:lang w:val="pl-PL" w:eastAsia="en-GB"/>
              </w:rPr>
            </w:pPr>
            <w:r w:rsidRPr="006670A1">
              <w:rPr>
                <w:rFonts w:ascii="Arial" w:eastAsia="Calibri" w:hAnsi="Arial" w:cs="Arial"/>
                <w:kern w:val="0"/>
                <w:sz w:val="20"/>
                <w:lang w:val="pl-PL" w:eastAsia="en-GB"/>
              </w:rPr>
              <w:t>[   ]</w:t>
            </w:r>
          </w:p>
        </w:tc>
      </w:tr>
    </w:tbl>
    <w:p w14:paraId="6F8FD160" w14:textId="77777777" w:rsidR="000B579F" w:rsidRDefault="000B579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p>
    <w:p w14:paraId="4194730E" w14:textId="77777777" w:rsidR="0026247F"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B: Informacje na temat przedstawicieli wykonawcy</w:t>
      </w:r>
    </w:p>
    <w:p w14:paraId="454D35C5" w14:textId="77777777" w:rsidR="000B579F" w:rsidRPr="006670A1" w:rsidRDefault="000B579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p>
    <w:p w14:paraId="770EC96F" w14:textId="77777777" w:rsidR="0026247F" w:rsidRPr="006670A1" w:rsidRDefault="0026247F" w:rsidP="0026247F">
      <w:pPr>
        <w:pBdr>
          <w:top w:val="single" w:sz="4" w:space="1" w:color="000000"/>
          <w:left w:val="single" w:sz="4" w:space="4" w:color="000000"/>
          <w:bottom w:val="single" w:sz="4" w:space="1" w:color="000000"/>
          <w:right w:val="single" w:sz="4" w:space="0" w:color="000000"/>
        </w:pBdr>
        <w:overflowPunct/>
        <w:autoSpaceDE/>
        <w:autoSpaceDN/>
        <w:adjustRightInd/>
        <w:textAlignment w:val="auto"/>
        <w:rPr>
          <w:rFonts w:ascii="Arial" w:eastAsia="Arial Unicode MS" w:hAnsi="Arial" w:cs="Arial"/>
          <w:i/>
          <w:kern w:val="2"/>
          <w:sz w:val="20"/>
          <w:lang w:val="pl-PL" w:eastAsia="hi-IN" w:bidi="hi-IN"/>
        </w:rPr>
      </w:pPr>
      <w:r w:rsidRPr="006670A1">
        <w:rPr>
          <w:rFonts w:ascii="Arial" w:eastAsia="Arial Unicode MS" w:hAnsi="Arial" w:cs="Arial"/>
          <w:i/>
          <w:kern w:val="2"/>
          <w:sz w:val="20"/>
          <w:lang w:val="pl-PL" w:eastAsia="hi-IN" w:bidi="hi-IN"/>
        </w:rPr>
        <w:t>W stosownych przypadkach proszę podać imię i nazwisko (imiona i nazwiska) oraz adres(-y) osoby (osób) upoważnionej(-ych) do reprezentowania wykonawcy na potrzeby niniejszego postępowania o udzielenie zamówienia:</w:t>
      </w:r>
    </w:p>
    <w:tbl>
      <w:tblPr>
        <w:tblW w:w="9289" w:type="dxa"/>
        <w:tblInd w:w="-216" w:type="dxa"/>
        <w:tblLook w:val="04A0" w:firstRow="1" w:lastRow="0" w:firstColumn="1" w:lastColumn="0" w:noHBand="0" w:noVBand="1"/>
      </w:tblPr>
      <w:tblGrid>
        <w:gridCol w:w="4644"/>
        <w:gridCol w:w="4645"/>
      </w:tblGrid>
      <w:tr w:rsidR="005F7ED1" w:rsidRPr="006670A1" w14:paraId="2FC6BF13"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D529001"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Osoby upoważnione do reprezentowania, o ile istnieją:</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36B2066"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14:paraId="43DCF7E2"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69D0375"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Imię i nazwisko, </w:t>
            </w:r>
            <w:r w:rsidRPr="006670A1">
              <w:rPr>
                <w:rFonts w:ascii="Arial" w:eastAsia="Arial Unicode MS" w:hAnsi="Arial" w:cs="Arial"/>
                <w:kern w:val="2"/>
                <w:sz w:val="20"/>
                <w:lang w:val="pl-PL" w:eastAsia="hi-IN" w:bidi="hi-IN"/>
              </w:rPr>
              <w:br/>
              <w:t xml:space="preserve">wraz z datą i miejscem urodzenia, jeżeli są wymagane: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09A8B41"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r w:rsidRPr="006670A1">
              <w:rPr>
                <w:rFonts w:ascii="Arial" w:eastAsia="Arial Unicode MS" w:hAnsi="Arial" w:cs="Arial"/>
                <w:kern w:val="2"/>
                <w:sz w:val="20"/>
                <w:lang w:val="pl-PL" w:eastAsia="hi-IN" w:bidi="hi-IN"/>
              </w:rPr>
              <w:br/>
              <w:t>[……]</w:t>
            </w:r>
          </w:p>
        </w:tc>
      </w:tr>
      <w:tr w:rsidR="005F7ED1" w:rsidRPr="006670A1" w14:paraId="14BD455A"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F1E6695"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Stanowisko/Działający(-a) jako:</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C521A07"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p>
        </w:tc>
      </w:tr>
      <w:tr w:rsidR="005F7ED1" w:rsidRPr="006670A1" w14:paraId="55FAF203"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C1A5A1F"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Adres pocztowy:</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A003B97"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p>
        </w:tc>
      </w:tr>
      <w:tr w:rsidR="005F7ED1" w:rsidRPr="006670A1" w14:paraId="6E73A295"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72334FC"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Telefon:</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CB45D7F"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p>
        </w:tc>
      </w:tr>
      <w:tr w:rsidR="005F7ED1" w:rsidRPr="006670A1" w14:paraId="0EB38B85"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53118FA"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Adres e-mail:</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798098F"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p>
        </w:tc>
      </w:tr>
      <w:tr w:rsidR="005F7ED1" w:rsidRPr="006670A1" w14:paraId="3019781A"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8FC1542"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 razie potrzeby proszę podać szczegółowe informacje dotyczące przedstawicielstwa (jego form, zakresu, celu itd.):</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9C83156"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p>
        </w:tc>
      </w:tr>
    </w:tbl>
    <w:p w14:paraId="7B604C7A" w14:textId="77777777" w:rsidR="000B579F" w:rsidRDefault="000B579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p>
    <w:p w14:paraId="017B329B" w14:textId="77777777" w:rsidR="0026247F"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C: Informacje na temat polegania na zdolności innych podmiotów</w:t>
      </w:r>
    </w:p>
    <w:p w14:paraId="3E14AC05" w14:textId="77777777" w:rsidR="000B579F" w:rsidRPr="006670A1" w:rsidRDefault="000B579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p>
    <w:tbl>
      <w:tblPr>
        <w:tblW w:w="9289" w:type="dxa"/>
        <w:tblInd w:w="-216" w:type="dxa"/>
        <w:tblLook w:val="04A0" w:firstRow="1" w:lastRow="0" w:firstColumn="1" w:lastColumn="0" w:noHBand="0" w:noVBand="1"/>
      </w:tblPr>
      <w:tblGrid>
        <w:gridCol w:w="4644"/>
        <w:gridCol w:w="4645"/>
      </w:tblGrid>
      <w:tr w:rsidR="005F7ED1" w:rsidRPr="006670A1" w14:paraId="75CF8883"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E512558"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Zależność od innych podmiotów:</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A129449"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14:paraId="6F067394"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5B4FB2F"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Czy wykonawca polega na zdolności innych podmiotów w celu spełnienia kryteriów kwalifikacji określonych poniżej w części IV oraz (ewentualnych) kryteriów i zasad określonych poniżej w części V?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B14FBA2"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p>
        </w:tc>
      </w:tr>
    </w:tbl>
    <w:p w14:paraId="658CED2C"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xml:space="preserve">, proszę przedstawić – </w:t>
      </w:r>
      <w:r w:rsidRPr="006670A1">
        <w:rPr>
          <w:rFonts w:ascii="Arial" w:eastAsia="Arial Unicode MS" w:hAnsi="Arial" w:cs="Arial"/>
          <w:b/>
          <w:kern w:val="2"/>
          <w:sz w:val="20"/>
          <w:lang w:val="pl-PL" w:eastAsia="hi-IN" w:bidi="hi-IN"/>
        </w:rPr>
        <w:t>dla każdego</w:t>
      </w:r>
      <w:r w:rsidRPr="006670A1">
        <w:rPr>
          <w:rFonts w:ascii="Arial" w:eastAsia="Arial Unicode MS" w:hAnsi="Arial" w:cs="Arial"/>
          <w:kern w:val="2"/>
          <w:sz w:val="20"/>
          <w:lang w:val="pl-PL" w:eastAsia="hi-IN" w:bidi="hi-IN"/>
        </w:rPr>
        <w:t xml:space="preserve"> z podmiotów, których to dotyczy – odrębny formularz jednolitego europejskiego dokumentu zamówienia zawierający informacje wymagane w </w:t>
      </w:r>
      <w:r w:rsidRPr="006670A1">
        <w:rPr>
          <w:rFonts w:ascii="Arial" w:eastAsia="Arial Unicode MS" w:hAnsi="Arial" w:cs="Arial"/>
          <w:b/>
          <w:kern w:val="2"/>
          <w:sz w:val="20"/>
          <w:lang w:val="pl-PL" w:eastAsia="hi-IN" w:bidi="hi-IN"/>
        </w:rPr>
        <w:t>niniejszej części sekcja A i B oraz w części III</w:t>
      </w:r>
      <w:r w:rsidRPr="006670A1">
        <w:rPr>
          <w:rFonts w:ascii="Arial" w:eastAsia="Arial Unicode MS" w:hAnsi="Arial" w:cs="Arial"/>
          <w:kern w:val="2"/>
          <w:sz w:val="20"/>
          <w:lang w:val="pl-PL" w:eastAsia="hi-IN" w:bidi="hi-IN"/>
        </w:rPr>
        <w:t xml:space="preserve">, należycie wypełniony i podpisany przez dane podmioty. </w:t>
      </w:r>
      <w:r w:rsidRPr="006670A1">
        <w:rPr>
          <w:rFonts w:ascii="Arial" w:eastAsia="Arial Unicode MS" w:hAnsi="Arial" w:cs="Arial"/>
          <w:kern w:val="2"/>
          <w:sz w:val="20"/>
          <w:lang w:val="pl-PL" w:eastAsia="hi-IN" w:bidi="hi-IN"/>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6670A1">
        <w:rPr>
          <w:rFonts w:ascii="Arial" w:eastAsia="Arial Unicode MS" w:hAnsi="Arial" w:cs="Arial"/>
          <w:kern w:val="2"/>
          <w:sz w:val="20"/>
          <w:lang w:val="pl-PL" w:eastAsia="hi-IN" w:bidi="hi-IN"/>
        </w:rPr>
        <w:br/>
        <w:t>O ile ma to znaczenie dla określonych zdolności, na których polega wykonawca, proszę dołączyć – dla każdego z podmiotów, których to dotyczy – informacje wymagane w częściach IV i V</w:t>
      </w:r>
      <w:r w:rsidRPr="006670A1">
        <w:rPr>
          <w:rFonts w:ascii="Arial" w:eastAsia="Arial Unicode MS" w:hAnsi="Arial" w:cs="Arial"/>
          <w:kern w:val="2"/>
          <w:sz w:val="20"/>
          <w:vertAlign w:val="superscript"/>
          <w:lang w:val="pl-PL" w:eastAsia="hi-IN" w:bidi="hi-IN"/>
        </w:rPr>
        <w:footnoteReference w:id="12"/>
      </w:r>
      <w:r w:rsidRPr="006670A1">
        <w:rPr>
          <w:rFonts w:ascii="Arial" w:eastAsia="Arial Unicode MS" w:hAnsi="Arial" w:cs="Arial"/>
          <w:kern w:val="2"/>
          <w:sz w:val="20"/>
          <w:lang w:val="pl-PL" w:eastAsia="hi-IN" w:bidi="hi-IN"/>
        </w:rPr>
        <w:t>.</w:t>
      </w:r>
    </w:p>
    <w:p w14:paraId="3862E739" w14:textId="77777777" w:rsidR="000B579F" w:rsidRDefault="000B579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p>
    <w:p w14:paraId="10FD9940"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u w:val="single"/>
          <w:lang w:val="pl-PL" w:eastAsia="en-GB"/>
        </w:rPr>
      </w:pPr>
      <w:r w:rsidRPr="006670A1">
        <w:rPr>
          <w:rFonts w:ascii="Arial" w:eastAsia="Calibri" w:hAnsi="Arial" w:cs="Arial"/>
          <w:b/>
          <w:smallCaps/>
          <w:kern w:val="0"/>
          <w:sz w:val="20"/>
          <w:lang w:val="pl-PL" w:eastAsia="en-GB"/>
        </w:rPr>
        <w:t>D: Informacje dotyczące podwykonawców, na których zdolności wykonawca nie polega</w:t>
      </w:r>
    </w:p>
    <w:p w14:paraId="6BECE711" w14:textId="77777777" w:rsidR="0026247F" w:rsidRPr="006670A1"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suppressAutoHyphens w:val="0"/>
        <w:overflowPunct/>
        <w:autoSpaceDE/>
        <w:autoSpaceDN/>
        <w:adjustRightInd/>
        <w:spacing w:before="120" w:after="120"/>
        <w:jc w:val="center"/>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(Sekcja, którą należy wypełnić jedynie w przypadku gdy instytucja zamawiająca lub podmiot zamawiający wprost tego zażąda.)</w:t>
      </w:r>
    </w:p>
    <w:tbl>
      <w:tblPr>
        <w:tblW w:w="9289" w:type="dxa"/>
        <w:tblInd w:w="-216" w:type="dxa"/>
        <w:tblLook w:val="04A0" w:firstRow="1" w:lastRow="0" w:firstColumn="1" w:lastColumn="0" w:noHBand="0" w:noVBand="1"/>
      </w:tblPr>
      <w:tblGrid>
        <w:gridCol w:w="4644"/>
        <w:gridCol w:w="4645"/>
      </w:tblGrid>
      <w:tr w:rsidR="005F7ED1" w:rsidRPr="006670A1" w14:paraId="621B9E2D"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A696791"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Podwykonawstwo:</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8B71133"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14:paraId="3709F77F"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8901D95"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Czy wykonawca zamierza zlecić osobom trzecim podwykonawstwo jakiejkolwiek części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BCBB2EC"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r w:rsidRPr="006670A1">
              <w:rPr>
                <w:rFonts w:ascii="Arial" w:eastAsia="Arial Unicode MS" w:hAnsi="Arial" w:cs="Arial"/>
                <w:kern w:val="2"/>
                <w:sz w:val="20"/>
                <w:lang w:val="pl-PL" w:eastAsia="hi-IN" w:bidi="hi-IN"/>
              </w:rPr>
              <w:br/>
              <w:t xml:space="preserve">Jeżeli </w:t>
            </w:r>
            <w:r w:rsidRPr="006670A1">
              <w:rPr>
                <w:rFonts w:ascii="Arial" w:eastAsia="Arial Unicode MS" w:hAnsi="Arial" w:cs="Arial"/>
                <w:b/>
                <w:kern w:val="2"/>
                <w:sz w:val="20"/>
                <w:lang w:val="pl-PL" w:eastAsia="hi-IN" w:bidi="hi-IN"/>
              </w:rPr>
              <w:t>tak i o ile jest to wiadome</w:t>
            </w:r>
            <w:r w:rsidRPr="006670A1">
              <w:rPr>
                <w:rFonts w:ascii="Arial" w:eastAsia="Arial Unicode MS" w:hAnsi="Arial" w:cs="Arial"/>
                <w:kern w:val="2"/>
                <w:sz w:val="20"/>
                <w:lang w:val="pl-PL" w:eastAsia="hi-IN" w:bidi="hi-IN"/>
              </w:rPr>
              <w:t xml:space="preserve">, proszę podać wykaz proponowanych podwykonawców: </w:t>
            </w:r>
          </w:p>
          <w:p w14:paraId="409BE0C0"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p>
        </w:tc>
      </w:tr>
    </w:tbl>
    <w:p w14:paraId="1468A37F" w14:textId="77777777" w:rsidR="0026247F" w:rsidRPr="006670A1"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 xml:space="preserve">Jeżeli instytucja zamawiająca lub podmiot zamawiający wyraźnie żąda przedstawienia tych informacji </w:t>
      </w:r>
      <w:r w:rsidRPr="006670A1">
        <w:rPr>
          <w:rFonts w:ascii="Arial" w:eastAsia="Calibri" w:hAnsi="Arial" w:cs="Arial"/>
          <w:kern w:val="0"/>
          <w:sz w:val="20"/>
          <w:lang w:val="pl-PL" w:eastAsia="en-GB"/>
        </w:rPr>
        <w:t xml:space="preserve">oprócz informacji </w:t>
      </w:r>
      <w:r w:rsidRPr="006670A1">
        <w:rPr>
          <w:rFonts w:ascii="Arial" w:eastAsia="Calibri" w:hAnsi="Arial" w:cs="Arial"/>
          <w:b/>
          <w:kern w:val="0"/>
          <w:sz w:val="20"/>
          <w:lang w:val="pl-PL" w:eastAsia="en-GB"/>
        </w:rPr>
        <w:t>wymaganych w niniejszej sekcji, proszę przedstawić – dla każdego podwykonawcy (każdej kategorii podwykonawców), których to dotyczy – informacje wymagane w niniejszej części sekcja A i B oraz w części III.</w:t>
      </w:r>
    </w:p>
    <w:p w14:paraId="0D55093F" w14:textId="77777777" w:rsidR="0026247F" w:rsidRPr="006670A1" w:rsidRDefault="0026247F" w:rsidP="0026247F">
      <w:pPr>
        <w:overflowPunct/>
        <w:autoSpaceDE/>
        <w:autoSpaceDN/>
        <w:adjustRightInd/>
        <w:spacing w:after="160" w:line="259" w:lineRule="auto"/>
        <w:textAlignment w:val="auto"/>
        <w:rPr>
          <w:rFonts w:ascii="Arial" w:eastAsia="Arial Unicode MS" w:hAnsi="Arial" w:cs="Arial"/>
          <w:b/>
          <w:kern w:val="2"/>
          <w:sz w:val="20"/>
          <w:lang w:val="pl-PL" w:eastAsia="hi-IN" w:bidi="hi-IN"/>
        </w:rPr>
      </w:pPr>
    </w:p>
    <w:p w14:paraId="12505BA7"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Część III: Podstawy wykluczenia</w:t>
      </w:r>
    </w:p>
    <w:p w14:paraId="2FD8DE20"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A: Podstawy związane z wyrokami skazującymi za przestępstwo</w:t>
      </w:r>
    </w:p>
    <w:p w14:paraId="2DCE3DE7"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 art. 57 ust. 1 dyrektywy 2014/24/UE określono następujące powody wykluczenia:</w:t>
      </w:r>
    </w:p>
    <w:p w14:paraId="5C299D4F" w14:textId="77777777" w:rsidR="0026247F" w:rsidRPr="006670A1"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xml:space="preserve">udział w </w:t>
      </w:r>
      <w:r w:rsidRPr="006670A1">
        <w:rPr>
          <w:rFonts w:ascii="Arial" w:eastAsia="Calibri" w:hAnsi="Arial" w:cs="Arial"/>
          <w:b/>
          <w:kern w:val="0"/>
          <w:sz w:val="20"/>
          <w:lang w:val="pl-PL" w:eastAsia="en-GB"/>
        </w:rPr>
        <w:t>organizacji przestępczej</w:t>
      </w:r>
      <w:r w:rsidRPr="006670A1">
        <w:rPr>
          <w:rFonts w:ascii="Arial" w:eastAsia="Calibri" w:hAnsi="Arial" w:cs="Arial"/>
          <w:b/>
          <w:kern w:val="0"/>
          <w:sz w:val="20"/>
          <w:vertAlign w:val="superscript"/>
          <w:lang w:val="pl-PL" w:eastAsia="en-GB"/>
        </w:rPr>
        <w:footnoteReference w:id="13"/>
      </w:r>
      <w:r w:rsidRPr="006670A1">
        <w:rPr>
          <w:rFonts w:ascii="Arial" w:eastAsia="Calibri" w:hAnsi="Arial" w:cs="Arial"/>
          <w:kern w:val="0"/>
          <w:sz w:val="20"/>
          <w:lang w:val="pl-PL" w:eastAsia="en-GB"/>
        </w:rPr>
        <w:t>;</w:t>
      </w:r>
    </w:p>
    <w:p w14:paraId="4384CA19" w14:textId="77777777" w:rsidR="0026247F" w:rsidRPr="006670A1"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en-GB"/>
        </w:rPr>
      </w:pPr>
      <w:r w:rsidRPr="006670A1">
        <w:rPr>
          <w:rFonts w:ascii="Arial" w:eastAsia="Calibri" w:hAnsi="Arial" w:cs="Arial"/>
          <w:b/>
          <w:kern w:val="0"/>
          <w:sz w:val="20"/>
          <w:lang w:val="pl-PL" w:eastAsia="en-GB"/>
        </w:rPr>
        <w:t>korupcja</w:t>
      </w:r>
      <w:r w:rsidRPr="006670A1">
        <w:rPr>
          <w:rFonts w:ascii="Arial" w:eastAsia="Calibri" w:hAnsi="Arial" w:cs="Arial"/>
          <w:b/>
          <w:kern w:val="0"/>
          <w:sz w:val="20"/>
          <w:vertAlign w:val="superscript"/>
          <w:lang w:val="pl-PL" w:eastAsia="en-GB"/>
        </w:rPr>
        <w:footnoteReference w:id="14"/>
      </w:r>
      <w:r w:rsidRPr="006670A1">
        <w:rPr>
          <w:rFonts w:ascii="Arial" w:eastAsia="Calibri" w:hAnsi="Arial" w:cs="Arial"/>
          <w:kern w:val="0"/>
          <w:sz w:val="20"/>
          <w:lang w:val="pl-PL" w:eastAsia="en-GB"/>
        </w:rPr>
        <w:t>;</w:t>
      </w:r>
    </w:p>
    <w:p w14:paraId="5849F839" w14:textId="77777777" w:rsidR="0026247F" w:rsidRPr="006670A1"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fr-BE"/>
        </w:rPr>
      </w:pPr>
      <w:bookmarkStart w:id="3" w:name="_DV_M1264"/>
      <w:bookmarkEnd w:id="3"/>
      <w:r w:rsidRPr="006670A1">
        <w:rPr>
          <w:rFonts w:ascii="Arial" w:eastAsia="Calibri" w:hAnsi="Arial" w:cs="Arial"/>
          <w:b/>
          <w:kern w:val="0"/>
          <w:sz w:val="20"/>
          <w:lang w:val="pl-PL" w:eastAsia="en-GB"/>
        </w:rPr>
        <w:t>nadużycie finansowe</w:t>
      </w:r>
      <w:bookmarkStart w:id="4" w:name="_DV_M1266"/>
      <w:bookmarkEnd w:id="4"/>
      <w:r w:rsidRPr="006670A1">
        <w:rPr>
          <w:rFonts w:ascii="Arial" w:eastAsia="Calibri" w:hAnsi="Arial" w:cs="Arial"/>
          <w:b/>
          <w:kern w:val="0"/>
          <w:sz w:val="20"/>
          <w:vertAlign w:val="superscript"/>
          <w:lang w:val="pl-PL" w:eastAsia="en-GB"/>
        </w:rPr>
        <w:footnoteReference w:id="15"/>
      </w:r>
      <w:r w:rsidRPr="006670A1">
        <w:rPr>
          <w:rFonts w:ascii="Arial" w:eastAsia="Calibri" w:hAnsi="Arial" w:cs="Arial"/>
          <w:kern w:val="0"/>
          <w:sz w:val="20"/>
          <w:lang w:val="pl-PL" w:eastAsia="en-GB"/>
        </w:rPr>
        <w:t>;</w:t>
      </w:r>
    </w:p>
    <w:p w14:paraId="28C48610" w14:textId="77777777" w:rsidR="0026247F" w:rsidRPr="006670A1"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fr-BE"/>
        </w:rPr>
      </w:pPr>
      <w:r w:rsidRPr="006670A1">
        <w:rPr>
          <w:rFonts w:ascii="Arial" w:eastAsia="Calibri" w:hAnsi="Arial" w:cs="Arial"/>
          <w:b/>
          <w:kern w:val="0"/>
          <w:sz w:val="20"/>
          <w:lang w:val="pl-PL" w:eastAsia="en-GB"/>
        </w:rPr>
        <w:t>przestępstwa terrorystyczne lub przestępstwa związane z działalnością terrorystyczną</w:t>
      </w:r>
      <w:bookmarkStart w:id="5" w:name="_DV_M1268"/>
      <w:bookmarkEnd w:id="5"/>
      <w:r w:rsidRPr="006670A1">
        <w:rPr>
          <w:rFonts w:ascii="Arial" w:eastAsia="Calibri" w:hAnsi="Arial" w:cs="Arial"/>
          <w:b/>
          <w:kern w:val="0"/>
          <w:sz w:val="20"/>
          <w:vertAlign w:val="superscript"/>
          <w:lang w:val="pl-PL" w:eastAsia="en-GB"/>
        </w:rPr>
        <w:footnoteReference w:id="16"/>
      </w:r>
    </w:p>
    <w:p w14:paraId="1657E81C" w14:textId="77777777" w:rsidR="0026247F" w:rsidRPr="006670A1"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fr-BE"/>
        </w:rPr>
      </w:pPr>
      <w:r w:rsidRPr="006670A1">
        <w:rPr>
          <w:rFonts w:ascii="Arial" w:eastAsia="Calibri" w:hAnsi="Arial" w:cs="Arial"/>
          <w:b/>
          <w:kern w:val="0"/>
          <w:sz w:val="20"/>
          <w:lang w:val="pl-PL" w:eastAsia="en-GB"/>
        </w:rPr>
        <w:t>pranie pieniędzy lub finansowanie terroryzmu</w:t>
      </w:r>
      <w:r w:rsidRPr="006670A1">
        <w:rPr>
          <w:rFonts w:ascii="Arial" w:eastAsia="Calibri" w:hAnsi="Arial" w:cs="Arial"/>
          <w:b/>
          <w:kern w:val="0"/>
          <w:sz w:val="20"/>
          <w:vertAlign w:val="superscript"/>
          <w:lang w:val="pl-PL" w:eastAsia="en-GB"/>
        </w:rPr>
        <w:footnoteReference w:id="17"/>
      </w:r>
    </w:p>
    <w:p w14:paraId="45703AE9" w14:textId="77777777" w:rsidR="0026247F" w:rsidRPr="006670A1"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en-GB"/>
        </w:rPr>
      </w:pPr>
      <w:r w:rsidRPr="006670A1">
        <w:rPr>
          <w:rFonts w:ascii="Arial" w:eastAsia="Calibri" w:hAnsi="Arial" w:cs="Arial"/>
          <w:b/>
          <w:kern w:val="0"/>
          <w:sz w:val="20"/>
          <w:lang w:val="pl-PL" w:eastAsia="en-GB"/>
        </w:rPr>
        <w:t>praca dzieci</w:t>
      </w:r>
      <w:r w:rsidRPr="006670A1">
        <w:rPr>
          <w:rFonts w:ascii="Arial" w:eastAsia="Calibri" w:hAnsi="Arial" w:cs="Arial"/>
          <w:kern w:val="0"/>
          <w:sz w:val="20"/>
          <w:lang w:val="pl-PL" w:eastAsia="en-GB"/>
        </w:rPr>
        <w:t xml:space="preserve"> i inne formy </w:t>
      </w:r>
      <w:r w:rsidRPr="006670A1">
        <w:rPr>
          <w:rFonts w:ascii="Arial" w:eastAsia="Calibri" w:hAnsi="Arial" w:cs="Arial"/>
          <w:b/>
          <w:kern w:val="0"/>
          <w:sz w:val="20"/>
          <w:lang w:val="pl-PL" w:eastAsia="en-GB"/>
        </w:rPr>
        <w:t>handlu ludźmi</w:t>
      </w:r>
      <w:r w:rsidRPr="006670A1">
        <w:rPr>
          <w:rFonts w:ascii="Arial" w:eastAsia="Calibri" w:hAnsi="Arial" w:cs="Arial"/>
          <w:b/>
          <w:kern w:val="0"/>
          <w:sz w:val="20"/>
          <w:vertAlign w:val="superscript"/>
          <w:lang w:val="pl-PL" w:eastAsia="en-GB"/>
        </w:rPr>
        <w:footnoteReference w:id="18"/>
      </w:r>
      <w:r w:rsidRPr="006670A1">
        <w:rPr>
          <w:rFonts w:ascii="Arial" w:eastAsia="Calibri" w:hAnsi="Arial" w:cs="Arial"/>
          <w:kern w:val="0"/>
          <w:sz w:val="20"/>
          <w:lang w:val="pl-PL" w:eastAsia="en-GB"/>
        </w:rPr>
        <w:t>.</w:t>
      </w:r>
    </w:p>
    <w:tbl>
      <w:tblPr>
        <w:tblW w:w="9289" w:type="dxa"/>
        <w:tblInd w:w="-216" w:type="dxa"/>
        <w:tblLook w:val="04A0" w:firstRow="1" w:lastRow="0" w:firstColumn="1" w:lastColumn="0" w:noHBand="0" w:noVBand="1"/>
      </w:tblPr>
      <w:tblGrid>
        <w:gridCol w:w="4644"/>
        <w:gridCol w:w="4645"/>
      </w:tblGrid>
      <w:tr w:rsidR="005F7ED1" w:rsidRPr="006670A1" w14:paraId="049D43E3"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D90D415"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Podstawy związane z wyrokami skazującymi za przestępstwo na podstawie przepisów krajowych stanowiących wdrożenie podstaw określonych w art. 57 ust. 1 wspomnianej dyrektywy:</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82528DC"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14:paraId="06526427"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0420547"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Czy w stosunku do </w:t>
            </w:r>
            <w:r w:rsidRPr="006670A1">
              <w:rPr>
                <w:rFonts w:ascii="Arial" w:eastAsia="Arial Unicode MS" w:hAnsi="Arial" w:cs="Arial"/>
                <w:b/>
                <w:kern w:val="2"/>
                <w:sz w:val="20"/>
                <w:lang w:val="pl-PL" w:eastAsia="hi-IN" w:bidi="hi-IN"/>
              </w:rPr>
              <w:t>samego wykonawcy</w:t>
            </w:r>
            <w:r w:rsidRPr="006670A1">
              <w:rPr>
                <w:rFonts w:ascii="Arial" w:eastAsia="Arial Unicode MS" w:hAnsi="Arial" w:cs="Arial"/>
                <w:kern w:val="2"/>
                <w:sz w:val="20"/>
                <w:lang w:val="pl-PL" w:eastAsia="hi-IN" w:bidi="hi-IN"/>
              </w:rPr>
              <w:t xml:space="preserve"> bądź </w:t>
            </w:r>
            <w:r w:rsidRPr="006670A1">
              <w:rPr>
                <w:rFonts w:ascii="Arial" w:eastAsia="Arial Unicode MS" w:hAnsi="Arial" w:cs="Arial"/>
                <w:b/>
                <w:kern w:val="2"/>
                <w:sz w:val="20"/>
                <w:lang w:val="pl-PL" w:eastAsia="hi-IN" w:bidi="hi-IN"/>
              </w:rPr>
              <w:t>jakiejkolwiek</w:t>
            </w:r>
            <w:r w:rsidRPr="006670A1">
              <w:rPr>
                <w:rFonts w:ascii="Arial" w:eastAsia="Arial Unicode MS" w:hAnsi="Arial" w:cs="Arial"/>
                <w:kern w:val="2"/>
                <w:sz w:val="20"/>
                <w:lang w:val="pl-PL" w:eastAsia="hi-IN" w:bidi="hi-IN"/>
              </w:rPr>
              <w:t xml:space="preserve"> osoby będącej członkiem organów administracyjnych, zarządzających lub nadzorczych wykonawcy, lub posiadającej w przedsiębiorstwie wykonawcy uprawnienia do </w:t>
            </w:r>
            <w:r w:rsidRPr="006670A1">
              <w:rPr>
                <w:rFonts w:ascii="Arial" w:eastAsia="Arial Unicode MS" w:hAnsi="Arial" w:cs="Arial"/>
                <w:kern w:val="2"/>
                <w:sz w:val="20"/>
                <w:lang w:val="pl-PL" w:eastAsia="hi-IN" w:bidi="hi-IN"/>
              </w:rPr>
              <w:lastRenderedPageBreak/>
              <w:t xml:space="preserve">reprezentowania, uprawnienia decyzyjne lub kontrolne, </w:t>
            </w:r>
            <w:r w:rsidRPr="006670A1">
              <w:rPr>
                <w:rFonts w:ascii="Arial" w:eastAsia="Arial Unicode MS" w:hAnsi="Arial" w:cs="Arial"/>
                <w:b/>
                <w:kern w:val="2"/>
                <w:sz w:val="20"/>
                <w:lang w:val="pl-PL" w:eastAsia="hi-IN" w:bidi="hi-IN"/>
              </w:rPr>
              <w:t>wydany został prawomocny wyrok</w:t>
            </w:r>
            <w:r w:rsidRPr="006670A1">
              <w:rPr>
                <w:rFonts w:ascii="Arial" w:eastAsia="Arial Unicode MS" w:hAnsi="Arial" w:cs="Arial"/>
                <w:kern w:val="2"/>
                <w:sz w:val="20"/>
                <w:lang w:val="pl-PL" w:eastAsia="hi-IN" w:bidi="hi-IN"/>
              </w:rPr>
              <w:t xml:space="preserve"> z jednego z wyżej wymienionych powodów, orzeczeniem sprzed najwyżej pięciu lat lub w którym okres wykluczenia określony bezpośrednio w wyroku nadal obowiązuje?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FD135E8"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lastRenderedPageBreak/>
              <w:t>[] Tak [] Nie</w:t>
            </w:r>
          </w:p>
          <w:p w14:paraId="380DD934"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Jeżeli odnośna dokumentacja jest dostępna w formie elektronicznej, proszę wskazać: (adres internetowy, wydający urząd lub organ, dokładne dane referencyjne dokumentacji):</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lastRenderedPageBreak/>
              <w:t>[……][……][……][……]</w:t>
            </w:r>
            <w:r w:rsidRPr="006670A1">
              <w:rPr>
                <w:rFonts w:ascii="Arial" w:eastAsia="Arial Unicode MS" w:hAnsi="Arial" w:cs="Arial"/>
                <w:kern w:val="2"/>
                <w:sz w:val="20"/>
                <w:vertAlign w:val="superscript"/>
                <w:lang w:val="pl-PL" w:eastAsia="hi-IN" w:bidi="hi-IN"/>
              </w:rPr>
              <w:footnoteReference w:id="19"/>
            </w:r>
          </w:p>
        </w:tc>
      </w:tr>
      <w:tr w:rsidR="005F7ED1" w:rsidRPr="006670A1" w14:paraId="2091A319"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1D8F1DA"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lastRenderedPageBreak/>
              <w:t>Jeżeli tak</w:t>
            </w:r>
            <w:r w:rsidRPr="006670A1">
              <w:rPr>
                <w:rFonts w:ascii="Arial" w:eastAsia="Arial Unicode MS" w:hAnsi="Arial" w:cs="Arial"/>
                <w:kern w:val="2"/>
                <w:sz w:val="20"/>
                <w:lang w:val="pl-PL" w:eastAsia="hi-IN" w:bidi="hi-IN"/>
              </w:rPr>
              <w:t>, proszę podać</w:t>
            </w:r>
            <w:r w:rsidRPr="006670A1">
              <w:rPr>
                <w:rFonts w:ascii="Arial" w:eastAsia="Arial Unicode MS" w:hAnsi="Arial" w:cs="Arial"/>
                <w:kern w:val="2"/>
                <w:sz w:val="20"/>
                <w:vertAlign w:val="superscript"/>
                <w:lang w:val="pl-PL" w:eastAsia="hi-IN" w:bidi="hi-IN"/>
              </w:rPr>
              <w:footnoteReference w:id="20"/>
            </w:r>
            <w:r w:rsidRPr="006670A1">
              <w:rPr>
                <w:rFonts w:ascii="Arial" w:eastAsia="Arial Unicode MS" w:hAnsi="Arial" w:cs="Arial"/>
                <w:kern w:val="2"/>
                <w:sz w:val="20"/>
                <w:lang w:val="pl-PL" w:eastAsia="hi-IN" w:bidi="hi-IN"/>
              </w:rPr>
              <w:t>:</w:t>
            </w:r>
            <w:r w:rsidRPr="006670A1">
              <w:rPr>
                <w:rFonts w:ascii="Arial" w:eastAsia="Arial Unicode MS" w:hAnsi="Arial" w:cs="Arial"/>
                <w:kern w:val="2"/>
                <w:sz w:val="20"/>
                <w:lang w:val="pl-PL" w:eastAsia="hi-IN" w:bidi="hi-IN"/>
              </w:rPr>
              <w:br/>
              <w:t>a) datę wyroku, określić, których spośród punktów 1–6 on dotyczy, oraz podać powód(-ody) skazania;</w:t>
            </w:r>
            <w:r w:rsidRPr="006670A1">
              <w:rPr>
                <w:rFonts w:ascii="Arial" w:eastAsia="Arial Unicode MS" w:hAnsi="Arial" w:cs="Arial"/>
                <w:kern w:val="2"/>
                <w:sz w:val="20"/>
                <w:lang w:val="pl-PL" w:eastAsia="hi-IN" w:bidi="hi-IN"/>
              </w:rPr>
              <w:br/>
              <w:t>b) wskazać, kto został skazany [ ];</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c) w zakresie, w jakim zostało to bezpośrednio ustalone w wyroku:</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AC30F31"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br/>
              <w:t>a) data: [   ], punkt(-y): [   ], powód(-ody): [   ]</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b) [……]</w:t>
            </w:r>
            <w:r w:rsidRPr="006670A1">
              <w:rPr>
                <w:rFonts w:ascii="Arial" w:eastAsia="Arial Unicode MS" w:hAnsi="Arial" w:cs="Arial"/>
                <w:kern w:val="2"/>
                <w:sz w:val="20"/>
                <w:lang w:val="pl-PL" w:eastAsia="hi-IN" w:bidi="hi-IN"/>
              </w:rPr>
              <w:br/>
              <w:t>c) długość okresu wykluczenia [……] oraz punkt(-y), którego(-ych) to dotyczy.</w:t>
            </w:r>
          </w:p>
          <w:p w14:paraId="482A79DB"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Jeżeli odnośna dokumentacja jest dostępna w formie elektronicznej, proszę wskazać: (adres internetowy, wydający urząd lub organ, dokładne dane referencyjne dokumentacji): [……][……][……][……]</w:t>
            </w:r>
            <w:r w:rsidRPr="006670A1">
              <w:rPr>
                <w:rFonts w:ascii="Arial" w:eastAsia="Arial Unicode MS" w:hAnsi="Arial" w:cs="Arial"/>
                <w:kern w:val="2"/>
                <w:sz w:val="20"/>
                <w:vertAlign w:val="superscript"/>
                <w:lang w:val="pl-PL" w:eastAsia="hi-IN" w:bidi="hi-IN"/>
              </w:rPr>
              <w:footnoteReference w:id="21"/>
            </w:r>
          </w:p>
        </w:tc>
      </w:tr>
      <w:tr w:rsidR="005F7ED1" w:rsidRPr="006670A1" w14:paraId="312254E5"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E2AB613"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 przypadku skazania, czy wykonawca przedsięwziął środki w celu wykazania swojej rzetelności pomimo istnienia odpowiedniej podstawy wykluczenia</w:t>
            </w:r>
            <w:r w:rsidRPr="006670A1">
              <w:rPr>
                <w:rFonts w:ascii="Arial" w:eastAsia="Arial Unicode MS" w:hAnsi="Arial" w:cs="Arial"/>
                <w:kern w:val="2"/>
                <w:sz w:val="20"/>
                <w:vertAlign w:val="superscript"/>
                <w:lang w:val="pl-PL" w:eastAsia="hi-IN" w:bidi="hi-IN"/>
              </w:rPr>
              <w:footnoteReference w:id="22"/>
            </w:r>
            <w:r w:rsidRPr="006670A1">
              <w:rPr>
                <w:rFonts w:ascii="Arial" w:eastAsia="Arial Unicode MS" w:hAnsi="Arial" w:cs="Arial"/>
                <w:kern w:val="2"/>
                <w:sz w:val="20"/>
                <w:lang w:val="pl-PL" w:eastAsia="hi-IN" w:bidi="hi-IN"/>
              </w:rPr>
              <w:t xml:space="preserve"> („</w:t>
            </w:r>
            <w:r w:rsidRPr="006670A1">
              <w:rPr>
                <w:rFonts w:ascii="Arial" w:eastAsia="Calibri" w:hAnsi="Arial" w:cs="Arial"/>
                <w:b/>
                <w:kern w:val="2"/>
                <w:sz w:val="20"/>
                <w:lang w:val="pl-PL" w:eastAsia="en-GB" w:bidi="hi-IN"/>
              </w:rPr>
              <w:t>samooczyszczenie”)</w:t>
            </w:r>
            <w:r w:rsidRPr="006670A1">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797AF07"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 Tak [] Nie </w:t>
            </w:r>
          </w:p>
        </w:tc>
      </w:tr>
      <w:tr w:rsidR="005F7ED1" w:rsidRPr="006670A1" w14:paraId="184797C5"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D1F9542"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proszę opisać przedsięwzięte środki</w:t>
            </w:r>
            <w:r w:rsidRPr="006670A1">
              <w:rPr>
                <w:rFonts w:ascii="Arial" w:eastAsia="Arial Unicode MS" w:hAnsi="Arial" w:cs="Arial"/>
                <w:kern w:val="2"/>
                <w:sz w:val="20"/>
                <w:vertAlign w:val="superscript"/>
                <w:lang w:val="pl-PL" w:eastAsia="hi-IN" w:bidi="hi-IN"/>
              </w:rPr>
              <w:footnoteReference w:id="23"/>
            </w:r>
            <w:r w:rsidRPr="006670A1">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FADC412"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p>
        </w:tc>
      </w:tr>
    </w:tbl>
    <w:p w14:paraId="3A181369" w14:textId="77777777" w:rsidR="000B579F" w:rsidRDefault="000B579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p>
    <w:p w14:paraId="0D962102"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 xml:space="preserve">B: Podstawy związane z płatnością podatków lub składek na ubezpieczenie społeczne </w:t>
      </w:r>
    </w:p>
    <w:tbl>
      <w:tblPr>
        <w:tblW w:w="9290" w:type="dxa"/>
        <w:tblInd w:w="-216" w:type="dxa"/>
        <w:tblLook w:val="04A0" w:firstRow="1" w:lastRow="0" w:firstColumn="1" w:lastColumn="0" w:noHBand="0" w:noVBand="1"/>
      </w:tblPr>
      <w:tblGrid>
        <w:gridCol w:w="4644"/>
        <w:gridCol w:w="2310"/>
        <w:gridCol w:w="2336"/>
      </w:tblGrid>
      <w:tr w:rsidR="005F7ED1" w:rsidRPr="006670A1" w14:paraId="1D676AE5"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37D054B"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Płatność podatków lub składek na ubezpieczenie społeczne:</w:t>
            </w:r>
          </w:p>
        </w:tc>
        <w:tc>
          <w:tcPr>
            <w:tcW w:w="4646" w:type="dxa"/>
            <w:gridSpan w:val="2"/>
            <w:tcBorders>
              <w:top w:val="single" w:sz="4" w:space="0" w:color="000000"/>
              <w:left w:val="single" w:sz="4" w:space="0" w:color="000000"/>
              <w:bottom w:val="single" w:sz="4" w:space="0" w:color="000000"/>
              <w:right w:val="single" w:sz="4" w:space="0" w:color="000000"/>
            </w:tcBorders>
            <w:shd w:val="clear" w:color="auto" w:fill="auto"/>
          </w:tcPr>
          <w:p w14:paraId="7E40F797"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14:paraId="38C731EF"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37CA397"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Czy wykonawca wywiązał się ze wszystkich </w:t>
            </w:r>
            <w:r w:rsidRPr="006670A1">
              <w:rPr>
                <w:rFonts w:ascii="Arial" w:eastAsia="Arial Unicode MS" w:hAnsi="Arial" w:cs="Arial"/>
                <w:b/>
                <w:kern w:val="2"/>
                <w:sz w:val="20"/>
                <w:lang w:val="pl-PL" w:eastAsia="hi-IN" w:bidi="hi-IN"/>
              </w:rPr>
              <w:t>obowiązków dotyczących płatności podatków lub składek na ubezpieczenie społeczne</w:t>
            </w:r>
            <w:r w:rsidRPr="006670A1">
              <w:rPr>
                <w:rFonts w:ascii="Arial" w:eastAsia="Arial Unicode MS" w:hAnsi="Arial" w:cs="Arial"/>
                <w:kern w:val="2"/>
                <w:sz w:val="20"/>
                <w:lang w:val="pl-PL" w:eastAsia="hi-IN" w:bidi="hi-IN"/>
              </w:rPr>
              <w:t>, zarówno w państwie, w którym ma siedzibę, jak i w państwie członkowskim instytucji zamawiającej lub podmiotu zamawiającego, jeżeli jest ono inne niż państwo siedziby?</w:t>
            </w:r>
          </w:p>
        </w:tc>
        <w:tc>
          <w:tcPr>
            <w:tcW w:w="4646" w:type="dxa"/>
            <w:gridSpan w:val="2"/>
            <w:tcBorders>
              <w:top w:val="single" w:sz="4" w:space="0" w:color="000000"/>
              <w:left w:val="single" w:sz="4" w:space="0" w:color="000000"/>
              <w:bottom w:val="single" w:sz="4" w:space="0" w:color="000000"/>
              <w:right w:val="single" w:sz="4" w:space="0" w:color="000000"/>
            </w:tcBorders>
            <w:shd w:val="clear" w:color="auto" w:fill="auto"/>
          </w:tcPr>
          <w:p w14:paraId="7F9CADDF"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p>
        </w:tc>
      </w:tr>
      <w:tr w:rsidR="005F7ED1" w:rsidRPr="006670A1" w14:paraId="79664D53" w14:textId="77777777" w:rsidTr="0026247F">
        <w:trPr>
          <w:trHeight w:val="470"/>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CD36348"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br/>
            </w:r>
            <w:r w:rsidRPr="006670A1">
              <w:rPr>
                <w:rFonts w:ascii="Arial" w:eastAsia="Arial Unicode MS" w:hAnsi="Arial" w:cs="Arial"/>
                <w:b/>
                <w:kern w:val="2"/>
                <w:sz w:val="20"/>
                <w:lang w:val="pl-PL" w:eastAsia="hi-IN" w:bidi="hi-IN"/>
              </w:rPr>
              <w:br/>
            </w:r>
            <w:r w:rsidRPr="006670A1">
              <w:rPr>
                <w:rFonts w:ascii="Arial" w:eastAsia="Arial Unicode MS" w:hAnsi="Arial" w:cs="Arial"/>
                <w:b/>
                <w:kern w:val="2"/>
                <w:sz w:val="20"/>
                <w:lang w:val="pl-PL" w:eastAsia="hi-IN" w:bidi="hi-IN"/>
              </w:rPr>
              <w:br/>
            </w:r>
            <w:r w:rsidRPr="006670A1">
              <w:rPr>
                <w:rFonts w:ascii="Arial" w:eastAsia="Arial Unicode MS" w:hAnsi="Arial" w:cs="Arial"/>
                <w:b/>
                <w:kern w:val="2"/>
                <w:sz w:val="20"/>
                <w:lang w:val="pl-PL" w:eastAsia="hi-IN" w:bidi="hi-IN"/>
              </w:rPr>
              <w:br/>
              <w:t>Jeżeli nie</w:t>
            </w:r>
            <w:r w:rsidRPr="006670A1">
              <w:rPr>
                <w:rFonts w:ascii="Arial" w:eastAsia="Arial Unicode MS" w:hAnsi="Arial" w:cs="Arial"/>
                <w:kern w:val="2"/>
                <w:sz w:val="20"/>
                <w:lang w:val="pl-PL" w:eastAsia="hi-IN" w:bidi="hi-IN"/>
              </w:rPr>
              <w:t>, proszę wskazać:</w:t>
            </w:r>
            <w:r w:rsidRPr="006670A1">
              <w:rPr>
                <w:rFonts w:ascii="Arial" w:eastAsia="Arial Unicode MS" w:hAnsi="Arial" w:cs="Arial"/>
                <w:kern w:val="2"/>
                <w:sz w:val="20"/>
                <w:lang w:val="pl-PL" w:eastAsia="hi-IN" w:bidi="hi-IN"/>
              </w:rPr>
              <w:br/>
              <w:t>a) państwo lub państwo członkowskie, którego to dotyczy;</w:t>
            </w:r>
            <w:r w:rsidRPr="006670A1">
              <w:rPr>
                <w:rFonts w:ascii="Arial" w:eastAsia="Arial Unicode MS" w:hAnsi="Arial" w:cs="Arial"/>
                <w:kern w:val="2"/>
                <w:sz w:val="20"/>
                <w:lang w:val="pl-PL" w:eastAsia="hi-IN" w:bidi="hi-IN"/>
              </w:rPr>
              <w:br/>
              <w:t>b) jakiej kwoty to dotyczy?</w:t>
            </w:r>
            <w:r w:rsidRPr="006670A1">
              <w:rPr>
                <w:rFonts w:ascii="Arial" w:eastAsia="Arial Unicode MS" w:hAnsi="Arial" w:cs="Arial"/>
                <w:kern w:val="2"/>
                <w:sz w:val="20"/>
                <w:lang w:val="pl-PL" w:eastAsia="hi-IN" w:bidi="hi-IN"/>
              </w:rPr>
              <w:br/>
              <w:t>c) w jaki sposób zostało ustalone to naruszenie obowiązków:</w:t>
            </w:r>
            <w:r w:rsidRPr="006670A1">
              <w:rPr>
                <w:rFonts w:ascii="Arial" w:eastAsia="Arial Unicode MS" w:hAnsi="Arial" w:cs="Arial"/>
                <w:kern w:val="2"/>
                <w:sz w:val="20"/>
                <w:lang w:val="pl-PL" w:eastAsia="hi-IN" w:bidi="hi-IN"/>
              </w:rPr>
              <w:br/>
              <w:t xml:space="preserve">1) w trybie </w:t>
            </w:r>
            <w:r w:rsidRPr="006670A1">
              <w:rPr>
                <w:rFonts w:ascii="Arial" w:eastAsia="Arial Unicode MS" w:hAnsi="Arial" w:cs="Arial"/>
                <w:b/>
                <w:kern w:val="2"/>
                <w:sz w:val="20"/>
                <w:lang w:val="pl-PL" w:eastAsia="hi-IN" w:bidi="hi-IN"/>
              </w:rPr>
              <w:t>decyzji</w:t>
            </w:r>
            <w:r w:rsidRPr="006670A1">
              <w:rPr>
                <w:rFonts w:ascii="Arial" w:eastAsia="Arial Unicode MS" w:hAnsi="Arial" w:cs="Arial"/>
                <w:kern w:val="2"/>
                <w:sz w:val="20"/>
                <w:lang w:val="pl-PL" w:eastAsia="hi-IN" w:bidi="hi-IN"/>
              </w:rPr>
              <w:t xml:space="preserve"> sądowej lub administracyjnej:</w:t>
            </w:r>
          </w:p>
          <w:p w14:paraId="6494A99B" w14:textId="77777777" w:rsidR="0026247F" w:rsidRPr="006670A1" w:rsidRDefault="0026247F" w:rsidP="0026247F">
            <w:pPr>
              <w:widowControl/>
              <w:tabs>
                <w:tab w:val="left" w:pos="1417"/>
              </w:tabs>
              <w:suppressAutoHyphens w:val="0"/>
              <w:overflowPunct/>
              <w:autoSpaceDE/>
              <w:autoSpaceDN/>
              <w:adjustRightInd/>
              <w:spacing w:before="120" w:after="120"/>
              <w:ind w:left="1417" w:hanging="567"/>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Czy ta decyzja jest ostateczna i wiążąca?</w:t>
            </w:r>
          </w:p>
          <w:p w14:paraId="363B8117" w14:textId="77777777" w:rsidR="0026247F" w:rsidRPr="006670A1" w:rsidRDefault="0026247F" w:rsidP="0026247F">
            <w:pPr>
              <w:widowControl/>
              <w:tabs>
                <w:tab w:val="left" w:pos="1417"/>
              </w:tabs>
              <w:suppressAutoHyphens w:val="0"/>
              <w:overflowPunct/>
              <w:autoSpaceDE/>
              <w:autoSpaceDN/>
              <w:adjustRightInd/>
              <w:spacing w:before="120" w:after="120"/>
              <w:ind w:left="1417" w:hanging="567"/>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Proszę podać datę wyroku lub decyzji.</w:t>
            </w:r>
          </w:p>
          <w:p w14:paraId="23D42AC5" w14:textId="77777777" w:rsidR="0026247F" w:rsidRPr="006670A1" w:rsidRDefault="0026247F" w:rsidP="0026247F">
            <w:pPr>
              <w:widowControl/>
              <w:tabs>
                <w:tab w:val="left" w:pos="1417"/>
              </w:tabs>
              <w:suppressAutoHyphens w:val="0"/>
              <w:overflowPunct/>
              <w:autoSpaceDE/>
              <w:autoSpaceDN/>
              <w:adjustRightInd/>
              <w:spacing w:before="120" w:after="120"/>
              <w:ind w:left="1417" w:hanging="567"/>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lastRenderedPageBreak/>
              <w:t xml:space="preserve">W przypadku wyroku, </w:t>
            </w:r>
            <w:r w:rsidRPr="006670A1">
              <w:rPr>
                <w:rFonts w:ascii="Arial" w:eastAsia="Calibri" w:hAnsi="Arial" w:cs="Arial"/>
                <w:b/>
                <w:kern w:val="0"/>
                <w:sz w:val="20"/>
                <w:lang w:val="pl-PL" w:eastAsia="en-GB"/>
              </w:rPr>
              <w:t>o ile została w nim bezpośrednio określona</w:t>
            </w:r>
            <w:r w:rsidRPr="006670A1">
              <w:rPr>
                <w:rFonts w:ascii="Arial" w:eastAsia="Calibri" w:hAnsi="Arial" w:cs="Arial"/>
                <w:kern w:val="0"/>
                <w:sz w:val="20"/>
                <w:lang w:val="pl-PL" w:eastAsia="en-GB"/>
              </w:rPr>
              <w:t>, długość okresu wykluczenia:</w:t>
            </w:r>
          </w:p>
          <w:p w14:paraId="1D79921F"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2) w </w:t>
            </w:r>
            <w:r w:rsidRPr="006670A1">
              <w:rPr>
                <w:rFonts w:ascii="Arial" w:eastAsia="Arial Unicode MS" w:hAnsi="Arial" w:cs="Arial"/>
                <w:b/>
                <w:kern w:val="2"/>
                <w:sz w:val="20"/>
                <w:lang w:val="pl-PL" w:eastAsia="hi-IN" w:bidi="hi-IN"/>
              </w:rPr>
              <w:t>inny sposób</w:t>
            </w:r>
            <w:r w:rsidRPr="006670A1">
              <w:rPr>
                <w:rFonts w:ascii="Arial" w:eastAsia="Arial Unicode MS" w:hAnsi="Arial" w:cs="Arial"/>
                <w:kern w:val="2"/>
                <w:sz w:val="20"/>
                <w:lang w:val="pl-PL" w:eastAsia="hi-IN" w:bidi="hi-IN"/>
              </w:rPr>
              <w:t>? Proszę sprecyzować, w jaki:</w:t>
            </w:r>
          </w:p>
          <w:p w14:paraId="5BE77ED6"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10" w:type="dxa"/>
            <w:tcBorders>
              <w:top w:val="single" w:sz="4" w:space="0" w:color="000000"/>
              <w:left w:val="single" w:sz="4" w:space="0" w:color="000000"/>
              <w:bottom w:val="single" w:sz="4" w:space="0" w:color="000000"/>
              <w:right w:val="single" w:sz="4" w:space="0" w:color="000000"/>
            </w:tcBorders>
            <w:shd w:val="clear" w:color="auto" w:fill="auto"/>
          </w:tcPr>
          <w:p w14:paraId="5AF9ADD5"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lastRenderedPageBreak/>
              <w:t>Podatki</w:t>
            </w:r>
          </w:p>
        </w:tc>
        <w:tc>
          <w:tcPr>
            <w:tcW w:w="2336" w:type="dxa"/>
            <w:tcBorders>
              <w:top w:val="single" w:sz="4" w:space="0" w:color="000000"/>
              <w:left w:val="single" w:sz="4" w:space="0" w:color="000000"/>
              <w:bottom w:val="single" w:sz="4" w:space="0" w:color="000000"/>
              <w:right w:val="single" w:sz="4" w:space="0" w:color="000000"/>
            </w:tcBorders>
            <w:shd w:val="clear" w:color="auto" w:fill="auto"/>
          </w:tcPr>
          <w:p w14:paraId="378EB945"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Składki na ubezpieczenia społeczne</w:t>
            </w:r>
          </w:p>
        </w:tc>
      </w:tr>
      <w:tr w:rsidR="005F7ED1" w:rsidRPr="006670A1" w14:paraId="0E02CB20" w14:textId="77777777" w:rsidTr="0026247F">
        <w:trPr>
          <w:trHeight w:val="1977"/>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14:paraId="64B1715F"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p>
        </w:tc>
        <w:tc>
          <w:tcPr>
            <w:tcW w:w="2310" w:type="dxa"/>
            <w:tcBorders>
              <w:top w:val="single" w:sz="4" w:space="0" w:color="000000"/>
              <w:left w:val="single" w:sz="4" w:space="0" w:color="000000"/>
              <w:bottom w:val="single" w:sz="4" w:space="0" w:color="000000"/>
              <w:right w:val="single" w:sz="4" w:space="0" w:color="000000"/>
            </w:tcBorders>
            <w:shd w:val="clear" w:color="auto" w:fill="auto"/>
          </w:tcPr>
          <w:p w14:paraId="06572C0C"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br/>
              <w:t>a) [……]</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b) [……]</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c1) [] Tak [] Nie</w:t>
            </w:r>
          </w:p>
          <w:p w14:paraId="5941765D"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Tak [] Nie</w:t>
            </w:r>
          </w:p>
          <w:p w14:paraId="3F66BBDB"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r w:rsidRPr="006670A1">
              <w:rPr>
                <w:rFonts w:ascii="Arial" w:eastAsia="Calibri" w:hAnsi="Arial" w:cs="Arial"/>
                <w:kern w:val="0"/>
                <w:sz w:val="20"/>
                <w:lang w:val="pl-PL" w:eastAsia="en-GB"/>
              </w:rPr>
              <w:br/>
            </w:r>
          </w:p>
          <w:p w14:paraId="634193E1"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p>
          <w:p w14:paraId="65D2F7FA"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p>
          <w:p w14:paraId="69801878"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c2) [ …]</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d) [] Tak [] Nie</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proszę podać szczegółowe informacje na ten temat: [……]</w:t>
            </w:r>
          </w:p>
        </w:tc>
        <w:tc>
          <w:tcPr>
            <w:tcW w:w="2336" w:type="dxa"/>
            <w:tcBorders>
              <w:top w:val="single" w:sz="4" w:space="0" w:color="000000"/>
              <w:left w:val="single" w:sz="4" w:space="0" w:color="000000"/>
              <w:bottom w:val="single" w:sz="4" w:space="0" w:color="000000"/>
              <w:right w:val="single" w:sz="4" w:space="0" w:color="000000"/>
            </w:tcBorders>
            <w:shd w:val="clear" w:color="auto" w:fill="auto"/>
          </w:tcPr>
          <w:p w14:paraId="7237ADF3"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lastRenderedPageBreak/>
              <w:br/>
              <w:t>a) [……]</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b) [……]</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c1) [] Tak [] Nie</w:t>
            </w:r>
          </w:p>
          <w:p w14:paraId="5D1934DE"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Tak [] Nie</w:t>
            </w:r>
          </w:p>
          <w:p w14:paraId="2B0E1093"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r w:rsidRPr="006670A1">
              <w:rPr>
                <w:rFonts w:ascii="Arial" w:eastAsia="Calibri" w:hAnsi="Arial" w:cs="Arial"/>
                <w:kern w:val="0"/>
                <w:sz w:val="20"/>
                <w:lang w:val="pl-PL" w:eastAsia="en-GB"/>
              </w:rPr>
              <w:br/>
            </w:r>
          </w:p>
          <w:p w14:paraId="559EAEC5"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p>
          <w:p w14:paraId="43A38D77"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p>
          <w:p w14:paraId="7476D629"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c2) [ …]</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d) [] Tak [] Nie</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proszę podać szczegółowe informacje na ten temat: [……]</w:t>
            </w:r>
          </w:p>
        </w:tc>
      </w:tr>
      <w:tr w:rsidR="005F7ED1" w:rsidRPr="006670A1" w14:paraId="06245C19"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C373137"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lastRenderedPageBreak/>
              <w:t>Jeżeli odnośna dokumentacja dotycząca płatności podatków lub składek na ubezpieczenie społeczne jest dostępna w formie elektronicznej, proszę wskazać:</w:t>
            </w:r>
          </w:p>
        </w:tc>
        <w:tc>
          <w:tcPr>
            <w:tcW w:w="4646" w:type="dxa"/>
            <w:gridSpan w:val="2"/>
            <w:tcBorders>
              <w:top w:val="single" w:sz="4" w:space="0" w:color="000000"/>
              <w:left w:val="single" w:sz="4" w:space="0" w:color="000000"/>
              <w:bottom w:val="single" w:sz="4" w:space="0" w:color="000000"/>
              <w:right w:val="single" w:sz="4" w:space="0" w:color="000000"/>
            </w:tcBorders>
            <w:shd w:val="clear" w:color="auto" w:fill="auto"/>
          </w:tcPr>
          <w:p w14:paraId="0C67D35D"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(adres internetowy, wydający urząd lub organ, dokładne dane referencyjne dokumentacji):</w:t>
            </w:r>
            <w:r w:rsidRPr="006670A1">
              <w:rPr>
                <w:rFonts w:ascii="Arial" w:eastAsia="Arial Unicode MS" w:hAnsi="Arial" w:cs="Arial"/>
                <w:kern w:val="2"/>
                <w:sz w:val="20"/>
                <w:vertAlign w:val="superscript"/>
                <w:lang w:val="pl-PL" w:eastAsia="hi-IN" w:bidi="hi-IN"/>
              </w:rPr>
              <w:footnoteReference w:id="24"/>
            </w:r>
            <w:r w:rsidRPr="006670A1">
              <w:rPr>
                <w:rFonts w:ascii="Arial" w:eastAsia="Arial Unicode MS" w:hAnsi="Arial" w:cs="Arial"/>
                <w:kern w:val="2"/>
                <w:sz w:val="20"/>
                <w:vertAlign w:val="superscript"/>
                <w:lang w:val="pl-PL" w:eastAsia="hi-IN" w:bidi="hi-IN"/>
              </w:rPr>
              <w:br/>
            </w:r>
            <w:r w:rsidRPr="006670A1">
              <w:rPr>
                <w:rFonts w:ascii="Arial" w:eastAsia="Arial Unicode MS" w:hAnsi="Arial" w:cs="Arial"/>
                <w:kern w:val="2"/>
                <w:sz w:val="20"/>
                <w:lang w:val="pl-PL" w:eastAsia="hi-IN" w:bidi="hi-IN"/>
              </w:rPr>
              <w:t>[……][……][……]</w:t>
            </w:r>
          </w:p>
        </w:tc>
      </w:tr>
    </w:tbl>
    <w:p w14:paraId="3BEDDF3C"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C: Podstawy związane z niewypłacalnością, konfliktem interesów lub wykroczeniami zawodowymi</w:t>
      </w:r>
      <w:r w:rsidRPr="006670A1">
        <w:rPr>
          <w:rFonts w:ascii="Arial" w:eastAsia="Calibri" w:hAnsi="Arial" w:cs="Arial"/>
          <w:b/>
          <w:smallCaps/>
          <w:kern w:val="0"/>
          <w:sz w:val="20"/>
          <w:vertAlign w:val="superscript"/>
          <w:lang w:val="pl-PL" w:eastAsia="en-GB"/>
        </w:rPr>
        <w:footnoteReference w:id="25"/>
      </w:r>
    </w:p>
    <w:p w14:paraId="2F99C475"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9289" w:type="dxa"/>
        <w:tblInd w:w="-216" w:type="dxa"/>
        <w:tblLook w:val="04A0" w:firstRow="1" w:lastRow="0" w:firstColumn="1" w:lastColumn="0" w:noHBand="0" w:noVBand="1"/>
      </w:tblPr>
      <w:tblGrid>
        <w:gridCol w:w="4644"/>
        <w:gridCol w:w="4645"/>
      </w:tblGrid>
      <w:tr w:rsidR="005F7ED1" w:rsidRPr="006670A1" w14:paraId="7F1A1CC3"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912972B"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Informacje dotyczące ewentualnej niewypłacalności, konfliktu interesów lub wykroczeń zawodowych</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93E1E38"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14:paraId="7E318450" w14:textId="77777777" w:rsidTr="0026247F">
        <w:trPr>
          <w:trHeight w:val="406"/>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7CE5D8D"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Czy wykonawca, </w:t>
            </w:r>
            <w:r w:rsidRPr="006670A1">
              <w:rPr>
                <w:rFonts w:ascii="Arial" w:eastAsia="Arial Unicode MS" w:hAnsi="Arial" w:cs="Arial"/>
                <w:b/>
                <w:kern w:val="2"/>
                <w:sz w:val="20"/>
                <w:lang w:val="pl-PL" w:eastAsia="hi-IN" w:bidi="hi-IN"/>
              </w:rPr>
              <w:t>wedle własnej wiedzy</w:t>
            </w:r>
            <w:r w:rsidRPr="006670A1">
              <w:rPr>
                <w:rFonts w:ascii="Arial" w:eastAsia="Arial Unicode MS" w:hAnsi="Arial" w:cs="Arial"/>
                <w:kern w:val="2"/>
                <w:sz w:val="20"/>
                <w:lang w:val="pl-PL" w:eastAsia="hi-IN" w:bidi="hi-IN"/>
              </w:rPr>
              <w:t xml:space="preserve">, naruszył </w:t>
            </w:r>
            <w:r w:rsidRPr="006670A1">
              <w:rPr>
                <w:rFonts w:ascii="Arial" w:eastAsia="Arial Unicode MS" w:hAnsi="Arial" w:cs="Arial"/>
                <w:b/>
                <w:kern w:val="2"/>
                <w:sz w:val="20"/>
                <w:lang w:val="pl-PL" w:eastAsia="hi-IN" w:bidi="hi-IN"/>
              </w:rPr>
              <w:t>swoje obowiązki</w:t>
            </w:r>
            <w:r w:rsidRPr="006670A1">
              <w:rPr>
                <w:rFonts w:ascii="Arial" w:eastAsia="Arial Unicode MS" w:hAnsi="Arial" w:cs="Arial"/>
                <w:kern w:val="2"/>
                <w:sz w:val="20"/>
                <w:lang w:val="pl-PL" w:eastAsia="hi-IN" w:bidi="hi-IN"/>
              </w:rPr>
              <w:t xml:space="preserve"> w dziedzinie </w:t>
            </w:r>
            <w:r w:rsidRPr="006670A1">
              <w:rPr>
                <w:rFonts w:ascii="Arial" w:eastAsia="Arial Unicode MS" w:hAnsi="Arial" w:cs="Arial"/>
                <w:b/>
                <w:kern w:val="2"/>
                <w:sz w:val="20"/>
                <w:lang w:val="pl-PL" w:eastAsia="hi-IN" w:bidi="hi-IN"/>
              </w:rPr>
              <w:t>prawa środowiska, prawa socjalnego i prawa pracy</w:t>
            </w:r>
            <w:r w:rsidRPr="006670A1">
              <w:rPr>
                <w:rFonts w:ascii="Arial" w:eastAsia="Arial Unicode MS" w:hAnsi="Arial" w:cs="Arial"/>
                <w:b/>
                <w:kern w:val="2"/>
                <w:sz w:val="20"/>
                <w:vertAlign w:val="superscript"/>
                <w:lang w:val="pl-PL" w:eastAsia="hi-IN" w:bidi="hi-IN"/>
              </w:rPr>
              <w:footnoteReference w:id="26"/>
            </w:r>
            <w:r w:rsidRPr="006670A1">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2E7B5AD"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p>
        </w:tc>
      </w:tr>
      <w:tr w:rsidR="005F7ED1" w:rsidRPr="006670A1" w14:paraId="00CF28CA" w14:textId="77777777" w:rsidTr="0026247F">
        <w:trPr>
          <w:trHeight w:val="405"/>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14:paraId="4CADE26E"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5D4690E"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czy wykonawca przedsięwziął środki w celu wykazania swojej rzetelności pomimo istnienia odpowiedniej podstawy wykluczenia („samooczyszczenie”)?</w:t>
            </w:r>
            <w:r w:rsidRPr="006670A1">
              <w:rPr>
                <w:rFonts w:ascii="Arial" w:eastAsia="Arial Unicode MS" w:hAnsi="Arial" w:cs="Arial"/>
                <w:kern w:val="2"/>
                <w:sz w:val="20"/>
                <w:lang w:val="pl-PL" w:eastAsia="hi-IN" w:bidi="hi-IN"/>
              </w:rPr>
              <w:br/>
              <w:t>[] Tak [] Nie</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proszę opisać przedsięwzięte środki: [……]</w:t>
            </w:r>
          </w:p>
        </w:tc>
      </w:tr>
      <w:tr w:rsidR="005F7ED1" w:rsidRPr="006670A1" w14:paraId="5F66D4C1"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65C73AC"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b/>
                <w:kern w:val="0"/>
                <w:sz w:val="20"/>
                <w:lang w:val="pl-PL" w:eastAsia="en-GB"/>
              </w:rPr>
            </w:pPr>
            <w:r w:rsidRPr="006670A1">
              <w:rPr>
                <w:rFonts w:ascii="Arial" w:eastAsia="Calibri" w:hAnsi="Arial" w:cs="Arial"/>
                <w:kern w:val="0"/>
                <w:sz w:val="20"/>
                <w:lang w:val="pl-PL" w:eastAsia="en-GB"/>
              </w:rPr>
              <w:t>Czy wykonawca znajduje się w jednej z następujących sytuacji:</w:t>
            </w:r>
            <w:r w:rsidRPr="006670A1">
              <w:rPr>
                <w:rFonts w:ascii="Arial" w:eastAsia="Calibri" w:hAnsi="Arial" w:cs="Arial"/>
                <w:kern w:val="0"/>
                <w:sz w:val="20"/>
                <w:lang w:val="pl-PL" w:eastAsia="en-GB"/>
              </w:rPr>
              <w:br/>
              <w:t xml:space="preserve">a) </w:t>
            </w:r>
            <w:r w:rsidRPr="006670A1">
              <w:rPr>
                <w:rFonts w:ascii="Arial" w:eastAsia="Calibri" w:hAnsi="Arial" w:cs="Arial"/>
                <w:b/>
                <w:kern w:val="0"/>
                <w:sz w:val="20"/>
                <w:lang w:val="pl-PL" w:eastAsia="en-GB"/>
              </w:rPr>
              <w:t>zbankrutował</w:t>
            </w:r>
            <w:r w:rsidRPr="006670A1">
              <w:rPr>
                <w:rFonts w:ascii="Arial" w:eastAsia="Calibri" w:hAnsi="Arial" w:cs="Arial"/>
                <w:kern w:val="0"/>
                <w:sz w:val="20"/>
                <w:lang w:val="pl-PL" w:eastAsia="en-GB"/>
              </w:rPr>
              <w:t>; lub</w:t>
            </w:r>
            <w:r w:rsidRPr="006670A1">
              <w:rPr>
                <w:rFonts w:ascii="Arial" w:eastAsia="Calibri" w:hAnsi="Arial" w:cs="Arial"/>
                <w:kern w:val="0"/>
                <w:sz w:val="20"/>
                <w:lang w:val="pl-PL" w:eastAsia="en-GB"/>
              </w:rPr>
              <w:br/>
              <w:t xml:space="preserve">b) </w:t>
            </w:r>
            <w:r w:rsidRPr="006670A1">
              <w:rPr>
                <w:rFonts w:ascii="Arial" w:eastAsia="Calibri" w:hAnsi="Arial" w:cs="Arial"/>
                <w:b/>
                <w:kern w:val="0"/>
                <w:sz w:val="20"/>
                <w:lang w:val="pl-PL" w:eastAsia="en-GB"/>
              </w:rPr>
              <w:t>prowadzone jest wobec niego postępowanie upadłościowe</w:t>
            </w:r>
            <w:r w:rsidRPr="006670A1">
              <w:rPr>
                <w:rFonts w:ascii="Arial" w:eastAsia="Calibri" w:hAnsi="Arial" w:cs="Arial"/>
                <w:kern w:val="0"/>
                <w:sz w:val="20"/>
                <w:lang w:val="pl-PL" w:eastAsia="en-GB"/>
              </w:rPr>
              <w:t xml:space="preserve"> lub likwidacyjne; lub</w:t>
            </w:r>
            <w:r w:rsidRPr="006670A1">
              <w:rPr>
                <w:rFonts w:ascii="Arial" w:eastAsia="Calibri" w:hAnsi="Arial" w:cs="Arial"/>
                <w:kern w:val="0"/>
                <w:sz w:val="20"/>
                <w:lang w:val="pl-PL" w:eastAsia="en-GB"/>
              </w:rPr>
              <w:br/>
              <w:t xml:space="preserve">c) zawarł </w:t>
            </w:r>
            <w:r w:rsidRPr="006670A1">
              <w:rPr>
                <w:rFonts w:ascii="Arial" w:eastAsia="Calibri" w:hAnsi="Arial" w:cs="Arial"/>
                <w:b/>
                <w:kern w:val="0"/>
                <w:sz w:val="20"/>
                <w:lang w:val="pl-PL" w:eastAsia="en-GB"/>
              </w:rPr>
              <w:t>układ z wierzycielami</w:t>
            </w:r>
            <w:r w:rsidRPr="006670A1">
              <w:rPr>
                <w:rFonts w:ascii="Arial" w:eastAsia="Calibri" w:hAnsi="Arial" w:cs="Arial"/>
                <w:kern w:val="0"/>
                <w:sz w:val="20"/>
                <w:lang w:val="pl-PL" w:eastAsia="en-GB"/>
              </w:rPr>
              <w:t>; lub</w:t>
            </w:r>
            <w:r w:rsidRPr="006670A1">
              <w:rPr>
                <w:rFonts w:ascii="Arial" w:eastAsia="Calibri" w:hAnsi="Arial" w:cs="Arial"/>
                <w:kern w:val="0"/>
                <w:sz w:val="20"/>
                <w:lang w:val="pl-PL" w:eastAsia="en-GB"/>
              </w:rPr>
              <w:br/>
              <w:t>d) znajduje się w innej tego rodzaju sytuacji wynikającej z podobnej procedury przewidzianej w krajowych przepisach ustawowych i wykonawczych</w:t>
            </w:r>
            <w:r w:rsidRPr="006670A1">
              <w:rPr>
                <w:rFonts w:ascii="Arial" w:eastAsia="Calibri" w:hAnsi="Arial" w:cs="Arial"/>
                <w:kern w:val="0"/>
                <w:sz w:val="20"/>
                <w:vertAlign w:val="superscript"/>
                <w:lang w:val="pl-PL" w:eastAsia="en-GB"/>
              </w:rPr>
              <w:footnoteReference w:id="27"/>
            </w:r>
            <w:r w:rsidRPr="006670A1">
              <w:rPr>
                <w:rFonts w:ascii="Arial" w:eastAsia="Calibri" w:hAnsi="Arial" w:cs="Arial"/>
                <w:kern w:val="0"/>
                <w:sz w:val="20"/>
                <w:lang w:val="pl-PL" w:eastAsia="en-GB"/>
              </w:rPr>
              <w:t>; lub</w:t>
            </w:r>
            <w:r w:rsidRPr="006670A1">
              <w:rPr>
                <w:rFonts w:ascii="Arial" w:eastAsia="Calibri" w:hAnsi="Arial" w:cs="Arial"/>
                <w:kern w:val="0"/>
                <w:sz w:val="20"/>
                <w:lang w:val="pl-PL" w:eastAsia="en-GB"/>
              </w:rPr>
              <w:br/>
              <w:t>e) jego aktywami zarządza likwidator lub sąd; lub</w:t>
            </w:r>
            <w:r w:rsidRPr="006670A1">
              <w:rPr>
                <w:rFonts w:ascii="Arial" w:eastAsia="Calibri" w:hAnsi="Arial" w:cs="Arial"/>
                <w:kern w:val="0"/>
                <w:sz w:val="20"/>
                <w:lang w:val="pl-PL" w:eastAsia="en-GB"/>
              </w:rPr>
              <w:br/>
              <w:t>f) jego działalność gospodarcza jest zawieszona?</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Jeżeli tak:</w:t>
            </w:r>
          </w:p>
          <w:p w14:paraId="43CE605B"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Proszę podać szczegółowe informacje:</w:t>
            </w:r>
          </w:p>
          <w:p w14:paraId="5F53645A"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xml:space="preserve">Proszę podać powody, które pomimo powyższej sytuacji umożliwiają realizację zamówienia, z uwzględnieniem mających zastosowanie przepisów </w:t>
            </w:r>
            <w:r w:rsidRPr="006670A1">
              <w:rPr>
                <w:rFonts w:ascii="Arial" w:eastAsia="Calibri" w:hAnsi="Arial" w:cs="Arial"/>
                <w:kern w:val="0"/>
                <w:sz w:val="20"/>
                <w:lang w:val="pl-PL" w:eastAsia="en-GB"/>
              </w:rPr>
              <w:lastRenderedPageBreak/>
              <w:t>krajowych i środków dotyczących kontynuowania działalności gospodarczej</w:t>
            </w:r>
            <w:r w:rsidRPr="006670A1">
              <w:rPr>
                <w:rFonts w:ascii="Arial" w:eastAsia="Calibri" w:hAnsi="Arial" w:cs="Arial"/>
                <w:kern w:val="0"/>
                <w:sz w:val="20"/>
                <w:vertAlign w:val="superscript"/>
                <w:lang w:val="pl-PL" w:eastAsia="en-GB"/>
              </w:rPr>
              <w:footnoteReference w:id="28"/>
            </w:r>
            <w:r w:rsidRPr="006670A1">
              <w:rPr>
                <w:rFonts w:ascii="Arial" w:eastAsia="Calibri" w:hAnsi="Arial" w:cs="Arial"/>
                <w:kern w:val="0"/>
                <w:sz w:val="20"/>
                <w:lang w:val="pl-PL" w:eastAsia="en-GB"/>
              </w:rPr>
              <w:t>.</w:t>
            </w:r>
          </w:p>
          <w:p w14:paraId="1D3DB866"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3D7E384"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lastRenderedPageBreak/>
              <w:t>[] Tak [] Nie</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p>
          <w:p w14:paraId="6C401D36"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p>
          <w:p w14:paraId="72AD8DC9"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p>
          <w:p w14:paraId="07254AE3"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p>
          <w:p w14:paraId="3CB6AB79"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lastRenderedPageBreak/>
              <w:br/>
            </w:r>
          </w:p>
          <w:p w14:paraId="46DD25F6" w14:textId="77777777" w:rsidR="0026247F" w:rsidRPr="006670A1" w:rsidRDefault="0026247F" w:rsidP="0026247F">
            <w:pPr>
              <w:widowControl/>
              <w:suppressAutoHyphens w:val="0"/>
              <w:overflowPunct/>
              <w:autoSpaceDE/>
              <w:autoSpaceDN/>
              <w:adjustRightInd/>
              <w:spacing w:before="120" w:after="120"/>
              <w:ind w:left="850"/>
              <w:jc w:val="both"/>
              <w:textAlignment w:val="auto"/>
              <w:rPr>
                <w:rFonts w:ascii="Arial" w:eastAsia="Calibri" w:hAnsi="Arial" w:cs="Arial"/>
                <w:kern w:val="0"/>
                <w:sz w:val="20"/>
                <w:lang w:val="pl-PL" w:eastAsia="en-GB"/>
              </w:rPr>
            </w:pPr>
          </w:p>
          <w:p w14:paraId="2D062283"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(adres internetowy, wydający urząd lub organ, dokładne dane referencyjne dokumentacji): [……][……][……]</w:t>
            </w:r>
          </w:p>
        </w:tc>
      </w:tr>
      <w:tr w:rsidR="005F7ED1" w:rsidRPr="006670A1" w14:paraId="7DE884EC" w14:textId="77777777" w:rsidTr="0026247F">
        <w:trPr>
          <w:trHeight w:val="303"/>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6FCCFCD"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lastRenderedPageBreak/>
              <w:t xml:space="preserve">Czy wykonawca jest winien </w:t>
            </w:r>
            <w:r w:rsidRPr="006670A1">
              <w:rPr>
                <w:rFonts w:ascii="Arial" w:eastAsia="Calibri" w:hAnsi="Arial" w:cs="Arial"/>
                <w:b/>
                <w:kern w:val="0"/>
                <w:sz w:val="20"/>
                <w:lang w:val="pl-PL" w:eastAsia="en-GB"/>
              </w:rPr>
              <w:t>poważnego wykroczenia zawodowego</w:t>
            </w:r>
            <w:r w:rsidRPr="006670A1">
              <w:rPr>
                <w:rFonts w:ascii="Arial" w:eastAsia="Calibri" w:hAnsi="Arial" w:cs="Arial"/>
                <w:b/>
                <w:kern w:val="0"/>
                <w:sz w:val="20"/>
                <w:vertAlign w:val="superscript"/>
                <w:lang w:val="pl-PL" w:eastAsia="en-GB"/>
              </w:rPr>
              <w:footnoteReference w:id="29"/>
            </w:r>
            <w:r w:rsidRPr="006670A1">
              <w:rPr>
                <w:rFonts w:ascii="Arial" w:eastAsia="Calibri" w:hAnsi="Arial" w:cs="Arial"/>
                <w:kern w:val="0"/>
                <w:sz w:val="20"/>
                <w:lang w:val="pl-PL" w:eastAsia="en-GB"/>
              </w:rPr>
              <w:t xml:space="preserve">? </w:t>
            </w:r>
            <w:r w:rsidRPr="006670A1">
              <w:rPr>
                <w:rFonts w:ascii="Arial" w:eastAsia="Calibri" w:hAnsi="Arial" w:cs="Arial"/>
                <w:kern w:val="0"/>
                <w:sz w:val="20"/>
                <w:lang w:val="pl-PL" w:eastAsia="en-GB"/>
              </w:rPr>
              <w:br/>
              <w:t>Jeżeli tak,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BBC9D3A" w14:textId="77777777" w:rsidR="0026247F" w:rsidRPr="006670A1" w:rsidRDefault="008B194A"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Nie dotyczy</w:t>
            </w:r>
            <w:r w:rsidR="0026247F" w:rsidRPr="006670A1">
              <w:rPr>
                <w:rFonts w:ascii="Arial" w:eastAsia="Arial Unicode MS" w:hAnsi="Arial" w:cs="Arial"/>
                <w:kern w:val="2"/>
                <w:sz w:val="20"/>
                <w:lang w:val="pl-PL" w:eastAsia="hi-IN" w:bidi="hi-IN"/>
              </w:rPr>
              <w:br/>
              <w:t xml:space="preserve"> [……]</w:t>
            </w:r>
          </w:p>
        </w:tc>
      </w:tr>
      <w:tr w:rsidR="005F7ED1" w:rsidRPr="006670A1" w14:paraId="40B83E57" w14:textId="77777777" w:rsidTr="0026247F">
        <w:trPr>
          <w:trHeight w:val="303"/>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14:paraId="5C403D2E"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777F9D6"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czy wykonawca przedsięwziął środki w celu samooczyszczenia? [] Tak [] Nie</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proszę opisać przedsięwzięte środki: [……]</w:t>
            </w:r>
          </w:p>
        </w:tc>
      </w:tr>
      <w:tr w:rsidR="005F7ED1" w:rsidRPr="006670A1" w14:paraId="58CF59D8" w14:textId="77777777" w:rsidTr="0026247F">
        <w:trPr>
          <w:trHeight w:val="515"/>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73C60E6"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b/>
                <w:kern w:val="0"/>
                <w:sz w:val="20"/>
                <w:lang w:val="pl-PL" w:eastAsia="en-GB"/>
              </w:rPr>
              <w:t>Czy wykonawca</w:t>
            </w:r>
            <w:r w:rsidRPr="006670A1">
              <w:rPr>
                <w:rFonts w:ascii="Arial" w:eastAsia="Calibri" w:hAnsi="Arial" w:cs="Arial"/>
                <w:kern w:val="0"/>
                <w:sz w:val="20"/>
                <w:lang w:val="pl-PL" w:eastAsia="en-GB"/>
              </w:rPr>
              <w:t xml:space="preserve"> zawarł z innymi wykonawcami </w:t>
            </w:r>
            <w:r w:rsidRPr="006670A1">
              <w:rPr>
                <w:rFonts w:ascii="Arial" w:eastAsia="Calibri" w:hAnsi="Arial" w:cs="Arial"/>
                <w:b/>
                <w:kern w:val="0"/>
                <w:sz w:val="20"/>
                <w:lang w:val="pl-PL" w:eastAsia="en-GB"/>
              </w:rPr>
              <w:t>porozumienia mające na celu zakłócenie konkurencji</w:t>
            </w:r>
            <w:r w:rsidRPr="006670A1">
              <w:rPr>
                <w:rFonts w:ascii="Arial" w:eastAsia="Calibri" w:hAnsi="Arial" w:cs="Arial"/>
                <w:kern w:val="0"/>
                <w:sz w:val="20"/>
                <w:lang w:val="pl-PL" w:eastAsia="en-GB"/>
              </w:rPr>
              <w:t>?</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Jeżeli tak</w:t>
            </w:r>
            <w:r w:rsidRPr="006670A1">
              <w:rPr>
                <w:rFonts w:ascii="Arial" w:eastAsia="Calibri" w:hAnsi="Arial" w:cs="Arial"/>
                <w:kern w:val="0"/>
                <w:sz w:val="20"/>
                <w:lang w:val="pl-PL"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25E5AD4"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w:t>
            </w:r>
          </w:p>
        </w:tc>
      </w:tr>
      <w:tr w:rsidR="005F7ED1" w:rsidRPr="006670A1" w14:paraId="7DAB8035" w14:textId="77777777" w:rsidTr="0026247F">
        <w:trPr>
          <w:trHeight w:val="514"/>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14:paraId="25B6A3B7"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AB35AB3"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czy wykonawca przedsięwziął środki w celu samooczyszczenia? [] Tak [] Nie</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proszę opisać przedsięwzięte środki: [……]</w:t>
            </w:r>
          </w:p>
        </w:tc>
      </w:tr>
      <w:tr w:rsidR="005F7ED1" w:rsidRPr="006670A1" w14:paraId="0147D00B" w14:textId="77777777" w:rsidTr="0026247F">
        <w:trPr>
          <w:trHeight w:val="1316"/>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76262C5"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b/>
                <w:kern w:val="0"/>
                <w:sz w:val="20"/>
                <w:lang w:val="pl-PL" w:eastAsia="en-GB"/>
              </w:rPr>
              <w:t>Czy wykonawca wie o jakimkolwiek konflikcie interesów</w:t>
            </w:r>
            <w:r w:rsidRPr="006670A1">
              <w:rPr>
                <w:rFonts w:ascii="Arial" w:eastAsia="Calibri" w:hAnsi="Arial" w:cs="Arial"/>
                <w:b/>
                <w:kern w:val="0"/>
                <w:sz w:val="20"/>
                <w:vertAlign w:val="superscript"/>
                <w:lang w:val="pl-PL" w:eastAsia="en-GB"/>
              </w:rPr>
              <w:footnoteReference w:id="30"/>
            </w:r>
            <w:r w:rsidRPr="006670A1">
              <w:rPr>
                <w:rFonts w:ascii="Arial" w:eastAsia="Calibri" w:hAnsi="Arial" w:cs="Arial"/>
                <w:kern w:val="0"/>
                <w:sz w:val="20"/>
                <w:lang w:val="pl-PL" w:eastAsia="en-GB"/>
              </w:rPr>
              <w:t xml:space="preserve"> spowodowanym jego udziałem w postępowaniu o udzielenie zamówienia?</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Jeżeli tak</w:t>
            </w:r>
            <w:r w:rsidRPr="006670A1">
              <w:rPr>
                <w:rFonts w:ascii="Arial" w:eastAsia="Calibri" w:hAnsi="Arial" w:cs="Arial"/>
                <w:kern w:val="0"/>
                <w:sz w:val="20"/>
                <w:lang w:val="pl-PL"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4740099" w14:textId="77777777" w:rsidR="0026247F" w:rsidRPr="006670A1" w:rsidRDefault="008B194A"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Nie dotyczy</w:t>
            </w:r>
            <w:r w:rsidR="0026247F" w:rsidRPr="006670A1">
              <w:rPr>
                <w:rFonts w:ascii="Arial" w:eastAsia="Arial Unicode MS" w:hAnsi="Arial" w:cs="Arial"/>
                <w:kern w:val="2"/>
                <w:sz w:val="20"/>
                <w:lang w:val="pl-PL" w:eastAsia="hi-IN" w:bidi="hi-IN"/>
              </w:rPr>
              <w:br/>
            </w:r>
            <w:r w:rsidR="0026247F" w:rsidRPr="006670A1">
              <w:rPr>
                <w:rFonts w:ascii="Arial" w:eastAsia="Arial Unicode MS" w:hAnsi="Arial" w:cs="Arial"/>
                <w:kern w:val="2"/>
                <w:sz w:val="20"/>
                <w:lang w:val="pl-PL" w:eastAsia="hi-IN" w:bidi="hi-IN"/>
              </w:rPr>
              <w:br/>
              <w:t>[…]</w:t>
            </w:r>
          </w:p>
        </w:tc>
      </w:tr>
      <w:tr w:rsidR="005F7ED1" w:rsidRPr="006670A1" w14:paraId="59AC937E" w14:textId="77777777" w:rsidTr="0026247F">
        <w:trPr>
          <w:trHeight w:val="1544"/>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B04DD09"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b/>
                <w:kern w:val="0"/>
                <w:sz w:val="20"/>
                <w:lang w:val="pl-PL" w:eastAsia="en-GB"/>
              </w:rPr>
              <w:t xml:space="preserve">Czy wykonawca lub </w:t>
            </w:r>
            <w:r w:rsidRPr="006670A1">
              <w:rPr>
                <w:rFonts w:ascii="Arial" w:eastAsia="Calibri" w:hAnsi="Arial" w:cs="Arial"/>
                <w:kern w:val="0"/>
                <w:sz w:val="20"/>
                <w:lang w:val="pl-PL" w:eastAsia="en-GB"/>
              </w:rPr>
              <w:t xml:space="preserve">przedsiębiorstwo związane z wykonawcą </w:t>
            </w:r>
            <w:r w:rsidRPr="006670A1">
              <w:rPr>
                <w:rFonts w:ascii="Arial" w:eastAsia="Calibri" w:hAnsi="Arial" w:cs="Arial"/>
                <w:b/>
                <w:kern w:val="0"/>
                <w:sz w:val="20"/>
                <w:lang w:val="pl-PL" w:eastAsia="en-GB"/>
              </w:rPr>
              <w:t>doradzał(-o)</w:t>
            </w:r>
            <w:r w:rsidRPr="006670A1">
              <w:rPr>
                <w:rFonts w:ascii="Arial" w:eastAsia="Calibri" w:hAnsi="Arial" w:cs="Arial"/>
                <w:kern w:val="0"/>
                <w:sz w:val="20"/>
                <w:lang w:val="pl-PL" w:eastAsia="en-GB"/>
              </w:rPr>
              <w:t xml:space="preserve"> instytucji zamawiającej lub podmiotowi zamawiającemu bądź był(-o) w inny sposób </w:t>
            </w:r>
            <w:r w:rsidRPr="006670A1">
              <w:rPr>
                <w:rFonts w:ascii="Arial" w:eastAsia="Calibri" w:hAnsi="Arial" w:cs="Arial"/>
                <w:b/>
                <w:kern w:val="0"/>
                <w:sz w:val="20"/>
                <w:lang w:val="pl-PL" w:eastAsia="en-GB"/>
              </w:rPr>
              <w:t>zaangażowany(-e) w przygotowanie</w:t>
            </w:r>
            <w:r w:rsidRPr="006670A1">
              <w:rPr>
                <w:rFonts w:ascii="Arial" w:eastAsia="Calibri" w:hAnsi="Arial" w:cs="Arial"/>
                <w:kern w:val="0"/>
                <w:sz w:val="20"/>
                <w:lang w:val="pl-PL" w:eastAsia="en-GB"/>
              </w:rPr>
              <w:t xml:space="preserve"> postępowania o udzielenie zamówienia?</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Jeżeli tak</w:t>
            </w:r>
            <w:r w:rsidRPr="006670A1">
              <w:rPr>
                <w:rFonts w:ascii="Arial" w:eastAsia="Calibri" w:hAnsi="Arial" w:cs="Arial"/>
                <w:kern w:val="0"/>
                <w:sz w:val="20"/>
                <w:lang w:val="pl-PL"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4A06E19"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w:t>
            </w:r>
          </w:p>
        </w:tc>
      </w:tr>
      <w:tr w:rsidR="005F7ED1" w:rsidRPr="006670A1" w14:paraId="0BE78295" w14:textId="77777777" w:rsidTr="0026247F">
        <w:trPr>
          <w:trHeight w:val="932"/>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CA31D84"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xml:space="preserve">Czy wykonawca znajdował się w sytuacji, w której wcześniejsza umowa w sprawie zamówienia publicznego, wcześniejsza umowa z podmiotem zamawiającym lub wcześniejsza umowa w sprawie koncesji została </w:t>
            </w:r>
            <w:r w:rsidRPr="006670A1">
              <w:rPr>
                <w:rFonts w:ascii="Arial" w:eastAsia="Calibri" w:hAnsi="Arial" w:cs="Arial"/>
                <w:b/>
                <w:kern w:val="0"/>
                <w:sz w:val="20"/>
                <w:lang w:val="pl-PL" w:eastAsia="en-GB"/>
              </w:rPr>
              <w:t>rozwiązana przed czasem</w:t>
            </w:r>
            <w:r w:rsidRPr="006670A1">
              <w:rPr>
                <w:rFonts w:ascii="Arial" w:eastAsia="Calibri" w:hAnsi="Arial" w:cs="Arial"/>
                <w:kern w:val="0"/>
                <w:sz w:val="20"/>
                <w:lang w:val="pl-PL" w:eastAsia="en-GB"/>
              </w:rPr>
              <w:t>, lub w której nałożone zostało odszkodowanie bądź inne porównywalne sankcje w związku z tą wcześniejszą umową?</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Jeżeli tak</w:t>
            </w:r>
            <w:r w:rsidRPr="006670A1">
              <w:rPr>
                <w:rFonts w:ascii="Arial" w:eastAsia="Calibri" w:hAnsi="Arial" w:cs="Arial"/>
                <w:kern w:val="0"/>
                <w:sz w:val="20"/>
                <w:lang w:val="pl-PL"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8B03B81" w14:textId="77777777" w:rsidR="0026247F" w:rsidRPr="006670A1" w:rsidRDefault="008B194A"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Nie dotyczy</w:t>
            </w:r>
            <w:r w:rsidR="0026247F" w:rsidRPr="006670A1">
              <w:rPr>
                <w:rFonts w:ascii="Arial" w:eastAsia="Arial Unicode MS" w:hAnsi="Arial" w:cs="Arial"/>
                <w:kern w:val="2"/>
                <w:sz w:val="20"/>
                <w:lang w:val="pl-PL" w:eastAsia="hi-IN" w:bidi="hi-IN"/>
              </w:rPr>
              <w:br/>
            </w:r>
            <w:r w:rsidR="0026247F" w:rsidRPr="006670A1">
              <w:rPr>
                <w:rFonts w:ascii="Arial" w:eastAsia="Arial Unicode MS" w:hAnsi="Arial" w:cs="Arial"/>
                <w:kern w:val="2"/>
                <w:sz w:val="20"/>
                <w:lang w:val="pl-PL" w:eastAsia="hi-IN" w:bidi="hi-IN"/>
              </w:rPr>
              <w:br/>
            </w:r>
            <w:r w:rsidR="0026247F" w:rsidRPr="006670A1">
              <w:rPr>
                <w:rFonts w:ascii="Arial" w:eastAsia="Arial Unicode MS" w:hAnsi="Arial" w:cs="Arial"/>
                <w:kern w:val="2"/>
                <w:sz w:val="20"/>
                <w:lang w:val="pl-PL" w:eastAsia="hi-IN" w:bidi="hi-IN"/>
              </w:rPr>
              <w:br/>
            </w:r>
            <w:r w:rsidR="0026247F" w:rsidRPr="006670A1">
              <w:rPr>
                <w:rFonts w:ascii="Arial" w:eastAsia="Arial Unicode MS" w:hAnsi="Arial" w:cs="Arial"/>
                <w:kern w:val="2"/>
                <w:sz w:val="20"/>
                <w:lang w:val="pl-PL" w:eastAsia="hi-IN" w:bidi="hi-IN"/>
              </w:rPr>
              <w:br/>
            </w:r>
            <w:r w:rsidR="0026247F" w:rsidRPr="006670A1">
              <w:rPr>
                <w:rFonts w:ascii="Arial" w:eastAsia="Arial Unicode MS" w:hAnsi="Arial" w:cs="Arial"/>
                <w:kern w:val="2"/>
                <w:sz w:val="20"/>
                <w:lang w:val="pl-PL" w:eastAsia="hi-IN" w:bidi="hi-IN"/>
              </w:rPr>
              <w:br/>
              <w:t>[…]</w:t>
            </w:r>
          </w:p>
        </w:tc>
      </w:tr>
      <w:tr w:rsidR="005F7ED1" w:rsidRPr="006670A1" w14:paraId="465A86B7" w14:textId="77777777" w:rsidTr="0026247F">
        <w:trPr>
          <w:trHeight w:val="931"/>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14:paraId="4B8942E1"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BD786C8"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czy wykonawca przedsięwziął środki w celu samooczyszczenia? [] Tak [] Nie</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proszę opisać przedsięwzięte środki: [……]</w:t>
            </w:r>
          </w:p>
        </w:tc>
      </w:tr>
      <w:tr w:rsidR="005F7ED1" w:rsidRPr="006670A1" w14:paraId="354CCAB1"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9EEEF3A"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Czy wykonawca może potwierdzić, że:</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nie jest</w:t>
            </w:r>
            <w:r w:rsidRPr="006670A1">
              <w:rPr>
                <w:rFonts w:ascii="Arial" w:eastAsia="Calibri" w:hAnsi="Arial" w:cs="Arial"/>
                <w:kern w:val="0"/>
                <w:sz w:val="20"/>
                <w:lang w:val="pl-PL" w:eastAsia="en-GB"/>
              </w:rPr>
              <w:t xml:space="preserve"> winny poważnego </w:t>
            </w:r>
            <w:r w:rsidRPr="006670A1">
              <w:rPr>
                <w:rFonts w:ascii="Arial" w:eastAsia="Calibri" w:hAnsi="Arial" w:cs="Arial"/>
                <w:b/>
                <w:kern w:val="0"/>
                <w:sz w:val="20"/>
                <w:lang w:val="pl-PL" w:eastAsia="en-GB"/>
              </w:rPr>
              <w:t>wprowadzenia w błąd</w:t>
            </w:r>
            <w:r w:rsidRPr="006670A1">
              <w:rPr>
                <w:rFonts w:ascii="Arial" w:eastAsia="Calibri" w:hAnsi="Arial" w:cs="Arial"/>
                <w:kern w:val="0"/>
                <w:sz w:val="20"/>
                <w:lang w:val="pl-PL" w:eastAsia="en-GB"/>
              </w:rPr>
              <w:t xml:space="preserve"> przy dostarczaniu informacji wymaganych do weryfikacji braku podstaw wykluczenia lub do weryfikacji spełnienia kryteriów kwalifikacji;</w:t>
            </w:r>
            <w:r w:rsidRPr="006670A1">
              <w:rPr>
                <w:rFonts w:ascii="Arial" w:eastAsia="Calibri" w:hAnsi="Arial" w:cs="Arial"/>
                <w:kern w:val="0"/>
                <w:sz w:val="20"/>
                <w:lang w:val="pl-PL" w:eastAsia="en-GB"/>
              </w:rPr>
              <w:br/>
              <w:t xml:space="preserve">b) </w:t>
            </w:r>
            <w:r w:rsidRPr="006670A1">
              <w:rPr>
                <w:rFonts w:ascii="Arial" w:eastAsia="Calibri" w:hAnsi="Arial" w:cs="Arial"/>
                <w:b/>
                <w:kern w:val="0"/>
                <w:sz w:val="20"/>
                <w:lang w:val="pl-PL" w:eastAsia="en-GB"/>
              </w:rPr>
              <w:t>nie zataił</w:t>
            </w:r>
            <w:r w:rsidRPr="006670A1">
              <w:rPr>
                <w:rFonts w:ascii="Arial" w:eastAsia="Calibri" w:hAnsi="Arial" w:cs="Arial"/>
                <w:kern w:val="0"/>
                <w:sz w:val="20"/>
                <w:lang w:val="pl-PL" w:eastAsia="en-GB"/>
              </w:rPr>
              <w:t xml:space="preserve"> tych informacji;</w:t>
            </w:r>
            <w:r w:rsidRPr="006670A1">
              <w:rPr>
                <w:rFonts w:ascii="Arial" w:eastAsia="Calibri" w:hAnsi="Arial" w:cs="Arial"/>
                <w:kern w:val="0"/>
                <w:sz w:val="20"/>
                <w:lang w:val="pl-PL" w:eastAsia="en-GB"/>
              </w:rPr>
              <w:br/>
              <w:t xml:space="preserve">c) jest w stanie niezwłocznie przedstawić dokumenty potwierdzające wymagane przez instytucję zamawiającą lub podmiot zamawiający; </w:t>
            </w:r>
            <w:r w:rsidRPr="006670A1">
              <w:rPr>
                <w:rFonts w:ascii="Arial" w:eastAsia="Calibri" w:hAnsi="Arial" w:cs="Arial"/>
                <w:kern w:val="0"/>
                <w:sz w:val="20"/>
                <w:lang w:val="pl-PL" w:eastAsia="en-GB"/>
              </w:rPr>
              <w:lastRenderedPageBreak/>
              <w:t>oraz</w:t>
            </w:r>
            <w:r w:rsidRPr="006670A1">
              <w:rPr>
                <w:rFonts w:ascii="Arial" w:eastAsia="Calibri" w:hAnsi="Arial" w:cs="Arial"/>
                <w:kern w:val="0"/>
                <w:sz w:val="20"/>
                <w:lang w:val="pl-PL" w:eastAsia="en-GB"/>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E5C4840"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lastRenderedPageBreak/>
              <w:t>Nie</w:t>
            </w:r>
            <w:r w:rsidR="008B194A" w:rsidRPr="006670A1">
              <w:rPr>
                <w:rFonts w:ascii="Arial" w:eastAsia="Arial Unicode MS" w:hAnsi="Arial" w:cs="Arial"/>
                <w:kern w:val="2"/>
                <w:sz w:val="20"/>
                <w:lang w:val="pl-PL" w:eastAsia="hi-IN" w:bidi="hi-IN"/>
              </w:rPr>
              <w:t xml:space="preserve"> dotyczy</w:t>
            </w:r>
          </w:p>
        </w:tc>
      </w:tr>
    </w:tbl>
    <w:p w14:paraId="11406E6D"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D: Inne podstawy wykluczenia, które mogą być przewidziane w przepisach krajowych państwa członkowskiego instytucji zamawiającej lub podmiotu zamawiającego</w:t>
      </w:r>
    </w:p>
    <w:tbl>
      <w:tblPr>
        <w:tblW w:w="9289" w:type="dxa"/>
        <w:tblInd w:w="-216" w:type="dxa"/>
        <w:tblLook w:val="04A0" w:firstRow="1" w:lastRow="0" w:firstColumn="1" w:lastColumn="0" w:noHBand="0" w:noVBand="1"/>
      </w:tblPr>
      <w:tblGrid>
        <w:gridCol w:w="4644"/>
        <w:gridCol w:w="4645"/>
      </w:tblGrid>
      <w:tr w:rsidR="005F7ED1" w:rsidRPr="006670A1" w14:paraId="19666EE2"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FD9012B"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Podstawy wykluczenia o charakterze wyłącznie krajowym</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30EC9F3"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14:paraId="568A6945"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9B89478"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Czy mają zastosowanie </w:t>
            </w:r>
            <w:r w:rsidRPr="006670A1">
              <w:rPr>
                <w:rFonts w:ascii="Arial" w:eastAsia="Arial Unicode MS" w:hAnsi="Arial" w:cs="Arial"/>
                <w:b/>
                <w:kern w:val="2"/>
                <w:sz w:val="20"/>
                <w:lang w:val="pl-PL" w:eastAsia="hi-IN" w:bidi="hi-IN"/>
              </w:rPr>
              <w:t>podstawy wykluczenia o charakterze wyłącznie krajowym</w:t>
            </w:r>
            <w:r w:rsidRPr="006670A1">
              <w:rPr>
                <w:rFonts w:ascii="Arial" w:eastAsia="Arial Unicode MS" w:hAnsi="Arial" w:cs="Arial"/>
                <w:kern w:val="2"/>
                <w:sz w:val="20"/>
                <w:lang w:val="pl-PL" w:eastAsia="hi-IN" w:bidi="hi-IN"/>
              </w:rPr>
              <w:t xml:space="preserve"> określone w stosownym ogłoszeniu lub w dokumentach zamówienia?</w:t>
            </w:r>
            <w:r w:rsidRPr="006670A1">
              <w:rPr>
                <w:rFonts w:ascii="Arial" w:eastAsia="Arial Unicode MS" w:hAnsi="Arial" w:cs="Arial"/>
                <w:kern w:val="2"/>
                <w:sz w:val="20"/>
                <w:lang w:val="pl-PL" w:eastAsia="hi-IN" w:bidi="hi-IN"/>
              </w:rPr>
              <w:br/>
              <w:t>Jeżeli dokumentacja wymagana w stosownym ogłoszeniu lub w dokumentach zamówienia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9247432"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(adres internetowy, wydający urząd lub organ, dokładne dane referencyjne dokumentacji):</w:t>
            </w:r>
            <w:r w:rsidRPr="006670A1">
              <w:rPr>
                <w:rFonts w:ascii="Arial" w:eastAsia="Arial Unicode MS" w:hAnsi="Arial" w:cs="Arial"/>
                <w:kern w:val="2"/>
                <w:sz w:val="20"/>
                <w:lang w:val="pl-PL" w:eastAsia="hi-IN" w:bidi="hi-IN"/>
              </w:rPr>
              <w:br/>
              <w:t>[……][……][……]</w:t>
            </w:r>
            <w:r w:rsidRPr="006670A1">
              <w:rPr>
                <w:rFonts w:ascii="Arial" w:eastAsia="Arial Unicode MS" w:hAnsi="Arial" w:cs="Arial"/>
                <w:kern w:val="2"/>
                <w:sz w:val="20"/>
                <w:vertAlign w:val="superscript"/>
                <w:lang w:val="pl-PL" w:eastAsia="hi-IN" w:bidi="hi-IN"/>
              </w:rPr>
              <w:footnoteReference w:id="31"/>
            </w:r>
          </w:p>
        </w:tc>
      </w:tr>
      <w:tr w:rsidR="005F7ED1" w:rsidRPr="006670A1" w14:paraId="400F1CEE"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6F5645F"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Calibri" w:hAnsi="Arial" w:cs="Arial"/>
                <w:b/>
                <w:kern w:val="2"/>
                <w:sz w:val="20"/>
                <w:lang w:val="pl-PL" w:eastAsia="en-GB" w:bidi="hi-IN"/>
              </w:rPr>
              <w:t>W przypadku gdy ma zastosowanie którakolwiek z podstaw wykluczenia o charakterze wyłącznie krajowym</w:t>
            </w:r>
            <w:r w:rsidRPr="006670A1">
              <w:rPr>
                <w:rFonts w:ascii="Arial" w:eastAsia="Arial Unicode MS" w:hAnsi="Arial" w:cs="Arial"/>
                <w:kern w:val="2"/>
                <w:sz w:val="20"/>
                <w:lang w:val="pl-PL" w:eastAsia="hi-IN" w:bidi="hi-IN"/>
              </w:rPr>
              <w:t xml:space="preserve">, czy wykonawca przedsięwziął środki w celu samooczyszczenia? </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xml:space="preserve">, proszę opisać przedsięwzięte środki: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F183DFE"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w:t>
            </w:r>
          </w:p>
        </w:tc>
      </w:tr>
    </w:tbl>
    <w:p w14:paraId="1ED5A045" w14:textId="77777777" w:rsidR="00C87C05" w:rsidRDefault="00C87C05" w:rsidP="006670A1">
      <w:pPr>
        <w:overflowPunct/>
        <w:autoSpaceDE/>
        <w:autoSpaceDN/>
        <w:adjustRightInd/>
        <w:textAlignment w:val="auto"/>
        <w:rPr>
          <w:rFonts w:eastAsia="Arial Unicode MS" w:cs="Arial Unicode MS"/>
          <w:kern w:val="2"/>
          <w:szCs w:val="24"/>
          <w:lang w:val="pl-PL" w:eastAsia="hi-IN" w:bidi="hi-IN"/>
        </w:rPr>
      </w:pPr>
    </w:p>
    <w:p w14:paraId="04722753" w14:textId="77777777" w:rsidR="0026247F" w:rsidRPr="006670A1" w:rsidRDefault="0026247F" w:rsidP="006670A1">
      <w:pPr>
        <w:overflowPunct/>
        <w:autoSpaceDE/>
        <w:autoSpaceDN/>
        <w:adjustRightInd/>
        <w:textAlignment w:val="auto"/>
        <w:rPr>
          <w:rFonts w:eastAsia="Arial Unicode MS" w:cs="Arial Unicode MS"/>
          <w:kern w:val="2"/>
          <w:szCs w:val="24"/>
          <w:lang w:val="pl-PL" w:eastAsia="hi-IN" w:bidi="hi-IN"/>
        </w:rPr>
      </w:pPr>
      <w:r w:rsidRPr="006670A1">
        <w:rPr>
          <w:rFonts w:ascii="Arial" w:eastAsia="Calibri" w:hAnsi="Arial" w:cs="Arial"/>
          <w:b/>
          <w:kern w:val="0"/>
          <w:sz w:val="20"/>
          <w:lang w:val="pl-PL" w:eastAsia="en-GB"/>
        </w:rPr>
        <w:t>Część IV: Kryteria kwalifikacji</w:t>
      </w:r>
    </w:p>
    <w:p w14:paraId="2A5B4DBB"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W odniesieniu do kryteriów kwalifikacji (sekcja </w:t>
      </w:r>
      <w:r w:rsidRPr="006670A1">
        <w:rPr>
          <w:rFonts w:ascii="Symbol" w:eastAsia="Symbol" w:hAnsi="Symbol" w:cs="Symbol"/>
          <w:kern w:val="2"/>
          <w:sz w:val="20"/>
          <w:lang w:val="pl-PL" w:eastAsia="hi-IN" w:bidi="hi-IN"/>
        </w:rPr>
        <w:t></w:t>
      </w:r>
      <w:r w:rsidRPr="006670A1">
        <w:rPr>
          <w:rFonts w:ascii="Arial" w:eastAsia="Arial Unicode MS" w:hAnsi="Arial" w:cs="Arial"/>
          <w:kern w:val="2"/>
          <w:sz w:val="20"/>
          <w:lang w:val="pl-PL" w:eastAsia="hi-IN" w:bidi="hi-IN"/>
        </w:rPr>
        <w:t xml:space="preserve"> lub sekcje A–D w niniejszej części) wykonawca oświadcza, że:</w:t>
      </w:r>
    </w:p>
    <w:p w14:paraId="0BC1C9B7"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Symbol" w:eastAsia="Symbol" w:hAnsi="Symbol" w:cs="Symbol"/>
          <w:b/>
          <w:smallCaps/>
          <w:kern w:val="0"/>
          <w:sz w:val="20"/>
          <w:lang w:val="pl-PL" w:eastAsia="en-GB"/>
        </w:rPr>
        <w:t></w:t>
      </w:r>
      <w:r w:rsidRPr="006670A1">
        <w:rPr>
          <w:rFonts w:ascii="Arial" w:eastAsia="Calibri" w:hAnsi="Arial" w:cs="Arial"/>
          <w:b/>
          <w:smallCaps/>
          <w:kern w:val="0"/>
          <w:sz w:val="20"/>
          <w:lang w:val="pl-PL" w:eastAsia="en-GB"/>
        </w:rPr>
        <w:t>: Ogólne oświadczenie dotyczące wszystkich kryteriów kwalifikacji</w:t>
      </w:r>
    </w:p>
    <w:p w14:paraId="24642F99"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6670A1">
        <w:rPr>
          <w:rFonts w:ascii="Symbol" w:eastAsia="Symbol" w:hAnsi="Symbol" w:cs="Symbol"/>
          <w:b/>
          <w:kern w:val="2"/>
          <w:sz w:val="20"/>
          <w:lang w:val="pl-PL" w:eastAsia="hi-IN" w:bidi="hi-IN"/>
        </w:rPr>
        <w:t></w:t>
      </w:r>
      <w:r w:rsidRPr="006670A1">
        <w:rPr>
          <w:rFonts w:ascii="Arial" w:eastAsia="Arial Unicode MS" w:hAnsi="Arial" w:cs="Arial"/>
          <w:b/>
          <w:kern w:val="2"/>
          <w:sz w:val="20"/>
          <w:lang w:val="pl-PL" w:eastAsia="hi-IN" w:bidi="hi-IN"/>
        </w:rPr>
        <w:t xml:space="preserve"> w części IV i nie musi wypełniać żadnej z pozostałych sekcji w części IV:</w:t>
      </w:r>
    </w:p>
    <w:tbl>
      <w:tblPr>
        <w:tblW w:w="9213" w:type="dxa"/>
        <w:tblInd w:w="-216" w:type="dxa"/>
        <w:tblLook w:val="04A0" w:firstRow="1" w:lastRow="0" w:firstColumn="1" w:lastColumn="0" w:noHBand="0" w:noVBand="1"/>
      </w:tblPr>
      <w:tblGrid>
        <w:gridCol w:w="4606"/>
        <w:gridCol w:w="4607"/>
      </w:tblGrid>
      <w:tr w:rsidR="005F7ED1" w:rsidRPr="006670A1" w14:paraId="0F44D92E" w14:textId="77777777" w:rsidTr="0026247F">
        <w:tc>
          <w:tcPr>
            <w:tcW w:w="4606" w:type="dxa"/>
            <w:tcBorders>
              <w:top w:val="single" w:sz="4" w:space="0" w:color="000000"/>
              <w:left w:val="single" w:sz="4" w:space="0" w:color="000000"/>
              <w:bottom w:val="single" w:sz="4" w:space="0" w:color="000000"/>
              <w:right w:val="single" w:sz="4" w:space="0" w:color="000000"/>
            </w:tcBorders>
            <w:shd w:val="clear" w:color="auto" w:fill="auto"/>
          </w:tcPr>
          <w:p w14:paraId="3282CA50"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Spełnienie wszystkich wymaganych kryteriów kwalifikacji</w:t>
            </w:r>
          </w:p>
        </w:tc>
        <w:tc>
          <w:tcPr>
            <w:tcW w:w="4606" w:type="dxa"/>
            <w:tcBorders>
              <w:top w:val="single" w:sz="4" w:space="0" w:color="000000"/>
              <w:left w:val="single" w:sz="4" w:space="0" w:color="000000"/>
              <w:bottom w:val="single" w:sz="4" w:space="0" w:color="000000"/>
              <w:right w:val="single" w:sz="4" w:space="0" w:color="000000"/>
            </w:tcBorders>
            <w:shd w:val="clear" w:color="auto" w:fill="auto"/>
          </w:tcPr>
          <w:p w14:paraId="5E982EB6"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14:paraId="4C6D4A1B" w14:textId="77777777" w:rsidTr="0026247F">
        <w:tc>
          <w:tcPr>
            <w:tcW w:w="4606" w:type="dxa"/>
            <w:tcBorders>
              <w:top w:val="single" w:sz="4" w:space="0" w:color="000000"/>
              <w:left w:val="single" w:sz="4" w:space="0" w:color="000000"/>
              <w:bottom w:val="single" w:sz="4" w:space="0" w:color="000000"/>
              <w:right w:val="single" w:sz="4" w:space="0" w:color="000000"/>
            </w:tcBorders>
            <w:shd w:val="clear" w:color="auto" w:fill="auto"/>
          </w:tcPr>
          <w:p w14:paraId="5F4C841D"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Spełnia wymagane kryteria kwalifikacji:</w:t>
            </w:r>
          </w:p>
        </w:tc>
        <w:tc>
          <w:tcPr>
            <w:tcW w:w="4606" w:type="dxa"/>
            <w:tcBorders>
              <w:top w:val="single" w:sz="4" w:space="0" w:color="000000"/>
              <w:left w:val="single" w:sz="4" w:space="0" w:color="000000"/>
              <w:bottom w:val="single" w:sz="4" w:space="0" w:color="000000"/>
              <w:right w:val="single" w:sz="4" w:space="0" w:color="000000"/>
            </w:tcBorders>
            <w:shd w:val="clear" w:color="auto" w:fill="auto"/>
          </w:tcPr>
          <w:p w14:paraId="1575348A"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p>
        </w:tc>
      </w:tr>
    </w:tbl>
    <w:p w14:paraId="17C0BB96"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strike/>
          <w:kern w:val="0"/>
          <w:sz w:val="20"/>
          <w:lang w:val="pl-PL" w:eastAsia="en-GB"/>
        </w:rPr>
      </w:pPr>
      <w:r w:rsidRPr="006670A1">
        <w:rPr>
          <w:rFonts w:ascii="Arial" w:eastAsia="Calibri" w:hAnsi="Arial" w:cs="Arial"/>
          <w:b/>
          <w:smallCaps/>
          <w:strike/>
          <w:kern w:val="0"/>
          <w:sz w:val="20"/>
          <w:lang w:val="pl-PL" w:eastAsia="en-GB"/>
        </w:rPr>
        <w:t>A: Kompetencje</w:t>
      </w:r>
    </w:p>
    <w:p w14:paraId="57E931CC"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Wykonawca powinien przedstawić informacje jedynie w przypadku gdy instytucja zamawiająca lub podmiot zamawiający wymagają danych kryteriów kwalifikacji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5F7ED1" w:rsidRPr="006670A1" w14:paraId="41A3A4D0"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82843D1"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Kompetencje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BBE6133"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Odpowiedź</w:t>
            </w:r>
          </w:p>
        </w:tc>
      </w:tr>
      <w:tr w:rsidR="005F7ED1" w:rsidRPr="006670A1" w14:paraId="7E810766"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DF69DBF"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b/>
                <w:strike/>
                <w:kern w:val="2"/>
                <w:sz w:val="20"/>
                <w:lang w:val="pl-PL" w:eastAsia="hi-IN" w:bidi="hi-IN"/>
              </w:rPr>
              <w:t>1) Figuruje w odpowiednim rejestrze zawodowym lub handlowym</w:t>
            </w:r>
            <w:r w:rsidRPr="006670A1">
              <w:rPr>
                <w:rFonts w:ascii="Arial" w:eastAsia="Arial Unicode MS" w:hAnsi="Arial" w:cs="Arial"/>
                <w:strike/>
                <w:kern w:val="2"/>
                <w:sz w:val="20"/>
                <w:lang w:val="pl-PL" w:eastAsia="hi-IN" w:bidi="hi-IN"/>
              </w:rPr>
              <w:t xml:space="preserve"> prowadzonym w państwie członkowskim siedziby wykonawcy</w:t>
            </w:r>
            <w:r w:rsidRPr="006670A1">
              <w:rPr>
                <w:rFonts w:ascii="Arial" w:eastAsia="Arial Unicode MS" w:hAnsi="Arial" w:cs="Arial"/>
                <w:strike/>
                <w:kern w:val="2"/>
                <w:sz w:val="20"/>
                <w:vertAlign w:val="superscript"/>
                <w:lang w:val="pl-PL" w:eastAsia="hi-IN" w:bidi="hi-IN"/>
              </w:rPr>
              <w:footnoteReference w:id="32"/>
            </w:r>
            <w:r w:rsidRPr="006670A1">
              <w:rPr>
                <w:rFonts w:ascii="Arial" w:eastAsia="Arial Unicode MS" w:hAnsi="Arial" w:cs="Arial"/>
                <w:strike/>
                <w:kern w:val="2"/>
                <w:sz w:val="20"/>
                <w:lang w:val="pl-PL" w:eastAsia="hi-IN" w:bidi="hi-IN"/>
              </w:rPr>
              <w:t>:</w:t>
            </w:r>
            <w:r w:rsidRPr="006670A1">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90E8E97"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r w:rsidR="005F7ED1" w:rsidRPr="006670A1" w14:paraId="258285AD"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705DE60"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lastRenderedPageBreak/>
              <w:t>2) W odniesieniu do zamówień publicznych na usługi:</w:t>
            </w:r>
            <w:r w:rsidRPr="006670A1">
              <w:rPr>
                <w:rFonts w:ascii="Arial" w:eastAsia="Arial Unicode MS" w:hAnsi="Arial" w:cs="Arial"/>
                <w:b/>
                <w:strike/>
                <w:kern w:val="2"/>
                <w:sz w:val="20"/>
                <w:lang w:val="pl-PL" w:eastAsia="hi-IN" w:bidi="hi-IN"/>
              </w:rPr>
              <w:br/>
            </w:r>
            <w:r w:rsidRPr="006670A1">
              <w:rPr>
                <w:rFonts w:ascii="Arial" w:eastAsia="Arial Unicode MS" w:hAnsi="Arial" w:cs="Arial"/>
                <w:strike/>
                <w:kern w:val="2"/>
                <w:sz w:val="20"/>
                <w:lang w:val="pl-PL" w:eastAsia="hi-IN" w:bidi="hi-IN"/>
              </w:rPr>
              <w:t xml:space="preserve">Czy konieczne jest </w:t>
            </w:r>
            <w:r w:rsidRPr="006670A1">
              <w:rPr>
                <w:rFonts w:ascii="Arial" w:eastAsia="Arial Unicode MS" w:hAnsi="Arial" w:cs="Arial"/>
                <w:b/>
                <w:strike/>
                <w:kern w:val="2"/>
                <w:sz w:val="20"/>
                <w:lang w:val="pl-PL" w:eastAsia="hi-IN" w:bidi="hi-IN"/>
              </w:rPr>
              <w:t>posiadanie</w:t>
            </w:r>
            <w:r w:rsidRPr="006670A1">
              <w:rPr>
                <w:rFonts w:ascii="Arial" w:eastAsia="Arial Unicode MS" w:hAnsi="Arial" w:cs="Arial"/>
                <w:strike/>
                <w:kern w:val="2"/>
                <w:sz w:val="20"/>
                <w:lang w:val="pl-PL" w:eastAsia="hi-IN" w:bidi="hi-IN"/>
              </w:rPr>
              <w:t xml:space="preserve"> określonego </w:t>
            </w:r>
            <w:r w:rsidRPr="006670A1">
              <w:rPr>
                <w:rFonts w:ascii="Arial" w:eastAsia="Arial Unicode MS" w:hAnsi="Arial" w:cs="Arial"/>
                <w:b/>
                <w:strike/>
                <w:kern w:val="2"/>
                <w:sz w:val="20"/>
                <w:lang w:val="pl-PL" w:eastAsia="hi-IN" w:bidi="hi-IN"/>
              </w:rPr>
              <w:t>zezwolenia lub bycie członkiem</w:t>
            </w:r>
            <w:r w:rsidRPr="006670A1">
              <w:rPr>
                <w:rFonts w:ascii="Arial" w:eastAsia="Arial Unicode MS" w:hAnsi="Arial" w:cs="Arial"/>
                <w:strike/>
                <w:kern w:val="2"/>
                <w:sz w:val="20"/>
                <w:lang w:val="pl-PL" w:eastAsia="hi-IN" w:bidi="hi-IN"/>
              </w:rPr>
              <w:t xml:space="preserve"> określonej organizacji, aby mieć możliwość świadczenia usługi, o której mowa, w państwie siedziby wykonawcy? </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730C856"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br/>
              <w:t>[] Tak [] Nie</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Jeżeli tak, proszę określić, o jakie zezwolenie lub status członkowski chodzi, i wskazać, czy wykonawca je posiada: [ …] [] Tak [] Nie</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bl>
    <w:p w14:paraId="39C38A58" w14:textId="77777777" w:rsidR="001740DA" w:rsidRDefault="001740DA"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p>
    <w:p w14:paraId="1B4F1032"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B: Sytuacja ekonomiczna i finansowa</w:t>
      </w:r>
    </w:p>
    <w:p w14:paraId="432D198B"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Wykonawca powinien przedstawić informacje jedynie w przypadku gdy instytucja zamawiająca lub podmiot zamawiający wymagają danych kryteriów kwalifikacji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5F7ED1" w:rsidRPr="006670A1" w14:paraId="759A547C"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439B8FF"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Sytuacja ekonomiczna i finansowa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57ADDC3"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14:paraId="3B383A1C"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CA8004C"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1a) Jego („ogólny”) </w:t>
            </w:r>
            <w:r w:rsidRPr="006670A1">
              <w:rPr>
                <w:rFonts w:ascii="Arial" w:eastAsia="Arial Unicode MS" w:hAnsi="Arial" w:cs="Arial"/>
                <w:b/>
                <w:strike/>
                <w:kern w:val="2"/>
                <w:sz w:val="20"/>
                <w:lang w:val="pl-PL" w:eastAsia="hi-IN" w:bidi="hi-IN"/>
              </w:rPr>
              <w:t>roczny obrót</w:t>
            </w:r>
            <w:r w:rsidRPr="006670A1">
              <w:rPr>
                <w:rFonts w:ascii="Arial" w:eastAsia="Arial Unicode MS" w:hAnsi="Arial" w:cs="Arial"/>
                <w:strike/>
                <w:kern w:val="2"/>
                <w:sz w:val="20"/>
                <w:lang w:val="pl-PL" w:eastAsia="hi-IN" w:bidi="hi-IN"/>
              </w:rPr>
              <w:t xml:space="preserve"> w ciągu określonej liczby lat obrotowych wymaganej w stosownym ogłoszeniu lub dokumentach zamówienia jest następujący</w:t>
            </w:r>
            <w:r w:rsidRPr="006670A1">
              <w:rPr>
                <w:rFonts w:ascii="Arial" w:eastAsia="Arial Unicode MS" w:hAnsi="Arial" w:cs="Arial"/>
                <w:b/>
                <w:strike/>
                <w:kern w:val="2"/>
                <w:sz w:val="20"/>
                <w:lang w:val="pl-PL" w:eastAsia="hi-IN" w:bidi="hi-IN"/>
              </w:rPr>
              <w:t>:</w:t>
            </w:r>
            <w:r w:rsidRPr="006670A1">
              <w:rPr>
                <w:rFonts w:ascii="Arial" w:eastAsia="Arial Unicode MS" w:hAnsi="Arial" w:cs="Arial"/>
                <w:b/>
                <w:strike/>
                <w:kern w:val="2"/>
                <w:sz w:val="20"/>
                <w:lang w:val="pl-PL" w:eastAsia="hi-IN" w:bidi="hi-IN"/>
              </w:rPr>
              <w:br/>
              <w:t>i/lub</w:t>
            </w:r>
            <w:r w:rsidRPr="006670A1">
              <w:rPr>
                <w:rFonts w:ascii="Arial" w:eastAsia="Arial Unicode MS" w:hAnsi="Arial" w:cs="Arial"/>
                <w:strike/>
                <w:kern w:val="2"/>
                <w:sz w:val="20"/>
                <w:lang w:val="pl-PL" w:eastAsia="hi-IN" w:bidi="hi-IN"/>
              </w:rPr>
              <w:br/>
              <w:t xml:space="preserve">1b) Jego </w:t>
            </w:r>
            <w:r w:rsidRPr="006670A1">
              <w:rPr>
                <w:rFonts w:ascii="Arial" w:eastAsia="Arial Unicode MS" w:hAnsi="Arial" w:cs="Arial"/>
                <w:b/>
                <w:strike/>
                <w:kern w:val="2"/>
                <w:sz w:val="20"/>
                <w:lang w:val="pl-PL" w:eastAsia="hi-IN" w:bidi="hi-IN"/>
              </w:rPr>
              <w:t>średni</w:t>
            </w:r>
            <w:r w:rsidRPr="006670A1">
              <w:rPr>
                <w:rFonts w:ascii="Arial" w:eastAsia="Arial Unicode MS" w:hAnsi="Arial" w:cs="Arial"/>
                <w:strike/>
                <w:kern w:val="2"/>
                <w:sz w:val="20"/>
                <w:lang w:val="pl-PL" w:eastAsia="hi-IN" w:bidi="hi-IN"/>
              </w:rPr>
              <w:t xml:space="preserve"> roczny </w:t>
            </w:r>
            <w:r w:rsidRPr="006670A1">
              <w:rPr>
                <w:rFonts w:ascii="Arial" w:eastAsia="Arial Unicode MS" w:hAnsi="Arial" w:cs="Arial"/>
                <w:b/>
                <w:strike/>
                <w:kern w:val="2"/>
                <w:sz w:val="20"/>
                <w:lang w:val="pl-PL" w:eastAsia="hi-IN" w:bidi="hi-IN"/>
              </w:rPr>
              <w:t>obrót w ciągu określonej liczby lat wymaganej w stosownym ogłoszeniu lub dokumentach zamówienia jest następujący</w:t>
            </w:r>
            <w:r w:rsidRPr="006670A1">
              <w:rPr>
                <w:rFonts w:ascii="Arial" w:eastAsia="Arial Unicode MS" w:hAnsi="Arial" w:cs="Arial"/>
                <w:b/>
                <w:strike/>
                <w:kern w:val="2"/>
                <w:sz w:val="20"/>
                <w:vertAlign w:val="superscript"/>
                <w:lang w:val="pl-PL" w:eastAsia="hi-IN" w:bidi="hi-IN"/>
              </w:rPr>
              <w:footnoteReference w:id="33"/>
            </w:r>
            <w:r w:rsidRPr="006670A1">
              <w:rPr>
                <w:rFonts w:ascii="Arial" w:eastAsia="Arial Unicode MS" w:hAnsi="Arial" w:cs="Arial"/>
                <w:b/>
                <w:strike/>
                <w:kern w:val="2"/>
                <w:sz w:val="20"/>
                <w:lang w:val="pl-PL" w:eastAsia="hi-IN" w:bidi="hi-IN"/>
              </w:rPr>
              <w:t xml:space="preserve"> (</w:t>
            </w:r>
            <w:r w:rsidRPr="006670A1">
              <w:rPr>
                <w:rFonts w:ascii="Arial" w:eastAsia="Arial Unicode MS" w:hAnsi="Arial" w:cs="Arial"/>
                <w:strike/>
                <w:kern w:val="2"/>
                <w:sz w:val="20"/>
                <w:lang w:val="pl-PL" w:eastAsia="hi-IN" w:bidi="hi-IN"/>
              </w:rPr>
              <w:t>)</w:t>
            </w:r>
            <w:r w:rsidRPr="006670A1">
              <w:rPr>
                <w:rFonts w:ascii="Arial" w:eastAsia="Arial Unicode MS" w:hAnsi="Arial" w:cs="Arial"/>
                <w:b/>
                <w:strike/>
                <w:kern w:val="2"/>
                <w:sz w:val="20"/>
                <w:lang w:val="pl-PL" w:eastAsia="hi-IN" w:bidi="hi-IN"/>
              </w:rPr>
              <w:t>:</w:t>
            </w:r>
            <w:r w:rsidRPr="006670A1">
              <w:rPr>
                <w:rFonts w:ascii="Arial" w:eastAsia="Arial Unicode MS" w:hAnsi="Arial" w:cs="Arial"/>
                <w:b/>
                <w:strike/>
                <w:kern w:val="2"/>
                <w:sz w:val="20"/>
                <w:lang w:val="pl-PL" w:eastAsia="hi-IN" w:bidi="hi-IN"/>
              </w:rPr>
              <w:br/>
            </w:r>
            <w:r w:rsidRPr="006670A1">
              <w:rPr>
                <w:rFonts w:ascii="Arial" w:eastAsia="Arial Unicode MS" w:hAnsi="Arial" w:cs="Arial"/>
                <w:strike/>
                <w:kern w:val="2"/>
                <w:sz w:val="20"/>
                <w:lang w:val="pl-PL" w:eastAsia="hi-IN" w:bidi="hi-IN"/>
              </w:rP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4204924"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rok: [……] obrót: [……] […] waluta</w:t>
            </w:r>
            <w:r w:rsidRPr="006670A1">
              <w:rPr>
                <w:rFonts w:ascii="Arial" w:eastAsia="Arial Unicode MS" w:hAnsi="Arial" w:cs="Arial"/>
                <w:strike/>
                <w:kern w:val="2"/>
                <w:sz w:val="20"/>
                <w:lang w:val="pl-PL" w:eastAsia="hi-IN" w:bidi="hi-IN"/>
              </w:rPr>
              <w:br/>
              <w:t>rok: [……] obrót: [……] […] waluta</w:t>
            </w:r>
            <w:r w:rsidRPr="006670A1">
              <w:rPr>
                <w:rFonts w:ascii="Arial" w:eastAsia="Arial Unicode MS" w:hAnsi="Arial" w:cs="Arial"/>
                <w:strike/>
                <w:kern w:val="2"/>
                <w:sz w:val="20"/>
                <w:lang w:val="pl-PL" w:eastAsia="hi-IN" w:bidi="hi-IN"/>
              </w:rPr>
              <w:br/>
              <w:t>rok: [……] obrót: [……] […] waluta</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(liczba lat, średni obrót)</w:t>
            </w:r>
            <w:r w:rsidRPr="006670A1">
              <w:rPr>
                <w:rFonts w:ascii="Arial" w:eastAsia="Arial Unicode MS" w:hAnsi="Arial" w:cs="Arial"/>
                <w:b/>
                <w:strike/>
                <w:kern w:val="2"/>
                <w:sz w:val="20"/>
                <w:lang w:val="pl-PL" w:eastAsia="hi-IN" w:bidi="hi-IN"/>
              </w:rPr>
              <w:t>:</w:t>
            </w:r>
            <w:r w:rsidRPr="006670A1">
              <w:rPr>
                <w:rFonts w:ascii="Arial" w:eastAsia="Arial Unicode MS" w:hAnsi="Arial" w:cs="Arial"/>
                <w:strike/>
                <w:kern w:val="2"/>
                <w:sz w:val="20"/>
                <w:lang w:val="pl-PL" w:eastAsia="hi-IN" w:bidi="hi-IN"/>
              </w:rPr>
              <w:t xml:space="preserve"> [……], [……] […] waluta</w:t>
            </w:r>
            <w:r w:rsidRPr="006670A1">
              <w:rPr>
                <w:rFonts w:ascii="Arial" w:eastAsia="Arial Unicode MS" w:hAnsi="Arial" w:cs="Arial"/>
                <w:strike/>
                <w:kern w:val="2"/>
                <w:sz w:val="20"/>
                <w:lang w:val="pl-PL" w:eastAsia="hi-IN" w:bidi="hi-IN"/>
              </w:rPr>
              <w:br/>
            </w:r>
          </w:p>
          <w:p w14:paraId="35A2A246"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(adres internetowy, wydający urząd lub organ, dokładne dane referencyjne dokumentacji): [……][……][……]</w:t>
            </w:r>
          </w:p>
        </w:tc>
      </w:tr>
      <w:tr w:rsidR="005F7ED1" w:rsidRPr="006670A1" w14:paraId="41D011F3"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71A267A"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2a) Jego roczny („specyficzny”) </w:t>
            </w:r>
            <w:r w:rsidRPr="006670A1">
              <w:rPr>
                <w:rFonts w:ascii="Arial" w:eastAsia="Arial Unicode MS" w:hAnsi="Arial" w:cs="Arial"/>
                <w:b/>
                <w:strike/>
                <w:kern w:val="2"/>
                <w:sz w:val="20"/>
                <w:lang w:val="pl-PL" w:eastAsia="hi-IN" w:bidi="hi-IN"/>
              </w:rPr>
              <w:t>obrót w obszarze działalności gospodarczej objętym zamówieniem</w:t>
            </w:r>
            <w:r w:rsidRPr="006670A1">
              <w:rPr>
                <w:rFonts w:ascii="Arial" w:eastAsia="Arial Unicode MS" w:hAnsi="Arial" w:cs="Arial"/>
                <w:strike/>
                <w:kern w:val="2"/>
                <w:sz w:val="20"/>
                <w:lang w:val="pl-PL" w:eastAsia="hi-IN" w:bidi="hi-IN"/>
              </w:rPr>
              <w:t xml:space="preserve"> i określonym w stosownym ogłoszeniu lub dokumentach zamówienia w ciągu wymaganej liczby lat obrotowych jest następujący:</w:t>
            </w:r>
            <w:r w:rsidRPr="006670A1">
              <w:rPr>
                <w:rFonts w:ascii="Arial" w:eastAsia="Arial Unicode MS" w:hAnsi="Arial" w:cs="Arial"/>
                <w:strike/>
                <w:kern w:val="2"/>
                <w:sz w:val="20"/>
                <w:lang w:val="pl-PL" w:eastAsia="hi-IN" w:bidi="hi-IN"/>
              </w:rPr>
              <w:br/>
            </w:r>
            <w:r w:rsidRPr="006670A1">
              <w:rPr>
                <w:rFonts w:ascii="Arial" w:eastAsia="Arial Unicode MS" w:hAnsi="Arial" w:cs="Arial"/>
                <w:b/>
                <w:strike/>
                <w:kern w:val="2"/>
                <w:sz w:val="20"/>
                <w:lang w:val="pl-PL" w:eastAsia="hi-IN" w:bidi="hi-IN"/>
              </w:rPr>
              <w:t>i/lub</w:t>
            </w:r>
            <w:r w:rsidRPr="006670A1">
              <w:rPr>
                <w:rFonts w:ascii="Arial" w:eastAsia="Arial Unicode MS" w:hAnsi="Arial" w:cs="Arial"/>
                <w:b/>
                <w:strike/>
                <w:kern w:val="2"/>
                <w:sz w:val="20"/>
                <w:lang w:val="pl-PL" w:eastAsia="hi-IN" w:bidi="hi-IN"/>
              </w:rPr>
              <w:br/>
            </w:r>
            <w:r w:rsidRPr="006670A1">
              <w:rPr>
                <w:rFonts w:ascii="Arial" w:eastAsia="Arial Unicode MS" w:hAnsi="Arial" w:cs="Arial"/>
                <w:strike/>
                <w:kern w:val="2"/>
                <w:sz w:val="20"/>
                <w:lang w:val="pl-PL" w:eastAsia="hi-IN" w:bidi="hi-IN"/>
              </w:rPr>
              <w:t xml:space="preserve">2b) Jego </w:t>
            </w:r>
            <w:r w:rsidRPr="006670A1">
              <w:rPr>
                <w:rFonts w:ascii="Arial" w:eastAsia="Arial Unicode MS" w:hAnsi="Arial" w:cs="Arial"/>
                <w:b/>
                <w:strike/>
                <w:kern w:val="2"/>
                <w:sz w:val="20"/>
                <w:lang w:val="pl-PL" w:eastAsia="hi-IN" w:bidi="hi-IN"/>
              </w:rPr>
              <w:t>średni</w:t>
            </w:r>
            <w:r w:rsidRPr="006670A1">
              <w:rPr>
                <w:rFonts w:ascii="Arial" w:eastAsia="Arial Unicode MS" w:hAnsi="Arial" w:cs="Arial"/>
                <w:strike/>
                <w:kern w:val="2"/>
                <w:sz w:val="20"/>
                <w:lang w:val="pl-PL" w:eastAsia="hi-IN" w:bidi="hi-IN"/>
              </w:rPr>
              <w:t xml:space="preserve"> roczny </w:t>
            </w:r>
            <w:r w:rsidRPr="006670A1">
              <w:rPr>
                <w:rFonts w:ascii="Arial" w:eastAsia="Arial Unicode MS" w:hAnsi="Arial" w:cs="Arial"/>
                <w:b/>
                <w:strike/>
                <w:kern w:val="2"/>
                <w:sz w:val="20"/>
                <w:lang w:val="pl-PL" w:eastAsia="hi-IN" w:bidi="hi-IN"/>
              </w:rPr>
              <w:t>obrót w przedmiotowym obszarze i w ciągu określonej liczby lat wymaganej w stosownym ogłoszeniu lub dokumentach zamówienia jest następujący</w:t>
            </w:r>
            <w:r w:rsidRPr="006670A1">
              <w:rPr>
                <w:rFonts w:ascii="Arial" w:eastAsia="Arial Unicode MS" w:hAnsi="Arial" w:cs="Arial"/>
                <w:b/>
                <w:strike/>
                <w:kern w:val="2"/>
                <w:sz w:val="20"/>
                <w:vertAlign w:val="superscript"/>
                <w:lang w:val="pl-PL" w:eastAsia="hi-IN" w:bidi="hi-IN"/>
              </w:rPr>
              <w:footnoteReference w:id="34"/>
            </w:r>
            <w:r w:rsidRPr="006670A1">
              <w:rPr>
                <w:rFonts w:ascii="Arial" w:eastAsia="Arial Unicode MS" w:hAnsi="Arial" w:cs="Arial"/>
                <w:b/>
                <w:strike/>
                <w:kern w:val="2"/>
                <w:sz w:val="20"/>
                <w:lang w:val="pl-PL" w:eastAsia="hi-IN" w:bidi="hi-IN"/>
              </w:rPr>
              <w:t>:</w:t>
            </w:r>
            <w:r w:rsidRPr="006670A1">
              <w:rPr>
                <w:rFonts w:ascii="Arial" w:eastAsia="Arial Unicode MS" w:hAnsi="Arial" w:cs="Arial"/>
                <w:b/>
                <w:strike/>
                <w:kern w:val="2"/>
                <w:sz w:val="20"/>
                <w:lang w:val="pl-PL" w:eastAsia="hi-IN" w:bidi="hi-IN"/>
              </w:rPr>
              <w:br/>
            </w:r>
            <w:r w:rsidRPr="006670A1">
              <w:rPr>
                <w:rFonts w:ascii="Arial" w:eastAsia="Arial Unicode MS" w:hAnsi="Arial" w:cs="Arial"/>
                <w:strike/>
                <w:kern w:val="2"/>
                <w:sz w:val="20"/>
                <w:lang w:val="pl-PL" w:eastAsia="hi-IN" w:bidi="hi-IN"/>
              </w:rP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142FC26"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rok: [……] obrót: [……] […] waluta</w:t>
            </w:r>
            <w:r w:rsidRPr="006670A1">
              <w:rPr>
                <w:rFonts w:ascii="Arial" w:eastAsia="Arial Unicode MS" w:hAnsi="Arial" w:cs="Arial"/>
                <w:strike/>
                <w:kern w:val="2"/>
                <w:sz w:val="20"/>
                <w:lang w:val="pl-PL" w:eastAsia="hi-IN" w:bidi="hi-IN"/>
              </w:rPr>
              <w:br/>
              <w:t>rok: [……] obrót: [……] […] waluta</w:t>
            </w:r>
            <w:r w:rsidRPr="006670A1">
              <w:rPr>
                <w:rFonts w:ascii="Arial" w:eastAsia="Arial Unicode MS" w:hAnsi="Arial" w:cs="Arial"/>
                <w:strike/>
                <w:kern w:val="2"/>
                <w:sz w:val="20"/>
                <w:lang w:val="pl-PL" w:eastAsia="hi-IN" w:bidi="hi-IN"/>
              </w:rPr>
              <w:br/>
              <w:t>rok: [……] obrót: [……] […] waluta</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(liczba lat, średni obrót)</w:t>
            </w:r>
            <w:r w:rsidRPr="006670A1">
              <w:rPr>
                <w:rFonts w:ascii="Arial" w:eastAsia="Arial Unicode MS" w:hAnsi="Arial" w:cs="Arial"/>
                <w:b/>
                <w:strike/>
                <w:kern w:val="2"/>
                <w:sz w:val="20"/>
                <w:lang w:val="pl-PL" w:eastAsia="hi-IN" w:bidi="hi-IN"/>
              </w:rPr>
              <w:t>:</w:t>
            </w:r>
            <w:r w:rsidRPr="006670A1">
              <w:rPr>
                <w:rFonts w:ascii="Arial" w:eastAsia="Arial Unicode MS" w:hAnsi="Arial" w:cs="Arial"/>
                <w:strike/>
                <w:kern w:val="2"/>
                <w:sz w:val="20"/>
                <w:lang w:val="pl-PL" w:eastAsia="hi-IN" w:bidi="hi-IN"/>
              </w:rPr>
              <w:t xml:space="preserve"> [……], [……] […] waluta</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r w:rsidR="005F7ED1" w:rsidRPr="006670A1" w14:paraId="700DCA69"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64D7071"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3) W przypadku gdy informacje dotyczące obrotu (ogólnego lub specyficznego) nie są dostępne za cały wymagany okres, proszę podać datę założenia przedsiębiorstwa wykonawcy lub rozpoczęcia działalności przez wykonawcę:</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3DF7EBC"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p>
        </w:tc>
      </w:tr>
      <w:tr w:rsidR="005F7ED1" w:rsidRPr="006670A1" w14:paraId="66EE3B7D"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C1B0F5C"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4) W odniesieniu do </w:t>
            </w:r>
            <w:r w:rsidRPr="006670A1">
              <w:rPr>
                <w:rFonts w:ascii="Arial" w:eastAsia="Arial Unicode MS" w:hAnsi="Arial" w:cs="Arial"/>
                <w:b/>
                <w:strike/>
                <w:kern w:val="2"/>
                <w:sz w:val="20"/>
                <w:lang w:val="pl-PL" w:eastAsia="hi-IN" w:bidi="hi-IN"/>
              </w:rPr>
              <w:t>wskaźników finansowych</w:t>
            </w:r>
            <w:r w:rsidRPr="006670A1">
              <w:rPr>
                <w:rFonts w:ascii="Arial" w:eastAsia="Arial Unicode MS" w:hAnsi="Arial" w:cs="Arial"/>
                <w:b/>
                <w:strike/>
                <w:kern w:val="2"/>
                <w:sz w:val="20"/>
                <w:vertAlign w:val="superscript"/>
                <w:lang w:val="pl-PL" w:eastAsia="hi-IN" w:bidi="hi-IN"/>
              </w:rPr>
              <w:footnoteReference w:id="35"/>
            </w:r>
            <w:r w:rsidRPr="006670A1">
              <w:rPr>
                <w:rFonts w:ascii="Arial" w:eastAsia="Arial Unicode MS" w:hAnsi="Arial" w:cs="Arial"/>
                <w:strike/>
                <w:kern w:val="2"/>
                <w:sz w:val="20"/>
                <w:lang w:val="pl-PL" w:eastAsia="hi-IN" w:bidi="hi-IN"/>
              </w:rPr>
              <w:t xml:space="preserve"> określonych w stosownym ogłoszeniu lub dokumentach zamówienia wykonawca oświadcza, że aktualna(-e) wartość(-ci) wymaganego(-ych) wskaźnika(-ów) jest (są) następująca(-e):</w:t>
            </w:r>
            <w:r w:rsidRPr="006670A1">
              <w:rPr>
                <w:rFonts w:ascii="Arial" w:eastAsia="Arial Unicode MS" w:hAnsi="Arial" w:cs="Arial"/>
                <w:strike/>
                <w:kern w:val="2"/>
                <w:sz w:val="20"/>
                <w:lang w:val="pl-PL" w:eastAsia="hi-IN" w:bidi="hi-IN"/>
              </w:rPr>
              <w:br/>
              <w:t xml:space="preserve">Jeżeli odnośna dokumentacja jest dostępna w </w:t>
            </w:r>
            <w:r w:rsidRPr="006670A1">
              <w:rPr>
                <w:rFonts w:ascii="Arial" w:eastAsia="Arial Unicode MS" w:hAnsi="Arial" w:cs="Arial"/>
                <w:strike/>
                <w:kern w:val="2"/>
                <w:sz w:val="20"/>
                <w:lang w:val="pl-PL" w:eastAsia="hi-IN" w:bidi="hi-IN"/>
              </w:rPr>
              <w:lastRenderedPageBreak/>
              <w:t>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52927F2"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lastRenderedPageBreak/>
              <w:t>(określenie wymaganego wskaźnika – stosunek X do Y</w:t>
            </w:r>
            <w:r w:rsidRPr="006670A1">
              <w:rPr>
                <w:rFonts w:ascii="Arial" w:eastAsia="Arial Unicode MS" w:hAnsi="Arial" w:cs="Arial"/>
                <w:strike/>
                <w:kern w:val="2"/>
                <w:sz w:val="20"/>
                <w:vertAlign w:val="superscript"/>
                <w:lang w:val="pl-PL" w:eastAsia="hi-IN" w:bidi="hi-IN"/>
              </w:rPr>
              <w:footnoteReference w:id="36"/>
            </w:r>
            <w:r w:rsidRPr="006670A1">
              <w:rPr>
                <w:rFonts w:ascii="Arial" w:eastAsia="Arial Unicode MS" w:hAnsi="Arial" w:cs="Arial"/>
                <w:strike/>
                <w:kern w:val="2"/>
                <w:sz w:val="20"/>
                <w:lang w:val="pl-PL" w:eastAsia="hi-IN" w:bidi="hi-IN"/>
              </w:rPr>
              <w:t xml:space="preserve"> – oraz wartość):</w:t>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vertAlign w:val="superscript"/>
                <w:lang w:val="pl-PL" w:eastAsia="hi-IN" w:bidi="hi-IN"/>
              </w:rPr>
              <w:footnoteReference w:id="37"/>
            </w:r>
            <w:r w:rsidRPr="006670A1">
              <w:rPr>
                <w:rFonts w:ascii="Arial" w:eastAsia="Arial Unicode MS" w:hAnsi="Arial" w:cs="Arial"/>
                <w:strike/>
                <w:kern w:val="2"/>
                <w:sz w:val="20"/>
                <w:lang w:val="pl-PL" w:eastAsia="hi-IN" w:bidi="hi-IN"/>
              </w:rPr>
              <w:br/>
            </w:r>
            <w:r w:rsidRPr="006670A1">
              <w:rPr>
                <w:rFonts w:ascii="Arial" w:eastAsia="Arial Unicode MS" w:hAnsi="Arial" w:cs="Arial"/>
                <w:i/>
                <w:strike/>
                <w:kern w:val="2"/>
                <w:sz w:val="20"/>
                <w:lang w:val="pl-PL" w:eastAsia="hi-IN" w:bidi="hi-IN"/>
              </w:rPr>
              <w:br/>
            </w:r>
            <w:r w:rsidRPr="006670A1">
              <w:rPr>
                <w:rFonts w:ascii="Arial" w:eastAsia="Arial Unicode MS" w:hAnsi="Arial" w:cs="Arial"/>
                <w:i/>
                <w:strike/>
                <w:kern w:val="2"/>
                <w:sz w:val="20"/>
                <w:lang w:val="pl-PL" w:eastAsia="hi-IN" w:bidi="hi-IN"/>
              </w:rPr>
              <w:br/>
            </w:r>
            <w:r w:rsidRPr="006670A1">
              <w:rPr>
                <w:rFonts w:ascii="Arial" w:eastAsia="Arial Unicode MS" w:hAnsi="Arial" w:cs="Arial"/>
                <w:strike/>
                <w:kern w:val="2"/>
                <w:sz w:val="20"/>
                <w:lang w:val="pl-PL" w:eastAsia="hi-IN" w:bidi="hi-IN"/>
              </w:rPr>
              <w:t xml:space="preserve">(adres internetowy, wydający urząd lub organ, dokładne dane referencyjne dokumentacji): </w:t>
            </w:r>
            <w:r w:rsidRPr="006670A1">
              <w:rPr>
                <w:rFonts w:ascii="Arial" w:eastAsia="Arial Unicode MS" w:hAnsi="Arial" w:cs="Arial"/>
                <w:strike/>
                <w:kern w:val="2"/>
                <w:sz w:val="20"/>
                <w:lang w:val="pl-PL" w:eastAsia="hi-IN" w:bidi="hi-IN"/>
              </w:rPr>
              <w:lastRenderedPageBreak/>
              <w:t>[……][……][……]</w:t>
            </w:r>
          </w:p>
        </w:tc>
      </w:tr>
      <w:tr w:rsidR="005F7ED1" w:rsidRPr="006670A1" w14:paraId="3CFAFB7B"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C6D1CAD"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lastRenderedPageBreak/>
              <w:t xml:space="preserve">5) W ramach </w:t>
            </w:r>
            <w:r w:rsidRPr="006670A1">
              <w:rPr>
                <w:rFonts w:ascii="Arial" w:eastAsia="Arial Unicode MS" w:hAnsi="Arial" w:cs="Arial"/>
                <w:b/>
                <w:strike/>
                <w:kern w:val="2"/>
                <w:sz w:val="20"/>
                <w:lang w:val="pl-PL" w:eastAsia="hi-IN" w:bidi="hi-IN"/>
              </w:rPr>
              <w:t>ubezpieczenia z tytułu ryzyka zawodowego</w:t>
            </w:r>
            <w:r w:rsidRPr="006670A1">
              <w:rPr>
                <w:rFonts w:ascii="Arial" w:eastAsia="Arial Unicode MS" w:hAnsi="Arial" w:cs="Arial"/>
                <w:strike/>
                <w:kern w:val="2"/>
                <w:sz w:val="20"/>
                <w:lang w:val="pl-PL" w:eastAsia="hi-IN" w:bidi="hi-IN"/>
              </w:rPr>
              <w:t xml:space="preserve"> wykonawca jest ubezpieczony na następującą kwotę:</w:t>
            </w:r>
            <w:r w:rsidRPr="006670A1">
              <w:rPr>
                <w:rFonts w:ascii="Arial" w:eastAsia="Arial Unicode MS" w:hAnsi="Arial" w:cs="Arial"/>
                <w:strike/>
                <w:kern w:val="2"/>
                <w:sz w:val="20"/>
                <w:lang w:val="pl-PL" w:eastAsia="hi-IN" w:bidi="hi-IN"/>
              </w:rPr>
              <w:br/>
            </w:r>
            <w:r w:rsidRPr="006670A1">
              <w:rPr>
                <w:rFonts w:ascii="Arial" w:eastAsia="Calibri" w:hAnsi="Arial" w:cs="Arial"/>
                <w:b/>
                <w:strike/>
                <w:kern w:val="2"/>
                <w:sz w:val="20"/>
                <w:lang w:val="pl-PL" w:eastAsia="en-GB" w:bidi="hi-IN"/>
              </w:rPr>
              <w:t>Jeżeli t</w:t>
            </w:r>
            <w:r w:rsidRPr="006670A1">
              <w:rPr>
                <w:rFonts w:ascii="Arial" w:eastAsia="Arial Unicode MS" w:hAnsi="Arial" w:cs="Arial"/>
                <w:strike/>
                <w:kern w:val="2"/>
                <w:sz w:val="20"/>
                <w:lang w:val="pl-PL" w:eastAsia="hi-IN" w:bidi="hi-IN"/>
              </w:rPr>
              <w:t>e informacje są dostępne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0F1F2C3"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 waluta</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r w:rsidR="005F7ED1" w:rsidRPr="006670A1" w14:paraId="532117C1"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38E72F5"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6) W odniesieniu do </w:t>
            </w:r>
            <w:r w:rsidRPr="006670A1">
              <w:rPr>
                <w:rFonts w:ascii="Arial" w:eastAsia="Arial Unicode MS" w:hAnsi="Arial" w:cs="Arial"/>
                <w:b/>
                <w:strike/>
                <w:kern w:val="2"/>
                <w:sz w:val="20"/>
                <w:lang w:val="pl-PL" w:eastAsia="hi-IN" w:bidi="hi-IN"/>
              </w:rPr>
              <w:t>innych ewentualnych wymogów ekonomicznych lub finansowych</w:t>
            </w:r>
            <w:r w:rsidRPr="006670A1">
              <w:rPr>
                <w:rFonts w:ascii="Arial" w:eastAsia="Arial Unicode MS" w:hAnsi="Arial" w:cs="Arial"/>
                <w:strike/>
                <w:kern w:val="2"/>
                <w:sz w:val="20"/>
                <w:lang w:val="pl-PL" w:eastAsia="hi-IN" w:bidi="hi-IN"/>
              </w:rPr>
              <w:t>, które mogły zostać określone w stosownym ogłoszeniu lub dokumentach zamówienia, wykonawca oświadcza, że</w:t>
            </w:r>
            <w:r w:rsidRPr="006670A1">
              <w:rPr>
                <w:rFonts w:ascii="Arial" w:eastAsia="Arial Unicode MS" w:hAnsi="Arial" w:cs="Arial"/>
                <w:strike/>
                <w:kern w:val="2"/>
                <w:sz w:val="20"/>
                <w:lang w:val="pl-PL" w:eastAsia="hi-IN" w:bidi="hi-IN"/>
              </w:rPr>
              <w:br/>
              <w:t xml:space="preserve">Jeżeli odnośna dokumentacja, która </w:t>
            </w:r>
            <w:r w:rsidRPr="006670A1">
              <w:rPr>
                <w:rFonts w:ascii="Arial" w:eastAsia="Arial Unicode MS" w:hAnsi="Arial" w:cs="Arial"/>
                <w:b/>
                <w:strike/>
                <w:kern w:val="2"/>
                <w:sz w:val="20"/>
                <w:lang w:val="pl-PL" w:eastAsia="hi-IN" w:bidi="hi-IN"/>
              </w:rPr>
              <w:t>mogła</w:t>
            </w:r>
            <w:r w:rsidRPr="006670A1">
              <w:rPr>
                <w:rFonts w:ascii="Arial" w:eastAsia="Arial Unicode MS" w:hAnsi="Arial" w:cs="Arial"/>
                <w:strike/>
                <w:kern w:val="2"/>
                <w:sz w:val="20"/>
                <w:lang w:val="pl-PL" w:eastAsia="hi-IN" w:bidi="hi-IN"/>
              </w:rPr>
              <w:t xml:space="preserve"> zostać określona w stosownym ogłoszeniu lub w dokumentach zamówienia,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ADCC93E"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bl>
    <w:p w14:paraId="379924D9"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strike/>
          <w:kern w:val="0"/>
          <w:sz w:val="20"/>
          <w:lang w:val="pl-PL" w:eastAsia="en-GB"/>
        </w:rPr>
      </w:pPr>
      <w:r w:rsidRPr="006670A1">
        <w:rPr>
          <w:rFonts w:ascii="Arial" w:eastAsia="Calibri" w:hAnsi="Arial" w:cs="Arial"/>
          <w:b/>
          <w:smallCaps/>
          <w:strike/>
          <w:kern w:val="0"/>
          <w:sz w:val="20"/>
          <w:lang w:val="pl-PL" w:eastAsia="en-GB"/>
        </w:rPr>
        <w:t>C: Zdolność techniczna i zawodowa</w:t>
      </w:r>
    </w:p>
    <w:p w14:paraId="09277B97"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Wykonawca powinien przedstawić informacje jedynie w przypadku gdy instytucja zamawiająca lub podmiot zamawiający wymagają danych kryteriów kwalifikacji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5F7ED1" w:rsidRPr="006670A1" w14:paraId="71C62116"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ABD12C4"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bookmarkStart w:id="6" w:name="_DV_M4301"/>
            <w:bookmarkStart w:id="7" w:name="_DV_M4300"/>
            <w:bookmarkEnd w:id="6"/>
            <w:bookmarkEnd w:id="7"/>
            <w:r w:rsidRPr="006670A1">
              <w:rPr>
                <w:rFonts w:ascii="Arial" w:eastAsia="Arial Unicode MS" w:hAnsi="Arial" w:cs="Arial"/>
                <w:b/>
                <w:strike/>
                <w:kern w:val="2"/>
                <w:sz w:val="20"/>
                <w:lang w:val="pl-PL" w:eastAsia="hi-IN" w:bidi="hi-IN"/>
              </w:rPr>
              <w:t>Zdolność techniczna i zawodowa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285CAE9"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Odpowiedź:</w:t>
            </w:r>
          </w:p>
        </w:tc>
      </w:tr>
      <w:tr w:rsidR="005F7ED1" w:rsidRPr="006670A1" w14:paraId="77E00D29"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8F03E07"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shd w:val="clear" w:color="auto" w:fill="FFFFFF"/>
                <w:lang w:val="pl-PL" w:eastAsia="hi-IN" w:bidi="hi-IN"/>
              </w:rPr>
              <w:t xml:space="preserve">1a) Jedynie w odniesieniu do </w:t>
            </w:r>
            <w:r w:rsidRPr="006670A1">
              <w:rPr>
                <w:rFonts w:ascii="Arial" w:eastAsia="Arial Unicode MS" w:hAnsi="Arial" w:cs="Arial"/>
                <w:b/>
                <w:strike/>
                <w:kern w:val="2"/>
                <w:sz w:val="20"/>
                <w:shd w:val="clear" w:color="auto" w:fill="FFFFFF"/>
                <w:lang w:val="pl-PL" w:eastAsia="hi-IN" w:bidi="hi-IN"/>
              </w:rPr>
              <w:t>zamówień publicznych na roboty budowlane</w:t>
            </w:r>
            <w:r w:rsidRPr="006670A1">
              <w:rPr>
                <w:rFonts w:ascii="Arial" w:eastAsia="Arial Unicode MS" w:hAnsi="Arial" w:cs="Arial"/>
                <w:strike/>
                <w:kern w:val="2"/>
                <w:sz w:val="20"/>
                <w:shd w:val="clear" w:color="auto" w:fill="FFFFFF"/>
                <w:lang w:val="pl-PL" w:eastAsia="hi-IN" w:bidi="hi-IN"/>
              </w:rPr>
              <w:t>:</w:t>
            </w:r>
            <w:r w:rsidRPr="006670A1">
              <w:rPr>
                <w:rFonts w:ascii="Arial" w:eastAsia="Arial Unicode MS" w:hAnsi="Arial" w:cs="Arial"/>
                <w:strike/>
                <w:kern w:val="2"/>
                <w:sz w:val="20"/>
                <w:shd w:val="clear" w:color="auto" w:fill="BFBFBF"/>
                <w:lang w:val="pl-PL" w:eastAsia="hi-IN" w:bidi="hi-IN"/>
              </w:rPr>
              <w:br/>
            </w:r>
            <w:r w:rsidRPr="006670A1">
              <w:rPr>
                <w:rFonts w:ascii="Arial" w:eastAsia="Arial Unicode MS" w:hAnsi="Arial" w:cs="Arial"/>
                <w:strike/>
                <w:kern w:val="2"/>
                <w:sz w:val="20"/>
                <w:lang w:val="pl-PL" w:eastAsia="hi-IN" w:bidi="hi-IN"/>
              </w:rPr>
              <w:t>W okresie odniesienia</w:t>
            </w:r>
            <w:r w:rsidRPr="006670A1">
              <w:rPr>
                <w:rFonts w:ascii="Arial" w:eastAsia="Arial Unicode MS" w:hAnsi="Arial" w:cs="Arial"/>
                <w:strike/>
                <w:kern w:val="2"/>
                <w:sz w:val="20"/>
                <w:vertAlign w:val="superscript"/>
                <w:lang w:val="pl-PL" w:eastAsia="hi-IN" w:bidi="hi-IN"/>
              </w:rPr>
              <w:footnoteReference w:id="38"/>
            </w:r>
            <w:r w:rsidRPr="006670A1">
              <w:rPr>
                <w:rFonts w:ascii="Arial" w:eastAsia="Arial Unicode MS" w:hAnsi="Arial" w:cs="Arial"/>
                <w:strike/>
                <w:kern w:val="2"/>
                <w:sz w:val="20"/>
                <w:lang w:val="pl-PL" w:eastAsia="hi-IN" w:bidi="hi-IN"/>
              </w:rPr>
              <w:t xml:space="preserve"> wykonawca </w:t>
            </w:r>
            <w:r w:rsidRPr="006670A1">
              <w:rPr>
                <w:rFonts w:ascii="Arial" w:eastAsia="Arial Unicode MS" w:hAnsi="Arial" w:cs="Arial"/>
                <w:b/>
                <w:strike/>
                <w:kern w:val="2"/>
                <w:sz w:val="20"/>
                <w:lang w:val="pl-PL" w:eastAsia="hi-IN" w:bidi="hi-IN"/>
              </w:rPr>
              <w:t>wykonał następujące roboty budowlane określonego rodzaju</w:t>
            </w:r>
            <w:r w:rsidRPr="006670A1">
              <w:rPr>
                <w:rFonts w:ascii="Arial" w:eastAsia="Arial Unicode MS" w:hAnsi="Arial" w:cs="Arial"/>
                <w:strike/>
                <w:kern w:val="2"/>
                <w:sz w:val="20"/>
                <w:lang w:val="pl-PL" w:eastAsia="hi-IN" w:bidi="hi-IN"/>
              </w:rPr>
              <w:t xml:space="preserve">: </w:t>
            </w:r>
            <w:r w:rsidRPr="006670A1">
              <w:rPr>
                <w:rFonts w:ascii="Arial" w:eastAsia="Arial Unicode MS" w:hAnsi="Arial" w:cs="Arial"/>
                <w:strike/>
                <w:kern w:val="2"/>
                <w:sz w:val="20"/>
                <w:lang w:val="pl-PL" w:eastAsia="hi-IN" w:bidi="hi-IN"/>
              </w:rPr>
              <w:br/>
              <w:t>Jeżeli odnośna dokumentacja dotycząca zadowalającego wykonania i rezultatu w odniesieniu do najważniejszych robót budowlanych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3888842"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Liczba lat (okres ten został wskazany w stosownym ogłoszeniu lub dokumentach zamówienia): […]</w:t>
            </w:r>
            <w:r w:rsidRPr="006670A1">
              <w:rPr>
                <w:rFonts w:ascii="Arial" w:eastAsia="Arial Unicode MS" w:hAnsi="Arial" w:cs="Arial"/>
                <w:strike/>
                <w:kern w:val="2"/>
                <w:sz w:val="20"/>
                <w:lang w:val="pl-PL" w:eastAsia="hi-IN" w:bidi="hi-IN"/>
              </w:rPr>
              <w:br/>
              <w:t>Roboty budowlane: [……]</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r w:rsidR="005F7ED1" w:rsidRPr="006670A1" w14:paraId="189A9462"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965DF25" w14:textId="77777777" w:rsidR="0026247F" w:rsidRPr="006670A1" w:rsidRDefault="0026247F" w:rsidP="0026247F">
            <w:pPr>
              <w:overflowPunct/>
              <w:autoSpaceDE/>
              <w:autoSpaceDN/>
              <w:adjustRightInd/>
              <w:textAlignment w:val="auto"/>
              <w:rPr>
                <w:rFonts w:ascii="Arial" w:eastAsia="Arial Unicode MS" w:hAnsi="Arial" w:cs="Arial"/>
                <w:strike/>
                <w:kern w:val="2"/>
                <w:sz w:val="20"/>
                <w:highlight w:val="lightGray"/>
                <w:lang w:val="pl-PL" w:eastAsia="hi-IN" w:bidi="hi-IN"/>
              </w:rPr>
            </w:pPr>
            <w:r w:rsidRPr="006670A1">
              <w:rPr>
                <w:rFonts w:ascii="Arial" w:eastAsia="Arial Unicode MS" w:hAnsi="Arial" w:cs="Arial"/>
                <w:strike/>
                <w:kern w:val="2"/>
                <w:sz w:val="20"/>
                <w:shd w:val="clear" w:color="auto" w:fill="FFFFFF"/>
                <w:lang w:val="pl-PL" w:eastAsia="hi-IN" w:bidi="hi-IN"/>
              </w:rPr>
              <w:t xml:space="preserve">1b) Jedynie w odniesieniu do </w:t>
            </w:r>
            <w:r w:rsidRPr="006670A1">
              <w:rPr>
                <w:rFonts w:ascii="Arial" w:eastAsia="Arial Unicode MS" w:hAnsi="Arial" w:cs="Arial"/>
                <w:b/>
                <w:strike/>
                <w:kern w:val="2"/>
                <w:sz w:val="20"/>
                <w:shd w:val="clear" w:color="auto" w:fill="FFFFFF"/>
                <w:lang w:val="pl-PL" w:eastAsia="hi-IN" w:bidi="hi-IN"/>
              </w:rPr>
              <w:t>zamówień publicznych na dostawy i zamówień publicznych na usługi</w:t>
            </w:r>
            <w:r w:rsidRPr="006670A1">
              <w:rPr>
                <w:rFonts w:ascii="Arial" w:eastAsia="Arial Unicode MS" w:hAnsi="Arial" w:cs="Arial"/>
                <w:strike/>
                <w:kern w:val="2"/>
                <w:sz w:val="20"/>
                <w:shd w:val="clear" w:color="auto" w:fill="FFFFFF"/>
                <w:lang w:val="pl-PL" w:eastAsia="hi-IN" w:bidi="hi-IN"/>
              </w:rPr>
              <w:t>:</w:t>
            </w:r>
            <w:r w:rsidRPr="006670A1">
              <w:rPr>
                <w:rFonts w:ascii="Arial" w:eastAsia="Arial Unicode MS" w:hAnsi="Arial" w:cs="Arial"/>
                <w:strike/>
                <w:kern w:val="2"/>
                <w:sz w:val="20"/>
                <w:shd w:val="clear" w:color="auto" w:fill="BFBFBF"/>
                <w:lang w:val="pl-PL" w:eastAsia="hi-IN" w:bidi="hi-IN"/>
              </w:rPr>
              <w:br/>
            </w:r>
            <w:r w:rsidRPr="006670A1">
              <w:rPr>
                <w:rFonts w:ascii="Arial" w:eastAsia="Arial Unicode MS" w:hAnsi="Arial" w:cs="Arial"/>
                <w:strike/>
                <w:kern w:val="2"/>
                <w:sz w:val="20"/>
                <w:lang w:val="pl-PL" w:eastAsia="hi-IN" w:bidi="hi-IN"/>
              </w:rPr>
              <w:t>W okresie odniesienia</w:t>
            </w:r>
            <w:r w:rsidRPr="006670A1">
              <w:rPr>
                <w:rFonts w:ascii="Arial" w:eastAsia="Arial Unicode MS" w:hAnsi="Arial" w:cs="Arial"/>
                <w:strike/>
                <w:kern w:val="2"/>
                <w:sz w:val="20"/>
                <w:vertAlign w:val="superscript"/>
                <w:lang w:val="pl-PL" w:eastAsia="hi-IN" w:bidi="hi-IN"/>
              </w:rPr>
              <w:footnoteReference w:id="39"/>
            </w:r>
            <w:r w:rsidRPr="006670A1">
              <w:rPr>
                <w:rFonts w:ascii="Arial" w:eastAsia="Arial Unicode MS" w:hAnsi="Arial" w:cs="Arial"/>
                <w:strike/>
                <w:kern w:val="2"/>
                <w:sz w:val="20"/>
                <w:lang w:val="pl-PL" w:eastAsia="hi-IN" w:bidi="hi-IN"/>
              </w:rPr>
              <w:t xml:space="preserve"> wykonawca </w:t>
            </w:r>
            <w:r w:rsidRPr="006670A1">
              <w:rPr>
                <w:rFonts w:ascii="Arial" w:eastAsia="Arial Unicode MS" w:hAnsi="Arial" w:cs="Arial"/>
                <w:b/>
                <w:strike/>
                <w:kern w:val="2"/>
                <w:sz w:val="20"/>
                <w:lang w:val="pl-PL" w:eastAsia="hi-IN" w:bidi="hi-IN"/>
              </w:rPr>
              <w:t>zrealizował następujące główne dostawy określonego rodzaju lub wyświadczył następujące główne usługi określonego rodzaju</w:t>
            </w:r>
            <w:r w:rsidRPr="006670A1">
              <w:rPr>
                <w:rFonts w:ascii="Arial" w:eastAsia="Arial Unicode MS" w:hAnsi="Arial" w:cs="Arial"/>
                <w:strike/>
                <w:kern w:val="2"/>
                <w:sz w:val="20"/>
                <w:lang w:val="pl-PL" w:eastAsia="hi-IN" w:bidi="hi-IN"/>
              </w:rPr>
              <w:t>:Przy sporządzaniu wykazu proszę podać kwoty, daty i odbiorców, zarówno publicznych, jak i prywatnych</w:t>
            </w:r>
            <w:r w:rsidRPr="006670A1">
              <w:rPr>
                <w:rFonts w:ascii="Arial" w:eastAsia="Arial Unicode MS" w:hAnsi="Arial" w:cs="Arial"/>
                <w:strike/>
                <w:kern w:val="2"/>
                <w:sz w:val="20"/>
                <w:vertAlign w:val="superscript"/>
                <w:lang w:val="pl-PL" w:eastAsia="hi-IN" w:bidi="hi-IN"/>
              </w:rPr>
              <w:footnoteReference w:id="40"/>
            </w:r>
            <w:r w:rsidRPr="006670A1">
              <w:rPr>
                <w:rFonts w:ascii="Arial" w:eastAsia="Arial Unicode MS" w:hAnsi="Arial" w:cs="Arial"/>
                <w:strike/>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42E7506"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br/>
              <w:t>Liczba lat (okres ten został wskazany w stosownym ogłoszeniu lub dokumentach zamówienia): […]</w:t>
            </w:r>
          </w:p>
          <w:tbl>
            <w:tblPr>
              <w:tblW w:w="4145" w:type="dxa"/>
              <w:tblLook w:val="04A0" w:firstRow="1" w:lastRow="0" w:firstColumn="1" w:lastColumn="0" w:noHBand="0" w:noVBand="1"/>
            </w:tblPr>
            <w:tblGrid>
              <w:gridCol w:w="1336"/>
              <w:gridCol w:w="936"/>
              <w:gridCol w:w="723"/>
              <w:gridCol w:w="1150"/>
            </w:tblGrid>
            <w:tr w:rsidR="005F7ED1" w:rsidRPr="006670A1" w14:paraId="0DBFCDC2" w14:textId="77777777" w:rsidTr="0026247F">
              <w:tc>
                <w:tcPr>
                  <w:tcW w:w="1335" w:type="dxa"/>
                  <w:tcBorders>
                    <w:top w:val="single" w:sz="4" w:space="0" w:color="000000"/>
                    <w:left w:val="single" w:sz="4" w:space="0" w:color="000000"/>
                    <w:bottom w:val="single" w:sz="4" w:space="0" w:color="000000"/>
                    <w:right w:val="single" w:sz="4" w:space="0" w:color="000000"/>
                  </w:tcBorders>
                  <w:shd w:val="clear" w:color="auto" w:fill="auto"/>
                </w:tcPr>
                <w:p w14:paraId="054C0DD9"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Opis</w:t>
                  </w: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51BBE6D1"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Kwoty</w:t>
                  </w:r>
                </w:p>
              </w:tc>
              <w:tc>
                <w:tcPr>
                  <w:tcW w:w="723" w:type="dxa"/>
                  <w:tcBorders>
                    <w:top w:val="single" w:sz="4" w:space="0" w:color="000000"/>
                    <w:left w:val="single" w:sz="4" w:space="0" w:color="000000"/>
                    <w:bottom w:val="single" w:sz="4" w:space="0" w:color="000000"/>
                    <w:right w:val="single" w:sz="4" w:space="0" w:color="000000"/>
                  </w:tcBorders>
                  <w:shd w:val="clear" w:color="auto" w:fill="auto"/>
                </w:tcPr>
                <w:p w14:paraId="3092C77A"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Daty</w:t>
                  </w:r>
                </w:p>
              </w:tc>
              <w:tc>
                <w:tcPr>
                  <w:tcW w:w="1150" w:type="dxa"/>
                  <w:tcBorders>
                    <w:top w:val="single" w:sz="4" w:space="0" w:color="000000"/>
                    <w:left w:val="single" w:sz="4" w:space="0" w:color="000000"/>
                    <w:bottom w:val="single" w:sz="4" w:space="0" w:color="000000"/>
                    <w:right w:val="single" w:sz="4" w:space="0" w:color="000000"/>
                  </w:tcBorders>
                  <w:shd w:val="clear" w:color="auto" w:fill="auto"/>
                </w:tcPr>
                <w:p w14:paraId="09FB6E36"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Odbiorcy</w:t>
                  </w:r>
                </w:p>
              </w:tc>
            </w:tr>
            <w:tr w:rsidR="005F7ED1" w:rsidRPr="006670A1" w14:paraId="0B81836A" w14:textId="77777777" w:rsidTr="0026247F">
              <w:tc>
                <w:tcPr>
                  <w:tcW w:w="1335" w:type="dxa"/>
                  <w:tcBorders>
                    <w:top w:val="single" w:sz="4" w:space="0" w:color="000000"/>
                    <w:left w:val="single" w:sz="4" w:space="0" w:color="000000"/>
                    <w:bottom w:val="single" w:sz="4" w:space="0" w:color="000000"/>
                    <w:right w:val="single" w:sz="4" w:space="0" w:color="000000"/>
                  </w:tcBorders>
                  <w:shd w:val="clear" w:color="auto" w:fill="auto"/>
                </w:tcPr>
                <w:p w14:paraId="1245518A"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0855C83E"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tcPr>
                <w:p w14:paraId="5DEFB356"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tcPr>
                <w:p w14:paraId="4FBFC8A7"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p>
              </w:tc>
            </w:tr>
          </w:tbl>
          <w:p w14:paraId="029B3DB2"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p>
        </w:tc>
      </w:tr>
      <w:tr w:rsidR="005F7ED1" w:rsidRPr="006670A1" w14:paraId="372B802A"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D3B285A" w14:textId="77777777" w:rsidR="0026247F" w:rsidRPr="006670A1" w:rsidRDefault="0026247F" w:rsidP="0026247F">
            <w:pPr>
              <w:overflowPunct/>
              <w:autoSpaceDE/>
              <w:autoSpaceDN/>
              <w:adjustRightInd/>
              <w:textAlignment w:val="auto"/>
              <w:rPr>
                <w:rFonts w:ascii="Arial" w:eastAsia="Arial Unicode MS" w:hAnsi="Arial" w:cs="Arial"/>
                <w:strike/>
                <w:kern w:val="2"/>
                <w:sz w:val="20"/>
                <w:highlight w:val="lightGray"/>
                <w:lang w:val="pl-PL" w:eastAsia="hi-IN" w:bidi="hi-IN"/>
              </w:rPr>
            </w:pPr>
            <w:r w:rsidRPr="006670A1">
              <w:rPr>
                <w:rFonts w:ascii="Arial" w:eastAsia="Arial Unicode MS" w:hAnsi="Arial" w:cs="Arial"/>
                <w:strike/>
                <w:kern w:val="2"/>
                <w:sz w:val="20"/>
                <w:lang w:val="pl-PL" w:eastAsia="hi-IN" w:bidi="hi-IN"/>
              </w:rPr>
              <w:t xml:space="preserve">2) Może skorzystać z usług następujących </w:t>
            </w:r>
            <w:r w:rsidRPr="006670A1">
              <w:rPr>
                <w:rFonts w:ascii="Arial" w:eastAsia="Arial Unicode MS" w:hAnsi="Arial" w:cs="Arial"/>
                <w:b/>
                <w:strike/>
                <w:kern w:val="2"/>
                <w:sz w:val="20"/>
                <w:lang w:val="pl-PL" w:eastAsia="hi-IN" w:bidi="hi-IN"/>
              </w:rPr>
              <w:t>pracowników technicznych lub służb technicznych</w:t>
            </w:r>
            <w:r w:rsidRPr="006670A1">
              <w:rPr>
                <w:rFonts w:ascii="Arial" w:eastAsia="Arial Unicode MS" w:hAnsi="Arial" w:cs="Arial"/>
                <w:b/>
                <w:strike/>
                <w:kern w:val="2"/>
                <w:sz w:val="20"/>
                <w:vertAlign w:val="superscript"/>
                <w:lang w:val="pl-PL" w:eastAsia="hi-IN" w:bidi="hi-IN"/>
              </w:rPr>
              <w:footnoteReference w:id="41"/>
            </w:r>
            <w:r w:rsidRPr="006670A1">
              <w:rPr>
                <w:rFonts w:ascii="Arial" w:eastAsia="Arial Unicode MS" w:hAnsi="Arial" w:cs="Arial"/>
                <w:strike/>
                <w:kern w:val="2"/>
                <w:sz w:val="20"/>
                <w:lang w:val="pl-PL" w:eastAsia="hi-IN" w:bidi="hi-IN"/>
              </w:rPr>
              <w:t>, w szczególności tych odpowiedzialnych za kontrolę jakości:</w:t>
            </w:r>
            <w:r w:rsidRPr="006670A1">
              <w:rPr>
                <w:rFonts w:ascii="Arial" w:eastAsia="Arial Unicode MS" w:hAnsi="Arial" w:cs="Arial"/>
                <w:strike/>
                <w:kern w:val="2"/>
                <w:sz w:val="20"/>
                <w:lang w:val="pl-PL" w:eastAsia="hi-IN" w:bidi="hi-IN"/>
              </w:rPr>
              <w:br/>
              <w:t>W przypadku zamówień publicznych na roboty budowlane wykonawca będzie mógł się zwrócić do następujących pracowników technicznych lub służb technicznych o wykonanie robót: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187F0BD"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w:t>
            </w:r>
          </w:p>
        </w:tc>
      </w:tr>
      <w:tr w:rsidR="005F7ED1" w:rsidRPr="006670A1" w14:paraId="29AF2A9E"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AE0AE9E"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3) Korzysta z następujących </w:t>
            </w:r>
            <w:r w:rsidRPr="006670A1">
              <w:rPr>
                <w:rFonts w:ascii="Arial" w:eastAsia="Arial Unicode MS" w:hAnsi="Arial" w:cs="Arial"/>
                <w:b/>
                <w:strike/>
                <w:kern w:val="2"/>
                <w:sz w:val="20"/>
                <w:lang w:val="pl-PL" w:eastAsia="hi-IN" w:bidi="hi-IN"/>
              </w:rPr>
              <w:t>urządzeń technicznych oraz środków w celu zapewnienia jakości</w:t>
            </w:r>
            <w:r w:rsidRPr="006670A1">
              <w:rPr>
                <w:rFonts w:ascii="Arial" w:eastAsia="Arial Unicode MS" w:hAnsi="Arial" w:cs="Arial"/>
                <w:strike/>
                <w:kern w:val="2"/>
                <w:sz w:val="20"/>
                <w:lang w:val="pl-PL" w:eastAsia="hi-IN" w:bidi="hi-IN"/>
              </w:rPr>
              <w:t xml:space="preserve">, a jego </w:t>
            </w:r>
            <w:r w:rsidRPr="006670A1">
              <w:rPr>
                <w:rFonts w:ascii="Arial" w:eastAsia="Arial Unicode MS" w:hAnsi="Arial" w:cs="Arial"/>
                <w:b/>
                <w:strike/>
                <w:kern w:val="2"/>
                <w:sz w:val="20"/>
                <w:lang w:val="pl-PL" w:eastAsia="hi-IN" w:bidi="hi-IN"/>
              </w:rPr>
              <w:t>zaplecze naukowo-badawcze</w:t>
            </w:r>
            <w:r w:rsidRPr="006670A1">
              <w:rPr>
                <w:rFonts w:ascii="Arial" w:eastAsia="Arial Unicode MS" w:hAnsi="Arial" w:cs="Arial"/>
                <w:strike/>
                <w:kern w:val="2"/>
                <w:sz w:val="20"/>
                <w:lang w:val="pl-PL" w:eastAsia="hi-IN" w:bidi="hi-IN"/>
              </w:rPr>
              <w:t xml:space="preserve"> jest następujące: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8979155"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p>
        </w:tc>
      </w:tr>
      <w:tr w:rsidR="005F7ED1" w:rsidRPr="006670A1" w14:paraId="334C5A45"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002C6D7"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lastRenderedPageBreak/>
              <w:t xml:space="preserve">4) Podczas realizacji zamówienia będzie mógł stosować następujące systemy </w:t>
            </w:r>
            <w:r w:rsidRPr="006670A1">
              <w:rPr>
                <w:rFonts w:ascii="Arial" w:eastAsia="Arial Unicode MS" w:hAnsi="Arial" w:cs="Arial"/>
                <w:b/>
                <w:strike/>
                <w:kern w:val="2"/>
                <w:sz w:val="20"/>
                <w:lang w:val="pl-PL" w:eastAsia="hi-IN" w:bidi="hi-IN"/>
              </w:rPr>
              <w:t>zarządzania łańcuchem dostaw</w:t>
            </w:r>
            <w:r w:rsidRPr="006670A1">
              <w:rPr>
                <w:rFonts w:ascii="Arial" w:eastAsia="Arial Unicode MS" w:hAnsi="Arial" w:cs="Arial"/>
                <w:strike/>
                <w:kern w:val="2"/>
                <w:sz w:val="20"/>
                <w:lang w:val="pl-PL" w:eastAsia="hi-IN" w:bidi="hi-IN"/>
              </w:rPr>
              <w:t xml:space="preserve"> i śledzenia łańcucha dostaw:</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592FEF8"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p>
        </w:tc>
      </w:tr>
      <w:tr w:rsidR="005F7ED1" w:rsidRPr="006670A1" w14:paraId="6366B178"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32FCB4E"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shd w:val="clear" w:color="auto" w:fill="FFFFFF"/>
                <w:lang w:val="pl-PL" w:eastAsia="hi-IN" w:bidi="hi-IN"/>
              </w:rPr>
              <w:t>5)</w:t>
            </w:r>
            <w:r w:rsidRPr="006670A1">
              <w:rPr>
                <w:rFonts w:ascii="Arial" w:eastAsia="Arial Unicode MS" w:hAnsi="Arial" w:cs="Arial"/>
                <w:b/>
                <w:strike/>
                <w:kern w:val="2"/>
                <w:sz w:val="20"/>
                <w:shd w:val="clear" w:color="auto" w:fill="FFFFFF"/>
                <w:lang w:val="pl-PL" w:eastAsia="hi-IN" w:bidi="hi-IN"/>
              </w:rPr>
              <w:t xml:space="preserve"> W odniesieniu do produktów lub usług o złożonym charakterze, które mają zostać dostarczone, lub – wyjątkowo – w odniesieniu do produktów lub usług o szczególnym przeznaczeniu:</w:t>
            </w:r>
            <w:r w:rsidRPr="006670A1">
              <w:rPr>
                <w:rFonts w:ascii="Arial" w:eastAsia="Arial Unicode MS" w:hAnsi="Arial" w:cs="Arial"/>
                <w:b/>
                <w:strike/>
                <w:kern w:val="2"/>
                <w:sz w:val="20"/>
                <w:shd w:val="clear" w:color="auto" w:fill="BFBFBF"/>
                <w:lang w:val="pl-PL" w:eastAsia="hi-IN" w:bidi="hi-IN"/>
              </w:rPr>
              <w:br/>
            </w:r>
            <w:r w:rsidRPr="006670A1">
              <w:rPr>
                <w:rFonts w:ascii="Arial" w:eastAsia="Arial Unicode MS" w:hAnsi="Arial" w:cs="Arial"/>
                <w:strike/>
                <w:kern w:val="2"/>
                <w:sz w:val="20"/>
                <w:lang w:val="pl-PL" w:eastAsia="hi-IN" w:bidi="hi-IN"/>
              </w:rPr>
              <w:t xml:space="preserve">Czy wykonawca </w:t>
            </w:r>
            <w:r w:rsidRPr="006670A1">
              <w:rPr>
                <w:rFonts w:ascii="Arial" w:eastAsia="Arial Unicode MS" w:hAnsi="Arial" w:cs="Arial"/>
                <w:b/>
                <w:strike/>
                <w:kern w:val="2"/>
                <w:sz w:val="20"/>
                <w:lang w:val="pl-PL" w:eastAsia="hi-IN" w:bidi="hi-IN"/>
              </w:rPr>
              <w:t>zezwoli</w:t>
            </w:r>
            <w:r w:rsidRPr="006670A1">
              <w:rPr>
                <w:rFonts w:ascii="Arial" w:eastAsia="Arial Unicode MS" w:hAnsi="Arial" w:cs="Arial"/>
                <w:strike/>
                <w:kern w:val="2"/>
                <w:sz w:val="20"/>
                <w:lang w:val="pl-PL" w:eastAsia="hi-IN" w:bidi="hi-IN"/>
              </w:rPr>
              <w:t xml:space="preserve"> na przeprowadzenie </w:t>
            </w:r>
            <w:r w:rsidRPr="006670A1">
              <w:rPr>
                <w:rFonts w:ascii="Arial" w:eastAsia="Arial Unicode MS" w:hAnsi="Arial" w:cs="Arial"/>
                <w:b/>
                <w:strike/>
                <w:kern w:val="2"/>
                <w:sz w:val="20"/>
                <w:lang w:val="pl-PL" w:eastAsia="hi-IN" w:bidi="hi-IN"/>
              </w:rPr>
              <w:t>kontroli</w:t>
            </w:r>
            <w:r w:rsidRPr="006670A1">
              <w:rPr>
                <w:rFonts w:ascii="Arial" w:eastAsia="Arial Unicode MS" w:hAnsi="Arial" w:cs="Arial"/>
                <w:b/>
                <w:strike/>
                <w:kern w:val="2"/>
                <w:sz w:val="20"/>
                <w:vertAlign w:val="superscript"/>
                <w:lang w:val="pl-PL" w:eastAsia="hi-IN" w:bidi="hi-IN"/>
              </w:rPr>
              <w:footnoteReference w:id="42"/>
            </w:r>
            <w:r w:rsidRPr="006670A1">
              <w:rPr>
                <w:rFonts w:ascii="Arial" w:eastAsia="Arial Unicode MS" w:hAnsi="Arial" w:cs="Arial"/>
                <w:strike/>
                <w:kern w:val="2"/>
                <w:sz w:val="20"/>
                <w:lang w:val="pl-PL" w:eastAsia="hi-IN" w:bidi="hi-IN"/>
              </w:rPr>
              <w:t xml:space="preserve"> swoich </w:t>
            </w:r>
            <w:r w:rsidRPr="006670A1">
              <w:rPr>
                <w:rFonts w:ascii="Arial" w:eastAsia="Arial Unicode MS" w:hAnsi="Arial" w:cs="Arial"/>
                <w:b/>
                <w:strike/>
                <w:kern w:val="2"/>
                <w:sz w:val="20"/>
                <w:lang w:val="pl-PL" w:eastAsia="hi-IN" w:bidi="hi-IN"/>
              </w:rPr>
              <w:t>zdolności produkcyjnych</w:t>
            </w:r>
            <w:r w:rsidRPr="006670A1">
              <w:rPr>
                <w:rFonts w:ascii="Arial" w:eastAsia="Arial Unicode MS" w:hAnsi="Arial" w:cs="Arial"/>
                <w:strike/>
                <w:kern w:val="2"/>
                <w:sz w:val="20"/>
                <w:lang w:val="pl-PL" w:eastAsia="hi-IN" w:bidi="hi-IN"/>
              </w:rPr>
              <w:t xml:space="preserve"> lub </w:t>
            </w:r>
            <w:r w:rsidRPr="006670A1">
              <w:rPr>
                <w:rFonts w:ascii="Arial" w:eastAsia="Arial Unicode MS" w:hAnsi="Arial" w:cs="Arial"/>
                <w:b/>
                <w:strike/>
                <w:kern w:val="2"/>
                <w:sz w:val="20"/>
                <w:lang w:val="pl-PL" w:eastAsia="hi-IN" w:bidi="hi-IN"/>
              </w:rPr>
              <w:t>zdolności technicznych</w:t>
            </w:r>
            <w:r w:rsidRPr="006670A1">
              <w:rPr>
                <w:rFonts w:ascii="Arial" w:eastAsia="Arial Unicode MS" w:hAnsi="Arial" w:cs="Arial"/>
                <w:strike/>
                <w:kern w:val="2"/>
                <w:sz w:val="20"/>
                <w:lang w:val="pl-PL" w:eastAsia="hi-IN" w:bidi="hi-IN"/>
              </w:rPr>
              <w:t xml:space="preserve">, a w razie konieczności także dostępnych mu </w:t>
            </w:r>
            <w:r w:rsidRPr="006670A1">
              <w:rPr>
                <w:rFonts w:ascii="Arial" w:eastAsia="Arial Unicode MS" w:hAnsi="Arial" w:cs="Arial"/>
                <w:b/>
                <w:strike/>
                <w:kern w:val="2"/>
                <w:sz w:val="20"/>
                <w:lang w:val="pl-PL" w:eastAsia="hi-IN" w:bidi="hi-IN"/>
              </w:rPr>
              <w:t>środków naukowych i badawczych</w:t>
            </w:r>
            <w:r w:rsidRPr="006670A1">
              <w:rPr>
                <w:rFonts w:ascii="Arial" w:eastAsia="Arial Unicode MS" w:hAnsi="Arial" w:cs="Arial"/>
                <w:strike/>
                <w:kern w:val="2"/>
                <w:sz w:val="20"/>
                <w:lang w:val="pl-PL" w:eastAsia="hi-IN" w:bidi="hi-IN"/>
              </w:rPr>
              <w:t xml:space="preserve">, jak również </w:t>
            </w:r>
            <w:r w:rsidRPr="006670A1">
              <w:rPr>
                <w:rFonts w:ascii="Arial" w:eastAsia="Arial Unicode MS" w:hAnsi="Arial" w:cs="Arial"/>
                <w:b/>
                <w:strike/>
                <w:kern w:val="2"/>
                <w:sz w:val="20"/>
                <w:lang w:val="pl-PL" w:eastAsia="hi-IN" w:bidi="hi-IN"/>
              </w:rPr>
              <w:t>środków kontroli jakości</w:t>
            </w:r>
            <w:r w:rsidRPr="006670A1">
              <w:rPr>
                <w:rFonts w:ascii="Arial" w:eastAsia="Arial Unicode MS" w:hAnsi="Arial" w:cs="Arial"/>
                <w:strike/>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B9738B1"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 Tak [] Nie</w:t>
            </w:r>
          </w:p>
        </w:tc>
      </w:tr>
      <w:tr w:rsidR="005F7ED1" w:rsidRPr="006670A1" w14:paraId="572F1242"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5B33A42"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highlight w:val="lightGray"/>
                <w:lang w:val="pl-PL" w:eastAsia="hi-IN" w:bidi="hi-IN"/>
              </w:rPr>
            </w:pPr>
            <w:r w:rsidRPr="006670A1">
              <w:rPr>
                <w:rFonts w:ascii="Arial" w:eastAsia="Arial Unicode MS" w:hAnsi="Arial" w:cs="Arial"/>
                <w:strike/>
                <w:kern w:val="2"/>
                <w:sz w:val="20"/>
                <w:lang w:val="pl-PL" w:eastAsia="hi-IN" w:bidi="hi-IN"/>
              </w:rPr>
              <w:t xml:space="preserve">6) Następującym </w:t>
            </w:r>
            <w:r w:rsidRPr="006670A1">
              <w:rPr>
                <w:rFonts w:ascii="Arial" w:eastAsia="Arial Unicode MS" w:hAnsi="Arial" w:cs="Arial"/>
                <w:b/>
                <w:strike/>
                <w:kern w:val="2"/>
                <w:sz w:val="20"/>
                <w:lang w:val="pl-PL" w:eastAsia="hi-IN" w:bidi="hi-IN"/>
              </w:rPr>
              <w:t>wykształceniem i kwalifikacjami zawodowymi</w:t>
            </w:r>
            <w:r w:rsidRPr="006670A1">
              <w:rPr>
                <w:rFonts w:ascii="Arial" w:eastAsia="Arial Unicode MS" w:hAnsi="Arial" w:cs="Arial"/>
                <w:strike/>
                <w:kern w:val="2"/>
                <w:sz w:val="20"/>
                <w:lang w:val="pl-PL" w:eastAsia="hi-IN" w:bidi="hi-IN"/>
              </w:rPr>
              <w:t xml:space="preserve"> legitymuje się:</w:t>
            </w:r>
            <w:r w:rsidRPr="006670A1">
              <w:rPr>
                <w:rFonts w:ascii="Arial" w:eastAsia="Arial Unicode MS" w:hAnsi="Arial" w:cs="Arial"/>
                <w:strike/>
                <w:kern w:val="2"/>
                <w:sz w:val="20"/>
                <w:lang w:val="pl-PL" w:eastAsia="hi-IN" w:bidi="hi-IN"/>
              </w:rPr>
              <w:br/>
              <w:t>a) sam usługodawca lub wykonawca:</w:t>
            </w:r>
            <w:r w:rsidRPr="006670A1">
              <w:rPr>
                <w:rFonts w:ascii="Arial" w:eastAsia="Arial Unicode MS" w:hAnsi="Arial" w:cs="Arial"/>
                <w:strike/>
                <w:kern w:val="2"/>
                <w:sz w:val="20"/>
                <w:lang w:val="pl-PL" w:eastAsia="hi-IN" w:bidi="hi-IN"/>
              </w:rPr>
              <w:br/>
            </w:r>
            <w:r w:rsidRPr="006670A1">
              <w:rPr>
                <w:rFonts w:ascii="Arial" w:eastAsia="Arial Unicode MS" w:hAnsi="Arial" w:cs="Arial"/>
                <w:b/>
                <w:strike/>
                <w:kern w:val="2"/>
                <w:sz w:val="20"/>
                <w:lang w:val="pl-PL" w:eastAsia="hi-IN" w:bidi="hi-IN"/>
              </w:rPr>
              <w:t>lub</w:t>
            </w:r>
            <w:r w:rsidRPr="006670A1">
              <w:rPr>
                <w:rFonts w:ascii="Arial" w:eastAsia="Arial Unicode MS" w:hAnsi="Arial" w:cs="Arial"/>
                <w:strike/>
                <w:kern w:val="2"/>
                <w:sz w:val="20"/>
                <w:lang w:val="pl-PL" w:eastAsia="hi-IN" w:bidi="hi-IN"/>
              </w:rPr>
              <w:t xml:space="preserve"> (w zależności od wymogów określonych w stosownym ogłoszeniu lub dokumentach zamówienia):</w:t>
            </w:r>
            <w:r w:rsidRPr="006670A1">
              <w:rPr>
                <w:rFonts w:ascii="Arial" w:eastAsia="Arial Unicode MS" w:hAnsi="Arial" w:cs="Arial"/>
                <w:strike/>
                <w:kern w:val="2"/>
                <w:sz w:val="20"/>
                <w:lang w:val="pl-PL" w:eastAsia="hi-IN" w:bidi="hi-IN"/>
              </w:rPr>
              <w:br/>
              <w:t>b) jego kadra kierownicza: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7CEE4DE"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 [……]</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b) [……]</w:t>
            </w:r>
          </w:p>
        </w:tc>
      </w:tr>
      <w:tr w:rsidR="005F7ED1" w:rsidRPr="006670A1" w14:paraId="553BDFE7"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3DC4053"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7) Podczas realizacji zamówienia wykonawca będzie mógł stosować następujące </w:t>
            </w:r>
            <w:r w:rsidRPr="006670A1">
              <w:rPr>
                <w:rFonts w:ascii="Arial" w:eastAsia="Arial Unicode MS" w:hAnsi="Arial" w:cs="Arial"/>
                <w:b/>
                <w:strike/>
                <w:kern w:val="2"/>
                <w:sz w:val="20"/>
                <w:lang w:val="pl-PL" w:eastAsia="hi-IN" w:bidi="hi-IN"/>
              </w:rPr>
              <w:t>środki zarządzania środowiskowego</w:t>
            </w:r>
            <w:r w:rsidRPr="006670A1">
              <w:rPr>
                <w:rFonts w:ascii="Arial" w:eastAsia="Arial Unicode MS" w:hAnsi="Arial" w:cs="Arial"/>
                <w:strike/>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39C7B87"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p>
        </w:tc>
      </w:tr>
      <w:tr w:rsidR="005F7ED1" w:rsidRPr="006670A1" w14:paraId="7C6A34BC"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509967A"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8) Wielkość </w:t>
            </w:r>
            <w:r w:rsidRPr="006670A1">
              <w:rPr>
                <w:rFonts w:ascii="Arial" w:eastAsia="Arial Unicode MS" w:hAnsi="Arial" w:cs="Arial"/>
                <w:b/>
                <w:strike/>
                <w:kern w:val="2"/>
                <w:sz w:val="20"/>
                <w:lang w:val="pl-PL" w:eastAsia="hi-IN" w:bidi="hi-IN"/>
              </w:rPr>
              <w:t>średniego rocznego zatrudnienia</w:t>
            </w:r>
            <w:r w:rsidRPr="006670A1">
              <w:rPr>
                <w:rFonts w:ascii="Arial" w:eastAsia="Arial Unicode MS" w:hAnsi="Arial" w:cs="Arial"/>
                <w:strike/>
                <w:kern w:val="2"/>
                <w:sz w:val="20"/>
                <w:lang w:val="pl-PL" w:eastAsia="hi-IN" w:bidi="hi-IN"/>
              </w:rPr>
              <w:t xml:space="preserve"> u wykonawcy oraz liczebność kadry kierowniczej w ostatnich trzech latach są następujące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BDEC64D"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Rok, średnie roczne zatrudnienie:</w:t>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lang w:val="pl-PL" w:eastAsia="hi-IN" w:bidi="hi-IN"/>
              </w:rPr>
              <w:br/>
              <w:t>Rok, liczebność kadry kierowniczej:</w:t>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lang w:val="pl-PL" w:eastAsia="hi-IN" w:bidi="hi-IN"/>
              </w:rPr>
              <w:br/>
              <w:t>[……], [……]</w:t>
            </w:r>
          </w:p>
        </w:tc>
      </w:tr>
      <w:tr w:rsidR="005F7ED1" w:rsidRPr="006670A1" w14:paraId="02F785BC"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1761C6A"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9) Będzie dysponował następującymi </w:t>
            </w:r>
            <w:r w:rsidRPr="006670A1">
              <w:rPr>
                <w:rFonts w:ascii="Arial" w:eastAsia="Arial Unicode MS" w:hAnsi="Arial" w:cs="Arial"/>
                <w:b/>
                <w:strike/>
                <w:kern w:val="2"/>
                <w:sz w:val="20"/>
                <w:lang w:val="pl-PL" w:eastAsia="hi-IN" w:bidi="hi-IN"/>
              </w:rPr>
              <w:t>narzędziami, wyposażeniem zakładu i urządzeniami technicznymi</w:t>
            </w:r>
            <w:r w:rsidRPr="006670A1">
              <w:rPr>
                <w:rFonts w:ascii="Arial" w:eastAsia="Arial Unicode MS" w:hAnsi="Arial" w:cs="Arial"/>
                <w:strike/>
                <w:kern w:val="2"/>
                <w:sz w:val="20"/>
                <w:lang w:val="pl-PL" w:eastAsia="hi-IN" w:bidi="hi-IN"/>
              </w:rPr>
              <w:t xml:space="preserve"> na potrzeby realizacji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B2CDBC1"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p>
        </w:tc>
      </w:tr>
      <w:tr w:rsidR="005F7ED1" w:rsidRPr="006670A1" w14:paraId="5419633A"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CD23245"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10) Wykonawca </w:t>
            </w:r>
            <w:r w:rsidRPr="006670A1">
              <w:rPr>
                <w:rFonts w:ascii="Arial" w:eastAsia="Arial Unicode MS" w:hAnsi="Arial" w:cs="Arial"/>
                <w:b/>
                <w:strike/>
                <w:kern w:val="2"/>
                <w:sz w:val="20"/>
                <w:lang w:val="pl-PL" w:eastAsia="hi-IN" w:bidi="hi-IN"/>
              </w:rPr>
              <w:t>zamierza ewentualnie zlecić podwykonawcom</w:t>
            </w:r>
            <w:r w:rsidRPr="006670A1">
              <w:rPr>
                <w:rFonts w:ascii="Arial" w:eastAsia="Arial Unicode MS" w:hAnsi="Arial" w:cs="Arial"/>
                <w:b/>
                <w:strike/>
                <w:kern w:val="2"/>
                <w:sz w:val="20"/>
                <w:vertAlign w:val="superscript"/>
                <w:lang w:val="pl-PL" w:eastAsia="hi-IN" w:bidi="hi-IN"/>
              </w:rPr>
              <w:footnoteReference w:id="43"/>
            </w:r>
            <w:r w:rsidRPr="006670A1">
              <w:rPr>
                <w:rFonts w:ascii="Arial" w:eastAsia="Arial Unicode MS" w:hAnsi="Arial" w:cs="Arial"/>
                <w:strike/>
                <w:kern w:val="2"/>
                <w:sz w:val="20"/>
                <w:lang w:val="pl-PL" w:eastAsia="hi-IN" w:bidi="hi-IN"/>
              </w:rPr>
              <w:t xml:space="preserve"> następującą </w:t>
            </w:r>
            <w:r w:rsidRPr="006670A1">
              <w:rPr>
                <w:rFonts w:ascii="Arial" w:eastAsia="Arial Unicode MS" w:hAnsi="Arial" w:cs="Arial"/>
                <w:b/>
                <w:strike/>
                <w:kern w:val="2"/>
                <w:sz w:val="20"/>
                <w:lang w:val="pl-PL" w:eastAsia="hi-IN" w:bidi="hi-IN"/>
              </w:rPr>
              <w:t>część (procentową)</w:t>
            </w:r>
            <w:r w:rsidRPr="006670A1">
              <w:rPr>
                <w:rFonts w:ascii="Arial" w:eastAsia="Arial Unicode MS" w:hAnsi="Arial" w:cs="Arial"/>
                <w:strike/>
                <w:kern w:val="2"/>
                <w:sz w:val="20"/>
                <w:lang w:val="pl-PL" w:eastAsia="hi-IN" w:bidi="hi-IN"/>
              </w:rPr>
              <w:t xml:space="preserve">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6DF6B04"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p>
        </w:tc>
      </w:tr>
      <w:tr w:rsidR="005F7ED1" w:rsidRPr="006670A1" w14:paraId="04263CF8"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D007BB0"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11) W odniesieniu do </w:t>
            </w:r>
            <w:r w:rsidRPr="006670A1">
              <w:rPr>
                <w:rFonts w:ascii="Arial" w:eastAsia="Arial Unicode MS" w:hAnsi="Arial" w:cs="Arial"/>
                <w:b/>
                <w:strike/>
                <w:kern w:val="2"/>
                <w:sz w:val="20"/>
                <w:lang w:val="pl-PL" w:eastAsia="hi-IN" w:bidi="hi-IN"/>
              </w:rPr>
              <w:t>zamówień publicznych na dostawy</w:t>
            </w:r>
            <w:r w:rsidRPr="006670A1">
              <w:rPr>
                <w:rFonts w:ascii="Arial" w:eastAsia="Arial Unicode MS" w:hAnsi="Arial" w:cs="Arial"/>
                <w:strike/>
                <w:kern w:val="2"/>
                <w:sz w:val="20"/>
                <w:lang w:val="pl-PL" w:eastAsia="hi-IN" w:bidi="hi-IN"/>
              </w:rPr>
              <w:t>:</w:t>
            </w:r>
            <w:r w:rsidRPr="006670A1">
              <w:rPr>
                <w:rFonts w:ascii="Arial" w:eastAsia="Arial Unicode MS" w:hAnsi="Arial" w:cs="Arial"/>
                <w:strike/>
                <w:kern w:val="2"/>
                <w:sz w:val="20"/>
                <w:lang w:val="pl-PL" w:eastAsia="hi-IN" w:bidi="hi-IN"/>
              </w:rPr>
              <w:br/>
              <w:t>Wykonawca dostarczy wymagane próbki, opisy lub fotografie produktów, które mają być dostarczone i którym nie musi towarzyszyć świadectwo autentyczności.</w:t>
            </w:r>
            <w:r w:rsidRPr="006670A1">
              <w:rPr>
                <w:rFonts w:ascii="Arial" w:eastAsia="Arial Unicode MS" w:hAnsi="Arial" w:cs="Arial"/>
                <w:strike/>
                <w:kern w:val="2"/>
                <w:sz w:val="20"/>
                <w:lang w:val="pl-PL" w:eastAsia="hi-IN" w:bidi="hi-IN"/>
              </w:rPr>
              <w:br/>
              <w:t>Wykonawca oświadcza ponadto, że w stosownych przypadkach przedstawi wymagane świadectwa autentyczności.</w:t>
            </w:r>
            <w:r w:rsidRPr="006670A1">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696040D"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br/>
              <w:t>[] Tak [] Nie</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 Tak [] Nie</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organ,dokładne dane referencyjne dokumentacji): [……][……][……]</w:t>
            </w:r>
          </w:p>
        </w:tc>
      </w:tr>
      <w:tr w:rsidR="005F7ED1" w:rsidRPr="006670A1" w14:paraId="25BDF4AF"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9FDAC31" w14:textId="77777777" w:rsidR="0026247F" w:rsidRPr="006670A1" w:rsidRDefault="0026247F" w:rsidP="0026247F">
            <w:pPr>
              <w:overflowPunct/>
              <w:autoSpaceDE/>
              <w:autoSpaceDN/>
              <w:adjustRightInd/>
              <w:textAlignment w:val="auto"/>
              <w:rPr>
                <w:rFonts w:ascii="Arial" w:eastAsia="Arial Unicode MS" w:hAnsi="Arial" w:cs="Arial"/>
                <w:strike/>
                <w:kern w:val="2"/>
                <w:sz w:val="20"/>
                <w:highlight w:val="lightGray"/>
                <w:lang w:val="pl-PL" w:eastAsia="hi-IN" w:bidi="hi-IN"/>
              </w:rPr>
            </w:pPr>
            <w:r w:rsidRPr="006670A1">
              <w:rPr>
                <w:rFonts w:ascii="Arial" w:eastAsia="Arial Unicode MS" w:hAnsi="Arial" w:cs="Arial"/>
                <w:strike/>
                <w:kern w:val="2"/>
                <w:sz w:val="20"/>
                <w:lang w:val="pl-PL" w:eastAsia="hi-IN" w:bidi="hi-IN"/>
              </w:rPr>
              <w:t xml:space="preserve">12) W odniesieniu do </w:t>
            </w:r>
            <w:r w:rsidRPr="006670A1">
              <w:rPr>
                <w:rFonts w:ascii="Arial" w:eastAsia="Arial Unicode MS" w:hAnsi="Arial" w:cs="Arial"/>
                <w:b/>
                <w:strike/>
                <w:kern w:val="2"/>
                <w:sz w:val="20"/>
                <w:lang w:val="pl-PL" w:eastAsia="hi-IN" w:bidi="hi-IN"/>
              </w:rPr>
              <w:t>zamówień publicznych na dostawy</w:t>
            </w:r>
            <w:r w:rsidRPr="006670A1">
              <w:rPr>
                <w:rFonts w:ascii="Arial" w:eastAsia="Arial Unicode MS" w:hAnsi="Arial" w:cs="Arial"/>
                <w:strike/>
                <w:kern w:val="2"/>
                <w:sz w:val="20"/>
                <w:lang w:val="pl-PL" w:eastAsia="hi-IN" w:bidi="hi-IN"/>
              </w:rPr>
              <w:t>:</w:t>
            </w:r>
            <w:r w:rsidRPr="006670A1">
              <w:rPr>
                <w:rFonts w:ascii="Arial" w:eastAsia="Arial Unicode MS" w:hAnsi="Arial" w:cs="Arial"/>
                <w:strike/>
                <w:kern w:val="2"/>
                <w:sz w:val="20"/>
                <w:lang w:val="pl-PL" w:eastAsia="hi-IN" w:bidi="hi-IN"/>
              </w:rPr>
              <w:br/>
              <w:t xml:space="preserve">Czy wykonawca może przedstawić wymagane </w:t>
            </w:r>
            <w:r w:rsidRPr="006670A1">
              <w:rPr>
                <w:rFonts w:ascii="Arial" w:eastAsia="Arial Unicode MS" w:hAnsi="Arial" w:cs="Arial"/>
                <w:b/>
                <w:strike/>
                <w:kern w:val="2"/>
                <w:sz w:val="20"/>
                <w:lang w:val="pl-PL" w:eastAsia="hi-IN" w:bidi="hi-IN"/>
              </w:rPr>
              <w:t>zaświadczenia</w:t>
            </w:r>
            <w:r w:rsidRPr="006670A1">
              <w:rPr>
                <w:rFonts w:ascii="Arial" w:eastAsia="Arial Unicode MS" w:hAnsi="Arial" w:cs="Arial"/>
                <w:strike/>
                <w:kern w:val="2"/>
                <w:sz w:val="20"/>
                <w:lang w:val="pl-PL" w:eastAsia="hi-IN" w:bidi="hi-IN"/>
              </w:rPr>
              <w:t xml:space="preserve"> sporządzone przez urzędowe </w:t>
            </w:r>
            <w:r w:rsidRPr="006670A1">
              <w:rPr>
                <w:rFonts w:ascii="Arial" w:eastAsia="Arial Unicode MS" w:hAnsi="Arial" w:cs="Arial"/>
                <w:b/>
                <w:strike/>
                <w:kern w:val="2"/>
                <w:sz w:val="20"/>
                <w:lang w:val="pl-PL" w:eastAsia="hi-IN" w:bidi="hi-IN"/>
              </w:rPr>
              <w:t>instytuty</w:t>
            </w:r>
            <w:r w:rsidRPr="006670A1">
              <w:rPr>
                <w:rFonts w:ascii="Arial" w:eastAsia="Arial Unicode MS" w:hAnsi="Arial" w:cs="Arial"/>
                <w:strike/>
                <w:kern w:val="2"/>
                <w:sz w:val="20"/>
                <w:lang w:val="pl-PL" w:eastAsia="hi-IN" w:bidi="hi-IN"/>
              </w:rPr>
              <w:t xml:space="preserve"> lub agencje </w:t>
            </w:r>
            <w:r w:rsidRPr="006670A1">
              <w:rPr>
                <w:rFonts w:ascii="Arial" w:eastAsia="Arial Unicode MS" w:hAnsi="Arial" w:cs="Arial"/>
                <w:b/>
                <w:strike/>
                <w:kern w:val="2"/>
                <w:sz w:val="20"/>
                <w:lang w:val="pl-PL" w:eastAsia="hi-IN" w:bidi="hi-IN"/>
              </w:rPr>
              <w:t>kontroli jakości</w:t>
            </w:r>
            <w:r w:rsidRPr="006670A1">
              <w:rPr>
                <w:rFonts w:ascii="Arial" w:eastAsia="Arial Unicode MS" w:hAnsi="Arial" w:cs="Arial"/>
                <w:strike/>
                <w:kern w:val="2"/>
                <w:sz w:val="20"/>
                <w:lang w:val="pl-PL" w:eastAsia="hi-IN" w:bidi="hi-IN"/>
              </w:rPr>
              <w:t xml:space="preserve"> o uznanych kompetencjach, potwierdzające </w:t>
            </w:r>
            <w:r w:rsidRPr="006670A1">
              <w:rPr>
                <w:rFonts w:ascii="Arial" w:eastAsia="Arial Unicode MS" w:hAnsi="Arial" w:cs="Arial"/>
                <w:strike/>
                <w:kern w:val="2"/>
                <w:sz w:val="20"/>
                <w:lang w:val="pl-PL" w:eastAsia="hi-IN" w:bidi="hi-IN"/>
              </w:rPr>
              <w:lastRenderedPageBreak/>
              <w:t>zgodność produktów poprzez wyraźne odniesienie do specyfikacji technicznych lub norm, które zostały określone w stosownym ogłoszeniu lub dokumentach zamówienia?</w:t>
            </w:r>
            <w:r w:rsidRPr="006670A1">
              <w:rPr>
                <w:rFonts w:ascii="Arial" w:eastAsia="Arial Unicode MS" w:hAnsi="Arial" w:cs="Arial"/>
                <w:strike/>
                <w:kern w:val="2"/>
                <w:sz w:val="20"/>
                <w:lang w:val="pl-PL" w:eastAsia="hi-IN" w:bidi="hi-IN"/>
              </w:rPr>
              <w:br/>
            </w:r>
            <w:r w:rsidRPr="006670A1">
              <w:rPr>
                <w:rFonts w:ascii="Arial" w:eastAsia="Arial Unicode MS" w:hAnsi="Arial" w:cs="Arial"/>
                <w:b/>
                <w:strike/>
                <w:kern w:val="2"/>
                <w:sz w:val="20"/>
                <w:lang w:val="pl-PL" w:eastAsia="hi-IN" w:bidi="hi-IN"/>
              </w:rPr>
              <w:t>Jeżeli nie</w:t>
            </w:r>
            <w:r w:rsidRPr="006670A1">
              <w:rPr>
                <w:rFonts w:ascii="Arial" w:eastAsia="Arial Unicode MS" w:hAnsi="Arial" w:cs="Arial"/>
                <w:strike/>
                <w:kern w:val="2"/>
                <w:sz w:val="20"/>
                <w:lang w:val="pl-PL" w:eastAsia="hi-IN" w:bidi="hi-IN"/>
              </w:rPr>
              <w:t>, proszę wyjaśnić dlaczego, i wskazać, jakie inne środki dowodowe mogą zostać przedstawione:</w:t>
            </w:r>
            <w:r w:rsidRPr="006670A1">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3C3B330"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lastRenderedPageBreak/>
              <w:br/>
              <w:t>[] Tak [] Nie</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lastRenderedPageBreak/>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bl>
    <w:p w14:paraId="0360928D"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strike/>
          <w:kern w:val="0"/>
          <w:sz w:val="20"/>
          <w:lang w:val="pl-PL" w:eastAsia="en-GB"/>
        </w:rPr>
      </w:pPr>
      <w:bookmarkStart w:id="8" w:name="_DV_M4312"/>
      <w:bookmarkStart w:id="9" w:name="_DV_M4311"/>
      <w:bookmarkStart w:id="10" w:name="_DV_M4310"/>
      <w:bookmarkStart w:id="11" w:name="_DV_M4309"/>
      <w:bookmarkStart w:id="12" w:name="_DV_M4308"/>
      <w:bookmarkStart w:id="13" w:name="_DV_M4307"/>
      <w:bookmarkEnd w:id="8"/>
      <w:bookmarkEnd w:id="9"/>
      <w:bookmarkEnd w:id="10"/>
      <w:bookmarkEnd w:id="11"/>
      <w:bookmarkEnd w:id="12"/>
      <w:bookmarkEnd w:id="13"/>
      <w:r w:rsidRPr="006670A1">
        <w:rPr>
          <w:rFonts w:ascii="Arial" w:eastAsia="Calibri" w:hAnsi="Arial" w:cs="Arial"/>
          <w:b/>
          <w:smallCaps/>
          <w:strike/>
          <w:kern w:val="0"/>
          <w:sz w:val="20"/>
          <w:lang w:val="pl-PL" w:eastAsia="en-GB"/>
        </w:rPr>
        <w:lastRenderedPageBreak/>
        <w:t>D: Systemy zapewniania jakości i normy zarządzania środowiskowego</w:t>
      </w:r>
    </w:p>
    <w:p w14:paraId="2AE2EECF"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5F7ED1" w:rsidRPr="006670A1" w14:paraId="2137C8B1"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EF04EE4"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Systemy zapewniania jakości i normy zarządzania środowiskowego</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40F7CE9"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Odpowiedź:</w:t>
            </w:r>
          </w:p>
        </w:tc>
      </w:tr>
      <w:tr w:rsidR="005F7ED1" w:rsidRPr="006670A1" w14:paraId="66589902"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41B042A"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Czy wykonawca będzie w stanie przedstawić </w:t>
            </w:r>
            <w:r w:rsidRPr="006670A1">
              <w:rPr>
                <w:rFonts w:ascii="Arial" w:eastAsia="Arial Unicode MS" w:hAnsi="Arial" w:cs="Arial"/>
                <w:b/>
                <w:strike/>
                <w:kern w:val="2"/>
                <w:sz w:val="20"/>
                <w:lang w:val="pl-PL" w:eastAsia="hi-IN" w:bidi="hi-IN"/>
              </w:rPr>
              <w:t>zaświadczenia</w:t>
            </w:r>
            <w:r w:rsidRPr="006670A1">
              <w:rPr>
                <w:rFonts w:ascii="Arial" w:eastAsia="Arial Unicode MS" w:hAnsi="Arial" w:cs="Arial"/>
                <w:strike/>
                <w:kern w:val="2"/>
                <w:sz w:val="20"/>
                <w:lang w:val="pl-PL" w:eastAsia="hi-IN" w:bidi="hi-IN"/>
              </w:rPr>
              <w:t xml:space="preserve"> sporządzone przez niezależne jednostki, poświadczające spełnienie przez wykonawcę wymaganych </w:t>
            </w:r>
            <w:r w:rsidRPr="006670A1">
              <w:rPr>
                <w:rFonts w:ascii="Arial" w:eastAsia="Arial Unicode MS" w:hAnsi="Arial" w:cs="Arial"/>
                <w:b/>
                <w:strike/>
                <w:kern w:val="2"/>
                <w:sz w:val="20"/>
                <w:lang w:val="pl-PL" w:eastAsia="hi-IN" w:bidi="hi-IN"/>
              </w:rPr>
              <w:t>norm zapewniania jakości</w:t>
            </w:r>
            <w:r w:rsidRPr="006670A1">
              <w:rPr>
                <w:rFonts w:ascii="Arial" w:eastAsia="Arial Unicode MS" w:hAnsi="Arial" w:cs="Arial"/>
                <w:strike/>
                <w:kern w:val="2"/>
                <w:sz w:val="20"/>
                <w:lang w:val="pl-PL" w:eastAsia="hi-IN" w:bidi="hi-IN"/>
              </w:rPr>
              <w:t>, w tym w zakresie dostępności dla osób niepełnosprawnych?</w:t>
            </w:r>
            <w:r w:rsidRPr="006670A1">
              <w:rPr>
                <w:rFonts w:ascii="Arial" w:eastAsia="Arial Unicode MS" w:hAnsi="Arial" w:cs="Arial"/>
                <w:strike/>
                <w:kern w:val="2"/>
                <w:sz w:val="20"/>
                <w:lang w:val="pl-PL" w:eastAsia="hi-IN" w:bidi="hi-IN"/>
              </w:rPr>
              <w:br/>
            </w:r>
            <w:r w:rsidRPr="006670A1">
              <w:rPr>
                <w:rFonts w:ascii="Arial" w:eastAsia="Arial Unicode MS" w:hAnsi="Arial" w:cs="Arial"/>
                <w:b/>
                <w:strike/>
                <w:kern w:val="2"/>
                <w:sz w:val="20"/>
                <w:lang w:val="pl-PL" w:eastAsia="hi-IN" w:bidi="hi-IN"/>
              </w:rPr>
              <w:t>Jeżeli nie</w:t>
            </w:r>
            <w:r w:rsidRPr="006670A1">
              <w:rPr>
                <w:rFonts w:ascii="Arial" w:eastAsia="Arial Unicode MS" w:hAnsi="Arial" w:cs="Arial"/>
                <w:strike/>
                <w:kern w:val="2"/>
                <w:sz w:val="20"/>
                <w:lang w:val="pl-PL" w:eastAsia="hi-IN" w:bidi="hi-IN"/>
              </w:rPr>
              <w:t>, proszę wyjaśnić dlaczego, i określić, jakie inne środki dowodowe dotyczące systemu zapewniania jakości mogą zostać przedstawione:</w:t>
            </w:r>
            <w:r w:rsidRPr="006670A1">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B7BC59B"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Tak [] Nie</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r w:rsidR="005F7ED1" w:rsidRPr="006670A1" w14:paraId="66F56491"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FF2C96D"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Czy wykonawca będzie w stanie przedstawić </w:t>
            </w:r>
            <w:r w:rsidRPr="006670A1">
              <w:rPr>
                <w:rFonts w:ascii="Arial" w:eastAsia="Arial Unicode MS" w:hAnsi="Arial" w:cs="Arial"/>
                <w:b/>
                <w:strike/>
                <w:kern w:val="2"/>
                <w:sz w:val="20"/>
                <w:lang w:val="pl-PL" w:eastAsia="hi-IN" w:bidi="hi-IN"/>
              </w:rPr>
              <w:t>zaświadczenia</w:t>
            </w:r>
            <w:r w:rsidRPr="006670A1">
              <w:rPr>
                <w:rFonts w:ascii="Arial" w:eastAsia="Arial Unicode MS" w:hAnsi="Arial" w:cs="Arial"/>
                <w:strike/>
                <w:kern w:val="2"/>
                <w:sz w:val="20"/>
                <w:lang w:val="pl-PL" w:eastAsia="hi-IN" w:bidi="hi-IN"/>
              </w:rPr>
              <w:t xml:space="preserve"> sporządzone przez niezależne jednostki, poświadczające spełnienie przez wykonawcę wymogów określonych </w:t>
            </w:r>
            <w:r w:rsidRPr="006670A1">
              <w:rPr>
                <w:rFonts w:ascii="Arial" w:eastAsia="Arial Unicode MS" w:hAnsi="Arial" w:cs="Arial"/>
                <w:b/>
                <w:strike/>
                <w:kern w:val="2"/>
                <w:sz w:val="20"/>
                <w:lang w:val="pl-PL" w:eastAsia="hi-IN" w:bidi="hi-IN"/>
              </w:rPr>
              <w:t>systemów lub norm zarządzania środowiskowego</w:t>
            </w:r>
            <w:r w:rsidRPr="006670A1">
              <w:rPr>
                <w:rFonts w:ascii="Arial" w:eastAsia="Arial Unicode MS" w:hAnsi="Arial" w:cs="Arial"/>
                <w:strike/>
                <w:kern w:val="2"/>
                <w:sz w:val="20"/>
                <w:lang w:val="pl-PL" w:eastAsia="hi-IN" w:bidi="hi-IN"/>
              </w:rPr>
              <w:t>?</w:t>
            </w:r>
            <w:r w:rsidRPr="006670A1">
              <w:rPr>
                <w:rFonts w:ascii="Arial" w:eastAsia="Arial Unicode MS" w:hAnsi="Arial" w:cs="Arial"/>
                <w:strike/>
                <w:kern w:val="2"/>
                <w:sz w:val="20"/>
                <w:lang w:val="pl-PL" w:eastAsia="hi-IN" w:bidi="hi-IN"/>
              </w:rPr>
              <w:br/>
            </w:r>
            <w:r w:rsidRPr="006670A1">
              <w:rPr>
                <w:rFonts w:ascii="Arial" w:eastAsia="Arial Unicode MS" w:hAnsi="Arial" w:cs="Arial"/>
                <w:b/>
                <w:strike/>
                <w:kern w:val="2"/>
                <w:sz w:val="20"/>
                <w:lang w:val="pl-PL" w:eastAsia="hi-IN" w:bidi="hi-IN"/>
              </w:rPr>
              <w:t>Jeżeli nie</w:t>
            </w:r>
            <w:r w:rsidRPr="006670A1">
              <w:rPr>
                <w:rFonts w:ascii="Arial" w:eastAsia="Arial Unicode MS" w:hAnsi="Arial" w:cs="Arial"/>
                <w:strike/>
                <w:kern w:val="2"/>
                <w:sz w:val="20"/>
                <w:lang w:val="pl-PL" w:eastAsia="hi-IN" w:bidi="hi-IN"/>
              </w:rPr>
              <w:t xml:space="preserve">, proszę wyjaśnić dlaczego, i określić, jakie inne środki dowodowe dotyczące </w:t>
            </w:r>
            <w:r w:rsidRPr="006670A1">
              <w:rPr>
                <w:rFonts w:ascii="Arial" w:eastAsia="Arial Unicode MS" w:hAnsi="Arial" w:cs="Arial"/>
                <w:b/>
                <w:strike/>
                <w:kern w:val="2"/>
                <w:sz w:val="20"/>
                <w:lang w:val="pl-PL" w:eastAsia="hi-IN" w:bidi="hi-IN"/>
              </w:rPr>
              <w:t>systemów lub norm zarządzania środowiskowego</w:t>
            </w:r>
            <w:r w:rsidRPr="006670A1">
              <w:rPr>
                <w:rFonts w:ascii="Arial" w:eastAsia="Arial Unicode MS" w:hAnsi="Arial" w:cs="Arial"/>
                <w:strike/>
                <w:kern w:val="2"/>
                <w:sz w:val="20"/>
                <w:lang w:val="pl-PL" w:eastAsia="hi-IN" w:bidi="hi-IN"/>
              </w:rPr>
              <w:t xml:space="preserve"> mogą zostać przedstawione:</w:t>
            </w:r>
            <w:r w:rsidRPr="006670A1">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026436C"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Tak [] Nie</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bl>
    <w:p w14:paraId="6F2002D0" w14:textId="77777777" w:rsidR="0026247F" w:rsidRPr="006670A1" w:rsidRDefault="0026247F" w:rsidP="0026247F">
      <w:pPr>
        <w:overflowPunct/>
        <w:autoSpaceDE/>
        <w:autoSpaceDN/>
        <w:adjustRightInd/>
        <w:textAlignment w:val="auto"/>
        <w:rPr>
          <w:rFonts w:eastAsia="Arial Unicode MS" w:cs="Arial Unicode MS"/>
          <w:strike/>
          <w:kern w:val="2"/>
          <w:szCs w:val="24"/>
          <w:lang w:val="pl-PL" w:eastAsia="hi-IN" w:bidi="hi-IN"/>
        </w:rPr>
      </w:pPr>
    </w:p>
    <w:p w14:paraId="3A18D43B"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trike/>
          <w:kern w:val="0"/>
          <w:sz w:val="20"/>
          <w:lang w:val="pl-PL" w:eastAsia="en-GB"/>
        </w:rPr>
      </w:pPr>
      <w:r w:rsidRPr="006670A1">
        <w:rPr>
          <w:rFonts w:ascii="Arial" w:eastAsia="Calibri" w:hAnsi="Arial" w:cs="Arial"/>
          <w:b/>
          <w:strike/>
          <w:kern w:val="0"/>
          <w:sz w:val="20"/>
          <w:lang w:val="pl-PL" w:eastAsia="en-GB"/>
        </w:rPr>
        <w:t>Część V: Ograniczanie liczby kwalifikujących się kandydatów</w:t>
      </w:r>
    </w:p>
    <w:p w14:paraId="6592C036"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6670A1">
        <w:rPr>
          <w:rFonts w:ascii="Arial" w:eastAsia="Arial Unicode MS" w:hAnsi="Arial" w:cs="Arial"/>
          <w:b/>
          <w:strike/>
          <w:kern w:val="2"/>
          <w:sz w:val="20"/>
          <w:lang w:val="pl-PL" w:eastAsia="hi-IN" w:bidi="hi-IN"/>
        </w:rPr>
        <w:br/>
        <w:t>Dotyczy jedynie procedury ograniczonej, procedury konkurencyjnej z negocjacjami, dialogu konkurencyjnego i partnerstwa innowacyjnego:</w:t>
      </w:r>
    </w:p>
    <w:p w14:paraId="49E4BD38"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Wykonawca oświadcza, że:</w:t>
      </w:r>
    </w:p>
    <w:tbl>
      <w:tblPr>
        <w:tblW w:w="9289" w:type="dxa"/>
        <w:tblInd w:w="-216" w:type="dxa"/>
        <w:tblLook w:val="04A0" w:firstRow="1" w:lastRow="0" w:firstColumn="1" w:lastColumn="0" w:noHBand="0" w:noVBand="1"/>
      </w:tblPr>
      <w:tblGrid>
        <w:gridCol w:w="4644"/>
        <w:gridCol w:w="4645"/>
      </w:tblGrid>
      <w:tr w:rsidR="005F7ED1" w:rsidRPr="006670A1" w14:paraId="37844AB8"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73BF2DF"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Ograniczanie liczby kandydatów</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1E13393"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Odpowiedź:</w:t>
            </w:r>
          </w:p>
        </w:tc>
      </w:tr>
      <w:tr w:rsidR="005F7ED1" w:rsidRPr="006670A1" w14:paraId="204CBD38"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9335726"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strike/>
                <w:kern w:val="2"/>
                <w:sz w:val="20"/>
                <w:lang w:val="pl-PL" w:eastAsia="hi-IN" w:bidi="hi-IN"/>
              </w:rPr>
              <w:t xml:space="preserve">W następujący sposób </w:t>
            </w:r>
            <w:r w:rsidRPr="006670A1">
              <w:rPr>
                <w:rFonts w:ascii="Arial" w:eastAsia="Arial Unicode MS" w:hAnsi="Arial" w:cs="Arial"/>
                <w:b/>
                <w:strike/>
                <w:kern w:val="2"/>
                <w:sz w:val="20"/>
                <w:lang w:val="pl-PL" w:eastAsia="hi-IN" w:bidi="hi-IN"/>
              </w:rPr>
              <w:t>spełnia</w:t>
            </w:r>
            <w:r w:rsidRPr="006670A1">
              <w:rPr>
                <w:rFonts w:ascii="Arial" w:eastAsia="Arial Unicode MS" w:hAnsi="Arial" w:cs="Arial"/>
                <w:strike/>
                <w:kern w:val="2"/>
                <w:sz w:val="20"/>
                <w:lang w:val="pl-PL" w:eastAsia="hi-IN" w:bidi="hi-IN"/>
              </w:rPr>
              <w:t xml:space="preserve"> obiektywne i niedyskryminacyjne kryteria lub zasady, które mają być stosowane w celu ograniczenia liczby kandydatów:</w:t>
            </w:r>
            <w:r w:rsidRPr="006670A1">
              <w:rPr>
                <w:rFonts w:ascii="Arial" w:eastAsia="Arial Unicode MS" w:hAnsi="Arial" w:cs="Arial"/>
                <w:strike/>
                <w:kern w:val="2"/>
                <w:sz w:val="20"/>
                <w:lang w:val="pl-PL" w:eastAsia="hi-IN" w:bidi="hi-IN"/>
              </w:rPr>
              <w:br/>
              <w:t xml:space="preserve">W przypadku gdy wymagane są określone </w:t>
            </w:r>
            <w:r w:rsidRPr="006670A1">
              <w:rPr>
                <w:rFonts w:ascii="Arial" w:eastAsia="Arial Unicode MS" w:hAnsi="Arial" w:cs="Arial"/>
                <w:strike/>
                <w:kern w:val="2"/>
                <w:sz w:val="20"/>
                <w:lang w:val="pl-PL" w:eastAsia="hi-IN" w:bidi="hi-IN"/>
              </w:rPr>
              <w:lastRenderedPageBreak/>
              <w:t xml:space="preserve">zaświadczenia lub inne rodzaje dowodów w formie dokumentów, proszę wskazać dla </w:t>
            </w:r>
            <w:r w:rsidRPr="006670A1">
              <w:rPr>
                <w:rFonts w:ascii="Arial" w:eastAsia="Arial Unicode MS" w:hAnsi="Arial" w:cs="Arial"/>
                <w:b/>
                <w:strike/>
                <w:kern w:val="2"/>
                <w:sz w:val="20"/>
                <w:lang w:val="pl-PL" w:eastAsia="hi-IN" w:bidi="hi-IN"/>
              </w:rPr>
              <w:t>każdego</w:t>
            </w:r>
            <w:r w:rsidRPr="006670A1">
              <w:rPr>
                <w:rFonts w:ascii="Arial" w:eastAsia="Arial Unicode MS" w:hAnsi="Arial" w:cs="Arial"/>
                <w:strike/>
                <w:kern w:val="2"/>
                <w:sz w:val="20"/>
                <w:lang w:val="pl-PL" w:eastAsia="hi-IN" w:bidi="hi-IN"/>
              </w:rPr>
              <w:t xml:space="preserve"> z nich, czy wykonawca posiada wymagane dokumenty:</w:t>
            </w:r>
            <w:r w:rsidRPr="006670A1">
              <w:rPr>
                <w:rFonts w:ascii="Arial" w:eastAsia="Arial Unicode MS" w:hAnsi="Arial" w:cs="Arial"/>
                <w:strike/>
                <w:kern w:val="2"/>
                <w:sz w:val="20"/>
                <w:lang w:val="pl-PL" w:eastAsia="hi-IN" w:bidi="hi-IN"/>
              </w:rPr>
              <w:br/>
              <w:t>Jeżeli niektóre z tych zaświadczeń lub rodzajów dowodów w formie dokumentów są dostępne w postaci elektronicznej</w:t>
            </w:r>
            <w:r w:rsidRPr="006670A1">
              <w:rPr>
                <w:rFonts w:ascii="Arial" w:eastAsia="Arial Unicode MS" w:hAnsi="Arial" w:cs="Arial"/>
                <w:strike/>
                <w:kern w:val="2"/>
                <w:sz w:val="20"/>
                <w:vertAlign w:val="superscript"/>
                <w:lang w:val="pl-PL" w:eastAsia="hi-IN" w:bidi="hi-IN"/>
              </w:rPr>
              <w:footnoteReference w:id="44"/>
            </w:r>
            <w:r w:rsidRPr="006670A1">
              <w:rPr>
                <w:rFonts w:ascii="Arial" w:eastAsia="Arial Unicode MS" w:hAnsi="Arial" w:cs="Arial"/>
                <w:strike/>
                <w:kern w:val="2"/>
                <w:sz w:val="20"/>
                <w:lang w:val="pl-PL" w:eastAsia="hi-IN" w:bidi="hi-IN"/>
              </w:rPr>
              <w:t xml:space="preserve">, proszę wskazać dla </w:t>
            </w:r>
            <w:r w:rsidRPr="006670A1">
              <w:rPr>
                <w:rFonts w:ascii="Arial" w:eastAsia="Arial Unicode MS" w:hAnsi="Arial" w:cs="Arial"/>
                <w:b/>
                <w:strike/>
                <w:kern w:val="2"/>
                <w:sz w:val="20"/>
                <w:lang w:val="pl-PL" w:eastAsia="hi-IN" w:bidi="hi-IN"/>
              </w:rPr>
              <w:t>każdego</w:t>
            </w:r>
            <w:r w:rsidRPr="006670A1">
              <w:rPr>
                <w:rFonts w:ascii="Arial" w:eastAsia="Arial Unicode MS" w:hAnsi="Arial" w:cs="Arial"/>
                <w:strike/>
                <w:kern w:val="2"/>
                <w:sz w:val="20"/>
                <w:lang w:val="pl-PL" w:eastAsia="hi-IN" w:bidi="hi-IN"/>
              </w:rPr>
              <w:t xml:space="preserve"> z nich:</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1A349A2"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strike/>
                <w:kern w:val="2"/>
                <w:sz w:val="20"/>
                <w:lang w:val="pl-PL" w:eastAsia="hi-IN" w:bidi="hi-IN"/>
              </w:rPr>
              <w:lastRenderedPageBreak/>
              <w:t>[….]</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 Tak [] Nie</w:t>
            </w:r>
            <w:r w:rsidRPr="006670A1">
              <w:rPr>
                <w:rFonts w:ascii="Arial" w:eastAsia="Arial Unicode MS" w:hAnsi="Arial" w:cs="Arial"/>
                <w:strike/>
                <w:kern w:val="2"/>
                <w:sz w:val="20"/>
                <w:vertAlign w:val="superscript"/>
                <w:lang w:val="pl-PL" w:eastAsia="hi-IN" w:bidi="hi-IN"/>
              </w:rPr>
              <w:footnoteReference w:id="45"/>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lastRenderedPageBreak/>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r w:rsidRPr="006670A1">
              <w:rPr>
                <w:rFonts w:ascii="Arial" w:eastAsia="Arial Unicode MS" w:hAnsi="Arial" w:cs="Arial"/>
                <w:strike/>
                <w:kern w:val="2"/>
                <w:sz w:val="20"/>
                <w:vertAlign w:val="superscript"/>
                <w:lang w:val="pl-PL" w:eastAsia="hi-IN" w:bidi="hi-IN"/>
              </w:rPr>
              <w:footnoteReference w:id="46"/>
            </w:r>
          </w:p>
        </w:tc>
      </w:tr>
    </w:tbl>
    <w:p w14:paraId="3B03E071"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lastRenderedPageBreak/>
        <w:t>Część VI: Oświadczenia końcowe</w:t>
      </w:r>
    </w:p>
    <w:p w14:paraId="1EC61363" w14:textId="77777777" w:rsidR="0026247F" w:rsidRPr="006670A1" w:rsidRDefault="0026247F" w:rsidP="0026247F">
      <w:pPr>
        <w:overflowPunct/>
        <w:autoSpaceDE/>
        <w:autoSpaceDN/>
        <w:adjustRightInd/>
        <w:jc w:val="both"/>
        <w:textAlignment w:val="auto"/>
        <w:rPr>
          <w:rFonts w:ascii="Arial" w:eastAsia="Arial Unicode MS" w:hAnsi="Arial" w:cs="Arial"/>
          <w:i/>
          <w:kern w:val="2"/>
          <w:sz w:val="18"/>
          <w:szCs w:val="18"/>
          <w:lang w:val="pl-PL" w:eastAsia="hi-IN" w:bidi="hi-IN"/>
        </w:rPr>
      </w:pPr>
      <w:r w:rsidRPr="006670A1">
        <w:rPr>
          <w:rFonts w:ascii="Arial" w:eastAsia="Arial Unicode MS" w:hAnsi="Arial" w:cs="Arial"/>
          <w:i/>
          <w:kern w:val="2"/>
          <w:sz w:val="18"/>
          <w:szCs w:val="18"/>
          <w:lang w:val="pl-PL" w:eastAsia="hi-IN" w:bidi="hi-IN"/>
        </w:rPr>
        <w:t>Niżej podpisany(-a)(-i) oficjalnie oświadcza(-ją), że informacje podane powyżej w częściach II–V są dokładne i prawidłowe oraz że zostały przedstawione z pełną świadomością konsekwencji poważnego wprowadzenia w błąd.</w:t>
      </w:r>
    </w:p>
    <w:p w14:paraId="2FE2899E" w14:textId="77777777" w:rsidR="0026247F" w:rsidRPr="006670A1" w:rsidRDefault="0026247F" w:rsidP="0026247F">
      <w:pPr>
        <w:overflowPunct/>
        <w:autoSpaceDE/>
        <w:autoSpaceDN/>
        <w:adjustRightInd/>
        <w:jc w:val="both"/>
        <w:textAlignment w:val="auto"/>
        <w:rPr>
          <w:rFonts w:ascii="Arial" w:eastAsia="Arial Unicode MS" w:hAnsi="Arial" w:cs="Arial"/>
          <w:i/>
          <w:kern w:val="2"/>
          <w:sz w:val="18"/>
          <w:szCs w:val="18"/>
          <w:lang w:val="pl-PL" w:eastAsia="hi-IN" w:bidi="hi-IN"/>
        </w:rPr>
      </w:pPr>
      <w:r w:rsidRPr="006670A1">
        <w:rPr>
          <w:rFonts w:ascii="Arial" w:eastAsia="Arial Unicode MS" w:hAnsi="Arial" w:cs="Arial"/>
          <w:i/>
          <w:kern w:val="2"/>
          <w:sz w:val="18"/>
          <w:szCs w:val="18"/>
          <w:lang w:val="pl-PL" w:eastAsia="hi-IN" w:bidi="hi-IN"/>
        </w:rPr>
        <w:t>Niżej podpisany(-a)(-i) oficjalnie oświadcza(-ją), że jest (są) w stanie, na żądanie i bez zwłoki, przedstawić zaświadczenia i inne rodzaje dowodów w formie dokumentów, z wyjątkiem przypadków, w których:</w:t>
      </w:r>
    </w:p>
    <w:p w14:paraId="20C64545" w14:textId="77777777" w:rsidR="0026247F" w:rsidRPr="006670A1" w:rsidRDefault="0026247F" w:rsidP="0026247F">
      <w:pPr>
        <w:overflowPunct/>
        <w:autoSpaceDE/>
        <w:autoSpaceDN/>
        <w:adjustRightInd/>
        <w:jc w:val="both"/>
        <w:textAlignment w:val="auto"/>
        <w:rPr>
          <w:rFonts w:ascii="Arial" w:eastAsia="Arial Unicode MS" w:hAnsi="Arial" w:cs="Arial"/>
          <w:i/>
          <w:kern w:val="2"/>
          <w:sz w:val="18"/>
          <w:szCs w:val="18"/>
          <w:lang w:val="pl-PL" w:eastAsia="hi-IN" w:bidi="hi-IN"/>
        </w:rPr>
      </w:pPr>
      <w:r w:rsidRPr="006670A1">
        <w:rPr>
          <w:rFonts w:ascii="Arial" w:eastAsia="Arial Unicode MS" w:hAnsi="Arial" w:cs="Arial"/>
          <w:i/>
          <w:kern w:val="2"/>
          <w:sz w:val="18"/>
          <w:szCs w:val="18"/>
          <w:lang w:val="pl-PL" w:eastAsia="hi-IN" w:bidi="hi-IN"/>
        </w:rPr>
        <w:t>a) instytucja zamawiająca lub podmiot zamawiający ma możliwość uzyskania odpowiednich dokumentów potwierdzających bezpośrednio za pomocą bezpłatnej krajowej bazy danych w dowolnym państwie członkowskim</w:t>
      </w:r>
      <w:r w:rsidRPr="006670A1">
        <w:rPr>
          <w:rFonts w:ascii="Arial" w:eastAsia="Arial Unicode MS" w:hAnsi="Arial" w:cs="Arial"/>
          <w:kern w:val="2"/>
          <w:sz w:val="18"/>
          <w:szCs w:val="18"/>
          <w:vertAlign w:val="superscript"/>
          <w:lang w:val="pl-PL" w:eastAsia="hi-IN" w:bidi="hi-IN"/>
        </w:rPr>
        <w:footnoteReference w:id="47"/>
      </w:r>
      <w:r w:rsidRPr="006670A1">
        <w:rPr>
          <w:rFonts w:ascii="Arial" w:eastAsia="Arial Unicode MS" w:hAnsi="Arial" w:cs="Arial"/>
          <w:i/>
          <w:kern w:val="2"/>
          <w:sz w:val="18"/>
          <w:szCs w:val="18"/>
          <w:lang w:val="pl-PL" w:eastAsia="hi-IN" w:bidi="hi-IN"/>
        </w:rPr>
        <w:t xml:space="preserve">, lub </w:t>
      </w:r>
    </w:p>
    <w:p w14:paraId="715C3DDB" w14:textId="77777777" w:rsidR="0026247F" w:rsidRPr="006670A1" w:rsidRDefault="0026247F" w:rsidP="0026247F">
      <w:pPr>
        <w:overflowPunct/>
        <w:autoSpaceDE/>
        <w:autoSpaceDN/>
        <w:adjustRightInd/>
        <w:jc w:val="both"/>
        <w:textAlignment w:val="auto"/>
        <w:rPr>
          <w:rFonts w:ascii="Arial" w:eastAsia="Arial Unicode MS" w:hAnsi="Arial" w:cs="Arial"/>
          <w:i/>
          <w:kern w:val="2"/>
          <w:sz w:val="18"/>
          <w:szCs w:val="18"/>
          <w:lang w:val="pl-PL" w:eastAsia="hi-IN" w:bidi="hi-IN"/>
        </w:rPr>
      </w:pPr>
      <w:r w:rsidRPr="006670A1">
        <w:rPr>
          <w:rFonts w:ascii="Arial" w:eastAsia="Arial Unicode MS" w:hAnsi="Arial" w:cs="Arial"/>
          <w:i/>
          <w:kern w:val="2"/>
          <w:sz w:val="18"/>
          <w:szCs w:val="18"/>
          <w:lang w:val="pl-PL" w:eastAsia="hi-IN" w:bidi="hi-IN"/>
        </w:rPr>
        <w:t>b) najpóźniej od dnia 18 kwietnia 2018 r.</w:t>
      </w:r>
      <w:r w:rsidRPr="006670A1">
        <w:rPr>
          <w:rFonts w:ascii="Arial" w:eastAsia="Arial Unicode MS" w:hAnsi="Arial" w:cs="Arial"/>
          <w:kern w:val="2"/>
          <w:sz w:val="18"/>
          <w:szCs w:val="18"/>
          <w:vertAlign w:val="superscript"/>
          <w:lang w:val="pl-PL" w:eastAsia="hi-IN" w:bidi="hi-IN"/>
        </w:rPr>
        <w:footnoteReference w:id="48"/>
      </w:r>
      <w:r w:rsidRPr="006670A1">
        <w:rPr>
          <w:rFonts w:ascii="Arial" w:eastAsia="Arial Unicode MS" w:hAnsi="Arial" w:cs="Arial"/>
          <w:i/>
          <w:kern w:val="2"/>
          <w:sz w:val="18"/>
          <w:szCs w:val="18"/>
          <w:lang w:val="pl-PL" w:eastAsia="hi-IN" w:bidi="hi-IN"/>
        </w:rPr>
        <w:t>, instytucja zamawiająca lub podmiot zamawiający już posiada odpowiednią dokumentację</w:t>
      </w:r>
      <w:r w:rsidRPr="006670A1">
        <w:rPr>
          <w:rFonts w:ascii="Arial" w:eastAsia="Arial Unicode MS" w:hAnsi="Arial" w:cs="Arial"/>
          <w:kern w:val="2"/>
          <w:sz w:val="18"/>
          <w:szCs w:val="18"/>
          <w:lang w:val="pl-PL" w:eastAsia="hi-IN" w:bidi="hi-IN"/>
        </w:rPr>
        <w:t>.</w:t>
      </w:r>
    </w:p>
    <w:p w14:paraId="7ABDF9EF" w14:textId="77777777" w:rsidR="0026247F" w:rsidRPr="006670A1" w:rsidRDefault="0026247F" w:rsidP="0026247F">
      <w:pPr>
        <w:overflowPunct/>
        <w:autoSpaceDE/>
        <w:autoSpaceDN/>
        <w:adjustRightInd/>
        <w:jc w:val="both"/>
        <w:textAlignment w:val="auto"/>
        <w:rPr>
          <w:rFonts w:ascii="Arial" w:eastAsia="Arial Unicode MS" w:hAnsi="Arial" w:cs="Arial"/>
          <w:i/>
          <w:vanish/>
          <w:kern w:val="2"/>
          <w:sz w:val="18"/>
          <w:szCs w:val="18"/>
          <w:lang w:val="pl-PL" w:eastAsia="hi-IN" w:bidi="hi-IN"/>
        </w:rPr>
      </w:pPr>
      <w:r w:rsidRPr="006670A1">
        <w:rPr>
          <w:rFonts w:ascii="Arial" w:eastAsia="Arial Unicode MS" w:hAnsi="Arial" w:cs="Arial"/>
          <w:i/>
          <w:kern w:val="2"/>
          <w:sz w:val="18"/>
          <w:szCs w:val="18"/>
          <w:lang w:val="pl-PL" w:eastAsia="hi-IN" w:bidi="hi-IN"/>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6670A1">
        <w:rPr>
          <w:rFonts w:ascii="Arial" w:eastAsia="Arial Unicode MS" w:hAnsi="Arial" w:cs="Arial"/>
          <w:kern w:val="2"/>
          <w:sz w:val="18"/>
          <w:szCs w:val="18"/>
          <w:lang w:val="pl-PL" w:eastAsia="hi-IN" w:bidi="hi-IN"/>
        </w:rPr>
        <w:t xml:space="preserve">[określić postępowanie o udzielenie zamówienia: (skrócony opis, adres publikacyjny w </w:t>
      </w:r>
      <w:r w:rsidRPr="006670A1">
        <w:rPr>
          <w:rFonts w:ascii="Arial" w:eastAsia="Arial Unicode MS" w:hAnsi="Arial" w:cs="Arial"/>
          <w:i/>
          <w:kern w:val="2"/>
          <w:sz w:val="18"/>
          <w:szCs w:val="18"/>
          <w:lang w:val="pl-PL" w:eastAsia="hi-IN" w:bidi="hi-IN"/>
        </w:rPr>
        <w:t>Dzienniku Urzędowym Unii Europejskiej</w:t>
      </w:r>
      <w:r w:rsidRPr="006670A1">
        <w:rPr>
          <w:rFonts w:ascii="Arial" w:eastAsia="Arial Unicode MS" w:hAnsi="Arial" w:cs="Arial"/>
          <w:kern w:val="2"/>
          <w:sz w:val="18"/>
          <w:szCs w:val="18"/>
          <w:lang w:val="pl-PL" w:eastAsia="hi-IN" w:bidi="hi-IN"/>
        </w:rPr>
        <w:t>, numer referencyjny)].</w:t>
      </w:r>
    </w:p>
    <w:p w14:paraId="652A3DEF" w14:textId="77777777" w:rsidR="0026247F" w:rsidRPr="006670A1" w:rsidRDefault="0026247F" w:rsidP="0026247F">
      <w:pPr>
        <w:overflowPunct/>
        <w:autoSpaceDE/>
        <w:autoSpaceDN/>
        <w:adjustRightInd/>
        <w:jc w:val="both"/>
        <w:textAlignment w:val="auto"/>
        <w:rPr>
          <w:rFonts w:ascii="Arial" w:eastAsia="Arial Unicode MS" w:hAnsi="Arial" w:cs="Arial"/>
          <w:i/>
          <w:kern w:val="2"/>
          <w:sz w:val="18"/>
          <w:szCs w:val="18"/>
          <w:lang w:val="pl-PL" w:eastAsia="hi-IN" w:bidi="hi-IN"/>
        </w:rPr>
      </w:pPr>
    </w:p>
    <w:p w14:paraId="2096DA42" w14:textId="77777777" w:rsidR="0026247F" w:rsidRPr="006670A1" w:rsidRDefault="0026247F" w:rsidP="0026247F">
      <w:pPr>
        <w:overflowPunct/>
        <w:autoSpaceDE/>
        <w:autoSpaceDN/>
        <w:adjustRightInd/>
        <w:jc w:val="both"/>
        <w:textAlignment w:val="auto"/>
        <w:rPr>
          <w:rFonts w:ascii="Arial" w:eastAsia="Arial Unicode MS" w:hAnsi="Arial" w:cs="Arial"/>
          <w:kern w:val="2"/>
          <w:sz w:val="20"/>
          <w:lang w:val="pl-PL" w:eastAsia="hi-IN" w:bidi="hi-IN"/>
        </w:rPr>
      </w:pPr>
    </w:p>
    <w:p w14:paraId="563FE70C" w14:textId="77777777" w:rsidR="0026247F" w:rsidRPr="006670A1" w:rsidRDefault="0026247F" w:rsidP="0026247F">
      <w:pPr>
        <w:overflowPunct/>
        <w:autoSpaceDE/>
        <w:autoSpaceDN/>
        <w:adjustRightInd/>
        <w:jc w:val="both"/>
        <w:textAlignment w:val="auto"/>
        <w:rPr>
          <w:rFonts w:ascii="Arial" w:eastAsia="Arial Unicode MS" w:hAnsi="Arial" w:cs="Arial"/>
          <w:i/>
          <w:kern w:val="2"/>
          <w:sz w:val="18"/>
          <w:szCs w:val="18"/>
          <w:lang w:val="pl-PL" w:eastAsia="hi-IN" w:bidi="hi-IN"/>
        </w:rPr>
      </w:pPr>
      <w:r w:rsidRPr="006670A1">
        <w:rPr>
          <w:rFonts w:ascii="Arial" w:eastAsia="Arial Unicode MS" w:hAnsi="Arial" w:cs="Arial"/>
          <w:kern w:val="2"/>
          <w:sz w:val="20"/>
          <w:lang w:val="pl-PL" w:eastAsia="hi-IN" w:bidi="hi-IN"/>
        </w:rPr>
        <w:t>Data, miejscowość oraz – jeżeli jest to wymagane lub konieczne – podpis(-y): [……]</w:t>
      </w:r>
    </w:p>
    <w:p w14:paraId="6C8FA5BA" w14:textId="77777777" w:rsidR="0026247F" w:rsidRPr="005F7ED1" w:rsidRDefault="0026247F" w:rsidP="0026247F">
      <w:pPr>
        <w:overflowPunct/>
        <w:autoSpaceDE/>
        <w:autoSpaceDN/>
        <w:adjustRightInd/>
        <w:textAlignment w:val="auto"/>
        <w:rPr>
          <w:rFonts w:eastAsia="Arial Unicode MS" w:cs="Arial Unicode MS"/>
          <w:color w:val="FF0000"/>
          <w:kern w:val="2"/>
          <w:sz w:val="22"/>
          <w:szCs w:val="22"/>
          <w:lang w:val="pl-PL" w:eastAsia="hi-IN" w:bidi="hi-IN"/>
        </w:rPr>
      </w:pPr>
    </w:p>
    <w:p w14:paraId="5DD5BFC3" w14:textId="77777777" w:rsidR="009049BE" w:rsidRDefault="009049BE" w:rsidP="0026247F">
      <w:pPr>
        <w:tabs>
          <w:tab w:val="left" w:pos="3225"/>
        </w:tabs>
        <w:overflowPunct/>
        <w:autoSpaceDE/>
        <w:autoSpaceDN/>
        <w:adjustRightInd/>
        <w:jc w:val="both"/>
        <w:textAlignment w:val="auto"/>
        <w:rPr>
          <w:rFonts w:eastAsia="Arial Unicode MS" w:cs="Arial Unicode MS"/>
          <w:i/>
          <w:color w:val="FF0000"/>
          <w:kern w:val="2"/>
          <w:szCs w:val="24"/>
          <w:lang w:val="pl-PL" w:eastAsia="hi-IN" w:bidi="hi-IN"/>
        </w:rPr>
      </w:pPr>
    </w:p>
    <w:p w14:paraId="6C2A8AF5" w14:textId="77777777" w:rsidR="007D67D7" w:rsidRDefault="007D67D7" w:rsidP="0028130F">
      <w:pPr>
        <w:rPr>
          <w:i/>
          <w:sz w:val="22"/>
          <w:lang w:val="pl-PL"/>
        </w:rPr>
      </w:pPr>
    </w:p>
    <w:p w14:paraId="3721C128" w14:textId="77777777" w:rsidR="007D67D7" w:rsidRDefault="007D67D7" w:rsidP="0028130F">
      <w:pPr>
        <w:rPr>
          <w:i/>
          <w:sz w:val="22"/>
          <w:lang w:val="pl-PL"/>
        </w:rPr>
      </w:pPr>
    </w:p>
    <w:p w14:paraId="24FBE197" w14:textId="77777777" w:rsidR="00C87C05" w:rsidRDefault="00C87C05" w:rsidP="0028130F">
      <w:pPr>
        <w:rPr>
          <w:i/>
          <w:sz w:val="22"/>
          <w:lang w:val="pl-PL"/>
        </w:rPr>
      </w:pPr>
    </w:p>
    <w:p w14:paraId="6E0A3153" w14:textId="77777777" w:rsidR="00C87C05" w:rsidRDefault="00C87C05" w:rsidP="0028130F">
      <w:pPr>
        <w:rPr>
          <w:i/>
          <w:sz w:val="22"/>
          <w:lang w:val="pl-PL"/>
        </w:rPr>
      </w:pPr>
    </w:p>
    <w:p w14:paraId="18132455" w14:textId="77777777" w:rsidR="008861E1" w:rsidRDefault="008861E1" w:rsidP="0028130F">
      <w:pPr>
        <w:rPr>
          <w:i/>
          <w:sz w:val="22"/>
          <w:lang w:val="pl-PL"/>
        </w:rPr>
      </w:pPr>
    </w:p>
    <w:p w14:paraId="31658900" w14:textId="77777777" w:rsidR="008861E1" w:rsidRDefault="008861E1" w:rsidP="0028130F">
      <w:pPr>
        <w:rPr>
          <w:i/>
          <w:sz w:val="22"/>
          <w:lang w:val="pl-PL"/>
        </w:rPr>
      </w:pPr>
    </w:p>
    <w:p w14:paraId="1F45A0B7" w14:textId="77777777" w:rsidR="008861E1" w:rsidRDefault="008861E1" w:rsidP="0028130F">
      <w:pPr>
        <w:rPr>
          <w:i/>
          <w:sz w:val="22"/>
          <w:lang w:val="pl-PL"/>
        </w:rPr>
      </w:pPr>
    </w:p>
    <w:p w14:paraId="4D334C8B" w14:textId="77777777" w:rsidR="002D7BBF" w:rsidRDefault="002D7BBF" w:rsidP="0028130F">
      <w:pPr>
        <w:rPr>
          <w:i/>
          <w:sz w:val="22"/>
          <w:lang w:val="pl-PL"/>
        </w:rPr>
      </w:pPr>
    </w:p>
    <w:p w14:paraId="440C55F3" w14:textId="77777777" w:rsidR="002D7BBF" w:rsidRDefault="002D7BBF" w:rsidP="0028130F">
      <w:pPr>
        <w:rPr>
          <w:i/>
          <w:sz w:val="22"/>
          <w:lang w:val="pl-PL"/>
        </w:rPr>
      </w:pPr>
    </w:p>
    <w:p w14:paraId="284A22DF" w14:textId="77777777" w:rsidR="002D7BBF" w:rsidRDefault="002D7BBF" w:rsidP="0028130F">
      <w:pPr>
        <w:rPr>
          <w:i/>
          <w:sz w:val="22"/>
          <w:lang w:val="pl-PL"/>
        </w:rPr>
      </w:pPr>
    </w:p>
    <w:p w14:paraId="3F288573" w14:textId="77777777" w:rsidR="008861E1" w:rsidRDefault="008861E1" w:rsidP="0028130F">
      <w:pPr>
        <w:rPr>
          <w:i/>
          <w:sz w:val="22"/>
          <w:lang w:val="pl-PL"/>
        </w:rPr>
      </w:pPr>
    </w:p>
    <w:p w14:paraId="10946EB6" w14:textId="77777777" w:rsidR="008861E1" w:rsidRDefault="008861E1" w:rsidP="0028130F">
      <w:pPr>
        <w:rPr>
          <w:i/>
          <w:sz w:val="22"/>
          <w:lang w:val="pl-PL"/>
        </w:rPr>
      </w:pPr>
    </w:p>
    <w:p w14:paraId="2967FF1B" w14:textId="77777777" w:rsidR="008861E1" w:rsidRDefault="008861E1" w:rsidP="0028130F">
      <w:pPr>
        <w:rPr>
          <w:i/>
          <w:sz w:val="22"/>
          <w:lang w:val="pl-PL"/>
        </w:rPr>
      </w:pPr>
    </w:p>
    <w:p w14:paraId="15B2711F" w14:textId="77777777" w:rsidR="008861E1" w:rsidRDefault="008861E1" w:rsidP="0028130F">
      <w:pPr>
        <w:rPr>
          <w:i/>
          <w:sz w:val="22"/>
          <w:lang w:val="pl-PL"/>
        </w:rPr>
      </w:pPr>
    </w:p>
    <w:p w14:paraId="79AA8295" w14:textId="77777777" w:rsidR="008861E1" w:rsidRDefault="008861E1" w:rsidP="0028130F">
      <w:pPr>
        <w:rPr>
          <w:i/>
          <w:sz w:val="22"/>
          <w:lang w:val="pl-PL"/>
        </w:rPr>
      </w:pPr>
    </w:p>
    <w:p w14:paraId="1D60838B" w14:textId="77777777" w:rsidR="008861E1" w:rsidRDefault="008861E1" w:rsidP="0028130F">
      <w:pPr>
        <w:rPr>
          <w:i/>
          <w:sz w:val="22"/>
          <w:lang w:val="pl-PL"/>
        </w:rPr>
      </w:pPr>
    </w:p>
    <w:p w14:paraId="1AA33740" w14:textId="77777777" w:rsidR="008861E1" w:rsidRDefault="008861E1" w:rsidP="0028130F">
      <w:pPr>
        <w:rPr>
          <w:i/>
          <w:sz w:val="22"/>
          <w:lang w:val="pl-PL"/>
        </w:rPr>
      </w:pPr>
    </w:p>
    <w:p w14:paraId="2B5FE02A" w14:textId="77777777" w:rsidR="008861E1" w:rsidRDefault="008861E1" w:rsidP="0028130F">
      <w:pPr>
        <w:rPr>
          <w:i/>
          <w:sz w:val="22"/>
          <w:lang w:val="pl-PL"/>
        </w:rPr>
      </w:pPr>
    </w:p>
    <w:p w14:paraId="1827718B" w14:textId="77777777" w:rsidR="008861E1" w:rsidRDefault="008861E1" w:rsidP="0028130F">
      <w:pPr>
        <w:rPr>
          <w:i/>
          <w:sz w:val="22"/>
          <w:lang w:val="pl-PL"/>
        </w:rPr>
      </w:pPr>
    </w:p>
    <w:p w14:paraId="3C3BA382" w14:textId="77777777" w:rsidR="008861E1" w:rsidRDefault="008861E1" w:rsidP="0028130F">
      <w:pPr>
        <w:rPr>
          <w:i/>
          <w:sz w:val="22"/>
          <w:lang w:val="pl-PL"/>
        </w:rPr>
      </w:pPr>
    </w:p>
    <w:p w14:paraId="1DE2CECA" w14:textId="77777777" w:rsidR="00EF4B2C" w:rsidRDefault="00EF4B2C" w:rsidP="0028130F">
      <w:pPr>
        <w:rPr>
          <w:i/>
          <w:sz w:val="22"/>
          <w:lang w:val="pl-PL"/>
        </w:rPr>
      </w:pPr>
    </w:p>
    <w:p w14:paraId="353EF0B1" w14:textId="77777777" w:rsidR="00D552E9" w:rsidRDefault="00D552E9" w:rsidP="0028130F">
      <w:pPr>
        <w:rPr>
          <w:i/>
          <w:sz w:val="22"/>
          <w:lang w:val="pl-PL"/>
        </w:rPr>
      </w:pPr>
    </w:p>
    <w:p w14:paraId="4AA489EC" w14:textId="1610C7AD" w:rsidR="00D552E9" w:rsidRDefault="00D552E9" w:rsidP="0028130F">
      <w:pPr>
        <w:rPr>
          <w:i/>
          <w:sz w:val="22"/>
          <w:lang w:val="pl-PL"/>
        </w:rPr>
      </w:pPr>
    </w:p>
    <w:p w14:paraId="1CC8F73D" w14:textId="4D988EEE" w:rsidR="00D14558" w:rsidRDefault="00D14558" w:rsidP="0028130F">
      <w:pPr>
        <w:rPr>
          <w:i/>
          <w:sz w:val="22"/>
          <w:lang w:val="pl-PL"/>
        </w:rPr>
      </w:pPr>
    </w:p>
    <w:p w14:paraId="70B030A1" w14:textId="240C7E59" w:rsidR="00D14558" w:rsidRDefault="00D14558" w:rsidP="0028130F">
      <w:pPr>
        <w:rPr>
          <w:i/>
          <w:sz w:val="22"/>
          <w:lang w:val="pl-PL"/>
        </w:rPr>
      </w:pPr>
    </w:p>
    <w:p w14:paraId="0E57DFFF" w14:textId="3ECDA960" w:rsidR="00D14558" w:rsidRDefault="00D14558" w:rsidP="0028130F">
      <w:pPr>
        <w:rPr>
          <w:i/>
          <w:sz w:val="22"/>
          <w:lang w:val="pl-PL"/>
        </w:rPr>
      </w:pPr>
    </w:p>
    <w:p w14:paraId="72E7AF46" w14:textId="77777777" w:rsidR="00D14558" w:rsidRDefault="00D14558" w:rsidP="0028130F">
      <w:pPr>
        <w:rPr>
          <w:i/>
          <w:sz w:val="22"/>
          <w:lang w:val="pl-PL"/>
        </w:rPr>
      </w:pPr>
    </w:p>
    <w:p w14:paraId="11D3FE96" w14:textId="77777777" w:rsidR="00555BCF" w:rsidRPr="0023318E" w:rsidRDefault="00555BCF" w:rsidP="00555BCF">
      <w:pPr>
        <w:widowControl/>
        <w:suppressAutoHyphens w:val="0"/>
        <w:overflowPunct/>
        <w:autoSpaceDE/>
        <w:autoSpaceDN/>
        <w:adjustRightInd/>
        <w:spacing w:after="160" w:line="259" w:lineRule="auto"/>
        <w:contextualSpacing/>
        <w:textAlignment w:val="auto"/>
        <w:rPr>
          <w:i/>
          <w:sz w:val="22"/>
          <w:lang w:val="pl-PL"/>
        </w:rPr>
      </w:pPr>
      <w:r w:rsidRPr="003C3936">
        <w:rPr>
          <w:i/>
          <w:sz w:val="22"/>
          <w:lang w:val="pl-PL"/>
        </w:rPr>
        <w:t xml:space="preserve">Załącznik nr </w:t>
      </w:r>
      <w:r>
        <w:rPr>
          <w:i/>
          <w:sz w:val="22"/>
          <w:lang w:val="pl-PL"/>
        </w:rPr>
        <w:t>4a</w:t>
      </w:r>
      <w:r w:rsidRPr="003C3936">
        <w:rPr>
          <w:i/>
          <w:sz w:val="22"/>
          <w:lang w:val="pl-PL"/>
        </w:rPr>
        <w:t xml:space="preserve"> do SWZ</w:t>
      </w:r>
    </w:p>
    <w:p w14:paraId="36D8BDA6" w14:textId="77777777" w:rsidR="00555BCF" w:rsidRPr="0023318E" w:rsidRDefault="00555BCF" w:rsidP="00555BCF">
      <w:pPr>
        <w:spacing w:before="480" w:line="257" w:lineRule="auto"/>
        <w:ind w:left="5245" w:firstLine="709"/>
        <w:rPr>
          <w:b/>
          <w:sz w:val="20"/>
        </w:rPr>
      </w:pPr>
      <w:r w:rsidRPr="0023318E">
        <w:rPr>
          <w:b/>
          <w:sz w:val="20"/>
        </w:rPr>
        <w:t xml:space="preserve">             Zamawiający:</w:t>
      </w:r>
    </w:p>
    <w:p w14:paraId="33F06937" w14:textId="77777777" w:rsidR="00555BCF" w:rsidRPr="0023318E" w:rsidRDefault="00555BCF" w:rsidP="00555BCF">
      <w:pPr>
        <w:ind w:left="5954"/>
        <w:rPr>
          <w:sz w:val="20"/>
        </w:rPr>
      </w:pPr>
      <w:r w:rsidRPr="0023318E">
        <w:rPr>
          <w:sz w:val="20"/>
        </w:rPr>
        <w:t>………………………………………………………………………………</w:t>
      </w:r>
    </w:p>
    <w:p w14:paraId="290129A4" w14:textId="77777777" w:rsidR="00555BCF" w:rsidRPr="0023318E" w:rsidRDefault="00555BCF" w:rsidP="00555BCF">
      <w:pPr>
        <w:ind w:left="5954"/>
        <w:jc w:val="center"/>
        <w:rPr>
          <w:i/>
          <w:sz w:val="16"/>
          <w:szCs w:val="16"/>
        </w:rPr>
      </w:pPr>
      <w:r w:rsidRPr="0023318E">
        <w:rPr>
          <w:i/>
          <w:sz w:val="16"/>
          <w:szCs w:val="16"/>
        </w:rPr>
        <w:t>(pełna nazwa/firma, adres)</w:t>
      </w:r>
    </w:p>
    <w:p w14:paraId="2CA73712" w14:textId="77777777" w:rsidR="00555BCF" w:rsidRPr="0023318E" w:rsidRDefault="00555BCF" w:rsidP="00555BCF">
      <w:pPr>
        <w:rPr>
          <w:b/>
          <w:sz w:val="20"/>
        </w:rPr>
      </w:pPr>
      <w:r w:rsidRPr="0023318E">
        <w:rPr>
          <w:b/>
          <w:sz w:val="20"/>
        </w:rPr>
        <w:t>Wykonawca:</w:t>
      </w:r>
    </w:p>
    <w:p w14:paraId="25F873C0" w14:textId="77777777" w:rsidR="00555BCF" w:rsidRPr="0023318E" w:rsidRDefault="00555BCF" w:rsidP="00555BCF">
      <w:pPr>
        <w:ind w:right="5954"/>
        <w:rPr>
          <w:sz w:val="20"/>
        </w:rPr>
      </w:pPr>
      <w:r w:rsidRPr="0023318E">
        <w:rPr>
          <w:sz w:val="20"/>
        </w:rPr>
        <w:t>………………………………………………………………………………</w:t>
      </w:r>
    </w:p>
    <w:p w14:paraId="477D47CB" w14:textId="77777777" w:rsidR="00555BCF" w:rsidRPr="0023318E" w:rsidRDefault="00555BCF" w:rsidP="00555BCF">
      <w:pPr>
        <w:ind w:right="5953"/>
        <w:rPr>
          <w:i/>
          <w:sz w:val="16"/>
          <w:szCs w:val="16"/>
        </w:rPr>
      </w:pPr>
      <w:r w:rsidRPr="0023318E">
        <w:rPr>
          <w:i/>
          <w:sz w:val="16"/>
          <w:szCs w:val="16"/>
        </w:rPr>
        <w:t>(pełna nazwa/firma, adres, w zależności od podmiotu: NIP/PESEL, KRS/CEiDG)</w:t>
      </w:r>
    </w:p>
    <w:p w14:paraId="2C3815AF" w14:textId="77777777" w:rsidR="00555BCF" w:rsidRPr="0023318E" w:rsidRDefault="00555BCF" w:rsidP="00555BCF">
      <w:pPr>
        <w:rPr>
          <w:sz w:val="20"/>
          <w:u w:val="single"/>
        </w:rPr>
      </w:pPr>
      <w:r w:rsidRPr="0023318E">
        <w:rPr>
          <w:sz w:val="20"/>
          <w:u w:val="single"/>
        </w:rPr>
        <w:t>reprezentowany przez:</w:t>
      </w:r>
    </w:p>
    <w:p w14:paraId="7EA4935E" w14:textId="77777777" w:rsidR="00555BCF" w:rsidRPr="0023318E" w:rsidRDefault="00555BCF" w:rsidP="00555BCF">
      <w:pPr>
        <w:ind w:right="5954"/>
        <w:rPr>
          <w:sz w:val="20"/>
        </w:rPr>
      </w:pPr>
      <w:r w:rsidRPr="0023318E">
        <w:rPr>
          <w:sz w:val="20"/>
        </w:rPr>
        <w:t>………………………………………………………………………………</w:t>
      </w:r>
    </w:p>
    <w:p w14:paraId="0AB67137" w14:textId="77777777" w:rsidR="00555BCF" w:rsidRPr="0077780F" w:rsidRDefault="00555BCF" w:rsidP="00555BCF">
      <w:pPr>
        <w:ind w:right="5953"/>
        <w:rPr>
          <w:i/>
          <w:sz w:val="16"/>
          <w:szCs w:val="16"/>
        </w:rPr>
      </w:pPr>
      <w:r w:rsidRPr="0023318E">
        <w:rPr>
          <w:i/>
          <w:sz w:val="16"/>
          <w:szCs w:val="16"/>
        </w:rPr>
        <w:t>(imię, nazwisko, stanow</w:t>
      </w:r>
      <w:r>
        <w:rPr>
          <w:i/>
          <w:sz w:val="16"/>
          <w:szCs w:val="16"/>
        </w:rPr>
        <w:t>isko/podstawa do reprezentacji)</w:t>
      </w:r>
    </w:p>
    <w:p w14:paraId="14220C65" w14:textId="77777777" w:rsidR="00555BCF" w:rsidRPr="0023318E" w:rsidRDefault="00555BCF" w:rsidP="00555BCF">
      <w:pPr>
        <w:rPr>
          <w:b/>
          <w:sz w:val="20"/>
        </w:rPr>
      </w:pPr>
    </w:p>
    <w:p w14:paraId="7942481E" w14:textId="77777777" w:rsidR="00555BCF" w:rsidRPr="0023318E" w:rsidRDefault="00555BCF" w:rsidP="00555BCF">
      <w:pPr>
        <w:spacing w:after="120" w:line="360" w:lineRule="auto"/>
        <w:jc w:val="center"/>
        <w:rPr>
          <w:b/>
          <w:u w:val="single"/>
        </w:rPr>
      </w:pPr>
      <w:r w:rsidRPr="0023318E">
        <w:rPr>
          <w:b/>
          <w:u w:val="single"/>
        </w:rPr>
        <w:t xml:space="preserve">Oświadczenia wykonawcy/wykonawcy wspólnie ubiegającego się o udzielenie zamówienia </w:t>
      </w:r>
    </w:p>
    <w:p w14:paraId="7ED5A766" w14:textId="0432F70D" w:rsidR="00555BCF" w:rsidRPr="0023318E" w:rsidRDefault="00555BCF" w:rsidP="00555BCF">
      <w:pPr>
        <w:spacing w:before="120"/>
        <w:jc w:val="center"/>
        <w:rPr>
          <w:b/>
          <w:caps/>
          <w:sz w:val="20"/>
          <w:u w:val="single"/>
        </w:rPr>
      </w:pPr>
      <w:r w:rsidRPr="0023318E">
        <w:rPr>
          <w:b/>
          <w:sz w:val="20"/>
          <w:u w:val="single"/>
        </w:rPr>
        <w:t>DOTYCZĄCE PRZESŁANEK WYKLUCZENIA Z ART. 5K ROZPORZĄDZENIA</w:t>
      </w:r>
      <w:r w:rsidR="005858BF">
        <w:rPr>
          <w:b/>
          <w:sz w:val="20"/>
          <w:u w:val="single"/>
        </w:rPr>
        <w:t xml:space="preserve"> </w:t>
      </w:r>
      <w:r w:rsidRPr="0023318E">
        <w:rPr>
          <w:b/>
          <w:sz w:val="20"/>
          <w:u w:val="single"/>
        </w:rPr>
        <w:t xml:space="preserve"> 833/2014 ORAZ ART. 7 UST. 1 USTAWY </w:t>
      </w:r>
      <w:r w:rsidRPr="0023318E">
        <w:rPr>
          <w:b/>
          <w:caps/>
          <w:sz w:val="20"/>
          <w:u w:val="single"/>
        </w:rPr>
        <w:t xml:space="preserve">o szczegÓlnych rozwiĄzaniach w zakresie przeciwdziaŁania wspieraniu agresji na </w:t>
      </w:r>
      <w:r>
        <w:rPr>
          <w:b/>
          <w:caps/>
          <w:sz w:val="20"/>
          <w:u w:val="single"/>
        </w:rPr>
        <w:t>UkrainĘ</w:t>
      </w:r>
      <w:r w:rsidRPr="0023318E">
        <w:rPr>
          <w:b/>
          <w:caps/>
          <w:sz w:val="20"/>
          <w:u w:val="single"/>
        </w:rPr>
        <w:t xml:space="preserve"> oraz sŁuŻĄCych ochronie bezpieczeŃstwa narodowego</w:t>
      </w:r>
    </w:p>
    <w:p w14:paraId="6583E1AC" w14:textId="77777777" w:rsidR="00555BCF" w:rsidRPr="0023318E" w:rsidRDefault="00555BCF" w:rsidP="00555BCF">
      <w:pPr>
        <w:spacing w:before="120" w:line="360" w:lineRule="auto"/>
        <w:jc w:val="center"/>
        <w:rPr>
          <w:b/>
          <w:u w:val="single"/>
        </w:rPr>
      </w:pPr>
      <w:r w:rsidRPr="0023318E">
        <w:rPr>
          <w:b/>
          <w:sz w:val="21"/>
          <w:szCs w:val="21"/>
        </w:rPr>
        <w:t>składane na podstawie art. 125 ust. 1 ustawy Pzp</w:t>
      </w:r>
    </w:p>
    <w:p w14:paraId="0F7579CD" w14:textId="085B1023" w:rsidR="00555BCF" w:rsidRPr="0023318E" w:rsidRDefault="00555BCF" w:rsidP="00555BCF">
      <w:pPr>
        <w:spacing w:before="240"/>
        <w:ind w:firstLine="709"/>
        <w:jc w:val="both"/>
        <w:rPr>
          <w:sz w:val="22"/>
          <w:szCs w:val="22"/>
        </w:rPr>
      </w:pPr>
      <w:r w:rsidRPr="0023318E">
        <w:rPr>
          <w:sz w:val="22"/>
          <w:szCs w:val="22"/>
        </w:rPr>
        <w:t>Na potrzeby postępowania o udzielenie zamówienia publicznego</w:t>
      </w:r>
      <w:r w:rsidR="0012086A">
        <w:rPr>
          <w:sz w:val="22"/>
          <w:szCs w:val="22"/>
        </w:rPr>
        <w:t>:</w:t>
      </w:r>
      <w:r w:rsidR="0040412C" w:rsidRPr="0040412C">
        <w:rPr>
          <w:b/>
          <w:color w:val="000000"/>
          <w:sz w:val="22"/>
          <w:szCs w:val="22"/>
          <w:lang w:eastAsia="ar-SA"/>
        </w:rPr>
        <w:t xml:space="preserve"> </w:t>
      </w:r>
      <w:r w:rsidR="00D14558">
        <w:rPr>
          <w:b/>
          <w:sz w:val="22"/>
          <w:szCs w:val="22"/>
        </w:rPr>
        <w:t>Odbiór i utylizacja odpadów medycznych z obiektów Specjalistycznego Szpitala im. dra Alfreda Sokołowskiego przy ul. Sokołowskiego i Batorego w Wałbrzychu</w:t>
      </w:r>
      <w:r w:rsidR="00D14558" w:rsidRPr="0071435C">
        <w:rPr>
          <w:rStyle w:val="Wyrnienie"/>
          <w:b/>
          <w:bCs/>
          <w:i w:val="0"/>
          <w:sz w:val="22"/>
          <w:szCs w:val="22"/>
        </w:rPr>
        <w:t xml:space="preserve"> </w:t>
      </w:r>
      <w:r w:rsidR="00B93405" w:rsidRPr="00883136">
        <w:rPr>
          <w:b/>
          <w:sz w:val="22"/>
          <w:szCs w:val="22"/>
        </w:rPr>
        <w:t xml:space="preserve">- </w:t>
      </w:r>
      <w:r w:rsidR="00B93405" w:rsidRPr="00F05918">
        <w:rPr>
          <w:b/>
          <w:sz w:val="22"/>
          <w:szCs w:val="22"/>
        </w:rPr>
        <w:t>Zp/</w:t>
      </w:r>
      <w:r w:rsidR="00D14558">
        <w:rPr>
          <w:b/>
          <w:sz w:val="22"/>
          <w:szCs w:val="22"/>
        </w:rPr>
        <w:t>95</w:t>
      </w:r>
      <w:r w:rsidR="00B93405" w:rsidRPr="00F05918">
        <w:rPr>
          <w:b/>
          <w:sz w:val="22"/>
          <w:szCs w:val="22"/>
        </w:rPr>
        <w:t>/PN/2</w:t>
      </w:r>
      <w:r w:rsidR="00B93405">
        <w:rPr>
          <w:b/>
          <w:sz w:val="22"/>
          <w:szCs w:val="22"/>
        </w:rPr>
        <w:t>3</w:t>
      </w:r>
      <w:r w:rsidRPr="0023318E">
        <w:rPr>
          <w:b/>
          <w:sz w:val="22"/>
          <w:szCs w:val="22"/>
        </w:rPr>
        <w:t>,</w:t>
      </w:r>
      <w:r w:rsidRPr="0023318E">
        <w:rPr>
          <w:b/>
          <w:color w:val="FF0000"/>
          <w:sz w:val="22"/>
          <w:szCs w:val="22"/>
        </w:rPr>
        <w:t xml:space="preserve"> </w:t>
      </w:r>
      <w:r w:rsidRPr="0023318E">
        <w:rPr>
          <w:sz w:val="22"/>
          <w:szCs w:val="22"/>
        </w:rPr>
        <w:t xml:space="preserve">prowadzonego przez </w:t>
      </w:r>
      <w:r w:rsidRPr="0023318E">
        <w:rPr>
          <w:b/>
          <w:sz w:val="22"/>
          <w:szCs w:val="22"/>
        </w:rPr>
        <w:t>Specjalistyczny Szpital im. dra Alfreda Sokołowskiego w Wałbrzychu</w:t>
      </w:r>
      <w:r w:rsidRPr="0023318E">
        <w:rPr>
          <w:i/>
          <w:sz w:val="22"/>
          <w:szCs w:val="22"/>
        </w:rPr>
        <w:t xml:space="preserve">, </w:t>
      </w:r>
      <w:r w:rsidRPr="0023318E">
        <w:rPr>
          <w:sz w:val="22"/>
          <w:szCs w:val="22"/>
        </w:rPr>
        <w:t>oświadczam, co następuje:</w:t>
      </w:r>
    </w:p>
    <w:p w14:paraId="28CE59AF" w14:textId="77777777" w:rsidR="00555BCF" w:rsidRPr="0023318E" w:rsidRDefault="00555BCF" w:rsidP="00555BCF">
      <w:pPr>
        <w:shd w:val="clear" w:color="auto" w:fill="BFBFBF" w:themeFill="background1" w:themeFillShade="BF"/>
        <w:spacing w:before="360" w:line="360" w:lineRule="auto"/>
        <w:rPr>
          <w:b/>
          <w:sz w:val="21"/>
          <w:szCs w:val="21"/>
        </w:rPr>
      </w:pPr>
      <w:r w:rsidRPr="0023318E">
        <w:rPr>
          <w:b/>
          <w:sz w:val="21"/>
          <w:szCs w:val="21"/>
        </w:rPr>
        <w:t>OŚWIADCZENIA DOTYCZĄCE WYKONAWCY:</w:t>
      </w:r>
    </w:p>
    <w:p w14:paraId="0F53487F" w14:textId="77777777" w:rsidR="00555BCF" w:rsidRPr="0023318E" w:rsidRDefault="00555BCF" w:rsidP="004F5389">
      <w:pPr>
        <w:pStyle w:val="Akapitzlist0"/>
        <w:numPr>
          <w:ilvl w:val="0"/>
          <w:numId w:val="32"/>
        </w:numPr>
        <w:jc w:val="both"/>
      </w:pPr>
      <w:r w:rsidRPr="0023318E">
        <w:rPr>
          <w:sz w:val="21"/>
          <w:szCs w:val="21"/>
        </w:rPr>
        <w:t>Oświadczam, że nie podlegam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14:paraId="0910F347" w14:textId="77777777" w:rsidR="00555BCF" w:rsidRPr="0023318E" w:rsidRDefault="00555BCF" w:rsidP="00555BCF">
      <w:pPr>
        <w:pStyle w:val="Akapitzlist0"/>
        <w:ind w:left="360"/>
        <w:jc w:val="both"/>
      </w:pPr>
    </w:p>
    <w:p w14:paraId="6A5194AD" w14:textId="77777777" w:rsidR="00555BCF" w:rsidRPr="0023318E" w:rsidRDefault="00555BCF" w:rsidP="004F5389">
      <w:pPr>
        <w:pStyle w:val="Akapitzlist0"/>
        <w:numPr>
          <w:ilvl w:val="0"/>
          <w:numId w:val="32"/>
        </w:numPr>
        <w:jc w:val="both"/>
      </w:pPr>
      <w:r w:rsidRPr="0023318E">
        <w:rPr>
          <w:sz w:val="21"/>
          <w:szCs w:val="21"/>
        </w:rPr>
        <w:t xml:space="preserve">Oświadczam, że nie zachodzą w stosunku do mnie przesłanki wykluczenia z postępowania na podstawie art. </w:t>
      </w:r>
      <w:r w:rsidRPr="0023318E">
        <w:rPr>
          <w:color w:val="222222"/>
          <w:sz w:val="21"/>
          <w:szCs w:val="21"/>
        </w:rPr>
        <w:t>7 ust. 1 ustawy z dnia 13 kwietnia 2022 r.</w:t>
      </w:r>
      <w:r w:rsidRPr="0023318E">
        <w:rPr>
          <w:iCs/>
          <w:color w:val="222222"/>
          <w:sz w:val="21"/>
          <w:szCs w:val="21"/>
        </w:rPr>
        <w:t xml:space="preserve"> o szczególnych rozwiązaniach w zakresie przeciwdziałania wspieraniu agresji na Ukrainę oraz służących ochronie bezpieczeństwa narodowego </w:t>
      </w:r>
      <w:r w:rsidRPr="0023318E">
        <w:rPr>
          <w:color w:val="222222"/>
          <w:sz w:val="21"/>
          <w:szCs w:val="21"/>
        </w:rPr>
        <w:t>(Dz. U. poz. 835).</w:t>
      </w:r>
    </w:p>
    <w:p w14:paraId="56C19F4A" w14:textId="77777777" w:rsidR="00555BCF" w:rsidRPr="0023318E" w:rsidRDefault="00555BCF" w:rsidP="00555BCF"/>
    <w:p w14:paraId="5D08D00B" w14:textId="77777777" w:rsidR="00555BCF" w:rsidRPr="0023318E" w:rsidRDefault="00555BCF" w:rsidP="00555BCF">
      <w:pPr>
        <w:shd w:val="clear" w:color="auto" w:fill="BFBFBF" w:themeFill="background1" w:themeFillShade="BF"/>
        <w:spacing w:before="240" w:after="120" w:line="360" w:lineRule="auto"/>
        <w:jc w:val="both"/>
        <w:rPr>
          <w:sz w:val="21"/>
          <w:szCs w:val="21"/>
        </w:rPr>
      </w:pPr>
      <w:r w:rsidRPr="0023318E">
        <w:rPr>
          <w:b/>
          <w:sz w:val="21"/>
          <w:szCs w:val="21"/>
        </w:rPr>
        <w:t>INFORMACJA DOTYCZĄCA POLEGANIA NA ZDOLNOŚCIACH LUB SYTUACJI PODMIOTU UDOSTĘPNIAJĄCEGO ZASOBY W ZAKRESIE ODPOWIADAJĄCYM PONAD 10% WARTOŚCI ZAMÓWIENIA</w:t>
      </w:r>
      <w:r w:rsidRPr="0023318E">
        <w:rPr>
          <w:b/>
          <w:bCs/>
          <w:sz w:val="21"/>
          <w:szCs w:val="21"/>
        </w:rPr>
        <w:t>:</w:t>
      </w:r>
    </w:p>
    <w:p w14:paraId="362220FF" w14:textId="77777777" w:rsidR="00555BCF" w:rsidRPr="00EA4115" w:rsidRDefault="00555BCF" w:rsidP="00555BCF">
      <w:pPr>
        <w:spacing w:after="120" w:line="360" w:lineRule="auto"/>
        <w:jc w:val="both"/>
        <w:rPr>
          <w:sz w:val="20"/>
        </w:rPr>
      </w:pPr>
      <w:bookmarkStart w:id="14" w:name="_Hlk99016800"/>
      <w:r w:rsidRPr="00EA4115">
        <w:rPr>
          <w:color w:val="0070C0"/>
          <w:sz w:val="20"/>
        </w:rPr>
        <w:t>[UWAGA</w:t>
      </w:r>
      <w:r w:rsidRPr="00EA4115">
        <w:rPr>
          <w:i/>
          <w:color w:val="0070C0"/>
          <w:sz w:val="20"/>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EA4115">
        <w:rPr>
          <w:color w:val="0070C0"/>
          <w:sz w:val="20"/>
        </w:rPr>
        <w:t>]</w:t>
      </w:r>
      <w:bookmarkEnd w:id="14"/>
    </w:p>
    <w:p w14:paraId="565898CC" w14:textId="77777777" w:rsidR="00555BCF" w:rsidRPr="0023318E" w:rsidRDefault="00555BCF" w:rsidP="00555BCF">
      <w:pPr>
        <w:spacing w:after="120" w:line="360" w:lineRule="auto"/>
        <w:jc w:val="both"/>
        <w:rPr>
          <w:sz w:val="21"/>
          <w:szCs w:val="21"/>
        </w:rPr>
      </w:pPr>
      <w:r w:rsidRPr="0023318E">
        <w:rPr>
          <w:sz w:val="21"/>
          <w:szCs w:val="21"/>
        </w:rPr>
        <w:t>Oświadczam, że w celu wykazania spełniania warunków udziału w p</w:t>
      </w:r>
      <w:r>
        <w:rPr>
          <w:sz w:val="21"/>
          <w:szCs w:val="21"/>
        </w:rPr>
        <w:t xml:space="preserve">ostępowaniu, określonych przez </w:t>
      </w:r>
      <w:r>
        <w:rPr>
          <w:sz w:val="21"/>
          <w:szCs w:val="21"/>
        </w:rPr>
        <w:lastRenderedPageBreak/>
        <w:t>Z</w:t>
      </w:r>
      <w:r w:rsidRPr="0023318E">
        <w:rPr>
          <w:sz w:val="21"/>
          <w:szCs w:val="21"/>
        </w:rPr>
        <w:t>amawiając</w:t>
      </w:r>
      <w:r>
        <w:rPr>
          <w:sz w:val="21"/>
          <w:szCs w:val="21"/>
        </w:rPr>
        <w:t>ego w SWZ</w:t>
      </w:r>
      <w:r w:rsidRPr="0023318E">
        <w:rPr>
          <w:i/>
          <w:sz w:val="16"/>
          <w:szCs w:val="16"/>
        </w:rPr>
        <w:t>,</w:t>
      </w:r>
      <w:r w:rsidRPr="0023318E">
        <w:rPr>
          <w:sz w:val="21"/>
          <w:szCs w:val="21"/>
        </w:rPr>
        <w:t xml:space="preserve"> polegam na zdolnościach lub sytuacji następującego podmiotu udostępniającego zasoby: </w:t>
      </w:r>
      <w:bookmarkStart w:id="15" w:name="_Hlk99014455"/>
      <w:r w:rsidRPr="0023318E">
        <w:rPr>
          <w:sz w:val="21"/>
          <w:szCs w:val="21"/>
        </w:rPr>
        <w:t>………………………………………………………………………...…………………………………….…</w:t>
      </w:r>
      <w:r w:rsidRPr="0023318E">
        <w:rPr>
          <w:i/>
          <w:sz w:val="16"/>
          <w:szCs w:val="16"/>
        </w:rPr>
        <w:t xml:space="preserve"> </w:t>
      </w:r>
      <w:bookmarkEnd w:id="15"/>
      <w:r w:rsidRPr="0023318E">
        <w:rPr>
          <w:i/>
          <w:sz w:val="16"/>
          <w:szCs w:val="16"/>
        </w:rPr>
        <w:t>(podać pełną nazwę/firmę, adres, a także w zależności od podmiotu: NIP/PESEL, KRS/CEiDG)</w:t>
      </w:r>
      <w:r w:rsidRPr="0023318E">
        <w:rPr>
          <w:sz w:val="16"/>
          <w:szCs w:val="16"/>
        </w:rPr>
        <w:t>,</w:t>
      </w:r>
      <w:r w:rsidRPr="0023318E">
        <w:rPr>
          <w:sz w:val="21"/>
          <w:szCs w:val="21"/>
        </w:rPr>
        <w:br/>
        <w:t xml:space="preserve">w następującym zakresie: …………………………………………………………………………… </w:t>
      </w:r>
      <w:r w:rsidRPr="0023318E">
        <w:rPr>
          <w:i/>
          <w:sz w:val="16"/>
          <w:szCs w:val="16"/>
        </w:rPr>
        <w:t>(określić odpowiedni zakres udostępnianych zasobów dla wskazanego podmiotu)</w:t>
      </w:r>
      <w:r w:rsidRPr="0023318E">
        <w:rPr>
          <w:iCs/>
          <w:sz w:val="16"/>
          <w:szCs w:val="16"/>
        </w:rPr>
        <w:t>,</w:t>
      </w:r>
      <w:r w:rsidRPr="0023318E">
        <w:rPr>
          <w:i/>
          <w:sz w:val="16"/>
          <w:szCs w:val="16"/>
        </w:rPr>
        <w:br/>
      </w:r>
      <w:r w:rsidRPr="0023318E">
        <w:rPr>
          <w:sz w:val="21"/>
          <w:szCs w:val="21"/>
        </w:rPr>
        <w:t xml:space="preserve">co odpowiada ponad 10% wartości przedmiotowego zamówienia. </w:t>
      </w:r>
    </w:p>
    <w:p w14:paraId="1FEAB2DD" w14:textId="77777777" w:rsidR="00555BCF" w:rsidRPr="0023318E" w:rsidRDefault="00555BCF" w:rsidP="00555BCF">
      <w:pPr>
        <w:shd w:val="clear" w:color="auto" w:fill="BFBFBF" w:themeFill="background1" w:themeFillShade="BF"/>
        <w:spacing w:before="240" w:after="120" w:line="360" w:lineRule="auto"/>
        <w:jc w:val="both"/>
        <w:rPr>
          <w:b/>
          <w:sz w:val="21"/>
          <w:szCs w:val="21"/>
        </w:rPr>
      </w:pPr>
      <w:r w:rsidRPr="0023318E">
        <w:rPr>
          <w:b/>
          <w:sz w:val="21"/>
          <w:szCs w:val="21"/>
        </w:rPr>
        <w:t>OŚWIADCZENIE DOTYCZĄCE PODWYKONAWCY, NA KTÓREGO PRZYPADA PONAD 10% WARTOŚCI ZAMÓWIENIA:</w:t>
      </w:r>
    </w:p>
    <w:p w14:paraId="09DC7938" w14:textId="77777777" w:rsidR="00555BCF" w:rsidRPr="00EA4115" w:rsidRDefault="00555BCF" w:rsidP="00555BCF">
      <w:pPr>
        <w:spacing w:after="120" w:line="360" w:lineRule="auto"/>
        <w:jc w:val="both"/>
        <w:rPr>
          <w:sz w:val="20"/>
        </w:rPr>
      </w:pPr>
      <w:r w:rsidRPr="00EA4115">
        <w:rPr>
          <w:color w:val="0070C0"/>
          <w:sz w:val="20"/>
        </w:rPr>
        <w:t>[UWAGA</w:t>
      </w:r>
      <w:r w:rsidRPr="00EA4115">
        <w:rPr>
          <w:i/>
          <w:color w:val="0070C0"/>
          <w:sz w:val="20"/>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EA4115">
        <w:rPr>
          <w:color w:val="0070C0"/>
          <w:sz w:val="20"/>
        </w:rPr>
        <w:t>]</w:t>
      </w:r>
    </w:p>
    <w:p w14:paraId="6A22FDE8" w14:textId="0E707ACE" w:rsidR="00555BCF" w:rsidRPr="0023318E" w:rsidRDefault="00555BCF" w:rsidP="00555BCF">
      <w:pPr>
        <w:spacing w:line="360" w:lineRule="auto"/>
        <w:jc w:val="both"/>
        <w:rPr>
          <w:sz w:val="21"/>
          <w:szCs w:val="21"/>
        </w:rPr>
      </w:pPr>
      <w:r w:rsidRPr="0023318E">
        <w:rPr>
          <w:sz w:val="21"/>
          <w:szCs w:val="21"/>
        </w:rPr>
        <w:t>Oświadczam, że w stosunku do następującego podmiotu, będącego podwykonawcą, na którego przypada ponad 10% wartości zamówienia:</w:t>
      </w:r>
      <w:r w:rsidR="008160CF">
        <w:rPr>
          <w:sz w:val="21"/>
          <w:szCs w:val="21"/>
        </w:rPr>
        <w:t xml:space="preserve"> ....................................................................................................</w:t>
      </w:r>
      <w:r w:rsidRPr="0023318E">
        <w:rPr>
          <w:sz w:val="21"/>
          <w:szCs w:val="21"/>
        </w:rPr>
        <w:t xml:space="preserve"> ……………………………………………………………………………………………….………..….……</w:t>
      </w:r>
      <w:r w:rsidRPr="0023318E">
        <w:rPr>
          <w:sz w:val="20"/>
        </w:rPr>
        <w:t xml:space="preserve"> </w:t>
      </w:r>
      <w:r w:rsidRPr="0023318E">
        <w:rPr>
          <w:i/>
          <w:sz w:val="16"/>
          <w:szCs w:val="16"/>
        </w:rPr>
        <w:t>(podać pełną nazwę/firmę, adres, a także w zależności od podmiotu: NIP/PESEL, KRS/CEiDG)</w:t>
      </w:r>
      <w:r w:rsidRPr="0023318E">
        <w:rPr>
          <w:sz w:val="16"/>
          <w:szCs w:val="16"/>
        </w:rPr>
        <w:t>,</w:t>
      </w:r>
      <w:r w:rsidRPr="0023318E">
        <w:rPr>
          <w:sz w:val="16"/>
          <w:szCs w:val="16"/>
        </w:rPr>
        <w:br/>
      </w:r>
      <w:r w:rsidRPr="0023318E">
        <w:rPr>
          <w:sz w:val="21"/>
          <w:szCs w:val="21"/>
        </w:rPr>
        <w:t>nie</w:t>
      </w:r>
      <w:r w:rsidRPr="0023318E">
        <w:rPr>
          <w:sz w:val="16"/>
          <w:szCs w:val="16"/>
        </w:rPr>
        <w:t xml:space="preserve"> </w:t>
      </w:r>
      <w:r w:rsidRPr="0023318E">
        <w:rPr>
          <w:sz w:val="21"/>
          <w:szCs w:val="21"/>
        </w:rPr>
        <w:t>zachodzą podstawy wykluczenia z postępowania o udzielenie zamówienia przewidziane w  art.  5k rozporządzenia 833/2014 w brzmieniu nadanym rozporządzeniem 2022/576.</w:t>
      </w:r>
    </w:p>
    <w:p w14:paraId="5B739FB2" w14:textId="77777777" w:rsidR="00555BCF" w:rsidRPr="0023318E" w:rsidRDefault="00555BCF" w:rsidP="00555BCF">
      <w:pPr>
        <w:shd w:val="clear" w:color="auto" w:fill="BFBFBF" w:themeFill="background1" w:themeFillShade="BF"/>
        <w:spacing w:before="240" w:after="120" w:line="360" w:lineRule="auto"/>
        <w:jc w:val="both"/>
        <w:rPr>
          <w:b/>
          <w:sz w:val="21"/>
          <w:szCs w:val="21"/>
        </w:rPr>
      </w:pPr>
      <w:r w:rsidRPr="0023318E">
        <w:rPr>
          <w:b/>
          <w:sz w:val="21"/>
          <w:szCs w:val="21"/>
        </w:rPr>
        <w:t>OŚWIADCZENIE DOTYCZĄCE DOSTAWCY, NA KTÓREGO PRZYPADA PONAD 10% WARTOŚCI ZAMÓWIENIA:</w:t>
      </w:r>
    </w:p>
    <w:p w14:paraId="7DC25783" w14:textId="77777777" w:rsidR="00555BCF" w:rsidRPr="008160CF" w:rsidRDefault="00555BCF" w:rsidP="00555BCF">
      <w:pPr>
        <w:spacing w:after="120" w:line="360" w:lineRule="auto"/>
        <w:jc w:val="both"/>
        <w:rPr>
          <w:sz w:val="20"/>
        </w:rPr>
      </w:pPr>
      <w:r w:rsidRPr="008160CF">
        <w:rPr>
          <w:color w:val="0070C0"/>
          <w:sz w:val="20"/>
        </w:rPr>
        <w:t>[UWAGA</w:t>
      </w:r>
      <w:r w:rsidRPr="008160CF">
        <w:rPr>
          <w:i/>
          <w:color w:val="0070C0"/>
          <w:sz w:val="20"/>
        </w:rPr>
        <w:t>: wypełnić tylko w przypadku dostawcy, na którego przypada ponad 10% wartości zamówienia. W przypadku więcej niż jednego dostawcy, na którego przypada ponad 10% wartości zamówienia, należy zastosować tyle razy, ile jest to konieczne.</w:t>
      </w:r>
      <w:r w:rsidRPr="008160CF">
        <w:rPr>
          <w:color w:val="0070C0"/>
          <w:sz w:val="20"/>
        </w:rPr>
        <w:t>]</w:t>
      </w:r>
    </w:p>
    <w:p w14:paraId="23A4335A" w14:textId="61C4CEAD" w:rsidR="00555BCF" w:rsidRPr="0077780F" w:rsidRDefault="00555BCF" w:rsidP="00555BCF">
      <w:pPr>
        <w:spacing w:line="360" w:lineRule="auto"/>
        <w:jc w:val="both"/>
        <w:rPr>
          <w:sz w:val="21"/>
          <w:szCs w:val="21"/>
        </w:rPr>
      </w:pPr>
      <w:r w:rsidRPr="0023318E">
        <w:rPr>
          <w:sz w:val="21"/>
          <w:szCs w:val="21"/>
        </w:rPr>
        <w:t>Oświadczam, że w stosunku do następującego podmiotu, będącego dostawcą, na którego przypada ponad 10% wartości zamówienia:</w:t>
      </w:r>
      <w:r w:rsidR="009B0895">
        <w:rPr>
          <w:sz w:val="21"/>
          <w:szCs w:val="21"/>
        </w:rPr>
        <w:t xml:space="preserve"> ...........................................................................................................................</w:t>
      </w:r>
      <w:r w:rsidRPr="0023318E">
        <w:rPr>
          <w:sz w:val="21"/>
          <w:szCs w:val="21"/>
        </w:rPr>
        <w:t xml:space="preserve"> ……………………………………………………………………………………………….………..….……</w:t>
      </w:r>
      <w:r w:rsidRPr="0023318E">
        <w:rPr>
          <w:sz w:val="20"/>
        </w:rPr>
        <w:t xml:space="preserve"> </w:t>
      </w:r>
      <w:r w:rsidRPr="0023318E">
        <w:rPr>
          <w:i/>
          <w:sz w:val="16"/>
          <w:szCs w:val="16"/>
        </w:rPr>
        <w:t>(podać pełną nazwę/firmę, adres, a także w zależności od podmiotu: NIP/PESEL, KRS/CEiDG)</w:t>
      </w:r>
      <w:r w:rsidRPr="0023318E">
        <w:rPr>
          <w:sz w:val="16"/>
          <w:szCs w:val="16"/>
        </w:rPr>
        <w:t>,</w:t>
      </w:r>
      <w:r w:rsidRPr="0023318E">
        <w:rPr>
          <w:sz w:val="16"/>
          <w:szCs w:val="16"/>
        </w:rPr>
        <w:br/>
      </w:r>
      <w:r w:rsidRPr="0023318E">
        <w:rPr>
          <w:sz w:val="21"/>
          <w:szCs w:val="21"/>
        </w:rPr>
        <w:t>nie</w:t>
      </w:r>
      <w:r w:rsidRPr="0023318E">
        <w:rPr>
          <w:sz w:val="16"/>
          <w:szCs w:val="16"/>
        </w:rPr>
        <w:t xml:space="preserve"> </w:t>
      </w:r>
      <w:r w:rsidRPr="0023318E">
        <w:rPr>
          <w:sz w:val="21"/>
          <w:szCs w:val="21"/>
        </w:rPr>
        <w:t>zachodzą podstawy wykluczenia z postępowania o udzielenie zamówienia przewidziane w  art.  5k rozporządzenia 833/2014 w brzmieniu na</w:t>
      </w:r>
      <w:r>
        <w:rPr>
          <w:sz w:val="21"/>
          <w:szCs w:val="21"/>
        </w:rPr>
        <w:t>danym rozporządzeniem 2022/576.</w:t>
      </w:r>
    </w:p>
    <w:p w14:paraId="6EE46F89" w14:textId="77777777" w:rsidR="00C95186" w:rsidRDefault="00C95186" w:rsidP="00C95186">
      <w:pPr>
        <w:shd w:val="clear" w:color="auto" w:fill="BFBFBF" w:themeFill="background1" w:themeFillShade="BF"/>
        <w:spacing w:line="360" w:lineRule="auto"/>
        <w:jc w:val="both"/>
        <w:rPr>
          <w:b/>
          <w:sz w:val="21"/>
          <w:szCs w:val="21"/>
        </w:rPr>
      </w:pPr>
    </w:p>
    <w:p w14:paraId="6D52D9C9" w14:textId="77777777" w:rsidR="00555BCF" w:rsidRPr="0023318E" w:rsidRDefault="00555BCF" w:rsidP="00C95186">
      <w:pPr>
        <w:shd w:val="clear" w:color="auto" w:fill="BFBFBF" w:themeFill="background1" w:themeFillShade="BF"/>
        <w:spacing w:line="360" w:lineRule="auto"/>
        <w:jc w:val="both"/>
        <w:rPr>
          <w:b/>
          <w:sz w:val="21"/>
          <w:szCs w:val="21"/>
        </w:rPr>
      </w:pPr>
      <w:r w:rsidRPr="0023318E">
        <w:rPr>
          <w:b/>
          <w:sz w:val="21"/>
          <w:szCs w:val="21"/>
        </w:rPr>
        <w:t>OŚWIADCZENIE DOTYCZĄCE PODANYCH INFORMACJI:</w:t>
      </w:r>
    </w:p>
    <w:p w14:paraId="45E8F3E8" w14:textId="77777777" w:rsidR="00555BCF" w:rsidRPr="0023318E" w:rsidRDefault="00555BCF" w:rsidP="00C95186">
      <w:pPr>
        <w:spacing w:line="360" w:lineRule="auto"/>
        <w:jc w:val="both"/>
        <w:rPr>
          <w:sz w:val="21"/>
          <w:szCs w:val="21"/>
        </w:rPr>
      </w:pPr>
      <w:r w:rsidRPr="0023318E">
        <w:rPr>
          <w:sz w:val="21"/>
          <w:szCs w:val="21"/>
        </w:rPr>
        <w:t>Oświadczam, że wszystkie informacje podane w powyższ</w:t>
      </w:r>
      <w:r>
        <w:rPr>
          <w:sz w:val="21"/>
          <w:szCs w:val="21"/>
        </w:rPr>
        <w:t xml:space="preserve">ych oświadczeniach są aktualne  </w:t>
      </w:r>
      <w:r w:rsidRPr="0023318E">
        <w:rPr>
          <w:sz w:val="21"/>
          <w:szCs w:val="21"/>
        </w:rPr>
        <w:t>i zgodne z prawdą oraz zostały przedstawione z pełną świadomością konsekwencji wprowadzenia zamawiającego w błąd przy przedstawianiu informacji.</w:t>
      </w:r>
    </w:p>
    <w:p w14:paraId="3A533A19" w14:textId="77777777" w:rsidR="00555BCF" w:rsidRPr="0023318E" w:rsidRDefault="00555BCF" w:rsidP="00555BCF">
      <w:pPr>
        <w:spacing w:line="360" w:lineRule="auto"/>
        <w:jc w:val="both"/>
        <w:rPr>
          <w:sz w:val="21"/>
          <w:szCs w:val="21"/>
        </w:rPr>
      </w:pPr>
      <w:r w:rsidRPr="0023318E">
        <w:rPr>
          <w:sz w:val="21"/>
          <w:szCs w:val="21"/>
        </w:rPr>
        <w:tab/>
      </w:r>
      <w:r w:rsidRPr="0023318E">
        <w:rPr>
          <w:sz w:val="21"/>
          <w:szCs w:val="21"/>
        </w:rPr>
        <w:tab/>
      </w:r>
      <w:r w:rsidRPr="0023318E">
        <w:rPr>
          <w:sz w:val="21"/>
          <w:szCs w:val="21"/>
        </w:rPr>
        <w:tab/>
      </w:r>
      <w:r w:rsidRPr="0023318E">
        <w:rPr>
          <w:sz w:val="21"/>
          <w:szCs w:val="21"/>
        </w:rPr>
        <w:tab/>
      </w:r>
      <w:r w:rsidRPr="0023318E">
        <w:rPr>
          <w:sz w:val="21"/>
          <w:szCs w:val="21"/>
        </w:rPr>
        <w:tab/>
      </w:r>
      <w:r w:rsidRPr="0023318E">
        <w:rPr>
          <w:sz w:val="21"/>
          <w:szCs w:val="21"/>
        </w:rPr>
        <w:tab/>
      </w:r>
      <w:r w:rsidRPr="0023318E">
        <w:rPr>
          <w:sz w:val="21"/>
          <w:szCs w:val="21"/>
        </w:rPr>
        <w:tab/>
        <w:t>…………………………………….</w:t>
      </w:r>
    </w:p>
    <w:p w14:paraId="25E89784" w14:textId="24F98E43" w:rsidR="00555BCF" w:rsidRDefault="00555BCF" w:rsidP="00555BCF">
      <w:pPr>
        <w:spacing w:line="360" w:lineRule="auto"/>
        <w:jc w:val="both"/>
        <w:rPr>
          <w:i/>
          <w:sz w:val="16"/>
          <w:szCs w:val="16"/>
        </w:rPr>
      </w:pPr>
      <w:r w:rsidRPr="0023318E">
        <w:rPr>
          <w:sz w:val="21"/>
          <w:szCs w:val="21"/>
        </w:rPr>
        <w:tab/>
      </w:r>
      <w:r w:rsidRPr="0023318E">
        <w:rPr>
          <w:sz w:val="21"/>
          <w:szCs w:val="21"/>
        </w:rPr>
        <w:tab/>
      </w:r>
      <w:r w:rsidRPr="0023318E">
        <w:rPr>
          <w:sz w:val="21"/>
          <w:szCs w:val="21"/>
        </w:rPr>
        <w:tab/>
      </w:r>
      <w:r w:rsidRPr="0023318E">
        <w:rPr>
          <w:sz w:val="21"/>
          <w:szCs w:val="21"/>
        </w:rPr>
        <w:tab/>
      </w:r>
      <w:r w:rsidRPr="0023318E">
        <w:rPr>
          <w:sz w:val="21"/>
          <w:szCs w:val="21"/>
        </w:rPr>
        <w:tab/>
      </w:r>
      <w:r w:rsidRPr="0023318E">
        <w:rPr>
          <w:sz w:val="21"/>
          <w:szCs w:val="21"/>
        </w:rPr>
        <w:tab/>
      </w:r>
      <w:r w:rsidRPr="0023318E">
        <w:rPr>
          <w:i/>
          <w:sz w:val="21"/>
          <w:szCs w:val="21"/>
        </w:rPr>
        <w:tab/>
      </w:r>
      <w:r w:rsidR="00983FBE">
        <w:rPr>
          <w:i/>
          <w:sz w:val="21"/>
          <w:szCs w:val="21"/>
        </w:rPr>
        <w:t xml:space="preserve">   </w:t>
      </w:r>
      <w:r w:rsidRPr="0023318E">
        <w:rPr>
          <w:i/>
          <w:sz w:val="16"/>
          <w:szCs w:val="16"/>
        </w:rPr>
        <w:t xml:space="preserve">Data; </w:t>
      </w:r>
      <w:bookmarkStart w:id="16" w:name="_Hlk102639179"/>
      <w:r w:rsidRPr="0023318E">
        <w:rPr>
          <w:i/>
          <w:sz w:val="16"/>
          <w:szCs w:val="16"/>
        </w:rPr>
        <w:t xml:space="preserve">kwalifikowany podpis elektroniczny </w:t>
      </w:r>
      <w:bookmarkEnd w:id="16"/>
    </w:p>
    <w:p w14:paraId="1626803B" w14:textId="77777777" w:rsidR="001903B0" w:rsidRDefault="001903B0" w:rsidP="00555BCF">
      <w:pPr>
        <w:widowControl/>
        <w:suppressAutoHyphens w:val="0"/>
        <w:overflowPunct/>
        <w:autoSpaceDE/>
        <w:autoSpaceDN/>
        <w:adjustRightInd/>
        <w:spacing w:after="160" w:line="259" w:lineRule="auto"/>
        <w:contextualSpacing/>
        <w:textAlignment w:val="auto"/>
        <w:rPr>
          <w:i/>
          <w:sz w:val="22"/>
          <w:lang w:val="pl-PL"/>
        </w:rPr>
      </w:pPr>
    </w:p>
    <w:p w14:paraId="67B65A69" w14:textId="77777777" w:rsidR="00D14558" w:rsidRDefault="00D14558" w:rsidP="00555BCF">
      <w:pPr>
        <w:widowControl/>
        <w:suppressAutoHyphens w:val="0"/>
        <w:overflowPunct/>
        <w:autoSpaceDE/>
        <w:autoSpaceDN/>
        <w:adjustRightInd/>
        <w:spacing w:after="160" w:line="259" w:lineRule="auto"/>
        <w:contextualSpacing/>
        <w:textAlignment w:val="auto"/>
        <w:rPr>
          <w:i/>
          <w:sz w:val="22"/>
          <w:lang w:val="pl-PL"/>
        </w:rPr>
      </w:pPr>
    </w:p>
    <w:p w14:paraId="660A26DC" w14:textId="77777777" w:rsidR="00D14558" w:rsidRDefault="00D14558" w:rsidP="00555BCF">
      <w:pPr>
        <w:widowControl/>
        <w:suppressAutoHyphens w:val="0"/>
        <w:overflowPunct/>
        <w:autoSpaceDE/>
        <w:autoSpaceDN/>
        <w:adjustRightInd/>
        <w:spacing w:after="160" w:line="259" w:lineRule="auto"/>
        <w:contextualSpacing/>
        <w:textAlignment w:val="auto"/>
        <w:rPr>
          <w:i/>
          <w:sz w:val="22"/>
          <w:lang w:val="pl-PL"/>
        </w:rPr>
      </w:pPr>
    </w:p>
    <w:p w14:paraId="3E03A50D" w14:textId="77777777" w:rsidR="00D14558" w:rsidRDefault="00D14558" w:rsidP="00555BCF">
      <w:pPr>
        <w:widowControl/>
        <w:suppressAutoHyphens w:val="0"/>
        <w:overflowPunct/>
        <w:autoSpaceDE/>
        <w:autoSpaceDN/>
        <w:adjustRightInd/>
        <w:spacing w:after="160" w:line="259" w:lineRule="auto"/>
        <w:contextualSpacing/>
        <w:textAlignment w:val="auto"/>
        <w:rPr>
          <w:i/>
          <w:sz w:val="22"/>
          <w:lang w:val="pl-PL"/>
        </w:rPr>
      </w:pPr>
    </w:p>
    <w:p w14:paraId="738FCDB1" w14:textId="1BA5ADA7" w:rsidR="00555BCF" w:rsidRPr="00231F93" w:rsidRDefault="00555BCF" w:rsidP="00555BCF">
      <w:pPr>
        <w:widowControl/>
        <w:suppressAutoHyphens w:val="0"/>
        <w:overflowPunct/>
        <w:autoSpaceDE/>
        <w:autoSpaceDN/>
        <w:adjustRightInd/>
        <w:spacing w:after="160" w:line="259" w:lineRule="auto"/>
        <w:contextualSpacing/>
        <w:textAlignment w:val="auto"/>
        <w:rPr>
          <w:i/>
          <w:sz w:val="22"/>
          <w:lang w:val="pl-PL"/>
        </w:rPr>
      </w:pPr>
      <w:r w:rsidRPr="003C3936">
        <w:rPr>
          <w:i/>
          <w:sz w:val="22"/>
          <w:lang w:val="pl-PL"/>
        </w:rPr>
        <w:t xml:space="preserve">Załącznik nr </w:t>
      </w:r>
      <w:r>
        <w:rPr>
          <w:i/>
          <w:sz w:val="22"/>
          <w:lang w:val="pl-PL"/>
        </w:rPr>
        <w:t>4b</w:t>
      </w:r>
      <w:r w:rsidRPr="003C3936">
        <w:rPr>
          <w:i/>
          <w:sz w:val="22"/>
          <w:lang w:val="pl-PL"/>
        </w:rPr>
        <w:t xml:space="preserve"> do SWZ</w:t>
      </w:r>
    </w:p>
    <w:p w14:paraId="6ED2E8DF" w14:textId="77777777" w:rsidR="00555BCF" w:rsidRPr="0077780F" w:rsidRDefault="00555BCF" w:rsidP="00555BCF">
      <w:pPr>
        <w:spacing w:before="480" w:line="257" w:lineRule="auto"/>
        <w:ind w:left="5245" w:firstLine="709"/>
        <w:rPr>
          <w:b/>
          <w:sz w:val="20"/>
        </w:rPr>
      </w:pPr>
      <w:r>
        <w:rPr>
          <w:rFonts w:ascii="Arial" w:hAnsi="Arial" w:cs="Arial"/>
          <w:b/>
          <w:sz w:val="20"/>
        </w:rPr>
        <w:t xml:space="preserve">               </w:t>
      </w:r>
      <w:r w:rsidRPr="0077780F">
        <w:rPr>
          <w:b/>
          <w:sz w:val="20"/>
        </w:rPr>
        <w:t>Zamawiający:</w:t>
      </w:r>
    </w:p>
    <w:p w14:paraId="2C3CB0AB" w14:textId="77777777" w:rsidR="00555BCF" w:rsidRPr="0077780F" w:rsidRDefault="00555BCF" w:rsidP="00555BCF">
      <w:pPr>
        <w:ind w:left="5954"/>
        <w:rPr>
          <w:sz w:val="20"/>
        </w:rPr>
      </w:pPr>
      <w:r w:rsidRPr="0077780F">
        <w:rPr>
          <w:sz w:val="20"/>
        </w:rPr>
        <w:t>………………………………………………………………………………</w:t>
      </w:r>
    </w:p>
    <w:p w14:paraId="2F525B20" w14:textId="77777777" w:rsidR="00555BCF" w:rsidRPr="0077780F" w:rsidRDefault="00555BCF" w:rsidP="00555BCF">
      <w:pPr>
        <w:ind w:left="5954"/>
        <w:jc w:val="center"/>
        <w:rPr>
          <w:i/>
          <w:sz w:val="16"/>
          <w:szCs w:val="16"/>
        </w:rPr>
      </w:pPr>
      <w:r w:rsidRPr="0077780F">
        <w:rPr>
          <w:i/>
          <w:sz w:val="16"/>
          <w:szCs w:val="16"/>
        </w:rPr>
        <w:t>(pełna nazwa/firma, adres)</w:t>
      </w:r>
    </w:p>
    <w:p w14:paraId="057EADA6" w14:textId="77777777" w:rsidR="00555BCF" w:rsidRPr="0077780F" w:rsidRDefault="00555BCF" w:rsidP="00555BCF">
      <w:pPr>
        <w:rPr>
          <w:b/>
          <w:sz w:val="20"/>
        </w:rPr>
      </w:pPr>
      <w:r w:rsidRPr="0077780F">
        <w:rPr>
          <w:b/>
          <w:sz w:val="20"/>
        </w:rPr>
        <w:t>Podmiot udostępniający zasoby:</w:t>
      </w:r>
    </w:p>
    <w:p w14:paraId="67D876AB" w14:textId="77777777" w:rsidR="00555BCF" w:rsidRPr="00231F93" w:rsidRDefault="00555BCF" w:rsidP="00555BCF">
      <w:pPr>
        <w:ind w:right="5954"/>
        <w:rPr>
          <w:sz w:val="20"/>
        </w:rPr>
      </w:pPr>
      <w:r w:rsidRPr="00231F93">
        <w:rPr>
          <w:sz w:val="20"/>
        </w:rPr>
        <w:t>………………………………………………………………………………</w:t>
      </w:r>
    </w:p>
    <w:p w14:paraId="764D7541" w14:textId="77777777" w:rsidR="00555BCF" w:rsidRPr="00231F93" w:rsidRDefault="00555BCF" w:rsidP="00555BCF">
      <w:pPr>
        <w:ind w:right="5953"/>
        <w:rPr>
          <w:i/>
          <w:sz w:val="16"/>
          <w:szCs w:val="16"/>
        </w:rPr>
      </w:pPr>
      <w:r w:rsidRPr="00231F93">
        <w:rPr>
          <w:i/>
          <w:sz w:val="16"/>
          <w:szCs w:val="16"/>
        </w:rPr>
        <w:t>(pełna nazwa/firma, adres, w zależności od podmiotu: NIP/PESEL, KRS/CEiDG)</w:t>
      </w:r>
    </w:p>
    <w:p w14:paraId="1498377A" w14:textId="77777777" w:rsidR="00555BCF" w:rsidRPr="00231F93" w:rsidRDefault="00555BCF" w:rsidP="00555BCF">
      <w:pPr>
        <w:rPr>
          <w:sz w:val="20"/>
          <w:u w:val="single"/>
        </w:rPr>
      </w:pPr>
      <w:r w:rsidRPr="00231F93">
        <w:rPr>
          <w:sz w:val="20"/>
          <w:u w:val="single"/>
        </w:rPr>
        <w:t>reprezentowany przez:</w:t>
      </w:r>
    </w:p>
    <w:p w14:paraId="2E94F659" w14:textId="77777777" w:rsidR="00555BCF" w:rsidRPr="00231F93" w:rsidRDefault="00555BCF" w:rsidP="00555BCF">
      <w:pPr>
        <w:ind w:right="5954"/>
        <w:rPr>
          <w:sz w:val="20"/>
        </w:rPr>
      </w:pPr>
      <w:r w:rsidRPr="00231F93">
        <w:rPr>
          <w:sz w:val="20"/>
        </w:rPr>
        <w:t>………………………………………………………………………………</w:t>
      </w:r>
    </w:p>
    <w:p w14:paraId="23BB828F" w14:textId="77777777" w:rsidR="00555BCF" w:rsidRPr="00231F93" w:rsidRDefault="00555BCF" w:rsidP="00555BCF">
      <w:pPr>
        <w:ind w:right="5953"/>
        <w:rPr>
          <w:i/>
          <w:sz w:val="16"/>
          <w:szCs w:val="16"/>
        </w:rPr>
      </w:pPr>
      <w:r w:rsidRPr="00231F93">
        <w:rPr>
          <w:i/>
          <w:sz w:val="16"/>
          <w:szCs w:val="16"/>
        </w:rPr>
        <w:t>(imię, nazwisko, stanowisko/podstawa do reprezentacji)</w:t>
      </w:r>
    </w:p>
    <w:p w14:paraId="6B8C73B3" w14:textId="77777777" w:rsidR="00555BCF" w:rsidRPr="00231F93" w:rsidRDefault="00555BCF" w:rsidP="00555BCF"/>
    <w:p w14:paraId="063F8C5F" w14:textId="77777777" w:rsidR="00555BCF" w:rsidRPr="00231F93" w:rsidRDefault="00555BCF" w:rsidP="00555BCF">
      <w:pPr>
        <w:rPr>
          <w:b/>
          <w:sz w:val="20"/>
        </w:rPr>
      </w:pPr>
    </w:p>
    <w:p w14:paraId="4EF8D32E" w14:textId="77777777" w:rsidR="00555BCF" w:rsidRPr="00231F93" w:rsidRDefault="00555BCF" w:rsidP="00555BCF">
      <w:pPr>
        <w:spacing w:after="120" w:line="360" w:lineRule="auto"/>
        <w:jc w:val="center"/>
        <w:rPr>
          <w:b/>
          <w:u w:val="single"/>
        </w:rPr>
      </w:pPr>
      <w:r w:rsidRPr="00231F93">
        <w:rPr>
          <w:b/>
          <w:u w:val="single"/>
        </w:rPr>
        <w:t>Oświadczenia p</w:t>
      </w:r>
      <w:r>
        <w:rPr>
          <w:b/>
          <w:u w:val="single"/>
        </w:rPr>
        <w:t>odmiotu udostępniającego zasoby</w:t>
      </w:r>
    </w:p>
    <w:p w14:paraId="3ACA6E2B" w14:textId="77777777" w:rsidR="00555BCF" w:rsidRPr="00231F93" w:rsidRDefault="00555BCF" w:rsidP="00555BCF">
      <w:pPr>
        <w:spacing w:before="120" w:line="360" w:lineRule="auto"/>
        <w:jc w:val="center"/>
        <w:rPr>
          <w:b/>
          <w:caps/>
          <w:sz w:val="20"/>
          <w:u w:val="single"/>
        </w:rPr>
      </w:pPr>
      <w:r w:rsidRPr="00231F93">
        <w:rPr>
          <w:b/>
          <w:sz w:val="20"/>
          <w:u w:val="single"/>
        </w:rPr>
        <w:t xml:space="preserve">DOTYCZĄCE PRZESŁANEK WYKLUCZENIA Z ART. 5K ROZPORZĄDZENIA 833/2014 ORAZ ART. 7 UST. 1 USTAWY </w:t>
      </w:r>
      <w:r w:rsidRPr="00231F93">
        <w:rPr>
          <w:b/>
          <w:caps/>
          <w:sz w:val="20"/>
          <w:u w:val="single"/>
        </w:rPr>
        <w:t>o szczegÓlnych rozwiĄzaniach w zakresie przeciwdziaŁania wspieraniu agresji na UkrainĘ oraz sŁuŻĄCych ochronie bezpieczeŃstwa narodowego</w:t>
      </w:r>
    </w:p>
    <w:p w14:paraId="02F13507" w14:textId="77777777" w:rsidR="00555BCF" w:rsidRPr="00231F93" w:rsidRDefault="00555BCF" w:rsidP="00555BCF">
      <w:pPr>
        <w:spacing w:before="120" w:line="360" w:lineRule="auto"/>
        <w:jc w:val="center"/>
        <w:rPr>
          <w:b/>
          <w:u w:val="single"/>
        </w:rPr>
      </w:pPr>
      <w:r w:rsidRPr="00231F93">
        <w:rPr>
          <w:b/>
          <w:sz w:val="21"/>
          <w:szCs w:val="21"/>
        </w:rPr>
        <w:t>składane na podstawie art. 125 ust. 5 ustawy Pzp</w:t>
      </w:r>
    </w:p>
    <w:p w14:paraId="7A8BF301" w14:textId="76F68C21" w:rsidR="00555BCF" w:rsidRPr="00231F93" w:rsidRDefault="00555BCF" w:rsidP="00555BCF">
      <w:pPr>
        <w:spacing w:before="240"/>
        <w:ind w:firstLine="709"/>
        <w:jc w:val="both"/>
        <w:rPr>
          <w:sz w:val="20"/>
        </w:rPr>
      </w:pPr>
      <w:r w:rsidRPr="00231F93">
        <w:rPr>
          <w:sz w:val="21"/>
          <w:szCs w:val="21"/>
        </w:rPr>
        <w:t>Na potrzeby postępowania o udzielenie zamówienia publicznego pn.</w:t>
      </w:r>
      <w:r w:rsidR="00D00F45" w:rsidRPr="00D00F45">
        <w:rPr>
          <w:b/>
          <w:bCs/>
          <w:sz w:val="22"/>
          <w:szCs w:val="22"/>
        </w:rPr>
        <w:t xml:space="preserve"> </w:t>
      </w:r>
      <w:r w:rsidR="00D14558">
        <w:rPr>
          <w:b/>
          <w:sz w:val="22"/>
          <w:szCs w:val="22"/>
        </w:rPr>
        <w:t>Odbiór i utylizacja odpadów medycznych z obiektów Specjalistycznego Szpitala im. dra Alfreda Sokołowskiego przy ul. Sokołowskiego i Batorego w Wałbrzychu</w:t>
      </w:r>
      <w:r w:rsidR="00D14558" w:rsidRPr="0071435C">
        <w:rPr>
          <w:rStyle w:val="Wyrnienie"/>
          <w:b/>
          <w:bCs/>
          <w:i w:val="0"/>
          <w:sz w:val="22"/>
          <w:szCs w:val="22"/>
        </w:rPr>
        <w:t xml:space="preserve"> </w:t>
      </w:r>
      <w:r w:rsidR="00B93405" w:rsidRPr="00883136">
        <w:rPr>
          <w:b/>
          <w:sz w:val="22"/>
          <w:szCs w:val="22"/>
        </w:rPr>
        <w:t xml:space="preserve">- </w:t>
      </w:r>
      <w:r w:rsidR="00B93405" w:rsidRPr="00F05918">
        <w:rPr>
          <w:b/>
          <w:sz w:val="22"/>
          <w:szCs w:val="22"/>
        </w:rPr>
        <w:t>Zp/</w:t>
      </w:r>
      <w:r w:rsidR="00D14558">
        <w:rPr>
          <w:b/>
          <w:sz w:val="22"/>
          <w:szCs w:val="22"/>
        </w:rPr>
        <w:t>95</w:t>
      </w:r>
      <w:r w:rsidR="00B93405" w:rsidRPr="00F05918">
        <w:rPr>
          <w:b/>
          <w:sz w:val="22"/>
          <w:szCs w:val="22"/>
        </w:rPr>
        <w:t>/PN/2</w:t>
      </w:r>
      <w:r w:rsidR="00B93405">
        <w:rPr>
          <w:b/>
          <w:sz w:val="22"/>
          <w:szCs w:val="22"/>
        </w:rPr>
        <w:t>3</w:t>
      </w:r>
      <w:r w:rsidRPr="00231F93">
        <w:rPr>
          <w:b/>
          <w:sz w:val="22"/>
          <w:szCs w:val="22"/>
        </w:rPr>
        <w:t>,</w:t>
      </w:r>
      <w:r w:rsidRPr="00231F93">
        <w:rPr>
          <w:b/>
          <w:color w:val="FF0000"/>
          <w:sz w:val="22"/>
          <w:szCs w:val="22"/>
        </w:rPr>
        <w:t xml:space="preserve"> </w:t>
      </w:r>
      <w:r w:rsidRPr="00231F93">
        <w:rPr>
          <w:sz w:val="22"/>
          <w:szCs w:val="22"/>
        </w:rPr>
        <w:t xml:space="preserve">prowadzonego przez </w:t>
      </w:r>
      <w:r w:rsidRPr="00231F93">
        <w:rPr>
          <w:b/>
          <w:sz w:val="22"/>
          <w:szCs w:val="22"/>
        </w:rPr>
        <w:t>Specjalistyczny Szpital im. dra Alfreda Sokołowskiego w Wałbrzychu</w:t>
      </w:r>
      <w:r w:rsidRPr="00231F93">
        <w:rPr>
          <w:i/>
          <w:sz w:val="22"/>
          <w:szCs w:val="22"/>
        </w:rPr>
        <w:t xml:space="preserve">, </w:t>
      </w:r>
      <w:r w:rsidRPr="00231F93">
        <w:rPr>
          <w:sz w:val="21"/>
          <w:szCs w:val="21"/>
        </w:rPr>
        <w:t>oświadczam, co następuje:</w:t>
      </w:r>
    </w:p>
    <w:p w14:paraId="65F666AC" w14:textId="77777777" w:rsidR="00555BCF" w:rsidRPr="00231F93" w:rsidRDefault="00555BCF" w:rsidP="00555BCF">
      <w:pPr>
        <w:shd w:val="clear" w:color="auto" w:fill="BFBFBF" w:themeFill="background1" w:themeFillShade="BF"/>
        <w:spacing w:before="360" w:line="360" w:lineRule="auto"/>
        <w:rPr>
          <w:b/>
          <w:sz w:val="21"/>
          <w:szCs w:val="21"/>
        </w:rPr>
      </w:pPr>
      <w:r w:rsidRPr="00231F93">
        <w:rPr>
          <w:b/>
          <w:sz w:val="21"/>
          <w:szCs w:val="21"/>
        </w:rPr>
        <w:t>OŚWIADCZENIA DOTYCZĄCE PODMIOTU UDOSTEPNIAJĄCEGO ZASOBY:</w:t>
      </w:r>
    </w:p>
    <w:p w14:paraId="38CDC840" w14:textId="77777777" w:rsidR="00555BCF" w:rsidRPr="00231F93" w:rsidRDefault="00555BCF" w:rsidP="004F5389">
      <w:pPr>
        <w:pStyle w:val="Akapitzlist0"/>
        <w:numPr>
          <w:ilvl w:val="0"/>
          <w:numId w:val="33"/>
        </w:numPr>
        <w:jc w:val="both"/>
      </w:pPr>
      <w:r w:rsidRPr="00231F93">
        <w:rPr>
          <w:sz w:val="21"/>
          <w:szCs w:val="21"/>
        </w:rPr>
        <w:t>Oświadczam, że 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Pr>
          <w:sz w:val="21"/>
          <w:szCs w:val="21"/>
        </w:rPr>
        <w:t>.</w:t>
      </w:r>
    </w:p>
    <w:p w14:paraId="49880B14" w14:textId="77777777" w:rsidR="00555BCF" w:rsidRPr="00231F93" w:rsidRDefault="00555BCF" w:rsidP="00555BCF">
      <w:pPr>
        <w:pStyle w:val="Akapitzlist0"/>
        <w:ind w:left="360"/>
        <w:jc w:val="both"/>
      </w:pPr>
    </w:p>
    <w:p w14:paraId="031DD137" w14:textId="77777777" w:rsidR="00555BCF" w:rsidRPr="00231F93" w:rsidRDefault="00555BCF" w:rsidP="004F5389">
      <w:pPr>
        <w:pStyle w:val="Akapitzlist0"/>
        <w:numPr>
          <w:ilvl w:val="0"/>
          <w:numId w:val="33"/>
        </w:numPr>
        <w:jc w:val="both"/>
      </w:pPr>
      <w:r w:rsidRPr="00231F93">
        <w:rPr>
          <w:sz w:val="21"/>
          <w:szCs w:val="21"/>
        </w:rPr>
        <w:t xml:space="preserve">Oświadczam, że nie zachodzą w stosunku do mnie przesłanki wykluczenia z postępowania na podstawie art. </w:t>
      </w:r>
      <w:r w:rsidRPr="00231F93">
        <w:rPr>
          <w:color w:val="222222"/>
          <w:sz w:val="21"/>
          <w:szCs w:val="21"/>
        </w:rPr>
        <w:t>7 ust. 1 ustawy z dnia 13 kwietnia 2022 r.</w:t>
      </w:r>
      <w:r w:rsidRPr="00231F93">
        <w:rPr>
          <w:iCs/>
          <w:color w:val="222222"/>
          <w:sz w:val="21"/>
          <w:szCs w:val="21"/>
        </w:rPr>
        <w:t xml:space="preserve"> o szczególnych rozwiązaniach w zakresie przeciwdziałania wspieraniu agresji na Ukrainę oraz służących ochronie bezpieczeństwa narodowego </w:t>
      </w:r>
      <w:r w:rsidRPr="00231F93">
        <w:rPr>
          <w:color w:val="222222"/>
          <w:sz w:val="21"/>
          <w:szCs w:val="21"/>
        </w:rPr>
        <w:t>(Dz. U. poz. 835</w:t>
      </w:r>
      <w:r>
        <w:rPr>
          <w:color w:val="222222"/>
          <w:sz w:val="21"/>
          <w:szCs w:val="21"/>
        </w:rPr>
        <w:t>).</w:t>
      </w:r>
    </w:p>
    <w:p w14:paraId="29EFE161" w14:textId="77777777" w:rsidR="00555BCF" w:rsidRPr="00231F93" w:rsidRDefault="00555BCF" w:rsidP="00555BCF"/>
    <w:p w14:paraId="72A61B22" w14:textId="77777777" w:rsidR="00555BCF" w:rsidRPr="00ED00DF" w:rsidRDefault="00555BCF" w:rsidP="00555BCF">
      <w:pPr>
        <w:shd w:val="clear" w:color="auto" w:fill="BFBFBF" w:themeFill="background1" w:themeFillShade="BF"/>
        <w:spacing w:line="360" w:lineRule="auto"/>
        <w:jc w:val="both"/>
        <w:rPr>
          <w:b/>
          <w:sz w:val="21"/>
          <w:szCs w:val="21"/>
        </w:rPr>
      </w:pPr>
      <w:r w:rsidRPr="00ED00DF">
        <w:rPr>
          <w:b/>
          <w:sz w:val="21"/>
          <w:szCs w:val="21"/>
        </w:rPr>
        <w:t>OŚWIADCZENIE DOTYCZĄCE PODANYCH INFORMACJI:</w:t>
      </w:r>
    </w:p>
    <w:p w14:paraId="696BD079" w14:textId="77777777" w:rsidR="00555BCF" w:rsidRDefault="00555BCF" w:rsidP="00555BCF">
      <w:pPr>
        <w:spacing w:line="360" w:lineRule="auto"/>
        <w:jc w:val="both"/>
        <w:rPr>
          <w:rFonts w:ascii="Arial" w:hAnsi="Arial" w:cs="Arial"/>
          <w:b/>
        </w:rPr>
      </w:pPr>
    </w:p>
    <w:p w14:paraId="6829AC2A" w14:textId="77777777" w:rsidR="00555BCF" w:rsidRDefault="00555BCF" w:rsidP="00555BCF">
      <w:pPr>
        <w:jc w:val="both"/>
        <w:rPr>
          <w:sz w:val="22"/>
          <w:szCs w:val="22"/>
        </w:rPr>
      </w:pPr>
      <w:r w:rsidRPr="00231F93">
        <w:rPr>
          <w:sz w:val="22"/>
          <w:szCs w:val="22"/>
        </w:rPr>
        <w:t>Oświadczam, że wszystkie informacje podane w powyższ</w:t>
      </w:r>
      <w:r>
        <w:rPr>
          <w:sz w:val="22"/>
          <w:szCs w:val="22"/>
        </w:rPr>
        <w:t xml:space="preserve">ych oświadczeniach są aktualne </w:t>
      </w:r>
      <w:r w:rsidRPr="00231F93">
        <w:rPr>
          <w:sz w:val="22"/>
          <w:szCs w:val="22"/>
        </w:rPr>
        <w:t>i zgodne z prawdą oraz zostały przedstawione z pełną świadomością konsekwencji wprowadzenia zamawiającego w błąd przy przedstawianiu informacji.</w:t>
      </w:r>
    </w:p>
    <w:p w14:paraId="21BEAAEA" w14:textId="77777777" w:rsidR="00555BCF" w:rsidRDefault="00555BCF" w:rsidP="00555BCF">
      <w:pPr>
        <w:spacing w:line="360" w:lineRule="auto"/>
        <w:jc w:val="both"/>
        <w:rPr>
          <w:rFonts w:ascii="Arial" w:hAnsi="Arial" w:cs="Arial"/>
          <w:sz w:val="21"/>
          <w:szCs w:val="21"/>
        </w:rPr>
      </w:pPr>
      <w:r>
        <w:rPr>
          <w:rFonts w:ascii="Arial" w:hAnsi="Arial" w:cs="Arial"/>
          <w:sz w:val="21"/>
          <w:szCs w:val="21"/>
        </w:rPr>
        <w:t xml:space="preserve">                                                                                     …………………………………….</w:t>
      </w:r>
    </w:p>
    <w:p w14:paraId="2AAF9CD0" w14:textId="77777777" w:rsidR="00555BCF" w:rsidRPr="00B70CB8" w:rsidRDefault="00555BCF" w:rsidP="00555BCF">
      <w:pPr>
        <w:spacing w:line="360" w:lineRule="auto"/>
        <w:jc w:val="both"/>
        <w:rPr>
          <w:i/>
          <w:sz w:val="16"/>
          <w:szCs w:val="16"/>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sidRPr="00A345E9">
        <w:rPr>
          <w:rFonts w:ascii="Arial" w:hAnsi="Arial" w:cs="Arial"/>
          <w:i/>
          <w:sz w:val="21"/>
          <w:szCs w:val="21"/>
        </w:rPr>
        <w:tab/>
      </w:r>
      <w:r w:rsidRPr="00B70CB8">
        <w:rPr>
          <w:i/>
          <w:sz w:val="16"/>
          <w:szCs w:val="16"/>
        </w:rPr>
        <w:t xml:space="preserve">Data; kwalifikowany podpis elektroniczny </w:t>
      </w:r>
    </w:p>
    <w:p w14:paraId="1069F3A7" w14:textId="77777777" w:rsidR="00555BCF" w:rsidRPr="00231F93" w:rsidRDefault="00555BCF" w:rsidP="00555BCF"/>
    <w:p w14:paraId="1B8F0577" w14:textId="77777777" w:rsidR="0040426A" w:rsidRDefault="00555BCF" w:rsidP="00555BCF">
      <w:pPr>
        <w:rPr>
          <w:sz w:val="20"/>
        </w:rPr>
      </w:pPr>
      <w:r w:rsidRPr="00231F93">
        <w:rPr>
          <w:sz w:val="20"/>
        </w:rPr>
        <w:t xml:space="preserve"> </w:t>
      </w:r>
    </w:p>
    <w:p w14:paraId="73F067EB" w14:textId="58D16DA3" w:rsidR="00555BCF" w:rsidRPr="006670A1" w:rsidRDefault="00555BCF" w:rsidP="00555BCF">
      <w:pPr>
        <w:rPr>
          <w:i/>
          <w:kern w:val="2"/>
          <w:sz w:val="22"/>
          <w:lang w:val="pl-PL"/>
        </w:rPr>
      </w:pPr>
      <w:r w:rsidRPr="006670A1">
        <w:rPr>
          <w:i/>
          <w:sz w:val="22"/>
          <w:lang w:val="pl-PL"/>
        </w:rPr>
        <w:lastRenderedPageBreak/>
        <w:t>Załącznik nr 5  do SWZ</w:t>
      </w:r>
    </w:p>
    <w:p w14:paraId="68CF9862" w14:textId="77777777" w:rsidR="00555BCF" w:rsidRPr="006670A1" w:rsidRDefault="00555BCF" w:rsidP="00555BCF">
      <w:pPr>
        <w:rPr>
          <w:i/>
          <w:sz w:val="22"/>
          <w:lang w:val="pl-PL"/>
        </w:rPr>
      </w:pPr>
    </w:p>
    <w:p w14:paraId="7F15C4BC" w14:textId="77777777" w:rsidR="00555BCF" w:rsidRPr="006670A1" w:rsidRDefault="00555BCF" w:rsidP="00555BCF">
      <w:pPr>
        <w:rPr>
          <w:b/>
        </w:rPr>
      </w:pPr>
      <w:r w:rsidRPr="006670A1">
        <w:rPr>
          <w:b/>
        </w:rPr>
        <w:t xml:space="preserve">                                                                                                             </w:t>
      </w:r>
    </w:p>
    <w:p w14:paraId="01295809" w14:textId="77777777" w:rsidR="00555BCF" w:rsidRPr="006670A1" w:rsidRDefault="00555BCF" w:rsidP="00555BCF">
      <w:pPr>
        <w:rPr>
          <w:b/>
        </w:rPr>
      </w:pPr>
      <w:r w:rsidRPr="006670A1">
        <w:rPr>
          <w:b/>
        </w:rPr>
        <w:t>Wykonawca:</w:t>
      </w:r>
    </w:p>
    <w:p w14:paraId="2A230EF0" w14:textId="77777777" w:rsidR="00555BCF" w:rsidRPr="006670A1" w:rsidRDefault="00555BCF" w:rsidP="00555BCF">
      <w:pPr>
        <w:rPr>
          <w:b/>
        </w:rPr>
      </w:pPr>
    </w:p>
    <w:p w14:paraId="1E00D379" w14:textId="77777777" w:rsidR="00555BCF" w:rsidRPr="006670A1" w:rsidRDefault="00555BCF" w:rsidP="00555BCF">
      <w:pPr>
        <w:rPr>
          <w:b/>
        </w:rPr>
      </w:pPr>
    </w:p>
    <w:p w14:paraId="20BD9679" w14:textId="77777777" w:rsidR="00555BCF" w:rsidRPr="006670A1" w:rsidRDefault="00555BCF" w:rsidP="00555BCF">
      <w:pPr>
        <w:rPr>
          <w:sz w:val="20"/>
        </w:rPr>
      </w:pPr>
    </w:p>
    <w:p w14:paraId="2442630F" w14:textId="77777777" w:rsidR="00555BCF" w:rsidRPr="006670A1" w:rsidRDefault="00555BCF" w:rsidP="00555BCF">
      <w:pPr>
        <w:spacing w:line="480" w:lineRule="auto"/>
        <w:ind w:right="5954"/>
        <w:rPr>
          <w:i/>
          <w:sz w:val="16"/>
        </w:rPr>
      </w:pPr>
      <w:r w:rsidRPr="006670A1">
        <w:rPr>
          <w:sz w:val="20"/>
        </w:rPr>
        <w:t>………………………………………</w:t>
      </w:r>
    </w:p>
    <w:p w14:paraId="21DEF009" w14:textId="77777777" w:rsidR="00555BCF" w:rsidRPr="006670A1" w:rsidRDefault="00555BCF" w:rsidP="00555BCF">
      <w:pPr>
        <w:rPr>
          <w:rFonts w:ascii="Arial" w:hAnsi="Arial"/>
          <w:sz w:val="21"/>
        </w:rPr>
      </w:pPr>
    </w:p>
    <w:p w14:paraId="00AB403C" w14:textId="77777777" w:rsidR="00555BCF" w:rsidRPr="006670A1" w:rsidRDefault="00555BCF" w:rsidP="00555BCF">
      <w:pPr>
        <w:spacing w:after="120" w:line="360" w:lineRule="auto"/>
        <w:jc w:val="center"/>
        <w:rPr>
          <w:b/>
          <w:sz w:val="22"/>
        </w:rPr>
      </w:pPr>
      <w:r w:rsidRPr="006670A1">
        <w:rPr>
          <w:b/>
          <w:sz w:val="28"/>
          <w:u w:val="single"/>
        </w:rPr>
        <w:t xml:space="preserve">Oświadczenie wykonawcy </w:t>
      </w:r>
    </w:p>
    <w:p w14:paraId="44CBE70C" w14:textId="77777777" w:rsidR="00555BCF" w:rsidRPr="006670A1" w:rsidRDefault="00555BCF" w:rsidP="00555BCF">
      <w:pPr>
        <w:jc w:val="both"/>
        <w:rPr>
          <w:b/>
          <w:sz w:val="22"/>
          <w:lang w:eastAsia="en-US"/>
        </w:rPr>
      </w:pPr>
      <w:r w:rsidRPr="006670A1">
        <w:rPr>
          <w:b/>
          <w:sz w:val="22"/>
          <w:lang w:eastAsia="en-US"/>
        </w:rPr>
        <w:t>o aktualności informacji zawartych w oświadczeniu, o którym mowa w art. 125 ust. 1 ustawy, w zakresie podstaw wykluczenia z postępowania.</w:t>
      </w:r>
    </w:p>
    <w:p w14:paraId="5D6B7DC1" w14:textId="77777777" w:rsidR="00555BCF" w:rsidRPr="006670A1" w:rsidRDefault="00555BCF" w:rsidP="00555BCF">
      <w:pPr>
        <w:spacing w:line="360" w:lineRule="auto"/>
        <w:ind w:firstLine="708"/>
        <w:jc w:val="center"/>
        <w:rPr>
          <w:sz w:val="22"/>
        </w:rPr>
      </w:pPr>
    </w:p>
    <w:p w14:paraId="7FC44042" w14:textId="06F03154" w:rsidR="00555BCF" w:rsidRPr="00FA69F3" w:rsidRDefault="00555BCF" w:rsidP="00555BCF">
      <w:pPr>
        <w:jc w:val="both"/>
        <w:rPr>
          <w:b/>
          <w:sz w:val="22"/>
          <w:szCs w:val="22"/>
        </w:rPr>
      </w:pPr>
      <w:r w:rsidRPr="006670A1">
        <w:rPr>
          <w:sz w:val="22"/>
        </w:rPr>
        <w:t xml:space="preserve">Na potrzeby postępowania o udzielenie zamówienia </w:t>
      </w:r>
      <w:r w:rsidRPr="006670A1">
        <w:rPr>
          <w:sz w:val="22"/>
          <w:szCs w:val="22"/>
        </w:rPr>
        <w:t>publicznego</w:t>
      </w:r>
      <w:r w:rsidR="002D0A37">
        <w:rPr>
          <w:sz w:val="22"/>
          <w:szCs w:val="22"/>
        </w:rPr>
        <w:t xml:space="preserve"> : </w:t>
      </w:r>
      <w:r w:rsidR="00D14558">
        <w:rPr>
          <w:b/>
          <w:sz w:val="22"/>
          <w:szCs w:val="22"/>
        </w:rPr>
        <w:t>Odbiór i utylizacja odpadów medycznych z obiektów Specjalistycznego Szpitala im. dra Alfreda Sokołowskiego przy ul. Sokołowskiego i Batorego w Wałbrzychu</w:t>
      </w:r>
      <w:r w:rsidR="00D14558" w:rsidRPr="0071435C">
        <w:rPr>
          <w:rStyle w:val="Wyrnienie"/>
          <w:b/>
          <w:bCs/>
          <w:i w:val="0"/>
          <w:sz w:val="22"/>
          <w:szCs w:val="22"/>
        </w:rPr>
        <w:t xml:space="preserve"> </w:t>
      </w:r>
      <w:r w:rsidR="00A466AA" w:rsidRPr="00883136">
        <w:rPr>
          <w:b/>
          <w:sz w:val="22"/>
          <w:szCs w:val="22"/>
        </w:rPr>
        <w:t xml:space="preserve">- </w:t>
      </w:r>
      <w:r w:rsidR="00A466AA" w:rsidRPr="00F05918">
        <w:rPr>
          <w:b/>
          <w:sz w:val="22"/>
          <w:szCs w:val="22"/>
        </w:rPr>
        <w:t>Zp/</w:t>
      </w:r>
      <w:r w:rsidR="00D14558">
        <w:rPr>
          <w:b/>
          <w:sz w:val="22"/>
          <w:szCs w:val="22"/>
        </w:rPr>
        <w:t>95</w:t>
      </w:r>
      <w:r w:rsidR="00A466AA" w:rsidRPr="00F05918">
        <w:rPr>
          <w:b/>
          <w:sz w:val="22"/>
          <w:szCs w:val="22"/>
        </w:rPr>
        <w:t>/PN/2</w:t>
      </w:r>
      <w:r w:rsidR="00A466AA">
        <w:rPr>
          <w:b/>
          <w:sz w:val="22"/>
          <w:szCs w:val="22"/>
        </w:rPr>
        <w:t>3</w:t>
      </w:r>
      <w:r w:rsidRPr="00FB1A14">
        <w:rPr>
          <w:sz w:val="22"/>
          <w:szCs w:val="22"/>
        </w:rPr>
        <w:t>,</w:t>
      </w:r>
      <w:r w:rsidRPr="005F7ED1">
        <w:rPr>
          <w:b/>
          <w:color w:val="FF0000"/>
          <w:sz w:val="22"/>
          <w:szCs w:val="22"/>
        </w:rPr>
        <w:t xml:space="preserve"> </w:t>
      </w:r>
      <w:r w:rsidRPr="006670A1">
        <w:rPr>
          <w:sz w:val="22"/>
          <w:szCs w:val="22"/>
        </w:rPr>
        <w:t xml:space="preserve">prowadzonego przez </w:t>
      </w:r>
      <w:r w:rsidRPr="006670A1">
        <w:rPr>
          <w:b/>
          <w:sz w:val="22"/>
          <w:szCs w:val="22"/>
        </w:rPr>
        <w:t>Specjalistyczny Szpital im. dra Alfreda Sokołowskiego w Wałbrzychu</w:t>
      </w:r>
      <w:r w:rsidRPr="006670A1">
        <w:rPr>
          <w:sz w:val="22"/>
          <w:szCs w:val="22"/>
        </w:rPr>
        <w:t xml:space="preserve"> oświadczam, co następuje:</w:t>
      </w:r>
    </w:p>
    <w:p w14:paraId="26E21A71" w14:textId="77777777" w:rsidR="00555BCF" w:rsidRPr="006670A1" w:rsidRDefault="00555BCF" w:rsidP="00555BCF">
      <w:pPr>
        <w:pStyle w:val="Bezodstpw0"/>
        <w:jc w:val="both"/>
        <w:rPr>
          <w:sz w:val="22"/>
        </w:rPr>
      </w:pPr>
    </w:p>
    <w:p w14:paraId="4B1D1B45" w14:textId="77777777" w:rsidR="00555BCF" w:rsidRPr="006670A1" w:rsidRDefault="00555BCF" w:rsidP="00555BCF">
      <w:pPr>
        <w:jc w:val="both"/>
        <w:rPr>
          <w:sz w:val="22"/>
          <w:lang w:eastAsia="en-US"/>
        </w:rPr>
      </w:pPr>
      <w:r w:rsidRPr="006670A1">
        <w:rPr>
          <w:sz w:val="22"/>
          <w:lang w:eastAsia="en-US"/>
        </w:rPr>
        <w:t>Informacje zawarte w oświadczeniu, o którym mowa w art. 125 ust. 1 ustawy Pzp w zakresie podstaw wykluczenia z postępowania, o których mowa w:</w:t>
      </w:r>
    </w:p>
    <w:p w14:paraId="36AC0514" w14:textId="77777777" w:rsidR="00555BCF" w:rsidRPr="006670A1" w:rsidRDefault="00555BCF" w:rsidP="00555BCF">
      <w:pPr>
        <w:jc w:val="both"/>
        <w:rPr>
          <w:sz w:val="22"/>
          <w:lang w:eastAsia="en-US"/>
        </w:rPr>
      </w:pPr>
      <w:r w:rsidRPr="006670A1">
        <w:rPr>
          <w:sz w:val="22"/>
          <w:lang w:eastAsia="en-US"/>
        </w:rPr>
        <w:t>a) art. 108 ust. 1 pkt 3 ustawy,</w:t>
      </w:r>
    </w:p>
    <w:p w14:paraId="004B9009" w14:textId="77777777" w:rsidR="00555BCF" w:rsidRPr="006670A1" w:rsidRDefault="00555BCF" w:rsidP="00555BCF">
      <w:pPr>
        <w:jc w:val="both"/>
        <w:rPr>
          <w:sz w:val="22"/>
          <w:lang w:eastAsia="en-US"/>
        </w:rPr>
      </w:pPr>
      <w:r w:rsidRPr="006670A1">
        <w:rPr>
          <w:sz w:val="22"/>
          <w:lang w:eastAsia="en-US"/>
        </w:rPr>
        <w:t>b) art. 108 ust. 1 pkt 4 ustawy, dotyczących orzeczenia zakazu ubiegania się o zamówienie publiczne tytułem środka zapobiegawczego,</w:t>
      </w:r>
    </w:p>
    <w:p w14:paraId="6DE14C7C" w14:textId="77777777" w:rsidR="00555BCF" w:rsidRPr="006670A1" w:rsidRDefault="00555BCF" w:rsidP="00555BCF">
      <w:pPr>
        <w:jc w:val="both"/>
        <w:rPr>
          <w:sz w:val="22"/>
          <w:lang w:eastAsia="en-US"/>
        </w:rPr>
      </w:pPr>
      <w:r w:rsidRPr="006670A1">
        <w:rPr>
          <w:sz w:val="22"/>
          <w:lang w:eastAsia="en-US"/>
        </w:rPr>
        <w:t>c) art. 108 ust. 1 pkt 5 ustawy, dotyczących zawarcia z innymi wykonawcami porozumienia mającego na celu zakłócenie konkurencji,</w:t>
      </w:r>
    </w:p>
    <w:p w14:paraId="7740191F" w14:textId="77777777" w:rsidR="00555BCF" w:rsidRPr="006670A1" w:rsidRDefault="00555BCF" w:rsidP="00555BCF">
      <w:pPr>
        <w:jc w:val="both"/>
        <w:rPr>
          <w:sz w:val="22"/>
          <w:lang w:eastAsia="en-US"/>
        </w:rPr>
      </w:pPr>
      <w:r w:rsidRPr="006670A1">
        <w:rPr>
          <w:sz w:val="22"/>
          <w:lang w:eastAsia="en-US"/>
        </w:rPr>
        <w:t>d) art. 108 ust. 1 pkt 6 ustawy,</w:t>
      </w:r>
    </w:p>
    <w:p w14:paraId="39CE835A" w14:textId="77777777" w:rsidR="00A23D6C" w:rsidRDefault="00A23D6C" w:rsidP="00A23D6C">
      <w:pPr>
        <w:jc w:val="both"/>
        <w:rPr>
          <w:b/>
          <w:sz w:val="22"/>
          <w:lang w:eastAsia="en-US"/>
        </w:rPr>
      </w:pPr>
    </w:p>
    <w:p w14:paraId="5AB98543" w14:textId="77777777" w:rsidR="00A23D6C" w:rsidRDefault="00A23D6C" w:rsidP="00A23D6C">
      <w:pPr>
        <w:jc w:val="both"/>
        <w:rPr>
          <w:b/>
          <w:sz w:val="22"/>
          <w:lang w:eastAsia="en-US"/>
        </w:rPr>
      </w:pPr>
    </w:p>
    <w:p w14:paraId="69E0ADE9" w14:textId="69DFD594" w:rsidR="00A23D6C" w:rsidRPr="003C3936" w:rsidRDefault="00A23D6C" w:rsidP="00A23D6C">
      <w:pPr>
        <w:jc w:val="both"/>
        <w:rPr>
          <w:sz w:val="22"/>
          <w:lang w:eastAsia="en-US"/>
        </w:rPr>
      </w:pPr>
      <w:r w:rsidRPr="003C3936">
        <w:rPr>
          <w:sz w:val="22"/>
          <w:lang w:eastAsia="en-US"/>
        </w:rPr>
        <w:t>Informacje zawarte w oświadczeniu, o którym mowa w art. 125 ust. 1 ustawy Pzp w zakresie podstaw wykluczenia z postępowania , o których mowa w art. 109 ust. 1 pkt 1 ustawy, odnośnie do naruszenia obowiązków dotyczących płatności podatków i opłat lokalnych, o których mowa w ustawie z dnia 12 stycznia 1991 r. o podatkach i opłatach lokalnych (Dz. U. z 2019 r. poz. 1170)</w:t>
      </w:r>
    </w:p>
    <w:p w14:paraId="6EBD6216" w14:textId="77777777" w:rsidR="00AD2F12" w:rsidRDefault="00AD2F12" w:rsidP="00A23D6C">
      <w:pPr>
        <w:pStyle w:val="Bezodstpw0"/>
        <w:jc w:val="both"/>
        <w:rPr>
          <w:b/>
          <w:sz w:val="22"/>
          <w:lang w:eastAsia="en-US"/>
        </w:rPr>
      </w:pPr>
    </w:p>
    <w:p w14:paraId="6B7CAA5E" w14:textId="7DD1A53F" w:rsidR="00A23D6C" w:rsidRPr="003C3936" w:rsidRDefault="00A23D6C" w:rsidP="00A23D6C">
      <w:pPr>
        <w:pStyle w:val="Bezodstpw0"/>
        <w:jc w:val="both"/>
        <w:rPr>
          <w:b/>
          <w:sz w:val="22"/>
          <w:lang w:eastAsia="en-US"/>
        </w:rPr>
      </w:pPr>
      <w:r w:rsidRPr="003C3936">
        <w:rPr>
          <w:b/>
          <w:sz w:val="22"/>
          <w:lang w:eastAsia="en-US"/>
        </w:rPr>
        <w:t>są nadal aktualne</w:t>
      </w:r>
    </w:p>
    <w:p w14:paraId="636E715C" w14:textId="77777777" w:rsidR="00A23D6C" w:rsidRPr="006670A1" w:rsidRDefault="00A23D6C" w:rsidP="00555BCF">
      <w:pPr>
        <w:pStyle w:val="Bezodstpw0"/>
        <w:jc w:val="both"/>
        <w:rPr>
          <w:b/>
          <w:sz w:val="22"/>
          <w:lang w:eastAsia="en-US"/>
        </w:rPr>
      </w:pPr>
    </w:p>
    <w:p w14:paraId="27F10E72" w14:textId="77777777" w:rsidR="00555BCF" w:rsidRPr="006670A1" w:rsidRDefault="00555BCF" w:rsidP="00555BCF">
      <w:pPr>
        <w:pStyle w:val="Bezodstpw0"/>
        <w:jc w:val="both"/>
        <w:rPr>
          <w:b/>
          <w:sz w:val="22"/>
          <w:lang w:eastAsia="en-US"/>
        </w:rPr>
      </w:pPr>
    </w:p>
    <w:p w14:paraId="44835D1B" w14:textId="77777777" w:rsidR="006674CA" w:rsidRDefault="006674CA" w:rsidP="00555BCF">
      <w:pPr>
        <w:rPr>
          <w:i/>
          <w:sz w:val="18"/>
          <w:szCs w:val="18"/>
          <w:lang w:val="pl-PL"/>
        </w:rPr>
      </w:pPr>
    </w:p>
    <w:p w14:paraId="21F63CF2" w14:textId="3C91E823" w:rsidR="00555BCF" w:rsidRPr="006670A1" w:rsidRDefault="00555BCF" w:rsidP="00555BCF">
      <w:pPr>
        <w:rPr>
          <w:i/>
          <w:sz w:val="20"/>
          <w:lang w:val="pl-PL"/>
        </w:rPr>
      </w:pPr>
      <w:r w:rsidRPr="006670A1">
        <w:rPr>
          <w:i/>
          <w:sz w:val="18"/>
          <w:szCs w:val="18"/>
          <w:lang w:val="pl-PL"/>
        </w:rPr>
        <w:t xml:space="preserve">     </w:t>
      </w:r>
    </w:p>
    <w:p w14:paraId="7E8CC70F" w14:textId="77777777" w:rsidR="00555BCF" w:rsidRPr="006670A1" w:rsidRDefault="00555BCF" w:rsidP="00555BCF">
      <w:pPr>
        <w:spacing w:line="360" w:lineRule="auto"/>
        <w:jc w:val="both"/>
        <w:rPr>
          <w:rFonts w:ascii="Arial" w:hAnsi="Arial"/>
          <w:sz w:val="20"/>
        </w:rPr>
      </w:pPr>
    </w:p>
    <w:p w14:paraId="79BD7EA9" w14:textId="77777777" w:rsidR="00555BCF" w:rsidRPr="006670A1" w:rsidRDefault="00555BCF" w:rsidP="00555BCF">
      <w:pPr>
        <w:jc w:val="both"/>
        <w:rPr>
          <w:rFonts w:ascii="Arial" w:hAnsi="Arial"/>
          <w:i/>
          <w:sz w:val="16"/>
        </w:rPr>
      </w:pPr>
      <w:r w:rsidRPr="006670A1">
        <w:rPr>
          <w:rFonts w:ascii="Arial" w:hAnsi="Arial"/>
          <w:sz w:val="20"/>
        </w:rPr>
        <w:tab/>
      </w:r>
      <w:r w:rsidRPr="006670A1">
        <w:rPr>
          <w:rFonts w:ascii="Arial" w:hAnsi="Arial"/>
          <w:sz w:val="20"/>
        </w:rPr>
        <w:tab/>
        <w:t xml:space="preserve">                                                                   …………………………………………</w:t>
      </w:r>
    </w:p>
    <w:p w14:paraId="45CADD51" w14:textId="77777777" w:rsidR="00285CFB" w:rsidRDefault="00285CFB" w:rsidP="00555BCF">
      <w:pPr>
        <w:jc w:val="both"/>
        <w:rPr>
          <w:i/>
          <w:sz w:val="20"/>
        </w:rPr>
      </w:pPr>
    </w:p>
    <w:p w14:paraId="1299522E" w14:textId="77777777" w:rsidR="00285CFB" w:rsidRDefault="00285CFB" w:rsidP="00555BCF">
      <w:pPr>
        <w:jc w:val="both"/>
        <w:rPr>
          <w:i/>
          <w:sz w:val="20"/>
        </w:rPr>
      </w:pPr>
    </w:p>
    <w:p w14:paraId="75B10F1B" w14:textId="2A5B9C13" w:rsidR="00555BCF" w:rsidRPr="006670A1" w:rsidRDefault="00555BCF" w:rsidP="00555BCF">
      <w:pPr>
        <w:jc w:val="both"/>
        <w:rPr>
          <w:rFonts w:ascii="Arial" w:hAnsi="Arial"/>
          <w:i/>
          <w:sz w:val="16"/>
        </w:rPr>
      </w:pPr>
      <w:r w:rsidRPr="006670A1">
        <w:rPr>
          <w:i/>
          <w:sz w:val="20"/>
        </w:rPr>
        <w:t xml:space="preserve">                                                                                           </w:t>
      </w:r>
      <w:r w:rsidR="008D7DE8">
        <w:rPr>
          <w:i/>
          <w:sz w:val="20"/>
        </w:rPr>
        <w:t xml:space="preserve">                  </w:t>
      </w:r>
      <w:r w:rsidR="008D7DE8" w:rsidRPr="00B70CB8">
        <w:rPr>
          <w:i/>
          <w:sz w:val="16"/>
          <w:szCs w:val="16"/>
        </w:rPr>
        <w:t>Data; kwalifikowany podpis elektronicz</w:t>
      </w:r>
      <w:r w:rsidR="008D7DE8">
        <w:rPr>
          <w:i/>
          <w:sz w:val="16"/>
          <w:szCs w:val="16"/>
        </w:rPr>
        <w:t>y</w:t>
      </w:r>
    </w:p>
    <w:p w14:paraId="249D6670" w14:textId="77777777" w:rsidR="00555BCF" w:rsidRDefault="00555BCF" w:rsidP="00555BCF">
      <w:pPr>
        <w:rPr>
          <w:i/>
          <w:color w:val="FF0000"/>
          <w:sz w:val="22"/>
          <w:lang w:val="pl-PL"/>
        </w:rPr>
      </w:pPr>
    </w:p>
    <w:p w14:paraId="6D53D166" w14:textId="77777777" w:rsidR="00A23D6C" w:rsidRDefault="00A23D6C" w:rsidP="00555BCF">
      <w:pPr>
        <w:rPr>
          <w:i/>
          <w:color w:val="FF0000"/>
          <w:sz w:val="22"/>
          <w:lang w:val="pl-PL"/>
        </w:rPr>
      </w:pPr>
    </w:p>
    <w:p w14:paraId="4B3E971B" w14:textId="77777777" w:rsidR="00A23D6C" w:rsidRDefault="00A23D6C" w:rsidP="00555BCF">
      <w:pPr>
        <w:rPr>
          <w:i/>
          <w:color w:val="FF0000"/>
          <w:sz w:val="22"/>
          <w:lang w:val="pl-PL"/>
        </w:rPr>
      </w:pPr>
    </w:p>
    <w:p w14:paraId="630C2750" w14:textId="77777777" w:rsidR="00A23D6C" w:rsidRDefault="00A23D6C" w:rsidP="00555BCF">
      <w:pPr>
        <w:rPr>
          <w:i/>
          <w:color w:val="FF0000"/>
          <w:sz w:val="22"/>
          <w:lang w:val="pl-PL"/>
        </w:rPr>
      </w:pPr>
    </w:p>
    <w:p w14:paraId="55FA0971" w14:textId="77777777" w:rsidR="00A23D6C" w:rsidRDefault="00A23D6C" w:rsidP="00555BCF">
      <w:pPr>
        <w:rPr>
          <w:i/>
          <w:color w:val="FF0000"/>
          <w:sz w:val="22"/>
          <w:lang w:val="pl-PL"/>
        </w:rPr>
      </w:pPr>
    </w:p>
    <w:p w14:paraId="65A53066" w14:textId="77777777" w:rsidR="00A23D6C" w:rsidRDefault="00A23D6C" w:rsidP="00555BCF">
      <w:pPr>
        <w:rPr>
          <w:i/>
          <w:color w:val="FF0000"/>
          <w:sz w:val="22"/>
          <w:lang w:val="pl-PL"/>
        </w:rPr>
      </w:pPr>
    </w:p>
    <w:p w14:paraId="0E0085E0" w14:textId="77777777" w:rsidR="00A23D6C" w:rsidRDefault="00A23D6C" w:rsidP="00555BCF">
      <w:pPr>
        <w:rPr>
          <w:i/>
          <w:color w:val="FF0000"/>
          <w:sz w:val="22"/>
          <w:lang w:val="pl-PL"/>
        </w:rPr>
      </w:pPr>
    </w:p>
    <w:p w14:paraId="5985AB44" w14:textId="77777777" w:rsidR="00A23D6C" w:rsidRDefault="00A23D6C" w:rsidP="00555BCF">
      <w:pPr>
        <w:rPr>
          <w:i/>
          <w:color w:val="FF0000"/>
          <w:sz w:val="22"/>
          <w:lang w:val="pl-PL"/>
        </w:rPr>
      </w:pPr>
    </w:p>
    <w:p w14:paraId="6F05CA72" w14:textId="77777777" w:rsidR="00A23D6C" w:rsidRDefault="00A23D6C" w:rsidP="00555BCF">
      <w:pPr>
        <w:rPr>
          <w:i/>
          <w:color w:val="FF0000"/>
          <w:sz w:val="22"/>
          <w:lang w:val="pl-PL"/>
        </w:rPr>
      </w:pPr>
    </w:p>
    <w:p w14:paraId="50762F8A" w14:textId="77777777" w:rsidR="00A23D6C" w:rsidRDefault="00A23D6C" w:rsidP="00555BCF">
      <w:pPr>
        <w:rPr>
          <w:i/>
          <w:color w:val="FF0000"/>
          <w:sz w:val="22"/>
          <w:lang w:val="pl-PL"/>
        </w:rPr>
      </w:pPr>
    </w:p>
    <w:p w14:paraId="13BA0DAE" w14:textId="514F5A4F" w:rsidR="00A23D6C" w:rsidRDefault="00A23D6C" w:rsidP="00555BCF">
      <w:pPr>
        <w:rPr>
          <w:i/>
          <w:color w:val="FF0000"/>
          <w:sz w:val="22"/>
          <w:lang w:val="pl-PL"/>
        </w:rPr>
      </w:pPr>
    </w:p>
    <w:p w14:paraId="6C4858F2" w14:textId="77777777" w:rsidR="00D3361D" w:rsidRDefault="00D3361D" w:rsidP="00555BCF">
      <w:pPr>
        <w:rPr>
          <w:i/>
          <w:color w:val="FF0000"/>
          <w:sz w:val="22"/>
          <w:lang w:val="pl-PL"/>
        </w:rPr>
      </w:pPr>
    </w:p>
    <w:p w14:paraId="2F98815F" w14:textId="77777777" w:rsidR="00AA1B49" w:rsidRPr="00890838" w:rsidRDefault="00AA1B49" w:rsidP="00555BCF">
      <w:pPr>
        <w:rPr>
          <w:i/>
          <w:sz w:val="22"/>
          <w:lang w:val="pl-PL"/>
        </w:rPr>
      </w:pPr>
    </w:p>
    <w:p w14:paraId="4715DCD7" w14:textId="77777777" w:rsidR="00555BCF" w:rsidRPr="00890838" w:rsidRDefault="00555BCF" w:rsidP="00D3361D">
      <w:pPr>
        <w:rPr>
          <w:i/>
          <w:sz w:val="22"/>
          <w:lang w:val="pl-PL"/>
        </w:rPr>
      </w:pPr>
      <w:r w:rsidRPr="00890838">
        <w:rPr>
          <w:i/>
          <w:sz w:val="22"/>
          <w:lang w:val="pl-PL"/>
        </w:rPr>
        <w:t>Załącznik nr 6  do SWZ</w:t>
      </w:r>
    </w:p>
    <w:p w14:paraId="2CC5EFC9" w14:textId="77777777" w:rsidR="00555BCF" w:rsidRPr="00890838" w:rsidRDefault="00555BCF" w:rsidP="00555BCF">
      <w:pPr>
        <w:rPr>
          <w:i/>
          <w:sz w:val="22"/>
          <w:lang w:val="pl-PL"/>
        </w:rPr>
      </w:pPr>
    </w:p>
    <w:p w14:paraId="408CB707" w14:textId="77777777" w:rsidR="00555BCF" w:rsidRPr="00890838" w:rsidRDefault="00555BCF" w:rsidP="00555BCF">
      <w:pPr>
        <w:rPr>
          <w:b/>
        </w:rPr>
      </w:pPr>
      <w:r w:rsidRPr="00890838">
        <w:rPr>
          <w:b/>
        </w:rPr>
        <w:t xml:space="preserve">                                                                                                                </w:t>
      </w:r>
    </w:p>
    <w:p w14:paraId="71566C8B" w14:textId="77777777" w:rsidR="00555BCF" w:rsidRDefault="00555BCF" w:rsidP="00555BCF">
      <w:pPr>
        <w:rPr>
          <w:b/>
        </w:rPr>
      </w:pPr>
      <w:r w:rsidRPr="00890838">
        <w:rPr>
          <w:b/>
        </w:rPr>
        <w:t>Wykonawca:</w:t>
      </w:r>
    </w:p>
    <w:p w14:paraId="2CCFAA06" w14:textId="77777777" w:rsidR="00064D96" w:rsidRPr="00890838" w:rsidRDefault="00064D96" w:rsidP="00555BCF">
      <w:pPr>
        <w:rPr>
          <w:b/>
        </w:rPr>
      </w:pPr>
    </w:p>
    <w:p w14:paraId="16DD0290" w14:textId="77777777" w:rsidR="00064D96" w:rsidRPr="006670A1" w:rsidRDefault="00064D96" w:rsidP="00064D96">
      <w:pPr>
        <w:spacing w:line="480" w:lineRule="auto"/>
        <w:ind w:right="5954"/>
        <w:rPr>
          <w:i/>
          <w:sz w:val="16"/>
        </w:rPr>
      </w:pPr>
      <w:r w:rsidRPr="006670A1">
        <w:rPr>
          <w:sz w:val="20"/>
        </w:rPr>
        <w:t>………………………………………</w:t>
      </w:r>
    </w:p>
    <w:p w14:paraId="1B8F0B02" w14:textId="77777777" w:rsidR="00555BCF" w:rsidRPr="00890838" w:rsidRDefault="00555BCF" w:rsidP="00555BCF">
      <w:pPr>
        <w:rPr>
          <w:b/>
        </w:rPr>
      </w:pPr>
    </w:p>
    <w:p w14:paraId="59A5FE9A" w14:textId="77777777" w:rsidR="00555BCF" w:rsidRPr="00890838" w:rsidRDefault="00555BCF" w:rsidP="00555BCF">
      <w:pPr>
        <w:rPr>
          <w:b/>
        </w:rPr>
      </w:pPr>
    </w:p>
    <w:p w14:paraId="1E9514C3" w14:textId="77777777" w:rsidR="00A23D6C" w:rsidRPr="00890838" w:rsidRDefault="00A23D6C" w:rsidP="00A23D6C">
      <w:pPr>
        <w:spacing w:line="360" w:lineRule="auto"/>
        <w:jc w:val="center"/>
        <w:rPr>
          <w:b/>
          <w:sz w:val="20"/>
        </w:rPr>
      </w:pPr>
      <w:r w:rsidRPr="00890838">
        <w:rPr>
          <w:b/>
          <w:sz w:val="20"/>
        </w:rPr>
        <w:t>Oświadczenie dotyczące grupy kapitałowej</w:t>
      </w:r>
    </w:p>
    <w:p w14:paraId="584A2D64" w14:textId="77777777" w:rsidR="00A23D6C" w:rsidRPr="00890838" w:rsidRDefault="00A23D6C" w:rsidP="00A23D6C">
      <w:pPr>
        <w:spacing w:line="360" w:lineRule="auto"/>
        <w:ind w:right="48"/>
        <w:jc w:val="center"/>
        <w:rPr>
          <w:b/>
          <w:sz w:val="20"/>
        </w:rPr>
      </w:pPr>
    </w:p>
    <w:p w14:paraId="30BC4A25" w14:textId="52212317" w:rsidR="00A23D6C" w:rsidRPr="00890838" w:rsidRDefault="00A23D6C" w:rsidP="00A23D6C">
      <w:pPr>
        <w:spacing w:line="360" w:lineRule="auto"/>
        <w:jc w:val="both"/>
        <w:rPr>
          <w:b/>
          <w:sz w:val="20"/>
        </w:rPr>
      </w:pPr>
      <w:r w:rsidRPr="00890838">
        <w:rPr>
          <w:sz w:val="20"/>
        </w:rPr>
        <w:t xml:space="preserve">W postępowaniu o udzielenie </w:t>
      </w:r>
      <w:r w:rsidRPr="00115B51">
        <w:rPr>
          <w:sz w:val="20"/>
        </w:rPr>
        <w:t>zamówienia pn.</w:t>
      </w:r>
      <w:r w:rsidR="00115B51" w:rsidRPr="00115B51">
        <w:rPr>
          <w:b/>
          <w:sz w:val="20"/>
        </w:rPr>
        <w:t xml:space="preserve"> „Odbiór i utylizacja odpadów medycznych z obiektów Specjalistycznego Szpitala im. dra Alfreda Sokołowskiego przy ul. Sokołowskiego i Batorego w Wałbrzychu</w:t>
      </w:r>
      <w:r w:rsidR="00115B51" w:rsidRPr="00115B51">
        <w:rPr>
          <w:rStyle w:val="Wyrnienie"/>
          <w:b/>
          <w:bCs/>
          <w:i w:val="0"/>
          <w:sz w:val="20"/>
        </w:rPr>
        <w:t xml:space="preserve"> </w:t>
      </w:r>
      <w:r w:rsidR="00115B51" w:rsidRPr="00115B51">
        <w:rPr>
          <w:b/>
          <w:sz w:val="20"/>
        </w:rPr>
        <w:t>- Zp/95/PN/23</w:t>
      </w:r>
      <w:r w:rsidRPr="00115B51">
        <w:rPr>
          <w:b/>
          <w:color w:val="000000" w:themeColor="text1"/>
          <w:sz w:val="20"/>
        </w:rPr>
        <w:t>”</w:t>
      </w:r>
      <w:r w:rsidRPr="00115B51">
        <w:rPr>
          <w:color w:val="000000" w:themeColor="text1"/>
          <w:sz w:val="20"/>
        </w:rPr>
        <w:t xml:space="preserve"> w związku z art. 108 ust. 1 pkt 5) ustawy z dnia 11 września 2019 r. (Dz. U. z 2023 r. poz. 1605 z późn. zm.) </w:t>
      </w:r>
      <w:r w:rsidRPr="00115B51">
        <w:rPr>
          <w:sz w:val="20"/>
        </w:rPr>
        <w:t>Prawo zamówień public</w:t>
      </w:r>
      <w:r w:rsidRPr="00890838">
        <w:rPr>
          <w:sz w:val="20"/>
        </w:rPr>
        <w:t>znych, oświadczamy, że;</w:t>
      </w:r>
    </w:p>
    <w:p w14:paraId="427527BC" w14:textId="77777777" w:rsidR="00A23D6C" w:rsidRPr="00890838" w:rsidRDefault="00A23D6C" w:rsidP="00A23D6C">
      <w:pPr>
        <w:pStyle w:val="Tekstpodstawowy2"/>
        <w:spacing w:line="360" w:lineRule="auto"/>
        <w:ind w:left="284" w:hanging="284"/>
        <w:rPr>
          <w:sz w:val="20"/>
        </w:rPr>
      </w:pPr>
      <w:r w:rsidRPr="00890838">
        <w:rPr>
          <w:sz w:val="20"/>
        </w:rPr>
        <w:t>1.</w:t>
      </w:r>
      <w:r w:rsidRPr="00890838">
        <w:rPr>
          <w:sz w:val="20"/>
        </w:rPr>
        <w:tab/>
        <w:t>nie należymy do tej samej grupy kapitałowej, co inni wykonawcy, którzy w tym postępowaniu złożyli oferty lub oferty częściowe*</w:t>
      </w:r>
    </w:p>
    <w:p w14:paraId="23823D47" w14:textId="77777777" w:rsidR="00A23D6C" w:rsidRPr="00890838" w:rsidRDefault="00A23D6C" w:rsidP="00A23D6C">
      <w:pPr>
        <w:pStyle w:val="Tekstpodstawowy2"/>
        <w:spacing w:line="360" w:lineRule="auto"/>
        <w:ind w:left="284" w:hanging="284"/>
        <w:rPr>
          <w:sz w:val="20"/>
        </w:rPr>
      </w:pPr>
      <w:r w:rsidRPr="00890838">
        <w:rPr>
          <w:sz w:val="20"/>
        </w:rPr>
        <w:t>2.</w:t>
      </w:r>
      <w:r w:rsidRPr="00890838">
        <w:rPr>
          <w:sz w:val="20"/>
        </w:rPr>
        <w:tab/>
        <w:t>należymy do grupy kapitałowej co inni wykonawcy, którzy w tym postępowaniu złożyli oferty lub oferty częściowe i przedstawiamy/nie przedstawiamy* następujące dowody, że powiązania z innymi wykonawcami nie prowadzą do zakłócenia konkurencji w postępowaniu o udzielenie zamówienia*   _____________________________________________________________</w:t>
      </w:r>
    </w:p>
    <w:p w14:paraId="5675886F" w14:textId="77777777" w:rsidR="00A23D6C" w:rsidRPr="00890838" w:rsidRDefault="00A23D6C" w:rsidP="00A23D6C">
      <w:pPr>
        <w:pStyle w:val="Tekstpodstawowy2"/>
        <w:spacing w:line="360" w:lineRule="auto"/>
        <w:ind w:left="284" w:hanging="284"/>
        <w:rPr>
          <w:sz w:val="20"/>
        </w:rPr>
      </w:pPr>
      <w:r w:rsidRPr="00890838">
        <w:rPr>
          <w:sz w:val="20"/>
        </w:rPr>
        <w:t>3.  nie należymy do żadnej grupy kapitałowej*.</w:t>
      </w:r>
    </w:p>
    <w:p w14:paraId="75FFFAA4" w14:textId="77777777" w:rsidR="00A23D6C" w:rsidRPr="00890838" w:rsidRDefault="00A23D6C" w:rsidP="00A23D6C">
      <w:pPr>
        <w:pStyle w:val="Stopka"/>
        <w:spacing w:line="360" w:lineRule="auto"/>
      </w:pPr>
    </w:p>
    <w:p w14:paraId="783F4A21" w14:textId="77777777" w:rsidR="00A23D6C" w:rsidRPr="00890838" w:rsidRDefault="00A23D6C" w:rsidP="00A23D6C">
      <w:pPr>
        <w:pStyle w:val="Zwykytekst"/>
        <w:spacing w:before="120" w:line="360" w:lineRule="auto"/>
        <w:rPr>
          <w:rFonts w:ascii="Times New Roman" w:hAnsi="Times New Roman" w:cs="Times New Roman"/>
          <w:b/>
        </w:rPr>
      </w:pPr>
      <w:r w:rsidRPr="00890838">
        <w:rPr>
          <w:rFonts w:ascii="Times New Roman" w:hAnsi="Times New Roman" w:cs="Times New Roman"/>
          <w:b/>
        </w:rPr>
        <w:t>* niepotrzebne skreślić</w:t>
      </w:r>
    </w:p>
    <w:p w14:paraId="2F0BCB33" w14:textId="77777777" w:rsidR="00A23D6C" w:rsidRPr="00890838" w:rsidRDefault="00A23D6C" w:rsidP="00A23D6C">
      <w:pPr>
        <w:pStyle w:val="Zwykytekst"/>
        <w:spacing w:before="120" w:line="360" w:lineRule="auto"/>
        <w:ind w:left="900" w:hanging="900"/>
        <w:rPr>
          <w:rFonts w:ascii="Times New Roman" w:hAnsi="Times New Roman" w:cs="Times New Roman"/>
          <w:b/>
        </w:rPr>
      </w:pPr>
      <w:r w:rsidRPr="00890838">
        <w:rPr>
          <w:rFonts w:ascii="Times New Roman" w:hAnsi="Times New Roman" w:cs="Times New Roman"/>
          <w:b/>
        </w:rPr>
        <w:t>Uwaga:</w:t>
      </w:r>
    </w:p>
    <w:p w14:paraId="727F3D10" w14:textId="77777777" w:rsidR="00A23D6C" w:rsidRPr="00890838" w:rsidRDefault="00A23D6C" w:rsidP="00A23D6C">
      <w:pPr>
        <w:pStyle w:val="Zwykytekst"/>
        <w:spacing w:before="120" w:line="360" w:lineRule="auto"/>
        <w:jc w:val="both"/>
        <w:rPr>
          <w:rFonts w:ascii="Times New Roman" w:hAnsi="Times New Roman" w:cs="Times New Roman"/>
        </w:rPr>
      </w:pPr>
      <w:r w:rsidRPr="00890838">
        <w:rPr>
          <w:rFonts w:ascii="Times New Roman" w:hAnsi="Times New Roman" w:cs="Times New Roman"/>
        </w:rPr>
        <w:t>W przypadku złożenia oferty przez podmioty występujące wspólnie, wymagane oświadczenie powinno być złożone przez każdy podmiot.</w:t>
      </w:r>
    </w:p>
    <w:p w14:paraId="16569157" w14:textId="77777777" w:rsidR="00A23D6C" w:rsidRPr="00890838" w:rsidRDefault="00A23D6C" w:rsidP="00A23D6C">
      <w:pPr>
        <w:pStyle w:val="Zwykytekst"/>
        <w:spacing w:before="120" w:line="360" w:lineRule="auto"/>
        <w:jc w:val="both"/>
        <w:rPr>
          <w:rFonts w:ascii="Times New Roman" w:hAnsi="Times New Roman" w:cs="Times New Roman"/>
        </w:rPr>
      </w:pPr>
      <w:r w:rsidRPr="00890838">
        <w:rPr>
          <w:rFonts w:ascii="Times New Roman" w:hAnsi="Times New Roman" w:cs="Times New Roman"/>
          <w:u w:val="single"/>
        </w:rPr>
        <w:t>Ad. pkt 2.</w:t>
      </w:r>
      <w:r w:rsidRPr="00890838">
        <w:rPr>
          <w:rFonts w:ascii="Times New Roman" w:hAnsi="Times New Roman" w:cs="Times New Roman"/>
        </w:rPr>
        <w:t xml:space="preserve"> Nie przedłożenie dowodów i nie wykazanie przez Wykonawców, że istniejące między nimi powiązania nie prowadzą do zakłócenia konkurencji w postępowaniu o udzielenie zamówienia, spowoduje wykluczenie wykonawców, którzy należąc do tej samej grupy kapitałowej w rozumieniu ustawy z dnia 16 lutego 2007 r. o ochronie konkurencji i konsumentów, złożyli odrębne oferty lub oferty częściowe w postępowaniu.</w:t>
      </w:r>
    </w:p>
    <w:p w14:paraId="12127A45" w14:textId="77777777" w:rsidR="00A23D6C" w:rsidRPr="00890838" w:rsidRDefault="00A23D6C" w:rsidP="00A23D6C">
      <w:pPr>
        <w:pStyle w:val="Zwykytekst"/>
        <w:spacing w:before="120" w:line="360" w:lineRule="auto"/>
        <w:jc w:val="both"/>
        <w:rPr>
          <w:rFonts w:ascii="Times New Roman" w:hAnsi="Times New Roman" w:cs="Times New Roman"/>
        </w:rPr>
      </w:pPr>
      <w:r w:rsidRPr="00890838">
        <w:rPr>
          <w:rFonts w:ascii="Times New Roman" w:hAnsi="Times New Roman" w:cs="Times New Roman"/>
          <w:u w:val="single"/>
        </w:rPr>
        <w:t>Ad. pkt 3.</w:t>
      </w:r>
      <w:r w:rsidRPr="00890838">
        <w:rPr>
          <w:rFonts w:ascii="Times New Roman" w:hAnsi="Times New Roman" w:cs="Times New Roman"/>
        </w:rPr>
        <w:t xml:space="preserve"> Oświadczenie wskazane w pkt 3. może złożyć Wykonawca, według swego wyboru, który nie należy do żadnej grupy kapitałowej, w rozumieniu ustawy z dnia 16 lutego 2007 r. o ochronie konkurencji i konsumentów wraz z ofertą,</w:t>
      </w:r>
    </w:p>
    <w:p w14:paraId="69E95D5D" w14:textId="77777777" w:rsidR="00A23D6C" w:rsidRPr="00890838" w:rsidRDefault="00A23D6C" w:rsidP="00A23D6C">
      <w:pPr>
        <w:pStyle w:val="Stopka"/>
        <w:spacing w:line="360" w:lineRule="auto"/>
      </w:pPr>
    </w:p>
    <w:p w14:paraId="38AFB0BF" w14:textId="710D5EB7" w:rsidR="00A23D6C" w:rsidRPr="00890838" w:rsidRDefault="008D7DE8" w:rsidP="00A23D6C">
      <w:pPr>
        <w:pStyle w:val="Stopka"/>
        <w:spacing w:line="360" w:lineRule="auto"/>
      </w:pPr>
      <w:r>
        <w:t xml:space="preserve">                                                                                  ....................................................</w:t>
      </w:r>
    </w:p>
    <w:p w14:paraId="460E15B6" w14:textId="040C2124" w:rsidR="008D7DE8" w:rsidRPr="006670A1" w:rsidRDefault="008D7DE8" w:rsidP="008D7DE8">
      <w:pPr>
        <w:jc w:val="both"/>
        <w:rPr>
          <w:rFonts w:ascii="Arial" w:hAnsi="Arial"/>
          <w:i/>
          <w:sz w:val="16"/>
        </w:rPr>
      </w:pPr>
      <w:r>
        <w:rPr>
          <w:i/>
          <w:sz w:val="16"/>
          <w:szCs w:val="16"/>
        </w:rPr>
        <w:t xml:space="preserve">                                                                                                                                   </w:t>
      </w:r>
      <w:r w:rsidRPr="00B70CB8">
        <w:rPr>
          <w:i/>
          <w:sz w:val="16"/>
          <w:szCs w:val="16"/>
        </w:rPr>
        <w:t>Data; kwalifikowany podpis elektronicz</w:t>
      </w:r>
      <w:r>
        <w:rPr>
          <w:i/>
          <w:sz w:val="16"/>
          <w:szCs w:val="16"/>
        </w:rPr>
        <w:t>y</w:t>
      </w:r>
    </w:p>
    <w:p w14:paraId="1AEF40E1" w14:textId="77777777" w:rsidR="00555BCF" w:rsidRPr="005F7ED1" w:rsidRDefault="00555BCF" w:rsidP="00555BCF">
      <w:pPr>
        <w:spacing w:line="360" w:lineRule="auto"/>
        <w:jc w:val="both"/>
        <w:rPr>
          <w:rFonts w:ascii="Arial" w:hAnsi="Arial"/>
          <w:color w:val="FF0000"/>
          <w:sz w:val="20"/>
        </w:rPr>
      </w:pPr>
    </w:p>
    <w:p w14:paraId="4E7EB2AA" w14:textId="77777777" w:rsidR="00D14558" w:rsidRPr="005F7ED1" w:rsidRDefault="00D14558" w:rsidP="00555BCF">
      <w:pPr>
        <w:widowControl/>
        <w:suppressAutoHyphens w:val="0"/>
        <w:overflowPunct/>
        <w:autoSpaceDE/>
        <w:autoSpaceDN/>
        <w:adjustRightInd/>
        <w:spacing w:after="160" w:line="259" w:lineRule="auto"/>
        <w:contextualSpacing/>
        <w:textAlignment w:val="auto"/>
        <w:rPr>
          <w:i/>
          <w:color w:val="FF0000"/>
          <w:sz w:val="22"/>
          <w:lang w:val="pl-PL"/>
        </w:rPr>
      </w:pPr>
    </w:p>
    <w:p w14:paraId="06E48DE4" w14:textId="679C81D2" w:rsidR="00555BCF" w:rsidRDefault="00555BCF" w:rsidP="00555BCF">
      <w:pPr>
        <w:widowControl/>
        <w:suppressAutoHyphens w:val="0"/>
        <w:overflowPunct/>
        <w:autoSpaceDE/>
        <w:autoSpaceDN/>
        <w:adjustRightInd/>
        <w:spacing w:after="160" w:line="259" w:lineRule="auto"/>
        <w:contextualSpacing/>
        <w:textAlignment w:val="auto"/>
        <w:rPr>
          <w:i/>
          <w:color w:val="FF0000"/>
          <w:sz w:val="22"/>
          <w:lang w:val="pl-PL"/>
        </w:rPr>
      </w:pPr>
    </w:p>
    <w:p w14:paraId="7A2D545D" w14:textId="5FC566A9" w:rsidR="008D7DE8" w:rsidRDefault="008D7DE8" w:rsidP="00555BCF">
      <w:pPr>
        <w:widowControl/>
        <w:suppressAutoHyphens w:val="0"/>
        <w:overflowPunct/>
        <w:autoSpaceDE/>
        <w:autoSpaceDN/>
        <w:adjustRightInd/>
        <w:spacing w:after="160" w:line="259" w:lineRule="auto"/>
        <w:contextualSpacing/>
        <w:textAlignment w:val="auto"/>
        <w:rPr>
          <w:i/>
          <w:color w:val="FF0000"/>
          <w:sz w:val="22"/>
          <w:lang w:val="pl-PL"/>
        </w:rPr>
      </w:pPr>
    </w:p>
    <w:p w14:paraId="330053D0" w14:textId="1135DB41" w:rsidR="008D7DE8" w:rsidRDefault="008D7DE8" w:rsidP="00555BCF">
      <w:pPr>
        <w:widowControl/>
        <w:suppressAutoHyphens w:val="0"/>
        <w:overflowPunct/>
        <w:autoSpaceDE/>
        <w:autoSpaceDN/>
        <w:adjustRightInd/>
        <w:spacing w:after="160" w:line="259" w:lineRule="auto"/>
        <w:contextualSpacing/>
        <w:textAlignment w:val="auto"/>
        <w:rPr>
          <w:i/>
          <w:color w:val="FF0000"/>
          <w:sz w:val="22"/>
          <w:lang w:val="pl-PL"/>
        </w:rPr>
      </w:pPr>
    </w:p>
    <w:p w14:paraId="5A28FB4B" w14:textId="7AE58BA1" w:rsidR="008D7DE8" w:rsidRDefault="008D7DE8" w:rsidP="00555BCF">
      <w:pPr>
        <w:widowControl/>
        <w:suppressAutoHyphens w:val="0"/>
        <w:overflowPunct/>
        <w:autoSpaceDE/>
        <w:autoSpaceDN/>
        <w:adjustRightInd/>
        <w:spacing w:after="160" w:line="259" w:lineRule="auto"/>
        <w:contextualSpacing/>
        <w:textAlignment w:val="auto"/>
        <w:rPr>
          <w:i/>
          <w:color w:val="FF0000"/>
          <w:sz w:val="22"/>
          <w:lang w:val="pl-PL"/>
        </w:rPr>
      </w:pPr>
    </w:p>
    <w:p w14:paraId="532A9247" w14:textId="730D0CEB" w:rsidR="008D7DE8" w:rsidRDefault="008D7DE8" w:rsidP="00555BCF">
      <w:pPr>
        <w:widowControl/>
        <w:suppressAutoHyphens w:val="0"/>
        <w:overflowPunct/>
        <w:autoSpaceDE/>
        <w:autoSpaceDN/>
        <w:adjustRightInd/>
        <w:spacing w:after="160" w:line="259" w:lineRule="auto"/>
        <w:contextualSpacing/>
        <w:textAlignment w:val="auto"/>
        <w:rPr>
          <w:i/>
          <w:color w:val="FF0000"/>
          <w:sz w:val="22"/>
          <w:lang w:val="pl-PL"/>
        </w:rPr>
      </w:pPr>
    </w:p>
    <w:p w14:paraId="56B58842" w14:textId="45345CFF" w:rsidR="008D7DE8" w:rsidRDefault="008D7DE8" w:rsidP="00555BCF">
      <w:pPr>
        <w:widowControl/>
        <w:suppressAutoHyphens w:val="0"/>
        <w:overflowPunct/>
        <w:autoSpaceDE/>
        <w:autoSpaceDN/>
        <w:adjustRightInd/>
        <w:spacing w:after="160" w:line="259" w:lineRule="auto"/>
        <w:contextualSpacing/>
        <w:textAlignment w:val="auto"/>
        <w:rPr>
          <w:i/>
          <w:color w:val="FF0000"/>
          <w:sz w:val="22"/>
          <w:lang w:val="pl-PL"/>
        </w:rPr>
      </w:pPr>
    </w:p>
    <w:p w14:paraId="04E07057" w14:textId="77777777" w:rsidR="008D7DE8" w:rsidRDefault="008D7DE8" w:rsidP="00555BCF">
      <w:pPr>
        <w:widowControl/>
        <w:suppressAutoHyphens w:val="0"/>
        <w:overflowPunct/>
        <w:autoSpaceDE/>
        <w:autoSpaceDN/>
        <w:adjustRightInd/>
        <w:spacing w:after="160" w:line="259" w:lineRule="auto"/>
        <w:contextualSpacing/>
        <w:textAlignment w:val="auto"/>
        <w:rPr>
          <w:i/>
          <w:color w:val="FF0000"/>
          <w:sz w:val="22"/>
          <w:lang w:val="pl-PL"/>
        </w:rPr>
      </w:pPr>
    </w:p>
    <w:p w14:paraId="48A51582" w14:textId="77777777" w:rsidR="00555BCF" w:rsidRPr="003C3936" w:rsidRDefault="00555BCF" w:rsidP="00555BCF">
      <w:pPr>
        <w:rPr>
          <w:i/>
          <w:sz w:val="22"/>
          <w:lang w:val="pl-PL"/>
        </w:rPr>
      </w:pPr>
      <w:r w:rsidRPr="003C3936">
        <w:rPr>
          <w:i/>
          <w:sz w:val="22"/>
          <w:lang w:val="pl-PL"/>
        </w:rPr>
        <w:t>Załącznik nr 7 do SWZ</w:t>
      </w:r>
    </w:p>
    <w:p w14:paraId="0036F6D2" w14:textId="77777777" w:rsidR="00555BCF" w:rsidRPr="003C3936" w:rsidRDefault="00555BCF" w:rsidP="00555BCF">
      <w:pPr>
        <w:rPr>
          <w:sz w:val="22"/>
          <w:lang w:val="pl-PL"/>
        </w:rPr>
      </w:pPr>
      <w:r w:rsidRPr="003C3936">
        <w:rPr>
          <w:i/>
          <w:sz w:val="22"/>
          <w:lang w:val="pl-PL"/>
        </w:rPr>
        <w:t xml:space="preserve">(jeśli dotyczy) </w:t>
      </w:r>
    </w:p>
    <w:p w14:paraId="57A77A8E" w14:textId="77777777" w:rsidR="00555BCF" w:rsidRPr="003C3936" w:rsidRDefault="00555BCF" w:rsidP="00555BCF">
      <w:pPr>
        <w:suppressAutoHyphens w:val="0"/>
        <w:rPr>
          <w:b/>
          <w:bCs/>
          <w:sz w:val="22"/>
          <w:szCs w:val="22"/>
        </w:rPr>
      </w:pPr>
    </w:p>
    <w:p w14:paraId="4F157021" w14:textId="77777777" w:rsidR="00555BCF" w:rsidRPr="00BF353C" w:rsidRDefault="00555BCF" w:rsidP="00555BCF">
      <w:pPr>
        <w:suppressAutoHyphens w:val="0"/>
        <w:rPr>
          <w:b/>
          <w:bCs/>
          <w:sz w:val="22"/>
          <w:szCs w:val="22"/>
        </w:rPr>
      </w:pPr>
      <w:r w:rsidRPr="003C3936">
        <w:rPr>
          <w:b/>
          <w:bCs/>
          <w:sz w:val="22"/>
          <w:szCs w:val="22"/>
        </w:rPr>
        <w:t>Wykonawcy wspólnie ubiegający się o udzielenie zamówienia</w:t>
      </w:r>
      <w:r>
        <w:rPr>
          <w:b/>
          <w:bCs/>
          <w:sz w:val="22"/>
          <w:szCs w:val="22"/>
        </w:rPr>
        <w:t xml:space="preserve"> </w:t>
      </w:r>
      <w:r w:rsidRPr="00BF353C">
        <w:rPr>
          <w:b/>
          <w:sz w:val="22"/>
          <w:szCs w:val="22"/>
        </w:rPr>
        <w:t>(Konsorcjum oraz Spółki Cywilne)</w:t>
      </w:r>
      <w:r w:rsidRPr="00BF353C">
        <w:rPr>
          <w:b/>
          <w:bCs/>
          <w:sz w:val="22"/>
          <w:szCs w:val="22"/>
        </w:rPr>
        <w:t>:</w:t>
      </w:r>
    </w:p>
    <w:p w14:paraId="047B825A" w14:textId="77777777" w:rsidR="00555BCF" w:rsidRDefault="00555BCF" w:rsidP="00555BCF">
      <w:pPr>
        <w:suppressAutoHyphens w:val="0"/>
      </w:pPr>
    </w:p>
    <w:p w14:paraId="11445A70" w14:textId="77777777" w:rsidR="00555BCF" w:rsidRPr="003C3936" w:rsidRDefault="00555BCF" w:rsidP="00555BCF">
      <w:pPr>
        <w:suppressAutoHyphens w:val="0"/>
      </w:pPr>
      <w:r w:rsidRPr="003C3936">
        <w:t>……………………………………</w:t>
      </w:r>
      <w:r w:rsidRPr="003C3936">
        <w:rPr>
          <w:sz w:val="22"/>
          <w:szCs w:val="22"/>
        </w:rPr>
        <w:t>.</w:t>
      </w:r>
    </w:p>
    <w:p w14:paraId="064E46D2" w14:textId="77777777" w:rsidR="00555BCF" w:rsidRPr="003C3936" w:rsidRDefault="00555BCF" w:rsidP="00555BCF">
      <w:pPr>
        <w:suppressAutoHyphens w:val="0"/>
      </w:pPr>
      <w:r w:rsidRPr="003C3936">
        <w:t>……………………………………</w:t>
      </w:r>
      <w:r w:rsidRPr="003C3936">
        <w:rPr>
          <w:sz w:val="20"/>
        </w:rPr>
        <w:t>.</w:t>
      </w:r>
    </w:p>
    <w:p w14:paraId="03FF8863" w14:textId="77777777" w:rsidR="00555BCF" w:rsidRPr="003C3936" w:rsidRDefault="00555BCF" w:rsidP="00555BCF">
      <w:pPr>
        <w:suppressAutoHyphens w:val="0"/>
        <w:spacing w:before="100" w:beforeAutospacing="1"/>
      </w:pPr>
      <w:r w:rsidRPr="003C3936">
        <w:rPr>
          <w:i/>
          <w:iCs/>
          <w:sz w:val="20"/>
        </w:rPr>
        <w:t>(pełna nazwa/firma,adres, w zalezności od podmiotu NIP/PESEL, KRS/CEiDG)</w:t>
      </w:r>
    </w:p>
    <w:p w14:paraId="7D1FE3E0" w14:textId="77777777" w:rsidR="00555BCF" w:rsidRPr="003C3936" w:rsidRDefault="00555BCF" w:rsidP="00555BCF">
      <w:pPr>
        <w:suppressAutoHyphens w:val="0"/>
        <w:spacing w:before="100" w:beforeAutospacing="1"/>
      </w:pPr>
    </w:p>
    <w:p w14:paraId="4B760521" w14:textId="77777777" w:rsidR="00555BCF" w:rsidRPr="003C3936" w:rsidRDefault="00555BCF" w:rsidP="00555BCF">
      <w:pPr>
        <w:suppressAutoHyphens w:val="0"/>
        <w:spacing w:line="276" w:lineRule="auto"/>
        <w:jc w:val="center"/>
        <w:rPr>
          <w:szCs w:val="24"/>
          <w:u w:val="single"/>
        </w:rPr>
      </w:pPr>
      <w:r w:rsidRPr="003C3936">
        <w:rPr>
          <w:b/>
          <w:bCs/>
          <w:szCs w:val="24"/>
          <w:u w:val="single"/>
        </w:rPr>
        <w:t>Oświadczenie Wykonawców wspólnie ubiegających się o udzielenie zamówienia</w:t>
      </w:r>
    </w:p>
    <w:p w14:paraId="09AFAD77" w14:textId="77777777" w:rsidR="00555BCF" w:rsidRPr="003C3936" w:rsidRDefault="00555BCF" w:rsidP="00555BCF">
      <w:pPr>
        <w:suppressAutoHyphens w:val="0"/>
        <w:spacing w:line="276" w:lineRule="auto"/>
        <w:jc w:val="center"/>
        <w:rPr>
          <w:szCs w:val="24"/>
        </w:rPr>
      </w:pPr>
      <w:r w:rsidRPr="003C3936">
        <w:rPr>
          <w:b/>
          <w:bCs/>
          <w:szCs w:val="24"/>
        </w:rPr>
        <w:t>składane na podstawie</w:t>
      </w:r>
    </w:p>
    <w:p w14:paraId="339E65FA" w14:textId="77777777" w:rsidR="00555BCF" w:rsidRPr="003C3936" w:rsidRDefault="00555BCF" w:rsidP="00555BCF">
      <w:pPr>
        <w:suppressAutoHyphens w:val="0"/>
        <w:spacing w:line="276" w:lineRule="auto"/>
        <w:jc w:val="center"/>
        <w:rPr>
          <w:szCs w:val="24"/>
        </w:rPr>
      </w:pPr>
      <w:r w:rsidRPr="003C3936">
        <w:rPr>
          <w:b/>
          <w:bCs/>
          <w:szCs w:val="24"/>
        </w:rPr>
        <w:t>art. 117 ust. 4 ustawy z dnia 11 września 2019 r.</w:t>
      </w:r>
    </w:p>
    <w:p w14:paraId="5EBB070D" w14:textId="77777777" w:rsidR="00555BCF" w:rsidRPr="003C3936" w:rsidRDefault="00555BCF" w:rsidP="00555BCF">
      <w:pPr>
        <w:suppressAutoHyphens w:val="0"/>
        <w:spacing w:line="276" w:lineRule="auto"/>
        <w:jc w:val="center"/>
        <w:rPr>
          <w:szCs w:val="24"/>
        </w:rPr>
      </w:pPr>
      <w:r w:rsidRPr="003C3936">
        <w:rPr>
          <w:b/>
          <w:bCs/>
          <w:szCs w:val="24"/>
        </w:rPr>
        <w:t>Prawo zamówień publicznych (dalej jako: pzp)</w:t>
      </w:r>
    </w:p>
    <w:p w14:paraId="480A78C1" w14:textId="77777777" w:rsidR="00555BCF" w:rsidRPr="003C3936" w:rsidRDefault="00555BCF" w:rsidP="00555BCF">
      <w:pPr>
        <w:suppressAutoHyphens w:val="0"/>
        <w:spacing w:line="276" w:lineRule="auto"/>
        <w:jc w:val="center"/>
        <w:rPr>
          <w:sz w:val="22"/>
          <w:szCs w:val="22"/>
        </w:rPr>
      </w:pPr>
      <w:r w:rsidRPr="003C3936">
        <w:rPr>
          <w:b/>
          <w:bCs/>
          <w:sz w:val="22"/>
          <w:szCs w:val="22"/>
        </w:rPr>
        <w:t>DOTYCZĄCE DOSTAW, USŁUG LUB ROBÓT BUDOWLANYCH,</w:t>
      </w:r>
    </w:p>
    <w:p w14:paraId="54C767B1" w14:textId="77777777" w:rsidR="00555BCF" w:rsidRPr="003C3936" w:rsidRDefault="00555BCF" w:rsidP="00555BCF">
      <w:pPr>
        <w:suppressAutoHyphens w:val="0"/>
        <w:spacing w:line="276" w:lineRule="auto"/>
        <w:jc w:val="center"/>
        <w:rPr>
          <w:sz w:val="22"/>
          <w:szCs w:val="22"/>
        </w:rPr>
      </w:pPr>
      <w:r w:rsidRPr="003C3936">
        <w:rPr>
          <w:b/>
          <w:bCs/>
          <w:iCs/>
          <w:sz w:val="22"/>
          <w:szCs w:val="22"/>
        </w:rPr>
        <w:t>KTÓRE WYKONAJĄ POSZCZEGÓLNI WYKONAWCY</w:t>
      </w:r>
    </w:p>
    <w:p w14:paraId="00E1DA81" w14:textId="77777777" w:rsidR="00555BCF" w:rsidRPr="003C3936" w:rsidRDefault="00555BCF" w:rsidP="00555BCF">
      <w:pPr>
        <w:suppressAutoHyphens w:val="0"/>
        <w:spacing w:line="276" w:lineRule="auto"/>
        <w:jc w:val="center"/>
        <w:rPr>
          <w:sz w:val="22"/>
          <w:szCs w:val="22"/>
        </w:rPr>
      </w:pPr>
    </w:p>
    <w:p w14:paraId="73883B3C" w14:textId="77777777" w:rsidR="00555BCF" w:rsidRPr="003C3936" w:rsidRDefault="00555BCF" w:rsidP="00555BCF">
      <w:pPr>
        <w:suppressAutoHyphens w:val="0"/>
        <w:spacing w:line="276" w:lineRule="auto"/>
        <w:jc w:val="center"/>
        <w:rPr>
          <w:sz w:val="22"/>
          <w:szCs w:val="22"/>
        </w:rPr>
      </w:pPr>
    </w:p>
    <w:p w14:paraId="4C556BBA" w14:textId="7F1A582E" w:rsidR="00555BCF" w:rsidRPr="002E6F45" w:rsidRDefault="00555BCF" w:rsidP="00555BCF">
      <w:pPr>
        <w:jc w:val="both"/>
        <w:rPr>
          <w:b/>
          <w:kern w:val="0"/>
          <w:sz w:val="22"/>
          <w:szCs w:val="22"/>
          <w:lang w:val="pl-PL"/>
        </w:rPr>
      </w:pPr>
      <w:r w:rsidRPr="003C3936">
        <w:rPr>
          <w:sz w:val="22"/>
          <w:szCs w:val="22"/>
        </w:rPr>
        <w:t>Na potrzeby postępowania o udzielenie zamówienia publicznego pn.</w:t>
      </w:r>
      <w:r w:rsidRPr="005F7ED1">
        <w:rPr>
          <w:color w:val="FF0000"/>
          <w:sz w:val="22"/>
          <w:szCs w:val="22"/>
        </w:rPr>
        <w:t xml:space="preserve"> </w:t>
      </w:r>
      <w:r w:rsidR="00D14558">
        <w:rPr>
          <w:b/>
          <w:sz w:val="22"/>
          <w:szCs w:val="22"/>
        </w:rPr>
        <w:t>Odbiór i utylizacja odpadów medycznych z obiektów Specjalistycznego Szpitala im. dra Alfreda Sokołowskiego przy ul. Sokołowskiego i Batorego w Wałbrzychu</w:t>
      </w:r>
      <w:r w:rsidR="00D14558" w:rsidRPr="0071435C">
        <w:rPr>
          <w:rStyle w:val="Wyrnienie"/>
          <w:b/>
          <w:bCs/>
          <w:i w:val="0"/>
          <w:sz w:val="22"/>
          <w:szCs w:val="22"/>
        </w:rPr>
        <w:t xml:space="preserve"> </w:t>
      </w:r>
      <w:r w:rsidR="005D5407" w:rsidRPr="00883136">
        <w:rPr>
          <w:b/>
          <w:sz w:val="22"/>
          <w:szCs w:val="22"/>
        </w:rPr>
        <w:t xml:space="preserve">- </w:t>
      </w:r>
      <w:r w:rsidR="005D5407" w:rsidRPr="00F05918">
        <w:rPr>
          <w:b/>
          <w:sz w:val="22"/>
          <w:szCs w:val="22"/>
        </w:rPr>
        <w:t>Zp/</w:t>
      </w:r>
      <w:r w:rsidR="00D14558">
        <w:rPr>
          <w:b/>
          <w:sz w:val="22"/>
          <w:szCs w:val="22"/>
        </w:rPr>
        <w:t>95</w:t>
      </w:r>
      <w:r w:rsidR="005D5407" w:rsidRPr="00F05918">
        <w:rPr>
          <w:b/>
          <w:sz w:val="22"/>
          <w:szCs w:val="22"/>
        </w:rPr>
        <w:t>/PN/2</w:t>
      </w:r>
      <w:r w:rsidR="005D5407">
        <w:rPr>
          <w:b/>
          <w:sz w:val="22"/>
          <w:szCs w:val="22"/>
        </w:rPr>
        <w:t>3</w:t>
      </w:r>
      <w:r w:rsidRPr="007F3BCC">
        <w:rPr>
          <w:color w:val="000000" w:themeColor="text1"/>
          <w:sz w:val="22"/>
          <w:szCs w:val="22"/>
          <w:lang w:val="pl-PL"/>
        </w:rPr>
        <w:t>, oświadczam, że:</w:t>
      </w:r>
    </w:p>
    <w:p w14:paraId="0412986A" w14:textId="77777777" w:rsidR="00555BCF" w:rsidRPr="005F7ED1" w:rsidRDefault="00555BCF" w:rsidP="00555BCF">
      <w:pPr>
        <w:suppressAutoHyphens w:val="0"/>
        <w:spacing w:line="276" w:lineRule="auto"/>
        <w:jc w:val="both"/>
        <w:rPr>
          <w:color w:val="FF0000"/>
          <w:sz w:val="22"/>
          <w:szCs w:val="22"/>
        </w:rPr>
      </w:pPr>
    </w:p>
    <w:p w14:paraId="586DC5D1" w14:textId="77777777" w:rsidR="00555BCF" w:rsidRPr="003C3936" w:rsidRDefault="00555BCF" w:rsidP="00555BCF">
      <w:pPr>
        <w:suppressAutoHyphens w:val="0"/>
        <w:jc w:val="center"/>
      </w:pPr>
      <w:r w:rsidRPr="003C3936">
        <w:t>•</w:t>
      </w:r>
      <w:r w:rsidRPr="003C3936">
        <w:rPr>
          <w:sz w:val="22"/>
          <w:szCs w:val="22"/>
        </w:rPr>
        <w:t>Wykonawca………………………………………………………………………………………….......</w:t>
      </w:r>
      <w:r w:rsidRPr="003C3936">
        <w:rPr>
          <w:i/>
          <w:iCs/>
          <w:sz w:val="20"/>
        </w:rPr>
        <w:t>(nazwa i adres Wykonawcy)</w:t>
      </w:r>
    </w:p>
    <w:p w14:paraId="064ABC52" w14:textId="77777777" w:rsidR="00555BCF" w:rsidRPr="003C3936" w:rsidRDefault="00555BCF" w:rsidP="00555BCF">
      <w:pPr>
        <w:suppressAutoHyphens w:val="0"/>
      </w:pPr>
      <w:r w:rsidRPr="003C3936">
        <w:rPr>
          <w:sz w:val="22"/>
          <w:szCs w:val="22"/>
        </w:rPr>
        <w:t>zrealizuje następujące dostawy, usługi lub roboty budowlane:</w:t>
      </w:r>
    </w:p>
    <w:p w14:paraId="7C273DA6" w14:textId="77777777" w:rsidR="00555BCF" w:rsidRPr="003C3936" w:rsidRDefault="00555BCF" w:rsidP="00555BCF">
      <w:pPr>
        <w:suppressAutoHyphens w:val="0"/>
      </w:pPr>
      <w:r w:rsidRPr="003C3936">
        <w:t>……………………………………………………………………………………………...........</w:t>
      </w:r>
    </w:p>
    <w:p w14:paraId="0874FB6D" w14:textId="77777777" w:rsidR="00555BCF" w:rsidRPr="003C3936" w:rsidRDefault="00555BCF" w:rsidP="00555BCF">
      <w:pPr>
        <w:suppressAutoHyphens w:val="0"/>
        <w:jc w:val="center"/>
      </w:pPr>
    </w:p>
    <w:p w14:paraId="0ADE2A4A" w14:textId="77777777" w:rsidR="00555BCF" w:rsidRPr="003C3936" w:rsidRDefault="00555BCF" w:rsidP="00555BCF">
      <w:pPr>
        <w:suppressAutoHyphens w:val="0"/>
        <w:jc w:val="center"/>
        <w:rPr>
          <w:i/>
          <w:iCs/>
          <w:sz w:val="20"/>
        </w:rPr>
      </w:pPr>
      <w:r w:rsidRPr="003C3936">
        <w:t>•</w:t>
      </w:r>
      <w:r w:rsidRPr="003C3936">
        <w:rPr>
          <w:sz w:val="22"/>
          <w:szCs w:val="22"/>
        </w:rPr>
        <w:t>Wykonawca………………………………………………………………………………………….......</w:t>
      </w:r>
      <w:r w:rsidRPr="003C3936">
        <w:rPr>
          <w:i/>
          <w:iCs/>
          <w:sz w:val="20"/>
        </w:rPr>
        <w:t>(nazwa i adres Wykonawcy)</w:t>
      </w:r>
    </w:p>
    <w:p w14:paraId="08091A60" w14:textId="77777777" w:rsidR="00555BCF" w:rsidRPr="003C3936" w:rsidRDefault="00555BCF" w:rsidP="00555BCF">
      <w:pPr>
        <w:suppressAutoHyphens w:val="0"/>
        <w:jc w:val="center"/>
      </w:pPr>
    </w:p>
    <w:p w14:paraId="60457EE8" w14:textId="77777777" w:rsidR="00555BCF" w:rsidRPr="003C3936" w:rsidRDefault="00555BCF" w:rsidP="00555BCF">
      <w:pPr>
        <w:suppressAutoHyphens w:val="0"/>
      </w:pPr>
      <w:r w:rsidRPr="003C3936">
        <w:rPr>
          <w:sz w:val="22"/>
          <w:szCs w:val="22"/>
        </w:rPr>
        <w:t>zrealizuje następujące dostawy, usługi lub roboty budowlane:</w:t>
      </w:r>
    </w:p>
    <w:p w14:paraId="652286A9" w14:textId="77777777" w:rsidR="00555BCF" w:rsidRPr="003C3936" w:rsidRDefault="00555BCF" w:rsidP="00555BCF">
      <w:pPr>
        <w:suppressAutoHyphens w:val="0"/>
        <w:spacing w:before="100" w:beforeAutospacing="1"/>
      </w:pPr>
      <w:r w:rsidRPr="003C3936">
        <w:t>……………………………………………………………………………………………..........</w:t>
      </w:r>
    </w:p>
    <w:p w14:paraId="7894EF50" w14:textId="77777777" w:rsidR="00555BCF" w:rsidRPr="003C3936" w:rsidRDefault="00555BCF" w:rsidP="00555BCF">
      <w:pPr>
        <w:suppressAutoHyphens w:val="0"/>
        <w:jc w:val="center"/>
        <w:rPr>
          <w:i/>
          <w:iCs/>
          <w:sz w:val="20"/>
        </w:rPr>
      </w:pPr>
      <w:r w:rsidRPr="003C3936">
        <w:t>•</w:t>
      </w:r>
      <w:r w:rsidRPr="003C3936">
        <w:rPr>
          <w:sz w:val="22"/>
          <w:szCs w:val="22"/>
        </w:rPr>
        <w:t>Wykonawca………………………………………………………………………………………….......</w:t>
      </w:r>
      <w:r w:rsidRPr="003C3936">
        <w:rPr>
          <w:i/>
          <w:iCs/>
          <w:sz w:val="20"/>
        </w:rPr>
        <w:t>(nazwa i adres Wykonawcy)</w:t>
      </w:r>
    </w:p>
    <w:p w14:paraId="04ADBBD0" w14:textId="77777777" w:rsidR="00555BCF" w:rsidRPr="003C3936" w:rsidRDefault="00555BCF" w:rsidP="00555BCF">
      <w:pPr>
        <w:suppressAutoHyphens w:val="0"/>
        <w:jc w:val="center"/>
      </w:pPr>
    </w:p>
    <w:p w14:paraId="180AD5D5" w14:textId="77777777" w:rsidR="00555BCF" w:rsidRPr="003C3936" w:rsidRDefault="00555BCF" w:rsidP="00555BCF">
      <w:pPr>
        <w:suppressAutoHyphens w:val="0"/>
      </w:pPr>
      <w:r w:rsidRPr="003C3936">
        <w:rPr>
          <w:sz w:val="22"/>
          <w:szCs w:val="22"/>
        </w:rPr>
        <w:t>zrealizuje następujące dostawy, usługi lub roboty budowlane:</w:t>
      </w:r>
    </w:p>
    <w:p w14:paraId="72BA19DA" w14:textId="77777777" w:rsidR="00555BCF" w:rsidRPr="003C3936" w:rsidRDefault="00555BCF" w:rsidP="00555BCF">
      <w:pPr>
        <w:suppressAutoHyphens w:val="0"/>
        <w:spacing w:before="100" w:beforeAutospacing="1"/>
      </w:pPr>
      <w:r w:rsidRPr="003C3936">
        <w:t>……………………………………………………………………………………………..........</w:t>
      </w:r>
    </w:p>
    <w:p w14:paraId="687EB95A" w14:textId="77777777" w:rsidR="00555BCF" w:rsidRPr="003C3936" w:rsidRDefault="00555BCF" w:rsidP="00555BCF">
      <w:pPr>
        <w:suppressAutoHyphens w:val="0"/>
        <w:spacing w:before="100" w:beforeAutospacing="1"/>
      </w:pPr>
    </w:p>
    <w:p w14:paraId="437DD22E" w14:textId="77777777" w:rsidR="008D7DE8" w:rsidRDefault="008D7DE8" w:rsidP="008D7DE8">
      <w:pPr>
        <w:jc w:val="both"/>
        <w:rPr>
          <w:i/>
          <w:sz w:val="16"/>
          <w:szCs w:val="16"/>
        </w:rPr>
      </w:pPr>
    </w:p>
    <w:p w14:paraId="699DD11C" w14:textId="3F88651A" w:rsidR="008D7DE8" w:rsidRDefault="008D7DE8" w:rsidP="008D7DE8">
      <w:pPr>
        <w:jc w:val="both"/>
        <w:rPr>
          <w:i/>
          <w:sz w:val="16"/>
          <w:szCs w:val="16"/>
        </w:rPr>
      </w:pPr>
      <w:r>
        <w:rPr>
          <w:i/>
          <w:sz w:val="16"/>
          <w:szCs w:val="16"/>
        </w:rPr>
        <w:t xml:space="preserve">                                                                                                                                    ....................................................................................</w:t>
      </w:r>
    </w:p>
    <w:p w14:paraId="035159C3" w14:textId="0E8AFE9F" w:rsidR="008D7DE8" w:rsidRDefault="008D7DE8" w:rsidP="008D7DE8">
      <w:pPr>
        <w:jc w:val="both"/>
        <w:rPr>
          <w:i/>
          <w:sz w:val="16"/>
          <w:szCs w:val="16"/>
        </w:rPr>
      </w:pPr>
      <w:r>
        <w:rPr>
          <w:i/>
          <w:sz w:val="16"/>
          <w:szCs w:val="16"/>
        </w:rPr>
        <w:t xml:space="preserve"> </w:t>
      </w:r>
    </w:p>
    <w:p w14:paraId="6079F645" w14:textId="2FF9E7E6" w:rsidR="008D7DE8" w:rsidRPr="006670A1" w:rsidRDefault="008D7DE8" w:rsidP="008D7DE8">
      <w:pPr>
        <w:jc w:val="both"/>
        <w:rPr>
          <w:rFonts w:ascii="Arial" w:hAnsi="Arial"/>
          <w:i/>
          <w:sz w:val="16"/>
        </w:rPr>
      </w:pPr>
      <w:r>
        <w:rPr>
          <w:i/>
          <w:sz w:val="16"/>
          <w:szCs w:val="16"/>
        </w:rPr>
        <w:t xml:space="preserve">                                                                                                                                              </w:t>
      </w:r>
      <w:r w:rsidRPr="00B70CB8">
        <w:rPr>
          <w:i/>
          <w:sz w:val="16"/>
          <w:szCs w:val="16"/>
        </w:rPr>
        <w:t>Data; kwalifikowany podpis elektronicz</w:t>
      </w:r>
      <w:r>
        <w:rPr>
          <w:i/>
          <w:sz w:val="16"/>
          <w:szCs w:val="16"/>
        </w:rPr>
        <w:t>y</w:t>
      </w:r>
    </w:p>
    <w:p w14:paraId="6099A6F5" w14:textId="77777777" w:rsidR="00555BCF" w:rsidRPr="003C3936" w:rsidRDefault="00555BCF" w:rsidP="00555BCF">
      <w:pPr>
        <w:suppressAutoHyphens w:val="0"/>
        <w:spacing w:before="100" w:beforeAutospacing="1"/>
      </w:pPr>
    </w:p>
    <w:p w14:paraId="7B49A46B" w14:textId="68F34AB1" w:rsidR="00555BCF" w:rsidRDefault="00555BCF" w:rsidP="00555BCF">
      <w:pPr>
        <w:suppressAutoHyphens w:val="0"/>
        <w:spacing w:before="100" w:beforeAutospacing="1"/>
      </w:pPr>
    </w:p>
    <w:p w14:paraId="5885638F" w14:textId="77777777" w:rsidR="006674CA" w:rsidRPr="003C3936" w:rsidRDefault="006674CA" w:rsidP="00555BCF">
      <w:pPr>
        <w:suppressAutoHyphens w:val="0"/>
        <w:spacing w:before="100" w:beforeAutospacing="1"/>
      </w:pPr>
    </w:p>
    <w:p w14:paraId="369D4B7D" w14:textId="77777777" w:rsidR="009A23A2" w:rsidRDefault="009A23A2" w:rsidP="00555BCF">
      <w:pPr>
        <w:widowControl/>
        <w:suppressAutoHyphens w:val="0"/>
        <w:overflowPunct/>
        <w:autoSpaceDE/>
        <w:autoSpaceDN/>
        <w:adjustRightInd/>
        <w:spacing w:after="160" w:line="259" w:lineRule="auto"/>
        <w:contextualSpacing/>
        <w:textAlignment w:val="auto"/>
        <w:rPr>
          <w:i/>
          <w:sz w:val="22"/>
          <w:lang w:val="pl-PL"/>
        </w:rPr>
      </w:pPr>
    </w:p>
    <w:p w14:paraId="3B15DAAF" w14:textId="5829EF02" w:rsidR="003A71EC" w:rsidRDefault="003A71EC" w:rsidP="00555BCF">
      <w:pPr>
        <w:widowControl/>
        <w:suppressAutoHyphens w:val="0"/>
        <w:overflowPunct/>
        <w:autoSpaceDE/>
        <w:autoSpaceDN/>
        <w:adjustRightInd/>
        <w:spacing w:after="160" w:line="259" w:lineRule="auto"/>
        <w:contextualSpacing/>
        <w:textAlignment w:val="auto"/>
        <w:rPr>
          <w:i/>
          <w:sz w:val="22"/>
          <w:lang w:val="pl-PL"/>
        </w:rPr>
      </w:pPr>
    </w:p>
    <w:p w14:paraId="5BC2F837" w14:textId="2F4983A0" w:rsidR="00D14558" w:rsidRDefault="00D14558" w:rsidP="00555BCF">
      <w:pPr>
        <w:widowControl/>
        <w:suppressAutoHyphens w:val="0"/>
        <w:overflowPunct/>
        <w:autoSpaceDE/>
        <w:autoSpaceDN/>
        <w:adjustRightInd/>
        <w:spacing w:after="160" w:line="259" w:lineRule="auto"/>
        <w:contextualSpacing/>
        <w:textAlignment w:val="auto"/>
        <w:rPr>
          <w:i/>
          <w:sz w:val="22"/>
          <w:lang w:val="pl-PL"/>
        </w:rPr>
      </w:pPr>
    </w:p>
    <w:p w14:paraId="324B541D" w14:textId="77777777" w:rsidR="00D14558" w:rsidRDefault="00D14558" w:rsidP="00555BCF">
      <w:pPr>
        <w:widowControl/>
        <w:suppressAutoHyphens w:val="0"/>
        <w:overflowPunct/>
        <w:autoSpaceDE/>
        <w:autoSpaceDN/>
        <w:adjustRightInd/>
        <w:spacing w:after="160" w:line="259" w:lineRule="auto"/>
        <w:contextualSpacing/>
        <w:textAlignment w:val="auto"/>
        <w:rPr>
          <w:i/>
          <w:sz w:val="22"/>
          <w:lang w:val="pl-PL"/>
        </w:rPr>
      </w:pPr>
    </w:p>
    <w:p w14:paraId="507348B6" w14:textId="77777777" w:rsidR="003A71EC" w:rsidRDefault="003A71EC" w:rsidP="00555BCF">
      <w:pPr>
        <w:widowControl/>
        <w:suppressAutoHyphens w:val="0"/>
        <w:overflowPunct/>
        <w:autoSpaceDE/>
        <w:autoSpaceDN/>
        <w:adjustRightInd/>
        <w:spacing w:after="160" w:line="259" w:lineRule="auto"/>
        <w:contextualSpacing/>
        <w:textAlignment w:val="auto"/>
        <w:rPr>
          <w:i/>
          <w:sz w:val="22"/>
          <w:lang w:val="pl-PL"/>
        </w:rPr>
      </w:pPr>
    </w:p>
    <w:p w14:paraId="54646451" w14:textId="77777777" w:rsidR="00555BCF" w:rsidRPr="003C3936" w:rsidRDefault="00555BCF" w:rsidP="00555BCF">
      <w:pPr>
        <w:widowControl/>
        <w:suppressAutoHyphens w:val="0"/>
        <w:overflowPunct/>
        <w:autoSpaceDE/>
        <w:autoSpaceDN/>
        <w:adjustRightInd/>
        <w:spacing w:after="160" w:line="259" w:lineRule="auto"/>
        <w:contextualSpacing/>
        <w:textAlignment w:val="auto"/>
        <w:rPr>
          <w:i/>
          <w:sz w:val="22"/>
          <w:lang w:val="pl-PL"/>
        </w:rPr>
      </w:pPr>
      <w:r w:rsidRPr="003C3936">
        <w:rPr>
          <w:i/>
          <w:sz w:val="22"/>
          <w:lang w:val="pl-PL"/>
        </w:rPr>
        <w:t>Załącznik nr 8 do SWZ</w:t>
      </w:r>
    </w:p>
    <w:p w14:paraId="2A695FBA" w14:textId="77777777" w:rsidR="00555BCF" w:rsidRPr="003C3936" w:rsidRDefault="00555BCF" w:rsidP="00555BCF">
      <w:pPr>
        <w:widowControl/>
        <w:suppressAutoHyphens w:val="0"/>
        <w:overflowPunct/>
        <w:autoSpaceDE/>
        <w:autoSpaceDN/>
        <w:adjustRightInd/>
        <w:spacing w:after="160" w:line="259" w:lineRule="auto"/>
        <w:ind w:left="-567"/>
        <w:contextualSpacing/>
        <w:textAlignment w:val="auto"/>
        <w:rPr>
          <w:i/>
          <w:sz w:val="22"/>
          <w:lang w:val="pl-PL"/>
        </w:rPr>
      </w:pPr>
    </w:p>
    <w:p w14:paraId="278A366B" w14:textId="77777777" w:rsidR="00555BCF" w:rsidRPr="003C3936" w:rsidRDefault="00555BCF" w:rsidP="00555BCF">
      <w:pPr>
        <w:widowControl/>
        <w:suppressAutoHyphens w:val="0"/>
        <w:overflowPunct/>
        <w:autoSpaceDE/>
        <w:autoSpaceDN/>
        <w:adjustRightInd/>
        <w:spacing w:after="160" w:line="259" w:lineRule="auto"/>
        <w:ind w:left="-567"/>
        <w:contextualSpacing/>
        <w:textAlignment w:val="auto"/>
        <w:rPr>
          <w:i/>
          <w:sz w:val="22"/>
          <w:lang w:val="pl-PL"/>
        </w:rPr>
      </w:pPr>
    </w:p>
    <w:p w14:paraId="7C566429" w14:textId="77777777" w:rsidR="00555BCF" w:rsidRPr="003C3936" w:rsidRDefault="00555BCF" w:rsidP="00555BCF">
      <w:pPr>
        <w:widowControl/>
        <w:suppressAutoHyphens w:val="0"/>
        <w:overflowPunct/>
        <w:autoSpaceDE/>
        <w:autoSpaceDN/>
        <w:adjustRightInd/>
        <w:spacing w:before="120" w:after="160" w:line="259" w:lineRule="auto"/>
        <w:contextualSpacing/>
        <w:jc w:val="both"/>
        <w:textAlignment w:val="auto"/>
        <w:rPr>
          <w:rFonts w:eastAsia="Calibri"/>
          <w:kern w:val="0"/>
          <w:sz w:val="20"/>
          <w:lang w:val="pl-PL" w:eastAsia="en-US"/>
        </w:rPr>
      </w:pPr>
      <w:r w:rsidRPr="003C3936">
        <w:rPr>
          <w:rFonts w:eastAsia="Calibri"/>
          <w:kern w:val="0"/>
          <w:sz w:val="20"/>
          <w:lang w:val="pl-PL" w:eastAsia="en-US"/>
        </w:rPr>
        <w:t xml:space="preserve">Wykonawca udostępniający zasoby </w:t>
      </w:r>
      <w:r w:rsidRPr="003C3936">
        <w:rPr>
          <w:rFonts w:eastAsia="Calibri"/>
          <w:i/>
          <w:kern w:val="0"/>
          <w:sz w:val="20"/>
          <w:lang w:val="pl-PL" w:eastAsia="en-US"/>
        </w:rPr>
        <w:t>(jeżeli dotyczy)</w:t>
      </w:r>
    </w:p>
    <w:p w14:paraId="194D6911" w14:textId="77777777" w:rsidR="00555BCF" w:rsidRPr="003C3936" w:rsidRDefault="00555BCF" w:rsidP="00555BCF">
      <w:pPr>
        <w:widowControl/>
        <w:suppressAutoHyphens w:val="0"/>
        <w:overflowPunct/>
        <w:autoSpaceDE/>
        <w:autoSpaceDN/>
        <w:adjustRightInd/>
        <w:spacing w:after="160" w:line="259" w:lineRule="auto"/>
        <w:textAlignment w:val="auto"/>
        <w:rPr>
          <w:rFonts w:eastAsia="Calibri"/>
          <w:kern w:val="0"/>
          <w:sz w:val="20"/>
          <w:lang w:val="pl-PL" w:eastAsia="en-US"/>
        </w:rPr>
      </w:pPr>
      <w:r w:rsidRPr="003C3936">
        <w:rPr>
          <w:rFonts w:eastAsia="Calibri"/>
          <w:kern w:val="0"/>
          <w:sz w:val="20"/>
          <w:lang w:val="pl-PL" w:eastAsia="en-US"/>
        </w:rPr>
        <w:t>………………………………………………….</w:t>
      </w:r>
    </w:p>
    <w:p w14:paraId="49C46181" w14:textId="77777777" w:rsidR="00555BCF" w:rsidRPr="003C3936" w:rsidRDefault="00555BCF" w:rsidP="00555BCF">
      <w:pPr>
        <w:widowControl/>
        <w:suppressAutoHyphens w:val="0"/>
        <w:overflowPunct/>
        <w:autoSpaceDE/>
        <w:autoSpaceDN/>
        <w:adjustRightInd/>
        <w:spacing w:after="160" w:line="259" w:lineRule="auto"/>
        <w:textAlignment w:val="auto"/>
        <w:rPr>
          <w:rFonts w:eastAsia="Calibri"/>
          <w:kern w:val="0"/>
          <w:sz w:val="20"/>
          <w:lang w:val="pl-PL" w:eastAsia="en-US"/>
        </w:rPr>
      </w:pPr>
      <w:r w:rsidRPr="003C3936">
        <w:rPr>
          <w:rFonts w:eastAsia="Calibri"/>
          <w:kern w:val="0"/>
          <w:sz w:val="20"/>
          <w:lang w:val="pl-PL" w:eastAsia="en-US"/>
        </w:rPr>
        <w:t>………………………………………………….</w:t>
      </w:r>
    </w:p>
    <w:p w14:paraId="0DDD71C6" w14:textId="77777777" w:rsidR="00555BCF" w:rsidRPr="003C3936" w:rsidRDefault="00555BCF" w:rsidP="00555BCF">
      <w:pPr>
        <w:widowControl/>
        <w:suppressAutoHyphens w:val="0"/>
        <w:overflowPunct/>
        <w:autoSpaceDE/>
        <w:autoSpaceDN/>
        <w:adjustRightInd/>
        <w:spacing w:after="160" w:line="259" w:lineRule="auto"/>
        <w:textAlignment w:val="auto"/>
        <w:rPr>
          <w:rFonts w:eastAsia="Calibri"/>
          <w:kern w:val="0"/>
          <w:sz w:val="20"/>
          <w:lang w:val="pl-PL" w:eastAsia="en-US"/>
        </w:rPr>
      </w:pPr>
      <w:r w:rsidRPr="003C3936">
        <w:rPr>
          <w:rFonts w:eastAsia="Calibri"/>
          <w:kern w:val="0"/>
          <w:sz w:val="20"/>
          <w:lang w:val="pl-PL" w:eastAsia="en-US"/>
        </w:rPr>
        <w:t>………………………………………………….</w:t>
      </w:r>
    </w:p>
    <w:p w14:paraId="03627F97" w14:textId="77777777" w:rsidR="00555BCF" w:rsidRPr="003C3936" w:rsidRDefault="00555BCF" w:rsidP="00555BCF">
      <w:pPr>
        <w:widowControl/>
        <w:suppressAutoHyphens w:val="0"/>
        <w:overflowPunct/>
        <w:autoSpaceDE/>
        <w:autoSpaceDN/>
        <w:adjustRightInd/>
        <w:spacing w:after="160" w:line="259" w:lineRule="auto"/>
        <w:ind w:left="57"/>
        <w:contextualSpacing/>
        <w:textAlignment w:val="auto"/>
        <w:rPr>
          <w:rFonts w:eastAsia="Calibri"/>
          <w:i/>
          <w:kern w:val="0"/>
          <w:sz w:val="18"/>
          <w:szCs w:val="18"/>
          <w:lang w:val="pl-PL" w:eastAsia="en-US"/>
        </w:rPr>
      </w:pPr>
      <w:r w:rsidRPr="003C3936">
        <w:rPr>
          <w:rFonts w:eastAsia="Calibri"/>
          <w:i/>
          <w:kern w:val="0"/>
          <w:sz w:val="18"/>
          <w:szCs w:val="18"/>
          <w:lang w:val="pl-PL" w:eastAsia="en-US"/>
        </w:rPr>
        <w:t>(pełna nazwa/firma,adres,</w:t>
      </w:r>
    </w:p>
    <w:p w14:paraId="74C58258" w14:textId="77777777" w:rsidR="00555BCF" w:rsidRPr="003C3936" w:rsidRDefault="00555BCF" w:rsidP="00555BCF">
      <w:pPr>
        <w:widowControl/>
        <w:suppressAutoHyphens w:val="0"/>
        <w:overflowPunct/>
        <w:autoSpaceDE/>
        <w:autoSpaceDN/>
        <w:adjustRightInd/>
        <w:spacing w:after="160" w:line="259" w:lineRule="auto"/>
        <w:ind w:left="57"/>
        <w:contextualSpacing/>
        <w:textAlignment w:val="auto"/>
        <w:rPr>
          <w:rFonts w:eastAsia="Calibri"/>
          <w:kern w:val="0"/>
          <w:sz w:val="18"/>
          <w:szCs w:val="18"/>
          <w:lang w:val="pl-PL" w:eastAsia="en-US"/>
        </w:rPr>
      </w:pPr>
      <w:r w:rsidRPr="003C3936">
        <w:rPr>
          <w:rFonts w:eastAsia="Calibri"/>
          <w:i/>
          <w:kern w:val="0"/>
          <w:sz w:val="18"/>
          <w:szCs w:val="18"/>
          <w:lang w:val="pl-PL" w:eastAsia="en-US"/>
        </w:rPr>
        <w:t>NIP, Nr KRS/CEIDG</w:t>
      </w:r>
      <w:r w:rsidRPr="003C3936">
        <w:rPr>
          <w:rFonts w:eastAsia="Calibri"/>
          <w:kern w:val="0"/>
          <w:sz w:val="18"/>
          <w:szCs w:val="18"/>
          <w:lang w:val="pl-PL" w:eastAsia="en-US"/>
        </w:rPr>
        <w:t>)</w:t>
      </w:r>
    </w:p>
    <w:p w14:paraId="5826568A" w14:textId="77777777" w:rsidR="00555BCF" w:rsidRPr="003C3936" w:rsidRDefault="00555BCF" w:rsidP="00555BCF">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p>
    <w:p w14:paraId="51D2CD9D" w14:textId="77777777" w:rsidR="00555BCF" w:rsidRPr="003C3936" w:rsidRDefault="00555BCF" w:rsidP="00555BCF">
      <w:pPr>
        <w:widowControl/>
        <w:suppressAutoHyphens w:val="0"/>
        <w:overflowPunct/>
        <w:autoSpaceDE/>
        <w:autoSpaceDN/>
        <w:adjustRightInd/>
        <w:spacing w:after="160" w:line="259" w:lineRule="auto"/>
        <w:ind w:left="57"/>
        <w:contextualSpacing/>
        <w:textAlignment w:val="auto"/>
        <w:rPr>
          <w:rFonts w:eastAsia="Calibri"/>
          <w:kern w:val="0"/>
          <w:sz w:val="20"/>
          <w:u w:val="single"/>
          <w:lang w:val="pl-PL" w:eastAsia="en-US"/>
        </w:rPr>
      </w:pPr>
      <w:r w:rsidRPr="003C3936">
        <w:rPr>
          <w:rFonts w:eastAsia="Calibri"/>
          <w:kern w:val="0"/>
          <w:sz w:val="20"/>
          <w:u w:val="single"/>
          <w:lang w:val="pl-PL" w:eastAsia="en-US"/>
        </w:rPr>
        <w:t>reprezentowany przez:</w:t>
      </w:r>
    </w:p>
    <w:p w14:paraId="1F26E5F1" w14:textId="77777777" w:rsidR="00555BCF" w:rsidRPr="003C3936" w:rsidRDefault="00555BCF" w:rsidP="00555BCF">
      <w:pPr>
        <w:widowControl/>
        <w:suppressAutoHyphens w:val="0"/>
        <w:overflowPunct/>
        <w:autoSpaceDE/>
        <w:autoSpaceDN/>
        <w:adjustRightInd/>
        <w:spacing w:after="160" w:line="259" w:lineRule="auto"/>
        <w:textAlignment w:val="auto"/>
        <w:rPr>
          <w:rFonts w:eastAsia="Calibri"/>
          <w:kern w:val="0"/>
          <w:sz w:val="20"/>
          <w:lang w:val="pl-PL" w:eastAsia="en-US"/>
        </w:rPr>
      </w:pPr>
      <w:r w:rsidRPr="003C3936">
        <w:rPr>
          <w:rFonts w:eastAsia="Calibri"/>
          <w:kern w:val="0"/>
          <w:sz w:val="20"/>
          <w:lang w:val="pl-PL" w:eastAsia="en-US"/>
        </w:rPr>
        <w:t xml:space="preserve"> ..............................................................................</w:t>
      </w:r>
    </w:p>
    <w:p w14:paraId="3250033A" w14:textId="77777777" w:rsidR="00555BCF" w:rsidRPr="003C3936" w:rsidRDefault="00555BCF" w:rsidP="00555BCF">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r w:rsidRPr="003C3936">
        <w:rPr>
          <w:rFonts w:eastAsia="Calibri"/>
          <w:kern w:val="0"/>
          <w:sz w:val="20"/>
          <w:lang w:val="pl-PL" w:eastAsia="en-US"/>
        </w:rPr>
        <w:t>…………………………………………………..</w:t>
      </w:r>
    </w:p>
    <w:p w14:paraId="42989625" w14:textId="77777777" w:rsidR="00555BCF" w:rsidRPr="003C3936" w:rsidRDefault="00555BCF" w:rsidP="00555BCF">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r w:rsidRPr="003C3936">
        <w:rPr>
          <w:rFonts w:eastAsia="Calibri"/>
          <w:kern w:val="0"/>
          <w:sz w:val="20"/>
          <w:lang w:val="pl-PL" w:eastAsia="en-US"/>
        </w:rPr>
        <w:t>…………………………………………………..</w:t>
      </w:r>
    </w:p>
    <w:p w14:paraId="72C4ED9E" w14:textId="77777777" w:rsidR="00555BCF" w:rsidRPr="003C3936" w:rsidRDefault="00555BCF" w:rsidP="00555BCF">
      <w:pPr>
        <w:widowControl/>
        <w:suppressAutoHyphens w:val="0"/>
        <w:overflowPunct/>
        <w:autoSpaceDE/>
        <w:autoSpaceDN/>
        <w:adjustRightInd/>
        <w:spacing w:after="160" w:line="259" w:lineRule="auto"/>
        <w:ind w:left="57"/>
        <w:contextualSpacing/>
        <w:textAlignment w:val="auto"/>
        <w:rPr>
          <w:rFonts w:eastAsia="Calibri"/>
          <w:i/>
          <w:kern w:val="0"/>
          <w:sz w:val="18"/>
          <w:szCs w:val="18"/>
          <w:lang w:val="pl-PL" w:eastAsia="en-US"/>
        </w:rPr>
      </w:pPr>
      <w:r w:rsidRPr="003C3936">
        <w:rPr>
          <w:rFonts w:eastAsia="Calibri"/>
          <w:kern w:val="0"/>
          <w:sz w:val="20"/>
          <w:lang w:val="pl-PL" w:eastAsia="en-US"/>
        </w:rPr>
        <w:t xml:space="preserve">                   </w:t>
      </w:r>
      <w:r w:rsidRPr="003C3936">
        <w:rPr>
          <w:rFonts w:eastAsia="Calibri"/>
          <w:i/>
          <w:kern w:val="0"/>
          <w:sz w:val="18"/>
          <w:szCs w:val="18"/>
          <w:lang w:val="pl-PL" w:eastAsia="en-US"/>
        </w:rPr>
        <w:t>(imię i nazwisko,</w:t>
      </w:r>
    </w:p>
    <w:p w14:paraId="07DCC0FC" w14:textId="77777777" w:rsidR="00555BCF" w:rsidRPr="003C3936" w:rsidRDefault="00555BCF" w:rsidP="00555BCF">
      <w:pPr>
        <w:widowControl/>
        <w:suppressAutoHyphens w:val="0"/>
        <w:overflowPunct/>
        <w:autoSpaceDE/>
        <w:autoSpaceDN/>
        <w:adjustRightInd/>
        <w:spacing w:after="160" w:line="259" w:lineRule="auto"/>
        <w:ind w:left="57"/>
        <w:contextualSpacing/>
        <w:textAlignment w:val="auto"/>
        <w:rPr>
          <w:rFonts w:eastAsia="Calibri"/>
          <w:i/>
          <w:kern w:val="0"/>
          <w:sz w:val="20"/>
          <w:lang w:val="pl-PL" w:eastAsia="en-US"/>
        </w:rPr>
      </w:pPr>
      <w:r w:rsidRPr="003C3936">
        <w:rPr>
          <w:rFonts w:eastAsia="Calibri"/>
          <w:i/>
          <w:kern w:val="0"/>
          <w:sz w:val="18"/>
          <w:szCs w:val="18"/>
          <w:lang w:val="pl-PL" w:eastAsia="en-US"/>
        </w:rPr>
        <w:t>stanowisko/podstawa do reprezentacji</w:t>
      </w:r>
      <w:r w:rsidRPr="003C3936">
        <w:rPr>
          <w:rFonts w:eastAsia="Calibri"/>
          <w:i/>
          <w:kern w:val="0"/>
          <w:sz w:val="20"/>
          <w:lang w:val="pl-PL" w:eastAsia="en-US"/>
        </w:rPr>
        <w:t>)</w:t>
      </w:r>
    </w:p>
    <w:p w14:paraId="3AE43D51" w14:textId="77777777" w:rsidR="00555BCF" w:rsidRPr="003C3936" w:rsidRDefault="00555BCF" w:rsidP="00555BCF">
      <w:pPr>
        <w:widowControl/>
        <w:suppressAutoHyphens w:val="0"/>
        <w:overflowPunct/>
        <w:autoSpaceDE/>
        <w:autoSpaceDN/>
        <w:adjustRightInd/>
        <w:spacing w:before="120" w:after="160" w:line="259" w:lineRule="auto"/>
        <w:contextualSpacing/>
        <w:jc w:val="center"/>
        <w:textAlignment w:val="auto"/>
        <w:rPr>
          <w:rFonts w:eastAsia="Calibri"/>
          <w:kern w:val="0"/>
          <w:sz w:val="20"/>
          <w:lang w:val="pl-PL" w:eastAsia="en-US"/>
        </w:rPr>
      </w:pPr>
    </w:p>
    <w:p w14:paraId="611127FD" w14:textId="77777777" w:rsidR="00555BCF" w:rsidRPr="003C3936" w:rsidRDefault="00555BCF" w:rsidP="00555BCF">
      <w:pPr>
        <w:widowControl/>
        <w:suppressAutoHyphens w:val="0"/>
        <w:overflowPunct/>
        <w:autoSpaceDE/>
        <w:autoSpaceDN/>
        <w:adjustRightInd/>
        <w:spacing w:before="120" w:after="160" w:line="259" w:lineRule="auto"/>
        <w:contextualSpacing/>
        <w:jc w:val="center"/>
        <w:textAlignment w:val="auto"/>
        <w:rPr>
          <w:rFonts w:eastAsia="Calibri"/>
          <w:b/>
          <w:kern w:val="0"/>
          <w:szCs w:val="24"/>
          <w:u w:val="single"/>
          <w:lang w:val="pl-PL" w:eastAsia="en-US"/>
        </w:rPr>
      </w:pPr>
    </w:p>
    <w:p w14:paraId="6A37ED66" w14:textId="77777777" w:rsidR="00555BCF" w:rsidRPr="003C3936" w:rsidRDefault="00555BCF" w:rsidP="00555BCF">
      <w:pPr>
        <w:widowControl/>
        <w:suppressAutoHyphens w:val="0"/>
        <w:overflowPunct/>
        <w:autoSpaceDE/>
        <w:autoSpaceDN/>
        <w:adjustRightInd/>
        <w:spacing w:before="120" w:after="160" w:line="259" w:lineRule="auto"/>
        <w:contextualSpacing/>
        <w:jc w:val="center"/>
        <w:textAlignment w:val="auto"/>
        <w:rPr>
          <w:rFonts w:eastAsia="Calibri"/>
          <w:b/>
          <w:kern w:val="0"/>
          <w:szCs w:val="24"/>
          <w:u w:val="single"/>
          <w:lang w:val="pl-PL" w:eastAsia="en-US"/>
        </w:rPr>
      </w:pPr>
      <w:r w:rsidRPr="003C3936">
        <w:rPr>
          <w:rFonts w:eastAsia="Calibri"/>
          <w:b/>
          <w:kern w:val="0"/>
          <w:szCs w:val="24"/>
          <w:u w:val="single"/>
          <w:lang w:val="pl-PL" w:eastAsia="en-US"/>
        </w:rPr>
        <w:t>ZOBOWIĄZANIE PODMIOTU UDOSTĘPNIAJĄCEGO ZASOBY WYKONAWCY</w:t>
      </w:r>
    </w:p>
    <w:p w14:paraId="7E9B4FBF" w14:textId="77777777" w:rsidR="00555BCF" w:rsidRPr="003C3936" w:rsidRDefault="00555BCF" w:rsidP="00555BCF">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r w:rsidRPr="003C3936">
        <w:rPr>
          <w:rFonts w:eastAsia="Calibri"/>
          <w:b/>
          <w:kern w:val="0"/>
          <w:sz w:val="22"/>
          <w:szCs w:val="22"/>
          <w:lang w:val="pl-PL" w:eastAsia="en-US"/>
        </w:rPr>
        <w:t>Na podstawie art. 118 ust.3 Ustawy z dnia 11 września 2019 roku –</w:t>
      </w:r>
    </w:p>
    <w:p w14:paraId="274F4F98" w14:textId="77777777" w:rsidR="00555BCF" w:rsidRPr="003C3936" w:rsidRDefault="00555BCF" w:rsidP="00555BCF">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r w:rsidRPr="003C3936">
        <w:rPr>
          <w:rFonts w:eastAsia="Calibri"/>
          <w:b/>
          <w:kern w:val="0"/>
          <w:sz w:val="22"/>
          <w:szCs w:val="22"/>
          <w:lang w:val="pl-PL" w:eastAsia="en-US"/>
        </w:rPr>
        <w:t>Prawo zamówień publicznych(Dz.U. z 2021r. poz. 1129 z późn.zm.)</w:t>
      </w:r>
    </w:p>
    <w:p w14:paraId="28AD41C7" w14:textId="77777777" w:rsidR="00555BCF" w:rsidRPr="003C3936" w:rsidRDefault="00555BCF" w:rsidP="00555BCF">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p>
    <w:p w14:paraId="19C134AE" w14:textId="77777777" w:rsidR="00555BCF" w:rsidRPr="003C3936" w:rsidRDefault="00555BCF" w:rsidP="00555BCF">
      <w:pPr>
        <w:widowControl/>
        <w:suppressAutoHyphens w:val="0"/>
        <w:overflowPunct/>
        <w:autoSpaceDE/>
        <w:autoSpaceDN/>
        <w:adjustRightInd/>
        <w:spacing w:before="120" w:after="160" w:line="259" w:lineRule="auto"/>
        <w:contextualSpacing/>
        <w:textAlignment w:val="auto"/>
        <w:rPr>
          <w:rFonts w:eastAsia="Calibri"/>
          <w:kern w:val="0"/>
          <w:sz w:val="22"/>
          <w:szCs w:val="22"/>
          <w:lang w:val="pl-PL" w:eastAsia="en-US"/>
        </w:rPr>
      </w:pPr>
      <w:r w:rsidRPr="003C3936">
        <w:rPr>
          <w:rFonts w:eastAsia="Calibri"/>
          <w:kern w:val="0"/>
          <w:sz w:val="22"/>
          <w:szCs w:val="22"/>
          <w:lang w:val="pl-PL" w:eastAsia="en-US"/>
        </w:rPr>
        <w:t>Oświadczam, że udostępniam swoje zasoby Wykonawcy:……………………………………………</w:t>
      </w:r>
    </w:p>
    <w:p w14:paraId="240EB255" w14:textId="77777777" w:rsidR="00555BCF" w:rsidRPr="003C3936" w:rsidRDefault="00555BCF" w:rsidP="00555BCF">
      <w:pPr>
        <w:widowControl/>
        <w:suppressAutoHyphens w:val="0"/>
        <w:overflowPunct/>
        <w:autoSpaceDE/>
        <w:autoSpaceDN/>
        <w:adjustRightInd/>
        <w:spacing w:before="120" w:after="160" w:line="259" w:lineRule="auto"/>
        <w:contextualSpacing/>
        <w:textAlignment w:val="auto"/>
        <w:rPr>
          <w:rFonts w:eastAsia="Calibri"/>
          <w:kern w:val="0"/>
          <w:sz w:val="22"/>
          <w:szCs w:val="22"/>
          <w:lang w:val="pl-PL" w:eastAsia="en-US"/>
        </w:rPr>
      </w:pPr>
      <w:r w:rsidRPr="003C3936">
        <w:rPr>
          <w:rFonts w:eastAsia="Calibri"/>
          <w:kern w:val="0"/>
          <w:sz w:val="22"/>
          <w:szCs w:val="22"/>
          <w:lang w:val="pl-PL" w:eastAsia="en-US"/>
        </w:rPr>
        <w:t>…………………………………………………………………………………………………………</w:t>
      </w:r>
    </w:p>
    <w:p w14:paraId="62DC266B" w14:textId="487D1F0A" w:rsidR="00555BCF" w:rsidRDefault="00555BCF" w:rsidP="00555BCF">
      <w:pPr>
        <w:jc w:val="both"/>
        <w:rPr>
          <w:b/>
          <w:sz w:val="22"/>
          <w:szCs w:val="22"/>
          <w:lang w:val="pl-PL"/>
        </w:rPr>
      </w:pPr>
      <w:r w:rsidRPr="007F3BCC">
        <w:rPr>
          <w:rFonts w:eastAsia="Calibri"/>
          <w:color w:val="000000" w:themeColor="text1"/>
          <w:kern w:val="0"/>
          <w:sz w:val="22"/>
          <w:szCs w:val="22"/>
          <w:lang w:val="pl-PL" w:eastAsia="en-US"/>
        </w:rPr>
        <w:t>przystępującemu do postepowania o udzielenie zamówienia publicznego pod nazwą</w:t>
      </w:r>
      <w:r w:rsidR="00192D1A">
        <w:rPr>
          <w:rFonts w:eastAsia="Calibri"/>
          <w:color w:val="000000" w:themeColor="text1"/>
          <w:kern w:val="0"/>
          <w:sz w:val="22"/>
          <w:szCs w:val="22"/>
          <w:lang w:val="pl-PL" w:eastAsia="en-US"/>
        </w:rPr>
        <w:t xml:space="preserve">: </w:t>
      </w:r>
      <w:r w:rsidR="00D14558">
        <w:rPr>
          <w:b/>
          <w:sz w:val="22"/>
          <w:szCs w:val="22"/>
        </w:rPr>
        <w:t>Odbiór i utylizacja odpadów medycznych z obiektów Specjalistycznego Szpitala im. dra Alfreda Sokołowskiego przy ul. Sokołowskiego i Batorego w Wałbrzychu</w:t>
      </w:r>
      <w:r w:rsidR="00D14558" w:rsidRPr="0071435C">
        <w:rPr>
          <w:rStyle w:val="Wyrnienie"/>
          <w:b/>
          <w:bCs/>
          <w:i w:val="0"/>
          <w:sz w:val="22"/>
          <w:szCs w:val="22"/>
        </w:rPr>
        <w:t xml:space="preserve"> </w:t>
      </w:r>
      <w:r w:rsidR="007D3269" w:rsidRPr="00883136">
        <w:rPr>
          <w:b/>
          <w:sz w:val="22"/>
          <w:szCs w:val="22"/>
        </w:rPr>
        <w:t xml:space="preserve">- </w:t>
      </w:r>
      <w:r w:rsidR="007D3269" w:rsidRPr="00F05918">
        <w:rPr>
          <w:b/>
          <w:sz w:val="22"/>
          <w:szCs w:val="22"/>
        </w:rPr>
        <w:t>Zp/</w:t>
      </w:r>
      <w:r w:rsidR="00D14558">
        <w:rPr>
          <w:b/>
          <w:sz w:val="22"/>
          <w:szCs w:val="22"/>
        </w:rPr>
        <w:t>95</w:t>
      </w:r>
      <w:r w:rsidR="007D3269" w:rsidRPr="00F05918">
        <w:rPr>
          <w:b/>
          <w:sz w:val="22"/>
          <w:szCs w:val="22"/>
        </w:rPr>
        <w:t>/PN/2</w:t>
      </w:r>
      <w:r w:rsidR="007D3269">
        <w:rPr>
          <w:b/>
          <w:sz w:val="22"/>
          <w:szCs w:val="22"/>
        </w:rPr>
        <w:t>3</w:t>
      </w:r>
      <w:r w:rsidR="00A76CCB">
        <w:rPr>
          <w:b/>
          <w:sz w:val="22"/>
          <w:szCs w:val="22"/>
        </w:rPr>
        <w:t>.</w:t>
      </w:r>
      <w:r w:rsidR="00192D1A" w:rsidRPr="00883136">
        <w:rPr>
          <w:b/>
          <w:sz w:val="22"/>
          <w:szCs w:val="22"/>
        </w:rPr>
        <w:t xml:space="preserve"> </w:t>
      </w:r>
      <w:r w:rsidR="0049465F" w:rsidRPr="00883136">
        <w:rPr>
          <w:b/>
          <w:sz w:val="22"/>
          <w:szCs w:val="22"/>
        </w:rPr>
        <w:t xml:space="preserve"> </w:t>
      </w:r>
      <w:r w:rsidR="0084526D" w:rsidRPr="00883136">
        <w:rPr>
          <w:b/>
          <w:sz w:val="22"/>
          <w:szCs w:val="22"/>
        </w:rPr>
        <w:t xml:space="preserve"> </w:t>
      </w:r>
      <w:r w:rsidR="00822ADF" w:rsidRPr="00883136">
        <w:rPr>
          <w:b/>
          <w:sz w:val="22"/>
          <w:szCs w:val="22"/>
        </w:rPr>
        <w:t xml:space="preserve"> </w:t>
      </w:r>
      <w:r w:rsidRPr="002F156A">
        <w:rPr>
          <w:b/>
          <w:color w:val="FF0000"/>
          <w:sz w:val="22"/>
          <w:szCs w:val="22"/>
        </w:rPr>
        <w:t xml:space="preserve"> </w:t>
      </w:r>
    </w:p>
    <w:p w14:paraId="32BAB1E9" w14:textId="77777777" w:rsidR="00555BCF" w:rsidRPr="00A51F8D" w:rsidRDefault="00555BCF" w:rsidP="00555BCF">
      <w:pPr>
        <w:jc w:val="both"/>
        <w:rPr>
          <w:b/>
          <w:kern w:val="0"/>
          <w:sz w:val="22"/>
          <w:szCs w:val="22"/>
          <w:lang w:val="pl-PL"/>
        </w:rPr>
      </w:pPr>
      <w:r w:rsidRPr="003C3936">
        <w:rPr>
          <w:rFonts w:eastAsia="Calibri"/>
          <w:kern w:val="0"/>
          <w:sz w:val="22"/>
          <w:szCs w:val="22"/>
          <w:lang w:val="pl-PL" w:eastAsia="en-US"/>
        </w:rPr>
        <w:t>…………………………………………………………………………………………………………………………………………………………………………………………………………………………</w:t>
      </w:r>
      <w:r w:rsidRPr="003C3936">
        <w:rPr>
          <w:rFonts w:eastAsia="Calibri"/>
          <w:kern w:val="0"/>
          <w:sz w:val="18"/>
          <w:szCs w:val="18"/>
          <w:lang w:val="pl-PL" w:eastAsia="en-US"/>
        </w:rPr>
        <w:t>(podać zakres udostępnianych zasobów).</w:t>
      </w:r>
    </w:p>
    <w:p w14:paraId="3F4805B8" w14:textId="77777777" w:rsidR="00555BCF" w:rsidRPr="003C3936" w:rsidRDefault="00555BCF" w:rsidP="00555BCF">
      <w:pPr>
        <w:widowControl/>
        <w:suppressAutoHyphens w:val="0"/>
        <w:overflowPunct/>
        <w:autoSpaceDE/>
        <w:autoSpaceDN/>
        <w:adjustRightInd/>
        <w:spacing w:after="160" w:line="259" w:lineRule="auto"/>
        <w:textAlignment w:val="auto"/>
        <w:rPr>
          <w:rFonts w:eastAsia="Calibri"/>
          <w:kern w:val="0"/>
          <w:sz w:val="18"/>
          <w:szCs w:val="18"/>
          <w:lang w:val="pl-PL" w:eastAsia="en-US"/>
        </w:rPr>
      </w:pPr>
    </w:p>
    <w:p w14:paraId="49104806" w14:textId="77777777" w:rsidR="00555BCF" w:rsidRPr="003C3936" w:rsidRDefault="00555BCF" w:rsidP="00555BCF">
      <w:pPr>
        <w:widowControl/>
        <w:suppressAutoHyphens w:val="0"/>
        <w:overflowPunct/>
        <w:autoSpaceDE/>
        <w:autoSpaceDN/>
        <w:adjustRightInd/>
        <w:spacing w:after="160" w:line="259" w:lineRule="auto"/>
        <w:textAlignment w:val="auto"/>
        <w:rPr>
          <w:rFonts w:eastAsia="Calibri"/>
          <w:kern w:val="0"/>
          <w:sz w:val="20"/>
          <w:lang w:val="pl-PL" w:eastAsia="en-US"/>
        </w:rPr>
      </w:pPr>
      <w:r w:rsidRPr="003C3936">
        <w:rPr>
          <w:rFonts w:eastAsia="Calibri"/>
          <w:kern w:val="0"/>
          <w:sz w:val="20"/>
          <w:lang w:val="pl-PL" w:eastAsia="en-US"/>
        </w:rPr>
        <w:t>Jednocześnie oświadczam, iż:</w:t>
      </w:r>
    </w:p>
    <w:p w14:paraId="10A7E267" w14:textId="77777777" w:rsidR="00555BCF" w:rsidRPr="003C3936" w:rsidRDefault="00555BCF" w:rsidP="004F5389">
      <w:pPr>
        <w:widowControl/>
        <w:numPr>
          <w:ilvl w:val="0"/>
          <w:numId w:val="11"/>
        </w:numPr>
        <w:suppressAutoHyphens w:val="0"/>
        <w:overflowPunct/>
        <w:autoSpaceDE/>
        <w:autoSpaceDN/>
        <w:adjustRightInd/>
        <w:spacing w:after="160" w:line="259" w:lineRule="auto"/>
        <w:contextualSpacing/>
        <w:textAlignment w:val="auto"/>
        <w:rPr>
          <w:rFonts w:eastAsia="Calibri"/>
          <w:kern w:val="0"/>
          <w:sz w:val="20"/>
          <w:lang w:val="pl-PL" w:eastAsia="en-US"/>
        </w:rPr>
      </w:pPr>
      <w:r w:rsidRPr="003C3936">
        <w:rPr>
          <w:rFonts w:eastAsia="Calibri"/>
          <w:kern w:val="0"/>
          <w:sz w:val="20"/>
          <w:lang w:val="pl-PL" w:eastAsia="en-US"/>
        </w:rPr>
        <w:t>Udostępnione przeze mnie zasoby zostaną wykorzystane przy wykonywaniu zamówienia</w:t>
      </w:r>
    </w:p>
    <w:p w14:paraId="13A54331" w14:textId="77777777" w:rsidR="00555BCF" w:rsidRPr="003C3936" w:rsidRDefault="00555BCF" w:rsidP="00555BCF">
      <w:pPr>
        <w:widowControl/>
        <w:suppressAutoHyphens w:val="0"/>
        <w:overflowPunct/>
        <w:autoSpaceDE/>
        <w:autoSpaceDN/>
        <w:adjustRightInd/>
        <w:spacing w:after="160" w:line="259" w:lineRule="auto"/>
        <w:ind w:left="720"/>
        <w:contextualSpacing/>
        <w:textAlignment w:val="auto"/>
        <w:rPr>
          <w:rFonts w:eastAsia="Calibri"/>
          <w:kern w:val="0"/>
          <w:sz w:val="20"/>
          <w:lang w:val="pl-PL" w:eastAsia="en-US"/>
        </w:rPr>
      </w:pPr>
      <w:r w:rsidRPr="003C3936">
        <w:rPr>
          <w:rFonts w:eastAsia="Calibri"/>
          <w:kern w:val="0"/>
          <w:sz w:val="20"/>
          <w:lang w:val="pl-PL" w:eastAsia="en-US"/>
        </w:rPr>
        <w:t>………………………………………………………………………………………………………  (podać sposób udostępniania i wykorzystania zasobów) w okresie……………………………………….</w:t>
      </w:r>
    </w:p>
    <w:p w14:paraId="460F6400" w14:textId="77777777" w:rsidR="00555BCF" w:rsidRPr="003C3936" w:rsidRDefault="00555BCF" w:rsidP="004F5389">
      <w:pPr>
        <w:widowControl/>
        <w:numPr>
          <w:ilvl w:val="0"/>
          <w:numId w:val="11"/>
        </w:numPr>
        <w:suppressAutoHyphens w:val="0"/>
        <w:overflowPunct/>
        <w:autoSpaceDE/>
        <w:autoSpaceDN/>
        <w:adjustRightInd/>
        <w:spacing w:after="160" w:line="259" w:lineRule="auto"/>
        <w:contextualSpacing/>
        <w:jc w:val="both"/>
        <w:textAlignment w:val="auto"/>
        <w:rPr>
          <w:rFonts w:eastAsia="Calibri"/>
          <w:kern w:val="0"/>
          <w:sz w:val="20"/>
          <w:lang w:val="pl-PL" w:eastAsia="en-US"/>
        </w:rPr>
      </w:pPr>
      <w:r w:rsidRPr="003C3936">
        <w:rPr>
          <w:rFonts w:eastAsia="Calibri"/>
          <w:kern w:val="0"/>
          <w:sz w:val="20"/>
          <w:lang w:val="pl-PL" w:eastAsia="en-US"/>
        </w:rPr>
        <w:t>W odniesieniu do warunków udziału w postępowaniu dotyczących wykształcenia, kwalifikacji zawodowych lub doświadczenia zrealizuje usługę/usługi/roboty budowlane………………………………………………..(podać zakres)</w:t>
      </w:r>
    </w:p>
    <w:p w14:paraId="577C2C7D" w14:textId="77777777" w:rsidR="00555BCF" w:rsidRPr="003C3936" w:rsidRDefault="00555BCF" w:rsidP="00555BCF">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14:paraId="51C3A51B" w14:textId="77777777" w:rsidR="00555BCF" w:rsidRPr="003C3936" w:rsidRDefault="00555BCF" w:rsidP="00555BCF">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14:paraId="59A1D3A6" w14:textId="77777777" w:rsidR="00555BCF" w:rsidRPr="003C3936" w:rsidRDefault="00555BCF" w:rsidP="00555BCF">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14:paraId="30417527" w14:textId="77777777" w:rsidR="00555BCF" w:rsidRPr="003C3936" w:rsidRDefault="00555BCF" w:rsidP="00555BCF">
      <w:pPr>
        <w:widowControl/>
        <w:suppressAutoHyphens w:val="0"/>
        <w:overflowPunct/>
        <w:autoSpaceDE/>
        <w:autoSpaceDN/>
        <w:adjustRightInd/>
        <w:spacing w:after="160" w:line="259" w:lineRule="auto"/>
        <w:ind w:left="1080"/>
        <w:contextualSpacing/>
        <w:jc w:val="right"/>
        <w:textAlignment w:val="auto"/>
        <w:rPr>
          <w:rFonts w:eastAsia="Calibri"/>
          <w:kern w:val="0"/>
          <w:sz w:val="22"/>
          <w:szCs w:val="22"/>
          <w:lang w:val="pl-PL" w:eastAsia="en-US"/>
        </w:rPr>
      </w:pPr>
      <w:r w:rsidRPr="003C3936">
        <w:rPr>
          <w:rFonts w:eastAsia="Calibri"/>
          <w:kern w:val="0"/>
          <w:sz w:val="22"/>
          <w:szCs w:val="22"/>
          <w:lang w:val="pl-PL" w:eastAsia="en-US"/>
        </w:rPr>
        <w:t>…………………………………………………………………………</w:t>
      </w:r>
    </w:p>
    <w:p w14:paraId="399C7D53" w14:textId="10574334" w:rsidR="008D7DE8" w:rsidRPr="006670A1" w:rsidRDefault="008D7DE8" w:rsidP="008D7DE8">
      <w:pPr>
        <w:jc w:val="both"/>
        <w:rPr>
          <w:rFonts w:ascii="Arial" w:hAnsi="Arial"/>
          <w:i/>
          <w:sz w:val="16"/>
        </w:rPr>
      </w:pPr>
      <w:r>
        <w:rPr>
          <w:i/>
          <w:sz w:val="16"/>
          <w:szCs w:val="16"/>
        </w:rPr>
        <w:t xml:space="preserve">                                                                                                                       </w:t>
      </w:r>
      <w:r w:rsidRPr="00B70CB8">
        <w:rPr>
          <w:i/>
          <w:sz w:val="16"/>
          <w:szCs w:val="16"/>
        </w:rPr>
        <w:t>Data; kwalifikowany podpis elektronicz</w:t>
      </w:r>
      <w:r>
        <w:rPr>
          <w:i/>
          <w:sz w:val="16"/>
          <w:szCs w:val="16"/>
        </w:rPr>
        <w:t>y</w:t>
      </w:r>
    </w:p>
    <w:p w14:paraId="5400FE2C" w14:textId="77777777" w:rsidR="00555BCF" w:rsidRPr="003C3936" w:rsidRDefault="00555BCF" w:rsidP="00555BCF">
      <w:pPr>
        <w:tabs>
          <w:tab w:val="left" w:pos="1692"/>
        </w:tabs>
        <w:overflowPunct/>
        <w:autoSpaceDE/>
        <w:autoSpaceDN/>
        <w:adjustRightInd/>
        <w:jc w:val="both"/>
        <w:textAlignment w:val="auto"/>
        <w:rPr>
          <w:rFonts w:eastAsia="Arial Unicode MS" w:cs="Arial Unicode MS"/>
          <w:i/>
          <w:kern w:val="2"/>
          <w:szCs w:val="24"/>
          <w:lang w:val="pl-PL" w:eastAsia="hi-IN" w:bidi="hi-IN"/>
        </w:rPr>
      </w:pPr>
    </w:p>
    <w:p w14:paraId="4523CADB" w14:textId="77777777" w:rsidR="00555BCF" w:rsidRDefault="00555BCF" w:rsidP="00555BCF">
      <w:pPr>
        <w:tabs>
          <w:tab w:val="left" w:pos="3225"/>
        </w:tabs>
        <w:overflowPunct/>
        <w:autoSpaceDE/>
        <w:autoSpaceDN/>
        <w:adjustRightInd/>
        <w:jc w:val="both"/>
        <w:textAlignment w:val="auto"/>
        <w:rPr>
          <w:rFonts w:eastAsia="Arial Unicode MS" w:cs="Arial Unicode MS"/>
          <w:i/>
          <w:color w:val="FF0000"/>
          <w:kern w:val="2"/>
          <w:szCs w:val="24"/>
          <w:lang w:val="pl-PL" w:eastAsia="hi-IN" w:bidi="hi-IN"/>
        </w:rPr>
      </w:pPr>
    </w:p>
    <w:p w14:paraId="3244E570" w14:textId="77777777" w:rsidR="004F140C" w:rsidRDefault="004F140C" w:rsidP="0001798C">
      <w:pPr>
        <w:rPr>
          <w:i/>
          <w:sz w:val="22"/>
          <w:szCs w:val="22"/>
        </w:rPr>
      </w:pPr>
    </w:p>
    <w:p w14:paraId="538C9F40" w14:textId="77777777" w:rsidR="00BE5C40" w:rsidRDefault="00BE5C40" w:rsidP="0001798C">
      <w:pPr>
        <w:rPr>
          <w:i/>
          <w:sz w:val="22"/>
          <w:szCs w:val="22"/>
        </w:rPr>
      </w:pPr>
    </w:p>
    <w:p w14:paraId="54C63F41" w14:textId="3D9EEA7D" w:rsidR="00BE5C40" w:rsidRDefault="00BE5C40" w:rsidP="0001798C">
      <w:pPr>
        <w:rPr>
          <w:i/>
          <w:sz w:val="22"/>
          <w:szCs w:val="22"/>
        </w:rPr>
      </w:pPr>
    </w:p>
    <w:p w14:paraId="14969335" w14:textId="77777777" w:rsidR="006674CA" w:rsidRDefault="006674CA" w:rsidP="0001798C">
      <w:pPr>
        <w:rPr>
          <w:i/>
          <w:sz w:val="22"/>
          <w:szCs w:val="22"/>
        </w:rPr>
      </w:pPr>
    </w:p>
    <w:p w14:paraId="547574C2" w14:textId="77777777" w:rsidR="00BE5C40" w:rsidRDefault="00BE5C40" w:rsidP="0001798C">
      <w:pPr>
        <w:rPr>
          <w:i/>
          <w:sz w:val="22"/>
          <w:szCs w:val="22"/>
        </w:rPr>
      </w:pPr>
    </w:p>
    <w:p w14:paraId="1426602B" w14:textId="515EEB8F" w:rsidR="0001798C" w:rsidRPr="0001798C" w:rsidRDefault="0001798C" w:rsidP="0001798C">
      <w:pPr>
        <w:rPr>
          <w:i/>
          <w:sz w:val="22"/>
          <w:szCs w:val="22"/>
        </w:rPr>
      </w:pPr>
      <w:r w:rsidRPr="0001798C">
        <w:rPr>
          <w:i/>
          <w:sz w:val="22"/>
          <w:szCs w:val="22"/>
        </w:rPr>
        <w:t xml:space="preserve">Załącznik nr </w:t>
      </w:r>
      <w:r w:rsidR="009E4242">
        <w:rPr>
          <w:i/>
          <w:sz w:val="22"/>
          <w:szCs w:val="22"/>
        </w:rPr>
        <w:t>9</w:t>
      </w:r>
      <w:r w:rsidRPr="0001798C">
        <w:rPr>
          <w:i/>
          <w:sz w:val="22"/>
          <w:szCs w:val="22"/>
        </w:rPr>
        <w:t xml:space="preserve"> do SWZ</w:t>
      </w:r>
    </w:p>
    <w:p w14:paraId="1F44064C" w14:textId="77777777" w:rsidR="0001798C" w:rsidRPr="0001798C" w:rsidRDefault="0001798C" w:rsidP="0001798C">
      <w:pPr>
        <w:rPr>
          <w:rFonts w:ascii="Arial" w:hAnsi="Arial"/>
        </w:rPr>
      </w:pPr>
      <w:r w:rsidRPr="0001798C">
        <w:rPr>
          <w:rFonts w:ascii="Arial" w:hAnsi="Arial"/>
        </w:rPr>
        <w:t>......................................................                                                         ......................................................                                               …………………</w:t>
      </w:r>
    </w:p>
    <w:p w14:paraId="0FB25FB0" w14:textId="77777777" w:rsidR="0001798C" w:rsidRPr="0001798C" w:rsidRDefault="0001798C" w:rsidP="0001798C">
      <w:pPr>
        <w:rPr>
          <w:sz w:val="20"/>
        </w:rPr>
      </w:pPr>
      <w:r w:rsidRPr="0001798C">
        <w:rPr>
          <w:sz w:val="20"/>
        </w:rPr>
        <w:t xml:space="preserve">           (Wykonawca)                                                                                                     (miejscowość i data)</w:t>
      </w:r>
    </w:p>
    <w:p w14:paraId="490DA0C1" w14:textId="77777777" w:rsidR="0001798C" w:rsidRPr="0001798C" w:rsidRDefault="0001798C" w:rsidP="0001798C">
      <w:pPr>
        <w:keepNext/>
        <w:numPr>
          <w:ilvl w:val="1"/>
          <w:numId w:val="1"/>
        </w:numPr>
        <w:spacing w:before="280" w:after="280"/>
        <w:ind w:left="358" w:hanging="576"/>
        <w:outlineLvl w:val="1"/>
        <w:rPr>
          <w:b/>
          <w:szCs w:val="24"/>
        </w:rPr>
      </w:pPr>
    </w:p>
    <w:p w14:paraId="2ADCE056" w14:textId="77777777" w:rsidR="0001798C" w:rsidRPr="0001798C" w:rsidRDefault="0001798C" w:rsidP="0001798C">
      <w:pPr>
        <w:jc w:val="center"/>
        <w:rPr>
          <w:sz w:val="28"/>
        </w:rPr>
      </w:pPr>
      <w:r w:rsidRPr="0001798C">
        <w:rPr>
          <w:b/>
          <w:szCs w:val="22"/>
        </w:rPr>
        <w:t>WYKAZ OSÓB SKIEROWANYCH PRZEZ WYKONAWCĘ DO REALIZACJI ZAMÓWIENIA</w:t>
      </w:r>
    </w:p>
    <w:p w14:paraId="7696FD02" w14:textId="77777777" w:rsidR="0001798C" w:rsidRPr="0001798C" w:rsidRDefault="0001798C" w:rsidP="0001798C">
      <w:pPr>
        <w:jc w:val="both"/>
      </w:pPr>
    </w:p>
    <w:p w14:paraId="197537A8" w14:textId="77777777" w:rsidR="0001798C" w:rsidRPr="0001798C" w:rsidRDefault="0001798C" w:rsidP="0001798C">
      <w:pPr>
        <w:jc w:val="both"/>
      </w:pPr>
    </w:p>
    <w:p w14:paraId="25322D0F" w14:textId="6BEC05FA" w:rsidR="00C10502" w:rsidRPr="00C10502" w:rsidRDefault="0001798C" w:rsidP="00C10502">
      <w:pPr>
        <w:jc w:val="both"/>
        <w:rPr>
          <w:b/>
          <w:sz w:val="22"/>
          <w:szCs w:val="22"/>
          <w:lang w:val="pl-PL"/>
        </w:rPr>
      </w:pPr>
      <w:r w:rsidRPr="0001798C">
        <w:rPr>
          <w:rFonts w:eastAsia="Lucida Sans Unicode"/>
          <w:sz w:val="22"/>
          <w:szCs w:val="22"/>
          <w:lang w:eastAsia="ar-SA"/>
        </w:rPr>
        <w:t>Przedmiot Zamówienia</w:t>
      </w:r>
      <w:r w:rsidRPr="0001798C">
        <w:rPr>
          <w:rFonts w:eastAsia="Lucida Sans Unicode"/>
          <w:b/>
          <w:sz w:val="22"/>
          <w:szCs w:val="22"/>
          <w:lang w:eastAsia="ar-SA"/>
        </w:rPr>
        <w:t>:</w:t>
      </w:r>
      <w:r w:rsidRPr="0001798C">
        <w:rPr>
          <w:rFonts w:eastAsia="Lucida Sans Unicode"/>
          <w:sz w:val="22"/>
          <w:szCs w:val="22"/>
          <w:lang w:eastAsia="ar-SA"/>
        </w:rPr>
        <w:t xml:space="preserve"> </w:t>
      </w:r>
      <w:r w:rsidR="004B6C18">
        <w:rPr>
          <w:b/>
          <w:sz w:val="22"/>
          <w:szCs w:val="22"/>
        </w:rPr>
        <w:t>Odbiór i utylizacja odpadów medycznych z obiektów Specjalistycznego Szpitala im. dra Alfreda Sokołowskiego przy ul. Sokołowskiego i Batorego w Wałbrzychu</w:t>
      </w:r>
      <w:r w:rsidR="004B6C18" w:rsidRPr="0071435C">
        <w:rPr>
          <w:rStyle w:val="Wyrnienie"/>
          <w:b/>
          <w:bCs/>
          <w:i w:val="0"/>
          <w:sz w:val="22"/>
          <w:szCs w:val="22"/>
        </w:rPr>
        <w:t xml:space="preserve"> </w:t>
      </w:r>
      <w:r w:rsidR="00D114DA" w:rsidRPr="00883136">
        <w:rPr>
          <w:b/>
          <w:sz w:val="22"/>
          <w:szCs w:val="22"/>
        </w:rPr>
        <w:t xml:space="preserve">- </w:t>
      </w:r>
      <w:r w:rsidR="00D114DA" w:rsidRPr="00F05918">
        <w:rPr>
          <w:b/>
          <w:sz w:val="22"/>
          <w:szCs w:val="22"/>
        </w:rPr>
        <w:t>Zp/</w:t>
      </w:r>
      <w:r w:rsidR="004B6C18">
        <w:rPr>
          <w:b/>
          <w:sz w:val="22"/>
          <w:szCs w:val="22"/>
        </w:rPr>
        <w:t>95</w:t>
      </w:r>
      <w:r w:rsidR="00D114DA" w:rsidRPr="00F05918">
        <w:rPr>
          <w:b/>
          <w:sz w:val="22"/>
          <w:szCs w:val="22"/>
        </w:rPr>
        <w:t>/PN/2</w:t>
      </w:r>
      <w:r w:rsidR="00D114DA">
        <w:rPr>
          <w:b/>
          <w:sz w:val="22"/>
          <w:szCs w:val="22"/>
        </w:rPr>
        <w:t>3</w:t>
      </w:r>
      <w:r w:rsidR="00A76CCB">
        <w:rPr>
          <w:b/>
          <w:sz w:val="22"/>
          <w:szCs w:val="22"/>
        </w:rPr>
        <w:t>.</w:t>
      </w:r>
      <w:r w:rsidR="00DF2CF3" w:rsidRPr="00883136">
        <w:rPr>
          <w:b/>
          <w:sz w:val="22"/>
          <w:szCs w:val="22"/>
        </w:rPr>
        <w:t xml:space="preserve"> </w:t>
      </w:r>
      <w:r w:rsidR="000C2940" w:rsidRPr="00883136">
        <w:rPr>
          <w:b/>
          <w:sz w:val="22"/>
          <w:szCs w:val="22"/>
        </w:rPr>
        <w:t xml:space="preserve"> </w:t>
      </w:r>
      <w:r w:rsidR="0006376C" w:rsidRPr="00883136">
        <w:rPr>
          <w:b/>
          <w:sz w:val="22"/>
          <w:szCs w:val="22"/>
        </w:rPr>
        <w:t xml:space="preserve"> </w:t>
      </w:r>
      <w:r w:rsidR="00854DBA" w:rsidRPr="00883136">
        <w:rPr>
          <w:b/>
          <w:sz w:val="22"/>
          <w:szCs w:val="22"/>
        </w:rPr>
        <w:t xml:space="preserve"> </w:t>
      </w:r>
      <w:r w:rsidR="00C10502" w:rsidRPr="00C10502">
        <w:rPr>
          <w:b/>
          <w:sz w:val="22"/>
          <w:szCs w:val="22"/>
        </w:rPr>
        <w:t xml:space="preserve"> </w:t>
      </w:r>
      <w:r w:rsidR="00C10502" w:rsidRPr="00C10502">
        <w:rPr>
          <w:b/>
          <w:color w:val="FF0000"/>
          <w:sz w:val="22"/>
          <w:szCs w:val="22"/>
        </w:rPr>
        <w:t xml:space="preserve"> </w:t>
      </w:r>
    </w:p>
    <w:p w14:paraId="2697DDF8" w14:textId="77777777" w:rsidR="0001798C" w:rsidRPr="0001798C" w:rsidRDefault="0001798C" w:rsidP="0001798C">
      <w:pPr>
        <w:widowControl/>
        <w:spacing w:before="120" w:after="120"/>
        <w:jc w:val="both"/>
        <w:rPr>
          <w:sz w:val="22"/>
          <w:szCs w:val="22"/>
          <w:lang w:val="pl-PL"/>
        </w:rPr>
      </w:pPr>
    </w:p>
    <w:tbl>
      <w:tblPr>
        <w:tblW w:w="974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686"/>
        <w:gridCol w:w="3336"/>
        <w:gridCol w:w="2296"/>
        <w:gridCol w:w="6"/>
        <w:gridCol w:w="3423"/>
      </w:tblGrid>
      <w:tr w:rsidR="0001798C" w:rsidRPr="0001798C" w14:paraId="65C41578" w14:textId="77777777" w:rsidTr="009C5157">
        <w:trPr>
          <w:trHeight w:val="461"/>
        </w:trPr>
        <w:tc>
          <w:tcPr>
            <w:tcW w:w="686" w:type="dxa"/>
            <w:vAlign w:val="center"/>
          </w:tcPr>
          <w:p w14:paraId="2B2B41B2" w14:textId="77777777" w:rsidR="0001798C" w:rsidRPr="0001798C" w:rsidRDefault="0001798C" w:rsidP="0001798C">
            <w:pPr>
              <w:spacing w:after="120"/>
              <w:jc w:val="center"/>
              <w:rPr>
                <w:b/>
                <w:sz w:val="22"/>
                <w:szCs w:val="22"/>
              </w:rPr>
            </w:pPr>
            <w:r w:rsidRPr="0001798C">
              <w:rPr>
                <w:b/>
                <w:sz w:val="22"/>
                <w:szCs w:val="22"/>
              </w:rPr>
              <w:t>Lp.</w:t>
            </w:r>
          </w:p>
        </w:tc>
        <w:tc>
          <w:tcPr>
            <w:tcW w:w="3336" w:type="dxa"/>
            <w:vAlign w:val="center"/>
          </w:tcPr>
          <w:p w14:paraId="358411E5" w14:textId="77777777" w:rsidR="0001798C" w:rsidRPr="0001798C" w:rsidRDefault="0001798C" w:rsidP="0001798C">
            <w:pPr>
              <w:spacing w:after="120"/>
              <w:jc w:val="center"/>
              <w:rPr>
                <w:b/>
                <w:sz w:val="22"/>
                <w:szCs w:val="22"/>
              </w:rPr>
            </w:pPr>
            <w:r w:rsidRPr="0001798C">
              <w:rPr>
                <w:b/>
                <w:sz w:val="22"/>
                <w:szCs w:val="22"/>
              </w:rPr>
              <w:t>Imię i nazwisko</w:t>
            </w:r>
          </w:p>
        </w:tc>
        <w:tc>
          <w:tcPr>
            <w:tcW w:w="2296" w:type="dxa"/>
            <w:vAlign w:val="center"/>
          </w:tcPr>
          <w:p w14:paraId="26AF5BEE" w14:textId="2B0185C2" w:rsidR="0001798C" w:rsidRPr="0001798C" w:rsidRDefault="0001798C" w:rsidP="0001798C">
            <w:pPr>
              <w:spacing w:after="120"/>
              <w:jc w:val="center"/>
              <w:rPr>
                <w:b/>
                <w:sz w:val="22"/>
                <w:szCs w:val="22"/>
              </w:rPr>
            </w:pPr>
            <w:r w:rsidRPr="0001798C">
              <w:rPr>
                <w:b/>
                <w:sz w:val="22"/>
                <w:szCs w:val="22"/>
              </w:rPr>
              <w:t>Uprawnienia</w:t>
            </w:r>
            <w:r w:rsidR="009E3A37">
              <w:rPr>
                <w:b/>
                <w:sz w:val="22"/>
                <w:szCs w:val="22"/>
              </w:rPr>
              <w:t xml:space="preserve"> </w:t>
            </w:r>
            <w:r w:rsidR="009E3A37" w:rsidRPr="009E3A37">
              <w:rPr>
                <w:b/>
                <w:sz w:val="22"/>
                <w:szCs w:val="22"/>
              </w:rPr>
              <w:t xml:space="preserve">( w tym </w:t>
            </w:r>
            <w:r w:rsidR="009E3A37" w:rsidRPr="009E3A37">
              <w:rPr>
                <w:b/>
                <w:bCs/>
                <w:color w:val="000000"/>
                <w:sz w:val="22"/>
                <w:szCs w:val="22"/>
                <w:lang w:val="pl-PL" w:eastAsia="en-US"/>
              </w:rPr>
              <w:t>posiadane ważne zaświadczenia ADR)</w:t>
            </w:r>
          </w:p>
        </w:tc>
        <w:tc>
          <w:tcPr>
            <w:tcW w:w="3429" w:type="dxa"/>
            <w:gridSpan w:val="2"/>
            <w:vAlign w:val="center"/>
          </w:tcPr>
          <w:p w14:paraId="306675DB" w14:textId="77777777" w:rsidR="0001798C" w:rsidRPr="0001798C" w:rsidRDefault="0001798C" w:rsidP="0001798C">
            <w:pPr>
              <w:spacing w:after="120"/>
              <w:jc w:val="center"/>
              <w:rPr>
                <w:b/>
                <w:sz w:val="22"/>
                <w:szCs w:val="22"/>
              </w:rPr>
            </w:pPr>
            <w:r w:rsidRPr="0001798C">
              <w:rPr>
                <w:b/>
                <w:sz w:val="22"/>
                <w:szCs w:val="22"/>
              </w:rPr>
              <w:t>Doświadczenie</w:t>
            </w:r>
          </w:p>
        </w:tc>
      </w:tr>
      <w:tr w:rsidR="0001798C" w:rsidRPr="0001798C" w14:paraId="1E4C1271" w14:textId="77777777" w:rsidTr="009C5157">
        <w:trPr>
          <w:trHeight w:val="1961"/>
        </w:trPr>
        <w:tc>
          <w:tcPr>
            <w:tcW w:w="686" w:type="dxa"/>
          </w:tcPr>
          <w:p w14:paraId="34864BE2" w14:textId="77777777" w:rsidR="0001798C" w:rsidRDefault="00D16D7B" w:rsidP="0001798C">
            <w:pPr>
              <w:spacing w:after="120"/>
              <w:jc w:val="both"/>
              <w:rPr>
                <w:b/>
                <w:i/>
              </w:rPr>
            </w:pPr>
            <w:r>
              <w:rPr>
                <w:b/>
                <w:i/>
              </w:rPr>
              <w:t>1.</w:t>
            </w:r>
          </w:p>
          <w:p w14:paraId="33F7BFC2" w14:textId="77777777" w:rsidR="00D16D7B" w:rsidRDefault="00D16D7B" w:rsidP="0001798C">
            <w:pPr>
              <w:spacing w:after="120"/>
              <w:jc w:val="both"/>
              <w:rPr>
                <w:b/>
                <w:i/>
              </w:rPr>
            </w:pPr>
          </w:p>
          <w:p w14:paraId="74448943" w14:textId="77777777" w:rsidR="00D16D7B" w:rsidRDefault="00D16D7B" w:rsidP="0001798C">
            <w:pPr>
              <w:spacing w:after="120"/>
              <w:jc w:val="both"/>
              <w:rPr>
                <w:b/>
                <w:i/>
              </w:rPr>
            </w:pPr>
            <w:r>
              <w:rPr>
                <w:b/>
                <w:i/>
              </w:rPr>
              <w:t>2.</w:t>
            </w:r>
          </w:p>
          <w:p w14:paraId="05ADC5B8" w14:textId="77777777" w:rsidR="00D16D7B" w:rsidRDefault="00D16D7B" w:rsidP="0001798C">
            <w:pPr>
              <w:spacing w:after="120"/>
              <w:jc w:val="both"/>
              <w:rPr>
                <w:b/>
                <w:i/>
              </w:rPr>
            </w:pPr>
          </w:p>
          <w:p w14:paraId="2E787E4D" w14:textId="52724AD6" w:rsidR="00D16D7B" w:rsidRPr="0001798C" w:rsidRDefault="00D16D7B" w:rsidP="0001798C">
            <w:pPr>
              <w:spacing w:after="120"/>
              <w:jc w:val="both"/>
              <w:rPr>
                <w:b/>
                <w:i/>
              </w:rPr>
            </w:pPr>
            <w:r>
              <w:rPr>
                <w:b/>
                <w:i/>
              </w:rPr>
              <w:t>.....</w:t>
            </w:r>
          </w:p>
        </w:tc>
        <w:tc>
          <w:tcPr>
            <w:tcW w:w="3336" w:type="dxa"/>
          </w:tcPr>
          <w:p w14:paraId="5F92246A" w14:textId="77777777" w:rsidR="0001798C" w:rsidRPr="0001798C" w:rsidRDefault="0001798C" w:rsidP="0001798C">
            <w:pPr>
              <w:spacing w:after="120"/>
              <w:jc w:val="both"/>
              <w:rPr>
                <w:b/>
                <w:i/>
              </w:rPr>
            </w:pPr>
          </w:p>
        </w:tc>
        <w:tc>
          <w:tcPr>
            <w:tcW w:w="2302" w:type="dxa"/>
            <w:gridSpan w:val="2"/>
          </w:tcPr>
          <w:p w14:paraId="048BEB8D" w14:textId="77777777" w:rsidR="0001798C" w:rsidRPr="0001798C" w:rsidRDefault="0001798C" w:rsidP="0001798C">
            <w:pPr>
              <w:spacing w:after="120"/>
              <w:jc w:val="both"/>
              <w:rPr>
                <w:b/>
                <w:i/>
              </w:rPr>
            </w:pPr>
          </w:p>
        </w:tc>
        <w:tc>
          <w:tcPr>
            <w:tcW w:w="3423" w:type="dxa"/>
          </w:tcPr>
          <w:p w14:paraId="06D82910" w14:textId="77777777" w:rsidR="0001798C" w:rsidRPr="0001798C" w:rsidRDefault="0001798C" w:rsidP="0001798C">
            <w:pPr>
              <w:spacing w:after="120"/>
              <w:jc w:val="both"/>
              <w:rPr>
                <w:b/>
                <w:i/>
              </w:rPr>
            </w:pPr>
          </w:p>
          <w:p w14:paraId="2DABFE11" w14:textId="77777777" w:rsidR="0001798C" w:rsidRPr="0001798C" w:rsidRDefault="0001798C" w:rsidP="0001798C">
            <w:pPr>
              <w:spacing w:after="120"/>
              <w:jc w:val="both"/>
              <w:rPr>
                <w:b/>
                <w:i/>
              </w:rPr>
            </w:pPr>
          </w:p>
          <w:p w14:paraId="3A3E8EF1" w14:textId="77777777" w:rsidR="0001798C" w:rsidRPr="0001798C" w:rsidRDefault="0001798C" w:rsidP="0001798C">
            <w:pPr>
              <w:spacing w:after="120"/>
              <w:jc w:val="both"/>
              <w:rPr>
                <w:b/>
                <w:i/>
              </w:rPr>
            </w:pPr>
          </w:p>
          <w:p w14:paraId="0CFE994F" w14:textId="77777777" w:rsidR="0001798C" w:rsidRPr="0001798C" w:rsidRDefault="0001798C" w:rsidP="0001798C">
            <w:pPr>
              <w:spacing w:after="120"/>
              <w:jc w:val="both"/>
              <w:rPr>
                <w:b/>
                <w:i/>
              </w:rPr>
            </w:pPr>
          </w:p>
        </w:tc>
      </w:tr>
    </w:tbl>
    <w:p w14:paraId="676C2901" w14:textId="77777777" w:rsidR="0001798C" w:rsidRPr="0001798C" w:rsidRDefault="0001798C" w:rsidP="0001798C">
      <w:pPr>
        <w:widowControl/>
        <w:suppressAutoHyphens w:val="0"/>
        <w:spacing w:after="120"/>
        <w:ind w:left="283"/>
        <w:jc w:val="right"/>
        <w:rPr>
          <w:lang w:val="pl-PL"/>
        </w:rPr>
      </w:pPr>
      <w:r w:rsidRPr="0001798C">
        <w:rPr>
          <w:lang w:val="pl-PL"/>
        </w:rPr>
        <w:t xml:space="preserve">                                                                                         </w:t>
      </w:r>
    </w:p>
    <w:p w14:paraId="3B6DEECB" w14:textId="77777777" w:rsidR="0001798C" w:rsidRPr="0001798C" w:rsidRDefault="0001798C" w:rsidP="0001798C">
      <w:pPr>
        <w:widowControl/>
        <w:suppressAutoHyphens w:val="0"/>
        <w:spacing w:after="120"/>
        <w:ind w:left="283"/>
        <w:jc w:val="right"/>
        <w:rPr>
          <w:lang w:val="pl-PL"/>
        </w:rPr>
      </w:pPr>
    </w:p>
    <w:p w14:paraId="036EBD03" w14:textId="77777777" w:rsidR="0001798C" w:rsidRPr="0001798C" w:rsidRDefault="0001798C" w:rsidP="0001798C">
      <w:pPr>
        <w:widowControl/>
        <w:suppressAutoHyphens w:val="0"/>
        <w:spacing w:after="120"/>
        <w:ind w:left="283"/>
        <w:jc w:val="right"/>
        <w:rPr>
          <w:lang w:val="pl-PL"/>
        </w:rPr>
      </w:pPr>
    </w:p>
    <w:p w14:paraId="4A55D8B5" w14:textId="77777777" w:rsidR="0001798C" w:rsidRPr="0001798C" w:rsidRDefault="0001798C" w:rsidP="0001798C">
      <w:pPr>
        <w:widowControl/>
        <w:suppressAutoHyphens w:val="0"/>
        <w:spacing w:after="120"/>
        <w:ind w:left="283"/>
        <w:jc w:val="right"/>
        <w:rPr>
          <w:lang w:val="pl-PL"/>
        </w:rPr>
      </w:pPr>
    </w:p>
    <w:p w14:paraId="5A676F92" w14:textId="77777777" w:rsidR="0001798C" w:rsidRPr="0001798C" w:rsidRDefault="0001798C" w:rsidP="0001798C">
      <w:pPr>
        <w:widowControl/>
        <w:suppressAutoHyphens w:val="0"/>
        <w:spacing w:after="120"/>
        <w:ind w:left="283"/>
        <w:jc w:val="right"/>
        <w:rPr>
          <w:lang w:val="pl-PL"/>
        </w:rPr>
      </w:pPr>
    </w:p>
    <w:p w14:paraId="4D300962" w14:textId="77777777" w:rsidR="0001798C" w:rsidRPr="0001798C" w:rsidRDefault="0001798C" w:rsidP="0001798C">
      <w:pPr>
        <w:widowControl/>
        <w:suppressAutoHyphens w:val="0"/>
        <w:spacing w:after="120"/>
        <w:ind w:left="283"/>
        <w:jc w:val="center"/>
        <w:rPr>
          <w:lang w:val="pl-PL"/>
        </w:rPr>
      </w:pPr>
      <w:r w:rsidRPr="0001798C">
        <w:rPr>
          <w:lang w:val="pl-PL"/>
        </w:rPr>
        <w:t xml:space="preserve">                                          .................................................................</w:t>
      </w:r>
    </w:p>
    <w:p w14:paraId="77005430" w14:textId="60AECAF5" w:rsidR="008D7DE8" w:rsidRPr="006670A1" w:rsidRDefault="0001798C" w:rsidP="008D7DE8">
      <w:pPr>
        <w:jc w:val="both"/>
        <w:rPr>
          <w:rFonts w:ascii="Arial" w:hAnsi="Arial"/>
          <w:i/>
          <w:sz w:val="16"/>
        </w:rPr>
      </w:pPr>
      <w:r w:rsidRPr="0001798C">
        <w:rPr>
          <w:lang w:val="pl-PL"/>
        </w:rPr>
        <w:t xml:space="preserve">                                                            </w:t>
      </w:r>
      <w:r w:rsidR="008D7DE8">
        <w:rPr>
          <w:lang w:val="pl-PL"/>
        </w:rPr>
        <w:t xml:space="preserve">                 </w:t>
      </w:r>
      <w:r w:rsidRPr="0001798C">
        <w:rPr>
          <w:lang w:val="pl-PL"/>
        </w:rPr>
        <w:t xml:space="preserve"> </w:t>
      </w:r>
      <w:r w:rsidR="008D7DE8" w:rsidRPr="00B70CB8">
        <w:rPr>
          <w:i/>
          <w:sz w:val="16"/>
          <w:szCs w:val="16"/>
        </w:rPr>
        <w:t>Data; kwalifikowany podpis elektronicz</w:t>
      </w:r>
      <w:r w:rsidR="008D7DE8">
        <w:rPr>
          <w:i/>
          <w:sz w:val="16"/>
          <w:szCs w:val="16"/>
        </w:rPr>
        <w:t>y</w:t>
      </w:r>
    </w:p>
    <w:p w14:paraId="46E4CA2B" w14:textId="4F3AC5D9" w:rsidR="0001798C" w:rsidRPr="0001798C" w:rsidRDefault="0001798C" w:rsidP="0001798C">
      <w:pPr>
        <w:widowControl/>
        <w:suppressAutoHyphens w:val="0"/>
        <w:spacing w:after="120"/>
        <w:ind w:left="283"/>
        <w:rPr>
          <w:sz w:val="16"/>
          <w:lang w:val="pl-PL"/>
        </w:rPr>
      </w:pPr>
    </w:p>
    <w:p w14:paraId="522CBE18" w14:textId="77777777" w:rsidR="0001798C" w:rsidRPr="0001798C" w:rsidRDefault="0001798C" w:rsidP="0001798C">
      <w:pPr>
        <w:widowControl/>
        <w:suppressAutoHyphens w:val="0"/>
        <w:spacing w:after="120"/>
        <w:ind w:left="283"/>
        <w:rPr>
          <w:sz w:val="16"/>
          <w:lang w:val="pl-PL"/>
        </w:rPr>
      </w:pPr>
    </w:p>
    <w:p w14:paraId="19857CD5" w14:textId="77777777" w:rsidR="0001798C" w:rsidRPr="0001798C" w:rsidRDefault="0001798C" w:rsidP="0001798C">
      <w:pPr>
        <w:widowControl/>
        <w:suppressAutoHyphens w:val="0"/>
        <w:spacing w:after="120"/>
        <w:ind w:left="283"/>
        <w:rPr>
          <w:sz w:val="16"/>
          <w:lang w:val="pl-PL"/>
        </w:rPr>
      </w:pPr>
    </w:p>
    <w:p w14:paraId="3112B040" w14:textId="77777777" w:rsidR="0001798C" w:rsidRPr="0001798C" w:rsidRDefault="0001798C" w:rsidP="0001798C">
      <w:pPr>
        <w:widowControl/>
        <w:suppressAutoHyphens w:val="0"/>
        <w:spacing w:after="120"/>
        <w:ind w:left="283"/>
        <w:rPr>
          <w:sz w:val="16"/>
          <w:lang w:val="pl-PL"/>
        </w:rPr>
      </w:pPr>
    </w:p>
    <w:p w14:paraId="35005BEC" w14:textId="77777777" w:rsidR="0001798C" w:rsidRPr="0001798C" w:rsidRDefault="0001798C" w:rsidP="0001798C">
      <w:pPr>
        <w:widowControl/>
        <w:suppressAutoHyphens w:val="0"/>
        <w:spacing w:after="120"/>
        <w:ind w:left="283"/>
        <w:rPr>
          <w:sz w:val="16"/>
          <w:lang w:val="pl-PL"/>
        </w:rPr>
      </w:pPr>
    </w:p>
    <w:p w14:paraId="69D329F3" w14:textId="77777777" w:rsidR="0001798C" w:rsidRPr="0001798C" w:rsidRDefault="0001798C" w:rsidP="0001798C">
      <w:pPr>
        <w:widowControl/>
        <w:suppressAutoHyphens w:val="0"/>
        <w:spacing w:after="120"/>
        <w:ind w:left="283"/>
        <w:rPr>
          <w:sz w:val="16"/>
          <w:lang w:val="pl-PL"/>
        </w:rPr>
      </w:pPr>
    </w:p>
    <w:p w14:paraId="64FD387A" w14:textId="77777777" w:rsidR="0001798C" w:rsidRPr="0001798C" w:rsidRDefault="0001798C" w:rsidP="0001798C">
      <w:pPr>
        <w:rPr>
          <w:i/>
          <w:sz w:val="22"/>
          <w:lang w:val="pl-PL"/>
        </w:rPr>
      </w:pPr>
    </w:p>
    <w:p w14:paraId="616C7B0F" w14:textId="77777777" w:rsidR="0001798C" w:rsidRPr="0001798C" w:rsidRDefault="0001798C" w:rsidP="0001798C">
      <w:pPr>
        <w:rPr>
          <w:i/>
          <w:sz w:val="22"/>
          <w:lang w:val="pl-PL"/>
        </w:rPr>
      </w:pPr>
    </w:p>
    <w:p w14:paraId="19B9C704" w14:textId="77777777" w:rsidR="0001798C" w:rsidRPr="0001798C" w:rsidRDefault="0001798C" w:rsidP="0001798C">
      <w:pPr>
        <w:rPr>
          <w:i/>
          <w:sz w:val="22"/>
          <w:lang w:val="pl-PL"/>
        </w:rPr>
      </w:pPr>
    </w:p>
    <w:p w14:paraId="0714B2C2" w14:textId="77777777" w:rsidR="0001798C" w:rsidRPr="0001798C" w:rsidRDefault="0001798C" w:rsidP="0001798C">
      <w:pPr>
        <w:rPr>
          <w:i/>
          <w:sz w:val="22"/>
          <w:lang w:val="pl-PL"/>
        </w:rPr>
      </w:pPr>
    </w:p>
    <w:p w14:paraId="401A68D6" w14:textId="77777777" w:rsidR="0001798C" w:rsidRPr="0001798C" w:rsidRDefault="0001798C" w:rsidP="0001798C">
      <w:pPr>
        <w:rPr>
          <w:i/>
          <w:sz w:val="22"/>
          <w:lang w:val="pl-PL"/>
        </w:rPr>
      </w:pPr>
    </w:p>
    <w:p w14:paraId="5034A199" w14:textId="77777777" w:rsidR="0001798C" w:rsidRPr="0001798C" w:rsidRDefault="0001798C" w:rsidP="0001798C">
      <w:pPr>
        <w:rPr>
          <w:i/>
          <w:sz w:val="22"/>
          <w:lang w:val="pl-PL"/>
        </w:rPr>
      </w:pPr>
    </w:p>
    <w:p w14:paraId="0E284BD8" w14:textId="77777777" w:rsidR="0001798C" w:rsidRPr="0001798C" w:rsidRDefault="0001798C" w:rsidP="0001798C">
      <w:pPr>
        <w:rPr>
          <w:i/>
          <w:sz w:val="22"/>
          <w:lang w:val="pl-PL"/>
        </w:rPr>
      </w:pPr>
    </w:p>
    <w:p w14:paraId="3AF2481B" w14:textId="77777777" w:rsidR="0001798C" w:rsidRPr="0001798C" w:rsidRDefault="0001798C" w:rsidP="0001798C">
      <w:pPr>
        <w:rPr>
          <w:i/>
          <w:sz w:val="22"/>
          <w:lang w:val="pl-PL"/>
        </w:rPr>
      </w:pPr>
    </w:p>
    <w:p w14:paraId="7BC4F4D8" w14:textId="77777777" w:rsidR="0001798C" w:rsidRDefault="0001798C" w:rsidP="0001798C">
      <w:pPr>
        <w:rPr>
          <w:i/>
          <w:sz w:val="22"/>
          <w:lang w:val="pl-PL"/>
        </w:rPr>
      </w:pPr>
    </w:p>
    <w:p w14:paraId="15E20518" w14:textId="77777777" w:rsidR="00EE0FDA" w:rsidRDefault="00EE0FDA" w:rsidP="0001798C">
      <w:pPr>
        <w:rPr>
          <w:i/>
          <w:sz w:val="22"/>
          <w:lang w:val="pl-PL"/>
        </w:rPr>
      </w:pPr>
    </w:p>
    <w:p w14:paraId="1AEA32B4" w14:textId="77777777" w:rsidR="00EE0FDA" w:rsidRDefault="00EE0FDA" w:rsidP="0001798C">
      <w:pPr>
        <w:rPr>
          <w:i/>
          <w:sz w:val="22"/>
          <w:lang w:val="pl-PL"/>
        </w:rPr>
      </w:pPr>
    </w:p>
    <w:p w14:paraId="6C3EC7A2" w14:textId="5A4E9A6E" w:rsidR="00224F3D" w:rsidRDefault="00224F3D" w:rsidP="0001798C">
      <w:pPr>
        <w:rPr>
          <w:i/>
          <w:sz w:val="22"/>
          <w:lang w:val="pl-PL"/>
        </w:rPr>
      </w:pPr>
    </w:p>
    <w:p w14:paraId="1F358193" w14:textId="025DE8A0" w:rsidR="0001798C" w:rsidRPr="00F41A0D" w:rsidRDefault="0001798C" w:rsidP="0001798C">
      <w:pPr>
        <w:rPr>
          <w:i/>
          <w:sz w:val="22"/>
          <w:szCs w:val="22"/>
        </w:rPr>
      </w:pPr>
      <w:r w:rsidRPr="0001798C">
        <w:rPr>
          <w:i/>
          <w:sz w:val="22"/>
          <w:lang w:val="pl-PL"/>
        </w:rPr>
        <w:t xml:space="preserve">Załącznik nr </w:t>
      </w:r>
      <w:r w:rsidR="009E4242">
        <w:rPr>
          <w:i/>
          <w:sz w:val="22"/>
          <w:lang w:val="pl-PL"/>
        </w:rPr>
        <w:t>10</w:t>
      </w:r>
      <w:r w:rsidRPr="0001798C">
        <w:rPr>
          <w:i/>
          <w:sz w:val="22"/>
          <w:lang w:val="pl-PL"/>
        </w:rPr>
        <w:t xml:space="preserve"> do </w:t>
      </w:r>
      <w:r w:rsidRPr="00F41A0D">
        <w:rPr>
          <w:i/>
          <w:sz w:val="22"/>
          <w:szCs w:val="22"/>
          <w:lang w:val="pl-PL"/>
        </w:rPr>
        <w:t>SWZ</w:t>
      </w:r>
      <w:r w:rsidR="00F41A0D" w:rsidRPr="00F41A0D">
        <w:rPr>
          <w:i/>
          <w:color w:val="FF0000"/>
          <w:sz w:val="22"/>
          <w:szCs w:val="22"/>
        </w:rPr>
        <w:t xml:space="preserve">  </w:t>
      </w:r>
      <w:r w:rsidR="00F41A0D" w:rsidRPr="008E2D1C">
        <w:rPr>
          <w:i/>
          <w:sz w:val="22"/>
          <w:szCs w:val="22"/>
        </w:rPr>
        <w:t>(jeżeli dotyczy)</w:t>
      </w:r>
    </w:p>
    <w:p w14:paraId="62B89D45" w14:textId="77777777" w:rsidR="0001798C" w:rsidRPr="0001798C" w:rsidRDefault="0001798C" w:rsidP="0001798C">
      <w:pPr>
        <w:rPr>
          <w:rFonts w:ascii="Arial" w:hAnsi="Arial"/>
          <w:i/>
          <w:sz w:val="16"/>
        </w:rPr>
      </w:pPr>
    </w:p>
    <w:p w14:paraId="5F765B19" w14:textId="77777777" w:rsidR="0001798C" w:rsidRPr="0001798C" w:rsidRDefault="0001798C" w:rsidP="0001798C">
      <w:pPr>
        <w:ind w:left="5954"/>
        <w:rPr>
          <w:b/>
          <w:sz w:val="22"/>
        </w:rPr>
      </w:pPr>
      <w:r w:rsidRPr="0001798C">
        <w:rPr>
          <w:rFonts w:ascii="Arial" w:hAnsi="Arial"/>
          <w:i/>
          <w:sz w:val="16"/>
        </w:rPr>
        <w:t xml:space="preserve">                                                                                                    </w:t>
      </w:r>
      <w:r w:rsidRPr="0001798C">
        <w:rPr>
          <w:b/>
          <w:u w:val="single"/>
        </w:rPr>
        <w:t>Zamawiający:</w:t>
      </w:r>
    </w:p>
    <w:p w14:paraId="5A91B1A9" w14:textId="77777777" w:rsidR="0001798C" w:rsidRPr="0001798C" w:rsidRDefault="0001798C" w:rsidP="0001798C">
      <w:pPr>
        <w:jc w:val="right"/>
        <w:rPr>
          <w:b/>
        </w:rPr>
      </w:pPr>
      <w:r w:rsidRPr="0001798C">
        <w:rPr>
          <w:b/>
          <w:sz w:val="22"/>
        </w:rPr>
        <w:t>Specjalistyczny Szpital im. dra Alfreda Sokołowskiego</w:t>
      </w:r>
    </w:p>
    <w:p w14:paraId="22598999" w14:textId="77777777" w:rsidR="0001798C" w:rsidRPr="0001798C" w:rsidRDefault="0001798C" w:rsidP="0001798C">
      <w:pPr>
        <w:ind w:left="5953"/>
        <w:rPr>
          <w:b/>
        </w:rPr>
      </w:pPr>
      <w:r w:rsidRPr="0001798C">
        <w:rPr>
          <w:b/>
        </w:rPr>
        <w:t>ul. Sokołowskiego 4</w:t>
      </w:r>
    </w:p>
    <w:p w14:paraId="600066F5" w14:textId="77777777" w:rsidR="0001798C" w:rsidRPr="0001798C" w:rsidRDefault="0001798C" w:rsidP="0001798C">
      <w:pPr>
        <w:ind w:left="5245" w:firstLine="708"/>
        <w:rPr>
          <w:rFonts w:ascii="Arial" w:hAnsi="Arial"/>
          <w:i/>
          <w:sz w:val="16"/>
        </w:rPr>
      </w:pPr>
      <w:r w:rsidRPr="0001798C">
        <w:rPr>
          <w:b/>
        </w:rPr>
        <w:t>58-309 Wałbrzych</w:t>
      </w:r>
    </w:p>
    <w:p w14:paraId="0A7A9D93" w14:textId="77777777" w:rsidR="0001798C" w:rsidRPr="0001798C" w:rsidRDefault="0001798C" w:rsidP="0001798C">
      <w:pPr>
        <w:rPr>
          <w:rFonts w:ascii="Arial" w:hAnsi="Arial"/>
          <w:i/>
          <w:sz w:val="16"/>
        </w:rPr>
      </w:pPr>
    </w:p>
    <w:p w14:paraId="1CFBB857" w14:textId="77777777" w:rsidR="0001798C" w:rsidRPr="0001798C" w:rsidRDefault="0001798C" w:rsidP="0001798C">
      <w:pPr>
        <w:rPr>
          <w:rFonts w:ascii="Arial" w:hAnsi="Arial"/>
          <w:i/>
          <w:sz w:val="16"/>
        </w:rPr>
      </w:pPr>
    </w:p>
    <w:p w14:paraId="7FDBB453" w14:textId="77777777" w:rsidR="0001798C" w:rsidRPr="0001798C" w:rsidRDefault="0001798C" w:rsidP="0001798C">
      <w:pPr>
        <w:rPr>
          <w:b/>
          <w:sz w:val="22"/>
          <w:szCs w:val="22"/>
        </w:rPr>
      </w:pPr>
      <w:r w:rsidRPr="0001798C">
        <w:rPr>
          <w:sz w:val="16"/>
        </w:rPr>
        <w:t xml:space="preserve"> </w:t>
      </w:r>
      <w:r w:rsidRPr="0001798C">
        <w:rPr>
          <w:b/>
          <w:sz w:val="22"/>
          <w:szCs w:val="22"/>
        </w:rPr>
        <w:t>Wykonawca:</w:t>
      </w:r>
    </w:p>
    <w:p w14:paraId="2AA1C260" w14:textId="77777777" w:rsidR="0001798C" w:rsidRPr="0001798C" w:rsidRDefault="0001798C" w:rsidP="0001798C">
      <w:pPr>
        <w:rPr>
          <w:rFonts w:ascii="Arial" w:hAnsi="Arial"/>
          <w:i/>
          <w:sz w:val="16"/>
        </w:rPr>
      </w:pPr>
    </w:p>
    <w:p w14:paraId="1AAA97D9" w14:textId="77777777" w:rsidR="0001798C" w:rsidRPr="0001798C" w:rsidRDefault="0001798C" w:rsidP="0001798C">
      <w:pPr>
        <w:rPr>
          <w:rFonts w:ascii="Arial" w:hAnsi="Arial"/>
          <w:i/>
          <w:sz w:val="16"/>
        </w:rPr>
      </w:pPr>
    </w:p>
    <w:p w14:paraId="1D901170" w14:textId="77777777" w:rsidR="0001798C" w:rsidRPr="0001798C" w:rsidRDefault="0001798C" w:rsidP="0001798C">
      <w:pPr>
        <w:rPr>
          <w:rFonts w:ascii="Arial" w:hAnsi="Arial"/>
          <w:i/>
          <w:sz w:val="16"/>
        </w:rPr>
      </w:pPr>
    </w:p>
    <w:p w14:paraId="3AF9B29B" w14:textId="77777777" w:rsidR="0001798C" w:rsidRPr="0001798C" w:rsidRDefault="0001798C" w:rsidP="0001798C">
      <w:pPr>
        <w:rPr>
          <w:rFonts w:ascii="Arial" w:hAnsi="Arial"/>
          <w:i/>
          <w:sz w:val="16"/>
        </w:rPr>
      </w:pPr>
      <w:r w:rsidRPr="0001798C">
        <w:rPr>
          <w:rFonts w:ascii="Arial" w:hAnsi="Arial"/>
          <w:i/>
          <w:sz w:val="16"/>
        </w:rPr>
        <w:t>................................................................</w:t>
      </w:r>
    </w:p>
    <w:p w14:paraId="1845B1A3" w14:textId="77777777" w:rsidR="0001798C" w:rsidRPr="0001798C" w:rsidRDefault="0001798C" w:rsidP="0001798C">
      <w:pPr>
        <w:rPr>
          <w:rFonts w:ascii="Arial" w:hAnsi="Arial"/>
          <w:i/>
          <w:sz w:val="16"/>
        </w:rPr>
      </w:pPr>
    </w:p>
    <w:p w14:paraId="44BC7F13" w14:textId="77777777" w:rsidR="0001798C" w:rsidRPr="0001798C" w:rsidRDefault="0001798C" w:rsidP="0001798C">
      <w:pPr>
        <w:rPr>
          <w:rFonts w:ascii="Arial" w:hAnsi="Arial"/>
          <w:i/>
          <w:sz w:val="20"/>
        </w:rPr>
      </w:pPr>
    </w:p>
    <w:p w14:paraId="0E63D2F9" w14:textId="77777777" w:rsidR="0001798C" w:rsidRPr="0001798C" w:rsidRDefault="0001798C" w:rsidP="0001798C">
      <w:pPr>
        <w:jc w:val="center"/>
        <w:rPr>
          <w:b/>
          <w:sz w:val="28"/>
          <w:szCs w:val="28"/>
        </w:rPr>
      </w:pPr>
      <w:r w:rsidRPr="0001798C">
        <w:rPr>
          <w:b/>
          <w:sz w:val="28"/>
          <w:szCs w:val="28"/>
        </w:rPr>
        <w:t>TABELA – PODWYKONAWCY</w:t>
      </w:r>
    </w:p>
    <w:p w14:paraId="26A1507B" w14:textId="77777777" w:rsidR="0001798C" w:rsidRPr="0001798C" w:rsidRDefault="0001798C" w:rsidP="0001798C"/>
    <w:p w14:paraId="1599571A" w14:textId="77777777" w:rsidR="0001798C" w:rsidRPr="0001798C" w:rsidRDefault="0001798C" w:rsidP="0001798C">
      <w:pPr>
        <w:widowControl/>
        <w:suppressAutoHyphens w:val="0"/>
        <w:spacing w:line="360" w:lineRule="auto"/>
        <w:jc w:val="both"/>
        <w:rPr>
          <w:sz w:val="22"/>
          <w:szCs w:val="22"/>
          <w:lang w:val="pl-PL"/>
        </w:rPr>
      </w:pPr>
      <w:r w:rsidRPr="0001798C">
        <w:rPr>
          <w:sz w:val="22"/>
          <w:szCs w:val="22"/>
          <w:lang w:val="pl-PL"/>
        </w:rPr>
        <w:t>Nazwa Wykonawcy:</w:t>
      </w:r>
    </w:p>
    <w:p w14:paraId="36AF40CF" w14:textId="77777777" w:rsidR="0001798C" w:rsidRPr="0001798C" w:rsidRDefault="0001798C" w:rsidP="0001798C">
      <w:pPr>
        <w:spacing w:after="120"/>
        <w:ind w:left="846" w:hanging="426"/>
        <w:jc w:val="both"/>
        <w:rPr>
          <w:sz w:val="22"/>
          <w:szCs w:val="22"/>
          <w:lang w:val="pl-PL"/>
        </w:rPr>
      </w:pPr>
      <w:r w:rsidRPr="0001798C">
        <w:rPr>
          <w:sz w:val="22"/>
          <w:szCs w:val="22"/>
          <w:lang w:val="pl-PL"/>
        </w:rPr>
        <w:t>..................................................................................................................................</w:t>
      </w:r>
    </w:p>
    <w:p w14:paraId="7C562029" w14:textId="77777777" w:rsidR="0001798C" w:rsidRPr="0001798C" w:rsidRDefault="0001798C" w:rsidP="0001798C">
      <w:pPr>
        <w:widowControl/>
        <w:suppressAutoHyphens w:val="0"/>
        <w:spacing w:line="360" w:lineRule="auto"/>
        <w:jc w:val="both"/>
        <w:rPr>
          <w:sz w:val="22"/>
          <w:szCs w:val="22"/>
          <w:lang w:val="pl-PL"/>
        </w:rPr>
      </w:pPr>
      <w:r w:rsidRPr="0001798C">
        <w:rPr>
          <w:sz w:val="22"/>
          <w:szCs w:val="22"/>
          <w:lang w:val="pl-PL"/>
        </w:rPr>
        <w:t>Adres Wykonawcy:</w:t>
      </w:r>
    </w:p>
    <w:p w14:paraId="0F1CB25E" w14:textId="77777777" w:rsidR="0001798C" w:rsidRPr="0001798C" w:rsidRDefault="0001798C" w:rsidP="0001798C">
      <w:pPr>
        <w:spacing w:after="120"/>
        <w:ind w:left="426"/>
        <w:jc w:val="both"/>
        <w:rPr>
          <w:sz w:val="22"/>
          <w:szCs w:val="22"/>
          <w:lang w:val="pl-PL"/>
        </w:rPr>
      </w:pPr>
      <w:r w:rsidRPr="0001798C">
        <w:rPr>
          <w:sz w:val="22"/>
          <w:szCs w:val="22"/>
          <w:lang w:val="pl-PL"/>
        </w:rPr>
        <w:t>...................................................................................................................................</w:t>
      </w:r>
    </w:p>
    <w:p w14:paraId="5AF38229" w14:textId="77777777" w:rsidR="0001798C" w:rsidRPr="0001798C" w:rsidRDefault="0001798C" w:rsidP="0001798C">
      <w:pPr>
        <w:spacing w:line="360" w:lineRule="auto"/>
      </w:pPr>
    </w:p>
    <w:tbl>
      <w:tblPr>
        <w:tblpPr w:leftFromText="141" w:rightFromText="141" w:vertAnchor="text" w:tblpX="203" w:tblpY="2257"/>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7"/>
        <w:gridCol w:w="3813"/>
        <w:gridCol w:w="3969"/>
      </w:tblGrid>
      <w:tr w:rsidR="0001798C" w:rsidRPr="0001798C" w14:paraId="4910B518" w14:textId="77777777" w:rsidTr="009C5157">
        <w:trPr>
          <w:trHeight w:val="746"/>
        </w:trPr>
        <w:tc>
          <w:tcPr>
            <w:tcW w:w="1077" w:type="dxa"/>
          </w:tcPr>
          <w:p w14:paraId="4AD539B5" w14:textId="77777777" w:rsidR="0001798C" w:rsidRPr="0001798C" w:rsidRDefault="0001798C" w:rsidP="0001798C"/>
          <w:p w14:paraId="7113B449" w14:textId="77777777" w:rsidR="0001798C" w:rsidRPr="0001798C" w:rsidRDefault="0001798C" w:rsidP="0001798C">
            <w:pPr>
              <w:jc w:val="center"/>
            </w:pPr>
            <w:r w:rsidRPr="0001798C">
              <w:t>Lp.</w:t>
            </w:r>
          </w:p>
        </w:tc>
        <w:tc>
          <w:tcPr>
            <w:tcW w:w="3813" w:type="dxa"/>
          </w:tcPr>
          <w:p w14:paraId="1BF84510" w14:textId="77777777" w:rsidR="0001798C" w:rsidRPr="0001798C" w:rsidRDefault="0001798C" w:rsidP="0001798C"/>
          <w:p w14:paraId="1E7E4A0F" w14:textId="77777777" w:rsidR="0001798C" w:rsidRPr="0001798C" w:rsidRDefault="0001798C" w:rsidP="0001798C">
            <w:pPr>
              <w:jc w:val="center"/>
            </w:pPr>
            <w:r w:rsidRPr="0001798C">
              <w:t>Nazwa podwykonawcy</w:t>
            </w:r>
          </w:p>
        </w:tc>
        <w:tc>
          <w:tcPr>
            <w:tcW w:w="3969" w:type="dxa"/>
          </w:tcPr>
          <w:p w14:paraId="6DEBF3B8" w14:textId="77777777" w:rsidR="0001798C" w:rsidRPr="0001798C" w:rsidRDefault="0001798C" w:rsidP="0001798C"/>
          <w:p w14:paraId="0FF1C49F" w14:textId="77777777" w:rsidR="0001798C" w:rsidRPr="0001798C" w:rsidRDefault="0001798C" w:rsidP="0001798C">
            <w:pPr>
              <w:jc w:val="center"/>
            </w:pPr>
            <w:r w:rsidRPr="0001798C">
              <w:t>Zakres zlecony podwykonawcy</w:t>
            </w:r>
          </w:p>
        </w:tc>
      </w:tr>
      <w:tr w:rsidR="0001798C" w:rsidRPr="0001798C" w14:paraId="20EDBA3E" w14:textId="77777777" w:rsidTr="009C5157">
        <w:trPr>
          <w:trHeight w:val="575"/>
        </w:trPr>
        <w:tc>
          <w:tcPr>
            <w:tcW w:w="1077" w:type="dxa"/>
          </w:tcPr>
          <w:p w14:paraId="21002F70" w14:textId="77777777" w:rsidR="0001798C" w:rsidRPr="0001798C" w:rsidRDefault="0001798C" w:rsidP="0001798C"/>
        </w:tc>
        <w:tc>
          <w:tcPr>
            <w:tcW w:w="3813" w:type="dxa"/>
          </w:tcPr>
          <w:p w14:paraId="1F28ADBC" w14:textId="77777777" w:rsidR="0001798C" w:rsidRPr="0001798C" w:rsidRDefault="0001798C" w:rsidP="0001798C"/>
        </w:tc>
        <w:tc>
          <w:tcPr>
            <w:tcW w:w="3969" w:type="dxa"/>
          </w:tcPr>
          <w:p w14:paraId="769DDB29" w14:textId="77777777" w:rsidR="0001798C" w:rsidRPr="0001798C" w:rsidRDefault="0001798C" w:rsidP="0001798C"/>
        </w:tc>
      </w:tr>
      <w:tr w:rsidR="0001798C" w:rsidRPr="0001798C" w14:paraId="304BB292" w14:textId="77777777" w:rsidTr="009C5157">
        <w:trPr>
          <w:trHeight w:val="571"/>
        </w:trPr>
        <w:tc>
          <w:tcPr>
            <w:tcW w:w="1077" w:type="dxa"/>
          </w:tcPr>
          <w:p w14:paraId="5B0EAA39" w14:textId="77777777" w:rsidR="0001798C" w:rsidRPr="0001798C" w:rsidRDefault="0001798C" w:rsidP="0001798C"/>
        </w:tc>
        <w:tc>
          <w:tcPr>
            <w:tcW w:w="3813" w:type="dxa"/>
          </w:tcPr>
          <w:p w14:paraId="5CA53468" w14:textId="77777777" w:rsidR="0001798C" w:rsidRPr="0001798C" w:rsidRDefault="0001798C" w:rsidP="0001798C"/>
        </w:tc>
        <w:tc>
          <w:tcPr>
            <w:tcW w:w="3969" w:type="dxa"/>
          </w:tcPr>
          <w:p w14:paraId="48D8629B" w14:textId="77777777" w:rsidR="0001798C" w:rsidRPr="0001798C" w:rsidRDefault="0001798C" w:rsidP="0001798C"/>
        </w:tc>
      </w:tr>
    </w:tbl>
    <w:p w14:paraId="623A4506" w14:textId="22763039" w:rsidR="00B90BA9" w:rsidRPr="00B90BA9" w:rsidRDefault="0001798C" w:rsidP="00B90BA9">
      <w:pPr>
        <w:jc w:val="both"/>
        <w:rPr>
          <w:b/>
          <w:sz w:val="22"/>
          <w:szCs w:val="22"/>
          <w:lang w:val="pl-PL"/>
        </w:rPr>
      </w:pPr>
      <w:r w:rsidRPr="0001798C">
        <w:rPr>
          <w:rFonts w:eastAsia="Lucida Sans Unicode"/>
          <w:sz w:val="22"/>
          <w:szCs w:val="22"/>
          <w:lang w:eastAsia="ar-SA"/>
        </w:rPr>
        <w:t>Przedmiot Zamówienia:</w:t>
      </w:r>
      <w:r w:rsidRPr="0001798C">
        <w:rPr>
          <w:rFonts w:eastAsia="Lucida Sans Unicode"/>
          <w:b/>
          <w:sz w:val="22"/>
          <w:szCs w:val="22"/>
          <w:lang w:eastAsia="ar-SA"/>
        </w:rPr>
        <w:t xml:space="preserve"> </w:t>
      </w:r>
      <w:r w:rsidR="00D16D7B">
        <w:rPr>
          <w:b/>
          <w:sz w:val="22"/>
          <w:szCs w:val="22"/>
        </w:rPr>
        <w:t>Odbiór i utylizacja odpadów medycznych z obiektów Specjalistycznego Szpitala im. dra Alfreda Sokołowskiego przy ul. Sokołowskiego i Batorego w Wałbrzychu</w:t>
      </w:r>
      <w:r w:rsidR="00D16D7B" w:rsidRPr="0071435C">
        <w:rPr>
          <w:rStyle w:val="Wyrnienie"/>
          <w:b/>
          <w:bCs/>
          <w:i w:val="0"/>
          <w:sz w:val="22"/>
          <w:szCs w:val="22"/>
        </w:rPr>
        <w:t xml:space="preserve"> </w:t>
      </w:r>
      <w:r w:rsidR="00D16D7B" w:rsidRPr="00883136">
        <w:rPr>
          <w:b/>
          <w:sz w:val="22"/>
          <w:szCs w:val="22"/>
        </w:rPr>
        <w:t xml:space="preserve">- </w:t>
      </w:r>
      <w:r w:rsidR="00D16D7B" w:rsidRPr="00F05918">
        <w:rPr>
          <w:b/>
          <w:sz w:val="22"/>
          <w:szCs w:val="22"/>
        </w:rPr>
        <w:t>Zp/</w:t>
      </w:r>
      <w:r w:rsidR="00D16D7B">
        <w:rPr>
          <w:b/>
          <w:sz w:val="22"/>
          <w:szCs w:val="22"/>
        </w:rPr>
        <w:t>95</w:t>
      </w:r>
      <w:r w:rsidR="00D16D7B" w:rsidRPr="00F05918">
        <w:rPr>
          <w:b/>
          <w:sz w:val="22"/>
          <w:szCs w:val="22"/>
        </w:rPr>
        <w:t>/PN/2</w:t>
      </w:r>
      <w:r w:rsidR="00D16D7B">
        <w:rPr>
          <w:b/>
          <w:sz w:val="22"/>
          <w:szCs w:val="22"/>
        </w:rPr>
        <w:t>3.</w:t>
      </w:r>
      <w:r w:rsidR="00D16D7B" w:rsidRPr="00883136">
        <w:rPr>
          <w:b/>
          <w:sz w:val="22"/>
          <w:szCs w:val="22"/>
        </w:rPr>
        <w:t xml:space="preserve">    </w:t>
      </w:r>
      <w:r w:rsidR="00D16D7B" w:rsidRPr="00C10502">
        <w:rPr>
          <w:b/>
          <w:sz w:val="22"/>
          <w:szCs w:val="22"/>
        </w:rPr>
        <w:t xml:space="preserve"> </w:t>
      </w:r>
      <w:r w:rsidR="00D16D7B" w:rsidRPr="00C10502">
        <w:rPr>
          <w:b/>
          <w:color w:val="FF0000"/>
          <w:sz w:val="22"/>
          <w:szCs w:val="22"/>
        </w:rPr>
        <w:t xml:space="preserve"> </w:t>
      </w:r>
    </w:p>
    <w:p w14:paraId="3766BE42" w14:textId="77777777" w:rsidR="0001798C" w:rsidRPr="0001798C" w:rsidRDefault="0001798C" w:rsidP="0001798C">
      <w:pPr>
        <w:jc w:val="both"/>
        <w:rPr>
          <w:rFonts w:ascii="Arial" w:hAnsi="Arial"/>
          <w:sz w:val="28"/>
          <w:szCs w:val="28"/>
        </w:rPr>
      </w:pPr>
    </w:p>
    <w:p w14:paraId="7B9DCE4D" w14:textId="77777777" w:rsidR="0001798C" w:rsidRPr="0001798C" w:rsidRDefault="0001798C" w:rsidP="0001798C">
      <w:pPr>
        <w:tabs>
          <w:tab w:val="left" w:pos="2316"/>
        </w:tabs>
        <w:rPr>
          <w:b/>
          <w:sz w:val="18"/>
          <w:szCs w:val="18"/>
        </w:rPr>
      </w:pPr>
    </w:p>
    <w:p w14:paraId="7D0FBEA2" w14:textId="77777777" w:rsidR="0001798C" w:rsidRPr="0001798C" w:rsidRDefault="0001798C" w:rsidP="0001798C">
      <w:pPr>
        <w:rPr>
          <w:rFonts w:ascii="Arial" w:hAnsi="Arial"/>
          <w:sz w:val="28"/>
          <w:szCs w:val="28"/>
        </w:rPr>
      </w:pPr>
    </w:p>
    <w:p w14:paraId="60115AB1" w14:textId="77777777" w:rsidR="0001798C" w:rsidRPr="0001798C" w:rsidRDefault="0001798C" w:rsidP="0001798C">
      <w:pPr>
        <w:rPr>
          <w:rFonts w:ascii="Arial" w:hAnsi="Arial"/>
          <w:sz w:val="28"/>
          <w:szCs w:val="28"/>
        </w:rPr>
      </w:pPr>
    </w:p>
    <w:p w14:paraId="14D11AAF" w14:textId="77777777" w:rsidR="0001798C" w:rsidRPr="0001798C" w:rsidRDefault="0001798C" w:rsidP="0001798C">
      <w:pPr>
        <w:rPr>
          <w:rFonts w:ascii="Arial" w:hAnsi="Arial"/>
          <w:sz w:val="28"/>
          <w:szCs w:val="28"/>
        </w:rPr>
      </w:pPr>
    </w:p>
    <w:p w14:paraId="34F97202" w14:textId="77777777" w:rsidR="0001798C" w:rsidRPr="0001798C" w:rsidRDefault="0001798C" w:rsidP="0001798C">
      <w:pPr>
        <w:rPr>
          <w:rFonts w:ascii="Arial" w:hAnsi="Arial"/>
          <w:sz w:val="28"/>
          <w:szCs w:val="28"/>
        </w:rPr>
      </w:pPr>
    </w:p>
    <w:p w14:paraId="609786AC" w14:textId="77777777" w:rsidR="0001798C" w:rsidRPr="0001798C" w:rsidRDefault="0001798C" w:rsidP="0001798C">
      <w:pPr>
        <w:rPr>
          <w:rFonts w:ascii="Arial" w:hAnsi="Arial"/>
          <w:sz w:val="28"/>
          <w:szCs w:val="28"/>
        </w:rPr>
      </w:pPr>
    </w:p>
    <w:p w14:paraId="30166D6C" w14:textId="7B229AF2" w:rsidR="0001798C" w:rsidRDefault="0001798C" w:rsidP="0001798C">
      <w:pPr>
        <w:jc w:val="right"/>
      </w:pPr>
      <w:r w:rsidRPr="0001798C">
        <w:t>..................................................................</w:t>
      </w:r>
    </w:p>
    <w:p w14:paraId="799F361E" w14:textId="77777777" w:rsidR="008D7DE8" w:rsidRPr="0001798C" w:rsidRDefault="008D7DE8" w:rsidP="0001798C">
      <w:pPr>
        <w:jc w:val="right"/>
      </w:pPr>
    </w:p>
    <w:p w14:paraId="6FDBC99C" w14:textId="74B56346" w:rsidR="008D7DE8" w:rsidRPr="006670A1" w:rsidRDefault="008D7DE8" w:rsidP="008D7DE8">
      <w:pPr>
        <w:jc w:val="both"/>
        <w:rPr>
          <w:rFonts w:ascii="Arial" w:hAnsi="Arial"/>
          <w:i/>
          <w:sz w:val="16"/>
        </w:rPr>
      </w:pPr>
      <w:r>
        <w:rPr>
          <w:i/>
          <w:sz w:val="16"/>
          <w:szCs w:val="16"/>
        </w:rPr>
        <w:t xml:space="preserve">                                                                                                                                                   </w:t>
      </w:r>
      <w:r w:rsidRPr="00B70CB8">
        <w:rPr>
          <w:i/>
          <w:sz w:val="16"/>
          <w:szCs w:val="16"/>
        </w:rPr>
        <w:t>Data; kwalifikowany podpis elektronicz</w:t>
      </w:r>
      <w:r>
        <w:rPr>
          <w:i/>
          <w:sz w:val="16"/>
          <w:szCs w:val="16"/>
        </w:rPr>
        <w:t>y</w:t>
      </w:r>
    </w:p>
    <w:p w14:paraId="67708227" w14:textId="2730D6B5" w:rsidR="0001798C" w:rsidRPr="00E72250" w:rsidRDefault="0001798C" w:rsidP="0001798C">
      <w:pPr>
        <w:ind w:left="4956" w:firstLine="708"/>
        <w:jc w:val="center"/>
        <w:rPr>
          <w:i/>
          <w:sz w:val="20"/>
        </w:rPr>
      </w:pPr>
    </w:p>
    <w:p w14:paraId="623DFBAA" w14:textId="77777777" w:rsidR="0001798C" w:rsidRPr="0001798C" w:rsidRDefault="0001798C" w:rsidP="0001798C">
      <w:pPr>
        <w:spacing w:line="360" w:lineRule="auto"/>
        <w:ind w:left="5664" w:firstLine="708"/>
        <w:jc w:val="both"/>
        <w:rPr>
          <w:rFonts w:ascii="Arial" w:hAnsi="Arial" w:cs="Arial"/>
          <w:i/>
          <w:sz w:val="16"/>
          <w:szCs w:val="16"/>
        </w:rPr>
      </w:pPr>
    </w:p>
    <w:p w14:paraId="7EEC9F5E" w14:textId="77777777" w:rsidR="0001798C" w:rsidRDefault="0001798C" w:rsidP="0001798C">
      <w:pPr>
        <w:spacing w:line="360" w:lineRule="auto"/>
        <w:jc w:val="both"/>
        <w:rPr>
          <w:rFonts w:ascii="Arial" w:hAnsi="Arial" w:cs="Arial"/>
          <w:i/>
          <w:sz w:val="16"/>
          <w:szCs w:val="16"/>
        </w:rPr>
      </w:pPr>
    </w:p>
    <w:p w14:paraId="6C527638" w14:textId="77777777" w:rsidR="002C640C" w:rsidRDefault="002C640C" w:rsidP="0001798C">
      <w:pPr>
        <w:spacing w:line="360" w:lineRule="auto"/>
        <w:jc w:val="both"/>
        <w:rPr>
          <w:rFonts w:ascii="Arial" w:hAnsi="Arial" w:cs="Arial"/>
          <w:i/>
          <w:sz w:val="16"/>
          <w:szCs w:val="16"/>
        </w:rPr>
      </w:pPr>
    </w:p>
    <w:p w14:paraId="328E20E8" w14:textId="77777777" w:rsidR="002C640C" w:rsidRDefault="002C640C" w:rsidP="0001798C">
      <w:pPr>
        <w:spacing w:line="360" w:lineRule="auto"/>
        <w:jc w:val="both"/>
        <w:rPr>
          <w:rFonts w:ascii="Arial" w:hAnsi="Arial" w:cs="Arial"/>
          <w:i/>
          <w:sz w:val="16"/>
          <w:szCs w:val="16"/>
        </w:rPr>
      </w:pPr>
    </w:p>
    <w:p w14:paraId="6926BC35" w14:textId="77777777" w:rsidR="00FF14FD" w:rsidRDefault="00FF14FD" w:rsidP="0001798C">
      <w:pPr>
        <w:spacing w:line="360" w:lineRule="auto"/>
        <w:jc w:val="both"/>
        <w:rPr>
          <w:rFonts w:ascii="Arial" w:hAnsi="Arial" w:cs="Arial"/>
          <w:i/>
          <w:sz w:val="16"/>
          <w:szCs w:val="16"/>
        </w:rPr>
      </w:pPr>
    </w:p>
    <w:p w14:paraId="0E0F2482" w14:textId="77777777" w:rsidR="00FF14FD" w:rsidRDefault="00FF14FD" w:rsidP="0001798C">
      <w:pPr>
        <w:spacing w:line="360" w:lineRule="auto"/>
        <w:jc w:val="both"/>
        <w:rPr>
          <w:rFonts w:ascii="Arial" w:hAnsi="Arial" w:cs="Arial"/>
          <w:i/>
          <w:sz w:val="16"/>
          <w:szCs w:val="16"/>
        </w:rPr>
      </w:pPr>
    </w:p>
    <w:p w14:paraId="75F84E3D" w14:textId="77777777" w:rsidR="00FF14FD" w:rsidRDefault="00FF14FD" w:rsidP="0001798C">
      <w:pPr>
        <w:spacing w:line="360" w:lineRule="auto"/>
        <w:jc w:val="both"/>
        <w:rPr>
          <w:rFonts w:ascii="Arial" w:hAnsi="Arial" w:cs="Arial"/>
          <w:i/>
          <w:sz w:val="16"/>
          <w:szCs w:val="16"/>
        </w:rPr>
      </w:pPr>
    </w:p>
    <w:p w14:paraId="3447DAA2" w14:textId="77777777" w:rsidR="00292DA1" w:rsidRDefault="00292DA1" w:rsidP="0001798C">
      <w:pPr>
        <w:spacing w:line="360" w:lineRule="auto"/>
        <w:jc w:val="both"/>
        <w:rPr>
          <w:rFonts w:ascii="Arial" w:hAnsi="Arial" w:cs="Arial"/>
          <w:i/>
          <w:sz w:val="16"/>
          <w:szCs w:val="16"/>
        </w:rPr>
      </w:pPr>
    </w:p>
    <w:p w14:paraId="439B4D4C" w14:textId="77777777" w:rsidR="00292DA1" w:rsidRDefault="00292DA1" w:rsidP="0001798C">
      <w:pPr>
        <w:spacing w:line="360" w:lineRule="auto"/>
        <w:jc w:val="both"/>
        <w:rPr>
          <w:rFonts w:ascii="Arial" w:hAnsi="Arial" w:cs="Arial"/>
          <w:i/>
          <w:sz w:val="16"/>
          <w:szCs w:val="16"/>
        </w:rPr>
      </w:pPr>
    </w:p>
    <w:p w14:paraId="41281716" w14:textId="77777777" w:rsidR="007D225F" w:rsidRDefault="007D225F" w:rsidP="0001798C">
      <w:pPr>
        <w:spacing w:line="360" w:lineRule="auto"/>
        <w:jc w:val="both"/>
        <w:rPr>
          <w:rFonts w:ascii="Arial" w:hAnsi="Arial" w:cs="Arial"/>
          <w:i/>
          <w:sz w:val="16"/>
          <w:szCs w:val="16"/>
        </w:rPr>
      </w:pPr>
    </w:p>
    <w:p w14:paraId="0596EFB1" w14:textId="77777777" w:rsidR="00421948" w:rsidRDefault="00421948" w:rsidP="0001798C">
      <w:pPr>
        <w:spacing w:line="360" w:lineRule="auto"/>
        <w:jc w:val="both"/>
        <w:rPr>
          <w:rFonts w:ascii="Arial" w:hAnsi="Arial" w:cs="Arial"/>
          <w:i/>
          <w:sz w:val="16"/>
          <w:szCs w:val="16"/>
        </w:rPr>
      </w:pPr>
    </w:p>
    <w:p w14:paraId="4B39F4DE" w14:textId="6A121582" w:rsidR="0001798C" w:rsidRPr="0001798C" w:rsidRDefault="0001798C" w:rsidP="0001798C">
      <w:pPr>
        <w:keepNext/>
        <w:widowControl/>
        <w:numPr>
          <w:ilvl w:val="0"/>
          <w:numId w:val="1"/>
        </w:numPr>
        <w:ind w:left="502" w:hanging="360"/>
        <w:jc w:val="both"/>
        <w:outlineLvl w:val="0"/>
        <w:rPr>
          <w:i/>
          <w:sz w:val="22"/>
          <w:szCs w:val="22"/>
          <w:lang w:val="pl-PL"/>
        </w:rPr>
      </w:pPr>
      <w:r w:rsidRPr="0001798C">
        <w:rPr>
          <w:i/>
          <w:sz w:val="22"/>
          <w:szCs w:val="22"/>
          <w:lang w:val="pl-PL"/>
        </w:rPr>
        <w:t xml:space="preserve">Załącznik nr </w:t>
      </w:r>
      <w:r w:rsidR="002C640C" w:rsidRPr="007D7B25">
        <w:rPr>
          <w:i/>
          <w:sz w:val="22"/>
          <w:szCs w:val="22"/>
          <w:lang w:val="pl-PL"/>
        </w:rPr>
        <w:t>1</w:t>
      </w:r>
      <w:r w:rsidR="000D6EA0">
        <w:rPr>
          <w:i/>
          <w:sz w:val="22"/>
          <w:szCs w:val="22"/>
          <w:lang w:val="pl-PL"/>
        </w:rPr>
        <w:t>1</w:t>
      </w:r>
      <w:r w:rsidRPr="0001798C">
        <w:rPr>
          <w:i/>
          <w:sz w:val="22"/>
          <w:szCs w:val="22"/>
          <w:lang w:val="pl-PL"/>
        </w:rPr>
        <w:t xml:space="preserve"> do SWZ</w:t>
      </w:r>
    </w:p>
    <w:p w14:paraId="0973D705" w14:textId="77777777" w:rsidR="0001798C" w:rsidRPr="0001798C" w:rsidRDefault="0001798C" w:rsidP="0001798C">
      <w:pPr>
        <w:jc w:val="both"/>
        <w:rPr>
          <w:b/>
          <w:i/>
          <w:sz w:val="22"/>
          <w:szCs w:val="22"/>
        </w:rPr>
      </w:pPr>
    </w:p>
    <w:p w14:paraId="3C0CA3A6" w14:textId="77777777" w:rsidR="0001798C" w:rsidRPr="0001798C" w:rsidRDefault="0001798C" w:rsidP="0001798C">
      <w:pPr>
        <w:spacing w:after="120"/>
        <w:jc w:val="right"/>
        <w:rPr>
          <w:b/>
          <w:sz w:val="22"/>
          <w:szCs w:val="22"/>
        </w:rPr>
      </w:pPr>
      <w:r w:rsidRPr="0001798C">
        <w:rPr>
          <w:b/>
          <w:sz w:val="22"/>
          <w:szCs w:val="22"/>
        </w:rPr>
        <w:t>…….……………………..</w:t>
      </w:r>
    </w:p>
    <w:p w14:paraId="4BEEE00F" w14:textId="77777777" w:rsidR="0001798C" w:rsidRPr="0001798C" w:rsidRDefault="0001798C" w:rsidP="0001798C">
      <w:pPr>
        <w:spacing w:after="120"/>
        <w:jc w:val="center"/>
        <w:rPr>
          <w:sz w:val="22"/>
          <w:szCs w:val="22"/>
        </w:rPr>
      </w:pPr>
      <w:r w:rsidRPr="0001798C">
        <w:rPr>
          <w:sz w:val="22"/>
          <w:szCs w:val="22"/>
        </w:rPr>
        <w:t xml:space="preserve">                                                                                                                        Wykonawca</w:t>
      </w:r>
    </w:p>
    <w:p w14:paraId="4BC7EE0C" w14:textId="77777777" w:rsidR="00D16D7B" w:rsidRPr="006674CA" w:rsidRDefault="00D16D7B" w:rsidP="006674CA">
      <w:pPr>
        <w:pStyle w:val="Tekstpodstawowy"/>
        <w:spacing w:line="360" w:lineRule="auto"/>
        <w:jc w:val="center"/>
        <w:rPr>
          <w:szCs w:val="24"/>
        </w:rPr>
      </w:pPr>
    </w:p>
    <w:p w14:paraId="7EA98066" w14:textId="0F027C11" w:rsidR="006674CA" w:rsidRPr="006674CA" w:rsidRDefault="006674CA" w:rsidP="006674CA">
      <w:pPr>
        <w:jc w:val="center"/>
        <w:rPr>
          <w:b/>
          <w:bCs/>
          <w:szCs w:val="24"/>
        </w:rPr>
      </w:pPr>
      <w:r w:rsidRPr="006674CA">
        <w:rPr>
          <w:b/>
          <w:bCs/>
          <w:szCs w:val="24"/>
        </w:rPr>
        <w:t>Wykaz narzędzi i urządzeń technicznych dostępnych Wykonawcy usług w celu wykonania zamówienia wraz z informacją o podstawie do dysponowania tymi zasobami</w:t>
      </w:r>
    </w:p>
    <w:p w14:paraId="500421D1" w14:textId="77777777" w:rsidR="00D16D7B" w:rsidRDefault="00D16D7B" w:rsidP="00D16D7B">
      <w:pPr>
        <w:widowControl/>
        <w:suppressAutoHyphens w:val="0"/>
        <w:spacing w:line="360" w:lineRule="auto"/>
        <w:rPr>
          <w:color w:val="000000"/>
          <w:kern w:val="0"/>
          <w:sz w:val="22"/>
          <w:szCs w:val="22"/>
        </w:rPr>
      </w:pPr>
    </w:p>
    <w:p w14:paraId="290E98C6" w14:textId="77777777" w:rsidR="006674CA" w:rsidRPr="00C10502" w:rsidRDefault="006674CA" w:rsidP="006674CA">
      <w:pPr>
        <w:jc w:val="both"/>
        <w:rPr>
          <w:b/>
          <w:sz w:val="22"/>
          <w:szCs w:val="22"/>
          <w:lang w:val="pl-PL"/>
        </w:rPr>
      </w:pPr>
      <w:r w:rsidRPr="0001798C">
        <w:rPr>
          <w:rFonts w:eastAsia="Lucida Sans Unicode"/>
          <w:sz w:val="22"/>
          <w:szCs w:val="22"/>
          <w:lang w:eastAsia="ar-SA"/>
        </w:rPr>
        <w:t>Przedmiot Zamówienia</w:t>
      </w:r>
      <w:r w:rsidRPr="0001798C">
        <w:rPr>
          <w:rFonts w:eastAsia="Lucida Sans Unicode"/>
          <w:b/>
          <w:sz w:val="22"/>
          <w:szCs w:val="22"/>
          <w:lang w:eastAsia="ar-SA"/>
        </w:rPr>
        <w:t>:</w:t>
      </w:r>
      <w:r w:rsidRPr="0001798C">
        <w:rPr>
          <w:rFonts w:eastAsia="Lucida Sans Unicode"/>
          <w:sz w:val="22"/>
          <w:szCs w:val="22"/>
          <w:lang w:eastAsia="ar-SA"/>
        </w:rPr>
        <w:t xml:space="preserve"> </w:t>
      </w:r>
      <w:r>
        <w:rPr>
          <w:b/>
          <w:sz w:val="22"/>
          <w:szCs w:val="22"/>
        </w:rPr>
        <w:t>Odbiór i utylizacja odpadów medycznych z obiektów Specjalistycznego Szpitala im. dra Alfreda Sokołowskiego przy ul. Sokołowskiego i Batorego w Wałbrzychu</w:t>
      </w:r>
      <w:r w:rsidRPr="0071435C">
        <w:rPr>
          <w:rStyle w:val="Wyrnienie"/>
          <w:b/>
          <w:bCs/>
          <w:i w:val="0"/>
          <w:sz w:val="22"/>
          <w:szCs w:val="22"/>
        </w:rPr>
        <w:t xml:space="preserve"> </w:t>
      </w:r>
      <w:r w:rsidRPr="00883136">
        <w:rPr>
          <w:b/>
          <w:sz w:val="22"/>
          <w:szCs w:val="22"/>
        </w:rPr>
        <w:t xml:space="preserve">- </w:t>
      </w:r>
      <w:r w:rsidRPr="00F05918">
        <w:rPr>
          <w:b/>
          <w:sz w:val="22"/>
          <w:szCs w:val="22"/>
        </w:rPr>
        <w:t>Zp/</w:t>
      </w:r>
      <w:r>
        <w:rPr>
          <w:b/>
          <w:sz w:val="22"/>
          <w:szCs w:val="22"/>
        </w:rPr>
        <w:t>95</w:t>
      </w:r>
      <w:r w:rsidRPr="00F05918">
        <w:rPr>
          <w:b/>
          <w:sz w:val="22"/>
          <w:szCs w:val="22"/>
        </w:rPr>
        <w:t>/PN/2</w:t>
      </w:r>
      <w:r>
        <w:rPr>
          <w:b/>
          <w:sz w:val="22"/>
          <w:szCs w:val="22"/>
        </w:rPr>
        <w:t>3.</w:t>
      </w:r>
      <w:r w:rsidRPr="00883136">
        <w:rPr>
          <w:b/>
          <w:sz w:val="22"/>
          <w:szCs w:val="22"/>
        </w:rPr>
        <w:t xml:space="preserve">    </w:t>
      </w:r>
      <w:r w:rsidRPr="00C10502">
        <w:rPr>
          <w:b/>
          <w:sz w:val="22"/>
          <w:szCs w:val="22"/>
        </w:rPr>
        <w:t xml:space="preserve"> </w:t>
      </w:r>
      <w:r w:rsidRPr="00C10502">
        <w:rPr>
          <w:b/>
          <w:color w:val="FF0000"/>
          <w:sz w:val="22"/>
          <w:szCs w:val="22"/>
        </w:rPr>
        <w:t xml:space="preserve"> </w:t>
      </w:r>
    </w:p>
    <w:p w14:paraId="49923880" w14:textId="77777777" w:rsidR="00D16D7B" w:rsidRDefault="00D16D7B" w:rsidP="00D16D7B">
      <w:pPr>
        <w:widowControl/>
        <w:suppressAutoHyphens w:val="0"/>
        <w:spacing w:line="360" w:lineRule="auto"/>
        <w:rPr>
          <w:color w:val="000000"/>
          <w:kern w:val="0"/>
          <w:sz w:val="22"/>
          <w:szCs w:val="22"/>
        </w:rPr>
      </w:pPr>
    </w:p>
    <w:p w14:paraId="098E5DB8" w14:textId="77777777" w:rsidR="00D16D7B" w:rsidRDefault="00D16D7B" w:rsidP="00D16D7B">
      <w:pPr>
        <w:spacing w:line="360" w:lineRule="auto"/>
        <w:ind w:firstLine="708"/>
        <w:jc w:val="both"/>
        <w:rPr>
          <w:bCs/>
          <w:sz w:val="22"/>
          <w:szCs w:val="22"/>
        </w:rPr>
      </w:pPr>
      <w:r>
        <w:rPr>
          <w:bCs/>
          <w:color w:val="111111"/>
          <w:sz w:val="22"/>
          <w:szCs w:val="22"/>
        </w:rPr>
        <w:t>Oświadczamy,</w:t>
      </w:r>
      <w:r>
        <w:rPr>
          <w:bCs/>
          <w:color w:val="000000"/>
          <w:sz w:val="22"/>
          <w:szCs w:val="22"/>
          <w:lang w:val="pl-PL" w:eastAsia="en-US"/>
        </w:rPr>
        <w:t xml:space="preserve"> że dysponujemy</w:t>
      </w:r>
      <w:r w:rsidRPr="003B7D23">
        <w:rPr>
          <w:bCs/>
          <w:color w:val="000000"/>
          <w:sz w:val="22"/>
          <w:szCs w:val="22"/>
          <w:lang w:val="pl-PL" w:eastAsia="en-US"/>
        </w:rPr>
        <w:t xml:space="preserve"> co najmniej dwoma </w:t>
      </w:r>
      <w:r>
        <w:rPr>
          <w:bCs/>
          <w:color w:val="000000"/>
          <w:sz w:val="22"/>
          <w:szCs w:val="22"/>
          <w:lang w:val="pl-PL" w:eastAsia="en-US"/>
        </w:rPr>
        <w:t xml:space="preserve">niżej wymienionymi </w:t>
      </w:r>
      <w:r w:rsidRPr="003B7D23">
        <w:rPr>
          <w:bCs/>
          <w:color w:val="000000"/>
          <w:sz w:val="22"/>
          <w:szCs w:val="22"/>
          <w:lang w:val="pl-PL" w:eastAsia="en-US"/>
        </w:rPr>
        <w:t>środkami transportu niezbędnymi do wykonania zamówienia (transport odpadów niebezpiecznych)</w:t>
      </w:r>
      <w:r>
        <w:rPr>
          <w:bCs/>
          <w:sz w:val="22"/>
          <w:szCs w:val="22"/>
        </w:rPr>
        <w:t>:</w:t>
      </w:r>
    </w:p>
    <w:p w14:paraId="35AE1FCE" w14:textId="77777777" w:rsidR="00D16D7B" w:rsidRDefault="00D16D7B" w:rsidP="00D16D7B">
      <w:pPr>
        <w:spacing w:line="360" w:lineRule="auto"/>
        <w:ind w:firstLine="708"/>
        <w:jc w:val="both"/>
        <w:rPr>
          <w:bCs/>
          <w:sz w:val="22"/>
          <w:szCs w:val="22"/>
        </w:rPr>
      </w:pPr>
    </w:p>
    <w:tbl>
      <w:tblPr>
        <w:tblStyle w:val="Tabela-Siatka"/>
        <w:tblW w:w="9214" w:type="dxa"/>
        <w:tblInd w:w="137" w:type="dxa"/>
        <w:tblLayout w:type="fixed"/>
        <w:tblLook w:val="04A0" w:firstRow="1" w:lastRow="0" w:firstColumn="1" w:lastColumn="0" w:noHBand="0" w:noVBand="1"/>
      </w:tblPr>
      <w:tblGrid>
        <w:gridCol w:w="521"/>
        <w:gridCol w:w="2172"/>
        <w:gridCol w:w="709"/>
        <w:gridCol w:w="1276"/>
        <w:gridCol w:w="1559"/>
        <w:gridCol w:w="2977"/>
      </w:tblGrid>
      <w:tr w:rsidR="006674CA" w:rsidRPr="00BB4423" w14:paraId="7573BF76" w14:textId="0905843D" w:rsidTr="00BB4423">
        <w:tc>
          <w:tcPr>
            <w:tcW w:w="521" w:type="dxa"/>
          </w:tcPr>
          <w:p w14:paraId="7406F202" w14:textId="77777777" w:rsidR="006674CA" w:rsidRPr="00BB4423" w:rsidRDefault="006674CA" w:rsidP="00D16D7B">
            <w:pPr>
              <w:spacing w:line="360" w:lineRule="auto"/>
              <w:jc w:val="center"/>
              <w:rPr>
                <w:rFonts w:ascii="Times New Roman" w:hAnsi="Times New Roman" w:cs="Times New Roman"/>
                <w:sz w:val="22"/>
              </w:rPr>
            </w:pPr>
            <w:r w:rsidRPr="00BB4423">
              <w:rPr>
                <w:rFonts w:ascii="Times New Roman" w:hAnsi="Times New Roman" w:cs="Times New Roman"/>
                <w:sz w:val="22"/>
              </w:rPr>
              <w:t>L.P.</w:t>
            </w:r>
          </w:p>
        </w:tc>
        <w:tc>
          <w:tcPr>
            <w:tcW w:w="2172" w:type="dxa"/>
          </w:tcPr>
          <w:p w14:paraId="497F1E34" w14:textId="77777777" w:rsidR="006674CA" w:rsidRPr="00BB4423" w:rsidRDefault="006674CA" w:rsidP="00D16D7B">
            <w:pPr>
              <w:jc w:val="center"/>
              <w:rPr>
                <w:rFonts w:ascii="Times New Roman" w:hAnsi="Times New Roman" w:cs="Times New Roman"/>
                <w:b/>
                <w:sz w:val="22"/>
              </w:rPr>
            </w:pPr>
            <w:r w:rsidRPr="00BB4423">
              <w:rPr>
                <w:rFonts w:ascii="Times New Roman" w:hAnsi="Times New Roman" w:cs="Times New Roman"/>
                <w:b/>
                <w:sz w:val="22"/>
              </w:rPr>
              <w:t>Wyszczególnienie</w:t>
            </w:r>
          </w:p>
          <w:p w14:paraId="2CB684E3" w14:textId="77777777" w:rsidR="006674CA" w:rsidRPr="00BB4423" w:rsidRDefault="006674CA" w:rsidP="00D16D7B">
            <w:pPr>
              <w:jc w:val="center"/>
              <w:rPr>
                <w:rFonts w:ascii="Times New Roman" w:hAnsi="Times New Roman" w:cs="Times New Roman"/>
                <w:b/>
                <w:sz w:val="22"/>
              </w:rPr>
            </w:pPr>
            <w:r w:rsidRPr="00BB4423">
              <w:rPr>
                <w:rFonts w:ascii="Times New Roman" w:hAnsi="Times New Roman" w:cs="Times New Roman"/>
                <w:b/>
                <w:sz w:val="22"/>
              </w:rPr>
              <w:t>(</w:t>
            </w:r>
            <w:r w:rsidRPr="00BB4423">
              <w:rPr>
                <w:rFonts w:ascii="Times New Roman" w:hAnsi="Times New Roman" w:cs="Times New Roman"/>
                <w:b/>
                <w:i/>
                <w:sz w:val="22"/>
              </w:rPr>
              <w:t xml:space="preserve">opis – nazwa/rodzaj </w:t>
            </w:r>
            <w:r w:rsidRPr="00BB4423">
              <w:rPr>
                <w:rFonts w:ascii="Times New Roman" w:hAnsi="Times New Roman" w:cs="Times New Roman"/>
                <w:b/>
                <w:sz w:val="22"/>
              </w:rPr>
              <w:t xml:space="preserve"> środka transportu)</w:t>
            </w:r>
          </w:p>
        </w:tc>
        <w:tc>
          <w:tcPr>
            <w:tcW w:w="709" w:type="dxa"/>
            <w:vAlign w:val="center"/>
          </w:tcPr>
          <w:p w14:paraId="7114C3B1" w14:textId="77777777" w:rsidR="006674CA" w:rsidRPr="00BB4423" w:rsidRDefault="006674CA" w:rsidP="00D16D7B">
            <w:pPr>
              <w:jc w:val="center"/>
              <w:rPr>
                <w:rFonts w:ascii="Times New Roman" w:hAnsi="Times New Roman" w:cs="Times New Roman"/>
                <w:b/>
                <w:sz w:val="22"/>
              </w:rPr>
            </w:pPr>
            <w:r w:rsidRPr="00BB4423">
              <w:rPr>
                <w:rFonts w:ascii="Times New Roman" w:hAnsi="Times New Roman" w:cs="Times New Roman"/>
                <w:b/>
                <w:sz w:val="22"/>
              </w:rPr>
              <w:t>Ilość</w:t>
            </w:r>
          </w:p>
        </w:tc>
        <w:tc>
          <w:tcPr>
            <w:tcW w:w="1276" w:type="dxa"/>
          </w:tcPr>
          <w:p w14:paraId="44A4453A" w14:textId="77777777" w:rsidR="006674CA" w:rsidRPr="00BB4423" w:rsidRDefault="006674CA" w:rsidP="00D16D7B">
            <w:pPr>
              <w:jc w:val="center"/>
              <w:rPr>
                <w:rFonts w:ascii="Times New Roman" w:hAnsi="Times New Roman" w:cs="Times New Roman"/>
                <w:b/>
                <w:sz w:val="22"/>
              </w:rPr>
            </w:pPr>
            <w:r w:rsidRPr="00BB4423">
              <w:rPr>
                <w:rFonts w:ascii="Times New Roman" w:hAnsi="Times New Roman" w:cs="Times New Roman"/>
                <w:b/>
                <w:sz w:val="22"/>
              </w:rPr>
              <w:t>Rok</w:t>
            </w:r>
          </w:p>
          <w:p w14:paraId="6D009982" w14:textId="77777777" w:rsidR="006674CA" w:rsidRPr="00BB4423" w:rsidRDefault="006674CA" w:rsidP="00D16D7B">
            <w:pPr>
              <w:jc w:val="center"/>
              <w:rPr>
                <w:rFonts w:ascii="Times New Roman" w:hAnsi="Times New Roman" w:cs="Times New Roman"/>
                <w:b/>
                <w:sz w:val="22"/>
              </w:rPr>
            </w:pPr>
            <w:r w:rsidRPr="00BB4423">
              <w:rPr>
                <w:rFonts w:ascii="Times New Roman" w:hAnsi="Times New Roman" w:cs="Times New Roman"/>
                <w:b/>
                <w:sz w:val="22"/>
              </w:rPr>
              <w:t>produkcji</w:t>
            </w:r>
          </w:p>
        </w:tc>
        <w:tc>
          <w:tcPr>
            <w:tcW w:w="1559" w:type="dxa"/>
          </w:tcPr>
          <w:p w14:paraId="4B0E0F74" w14:textId="77777777" w:rsidR="006674CA" w:rsidRPr="00BB4423" w:rsidRDefault="006674CA" w:rsidP="00D16D7B">
            <w:pPr>
              <w:jc w:val="center"/>
              <w:rPr>
                <w:rFonts w:ascii="Times New Roman" w:hAnsi="Times New Roman" w:cs="Times New Roman"/>
                <w:b/>
                <w:sz w:val="22"/>
              </w:rPr>
            </w:pPr>
            <w:r w:rsidRPr="00BB4423">
              <w:rPr>
                <w:rFonts w:ascii="Times New Roman" w:hAnsi="Times New Roman" w:cs="Times New Roman"/>
                <w:b/>
                <w:sz w:val="22"/>
              </w:rPr>
              <w:t>Nr rejestracyjny</w:t>
            </w:r>
          </w:p>
        </w:tc>
        <w:tc>
          <w:tcPr>
            <w:tcW w:w="2977" w:type="dxa"/>
          </w:tcPr>
          <w:p w14:paraId="4D0F1E59" w14:textId="77777777" w:rsidR="00BB4423" w:rsidRPr="00BB4423" w:rsidRDefault="00BB4423" w:rsidP="00BB4423">
            <w:pPr>
              <w:jc w:val="center"/>
              <w:rPr>
                <w:rFonts w:ascii="Times New Roman" w:hAnsi="Times New Roman" w:cs="Times New Roman"/>
                <w:b/>
                <w:sz w:val="22"/>
              </w:rPr>
            </w:pPr>
            <w:r w:rsidRPr="00BB4423">
              <w:rPr>
                <w:rFonts w:ascii="Times New Roman" w:hAnsi="Times New Roman" w:cs="Times New Roman"/>
                <w:b/>
                <w:sz w:val="22"/>
              </w:rPr>
              <w:t>Podstawa dysponowania</w:t>
            </w:r>
          </w:p>
          <w:p w14:paraId="33AECF75" w14:textId="65DF01AA" w:rsidR="006674CA" w:rsidRPr="00BB4423" w:rsidRDefault="00BB4423" w:rsidP="00BB4423">
            <w:pPr>
              <w:jc w:val="center"/>
              <w:rPr>
                <w:rFonts w:ascii="Times New Roman" w:hAnsi="Times New Roman" w:cs="Times New Roman"/>
                <w:b/>
                <w:sz w:val="22"/>
              </w:rPr>
            </w:pPr>
            <w:r w:rsidRPr="00BB4423">
              <w:rPr>
                <w:rFonts w:ascii="Times New Roman" w:hAnsi="Times New Roman" w:cs="Times New Roman"/>
                <w:b/>
                <w:i/>
                <w:sz w:val="22"/>
              </w:rPr>
              <w:t>(w</w:t>
            </w:r>
            <w:r>
              <w:rPr>
                <w:rFonts w:ascii="Times New Roman" w:hAnsi="Times New Roman" w:cs="Times New Roman"/>
                <w:b/>
                <w:i/>
                <w:sz w:val="22"/>
              </w:rPr>
              <w:t>łasny/dzierżawiony/udostępniony</w:t>
            </w:r>
            <w:r w:rsidRPr="00BB4423">
              <w:rPr>
                <w:rFonts w:ascii="Times New Roman" w:hAnsi="Times New Roman" w:cs="Times New Roman"/>
                <w:b/>
                <w:i/>
                <w:sz w:val="22"/>
              </w:rPr>
              <w:t xml:space="preserve"> przez inny podmiot )</w:t>
            </w:r>
          </w:p>
        </w:tc>
      </w:tr>
      <w:tr w:rsidR="006674CA" w:rsidRPr="00BB4423" w14:paraId="65152FAE" w14:textId="5459974A" w:rsidTr="00BB4423">
        <w:tc>
          <w:tcPr>
            <w:tcW w:w="521" w:type="dxa"/>
          </w:tcPr>
          <w:p w14:paraId="74850867" w14:textId="77777777" w:rsidR="006674CA" w:rsidRPr="00BB4423" w:rsidRDefault="006674CA" w:rsidP="00D16D7B">
            <w:pPr>
              <w:spacing w:line="360" w:lineRule="auto"/>
              <w:jc w:val="center"/>
              <w:rPr>
                <w:rFonts w:ascii="Times New Roman" w:hAnsi="Times New Roman" w:cs="Times New Roman"/>
                <w:sz w:val="22"/>
              </w:rPr>
            </w:pPr>
            <w:r w:rsidRPr="00BB4423">
              <w:rPr>
                <w:rFonts w:ascii="Times New Roman" w:hAnsi="Times New Roman" w:cs="Times New Roman"/>
                <w:sz w:val="22"/>
              </w:rPr>
              <w:t>1</w:t>
            </w:r>
          </w:p>
        </w:tc>
        <w:tc>
          <w:tcPr>
            <w:tcW w:w="2172" w:type="dxa"/>
          </w:tcPr>
          <w:p w14:paraId="2EA03F0C" w14:textId="77777777" w:rsidR="006674CA" w:rsidRPr="00BB4423" w:rsidRDefault="006674CA" w:rsidP="00D16D7B">
            <w:pPr>
              <w:spacing w:line="360" w:lineRule="auto"/>
              <w:jc w:val="both"/>
              <w:rPr>
                <w:rFonts w:ascii="Times New Roman" w:hAnsi="Times New Roman" w:cs="Times New Roman"/>
                <w:sz w:val="22"/>
              </w:rPr>
            </w:pPr>
          </w:p>
        </w:tc>
        <w:tc>
          <w:tcPr>
            <w:tcW w:w="709" w:type="dxa"/>
          </w:tcPr>
          <w:p w14:paraId="549F6AED" w14:textId="77777777" w:rsidR="006674CA" w:rsidRPr="00BB4423" w:rsidRDefault="006674CA" w:rsidP="00D16D7B">
            <w:pPr>
              <w:spacing w:line="360" w:lineRule="auto"/>
              <w:jc w:val="both"/>
              <w:rPr>
                <w:rFonts w:ascii="Times New Roman" w:hAnsi="Times New Roman" w:cs="Times New Roman"/>
                <w:sz w:val="22"/>
              </w:rPr>
            </w:pPr>
          </w:p>
        </w:tc>
        <w:tc>
          <w:tcPr>
            <w:tcW w:w="1276" w:type="dxa"/>
          </w:tcPr>
          <w:p w14:paraId="02D5EF73" w14:textId="77777777" w:rsidR="006674CA" w:rsidRPr="00BB4423" w:rsidRDefault="006674CA" w:rsidP="00D16D7B">
            <w:pPr>
              <w:spacing w:line="360" w:lineRule="auto"/>
              <w:jc w:val="both"/>
              <w:rPr>
                <w:rFonts w:ascii="Times New Roman" w:hAnsi="Times New Roman" w:cs="Times New Roman"/>
                <w:sz w:val="22"/>
              </w:rPr>
            </w:pPr>
          </w:p>
        </w:tc>
        <w:tc>
          <w:tcPr>
            <w:tcW w:w="1559" w:type="dxa"/>
          </w:tcPr>
          <w:p w14:paraId="644FD116" w14:textId="77777777" w:rsidR="006674CA" w:rsidRPr="00BB4423" w:rsidRDefault="006674CA" w:rsidP="00D16D7B">
            <w:pPr>
              <w:spacing w:line="360" w:lineRule="auto"/>
              <w:jc w:val="both"/>
              <w:rPr>
                <w:rFonts w:ascii="Times New Roman" w:hAnsi="Times New Roman" w:cs="Times New Roman"/>
                <w:sz w:val="22"/>
              </w:rPr>
            </w:pPr>
          </w:p>
        </w:tc>
        <w:tc>
          <w:tcPr>
            <w:tcW w:w="2977" w:type="dxa"/>
          </w:tcPr>
          <w:p w14:paraId="0C0DDF48" w14:textId="77777777" w:rsidR="006674CA" w:rsidRPr="00BB4423" w:rsidRDefault="006674CA" w:rsidP="00D16D7B">
            <w:pPr>
              <w:spacing w:line="360" w:lineRule="auto"/>
              <w:jc w:val="both"/>
              <w:rPr>
                <w:rFonts w:ascii="Times New Roman" w:hAnsi="Times New Roman" w:cs="Times New Roman"/>
                <w:sz w:val="22"/>
              </w:rPr>
            </w:pPr>
          </w:p>
        </w:tc>
      </w:tr>
      <w:tr w:rsidR="006674CA" w:rsidRPr="00BB4423" w14:paraId="1EFB76FF" w14:textId="0B3B8821" w:rsidTr="00BB4423">
        <w:tc>
          <w:tcPr>
            <w:tcW w:w="521" w:type="dxa"/>
          </w:tcPr>
          <w:p w14:paraId="78D30C43" w14:textId="77777777" w:rsidR="006674CA" w:rsidRPr="00BB4423" w:rsidRDefault="006674CA" w:rsidP="00D16D7B">
            <w:pPr>
              <w:spacing w:line="360" w:lineRule="auto"/>
              <w:jc w:val="center"/>
              <w:rPr>
                <w:rFonts w:ascii="Times New Roman" w:hAnsi="Times New Roman" w:cs="Times New Roman"/>
                <w:sz w:val="22"/>
              </w:rPr>
            </w:pPr>
            <w:r w:rsidRPr="00BB4423">
              <w:rPr>
                <w:rFonts w:ascii="Times New Roman" w:hAnsi="Times New Roman" w:cs="Times New Roman"/>
                <w:sz w:val="22"/>
              </w:rPr>
              <w:t>2</w:t>
            </w:r>
          </w:p>
        </w:tc>
        <w:tc>
          <w:tcPr>
            <w:tcW w:w="2172" w:type="dxa"/>
          </w:tcPr>
          <w:p w14:paraId="538A4F50" w14:textId="77777777" w:rsidR="006674CA" w:rsidRPr="00BB4423" w:rsidRDefault="006674CA" w:rsidP="00D16D7B">
            <w:pPr>
              <w:spacing w:line="360" w:lineRule="auto"/>
              <w:jc w:val="both"/>
              <w:rPr>
                <w:rFonts w:ascii="Times New Roman" w:hAnsi="Times New Roman" w:cs="Times New Roman"/>
                <w:sz w:val="22"/>
              </w:rPr>
            </w:pPr>
          </w:p>
        </w:tc>
        <w:tc>
          <w:tcPr>
            <w:tcW w:w="709" w:type="dxa"/>
          </w:tcPr>
          <w:p w14:paraId="7C119C55" w14:textId="77777777" w:rsidR="006674CA" w:rsidRPr="00BB4423" w:rsidRDefault="006674CA" w:rsidP="00D16D7B">
            <w:pPr>
              <w:spacing w:line="360" w:lineRule="auto"/>
              <w:jc w:val="both"/>
              <w:rPr>
                <w:rFonts w:ascii="Times New Roman" w:hAnsi="Times New Roman" w:cs="Times New Roman"/>
                <w:sz w:val="22"/>
              </w:rPr>
            </w:pPr>
          </w:p>
        </w:tc>
        <w:tc>
          <w:tcPr>
            <w:tcW w:w="1276" w:type="dxa"/>
          </w:tcPr>
          <w:p w14:paraId="4AA754C6" w14:textId="77777777" w:rsidR="006674CA" w:rsidRPr="00BB4423" w:rsidRDefault="006674CA" w:rsidP="00D16D7B">
            <w:pPr>
              <w:spacing w:line="360" w:lineRule="auto"/>
              <w:jc w:val="both"/>
              <w:rPr>
                <w:rFonts w:ascii="Times New Roman" w:hAnsi="Times New Roman" w:cs="Times New Roman"/>
                <w:sz w:val="22"/>
              </w:rPr>
            </w:pPr>
          </w:p>
        </w:tc>
        <w:tc>
          <w:tcPr>
            <w:tcW w:w="1559" w:type="dxa"/>
          </w:tcPr>
          <w:p w14:paraId="106C1F5A" w14:textId="77777777" w:rsidR="006674CA" w:rsidRPr="00BB4423" w:rsidRDefault="006674CA" w:rsidP="00D16D7B">
            <w:pPr>
              <w:spacing w:line="360" w:lineRule="auto"/>
              <w:jc w:val="both"/>
              <w:rPr>
                <w:rFonts w:ascii="Times New Roman" w:hAnsi="Times New Roman" w:cs="Times New Roman"/>
                <w:sz w:val="22"/>
              </w:rPr>
            </w:pPr>
          </w:p>
        </w:tc>
        <w:tc>
          <w:tcPr>
            <w:tcW w:w="2977" w:type="dxa"/>
          </w:tcPr>
          <w:p w14:paraId="05E20B98" w14:textId="77777777" w:rsidR="006674CA" w:rsidRPr="00BB4423" w:rsidRDefault="006674CA" w:rsidP="00D16D7B">
            <w:pPr>
              <w:spacing w:line="360" w:lineRule="auto"/>
              <w:jc w:val="both"/>
              <w:rPr>
                <w:rFonts w:ascii="Times New Roman" w:hAnsi="Times New Roman" w:cs="Times New Roman"/>
                <w:sz w:val="22"/>
              </w:rPr>
            </w:pPr>
          </w:p>
        </w:tc>
      </w:tr>
      <w:tr w:rsidR="006674CA" w:rsidRPr="00BB4423" w14:paraId="70C2B1D6" w14:textId="4BE38323" w:rsidTr="00BB4423">
        <w:tc>
          <w:tcPr>
            <w:tcW w:w="521" w:type="dxa"/>
          </w:tcPr>
          <w:p w14:paraId="43944417" w14:textId="3C20467D" w:rsidR="006674CA" w:rsidRPr="00BB4423" w:rsidRDefault="006674CA" w:rsidP="00D16D7B">
            <w:pPr>
              <w:spacing w:line="360" w:lineRule="auto"/>
              <w:jc w:val="center"/>
              <w:rPr>
                <w:rFonts w:ascii="Times New Roman" w:hAnsi="Times New Roman" w:cs="Times New Roman"/>
                <w:sz w:val="22"/>
              </w:rPr>
            </w:pPr>
            <w:r w:rsidRPr="00BB4423">
              <w:rPr>
                <w:rFonts w:ascii="Times New Roman" w:hAnsi="Times New Roman" w:cs="Times New Roman"/>
                <w:sz w:val="22"/>
              </w:rPr>
              <w:t>...</w:t>
            </w:r>
          </w:p>
        </w:tc>
        <w:tc>
          <w:tcPr>
            <w:tcW w:w="2172" w:type="dxa"/>
          </w:tcPr>
          <w:p w14:paraId="2A04FAF4" w14:textId="77777777" w:rsidR="006674CA" w:rsidRPr="00BB4423" w:rsidRDefault="006674CA" w:rsidP="00D16D7B">
            <w:pPr>
              <w:spacing w:line="360" w:lineRule="auto"/>
              <w:jc w:val="both"/>
              <w:rPr>
                <w:rFonts w:ascii="Times New Roman" w:hAnsi="Times New Roman" w:cs="Times New Roman"/>
                <w:sz w:val="22"/>
              </w:rPr>
            </w:pPr>
          </w:p>
        </w:tc>
        <w:tc>
          <w:tcPr>
            <w:tcW w:w="709" w:type="dxa"/>
          </w:tcPr>
          <w:p w14:paraId="1C1C18E4" w14:textId="77777777" w:rsidR="006674CA" w:rsidRPr="00BB4423" w:rsidRDefault="006674CA" w:rsidP="00D16D7B">
            <w:pPr>
              <w:spacing w:line="360" w:lineRule="auto"/>
              <w:jc w:val="both"/>
              <w:rPr>
                <w:rFonts w:ascii="Times New Roman" w:hAnsi="Times New Roman" w:cs="Times New Roman"/>
                <w:sz w:val="22"/>
              </w:rPr>
            </w:pPr>
          </w:p>
        </w:tc>
        <w:tc>
          <w:tcPr>
            <w:tcW w:w="1276" w:type="dxa"/>
          </w:tcPr>
          <w:p w14:paraId="7CF3A9C8" w14:textId="77777777" w:rsidR="006674CA" w:rsidRPr="00BB4423" w:rsidRDefault="006674CA" w:rsidP="00D16D7B">
            <w:pPr>
              <w:spacing w:line="360" w:lineRule="auto"/>
              <w:jc w:val="both"/>
              <w:rPr>
                <w:rFonts w:ascii="Times New Roman" w:hAnsi="Times New Roman" w:cs="Times New Roman"/>
                <w:sz w:val="22"/>
              </w:rPr>
            </w:pPr>
          </w:p>
        </w:tc>
        <w:tc>
          <w:tcPr>
            <w:tcW w:w="1559" w:type="dxa"/>
          </w:tcPr>
          <w:p w14:paraId="2AC55E62" w14:textId="77777777" w:rsidR="006674CA" w:rsidRPr="00BB4423" w:rsidRDefault="006674CA" w:rsidP="00D16D7B">
            <w:pPr>
              <w:spacing w:line="360" w:lineRule="auto"/>
              <w:jc w:val="both"/>
              <w:rPr>
                <w:rFonts w:ascii="Times New Roman" w:hAnsi="Times New Roman" w:cs="Times New Roman"/>
                <w:sz w:val="22"/>
              </w:rPr>
            </w:pPr>
          </w:p>
        </w:tc>
        <w:tc>
          <w:tcPr>
            <w:tcW w:w="2977" w:type="dxa"/>
          </w:tcPr>
          <w:p w14:paraId="722AA30A" w14:textId="77777777" w:rsidR="006674CA" w:rsidRPr="00BB4423" w:rsidRDefault="006674CA" w:rsidP="00D16D7B">
            <w:pPr>
              <w:spacing w:line="360" w:lineRule="auto"/>
              <w:jc w:val="both"/>
              <w:rPr>
                <w:rFonts w:ascii="Times New Roman" w:hAnsi="Times New Roman" w:cs="Times New Roman"/>
                <w:sz w:val="22"/>
              </w:rPr>
            </w:pPr>
          </w:p>
        </w:tc>
      </w:tr>
    </w:tbl>
    <w:p w14:paraId="3010CA10" w14:textId="77777777" w:rsidR="00D16D7B" w:rsidRPr="00BB4423" w:rsidRDefault="00D16D7B" w:rsidP="00D16D7B">
      <w:pPr>
        <w:spacing w:line="360" w:lineRule="auto"/>
        <w:ind w:firstLine="708"/>
        <w:jc w:val="both"/>
        <w:rPr>
          <w:sz w:val="22"/>
          <w:szCs w:val="22"/>
        </w:rPr>
      </w:pPr>
    </w:p>
    <w:p w14:paraId="0F248ED9" w14:textId="77777777" w:rsidR="00D16D7B" w:rsidRDefault="00D16D7B" w:rsidP="00D16D7B">
      <w:pPr>
        <w:spacing w:line="360" w:lineRule="auto"/>
        <w:rPr>
          <w:i/>
          <w:sz w:val="22"/>
          <w:szCs w:val="22"/>
        </w:rPr>
      </w:pPr>
    </w:p>
    <w:p w14:paraId="0888D5CE" w14:textId="77777777" w:rsidR="00D16D7B" w:rsidRDefault="00D16D7B" w:rsidP="00D16D7B">
      <w:pPr>
        <w:spacing w:line="360" w:lineRule="auto"/>
        <w:rPr>
          <w:i/>
          <w:sz w:val="22"/>
          <w:szCs w:val="22"/>
        </w:rPr>
      </w:pPr>
    </w:p>
    <w:p w14:paraId="047EF171" w14:textId="77777777" w:rsidR="00D16D7B" w:rsidRDefault="00D16D7B" w:rsidP="00D16D7B">
      <w:pPr>
        <w:pStyle w:val="Tekstpodstawowy"/>
        <w:jc w:val="both"/>
        <w:rPr>
          <w:b/>
          <w:i/>
        </w:rPr>
      </w:pPr>
    </w:p>
    <w:p w14:paraId="150138F8" w14:textId="77777777" w:rsidR="00D16D7B" w:rsidRPr="00435451" w:rsidRDefault="00D16D7B" w:rsidP="00D16D7B">
      <w:pPr>
        <w:pStyle w:val="Tekstpodstawowywcity"/>
        <w:rPr>
          <w:sz w:val="18"/>
          <w:szCs w:val="18"/>
        </w:rPr>
      </w:pPr>
      <w:r w:rsidRPr="00435451">
        <w:rPr>
          <w:sz w:val="18"/>
          <w:szCs w:val="18"/>
        </w:rPr>
        <w:t xml:space="preserve">                                                                      </w:t>
      </w:r>
      <w:r>
        <w:rPr>
          <w:sz w:val="18"/>
          <w:szCs w:val="18"/>
        </w:rPr>
        <w:t xml:space="preserve">            </w:t>
      </w:r>
      <w:r w:rsidRPr="00435451">
        <w:rPr>
          <w:sz w:val="18"/>
          <w:szCs w:val="18"/>
        </w:rPr>
        <w:t xml:space="preserve"> .................................................................</w:t>
      </w:r>
    </w:p>
    <w:p w14:paraId="622E0D40" w14:textId="77777777" w:rsidR="008D7DE8" w:rsidRPr="006670A1" w:rsidRDefault="00D16D7B" w:rsidP="008D7DE8">
      <w:pPr>
        <w:jc w:val="both"/>
        <w:rPr>
          <w:rFonts w:ascii="Arial" w:hAnsi="Arial"/>
          <w:i/>
          <w:sz w:val="16"/>
        </w:rPr>
      </w:pPr>
      <w:r w:rsidRPr="00435451">
        <w:rPr>
          <w:sz w:val="18"/>
          <w:szCs w:val="18"/>
        </w:rPr>
        <w:t xml:space="preserve">                                          </w:t>
      </w:r>
      <w:r>
        <w:rPr>
          <w:sz w:val="18"/>
          <w:szCs w:val="18"/>
        </w:rPr>
        <w:t xml:space="preserve">                     </w:t>
      </w:r>
      <w:r w:rsidR="00BB4423">
        <w:rPr>
          <w:sz w:val="18"/>
          <w:szCs w:val="18"/>
        </w:rPr>
        <w:t xml:space="preserve">                                 </w:t>
      </w:r>
      <w:r w:rsidR="008D7DE8" w:rsidRPr="00B70CB8">
        <w:rPr>
          <w:i/>
          <w:sz w:val="16"/>
          <w:szCs w:val="16"/>
        </w:rPr>
        <w:t>Data; kwalifikowany podpis elektronicz</w:t>
      </w:r>
      <w:r w:rsidR="008D7DE8">
        <w:rPr>
          <w:i/>
          <w:sz w:val="16"/>
          <w:szCs w:val="16"/>
        </w:rPr>
        <w:t>y</w:t>
      </w:r>
    </w:p>
    <w:p w14:paraId="6AF34F6B" w14:textId="02304497" w:rsidR="00D16D7B" w:rsidRPr="00435451" w:rsidRDefault="00D16D7B" w:rsidP="00D16D7B">
      <w:pPr>
        <w:pStyle w:val="Tekstpodstawowywcity"/>
        <w:rPr>
          <w:sz w:val="18"/>
          <w:szCs w:val="18"/>
        </w:rPr>
      </w:pPr>
    </w:p>
    <w:p w14:paraId="133AA719" w14:textId="77777777" w:rsidR="00D16D7B" w:rsidRDefault="00D16D7B" w:rsidP="00D16D7B">
      <w:pPr>
        <w:pStyle w:val="NormalnyWeb"/>
        <w:spacing w:line="360" w:lineRule="auto"/>
        <w:ind w:firstLine="567"/>
        <w:jc w:val="both"/>
        <w:rPr>
          <w:sz w:val="28"/>
          <w:szCs w:val="28"/>
          <w:lang w:val="fr-FR"/>
        </w:rPr>
      </w:pPr>
    </w:p>
    <w:p w14:paraId="4C291ADC" w14:textId="77777777" w:rsidR="00D16D7B" w:rsidRDefault="00D16D7B" w:rsidP="00D16D7B">
      <w:pPr>
        <w:pStyle w:val="NormalnyWeb"/>
        <w:spacing w:line="360" w:lineRule="auto"/>
        <w:ind w:firstLine="567"/>
        <w:jc w:val="both"/>
        <w:rPr>
          <w:sz w:val="28"/>
          <w:szCs w:val="28"/>
          <w:lang w:val="fr-FR"/>
        </w:rPr>
      </w:pPr>
    </w:p>
    <w:p w14:paraId="5FF84D46" w14:textId="77777777" w:rsidR="00D16D7B" w:rsidRDefault="00D16D7B" w:rsidP="00D16D7B">
      <w:pPr>
        <w:pStyle w:val="NormalnyWeb"/>
        <w:spacing w:line="360" w:lineRule="auto"/>
        <w:ind w:firstLine="567"/>
        <w:jc w:val="both"/>
        <w:rPr>
          <w:sz w:val="28"/>
          <w:szCs w:val="28"/>
          <w:lang w:val="fr-FR"/>
        </w:rPr>
      </w:pPr>
    </w:p>
    <w:p w14:paraId="53B97116" w14:textId="77777777" w:rsidR="00D16D7B" w:rsidRDefault="00D16D7B" w:rsidP="00D16D7B">
      <w:pPr>
        <w:pStyle w:val="NormalnyWeb"/>
        <w:spacing w:line="360" w:lineRule="auto"/>
        <w:ind w:firstLine="567"/>
        <w:jc w:val="both"/>
        <w:rPr>
          <w:sz w:val="28"/>
          <w:szCs w:val="28"/>
          <w:lang w:val="fr-FR"/>
        </w:rPr>
      </w:pPr>
    </w:p>
    <w:p w14:paraId="4B8BB029" w14:textId="486F711C" w:rsidR="00D16D7B" w:rsidRDefault="00D16D7B" w:rsidP="008D7DE8">
      <w:pPr>
        <w:pStyle w:val="NormalnyWeb"/>
        <w:spacing w:line="360" w:lineRule="auto"/>
        <w:jc w:val="both"/>
        <w:rPr>
          <w:sz w:val="28"/>
          <w:szCs w:val="28"/>
          <w:lang w:val="fr-FR"/>
        </w:rPr>
      </w:pPr>
    </w:p>
    <w:p w14:paraId="765319D5" w14:textId="77777777" w:rsidR="008D7DE8" w:rsidRDefault="008D7DE8" w:rsidP="008D7DE8">
      <w:pPr>
        <w:pStyle w:val="NormalnyWeb"/>
        <w:spacing w:line="360" w:lineRule="auto"/>
        <w:jc w:val="both"/>
        <w:rPr>
          <w:sz w:val="28"/>
          <w:szCs w:val="28"/>
          <w:lang w:val="fr-FR"/>
        </w:rPr>
      </w:pPr>
    </w:p>
    <w:p w14:paraId="69E42F00" w14:textId="5E829A9C" w:rsidR="00064D96" w:rsidRDefault="00064D96" w:rsidP="008D7DE8">
      <w:pPr>
        <w:pStyle w:val="NormalnyWeb"/>
        <w:spacing w:line="360" w:lineRule="auto"/>
        <w:ind w:firstLine="567"/>
        <w:rPr>
          <w:sz w:val="22"/>
          <w:szCs w:val="22"/>
          <w:lang w:val="fr-FR"/>
        </w:rPr>
      </w:pPr>
      <w:r w:rsidRPr="00064D96">
        <w:rPr>
          <w:sz w:val="22"/>
          <w:szCs w:val="22"/>
          <w:lang w:val="fr-FR"/>
        </w:rPr>
        <w:t>Załącznik nr 12</w:t>
      </w:r>
      <w:r w:rsidR="008D7DE8">
        <w:rPr>
          <w:sz w:val="22"/>
          <w:szCs w:val="22"/>
          <w:lang w:val="fr-FR"/>
        </w:rPr>
        <w:t xml:space="preserve"> do SWZ</w:t>
      </w:r>
    </w:p>
    <w:p w14:paraId="3B0E526F" w14:textId="34CFF853" w:rsidR="00D16D7B" w:rsidRPr="00064D96" w:rsidRDefault="00064D96" w:rsidP="00064D96">
      <w:pPr>
        <w:pStyle w:val="NormalnyWeb"/>
        <w:spacing w:line="360" w:lineRule="auto"/>
        <w:ind w:firstLine="567"/>
        <w:jc w:val="right"/>
        <w:rPr>
          <w:sz w:val="22"/>
          <w:szCs w:val="22"/>
          <w:lang w:val="fr-FR"/>
        </w:rPr>
      </w:pPr>
      <w:r w:rsidRPr="00064D96">
        <w:rPr>
          <w:sz w:val="22"/>
          <w:szCs w:val="22"/>
          <w:lang w:val="fr-FR"/>
        </w:rPr>
        <w:t>Wykaz usług</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2"/>
        <w:gridCol w:w="5572"/>
      </w:tblGrid>
      <w:tr w:rsidR="00064D96" w:rsidRPr="00064D96" w14:paraId="108EE313" w14:textId="77777777" w:rsidTr="00E1512B">
        <w:trPr>
          <w:trHeight w:val="567"/>
        </w:trPr>
        <w:tc>
          <w:tcPr>
            <w:tcW w:w="3642" w:type="dxa"/>
            <w:shd w:val="clear" w:color="auto" w:fill="E5DFEC" w:themeFill="accent4" w:themeFillTint="33"/>
            <w:vAlign w:val="center"/>
          </w:tcPr>
          <w:p w14:paraId="2DA37D1E" w14:textId="77777777" w:rsidR="00064D96" w:rsidRPr="00064D96" w:rsidRDefault="00064D96" w:rsidP="00E1512B">
            <w:pPr>
              <w:jc w:val="center"/>
              <w:rPr>
                <w:i/>
              </w:rPr>
            </w:pPr>
          </w:p>
          <w:p w14:paraId="7403C601" w14:textId="77777777" w:rsidR="00064D96" w:rsidRPr="00064D96" w:rsidRDefault="00064D96" w:rsidP="00E1512B">
            <w:pPr>
              <w:jc w:val="center"/>
              <w:rPr>
                <w:i/>
              </w:rPr>
            </w:pPr>
          </w:p>
          <w:p w14:paraId="4FD019F6" w14:textId="77777777" w:rsidR="00064D96" w:rsidRPr="00064D96" w:rsidRDefault="00064D96" w:rsidP="00E1512B">
            <w:pPr>
              <w:jc w:val="center"/>
              <w:rPr>
                <w:i/>
              </w:rPr>
            </w:pPr>
          </w:p>
          <w:p w14:paraId="7D80C71C" w14:textId="77777777" w:rsidR="00064D96" w:rsidRPr="00064D96" w:rsidRDefault="00064D96" w:rsidP="00E1512B">
            <w:pPr>
              <w:jc w:val="center"/>
              <w:rPr>
                <w:i/>
              </w:rPr>
            </w:pPr>
            <w:r w:rsidRPr="00064D96">
              <w:rPr>
                <w:i/>
              </w:rPr>
              <w:t>(Nazwa Wykonawcy/Wykonawców)</w:t>
            </w:r>
          </w:p>
        </w:tc>
        <w:tc>
          <w:tcPr>
            <w:tcW w:w="5572" w:type="dxa"/>
            <w:shd w:val="clear" w:color="auto" w:fill="E5DFEC" w:themeFill="accent4" w:themeFillTint="33"/>
            <w:vAlign w:val="center"/>
          </w:tcPr>
          <w:p w14:paraId="506367B8" w14:textId="77777777" w:rsidR="00064D96" w:rsidRPr="00064D96" w:rsidRDefault="00064D96" w:rsidP="00E1512B">
            <w:pPr>
              <w:jc w:val="center"/>
              <w:rPr>
                <w:b/>
              </w:rPr>
            </w:pPr>
            <w:r w:rsidRPr="00064D96">
              <w:rPr>
                <w:rFonts w:eastAsia="Verdana,Bold"/>
                <w:b/>
                <w:bCs/>
              </w:rPr>
              <w:t>Wykaz usług</w:t>
            </w:r>
          </w:p>
        </w:tc>
      </w:tr>
    </w:tbl>
    <w:p w14:paraId="54AA1296" w14:textId="77777777" w:rsidR="00064D96" w:rsidRPr="00064D96" w:rsidRDefault="00064D96" w:rsidP="00064D96">
      <w:pPr>
        <w:ind w:right="-567"/>
        <w:jc w:val="both"/>
      </w:pPr>
    </w:p>
    <w:p w14:paraId="1B97F7A9" w14:textId="77777777" w:rsidR="00064D96" w:rsidRPr="00064D96" w:rsidRDefault="00064D96" w:rsidP="00064D96">
      <w:pPr>
        <w:ind w:right="-567"/>
        <w:jc w:val="both"/>
      </w:pPr>
    </w:p>
    <w:p w14:paraId="3004C8D7" w14:textId="4DF1DBBC" w:rsidR="00064D96" w:rsidRPr="00064D96" w:rsidRDefault="00064D96" w:rsidP="00064D96">
      <w:pPr>
        <w:jc w:val="both"/>
        <w:rPr>
          <w:b/>
          <w:bCs/>
          <w:iCs/>
        </w:rPr>
      </w:pPr>
      <w:r w:rsidRPr="00064D96">
        <w:t xml:space="preserve">Składając ofertę w postępowaniu o udzielenie zamówienia publicznego prowadzonym w trybie przetargu nieograniczonego pn. </w:t>
      </w:r>
      <w:r>
        <w:rPr>
          <w:b/>
          <w:sz w:val="22"/>
          <w:szCs w:val="22"/>
        </w:rPr>
        <w:t>Odbiór i utylizacja odpadów medycznych z obiektów Specjalistycznego Szpitala im. dra Alfreda Sokołowskiego przy ul. Sokołowskiego i Batorego w Wałbrzychu</w:t>
      </w:r>
      <w:r w:rsidRPr="0071435C">
        <w:rPr>
          <w:rStyle w:val="Wyrnienie"/>
          <w:b/>
          <w:bCs/>
          <w:i w:val="0"/>
          <w:sz w:val="22"/>
          <w:szCs w:val="22"/>
        </w:rPr>
        <w:t xml:space="preserve"> </w:t>
      </w:r>
      <w:r w:rsidRPr="00883136">
        <w:rPr>
          <w:b/>
          <w:sz w:val="22"/>
          <w:szCs w:val="22"/>
        </w:rPr>
        <w:t xml:space="preserve">- </w:t>
      </w:r>
      <w:r w:rsidRPr="00F05918">
        <w:rPr>
          <w:b/>
          <w:sz w:val="22"/>
          <w:szCs w:val="22"/>
        </w:rPr>
        <w:t>Zp/</w:t>
      </w:r>
      <w:r>
        <w:rPr>
          <w:b/>
          <w:sz w:val="22"/>
          <w:szCs w:val="22"/>
        </w:rPr>
        <w:t>95</w:t>
      </w:r>
      <w:r w:rsidRPr="00F05918">
        <w:rPr>
          <w:b/>
          <w:sz w:val="22"/>
          <w:szCs w:val="22"/>
        </w:rPr>
        <w:t>/PN/2</w:t>
      </w:r>
      <w:r>
        <w:rPr>
          <w:b/>
          <w:sz w:val="22"/>
          <w:szCs w:val="22"/>
        </w:rPr>
        <w:t xml:space="preserve">3 </w:t>
      </w:r>
      <w:r w:rsidRPr="00064D96">
        <w:t xml:space="preserve">oświadczamy że zrealizowaliśmy w ciągu ostatnich 3 lat przed terminem składania ofert (a jeżeli okres działalności jest krótszy to w tym okresie) następujące zamówienia: </w:t>
      </w:r>
    </w:p>
    <w:tbl>
      <w:tblPr>
        <w:tblStyle w:val="Tabela-Siatka"/>
        <w:tblpPr w:leftFromText="141" w:rightFromText="141" w:vertAnchor="text" w:horzAnchor="margin" w:tblpY="63"/>
        <w:tblW w:w="5000" w:type="pct"/>
        <w:tblLook w:val="04A0" w:firstRow="1" w:lastRow="0" w:firstColumn="1" w:lastColumn="0" w:noHBand="0" w:noVBand="1"/>
      </w:tblPr>
      <w:tblGrid>
        <w:gridCol w:w="683"/>
        <w:gridCol w:w="1623"/>
        <w:gridCol w:w="1810"/>
        <w:gridCol w:w="1888"/>
        <w:gridCol w:w="1873"/>
        <w:gridCol w:w="1183"/>
      </w:tblGrid>
      <w:tr w:rsidR="00064D96" w:rsidRPr="00064D96" w14:paraId="01DB82C2" w14:textId="5BB0F837" w:rsidTr="00064D96">
        <w:trPr>
          <w:trHeight w:val="510"/>
        </w:trPr>
        <w:tc>
          <w:tcPr>
            <w:tcW w:w="403" w:type="pct"/>
            <w:vMerge w:val="restart"/>
            <w:shd w:val="clear" w:color="auto" w:fill="D9D9D9" w:themeFill="background1" w:themeFillShade="D9"/>
            <w:vAlign w:val="center"/>
          </w:tcPr>
          <w:p w14:paraId="4299ADA8" w14:textId="77777777" w:rsidR="00064D96" w:rsidRPr="00064D96" w:rsidRDefault="00064D96" w:rsidP="00E1512B">
            <w:pPr>
              <w:pStyle w:val="Akapitzlist0"/>
              <w:ind w:left="0" w:right="113"/>
              <w:jc w:val="center"/>
              <w:rPr>
                <w:rFonts w:ascii="Times New Roman" w:hAnsi="Times New Roman" w:cs="Times New Roman"/>
                <w:b/>
              </w:rPr>
            </w:pPr>
            <w:r w:rsidRPr="00064D96">
              <w:rPr>
                <w:rFonts w:ascii="Times New Roman" w:hAnsi="Times New Roman" w:cs="Times New Roman"/>
                <w:b/>
              </w:rPr>
              <w:t>Lp.</w:t>
            </w:r>
          </w:p>
        </w:tc>
        <w:tc>
          <w:tcPr>
            <w:tcW w:w="1035" w:type="pct"/>
            <w:vMerge w:val="restart"/>
            <w:shd w:val="clear" w:color="auto" w:fill="D9D9D9" w:themeFill="background1" w:themeFillShade="D9"/>
            <w:vAlign w:val="center"/>
          </w:tcPr>
          <w:p w14:paraId="1CA7DFCC" w14:textId="0F107680" w:rsidR="00064D96" w:rsidRPr="00064D96" w:rsidRDefault="00064D96" w:rsidP="00E1512B">
            <w:pPr>
              <w:pStyle w:val="Akapitzlist0"/>
              <w:ind w:left="0" w:right="113"/>
              <w:jc w:val="center"/>
              <w:rPr>
                <w:rFonts w:ascii="Times New Roman" w:hAnsi="Times New Roman" w:cs="Times New Roman"/>
                <w:b/>
              </w:rPr>
            </w:pPr>
            <w:r w:rsidRPr="00064D96">
              <w:rPr>
                <w:rFonts w:ascii="Times New Roman" w:hAnsi="Times New Roman" w:cs="Times New Roman"/>
                <w:b/>
              </w:rPr>
              <w:t xml:space="preserve">Zakres wykonanych usług, w tym m.in. </w:t>
            </w:r>
          </w:p>
        </w:tc>
        <w:tc>
          <w:tcPr>
            <w:tcW w:w="2290" w:type="pct"/>
            <w:gridSpan w:val="2"/>
            <w:shd w:val="clear" w:color="auto" w:fill="D9D9D9" w:themeFill="background1" w:themeFillShade="D9"/>
            <w:vAlign w:val="center"/>
          </w:tcPr>
          <w:p w14:paraId="6F415FCF" w14:textId="77777777" w:rsidR="00064D96" w:rsidRPr="00064D96" w:rsidRDefault="00064D96" w:rsidP="00E1512B">
            <w:pPr>
              <w:pStyle w:val="Akapitzlist0"/>
              <w:ind w:left="0" w:right="113"/>
              <w:jc w:val="center"/>
              <w:rPr>
                <w:rFonts w:ascii="Times New Roman" w:hAnsi="Times New Roman" w:cs="Times New Roman"/>
                <w:b/>
              </w:rPr>
            </w:pPr>
            <w:r w:rsidRPr="00064D96">
              <w:rPr>
                <w:rFonts w:ascii="Times New Roman" w:hAnsi="Times New Roman" w:cs="Times New Roman"/>
                <w:b/>
              </w:rPr>
              <w:t>Termin realizacji zamówienia</w:t>
            </w:r>
          </w:p>
        </w:tc>
        <w:tc>
          <w:tcPr>
            <w:tcW w:w="1137" w:type="pct"/>
            <w:vMerge w:val="restart"/>
            <w:shd w:val="clear" w:color="auto" w:fill="D9D9D9" w:themeFill="background1" w:themeFillShade="D9"/>
            <w:vAlign w:val="center"/>
          </w:tcPr>
          <w:p w14:paraId="3A058C13" w14:textId="77777777" w:rsidR="00064D96" w:rsidRPr="00064D96" w:rsidRDefault="00064D96" w:rsidP="00E1512B">
            <w:pPr>
              <w:pStyle w:val="Akapitzlist0"/>
              <w:ind w:left="0" w:right="113"/>
              <w:jc w:val="center"/>
              <w:rPr>
                <w:rFonts w:ascii="Times New Roman" w:hAnsi="Times New Roman" w:cs="Times New Roman"/>
                <w:b/>
              </w:rPr>
            </w:pPr>
            <w:r w:rsidRPr="00064D96">
              <w:rPr>
                <w:rFonts w:ascii="Times New Roman" w:hAnsi="Times New Roman" w:cs="Times New Roman"/>
                <w:b/>
                <w:iCs/>
              </w:rPr>
              <w:t>Zamawiający/ Odbiorca zamówienia (nazwa i adres, adres e-mail)</w:t>
            </w:r>
          </w:p>
        </w:tc>
        <w:tc>
          <w:tcPr>
            <w:tcW w:w="134" w:type="pct"/>
            <w:vMerge w:val="restart"/>
            <w:shd w:val="clear" w:color="auto" w:fill="D9D9D9" w:themeFill="background1" w:themeFillShade="D9"/>
          </w:tcPr>
          <w:p w14:paraId="2F2F4FAA" w14:textId="36D2FC9F" w:rsidR="00064D96" w:rsidRPr="00064D96" w:rsidRDefault="00064D96" w:rsidP="00E1512B">
            <w:pPr>
              <w:pStyle w:val="Akapitzlist0"/>
              <w:ind w:left="0" w:right="113"/>
              <w:jc w:val="center"/>
              <w:rPr>
                <w:rFonts w:ascii="Times New Roman" w:hAnsi="Times New Roman" w:cs="Times New Roman"/>
                <w:b/>
                <w:iCs/>
              </w:rPr>
            </w:pPr>
            <w:r w:rsidRPr="00064D96">
              <w:rPr>
                <w:rFonts w:ascii="Times New Roman" w:hAnsi="Times New Roman" w:cs="Times New Roman"/>
                <w:b/>
                <w:iCs/>
              </w:rPr>
              <w:t xml:space="preserve">Wartość usług </w:t>
            </w:r>
          </w:p>
        </w:tc>
      </w:tr>
      <w:tr w:rsidR="00064D96" w:rsidRPr="00064D96" w14:paraId="1815B794" w14:textId="451005FF" w:rsidTr="00064D96">
        <w:trPr>
          <w:trHeight w:val="510"/>
        </w:trPr>
        <w:tc>
          <w:tcPr>
            <w:tcW w:w="403" w:type="pct"/>
            <w:vMerge/>
            <w:vAlign w:val="center"/>
          </w:tcPr>
          <w:p w14:paraId="5D33F563" w14:textId="77777777" w:rsidR="00064D96" w:rsidRPr="00064D96" w:rsidRDefault="00064D96" w:rsidP="00E1512B">
            <w:pPr>
              <w:pStyle w:val="Akapitzlist0"/>
              <w:ind w:left="0" w:right="113"/>
              <w:jc w:val="center"/>
              <w:rPr>
                <w:rFonts w:ascii="Times New Roman" w:hAnsi="Times New Roman" w:cs="Times New Roman"/>
                <w:b/>
              </w:rPr>
            </w:pPr>
          </w:p>
        </w:tc>
        <w:tc>
          <w:tcPr>
            <w:tcW w:w="1035" w:type="pct"/>
            <w:vMerge/>
            <w:vAlign w:val="center"/>
          </w:tcPr>
          <w:p w14:paraId="2D59B78D" w14:textId="77777777" w:rsidR="00064D96" w:rsidRPr="00064D96" w:rsidRDefault="00064D96" w:rsidP="00E1512B">
            <w:pPr>
              <w:pStyle w:val="Akapitzlist0"/>
              <w:ind w:left="0" w:right="113"/>
              <w:jc w:val="center"/>
              <w:rPr>
                <w:rFonts w:ascii="Times New Roman" w:hAnsi="Times New Roman" w:cs="Times New Roman"/>
                <w:b/>
              </w:rPr>
            </w:pPr>
          </w:p>
        </w:tc>
        <w:tc>
          <w:tcPr>
            <w:tcW w:w="1145" w:type="pct"/>
            <w:shd w:val="clear" w:color="auto" w:fill="D9D9D9" w:themeFill="background1" w:themeFillShade="D9"/>
            <w:vAlign w:val="center"/>
          </w:tcPr>
          <w:p w14:paraId="65E36BDF" w14:textId="77777777" w:rsidR="00064D96" w:rsidRPr="00064D96" w:rsidRDefault="00064D96" w:rsidP="00E1512B">
            <w:pPr>
              <w:pStyle w:val="Akapitzlist0"/>
              <w:ind w:left="0" w:right="113"/>
              <w:jc w:val="center"/>
              <w:rPr>
                <w:rFonts w:ascii="Times New Roman" w:hAnsi="Times New Roman" w:cs="Times New Roman"/>
                <w:b/>
              </w:rPr>
            </w:pPr>
            <w:r w:rsidRPr="00064D96">
              <w:rPr>
                <w:rFonts w:ascii="Times New Roman" w:hAnsi="Times New Roman" w:cs="Times New Roman"/>
                <w:b/>
                <w:bCs/>
                <w:color w:val="000000"/>
              </w:rPr>
              <w:t>Rozpoczęcie (dd/mm/rrrr)</w:t>
            </w:r>
          </w:p>
        </w:tc>
        <w:tc>
          <w:tcPr>
            <w:tcW w:w="1145" w:type="pct"/>
            <w:shd w:val="clear" w:color="auto" w:fill="D9D9D9" w:themeFill="background1" w:themeFillShade="D9"/>
            <w:vAlign w:val="center"/>
          </w:tcPr>
          <w:p w14:paraId="60AE2712" w14:textId="77777777" w:rsidR="00064D96" w:rsidRPr="00064D96" w:rsidRDefault="00064D96" w:rsidP="00E1512B">
            <w:pPr>
              <w:pStyle w:val="Akapitzlist0"/>
              <w:ind w:left="0" w:right="113"/>
              <w:jc w:val="center"/>
              <w:rPr>
                <w:rFonts w:ascii="Times New Roman" w:hAnsi="Times New Roman" w:cs="Times New Roman"/>
                <w:b/>
                <w:bCs/>
                <w:color w:val="000000"/>
              </w:rPr>
            </w:pPr>
            <w:r w:rsidRPr="00064D96">
              <w:rPr>
                <w:rFonts w:ascii="Times New Roman" w:hAnsi="Times New Roman" w:cs="Times New Roman"/>
                <w:b/>
                <w:bCs/>
                <w:color w:val="000000"/>
              </w:rPr>
              <w:t>Zakończenie</w:t>
            </w:r>
          </w:p>
          <w:p w14:paraId="141DCE4F" w14:textId="77777777" w:rsidR="00064D96" w:rsidRPr="00064D96" w:rsidRDefault="00064D96" w:rsidP="00E1512B">
            <w:pPr>
              <w:pStyle w:val="Akapitzlist0"/>
              <w:ind w:left="0" w:right="113"/>
              <w:jc w:val="center"/>
              <w:rPr>
                <w:rFonts w:ascii="Times New Roman" w:hAnsi="Times New Roman" w:cs="Times New Roman"/>
                <w:b/>
              </w:rPr>
            </w:pPr>
            <w:r w:rsidRPr="00064D96">
              <w:rPr>
                <w:rFonts w:ascii="Times New Roman" w:hAnsi="Times New Roman" w:cs="Times New Roman"/>
                <w:b/>
                <w:bCs/>
                <w:color w:val="000000"/>
              </w:rPr>
              <w:t>(dd/mm/rrrr)</w:t>
            </w:r>
          </w:p>
        </w:tc>
        <w:tc>
          <w:tcPr>
            <w:tcW w:w="1137" w:type="pct"/>
            <w:vMerge/>
            <w:vAlign w:val="center"/>
          </w:tcPr>
          <w:p w14:paraId="56806E56" w14:textId="77777777" w:rsidR="00064D96" w:rsidRPr="00064D96" w:rsidRDefault="00064D96" w:rsidP="00E1512B">
            <w:pPr>
              <w:pStyle w:val="Akapitzlist0"/>
              <w:ind w:left="0" w:right="113"/>
              <w:jc w:val="center"/>
              <w:rPr>
                <w:rFonts w:ascii="Times New Roman" w:hAnsi="Times New Roman" w:cs="Times New Roman"/>
                <w:b/>
              </w:rPr>
            </w:pPr>
          </w:p>
        </w:tc>
        <w:tc>
          <w:tcPr>
            <w:tcW w:w="134" w:type="pct"/>
            <w:vMerge/>
          </w:tcPr>
          <w:p w14:paraId="12C2EE4B" w14:textId="77777777" w:rsidR="00064D96" w:rsidRPr="00064D96" w:rsidRDefault="00064D96" w:rsidP="00E1512B">
            <w:pPr>
              <w:pStyle w:val="Akapitzlist0"/>
              <w:ind w:left="0" w:right="113"/>
              <w:jc w:val="center"/>
              <w:rPr>
                <w:rFonts w:ascii="Times New Roman" w:hAnsi="Times New Roman" w:cs="Times New Roman"/>
                <w:b/>
              </w:rPr>
            </w:pPr>
          </w:p>
        </w:tc>
      </w:tr>
      <w:tr w:rsidR="00064D96" w:rsidRPr="00064D96" w14:paraId="6696777A" w14:textId="5B3C60E0" w:rsidTr="00064D96">
        <w:trPr>
          <w:trHeight w:val="510"/>
        </w:trPr>
        <w:tc>
          <w:tcPr>
            <w:tcW w:w="403" w:type="pct"/>
            <w:vAlign w:val="center"/>
          </w:tcPr>
          <w:p w14:paraId="1430768B" w14:textId="77777777" w:rsidR="00064D96" w:rsidRPr="00064D96" w:rsidRDefault="00064D96" w:rsidP="00E1512B">
            <w:pPr>
              <w:pStyle w:val="Akapitzlist0"/>
              <w:ind w:left="0" w:right="113"/>
              <w:jc w:val="center"/>
              <w:rPr>
                <w:rFonts w:ascii="Times New Roman" w:hAnsi="Times New Roman" w:cs="Times New Roman"/>
                <w:b/>
              </w:rPr>
            </w:pPr>
            <w:r w:rsidRPr="00064D96">
              <w:rPr>
                <w:rFonts w:ascii="Times New Roman" w:hAnsi="Times New Roman" w:cs="Times New Roman"/>
                <w:b/>
              </w:rPr>
              <w:t>1</w:t>
            </w:r>
          </w:p>
        </w:tc>
        <w:tc>
          <w:tcPr>
            <w:tcW w:w="1035" w:type="pct"/>
            <w:vAlign w:val="center"/>
          </w:tcPr>
          <w:p w14:paraId="22407ACE" w14:textId="77777777" w:rsidR="00064D96" w:rsidRPr="00064D96" w:rsidRDefault="00064D96" w:rsidP="00E1512B">
            <w:pPr>
              <w:pStyle w:val="Akapitzlist0"/>
              <w:ind w:left="0" w:right="113"/>
              <w:rPr>
                <w:rFonts w:ascii="Times New Roman" w:hAnsi="Times New Roman" w:cs="Times New Roman"/>
                <w:bCs/>
              </w:rPr>
            </w:pPr>
          </w:p>
          <w:p w14:paraId="1EB3EF2E" w14:textId="77777777" w:rsidR="00064D96" w:rsidRPr="00064D96" w:rsidRDefault="00064D96" w:rsidP="00E1512B">
            <w:pPr>
              <w:pStyle w:val="Akapitzlist0"/>
              <w:ind w:left="0" w:right="113"/>
              <w:rPr>
                <w:rFonts w:ascii="Times New Roman" w:hAnsi="Times New Roman" w:cs="Times New Roman"/>
                <w:bCs/>
              </w:rPr>
            </w:pPr>
          </w:p>
          <w:p w14:paraId="77EB6FFB" w14:textId="77777777" w:rsidR="00064D96" w:rsidRPr="00064D96" w:rsidRDefault="00064D96" w:rsidP="00E1512B">
            <w:pPr>
              <w:pStyle w:val="Akapitzlist0"/>
              <w:ind w:left="0" w:right="113"/>
              <w:rPr>
                <w:rFonts w:ascii="Times New Roman" w:hAnsi="Times New Roman" w:cs="Times New Roman"/>
                <w:bCs/>
              </w:rPr>
            </w:pPr>
          </w:p>
          <w:p w14:paraId="1E33D9D6" w14:textId="77777777" w:rsidR="00064D96" w:rsidRPr="00064D96" w:rsidRDefault="00064D96" w:rsidP="00E1512B">
            <w:pPr>
              <w:pStyle w:val="Akapitzlist0"/>
              <w:ind w:left="0" w:right="113"/>
              <w:rPr>
                <w:rFonts w:ascii="Times New Roman" w:hAnsi="Times New Roman" w:cs="Times New Roman"/>
                <w:bCs/>
              </w:rPr>
            </w:pPr>
          </w:p>
          <w:p w14:paraId="46389EB7" w14:textId="77777777" w:rsidR="00064D96" w:rsidRPr="00064D96" w:rsidRDefault="00064D96" w:rsidP="00E1512B">
            <w:pPr>
              <w:pStyle w:val="Akapitzlist0"/>
              <w:ind w:left="0" w:right="113"/>
              <w:rPr>
                <w:rFonts w:ascii="Times New Roman" w:hAnsi="Times New Roman" w:cs="Times New Roman"/>
                <w:bCs/>
              </w:rPr>
            </w:pPr>
          </w:p>
          <w:p w14:paraId="052DA043" w14:textId="77777777" w:rsidR="00064D96" w:rsidRPr="00064D96" w:rsidRDefault="00064D96" w:rsidP="00E1512B">
            <w:pPr>
              <w:pStyle w:val="Akapitzlist0"/>
              <w:ind w:left="0" w:right="113"/>
              <w:rPr>
                <w:rFonts w:ascii="Times New Roman" w:hAnsi="Times New Roman" w:cs="Times New Roman"/>
                <w:bCs/>
              </w:rPr>
            </w:pPr>
          </w:p>
          <w:p w14:paraId="4269CC48" w14:textId="77777777" w:rsidR="00064D96" w:rsidRPr="00064D96" w:rsidRDefault="00064D96" w:rsidP="00E1512B">
            <w:pPr>
              <w:pStyle w:val="Akapitzlist0"/>
              <w:ind w:left="0" w:right="113"/>
              <w:rPr>
                <w:rFonts w:ascii="Times New Roman" w:hAnsi="Times New Roman" w:cs="Times New Roman"/>
                <w:bCs/>
              </w:rPr>
            </w:pPr>
          </w:p>
          <w:p w14:paraId="6FCECADB" w14:textId="77777777" w:rsidR="00064D96" w:rsidRPr="00064D96" w:rsidRDefault="00064D96" w:rsidP="00E1512B">
            <w:pPr>
              <w:pStyle w:val="Akapitzlist0"/>
              <w:ind w:left="0" w:right="113"/>
              <w:rPr>
                <w:rFonts w:ascii="Times New Roman" w:hAnsi="Times New Roman" w:cs="Times New Roman"/>
                <w:bCs/>
              </w:rPr>
            </w:pPr>
          </w:p>
          <w:p w14:paraId="6B49388E" w14:textId="77777777" w:rsidR="00064D96" w:rsidRPr="00064D96" w:rsidRDefault="00064D96" w:rsidP="00E1512B">
            <w:pPr>
              <w:pStyle w:val="Akapitzlist0"/>
              <w:ind w:left="0" w:right="113"/>
              <w:rPr>
                <w:rFonts w:ascii="Times New Roman" w:hAnsi="Times New Roman" w:cs="Times New Roman"/>
                <w:bCs/>
              </w:rPr>
            </w:pPr>
          </w:p>
        </w:tc>
        <w:tc>
          <w:tcPr>
            <w:tcW w:w="1145" w:type="pct"/>
            <w:vAlign w:val="center"/>
          </w:tcPr>
          <w:p w14:paraId="730B894F" w14:textId="77777777" w:rsidR="00064D96" w:rsidRPr="00064D96" w:rsidRDefault="00064D96" w:rsidP="00E1512B">
            <w:pPr>
              <w:pStyle w:val="Akapitzlist0"/>
              <w:ind w:left="0" w:right="113"/>
              <w:jc w:val="center"/>
              <w:rPr>
                <w:rFonts w:ascii="Times New Roman" w:hAnsi="Times New Roman" w:cs="Times New Roman"/>
                <w:bCs/>
                <w:color w:val="000000"/>
              </w:rPr>
            </w:pPr>
          </w:p>
        </w:tc>
        <w:tc>
          <w:tcPr>
            <w:tcW w:w="1145" w:type="pct"/>
            <w:vAlign w:val="center"/>
          </w:tcPr>
          <w:p w14:paraId="1C9F80EE" w14:textId="77777777" w:rsidR="00064D96" w:rsidRPr="00064D96" w:rsidRDefault="00064D96" w:rsidP="00E1512B">
            <w:pPr>
              <w:pStyle w:val="Akapitzlist0"/>
              <w:ind w:left="0" w:right="113"/>
              <w:jc w:val="center"/>
              <w:rPr>
                <w:rFonts w:ascii="Times New Roman" w:hAnsi="Times New Roman" w:cs="Times New Roman"/>
                <w:bCs/>
                <w:color w:val="000000"/>
              </w:rPr>
            </w:pPr>
          </w:p>
        </w:tc>
        <w:tc>
          <w:tcPr>
            <w:tcW w:w="1137" w:type="pct"/>
            <w:vAlign w:val="center"/>
          </w:tcPr>
          <w:p w14:paraId="2E21ED39" w14:textId="77777777" w:rsidR="00064D96" w:rsidRPr="00064D96" w:rsidRDefault="00064D96" w:rsidP="00E1512B">
            <w:pPr>
              <w:pStyle w:val="Akapitzlist0"/>
              <w:ind w:left="0" w:right="113"/>
              <w:rPr>
                <w:rFonts w:ascii="Times New Roman" w:hAnsi="Times New Roman" w:cs="Times New Roman"/>
                <w:bCs/>
              </w:rPr>
            </w:pPr>
          </w:p>
        </w:tc>
        <w:tc>
          <w:tcPr>
            <w:tcW w:w="134" w:type="pct"/>
          </w:tcPr>
          <w:p w14:paraId="365D62F8" w14:textId="77777777" w:rsidR="00064D96" w:rsidRPr="00064D96" w:rsidRDefault="00064D96" w:rsidP="00E1512B">
            <w:pPr>
              <w:pStyle w:val="Akapitzlist0"/>
              <w:ind w:left="0" w:right="113"/>
              <w:rPr>
                <w:rFonts w:ascii="Times New Roman" w:hAnsi="Times New Roman" w:cs="Times New Roman"/>
                <w:bCs/>
              </w:rPr>
            </w:pPr>
          </w:p>
        </w:tc>
      </w:tr>
      <w:tr w:rsidR="00064D96" w:rsidRPr="00064D96" w14:paraId="3CF8A873" w14:textId="37AA85A8" w:rsidTr="00064D96">
        <w:trPr>
          <w:trHeight w:val="1755"/>
        </w:trPr>
        <w:tc>
          <w:tcPr>
            <w:tcW w:w="403" w:type="pct"/>
            <w:vAlign w:val="center"/>
          </w:tcPr>
          <w:p w14:paraId="35726002" w14:textId="77777777" w:rsidR="00064D96" w:rsidRPr="00064D96" w:rsidRDefault="00064D96" w:rsidP="00E1512B">
            <w:pPr>
              <w:pStyle w:val="Akapitzlist0"/>
              <w:ind w:left="0" w:right="113"/>
              <w:jc w:val="center"/>
              <w:rPr>
                <w:rFonts w:ascii="Times New Roman" w:hAnsi="Times New Roman" w:cs="Times New Roman"/>
                <w:b/>
              </w:rPr>
            </w:pPr>
            <w:r w:rsidRPr="00064D96">
              <w:rPr>
                <w:rFonts w:ascii="Times New Roman" w:hAnsi="Times New Roman" w:cs="Times New Roman"/>
                <w:b/>
              </w:rPr>
              <w:t>2</w:t>
            </w:r>
          </w:p>
        </w:tc>
        <w:tc>
          <w:tcPr>
            <w:tcW w:w="1035" w:type="pct"/>
            <w:vAlign w:val="center"/>
          </w:tcPr>
          <w:p w14:paraId="7FD9FAA6" w14:textId="77777777" w:rsidR="00064D96" w:rsidRPr="00064D96" w:rsidRDefault="00064D96" w:rsidP="00E1512B">
            <w:pPr>
              <w:pStyle w:val="Akapitzlist0"/>
              <w:ind w:left="0" w:right="113"/>
              <w:rPr>
                <w:rFonts w:ascii="Times New Roman" w:hAnsi="Times New Roman" w:cs="Times New Roman"/>
                <w:bCs/>
              </w:rPr>
            </w:pPr>
          </w:p>
        </w:tc>
        <w:tc>
          <w:tcPr>
            <w:tcW w:w="1145" w:type="pct"/>
            <w:vAlign w:val="center"/>
          </w:tcPr>
          <w:p w14:paraId="6871AEE9" w14:textId="77777777" w:rsidR="00064D96" w:rsidRPr="00064D96" w:rsidRDefault="00064D96" w:rsidP="00E1512B">
            <w:pPr>
              <w:pStyle w:val="Akapitzlist0"/>
              <w:ind w:left="0" w:right="113"/>
              <w:jc w:val="center"/>
              <w:rPr>
                <w:rFonts w:ascii="Times New Roman" w:hAnsi="Times New Roman" w:cs="Times New Roman"/>
                <w:bCs/>
                <w:color w:val="000000"/>
              </w:rPr>
            </w:pPr>
          </w:p>
        </w:tc>
        <w:tc>
          <w:tcPr>
            <w:tcW w:w="1145" w:type="pct"/>
            <w:vAlign w:val="center"/>
          </w:tcPr>
          <w:p w14:paraId="6C4FFD2E" w14:textId="77777777" w:rsidR="00064D96" w:rsidRPr="00064D96" w:rsidRDefault="00064D96" w:rsidP="00E1512B">
            <w:pPr>
              <w:pStyle w:val="Akapitzlist0"/>
              <w:ind w:left="0" w:right="113"/>
              <w:jc w:val="center"/>
              <w:rPr>
                <w:rFonts w:ascii="Times New Roman" w:hAnsi="Times New Roman" w:cs="Times New Roman"/>
                <w:bCs/>
                <w:color w:val="000000"/>
              </w:rPr>
            </w:pPr>
          </w:p>
        </w:tc>
        <w:tc>
          <w:tcPr>
            <w:tcW w:w="1137" w:type="pct"/>
            <w:vAlign w:val="center"/>
          </w:tcPr>
          <w:p w14:paraId="53B0B410" w14:textId="77777777" w:rsidR="00064D96" w:rsidRPr="00064D96" w:rsidRDefault="00064D96" w:rsidP="00E1512B">
            <w:pPr>
              <w:pStyle w:val="Akapitzlist0"/>
              <w:ind w:left="0" w:right="113"/>
              <w:rPr>
                <w:rFonts w:ascii="Times New Roman" w:hAnsi="Times New Roman" w:cs="Times New Roman"/>
                <w:bCs/>
              </w:rPr>
            </w:pPr>
          </w:p>
        </w:tc>
        <w:tc>
          <w:tcPr>
            <w:tcW w:w="134" w:type="pct"/>
          </w:tcPr>
          <w:p w14:paraId="23D65566" w14:textId="77777777" w:rsidR="00064D96" w:rsidRPr="00064D96" w:rsidRDefault="00064D96" w:rsidP="00E1512B">
            <w:pPr>
              <w:pStyle w:val="Akapitzlist0"/>
              <w:ind w:left="0" w:right="113"/>
              <w:rPr>
                <w:rFonts w:ascii="Times New Roman" w:hAnsi="Times New Roman" w:cs="Times New Roman"/>
                <w:bCs/>
              </w:rPr>
            </w:pPr>
          </w:p>
        </w:tc>
      </w:tr>
    </w:tbl>
    <w:p w14:paraId="2A630711" w14:textId="77777777" w:rsidR="00064D96" w:rsidRPr="00064D96" w:rsidRDefault="00064D96" w:rsidP="00064D96">
      <w:pPr>
        <w:spacing w:line="320" w:lineRule="exact"/>
        <w:jc w:val="both"/>
      </w:pPr>
    </w:p>
    <w:p w14:paraId="3412CF00" w14:textId="77777777" w:rsidR="00064D96" w:rsidRPr="00064D96" w:rsidRDefault="00064D96" w:rsidP="00064D96">
      <w:pPr>
        <w:spacing w:line="320" w:lineRule="exact"/>
        <w:jc w:val="both"/>
      </w:pPr>
      <w:r w:rsidRPr="00064D96">
        <w:rPr>
          <w:u w:val="single"/>
        </w:rPr>
        <w:t>UWAGA:</w:t>
      </w:r>
      <w:r w:rsidRPr="00064D96">
        <w:t xml:space="preserve"> Do każdego usługi wymienionej w wykazie należy załączyć referencje lub dokument potwierdzający, że zamówienia te zostały wykonane należycie.</w:t>
      </w:r>
    </w:p>
    <w:p w14:paraId="09BFF2A8" w14:textId="77777777" w:rsidR="00064D96" w:rsidRPr="00064D96" w:rsidRDefault="00064D96" w:rsidP="00064D96">
      <w:pPr>
        <w:spacing w:line="340" w:lineRule="atLeast"/>
        <w:jc w:val="both"/>
      </w:pPr>
    </w:p>
    <w:p w14:paraId="04AFD435" w14:textId="5BC526C8" w:rsidR="008D7DE8" w:rsidRDefault="008D7DE8" w:rsidP="008D7DE8">
      <w:pPr>
        <w:jc w:val="both"/>
        <w:rPr>
          <w:i/>
          <w:sz w:val="16"/>
          <w:szCs w:val="16"/>
        </w:rPr>
      </w:pPr>
    </w:p>
    <w:p w14:paraId="356DB973" w14:textId="77777777" w:rsidR="008D7DE8" w:rsidRDefault="008D7DE8" w:rsidP="008D7DE8">
      <w:pPr>
        <w:jc w:val="both"/>
        <w:rPr>
          <w:i/>
          <w:sz w:val="16"/>
          <w:szCs w:val="16"/>
        </w:rPr>
      </w:pPr>
    </w:p>
    <w:p w14:paraId="016F434D" w14:textId="1D008D01" w:rsidR="008D7DE8" w:rsidRDefault="008D7DE8" w:rsidP="008D7DE8">
      <w:pPr>
        <w:ind w:left="3540" w:firstLine="708"/>
        <w:jc w:val="both"/>
        <w:rPr>
          <w:i/>
          <w:sz w:val="16"/>
          <w:szCs w:val="16"/>
        </w:rPr>
      </w:pPr>
      <w:r>
        <w:rPr>
          <w:i/>
          <w:sz w:val="16"/>
          <w:szCs w:val="16"/>
        </w:rPr>
        <w:t>.......................................................................................................</w:t>
      </w:r>
    </w:p>
    <w:p w14:paraId="392E2B0B" w14:textId="77777777" w:rsidR="008D7DE8" w:rsidRDefault="008D7DE8" w:rsidP="008D7DE8">
      <w:pPr>
        <w:jc w:val="both"/>
        <w:rPr>
          <w:i/>
          <w:sz w:val="16"/>
          <w:szCs w:val="16"/>
        </w:rPr>
      </w:pPr>
    </w:p>
    <w:p w14:paraId="6B31CD33" w14:textId="671A9266" w:rsidR="008D7DE8" w:rsidRPr="006670A1" w:rsidRDefault="008D7DE8" w:rsidP="008D7DE8">
      <w:pPr>
        <w:ind w:left="4248" w:firstLine="708"/>
        <w:jc w:val="both"/>
        <w:rPr>
          <w:rFonts w:ascii="Arial" w:hAnsi="Arial"/>
          <w:i/>
          <w:sz w:val="16"/>
        </w:rPr>
      </w:pPr>
      <w:r w:rsidRPr="00B70CB8">
        <w:rPr>
          <w:i/>
          <w:sz w:val="16"/>
          <w:szCs w:val="16"/>
        </w:rPr>
        <w:t>Data; kwalifikowany podpis elektronicz</w:t>
      </w:r>
      <w:r>
        <w:rPr>
          <w:i/>
          <w:sz w:val="16"/>
          <w:szCs w:val="16"/>
        </w:rPr>
        <w:t>y</w:t>
      </w:r>
    </w:p>
    <w:p w14:paraId="2F7D4B09" w14:textId="77777777" w:rsidR="00D16D7B" w:rsidRPr="00064D96" w:rsidRDefault="00D16D7B" w:rsidP="00D16D7B">
      <w:pPr>
        <w:jc w:val="both"/>
        <w:rPr>
          <w:sz w:val="22"/>
          <w:szCs w:val="22"/>
        </w:rPr>
      </w:pPr>
    </w:p>
    <w:p w14:paraId="45F1EBB7" w14:textId="37CB1A65" w:rsidR="00D16D7B" w:rsidRDefault="00D16D7B" w:rsidP="00D16D7B">
      <w:pPr>
        <w:jc w:val="both"/>
        <w:rPr>
          <w:sz w:val="22"/>
          <w:szCs w:val="22"/>
        </w:rPr>
      </w:pPr>
    </w:p>
    <w:p w14:paraId="6CEC9296" w14:textId="77777777" w:rsidR="00D16D7B" w:rsidRDefault="00D16D7B" w:rsidP="00D16D7B">
      <w:pPr>
        <w:jc w:val="both"/>
        <w:rPr>
          <w:sz w:val="22"/>
          <w:szCs w:val="22"/>
        </w:rPr>
      </w:pPr>
    </w:p>
    <w:p w14:paraId="3F3F492B" w14:textId="32473CDC" w:rsidR="001918A4" w:rsidRDefault="001918A4" w:rsidP="00625AAA">
      <w:pPr>
        <w:rPr>
          <w:i/>
          <w:color w:val="FF0000"/>
        </w:rPr>
      </w:pPr>
    </w:p>
    <w:sectPr w:rsidR="001918A4" w:rsidSect="00D52DC5">
      <w:headerReference w:type="default" r:id="rId8"/>
      <w:footerReference w:type="default" r:id="rId9"/>
      <w:footnotePr>
        <w:pos w:val="beneathText"/>
      </w:footnotePr>
      <w:pgSz w:w="11906" w:h="16838"/>
      <w:pgMar w:top="964" w:right="1418" w:bottom="851" w:left="1418"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A87603" w14:textId="77777777" w:rsidR="001E7094" w:rsidRDefault="001E7094" w:rsidP="00652D6D">
      <w:r>
        <w:separator/>
      </w:r>
    </w:p>
  </w:endnote>
  <w:endnote w:type="continuationSeparator" w:id="0">
    <w:p w14:paraId="621D7BBF" w14:textId="77777777" w:rsidR="001E7094" w:rsidRDefault="001E7094" w:rsidP="00652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Nimbus Sans L">
    <w:altName w:val="MS Gothic"/>
    <w:charset w:val="80"/>
    <w:family w:val="swiss"/>
    <w:pitch w:val="variable"/>
    <w:sig w:usb0="00000000"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 w:name="MS Mincho">
    <w:altName w:val="Yu Gothic UI"/>
    <w:panose1 w:val="02020609040205080304"/>
    <w:charset w:val="80"/>
    <w:family w:val="modern"/>
    <w:pitch w:val="fixed"/>
    <w:sig w:usb0="A00002BF" w:usb1="68C7FCFB" w:usb2="00000010" w:usb3="00000000" w:csb0="0002009F" w:csb1="00000000"/>
  </w:font>
  <w:font w:name="Times-Italic">
    <w:altName w:val="Times New Roman"/>
    <w:panose1 w:val="00000000000000000000"/>
    <w:charset w:val="00"/>
    <w:family w:val="roman"/>
    <w:notTrueType/>
    <w:pitch w:val="default"/>
  </w:font>
  <w:font w:name="TimesNewRoman">
    <w:altName w:val="MS Gothic"/>
    <w:charset w:val="00"/>
    <w:family w:val="auto"/>
    <w:pitch w:val="variable"/>
  </w:font>
  <w:font w:name="Times-Bold">
    <w:altName w:val="Times New Roman"/>
    <w:panose1 w:val="00000000000000000000"/>
    <w:charset w:val="00"/>
    <w:family w:val="roman"/>
    <w:notTrueType/>
    <w:pitch w:val="default"/>
  </w:font>
  <w:font w:name="TrebuchetMS-Italic">
    <w:altName w:val="Times New Roman"/>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ndale Sans UI">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auto"/>
    <w:pitch w:val="variable"/>
    <w:sig w:usb0="E00002FF" w:usb1="5000785B" w:usb2="00000000" w:usb3="00000000" w:csb0="0000019F" w:csb1="00000000"/>
  </w:font>
  <w:font w:name="Verdana">
    <w:panose1 w:val="020B0604030504040204"/>
    <w:charset w:val="EE"/>
    <w:family w:val="swiss"/>
    <w:pitch w:val="variable"/>
    <w:sig w:usb0="A00006FF" w:usb1="4000205B" w:usb2="00000010" w:usb3="00000000" w:csb0="0000019F" w:csb1="00000000"/>
  </w:font>
  <w:font w:name="ArialNarrow, Bold">
    <w:charset w:val="00"/>
    <w:family w:val="swiss"/>
    <w:pitch w:val="default"/>
  </w:font>
  <w:font w:name="Arial Narrow">
    <w:panose1 w:val="020B0606020202030204"/>
    <w:charset w:val="EE"/>
    <w:family w:val="swiss"/>
    <w:pitch w:val="variable"/>
    <w:sig w:usb0="00000287" w:usb1="00000800" w:usb2="00000000" w:usb3="00000000" w:csb0="0000009F" w:csb1="00000000"/>
  </w:font>
  <w:font w:name="Verdana,Bold">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3710834"/>
      <w:docPartObj>
        <w:docPartGallery w:val="Page Numbers (Bottom of Page)"/>
        <w:docPartUnique/>
      </w:docPartObj>
    </w:sdtPr>
    <w:sdtEndPr/>
    <w:sdtContent>
      <w:p w14:paraId="3D9430C2" w14:textId="522F4A89" w:rsidR="001E7094" w:rsidRDefault="001E7094">
        <w:pPr>
          <w:pStyle w:val="Stopka"/>
          <w:jc w:val="right"/>
        </w:pPr>
        <w:r w:rsidRPr="00652D6D">
          <w:rPr>
            <w:sz w:val="18"/>
            <w:szCs w:val="18"/>
          </w:rPr>
          <w:fldChar w:fldCharType="begin"/>
        </w:r>
        <w:r w:rsidRPr="00652D6D">
          <w:rPr>
            <w:sz w:val="18"/>
            <w:szCs w:val="18"/>
          </w:rPr>
          <w:instrText>PAGE   \* MERGEFORMAT</w:instrText>
        </w:r>
        <w:r w:rsidRPr="00652D6D">
          <w:rPr>
            <w:sz w:val="18"/>
            <w:szCs w:val="18"/>
          </w:rPr>
          <w:fldChar w:fldCharType="separate"/>
        </w:r>
        <w:r w:rsidR="00A12FCF" w:rsidRPr="00A12FCF">
          <w:rPr>
            <w:noProof/>
            <w:sz w:val="18"/>
            <w:szCs w:val="18"/>
            <w:lang w:val="pl-PL"/>
          </w:rPr>
          <w:t>29</w:t>
        </w:r>
        <w:r w:rsidRPr="00652D6D">
          <w:rPr>
            <w:sz w:val="18"/>
            <w:szCs w:val="18"/>
          </w:rPr>
          <w:fldChar w:fldCharType="end"/>
        </w:r>
      </w:p>
    </w:sdtContent>
  </w:sdt>
  <w:p w14:paraId="791F5259" w14:textId="77777777" w:rsidR="001E7094" w:rsidRDefault="001E709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658D56" w14:textId="77777777" w:rsidR="001E7094" w:rsidRDefault="001E7094" w:rsidP="00652D6D">
      <w:r>
        <w:separator/>
      </w:r>
    </w:p>
  </w:footnote>
  <w:footnote w:type="continuationSeparator" w:id="0">
    <w:p w14:paraId="4DDC915D" w14:textId="77777777" w:rsidR="001E7094" w:rsidRDefault="001E7094" w:rsidP="00652D6D">
      <w:r>
        <w:continuationSeparator/>
      </w:r>
    </w:p>
  </w:footnote>
  <w:footnote w:id="1">
    <w:p w14:paraId="60098615" w14:textId="77777777" w:rsidR="001E7094" w:rsidRDefault="001E7094" w:rsidP="0026247F">
      <w:pPr>
        <w:pStyle w:val="Tekstprzypisudolnego"/>
      </w:pPr>
      <w:r>
        <w:rPr>
          <w:rStyle w:val="Znakiprzypiswdolnych"/>
        </w:rPr>
        <w:footnoteRef/>
      </w:r>
      <w:r>
        <w:rPr>
          <w:rFonts w:ascii="Arial" w:hAnsi="Arial" w:cs="Arial"/>
          <w:sz w:val="16"/>
          <w:szCs w:val="16"/>
        </w:rPr>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14:paraId="6869C9A4" w14:textId="77777777" w:rsidR="001E7094" w:rsidRDefault="001E7094" w:rsidP="0026247F">
      <w:pPr>
        <w:pStyle w:val="Tekstprzypisudolnego"/>
      </w:pPr>
      <w:r>
        <w:rPr>
          <w:rStyle w:val="Znakiprzypiswdolnych"/>
        </w:rPr>
        <w:footnoteRef/>
      </w:r>
      <w:r>
        <w:rPr>
          <w:rFonts w:ascii="Arial" w:hAnsi="Arial" w:cs="Arial"/>
          <w:sz w:val="16"/>
          <w:szCs w:val="16"/>
        </w:rPr>
        <w:t xml:space="preserve">W przypadku </w:t>
      </w:r>
      <w:r>
        <w:rPr>
          <w:rFonts w:ascii="Arial" w:hAnsi="Arial" w:cs="Arial"/>
          <w:b/>
          <w:sz w:val="16"/>
          <w:szCs w:val="16"/>
        </w:rPr>
        <w:t>instytucji zamawiających</w:t>
      </w:r>
      <w:r>
        <w:rPr>
          <w:rFonts w:ascii="Arial" w:hAnsi="Arial" w:cs="Arial"/>
          <w:sz w:val="16"/>
          <w:szCs w:val="16"/>
        </w:rPr>
        <w:t xml:space="preserve">: </w:t>
      </w:r>
      <w:r>
        <w:rPr>
          <w:rFonts w:ascii="Arial" w:hAnsi="Arial" w:cs="Arial"/>
          <w:b/>
          <w:sz w:val="16"/>
          <w:szCs w:val="16"/>
        </w:rPr>
        <w:t>wstępne ogłoszenie informacyjne</w:t>
      </w:r>
      <w:r>
        <w:rPr>
          <w:rFonts w:ascii="Arial" w:hAnsi="Arial" w:cs="Arial"/>
          <w:sz w:val="16"/>
          <w:szCs w:val="16"/>
        </w:rPr>
        <w:t xml:space="preserve"> wykorzystywane jako zaproszenie do ubiegania się o zamówienie albo </w:t>
      </w:r>
      <w:r>
        <w:rPr>
          <w:rFonts w:ascii="Arial" w:hAnsi="Arial" w:cs="Arial"/>
          <w:b/>
          <w:sz w:val="16"/>
          <w:szCs w:val="16"/>
        </w:rPr>
        <w:t>ogłoszenie o zamówieniu</w:t>
      </w:r>
      <w:r>
        <w:rPr>
          <w:rFonts w:ascii="Arial" w:hAnsi="Arial" w:cs="Arial"/>
          <w:sz w:val="16"/>
          <w:szCs w:val="16"/>
        </w:rPr>
        <w:t>.</w:t>
      </w:r>
      <w:r>
        <w:rPr>
          <w:rFonts w:ascii="Arial" w:hAnsi="Arial" w:cs="Arial"/>
          <w:sz w:val="16"/>
          <w:szCs w:val="16"/>
        </w:rPr>
        <w:br/>
        <w:t xml:space="preserve">W przypadku </w:t>
      </w:r>
      <w:r>
        <w:rPr>
          <w:rFonts w:ascii="Arial" w:hAnsi="Arial" w:cs="Arial"/>
          <w:b/>
          <w:sz w:val="16"/>
          <w:szCs w:val="16"/>
        </w:rPr>
        <w:t>podmiotów zamawiających</w:t>
      </w:r>
      <w:r>
        <w:rPr>
          <w:rFonts w:ascii="Arial" w:hAnsi="Arial" w:cs="Arial"/>
          <w:sz w:val="16"/>
          <w:szCs w:val="16"/>
        </w:rPr>
        <w:t xml:space="preserve">: </w:t>
      </w:r>
      <w:r>
        <w:rPr>
          <w:rFonts w:ascii="Arial" w:hAnsi="Arial" w:cs="Arial"/>
          <w:b/>
          <w:sz w:val="16"/>
          <w:szCs w:val="16"/>
        </w:rPr>
        <w:t>okresowe ogłoszenie informacyjne</w:t>
      </w:r>
      <w:r>
        <w:rPr>
          <w:rFonts w:ascii="Arial" w:hAnsi="Arial" w:cs="Arial"/>
          <w:sz w:val="16"/>
          <w:szCs w:val="16"/>
        </w:rPr>
        <w:t xml:space="preserve"> wykorzystywane jako zaproszenie do ubiegania się o zamówienie, </w:t>
      </w:r>
      <w:r>
        <w:rPr>
          <w:rFonts w:ascii="Arial" w:hAnsi="Arial" w:cs="Arial"/>
          <w:b/>
          <w:sz w:val="16"/>
          <w:szCs w:val="16"/>
        </w:rPr>
        <w:t>ogłoszenie o zamówieniu</w:t>
      </w:r>
      <w:r>
        <w:rPr>
          <w:rFonts w:ascii="Arial" w:hAnsi="Arial" w:cs="Arial"/>
          <w:sz w:val="16"/>
          <w:szCs w:val="16"/>
        </w:rPr>
        <w:t xml:space="preserve"> lub </w:t>
      </w:r>
      <w:r>
        <w:rPr>
          <w:rFonts w:ascii="Arial" w:hAnsi="Arial" w:cs="Arial"/>
          <w:b/>
          <w:sz w:val="16"/>
          <w:szCs w:val="16"/>
        </w:rPr>
        <w:t>ogłoszenie o istnieniu systemu kwalifikowania</w:t>
      </w:r>
      <w:r>
        <w:rPr>
          <w:rFonts w:ascii="Arial" w:hAnsi="Arial" w:cs="Arial"/>
          <w:sz w:val="16"/>
          <w:szCs w:val="16"/>
        </w:rPr>
        <w:t>.</w:t>
      </w:r>
    </w:p>
  </w:footnote>
  <w:footnote w:id="3">
    <w:p w14:paraId="3D6975A4" w14:textId="77777777" w:rsidR="001E7094" w:rsidRDefault="001E7094" w:rsidP="0026247F">
      <w:pPr>
        <w:pStyle w:val="Tekstprzypisudolnego"/>
      </w:pPr>
      <w:r>
        <w:rPr>
          <w:rStyle w:val="Znakiprzypiswdolnych"/>
        </w:rPr>
        <w:footnoteRef/>
      </w:r>
      <w:r>
        <w:rPr>
          <w:rFonts w:ascii="Arial" w:hAnsi="Arial" w:cs="Arial"/>
          <w:sz w:val="16"/>
          <w:szCs w:val="16"/>
        </w:rPr>
        <w:t>Informacje te należy skopiować z sekcji I pkt I.1 stosownego ogłoszenia</w:t>
      </w:r>
      <w:r>
        <w:rPr>
          <w:rFonts w:ascii="Arial" w:hAnsi="Arial" w:cs="Arial"/>
          <w:i/>
          <w:sz w:val="16"/>
          <w:szCs w:val="16"/>
        </w:rPr>
        <w:t>.</w:t>
      </w:r>
      <w:r>
        <w:rPr>
          <w:rFonts w:ascii="Arial" w:hAnsi="Arial" w:cs="Arial"/>
          <w:sz w:val="16"/>
          <w:szCs w:val="16"/>
        </w:rPr>
        <w:t xml:space="preserve"> W przypadku wspólnego zamówienia proszę podać nazwy wszystkich uczestniczących zamawiających.</w:t>
      </w:r>
    </w:p>
  </w:footnote>
  <w:footnote w:id="4">
    <w:p w14:paraId="11D2DEFC" w14:textId="77777777" w:rsidR="001E7094" w:rsidRDefault="001E7094" w:rsidP="0026247F">
      <w:pPr>
        <w:pStyle w:val="Tekstprzypisudolnego"/>
      </w:pPr>
      <w:r>
        <w:rPr>
          <w:rStyle w:val="Znakiprzypiswdolnych"/>
        </w:rPr>
        <w:footnoteRef/>
      </w:r>
      <w:r>
        <w:rPr>
          <w:rFonts w:ascii="Arial" w:hAnsi="Arial" w:cs="Arial"/>
          <w:sz w:val="16"/>
          <w:szCs w:val="16"/>
        </w:rPr>
        <w:t>Zob. pkt II.1.1 i II.1.3 stosownego ogłoszenia.</w:t>
      </w:r>
    </w:p>
  </w:footnote>
  <w:footnote w:id="5">
    <w:p w14:paraId="61C12B2F" w14:textId="77777777" w:rsidR="001E7094" w:rsidRDefault="001E7094" w:rsidP="0026247F">
      <w:pPr>
        <w:pStyle w:val="Tekstprzypisudolnego"/>
      </w:pPr>
      <w:r>
        <w:rPr>
          <w:rStyle w:val="Znakiprzypiswdolnych"/>
        </w:rPr>
        <w:footnoteRef/>
      </w:r>
      <w:r>
        <w:rPr>
          <w:rFonts w:ascii="Arial" w:hAnsi="Arial" w:cs="Arial"/>
          <w:sz w:val="16"/>
          <w:szCs w:val="16"/>
        </w:rPr>
        <w:t>Zob. pkt II.1.1 stosownego ogłoszenia.</w:t>
      </w:r>
    </w:p>
  </w:footnote>
  <w:footnote w:id="6">
    <w:p w14:paraId="4AA28869" w14:textId="77777777" w:rsidR="001E7094" w:rsidRDefault="001E7094" w:rsidP="0026247F">
      <w:pPr>
        <w:pStyle w:val="Tekstprzypisudolnego"/>
      </w:pPr>
      <w:r>
        <w:rPr>
          <w:rStyle w:val="Znakiprzypiswdolnych"/>
        </w:rPr>
        <w:footnoteRef/>
      </w:r>
      <w:r>
        <w:rPr>
          <w:rFonts w:ascii="Arial" w:hAnsi="Arial" w:cs="Arial"/>
          <w:sz w:val="16"/>
          <w:szCs w:val="16"/>
        </w:rPr>
        <w:t>Proszę powtórzyć informacje dotyczące osób wyznaczonych do kontaktów tyle razy, ile jest to konieczne.</w:t>
      </w:r>
    </w:p>
  </w:footnote>
  <w:footnote w:id="7">
    <w:p w14:paraId="5857F1EB" w14:textId="77777777" w:rsidR="001E7094" w:rsidRDefault="001E7094" w:rsidP="00A4762E">
      <w:pPr>
        <w:pStyle w:val="Tekstprzypisudolnego"/>
        <w:jc w:val="both"/>
        <w:rPr>
          <w:rStyle w:val="DeltaViewInsertion"/>
          <w:rFonts w:ascii="Arial" w:hAnsi="Arial" w:cs="Arial"/>
          <w:b w:val="0"/>
          <w:i w:val="0"/>
          <w:sz w:val="16"/>
          <w:szCs w:val="16"/>
        </w:rPr>
      </w:pPr>
      <w:r>
        <w:rPr>
          <w:rStyle w:val="Znakiprzypiswdolnych"/>
        </w:rPr>
        <w:footnoteRef/>
      </w:r>
      <w:r>
        <w:rPr>
          <w:rFonts w:ascii="Arial" w:hAnsi="Arial" w:cs="Arial"/>
          <w:sz w:val="16"/>
          <w:szCs w:val="16"/>
        </w:rPr>
        <w:t xml:space="preserve">Por. </w:t>
      </w:r>
      <w:r>
        <w:rPr>
          <w:rStyle w:val="DeltaViewInsertion"/>
          <w:rFonts w:ascii="Arial" w:hAnsi="Arial" w:cs="Arial"/>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40E8B30A" w14:textId="77777777" w:rsidR="001E7094" w:rsidRDefault="001E7094" w:rsidP="00A4762E">
      <w:pPr>
        <w:pStyle w:val="Tekstprzypisudolnego"/>
        <w:ind w:hanging="12"/>
        <w:jc w:val="both"/>
        <w:rPr>
          <w:rStyle w:val="DeltaViewInsertion"/>
          <w:rFonts w:ascii="Arial" w:hAnsi="Arial" w:cs="Arial"/>
          <w:b w:val="0"/>
          <w:i w:val="0"/>
          <w:sz w:val="16"/>
          <w:szCs w:val="16"/>
        </w:rPr>
      </w:pPr>
      <w:r>
        <w:rPr>
          <w:rStyle w:val="DeltaViewInsertion"/>
          <w:rFonts w:ascii="Arial" w:hAnsi="Arial" w:cs="Arial"/>
          <w:sz w:val="16"/>
          <w:szCs w:val="16"/>
        </w:rPr>
        <w:t>Mikroprzedsiębiorstwo: przedsiębiorstwo, które zatrudnia mniej niż 10 osób i którego roczny obrót lub roczna suma bilansowa nie przekracza 2 milionów EUR.</w:t>
      </w:r>
    </w:p>
    <w:p w14:paraId="3A296B56" w14:textId="77777777" w:rsidR="001E7094" w:rsidRDefault="001E7094" w:rsidP="00A4762E">
      <w:pPr>
        <w:pStyle w:val="Tekstprzypisudolnego"/>
        <w:ind w:hanging="12"/>
        <w:jc w:val="both"/>
        <w:rPr>
          <w:rStyle w:val="DeltaViewInsertion"/>
          <w:rFonts w:ascii="Arial" w:hAnsi="Arial" w:cs="Arial"/>
          <w:b w:val="0"/>
          <w:i w:val="0"/>
          <w:sz w:val="16"/>
          <w:szCs w:val="16"/>
        </w:rPr>
      </w:pPr>
      <w:r>
        <w:rPr>
          <w:rStyle w:val="DeltaViewInsertion"/>
          <w:rFonts w:ascii="Arial" w:hAnsi="Arial" w:cs="Arial"/>
          <w:sz w:val="16"/>
          <w:szCs w:val="16"/>
        </w:rPr>
        <w:t>Małe przedsiębiorstwo: przedsiębiorstwo, które zatrudnia mniej niż 50 osób i którego roczny obrót lub roczna suma bilansowa nie przekracza 10 milionów EUR.</w:t>
      </w:r>
    </w:p>
    <w:p w14:paraId="6207A0E0" w14:textId="77777777" w:rsidR="001E7094" w:rsidRDefault="001E7094" w:rsidP="00A4762E">
      <w:pPr>
        <w:pStyle w:val="Tekstprzypisudolnego"/>
        <w:ind w:hanging="12"/>
        <w:jc w:val="both"/>
      </w:pPr>
      <w:r>
        <w:rPr>
          <w:rStyle w:val="DeltaViewInsertion"/>
          <w:rFonts w:ascii="Arial" w:hAnsi="Arial" w:cs="Arial"/>
          <w:sz w:val="16"/>
          <w:szCs w:val="16"/>
        </w:rPr>
        <w:t>Średnie przedsiębiorstwa: przedsiębiorstwa, które nie są mikroprzedsiębiorstwami ani małymi przedsiębiorstwami</w:t>
      </w:r>
      <w:r>
        <w:rPr>
          <w:rFonts w:ascii="Arial" w:hAnsi="Arial" w:cs="Arial"/>
          <w:sz w:val="16"/>
          <w:szCs w:val="16"/>
        </w:rPr>
        <w:t xml:space="preserve"> i które </w:t>
      </w:r>
      <w:r>
        <w:rPr>
          <w:rFonts w:ascii="Arial" w:hAnsi="Arial" w:cs="Arial"/>
          <w:b/>
          <w:sz w:val="16"/>
          <w:szCs w:val="16"/>
        </w:rPr>
        <w:t>zatrudniają mniej niż 250 osób</w:t>
      </w:r>
      <w:r>
        <w:rPr>
          <w:rFonts w:ascii="Arial" w:hAnsi="Arial" w:cs="Arial"/>
          <w:sz w:val="16"/>
          <w:szCs w:val="16"/>
        </w:rPr>
        <w:t xml:space="preserve"> i których </w:t>
      </w:r>
      <w:r>
        <w:rPr>
          <w:rFonts w:ascii="Arial" w:hAnsi="Arial" w:cs="Arial"/>
          <w:b/>
          <w:sz w:val="16"/>
          <w:szCs w:val="16"/>
        </w:rPr>
        <w:t>roczny obrót nie przekracza 50 milionów EUR</w:t>
      </w:r>
      <w:r>
        <w:rPr>
          <w:rFonts w:ascii="Arial" w:hAnsi="Arial" w:cs="Arial"/>
          <w:b/>
          <w:i/>
          <w:sz w:val="16"/>
          <w:szCs w:val="16"/>
        </w:rPr>
        <w:t>lub</w:t>
      </w:r>
      <w:r>
        <w:rPr>
          <w:rFonts w:ascii="Arial" w:hAnsi="Arial" w:cs="Arial"/>
          <w:b/>
          <w:sz w:val="16"/>
          <w:szCs w:val="16"/>
        </w:rPr>
        <w:t>roczna suma bilansowa nie przekracza 43 milionów EUR</w:t>
      </w:r>
      <w:r>
        <w:rPr>
          <w:rFonts w:ascii="Arial" w:hAnsi="Arial" w:cs="Arial"/>
          <w:sz w:val="16"/>
          <w:szCs w:val="16"/>
        </w:rPr>
        <w:t>.</w:t>
      </w:r>
    </w:p>
  </w:footnote>
  <w:footnote w:id="8">
    <w:p w14:paraId="59B39B06" w14:textId="77777777" w:rsidR="001E7094" w:rsidRDefault="001E7094" w:rsidP="0026247F">
      <w:pPr>
        <w:pStyle w:val="Tekstprzypisudolnego"/>
      </w:pPr>
      <w:r>
        <w:rPr>
          <w:rStyle w:val="Znakiprzypiswdolnych"/>
        </w:rPr>
        <w:footnoteRef/>
      </w:r>
      <w:r>
        <w:rPr>
          <w:rFonts w:ascii="Arial" w:hAnsi="Arial" w:cs="Arial"/>
          <w:sz w:val="16"/>
          <w:szCs w:val="16"/>
        </w:rPr>
        <w:t>Zob. ogłoszenie o zamówieniu, pkt III.1.5.</w:t>
      </w:r>
    </w:p>
  </w:footnote>
  <w:footnote w:id="9">
    <w:p w14:paraId="5A4F135D" w14:textId="77777777" w:rsidR="001E7094" w:rsidRDefault="001E7094" w:rsidP="00A4762E">
      <w:pPr>
        <w:pStyle w:val="Tekstprzypisudolnego"/>
        <w:jc w:val="both"/>
      </w:pPr>
      <w:r>
        <w:rPr>
          <w:rStyle w:val="Znakiprzypiswdolnych"/>
        </w:rPr>
        <w:footnoteRef/>
      </w:r>
      <w:r>
        <w:rPr>
          <w:rFonts w:ascii="Arial" w:hAnsi="Arial" w:cs="Arial"/>
          <w:sz w:val="16"/>
          <w:szCs w:val="16"/>
        </w:rPr>
        <w:t xml:space="preserve">Tj. przedsiębiorstwem, którego głównym celem jest społeczna i zawodowa integracja </w:t>
      </w:r>
      <w:bookmarkStart w:id="2" w:name="_DV_C939"/>
      <w:r>
        <w:rPr>
          <w:rFonts w:ascii="Arial" w:hAnsi="Arial" w:cs="Arial"/>
          <w:sz w:val="16"/>
          <w:szCs w:val="16"/>
        </w:rPr>
        <w:t>osób</w:t>
      </w:r>
      <w:bookmarkEnd w:id="2"/>
      <w:r>
        <w:rPr>
          <w:rFonts w:ascii="Arial" w:hAnsi="Arial" w:cs="Arial"/>
          <w:sz w:val="16"/>
          <w:szCs w:val="16"/>
        </w:rPr>
        <w:t xml:space="preserve"> niepełnosprawnych lub defaworyzowanych.</w:t>
      </w:r>
    </w:p>
  </w:footnote>
  <w:footnote w:id="10">
    <w:p w14:paraId="26A6BCFD" w14:textId="77777777" w:rsidR="001E7094" w:rsidRDefault="001E7094" w:rsidP="0026247F">
      <w:pPr>
        <w:pStyle w:val="Tekstprzypisudolnego"/>
      </w:pPr>
      <w:r>
        <w:rPr>
          <w:rStyle w:val="Znakiprzypiswdolnych"/>
        </w:rPr>
        <w:footnoteRef/>
      </w:r>
      <w:r>
        <w:rPr>
          <w:rFonts w:ascii="Arial" w:hAnsi="Arial" w:cs="Arial"/>
          <w:sz w:val="16"/>
          <w:szCs w:val="16"/>
        </w:rPr>
        <w:t>Dane referencyjne i klasyfikacja, o ile istnieją, są określone na zaświadczeniu.</w:t>
      </w:r>
    </w:p>
  </w:footnote>
  <w:footnote w:id="11">
    <w:p w14:paraId="65AD0675" w14:textId="77777777" w:rsidR="001E7094" w:rsidRDefault="001E7094" w:rsidP="0026247F">
      <w:pPr>
        <w:pStyle w:val="Tekstprzypisudolnego"/>
      </w:pPr>
      <w:r>
        <w:rPr>
          <w:rStyle w:val="Znakiprzypiswdolnych"/>
        </w:rPr>
        <w:footnoteRef/>
      </w:r>
      <w:r>
        <w:rPr>
          <w:rFonts w:ascii="Arial" w:hAnsi="Arial" w:cs="Arial"/>
          <w:sz w:val="16"/>
          <w:szCs w:val="16"/>
        </w:rPr>
        <w:t xml:space="preserve">Zwłaszcza w ramach grupy, konsorcjum, spółki </w:t>
      </w:r>
      <w:r>
        <w:rPr>
          <w:rFonts w:ascii="Arial" w:hAnsi="Arial" w:cs="Arial"/>
          <w:i/>
          <w:sz w:val="16"/>
          <w:szCs w:val="16"/>
        </w:rPr>
        <w:t>joint venture</w:t>
      </w:r>
      <w:r>
        <w:rPr>
          <w:rFonts w:ascii="Arial" w:hAnsi="Arial" w:cs="Arial"/>
          <w:sz w:val="16"/>
          <w:szCs w:val="16"/>
        </w:rPr>
        <w:t xml:space="preserve"> lub podobnego podmiotu.</w:t>
      </w:r>
    </w:p>
  </w:footnote>
  <w:footnote w:id="12">
    <w:p w14:paraId="39DD9A75" w14:textId="77777777" w:rsidR="001E7094" w:rsidRDefault="001E7094" w:rsidP="0026247F">
      <w:pPr>
        <w:pStyle w:val="Tekstprzypisudolnego"/>
      </w:pPr>
      <w:r>
        <w:rPr>
          <w:rStyle w:val="Znakiprzypiswdolnych"/>
        </w:rPr>
        <w:footnoteRef/>
      </w:r>
      <w:r>
        <w:rPr>
          <w:rFonts w:ascii="Arial" w:hAnsi="Arial" w:cs="Arial"/>
          <w:sz w:val="16"/>
          <w:szCs w:val="16"/>
        </w:rPr>
        <w:tab/>
        <w:t>Np. dla służb technicznych zaangażowanych w kontrolę jakości: część IV, sekcja C, pkt 3.</w:t>
      </w:r>
    </w:p>
  </w:footnote>
  <w:footnote w:id="13">
    <w:p w14:paraId="057B602F" w14:textId="77777777" w:rsidR="001E7094" w:rsidRDefault="001E7094" w:rsidP="0026247F">
      <w:pPr>
        <w:pStyle w:val="Tekstprzypisudolnego"/>
      </w:pPr>
      <w:r>
        <w:rPr>
          <w:rStyle w:val="Znakiprzypiswdolnych"/>
        </w:rPr>
        <w:footnoteRef/>
      </w:r>
      <w:r>
        <w:rPr>
          <w:rFonts w:ascii="Arial" w:hAnsi="Arial" w:cs="Arial"/>
          <w:sz w:val="16"/>
          <w:szCs w:val="16"/>
        </w:rPr>
        <w:t>Zgodnie z definicją zawartą w art. 2 decyzji ramowej Rady 2008/841/WSiSW z dnia 24 października 2008 r. w sprawie zwalczania przestępczości zorganizowanej (Dz.U. L 300 z 11.11.2008, s. 42).</w:t>
      </w:r>
    </w:p>
  </w:footnote>
  <w:footnote w:id="14">
    <w:p w14:paraId="6925B134" w14:textId="77777777" w:rsidR="001E7094" w:rsidRDefault="001E7094" w:rsidP="0026247F">
      <w:pPr>
        <w:pStyle w:val="Tekstprzypisudolnego"/>
      </w:pPr>
      <w:r>
        <w:rPr>
          <w:rStyle w:val="Znakiprzypiswdolnych"/>
        </w:rPr>
        <w:footnoteRef/>
      </w:r>
      <w:r>
        <w:rPr>
          <w:rFonts w:ascii="Arial" w:hAnsi="Arial" w:cs="Arial"/>
          <w:sz w:val="16"/>
          <w:szCs w:val="16"/>
        </w:rPr>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14:paraId="660C18B1" w14:textId="77777777" w:rsidR="001E7094" w:rsidRDefault="001E7094" w:rsidP="0026247F">
      <w:pPr>
        <w:pStyle w:val="Tekstprzypisudolnego"/>
      </w:pPr>
      <w:r>
        <w:rPr>
          <w:rStyle w:val="Znakiprzypiswdolnych"/>
        </w:rPr>
        <w:footnoteRef/>
      </w:r>
      <w:r>
        <w:rPr>
          <w:rFonts w:ascii="Arial" w:hAnsi="Arial" w:cs="Arial"/>
          <w:sz w:val="16"/>
          <w:szCs w:val="16"/>
        </w:rPr>
        <w:t>W rozumieniu art. 1 Konwencji w sprawie ochrony interesów finansowych Wspólnot Europejskich (Dz.U. C 316 z 27.11.1995, s. 48).</w:t>
      </w:r>
    </w:p>
  </w:footnote>
  <w:footnote w:id="16">
    <w:p w14:paraId="791C215A" w14:textId="77777777" w:rsidR="001E7094" w:rsidRDefault="001E7094" w:rsidP="0026247F">
      <w:pPr>
        <w:pStyle w:val="Tekstprzypisudolnego"/>
      </w:pPr>
      <w:r>
        <w:rPr>
          <w:rStyle w:val="Znakiprzypiswdolnych"/>
        </w:rPr>
        <w:footnoteRef/>
      </w:r>
      <w:r>
        <w:rPr>
          <w:rFonts w:ascii="Arial" w:hAnsi="Arial" w:cs="Arial"/>
          <w:sz w:val="16"/>
          <w:szCs w:val="16"/>
        </w:rPr>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14:paraId="47387ED8" w14:textId="77777777" w:rsidR="001E7094" w:rsidRDefault="001E7094" w:rsidP="0026247F">
      <w:pPr>
        <w:pStyle w:val="Tekstprzypisudolnego"/>
      </w:pPr>
      <w:r>
        <w:rPr>
          <w:rStyle w:val="Znakiprzypiswdolnych"/>
        </w:rPr>
        <w:footnoteRef/>
      </w:r>
      <w:r>
        <w:rPr>
          <w:rFonts w:ascii="Arial" w:hAnsi="Arial" w:cs="Arial"/>
          <w:sz w:val="16"/>
          <w:szCs w:val="16"/>
        </w:rPr>
        <w:t>Zgodnie z definicją zawartą w art. 1 dyrektywy 2005/60/WE Parlamentu Europejskiego i Rady z dnia 26 października 2005 r. w sprawie przeciwdziałania korzystaniu z systemu finansowego w celu prania pieniędzy oraz finansowania terroryzmu</w:t>
      </w:r>
      <w:r>
        <w:rPr>
          <w:rStyle w:val="DeltaViewInsertion"/>
          <w:rFonts w:ascii="Arial" w:hAnsi="Arial" w:cs="Arial"/>
          <w:color w:val="000000"/>
          <w:sz w:val="16"/>
          <w:szCs w:val="16"/>
        </w:rPr>
        <w:t xml:space="preserve"> (Dz.U. L 309 z 25.11.2005, s. 15).</w:t>
      </w:r>
    </w:p>
  </w:footnote>
  <w:footnote w:id="18">
    <w:p w14:paraId="5D66F5C4" w14:textId="77777777" w:rsidR="001E7094" w:rsidRDefault="001E7094" w:rsidP="0026247F">
      <w:pPr>
        <w:pStyle w:val="Tekstprzypisudolnego"/>
      </w:pPr>
      <w:r>
        <w:rPr>
          <w:rStyle w:val="Znakiprzypiswdolnych"/>
        </w:rPr>
        <w:footnoteRef/>
      </w:r>
      <w:r>
        <w:rPr>
          <w:rStyle w:val="DeltaViewInsertion"/>
          <w:rFonts w:ascii="Arial" w:hAnsi="Arial" w:cs="Arial"/>
          <w:sz w:val="16"/>
          <w:szCs w:val="16"/>
        </w:rPr>
        <w:t>Zgodnie z definicją zawartą w art. 2 dyrektywy Parlamentu Europejskiego i Rady 2011/36/UE z dnia 5 kwietnia 2011 r. w sprawie zapobiegania handlowi ludźmi i zwalczania tego procederu oraz ochrony ofiar</w:t>
      </w:r>
      <w:r>
        <w:rPr>
          <w:rStyle w:val="DeltaViewInsertion"/>
          <w:rFonts w:ascii="Arial" w:hAnsi="Arial" w:cs="Arial"/>
          <w:color w:val="000000"/>
          <w:sz w:val="16"/>
          <w:szCs w:val="16"/>
        </w:rPr>
        <w:t>, zastępującej decyzję ramową Rady 2002/629/WSiSW (Dz.U. L 101 z 15.4.2011, s. 1).</w:t>
      </w:r>
    </w:p>
  </w:footnote>
  <w:footnote w:id="19">
    <w:p w14:paraId="51EF3D1D" w14:textId="77777777" w:rsidR="001E7094" w:rsidRDefault="001E7094" w:rsidP="0026247F">
      <w:pPr>
        <w:pStyle w:val="Tekstprzypisudolnego"/>
      </w:pPr>
      <w:r>
        <w:rPr>
          <w:rStyle w:val="Znakiprzypiswdolnych"/>
        </w:rPr>
        <w:footnoteRef/>
      </w:r>
      <w:r>
        <w:rPr>
          <w:rFonts w:ascii="Arial" w:hAnsi="Arial" w:cs="Arial"/>
          <w:sz w:val="16"/>
          <w:szCs w:val="16"/>
        </w:rPr>
        <w:t>Proszę powtórzyć tyle razy, ile jest to konieczne.</w:t>
      </w:r>
    </w:p>
  </w:footnote>
  <w:footnote w:id="20">
    <w:p w14:paraId="6208645D" w14:textId="77777777" w:rsidR="001E7094" w:rsidRDefault="001E7094" w:rsidP="0026247F">
      <w:pPr>
        <w:pStyle w:val="Tekstprzypisudolnego"/>
      </w:pPr>
      <w:r>
        <w:rPr>
          <w:rStyle w:val="Znakiprzypiswdolnych"/>
        </w:rPr>
        <w:footnoteRef/>
      </w:r>
      <w:r>
        <w:rPr>
          <w:rFonts w:ascii="Arial" w:hAnsi="Arial" w:cs="Arial"/>
          <w:sz w:val="16"/>
          <w:szCs w:val="16"/>
        </w:rPr>
        <w:t>Proszę powtórzyć tyle razy, ile jest to konieczne.</w:t>
      </w:r>
    </w:p>
  </w:footnote>
  <w:footnote w:id="21">
    <w:p w14:paraId="76FF3406" w14:textId="77777777" w:rsidR="001E7094" w:rsidRDefault="001E7094" w:rsidP="0026247F">
      <w:pPr>
        <w:pStyle w:val="Tekstprzypisudolnego"/>
      </w:pPr>
      <w:r>
        <w:rPr>
          <w:rStyle w:val="Znakiprzypiswdolnych"/>
        </w:rPr>
        <w:footnoteRef/>
      </w:r>
      <w:r>
        <w:rPr>
          <w:rFonts w:ascii="Arial" w:hAnsi="Arial" w:cs="Arial"/>
          <w:sz w:val="16"/>
          <w:szCs w:val="16"/>
        </w:rPr>
        <w:t>Proszę powtórzyć tyle razy, ile jest to konieczne.</w:t>
      </w:r>
    </w:p>
  </w:footnote>
  <w:footnote w:id="22">
    <w:p w14:paraId="377BCE21" w14:textId="77777777" w:rsidR="001E7094" w:rsidRDefault="001E7094" w:rsidP="0026247F">
      <w:pPr>
        <w:pStyle w:val="Tekstprzypisudolnego"/>
      </w:pPr>
      <w:r>
        <w:rPr>
          <w:rStyle w:val="Znakiprzypiswdolnych"/>
        </w:rPr>
        <w:footnoteRef/>
      </w:r>
      <w:r>
        <w:rPr>
          <w:rFonts w:ascii="Arial" w:hAnsi="Arial" w:cs="Arial"/>
          <w:sz w:val="16"/>
          <w:szCs w:val="16"/>
        </w:rPr>
        <w:t>Zgodnie z przepisami krajowymi wdrażającymi art. 57 ust. 6 dyrektywy 2014/24/UE.</w:t>
      </w:r>
    </w:p>
  </w:footnote>
  <w:footnote w:id="23">
    <w:p w14:paraId="239F9CE2" w14:textId="77777777" w:rsidR="001E7094" w:rsidRDefault="001E7094" w:rsidP="0026247F">
      <w:pPr>
        <w:pStyle w:val="Tekstprzypisudolnego"/>
      </w:pPr>
      <w:r>
        <w:rPr>
          <w:rStyle w:val="Znakiprzypiswdolnych"/>
        </w:rPr>
        <w:footnoteRef/>
      </w:r>
      <w:r>
        <w:rPr>
          <w:rFonts w:ascii="Arial" w:hAnsi="Arial" w:cs="Arial"/>
          <w:sz w:val="16"/>
          <w:szCs w:val="16"/>
        </w:rPr>
        <w:t xml:space="preserve">Uwzględniając charakter popełnionych przestępstw (jednorazowe, powtarzające się, systematyczne itd.), objaśnienie powinno wykazywać stosowność przedsięwziętych środków. </w:t>
      </w:r>
    </w:p>
  </w:footnote>
  <w:footnote w:id="24">
    <w:p w14:paraId="3D525C39" w14:textId="77777777" w:rsidR="001E7094" w:rsidRDefault="001E7094" w:rsidP="0026247F">
      <w:pPr>
        <w:pStyle w:val="Tekstprzypisudolnego"/>
      </w:pPr>
      <w:r>
        <w:rPr>
          <w:rStyle w:val="Znakiprzypiswdolnych"/>
        </w:rPr>
        <w:footnoteRef/>
      </w:r>
      <w:r>
        <w:rPr>
          <w:rFonts w:ascii="Arial" w:hAnsi="Arial" w:cs="Arial"/>
          <w:sz w:val="16"/>
          <w:szCs w:val="16"/>
        </w:rPr>
        <w:t>Proszę powtórzyć tyle razy, ile jest to konieczne.</w:t>
      </w:r>
    </w:p>
  </w:footnote>
  <w:footnote w:id="25">
    <w:p w14:paraId="1BA8D38C" w14:textId="77777777" w:rsidR="001E7094" w:rsidRDefault="001E7094" w:rsidP="0026247F">
      <w:pPr>
        <w:pStyle w:val="Tekstprzypisudolnego"/>
      </w:pPr>
      <w:r>
        <w:rPr>
          <w:rStyle w:val="Znakiprzypiswdolnych"/>
        </w:rPr>
        <w:footnoteRef/>
      </w:r>
      <w:r>
        <w:rPr>
          <w:rFonts w:ascii="Arial" w:hAnsi="Arial" w:cs="Arial"/>
          <w:sz w:val="16"/>
          <w:szCs w:val="16"/>
        </w:rPr>
        <w:t>Zob. art. 57 ust. 4 dyrektywy 2014/24/WE.</w:t>
      </w:r>
    </w:p>
  </w:footnote>
  <w:footnote w:id="26">
    <w:p w14:paraId="36C8575C" w14:textId="77777777" w:rsidR="001E7094" w:rsidRDefault="001E7094" w:rsidP="0026247F">
      <w:pPr>
        <w:pStyle w:val="Tekstprzypisudolnego"/>
      </w:pPr>
      <w:r>
        <w:rPr>
          <w:rStyle w:val="Znakiprzypiswdolnych"/>
        </w:rPr>
        <w:footnoteRef/>
      </w:r>
      <w:r>
        <w:rPr>
          <w:rFonts w:ascii="Arial" w:hAnsi="Arial" w:cs="Arial"/>
          <w:sz w:val="16"/>
          <w:szCs w:val="16"/>
        </w:rPr>
        <w:t>O których mowa, do celów niniejszego zamówienia, w prawie krajowym, w stosownym ogłoszeniu lub w dokumentach zamówienia bądź w art. 18 ust. 2 dyrektywy 2014/24/UE.</w:t>
      </w:r>
    </w:p>
  </w:footnote>
  <w:footnote w:id="27">
    <w:p w14:paraId="3ECC326C" w14:textId="77777777" w:rsidR="001E7094" w:rsidRDefault="001E7094" w:rsidP="0026247F">
      <w:pPr>
        <w:pStyle w:val="Tekstprzypisudolnego"/>
      </w:pPr>
      <w:r>
        <w:rPr>
          <w:rStyle w:val="Znakiprzypiswdolnych"/>
        </w:rPr>
        <w:footnoteRef/>
      </w:r>
      <w:r>
        <w:rPr>
          <w:rFonts w:ascii="Arial" w:hAnsi="Arial" w:cs="Arial"/>
          <w:sz w:val="16"/>
          <w:szCs w:val="16"/>
        </w:rPr>
        <w:t>Zob. przepisy krajowe, stosowne ogłoszenie lub dokumenty zamówienia.</w:t>
      </w:r>
    </w:p>
  </w:footnote>
  <w:footnote w:id="28">
    <w:p w14:paraId="3AB73672" w14:textId="77777777" w:rsidR="001E7094" w:rsidRDefault="001E7094" w:rsidP="00A4762E">
      <w:pPr>
        <w:pStyle w:val="Tekstprzypisudolnego"/>
        <w:jc w:val="both"/>
      </w:pPr>
      <w:r>
        <w:rPr>
          <w:rStyle w:val="Znakiprzypiswdolnych"/>
        </w:rPr>
        <w:footnoteRef/>
      </w:r>
      <w:r>
        <w:rPr>
          <w:rFonts w:ascii="Arial" w:hAnsi="Arial" w:cs="Arial"/>
          <w:sz w:val="16"/>
          <w:szCs w:val="16"/>
        </w:rPr>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14:paraId="21B08BC2" w14:textId="77777777" w:rsidR="001E7094" w:rsidRDefault="001E7094" w:rsidP="0026247F">
      <w:pPr>
        <w:pStyle w:val="Tekstprzypisudolnego"/>
      </w:pPr>
      <w:r>
        <w:rPr>
          <w:rStyle w:val="Znakiprzypiswdolnych"/>
        </w:rPr>
        <w:footnoteRef/>
      </w:r>
      <w:r>
        <w:rPr>
          <w:rFonts w:ascii="Arial" w:hAnsi="Arial" w:cs="Arial"/>
          <w:sz w:val="16"/>
          <w:szCs w:val="16"/>
        </w:rPr>
        <w:t>W stosownych przypadkach zob. definicje w prawie krajowym, stosownym ogłoszeniu lub dokumentach zamówienia.</w:t>
      </w:r>
    </w:p>
  </w:footnote>
  <w:footnote w:id="30">
    <w:p w14:paraId="0CEE4AE0" w14:textId="77777777" w:rsidR="001E7094" w:rsidRDefault="001E7094" w:rsidP="0026247F">
      <w:pPr>
        <w:pStyle w:val="Tekstprzypisudolnego"/>
      </w:pPr>
      <w:r>
        <w:rPr>
          <w:rStyle w:val="Znakiprzypiswdolnych"/>
        </w:rPr>
        <w:footnoteRef/>
      </w:r>
      <w:r>
        <w:rPr>
          <w:rFonts w:ascii="Arial" w:hAnsi="Arial" w:cs="Arial"/>
          <w:sz w:val="16"/>
          <w:szCs w:val="16"/>
        </w:rPr>
        <w:t>Wskazanym w prawie krajowym, stosownym ogłoszeniu lub dokumentach zamówienia.</w:t>
      </w:r>
    </w:p>
  </w:footnote>
  <w:footnote w:id="31">
    <w:p w14:paraId="2CBB2C19" w14:textId="77777777" w:rsidR="001E7094" w:rsidRDefault="001E7094" w:rsidP="0026247F">
      <w:pPr>
        <w:pStyle w:val="Tekstprzypisudolnego"/>
      </w:pPr>
      <w:r>
        <w:rPr>
          <w:rStyle w:val="Znakiprzypiswdolnych"/>
        </w:rPr>
        <w:footnoteRef/>
      </w:r>
      <w:r>
        <w:rPr>
          <w:rFonts w:ascii="Arial" w:hAnsi="Arial" w:cs="Arial"/>
          <w:sz w:val="16"/>
          <w:szCs w:val="16"/>
        </w:rPr>
        <w:t>Proszę powtórzyć tyle razy, ile jest to konieczne.</w:t>
      </w:r>
    </w:p>
  </w:footnote>
  <w:footnote w:id="32">
    <w:p w14:paraId="239781D1" w14:textId="77777777" w:rsidR="001E7094" w:rsidRDefault="001E7094" w:rsidP="0026247F">
      <w:pPr>
        <w:pStyle w:val="Tekstprzypisudolnego"/>
      </w:pPr>
      <w:r>
        <w:rPr>
          <w:rStyle w:val="Znakiprzypiswdolnych"/>
        </w:rPr>
        <w:footnoteRef/>
      </w:r>
      <w:r>
        <w:rPr>
          <w:rFonts w:ascii="Arial" w:hAnsi="Arial" w:cs="Arial"/>
          <w:sz w:val="16"/>
          <w:szCs w:val="16"/>
        </w:rPr>
        <w:t>Zgodnie z opisem w załączniku XI do dyrektywy 2014/24/UE; wykonawcy z niektórych państw członkowskich mogą być zobowiązani do spełnienia innych wymogów określonych w tym załączniku.</w:t>
      </w:r>
    </w:p>
  </w:footnote>
  <w:footnote w:id="33">
    <w:p w14:paraId="065BF463" w14:textId="77777777" w:rsidR="001E7094" w:rsidRDefault="001E7094" w:rsidP="0026247F">
      <w:pPr>
        <w:pStyle w:val="Tekstprzypisudolnego"/>
      </w:pPr>
      <w:r>
        <w:rPr>
          <w:rStyle w:val="Znakiprzypiswdolnych"/>
        </w:rPr>
        <w:footnoteRef/>
      </w:r>
      <w:r>
        <w:rPr>
          <w:rFonts w:ascii="Arial" w:hAnsi="Arial" w:cs="Arial"/>
          <w:sz w:val="16"/>
          <w:szCs w:val="16"/>
        </w:rPr>
        <w:t>Jedynie jeżeli jest to dopuszczone w stosownym ogłoszeniu lub dokumentach zamówienia.</w:t>
      </w:r>
    </w:p>
  </w:footnote>
  <w:footnote w:id="34">
    <w:p w14:paraId="10BB3C0E" w14:textId="77777777" w:rsidR="001E7094" w:rsidRDefault="001E7094" w:rsidP="0026247F">
      <w:pPr>
        <w:pStyle w:val="Tekstprzypisudolnego"/>
      </w:pPr>
      <w:r>
        <w:rPr>
          <w:rStyle w:val="Znakiprzypiswdolnych"/>
        </w:rPr>
        <w:footnoteRef/>
      </w:r>
      <w:r>
        <w:rPr>
          <w:rFonts w:ascii="Arial" w:hAnsi="Arial" w:cs="Arial"/>
          <w:sz w:val="16"/>
          <w:szCs w:val="16"/>
        </w:rPr>
        <w:t>Jedynie jeżeli jest to dopuszczone w stosownym ogłoszeniu lub dokumentach zamówienia.</w:t>
      </w:r>
    </w:p>
  </w:footnote>
  <w:footnote w:id="35">
    <w:p w14:paraId="79FBA080" w14:textId="77777777" w:rsidR="001E7094" w:rsidRDefault="001E7094" w:rsidP="0026247F">
      <w:pPr>
        <w:pStyle w:val="Tekstprzypisudolnego"/>
      </w:pPr>
      <w:r>
        <w:rPr>
          <w:rStyle w:val="Znakiprzypiswdolnych"/>
        </w:rPr>
        <w:footnoteRef/>
      </w:r>
      <w:r>
        <w:rPr>
          <w:rFonts w:ascii="Arial" w:hAnsi="Arial" w:cs="Arial"/>
          <w:sz w:val="16"/>
          <w:szCs w:val="16"/>
        </w:rPr>
        <w:t>Np. stosunek aktywów do zobowiązań.</w:t>
      </w:r>
    </w:p>
  </w:footnote>
  <w:footnote w:id="36">
    <w:p w14:paraId="45495047" w14:textId="77777777" w:rsidR="001E7094" w:rsidRDefault="001E7094" w:rsidP="0026247F">
      <w:pPr>
        <w:pStyle w:val="Tekstprzypisudolnego"/>
      </w:pPr>
      <w:r>
        <w:rPr>
          <w:rStyle w:val="Znakiprzypiswdolnych"/>
        </w:rPr>
        <w:footnoteRef/>
      </w:r>
      <w:r>
        <w:rPr>
          <w:rFonts w:ascii="Arial" w:hAnsi="Arial" w:cs="Arial"/>
          <w:sz w:val="16"/>
          <w:szCs w:val="16"/>
        </w:rPr>
        <w:t>Np. stosunek aktywów do zobowiązań.</w:t>
      </w:r>
    </w:p>
  </w:footnote>
  <w:footnote w:id="37">
    <w:p w14:paraId="28997E59" w14:textId="77777777" w:rsidR="001E7094" w:rsidRDefault="001E7094" w:rsidP="0026247F">
      <w:pPr>
        <w:pStyle w:val="Tekstprzypisudolnego"/>
      </w:pPr>
      <w:r>
        <w:rPr>
          <w:rStyle w:val="Znakiprzypiswdolnych"/>
        </w:rPr>
        <w:footnoteRef/>
      </w:r>
      <w:r>
        <w:rPr>
          <w:rFonts w:ascii="Arial" w:hAnsi="Arial" w:cs="Arial"/>
          <w:sz w:val="16"/>
          <w:szCs w:val="16"/>
        </w:rPr>
        <w:t>Proszę powtórzyć tyle razy, ile jest to konieczne.</w:t>
      </w:r>
    </w:p>
  </w:footnote>
  <w:footnote w:id="38">
    <w:p w14:paraId="2390EBE8" w14:textId="77777777" w:rsidR="001E7094" w:rsidRDefault="001E7094" w:rsidP="0026247F">
      <w:pPr>
        <w:pStyle w:val="Tekstprzypisudolnego"/>
      </w:pPr>
      <w:r>
        <w:rPr>
          <w:rStyle w:val="Znakiprzypiswdolnych"/>
        </w:rPr>
        <w:footnoteRef/>
      </w:r>
      <w:r>
        <w:rPr>
          <w:rFonts w:ascii="Arial" w:hAnsi="Arial" w:cs="Arial"/>
          <w:sz w:val="16"/>
          <w:szCs w:val="16"/>
        </w:rPr>
        <w:t xml:space="preserve">Instytucje zamawiające mogą </w:t>
      </w:r>
      <w:r>
        <w:rPr>
          <w:rFonts w:ascii="Arial" w:hAnsi="Arial" w:cs="Arial"/>
          <w:b/>
          <w:sz w:val="16"/>
          <w:szCs w:val="16"/>
        </w:rPr>
        <w:t>wymagać</w:t>
      </w:r>
      <w:r>
        <w:rPr>
          <w:rFonts w:ascii="Arial" w:hAnsi="Arial" w:cs="Arial"/>
          <w:sz w:val="16"/>
          <w:szCs w:val="16"/>
        </w:rPr>
        <w:t xml:space="preserve">, aby okres ten wynosił do pięciu lat, i </w:t>
      </w:r>
      <w:r>
        <w:rPr>
          <w:rFonts w:ascii="Arial" w:hAnsi="Arial" w:cs="Arial"/>
          <w:b/>
          <w:sz w:val="16"/>
          <w:szCs w:val="16"/>
        </w:rPr>
        <w:t>dopuszczać</w:t>
      </w:r>
      <w:r>
        <w:rPr>
          <w:rFonts w:ascii="Arial" w:hAnsi="Arial" w:cs="Arial"/>
          <w:sz w:val="16"/>
          <w:szCs w:val="16"/>
        </w:rPr>
        <w:t xml:space="preserve"> legitymowanie się doświadczeniem sprzed </w:t>
      </w:r>
      <w:r>
        <w:rPr>
          <w:rFonts w:ascii="Arial" w:hAnsi="Arial" w:cs="Arial"/>
          <w:b/>
          <w:sz w:val="16"/>
          <w:szCs w:val="16"/>
        </w:rPr>
        <w:t>ponad</w:t>
      </w:r>
      <w:r>
        <w:rPr>
          <w:rFonts w:ascii="Arial" w:hAnsi="Arial" w:cs="Arial"/>
          <w:sz w:val="16"/>
          <w:szCs w:val="16"/>
        </w:rPr>
        <w:t xml:space="preserve"> pięciu lat.</w:t>
      </w:r>
    </w:p>
  </w:footnote>
  <w:footnote w:id="39">
    <w:p w14:paraId="09B6F961" w14:textId="77777777" w:rsidR="001E7094" w:rsidRDefault="001E7094" w:rsidP="0026247F">
      <w:pPr>
        <w:pStyle w:val="Tekstprzypisudolnego"/>
      </w:pPr>
      <w:r>
        <w:rPr>
          <w:rStyle w:val="Znakiprzypiswdolnych"/>
        </w:rPr>
        <w:footnoteRef/>
      </w:r>
      <w:r>
        <w:rPr>
          <w:rFonts w:ascii="Arial" w:hAnsi="Arial" w:cs="Arial"/>
          <w:sz w:val="16"/>
          <w:szCs w:val="16"/>
        </w:rPr>
        <w:t xml:space="preserve">Instytucje zamawiające mogą </w:t>
      </w:r>
      <w:r>
        <w:rPr>
          <w:rFonts w:ascii="Arial" w:hAnsi="Arial" w:cs="Arial"/>
          <w:b/>
          <w:sz w:val="16"/>
          <w:szCs w:val="16"/>
        </w:rPr>
        <w:t>wymagać</w:t>
      </w:r>
      <w:r>
        <w:rPr>
          <w:rFonts w:ascii="Arial" w:hAnsi="Arial" w:cs="Arial"/>
          <w:sz w:val="16"/>
          <w:szCs w:val="16"/>
        </w:rPr>
        <w:t xml:space="preserve">, aby okres ten wynosił do trzech lat, i </w:t>
      </w:r>
      <w:r>
        <w:rPr>
          <w:rFonts w:ascii="Arial" w:hAnsi="Arial" w:cs="Arial"/>
          <w:b/>
          <w:sz w:val="16"/>
          <w:szCs w:val="16"/>
        </w:rPr>
        <w:t>dopuszczać</w:t>
      </w:r>
      <w:r>
        <w:rPr>
          <w:rFonts w:ascii="Arial" w:hAnsi="Arial" w:cs="Arial"/>
          <w:sz w:val="16"/>
          <w:szCs w:val="16"/>
        </w:rPr>
        <w:t xml:space="preserve"> legitymowanie się doświadczeniem sprzed </w:t>
      </w:r>
      <w:r>
        <w:rPr>
          <w:rFonts w:ascii="Arial" w:hAnsi="Arial" w:cs="Arial"/>
          <w:b/>
          <w:sz w:val="16"/>
          <w:szCs w:val="16"/>
        </w:rPr>
        <w:t>ponad</w:t>
      </w:r>
      <w:r>
        <w:rPr>
          <w:rFonts w:ascii="Arial" w:hAnsi="Arial" w:cs="Arial"/>
          <w:sz w:val="16"/>
          <w:szCs w:val="16"/>
        </w:rPr>
        <w:t xml:space="preserve"> trzech lat.</w:t>
      </w:r>
    </w:p>
  </w:footnote>
  <w:footnote w:id="40">
    <w:p w14:paraId="4B89A666" w14:textId="77777777" w:rsidR="001E7094" w:rsidRDefault="001E7094" w:rsidP="0026247F">
      <w:pPr>
        <w:pStyle w:val="Tekstprzypisudolnego"/>
      </w:pPr>
      <w:r>
        <w:rPr>
          <w:rStyle w:val="Znakiprzypiswdolnych"/>
        </w:rPr>
        <w:footnoteRef/>
      </w:r>
      <w:r>
        <w:rPr>
          <w:rFonts w:ascii="Arial" w:hAnsi="Arial" w:cs="Arial"/>
          <w:sz w:val="16"/>
          <w:szCs w:val="16"/>
        </w:rPr>
        <w:t xml:space="preserve">Innymi słowy, należy wymienić </w:t>
      </w:r>
      <w:r>
        <w:rPr>
          <w:rFonts w:ascii="Arial" w:hAnsi="Arial" w:cs="Arial"/>
          <w:b/>
          <w:sz w:val="16"/>
          <w:szCs w:val="16"/>
        </w:rPr>
        <w:t>wszystkich</w:t>
      </w:r>
      <w:r>
        <w:rPr>
          <w:rFonts w:ascii="Arial" w:hAnsi="Arial" w:cs="Arial"/>
          <w:sz w:val="16"/>
          <w:szCs w:val="16"/>
        </w:rPr>
        <w:t xml:space="preserve"> odbiorców, a wykaz powinien obejmować zarówno klientów publicznych, jak i prywatnych w odniesieniu do przedmiotowych dostaw lub usług.</w:t>
      </w:r>
    </w:p>
  </w:footnote>
  <w:footnote w:id="41">
    <w:p w14:paraId="7AC17EAD" w14:textId="77777777" w:rsidR="001E7094" w:rsidRDefault="001E7094" w:rsidP="00A4762E">
      <w:pPr>
        <w:pStyle w:val="Tekstprzypisudolnego"/>
        <w:jc w:val="both"/>
      </w:pPr>
      <w:r>
        <w:rPr>
          <w:rStyle w:val="Znakiprzypiswdolnych"/>
        </w:rPr>
        <w:footnoteRef/>
      </w:r>
      <w:r>
        <w:rPr>
          <w:rFonts w:ascii="Arial" w:hAnsi="Arial" w:cs="Arial"/>
          <w:sz w:val="16"/>
          <w:szCs w:val="16"/>
        </w:rPr>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14:paraId="6C25BB11" w14:textId="77777777" w:rsidR="001E7094" w:rsidRDefault="001E7094" w:rsidP="00A4762E">
      <w:pPr>
        <w:pStyle w:val="Tekstprzypisudolnego"/>
        <w:jc w:val="both"/>
      </w:pPr>
      <w:r>
        <w:rPr>
          <w:rStyle w:val="Znakiprzypiswdolnych"/>
        </w:rPr>
        <w:footnoteRef/>
      </w:r>
      <w:r>
        <w:rPr>
          <w:rFonts w:ascii="Arial" w:hAnsi="Arial" w:cs="Arial"/>
          <w:sz w:val="16"/>
          <w:szCs w:val="16"/>
        </w:rPr>
        <w:t>Kontrolę ma przeprowadzać instytucja zamawiająca lub – w przypadku gdy instytucja ta wyrazi na to zgodę – w jej imieniu, właściwy organ urzędowy państwa, w którym dostawca lub usługodawca ma siedzibę.</w:t>
      </w:r>
    </w:p>
  </w:footnote>
  <w:footnote w:id="43">
    <w:p w14:paraId="7E865DB4" w14:textId="77777777" w:rsidR="001E7094" w:rsidRDefault="001E7094" w:rsidP="00A4762E">
      <w:pPr>
        <w:pStyle w:val="Tekstprzypisudolnego"/>
        <w:jc w:val="both"/>
      </w:pPr>
      <w:r>
        <w:rPr>
          <w:rStyle w:val="Znakiprzypiswdolnych"/>
        </w:rPr>
        <w:footnoteRef/>
      </w:r>
      <w:r>
        <w:rPr>
          <w:rFonts w:ascii="Arial" w:hAnsi="Arial" w:cs="Arial"/>
          <w:sz w:val="16"/>
          <w:szCs w:val="16"/>
        </w:rPr>
        <w:t xml:space="preserve">Należy zauważyć, że jeżeli wykonawca </w:t>
      </w:r>
      <w:r>
        <w:rPr>
          <w:rFonts w:ascii="Arial" w:hAnsi="Arial" w:cs="Arial"/>
          <w:b/>
          <w:sz w:val="16"/>
          <w:szCs w:val="16"/>
        </w:rPr>
        <w:t>postanowił</w:t>
      </w:r>
      <w:r>
        <w:rPr>
          <w:rFonts w:ascii="Arial" w:hAnsi="Arial" w:cs="Arial"/>
          <w:sz w:val="16"/>
          <w:szCs w:val="16"/>
        </w:rPr>
        <w:t xml:space="preserve"> zlecić podwykonawcom realizację części zamówienia </w:t>
      </w:r>
      <w:r>
        <w:rPr>
          <w:rFonts w:ascii="Arial" w:hAnsi="Arial" w:cs="Arial"/>
          <w:b/>
          <w:sz w:val="16"/>
          <w:szCs w:val="16"/>
        </w:rPr>
        <w:t>oraz</w:t>
      </w:r>
      <w:r>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4">
    <w:p w14:paraId="03C5BD34" w14:textId="77777777" w:rsidR="001E7094" w:rsidRDefault="001E7094" w:rsidP="0026247F">
      <w:pPr>
        <w:pStyle w:val="Tekstprzypisudolnego"/>
      </w:pPr>
      <w:r>
        <w:rPr>
          <w:rStyle w:val="Znakiprzypiswdolnych"/>
        </w:rPr>
        <w:footnoteRef/>
      </w:r>
      <w:r>
        <w:rPr>
          <w:rFonts w:ascii="Arial" w:hAnsi="Arial" w:cs="Arial"/>
          <w:sz w:val="16"/>
          <w:szCs w:val="16"/>
        </w:rPr>
        <w:t>Proszę jasno wskazać, do której z pozycji odnosi się odpowiedź.</w:t>
      </w:r>
    </w:p>
  </w:footnote>
  <w:footnote w:id="45">
    <w:p w14:paraId="53F81C47" w14:textId="77777777" w:rsidR="001E7094" w:rsidRDefault="001E7094" w:rsidP="0026247F">
      <w:pPr>
        <w:pStyle w:val="Tekstprzypisudolnego"/>
      </w:pPr>
      <w:r>
        <w:rPr>
          <w:rStyle w:val="Znakiprzypiswdolnych"/>
        </w:rPr>
        <w:footnoteRef/>
      </w:r>
      <w:r>
        <w:rPr>
          <w:rFonts w:ascii="Arial" w:hAnsi="Arial" w:cs="Arial"/>
          <w:sz w:val="16"/>
          <w:szCs w:val="16"/>
        </w:rPr>
        <w:t>Proszę powtórzyć tyle razy, ile jest to konieczne.</w:t>
      </w:r>
    </w:p>
  </w:footnote>
  <w:footnote w:id="46">
    <w:p w14:paraId="7061A5F5" w14:textId="77777777" w:rsidR="001E7094" w:rsidRDefault="001E7094" w:rsidP="0026247F">
      <w:pPr>
        <w:pStyle w:val="Tekstprzypisudolnego"/>
      </w:pPr>
      <w:r>
        <w:rPr>
          <w:rStyle w:val="Znakiprzypiswdolnych"/>
        </w:rPr>
        <w:footnoteRef/>
      </w:r>
      <w:r>
        <w:rPr>
          <w:rFonts w:ascii="Arial" w:hAnsi="Arial" w:cs="Arial"/>
          <w:sz w:val="16"/>
          <w:szCs w:val="16"/>
        </w:rPr>
        <w:t>Proszę powtórzyć tyle razy, ile jest to konieczne.</w:t>
      </w:r>
    </w:p>
  </w:footnote>
  <w:footnote w:id="47">
    <w:p w14:paraId="6D28A3DC" w14:textId="77777777" w:rsidR="001E7094" w:rsidRDefault="001E7094" w:rsidP="0026247F">
      <w:pPr>
        <w:pStyle w:val="Tekstprzypisudolnego"/>
      </w:pPr>
      <w:r>
        <w:rPr>
          <w:rStyle w:val="Znakiprzypiswdolnych"/>
        </w:rPr>
        <w:footnoteRef/>
      </w:r>
      <w:r>
        <w:rPr>
          <w:rFonts w:ascii="Arial" w:hAnsi="Arial" w:cs="Arial"/>
          <w:sz w:val="16"/>
          <w:szCs w:val="16"/>
        </w:rPr>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8">
    <w:p w14:paraId="4B231280" w14:textId="77777777" w:rsidR="001E7094" w:rsidRDefault="001E7094" w:rsidP="0026247F">
      <w:pPr>
        <w:pStyle w:val="Tekstprzypisudolnego"/>
      </w:pPr>
      <w:r>
        <w:rPr>
          <w:rStyle w:val="Znakiprzypiswdolnych"/>
        </w:rPr>
        <w:footnoteRef/>
      </w:r>
      <w:r>
        <w:rPr>
          <w:rFonts w:ascii="Arial" w:hAnsi="Arial" w:cs="Arial"/>
          <w:sz w:val="16"/>
          <w:szCs w:val="16"/>
        </w:rPr>
        <w:t>W zależności od wdrożenia w danym kraju artykułu 59 ust. 5 akapit drugi dyrektywy 2014/24/UE.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2AF5FC" w14:textId="5B9AB093" w:rsidR="001E7094" w:rsidRPr="00556AEE" w:rsidRDefault="001E7094">
    <w:pPr>
      <w:pStyle w:val="Nagwek0"/>
      <w:rPr>
        <w:sz w:val="18"/>
        <w:szCs w:val="18"/>
      </w:rPr>
    </w:pPr>
    <w:r w:rsidRPr="00556AEE">
      <w:rPr>
        <w:sz w:val="18"/>
        <w:szCs w:val="18"/>
      </w:rPr>
      <w:ptab w:relativeTo="margin" w:alignment="center" w:leader="none"/>
    </w:r>
    <w:r w:rsidRPr="00556AEE">
      <w:rPr>
        <w:sz w:val="18"/>
        <w:szCs w:val="18"/>
      </w:rPr>
      <w:ptab w:relativeTo="margin" w:alignment="right" w:leader="none"/>
    </w:r>
    <w:r w:rsidRPr="00ED715D">
      <w:rPr>
        <w:sz w:val="22"/>
        <w:szCs w:val="22"/>
      </w:rPr>
      <w:t xml:space="preserve"> </w:t>
    </w:r>
    <w:r w:rsidRPr="00302F4E">
      <w:rPr>
        <w:sz w:val="22"/>
        <w:szCs w:val="22"/>
      </w:rPr>
      <w:t>Zp/</w:t>
    </w:r>
    <w:r>
      <w:rPr>
        <w:sz w:val="22"/>
        <w:szCs w:val="22"/>
      </w:rPr>
      <w:t>95</w:t>
    </w:r>
    <w:r w:rsidRPr="00302F4E">
      <w:rPr>
        <w:sz w:val="22"/>
        <w:szCs w:val="22"/>
      </w:rPr>
      <w:t>/PN/2</w:t>
    </w:r>
    <w:r>
      <w:rPr>
        <w:sz w:val="22"/>
        <w:szCs w:val="22"/>
      </w:rPr>
      <w:t>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F669F8E"/>
    <w:lvl w:ilvl="0">
      <w:start w:val="1"/>
      <w:numFmt w:val="none"/>
      <w:pStyle w:val="Nagwek1"/>
      <w:suff w:val="nothing"/>
      <w:lvlText w:val=""/>
      <w:lvlJc w:val="left"/>
      <w:pPr>
        <w:ind w:left="720" w:firstLine="0"/>
      </w:pPr>
    </w:lvl>
    <w:lvl w:ilvl="1">
      <w:start w:val="1"/>
      <w:numFmt w:val="none"/>
      <w:pStyle w:val="Nagwek2"/>
      <w:lvlText w:val=""/>
      <w:legacy w:legacy="1" w:legacySpace="0" w:legacyIndent="0"/>
      <w:lvlJc w:val="left"/>
      <w:pPr>
        <w:ind w:left="576" w:firstLine="0"/>
      </w:pPr>
    </w:lvl>
    <w:lvl w:ilvl="2">
      <w:start w:val="1"/>
      <w:numFmt w:val="none"/>
      <w:pStyle w:val="Nagwek3"/>
      <w:lvlText w:val=""/>
      <w:legacy w:legacy="1" w:legacySpace="0" w:legacyIndent="0"/>
      <w:lvlJc w:val="left"/>
      <w:pPr>
        <w:ind w:left="0" w:firstLine="0"/>
      </w:pPr>
    </w:lvl>
    <w:lvl w:ilvl="3">
      <w:start w:val="1"/>
      <w:numFmt w:val="none"/>
      <w:pStyle w:val="Nagwek4"/>
      <w:lvlText w:val=""/>
      <w:legacy w:legacy="1" w:legacySpace="0" w:legacyIndent="0"/>
      <w:lvlJc w:val="left"/>
      <w:pPr>
        <w:ind w:left="0" w:firstLine="0"/>
      </w:pPr>
    </w:lvl>
    <w:lvl w:ilvl="4">
      <w:start w:val="1"/>
      <w:numFmt w:val="none"/>
      <w:pStyle w:val="Nagwek5"/>
      <w:lvlText w:val=""/>
      <w:legacy w:legacy="1" w:legacySpace="0" w:legacyIndent="0"/>
      <w:lvlJc w:val="left"/>
      <w:pPr>
        <w:ind w:left="0" w:firstLine="0"/>
      </w:pPr>
    </w:lvl>
    <w:lvl w:ilvl="5">
      <w:start w:val="1"/>
      <w:numFmt w:val="none"/>
      <w:pStyle w:val="Nagwek6"/>
      <w:lvlText w:val=""/>
      <w:legacy w:legacy="1" w:legacySpace="0" w:legacyIndent="0"/>
      <w:lvlJc w:val="left"/>
      <w:pPr>
        <w:ind w:left="0" w:firstLine="0"/>
      </w:pPr>
    </w:lvl>
    <w:lvl w:ilvl="6">
      <w:start w:val="1"/>
      <w:numFmt w:val="none"/>
      <w:pStyle w:val="Nagwek7"/>
      <w:lvlText w:val=""/>
      <w:legacy w:legacy="1" w:legacySpace="0" w:legacyIndent="0"/>
      <w:lvlJc w:val="left"/>
      <w:pPr>
        <w:ind w:left="0" w:firstLine="0"/>
      </w:pPr>
    </w:lvl>
    <w:lvl w:ilvl="7">
      <w:numFmt w:val="none"/>
      <w:lvlText w:val=""/>
      <w:lvlJc w:val="left"/>
    </w:lvl>
    <w:lvl w:ilvl="8">
      <w:numFmt w:val="none"/>
      <w:lvlText w:val=""/>
      <w:lvlJc w:val="left"/>
    </w:lvl>
  </w:abstractNum>
  <w:abstractNum w:abstractNumId="1" w15:restartNumberingAfterBreak="0">
    <w:nsid w:val="00000001"/>
    <w:multiLevelType w:val="singleLevel"/>
    <w:tmpl w:val="00000001"/>
    <w:name w:val="WW8Num1"/>
    <w:lvl w:ilvl="0">
      <w:start w:val="1"/>
      <w:numFmt w:val="decimal"/>
      <w:lvlText w:val="%1."/>
      <w:lvlJc w:val="left"/>
      <w:pPr>
        <w:tabs>
          <w:tab w:val="num" w:pos="540"/>
        </w:tabs>
        <w:ind w:left="540" w:hanging="360"/>
      </w:pPr>
      <w:rPr>
        <w:rFonts w:ascii="Arial" w:hAnsi="Arial" w:cs="Arial" w:hint="default"/>
        <w:b/>
        <w:bCs/>
        <w:sz w:val="20"/>
        <w:szCs w:val="20"/>
      </w:rPr>
    </w:lvl>
  </w:abstractNum>
  <w:abstractNum w:abstractNumId="2"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Wingdings" w:hAnsi="Wingdings" w:cs="Wingdings"/>
        <w:sz w:val="24"/>
        <w:szCs w:val="24"/>
      </w:rPr>
    </w:lvl>
    <w:lvl w:ilvl="1">
      <w:start w:val="1"/>
      <w:numFmt w:val="none"/>
      <w:suff w:val="nothing"/>
      <w:lvlText w:val=""/>
      <w:lvlJc w:val="left"/>
      <w:pPr>
        <w:tabs>
          <w:tab w:val="num" w:pos="0"/>
        </w:tabs>
        <w:ind w:left="576" w:hanging="576"/>
      </w:pPr>
      <w:rPr>
        <w:rFonts w:ascii="Wingdings" w:hAnsi="Wingdings" w:cs="Wingdings"/>
        <w:sz w:val="24"/>
        <w:szCs w:val="24"/>
      </w:rPr>
    </w:lvl>
    <w:lvl w:ilvl="2">
      <w:start w:val="1"/>
      <w:numFmt w:val="none"/>
      <w:suff w:val="nothing"/>
      <w:lvlText w:val=""/>
      <w:lvlJc w:val="left"/>
      <w:pPr>
        <w:tabs>
          <w:tab w:val="num" w:pos="0"/>
        </w:tabs>
        <w:ind w:left="720" w:hanging="720"/>
      </w:pPr>
      <w:rPr>
        <w:rFonts w:ascii="Wingdings" w:hAnsi="Wingdings" w:cs="Wingdings"/>
        <w:sz w:val="24"/>
        <w:szCs w:val="24"/>
      </w:rPr>
    </w:lvl>
    <w:lvl w:ilvl="3">
      <w:start w:val="1"/>
      <w:numFmt w:val="none"/>
      <w:suff w:val="nothing"/>
      <w:lvlText w:val=""/>
      <w:lvlJc w:val="left"/>
      <w:pPr>
        <w:tabs>
          <w:tab w:val="num" w:pos="0"/>
        </w:tabs>
        <w:ind w:left="864" w:hanging="864"/>
      </w:pPr>
      <w:rPr>
        <w:rFonts w:ascii="Wingdings" w:hAnsi="Wingdings" w:cs="Wingdings"/>
        <w:sz w:val="24"/>
        <w:szCs w:val="24"/>
      </w:rPr>
    </w:lvl>
    <w:lvl w:ilvl="4">
      <w:start w:val="1"/>
      <w:numFmt w:val="none"/>
      <w:suff w:val="nothing"/>
      <w:lvlText w:val=""/>
      <w:lvlJc w:val="left"/>
      <w:pPr>
        <w:tabs>
          <w:tab w:val="num" w:pos="0"/>
        </w:tabs>
        <w:ind w:left="1008" w:hanging="1008"/>
      </w:pPr>
      <w:rPr>
        <w:rFonts w:ascii="Wingdings" w:hAnsi="Wingdings" w:cs="Wingdings"/>
        <w:sz w:val="24"/>
        <w:szCs w:val="24"/>
      </w:rPr>
    </w:lvl>
    <w:lvl w:ilvl="5">
      <w:start w:val="1"/>
      <w:numFmt w:val="none"/>
      <w:suff w:val="nothing"/>
      <w:lvlText w:val=""/>
      <w:lvlJc w:val="left"/>
      <w:pPr>
        <w:tabs>
          <w:tab w:val="num" w:pos="0"/>
        </w:tabs>
        <w:ind w:left="1152" w:hanging="1152"/>
      </w:pPr>
      <w:rPr>
        <w:rFonts w:ascii="Wingdings" w:hAnsi="Wingdings" w:cs="Wingdings"/>
        <w:sz w:val="24"/>
        <w:szCs w:val="24"/>
      </w:rPr>
    </w:lvl>
    <w:lvl w:ilvl="6">
      <w:start w:val="1"/>
      <w:numFmt w:val="none"/>
      <w:suff w:val="nothing"/>
      <w:lvlText w:val=""/>
      <w:lvlJc w:val="left"/>
      <w:pPr>
        <w:tabs>
          <w:tab w:val="num" w:pos="0"/>
        </w:tabs>
        <w:ind w:left="1296" w:hanging="1296"/>
      </w:pPr>
      <w:rPr>
        <w:rFonts w:ascii="Wingdings" w:hAnsi="Wingdings" w:cs="Wingdings"/>
        <w:sz w:val="24"/>
        <w:szCs w:val="24"/>
      </w:rPr>
    </w:lvl>
    <w:lvl w:ilvl="7">
      <w:start w:val="1"/>
      <w:numFmt w:val="none"/>
      <w:suff w:val="nothing"/>
      <w:lvlText w:val=""/>
      <w:lvlJc w:val="left"/>
      <w:pPr>
        <w:tabs>
          <w:tab w:val="num" w:pos="0"/>
        </w:tabs>
        <w:ind w:left="1440" w:hanging="1440"/>
      </w:pPr>
      <w:rPr>
        <w:rFonts w:ascii="Wingdings" w:hAnsi="Wingdings" w:cs="Wingdings"/>
        <w:sz w:val="24"/>
        <w:szCs w:val="24"/>
      </w:rPr>
    </w:lvl>
    <w:lvl w:ilvl="8">
      <w:start w:val="1"/>
      <w:numFmt w:val="none"/>
      <w:suff w:val="nothing"/>
      <w:lvlText w:val=""/>
      <w:lvlJc w:val="left"/>
      <w:pPr>
        <w:tabs>
          <w:tab w:val="num" w:pos="0"/>
        </w:tabs>
        <w:ind w:left="1584" w:hanging="1584"/>
      </w:pPr>
      <w:rPr>
        <w:rFonts w:ascii="Wingdings" w:hAnsi="Wingdings" w:cs="Wingdings"/>
        <w:sz w:val="24"/>
        <w:szCs w:val="24"/>
      </w:rPr>
    </w:lvl>
  </w:abstractNum>
  <w:abstractNum w:abstractNumId="3" w15:restartNumberingAfterBreak="0">
    <w:nsid w:val="00000003"/>
    <w:multiLevelType w:val="multilevel"/>
    <w:tmpl w:val="00000003"/>
    <w:name w:val="WW8Num4"/>
    <w:lvl w:ilvl="0">
      <w:start w:val="1"/>
      <w:numFmt w:val="bullet"/>
      <w:lvlText w:val="-"/>
      <w:lvlJc w:val="left"/>
      <w:pPr>
        <w:tabs>
          <w:tab w:val="num" w:pos="1080"/>
        </w:tabs>
        <w:ind w:left="1080" w:hanging="360"/>
      </w:pPr>
      <w:rPr>
        <w:rFonts w:ascii="OpenSymbol" w:hAnsi="OpenSymbol" w:cs="Wingdings"/>
        <w:sz w:val="28"/>
        <w:szCs w:val="24"/>
        <w:lang w:val="pl-PL"/>
      </w:rPr>
    </w:lvl>
    <w:lvl w:ilvl="1">
      <w:start w:val="1"/>
      <w:numFmt w:val="bullet"/>
      <w:lvlText w:val="o"/>
      <w:lvlJc w:val="left"/>
      <w:pPr>
        <w:tabs>
          <w:tab w:val="num" w:pos="0"/>
        </w:tabs>
        <w:ind w:left="1800" w:hanging="360"/>
      </w:pPr>
      <w:rPr>
        <w:rFonts w:ascii="Courier New" w:hAnsi="Courier New" w:cs="Times New Roman"/>
      </w:rPr>
    </w:lvl>
    <w:lvl w:ilvl="2">
      <w:start w:val="1"/>
      <w:numFmt w:val="bullet"/>
      <w:lvlText w:val=""/>
      <w:lvlJc w:val="left"/>
      <w:pPr>
        <w:tabs>
          <w:tab w:val="num" w:pos="0"/>
        </w:tabs>
        <w:ind w:left="2520" w:hanging="360"/>
      </w:pPr>
      <w:rPr>
        <w:rFonts w:ascii="Wingdings" w:hAnsi="Wingdings" w:cs="Wingdings"/>
      </w:rPr>
    </w:lvl>
    <w:lvl w:ilvl="3">
      <w:start w:val="1"/>
      <w:numFmt w:val="bullet"/>
      <w:lvlText w:val=""/>
      <w:lvlJc w:val="left"/>
      <w:pPr>
        <w:tabs>
          <w:tab w:val="num" w:pos="0"/>
        </w:tabs>
        <w:ind w:left="3240" w:hanging="360"/>
      </w:pPr>
      <w:rPr>
        <w:rFonts w:ascii="Symbol" w:hAnsi="Symbol" w:cs="Symbol"/>
      </w:rPr>
    </w:lvl>
    <w:lvl w:ilvl="4">
      <w:start w:val="1"/>
      <w:numFmt w:val="bullet"/>
      <w:lvlText w:val="o"/>
      <w:lvlJc w:val="left"/>
      <w:pPr>
        <w:tabs>
          <w:tab w:val="num" w:pos="0"/>
        </w:tabs>
        <w:ind w:left="3960" w:hanging="360"/>
      </w:pPr>
      <w:rPr>
        <w:rFonts w:ascii="Courier New" w:hAnsi="Courier New" w:cs="Times New Roman"/>
      </w:rPr>
    </w:lvl>
    <w:lvl w:ilvl="5">
      <w:start w:val="1"/>
      <w:numFmt w:val="bullet"/>
      <w:lvlText w:val=""/>
      <w:lvlJc w:val="left"/>
      <w:pPr>
        <w:tabs>
          <w:tab w:val="num" w:pos="0"/>
        </w:tabs>
        <w:ind w:left="4680" w:hanging="360"/>
      </w:pPr>
      <w:rPr>
        <w:rFonts w:ascii="Wingdings" w:hAnsi="Wingdings" w:cs="Wingdings"/>
      </w:rPr>
    </w:lvl>
    <w:lvl w:ilvl="6">
      <w:start w:val="1"/>
      <w:numFmt w:val="bullet"/>
      <w:lvlText w:val=""/>
      <w:lvlJc w:val="left"/>
      <w:pPr>
        <w:tabs>
          <w:tab w:val="num" w:pos="0"/>
        </w:tabs>
        <w:ind w:left="5400" w:hanging="360"/>
      </w:pPr>
      <w:rPr>
        <w:rFonts w:ascii="Symbol" w:hAnsi="Symbol" w:cs="Symbol"/>
      </w:rPr>
    </w:lvl>
    <w:lvl w:ilvl="7">
      <w:start w:val="1"/>
      <w:numFmt w:val="bullet"/>
      <w:lvlText w:val="o"/>
      <w:lvlJc w:val="left"/>
      <w:pPr>
        <w:tabs>
          <w:tab w:val="num" w:pos="0"/>
        </w:tabs>
        <w:ind w:left="6120" w:hanging="360"/>
      </w:pPr>
      <w:rPr>
        <w:rFonts w:ascii="Courier New" w:hAnsi="Courier New" w:cs="Times New Roman"/>
      </w:rPr>
    </w:lvl>
    <w:lvl w:ilvl="8">
      <w:start w:val="1"/>
      <w:numFmt w:val="bullet"/>
      <w:lvlText w:val=""/>
      <w:lvlJc w:val="left"/>
      <w:pPr>
        <w:tabs>
          <w:tab w:val="num" w:pos="0"/>
        </w:tabs>
        <w:ind w:left="6840" w:hanging="360"/>
      </w:pPr>
      <w:rPr>
        <w:rFonts w:ascii="Wingdings" w:hAnsi="Wingdings" w:cs="Wingdings"/>
      </w:rPr>
    </w:lvl>
  </w:abstractNum>
  <w:abstractNum w:abstractNumId="4" w15:restartNumberingAfterBreak="0">
    <w:nsid w:val="00000004"/>
    <w:multiLevelType w:val="singleLevel"/>
    <w:tmpl w:val="00000004"/>
    <w:name w:val="WW8Num5"/>
    <w:lvl w:ilvl="0">
      <w:start w:val="1"/>
      <w:numFmt w:val="decimal"/>
      <w:lvlText w:val="%1"/>
      <w:lvlJc w:val="left"/>
      <w:pPr>
        <w:tabs>
          <w:tab w:val="num" w:pos="720"/>
        </w:tabs>
        <w:ind w:left="0" w:firstLine="0"/>
      </w:pPr>
    </w:lvl>
  </w:abstractNum>
  <w:abstractNum w:abstractNumId="5" w15:restartNumberingAfterBreak="0">
    <w:nsid w:val="00000005"/>
    <w:multiLevelType w:val="multilevel"/>
    <w:tmpl w:val="00000005"/>
    <w:name w:val="WW8Num21"/>
    <w:lvl w:ilvl="0">
      <w:start w:val="1"/>
      <w:numFmt w:val="bullet"/>
      <w:lvlText w:val=""/>
      <w:lvlJc w:val="left"/>
      <w:pPr>
        <w:tabs>
          <w:tab w:val="num" w:pos="0"/>
        </w:tabs>
        <w:ind w:left="720" w:hanging="360"/>
      </w:pPr>
      <w:rPr>
        <w:rFonts w:ascii="Symbol" w:hAnsi="Symbol" w:cs="Times New Roman"/>
        <w:lang w:val="pl-P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Times New Roman"/>
        <w:lang w:val="pl-P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Times New Roman"/>
        <w:lang w:val="pl-P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15:restartNumberingAfterBreak="0">
    <w:nsid w:val="00000006"/>
    <w:multiLevelType w:val="multilevel"/>
    <w:tmpl w:val="00000006"/>
    <w:name w:val="WW8Num22"/>
    <w:lvl w:ilvl="0">
      <w:start w:val="1"/>
      <w:numFmt w:val="bullet"/>
      <w:lvlText w:val=""/>
      <w:lvlJc w:val="left"/>
      <w:pPr>
        <w:tabs>
          <w:tab w:val="num" w:pos="0"/>
        </w:tabs>
        <w:ind w:left="720" w:hanging="360"/>
      </w:pPr>
      <w:rPr>
        <w:rFonts w:ascii="Symbol" w:hAnsi="Symbol" w:cs="OpenSymbol"/>
        <w:szCs w:val="2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OpenSymbol"/>
        <w:szCs w:val="2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OpenSymbol"/>
        <w:szCs w:val="2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15:restartNumberingAfterBreak="0">
    <w:nsid w:val="00000007"/>
    <w:multiLevelType w:val="multilevel"/>
    <w:tmpl w:val="00000007"/>
    <w:name w:val="WW8Num2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15:restartNumberingAfterBreak="0">
    <w:nsid w:val="0000000A"/>
    <w:multiLevelType w:val="multilevel"/>
    <w:tmpl w:val="30FC8392"/>
    <w:name w:val="WWNum15"/>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b w:val="0"/>
        <w:bCs w:val="0"/>
      </w:rPr>
    </w:lvl>
    <w:lvl w:ilvl="2">
      <w:start w:val="1"/>
      <w:numFmt w:val="lowerLetter"/>
      <w:lvlText w:val="%3)"/>
      <w:lvlJc w:val="left"/>
      <w:pPr>
        <w:ind w:left="2340" w:hanging="36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 w15:restartNumberingAfterBreak="0">
    <w:nsid w:val="013444A7"/>
    <w:multiLevelType w:val="hybridMultilevel"/>
    <w:tmpl w:val="B2142156"/>
    <w:lvl w:ilvl="0" w:tplc="528E6A82">
      <w:start w:val="1"/>
      <w:numFmt w:val="decimal"/>
      <w:lvlText w:val="%1)"/>
      <w:lvlJc w:val="left"/>
      <w:pPr>
        <w:ind w:left="720" w:hanging="360"/>
      </w:pPr>
      <w:rPr>
        <w:rFonts w:cs="Arial"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1717007"/>
    <w:multiLevelType w:val="multilevel"/>
    <w:tmpl w:val="81AC2ECE"/>
    <w:styleLink w:val="Zaimportowanystyl58"/>
    <w:lvl w:ilvl="0">
      <w:start w:val="1"/>
      <w:numFmt w:val="lowerLetter"/>
      <w:lvlText w:val="%1."/>
      <w:lvlJc w:val="left"/>
      <w:pPr>
        <w:tabs>
          <w:tab w:val="num" w:pos="708"/>
        </w:tabs>
        <w:ind w:left="720" w:hanging="360"/>
      </w:pPr>
      <w:rPr>
        <w:rFonts w:hAnsi="Arial Unicode MS" w:cs="Times New Roman"/>
        <w:caps w:val="0"/>
        <w:smallCaps w:val="0"/>
        <w:strike w:val="0"/>
        <w:dstrike w:val="0"/>
        <w:outline w:val="0"/>
        <w:emboss w:val="0"/>
        <w:imprint w:val="0"/>
        <w:spacing w:val="0"/>
        <w:w w:val="100"/>
        <w:kern w:val="0"/>
        <w:position w:val="0"/>
        <w:vertAlign w:val="baseline"/>
      </w:rPr>
    </w:lvl>
    <w:lvl w:ilvl="1">
      <w:start w:val="1"/>
      <w:numFmt w:val="decimal"/>
      <w:lvlText w:val="%1.%2."/>
      <w:lvlJc w:val="left"/>
      <w:pPr>
        <w:tabs>
          <w:tab w:val="num" w:pos="708"/>
        </w:tabs>
        <w:ind w:left="720" w:hanging="360"/>
      </w:pPr>
      <w:rPr>
        <w:rFonts w:hAnsi="Arial Unicode MS" w:cs="Times New Roman"/>
        <w:caps w:val="0"/>
        <w:smallCaps w:val="0"/>
        <w:strike w:val="0"/>
        <w:dstrike w:val="0"/>
        <w:outline w:val="0"/>
        <w:emboss w:val="0"/>
        <w:imprint w:val="0"/>
        <w:spacing w:val="0"/>
        <w:w w:val="100"/>
        <w:kern w:val="0"/>
        <w:position w:val="0"/>
        <w:vertAlign w:val="baseline"/>
      </w:rPr>
    </w:lvl>
    <w:lvl w:ilvl="2">
      <w:start w:val="1"/>
      <w:numFmt w:val="decimal"/>
      <w:lvlText w:val="%1.%2.%3."/>
      <w:lvlJc w:val="left"/>
      <w:pPr>
        <w:tabs>
          <w:tab w:val="num" w:pos="708"/>
        </w:tabs>
        <w:ind w:left="720" w:hanging="360"/>
      </w:pPr>
      <w:rPr>
        <w:rFonts w:hAnsi="Arial Unicode MS" w:cs="Times New Roman"/>
        <w:caps w:val="0"/>
        <w:smallCaps w:val="0"/>
        <w:strike w:val="0"/>
        <w:dstrike w:val="0"/>
        <w:outline w:val="0"/>
        <w:emboss w:val="0"/>
        <w:imprint w:val="0"/>
        <w:spacing w:val="0"/>
        <w:w w:val="100"/>
        <w:kern w:val="0"/>
        <w:position w:val="0"/>
        <w:vertAlign w:val="baseline"/>
      </w:rPr>
    </w:lvl>
    <w:lvl w:ilvl="3">
      <w:start w:val="1"/>
      <w:numFmt w:val="decimal"/>
      <w:lvlText w:val="%1.%2.%3.%4."/>
      <w:lvlJc w:val="left"/>
      <w:pPr>
        <w:tabs>
          <w:tab w:val="num" w:pos="708"/>
        </w:tabs>
        <w:ind w:left="720" w:hanging="360"/>
      </w:pPr>
      <w:rPr>
        <w:rFonts w:hAnsi="Arial Unicode MS" w:cs="Times New Roman"/>
        <w:caps w:val="0"/>
        <w:smallCaps w:val="0"/>
        <w:strike w:val="0"/>
        <w:dstrike w:val="0"/>
        <w:outline w:val="0"/>
        <w:emboss w:val="0"/>
        <w:imprint w:val="0"/>
        <w:spacing w:val="0"/>
        <w:w w:val="100"/>
        <w:kern w:val="0"/>
        <w:position w:val="0"/>
        <w:vertAlign w:val="baseline"/>
      </w:rPr>
    </w:lvl>
    <w:lvl w:ilvl="4">
      <w:start w:val="1"/>
      <w:numFmt w:val="decimal"/>
      <w:lvlText w:val="%1.%2.%3.%4.%5."/>
      <w:lvlJc w:val="left"/>
      <w:pPr>
        <w:tabs>
          <w:tab w:val="num" w:pos="708"/>
        </w:tabs>
        <w:ind w:left="720" w:hanging="360"/>
      </w:pPr>
      <w:rPr>
        <w:rFonts w:hAnsi="Arial Unicode MS" w:cs="Times New Roman"/>
        <w:caps w:val="0"/>
        <w:smallCaps w:val="0"/>
        <w:strike w:val="0"/>
        <w:dstrike w:val="0"/>
        <w:outline w:val="0"/>
        <w:emboss w:val="0"/>
        <w:imprint w:val="0"/>
        <w:spacing w:val="0"/>
        <w:w w:val="100"/>
        <w:kern w:val="0"/>
        <w:position w:val="0"/>
        <w:vertAlign w:val="baseline"/>
      </w:rPr>
    </w:lvl>
    <w:lvl w:ilvl="5">
      <w:start w:val="1"/>
      <w:numFmt w:val="decimal"/>
      <w:lvlText w:val="%1.%2.%3.%4.%5.%6."/>
      <w:lvlJc w:val="left"/>
      <w:pPr>
        <w:tabs>
          <w:tab w:val="num" w:pos="708"/>
        </w:tabs>
        <w:ind w:left="720" w:hanging="360"/>
      </w:pPr>
      <w:rPr>
        <w:rFonts w:hAnsi="Arial Unicode MS" w:cs="Times New Roman"/>
        <w:caps w:val="0"/>
        <w:smallCaps w:val="0"/>
        <w:strike w:val="0"/>
        <w:dstrike w:val="0"/>
        <w:outline w:val="0"/>
        <w:emboss w:val="0"/>
        <w:imprint w:val="0"/>
        <w:spacing w:val="0"/>
        <w:w w:val="100"/>
        <w:kern w:val="0"/>
        <w:position w:val="0"/>
        <w:vertAlign w:val="baseline"/>
      </w:rPr>
    </w:lvl>
    <w:lvl w:ilvl="6">
      <w:start w:val="1"/>
      <w:numFmt w:val="decimal"/>
      <w:lvlText w:val="%1.%2.%3.%4.%5.%6.%7."/>
      <w:lvlJc w:val="left"/>
      <w:pPr>
        <w:tabs>
          <w:tab w:val="num" w:pos="708"/>
        </w:tabs>
        <w:ind w:left="720" w:hanging="360"/>
      </w:pPr>
      <w:rPr>
        <w:rFonts w:hAnsi="Arial Unicode MS" w:cs="Times New Roman"/>
        <w:caps w:val="0"/>
        <w:smallCaps w:val="0"/>
        <w:strike w:val="0"/>
        <w:dstrike w:val="0"/>
        <w:outline w:val="0"/>
        <w:emboss w:val="0"/>
        <w:imprint w:val="0"/>
        <w:spacing w:val="0"/>
        <w:w w:val="100"/>
        <w:kern w:val="0"/>
        <w:position w:val="0"/>
        <w:vertAlign w:val="baseline"/>
      </w:rPr>
    </w:lvl>
    <w:lvl w:ilvl="7">
      <w:start w:val="1"/>
      <w:numFmt w:val="decimal"/>
      <w:lvlText w:val="%1.%2.%3.%4.%5.%6.%7.%8."/>
      <w:lvlJc w:val="left"/>
      <w:pPr>
        <w:tabs>
          <w:tab w:val="num" w:pos="708"/>
        </w:tabs>
        <w:ind w:left="720" w:hanging="360"/>
      </w:pPr>
      <w:rPr>
        <w:rFonts w:hAnsi="Arial Unicode MS" w:cs="Times New Roman"/>
        <w:caps w:val="0"/>
        <w:smallCaps w:val="0"/>
        <w:strike w:val="0"/>
        <w:dstrike w:val="0"/>
        <w:outline w:val="0"/>
        <w:emboss w:val="0"/>
        <w:imprint w:val="0"/>
        <w:spacing w:val="0"/>
        <w:w w:val="100"/>
        <w:kern w:val="0"/>
        <w:position w:val="0"/>
        <w:vertAlign w:val="baseline"/>
      </w:rPr>
    </w:lvl>
    <w:lvl w:ilvl="8">
      <w:start w:val="1"/>
      <w:numFmt w:val="decimal"/>
      <w:lvlText w:val="%1.%2.%3.%4.%5.%6.%7.%8.%9."/>
      <w:lvlJc w:val="left"/>
      <w:pPr>
        <w:tabs>
          <w:tab w:val="num" w:pos="708"/>
        </w:tabs>
        <w:ind w:left="720" w:hanging="360"/>
      </w:pPr>
      <w:rPr>
        <w:rFonts w:hAnsi="Arial Unicode MS" w:cs="Times New Roman"/>
        <w:caps w:val="0"/>
        <w:smallCaps w:val="0"/>
        <w:strike w:val="0"/>
        <w:dstrike w:val="0"/>
        <w:outline w:val="0"/>
        <w:emboss w:val="0"/>
        <w:imprint w:val="0"/>
        <w:spacing w:val="0"/>
        <w:w w:val="100"/>
        <w:kern w:val="0"/>
        <w:position w:val="0"/>
        <w:vertAlign w:val="baseline"/>
      </w:rPr>
    </w:lvl>
  </w:abstractNum>
  <w:abstractNum w:abstractNumId="11" w15:restartNumberingAfterBreak="0">
    <w:nsid w:val="02AD516E"/>
    <w:multiLevelType w:val="hybridMultilevel"/>
    <w:tmpl w:val="4386C59A"/>
    <w:lvl w:ilvl="0" w:tplc="0415000F">
      <w:start w:val="1"/>
      <w:numFmt w:val="decimal"/>
      <w:lvlText w:val="%1."/>
      <w:lvlJc w:val="left"/>
      <w:pPr>
        <w:ind w:left="360" w:hanging="360"/>
      </w:p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030D3795"/>
    <w:multiLevelType w:val="hybridMultilevel"/>
    <w:tmpl w:val="6F022F5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4F438F8"/>
    <w:multiLevelType w:val="hybridMultilevel"/>
    <w:tmpl w:val="94F02D5A"/>
    <w:lvl w:ilvl="0" w:tplc="D7264A4E">
      <w:start w:val="1"/>
      <w:numFmt w:val="lowerLetter"/>
      <w:lvlText w:val="%1)"/>
      <w:lvlJc w:val="left"/>
      <w:pPr>
        <w:ind w:left="890" w:hanging="360"/>
      </w:pPr>
      <w:rPr>
        <w:rFonts w:hint="default"/>
        <w:b w:val="0"/>
      </w:rPr>
    </w:lvl>
    <w:lvl w:ilvl="1" w:tplc="04150019" w:tentative="1">
      <w:start w:val="1"/>
      <w:numFmt w:val="lowerLetter"/>
      <w:lvlText w:val="%2."/>
      <w:lvlJc w:val="left"/>
      <w:pPr>
        <w:ind w:left="1610" w:hanging="360"/>
      </w:pPr>
    </w:lvl>
    <w:lvl w:ilvl="2" w:tplc="0415001B" w:tentative="1">
      <w:start w:val="1"/>
      <w:numFmt w:val="lowerRoman"/>
      <w:lvlText w:val="%3."/>
      <w:lvlJc w:val="right"/>
      <w:pPr>
        <w:ind w:left="2330" w:hanging="180"/>
      </w:pPr>
    </w:lvl>
    <w:lvl w:ilvl="3" w:tplc="0415000F" w:tentative="1">
      <w:start w:val="1"/>
      <w:numFmt w:val="decimal"/>
      <w:lvlText w:val="%4."/>
      <w:lvlJc w:val="left"/>
      <w:pPr>
        <w:ind w:left="3050" w:hanging="360"/>
      </w:pPr>
    </w:lvl>
    <w:lvl w:ilvl="4" w:tplc="04150019" w:tentative="1">
      <w:start w:val="1"/>
      <w:numFmt w:val="lowerLetter"/>
      <w:lvlText w:val="%5."/>
      <w:lvlJc w:val="left"/>
      <w:pPr>
        <w:ind w:left="3770" w:hanging="360"/>
      </w:pPr>
    </w:lvl>
    <w:lvl w:ilvl="5" w:tplc="0415001B" w:tentative="1">
      <w:start w:val="1"/>
      <w:numFmt w:val="lowerRoman"/>
      <w:lvlText w:val="%6."/>
      <w:lvlJc w:val="right"/>
      <w:pPr>
        <w:ind w:left="4490" w:hanging="180"/>
      </w:pPr>
    </w:lvl>
    <w:lvl w:ilvl="6" w:tplc="0415000F" w:tentative="1">
      <w:start w:val="1"/>
      <w:numFmt w:val="decimal"/>
      <w:lvlText w:val="%7."/>
      <w:lvlJc w:val="left"/>
      <w:pPr>
        <w:ind w:left="5210" w:hanging="360"/>
      </w:pPr>
    </w:lvl>
    <w:lvl w:ilvl="7" w:tplc="04150019" w:tentative="1">
      <w:start w:val="1"/>
      <w:numFmt w:val="lowerLetter"/>
      <w:lvlText w:val="%8."/>
      <w:lvlJc w:val="left"/>
      <w:pPr>
        <w:ind w:left="5930" w:hanging="360"/>
      </w:pPr>
    </w:lvl>
    <w:lvl w:ilvl="8" w:tplc="0415001B" w:tentative="1">
      <w:start w:val="1"/>
      <w:numFmt w:val="lowerRoman"/>
      <w:lvlText w:val="%9."/>
      <w:lvlJc w:val="right"/>
      <w:pPr>
        <w:ind w:left="6650" w:hanging="180"/>
      </w:pPr>
    </w:lvl>
  </w:abstractNum>
  <w:abstractNum w:abstractNumId="14" w15:restartNumberingAfterBreak="0">
    <w:nsid w:val="059609A7"/>
    <w:multiLevelType w:val="multilevel"/>
    <w:tmpl w:val="32BA8F06"/>
    <w:styleLink w:val="WWNum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 w15:restartNumberingAfterBreak="0">
    <w:nsid w:val="096212E3"/>
    <w:multiLevelType w:val="hybridMultilevel"/>
    <w:tmpl w:val="813656D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A4B0C04"/>
    <w:multiLevelType w:val="hybridMultilevel"/>
    <w:tmpl w:val="FFFFFFFF"/>
    <w:styleLink w:val="Zaimportowanystyl27"/>
    <w:lvl w:ilvl="0" w:tplc="2E0A9838">
      <w:start w:val="1"/>
      <w:numFmt w:val="decimal"/>
      <w:lvlText w:val="%1."/>
      <w:lvlJc w:val="left"/>
      <w:pPr>
        <w:ind w:left="360" w:hanging="360"/>
      </w:pPr>
      <w:rPr>
        <w:rFonts w:hAnsi="Arial Unicode MS" w:cs="Times New Roman"/>
        <w:caps w:val="0"/>
        <w:smallCaps w:val="0"/>
        <w:strike w:val="0"/>
        <w:dstrike w:val="0"/>
        <w:outline w:val="0"/>
        <w:emboss w:val="0"/>
        <w:imprint w:val="0"/>
        <w:spacing w:val="0"/>
        <w:w w:val="100"/>
        <w:kern w:val="0"/>
        <w:position w:val="0"/>
        <w:vertAlign w:val="baseline"/>
      </w:rPr>
    </w:lvl>
    <w:lvl w:ilvl="1" w:tplc="2AD0EB34">
      <w:start w:val="1"/>
      <w:numFmt w:val="lowerLetter"/>
      <w:lvlText w:val="%2."/>
      <w:lvlJc w:val="left"/>
      <w:pPr>
        <w:ind w:left="1080" w:hanging="360"/>
      </w:pPr>
      <w:rPr>
        <w:rFonts w:hAnsi="Arial Unicode MS" w:cs="Times New Roman"/>
        <w:caps w:val="0"/>
        <w:smallCaps w:val="0"/>
        <w:strike w:val="0"/>
        <w:dstrike w:val="0"/>
        <w:outline w:val="0"/>
        <w:emboss w:val="0"/>
        <w:imprint w:val="0"/>
        <w:spacing w:val="0"/>
        <w:w w:val="100"/>
        <w:kern w:val="0"/>
        <w:position w:val="0"/>
        <w:vertAlign w:val="baseline"/>
      </w:rPr>
    </w:lvl>
    <w:lvl w:ilvl="2" w:tplc="D4A2C7E6">
      <w:start w:val="1"/>
      <w:numFmt w:val="lowerRoman"/>
      <w:lvlText w:val="%3."/>
      <w:lvlJc w:val="left"/>
      <w:pPr>
        <w:ind w:left="1800" w:hanging="285"/>
      </w:pPr>
      <w:rPr>
        <w:rFonts w:hAnsi="Arial Unicode MS" w:cs="Times New Roman"/>
        <w:caps w:val="0"/>
        <w:smallCaps w:val="0"/>
        <w:strike w:val="0"/>
        <w:dstrike w:val="0"/>
        <w:outline w:val="0"/>
        <w:emboss w:val="0"/>
        <w:imprint w:val="0"/>
        <w:spacing w:val="0"/>
        <w:w w:val="100"/>
        <w:kern w:val="0"/>
        <w:position w:val="0"/>
        <w:vertAlign w:val="baseline"/>
      </w:rPr>
    </w:lvl>
    <w:lvl w:ilvl="3" w:tplc="3E3E42C4">
      <w:start w:val="1"/>
      <w:numFmt w:val="decimal"/>
      <w:lvlText w:val="%4."/>
      <w:lvlJc w:val="left"/>
      <w:pPr>
        <w:ind w:left="2520" w:hanging="360"/>
      </w:pPr>
      <w:rPr>
        <w:rFonts w:hAnsi="Arial Unicode MS" w:cs="Times New Roman"/>
        <w:caps w:val="0"/>
        <w:smallCaps w:val="0"/>
        <w:strike w:val="0"/>
        <w:dstrike w:val="0"/>
        <w:outline w:val="0"/>
        <w:emboss w:val="0"/>
        <w:imprint w:val="0"/>
        <w:spacing w:val="0"/>
        <w:w w:val="100"/>
        <w:kern w:val="0"/>
        <w:position w:val="0"/>
        <w:vertAlign w:val="baseline"/>
      </w:rPr>
    </w:lvl>
    <w:lvl w:ilvl="4" w:tplc="D7C424FA">
      <w:start w:val="1"/>
      <w:numFmt w:val="lowerLetter"/>
      <w:lvlText w:val="%5."/>
      <w:lvlJc w:val="left"/>
      <w:pPr>
        <w:ind w:left="3240" w:hanging="360"/>
      </w:pPr>
      <w:rPr>
        <w:rFonts w:hAnsi="Arial Unicode MS" w:cs="Times New Roman"/>
        <w:caps w:val="0"/>
        <w:smallCaps w:val="0"/>
        <w:strike w:val="0"/>
        <w:dstrike w:val="0"/>
        <w:outline w:val="0"/>
        <w:emboss w:val="0"/>
        <w:imprint w:val="0"/>
        <w:spacing w:val="0"/>
        <w:w w:val="100"/>
        <w:kern w:val="0"/>
        <w:position w:val="0"/>
        <w:vertAlign w:val="baseline"/>
      </w:rPr>
    </w:lvl>
    <w:lvl w:ilvl="5" w:tplc="D49CF376">
      <w:start w:val="1"/>
      <w:numFmt w:val="lowerRoman"/>
      <w:lvlText w:val="%6."/>
      <w:lvlJc w:val="left"/>
      <w:pPr>
        <w:ind w:left="3960" w:hanging="285"/>
      </w:pPr>
      <w:rPr>
        <w:rFonts w:hAnsi="Arial Unicode MS" w:cs="Times New Roman"/>
        <w:caps w:val="0"/>
        <w:smallCaps w:val="0"/>
        <w:strike w:val="0"/>
        <w:dstrike w:val="0"/>
        <w:outline w:val="0"/>
        <w:emboss w:val="0"/>
        <w:imprint w:val="0"/>
        <w:spacing w:val="0"/>
        <w:w w:val="100"/>
        <w:kern w:val="0"/>
        <w:position w:val="0"/>
        <w:vertAlign w:val="baseline"/>
      </w:rPr>
    </w:lvl>
    <w:lvl w:ilvl="6" w:tplc="A77019E8">
      <w:start w:val="1"/>
      <w:numFmt w:val="decimal"/>
      <w:lvlText w:val="%7."/>
      <w:lvlJc w:val="left"/>
      <w:pPr>
        <w:ind w:left="4680" w:hanging="360"/>
      </w:pPr>
      <w:rPr>
        <w:rFonts w:hAnsi="Arial Unicode MS" w:cs="Times New Roman"/>
        <w:caps w:val="0"/>
        <w:smallCaps w:val="0"/>
        <w:strike w:val="0"/>
        <w:dstrike w:val="0"/>
        <w:outline w:val="0"/>
        <w:emboss w:val="0"/>
        <w:imprint w:val="0"/>
        <w:spacing w:val="0"/>
        <w:w w:val="100"/>
        <w:kern w:val="0"/>
        <w:position w:val="0"/>
        <w:vertAlign w:val="baseline"/>
      </w:rPr>
    </w:lvl>
    <w:lvl w:ilvl="7" w:tplc="45EE0E7C">
      <w:start w:val="1"/>
      <w:numFmt w:val="lowerLetter"/>
      <w:lvlText w:val="%8."/>
      <w:lvlJc w:val="left"/>
      <w:pPr>
        <w:ind w:left="5400" w:hanging="360"/>
      </w:pPr>
      <w:rPr>
        <w:rFonts w:hAnsi="Arial Unicode MS" w:cs="Times New Roman"/>
        <w:caps w:val="0"/>
        <w:smallCaps w:val="0"/>
        <w:strike w:val="0"/>
        <w:dstrike w:val="0"/>
        <w:outline w:val="0"/>
        <w:emboss w:val="0"/>
        <w:imprint w:val="0"/>
        <w:spacing w:val="0"/>
        <w:w w:val="100"/>
        <w:kern w:val="0"/>
        <w:position w:val="0"/>
        <w:vertAlign w:val="baseline"/>
      </w:rPr>
    </w:lvl>
    <w:lvl w:ilvl="8" w:tplc="02BEA08C">
      <w:start w:val="1"/>
      <w:numFmt w:val="lowerRoman"/>
      <w:lvlText w:val="%9."/>
      <w:lvlJc w:val="left"/>
      <w:pPr>
        <w:ind w:left="6120" w:hanging="285"/>
      </w:pPr>
      <w:rPr>
        <w:rFonts w:hAnsi="Arial Unicode MS" w:cs="Times New Roman"/>
        <w:caps w:val="0"/>
        <w:smallCaps w:val="0"/>
        <w:strike w:val="0"/>
        <w:dstrike w:val="0"/>
        <w:outline w:val="0"/>
        <w:emboss w:val="0"/>
        <w:imprint w:val="0"/>
        <w:spacing w:val="0"/>
        <w:w w:val="100"/>
        <w:kern w:val="0"/>
        <w:position w:val="0"/>
        <w:vertAlign w:val="baseline"/>
      </w:rPr>
    </w:lvl>
  </w:abstractNum>
  <w:abstractNum w:abstractNumId="17" w15:restartNumberingAfterBreak="0">
    <w:nsid w:val="0B340492"/>
    <w:multiLevelType w:val="multilevel"/>
    <w:tmpl w:val="2EE0D096"/>
    <w:styleLink w:val="WWNum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 w15:restartNumberingAfterBreak="0">
    <w:nsid w:val="0BE56F91"/>
    <w:multiLevelType w:val="multilevel"/>
    <w:tmpl w:val="C2F6144E"/>
    <w:styleLink w:val="WWNum2"/>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9" w15:restartNumberingAfterBreak="0">
    <w:nsid w:val="0D3447E0"/>
    <w:multiLevelType w:val="multilevel"/>
    <w:tmpl w:val="FFFFFFFF"/>
    <w:styleLink w:val="List13"/>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20" w15:restartNumberingAfterBreak="0">
    <w:nsid w:val="0D424E0E"/>
    <w:multiLevelType w:val="hybridMultilevel"/>
    <w:tmpl w:val="FFFFFFFF"/>
    <w:styleLink w:val="Zaimportowanystyl47"/>
    <w:lvl w:ilvl="0" w:tplc="8A10EA0E">
      <w:start w:val="1"/>
      <w:numFmt w:val="decimal"/>
      <w:lvlText w:val="%1."/>
      <w:lvlJc w:val="left"/>
      <w:pPr>
        <w:ind w:left="735" w:hanging="735"/>
      </w:pPr>
      <w:rPr>
        <w:rFonts w:hAnsi="Arial Unicode MS" w:cs="Times New Roman"/>
        <w:caps w:val="0"/>
        <w:smallCaps w:val="0"/>
        <w:strike w:val="0"/>
        <w:dstrike w:val="0"/>
        <w:outline w:val="0"/>
        <w:emboss w:val="0"/>
        <w:imprint w:val="0"/>
        <w:spacing w:val="0"/>
        <w:w w:val="100"/>
        <w:kern w:val="0"/>
        <w:position w:val="0"/>
        <w:vertAlign w:val="baseline"/>
      </w:rPr>
    </w:lvl>
    <w:lvl w:ilvl="1" w:tplc="E3F858A4">
      <w:start w:val="1"/>
      <w:numFmt w:val="decimal"/>
      <w:lvlText w:val="%2."/>
      <w:lvlJc w:val="left"/>
      <w:pPr>
        <w:tabs>
          <w:tab w:val="left" w:pos="735"/>
        </w:tabs>
        <w:ind w:left="1260" w:hanging="540"/>
      </w:pPr>
      <w:rPr>
        <w:rFonts w:hAnsi="Arial Unicode MS" w:cs="Times New Roman"/>
        <w:caps w:val="0"/>
        <w:smallCaps w:val="0"/>
        <w:strike w:val="0"/>
        <w:dstrike w:val="0"/>
        <w:outline w:val="0"/>
        <w:emboss w:val="0"/>
        <w:imprint w:val="0"/>
        <w:spacing w:val="0"/>
        <w:w w:val="100"/>
        <w:kern w:val="0"/>
        <w:position w:val="0"/>
        <w:vertAlign w:val="baseline"/>
      </w:rPr>
    </w:lvl>
    <w:lvl w:ilvl="2" w:tplc="EDDA7546">
      <w:start w:val="1"/>
      <w:numFmt w:val="decimal"/>
      <w:lvlText w:val="%3."/>
      <w:lvlJc w:val="left"/>
      <w:pPr>
        <w:tabs>
          <w:tab w:val="left" w:pos="735"/>
        </w:tabs>
        <w:ind w:left="1980" w:hanging="540"/>
      </w:pPr>
      <w:rPr>
        <w:rFonts w:hAnsi="Arial Unicode MS" w:cs="Times New Roman"/>
        <w:caps w:val="0"/>
        <w:smallCaps w:val="0"/>
        <w:strike w:val="0"/>
        <w:dstrike w:val="0"/>
        <w:outline w:val="0"/>
        <w:emboss w:val="0"/>
        <w:imprint w:val="0"/>
        <w:spacing w:val="0"/>
        <w:w w:val="100"/>
        <w:kern w:val="0"/>
        <w:position w:val="0"/>
        <w:vertAlign w:val="baseline"/>
      </w:rPr>
    </w:lvl>
    <w:lvl w:ilvl="3" w:tplc="602CF064">
      <w:start w:val="1"/>
      <w:numFmt w:val="decimal"/>
      <w:lvlText w:val="%4."/>
      <w:lvlJc w:val="left"/>
      <w:pPr>
        <w:tabs>
          <w:tab w:val="left" w:pos="735"/>
        </w:tabs>
        <w:ind w:left="2700" w:hanging="540"/>
      </w:pPr>
      <w:rPr>
        <w:rFonts w:hAnsi="Arial Unicode MS" w:cs="Times New Roman"/>
        <w:caps w:val="0"/>
        <w:smallCaps w:val="0"/>
        <w:strike w:val="0"/>
        <w:dstrike w:val="0"/>
        <w:outline w:val="0"/>
        <w:emboss w:val="0"/>
        <w:imprint w:val="0"/>
        <w:spacing w:val="0"/>
        <w:w w:val="100"/>
        <w:kern w:val="0"/>
        <w:position w:val="0"/>
        <w:vertAlign w:val="baseline"/>
      </w:rPr>
    </w:lvl>
    <w:lvl w:ilvl="4" w:tplc="E5B6346A">
      <w:start w:val="1"/>
      <w:numFmt w:val="decimal"/>
      <w:lvlText w:val="%5."/>
      <w:lvlJc w:val="left"/>
      <w:pPr>
        <w:tabs>
          <w:tab w:val="left" w:pos="735"/>
        </w:tabs>
        <w:ind w:left="3420" w:hanging="540"/>
      </w:pPr>
      <w:rPr>
        <w:rFonts w:hAnsi="Arial Unicode MS" w:cs="Times New Roman"/>
        <w:caps w:val="0"/>
        <w:smallCaps w:val="0"/>
        <w:strike w:val="0"/>
        <w:dstrike w:val="0"/>
        <w:outline w:val="0"/>
        <w:emboss w:val="0"/>
        <w:imprint w:val="0"/>
        <w:spacing w:val="0"/>
        <w:w w:val="100"/>
        <w:kern w:val="0"/>
        <w:position w:val="0"/>
        <w:vertAlign w:val="baseline"/>
      </w:rPr>
    </w:lvl>
    <w:lvl w:ilvl="5" w:tplc="320C4466">
      <w:start w:val="1"/>
      <w:numFmt w:val="decimal"/>
      <w:lvlText w:val="%6."/>
      <w:lvlJc w:val="left"/>
      <w:pPr>
        <w:tabs>
          <w:tab w:val="left" w:pos="735"/>
        </w:tabs>
        <w:ind w:left="4140" w:hanging="540"/>
      </w:pPr>
      <w:rPr>
        <w:rFonts w:hAnsi="Arial Unicode MS" w:cs="Times New Roman"/>
        <w:caps w:val="0"/>
        <w:smallCaps w:val="0"/>
        <w:strike w:val="0"/>
        <w:dstrike w:val="0"/>
        <w:outline w:val="0"/>
        <w:emboss w:val="0"/>
        <w:imprint w:val="0"/>
        <w:spacing w:val="0"/>
        <w:w w:val="100"/>
        <w:kern w:val="0"/>
        <w:position w:val="0"/>
        <w:vertAlign w:val="baseline"/>
      </w:rPr>
    </w:lvl>
    <w:lvl w:ilvl="6" w:tplc="81201AE4">
      <w:start w:val="1"/>
      <w:numFmt w:val="decimal"/>
      <w:lvlText w:val="%7."/>
      <w:lvlJc w:val="left"/>
      <w:pPr>
        <w:tabs>
          <w:tab w:val="left" w:pos="735"/>
        </w:tabs>
        <w:ind w:left="4860" w:hanging="540"/>
      </w:pPr>
      <w:rPr>
        <w:rFonts w:hAnsi="Arial Unicode MS" w:cs="Times New Roman"/>
        <w:caps w:val="0"/>
        <w:smallCaps w:val="0"/>
        <w:strike w:val="0"/>
        <w:dstrike w:val="0"/>
        <w:outline w:val="0"/>
        <w:emboss w:val="0"/>
        <w:imprint w:val="0"/>
        <w:spacing w:val="0"/>
        <w:w w:val="100"/>
        <w:kern w:val="0"/>
        <w:position w:val="0"/>
        <w:vertAlign w:val="baseline"/>
      </w:rPr>
    </w:lvl>
    <w:lvl w:ilvl="7" w:tplc="EBF23B9A">
      <w:start w:val="1"/>
      <w:numFmt w:val="decimal"/>
      <w:lvlText w:val="%8."/>
      <w:lvlJc w:val="left"/>
      <w:pPr>
        <w:tabs>
          <w:tab w:val="left" w:pos="735"/>
        </w:tabs>
        <w:ind w:left="5580" w:hanging="540"/>
      </w:pPr>
      <w:rPr>
        <w:rFonts w:hAnsi="Arial Unicode MS" w:cs="Times New Roman"/>
        <w:caps w:val="0"/>
        <w:smallCaps w:val="0"/>
        <w:strike w:val="0"/>
        <w:dstrike w:val="0"/>
        <w:outline w:val="0"/>
        <w:emboss w:val="0"/>
        <w:imprint w:val="0"/>
        <w:spacing w:val="0"/>
        <w:w w:val="100"/>
        <w:kern w:val="0"/>
        <w:position w:val="0"/>
        <w:vertAlign w:val="baseline"/>
      </w:rPr>
    </w:lvl>
    <w:lvl w:ilvl="8" w:tplc="06623368">
      <w:start w:val="1"/>
      <w:numFmt w:val="decimal"/>
      <w:lvlText w:val="%9."/>
      <w:lvlJc w:val="left"/>
      <w:pPr>
        <w:tabs>
          <w:tab w:val="left" w:pos="735"/>
        </w:tabs>
        <w:ind w:left="6300" w:hanging="540"/>
      </w:pPr>
      <w:rPr>
        <w:rFonts w:hAnsi="Arial Unicode MS" w:cs="Times New Roman"/>
        <w:caps w:val="0"/>
        <w:smallCaps w:val="0"/>
        <w:strike w:val="0"/>
        <w:dstrike w:val="0"/>
        <w:outline w:val="0"/>
        <w:emboss w:val="0"/>
        <w:imprint w:val="0"/>
        <w:spacing w:val="0"/>
        <w:w w:val="100"/>
        <w:kern w:val="0"/>
        <w:position w:val="0"/>
        <w:vertAlign w:val="baseline"/>
      </w:rPr>
    </w:lvl>
  </w:abstractNum>
  <w:abstractNum w:abstractNumId="21" w15:restartNumberingAfterBreak="0">
    <w:nsid w:val="0F1D02E0"/>
    <w:multiLevelType w:val="hybridMultilevel"/>
    <w:tmpl w:val="E66A36CE"/>
    <w:lvl w:ilvl="0" w:tplc="2EA8544E">
      <w:start w:val="3"/>
      <w:numFmt w:val="bullet"/>
      <w:lvlText w:val="-"/>
      <w:lvlJc w:val="left"/>
      <w:pPr>
        <w:ind w:left="360" w:hanging="360"/>
      </w:pPr>
      <w:rPr>
        <w:rFonts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15:restartNumberingAfterBreak="0">
    <w:nsid w:val="0FB53BF4"/>
    <w:multiLevelType w:val="hybridMultilevel"/>
    <w:tmpl w:val="7FCAD8E2"/>
    <w:lvl w:ilvl="0" w:tplc="F6747DB2">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0246CFF"/>
    <w:multiLevelType w:val="hybridMultilevel"/>
    <w:tmpl w:val="FFFFFFFF"/>
    <w:styleLink w:val="Zaimportowanystyl28"/>
    <w:lvl w:ilvl="0" w:tplc="7A2AF9B8">
      <w:start w:val="1"/>
      <w:numFmt w:val="decimal"/>
      <w:lvlText w:val="%1."/>
      <w:lvlJc w:val="left"/>
      <w:pPr>
        <w:ind w:left="720" w:hanging="720"/>
      </w:pPr>
      <w:rPr>
        <w:rFonts w:hAnsi="Arial Unicode MS" w:cs="Times New Roman"/>
        <w:caps w:val="0"/>
        <w:smallCaps w:val="0"/>
        <w:strike w:val="0"/>
        <w:dstrike w:val="0"/>
        <w:outline w:val="0"/>
        <w:emboss w:val="0"/>
        <w:imprint w:val="0"/>
        <w:spacing w:val="0"/>
        <w:w w:val="100"/>
        <w:kern w:val="0"/>
        <w:position w:val="0"/>
        <w:vertAlign w:val="baseline"/>
      </w:rPr>
    </w:lvl>
    <w:lvl w:ilvl="1" w:tplc="B0F074AA">
      <w:start w:val="1"/>
      <w:numFmt w:val="decimal"/>
      <w:lvlText w:val="%2."/>
      <w:lvlJc w:val="left"/>
      <w:pPr>
        <w:tabs>
          <w:tab w:val="left" w:pos="720"/>
        </w:tabs>
        <w:ind w:left="708" w:hanging="708"/>
      </w:pPr>
      <w:rPr>
        <w:rFonts w:hAnsi="Arial Unicode MS" w:cs="Times New Roman"/>
        <w:caps w:val="0"/>
        <w:smallCaps w:val="0"/>
        <w:strike w:val="0"/>
        <w:dstrike w:val="0"/>
        <w:outline w:val="0"/>
        <w:emboss w:val="0"/>
        <w:imprint w:val="0"/>
        <w:spacing w:val="0"/>
        <w:w w:val="100"/>
        <w:kern w:val="0"/>
        <w:position w:val="0"/>
        <w:vertAlign w:val="baseline"/>
      </w:rPr>
    </w:lvl>
    <w:lvl w:ilvl="2" w:tplc="280825C4">
      <w:start w:val="1"/>
      <w:numFmt w:val="decimal"/>
      <w:lvlText w:val="%3."/>
      <w:lvlJc w:val="left"/>
      <w:pPr>
        <w:tabs>
          <w:tab w:val="left" w:pos="720"/>
        </w:tabs>
        <w:ind w:left="708" w:hanging="708"/>
      </w:pPr>
      <w:rPr>
        <w:rFonts w:hAnsi="Arial Unicode MS" w:cs="Times New Roman"/>
        <w:caps w:val="0"/>
        <w:smallCaps w:val="0"/>
        <w:strike w:val="0"/>
        <w:dstrike w:val="0"/>
        <w:outline w:val="0"/>
        <w:emboss w:val="0"/>
        <w:imprint w:val="0"/>
        <w:spacing w:val="0"/>
        <w:w w:val="100"/>
        <w:kern w:val="0"/>
        <w:position w:val="0"/>
        <w:vertAlign w:val="baseline"/>
      </w:rPr>
    </w:lvl>
    <w:lvl w:ilvl="3" w:tplc="3A4615E2">
      <w:start w:val="1"/>
      <w:numFmt w:val="decimal"/>
      <w:lvlText w:val="%4."/>
      <w:lvlJc w:val="left"/>
      <w:pPr>
        <w:tabs>
          <w:tab w:val="left" w:pos="720"/>
        </w:tabs>
        <w:ind w:left="708" w:hanging="708"/>
      </w:pPr>
      <w:rPr>
        <w:rFonts w:hAnsi="Arial Unicode MS" w:cs="Times New Roman"/>
        <w:caps w:val="0"/>
        <w:smallCaps w:val="0"/>
        <w:strike w:val="0"/>
        <w:dstrike w:val="0"/>
        <w:outline w:val="0"/>
        <w:emboss w:val="0"/>
        <w:imprint w:val="0"/>
        <w:spacing w:val="0"/>
        <w:w w:val="100"/>
        <w:kern w:val="0"/>
        <w:position w:val="0"/>
        <w:vertAlign w:val="baseline"/>
      </w:rPr>
    </w:lvl>
    <w:lvl w:ilvl="4" w:tplc="D0C6C8C6">
      <w:start w:val="1"/>
      <w:numFmt w:val="decimal"/>
      <w:lvlText w:val="%5."/>
      <w:lvlJc w:val="left"/>
      <w:pPr>
        <w:tabs>
          <w:tab w:val="left" w:pos="720"/>
        </w:tabs>
        <w:ind w:left="708" w:hanging="708"/>
      </w:pPr>
      <w:rPr>
        <w:rFonts w:hAnsi="Arial Unicode MS" w:cs="Times New Roman"/>
        <w:caps w:val="0"/>
        <w:smallCaps w:val="0"/>
        <w:strike w:val="0"/>
        <w:dstrike w:val="0"/>
        <w:outline w:val="0"/>
        <w:emboss w:val="0"/>
        <w:imprint w:val="0"/>
        <w:spacing w:val="0"/>
        <w:w w:val="100"/>
        <w:kern w:val="0"/>
        <w:position w:val="0"/>
        <w:vertAlign w:val="baseline"/>
      </w:rPr>
    </w:lvl>
    <w:lvl w:ilvl="5" w:tplc="E9D8AB38">
      <w:start w:val="1"/>
      <w:numFmt w:val="decimal"/>
      <w:lvlText w:val="%6."/>
      <w:lvlJc w:val="left"/>
      <w:pPr>
        <w:tabs>
          <w:tab w:val="left" w:pos="720"/>
        </w:tabs>
        <w:ind w:left="708" w:hanging="708"/>
      </w:pPr>
      <w:rPr>
        <w:rFonts w:hAnsi="Arial Unicode MS" w:cs="Times New Roman"/>
        <w:caps w:val="0"/>
        <w:smallCaps w:val="0"/>
        <w:strike w:val="0"/>
        <w:dstrike w:val="0"/>
        <w:outline w:val="0"/>
        <w:emboss w:val="0"/>
        <w:imprint w:val="0"/>
        <w:spacing w:val="0"/>
        <w:w w:val="100"/>
        <w:kern w:val="0"/>
        <w:position w:val="0"/>
        <w:vertAlign w:val="baseline"/>
      </w:rPr>
    </w:lvl>
    <w:lvl w:ilvl="6" w:tplc="F8B4C502">
      <w:start w:val="1"/>
      <w:numFmt w:val="decimal"/>
      <w:lvlText w:val="%7."/>
      <w:lvlJc w:val="left"/>
      <w:pPr>
        <w:tabs>
          <w:tab w:val="left" w:pos="720"/>
        </w:tabs>
        <w:ind w:left="708" w:hanging="708"/>
      </w:pPr>
      <w:rPr>
        <w:rFonts w:hAnsi="Arial Unicode MS" w:cs="Times New Roman"/>
        <w:caps w:val="0"/>
        <w:smallCaps w:val="0"/>
        <w:strike w:val="0"/>
        <w:dstrike w:val="0"/>
        <w:outline w:val="0"/>
        <w:emboss w:val="0"/>
        <w:imprint w:val="0"/>
        <w:spacing w:val="0"/>
        <w:w w:val="100"/>
        <w:kern w:val="0"/>
        <w:position w:val="0"/>
        <w:vertAlign w:val="baseline"/>
      </w:rPr>
    </w:lvl>
    <w:lvl w:ilvl="7" w:tplc="7FA09DD8">
      <w:start w:val="1"/>
      <w:numFmt w:val="decimal"/>
      <w:lvlText w:val="%8."/>
      <w:lvlJc w:val="left"/>
      <w:pPr>
        <w:tabs>
          <w:tab w:val="left" w:pos="720"/>
        </w:tabs>
        <w:ind w:left="708" w:hanging="708"/>
      </w:pPr>
      <w:rPr>
        <w:rFonts w:hAnsi="Arial Unicode MS" w:cs="Times New Roman"/>
        <w:caps w:val="0"/>
        <w:smallCaps w:val="0"/>
        <w:strike w:val="0"/>
        <w:dstrike w:val="0"/>
        <w:outline w:val="0"/>
        <w:emboss w:val="0"/>
        <w:imprint w:val="0"/>
        <w:spacing w:val="0"/>
        <w:w w:val="100"/>
        <w:kern w:val="0"/>
        <w:position w:val="0"/>
        <w:vertAlign w:val="baseline"/>
      </w:rPr>
    </w:lvl>
    <w:lvl w:ilvl="8" w:tplc="F5DA6A20">
      <w:start w:val="1"/>
      <w:numFmt w:val="decimal"/>
      <w:lvlText w:val="%9."/>
      <w:lvlJc w:val="left"/>
      <w:pPr>
        <w:tabs>
          <w:tab w:val="left" w:pos="720"/>
        </w:tabs>
        <w:ind w:left="708" w:hanging="708"/>
      </w:pPr>
      <w:rPr>
        <w:rFonts w:hAnsi="Arial Unicode MS" w:cs="Times New Roman"/>
        <w:caps w:val="0"/>
        <w:smallCaps w:val="0"/>
        <w:strike w:val="0"/>
        <w:dstrike w:val="0"/>
        <w:outline w:val="0"/>
        <w:emboss w:val="0"/>
        <w:imprint w:val="0"/>
        <w:spacing w:val="0"/>
        <w:w w:val="100"/>
        <w:kern w:val="0"/>
        <w:position w:val="0"/>
        <w:vertAlign w:val="baseline"/>
      </w:rPr>
    </w:lvl>
  </w:abstractNum>
  <w:abstractNum w:abstractNumId="24" w15:restartNumberingAfterBreak="0">
    <w:nsid w:val="12B84BFE"/>
    <w:multiLevelType w:val="hybridMultilevel"/>
    <w:tmpl w:val="FFFFFFFF"/>
    <w:styleLink w:val="Zaimportowanystyl39"/>
    <w:lvl w:ilvl="0" w:tplc="415AA014">
      <w:start w:val="1"/>
      <w:numFmt w:val="decimal"/>
      <w:lvlText w:val="%1."/>
      <w:lvlJc w:val="left"/>
      <w:pPr>
        <w:ind w:left="720" w:hanging="720"/>
      </w:pPr>
      <w:rPr>
        <w:rFonts w:hAnsi="Arial Unicode MS" w:cs="Times New Roman"/>
        <w:caps w:val="0"/>
        <w:smallCaps w:val="0"/>
        <w:strike w:val="0"/>
        <w:dstrike w:val="0"/>
        <w:outline w:val="0"/>
        <w:emboss w:val="0"/>
        <w:imprint w:val="0"/>
        <w:spacing w:val="0"/>
        <w:w w:val="100"/>
        <w:kern w:val="0"/>
        <w:position w:val="0"/>
        <w:vertAlign w:val="baseline"/>
      </w:rPr>
    </w:lvl>
    <w:lvl w:ilvl="1" w:tplc="CCE2A114">
      <w:start w:val="1"/>
      <w:numFmt w:val="decimal"/>
      <w:lvlText w:val="%2."/>
      <w:lvlJc w:val="left"/>
      <w:pPr>
        <w:tabs>
          <w:tab w:val="left" w:pos="720"/>
        </w:tabs>
        <w:ind w:left="708" w:hanging="168"/>
      </w:pPr>
      <w:rPr>
        <w:rFonts w:hAnsi="Arial Unicode MS" w:cs="Times New Roman"/>
        <w:caps w:val="0"/>
        <w:smallCaps w:val="0"/>
        <w:strike w:val="0"/>
        <w:dstrike w:val="0"/>
        <w:outline w:val="0"/>
        <w:emboss w:val="0"/>
        <w:imprint w:val="0"/>
        <w:spacing w:val="0"/>
        <w:w w:val="100"/>
        <w:kern w:val="0"/>
        <w:position w:val="0"/>
        <w:vertAlign w:val="baseline"/>
      </w:rPr>
    </w:lvl>
    <w:lvl w:ilvl="2" w:tplc="EF869ECA">
      <w:start w:val="1"/>
      <w:numFmt w:val="lowerLetter"/>
      <w:lvlText w:val="%3)"/>
      <w:lvlJc w:val="left"/>
      <w:pPr>
        <w:tabs>
          <w:tab w:val="left" w:pos="720"/>
        </w:tabs>
        <w:ind w:left="2124" w:hanging="684"/>
      </w:pPr>
      <w:rPr>
        <w:rFonts w:hAnsi="Arial Unicode MS" w:cs="Times New Roman"/>
        <w:caps w:val="0"/>
        <w:smallCaps w:val="0"/>
        <w:strike w:val="0"/>
        <w:dstrike w:val="0"/>
        <w:outline w:val="0"/>
        <w:emboss w:val="0"/>
        <w:imprint w:val="0"/>
        <w:spacing w:val="0"/>
        <w:w w:val="100"/>
        <w:kern w:val="0"/>
        <w:position w:val="0"/>
        <w:vertAlign w:val="baseline"/>
      </w:rPr>
    </w:lvl>
    <w:lvl w:ilvl="3" w:tplc="4A88DA7A">
      <w:start w:val="1"/>
      <w:numFmt w:val="decimal"/>
      <w:lvlText w:val="%4."/>
      <w:lvlJc w:val="left"/>
      <w:pPr>
        <w:tabs>
          <w:tab w:val="left" w:pos="720"/>
        </w:tabs>
        <w:ind w:left="2124" w:hanging="144"/>
      </w:pPr>
      <w:rPr>
        <w:rFonts w:hAnsi="Arial Unicode MS" w:cs="Times New Roman"/>
        <w:caps w:val="0"/>
        <w:smallCaps w:val="0"/>
        <w:strike w:val="0"/>
        <w:dstrike w:val="0"/>
        <w:outline w:val="0"/>
        <w:emboss w:val="0"/>
        <w:imprint w:val="0"/>
        <w:spacing w:val="0"/>
        <w:w w:val="100"/>
        <w:kern w:val="0"/>
        <w:position w:val="0"/>
        <w:vertAlign w:val="baseline"/>
      </w:rPr>
    </w:lvl>
    <w:lvl w:ilvl="4" w:tplc="0C5C8AC2">
      <w:start w:val="1"/>
      <w:numFmt w:val="lowerLetter"/>
      <w:lvlText w:val="%5."/>
      <w:lvlJc w:val="left"/>
      <w:pPr>
        <w:tabs>
          <w:tab w:val="left" w:pos="720"/>
        </w:tabs>
        <w:ind w:left="2832" w:hanging="132"/>
      </w:pPr>
      <w:rPr>
        <w:rFonts w:hAnsi="Arial Unicode MS" w:cs="Times New Roman"/>
        <w:caps w:val="0"/>
        <w:smallCaps w:val="0"/>
        <w:strike w:val="0"/>
        <w:dstrike w:val="0"/>
        <w:outline w:val="0"/>
        <w:emboss w:val="0"/>
        <w:imprint w:val="0"/>
        <w:spacing w:val="0"/>
        <w:w w:val="100"/>
        <w:kern w:val="0"/>
        <w:position w:val="0"/>
        <w:vertAlign w:val="baseline"/>
      </w:rPr>
    </w:lvl>
    <w:lvl w:ilvl="5" w:tplc="CD5AB3D2">
      <w:start w:val="1"/>
      <w:numFmt w:val="lowerRoman"/>
      <w:lvlText w:val="%6."/>
      <w:lvlJc w:val="left"/>
      <w:pPr>
        <w:tabs>
          <w:tab w:val="left" w:pos="720"/>
        </w:tabs>
        <w:ind w:left="4140" w:hanging="645"/>
      </w:pPr>
      <w:rPr>
        <w:rFonts w:hAnsi="Arial Unicode MS" w:cs="Times New Roman"/>
        <w:caps w:val="0"/>
        <w:smallCaps w:val="0"/>
        <w:strike w:val="0"/>
        <w:dstrike w:val="0"/>
        <w:outline w:val="0"/>
        <w:emboss w:val="0"/>
        <w:imprint w:val="0"/>
        <w:spacing w:val="0"/>
        <w:w w:val="100"/>
        <w:kern w:val="0"/>
        <w:position w:val="0"/>
        <w:vertAlign w:val="baseline"/>
      </w:rPr>
    </w:lvl>
    <w:lvl w:ilvl="6" w:tplc="0F14E508">
      <w:start w:val="1"/>
      <w:numFmt w:val="decimal"/>
      <w:suff w:val="nothing"/>
      <w:lvlText w:val="%7."/>
      <w:lvlJc w:val="left"/>
      <w:pPr>
        <w:tabs>
          <w:tab w:val="left" w:pos="720"/>
        </w:tabs>
        <w:ind w:left="4248" w:hanging="108"/>
      </w:pPr>
      <w:rPr>
        <w:rFonts w:hAnsi="Arial Unicode MS" w:cs="Times New Roman"/>
        <w:caps w:val="0"/>
        <w:smallCaps w:val="0"/>
        <w:strike w:val="0"/>
        <w:dstrike w:val="0"/>
        <w:outline w:val="0"/>
        <w:emboss w:val="0"/>
        <w:imprint w:val="0"/>
        <w:spacing w:val="0"/>
        <w:w w:val="100"/>
        <w:kern w:val="0"/>
        <w:position w:val="0"/>
        <w:vertAlign w:val="baseline"/>
      </w:rPr>
    </w:lvl>
    <w:lvl w:ilvl="7" w:tplc="E2A4738A">
      <w:start w:val="1"/>
      <w:numFmt w:val="lowerLetter"/>
      <w:lvlText w:val="%8."/>
      <w:lvlJc w:val="left"/>
      <w:pPr>
        <w:tabs>
          <w:tab w:val="left" w:pos="720"/>
        </w:tabs>
        <w:ind w:left="5580" w:hanging="720"/>
      </w:pPr>
      <w:rPr>
        <w:rFonts w:hAnsi="Arial Unicode MS" w:cs="Times New Roman"/>
        <w:caps w:val="0"/>
        <w:smallCaps w:val="0"/>
        <w:strike w:val="0"/>
        <w:dstrike w:val="0"/>
        <w:outline w:val="0"/>
        <w:emboss w:val="0"/>
        <w:imprint w:val="0"/>
        <w:spacing w:val="0"/>
        <w:w w:val="100"/>
        <w:kern w:val="0"/>
        <w:position w:val="0"/>
        <w:vertAlign w:val="baseline"/>
      </w:rPr>
    </w:lvl>
    <w:lvl w:ilvl="8" w:tplc="DEE0B82A">
      <w:start w:val="1"/>
      <w:numFmt w:val="lowerRoman"/>
      <w:lvlText w:val="%9."/>
      <w:lvlJc w:val="left"/>
      <w:pPr>
        <w:tabs>
          <w:tab w:val="left" w:pos="720"/>
        </w:tabs>
        <w:ind w:left="6300" w:hanging="645"/>
      </w:pPr>
      <w:rPr>
        <w:rFonts w:hAnsi="Arial Unicode MS" w:cs="Times New Roman"/>
        <w:caps w:val="0"/>
        <w:smallCaps w:val="0"/>
        <w:strike w:val="0"/>
        <w:dstrike w:val="0"/>
        <w:outline w:val="0"/>
        <w:emboss w:val="0"/>
        <w:imprint w:val="0"/>
        <w:spacing w:val="0"/>
        <w:w w:val="100"/>
        <w:kern w:val="0"/>
        <w:position w:val="0"/>
        <w:vertAlign w:val="baseline"/>
      </w:rPr>
    </w:lvl>
  </w:abstractNum>
  <w:abstractNum w:abstractNumId="25" w15:restartNumberingAfterBreak="0">
    <w:nsid w:val="13085BE2"/>
    <w:multiLevelType w:val="multilevel"/>
    <w:tmpl w:val="FFFFFFFF"/>
    <w:styleLink w:val="List32"/>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26" w15:restartNumberingAfterBreak="0">
    <w:nsid w:val="132059CB"/>
    <w:multiLevelType w:val="hybridMultilevel"/>
    <w:tmpl w:val="FFFFFFFF"/>
    <w:styleLink w:val="Zaimportowanystyl40"/>
    <w:lvl w:ilvl="0" w:tplc="00F86402">
      <w:start w:val="1"/>
      <w:numFmt w:val="lowerLetter"/>
      <w:lvlText w:val="%1)"/>
      <w:lvlJc w:val="left"/>
      <w:pPr>
        <w:tabs>
          <w:tab w:val="num" w:pos="708"/>
        </w:tabs>
        <w:ind w:left="1080" w:hanging="540"/>
      </w:pPr>
      <w:rPr>
        <w:rFonts w:hAnsi="Arial Unicode MS" w:cs="Times New Roman"/>
        <w:caps w:val="0"/>
        <w:smallCaps w:val="0"/>
        <w:strike w:val="0"/>
        <w:dstrike w:val="0"/>
        <w:outline w:val="0"/>
        <w:emboss w:val="0"/>
        <w:imprint w:val="0"/>
        <w:spacing w:val="0"/>
        <w:w w:val="100"/>
        <w:kern w:val="0"/>
        <w:position w:val="0"/>
        <w:vertAlign w:val="baseline"/>
      </w:rPr>
    </w:lvl>
    <w:lvl w:ilvl="1" w:tplc="351CFC36">
      <w:start w:val="1"/>
      <w:numFmt w:val="decimal"/>
      <w:lvlText w:val="%2."/>
      <w:lvlJc w:val="left"/>
      <w:pPr>
        <w:ind w:left="1440" w:hanging="1440"/>
      </w:pPr>
      <w:rPr>
        <w:rFonts w:hAnsi="Arial Unicode MS" w:cs="Times New Roman"/>
        <w:b/>
        <w:bCs/>
        <w:caps w:val="0"/>
        <w:smallCaps w:val="0"/>
        <w:strike w:val="0"/>
        <w:dstrike w:val="0"/>
        <w:outline w:val="0"/>
        <w:emboss w:val="0"/>
        <w:imprint w:val="0"/>
        <w:spacing w:val="0"/>
        <w:w w:val="100"/>
        <w:kern w:val="0"/>
        <w:position w:val="0"/>
        <w:vertAlign w:val="baseline"/>
      </w:rPr>
    </w:lvl>
    <w:lvl w:ilvl="2" w:tplc="4B4C1850">
      <w:start w:val="1"/>
      <w:numFmt w:val="lowerRoman"/>
      <w:lvlText w:val="%3."/>
      <w:lvlJc w:val="left"/>
      <w:pPr>
        <w:ind w:left="1440" w:hanging="1440"/>
      </w:pPr>
      <w:rPr>
        <w:rFonts w:hAnsi="Arial Unicode MS" w:cs="Times New Roman"/>
        <w:b/>
        <w:bCs/>
        <w:caps w:val="0"/>
        <w:smallCaps w:val="0"/>
        <w:strike w:val="0"/>
        <w:dstrike w:val="0"/>
        <w:outline w:val="0"/>
        <w:emboss w:val="0"/>
        <w:imprint w:val="0"/>
        <w:spacing w:val="0"/>
        <w:w w:val="100"/>
        <w:kern w:val="0"/>
        <w:position w:val="0"/>
        <w:vertAlign w:val="baseline"/>
      </w:rPr>
    </w:lvl>
    <w:lvl w:ilvl="3" w:tplc="0F9C53CE">
      <w:start w:val="1"/>
      <w:numFmt w:val="decimal"/>
      <w:lvlText w:val="%4."/>
      <w:lvlJc w:val="left"/>
      <w:pPr>
        <w:tabs>
          <w:tab w:val="left" w:pos="1440"/>
        </w:tabs>
        <w:ind w:left="708" w:hanging="168"/>
      </w:pPr>
      <w:rPr>
        <w:rFonts w:hAnsi="Arial Unicode MS" w:cs="Times New Roman"/>
        <w:b/>
        <w:bCs/>
        <w:caps w:val="0"/>
        <w:smallCaps w:val="0"/>
        <w:strike w:val="0"/>
        <w:dstrike w:val="0"/>
        <w:outline w:val="0"/>
        <w:emboss w:val="0"/>
        <w:imprint w:val="0"/>
        <w:spacing w:val="0"/>
        <w:w w:val="100"/>
        <w:kern w:val="0"/>
        <w:position w:val="0"/>
        <w:vertAlign w:val="baseline"/>
      </w:rPr>
    </w:lvl>
    <w:lvl w:ilvl="4" w:tplc="9FFE5C42">
      <w:start w:val="1"/>
      <w:numFmt w:val="lowerLetter"/>
      <w:lvlText w:val="%5."/>
      <w:lvlJc w:val="left"/>
      <w:pPr>
        <w:tabs>
          <w:tab w:val="left" w:pos="1440"/>
        </w:tabs>
        <w:ind w:left="1416" w:hanging="156"/>
      </w:pPr>
      <w:rPr>
        <w:rFonts w:hAnsi="Arial Unicode MS" w:cs="Times New Roman"/>
        <w:b/>
        <w:bCs/>
        <w:caps w:val="0"/>
        <w:smallCaps w:val="0"/>
        <w:strike w:val="0"/>
        <w:dstrike w:val="0"/>
        <w:outline w:val="0"/>
        <w:emboss w:val="0"/>
        <w:imprint w:val="0"/>
        <w:spacing w:val="0"/>
        <w:w w:val="100"/>
        <w:kern w:val="0"/>
        <w:position w:val="0"/>
        <w:vertAlign w:val="baseline"/>
      </w:rPr>
    </w:lvl>
    <w:lvl w:ilvl="5" w:tplc="C38C5FDA">
      <w:start w:val="1"/>
      <w:numFmt w:val="lowerRoman"/>
      <w:lvlText w:val="%6."/>
      <w:lvlJc w:val="left"/>
      <w:pPr>
        <w:tabs>
          <w:tab w:val="left" w:pos="1440"/>
        </w:tabs>
        <w:ind w:left="2832" w:hanging="774"/>
      </w:pPr>
      <w:rPr>
        <w:rFonts w:hAnsi="Arial Unicode MS" w:cs="Times New Roman"/>
        <w:b/>
        <w:bCs/>
        <w:caps w:val="0"/>
        <w:smallCaps w:val="0"/>
        <w:strike w:val="0"/>
        <w:dstrike w:val="0"/>
        <w:outline w:val="0"/>
        <w:emboss w:val="0"/>
        <w:imprint w:val="0"/>
        <w:spacing w:val="0"/>
        <w:w w:val="100"/>
        <w:kern w:val="0"/>
        <w:position w:val="0"/>
        <w:vertAlign w:val="baseline"/>
      </w:rPr>
    </w:lvl>
    <w:lvl w:ilvl="6" w:tplc="BAF25624">
      <w:start w:val="1"/>
      <w:numFmt w:val="decimal"/>
      <w:lvlText w:val="%7."/>
      <w:lvlJc w:val="left"/>
      <w:pPr>
        <w:tabs>
          <w:tab w:val="left" w:pos="1440"/>
        </w:tabs>
        <w:ind w:left="2832" w:hanging="132"/>
      </w:pPr>
      <w:rPr>
        <w:rFonts w:hAnsi="Arial Unicode MS" w:cs="Times New Roman"/>
        <w:b/>
        <w:bCs/>
        <w:caps w:val="0"/>
        <w:smallCaps w:val="0"/>
        <w:strike w:val="0"/>
        <w:dstrike w:val="0"/>
        <w:outline w:val="0"/>
        <w:emboss w:val="0"/>
        <w:imprint w:val="0"/>
        <w:spacing w:val="0"/>
        <w:w w:val="100"/>
        <w:kern w:val="0"/>
        <w:position w:val="0"/>
        <w:vertAlign w:val="baseline"/>
      </w:rPr>
    </w:lvl>
    <w:lvl w:ilvl="7" w:tplc="3D648A9A">
      <w:start w:val="1"/>
      <w:numFmt w:val="lowerLetter"/>
      <w:lvlText w:val="%8."/>
      <w:lvlJc w:val="left"/>
      <w:pPr>
        <w:tabs>
          <w:tab w:val="left" w:pos="1440"/>
        </w:tabs>
        <w:ind w:left="3540" w:hanging="120"/>
      </w:pPr>
      <w:rPr>
        <w:rFonts w:hAnsi="Arial Unicode MS" w:cs="Times New Roman"/>
        <w:b/>
        <w:bCs/>
        <w:caps w:val="0"/>
        <w:smallCaps w:val="0"/>
        <w:strike w:val="0"/>
        <w:dstrike w:val="0"/>
        <w:outline w:val="0"/>
        <w:emboss w:val="0"/>
        <w:imprint w:val="0"/>
        <w:spacing w:val="0"/>
        <w:w w:val="100"/>
        <w:kern w:val="0"/>
        <w:position w:val="0"/>
        <w:vertAlign w:val="baseline"/>
      </w:rPr>
    </w:lvl>
    <w:lvl w:ilvl="8" w:tplc="D270957C">
      <w:start w:val="1"/>
      <w:numFmt w:val="lowerRoman"/>
      <w:lvlText w:val="%9."/>
      <w:lvlJc w:val="left"/>
      <w:pPr>
        <w:tabs>
          <w:tab w:val="left" w:pos="1440"/>
        </w:tabs>
        <w:ind w:left="4956" w:hanging="738"/>
      </w:pPr>
      <w:rPr>
        <w:rFonts w:hAnsi="Arial Unicode MS" w:cs="Times New Roman"/>
        <w:b/>
        <w:bCs/>
        <w:caps w:val="0"/>
        <w:smallCaps w:val="0"/>
        <w:strike w:val="0"/>
        <w:dstrike w:val="0"/>
        <w:outline w:val="0"/>
        <w:emboss w:val="0"/>
        <w:imprint w:val="0"/>
        <w:spacing w:val="0"/>
        <w:w w:val="100"/>
        <w:kern w:val="0"/>
        <w:position w:val="0"/>
        <w:vertAlign w:val="baseline"/>
      </w:rPr>
    </w:lvl>
  </w:abstractNum>
  <w:abstractNum w:abstractNumId="27" w15:restartNumberingAfterBreak="0">
    <w:nsid w:val="145235F1"/>
    <w:multiLevelType w:val="hybridMultilevel"/>
    <w:tmpl w:val="59103A6A"/>
    <w:styleLink w:val="Zaimportowanystyl22"/>
    <w:lvl w:ilvl="0" w:tplc="85520CFC">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673E3746">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rPr>
    </w:lvl>
    <w:lvl w:ilvl="2" w:tplc="BF605F6A">
      <w:start w:val="1"/>
      <w:numFmt w:val="lowerRoman"/>
      <w:lvlText w:val="%3."/>
      <w:lvlJc w:val="left"/>
      <w:pPr>
        <w:ind w:left="1800" w:hanging="300"/>
      </w:pPr>
      <w:rPr>
        <w:rFonts w:hAnsi="Arial Unicode MS"/>
        <w:caps w:val="0"/>
        <w:smallCaps w:val="0"/>
        <w:strike w:val="0"/>
        <w:dstrike w:val="0"/>
        <w:color w:val="000000"/>
        <w:spacing w:val="0"/>
        <w:w w:val="100"/>
        <w:kern w:val="0"/>
        <w:position w:val="0"/>
        <w:highlight w:val="none"/>
        <w:vertAlign w:val="baseline"/>
      </w:rPr>
    </w:lvl>
    <w:lvl w:ilvl="3" w:tplc="F24AC290">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rPr>
    </w:lvl>
    <w:lvl w:ilvl="4" w:tplc="A8845AB8">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rPr>
    </w:lvl>
    <w:lvl w:ilvl="5" w:tplc="C9FA1964">
      <w:start w:val="1"/>
      <w:numFmt w:val="lowerRoman"/>
      <w:lvlText w:val="%6."/>
      <w:lvlJc w:val="left"/>
      <w:pPr>
        <w:ind w:left="3960" w:hanging="300"/>
      </w:pPr>
      <w:rPr>
        <w:rFonts w:hAnsi="Arial Unicode MS"/>
        <w:caps w:val="0"/>
        <w:smallCaps w:val="0"/>
        <w:strike w:val="0"/>
        <w:dstrike w:val="0"/>
        <w:color w:val="000000"/>
        <w:spacing w:val="0"/>
        <w:w w:val="100"/>
        <w:kern w:val="0"/>
        <w:position w:val="0"/>
        <w:highlight w:val="none"/>
        <w:vertAlign w:val="baseline"/>
      </w:rPr>
    </w:lvl>
    <w:lvl w:ilvl="6" w:tplc="638EB000">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rPr>
    </w:lvl>
    <w:lvl w:ilvl="7" w:tplc="5B72BCD0">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rPr>
    </w:lvl>
    <w:lvl w:ilvl="8" w:tplc="FEA244DA">
      <w:start w:val="1"/>
      <w:numFmt w:val="lowerRoman"/>
      <w:lvlText w:val="%9."/>
      <w:lvlJc w:val="left"/>
      <w:pPr>
        <w:ind w:left="6120" w:hanging="300"/>
      </w:pPr>
      <w:rPr>
        <w:rFonts w:hAnsi="Arial Unicode MS"/>
        <w:caps w:val="0"/>
        <w:smallCaps w:val="0"/>
        <w:strike w:val="0"/>
        <w:dstrike w:val="0"/>
        <w:color w:val="000000"/>
        <w:spacing w:val="0"/>
        <w:w w:val="100"/>
        <w:kern w:val="0"/>
        <w:position w:val="0"/>
        <w:highlight w:val="none"/>
        <w:vertAlign w:val="baseline"/>
      </w:rPr>
    </w:lvl>
  </w:abstractNum>
  <w:abstractNum w:abstractNumId="28" w15:restartNumberingAfterBreak="0">
    <w:nsid w:val="15272F14"/>
    <w:multiLevelType w:val="hybridMultilevel"/>
    <w:tmpl w:val="FFFFFFFF"/>
    <w:styleLink w:val="Zaimportowanystyl38"/>
    <w:lvl w:ilvl="0" w:tplc="B61005A8">
      <w:start w:val="1"/>
      <w:numFmt w:val="decimal"/>
      <w:lvlText w:val="%1."/>
      <w:lvlJc w:val="left"/>
      <w:pPr>
        <w:ind w:left="720" w:hanging="720"/>
      </w:pPr>
      <w:rPr>
        <w:rFonts w:hAnsi="Arial Unicode MS" w:cs="Times New Roman"/>
        <w:caps w:val="0"/>
        <w:smallCaps w:val="0"/>
        <w:strike w:val="0"/>
        <w:dstrike w:val="0"/>
        <w:outline w:val="0"/>
        <w:emboss w:val="0"/>
        <w:imprint w:val="0"/>
        <w:spacing w:val="0"/>
        <w:w w:val="100"/>
        <w:kern w:val="0"/>
        <w:position w:val="0"/>
        <w:vertAlign w:val="baseline"/>
      </w:rPr>
    </w:lvl>
    <w:lvl w:ilvl="1" w:tplc="3AB6DFEE">
      <w:start w:val="1"/>
      <w:numFmt w:val="lowerLetter"/>
      <w:lvlText w:val="%2."/>
      <w:lvlJc w:val="left"/>
      <w:pPr>
        <w:ind w:left="720" w:hanging="720"/>
      </w:pPr>
      <w:rPr>
        <w:rFonts w:hAnsi="Arial Unicode MS" w:cs="Times New Roman"/>
        <w:caps w:val="0"/>
        <w:smallCaps w:val="0"/>
        <w:strike w:val="0"/>
        <w:dstrike w:val="0"/>
        <w:outline w:val="0"/>
        <w:emboss w:val="0"/>
        <w:imprint w:val="0"/>
        <w:spacing w:val="0"/>
        <w:w w:val="100"/>
        <w:kern w:val="0"/>
        <w:position w:val="0"/>
        <w:vertAlign w:val="baseline"/>
      </w:rPr>
    </w:lvl>
    <w:lvl w:ilvl="2" w:tplc="68C861D6">
      <w:start w:val="1"/>
      <w:numFmt w:val="lowerLetter"/>
      <w:lvlText w:val="%3."/>
      <w:lvlJc w:val="left"/>
      <w:pPr>
        <w:ind w:left="720" w:hanging="720"/>
      </w:pPr>
      <w:rPr>
        <w:rFonts w:hAnsi="Arial Unicode MS" w:cs="Times New Roman"/>
        <w:caps w:val="0"/>
        <w:smallCaps w:val="0"/>
        <w:strike w:val="0"/>
        <w:dstrike w:val="0"/>
        <w:outline w:val="0"/>
        <w:emboss w:val="0"/>
        <w:imprint w:val="0"/>
        <w:spacing w:val="0"/>
        <w:w w:val="100"/>
        <w:kern w:val="0"/>
        <w:position w:val="0"/>
        <w:vertAlign w:val="baseline"/>
      </w:rPr>
    </w:lvl>
    <w:lvl w:ilvl="3" w:tplc="DDA24282">
      <w:start w:val="1"/>
      <w:numFmt w:val="lowerLetter"/>
      <w:lvlText w:val="%4."/>
      <w:lvlJc w:val="left"/>
      <w:pPr>
        <w:ind w:left="720" w:hanging="720"/>
      </w:pPr>
      <w:rPr>
        <w:rFonts w:hAnsi="Arial Unicode MS" w:cs="Times New Roman"/>
        <w:caps w:val="0"/>
        <w:smallCaps w:val="0"/>
        <w:strike w:val="0"/>
        <w:dstrike w:val="0"/>
        <w:outline w:val="0"/>
        <w:emboss w:val="0"/>
        <w:imprint w:val="0"/>
        <w:spacing w:val="0"/>
        <w:w w:val="100"/>
        <w:kern w:val="0"/>
        <w:position w:val="0"/>
        <w:vertAlign w:val="baseline"/>
      </w:rPr>
    </w:lvl>
    <w:lvl w:ilvl="4" w:tplc="F7F8959C">
      <w:start w:val="1"/>
      <w:numFmt w:val="lowerLetter"/>
      <w:lvlText w:val="%5."/>
      <w:lvlJc w:val="left"/>
      <w:pPr>
        <w:ind w:left="720" w:hanging="720"/>
      </w:pPr>
      <w:rPr>
        <w:rFonts w:hAnsi="Arial Unicode MS" w:cs="Times New Roman"/>
        <w:caps w:val="0"/>
        <w:smallCaps w:val="0"/>
        <w:strike w:val="0"/>
        <w:dstrike w:val="0"/>
        <w:outline w:val="0"/>
        <w:emboss w:val="0"/>
        <w:imprint w:val="0"/>
        <w:spacing w:val="0"/>
        <w:w w:val="100"/>
        <w:kern w:val="0"/>
        <w:position w:val="0"/>
        <w:vertAlign w:val="baseline"/>
      </w:rPr>
    </w:lvl>
    <w:lvl w:ilvl="5" w:tplc="E56AB070">
      <w:start w:val="1"/>
      <w:numFmt w:val="lowerLetter"/>
      <w:lvlText w:val="%6."/>
      <w:lvlJc w:val="left"/>
      <w:pPr>
        <w:ind w:left="720" w:hanging="720"/>
      </w:pPr>
      <w:rPr>
        <w:rFonts w:hAnsi="Arial Unicode MS" w:cs="Times New Roman"/>
        <w:caps w:val="0"/>
        <w:smallCaps w:val="0"/>
        <w:strike w:val="0"/>
        <w:dstrike w:val="0"/>
        <w:outline w:val="0"/>
        <w:emboss w:val="0"/>
        <w:imprint w:val="0"/>
        <w:spacing w:val="0"/>
        <w:w w:val="100"/>
        <w:kern w:val="0"/>
        <w:position w:val="0"/>
        <w:vertAlign w:val="baseline"/>
      </w:rPr>
    </w:lvl>
    <w:lvl w:ilvl="6" w:tplc="648CAE50">
      <w:start w:val="1"/>
      <w:numFmt w:val="lowerLetter"/>
      <w:lvlText w:val="%7."/>
      <w:lvlJc w:val="left"/>
      <w:pPr>
        <w:ind w:left="720" w:hanging="720"/>
      </w:pPr>
      <w:rPr>
        <w:rFonts w:hAnsi="Arial Unicode MS" w:cs="Times New Roman"/>
        <w:caps w:val="0"/>
        <w:smallCaps w:val="0"/>
        <w:strike w:val="0"/>
        <w:dstrike w:val="0"/>
        <w:outline w:val="0"/>
        <w:emboss w:val="0"/>
        <w:imprint w:val="0"/>
        <w:spacing w:val="0"/>
        <w:w w:val="100"/>
        <w:kern w:val="0"/>
        <w:position w:val="0"/>
        <w:vertAlign w:val="baseline"/>
      </w:rPr>
    </w:lvl>
    <w:lvl w:ilvl="7" w:tplc="A318650E">
      <w:start w:val="1"/>
      <w:numFmt w:val="lowerLetter"/>
      <w:lvlText w:val="%8."/>
      <w:lvlJc w:val="left"/>
      <w:pPr>
        <w:ind w:left="720" w:hanging="720"/>
      </w:pPr>
      <w:rPr>
        <w:rFonts w:hAnsi="Arial Unicode MS" w:cs="Times New Roman"/>
        <w:caps w:val="0"/>
        <w:smallCaps w:val="0"/>
        <w:strike w:val="0"/>
        <w:dstrike w:val="0"/>
        <w:outline w:val="0"/>
        <w:emboss w:val="0"/>
        <w:imprint w:val="0"/>
        <w:spacing w:val="0"/>
        <w:w w:val="100"/>
        <w:kern w:val="0"/>
        <w:position w:val="0"/>
        <w:vertAlign w:val="baseline"/>
      </w:rPr>
    </w:lvl>
    <w:lvl w:ilvl="8" w:tplc="4A3C3798">
      <w:start w:val="1"/>
      <w:numFmt w:val="lowerLetter"/>
      <w:lvlText w:val="%9."/>
      <w:lvlJc w:val="left"/>
      <w:pPr>
        <w:ind w:left="720" w:hanging="720"/>
      </w:pPr>
      <w:rPr>
        <w:rFonts w:hAnsi="Arial Unicode MS" w:cs="Times New Roman"/>
        <w:caps w:val="0"/>
        <w:smallCaps w:val="0"/>
        <w:strike w:val="0"/>
        <w:dstrike w:val="0"/>
        <w:outline w:val="0"/>
        <w:emboss w:val="0"/>
        <w:imprint w:val="0"/>
        <w:spacing w:val="0"/>
        <w:w w:val="100"/>
        <w:kern w:val="0"/>
        <w:position w:val="0"/>
        <w:vertAlign w:val="baseline"/>
      </w:rPr>
    </w:lvl>
  </w:abstractNum>
  <w:abstractNum w:abstractNumId="29" w15:restartNumberingAfterBreak="0">
    <w:nsid w:val="15F637BE"/>
    <w:multiLevelType w:val="multilevel"/>
    <w:tmpl w:val="4CC477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37"/>
        </w:tabs>
        <w:ind w:left="737" w:hanging="397"/>
      </w:pPr>
      <w:rPr>
        <w:rFonts w:hint="default"/>
      </w:rPr>
    </w:lvl>
    <w:lvl w:ilvl="2">
      <w:start w:val="1"/>
      <w:numFmt w:val="decimal"/>
      <w:lvlText w:val="%3)"/>
      <w:lvlJc w:val="left"/>
      <w:pPr>
        <w:tabs>
          <w:tab w:val="num" w:pos="1021"/>
        </w:tabs>
        <w:ind w:left="1021" w:hanging="681"/>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0" w15:restartNumberingAfterBreak="0">
    <w:nsid w:val="166976C9"/>
    <w:multiLevelType w:val="hybridMultilevel"/>
    <w:tmpl w:val="B8B810B2"/>
    <w:lvl w:ilvl="0" w:tplc="E29E68DA">
      <w:start w:val="1"/>
      <w:numFmt w:val="decimal"/>
      <w:lvlText w:val="%1."/>
      <w:lvlJc w:val="left"/>
      <w:pPr>
        <w:ind w:left="42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D772AD58">
      <w:start w:val="1"/>
      <w:numFmt w:val="decimal"/>
      <w:lvlText w:val="%2)"/>
      <w:lvlJc w:val="left"/>
      <w:pPr>
        <w:ind w:left="99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A3F68B44">
      <w:start w:val="1"/>
      <w:numFmt w:val="lowerRoman"/>
      <w:lvlText w:val="%3"/>
      <w:lvlJc w:val="left"/>
      <w:pPr>
        <w:ind w:left="164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3E28D51C">
      <w:start w:val="1"/>
      <w:numFmt w:val="decimal"/>
      <w:lvlText w:val="%4"/>
      <w:lvlJc w:val="left"/>
      <w:pPr>
        <w:ind w:left="236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14EE4250">
      <w:start w:val="1"/>
      <w:numFmt w:val="lowerLetter"/>
      <w:lvlText w:val="%5"/>
      <w:lvlJc w:val="left"/>
      <w:pPr>
        <w:ind w:left="308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4C3ACBF6">
      <w:start w:val="1"/>
      <w:numFmt w:val="lowerRoman"/>
      <w:lvlText w:val="%6"/>
      <w:lvlJc w:val="left"/>
      <w:pPr>
        <w:ind w:left="380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2C1227AE">
      <w:start w:val="1"/>
      <w:numFmt w:val="decimal"/>
      <w:lvlText w:val="%7"/>
      <w:lvlJc w:val="left"/>
      <w:pPr>
        <w:ind w:left="452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80EE955A">
      <w:start w:val="1"/>
      <w:numFmt w:val="lowerLetter"/>
      <w:lvlText w:val="%8"/>
      <w:lvlJc w:val="left"/>
      <w:pPr>
        <w:ind w:left="524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2F4E3CDE">
      <w:start w:val="1"/>
      <w:numFmt w:val="lowerRoman"/>
      <w:lvlText w:val="%9"/>
      <w:lvlJc w:val="left"/>
      <w:pPr>
        <w:ind w:left="596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16CB2223"/>
    <w:multiLevelType w:val="hybridMultilevel"/>
    <w:tmpl w:val="CD861E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172D5FCE"/>
    <w:multiLevelType w:val="hybridMultilevel"/>
    <w:tmpl w:val="4AF067A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174F5A59"/>
    <w:multiLevelType w:val="hybridMultilevel"/>
    <w:tmpl w:val="3A505CF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C5D4F80E">
      <w:start w:val="1"/>
      <w:numFmt w:val="decimal"/>
      <w:lvlText w:val="%4."/>
      <w:lvlJc w:val="left"/>
      <w:pPr>
        <w:ind w:left="2880" w:hanging="360"/>
      </w:pPr>
      <w:rPr>
        <w:b w:val="0"/>
        <w:bCs w:val="0"/>
        <w:sz w:val="22"/>
        <w:szCs w:val="22"/>
      </w:rPr>
    </w:lvl>
    <w:lvl w:ilvl="4" w:tplc="04150011">
      <w:start w:val="1"/>
      <w:numFmt w:val="decimal"/>
      <w:lvlText w:val="%5)"/>
      <w:lvlJc w:val="left"/>
      <w:pPr>
        <w:ind w:left="3600" w:hanging="360"/>
      </w:pPr>
    </w:lvl>
    <w:lvl w:ilvl="5" w:tplc="0415001B">
      <w:start w:val="1"/>
      <w:numFmt w:val="lowerRoman"/>
      <w:lvlText w:val="%6."/>
      <w:lvlJc w:val="right"/>
      <w:pPr>
        <w:ind w:left="4320" w:hanging="180"/>
      </w:pPr>
    </w:lvl>
    <w:lvl w:ilvl="6" w:tplc="625CD092">
      <w:start w:val="1"/>
      <w:numFmt w:val="decimal"/>
      <w:lvlText w:val="%7."/>
      <w:lvlJc w:val="left"/>
      <w:pPr>
        <w:ind w:left="5040" w:hanging="360"/>
      </w:pPr>
      <w:rPr>
        <w:b w:val="0"/>
        <w:bCs/>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18C569C0"/>
    <w:multiLevelType w:val="hybridMultilevel"/>
    <w:tmpl w:val="8870B8B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8D304C9"/>
    <w:multiLevelType w:val="multilevel"/>
    <w:tmpl w:val="720CD68C"/>
    <w:styleLink w:val="WWNum3"/>
    <w:lvl w:ilvl="0">
      <w:start w:val="1"/>
      <w:numFmt w:val="lowerLetter"/>
      <w:lvlText w:val="%1)"/>
      <w:lvlJc w:val="left"/>
      <w:pPr>
        <w:ind w:left="1065"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6" w15:restartNumberingAfterBreak="0">
    <w:nsid w:val="1A0F615A"/>
    <w:multiLevelType w:val="multilevel"/>
    <w:tmpl w:val="2F66C1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1A304F2A"/>
    <w:multiLevelType w:val="hybridMultilevel"/>
    <w:tmpl w:val="65CE27E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8" w15:restartNumberingAfterBreak="0">
    <w:nsid w:val="1A682C76"/>
    <w:multiLevelType w:val="multilevel"/>
    <w:tmpl w:val="E670D936"/>
    <w:styleLink w:val="WWNum4"/>
    <w:lvl w:ilvl="0">
      <w:start w:val="1"/>
      <w:numFmt w:val="lowerLetter"/>
      <w:lvlText w:val="%1)"/>
      <w:lvlJc w:val="left"/>
      <w:pPr>
        <w:ind w:left="1065"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9" w15:restartNumberingAfterBreak="0">
    <w:nsid w:val="1BFA6B38"/>
    <w:multiLevelType w:val="hybridMultilevel"/>
    <w:tmpl w:val="FFFFFFFF"/>
    <w:styleLink w:val="Zaimportowanystyl55"/>
    <w:lvl w:ilvl="0" w:tplc="08004EC4">
      <w:start w:val="1"/>
      <w:numFmt w:val="lowerLetter"/>
      <w:lvlText w:val="%1."/>
      <w:lvlJc w:val="left"/>
      <w:pPr>
        <w:tabs>
          <w:tab w:val="num" w:pos="708"/>
        </w:tabs>
        <w:ind w:left="720" w:hanging="360"/>
      </w:pPr>
      <w:rPr>
        <w:rFonts w:hAnsi="Arial Unicode MS" w:cs="Times New Roman"/>
        <w:i/>
        <w:iCs/>
        <w:caps w:val="0"/>
        <w:smallCaps w:val="0"/>
        <w:strike w:val="0"/>
        <w:dstrike w:val="0"/>
        <w:outline w:val="0"/>
        <w:emboss w:val="0"/>
        <w:imprint w:val="0"/>
        <w:spacing w:val="0"/>
        <w:w w:val="100"/>
        <w:kern w:val="0"/>
        <w:position w:val="0"/>
        <w:vertAlign w:val="baseline"/>
      </w:rPr>
    </w:lvl>
    <w:lvl w:ilvl="1" w:tplc="070A54FE">
      <w:start w:val="1"/>
      <w:numFmt w:val="lowerLetter"/>
      <w:lvlText w:val="%2."/>
      <w:lvlJc w:val="left"/>
      <w:pPr>
        <w:tabs>
          <w:tab w:val="left" w:pos="708"/>
          <w:tab w:val="num" w:pos="1416"/>
        </w:tabs>
        <w:ind w:left="1428" w:hanging="348"/>
      </w:pPr>
      <w:rPr>
        <w:rFonts w:hAnsi="Arial Unicode MS" w:cs="Times New Roman"/>
        <w:i/>
        <w:iCs/>
        <w:caps w:val="0"/>
        <w:smallCaps w:val="0"/>
        <w:strike w:val="0"/>
        <w:dstrike w:val="0"/>
        <w:outline w:val="0"/>
        <w:emboss w:val="0"/>
        <w:imprint w:val="0"/>
        <w:spacing w:val="0"/>
        <w:w w:val="100"/>
        <w:kern w:val="0"/>
        <w:position w:val="0"/>
        <w:vertAlign w:val="baseline"/>
      </w:rPr>
    </w:lvl>
    <w:lvl w:ilvl="2" w:tplc="16FE74F8">
      <w:start w:val="1"/>
      <w:numFmt w:val="lowerRoman"/>
      <w:lvlText w:val="%3."/>
      <w:lvlJc w:val="left"/>
      <w:pPr>
        <w:tabs>
          <w:tab w:val="left" w:pos="708"/>
          <w:tab w:val="num" w:pos="2124"/>
        </w:tabs>
        <w:ind w:left="2136" w:hanging="265"/>
      </w:pPr>
      <w:rPr>
        <w:rFonts w:hAnsi="Arial Unicode MS" w:cs="Times New Roman"/>
        <w:i/>
        <w:iCs/>
        <w:caps w:val="0"/>
        <w:smallCaps w:val="0"/>
        <w:strike w:val="0"/>
        <w:dstrike w:val="0"/>
        <w:outline w:val="0"/>
        <w:emboss w:val="0"/>
        <w:imprint w:val="0"/>
        <w:spacing w:val="0"/>
        <w:w w:val="100"/>
        <w:kern w:val="0"/>
        <w:position w:val="0"/>
        <w:vertAlign w:val="baseline"/>
      </w:rPr>
    </w:lvl>
    <w:lvl w:ilvl="3" w:tplc="AF0CDEF2">
      <w:start w:val="1"/>
      <w:numFmt w:val="decimal"/>
      <w:lvlText w:val="%4."/>
      <w:lvlJc w:val="left"/>
      <w:pPr>
        <w:tabs>
          <w:tab w:val="left" w:pos="708"/>
          <w:tab w:val="num" w:pos="2832"/>
        </w:tabs>
        <w:ind w:left="2844" w:hanging="324"/>
      </w:pPr>
      <w:rPr>
        <w:rFonts w:hAnsi="Arial Unicode MS" w:cs="Times New Roman"/>
        <w:i/>
        <w:iCs/>
        <w:caps w:val="0"/>
        <w:smallCaps w:val="0"/>
        <w:strike w:val="0"/>
        <w:dstrike w:val="0"/>
        <w:outline w:val="0"/>
        <w:emboss w:val="0"/>
        <w:imprint w:val="0"/>
        <w:spacing w:val="0"/>
        <w:w w:val="100"/>
        <w:kern w:val="0"/>
        <w:position w:val="0"/>
        <w:vertAlign w:val="baseline"/>
      </w:rPr>
    </w:lvl>
    <w:lvl w:ilvl="4" w:tplc="931E6D70">
      <w:start w:val="1"/>
      <w:numFmt w:val="lowerLetter"/>
      <w:lvlText w:val="%5."/>
      <w:lvlJc w:val="left"/>
      <w:pPr>
        <w:tabs>
          <w:tab w:val="left" w:pos="708"/>
          <w:tab w:val="num" w:pos="3540"/>
        </w:tabs>
        <w:ind w:left="3552" w:hanging="312"/>
      </w:pPr>
      <w:rPr>
        <w:rFonts w:hAnsi="Arial Unicode MS" w:cs="Times New Roman"/>
        <w:i/>
        <w:iCs/>
        <w:caps w:val="0"/>
        <w:smallCaps w:val="0"/>
        <w:strike w:val="0"/>
        <w:dstrike w:val="0"/>
        <w:outline w:val="0"/>
        <w:emboss w:val="0"/>
        <w:imprint w:val="0"/>
        <w:spacing w:val="0"/>
        <w:w w:val="100"/>
        <w:kern w:val="0"/>
        <w:position w:val="0"/>
        <w:vertAlign w:val="baseline"/>
      </w:rPr>
    </w:lvl>
    <w:lvl w:ilvl="5" w:tplc="E9A0480C">
      <w:start w:val="1"/>
      <w:numFmt w:val="lowerRoman"/>
      <w:lvlText w:val="%6."/>
      <w:lvlJc w:val="left"/>
      <w:pPr>
        <w:tabs>
          <w:tab w:val="left" w:pos="708"/>
          <w:tab w:val="num" w:pos="4248"/>
        </w:tabs>
        <w:ind w:left="4260" w:hanging="229"/>
      </w:pPr>
      <w:rPr>
        <w:rFonts w:hAnsi="Arial Unicode MS" w:cs="Times New Roman"/>
        <w:i/>
        <w:iCs/>
        <w:caps w:val="0"/>
        <w:smallCaps w:val="0"/>
        <w:strike w:val="0"/>
        <w:dstrike w:val="0"/>
        <w:outline w:val="0"/>
        <w:emboss w:val="0"/>
        <w:imprint w:val="0"/>
        <w:spacing w:val="0"/>
        <w:w w:val="100"/>
        <w:kern w:val="0"/>
        <w:position w:val="0"/>
        <w:vertAlign w:val="baseline"/>
      </w:rPr>
    </w:lvl>
    <w:lvl w:ilvl="6" w:tplc="459E0B72">
      <w:start w:val="1"/>
      <w:numFmt w:val="decimal"/>
      <w:lvlText w:val="%7."/>
      <w:lvlJc w:val="left"/>
      <w:pPr>
        <w:tabs>
          <w:tab w:val="left" w:pos="708"/>
          <w:tab w:val="num" w:pos="4956"/>
        </w:tabs>
        <w:ind w:left="4968" w:hanging="288"/>
      </w:pPr>
      <w:rPr>
        <w:rFonts w:hAnsi="Arial Unicode MS" w:cs="Times New Roman"/>
        <w:i/>
        <w:iCs/>
        <w:caps w:val="0"/>
        <w:smallCaps w:val="0"/>
        <w:strike w:val="0"/>
        <w:dstrike w:val="0"/>
        <w:outline w:val="0"/>
        <w:emboss w:val="0"/>
        <w:imprint w:val="0"/>
        <w:spacing w:val="0"/>
        <w:w w:val="100"/>
        <w:kern w:val="0"/>
        <w:position w:val="0"/>
        <w:vertAlign w:val="baseline"/>
      </w:rPr>
    </w:lvl>
    <w:lvl w:ilvl="7" w:tplc="60868A40">
      <w:start w:val="1"/>
      <w:numFmt w:val="lowerLetter"/>
      <w:lvlText w:val="%8."/>
      <w:lvlJc w:val="left"/>
      <w:pPr>
        <w:tabs>
          <w:tab w:val="left" w:pos="708"/>
          <w:tab w:val="num" w:pos="5664"/>
        </w:tabs>
        <w:ind w:left="5676" w:hanging="276"/>
      </w:pPr>
      <w:rPr>
        <w:rFonts w:hAnsi="Arial Unicode MS" w:cs="Times New Roman"/>
        <w:i/>
        <w:iCs/>
        <w:caps w:val="0"/>
        <w:smallCaps w:val="0"/>
        <w:strike w:val="0"/>
        <w:dstrike w:val="0"/>
        <w:outline w:val="0"/>
        <w:emboss w:val="0"/>
        <w:imprint w:val="0"/>
        <w:spacing w:val="0"/>
        <w:w w:val="100"/>
        <w:kern w:val="0"/>
        <w:position w:val="0"/>
        <w:vertAlign w:val="baseline"/>
      </w:rPr>
    </w:lvl>
    <w:lvl w:ilvl="8" w:tplc="2F844182">
      <w:start w:val="1"/>
      <w:numFmt w:val="lowerRoman"/>
      <w:lvlText w:val="%9."/>
      <w:lvlJc w:val="left"/>
      <w:pPr>
        <w:tabs>
          <w:tab w:val="left" w:pos="708"/>
          <w:tab w:val="num" w:pos="6372"/>
        </w:tabs>
        <w:ind w:left="6384" w:hanging="193"/>
      </w:pPr>
      <w:rPr>
        <w:rFonts w:hAnsi="Arial Unicode MS" w:cs="Times New Roman"/>
        <w:i/>
        <w:iCs/>
        <w:caps w:val="0"/>
        <w:smallCaps w:val="0"/>
        <w:strike w:val="0"/>
        <w:dstrike w:val="0"/>
        <w:outline w:val="0"/>
        <w:emboss w:val="0"/>
        <w:imprint w:val="0"/>
        <w:spacing w:val="0"/>
        <w:w w:val="100"/>
        <w:kern w:val="0"/>
        <w:position w:val="0"/>
        <w:vertAlign w:val="baseline"/>
      </w:rPr>
    </w:lvl>
  </w:abstractNum>
  <w:abstractNum w:abstractNumId="40" w15:restartNumberingAfterBreak="0">
    <w:nsid w:val="1D724AE7"/>
    <w:multiLevelType w:val="hybridMultilevel"/>
    <w:tmpl w:val="A6187C76"/>
    <w:lvl w:ilvl="0" w:tplc="2572FD7C">
      <w:start w:val="10"/>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DF44DC8"/>
    <w:multiLevelType w:val="multilevel"/>
    <w:tmpl w:val="5CEC1D62"/>
    <w:lvl w:ilvl="0">
      <w:start w:val="1"/>
      <w:numFmt w:val="decimal"/>
      <w:lvlText w:val="%1."/>
      <w:lvlJc w:val="left"/>
      <w:pPr>
        <w:ind w:left="720" w:hanging="360"/>
      </w:pPr>
      <w:rPr>
        <w:rFonts w:hint="default"/>
        <w:b w:val="0"/>
        <w:bCs/>
      </w:rPr>
    </w:lvl>
    <w:lvl w:ilvl="1">
      <w:start w:val="3"/>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528" w:hanging="108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584" w:hanging="1440"/>
      </w:pPr>
      <w:rPr>
        <w:rFonts w:hint="default"/>
      </w:rPr>
    </w:lvl>
  </w:abstractNum>
  <w:abstractNum w:abstractNumId="42" w15:restartNumberingAfterBreak="0">
    <w:nsid w:val="1EE60C06"/>
    <w:multiLevelType w:val="multilevel"/>
    <w:tmpl w:val="D8920CC8"/>
    <w:styleLink w:val="WWNum10"/>
    <w:lvl w:ilvl="0">
      <w:start w:val="1"/>
      <w:numFmt w:val="lowerLetter"/>
      <w:lvlText w:val="%1)"/>
      <w:lvlJc w:val="left"/>
      <w:pPr>
        <w:ind w:left="1068"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3" w15:restartNumberingAfterBreak="0">
    <w:nsid w:val="1EE90C98"/>
    <w:multiLevelType w:val="multilevel"/>
    <w:tmpl w:val="9DA06BEE"/>
    <w:styleLink w:val="WWNum7"/>
    <w:lvl w:ilvl="0">
      <w:start w:val="1"/>
      <w:numFmt w:val="lowerLetter"/>
      <w:lvlText w:val="%1)"/>
      <w:lvlJc w:val="left"/>
      <w:pPr>
        <w:ind w:left="1068"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4" w15:restartNumberingAfterBreak="0">
    <w:nsid w:val="1FED7893"/>
    <w:multiLevelType w:val="hybridMultilevel"/>
    <w:tmpl w:val="FFFFFFFF"/>
    <w:styleLink w:val="Zaimportowanystyl35"/>
    <w:lvl w:ilvl="0" w:tplc="EB629212">
      <w:start w:val="1"/>
      <w:numFmt w:val="decimal"/>
      <w:lvlText w:val="%1."/>
      <w:lvlJc w:val="left"/>
      <w:pPr>
        <w:ind w:left="720" w:hanging="720"/>
      </w:pPr>
      <w:rPr>
        <w:rFonts w:hAnsi="Arial Unicode MS" w:cs="Times New Roman"/>
        <w:caps w:val="0"/>
        <w:smallCaps w:val="0"/>
        <w:strike w:val="0"/>
        <w:dstrike w:val="0"/>
        <w:outline w:val="0"/>
        <w:emboss w:val="0"/>
        <w:imprint w:val="0"/>
        <w:spacing w:val="0"/>
        <w:w w:val="100"/>
        <w:kern w:val="0"/>
        <w:position w:val="0"/>
        <w:vertAlign w:val="baseline"/>
      </w:rPr>
    </w:lvl>
    <w:lvl w:ilvl="1" w:tplc="2E689410">
      <w:start w:val="1"/>
      <w:numFmt w:val="decimal"/>
      <w:lvlText w:val="%2."/>
      <w:lvlJc w:val="left"/>
      <w:pPr>
        <w:tabs>
          <w:tab w:val="left" w:pos="720"/>
        </w:tabs>
        <w:ind w:left="1260" w:hanging="540"/>
      </w:pPr>
      <w:rPr>
        <w:rFonts w:hAnsi="Arial Unicode MS" w:cs="Times New Roman"/>
        <w:caps w:val="0"/>
        <w:smallCaps w:val="0"/>
        <w:strike w:val="0"/>
        <w:dstrike w:val="0"/>
        <w:outline w:val="0"/>
        <w:emboss w:val="0"/>
        <w:imprint w:val="0"/>
        <w:spacing w:val="0"/>
        <w:w w:val="100"/>
        <w:kern w:val="0"/>
        <w:position w:val="0"/>
        <w:vertAlign w:val="baseline"/>
      </w:rPr>
    </w:lvl>
    <w:lvl w:ilvl="2" w:tplc="C6AEAD10">
      <w:start w:val="1"/>
      <w:numFmt w:val="decimal"/>
      <w:lvlText w:val="%3."/>
      <w:lvlJc w:val="left"/>
      <w:pPr>
        <w:tabs>
          <w:tab w:val="left" w:pos="720"/>
        </w:tabs>
        <w:ind w:left="1980" w:hanging="540"/>
      </w:pPr>
      <w:rPr>
        <w:rFonts w:hAnsi="Arial Unicode MS" w:cs="Times New Roman"/>
        <w:caps w:val="0"/>
        <w:smallCaps w:val="0"/>
        <w:strike w:val="0"/>
        <w:dstrike w:val="0"/>
        <w:outline w:val="0"/>
        <w:emboss w:val="0"/>
        <w:imprint w:val="0"/>
        <w:spacing w:val="0"/>
        <w:w w:val="100"/>
        <w:kern w:val="0"/>
        <w:position w:val="0"/>
        <w:vertAlign w:val="baseline"/>
      </w:rPr>
    </w:lvl>
    <w:lvl w:ilvl="3" w:tplc="BF7203A8">
      <w:start w:val="1"/>
      <w:numFmt w:val="decimal"/>
      <w:lvlText w:val="%4."/>
      <w:lvlJc w:val="left"/>
      <w:pPr>
        <w:tabs>
          <w:tab w:val="left" w:pos="720"/>
        </w:tabs>
        <w:ind w:left="2700" w:hanging="540"/>
      </w:pPr>
      <w:rPr>
        <w:rFonts w:hAnsi="Arial Unicode MS" w:cs="Times New Roman"/>
        <w:caps w:val="0"/>
        <w:smallCaps w:val="0"/>
        <w:strike w:val="0"/>
        <w:dstrike w:val="0"/>
        <w:outline w:val="0"/>
        <w:emboss w:val="0"/>
        <w:imprint w:val="0"/>
        <w:spacing w:val="0"/>
        <w:w w:val="100"/>
        <w:kern w:val="0"/>
        <w:position w:val="0"/>
        <w:vertAlign w:val="baseline"/>
      </w:rPr>
    </w:lvl>
    <w:lvl w:ilvl="4" w:tplc="89A40124">
      <w:start w:val="1"/>
      <w:numFmt w:val="decimal"/>
      <w:lvlText w:val="%5."/>
      <w:lvlJc w:val="left"/>
      <w:pPr>
        <w:tabs>
          <w:tab w:val="left" w:pos="720"/>
        </w:tabs>
        <w:ind w:left="3420" w:hanging="540"/>
      </w:pPr>
      <w:rPr>
        <w:rFonts w:hAnsi="Arial Unicode MS" w:cs="Times New Roman"/>
        <w:caps w:val="0"/>
        <w:smallCaps w:val="0"/>
        <w:strike w:val="0"/>
        <w:dstrike w:val="0"/>
        <w:outline w:val="0"/>
        <w:emboss w:val="0"/>
        <w:imprint w:val="0"/>
        <w:spacing w:val="0"/>
        <w:w w:val="100"/>
        <w:kern w:val="0"/>
        <w:position w:val="0"/>
        <w:vertAlign w:val="baseline"/>
      </w:rPr>
    </w:lvl>
    <w:lvl w:ilvl="5" w:tplc="068C9470">
      <w:start w:val="1"/>
      <w:numFmt w:val="decimal"/>
      <w:lvlText w:val="%6."/>
      <w:lvlJc w:val="left"/>
      <w:pPr>
        <w:tabs>
          <w:tab w:val="left" w:pos="720"/>
        </w:tabs>
        <w:ind w:left="4140" w:hanging="540"/>
      </w:pPr>
      <w:rPr>
        <w:rFonts w:hAnsi="Arial Unicode MS" w:cs="Times New Roman"/>
        <w:caps w:val="0"/>
        <w:smallCaps w:val="0"/>
        <w:strike w:val="0"/>
        <w:dstrike w:val="0"/>
        <w:outline w:val="0"/>
        <w:emboss w:val="0"/>
        <w:imprint w:val="0"/>
        <w:spacing w:val="0"/>
        <w:w w:val="100"/>
        <w:kern w:val="0"/>
        <w:position w:val="0"/>
        <w:vertAlign w:val="baseline"/>
      </w:rPr>
    </w:lvl>
    <w:lvl w:ilvl="6" w:tplc="0A188CE0">
      <w:start w:val="1"/>
      <w:numFmt w:val="decimal"/>
      <w:lvlText w:val="%7."/>
      <w:lvlJc w:val="left"/>
      <w:pPr>
        <w:tabs>
          <w:tab w:val="left" w:pos="720"/>
        </w:tabs>
        <w:ind w:left="4860" w:hanging="540"/>
      </w:pPr>
      <w:rPr>
        <w:rFonts w:hAnsi="Arial Unicode MS" w:cs="Times New Roman"/>
        <w:caps w:val="0"/>
        <w:smallCaps w:val="0"/>
        <w:strike w:val="0"/>
        <w:dstrike w:val="0"/>
        <w:outline w:val="0"/>
        <w:emboss w:val="0"/>
        <w:imprint w:val="0"/>
        <w:spacing w:val="0"/>
        <w:w w:val="100"/>
        <w:kern w:val="0"/>
        <w:position w:val="0"/>
        <w:vertAlign w:val="baseline"/>
      </w:rPr>
    </w:lvl>
    <w:lvl w:ilvl="7" w:tplc="106EA778">
      <w:start w:val="1"/>
      <w:numFmt w:val="decimal"/>
      <w:lvlText w:val="%8."/>
      <w:lvlJc w:val="left"/>
      <w:pPr>
        <w:tabs>
          <w:tab w:val="left" w:pos="720"/>
        </w:tabs>
        <w:ind w:left="5580" w:hanging="540"/>
      </w:pPr>
      <w:rPr>
        <w:rFonts w:hAnsi="Arial Unicode MS" w:cs="Times New Roman"/>
        <w:caps w:val="0"/>
        <w:smallCaps w:val="0"/>
        <w:strike w:val="0"/>
        <w:dstrike w:val="0"/>
        <w:outline w:val="0"/>
        <w:emboss w:val="0"/>
        <w:imprint w:val="0"/>
        <w:spacing w:val="0"/>
        <w:w w:val="100"/>
        <w:kern w:val="0"/>
        <w:position w:val="0"/>
        <w:vertAlign w:val="baseline"/>
      </w:rPr>
    </w:lvl>
    <w:lvl w:ilvl="8" w:tplc="52E22BF6">
      <w:start w:val="1"/>
      <w:numFmt w:val="decimal"/>
      <w:lvlText w:val="%9."/>
      <w:lvlJc w:val="left"/>
      <w:pPr>
        <w:tabs>
          <w:tab w:val="left" w:pos="720"/>
        </w:tabs>
        <w:ind w:left="6300" w:hanging="540"/>
      </w:pPr>
      <w:rPr>
        <w:rFonts w:hAnsi="Arial Unicode MS" w:cs="Times New Roman"/>
        <w:caps w:val="0"/>
        <w:smallCaps w:val="0"/>
        <w:strike w:val="0"/>
        <w:dstrike w:val="0"/>
        <w:outline w:val="0"/>
        <w:emboss w:val="0"/>
        <w:imprint w:val="0"/>
        <w:spacing w:val="0"/>
        <w:w w:val="100"/>
        <w:kern w:val="0"/>
        <w:position w:val="0"/>
        <w:vertAlign w:val="baseline"/>
      </w:rPr>
    </w:lvl>
  </w:abstractNum>
  <w:abstractNum w:abstractNumId="45" w15:restartNumberingAfterBreak="0">
    <w:nsid w:val="20575176"/>
    <w:multiLevelType w:val="hybridMultilevel"/>
    <w:tmpl w:val="FFFFFFFF"/>
    <w:styleLink w:val="Zaimportowanystyl54"/>
    <w:lvl w:ilvl="0" w:tplc="E95ADFB4">
      <w:start w:val="1"/>
      <w:numFmt w:val="lowerLetter"/>
      <w:lvlText w:val="%1)"/>
      <w:lvlJc w:val="left"/>
      <w:pPr>
        <w:tabs>
          <w:tab w:val="num" w:pos="791"/>
        </w:tabs>
        <w:ind w:left="834" w:hanging="360"/>
      </w:pPr>
      <w:rPr>
        <w:rFonts w:hAnsi="Arial Unicode MS" w:cs="Times New Roman"/>
        <w:caps w:val="0"/>
        <w:smallCaps w:val="0"/>
        <w:strike w:val="0"/>
        <w:dstrike w:val="0"/>
        <w:outline w:val="0"/>
        <w:emboss w:val="0"/>
        <w:imprint w:val="0"/>
        <w:spacing w:val="0"/>
        <w:w w:val="100"/>
        <w:kern w:val="0"/>
        <w:position w:val="0"/>
        <w:vertAlign w:val="baseline"/>
      </w:rPr>
    </w:lvl>
    <w:lvl w:ilvl="1" w:tplc="7AF46AB6">
      <w:start w:val="1"/>
      <w:numFmt w:val="lowerLetter"/>
      <w:lvlText w:val="%2."/>
      <w:lvlJc w:val="left"/>
      <w:pPr>
        <w:tabs>
          <w:tab w:val="num" w:pos="1416"/>
        </w:tabs>
        <w:ind w:left="1459" w:hanging="265"/>
      </w:pPr>
      <w:rPr>
        <w:rFonts w:hAnsi="Arial Unicode MS" w:cs="Times New Roman"/>
        <w:caps w:val="0"/>
        <w:smallCaps w:val="0"/>
        <w:strike w:val="0"/>
        <w:dstrike w:val="0"/>
        <w:outline w:val="0"/>
        <w:emboss w:val="0"/>
        <w:imprint w:val="0"/>
        <w:spacing w:val="0"/>
        <w:w w:val="100"/>
        <w:kern w:val="0"/>
        <w:position w:val="0"/>
        <w:vertAlign w:val="baseline"/>
      </w:rPr>
    </w:lvl>
    <w:lvl w:ilvl="2" w:tplc="5768B0CE">
      <w:start w:val="1"/>
      <w:numFmt w:val="lowerRoman"/>
      <w:lvlText w:val="%3."/>
      <w:lvlJc w:val="left"/>
      <w:pPr>
        <w:tabs>
          <w:tab w:val="num" w:pos="2124"/>
        </w:tabs>
        <w:ind w:left="2167" w:hanging="178"/>
      </w:pPr>
      <w:rPr>
        <w:rFonts w:hAnsi="Arial Unicode MS" w:cs="Times New Roman"/>
        <w:caps w:val="0"/>
        <w:smallCaps w:val="0"/>
        <w:strike w:val="0"/>
        <w:dstrike w:val="0"/>
        <w:outline w:val="0"/>
        <w:emboss w:val="0"/>
        <w:imprint w:val="0"/>
        <w:spacing w:val="0"/>
        <w:w w:val="100"/>
        <w:kern w:val="0"/>
        <w:position w:val="0"/>
        <w:vertAlign w:val="baseline"/>
      </w:rPr>
    </w:lvl>
    <w:lvl w:ilvl="3" w:tplc="5A4691AC">
      <w:start w:val="1"/>
      <w:numFmt w:val="decimal"/>
      <w:lvlText w:val="%4."/>
      <w:lvlJc w:val="left"/>
      <w:pPr>
        <w:tabs>
          <w:tab w:val="num" w:pos="2832"/>
        </w:tabs>
        <w:ind w:left="2875" w:hanging="241"/>
      </w:pPr>
      <w:rPr>
        <w:rFonts w:hAnsi="Arial Unicode MS" w:cs="Times New Roman"/>
        <w:caps w:val="0"/>
        <w:smallCaps w:val="0"/>
        <w:strike w:val="0"/>
        <w:dstrike w:val="0"/>
        <w:outline w:val="0"/>
        <w:emboss w:val="0"/>
        <w:imprint w:val="0"/>
        <w:spacing w:val="0"/>
        <w:w w:val="100"/>
        <w:kern w:val="0"/>
        <w:position w:val="0"/>
        <w:vertAlign w:val="baseline"/>
      </w:rPr>
    </w:lvl>
    <w:lvl w:ilvl="4" w:tplc="18ACC706">
      <w:start w:val="1"/>
      <w:numFmt w:val="lowerLetter"/>
      <w:lvlText w:val="%5."/>
      <w:lvlJc w:val="left"/>
      <w:pPr>
        <w:tabs>
          <w:tab w:val="num" w:pos="3540"/>
        </w:tabs>
        <w:ind w:left="3583" w:hanging="229"/>
      </w:pPr>
      <w:rPr>
        <w:rFonts w:hAnsi="Arial Unicode MS" w:cs="Times New Roman"/>
        <w:caps w:val="0"/>
        <w:smallCaps w:val="0"/>
        <w:strike w:val="0"/>
        <w:dstrike w:val="0"/>
        <w:outline w:val="0"/>
        <w:emboss w:val="0"/>
        <w:imprint w:val="0"/>
        <w:spacing w:val="0"/>
        <w:w w:val="100"/>
        <w:kern w:val="0"/>
        <w:position w:val="0"/>
        <w:vertAlign w:val="baseline"/>
      </w:rPr>
    </w:lvl>
    <w:lvl w:ilvl="5" w:tplc="ABFC894A">
      <w:start w:val="1"/>
      <w:numFmt w:val="lowerRoman"/>
      <w:lvlText w:val="%6."/>
      <w:lvlJc w:val="left"/>
      <w:pPr>
        <w:tabs>
          <w:tab w:val="num" w:pos="4434"/>
        </w:tabs>
        <w:ind w:left="4477" w:hanging="328"/>
      </w:pPr>
      <w:rPr>
        <w:rFonts w:hAnsi="Arial Unicode MS" w:cs="Times New Roman"/>
        <w:caps w:val="0"/>
        <w:smallCaps w:val="0"/>
        <w:strike w:val="0"/>
        <w:dstrike w:val="0"/>
        <w:outline w:val="0"/>
        <w:emboss w:val="0"/>
        <w:imprint w:val="0"/>
        <w:spacing w:val="0"/>
        <w:w w:val="100"/>
        <w:kern w:val="0"/>
        <w:position w:val="0"/>
        <w:vertAlign w:val="baseline"/>
      </w:rPr>
    </w:lvl>
    <w:lvl w:ilvl="6" w:tplc="629EC26C">
      <w:start w:val="1"/>
      <w:numFmt w:val="decimal"/>
      <w:lvlText w:val="%7."/>
      <w:lvlJc w:val="left"/>
      <w:pPr>
        <w:tabs>
          <w:tab w:val="num" w:pos="4956"/>
        </w:tabs>
        <w:ind w:left="4999" w:hanging="205"/>
      </w:pPr>
      <w:rPr>
        <w:rFonts w:hAnsi="Arial Unicode MS" w:cs="Times New Roman"/>
        <w:caps w:val="0"/>
        <w:smallCaps w:val="0"/>
        <w:strike w:val="0"/>
        <w:dstrike w:val="0"/>
        <w:outline w:val="0"/>
        <w:emboss w:val="0"/>
        <w:imprint w:val="0"/>
        <w:spacing w:val="0"/>
        <w:w w:val="100"/>
        <w:kern w:val="0"/>
        <w:position w:val="0"/>
        <w:vertAlign w:val="baseline"/>
      </w:rPr>
    </w:lvl>
    <w:lvl w:ilvl="7" w:tplc="3A9AAED2">
      <w:start w:val="1"/>
      <w:numFmt w:val="lowerLetter"/>
      <w:lvlText w:val="%8."/>
      <w:lvlJc w:val="left"/>
      <w:pPr>
        <w:tabs>
          <w:tab w:val="num" w:pos="5664"/>
        </w:tabs>
        <w:ind w:left="5707" w:hanging="193"/>
      </w:pPr>
      <w:rPr>
        <w:rFonts w:hAnsi="Arial Unicode MS" w:cs="Times New Roman"/>
        <w:caps w:val="0"/>
        <w:smallCaps w:val="0"/>
        <w:strike w:val="0"/>
        <w:dstrike w:val="0"/>
        <w:outline w:val="0"/>
        <w:emboss w:val="0"/>
        <w:imprint w:val="0"/>
        <w:spacing w:val="0"/>
        <w:w w:val="100"/>
        <w:kern w:val="0"/>
        <w:position w:val="0"/>
        <w:vertAlign w:val="baseline"/>
      </w:rPr>
    </w:lvl>
    <w:lvl w:ilvl="8" w:tplc="5B2E7814">
      <w:start w:val="1"/>
      <w:numFmt w:val="lowerRoman"/>
      <w:lvlText w:val="%9."/>
      <w:lvlJc w:val="left"/>
      <w:pPr>
        <w:tabs>
          <w:tab w:val="num" w:pos="6594"/>
        </w:tabs>
        <w:ind w:left="6637" w:hanging="328"/>
      </w:pPr>
      <w:rPr>
        <w:rFonts w:hAnsi="Arial Unicode MS" w:cs="Times New Roman"/>
        <w:caps w:val="0"/>
        <w:smallCaps w:val="0"/>
        <w:strike w:val="0"/>
        <w:dstrike w:val="0"/>
        <w:outline w:val="0"/>
        <w:emboss w:val="0"/>
        <w:imprint w:val="0"/>
        <w:spacing w:val="0"/>
        <w:w w:val="100"/>
        <w:kern w:val="0"/>
        <w:position w:val="0"/>
        <w:vertAlign w:val="baseline"/>
      </w:rPr>
    </w:lvl>
  </w:abstractNum>
  <w:abstractNum w:abstractNumId="46" w15:restartNumberingAfterBreak="0">
    <w:nsid w:val="2218257D"/>
    <w:multiLevelType w:val="hybridMultilevel"/>
    <w:tmpl w:val="D55E0FCC"/>
    <w:lvl w:ilvl="0" w:tplc="BA7A9456">
      <w:start w:val="8"/>
      <w:numFmt w:val="decimal"/>
      <w:lvlText w:val="%1."/>
      <w:lvlJc w:val="left"/>
      <w:pPr>
        <w:ind w:left="12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21C4659"/>
    <w:multiLevelType w:val="multilevel"/>
    <w:tmpl w:val="BDD05D5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360"/>
        </w:tabs>
        <w:ind w:left="1080" w:hanging="360"/>
      </w:pPr>
      <w:rPr>
        <w:rFonts w:hint="default"/>
      </w:rPr>
    </w:lvl>
    <w:lvl w:ilvl="2">
      <w:start w:val="1"/>
      <w:numFmt w:val="lowerRoman"/>
      <w:lvlText w:val="%3."/>
      <w:lvlJc w:val="right"/>
      <w:pPr>
        <w:tabs>
          <w:tab w:val="num" w:pos="-360"/>
        </w:tabs>
        <w:ind w:left="1800" w:hanging="180"/>
      </w:pPr>
      <w:rPr>
        <w:rFonts w:hint="default"/>
      </w:rPr>
    </w:lvl>
    <w:lvl w:ilvl="3">
      <w:start w:val="1"/>
      <w:numFmt w:val="decimal"/>
      <w:lvlText w:val="%4."/>
      <w:lvlJc w:val="left"/>
      <w:pPr>
        <w:tabs>
          <w:tab w:val="num" w:pos="-360"/>
        </w:tabs>
        <w:ind w:left="2520" w:hanging="360"/>
      </w:pPr>
      <w:rPr>
        <w:rFonts w:hint="default"/>
      </w:rPr>
    </w:lvl>
    <w:lvl w:ilvl="4">
      <w:start w:val="1"/>
      <w:numFmt w:val="lowerLetter"/>
      <w:lvlText w:val="%5."/>
      <w:lvlJc w:val="left"/>
      <w:pPr>
        <w:tabs>
          <w:tab w:val="num" w:pos="-360"/>
        </w:tabs>
        <w:ind w:left="3240" w:hanging="360"/>
      </w:pPr>
      <w:rPr>
        <w:rFonts w:hint="default"/>
      </w:rPr>
    </w:lvl>
    <w:lvl w:ilvl="5">
      <w:start w:val="1"/>
      <w:numFmt w:val="lowerRoman"/>
      <w:lvlText w:val="%6."/>
      <w:lvlJc w:val="right"/>
      <w:pPr>
        <w:tabs>
          <w:tab w:val="num" w:pos="-360"/>
        </w:tabs>
        <w:ind w:left="3960" w:hanging="180"/>
      </w:pPr>
      <w:rPr>
        <w:rFonts w:hint="default"/>
      </w:rPr>
    </w:lvl>
    <w:lvl w:ilvl="6">
      <w:start w:val="1"/>
      <w:numFmt w:val="decimal"/>
      <w:lvlText w:val="%7."/>
      <w:lvlJc w:val="left"/>
      <w:pPr>
        <w:tabs>
          <w:tab w:val="num" w:pos="-360"/>
        </w:tabs>
        <w:ind w:left="4680" w:hanging="360"/>
      </w:pPr>
      <w:rPr>
        <w:rFonts w:hint="default"/>
      </w:rPr>
    </w:lvl>
    <w:lvl w:ilvl="7">
      <w:start w:val="1"/>
      <w:numFmt w:val="lowerLetter"/>
      <w:lvlText w:val="%8."/>
      <w:lvlJc w:val="left"/>
      <w:pPr>
        <w:tabs>
          <w:tab w:val="num" w:pos="-360"/>
        </w:tabs>
        <w:ind w:left="5400" w:hanging="360"/>
      </w:pPr>
      <w:rPr>
        <w:rFonts w:hint="default"/>
      </w:rPr>
    </w:lvl>
    <w:lvl w:ilvl="8">
      <w:start w:val="1"/>
      <w:numFmt w:val="lowerRoman"/>
      <w:lvlText w:val="%9."/>
      <w:lvlJc w:val="right"/>
      <w:pPr>
        <w:tabs>
          <w:tab w:val="num" w:pos="-360"/>
        </w:tabs>
        <w:ind w:left="6120" w:hanging="180"/>
      </w:pPr>
      <w:rPr>
        <w:rFonts w:hint="default"/>
      </w:rPr>
    </w:lvl>
  </w:abstractNum>
  <w:abstractNum w:abstractNumId="48" w15:restartNumberingAfterBreak="0">
    <w:nsid w:val="224859AC"/>
    <w:multiLevelType w:val="hybridMultilevel"/>
    <w:tmpl w:val="FA0A0D4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15:restartNumberingAfterBreak="0">
    <w:nsid w:val="24D94413"/>
    <w:multiLevelType w:val="hybridMultilevel"/>
    <w:tmpl w:val="BE2414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25B428E6"/>
    <w:multiLevelType w:val="hybridMultilevel"/>
    <w:tmpl w:val="6E14655C"/>
    <w:lvl w:ilvl="0" w:tplc="D7264A4E">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5EE43B0"/>
    <w:multiLevelType w:val="hybridMultilevel"/>
    <w:tmpl w:val="FFFFFFFF"/>
    <w:styleLink w:val="Zaimportowanystyl36"/>
    <w:lvl w:ilvl="0" w:tplc="107A7F82">
      <w:start w:val="1"/>
      <w:numFmt w:val="lowerLetter"/>
      <w:lvlText w:val="%1."/>
      <w:lvlJc w:val="left"/>
      <w:pPr>
        <w:tabs>
          <w:tab w:val="num" w:pos="708"/>
        </w:tabs>
        <w:ind w:left="720" w:hanging="360"/>
      </w:pPr>
      <w:rPr>
        <w:rFonts w:hAnsi="Arial Unicode MS" w:cs="Times New Roman"/>
        <w:caps w:val="0"/>
        <w:smallCaps w:val="0"/>
        <w:strike w:val="0"/>
        <w:dstrike w:val="0"/>
        <w:outline w:val="0"/>
        <w:emboss w:val="0"/>
        <w:imprint w:val="0"/>
        <w:spacing w:val="0"/>
        <w:w w:val="100"/>
        <w:kern w:val="0"/>
        <w:position w:val="0"/>
        <w:vertAlign w:val="baseline"/>
      </w:rPr>
    </w:lvl>
    <w:lvl w:ilvl="1" w:tplc="0EAEA22C">
      <w:start w:val="1"/>
      <w:numFmt w:val="lowerLetter"/>
      <w:lvlText w:val="%2."/>
      <w:lvlJc w:val="left"/>
      <w:pPr>
        <w:tabs>
          <w:tab w:val="num" w:pos="1080"/>
        </w:tabs>
        <w:ind w:left="1092" w:hanging="372"/>
      </w:pPr>
      <w:rPr>
        <w:rFonts w:hAnsi="Arial Unicode MS" w:cs="Times New Roman"/>
        <w:caps w:val="0"/>
        <w:smallCaps w:val="0"/>
        <w:strike w:val="0"/>
        <w:dstrike w:val="0"/>
        <w:outline w:val="0"/>
        <w:emboss w:val="0"/>
        <w:imprint w:val="0"/>
        <w:spacing w:val="0"/>
        <w:w w:val="100"/>
        <w:kern w:val="0"/>
        <w:position w:val="0"/>
        <w:vertAlign w:val="baseline"/>
      </w:rPr>
    </w:lvl>
    <w:lvl w:ilvl="2" w:tplc="09E2607C">
      <w:start w:val="1"/>
      <w:numFmt w:val="lowerLetter"/>
      <w:lvlText w:val="%3."/>
      <w:lvlJc w:val="left"/>
      <w:pPr>
        <w:tabs>
          <w:tab w:val="num" w:pos="1800"/>
        </w:tabs>
        <w:ind w:left="1812" w:hanging="372"/>
      </w:pPr>
      <w:rPr>
        <w:rFonts w:hAnsi="Arial Unicode MS" w:cs="Times New Roman"/>
        <w:caps w:val="0"/>
        <w:smallCaps w:val="0"/>
        <w:strike w:val="0"/>
        <w:dstrike w:val="0"/>
        <w:outline w:val="0"/>
        <w:emboss w:val="0"/>
        <w:imprint w:val="0"/>
        <w:spacing w:val="0"/>
        <w:w w:val="100"/>
        <w:kern w:val="0"/>
        <w:position w:val="0"/>
        <w:vertAlign w:val="baseline"/>
      </w:rPr>
    </w:lvl>
    <w:lvl w:ilvl="3" w:tplc="E9A4C17A">
      <w:start w:val="1"/>
      <w:numFmt w:val="lowerLetter"/>
      <w:lvlText w:val="%4."/>
      <w:lvlJc w:val="left"/>
      <w:pPr>
        <w:tabs>
          <w:tab w:val="num" w:pos="2520"/>
        </w:tabs>
        <w:ind w:left="2532" w:hanging="372"/>
      </w:pPr>
      <w:rPr>
        <w:rFonts w:hAnsi="Arial Unicode MS" w:cs="Times New Roman"/>
        <w:caps w:val="0"/>
        <w:smallCaps w:val="0"/>
        <w:strike w:val="0"/>
        <w:dstrike w:val="0"/>
        <w:outline w:val="0"/>
        <w:emboss w:val="0"/>
        <w:imprint w:val="0"/>
        <w:spacing w:val="0"/>
        <w:w w:val="100"/>
        <w:kern w:val="0"/>
        <w:position w:val="0"/>
        <w:vertAlign w:val="baseline"/>
      </w:rPr>
    </w:lvl>
    <w:lvl w:ilvl="4" w:tplc="1922AB52">
      <w:start w:val="1"/>
      <w:numFmt w:val="lowerLetter"/>
      <w:lvlText w:val="%5."/>
      <w:lvlJc w:val="left"/>
      <w:pPr>
        <w:tabs>
          <w:tab w:val="num" w:pos="3240"/>
        </w:tabs>
        <w:ind w:left="3252" w:hanging="372"/>
      </w:pPr>
      <w:rPr>
        <w:rFonts w:hAnsi="Arial Unicode MS" w:cs="Times New Roman"/>
        <w:caps w:val="0"/>
        <w:smallCaps w:val="0"/>
        <w:strike w:val="0"/>
        <w:dstrike w:val="0"/>
        <w:outline w:val="0"/>
        <w:emboss w:val="0"/>
        <w:imprint w:val="0"/>
        <w:spacing w:val="0"/>
        <w:w w:val="100"/>
        <w:kern w:val="0"/>
        <w:position w:val="0"/>
        <w:vertAlign w:val="baseline"/>
      </w:rPr>
    </w:lvl>
    <w:lvl w:ilvl="5" w:tplc="D8D86CB6">
      <w:start w:val="1"/>
      <w:numFmt w:val="lowerLetter"/>
      <w:lvlText w:val="%6."/>
      <w:lvlJc w:val="left"/>
      <w:pPr>
        <w:tabs>
          <w:tab w:val="num" w:pos="3960"/>
        </w:tabs>
        <w:ind w:left="3972" w:hanging="372"/>
      </w:pPr>
      <w:rPr>
        <w:rFonts w:hAnsi="Arial Unicode MS" w:cs="Times New Roman"/>
        <w:caps w:val="0"/>
        <w:smallCaps w:val="0"/>
        <w:strike w:val="0"/>
        <w:dstrike w:val="0"/>
        <w:outline w:val="0"/>
        <w:emboss w:val="0"/>
        <w:imprint w:val="0"/>
        <w:spacing w:val="0"/>
        <w:w w:val="100"/>
        <w:kern w:val="0"/>
        <w:position w:val="0"/>
        <w:vertAlign w:val="baseline"/>
      </w:rPr>
    </w:lvl>
    <w:lvl w:ilvl="6" w:tplc="DFDCB724">
      <w:start w:val="1"/>
      <w:numFmt w:val="lowerLetter"/>
      <w:lvlText w:val="%7."/>
      <w:lvlJc w:val="left"/>
      <w:pPr>
        <w:tabs>
          <w:tab w:val="num" w:pos="4680"/>
        </w:tabs>
        <w:ind w:left="4692" w:hanging="372"/>
      </w:pPr>
      <w:rPr>
        <w:rFonts w:hAnsi="Arial Unicode MS" w:cs="Times New Roman"/>
        <w:caps w:val="0"/>
        <w:smallCaps w:val="0"/>
        <w:strike w:val="0"/>
        <w:dstrike w:val="0"/>
        <w:outline w:val="0"/>
        <w:emboss w:val="0"/>
        <w:imprint w:val="0"/>
        <w:spacing w:val="0"/>
        <w:w w:val="100"/>
        <w:kern w:val="0"/>
        <w:position w:val="0"/>
        <w:vertAlign w:val="baseline"/>
      </w:rPr>
    </w:lvl>
    <w:lvl w:ilvl="7" w:tplc="5AE2EEF4">
      <w:start w:val="1"/>
      <w:numFmt w:val="lowerLetter"/>
      <w:lvlText w:val="%8."/>
      <w:lvlJc w:val="left"/>
      <w:pPr>
        <w:tabs>
          <w:tab w:val="num" w:pos="5400"/>
        </w:tabs>
        <w:ind w:left="5412" w:hanging="372"/>
      </w:pPr>
      <w:rPr>
        <w:rFonts w:hAnsi="Arial Unicode MS" w:cs="Times New Roman"/>
        <w:caps w:val="0"/>
        <w:smallCaps w:val="0"/>
        <w:strike w:val="0"/>
        <w:dstrike w:val="0"/>
        <w:outline w:val="0"/>
        <w:emboss w:val="0"/>
        <w:imprint w:val="0"/>
        <w:spacing w:val="0"/>
        <w:w w:val="100"/>
        <w:kern w:val="0"/>
        <w:position w:val="0"/>
        <w:vertAlign w:val="baseline"/>
      </w:rPr>
    </w:lvl>
    <w:lvl w:ilvl="8" w:tplc="C650627C">
      <w:start w:val="1"/>
      <w:numFmt w:val="lowerLetter"/>
      <w:lvlText w:val="%9."/>
      <w:lvlJc w:val="left"/>
      <w:pPr>
        <w:tabs>
          <w:tab w:val="num" w:pos="6120"/>
        </w:tabs>
        <w:ind w:left="6132" w:hanging="372"/>
      </w:pPr>
      <w:rPr>
        <w:rFonts w:hAnsi="Arial Unicode MS" w:cs="Times New Roman"/>
        <w:caps w:val="0"/>
        <w:smallCaps w:val="0"/>
        <w:strike w:val="0"/>
        <w:dstrike w:val="0"/>
        <w:outline w:val="0"/>
        <w:emboss w:val="0"/>
        <w:imprint w:val="0"/>
        <w:spacing w:val="0"/>
        <w:w w:val="100"/>
        <w:kern w:val="0"/>
        <w:position w:val="0"/>
        <w:vertAlign w:val="baseline"/>
      </w:rPr>
    </w:lvl>
  </w:abstractNum>
  <w:abstractNum w:abstractNumId="53" w15:restartNumberingAfterBreak="0">
    <w:nsid w:val="269A0B83"/>
    <w:multiLevelType w:val="hybridMultilevel"/>
    <w:tmpl w:val="94A4E630"/>
    <w:lvl w:ilvl="0" w:tplc="3EE8C64C">
      <w:start w:val="1"/>
      <w:numFmt w:val="decimal"/>
      <w:lvlText w:val="%1."/>
      <w:lvlJc w:val="left"/>
      <w:pPr>
        <w:ind w:left="3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01EC11F2">
      <w:start w:val="1"/>
      <w:numFmt w:val="lowerLetter"/>
      <w:lvlText w:val="%2"/>
      <w:lvlJc w:val="left"/>
      <w:pPr>
        <w:ind w:left="114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BA0E6106">
      <w:start w:val="1"/>
      <w:numFmt w:val="lowerRoman"/>
      <w:lvlText w:val="%3"/>
      <w:lvlJc w:val="left"/>
      <w:pPr>
        <w:ind w:left="186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7876B77A">
      <w:start w:val="1"/>
      <w:numFmt w:val="decimal"/>
      <w:lvlText w:val="%4"/>
      <w:lvlJc w:val="left"/>
      <w:pPr>
        <w:ind w:left="258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442A919C">
      <w:start w:val="1"/>
      <w:numFmt w:val="lowerLetter"/>
      <w:lvlText w:val="%5"/>
      <w:lvlJc w:val="left"/>
      <w:pPr>
        <w:ind w:left="330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825438B4">
      <w:start w:val="1"/>
      <w:numFmt w:val="lowerRoman"/>
      <w:lvlText w:val="%6"/>
      <w:lvlJc w:val="left"/>
      <w:pPr>
        <w:ind w:left="402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D95061A2">
      <w:start w:val="1"/>
      <w:numFmt w:val="decimal"/>
      <w:lvlText w:val="%7"/>
      <w:lvlJc w:val="left"/>
      <w:pPr>
        <w:ind w:left="474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E9FE3308">
      <w:start w:val="1"/>
      <w:numFmt w:val="lowerLetter"/>
      <w:lvlText w:val="%8"/>
      <w:lvlJc w:val="left"/>
      <w:pPr>
        <w:ind w:left="546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31A62AF6">
      <w:start w:val="1"/>
      <w:numFmt w:val="lowerRoman"/>
      <w:lvlText w:val="%9"/>
      <w:lvlJc w:val="left"/>
      <w:pPr>
        <w:ind w:left="618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54" w15:restartNumberingAfterBreak="0">
    <w:nsid w:val="272C7A15"/>
    <w:multiLevelType w:val="hybridMultilevel"/>
    <w:tmpl w:val="FFFFFFFF"/>
    <w:styleLink w:val="Zaimportowanystyl44"/>
    <w:lvl w:ilvl="0" w:tplc="B8A65074">
      <w:start w:val="1"/>
      <w:numFmt w:val="decimal"/>
      <w:lvlText w:val="%1."/>
      <w:lvlJc w:val="left"/>
      <w:pPr>
        <w:ind w:left="720" w:hanging="720"/>
      </w:pPr>
      <w:rPr>
        <w:rFonts w:hAnsi="Arial Unicode MS" w:cs="Times New Roman"/>
        <w:caps w:val="0"/>
        <w:smallCaps w:val="0"/>
        <w:strike w:val="0"/>
        <w:dstrike w:val="0"/>
        <w:outline w:val="0"/>
        <w:emboss w:val="0"/>
        <w:imprint w:val="0"/>
        <w:spacing w:val="0"/>
        <w:w w:val="100"/>
        <w:kern w:val="0"/>
        <w:position w:val="0"/>
        <w:vertAlign w:val="baseline"/>
      </w:rPr>
    </w:lvl>
    <w:lvl w:ilvl="1" w:tplc="F27CFE22">
      <w:start w:val="1"/>
      <w:numFmt w:val="lowerLetter"/>
      <w:lvlText w:val="%2)"/>
      <w:lvlJc w:val="left"/>
      <w:pPr>
        <w:tabs>
          <w:tab w:val="left" w:pos="720"/>
        </w:tabs>
        <w:ind w:left="708" w:hanging="168"/>
      </w:pPr>
      <w:rPr>
        <w:rFonts w:hAnsi="Arial Unicode MS" w:cs="Times New Roman"/>
        <w:caps w:val="0"/>
        <w:smallCaps w:val="0"/>
        <w:strike w:val="0"/>
        <w:dstrike w:val="0"/>
        <w:outline w:val="0"/>
        <w:emboss w:val="0"/>
        <w:imprint w:val="0"/>
        <w:spacing w:val="0"/>
        <w:w w:val="100"/>
        <w:kern w:val="0"/>
        <w:position w:val="0"/>
        <w:vertAlign w:val="baseline"/>
      </w:rPr>
    </w:lvl>
    <w:lvl w:ilvl="2" w:tplc="17D47588">
      <w:start w:val="1"/>
      <w:numFmt w:val="upperRoman"/>
      <w:lvlText w:val="%3."/>
      <w:lvlJc w:val="left"/>
      <w:pPr>
        <w:tabs>
          <w:tab w:val="left" w:pos="720"/>
        </w:tabs>
        <w:ind w:left="2124" w:hanging="684"/>
      </w:pPr>
      <w:rPr>
        <w:rFonts w:hAnsi="Arial Unicode MS" w:cs="Times New Roman"/>
        <w:caps w:val="0"/>
        <w:smallCaps w:val="0"/>
        <w:strike w:val="0"/>
        <w:dstrike w:val="0"/>
        <w:outline w:val="0"/>
        <w:emboss w:val="0"/>
        <w:imprint w:val="0"/>
        <w:spacing w:val="0"/>
        <w:w w:val="100"/>
        <w:kern w:val="0"/>
        <w:position w:val="0"/>
        <w:vertAlign w:val="baseline"/>
      </w:rPr>
    </w:lvl>
    <w:lvl w:ilvl="3" w:tplc="6A8842F8">
      <w:start w:val="1"/>
      <w:numFmt w:val="decimal"/>
      <w:lvlText w:val="%4."/>
      <w:lvlJc w:val="left"/>
      <w:pPr>
        <w:tabs>
          <w:tab w:val="left" w:pos="720"/>
        </w:tabs>
        <w:ind w:left="2124" w:hanging="144"/>
      </w:pPr>
      <w:rPr>
        <w:rFonts w:hAnsi="Arial Unicode MS" w:cs="Times New Roman"/>
        <w:caps w:val="0"/>
        <w:smallCaps w:val="0"/>
        <w:strike w:val="0"/>
        <w:dstrike w:val="0"/>
        <w:outline w:val="0"/>
        <w:emboss w:val="0"/>
        <w:imprint w:val="0"/>
        <w:spacing w:val="0"/>
        <w:w w:val="100"/>
        <w:kern w:val="0"/>
        <w:position w:val="0"/>
        <w:vertAlign w:val="baseline"/>
      </w:rPr>
    </w:lvl>
    <w:lvl w:ilvl="4" w:tplc="AD10F2D6">
      <w:start w:val="1"/>
      <w:numFmt w:val="lowerLetter"/>
      <w:lvlText w:val="%5."/>
      <w:lvlJc w:val="left"/>
      <w:pPr>
        <w:tabs>
          <w:tab w:val="left" w:pos="720"/>
        </w:tabs>
        <w:ind w:left="2832" w:hanging="132"/>
      </w:pPr>
      <w:rPr>
        <w:rFonts w:hAnsi="Arial Unicode MS" w:cs="Times New Roman"/>
        <w:caps w:val="0"/>
        <w:smallCaps w:val="0"/>
        <w:strike w:val="0"/>
        <w:dstrike w:val="0"/>
        <w:outline w:val="0"/>
        <w:emboss w:val="0"/>
        <w:imprint w:val="0"/>
        <w:spacing w:val="0"/>
        <w:w w:val="100"/>
        <w:kern w:val="0"/>
        <w:position w:val="0"/>
        <w:vertAlign w:val="baseline"/>
      </w:rPr>
    </w:lvl>
    <w:lvl w:ilvl="5" w:tplc="A6AA4252">
      <w:start w:val="1"/>
      <w:numFmt w:val="lowerRoman"/>
      <w:lvlText w:val="%6."/>
      <w:lvlJc w:val="left"/>
      <w:pPr>
        <w:tabs>
          <w:tab w:val="left" w:pos="720"/>
        </w:tabs>
        <w:ind w:left="4140" w:hanging="645"/>
      </w:pPr>
      <w:rPr>
        <w:rFonts w:hAnsi="Arial Unicode MS" w:cs="Times New Roman"/>
        <w:caps w:val="0"/>
        <w:smallCaps w:val="0"/>
        <w:strike w:val="0"/>
        <w:dstrike w:val="0"/>
        <w:outline w:val="0"/>
        <w:emboss w:val="0"/>
        <w:imprint w:val="0"/>
        <w:spacing w:val="0"/>
        <w:w w:val="100"/>
        <w:kern w:val="0"/>
        <w:position w:val="0"/>
        <w:vertAlign w:val="baseline"/>
      </w:rPr>
    </w:lvl>
    <w:lvl w:ilvl="6" w:tplc="97D672CC">
      <w:start w:val="1"/>
      <w:numFmt w:val="decimal"/>
      <w:suff w:val="nothing"/>
      <w:lvlText w:val="%7."/>
      <w:lvlJc w:val="left"/>
      <w:pPr>
        <w:tabs>
          <w:tab w:val="left" w:pos="720"/>
        </w:tabs>
        <w:ind w:left="4248" w:hanging="108"/>
      </w:pPr>
      <w:rPr>
        <w:rFonts w:hAnsi="Arial Unicode MS" w:cs="Times New Roman"/>
        <w:caps w:val="0"/>
        <w:smallCaps w:val="0"/>
        <w:strike w:val="0"/>
        <w:dstrike w:val="0"/>
        <w:outline w:val="0"/>
        <w:emboss w:val="0"/>
        <w:imprint w:val="0"/>
        <w:spacing w:val="0"/>
        <w:w w:val="100"/>
        <w:kern w:val="0"/>
        <w:position w:val="0"/>
        <w:vertAlign w:val="baseline"/>
      </w:rPr>
    </w:lvl>
    <w:lvl w:ilvl="7" w:tplc="67D864DA">
      <w:start w:val="1"/>
      <w:numFmt w:val="lowerLetter"/>
      <w:lvlText w:val="%8."/>
      <w:lvlJc w:val="left"/>
      <w:pPr>
        <w:tabs>
          <w:tab w:val="left" w:pos="720"/>
        </w:tabs>
        <w:ind w:left="5580" w:hanging="720"/>
      </w:pPr>
      <w:rPr>
        <w:rFonts w:hAnsi="Arial Unicode MS" w:cs="Times New Roman"/>
        <w:caps w:val="0"/>
        <w:smallCaps w:val="0"/>
        <w:strike w:val="0"/>
        <w:dstrike w:val="0"/>
        <w:outline w:val="0"/>
        <w:emboss w:val="0"/>
        <w:imprint w:val="0"/>
        <w:spacing w:val="0"/>
        <w:w w:val="100"/>
        <w:kern w:val="0"/>
        <w:position w:val="0"/>
        <w:vertAlign w:val="baseline"/>
      </w:rPr>
    </w:lvl>
    <w:lvl w:ilvl="8" w:tplc="6EF40A6C">
      <w:start w:val="1"/>
      <w:numFmt w:val="lowerRoman"/>
      <w:lvlText w:val="%9."/>
      <w:lvlJc w:val="left"/>
      <w:pPr>
        <w:tabs>
          <w:tab w:val="left" w:pos="720"/>
        </w:tabs>
        <w:ind w:left="6300" w:hanging="645"/>
      </w:pPr>
      <w:rPr>
        <w:rFonts w:hAnsi="Arial Unicode MS" w:cs="Times New Roman"/>
        <w:caps w:val="0"/>
        <w:smallCaps w:val="0"/>
        <w:strike w:val="0"/>
        <w:dstrike w:val="0"/>
        <w:outline w:val="0"/>
        <w:emboss w:val="0"/>
        <w:imprint w:val="0"/>
        <w:spacing w:val="0"/>
        <w:w w:val="100"/>
        <w:kern w:val="0"/>
        <w:position w:val="0"/>
        <w:vertAlign w:val="baseline"/>
      </w:rPr>
    </w:lvl>
  </w:abstractNum>
  <w:abstractNum w:abstractNumId="55" w15:restartNumberingAfterBreak="0">
    <w:nsid w:val="2A97298E"/>
    <w:multiLevelType w:val="multilevel"/>
    <w:tmpl w:val="69CAC26A"/>
    <w:lvl w:ilvl="0">
      <w:start w:val="1"/>
      <w:numFmt w:val="decimal"/>
      <w:lvlText w:val="%1."/>
      <w:lvlJc w:val="left"/>
      <w:pPr>
        <w:tabs>
          <w:tab w:val="num" w:pos="360"/>
        </w:tabs>
        <w:ind w:left="360" w:hanging="360"/>
      </w:pPr>
      <w:rPr>
        <w:rFonts w:ascii="Cambria" w:eastAsia="Times New Roman" w:hAnsi="Cambria" w:cs="Tahoma"/>
      </w:rPr>
    </w:lvl>
    <w:lvl w:ilvl="1">
      <w:start w:val="1"/>
      <w:numFmt w:val="lowerLetter"/>
      <w:lvlText w:val="%2)"/>
      <w:lvlJc w:val="left"/>
      <w:pPr>
        <w:tabs>
          <w:tab w:val="num" w:pos="737"/>
        </w:tabs>
        <w:ind w:left="737" w:hanging="397"/>
      </w:pPr>
      <w:rPr>
        <w:rFonts w:hint="default"/>
      </w:rPr>
    </w:lvl>
    <w:lvl w:ilvl="2">
      <w:start w:val="1"/>
      <w:numFmt w:val="decimal"/>
      <w:lvlText w:val="%3)"/>
      <w:lvlJc w:val="left"/>
      <w:pPr>
        <w:tabs>
          <w:tab w:val="num" w:pos="1021"/>
        </w:tabs>
        <w:ind w:left="1021" w:hanging="681"/>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6" w15:restartNumberingAfterBreak="0">
    <w:nsid w:val="2D8C1323"/>
    <w:multiLevelType w:val="multilevel"/>
    <w:tmpl w:val="D1FA0FD2"/>
    <w:lvl w:ilvl="0">
      <w:start w:val="12"/>
      <w:numFmt w:val="decimal"/>
      <w:lvlText w:val="%1."/>
      <w:lvlJc w:val="left"/>
      <w:pPr>
        <w:tabs>
          <w:tab w:val="num" w:pos="-360"/>
        </w:tabs>
        <w:ind w:left="360" w:hanging="360"/>
      </w:pPr>
      <w:rPr>
        <w:rFonts w:hint="default"/>
      </w:rPr>
    </w:lvl>
    <w:lvl w:ilvl="1">
      <w:start w:val="1"/>
      <w:numFmt w:val="lowerLetter"/>
      <w:lvlText w:val="%2."/>
      <w:lvlJc w:val="left"/>
      <w:pPr>
        <w:tabs>
          <w:tab w:val="num" w:pos="-360"/>
        </w:tabs>
        <w:ind w:left="1080" w:hanging="360"/>
      </w:pPr>
      <w:rPr>
        <w:rFonts w:hint="default"/>
      </w:rPr>
    </w:lvl>
    <w:lvl w:ilvl="2">
      <w:start w:val="1"/>
      <w:numFmt w:val="lowerRoman"/>
      <w:lvlText w:val="%3."/>
      <w:lvlJc w:val="right"/>
      <w:pPr>
        <w:tabs>
          <w:tab w:val="num" w:pos="-360"/>
        </w:tabs>
        <w:ind w:left="1800" w:hanging="180"/>
      </w:pPr>
      <w:rPr>
        <w:rFonts w:hint="default"/>
      </w:rPr>
    </w:lvl>
    <w:lvl w:ilvl="3">
      <w:start w:val="1"/>
      <w:numFmt w:val="decimal"/>
      <w:lvlText w:val="%4."/>
      <w:lvlJc w:val="left"/>
      <w:pPr>
        <w:tabs>
          <w:tab w:val="num" w:pos="-360"/>
        </w:tabs>
        <w:ind w:left="2520" w:hanging="360"/>
      </w:pPr>
      <w:rPr>
        <w:rFonts w:hint="default"/>
      </w:rPr>
    </w:lvl>
    <w:lvl w:ilvl="4">
      <w:start w:val="1"/>
      <w:numFmt w:val="lowerLetter"/>
      <w:lvlText w:val="%5."/>
      <w:lvlJc w:val="left"/>
      <w:pPr>
        <w:tabs>
          <w:tab w:val="num" w:pos="-360"/>
        </w:tabs>
        <w:ind w:left="3240" w:hanging="360"/>
      </w:pPr>
      <w:rPr>
        <w:rFonts w:hint="default"/>
      </w:rPr>
    </w:lvl>
    <w:lvl w:ilvl="5">
      <w:start w:val="1"/>
      <w:numFmt w:val="lowerRoman"/>
      <w:lvlText w:val="%6."/>
      <w:lvlJc w:val="right"/>
      <w:pPr>
        <w:tabs>
          <w:tab w:val="num" w:pos="-360"/>
        </w:tabs>
        <w:ind w:left="3960" w:hanging="180"/>
      </w:pPr>
      <w:rPr>
        <w:rFonts w:hint="default"/>
      </w:rPr>
    </w:lvl>
    <w:lvl w:ilvl="6">
      <w:start w:val="1"/>
      <w:numFmt w:val="decimal"/>
      <w:lvlText w:val="%7."/>
      <w:lvlJc w:val="left"/>
      <w:pPr>
        <w:tabs>
          <w:tab w:val="num" w:pos="-360"/>
        </w:tabs>
        <w:ind w:left="4680" w:hanging="360"/>
      </w:pPr>
      <w:rPr>
        <w:rFonts w:hint="default"/>
      </w:rPr>
    </w:lvl>
    <w:lvl w:ilvl="7">
      <w:start w:val="1"/>
      <w:numFmt w:val="lowerLetter"/>
      <w:lvlText w:val="%8."/>
      <w:lvlJc w:val="left"/>
      <w:pPr>
        <w:tabs>
          <w:tab w:val="num" w:pos="-360"/>
        </w:tabs>
        <w:ind w:left="5400" w:hanging="360"/>
      </w:pPr>
      <w:rPr>
        <w:rFonts w:hint="default"/>
      </w:rPr>
    </w:lvl>
    <w:lvl w:ilvl="8">
      <w:start w:val="1"/>
      <w:numFmt w:val="lowerRoman"/>
      <w:lvlText w:val="%9."/>
      <w:lvlJc w:val="right"/>
      <w:pPr>
        <w:tabs>
          <w:tab w:val="num" w:pos="-360"/>
        </w:tabs>
        <w:ind w:left="6120" w:hanging="180"/>
      </w:pPr>
      <w:rPr>
        <w:rFonts w:hint="default"/>
      </w:rPr>
    </w:lvl>
  </w:abstractNum>
  <w:abstractNum w:abstractNumId="57" w15:restartNumberingAfterBreak="0">
    <w:nsid w:val="2E6A4A80"/>
    <w:multiLevelType w:val="hybridMultilevel"/>
    <w:tmpl w:val="A42A4D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35324A5"/>
    <w:multiLevelType w:val="multilevel"/>
    <w:tmpl w:val="FFFFFFFF"/>
    <w:styleLink w:val="List19"/>
    <w:lvl w:ilvl="0">
      <w:start w:val="7"/>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59" w15:restartNumberingAfterBreak="0">
    <w:nsid w:val="36440FA0"/>
    <w:multiLevelType w:val="hybridMultilevel"/>
    <w:tmpl w:val="F028F852"/>
    <w:lvl w:ilvl="0" w:tplc="13E4503C">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8AA0EC8"/>
    <w:multiLevelType w:val="multilevel"/>
    <w:tmpl w:val="5DD65F4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37"/>
        </w:tabs>
        <w:ind w:left="737" w:hanging="397"/>
      </w:pPr>
      <w:rPr>
        <w:rFonts w:hint="default"/>
      </w:rPr>
    </w:lvl>
    <w:lvl w:ilvl="2">
      <w:start w:val="1"/>
      <w:numFmt w:val="decimal"/>
      <w:lvlText w:val="%3)"/>
      <w:lvlJc w:val="left"/>
      <w:pPr>
        <w:tabs>
          <w:tab w:val="num" w:pos="1021"/>
        </w:tabs>
        <w:ind w:left="1021" w:hanging="681"/>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1" w15:restartNumberingAfterBreak="0">
    <w:nsid w:val="39576F8A"/>
    <w:multiLevelType w:val="hybridMultilevel"/>
    <w:tmpl w:val="7BA4E2A2"/>
    <w:lvl w:ilvl="0" w:tplc="5A225796">
      <w:start w:val="4"/>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2" w15:restartNumberingAfterBreak="0">
    <w:nsid w:val="39925D54"/>
    <w:multiLevelType w:val="hybridMultilevel"/>
    <w:tmpl w:val="666EE4DE"/>
    <w:lvl w:ilvl="0" w:tplc="13749576">
      <w:start w:val="1"/>
      <w:numFmt w:val="decimal"/>
      <w:lvlText w:val="%1)"/>
      <w:lvlJc w:val="left"/>
      <w:pPr>
        <w:ind w:left="720" w:hanging="3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BD9377B"/>
    <w:multiLevelType w:val="multilevel"/>
    <w:tmpl w:val="94E0C058"/>
    <w:styleLink w:val="Zaimportowanystyl57"/>
    <w:lvl w:ilvl="0">
      <w:start w:val="1"/>
      <w:numFmt w:val="decimal"/>
      <w:lvlText w:val="%1."/>
      <w:lvlJc w:val="left"/>
      <w:pPr>
        <w:tabs>
          <w:tab w:val="num" w:pos="708"/>
        </w:tabs>
        <w:ind w:left="720" w:hanging="360"/>
      </w:pPr>
      <w:rPr>
        <w:rFonts w:hAnsi="Arial Unicode MS" w:cs="Times New Roman"/>
        <w:caps w:val="0"/>
        <w:smallCaps w:val="0"/>
        <w:strike w:val="0"/>
        <w:dstrike w:val="0"/>
        <w:outline w:val="0"/>
        <w:emboss w:val="0"/>
        <w:imprint w:val="0"/>
        <w:spacing w:val="0"/>
        <w:w w:val="100"/>
        <w:kern w:val="0"/>
        <w:position w:val="0"/>
        <w:vertAlign w:val="baseline"/>
      </w:rPr>
    </w:lvl>
    <w:lvl w:ilvl="1">
      <w:start w:val="1"/>
      <w:numFmt w:val="decimal"/>
      <w:lvlText w:val="%1.%2."/>
      <w:lvlJc w:val="left"/>
      <w:pPr>
        <w:tabs>
          <w:tab w:val="num" w:pos="708"/>
        </w:tabs>
        <w:ind w:left="720" w:hanging="360"/>
      </w:pPr>
      <w:rPr>
        <w:rFonts w:hAnsi="Arial Unicode MS" w:cs="Times New Roman"/>
        <w:caps w:val="0"/>
        <w:smallCaps w:val="0"/>
        <w:strike w:val="0"/>
        <w:dstrike w:val="0"/>
        <w:outline w:val="0"/>
        <w:emboss w:val="0"/>
        <w:imprint w:val="0"/>
        <w:spacing w:val="0"/>
        <w:w w:val="100"/>
        <w:kern w:val="0"/>
        <w:position w:val="0"/>
        <w:vertAlign w:val="baseline"/>
      </w:rPr>
    </w:lvl>
    <w:lvl w:ilvl="2">
      <w:start w:val="1"/>
      <w:numFmt w:val="decimal"/>
      <w:lvlText w:val="%1.%2.%3."/>
      <w:lvlJc w:val="left"/>
      <w:pPr>
        <w:tabs>
          <w:tab w:val="num" w:pos="708"/>
        </w:tabs>
        <w:ind w:left="720" w:hanging="360"/>
      </w:pPr>
      <w:rPr>
        <w:rFonts w:hAnsi="Arial Unicode MS" w:cs="Times New Roman"/>
        <w:caps w:val="0"/>
        <w:smallCaps w:val="0"/>
        <w:strike w:val="0"/>
        <w:dstrike w:val="0"/>
        <w:outline w:val="0"/>
        <w:emboss w:val="0"/>
        <w:imprint w:val="0"/>
        <w:spacing w:val="0"/>
        <w:w w:val="100"/>
        <w:kern w:val="0"/>
        <w:position w:val="0"/>
        <w:vertAlign w:val="baseline"/>
      </w:rPr>
    </w:lvl>
    <w:lvl w:ilvl="3">
      <w:start w:val="1"/>
      <w:numFmt w:val="decimal"/>
      <w:lvlText w:val="%1.%2.%3.%4."/>
      <w:lvlJc w:val="left"/>
      <w:pPr>
        <w:tabs>
          <w:tab w:val="num" w:pos="708"/>
        </w:tabs>
        <w:ind w:left="720" w:hanging="360"/>
      </w:pPr>
      <w:rPr>
        <w:rFonts w:hAnsi="Arial Unicode MS" w:cs="Times New Roman"/>
        <w:caps w:val="0"/>
        <w:smallCaps w:val="0"/>
        <w:strike w:val="0"/>
        <w:dstrike w:val="0"/>
        <w:outline w:val="0"/>
        <w:emboss w:val="0"/>
        <w:imprint w:val="0"/>
        <w:spacing w:val="0"/>
        <w:w w:val="100"/>
        <w:kern w:val="0"/>
        <w:position w:val="0"/>
        <w:vertAlign w:val="baseline"/>
      </w:rPr>
    </w:lvl>
    <w:lvl w:ilvl="4">
      <w:start w:val="1"/>
      <w:numFmt w:val="decimal"/>
      <w:lvlText w:val="%1.%2.%3.%4.%5."/>
      <w:lvlJc w:val="left"/>
      <w:pPr>
        <w:tabs>
          <w:tab w:val="num" w:pos="708"/>
        </w:tabs>
        <w:ind w:left="720" w:hanging="360"/>
      </w:pPr>
      <w:rPr>
        <w:rFonts w:hAnsi="Arial Unicode MS" w:cs="Times New Roman"/>
        <w:caps w:val="0"/>
        <w:smallCaps w:val="0"/>
        <w:strike w:val="0"/>
        <w:dstrike w:val="0"/>
        <w:outline w:val="0"/>
        <w:emboss w:val="0"/>
        <w:imprint w:val="0"/>
        <w:spacing w:val="0"/>
        <w:w w:val="100"/>
        <w:kern w:val="0"/>
        <w:position w:val="0"/>
        <w:vertAlign w:val="baseline"/>
      </w:rPr>
    </w:lvl>
    <w:lvl w:ilvl="5">
      <w:start w:val="1"/>
      <w:numFmt w:val="decimal"/>
      <w:lvlText w:val="%1.%2.%3.%4.%5.%6."/>
      <w:lvlJc w:val="left"/>
      <w:pPr>
        <w:tabs>
          <w:tab w:val="num" w:pos="708"/>
        </w:tabs>
        <w:ind w:left="720" w:hanging="360"/>
      </w:pPr>
      <w:rPr>
        <w:rFonts w:hAnsi="Arial Unicode MS" w:cs="Times New Roman"/>
        <w:caps w:val="0"/>
        <w:smallCaps w:val="0"/>
        <w:strike w:val="0"/>
        <w:dstrike w:val="0"/>
        <w:outline w:val="0"/>
        <w:emboss w:val="0"/>
        <w:imprint w:val="0"/>
        <w:spacing w:val="0"/>
        <w:w w:val="100"/>
        <w:kern w:val="0"/>
        <w:position w:val="0"/>
        <w:vertAlign w:val="baseline"/>
      </w:rPr>
    </w:lvl>
    <w:lvl w:ilvl="6">
      <w:start w:val="1"/>
      <w:numFmt w:val="decimal"/>
      <w:lvlText w:val="%1.%2.%3.%4.%5.%6.%7."/>
      <w:lvlJc w:val="left"/>
      <w:pPr>
        <w:tabs>
          <w:tab w:val="num" w:pos="708"/>
        </w:tabs>
        <w:ind w:left="720" w:hanging="360"/>
      </w:pPr>
      <w:rPr>
        <w:rFonts w:hAnsi="Arial Unicode MS" w:cs="Times New Roman"/>
        <w:caps w:val="0"/>
        <w:smallCaps w:val="0"/>
        <w:strike w:val="0"/>
        <w:dstrike w:val="0"/>
        <w:outline w:val="0"/>
        <w:emboss w:val="0"/>
        <w:imprint w:val="0"/>
        <w:spacing w:val="0"/>
        <w:w w:val="100"/>
        <w:kern w:val="0"/>
        <w:position w:val="0"/>
        <w:vertAlign w:val="baseline"/>
      </w:rPr>
    </w:lvl>
    <w:lvl w:ilvl="7">
      <w:start w:val="1"/>
      <w:numFmt w:val="decimal"/>
      <w:lvlText w:val="%1.%2.%3.%4.%5.%6.%7.%8."/>
      <w:lvlJc w:val="left"/>
      <w:pPr>
        <w:tabs>
          <w:tab w:val="num" w:pos="708"/>
        </w:tabs>
        <w:ind w:left="720" w:hanging="360"/>
      </w:pPr>
      <w:rPr>
        <w:rFonts w:hAnsi="Arial Unicode MS" w:cs="Times New Roman"/>
        <w:caps w:val="0"/>
        <w:smallCaps w:val="0"/>
        <w:strike w:val="0"/>
        <w:dstrike w:val="0"/>
        <w:outline w:val="0"/>
        <w:emboss w:val="0"/>
        <w:imprint w:val="0"/>
        <w:spacing w:val="0"/>
        <w:w w:val="100"/>
        <w:kern w:val="0"/>
        <w:position w:val="0"/>
        <w:vertAlign w:val="baseline"/>
      </w:rPr>
    </w:lvl>
    <w:lvl w:ilvl="8">
      <w:start w:val="1"/>
      <w:numFmt w:val="decimal"/>
      <w:lvlText w:val="%1.%2.%3.%4.%5.%6.%7.%8.%9."/>
      <w:lvlJc w:val="left"/>
      <w:pPr>
        <w:tabs>
          <w:tab w:val="num" w:pos="708"/>
        </w:tabs>
        <w:ind w:left="720" w:hanging="360"/>
      </w:pPr>
      <w:rPr>
        <w:rFonts w:hAnsi="Arial Unicode MS" w:cs="Times New Roman"/>
        <w:caps w:val="0"/>
        <w:smallCaps w:val="0"/>
        <w:strike w:val="0"/>
        <w:dstrike w:val="0"/>
        <w:outline w:val="0"/>
        <w:emboss w:val="0"/>
        <w:imprint w:val="0"/>
        <w:spacing w:val="0"/>
        <w:w w:val="100"/>
        <w:kern w:val="0"/>
        <w:position w:val="0"/>
        <w:vertAlign w:val="baseline"/>
      </w:rPr>
    </w:lvl>
  </w:abstractNum>
  <w:abstractNum w:abstractNumId="64" w15:restartNumberingAfterBreak="0">
    <w:nsid w:val="3CD040C7"/>
    <w:multiLevelType w:val="multilevel"/>
    <w:tmpl w:val="473AE6EE"/>
    <w:lvl w:ilvl="0">
      <w:start w:val="1"/>
      <w:numFmt w:val="decimal"/>
      <w:lvlText w:val="%1."/>
      <w:legacy w:legacy="1" w:legacySpace="0" w:legacyIndent="0"/>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3D3F5D64"/>
    <w:multiLevelType w:val="hybridMultilevel"/>
    <w:tmpl w:val="6EBA57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D8259C4"/>
    <w:multiLevelType w:val="multilevel"/>
    <w:tmpl w:val="0F744C48"/>
    <w:styleLink w:val="WWNum5"/>
    <w:lvl w:ilvl="0">
      <w:start w:val="1"/>
      <w:numFmt w:val="lowerLetter"/>
      <w:lvlText w:val="%1)"/>
      <w:lvlJc w:val="left"/>
      <w:pPr>
        <w:ind w:left="1065"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7" w15:restartNumberingAfterBreak="0">
    <w:nsid w:val="3DDB413C"/>
    <w:multiLevelType w:val="hybridMultilevel"/>
    <w:tmpl w:val="9FBC79AA"/>
    <w:lvl w:ilvl="0" w:tplc="8D0A5D9C">
      <w:start w:val="1"/>
      <w:numFmt w:val="decimal"/>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FA96D57"/>
    <w:multiLevelType w:val="hybridMultilevel"/>
    <w:tmpl w:val="7500187A"/>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69" w15:restartNumberingAfterBreak="0">
    <w:nsid w:val="410773D9"/>
    <w:multiLevelType w:val="hybridMultilevel"/>
    <w:tmpl w:val="FFFFFFFF"/>
    <w:styleLink w:val="Zaimportowanystyl41"/>
    <w:lvl w:ilvl="0" w:tplc="4BAED816">
      <w:start w:val="1"/>
      <w:numFmt w:val="decimal"/>
      <w:lvlText w:val="%1."/>
      <w:lvlJc w:val="left"/>
      <w:pPr>
        <w:tabs>
          <w:tab w:val="num" w:pos="567"/>
        </w:tabs>
        <w:ind w:left="720" w:hanging="720"/>
      </w:pPr>
      <w:rPr>
        <w:rFonts w:hAnsi="Arial Unicode MS" w:cs="Times New Roman"/>
        <w:caps w:val="0"/>
        <w:smallCaps w:val="0"/>
        <w:strike w:val="0"/>
        <w:dstrike w:val="0"/>
        <w:outline w:val="0"/>
        <w:emboss w:val="0"/>
        <w:imprint w:val="0"/>
        <w:spacing w:val="0"/>
        <w:w w:val="100"/>
        <w:kern w:val="0"/>
        <w:position w:val="0"/>
        <w:vertAlign w:val="baseline"/>
      </w:rPr>
    </w:lvl>
    <w:lvl w:ilvl="1" w:tplc="7CAAF842">
      <w:start w:val="1"/>
      <w:numFmt w:val="decimal"/>
      <w:lvlText w:val="%2."/>
      <w:lvlJc w:val="left"/>
      <w:pPr>
        <w:tabs>
          <w:tab w:val="left" w:pos="567"/>
          <w:tab w:val="num" w:pos="1287"/>
        </w:tabs>
        <w:ind w:left="1440" w:hanging="720"/>
      </w:pPr>
      <w:rPr>
        <w:rFonts w:hAnsi="Arial Unicode MS" w:cs="Times New Roman"/>
        <w:caps w:val="0"/>
        <w:smallCaps w:val="0"/>
        <w:strike w:val="0"/>
        <w:dstrike w:val="0"/>
        <w:outline w:val="0"/>
        <w:emboss w:val="0"/>
        <w:imprint w:val="0"/>
        <w:spacing w:val="0"/>
        <w:w w:val="100"/>
        <w:kern w:val="0"/>
        <w:position w:val="0"/>
        <w:vertAlign w:val="baseline"/>
      </w:rPr>
    </w:lvl>
    <w:lvl w:ilvl="2" w:tplc="AA78526C">
      <w:start w:val="1"/>
      <w:numFmt w:val="decimal"/>
      <w:lvlText w:val="%3."/>
      <w:lvlJc w:val="left"/>
      <w:pPr>
        <w:tabs>
          <w:tab w:val="left" w:pos="567"/>
          <w:tab w:val="num" w:pos="2007"/>
        </w:tabs>
        <w:ind w:left="2160" w:hanging="720"/>
      </w:pPr>
      <w:rPr>
        <w:rFonts w:hAnsi="Arial Unicode MS" w:cs="Times New Roman"/>
        <w:caps w:val="0"/>
        <w:smallCaps w:val="0"/>
        <w:strike w:val="0"/>
        <w:dstrike w:val="0"/>
        <w:outline w:val="0"/>
        <w:emboss w:val="0"/>
        <w:imprint w:val="0"/>
        <w:spacing w:val="0"/>
        <w:w w:val="100"/>
        <w:kern w:val="0"/>
        <w:position w:val="0"/>
        <w:vertAlign w:val="baseline"/>
      </w:rPr>
    </w:lvl>
    <w:lvl w:ilvl="3" w:tplc="5734C418">
      <w:start w:val="1"/>
      <w:numFmt w:val="decimal"/>
      <w:lvlText w:val="%4."/>
      <w:lvlJc w:val="left"/>
      <w:pPr>
        <w:tabs>
          <w:tab w:val="left" w:pos="567"/>
          <w:tab w:val="num" w:pos="2727"/>
        </w:tabs>
        <w:ind w:left="2880" w:hanging="720"/>
      </w:pPr>
      <w:rPr>
        <w:rFonts w:hAnsi="Arial Unicode MS" w:cs="Times New Roman"/>
        <w:caps w:val="0"/>
        <w:smallCaps w:val="0"/>
        <w:strike w:val="0"/>
        <w:dstrike w:val="0"/>
        <w:outline w:val="0"/>
        <w:emboss w:val="0"/>
        <w:imprint w:val="0"/>
        <w:spacing w:val="0"/>
        <w:w w:val="100"/>
        <w:kern w:val="0"/>
        <w:position w:val="0"/>
        <w:vertAlign w:val="baseline"/>
      </w:rPr>
    </w:lvl>
    <w:lvl w:ilvl="4" w:tplc="55CCCCAC">
      <w:start w:val="1"/>
      <w:numFmt w:val="decimal"/>
      <w:lvlText w:val="%5."/>
      <w:lvlJc w:val="left"/>
      <w:pPr>
        <w:tabs>
          <w:tab w:val="left" w:pos="567"/>
          <w:tab w:val="num" w:pos="3447"/>
        </w:tabs>
        <w:ind w:left="3600" w:hanging="720"/>
      </w:pPr>
      <w:rPr>
        <w:rFonts w:hAnsi="Arial Unicode MS" w:cs="Times New Roman"/>
        <w:caps w:val="0"/>
        <w:smallCaps w:val="0"/>
        <w:strike w:val="0"/>
        <w:dstrike w:val="0"/>
        <w:outline w:val="0"/>
        <w:emboss w:val="0"/>
        <w:imprint w:val="0"/>
        <w:spacing w:val="0"/>
        <w:w w:val="100"/>
        <w:kern w:val="0"/>
        <w:position w:val="0"/>
        <w:vertAlign w:val="baseline"/>
      </w:rPr>
    </w:lvl>
    <w:lvl w:ilvl="5" w:tplc="5D283948">
      <w:start w:val="1"/>
      <w:numFmt w:val="decimal"/>
      <w:lvlText w:val="%6."/>
      <w:lvlJc w:val="left"/>
      <w:pPr>
        <w:tabs>
          <w:tab w:val="left" w:pos="567"/>
          <w:tab w:val="num" w:pos="4167"/>
        </w:tabs>
        <w:ind w:left="4320" w:hanging="720"/>
      </w:pPr>
      <w:rPr>
        <w:rFonts w:hAnsi="Arial Unicode MS" w:cs="Times New Roman"/>
        <w:caps w:val="0"/>
        <w:smallCaps w:val="0"/>
        <w:strike w:val="0"/>
        <w:dstrike w:val="0"/>
        <w:outline w:val="0"/>
        <w:emboss w:val="0"/>
        <w:imprint w:val="0"/>
        <w:spacing w:val="0"/>
        <w:w w:val="100"/>
        <w:kern w:val="0"/>
        <w:position w:val="0"/>
        <w:vertAlign w:val="baseline"/>
      </w:rPr>
    </w:lvl>
    <w:lvl w:ilvl="6" w:tplc="F550C992">
      <w:start w:val="1"/>
      <w:numFmt w:val="decimal"/>
      <w:lvlText w:val="%7."/>
      <w:lvlJc w:val="left"/>
      <w:pPr>
        <w:tabs>
          <w:tab w:val="left" w:pos="567"/>
          <w:tab w:val="num" w:pos="4887"/>
        </w:tabs>
        <w:ind w:left="5040" w:hanging="720"/>
      </w:pPr>
      <w:rPr>
        <w:rFonts w:hAnsi="Arial Unicode MS" w:cs="Times New Roman"/>
        <w:caps w:val="0"/>
        <w:smallCaps w:val="0"/>
        <w:strike w:val="0"/>
        <w:dstrike w:val="0"/>
        <w:outline w:val="0"/>
        <w:emboss w:val="0"/>
        <w:imprint w:val="0"/>
        <w:spacing w:val="0"/>
        <w:w w:val="100"/>
        <w:kern w:val="0"/>
        <w:position w:val="0"/>
        <w:vertAlign w:val="baseline"/>
      </w:rPr>
    </w:lvl>
    <w:lvl w:ilvl="7" w:tplc="7786DBEC">
      <w:start w:val="1"/>
      <w:numFmt w:val="decimal"/>
      <w:lvlText w:val="%8."/>
      <w:lvlJc w:val="left"/>
      <w:pPr>
        <w:tabs>
          <w:tab w:val="left" w:pos="567"/>
          <w:tab w:val="num" w:pos="5607"/>
        </w:tabs>
        <w:ind w:left="5760" w:hanging="720"/>
      </w:pPr>
      <w:rPr>
        <w:rFonts w:hAnsi="Arial Unicode MS" w:cs="Times New Roman"/>
        <w:caps w:val="0"/>
        <w:smallCaps w:val="0"/>
        <w:strike w:val="0"/>
        <w:dstrike w:val="0"/>
        <w:outline w:val="0"/>
        <w:emboss w:val="0"/>
        <w:imprint w:val="0"/>
        <w:spacing w:val="0"/>
        <w:w w:val="100"/>
        <w:kern w:val="0"/>
        <w:position w:val="0"/>
        <w:vertAlign w:val="baseline"/>
      </w:rPr>
    </w:lvl>
    <w:lvl w:ilvl="8" w:tplc="A5D8F60E">
      <w:start w:val="1"/>
      <w:numFmt w:val="decimal"/>
      <w:lvlText w:val="%9."/>
      <w:lvlJc w:val="left"/>
      <w:pPr>
        <w:tabs>
          <w:tab w:val="left" w:pos="567"/>
          <w:tab w:val="num" w:pos="6327"/>
        </w:tabs>
        <w:ind w:left="6480" w:hanging="720"/>
      </w:pPr>
      <w:rPr>
        <w:rFonts w:hAnsi="Arial Unicode MS" w:cs="Times New Roman"/>
        <w:caps w:val="0"/>
        <w:smallCaps w:val="0"/>
        <w:strike w:val="0"/>
        <w:dstrike w:val="0"/>
        <w:outline w:val="0"/>
        <w:emboss w:val="0"/>
        <w:imprint w:val="0"/>
        <w:spacing w:val="0"/>
        <w:w w:val="100"/>
        <w:kern w:val="0"/>
        <w:position w:val="0"/>
        <w:vertAlign w:val="baseline"/>
      </w:rPr>
    </w:lvl>
  </w:abstractNum>
  <w:abstractNum w:abstractNumId="70" w15:restartNumberingAfterBreak="0">
    <w:nsid w:val="42352D3E"/>
    <w:multiLevelType w:val="hybridMultilevel"/>
    <w:tmpl w:val="9F865730"/>
    <w:lvl w:ilvl="0" w:tplc="77EC0C42">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72" w15:restartNumberingAfterBreak="0">
    <w:nsid w:val="437B005E"/>
    <w:multiLevelType w:val="hybridMultilevel"/>
    <w:tmpl w:val="70B2ED5E"/>
    <w:lvl w:ilvl="0" w:tplc="53BA8BB8">
      <w:start w:val="1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43E1400E"/>
    <w:multiLevelType w:val="hybridMultilevel"/>
    <w:tmpl w:val="2924A50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4" w15:restartNumberingAfterBreak="0">
    <w:nsid w:val="44274E49"/>
    <w:multiLevelType w:val="multilevel"/>
    <w:tmpl w:val="864A4348"/>
    <w:lvl w:ilvl="0">
      <w:start w:val="1"/>
      <w:numFmt w:val="decimal"/>
      <w:lvlText w:val="%1."/>
      <w:lvlJc w:val="left"/>
      <w:pPr>
        <w:tabs>
          <w:tab w:val="num" w:pos="360"/>
        </w:tabs>
        <w:ind w:left="360" w:hanging="360"/>
      </w:pPr>
      <w:rPr>
        <w:rFonts w:ascii="Cambria" w:eastAsia="Times New Roman" w:hAnsi="Cambria" w:cs="Tahoma" w:hint="default"/>
      </w:rPr>
    </w:lvl>
    <w:lvl w:ilvl="1">
      <w:start w:val="1"/>
      <w:numFmt w:val="lowerLetter"/>
      <w:lvlText w:val="%2)"/>
      <w:lvlJc w:val="left"/>
      <w:pPr>
        <w:tabs>
          <w:tab w:val="num" w:pos="737"/>
        </w:tabs>
        <w:ind w:left="737" w:hanging="397"/>
      </w:pPr>
      <w:rPr>
        <w:rFonts w:hint="default"/>
      </w:rPr>
    </w:lvl>
    <w:lvl w:ilvl="2">
      <w:start w:val="1"/>
      <w:numFmt w:val="decimal"/>
      <w:lvlText w:val="%3)"/>
      <w:lvlJc w:val="left"/>
      <w:pPr>
        <w:tabs>
          <w:tab w:val="num" w:pos="1021"/>
        </w:tabs>
        <w:ind w:left="1021" w:hanging="681"/>
      </w:pPr>
      <w:rPr>
        <w:rFonts w:hint="default"/>
      </w:rPr>
    </w:lvl>
    <w:lvl w:ilvl="3">
      <w:start w:val="4"/>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5" w15:restartNumberingAfterBreak="0">
    <w:nsid w:val="44453C9F"/>
    <w:multiLevelType w:val="hybridMultilevel"/>
    <w:tmpl w:val="FFFFFFFF"/>
    <w:styleLink w:val="Zaimportowanystyl1"/>
    <w:lvl w:ilvl="0" w:tplc="A614E826">
      <w:start w:val="1"/>
      <w:numFmt w:val="bullet"/>
      <w:lvlText w:val="·"/>
      <w:lvlJc w:val="left"/>
      <w:pPr>
        <w:ind w:left="72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1" w:tplc="AA786800">
      <w:start w:val="1"/>
      <w:numFmt w:val="bullet"/>
      <w:lvlText w:val="o"/>
      <w:lvlJc w:val="left"/>
      <w:pPr>
        <w:ind w:left="144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2" w:tplc="5ABC6B9A">
      <w:start w:val="1"/>
      <w:numFmt w:val="bullet"/>
      <w:lvlText w:val="▪"/>
      <w:lvlJc w:val="left"/>
      <w:pPr>
        <w:ind w:left="216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3" w:tplc="5AE220E2">
      <w:start w:val="1"/>
      <w:numFmt w:val="bullet"/>
      <w:lvlText w:val="·"/>
      <w:lvlJc w:val="left"/>
      <w:pPr>
        <w:ind w:left="288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4" w:tplc="CD0A9C2A">
      <w:start w:val="1"/>
      <w:numFmt w:val="bullet"/>
      <w:lvlText w:val="o"/>
      <w:lvlJc w:val="left"/>
      <w:pPr>
        <w:ind w:left="360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5" w:tplc="6D92F554">
      <w:start w:val="1"/>
      <w:numFmt w:val="bullet"/>
      <w:lvlText w:val="▪"/>
      <w:lvlJc w:val="left"/>
      <w:pPr>
        <w:ind w:left="432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6" w:tplc="3ED6262C">
      <w:start w:val="1"/>
      <w:numFmt w:val="bullet"/>
      <w:lvlText w:val="·"/>
      <w:lvlJc w:val="left"/>
      <w:pPr>
        <w:ind w:left="504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7" w:tplc="CC348A7C">
      <w:start w:val="1"/>
      <w:numFmt w:val="bullet"/>
      <w:lvlText w:val="o"/>
      <w:lvlJc w:val="left"/>
      <w:pPr>
        <w:ind w:left="576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8" w:tplc="5636E5DA">
      <w:start w:val="1"/>
      <w:numFmt w:val="bullet"/>
      <w:lvlText w:val="▪"/>
      <w:lvlJc w:val="left"/>
      <w:pPr>
        <w:ind w:left="648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abstractNum>
  <w:abstractNum w:abstractNumId="76" w15:restartNumberingAfterBreak="0">
    <w:nsid w:val="4517369D"/>
    <w:multiLevelType w:val="hybridMultilevel"/>
    <w:tmpl w:val="AED6CFE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7" w15:restartNumberingAfterBreak="0">
    <w:nsid w:val="45E77EAB"/>
    <w:multiLevelType w:val="hybridMultilevel"/>
    <w:tmpl w:val="18EA1DC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8" w15:restartNumberingAfterBreak="0">
    <w:nsid w:val="464213B6"/>
    <w:multiLevelType w:val="singleLevel"/>
    <w:tmpl w:val="8AFA35A2"/>
    <w:lvl w:ilvl="0">
      <w:start w:val="1"/>
      <w:numFmt w:val="decimal"/>
      <w:lvlText w:val="%1."/>
      <w:legacy w:legacy="1" w:legacySpace="0" w:legacyIndent="0"/>
      <w:lvlJc w:val="left"/>
      <w:pPr>
        <w:ind w:left="283" w:firstLine="0"/>
      </w:pPr>
    </w:lvl>
  </w:abstractNum>
  <w:abstractNum w:abstractNumId="79" w15:restartNumberingAfterBreak="0">
    <w:nsid w:val="482A497A"/>
    <w:multiLevelType w:val="multilevel"/>
    <w:tmpl w:val="C06EE680"/>
    <w:styleLink w:val="Zaimportowanystyl34"/>
    <w:lvl w:ilvl="0">
      <w:start w:val="1"/>
      <w:numFmt w:val="decimal"/>
      <w:lvlText w:val="%1."/>
      <w:lvlJc w:val="left"/>
      <w:pPr>
        <w:tabs>
          <w:tab w:val="num" w:pos="1178"/>
        </w:tabs>
        <w:ind w:left="1550" w:hanging="1550"/>
      </w:pPr>
      <w:rPr>
        <w:rFonts w:hAnsi="Arial Unicode MS" w:cs="Times New Roman"/>
        <w:caps w:val="0"/>
        <w:smallCaps w:val="0"/>
        <w:strike w:val="0"/>
        <w:dstrike w:val="0"/>
        <w:outline w:val="0"/>
        <w:emboss w:val="0"/>
        <w:imprint w:val="0"/>
        <w:spacing w:val="0"/>
        <w:w w:val="100"/>
        <w:kern w:val="0"/>
        <w:position w:val="0"/>
        <w:vertAlign w:val="baseline"/>
      </w:rPr>
    </w:lvl>
    <w:lvl w:ilvl="1">
      <w:start w:val="1"/>
      <w:numFmt w:val="decimal"/>
      <w:lvlText w:val="%2."/>
      <w:lvlJc w:val="left"/>
      <w:pPr>
        <w:tabs>
          <w:tab w:val="num" w:pos="708"/>
        </w:tabs>
        <w:ind w:left="1080" w:hanging="540"/>
      </w:pPr>
      <w:rPr>
        <w:rFonts w:hAnsi="Arial Unicode MS" w:cs="Times New Roman"/>
        <w:caps w:val="0"/>
        <w:smallCaps w:val="0"/>
        <w:strike w:val="0"/>
        <w:dstrike w:val="0"/>
        <w:outline w:val="0"/>
        <w:emboss w:val="0"/>
        <w:imprint w:val="0"/>
        <w:spacing w:val="0"/>
        <w:w w:val="100"/>
        <w:kern w:val="0"/>
        <w:position w:val="0"/>
        <w:vertAlign w:val="baseline"/>
      </w:rPr>
    </w:lvl>
    <w:lvl w:ilvl="2">
      <w:start w:val="1"/>
      <w:numFmt w:val="decimal"/>
      <w:lvlText w:val="%2.%3."/>
      <w:lvlJc w:val="left"/>
      <w:pPr>
        <w:tabs>
          <w:tab w:val="num" w:pos="720"/>
        </w:tabs>
        <w:ind w:left="1092" w:hanging="912"/>
      </w:pPr>
      <w:rPr>
        <w:rFonts w:hAnsi="Arial Unicode MS" w:cs="Times New Roman"/>
        <w:caps w:val="0"/>
        <w:smallCaps w:val="0"/>
        <w:strike w:val="0"/>
        <w:dstrike w:val="0"/>
        <w:outline w:val="0"/>
        <w:emboss w:val="0"/>
        <w:imprint w:val="0"/>
        <w:spacing w:val="0"/>
        <w:w w:val="100"/>
        <w:kern w:val="0"/>
        <w:position w:val="0"/>
        <w:vertAlign w:val="baseline"/>
      </w:rPr>
    </w:lvl>
    <w:lvl w:ilvl="3">
      <w:start w:val="1"/>
      <w:numFmt w:val="decimal"/>
      <w:lvlText w:val="%2.%3.%4."/>
      <w:lvlJc w:val="left"/>
      <w:pPr>
        <w:tabs>
          <w:tab w:val="num" w:pos="708"/>
        </w:tabs>
        <w:ind w:left="1080" w:hanging="540"/>
      </w:pPr>
      <w:rPr>
        <w:rFonts w:hAnsi="Arial Unicode MS" w:cs="Times New Roman"/>
        <w:caps w:val="0"/>
        <w:smallCaps w:val="0"/>
        <w:strike w:val="0"/>
        <w:dstrike w:val="0"/>
        <w:outline w:val="0"/>
        <w:emboss w:val="0"/>
        <w:imprint w:val="0"/>
        <w:spacing w:val="0"/>
        <w:w w:val="100"/>
        <w:kern w:val="0"/>
        <w:position w:val="0"/>
        <w:vertAlign w:val="baseline"/>
      </w:rPr>
    </w:lvl>
    <w:lvl w:ilvl="4">
      <w:start w:val="1"/>
      <w:numFmt w:val="decimal"/>
      <w:lvlText w:val="%2.%3.%4.%5."/>
      <w:lvlJc w:val="left"/>
      <w:pPr>
        <w:tabs>
          <w:tab w:val="num" w:pos="708"/>
        </w:tabs>
        <w:ind w:left="1080" w:hanging="540"/>
      </w:pPr>
      <w:rPr>
        <w:rFonts w:hAnsi="Arial Unicode MS" w:cs="Times New Roman"/>
        <w:caps w:val="0"/>
        <w:smallCaps w:val="0"/>
        <w:strike w:val="0"/>
        <w:dstrike w:val="0"/>
        <w:outline w:val="0"/>
        <w:emboss w:val="0"/>
        <w:imprint w:val="0"/>
        <w:spacing w:val="0"/>
        <w:w w:val="100"/>
        <w:kern w:val="0"/>
        <w:position w:val="0"/>
        <w:vertAlign w:val="baseline"/>
      </w:rPr>
    </w:lvl>
    <w:lvl w:ilvl="5">
      <w:start w:val="1"/>
      <w:numFmt w:val="decimal"/>
      <w:lvlText w:val="%2.%3.%4.%5.%6."/>
      <w:lvlJc w:val="left"/>
      <w:pPr>
        <w:tabs>
          <w:tab w:val="num" w:pos="708"/>
        </w:tabs>
        <w:ind w:left="1080" w:hanging="540"/>
      </w:pPr>
      <w:rPr>
        <w:rFonts w:hAnsi="Arial Unicode MS" w:cs="Times New Roman"/>
        <w:caps w:val="0"/>
        <w:smallCaps w:val="0"/>
        <w:strike w:val="0"/>
        <w:dstrike w:val="0"/>
        <w:outline w:val="0"/>
        <w:emboss w:val="0"/>
        <w:imprint w:val="0"/>
        <w:spacing w:val="0"/>
        <w:w w:val="100"/>
        <w:kern w:val="0"/>
        <w:position w:val="0"/>
        <w:vertAlign w:val="baseline"/>
      </w:rPr>
    </w:lvl>
    <w:lvl w:ilvl="6">
      <w:start w:val="1"/>
      <w:numFmt w:val="decimal"/>
      <w:lvlText w:val="%2.%3.%4.%5.%6.%7."/>
      <w:lvlJc w:val="left"/>
      <w:pPr>
        <w:tabs>
          <w:tab w:val="num" w:pos="708"/>
        </w:tabs>
        <w:ind w:left="1080" w:hanging="540"/>
      </w:pPr>
      <w:rPr>
        <w:rFonts w:hAnsi="Arial Unicode MS" w:cs="Times New Roman"/>
        <w:caps w:val="0"/>
        <w:smallCaps w:val="0"/>
        <w:strike w:val="0"/>
        <w:dstrike w:val="0"/>
        <w:outline w:val="0"/>
        <w:emboss w:val="0"/>
        <w:imprint w:val="0"/>
        <w:spacing w:val="0"/>
        <w:w w:val="100"/>
        <w:kern w:val="0"/>
        <w:position w:val="0"/>
        <w:vertAlign w:val="baseline"/>
      </w:rPr>
    </w:lvl>
    <w:lvl w:ilvl="7">
      <w:start w:val="1"/>
      <w:numFmt w:val="decimal"/>
      <w:lvlText w:val="%2.%3.%4.%5.%6.%7.%8."/>
      <w:lvlJc w:val="left"/>
      <w:pPr>
        <w:tabs>
          <w:tab w:val="num" w:pos="708"/>
        </w:tabs>
        <w:ind w:left="1080" w:hanging="540"/>
      </w:pPr>
      <w:rPr>
        <w:rFonts w:hAnsi="Arial Unicode MS" w:cs="Times New Roman"/>
        <w:caps w:val="0"/>
        <w:smallCaps w:val="0"/>
        <w:strike w:val="0"/>
        <w:dstrike w:val="0"/>
        <w:outline w:val="0"/>
        <w:emboss w:val="0"/>
        <w:imprint w:val="0"/>
        <w:spacing w:val="0"/>
        <w:w w:val="100"/>
        <w:kern w:val="0"/>
        <w:position w:val="0"/>
        <w:vertAlign w:val="baseline"/>
      </w:rPr>
    </w:lvl>
    <w:lvl w:ilvl="8">
      <w:start w:val="1"/>
      <w:numFmt w:val="decimal"/>
      <w:lvlText w:val="%2.%3.%4.%5.%6.%7.%8.%9."/>
      <w:lvlJc w:val="left"/>
      <w:pPr>
        <w:tabs>
          <w:tab w:val="num" w:pos="708"/>
        </w:tabs>
        <w:ind w:left="1080" w:hanging="540"/>
      </w:pPr>
      <w:rPr>
        <w:rFonts w:hAnsi="Arial Unicode MS" w:cs="Times New Roman"/>
        <w:caps w:val="0"/>
        <w:smallCaps w:val="0"/>
        <w:strike w:val="0"/>
        <w:dstrike w:val="0"/>
        <w:outline w:val="0"/>
        <w:emboss w:val="0"/>
        <w:imprint w:val="0"/>
        <w:spacing w:val="0"/>
        <w:w w:val="100"/>
        <w:kern w:val="0"/>
        <w:position w:val="0"/>
        <w:vertAlign w:val="baseline"/>
      </w:rPr>
    </w:lvl>
  </w:abstractNum>
  <w:abstractNum w:abstractNumId="80" w15:restartNumberingAfterBreak="0">
    <w:nsid w:val="4878745F"/>
    <w:multiLevelType w:val="hybridMultilevel"/>
    <w:tmpl w:val="0C2A0C2A"/>
    <w:lvl w:ilvl="0" w:tplc="A8E2863C">
      <w:start w:val="1"/>
      <w:numFmt w:val="decimal"/>
      <w:lvlText w:val="%1."/>
      <w:lvlJc w:val="left"/>
      <w:pPr>
        <w:ind w:left="42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13749576">
      <w:start w:val="1"/>
      <w:numFmt w:val="decimal"/>
      <w:lvlText w:val="%2)"/>
      <w:lvlJc w:val="left"/>
      <w:pPr>
        <w:ind w:left="99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3F7CC818">
      <w:start w:val="1"/>
      <w:numFmt w:val="lowerRoman"/>
      <w:lvlText w:val="%3"/>
      <w:lvlJc w:val="left"/>
      <w:pPr>
        <w:ind w:left="164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F39AF2E0">
      <w:start w:val="1"/>
      <w:numFmt w:val="decimal"/>
      <w:lvlText w:val="%4"/>
      <w:lvlJc w:val="left"/>
      <w:pPr>
        <w:ind w:left="236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464C35E4">
      <w:start w:val="1"/>
      <w:numFmt w:val="lowerLetter"/>
      <w:lvlText w:val="%5"/>
      <w:lvlJc w:val="left"/>
      <w:pPr>
        <w:ind w:left="308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E254379E">
      <w:start w:val="1"/>
      <w:numFmt w:val="lowerRoman"/>
      <w:lvlText w:val="%6"/>
      <w:lvlJc w:val="left"/>
      <w:pPr>
        <w:ind w:left="380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F476D5A6">
      <w:start w:val="1"/>
      <w:numFmt w:val="decimal"/>
      <w:lvlText w:val="%7"/>
      <w:lvlJc w:val="left"/>
      <w:pPr>
        <w:ind w:left="452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F34C4502">
      <w:start w:val="1"/>
      <w:numFmt w:val="lowerLetter"/>
      <w:lvlText w:val="%8"/>
      <w:lvlJc w:val="left"/>
      <w:pPr>
        <w:ind w:left="524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BBF6462A">
      <w:start w:val="1"/>
      <w:numFmt w:val="lowerRoman"/>
      <w:lvlText w:val="%9"/>
      <w:lvlJc w:val="left"/>
      <w:pPr>
        <w:ind w:left="596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81" w15:restartNumberingAfterBreak="0">
    <w:nsid w:val="4A00173B"/>
    <w:multiLevelType w:val="multilevel"/>
    <w:tmpl w:val="E916AC2E"/>
    <w:styleLink w:val="WW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2" w15:restartNumberingAfterBreak="0">
    <w:nsid w:val="4A450BB0"/>
    <w:multiLevelType w:val="hybridMultilevel"/>
    <w:tmpl w:val="2E2E20EA"/>
    <w:lvl w:ilvl="0" w:tplc="04150011">
      <w:start w:val="1"/>
      <w:numFmt w:val="decimal"/>
      <w:lvlText w:val="%1)"/>
      <w:lvlJc w:val="left"/>
      <w:pPr>
        <w:ind w:left="1244" w:hanging="360"/>
      </w:pPr>
    </w:lvl>
    <w:lvl w:ilvl="1" w:tplc="04150019" w:tentative="1">
      <w:start w:val="1"/>
      <w:numFmt w:val="lowerLetter"/>
      <w:lvlText w:val="%2."/>
      <w:lvlJc w:val="left"/>
      <w:pPr>
        <w:ind w:left="1964" w:hanging="360"/>
      </w:pPr>
    </w:lvl>
    <w:lvl w:ilvl="2" w:tplc="0415001B" w:tentative="1">
      <w:start w:val="1"/>
      <w:numFmt w:val="lowerRoman"/>
      <w:lvlText w:val="%3."/>
      <w:lvlJc w:val="right"/>
      <w:pPr>
        <w:ind w:left="2684" w:hanging="180"/>
      </w:pPr>
    </w:lvl>
    <w:lvl w:ilvl="3" w:tplc="0415000F" w:tentative="1">
      <w:start w:val="1"/>
      <w:numFmt w:val="decimal"/>
      <w:lvlText w:val="%4."/>
      <w:lvlJc w:val="left"/>
      <w:pPr>
        <w:ind w:left="3404" w:hanging="360"/>
      </w:pPr>
    </w:lvl>
    <w:lvl w:ilvl="4" w:tplc="04150019" w:tentative="1">
      <w:start w:val="1"/>
      <w:numFmt w:val="lowerLetter"/>
      <w:lvlText w:val="%5."/>
      <w:lvlJc w:val="left"/>
      <w:pPr>
        <w:ind w:left="4124" w:hanging="360"/>
      </w:pPr>
    </w:lvl>
    <w:lvl w:ilvl="5" w:tplc="0415001B" w:tentative="1">
      <w:start w:val="1"/>
      <w:numFmt w:val="lowerRoman"/>
      <w:lvlText w:val="%6."/>
      <w:lvlJc w:val="right"/>
      <w:pPr>
        <w:ind w:left="4844" w:hanging="180"/>
      </w:pPr>
    </w:lvl>
    <w:lvl w:ilvl="6" w:tplc="0415000F" w:tentative="1">
      <w:start w:val="1"/>
      <w:numFmt w:val="decimal"/>
      <w:lvlText w:val="%7."/>
      <w:lvlJc w:val="left"/>
      <w:pPr>
        <w:ind w:left="5564" w:hanging="360"/>
      </w:pPr>
    </w:lvl>
    <w:lvl w:ilvl="7" w:tplc="04150019" w:tentative="1">
      <w:start w:val="1"/>
      <w:numFmt w:val="lowerLetter"/>
      <w:lvlText w:val="%8."/>
      <w:lvlJc w:val="left"/>
      <w:pPr>
        <w:ind w:left="6284" w:hanging="360"/>
      </w:pPr>
    </w:lvl>
    <w:lvl w:ilvl="8" w:tplc="0415001B" w:tentative="1">
      <w:start w:val="1"/>
      <w:numFmt w:val="lowerRoman"/>
      <w:lvlText w:val="%9."/>
      <w:lvlJc w:val="right"/>
      <w:pPr>
        <w:ind w:left="7004" w:hanging="180"/>
      </w:pPr>
    </w:lvl>
  </w:abstractNum>
  <w:abstractNum w:abstractNumId="83" w15:restartNumberingAfterBreak="0">
    <w:nsid w:val="4B3F6E3A"/>
    <w:multiLevelType w:val="multilevel"/>
    <w:tmpl w:val="FFFFFFFF"/>
    <w:styleLink w:val="List24"/>
    <w:lvl w:ilvl="0">
      <w:start w:val="1"/>
      <w:numFmt w:val="lowerLetter"/>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84" w15:restartNumberingAfterBreak="0">
    <w:nsid w:val="4D370D1E"/>
    <w:multiLevelType w:val="hybridMultilevel"/>
    <w:tmpl w:val="ABFC5A24"/>
    <w:lvl w:ilvl="0" w:tplc="40B2787C">
      <w:start w:val="1"/>
      <w:numFmt w:val="decimal"/>
      <w:lvlText w:val="%1."/>
      <w:lvlJc w:val="left"/>
      <w:pPr>
        <w:ind w:left="720" w:hanging="360"/>
      </w:pPr>
      <w:rPr>
        <w:rFonts w:hint="default"/>
        <w:color w:val="000000" w:themeColor="text1"/>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4D63073A"/>
    <w:multiLevelType w:val="hybridMultilevel"/>
    <w:tmpl w:val="FFFFFFFF"/>
    <w:styleLink w:val="Zaimportowanystyl37"/>
    <w:lvl w:ilvl="0" w:tplc="C0286EC0">
      <w:start w:val="1"/>
      <w:numFmt w:val="lowerLetter"/>
      <w:lvlText w:val="%1."/>
      <w:lvlJc w:val="left"/>
      <w:pPr>
        <w:tabs>
          <w:tab w:val="num" w:pos="708"/>
        </w:tabs>
        <w:ind w:left="720" w:hanging="360"/>
      </w:pPr>
      <w:rPr>
        <w:rFonts w:hAnsi="Arial Unicode MS" w:cs="Times New Roman"/>
        <w:caps w:val="0"/>
        <w:smallCaps w:val="0"/>
        <w:strike w:val="0"/>
        <w:dstrike w:val="0"/>
        <w:outline w:val="0"/>
        <w:emboss w:val="0"/>
        <w:imprint w:val="0"/>
        <w:spacing w:val="0"/>
        <w:w w:val="100"/>
        <w:kern w:val="0"/>
        <w:position w:val="0"/>
        <w:vertAlign w:val="baseline"/>
      </w:rPr>
    </w:lvl>
    <w:lvl w:ilvl="1" w:tplc="245E8BE0">
      <w:start w:val="1"/>
      <w:numFmt w:val="lowerLetter"/>
      <w:lvlText w:val="%2."/>
      <w:lvlJc w:val="left"/>
      <w:pPr>
        <w:tabs>
          <w:tab w:val="num" w:pos="1080"/>
        </w:tabs>
        <w:ind w:left="1092" w:hanging="372"/>
      </w:pPr>
      <w:rPr>
        <w:rFonts w:hAnsi="Arial Unicode MS" w:cs="Times New Roman"/>
        <w:caps w:val="0"/>
        <w:smallCaps w:val="0"/>
        <w:strike w:val="0"/>
        <w:dstrike w:val="0"/>
        <w:outline w:val="0"/>
        <w:emboss w:val="0"/>
        <w:imprint w:val="0"/>
        <w:spacing w:val="0"/>
        <w:w w:val="100"/>
        <w:kern w:val="0"/>
        <w:position w:val="0"/>
        <w:vertAlign w:val="baseline"/>
      </w:rPr>
    </w:lvl>
    <w:lvl w:ilvl="2" w:tplc="742E6550">
      <w:start w:val="1"/>
      <w:numFmt w:val="lowerLetter"/>
      <w:lvlText w:val="%3."/>
      <w:lvlJc w:val="left"/>
      <w:pPr>
        <w:tabs>
          <w:tab w:val="num" w:pos="1800"/>
        </w:tabs>
        <w:ind w:left="1812" w:hanging="372"/>
      </w:pPr>
      <w:rPr>
        <w:rFonts w:hAnsi="Arial Unicode MS" w:cs="Times New Roman"/>
        <w:caps w:val="0"/>
        <w:smallCaps w:val="0"/>
        <w:strike w:val="0"/>
        <w:dstrike w:val="0"/>
        <w:outline w:val="0"/>
        <w:emboss w:val="0"/>
        <w:imprint w:val="0"/>
        <w:spacing w:val="0"/>
        <w:w w:val="100"/>
        <w:kern w:val="0"/>
        <w:position w:val="0"/>
        <w:vertAlign w:val="baseline"/>
      </w:rPr>
    </w:lvl>
    <w:lvl w:ilvl="3" w:tplc="17E28B8C">
      <w:start w:val="1"/>
      <w:numFmt w:val="lowerLetter"/>
      <w:lvlText w:val="%4."/>
      <w:lvlJc w:val="left"/>
      <w:pPr>
        <w:tabs>
          <w:tab w:val="num" w:pos="2520"/>
        </w:tabs>
        <w:ind w:left="2532" w:hanging="372"/>
      </w:pPr>
      <w:rPr>
        <w:rFonts w:hAnsi="Arial Unicode MS" w:cs="Times New Roman"/>
        <w:caps w:val="0"/>
        <w:smallCaps w:val="0"/>
        <w:strike w:val="0"/>
        <w:dstrike w:val="0"/>
        <w:outline w:val="0"/>
        <w:emboss w:val="0"/>
        <w:imprint w:val="0"/>
        <w:spacing w:val="0"/>
        <w:w w:val="100"/>
        <w:kern w:val="0"/>
        <w:position w:val="0"/>
        <w:vertAlign w:val="baseline"/>
      </w:rPr>
    </w:lvl>
    <w:lvl w:ilvl="4" w:tplc="E0C44066">
      <w:start w:val="1"/>
      <w:numFmt w:val="lowerLetter"/>
      <w:lvlText w:val="%5."/>
      <w:lvlJc w:val="left"/>
      <w:pPr>
        <w:tabs>
          <w:tab w:val="num" w:pos="3240"/>
        </w:tabs>
        <w:ind w:left="3252" w:hanging="372"/>
      </w:pPr>
      <w:rPr>
        <w:rFonts w:hAnsi="Arial Unicode MS" w:cs="Times New Roman"/>
        <w:caps w:val="0"/>
        <w:smallCaps w:val="0"/>
        <w:strike w:val="0"/>
        <w:dstrike w:val="0"/>
        <w:outline w:val="0"/>
        <w:emboss w:val="0"/>
        <w:imprint w:val="0"/>
        <w:spacing w:val="0"/>
        <w:w w:val="100"/>
        <w:kern w:val="0"/>
        <w:position w:val="0"/>
        <w:vertAlign w:val="baseline"/>
      </w:rPr>
    </w:lvl>
    <w:lvl w:ilvl="5" w:tplc="15E8C344">
      <w:start w:val="1"/>
      <w:numFmt w:val="lowerLetter"/>
      <w:lvlText w:val="%6."/>
      <w:lvlJc w:val="left"/>
      <w:pPr>
        <w:tabs>
          <w:tab w:val="num" w:pos="3960"/>
        </w:tabs>
        <w:ind w:left="3972" w:hanging="372"/>
      </w:pPr>
      <w:rPr>
        <w:rFonts w:hAnsi="Arial Unicode MS" w:cs="Times New Roman"/>
        <w:caps w:val="0"/>
        <w:smallCaps w:val="0"/>
        <w:strike w:val="0"/>
        <w:dstrike w:val="0"/>
        <w:outline w:val="0"/>
        <w:emboss w:val="0"/>
        <w:imprint w:val="0"/>
        <w:spacing w:val="0"/>
        <w:w w:val="100"/>
        <w:kern w:val="0"/>
        <w:position w:val="0"/>
        <w:vertAlign w:val="baseline"/>
      </w:rPr>
    </w:lvl>
    <w:lvl w:ilvl="6" w:tplc="9EBE566A">
      <w:start w:val="1"/>
      <w:numFmt w:val="lowerLetter"/>
      <w:lvlText w:val="%7."/>
      <w:lvlJc w:val="left"/>
      <w:pPr>
        <w:tabs>
          <w:tab w:val="num" w:pos="4680"/>
        </w:tabs>
        <w:ind w:left="4692" w:hanging="372"/>
      </w:pPr>
      <w:rPr>
        <w:rFonts w:hAnsi="Arial Unicode MS" w:cs="Times New Roman"/>
        <w:caps w:val="0"/>
        <w:smallCaps w:val="0"/>
        <w:strike w:val="0"/>
        <w:dstrike w:val="0"/>
        <w:outline w:val="0"/>
        <w:emboss w:val="0"/>
        <w:imprint w:val="0"/>
        <w:spacing w:val="0"/>
        <w:w w:val="100"/>
        <w:kern w:val="0"/>
        <w:position w:val="0"/>
        <w:vertAlign w:val="baseline"/>
      </w:rPr>
    </w:lvl>
    <w:lvl w:ilvl="7" w:tplc="8FB24D80">
      <w:start w:val="1"/>
      <w:numFmt w:val="lowerLetter"/>
      <w:lvlText w:val="%8."/>
      <w:lvlJc w:val="left"/>
      <w:pPr>
        <w:tabs>
          <w:tab w:val="num" w:pos="5400"/>
        </w:tabs>
        <w:ind w:left="5412" w:hanging="372"/>
      </w:pPr>
      <w:rPr>
        <w:rFonts w:hAnsi="Arial Unicode MS" w:cs="Times New Roman"/>
        <w:caps w:val="0"/>
        <w:smallCaps w:val="0"/>
        <w:strike w:val="0"/>
        <w:dstrike w:val="0"/>
        <w:outline w:val="0"/>
        <w:emboss w:val="0"/>
        <w:imprint w:val="0"/>
        <w:spacing w:val="0"/>
        <w:w w:val="100"/>
        <w:kern w:val="0"/>
        <w:position w:val="0"/>
        <w:vertAlign w:val="baseline"/>
      </w:rPr>
    </w:lvl>
    <w:lvl w:ilvl="8" w:tplc="89726888">
      <w:start w:val="1"/>
      <w:numFmt w:val="lowerLetter"/>
      <w:lvlText w:val="%9."/>
      <w:lvlJc w:val="left"/>
      <w:pPr>
        <w:tabs>
          <w:tab w:val="num" w:pos="6120"/>
        </w:tabs>
        <w:ind w:left="6132" w:hanging="372"/>
      </w:pPr>
      <w:rPr>
        <w:rFonts w:hAnsi="Arial Unicode MS" w:cs="Times New Roman"/>
        <w:caps w:val="0"/>
        <w:smallCaps w:val="0"/>
        <w:strike w:val="0"/>
        <w:dstrike w:val="0"/>
        <w:outline w:val="0"/>
        <w:emboss w:val="0"/>
        <w:imprint w:val="0"/>
        <w:spacing w:val="0"/>
        <w:w w:val="100"/>
        <w:kern w:val="0"/>
        <w:position w:val="0"/>
        <w:vertAlign w:val="baseline"/>
      </w:rPr>
    </w:lvl>
  </w:abstractNum>
  <w:abstractNum w:abstractNumId="86" w15:restartNumberingAfterBreak="0">
    <w:nsid w:val="4DA16845"/>
    <w:multiLevelType w:val="hybridMultilevel"/>
    <w:tmpl w:val="FFFFFFFF"/>
    <w:styleLink w:val="Zaimportowanystyl29"/>
    <w:lvl w:ilvl="0" w:tplc="EC5ADC7A">
      <w:start w:val="1"/>
      <w:numFmt w:val="lowerLetter"/>
      <w:lvlText w:val="%1)"/>
      <w:lvlJc w:val="left"/>
      <w:pPr>
        <w:tabs>
          <w:tab w:val="num" w:pos="708"/>
        </w:tabs>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vertAlign w:val="baseline"/>
      </w:rPr>
    </w:lvl>
    <w:lvl w:ilvl="1" w:tplc="B4A492FC">
      <w:start w:val="1"/>
      <w:numFmt w:val="lowerLetter"/>
      <w:lvlText w:val="%2."/>
      <w:lvlJc w:val="left"/>
      <w:pPr>
        <w:tabs>
          <w:tab w:val="left" w:pos="708"/>
          <w:tab w:val="num" w:pos="1416"/>
        </w:tabs>
        <w:ind w:left="1428"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vertAlign w:val="baseline"/>
      </w:rPr>
    </w:lvl>
    <w:lvl w:ilvl="2" w:tplc="470E6FBC">
      <w:start w:val="1"/>
      <w:numFmt w:val="lowerRoman"/>
      <w:lvlText w:val="%3."/>
      <w:lvlJc w:val="left"/>
      <w:pPr>
        <w:tabs>
          <w:tab w:val="left" w:pos="708"/>
          <w:tab w:val="num" w:pos="2124"/>
        </w:tabs>
        <w:ind w:left="2136" w:hanging="2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vertAlign w:val="baseline"/>
      </w:rPr>
    </w:lvl>
    <w:lvl w:ilvl="3" w:tplc="22C89C34">
      <w:start w:val="1"/>
      <w:numFmt w:val="decimal"/>
      <w:lvlText w:val="%4."/>
      <w:lvlJc w:val="left"/>
      <w:pPr>
        <w:tabs>
          <w:tab w:val="left" w:pos="708"/>
          <w:tab w:val="num" w:pos="2832"/>
        </w:tabs>
        <w:ind w:left="2844" w:hanging="32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vertAlign w:val="baseline"/>
      </w:rPr>
    </w:lvl>
    <w:lvl w:ilvl="4" w:tplc="F1421FE4">
      <w:start w:val="1"/>
      <w:numFmt w:val="lowerLetter"/>
      <w:lvlText w:val="%5."/>
      <w:lvlJc w:val="left"/>
      <w:pPr>
        <w:tabs>
          <w:tab w:val="left" w:pos="708"/>
          <w:tab w:val="num" w:pos="3540"/>
        </w:tabs>
        <w:ind w:left="3552" w:hanging="31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vertAlign w:val="baseline"/>
      </w:rPr>
    </w:lvl>
    <w:lvl w:ilvl="5" w:tplc="B8DECD88">
      <w:start w:val="1"/>
      <w:numFmt w:val="lowerRoman"/>
      <w:lvlText w:val="%6."/>
      <w:lvlJc w:val="left"/>
      <w:pPr>
        <w:tabs>
          <w:tab w:val="left" w:pos="708"/>
          <w:tab w:val="num" w:pos="4248"/>
        </w:tabs>
        <w:ind w:left="4260" w:hanging="2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vertAlign w:val="baseline"/>
      </w:rPr>
    </w:lvl>
    <w:lvl w:ilvl="6" w:tplc="581C90F6">
      <w:start w:val="1"/>
      <w:numFmt w:val="decimal"/>
      <w:lvlText w:val="%7."/>
      <w:lvlJc w:val="left"/>
      <w:pPr>
        <w:tabs>
          <w:tab w:val="left" w:pos="708"/>
          <w:tab w:val="num" w:pos="4956"/>
        </w:tabs>
        <w:ind w:left="4968" w:hanging="28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vertAlign w:val="baseline"/>
      </w:rPr>
    </w:lvl>
    <w:lvl w:ilvl="7" w:tplc="C4EE6C36">
      <w:start w:val="1"/>
      <w:numFmt w:val="lowerLetter"/>
      <w:lvlText w:val="%8."/>
      <w:lvlJc w:val="left"/>
      <w:pPr>
        <w:tabs>
          <w:tab w:val="left" w:pos="708"/>
          <w:tab w:val="num" w:pos="5664"/>
        </w:tabs>
        <w:ind w:left="5676" w:hanging="2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vertAlign w:val="baseline"/>
      </w:rPr>
    </w:lvl>
    <w:lvl w:ilvl="8" w:tplc="DE10C06A">
      <w:start w:val="1"/>
      <w:numFmt w:val="lowerRoman"/>
      <w:lvlText w:val="%9."/>
      <w:lvlJc w:val="left"/>
      <w:pPr>
        <w:tabs>
          <w:tab w:val="left" w:pos="708"/>
          <w:tab w:val="num" w:pos="6372"/>
        </w:tabs>
        <w:ind w:left="6384"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vertAlign w:val="baseline"/>
      </w:rPr>
    </w:lvl>
  </w:abstractNum>
  <w:abstractNum w:abstractNumId="87" w15:restartNumberingAfterBreak="0">
    <w:nsid w:val="4DC8341A"/>
    <w:multiLevelType w:val="hybridMultilevel"/>
    <w:tmpl w:val="1C9E617E"/>
    <w:lvl w:ilvl="0" w:tplc="8C90E150">
      <w:start w:val="3"/>
      <w:numFmt w:val="bullet"/>
      <w:lvlText w:val="-"/>
      <w:lvlJc w:val="left"/>
      <w:pPr>
        <w:ind w:left="360" w:hanging="360"/>
      </w:pPr>
      <w:rPr>
        <w:rFonts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8" w15:restartNumberingAfterBreak="0">
    <w:nsid w:val="4E2F294A"/>
    <w:multiLevelType w:val="hybridMultilevel"/>
    <w:tmpl w:val="69E61060"/>
    <w:lvl w:ilvl="0" w:tplc="04150011">
      <w:start w:val="1"/>
      <w:numFmt w:val="decimal"/>
      <w:lvlText w:val="%1)"/>
      <w:lvlJc w:val="left"/>
      <w:pPr>
        <w:ind w:left="427"/>
      </w:pPr>
      <w:rPr>
        <w:b w:val="0"/>
        <w:i w:val="0"/>
        <w:strike w:val="0"/>
        <w:dstrike w:val="0"/>
        <w:color w:val="000000"/>
        <w:sz w:val="22"/>
        <w:szCs w:val="22"/>
        <w:u w:val="none" w:color="000000"/>
        <w:bdr w:val="none" w:sz="0" w:space="0" w:color="auto"/>
        <w:shd w:val="clear" w:color="auto" w:fill="auto"/>
        <w:vertAlign w:val="baseline"/>
      </w:rPr>
    </w:lvl>
    <w:lvl w:ilvl="1" w:tplc="D772AD58">
      <w:start w:val="1"/>
      <w:numFmt w:val="decimal"/>
      <w:lvlText w:val="%2)"/>
      <w:lvlJc w:val="left"/>
      <w:pPr>
        <w:ind w:left="99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A3F68B44">
      <w:start w:val="1"/>
      <w:numFmt w:val="lowerRoman"/>
      <w:lvlText w:val="%3"/>
      <w:lvlJc w:val="left"/>
      <w:pPr>
        <w:ind w:left="164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3E28D51C">
      <w:start w:val="1"/>
      <w:numFmt w:val="decimal"/>
      <w:lvlText w:val="%4"/>
      <w:lvlJc w:val="left"/>
      <w:pPr>
        <w:ind w:left="236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14EE4250">
      <w:start w:val="1"/>
      <w:numFmt w:val="lowerLetter"/>
      <w:lvlText w:val="%5"/>
      <w:lvlJc w:val="left"/>
      <w:pPr>
        <w:ind w:left="308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4C3ACBF6">
      <w:start w:val="1"/>
      <w:numFmt w:val="lowerRoman"/>
      <w:lvlText w:val="%6"/>
      <w:lvlJc w:val="left"/>
      <w:pPr>
        <w:ind w:left="380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2C1227AE">
      <w:start w:val="1"/>
      <w:numFmt w:val="decimal"/>
      <w:lvlText w:val="%7"/>
      <w:lvlJc w:val="left"/>
      <w:pPr>
        <w:ind w:left="452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80EE955A">
      <w:start w:val="1"/>
      <w:numFmt w:val="lowerLetter"/>
      <w:lvlText w:val="%8"/>
      <w:lvlJc w:val="left"/>
      <w:pPr>
        <w:ind w:left="524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2F4E3CDE">
      <w:start w:val="1"/>
      <w:numFmt w:val="lowerRoman"/>
      <w:lvlText w:val="%9"/>
      <w:lvlJc w:val="left"/>
      <w:pPr>
        <w:ind w:left="596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89" w15:restartNumberingAfterBreak="0">
    <w:nsid w:val="4E851829"/>
    <w:multiLevelType w:val="hybridMultilevel"/>
    <w:tmpl w:val="0F2A3770"/>
    <w:lvl w:ilvl="0" w:tplc="522819CE">
      <w:start w:val="1"/>
      <w:numFmt w:val="bullet"/>
      <w:lvlText w:val="%1"/>
      <w:lvlJc w:val="left"/>
      <w:pPr>
        <w:ind w:left="360" w:hanging="360"/>
      </w:pPr>
      <w:rPr>
        <w:rFonts w:ascii="Wingdings" w:hAnsi="Wingdings" w:hint="default"/>
        <w:sz w:val="22"/>
        <w:szCs w:val="22"/>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0" w15:restartNumberingAfterBreak="0">
    <w:nsid w:val="4EDF74EF"/>
    <w:multiLevelType w:val="multilevel"/>
    <w:tmpl w:val="FFFFFFFF"/>
    <w:styleLink w:val="List20"/>
    <w:lvl w:ilvl="0">
      <w:start w:val="6"/>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91" w15:restartNumberingAfterBreak="0">
    <w:nsid w:val="4FC15702"/>
    <w:multiLevelType w:val="hybridMultilevel"/>
    <w:tmpl w:val="6A1AF20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2" w15:restartNumberingAfterBreak="0">
    <w:nsid w:val="51514FBC"/>
    <w:multiLevelType w:val="hybridMultilevel"/>
    <w:tmpl w:val="1F100E36"/>
    <w:lvl w:ilvl="0" w:tplc="B0D45A8C">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3" w15:restartNumberingAfterBreak="0">
    <w:nsid w:val="53505E70"/>
    <w:multiLevelType w:val="hybridMultilevel"/>
    <w:tmpl w:val="6DCEDA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547A22AA"/>
    <w:multiLevelType w:val="hybridMultilevel"/>
    <w:tmpl w:val="359E7AD4"/>
    <w:lvl w:ilvl="0" w:tplc="248C7E3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552A6E0B"/>
    <w:multiLevelType w:val="hybridMultilevel"/>
    <w:tmpl w:val="B270E29C"/>
    <w:lvl w:ilvl="0" w:tplc="04150011">
      <w:start w:val="1"/>
      <w:numFmt w:val="decimal"/>
      <w:lvlText w:val="%1)"/>
      <w:lvlJc w:val="left"/>
      <w:pPr>
        <w:ind w:left="360" w:hanging="360"/>
      </w:pPr>
      <w:rPr>
        <w:rFonts w:hint="default"/>
      </w:rPr>
    </w:lvl>
    <w:lvl w:ilvl="1" w:tplc="297CEDFA">
      <w:start w:val="1"/>
      <w:numFmt w:val="lowerLetter"/>
      <w:lvlText w:val="%2)"/>
      <w:lvlJc w:val="left"/>
      <w:pPr>
        <w:ind w:left="1080" w:hanging="360"/>
      </w:pPr>
      <w:rPr>
        <w:rFonts w:hint="default"/>
        <w:sz w:val="22"/>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6" w15:restartNumberingAfterBreak="0">
    <w:nsid w:val="5A7E6B79"/>
    <w:multiLevelType w:val="multilevel"/>
    <w:tmpl w:val="A1D63C10"/>
    <w:styleLink w:val="WWNum1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7" w15:restartNumberingAfterBreak="0">
    <w:nsid w:val="5AD60F51"/>
    <w:multiLevelType w:val="hybridMultilevel"/>
    <w:tmpl w:val="72DE534C"/>
    <w:lvl w:ilvl="0" w:tplc="B79C501C">
      <w:start w:val="1"/>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5B75601F"/>
    <w:multiLevelType w:val="multilevel"/>
    <w:tmpl w:val="82E2757A"/>
    <w:styleLink w:val="WWNum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9" w15:restartNumberingAfterBreak="0">
    <w:nsid w:val="5B8E0D85"/>
    <w:multiLevelType w:val="hybridMultilevel"/>
    <w:tmpl w:val="188C13D4"/>
    <w:lvl w:ilvl="0" w:tplc="B2B2CC0A">
      <w:start w:val="1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0" w15:restartNumberingAfterBreak="0">
    <w:nsid w:val="5BA63ED0"/>
    <w:multiLevelType w:val="multilevel"/>
    <w:tmpl w:val="CCDCA4F2"/>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1" w15:restartNumberingAfterBreak="0">
    <w:nsid w:val="5C27136E"/>
    <w:multiLevelType w:val="hybridMultilevel"/>
    <w:tmpl w:val="FFFFFFFF"/>
    <w:styleLink w:val="WW8Num162"/>
    <w:lvl w:ilvl="0" w:tplc="539CF678">
      <w:start w:val="1"/>
      <w:numFmt w:val="decimal"/>
      <w:lvlText w:val="%1."/>
      <w:lvlJc w:val="left"/>
      <w:pPr>
        <w:ind w:left="720" w:hanging="720"/>
      </w:pPr>
      <w:rPr>
        <w:rFonts w:hAnsi="Arial Unicode MS" w:cs="Times New Roman"/>
        <w:caps w:val="0"/>
        <w:smallCaps w:val="0"/>
        <w:strike w:val="0"/>
        <w:dstrike w:val="0"/>
        <w:outline w:val="0"/>
        <w:emboss w:val="0"/>
        <w:imprint w:val="0"/>
        <w:spacing w:val="0"/>
        <w:w w:val="100"/>
        <w:kern w:val="0"/>
        <w:position w:val="0"/>
        <w:vertAlign w:val="baseline"/>
      </w:rPr>
    </w:lvl>
    <w:lvl w:ilvl="1" w:tplc="08D2D6D4">
      <w:start w:val="1"/>
      <w:numFmt w:val="lowerLetter"/>
      <w:lvlText w:val="%2)"/>
      <w:lvlJc w:val="left"/>
      <w:pPr>
        <w:tabs>
          <w:tab w:val="left" w:pos="720"/>
        </w:tabs>
        <w:ind w:left="708" w:hanging="168"/>
      </w:pPr>
      <w:rPr>
        <w:rFonts w:hAnsi="Arial Unicode MS" w:cs="Times New Roman"/>
        <w:caps w:val="0"/>
        <w:smallCaps w:val="0"/>
        <w:strike w:val="0"/>
        <w:dstrike w:val="0"/>
        <w:outline w:val="0"/>
        <w:emboss w:val="0"/>
        <w:imprint w:val="0"/>
        <w:spacing w:val="0"/>
        <w:w w:val="100"/>
        <w:kern w:val="0"/>
        <w:position w:val="0"/>
        <w:vertAlign w:val="baseline"/>
      </w:rPr>
    </w:lvl>
    <w:lvl w:ilvl="2" w:tplc="28EC6F54">
      <w:start w:val="1"/>
      <w:numFmt w:val="lowerRoman"/>
      <w:lvlText w:val="%3."/>
      <w:lvlJc w:val="left"/>
      <w:pPr>
        <w:ind w:left="1260" w:hanging="645"/>
      </w:pPr>
      <w:rPr>
        <w:rFonts w:hAnsi="Arial Unicode MS" w:cs="Times New Roman"/>
        <w:caps w:val="0"/>
        <w:smallCaps w:val="0"/>
        <w:strike w:val="0"/>
        <w:dstrike w:val="0"/>
        <w:outline w:val="0"/>
        <w:emboss w:val="0"/>
        <w:imprint w:val="0"/>
        <w:spacing w:val="0"/>
        <w:w w:val="100"/>
        <w:kern w:val="0"/>
        <w:position w:val="0"/>
        <w:vertAlign w:val="baseline"/>
      </w:rPr>
    </w:lvl>
    <w:lvl w:ilvl="3" w:tplc="50CE883C">
      <w:start w:val="1"/>
      <w:numFmt w:val="decimal"/>
      <w:lvlText w:val="%4."/>
      <w:lvlJc w:val="left"/>
      <w:pPr>
        <w:tabs>
          <w:tab w:val="left" w:pos="720"/>
        </w:tabs>
        <w:ind w:left="2124" w:hanging="144"/>
      </w:pPr>
      <w:rPr>
        <w:rFonts w:hAnsi="Arial Unicode MS" w:cs="Times New Roman"/>
        <w:caps w:val="0"/>
        <w:smallCaps w:val="0"/>
        <w:strike w:val="0"/>
        <w:dstrike w:val="0"/>
        <w:outline w:val="0"/>
        <w:emboss w:val="0"/>
        <w:imprint w:val="0"/>
        <w:spacing w:val="0"/>
        <w:w w:val="100"/>
        <w:kern w:val="0"/>
        <w:position w:val="0"/>
        <w:vertAlign w:val="baseline"/>
      </w:rPr>
    </w:lvl>
    <w:lvl w:ilvl="4" w:tplc="CCCE996E">
      <w:start w:val="1"/>
      <w:numFmt w:val="lowerLetter"/>
      <w:lvlText w:val="%5."/>
      <w:lvlJc w:val="left"/>
      <w:pPr>
        <w:tabs>
          <w:tab w:val="left" w:pos="720"/>
        </w:tabs>
        <w:ind w:left="2832" w:hanging="132"/>
      </w:pPr>
      <w:rPr>
        <w:rFonts w:hAnsi="Arial Unicode MS" w:cs="Times New Roman"/>
        <w:caps w:val="0"/>
        <w:smallCaps w:val="0"/>
        <w:strike w:val="0"/>
        <w:dstrike w:val="0"/>
        <w:outline w:val="0"/>
        <w:emboss w:val="0"/>
        <w:imprint w:val="0"/>
        <w:spacing w:val="0"/>
        <w:w w:val="100"/>
        <w:kern w:val="0"/>
        <w:position w:val="0"/>
        <w:vertAlign w:val="baseline"/>
      </w:rPr>
    </w:lvl>
    <w:lvl w:ilvl="5" w:tplc="B2F60A0C">
      <w:start w:val="1"/>
      <w:numFmt w:val="lowerRoman"/>
      <w:lvlText w:val="%6."/>
      <w:lvlJc w:val="left"/>
      <w:pPr>
        <w:tabs>
          <w:tab w:val="left" w:pos="720"/>
        </w:tabs>
        <w:ind w:left="4140" w:hanging="645"/>
      </w:pPr>
      <w:rPr>
        <w:rFonts w:hAnsi="Arial Unicode MS" w:cs="Times New Roman"/>
        <w:caps w:val="0"/>
        <w:smallCaps w:val="0"/>
        <w:strike w:val="0"/>
        <w:dstrike w:val="0"/>
        <w:outline w:val="0"/>
        <w:emboss w:val="0"/>
        <w:imprint w:val="0"/>
        <w:spacing w:val="0"/>
        <w:w w:val="100"/>
        <w:kern w:val="0"/>
        <w:position w:val="0"/>
        <w:vertAlign w:val="baseline"/>
      </w:rPr>
    </w:lvl>
    <w:lvl w:ilvl="6" w:tplc="E15AF8E0">
      <w:start w:val="1"/>
      <w:numFmt w:val="decimal"/>
      <w:suff w:val="nothing"/>
      <w:lvlText w:val="%7."/>
      <w:lvlJc w:val="left"/>
      <w:pPr>
        <w:tabs>
          <w:tab w:val="left" w:pos="720"/>
        </w:tabs>
        <w:ind w:left="4248" w:hanging="108"/>
      </w:pPr>
      <w:rPr>
        <w:rFonts w:hAnsi="Arial Unicode MS" w:cs="Times New Roman"/>
        <w:caps w:val="0"/>
        <w:smallCaps w:val="0"/>
        <w:strike w:val="0"/>
        <w:dstrike w:val="0"/>
        <w:outline w:val="0"/>
        <w:emboss w:val="0"/>
        <w:imprint w:val="0"/>
        <w:spacing w:val="0"/>
        <w:w w:val="100"/>
        <w:kern w:val="0"/>
        <w:position w:val="0"/>
        <w:vertAlign w:val="baseline"/>
      </w:rPr>
    </w:lvl>
    <w:lvl w:ilvl="7" w:tplc="524A744E">
      <w:start w:val="1"/>
      <w:numFmt w:val="lowerLetter"/>
      <w:lvlText w:val="%8."/>
      <w:lvlJc w:val="left"/>
      <w:pPr>
        <w:tabs>
          <w:tab w:val="left" w:pos="720"/>
        </w:tabs>
        <w:ind w:left="5580" w:hanging="720"/>
      </w:pPr>
      <w:rPr>
        <w:rFonts w:hAnsi="Arial Unicode MS" w:cs="Times New Roman"/>
        <w:caps w:val="0"/>
        <w:smallCaps w:val="0"/>
        <w:strike w:val="0"/>
        <w:dstrike w:val="0"/>
        <w:outline w:val="0"/>
        <w:emboss w:val="0"/>
        <w:imprint w:val="0"/>
        <w:spacing w:val="0"/>
        <w:w w:val="100"/>
        <w:kern w:val="0"/>
        <w:position w:val="0"/>
        <w:vertAlign w:val="baseline"/>
      </w:rPr>
    </w:lvl>
    <w:lvl w:ilvl="8" w:tplc="6D247790">
      <w:start w:val="1"/>
      <w:numFmt w:val="lowerRoman"/>
      <w:lvlText w:val="%9."/>
      <w:lvlJc w:val="left"/>
      <w:pPr>
        <w:tabs>
          <w:tab w:val="left" w:pos="720"/>
        </w:tabs>
        <w:ind w:left="6300" w:hanging="645"/>
      </w:pPr>
      <w:rPr>
        <w:rFonts w:hAnsi="Arial Unicode MS" w:cs="Times New Roman"/>
        <w:caps w:val="0"/>
        <w:smallCaps w:val="0"/>
        <w:strike w:val="0"/>
        <w:dstrike w:val="0"/>
        <w:outline w:val="0"/>
        <w:emboss w:val="0"/>
        <w:imprint w:val="0"/>
        <w:spacing w:val="0"/>
        <w:w w:val="100"/>
        <w:kern w:val="0"/>
        <w:position w:val="0"/>
        <w:vertAlign w:val="baseline"/>
      </w:rPr>
    </w:lvl>
  </w:abstractNum>
  <w:abstractNum w:abstractNumId="102" w15:restartNumberingAfterBreak="0">
    <w:nsid w:val="5C6B2CF0"/>
    <w:multiLevelType w:val="multilevel"/>
    <w:tmpl w:val="FFFFFFFF"/>
    <w:styleLink w:val="List7"/>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03" w15:restartNumberingAfterBreak="0">
    <w:nsid w:val="5CA31A15"/>
    <w:multiLevelType w:val="singleLevel"/>
    <w:tmpl w:val="CB981644"/>
    <w:lvl w:ilvl="0">
      <w:start w:val="1"/>
      <w:numFmt w:val="bullet"/>
      <w:lvlRestart w:val="0"/>
      <w:pStyle w:val="Tiret0"/>
      <w:lvlText w:val="–"/>
      <w:lvlJc w:val="left"/>
      <w:pPr>
        <w:tabs>
          <w:tab w:val="num" w:pos="850"/>
        </w:tabs>
        <w:ind w:left="850" w:hanging="850"/>
      </w:pPr>
    </w:lvl>
  </w:abstractNum>
  <w:abstractNum w:abstractNumId="104" w15:restartNumberingAfterBreak="0">
    <w:nsid w:val="5D17177D"/>
    <w:multiLevelType w:val="multilevel"/>
    <w:tmpl w:val="B3F2CC5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5" w15:restartNumberingAfterBreak="0">
    <w:nsid w:val="5D9C67A8"/>
    <w:multiLevelType w:val="hybridMultilevel"/>
    <w:tmpl w:val="321A81A2"/>
    <w:lvl w:ilvl="0" w:tplc="F068893E">
      <w:start w:val="1"/>
      <w:numFmt w:val="decimal"/>
      <w:lvlText w:val="%1."/>
      <w:lvlJc w:val="left"/>
      <w:pPr>
        <w:ind w:left="360" w:hanging="360"/>
      </w:pPr>
      <w:rPr>
        <w:rFonts w:hint="default"/>
        <w:sz w:val="22"/>
        <w:szCs w:val="22"/>
      </w:rPr>
    </w:lvl>
    <w:lvl w:ilvl="1" w:tplc="B770F6D0">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6" w15:restartNumberingAfterBreak="0">
    <w:nsid w:val="5F1C7B2C"/>
    <w:multiLevelType w:val="singleLevel"/>
    <w:tmpl w:val="F3AE1CB0"/>
    <w:name w:val="Tiret 0"/>
    <w:lvl w:ilvl="0">
      <w:start w:val="1"/>
      <w:numFmt w:val="decimal"/>
      <w:lvlText w:val="%1."/>
      <w:lvlJc w:val="left"/>
      <w:pPr>
        <w:tabs>
          <w:tab w:val="num" w:pos="420"/>
        </w:tabs>
        <w:ind w:left="420" w:hanging="420"/>
      </w:pPr>
      <w:rPr>
        <w:b w:val="0"/>
        <w:i w:val="0"/>
      </w:rPr>
    </w:lvl>
  </w:abstractNum>
  <w:abstractNum w:abstractNumId="107" w15:restartNumberingAfterBreak="0">
    <w:nsid w:val="606D77C1"/>
    <w:multiLevelType w:val="hybridMultilevel"/>
    <w:tmpl w:val="F3BE4618"/>
    <w:lvl w:ilvl="0" w:tplc="3EE8C64C">
      <w:start w:val="1"/>
      <w:numFmt w:val="decimal"/>
      <w:lvlText w:val="%1."/>
      <w:lvlJc w:val="left"/>
      <w:pPr>
        <w:ind w:left="3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01EC11F2">
      <w:start w:val="1"/>
      <w:numFmt w:val="lowerLetter"/>
      <w:lvlText w:val="%2"/>
      <w:lvlJc w:val="left"/>
      <w:pPr>
        <w:ind w:left="114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BA0E6106">
      <w:start w:val="1"/>
      <w:numFmt w:val="lowerRoman"/>
      <w:lvlText w:val="%3"/>
      <w:lvlJc w:val="left"/>
      <w:pPr>
        <w:ind w:left="186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7876B77A">
      <w:start w:val="1"/>
      <w:numFmt w:val="decimal"/>
      <w:lvlText w:val="%4"/>
      <w:lvlJc w:val="left"/>
      <w:pPr>
        <w:ind w:left="258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04150011">
      <w:start w:val="1"/>
      <w:numFmt w:val="decimal"/>
      <w:lvlText w:val="%5)"/>
      <w:lvlJc w:val="left"/>
      <w:pPr>
        <w:ind w:left="3307"/>
      </w:pPr>
      <w:rPr>
        <w:b w:val="0"/>
        <w:i w:val="0"/>
        <w:strike w:val="0"/>
        <w:dstrike w:val="0"/>
        <w:color w:val="000000"/>
        <w:sz w:val="22"/>
        <w:szCs w:val="22"/>
        <w:u w:val="none" w:color="000000"/>
        <w:bdr w:val="none" w:sz="0" w:space="0" w:color="auto"/>
        <w:shd w:val="clear" w:color="auto" w:fill="auto"/>
        <w:vertAlign w:val="baseline"/>
      </w:rPr>
    </w:lvl>
    <w:lvl w:ilvl="5" w:tplc="825438B4">
      <w:start w:val="1"/>
      <w:numFmt w:val="lowerRoman"/>
      <w:lvlText w:val="%6"/>
      <w:lvlJc w:val="left"/>
      <w:pPr>
        <w:ind w:left="402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D95061A2">
      <w:start w:val="1"/>
      <w:numFmt w:val="decimal"/>
      <w:lvlText w:val="%7"/>
      <w:lvlJc w:val="left"/>
      <w:pPr>
        <w:ind w:left="474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E9FE3308">
      <w:start w:val="1"/>
      <w:numFmt w:val="lowerLetter"/>
      <w:lvlText w:val="%8"/>
      <w:lvlJc w:val="left"/>
      <w:pPr>
        <w:ind w:left="546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31A62AF6">
      <w:start w:val="1"/>
      <w:numFmt w:val="lowerRoman"/>
      <w:lvlText w:val="%9"/>
      <w:lvlJc w:val="left"/>
      <w:pPr>
        <w:ind w:left="618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08" w15:restartNumberingAfterBreak="0">
    <w:nsid w:val="614B4FAE"/>
    <w:multiLevelType w:val="multilevel"/>
    <w:tmpl w:val="2EF018D6"/>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109" w15:restartNumberingAfterBreak="0">
    <w:nsid w:val="627F674F"/>
    <w:multiLevelType w:val="multilevel"/>
    <w:tmpl w:val="FFFFFFFF"/>
    <w:styleLink w:val="List15"/>
    <w:lvl w:ilvl="0">
      <w:start w:val="1"/>
      <w:numFmt w:val="lowerLetter"/>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10" w15:restartNumberingAfterBreak="0">
    <w:nsid w:val="62994F13"/>
    <w:multiLevelType w:val="multilevel"/>
    <w:tmpl w:val="7C180378"/>
    <w:styleLink w:val="List10"/>
    <w:lvl w:ilvl="0">
      <w:start w:val="1"/>
      <w:numFmt w:val="lowerLetter"/>
      <w:lvlText w:val="%1)"/>
      <w:lvlJc w:val="left"/>
      <w:rPr>
        <w:position w:val="0"/>
      </w:rPr>
    </w:lvl>
    <w:lvl w:ilvl="1">
      <w:start w:val="1"/>
      <w:numFmt w:val="decimal"/>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11" w15:restartNumberingAfterBreak="0">
    <w:nsid w:val="67AC0D12"/>
    <w:multiLevelType w:val="multilevel"/>
    <w:tmpl w:val="A7C6FFDA"/>
    <w:styleLink w:val="Zaimportowanystyl53"/>
    <w:lvl w:ilvl="0">
      <w:start w:val="1"/>
      <w:numFmt w:val="decimal"/>
      <w:lvlText w:val="%1."/>
      <w:lvlJc w:val="left"/>
      <w:pPr>
        <w:tabs>
          <w:tab w:val="num" w:pos="518"/>
          <w:tab w:val="left" w:pos="708"/>
        </w:tabs>
        <w:ind w:left="530" w:hanging="530"/>
      </w:pPr>
      <w:rPr>
        <w:rFonts w:hAnsi="Arial Unicode MS" w:cs="Times New Roman"/>
        <w:b/>
        <w:bCs/>
        <w:caps w:val="0"/>
        <w:smallCaps w:val="0"/>
        <w:strike w:val="0"/>
        <w:dstrike w:val="0"/>
        <w:outline w:val="0"/>
        <w:emboss w:val="0"/>
        <w:imprint w:val="0"/>
        <w:spacing w:val="0"/>
        <w:w w:val="100"/>
        <w:kern w:val="0"/>
        <w:position w:val="0"/>
        <w:vertAlign w:val="baseline"/>
      </w:rPr>
    </w:lvl>
    <w:lvl w:ilvl="1">
      <w:start w:val="1"/>
      <w:numFmt w:val="decimal"/>
      <w:lvlText w:val="%2."/>
      <w:lvlJc w:val="left"/>
      <w:pPr>
        <w:tabs>
          <w:tab w:val="num" w:pos="708"/>
        </w:tabs>
        <w:ind w:left="720" w:hanging="720"/>
      </w:pPr>
      <w:rPr>
        <w:rFonts w:hAnsi="Arial Unicode MS" w:cs="Times New Roman"/>
        <w:b/>
        <w:bCs/>
        <w:caps w:val="0"/>
        <w:smallCaps w:val="0"/>
        <w:strike w:val="0"/>
        <w:dstrike w:val="0"/>
        <w:outline w:val="0"/>
        <w:emboss w:val="0"/>
        <w:imprint w:val="0"/>
        <w:spacing w:val="0"/>
        <w:w w:val="100"/>
        <w:kern w:val="0"/>
        <w:position w:val="0"/>
        <w:vertAlign w:val="baseline"/>
      </w:rPr>
    </w:lvl>
    <w:lvl w:ilvl="2">
      <w:start w:val="1"/>
      <w:numFmt w:val="decimal"/>
      <w:lvlText w:val="%2.%3."/>
      <w:lvlJc w:val="left"/>
      <w:pPr>
        <w:tabs>
          <w:tab w:val="num" w:pos="708"/>
        </w:tabs>
        <w:ind w:left="720" w:hanging="720"/>
      </w:pPr>
      <w:rPr>
        <w:rFonts w:hAnsi="Arial Unicode MS" w:cs="Times New Roman"/>
        <w:b/>
        <w:bCs/>
        <w:caps w:val="0"/>
        <w:smallCaps w:val="0"/>
        <w:strike w:val="0"/>
        <w:dstrike w:val="0"/>
        <w:outline w:val="0"/>
        <w:emboss w:val="0"/>
        <w:imprint w:val="0"/>
        <w:spacing w:val="0"/>
        <w:w w:val="100"/>
        <w:kern w:val="0"/>
        <w:position w:val="0"/>
        <w:vertAlign w:val="baseline"/>
      </w:rPr>
    </w:lvl>
    <w:lvl w:ilvl="3">
      <w:start w:val="1"/>
      <w:numFmt w:val="decimal"/>
      <w:lvlText w:val="%2.%3.%4."/>
      <w:lvlJc w:val="left"/>
      <w:pPr>
        <w:tabs>
          <w:tab w:val="num" w:pos="708"/>
        </w:tabs>
        <w:ind w:left="720" w:hanging="720"/>
      </w:pPr>
      <w:rPr>
        <w:rFonts w:hAnsi="Arial Unicode MS" w:cs="Times New Roman"/>
        <w:b/>
        <w:bCs/>
        <w:caps w:val="0"/>
        <w:smallCaps w:val="0"/>
        <w:strike w:val="0"/>
        <w:dstrike w:val="0"/>
        <w:outline w:val="0"/>
        <w:emboss w:val="0"/>
        <w:imprint w:val="0"/>
        <w:spacing w:val="0"/>
        <w:w w:val="100"/>
        <w:kern w:val="0"/>
        <w:position w:val="0"/>
        <w:vertAlign w:val="baseline"/>
      </w:rPr>
    </w:lvl>
    <w:lvl w:ilvl="4">
      <w:start w:val="1"/>
      <w:numFmt w:val="decimal"/>
      <w:lvlText w:val="%2.%3.%4.%5."/>
      <w:lvlJc w:val="left"/>
      <w:pPr>
        <w:tabs>
          <w:tab w:val="num" w:pos="708"/>
        </w:tabs>
        <w:ind w:left="720" w:hanging="720"/>
      </w:pPr>
      <w:rPr>
        <w:rFonts w:hAnsi="Arial Unicode MS" w:cs="Times New Roman"/>
        <w:b/>
        <w:bCs/>
        <w:caps w:val="0"/>
        <w:smallCaps w:val="0"/>
        <w:strike w:val="0"/>
        <w:dstrike w:val="0"/>
        <w:outline w:val="0"/>
        <w:emboss w:val="0"/>
        <w:imprint w:val="0"/>
        <w:spacing w:val="0"/>
        <w:w w:val="100"/>
        <w:kern w:val="0"/>
        <w:position w:val="0"/>
        <w:vertAlign w:val="baseline"/>
      </w:rPr>
    </w:lvl>
    <w:lvl w:ilvl="5">
      <w:start w:val="1"/>
      <w:numFmt w:val="decimal"/>
      <w:lvlText w:val="%2.%3.%4.%5.%6."/>
      <w:lvlJc w:val="left"/>
      <w:pPr>
        <w:tabs>
          <w:tab w:val="num" w:pos="708"/>
        </w:tabs>
        <w:ind w:left="720" w:hanging="720"/>
      </w:pPr>
      <w:rPr>
        <w:rFonts w:hAnsi="Arial Unicode MS" w:cs="Times New Roman"/>
        <w:b/>
        <w:bCs/>
        <w:caps w:val="0"/>
        <w:smallCaps w:val="0"/>
        <w:strike w:val="0"/>
        <w:dstrike w:val="0"/>
        <w:outline w:val="0"/>
        <w:emboss w:val="0"/>
        <w:imprint w:val="0"/>
        <w:spacing w:val="0"/>
        <w:w w:val="100"/>
        <w:kern w:val="0"/>
        <w:position w:val="0"/>
        <w:vertAlign w:val="baseline"/>
      </w:rPr>
    </w:lvl>
    <w:lvl w:ilvl="6">
      <w:start w:val="1"/>
      <w:numFmt w:val="decimal"/>
      <w:lvlText w:val="%2.%3.%4.%5.%6.%7."/>
      <w:lvlJc w:val="left"/>
      <w:pPr>
        <w:tabs>
          <w:tab w:val="num" w:pos="708"/>
        </w:tabs>
        <w:ind w:left="720" w:hanging="720"/>
      </w:pPr>
      <w:rPr>
        <w:rFonts w:hAnsi="Arial Unicode MS" w:cs="Times New Roman"/>
        <w:b/>
        <w:bCs/>
        <w:caps w:val="0"/>
        <w:smallCaps w:val="0"/>
        <w:strike w:val="0"/>
        <w:dstrike w:val="0"/>
        <w:outline w:val="0"/>
        <w:emboss w:val="0"/>
        <w:imprint w:val="0"/>
        <w:spacing w:val="0"/>
        <w:w w:val="100"/>
        <w:kern w:val="0"/>
        <w:position w:val="0"/>
        <w:vertAlign w:val="baseline"/>
      </w:rPr>
    </w:lvl>
    <w:lvl w:ilvl="7">
      <w:start w:val="1"/>
      <w:numFmt w:val="decimal"/>
      <w:lvlText w:val="%2.%3.%4.%5.%6.%7.%8."/>
      <w:lvlJc w:val="left"/>
      <w:pPr>
        <w:tabs>
          <w:tab w:val="num" w:pos="708"/>
        </w:tabs>
        <w:ind w:left="720" w:hanging="720"/>
      </w:pPr>
      <w:rPr>
        <w:rFonts w:hAnsi="Arial Unicode MS" w:cs="Times New Roman"/>
        <w:b/>
        <w:bCs/>
        <w:caps w:val="0"/>
        <w:smallCaps w:val="0"/>
        <w:strike w:val="0"/>
        <w:dstrike w:val="0"/>
        <w:outline w:val="0"/>
        <w:emboss w:val="0"/>
        <w:imprint w:val="0"/>
        <w:spacing w:val="0"/>
        <w:w w:val="100"/>
        <w:kern w:val="0"/>
        <w:position w:val="0"/>
        <w:vertAlign w:val="baseline"/>
      </w:rPr>
    </w:lvl>
    <w:lvl w:ilvl="8">
      <w:start w:val="1"/>
      <w:numFmt w:val="decimal"/>
      <w:lvlText w:val="%2.%3.%4.%5.%6.%7.%8.%9."/>
      <w:lvlJc w:val="left"/>
      <w:pPr>
        <w:tabs>
          <w:tab w:val="num" w:pos="708"/>
        </w:tabs>
        <w:ind w:left="720" w:hanging="720"/>
      </w:pPr>
      <w:rPr>
        <w:rFonts w:hAnsi="Arial Unicode MS" w:cs="Times New Roman"/>
        <w:b/>
        <w:bCs/>
        <w:caps w:val="0"/>
        <w:smallCaps w:val="0"/>
        <w:strike w:val="0"/>
        <w:dstrike w:val="0"/>
        <w:outline w:val="0"/>
        <w:emboss w:val="0"/>
        <w:imprint w:val="0"/>
        <w:spacing w:val="0"/>
        <w:w w:val="100"/>
        <w:kern w:val="0"/>
        <w:position w:val="0"/>
        <w:vertAlign w:val="baseline"/>
      </w:rPr>
    </w:lvl>
  </w:abstractNum>
  <w:abstractNum w:abstractNumId="112" w15:restartNumberingAfterBreak="0">
    <w:nsid w:val="68A01F13"/>
    <w:multiLevelType w:val="hybridMultilevel"/>
    <w:tmpl w:val="6F022F5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6BA02C09"/>
    <w:multiLevelType w:val="hybridMultilevel"/>
    <w:tmpl w:val="8B48DB62"/>
    <w:styleLink w:val="WW8Num1621"/>
    <w:lvl w:ilvl="0" w:tplc="C8668A5E">
      <w:start w:val="1"/>
      <w:numFmt w:val="decimal"/>
      <w:lvlText w:val="%1."/>
      <w:lvlJc w:val="left"/>
      <w:pPr>
        <w:ind w:left="735" w:hanging="735"/>
      </w:pPr>
      <w:rPr>
        <w:rFonts w:hAnsi="Arial Unicode MS" w:cs="Times New Roman"/>
        <w:caps w:val="0"/>
        <w:smallCaps w:val="0"/>
        <w:strike w:val="0"/>
        <w:dstrike w:val="0"/>
        <w:outline w:val="0"/>
        <w:emboss w:val="0"/>
        <w:imprint w:val="0"/>
        <w:spacing w:val="0"/>
        <w:w w:val="100"/>
        <w:kern w:val="0"/>
        <w:position w:val="0"/>
        <w:vertAlign w:val="baseline"/>
      </w:rPr>
    </w:lvl>
    <w:lvl w:ilvl="1" w:tplc="BCA24C30">
      <w:start w:val="1"/>
      <w:numFmt w:val="decimal"/>
      <w:lvlText w:val="%2."/>
      <w:lvlJc w:val="left"/>
      <w:pPr>
        <w:tabs>
          <w:tab w:val="left" w:pos="735"/>
        </w:tabs>
        <w:ind w:left="1260" w:hanging="540"/>
      </w:pPr>
      <w:rPr>
        <w:rFonts w:hAnsi="Arial Unicode MS" w:cs="Times New Roman"/>
        <w:caps w:val="0"/>
        <w:smallCaps w:val="0"/>
        <w:strike w:val="0"/>
        <w:dstrike w:val="0"/>
        <w:outline w:val="0"/>
        <w:emboss w:val="0"/>
        <w:imprint w:val="0"/>
        <w:spacing w:val="0"/>
        <w:w w:val="100"/>
        <w:kern w:val="0"/>
        <w:position w:val="0"/>
        <w:vertAlign w:val="baseline"/>
      </w:rPr>
    </w:lvl>
    <w:lvl w:ilvl="2" w:tplc="4FE80D52">
      <w:start w:val="1"/>
      <w:numFmt w:val="decimal"/>
      <w:lvlText w:val="%3."/>
      <w:lvlJc w:val="left"/>
      <w:pPr>
        <w:tabs>
          <w:tab w:val="left" w:pos="735"/>
        </w:tabs>
        <w:ind w:left="1980" w:hanging="540"/>
      </w:pPr>
      <w:rPr>
        <w:rFonts w:hAnsi="Arial Unicode MS" w:cs="Times New Roman"/>
        <w:caps w:val="0"/>
        <w:smallCaps w:val="0"/>
        <w:strike w:val="0"/>
        <w:dstrike w:val="0"/>
        <w:outline w:val="0"/>
        <w:emboss w:val="0"/>
        <w:imprint w:val="0"/>
        <w:spacing w:val="0"/>
        <w:w w:val="100"/>
        <w:kern w:val="0"/>
        <w:position w:val="0"/>
        <w:vertAlign w:val="baseline"/>
      </w:rPr>
    </w:lvl>
    <w:lvl w:ilvl="3" w:tplc="66F40CAE">
      <w:start w:val="1"/>
      <w:numFmt w:val="decimal"/>
      <w:lvlText w:val="%4."/>
      <w:lvlJc w:val="left"/>
      <w:pPr>
        <w:tabs>
          <w:tab w:val="left" w:pos="735"/>
        </w:tabs>
        <w:ind w:left="2700" w:hanging="540"/>
      </w:pPr>
      <w:rPr>
        <w:rFonts w:hAnsi="Arial Unicode MS" w:cs="Times New Roman"/>
        <w:caps w:val="0"/>
        <w:smallCaps w:val="0"/>
        <w:strike w:val="0"/>
        <w:dstrike w:val="0"/>
        <w:outline w:val="0"/>
        <w:emboss w:val="0"/>
        <w:imprint w:val="0"/>
        <w:spacing w:val="0"/>
        <w:w w:val="100"/>
        <w:kern w:val="0"/>
        <w:position w:val="0"/>
        <w:vertAlign w:val="baseline"/>
      </w:rPr>
    </w:lvl>
    <w:lvl w:ilvl="4" w:tplc="C2EEA310">
      <w:start w:val="1"/>
      <w:numFmt w:val="decimal"/>
      <w:lvlText w:val="%5."/>
      <w:lvlJc w:val="left"/>
      <w:pPr>
        <w:tabs>
          <w:tab w:val="left" w:pos="735"/>
        </w:tabs>
        <w:ind w:left="3420" w:hanging="540"/>
      </w:pPr>
      <w:rPr>
        <w:rFonts w:hAnsi="Arial Unicode MS" w:cs="Times New Roman"/>
        <w:caps w:val="0"/>
        <w:smallCaps w:val="0"/>
        <w:strike w:val="0"/>
        <w:dstrike w:val="0"/>
        <w:outline w:val="0"/>
        <w:emboss w:val="0"/>
        <w:imprint w:val="0"/>
        <w:spacing w:val="0"/>
        <w:w w:val="100"/>
        <w:kern w:val="0"/>
        <w:position w:val="0"/>
        <w:vertAlign w:val="baseline"/>
      </w:rPr>
    </w:lvl>
    <w:lvl w:ilvl="5" w:tplc="1E60A974">
      <w:start w:val="1"/>
      <w:numFmt w:val="decimal"/>
      <w:lvlText w:val="%6."/>
      <w:lvlJc w:val="left"/>
      <w:pPr>
        <w:tabs>
          <w:tab w:val="left" w:pos="735"/>
        </w:tabs>
        <w:ind w:left="4140" w:hanging="540"/>
      </w:pPr>
      <w:rPr>
        <w:rFonts w:hAnsi="Arial Unicode MS" w:cs="Times New Roman"/>
        <w:caps w:val="0"/>
        <w:smallCaps w:val="0"/>
        <w:strike w:val="0"/>
        <w:dstrike w:val="0"/>
        <w:outline w:val="0"/>
        <w:emboss w:val="0"/>
        <w:imprint w:val="0"/>
        <w:spacing w:val="0"/>
        <w:w w:val="100"/>
        <w:kern w:val="0"/>
        <w:position w:val="0"/>
        <w:vertAlign w:val="baseline"/>
      </w:rPr>
    </w:lvl>
    <w:lvl w:ilvl="6" w:tplc="5E8EE1FE">
      <w:start w:val="1"/>
      <w:numFmt w:val="decimal"/>
      <w:lvlText w:val="%7."/>
      <w:lvlJc w:val="left"/>
      <w:pPr>
        <w:tabs>
          <w:tab w:val="left" w:pos="735"/>
        </w:tabs>
        <w:ind w:left="4860" w:hanging="540"/>
      </w:pPr>
      <w:rPr>
        <w:rFonts w:hAnsi="Arial Unicode MS" w:cs="Times New Roman"/>
        <w:caps w:val="0"/>
        <w:smallCaps w:val="0"/>
        <w:strike w:val="0"/>
        <w:dstrike w:val="0"/>
        <w:outline w:val="0"/>
        <w:emboss w:val="0"/>
        <w:imprint w:val="0"/>
        <w:spacing w:val="0"/>
        <w:w w:val="100"/>
        <w:kern w:val="0"/>
        <w:position w:val="0"/>
        <w:vertAlign w:val="baseline"/>
      </w:rPr>
    </w:lvl>
    <w:lvl w:ilvl="7" w:tplc="4D4CBA02">
      <w:start w:val="1"/>
      <w:numFmt w:val="decimal"/>
      <w:lvlText w:val="%8."/>
      <w:lvlJc w:val="left"/>
      <w:pPr>
        <w:tabs>
          <w:tab w:val="left" w:pos="735"/>
        </w:tabs>
        <w:ind w:left="5580" w:hanging="540"/>
      </w:pPr>
      <w:rPr>
        <w:rFonts w:hAnsi="Arial Unicode MS" w:cs="Times New Roman"/>
        <w:caps w:val="0"/>
        <w:smallCaps w:val="0"/>
        <w:strike w:val="0"/>
        <w:dstrike w:val="0"/>
        <w:outline w:val="0"/>
        <w:emboss w:val="0"/>
        <w:imprint w:val="0"/>
        <w:spacing w:val="0"/>
        <w:w w:val="100"/>
        <w:kern w:val="0"/>
        <w:position w:val="0"/>
        <w:vertAlign w:val="baseline"/>
      </w:rPr>
    </w:lvl>
    <w:lvl w:ilvl="8" w:tplc="56EAA178">
      <w:start w:val="1"/>
      <w:numFmt w:val="decimal"/>
      <w:lvlText w:val="%9."/>
      <w:lvlJc w:val="left"/>
      <w:pPr>
        <w:tabs>
          <w:tab w:val="left" w:pos="735"/>
        </w:tabs>
        <w:ind w:left="6300" w:hanging="540"/>
      </w:pPr>
      <w:rPr>
        <w:rFonts w:hAnsi="Arial Unicode MS" w:cs="Times New Roman"/>
        <w:caps w:val="0"/>
        <w:smallCaps w:val="0"/>
        <w:strike w:val="0"/>
        <w:dstrike w:val="0"/>
        <w:outline w:val="0"/>
        <w:emboss w:val="0"/>
        <w:imprint w:val="0"/>
        <w:spacing w:val="0"/>
        <w:w w:val="100"/>
        <w:kern w:val="0"/>
        <w:position w:val="0"/>
        <w:vertAlign w:val="baseline"/>
      </w:rPr>
    </w:lvl>
  </w:abstractNum>
  <w:abstractNum w:abstractNumId="114" w15:restartNumberingAfterBreak="0">
    <w:nsid w:val="6CF659F0"/>
    <w:multiLevelType w:val="hybridMultilevel"/>
    <w:tmpl w:val="FFFFFFFF"/>
    <w:styleLink w:val="Zaimportowanystyl32"/>
    <w:lvl w:ilvl="0" w:tplc="1E062018">
      <w:start w:val="1"/>
      <w:numFmt w:val="decimal"/>
      <w:lvlText w:val="%1."/>
      <w:lvlJc w:val="left"/>
      <w:pPr>
        <w:ind w:left="720" w:hanging="720"/>
      </w:pPr>
      <w:rPr>
        <w:rFonts w:hAnsi="Arial Unicode MS" w:cs="Times New Roman"/>
        <w:caps w:val="0"/>
        <w:smallCaps w:val="0"/>
        <w:strike w:val="0"/>
        <w:dstrike w:val="0"/>
        <w:outline w:val="0"/>
        <w:emboss w:val="0"/>
        <w:imprint w:val="0"/>
        <w:spacing w:val="0"/>
        <w:w w:val="100"/>
        <w:kern w:val="0"/>
        <w:position w:val="0"/>
        <w:vertAlign w:val="baseline"/>
      </w:rPr>
    </w:lvl>
    <w:lvl w:ilvl="1" w:tplc="C3CE464C">
      <w:start w:val="1"/>
      <w:numFmt w:val="decimal"/>
      <w:lvlText w:val="%2."/>
      <w:lvlJc w:val="left"/>
      <w:pPr>
        <w:tabs>
          <w:tab w:val="left" w:pos="720"/>
        </w:tabs>
        <w:ind w:left="1260" w:hanging="540"/>
      </w:pPr>
      <w:rPr>
        <w:rFonts w:hAnsi="Arial Unicode MS" w:cs="Times New Roman"/>
        <w:caps w:val="0"/>
        <w:smallCaps w:val="0"/>
        <w:strike w:val="0"/>
        <w:dstrike w:val="0"/>
        <w:outline w:val="0"/>
        <w:emboss w:val="0"/>
        <w:imprint w:val="0"/>
        <w:spacing w:val="0"/>
        <w:w w:val="100"/>
        <w:kern w:val="0"/>
        <w:position w:val="0"/>
        <w:vertAlign w:val="baseline"/>
      </w:rPr>
    </w:lvl>
    <w:lvl w:ilvl="2" w:tplc="6400EDD2">
      <w:start w:val="1"/>
      <w:numFmt w:val="decimal"/>
      <w:lvlText w:val="%3."/>
      <w:lvlJc w:val="left"/>
      <w:pPr>
        <w:tabs>
          <w:tab w:val="left" w:pos="720"/>
        </w:tabs>
        <w:ind w:left="1980" w:hanging="540"/>
      </w:pPr>
      <w:rPr>
        <w:rFonts w:hAnsi="Arial Unicode MS" w:cs="Times New Roman"/>
        <w:caps w:val="0"/>
        <w:smallCaps w:val="0"/>
        <w:strike w:val="0"/>
        <w:dstrike w:val="0"/>
        <w:outline w:val="0"/>
        <w:emboss w:val="0"/>
        <w:imprint w:val="0"/>
        <w:spacing w:val="0"/>
        <w:w w:val="100"/>
        <w:kern w:val="0"/>
        <w:position w:val="0"/>
        <w:vertAlign w:val="baseline"/>
      </w:rPr>
    </w:lvl>
    <w:lvl w:ilvl="3" w:tplc="0F4414A0">
      <w:start w:val="1"/>
      <w:numFmt w:val="decimal"/>
      <w:lvlText w:val="%4."/>
      <w:lvlJc w:val="left"/>
      <w:pPr>
        <w:tabs>
          <w:tab w:val="left" w:pos="720"/>
        </w:tabs>
        <w:ind w:left="2700" w:hanging="540"/>
      </w:pPr>
      <w:rPr>
        <w:rFonts w:hAnsi="Arial Unicode MS" w:cs="Times New Roman"/>
        <w:caps w:val="0"/>
        <w:smallCaps w:val="0"/>
        <w:strike w:val="0"/>
        <w:dstrike w:val="0"/>
        <w:outline w:val="0"/>
        <w:emboss w:val="0"/>
        <w:imprint w:val="0"/>
        <w:spacing w:val="0"/>
        <w:w w:val="100"/>
        <w:kern w:val="0"/>
        <w:position w:val="0"/>
        <w:vertAlign w:val="baseline"/>
      </w:rPr>
    </w:lvl>
    <w:lvl w:ilvl="4" w:tplc="A4C835F8">
      <w:start w:val="1"/>
      <w:numFmt w:val="decimal"/>
      <w:lvlText w:val="%5."/>
      <w:lvlJc w:val="left"/>
      <w:pPr>
        <w:tabs>
          <w:tab w:val="left" w:pos="720"/>
        </w:tabs>
        <w:ind w:left="3420" w:hanging="540"/>
      </w:pPr>
      <w:rPr>
        <w:rFonts w:hAnsi="Arial Unicode MS" w:cs="Times New Roman"/>
        <w:caps w:val="0"/>
        <w:smallCaps w:val="0"/>
        <w:strike w:val="0"/>
        <w:dstrike w:val="0"/>
        <w:outline w:val="0"/>
        <w:emboss w:val="0"/>
        <w:imprint w:val="0"/>
        <w:spacing w:val="0"/>
        <w:w w:val="100"/>
        <w:kern w:val="0"/>
        <w:position w:val="0"/>
        <w:vertAlign w:val="baseline"/>
      </w:rPr>
    </w:lvl>
    <w:lvl w:ilvl="5" w:tplc="CE16AC7A">
      <w:start w:val="1"/>
      <w:numFmt w:val="decimal"/>
      <w:lvlText w:val="%6."/>
      <w:lvlJc w:val="left"/>
      <w:pPr>
        <w:tabs>
          <w:tab w:val="left" w:pos="720"/>
        </w:tabs>
        <w:ind w:left="4140" w:hanging="540"/>
      </w:pPr>
      <w:rPr>
        <w:rFonts w:hAnsi="Arial Unicode MS" w:cs="Times New Roman"/>
        <w:caps w:val="0"/>
        <w:smallCaps w:val="0"/>
        <w:strike w:val="0"/>
        <w:dstrike w:val="0"/>
        <w:outline w:val="0"/>
        <w:emboss w:val="0"/>
        <w:imprint w:val="0"/>
        <w:spacing w:val="0"/>
        <w:w w:val="100"/>
        <w:kern w:val="0"/>
        <w:position w:val="0"/>
        <w:vertAlign w:val="baseline"/>
      </w:rPr>
    </w:lvl>
    <w:lvl w:ilvl="6" w:tplc="6F103CAA">
      <w:start w:val="1"/>
      <w:numFmt w:val="decimal"/>
      <w:lvlText w:val="%7."/>
      <w:lvlJc w:val="left"/>
      <w:pPr>
        <w:tabs>
          <w:tab w:val="left" w:pos="720"/>
        </w:tabs>
        <w:ind w:left="4860" w:hanging="540"/>
      </w:pPr>
      <w:rPr>
        <w:rFonts w:hAnsi="Arial Unicode MS" w:cs="Times New Roman"/>
        <w:caps w:val="0"/>
        <w:smallCaps w:val="0"/>
        <w:strike w:val="0"/>
        <w:dstrike w:val="0"/>
        <w:outline w:val="0"/>
        <w:emboss w:val="0"/>
        <w:imprint w:val="0"/>
        <w:spacing w:val="0"/>
        <w:w w:val="100"/>
        <w:kern w:val="0"/>
        <w:position w:val="0"/>
        <w:vertAlign w:val="baseline"/>
      </w:rPr>
    </w:lvl>
    <w:lvl w:ilvl="7" w:tplc="BF442904">
      <w:start w:val="1"/>
      <w:numFmt w:val="decimal"/>
      <w:lvlText w:val="%8."/>
      <w:lvlJc w:val="left"/>
      <w:pPr>
        <w:tabs>
          <w:tab w:val="left" w:pos="720"/>
        </w:tabs>
        <w:ind w:left="5580" w:hanging="540"/>
      </w:pPr>
      <w:rPr>
        <w:rFonts w:hAnsi="Arial Unicode MS" w:cs="Times New Roman"/>
        <w:caps w:val="0"/>
        <w:smallCaps w:val="0"/>
        <w:strike w:val="0"/>
        <w:dstrike w:val="0"/>
        <w:outline w:val="0"/>
        <w:emboss w:val="0"/>
        <w:imprint w:val="0"/>
        <w:spacing w:val="0"/>
        <w:w w:val="100"/>
        <w:kern w:val="0"/>
        <w:position w:val="0"/>
        <w:vertAlign w:val="baseline"/>
      </w:rPr>
    </w:lvl>
    <w:lvl w:ilvl="8" w:tplc="D7B839A0">
      <w:start w:val="1"/>
      <w:numFmt w:val="decimal"/>
      <w:lvlText w:val="%9."/>
      <w:lvlJc w:val="left"/>
      <w:pPr>
        <w:tabs>
          <w:tab w:val="left" w:pos="720"/>
        </w:tabs>
        <w:ind w:left="6300" w:hanging="540"/>
      </w:pPr>
      <w:rPr>
        <w:rFonts w:hAnsi="Arial Unicode MS" w:cs="Times New Roman"/>
        <w:caps w:val="0"/>
        <w:smallCaps w:val="0"/>
        <w:strike w:val="0"/>
        <w:dstrike w:val="0"/>
        <w:outline w:val="0"/>
        <w:emboss w:val="0"/>
        <w:imprint w:val="0"/>
        <w:spacing w:val="0"/>
        <w:w w:val="100"/>
        <w:kern w:val="0"/>
        <w:position w:val="0"/>
        <w:vertAlign w:val="baseline"/>
      </w:rPr>
    </w:lvl>
  </w:abstractNum>
  <w:abstractNum w:abstractNumId="115" w15:restartNumberingAfterBreak="0">
    <w:nsid w:val="6D0077F3"/>
    <w:multiLevelType w:val="hybridMultilevel"/>
    <w:tmpl w:val="B4F0D6C0"/>
    <w:lvl w:ilvl="0" w:tplc="051A0712">
      <w:start w:val="1"/>
      <w:numFmt w:val="decimal"/>
      <w:lvlText w:val="%1."/>
      <w:lvlJc w:val="left"/>
      <w:pPr>
        <w:ind w:left="360" w:hanging="360"/>
      </w:pPr>
      <w:rPr>
        <w:sz w:val="22"/>
        <w:szCs w:val="22"/>
      </w:r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6" w15:restartNumberingAfterBreak="0">
    <w:nsid w:val="6D3610D7"/>
    <w:multiLevelType w:val="multilevel"/>
    <w:tmpl w:val="89E492B2"/>
    <w:styleLink w:val="WWNum6"/>
    <w:lvl w:ilvl="0">
      <w:start w:val="1"/>
      <w:numFmt w:val="lowerLetter"/>
      <w:lvlText w:val="%1)"/>
      <w:lvlJc w:val="left"/>
      <w:pPr>
        <w:ind w:left="1068"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7" w15:restartNumberingAfterBreak="0">
    <w:nsid w:val="6ECD70DB"/>
    <w:multiLevelType w:val="multilevel"/>
    <w:tmpl w:val="D8D8803C"/>
    <w:styleLink w:val="Zaimportowanystyl30"/>
    <w:lvl w:ilvl="0">
      <w:start w:val="1"/>
      <w:numFmt w:val="decimal"/>
      <w:lvlText w:val="%1."/>
      <w:lvlJc w:val="left"/>
      <w:pPr>
        <w:ind w:left="1440" w:hanging="1440"/>
      </w:pPr>
      <w:rPr>
        <w:rFonts w:hAnsi="Arial Unicode MS" w:cs="Times New Roman"/>
        <w:caps w:val="0"/>
        <w:smallCaps w:val="0"/>
        <w:strike w:val="0"/>
        <w:dstrike w:val="0"/>
        <w:outline w:val="0"/>
        <w:emboss w:val="0"/>
        <w:imprint w:val="0"/>
        <w:color w:val="000000"/>
        <w:spacing w:val="0"/>
        <w:w w:val="100"/>
        <w:kern w:val="0"/>
        <w:position w:val="0"/>
        <w:vertAlign w:val="baseline"/>
      </w:rPr>
    </w:lvl>
    <w:lvl w:ilvl="1">
      <w:start w:val="1"/>
      <w:numFmt w:val="decimal"/>
      <w:lvlText w:val="%1.%2."/>
      <w:lvlJc w:val="left"/>
      <w:pPr>
        <w:tabs>
          <w:tab w:val="left" w:pos="1440"/>
        </w:tabs>
        <w:ind w:left="1416" w:hanging="516"/>
      </w:pPr>
      <w:rPr>
        <w:rFonts w:hAnsi="Arial Unicode MS" w:cs="Times New Roman"/>
        <w:caps w:val="0"/>
        <w:smallCaps w:val="0"/>
        <w:strike w:val="0"/>
        <w:dstrike w:val="0"/>
        <w:outline w:val="0"/>
        <w:emboss w:val="0"/>
        <w:imprint w:val="0"/>
        <w:color w:val="000000"/>
        <w:spacing w:val="0"/>
        <w:w w:val="100"/>
        <w:kern w:val="0"/>
        <w:position w:val="0"/>
        <w:vertAlign w:val="baseline"/>
      </w:rPr>
    </w:lvl>
    <w:lvl w:ilvl="2">
      <w:start w:val="1"/>
      <w:numFmt w:val="decimal"/>
      <w:lvlText w:val="%1.%2.%3."/>
      <w:lvlJc w:val="left"/>
      <w:pPr>
        <w:ind w:left="1440" w:hanging="1440"/>
      </w:pPr>
      <w:rPr>
        <w:rFonts w:hAnsi="Arial Unicode MS" w:cs="Times New Roman"/>
        <w:caps w:val="0"/>
        <w:smallCaps w:val="0"/>
        <w:strike w:val="0"/>
        <w:dstrike w:val="0"/>
        <w:outline w:val="0"/>
        <w:emboss w:val="0"/>
        <w:imprint w:val="0"/>
        <w:color w:val="000000"/>
        <w:spacing w:val="0"/>
        <w:w w:val="100"/>
        <w:kern w:val="0"/>
        <w:position w:val="0"/>
        <w:vertAlign w:val="baseline"/>
      </w:rPr>
    </w:lvl>
    <w:lvl w:ilvl="3">
      <w:start w:val="1"/>
      <w:numFmt w:val="decimal"/>
      <w:lvlText w:val="%1.%2.%3.%4."/>
      <w:lvlJc w:val="left"/>
      <w:pPr>
        <w:ind w:left="1440" w:hanging="1440"/>
      </w:pPr>
      <w:rPr>
        <w:rFonts w:hAnsi="Arial Unicode MS" w:cs="Times New Roman"/>
        <w:caps w:val="0"/>
        <w:smallCaps w:val="0"/>
        <w:strike w:val="0"/>
        <w:dstrike w:val="0"/>
        <w:outline w:val="0"/>
        <w:emboss w:val="0"/>
        <w:imprint w:val="0"/>
        <w:color w:val="000000"/>
        <w:spacing w:val="0"/>
        <w:w w:val="100"/>
        <w:kern w:val="0"/>
        <w:position w:val="0"/>
        <w:vertAlign w:val="baseline"/>
      </w:rPr>
    </w:lvl>
    <w:lvl w:ilvl="4">
      <w:start w:val="1"/>
      <w:numFmt w:val="decimal"/>
      <w:lvlText w:val="%1.%2.%3.%4.%5."/>
      <w:lvlJc w:val="left"/>
      <w:pPr>
        <w:ind w:left="1440" w:hanging="1440"/>
      </w:pPr>
      <w:rPr>
        <w:rFonts w:hAnsi="Arial Unicode MS" w:cs="Times New Roman"/>
        <w:caps w:val="0"/>
        <w:smallCaps w:val="0"/>
        <w:strike w:val="0"/>
        <w:dstrike w:val="0"/>
        <w:outline w:val="0"/>
        <w:emboss w:val="0"/>
        <w:imprint w:val="0"/>
        <w:color w:val="000000"/>
        <w:spacing w:val="0"/>
        <w:w w:val="100"/>
        <w:kern w:val="0"/>
        <w:position w:val="0"/>
        <w:vertAlign w:val="baseline"/>
      </w:rPr>
    </w:lvl>
    <w:lvl w:ilvl="5">
      <w:start w:val="1"/>
      <w:numFmt w:val="decimal"/>
      <w:lvlText w:val="%1.%2.%3.%4.%5.%6."/>
      <w:lvlJc w:val="left"/>
      <w:pPr>
        <w:ind w:left="1440" w:hanging="1440"/>
      </w:pPr>
      <w:rPr>
        <w:rFonts w:hAnsi="Arial Unicode MS" w:cs="Times New Roman"/>
        <w:caps w:val="0"/>
        <w:smallCaps w:val="0"/>
        <w:strike w:val="0"/>
        <w:dstrike w:val="0"/>
        <w:outline w:val="0"/>
        <w:emboss w:val="0"/>
        <w:imprint w:val="0"/>
        <w:color w:val="000000"/>
        <w:spacing w:val="0"/>
        <w:w w:val="100"/>
        <w:kern w:val="0"/>
        <w:position w:val="0"/>
        <w:vertAlign w:val="baseline"/>
      </w:rPr>
    </w:lvl>
    <w:lvl w:ilvl="6">
      <w:start w:val="1"/>
      <w:numFmt w:val="decimal"/>
      <w:lvlText w:val="%1.%2.%3.%4.%5.%6.%7."/>
      <w:lvlJc w:val="left"/>
      <w:pPr>
        <w:ind w:left="1440" w:hanging="1440"/>
      </w:pPr>
      <w:rPr>
        <w:rFonts w:hAnsi="Arial Unicode MS" w:cs="Times New Roman"/>
        <w:caps w:val="0"/>
        <w:smallCaps w:val="0"/>
        <w:strike w:val="0"/>
        <w:dstrike w:val="0"/>
        <w:outline w:val="0"/>
        <w:emboss w:val="0"/>
        <w:imprint w:val="0"/>
        <w:color w:val="000000"/>
        <w:spacing w:val="0"/>
        <w:w w:val="100"/>
        <w:kern w:val="0"/>
        <w:position w:val="0"/>
        <w:vertAlign w:val="baseline"/>
      </w:rPr>
    </w:lvl>
    <w:lvl w:ilvl="7">
      <w:start w:val="1"/>
      <w:numFmt w:val="decimal"/>
      <w:lvlText w:val="%1.%2.%3.%4.%5.%6.%7.%8."/>
      <w:lvlJc w:val="left"/>
      <w:pPr>
        <w:ind w:left="1440" w:hanging="1440"/>
      </w:pPr>
      <w:rPr>
        <w:rFonts w:hAnsi="Arial Unicode MS" w:cs="Times New Roman"/>
        <w:caps w:val="0"/>
        <w:smallCaps w:val="0"/>
        <w:strike w:val="0"/>
        <w:dstrike w:val="0"/>
        <w:outline w:val="0"/>
        <w:emboss w:val="0"/>
        <w:imprint w:val="0"/>
        <w:color w:val="000000"/>
        <w:spacing w:val="0"/>
        <w:w w:val="100"/>
        <w:kern w:val="0"/>
        <w:position w:val="0"/>
        <w:vertAlign w:val="baseline"/>
      </w:rPr>
    </w:lvl>
    <w:lvl w:ilvl="8">
      <w:start w:val="1"/>
      <w:numFmt w:val="decimal"/>
      <w:lvlText w:val="%1.%2.%3.%4.%5.%6.%7.%8.%9."/>
      <w:lvlJc w:val="left"/>
      <w:pPr>
        <w:ind w:left="1440" w:hanging="1440"/>
      </w:pPr>
      <w:rPr>
        <w:rFonts w:hAnsi="Arial Unicode MS" w:cs="Times New Roman"/>
        <w:caps w:val="0"/>
        <w:smallCaps w:val="0"/>
        <w:strike w:val="0"/>
        <w:dstrike w:val="0"/>
        <w:outline w:val="0"/>
        <w:emboss w:val="0"/>
        <w:imprint w:val="0"/>
        <w:color w:val="000000"/>
        <w:spacing w:val="0"/>
        <w:w w:val="100"/>
        <w:kern w:val="0"/>
        <w:position w:val="0"/>
        <w:vertAlign w:val="baseline"/>
      </w:rPr>
    </w:lvl>
  </w:abstractNum>
  <w:abstractNum w:abstractNumId="118" w15:restartNumberingAfterBreak="0">
    <w:nsid w:val="6F3C32D7"/>
    <w:multiLevelType w:val="hybridMultilevel"/>
    <w:tmpl w:val="FFFFFFFF"/>
    <w:styleLink w:val="Zaimportowanystyl49"/>
    <w:lvl w:ilvl="0" w:tplc="536A8256">
      <w:start w:val="1"/>
      <w:numFmt w:val="decimal"/>
      <w:lvlText w:val="%1."/>
      <w:lvlJc w:val="left"/>
      <w:pPr>
        <w:ind w:left="720" w:hanging="720"/>
      </w:pPr>
      <w:rPr>
        <w:rFonts w:hAnsi="Arial Unicode MS" w:cs="Times New Roman"/>
        <w:caps w:val="0"/>
        <w:smallCaps w:val="0"/>
        <w:strike w:val="0"/>
        <w:dstrike w:val="0"/>
        <w:outline w:val="0"/>
        <w:emboss w:val="0"/>
        <w:imprint w:val="0"/>
        <w:spacing w:val="0"/>
        <w:w w:val="100"/>
        <w:kern w:val="0"/>
        <w:position w:val="0"/>
        <w:vertAlign w:val="baseline"/>
      </w:rPr>
    </w:lvl>
    <w:lvl w:ilvl="1" w:tplc="AA6C9E78">
      <w:start w:val="1"/>
      <w:numFmt w:val="decimal"/>
      <w:lvlText w:val="%2."/>
      <w:lvlJc w:val="left"/>
      <w:pPr>
        <w:tabs>
          <w:tab w:val="left" w:pos="720"/>
        </w:tabs>
        <w:ind w:left="1260" w:hanging="540"/>
      </w:pPr>
      <w:rPr>
        <w:rFonts w:hAnsi="Arial Unicode MS" w:cs="Times New Roman"/>
        <w:caps w:val="0"/>
        <w:smallCaps w:val="0"/>
        <w:strike w:val="0"/>
        <w:dstrike w:val="0"/>
        <w:outline w:val="0"/>
        <w:emboss w:val="0"/>
        <w:imprint w:val="0"/>
        <w:spacing w:val="0"/>
        <w:w w:val="100"/>
        <w:kern w:val="0"/>
        <w:position w:val="0"/>
        <w:vertAlign w:val="baseline"/>
      </w:rPr>
    </w:lvl>
    <w:lvl w:ilvl="2" w:tplc="D0640FE6">
      <w:start w:val="1"/>
      <w:numFmt w:val="decimal"/>
      <w:lvlText w:val="%3."/>
      <w:lvlJc w:val="left"/>
      <w:pPr>
        <w:tabs>
          <w:tab w:val="left" w:pos="720"/>
        </w:tabs>
        <w:ind w:left="1980" w:hanging="540"/>
      </w:pPr>
      <w:rPr>
        <w:rFonts w:hAnsi="Arial Unicode MS" w:cs="Times New Roman"/>
        <w:caps w:val="0"/>
        <w:smallCaps w:val="0"/>
        <w:strike w:val="0"/>
        <w:dstrike w:val="0"/>
        <w:outline w:val="0"/>
        <w:emboss w:val="0"/>
        <w:imprint w:val="0"/>
        <w:spacing w:val="0"/>
        <w:w w:val="100"/>
        <w:kern w:val="0"/>
        <w:position w:val="0"/>
        <w:vertAlign w:val="baseline"/>
      </w:rPr>
    </w:lvl>
    <w:lvl w:ilvl="3" w:tplc="5FB8B37A">
      <w:start w:val="1"/>
      <w:numFmt w:val="decimal"/>
      <w:lvlText w:val="%4."/>
      <w:lvlJc w:val="left"/>
      <w:pPr>
        <w:tabs>
          <w:tab w:val="left" w:pos="720"/>
        </w:tabs>
        <w:ind w:left="2700" w:hanging="540"/>
      </w:pPr>
      <w:rPr>
        <w:rFonts w:hAnsi="Arial Unicode MS" w:cs="Times New Roman"/>
        <w:caps w:val="0"/>
        <w:smallCaps w:val="0"/>
        <w:strike w:val="0"/>
        <w:dstrike w:val="0"/>
        <w:outline w:val="0"/>
        <w:emboss w:val="0"/>
        <w:imprint w:val="0"/>
        <w:spacing w:val="0"/>
        <w:w w:val="100"/>
        <w:kern w:val="0"/>
        <w:position w:val="0"/>
        <w:vertAlign w:val="baseline"/>
      </w:rPr>
    </w:lvl>
    <w:lvl w:ilvl="4" w:tplc="E91EC1F6">
      <w:start w:val="1"/>
      <w:numFmt w:val="decimal"/>
      <w:lvlText w:val="%5."/>
      <w:lvlJc w:val="left"/>
      <w:pPr>
        <w:tabs>
          <w:tab w:val="left" w:pos="720"/>
        </w:tabs>
        <w:ind w:left="3420" w:hanging="540"/>
      </w:pPr>
      <w:rPr>
        <w:rFonts w:hAnsi="Arial Unicode MS" w:cs="Times New Roman"/>
        <w:caps w:val="0"/>
        <w:smallCaps w:val="0"/>
        <w:strike w:val="0"/>
        <w:dstrike w:val="0"/>
        <w:outline w:val="0"/>
        <w:emboss w:val="0"/>
        <w:imprint w:val="0"/>
        <w:spacing w:val="0"/>
        <w:w w:val="100"/>
        <w:kern w:val="0"/>
        <w:position w:val="0"/>
        <w:vertAlign w:val="baseline"/>
      </w:rPr>
    </w:lvl>
    <w:lvl w:ilvl="5" w:tplc="7184545A">
      <w:start w:val="1"/>
      <w:numFmt w:val="decimal"/>
      <w:lvlText w:val="%6."/>
      <w:lvlJc w:val="left"/>
      <w:pPr>
        <w:tabs>
          <w:tab w:val="left" w:pos="720"/>
        </w:tabs>
        <w:ind w:left="4140" w:hanging="540"/>
      </w:pPr>
      <w:rPr>
        <w:rFonts w:hAnsi="Arial Unicode MS" w:cs="Times New Roman"/>
        <w:caps w:val="0"/>
        <w:smallCaps w:val="0"/>
        <w:strike w:val="0"/>
        <w:dstrike w:val="0"/>
        <w:outline w:val="0"/>
        <w:emboss w:val="0"/>
        <w:imprint w:val="0"/>
        <w:spacing w:val="0"/>
        <w:w w:val="100"/>
        <w:kern w:val="0"/>
        <w:position w:val="0"/>
        <w:vertAlign w:val="baseline"/>
      </w:rPr>
    </w:lvl>
    <w:lvl w:ilvl="6" w:tplc="763C605A">
      <w:start w:val="1"/>
      <w:numFmt w:val="decimal"/>
      <w:lvlText w:val="%7."/>
      <w:lvlJc w:val="left"/>
      <w:pPr>
        <w:tabs>
          <w:tab w:val="left" w:pos="720"/>
        </w:tabs>
        <w:ind w:left="4860" w:hanging="540"/>
      </w:pPr>
      <w:rPr>
        <w:rFonts w:hAnsi="Arial Unicode MS" w:cs="Times New Roman"/>
        <w:caps w:val="0"/>
        <w:smallCaps w:val="0"/>
        <w:strike w:val="0"/>
        <w:dstrike w:val="0"/>
        <w:outline w:val="0"/>
        <w:emboss w:val="0"/>
        <w:imprint w:val="0"/>
        <w:spacing w:val="0"/>
        <w:w w:val="100"/>
        <w:kern w:val="0"/>
        <w:position w:val="0"/>
        <w:vertAlign w:val="baseline"/>
      </w:rPr>
    </w:lvl>
    <w:lvl w:ilvl="7" w:tplc="E0BC2554">
      <w:start w:val="1"/>
      <w:numFmt w:val="decimal"/>
      <w:lvlText w:val="%8."/>
      <w:lvlJc w:val="left"/>
      <w:pPr>
        <w:tabs>
          <w:tab w:val="left" w:pos="720"/>
        </w:tabs>
        <w:ind w:left="5580" w:hanging="540"/>
      </w:pPr>
      <w:rPr>
        <w:rFonts w:hAnsi="Arial Unicode MS" w:cs="Times New Roman"/>
        <w:caps w:val="0"/>
        <w:smallCaps w:val="0"/>
        <w:strike w:val="0"/>
        <w:dstrike w:val="0"/>
        <w:outline w:val="0"/>
        <w:emboss w:val="0"/>
        <w:imprint w:val="0"/>
        <w:spacing w:val="0"/>
        <w:w w:val="100"/>
        <w:kern w:val="0"/>
        <w:position w:val="0"/>
        <w:vertAlign w:val="baseline"/>
      </w:rPr>
    </w:lvl>
    <w:lvl w:ilvl="8" w:tplc="7F709340">
      <w:start w:val="1"/>
      <w:numFmt w:val="decimal"/>
      <w:lvlText w:val="%9."/>
      <w:lvlJc w:val="left"/>
      <w:pPr>
        <w:tabs>
          <w:tab w:val="left" w:pos="720"/>
        </w:tabs>
        <w:ind w:left="6300" w:hanging="540"/>
      </w:pPr>
      <w:rPr>
        <w:rFonts w:hAnsi="Arial Unicode MS" w:cs="Times New Roman"/>
        <w:caps w:val="0"/>
        <w:smallCaps w:val="0"/>
        <w:strike w:val="0"/>
        <w:dstrike w:val="0"/>
        <w:outline w:val="0"/>
        <w:emboss w:val="0"/>
        <w:imprint w:val="0"/>
        <w:spacing w:val="0"/>
        <w:w w:val="100"/>
        <w:kern w:val="0"/>
        <w:position w:val="0"/>
        <w:vertAlign w:val="baseline"/>
      </w:rPr>
    </w:lvl>
  </w:abstractNum>
  <w:abstractNum w:abstractNumId="119" w15:restartNumberingAfterBreak="0">
    <w:nsid w:val="70D437A9"/>
    <w:multiLevelType w:val="hybridMultilevel"/>
    <w:tmpl w:val="986AA64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0" w15:restartNumberingAfterBreak="0">
    <w:nsid w:val="732B1259"/>
    <w:multiLevelType w:val="hybridMultilevel"/>
    <w:tmpl w:val="22E4ECDC"/>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21" w15:restartNumberingAfterBreak="0">
    <w:nsid w:val="74D86654"/>
    <w:multiLevelType w:val="hybridMultilevel"/>
    <w:tmpl w:val="DC2AE0B8"/>
    <w:lvl w:ilvl="0" w:tplc="9814A26C">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2" w15:restartNumberingAfterBreak="0">
    <w:nsid w:val="780C4835"/>
    <w:multiLevelType w:val="multilevel"/>
    <w:tmpl w:val="FFFFFFFF"/>
    <w:styleLink w:val="List23"/>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23" w15:restartNumberingAfterBreak="0">
    <w:nsid w:val="7825678B"/>
    <w:multiLevelType w:val="hybridMultilevel"/>
    <w:tmpl w:val="AE3245E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7843750E"/>
    <w:multiLevelType w:val="hybridMultilevel"/>
    <w:tmpl w:val="B6240D74"/>
    <w:lvl w:ilvl="0" w:tplc="5722431E">
      <w:start w:val="1"/>
      <w:numFmt w:val="decimal"/>
      <w:lvlText w:val="%1."/>
      <w:lvlJc w:val="left"/>
      <w:pPr>
        <w:ind w:left="3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4AEEF82C">
      <w:start w:val="1"/>
      <w:numFmt w:val="decimal"/>
      <w:lvlText w:val="%2)"/>
      <w:lvlJc w:val="left"/>
      <w:pPr>
        <w:ind w:left="70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770A42FC">
      <w:start w:val="1"/>
      <w:numFmt w:val="lowerRoman"/>
      <w:lvlText w:val="%3"/>
      <w:lvlJc w:val="left"/>
      <w:pPr>
        <w:ind w:left="144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2ECCCB32">
      <w:start w:val="1"/>
      <w:numFmt w:val="decimal"/>
      <w:lvlText w:val="%4"/>
      <w:lvlJc w:val="left"/>
      <w:pPr>
        <w:ind w:left="216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BFA014AA">
      <w:start w:val="1"/>
      <w:numFmt w:val="lowerLetter"/>
      <w:lvlText w:val="%5"/>
      <w:lvlJc w:val="left"/>
      <w:pPr>
        <w:ind w:left="288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030AF1A0">
      <w:start w:val="1"/>
      <w:numFmt w:val="lowerRoman"/>
      <w:lvlText w:val="%6"/>
      <w:lvlJc w:val="left"/>
      <w:pPr>
        <w:ind w:left="360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20E2D858">
      <w:start w:val="1"/>
      <w:numFmt w:val="decimal"/>
      <w:lvlText w:val="%7"/>
      <w:lvlJc w:val="left"/>
      <w:pPr>
        <w:ind w:left="432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24EE0CB0">
      <w:start w:val="1"/>
      <w:numFmt w:val="lowerLetter"/>
      <w:lvlText w:val="%8"/>
      <w:lvlJc w:val="left"/>
      <w:pPr>
        <w:ind w:left="504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254091C2">
      <w:start w:val="1"/>
      <w:numFmt w:val="lowerRoman"/>
      <w:lvlText w:val="%9"/>
      <w:lvlJc w:val="left"/>
      <w:pPr>
        <w:ind w:left="576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125" w15:restartNumberingAfterBreak="0">
    <w:nsid w:val="7C477975"/>
    <w:multiLevelType w:val="hybridMultilevel"/>
    <w:tmpl w:val="FFFFFFFF"/>
    <w:styleLink w:val="Zaimportowanystyl56"/>
    <w:lvl w:ilvl="0" w:tplc="823CA65C">
      <w:start w:val="1"/>
      <w:numFmt w:val="lowerLetter"/>
      <w:lvlText w:val="%1)"/>
      <w:lvlJc w:val="left"/>
      <w:pPr>
        <w:tabs>
          <w:tab w:val="num" w:pos="791"/>
        </w:tabs>
        <w:ind w:left="900" w:hanging="360"/>
      </w:pPr>
      <w:rPr>
        <w:rFonts w:hAnsi="Arial Unicode MS" w:cs="Times New Roman"/>
        <w:caps w:val="0"/>
        <w:smallCaps w:val="0"/>
        <w:strike w:val="0"/>
        <w:dstrike w:val="0"/>
        <w:outline w:val="0"/>
        <w:emboss w:val="0"/>
        <w:imprint w:val="0"/>
        <w:spacing w:val="0"/>
        <w:w w:val="100"/>
        <w:kern w:val="0"/>
        <w:position w:val="0"/>
        <w:vertAlign w:val="baseline"/>
      </w:rPr>
    </w:lvl>
    <w:lvl w:ilvl="1" w:tplc="B5ACF740">
      <w:start w:val="1"/>
      <w:numFmt w:val="lowerLetter"/>
      <w:lvlText w:val="%2."/>
      <w:lvlJc w:val="left"/>
      <w:pPr>
        <w:tabs>
          <w:tab w:val="num" w:pos="1416"/>
        </w:tabs>
        <w:ind w:left="1525" w:hanging="265"/>
      </w:pPr>
      <w:rPr>
        <w:rFonts w:hAnsi="Arial Unicode MS" w:cs="Times New Roman"/>
        <w:caps w:val="0"/>
        <w:smallCaps w:val="0"/>
        <w:strike w:val="0"/>
        <w:dstrike w:val="0"/>
        <w:outline w:val="0"/>
        <w:emboss w:val="0"/>
        <w:imprint w:val="0"/>
        <w:spacing w:val="0"/>
        <w:w w:val="100"/>
        <w:kern w:val="0"/>
        <w:position w:val="0"/>
        <w:vertAlign w:val="baseline"/>
      </w:rPr>
    </w:lvl>
    <w:lvl w:ilvl="2" w:tplc="1DB88636">
      <w:start w:val="1"/>
      <w:numFmt w:val="lowerRoman"/>
      <w:lvlText w:val="%3."/>
      <w:lvlJc w:val="left"/>
      <w:pPr>
        <w:tabs>
          <w:tab w:val="num" w:pos="2340"/>
        </w:tabs>
        <w:ind w:left="2449" w:hanging="394"/>
      </w:pPr>
      <w:rPr>
        <w:rFonts w:hAnsi="Arial Unicode MS" w:cs="Times New Roman"/>
        <w:caps w:val="0"/>
        <w:smallCaps w:val="0"/>
        <w:strike w:val="0"/>
        <w:dstrike w:val="0"/>
        <w:outline w:val="0"/>
        <w:emboss w:val="0"/>
        <w:imprint w:val="0"/>
        <w:spacing w:val="0"/>
        <w:w w:val="100"/>
        <w:kern w:val="0"/>
        <w:position w:val="0"/>
        <w:vertAlign w:val="baseline"/>
      </w:rPr>
    </w:lvl>
    <w:lvl w:ilvl="3" w:tplc="35E299EA">
      <w:start w:val="1"/>
      <w:numFmt w:val="decimal"/>
      <w:lvlText w:val="%4."/>
      <w:lvlJc w:val="left"/>
      <w:pPr>
        <w:tabs>
          <w:tab w:val="num" w:pos="2832"/>
        </w:tabs>
        <w:ind w:left="2941" w:hanging="241"/>
      </w:pPr>
      <w:rPr>
        <w:rFonts w:hAnsi="Arial Unicode MS" w:cs="Times New Roman"/>
        <w:caps w:val="0"/>
        <w:smallCaps w:val="0"/>
        <w:strike w:val="0"/>
        <w:dstrike w:val="0"/>
        <w:outline w:val="0"/>
        <w:emboss w:val="0"/>
        <w:imprint w:val="0"/>
        <w:spacing w:val="0"/>
        <w:w w:val="100"/>
        <w:kern w:val="0"/>
        <w:position w:val="0"/>
        <w:vertAlign w:val="baseline"/>
      </w:rPr>
    </w:lvl>
    <w:lvl w:ilvl="4" w:tplc="34DE9750">
      <w:start w:val="1"/>
      <w:numFmt w:val="lowerLetter"/>
      <w:lvlText w:val="%5."/>
      <w:lvlJc w:val="left"/>
      <w:pPr>
        <w:tabs>
          <w:tab w:val="num" w:pos="3540"/>
        </w:tabs>
        <w:ind w:left="3649" w:hanging="229"/>
      </w:pPr>
      <w:rPr>
        <w:rFonts w:hAnsi="Arial Unicode MS" w:cs="Times New Roman"/>
        <w:caps w:val="0"/>
        <w:smallCaps w:val="0"/>
        <w:strike w:val="0"/>
        <w:dstrike w:val="0"/>
        <w:outline w:val="0"/>
        <w:emboss w:val="0"/>
        <w:imprint w:val="0"/>
        <w:spacing w:val="0"/>
        <w:w w:val="100"/>
        <w:kern w:val="0"/>
        <w:position w:val="0"/>
        <w:vertAlign w:val="baseline"/>
      </w:rPr>
    </w:lvl>
    <w:lvl w:ilvl="5" w:tplc="68E244FE">
      <w:start w:val="1"/>
      <w:numFmt w:val="lowerRoman"/>
      <w:lvlText w:val="%6."/>
      <w:lvlJc w:val="left"/>
      <w:pPr>
        <w:tabs>
          <w:tab w:val="num" w:pos="4500"/>
        </w:tabs>
        <w:ind w:left="4609" w:hanging="394"/>
      </w:pPr>
      <w:rPr>
        <w:rFonts w:hAnsi="Arial Unicode MS" w:cs="Times New Roman"/>
        <w:caps w:val="0"/>
        <w:smallCaps w:val="0"/>
        <w:strike w:val="0"/>
        <w:dstrike w:val="0"/>
        <w:outline w:val="0"/>
        <w:emboss w:val="0"/>
        <w:imprint w:val="0"/>
        <w:spacing w:val="0"/>
        <w:w w:val="100"/>
        <w:kern w:val="0"/>
        <w:position w:val="0"/>
        <w:vertAlign w:val="baseline"/>
      </w:rPr>
    </w:lvl>
    <w:lvl w:ilvl="6" w:tplc="2A2AEAAE">
      <w:start w:val="1"/>
      <w:numFmt w:val="decimal"/>
      <w:lvlText w:val="%7."/>
      <w:lvlJc w:val="left"/>
      <w:pPr>
        <w:tabs>
          <w:tab w:val="num" w:pos="5220"/>
        </w:tabs>
        <w:ind w:left="5329" w:hanging="469"/>
      </w:pPr>
      <w:rPr>
        <w:rFonts w:hAnsi="Arial Unicode MS" w:cs="Times New Roman"/>
        <w:caps w:val="0"/>
        <w:smallCaps w:val="0"/>
        <w:strike w:val="0"/>
        <w:dstrike w:val="0"/>
        <w:outline w:val="0"/>
        <w:emboss w:val="0"/>
        <w:imprint w:val="0"/>
        <w:spacing w:val="0"/>
        <w:w w:val="100"/>
        <w:kern w:val="0"/>
        <w:position w:val="0"/>
        <w:vertAlign w:val="baseline"/>
      </w:rPr>
    </w:lvl>
    <w:lvl w:ilvl="7" w:tplc="A698A19E">
      <w:start w:val="1"/>
      <w:numFmt w:val="lowerLetter"/>
      <w:lvlText w:val="%8."/>
      <w:lvlJc w:val="left"/>
      <w:pPr>
        <w:tabs>
          <w:tab w:val="num" w:pos="5940"/>
        </w:tabs>
        <w:ind w:left="6049" w:hanging="469"/>
      </w:pPr>
      <w:rPr>
        <w:rFonts w:hAnsi="Arial Unicode MS" w:cs="Times New Roman"/>
        <w:caps w:val="0"/>
        <w:smallCaps w:val="0"/>
        <w:strike w:val="0"/>
        <w:dstrike w:val="0"/>
        <w:outline w:val="0"/>
        <w:emboss w:val="0"/>
        <w:imprint w:val="0"/>
        <w:spacing w:val="0"/>
        <w:w w:val="100"/>
        <w:kern w:val="0"/>
        <w:position w:val="0"/>
        <w:vertAlign w:val="baseline"/>
      </w:rPr>
    </w:lvl>
    <w:lvl w:ilvl="8" w:tplc="C1C2B87A">
      <w:start w:val="1"/>
      <w:numFmt w:val="lowerRoman"/>
      <w:lvlText w:val="%9."/>
      <w:lvlJc w:val="left"/>
      <w:pPr>
        <w:tabs>
          <w:tab w:val="num" w:pos="6660"/>
        </w:tabs>
        <w:ind w:left="6769" w:hanging="394"/>
      </w:pPr>
      <w:rPr>
        <w:rFonts w:hAnsi="Arial Unicode MS" w:cs="Times New Roman"/>
        <w:caps w:val="0"/>
        <w:smallCaps w:val="0"/>
        <w:strike w:val="0"/>
        <w:dstrike w:val="0"/>
        <w:outline w:val="0"/>
        <w:emboss w:val="0"/>
        <w:imprint w:val="0"/>
        <w:spacing w:val="0"/>
        <w:w w:val="100"/>
        <w:kern w:val="0"/>
        <w:position w:val="0"/>
        <w:vertAlign w:val="baseline"/>
      </w:rPr>
    </w:lvl>
  </w:abstractNum>
  <w:abstractNum w:abstractNumId="126" w15:restartNumberingAfterBreak="0">
    <w:nsid w:val="7D6D0BD0"/>
    <w:multiLevelType w:val="hybridMultilevel"/>
    <w:tmpl w:val="FFFFFFFF"/>
    <w:styleLink w:val="Zaimportowanystyl45"/>
    <w:lvl w:ilvl="0" w:tplc="D684172A">
      <w:start w:val="1"/>
      <w:numFmt w:val="lowerLetter"/>
      <w:lvlText w:val="%1)"/>
      <w:lvlJc w:val="left"/>
      <w:pPr>
        <w:tabs>
          <w:tab w:val="num" w:pos="708"/>
        </w:tabs>
        <w:ind w:left="720" w:hanging="360"/>
      </w:pPr>
      <w:rPr>
        <w:rFonts w:hAnsi="Arial Unicode MS" w:cs="Times New Roman"/>
        <w:caps w:val="0"/>
        <w:smallCaps w:val="0"/>
        <w:strike w:val="0"/>
        <w:dstrike w:val="0"/>
        <w:outline w:val="0"/>
        <w:emboss w:val="0"/>
        <w:imprint w:val="0"/>
        <w:spacing w:val="0"/>
        <w:w w:val="100"/>
        <w:kern w:val="0"/>
        <w:position w:val="0"/>
        <w:vertAlign w:val="baseline"/>
      </w:rPr>
    </w:lvl>
    <w:lvl w:ilvl="1" w:tplc="E796092E">
      <w:start w:val="1"/>
      <w:numFmt w:val="lowerLetter"/>
      <w:lvlText w:val="%2)"/>
      <w:lvlJc w:val="left"/>
      <w:pPr>
        <w:tabs>
          <w:tab w:val="num" w:pos="1416"/>
        </w:tabs>
        <w:ind w:left="1428" w:hanging="348"/>
      </w:pPr>
      <w:rPr>
        <w:rFonts w:hAnsi="Arial Unicode MS" w:cs="Times New Roman"/>
        <w:caps w:val="0"/>
        <w:smallCaps w:val="0"/>
        <w:strike w:val="0"/>
        <w:dstrike w:val="0"/>
        <w:outline w:val="0"/>
        <w:emboss w:val="0"/>
        <w:imprint w:val="0"/>
        <w:spacing w:val="0"/>
        <w:w w:val="100"/>
        <w:kern w:val="0"/>
        <w:position w:val="0"/>
        <w:vertAlign w:val="baseline"/>
      </w:rPr>
    </w:lvl>
    <w:lvl w:ilvl="2" w:tplc="7DEAD860">
      <w:start w:val="1"/>
      <w:numFmt w:val="upperRoman"/>
      <w:lvlText w:val="%3."/>
      <w:lvlJc w:val="left"/>
      <w:pPr>
        <w:tabs>
          <w:tab w:val="num" w:pos="2124"/>
        </w:tabs>
        <w:ind w:left="2136" w:hanging="156"/>
      </w:pPr>
      <w:rPr>
        <w:rFonts w:hAnsi="Arial Unicode MS" w:cs="Times New Roman"/>
        <w:caps w:val="0"/>
        <w:smallCaps w:val="0"/>
        <w:strike w:val="0"/>
        <w:dstrike w:val="0"/>
        <w:outline w:val="0"/>
        <w:emboss w:val="0"/>
        <w:imprint w:val="0"/>
        <w:spacing w:val="0"/>
        <w:w w:val="100"/>
        <w:kern w:val="0"/>
        <w:position w:val="0"/>
        <w:vertAlign w:val="baseline"/>
      </w:rPr>
    </w:lvl>
    <w:lvl w:ilvl="3" w:tplc="7FFC665A">
      <w:start w:val="1"/>
      <w:numFmt w:val="decimal"/>
      <w:lvlText w:val="%4."/>
      <w:lvlJc w:val="left"/>
      <w:pPr>
        <w:tabs>
          <w:tab w:val="num" w:pos="2832"/>
        </w:tabs>
        <w:ind w:left="2844" w:hanging="324"/>
      </w:pPr>
      <w:rPr>
        <w:rFonts w:hAnsi="Arial Unicode MS" w:cs="Times New Roman"/>
        <w:caps w:val="0"/>
        <w:smallCaps w:val="0"/>
        <w:strike w:val="0"/>
        <w:dstrike w:val="0"/>
        <w:outline w:val="0"/>
        <w:emboss w:val="0"/>
        <w:imprint w:val="0"/>
        <w:spacing w:val="0"/>
        <w:w w:val="100"/>
        <w:kern w:val="0"/>
        <w:position w:val="0"/>
        <w:vertAlign w:val="baseline"/>
      </w:rPr>
    </w:lvl>
    <w:lvl w:ilvl="4" w:tplc="10669E58">
      <w:start w:val="1"/>
      <w:numFmt w:val="lowerLetter"/>
      <w:lvlText w:val="%5."/>
      <w:lvlJc w:val="left"/>
      <w:pPr>
        <w:tabs>
          <w:tab w:val="num" w:pos="3540"/>
        </w:tabs>
        <w:ind w:left="3552" w:hanging="312"/>
      </w:pPr>
      <w:rPr>
        <w:rFonts w:hAnsi="Arial Unicode MS" w:cs="Times New Roman"/>
        <w:caps w:val="0"/>
        <w:smallCaps w:val="0"/>
        <w:strike w:val="0"/>
        <w:dstrike w:val="0"/>
        <w:outline w:val="0"/>
        <w:emboss w:val="0"/>
        <w:imprint w:val="0"/>
        <w:spacing w:val="0"/>
        <w:w w:val="100"/>
        <w:kern w:val="0"/>
        <w:position w:val="0"/>
        <w:vertAlign w:val="baseline"/>
      </w:rPr>
    </w:lvl>
    <w:lvl w:ilvl="5" w:tplc="423AF598">
      <w:start w:val="1"/>
      <w:numFmt w:val="lowerRoman"/>
      <w:lvlText w:val="%6."/>
      <w:lvlJc w:val="left"/>
      <w:pPr>
        <w:tabs>
          <w:tab w:val="num" w:pos="4248"/>
        </w:tabs>
        <w:ind w:left="4260" w:hanging="225"/>
      </w:pPr>
      <w:rPr>
        <w:rFonts w:hAnsi="Arial Unicode MS" w:cs="Times New Roman"/>
        <w:caps w:val="0"/>
        <w:smallCaps w:val="0"/>
        <w:strike w:val="0"/>
        <w:dstrike w:val="0"/>
        <w:outline w:val="0"/>
        <w:emboss w:val="0"/>
        <w:imprint w:val="0"/>
        <w:spacing w:val="0"/>
        <w:w w:val="100"/>
        <w:kern w:val="0"/>
        <w:position w:val="0"/>
        <w:vertAlign w:val="baseline"/>
      </w:rPr>
    </w:lvl>
    <w:lvl w:ilvl="6" w:tplc="8A56AB72">
      <w:start w:val="1"/>
      <w:numFmt w:val="decimal"/>
      <w:lvlText w:val="%7."/>
      <w:lvlJc w:val="left"/>
      <w:pPr>
        <w:tabs>
          <w:tab w:val="num" w:pos="4956"/>
        </w:tabs>
        <w:ind w:left="4968" w:hanging="288"/>
      </w:pPr>
      <w:rPr>
        <w:rFonts w:hAnsi="Arial Unicode MS" w:cs="Times New Roman"/>
        <w:caps w:val="0"/>
        <w:smallCaps w:val="0"/>
        <w:strike w:val="0"/>
        <w:dstrike w:val="0"/>
        <w:outline w:val="0"/>
        <w:emboss w:val="0"/>
        <w:imprint w:val="0"/>
        <w:spacing w:val="0"/>
        <w:w w:val="100"/>
        <w:kern w:val="0"/>
        <w:position w:val="0"/>
        <w:vertAlign w:val="baseline"/>
      </w:rPr>
    </w:lvl>
    <w:lvl w:ilvl="7" w:tplc="C4E28384">
      <w:start w:val="1"/>
      <w:numFmt w:val="lowerLetter"/>
      <w:lvlText w:val="%8."/>
      <w:lvlJc w:val="left"/>
      <w:pPr>
        <w:tabs>
          <w:tab w:val="num" w:pos="5664"/>
        </w:tabs>
        <w:ind w:left="5676" w:hanging="276"/>
      </w:pPr>
      <w:rPr>
        <w:rFonts w:hAnsi="Arial Unicode MS" w:cs="Times New Roman"/>
        <w:caps w:val="0"/>
        <w:smallCaps w:val="0"/>
        <w:strike w:val="0"/>
        <w:dstrike w:val="0"/>
        <w:outline w:val="0"/>
        <w:emboss w:val="0"/>
        <w:imprint w:val="0"/>
        <w:spacing w:val="0"/>
        <w:w w:val="100"/>
        <w:kern w:val="0"/>
        <w:position w:val="0"/>
        <w:vertAlign w:val="baseline"/>
      </w:rPr>
    </w:lvl>
    <w:lvl w:ilvl="8" w:tplc="D3A0598C">
      <w:start w:val="1"/>
      <w:numFmt w:val="lowerRoman"/>
      <w:lvlText w:val="%9."/>
      <w:lvlJc w:val="left"/>
      <w:pPr>
        <w:tabs>
          <w:tab w:val="num" w:pos="6372"/>
        </w:tabs>
        <w:ind w:left="6384" w:hanging="189"/>
      </w:pPr>
      <w:rPr>
        <w:rFonts w:hAnsi="Arial Unicode MS" w:cs="Times New Roman"/>
        <w:caps w:val="0"/>
        <w:smallCaps w:val="0"/>
        <w:strike w:val="0"/>
        <w:dstrike w:val="0"/>
        <w:outline w:val="0"/>
        <w:emboss w:val="0"/>
        <w:imprint w:val="0"/>
        <w:spacing w:val="0"/>
        <w:w w:val="100"/>
        <w:kern w:val="0"/>
        <w:position w:val="0"/>
        <w:vertAlign w:val="baseline"/>
      </w:rPr>
    </w:lvl>
  </w:abstractNum>
  <w:num w:numId="1">
    <w:abstractNumId w:val="0"/>
  </w:num>
  <w:num w:numId="2">
    <w:abstractNumId w:val="64"/>
  </w:num>
  <w:num w:numId="3">
    <w:abstractNumId w:val="78"/>
  </w:num>
  <w:num w:numId="4">
    <w:abstractNumId w:val="123"/>
  </w:num>
  <w:num w:numId="5">
    <w:abstractNumId w:val="89"/>
  </w:num>
  <w:num w:numId="6">
    <w:abstractNumId w:val="87"/>
  </w:num>
  <w:num w:numId="7">
    <w:abstractNumId w:val="48"/>
  </w:num>
  <w:num w:numId="8">
    <w:abstractNumId w:val="92"/>
  </w:num>
  <w:num w:numId="9">
    <w:abstractNumId w:val="99"/>
  </w:num>
  <w:num w:numId="10">
    <w:abstractNumId w:val="100"/>
  </w:num>
  <w:num w:numId="11">
    <w:abstractNumId w:val="31"/>
  </w:num>
  <w:num w:numId="12">
    <w:abstractNumId w:val="18"/>
  </w:num>
  <w:num w:numId="13">
    <w:abstractNumId w:val="35"/>
  </w:num>
  <w:num w:numId="14">
    <w:abstractNumId w:val="38"/>
  </w:num>
  <w:num w:numId="15">
    <w:abstractNumId w:val="66"/>
  </w:num>
  <w:num w:numId="16">
    <w:abstractNumId w:val="116"/>
  </w:num>
  <w:num w:numId="17">
    <w:abstractNumId w:val="43"/>
  </w:num>
  <w:num w:numId="18">
    <w:abstractNumId w:val="17"/>
  </w:num>
  <w:num w:numId="19">
    <w:abstractNumId w:val="98"/>
  </w:num>
  <w:num w:numId="20">
    <w:abstractNumId w:val="42"/>
  </w:num>
  <w:num w:numId="21">
    <w:abstractNumId w:val="96"/>
  </w:num>
  <w:num w:numId="22">
    <w:abstractNumId w:val="81"/>
  </w:num>
  <w:num w:numId="23">
    <w:abstractNumId w:val="14"/>
  </w:num>
  <w:num w:numId="24">
    <w:abstractNumId w:val="47"/>
  </w:num>
  <w:num w:numId="25">
    <w:abstractNumId w:val="104"/>
  </w:num>
  <w:num w:numId="26">
    <w:abstractNumId w:val="95"/>
  </w:num>
  <w:num w:numId="27">
    <w:abstractNumId w:val="51"/>
  </w:num>
  <w:num w:numId="28">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9"/>
  </w:num>
  <w:num w:numId="31">
    <w:abstractNumId w:val="13"/>
  </w:num>
  <w:num w:numId="32">
    <w:abstractNumId w:val="50"/>
  </w:num>
  <w:num w:numId="33">
    <w:abstractNumId w:val="77"/>
  </w:num>
  <w:num w:numId="34">
    <w:abstractNumId w:val="16"/>
  </w:num>
  <w:num w:numId="35">
    <w:abstractNumId w:val="23"/>
  </w:num>
  <w:num w:numId="36">
    <w:abstractNumId w:val="86"/>
  </w:num>
  <w:num w:numId="37">
    <w:abstractNumId w:val="117"/>
  </w:num>
  <w:num w:numId="38">
    <w:abstractNumId w:val="114"/>
  </w:num>
  <w:num w:numId="39">
    <w:abstractNumId w:val="101"/>
  </w:num>
  <w:num w:numId="40">
    <w:abstractNumId w:val="79"/>
  </w:num>
  <w:num w:numId="41">
    <w:abstractNumId w:val="44"/>
  </w:num>
  <w:num w:numId="42">
    <w:abstractNumId w:val="52"/>
  </w:num>
  <w:num w:numId="43">
    <w:abstractNumId w:val="85"/>
  </w:num>
  <w:num w:numId="44">
    <w:abstractNumId w:val="28"/>
  </w:num>
  <w:num w:numId="45">
    <w:abstractNumId w:val="24"/>
  </w:num>
  <w:num w:numId="46">
    <w:abstractNumId w:val="26"/>
  </w:num>
  <w:num w:numId="47">
    <w:abstractNumId w:val="69"/>
  </w:num>
  <w:num w:numId="48">
    <w:abstractNumId w:val="54"/>
  </w:num>
  <w:num w:numId="49">
    <w:abstractNumId w:val="126"/>
  </w:num>
  <w:num w:numId="50">
    <w:abstractNumId w:val="20"/>
  </w:num>
  <w:num w:numId="51">
    <w:abstractNumId w:val="113"/>
  </w:num>
  <w:num w:numId="52">
    <w:abstractNumId w:val="118"/>
  </w:num>
  <w:num w:numId="53">
    <w:abstractNumId w:val="111"/>
  </w:num>
  <w:num w:numId="54">
    <w:abstractNumId w:val="45"/>
  </w:num>
  <w:num w:numId="55">
    <w:abstractNumId w:val="39"/>
  </w:num>
  <w:num w:numId="56">
    <w:abstractNumId w:val="125"/>
  </w:num>
  <w:num w:numId="57">
    <w:abstractNumId w:val="63"/>
  </w:num>
  <w:num w:numId="58">
    <w:abstractNumId w:val="10"/>
  </w:num>
  <w:num w:numId="59">
    <w:abstractNumId w:val="102"/>
  </w:num>
  <w:num w:numId="60">
    <w:abstractNumId w:val="19"/>
  </w:num>
  <w:num w:numId="61">
    <w:abstractNumId w:val="90"/>
  </w:num>
  <w:num w:numId="62">
    <w:abstractNumId w:val="58"/>
  </w:num>
  <w:num w:numId="63">
    <w:abstractNumId w:val="25"/>
  </w:num>
  <w:num w:numId="64">
    <w:abstractNumId w:val="122"/>
  </w:num>
  <w:num w:numId="65">
    <w:abstractNumId w:val="83"/>
  </w:num>
  <w:num w:numId="66">
    <w:abstractNumId w:val="109"/>
  </w:num>
  <w:num w:numId="67">
    <w:abstractNumId w:val="27"/>
  </w:num>
  <w:num w:numId="68">
    <w:abstractNumId w:val="103"/>
    <w:lvlOverride w:ilvl="0">
      <w:startOverride w:val="1"/>
    </w:lvlOverride>
  </w:num>
  <w:num w:numId="69">
    <w:abstractNumId w:val="71"/>
    <w:lvlOverride w:ilvl="0">
      <w:startOverride w:val="1"/>
    </w:lvlOverride>
  </w:num>
  <w:num w:numId="70">
    <w:abstractNumId w:val="49"/>
  </w:num>
  <w:num w:numId="71">
    <w:abstractNumId w:val="75"/>
  </w:num>
  <w:num w:numId="72">
    <w:abstractNumId w:val="110"/>
  </w:num>
  <w:num w:numId="73">
    <w:abstractNumId w:val="112"/>
  </w:num>
  <w:num w:numId="74">
    <w:abstractNumId w:val="21"/>
  </w:num>
  <w:num w:numId="75">
    <w:abstractNumId w:val="84"/>
  </w:num>
  <w:num w:numId="76">
    <w:abstractNumId w:val="115"/>
  </w:num>
  <w:num w:numId="77">
    <w:abstractNumId w:val="73"/>
  </w:num>
  <w:num w:numId="78">
    <w:abstractNumId w:val="105"/>
  </w:num>
  <w:num w:numId="79">
    <w:abstractNumId w:val="12"/>
  </w:num>
  <w:num w:numId="80">
    <w:abstractNumId w:val="22"/>
  </w:num>
  <w:num w:numId="81">
    <w:abstractNumId w:val="41"/>
  </w:num>
  <w:num w:numId="82">
    <w:abstractNumId w:val="76"/>
  </w:num>
  <w:num w:numId="83">
    <w:abstractNumId w:val="36"/>
  </w:num>
  <w:num w:numId="84">
    <w:abstractNumId w:val="108"/>
  </w:num>
  <w:num w:numId="85">
    <w:abstractNumId w:val="80"/>
  </w:num>
  <w:num w:numId="86">
    <w:abstractNumId w:val="30"/>
  </w:num>
  <w:num w:numId="87">
    <w:abstractNumId w:val="53"/>
  </w:num>
  <w:num w:numId="88">
    <w:abstractNumId w:val="124"/>
  </w:num>
  <w:num w:numId="89">
    <w:abstractNumId w:val="8"/>
  </w:num>
  <w:num w:numId="90">
    <w:abstractNumId w:val="60"/>
  </w:num>
  <w:num w:numId="91">
    <w:abstractNumId w:val="55"/>
  </w:num>
  <w:num w:numId="92">
    <w:abstractNumId w:val="74"/>
  </w:num>
  <w:num w:numId="93">
    <w:abstractNumId w:val="97"/>
  </w:num>
  <w:num w:numId="94">
    <w:abstractNumId w:val="29"/>
  </w:num>
  <w:num w:numId="95">
    <w:abstractNumId w:val="62"/>
  </w:num>
  <w:num w:numId="96">
    <w:abstractNumId w:val="93"/>
  </w:num>
  <w:num w:numId="97">
    <w:abstractNumId w:val="65"/>
  </w:num>
  <w:num w:numId="98">
    <w:abstractNumId w:val="59"/>
  </w:num>
  <w:num w:numId="99">
    <w:abstractNumId w:val="91"/>
  </w:num>
  <w:num w:numId="100">
    <w:abstractNumId w:val="82"/>
  </w:num>
  <w:num w:numId="101">
    <w:abstractNumId w:val="68"/>
  </w:num>
  <w:num w:numId="102">
    <w:abstractNumId w:val="88"/>
  </w:num>
  <w:num w:numId="103">
    <w:abstractNumId w:val="33"/>
  </w:num>
  <w:num w:numId="104">
    <w:abstractNumId w:val="9"/>
  </w:num>
  <w:num w:numId="105">
    <w:abstractNumId w:val="107"/>
  </w:num>
  <w:num w:numId="106">
    <w:abstractNumId w:val="34"/>
  </w:num>
  <w:num w:numId="107">
    <w:abstractNumId w:val="120"/>
  </w:num>
  <w:num w:numId="108">
    <w:abstractNumId w:val="32"/>
  </w:num>
  <w:num w:numId="109">
    <w:abstractNumId w:val="94"/>
  </w:num>
  <w:num w:numId="110">
    <w:abstractNumId w:val="70"/>
  </w:num>
  <w:num w:numId="111">
    <w:abstractNumId w:val="46"/>
  </w:num>
  <w:num w:numId="112">
    <w:abstractNumId w:val="40"/>
  </w:num>
  <w:num w:numId="113">
    <w:abstractNumId w:val="72"/>
  </w:num>
  <w:num w:numId="114">
    <w:abstractNumId w:val="57"/>
  </w:num>
  <w:num w:numId="115">
    <w:abstractNumId w:val="15"/>
  </w:num>
  <w:num w:numId="116">
    <w:abstractNumId w:val="11"/>
  </w:num>
  <w:num w:numId="117">
    <w:abstractNumId w:val="37"/>
  </w:num>
  <w:num w:numId="118">
    <w:abstractNumId w:val="56"/>
  </w:num>
  <w:num w:numId="119">
    <w:abstractNumId w:val="67"/>
  </w:num>
  <w:numIdMacAtCleanup w:val="1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drawingGridHorizontalSpacing w:val="120"/>
  <w:drawingGridVerticalSpacing w:val="120"/>
  <w:displayVerticalDrawingGridEvery w:val="0"/>
  <w:doNotUseMarginsForDrawingGridOrigin/>
  <w:characterSpacingControl w:val="doNotCompress"/>
  <w:hdrShapeDefaults>
    <o:shapedefaults v:ext="edit" spidmax="2050"/>
  </w:hdrShapeDefaults>
  <w:footnotePr>
    <w:pos w:val="beneathText"/>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D24"/>
    <w:rsid w:val="00000009"/>
    <w:rsid w:val="000001EF"/>
    <w:rsid w:val="00000315"/>
    <w:rsid w:val="00000788"/>
    <w:rsid w:val="0000096E"/>
    <w:rsid w:val="00000ACB"/>
    <w:rsid w:val="00000AF0"/>
    <w:rsid w:val="00000BBC"/>
    <w:rsid w:val="00001077"/>
    <w:rsid w:val="0000115B"/>
    <w:rsid w:val="00001D3E"/>
    <w:rsid w:val="000020BB"/>
    <w:rsid w:val="00002161"/>
    <w:rsid w:val="000022CD"/>
    <w:rsid w:val="00002659"/>
    <w:rsid w:val="00002E50"/>
    <w:rsid w:val="0000311F"/>
    <w:rsid w:val="00003E42"/>
    <w:rsid w:val="00003F9C"/>
    <w:rsid w:val="00004382"/>
    <w:rsid w:val="000046D5"/>
    <w:rsid w:val="00004762"/>
    <w:rsid w:val="000049C2"/>
    <w:rsid w:val="0000517F"/>
    <w:rsid w:val="00005419"/>
    <w:rsid w:val="000054CF"/>
    <w:rsid w:val="00005CEE"/>
    <w:rsid w:val="0000600D"/>
    <w:rsid w:val="00006092"/>
    <w:rsid w:val="00006660"/>
    <w:rsid w:val="00006696"/>
    <w:rsid w:val="00006910"/>
    <w:rsid w:val="00006A76"/>
    <w:rsid w:val="00006C2E"/>
    <w:rsid w:val="00006EBA"/>
    <w:rsid w:val="00006EFA"/>
    <w:rsid w:val="00007111"/>
    <w:rsid w:val="00007227"/>
    <w:rsid w:val="000078BE"/>
    <w:rsid w:val="00007AD1"/>
    <w:rsid w:val="00010606"/>
    <w:rsid w:val="00010BE3"/>
    <w:rsid w:val="00010EFD"/>
    <w:rsid w:val="0001104E"/>
    <w:rsid w:val="00011490"/>
    <w:rsid w:val="0001184D"/>
    <w:rsid w:val="00011C1F"/>
    <w:rsid w:val="00011CC1"/>
    <w:rsid w:val="000123E0"/>
    <w:rsid w:val="00012DBB"/>
    <w:rsid w:val="00012E11"/>
    <w:rsid w:val="00012E2B"/>
    <w:rsid w:val="000131E7"/>
    <w:rsid w:val="000134C3"/>
    <w:rsid w:val="000135D8"/>
    <w:rsid w:val="0001362A"/>
    <w:rsid w:val="00013A06"/>
    <w:rsid w:val="0001480A"/>
    <w:rsid w:val="000149D0"/>
    <w:rsid w:val="00014C10"/>
    <w:rsid w:val="00014FBE"/>
    <w:rsid w:val="0001517C"/>
    <w:rsid w:val="00015480"/>
    <w:rsid w:val="0001590E"/>
    <w:rsid w:val="00015B62"/>
    <w:rsid w:val="00015EA1"/>
    <w:rsid w:val="00015EF8"/>
    <w:rsid w:val="000160AF"/>
    <w:rsid w:val="00016474"/>
    <w:rsid w:val="000164B8"/>
    <w:rsid w:val="000165CE"/>
    <w:rsid w:val="000169DB"/>
    <w:rsid w:val="00016DCA"/>
    <w:rsid w:val="000170D1"/>
    <w:rsid w:val="0001725F"/>
    <w:rsid w:val="0001798C"/>
    <w:rsid w:val="00017AEB"/>
    <w:rsid w:val="00017CD1"/>
    <w:rsid w:val="00017E0B"/>
    <w:rsid w:val="00017FDC"/>
    <w:rsid w:val="000204F1"/>
    <w:rsid w:val="00020670"/>
    <w:rsid w:val="000209B5"/>
    <w:rsid w:val="00020C28"/>
    <w:rsid w:val="00020C95"/>
    <w:rsid w:val="00021000"/>
    <w:rsid w:val="00021021"/>
    <w:rsid w:val="000219E2"/>
    <w:rsid w:val="00021AB6"/>
    <w:rsid w:val="00022055"/>
    <w:rsid w:val="000222A0"/>
    <w:rsid w:val="000222E1"/>
    <w:rsid w:val="00022517"/>
    <w:rsid w:val="000226B0"/>
    <w:rsid w:val="000226EA"/>
    <w:rsid w:val="00022833"/>
    <w:rsid w:val="00022F08"/>
    <w:rsid w:val="00022F09"/>
    <w:rsid w:val="00022F3D"/>
    <w:rsid w:val="00022F76"/>
    <w:rsid w:val="00022FDB"/>
    <w:rsid w:val="0002314F"/>
    <w:rsid w:val="00023242"/>
    <w:rsid w:val="0002347D"/>
    <w:rsid w:val="000234CC"/>
    <w:rsid w:val="000236C2"/>
    <w:rsid w:val="00023703"/>
    <w:rsid w:val="00023783"/>
    <w:rsid w:val="00023931"/>
    <w:rsid w:val="00023A06"/>
    <w:rsid w:val="00023A7E"/>
    <w:rsid w:val="00023A89"/>
    <w:rsid w:val="0002400F"/>
    <w:rsid w:val="00024083"/>
    <w:rsid w:val="000240CE"/>
    <w:rsid w:val="000245C6"/>
    <w:rsid w:val="00024713"/>
    <w:rsid w:val="00024E47"/>
    <w:rsid w:val="00024EFB"/>
    <w:rsid w:val="00025443"/>
    <w:rsid w:val="00025663"/>
    <w:rsid w:val="000256DC"/>
    <w:rsid w:val="00025882"/>
    <w:rsid w:val="000258B2"/>
    <w:rsid w:val="000258E8"/>
    <w:rsid w:val="00025ABA"/>
    <w:rsid w:val="00025BE9"/>
    <w:rsid w:val="00025D92"/>
    <w:rsid w:val="00025F44"/>
    <w:rsid w:val="0002602A"/>
    <w:rsid w:val="00026206"/>
    <w:rsid w:val="00026241"/>
    <w:rsid w:val="000271C3"/>
    <w:rsid w:val="00027849"/>
    <w:rsid w:val="00027ADA"/>
    <w:rsid w:val="00027C88"/>
    <w:rsid w:val="00030428"/>
    <w:rsid w:val="000308F4"/>
    <w:rsid w:val="00030CDB"/>
    <w:rsid w:val="00030D28"/>
    <w:rsid w:val="0003105F"/>
    <w:rsid w:val="00031D01"/>
    <w:rsid w:val="00031E04"/>
    <w:rsid w:val="000320F1"/>
    <w:rsid w:val="00032666"/>
    <w:rsid w:val="00032852"/>
    <w:rsid w:val="00032EE7"/>
    <w:rsid w:val="00032F82"/>
    <w:rsid w:val="000332DC"/>
    <w:rsid w:val="000336C3"/>
    <w:rsid w:val="0003378F"/>
    <w:rsid w:val="0003382C"/>
    <w:rsid w:val="000340E8"/>
    <w:rsid w:val="00034189"/>
    <w:rsid w:val="00034AF8"/>
    <w:rsid w:val="00034B64"/>
    <w:rsid w:val="00034ED3"/>
    <w:rsid w:val="00035066"/>
    <w:rsid w:val="000357B7"/>
    <w:rsid w:val="00035806"/>
    <w:rsid w:val="00035846"/>
    <w:rsid w:val="00035856"/>
    <w:rsid w:val="00035BF3"/>
    <w:rsid w:val="00035C5A"/>
    <w:rsid w:val="00035D75"/>
    <w:rsid w:val="00035ED4"/>
    <w:rsid w:val="00036176"/>
    <w:rsid w:val="00036828"/>
    <w:rsid w:val="00036849"/>
    <w:rsid w:val="00036871"/>
    <w:rsid w:val="00036BB9"/>
    <w:rsid w:val="00036C31"/>
    <w:rsid w:val="00036FBB"/>
    <w:rsid w:val="000370B1"/>
    <w:rsid w:val="000370E5"/>
    <w:rsid w:val="0003714A"/>
    <w:rsid w:val="00037217"/>
    <w:rsid w:val="00037525"/>
    <w:rsid w:val="00037E5A"/>
    <w:rsid w:val="00040F37"/>
    <w:rsid w:val="00041337"/>
    <w:rsid w:val="0004164A"/>
    <w:rsid w:val="00041BDB"/>
    <w:rsid w:val="00041DA4"/>
    <w:rsid w:val="00041E93"/>
    <w:rsid w:val="0004219B"/>
    <w:rsid w:val="0004224E"/>
    <w:rsid w:val="00042889"/>
    <w:rsid w:val="00042B68"/>
    <w:rsid w:val="00042DFB"/>
    <w:rsid w:val="00043B77"/>
    <w:rsid w:val="00043BA6"/>
    <w:rsid w:val="00043E0F"/>
    <w:rsid w:val="0004403F"/>
    <w:rsid w:val="00044189"/>
    <w:rsid w:val="0004442F"/>
    <w:rsid w:val="00044779"/>
    <w:rsid w:val="000448D5"/>
    <w:rsid w:val="00044B97"/>
    <w:rsid w:val="00044C7F"/>
    <w:rsid w:val="000455EF"/>
    <w:rsid w:val="00045641"/>
    <w:rsid w:val="000459A5"/>
    <w:rsid w:val="000462F8"/>
    <w:rsid w:val="000465B4"/>
    <w:rsid w:val="000467C5"/>
    <w:rsid w:val="00046856"/>
    <w:rsid w:val="00046B3F"/>
    <w:rsid w:val="00046D93"/>
    <w:rsid w:val="00046DC3"/>
    <w:rsid w:val="00046DCA"/>
    <w:rsid w:val="00046F70"/>
    <w:rsid w:val="000470B2"/>
    <w:rsid w:val="000470CC"/>
    <w:rsid w:val="000472BA"/>
    <w:rsid w:val="0004738F"/>
    <w:rsid w:val="0004755D"/>
    <w:rsid w:val="00047798"/>
    <w:rsid w:val="000479A8"/>
    <w:rsid w:val="000479E9"/>
    <w:rsid w:val="00047A35"/>
    <w:rsid w:val="00047BE5"/>
    <w:rsid w:val="00047CD9"/>
    <w:rsid w:val="00047FD5"/>
    <w:rsid w:val="00050367"/>
    <w:rsid w:val="000503ED"/>
    <w:rsid w:val="00050D1E"/>
    <w:rsid w:val="00051044"/>
    <w:rsid w:val="00051065"/>
    <w:rsid w:val="0005113D"/>
    <w:rsid w:val="000513AE"/>
    <w:rsid w:val="00052401"/>
    <w:rsid w:val="000529D7"/>
    <w:rsid w:val="00052A80"/>
    <w:rsid w:val="00053491"/>
    <w:rsid w:val="00053C4D"/>
    <w:rsid w:val="00053F2E"/>
    <w:rsid w:val="00053F4C"/>
    <w:rsid w:val="00053F69"/>
    <w:rsid w:val="0005414F"/>
    <w:rsid w:val="000542F5"/>
    <w:rsid w:val="000543F0"/>
    <w:rsid w:val="000544CE"/>
    <w:rsid w:val="0005477C"/>
    <w:rsid w:val="0005482E"/>
    <w:rsid w:val="0005489C"/>
    <w:rsid w:val="00054C9D"/>
    <w:rsid w:val="00055174"/>
    <w:rsid w:val="000552E8"/>
    <w:rsid w:val="0005547C"/>
    <w:rsid w:val="000557CD"/>
    <w:rsid w:val="00055858"/>
    <w:rsid w:val="00055B36"/>
    <w:rsid w:val="00055B70"/>
    <w:rsid w:val="00055FEF"/>
    <w:rsid w:val="000561BE"/>
    <w:rsid w:val="000569E6"/>
    <w:rsid w:val="00056E25"/>
    <w:rsid w:val="00056E70"/>
    <w:rsid w:val="0005714E"/>
    <w:rsid w:val="000572A7"/>
    <w:rsid w:val="000572FF"/>
    <w:rsid w:val="0005740C"/>
    <w:rsid w:val="000574BE"/>
    <w:rsid w:val="00057670"/>
    <w:rsid w:val="00057748"/>
    <w:rsid w:val="000577B9"/>
    <w:rsid w:val="00057AE2"/>
    <w:rsid w:val="00057B0F"/>
    <w:rsid w:val="00057C1C"/>
    <w:rsid w:val="00057C66"/>
    <w:rsid w:val="00057C79"/>
    <w:rsid w:val="00057D85"/>
    <w:rsid w:val="00057EE5"/>
    <w:rsid w:val="0006006E"/>
    <w:rsid w:val="000602A3"/>
    <w:rsid w:val="000603BF"/>
    <w:rsid w:val="00060AA2"/>
    <w:rsid w:val="00060B18"/>
    <w:rsid w:val="00060D68"/>
    <w:rsid w:val="00060D7C"/>
    <w:rsid w:val="00060FFF"/>
    <w:rsid w:val="00061359"/>
    <w:rsid w:val="00061580"/>
    <w:rsid w:val="00061591"/>
    <w:rsid w:val="000615F9"/>
    <w:rsid w:val="00061807"/>
    <w:rsid w:val="00061A3E"/>
    <w:rsid w:val="00061BC8"/>
    <w:rsid w:val="00061DBA"/>
    <w:rsid w:val="00061FBB"/>
    <w:rsid w:val="0006211B"/>
    <w:rsid w:val="0006214F"/>
    <w:rsid w:val="00062259"/>
    <w:rsid w:val="0006252B"/>
    <w:rsid w:val="00063096"/>
    <w:rsid w:val="000630F0"/>
    <w:rsid w:val="00063115"/>
    <w:rsid w:val="000633DC"/>
    <w:rsid w:val="000633E6"/>
    <w:rsid w:val="000634D9"/>
    <w:rsid w:val="00063726"/>
    <w:rsid w:val="0006376C"/>
    <w:rsid w:val="00063951"/>
    <w:rsid w:val="00063A3E"/>
    <w:rsid w:val="00063A9C"/>
    <w:rsid w:val="000647CF"/>
    <w:rsid w:val="00064B70"/>
    <w:rsid w:val="00064D96"/>
    <w:rsid w:val="000650B0"/>
    <w:rsid w:val="00065619"/>
    <w:rsid w:val="0006568D"/>
    <w:rsid w:val="0006592B"/>
    <w:rsid w:val="00065956"/>
    <w:rsid w:val="00065B78"/>
    <w:rsid w:val="0006621D"/>
    <w:rsid w:val="00066316"/>
    <w:rsid w:val="0006645E"/>
    <w:rsid w:val="00066C38"/>
    <w:rsid w:val="00066CB3"/>
    <w:rsid w:val="00066DDE"/>
    <w:rsid w:val="00066E8A"/>
    <w:rsid w:val="00066F22"/>
    <w:rsid w:val="00067273"/>
    <w:rsid w:val="000673D0"/>
    <w:rsid w:val="000674A3"/>
    <w:rsid w:val="000675F2"/>
    <w:rsid w:val="00067821"/>
    <w:rsid w:val="00067BEA"/>
    <w:rsid w:val="00067D27"/>
    <w:rsid w:val="00067F5A"/>
    <w:rsid w:val="00070161"/>
    <w:rsid w:val="0007061B"/>
    <w:rsid w:val="00070BE1"/>
    <w:rsid w:val="00070E56"/>
    <w:rsid w:val="0007112A"/>
    <w:rsid w:val="00071334"/>
    <w:rsid w:val="0007184A"/>
    <w:rsid w:val="0007190D"/>
    <w:rsid w:val="00071A75"/>
    <w:rsid w:val="00071AA9"/>
    <w:rsid w:val="00071B40"/>
    <w:rsid w:val="00072095"/>
    <w:rsid w:val="0007214C"/>
    <w:rsid w:val="0007278E"/>
    <w:rsid w:val="00072F23"/>
    <w:rsid w:val="00073003"/>
    <w:rsid w:val="00073043"/>
    <w:rsid w:val="000733C4"/>
    <w:rsid w:val="000733DB"/>
    <w:rsid w:val="000734AF"/>
    <w:rsid w:val="000734F6"/>
    <w:rsid w:val="0007355A"/>
    <w:rsid w:val="00073686"/>
    <w:rsid w:val="00073A83"/>
    <w:rsid w:val="000742DA"/>
    <w:rsid w:val="0007455A"/>
    <w:rsid w:val="0007459B"/>
    <w:rsid w:val="0007469F"/>
    <w:rsid w:val="00074AB8"/>
    <w:rsid w:val="00074C3C"/>
    <w:rsid w:val="00075002"/>
    <w:rsid w:val="0007532F"/>
    <w:rsid w:val="0007540B"/>
    <w:rsid w:val="000756EA"/>
    <w:rsid w:val="000757C9"/>
    <w:rsid w:val="00075A68"/>
    <w:rsid w:val="00075A86"/>
    <w:rsid w:val="00075C0C"/>
    <w:rsid w:val="00075C8E"/>
    <w:rsid w:val="00076816"/>
    <w:rsid w:val="00076A5B"/>
    <w:rsid w:val="00076B6E"/>
    <w:rsid w:val="00076D80"/>
    <w:rsid w:val="000770F2"/>
    <w:rsid w:val="00077463"/>
    <w:rsid w:val="000778C6"/>
    <w:rsid w:val="00077B48"/>
    <w:rsid w:val="00077B6E"/>
    <w:rsid w:val="00077CA3"/>
    <w:rsid w:val="00077D64"/>
    <w:rsid w:val="00077D76"/>
    <w:rsid w:val="00077EE9"/>
    <w:rsid w:val="00077F13"/>
    <w:rsid w:val="00080385"/>
    <w:rsid w:val="000803AA"/>
    <w:rsid w:val="00080745"/>
    <w:rsid w:val="00080DAD"/>
    <w:rsid w:val="000810C4"/>
    <w:rsid w:val="00081181"/>
    <w:rsid w:val="0008121B"/>
    <w:rsid w:val="000812B0"/>
    <w:rsid w:val="0008179F"/>
    <w:rsid w:val="00081814"/>
    <w:rsid w:val="00081D4E"/>
    <w:rsid w:val="00081F76"/>
    <w:rsid w:val="0008216F"/>
    <w:rsid w:val="0008238A"/>
    <w:rsid w:val="00082409"/>
    <w:rsid w:val="0008281A"/>
    <w:rsid w:val="0008281E"/>
    <w:rsid w:val="00082919"/>
    <w:rsid w:val="00082F15"/>
    <w:rsid w:val="00082FEA"/>
    <w:rsid w:val="0008312A"/>
    <w:rsid w:val="00083844"/>
    <w:rsid w:val="00083B50"/>
    <w:rsid w:val="00083FBE"/>
    <w:rsid w:val="00084202"/>
    <w:rsid w:val="000842A2"/>
    <w:rsid w:val="00084820"/>
    <w:rsid w:val="000849BD"/>
    <w:rsid w:val="00084A64"/>
    <w:rsid w:val="00084AA6"/>
    <w:rsid w:val="00084DEA"/>
    <w:rsid w:val="00084F51"/>
    <w:rsid w:val="00084FF9"/>
    <w:rsid w:val="00085190"/>
    <w:rsid w:val="000854BA"/>
    <w:rsid w:val="000854D2"/>
    <w:rsid w:val="0008561A"/>
    <w:rsid w:val="00085AD4"/>
    <w:rsid w:val="00085B12"/>
    <w:rsid w:val="0008609E"/>
    <w:rsid w:val="00086526"/>
    <w:rsid w:val="0008673A"/>
    <w:rsid w:val="00086A6C"/>
    <w:rsid w:val="00086B65"/>
    <w:rsid w:val="00086BCE"/>
    <w:rsid w:val="00086D67"/>
    <w:rsid w:val="00086EB6"/>
    <w:rsid w:val="000870FF"/>
    <w:rsid w:val="000876C8"/>
    <w:rsid w:val="00087864"/>
    <w:rsid w:val="00087C27"/>
    <w:rsid w:val="00087D2B"/>
    <w:rsid w:val="000909D0"/>
    <w:rsid w:val="00090BC8"/>
    <w:rsid w:val="00090BF9"/>
    <w:rsid w:val="00090CEA"/>
    <w:rsid w:val="00090D83"/>
    <w:rsid w:val="00090E14"/>
    <w:rsid w:val="000915FA"/>
    <w:rsid w:val="0009187E"/>
    <w:rsid w:val="00091A96"/>
    <w:rsid w:val="00091C98"/>
    <w:rsid w:val="00091D8C"/>
    <w:rsid w:val="000920F0"/>
    <w:rsid w:val="00092345"/>
    <w:rsid w:val="000923B5"/>
    <w:rsid w:val="000926DA"/>
    <w:rsid w:val="00092757"/>
    <w:rsid w:val="00092B6C"/>
    <w:rsid w:val="00092E22"/>
    <w:rsid w:val="00092EAF"/>
    <w:rsid w:val="00093119"/>
    <w:rsid w:val="000931DF"/>
    <w:rsid w:val="000932A6"/>
    <w:rsid w:val="00093417"/>
    <w:rsid w:val="00093427"/>
    <w:rsid w:val="000936B0"/>
    <w:rsid w:val="00093802"/>
    <w:rsid w:val="0009391C"/>
    <w:rsid w:val="000939DC"/>
    <w:rsid w:val="0009420E"/>
    <w:rsid w:val="000948B7"/>
    <w:rsid w:val="000949E6"/>
    <w:rsid w:val="00094CCB"/>
    <w:rsid w:val="00094D9D"/>
    <w:rsid w:val="00094E55"/>
    <w:rsid w:val="00095051"/>
    <w:rsid w:val="00095459"/>
    <w:rsid w:val="000956A3"/>
    <w:rsid w:val="00096649"/>
    <w:rsid w:val="00096883"/>
    <w:rsid w:val="00097437"/>
    <w:rsid w:val="000975BE"/>
    <w:rsid w:val="000977A2"/>
    <w:rsid w:val="00097D01"/>
    <w:rsid w:val="000A0314"/>
    <w:rsid w:val="000A0560"/>
    <w:rsid w:val="000A0611"/>
    <w:rsid w:val="000A08FB"/>
    <w:rsid w:val="000A0A42"/>
    <w:rsid w:val="000A0BDE"/>
    <w:rsid w:val="000A0C49"/>
    <w:rsid w:val="000A0CAA"/>
    <w:rsid w:val="000A13B9"/>
    <w:rsid w:val="000A1499"/>
    <w:rsid w:val="000A16DB"/>
    <w:rsid w:val="000A1908"/>
    <w:rsid w:val="000A2898"/>
    <w:rsid w:val="000A2D02"/>
    <w:rsid w:val="000A2DB5"/>
    <w:rsid w:val="000A2DC5"/>
    <w:rsid w:val="000A2DDD"/>
    <w:rsid w:val="000A32D1"/>
    <w:rsid w:val="000A34F7"/>
    <w:rsid w:val="000A3BCB"/>
    <w:rsid w:val="000A4363"/>
    <w:rsid w:val="000A43DD"/>
    <w:rsid w:val="000A4445"/>
    <w:rsid w:val="000A48CE"/>
    <w:rsid w:val="000A4916"/>
    <w:rsid w:val="000A4932"/>
    <w:rsid w:val="000A49D1"/>
    <w:rsid w:val="000A4BF3"/>
    <w:rsid w:val="000A4F12"/>
    <w:rsid w:val="000A4F14"/>
    <w:rsid w:val="000A51CE"/>
    <w:rsid w:val="000A607D"/>
    <w:rsid w:val="000A60A2"/>
    <w:rsid w:val="000A6652"/>
    <w:rsid w:val="000A694F"/>
    <w:rsid w:val="000A6A60"/>
    <w:rsid w:val="000A6BAC"/>
    <w:rsid w:val="000A7053"/>
    <w:rsid w:val="000A71F7"/>
    <w:rsid w:val="000A7466"/>
    <w:rsid w:val="000A7824"/>
    <w:rsid w:val="000A7987"/>
    <w:rsid w:val="000A7E98"/>
    <w:rsid w:val="000B02CB"/>
    <w:rsid w:val="000B031B"/>
    <w:rsid w:val="000B0432"/>
    <w:rsid w:val="000B0512"/>
    <w:rsid w:val="000B0784"/>
    <w:rsid w:val="000B0D19"/>
    <w:rsid w:val="000B1A6B"/>
    <w:rsid w:val="000B1C31"/>
    <w:rsid w:val="000B20CF"/>
    <w:rsid w:val="000B232B"/>
    <w:rsid w:val="000B25F7"/>
    <w:rsid w:val="000B29C3"/>
    <w:rsid w:val="000B2D46"/>
    <w:rsid w:val="000B2E4C"/>
    <w:rsid w:val="000B2F10"/>
    <w:rsid w:val="000B3178"/>
    <w:rsid w:val="000B32F0"/>
    <w:rsid w:val="000B3BF0"/>
    <w:rsid w:val="000B3CBF"/>
    <w:rsid w:val="000B3EB3"/>
    <w:rsid w:val="000B3F8A"/>
    <w:rsid w:val="000B3FC5"/>
    <w:rsid w:val="000B4308"/>
    <w:rsid w:val="000B4699"/>
    <w:rsid w:val="000B4947"/>
    <w:rsid w:val="000B4958"/>
    <w:rsid w:val="000B4D23"/>
    <w:rsid w:val="000B4F1B"/>
    <w:rsid w:val="000B4FDE"/>
    <w:rsid w:val="000B5171"/>
    <w:rsid w:val="000B54D4"/>
    <w:rsid w:val="000B56F8"/>
    <w:rsid w:val="000B579F"/>
    <w:rsid w:val="000B60A4"/>
    <w:rsid w:val="000B6563"/>
    <w:rsid w:val="000B66A0"/>
    <w:rsid w:val="000B6DF1"/>
    <w:rsid w:val="000B6F95"/>
    <w:rsid w:val="000B7072"/>
    <w:rsid w:val="000B712C"/>
    <w:rsid w:val="000B7446"/>
    <w:rsid w:val="000B7ABA"/>
    <w:rsid w:val="000B7F8F"/>
    <w:rsid w:val="000C0080"/>
    <w:rsid w:val="000C01AD"/>
    <w:rsid w:val="000C042E"/>
    <w:rsid w:val="000C050C"/>
    <w:rsid w:val="000C08B4"/>
    <w:rsid w:val="000C0A01"/>
    <w:rsid w:val="000C0AA8"/>
    <w:rsid w:val="000C0B46"/>
    <w:rsid w:val="000C0DE3"/>
    <w:rsid w:val="000C0DEE"/>
    <w:rsid w:val="000C114A"/>
    <w:rsid w:val="000C144F"/>
    <w:rsid w:val="000C15F1"/>
    <w:rsid w:val="000C174F"/>
    <w:rsid w:val="000C1AA9"/>
    <w:rsid w:val="000C1B52"/>
    <w:rsid w:val="000C1DD9"/>
    <w:rsid w:val="000C1DF1"/>
    <w:rsid w:val="000C1F45"/>
    <w:rsid w:val="000C25CF"/>
    <w:rsid w:val="000C28C0"/>
    <w:rsid w:val="000C2940"/>
    <w:rsid w:val="000C2A18"/>
    <w:rsid w:val="000C2C14"/>
    <w:rsid w:val="000C2CCE"/>
    <w:rsid w:val="000C2F0B"/>
    <w:rsid w:val="000C30E3"/>
    <w:rsid w:val="000C34BB"/>
    <w:rsid w:val="000C38BD"/>
    <w:rsid w:val="000C3B19"/>
    <w:rsid w:val="000C41B3"/>
    <w:rsid w:val="000C4343"/>
    <w:rsid w:val="000C444A"/>
    <w:rsid w:val="000C45C2"/>
    <w:rsid w:val="000C4777"/>
    <w:rsid w:val="000C49E3"/>
    <w:rsid w:val="000C49E9"/>
    <w:rsid w:val="000C4DA0"/>
    <w:rsid w:val="000C4E70"/>
    <w:rsid w:val="000C5178"/>
    <w:rsid w:val="000C55AE"/>
    <w:rsid w:val="000C5904"/>
    <w:rsid w:val="000C5C9E"/>
    <w:rsid w:val="000C5FFD"/>
    <w:rsid w:val="000C6211"/>
    <w:rsid w:val="000C689B"/>
    <w:rsid w:val="000C692B"/>
    <w:rsid w:val="000C6CDA"/>
    <w:rsid w:val="000C7263"/>
    <w:rsid w:val="000C7398"/>
    <w:rsid w:val="000C7645"/>
    <w:rsid w:val="000C7E0E"/>
    <w:rsid w:val="000C7FBD"/>
    <w:rsid w:val="000D002F"/>
    <w:rsid w:val="000D0165"/>
    <w:rsid w:val="000D0183"/>
    <w:rsid w:val="000D01BF"/>
    <w:rsid w:val="000D0317"/>
    <w:rsid w:val="000D06A6"/>
    <w:rsid w:val="000D0751"/>
    <w:rsid w:val="000D0C50"/>
    <w:rsid w:val="000D0F1D"/>
    <w:rsid w:val="000D11E4"/>
    <w:rsid w:val="000D129B"/>
    <w:rsid w:val="000D16C6"/>
    <w:rsid w:val="000D18E2"/>
    <w:rsid w:val="000D196C"/>
    <w:rsid w:val="000D1982"/>
    <w:rsid w:val="000D1ACF"/>
    <w:rsid w:val="000D1BFF"/>
    <w:rsid w:val="000D1E15"/>
    <w:rsid w:val="000D229B"/>
    <w:rsid w:val="000D2461"/>
    <w:rsid w:val="000D2544"/>
    <w:rsid w:val="000D25D7"/>
    <w:rsid w:val="000D26E7"/>
    <w:rsid w:val="000D27B6"/>
    <w:rsid w:val="000D2807"/>
    <w:rsid w:val="000D2AF3"/>
    <w:rsid w:val="000D332C"/>
    <w:rsid w:val="000D3772"/>
    <w:rsid w:val="000D382E"/>
    <w:rsid w:val="000D386D"/>
    <w:rsid w:val="000D3A20"/>
    <w:rsid w:val="000D3ACD"/>
    <w:rsid w:val="000D4105"/>
    <w:rsid w:val="000D4195"/>
    <w:rsid w:val="000D44E4"/>
    <w:rsid w:val="000D4528"/>
    <w:rsid w:val="000D4B20"/>
    <w:rsid w:val="000D5154"/>
    <w:rsid w:val="000D5C0E"/>
    <w:rsid w:val="000D5C31"/>
    <w:rsid w:val="000D5D8A"/>
    <w:rsid w:val="000D603B"/>
    <w:rsid w:val="000D62D6"/>
    <w:rsid w:val="000D6341"/>
    <w:rsid w:val="000D676E"/>
    <w:rsid w:val="000D67EE"/>
    <w:rsid w:val="000D6B1E"/>
    <w:rsid w:val="000D6EA0"/>
    <w:rsid w:val="000D7062"/>
    <w:rsid w:val="000D75CE"/>
    <w:rsid w:val="000D7797"/>
    <w:rsid w:val="000D7826"/>
    <w:rsid w:val="000D7A53"/>
    <w:rsid w:val="000D7CD9"/>
    <w:rsid w:val="000E08A1"/>
    <w:rsid w:val="000E0A64"/>
    <w:rsid w:val="000E0C19"/>
    <w:rsid w:val="000E0D19"/>
    <w:rsid w:val="000E0D97"/>
    <w:rsid w:val="000E18A1"/>
    <w:rsid w:val="000E1A27"/>
    <w:rsid w:val="000E1B10"/>
    <w:rsid w:val="000E1EF1"/>
    <w:rsid w:val="000E2152"/>
    <w:rsid w:val="000E225C"/>
    <w:rsid w:val="000E227E"/>
    <w:rsid w:val="000E263F"/>
    <w:rsid w:val="000E28CD"/>
    <w:rsid w:val="000E2CD5"/>
    <w:rsid w:val="000E2CEB"/>
    <w:rsid w:val="000E2DAC"/>
    <w:rsid w:val="000E2E1C"/>
    <w:rsid w:val="000E2E66"/>
    <w:rsid w:val="000E2FBB"/>
    <w:rsid w:val="000E30CA"/>
    <w:rsid w:val="000E316F"/>
    <w:rsid w:val="000E32C0"/>
    <w:rsid w:val="000E32CE"/>
    <w:rsid w:val="000E3B2C"/>
    <w:rsid w:val="000E42BB"/>
    <w:rsid w:val="000E45F5"/>
    <w:rsid w:val="000E4CAB"/>
    <w:rsid w:val="000E4F57"/>
    <w:rsid w:val="000E5912"/>
    <w:rsid w:val="000E5DF3"/>
    <w:rsid w:val="000E61CA"/>
    <w:rsid w:val="000E6B28"/>
    <w:rsid w:val="000E6EEE"/>
    <w:rsid w:val="000E71D6"/>
    <w:rsid w:val="000E7659"/>
    <w:rsid w:val="000E7682"/>
    <w:rsid w:val="000E7CE4"/>
    <w:rsid w:val="000E7F40"/>
    <w:rsid w:val="000E7F57"/>
    <w:rsid w:val="000E7FF0"/>
    <w:rsid w:val="000F0142"/>
    <w:rsid w:val="000F03DD"/>
    <w:rsid w:val="000F04A6"/>
    <w:rsid w:val="000F05AA"/>
    <w:rsid w:val="000F0725"/>
    <w:rsid w:val="000F0804"/>
    <w:rsid w:val="000F0862"/>
    <w:rsid w:val="000F08B2"/>
    <w:rsid w:val="000F0E7E"/>
    <w:rsid w:val="000F0E8D"/>
    <w:rsid w:val="000F1356"/>
    <w:rsid w:val="000F16C5"/>
    <w:rsid w:val="000F1BE7"/>
    <w:rsid w:val="000F1D77"/>
    <w:rsid w:val="000F2B23"/>
    <w:rsid w:val="000F2B60"/>
    <w:rsid w:val="000F2CCB"/>
    <w:rsid w:val="000F2E69"/>
    <w:rsid w:val="000F3514"/>
    <w:rsid w:val="000F35E4"/>
    <w:rsid w:val="000F362C"/>
    <w:rsid w:val="000F379C"/>
    <w:rsid w:val="000F3899"/>
    <w:rsid w:val="000F3ACA"/>
    <w:rsid w:val="000F4039"/>
    <w:rsid w:val="000F46E9"/>
    <w:rsid w:val="000F498E"/>
    <w:rsid w:val="000F4D85"/>
    <w:rsid w:val="000F4E78"/>
    <w:rsid w:val="000F5426"/>
    <w:rsid w:val="000F563C"/>
    <w:rsid w:val="000F5667"/>
    <w:rsid w:val="000F5683"/>
    <w:rsid w:val="000F579E"/>
    <w:rsid w:val="000F57A8"/>
    <w:rsid w:val="000F593E"/>
    <w:rsid w:val="000F5A13"/>
    <w:rsid w:val="000F5C14"/>
    <w:rsid w:val="000F5D14"/>
    <w:rsid w:val="000F5DAB"/>
    <w:rsid w:val="000F62A6"/>
    <w:rsid w:val="000F683C"/>
    <w:rsid w:val="000F6892"/>
    <w:rsid w:val="000F6928"/>
    <w:rsid w:val="000F6E49"/>
    <w:rsid w:val="000F74B0"/>
    <w:rsid w:val="000F7D5A"/>
    <w:rsid w:val="001001E4"/>
    <w:rsid w:val="00100251"/>
    <w:rsid w:val="001007F5"/>
    <w:rsid w:val="00100901"/>
    <w:rsid w:val="0010098F"/>
    <w:rsid w:val="00101015"/>
    <w:rsid w:val="0010135B"/>
    <w:rsid w:val="00101511"/>
    <w:rsid w:val="00101561"/>
    <w:rsid w:val="00101B91"/>
    <w:rsid w:val="00101E62"/>
    <w:rsid w:val="00101ED9"/>
    <w:rsid w:val="00102334"/>
    <w:rsid w:val="00102603"/>
    <w:rsid w:val="00102B6E"/>
    <w:rsid w:val="00102B7C"/>
    <w:rsid w:val="00102C63"/>
    <w:rsid w:val="0010320F"/>
    <w:rsid w:val="0010327A"/>
    <w:rsid w:val="001036C2"/>
    <w:rsid w:val="00103965"/>
    <w:rsid w:val="00103D61"/>
    <w:rsid w:val="00103D92"/>
    <w:rsid w:val="00103FB9"/>
    <w:rsid w:val="00104167"/>
    <w:rsid w:val="001047D3"/>
    <w:rsid w:val="00104983"/>
    <w:rsid w:val="00104A13"/>
    <w:rsid w:val="00104DB3"/>
    <w:rsid w:val="00104EFC"/>
    <w:rsid w:val="00104FDA"/>
    <w:rsid w:val="00105BF7"/>
    <w:rsid w:val="00105CCE"/>
    <w:rsid w:val="00105D4D"/>
    <w:rsid w:val="00105F26"/>
    <w:rsid w:val="001061C0"/>
    <w:rsid w:val="0010629F"/>
    <w:rsid w:val="0010637D"/>
    <w:rsid w:val="001064EB"/>
    <w:rsid w:val="00106B09"/>
    <w:rsid w:val="00106EFB"/>
    <w:rsid w:val="0010728D"/>
    <w:rsid w:val="001073CB"/>
    <w:rsid w:val="0010762D"/>
    <w:rsid w:val="0010765C"/>
    <w:rsid w:val="0010773E"/>
    <w:rsid w:val="00107800"/>
    <w:rsid w:val="001078A4"/>
    <w:rsid w:val="00107945"/>
    <w:rsid w:val="001079C2"/>
    <w:rsid w:val="00107A27"/>
    <w:rsid w:val="00107A66"/>
    <w:rsid w:val="0011054D"/>
    <w:rsid w:val="001107CD"/>
    <w:rsid w:val="00110DC4"/>
    <w:rsid w:val="00110DEE"/>
    <w:rsid w:val="001113E8"/>
    <w:rsid w:val="0011178A"/>
    <w:rsid w:val="00111CAF"/>
    <w:rsid w:val="00111EB8"/>
    <w:rsid w:val="001121BC"/>
    <w:rsid w:val="0011276C"/>
    <w:rsid w:val="00112789"/>
    <w:rsid w:val="00112CC8"/>
    <w:rsid w:val="00112CDD"/>
    <w:rsid w:val="00113045"/>
    <w:rsid w:val="0011307E"/>
    <w:rsid w:val="001131C0"/>
    <w:rsid w:val="001136AC"/>
    <w:rsid w:val="00113A48"/>
    <w:rsid w:val="00113B9F"/>
    <w:rsid w:val="00113CA4"/>
    <w:rsid w:val="00113CED"/>
    <w:rsid w:val="00113FF5"/>
    <w:rsid w:val="0011438B"/>
    <w:rsid w:val="001143FC"/>
    <w:rsid w:val="00114710"/>
    <w:rsid w:val="0011482F"/>
    <w:rsid w:val="00114967"/>
    <w:rsid w:val="001149D4"/>
    <w:rsid w:val="00114E08"/>
    <w:rsid w:val="00115015"/>
    <w:rsid w:val="00115352"/>
    <w:rsid w:val="001153D1"/>
    <w:rsid w:val="001154B7"/>
    <w:rsid w:val="0011580F"/>
    <w:rsid w:val="00115840"/>
    <w:rsid w:val="00115B51"/>
    <w:rsid w:val="00116308"/>
    <w:rsid w:val="00116438"/>
    <w:rsid w:val="001171E9"/>
    <w:rsid w:val="001179BF"/>
    <w:rsid w:val="00117C74"/>
    <w:rsid w:val="00117D65"/>
    <w:rsid w:val="00117FC1"/>
    <w:rsid w:val="00120196"/>
    <w:rsid w:val="00120331"/>
    <w:rsid w:val="00120621"/>
    <w:rsid w:val="0012086A"/>
    <w:rsid w:val="00120972"/>
    <w:rsid w:val="00120975"/>
    <w:rsid w:val="00120A04"/>
    <w:rsid w:val="00120D99"/>
    <w:rsid w:val="00120DFB"/>
    <w:rsid w:val="00120ED9"/>
    <w:rsid w:val="00120F3F"/>
    <w:rsid w:val="00120FF0"/>
    <w:rsid w:val="0012118A"/>
    <w:rsid w:val="00121190"/>
    <w:rsid w:val="001211C9"/>
    <w:rsid w:val="00121201"/>
    <w:rsid w:val="0012133D"/>
    <w:rsid w:val="00121365"/>
    <w:rsid w:val="001217A3"/>
    <w:rsid w:val="00121CA4"/>
    <w:rsid w:val="001220BB"/>
    <w:rsid w:val="0012213E"/>
    <w:rsid w:val="00122AB4"/>
    <w:rsid w:val="00122E2B"/>
    <w:rsid w:val="00122FC1"/>
    <w:rsid w:val="001230E7"/>
    <w:rsid w:val="001231C2"/>
    <w:rsid w:val="001232A4"/>
    <w:rsid w:val="001232B5"/>
    <w:rsid w:val="001234A7"/>
    <w:rsid w:val="00123BF8"/>
    <w:rsid w:val="00123C8F"/>
    <w:rsid w:val="001242AA"/>
    <w:rsid w:val="0012436A"/>
    <w:rsid w:val="00124590"/>
    <w:rsid w:val="0012460A"/>
    <w:rsid w:val="00124F08"/>
    <w:rsid w:val="00124F67"/>
    <w:rsid w:val="00124FF8"/>
    <w:rsid w:val="001251DC"/>
    <w:rsid w:val="001253E5"/>
    <w:rsid w:val="001256A9"/>
    <w:rsid w:val="00125C12"/>
    <w:rsid w:val="00125F43"/>
    <w:rsid w:val="00125FD1"/>
    <w:rsid w:val="00126237"/>
    <w:rsid w:val="00126383"/>
    <w:rsid w:val="00126388"/>
    <w:rsid w:val="00127023"/>
    <w:rsid w:val="00127061"/>
    <w:rsid w:val="001277F6"/>
    <w:rsid w:val="00127E6C"/>
    <w:rsid w:val="001304BB"/>
    <w:rsid w:val="001308CF"/>
    <w:rsid w:val="0013095E"/>
    <w:rsid w:val="00130979"/>
    <w:rsid w:val="00131080"/>
    <w:rsid w:val="0013125F"/>
    <w:rsid w:val="00131418"/>
    <w:rsid w:val="00131752"/>
    <w:rsid w:val="001319B4"/>
    <w:rsid w:val="00131B6F"/>
    <w:rsid w:val="00131C4E"/>
    <w:rsid w:val="00131C6D"/>
    <w:rsid w:val="00131CBD"/>
    <w:rsid w:val="0013221B"/>
    <w:rsid w:val="0013225A"/>
    <w:rsid w:val="00132356"/>
    <w:rsid w:val="001324CA"/>
    <w:rsid w:val="00132847"/>
    <w:rsid w:val="0013298B"/>
    <w:rsid w:val="00132E13"/>
    <w:rsid w:val="00132F1E"/>
    <w:rsid w:val="001336DC"/>
    <w:rsid w:val="0013392E"/>
    <w:rsid w:val="0013406B"/>
    <w:rsid w:val="0013479D"/>
    <w:rsid w:val="001348F5"/>
    <w:rsid w:val="00134A3D"/>
    <w:rsid w:val="00134AAB"/>
    <w:rsid w:val="00134AEA"/>
    <w:rsid w:val="00134AEC"/>
    <w:rsid w:val="00134BC0"/>
    <w:rsid w:val="00134CF7"/>
    <w:rsid w:val="00134E59"/>
    <w:rsid w:val="00134EA7"/>
    <w:rsid w:val="001356C0"/>
    <w:rsid w:val="0013577B"/>
    <w:rsid w:val="00135DE9"/>
    <w:rsid w:val="00136231"/>
    <w:rsid w:val="0013648D"/>
    <w:rsid w:val="0013672F"/>
    <w:rsid w:val="00136AAE"/>
    <w:rsid w:val="00136BAC"/>
    <w:rsid w:val="00136D45"/>
    <w:rsid w:val="00136F2A"/>
    <w:rsid w:val="001373B8"/>
    <w:rsid w:val="00137531"/>
    <w:rsid w:val="001379A3"/>
    <w:rsid w:val="00137B2D"/>
    <w:rsid w:val="00137E76"/>
    <w:rsid w:val="00137FA7"/>
    <w:rsid w:val="0014032B"/>
    <w:rsid w:val="001405EE"/>
    <w:rsid w:val="001408BD"/>
    <w:rsid w:val="001409C5"/>
    <w:rsid w:val="00140E46"/>
    <w:rsid w:val="00140F39"/>
    <w:rsid w:val="00141118"/>
    <w:rsid w:val="001413C5"/>
    <w:rsid w:val="00141468"/>
    <w:rsid w:val="001416A8"/>
    <w:rsid w:val="001416C3"/>
    <w:rsid w:val="00141792"/>
    <w:rsid w:val="00141907"/>
    <w:rsid w:val="001419C7"/>
    <w:rsid w:val="0014223E"/>
    <w:rsid w:val="00142761"/>
    <w:rsid w:val="00142A59"/>
    <w:rsid w:val="00142C47"/>
    <w:rsid w:val="00142D69"/>
    <w:rsid w:val="00142D71"/>
    <w:rsid w:val="00142DC5"/>
    <w:rsid w:val="00142E0F"/>
    <w:rsid w:val="00142E98"/>
    <w:rsid w:val="00143D6D"/>
    <w:rsid w:val="00144040"/>
    <w:rsid w:val="0014409A"/>
    <w:rsid w:val="0014427A"/>
    <w:rsid w:val="001445E9"/>
    <w:rsid w:val="00144B4F"/>
    <w:rsid w:val="00144C03"/>
    <w:rsid w:val="00144E0C"/>
    <w:rsid w:val="00144E9F"/>
    <w:rsid w:val="001452F0"/>
    <w:rsid w:val="0014563D"/>
    <w:rsid w:val="001459B4"/>
    <w:rsid w:val="00145DBA"/>
    <w:rsid w:val="00145F0F"/>
    <w:rsid w:val="0014632D"/>
    <w:rsid w:val="00146469"/>
    <w:rsid w:val="00146A93"/>
    <w:rsid w:val="00146F30"/>
    <w:rsid w:val="001473C7"/>
    <w:rsid w:val="001479EF"/>
    <w:rsid w:val="00147A80"/>
    <w:rsid w:val="00147BAC"/>
    <w:rsid w:val="00150219"/>
    <w:rsid w:val="001502A5"/>
    <w:rsid w:val="001503D0"/>
    <w:rsid w:val="001505D0"/>
    <w:rsid w:val="0015074D"/>
    <w:rsid w:val="00150784"/>
    <w:rsid w:val="001507E9"/>
    <w:rsid w:val="0015080F"/>
    <w:rsid w:val="00150C6E"/>
    <w:rsid w:val="00150EE2"/>
    <w:rsid w:val="001511FA"/>
    <w:rsid w:val="00151494"/>
    <w:rsid w:val="00151CBA"/>
    <w:rsid w:val="0015212D"/>
    <w:rsid w:val="00152143"/>
    <w:rsid w:val="00152211"/>
    <w:rsid w:val="001524FD"/>
    <w:rsid w:val="0015263E"/>
    <w:rsid w:val="00152BBD"/>
    <w:rsid w:val="00152DB8"/>
    <w:rsid w:val="00152DEA"/>
    <w:rsid w:val="00153282"/>
    <w:rsid w:val="001534A2"/>
    <w:rsid w:val="0015350B"/>
    <w:rsid w:val="00153769"/>
    <w:rsid w:val="001537D4"/>
    <w:rsid w:val="00153B23"/>
    <w:rsid w:val="00153B34"/>
    <w:rsid w:val="00153F55"/>
    <w:rsid w:val="00154030"/>
    <w:rsid w:val="00154097"/>
    <w:rsid w:val="001540E4"/>
    <w:rsid w:val="0015425E"/>
    <w:rsid w:val="001542D8"/>
    <w:rsid w:val="00154751"/>
    <w:rsid w:val="00154808"/>
    <w:rsid w:val="001549E1"/>
    <w:rsid w:val="00155057"/>
    <w:rsid w:val="0015507A"/>
    <w:rsid w:val="001553B2"/>
    <w:rsid w:val="00155BE4"/>
    <w:rsid w:val="00155C42"/>
    <w:rsid w:val="00155DDE"/>
    <w:rsid w:val="00155F00"/>
    <w:rsid w:val="0015609C"/>
    <w:rsid w:val="001561A5"/>
    <w:rsid w:val="001563DE"/>
    <w:rsid w:val="00156827"/>
    <w:rsid w:val="00156E03"/>
    <w:rsid w:val="001571D1"/>
    <w:rsid w:val="00157226"/>
    <w:rsid w:val="001573A8"/>
    <w:rsid w:val="001575CB"/>
    <w:rsid w:val="001606CC"/>
    <w:rsid w:val="00160B7F"/>
    <w:rsid w:val="00160F8B"/>
    <w:rsid w:val="001610A5"/>
    <w:rsid w:val="001613AC"/>
    <w:rsid w:val="001614BF"/>
    <w:rsid w:val="00161507"/>
    <w:rsid w:val="00161983"/>
    <w:rsid w:val="00161DE6"/>
    <w:rsid w:val="00161E75"/>
    <w:rsid w:val="0016256C"/>
    <w:rsid w:val="0016278D"/>
    <w:rsid w:val="00163A97"/>
    <w:rsid w:val="00163F1B"/>
    <w:rsid w:val="0016437C"/>
    <w:rsid w:val="00164381"/>
    <w:rsid w:val="001645D2"/>
    <w:rsid w:val="001650F0"/>
    <w:rsid w:val="00165367"/>
    <w:rsid w:val="00165C22"/>
    <w:rsid w:val="00165CC1"/>
    <w:rsid w:val="00166064"/>
    <w:rsid w:val="00166218"/>
    <w:rsid w:val="00166556"/>
    <w:rsid w:val="00166792"/>
    <w:rsid w:val="001667EA"/>
    <w:rsid w:val="00166E53"/>
    <w:rsid w:val="00167397"/>
    <w:rsid w:val="00167716"/>
    <w:rsid w:val="00167721"/>
    <w:rsid w:val="001677AB"/>
    <w:rsid w:val="00167A8D"/>
    <w:rsid w:val="00167C63"/>
    <w:rsid w:val="0017064A"/>
    <w:rsid w:val="00170709"/>
    <w:rsid w:val="0017076C"/>
    <w:rsid w:val="001707D3"/>
    <w:rsid w:val="00170F38"/>
    <w:rsid w:val="0017129F"/>
    <w:rsid w:val="0017139B"/>
    <w:rsid w:val="00171543"/>
    <w:rsid w:val="00171585"/>
    <w:rsid w:val="001715AD"/>
    <w:rsid w:val="00171687"/>
    <w:rsid w:val="00171718"/>
    <w:rsid w:val="00171E73"/>
    <w:rsid w:val="00171F8C"/>
    <w:rsid w:val="001720F3"/>
    <w:rsid w:val="00172271"/>
    <w:rsid w:val="001722B3"/>
    <w:rsid w:val="00172A20"/>
    <w:rsid w:val="00172B9E"/>
    <w:rsid w:val="001730C5"/>
    <w:rsid w:val="0017312E"/>
    <w:rsid w:val="0017336B"/>
    <w:rsid w:val="001736DA"/>
    <w:rsid w:val="00173718"/>
    <w:rsid w:val="001737BC"/>
    <w:rsid w:val="00173C87"/>
    <w:rsid w:val="00173DB9"/>
    <w:rsid w:val="001740DA"/>
    <w:rsid w:val="001745F7"/>
    <w:rsid w:val="00174941"/>
    <w:rsid w:val="00174ACF"/>
    <w:rsid w:val="00174C71"/>
    <w:rsid w:val="00175618"/>
    <w:rsid w:val="00175932"/>
    <w:rsid w:val="00175B8B"/>
    <w:rsid w:val="00175EAF"/>
    <w:rsid w:val="00175F54"/>
    <w:rsid w:val="001764A5"/>
    <w:rsid w:val="0017660D"/>
    <w:rsid w:val="0017666F"/>
    <w:rsid w:val="00176D0B"/>
    <w:rsid w:val="00177416"/>
    <w:rsid w:val="00177A7D"/>
    <w:rsid w:val="00177D22"/>
    <w:rsid w:val="00177FF7"/>
    <w:rsid w:val="001800E9"/>
    <w:rsid w:val="00180113"/>
    <w:rsid w:val="00180231"/>
    <w:rsid w:val="001802A0"/>
    <w:rsid w:val="00180573"/>
    <w:rsid w:val="00180A4F"/>
    <w:rsid w:val="00180C5E"/>
    <w:rsid w:val="0018127A"/>
    <w:rsid w:val="00181472"/>
    <w:rsid w:val="001816F3"/>
    <w:rsid w:val="001819D4"/>
    <w:rsid w:val="00181C8C"/>
    <w:rsid w:val="00182488"/>
    <w:rsid w:val="0018257C"/>
    <w:rsid w:val="0018287D"/>
    <w:rsid w:val="00182D74"/>
    <w:rsid w:val="00182EBA"/>
    <w:rsid w:val="00183571"/>
    <w:rsid w:val="0018379A"/>
    <w:rsid w:val="001838EE"/>
    <w:rsid w:val="00183A5E"/>
    <w:rsid w:val="00183BBE"/>
    <w:rsid w:val="00183D97"/>
    <w:rsid w:val="00183F09"/>
    <w:rsid w:val="00183FB6"/>
    <w:rsid w:val="0018445A"/>
    <w:rsid w:val="0018490B"/>
    <w:rsid w:val="001849AE"/>
    <w:rsid w:val="00184B0D"/>
    <w:rsid w:val="00184B84"/>
    <w:rsid w:val="00184BFB"/>
    <w:rsid w:val="00184DAF"/>
    <w:rsid w:val="00184F3F"/>
    <w:rsid w:val="001850FA"/>
    <w:rsid w:val="0018551B"/>
    <w:rsid w:val="00185911"/>
    <w:rsid w:val="00185F9A"/>
    <w:rsid w:val="001864B6"/>
    <w:rsid w:val="0018650B"/>
    <w:rsid w:val="00186671"/>
    <w:rsid w:val="001867EF"/>
    <w:rsid w:val="00186828"/>
    <w:rsid w:val="001868B1"/>
    <w:rsid w:val="00186AE9"/>
    <w:rsid w:val="00186E93"/>
    <w:rsid w:val="001870E8"/>
    <w:rsid w:val="00187FC7"/>
    <w:rsid w:val="001901CD"/>
    <w:rsid w:val="001903B0"/>
    <w:rsid w:val="00190B8D"/>
    <w:rsid w:val="00190DD8"/>
    <w:rsid w:val="00190E34"/>
    <w:rsid w:val="00190E77"/>
    <w:rsid w:val="001911A4"/>
    <w:rsid w:val="00191202"/>
    <w:rsid w:val="001913DB"/>
    <w:rsid w:val="0019143B"/>
    <w:rsid w:val="001917E7"/>
    <w:rsid w:val="001918A4"/>
    <w:rsid w:val="001918FC"/>
    <w:rsid w:val="00191CAF"/>
    <w:rsid w:val="00191D33"/>
    <w:rsid w:val="00191DD0"/>
    <w:rsid w:val="00192014"/>
    <w:rsid w:val="001920CA"/>
    <w:rsid w:val="001920FA"/>
    <w:rsid w:val="00192529"/>
    <w:rsid w:val="00192541"/>
    <w:rsid w:val="00192583"/>
    <w:rsid w:val="0019271A"/>
    <w:rsid w:val="0019277C"/>
    <w:rsid w:val="0019299B"/>
    <w:rsid w:val="00192D1A"/>
    <w:rsid w:val="00192D51"/>
    <w:rsid w:val="00192DC2"/>
    <w:rsid w:val="0019334C"/>
    <w:rsid w:val="0019356B"/>
    <w:rsid w:val="001941DF"/>
    <w:rsid w:val="001941EE"/>
    <w:rsid w:val="001944F4"/>
    <w:rsid w:val="0019490B"/>
    <w:rsid w:val="001951B7"/>
    <w:rsid w:val="00195318"/>
    <w:rsid w:val="0019587A"/>
    <w:rsid w:val="001958D2"/>
    <w:rsid w:val="00195A7A"/>
    <w:rsid w:val="00195AD3"/>
    <w:rsid w:val="00195AE1"/>
    <w:rsid w:val="00196086"/>
    <w:rsid w:val="001962C7"/>
    <w:rsid w:val="0019662B"/>
    <w:rsid w:val="00196763"/>
    <w:rsid w:val="00196810"/>
    <w:rsid w:val="00196C1D"/>
    <w:rsid w:val="00196F6F"/>
    <w:rsid w:val="001972CF"/>
    <w:rsid w:val="0019730E"/>
    <w:rsid w:val="0019779B"/>
    <w:rsid w:val="00197C07"/>
    <w:rsid w:val="00197C97"/>
    <w:rsid w:val="00197D1F"/>
    <w:rsid w:val="001A018A"/>
    <w:rsid w:val="001A01F4"/>
    <w:rsid w:val="001A021F"/>
    <w:rsid w:val="001A04A6"/>
    <w:rsid w:val="001A0993"/>
    <w:rsid w:val="001A0A3C"/>
    <w:rsid w:val="001A0B2B"/>
    <w:rsid w:val="001A0C4D"/>
    <w:rsid w:val="001A0E95"/>
    <w:rsid w:val="001A0F90"/>
    <w:rsid w:val="001A112C"/>
    <w:rsid w:val="001A114B"/>
    <w:rsid w:val="001A12C6"/>
    <w:rsid w:val="001A193B"/>
    <w:rsid w:val="001A1CFD"/>
    <w:rsid w:val="001A1DDF"/>
    <w:rsid w:val="001A239C"/>
    <w:rsid w:val="001A2468"/>
    <w:rsid w:val="001A2527"/>
    <w:rsid w:val="001A358B"/>
    <w:rsid w:val="001A3853"/>
    <w:rsid w:val="001A3E3B"/>
    <w:rsid w:val="001A4007"/>
    <w:rsid w:val="001A4206"/>
    <w:rsid w:val="001A42B3"/>
    <w:rsid w:val="001A50F9"/>
    <w:rsid w:val="001A59E1"/>
    <w:rsid w:val="001A5B8F"/>
    <w:rsid w:val="001A5C02"/>
    <w:rsid w:val="001A5D79"/>
    <w:rsid w:val="001A6324"/>
    <w:rsid w:val="001A64E6"/>
    <w:rsid w:val="001A66E9"/>
    <w:rsid w:val="001A6762"/>
    <w:rsid w:val="001A68A5"/>
    <w:rsid w:val="001A71A5"/>
    <w:rsid w:val="001A71EE"/>
    <w:rsid w:val="001A7354"/>
    <w:rsid w:val="001A7FB2"/>
    <w:rsid w:val="001A7FC7"/>
    <w:rsid w:val="001B0140"/>
    <w:rsid w:val="001B02A2"/>
    <w:rsid w:val="001B0786"/>
    <w:rsid w:val="001B0794"/>
    <w:rsid w:val="001B0993"/>
    <w:rsid w:val="001B0F5E"/>
    <w:rsid w:val="001B11D0"/>
    <w:rsid w:val="001B1294"/>
    <w:rsid w:val="001B1768"/>
    <w:rsid w:val="001B178E"/>
    <w:rsid w:val="001B18E2"/>
    <w:rsid w:val="001B192F"/>
    <w:rsid w:val="001B19D0"/>
    <w:rsid w:val="001B1A56"/>
    <w:rsid w:val="001B1B00"/>
    <w:rsid w:val="001B200E"/>
    <w:rsid w:val="001B2031"/>
    <w:rsid w:val="001B21C9"/>
    <w:rsid w:val="001B23CF"/>
    <w:rsid w:val="001B25A3"/>
    <w:rsid w:val="001B25C5"/>
    <w:rsid w:val="001B2C74"/>
    <w:rsid w:val="001B2ED5"/>
    <w:rsid w:val="001B38BA"/>
    <w:rsid w:val="001B3AA5"/>
    <w:rsid w:val="001B3DC3"/>
    <w:rsid w:val="001B3F3C"/>
    <w:rsid w:val="001B40EB"/>
    <w:rsid w:val="001B49B0"/>
    <w:rsid w:val="001B4D53"/>
    <w:rsid w:val="001B4D5D"/>
    <w:rsid w:val="001B5850"/>
    <w:rsid w:val="001B5AE1"/>
    <w:rsid w:val="001B61FE"/>
    <w:rsid w:val="001B6366"/>
    <w:rsid w:val="001B63E3"/>
    <w:rsid w:val="001B6D33"/>
    <w:rsid w:val="001B6F93"/>
    <w:rsid w:val="001B75F6"/>
    <w:rsid w:val="001B7637"/>
    <w:rsid w:val="001B7EFD"/>
    <w:rsid w:val="001B7F47"/>
    <w:rsid w:val="001C0174"/>
    <w:rsid w:val="001C02EA"/>
    <w:rsid w:val="001C0531"/>
    <w:rsid w:val="001C0774"/>
    <w:rsid w:val="001C099D"/>
    <w:rsid w:val="001C0C85"/>
    <w:rsid w:val="001C0D24"/>
    <w:rsid w:val="001C0E92"/>
    <w:rsid w:val="001C0FBF"/>
    <w:rsid w:val="001C10C2"/>
    <w:rsid w:val="001C11A7"/>
    <w:rsid w:val="001C1434"/>
    <w:rsid w:val="001C1A8E"/>
    <w:rsid w:val="001C1BFD"/>
    <w:rsid w:val="001C1C1D"/>
    <w:rsid w:val="001C1C1E"/>
    <w:rsid w:val="001C1FF4"/>
    <w:rsid w:val="001C206E"/>
    <w:rsid w:val="001C2351"/>
    <w:rsid w:val="001C2375"/>
    <w:rsid w:val="001C24C0"/>
    <w:rsid w:val="001C2725"/>
    <w:rsid w:val="001C2748"/>
    <w:rsid w:val="001C2B64"/>
    <w:rsid w:val="001C3123"/>
    <w:rsid w:val="001C327B"/>
    <w:rsid w:val="001C342D"/>
    <w:rsid w:val="001C3718"/>
    <w:rsid w:val="001C3722"/>
    <w:rsid w:val="001C37FA"/>
    <w:rsid w:val="001C3946"/>
    <w:rsid w:val="001C420C"/>
    <w:rsid w:val="001C4764"/>
    <w:rsid w:val="001C4809"/>
    <w:rsid w:val="001C498D"/>
    <w:rsid w:val="001C517C"/>
    <w:rsid w:val="001C550E"/>
    <w:rsid w:val="001C5649"/>
    <w:rsid w:val="001C5653"/>
    <w:rsid w:val="001C56B1"/>
    <w:rsid w:val="001C57BD"/>
    <w:rsid w:val="001C5861"/>
    <w:rsid w:val="001C58A0"/>
    <w:rsid w:val="001C58EB"/>
    <w:rsid w:val="001C5A48"/>
    <w:rsid w:val="001C5BDA"/>
    <w:rsid w:val="001C5FD8"/>
    <w:rsid w:val="001C6113"/>
    <w:rsid w:val="001C642E"/>
    <w:rsid w:val="001C649C"/>
    <w:rsid w:val="001C6502"/>
    <w:rsid w:val="001C6580"/>
    <w:rsid w:val="001C67D1"/>
    <w:rsid w:val="001C69DE"/>
    <w:rsid w:val="001C6AE3"/>
    <w:rsid w:val="001C6B4F"/>
    <w:rsid w:val="001C6BBA"/>
    <w:rsid w:val="001C6FEC"/>
    <w:rsid w:val="001C70DC"/>
    <w:rsid w:val="001C73EE"/>
    <w:rsid w:val="001C7419"/>
    <w:rsid w:val="001C75C1"/>
    <w:rsid w:val="001C75FB"/>
    <w:rsid w:val="001C76AF"/>
    <w:rsid w:val="001C79D7"/>
    <w:rsid w:val="001C7B7F"/>
    <w:rsid w:val="001C7CF1"/>
    <w:rsid w:val="001D0232"/>
    <w:rsid w:val="001D0754"/>
    <w:rsid w:val="001D0F23"/>
    <w:rsid w:val="001D126D"/>
    <w:rsid w:val="001D156D"/>
    <w:rsid w:val="001D16FB"/>
    <w:rsid w:val="001D18F6"/>
    <w:rsid w:val="001D1D16"/>
    <w:rsid w:val="001D1DD0"/>
    <w:rsid w:val="001D1F00"/>
    <w:rsid w:val="001D2026"/>
    <w:rsid w:val="001D2066"/>
    <w:rsid w:val="001D21BD"/>
    <w:rsid w:val="001D250C"/>
    <w:rsid w:val="001D2789"/>
    <w:rsid w:val="001D2B5E"/>
    <w:rsid w:val="001D2B73"/>
    <w:rsid w:val="001D2DE5"/>
    <w:rsid w:val="001D2F05"/>
    <w:rsid w:val="001D3271"/>
    <w:rsid w:val="001D345F"/>
    <w:rsid w:val="001D350F"/>
    <w:rsid w:val="001D36C2"/>
    <w:rsid w:val="001D39B5"/>
    <w:rsid w:val="001D3A81"/>
    <w:rsid w:val="001D3B66"/>
    <w:rsid w:val="001D3CD5"/>
    <w:rsid w:val="001D3E98"/>
    <w:rsid w:val="001D41A0"/>
    <w:rsid w:val="001D4303"/>
    <w:rsid w:val="001D46C4"/>
    <w:rsid w:val="001D4BDA"/>
    <w:rsid w:val="001D4DF4"/>
    <w:rsid w:val="001D5283"/>
    <w:rsid w:val="001D58A2"/>
    <w:rsid w:val="001D58B6"/>
    <w:rsid w:val="001D5961"/>
    <w:rsid w:val="001D5D17"/>
    <w:rsid w:val="001D5FA0"/>
    <w:rsid w:val="001D63FD"/>
    <w:rsid w:val="001D6874"/>
    <w:rsid w:val="001D6EA2"/>
    <w:rsid w:val="001D7232"/>
    <w:rsid w:val="001D738F"/>
    <w:rsid w:val="001D765E"/>
    <w:rsid w:val="001D7946"/>
    <w:rsid w:val="001D796A"/>
    <w:rsid w:val="001D799F"/>
    <w:rsid w:val="001D7B3A"/>
    <w:rsid w:val="001D7C15"/>
    <w:rsid w:val="001E00E5"/>
    <w:rsid w:val="001E0215"/>
    <w:rsid w:val="001E023E"/>
    <w:rsid w:val="001E0347"/>
    <w:rsid w:val="001E0361"/>
    <w:rsid w:val="001E04CF"/>
    <w:rsid w:val="001E06F7"/>
    <w:rsid w:val="001E0775"/>
    <w:rsid w:val="001E09B5"/>
    <w:rsid w:val="001E0C87"/>
    <w:rsid w:val="001E10F0"/>
    <w:rsid w:val="001E12D1"/>
    <w:rsid w:val="001E1BBD"/>
    <w:rsid w:val="001E1F88"/>
    <w:rsid w:val="001E2434"/>
    <w:rsid w:val="001E2808"/>
    <w:rsid w:val="001E2830"/>
    <w:rsid w:val="001E28E4"/>
    <w:rsid w:val="001E2F39"/>
    <w:rsid w:val="001E31C3"/>
    <w:rsid w:val="001E32AF"/>
    <w:rsid w:val="001E38B3"/>
    <w:rsid w:val="001E3931"/>
    <w:rsid w:val="001E3AC8"/>
    <w:rsid w:val="001E3B97"/>
    <w:rsid w:val="001E3C20"/>
    <w:rsid w:val="001E43B4"/>
    <w:rsid w:val="001E469E"/>
    <w:rsid w:val="001E4B03"/>
    <w:rsid w:val="001E4B42"/>
    <w:rsid w:val="001E4E40"/>
    <w:rsid w:val="001E5151"/>
    <w:rsid w:val="001E5350"/>
    <w:rsid w:val="001E5419"/>
    <w:rsid w:val="001E5521"/>
    <w:rsid w:val="001E5665"/>
    <w:rsid w:val="001E568F"/>
    <w:rsid w:val="001E5850"/>
    <w:rsid w:val="001E6167"/>
    <w:rsid w:val="001E61A7"/>
    <w:rsid w:val="001E6331"/>
    <w:rsid w:val="001E6496"/>
    <w:rsid w:val="001E66B6"/>
    <w:rsid w:val="001E6777"/>
    <w:rsid w:val="001E697B"/>
    <w:rsid w:val="001E6994"/>
    <w:rsid w:val="001E6B5C"/>
    <w:rsid w:val="001E6B87"/>
    <w:rsid w:val="001E6C27"/>
    <w:rsid w:val="001E7094"/>
    <w:rsid w:val="001E7415"/>
    <w:rsid w:val="001E759B"/>
    <w:rsid w:val="001E77F2"/>
    <w:rsid w:val="001E79AA"/>
    <w:rsid w:val="001E7B00"/>
    <w:rsid w:val="001E7BE4"/>
    <w:rsid w:val="001E7C88"/>
    <w:rsid w:val="001F0259"/>
    <w:rsid w:val="001F0440"/>
    <w:rsid w:val="001F07BA"/>
    <w:rsid w:val="001F0DB9"/>
    <w:rsid w:val="001F0DC6"/>
    <w:rsid w:val="001F10BB"/>
    <w:rsid w:val="001F14DC"/>
    <w:rsid w:val="001F152C"/>
    <w:rsid w:val="001F17C5"/>
    <w:rsid w:val="001F17EE"/>
    <w:rsid w:val="001F1838"/>
    <w:rsid w:val="001F1839"/>
    <w:rsid w:val="001F1AA3"/>
    <w:rsid w:val="001F1D31"/>
    <w:rsid w:val="001F1FC5"/>
    <w:rsid w:val="001F227B"/>
    <w:rsid w:val="001F2346"/>
    <w:rsid w:val="001F2378"/>
    <w:rsid w:val="001F242F"/>
    <w:rsid w:val="001F26D3"/>
    <w:rsid w:val="001F280E"/>
    <w:rsid w:val="001F2810"/>
    <w:rsid w:val="001F34F8"/>
    <w:rsid w:val="001F387A"/>
    <w:rsid w:val="001F3929"/>
    <w:rsid w:val="001F3D7F"/>
    <w:rsid w:val="001F4221"/>
    <w:rsid w:val="001F444E"/>
    <w:rsid w:val="001F44CD"/>
    <w:rsid w:val="001F46B0"/>
    <w:rsid w:val="001F474D"/>
    <w:rsid w:val="001F48E8"/>
    <w:rsid w:val="001F4F41"/>
    <w:rsid w:val="001F4FD3"/>
    <w:rsid w:val="001F532E"/>
    <w:rsid w:val="001F538F"/>
    <w:rsid w:val="001F5AC8"/>
    <w:rsid w:val="001F5BC6"/>
    <w:rsid w:val="001F5D0C"/>
    <w:rsid w:val="001F5D9D"/>
    <w:rsid w:val="001F60D2"/>
    <w:rsid w:val="001F61AD"/>
    <w:rsid w:val="001F6860"/>
    <w:rsid w:val="001F74BA"/>
    <w:rsid w:val="001F7564"/>
    <w:rsid w:val="001F75A0"/>
    <w:rsid w:val="001F7792"/>
    <w:rsid w:val="001F7D0E"/>
    <w:rsid w:val="001F7EB7"/>
    <w:rsid w:val="001F7FF4"/>
    <w:rsid w:val="00200567"/>
    <w:rsid w:val="002009C6"/>
    <w:rsid w:val="00200ADD"/>
    <w:rsid w:val="00200E18"/>
    <w:rsid w:val="00200EC6"/>
    <w:rsid w:val="00200FD3"/>
    <w:rsid w:val="0020130F"/>
    <w:rsid w:val="002014D6"/>
    <w:rsid w:val="00201838"/>
    <w:rsid w:val="0020183C"/>
    <w:rsid w:val="00201903"/>
    <w:rsid w:val="0020234F"/>
    <w:rsid w:val="0020244A"/>
    <w:rsid w:val="00202602"/>
    <w:rsid w:val="00202E32"/>
    <w:rsid w:val="00203078"/>
    <w:rsid w:val="00203484"/>
    <w:rsid w:val="002034D8"/>
    <w:rsid w:val="00203766"/>
    <w:rsid w:val="002039F5"/>
    <w:rsid w:val="00203A08"/>
    <w:rsid w:val="00203CBB"/>
    <w:rsid w:val="00204038"/>
    <w:rsid w:val="002041BF"/>
    <w:rsid w:val="002042AE"/>
    <w:rsid w:val="002042D2"/>
    <w:rsid w:val="002043A2"/>
    <w:rsid w:val="002045A6"/>
    <w:rsid w:val="002047AF"/>
    <w:rsid w:val="0020486F"/>
    <w:rsid w:val="002048C9"/>
    <w:rsid w:val="00204BDF"/>
    <w:rsid w:val="00204BFA"/>
    <w:rsid w:val="00205031"/>
    <w:rsid w:val="0020530A"/>
    <w:rsid w:val="00205596"/>
    <w:rsid w:val="00205AD0"/>
    <w:rsid w:val="00205B56"/>
    <w:rsid w:val="00205FEB"/>
    <w:rsid w:val="00206375"/>
    <w:rsid w:val="00206D77"/>
    <w:rsid w:val="00206DD6"/>
    <w:rsid w:val="00207449"/>
    <w:rsid w:val="00207A69"/>
    <w:rsid w:val="00207A6F"/>
    <w:rsid w:val="00207AF0"/>
    <w:rsid w:val="00210355"/>
    <w:rsid w:val="00210412"/>
    <w:rsid w:val="002104FC"/>
    <w:rsid w:val="00210775"/>
    <w:rsid w:val="002107D9"/>
    <w:rsid w:val="00210989"/>
    <w:rsid w:val="00210BBE"/>
    <w:rsid w:val="00210C47"/>
    <w:rsid w:val="00210DC0"/>
    <w:rsid w:val="00210DC3"/>
    <w:rsid w:val="00211CD2"/>
    <w:rsid w:val="002121AB"/>
    <w:rsid w:val="002123B8"/>
    <w:rsid w:val="002124E3"/>
    <w:rsid w:val="00212518"/>
    <w:rsid w:val="002125DD"/>
    <w:rsid w:val="00212796"/>
    <w:rsid w:val="00212AED"/>
    <w:rsid w:val="00212B1C"/>
    <w:rsid w:val="00213589"/>
    <w:rsid w:val="002139D9"/>
    <w:rsid w:val="00214048"/>
    <w:rsid w:val="002148AB"/>
    <w:rsid w:val="0021496A"/>
    <w:rsid w:val="00214E70"/>
    <w:rsid w:val="00215470"/>
    <w:rsid w:val="002157F6"/>
    <w:rsid w:val="00215925"/>
    <w:rsid w:val="002159AA"/>
    <w:rsid w:val="002159D4"/>
    <w:rsid w:val="00215CA0"/>
    <w:rsid w:val="00215E4B"/>
    <w:rsid w:val="0021609F"/>
    <w:rsid w:val="00216203"/>
    <w:rsid w:val="0021638C"/>
    <w:rsid w:val="00216460"/>
    <w:rsid w:val="002167C8"/>
    <w:rsid w:val="00216876"/>
    <w:rsid w:val="00216C19"/>
    <w:rsid w:val="00216CC0"/>
    <w:rsid w:val="00216CC9"/>
    <w:rsid w:val="00217165"/>
    <w:rsid w:val="00217220"/>
    <w:rsid w:val="002175C1"/>
    <w:rsid w:val="002175C8"/>
    <w:rsid w:val="00217715"/>
    <w:rsid w:val="00217818"/>
    <w:rsid w:val="0021785B"/>
    <w:rsid w:val="00217DF5"/>
    <w:rsid w:val="00217F60"/>
    <w:rsid w:val="00221176"/>
    <w:rsid w:val="0022128A"/>
    <w:rsid w:val="00221673"/>
    <w:rsid w:val="002216D3"/>
    <w:rsid w:val="002218BB"/>
    <w:rsid w:val="00221A16"/>
    <w:rsid w:val="00221A22"/>
    <w:rsid w:val="00221CEB"/>
    <w:rsid w:val="00222250"/>
    <w:rsid w:val="002222A4"/>
    <w:rsid w:val="00222A22"/>
    <w:rsid w:val="00222B3A"/>
    <w:rsid w:val="00223092"/>
    <w:rsid w:val="00223246"/>
    <w:rsid w:val="00223655"/>
    <w:rsid w:val="00223DE5"/>
    <w:rsid w:val="00224162"/>
    <w:rsid w:val="00224328"/>
    <w:rsid w:val="00224401"/>
    <w:rsid w:val="00224860"/>
    <w:rsid w:val="00224A1E"/>
    <w:rsid w:val="00224A2E"/>
    <w:rsid w:val="00224A77"/>
    <w:rsid w:val="00224BD7"/>
    <w:rsid w:val="00224D75"/>
    <w:rsid w:val="00224F3D"/>
    <w:rsid w:val="00225152"/>
    <w:rsid w:val="002254CE"/>
    <w:rsid w:val="0022578D"/>
    <w:rsid w:val="00225A2A"/>
    <w:rsid w:val="00225B89"/>
    <w:rsid w:val="00225C18"/>
    <w:rsid w:val="002263FC"/>
    <w:rsid w:val="00226982"/>
    <w:rsid w:val="00226F33"/>
    <w:rsid w:val="002275D7"/>
    <w:rsid w:val="00227960"/>
    <w:rsid w:val="00227AE9"/>
    <w:rsid w:val="00227B66"/>
    <w:rsid w:val="00227F0E"/>
    <w:rsid w:val="0023001F"/>
    <w:rsid w:val="0023011B"/>
    <w:rsid w:val="002301A9"/>
    <w:rsid w:val="00230750"/>
    <w:rsid w:val="00230DE0"/>
    <w:rsid w:val="0023114C"/>
    <w:rsid w:val="00231233"/>
    <w:rsid w:val="00231301"/>
    <w:rsid w:val="00231346"/>
    <w:rsid w:val="002314CF"/>
    <w:rsid w:val="0023171E"/>
    <w:rsid w:val="002320DB"/>
    <w:rsid w:val="00232293"/>
    <w:rsid w:val="0023250F"/>
    <w:rsid w:val="00232BAF"/>
    <w:rsid w:val="00232F63"/>
    <w:rsid w:val="00232FF9"/>
    <w:rsid w:val="002334A0"/>
    <w:rsid w:val="002339D8"/>
    <w:rsid w:val="002339FB"/>
    <w:rsid w:val="00233AF2"/>
    <w:rsid w:val="00233DC5"/>
    <w:rsid w:val="002347CF"/>
    <w:rsid w:val="0023485F"/>
    <w:rsid w:val="00234CA5"/>
    <w:rsid w:val="00235846"/>
    <w:rsid w:val="00235AC7"/>
    <w:rsid w:val="00235CA7"/>
    <w:rsid w:val="002360DC"/>
    <w:rsid w:val="00236103"/>
    <w:rsid w:val="00236135"/>
    <w:rsid w:val="002364A6"/>
    <w:rsid w:val="0023697B"/>
    <w:rsid w:val="002369C0"/>
    <w:rsid w:val="00236FCF"/>
    <w:rsid w:val="00237356"/>
    <w:rsid w:val="002373FB"/>
    <w:rsid w:val="002373FE"/>
    <w:rsid w:val="002374CE"/>
    <w:rsid w:val="002379AF"/>
    <w:rsid w:val="002379D3"/>
    <w:rsid w:val="00237AAF"/>
    <w:rsid w:val="00237BCB"/>
    <w:rsid w:val="00237EC4"/>
    <w:rsid w:val="0024075C"/>
    <w:rsid w:val="00240764"/>
    <w:rsid w:val="00240934"/>
    <w:rsid w:val="00240974"/>
    <w:rsid w:val="002409DC"/>
    <w:rsid w:val="00240A86"/>
    <w:rsid w:val="00240BC5"/>
    <w:rsid w:val="00240F41"/>
    <w:rsid w:val="002414B8"/>
    <w:rsid w:val="00241648"/>
    <w:rsid w:val="002416BA"/>
    <w:rsid w:val="00241791"/>
    <w:rsid w:val="00241878"/>
    <w:rsid w:val="0024193B"/>
    <w:rsid w:val="00241A0C"/>
    <w:rsid w:val="00241BCB"/>
    <w:rsid w:val="00242035"/>
    <w:rsid w:val="00242158"/>
    <w:rsid w:val="00242352"/>
    <w:rsid w:val="00242770"/>
    <w:rsid w:val="00242A76"/>
    <w:rsid w:val="00242CC3"/>
    <w:rsid w:val="00243171"/>
    <w:rsid w:val="0024329B"/>
    <w:rsid w:val="002432A1"/>
    <w:rsid w:val="00243776"/>
    <w:rsid w:val="002437A0"/>
    <w:rsid w:val="00243BF2"/>
    <w:rsid w:val="00243DF4"/>
    <w:rsid w:val="002442CB"/>
    <w:rsid w:val="00244685"/>
    <w:rsid w:val="00244C92"/>
    <w:rsid w:val="00244D71"/>
    <w:rsid w:val="00245012"/>
    <w:rsid w:val="00245489"/>
    <w:rsid w:val="002454FB"/>
    <w:rsid w:val="002455CC"/>
    <w:rsid w:val="0024591A"/>
    <w:rsid w:val="00245ABF"/>
    <w:rsid w:val="0024607F"/>
    <w:rsid w:val="00246463"/>
    <w:rsid w:val="002469A5"/>
    <w:rsid w:val="00246A5C"/>
    <w:rsid w:val="00246A8D"/>
    <w:rsid w:val="00246BA2"/>
    <w:rsid w:val="00246C09"/>
    <w:rsid w:val="00246F30"/>
    <w:rsid w:val="00247723"/>
    <w:rsid w:val="0024790F"/>
    <w:rsid w:val="002479F4"/>
    <w:rsid w:val="00247A55"/>
    <w:rsid w:val="00247B94"/>
    <w:rsid w:val="00247C8F"/>
    <w:rsid w:val="00247DEA"/>
    <w:rsid w:val="00250118"/>
    <w:rsid w:val="0025011B"/>
    <w:rsid w:val="0025092E"/>
    <w:rsid w:val="00250A2F"/>
    <w:rsid w:val="00250A7C"/>
    <w:rsid w:val="00250D1A"/>
    <w:rsid w:val="00250FE6"/>
    <w:rsid w:val="0025124E"/>
    <w:rsid w:val="00251492"/>
    <w:rsid w:val="0025174B"/>
    <w:rsid w:val="00251891"/>
    <w:rsid w:val="002518B1"/>
    <w:rsid w:val="00251F39"/>
    <w:rsid w:val="002520D7"/>
    <w:rsid w:val="0025286F"/>
    <w:rsid w:val="00252C9F"/>
    <w:rsid w:val="00252CEF"/>
    <w:rsid w:val="002531A9"/>
    <w:rsid w:val="00253229"/>
    <w:rsid w:val="002534D2"/>
    <w:rsid w:val="002543E3"/>
    <w:rsid w:val="00254648"/>
    <w:rsid w:val="00254A35"/>
    <w:rsid w:val="00254EF8"/>
    <w:rsid w:val="00254F2F"/>
    <w:rsid w:val="0025501D"/>
    <w:rsid w:val="00255135"/>
    <w:rsid w:val="002551E2"/>
    <w:rsid w:val="002555D7"/>
    <w:rsid w:val="002556A0"/>
    <w:rsid w:val="00255917"/>
    <w:rsid w:val="00255D42"/>
    <w:rsid w:val="00255FA3"/>
    <w:rsid w:val="002562C8"/>
    <w:rsid w:val="00256375"/>
    <w:rsid w:val="002563BF"/>
    <w:rsid w:val="0025657A"/>
    <w:rsid w:val="0025673F"/>
    <w:rsid w:val="002567BD"/>
    <w:rsid w:val="00256945"/>
    <w:rsid w:val="00256C56"/>
    <w:rsid w:val="00256CEC"/>
    <w:rsid w:val="0025706E"/>
    <w:rsid w:val="0025734B"/>
    <w:rsid w:val="0025745A"/>
    <w:rsid w:val="00257536"/>
    <w:rsid w:val="0025764C"/>
    <w:rsid w:val="002576C6"/>
    <w:rsid w:val="00257BCA"/>
    <w:rsid w:val="00257D49"/>
    <w:rsid w:val="00257EC1"/>
    <w:rsid w:val="0026007C"/>
    <w:rsid w:val="0026038F"/>
    <w:rsid w:val="00260BDA"/>
    <w:rsid w:val="00260DD7"/>
    <w:rsid w:val="00261288"/>
    <w:rsid w:val="002615D1"/>
    <w:rsid w:val="002619B1"/>
    <w:rsid w:val="002619E2"/>
    <w:rsid w:val="0026241E"/>
    <w:rsid w:val="0026247F"/>
    <w:rsid w:val="00262496"/>
    <w:rsid w:val="002624F1"/>
    <w:rsid w:val="00262A29"/>
    <w:rsid w:val="00262B43"/>
    <w:rsid w:val="00262EB1"/>
    <w:rsid w:val="002631EA"/>
    <w:rsid w:val="002637DF"/>
    <w:rsid w:val="002637E8"/>
    <w:rsid w:val="00263C4D"/>
    <w:rsid w:val="00263C50"/>
    <w:rsid w:val="00263D56"/>
    <w:rsid w:val="00263F33"/>
    <w:rsid w:val="00264165"/>
    <w:rsid w:val="0026431E"/>
    <w:rsid w:val="002643B0"/>
    <w:rsid w:val="00264BB9"/>
    <w:rsid w:val="002650AA"/>
    <w:rsid w:val="002651B7"/>
    <w:rsid w:val="0026520E"/>
    <w:rsid w:val="002653D9"/>
    <w:rsid w:val="002654CB"/>
    <w:rsid w:val="002656B4"/>
    <w:rsid w:val="00265927"/>
    <w:rsid w:val="00265A58"/>
    <w:rsid w:val="00265C24"/>
    <w:rsid w:val="00266B69"/>
    <w:rsid w:val="00267092"/>
    <w:rsid w:val="00267559"/>
    <w:rsid w:val="0026766F"/>
    <w:rsid w:val="00267814"/>
    <w:rsid w:val="002679C6"/>
    <w:rsid w:val="0027020F"/>
    <w:rsid w:val="00270302"/>
    <w:rsid w:val="0027084F"/>
    <w:rsid w:val="00270950"/>
    <w:rsid w:val="00270AF9"/>
    <w:rsid w:val="00270D79"/>
    <w:rsid w:val="00270F50"/>
    <w:rsid w:val="00270F67"/>
    <w:rsid w:val="00271393"/>
    <w:rsid w:val="0027153A"/>
    <w:rsid w:val="0027195B"/>
    <w:rsid w:val="00271E2F"/>
    <w:rsid w:val="00271F5C"/>
    <w:rsid w:val="0027259E"/>
    <w:rsid w:val="002726E5"/>
    <w:rsid w:val="00272974"/>
    <w:rsid w:val="00272A7A"/>
    <w:rsid w:val="00272B2D"/>
    <w:rsid w:val="00272BFF"/>
    <w:rsid w:val="00273033"/>
    <w:rsid w:val="00273656"/>
    <w:rsid w:val="00273748"/>
    <w:rsid w:val="00274292"/>
    <w:rsid w:val="0027457E"/>
    <w:rsid w:val="00274595"/>
    <w:rsid w:val="00274B05"/>
    <w:rsid w:val="00274B66"/>
    <w:rsid w:val="00274C74"/>
    <w:rsid w:val="0027518D"/>
    <w:rsid w:val="002753B7"/>
    <w:rsid w:val="00275435"/>
    <w:rsid w:val="002756B5"/>
    <w:rsid w:val="002757F7"/>
    <w:rsid w:val="002758AD"/>
    <w:rsid w:val="00275A94"/>
    <w:rsid w:val="00275AC4"/>
    <w:rsid w:val="00275B17"/>
    <w:rsid w:val="00275B3D"/>
    <w:rsid w:val="00275B4A"/>
    <w:rsid w:val="00275E8D"/>
    <w:rsid w:val="00275F60"/>
    <w:rsid w:val="00275FA1"/>
    <w:rsid w:val="00276398"/>
    <w:rsid w:val="00276431"/>
    <w:rsid w:val="0027695F"/>
    <w:rsid w:val="002769A7"/>
    <w:rsid w:val="002769AB"/>
    <w:rsid w:val="002769B0"/>
    <w:rsid w:val="00277017"/>
    <w:rsid w:val="002771B6"/>
    <w:rsid w:val="00277694"/>
    <w:rsid w:val="00277C1B"/>
    <w:rsid w:val="00280198"/>
    <w:rsid w:val="002802B2"/>
    <w:rsid w:val="00280405"/>
    <w:rsid w:val="00280BD4"/>
    <w:rsid w:val="00280DB6"/>
    <w:rsid w:val="00280E42"/>
    <w:rsid w:val="00281021"/>
    <w:rsid w:val="0028130F"/>
    <w:rsid w:val="00281D04"/>
    <w:rsid w:val="00281EAD"/>
    <w:rsid w:val="00282217"/>
    <w:rsid w:val="0028278F"/>
    <w:rsid w:val="00282806"/>
    <w:rsid w:val="0028294E"/>
    <w:rsid w:val="00282F15"/>
    <w:rsid w:val="0028308E"/>
    <w:rsid w:val="00283318"/>
    <w:rsid w:val="0028359A"/>
    <w:rsid w:val="00283830"/>
    <w:rsid w:val="00283BE1"/>
    <w:rsid w:val="00283C46"/>
    <w:rsid w:val="00283C7E"/>
    <w:rsid w:val="00283DBF"/>
    <w:rsid w:val="00283ED0"/>
    <w:rsid w:val="0028400C"/>
    <w:rsid w:val="0028449E"/>
    <w:rsid w:val="002845BB"/>
    <w:rsid w:val="0028474D"/>
    <w:rsid w:val="00284A24"/>
    <w:rsid w:val="00284AEE"/>
    <w:rsid w:val="00284B92"/>
    <w:rsid w:val="0028506D"/>
    <w:rsid w:val="002851F9"/>
    <w:rsid w:val="002854EC"/>
    <w:rsid w:val="0028553D"/>
    <w:rsid w:val="00285BE5"/>
    <w:rsid w:val="00285C09"/>
    <w:rsid w:val="00285CFB"/>
    <w:rsid w:val="00285E2B"/>
    <w:rsid w:val="00286836"/>
    <w:rsid w:val="00286A5C"/>
    <w:rsid w:val="00286BF1"/>
    <w:rsid w:val="0028715F"/>
    <w:rsid w:val="00287516"/>
    <w:rsid w:val="00287674"/>
    <w:rsid w:val="00287772"/>
    <w:rsid w:val="00287A69"/>
    <w:rsid w:val="00287A87"/>
    <w:rsid w:val="0029034C"/>
    <w:rsid w:val="00290884"/>
    <w:rsid w:val="00290C87"/>
    <w:rsid w:val="00290E9F"/>
    <w:rsid w:val="00291962"/>
    <w:rsid w:val="00291B79"/>
    <w:rsid w:val="00291C67"/>
    <w:rsid w:val="00291EBE"/>
    <w:rsid w:val="0029254F"/>
    <w:rsid w:val="002925D1"/>
    <w:rsid w:val="002927C2"/>
    <w:rsid w:val="002928DA"/>
    <w:rsid w:val="00292DA1"/>
    <w:rsid w:val="00292F59"/>
    <w:rsid w:val="00293258"/>
    <w:rsid w:val="002938AB"/>
    <w:rsid w:val="00293AF1"/>
    <w:rsid w:val="00293C57"/>
    <w:rsid w:val="00293EA1"/>
    <w:rsid w:val="002941AF"/>
    <w:rsid w:val="00294336"/>
    <w:rsid w:val="002943EA"/>
    <w:rsid w:val="00294B4C"/>
    <w:rsid w:val="00294F54"/>
    <w:rsid w:val="0029512A"/>
    <w:rsid w:val="00295ADB"/>
    <w:rsid w:val="002963D1"/>
    <w:rsid w:val="00296500"/>
    <w:rsid w:val="00296BAE"/>
    <w:rsid w:val="002970A9"/>
    <w:rsid w:val="00297556"/>
    <w:rsid w:val="00297689"/>
    <w:rsid w:val="002979D3"/>
    <w:rsid w:val="00297A94"/>
    <w:rsid w:val="00297C4F"/>
    <w:rsid w:val="00297C66"/>
    <w:rsid w:val="002A0339"/>
    <w:rsid w:val="002A0442"/>
    <w:rsid w:val="002A1374"/>
    <w:rsid w:val="002A1399"/>
    <w:rsid w:val="002A1803"/>
    <w:rsid w:val="002A1989"/>
    <w:rsid w:val="002A1D42"/>
    <w:rsid w:val="002A1D6C"/>
    <w:rsid w:val="002A214C"/>
    <w:rsid w:val="002A2399"/>
    <w:rsid w:val="002A278D"/>
    <w:rsid w:val="002A2A41"/>
    <w:rsid w:val="002A2BDE"/>
    <w:rsid w:val="002A3192"/>
    <w:rsid w:val="002A31D4"/>
    <w:rsid w:val="002A33B3"/>
    <w:rsid w:val="002A3837"/>
    <w:rsid w:val="002A3CC4"/>
    <w:rsid w:val="002A3D41"/>
    <w:rsid w:val="002A477B"/>
    <w:rsid w:val="002A49B1"/>
    <w:rsid w:val="002A4A04"/>
    <w:rsid w:val="002A4D78"/>
    <w:rsid w:val="002A4DDB"/>
    <w:rsid w:val="002A50BD"/>
    <w:rsid w:val="002A52B9"/>
    <w:rsid w:val="002A5351"/>
    <w:rsid w:val="002A53B5"/>
    <w:rsid w:val="002A575F"/>
    <w:rsid w:val="002A5816"/>
    <w:rsid w:val="002A587F"/>
    <w:rsid w:val="002A5940"/>
    <w:rsid w:val="002A5BFF"/>
    <w:rsid w:val="002A5C20"/>
    <w:rsid w:val="002A5DDF"/>
    <w:rsid w:val="002A6044"/>
    <w:rsid w:val="002A6879"/>
    <w:rsid w:val="002A6984"/>
    <w:rsid w:val="002A6C5C"/>
    <w:rsid w:val="002A6CC8"/>
    <w:rsid w:val="002A6E81"/>
    <w:rsid w:val="002A6E99"/>
    <w:rsid w:val="002A7926"/>
    <w:rsid w:val="002A7A92"/>
    <w:rsid w:val="002A7BCD"/>
    <w:rsid w:val="002B005B"/>
    <w:rsid w:val="002B035E"/>
    <w:rsid w:val="002B05FD"/>
    <w:rsid w:val="002B0946"/>
    <w:rsid w:val="002B0A68"/>
    <w:rsid w:val="002B113E"/>
    <w:rsid w:val="002B1657"/>
    <w:rsid w:val="002B1F46"/>
    <w:rsid w:val="002B227E"/>
    <w:rsid w:val="002B232C"/>
    <w:rsid w:val="002B26E6"/>
    <w:rsid w:val="002B2721"/>
    <w:rsid w:val="002B2C71"/>
    <w:rsid w:val="002B2EEB"/>
    <w:rsid w:val="002B3258"/>
    <w:rsid w:val="002B33FD"/>
    <w:rsid w:val="002B3455"/>
    <w:rsid w:val="002B364B"/>
    <w:rsid w:val="002B3711"/>
    <w:rsid w:val="002B3820"/>
    <w:rsid w:val="002B3A21"/>
    <w:rsid w:val="002B3AEF"/>
    <w:rsid w:val="002B3C99"/>
    <w:rsid w:val="002B3CFD"/>
    <w:rsid w:val="002B409E"/>
    <w:rsid w:val="002B4334"/>
    <w:rsid w:val="002B434A"/>
    <w:rsid w:val="002B4A31"/>
    <w:rsid w:val="002B4D76"/>
    <w:rsid w:val="002B4E13"/>
    <w:rsid w:val="002B5081"/>
    <w:rsid w:val="002B5452"/>
    <w:rsid w:val="002B54C6"/>
    <w:rsid w:val="002B56A0"/>
    <w:rsid w:val="002B58BF"/>
    <w:rsid w:val="002B59B5"/>
    <w:rsid w:val="002B59F4"/>
    <w:rsid w:val="002B5EC5"/>
    <w:rsid w:val="002B5F16"/>
    <w:rsid w:val="002B61D5"/>
    <w:rsid w:val="002B64D8"/>
    <w:rsid w:val="002B6BB4"/>
    <w:rsid w:val="002B6D84"/>
    <w:rsid w:val="002B6D97"/>
    <w:rsid w:val="002B6F88"/>
    <w:rsid w:val="002B70E9"/>
    <w:rsid w:val="002B7D42"/>
    <w:rsid w:val="002C011D"/>
    <w:rsid w:val="002C030D"/>
    <w:rsid w:val="002C0334"/>
    <w:rsid w:val="002C04AF"/>
    <w:rsid w:val="002C05F0"/>
    <w:rsid w:val="002C0A67"/>
    <w:rsid w:val="002C0CC7"/>
    <w:rsid w:val="002C0D9C"/>
    <w:rsid w:val="002C0EE0"/>
    <w:rsid w:val="002C1445"/>
    <w:rsid w:val="002C17B2"/>
    <w:rsid w:val="002C1BE6"/>
    <w:rsid w:val="002C1CEF"/>
    <w:rsid w:val="002C253F"/>
    <w:rsid w:val="002C2560"/>
    <w:rsid w:val="002C2629"/>
    <w:rsid w:val="002C2666"/>
    <w:rsid w:val="002C28D4"/>
    <w:rsid w:val="002C2A57"/>
    <w:rsid w:val="002C31F9"/>
    <w:rsid w:val="002C32C8"/>
    <w:rsid w:val="002C358C"/>
    <w:rsid w:val="002C398A"/>
    <w:rsid w:val="002C3ABE"/>
    <w:rsid w:val="002C3B75"/>
    <w:rsid w:val="002C3E12"/>
    <w:rsid w:val="002C4037"/>
    <w:rsid w:val="002C42C2"/>
    <w:rsid w:val="002C4656"/>
    <w:rsid w:val="002C4A1F"/>
    <w:rsid w:val="002C4A79"/>
    <w:rsid w:val="002C4BC3"/>
    <w:rsid w:val="002C4BF9"/>
    <w:rsid w:val="002C4C76"/>
    <w:rsid w:val="002C5D8F"/>
    <w:rsid w:val="002C5F7D"/>
    <w:rsid w:val="002C640C"/>
    <w:rsid w:val="002C649D"/>
    <w:rsid w:val="002C691C"/>
    <w:rsid w:val="002C6A51"/>
    <w:rsid w:val="002C6C6A"/>
    <w:rsid w:val="002C6E85"/>
    <w:rsid w:val="002C6F01"/>
    <w:rsid w:val="002C7258"/>
    <w:rsid w:val="002C7367"/>
    <w:rsid w:val="002C76E7"/>
    <w:rsid w:val="002C77A5"/>
    <w:rsid w:val="002C77FC"/>
    <w:rsid w:val="002C7A81"/>
    <w:rsid w:val="002D0208"/>
    <w:rsid w:val="002D0584"/>
    <w:rsid w:val="002D0624"/>
    <w:rsid w:val="002D0690"/>
    <w:rsid w:val="002D0805"/>
    <w:rsid w:val="002D0A37"/>
    <w:rsid w:val="002D113C"/>
    <w:rsid w:val="002D1167"/>
    <w:rsid w:val="002D129A"/>
    <w:rsid w:val="002D136E"/>
    <w:rsid w:val="002D14A5"/>
    <w:rsid w:val="002D156F"/>
    <w:rsid w:val="002D15D0"/>
    <w:rsid w:val="002D167C"/>
    <w:rsid w:val="002D1AEB"/>
    <w:rsid w:val="002D1CFC"/>
    <w:rsid w:val="002D1DC4"/>
    <w:rsid w:val="002D1E75"/>
    <w:rsid w:val="002D1F70"/>
    <w:rsid w:val="002D24E2"/>
    <w:rsid w:val="002D2526"/>
    <w:rsid w:val="002D2DE7"/>
    <w:rsid w:val="002D30A9"/>
    <w:rsid w:val="002D31BA"/>
    <w:rsid w:val="002D32A6"/>
    <w:rsid w:val="002D353E"/>
    <w:rsid w:val="002D38C2"/>
    <w:rsid w:val="002D3DF5"/>
    <w:rsid w:val="002D40A8"/>
    <w:rsid w:val="002D412B"/>
    <w:rsid w:val="002D43D8"/>
    <w:rsid w:val="002D44DA"/>
    <w:rsid w:val="002D459B"/>
    <w:rsid w:val="002D494F"/>
    <w:rsid w:val="002D5AFA"/>
    <w:rsid w:val="002D5B98"/>
    <w:rsid w:val="002D5BBC"/>
    <w:rsid w:val="002D6040"/>
    <w:rsid w:val="002D6291"/>
    <w:rsid w:val="002D6612"/>
    <w:rsid w:val="002D675F"/>
    <w:rsid w:val="002D681D"/>
    <w:rsid w:val="002D6B9A"/>
    <w:rsid w:val="002D70E0"/>
    <w:rsid w:val="002D73B4"/>
    <w:rsid w:val="002D7409"/>
    <w:rsid w:val="002D7574"/>
    <w:rsid w:val="002D75A0"/>
    <w:rsid w:val="002D7702"/>
    <w:rsid w:val="002D7A86"/>
    <w:rsid w:val="002D7B1F"/>
    <w:rsid w:val="002D7BBF"/>
    <w:rsid w:val="002D7ED4"/>
    <w:rsid w:val="002D7EDD"/>
    <w:rsid w:val="002E022A"/>
    <w:rsid w:val="002E03BC"/>
    <w:rsid w:val="002E0530"/>
    <w:rsid w:val="002E0945"/>
    <w:rsid w:val="002E0A15"/>
    <w:rsid w:val="002E0A5E"/>
    <w:rsid w:val="002E0E97"/>
    <w:rsid w:val="002E104E"/>
    <w:rsid w:val="002E1358"/>
    <w:rsid w:val="002E1593"/>
    <w:rsid w:val="002E175F"/>
    <w:rsid w:val="002E1A4D"/>
    <w:rsid w:val="002E1AB6"/>
    <w:rsid w:val="002E1C53"/>
    <w:rsid w:val="002E1CAA"/>
    <w:rsid w:val="002E1FC1"/>
    <w:rsid w:val="002E2192"/>
    <w:rsid w:val="002E230C"/>
    <w:rsid w:val="002E235A"/>
    <w:rsid w:val="002E2747"/>
    <w:rsid w:val="002E2975"/>
    <w:rsid w:val="002E2C00"/>
    <w:rsid w:val="002E2C14"/>
    <w:rsid w:val="002E2FC5"/>
    <w:rsid w:val="002E3513"/>
    <w:rsid w:val="002E3BAE"/>
    <w:rsid w:val="002E3BE7"/>
    <w:rsid w:val="002E3C3C"/>
    <w:rsid w:val="002E3E25"/>
    <w:rsid w:val="002E3E4E"/>
    <w:rsid w:val="002E472C"/>
    <w:rsid w:val="002E47D8"/>
    <w:rsid w:val="002E4813"/>
    <w:rsid w:val="002E4F17"/>
    <w:rsid w:val="002E5121"/>
    <w:rsid w:val="002E51FA"/>
    <w:rsid w:val="002E5396"/>
    <w:rsid w:val="002E56B5"/>
    <w:rsid w:val="002E5905"/>
    <w:rsid w:val="002E5BD8"/>
    <w:rsid w:val="002E5CA8"/>
    <w:rsid w:val="002E5EE0"/>
    <w:rsid w:val="002E63C6"/>
    <w:rsid w:val="002E646F"/>
    <w:rsid w:val="002E65D5"/>
    <w:rsid w:val="002E6829"/>
    <w:rsid w:val="002E6EC5"/>
    <w:rsid w:val="002E6F45"/>
    <w:rsid w:val="002E6FB4"/>
    <w:rsid w:val="002E7898"/>
    <w:rsid w:val="002E7CCC"/>
    <w:rsid w:val="002E7F03"/>
    <w:rsid w:val="002E7FD5"/>
    <w:rsid w:val="002F020F"/>
    <w:rsid w:val="002F0353"/>
    <w:rsid w:val="002F03B9"/>
    <w:rsid w:val="002F0CBE"/>
    <w:rsid w:val="002F1368"/>
    <w:rsid w:val="002F156A"/>
    <w:rsid w:val="002F1682"/>
    <w:rsid w:val="002F18DF"/>
    <w:rsid w:val="002F18FE"/>
    <w:rsid w:val="002F1997"/>
    <w:rsid w:val="002F1ACA"/>
    <w:rsid w:val="002F1C02"/>
    <w:rsid w:val="002F1E30"/>
    <w:rsid w:val="002F1E4D"/>
    <w:rsid w:val="002F2010"/>
    <w:rsid w:val="002F21C3"/>
    <w:rsid w:val="002F2697"/>
    <w:rsid w:val="002F2955"/>
    <w:rsid w:val="002F3387"/>
    <w:rsid w:val="002F3A6A"/>
    <w:rsid w:val="002F40C2"/>
    <w:rsid w:val="002F43FD"/>
    <w:rsid w:val="002F4468"/>
    <w:rsid w:val="002F45EF"/>
    <w:rsid w:val="002F49CF"/>
    <w:rsid w:val="002F4A2C"/>
    <w:rsid w:val="002F4AAE"/>
    <w:rsid w:val="002F4AE2"/>
    <w:rsid w:val="002F5318"/>
    <w:rsid w:val="002F5C06"/>
    <w:rsid w:val="002F5F1B"/>
    <w:rsid w:val="002F62E1"/>
    <w:rsid w:val="002F683F"/>
    <w:rsid w:val="002F687E"/>
    <w:rsid w:val="002F6CD0"/>
    <w:rsid w:val="002F6D1B"/>
    <w:rsid w:val="002F6DAB"/>
    <w:rsid w:val="002F6F88"/>
    <w:rsid w:val="002F7075"/>
    <w:rsid w:val="002F725B"/>
    <w:rsid w:val="002F7275"/>
    <w:rsid w:val="002F7332"/>
    <w:rsid w:val="002F7647"/>
    <w:rsid w:val="002F767F"/>
    <w:rsid w:val="002F7969"/>
    <w:rsid w:val="002F7B86"/>
    <w:rsid w:val="002F7EA3"/>
    <w:rsid w:val="00300030"/>
    <w:rsid w:val="00300060"/>
    <w:rsid w:val="0030016A"/>
    <w:rsid w:val="003001AB"/>
    <w:rsid w:val="00300325"/>
    <w:rsid w:val="00300BD7"/>
    <w:rsid w:val="00300EBE"/>
    <w:rsid w:val="00301220"/>
    <w:rsid w:val="00301810"/>
    <w:rsid w:val="00301842"/>
    <w:rsid w:val="00301A42"/>
    <w:rsid w:val="00301B3A"/>
    <w:rsid w:val="00301BDE"/>
    <w:rsid w:val="00301E7C"/>
    <w:rsid w:val="0030216B"/>
    <w:rsid w:val="0030249A"/>
    <w:rsid w:val="00302610"/>
    <w:rsid w:val="00302622"/>
    <w:rsid w:val="00302696"/>
    <w:rsid w:val="00302791"/>
    <w:rsid w:val="003027EE"/>
    <w:rsid w:val="00302913"/>
    <w:rsid w:val="00302AAA"/>
    <w:rsid w:val="00302C99"/>
    <w:rsid w:val="00302F4E"/>
    <w:rsid w:val="00302F61"/>
    <w:rsid w:val="00302FDC"/>
    <w:rsid w:val="003034A2"/>
    <w:rsid w:val="00303A82"/>
    <w:rsid w:val="00303B3D"/>
    <w:rsid w:val="00303C8E"/>
    <w:rsid w:val="00303F31"/>
    <w:rsid w:val="003041B4"/>
    <w:rsid w:val="003042C2"/>
    <w:rsid w:val="00304669"/>
    <w:rsid w:val="003048AC"/>
    <w:rsid w:val="00304AB2"/>
    <w:rsid w:val="00304B8B"/>
    <w:rsid w:val="00304E27"/>
    <w:rsid w:val="0030501C"/>
    <w:rsid w:val="00305220"/>
    <w:rsid w:val="00305426"/>
    <w:rsid w:val="003057D7"/>
    <w:rsid w:val="0030591C"/>
    <w:rsid w:val="00305A2A"/>
    <w:rsid w:val="00305B36"/>
    <w:rsid w:val="00305CA8"/>
    <w:rsid w:val="00306735"/>
    <w:rsid w:val="0030698A"/>
    <w:rsid w:val="00306B2D"/>
    <w:rsid w:val="00306B7F"/>
    <w:rsid w:val="00306D13"/>
    <w:rsid w:val="00306E48"/>
    <w:rsid w:val="00307434"/>
    <w:rsid w:val="0030776E"/>
    <w:rsid w:val="00307B10"/>
    <w:rsid w:val="00307C94"/>
    <w:rsid w:val="00307E75"/>
    <w:rsid w:val="00307E80"/>
    <w:rsid w:val="003106B4"/>
    <w:rsid w:val="00310712"/>
    <w:rsid w:val="003108CA"/>
    <w:rsid w:val="0031096C"/>
    <w:rsid w:val="00310BBB"/>
    <w:rsid w:val="00311399"/>
    <w:rsid w:val="00311D79"/>
    <w:rsid w:val="00311D9C"/>
    <w:rsid w:val="00312045"/>
    <w:rsid w:val="0031289E"/>
    <w:rsid w:val="003132F2"/>
    <w:rsid w:val="00313646"/>
    <w:rsid w:val="00313CF1"/>
    <w:rsid w:val="003146ED"/>
    <w:rsid w:val="00315332"/>
    <w:rsid w:val="003158D3"/>
    <w:rsid w:val="003158F8"/>
    <w:rsid w:val="00315B46"/>
    <w:rsid w:val="00315C0A"/>
    <w:rsid w:val="00315F65"/>
    <w:rsid w:val="0031632D"/>
    <w:rsid w:val="00316377"/>
    <w:rsid w:val="0031639B"/>
    <w:rsid w:val="00316587"/>
    <w:rsid w:val="003165CF"/>
    <w:rsid w:val="00316805"/>
    <w:rsid w:val="00316981"/>
    <w:rsid w:val="00316CB0"/>
    <w:rsid w:val="00317877"/>
    <w:rsid w:val="00317CCC"/>
    <w:rsid w:val="00317F97"/>
    <w:rsid w:val="003200C7"/>
    <w:rsid w:val="00320185"/>
    <w:rsid w:val="0032058E"/>
    <w:rsid w:val="00320871"/>
    <w:rsid w:val="00320D09"/>
    <w:rsid w:val="0032110F"/>
    <w:rsid w:val="003211DC"/>
    <w:rsid w:val="00321226"/>
    <w:rsid w:val="003216CF"/>
    <w:rsid w:val="0032173D"/>
    <w:rsid w:val="0032191C"/>
    <w:rsid w:val="00321B24"/>
    <w:rsid w:val="00321CE9"/>
    <w:rsid w:val="00321D46"/>
    <w:rsid w:val="00321D7C"/>
    <w:rsid w:val="003223A9"/>
    <w:rsid w:val="003223D3"/>
    <w:rsid w:val="003225A8"/>
    <w:rsid w:val="003225EA"/>
    <w:rsid w:val="003225EF"/>
    <w:rsid w:val="003226DE"/>
    <w:rsid w:val="00322818"/>
    <w:rsid w:val="00322ADA"/>
    <w:rsid w:val="00322B8D"/>
    <w:rsid w:val="00322BE1"/>
    <w:rsid w:val="00322C67"/>
    <w:rsid w:val="00322EBA"/>
    <w:rsid w:val="003231CB"/>
    <w:rsid w:val="00323D2B"/>
    <w:rsid w:val="00324140"/>
    <w:rsid w:val="00324257"/>
    <w:rsid w:val="0032446F"/>
    <w:rsid w:val="003253BD"/>
    <w:rsid w:val="00325541"/>
    <w:rsid w:val="0032598D"/>
    <w:rsid w:val="00325B26"/>
    <w:rsid w:val="00325DB6"/>
    <w:rsid w:val="00325E0A"/>
    <w:rsid w:val="00325FD9"/>
    <w:rsid w:val="00326643"/>
    <w:rsid w:val="0032678A"/>
    <w:rsid w:val="003267E8"/>
    <w:rsid w:val="00326B87"/>
    <w:rsid w:val="00326EAA"/>
    <w:rsid w:val="00327174"/>
    <w:rsid w:val="0032747C"/>
    <w:rsid w:val="0032751A"/>
    <w:rsid w:val="00327974"/>
    <w:rsid w:val="00327A18"/>
    <w:rsid w:val="00327B9A"/>
    <w:rsid w:val="00327BBE"/>
    <w:rsid w:val="00327EBC"/>
    <w:rsid w:val="003300AA"/>
    <w:rsid w:val="003300AD"/>
    <w:rsid w:val="0033021F"/>
    <w:rsid w:val="00330A6B"/>
    <w:rsid w:val="00330A7E"/>
    <w:rsid w:val="00330B5B"/>
    <w:rsid w:val="00330BED"/>
    <w:rsid w:val="00330DE5"/>
    <w:rsid w:val="00330FED"/>
    <w:rsid w:val="00331414"/>
    <w:rsid w:val="00331891"/>
    <w:rsid w:val="003318E9"/>
    <w:rsid w:val="00332037"/>
    <w:rsid w:val="0033255F"/>
    <w:rsid w:val="003325A0"/>
    <w:rsid w:val="00332682"/>
    <w:rsid w:val="00332849"/>
    <w:rsid w:val="00332B08"/>
    <w:rsid w:val="00332C81"/>
    <w:rsid w:val="00332C84"/>
    <w:rsid w:val="00333197"/>
    <w:rsid w:val="003331E3"/>
    <w:rsid w:val="00333794"/>
    <w:rsid w:val="0033396F"/>
    <w:rsid w:val="00333A7D"/>
    <w:rsid w:val="00333C24"/>
    <w:rsid w:val="00334353"/>
    <w:rsid w:val="003348EB"/>
    <w:rsid w:val="00334C66"/>
    <w:rsid w:val="003351DC"/>
    <w:rsid w:val="003355E4"/>
    <w:rsid w:val="00335628"/>
    <w:rsid w:val="003359A4"/>
    <w:rsid w:val="00336A92"/>
    <w:rsid w:val="00337138"/>
    <w:rsid w:val="00337223"/>
    <w:rsid w:val="0033755A"/>
    <w:rsid w:val="003376CF"/>
    <w:rsid w:val="00337907"/>
    <w:rsid w:val="00337B19"/>
    <w:rsid w:val="00337BB0"/>
    <w:rsid w:val="00337CB7"/>
    <w:rsid w:val="00337DB2"/>
    <w:rsid w:val="00337E92"/>
    <w:rsid w:val="00337F26"/>
    <w:rsid w:val="0034028E"/>
    <w:rsid w:val="00340901"/>
    <w:rsid w:val="00340B60"/>
    <w:rsid w:val="00340B92"/>
    <w:rsid w:val="00340B9C"/>
    <w:rsid w:val="00340CC7"/>
    <w:rsid w:val="00340D34"/>
    <w:rsid w:val="00340E4D"/>
    <w:rsid w:val="00340E81"/>
    <w:rsid w:val="003410B1"/>
    <w:rsid w:val="003411DB"/>
    <w:rsid w:val="00341392"/>
    <w:rsid w:val="0034158E"/>
    <w:rsid w:val="003417D3"/>
    <w:rsid w:val="00341CB4"/>
    <w:rsid w:val="00341FB6"/>
    <w:rsid w:val="003420C0"/>
    <w:rsid w:val="003420D7"/>
    <w:rsid w:val="0034212D"/>
    <w:rsid w:val="003423FB"/>
    <w:rsid w:val="00342B59"/>
    <w:rsid w:val="00343427"/>
    <w:rsid w:val="0034376E"/>
    <w:rsid w:val="00343F39"/>
    <w:rsid w:val="003448ED"/>
    <w:rsid w:val="00344917"/>
    <w:rsid w:val="00344C33"/>
    <w:rsid w:val="00344D2F"/>
    <w:rsid w:val="00345022"/>
    <w:rsid w:val="003453C4"/>
    <w:rsid w:val="0034655A"/>
    <w:rsid w:val="0034667E"/>
    <w:rsid w:val="00346743"/>
    <w:rsid w:val="003467D8"/>
    <w:rsid w:val="00346D90"/>
    <w:rsid w:val="00346F8A"/>
    <w:rsid w:val="0034728E"/>
    <w:rsid w:val="0034745F"/>
    <w:rsid w:val="00347488"/>
    <w:rsid w:val="0034758E"/>
    <w:rsid w:val="00347620"/>
    <w:rsid w:val="003476AF"/>
    <w:rsid w:val="00347B1E"/>
    <w:rsid w:val="00347C60"/>
    <w:rsid w:val="00347FC1"/>
    <w:rsid w:val="00350030"/>
    <w:rsid w:val="0035030F"/>
    <w:rsid w:val="003503A3"/>
    <w:rsid w:val="003504CB"/>
    <w:rsid w:val="003505C1"/>
    <w:rsid w:val="00350708"/>
    <w:rsid w:val="00350739"/>
    <w:rsid w:val="00350827"/>
    <w:rsid w:val="003509BF"/>
    <w:rsid w:val="00350B89"/>
    <w:rsid w:val="0035102C"/>
    <w:rsid w:val="00351473"/>
    <w:rsid w:val="00351623"/>
    <w:rsid w:val="003519B1"/>
    <w:rsid w:val="00351AE8"/>
    <w:rsid w:val="00351C1C"/>
    <w:rsid w:val="00351D66"/>
    <w:rsid w:val="0035224F"/>
    <w:rsid w:val="00352659"/>
    <w:rsid w:val="0035286D"/>
    <w:rsid w:val="00352CCC"/>
    <w:rsid w:val="003532BD"/>
    <w:rsid w:val="00353494"/>
    <w:rsid w:val="003541B8"/>
    <w:rsid w:val="00354276"/>
    <w:rsid w:val="00354731"/>
    <w:rsid w:val="00354908"/>
    <w:rsid w:val="00354BB9"/>
    <w:rsid w:val="0035521D"/>
    <w:rsid w:val="00355295"/>
    <w:rsid w:val="003554BA"/>
    <w:rsid w:val="003559EE"/>
    <w:rsid w:val="00356047"/>
    <w:rsid w:val="00356427"/>
    <w:rsid w:val="003569AC"/>
    <w:rsid w:val="00356C34"/>
    <w:rsid w:val="00356FA1"/>
    <w:rsid w:val="00357370"/>
    <w:rsid w:val="003573DB"/>
    <w:rsid w:val="0035795A"/>
    <w:rsid w:val="00357AA8"/>
    <w:rsid w:val="00357E2A"/>
    <w:rsid w:val="003600F0"/>
    <w:rsid w:val="00360348"/>
    <w:rsid w:val="003604D3"/>
    <w:rsid w:val="00360629"/>
    <w:rsid w:val="0036067D"/>
    <w:rsid w:val="00360862"/>
    <w:rsid w:val="0036091C"/>
    <w:rsid w:val="00360C1F"/>
    <w:rsid w:val="00360C52"/>
    <w:rsid w:val="00360FC6"/>
    <w:rsid w:val="00361051"/>
    <w:rsid w:val="00361176"/>
    <w:rsid w:val="0036166B"/>
    <w:rsid w:val="00361D98"/>
    <w:rsid w:val="003623EF"/>
    <w:rsid w:val="00362456"/>
    <w:rsid w:val="00362F36"/>
    <w:rsid w:val="0036329F"/>
    <w:rsid w:val="003632D0"/>
    <w:rsid w:val="003634CE"/>
    <w:rsid w:val="00363529"/>
    <w:rsid w:val="003639AA"/>
    <w:rsid w:val="00363D4B"/>
    <w:rsid w:val="00363EFF"/>
    <w:rsid w:val="0036412D"/>
    <w:rsid w:val="00364167"/>
    <w:rsid w:val="0036449C"/>
    <w:rsid w:val="0036453B"/>
    <w:rsid w:val="00364682"/>
    <w:rsid w:val="0036492E"/>
    <w:rsid w:val="00365384"/>
    <w:rsid w:val="00365706"/>
    <w:rsid w:val="003657EB"/>
    <w:rsid w:val="00365C2C"/>
    <w:rsid w:val="00365C32"/>
    <w:rsid w:val="00365DD6"/>
    <w:rsid w:val="003660F7"/>
    <w:rsid w:val="0036617C"/>
    <w:rsid w:val="0036632C"/>
    <w:rsid w:val="003665CE"/>
    <w:rsid w:val="00366C77"/>
    <w:rsid w:val="00366CCF"/>
    <w:rsid w:val="003672AD"/>
    <w:rsid w:val="003672C6"/>
    <w:rsid w:val="0036744F"/>
    <w:rsid w:val="00367791"/>
    <w:rsid w:val="003678DF"/>
    <w:rsid w:val="00367CC3"/>
    <w:rsid w:val="00367E3C"/>
    <w:rsid w:val="00370EC5"/>
    <w:rsid w:val="00371233"/>
    <w:rsid w:val="003712D5"/>
    <w:rsid w:val="00371AD6"/>
    <w:rsid w:val="00372114"/>
    <w:rsid w:val="0037213B"/>
    <w:rsid w:val="00372302"/>
    <w:rsid w:val="003729C4"/>
    <w:rsid w:val="00372ABB"/>
    <w:rsid w:val="00372BB2"/>
    <w:rsid w:val="00372D6E"/>
    <w:rsid w:val="00373225"/>
    <w:rsid w:val="00373374"/>
    <w:rsid w:val="00373417"/>
    <w:rsid w:val="00373591"/>
    <w:rsid w:val="00373617"/>
    <w:rsid w:val="0037371F"/>
    <w:rsid w:val="00373B5A"/>
    <w:rsid w:val="00373C2C"/>
    <w:rsid w:val="00373E5E"/>
    <w:rsid w:val="00374012"/>
    <w:rsid w:val="00374617"/>
    <w:rsid w:val="0037469E"/>
    <w:rsid w:val="00374716"/>
    <w:rsid w:val="00374A6F"/>
    <w:rsid w:val="00374CC0"/>
    <w:rsid w:val="003751AE"/>
    <w:rsid w:val="003753C1"/>
    <w:rsid w:val="003753ED"/>
    <w:rsid w:val="00375454"/>
    <w:rsid w:val="003755AB"/>
    <w:rsid w:val="003758B3"/>
    <w:rsid w:val="00375B2B"/>
    <w:rsid w:val="00375D30"/>
    <w:rsid w:val="00375E44"/>
    <w:rsid w:val="00375ED2"/>
    <w:rsid w:val="003761A8"/>
    <w:rsid w:val="003762E7"/>
    <w:rsid w:val="00376671"/>
    <w:rsid w:val="00376819"/>
    <w:rsid w:val="00376849"/>
    <w:rsid w:val="00376878"/>
    <w:rsid w:val="00376C9E"/>
    <w:rsid w:val="00376D7B"/>
    <w:rsid w:val="00376DF0"/>
    <w:rsid w:val="00376E5D"/>
    <w:rsid w:val="00376EE8"/>
    <w:rsid w:val="00376EF4"/>
    <w:rsid w:val="00377244"/>
    <w:rsid w:val="003776A6"/>
    <w:rsid w:val="0037796D"/>
    <w:rsid w:val="00377B26"/>
    <w:rsid w:val="00377B4A"/>
    <w:rsid w:val="00377C75"/>
    <w:rsid w:val="00377F0C"/>
    <w:rsid w:val="003801C5"/>
    <w:rsid w:val="003801F4"/>
    <w:rsid w:val="00380213"/>
    <w:rsid w:val="00380296"/>
    <w:rsid w:val="00380535"/>
    <w:rsid w:val="00380861"/>
    <w:rsid w:val="00380AEB"/>
    <w:rsid w:val="00380B7F"/>
    <w:rsid w:val="00380D86"/>
    <w:rsid w:val="003813EF"/>
    <w:rsid w:val="003813FA"/>
    <w:rsid w:val="00381485"/>
    <w:rsid w:val="00381B1F"/>
    <w:rsid w:val="00381D1B"/>
    <w:rsid w:val="00381DEF"/>
    <w:rsid w:val="00381E57"/>
    <w:rsid w:val="00381F75"/>
    <w:rsid w:val="00382551"/>
    <w:rsid w:val="00383ECE"/>
    <w:rsid w:val="00383FFD"/>
    <w:rsid w:val="0038424F"/>
    <w:rsid w:val="0038445C"/>
    <w:rsid w:val="00384555"/>
    <w:rsid w:val="003847FF"/>
    <w:rsid w:val="00384830"/>
    <w:rsid w:val="00385051"/>
    <w:rsid w:val="00385189"/>
    <w:rsid w:val="00385214"/>
    <w:rsid w:val="00385317"/>
    <w:rsid w:val="003856A8"/>
    <w:rsid w:val="00385800"/>
    <w:rsid w:val="00385838"/>
    <w:rsid w:val="00385CAD"/>
    <w:rsid w:val="003860CA"/>
    <w:rsid w:val="003861A0"/>
    <w:rsid w:val="003861BD"/>
    <w:rsid w:val="0038654A"/>
    <w:rsid w:val="0038668E"/>
    <w:rsid w:val="00386AE8"/>
    <w:rsid w:val="00387095"/>
    <w:rsid w:val="0038736D"/>
    <w:rsid w:val="00387829"/>
    <w:rsid w:val="00387B7A"/>
    <w:rsid w:val="00387C48"/>
    <w:rsid w:val="00387F8F"/>
    <w:rsid w:val="00390035"/>
    <w:rsid w:val="00390155"/>
    <w:rsid w:val="003901D4"/>
    <w:rsid w:val="003905FF"/>
    <w:rsid w:val="0039087F"/>
    <w:rsid w:val="003911E5"/>
    <w:rsid w:val="0039162D"/>
    <w:rsid w:val="00391862"/>
    <w:rsid w:val="00391D6F"/>
    <w:rsid w:val="00392332"/>
    <w:rsid w:val="00392618"/>
    <w:rsid w:val="003927CB"/>
    <w:rsid w:val="00392D59"/>
    <w:rsid w:val="00392DC8"/>
    <w:rsid w:val="003931AD"/>
    <w:rsid w:val="0039336F"/>
    <w:rsid w:val="0039349B"/>
    <w:rsid w:val="003939BB"/>
    <w:rsid w:val="00393F78"/>
    <w:rsid w:val="00394032"/>
    <w:rsid w:val="0039429F"/>
    <w:rsid w:val="0039499B"/>
    <w:rsid w:val="00394C49"/>
    <w:rsid w:val="003953F9"/>
    <w:rsid w:val="003954A0"/>
    <w:rsid w:val="003957E3"/>
    <w:rsid w:val="00395A0D"/>
    <w:rsid w:val="00395A6F"/>
    <w:rsid w:val="00395A8C"/>
    <w:rsid w:val="00395BBF"/>
    <w:rsid w:val="00395F4B"/>
    <w:rsid w:val="00396245"/>
    <w:rsid w:val="00396E1B"/>
    <w:rsid w:val="0039728A"/>
    <w:rsid w:val="0039742F"/>
    <w:rsid w:val="00397761"/>
    <w:rsid w:val="00397EED"/>
    <w:rsid w:val="003A0016"/>
    <w:rsid w:val="003A002A"/>
    <w:rsid w:val="003A0730"/>
    <w:rsid w:val="003A0796"/>
    <w:rsid w:val="003A07B7"/>
    <w:rsid w:val="003A08CE"/>
    <w:rsid w:val="003A0A0C"/>
    <w:rsid w:val="003A0E92"/>
    <w:rsid w:val="003A142E"/>
    <w:rsid w:val="003A14FC"/>
    <w:rsid w:val="003A1EA9"/>
    <w:rsid w:val="003A1FEC"/>
    <w:rsid w:val="003A22FA"/>
    <w:rsid w:val="003A2519"/>
    <w:rsid w:val="003A2625"/>
    <w:rsid w:val="003A2834"/>
    <w:rsid w:val="003A2B7C"/>
    <w:rsid w:val="003A2BE4"/>
    <w:rsid w:val="003A36CC"/>
    <w:rsid w:val="003A3945"/>
    <w:rsid w:val="003A3C60"/>
    <w:rsid w:val="003A3DF5"/>
    <w:rsid w:val="003A400D"/>
    <w:rsid w:val="003A4015"/>
    <w:rsid w:val="003A402A"/>
    <w:rsid w:val="003A40CE"/>
    <w:rsid w:val="003A40EB"/>
    <w:rsid w:val="003A4646"/>
    <w:rsid w:val="003A4C65"/>
    <w:rsid w:val="003A50D2"/>
    <w:rsid w:val="003A53B9"/>
    <w:rsid w:val="003A5628"/>
    <w:rsid w:val="003A57C0"/>
    <w:rsid w:val="003A57CC"/>
    <w:rsid w:val="003A587A"/>
    <w:rsid w:val="003A593A"/>
    <w:rsid w:val="003A5AD5"/>
    <w:rsid w:val="003A5F13"/>
    <w:rsid w:val="003A5F2B"/>
    <w:rsid w:val="003A5FDC"/>
    <w:rsid w:val="003A6043"/>
    <w:rsid w:val="003A6227"/>
    <w:rsid w:val="003A63A9"/>
    <w:rsid w:val="003A687F"/>
    <w:rsid w:val="003A69A2"/>
    <w:rsid w:val="003A6AAF"/>
    <w:rsid w:val="003A6D93"/>
    <w:rsid w:val="003A6DA4"/>
    <w:rsid w:val="003A6EC2"/>
    <w:rsid w:val="003A71EC"/>
    <w:rsid w:val="003A72A0"/>
    <w:rsid w:val="003A7677"/>
    <w:rsid w:val="003A7762"/>
    <w:rsid w:val="003A791E"/>
    <w:rsid w:val="003A7CAA"/>
    <w:rsid w:val="003B0095"/>
    <w:rsid w:val="003B00D2"/>
    <w:rsid w:val="003B0633"/>
    <w:rsid w:val="003B07B0"/>
    <w:rsid w:val="003B0830"/>
    <w:rsid w:val="003B0ACB"/>
    <w:rsid w:val="003B0CD1"/>
    <w:rsid w:val="003B0E0F"/>
    <w:rsid w:val="003B119E"/>
    <w:rsid w:val="003B1213"/>
    <w:rsid w:val="003B126F"/>
    <w:rsid w:val="003B155F"/>
    <w:rsid w:val="003B16BE"/>
    <w:rsid w:val="003B172E"/>
    <w:rsid w:val="003B1A2B"/>
    <w:rsid w:val="003B1AA0"/>
    <w:rsid w:val="003B1C90"/>
    <w:rsid w:val="003B1F45"/>
    <w:rsid w:val="003B228D"/>
    <w:rsid w:val="003B287D"/>
    <w:rsid w:val="003B2EFE"/>
    <w:rsid w:val="003B2F4D"/>
    <w:rsid w:val="003B3543"/>
    <w:rsid w:val="003B3575"/>
    <w:rsid w:val="003B3646"/>
    <w:rsid w:val="003B3A09"/>
    <w:rsid w:val="003B3C2E"/>
    <w:rsid w:val="003B3E0B"/>
    <w:rsid w:val="003B3EC5"/>
    <w:rsid w:val="003B4384"/>
    <w:rsid w:val="003B442F"/>
    <w:rsid w:val="003B462F"/>
    <w:rsid w:val="003B4824"/>
    <w:rsid w:val="003B482B"/>
    <w:rsid w:val="003B49BA"/>
    <w:rsid w:val="003B4B53"/>
    <w:rsid w:val="003B4E42"/>
    <w:rsid w:val="003B4F85"/>
    <w:rsid w:val="003B5151"/>
    <w:rsid w:val="003B5757"/>
    <w:rsid w:val="003B57B1"/>
    <w:rsid w:val="003B5B30"/>
    <w:rsid w:val="003B5E0F"/>
    <w:rsid w:val="003B6368"/>
    <w:rsid w:val="003B6480"/>
    <w:rsid w:val="003B6783"/>
    <w:rsid w:val="003B6877"/>
    <w:rsid w:val="003B6984"/>
    <w:rsid w:val="003B6B4F"/>
    <w:rsid w:val="003B6C6B"/>
    <w:rsid w:val="003B6DB0"/>
    <w:rsid w:val="003B6FB5"/>
    <w:rsid w:val="003B715F"/>
    <w:rsid w:val="003B74AA"/>
    <w:rsid w:val="003B7600"/>
    <w:rsid w:val="003B7732"/>
    <w:rsid w:val="003B7826"/>
    <w:rsid w:val="003B7922"/>
    <w:rsid w:val="003B7A14"/>
    <w:rsid w:val="003B7F1A"/>
    <w:rsid w:val="003C0081"/>
    <w:rsid w:val="003C04DF"/>
    <w:rsid w:val="003C0756"/>
    <w:rsid w:val="003C09AA"/>
    <w:rsid w:val="003C0DEC"/>
    <w:rsid w:val="003C0E23"/>
    <w:rsid w:val="003C1067"/>
    <w:rsid w:val="003C11DF"/>
    <w:rsid w:val="003C13C7"/>
    <w:rsid w:val="003C1AAE"/>
    <w:rsid w:val="003C2290"/>
    <w:rsid w:val="003C2BCF"/>
    <w:rsid w:val="003C2E72"/>
    <w:rsid w:val="003C3004"/>
    <w:rsid w:val="003C31B3"/>
    <w:rsid w:val="003C374C"/>
    <w:rsid w:val="003C377A"/>
    <w:rsid w:val="003C3870"/>
    <w:rsid w:val="003C3936"/>
    <w:rsid w:val="003C39CB"/>
    <w:rsid w:val="003C39DD"/>
    <w:rsid w:val="003C3B5E"/>
    <w:rsid w:val="003C3E6C"/>
    <w:rsid w:val="003C47A3"/>
    <w:rsid w:val="003C47AC"/>
    <w:rsid w:val="003C4B75"/>
    <w:rsid w:val="003C4DA9"/>
    <w:rsid w:val="003C4FCC"/>
    <w:rsid w:val="003C549D"/>
    <w:rsid w:val="003C554E"/>
    <w:rsid w:val="003C562E"/>
    <w:rsid w:val="003C579A"/>
    <w:rsid w:val="003C5BD4"/>
    <w:rsid w:val="003C5E98"/>
    <w:rsid w:val="003C5F54"/>
    <w:rsid w:val="003C6545"/>
    <w:rsid w:val="003C66C2"/>
    <w:rsid w:val="003C6784"/>
    <w:rsid w:val="003C6A30"/>
    <w:rsid w:val="003C73AC"/>
    <w:rsid w:val="003C77B7"/>
    <w:rsid w:val="003C7ADC"/>
    <w:rsid w:val="003C7C1F"/>
    <w:rsid w:val="003C7CDE"/>
    <w:rsid w:val="003D002C"/>
    <w:rsid w:val="003D01C4"/>
    <w:rsid w:val="003D0710"/>
    <w:rsid w:val="003D11CC"/>
    <w:rsid w:val="003D1241"/>
    <w:rsid w:val="003D1385"/>
    <w:rsid w:val="003D166F"/>
    <w:rsid w:val="003D1C4A"/>
    <w:rsid w:val="003D1D28"/>
    <w:rsid w:val="003D1E11"/>
    <w:rsid w:val="003D1E6C"/>
    <w:rsid w:val="003D241E"/>
    <w:rsid w:val="003D27D4"/>
    <w:rsid w:val="003D2944"/>
    <w:rsid w:val="003D29A9"/>
    <w:rsid w:val="003D2E30"/>
    <w:rsid w:val="003D3144"/>
    <w:rsid w:val="003D314E"/>
    <w:rsid w:val="003D317D"/>
    <w:rsid w:val="003D3C71"/>
    <w:rsid w:val="003D3E36"/>
    <w:rsid w:val="003D4417"/>
    <w:rsid w:val="003D44D3"/>
    <w:rsid w:val="003D45C9"/>
    <w:rsid w:val="003D4830"/>
    <w:rsid w:val="003D49BF"/>
    <w:rsid w:val="003D4DB1"/>
    <w:rsid w:val="003D5231"/>
    <w:rsid w:val="003D5C56"/>
    <w:rsid w:val="003D5E16"/>
    <w:rsid w:val="003D6084"/>
    <w:rsid w:val="003D6530"/>
    <w:rsid w:val="003D6760"/>
    <w:rsid w:val="003D691E"/>
    <w:rsid w:val="003D6BC6"/>
    <w:rsid w:val="003D6D28"/>
    <w:rsid w:val="003D6E25"/>
    <w:rsid w:val="003D6E6B"/>
    <w:rsid w:val="003D7215"/>
    <w:rsid w:val="003D72CB"/>
    <w:rsid w:val="003D749B"/>
    <w:rsid w:val="003D754C"/>
    <w:rsid w:val="003D77BA"/>
    <w:rsid w:val="003D78D4"/>
    <w:rsid w:val="003D795F"/>
    <w:rsid w:val="003D79F0"/>
    <w:rsid w:val="003D7B61"/>
    <w:rsid w:val="003D7CC0"/>
    <w:rsid w:val="003E01D2"/>
    <w:rsid w:val="003E0248"/>
    <w:rsid w:val="003E0696"/>
    <w:rsid w:val="003E0A4D"/>
    <w:rsid w:val="003E0A90"/>
    <w:rsid w:val="003E0CC1"/>
    <w:rsid w:val="003E0E14"/>
    <w:rsid w:val="003E10F4"/>
    <w:rsid w:val="003E12BC"/>
    <w:rsid w:val="003E15BA"/>
    <w:rsid w:val="003E15F4"/>
    <w:rsid w:val="003E18B0"/>
    <w:rsid w:val="003E18E8"/>
    <w:rsid w:val="003E1971"/>
    <w:rsid w:val="003E1D00"/>
    <w:rsid w:val="003E20DA"/>
    <w:rsid w:val="003E2241"/>
    <w:rsid w:val="003E283C"/>
    <w:rsid w:val="003E2D15"/>
    <w:rsid w:val="003E2DC7"/>
    <w:rsid w:val="003E2E8D"/>
    <w:rsid w:val="003E2F64"/>
    <w:rsid w:val="003E3241"/>
    <w:rsid w:val="003E325F"/>
    <w:rsid w:val="003E389F"/>
    <w:rsid w:val="003E3CE8"/>
    <w:rsid w:val="003E3DB8"/>
    <w:rsid w:val="003E3DDE"/>
    <w:rsid w:val="003E4137"/>
    <w:rsid w:val="003E452F"/>
    <w:rsid w:val="003E47A8"/>
    <w:rsid w:val="003E5008"/>
    <w:rsid w:val="003E5348"/>
    <w:rsid w:val="003E5443"/>
    <w:rsid w:val="003E5CEE"/>
    <w:rsid w:val="003E5FBB"/>
    <w:rsid w:val="003E6483"/>
    <w:rsid w:val="003E6623"/>
    <w:rsid w:val="003E6D46"/>
    <w:rsid w:val="003E71DD"/>
    <w:rsid w:val="003E7334"/>
    <w:rsid w:val="003E76D1"/>
    <w:rsid w:val="003E7A7A"/>
    <w:rsid w:val="003E7A93"/>
    <w:rsid w:val="003E7AA6"/>
    <w:rsid w:val="003E7AF8"/>
    <w:rsid w:val="003F0038"/>
    <w:rsid w:val="003F02F4"/>
    <w:rsid w:val="003F0AD0"/>
    <w:rsid w:val="003F0B71"/>
    <w:rsid w:val="003F0B7D"/>
    <w:rsid w:val="003F0EAD"/>
    <w:rsid w:val="003F1042"/>
    <w:rsid w:val="003F1354"/>
    <w:rsid w:val="003F187F"/>
    <w:rsid w:val="003F1C7F"/>
    <w:rsid w:val="003F1D3B"/>
    <w:rsid w:val="003F20D6"/>
    <w:rsid w:val="003F2137"/>
    <w:rsid w:val="003F21CB"/>
    <w:rsid w:val="003F22A1"/>
    <w:rsid w:val="003F285A"/>
    <w:rsid w:val="003F28C3"/>
    <w:rsid w:val="003F2993"/>
    <w:rsid w:val="003F2DB9"/>
    <w:rsid w:val="003F2F6F"/>
    <w:rsid w:val="003F303D"/>
    <w:rsid w:val="003F35DE"/>
    <w:rsid w:val="003F35E6"/>
    <w:rsid w:val="003F378B"/>
    <w:rsid w:val="003F37EA"/>
    <w:rsid w:val="003F4116"/>
    <w:rsid w:val="003F4264"/>
    <w:rsid w:val="003F462D"/>
    <w:rsid w:val="003F46D9"/>
    <w:rsid w:val="003F4B37"/>
    <w:rsid w:val="003F4B93"/>
    <w:rsid w:val="003F4EAE"/>
    <w:rsid w:val="003F53B0"/>
    <w:rsid w:val="003F5726"/>
    <w:rsid w:val="003F5F7F"/>
    <w:rsid w:val="003F5F96"/>
    <w:rsid w:val="003F62DA"/>
    <w:rsid w:val="003F6335"/>
    <w:rsid w:val="003F663E"/>
    <w:rsid w:val="003F6B2B"/>
    <w:rsid w:val="003F6D53"/>
    <w:rsid w:val="003F7516"/>
    <w:rsid w:val="003F7AC1"/>
    <w:rsid w:val="003F7E81"/>
    <w:rsid w:val="00400388"/>
    <w:rsid w:val="004003C3"/>
    <w:rsid w:val="004009B2"/>
    <w:rsid w:val="004009F9"/>
    <w:rsid w:val="00400E82"/>
    <w:rsid w:val="0040103A"/>
    <w:rsid w:val="0040128B"/>
    <w:rsid w:val="004013F0"/>
    <w:rsid w:val="00401536"/>
    <w:rsid w:val="00401696"/>
    <w:rsid w:val="004016C6"/>
    <w:rsid w:val="004017C8"/>
    <w:rsid w:val="004018B2"/>
    <w:rsid w:val="00401941"/>
    <w:rsid w:val="004019CB"/>
    <w:rsid w:val="00401BFF"/>
    <w:rsid w:val="00401E88"/>
    <w:rsid w:val="0040211C"/>
    <w:rsid w:val="00402212"/>
    <w:rsid w:val="004029CD"/>
    <w:rsid w:val="00402CAF"/>
    <w:rsid w:val="00402CE8"/>
    <w:rsid w:val="00402D1B"/>
    <w:rsid w:val="00402D1C"/>
    <w:rsid w:val="00402E2A"/>
    <w:rsid w:val="00402EF7"/>
    <w:rsid w:val="004030B9"/>
    <w:rsid w:val="0040317D"/>
    <w:rsid w:val="0040367D"/>
    <w:rsid w:val="0040412C"/>
    <w:rsid w:val="00404157"/>
    <w:rsid w:val="0040426A"/>
    <w:rsid w:val="004042E5"/>
    <w:rsid w:val="00404398"/>
    <w:rsid w:val="004043B6"/>
    <w:rsid w:val="0040484B"/>
    <w:rsid w:val="0040487E"/>
    <w:rsid w:val="00404A2E"/>
    <w:rsid w:val="00404BF2"/>
    <w:rsid w:val="00404C6A"/>
    <w:rsid w:val="00404CA5"/>
    <w:rsid w:val="00404D9D"/>
    <w:rsid w:val="00404EED"/>
    <w:rsid w:val="00404FF6"/>
    <w:rsid w:val="004051DF"/>
    <w:rsid w:val="00405523"/>
    <w:rsid w:val="0040556F"/>
    <w:rsid w:val="00405611"/>
    <w:rsid w:val="00405684"/>
    <w:rsid w:val="00405F92"/>
    <w:rsid w:val="00406008"/>
    <w:rsid w:val="004069DD"/>
    <w:rsid w:val="00407013"/>
    <w:rsid w:val="0040714F"/>
    <w:rsid w:val="0040723B"/>
    <w:rsid w:val="0040743F"/>
    <w:rsid w:val="004075C9"/>
    <w:rsid w:val="004077D3"/>
    <w:rsid w:val="00410276"/>
    <w:rsid w:val="0041032B"/>
    <w:rsid w:val="004103CD"/>
    <w:rsid w:val="0041064E"/>
    <w:rsid w:val="004106B5"/>
    <w:rsid w:val="00410AB8"/>
    <w:rsid w:val="00410D94"/>
    <w:rsid w:val="00410E1D"/>
    <w:rsid w:val="004114F4"/>
    <w:rsid w:val="004115A0"/>
    <w:rsid w:val="004117E4"/>
    <w:rsid w:val="0041182A"/>
    <w:rsid w:val="00411CA1"/>
    <w:rsid w:val="004120DF"/>
    <w:rsid w:val="0041221E"/>
    <w:rsid w:val="0041233A"/>
    <w:rsid w:val="0041249A"/>
    <w:rsid w:val="004125BA"/>
    <w:rsid w:val="00412665"/>
    <w:rsid w:val="00412679"/>
    <w:rsid w:val="004126FA"/>
    <w:rsid w:val="004130A4"/>
    <w:rsid w:val="00413762"/>
    <w:rsid w:val="004138E6"/>
    <w:rsid w:val="004139F9"/>
    <w:rsid w:val="00413D96"/>
    <w:rsid w:val="00413FBF"/>
    <w:rsid w:val="0041476C"/>
    <w:rsid w:val="00414A73"/>
    <w:rsid w:val="004150A0"/>
    <w:rsid w:val="00415356"/>
    <w:rsid w:val="00415419"/>
    <w:rsid w:val="004155A3"/>
    <w:rsid w:val="00415820"/>
    <w:rsid w:val="00415EC4"/>
    <w:rsid w:val="004160ED"/>
    <w:rsid w:val="004161BB"/>
    <w:rsid w:val="0041630D"/>
    <w:rsid w:val="00417023"/>
    <w:rsid w:val="004173EC"/>
    <w:rsid w:val="00417737"/>
    <w:rsid w:val="0041782F"/>
    <w:rsid w:val="0041793F"/>
    <w:rsid w:val="00417A3C"/>
    <w:rsid w:val="00417A5E"/>
    <w:rsid w:val="00417D8F"/>
    <w:rsid w:val="004200FE"/>
    <w:rsid w:val="004203C2"/>
    <w:rsid w:val="00420739"/>
    <w:rsid w:val="00420A12"/>
    <w:rsid w:val="00420E2B"/>
    <w:rsid w:val="00420E84"/>
    <w:rsid w:val="00421084"/>
    <w:rsid w:val="00421948"/>
    <w:rsid w:val="00421A80"/>
    <w:rsid w:val="00421A98"/>
    <w:rsid w:val="00421B8C"/>
    <w:rsid w:val="00421C7C"/>
    <w:rsid w:val="00421CDE"/>
    <w:rsid w:val="00421EFB"/>
    <w:rsid w:val="00422491"/>
    <w:rsid w:val="004225E5"/>
    <w:rsid w:val="00422633"/>
    <w:rsid w:val="004226C8"/>
    <w:rsid w:val="00422DD4"/>
    <w:rsid w:val="00422FAA"/>
    <w:rsid w:val="00423174"/>
    <w:rsid w:val="004234AE"/>
    <w:rsid w:val="00423806"/>
    <w:rsid w:val="00423899"/>
    <w:rsid w:val="00423BF1"/>
    <w:rsid w:val="00423E2B"/>
    <w:rsid w:val="00423FB4"/>
    <w:rsid w:val="00424100"/>
    <w:rsid w:val="00424D4D"/>
    <w:rsid w:val="004250DA"/>
    <w:rsid w:val="004251B5"/>
    <w:rsid w:val="00425581"/>
    <w:rsid w:val="0042573E"/>
    <w:rsid w:val="00425BE6"/>
    <w:rsid w:val="00425D1F"/>
    <w:rsid w:val="00425EAE"/>
    <w:rsid w:val="00425F90"/>
    <w:rsid w:val="00425F97"/>
    <w:rsid w:val="00426652"/>
    <w:rsid w:val="0042676F"/>
    <w:rsid w:val="00426838"/>
    <w:rsid w:val="00426DBD"/>
    <w:rsid w:val="00426F50"/>
    <w:rsid w:val="00426FF4"/>
    <w:rsid w:val="004274A9"/>
    <w:rsid w:val="00427970"/>
    <w:rsid w:val="00427B0C"/>
    <w:rsid w:val="00427DCA"/>
    <w:rsid w:val="004303C0"/>
    <w:rsid w:val="004303EF"/>
    <w:rsid w:val="00430A70"/>
    <w:rsid w:val="00430B9B"/>
    <w:rsid w:val="00430BA2"/>
    <w:rsid w:val="00430C15"/>
    <w:rsid w:val="00430E53"/>
    <w:rsid w:val="00430EE4"/>
    <w:rsid w:val="00430F82"/>
    <w:rsid w:val="00431367"/>
    <w:rsid w:val="0043136C"/>
    <w:rsid w:val="00431466"/>
    <w:rsid w:val="004315C5"/>
    <w:rsid w:val="00431C22"/>
    <w:rsid w:val="00431EDE"/>
    <w:rsid w:val="004321D6"/>
    <w:rsid w:val="00432288"/>
    <w:rsid w:val="00432452"/>
    <w:rsid w:val="004324DF"/>
    <w:rsid w:val="0043262D"/>
    <w:rsid w:val="00432653"/>
    <w:rsid w:val="00432970"/>
    <w:rsid w:val="00432A2F"/>
    <w:rsid w:val="00432C05"/>
    <w:rsid w:val="00432D91"/>
    <w:rsid w:val="00432FE0"/>
    <w:rsid w:val="004337FE"/>
    <w:rsid w:val="00433B4E"/>
    <w:rsid w:val="00433F34"/>
    <w:rsid w:val="00434826"/>
    <w:rsid w:val="00434892"/>
    <w:rsid w:val="00434DF7"/>
    <w:rsid w:val="0043563D"/>
    <w:rsid w:val="00435813"/>
    <w:rsid w:val="00435880"/>
    <w:rsid w:val="00436806"/>
    <w:rsid w:val="004368A3"/>
    <w:rsid w:val="00436EBD"/>
    <w:rsid w:val="00437228"/>
    <w:rsid w:val="004372A7"/>
    <w:rsid w:val="00437475"/>
    <w:rsid w:val="004378BD"/>
    <w:rsid w:val="004403C2"/>
    <w:rsid w:val="004406EF"/>
    <w:rsid w:val="0044074E"/>
    <w:rsid w:val="00440783"/>
    <w:rsid w:val="004408D9"/>
    <w:rsid w:val="00440DA4"/>
    <w:rsid w:val="00440EF6"/>
    <w:rsid w:val="00441149"/>
    <w:rsid w:val="0044132E"/>
    <w:rsid w:val="00441CFC"/>
    <w:rsid w:val="00441DAB"/>
    <w:rsid w:val="00441E7E"/>
    <w:rsid w:val="0044212F"/>
    <w:rsid w:val="0044215F"/>
    <w:rsid w:val="004421C1"/>
    <w:rsid w:val="004424B4"/>
    <w:rsid w:val="0044291B"/>
    <w:rsid w:val="00442D13"/>
    <w:rsid w:val="00442F44"/>
    <w:rsid w:val="004432D8"/>
    <w:rsid w:val="00443401"/>
    <w:rsid w:val="004434C8"/>
    <w:rsid w:val="00443637"/>
    <w:rsid w:val="00443FD8"/>
    <w:rsid w:val="0044450C"/>
    <w:rsid w:val="00444647"/>
    <w:rsid w:val="00444674"/>
    <w:rsid w:val="00444A80"/>
    <w:rsid w:val="00444C88"/>
    <w:rsid w:val="00444F76"/>
    <w:rsid w:val="00445007"/>
    <w:rsid w:val="00445143"/>
    <w:rsid w:val="00445410"/>
    <w:rsid w:val="004455CB"/>
    <w:rsid w:val="004455EE"/>
    <w:rsid w:val="00445678"/>
    <w:rsid w:val="00446157"/>
    <w:rsid w:val="00446A8D"/>
    <w:rsid w:val="00446B4F"/>
    <w:rsid w:val="00446BC1"/>
    <w:rsid w:val="00446D81"/>
    <w:rsid w:val="00446E19"/>
    <w:rsid w:val="00447045"/>
    <w:rsid w:val="0044712F"/>
    <w:rsid w:val="004473A3"/>
    <w:rsid w:val="00447615"/>
    <w:rsid w:val="00447623"/>
    <w:rsid w:val="004476FC"/>
    <w:rsid w:val="00447C5A"/>
    <w:rsid w:val="00447DF3"/>
    <w:rsid w:val="004501C7"/>
    <w:rsid w:val="004501E9"/>
    <w:rsid w:val="0045048A"/>
    <w:rsid w:val="0045064E"/>
    <w:rsid w:val="004509B4"/>
    <w:rsid w:val="00450D66"/>
    <w:rsid w:val="00451238"/>
    <w:rsid w:val="004517EC"/>
    <w:rsid w:val="00451BD7"/>
    <w:rsid w:val="00451CB1"/>
    <w:rsid w:val="00451F73"/>
    <w:rsid w:val="004523AC"/>
    <w:rsid w:val="0045254F"/>
    <w:rsid w:val="004525BD"/>
    <w:rsid w:val="004529C5"/>
    <w:rsid w:val="004529E7"/>
    <w:rsid w:val="004529F0"/>
    <w:rsid w:val="00452A98"/>
    <w:rsid w:val="00452E49"/>
    <w:rsid w:val="0045300C"/>
    <w:rsid w:val="00453246"/>
    <w:rsid w:val="0045334A"/>
    <w:rsid w:val="004533FD"/>
    <w:rsid w:val="00453A46"/>
    <w:rsid w:val="00453DFA"/>
    <w:rsid w:val="00453E79"/>
    <w:rsid w:val="0045475B"/>
    <w:rsid w:val="00454806"/>
    <w:rsid w:val="00454840"/>
    <w:rsid w:val="00454B67"/>
    <w:rsid w:val="00454C0B"/>
    <w:rsid w:val="0045519E"/>
    <w:rsid w:val="004551EA"/>
    <w:rsid w:val="0045525E"/>
    <w:rsid w:val="00455796"/>
    <w:rsid w:val="00455ADB"/>
    <w:rsid w:val="00455AEE"/>
    <w:rsid w:val="00455BC2"/>
    <w:rsid w:val="00455EFD"/>
    <w:rsid w:val="00455F69"/>
    <w:rsid w:val="00456323"/>
    <w:rsid w:val="0045637A"/>
    <w:rsid w:val="00456B4F"/>
    <w:rsid w:val="00456C55"/>
    <w:rsid w:val="00456EA1"/>
    <w:rsid w:val="0045700E"/>
    <w:rsid w:val="004570C0"/>
    <w:rsid w:val="00457330"/>
    <w:rsid w:val="0045752B"/>
    <w:rsid w:val="00457E9E"/>
    <w:rsid w:val="00457FF8"/>
    <w:rsid w:val="0046041F"/>
    <w:rsid w:val="004605C8"/>
    <w:rsid w:val="00460A09"/>
    <w:rsid w:val="00460A63"/>
    <w:rsid w:val="00460DF6"/>
    <w:rsid w:val="004610D8"/>
    <w:rsid w:val="0046142B"/>
    <w:rsid w:val="004616E0"/>
    <w:rsid w:val="00461AB4"/>
    <w:rsid w:val="00461AD9"/>
    <w:rsid w:val="00461BED"/>
    <w:rsid w:val="00462985"/>
    <w:rsid w:val="00462B26"/>
    <w:rsid w:val="00462C33"/>
    <w:rsid w:val="00462CC5"/>
    <w:rsid w:val="0046368E"/>
    <w:rsid w:val="00463ADF"/>
    <w:rsid w:val="00463EA5"/>
    <w:rsid w:val="00463F08"/>
    <w:rsid w:val="0046432D"/>
    <w:rsid w:val="00464B69"/>
    <w:rsid w:val="00464C50"/>
    <w:rsid w:val="00464CAC"/>
    <w:rsid w:val="0046506E"/>
    <w:rsid w:val="004650A9"/>
    <w:rsid w:val="004653AD"/>
    <w:rsid w:val="0046546C"/>
    <w:rsid w:val="00465667"/>
    <w:rsid w:val="00465777"/>
    <w:rsid w:val="0046584D"/>
    <w:rsid w:val="00465997"/>
    <w:rsid w:val="00465AB3"/>
    <w:rsid w:val="00465C77"/>
    <w:rsid w:val="00465E93"/>
    <w:rsid w:val="0046688C"/>
    <w:rsid w:val="00466CB5"/>
    <w:rsid w:val="00466D49"/>
    <w:rsid w:val="00466D7D"/>
    <w:rsid w:val="00466DBC"/>
    <w:rsid w:val="00466F72"/>
    <w:rsid w:val="00467288"/>
    <w:rsid w:val="00467478"/>
    <w:rsid w:val="00467629"/>
    <w:rsid w:val="00467ED8"/>
    <w:rsid w:val="00470224"/>
    <w:rsid w:val="004702D9"/>
    <w:rsid w:val="00470654"/>
    <w:rsid w:val="00470A88"/>
    <w:rsid w:val="00470BB5"/>
    <w:rsid w:val="00470FC5"/>
    <w:rsid w:val="00471098"/>
    <w:rsid w:val="00471164"/>
    <w:rsid w:val="00471165"/>
    <w:rsid w:val="004711C7"/>
    <w:rsid w:val="00471294"/>
    <w:rsid w:val="004713A7"/>
    <w:rsid w:val="00471E4D"/>
    <w:rsid w:val="004722C8"/>
    <w:rsid w:val="004729CF"/>
    <w:rsid w:val="00472A39"/>
    <w:rsid w:val="0047339F"/>
    <w:rsid w:val="004737D2"/>
    <w:rsid w:val="004739FD"/>
    <w:rsid w:val="00473B15"/>
    <w:rsid w:val="00473DCB"/>
    <w:rsid w:val="00473E92"/>
    <w:rsid w:val="00474436"/>
    <w:rsid w:val="00474B60"/>
    <w:rsid w:val="00474D78"/>
    <w:rsid w:val="00474ED8"/>
    <w:rsid w:val="00474FD5"/>
    <w:rsid w:val="0047508F"/>
    <w:rsid w:val="00475198"/>
    <w:rsid w:val="004754D6"/>
    <w:rsid w:val="00475BBD"/>
    <w:rsid w:val="00475DEC"/>
    <w:rsid w:val="00475F88"/>
    <w:rsid w:val="00476253"/>
    <w:rsid w:val="0047655E"/>
    <w:rsid w:val="00476687"/>
    <w:rsid w:val="00476BD8"/>
    <w:rsid w:val="00476C47"/>
    <w:rsid w:val="004772C3"/>
    <w:rsid w:val="004774F2"/>
    <w:rsid w:val="0047755C"/>
    <w:rsid w:val="0047758B"/>
    <w:rsid w:val="00477FF4"/>
    <w:rsid w:val="00480022"/>
    <w:rsid w:val="00480321"/>
    <w:rsid w:val="00480387"/>
    <w:rsid w:val="004808E7"/>
    <w:rsid w:val="00480CE2"/>
    <w:rsid w:val="00480CE7"/>
    <w:rsid w:val="004810DF"/>
    <w:rsid w:val="004813A9"/>
    <w:rsid w:val="004814DF"/>
    <w:rsid w:val="00481502"/>
    <w:rsid w:val="0048158F"/>
    <w:rsid w:val="0048188B"/>
    <w:rsid w:val="0048197D"/>
    <w:rsid w:val="00481C0F"/>
    <w:rsid w:val="00481C87"/>
    <w:rsid w:val="00481D06"/>
    <w:rsid w:val="00481EEB"/>
    <w:rsid w:val="00481EF8"/>
    <w:rsid w:val="004829C3"/>
    <w:rsid w:val="00482BF5"/>
    <w:rsid w:val="00482C49"/>
    <w:rsid w:val="00482D6F"/>
    <w:rsid w:val="00482FED"/>
    <w:rsid w:val="00483050"/>
    <w:rsid w:val="004831BB"/>
    <w:rsid w:val="00483523"/>
    <w:rsid w:val="00483A2F"/>
    <w:rsid w:val="00483C3F"/>
    <w:rsid w:val="00483CE3"/>
    <w:rsid w:val="00483D62"/>
    <w:rsid w:val="00483F66"/>
    <w:rsid w:val="00484311"/>
    <w:rsid w:val="00484AE0"/>
    <w:rsid w:val="004852F4"/>
    <w:rsid w:val="00485301"/>
    <w:rsid w:val="00485587"/>
    <w:rsid w:val="0048559A"/>
    <w:rsid w:val="004858CA"/>
    <w:rsid w:val="00485DBF"/>
    <w:rsid w:val="00485FD6"/>
    <w:rsid w:val="00486122"/>
    <w:rsid w:val="00486171"/>
    <w:rsid w:val="00486226"/>
    <w:rsid w:val="004864D0"/>
    <w:rsid w:val="004869E0"/>
    <w:rsid w:val="00486B06"/>
    <w:rsid w:val="00486B93"/>
    <w:rsid w:val="00486D8C"/>
    <w:rsid w:val="00486F0B"/>
    <w:rsid w:val="004870F2"/>
    <w:rsid w:val="00487209"/>
    <w:rsid w:val="00487344"/>
    <w:rsid w:val="0048753B"/>
    <w:rsid w:val="00487711"/>
    <w:rsid w:val="0048787B"/>
    <w:rsid w:val="0048795F"/>
    <w:rsid w:val="00487AB6"/>
    <w:rsid w:val="00487CF0"/>
    <w:rsid w:val="00487EB2"/>
    <w:rsid w:val="00487F27"/>
    <w:rsid w:val="0049008C"/>
    <w:rsid w:val="00490173"/>
    <w:rsid w:val="004908AD"/>
    <w:rsid w:val="00490994"/>
    <w:rsid w:val="00491478"/>
    <w:rsid w:val="0049264F"/>
    <w:rsid w:val="00492688"/>
    <w:rsid w:val="00492BC0"/>
    <w:rsid w:val="00492CEE"/>
    <w:rsid w:val="00493226"/>
    <w:rsid w:val="00493445"/>
    <w:rsid w:val="00493548"/>
    <w:rsid w:val="0049386E"/>
    <w:rsid w:val="00493C8F"/>
    <w:rsid w:val="00493FCF"/>
    <w:rsid w:val="00494174"/>
    <w:rsid w:val="004943E8"/>
    <w:rsid w:val="0049464C"/>
    <w:rsid w:val="0049465F"/>
    <w:rsid w:val="00494731"/>
    <w:rsid w:val="00494A5D"/>
    <w:rsid w:val="00494AC3"/>
    <w:rsid w:val="00494FFD"/>
    <w:rsid w:val="00495444"/>
    <w:rsid w:val="0049585A"/>
    <w:rsid w:val="004958F8"/>
    <w:rsid w:val="00496079"/>
    <w:rsid w:val="00496B18"/>
    <w:rsid w:val="00496C34"/>
    <w:rsid w:val="00496CB1"/>
    <w:rsid w:val="00496D4A"/>
    <w:rsid w:val="0049757E"/>
    <w:rsid w:val="00497656"/>
    <w:rsid w:val="004A00E6"/>
    <w:rsid w:val="004A02C2"/>
    <w:rsid w:val="004A02F6"/>
    <w:rsid w:val="004A1010"/>
    <w:rsid w:val="004A1203"/>
    <w:rsid w:val="004A13E9"/>
    <w:rsid w:val="004A14F8"/>
    <w:rsid w:val="004A154B"/>
    <w:rsid w:val="004A15B9"/>
    <w:rsid w:val="004A1625"/>
    <w:rsid w:val="004A1A2F"/>
    <w:rsid w:val="004A1F01"/>
    <w:rsid w:val="004A20CC"/>
    <w:rsid w:val="004A2476"/>
    <w:rsid w:val="004A257F"/>
    <w:rsid w:val="004A279D"/>
    <w:rsid w:val="004A2B9C"/>
    <w:rsid w:val="004A2E71"/>
    <w:rsid w:val="004A2F7B"/>
    <w:rsid w:val="004A3154"/>
    <w:rsid w:val="004A3629"/>
    <w:rsid w:val="004A37CF"/>
    <w:rsid w:val="004A380E"/>
    <w:rsid w:val="004A3885"/>
    <w:rsid w:val="004A3E53"/>
    <w:rsid w:val="004A4205"/>
    <w:rsid w:val="004A4312"/>
    <w:rsid w:val="004A4361"/>
    <w:rsid w:val="004A4545"/>
    <w:rsid w:val="004A4760"/>
    <w:rsid w:val="004A488E"/>
    <w:rsid w:val="004A4B78"/>
    <w:rsid w:val="004A4C41"/>
    <w:rsid w:val="004A5483"/>
    <w:rsid w:val="004A54F6"/>
    <w:rsid w:val="004A56E5"/>
    <w:rsid w:val="004A585F"/>
    <w:rsid w:val="004A5D84"/>
    <w:rsid w:val="004A5ED8"/>
    <w:rsid w:val="004A5F1B"/>
    <w:rsid w:val="004A5F1C"/>
    <w:rsid w:val="004A608B"/>
    <w:rsid w:val="004A61E6"/>
    <w:rsid w:val="004A674F"/>
    <w:rsid w:val="004A6773"/>
    <w:rsid w:val="004A68DD"/>
    <w:rsid w:val="004A695B"/>
    <w:rsid w:val="004A6D43"/>
    <w:rsid w:val="004A6F63"/>
    <w:rsid w:val="004A7165"/>
    <w:rsid w:val="004A71A3"/>
    <w:rsid w:val="004A748E"/>
    <w:rsid w:val="004A7E36"/>
    <w:rsid w:val="004B016B"/>
    <w:rsid w:val="004B057F"/>
    <w:rsid w:val="004B05AE"/>
    <w:rsid w:val="004B067C"/>
    <w:rsid w:val="004B088A"/>
    <w:rsid w:val="004B0C41"/>
    <w:rsid w:val="004B1135"/>
    <w:rsid w:val="004B149F"/>
    <w:rsid w:val="004B15F1"/>
    <w:rsid w:val="004B178D"/>
    <w:rsid w:val="004B1A6E"/>
    <w:rsid w:val="004B1E28"/>
    <w:rsid w:val="004B2679"/>
    <w:rsid w:val="004B272B"/>
    <w:rsid w:val="004B29F4"/>
    <w:rsid w:val="004B2D80"/>
    <w:rsid w:val="004B2EFC"/>
    <w:rsid w:val="004B3321"/>
    <w:rsid w:val="004B3A99"/>
    <w:rsid w:val="004B3E14"/>
    <w:rsid w:val="004B41F0"/>
    <w:rsid w:val="004B4236"/>
    <w:rsid w:val="004B43E6"/>
    <w:rsid w:val="004B4552"/>
    <w:rsid w:val="004B47F8"/>
    <w:rsid w:val="004B4C17"/>
    <w:rsid w:val="004B5174"/>
    <w:rsid w:val="004B55A2"/>
    <w:rsid w:val="004B5B22"/>
    <w:rsid w:val="004B678C"/>
    <w:rsid w:val="004B697A"/>
    <w:rsid w:val="004B6BE0"/>
    <w:rsid w:val="004B6C18"/>
    <w:rsid w:val="004B6C97"/>
    <w:rsid w:val="004B7041"/>
    <w:rsid w:val="004B72CB"/>
    <w:rsid w:val="004B7550"/>
    <w:rsid w:val="004B77F0"/>
    <w:rsid w:val="004B787B"/>
    <w:rsid w:val="004B78CF"/>
    <w:rsid w:val="004B7938"/>
    <w:rsid w:val="004B7C05"/>
    <w:rsid w:val="004B7EBB"/>
    <w:rsid w:val="004C02BD"/>
    <w:rsid w:val="004C02F1"/>
    <w:rsid w:val="004C04B0"/>
    <w:rsid w:val="004C0974"/>
    <w:rsid w:val="004C0E15"/>
    <w:rsid w:val="004C1217"/>
    <w:rsid w:val="004C133E"/>
    <w:rsid w:val="004C1A9F"/>
    <w:rsid w:val="004C1C2A"/>
    <w:rsid w:val="004C20AA"/>
    <w:rsid w:val="004C20D2"/>
    <w:rsid w:val="004C223F"/>
    <w:rsid w:val="004C28C9"/>
    <w:rsid w:val="004C2BE7"/>
    <w:rsid w:val="004C2D38"/>
    <w:rsid w:val="004C2DC4"/>
    <w:rsid w:val="004C3466"/>
    <w:rsid w:val="004C38CB"/>
    <w:rsid w:val="004C3D06"/>
    <w:rsid w:val="004C41C4"/>
    <w:rsid w:val="004C4CED"/>
    <w:rsid w:val="004C4E44"/>
    <w:rsid w:val="004C4F20"/>
    <w:rsid w:val="004C5954"/>
    <w:rsid w:val="004C5F98"/>
    <w:rsid w:val="004C64B7"/>
    <w:rsid w:val="004C6F34"/>
    <w:rsid w:val="004C7255"/>
    <w:rsid w:val="004C78C6"/>
    <w:rsid w:val="004C7A60"/>
    <w:rsid w:val="004C7A80"/>
    <w:rsid w:val="004C7AE2"/>
    <w:rsid w:val="004D0255"/>
    <w:rsid w:val="004D040C"/>
    <w:rsid w:val="004D0B06"/>
    <w:rsid w:val="004D0B90"/>
    <w:rsid w:val="004D0E02"/>
    <w:rsid w:val="004D0F25"/>
    <w:rsid w:val="004D1031"/>
    <w:rsid w:val="004D1314"/>
    <w:rsid w:val="004D1421"/>
    <w:rsid w:val="004D167C"/>
    <w:rsid w:val="004D1B11"/>
    <w:rsid w:val="004D1D72"/>
    <w:rsid w:val="004D223D"/>
    <w:rsid w:val="004D2951"/>
    <w:rsid w:val="004D32E3"/>
    <w:rsid w:val="004D3534"/>
    <w:rsid w:val="004D3BD0"/>
    <w:rsid w:val="004D3CE6"/>
    <w:rsid w:val="004D3DCA"/>
    <w:rsid w:val="004D3F1F"/>
    <w:rsid w:val="004D4B53"/>
    <w:rsid w:val="004D4C67"/>
    <w:rsid w:val="004D4D62"/>
    <w:rsid w:val="004D4D91"/>
    <w:rsid w:val="004D4F49"/>
    <w:rsid w:val="004D53FC"/>
    <w:rsid w:val="004D5669"/>
    <w:rsid w:val="004D579E"/>
    <w:rsid w:val="004D58DD"/>
    <w:rsid w:val="004D5A33"/>
    <w:rsid w:val="004D5D76"/>
    <w:rsid w:val="004D5E29"/>
    <w:rsid w:val="004D5F45"/>
    <w:rsid w:val="004D6396"/>
    <w:rsid w:val="004D685A"/>
    <w:rsid w:val="004D6C4F"/>
    <w:rsid w:val="004D6FF6"/>
    <w:rsid w:val="004D7018"/>
    <w:rsid w:val="004D7197"/>
    <w:rsid w:val="004D7F64"/>
    <w:rsid w:val="004E0084"/>
    <w:rsid w:val="004E00E5"/>
    <w:rsid w:val="004E0589"/>
    <w:rsid w:val="004E08EB"/>
    <w:rsid w:val="004E0B12"/>
    <w:rsid w:val="004E0CAF"/>
    <w:rsid w:val="004E0D57"/>
    <w:rsid w:val="004E1341"/>
    <w:rsid w:val="004E154E"/>
    <w:rsid w:val="004E181B"/>
    <w:rsid w:val="004E193D"/>
    <w:rsid w:val="004E1B84"/>
    <w:rsid w:val="004E1DF2"/>
    <w:rsid w:val="004E221F"/>
    <w:rsid w:val="004E244A"/>
    <w:rsid w:val="004E25C6"/>
    <w:rsid w:val="004E260F"/>
    <w:rsid w:val="004E266F"/>
    <w:rsid w:val="004E2794"/>
    <w:rsid w:val="004E27B3"/>
    <w:rsid w:val="004E27F3"/>
    <w:rsid w:val="004E2A11"/>
    <w:rsid w:val="004E2BE8"/>
    <w:rsid w:val="004E2EB4"/>
    <w:rsid w:val="004E2FA2"/>
    <w:rsid w:val="004E3979"/>
    <w:rsid w:val="004E3EB4"/>
    <w:rsid w:val="004E3F80"/>
    <w:rsid w:val="004E3FF7"/>
    <w:rsid w:val="004E4000"/>
    <w:rsid w:val="004E401D"/>
    <w:rsid w:val="004E406B"/>
    <w:rsid w:val="004E41AD"/>
    <w:rsid w:val="004E447B"/>
    <w:rsid w:val="004E4521"/>
    <w:rsid w:val="004E496C"/>
    <w:rsid w:val="004E4A8E"/>
    <w:rsid w:val="004E4D9E"/>
    <w:rsid w:val="004E4E2B"/>
    <w:rsid w:val="004E4FDE"/>
    <w:rsid w:val="004E53BF"/>
    <w:rsid w:val="004E5637"/>
    <w:rsid w:val="004E5E44"/>
    <w:rsid w:val="004E5E51"/>
    <w:rsid w:val="004E6135"/>
    <w:rsid w:val="004E6183"/>
    <w:rsid w:val="004E61AB"/>
    <w:rsid w:val="004E676D"/>
    <w:rsid w:val="004E67A4"/>
    <w:rsid w:val="004E6C35"/>
    <w:rsid w:val="004E6E58"/>
    <w:rsid w:val="004E71ED"/>
    <w:rsid w:val="004E751F"/>
    <w:rsid w:val="004E75F5"/>
    <w:rsid w:val="004E7624"/>
    <w:rsid w:val="004E7A87"/>
    <w:rsid w:val="004E7D11"/>
    <w:rsid w:val="004F0279"/>
    <w:rsid w:val="004F071A"/>
    <w:rsid w:val="004F09DD"/>
    <w:rsid w:val="004F0A50"/>
    <w:rsid w:val="004F0A6F"/>
    <w:rsid w:val="004F0B4C"/>
    <w:rsid w:val="004F0D8E"/>
    <w:rsid w:val="004F0F35"/>
    <w:rsid w:val="004F0FFD"/>
    <w:rsid w:val="004F140C"/>
    <w:rsid w:val="004F1538"/>
    <w:rsid w:val="004F15A4"/>
    <w:rsid w:val="004F15B4"/>
    <w:rsid w:val="004F1718"/>
    <w:rsid w:val="004F171C"/>
    <w:rsid w:val="004F17A8"/>
    <w:rsid w:val="004F1800"/>
    <w:rsid w:val="004F214A"/>
    <w:rsid w:val="004F22A7"/>
    <w:rsid w:val="004F2DD1"/>
    <w:rsid w:val="004F2E7F"/>
    <w:rsid w:val="004F2F7A"/>
    <w:rsid w:val="004F2FBB"/>
    <w:rsid w:val="004F309A"/>
    <w:rsid w:val="004F355C"/>
    <w:rsid w:val="004F3A3B"/>
    <w:rsid w:val="004F3A54"/>
    <w:rsid w:val="004F3E63"/>
    <w:rsid w:val="004F3EB5"/>
    <w:rsid w:val="004F3EDC"/>
    <w:rsid w:val="004F3EFD"/>
    <w:rsid w:val="004F3FA3"/>
    <w:rsid w:val="004F4573"/>
    <w:rsid w:val="004F472D"/>
    <w:rsid w:val="004F48D1"/>
    <w:rsid w:val="004F4BAA"/>
    <w:rsid w:val="004F4BD5"/>
    <w:rsid w:val="004F4D3F"/>
    <w:rsid w:val="004F5389"/>
    <w:rsid w:val="004F5618"/>
    <w:rsid w:val="004F569B"/>
    <w:rsid w:val="004F56E4"/>
    <w:rsid w:val="004F57A1"/>
    <w:rsid w:val="004F59B2"/>
    <w:rsid w:val="004F5D0C"/>
    <w:rsid w:val="004F5DA0"/>
    <w:rsid w:val="004F5E90"/>
    <w:rsid w:val="004F6019"/>
    <w:rsid w:val="004F6131"/>
    <w:rsid w:val="004F6168"/>
    <w:rsid w:val="004F61D0"/>
    <w:rsid w:val="004F6244"/>
    <w:rsid w:val="004F6865"/>
    <w:rsid w:val="004F6AD1"/>
    <w:rsid w:val="004F6EEE"/>
    <w:rsid w:val="004F6F56"/>
    <w:rsid w:val="004F7081"/>
    <w:rsid w:val="004F7112"/>
    <w:rsid w:val="004F7A92"/>
    <w:rsid w:val="004F7AAF"/>
    <w:rsid w:val="004F7B3A"/>
    <w:rsid w:val="0050011E"/>
    <w:rsid w:val="00500344"/>
    <w:rsid w:val="0050044D"/>
    <w:rsid w:val="00500ADE"/>
    <w:rsid w:val="00500AF0"/>
    <w:rsid w:val="00500DBA"/>
    <w:rsid w:val="00500EBC"/>
    <w:rsid w:val="00501066"/>
    <w:rsid w:val="005019F3"/>
    <w:rsid w:val="00501B95"/>
    <w:rsid w:val="00501CAE"/>
    <w:rsid w:val="005020C7"/>
    <w:rsid w:val="00502899"/>
    <w:rsid w:val="00502931"/>
    <w:rsid w:val="00502CC3"/>
    <w:rsid w:val="00502D8F"/>
    <w:rsid w:val="00502EE2"/>
    <w:rsid w:val="00503388"/>
    <w:rsid w:val="0050348E"/>
    <w:rsid w:val="005035B4"/>
    <w:rsid w:val="005035D1"/>
    <w:rsid w:val="005038D5"/>
    <w:rsid w:val="00503905"/>
    <w:rsid w:val="00503CB9"/>
    <w:rsid w:val="005040C0"/>
    <w:rsid w:val="0050415B"/>
    <w:rsid w:val="0050420A"/>
    <w:rsid w:val="0050433C"/>
    <w:rsid w:val="00504912"/>
    <w:rsid w:val="00504BFC"/>
    <w:rsid w:val="0050502E"/>
    <w:rsid w:val="00505089"/>
    <w:rsid w:val="005055BE"/>
    <w:rsid w:val="005057FB"/>
    <w:rsid w:val="00505A36"/>
    <w:rsid w:val="00505AEE"/>
    <w:rsid w:val="00505BA9"/>
    <w:rsid w:val="00505CE3"/>
    <w:rsid w:val="0050679D"/>
    <w:rsid w:val="00506D58"/>
    <w:rsid w:val="00507405"/>
    <w:rsid w:val="0050756F"/>
    <w:rsid w:val="00507795"/>
    <w:rsid w:val="00507DB7"/>
    <w:rsid w:val="00507FD7"/>
    <w:rsid w:val="005100BB"/>
    <w:rsid w:val="00510197"/>
    <w:rsid w:val="00510270"/>
    <w:rsid w:val="0051030D"/>
    <w:rsid w:val="00510427"/>
    <w:rsid w:val="005105CB"/>
    <w:rsid w:val="00510E3A"/>
    <w:rsid w:val="00510EEE"/>
    <w:rsid w:val="00510F3D"/>
    <w:rsid w:val="00510F9E"/>
    <w:rsid w:val="005110DA"/>
    <w:rsid w:val="00511902"/>
    <w:rsid w:val="005119D4"/>
    <w:rsid w:val="00511A58"/>
    <w:rsid w:val="00511B16"/>
    <w:rsid w:val="00511E69"/>
    <w:rsid w:val="00511E83"/>
    <w:rsid w:val="0051208F"/>
    <w:rsid w:val="0051225F"/>
    <w:rsid w:val="00512396"/>
    <w:rsid w:val="00512462"/>
    <w:rsid w:val="00512469"/>
    <w:rsid w:val="00512CD3"/>
    <w:rsid w:val="00512DB8"/>
    <w:rsid w:val="00513057"/>
    <w:rsid w:val="00513362"/>
    <w:rsid w:val="00513626"/>
    <w:rsid w:val="00513825"/>
    <w:rsid w:val="0051393E"/>
    <w:rsid w:val="0051396F"/>
    <w:rsid w:val="00513B06"/>
    <w:rsid w:val="00513BD6"/>
    <w:rsid w:val="00513D4E"/>
    <w:rsid w:val="00514233"/>
    <w:rsid w:val="00514822"/>
    <w:rsid w:val="00514836"/>
    <w:rsid w:val="00514C62"/>
    <w:rsid w:val="00514CFF"/>
    <w:rsid w:val="00514D7D"/>
    <w:rsid w:val="00514F56"/>
    <w:rsid w:val="00515084"/>
    <w:rsid w:val="00515329"/>
    <w:rsid w:val="0051573A"/>
    <w:rsid w:val="00515825"/>
    <w:rsid w:val="00515AFB"/>
    <w:rsid w:val="00515EE4"/>
    <w:rsid w:val="00515F51"/>
    <w:rsid w:val="0051600E"/>
    <w:rsid w:val="00516112"/>
    <w:rsid w:val="0051634C"/>
    <w:rsid w:val="00516481"/>
    <w:rsid w:val="005164B9"/>
    <w:rsid w:val="00516798"/>
    <w:rsid w:val="00516A40"/>
    <w:rsid w:val="00516A5F"/>
    <w:rsid w:val="00516B44"/>
    <w:rsid w:val="00516C6E"/>
    <w:rsid w:val="00516C90"/>
    <w:rsid w:val="00516DAD"/>
    <w:rsid w:val="00516FF3"/>
    <w:rsid w:val="0051707F"/>
    <w:rsid w:val="005170C3"/>
    <w:rsid w:val="00517330"/>
    <w:rsid w:val="00517935"/>
    <w:rsid w:val="00517B9C"/>
    <w:rsid w:val="00517DBF"/>
    <w:rsid w:val="00517E39"/>
    <w:rsid w:val="00520380"/>
    <w:rsid w:val="005205B2"/>
    <w:rsid w:val="00520659"/>
    <w:rsid w:val="00520727"/>
    <w:rsid w:val="005209E1"/>
    <w:rsid w:val="00521169"/>
    <w:rsid w:val="0052171F"/>
    <w:rsid w:val="00521A89"/>
    <w:rsid w:val="00521B3D"/>
    <w:rsid w:val="00521DBA"/>
    <w:rsid w:val="00521E02"/>
    <w:rsid w:val="00522969"/>
    <w:rsid w:val="00522E8F"/>
    <w:rsid w:val="00522F0F"/>
    <w:rsid w:val="00523068"/>
    <w:rsid w:val="00523751"/>
    <w:rsid w:val="00523E9D"/>
    <w:rsid w:val="00523F25"/>
    <w:rsid w:val="005240EB"/>
    <w:rsid w:val="00524638"/>
    <w:rsid w:val="00524A7A"/>
    <w:rsid w:val="00524F2F"/>
    <w:rsid w:val="005254F8"/>
    <w:rsid w:val="005255B1"/>
    <w:rsid w:val="00525990"/>
    <w:rsid w:val="00525CA7"/>
    <w:rsid w:val="00525EE2"/>
    <w:rsid w:val="00525FB6"/>
    <w:rsid w:val="00525FFC"/>
    <w:rsid w:val="00526422"/>
    <w:rsid w:val="005268D1"/>
    <w:rsid w:val="0052710E"/>
    <w:rsid w:val="0052727D"/>
    <w:rsid w:val="005272AA"/>
    <w:rsid w:val="005274AB"/>
    <w:rsid w:val="005276B9"/>
    <w:rsid w:val="00527884"/>
    <w:rsid w:val="005278DB"/>
    <w:rsid w:val="0052792B"/>
    <w:rsid w:val="00527D81"/>
    <w:rsid w:val="00530265"/>
    <w:rsid w:val="00530275"/>
    <w:rsid w:val="0053084C"/>
    <w:rsid w:val="00530EE6"/>
    <w:rsid w:val="0053101B"/>
    <w:rsid w:val="00531185"/>
    <w:rsid w:val="005316D4"/>
    <w:rsid w:val="005317F1"/>
    <w:rsid w:val="00531830"/>
    <w:rsid w:val="005319E2"/>
    <w:rsid w:val="00532707"/>
    <w:rsid w:val="005327EE"/>
    <w:rsid w:val="00532C39"/>
    <w:rsid w:val="00532CAF"/>
    <w:rsid w:val="00533130"/>
    <w:rsid w:val="0053327A"/>
    <w:rsid w:val="0053329A"/>
    <w:rsid w:val="005333EB"/>
    <w:rsid w:val="005334F0"/>
    <w:rsid w:val="005334F8"/>
    <w:rsid w:val="005338C7"/>
    <w:rsid w:val="00533B0B"/>
    <w:rsid w:val="00533BE2"/>
    <w:rsid w:val="00533F62"/>
    <w:rsid w:val="005348DF"/>
    <w:rsid w:val="00534AED"/>
    <w:rsid w:val="00534F15"/>
    <w:rsid w:val="00535173"/>
    <w:rsid w:val="005352FC"/>
    <w:rsid w:val="00535759"/>
    <w:rsid w:val="00535890"/>
    <w:rsid w:val="0053590F"/>
    <w:rsid w:val="00535C82"/>
    <w:rsid w:val="00535FEF"/>
    <w:rsid w:val="005365AB"/>
    <w:rsid w:val="00536ABB"/>
    <w:rsid w:val="00536B12"/>
    <w:rsid w:val="00536F6D"/>
    <w:rsid w:val="0053708D"/>
    <w:rsid w:val="00537269"/>
    <w:rsid w:val="005372C2"/>
    <w:rsid w:val="00537601"/>
    <w:rsid w:val="00537996"/>
    <w:rsid w:val="00537DCC"/>
    <w:rsid w:val="00537DE3"/>
    <w:rsid w:val="00537F88"/>
    <w:rsid w:val="00540287"/>
    <w:rsid w:val="005402F1"/>
    <w:rsid w:val="00540792"/>
    <w:rsid w:val="00541D0D"/>
    <w:rsid w:val="00541ECE"/>
    <w:rsid w:val="00541F31"/>
    <w:rsid w:val="00541F45"/>
    <w:rsid w:val="005420CD"/>
    <w:rsid w:val="00542B8E"/>
    <w:rsid w:val="00542D2C"/>
    <w:rsid w:val="00542D7F"/>
    <w:rsid w:val="00543082"/>
    <w:rsid w:val="0054317B"/>
    <w:rsid w:val="0054331F"/>
    <w:rsid w:val="00543C28"/>
    <w:rsid w:val="005440B6"/>
    <w:rsid w:val="00544659"/>
    <w:rsid w:val="00544991"/>
    <w:rsid w:val="00544CD5"/>
    <w:rsid w:val="005450E6"/>
    <w:rsid w:val="00545589"/>
    <w:rsid w:val="0054562A"/>
    <w:rsid w:val="0054563C"/>
    <w:rsid w:val="005458DE"/>
    <w:rsid w:val="00545DCA"/>
    <w:rsid w:val="00545E5B"/>
    <w:rsid w:val="00545ED8"/>
    <w:rsid w:val="00546036"/>
    <w:rsid w:val="0054627D"/>
    <w:rsid w:val="00546689"/>
    <w:rsid w:val="005466EE"/>
    <w:rsid w:val="00546768"/>
    <w:rsid w:val="0054676D"/>
    <w:rsid w:val="00546A3B"/>
    <w:rsid w:val="00546A9A"/>
    <w:rsid w:val="00546B3F"/>
    <w:rsid w:val="00546D12"/>
    <w:rsid w:val="00546D7C"/>
    <w:rsid w:val="00546DF4"/>
    <w:rsid w:val="00546EB8"/>
    <w:rsid w:val="00546F6D"/>
    <w:rsid w:val="00547130"/>
    <w:rsid w:val="005473D7"/>
    <w:rsid w:val="00547428"/>
    <w:rsid w:val="00547612"/>
    <w:rsid w:val="0054794B"/>
    <w:rsid w:val="00547F7A"/>
    <w:rsid w:val="00550044"/>
    <w:rsid w:val="0055006E"/>
    <w:rsid w:val="005500EC"/>
    <w:rsid w:val="00550482"/>
    <w:rsid w:val="0055048E"/>
    <w:rsid w:val="005504D4"/>
    <w:rsid w:val="005509C9"/>
    <w:rsid w:val="00550BF8"/>
    <w:rsid w:val="00550D8F"/>
    <w:rsid w:val="00550F5F"/>
    <w:rsid w:val="00550F63"/>
    <w:rsid w:val="00551084"/>
    <w:rsid w:val="0055160B"/>
    <w:rsid w:val="00551803"/>
    <w:rsid w:val="00551804"/>
    <w:rsid w:val="005518A8"/>
    <w:rsid w:val="00551D43"/>
    <w:rsid w:val="00551DB1"/>
    <w:rsid w:val="0055229A"/>
    <w:rsid w:val="00552592"/>
    <w:rsid w:val="005526AD"/>
    <w:rsid w:val="00552A92"/>
    <w:rsid w:val="00552B5E"/>
    <w:rsid w:val="00552F81"/>
    <w:rsid w:val="00553367"/>
    <w:rsid w:val="00553ADC"/>
    <w:rsid w:val="00553D13"/>
    <w:rsid w:val="00553E56"/>
    <w:rsid w:val="005540EC"/>
    <w:rsid w:val="00554138"/>
    <w:rsid w:val="0055413E"/>
    <w:rsid w:val="005544ED"/>
    <w:rsid w:val="00554518"/>
    <w:rsid w:val="00554600"/>
    <w:rsid w:val="00554822"/>
    <w:rsid w:val="005548E4"/>
    <w:rsid w:val="00554E61"/>
    <w:rsid w:val="00555108"/>
    <w:rsid w:val="00555449"/>
    <w:rsid w:val="00555697"/>
    <w:rsid w:val="00555771"/>
    <w:rsid w:val="005557B7"/>
    <w:rsid w:val="00555847"/>
    <w:rsid w:val="00555863"/>
    <w:rsid w:val="00555BCF"/>
    <w:rsid w:val="00555C48"/>
    <w:rsid w:val="00555CC9"/>
    <w:rsid w:val="00555DF2"/>
    <w:rsid w:val="00555E73"/>
    <w:rsid w:val="00555F2E"/>
    <w:rsid w:val="00555F74"/>
    <w:rsid w:val="00556057"/>
    <w:rsid w:val="00556235"/>
    <w:rsid w:val="00556380"/>
    <w:rsid w:val="00556394"/>
    <w:rsid w:val="00556713"/>
    <w:rsid w:val="00556861"/>
    <w:rsid w:val="005568B9"/>
    <w:rsid w:val="00556AEE"/>
    <w:rsid w:val="00556CBA"/>
    <w:rsid w:val="005570D7"/>
    <w:rsid w:val="0055756C"/>
    <w:rsid w:val="00557FE1"/>
    <w:rsid w:val="00560360"/>
    <w:rsid w:val="0056050C"/>
    <w:rsid w:val="00560718"/>
    <w:rsid w:val="005607FF"/>
    <w:rsid w:val="00560887"/>
    <w:rsid w:val="00560DF7"/>
    <w:rsid w:val="00560FD4"/>
    <w:rsid w:val="00561037"/>
    <w:rsid w:val="005610B8"/>
    <w:rsid w:val="0056147B"/>
    <w:rsid w:val="005615AD"/>
    <w:rsid w:val="00561894"/>
    <w:rsid w:val="00561999"/>
    <w:rsid w:val="00561C10"/>
    <w:rsid w:val="00561C86"/>
    <w:rsid w:val="00561D0A"/>
    <w:rsid w:val="00561D22"/>
    <w:rsid w:val="005624A1"/>
    <w:rsid w:val="0056267D"/>
    <w:rsid w:val="00562C4B"/>
    <w:rsid w:val="00563097"/>
    <w:rsid w:val="00563182"/>
    <w:rsid w:val="005631B4"/>
    <w:rsid w:val="0056350C"/>
    <w:rsid w:val="005635FF"/>
    <w:rsid w:val="00563C58"/>
    <w:rsid w:val="00563E6E"/>
    <w:rsid w:val="00563E98"/>
    <w:rsid w:val="005642D5"/>
    <w:rsid w:val="0056448D"/>
    <w:rsid w:val="005645B3"/>
    <w:rsid w:val="00564D5F"/>
    <w:rsid w:val="00564E66"/>
    <w:rsid w:val="00564F28"/>
    <w:rsid w:val="0056514D"/>
    <w:rsid w:val="00565177"/>
    <w:rsid w:val="00565415"/>
    <w:rsid w:val="005658C3"/>
    <w:rsid w:val="0056598C"/>
    <w:rsid w:val="005659A1"/>
    <w:rsid w:val="00565BAE"/>
    <w:rsid w:val="00565C2A"/>
    <w:rsid w:val="00565D43"/>
    <w:rsid w:val="00565EF8"/>
    <w:rsid w:val="00566316"/>
    <w:rsid w:val="0056693E"/>
    <w:rsid w:val="00566AE5"/>
    <w:rsid w:val="00566ED8"/>
    <w:rsid w:val="00567938"/>
    <w:rsid w:val="00567D4C"/>
    <w:rsid w:val="005701D2"/>
    <w:rsid w:val="0057027D"/>
    <w:rsid w:val="005702E2"/>
    <w:rsid w:val="005704A5"/>
    <w:rsid w:val="00570E96"/>
    <w:rsid w:val="00570EEB"/>
    <w:rsid w:val="0057112E"/>
    <w:rsid w:val="0057139B"/>
    <w:rsid w:val="005713B8"/>
    <w:rsid w:val="00571413"/>
    <w:rsid w:val="005714AC"/>
    <w:rsid w:val="00571522"/>
    <w:rsid w:val="00571A8D"/>
    <w:rsid w:val="00571C28"/>
    <w:rsid w:val="00571D2E"/>
    <w:rsid w:val="005721A5"/>
    <w:rsid w:val="00572554"/>
    <w:rsid w:val="005726A1"/>
    <w:rsid w:val="00572716"/>
    <w:rsid w:val="0057273A"/>
    <w:rsid w:val="00572AC2"/>
    <w:rsid w:val="00572F18"/>
    <w:rsid w:val="00572F8B"/>
    <w:rsid w:val="0057312F"/>
    <w:rsid w:val="005733F9"/>
    <w:rsid w:val="00573A84"/>
    <w:rsid w:val="00573EAB"/>
    <w:rsid w:val="005742B2"/>
    <w:rsid w:val="00574335"/>
    <w:rsid w:val="005747B4"/>
    <w:rsid w:val="005749DB"/>
    <w:rsid w:val="005749EF"/>
    <w:rsid w:val="00574A33"/>
    <w:rsid w:val="00575268"/>
    <w:rsid w:val="005752F4"/>
    <w:rsid w:val="00575310"/>
    <w:rsid w:val="0057531A"/>
    <w:rsid w:val="00575C43"/>
    <w:rsid w:val="00575CB5"/>
    <w:rsid w:val="00575D4F"/>
    <w:rsid w:val="00575DBB"/>
    <w:rsid w:val="00575EB7"/>
    <w:rsid w:val="0057602B"/>
    <w:rsid w:val="005763AF"/>
    <w:rsid w:val="00576E56"/>
    <w:rsid w:val="0057711F"/>
    <w:rsid w:val="00577407"/>
    <w:rsid w:val="00577430"/>
    <w:rsid w:val="005801D8"/>
    <w:rsid w:val="00580871"/>
    <w:rsid w:val="00580AC2"/>
    <w:rsid w:val="00580ACC"/>
    <w:rsid w:val="00580D43"/>
    <w:rsid w:val="00580E56"/>
    <w:rsid w:val="0058128D"/>
    <w:rsid w:val="005819B6"/>
    <w:rsid w:val="00581B23"/>
    <w:rsid w:val="00581F15"/>
    <w:rsid w:val="005820D4"/>
    <w:rsid w:val="005824A7"/>
    <w:rsid w:val="0058264A"/>
    <w:rsid w:val="0058272E"/>
    <w:rsid w:val="00582CC6"/>
    <w:rsid w:val="00582D42"/>
    <w:rsid w:val="0058324C"/>
    <w:rsid w:val="00583445"/>
    <w:rsid w:val="005834B2"/>
    <w:rsid w:val="00583554"/>
    <w:rsid w:val="00583AEA"/>
    <w:rsid w:val="00583CC1"/>
    <w:rsid w:val="00583E13"/>
    <w:rsid w:val="00583E2C"/>
    <w:rsid w:val="005844F7"/>
    <w:rsid w:val="00584516"/>
    <w:rsid w:val="005847DB"/>
    <w:rsid w:val="005848F1"/>
    <w:rsid w:val="00584B87"/>
    <w:rsid w:val="00584C7E"/>
    <w:rsid w:val="00584CB7"/>
    <w:rsid w:val="00584CFB"/>
    <w:rsid w:val="00584F51"/>
    <w:rsid w:val="0058508E"/>
    <w:rsid w:val="00585476"/>
    <w:rsid w:val="00585503"/>
    <w:rsid w:val="0058558E"/>
    <w:rsid w:val="00585643"/>
    <w:rsid w:val="005858BF"/>
    <w:rsid w:val="00585B3A"/>
    <w:rsid w:val="00585D17"/>
    <w:rsid w:val="005860EB"/>
    <w:rsid w:val="00586550"/>
    <w:rsid w:val="005865DB"/>
    <w:rsid w:val="00586695"/>
    <w:rsid w:val="00586C4D"/>
    <w:rsid w:val="00586FFB"/>
    <w:rsid w:val="005872B3"/>
    <w:rsid w:val="00587462"/>
    <w:rsid w:val="005876B3"/>
    <w:rsid w:val="00587A03"/>
    <w:rsid w:val="00587AC3"/>
    <w:rsid w:val="00587B46"/>
    <w:rsid w:val="00587BFF"/>
    <w:rsid w:val="00587C49"/>
    <w:rsid w:val="00587D29"/>
    <w:rsid w:val="00590076"/>
    <w:rsid w:val="00590299"/>
    <w:rsid w:val="005902F9"/>
    <w:rsid w:val="00590656"/>
    <w:rsid w:val="005906A4"/>
    <w:rsid w:val="00590762"/>
    <w:rsid w:val="00590D8F"/>
    <w:rsid w:val="00591503"/>
    <w:rsid w:val="0059151A"/>
    <w:rsid w:val="0059156F"/>
    <w:rsid w:val="00591735"/>
    <w:rsid w:val="00591B72"/>
    <w:rsid w:val="00591D3F"/>
    <w:rsid w:val="00591F26"/>
    <w:rsid w:val="00592208"/>
    <w:rsid w:val="00592211"/>
    <w:rsid w:val="0059254E"/>
    <w:rsid w:val="00592596"/>
    <w:rsid w:val="0059284F"/>
    <w:rsid w:val="00592884"/>
    <w:rsid w:val="00592E21"/>
    <w:rsid w:val="00592F86"/>
    <w:rsid w:val="00592F89"/>
    <w:rsid w:val="00592F8B"/>
    <w:rsid w:val="0059301C"/>
    <w:rsid w:val="00593194"/>
    <w:rsid w:val="00593595"/>
    <w:rsid w:val="005936A8"/>
    <w:rsid w:val="0059377A"/>
    <w:rsid w:val="005938C0"/>
    <w:rsid w:val="00593A20"/>
    <w:rsid w:val="00593FE7"/>
    <w:rsid w:val="00594177"/>
    <w:rsid w:val="00594334"/>
    <w:rsid w:val="005944C3"/>
    <w:rsid w:val="005944F0"/>
    <w:rsid w:val="005946A5"/>
    <w:rsid w:val="005947C2"/>
    <w:rsid w:val="00594C1F"/>
    <w:rsid w:val="005950C5"/>
    <w:rsid w:val="0059526F"/>
    <w:rsid w:val="005953D1"/>
    <w:rsid w:val="00595AA6"/>
    <w:rsid w:val="00595AD5"/>
    <w:rsid w:val="00595C4E"/>
    <w:rsid w:val="00595D74"/>
    <w:rsid w:val="005962C8"/>
    <w:rsid w:val="005962EB"/>
    <w:rsid w:val="0059643C"/>
    <w:rsid w:val="0059666E"/>
    <w:rsid w:val="00596A5C"/>
    <w:rsid w:val="00596E42"/>
    <w:rsid w:val="00596F6E"/>
    <w:rsid w:val="0059739D"/>
    <w:rsid w:val="00597454"/>
    <w:rsid w:val="00597A10"/>
    <w:rsid w:val="005A0155"/>
    <w:rsid w:val="005A119E"/>
    <w:rsid w:val="005A13C4"/>
    <w:rsid w:val="005A1409"/>
    <w:rsid w:val="005A15BF"/>
    <w:rsid w:val="005A168B"/>
    <w:rsid w:val="005A1A83"/>
    <w:rsid w:val="005A1BF4"/>
    <w:rsid w:val="005A1E28"/>
    <w:rsid w:val="005A219D"/>
    <w:rsid w:val="005A241E"/>
    <w:rsid w:val="005A27BD"/>
    <w:rsid w:val="005A2E0A"/>
    <w:rsid w:val="005A2ECD"/>
    <w:rsid w:val="005A31C6"/>
    <w:rsid w:val="005A3376"/>
    <w:rsid w:val="005A3627"/>
    <w:rsid w:val="005A3651"/>
    <w:rsid w:val="005A3671"/>
    <w:rsid w:val="005A3877"/>
    <w:rsid w:val="005A3D09"/>
    <w:rsid w:val="005A3D23"/>
    <w:rsid w:val="005A4072"/>
    <w:rsid w:val="005A407F"/>
    <w:rsid w:val="005A41F1"/>
    <w:rsid w:val="005A464A"/>
    <w:rsid w:val="005A495A"/>
    <w:rsid w:val="005A4A09"/>
    <w:rsid w:val="005A4BA4"/>
    <w:rsid w:val="005A4E65"/>
    <w:rsid w:val="005A54F8"/>
    <w:rsid w:val="005A550F"/>
    <w:rsid w:val="005A5573"/>
    <w:rsid w:val="005A5AF2"/>
    <w:rsid w:val="005A5D21"/>
    <w:rsid w:val="005A5F8D"/>
    <w:rsid w:val="005A6248"/>
    <w:rsid w:val="005A62F2"/>
    <w:rsid w:val="005A673E"/>
    <w:rsid w:val="005A67BB"/>
    <w:rsid w:val="005A6936"/>
    <w:rsid w:val="005A6D6A"/>
    <w:rsid w:val="005A6F49"/>
    <w:rsid w:val="005A72DE"/>
    <w:rsid w:val="005A7341"/>
    <w:rsid w:val="005A76C4"/>
    <w:rsid w:val="005A76D4"/>
    <w:rsid w:val="005A7AE6"/>
    <w:rsid w:val="005A7F5E"/>
    <w:rsid w:val="005B090D"/>
    <w:rsid w:val="005B096C"/>
    <w:rsid w:val="005B09EC"/>
    <w:rsid w:val="005B0BDD"/>
    <w:rsid w:val="005B14EC"/>
    <w:rsid w:val="005B15EF"/>
    <w:rsid w:val="005B160D"/>
    <w:rsid w:val="005B17B6"/>
    <w:rsid w:val="005B1AC4"/>
    <w:rsid w:val="005B1F7B"/>
    <w:rsid w:val="005B2030"/>
    <w:rsid w:val="005B246F"/>
    <w:rsid w:val="005B268A"/>
    <w:rsid w:val="005B28A3"/>
    <w:rsid w:val="005B2937"/>
    <w:rsid w:val="005B2FB6"/>
    <w:rsid w:val="005B3442"/>
    <w:rsid w:val="005B357F"/>
    <w:rsid w:val="005B3802"/>
    <w:rsid w:val="005B3941"/>
    <w:rsid w:val="005B3AA5"/>
    <w:rsid w:val="005B3BA6"/>
    <w:rsid w:val="005B3C7B"/>
    <w:rsid w:val="005B3DF4"/>
    <w:rsid w:val="005B3F62"/>
    <w:rsid w:val="005B40CB"/>
    <w:rsid w:val="005B43F0"/>
    <w:rsid w:val="005B4671"/>
    <w:rsid w:val="005B4BAA"/>
    <w:rsid w:val="005B4D66"/>
    <w:rsid w:val="005B5FAD"/>
    <w:rsid w:val="005B608D"/>
    <w:rsid w:val="005B6505"/>
    <w:rsid w:val="005B67C0"/>
    <w:rsid w:val="005B6970"/>
    <w:rsid w:val="005B7016"/>
    <w:rsid w:val="005B717B"/>
    <w:rsid w:val="005B7330"/>
    <w:rsid w:val="005B7709"/>
    <w:rsid w:val="005B7AB9"/>
    <w:rsid w:val="005B7ACE"/>
    <w:rsid w:val="005C0540"/>
    <w:rsid w:val="005C0613"/>
    <w:rsid w:val="005C083D"/>
    <w:rsid w:val="005C0A94"/>
    <w:rsid w:val="005C0AB0"/>
    <w:rsid w:val="005C0D88"/>
    <w:rsid w:val="005C10EA"/>
    <w:rsid w:val="005C1105"/>
    <w:rsid w:val="005C11F4"/>
    <w:rsid w:val="005C1752"/>
    <w:rsid w:val="005C1B02"/>
    <w:rsid w:val="005C1B68"/>
    <w:rsid w:val="005C1D9E"/>
    <w:rsid w:val="005C2094"/>
    <w:rsid w:val="005C2184"/>
    <w:rsid w:val="005C22CC"/>
    <w:rsid w:val="005C2582"/>
    <w:rsid w:val="005C27D1"/>
    <w:rsid w:val="005C2928"/>
    <w:rsid w:val="005C2957"/>
    <w:rsid w:val="005C3445"/>
    <w:rsid w:val="005C3833"/>
    <w:rsid w:val="005C3B73"/>
    <w:rsid w:val="005C3CD4"/>
    <w:rsid w:val="005C3D0D"/>
    <w:rsid w:val="005C3D44"/>
    <w:rsid w:val="005C406A"/>
    <w:rsid w:val="005C40E0"/>
    <w:rsid w:val="005C4648"/>
    <w:rsid w:val="005C4CFB"/>
    <w:rsid w:val="005C4D1D"/>
    <w:rsid w:val="005C4E9A"/>
    <w:rsid w:val="005C50D9"/>
    <w:rsid w:val="005C53BD"/>
    <w:rsid w:val="005C5572"/>
    <w:rsid w:val="005C5596"/>
    <w:rsid w:val="005C57F5"/>
    <w:rsid w:val="005C5903"/>
    <w:rsid w:val="005C5C9D"/>
    <w:rsid w:val="005C5FC5"/>
    <w:rsid w:val="005C6683"/>
    <w:rsid w:val="005C6AC9"/>
    <w:rsid w:val="005C6AE1"/>
    <w:rsid w:val="005C6B88"/>
    <w:rsid w:val="005C6C84"/>
    <w:rsid w:val="005C6E49"/>
    <w:rsid w:val="005C7020"/>
    <w:rsid w:val="005C71C8"/>
    <w:rsid w:val="005C72F5"/>
    <w:rsid w:val="005C73AA"/>
    <w:rsid w:val="005C7409"/>
    <w:rsid w:val="005C77F4"/>
    <w:rsid w:val="005C7B24"/>
    <w:rsid w:val="005D008D"/>
    <w:rsid w:val="005D02DF"/>
    <w:rsid w:val="005D05A2"/>
    <w:rsid w:val="005D085F"/>
    <w:rsid w:val="005D0B85"/>
    <w:rsid w:val="005D0BFC"/>
    <w:rsid w:val="005D122E"/>
    <w:rsid w:val="005D1490"/>
    <w:rsid w:val="005D17D6"/>
    <w:rsid w:val="005D1AC5"/>
    <w:rsid w:val="005D1D3A"/>
    <w:rsid w:val="005D1EEF"/>
    <w:rsid w:val="005D2357"/>
    <w:rsid w:val="005D242A"/>
    <w:rsid w:val="005D2C2C"/>
    <w:rsid w:val="005D2CD0"/>
    <w:rsid w:val="005D309F"/>
    <w:rsid w:val="005D318B"/>
    <w:rsid w:val="005D31B1"/>
    <w:rsid w:val="005D3462"/>
    <w:rsid w:val="005D34CC"/>
    <w:rsid w:val="005D3514"/>
    <w:rsid w:val="005D36F9"/>
    <w:rsid w:val="005D3849"/>
    <w:rsid w:val="005D3918"/>
    <w:rsid w:val="005D45C7"/>
    <w:rsid w:val="005D46DF"/>
    <w:rsid w:val="005D4762"/>
    <w:rsid w:val="005D4856"/>
    <w:rsid w:val="005D4A13"/>
    <w:rsid w:val="005D4E53"/>
    <w:rsid w:val="005D4F11"/>
    <w:rsid w:val="005D502D"/>
    <w:rsid w:val="005D5102"/>
    <w:rsid w:val="005D53E8"/>
    <w:rsid w:val="005D5407"/>
    <w:rsid w:val="005D544F"/>
    <w:rsid w:val="005D5689"/>
    <w:rsid w:val="005D5802"/>
    <w:rsid w:val="005D5ED9"/>
    <w:rsid w:val="005D6535"/>
    <w:rsid w:val="005D6618"/>
    <w:rsid w:val="005D6752"/>
    <w:rsid w:val="005D6A78"/>
    <w:rsid w:val="005D6B4F"/>
    <w:rsid w:val="005D6D27"/>
    <w:rsid w:val="005D6D55"/>
    <w:rsid w:val="005D710E"/>
    <w:rsid w:val="005D72D7"/>
    <w:rsid w:val="005D7303"/>
    <w:rsid w:val="005D7335"/>
    <w:rsid w:val="005D7435"/>
    <w:rsid w:val="005D773A"/>
    <w:rsid w:val="005D79DB"/>
    <w:rsid w:val="005E0450"/>
    <w:rsid w:val="005E0851"/>
    <w:rsid w:val="005E0CA6"/>
    <w:rsid w:val="005E10FE"/>
    <w:rsid w:val="005E14B8"/>
    <w:rsid w:val="005E15B9"/>
    <w:rsid w:val="005E1B71"/>
    <w:rsid w:val="005E1FEE"/>
    <w:rsid w:val="005E27F5"/>
    <w:rsid w:val="005E29A5"/>
    <w:rsid w:val="005E2A62"/>
    <w:rsid w:val="005E3154"/>
    <w:rsid w:val="005E323D"/>
    <w:rsid w:val="005E34FD"/>
    <w:rsid w:val="005E3C07"/>
    <w:rsid w:val="005E3E36"/>
    <w:rsid w:val="005E3E3E"/>
    <w:rsid w:val="005E3E96"/>
    <w:rsid w:val="005E3ED6"/>
    <w:rsid w:val="005E3F31"/>
    <w:rsid w:val="005E4338"/>
    <w:rsid w:val="005E49BB"/>
    <w:rsid w:val="005E4A97"/>
    <w:rsid w:val="005E4A9C"/>
    <w:rsid w:val="005E4B23"/>
    <w:rsid w:val="005E4C0D"/>
    <w:rsid w:val="005E4C5B"/>
    <w:rsid w:val="005E4C6A"/>
    <w:rsid w:val="005E4FEC"/>
    <w:rsid w:val="005E502E"/>
    <w:rsid w:val="005E51AE"/>
    <w:rsid w:val="005E5573"/>
    <w:rsid w:val="005E56A8"/>
    <w:rsid w:val="005E5A8F"/>
    <w:rsid w:val="005E5B65"/>
    <w:rsid w:val="005E5E58"/>
    <w:rsid w:val="005E5F1F"/>
    <w:rsid w:val="005E5F49"/>
    <w:rsid w:val="005E5F6C"/>
    <w:rsid w:val="005E60D2"/>
    <w:rsid w:val="005E60DE"/>
    <w:rsid w:val="005E6524"/>
    <w:rsid w:val="005E6CCE"/>
    <w:rsid w:val="005E6F2A"/>
    <w:rsid w:val="005E7158"/>
    <w:rsid w:val="005E73D6"/>
    <w:rsid w:val="005E78C1"/>
    <w:rsid w:val="005E7CE8"/>
    <w:rsid w:val="005F006B"/>
    <w:rsid w:val="005F00FA"/>
    <w:rsid w:val="005F0C25"/>
    <w:rsid w:val="005F0E44"/>
    <w:rsid w:val="005F1039"/>
    <w:rsid w:val="005F1523"/>
    <w:rsid w:val="005F1768"/>
    <w:rsid w:val="005F19C6"/>
    <w:rsid w:val="005F1C4D"/>
    <w:rsid w:val="005F1D7E"/>
    <w:rsid w:val="005F1FF0"/>
    <w:rsid w:val="005F22BE"/>
    <w:rsid w:val="005F2630"/>
    <w:rsid w:val="005F2A01"/>
    <w:rsid w:val="005F2C48"/>
    <w:rsid w:val="005F2E90"/>
    <w:rsid w:val="005F301A"/>
    <w:rsid w:val="005F32B1"/>
    <w:rsid w:val="005F368F"/>
    <w:rsid w:val="005F3860"/>
    <w:rsid w:val="005F3BC0"/>
    <w:rsid w:val="005F4017"/>
    <w:rsid w:val="005F4383"/>
    <w:rsid w:val="005F43FB"/>
    <w:rsid w:val="005F4715"/>
    <w:rsid w:val="005F4816"/>
    <w:rsid w:val="005F4833"/>
    <w:rsid w:val="005F4B4E"/>
    <w:rsid w:val="005F4B6E"/>
    <w:rsid w:val="005F4F7A"/>
    <w:rsid w:val="005F5858"/>
    <w:rsid w:val="005F589D"/>
    <w:rsid w:val="005F5AE0"/>
    <w:rsid w:val="005F5B61"/>
    <w:rsid w:val="005F6085"/>
    <w:rsid w:val="005F608B"/>
    <w:rsid w:val="005F634D"/>
    <w:rsid w:val="005F6C33"/>
    <w:rsid w:val="005F6FC9"/>
    <w:rsid w:val="005F6FD8"/>
    <w:rsid w:val="005F70F8"/>
    <w:rsid w:val="005F74E6"/>
    <w:rsid w:val="005F7670"/>
    <w:rsid w:val="005F7AAF"/>
    <w:rsid w:val="005F7B84"/>
    <w:rsid w:val="005F7E43"/>
    <w:rsid w:val="005F7ED1"/>
    <w:rsid w:val="00600012"/>
    <w:rsid w:val="0060004B"/>
    <w:rsid w:val="006001CA"/>
    <w:rsid w:val="00600358"/>
    <w:rsid w:val="006003BF"/>
    <w:rsid w:val="00600591"/>
    <w:rsid w:val="00600D33"/>
    <w:rsid w:val="00600DA1"/>
    <w:rsid w:val="00600DDC"/>
    <w:rsid w:val="006013C3"/>
    <w:rsid w:val="00601A4B"/>
    <w:rsid w:val="00601EFD"/>
    <w:rsid w:val="00602635"/>
    <w:rsid w:val="00602B38"/>
    <w:rsid w:val="00602B75"/>
    <w:rsid w:val="00602C70"/>
    <w:rsid w:val="00602CDA"/>
    <w:rsid w:val="00602D73"/>
    <w:rsid w:val="00603092"/>
    <w:rsid w:val="0060311D"/>
    <w:rsid w:val="00603532"/>
    <w:rsid w:val="006036B6"/>
    <w:rsid w:val="00603E88"/>
    <w:rsid w:val="00604262"/>
    <w:rsid w:val="00604934"/>
    <w:rsid w:val="00604AC4"/>
    <w:rsid w:val="00604DAB"/>
    <w:rsid w:val="0060501A"/>
    <w:rsid w:val="006050DB"/>
    <w:rsid w:val="00605226"/>
    <w:rsid w:val="0060528F"/>
    <w:rsid w:val="006056E1"/>
    <w:rsid w:val="00605902"/>
    <w:rsid w:val="00605D58"/>
    <w:rsid w:val="00606014"/>
    <w:rsid w:val="006061FD"/>
    <w:rsid w:val="0060680C"/>
    <w:rsid w:val="006068CD"/>
    <w:rsid w:val="006069E6"/>
    <w:rsid w:val="00606DF9"/>
    <w:rsid w:val="00606E94"/>
    <w:rsid w:val="00606EE2"/>
    <w:rsid w:val="00607185"/>
    <w:rsid w:val="006071A5"/>
    <w:rsid w:val="006072F8"/>
    <w:rsid w:val="00607337"/>
    <w:rsid w:val="00607F95"/>
    <w:rsid w:val="00607FF1"/>
    <w:rsid w:val="006101D0"/>
    <w:rsid w:val="00610226"/>
    <w:rsid w:val="006109C1"/>
    <w:rsid w:val="00611567"/>
    <w:rsid w:val="00611F70"/>
    <w:rsid w:val="006120E6"/>
    <w:rsid w:val="00612303"/>
    <w:rsid w:val="0061236E"/>
    <w:rsid w:val="006129E4"/>
    <w:rsid w:val="00612B0F"/>
    <w:rsid w:val="00612C71"/>
    <w:rsid w:val="00612DA3"/>
    <w:rsid w:val="00613073"/>
    <w:rsid w:val="006136E3"/>
    <w:rsid w:val="00613C37"/>
    <w:rsid w:val="00613CA9"/>
    <w:rsid w:val="00613DE9"/>
    <w:rsid w:val="00613E96"/>
    <w:rsid w:val="006141DB"/>
    <w:rsid w:val="00614401"/>
    <w:rsid w:val="00614533"/>
    <w:rsid w:val="006148D7"/>
    <w:rsid w:val="00614F53"/>
    <w:rsid w:val="00615101"/>
    <w:rsid w:val="00615351"/>
    <w:rsid w:val="006157A9"/>
    <w:rsid w:val="00616149"/>
    <w:rsid w:val="00616195"/>
    <w:rsid w:val="00616D8E"/>
    <w:rsid w:val="00617220"/>
    <w:rsid w:val="00617CAF"/>
    <w:rsid w:val="00617F71"/>
    <w:rsid w:val="00617F89"/>
    <w:rsid w:val="006200AF"/>
    <w:rsid w:val="00620264"/>
    <w:rsid w:val="0062033B"/>
    <w:rsid w:val="006203D5"/>
    <w:rsid w:val="0062048C"/>
    <w:rsid w:val="0062077D"/>
    <w:rsid w:val="006207AF"/>
    <w:rsid w:val="0062090A"/>
    <w:rsid w:val="0062114F"/>
    <w:rsid w:val="0062146D"/>
    <w:rsid w:val="0062167D"/>
    <w:rsid w:val="00621702"/>
    <w:rsid w:val="00621CA9"/>
    <w:rsid w:val="00621EFC"/>
    <w:rsid w:val="00621F18"/>
    <w:rsid w:val="0062201D"/>
    <w:rsid w:val="00622C14"/>
    <w:rsid w:val="00622E7C"/>
    <w:rsid w:val="00622F2B"/>
    <w:rsid w:val="00622F48"/>
    <w:rsid w:val="00623067"/>
    <w:rsid w:val="00623175"/>
    <w:rsid w:val="006235E1"/>
    <w:rsid w:val="00623614"/>
    <w:rsid w:val="0062395E"/>
    <w:rsid w:val="00623E31"/>
    <w:rsid w:val="00623FA4"/>
    <w:rsid w:val="00624047"/>
    <w:rsid w:val="006243D7"/>
    <w:rsid w:val="006244D2"/>
    <w:rsid w:val="00624525"/>
    <w:rsid w:val="0062453F"/>
    <w:rsid w:val="006249D3"/>
    <w:rsid w:val="00624A8E"/>
    <w:rsid w:val="00624ACE"/>
    <w:rsid w:val="00624D4A"/>
    <w:rsid w:val="00624DB4"/>
    <w:rsid w:val="006251B2"/>
    <w:rsid w:val="00625443"/>
    <w:rsid w:val="0062544C"/>
    <w:rsid w:val="006256D0"/>
    <w:rsid w:val="00625709"/>
    <w:rsid w:val="00625A02"/>
    <w:rsid w:val="00625AAA"/>
    <w:rsid w:val="00625AAD"/>
    <w:rsid w:val="00625B5B"/>
    <w:rsid w:val="00625CE8"/>
    <w:rsid w:val="00625D81"/>
    <w:rsid w:val="0062624B"/>
    <w:rsid w:val="006265C6"/>
    <w:rsid w:val="006266C4"/>
    <w:rsid w:val="00626999"/>
    <w:rsid w:val="00626A0A"/>
    <w:rsid w:val="00626B8D"/>
    <w:rsid w:val="00626BC7"/>
    <w:rsid w:val="00626F93"/>
    <w:rsid w:val="0062730E"/>
    <w:rsid w:val="00627AC8"/>
    <w:rsid w:val="00627DE9"/>
    <w:rsid w:val="00627FDC"/>
    <w:rsid w:val="006300DC"/>
    <w:rsid w:val="00630141"/>
    <w:rsid w:val="0063014F"/>
    <w:rsid w:val="006305D6"/>
    <w:rsid w:val="006307E9"/>
    <w:rsid w:val="006309A0"/>
    <w:rsid w:val="00631298"/>
    <w:rsid w:val="00631561"/>
    <w:rsid w:val="00631646"/>
    <w:rsid w:val="00631818"/>
    <w:rsid w:val="00631C59"/>
    <w:rsid w:val="00631ECF"/>
    <w:rsid w:val="006323F3"/>
    <w:rsid w:val="006328ED"/>
    <w:rsid w:val="00633052"/>
    <w:rsid w:val="006335D5"/>
    <w:rsid w:val="00633649"/>
    <w:rsid w:val="006337B6"/>
    <w:rsid w:val="006337C5"/>
    <w:rsid w:val="00633A27"/>
    <w:rsid w:val="00633E89"/>
    <w:rsid w:val="00633EB2"/>
    <w:rsid w:val="006340A8"/>
    <w:rsid w:val="006349FC"/>
    <w:rsid w:val="00634B55"/>
    <w:rsid w:val="00634BF7"/>
    <w:rsid w:val="006351E0"/>
    <w:rsid w:val="00635C36"/>
    <w:rsid w:val="00636248"/>
    <w:rsid w:val="00636A8C"/>
    <w:rsid w:val="00636AEC"/>
    <w:rsid w:val="00636B2A"/>
    <w:rsid w:val="00636F44"/>
    <w:rsid w:val="0063766F"/>
    <w:rsid w:val="00637693"/>
    <w:rsid w:val="006378EE"/>
    <w:rsid w:val="00637BE7"/>
    <w:rsid w:val="00637FBB"/>
    <w:rsid w:val="00640048"/>
    <w:rsid w:val="0064029B"/>
    <w:rsid w:val="006402AB"/>
    <w:rsid w:val="0064051A"/>
    <w:rsid w:val="006407D6"/>
    <w:rsid w:val="00640932"/>
    <w:rsid w:val="00640A7E"/>
    <w:rsid w:val="00640D3E"/>
    <w:rsid w:val="00640D71"/>
    <w:rsid w:val="00640D9D"/>
    <w:rsid w:val="00640F98"/>
    <w:rsid w:val="006412E2"/>
    <w:rsid w:val="006413B6"/>
    <w:rsid w:val="006417C2"/>
    <w:rsid w:val="0064194D"/>
    <w:rsid w:val="00641AC4"/>
    <w:rsid w:val="006427E6"/>
    <w:rsid w:val="00642D1C"/>
    <w:rsid w:val="00642E43"/>
    <w:rsid w:val="00642F1B"/>
    <w:rsid w:val="00643432"/>
    <w:rsid w:val="00643A10"/>
    <w:rsid w:val="00643CD2"/>
    <w:rsid w:val="00643FEA"/>
    <w:rsid w:val="00644342"/>
    <w:rsid w:val="0064440F"/>
    <w:rsid w:val="006449D1"/>
    <w:rsid w:val="00644AEB"/>
    <w:rsid w:val="0064500A"/>
    <w:rsid w:val="00645163"/>
    <w:rsid w:val="006457AB"/>
    <w:rsid w:val="006458DA"/>
    <w:rsid w:val="006458DD"/>
    <w:rsid w:val="00645B96"/>
    <w:rsid w:val="00645C3C"/>
    <w:rsid w:val="006460AA"/>
    <w:rsid w:val="00646250"/>
    <w:rsid w:val="006463A4"/>
    <w:rsid w:val="0064680F"/>
    <w:rsid w:val="00646B9E"/>
    <w:rsid w:val="00647567"/>
    <w:rsid w:val="00647639"/>
    <w:rsid w:val="00647782"/>
    <w:rsid w:val="00647879"/>
    <w:rsid w:val="0064788C"/>
    <w:rsid w:val="00647A1D"/>
    <w:rsid w:val="00647F6B"/>
    <w:rsid w:val="006504A7"/>
    <w:rsid w:val="0065050E"/>
    <w:rsid w:val="0065065E"/>
    <w:rsid w:val="00650B0F"/>
    <w:rsid w:val="00650B8A"/>
    <w:rsid w:val="00650DB7"/>
    <w:rsid w:val="00650F72"/>
    <w:rsid w:val="0065115F"/>
    <w:rsid w:val="00651378"/>
    <w:rsid w:val="00651382"/>
    <w:rsid w:val="0065142F"/>
    <w:rsid w:val="0065159D"/>
    <w:rsid w:val="00651A20"/>
    <w:rsid w:val="00651AE3"/>
    <w:rsid w:val="0065231C"/>
    <w:rsid w:val="0065243F"/>
    <w:rsid w:val="006524FB"/>
    <w:rsid w:val="0065278C"/>
    <w:rsid w:val="00652C0B"/>
    <w:rsid w:val="00652D6D"/>
    <w:rsid w:val="00653090"/>
    <w:rsid w:val="00653C2E"/>
    <w:rsid w:val="00653EF5"/>
    <w:rsid w:val="0065442F"/>
    <w:rsid w:val="0065448C"/>
    <w:rsid w:val="006544A6"/>
    <w:rsid w:val="006546DF"/>
    <w:rsid w:val="00654E05"/>
    <w:rsid w:val="00655E52"/>
    <w:rsid w:val="0065609F"/>
    <w:rsid w:val="0065622B"/>
    <w:rsid w:val="0065640A"/>
    <w:rsid w:val="0065670F"/>
    <w:rsid w:val="0065684D"/>
    <w:rsid w:val="00656C2B"/>
    <w:rsid w:val="00657E90"/>
    <w:rsid w:val="00657EF7"/>
    <w:rsid w:val="00660041"/>
    <w:rsid w:val="006600F4"/>
    <w:rsid w:val="00660723"/>
    <w:rsid w:val="00660AE2"/>
    <w:rsid w:val="00660C5B"/>
    <w:rsid w:val="00660CF7"/>
    <w:rsid w:val="00660F17"/>
    <w:rsid w:val="00661203"/>
    <w:rsid w:val="00661288"/>
    <w:rsid w:val="00661AF0"/>
    <w:rsid w:val="00661EDE"/>
    <w:rsid w:val="00662059"/>
    <w:rsid w:val="0066219C"/>
    <w:rsid w:val="0066321D"/>
    <w:rsid w:val="0066342F"/>
    <w:rsid w:val="006634E0"/>
    <w:rsid w:val="0066353F"/>
    <w:rsid w:val="00663BFC"/>
    <w:rsid w:val="00664288"/>
    <w:rsid w:val="006642CF"/>
    <w:rsid w:val="00664697"/>
    <w:rsid w:val="006647AB"/>
    <w:rsid w:val="00664A98"/>
    <w:rsid w:val="00664B58"/>
    <w:rsid w:val="00664E2E"/>
    <w:rsid w:val="00664EAD"/>
    <w:rsid w:val="006652D3"/>
    <w:rsid w:val="0066557B"/>
    <w:rsid w:val="006656D6"/>
    <w:rsid w:val="00665890"/>
    <w:rsid w:val="006658C0"/>
    <w:rsid w:val="0066597E"/>
    <w:rsid w:val="00665A2B"/>
    <w:rsid w:val="00665C07"/>
    <w:rsid w:val="00665C84"/>
    <w:rsid w:val="00666019"/>
    <w:rsid w:val="006666F6"/>
    <w:rsid w:val="006668CD"/>
    <w:rsid w:val="0066694F"/>
    <w:rsid w:val="00666A4C"/>
    <w:rsid w:val="00666E43"/>
    <w:rsid w:val="00666E47"/>
    <w:rsid w:val="006670A1"/>
    <w:rsid w:val="006674AE"/>
    <w:rsid w:val="006674CA"/>
    <w:rsid w:val="00667666"/>
    <w:rsid w:val="0066771C"/>
    <w:rsid w:val="00667B98"/>
    <w:rsid w:val="00667C0B"/>
    <w:rsid w:val="00667C37"/>
    <w:rsid w:val="0067044D"/>
    <w:rsid w:val="00670945"/>
    <w:rsid w:val="00670A82"/>
    <w:rsid w:val="00670DEE"/>
    <w:rsid w:val="00671247"/>
    <w:rsid w:val="00671463"/>
    <w:rsid w:val="00671491"/>
    <w:rsid w:val="0067155F"/>
    <w:rsid w:val="006715F7"/>
    <w:rsid w:val="006719DE"/>
    <w:rsid w:val="00671ED3"/>
    <w:rsid w:val="00672EFF"/>
    <w:rsid w:val="006730A3"/>
    <w:rsid w:val="006732A1"/>
    <w:rsid w:val="006732EB"/>
    <w:rsid w:val="00673A91"/>
    <w:rsid w:val="00673C95"/>
    <w:rsid w:val="00673E1B"/>
    <w:rsid w:val="006740F9"/>
    <w:rsid w:val="00674212"/>
    <w:rsid w:val="00674590"/>
    <w:rsid w:val="00674965"/>
    <w:rsid w:val="006749AE"/>
    <w:rsid w:val="00674D61"/>
    <w:rsid w:val="00674FE9"/>
    <w:rsid w:val="006757C7"/>
    <w:rsid w:val="00675DCD"/>
    <w:rsid w:val="00675E4F"/>
    <w:rsid w:val="00675EA4"/>
    <w:rsid w:val="00675FB1"/>
    <w:rsid w:val="00676184"/>
    <w:rsid w:val="006762A1"/>
    <w:rsid w:val="00676331"/>
    <w:rsid w:val="006767FD"/>
    <w:rsid w:val="00676889"/>
    <w:rsid w:val="006768F0"/>
    <w:rsid w:val="00676ADF"/>
    <w:rsid w:val="00676D0A"/>
    <w:rsid w:val="00676D62"/>
    <w:rsid w:val="00676E98"/>
    <w:rsid w:val="006773CF"/>
    <w:rsid w:val="00677A8A"/>
    <w:rsid w:val="00677A99"/>
    <w:rsid w:val="00677B47"/>
    <w:rsid w:val="00677B68"/>
    <w:rsid w:val="00677D9E"/>
    <w:rsid w:val="00680541"/>
    <w:rsid w:val="006805F7"/>
    <w:rsid w:val="00680CEE"/>
    <w:rsid w:val="00680D5A"/>
    <w:rsid w:val="00680DCA"/>
    <w:rsid w:val="00680E01"/>
    <w:rsid w:val="006813AF"/>
    <w:rsid w:val="006815E8"/>
    <w:rsid w:val="00681AA4"/>
    <w:rsid w:val="00681DCB"/>
    <w:rsid w:val="006825EB"/>
    <w:rsid w:val="006828C5"/>
    <w:rsid w:val="00682C92"/>
    <w:rsid w:val="00683480"/>
    <w:rsid w:val="00683DC5"/>
    <w:rsid w:val="00683F64"/>
    <w:rsid w:val="00683FC9"/>
    <w:rsid w:val="006840E1"/>
    <w:rsid w:val="00684191"/>
    <w:rsid w:val="00684272"/>
    <w:rsid w:val="006844F7"/>
    <w:rsid w:val="00684503"/>
    <w:rsid w:val="00684932"/>
    <w:rsid w:val="00684941"/>
    <w:rsid w:val="006849AD"/>
    <w:rsid w:val="00684FF4"/>
    <w:rsid w:val="00685100"/>
    <w:rsid w:val="00685227"/>
    <w:rsid w:val="0068555F"/>
    <w:rsid w:val="0068561C"/>
    <w:rsid w:val="006856BF"/>
    <w:rsid w:val="006858C8"/>
    <w:rsid w:val="00685A17"/>
    <w:rsid w:val="00685AED"/>
    <w:rsid w:val="0068673B"/>
    <w:rsid w:val="00686960"/>
    <w:rsid w:val="00686B1A"/>
    <w:rsid w:val="00686B68"/>
    <w:rsid w:val="00686E3D"/>
    <w:rsid w:val="006870E2"/>
    <w:rsid w:val="006873C7"/>
    <w:rsid w:val="00687591"/>
    <w:rsid w:val="006879A9"/>
    <w:rsid w:val="006900E6"/>
    <w:rsid w:val="00690390"/>
    <w:rsid w:val="00690587"/>
    <w:rsid w:val="0069105E"/>
    <w:rsid w:val="00691545"/>
    <w:rsid w:val="00691672"/>
    <w:rsid w:val="00691941"/>
    <w:rsid w:val="0069198A"/>
    <w:rsid w:val="00691B06"/>
    <w:rsid w:val="00691BB9"/>
    <w:rsid w:val="00691F99"/>
    <w:rsid w:val="006923D0"/>
    <w:rsid w:val="00692576"/>
    <w:rsid w:val="0069275D"/>
    <w:rsid w:val="006932DA"/>
    <w:rsid w:val="006932F0"/>
    <w:rsid w:val="00693420"/>
    <w:rsid w:val="0069350E"/>
    <w:rsid w:val="00693723"/>
    <w:rsid w:val="00693E07"/>
    <w:rsid w:val="006949C8"/>
    <w:rsid w:val="00694BC8"/>
    <w:rsid w:val="006952CB"/>
    <w:rsid w:val="006954E6"/>
    <w:rsid w:val="00695BD8"/>
    <w:rsid w:val="00695FA3"/>
    <w:rsid w:val="00696711"/>
    <w:rsid w:val="0069724C"/>
    <w:rsid w:val="006973EC"/>
    <w:rsid w:val="0069747D"/>
    <w:rsid w:val="006975F0"/>
    <w:rsid w:val="006A00E4"/>
    <w:rsid w:val="006A081E"/>
    <w:rsid w:val="006A08F5"/>
    <w:rsid w:val="006A0D8F"/>
    <w:rsid w:val="006A123B"/>
    <w:rsid w:val="006A13B6"/>
    <w:rsid w:val="006A15DD"/>
    <w:rsid w:val="006A1624"/>
    <w:rsid w:val="006A170B"/>
    <w:rsid w:val="006A1862"/>
    <w:rsid w:val="006A1942"/>
    <w:rsid w:val="006A1993"/>
    <w:rsid w:val="006A1BE4"/>
    <w:rsid w:val="006A1D52"/>
    <w:rsid w:val="006A1E94"/>
    <w:rsid w:val="006A1F17"/>
    <w:rsid w:val="006A1F1A"/>
    <w:rsid w:val="006A277F"/>
    <w:rsid w:val="006A296E"/>
    <w:rsid w:val="006A2F45"/>
    <w:rsid w:val="006A30F8"/>
    <w:rsid w:val="006A313C"/>
    <w:rsid w:val="006A328F"/>
    <w:rsid w:val="006A377F"/>
    <w:rsid w:val="006A3D29"/>
    <w:rsid w:val="006A3FF5"/>
    <w:rsid w:val="006A402E"/>
    <w:rsid w:val="006A403D"/>
    <w:rsid w:val="006A4E36"/>
    <w:rsid w:val="006A507B"/>
    <w:rsid w:val="006A53A4"/>
    <w:rsid w:val="006A54B0"/>
    <w:rsid w:val="006A5AC8"/>
    <w:rsid w:val="006A5D27"/>
    <w:rsid w:val="006A5F4C"/>
    <w:rsid w:val="006A6119"/>
    <w:rsid w:val="006A654C"/>
    <w:rsid w:val="006A6C4E"/>
    <w:rsid w:val="006A6D52"/>
    <w:rsid w:val="006A6E3F"/>
    <w:rsid w:val="006A6F23"/>
    <w:rsid w:val="006A723D"/>
    <w:rsid w:val="006A7436"/>
    <w:rsid w:val="006A79DE"/>
    <w:rsid w:val="006B0003"/>
    <w:rsid w:val="006B0483"/>
    <w:rsid w:val="006B06B2"/>
    <w:rsid w:val="006B06DB"/>
    <w:rsid w:val="006B0832"/>
    <w:rsid w:val="006B0A4A"/>
    <w:rsid w:val="006B0E4A"/>
    <w:rsid w:val="006B1027"/>
    <w:rsid w:val="006B109C"/>
    <w:rsid w:val="006B1BBD"/>
    <w:rsid w:val="006B1BE6"/>
    <w:rsid w:val="006B1DB3"/>
    <w:rsid w:val="006B1F03"/>
    <w:rsid w:val="006B24D0"/>
    <w:rsid w:val="006B26DF"/>
    <w:rsid w:val="006B2996"/>
    <w:rsid w:val="006B2A12"/>
    <w:rsid w:val="006B2A48"/>
    <w:rsid w:val="006B2A75"/>
    <w:rsid w:val="006B2ADB"/>
    <w:rsid w:val="006B2C39"/>
    <w:rsid w:val="006B2D4F"/>
    <w:rsid w:val="006B2D5F"/>
    <w:rsid w:val="006B2E6C"/>
    <w:rsid w:val="006B3367"/>
    <w:rsid w:val="006B336F"/>
    <w:rsid w:val="006B39E7"/>
    <w:rsid w:val="006B3AF8"/>
    <w:rsid w:val="006B3C1D"/>
    <w:rsid w:val="006B3C3D"/>
    <w:rsid w:val="006B3DEC"/>
    <w:rsid w:val="006B3E6E"/>
    <w:rsid w:val="006B3F4B"/>
    <w:rsid w:val="006B4363"/>
    <w:rsid w:val="006B484E"/>
    <w:rsid w:val="006B5049"/>
    <w:rsid w:val="006B51E4"/>
    <w:rsid w:val="006B534A"/>
    <w:rsid w:val="006B5392"/>
    <w:rsid w:val="006B53F3"/>
    <w:rsid w:val="006B58DE"/>
    <w:rsid w:val="006B58E6"/>
    <w:rsid w:val="006B5B5A"/>
    <w:rsid w:val="006B6021"/>
    <w:rsid w:val="006B6259"/>
    <w:rsid w:val="006B625D"/>
    <w:rsid w:val="006B6280"/>
    <w:rsid w:val="006B645A"/>
    <w:rsid w:val="006B6688"/>
    <w:rsid w:val="006B6C42"/>
    <w:rsid w:val="006B7183"/>
    <w:rsid w:val="006B755F"/>
    <w:rsid w:val="006B7749"/>
    <w:rsid w:val="006B7A27"/>
    <w:rsid w:val="006B7A28"/>
    <w:rsid w:val="006B7A40"/>
    <w:rsid w:val="006B7B8B"/>
    <w:rsid w:val="006B7E3F"/>
    <w:rsid w:val="006C0635"/>
    <w:rsid w:val="006C0672"/>
    <w:rsid w:val="006C0936"/>
    <w:rsid w:val="006C0CEA"/>
    <w:rsid w:val="006C1157"/>
    <w:rsid w:val="006C116F"/>
    <w:rsid w:val="006C15DC"/>
    <w:rsid w:val="006C211C"/>
    <w:rsid w:val="006C2384"/>
    <w:rsid w:val="006C23C6"/>
    <w:rsid w:val="006C272F"/>
    <w:rsid w:val="006C2817"/>
    <w:rsid w:val="006C2818"/>
    <w:rsid w:val="006C287A"/>
    <w:rsid w:val="006C2B7A"/>
    <w:rsid w:val="006C2E60"/>
    <w:rsid w:val="006C2F72"/>
    <w:rsid w:val="006C33F8"/>
    <w:rsid w:val="006C346A"/>
    <w:rsid w:val="006C37B6"/>
    <w:rsid w:val="006C3830"/>
    <w:rsid w:val="006C3A49"/>
    <w:rsid w:val="006C3B17"/>
    <w:rsid w:val="006C3C22"/>
    <w:rsid w:val="006C3FB1"/>
    <w:rsid w:val="006C3FDD"/>
    <w:rsid w:val="006C49B3"/>
    <w:rsid w:val="006C4A4B"/>
    <w:rsid w:val="006C589E"/>
    <w:rsid w:val="006C5964"/>
    <w:rsid w:val="006C5CAA"/>
    <w:rsid w:val="006C5E32"/>
    <w:rsid w:val="006C622A"/>
    <w:rsid w:val="006C637D"/>
    <w:rsid w:val="006C66BC"/>
    <w:rsid w:val="006C679E"/>
    <w:rsid w:val="006C684F"/>
    <w:rsid w:val="006C6A4E"/>
    <w:rsid w:val="006C6B63"/>
    <w:rsid w:val="006C6C81"/>
    <w:rsid w:val="006C6D4C"/>
    <w:rsid w:val="006C6E5D"/>
    <w:rsid w:val="006C728C"/>
    <w:rsid w:val="006C75FF"/>
    <w:rsid w:val="006C778E"/>
    <w:rsid w:val="006C77D4"/>
    <w:rsid w:val="006C78B4"/>
    <w:rsid w:val="006C7A58"/>
    <w:rsid w:val="006C7B9C"/>
    <w:rsid w:val="006C7C99"/>
    <w:rsid w:val="006D0047"/>
    <w:rsid w:val="006D0736"/>
    <w:rsid w:val="006D08F2"/>
    <w:rsid w:val="006D0992"/>
    <w:rsid w:val="006D0A00"/>
    <w:rsid w:val="006D10DB"/>
    <w:rsid w:val="006D1151"/>
    <w:rsid w:val="006D1379"/>
    <w:rsid w:val="006D168F"/>
    <w:rsid w:val="006D17FC"/>
    <w:rsid w:val="006D1814"/>
    <w:rsid w:val="006D1877"/>
    <w:rsid w:val="006D1BBD"/>
    <w:rsid w:val="006D23A1"/>
    <w:rsid w:val="006D23FE"/>
    <w:rsid w:val="006D2815"/>
    <w:rsid w:val="006D2C75"/>
    <w:rsid w:val="006D2D48"/>
    <w:rsid w:val="006D3171"/>
    <w:rsid w:val="006D356F"/>
    <w:rsid w:val="006D3D73"/>
    <w:rsid w:val="006D3FD9"/>
    <w:rsid w:val="006D4078"/>
    <w:rsid w:val="006D427E"/>
    <w:rsid w:val="006D44C2"/>
    <w:rsid w:val="006D45DC"/>
    <w:rsid w:val="006D4643"/>
    <w:rsid w:val="006D4AE6"/>
    <w:rsid w:val="006D4D61"/>
    <w:rsid w:val="006D4DE8"/>
    <w:rsid w:val="006D4E7E"/>
    <w:rsid w:val="006D4F29"/>
    <w:rsid w:val="006D50D0"/>
    <w:rsid w:val="006D5124"/>
    <w:rsid w:val="006D5307"/>
    <w:rsid w:val="006D5484"/>
    <w:rsid w:val="006D58D7"/>
    <w:rsid w:val="006D59A1"/>
    <w:rsid w:val="006D5B66"/>
    <w:rsid w:val="006D5B6F"/>
    <w:rsid w:val="006D5DAD"/>
    <w:rsid w:val="006D5F46"/>
    <w:rsid w:val="006D6325"/>
    <w:rsid w:val="006D6786"/>
    <w:rsid w:val="006D6CFE"/>
    <w:rsid w:val="006D6D3D"/>
    <w:rsid w:val="006D6D3E"/>
    <w:rsid w:val="006D750B"/>
    <w:rsid w:val="006D7719"/>
    <w:rsid w:val="006D7728"/>
    <w:rsid w:val="006D7888"/>
    <w:rsid w:val="006E02C5"/>
    <w:rsid w:val="006E0497"/>
    <w:rsid w:val="006E05AF"/>
    <w:rsid w:val="006E06B2"/>
    <w:rsid w:val="006E0847"/>
    <w:rsid w:val="006E0C0B"/>
    <w:rsid w:val="006E0DEC"/>
    <w:rsid w:val="006E0E9E"/>
    <w:rsid w:val="006E103A"/>
    <w:rsid w:val="006E18BC"/>
    <w:rsid w:val="006E18F4"/>
    <w:rsid w:val="006E1B68"/>
    <w:rsid w:val="006E1F16"/>
    <w:rsid w:val="006E2217"/>
    <w:rsid w:val="006E2837"/>
    <w:rsid w:val="006E297A"/>
    <w:rsid w:val="006E306E"/>
    <w:rsid w:val="006E32B1"/>
    <w:rsid w:val="006E3485"/>
    <w:rsid w:val="006E3961"/>
    <w:rsid w:val="006E3B61"/>
    <w:rsid w:val="006E3CE1"/>
    <w:rsid w:val="006E4068"/>
    <w:rsid w:val="006E42BD"/>
    <w:rsid w:val="006E4537"/>
    <w:rsid w:val="006E46D1"/>
    <w:rsid w:val="006E4976"/>
    <w:rsid w:val="006E4A52"/>
    <w:rsid w:val="006E4ABA"/>
    <w:rsid w:val="006E4B06"/>
    <w:rsid w:val="006E4BA3"/>
    <w:rsid w:val="006E4BD5"/>
    <w:rsid w:val="006E4C42"/>
    <w:rsid w:val="006E4F65"/>
    <w:rsid w:val="006E55F7"/>
    <w:rsid w:val="006E58BB"/>
    <w:rsid w:val="006E59DA"/>
    <w:rsid w:val="006E5B6D"/>
    <w:rsid w:val="006E5DDB"/>
    <w:rsid w:val="006E5E09"/>
    <w:rsid w:val="006E5EF4"/>
    <w:rsid w:val="006E603D"/>
    <w:rsid w:val="006E6154"/>
    <w:rsid w:val="006E6192"/>
    <w:rsid w:val="006E6741"/>
    <w:rsid w:val="006E687C"/>
    <w:rsid w:val="006E6C30"/>
    <w:rsid w:val="006E6D9D"/>
    <w:rsid w:val="006E74F5"/>
    <w:rsid w:val="006E7716"/>
    <w:rsid w:val="006E7E3C"/>
    <w:rsid w:val="006E7FAC"/>
    <w:rsid w:val="006E7FB8"/>
    <w:rsid w:val="006F018D"/>
    <w:rsid w:val="006F020A"/>
    <w:rsid w:val="006F04B0"/>
    <w:rsid w:val="006F04BB"/>
    <w:rsid w:val="006F06AF"/>
    <w:rsid w:val="006F119C"/>
    <w:rsid w:val="006F11D0"/>
    <w:rsid w:val="006F13EB"/>
    <w:rsid w:val="006F15E5"/>
    <w:rsid w:val="006F2098"/>
    <w:rsid w:val="006F2398"/>
    <w:rsid w:val="006F251D"/>
    <w:rsid w:val="006F2879"/>
    <w:rsid w:val="006F29D0"/>
    <w:rsid w:val="006F2BF7"/>
    <w:rsid w:val="006F2ECF"/>
    <w:rsid w:val="006F31A9"/>
    <w:rsid w:val="006F337B"/>
    <w:rsid w:val="006F33FE"/>
    <w:rsid w:val="006F35B4"/>
    <w:rsid w:val="006F3740"/>
    <w:rsid w:val="006F3951"/>
    <w:rsid w:val="006F3C02"/>
    <w:rsid w:val="006F411F"/>
    <w:rsid w:val="006F48EE"/>
    <w:rsid w:val="006F4A15"/>
    <w:rsid w:val="006F4A2F"/>
    <w:rsid w:val="006F4AFA"/>
    <w:rsid w:val="006F4C73"/>
    <w:rsid w:val="006F5037"/>
    <w:rsid w:val="006F5266"/>
    <w:rsid w:val="006F5287"/>
    <w:rsid w:val="006F52FB"/>
    <w:rsid w:val="006F543F"/>
    <w:rsid w:val="006F5699"/>
    <w:rsid w:val="006F5844"/>
    <w:rsid w:val="006F5F4D"/>
    <w:rsid w:val="006F6216"/>
    <w:rsid w:val="006F650B"/>
    <w:rsid w:val="006F67A1"/>
    <w:rsid w:val="006F67EC"/>
    <w:rsid w:val="006F68DE"/>
    <w:rsid w:val="006F6977"/>
    <w:rsid w:val="006F713F"/>
    <w:rsid w:val="006F7710"/>
    <w:rsid w:val="006F7957"/>
    <w:rsid w:val="006F7ABC"/>
    <w:rsid w:val="006F7E78"/>
    <w:rsid w:val="006F7E7D"/>
    <w:rsid w:val="006F7F84"/>
    <w:rsid w:val="0070007D"/>
    <w:rsid w:val="00700308"/>
    <w:rsid w:val="0070083E"/>
    <w:rsid w:val="00700984"/>
    <w:rsid w:val="007009D2"/>
    <w:rsid w:val="00700BF7"/>
    <w:rsid w:val="00700C86"/>
    <w:rsid w:val="00700E2B"/>
    <w:rsid w:val="00701261"/>
    <w:rsid w:val="0070138F"/>
    <w:rsid w:val="007013FE"/>
    <w:rsid w:val="00701607"/>
    <w:rsid w:val="00701A9C"/>
    <w:rsid w:val="00701ABB"/>
    <w:rsid w:val="00702230"/>
    <w:rsid w:val="007026DD"/>
    <w:rsid w:val="00702AFD"/>
    <w:rsid w:val="00702B07"/>
    <w:rsid w:val="00702B70"/>
    <w:rsid w:val="00702B9E"/>
    <w:rsid w:val="0070325D"/>
    <w:rsid w:val="007032F5"/>
    <w:rsid w:val="0070334A"/>
    <w:rsid w:val="007035F3"/>
    <w:rsid w:val="00703697"/>
    <w:rsid w:val="00703767"/>
    <w:rsid w:val="0070379C"/>
    <w:rsid w:val="007037EC"/>
    <w:rsid w:val="0070387F"/>
    <w:rsid w:val="007038F2"/>
    <w:rsid w:val="00703F13"/>
    <w:rsid w:val="00704451"/>
    <w:rsid w:val="007044B8"/>
    <w:rsid w:val="007044F8"/>
    <w:rsid w:val="00704549"/>
    <w:rsid w:val="007049B0"/>
    <w:rsid w:val="00704A38"/>
    <w:rsid w:val="00704E5D"/>
    <w:rsid w:val="00704E82"/>
    <w:rsid w:val="0070517E"/>
    <w:rsid w:val="00705311"/>
    <w:rsid w:val="007054E3"/>
    <w:rsid w:val="00705916"/>
    <w:rsid w:val="0070591B"/>
    <w:rsid w:val="00705ADC"/>
    <w:rsid w:val="007060DE"/>
    <w:rsid w:val="0070611D"/>
    <w:rsid w:val="00706433"/>
    <w:rsid w:val="007069EE"/>
    <w:rsid w:val="00706CD2"/>
    <w:rsid w:val="00707116"/>
    <w:rsid w:val="00707429"/>
    <w:rsid w:val="007103D3"/>
    <w:rsid w:val="007107CB"/>
    <w:rsid w:val="00710844"/>
    <w:rsid w:val="0071098A"/>
    <w:rsid w:val="00710BD6"/>
    <w:rsid w:val="00710DD3"/>
    <w:rsid w:val="00710EAA"/>
    <w:rsid w:val="00710F94"/>
    <w:rsid w:val="00711054"/>
    <w:rsid w:val="0071108F"/>
    <w:rsid w:val="007110CC"/>
    <w:rsid w:val="0071112B"/>
    <w:rsid w:val="0071125C"/>
    <w:rsid w:val="007117D6"/>
    <w:rsid w:val="007118A8"/>
    <w:rsid w:val="007119E0"/>
    <w:rsid w:val="00711B89"/>
    <w:rsid w:val="00711CA5"/>
    <w:rsid w:val="00711CD4"/>
    <w:rsid w:val="00711DA8"/>
    <w:rsid w:val="00712063"/>
    <w:rsid w:val="00712227"/>
    <w:rsid w:val="007122B9"/>
    <w:rsid w:val="007122E8"/>
    <w:rsid w:val="007124DF"/>
    <w:rsid w:val="00712579"/>
    <w:rsid w:val="007125D4"/>
    <w:rsid w:val="00712A91"/>
    <w:rsid w:val="00712CCE"/>
    <w:rsid w:val="00712F2D"/>
    <w:rsid w:val="00713215"/>
    <w:rsid w:val="00713242"/>
    <w:rsid w:val="00713871"/>
    <w:rsid w:val="007138C2"/>
    <w:rsid w:val="00713A9D"/>
    <w:rsid w:val="00713BA6"/>
    <w:rsid w:val="00713C2F"/>
    <w:rsid w:val="00713D67"/>
    <w:rsid w:val="00713DC7"/>
    <w:rsid w:val="007141C8"/>
    <w:rsid w:val="0071435C"/>
    <w:rsid w:val="007143F8"/>
    <w:rsid w:val="00714407"/>
    <w:rsid w:val="007146B1"/>
    <w:rsid w:val="00714948"/>
    <w:rsid w:val="007149CC"/>
    <w:rsid w:val="00714DC3"/>
    <w:rsid w:val="0071514F"/>
    <w:rsid w:val="00715432"/>
    <w:rsid w:val="00715A8A"/>
    <w:rsid w:val="00715C35"/>
    <w:rsid w:val="00715F2B"/>
    <w:rsid w:val="007162A3"/>
    <w:rsid w:val="007164A4"/>
    <w:rsid w:val="00716B25"/>
    <w:rsid w:val="00716C76"/>
    <w:rsid w:val="00716D8E"/>
    <w:rsid w:val="00717228"/>
    <w:rsid w:val="0071733E"/>
    <w:rsid w:val="00717621"/>
    <w:rsid w:val="007177C2"/>
    <w:rsid w:val="00717AEB"/>
    <w:rsid w:val="00717C99"/>
    <w:rsid w:val="00720073"/>
    <w:rsid w:val="0072009C"/>
    <w:rsid w:val="007202C4"/>
    <w:rsid w:val="00720590"/>
    <w:rsid w:val="007205D1"/>
    <w:rsid w:val="00720698"/>
    <w:rsid w:val="0072079E"/>
    <w:rsid w:val="007209B8"/>
    <w:rsid w:val="00720A0A"/>
    <w:rsid w:val="00720D99"/>
    <w:rsid w:val="007211E4"/>
    <w:rsid w:val="00721764"/>
    <w:rsid w:val="007217CF"/>
    <w:rsid w:val="00721D78"/>
    <w:rsid w:val="00722148"/>
    <w:rsid w:val="0072223F"/>
    <w:rsid w:val="0072226A"/>
    <w:rsid w:val="00722274"/>
    <w:rsid w:val="00722529"/>
    <w:rsid w:val="007225BA"/>
    <w:rsid w:val="00722830"/>
    <w:rsid w:val="00722A8F"/>
    <w:rsid w:val="00722B84"/>
    <w:rsid w:val="00722B89"/>
    <w:rsid w:val="00722D36"/>
    <w:rsid w:val="007230B6"/>
    <w:rsid w:val="00723425"/>
    <w:rsid w:val="0072347F"/>
    <w:rsid w:val="0072381B"/>
    <w:rsid w:val="00723923"/>
    <w:rsid w:val="00723A3E"/>
    <w:rsid w:val="00723A92"/>
    <w:rsid w:val="00723CA1"/>
    <w:rsid w:val="00723E5A"/>
    <w:rsid w:val="00723ED3"/>
    <w:rsid w:val="0072497B"/>
    <w:rsid w:val="007249FD"/>
    <w:rsid w:val="00724B3E"/>
    <w:rsid w:val="00724E09"/>
    <w:rsid w:val="00724E0A"/>
    <w:rsid w:val="00724EB8"/>
    <w:rsid w:val="0072509E"/>
    <w:rsid w:val="007250E4"/>
    <w:rsid w:val="00725132"/>
    <w:rsid w:val="007255F3"/>
    <w:rsid w:val="00725676"/>
    <w:rsid w:val="00725C34"/>
    <w:rsid w:val="00725E08"/>
    <w:rsid w:val="007260E7"/>
    <w:rsid w:val="0072644B"/>
    <w:rsid w:val="00726823"/>
    <w:rsid w:val="00726862"/>
    <w:rsid w:val="0072697A"/>
    <w:rsid w:val="00726A69"/>
    <w:rsid w:val="00726C55"/>
    <w:rsid w:val="00726E33"/>
    <w:rsid w:val="007270F6"/>
    <w:rsid w:val="0072729D"/>
    <w:rsid w:val="00727666"/>
    <w:rsid w:val="00727BAA"/>
    <w:rsid w:val="00727F31"/>
    <w:rsid w:val="00727F75"/>
    <w:rsid w:val="0073009B"/>
    <w:rsid w:val="0073071E"/>
    <w:rsid w:val="007307EB"/>
    <w:rsid w:val="0073080B"/>
    <w:rsid w:val="007308FF"/>
    <w:rsid w:val="00730AC7"/>
    <w:rsid w:val="00730C7C"/>
    <w:rsid w:val="00730FEA"/>
    <w:rsid w:val="00731851"/>
    <w:rsid w:val="00731918"/>
    <w:rsid w:val="00731A6A"/>
    <w:rsid w:val="00731F2A"/>
    <w:rsid w:val="00732026"/>
    <w:rsid w:val="0073250F"/>
    <w:rsid w:val="00732591"/>
    <w:rsid w:val="007325A2"/>
    <w:rsid w:val="00732717"/>
    <w:rsid w:val="00732987"/>
    <w:rsid w:val="007329B1"/>
    <w:rsid w:val="00732DE8"/>
    <w:rsid w:val="00732FD5"/>
    <w:rsid w:val="007331C5"/>
    <w:rsid w:val="0073320F"/>
    <w:rsid w:val="0073352F"/>
    <w:rsid w:val="0073375C"/>
    <w:rsid w:val="0073397E"/>
    <w:rsid w:val="00733C1B"/>
    <w:rsid w:val="00733C4F"/>
    <w:rsid w:val="00733CCE"/>
    <w:rsid w:val="00734136"/>
    <w:rsid w:val="0073416F"/>
    <w:rsid w:val="00734205"/>
    <w:rsid w:val="0073430E"/>
    <w:rsid w:val="00734531"/>
    <w:rsid w:val="00734AC4"/>
    <w:rsid w:val="00735109"/>
    <w:rsid w:val="00735127"/>
    <w:rsid w:val="00735147"/>
    <w:rsid w:val="0073570D"/>
    <w:rsid w:val="00736064"/>
    <w:rsid w:val="00736118"/>
    <w:rsid w:val="00736205"/>
    <w:rsid w:val="0073627F"/>
    <w:rsid w:val="00736B40"/>
    <w:rsid w:val="00736EB0"/>
    <w:rsid w:val="00736FA3"/>
    <w:rsid w:val="0073723A"/>
    <w:rsid w:val="00737933"/>
    <w:rsid w:val="007379B5"/>
    <w:rsid w:val="00737BD7"/>
    <w:rsid w:val="00737CD7"/>
    <w:rsid w:val="007400E3"/>
    <w:rsid w:val="00740371"/>
    <w:rsid w:val="007404CD"/>
    <w:rsid w:val="0074058B"/>
    <w:rsid w:val="007407CE"/>
    <w:rsid w:val="007408B0"/>
    <w:rsid w:val="007408BE"/>
    <w:rsid w:val="00740A1D"/>
    <w:rsid w:val="00740B0E"/>
    <w:rsid w:val="00740CB7"/>
    <w:rsid w:val="00740D9F"/>
    <w:rsid w:val="00740E16"/>
    <w:rsid w:val="00740F1C"/>
    <w:rsid w:val="00741742"/>
    <w:rsid w:val="0074183D"/>
    <w:rsid w:val="00741CA3"/>
    <w:rsid w:val="00741D79"/>
    <w:rsid w:val="007422BD"/>
    <w:rsid w:val="0074277D"/>
    <w:rsid w:val="00742A48"/>
    <w:rsid w:val="00742C9F"/>
    <w:rsid w:val="007432AF"/>
    <w:rsid w:val="00743383"/>
    <w:rsid w:val="00743596"/>
    <w:rsid w:val="00743CE5"/>
    <w:rsid w:val="0074425F"/>
    <w:rsid w:val="00744325"/>
    <w:rsid w:val="00744A79"/>
    <w:rsid w:val="00744E3A"/>
    <w:rsid w:val="00744F0E"/>
    <w:rsid w:val="00745182"/>
    <w:rsid w:val="0074531F"/>
    <w:rsid w:val="00745800"/>
    <w:rsid w:val="0074591C"/>
    <w:rsid w:val="00745B4F"/>
    <w:rsid w:val="00745E8F"/>
    <w:rsid w:val="00746257"/>
    <w:rsid w:val="007465A3"/>
    <w:rsid w:val="00746B6F"/>
    <w:rsid w:val="00747136"/>
    <w:rsid w:val="00747175"/>
    <w:rsid w:val="00747AAB"/>
    <w:rsid w:val="00750518"/>
    <w:rsid w:val="00750605"/>
    <w:rsid w:val="00750C29"/>
    <w:rsid w:val="00750DCF"/>
    <w:rsid w:val="00751467"/>
    <w:rsid w:val="00751D42"/>
    <w:rsid w:val="00751DC1"/>
    <w:rsid w:val="00751E13"/>
    <w:rsid w:val="007520EA"/>
    <w:rsid w:val="00752452"/>
    <w:rsid w:val="00752513"/>
    <w:rsid w:val="007526D1"/>
    <w:rsid w:val="00752A28"/>
    <w:rsid w:val="007530F3"/>
    <w:rsid w:val="007530F8"/>
    <w:rsid w:val="0075358A"/>
    <w:rsid w:val="007535FC"/>
    <w:rsid w:val="0075371E"/>
    <w:rsid w:val="0075387C"/>
    <w:rsid w:val="00753AE0"/>
    <w:rsid w:val="00753CC7"/>
    <w:rsid w:val="00753FB3"/>
    <w:rsid w:val="00754087"/>
    <w:rsid w:val="00754222"/>
    <w:rsid w:val="00754803"/>
    <w:rsid w:val="00754AD6"/>
    <w:rsid w:val="00755254"/>
    <w:rsid w:val="007552CD"/>
    <w:rsid w:val="00755ACB"/>
    <w:rsid w:val="00755C76"/>
    <w:rsid w:val="00755F1A"/>
    <w:rsid w:val="00756136"/>
    <w:rsid w:val="00756212"/>
    <w:rsid w:val="00756A2B"/>
    <w:rsid w:val="00756AA7"/>
    <w:rsid w:val="00756B06"/>
    <w:rsid w:val="00757077"/>
    <w:rsid w:val="0075713B"/>
    <w:rsid w:val="00757354"/>
    <w:rsid w:val="00757442"/>
    <w:rsid w:val="007576DE"/>
    <w:rsid w:val="0075789A"/>
    <w:rsid w:val="00757ACD"/>
    <w:rsid w:val="00757BB6"/>
    <w:rsid w:val="00757E89"/>
    <w:rsid w:val="00760DD0"/>
    <w:rsid w:val="0076115D"/>
    <w:rsid w:val="00761166"/>
    <w:rsid w:val="007613C0"/>
    <w:rsid w:val="00761983"/>
    <w:rsid w:val="00761A63"/>
    <w:rsid w:val="007621CF"/>
    <w:rsid w:val="0076225A"/>
    <w:rsid w:val="00762297"/>
    <w:rsid w:val="00762472"/>
    <w:rsid w:val="0076249B"/>
    <w:rsid w:val="007626A2"/>
    <w:rsid w:val="007626C9"/>
    <w:rsid w:val="00762B8E"/>
    <w:rsid w:val="00762D3F"/>
    <w:rsid w:val="00762D7F"/>
    <w:rsid w:val="007631EF"/>
    <w:rsid w:val="0076358B"/>
    <w:rsid w:val="007636A7"/>
    <w:rsid w:val="007636BD"/>
    <w:rsid w:val="00763705"/>
    <w:rsid w:val="0076373C"/>
    <w:rsid w:val="00763935"/>
    <w:rsid w:val="00763C9A"/>
    <w:rsid w:val="00763D88"/>
    <w:rsid w:val="0076462A"/>
    <w:rsid w:val="00764A18"/>
    <w:rsid w:val="00764DCD"/>
    <w:rsid w:val="00764E88"/>
    <w:rsid w:val="00765183"/>
    <w:rsid w:val="007651F1"/>
    <w:rsid w:val="00765D91"/>
    <w:rsid w:val="00766139"/>
    <w:rsid w:val="0076623F"/>
    <w:rsid w:val="0076650A"/>
    <w:rsid w:val="00766544"/>
    <w:rsid w:val="007665AB"/>
    <w:rsid w:val="007666C2"/>
    <w:rsid w:val="00766859"/>
    <w:rsid w:val="0076685B"/>
    <w:rsid w:val="00766A6D"/>
    <w:rsid w:val="00766AE0"/>
    <w:rsid w:val="00767146"/>
    <w:rsid w:val="0076781B"/>
    <w:rsid w:val="00767A7D"/>
    <w:rsid w:val="00767EA1"/>
    <w:rsid w:val="007706FC"/>
    <w:rsid w:val="00770B70"/>
    <w:rsid w:val="00770BFF"/>
    <w:rsid w:val="00770F00"/>
    <w:rsid w:val="00770F2D"/>
    <w:rsid w:val="00770F3F"/>
    <w:rsid w:val="0077122A"/>
    <w:rsid w:val="007714AE"/>
    <w:rsid w:val="007717B0"/>
    <w:rsid w:val="00771870"/>
    <w:rsid w:val="0077192B"/>
    <w:rsid w:val="00771B33"/>
    <w:rsid w:val="00771B77"/>
    <w:rsid w:val="00771C42"/>
    <w:rsid w:val="00771DE5"/>
    <w:rsid w:val="00771F51"/>
    <w:rsid w:val="00772709"/>
    <w:rsid w:val="00772872"/>
    <w:rsid w:val="00772BCA"/>
    <w:rsid w:val="00772EFB"/>
    <w:rsid w:val="00772F07"/>
    <w:rsid w:val="00772F0C"/>
    <w:rsid w:val="007730E2"/>
    <w:rsid w:val="007735AF"/>
    <w:rsid w:val="0077374B"/>
    <w:rsid w:val="00773909"/>
    <w:rsid w:val="00773E1F"/>
    <w:rsid w:val="00773E5A"/>
    <w:rsid w:val="00774191"/>
    <w:rsid w:val="0077440C"/>
    <w:rsid w:val="00774428"/>
    <w:rsid w:val="007744B2"/>
    <w:rsid w:val="00774701"/>
    <w:rsid w:val="00774E5A"/>
    <w:rsid w:val="00774F35"/>
    <w:rsid w:val="00774F7D"/>
    <w:rsid w:val="007753F5"/>
    <w:rsid w:val="007759E0"/>
    <w:rsid w:val="00775EF4"/>
    <w:rsid w:val="007761FE"/>
    <w:rsid w:val="0077629A"/>
    <w:rsid w:val="00776343"/>
    <w:rsid w:val="00776684"/>
    <w:rsid w:val="00776BB8"/>
    <w:rsid w:val="007772C2"/>
    <w:rsid w:val="007775FF"/>
    <w:rsid w:val="00777A5D"/>
    <w:rsid w:val="00777B25"/>
    <w:rsid w:val="00777B3D"/>
    <w:rsid w:val="00777C85"/>
    <w:rsid w:val="00777DE8"/>
    <w:rsid w:val="00780136"/>
    <w:rsid w:val="0078015D"/>
    <w:rsid w:val="007804DE"/>
    <w:rsid w:val="00780BA5"/>
    <w:rsid w:val="00780FA1"/>
    <w:rsid w:val="007810D6"/>
    <w:rsid w:val="007811E7"/>
    <w:rsid w:val="00781317"/>
    <w:rsid w:val="0078139F"/>
    <w:rsid w:val="007813C0"/>
    <w:rsid w:val="00781488"/>
    <w:rsid w:val="007814CB"/>
    <w:rsid w:val="00781692"/>
    <w:rsid w:val="00781835"/>
    <w:rsid w:val="007819AF"/>
    <w:rsid w:val="00781C3C"/>
    <w:rsid w:val="00781DA9"/>
    <w:rsid w:val="007820D5"/>
    <w:rsid w:val="007821DB"/>
    <w:rsid w:val="00782306"/>
    <w:rsid w:val="00782508"/>
    <w:rsid w:val="00782AA3"/>
    <w:rsid w:val="00782DD5"/>
    <w:rsid w:val="00782E2B"/>
    <w:rsid w:val="00782EEF"/>
    <w:rsid w:val="007830C7"/>
    <w:rsid w:val="00783149"/>
    <w:rsid w:val="0078326B"/>
    <w:rsid w:val="007832F0"/>
    <w:rsid w:val="00783325"/>
    <w:rsid w:val="007833CC"/>
    <w:rsid w:val="00783793"/>
    <w:rsid w:val="0078394B"/>
    <w:rsid w:val="00783A2D"/>
    <w:rsid w:val="00783F86"/>
    <w:rsid w:val="00784161"/>
    <w:rsid w:val="007845CF"/>
    <w:rsid w:val="0078499A"/>
    <w:rsid w:val="00784A85"/>
    <w:rsid w:val="00784FD0"/>
    <w:rsid w:val="007851AF"/>
    <w:rsid w:val="00785599"/>
    <w:rsid w:val="00785813"/>
    <w:rsid w:val="00785839"/>
    <w:rsid w:val="0078595B"/>
    <w:rsid w:val="00785B98"/>
    <w:rsid w:val="00785CCE"/>
    <w:rsid w:val="00785FDA"/>
    <w:rsid w:val="00786000"/>
    <w:rsid w:val="00786571"/>
    <w:rsid w:val="007869E4"/>
    <w:rsid w:val="00786DE3"/>
    <w:rsid w:val="0078724B"/>
    <w:rsid w:val="00787337"/>
    <w:rsid w:val="007876B5"/>
    <w:rsid w:val="00787B72"/>
    <w:rsid w:val="00787DAE"/>
    <w:rsid w:val="00787E05"/>
    <w:rsid w:val="00787F5A"/>
    <w:rsid w:val="0079024C"/>
    <w:rsid w:val="007905FD"/>
    <w:rsid w:val="00790B68"/>
    <w:rsid w:val="00790F31"/>
    <w:rsid w:val="00790FC6"/>
    <w:rsid w:val="00791277"/>
    <w:rsid w:val="00791340"/>
    <w:rsid w:val="0079136E"/>
    <w:rsid w:val="00791A4F"/>
    <w:rsid w:val="00791DDE"/>
    <w:rsid w:val="007920F1"/>
    <w:rsid w:val="007921D5"/>
    <w:rsid w:val="00792611"/>
    <w:rsid w:val="007928DE"/>
    <w:rsid w:val="00792A29"/>
    <w:rsid w:val="00792A39"/>
    <w:rsid w:val="0079326E"/>
    <w:rsid w:val="0079352D"/>
    <w:rsid w:val="00793B9F"/>
    <w:rsid w:val="00793D67"/>
    <w:rsid w:val="00793DEE"/>
    <w:rsid w:val="00793EAC"/>
    <w:rsid w:val="00793EE9"/>
    <w:rsid w:val="007940D9"/>
    <w:rsid w:val="007944F8"/>
    <w:rsid w:val="00794F26"/>
    <w:rsid w:val="0079524D"/>
    <w:rsid w:val="0079533A"/>
    <w:rsid w:val="00795DCA"/>
    <w:rsid w:val="0079646F"/>
    <w:rsid w:val="007964E2"/>
    <w:rsid w:val="007966BA"/>
    <w:rsid w:val="00796741"/>
    <w:rsid w:val="00797CD6"/>
    <w:rsid w:val="00797E0D"/>
    <w:rsid w:val="007A00B7"/>
    <w:rsid w:val="007A020C"/>
    <w:rsid w:val="007A0295"/>
    <w:rsid w:val="007A03F2"/>
    <w:rsid w:val="007A0542"/>
    <w:rsid w:val="007A05FE"/>
    <w:rsid w:val="007A0711"/>
    <w:rsid w:val="007A0737"/>
    <w:rsid w:val="007A08DD"/>
    <w:rsid w:val="007A0BA9"/>
    <w:rsid w:val="007A0CAA"/>
    <w:rsid w:val="007A1187"/>
    <w:rsid w:val="007A14F8"/>
    <w:rsid w:val="007A157F"/>
    <w:rsid w:val="007A193E"/>
    <w:rsid w:val="007A194D"/>
    <w:rsid w:val="007A1D5A"/>
    <w:rsid w:val="007A1DAA"/>
    <w:rsid w:val="007A23B5"/>
    <w:rsid w:val="007A242B"/>
    <w:rsid w:val="007A2619"/>
    <w:rsid w:val="007A2CAA"/>
    <w:rsid w:val="007A2E3C"/>
    <w:rsid w:val="007A2F42"/>
    <w:rsid w:val="007A3057"/>
    <w:rsid w:val="007A3A2F"/>
    <w:rsid w:val="007A3CD9"/>
    <w:rsid w:val="007A4167"/>
    <w:rsid w:val="007A41F7"/>
    <w:rsid w:val="007A4619"/>
    <w:rsid w:val="007A4BDA"/>
    <w:rsid w:val="007A4EA0"/>
    <w:rsid w:val="007A53EC"/>
    <w:rsid w:val="007A5616"/>
    <w:rsid w:val="007A5624"/>
    <w:rsid w:val="007A583B"/>
    <w:rsid w:val="007A5A76"/>
    <w:rsid w:val="007A5C89"/>
    <w:rsid w:val="007A61A6"/>
    <w:rsid w:val="007A63D6"/>
    <w:rsid w:val="007A66CB"/>
    <w:rsid w:val="007A6AF9"/>
    <w:rsid w:val="007A74E5"/>
    <w:rsid w:val="007A7845"/>
    <w:rsid w:val="007A7A84"/>
    <w:rsid w:val="007A7E7B"/>
    <w:rsid w:val="007A7F5E"/>
    <w:rsid w:val="007B01B1"/>
    <w:rsid w:val="007B020B"/>
    <w:rsid w:val="007B06C9"/>
    <w:rsid w:val="007B0A28"/>
    <w:rsid w:val="007B0E12"/>
    <w:rsid w:val="007B0F2C"/>
    <w:rsid w:val="007B112A"/>
    <w:rsid w:val="007B138E"/>
    <w:rsid w:val="007B1783"/>
    <w:rsid w:val="007B186F"/>
    <w:rsid w:val="007B1ABA"/>
    <w:rsid w:val="007B1AE5"/>
    <w:rsid w:val="007B1B73"/>
    <w:rsid w:val="007B213D"/>
    <w:rsid w:val="007B288A"/>
    <w:rsid w:val="007B2B7E"/>
    <w:rsid w:val="007B2BF2"/>
    <w:rsid w:val="007B2CBB"/>
    <w:rsid w:val="007B2FDE"/>
    <w:rsid w:val="007B3172"/>
    <w:rsid w:val="007B3517"/>
    <w:rsid w:val="007B3DE6"/>
    <w:rsid w:val="007B3EAF"/>
    <w:rsid w:val="007B4149"/>
    <w:rsid w:val="007B41E7"/>
    <w:rsid w:val="007B44E4"/>
    <w:rsid w:val="007B4A18"/>
    <w:rsid w:val="007B5213"/>
    <w:rsid w:val="007B5319"/>
    <w:rsid w:val="007B56C0"/>
    <w:rsid w:val="007B577C"/>
    <w:rsid w:val="007B5DDE"/>
    <w:rsid w:val="007B5EE5"/>
    <w:rsid w:val="007B668B"/>
    <w:rsid w:val="007B673D"/>
    <w:rsid w:val="007B68F5"/>
    <w:rsid w:val="007B6BD0"/>
    <w:rsid w:val="007B6C3F"/>
    <w:rsid w:val="007B6CF1"/>
    <w:rsid w:val="007B6DA6"/>
    <w:rsid w:val="007B6DF4"/>
    <w:rsid w:val="007B6E5A"/>
    <w:rsid w:val="007B7085"/>
    <w:rsid w:val="007B738A"/>
    <w:rsid w:val="007B7429"/>
    <w:rsid w:val="007B74E7"/>
    <w:rsid w:val="007B7541"/>
    <w:rsid w:val="007B7C28"/>
    <w:rsid w:val="007B7D60"/>
    <w:rsid w:val="007B7E11"/>
    <w:rsid w:val="007B7F6A"/>
    <w:rsid w:val="007C0076"/>
    <w:rsid w:val="007C01B7"/>
    <w:rsid w:val="007C03C9"/>
    <w:rsid w:val="007C04CB"/>
    <w:rsid w:val="007C08A4"/>
    <w:rsid w:val="007C0E33"/>
    <w:rsid w:val="007C1403"/>
    <w:rsid w:val="007C15B0"/>
    <w:rsid w:val="007C1728"/>
    <w:rsid w:val="007C17F6"/>
    <w:rsid w:val="007C1888"/>
    <w:rsid w:val="007C1A70"/>
    <w:rsid w:val="007C1B8E"/>
    <w:rsid w:val="007C1E59"/>
    <w:rsid w:val="007C1FC2"/>
    <w:rsid w:val="007C27AB"/>
    <w:rsid w:val="007C2B97"/>
    <w:rsid w:val="007C2F25"/>
    <w:rsid w:val="007C30E4"/>
    <w:rsid w:val="007C3189"/>
    <w:rsid w:val="007C347E"/>
    <w:rsid w:val="007C3EAF"/>
    <w:rsid w:val="007C40CD"/>
    <w:rsid w:val="007C42D3"/>
    <w:rsid w:val="007C44D7"/>
    <w:rsid w:val="007C45DA"/>
    <w:rsid w:val="007C48B1"/>
    <w:rsid w:val="007C49F4"/>
    <w:rsid w:val="007C4B38"/>
    <w:rsid w:val="007C4F5D"/>
    <w:rsid w:val="007C5074"/>
    <w:rsid w:val="007C528B"/>
    <w:rsid w:val="007C5389"/>
    <w:rsid w:val="007C5624"/>
    <w:rsid w:val="007C5628"/>
    <w:rsid w:val="007C5948"/>
    <w:rsid w:val="007C59EF"/>
    <w:rsid w:val="007C5C52"/>
    <w:rsid w:val="007C5D7C"/>
    <w:rsid w:val="007C66AF"/>
    <w:rsid w:val="007C6889"/>
    <w:rsid w:val="007C6E66"/>
    <w:rsid w:val="007C743A"/>
    <w:rsid w:val="007C77CE"/>
    <w:rsid w:val="007C78DF"/>
    <w:rsid w:val="007C79B7"/>
    <w:rsid w:val="007C7F23"/>
    <w:rsid w:val="007D03CF"/>
    <w:rsid w:val="007D03D5"/>
    <w:rsid w:val="007D0476"/>
    <w:rsid w:val="007D0656"/>
    <w:rsid w:val="007D082F"/>
    <w:rsid w:val="007D0B52"/>
    <w:rsid w:val="007D0BFA"/>
    <w:rsid w:val="007D0C83"/>
    <w:rsid w:val="007D10E1"/>
    <w:rsid w:val="007D13BB"/>
    <w:rsid w:val="007D1A84"/>
    <w:rsid w:val="007D1A8F"/>
    <w:rsid w:val="007D1DE4"/>
    <w:rsid w:val="007D1FF7"/>
    <w:rsid w:val="007D2001"/>
    <w:rsid w:val="007D225F"/>
    <w:rsid w:val="007D238D"/>
    <w:rsid w:val="007D2878"/>
    <w:rsid w:val="007D28B1"/>
    <w:rsid w:val="007D2A45"/>
    <w:rsid w:val="007D2E14"/>
    <w:rsid w:val="007D2F2B"/>
    <w:rsid w:val="007D3096"/>
    <w:rsid w:val="007D31FC"/>
    <w:rsid w:val="007D3269"/>
    <w:rsid w:val="007D3401"/>
    <w:rsid w:val="007D3723"/>
    <w:rsid w:val="007D3849"/>
    <w:rsid w:val="007D3952"/>
    <w:rsid w:val="007D3C40"/>
    <w:rsid w:val="007D42CB"/>
    <w:rsid w:val="007D47C1"/>
    <w:rsid w:val="007D481B"/>
    <w:rsid w:val="007D4997"/>
    <w:rsid w:val="007D4B66"/>
    <w:rsid w:val="007D4B90"/>
    <w:rsid w:val="007D4EFF"/>
    <w:rsid w:val="007D5074"/>
    <w:rsid w:val="007D5716"/>
    <w:rsid w:val="007D5BB0"/>
    <w:rsid w:val="007D607E"/>
    <w:rsid w:val="007D63BF"/>
    <w:rsid w:val="007D673E"/>
    <w:rsid w:val="007D67D7"/>
    <w:rsid w:val="007D7124"/>
    <w:rsid w:val="007D719B"/>
    <w:rsid w:val="007D7243"/>
    <w:rsid w:val="007D76B6"/>
    <w:rsid w:val="007D7730"/>
    <w:rsid w:val="007D774E"/>
    <w:rsid w:val="007D77BC"/>
    <w:rsid w:val="007D7B25"/>
    <w:rsid w:val="007D7E89"/>
    <w:rsid w:val="007E084C"/>
    <w:rsid w:val="007E0E11"/>
    <w:rsid w:val="007E1108"/>
    <w:rsid w:val="007E1333"/>
    <w:rsid w:val="007E16DA"/>
    <w:rsid w:val="007E1826"/>
    <w:rsid w:val="007E1E8C"/>
    <w:rsid w:val="007E1ECD"/>
    <w:rsid w:val="007E1F31"/>
    <w:rsid w:val="007E229A"/>
    <w:rsid w:val="007E23BD"/>
    <w:rsid w:val="007E2844"/>
    <w:rsid w:val="007E293F"/>
    <w:rsid w:val="007E2D17"/>
    <w:rsid w:val="007E2D6F"/>
    <w:rsid w:val="007E30FC"/>
    <w:rsid w:val="007E327A"/>
    <w:rsid w:val="007E3575"/>
    <w:rsid w:val="007E376E"/>
    <w:rsid w:val="007E399A"/>
    <w:rsid w:val="007E3C6D"/>
    <w:rsid w:val="007E3CF6"/>
    <w:rsid w:val="007E4093"/>
    <w:rsid w:val="007E4526"/>
    <w:rsid w:val="007E4F87"/>
    <w:rsid w:val="007E513C"/>
    <w:rsid w:val="007E525E"/>
    <w:rsid w:val="007E5663"/>
    <w:rsid w:val="007E56F6"/>
    <w:rsid w:val="007E5777"/>
    <w:rsid w:val="007E5979"/>
    <w:rsid w:val="007E5B46"/>
    <w:rsid w:val="007E5D06"/>
    <w:rsid w:val="007E61E1"/>
    <w:rsid w:val="007E6234"/>
    <w:rsid w:val="007E66C1"/>
    <w:rsid w:val="007E66DF"/>
    <w:rsid w:val="007E671E"/>
    <w:rsid w:val="007E68B7"/>
    <w:rsid w:val="007E6919"/>
    <w:rsid w:val="007E69C9"/>
    <w:rsid w:val="007E6C82"/>
    <w:rsid w:val="007E715B"/>
    <w:rsid w:val="007E7659"/>
    <w:rsid w:val="007E76A1"/>
    <w:rsid w:val="007E77FE"/>
    <w:rsid w:val="007E7EDC"/>
    <w:rsid w:val="007F0095"/>
    <w:rsid w:val="007F02CE"/>
    <w:rsid w:val="007F03BE"/>
    <w:rsid w:val="007F03CE"/>
    <w:rsid w:val="007F04AF"/>
    <w:rsid w:val="007F0821"/>
    <w:rsid w:val="007F0881"/>
    <w:rsid w:val="007F0A6B"/>
    <w:rsid w:val="007F0C9F"/>
    <w:rsid w:val="007F0DEE"/>
    <w:rsid w:val="007F1084"/>
    <w:rsid w:val="007F10A5"/>
    <w:rsid w:val="007F1242"/>
    <w:rsid w:val="007F1340"/>
    <w:rsid w:val="007F152F"/>
    <w:rsid w:val="007F1586"/>
    <w:rsid w:val="007F1B7C"/>
    <w:rsid w:val="007F1BF7"/>
    <w:rsid w:val="007F1D22"/>
    <w:rsid w:val="007F21C5"/>
    <w:rsid w:val="007F22CC"/>
    <w:rsid w:val="007F2392"/>
    <w:rsid w:val="007F26CB"/>
    <w:rsid w:val="007F2E13"/>
    <w:rsid w:val="007F2FD3"/>
    <w:rsid w:val="007F307E"/>
    <w:rsid w:val="007F336D"/>
    <w:rsid w:val="007F35E4"/>
    <w:rsid w:val="007F3989"/>
    <w:rsid w:val="007F3BCC"/>
    <w:rsid w:val="007F45B0"/>
    <w:rsid w:val="007F460C"/>
    <w:rsid w:val="007F4BC8"/>
    <w:rsid w:val="007F4C44"/>
    <w:rsid w:val="007F506F"/>
    <w:rsid w:val="007F5540"/>
    <w:rsid w:val="007F569B"/>
    <w:rsid w:val="007F5A89"/>
    <w:rsid w:val="007F5B05"/>
    <w:rsid w:val="007F5D7C"/>
    <w:rsid w:val="007F5DA9"/>
    <w:rsid w:val="007F61F3"/>
    <w:rsid w:val="007F6AAA"/>
    <w:rsid w:val="007F6B99"/>
    <w:rsid w:val="007F6C4F"/>
    <w:rsid w:val="007F6EBA"/>
    <w:rsid w:val="007F6F2F"/>
    <w:rsid w:val="007F725F"/>
    <w:rsid w:val="007F7476"/>
    <w:rsid w:val="007F771F"/>
    <w:rsid w:val="007F78DB"/>
    <w:rsid w:val="007F795C"/>
    <w:rsid w:val="007F7974"/>
    <w:rsid w:val="007F7C5F"/>
    <w:rsid w:val="007F7C6E"/>
    <w:rsid w:val="007F7C71"/>
    <w:rsid w:val="007F7CF7"/>
    <w:rsid w:val="00800145"/>
    <w:rsid w:val="008001AB"/>
    <w:rsid w:val="0080029A"/>
    <w:rsid w:val="0080058D"/>
    <w:rsid w:val="008007CD"/>
    <w:rsid w:val="00800E50"/>
    <w:rsid w:val="00801194"/>
    <w:rsid w:val="008014E8"/>
    <w:rsid w:val="008014ED"/>
    <w:rsid w:val="00801637"/>
    <w:rsid w:val="0080171E"/>
    <w:rsid w:val="00801EC3"/>
    <w:rsid w:val="00801FF4"/>
    <w:rsid w:val="00802141"/>
    <w:rsid w:val="008023B4"/>
    <w:rsid w:val="0080250F"/>
    <w:rsid w:val="00802779"/>
    <w:rsid w:val="00802BA6"/>
    <w:rsid w:val="00802E68"/>
    <w:rsid w:val="00802F75"/>
    <w:rsid w:val="00802FD2"/>
    <w:rsid w:val="00803518"/>
    <w:rsid w:val="00803684"/>
    <w:rsid w:val="00803AE9"/>
    <w:rsid w:val="00803B0A"/>
    <w:rsid w:val="00804013"/>
    <w:rsid w:val="0080441A"/>
    <w:rsid w:val="0080461B"/>
    <w:rsid w:val="00804790"/>
    <w:rsid w:val="00804A86"/>
    <w:rsid w:val="00804B5E"/>
    <w:rsid w:val="00804FE3"/>
    <w:rsid w:val="00806196"/>
    <w:rsid w:val="008063FB"/>
    <w:rsid w:val="0080642E"/>
    <w:rsid w:val="008066C5"/>
    <w:rsid w:val="00806919"/>
    <w:rsid w:val="00806DC2"/>
    <w:rsid w:val="0080771F"/>
    <w:rsid w:val="00807A43"/>
    <w:rsid w:val="00807BDC"/>
    <w:rsid w:val="00807EE9"/>
    <w:rsid w:val="00807EF4"/>
    <w:rsid w:val="00807F2B"/>
    <w:rsid w:val="00807FE2"/>
    <w:rsid w:val="00810071"/>
    <w:rsid w:val="008100A4"/>
    <w:rsid w:val="00810185"/>
    <w:rsid w:val="0081056A"/>
    <w:rsid w:val="00810852"/>
    <w:rsid w:val="00810E24"/>
    <w:rsid w:val="0081133B"/>
    <w:rsid w:val="00811C42"/>
    <w:rsid w:val="00812342"/>
    <w:rsid w:val="0081238A"/>
    <w:rsid w:val="008125EA"/>
    <w:rsid w:val="00812C19"/>
    <w:rsid w:val="00812F1C"/>
    <w:rsid w:val="00813223"/>
    <w:rsid w:val="00813339"/>
    <w:rsid w:val="008137D9"/>
    <w:rsid w:val="0081390A"/>
    <w:rsid w:val="00813979"/>
    <w:rsid w:val="00813A20"/>
    <w:rsid w:val="00813AE8"/>
    <w:rsid w:val="00813BEB"/>
    <w:rsid w:val="00813D3B"/>
    <w:rsid w:val="008143E1"/>
    <w:rsid w:val="0081446B"/>
    <w:rsid w:val="008145A3"/>
    <w:rsid w:val="00814603"/>
    <w:rsid w:val="00814798"/>
    <w:rsid w:val="00814815"/>
    <w:rsid w:val="00814AA2"/>
    <w:rsid w:val="00814B0B"/>
    <w:rsid w:val="00814F8B"/>
    <w:rsid w:val="008156F8"/>
    <w:rsid w:val="00815C2C"/>
    <w:rsid w:val="00815D16"/>
    <w:rsid w:val="00815D26"/>
    <w:rsid w:val="00815EB4"/>
    <w:rsid w:val="00815F5A"/>
    <w:rsid w:val="008160CF"/>
    <w:rsid w:val="0081611C"/>
    <w:rsid w:val="00816428"/>
    <w:rsid w:val="00816676"/>
    <w:rsid w:val="0081673C"/>
    <w:rsid w:val="00816B5F"/>
    <w:rsid w:val="00816DDF"/>
    <w:rsid w:val="00816E01"/>
    <w:rsid w:val="00816E2E"/>
    <w:rsid w:val="00817729"/>
    <w:rsid w:val="00817D09"/>
    <w:rsid w:val="00817F63"/>
    <w:rsid w:val="00820095"/>
    <w:rsid w:val="00820211"/>
    <w:rsid w:val="00820832"/>
    <w:rsid w:val="00820B04"/>
    <w:rsid w:val="00820FAD"/>
    <w:rsid w:val="00821017"/>
    <w:rsid w:val="0082111F"/>
    <w:rsid w:val="008211F3"/>
    <w:rsid w:val="00821668"/>
    <w:rsid w:val="00821908"/>
    <w:rsid w:val="008219B6"/>
    <w:rsid w:val="00821A48"/>
    <w:rsid w:val="00821B26"/>
    <w:rsid w:val="00821EAA"/>
    <w:rsid w:val="00821F92"/>
    <w:rsid w:val="0082209C"/>
    <w:rsid w:val="008220B5"/>
    <w:rsid w:val="00822264"/>
    <w:rsid w:val="00822337"/>
    <w:rsid w:val="00822569"/>
    <w:rsid w:val="008227F2"/>
    <w:rsid w:val="00822957"/>
    <w:rsid w:val="00822ADF"/>
    <w:rsid w:val="00822B85"/>
    <w:rsid w:val="00822CDF"/>
    <w:rsid w:val="00822D22"/>
    <w:rsid w:val="00822EDF"/>
    <w:rsid w:val="00822EEC"/>
    <w:rsid w:val="00823193"/>
    <w:rsid w:val="00823231"/>
    <w:rsid w:val="00823400"/>
    <w:rsid w:val="00823483"/>
    <w:rsid w:val="00823727"/>
    <w:rsid w:val="00823C51"/>
    <w:rsid w:val="00823E05"/>
    <w:rsid w:val="00824012"/>
    <w:rsid w:val="00824332"/>
    <w:rsid w:val="008243A0"/>
    <w:rsid w:val="00824882"/>
    <w:rsid w:val="00825492"/>
    <w:rsid w:val="00825699"/>
    <w:rsid w:val="00825886"/>
    <w:rsid w:val="00825CB3"/>
    <w:rsid w:val="008262F9"/>
    <w:rsid w:val="00826321"/>
    <w:rsid w:val="008269C8"/>
    <w:rsid w:val="00826A26"/>
    <w:rsid w:val="00827280"/>
    <w:rsid w:val="008273B5"/>
    <w:rsid w:val="008278AD"/>
    <w:rsid w:val="008278DD"/>
    <w:rsid w:val="0082792E"/>
    <w:rsid w:val="00827C50"/>
    <w:rsid w:val="00827C5D"/>
    <w:rsid w:val="00830173"/>
    <w:rsid w:val="00830412"/>
    <w:rsid w:val="00830A72"/>
    <w:rsid w:val="00830C8B"/>
    <w:rsid w:val="00830CB8"/>
    <w:rsid w:val="00830EAF"/>
    <w:rsid w:val="00830FE4"/>
    <w:rsid w:val="00831284"/>
    <w:rsid w:val="00831428"/>
    <w:rsid w:val="0083160B"/>
    <w:rsid w:val="0083197F"/>
    <w:rsid w:val="00831A1D"/>
    <w:rsid w:val="00831AEE"/>
    <w:rsid w:val="00832319"/>
    <w:rsid w:val="0083233A"/>
    <w:rsid w:val="00832394"/>
    <w:rsid w:val="008325F6"/>
    <w:rsid w:val="0083281E"/>
    <w:rsid w:val="008328C6"/>
    <w:rsid w:val="00832BE2"/>
    <w:rsid w:val="00832C23"/>
    <w:rsid w:val="00832D64"/>
    <w:rsid w:val="00832F5E"/>
    <w:rsid w:val="0083305D"/>
    <w:rsid w:val="008331CB"/>
    <w:rsid w:val="00833304"/>
    <w:rsid w:val="00833357"/>
    <w:rsid w:val="00833821"/>
    <w:rsid w:val="00833D8F"/>
    <w:rsid w:val="00833FB1"/>
    <w:rsid w:val="0083417E"/>
    <w:rsid w:val="0083442C"/>
    <w:rsid w:val="0083486C"/>
    <w:rsid w:val="0083488F"/>
    <w:rsid w:val="008355B3"/>
    <w:rsid w:val="008356A6"/>
    <w:rsid w:val="00835CF5"/>
    <w:rsid w:val="00836467"/>
    <w:rsid w:val="008367F4"/>
    <w:rsid w:val="00836897"/>
    <w:rsid w:val="00836BCA"/>
    <w:rsid w:val="00836F16"/>
    <w:rsid w:val="008370DF"/>
    <w:rsid w:val="0083716C"/>
    <w:rsid w:val="0083724A"/>
    <w:rsid w:val="0083737A"/>
    <w:rsid w:val="00837437"/>
    <w:rsid w:val="00837462"/>
    <w:rsid w:val="00837560"/>
    <w:rsid w:val="00837F73"/>
    <w:rsid w:val="0084013A"/>
    <w:rsid w:val="008402ED"/>
    <w:rsid w:val="008404B2"/>
    <w:rsid w:val="0084075F"/>
    <w:rsid w:val="00840D15"/>
    <w:rsid w:val="00840D45"/>
    <w:rsid w:val="00840D99"/>
    <w:rsid w:val="008411D9"/>
    <w:rsid w:val="00841342"/>
    <w:rsid w:val="008415F3"/>
    <w:rsid w:val="00841931"/>
    <w:rsid w:val="0084196B"/>
    <w:rsid w:val="0084202D"/>
    <w:rsid w:val="00842063"/>
    <w:rsid w:val="008426B2"/>
    <w:rsid w:val="00842EBB"/>
    <w:rsid w:val="008433A7"/>
    <w:rsid w:val="008435FA"/>
    <w:rsid w:val="008437D7"/>
    <w:rsid w:val="00843806"/>
    <w:rsid w:val="00843934"/>
    <w:rsid w:val="00843A3A"/>
    <w:rsid w:val="00844382"/>
    <w:rsid w:val="00845149"/>
    <w:rsid w:val="0084526D"/>
    <w:rsid w:val="008453DD"/>
    <w:rsid w:val="0084584F"/>
    <w:rsid w:val="00845D14"/>
    <w:rsid w:val="00846038"/>
    <w:rsid w:val="0084628F"/>
    <w:rsid w:val="00846527"/>
    <w:rsid w:val="00846A75"/>
    <w:rsid w:val="00846B2F"/>
    <w:rsid w:val="00846C02"/>
    <w:rsid w:val="008473BB"/>
    <w:rsid w:val="00847580"/>
    <w:rsid w:val="008476A2"/>
    <w:rsid w:val="008476F0"/>
    <w:rsid w:val="00847A4A"/>
    <w:rsid w:val="00847B76"/>
    <w:rsid w:val="00847C9A"/>
    <w:rsid w:val="00847E44"/>
    <w:rsid w:val="00847E52"/>
    <w:rsid w:val="0085041E"/>
    <w:rsid w:val="00850583"/>
    <w:rsid w:val="00850661"/>
    <w:rsid w:val="00850755"/>
    <w:rsid w:val="00850B18"/>
    <w:rsid w:val="00850E5C"/>
    <w:rsid w:val="008510E2"/>
    <w:rsid w:val="008514A8"/>
    <w:rsid w:val="008515B4"/>
    <w:rsid w:val="00851A34"/>
    <w:rsid w:val="00851B26"/>
    <w:rsid w:val="00852148"/>
    <w:rsid w:val="008524F0"/>
    <w:rsid w:val="0085261F"/>
    <w:rsid w:val="00852975"/>
    <w:rsid w:val="0085305B"/>
    <w:rsid w:val="0085335F"/>
    <w:rsid w:val="008535D7"/>
    <w:rsid w:val="00853908"/>
    <w:rsid w:val="00853C2B"/>
    <w:rsid w:val="00853EA7"/>
    <w:rsid w:val="00853FFE"/>
    <w:rsid w:val="008541A5"/>
    <w:rsid w:val="008546B9"/>
    <w:rsid w:val="0085481C"/>
    <w:rsid w:val="008548E5"/>
    <w:rsid w:val="0085493F"/>
    <w:rsid w:val="00854C6A"/>
    <w:rsid w:val="00854DBA"/>
    <w:rsid w:val="00854E8C"/>
    <w:rsid w:val="008550EF"/>
    <w:rsid w:val="00855217"/>
    <w:rsid w:val="00855670"/>
    <w:rsid w:val="00855A21"/>
    <w:rsid w:val="00855ACD"/>
    <w:rsid w:val="0085646E"/>
    <w:rsid w:val="0085729A"/>
    <w:rsid w:val="0085739C"/>
    <w:rsid w:val="008574B9"/>
    <w:rsid w:val="00857748"/>
    <w:rsid w:val="00857752"/>
    <w:rsid w:val="00857AEA"/>
    <w:rsid w:val="00857AF3"/>
    <w:rsid w:val="00857C04"/>
    <w:rsid w:val="00857D44"/>
    <w:rsid w:val="00857FA5"/>
    <w:rsid w:val="00860532"/>
    <w:rsid w:val="008609D9"/>
    <w:rsid w:val="00860A11"/>
    <w:rsid w:val="00860A6E"/>
    <w:rsid w:val="00860ADF"/>
    <w:rsid w:val="00860ECD"/>
    <w:rsid w:val="00860FAC"/>
    <w:rsid w:val="008610AB"/>
    <w:rsid w:val="008614B5"/>
    <w:rsid w:val="008618A2"/>
    <w:rsid w:val="00861A4D"/>
    <w:rsid w:val="00861AE9"/>
    <w:rsid w:val="00861F93"/>
    <w:rsid w:val="008622E9"/>
    <w:rsid w:val="008623EA"/>
    <w:rsid w:val="00862401"/>
    <w:rsid w:val="00862442"/>
    <w:rsid w:val="00862532"/>
    <w:rsid w:val="00862A52"/>
    <w:rsid w:val="00862CB4"/>
    <w:rsid w:val="00862D88"/>
    <w:rsid w:val="00863055"/>
    <w:rsid w:val="00863295"/>
    <w:rsid w:val="008636F3"/>
    <w:rsid w:val="00863A52"/>
    <w:rsid w:val="00863BE3"/>
    <w:rsid w:val="00863F7D"/>
    <w:rsid w:val="008644C1"/>
    <w:rsid w:val="00864551"/>
    <w:rsid w:val="00864680"/>
    <w:rsid w:val="008646D7"/>
    <w:rsid w:val="008648B4"/>
    <w:rsid w:val="00864AE3"/>
    <w:rsid w:val="00864B7D"/>
    <w:rsid w:val="00864BEE"/>
    <w:rsid w:val="008655C7"/>
    <w:rsid w:val="008656A6"/>
    <w:rsid w:val="008658C0"/>
    <w:rsid w:val="00865FA8"/>
    <w:rsid w:val="0086638E"/>
    <w:rsid w:val="008665A2"/>
    <w:rsid w:val="00866D84"/>
    <w:rsid w:val="008676AE"/>
    <w:rsid w:val="00867946"/>
    <w:rsid w:val="00867B9D"/>
    <w:rsid w:val="00870010"/>
    <w:rsid w:val="00870186"/>
    <w:rsid w:val="0087061C"/>
    <w:rsid w:val="008708D5"/>
    <w:rsid w:val="0087099A"/>
    <w:rsid w:val="00870A09"/>
    <w:rsid w:val="00870A52"/>
    <w:rsid w:val="00870B58"/>
    <w:rsid w:val="00870CB3"/>
    <w:rsid w:val="00870F2A"/>
    <w:rsid w:val="00871400"/>
    <w:rsid w:val="008717B9"/>
    <w:rsid w:val="0087188B"/>
    <w:rsid w:val="00871A06"/>
    <w:rsid w:val="00871A74"/>
    <w:rsid w:val="00871B9C"/>
    <w:rsid w:val="00871CCD"/>
    <w:rsid w:val="008720F7"/>
    <w:rsid w:val="00872437"/>
    <w:rsid w:val="0087258C"/>
    <w:rsid w:val="008728E3"/>
    <w:rsid w:val="00872C7A"/>
    <w:rsid w:val="008730EE"/>
    <w:rsid w:val="0087357B"/>
    <w:rsid w:val="0087372E"/>
    <w:rsid w:val="0087382A"/>
    <w:rsid w:val="00873A3E"/>
    <w:rsid w:val="00873EDE"/>
    <w:rsid w:val="00874106"/>
    <w:rsid w:val="0087412F"/>
    <w:rsid w:val="0087425E"/>
    <w:rsid w:val="0087459B"/>
    <w:rsid w:val="0087467B"/>
    <w:rsid w:val="008748BB"/>
    <w:rsid w:val="008749EC"/>
    <w:rsid w:val="00874AF4"/>
    <w:rsid w:val="008752CF"/>
    <w:rsid w:val="008752EE"/>
    <w:rsid w:val="00875313"/>
    <w:rsid w:val="0087563E"/>
    <w:rsid w:val="0087575C"/>
    <w:rsid w:val="00875A45"/>
    <w:rsid w:val="0087603E"/>
    <w:rsid w:val="00876094"/>
    <w:rsid w:val="0087634F"/>
    <w:rsid w:val="008763F6"/>
    <w:rsid w:val="008765CC"/>
    <w:rsid w:val="008766A7"/>
    <w:rsid w:val="00876759"/>
    <w:rsid w:val="008767B2"/>
    <w:rsid w:val="008767C3"/>
    <w:rsid w:val="00876A57"/>
    <w:rsid w:val="00876AC3"/>
    <w:rsid w:val="00876CEB"/>
    <w:rsid w:val="00876E62"/>
    <w:rsid w:val="00877207"/>
    <w:rsid w:val="008772E4"/>
    <w:rsid w:val="008773F0"/>
    <w:rsid w:val="00877635"/>
    <w:rsid w:val="008777FC"/>
    <w:rsid w:val="00877CC0"/>
    <w:rsid w:val="00877F3B"/>
    <w:rsid w:val="008800BD"/>
    <w:rsid w:val="00880662"/>
    <w:rsid w:val="00880927"/>
    <w:rsid w:val="00880BED"/>
    <w:rsid w:val="00880E2E"/>
    <w:rsid w:val="008810B1"/>
    <w:rsid w:val="008813BF"/>
    <w:rsid w:val="008814BD"/>
    <w:rsid w:val="00881670"/>
    <w:rsid w:val="008819DE"/>
    <w:rsid w:val="00881A18"/>
    <w:rsid w:val="0088290D"/>
    <w:rsid w:val="00882DF1"/>
    <w:rsid w:val="00882ED1"/>
    <w:rsid w:val="00883093"/>
    <w:rsid w:val="008830B8"/>
    <w:rsid w:val="00883136"/>
    <w:rsid w:val="008832DC"/>
    <w:rsid w:val="00883334"/>
    <w:rsid w:val="00883926"/>
    <w:rsid w:val="00883C4A"/>
    <w:rsid w:val="00884587"/>
    <w:rsid w:val="008849FD"/>
    <w:rsid w:val="00884AA2"/>
    <w:rsid w:val="00884AF3"/>
    <w:rsid w:val="008850AF"/>
    <w:rsid w:val="008851E9"/>
    <w:rsid w:val="008852E4"/>
    <w:rsid w:val="008854A9"/>
    <w:rsid w:val="00885540"/>
    <w:rsid w:val="008861E1"/>
    <w:rsid w:val="00886271"/>
    <w:rsid w:val="00886A59"/>
    <w:rsid w:val="0088711F"/>
    <w:rsid w:val="00887353"/>
    <w:rsid w:val="00887420"/>
    <w:rsid w:val="00887551"/>
    <w:rsid w:val="008876FD"/>
    <w:rsid w:val="00887942"/>
    <w:rsid w:val="00887990"/>
    <w:rsid w:val="0088799E"/>
    <w:rsid w:val="0089047B"/>
    <w:rsid w:val="00890596"/>
    <w:rsid w:val="00890838"/>
    <w:rsid w:val="00890A54"/>
    <w:rsid w:val="00890B24"/>
    <w:rsid w:val="00890CF8"/>
    <w:rsid w:val="00890D09"/>
    <w:rsid w:val="00890E45"/>
    <w:rsid w:val="00891461"/>
    <w:rsid w:val="00891472"/>
    <w:rsid w:val="0089152F"/>
    <w:rsid w:val="00891631"/>
    <w:rsid w:val="00891639"/>
    <w:rsid w:val="008919F2"/>
    <w:rsid w:val="00891C67"/>
    <w:rsid w:val="0089208A"/>
    <w:rsid w:val="00892091"/>
    <w:rsid w:val="008926FC"/>
    <w:rsid w:val="0089273C"/>
    <w:rsid w:val="008927BB"/>
    <w:rsid w:val="00892A29"/>
    <w:rsid w:val="00892E6E"/>
    <w:rsid w:val="00892F3C"/>
    <w:rsid w:val="0089305D"/>
    <w:rsid w:val="00893587"/>
    <w:rsid w:val="00893854"/>
    <w:rsid w:val="0089387A"/>
    <w:rsid w:val="00893B12"/>
    <w:rsid w:val="00893D9D"/>
    <w:rsid w:val="00893E2B"/>
    <w:rsid w:val="00893E59"/>
    <w:rsid w:val="008940C7"/>
    <w:rsid w:val="0089471E"/>
    <w:rsid w:val="008948F2"/>
    <w:rsid w:val="0089498A"/>
    <w:rsid w:val="00894E3F"/>
    <w:rsid w:val="00894F7D"/>
    <w:rsid w:val="00895193"/>
    <w:rsid w:val="0089530B"/>
    <w:rsid w:val="008956CC"/>
    <w:rsid w:val="00895793"/>
    <w:rsid w:val="008958FC"/>
    <w:rsid w:val="00895B35"/>
    <w:rsid w:val="00895D78"/>
    <w:rsid w:val="00895F43"/>
    <w:rsid w:val="00896184"/>
    <w:rsid w:val="008961A3"/>
    <w:rsid w:val="00896263"/>
    <w:rsid w:val="0089683D"/>
    <w:rsid w:val="00896CBD"/>
    <w:rsid w:val="00896DAC"/>
    <w:rsid w:val="00897B10"/>
    <w:rsid w:val="008A0442"/>
    <w:rsid w:val="008A04A7"/>
    <w:rsid w:val="008A052B"/>
    <w:rsid w:val="008A0593"/>
    <w:rsid w:val="008A0626"/>
    <w:rsid w:val="008A110F"/>
    <w:rsid w:val="008A124C"/>
    <w:rsid w:val="008A1276"/>
    <w:rsid w:val="008A1317"/>
    <w:rsid w:val="008A1558"/>
    <w:rsid w:val="008A15F4"/>
    <w:rsid w:val="008A178F"/>
    <w:rsid w:val="008A1D44"/>
    <w:rsid w:val="008A1EA5"/>
    <w:rsid w:val="008A218B"/>
    <w:rsid w:val="008A24C4"/>
    <w:rsid w:val="008A2A4B"/>
    <w:rsid w:val="008A2B06"/>
    <w:rsid w:val="008A2D41"/>
    <w:rsid w:val="008A3121"/>
    <w:rsid w:val="008A331E"/>
    <w:rsid w:val="008A35CF"/>
    <w:rsid w:val="008A362A"/>
    <w:rsid w:val="008A3703"/>
    <w:rsid w:val="008A371F"/>
    <w:rsid w:val="008A3773"/>
    <w:rsid w:val="008A3BD8"/>
    <w:rsid w:val="008A3C60"/>
    <w:rsid w:val="008A4223"/>
    <w:rsid w:val="008A4831"/>
    <w:rsid w:val="008A4882"/>
    <w:rsid w:val="008A533E"/>
    <w:rsid w:val="008A5382"/>
    <w:rsid w:val="008A53BB"/>
    <w:rsid w:val="008A55EA"/>
    <w:rsid w:val="008A5851"/>
    <w:rsid w:val="008A5C23"/>
    <w:rsid w:val="008A5E34"/>
    <w:rsid w:val="008A60A2"/>
    <w:rsid w:val="008A6243"/>
    <w:rsid w:val="008A62A8"/>
    <w:rsid w:val="008A642E"/>
    <w:rsid w:val="008A6489"/>
    <w:rsid w:val="008A64BB"/>
    <w:rsid w:val="008A64F9"/>
    <w:rsid w:val="008A672A"/>
    <w:rsid w:val="008A6BCB"/>
    <w:rsid w:val="008A7405"/>
    <w:rsid w:val="008A7421"/>
    <w:rsid w:val="008A77E6"/>
    <w:rsid w:val="008A7DF9"/>
    <w:rsid w:val="008B02B2"/>
    <w:rsid w:val="008B07AD"/>
    <w:rsid w:val="008B0FB7"/>
    <w:rsid w:val="008B106F"/>
    <w:rsid w:val="008B10AC"/>
    <w:rsid w:val="008B178C"/>
    <w:rsid w:val="008B180A"/>
    <w:rsid w:val="008B194A"/>
    <w:rsid w:val="008B1E2D"/>
    <w:rsid w:val="008B255B"/>
    <w:rsid w:val="008B258C"/>
    <w:rsid w:val="008B2A63"/>
    <w:rsid w:val="008B2C24"/>
    <w:rsid w:val="008B2D61"/>
    <w:rsid w:val="008B2E25"/>
    <w:rsid w:val="008B30D4"/>
    <w:rsid w:val="008B31F5"/>
    <w:rsid w:val="008B39C2"/>
    <w:rsid w:val="008B3C0C"/>
    <w:rsid w:val="008B3CD7"/>
    <w:rsid w:val="008B44C5"/>
    <w:rsid w:val="008B4729"/>
    <w:rsid w:val="008B4B0C"/>
    <w:rsid w:val="008B4B4F"/>
    <w:rsid w:val="008B4E52"/>
    <w:rsid w:val="008B5236"/>
    <w:rsid w:val="008B585E"/>
    <w:rsid w:val="008B5A00"/>
    <w:rsid w:val="008B5FBC"/>
    <w:rsid w:val="008B5FBF"/>
    <w:rsid w:val="008B6620"/>
    <w:rsid w:val="008B67E2"/>
    <w:rsid w:val="008B6A13"/>
    <w:rsid w:val="008B7552"/>
    <w:rsid w:val="008B7A84"/>
    <w:rsid w:val="008B7BD5"/>
    <w:rsid w:val="008B7CCE"/>
    <w:rsid w:val="008C0153"/>
    <w:rsid w:val="008C024A"/>
    <w:rsid w:val="008C02A2"/>
    <w:rsid w:val="008C0861"/>
    <w:rsid w:val="008C0CBE"/>
    <w:rsid w:val="008C0F24"/>
    <w:rsid w:val="008C0F46"/>
    <w:rsid w:val="008C13B0"/>
    <w:rsid w:val="008C1559"/>
    <w:rsid w:val="008C15A5"/>
    <w:rsid w:val="008C15DA"/>
    <w:rsid w:val="008C1DAB"/>
    <w:rsid w:val="008C1E02"/>
    <w:rsid w:val="008C1F11"/>
    <w:rsid w:val="008C201A"/>
    <w:rsid w:val="008C2076"/>
    <w:rsid w:val="008C263A"/>
    <w:rsid w:val="008C27AD"/>
    <w:rsid w:val="008C2BED"/>
    <w:rsid w:val="008C2D20"/>
    <w:rsid w:val="008C2D83"/>
    <w:rsid w:val="008C36BD"/>
    <w:rsid w:val="008C3A80"/>
    <w:rsid w:val="008C3EBE"/>
    <w:rsid w:val="008C3EE7"/>
    <w:rsid w:val="008C4147"/>
    <w:rsid w:val="008C4D50"/>
    <w:rsid w:val="008C5132"/>
    <w:rsid w:val="008C535C"/>
    <w:rsid w:val="008C55B2"/>
    <w:rsid w:val="008C5796"/>
    <w:rsid w:val="008C5D2C"/>
    <w:rsid w:val="008C6551"/>
    <w:rsid w:val="008C6FAA"/>
    <w:rsid w:val="008C6FB9"/>
    <w:rsid w:val="008C7334"/>
    <w:rsid w:val="008C77B3"/>
    <w:rsid w:val="008C784F"/>
    <w:rsid w:val="008C79E3"/>
    <w:rsid w:val="008C7A00"/>
    <w:rsid w:val="008C7CC1"/>
    <w:rsid w:val="008D02A5"/>
    <w:rsid w:val="008D047E"/>
    <w:rsid w:val="008D0DCE"/>
    <w:rsid w:val="008D0E9E"/>
    <w:rsid w:val="008D10BF"/>
    <w:rsid w:val="008D1662"/>
    <w:rsid w:val="008D1B06"/>
    <w:rsid w:val="008D1C1D"/>
    <w:rsid w:val="008D1D28"/>
    <w:rsid w:val="008D2120"/>
    <w:rsid w:val="008D2176"/>
    <w:rsid w:val="008D260A"/>
    <w:rsid w:val="008D2F82"/>
    <w:rsid w:val="008D3AFD"/>
    <w:rsid w:val="008D3FDE"/>
    <w:rsid w:val="008D489E"/>
    <w:rsid w:val="008D4923"/>
    <w:rsid w:val="008D4F2F"/>
    <w:rsid w:val="008D57F4"/>
    <w:rsid w:val="008D58E6"/>
    <w:rsid w:val="008D5947"/>
    <w:rsid w:val="008D5EB4"/>
    <w:rsid w:val="008D6211"/>
    <w:rsid w:val="008D62A7"/>
    <w:rsid w:val="008D6686"/>
    <w:rsid w:val="008D6701"/>
    <w:rsid w:val="008D6876"/>
    <w:rsid w:val="008D6935"/>
    <w:rsid w:val="008D6F0A"/>
    <w:rsid w:val="008D76EE"/>
    <w:rsid w:val="008D7793"/>
    <w:rsid w:val="008D7C2B"/>
    <w:rsid w:val="008D7C94"/>
    <w:rsid w:val="008D7DE8"/>
    <w:rsid w:val="008D7E19"/>
    <w:rsid w:val="008D7E39"/>
    <w:rsid w:val="008E0583"/>
    <w:rsid w:val="008E0743"/>
    <w:rsid w:val="008E10C9"/>
    <w:rsid w:val="008E1142"/>
    <w:rsid w:val="008E20AD"/>
    <w:rsid w:val="008E256F"/>
    <w:rsid w:val="008E2699"/>
    <w:rsid w:val="008E2966"/>
    <w:rsid w:val="008E29E7"/>
    <w:rsid w:val="008E2A77"/>
    <w:rsid w:val="008E2D1C"/>
    <w:rsid w:val="008E2E44"/>
    <w:rsid w:val="008E2EEB"/>
    <w:rsid w:val="008E31F3"/>
    <w:rsid w:val="008E430A"/>
    <w:rsid w:val="008E4354"/>
    <w:rsid w:val="008E452F"/>
    <w:rsid w:val="008E46D7"/>
    <w:rsid w:val="008E474C"/>
    <w:rsid w:val="008E47C5"/>
    <w:rsid w:val="008E4A3A"/>
    <w:rsid w:val="008E4ACD"/>
    <w:rsid w:val="008E4CD6"/>
    <w:rsid w:val="008E4D1D"/>
    <w:rsid w:val="008E4D2B"/>
    <w:rsid w:val="008E4E9B"/>
    <w:rsid w:val="008E50CA"/>
    <w:rsid w:val="008E546F"/>
    <w:rsid w:val="008E55EC"/>
    <w:rsid w:val="008E55FA"/>
    <w:rsid w:val="008E57C6"/>
    <w:rsid w:val="008E5856"/>
    <w:rsid w:val="008E5A75"/>
    <w:rsid w:val="008E5B1C"/>
    <w:rsid w:val="008E607D"/>
    <w:rsid w:val="008E60D2"/>
    <w:rsid w:val="008E6304"/>
    <w:rsid w:val="008E63C8"/>
    <w:rsid w:val="008E6C40"/>
    <w:rsid w:val="008E6FB0"/>
    <w:rsid w:val="008E70A7"/>
    <w:rsid w:val="008E7353"/>
    <w:rsid w:val="008E759B"/>
    <w:rsid w:val="008E78CD"/>
    <w:rsid w:val="008E79FA"/>
    <w:rsid w:val="008E7C38"/>
    <w:rsid w:val="008E7C80"/>
    <w:rsid w:val="008E7DE3"/>
    <w:rsid w:val="008E7E58"/>
    <w:rsid w:val="008F00B8"/>
    <w:rsid w:val="008F020D"/>
    <w:rsid w:val="008F034F"/>
    <w:rsid w:val="008F0685"/>
    <w:rsid w:val="008F06A3"/>
    <w:rsid w:val="008F07A3"/>
    <w:rsid w:val="008F0803"/>
    <w:rsid w:val="008F0CE7"/>
    <w:rsid w:val="008F0CED"/>
    <w:rsid w:val="008F0EB0"/>
    <w:rsid w:val="008F18EA"/>
    <w:rsid w:val="008F1936"/>
    <w:rsid w:val="008F19A9"/>
    <w:rsid w:val="008F1C50"/>
    <w:rsid w:val="008F1D5F"/>
    <w:rsid w:val="008F22FB"/>
    <w:rsid w:val="008F24C3"/>
    <w:rsid w:val="008F2510"/>
    <w:rsid w:val="008F2551"/>
    <w:rsid w:val="008F26C9"/>
    <w:rsid w:val="008F28A5"/>
    <w:rsid w:val="008F28F7"/>
    <w:rsid w:val="008F2CA6"/>
    <w:rsid w:val="008F2D56"/>
    <w:rsid w:val="008F30B3"/>
    <w:rsid w:val="008F334E"/>
    <w:rsid w:val="008F369C"/>
    <w:rsid w:val="008F3A03"/>
    <w:rsid w:val="008F3AA9"/>
    <w:rsid w:val="008F3B6D"/>
    <w:rsid w:val="008F4187"/>
    <w:rsid w:val="008F426F"/>
    <w:rsid w:val="008F43FC"/>
    <w:rsid w:val="008F4DA1"/>
    <w:rsid w:val="008F515F"/>
    <w:rsid w:val="008F53DE"/>
    <w:rsid w:val="008F53FE"/>
    <w:rsid w:val="008F55CE"/>
    <w:rsid w:val="008F5646"/>
    <w:rsid w:val="008F5DD2"/>
    <w:rsid w:val="008F6347"/>
    <w:rsid w:val="008F6565"/>
    <w:rsid w:val="008F68A2"/>
    <w:rsid w:val="008F6D95"/>
    <w:rsid w:val="008F714F"/>
    <w:rsid w:val="008F7A0A"/>
    <w:rsid w:val="008F7F86"/>
    <w:rsid w:val="00900291"/>
    <w:rsid w:val="009005E2"/>
    <w:rsid w:val="00900963"/>
    <w:rsid w:val="00900A8B"/>
    <w:rsid w:val="00900FB8"/>
    <w:rsid w:val="00901040"/>
    <w:rsid w:val="00901630"/>
    <w:rsid w:val="0090164C"/>
    <w:rsid w:val="009016A4"/>
    <w:rsid w:val="00901706"/>
    <w:rsid w:val="00901B85"/>
    <w:rsid w:val="00901C24"/>
    <w:rsid w:val="00901D61"/>
    <w:rsid w:val="009023FB"/>
    <w:rsid w:val="0090279B"/>
    <w:rsid w:val="009029BD"/>
    <w:rsid w:val="00902EA4"/>
    <w:rsid w:val="00903168"/>
    <w:rsid w:val="00903681"/>
    <w:rsid w:val="0090383B"/>
    <w:rsid w:val="00903BD5"/>
    <w:rsid w:val="00903BFC"/>
    <w:rsid w:val="00904752"/>
    <w:rsid w:val="009049BE"/>
    <w:rsid w:val="00904C02"/>
    <w:rsid w:val="00904C56"/>
    <w:rsid w:val="00904DB4"/>
    <w:rsid w:val="00905089"/>
    <w:rsid w:val="00905221"/>
    <w:rsid w:val="00905415"/>
    <w:rsid w:val="00905659"/>
    <w:rsid w:val="0090565F"/>
    <w:rsid w:val="009056FB"/>
    <w:rsid w:val="00905A21"/>
    <w:rsid w:val="00905C56"/>
    <w:rsid w:val="00905DB1"/>
    <w:rsid w:val="00905F0D"/>
    <w:rsid w:val="0090605D"/>
    <w:rsid w:val="009060AD"/>
    <w:rsid w:val="009062F9"/>
    <w:rsid w:val="00906489"/>
    <w:rsid w:val="0090667D"/>
    <w:rsid w:val="00906932"/>
    <w:rsid w:val="009069D1"/>
    <w:rsid w:val="00907375"/>
    <w:rsid w:val="009073A9"/>
    <w:rsid w:val="009074B7"/>
    <w:rsid w:val="0090766D"/>
    <w:rsid w:val="00907BBF"/>
    <w:rsid w:val="00907BE1"/>
    <w:rsid w:val="00907C14"/>
    <w:rsid w:val="00907D30"/>
    <w:rsid w:val="00907FAB"/>
    <w:rsid w:val="00910032"/>
    <w:rsid w:val="009100EB"/>
    <w:rsid w:val="009101BC"/>
    <w:rsid w:val="0091054D"/>
    <w:rsid w:val="009105DA"/>
    <w:rsid w:val="009110B9"/>
    <w:rsid w:val="009114E4"/>
    <w:rsid w:val="009116B8"/>
    <w:rsid w:val="00911B72"/>
    <w:rsid w:val="00911CC4"/>
    <w:rsid w:val="00911FE1"/>
    <w:rsid w:val="0091205D"/>
    <w:rsid w:val="0091230D"/>
    <w:rsid w:val="0091237B"/>
    <w:rsid w:val="00912415"/>
    <w:rsid w:val="00912435"/>
    <w:rsid w:val="0091262D"/>
    <w:rsid w:val="0091263C"/>
    <w:rsid w:val="00912812"/>
    <w:rsid w:val="009128E0"/>
    <w:rsid w:val="00912C1D"/>
    <w:rsid w:val="00912FAD"/>
    <w:rsid w:val="00913253"/>
    <w:rsid w:val="009133B4"/>
    <w:rsid w:val="00913745"/>
    <w:rsid w:val="00913820"/>
    <w:rsid w:val="00913845"/>
    <w:rsid w:val="00914129"/>
    <w:rsid w:val="0091449E"/>
    <w:rsid w:val="009147DA"/>
    <w:rsid w:val="009149A4"/>
    <w:rsid w:val="00914D21"/>
    <w:rsid w:val="00914E5D"/>
    <w:rsid w:val="0091518E"/>
    <w:rsid w:val="00915AE4"/>
    <w:rsid w:val="00915DCD"/>
    <w:rsid w:val="0091616F"/>
    <w:rsid w:val="00916211"/>
    <w:rsid w:val="0091695B"/>
    <w:rsid w:val="00916C5D"/>
    <w:rsid w:val="00916CA6"/>
    <w:rsid w:val="00916CED"/>
    <w:rsid w:val="00917882"/>
    <w:rsid w:val="009178BB"/>
    <w:rsid w:val="0091793E"/>
    <w:rsid w:val="00917B07"/>
    <w:rsid w:val="00917C08"/>
    <w:rsid w:val="0092165B"/>
    <w:rsid w:val="00921CE6"/>
    <w:rsid w:val="00921D44"/>
    <w:rsid w:val="00921D4B"/>
    <w:rsid w:val="00921F18"/>
    <w:rsid w:val="0092248A"/>
    <w:rsid w:val="00922504"/>
    <w:rsid w:val="009226D1"/>
    <w:rsid w:val="00922A68"/>
    <w:rsid w:val="00922B1B"/>
    <w:rsid w:val="00922D58"/>
    <w:rsid w:val="00922FF3"/>
    <w:rsid w:val="009230EF"/>
    <w:rsid w:val="0092333C"/>
    <w:rsid w:val="00923B79"/>
    <w:rsid w:val="00923C58"/>
    <w:rsid w:val="00923D8C"/>
    <w:rsid w:val="00924024"/>
    <w:rsid w:val="00924852"/>
    <w:rsid w:val="009248A9"/>
    <w:rsid w:val="00924957"/>
    <w:rsid w:val="00924B92"/>
    <w:rsid w:val="00924C8C"/>
    <w:rsid w:val="00924D0C"/>
    <w:rsid w:val="00924D9A"/>
    <w:rsid w:val="0092519C"/>
    <w:rsid w:val="009251CC"/>
    <w:rsid w:val="00925365"/>
    <w:rsid w:val="00925565"/>
    <w:rsid w:val="009257D1"/>
    <w:rsid w:val="00926191"/>
    <w:rsid w:val="0092669D"/>
    <w:rsid w:val="00926D28"/>
    <w:rsid w:val="00926EB0"/>
    <w:rsid w:val="00927095"/>
    <w:rsid w:val="009271A1"/>
    <w:rsid w:val="0092750D"/>
    <w:rsid w:val="00927585"/>
    <w:rsid w:val="0092760A"/>
    <w:rsid w:val="0092768B"/>
    <w:rsid w:val="009278AB"/>
    <w:rsid w:val="00927E8E"/>
    <w:rsid w:val="00927ECA"/>
    <w:rsid w:val="00930014"/>
    <w:rsid w:val="00930513"/>
    <w:rsid w:val="00930759"/>
    <w:rsid w:val="009307C8"/>
    <w:rsid w:val="00930942"/>
    <w:rsid w:val="00930B4A"/>
    <w:rsid w:val="00930B9F"/>
    <w:rsid w:val="00930E4E"/>
    <w:rsid w:val="00930EAD"/>
    <w:rsid w:val="00931108"/>
    <w:rsid w:val="009311E6"/>
    <w:rsid w:val="00931710"/>
    <w:rsid w:val="00931A6F"/>
    <w:rsid w:val="00931CC2"/>
    <w:rsid w:val="00931ECD"/>
    <w:rsid w:val="00932056"/>
    <w:rsid w:val="009320AB"/>
    <w:rsid w:val="009320F8"/>
    <w:rsid w:val="00932218"/>
    <w:rsid w:val="00932281"/>
    <w:rsid w:val="00932F35"/>
    <w:rsid w:val="00933034"/>
    <w:rsid w:val="00933352"/>
    <w:rsid w:val="0093356E"/>
    <w:rsid w:val="009336EF"/>
    <w:rsid w:val="0093374D"/>
    <w:rsid w:val="009337C2"/>
    <w:rsid w:val="009337D6"/>
    <w:rsid w:val="00933AD1"/>
    <w:rsid w:val="00933AD7"/>
    <w:rsid w:val="00933BBF"/>
    <w:rsid w:val="00933EBE"/>
    <w:rsid w:val="00933F52"/>
    <w:rsid w:val="00934141"/>
    <w:rsid w:val="00934387"/>
    <w:rsid w:val="00934591"/>
    <w:rsid w:val="00934BC6"/>
    <w:rsid w:val="00934C08"/>
    <w:rsid w:val="00934F55"/>
    <w:rsid w:val="00935255"/>
    <w:rsid w:val="009354FE"/>
    <w:rsid w:val="00935618"/>
    <w:rsid w:val="00935751"/>
    <w:rsid w:val="0093595B"/>
    <w:rsid w:val="009365A1"/>
    <w:rsid w:val="0093723B"/>
    <w:rsid w:val="009373D1"/>
    <w:rsid w:val="00937739"/>
    <w:rsid w:val="009378B5"/>
    <w:rsid w:val="009378D6"/>
    <w:rsid w:val="00937B02"/>
    <w:rsid w:val="00940176"/>
    <w:rsid w:val="0094028B"/>
    <w:rsid w:val="00940377"/>
    <w:rsid w:val="009403A9"/>
    <w:rsid w:val="009403C6"/>
    <w:rsid w:val="00941136"/>
    <w:rsid w:val="0094133F"/>
    <w:rsid w:val="00941702"/>
    <w:rsid w:val="00941CC7"/>
    <w:rsid w:val="00941E6C"/>
    <w:rsid w:val="00941E8B"/>
    <w:rsid w:val="00941F27"/>
    <w:rsid w:val="00941F7E"/>
    <w:rsid w:val="00942487"/>
    <w:rsid w:val="009426CC"/>
    <w:rsid w:val="009426EF"/>
    <w:rsid w:val="009428A1"/>
    <w:rsid w:val="00942ACB"/>
    <w:rsid w:val="00942D04"/>
    <w:rsid w:val="00942E9E"/>
    <w:rsid w:val="00942EFE"/>
    <w:rsid w:val="00942F67"/>
    <w:rsid w:val="009431C8"/>
    <w:rsid w:val="00943B18"/>
    <w:rsid w:val="00944906"/>
    <w:rsid w:val="00944A26"/>
    <w:rsid w:val="00944D8B"/>
    <w:rsid w:val="00944F8A"/>
    <w:rsid w:val="00944FDD"/>
    <w:rsid w:val="0094533A"/>
    <w:rsid w:val="00945934"/>
    <w:rsid w:val="00945A03"/>
    <w:rsid w:val="00945C21"/>
    <w:rsid w:val="009460CA"/>
    <w:rsid w:val="00946113"/>
    <w:rsid w:val="0094698F"/>
    <w:rsid w:val="0094714D"/>
    <w:rsid w:val="009472B0"/>
    <w:rsid w:val="0094757B"/>
    <w:rsid w:val="009475D5"/>
    <w:rsid w:val="00947A33"/>
    <w:rsid w:val="00947ABD"/>
    <w:rsid w:val="00950274"/>
    <w:rsid w:val="00950281"/>
    <w:rsid w:val="009506DB"/>
    <w:rsid w:val="0095093E"/>
    <w:rsid w:val="00950C2A"/>
    <w:rsid w:val="00950D49"/>
    <w:rsid w:val="0095139A"/>
    <w:rsid w:val="00951430"/>
    <w:rsid w:val="00951753"/>
    <w:rsid w:val="00951C43"/>
    <w:rsid w:val="00951DF4"/>
    <w:rsid w:val="00951EA5"/>
    <w:rsid w:val="00951F10"/>
    <w:rsid w:val="00952773"/>
    <w:rsid w:val="00952E0C"/>
    <w:rsid w:val="00952FAB"/>
    <w:rsid w:val="00953007"/>
    <w:rsid w:val="0095310F"/>
    <w:rsid w:val="009533B7"/>
    <w:rsid w:val="0095343B"/>
    <w:rsid w:val="009534F8"/>
    <w:rsid w:val="00953886"/>
    <w:rsid w:val="00953B43"/>
    <w:rsid w:val="009540BF"/>
    <w:rsid w:val="00954333"/>
    <w:rsid w:val="0095467B"/>
    <w:rsid w:val="00954926"/>
    <w:rsid w:val="009549AE"/>
    <w:rsid w:val="00954A86"/>
    <w:rsid w:val="00954C01"/>
    <w:rsid w:val="00955172"/>
    <w:rsid w:val="00955786"/>
    <w:rsid w:val="009557DF"/>
    <w:rsid w:val="00955E59"/>
    <w:rsid w:val="00956127"/>
    <w:rsid w:val="00956389"/>
    <w:rsid w:val="009564E5"/>
    <w:rsid w:val="00956DAC"/>
    <w:rsid w:val="00956EF9"/>
    <w:rsid w:val="00957025"/>
    <w:rsid w:val="009572EB"/>
    <w:rsid w:val="0095731B"/>
    <w:rsid w:val="00957455"/>
    <w:rsid w:val="0095745D"/>
    <w:rsid w:val="00957522"/>
    <w:rsid w:val="00957551"/>
    <w:rsid w:val="00957575"/>
    <w:rsid w:val="00957699"/>
    <w:rsid w:val="00960332"/>
    <w:rsid w:val="00960492"/>
    <w:rsid w:val="00960549"/>
    <w:rsid w:val="00960639"/>
    <w:rsid w:val="00960DB6"/>
    <w:rsid w:val="00960F0B"/>
    <w:rsid w:val="00960F41"/>
    <w:rsid w:val="00960F65"/>
    <w:rsid w:val="0096145C"/>
    <w:rsid w:val="009614C8"/>
    <w:rsid w:val="00961559"/>
    <w:rsid w:val="009615CC"/>
    <w:rsid w:val="0096175C"/>
    <w:rsid w:val="0096193B"/>
    <w:rsid w:val="00961B60"/>
    <w:rsid w:val="00961ED9"/>
    <w:rsid w:val="00961EF5"/>
    <w:rsid w:val="00961F07"/>
    <w:rsid w:val="00961F6D"/>
    <w:rsid w:val="00961FD1"/>
    <w:rsid w:val="009620F2"/>
    <w:rsid w:val="00962319"/>
    <w:rsid w:val="009625ED"/>
    <w:rsid w:val="009626F9"/>
    <w:rsid w:val="0096290E"/>
    <w:rsid w:val="009629C4"/>
    <w:rsid w:val="00962A9E"/>
    <w:rsid w:val="00962BFF"/>
    <w:rsid w:val="00962E40"/>
    <w:rsid w:val="00962EBB"/>
    <w:rsid w:val="00963038"/>
    <w:rsid w:val="0096317E"/>
    <w:rsid w:val="0096342D"/>
    <w:rsid w:val="009635B0"/>
    <w:rsid w:val="00963678"/>
    <w:rsid w:val="00963BE0"/>
    <w:rsid w:val="00963FF2"/>
    <w:rsid w:val="00964318"/>
    <w:rsid w:val="00964368"/>
    <w:rsid w:val="0096455B"/>
    <w:rsid w:val="00964C90"/>
    <w:rsid w:val="009650D8"/>
    <w:rsid w:val="009651E7"/>
    <w:rsid w:val="009654F4"/>
    <w:rsid w:val="00965557"/>
    <w:rsid w:val="00965690"/>
    <w:rsid w:val="0096583E"/>
    <w:rsid w:val="00965A39"/>
    <w:rsid w:val="00965C82"/>
    <w:rsid w:val="00966102"/>
    <w:rsid w:val="00966321"/>
    <w:rsid w:val="00966615"/>
    <w:rsid w:val="0096698F"/>
    <w:rsid w:val="00966993"/>
    <w:rsid w:val="009672B6"/>
    <w:rsid w:val="009674EA"/>
    <w:rsid w:val="00967B9C"/>
    <w:rsid w:val="00967C07"/>
    <w:rsid w:val="00970350"/>
    <w:rsid w:val="009704D7"/>
    <w:rsid w:val="009706EE"/>
    <w:rsid w:val="009709B1"/>
    <w:rsid w:val="009710CB"/>
    <w:rsid w:val="00971186"/>
    <w:rsid w:val="00971486"/>
    <w:rsid w:val="00971DCD"/>
    <w:rsid w:val="00971E0F"/>
    <w:rsid w:val="00971F28"/>
    <w:rsid w:val="009720B4"/>
    <w:rsid w:val="00972950"/>
    <w:rsid w:val="00972E37"/>
    <w:rsid w:val="009731AF"/>
    <w:rsid w:val="009732B6"/>
    <w:rsid w:val="00973BB1"/>
    <w:rsid w:val="00973D7F"/>
    <w:rsid w:val="00974337"/>
    <w:rsid w:val="00974366"/>
    <w:rsid w:val="009747F9"/>
    <w:rsid w:val="00974A9D"/>
    <w:rsid w:val="00974B04"/>
    <w:rsid w:val="00975248"/>
    <w:rsid w:val="009752BB"/>
    <w:rsid w:val="00975360"/>
    <w:rsid w:val="0097550A"/>
    <w:rsid w:val="00975AEC"/>
    <w:rsid w:val="00976025"/>
    <w:rsid w:val="009761D1"/>
    <w:rsid w:val="0097656B"/>
    <w:rsid w:val="009765CE"/>
    <w:rsid w:val="00976B6A"/>
    <w:rsid w:val="00976DAB"/>
    <w:rsid w:val="00976F69"/>
    <w:rsid w:val="0097714D"/>
    <w:rsid w:val="00977265"/>
    <w:rsid w:val="009773CF"/>
    <w:rsid w:val="009774BF"/>
    <w:rsid w:val="00977771"/>
    <w:rsid w:val="00977985"/>
    <w:rsid w:val="00977E5C"/>
    <w:rsid w:val="00980242"/>
    <w:rsid w:val="00980361"/>
    <w:rsid w:val="009806E8"/>
    <w:rsid w:val="00980743"/>
    <w:rsid w:val="009809BF"/>
    <w:rsid w:val="00980ACC"/>
    <w:rsid w:val="00980D4F"/>
    <w:rsid w:val="0098105E"/>
    <w:rsid w:val="009810F6"/>
    <w:rsid w:val="009816A3"/>
    <w:rsid w:val="0098282F"/>
    <w:rsid w:val="0098291A"/>
    <w:rsid w:val="00982DBC"/>
    <w:rsid w:val="00982E8A"/>
    <w:rsid w:val="00982EDA"/>
    <w:rsid w:val="009831A8"/>
    <w:rsid w:val="0098322D"/>
    <w:rsid w:val="0098323B"/>
    <w:rsid w:val="009834DB"/>
    <w:rsid w:val="009835D8"/>
    <w:rsid w:val="009837A5"/>
    <w:rsid w:val="009838F7"/>
    <w:rsid w:val="00983901"/>
    <w:rsid w:val="00983D4D"/>
    <w:rsid w:val="00983FBE"/>
    <w:rsid w:val="0098433F"/>
    <w:rsid w:val="00984D83"/>
    <w:rsid w:val="009851A6"/>
    <w:rsid w:val="00985D25"/>
    <w:rsid w:val="00985EE9"/>
    <w:rsid w:val="00985FB7"/>
    <w:rsid w:val="00986145"/>
    <w:rsid w:val="009861B5"/>
    <w:rsid w:val="00986261"/>
    <w:rsid w:val="00986796"/>
    <w:rsid w:val="00986A06"/>
    <w:rsid w:val="00986B9A"/>
    <w:rsid w:val="00986C31"/>
    <w:rsid w:val="00986D53"/>
    <w:rsid w:val="009871AB"/>
    <w:rsid w:val="00987223"/>
    <w:rsid w:val="0098761D"/>
    <w:rsid w:val="00987758"/>
    <w:rsid w:val="00987CAA"/>
    <w:rsid w:val="00987F7C"/>
    <w:rsid w:val="00990238"/>
    <w:rsid w:val="009902E6"/>
    <w:rsid w:val="00990815"/>
    <w:rsid w:val="00991371"/>
    <w:rsid w:val="009913B4"/>
    <w:rsid w:val="009917B1"/>
    <w:rsid w:val="009918A5"/>
    <w:rsid w:val="00991973"/>
    <w:rsid w:val="00991D77"/>
    <w:rsid w:val="00991E5F"/>
    <w:rsid w:val="0099216C"/>
    <w:rsid w:val="009921B2"/>
    <w:rsid w:val="0099247A"/>
    <w:rsid w:val="009924C5"/>
    <w:rsid w:val="009925EF"/>
    <w:rsid w:val="00992E92"/>
    <w:rsid w:val="00993220"/>
    <w:rsid w:val="009936D1"/>
    <w:rsid w:val="009939AA"/>
    <w:rsid w:val="0099404A"/>
    <w:rsid w:val="00994179"/>
    <w:rsid w:val="00994290"/>
    <w:rsid w:val="009949D1"/>
    <w:rsid w:val="00994A5B"/>
    <w:rsid w:val="00994C79"/>
    <w:rsid w:val="00994CDE"/>
    <w:rsid w:val="00994D4A"/>
    <w:rsid w:val="00994F0E"/>
    <w:rsid w:val="009950B0"/>
    <w:rsid w:val="00995188"/>
    <w:rsid w:val="0099545D"/>
    <w:rsid w:val="009955F3"/>
    <w:rsid w:val="00995761"/>
    <w:rsid w:val="0099582A"/>
    <w:rsid w:val="00995B75"/>
    <w:rsid w:val="00995E3B"/>
    <w:rsid w:val="00995E9A"/>
    <w:rsid w:val="009960AA"/>
    <w:rsid w:val="009960EA"/>
    <w:rsid w:val="009963F9"/>
    <w:rsid w:val="0099642E"/>
    <w:rsid w:val="00996523"/>
    <w:rsid w:val="00996662"/>
    <w:rsid w:val="00996B91"/>
    <w:rsid w:val="00996E31"/>
    <w:rsid w:val="0099776B"/>
    <w:rsid w:val="00997A7A"/>
    <w:rsid w:val="00997C27"/>
    <w:rsid w:val="00997FDA"/>
    <w:rsid w:val="009A0121"/>
    <w:rsid w:val="009A014B"/>
    <w:rsid w:val="009A03BE"/>
    <w:rsid w:val="009A055D"/>
    <w:rsid w:val="009A0623"/>
    <w:rsid w:val="009A088A"/>
    <w:rsid w:val="009A0D8D"/>
    <w:rsid w:val="009A0FC0"/>
    <w:rsid w:val="009A0FD1"/>
    <w:rsid w:val="009A1110"/>
    <w:rsid w:val="009A125F"/>
    <w:rsid w:val="009A18D4"/>
    <w:rsid w:val="009A1C4B"/>
    <w:rsid w:val="009A1CA6"/>
    <w:rsid w:val="009A1CDB"/>
    <w:rsid w:val="009A1D34"/>
    <w:rsid w:val="009A1ED2"/>
    <w:rsid w:val="009A226A"/>
    <w:rsid w:val="009A2293"/>
    <w:rsid w:val="009A23A2"/>
    <w:rsid w:val="009A23C6"/>
    <w:rsid w:val="009A2533"/>
    <w:rsid w:val="009A25DD"/>
    <w:rsid w:val="009A27F2"/>
    <w:rsid w:val="009A27F3"/>
    <w:rsid w:val="009A2849"/>
    <w:rsid w:val="009A2B4B"/>
    <w:rsid w:val="009A2C41"/>
    <w:rsid w:val="009A2CDE"/>
    <w:rsid w:val="009A2DE9"/>
    <w:rsid w:val="009A307A"/>
    <w:rsid w:val="009A315D"/>
    <w:rsid w:val="009A3296"/>
    <w:rsid w:val="009A3525"/>
    <w:rsid w:val="009A357A"/>
    <w:rsid w:val="009A3639"/>
    <w:rsid w:val="009A36C4"/>
    <w:rsid w:val="009A3829"/>
    <w:rsid w:val="009A39FE"/>
    <w:rsid w:val="009A3DF2"/>
    <w:rsid w:val="009A3E51"/>
    <w:rsid w:val="009A3EDB"/>
    <w:rsid w:val="009A455F"/>
    <w:rsid w:val="009A4663"/>
    <w:rsid w:val="009A4697"/>
    <w:rsid w:val="009A479E"/>
    <w:rsid w:val="009A47A9"/>
    <w:rsid w:val="009A47E2"/>
    <w:rsid w:val="009A4853"/>
    <w:rsid w:val="009A4955"/>
    <w:rsid w:val="009A4EC9"/>
    <w:rsid w:val="009A4FAB"/>
    <w:rsid w:val="009A51D8"/>
    <w:rsid w:val="009A5233"/>
    <w:rsid w:val="009A53F8"/>
    <w:rsid w:val="009A5469"/>
    <w:rsid w:val="009A56C1"/>
    <w:rsid w:val="009A5A68"/>
    <w:rsid w:val="009A5CE6"/>
    <w:rsid w:val="009A5FF5"/>
    <w:rsid w:val="009A603E"/>
    <w:rsid w:val="009A61CB"/>
    <w:rsid w:val="009A635C"/>
    <w:rsid w:val="009A6377"/>
    <w:rsid w:val="009A6531"/>
    <w:rsid w:val="009A6732"/>
    <w:rsid w:val="009A689C"/>
    <w:rsid w:val="009A6A4B"/>
    <w:rsid w:val="009A6E86"/>
    <w:rsid w:val="009A747D"/>
    <w:rsid w:val="009A7A74"/>
    <w:rsid w:val="009B026C"/>
    <w:rsid w:val="009B0316"/>
    <w:rsid w:val="009B04B9"/>
    <w:rsid w:val="009B07E7"/>
    <w:rsid w:val="009B0895"/>
    <w:rsid w:val="009B0E55"/>
    <w:rsid w:val="009B0E79"/>
    <w:rsid w:val="009B10EE"/>
    <w:rsid w:val="009B13DD"/>
    <w:rsid w:val="009B146E"/>
    <w:rsid w:val="009B19E9"/>
    <w:rsid w:val="009B1CBD"/>
    <w:rsid w:val="009B1EB0"/>
    <w:rsid w:val="009B1F24"/>
    <w:rsid w:val="009B2439"/>
    <w:rsid w:val="009B2E16"/>
    <w:rsid w:val="009B311C"/>
    <w:rsid w:val="009B3160"/>
    <w:rsid w:val="009B3802"/>
    <w:rsid w:val="009B390F"/>
    <w:rsid w:val="009B3CC1"/>
    <w:rsid w:val="009B3D88"/>
    <w:rsid w:val="009B3DD4"/>
    <w:rsid w:val="009B42B1"/>
    <w:rsid w:val="009B437C"/>
    <w:rsid w:val="009B455F"/>
    <w:rsid w:val="009B47C0"/>
    <w:rsid w:val="009B4D13"/>
    <w:rsid w:val="009B50B4"/>
    <w:rsid w:val="009B52CB"/>
    <w:rsid w:val="009B54E3"/>
    <w:rsid w:val="009B5EAA"/>
    <w:rsid w:val="009B60F8"/>
    <w:rsid w:val="009B65E2"/>
    <w:rsid w:val="009B675D"/>
    <w:rsid w:val="009B69A4"/>
    <w:rsid w:val="009B69DE"/>
    <w:rsid w:val="009B6E18"/>
    <w:rsid w:val="009B713C"/>
    <w:rsid w:val="009B7309"/>
    <w:rsid w:val="009B748F"/>
    <w:rsid w:val="009B7835"/>
    <w:rsid w:val="009B7B47"/>
    <w:rsid w:val="009B7C05"/>
    <w:rsid w:val="009B7EAD"/>
    <w:rsid w:val="009B7EC7"/>
    <w:rsid w:val="009B7ED7"/>
    <w:rsid w:val="009C046E"/>
    <w:rsid w:val="009C0707"/>
    <w:rsid w:val="009C086A"/>
    <w:rsid w:val="009C0BCA"/>
    <w:rsid w:val="009C0E4D"/>
    <w:rsid w:val="009C10A4"/>
    <w:rsid w:val="009C11C1"/>
    <w:rsid w:val="009C12DF"/>
    <w:rsid w:val="009C161D"/>
    <w:rsid w:val="009C1F5C"/>
    <w:rsid w:val="009C20BB"/>
    <w:rsid w:val="009C2395"/>
    <w:rsid w:val="009C25DB"/>
    <w:rsid w:val="009C287C"/>
    <w:rsid w:val="009C2C5A"/>
    <w:rsid w:val="009C3E28"/>
    <w:rsid w:val="009C4060"/>
    <w:rsid w:val="009C424E"/>
    <w:rsid w:val="009C45DC"/>
    <w:rsid w:val="009C4B88"/>
    <w:rsid w:val="009C4FE5"/>
    <w:rsid w:val="009C5157"/>
    <w:rsid w:val="009C5206"/>
    <w:rsid w:val="009C52EE"/>
    <w:rsid w:val="009C559D"/>
    <w:rsid w:val="009C55EC"/>
    <w:rsid w:val="009C561D"/>
    <w:rsid w:val="009C5705"/>
    <w:rsid w:val="009C5788"/>
    <w:rsid w:val="009C581A"/>
    <w:rsid w:val="009C602A"/>
    <w:rsid w:val="009C6498"/>
    <w:rsid w:val="009C66E7"/>
    <w:rsid w:val="009C670B"/>
    <w:rsid w:val="009C6864"/>
    <w:rsid w:val="009C6A22"/>
    <w:rsid w:val="009C6F70"/>
    <w:rsid w:val="009C6F90"/>
    <w:rsid w:val="009C7116"/>
    <w:rsid w:val="009C732A"/>
    <w:rsid w:val="009C73B0"/>
    <w:rsid w:val="009C74EA"/>
    <w:rsid w:val="009C7566"/>
    <w:rsid w:val="009C7591"/>
    <w:rsid w:val="009C75E1"/>
    <w:rsid w:val="009C783A"/>
    <w:rsid w:val="009C79BF"/>
    <w:rsid w:val="009C7F94"/>
    <w:rsid w:val="009D0247"/>
    <w:rsid w:val="009D0321"/>
    <w:rsid w:val="009D0AFC"/>
    <w:rsid w:val="009D0B4C"/>
    <w:rsid w:val="009D16A3"/>
    <w:rsid w:val="009D19CF"/>
    <w:rsid w:val="009D1BA8"/>
    <w:rsid w:val="009D1E12"/>
    <w:rsid w:val="009D1F82"/>
    <w:rsid w:val="009D22C7"/>
    <w:rsid w:val="009D2399"/>
    <w:rsid w:val="009D2439"/>
    <w:rsid w:val="009D24CA"/>
    <w:rsid w:val="009D2716"/>
    <w:rsid w:val="009D2729"/>
    <w:rsid w:val="009D2818"/>
    <w:rsid w:val="009D2A70"/>
    <w:rsid w:val="009D2A8A"/>
    <w:rsid w:val="009D2F67"/>
    <w:rsid w:val="009D39EB"/>
    <w:rsid w:val="009D39FE"/>
    <w:rsid w:val="009D3A5C"/>
    <w:rsid w:val="009D3B08"/>
    <w:rsid w:val="009D3B1E"/>
    <w:rsid w:val="009D3DEC"/>
    <w:rsid w:val="009D4522"/>
    <w:rsid w:val="009D5067"/>
    <w:rsid w:val="009D5152"/>
    <w:rsid w:val="009D52CB"/>
    <w:rsid w:val="009D5501"/>
    <w:rsid w:val="009D577F"/>
    <w:rsid w:val="009D5D57"/>
    <w:rsid w:val="009D5D85"/>
    <w:rsid w:val="009D5F68"/>
    <w:rsid w:val="009D61C3"/>
    <w:rsid w:val="009D6302"/>
    <w:rsid w:val="009D63CC"/>
    <w:rsid w:val="009D6A42"/>
    <w:rsid w:val="009D6BB1"/>
    <w:rsid w:val="009D6BDB"/>
    <w:rsid w:val="009D6D14"/>
    <w:rsid w:val="009D6F11"/>
    <w:rsid w:val="009D7A82"/>
    <w:rsid w:val="009D7B88"/>
    <w:rsid w:val="009D7F36"/>
    <w:rsid w:val="009E02B7"/>
    <w:rsid w:val="009E058E"/>
    <w:rsid w:val="009E0795"/>
    <w:rsid w:val="009E09DF"/>
    <w:rsid w:val="009E0A45"/>
    <w:rsid w:val="009E1067"/>
    <w:rsid w:val="009E1513"/>
    <w:rsid w:val="009E18D4"/>
    <w:rsid w:val="009E2156"/>
    <w:rsid w:val="009E224E"/>
    <w:rsid w:val="009E23AE"/>
    <w:rsid w:val="009E2735"/>
    <w:rsid w:val="009E2881"/>
    <w:rsid w:val="009E28A8"/>
    <w:rsid w:val="009E31BB"/>
    <w:rsid w:val="009E32DD"/>
    <w:rsid w:val="009E335A"/>
    <w:rsid w:val="009E346C"/>
    <w:rsid w:val="009E3696"/>
    <w:rsid w:val="009E3698"/>
    <w:rsid w:val="009E36D4"/>
    <w:rsid w:val="009E3743"/>
    <w:rsid w:val="009E37AE"/>
    <w:rsid w:val="009E3A37"/>
    <w:rsid w:val="009E3A73"/>
    <w:rsid w:val="009E3C2C"/>
    <w:rsid w:val="009E4018"/>
    <w:rsid w:val="009E4088"/>
    <w:rsid w:val="009E416F"/>
    <w:rsid w:val="009E4230"/>
    <w:rsid w:val="009E4242"/>
    <w:rsid w:val="009E43DB"/>
    <w:rsid w:val="009E4B41"/>
    <w:rsid w:val="009E4F4B"/>
    <w:rsid w:val="009E50A0"/>
    <w:rsid w:val="009E5217"/>
    <w:rsid w:val="009E53A5"/>
    <w:rsid w:val="009E56D6"/>
    <w:rsid w:val="009E5AC9"/>
    <w:rsid w:val="009E5B4A"/>
    <w:rsid w:val="009E5DAB"/>
    <w:rsid w:val="009E5E3F"/>
    <w:rsid w:val="009E5F5C"/>
    <w:rsid w:val="009E5FC0"/>
    <w:rsid w:val="009E6093"/>
    <w:rsid w:val="009E6255"/>
    <w:rsid w:val="009E690D"/>
    <w:rsid w:val="009E6C82"/>
    <w:rsid w:val="009E6F21"/>
    <w:rsid w:val="009E6FCE"/>
    <w:rsid w:val="009E7048"/>
    <w:rsid w:val="009E7394"/>
    <w:rsid w:val="009E79BC"/>
    <w:rsid w:val="009E7C5F"/>
    <w:rsid w:val="009E7D24"/>
    <w:rsid w:val="009F01D4"/>
    <w:rsid w:val="009F022C"/>
    <w:rsid w:val="009F0516"/>
    <w:rsid w:val="009F0922"/>
    <w:rsid w:val="009F093F"/>
    <w:rsid w:val="009F0DF1"/>
    <w:rsid w:val="009F0DF9"/>
    <w:rsid w:val="009F0E96"/>
    <w:rsid w:val="009F11E6"/>
    <w:rsid w:val="009F1239"/>
    <w:rsid w:val="009F19AF"/>
    <w:rsid w:val="009F1F00"/>
    <w:rsid w:val="009F2227"/>
    <w:rsid w:val="009F2424"/>
    <w:rsid w:val="009F261E"/>
    <w:rsid w:val="009F279A"/>
    <w:rsid w:val="009F28FF"/>
    <w:rsid w:val="009F2D0F"/>
    <w:rsid w:val="009F2D42"/>
    <w:rsid w:val="009F33C2"/>
    <w:rsid w:val="009F3C17"/>
    <w:rsid w:val="009F3D29"/>
    <w:rsid w:val="009F3D2F"/>
    <w:rsid w:val="009F4025"/>
    <w:rsid w:val="009F46C2"/>
    <w:rsid w:val="009F4728"/>
    <w:rsid w:val="009F4755"/>
    <w:rsid w:val="009F47F1"/>
    <w:rsid w:val="009F49D9"/>
    <w:rsid w:val="009F5091"/>
    <w:rsid w:val="009F5208"/>
    <w:rsid w:val="009F5498"/>
    <w:rsid w:val="009F57F3"/>
    <w:rsid w:val="009F5B16"/>
    <w:rsid w:val="009F5C9F"/>
    <w:rsid w:val="009F638F"/>
    <w:rsid w:val="009F6A6C"/>
    <w:rsid w:val="009F6C0B"/>
    <w:rsid w:val="009F6CF8"/>
    <w:rsid w:val="009F6D17"/>
    <w:rsid w:val="009F6F86"/>
    <w:rsid w:val="009F71DF"/>
    <w:rsid w:val="009F7356"/>
    <w:rsid w:val="009F782F"/>
    <w:rsid w:val="009F7E14"/>
    <w:rsid w:val="009F7EDB"/>
    <w:rsid w:val="00A0005D"/>
    <w:rsid w:val="00A0082A"/>
    <w:rsid w:val="00A00D21"/>
    <w:rsid w:val="00A00E1F"/>
    <w:rsid w:val="00A00F9A"/>
    <w:rsid w:val="00A014D5"/>
    <w:rsid w:val="00A015B3"/>
    <w:rsid w:val="00A01729"/>
    <w:rsid w:val="00A01D87"/>
    <w:rsid w:val="00A025E7"/>
    <w:rsid w:val="00A02637"/>
    <w:rsid w:val="00A02638"/>
    <w:rsid w:val="00A02882"/>
    <w:rsid w:val="00A02897"/>
    <w:rsid w:val="00A02B5E"/>
    <w:rsid w:val="00A02E8E"/>
    <w:rsid w:val="00A030E6"/>
    <w:rsid w:val="00A03109"/>
    <w:rsid w:val="00A032DC"/>
    <w:rsid w:val="00A0369D"/>
    <w:rsid w:val="00A039AD"/>
    <w:rsid w:val="00A03A00"/>
    <w:rsid w:val="00A03AD7"/>
    <w:rsid w:val="00A03DEB"/>
    <w:rsid w:val="00A04673"/>
    <w:rsid w:val="00A047FF"/>
    <w:rsid w:val="00A04D39"/>
    <w:rsid w:val="00A04F09"/>
    <w:rsid w:val="00A050D4"/>
    <w:rsid w:val="00A051DC"/>
    <w:rsid w:val="00A0584F"/>
    <w:rsid w:val="00A05A62"/>
    <w:rsid w:val="00A05B80"/>
    <w:rsid w:val="00A05F34"/>
    <w:rsid w:val="00A06042"/>
    <w:rsid w:val="00A06070"/>
    <w:rsid w:val="00A064AF"/>
    <w:rsid w:val="00A064CA"/>
    <w:rsid w:val="00A06FD4"/>
    <w:rsid w:val="00A070F7"/>
    <w:rsid w:val="00A07277"/>
    <w:rsid w:val="00A0737A"/>
    <w:rsid w:val="00A07A60"/>
    <w:rsid w:val="00A07ABC"/>
    <w:rsid w:val="00A07DE4"/>
    <w:rsid w:val="00A1043C"/>
    <w:rsid w:val="00A10759"/>
    <w:rsid w:val="00A10B0B"/>
    <w:rsid w:val="00A10B6C"/>
    <w:rsid w:val="00A10CEC"/>
    <w:rsid w:val="00A10F66"/>
    <w:rsid w:val="00A110A4"/>
    <w:rsid w:val="00A110BD"/>
    <w:rsid w:val="00A11578"/>
    <w:rsid w:val="00A1161C"/>
    <w:rsid w:val="00A1175E"/>
    <w:rsid w:val="00A119DA"/>
    <w:rsid w:val="00A11AEE"/>
    <w:rsid w:val="00A11DA2"/>
    <w:rsid w:val="00A1224A"/>
    <w:rsid w:val="00A122A4"/>
    <w:rsid w:val="00A123BD"/>
    <w:rsid w:val="00A127A5"/>
    <w:rsid w:val="00A12BD3"/>
    <w:rsid w:val="00A12FCF"/>
    <w:rsid w:val="00A1300B"/>
    <w:rsid w:val="00A1305C"/>
    <w:rsid w:val="00A1332A"/>
    <w:rsid w:val="00A137EB"/>
    <w:rsid w:val="00A138E6"/>
    <w:rsid w:val="00A13953"/>
    <w:rsid w:val="00A13C97"/>
    <w:rsid w:val="00A1419B"/>
    <w:rsid w:val="00A14412"/>
    <w:rsid w:val="00A1457D"/>
    <w:rsid w:val="00A14AD1"/>
    <w:rsid w:val="00A14B31"/>
    <w:rsid w:val="00A14C6A"/>
    <w:rsid w:val="00A14E3F"/>
    <w:rsid w:val="00A151B7"/>
    <w:rsid w:val="00A1548E"/>
    <w:rsid w:val="00A1591E"/>
    <w:rsid w:val="00A15F7D"/>
    <w:rsid w:val="00A16484"/>
    <w:rsid w:val="00A165D2"/>
    <w:rsid w:val="00A165D7"/>
    <w:rsid w:val="00A16874"/>
    <w:rsid w:val="00A16C68"/>
    <w:rsid w:val="00A16D26"/>
    <w:rsid w:val="00A1753B"/>
    <w:rsid w:val="00A17978"/>
    <w:rsid w:val="00A17BC0"/>
    <w:rsid w:val="00A20AB4"/>
    <w:rsid w:val="00A20E9A"/>
    <w:rsid w:val="00A20ED9"/>
    <w:rsid w:val="00A21487"/>
    <w:rsid w:val="00A219A1"/>
    <w:rsid w:val="00A21C31"/>
    <w:rsid w:val="00A22570"/>
    <w:rsid w:val="00A22DEA"/>
    <w:rsid w:val="00A23110"/>
    <w:rsid w:val="00A231D2"/>
    <w:rsid w:val="00A235E0"/>
    <w:rsid w:val="00A238D3"/>
    <w:rsid w:val="00A238EF"/>
    <w:rsid w:val="00A239C3"/>
    <w:rsid w:val="00A23B86"/>
    <w:rsid w:val="00A23D6C"/>
    <w:rsid w:val="00A23ED2"/>
    <w:rsid w:val="00A23F53"/>
    <w:rsid w:val="00A24092"/>
    <w:rsid w:val="00A240DE"/>
    <w:rsid w:val="00A24764"/>
    <w:rsid w:val="00A24CEB"/>
    <w:rsid w:val="00A24D33"/>
    <w:rsid w:val="00A250C5"/>
    <w:rsid w:val="00A250E4"/>
    <w:rsid w:val="00A25593"/>
    <w:rsid w:val="00A258E0"/>
    <w:rsid w:val="00A25CC9"/>
    <w:rsid w:val="00A25CDC"/>
    <w:rsid w:val="00A25F87"/>
    <w:rsid w:val="00A2602B"/>
    <w:rsid w:val="00A26868"/>
    <w:rsid w:val="00A26978"/>
    <w:rsid w:val="00A26A94"/>
    <w:rsid w:val="00A26AF2"/>
    <w:rsid w:val="00A26E1A"/>
    <w:rsid w:val="00A2708D"/>
    <w:rsid w:val="00A2795D"/>
    <w:rsid w:val="00A279C8"/>
    <w:rsid w:val="00A27B4A"/>
    <w:rsid w:val="00A27CDE"/>
    <w:rsid w:val="00A27DC2"/>
    <w:rsid w:val="00A27DC5"/>
    <w:rsid w:val="00A27EF3"/>
    <w:rsid w:val="00A30140"/>
    <w:rsid w:val="00A30155"/>
    <w:rsid w:val="00A30619"/>
    <w:rsid w:val="00A30819"/>
    <w:rsid w:val="00A30B00"/>
    <w:rsid w:val="00A3116A"/>
    <w:rsid w:val="00A313DC"/>
    <w:rsid w:val="00A313E1"/>
    <w:rsid w:val="00A31726"/>
    <w:rsid w:val="00A31B0C"/>
    <w:rsid w:val="00A31BA7"/>
    <w:rsid w:val="00A31CEF"/>
    <w:rsid w:val="00A31F31"/>
    <w:rsid w:val="00A32455"/>
    <w:rsid w:val="00A32890"/>
    <w:rsid w:val="00A328E7"/>
    <w:rsid w:val="00A329BE"/>
    <w:rsid w:val="00A32E90"/>
    <w:rsid w:val="00A32F7E"/>
    <w:rsid w:val="00A33393"/>
    <w:rsid w:val="00A33677"/>
    <w:rsid w:val="00A33811"/>
    <w:rsid w:val="00A338E7"/>
    <w:rsid w:val="00A33F89"/>
    <w:rsid w:val="00A341C7"/>
    <w:rsid w:val="00A34565"/>
    <w:rsid w:val="00A34D6D"/>
    <w:rsid w:val="00A34F11"/>
    <w:rsid w:val="00A356EA"/>
    <w:rsid w:val="00A35718"/>
    <w:rsid w:val="00A35AC4"/>
    <w:rsid w:val="00A35DA7"/>
    <w:rsid w:val="00A35DAF"/>
    <w:rsid w:val="00A35F81"/>
    <w:rsid w:val="00A36031"/>
    <w:rsid w:val="00A365B0"/>
    <w:rsid w:val="00A374BE"/>
    <w:rsid w:val="00A37C8A"/>
    <w:rsid w:val="00A37CE9"/>
    <w:rsid w:val="00A37E45"/>
    <w:rsid w:val="00A40233"/>
    <w:rsid w:val="00A40326"/>
    <w:rsid w:val="00A40500"/>
    <w:rsid w:val="00A40658"/>
    <w:rsid w:val="00A4070E"/>
    <w:rsid w:val="00A40727"/>
    <w:rsid w:val="00A40791"/>
    <w:rsid w:val="00A4084D"/>
    <w:rsid w:val="00A40B21"/>
    <w:rsid w:val="00A40C53"/>
    <w:rsid w:val="00A40C55"/>
    <w:rsid w:val="00A40F44"/>
    <w:rsid w:val="00A413FE"/>
    <w:rsid w:val="00A41638"/>
    <w:rsid w:val="00A41768"/>
    <w:rsid w:val="00A41AD0"/>
    <w:rsid w:val="00A41D08"/>
    <w:rsid w:val="00A420F3"/>
    <w:rsid w:val="00A42263"/>
    <w:rsid w:val="00A428BB"/>
    <w:rsid w:val="00A42A06"/>
    <w:rsid w:val="00A43240"/>
    <w:rsid w:val="00A43343"/>
    <w:rsid w:val="00A4334C"/>
    <w:rsid w:val="00A43431"/>
    <w:rsid w:val="00A43792"/>
    <w:rsid w:val="00A439D4"/>
    <w:rsid w:val="00A43AEC"/>
    <w:rsid w:val="00A43C5E"/>
    <w:rsid w:val="00A43E6E"/>
    <w:rsid w:val="00A43F18"/>
    <w:rsid w:val="00A43F3B"/>
    <w:rsid w:val="00A448EB"/>
    <w:rsid w:val="00A44D7A"/>
    <w:rsid w:val="00A44DBD"/>
    <w:rsid w:val="00A44E1E"/>
    <w:rsid w:val="00A44E87"/>
    <w:rsid w:val="00A451AA"/>
    <w:rsid w:val="00A451E9"/>
    <w:rsid w:val="00A45380"/>
    <w:rsid w:val="00A45DB3"/>
    <w:rsid w:val="00A45EBF"/>
    <w:rsid w:val="00A46223"/>
    <w:rsid w:val="00A46280"/>
    <w:rsid w:val="00A464AF"/>
    <w:rsid w:val="00A466AA"/>
    <w:rsid w:val="00A4677A"/>
    <w:rsid w:val="00A467F5"/>
    <w:rsid w:val="00A468F3"/>
    <w:rsid w:val="00A4695D"/>
    <w:rsid w:val="00A46C0E"/>
    <w:rsid w:val="00A473B0"/>
    <w:rsid w:val="00A4762E"/>
    <w:rsid w:val="00A4766C"/>
    <w:rsid w:val="00A476AF"/>
    <w:rsid w:val="00A47EF4"/>
    <w:rsid w:val="00A47FD5"/>
    <w:rsid w:val="00A50307"/>
    <w:rsid w:val="00A50443"/>
    <w:rsid w:val="00A51027"/>
    <w:rsid w:val="00A51606"/>
    <w:rsid w:val="00A516EE"/>
    <w:rsid w:val="00A51850"/>
    <w:rsid w:val="00A51B06"/>
    <w:rsid w:val="00A51F8D"/>
    <w:rsid w:val="00A52667"/>
    <w:rsid w:val="00A5272A"/>
    <w:rsid w:val="00A527F6"/>
    <w:rsid w:val="00A52AEC"/>
    <w:rsid w:val="00A52D8B"/>
    <w:rsid w:val="00A52E11"/>
    <w:rsid w:val="00A52F76"/>
    <w:rsid w:val="00A5358A"/>
    <w:rsid w:val="00A53621"/>
    <w:rsid w:val="00A53781"/>
    <w:rsid w:val="00A53B4E"/>
    <w:rsid w:val="00A54325"/>
    <w:rsid w:val="00A544EF"/>
    <w:rsid w:val="00A54565"/>
    <w:rsid w:val="00A54A9D"/>
    <w:rsid w:val="00A54B0F"/>
    <w:rsid w:val="00A54C76"/>
    <w:rsid w:val="00A54F5B"/>
    <w:rsid w:val="00A551C2"/>
    <w:rsid w:val="00A5605F"/>
    <w:rsid w:val="00A56263"/>
    <w:rsid w:val="00A562FF"/>
    <w:rsid w:val="00A56693"/>
    <w:rsid w:val="00A5696A"/>
    <w:rsid w:val="00A569D2"/>
    <w:rsid w:val="00A56AB5"/>
    <w:rsid w:val="00A57252"/>
    <w:rsid w:val="00A5747C"/>
    <w:rsid w:val="00A57502"/>
    <w:rsid w:val="00A576E0"/>
    <w:rsid w:val="00A5799E"/>
    <w:rsid w:val="00A57D7C"/>
    <w:rsid w:val="00A57EFB"/>
    <w:rsid w:val="00A60077"/>
    <w:rsid w:val="00A60484"/>
    <w:rsid w:val="00A604A0"/>
    <w:rsid w:val="00A60ABE"/>
    <w:rsid w:val="00A60C94"/>
    <w:rsid w:val="00A60DC7"/>
    <w:rsid w:val="00A6182B"/>
    <w:rsid w:val="00A61998"/>
    <w:rsid w:val="00A61CB8"/>
    <w:rsid w:val="00A61DD3"/>
    <w:rsid w:val="00A62C9B"/>
    <w:rsid w:val="00A62E4B"/>
    <w:rsid w:val="00A634C6"/>
    <w:rsid w:val="00A63908"/>
    <w:rsid w:val="00A639C2"/>
    <w:rsid w:val="00A63A25"/>
    <w:rsid w:val="00A63DB7"/>
    <w:rsid w:val="00A64045"/>
    <w:rsid w:val="00A643B2"/>
    <w:rsid w:val="00A6454F"/>
    <w:rsid w:val="00A65013"/>
    <w:rsid w:val="00A65080"/>
    <w:rsid w:val="00A65133"/>
    <w:rsid w:val="00A6567D"/>
    <w:rsid w:val="00A6587E"/>
    <w:rsid w:val="00A65C28"/>
    <w:rsid w:val="00A65D05"/>
    <w:rsid w:val="00A6609F"/>
    <w:rsid w:val="00A66160"/>
    <w:rsid w:val="00A66349"/>
    <w:rsid w:val="00A66CC9"/>
    <w:rsid w:val="00A66E36"/>
    <w:rsid w:val="00A6702E"/>
    <w:rsid w:val="00A671D2"/>
    <w:rsid w:val="00A672A2"/>
    <w:rsid w:val="00A67301"/>
    <w:rsid w:val="00A673C5"/>
    <w:rsid w:val="00A674E9"/>
    <w:rsid w:val="00A677C3"/>
    <w:rsid w:val="00A67882"/>
    <w:rsid w:val="00A67A46"/>
    <w:rsid w:val="00A67FD7"/>
    <w:rsid w:val="00A70527"/>
    <w:rsid w:val="00A7078C"/>
    <w:rsid w:val="00A70797"/>
    <w:rsid w:val="00A7095E"/>
    <w:rsid w:val="00A7097D"/>
    <w:rsid w:val="00A709D1"/>
    <w:rsid w:val="00A70B58"/>
    <w:rsid w:val="00A70E74"/>
    <w:rsid w:val="00A70EFE"/>
    <w:rsid w:val="00A7187D"/>
    <w:rsid w:val="00A71C07"/>
    <w:rsid w:val="00A71DC8"/>
    <w:rsid w:val="00A71F08"/>
    <w:rsid w:val="00A71F19"/>
    <w:rsid w:val="00A7210C"/>
    <w:rsid w:val="00A7283A"/>
    <w:rsid w:val="00A7284B"/>
    <w:rsid w:val="00A7311F"/>
    <w:rsid w:val="00A73454"/>
    <w:rsid w:val="00A73941"/>
    <w:rsid w:val="00A73A9E"/>
    <w:rsid w:val="00A73BF3"/>
    <w:rsid w:val="00A73E84"/>
    <w:rsid w:val="00A73F80"/>
    <w:rsid w:val="00A73F89"/>
    <w:rsid w:val="00A742B0"/>
    <w:rsid w:val="00A748E4"/>
    <w:rsid w:val="00A74ACA"/>
    <w:rsid w:val="00A74E02"/>
    <w:rsid w:val="00A75078"/>
    <w:rsid w:val="00A750C2"/>
    <w:rsid w:val="00A750EC"/>
    <w:rsid w:val="00A75299"/>
    <w:rsid w:val="00A755F0"/>
    <w:rsid w:val="00A759A0"/>
    <w:rsid w:val="00A75BC0"/>
    <w:rsid w:val="00A75C2E"/>
    <w:rsid w:val="00A7617F"/>
    <w:rsid w:val="00A76ADB"/>
    <w:rsid w:val="00A76CCB"/>
    <w:rsid w:val="00A76D41"/>
    <w:rsid w:val="00A76F2B"/>
    <w:rsid w:val="00A7732A"/>
    <w:rsid w:val="00A776CF"/>
    <w:rsid w:val="00A77BDA"/>
    <w:rsid w:val="00A80141"/>
    <w:rsid w:val="00A8034B"/>
    <w:rsid w:val="00A80645"/>
    <w:rsid w:val="00A80CD3"/>
    <w:rsid w:val="00A80FAC"/>
    <w:rsid w:val="00A8138F"/>
    <w:rsid w:val="00A813FE"/>
    <w:rsid w:val="00A815D3"/>
    <w:rsid w:val="00A81740"/>
    <w:rsid w:val="00A81B72"/>
    <w:rsid w:val="00A81EB2"/>
    <w:rsid w:val="00A81FA8"/>
    <w:rsid w:val="00A82689"/>
    <w:rsid w:val="00A82746"/>
    <w:rsid w:val="00A827A6"/>
    <w:rsid w:val="00A82AC7"/>
    <w:rsid w:val="00A82AF0"/>
    <w:rsid w:val="00A82CFA"/>
    <w:rsid w:val="00A82E4D"/>
    <w:rsid w:val="00A830F0"/>
    <w:rsid w:val="00A833AD"/>
    <w:rsid w:val="00A837B6"/>
    <w:rsid w:val="00A83935"/>
    <w:rsid w:val="00A84144"/>
    <w:rsid w:val="00A84521"/>
    <w:rsid w:val="00A847C9"/>
    <w:rsid w:val="00A84AA8"/>
    <w:rsid w:val="00A84B86"/>
    <w:rsid w:val="00A84BA9"/>
    <w:rsid w:val="00A84DFD"/>
    <w:rsid w:val="00A84F71"/>
    <w:rsid w:val="00A856B3"/>
    <w:rsid w:val="00A857A7"/>
    <w:rsid w:val="00A85816"/>
    <w:rsid w:val="00A85914"/>
    <w:rsid w:val="00A85F07"/>
    <w:rsid w:val="00A86254"/>
    <w:rsid w:val="00A86757"/>
    <w:rsid w:val="00A86BE4"/>
    <w:rsid w:val="00A8725C"/>
    <w:rsid w:val="00A87588"/>
    <w:rsid w:val="00A87D8F"/>
    <w:rsid w:val="00A87E0F"/>
    <w:rsid w:val="00A900B7"/>
    <w:rsid w:val="00A9040A"/>
    <w:rsid w:val="00A90EC9"/>
    <w:rsid w:val="00A91070"/>
    <w:rsid w:val="00A91109"/>
    <w:rsid w:val="00A911FB"/>
    <w:rsid w:val="00A91680"/>
    <w:rsid w:val="00A9194D"/>
    <w:rsid w:val="00A919DF"/>
    <w:rsid w:val="00A91CF3"/>
    <w:rsid w:val="00A9221E"/>
    <w:rsid w:val="00A92406"/>
    <w:rsid w:val="00A92A25"/>
    <w:rsid w:val="00A92BFF"/>
    <w:rsid w:val="00A92DD2"/>
    <w:rsid w:val="00A92FE1"/>
    <w:rsid w:val="00A9300C"/>
    <w:rsid w:val="00A93158"/>
    <w:rsid w:val="00A931C8"/>
    <w:rsid w:val="00A93422"/>
    <w:rsid w:val="00A935A9"/>
    <w:rsid w:val="00A935AB"/>
    <w:rsid w:val="00A9376E"/>
    <w:rsid w:val="00A93793"/>
    <w:rsid w:val="00A93CD9"/>
    <w:rsid w:val="00A93DBB"/>
    <w:rsid w:val="00A93FAD"/>
    <w:rsid w:val="00A9401A"/>
    <w:rsid w:val="00A94374"/>
    <w:rsid w:val="00A94678"/>
    <w:rsid w:val="00A946B0"/>
    <w:rsid w:val="00A949A0"/>
    <w:rsid w:val="00A953A0"/>
    <w:rsid w:val="00A9542B"/>
    <w:rsid w:val="00A954BF"/>
    <w:rsid w:val="00A9556B"/>
    <w:rsid w:val="00A95587"/>
    <w:rsid w:val="00A958B6"/>
    <w:rsid w:val="00A9592A"/>
    <w:rsid w:val="00A95C29"/>
    <w:rsid w:val="00A95EAF"/>
    <w:rsid w:val="00A96003"/>
    <w:rsid w:val="00A9637C"/>
    <w:rsid w:val="00A963DA"/>
    <w:rsid w:val="00A963EE"/>
    <w:rsid w:val="00A96501"/>
    <w:rsid w:val="00A96522"/>
    <w:rsid w:val="00A96634"/>
    <w:rsid w:val="00A9676D"/>
    <w:rsid w:val="00A96BB8"/>
    <w:rsid w:val="00A96CBD"/>
    <w:rsid w:val="00A96EEC"/>
    <w:rsid w:val="00A97044"/>
    <w:rsid w:val="00A97D4F"/>
    <w:rsid w:val="00A97FA6"/>
    <w:rsid w:val="00AA022A"/>
    <w:rsid w:val="00AA0408"/>
    <w:rsid w:val="00AA0816"/>
    <w:rsid w:val="00AA0E46"/>
    <w:rsid w:val="00AA0E77"/>
    <w:rsid w:val="00AA0FB7"/>
    <w:rsid w:val="00AA134B"/>
    <w:rsid w:val="00AA1B49"/>
    <w:rsid w:val="00AA1F6A"/>
    <w:rsid w:val="00AA1FA7"/>
    <w:rsid w:val="00AA2097"/>
    <w:rsid w:val="00AA21A7"/>
    <w:rsid w:val="00AA231A"/>
    <w:rsid w:val="00AA247F"/>
    <w:rsid w:val="00AA2867"/>
    <w:rsid w:val="00AA2928"/>
    <w:rsid w:val="00AA2F21"/>
    <w:rsid w:val="00AA3406"/>
    <w:rsid w:val="00AA364A"/>
    <w:rsid w:val="00AA3BA0"/>
    <w:rsid w:val="00AA3FC7"/>
    <w:rsid w:val="00AA4590"/>
    <w:rsid w:val="00AA4882"/>
    <w:rsid w:val="00AA4CD4"/>
    <w:rsid w:val="00AA529C"/>
    <w:rsid w:val="00AA5501"/>
    <w:rsid w:val="00AA57B2"/>
    <w:rsid w:val="00AA58CD"/>
    <w:rsid w:val="00AA5CF6"/>
    <w:rsid w:val="00AA5F3E"/>
    <w:rsid w:val="00AA5FBA"/>
    <w:rsid w:val="00AA630C"/>
    <w:rsid w:val="00AA6414"/>
    <w:rsid w:val="00AA64EE"/>
    <w:rsid w:val="00AA64FA"/>
    <w:rsid w:val="00AA663B"/>
    <w:rsid w:val="00AA6A72"/>
    <w:rsid w:val="00AA71BB"/>
    <w:rsid w:val="00AA73F7"/>
    <w:rsid w:val="00AB0065"/>
    <w:rsid w:val="00AB01F5"/>
    <w:rsid w:val="00AB03A2"/>
    <w:rsid w:val="00AB05D4"/>
    <w:rsid w:val="00AB086A"/>
    <w:rsid w:val="00AB0C2E"/>
    <w:rsid w:val="00AB0EEF"/>
    <w:rsid w:val="00AB0F48"/>
    <w:rsid w:val="00AB161F"/>
    <w:rsid w:val="00AB1AC0"/>
    <w:rsid w:val="00AB1CA1"/>
    <w:rsid w:val="00AB1E61"/>
    <w:rsid w:val="00AB1FF2"/>
    <w:rsid w:val="00AB258A"/>
    <w:rsid w:val="00AB2ED6"/>
    <w:rsid w:val="00AB30AF"/>
    <w:rsid w:val="00AB3112"/>
    <w:rsid w:val="00AB323D"/>
    <w:rsid w:val="00AB3B5D"/>
    <w:rsid w:val="00AB3C3E"/>
    <w:rsid w:val="00AB3C78"/>
    <w:rsid w:val="00AB3D2D"/>
    <w:rsid w:val="00AB43AF"/>
    <w:rsid w:val="00AB445C"/>
    <w:rsid w:val="00AB49F9"/>
    <w:rsid w:val="00AB4D19"/>
    <w:rsid w:val="00AB4EA8"/>
    <w:rsid w:val="00AB4F66"/>
    <w:rsid w:val="00AB4F7A"/>
    <w:rsid w:val="00AB50D4"/>
    <w:rsid w:val="00AB56DD"/>
    <w:rsid w:val="00AB5C01"/>
    <w:rsid w:val="00AB5FFF"/>
    <w:rsid w:val="00AB6021"/>
    <w:rsid w:val="00AB607B"/>
    <w:rsid w:val="00AB63D2"/>
    <w:rsid w:val="00AB656B"/>
    <w:rsid w:val="00AB69D9"/>
    <w:rsid w:val="00AB7213"/>
    <w:rsid w:val="00AB751F"/>
    <w:rsid w:val="00AB7956"/>
    <w:rsid w:val="00AB7C54"/>
    <w:rsid w:val="00AB7E88"/>
    <w:rsid w:val="00AC009D"/>
    <w:rsid w:val="00AC00AC"/>
    <w:rsid w:val="00AC03DD"/>
    <w:rsid w:val="00AC0A1E"/>
    <w:rsid w:val="00AC0A74"/>
    <w:rsid w:val="00AC0AD0"/>
    <w:rsid w:val="00AC0F24"/>
    <w:rsid w:val="00AC0F60"/>
    <w:rsid w:val="00AC152D"/>
    <w:rsid w:val="00AC1859"/>
    <w:rsid w:val="00AC2135"/>
    <w:rsid w:val="00AC21A3"/>
    <w:rsid w:val="00AC2F58"/>
    <w:rsid w:val="00AC3475"/>
    <w:rsid w:val="00AC3E44"/>
    <w:rsid w:val="00AC4018"/>
    <w:rsid w:val="00AC4206"/>
    <w:rsid w:val="00AC4454"/>
    <w:rsid w:val="00AC452F"/>
    <w:rsid w:val="00AC47D7"/>
    <w:rsid w:val="00AC482E"/>
    <w:rsid w:val="00AC4A82"/>
    <w:rsid w:val="00AC4C31"/>
    <w:rsid w:val="00AC4DCC"/>
    <w:rsid w:val="00AC5429"/>
    <w:rsid w:val="00AC567D"/>
    <w:rsid w:val="00AC5DEC"/>
    <w:rsid w:val="00AC6791"/>
    <w:rsid w:val="00AC67BE"/>
    <w:rsid w:val="00AC6881"/>
    <w:rsid w:val="00AC68D0"/>
    <w:rsid w:val="00AC6959"/>
    <w:rsid w:val="00AC6CF6"/>
    <w:rsid w:val="00AC6E57"/>
    <w:rsid w:val="00AC735D"/>
    <w:rsid w:val="00AC770E"/>
    <w:rsid w:val="00AC7807"/>
    <w:rsid w:val="00AC78D1"/>
    <w:rsid w:val="00AC7E06"/>
    <w:rsid w:val="00AC7F08"/>
    <w:rsid w:val="00AD010F"/>
    <w:rsid w:val="00AD0568"/>
    <w:rsid w:val="00AD058E"/>
    <w:rsid w:val="00AD0AEE"/>
    <w:rsid w:val="00AD0EFF"/>
    <w:rsid w:val="00AD0F26"/>
    <w:rsid w:val="00AD0FC8"/>
    <w:rsid w:val="00AD10B8"/>
    <w:rsid w:val="00AD1384"/>
    <w:rsid w:val="00AD152B"/>
    <w:rsid w:val="00AD1671"/>
    <w:rsid w:val="00AD1F97"/>
    <w:rsid w:val="00AD1FFA"/>
    <w:rsid w:val="00AD2209"/>
    <w:rsid w:val="00AD2373"/>
    <w:rsid w:val="00AD23FD"/>
    <w:rsid w:val="00AD2647"/>
    <w:rsid w:val="00AD2D8C"/>
    <w:rsid w:val="00AD2F12"/>
    <w:rsid w:val="00AD305E"/>
    <w:rsid w:val="00AD315B"/>
    <w:rsid w:val="00AD320D"/>
    <w:rsid w:val="00AD3300"/>
    <w:rsid w:val="00AD3390"/>
    <w:rsid w:val="00AD34D4"/>
    <w:rsid w:val="00AD363B"/>
    <w:rsid w:val="00AD364B"/>
    <w:rsid w:val="00AD3AB6"/>
    <w:rsid w:val="00AD3DF2"/>
    <w:rsid w:val="00AD3E89"/>
    <w:rsid w:val="00AD3FDD"/>
    <w:rsid w:val="00AD42F5"/>
    <w:rsid w:val="00AD43B5"/>
    <w:rsid w:val="00AD448D"/>
    <w:rsid w:val="00AD4515"/>
    <w:rsid w:val="00AD4E99"/>
    <w:rsid w:val="00AD570B"/>
    <w:rsid w:val="00AD584E"/>
    <w:rsid w:val="00AD5C93"/>
    <w:rsid w:val="00AD5E12"/>
    <w:rsid w:val="00AD6609"/>
    <w:rsid w:val="00AD6622"/>
    <w:rsid w:val="00AD67A9"/>
    <w:rsid w:val="00AD6D62"/>
    <w:rsid w:val="00AD70EE"/>
    <w:rsid w:val="00AD7956"/>
    <w:rsid w:val="00AD7A4B"/>
    <w:rsid w:val="00AD7D88"/>
    <w:rsid w:val="00AD7E2E"/>
    <w:rsid w:val="00AD7EEB"/>
    <w:rsid w:val="00AE02ED"/>
    <w:rsid w:val="00AE0506"/>
    <w:rsid w:val="00AE058B"/>
    <w:rsid w:val="00AE05F3"/>
    <w:rsid w:val="00AE0B80"/>
    <w:rsid w:val="00AE0DC8"/>
    <w:rsid w:val="00AE1361"/>
    <w:rsid w:val="00AE1430"/>
    <w:rsid w:val="00AE15A2"/>
    <w:rsid w:val="00AE178E"/>
    <w:rsid w:val="00AE17D9"/>
    <w:rsid w:val="00AE1976"/>
    <w:rsid w:val="00AE19FC"/>
    <w:rsid w:val="00AE2958"/>
    <w:rsid w:val="00AE2EE7"/>
    <w:rsid w:val="00AE335D"/>
    <w:rsid w:val="00AE3796"/>
    <w:rsid w:val="00AE3857"/>
    <w:rsid w:val="00AE3970"/>
    <w:rsid w:val="00AE3D1D"/>
    <w:rsid w:val="00AE3E08"/>
    <w:rsid w:val="00AE43FC"/>
    <w:rsid w:val="00AE444E"/>
    <w:rsid w:val="00AE4450"/>
    <w:rsid w:val="00AE4477"/>
    <w:rsid w:val="00AE4A3B"/>
    <w:rsid w:val="00AE5036"/>
    <w:rsid w:val="00AE50FB"/>
    <w:rsid w:val="00AE556C"/>
    <w:rsid w:val="00AE5895"/>
    <w:rsid w:val="00AE596A"/>
    <w:rsid w:val="00AE5A07"/>
    <w:rsid w:val="00AE5BCD"/>
    <w:rsid w:val="00AE5D07"/>
    <w:rsid w:val="00AE5FD0"/>
    <w:rsid w:val="00AE6247"/>
    <w:rsid w:val="00AE6332"/>
    <w:rsid w:val="00AE65AF"/>
    <w:rsid w:val="00AE680B"/>
    <w:rsid w:val="00AE6EBC"/>
    <w:rsid w:val="00AE7163"/>
    <w:rsid w:val="00AE71C7"/>
    <w:rsid w:val="00AE76C8"/>
    <w:rsid w:val="00AE7759"/>
    <w:rsid w:val="00AE78C2"/>
    <w:rsid w:val="00AE7C2A"/>
    <w:rsid w:val="00AE7E3E"/>
    <w:rsid w:val="00AF006A"/>
    <w:rsid w:val="00AF0088"/>
    <w:rsid w:val="00AF030A"/>
    <w:rsid w:val="00AF0493"/>
    <w:rsid w:val="00AF133E"/>
    <w:rsid w:val="00AF19C5"/>
    <w:rsid w:val="00AF1F12"/>
    <w:rsid w:val="00AF1FB1"/>
    <w:rsid w:val="00AF1FEA"/>
    <w:rsid w:val="00AF21D1"/>
    <w:rsid w:val="00AF235A"/>
    <w:rsid w:val="00AF24C7"/>
    <w:rsid w:val="00AF2789"/>
    <w:rsid w:val="00AF28FF"/>
    <w:rsid w:val="00AF2ACB"/>
    <w:rsid w:val="00AF338D"/>
    <w:rsid w:val="00AF3426"/>
    <w:rsid w:val="00AF3887"/>
    <w:rsid w:val="00AF3892"/>
    <w:rsid w:val="00AF3FF7"/>
    <w:rsid w:val="00AF4585"/>
    <w:rsid w:val="00AF4885"/>
    <w:rsid w:val="00AF4E5E"/>
    <w:rsid w:val="00AF4F63"/>
    <w:rsid w:val="00AF4F65"/>
    <w:rsid w:val="00AF50EF"/>
    <w:rsid w:val="00AF53EF"/>
    <w:rsid w:val="00AF54FD"/>
    <w:rsid w:val="00AF5B62"/>
    <w:rsid w:val="00AF5D5D"/>
    <w:rsid w:val="00AF5E6B"/>
    <w:rsid w:val="00AF6022"/>
    <w:rsid w:val="00AF61B7"/>
    <w:rsid w:val="00AF634C"/>
    <w:rsid w:val="00AF63E3"/>
    <w:rsid w:val="00AF66AB"/>
    <w:rsid w:val="00AF682B"/>
    <w:rsid w:val="00AF6BA0"/>
    <w:rsid w:val="00AF73D0"/>
    <w:rsid w:val="00AF751C"/>
    <w:rsid w:val="00AF752D"/>
    <w:rsid w:val="00AF777B"/>
    <w:rsid w:val="00B00B5A"/>
    <w:rsid w:val="00B00C93"/>
    <w:rsid w:val="00B00CE1"/>
    <w:rsid w:val="00B00E27"/>
    <w:rsid w:val="00B01366"/>
    <w:rsid w:val="00B017FA"/>
    <w:rsid w:val="00B01B18"/>
    <w:rsid w:val="00B01C84"/>
    <w:rsid w:val="00B01D3E"/>
    <w:rsid w:val="00B01D9C"/>
    <w:rsid w:val="00B01F49"/>
    <w:rsid w:val="00B01F78"/>
    <w:rsid w:val="00B022D8"/>
    <w:rsid w:val="00B02590"/>
    <w:rsid w:val="00B02AE0"/>
    <w:rsid w:val="00B02F1A"/>
    <w:rsid w:val="00B02F30"/>
    <w:rsid w:val="00B03000"/>
    <w:rsid w:val="00B03235"/>
    <w:rsid w:val="00B0343F"/>
    <w:rsid w:val="00B03ED8"/>
    <w:rsid w:val="00B0412A"/>
    <w:rsid w:val="00B04778"/>
    <w:rsid w:val="00B04786"/>
    <w:rsid w:val="00B04823"/>
    <w:rsid w:val="00B04BB7"/>
    <w:rsid w:val="00B04BC8"/>
    <w:rsid w:val="00B04F24"/>
    <w:rsid w:val="00B0501A"/>
    <w:rsid w:val="00B051A7"/>
    <w:rsid w:val="00B051F2"/>
    <w:rsid w:val="00B053D9"/>
    <w:rsid w:val="00B056A0"/>
    <w:rsid w:val="00B057EE"/>
    <w:rsid w:val="00B058A2"/>
    <w:rsid w:val="00B05BD0"/>
    <w:rsid w:val="00B05DB5"/>
    <w:rsid w:val="00B060C2"/>
    <w:rsid w:val="00B0611D"/>
    <w:rsid w:val="00B06437"/>
    <w:rsid w:val="00B068ED"/>
    <w:rsid w:val="00B06927"/>
    <w:rsid w:val="00B06C48"/>
    <w:rsid w:val="00B06CB7"/>
    <w:rsid w:val="00B06F00"/>
    <w:rsid w:val="00B0700F"/>
    <w:rsid w:val="00B07607"/>
    <w:rsid w:val="00B076F7"/>
    <w:rsid w:val="00B07832"/>
    <w:rsid w:val="00B07ADC"/>
    <w:rsid w:val="00B07C88"/>
    <w:rsid w:val="00B10135"/>
    <w:rsid w:val="00B103D4"/>
    <w:rsid w:val="00B10F60"/>
    <w:rsid w:val="00B11198"/>
    <w:rsid w:val="00B1150A"/>
    <w:rsid w:val="00B11966"/>
    <w:rsid w:val="00B11C01"/>
    <w:rsid w:val="00B11CCB"/>
    <w:rsid w:val="00B11E39"/>
    <w:rsid w:val="00B126FB"/>
    <w:rsid w:val="00B133A0"/>
    <w:rsid w:val="00B134FD"/>
    <w:rsid w:val="00B13F43"/>
    <w:rsid w:val="00B1400A"/>
    <w:rsid w:val="00B1425B"/>
    <w:rsid w:val="00B14787"/>
    <w:rsid w:val="00B14B0F"/>
    <w:rsid w:val="00B15488"/>
    <w:rsid w:val="00B15568"/>
    <w:rsid w:val="00B157B6"/>
    <w:rsid w:val="00B15977"/>
    <w:rsid w:val="00B15D2E"/>
    <w:rsid w:val="00B15FD6"/>
    <w:rsid w:val="00B16104"/>
    <w:rsid w:val="00B16AD2"/>
    <w:rsid w:val="00B16EC9"/>
    <w:rsid w:val="00B16F23"/>
    <w:rsid w:val="00B16FC1"/>
    <w:rsid w:val="00B176EB"/>
    <w:rsid w:val="00B17730"/>
    <w:rsid w:val="00B17A2E"/>
    <w:rsid w:val="00B17E3B"/>
    <w:rsid w:val="00B17E67"/>
    <w:rsid w:val="00B2003E"/>
    <w:rsid w:val="00B20086"/>
    <w:rsid w:val="00B202DB"/>
    <w:rsid w:val="00B20437"/>
    <w:rsid w:val="00B20597"/>
    <w:rsid w:val="00B2065C"/>
    <w:rsid w:val="00B2075B"/>
    <w:rsid w:val="00B20815"/>
    <w:rsid w:val="00B208B6"/>
    <w:rsid w:val="00B20BCE"/>
    <w:rsid w:val="00B210B4"/>
    <w:rsid w:val="00B21592"/>
    <w:rsid w:val="00B2171D"/>
    <w:rsid w:val="00B21858"/>
    <w:rsid w:val="00B21A23"/>
    <w:rsid w:val="00B21E8B"/>
    <w:rsid w:val="00B2208B"/>
    <w:rsid w:val="00B221D1"/>
    <w:rsid w:val="00B228D2"/>
    <w:rsid w:val="00B22F27"/>
    <w:rsid w:val="00B23085"/>
    <w:rsid w:val="00B2319B"/>
    <w:rsid w:val="00B23335"/>
    <w:rsid w:val="00B23480"/>
    <w:rsid w:val="00B23565"/>
    <w:rsid w:val="00B2375E"/>
    <w:rsid w:val="00B23838"/>
    <w:rsid w:val="00B238BA"/>
    <w:rsid w:val="00B23991"/>
    <w:rsid w:val="00B239C2"/>
    <w:rsid w:val="00B23AA2"/>
    <w:rsid w:val="00B23DBB"/>
    <w:rsid w:val="00B23E39"/>
    <w:rsid w:val="00B240A4"/>
    <w:rsid w:val="00B2489F"/>
    <w:rsid w:val="00B24933"/>
    <w:rsid w:val="00B24B43"/>
    <w:rsid w:val="00B24CCA"/>
    <w:rsid w:val="00B24D9F"/>
    <w:rsid w:val="00B24EC3"/>
    <w:rsid w:val="00B252C2"/>
    <w:rsid w:val="00B25376"/>
    <w:rsid w:val="00B255F7"/>
    <w:rsid w:val="00B258BC"/>
    <w:rsid w:val="00B25DD6"/>
    <w:rsid w:val="00B25F09"/>
    <w:rsid w:val="00B25F65"/>
    <w:rsid w:val="00B2618D"/>
    <w:rsid w:val="00B261D1"/>
    <w:rsid w:val="00B265F7"/>
    <w:rsid w:val="00B2671B"/>
    <w:rsid w:val="00B269CB"/>
    <w:rsid w:val="00B26A06"/>
    <w:rsid w:val="00B26D7D"/>
    <w:rsid w:val="00B26DDB"/>
    <w:rsid w:val="00B27178"/>
    <w:rsid w:val="00B2748C"/>
    <w:rsid w:val="00B2751D"/>
    <w:rsid w:val="00B27588"/>
    <w:rsid w:val="00B30662"/>
    <w:rsid w:val="00B30C84"/>
    <w:rsid w:val="00B30C99"/>
    <w:rsid w:val="00B31109"/>
    <w:rsid w:val="00B315B2"/>
    <w:rsid w:val="00B3162C"/>
    <w:rsid w:val="00B316D6"/>
    <w:rsid w:val="00B31971"/>
    <w:rsid w:val="00B31B80"/>
    <w:rsid w:val="00B31D97"/>
    <w:rsid w:val="00B31E51"/>
    <w:rsid w:val="00B3212F"/>
    <w:rsid w:val="00B32DFF"/>
    <w:rsid w:val="00B32F28"/>
    <w:rsid w:val="00B3328E"/>
    <w:rsid w:val="00B33408"/>
    <w:rsid w:val="00B33467"/>
    <w:rsid w:val="00B338D0"/>
    <w:rsid w:val="00B33A29"/>
    <w:rsid w:val="00B33BA2"/>
    <w:rsid w:val="00B33C60"/>
    <w:rsid w:val="00B34373"/>
    <w:rsid w:val="00B343E1"/>
    <w:rsid w:val="00B34699"/>
    <w:rsid w:val="00B34796"/>
    <w:rsid w:val="00B3484E"/>
    <w:rsid w:val="00B34A5E"/>
    <w:rsid w:val="00B34C4C"/>
    <w:rsid w:val="00B34DDF"/>
    <w:rsid w:val="00B350E7"/>
    <w:rsid w:val="00B3515B"/>
    <w:rsid w:val="00B355E7"/>
    <w:rsid w:val="00B35AF0"/>
    <w:rsid w:val="00B35B1E"/>
    <w:rsid w:val="00B35CBC"/>
    <w:rsid w:val="00B35DB1"/>
    <w:rsid w:val="00B35DF0"/>
    <w:rsid w:val="00B35EA6"/>
    <w:rsid w:val="00B35FF1"/>
    <w:rsid w:val="00B360C8"/>
    <w:rsid w:val="00B36B52"/>
    <w:rsid w:val="00B36CC7"/>
    <w:rsid w:val="00B37092"/>
    <w:rsid w:val="00B37BDE"/>
    <w:rsid w:val="00B37C15"/>
    <w:rsid w:val="00B403EB"/>
    <w:rsid w:val="00B40631"/>
    <w:rsid w:val="00B408E2"/>
    <w:rsid w:val="00B40B04"/>
    <w:rsid w:val="00B40DE0"/>
    <w:rsid w:val="00B41B8E"/>
    <w:rsid w:val="00B41DDC"/>
    <w:rsid w:val="00B41EB8"/>
    <w:rsid w:val="00B41F65"/>
    <w:rsid w:val="00B41FB3"/>
    <w:rsid w:val="00B424E9"/>
    <w:rsid w:val="00B426E8"/>
    <w:rsid w:val="00B42D10"/>
    <w:rsid w:val="00B42FCC"/>
    <w:rsid w:val="00B43164"/>
    <w:rsid w:val="00B43386"/>
    <w:rsid w:val="00B446E4"/>
    <w:rsid w:val="00B4471E"/>
    <w:rsid w:val="00B44994"/>
    <w:rsid w:val="00B44AAC"/>
    <w:rsid w:val="00B44AE1"/>
    <w:rsid w:val="00B44E4B"/>
    <w:rsid w:val="00B44FA0"/>
    <w:rsid w:val="00B4537A"/>
    <w:rsid w:val="00B4552E"/>
    <w:rsid w:val="00B456FE"/>
    <w:rsid w:val="00B45828"/>
    <w:rsid w:val="00B45D37"/>
    <w:rsid w:val="00B4618F"/>
    <w:rsid w:val="00B461F0"/>
    <w:rsid w:val="00B46252"/>
    <w:rsid w:val="00B46756"/>
    <w:rsid w:val="00B46A59"/>
    <w:rsid w:val="00B46C78"/>
    <w:rsid w:val="00B46DB1"/>
    <w:rsid w:val="00B46FED"/>
    <w:rsid w:val="00B47332"/>
    <w:rsid w:val="00B475B0"/>
    <w:rsid w:val="00B47662"/>
    <w:rsid w:val="00B4772D"/>
    <w:rsid w:val="00B479C8"/>
    <w:rsid w:val="00B47D19"/>
    <w:rsid w:val="00B47D5C"/>
    <w:rsid w:val="00B47DA4"/>
    <w:rsid w:val="00B5027E"/>
    <w:rsid w:val="00B50318"/>
    <w:rsid w:val="00B5032F"/>
    <w:rsid w:val="00B50637"/>
    <w:rsid w:val="00B50827"/>
    <w:rsid w:val="00B50AAF"/>
    <w:rsid w:val="00B50CEC"/>
    <w:rsid w:val="00B50D4F"/>
    <w:rsid w:val="00B50DA5"/>
    <w:rsid w:val="00B510A3"/>
    <w:rsid w:val="00B5115B"/>
    <w:rsid w:val="00B51172"/>
    <w:rsid w:val="00B511B9"/>
    <w:rsid w:val="00B51263"/>
    <w:rsid w:val="00B518A2"/>
    <w:rsid w:val="00B5194A"/>
    <w:rsid w:val="00B5199E"/>
    <w:rsid w:val="00B51B30"/>
    <w:rsid w:val="00B51EAF"/>
    <w:rsid w:val="00B51F30"/>
    <w:rsid w:val="00B52184"/>
    <w:rsid w:val="00B5220E"/>
    <w:rsid w:val="00B5226D"/>
    <w:rsid w:val="00B52561"/>
    <w:rsid w:val="00B52620"/>
    <w:rsid w:val="00B528F2"/>
    <w:rsid w:val="00B52B50"/>
    <w:rsid w:val="00B52F68"/>
    <w:rsid w:val="00B52FAC"/>
    <w:rsid w:val="00B533B2"/>
    <w:rsid w:val="00B533BA"/>
    <w:rsid w:val="00B537A7"/>
    <w:rsid w:val="00B53976"/>
    <w:rsid w:val="00B53ADA"/>
    <w:rsid w:val="00B540BD"/>
    <w:rsid w:val="00B54204"/>
    <w:rsid w:val="00B54271"/>
    <w:rsid w:val="00B5429D"/>
    <w:rsid w:val="00B54C27"/>
    <w:rsid w:val="00B54CE6"/>
    <w:rsid w:val="00B54DB7"/>
    <w:rsid w:val="00B54E16"/>
    <w:rsid w:val="00B54EB8"/>
    <w:rsid w:val="00B55000"/>
    <w:rsid w:val="00B55281"/>
    <w:rsid w:val="00B563CC"/>
    <w:rsid w:val="00B56E64"/>
    <w:rsid w:val="00B56FE5"/>
    <w:rsid w:val="00B57523"/>
    <w:rsid w:val="00B57D25"/>
    <w:rsid w:val="00B60301"/>
    <w:rsid w:val="00B60384"/>
    <w:rsid w:val="00B603C0"/>
    <w:rsid w:val="00B6043C"/>
    <w:rsid w:val="00B606B3"/>
    <w:rsid w:val="00B60ECC"/>
    <w:rsid w:val="00B60F0E"/>
    <w:rsid w:val="00B61264"/>
    <w:rsid w:val="00B614A7"/>
    <w:rsid w:val="00B61A9E"/>
    <w:rsid w:val="00B61B2D"/>
    <w:rsid w:val="00B61CB1"/>
    <w:rsid w:val="00B61FC8"/>
    <w:rsid w:val="00B6282A"/>
    <w:rsid w:val="00B6287D"/>
    <w:rsid w:val="00B62980"/>
    <w:rsid w:val="00B62B5E"/>
    <w:rsid w:val="00B62B8C"/>
    <w:rsid w:val="00B62C0B"/>
    <w:rsid w:val="00B62ED4"/>
    <w:rsid w:val="00B630AB"/>
    <w:rsid w:val="00B6325D"/>
    <w:rsid w:val="00B63456"/>
    <w:rsid w:val="00B634A8"/>
    <w:rsid w:val="00B63740"/>
    <w:rsid w:val="00B63DF9"/>
    <w:rsid w:val="00B63F1A"/>
    <w:rsid w:val="00B6404D"/>
    <w:rsid w:val="00B6417A"/>
    <w:rsid w:val="00B64193"/>
    <w:rsid w:val="00B64280"/>
    <w:rsid w:val="00B64303"/>
    <w:rsid w:val="00B64499"/>
    <w:rsid w:val="00B648E6"/>
    <w:rsid w:val="00B649A1"/>
    <w:rsid w:val="00B64BC6"/>
    <w:rsid w:val="00B64C75"/>
    <w:rsid w:val="00B64CF3"/>
    <w:rsid w:val="00B64EBC"/>
    <w:rsid w:val="00B64F0C"/>
    <w:rsid w:val="00B64F24"/>
    <w:rsid w:val="00B64FE8"/>
    <w:rsid w:val="00B65294"/>
    <w:rsid w:val="00B65CD9"/>
    <w:rsid w:val="00B661D3"/>
    <w:rsid w:val="00B66410"/>
    <w:rsid w:val="00B66492"/>
    <w:rsid w:val="00B667F8"/>
    <w:rsid w:val="00B6689A"/>
    <w:rsid w:val="00B66C12"/>
    <w:rsid w:val="00B66EAE"/>
    <w:rsid w:val="00B670A2"/>
    <w:rsid w:val="00B672FE"/>
    <w:rsid w:val="00B67CFD"/>
    <w:rsid w:val="00B70197"/>
    <w:rsid w:val="00B703D0"/>
    <w:rsid w:val="00B706F3"/>
    <w:rsid w:val="00B70ACC"/>
    <w:rsid w:val="00B70B48"/>
    <w:rsid w:val="00B70BDD"/>
    <w:rsid w:val="00B70CB8"/>
    <w:rsid w:val="00B70F71"/>
    <w:rsid w:val="00B7179B"/>
    <w:rsid w:val="00B71C75"/>
    <w:rsid w:val="00B71DA5"/>
    <w:rsid w:val="00B726D0"/>
    <w:rsid w:val="00B72759"/>
    <w:rsid w:val="00B72811"/>
    <w:rsid w:val="00B72AEB"/>
    <w:rsid w:val="00B72DFB"/>
    <w:rsid w:val="00B7337C"/>
    <w:rsid w:val="00B7344D"/>
    <w:rsid w:val="00B73581"/>
    <w:rsid w:val="00B73844"/>
    <w:rsid w:val="00B73D2F"/>
    <w:rsid w:val="00B73D3E"/>
    <w:rsid w:val="00B7406C"/>
    <w:rsid w:val="00B7436C"/>
    <w:rsid w:val="00B7445E"/>
    <w:rsid w:val="00B74552"/>
    <w:rsid w:val="00B74AFA"/>
    <w:rsid w:val="00B74BA0"/>
    <w:rsid w:val="00B74DD1"/>
    <w:rsid w:val="00B74E5D"/>
    <w:rsid w:val="00B75006"/>
    <w:rsid w:val="00B75149"/>
    <w:rsid w:val="00B751F8"/>
    <w:rsid w:val="00B75217"/>
    <w:rsid w:val="00B752A6"/>
    <w:rsid w:val="00B7532C"/>
    <w:rsid w:val="00B757F3"/>
    <w:rsid w:val="00B759B9"/>
    <w:rsid w:val="00B75B6E"/>
    <w:rsid w:val="00B7626E"/>
    <w:rsid w:val="00B763A5"/>
    <w:rsid w:val="00B766C5"/>
    <w:rsid w:val="00B76E94"/>
    <w:rsid w:val="00B7754C"/>
    <w:rsid w:val="00B776B0"/>
    <w:rsid w:val="00B77938"/>
    <w:rsid w:val="00B77AC9"/>
    <w:rsid w:val="00B77B28"/>
    <w:rsid w:val="00B77D8C"/>
    <w:rsid w:val="00B77DC2"/>
    <w:rsid w:val="00B77DD2"/>
    <w:rsid w:val="00B77ED4"/>
    <w:rsid w:val="00B80139"/>
    <w:rsid w:val="00B8017E"/>
    <w:rsid w:val="00B803F7"/>
    <w:rsid w:val="00B806FC"/>
    <w:rsid w:val="00B807E3"/>
    <w:rsid w:val="00B808F3"/>
    <w:rsid w:val="00B809FE"/>
    <w:rsid w:val="00B80D1C"/>
    <w:rsid w:val="00B81156"/>
    <w:rsid w:val="00B8136C"/>
    <w:rsid w:val="00B813C6"/>
    <w:rsid w:val="00B8147E"/>
    <w:rsid w:val="00B8157A"/>
    <w:rsid w:val="00B81920"/>
    <w:rsid w:val="00B81A82"/>
    <w:rsid w:val="00B81DC8"/>
    <w:rsid w:val="00B82489"/>
    <w:rsid w:val="00B829A0"/>
    <w:rsid w:val="00B82C01"/>
    <w:rsid w:val="00B82C75"/>
    <w:rsid w:val="00B830A7"/>
    <w:rsid w:val="00B830FE"/>
    <w:rsid w:val="00B83229"/>
    <w:rsid w:val="00B83457"/>
    <w:rsid w:val="00B835BA"/>
    <w:rsid w:val="00B83617"/>
    <w:rsid w:val="00B839C7"/>
    <w:rsid w:val="00B83A68"/>
    <w:rsid w:val="00B83B24"/>
    <w:rsid w:val="00B83D5D"/>
    <w:rsid w:val="00B83E6A"/>
    <w:rsid w:val="00B840B0"/>
    <w:rsid w:val="00B84633"/>
    <w:rsid w:val="00B8483B"/>
    <w:rsid w:val="00B85584"/>
    <w:rsid w:val="00B855A4"/>
    <w:rsid w:val="00B8576C"/>
    <w:rsid w:val="00B85BE6"/>
    <w:rsid w:val="00B85CD5"/>
    <w:rsid w:val="00B85DB0"/>
    <w:rsid w:val="00B8626E"/>
    <w:rsid w:val="00B86666"/>
    <w:rsid w:val="00B86690"/>
    <w:rsid w:val="00B867E2"/>
    <w:rsid w:val="00B868F8"/>
    <w:rsid w:val="00B86A9B"/>
    <w:rsid w:val="00B86C94"/>
    <w:rsid w:val="00B86D70"/>
    <w:rsid w:val="00B86E1A"/>
    <w:rsid w:val="00B87716"/>
    <w:rsid w:val="00B879F4"/>
    <w:rsid w:val="00B87BAE"/>
    <w:rsid w:val="00B90345"/>
    <w:rsid w:val="00B90507"/>
    <w:rsid w:val="00B90A14"/>
    <w:rsid w:val="00B90B72"/>
    <w:rsid w:val="00B90BA9"/>
    <w:rsid w:val="00B91268"/>
    <w:rsid w:val="00B9144F"/>
    <w:rsid w:val="00B915BF"/>
    <w:rsid w:val="00B918B8"/>
    <w:rsid w:val="00B918FD"/>
    <w:rsid w:val="00B91921"/>
    <w:rsid w:val="00B91C15"/>
    <w:rsid w:val="00B91D9C"/>
    <w:rsid w:val="00B92131"/>
    <w:rsid w:val="00B925DD"/>
    <w:rsid w:val="00B92633"/>
    <w:rsid w:val="00B927B8"/>
    <w:rsid w:val="00B92893"/>
    <w:rsid w:val="00B92D3F"/>
    <w:rsid w:val="00B92EAA"/>
    <w:rsid w:val="00B932BE"/>
    <w:rsid w:val="00B93405"/>
    <w:rsid w:val="00B9385F"/>
    <w:rsid w:val="00B93ABD"/>
    <w:rsid w:val="00B93BEF"/>
    <w:rsid w:val="00B93CA6"/>
    <w:rsid w:val="00B93EF7"/>
    <w:rsid w:val="00B940DD"/>
    <w:rsid w:val="00B94265"/>
    <w:rsid w:val="00B94682"/>
    <w:rsid w:val="00B94823"/>
    <w:rsid w:val="00B94F25"/>
    <w:rsid w:val="00B955D7"/>
    <w:rsid w:val="00B95C38"/>
    <w:rsid w:val="00B96308"/>
    <w:rsid w:val="00B96560"/>
    <w:rsid w:val="00B9676B"/>
    <w:rsid w:val="00B967A3"/>
    <w:rsid w:val="00B9683F"/>
    <w:rsid w:val="00B96883"/>
    <w:rsid w:val="00B96C1E"/>
    <w:rsid w:val="00B96E52"/>
    <w:rsid w:val="00B96ED2"/>
    <w:rsid w:val="00B97108"/>
    <w:rsid w:val="00B97222"/>
    <w:rsid w:val="00B97339"/>
    <w:rsid w:val="00B975D1"/>
    <w:rsid w:val="00B97878"/>
    <w:rsid w:val="00B979C3"/>
    <w:rsid w:val="00BA041C"/>
    <w:rsid w:val="00BA06A2"/>
    <w:rsid w:val="00BA0D89"/>
    <w:rsid w:val="00BA0FCE"/>
    <w:rsid w:val="00BA12DF"/>
    <w:rsid w:val="00BA13D9"/>
    <w:rsid w:val="00BA14F9"/>
    <w:rsid w:val="00BA1DFC"/>
    <w:rsid w:val="00BA1F13"/>
    <w:rsid w:val="00BA2A53"/>
    <w:rsid w:val="00BA2A74"/>
    <w:rsid w:val="00BA2CD7"/>
    <w:rsid w:val="00BA2DA4"/>
    <w:rsid w:val="00BA2FB5"/>
    <w:rsid w:val="00BA338C"/>
    <w:rsid w:val="00BA396D"/>
    <w:rsid w:val="00BA3A28"/>
    <w:rsid w:val="00BA3B33"/>
    <w:rsid w:val="00BA3C09"/>
    <w:rsid w:val="00BA3CB3"/>
    <w:rsid w:val="00BA3CD4"/>
    <w:rsid w:val="00BA3D33"/>
    <w:rsid w:val="00BA3FF3"/>
    <w:rsid w:val="00BA48EF"/>
    <w:rsid w:val="00BA49F4"/>
    <w:rsid w:val="00BA4B9F"/>
    <w:rsid w:val="00BA4D35"/>
    <w:rsid w:val="00BA4F8E"/>
    <w:rsid w:val="00BA51CB"/>
    <w:rsid w:val="00BA5227"/>
    <w:rsid w:val="00BA52E4"/>
    <w:rsid w:val="00BA53A9"/>
    <w:rsid w:val="00BA5527"/>
    <w:rsid w:val="00BA5538"/>
    <w:rsid w:val="00BA5AB6"/>
    <w:rsid w:val="00BA5B9C"/>
    <w:rsid w:val="00BA5CC4"/>
    <w:rsid w:val="00BA5F75"/>
    <w:rsid w:val="00BA6693"/>
    <w:rsid w:val="00BA6930"/>
    <w:rsid w:val="00BA6C8F"/>
    <w:rsid w:val="00BA7019"/>
    <w:rsid w:val="00BA71F5"/>
    <w:rsid w:val="00BA7211"/>
    <w:rsid w:val="00BA7526"/>
    <w:rsid w:val="00BA7A09"/>
    <w:rsid w:val="00BA7BAB"/>
    <w:rsid w:val="00BA7C88"/>
    <w:rsid w:val="00BA7D8D"/>
    <w:rsid w:val="00BB0246"/>
    <w:rsid w:val="00BB0310"/>
    <w:rsid w:val="00BB05F0"/>
    <w:rsid w:val="00BB0646"/>
    <w:rsid w:val="00BB0A2A"/>
    <w:rsid w:val="00BB0CC0"/>
    <w:rsid w:val="00BB0D52"/>
    <w:rsid w:val="00BB1028"/>
    <w:rsid w:val="00BB14B8"/>
    <w:rsid w:val="00BB1A96"/>
    <w:rsid w:val="00BB1F2B"/>
    <w:rsid w:val="00BB20C2"/>
    <w:rsid w:val="00BB21B5"/>
    <w:rsid w:val="00BB23AE"/>
    <w:rsid w:val="00BB2999"/>
    <w:rsid w:val="00BB2B77"/>
    <w:rsid w:val="00BB3112"/>
    <w:rsid w:val="00BB36CD"/>
    <w:rsid w:val="00BB387D"/>
    <w:rsid w:val="00BB3D04"/>
    <w:rsid w:val="00BB4423"/>
    <w:rsid w:val="00BB461D"/>
    <w:rsid w:val="00BB4779"/>
    <w:rsid w:val="00BB480D"/>
    <w:rsid w:val="00BB49D4"/>
    <w:rsid w:val="00BB4B86"/>
    <w:rsid w:val="00BB4CA9"/>
    <w:rsid w:val="00BB558B"/>
    <w:rsid w:val="00BB57F2"/>
    <w:rsid w:val="00BB5C73"/>
    <w:rsid w:val="00BB6200"/>
    <w:rsid w:val="00BB6333"/>
    <w:rsid w:val="00BB665F"/>
    <w:rsid w:val="00BB6B0E"/>
    <w:rsid w:val="00BB6B94"/>
    <w:rsid w:val="00BB6C07"/>
    <w:rsid w:val="00BB6D09"/>
    <w:rsid w:val="00BB70AD"/>
    <w:rsid w:val="00BB719E"/>
    <w:rsid w:val="00BB71AE"/>
    <w:rsid w:val="00BB7517"/>
    <w:rsid w:val="00BB775A"/>
    <w:rsid w:val="00BB7B0D"/>
    <w:rsid w:val="00BC01DC"/>
    <w:rsid w:val="00BC0231"/>
    <w:rsid w:val="00BC0429"/>
    <w:rsid w:val="00BC068A"/>
    <w:rsid w:val="00BC0725"/>
    <w:rsid w:val="00BC0858"/>
    <w:rsid w:val="00BC0A69"/>
    <w:rsid w:val="00BC1417"/>
    <w:rsid w:val="00BC1C2D"/>
    <w:rsid w:val="00BC2FAD"/>
    <w:rsid w:val="00BC30F0"/>
    <w:rsid w:val="00BC3270"/>
    <w:rsid w:val="00BC3499"/>
    <w:rsid w:val="00BC34AE"/>
    <w:rsid w:val="00BC3637"/>
    <w:rsid w:val="00BC3713"/>
    <w:rsid w:val="00BC394B"/>
    <w:rsid w:val="00BC3A08"/>
    <w:rsid w:val="00BC3ABA"/>
    <w:rsid w:val="00BC3DE6"/>
    <w:rsid w:val="00BC3E85"/>
    <w:rsid w:val="00BC3FDE"/>
    <w:rsid w:val="00BC46C9"/>
    <w:rsid w:val="00BC4843"/>
    <w:rsid w:val="00BC4920"/>
    <w:rsid w:val="00BC497A"/>
    <w:rsid w:val="00BC4B31"/>
    <w:rsid w:val="00BC4CC0"/>
    <w:rsid w:val="00BC57ED"/>
    <w:rsid w:val="00BC587D"/>
    <w:rsid w:val="00BC6015"/>
    <w:rsid w:val="00BC6045"/>
    <w:rsid w:val="00BC6049"/>
    <w:rsid w:val="00BC60ED"/>
    <w:rsid w:val="00BC636B"/>
    <w:rsid w:val="00BC6557"/>
    <w:rsid w:val="00BC6707"/>
    <w:rsid w:val="00BC6A23"/>
    <w:rsid w:val="00BC6AD1"/>
    <w:rsid w:val="00BC6D6D"/>
    <w:rsid w:val="00BC75B7"/>
    <w:rsid w:val="00BC7689"/>
    <w:rsid w:val="00BC7753"/>
    <w:rsid w:val="00BC779C"/>
    <w:rsid w:val="00BC7AD2"/>
    <w:rsid w:val="00BC7AE2"/>
    <w:rsid w:val="00BC7AE3"/>
    <w:rsid w:val="00BC7B44"/>
    <w:rsid w:val="00BC7E96"/>
    <w:rsid w:val="00BD0031"/>
    <w:rsid w:val="00BD01CB"/>
    <w:rsid w:val="00BD06B3"/>
    <w:rsid w:val="00BD0889"/>
    <w:rsid w:val="00BD0B33"/>
    <w:rsid w:val="00BD0CC7"/>
    <w:rsid w:val="00BD1061"/>
    <w:rsid w:val="00BD10F3"/>
    <w:rsid w:val="00BD1394"/>
    <w:rsid w:val="00BD1493"/>
    <w:rsid w:val="00BD14CD"/>
    <w:rsid w:val="00BD192B"/>
    <w:rsid w:val="00BD1A09"/>
    <w:rsid w:val="00BD1C48"/>
    <w:rsid w:val="00BD1E39"/>
    <w:rsid w:val="00BD21AB"/>
    <w:rsid w:val="00BD21F7"/>
    <w:rsid w:val="00BD251A"/>
    <w:rsid w:val="00BD26AE"/>
    <w:rsid w:val="00BD2B61"/>
    <w:rsid w:val="00BD2C88"/>
    <w:rsid w:val="00BD2D97"/>
    <w:rsid w:val="00BD2F29"/>
    <w:rsid w:val="00BD328E"/>
    <w:rsid w:val="00BD3439"/>
    <w:rsid w:val="00BD3713"/>
    <w:rsid w:val="00BD3729"/>
    <w:rsid w:val="00BD3EA0"/>
    <w:rsid w:val="00BD3EB2"/>
    <w:rsid w:val="00BD3F2D"/>
    <w:rsid w:val="00BD41D5"/>
    <w:rsid w:val="00BD4BAA"/>
    <w:rsid w:val="00BD5343"/>
    <w:rsid w:val="00BD53CD"/>
    <w:rsid w:val="00BD56BD"/>
    <w:rsid w:val="00BD5A28"/>
    <w:rsid w:val="00BD5AE7"/>
    <w:rsid w:val="00BD5D87"/>
    <w:rsid w:val="00BD6724"/>
    <w:rsid w:val="00BD6AD1"/>
    <w:rsid w:val="00BD6E8D"/>
    <w:rsid w:val="00BD73E4"/>
    <w:rsid w:val="00BD73F6"/>
    <w:rsid w:val="00BD74FA"/>
    <w:rsid w:val="00BD7568"/>
    <w:rsid w:val="00BD7588"/>
    <w:rsid w:val="00BD767F"/>
    <w:rsid w:val="00BD78E8"/>
    <w:rsid w:val="00BE013E"/>
    <w:rsid w:val="00BE0152"/>
    <w:rsid w:val="00BE065D"/>
    <w:rsid w:val="00BE08EF"/>
    <w:rsid w:val="00BE090A"/>
    <w:rsid w:val="00BE0A1D"/>
    <w:rsid w:val="00BE14B6"/>
    <w:rsid w:val="00BE15D7"/>
    <w:rsid w:val="00BE1664"/>
    <w:rsid w:val="00BE16F1"/>
    <w:rsid w:val="00BE1797"/>
    <w:rsid w:val="00BE1B29"/>
    <w:rsid w:val="00BE1D37"/>
    <w:rsid w:val="00BE1DBB"/>
    <w:rsid w:val="00BE1DE6"/>
    <w:rsid w:val="00BE1F5F"/>
    <w:rsid w:val="00BE1F73"/>
    <w:rsid w:val="00BE2046"/>
    <w:rsid w:val="00BE2892"/>
    <w:rsid w:val="00BE2959"/>
    <w:rsid w:val="00BE2A57"/>
    <w:rsid w:val="00BE2C25"/>
    <w:rsid w:val="00BE2F88"/>
    <w:rsid w:val="00BE30C0"/>
    <w:rsid w:val="00BE331B"/>
    <w:rsid w:val="00BE4330"/>
    <w:rsid w:val="00BE4566"/>
    <w:rsid w:val="00BE4798"/>
    <w:rsid w:val="00BE47D5"/>
    <w:rsid w:val="00BE490F"/>
    <w:rsid w:val="00BE49E1"/>
    <w:rsid w:val="00BE4D58"/>
    <w:rsid w:val="00BE4F9D"/>
    <w:rsid w:val="00BE5144"/>
    <w:rsid w:val="00BE532D"/>
    <w:rsid w:val="00BE5473"/>
    <w:rsid w:val="00BE5955"/>
    <w:rsid w:val="00BE5C40"/>
    <w:rsid w:val="00BE606A"/>
    <w:rsid w:val="00BE60CE"/>
    <w:rsid w:val="00BE6885"/>
    <w:rsid w:val="00BE6B4B"/>
    <w:rsid w:val="00BE6C03"/>
    <w:rsid w:val="00BE6C72"/>
    <w:rsid w:val="00BE6F84"/>
    <w:rsid w:val="00BE726C"/>
    <w:rsid w:val="00BE7AF1"/>
    <w:rsid w:val="00BE7D41"/>
    <w:rsid w:val="00BF03DD"/>
    <w:rsid w:val="00BF0468"/>
    <w:rsid w:val="00BF059F"/>
    <w:rsid w:val="00BF0EEC"/>
    <w:rsid w:val="00BF1242"/>
    <w:rsid w:val="00BF1252"/>
    <w:rsid w:val="00BF1666"/>
    <w:rsid w:val="00BF23E8"/>
    <w:rsid w:val="00BF2727"/>
    <w:rsid w:val="00BF2739"/>
    <w:rsid w:val="00BF2939"/>
    <w:rsid w:val="00BF353C"/>
    <w:rsid w:val="00BF3594"/>
    <w:rsid w:val="00BF383F"/>
    <w:rsid w:val="00BF3DD7"/>
    <w:rsid w:val="00BF3EAE"/>
    <w:rsid w:val="00BF3EB2"/>
    <w:rsid w:val="00BF3EC5"/>
    <w:rsid w:val="00BF3F8F"/>
    <w:rsid w:val="00BF4111"/>
    <w:rsid w:val="00BF4154"/>
    <w:rsid w:val="00BF4252"/>
    <w:rsid w:val="00BF44F5"/>
    <w:rsid w:val="00BF491B"/>
    <w:rsid w:val="00BF4B3F"/>
    <w:rsid w:val="00BF4D62"/>
    <w:rsid w:val="00BF4E94"/>
    <w:rsid w:val="00BF5330"/>
    <w:rsid w:val="00BF554A"/>
    <w:rsid w:val="00BF5779"/>
    <w:rsid w:val="00BF5FF1"/>
    <w:rsid w:val="00BF61FF"/>
    <w:rsid w:val="00BF6512"/>
    <w:rsid w:val="00BF6612"/>
    <w:rsid w:val="00BF69D8"/>
    <w:rsid w:val="00BF6CF0"/>
    <w:rsid w:val="00BF6D38"/>
    <w:rsid w:val="00BF6E06"/>
    <w:rsid w:val="00BF7126"/>
    <w:rsid w:val="00BF7902"/>
    <w:rsid w:val="00BF79F6"/>
    <w:rsid w:val="00BF7D48"/>
    <w:rsid w:val="00BF7E1E"/>
    <w:rsid w:val="00C000EF"/>
    <w:rsid w:val="00C0019D"/>
    <w:rsid w:val="00C004A7"/>
    <w:rsid w:val="00C005BE"/>
    <w:rsid w:val="00C00AD4"/>
    <w:rsid w:val="00C00F3B"/>
    <w:rsid w:val="00C00FEF"/>
    <w:rsid w:val="00C0109F"/>
    <w:rsid w:val="00C013F5"/>
    <w:rsid w:val="00C015A6"/>
    <w:rsid w:val="00C01A4C"/>
    <w:rsid w:val="00C01A56"/>
    <w:rsid w:val="00C01C20"/>
    <w:rsid w:val="00C01D17"/>
    <w:rsid w:val="00C01D57"/>
    <w:rsid w:val="00C01E9A"/>
    <w:rsid w:val="00C02071"/>
    <w:rsid w:val="00C02382"/>
    <w:rsid w:val="00C02733"/>
    <w:rsid w:val="00C02974"/>
    <w:rsid w:val="00C02A85"/>
    <w:rsid w:val="00C02BC9"/>
    <w:rsid w:val="00C02E65"/>
    <w:rsid w:val="00C02F57"/>
    <w:rsid w:val="00C034FC"/>
    <w:rsid w:val="00C03C24"/>
    <w:rsid w:val="00C03CCE"/>
    <w:rsid w:val="00C03D9D"/>
    <w:rsid w:val="00C03F10"/>
    <w:rsid w:val="00C042F1"/>
    <w:rsid w:val="00C0446C"/>
    <w:rsid w:val="00C047C3"/>
    <w:rsid w:val="00C04892"/>
    <w:rsid w:val="00C04991"/>
    <w:rsid w:val="00C049FB"/>
    <w:rsid w:val="00C04B89"/>
    <w:rsid w:val="00C04CE9"/>
    <w:rsid w:val="00C05430"/>
    <w:rsid w:val="00C0551A"/>
    <w:rsid w:val="00C056E7"/>
    <w:rsid w:val="00C05D91"/>
    <w:rsid w:val="00C0612E"/>
    <w:rsid w:val="00C0640C"/>
    <w:rsid w:val="00C064AC"/>
    <w:rsid w:val="00C067B8"/>
    <w:rsid w:val="00C06807"/>
    <w:rsid w:val="00C070D3"/>
    <w:rsid w:val="00C074C9"/>
    <w:rsid w:val="00C079F9"/>
    <w:rsid w:val="00C07DB4"/>
    <w:rsid w:val="00C07F19"/>
    <w:rsid w:val="00C100F0"/>
    <w:rsid w:val="00C1014A"/>
    <w:rsid w:val="00C10502"/>
    <w:rsid w:val="00C1068F"/>
    <w:rsid w:val="00C10955"/>
    <w:rsid w:val="00C10DDF"/>
    <w:rsid w:val="00C1113D"/>
    <w:rsid w:val="00C11151"/>
    <w:rsid w:val="00C11EF3"/>
    <w:rsid w:val="00C1223F"/>
    <w:rsid w:val="00C123B8"/>
    <w:rsid w:val="00C1265E"/>
    <w:rsid w:val="00C126A8"/>
    <w:rsid w:val="00C12D8F"/>
    <w:rsid w:val="00C12F91"/>
    <w:rsid w:val="00C130FB"/>
    <w:rsid w:val="00C137AF"/>
    <w:rsid w:val="00C13F4A"/>
    <w:rsid w:val="00C13F61"/>
    <w:rsid w:val="00C14159"/>
    <w:rsid w:val="00C142B2"/>
    <w:rsid w:val="00C14833"/>
    <w:rsid w:val="00C1490D"/>
    <w:rsid w:val="00C14DC6"/>
    <w:rsid w:val="00C14EED"/>
    <w:rsid w:val="00C14F60"/>
    <w:rsid w:val="00C15E77"/>
    <w:rsid w:val="00C15FB9"/>
    <w:rsid w:val="00C16254"/>
    <w:rsid w:val="00C1637D"/>
    <w:rsid w:val="00C1673A"/>
    <w:rsid w:val="00C167C9"/>
    <w:rsid w:val="00C16BF7"/>
    <w:rsid w:val="00C1713F"/>
    <w:rsid w:val="00C17239"/>
    <w:rsid w:val="00C172FE"/>
    <w:rsid w:val="00C173FD"/>
    <w:rsid w:val="00C174E4"/>
    <w:rsid w:val="00C17969"/>
    <w:rsid w:val="00C17DE7"/>
    <w:rsid w:val="00C20005"/>
    <w:rsid w:val="00C204B5"/>
    <w:rsid w:val="00C205D3"/>
    <w:rsid w:val="00C20D38"/>
    <w:rsid w:val="00C20F2C"/>
    <w:rsid w:val="00C210DD"/>
    <w:rsid w:val="00C21130"/>
    <w:rsid w:val="00C21261"/>
    <w:rsid w:val="00C214B4"/>
    <w:rsid w:val="00C21744"/>
    <w:rsid w:val="00C21A38"/>
    <w:rsid w:val="00C21DED"/>
    <w:rsid w:val="00C21E56"/>
    <w:rsid w:val="00C21EDD"/>
    <w:rsid w:val="00C21F2F"/>
    <w:rsid w:val="00C21FE7"/>
    <w:rsid w:val="00C22488"/>
    <w:rsid w:val="00C224BA"/>
    <w:rsid w:val="00C228F4"/>
    <w:rsid w:val="00C229C9"/>
    <w:rsid w:val="00C22B73"/>
    <w:rsid w:val="00C22D55"/>
    <w:rsid w:val="00C230BD"/>
    <w:rsid w:val="00C237F2"/>
    <w:rsid w:val="00C23A30"/>
    <w:rsid w:val="00C23A4A"/>
    <w:rsid w:val="00C23AEA"/>
    <w:rsid w:val="00C23B0A"/>
    <w:rsid w:val="00C24282"/>
    <w:rsid w:val="00C244C9"/>
    <w:rsid w:val="00C24E1B"/>
    <w:rsid w:val="00C251F2"/>
    <w:rsid w:val="00C25208"/>
    <w:rsid w:val="00C253FE"/>
    <w:rsid w:val="00C254A7"/>
    <w:rsid w:val="00C25553"/>
    <w:rsid w:val="00C25AA6"/>
    <w:rsid w:val="00C25C7D"/>
    <w:rsid w:val="00C25E8F"/>
    <w:rsid w:val="00C25FBB"/>
    <w:rsid w:val="00C260C0"/>
    <w:rsid w:val="00C262BC"/>
    <w:rsid w:val="00C26325"/>
    <w:rsid w:val="00C263E7"/>
    <w:rsid w:val="00C266F7"/>
    <w:rsid w:val="00C267DD"/>
    <w:rsid w:val="00C27042"/>
    <w:rsid w:val="00C274C7"/>
    <w:rsid w:val="00C27559"/>
    <w:rsid w:val="00C27606"/>
    <w:rsid w:val="00C27719"/>
    <w:rsid w:val="00C2774E"/>
    <w:rsid w:val="00C278AF"/>
    <w:rsid w:val="00C27D43"/>
    <w:rsid w:val="00C27E30"/>
    <w:rsid w:val="00C30053"/>
    <w:rsid w:val="00C3017C"/>
    <w:rsid w:val="00C30522"/>
    <w:rsid w:val="00C306AE"/>
    <w:rsid w:val="00C30C06"/>
    <w:rsid w:val="00C30E96"/>
    <w:rsid w:val="00C3119D"/>
    <w:rsid w:val="00C311B8"/>
    <w:rsid w:val="00C3146C"/>
    <w:rsid w:val="00C316B4"/>
    <w:rsid w:val="00C31AE5"/>
    <w:rsid w:val="00C31D5C"/>
    <w:rsid w:val="00C31DA3"/>
    <w:rsid w:val="00C321AB"/>
    <w:rsid w:val="00C3249E"/>
    <w:rsid w:val="00C32718"/>
    <w:rsid w:val="00C327EA"/>
    <w:rsid w:val="00C32898"/>
    <w:rsid w:val="00C32983"/>
    <w:rsid w:val="00C32AC4"/>
    <w:rsid w:val="00C3336B"/>
    <w:rsid w:val="00C33656"/>
    <w:rsid w:val="00C33D2C"/>
    <w:rsid w:val="00C33E2C"/>
    <w:rsid w:val="00C33E6B"/>
    <w:rsid w:val="00C34204"/>
    <w:rsid w:val="00C345D6"/>
    <w:rsid w:val="00C347E6"/>
    <w:rsid w:val="00C34BA7"/>
    <w:rsid w:val="00C353EE"/>
    <w:rsid w:val="00C359B9"/>
    <w:rsid w:val="00C35BD5"/>
    <w:rsid w:val="00C35E60"/>
    <w:rsid w:val="00C35E73"/>
    <w:rsid w:val="00C35F98"/>
    <w:rsid w:val="00C36025"/>
    <w:rsid w:val="00C363A9"/>
    <w:rsid w:val="00C36971"/>
    <w:rsid w:val="00C36A96"/>
    <w:rsid w:val="00C36ABB"/>
    <w:rsid w:val="00C36C5E"/>
    <w:rsid w:val="00C36D77"/>
    <w:rsid w:val="00C36D9A"/>
    <w:rsid w:val="00C36E41"/>
    <w:rsid w:val="00C36FD4"/>
    <w:rsid w:val="00C37054"/>
    <w:rsid w:val="00C370A8"/>
    <w:rsid w:val="00C37180"/>
    <w:rsid w:val="00C37767"/>
    <w:rsid w:val="00C3778D"/>
    <w:rsid w:val="00C37EAF"/>
    <w:rsid w:val="00C37F80"/>
    <w:rsid w:val="00C40062"/>
    <w:rsid w:val="00C40128"/>
    <w:rsid w:val="00C40145"/>
    <w:rsid w:val="00C40176"/>
    <w:rsid w:val="00C401AA"/>
    <w:rsid w:val="00C402C8"/>
    <w:rsid w:val="00C4069D"/>
    <w:rsid w:val="00C410E0"/>
    <w:rsid w:val="00C41222"/>
    <w:rsid w:val="00C41460"/>
    <w:rsid w:val="00C416F8"/>
    <w:rsid w:val="00C417A3"/>
    <w:rsid w:val="00C41857"/>
    <w:rsid w:val="00C4194C"/>
    <w:rsid w:val="00C41E85"/>
    <w:rsid w:val="00C42192"/>
    <w:rsid w:val="00C42206"/>
    <w:rsid w:val="00C4278D"/>
    <w:rsid w:val="00C42A5D"/>
    <w:rsid w:val="00C42ADF"/>
    <w:rsid w:val="00C42AE2"/>
    <w:rsid w:val="00C42C44"/>
    <w:rsid w:val="00C42CA9"/>
    <w:rsid w:val="00C43343"/>
    <w:rsid w:val="00C43731"/>
    <w:rsid w:val="00C438A9"/>
    <w:rsid w:val="00C43FB0"/>
    <w:rsid w:val="00C442B7"/>
    <w:rsid w:val="00C44370"/>
    <w:rsid w:val="00C444FB"/>
    <w:rsid w:val="00C4450A"/>
    <w:rsid w:val="00C4466A"/>
    <w:rsid w:val="00C44B8C"/>
    <w:rsid w:val="00C44F55"/>
    <w:rsid w:val="00C44FD3"/>
    <w:rsid w:val="00C452FA"/>
    <w:rsid w:val="00C45DC3"/>
    <w:rsid w:val="00C45DE5"/>
    <w:rsid w:val="00C462A3"/>
    <w:rsid w:val="00C4664B"/>
    <w:rsid w:val="00C46DEA"/>
    <w:rsid w:val="00C46F00"/>
    <w:rsid w:val="00C4767E"/>
    <w:rsid w:val="00C476E4"/>
    <w:rsid w:val="00C477AC"/>
    <w:rsid w:val="00C477BE"/>
    <w:rsid w:val="00C477E2"/>
    <w:rsid w:val="00C47D67"/>
    <w:rsid w:val="00C501DB"/>
    <w:rsid w:val="00C50479"/>
    <w:rsid w:val="00C50B8D"/>
    <w:rsid w:val="00C50C78"/>
    <w:rsid w:val="00C511D3"/>
    <w:rsid w:val="00C51279"/>
    <w:rsid w:val="00C51315"/>
    <w:rsid w:val="00C5152B"/>
    <w:rsid w:val="00C51624"/>
    <w:rsid w:val="00C516C0"/>
    <w:rsid w:val="00C5185B"/>
    <w:rsid w:val="00C51C68"/>
    <w:rsid w:val="00C51C9D"/>
    <w:rsid w:val="00C51E02"/>
    <w:rsid w:val="00C51FAB"/>
    <w:rsid w:val="00C523D5"/>
    <w:rsid w:val="00C525E6"/>
    <w:rsid w:val="00C52609"/>
    <w:rsid w:val="00C52B67"/>
    <w:rsid w:val="00C52E90"/>
    <w:rsid w:val="00C53416"/>
    <w:rsid w:val="00C53D6E"/>
    <w:rsid w:val="00C5407C"/>
    <w:rsid w:val="00C541F0"/>
    <w:rsid w:val="00C54486"/>
    <w:rsid w:val="00C5482C"/>
    <w:rsid w:val="00C548C0"/>
    <w:rsid w:val="00C54BE2"/>
    <w:rsid w:val="00C54CBD"/>
    <w:rsid w:val="00C551C0"/>
    <w:rsid w:val="00C55488"/>
    <w:rsid w:val="00C55578"/>
    <w:rsid w:val="00C5569A"/>
    <w:rsid w:val="00C55E85"/>
    <w:rsid w:val="00C56640"/>
    <w:rsid w:val="00C5683A"/>
    <w:rsid w:val="00C56939"/>
    <w:rsid w:val="00C56AF8"/>
    <w:rsid w:val="00C56B6D"/>
    <w:rsid w:val="00C56E42"/>
    <w:rsid w:val="00C57099"/>
    <w:rsid w:val="00C575A0"/>
    <w:rsid w:val="00C57829"/>
    <w:rsid w:val="00C578EF"/>
    <w:rsid w:val="00C57CD0"/>
    <w:rsid w:val="00C605E1"/>
    <w:rsid w:val="00C60B23"/>
    <w:rsid w:val="00C60B8C"/>
    <w:rsid w:val="00C60BF9"/>
    <w:rsid w:val="00C60C51"/>
    <w:rsid w:val="00C613B2"/>
    <w:rsid w:val="00C6152A"/>
    <w:rsid w:val="00C616EF"/>
    <w:rsid w:val="00C61743"/>
    <w:rsid w:val="00C6184F"/>
    <w:rsid w:val="00C61915"/>
    <w:rsid w:val="00C619C0"/>
    <w:rsid w:val="00C61EB6"/>
    <w:rsid w:val="00C61F7A"/>
    <w:rsid w:val="00C62041"/>
    <w:rsid w:val="00C620C2"/>
    <w:rsid w:val="00C621F8"/>
    <w:rsid w:val="00C62365"/>
    <w:rsid w:val="00C62389"/>
    <w:rsid w:val="00C62CFF"/>
    <w:rsid w:val="00C62F12"/>
    <w:rsid w:val="00C635B4"/>
    <w:rsid w:val="00C63698"/>
    <w:rsid w:val="00C636CC"/>
    <w:rsid w:val="00C6388E"/>
    <w:rsid w:val="00C63B45"/>
    <w:rsid w:val="00C6400B"/>
    <w:rsid w:val="00C64398"/>
    <w:rsid w:val="00C645BD"/>
    <w:rsid w:val="00C649AA"/>
    <w:rsid w:val="00C64A82"/>
    <w:rsid w:val="00C64DEB"/>
    <w:rsid w:val="00C64F76"/>
    <w:rsid w:val="00C64FE1"/>
    <w:rsid w:val="00C652FD"/>
    <w:rsid w:val="00C653AD"/>
    <w:rsid w:val="00C65BFD"/>
    <w:rsid w:val="00C65EC1"/>
    <w:rsid w:val="00C66242"/>
    <w:rsid w:val="00C66243"/>
    <w:rsid w:val="00C6634A"/>
    <w:rsid w:val="00C665D8"/>
    <w:rsid w:val="00C6673A"/>
    <w:rsid w:val="00C66821"/>
    <w:rsid w:val="00C6694D"/>
    <w:rsid w:val="00C669A8"/>
    <w:rsid w:val="00C66BAF"/>
    <w:rsid w:val="00C66D66"/>
    <w:rsid w:val="00C6785E"/>
    <w:rsid w:val="00C67B3B"/>
    <w:rsid w:val="00C67F50"/>
    <w:rsid w:val="00C67F8A"/>
    <w:rsid w:val="00C7075A"/>
    <w:rsid w:val="00C70A21"/>
    <w:rsid w:val="00C70BA8"/>
    <w:rsid w:val="00C70F29"/>
    <w:rsid w:val="00C714FE"/>
    <w:rsid w:val="00C71DF9"/>
    <w:rsid w:val="00C71EB9"/>
    <w:rsid w:val="00C71EEE"/>
    <w:rsid w:val="00C727E0"/>
    <w:rsid w:val="00C72E6B"/>
    <w:rsid w:val="00C72F50"/>
    <w:rsid w:val="00C72F63"/>
    <w:rsid w:val="00C73053"/>
    <w:rsid w:val="00C735C2"/>
    <w:rsid w:val="00C738FF"/>
    <w:rsid w:val="00C73940"/>
    <w:rsid w:val="00C73A15"/>
    <w:rsid w:val="00C73CFE"/>
    <w:rsid w:val="00C73F3C"/>
    <w:rsid w:val="00C7409F"/>
    <w:rsid w:val="00C7451D"/>
    <w:rsid w:val="00C74D9D"/>
    <w:rsid w:val="00C74E47"/>
    <w:rsid w:val="00C750B4"/>
    <w:rsid w:val="00C75524"/>
    <w:rsid w:val="00C75B19"/>
    <w:rsid w:val="00C75CE3"/>
    <w:rsid w:val="00C75D6F"/>
    <w:rsid w:val="00C7600F"/>
    <w:rsid w:val="00C7680E"/>
    <w:rsid w:val="00C76B38"/>
    <w:rsid w:val="00C76CBB"/>
    <w:rsid w:val="00C76E2F"/>
    <w:rsid w:val="00C775AB"/>
    <w:rsid w:val="00C776AA"/>
    <w:rsid w:val="00C7776C"/>
    <w:rsid w:val="00C777D0"/>
    <w:rsid w:val="00C77880"/>
    <w:rsid w:val="00C778A3"/>
    <w:rsid w:val="00C77984"/>
    <w:rsid w:val="00C77BEC"/>
    <w:rsid w:val="00C77E03"/>
    <w:rsid w:val="00C8002D"/>
    <w:rsid w:val="00C80038"/>
    <w:rsid w:val="00C8006F"/>
    <w:rsid w:val="00C800C4"/>
    <w:rsid w:val="00C801A4"/>
    <w:rsid w:val="00C8062D"/>
    <w:rsid w:val="00C8075E"/>
    <w:rsid w:val="00C80844"/>
    <w:rsid w:val="00C80C1E"/>
    <w:rsid w:val="00C81121"/>
    <w:rsid w:val="00C811EB"/>
    <w:rsid w:val="00C81601"/>
    <w:rsid w:val="00C81B14"/>
    <w:rsid w:val="00C82109"/>
    <w:rsid w:val="00C82414"/>
    <w:rsid w:val="00C82440"/>
    <w:rsid w:val="00C82488"/>
    <w:rsid w:val="00C8248A"/>
    <w:rsid w:val="00C82799"/>
    <w:rsid w:val="00C82815"/>
    <w:rsid w:val="00C829C2"/>
    <w:rsid w:val="00C829D1"/>
    <w:rsid w:val="00C82B24"/>
    <w:rsid w:val="00C82D7E"/>
    <w:rsid w:val="00C82EB9"/>
    <w:rsid w:val="00C831D6"/>
    <w:rsid w:val="00C8331A"/>
    <w:rsid w:val="00C8340F"/>
    <w:rsid w:val="00C83452"/>
    <w:rsid w:val="00C83608"/>
    <w:rsid w:val="00C8366C"/>
    <w:rsid w:val="00C8386B"/>
    <w:rsid w:val="00C83A78"/>
    <w:rsid w:val="00C83B1A"/>
    <w:rsid w:val="00C83BAB"/>
    <w:rsid w:val="00C84014"/>
    <w:rsid w:val="00C844AC"/>
    <w:rsid w:val="00C8454F"/>
    <w:rsid w:val="00C847A0"/>
    <w:rsid w:val="00C84835"/>
    <w:rsid w:val="00C8516D"/>
    <w:rsid w:val="00C85F4E"/>
    <w:rsid w:val="00C85F5B"/>
    <w:rsid w:val="00C862CC"/>
    <w:rsid w:val="00C863C4"/>
    <w:rsid w:val="00C86483"/>
    <w:rsid w:val="00C8688E"/>
    <w:rsid w:val="00C86A54"/>
    <w:rsid w:val="00C86D9A"/>
    <w:rsid w:val="00C86F59"/>
    <w:rsid w:val="00C871C2"/>
    <w:rsid w:val="00C87C05"/>
    <w:rsid w:val="00C87C5B"/>
    <w:rsid w:val="00C87C85"/>
    <w:rsid w:val="00C87D0B"/>
    <w:rsid w:val="00C9021B"/>
    <w:rsid w:val="00C90624"/>
    <w:rsid w:val="00C90651"/>
    <w:rsid w:val="00C90856"/>
    <w:rsid w:val="00C9088A"/>
    <w:rsid w:val="00C908A0"/>
    <w:rsid w:val="00C90BB4"/>
    <w:rsid w:val="00C913B5"/>
    <w:rsid w:val="00C9192B"/>
    <w:rsid w:val="00C91E96"/>
    <w:rsid w:val="00C92448"/>
    <w:rsid w:val="00C925CB"/>
    <w:rsid w:val="00C92943"/>
    <w:rsid w:val="00C92ACE"/>
    <w:rsid w:val="00C93046"/>
    <w:rsid w:val="00C931A3"/>
    <w:rsid w:val="00C931D3"/>
    <w:rsid w:val="00C934D1"/>
    <w:rsid w:val="00C93872"/>
    <w:rsid w:val="00C93893"/>
    <w:rsid w:val="00C93AC0"/>
    <w:rsid w:val="00C93B0C"/>
    <w:rsid w:val="00C93BAB"/>
    <w:rsid w:val="00C944BF"/>
    <w:rsid w:val="00C9454F"/>
    <w:rsid w:val="00C94700"/>
    <w:rsid w:val="00C94847"/>
    <w:rsid w:val="00C94A4F"/>
    <w:rsid w:val="00C94DE7"/>
    <w:rsid w:val="00C94ECE"/>
    <w:rsid w:val="00C94EDF"/>
    <w:rsid w:val="00C95186"/>
    <w:rsid w:val="00C955F7"/>
    <w:rsid w:val="00C95666"/>
    <w:rsid w:val="00C95A56"/>
    <w:rsid w:val="00C95AD4"/>
    <w:rsid w:val="00C96130"/>
    <w:rsid w:val="00C96432"/>
    <w:rsid w:val="00C96853"/>
    <w:rsid w:val="00C968E1"/>
    <w:rsid w:val="00C96908"/>
    <w:rsid w:val="00C96A03"/>
    <w:rsid w:val="00C96B82"/>
    <w:rsid w:val="00C96C55"/>
    <w:rsid w:val="00C96CDA"/>
    <w:rsid w:val="00C96E1B"/>
    <w:rsid w:val="00C96E63"/>
    <w:rsid w:val="00C970DC"/>
    <w:rsid w:val="00C97109"/>
    <w:rsid w:val="00C9712A"/>
    <w:rsid w:val="00C97335"/>
    <w:rsid w:val="00C974A4"/>
    <w:rsid w:val="00C974CA"/>
    <w:rsid w:val="00C97C94"/>
    <w:rsid w:val="00CA0231"/>
    <w:rsid w:val="00CA028C"/>
    <w:rsid w:val="00CA031A"/>
    <w:rsid w:val="00CA0691"/>
    <w:rsid w:val="00CA0A61"/>
    <w:rsid w:val="00CA0BB4"/>
    <w:rsid w:val="00CA1354"/>
    <w:rsid w:val="00CA13FB"/>
    <w:rsid w:val="00CA171A"/>
    <w:rsid w:val="00CA1875"/>
    <w:rsid w:val="00CA1C6D"/>
    <w:rsid w:val="00CA1F2F"/>
    <w:rsid w:val="00CA1F3E"/>
    <w:rsid w:val="00CA20FB"/>
    <w:rsid w:val="00CA23FD"/>
    <w:rsid w:val="00CA2469"/>
    <w:rsid w:val="00CA2610"/>
    <w:rsid w:val="00CA2693"/>
    <w:rsid w:val="00CA2DA4"/>
    <w:rsid w:val="00CA2F9D"/>
    <w:rsid w:val="00CA33B3"/>
    <w:rsid w:val="00CA3539"/>
    <w:rsid w:val="00CA3681"/>
    <w:rsid w:val="00CA399B"/>
    <w:rsid w:val="00CA3CB0"/>
    <w:rsid w:val="00CA40A5"/>
    <w:rsid w:val="00CA423F"/>
    <w:rsid w:val="00CA4285"/>
    <w:rsid w:val="00CA44FA"/>
    <w:rsid w:val="00CA4AAF"/>
    <w:rsid w:val="00CA4F31"/>
    <w:rsid w:val="00CA5014"/>
    <w:rsid w:val="00CA50BD"/>
    <w:rsid w:val="00CA5678"/>
    <w:rsid w:val="00CA5698"/>
    <w:rsid w:val="00CA5C4B"/>
    <w:rsid w:val="00CA5D99"/>
    <w:rsid w:val="00CA61CE"/>
    <w:rsid w:val="00CA6755"/>
    <w:rsid w:val="00CA67A0"/>
    <w:rsid w:val="00CA69D4"/>
    <w:rsid w:val="00CA6A27"/>
    <w:rsid w:val="00CA6AB8"/>
    <w:rsid w:val="00CA6E5F"/>
    <w:rsid w:val="00CA6F64"/>
    <w:rsid w:val="00CA70BE"/>
    <w:rsid w:val="00CA786A"/>
    <w:rsid w:val="00CA7D67"/>
    <w:rsid w:val="00CB05F3"/>
    <w:rsid w:val="00CB06B9"/>
    <w:rsid w:val="00CB0BE3"/>
    <w:rsid w:val="00CB0D58"/>
    <w:rsid w:val="00CB0E25"/>
    <w:rsid w:val="00CB10D1"/>
    <w:rsid w:val="00CB1424"/>
    <w:rsid w:val="00CB1443"/>
    <w:rsid w:val="00CB16B3"/>
    <w:rsid w:val="00CB182E"/>
    <w:rsid w:val="00CB1E7A"/>
    <w:rsid w:val="00CB1EC4"/>
    <w:rsid w:val="00CB1F40"/>
    <w:rsid w:val="00CB20FB"/>
    <w:rsid w:val="00CB25EE"/>
    <w:rsid w:val="00CB2A65"/>
    <w:rsid w:val="00CB2C4F"/>
    <w:rsid w:val="00CB3768"/>
    <w:rsid w:val="00CB3912"/>
    <w:rsid w:val="00CB3948"/>
    <w:rsid w:val="00CB3B7C"/>
    <w:rsid w:val="00CB3BCA"/>
    <w:rsid w:val="00CB3C19"/>
    <w:rsid w:val="00CB3F0F"/>
    <w:rsid w:val="00CB4829"/>
    <w:rsid w:val="00CB48BF"/>
    <w:rsid w:val="00CB490C"/>
    <w:rsid w:val="00CB4EC7"/>
    <w:rsid w:val="00CB4EDA"/>
    <w:rsid w:val="00CB4F76"/>
    <w:rsid w:val="00CB4FC0"/>
    <w:rsid w:val="00CB57E5"/>
    <w:rsid w:val="00CB5826"/>
    <w:rsid w:val="00CB5919"/>
    <w:rsid w:val="00CB5DC6"/>
    <w:rsid w:val="00CB629C"/>
    <w:rsid w:val="00CB64C4"/>
    <w:rsid w:val="00CB65B2"/>
    <w:rsid w:val="00CB6805"/>
    <w:rsid w:val="00CB7144"/>
    <w:rsid w:val="00CB722E"/>
    <w:rsid w:val="00CB73EE"/>
    <w:rsid w:val="00CB7453"/>
    <w:rsid w:val="00CB74BA"/>
    <w:rsid w:val="00CB770E"/>
    <w:rsid w:val="00CB7771"/>
    <w:rsid w:val="00CB7BFF"/>
    <w:rsid w:val="00CC010B"/>
    <w:rsid w:val="00CC0529"/>
    <w:rsid w:val="00CC0A61"/>
    <w:rsid w:val="00CC0B47"/>
    <w:rsid w:val="00CC0B79"/>
    <w:rsid w:val="00CC0FCE"/>
    <w:rsid w:val="00CC100E"/>
    <w:rsid w:val="00CC19B2"/>
    <w:rsid w:val="00CC19B7"/>
    <w:rsid w:val="00CC1ABC"/>
    <w:rsid w:val="00CC1ADA"/>
    <w:rsid w:val="00CC1B4E"/>
    <w:rsid w:val="00CC1B8D"/>
    <w:rsid w:val="00CC1E53"/>
    <w:rsid w:val="00CC1EDC"/>
    <w:rsid w:val="00CC25E4"/>
    <w:rsid w:val="00CC2944"/>
    <w:rsid w:val="00CC2B4C"/>
    <w:rsid w:val="00CC2B94"/>
    <w:rsid w:val="00CC30DA"/>
    <w:rsid w:val="00CC3292"/>
    <w:rsid w:val="00CC329A"/>
    <w:rsid w:val="00CC33FE"/>
    <w:rsid w:val="00CC346C"/>
    <w:rsid w:val="00CC349D"/>
    <w:rsid w:val="00CC3BFC"/>
    <w:rsid w:val="00CC3E68"/>
    <w:rsid w:val="00CC3FF7"/>
    <w:rsid w:val="00CC417F"/>
    <w:rsid w:val="00CC43F5"/>
    <w:rsid w:val="00CC46FA"/>
    <w:rsid w:val="00CC4784"/>
    <w:rsid w:val="00CC478E"/>
    <w:rsid w:val="00CC480E"/>
    <w:rsid w:val="00CC4ADB"/>
    <w:rsid w:val="00CC4C70"/>
    <w:rsid w:val="00CC4F0F"/>
    <w:rsid w:val="00CC50E9"/>
    <w:rsid w:val="00CC525A"/>
    <w:rsid w:val="00CC5408"/>
    <w:rsid w:val="00CC5464"/>
    <w:rsid w:val="00CC54FC"/>
    <w:rsid w:val="00CC583A"/>
    <w:rsid w:val="00CC5D15"/>
    <w:rsid w:val="00CC60D7"/>
    <w:rsid w:val="00CC6322"/>
    <w:rsid w:val="00CC6687"/>
    <w:rsid w:val="00CC6DFF"/>
    <w:rsid w:val="00CC6EFF"/>
    <w:rsid w:val="00CC6FE6"/>
    <w:rsid w:val="00CC75C1"/>
    <w:rsid w:val="00CC76C3"/>
    <w:rsid w:val="00CC7BDC"/>
    <w:rsid w:val="00CC7EBE"/>
    <w:rsid w:val="00CD030D"/>
    <w:rsid w:val="00CD04AA"/>
    <w:rsid w:val="00CD06F0"/>
    <w:rsid w:val="00CD111B"/>
    <w:rsid w:val="00CD1900"/>
    <w:rsid w:val="00CD19DE"/>
    <w:rsid w:val="00CD20AD"/>
    <w:rsid w:val="00CD23F3"/>
    <w:rsid w:val="00CD24E5"/>
    <w:rsid w:val="00CD28CA"/>
    <w:rsid w:val="00CD33E4"/>
    <w:rsid w:val="00CD3764"/>
    <w:rsid w:val="00CD379E"/>
    <w:rsid w:val="00CD38F0"/>
    <w:rsid w:val="00CD3972"/>
    <w:rsid w:val="00CD39B4"/>
    <w:rsid w:val="00CD39D4"/>
    <w:rsid w:val="00CD3C8D"/>
    <w:rsid w:val="00CD4425"/>
    <w:rsid w:val="00CD470D"/>
    <w:rsid w:val="00CD4715"/>
    <w:rsid w:val="00CD4781"/>
    <w:rsid w:val="00CD4989"/>
    <w:rsid w:val="00CD5075"/>
    <w:rsid w:val="00CD55E1"/>
    <w:rsid w:val="00CD5841"/>
    <w:rsid w:val="00CD5880"/>
    <w:rsid w:val="00CD5DE9"/>
    <w:rsid w:val="00CD5DF2"/>
    <w:rsid w:val="00CD60AB"/>
    <w:rsid w:val="00CD63D4"/>
    <w:rsid w:val="00CD646E"/>
    <w:rsid w:val="00CD719D"/>
    <w:rsid w:val="00CD7307"/>
    <w:rsid w:val="00CD78CD"/>
    <w:rsid w:val="00CD79A7"/>
    <w:rsid w:val="00CD7D0E"/>
    <w:rsid w:val="00CD7D82"/>
    <w:rsid w:val="00CD7DEC"/>
    <w:rsid w:val="00CD7E48"/>
    <w:rsid w:val="00CD7E9C"/>
    <w:rsid w:val="00CE0605"/>
    <w:rsid w:val="00CE08EC"/>
    <w:rsid w:val="00CE108E"/>
    <w:rsid w:val="00CE1436"/>
    <w:rsid w:val="00CE1B7C"/>
    <w:rsid w:val="00CE1F71"/>
    <w:rsid w:val="00CE2011"/>
    <w:rsid w:val="00CE21B4"/>
    <w:rsid w:val="00CE2502"/>
    <w:rsid w:val="00CE26F3"/>
    <w:rsid w:val="00CE2D0C"/>
    <w:rsid w:val="00CE3146"/>
    <w:rsid w:val="00CE3228"/>
    <w:rsid w:val="00CE3534"/>
    <w:rsid w:val="00CE4499"/>
    <w:rsid w:val="00CE44EE"/>
    <w:rsid w:val="00CE455D"/>
    <w:rsid w:val="00CE48F5"/>
    <w:rsid w:val="00CE508E"/>
    <w:rsid w:val="00CE51F4"/>
    <w:rsid w:val="00CE5684"/>
    <w:rsid w:val="00CE5707"/>
    <w:rsid w:val="00CE5A12"/>
    <w:rsid w:val="00CE5D3F"/>
    <w:rsid w:val="00CE5D7C"/>
    <w:rsid w:val="00CE5FC9"/>
    <w:rsid w:val="00CE6105"/>
    <w:rsid w:val="00CE636F"/>
    <w:rsid w:val="00CE63D9"/>
    <w:rsid w:val="00CE66FE"/>
    <w:rsid w:val="00CE6A79"/>
    <w:rsid w:val="00CE70EF"/>
    <w:rsid w:val="00CE7B19"/>
    <w:rsid w:val="00CE7C7C"/>
    <w:rsid w:val="00CE7FB6"/>
    <w:rsid w:val="00CF00C3"/>
    <w:rsid w:val="00CF0149"/>
    <w:rsid w:val="00CF05AC"/>
    <w:rsid w:val="00CF05AE"/>
    <w:rsid w:val="00CF09CD"/>
    <w:rsid w:val="00CF0C70"/>
    <w:rsid w:val="00CF0F03"/>
    <w:rsid w:val="00CF0F15"/>
    <w:rsid w:val="00CF1506"/>
    <w:rsid w:val="00CF15D8"/>
    <w:rsid w:val="00CF172E"/>
    <w:rsid w:val="00CF17B4"/>
    <w:rsid w:val="00CF23A7"/>
    <w:rsid w:val="00CF247E"/>
    <w:rsid w:val="00CF2622"/>
    <w:rsid w:val="00CF2887"/>
    <w:rsid w:val="00CF28BB"/>
    <w:rsid w:val="00CF2DCD"/>
    <w:rsid w:val="00CF304B"/>
    <w:rsid w:val="00CF3392"/>
    <w:rsid w:val="00CF35A6"/>
    <w:rsid w:val="00CF37CA"/>
    <w:rsid w:val="00CF3CA3"/>
    <w:rsid w:val="00CF3EEB"/>
    <w:rsid w:val="00CF41F3"/>
    <w:rsid w:val="00CF43ED"/>
    <w:rsid w:val="00CF440A"/>
    <w:rsid w:val="00CF44F5"/>
    <w:rsid w:val="00CF4C30"/>
    <w:rsid w:val="00CF4CFF"/>
    <w:rsid w:val="00CF501E"/>
    <w:rsid w:val="00CF52DE"/>
    <w:rsid w:val="00CF586B"/>
    <w:rsid w:val="00CF5C69"/>
    <w:rsid w:val="00CF5C6D"/>
    <w:rsid w:val="00CF5CBA"/>
    <w:rsid w:val="00CF5E57"/>
    <w:rsid w:val="00CF62D7"/>
    <w:rsid w:val="00CF69A1"/>
    <w:rsid w:val="00CF6AE6"/>
    <w:rsid w:val="00CF7333"/>
    <w:rsid w:val="00CF757A"/>
    <w:rsid w:val="00CF7A60"/>
    <w:rsid w:val="00CF7B31"/>
    <w:rsid w:val="00CF7EAA"/>
    <w:rsid w:val="00D00130"/>
    <w:rsid w:val="00D00A06"/>
    <w:rsid w:val="00D00B5B"/>
    <w:rsid w:val="00D00C4B"/>
    <w:rsid w:val="00D00F45"/>
    <w:rsid w:val="00D01882"/>
    <w:rsid w:val="00D01AF4"/>
    <w:rsid w:val="00D01F8B"/>
    <w:rsid w:val="00D02262"/>
    <w:rsid w:val="00D0226C"/>
    <w:rsid w:val="00D0268F"/>
    <w:rsid w:val="00D02AB7"/>
    <w:rsid w:val="00D02B92"/>
    <w:rsid w:val="00D02EBE"/>
    <w:rsid w:val="00D030BB"/>
    <w:rsid w:val="00D030E7"/>
    <w:rsid w:val="00D032D8"/>
    <w:rsid w:val="00D03552"/>
    <w:rsid w:val="00D03675"/>
    <w:rsid w:val="00D037F6"/>
    <w:rsid w:val="00D03A49"/>
    <w:rsid w:val="00D03A4F"/>
    <w:rsid w:val="00D03F0C"/>
    <w:rsid w:val="00D0400F"/>
    <w:rsid w:val="00D049A4"/>
    <w:rsid w:val="00D0511A"/>
    <w:rsid w:val="00D0556E"/>
    <w:rsid w:val="00D058DE"/>
    <w:rsid w:val="00D059D9"/>
    <w:rsid w:val="00D059E4"/>
    <w:rsid w:val="00D05B9E"/>
    <w:rsid w:val="00D05BAD"/>
    <w:rsid w:val="00D0640F"/>
    <w:rsid w:val="00D0646F"/>
    <w:rsid w:val="00D06717"/>
    <w:rsid w:val="00D06785"/>
    <w:rsid w:val="00D06871"/>
    <w:rsid w:val="00D0696B"/>
    <w:rsid w:val="00D071F3"/>
    <w:rsid w:val="00D072E5"/>
    <w:rsid w:val="00D07308"/>
    <w:rsid w:val="00D073D5"/>
    <w:rsid w:val="00D07944"/>
    <w:rsid w:val="00D07A58"/>
    <w:rsid w:val="00D1090B"/>
    <w:rsid w:val="00D10DC3"/>
    <w:rsid w:val="00D114DA"/>
    <w:rsid w:val="00D11628"/>
    <w:rsid w:val="00D11970"/>
    <w:rsid w:val="00D11B05"/>
    <w:rsid w:val="00D11B84"/>
    <w:rsid w:val="00D11EB1"/>
    <w:rsid w:val="00D12138"/>
    <w:rsid w:val="00D12435"/>
    <w:rsid w:val="00D125E1"/>
    <w:rsid w:val="00D12647"/>
    <w:rsid w:val="00D1269D"/>
    <w:rsid w:val="00D12C08"/>
    <w:rsid w:val="00D1308C"/>
    <w:rsid w:val="00D130A9"/>
    <w:rsid w:val="00D13115"/>
    <w:rsid w:val="00D131E7"/>
    <w:rsid w:val="00D13362"/>
    <w:rsid w:val="00D13E39"/>
    <w:rsid w:val="00D13EAD"/>
    <w:rsid w:val="00D14558"/>
    <w:rsid w:val="00D145F0"/>
    <w:rsid w:val="00D14911"/>
    <w:rsid w:val="00D14913"/>
    <w:rsid w:val="00D14BD9"/>
    <w:rsid w:val="00D14E76"/>
    <w:rsid w:val="00D14F1A"/>
    <w:rsid w:val="00D1502E"/>
    <w:rsid w:val="00D1537A"/>
    <w:rsid w:val="00D15548"/>
    <w:rsid w:val="00D158CF"/>
    <w:rsid w:val="00D159A3"/>
    <w:rsid w:val="00D15C74"/>
    <w:rsid w:val="00D1622E"/>
    <w:rsid w:val="00D162C0"/>
    <w:rsid w:val="00D1640F"/>
    <w:rsid w:val="00D1669E"/>
    <w:rsid w:val="00D16A38"/>
    <w:rsid w:val="00D16BFB"/>
    <w:rsid w:val="00D16C13"/>
    <w:rsid w:val="00D16D21"/>
    <w:rsid w:val="00D16D7B"/>
    <w:rsid w:val="00D1706B"/>
    <w:rsid w:val="00D17281"/>
    <w:rsid w:val="00D17447"/>
    <w:rsid w:val="00D17600"/>
    <w:rsid w:val="00D17691"/>
    <w:rsid w:val="00D17906"/>
    <w:rsid w:val="00D17B19"/>
    <w:rsid w:val="00D17B98"/>
    <w:rsid w:val="00D200D1"/>
    <w:rsid w:val="00D20278"/>
    <w:rsid w:val="00D204CE"/>
    <w:rsid w:val="00D206A1"/>
    <w:rsid w:val="00D20C58"/>
    <w:rsid w:val="00D213E7"/>
    <w:rsid w:val="00D219FE"/>
    <w:rsid w:val="00D21B87"/>
    <w:rsid w:val="00D21DDA"/>
    <w:rsid w:val="00D21F1B"/>
    <w:rsid w:val="00D22085"/>
    <w:rsid w:val="00D228AE"/>
    <w:rsid w:val="00D22DF7"/>
    <w:rsid w:val="00D22FB3"/>
    <w:rsid w:val="00D234EF"/>
    <w:rsid w:val="00D23617"/>
    <w:rsid w:val="00D238B1"/>
    <w:rsid w:val="00D23B04"/>
    <w:rsid w:val="00D23E37"/>
    <w:rsid w:val="00D2406D"/>
    <w:rsid w:val="00D2407F"/>
    <w:rsid w:val="00D2411D"/>
    <w:rsid w:val="00D2455E"/>
    <w:rsid w:val="00D245C4"/>
    <w:rsid w:val="00D246A2"/>
    <w:rsid w:val="00D24C3C"/>
    <w:rsid w:val="00D24F1B"/>
    <w:rsid w:val="00D24F24"/>
    <w:rsid w:val="00D2522B"/>
    <w:rsid w:val="00D2563A"/>
    <w:rsid w:val="00D2564C"/>
    <w:rsid w:val="00D25924"/>
    <w:rsid w:val="00D25E83"/>
    <w:rsid w:val="00D261A7"/>
    <w:rsid w:val="00D26738"/>
    <w:rsid w:val="00D26850"/>
    <w:rsid w:val="00D26D2F"/>
    <w:rsid w:val="00D27177"/>
    <w:rsid w:val="00D2732C"/>
    <w:rsid w:val="00D273EC"/>
    <w:rsid w:val="00D27903"/>
    <w:rsid w:val="00D27B8F"/>
    <w:rsid w:val="00D27DD1"/>
    <w:rsid w:val="00D27F03"/>
    <w:rsid w:val="00D27FB6"/>
    <w:rsid w:val="00D304D6"/>
    <w:rsid w:val="00D3052B"/>
    <w:rsid w:val="00D307B5"/>
    <w:rsid w:val="00D30A8D"/>
    <w:rsid w:val="00D30D19"/>
    <w:rsid w:val="00D30D1B"/>
    <w:rsid w:val="00D30E0A"/>
    <w:rsid w:val="00D311BD"/>
    <w:rsid w:val="00D311E0"/>
    <w:rsid w:val="00D31698"/>
    <w:rsid w:val="00D31820"/>
    <w:rsid w:val="00D3185A"/>
    <w:rsid w:val="00D31879"/>
    <w:rsid w:val="00D3195A"/>
    <w:rsid w:val="00D31D82"/>
    <w:rsid w:val="00D32B64"/>
    <w:rsid w:val="00D32E69"/>
    <w:rsid w:val="00D32FA1"/>
    <w:rsid w:val="00D3342C"/>
    <w:rsid w:val="00D33602"/>
    <w:rsid w:val="00D3361D"/>
    <w:rsid w:val="00D337B6"/>
    <w:rsid w:val="00D33980"/>
    <w:rsid w:val="00D33995"/>
    <w:rsid w:val="00D33FE1"/>
    <w:rsid w:val="00D33FEB"/>
    <w:rsid w:val="00D340D7"/>
    <w:rsid w:val="00D3445F"/>
    <w:rsid w:val="00D344DC"/>
    <w:rsid w:val="00D34B0B"/>
    <w:rsid w:val="00D34C7B"/>
    <w:rsid w:val="00D35031"/>
    <w:rsid w:val="00D350FD"/>
    <w:rsid w:val="00D35C4B"/>
    <w:rsid w:val="00D35EE7"/>
    <w:rsid w:val="00D36172"/>
    <w:rsid w:val="00D36387"/>
    <w:rsid w:val="00D36757"/>
    <w:rsid w:val="00D36C86"/>
    <w:rsid w:val="00D36FCB"/>
    <w:rsid w:val="00D370B2"/>
    <w:rsid w:val="00D371A1"/>
    <w:rsid w:val="00D37381"/>
    <w:rsid w:val="00D37E3C"/>
    <w:rsid w:val="00D4063D"/>
    <w:rsid w:val="00D40654"/>
    <w:rsid w:val="00D40714"/>
    <w:rsid w:val="00D4094C"/>
    <w:rsid w:val="00D40E34"/>
    <w:rsid w:val="00D4128A"/>
    <w:rsid w:val="00D4132C"/>
    <w:rsid w:val="00D413F2"/>
    <w:rsid w:val="00D416A5"/>
    <w:rsid w:val="00D41719"/>
    <w:rsid w:val="00D41AAF"/>
    <w:rsid w:val="00D41D42"/>
    <w:rsid w:val="00D41F09"/>
    <w:rsid w:val="00D420F9"/>
    <w:rsid w:val="00D421E0"/>
    <w:rsid w:val="00D422C2"/>
    <w:rsid w:val="00D42470"/>
    <w:rsid w:val="00D42727"/>
    <w:rsid w:val="00D43154"/>
    <w:rsid w:val="00D43544"/>
    <w:rsid w:val="00D43649"/>
    <w:rsid w:val="00D43F08"/>
    <w:rsid w:val="00D440D6"/>
    <w:rsid w:val="00D44518"/>
    <w:rsid w:val="00D445C4"/>
    <w:rsid w:val="00D44A8F"/>
    <w:rsid w:val="00D44AC1"/>
    <w:rsid w:val="00D44BE4"/>
    <w:rsid w:val="00D44DB5"/>
    <w:rsid w:val="00D4506B"/>
    <w:rsid w:val="00D45355"/>
    <w:rsid w:val="00D455CB"/>
    <w:rsid w:val="00D457A8"/>
    <w:rsid w:val="00D457E4"/>
    <w:rsid w:val="00D45C3D"/>
    <w:rsid w:val="00D46466"/>
    <w:rsid w:val="00D467FC"/>
    <w:rsid w:val="00D468A5"/>
    <w:rsid w:val="00D46C14"/>
    <w:rsid w:val="00D46E18"/>
    <w:rsid w:val="00D47480"/>
    <w:rsid w:val="00D47495"/>
    <w:rsid w:val="00D474D8"/>
    <w:rsid w:val="00D4778F"/>
    <w:rsid w:val="00D50116"/>
    <w:rsid w:val="00D50308"/>
    <w:rsid w:val="00D50B2E"/>
    <w:rsid w:val="00D50FB8"/>
    <w:rsid w:val="00D510E9"/>
    <w:rsid w:val="00D511DF"/>
    <w:rsid w:val="00D51251"/>
    <w:rsid w:val="00D5146A"/>
    <w:rsid w:val="00D51AB7"/>
    <w:rsid w:val="00D51C06"/>
    <w:rsid w:val="00D524AD"/>
    <w:rsid w:val="00D5255B"/>
    <w:rsid w:val="00D5255D"/>
    <w:rsid w:val="00D527EF"/>
    <w:rsid w:val="00D52A4D"/>
    <w:rsid w:val="00D52B69"/>
    <w:rsid w:val="00D52DC5"/>
    <w:rsid w:val="00D53922"/>
    <w:rsid w:val="00D539D8"/>
    <w:rsid w:val="00D53C68"/>
    <w:rsid w:val="00D53F59"/>
    <w:rsid w:val="00D53F61"/>
    <w:rsid w:val="00D54480"/>
    <w:rsid w:val="00D54481"/>
    <w:rsid w:val="00D547FB"/>
    <w:rsid w:val="00D54CD6"/>
    <w:rsid w:val="00D552E9"/>
    <w:rsid w:val="00D553F9"/>
    <w:rsid w:val="00D557FF"/>
    <w:rsid w:val="00D562FE"/>
    <w:rsid w:val="00D56812"/>
    <w:rsid w:val="00D56C06"/>
    <w:rsid w:val="00D56D01"/>
    <w:rsid w:val="00D56FC9"/>
    <w:rsid w:val="00D57298"/>
    <w:rsid w:val="00D57769"/>
    <w:rsid w:val="00D57E77"/>
    <w:rsid w:val="00D60146"/>
    <w:rsid w:val="00D609A0"/>
    <w:rsid w:val="00D60B30"/>
    <w:rsid w:val="00D60CFC"/>
    <w:rsid w:val="00D60D49"/>
    <w:rsid w:val="00D61147"/>
    <w:rsid w:val="00D61289"/>
    <w:rsid w:val="00D612C4"/>
    <w:rsid w:val="00D61345"/>
    <w:rsid w:val="00D6168D"/>
    <w:rsid w:val="00D618B4"/>
    <w:rsid w:val="00D61BC2"/>
    <w:rsid w:val="00D61E1A"/>
    <w:rsid w:val="00D623F6"/>
    <w:rsid w:val="00D626F5"/>
    <w:rsid w:val="00D62825"/>
    <w:rsid w:val="00D62851"/>
    <w:rsid w:val="00D62940"/>
    <w:rsid w:val="00D62CAE"/>
    <w:rsid w:val="00D63596"/>
    <w:rsid w:val="00D636B9"/>
    <w:rsid w:val="00D639DB"/>
    <w:rsid w:val="00D63B1D"/>
    <w:rsid w:val="00D63C39"/>
    <w:rsid w:val="00D63FE8"/>
    <w:rsid w:val="00D64313"/>
    <w:rsid w:val="00D64414"/>
    <w:rsid w:val="00D6454B"/>
    <w:rsid w:val="00D6462F"/>
    <w:rsid w:val="00D64D71"/>
    <w:rsid w:val="00D64F6C"/>
    <w:rsid w:val="00D656E2"/>
    <w:rsid w:val="00D6577E"/>
    <w:rsid w:val="00D65ABF"/>
    <w:rsid w:val="00D65B22"/>
    <w:rsid w:val="00D65F91"/>
    <w:rsid w:val="00D663B8"/>
    <w:rsid w:val="00D6646F"/>
    <w:rsid w:val="00D664EB"/>
    <w:rsid w:val="00D66850"/>
    <w:rsid w:val="00D66A18"/>
    <w:rsid w:val="00D67566"/>
    <w:rsid w:val="00D67D5B"/>
    <w:rsid w:val="00D70283"/>
    <w:rsid w:val="00D70615"/>
    <w:rsid w:val="00D70636"/>
    <w:rsid w:val="00D707B2"/>
    <w:rsid w:val="00D7094B"/>
    <w:rsid w:val="00D70F82"/>
    <w:rsid w:val="00D71027"/>
    <w:rsid w:val="00D7108C"/>
    <w:rsid w:val="00D712CC"/>
    <w:rsid w:val="00D718D8"/>
    <w:rsid w:val="00D71E37"/>
    <w:rsid w:val="00D72030"/>
    <w:rsid w:val="00D7205C"/>
    <w:rsid w:val="00D7229D"/>
    <w:rsid w:val="00D72B98"/>
    <w:rsid w:val="00D72D6C"/>
    <w:rsid w:val="00D72E92"/>
    <w:rsid w:val="00D72F37"/>
    <w:rsid w:val="00D72FE4"/>
    <w:rsid w:val="00D730E3"/>
    <w:rsid w:val="00D73169"/>
    <w:rsid w:val="00D732CD"/>
    <w:rsid w:val="00D733C7"/>
    <w:rsid w:val="00D734D7"/>
    <w:rsid w:val="00D73561"/>
    <w:rsid w:val="00D73678"/>
    <w:rsid w:val="00D73950"/>
    <w:rsid w:val="00D73A21"/>
    <w:rsid w:val="00D73E0A"/>
    <w:rsid w:val="00D74125"/>
    <w:rsid w:val="00D74525"/>
    <w:rsid w:val="00D747BC"/>
    <w:rsid w:val="00D7490B"/>
    <w:rsid w:val="00D75037"/>
    <w:rsid w:val="00D756AC"/>
    <w:rsid w:val="00D756E1"/>
    <w:rsid w:val="00D75B63"/>
    <w:rsid w:val="00D75D98"/>
    <w:rsid w:val="00D75DD4"/>
    <w:rsid w:val="00D75FD5"/>
    <w:rsid w:val="00D75FF7"/>
    <w:rsid w:val="00D76673"/>
    <w:rsid w:val="00D766AE"/>
    <w:rsid w:val="00D76722"/>
    <w:rsid w:val="00D7675E"/>
    <w:rsid w:val="00D76A95"/>
    <w:rsid w:val="00D76CFB"/>
    <w:rsid w:val="00D777E4"/>
    <w:rsid w:val="00D77A72"/>
    <w:rsid w:val="00D77E31"/>
    <w:rsid w:val="00D80100"/>
    <w:rsid w:val="00D808D6"/>
    <w:rsid w:val="00D80973"/>
    <w:rsid w:val="00D80977"/>
    <w:rsid w:val="00D80A35"/>
    <w:rsid w:val="00D80BC4"/>
    <w:rsid w:val="00D80E9D"/>
    <w:rsid w:val="00D813A6"/>
    <w:rsid w:val="00D815D3"/>
    <w:rsid w:val="00D815F0"/>
    <w:rsid w:val="00D8164C"/>
    <w:rsid w:val="00D81B5C"/>
    <w:rsid w:val="00D8224A"/>
    <w:rsid w:val="00D822C3"/>
    <w:rsid w:val="00D82446"/>
    <w:rsid w:val="00D82547"/>
    <w:rsid w:val="00D828E3"/>
    <w:rsid w:val="00D829D7"/>
    <w:rsid w:val="00D82B68"/>
    <w:rsid w:val="00D83001"/>
    <w:rsid w:val="00D83573"/>
    <w:rsid w:val="00D836CC"/>
    <w:rsid w:val="00D83898"/>
    <w:rsid w:val="00D838B1"/>
    <w:rsid w:val="00D83909"/>
    <w:rsid w:val="00D8407E"/>
    <w:rsid w:val="00D84425"/>
    <w:rsid w:val="00D848B5"/>
    <w:rsid w:val="00D84DBB"/>
    <w:rsid w:val="00D84E5C"/>
    <w:rsid w:val="00D85160"/>
    <w:rsid w:val="00D851C8"/>
    <w:rsid w:val="00D8528A"/>
    <w:rsid w:val="00D8534D"/>
    <w:rsid w:val="00D858B4"/>
    <w:rsid w:val="00D85A3C"/>
    <w:rsid w:val="00D85EBC"/>
    <w:rsid w:val="00D86030"/>
    <w:rsid w:val="00D86473"/>
    <w:rsid w:val="00D866EB"/>
    <w:rsid w:val="00D86F2E"/>
    <w:rsid w:val="00D86F64"/>
    <w:rsid w:val="00D87355"/>
    <w:rsid w:val="00D8749D"/>
    <w:rsid w:val="00D8782C"/>
    <w:rsid w:val="00D879E5"/>
    <w:rsid w:val="00D87A31"/>
    <w:rsid w:val="00D87B9D"/>
    <w:rsid w:val="00D87D33"/>
    <w:rsid w:val="00D87D92"/>
    <w:rsid w:val="00D9007F"/>
    <w:rsid w:val="00D900BD"/>
    <w:rsid w:val="00D90334"/>
    <w:rsid w:val="00D90488"/>
    <w:rsid w:val="00D9078B"/>
    <w:rsid w:val="00D90D66"/>
    <w:rsid w:val="00D91070"/>
    <w:rsid w:val="00D91604"/>
    <w:rsid w:val="00D9214A"/>
    <w:rsid w:val="00D922E5"/>
    <w:rsid w:val="00D92350"/>
    <w:rsid w:val="00D9252F"/>
    <w:rsid w:val="00D925F7"/>
    <w:rsid w:val="00D92773"/>
    <w:rsid w:val="00D9283B"/>
    <w:rsid w:val="00D92A58"/>
    <w:rsid w:val="00D92BD4"/>
    <w:rsid w:val="00D92C4A"/>
    <w:rsid w:val="00D92CAD"/>
    <w:rsid w:val="00D92D87"/>
    <w:rsid w:val="00D92F04"/>
    <w:rsid w:val="00D93082"/>
    <w:rsid w:val="00D930C0"/>
    <w:rsid w:val="00D9356A"/>
    <w:rsid w:val="00D93724"/>
    <w:rsid w:val="00D9388C"/>
    <w:rsid w:val="00D938E9"/>
    <w:rsid w:val="00D93977"/>
    <w:rsid w:val="00D942FC"/>
    <w:rsid w:val="00D944AB"/>
    <w:rsid w:val="00D945ED"/>
    <w:rsid w:val="00D94847"/>
    <w:rsid w:val="00D9557F"/>
    <w:rsid w:val="00D95A4E"/>
    <w:rsid w:val="00D95BF1"/>
    <w:rsid w:val="00D95C0A"/>
    <w:rsid w:val="00D95C30"/>
    <w:rsid w:val="00D95C66"/>
    <w:rsid w:val="00D95ED9"/>
    <w:rsid w:val="00D95F4A"/>
    <w:rsid w:val="00D95FBA"/>
    <w:rsid w:val="00D961A8"/>
    <w:rsid w:val="00D9666D"/>
    <w:rsid w:val="00D967CF"/>
    <w:rsid w:val="00D969A5"/>
    <w:rsid w:val="00D96D31"/>
    <w:rsid w:val="00D96FEE"/>
    <w:rsid w:val="00D97142"/>
    <w:rsid w:val="00D97387"/>
    <w:rsid w:val="00D97675"/>
    <w:rsid w:val="00D97B17"/>
    <w:rsid w:val="00D97D18"/>
    <w:rsid w:val="00D97D23"/>
    <w:rsid w:val="00DA0458"/>
    <w:rsid w:val="00DA0918"/>
    <w:rsid w:val="00DA0C33"/>
    <w:rsid w:val="00DA0ECB"/>
    <w:rsid w:val="00DA10DC"/>
    <w:rsid w:val="00DA151D"/>
    <w:rsid w:val="00DA1604"/>
    <w:rsid w:val="00DA1639"/>
    <w:rsid w:val="00DA1679"/>
    <w:rsid w:val="00DA1814"/>
    <w:rsid w:val="00DA1AFD"/>
    <w:rsid w:val="00DA1D49"/>
    <w:rsid w:val="00DA1F92"/>
    <w:rsid w:val="00DA1FC0"/>
    <w:rsid w:val="00DA1FFA"/>
    <w:rsid w:val="00DA2090"/>
    <w:rsid w:val="00DA2286"/>
    <w:rsid w:val="00DA232E"/>
    <w:rsid w:val="00DA23D5"/>
    <w:rsid w:val="00DA2430"/>
    <w:rsid w:val="00DA25D3"/>
    <w:rsid w:val="00DA2948"/>
    <w:rsid w:val="00DA2AFD"/>
    <w:rsid w:val="00DA2C74"/>
    <w:rsid w:val="00DA3724"/>
    <w:rsid w:val="00DA3816"/>
    <w:rsid w:val="00DA3DFD"/>
    <w:rsid w:val="00DA3EF2"/>
    <w:rsid w:val="00DA4094"/>
    <w:rsid w:val="00DA42B5"/>
    <w:rsid w:val="00DA4406"/>
    <w:rsid w:val="00DA4C33"/>
    <w:rsid w:val="00DA4EB1"/>
    <w:rsid w:val="00DA5082"/>
    <w:rsid w:val="00DA50D1"/>
    <w:rsid w:val="00DA53FE"/>
    <w:rsid w:val="00DA5447"/>
    <w:rsid w:val="00DA563D"/>
    <w:rsid w:val="00DA59F3"/>
    <w:rsid w:val="00DA5B24"/>
    <w:rsid w:val="00DA5B63"/>
    <w:rsid w:val="00DA61DF"/>
    <w:rsid w:val="00DA6320"/>
    <w:rsid w:val="00DA63DF"/>
    <w:rsid w:val="00DA6463"/>
    <w:rsid w:val="00DA6665"/>
    <w:rsid w:val="00DA673F"/>
    <w:rsid w:val="00DA6781"/>
    <w:rsid w:val="00DA67E6"/>
    <w:rsid w:val="00DA687A"/>
    <w:rsid w:val="00DA6C62"/>
    <w:rsid w:val="00DA7014"/>
    <w:rsid w:val="00DA7106"/>
    <w:rsid w:val="00DA71B2"/>
    <w:rsid w:val="00DB0010"/>
    <w:rsid w:val="00DB0118"/>
    <w:rsid w:val="00DB06EF"/>
    <w:rsid w:val="00DB0A55"/>
    <w:rsid w:val="00DB0ABF"/>
    <w:rsid w:val="00DB0AE7"/>
    <w:rsid w:val="00DB0B72"/>
    <w:rsid w:val="00DB17FF"/>
    <w:rsid w:val="00DB1B8E"/>
    <w:rsid w:val="00DB1DE4"/>
    <w:rsid w:val="00DB2090"/>
    <w:rsid w:val="00DB2118"/>
    <w:rsid w:val="00DB2323"/>
    <w:rsid w:val="00DB2676"/>
    <w:rsid w:val="00DB26E3"/>
    <w:rsid w:val="00DB2776"/>
    <w:rsid w:val="00DB29E4"/>
    <w:rsid w:val="00DB2A60"/>
    <w:rsid w:val="00DB31AE"/>
    <w:rsid w:val="00DB38E7"/>
    <w:rsid w:val="00DB3BE1"/>
    <w:rsid w:val="00DB3E46"/>
    <w:rsid w:val="00DB3FD1"/>
    <w:rsid w:val="00DB40E3"/>
    <w:rsid w:val="00DB4690"/>
    <w:rsid w:val="00DB4AD1"/>
    <w:rsid w:val="00DB4B47"/>
    <w:rsid w:val="00DB4EED"/>
    <w:rsid w:val="00DB5364"/>
    <w:rsid w:val="00DB5388"/>
    <w:rsid w:val="00DB5724"/>
    <w:rsid w:val="00DB5B00"/>
    <w:rsid w:val="00DB6000"/>
    <w:rsid w:val="00DB60D7"/>
    <w:rsid w:val="00DB6351"/>
    <w:rsid w:val="00DB63B9"/>
    <w:rsid w:val="00DB646B"/>
    <w:rsid w:val="00DB66A7"/>
    <w:rsid w:val="00DB68F6"/>
    <w:rsid w:val="00DB68FB"/>
    <w:rsid w:val="00DB723D"/>
    <w:rsid w:val="00DB724C"/>
    <w:rsid w:val="00DB73D0"/>
    <w:rsid w:val="00DB7612"/>
    <w:rsid w:val="00DB762E"/>
    <w:rsid w:val="00DB77A1"/>
    <w:rsid w:val="00DB78BA"/>
    <w:rsid w:val="00DB7B38"/>
    <w:rsid w:val="00DB7B3C"/>
    <w:rsid w:val="00DB7C95"/>
    <w:rsid w:val="00DB7CB9"/>
    <w:rsid w:val="00DB7DB4"/>
    <w:rsid w:val="00DC00A0"/>
    <w:rsid w:val="00DC037F"/>
    <w:rsid w:val="00DC05F8"/>
    <w:rsid w:val="00DC0776"/>
    <w:rsid w:val="00DC0BB7"/>
    <w:rsid w:val="00DC0C54"/>
    <w:rsid w:val="00DC0C6C"/>
    <w:rsid w:val="00DC0C8B"/>
    <w:rsid w:val="00DC148D"/>
    <w:rsid w:val="00DC15EA"/>
    <w:rsid w:val="00DC18E1"/>
    <w:rsid w:val="00DC1AAF"/>
    <w:rsid w:val="00DC2082"/>
    <w:rsid w:val="00DC223F"/>
    <w:rsid w:val="00DC244F"/>
    <w:rsid w:val="00DC2461"/>
    <w:rsid w:val="00DC3553"/>
    <w:rsid w:val="00DC3790"/>
    <w:rsid w:val="00DC3871"/>
    <w:rsid w:val="00DC411B"/>
    <w:rsid w:val="00DC429B"/>
    <w:rsid w:val="00DC42AB"/>
    <w:rsid w:val="00DC44C4"/>
    <w:rsid w:val="00DC4905"/>
    <w:rsid w:val="00DC4F48"/>
    <w:rsid w:val="00DC5220"/>
    <w:rsid w:val="00DC52DE"/>
    <w:rsid w:val="00DC55E8"/>
    <w:rsid w:val="00DC57C2"/>
    <w:rsid w:val="00DC584F"/>
    <w:rsid w:val="00DC59A5"/>
    <w:rsid w:val="00DC5A52"/>
    <w:rsid w:val="00DC5DC6"/>
    <w:rsid w:val="00DC5ECE"/>
    <w:rsid w:val="00DC609C"/>
    <w:rsid w:val="00DC6A5E"/>
    <w:rsid w:val="00DC6C23"/>
    <w:rsid w:val="00DC6D63"/>
    <w:rsid w:val="00DC70A5"/>
    <w:rsid w:val="00DC767A"/>
    <w:rsid w:val="00DC7E8F"/>
    <w:rsid w:val="00DC7F9C"/>
    <w:rsid w:val="00DD008F"/>
    <w:rsid w:val="00DD0319"/>
    <w:rsid w:val="00DD0502"/>
    <w:rsid w:val="00DD072C"/>
    <w:rsid w:val="00DD0850"/>
    <w:rsid w:val="00DD0C27"/>
    <w:rsid w:val="00DD1BC0"/>
    <w:rsid w:val="00DD1DE3"/>
    <w:rsid w:val="00DD20D0"/>
    <w:rsid w:val="00DD25D3"/>
    <w:rsid w:val="00DD267C"/>
    <w:rsid w:val="00DD2A6D"/>
    <w:rsid w:val="00DD2A89"/>
    <w:rsid w:val="00DD2DE6"/>
    <w:rsid w:val="00DD2E7B"/>
    <w:rsid w:val="00DD30CF"/>
    <w:rsid w:val="00DD324D"/>
    <w:rsid w:val="00DD3438"/>
    <w:rsid w:val="00DD3C34"/>
    <w:rsid w:val="00DD43AC"/>
    <w:rsid w:val="00DD49BB"/>
    <w:rsid w:val="00DD4B43"/>
    <w:rsid w:val="00DD4C8B"/>
    <w:rsid w:val="00DD4CFC"/>
    <w:rsid w:val="00DD4D70"/>
    <w:rsid w:val="00DD55BC"/>
    <w:rsid w:val="00DD5725"/>
    <w:rsid w:val="00DD5892"/>
    <w:rsid w:val="00DD5A27"/>
    <w:rsid w:val="00DD5A3B"/>
    <w:rsid w:val="00DD608C"/>
    <w:rsid w:val="00DD638E"/>
    <w:rsid w:val="00DD68F8"/>
    <w:rsid w:val="00DD69E4"/>
    <w:rsid w:val="00DD6DDE"/>
    <w:rsid w:val="00DD6EF6"/>
    <w:rsid w:val="00DD6F1F"/>
    <w:rsid w:val="00DD727F"/>
    <w:rsid w:val="00DD7AA0"/>
    <w:rsid w:val="00DD7AB2"/>
    <w:rsid w:val="00DD7B5A"/>
    <w:rsid w:val="00DD7CF8"/>
    <w:rsid w:val="00DD7DA4"/>
    <w:rsid w:val="00DE01E5"/>
    <w:rsid w:val="00DE0206"/>
    <w:rsid w:val="00DE0587"/>
    <w:rsid w:val="00DE06A1"/>
    <w:rsid w:val="00DE0C97"/>
    <w:rsid w:val="00DE0F25"/>
    <w:rsid w:val="00DE1119"/>
    <w:rsid w:val="00DE182F"/>
    <w:rsid w:val="00DE1AD1"/>
    <w:rsid w:val="00DE1C2B"/>
    <w:rsid w:val="00DE2301"/>
    <w:rsid w:val="00DE24E7"/>
    <w:rsid w:val="00DE2B8B"/>
    <w:rsid w:val="00DE2C2D"/>
    <w:rsid w:val="00DE2E41"/>
    <w:rsid w:val="00DE2EB0"/>
    <w:rsid w:val="00DE2EE7"/>
    <w:rsid w:val="00DE2F76"/>
    <w:rsid w:val="00DE2FB5"/>
    <w:rsid w:val="00DE3035"/>
    <w:rsid w:val="00DE30A9"/>
    <w:rsid w:val="00DE3BB8"/>
    <w:rsid w:val="00DE3E38"/>
    <w:rsid w:val="00DE3EF1"/>
    <w:rsid w:val="00DE4068"/>
    <w:rsid w:val="00DE4C65"/>
    <w:rsid w:val="00DE50F3"/>
    <w:rsid w:val="00DE51FE"/>
    <w:rsid w:val="00DE57BD"/>
    <w:rsid w:val="00DE583A"/>
    <w:rsid w:val="00DE5A60"/>
    <w:rsid w:val="00DE5D7C"/>
    <w:rsid w:val="00DE5DD5"/>
    <w:rsid w:val="00DE5E83"/>
    <w:rsid w:val="00DE621B"/>
    <w:rsid w:val="00DE6286"/>
    <w:rsid w:val="00DE6300"/>
    <w:rsid w:val="00DE663A"/>
    <w:rsid w:val="00DE680D"/>
    <w:rsid w:val="00DE6DDB"/>
    <w:rsid w:val="00DE6FBB"/>
    <w:rsid w:val="00DE7195"/>
    <w:rsid w:val="00DE72B2"/>
    <w:rsid w:val="00DE7421"/>
    <w:rsid w:val="00DE74B6"/>
    <w:rsid w:val="00DE752C"/>
    <w:rsid w:val="00DE75C1"/>
    <w:rsid w:val="00DE75EE"/>
    <w:rsid w:val="00DE76BA"/>
    <w:rsid w:val="00DE77B9"/>
    <w:rsid w:val="00DE7859"/>
    <w:rsid w:val="00DE78DD"/>
    <w:rsid w:val="00DE7A22"/>
    <w:rsid w:val="00DE7A90"/>
    <w:rsid w:val="00DF0085"/>
    <w:rsid w:val="00DF01B8"/>
    <w:rsid w:val="00DF02A3"/>
    <w:rsid w:val="00DF0696"/>
    <w:rsid w:val="00DF0787"/>
    <w:rsid w:val="00DF07F0"/>
    <w:rsid w:val="00DF0FCF"/>
    <w:rsid w:val="00DF1345"/>
    <w:rsid w:val="00DF13B2"/>
    <w:rsid w:val="00DF159D"/>
    <w:rsid w:val="00DF1821"/>
    <w:rsid w:val="00DF1AD4"/>
    <w:rsid w:val="00DF1C83"/>
    <w:rsid w:val="00DF263C"/>
    <w:rsid w:val="00DF2CF3"/>
    <w:rsid w:val="00DF2D9E"/>
    <w:rsid w:val="00DF2F5F"/>
    <w:rsid w:val="00DF3108"/>
    <w:rsid w:val="00DF3275"/>
    <w:rsid w:val="00DF328B"/>
    <w:rsid w:val="00DF360E"/>
    <w:rsid w:val="00DF3990"/>
    <w:rsid w:val="00DF39F0"/>
    <w:rsid w:val="00DF3EA8"/>
    <w:rsid w:val="00DF401C"/>
    <w:rsid w:val="00DF4345"/>
    <w:rsid w:val="00DF448D"/>
    <w:rsid w:val="00DF4577"/>
    <w:rsid w:val="00DF4644"/>
    <w:rsid w:val="00DF4DA7"/>
    <w:rsid w:val="00DF4DAD"/>
    <w:rsid w:val="00DF564F"/>
    <w:rsid w:val="00DF577F"/>
    <w:rsid w:val="00DF5AA0"/>
    <w:rsid w:val="00DF5CC7"/>
    <w:rsid w:val="00DF6296"/>
    <w:rsid w:val="00DF6D4F"/>
    <w:rsid w:val="00DF70A8"/>
    <w:rsid w:val="00DF70F3"/>
    <w:rsid w:val="00DF7180"/>
    <w:rsid w:val="00DF77BF"/>
    <w:rsid w:val="00DF7908"/>
    <w:rsid w:val="00DF790F"/>
    <w:rsid w:val="00DF7ACE"/>
    <w:rsid w:val="00DF7BD2"/>
    <w:rsid w:val="00E0036F"/>
    <w:rsid w:val="00E00764"/>
    <w:rsid w:val="00E0081D"/>
    <w:rsid w:val="00E00A7F"/>
    <w:rsid w:val="00E00C8B"/>
    <w:rsid w:val="00E0107B"/>
    <w:rsid w:val="00E011A4"/>
    <w:rsid w:val="00E0162F"/>
    <w:rsid w:val="00E017B6"/>
    <w:rsid w:val="00E01D35"/>
    <w:rsid w:val="00E01EAD"/>
    <w:rsid w:val="00E01F7C"/>
    <w:rsid w:val="00E02151"/>
    <w:rsid w:val="00E02153"/>
    <w:rsid w:val="00E022E4"/>
    <w:rsid w:val="00E022FB"/>
    <w:rsid w:val="00E02345"/>
    <w:rsid w:val="00E0241D"/>
    <w:rsid w:val="00E025E6"/>
    <w:rsid w:val="00E02626"/>
    <w:rsid w:val="00E02E35"/>
    <w:rsid w:val="00E03BFE"/>
    <w:rsid w:val="00E03E66"/>
    <w:rsid w:val="00E0415E"/>
    <w:rsid w:val="00E047A3"/>
    <w:rsid w:val="00E04A4F"/>
    <w:rsid w:val="00E04B0A"/>
    <w:rsid w:val="00E04BB6"/>
    <w:rsid w:val="00E04E42"/>
    <w:rsid w:val="00E05823"/>
    <w:rsid w:val="00E0583A"/>
    <w:rsid w:val="00E058EA"/>
    <w:rsid w:val="00E05906"/>
    <w:rsid w:val="00E0639B"/>
    <w:rsid w:val="00E063BF"/>
    <w:rsid w:val="00E063FF"/>
    <w:rsid w:val="00E06724"/>
    <w:rsid w:val="00E06A01"/>
    <w:rsid w:val="00E06D5A"/>
    <w:rsid w:val="00E0703C"/>
    <w:rsid w:val="00E07274"/>
    <w:rsid w:val="00E072E0"/>
    <w:rsid w:val="00E07321"/>
    <w:rsid w:val="00E07B2B"/>
    <w:rsid w:val="00E07C69"/>
    <w:rsid w:val="00E10248"/>
    <w:rsid w:val="00E1063C"/>
    <w:rsid w:val="00E10661"/>
    <w:rsid w:val="00E10935"/>
    <w:rsid w:val="00E10F48"/>
    <w:rsid w:val="00E11296"/>
    <w:rsid w:val="00E11370"/>
    <w:rsid w:val="00E11568"/>
    <w:rsid w:val="00E1167B"/>
    <w:rsid w:val="00E11885"/>
    <w:rsid w:val="00E11CAF"/>
    <w:rsid w:val="00E1220E"/>
    <w:rsid w:val="00E12680"/>
    <w:rsid w:val="00E1271F"/>
    <w:rsid w:val="00E1285A"/>
    <w:rsid w:val="00E12AA0"/>
    <w:rsid w:val="00E12C11"/>
    <w:rsid w:val="00E12CDB"/>
    <w:rsid w:val="00E12FD3"/>
    <w:rsid w:val="00E13003"/>
    <w:rsid w:val="00E133A4"/>
    <w:rsid w:val="00E133A8"/>
    <w:rsid w:val="00E1356D"/>
    <w:rsid w:val="00E135DF"/>
    <w:rsid w:val="00E138D9"/>
    <w:rsid w:val="00E13B95"/>
    <w:rsid w:val="00E13EA5"/>
    <w:rsid w:val="00E1409A"/>
    <w:rsid w:val="00E14708"/>
    <w:rsid w:val="00E14745"/>
    <w:rsid w:val="00E14888"/>
    <w:rsid w:val="00E14C90"/>
    <w:rsid w:val="00E1512B"/>
    <w:rsid w:val="00E15355"/>
    <w:rsid w:val="00E15903"/>
    <w:rsid w:val="00E15A7B"/>
    <w:rsid w:val="00E15AB1"/>
    <w:rsid w:val="00E15F8C"/>
    <w:rsid w:val="00E1613C"/>
    <w:rsid w:val="00E1620F"/>
    <w:rsid w:val="00E16408"/>
    <w:rsid w:val="00E166F0"/>
    <w:rsid w:val="00E16856"/>
    <w:rsid w:val="00E168E5"/>
    <w:rsid w:val="00E16F41"/>
    <w:rsid w:val="00E17163"/>
    <w:rsid w:val="00E178B2"/>
    <w:rsid w:val="00E17C97"/>
    <w:rsid w:val="00E17DF6"/>
    <w:rsid w:val="00E17E85"/>
    <w:rsid w:val="00E201E8"/>
    <w:rsid w:val="00E20572"/>
    <w:rsid w:val="00E20588"/>
    <w:rsid w:val="00E20D27"/>
    <w:rsid w:val="00E20E2C"/>
    <w:rsid w:val="00E210DD"/>
    <w:rsid w:val="00E215DC"/>
    <w:rsid w:val="00E21755"/>
    <w:rsid w:val="00E217D2"/>
    <w:rsid w:val="00E22079"/>
    <w:rsid w:val="00E22176"/>
    <w:rsid w:val="00E222EF"/>
    <w:rsid w:val="00E22398"/>
    <w:rsid w:val="00E223B3"/>
    <w:rsid w:val="00E22814"/>
    <w:rsid w:val="00E22A0A"/>
    <w:rsid w:val="00E233BA"/>
    <w:rsid w:val="00E23620"/>
    <w:rsid w:val="00E23977"/>
    <w:rsid w:val="00E23A42"/>
    <w:rsid w:val="00E23C49"/>
    <w:rsid w:val="00E23C54"/>
    <w:rsid w:val="00E245A9"/>
    <w:rsid w:val="00E246FF"/>
    <w:rsid w:val="00E24776"/>
    <w:rsid w:val="00E247BE"/>
    <w:rsid w:val="00E24C87"/>
    <w:rsid w:val="00E2504A"/>
    <w:rsid w:val="00E250DA"/>
    <w:rsid w:val="00E25228"/>
    <w:rsid w:val="00E255DE"/>
    <w:rsid w:val="00E25B89"/>
    <w:rsid w:val="00E25EF3"/>
    <w:rsid w:val="00E26164"/>
    <w:rsid w:val="00E2648F"/>
    <w:rsid w:val="00E26530"/>
    <w:rsid w:val="00E26A94"/>
    <w:rsid w:val="00E26E04"/>
    <w:rsid w:val="00E27071"/>
    <w:rsid w:val="00E27329"/>
    <w:rsid w:val="00E27A19"/>
    <w:rsid w:val="00E27ACF"/>
    <w:rsid w:val="00E27B59"/>
    <w:rsid w:val="00E27E81"/>
    <w:rsid w:val="00E27EDF"/>
    <w:rsid w:val="00E30BB8"/>
    <w:rsid w:val="00E30BE2"/>
    <w:rsid w:val="00E30DDA"/>
    <w:rsid w:val="00E3103F"/>
    <w:rsid w:val="00E31091"/>
    <w:rsid w:val="00E310AA"/>
    <w:rsid w:val="00E3153E"/>
    <w:rsid w:val="00E316FD"/>
    <w:rsid w:val="00E31C10"/>
    <w:rsid w:val="00E31CBF"/>
    <w:rsid w:val="00E31D20"/>
    <w:rsid w:val="00E321A0"/>
    <w:rsid w:val="00E327A3"/>
    <w:rsid w:val="00E3284C"/>
    <w:rsid w:val="00E32C40"/>
    <w:rsid w:val="00E32CEF"/>
    <w:rsid w:val="00E32EB9"/>
    <w:rsid w:val="00E3302B"/>
    <w:rsid w:val="00E3352A"/>
    <w:rsid w:val="00E338D1"/>
    <w:rsid w:val="00E33AD3"/>
    <w:rsid w:val="00E33AD8"/>
    <w:rsid w:val="00E33EE9"/>
    <w:rsid w:val="00E3425E"/>
    <w:rsid w:val="00E346FE"/>
    <w:rsid w:val="00E34E0D"/>
    <w:rsid w:val="00E34E33"/>
    <w:rsid w:val="00E356A7"/>
    <w:rsid w:val="00E358EE"/>
    <w:rsid w:val="00E359AC"/>
    <w:rsid w:val="00E35EB0"/>
    <w:rsid w:val="00E35ECB"/>
    <w:rsid w:val="00E35FB5"/>
    <w:rsid w:val="00E36127"/>
    <w:rsid w:val="00E36129"/>
    <w:rsid w:val="00E363E4"/>
    <w:rsid w:val="00E364A7"/>
    <w:rsid w:val="00E367DE"/>
    <w:rsid w:val="00E369C4"/>
    <w:rsid w:val="00E36A41"/>
    <w:rsid w:val="00E36D9F"/>
    <w:rsid w:val="00E36E59"/>
    <w:rsid w:val="00E3717A"/>
    <w:rsid w:val="00E371D4"/>
    <w:rsid w:val="00E372E2"/>
    <w:rsid w:val="00E37304"/>
    <w:rsid w:val="00E3743D"/>
    <w:rsid w:val="00E37864"/>
    <w:rsid w:val="00E37BC5"/>
    <w:rsid w:val="00E37D81"/>
    <w:rsid w:val="00E401D3"/>
    <w:rsid w:val="00E4022F"/>
    <w:rsid w:val="00E4026B"/>
    <w:rsid w:val="00E40290"/>
    <w:rsid w:val="00E40588"/>
    <w:rsid w:val="00E4060F"/>
    <w:rsid w:val="00E40700"/>
    <w:rsid w:val="00E40BD9"/>
    <w:rsid w:val="00E410AA"/>
    <w:rsid w:val="00E4130B"/>
    <w:rsid w:val="00E41428"/>
    <w:rsid w:val="00E41620"/>
    <w:rsid w:val="00E41895"/>
    <w:rsid w:val="00E41FEA"/>
    <w:rsid w:val="00E423D4"/>
    <w:rsid w:val="00E42675"/>
    <w:rsid w:val="00E427F3"/>
    <w:rsid w:val="00E428CC"/>
    <w:rsid w:val="00E429B1"/>
    <w:rsid w:val="00E42DF1"/>
    <w:rsid w:val="00E4300C"/>
    <w:rsid w:val="00E4325E"/>
    <w:rsid w:val="00E43884"/>
    <w:rsid w:val="00E43B18"/>
    <w:rsid w:val="00E43D53"/>
    <w:rsid w:val="00E43ECA"/>
    <w:rsid w:val="00E43F70"/>
    <w:rsid w:val="00E43FA1"/>
    <w:rsid w:val="00E443F2"/>
    <w:rsid w:val="00E444A0"/>
    <w:rsid w:val="00E4470E"/>
    <w:rsid w:val="00E447BE"/>
    <w:rsid w:val="00E44C64"/>
    <w:rsid w:val="00E44CFE"/>
    <w:rsid w:val="00E450E7"/>
    <w:rsid w:val="00E45166"/>
    <w:rsid w:val="00E455D9"/>
    <w:rsid w:val="00E456C3"/>
    <w:rsid w:val="00E45865"/>
    <w:rsid w:val="00E45D95"/>
    <w:rsid w:val="00E45DD5"/>
    <w:rsid w:val="00E46142"/>
    <w:rsid w:val="00E4616D"/>
    <w:rsid w:val="00E463B5"/>
    <w:rsid w:val="00E4697B"/>
    <w:rsid w:val="00E46D1D"/>
    <w:rsid w:val="00E4758B"/>
    <w:rsid w:val="00E47611"/>
    <w:rsid w:val="00E478A7"/>
    <w:rsid w:val="00E47DD9"/>
    <w:rsid w:val="00E502CD"/>
    <w:rsid w:val="00E50403"/>
    <w:rsid w:val="00E5047A"/>
    <w:rsid w:val="00E50A48"/>
    <w:rsid w:val="00E50B21"/>
    <w:rsid w:val="00E51131"/>
    <w:rsid w:val="00E51771"/>
    <w:rsid w:val="00E518E2"/>
    <w:rsid w:val="00E51ED5"/>
    <w:rsid w:val="00E526F9"/>
    <w:rsid w:val="00E52867"/>
    <w:rsid w:val="00E52A87"/>
    <w:rsid w:val="00E52C5B"/>
    <w:rsid w:val="00E53052"/>
    <w:rsid w:val="00E53296"/>
    <w:rsid w:val="00E532FF"/>
    <w:rsid w:val="00E533BF"/>
    <w:rsid w:val="00E53500"/>
    <w:rsid w:val="00E53A0F"/>
    <w:rsid w:val="00E53FC8"/>
    <w:rsid w:val="00E54546"/>
    <w:rsid w:val="00E549EF"/>
    <w:rsid w:val="00E55823"/>
    <w:rsid w:val="00E55DF0"/>
    <w:rsid w:val="00E55F61"/>
    <w:rsid w:val="00E560E3"/>
    <w:rsid w:val="00E56118"/>
    <w:rsid w:val="00E5626D"/>
    <w:rsid w:val="00E564FE"/>
    <w:rsid w:val="00E566E5"/>
    <w:rsid w:val="00E56891"/>
    <w:rsid w:val="00E56B78"/>
    <w:rsid w:val="00E56F87"/>
    <w:rsid w:val="00E571CC"/>
    <w:rsid w:val="00E57586"/>
    <w:rsid w:val="00E575E3"/>
    <w:rsid w:val="00E57B64"/>
    <w:rsid w:val="00E60450"/>
    <w:rsid w:val="00E60962"/>
    <w:rsid w:val="00E60CF1"/>
    <w:rsid w:val="00E61190"/>
    <w:rsid w:val="00E6124E"/>
    <w:rsid w:val="00E6144E"/>
    <w:rsid w:val="00E61476"/>
    <w:rsid w:val="00E616A6"/>
    <w:rsid w:val="00E616FA"/>
    <w:rsid w:val="00E618DF"/>
    <w:rsid w:val="00E619AD"/>
    <w:rsid w:val="00E61C59"/>
    <w:rsid w:val="00E61DDB"/>
    <w:rsid w:val="00E61F5F"/>
    <w:rsid w:val="00E61FD0"/>
    <w:rsid w:val="00E62181"/>
    <w:rsid w:val="00E62258"/>
    <w:rsid w:val="00E622EC"/>
    <w:rsid w:val="00E625CA"/>
    <w:rsid w:val="00E62B28"/>
    <w:rsid w:val="00E62E77"/>
    <w:rsid w:val="00E63046"/>
    <w:rsid w:val="00E63295"/>
    <w:rsid w:val="00E63BDE"/>
    <w:rsid w:val="00E63D7B"/>
    <w:rsid w:val="00E641B4"/>
    <w:rsid w:val="00E6438C"/>
    <w:rsid w:val="00E645CF"/>
    <w:rsid w:val="00E64751"/>
    <w:rsid w:val="00E64CB2"/>
    <w:rsid w:val="00E64D46"/>
    <w:rsid w:val="00E65872"/>
    <w:rsid w:val="00E65B02"/>
    <w:rsid w:val="00E65CFC"/>
    <w:rsid w:val="00E65DB2"/>
    <w:rsid w:val="00E66037"/>
    <w:rsid w:val="00E66368"/>
    <w:rsid w:val="00E66B81"/>
    <w:rsid w:val="00E66DDE"/>
    <w:rsid w:val="00E67155"/>
    <w:rsid w:val="00E672BD"/>
    <w:rsid w:val="00E67490"/>
    <w:rsid w:val="00E675A7"/>
    <w:rsid w:val="00E6767E"/>
    <w:rsid w:val="00E676FD"/>
    <w:rsid w:val="00E67AF8"/>
    <w:rsid w:val="00E67EEF"/>
    <w:rsid w:val="00E70121"/>
    <w:rsid w:val="00E70270"/>
    <w:rsid w:val="00E705C3"/>
    <w:rsid w:val="00E70634"/>
    <w:rsid w:val="00E706DC"/>
    <w:rsid w:val="00E706EF"/>
    <w:rsid w:val="00E7070F"/>
    <w:rsid w:val="00E70A8A"/>
    <w:rsid w:val="00E70D39"/>
    <w:rsid w:val="00E70DFC"/>
    <w:rsid w:val="00E7152B"/>
    <w:rsid w:val="00E71985"/>
    <w:rsid w:val="00E71AD8"/>
    <w:rsid w:val="00E72079"/>
    <w:rsid w:val="00E72201"/>
    <w:rsid w:val="00E72250"/>
    <w:rsid w:val="00E724CC"/>
    <w:rsid w:val="00E72A8D"/>
    <w:rsid w:val="00E73101"/>
    <w:rsid w:val="00E731D3"/>
    <w:rsid w:val="00E732FB"/>
    <w:rsid w:val="00E734C5"/>
    <w:rsid w:val="00E7354C"/>
    <w:rsid w:val="00E7364A"/>
    <w:rsid w:val="00E73688"/>
    <w:rsid w:val="00E73931"/>
    <w:rsid w:val="00E73BC1"/>
    <w:rsid w:val="00E73DBC"/>
    <w:rsid w:val="00E74015"/>
    <w:rsid w:val="00E742A1"/>
    <w:rsid w:val="00E74412"/>
    <w:rsid w:val="00E7451D"/>
    <w:rsid w:val="00E7458F"/>
    <w:rsid w:val="00E74605"/>
    <w:rsid w:val="00E7476D"/>
    <w:rsid w:val="00E74A62"/>
    <w:rsid w:val="00E75091"/>
    <w:rsid w:val="00E75298"/>
    <w:rsid w:val="00E753E6"/>
    <w:rsid w:val="00E762BC"/>
    <w:rsid w:val="00E76513"/>
    <w:rsid w:val="00E765D1"/>
    <w:rsid w:val="00E76997"/>
    <w:rsid w:val="00E769CC"/>
    <w:rsid w:val="00E769E6"/>
    <w:rsid w:val="00E76C57"/>
    <w:rsid w:val="00E76F69"/>
    <w:rsid w:val="00E7751C"/>
    <w:rsid w:val="00E7761F"/>
    <w:rsid w:val="00E776D9"/>
    <w:rsid w:val="00E77B70"/>
    <w:rsid w:val="00E77ECE"/>
    <w:rsid w:val="00E802B2"/>
    <w:rsid w:val="00E80452"/>
    <w:rsid w:val="00E80835"/>
    <w:rsid w:val="00E80BE3"/>
    <w:rsid w:val="00E80C7A"/>
    <w:rsid w:val="00E80CC2"/>
    <w:rsid w:val="00E80D73"/>
    <w:rsid w:val="00E81034"/>
    <w:rsid w:val="00E81174"/>
    <w:rsid w:val="00E811D3"/>
    <w:rsid w:val="00E81331"/>
    <w:rsid w:val="00E815B8"/>
    <w:rsid w:val="00E8172B"/>
    <w:rsid w:val="00E817FB"/>
    <w:rsid w:val="00E81892"/>
    <w:rsid w:val="00E81970"/>
    <w:rsid w:val="00E819C5"/>
    <w:rsid w:val="00E81C7B"/>
    <w:rsid w:val="00E82D41"/>
    <w:rsid w:val="00E8320E"/>
    <w:rsid w:val="00E834EB"/>
    <w:rsid w:val="00E83510"/>
    <w:rsid w:val="00E83886"/>
    <w:rsid w:val="00E83BAE"/>
    <w:rsid w:val="00E83C91"/>
    <w:rsid w:val="00E83DCD"/>
    <w:rsid w:val="00E83EE4"/>
    <w:rsid w:val="00E84309"/>
    <w:rsid w:val="00E84409"/>
    <w:rsid w:val="00E8444B"/>
    <w:rsid w:val="00E844BB"/>
    <w:rsid w:val="00E844D2"/>
    <w:rsid w:val="00E845D6"/>
    <w:rsid w:val="00E84933"/>
    <w:rsid w:val="00E849C2"/>
    <w:rsid w:val="00E84ED5"/>
    <w:rsid w:val="00E850BB"/>
    <w:rsid w:val="00E85468"/>
    <w:rsid w:val="00E85652"/>
    <w:rsid w:val="00E858D9"/>
    <w:rsid w:val="00E85F66"/>
    <w:rsid w:val="00E86135"/>
    <w:rsid w:val="00E86139"/>
    <w:rsid w:val="00E86269"/>
    <w:rsid w:val="00E8631B"/>
    <w:rsid w:val="00E863C8"/>
    <w:rsid w:val="00E86819"/>
    <w:rsid w:val="00E86954"/>
    <w:rsid w:val="00E870D6"/>
    <w:rsid w:val="00E87183"/>
    <w:rsid w:val="00E87847"/>
    <w:rsid w:val="00E87DC3"/>
    <w:rsid w:val="00E90069"/>
    <w:rsid w:val="00E901A3"/>
    <w:rsid w:val="00E903C1"/>
    <w:rsid w:val="00E9064A"/>
    <w:rsid w:val="00E90673"/>
    <w:rsid w:val="00E906DD"/>
    <w:rsid w:val="00E90765"/>
    <w:rsid w:val="00E9077E"/>
    <w:rsid w:val="00E90B3F"/>
    <w:rsid w:val="00E90E81"/>
    <w:rsid w:val="00E91101"/>
    <w:rsid w:val="00E912B3"/>
    <w:rsid w:val="00E91491"/>
    <w:rsid w:val="00E91708"/>
    <w:rsid w:val="00E917A7"/>
    <w:rsid w:val="00E92050"/>
    <w:rsid w:val="00E9220A"/>
    <w:rsid w:val="00E923BE"/>
    <w:rsid w:val="00E92650"/>
    <w:rsid w:val="00E9268B"/>
    <w:rsid w:val="00E92762"/>
    <w:rsid w:val="00E9287F"/>
    <w:rsid w:val="00E929CB"/>
    <w:rsid w:val="00E92DA6"/>
    <w:rsid w:val="00E92E0D"/>
    <w:rsid w:val="00E92E24"/>
    <w:rsid w:val="00E9306C"/>
    <w:rsid w:val="00E935CC"/>
    <w:rsid w:val="00E938D5"/>
    <w:rsid w:val="00E93CAD"/>
    <w:rsid w:val="00E93FCD"/>
    <w:rsid w:val="00E94139"/>
    <w:rsid w:val="00E9421E"/>
    <w:rsid w:val="00E94AB6"/>
    <w:rsid w:val="00E94DAF"/>
    <w:rsid w:val="00E94F5B"/>
    <w:rsid w:val="00E9519D"/>
    <w:rsid w:val="00E95232"/>
    <w:rsid w:val="00E95443"/>
    <w:rsid w:val="00E95785"/>
    <w:rsid w:val="00E9584E"/>
    <w:rsid w:val="00E95C78"/>
    <w:rsid w:val="00E95E8F"/>
    <w:rsid w:val="00E962F9"/>
    <w:rsid w:val="00E96414"/>
    <w:rsid w:val="00E974E8"/>
    <w:rsid w:val="00E97599"/>
    <w:rsid w:val="00E976CE"/>
    <w:rsid w:val="00E977DF"/>
    <w:rsid w:val="00E97876"/>
    <w:rsid w:val="00E97923"/>
    <w:rsid w:val="00E97B0A"/>
    <w:rsid w:val="00EA0130"/>
    <w:rsid w:val="00EA0509"/>
    <w:rsid w:val="00EA062F"/>
    <w:rsid w:val="00EA0B9B"/>
    <w:rsid w:val="00EA12E1"/>
    <w:rsid w:val="00EA13F6"/>
    <w:rsid w:val="00EA155E"/>
    <w:rsid w:val="00EA15EC"/>
    <w:rsid w:val="00EA1B91"/>
    <w:rsid w:val="00EA1CBA"/>
    <w:rsid w:val="00EA2045"/>
    <w:rsid w:val="00EA2118"/>
    <w:rsid w:val="00EA2138"/>
    <w:rsid w:val="00EA2886"/>
    <w:rsid w:val="00EA2B37"/>
    <w:rsid w:val="00EA2CC7"/>
    <w:rsid w:val="00EA2CCB"/>
    <w:rsid w:val="00EA2DA6"/>
    <w:rsid w:val="00EA327D"/>
    <w:rsid w:val="00EA34D0"/>
    <w:rsid w:val="00EA3979"/>
    <w:rsid w:val="00EA3F15"/>
    <w:rsid w:val="00EA4115"/>
    <w:rsid w:val="00EA44FC"/>
    <w:rsid w:val="00EA4528"/>
    <w:rsid w:val="00EA4560"/>
    <w:rsid w:val="00EA46D7"/>
    <w:rsid w:val="00EA47D7"/>
    <w:rsid w:val="00EA47F1"/>
    <w:rsid w:val="00EA47F2"/>
    <w:rsid w:val="00EA480F"/>
    <w:rsid w:val="00EA490D"/>
    <w:rsid w:val="00EA4B21"/>
    <w:rsid w:val="00EA4BF2"/>
    <w:rsid w:val="00EA4D4A"/>
    <w:rsid w:val="00EA5226"/>
    <w:rsid w:val="00EA5881"/>
    <w:rsid w:val="00EA5F51"/>
    <w:rsid w:val="00EA6027"/>
    <w:rsid w:val="00EA6038"/>
    <w:rsid w:val="00EA6157"/>
    <w:rsid w:val="00EA6216"/>
    <w:rsid w:val="00EA631F"/>
    <w:rsid w:val="00EA6589"/>
    <w:rsid w:val="00EA6CBE"/>
    <w:rsid w:val="00EA706D"/>
    <w:rsid w:val="00EA74C8"/>
    <w:rsid w:val="00EA76A0"/>
    <w:rsid w:val="00EA77FE"/>
    <w:rsid w:val="00EA7965"/>
    <w:rsid w:val="00EA7ABC"/>
    <w:rsid w:val="00EA7DF4"/>
    <w:rsid w:val="00EB013C"/>
    <w:rsid w:val="00EB024C"/>
    <w:rsid w:val="00EB0343"/>
    <w:rsid w:val="00EB0529"/>
    <w:rsid w:val="00EB0CAF"/>
    <w:rsid w:val="00EB0D93"/>
    <w:rsid w:val="00EB0F69"/>
    <w:rsid w:val="00EB10E3"/>
    <w:rsid w:val="00EB1312"/>
    <w:rsid w:val="00EB13B5"/>
    <w:rsid w:val="00EB14AB"/>
    <w:rsid w:val="00EB1795"/>
    <w:rsid w:val="00EB1921"/>
    <w:rsid w:val="00EB1B6D"/>
    <w:rsid w:val="00EB1E67"/>
    <w:rsid w:val="00EB216F"/>
    <w:rsid w:val="00EB2287"/>
    <w:rsid w:val="00EB2616"/>
    <w:rsid w:val="00EB262C"/>
    <w:rsid w:val="00EB2A39"/>
    <w:rsid w:val="00EB2C0E"/>
    <w:rsid w:val="00EB2DAE"/>
    <w:rsid w:val="00EB2F33"/>
    <w:rsid w:val="00EB2FFC"/>
    <w:rsid w:val="00EB30EA"/>
    <w:rsid w:val="00EB319A"/>
    <w:rsid w:val="00EB3693"/>
    <w:rsid w:val="00EB3862"/>
    <w:rsid w:val="00EB3E19"/>
    <w:rsid w:val="00EB4688"/>
    <w:rsid w:val="00EB47E6"/>
    <w:rsid w:val="00EB48EE"/>
    <w:rsid w:val="00EB4A3A"/>
    <w:rsid w:val="00EB4AAE"/>
    <w:rsid w:val="00EB4B55"/>
    <w:rsid w:val="00EB4E42"/>
    <w:rsid w:val="00EB4FC1"/>
    <w:rsid w:val="00EB53BE"/>
    <w:rsid w:val="00EB5900"/>
    <w:rsid w:val="00EB5937"/>
    <w:rsid w:val="00EB5E4C"/>
    <w:rsid w:val="00EB5EE8"/>
    <w:rsid w:val="00EB6671"/>
    <w:rsid w:val="00EB6922"/>
    <w:rsid w:val="00EB6A08"/>
    <w:rsid w:val="00EB7104"/>
    <w:rsid w:val="00EB78FB"/>
    <w:rsid w:val="00EB7966"/>
    <w:rsid w:val="00EB7D26"/>
    <w:rsid w:val="00EC0044"/>
    <w:rsid w:val="00EC0172"/>
    <w:rsid w:val="00EC01B5"/>
    <w:rsid w:val="00EC023E"/>
    <w:rsid w:val="00EC095F"/>
    <w:rsid w:val="00EC0C22"/>
    <w:rsid w:val="00EC0CFB"/>
    <w:rsid w:val="00EC0EC2"/>
    <w:rsid w:val="00EC0FA7"/>
    <w:rsid w:val="00EC1047"/>
    <w:rsid w:val="00EC1254"/>
    <w:rsid w:val="00EC13EC"/>
    <w:rsid w:val="00EC1807"/>
    <w:rsid w:val="00EC1C2A"/>
    <w:rsid w:val="00EC1C84"/>
    <w:rsid w:val="00EC2024"/>
    <w:rsid w:val="00EC20E8"/>
    <w:rsid w:val="00EC236D"/>
    <w:rsid w:val="00EC2C9D"/>
    <w:rsid w:val="00EC2DF7"/>
    <w:rsid w:val="00EC30B0"/>
    <w:rsid w:val="00EC3253"/>
    <w:rsid w:val="00EC3338"/>
    <w:rsid w:val="00EC35EC"/>
    <w:rsid w:val="00EC384C"/>
    <w:rsid w:val="00EC3B91"/>
    <w:rsid w:val="00EC3FA5"/>
    <w:rsid w:val="00EC402A"/>
    <w:rsid w:val="00EC40B0"/>
    <w:rsid w:val="00EC40EF"/>
    <w:rsid w:val="00EC4618"/>
    <w:rsid w:val="00EC477D"/>
    <w:rsid w:val="00EC4887"/>
    <w:rsid w:val="00EC493D"/>
    <w:rsid w:val="00EC4C53"/>
    <w:rsid w:val="00EC5200"/>
    <w:rsid w:val="00EC537B"/>
    <w:rsid w:val="00EC59E8"/>
    <w:rsid w:val="00EC5A16"/>
    <w:rsid w:val="00EC5ABF"/>
    <w:rsid w:val="00EC5F9D"/>
    <w:rsid w:val="00EC62AF"/>
    <w:rsid w:val="00EC6307"/>
    <w:rsid w:val="00EC630B"/>
    <w:rsid w:val="00EC66DD"/>
    <w:rsid w:val="00EC68D2"/>
    <w:rsid w:val="00EC6ABE"/>
    <w:rsid w:val="00EC6AD4"/>
    <w:rsid w:val="00EC6EDC"/>
    <w:rsid w:val="00EC6FAF"/>
    <w:rsid w:val="00EC743E"/>
    <w:rsid w:val="00EC75D1"/>
    <w:rsid w:val="00EC786A"/>
    <w:rsid w:val="00ED00DF"/>
    <w:rsid w:val="00ED045D"/>
    <w:rsid w:val="00ED0975"/>
    <w:rsid w:val="00ED09B4"/>
    <w:rsid w:val="00ED0CBA"/>
    <w:rsid w:val="00ED11E4"/>
    <w:rsid w:val="00ED1342"/>
    <w:rsid w:val="00ED1498"/>
    <w:rsid w:val="00ED16DA"/>
    <w:rsid w:val="00ED1931"/>
    <w:rsid w:val="00ED1E33"/>
    <w:rsid w:val="00ED1EB5"/>
    <w:rsid w:val="00ED2579"/>
    <w:rsid w:val="00ED288D"/>
    <w:rsid w:val="00ED2AE7"/>
    <w:rsid w:val="00ED3001"/>
    <w:rsid w:val="00ED3155"/>
    <w:rsid w:val="00ED32A3"/>
    <w:rsid w:val="00ED359C"/>
    <w:rsid w:val="00ED36F2"/>
    <w:rsid w:val="00ED38BB"/>
    <w:rsid w:val="00ED396A"/>
    <w:rsid w:val="00ED40D4"/>
    <w:rsid w:val="00ED41AB"/>
    <w:rsid w:val="00ED4320"/>
    <w:rsid w:val="00ED4747"/>
    <w:rsid w:val="00ED4777"/>
    <w:rsid w:val="00ED4911"/>
    <w:rsid w:val="00ED4974"/>
    <w:rsid w:val="00ED4DDC"/>
    <w:rsid w:val="00ED559B"/>
    <w:rsid w:val="00ED5790"/>
    <w:rsid w:val="00ED5A8E"/>
    <w:rsid w:val="00ED5B56"/>
    <w:rsid w:val="00ED5CE2"/>
    <w:rsid w:val="00ED5E7E"/>
    <w:rsid w:val="00ED5FB0"/>
    <w:rsid w:val="00ED6278"/>
    <w:rsid w:val="00ED6B0D"/>
    <w:rsid w:val="00ED713D"/>
    <w:rsid w:val="00ED715D"/>
    <w:rsid w:val="00ED7175"/>
    <w:rsid w:val="00ED7713"/>
    <w:rsid w:val="00ED784B"/>
    <w:rsid w:val="00EE0232"/>
    <w:rsid w:val="00EE05AF"/>
    <w:rsid w:val="00EE0FDA"/>
    <w:rsid w:val="00EE10FA"/>
    <w:rsid w:val="00EE1192"/>
    <w:rsid w:val="00EE134C"/>
    <w:rsid w:val="00EE13CA"/>
    <w:rsid w:val="00EE17C4"/>
    <w:rsid w:val="00EE187A"/>
    <w:rsid w:val="00EE1B7D"/>
    <w:rsid w:val="00EE1E1F"/>
    <w:rsid w:val="00EE1EF8"/>
    <w:rsid w:val="00EE2199"/>
    <w:rsid w:val="00EE2322"/>
    <w:rsid w:val="00EE27A4"/>
    <w:rsid w:val="00EE2B13"/>
    <w:rsid w:val="00EE2B3B"/>
    <w:rsid w:val="00EE2B3C"/>
    <w:rsid w:val="00EE3386"/>
    <w:rsid w:val="00EE33BF"/>
    <w:rsid w:val="00EE3405"/>
    <w:rsid w:val="00EE3429"/>
    <w:rsid w:val="00EE3572"/>
    <w:rsid w:val="00EE358E"/>
    <w:rsid w:val="00EE3754"/>
    <w:rsid w:val="00EE3AC2"/>
    <w:rsid w:val="00EE3C60"/>
    <w:rsid w:val="00EE3C78"/>
    <w:rsid w:val="00EE3EC2"/>
    <w:rsid w:val="00EE3F0D"/>
    <w:rsid w:val="00EE3F1F"/>
    <w:rsid w:val="00EE4189"/>
    <w:rsid w:val="00EE4286"/>
    <w:rsid w:val="00EE42A3"/>
    <w:rsid w:val="00EE42DF"/>
    <w:rsid w:val="00EE44ED"/>
    <w:rsid w:val="00EE4933"/>
    <w:rsid w:val="00EE4979"/>
    <w:rsid w:val="00EE4BCF"/>
    <w:rsid w:val="00EE4BD9"/>
    <w:rsid w:val="00EE4BDA"/>
    <w:rsid w:val="00EE503E"/>
    <w:rsid w:val="00EE51D2"/>
    <w:rsid w:val="00EE5206"/>
    <w:rsid w:val="00EE5361"/>
    <w:rsid w:val="00EE5894"/>
    <w:rsid w:val="00EE5C32"/>
    <w:rsid w:val="00EE5FDF"/>
    <w:rsid w:val="00EE61A4"/>
    <w:rsid w:val="00EE6860"/>
    <w:rsid w:val="00EE6973"/>
    <w:rsid w:val="00EE6A7B"/>
    <w:rsid w:val="00EE6EC4"/>
    <w:rsid w:val="00EE7073"/>
    <w:rsid w:val="00EE721E"/>
    <w:rsid w:val="00EE74E1"/>
    <w:rsid w:val="00EE77AD"/>
    <w:rsid w:val="00EE7C08"/>
    <w:rsid w:val="00EE7D55"/>
    <w:rsid w:val="00EF007A"/>
    <w:rsid w:val="00EF0093"/>
    <w:rsid w:val="00EF01E5"/>
    <w:rsid w:val="00EF0A38"/>
    <w:rsid w:val="00EF0C9A"/>
    <w:rsid w:val="00EF100D"/>
    <w:rsid w:val="00EF102C"/>
    <w:rsid w:val="00EF1B17"/>
    <w:rsid w:val="00EF1B3E"/>
    <w:rsid w:val="00EF2053"/>
    <w:rsid w:val="00EF2266"/>
    <w:rsid w:val="00EF246E"/>
    <w:rsid w:val="00EF2558"/>
    <w:rsid w:val="00EF2662"/>
    <w:rsid w:val="00EF2CA2"/>
    <w:rsid w:val="00EF2D46"/>
    <w:rsid w:val="00EF2E39"/>
    <w:rsid w:val="00EF3511"/>
    <w:rsid w:val="00EF396B"/>
    <w:rsid w:val="00EF3B49"/>
    <w:rsid w:val="00EF3B68"/>
    <w:rsid w:val="00EF3C62"/>
    <w:rsid w:val="00EF3CF4"/>
    <w:rsid w:val="00EF3E61"/>
    <w:rsid w:val="00EF41BD"/>
    <w:rsid w:val="00EF422A"/>
    <w:rsid w:val="00EF42D6"/>
    <w:rsid w:val="00EF43C9"/>
    <w:rsid w:val="00EF472F"/>
    <w:rsid w:val="00EF4B2C"/>
    <w:rsid w:val="00EF4C40"/>
    <w:rsid w:val="00EF52F2"/>
    <w:rsid w:val="00EF5333"/>
    <w:rsid w:val="00EF53F1"/>
    <w:rsid w:val="00EF578F"/>
    <w:rsid w:val="00EF5836"/>
    <w:rsid w:val="00EF5F95"/>
    <w:rsid w:val="00EF612D"/>
    <w:rsid w:val="00EF62BF"/>
    <w:rsid w:val="00EF64AB"/>
    <w:rsid w:val="00EF6557"/>
    <w:rsid w:val="00EF65D9"/>
    <w:rsid w:val="00EF6AB0"/>
    <w:rsid w:val="00EF6F6F"/>
    <w:rsid w:val="00EF710D"/>
    <w:rsid w:val="00EF75C0"/>
    <w:rsid w:val="00EF7645"/>
    <w:rsid w:val="00EF7970"/>
    <w:rsid w:val="00EF7B7C"/>
    <w:rsid w:val="00F001CE"/>
    <w:rsid w:val="00F002DB"/>
    <w:rsid w:val="00F0043F"/>
    <w:rsid w:val="00F006B6"/>
    <w:rsid w:val="00F00905"/>
    <w:rsid w:val="00F009E2"/>
    <w:rsid w:val="00F009EB"/>
    <w:rsid w:val="00F00D84"/>
    <w:rsid w:val="00F00F1B"/>
    <w:rsid w:val="00F011FD"/>
    <w:rsid w:val="00F0159C"/>
    <w:rsid w:val="00F015D6"/>
    <w:rsid w:val="00F01706"/>
    <w:rsid w:val="00F017F5"/>
    <w:rsid w:val="00F018B3"/>
    <w:rsid w:val="00F01CE7"/>
    <w:rsid w:val="00F01EDB"/>
    <w:rsid w:val="00F01EE0"/>
    <w:rsid w:val="00F01F0C"/>
    <w:rsid w:val="00F025CF"/>
    <w:rsid w:val="00F0276C"/>
    <w:rsid w:val="00F02BD2"/>
    <w:rsid w:val="00F02C6D"/>
    <w:rsid w:val="00F03263"/>
    <w:rsid w:val="00F03350"/>
    <w:rsid w:val="00F03649"/>
    <w:rsid w:val="00F0370D"/>
    <w:rsid w:val="00F03C0E"/>
    <w:rsid w:val="00F03E38"/>
    <w:rsid w:val="00F0414F"/>
    <w:rsid w:val="00F041E5"/>
    <w:rsid w:val="00F044F1"/>
    <w:rsid w:val="00F04517"/>
    <w:rsid w:val="00F04B6C"/>
    <w:rsid w:val="00F051B1"/>
    <w:rsid w:val="00F05918"/>
    <w:rsid w:val="00F05A06"/>
    <w:rsid w:val="00F05CF1"/>
    <w:rsid w:val="00F05D66"/>
    <w:rsid w:val="00F05E36"/>
    <w:rsid w:val="00F05EEB"/>
    <w:rsid w:val="00F06128"/>
    <w:rsid w:val="00F061A6"/>
    <w:rsid w:val="00F06281"/>
    <w:rsid w:val="00F0644B"/>
    <w:rsid w:val="00F06879"/>
    <w:rsid w:val="00F0689D"/>
    <w:rsid w:val="00F06E90"/>
    <w:rsid w:val="00F0717F"/>
    <w:rsid w:val="00F07334"/>
    <w:rsid w:val="00F07510"/>
    <w:rsid w:val="00F07EA2"/>
    <w:rsid w:val="00F07FBD"/>
    <w:rsid w:val="00F10044"/>
    <w:rsid w:val="00F10429"/>
    <w:rsid w:val="00F10476"/>
    <w:rsid w:val="00F10917"/>
    <w:rsid w:val="00F11257"/>
    <w:rsid w:val="00F112C0"/>
    <w:rsid w:val="00F11646"/>
    <w:rsid w:val="00F11C09"/>
    <w:rsid w:val="00F11CC1"/>
    <w:rsid w:val="00F1268E"/>
    <w:rsid w:val="00F126DF"/>
    <w:rsid w:val="00F126EF"/>
    <w:rsid w:val="00F12A54"/>
    <w:rsid w:val="00F12C92"/>
    <w:rsid w:val="00F13A0A"/>
    <w:rsid w:val="00F13AB0"/>
    <w:rsid w:val="00F13B02"/>
    <w:rsid w:val="00F13F15"/>
    <w:rsid w:val="00F140A2"/>
    <w:rsid w:val="00F14181"/>
    <w:rsid w:val="00F142FD"/>
    <w:rsid w:val="00F145E9"/>
    <w:rsid w:val="00F14742"/>
    <w:rsid w:val="00F14AF4"/>
    <w:rsid w:val="00F14B7F"/>
    <w:rsid w:val="00F14CC4"/>
    <w:rsid w:val="00F14F7D"/>
    <w:rsid w:val="00F15299"/>
    <w:rsid w:val="00F156D3"/>
    <w:rsid w:val="00F15DAB"/>
    <w:rsid w:val="00F15E8D"/>
    <w:rsid w:val="00F16367"/>
    <w:rsid w:val="00F16548"/>
    <w:rsid w:val="00F165FA"/>
    <w:rsid w:val="00F166DF"/>
    <w:rsid w:val="00F1719A"/>
    <w:rsid w:val="00F173AC"/>
    <w:rsid w:val="00F173CB"/>
    <w:rsid w:val="00F17417"/>
    <w:rsid w:val="00F17574"/>
    <w:rsid w:val="00F175CF"/>
    <w:rsid w:val="00F1762B"/>
    <w:rsid w:val="00F17B8D"/>
    <w:rsid w:val="00F17CEF"/>
    <w:rsid w:val="00F17D92"/>
    <w:rsid w:val="00F17F9B"/>
    <w:rsid w:val="00F2009E"/>
    <w:rsid w:val="00F20172"/>
    <w:rsid w:val="00F20996"/>
    <w:rsid w:val="00F20CCE"/>
    <w:rsid w:val="00F20FE2"/>
    <w:rsid w:val="00F21248"/>
    <w:rsid w:val="00F212C7"/>
    <w:rsid w:val="00F21495"/>
    <w:rsid w:val="00F21527"/>
    <w:rsid w:val="00F21548"/>
    <w:rsid w:val="00F21614"/>
    <w:rsid w:val="00F217CA"/>
    <w:rsid w:val="00F21A09"/>
    <w:rsid w:val="00F22454"/>
    <w:rsid w:val="00F2262B"/>
    <w:rsid w:val="00F22688"/>
    <w:rsid w:val="00F22B13"/>
    <w:rsid w:val="00F231F7"/>
    <w:rsid w:val="00F2343F"/>
    <w:rsid w:val="00F237BD"/>
    <w:rsid w:val="00F237EB"/>
    <w:rsid w:val="00F23AA0"/>
    <w:rsid w:val="00F23CB5"/>
    <w:rsid w:val="00F24672"/>
    <w:rsid w:val="00F248C0"/>
    <w:rsid w:val="00F24A86"/>
    <w:rsid w:val="00F24B59"/>
    <w:rsid w:val="00F24D2D"/>
    <w:rsid w:val="00F25160"/>
    <w:rsid w:val="00F25621"/>
    <w:rsid w:val="00F25D20"/>
    <w:rsid w:val="00F25DC1"/>
    <w:rsid w:val="00F25DE9"/>
    <w:rsid w:val="00F25F8E"/>
    <w:rsid w:val="00F262FD"/>
    <w:rsid w:val="00F268A3"/>
    <w:rsid w:val="00F26B1A"/>
    <w:rsid w:val="00F26F9E"/>
    <w:rsid w:val="00F27463"/>
    <w:rsid w:val="00F27B52"/>
    <w:rsid w:val="00F27ED8"/>
    <w:rsid w:val="00F3040B"/>
    <w:rsid w:val="00F30511"/>
    <w:rsid w:val="00F309CE"/>
    <w:rsid w:val="00F30A30"/>
    <w:rsid w:val="00F30DDF"/>
    <w:rsid w:val="00F30E11"/>
    <w:rsid w:val="00F30FEC"/>
    <w:rsid w:val="00F31109"/>
    <w:rsid w:val="00F3114F"/>
    <w:rsid w:val="00F314F2"/>
    <w:rsid w:val="00F315C4"/>
    <w:rsid w:val="00F316FF"/>
    <w:rsid w:val="00F31BF0"/>
    <w:rsid w:val="00F31C13"/>
    <w:rsid w:val="00F31FE7"/>
    <w:rsid w:val="00F321CF"/>
    <w:rsid w:val="00F32200"/>
    <w:rsid w:val="00F3238F"/>
    <w:rsid w:val="00F32545"/>
    <w:rsid w:val="00F3276E"/>
    <w:rsid w:val="00F32857"/>
    <w:rsid w:val="00F32979"/>
    <w:rsid w:val="00F32B05"/>
    <w:rsid w:val="00F32BCF"/>
    <w:rsid w:val="00F3300C"/>
    <w:rsid w:val="00F3347C"/>
    <w:rsid w:val="00F33A55"/>
    <w:rsid w:val="00F33AFF"/>
    <w:rsid w:val="00F33C74"/>
    <w:rsid w:val="00F33C98"/>
    <w:rsid w:val="00F3457B"/>
    <w:rsid w:val="00F3490F"/>
    <w:rsid w:val="00F34B40"/>
    <w:rsid w:val="00F34D58"/>
    <w:rsid w:val="00F34E5C"/>
    <w:rsid w:val="00F353AD"/>
    <w:rsid w:val="00F354D7"/>
    <w:rsid w:val="00F35E00"/>
    <w:rsid w:val="00F35F29"/>
    <w:rsid w:val="00F36415"/>
    <w:rsid w:val="00F36D51"/>
    <w:rsid w:val="00F36F53"/>
    <w:rsid w:val="00F36F67"/>
    <w:rsid w:val="00F3744F"/>
    <w:rsid w:val="00F37645"/>
    <w:rsid w:val="00F37A30"/>
    <w:rsid w:val="00F37BB9"/>
    <w:rsid w:val="00F37C9A"/>
    <w:rsid w:val="00F37D54"/>
    <w:rsid w:val="00F37E25"/>
    <w:rsid w:val="00F4000A"/>
    <w:rsid w:val="00F4074C"/>
    <w:rsid w:val="00F4082A"/>
    <w:rsid w:val="00F40DB9"/>
    <w:rsid w:val="00F411A3"/>
    <w:rsid w:val="00F41504"/>
    <w:rsid w:val="00F4161C"/>
    <w:rsid w:val="00F41A0D"/>
    <w:rsid w:val="00F41A0F"/>
    <w:rsid w:val="00F41DF1"/>
    <w:rsid w:val="00F4227E"/>
    <w:rsid w:val="00F42AAF"/>
    <w:rsid w:val="00F42F2D"/>
    <w:rsid w:val="00F432F7"/>
    <w:rsid w:val="00F433BC"/>
    <w:rsid w:val="00F43516"/>
    <w:rsid w:val="00F435FC"/>
    <w:rsid w:val="00F438AC"/>
    <w:rsid w:val="00F43973"/>
    <w:rsid w:val="00F43B10"/>
    <w:rsid w:val="00F43C88"/>
    <w:rsid w:val="00F43F85"/>
    <w:rsid w:val="00F44448"/>
    <w:rsid w:val="00F44A69"/>
    <w:rsid w:val="00F44BE1"/>
    <w:rsid w:val="00F44C4F"/>
    <w:rsid w:val="00F44FC1"/>
    <w:rsid w:val="00F45102"/>
    <w:rsid w:val="00F45282"/>
    <w:rsid w:val="00F45327"/>
    <w:rsid w:val="00F453C4"/>
    <w:rsid w:val="00F454A3"/>
    <w:rsid w:val="00F455E2"/>
    <w:rsid w:val="00F45C77"/>
    <w:rsid w:val="00F45C97"/>
    <w:rsid w:val="00F46006"/>
    <w:rsid w:val="00F460BD"/>
    <w:rsid w:val="00F46180"/>
    <w:rsid w:val="00F469FE"/>
    <w:rsid w:val="00F46D7B"/>
    <w:rsid w:val="00F46DDD"/>
    <w:rsid w:val="00F46F5A"/>
    <w:rsid w:val="00F47428"/>
    <w:rsid w:val="00F4758D"/>
    <w:rsid w:val="00F4768D"/>
    <w:rsid w:val="00F4785B"/>
    <w:rsid w:val="00F478A0"/>
    <w:rsid w:val="00F47954"/>
    <w:rsid w:val="00F47BBA"/>
    <w:rsid w:val="00F47D10"/>
    <w:rsid w:val="00F5003C"/>
    <w:rsid w:val="00F500C7"/>
    <w:rsid w:val="00F501A2"/>
    <w:rsid w:val="00F5032A"/>
    <w:rsid w:val="00F50946"/>
    <w:rsid w:val="00F51692"/>
    <w:rsid w:val="00F517BC"/>
    <w:rsid w:val="00F51BA5"/>
    <w:rsid w:val="00F523AE"/>
    <w:rsid w:val="00F524E6"/>
    <w:rsid w:val="00F5299E"/>
    <w:rsid w:val="00F52C61"/>
    <w:rsid w:val="00F52D92"/>
    <w:rsid w:val="00F53000"/>
    <w:rsid w:val="00F537F7"/>
    <w:rsid w:val="00F5391C"/>
    <w:rsid w:val="00F53F30"/>
    <w:rsid w:val="00F53F91"/>
    <w:rsid w:val="00F5464A"/>
    <w:rsid w:val="00F54781"/>
    <w:rsid w:val="00F54845"/>
    <w:rsid w:val="00F54B31"/>
    <w:rsid w:val="00F54CA0"/>
    <w:rsid w:val="00F54D88"/>
    <w:rsid w:val="00F54DCD"/>
    <w:rsid w:val="00F55284"/>
    <w:rsid w:val="00F552E8"/>
    <w:rsid w:val="00F554D3"/>
    <w:rsid w:val="00F554ED"/>
    <w:rsid w:val="00F55727"/>
    <w:rsid w:val="00F55C47"/>
    <w:rsid w:val="00F55FE1"/>
    <w:rsid w:val="00F562C7"/>
    <w:rsid w:val="00F564EA"/>
    <w:rsid w:val="00F56807"/>
    <w:rsid w:val="00F5680A"/>
    <w:rsid w:val="00F5693D"/>
    <w:rsid w:val="00F56BD0"/>
    <w:rsid w:val="00F56D27"/>
    <w:rsid w:val="00F56F3B"/>
    <w:rsid w:val="00F56F53"/>
    <w:rsid w:val="00F576DD"/>
    <w:rsid w:val="00F57752"/>
    <w:rsid w:val="00F57784"/>
    <w:rsid w:val="00F577CE"/>
    <w:rsid w:val="00F5797B"/>
    <w:rsid w:val="00F57C1B"/>
    <w:rsid w:val="00F57D14"/>
    <w:rsid w:val="00F60724"/>
    <w:rsid w:val="00F60966"/>
    <w:rsid w:val="00F60A20"/>
    <w:rsid w:val="00F60A63"/>
    <w:rsid w:val="00F60B13"/>
    <w:rsid w:val="00F60C62"/>
    <w:rsid w:val="00F60D0F"/>
    <w:rsid w:val="00F61356"/>
    <w:rsid w:val="00F613C8"/>
    <w:rsid w:val="00F61525"/>
    <w:rsid w:val="00F615F9"/>
    <w:rsid w:val="00F618CE"/>
    <w:rsid w:val="00F61CB3"/>
    <w:rsid w:val="00F61E62"/>
    <w:rsid w:val="00F61E8C"/>
    <w:rsid w:val="00F6228B"/>
    <w:rsid w:val="00F62756"/>
    <w:rsid w:val="00F62CC3"/>
    <w:rsid w:val="00F630B5"/>
    <w:rsid w:val="00F63173"/>
    <w:rsid w:val="00F63263"/>
    <w:rsid w:val="00F637F7"/>
    <w:rsid w:val="00F63CD6"/>
    <w:rsid w:val="00F63FDE"/>
    <w:rsid w:val="00F64318"/>
    <w:rsid w:val="00F6445D"/>
    <w:rsid w:val="00F648BA"/>
    <w:rsid w:val="00F64933"/>
    <w:rsid w:val="00F64944"/>
    <w:rsid w:val="00F649ED"/>
    <w:rsid w:val="00F64AF0"/>
    <w:rsid w:val="00F64D65"/>
    <w:rsid w:val="00F64EBD"/>
    <w:rsid w:val="00F65322"/>
    <w:rsid w:val="00F6594A"/>
    <w:rsid w:val="00F65A3F"/>
    <w:rsid w:val="00F65BFA"/>
    <w:rsid w:val="00F65C9F"/>
    <w:rsid w:val="00F65D22"/>
    <w:rsid w:val="00F66329"/>
    <w:rsid w:val="00F6694D"/>
    <w:rsid w:val="00F66A01"/>
    <w:rsid w:val="00F66B35"/>
    <w:rsid w:val="00F670AE"/>
    <w:rsid w:val="00F67833"/>
    <w:rsid w:val="00F679D6"/>
    <w:rsid w:val="00F67AE6"/>
    <w:rsid w:val="00F70112"/>
    <w:rsid w:val="00F707C9"/>
    <w:rsid w:val="00F711F0"/>
    <w:rsid w:val="00F71202"/>
    <w:rsid w:val="00F71292"/>
    <w:rsid w:val="00F71625"/>
    <w:rsid w:val="00F7180F"/>
    <w:rsid w:val="00F71865"/>
    <w:rsid w:val="00F71897"/>
    <w:rsid w:val="00F718A3"/>
    <w:rsid w:val="00F719F0"/>
    <w:rsid w:val="00F71D02"/>
    <w:rsid w:val="00F71EC7"/>
    <w:rsid w:val="00F7209D"/>
    <w:rsid w:val="00F725CB"/>
    <w:rsid w:val="00F7261C"/>
    <w:rsid w:val="00F72AD2"/>
    <w:rsid w:val="00F72D2B"/>
    <w:rsid w:val="00F72E36"/>
    <w:rsid w:val="00F736B1"/>
    <w:rsid w:val="00F73A7B"/>
    <w:rsid w:val="00F73A9D"/>
    <w:rsid w:val="00F73CE7"/>
    <w:rsid w:val="00F7400C"/>
    <w:rsid w:val="00F74150"/>
    <w:rsid w:val="00F74155"/>
    <w:rsid w:val="00F74261"/>
    <w:rsid w:val="00F7453D"/>
    <w:rsid w:val="00F74C26"/>
    <w:rsid w:val="00F7527A"/>
    <w:rsid w:val="00F75483"/>
    <w:rsid w:val="00F7594C"/>
    <w:rsid w:val="00F7594E"/>
    <w:rsid w:val="00F75E90"/>
    <w:rsid w:val="00F75FA1"/>
    <w:rsid w:val="00F76F70"/>
    <w:rsid w:val="00F7730F"/>
    <w:rsid w:val="00F77500"/>
    <w:rsid w:val="00F775D4"/>
    <w:rsid w:val="00F776BA"/>
    <w:rsid w:val="00F778AE"/>
    <w:rsid w:val="00F77A12"/>
    <w:rsid w:val="00F77C43"/>
    <w:rsid w:val="00F77EC4"/>
    <w:rsid w:val="00F80027"/>
    <w:rsid w:val="00F8052C"/>
    <w:rsid w:val="00F80619"/>
    <w:rsid w:val="00F80A50"/>
    <w:rsid w:val="00F80A74"/>
    <w:rsid w:val="00F80EE0"/>
    <w:rsid w:val="00F81024"/>
    <w:rsid w:val="00F81116"/>
    <w:rsid w:val="00F8123A"/>
    <w:rsid w:val="00F8162A"/>
    <w:rsid w:val="00F81CEC"/>
    <w:rsid w:val="00F81DBD"/>
    <w:rsid w:val="00F81E3E"/>
    <w:rsid w:val="00F821E9"/>
    <w:rsid w:val="00F827A5"/>
    <w:rsid w:val="00F8340A"/>
    <w:rsid w:val="00F8351C"/>
    <w:rsid w:val="00F83818"/>
    <w:rsid w:val="00F8384E"/>
    <w:rsid w:val="00F83BAB"/>
    <w:rsid w:val="00F840C8"/>
    <w:rsid w:val="00F841E6"/>
    <w:rsid w:val="00F8460C"/>
    <w:rsid w:val="00F848F6"/>
    <w:rsid w:val="00F84D52"/>
    <w:rsid w:val="00F85075"/>
    <w:rsid w:val="00F8526E"/>
    <w:rsid w:val="00F854CE"/>
    <w:rsid w:val="00F855B1"/>
    <w:rsid w:val="00F85BAB"/>
    <w:rsid w:val="00F85DD6"/>
    <w:rsid w:val="00F861F7"/>
    <w:rsid w:val="00F86801"/>
    <w:rsid w:val="00F87369"/>
    <w:rsid w:val="00F873F9"/>
    <w:rsid w:val="00F87553"/>
    <w:rsid w:val="00F87B6C"/>
    <w:rsid w:val="00F87FDC"/>
    <w:rsid w:val="00F9001D"/>
    <w:rsid w:val="00F90047"/>
    <w:rsid w:val="00F901A3"/>
    <w:rsid w:val="00F9024B"/>
    <w:rsid w:val="00F9076E"/>
    <w:rsid w:val="00F907EF"/>
    <w:rsid w:val="00F90C72"/>
    <w:rsid w:val="00F90F01"/>
    <w:rsid w:val="00F911EB"/>
    <w:rsid w:val="00F913C4"/>
    <w:rsid w:val="00F91502"/>
    <w:rsid w:val="00F915DE"/>
    <w:rsid w:val="00F915EA"/>
    <w:rsid w:val="00F91652"/>
    <w:rsid w:val="00F9218A"/>
    <w:rsid w:val="00F92229"/>
    <w:rsid w:val="00F9268F"/>
    <w:rsid w:val="00F9281D"/>
    <w:rsid w:val="00F93509"/>
    <w:rsid w:val="00F93557"/>
    <w:rsid w:val="00F93976"/>
    <w:rsid w:val="00F93B97"/>
    <w:rsid w:val="00F93D2C"/>
    <w:rsid w:val="00F93EC0"/>
    <w:rsid w:val="00F94063"/>
    <w:rsid w:val="00F945E4"/>
    <w:rsid w:val="00F9484D"/>
    <w:rsid w:val="00F94CFC"/>
    <w:rsid w:val="00F94D13"/>
    <w:rsid w:val="00F94EEC"/>
    <w:rsid w:val="00F950C8"/>
    <w:rsid w:val="00F9524B"/>
    <w:rsid w:val="00F95422"/>
    <w:rsid w:val="00F9573E"/>
    <w:rsid w:val="00F95A66"/>
    <w:rsid w:val="00F96152"/>
    <w:rsid w:val="00F96613"/>
    <w:rsid w:val="00F96744"/>
    <w:rsid w:val="00F96A16"/>
    <w:rsid w:val="00F9788B"/>
    <w:rsid w:val="00F97E0C"/>
    <w:rsid w:val="00FA021E"/>
    <w:rsid w:val="00FA0D07"/>
    <w:rsid w:val="00FA0F1D"/>
    <w:rsid w:val="00FA0F6F"/>
    <w:rsid w:val="00FA1134"/>
    <w:rsid w:val="00FA11DD"/>
    <w:rsid w:val="00FA1278"/>
    <w:rsid w:val="00FA1936"/>
    <w:rsid w:val="00FA19AE"/>
    <w:rsid w:val="00FA1B32"/>
    <w:rsid w:val="00FA1CEB"/>
    <w:rsid w:val="00FA2075"/>
    <w:rsid w:val="00FA2665"/>
    <w:rsid w:val="00FA28DD"/>
    <w:rsid w:val="00FA2C65"/>
    <w:rsid w:val="00FA32F8"/>
    <w:rsid w:val="00FA343F"/>
    <w:rsid w:val="00FA34E6"/>
    <w:rsid w:val="00FA3585"/>
    <w:rsid w:val="00FA38E9"/>
    <w:rsid w:val="00FA3932"/>
    <w:rsid w:val="00FA3C60"/>
    <w:rsid w:val="00FA3EE1"/>
    <w:rsid w:val="00FA3F2E"/>
    <w:rsid w:val="00FA4094"/>
    <w:rsid w:val="00FA41E9"/>
    <w:rsid w:val="00FA4204"/>
    <w:rsid w:val="00FA461C"/>
    <w:rsid w:val="00FA4EBD"/>
    <w:rsid w:val="00FA54E0"/>
    <w:rsid w:val="00FA5686"/>
    <w:rsid w:val="00FA57E9"/>
    <w:rsid w:val="00FA5A7B"/>
    <w:rsid w:val="00FA5AF8"/>
    <w:rsid w:val="00FA5BFA"/>
    <w:rsid w:val="00FA5CA2"/>
    <w:rsid w:val="00FA5E46"/>
    <w:rsid w:val="00FA5F4C"/>
    <w:rsid w:val="00FA5F8D"/>
    <w:rsid w:val="00FA62E5"/>
    <w:rsid w:val="00FA678D"/>
    <w:rsid w:val="00FA69F3"/>
    <w:rsid w:val="00FA6F62"/>
    <w:rsid w:val="00FA6FD6"/>
    <w:rsid w:val="00FA7034"/>
    <w:rsid w:val="00FA70A5"/>
    <w:rsid w:val="00FA70B0"/>
    <w:rsid w:val="00FA7136"/>
    <w:rsid w:val="00FA71E1"/>
    <w:rsid w:val="00FA7225"/>
    <w:rsid w:val="00FA7281"/>
    <w:rsid w:val="00FA736C"/>
    <w:rsid w:val="00FA75A7"/>
    <w:rsid w:val="00FA77B0"/>
    <w:rsid w:val="00FA7FAC"/>
    <w:rsid w:val="00FB0426"/>
    <w:rsid w:val="00FB0569"/>
    <w:rsid w:val="00FB05EC"/>
    <w:rsid w:val="00FB0DB9"/>
    <w:rsid w:val="00FB104A"/>
    <w:rsid w:val="00FB116D"/>
    <w:rsid w:val="00FB1205"/>
    <w:rsid w:val="00FB17D1"/>
    <w:rsid w:val="00FB1A14"/>
    <w:rsid w:val="00FB1E6E"/>
    <w:rsid w:val="00FB2166"/>
    <w:rsid w:val="00FB2215"/>
    <w:rsid w:val="00FB2237"/>
    <w:rsid w:val="00FB23B2"/>
    <w:rsid w:val="00FB2694"/>
    <w:rsid w:val="00FB2799"/>
    <w:rsid w:val="00FB2843"/>
    <w:rsid w:val="00FB28A0"/>
    <w:rsid w:val="00FB3509"/>
    <w:rsid w:val="00FB37EC"/>
    <w:rsid w:val="00FB3957"/>
    <w:rsid w:val="00FB39F4"/>
    <w:rsid w:val="00FB3C13"/>
    <w:rsid w:val="00FB3E86"/>
    <w:rsid w:val="00FB3FA2"/>
    <w:rsid w:val="00FB408D"/>
    <w:rsid w:val="00FB437E"/>
    <w:rsid w:val="00FB4705"/>
    <w:rsid w:val="00FB4893"/>
    <w:rsid w:val="00FB48ED"/>
    <w:rsid w:val="00FB4AE3"/>
    <w:rsid w:val="00FB4B14"/>
    <w:rsid w:val="00FB4DCD"/>
    <w:rsid w:val="00FB5058"/>
    <w:rsid w:val="00FB5083"/>
    <w:rsid w:val="00FB50AD"/>
    <w:rsid w:val="00FB53E1"/>
    <w:rsid w:val="00FB5483"/>
    <w:rsid w:val="00FB5678"/>
    <w:rsid w:val="00FB5DD7"/>
    <w:rsid w:val="00FB60AF"/>
    <w:rsid w:val="00FB60BB"/>
    <w:rsid w:val="00FB6409"/>
    <w:rsid w:val="00FB6500"/>
    <w:rsid w:val="00FB6565"/>
    <w:rsid w:val="00FB66B6"/>
    <w:rsid w:val="00FB6812"/>
    <w:rsid w:val="00FB68DF"/>
    <w:rsid w:val="00FB695B"/>
    <w:rsid w:val="00FB6979"/>
    <w:rsid w:val="00FB69DB"/>
    <w:rsid w:val="00FB6B63"/>
    <w:rsid w:val="00FB6B82"/>
    <w:rsid w:val="00FB79F2"/>
    <w:rsid w:val="00FB7AC4"/>
    <w:rsid w:val="00FB7E72"/>
    <w:rsid w:val="00FB7ED0"/>
    <w:rsid w:val="00FC050C"/>
    <w:rsid w:val="00FC0C3A"/>
    <w:rsid w:val="00FC1255"/>
    <w:rsid w:val="00FC1325"/>
    <w:rsid w:val="00FC1448"/>
    <w:rsid w:val="00FC15F1"/>
    <w:rsid w:val="00FC1604"/>
    <w:rsid w:val="00FC1BEC"/>
    <w:rsid w:val="00FC1CAA"/>
    <w:rsid w:val="00FC1E49"/>
    <w:rsid w:val="00FC1EEA"/>
    <w:rsid w:val="00FC2117"/>
    <w:rsid w:val="00FC22E7"/>
    <w:rsid w:val="00FC24A7"/>
    <w:rsid w:val="00FC259C"/>
    <w:rsid w:val="00FC2627"/>
    <w:rsid w:val="00FC267F"/>
    <w:rsid w:val="00FC28D3"/>
    <w:rsid w:val="00FC2B60"/>
    <w:rsid w:val="00FC2C71"/>
    <w:rsid w:val="00FC3222"/>
    <w:rsid w:val="00FC337F"/>
    <w:rsid w:val="00FC35AF"/>
    <w:rsid w:val="00FC37C3"/>
    <w:rsid w:val="00FC3B13"/>
    <w:rsid w:val="00FC455F"/>
    <w:rsid w:val="00FC46B1"/>
    <w:rsid w:val="00FC4717"/>
    <w:rsid w:val="00FC4BFC"/>
    <w:rsid w:val="00FC4CA6"/>
    <w:rsid w:val="00FC4D1A"/>
    <w:rsid w:val="00FC4E9C"/>
    <w:rsid w:val="00FC4EC1"/>
    <w:rsid w:val="00FC5830"/>
    <w:rsid w:val="00FC5A01"/>
    <w:rsid w:val="00FC5A43"/>
    <w:rsid w:val="00FC649E"/>
    <w:rsid w:val="00FC6706"/>
    <w:rsid w:val="00FC6789"/>
    <w:rsid w:val="00FC69C8"/>
    <w:rsid w:val="00FC6C7A"/>
    <w:rsid w:val="00FC6D4B"/>
    <w:rsid w:val="00FC75B9"/>
    <w:rsid w:val="00FC75D1"/>
    <w:rsid w:val="00FC78C4"/>
    <w:rsid w:val="00FC7A82"/>
    <w:rsid w:val="00FC7AA9"/>
    <w:rsid w:val="00FC7D27"/>
    <w:rsid w:val="00FC7F0E"/>
    <w:rsid w:val="00FD00E5"/>
    <w:rsid w:val="00FD0907"/>
    <w:rsid w:val="00FD0A35"/>
    <w:rsid w:val="00FD0BD8"/>
    <w:rsid w:val="00FD0D80"/>
    <w:rsid w:val="00FD0E54"/>
    <w:rsid w:val="00FD1245"/>
    <w:rsid w:val="00FD13F8"/>
    <w:rsid w:val="00FD1B17"/>
    <w:rsid w:val="00FD1B32"/>
    <w:rsid w:val="00FD1BFA"/>
    <w:rsid w:val="00FD1D16"/>
    <w:rsid w:val="00FD2173"/>
    <w:rsid w:val="00FD222F"/>
    <w:rsid w:val="00FD2375"/>
    <w:rsid w:val="00FD2396"/>
    <w:rsid w:val="00FD2473"/>
    <w:rsid w:val="00FD2547"/>
    <w:rsid w:val="00FD255E"/>
    <w:rsid w:val="00FD26CD"/>
    <w:rsid w:val="00FD299A"/>
    <w:rsid w:val="00FD29E3"/>
    <w:rsid w:val="00FD2B36"/>
    <w:rsid w:val="00FD2B55"/>
    <w:rsid w:val="00FD2D28"/>
    <w:rsid w:val="00FD33D9"/>
    <w:rsid w:val="00FD36CD"/>
    <w:rsid w:val="00FD372A"/>
    <w:rsid w:val="00FD3B3B"/>
    <w:rsid w:val="00FD3F16"/>
    <w:rsid w:val="00FD4405"/>
    <w:rsid w:val="00FD47D6"/>
    <w:rsid w:val="00FD4913"/>
    <w:rsid w:val="00FD4EF0"/>
    <w:rsid w:val="00FD4EF9"/>
    <w:rsid w:val="00FD583F"/>
    <w:rsid w:val="00FD5873"/>
    <w:rsid w:val="00FD598F"/>
    <w:rsid w:val="00FD5BCE"/>
    <w:rsid w:val="00FD5D91"/>
    <w:rsid w:val="00FD609A"/>
    <w:rsid w:val="00FD615A"/>
    <w:rsid w:val="00FD62D1"/>
    <w:rsid w:val="00FD63A2"/>
    <w:rsid w:val="00FD642E"/>
    <w:rsid w:val="00FD6557"/>
    <w:rsid w:val="00FD66A6"/>
    <w:rsid w:val="00FD6817"/>
    <w:rsid w:val="00FD6B3F"/>
    <w:rsid w:val="00FD6CEC"/>
    <w:rsid w:val="00FD6D21"/>
    <w:rsid w:val="00FD6D81"/>
    <w:rsid w:val="00FD6F54"/>
    <w:rsid w:val="00FD739F"/>
    <w:rsid w:val="00FD7AE2"/>
    <w:rsid w:val="00FD7B9A"/>
    <w:rsid w:val="00FD7D86"/>
    <w:rsid w:val="00FD7F2A"/>
    <w:rsid w:val="00FD7F76"/>
    <w:rsid w:val="00FE01D7"/>
    <w:rsid w:val="00FE0462"/>
    <w:rsid w:val="00FE06B4"/>
    <w:rsid w:val="00FE0803"/>
    <w:rsid w:val="00FE09FA"/>
    <w:rsid w:val="00FE0B1C"/>
    <w:rsid w:val="00FE1015"/>
    <w:rsid w:val="00FE1324"/>
    <w:rsid w:val="00FE1361"/>
    <w:rsid w:val="00FE14B3"/>
    <w:rsid w:val="00FE18A3"/>
    <w:rsid w:val="00FE193E"/>
    <w:rsid w:val="00FE1A98"/>
    <w:rsid w:val="00FE1CD5"/>
    <w:rsid w:val="00FE1CDC"/>
    <w:rsid w:val="00FE1E28"/>
    <w:rsid w:val="00FE23C4"/>
    <w:rsid w:val="00FE265C"/>
    <w:rsid w:val="00FE2991"/>
    <w:rsid w:val="00FE2C02"/>
    <w:rsid w:val="00FE2D5C"/>
    <w:rsid w:val="00FE3467"/>
    <w:rsid w:val="00FE3615"/>
    <w:rsid w:val="00FE3657"/>
    <w:rsid w:val="00FE394D"/>
    <w:rsid w:val="00FE3A2E"/>
    <w:rsid w:val="00FE3B5B"/>
    <w:rsid w:val="00FE3E71"/>
    <w:rsid w:val="00FE4BF9"/>
    <w:rsid w:val="00FE4C14"/>
    <w:rsid w:val="00FE4D9D"/>
    <w:rsid w:val="00FE5291"/>
    <w:rsid w:val="00FE5357"/>
    <w:rsid w:val="00FE57C6"/>
    <w:rsid w:val="00FE5852"/>
    <w:rsid w:val="00FE5D32"/>
    <w:rsid w:val="00FE658F"/>
    <w:rsid w:val="00FE6AA7"/>
    <w:rsid w:val="00FE6ACB"/>
    <w:rsid w:val="00FE6B47"/>
    <w:rsid w:val="00FE70ED"/>
    <w:rsid w:val="00FE7372"/>
    <w:rsid w:val="00FE738A"/>
    <w:rsid w:val="00FE7991"/>
    <w:rsid w:val="00FE7CC8"/>
    <w:rsid w:val="00FF01D1"/>
    <w:rsid w:val="00FF061A"/>
    <w:rsid w:val="00FF0737"/>
    <w:rsid w:val="00FF08AE"/>
    <w:rsid w:val="00FF0A75"/>
    <w:rsid w:val="00FF0B3A"/>
    <w:rsid w:val="00FF0BEB"/>
    <w:rsid w:val="00FF1192"/>
    <w:rsid w:val="00FF14FD"/>
    <w:rsid w:val="00FF1843"/>
    <w:rsid w:val="00FF1B03"/>
    <w:rsid w:val="00FF1B12"/>
    <w:rsid w:val="00FF1C46"/>
    <w:rsid w:val="00FF207E"/>
    <w:rsid w:val="00FF23CC"/>
    <w:rsid w:val="00FF26B3"/>
    <w:rsid w:val="00FF27A0"/>
    <w:rsid w:val="00FF2A27"/>
    <w:rsid w:val="00FF2B22"/>
    <w:rsid w:val="00FF2C62"/>
    <w:rsid w:val="00FF2E89"/>
    <w:rsid w:val="00FF32DC"/>
    <w:rsid w:val="00FF37B0"/>
    <w:rsid w:val="00FF3B41"/>
    <w:rsid w:val="00FF3F46"/>
    <w:rsid w:val="00FF43F2"/>
    <w:rsid w:val="00FF4A2C"/>
    <w:rsid w:val="00FF4FA8"/>
    <w:rsid w:val="00FF531C"/>
    <w:rsid w:val="00FF5535"/>
    <w:rsid w:val="00FF575B"/>
    <w:rsid w:val="00FF5C83"/>
    <w:rsid w:val="00FF6328"/>
    <w:rsid w:val="00FF66E6"/>
    <w:rsid w:val="00FF69B9"/>
    <w:rsid w:val="00FF6D75"/>
    <w:rsid w:val="00FF6E53"/>
    <w:rsid w:val="00FF6EA1"/>
    <w:rsid w:val="00FF757F"/>
    <w:rsid w:val="00FF7686"/>
    <w:rsid w:val="00FF798C"/>
    <w:rsid w:val="00FF79BD"/>
    <w:rsid w:val="00FF7B71"/>
    <w:rsid w:val="00FF7E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DCEE48"/>
  <w15:docId w15:val="{96ADB315-C7F8-4C1D-B3A6-D65000A89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uiPriority="9" w:qFormat="1"/>
    <w:lsdException w:name="heading 4" w:qFormat="1"/>
    <w:lsdException w:name="heading 5" w:uiPriority="0" w:qFormat="1"/>
    <w:lsdException w:name="heading 6" w:uiPriority="0" w:qFormat="1"/>
    <w:lsdException w:name="heading 7" w:uiPriority="0"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E6B5C"/>
    <w:pPr>
      <w:widowControl w:val="0"/>
      <w:suppressAutoHyphens/>
      <w:overflowPunct w:val="0"/>
      <w:autoSpaceDE w:val="0"/>
      <w:autoSpaceDN w:val="0"/>
      <w:adjustRightInd w:val="0"/>
      <w:textAlignment w:val="baseline"/>
    </w:pPr>
    <w:rPr>
      <w:kern w:val="1"/>
      <w:sz w:val="24"/>
      <w:lang w:val="fr-FR"/>
    </w:rPr>
  </w:style>
  <w:style w:type="paragraph" w:styleId="Nagwek1">
    <w:name w:val="heading 1"/>
    <w:basedOn w:val="Normalny"/>
    <w:next w:val="Normalny"/>
    <w:link w:val="Nagwek1Znak"/>
    <w:uiPriority w:val="99"/>
    <w:qFormat/>
    <w:rsid w:val="009D1F82"/>
    <w:pPr>
      <w:keepNext/>
      <w:widowControl/>
      <w:numPr>
        <w:numId w:val="1"/>
      </w:numPr>
      <w:ind w:hanging="360"/>
      <w:jc w:val="both"/>
      <w:outlineLvl w:val="0"/>
    </w:pPr>
    <w:rPr>
      <w:sz w:val="28"/>
      <w:lang w:val="pl-PL"/>
    </w:rPr>
  </w:style>
  <w:style w:type="paragraph" w:styleId="Nagwek2">
    <w:name w:val="heading 2"/>
    <w:basedOn w:val="Normalny"/>
    <w:next w:val="Tekstpodstawowy"/>
    <w:link w:val="Nagwek2Znak"/>
    <w:uiPriority w:val="99"/>
    <w:qFormat/>
    <w:rsid w:val="009D1F82"/>
    <w:pPr>
      <w:keepNext/>
      <w:numPr>
        <w:ilvl w:val="1"/>
        <w:numId w:val="1"/>
      </w:numPr>
      <w:spacing w:before="280" w:after="280"/>
      <w:ind w:hanging="576"/>
      <w:outlineLvl w:val="1"/>
    </w:pPr>
    <w:rPr>
      <w:b/>
      <w:sz w:val="36"/>
    </w:rPr>
  </w:style>
  <w:style w:type="paragraph" w:styleId="Nagwek3">
    <w:name w:val="heading 3"/>
    <w:aliases w:val="Nagłówek 1.2,numer strony + Tahoma pogrubione"/>
    <w:basedOn w:val="Normalny"/>
    <w:next w:val="Normalny"/>
    <w:link w:val="Nagwek3Znak"/>
    <w:uiPriority w:val="9"/>
    <w:qFormat/>
    <w:rsid w:val="009D1F82"/>
    <w:pPr>
      <w:keepNext/>
      <w:numPr>
        <w:ilvl w:val="2"/>
        <w:numId w:val="1"/>
      </w:numPr>
      <w:spacing w:before="240" w:after="60"/>
      <w:outlineLvl w:val="2"/>
    </w:pPr>
    <w:rPr>
      <w:rFonts w:ascii="Arial" w:hAnsi="Arial"/>
      <w:b/>
      <w:sz w:val="26"/>
    </w:rPr>
  </w:style>
  <w:style w:type="paragraph" w:styleId="Nagwek4">
    <w:name w:val="heading 4"/>
    <w:basedOn w:val="Normalny"/>
    <w:next w:val="Normalny"/>
    <w:link w:val="Nagwek4Znak"/>
    <w:uiPriority w:val="99"/>
    <w:qFormat/>
    <w:rsid w:val="009D1F82"/>
    <w:pPr>
      <w:keepNext/>
      <w:widowControl/>
      <w:numPr>
        <w:ilvl w:val="3"/>
        <w:numId w:val="1"/>
      </w:numPr>
      <w:suppressAutoHyphens w:val="0"/>
      <w:spacing w:before="240" w:after="60"/>
      <w:outlineLvl w:val="3"/>
    </w:pPr>
    <w:rPr>
      <w:b/>
      <w:sz w:val="28"/>
      <w:lang w:val="pl-PL"/>
    </w:rPr>
  </w:style>
  <w:style w:type="paragraph" w:styleId="Nagwek5">
    <w:name w:val="heading 5"/>
    <w:basedOn w:val="Normalny"/>
    <w:next w:val="Normalny"/>
    <w:link w:val="Nagwek5Znak"/>
    <w:qFormat/>
    <w:rsid w:val="009D1F82"/>
    <w:pPr>
      <w:numPr>
        <w:ilvl w:val="4"/>
        <w:numId w:val="1"/>
      </w:numPr>
      <w:spacing w:before="240" w:after="60"/>
      <w:outlineLvl w:val="4"/>
    </w:pPr>
    <w:rPr>
      <w:b/>
      <w:i/>
      <w:sz w:val="26"/>
    </w:rPr>
  </w:style>
  <w:style w:type="paragraph" w:styleId="Nagwek6">
    <w:name w:val="heading 6"/>
    <w:basedOn w:val="Normalny"/>
    <w:next w:val="Normalny"/>
    <w:link w:val="Nagwek6Znak"/>
    <w:qFormat/>
    <w:rsid w:val="009D1F82"/>
    <w:pPr>
      <w:numPr>
        <w:ilvl w:val="5"/>
        <w:numId w:val="1"/>
      </w:numPr>
      <w:spacing w:before="240" w:after="60"/>
      <w:outlineLvl w:val="5"/>
    </w:pPr>
    <w:rPr>
      <w:b/>
      <w:sz w:val="22"/>
    </w:rPr>
  </w:style>
  <w:style w:type="paragraph" w:styleId="Nagwek7">
    <w:name w:val="heading 7"/>
    <w:basedOn w:val="Normalny"/>
    <w:next w:val="Normalny"/>
    <w:link w:val="Nagwek7Znak"/>
    <w:qFormat/>
    <w:rsid w:val="009D1F82"/>
    <w:pPr>
      <w:keepNext/>
      <w:keepLines/>
      <w:numPr>
        <w:ilvl w:val="6"/>
        <w:numId w:val="1"/>
      </w:numPr>
      <w:spacing w:before="200"/>
      <w:outlineLvl w:val="6"/>
    </w:pPr>
    <w:rPr>
      <w:rFonts w:ascii="Cambria" w:hAnsi="Cambria"/>
      <w:i/>
      <w:color w:val="808080"/>
    </w:rPr>
  </w:style>
  <w:style w:type="paragraph" w:styleId="Nagwek8">
    <w:name w:val="heading 8"/>
    <w:basedOn w:val="Normalny"/>
    <w:next w:val="Normalny"/>
    <w:link w:val="Nagwek8Znak"/>
    <w:unhideWhenUsed/>
    <w:qFormat/>
    <w:rsid w:val="008211F3"/>
    <w:pPr>
      <w:keepNext/>
      <w:keepLines/>
      <w:widowControl/>
      <w:suppressAutoHyphens w:val="0"/>
      <w:overflowPunct/>
      <w:autoSpaceDE/>
      <w:autoSpaceDN/>
      <w:adjustRightInd/>
      <w:spacing w:before="200" w:line="276" w:lineRule="auto"/>
      <w:textAlignment w:val="auto"/>
      <w:outlineLvl w:val="7"/>
    </w:pPr>
    <w:rPr>
      <w:rFonts w:ascii="Cambria" w:hAnsi="Cambria"/>
      <w:color w:val="4F81BD"/>
      <w:kern w:val="0"/>
      <w:sz w:val="20"/>
      <w:lang w:val="x-none" w:eastAsia="x-none"/>
    </w:rPr>
  </w:style>
  <w:style w:type="paragraph" w:styleId="Nagwek9">
    <w:name w:val="heading 9"/>
    <w:basedOn w:val="Normalny"/>
    <w:next w:val="Normalny"/>
    <w:link w:val="Nagwek9Znak"/>
    <w:uiPriority w:val="9"/>
    <w:semiHidden/>
    <w:unhideWhenUsed/>
    <w:qFormat/>
    <w:rsid w:val="008211F3"/>
    <w:pPr>
      <w:keepNext/>
      <w:keepLines/>
      <w:widowControl/>
      <w:suppressAutoHyphens w:val="0"/>
      <w:overflowPunct/>
      <w:autoSpaceDE/>
      <w:autoSpaceDN/>
      <w:adjustRightInd/>
      <w:spacing w:before="200" w:line="276" w:lineRule="auto"/>
      <w:textAlignment w:val="auto"/>
      <w:outlineLvl w:val="8"/>
    </w:pPr>
    <w:rPr>
      <w:rFonts w:ascii="Cambria" w:hAnsi="Cambria"/>
      <w:i/>
      <w:iCs/>
      <w:color w:val="404040"/>
      <w:kern w:val="0"/>
      <w:sz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9D1F82"/>
    <w:rPr>
      <w:rFonts w:ascii="Times New Roman" w:hAnsi="Times New Roman"/>
      <w:bCs w:val="0"/>
      <w:sz w:val="24"/>
    </w:rPr>
  </w:style>
  <w:style w:type="character" w:customStyle="1" w:styleId="WW8Num2z0">
    <w:name w:val="WW8Num2z0"/>
    <w:rsid w:val="009D1F82"/>
    <w:rPr>
      <w:rFonts w:ascii="Wingdings" w:hAnsi="Wingdings"/>
      <w:bCs w:val="0"/>
    </w:rPr>
  </w:style>
  <w:style w:type="character" w:customStyle="1" w:styleId="WW8Num3z0">
    <w:name w:val="WW8Num3z0"/>
    <w:rsid w:val="009D1F82"/>
    <w:rPr>
      <w:rFonts w:ascii="Symbol" w:hAnsi="Symbol"/>
      <w:bCs w:val="0"/>
    </w:rPr>
  </w:style>
  <w:style w:type="character" w:customStyle="1" w:styleId="WW8Num4z0">
    <w:name w:val="WW8Num4z0"/>
    <w:rsid w:val="009D1F82"/>
    <w:rPr>
      <w:rFonts w:ascii="Wingdings" w:hAnsi="Wingdings"/>
      <w:bCs w:val="0"/>
    </w:rPr>
  </w:style>
  <w:style w:type="character" w:customStyle="1" w:styleId="WW8Num5z0">
    <w:name w:val="WW8Num5z0"/>
    <w:rsid w:val="009D1F82"/>
    <w:rPr>
      <w:noProof w:val="0"/>
      <w:position w:val="0"/>
      <w:sz w:val="24"/>
      <w:vertAlign w:val="baseline"/>
      <w:lang w:val="pl-PL"/>
    </w:rPr>
  </w:style>
  <w:style w:type="character" w:customStyle="1" w:styleId="WW8Num5z1">
    <w:name w:val="WW8Num5z1"/>
    <w:rsid w:val="009D1F82"/>
  </w:style>
  <w:style w:type="character" w:customStyle="1" w:styleId="WW8Num5z2">
    <w:name w:val="WW8Num5z2"/>
    <w:rsid w:val="009D1F82"/>
  </w:style>
  <w:style w:type="character" w:customStyle="1" w:styleId="WW8Num5z3">
    <w:name w:val="WW8Num5z3"/>
    <w:rsid w:val="009D1F82"/>
  </w:style>
  <w:style w:type="character" w:customStyle="1" w:styleId="WW8Num5z4">
    <w:name w:val="WW8Num5z4"/>
    <w:rsid w:val="009D1F82"/>
  </w:style>
  <w:style w:type="character" w:customStyle="1" w:styleId="WW8Num5z5">
    <w:name w:val="WW8Num5z5"/>
    <w:rsid w:val="009D1F82"/>
  </w:style>
  <w:style w:type="character" w:customStyle="1" w:styleId="WW8Num5z6">
    <w:name w:val="WW8Num5z6"/>
    <w:rsid w:val="009D1F82"/>
  </w:style>
  <w:style w:type="character" w:customStyle="1" w:styleId="WW8Num5z7">
    <w:name w:val="WW8Num5z7"/>
    <w:rsid w:val="009D1F82"/>
  </w:style>
  <w:style w:type="character" w:customStyle="1" w:styleId="WW8Num5z8">
    <w:name w:val="WW8Num5z8"/>
    <w:rsid w:val="009D1F82"/>
  </w:style>
  <w:style w:type="character" w:customStyle="1" w:styleId="WW8Num6z0">
    <w:name w:val="WW8Num6z0"/>
    <w:rsid w:val="009D1F82"/>
    <w:rPr>
      <w:rFonts w:ascii="Times New Roman" w:hAnsi="Times New Roman"/>
      <w:bCs w:val="0"/>
      <w:noProof w:val="0"/>
      <w:sz w:val="20"/>
      <w:lang w:val="pl-PL"/>
    </w:rPr>
  </w:style>
  <w:style w:type="character" w:customStyle="1" w:styleId="WW8Num6z1">
    <w:name w:val="WW8Num6z1"/>
    <w:rsid w:val="009D1F82"/>
    <w:rPr>
      <w:rFonts w:ascii="Courier New" w:hAnsi="Courier New"/>
      <w:bCs w:val="0"/>
    </w:rPr>
  </w:style>
  <w:style w:type="character" w:customStyle="1" w:styleId="WW8Num6z2">
    <w:name w:val="WW8Num6z2"/>
    <w:rsid w:val="009D1F82"/>
    <w:rPr>
      <w:rFonts w:ascii="Wingdings" w:hAnsi="Wingdings"/>
      <w:bCs w:val="0"/>
    </w:rPr>
  </w:style>
  <w:style w:type="character" w:customStyle="1" w:styleId="WW8Num7z0">
    <w:name w:val="WW8Num7z0"/>
    <w:rsid w:val="009D1F82"/>
    <w:rPr>
      <w:rFonts w:ascii="Wingdings" w:hAnsi="Wingdings"/>
      <w:bCs w:val="0"/>
      <w:sz w:val="22"/>
    </w:rPr>
  </w:style>
  <w:style w:type="character" w:customStyle="1" w:styleId="WW8Num7z1">
    <w:name w:val="WW8Num7z1"/>
    <w:rsid w:val="009D1F82"/>
  </w:style>
  <w:style w:type="character" w:customStyle="1" w:styleId="WW8Num7z2">
    <w:name w:val="WW8Num7z2"/>
    <w:rsid w:val="009D1F82"/>
  </w:style>
  <w:style w:type="character" w:customStyle="1" w:styleId="WW8Num7z3">
    <w:name w:val="WW8Num7z3"/>
    <w:rsid w:val="009D1F82"/>
  </w:style>
  <w:style w:type="character" w:customStyle="1" w:styleId="WW8Num7z4">
    <w:name w:val="WW8Num7z4"/>
    <w:rsid w:val="009D1F82"/>
  </w:style>
  <w:style w:type="character" w:customStyle="1" w:styleId="WW8Num7z5">
    <w:name w:val="WW8Num7z5"/>
    <w:rsid w:val="009D1F82"/>
  </w:style>
  <w:style w:type="character" w:customStyle="1" w:styleId="WW8Num7z6">
    <w:name w:val="WW8Num7z6"/>
    <w:rsid w:val="009D1F82"/>
  </w:style>
  <w:style w:type="character" w:customStyle="1" w:styleId="WW8Num7z7">
    <w:name w:val="WW8Num7z7"/>
    <w:rsid w:val="009D1F82"/>
  </w:style>
  <w:style w:type="character" w:customStyle="1" w:styleId="WW8Num7z8">
    <w:name w:val="WW8Num7z8"/>
    <w:rsid w:val="009D1F82"/>
  </w:style>
  <w:style w:type="character" w:customStyle="1" w:styleId="WW8Num8z0">
    <w:name w:val="WW8Num8z0"/>
    <w:rsid w:val="009D1F82"/>
    <w:rPr>
      <w:rFonts w:ascii="Wingdings" w:hAnsi="Wingdings"/>
      <w:bCs w:val="0"/>
      <w:sz w:val="22"/>
    </w:rPr>
  </w:style>
  <w:style w:type="character" w:customStyle="1" w:styleId="WW8Num8z1">
    <w:name w:val="WW8Num8z1"/>
    <w:rsid w:val="009D1F82"/>
    <w:rPr>
      <w:rFonts w:ascii="Courier New" w:hAnsi="Courier New"/>
      <w:bCs w:val="0"/>
    </w:rPr>
  </w:style>
  <w:style w:type="character" w:customStyle="1" w:styleId="WW8Num8z2">
    <w:name w:val="WW8Num8z2"/>
    <w:rsid w:val="009D1F82"/>
  </w:style>
  <w:style w:type="character" w:customStyle="1" w:styleId="WW8Num8z3">
    <w:name w:val="WW8Num8z3"/>
    <w:rsid w:val="009D1F82"/>
    <w:rPr>
      <w:rFonts w:ascii="Symbol" w:hAnsi="Symbol"/>
      <w:bCs w:val="0"/>
    </w:rPr>
  </w:style>
  <w:style w:type="character" w:customStyle="1" w:styleId="WW8Num8z4">
    <w:name w:val="WW8Num8z4"/>
    <w:rsid w:val="009D1F82"/>
  </w:style>
  <w:style w:type="character" w:customStyle="1" w:styleId="WW8Num8z5">
    <w:name w:val="WW8Num8z5"/>
    <w:rsid w:val="009D1F82"/>
  </w:style>
  <w:style w:type="character" w:customStyle="1" w:styleId="WW8Num8z6">
    <w:name w:val="WW8Num8z6"/>
    <w:rsid w:val="009D1F82"/>
  </w:style>
  <w:style w:type="character" w:customStyle="1" w:styleId="WW8Num8z7">
    <w:name w:val="WW8Num8z7"/>
    <w:rsid w:val="009D1F82"/>
  </w:style>
  <w:style w:type="character" w:customStyle="1" w:styleId="WW8Num8z8">
    <w:name w:val="WW8Num8z8"/>
    <w:rsid w:val="009D1F82"/>
  </w:style>
  <w:style w:type="character" w:customStyle="1" w:styleId="WW8Num9z0">
    <w:name w:val="WW8Num9z0"/>
    <w:rsid w:val="009D1F82"/>
    <w:rPr>
      <w:rFonts w:ascii="Wingdings" w:hAnsi="Wingdings"/>
      <w:bCs w:val="0"/>
    </w:rPr>
  </w:style>
  <w:style w:type="character" w:customStyle="1" w:styleId="WW8Num10z0">
    <w:name w:val="WW8Num10z0"/>
    <w:rsid w:val="009D1F82"/>
    <w:rPr>
      <w:rFonts w:ascii="Wingdings" w:hAnsi="Wingdings"/>
      <w:bCs w:val="0"/>
    </w:rPr>
  </w:style>
  <w:style w:type="character" w:customStyle="1" w:styleId="WW8Num11z0">
    <w:name w:val="WW8Num11z0"/>
    <w:rsid w:val="009D1F82"/>
    <w:rPr>
      <w:rFonts w:ascii="Symbol" w:hAnsi="Symbol"/>
      <w:bCs w:val="0"/>
      <w:sz w:val="20"/>
    </w:rPr>
  </w:style>
  <w:style w:type="character" w:customStyle="1" w:styleId="WW8Num11z1">
    <w:name w:val="WW8Num11z1"/>
    <w:rsid w:val="009D1F82"/>
    <w:rPr>
      <w:rFonts w:ascii="Courier New" w:hAnsi="Courier New"/>
      <w:bCs w:val="0"/>
    </w:rPr>
  </w:style>
  <w:style w:type="character" w:customStyle="1" w:styleId="WW8Num11z2">
    <w:name w:val="WW8Num11z2"/>
    <w:rsid w:val="009D1F82"/>
    <w:rPr>
      <w:rFonts w:ascii="Wingdings" w:hAnsi="Wingdings"/>
      <w:bCs w:val="0"/>
    </w:rPr>
  </w:style>
  <w:style w:type="character" w:customStyle="1" w:styleId="WW8Num12z0">
    <w:name w:val="WW8Num12z0"/>
    <w:rsid w:val="009D1F82"/>
    <w:rPr>
      <w:rFonts w:ascii="Symbol" w:hAnsi="Symbol"/>
      <w:bCs w:val="0"/>
    </w:rPr>
  </w:style>
  <w:style w:type="character" w:customStyle="1" w:styleId="WW8Num13z0">
    <w:name w:val="WW8Num13z0"/>
    <w:rsid w:val="009D1F82"/>
    <w:rPr>
      <w:sz w:val="24"/>
    </w:rPr>
  </w:style>
  <w:style w:type="character" w:customStyle="1" w:styleId="WW8Num13z1">
    <w:name w:val="WW8Num13z1"/>
    <w:rsid w:val="009D1F82"/>
    <w:rPr>
      <w:rFonts w:ascii="Courier New" w:hAnsi="Courier New"/>
      <w:bCs w:val="0"/>
    </w:rPr>
  </w:style>
  <w:style w:type="character" w:customStyle="1" w:styleId="WW8Num13z2">
    <w:name w:val="WW8Num13z2"/>
    <w:rsid w:val="009D1F82"/>
    <w:rPr>
      <w:rFonts w:ascii="Wingdings" w:hAnsi="Wingdings"/>
      <w:bCs w:val="0"/>
    </w:rPr>
  </w:style>
  <w:style w:type="character" w:customStyle="1" w:styleId="WW8Num14z0">
    <w:name w:val="WW8Num14z0"/>
    <w:rsid w:val="009D1F82"/>
    <w:rPr>
      <w:rFonts w:ascii="Wingdings" w:hAnsi="Wingdings"/>
      <w:bCs w:val="0"/>
      <w:noProof w:val="0"/>
      <w:color w:val="000000"/>
      <w:sz w:val="20"/>
      <w:lang w:val="pl-PL"/>
    </w:rPr>
  </w:style>
  <w:style w:type="character" w:customStyle="1" w:styleId="WW8Num14z1">
    <w:name w:val="WW8Num14z1"/>
    <w:rsid w:val="009D1F82"/>
  </w:style>
  <w:style w:type="character" w:customStyle="1" w:styleId="WW8Num14z2">
    <w:name w:val="WW8Num14z2"/>
    <w:rsid w:val="009D1F82"/>
  </w:style>
  <w:style w:type="character" w:customStyle="1" w:styleId="WW8Num14z3">
    <w:name w:val="WW8Num14z3"/>
    <w:rsid w:val="009D1F82"/>
  </w:style>
  <w:style w:type="character" w:customStyle="1" w:styleId="WW8Num14z4">
    <w:name w:val="WW8Num14z4"/>
    <w:rsid w:val="009D1F82"/>
  </w:style>
  <w:style w:type="character" w:customStyle="1" w:styleId="WW8Num14z5">
    <w:name w:val="WW8Num14z5"/>
    <w:rsid w:val="009D1F82"/>
  </w:style>
  <w:style w:type="character" w:customStyle="1" w:styleId="WW8Num14z6">
    <w:name w:val="WW8Num14z6"/>
    <w:rsid w:val="009D1F82"/>
  </w:style>
  <w:style w:type="character" w:customStyle="1" w:styleId="WW8Num14z7">
    <w:name w:val="WW8Num14z7"/>
    <w:rsid w:val="009D1F82"/>
  </w:style>
  <w:style w:type="character" w:customStyle="1" w:styleId="WW8Num14z8">
    <w:name w:val="WW8Num14z8"/>
    <w:rsid w:val="009D1F82"/>
  </w:style>
  <w:style w:type="character" w:customStyle="1" w:styleId="WW8Num15z0">
    <w:name w:val="WW8Num15z0"/>
    <w:rsid w:val="009D1F82"/>
    <w:rPr>
      <w:rFonts w:ascii="Times New Roman" w:hAnsi="Times New Roman"/>
      <w:bCs w:val="0"/>
      <w:noProof w:val="0"/>
      <w:color w:val="000000"/>
      <w:position w:val="0"/>
      <w:sz w:val="22"/>
      <w:vertAlign w:val="baseline"/>
      <w:lang w:val="pl-PL"/>
    </w:rPr>
  </w:style>
  <w:style w:type="character" w:customStyle="1" w:styleId="WW8Num16z0">
    <w:name w:val="WW8Num16z0"/>
    <w:rsid w:val="009D1F82"/>
    <w:rPr>
      <w:rFonts w:ascii="Wingdings" w:hAnsi="Wingdings"/>
      <w:bCs w:val="0"/>
      <w:noProof w:val="0"/>
      <w:color w:val="FF0000"/>
      <w:sz w:val="22"/>
      <w:lang w:val="pl-PL"/>
    </w:rPr>
  </w:style>
  <w:style w:type="character" w:customStyle="1" w:styleId="WW8Num16z1">
    <w:name w:val="WW8Num16z1"/>
    <w:rsid w:val="009D1F82"/>
  </w:style>
  <w:style w:type="character" w:customStyle="1" w:styleId="WW8Num16z2">
    <w:name w:val="WW8Num16z2"/>
    <w:rsid w:val="009D1F82"/>
  </w:style>
  <w:style w:type="character" w:customStyle="1" w:styleId="WW8Num16z3">
    <w:name w:val="WW8Num16z3"/>
    <w:rsid w:val="009D1F82"/>
  </w:style>
  <w:style w:type="character" w:customStyle="1" w:styleId="WW8Num16z4">
    <w:name w:val="WW8Num16z4"/>
    <w:rsid w:val="009D1F82"/>
  </w:style>
  <w:style w:type="character" w:customStyle="1" w:styleId="WW8Num16z5">
    <w:name w:val="WW8Num16z5"/>
    <w:rsid w:val="009D1F82"/>
  </w:style>
  <w:style w:type="character" w:customStyle="1" w:styleId="WW8Num16z6">
    <w:name w:val="WW8Num16z6"/>
    <w:rsid w:val="009D1F82"/>
  </w:style>
  <w:style w:type="character" w:customStyle="1" w:styleId="WW8Num16z7">
    <w:name w:val="WW8Num16z7"/>
    <w:rsid w:val="009D1F82"/>
  </w:style>
  <w:style w:type="character" w:customStyle="1" w:styleId="WW8Num16z8">
    <w:name w:val="WW8Num16z8"/>
    <w:rsid w:val="009D1F82"/>
  </w:style>
  <w:style w:type="character" w:customStyle="1" w:styleId="WW8Num17z0">
    <w:name w:val="WW8Num17z0"/>
    <w:rsid w:val="009D1F82"/>
    <w:rPr>
      <w:rFonts w:ascii="Wingdings" w:hAnsi="Wingdings"/>
      <w:bCs w:val="0"/>
      <w:noProof w:val="0"/>
      <w:color w:val="000000"/>
      <w:sz w:val="22"/>
      <w:lang w:val="pl-PL"/>
    </w:rPr>
  </w:style>
  <w:style w:type="character" w:customStyle="1" w:styleId="WW8Num18z0">
    <w:name w:val="WW8Num18z0"/>
    <w:rsid w:val="009D1F82"/>
    <w:rPr>
      <w:rFonts w:ascii="Times New Roman" w:hAnsi="Times New Roman"/>
      <w:bCs w:val="0"/>
    </w:rPr>
  </w:style>
  <w:style w:type="character" w:customStyle="1" w:styleId="WW8Num19z0">
    <w:name w:val="WW8Num19z0"/>
    <w:rsid w:val="009D1F82"/>
  </w:style>
  <w:style w:type="character" w:customStyle="1" w:styleId="WW8Num20z0">
    <w:name w:val="WW8Num20z0"/>
    <w:rsid w:val="009D1F82"/>
    <w:rPr>
      <w:i/>
    </w:rPr>
  </w:style>
  <w:style w:type="character" w:customStyle="1" w:styleId="WW8Num21z0">
    <w:name w:val="WW8Num21z0"/>
    <w:rsid w:val="009D1F82"/>
    <w:rPr>
      <w:rFonts w:ascii="Times New Roman" w:hAnsi="Times New Roman"/>
      <w:bCs w:val="0"/>
      <w:noProof w:val="0"/>
      <w:sz w:val="20"/>
      <w:lang w:val="pl-PL"/>
    </w:rPr>
  </w:style>
  <w:style w:type="character" w:customStyle="1" w:styleId="WW8Num21z1">
    <w:name w:val="WW8Num21z1"/>
    <w:rsid w:val="009D1F82"/>
    <w:rPr>
      <w:rFonts w:ascii="Courier New" w:hAnsi="Courier New"/>
      <w:bCs w:val="0"/>
    </w:rPr>
  </w:style>
  <w:style w:type="character" w:customStyle="1" w:styleId="WW8Num21z2">
    <w:name w:val="WW8Num21z2"/>
    <w:rsid w:val="009D1F82"/>
    <w:rPr>
      <w:rFonts w:ascii="Wingdings" w:hAnsi="Wingdings"/>
      <w:bCs w:val="0"/>
    </w:rPr>
  </w:style>
  <w:style w:type="character" w:customStyle="1" w:styleId="WW8Num22z0">
    <w:name w:val="WW8Num22z0"/>
    <w:rsid w:val="009D1F82"/>
    <w:rPr>
      <w:rFonts w:ascii="Symbol" w:hAnsi="Symbol"/>
      <w:noProof w:val="0"/>
      <w:sz w:val="20"/>
      <w:lang w:val="pl-PL"/>
    </w:rPr>
  </w:style>
  <w:style w:type="character" w:customStyle="1" w:styleId="WW8Num22z1">
    <w:name w:val="WW8Num22z1"/>
    <w:rsid w:val="009D1F82"/>
    <w:rPr>
      <w:rFonts w:ascii="Courier New" w:hAnsi="Courier New"/>
    </w:rPr>
  </w:style>
  <w:style w:type="character" w:customStyle="1" w:styleId="WW8Num22z2">
    <w:name w:val="WW8Num22z2"/>
    <w:rsid w:val="009D1F82"/>
    <w:rPr>
      <w:rFonts w:ascii="Wingdings" w:hAnsi="Wingdings"/>
    </w:rPr>
  </w:style>
  <w:style w:type="character" w:customStyle="1" w:styleId="WW8Num23z0">
    <w:name w:val="WW8Num23z0"/>
    <w:rsid w:val="009D1F82"/>
    <w:rPr>
      <w:rFonts w:ascii="Symbol" w:hAnsi="Symbol"/>
      <w:noProof w:val="0"/>
      <w:color w:val="000000"/>
      <w:sz w:val="20"/>
      <w:lang w:val="pl-PL"/>
    </w:rPr>
  </w:style>
  <w:style w:type="character" w:customStyle="1" w:styleId="WW8Num23z1">
    <w:name w:val="WW8Num23z1"/>
    <w:rsid w:val="009D1F82"/>
  </w:style>
  <w:style w:type="character" w:customStyle="1" w:styleId="WW8Num23z2">
    <w:name w:val="WW8Num23z2"/>
    <w:rsid w:val="009D1F82"/>
  </w:style>
  <w:style w:type="character" w:customStyle="1" w:styleId="WW8Num23z3">
    <w:name w:val="WW8Num23z3"/>
    <w:rsid w:val="009D1F82"/>
  </w:style>
  <w:style w:type="character" w:customStyle="1" w:styleId="WW8Num23z4">
    <w:name w:val="WW8Num23z4"/>
    <w:rsid w:val="009D1F82"/>
  </w:style>
  <w:style w:type="character" w:customStyle="1" w:styleId="WW8Num23z5">
    <w:name w:val="WW8Num23z5"/>
    <w:rsid w:val="009D1F82"/>
  </w:style>
  <w:style w:type="character" w:customStyle="1" w:styleId="WW8Num23z6">
    <w:name w:val="WW8Num23z6"/>
    <w:rsid w:val="009D1F82"/>
  </w:style>
  <w:style w:type="character" w:customStyle="1" w:styleId="WW8Num23z7">
    <w:name w:val="WW8Num23z7"/>
    <w:rsid w:val="009D1F82"/>
  </w:style>
  <w:style w:type="character" w:customStyle="1" w:styleId="WW8Num23z8">
    <w:name w:val="WW8Num23z8"/>
    <w:rsid w:val="009D1F82"/>
  </w:style>
  <w:style w:type="character" w:customStyle="1" w:styleId="WW8Num24z0">
    <w:name w:val="WW8Num24z0"/>
    <w:rsid w:val="009D1F82"/>
  </w:style>
  <w:style w:type="character" w:customStyle="1" w:styleId="Domylnaczcionkaakapitu0">
    <w:name w:val="Domy?lna czcionka akapitu"/>
    <w:rsid w:val="009D1F82"/>
  </w:style>
  <w:style w:type="character" w:customStyle="1" w:styleId="Nagwek1Znak0">
    <w:name w:val="Nag?ówek 1 Znak"/>
    <w:basedOn w:val="Domylnaczcionkaakapitu0"/>
    <w:rsid w:val="009D1F82"/>
    <w:rPr>
      <w:rFonts w:ascii="Times New Roman" w:hAnsi="Times New Roman"/>
      <w:sz w:val="28"/>
    </w:rPr>
  </w:style>
  <w:style w:type="character" w:customStyle="1" w:styleId="TekstpodstawowyZnak">
    <w:name w:val="Tekst podstawowy Znak"/>
    <w:aliases w:val="Tekst podstawowy Znak Znak Znak Znak Znak1 Znak,Tekst podstawowy Znak Znak Znak Znak1 Znak,Tekst podstawowy Znak Znak Znak1 Znak,Tekst podstawowy Znak Znak Znak,Tekst podstawowy Znak Znak1"/>
    <w:basedOn w:val="Domylnaczcionkaakapitu0"/>
    <w:rsid w:val="009D1F82"/>
    <w:rPr>
      <w:rFonts w:ascii="Times New Roman" w:hAnsi="Times New Roman"/>
      <w:noProof w:val="0"/>
      <w:kern w:val="1"/>
      <w:sz w:val="24"/>
      <w:lang w:val="fr-FR"/>
    </w:rPr>
  </w:style>
  <w:style w:type="character" w:customStyle="1" w:styleId="Nagwek2Znak0">
    <w:name w:val="Nag?ówek 2 Znak"/>
    <w:basedOn w:val="Domylnaczcionkaakapitu0"/>
    <w:rsid w:val="009D1F82"/>
    <w:rPr>
      <w:rFonts w:ascii="Times New Roman" w:hAnsi="Times New Roman"/>
      <w:b/>
      <w:noProof w:val="0"/>
      <w:kern w:val="1"/>
      <w:sz w:val="36"/>
      <w:lang w:val="fr-FR"/>
    </w:rPr>
  </w:style>
  <w:style w:type="character" w:customStyle="1" w:styleId="Nagwek4Znak0">
    <w:name w:val="Nag?ówek 4 Znak"/>
    <w:basedOn w:val="Domylnaczcionkaakapitu0"/>
    <w:rsid w:val="009D1F82"/>
    <w:rPr>
      <w:rFonts w:ascii="Times New Roman" w:hAnsi="Times New Roman"/>
      <w:b/>
      <w:sz w:val="28"/>
    </w:rPr>
  </w:style>
  <w:style w:type="character" w:customStyle="1" w:styleId="Nagwek3Znak0">
    <w:name w:val="Nag?ówek 3 Znak"/>
    <w:basedOn w:val="Domylnaczcionkaakapitu0"/>
    <w:rsid w:val="009D1F82"/>
    <w:rPr>
      <w:rFonts w:ascii="Arial" w:hAnsi="Arial"/>
      <w:b/>
      <w:noProof w:val="0"/>
      <w:kern w:val="1"/>
      <w:sz w:val="26"/>
      <w:lang w:val="fr-FR"/>
    </w:rPr>
  </w:style>
  <w:style w:type="character" w:customStyle="1" w:styleId="Nagwek5Znak0">
    <w:name w:val="Nag?ówek 5 Znak"/>
    <w:basedOn w:val="Domylnaczcionkaakapitu0"/>
    <w:rsid w:val="009D1F82"/>
    <w:rPr>
      <w:rFonts w:ascii="Times New Roman" w:hAnsi="Times New Roman"/>
      <w:b/>
      <w:i/>
      <w:noProof w:val="0"/>
      <w:kern w:val="1"/>
      <w:sz w:val="26"/>
      <w:lang w:val="fr-FR"/>
    </w:rPr>
  </w:style>
  <w:style w:type="character" w:customStyle="1" w:styleId="Nagwek6Znak0">
    <w:name w:val="Nag?ówek 6 Znak"/>
    <w:basedOn w:val="Domylnaczcionkaakapitu0"/>
    <w:rsid w:val="009D1F82"/>
    <w:rPr>
      <w:rFonts w:ascii="Times New Roman" w:hAnsi="Times New Roman"/>
      <w:b/>
      <w:noProof w:val="0"/>
      <w:kern w:val="1"/>
      <w:lang w:val="fr-FR"/>
    </w:rPr>
  </w:style>
  <w:style w:type="character" w:customStyle="1" w:styleId="Nagwek7Znak0">
    <w:name w:val="Nag?ówek 7 Znak"/>
    <w:basedOn w:val="Domylnaczcionkaakapitu0"/>
    <w:rsid w:val="009D1F82"/>
    <w:rPr>
      <w:rFonts w:ascii="Cambria" w:hAnsi="Cambria"/>
      <w:i/>
      <w:noProof w:val="0"/>
      <w:color w:val="808080"/>
      <w:kern w:val="1"/>
      <w:sz w:val="24"/>
      <w:lang w:val="fr-FR"/>
    </w:rPr>
  </w:style>
  <w:style w:type="character" w:styleId="Hipercze">
    <w:name w:val="Hyperlink"/>
    <w:basedOn w:val="Domylnaczcionkaakapitu0"/>
    <w:rsid w:val="009D1F82"/>
    <w:rPr>
      <w:color w:val="0000FF"/>
      <w:u w:val="single"/>
    </w:rPr>
  </w:style>
  <w:style w:type="character" w:styleId="Uwydatnienie">
    <w:name w:val="Emphasis"/>
    <w:basedOn w:val="Domylnaczcionkaakapitu0"/>
    <w:uiPriority w:val="20"/>
    <w:qFormat/>
    <w:rsid w:val="009D1F82"/>
    <w:rPr>
      <w:b/>
      <w:i w:val="0"/>
    </w:rPr>
  </w:style>
  <w:style w:type="character" w:customStyle="1" w:styleId="NagwekZnak">
    <w:name w:val="Nag?ówek Znak"/>
    <w:basedOn w:val="Domylnaczcionkaakapitu0"/>
    <w:rsid w:val="009D1F82"/>
    <w:rPr>
      <w:rFonts w:ascii="Times New Roman" w:hAnsi="Times New Roman"/>
      <w:noProof w:val="0"/>
      <w:kern w:val="1"/>
      <w:sz w:val="24"/>
      <w:lang w:val="fr-FR"/>
    </w:rPr>
  </w:style>
  <w:style w:type="character" w:customStyle="1" w:styleId="TytuZnak">
    <w:name w:val="Tytu? Znak"/>
    <w:basedOn w:val="Domylnaczcionkaakapitu0"/>
    <w:rsid w:val="009D1F82"/>
    <w:rPr>
      <w:rFonts w:ascii="Cambria" w:hAnsi="Cambria"/>
      <w:noProof w:val="0"/>
      <w:color w:val="000080"/>
      <w:spacing w:val="5"/>
      <w:kern w:val="1"/>
      <w:sz w:val="52"/>
      <w:lang w:val="en-US"/>
    </w:rPr>
  </w:style>
  <w:style w:type="character" w:customStyle="1" w:styleId="Tekstpodstawowy3Znak">
    <w:name w:val="Tekst podstawowy 3 Znak"/>
    <w:aliases w:val=" Znak5 Znak"/>
    <w:basedOn w:val="Domylnaczcionkaakapitu0"/>
    <w:rsid w:val="009D1F82"/>
    <w:rPr>
      <w:rFonts w:ascii="Times New Roman" w:hAnsi="Times New Roman"/>
      <w:noProof w:val="0"/>
      <w:kern w:val="1"/>
      <w:sz w:val="16"/>
      <w:lang w:val="fr-FR"/>
    </w:rPr>
  </w:style>
  <w:style w:type="character" w:customStyle="1" w:styleId="Tekstpodstawowywcity2Znak">
    <w:name w:val="Tekst podstawowy wci?ty 2 Znak"/>
    <w:basedOn w:val="Domylnaczcionkaakapitu0"/>
    <w:rsid w:val="009D1F82"/>
    <w:rPr>
      <w:rFonts w:ascii="Times New Roman" w:hAnsi="Times New Roman"/>
      <w:sz w:val="24"/>
    </w:rPr>
  </w:style>
  <w:style w:type="character" w:customStyle="1" w:styleId="StopkaZnak">
    <w:name w:val="Stopka Znak"/>
    <w:basedOn w:val="Domylnaczcionkaakapitu0"/>
    <w:uiPriority w:val="99"/>
    <w:qFormat/>
    <w:rsid w:val="009D1F82"/>
    <w:rPr>
      <w:rFonts w:ascii="Times New Roman" w:hAnsi="Times New Roman"/>
      <w:noProof w:val="0"/>
      <w:kern w:val="1"/>
      <w:sz w:val="24"/>
      <w:lang w:val="fr-FR"/>
    </w:rPr>
  </w:style>
  <w:style w:type="character" w:customStyle="1" w:styleId="Tekstpodstawowy2Znak">
    <w:name w:val="Tekst podstawowy 2 Znak"/>
    <w:basedOn w:val="Domylnaczcionkaakapitu0"/>
    <w:uiPriority w:val="99"/>
    <w:rsid w:val="009D1F82"/>
    <w:rPr>
      <w:rFonts w:ascii="Times New Roman" w:hAnsi="Times New Roman"/>
      <w:noProof w:val="0"/>
      <w:kern w:val="1"/>
      <w:sz w:val="24"/>
      <w:lang w:val="fr-FR"/>
    </w:rPr>
  </w:style>
  <w:style w:type="character" w:customStyle="1" w:styleId="TekstpodstawowywcityZnak">
    <w:name w:val="Tekst podstawowy wci?ty Znak"/>
    <w:basedOn w:val="Domylnaczcionkaakapitu0"/>
    <w:rsid w:val="009D1F82"/>
    <w:rPr>
      <w:rFonts w:ascii="Times New Roman" w:hAnsi="Times New Roman"/>
      <w:sz w:val="24"/>
    </w:rPr>
  </w:style>
  <w:style w:type="character" w:customStyle="1" w:styleId="TekstdymkaZnak">
    <w:name w:val="Tekst dymka Znak"/>
    <w:basedOn w:val="Domylnaczcionkaakapitu0"/>
    <w:uiPriority w:val="99"/>
    <w:rsid w:val="009D1F82"/>
    <w:rPr>
      <w:rFonts w:ascii="Tahoma" w:hAnsi="Tahoma"/>
      <w:noProof w:val="0"/>
      <w:kern w:val="1"/>
      <w:sz w:val="16"/>
      <w:lang w:val="fr-FR"/>
    </w:rPr>
  </w:style>
  <w:style w:type="character" w:customStyle="1" w:styleId="Absatz-Standardschriftart">
    <w:name w:val="Absatz-Standardschriftart"/>
    <w:rsid w:val="009D1F82"/>
  </w:style>
  <w:style w:type="character" w:customStyle="1" w:styleId="WW8Num28z0">
    <w:name w:val="WW8Num28z0"/>
    <w:rsid w:val="009D1F82"/>
    <w:rPr>
      <w:sz w:val="24"/>
    </w:rPr>
  </w:style>
  <w:style w:type="character" w:customStyle="1" w:styleId="WW8Num29z0">
    <w:name w:val="WW8Num29z0"/>
    <w:rsid w:val="009D1F82"/>
    <w:rPr>
      <w:rFonts w:ascii="Times New Roman" w:hAnsi="Times New Roman"/>
      <w:bCs w:val="0"/>
      <w:sz w:val="24"/>
    </w:rPr>
  </w:style>
  <w:style w:type="character" w:customStyle="1" w:styleId="Domylnaczcionkaakapitu2">
    <w:name w:val="Domy?lna czcionka akapitu2"/>
    <w:rsid w:val="009D1F82"/>
  </w:style>
  <w:style w:type="character" w:customStyle="1" w:styleId="WW8Num3z1">
    <w:name w:val="WW8Num3z1"/>
    <w:rsid w:val="009D1F82"/>
    <w:rPr>
      <w:rFonts w:ascii="Times New Roman" w:hAnsi="Times New Roman"/>
      <w:bCs w:val="0"/>
    </w:rPr>
  </w:style>
  <w:style w:type="character" w:customStyle="1" w:styleId="WW8Num3z2">
    <w:name w:val="WW8Num3z2"/>
    <w:rsid w:val="009D1F82"/>
    <w:rPr>
      <w:rFonts w:ascii="Wingdings" w:hAnsi="Wingdings"/>
      <w:bCs w:val="0"/>
    </w:rPr>
  </w:style>
  <w:style w:type="character" w:customStyle="1" w:styleId="WW8Num3z4">
    <w:name w:val="WW8Num3z4"/>
    <w:rsid w:val="009D1F82"/>
    <w:rPr>
      <w:rFonts w:ascii="Courier New" w:hAnsi="Courier New"/>
      <w:bCs w:val="0"/>
    </w:rPr>
  </w:style>
  <w:style w:type="character" w:customStyle="1" w:styleId="WW8Num6z3">
    <w:name w:val="WW8Num6z3"/>
    <w:rsid w:val="009D1F82"/>
    <w:rPr>
      <w:rFonts w:ascii="Symbol" w:hAnsi="Symbol"/>
      <w:bCs w:val="0"/>
    </w:rPr>
  </w:style>
  <w:style w:type="character" w:customStyle="1" w:styleId="WW8Num17z1">
    <w:name w:val="WW8Num17z1"/>
    <w:rsid w:val="009D1F82"/>
    <w:rPr>
      <w:rFonts w:ascii="Courier New" w:hAnsi="Courier New"/>
      <w:bCs w:val="0"/>
    </w:rPr>
  </w:style>
  <w:style w:type="character" w:customStyle="1" w:styleId="WW8Num17z3">
    <w:name w:val="WW8Num17z3"/>
    <w:rsid w:val="009D1F82"/>
    <w:rPr>
      <w:rFonts w:ascii="Symbol" w:hAnsi="Symbol"/>
      <w:bCs w:val="0"/>
    </w:rPr>
  </w:style>
  <w:style w:type="character" w:customStyle="1" w:styleId="WW8Num18z1">
    <w:name w:val="WW8Num18z1"/>
    <w:rsid w:val="009D1F82"/>
    <w:rPr>
      <w:rFonts w:ascii="Symbol" w:hAnsi="Symbol"/>
      <w:bCs w:val="0"/>
    </w:rPr>
  </w:style>
  <w:style w:type="character" w:customStyle="1" w:styleId="WW8Num18z2">
    <w:name w:val="WW8Num18z2"/>
    <w:rsid w:val="009D1F82"/>
    <w:rPr>
      <w:rFonts w:ascii="Wingdings" w:hAnsi="Wingdings"/>
      <w:bCs w:val="0"/>
    </w:rPr>
  </w:style>
  <w:style w:type="character" w:customStyle="1" w:styleId="WW8Num18z4">
    <w:name w:val="WW8Num18z4"/>
    <w:rsid w:val="009D1F82"/>
    <w:rPr>
      <w:rFonts w:ascii="Courier New" w:hAnsi="Courier New"/>
      <w:bCs w:val="0"/>
    </w:rPr>
  </w:style>
  <w:style w:type="character" w:customStyle="1" w:styleId="WW8Num21z3">
    <w:name w:val="WW8Num21z3"/>
    <w:rsid w:val="009D1F82"/>
    <w:rPr>
      <w:rFonts w:ascii="Symbol" w:hAnsi="Symbol"/>
      <w:bCs w:val="0"/>
    </w:rPr>
  </w:style>
  <w:style w:type="character" w:customStyle="1" w:styleId="Domylnaczcionkaakapitu1">
    <w:name w:val="Domy?lna czcionka akapitu1"/>
    <w:rsid w:val="009D1F82"/>
  </w:style>
  <w:style w:type="character" w:customStyle="1" w:styleId="ZnakZnak1">
    <w:name w:val="Znak Znak1"/>
    <w:basedOn w:val="Domylnaczcionkaakapitu2"/>
    <w:rsid w:val="009D1F82"/>
    <w:rPr>
      <w:rFonts w:ascii="Tahoma" w:hAnsi="Tahoma"/>
      <w:bCs w:val="0"/>
      <w:sz w:val="16"/>
    </w:rPr>
  </w:style>
  <w:style w:type="character" w:customStyle="1" w:styleId="ZnakZnak">
    <w:name w:val="Znak Znak"/>
    <w:basedOn w:val="Domylnaczcionkaakapitu2"/>
    <w:rsid w:val="009D1F82"/>
    <w:rPr>
      <w:rFonts w:ascii="Tahoma" w:hAnsi="Tahoma"/>
      <w:bCs w:val="0"/>
      <w:sz w:val="16"/>
    </w:rPr>
  </w:style>
  <w:style w:type="character" w:customStyle="1" w:styleId="PodtytuZnak">
    <w:name w:val="Podtytu? Znak"/>
    <w:basedOn w:val="Domylnaczcionkaakapitu0"/>
    <w:rsid w:val="009D1F82"/>
    <w:rPr>
      <w:rFonts w:ascii="Cambria" w:hAnsi="Cambria"/>
      <w:i/>
      <w:noProof w:val="0"/>
      <w:color w:val="808080"/>
      <w:spacing w:val="15"/>
      <w:kern w:val="1"/>
      <w:sz w:val="24"/>
      <w:lang w:val="fr-FR"/>
    </w:rPr>
  </w:style>
  <w:style w:type="character" w:customStyle="1" w:styleId="st">
    <w:name w:val="st"/>
    <w:basedOn w:val="Domylnaczcionkaakapitu0"/>
    <w:uiPriority w:val="99"/>
    <w:rsid w:val="009D1F82"/>
  </w:style>
  <w:style w:type="character" w:customStyle="1" w:styleId="AkapitzlistZnak">
    <w:name w:val="Akapit z list? Znak"/>
    <w:rsid w:val="009D1F82"/>
    <w:rPr>
      <w:rFonts w:ascii="Times New Roman" w:hAnsi="Times New Roman"/>
      <w:b/>
      <w:sz w:val="24"/>
      <w:vertAlign w:val="subscript"/>
    </w:rPr>
  </w:style>
  <w:style w:type="character" w:styleId="Pogrubienie">
    <w:name w:val="Strong"/>
    <w:basedOn w:val="Domylnaczcionkaakapitu0"/>
    <w:qFormat/>
    <w:rsid w:val="009D1F82"/>
    <w:rPr>
      <w:b/>
    </w:rPr>
  </w:style>
  <w:style w:type="character" w:customStyle="1" w:styleId="Znakinumeracji">
    <w:name w:val="Znaki numeracji"/>
    <w:rsid w:val="009D1F82"/>
  </w:style>
  <w:style w:type="paragraph" w:customStyle="1" w:styleId="Nagwek">
    <w:name w:val="Nag?ówek"/>
    <w:basedOn w:val="Normalny"/>
    <w:next w:val="Tekstpodstawowy"/>
    <w:rsid w:val="009D1F82"/>
    <w:pPr>
      <w:keepNext/>
      <w:spacing w:before="240" w:after="120"/>
    </w:pPr>
    <w:rPr>
      <w:rFonts w:ascii="Arial" w:hAnsi="Arial"/>
      <w:sz w:val="28"/>
    </w:rPr>
  </w:style>
  <w:style w:type="paragraph" w:styleId="Tekstpodstawowy">
    <w:name w:val="Body Text"/>
    <w:aliases w:val="Tekst podstawowy Znak Znak Znak Znak Znak1,Tekst podstawowy Znak Znak Znak Znak1,Tekst podstawowy Znak Znak Znak1,Tekst podstawowy Znak Znak,Tekst podstawowy Znak Znak Znak Znak Znak,Tekst podstawowy Znak Znak Znak Znak"/>
    <w:basedOn w:val="Standard"/>
    <w:link w:val="TekstpodstawowyZnak1"/>
    <w:rsid w:val="009D1F82"/>
    <w:pPr>
      <w:widowControl w:val="0"/>
      <w:spacing w:after="120" w:line="240" w:lineRule="auto"/>
    </w:pPr>
    <w:rPr>
      <w:rFonts w:ascii="Times New Roman" w:hAnsi="Times New Roman"/>
      <w:sz w:val="24"/>
      <w:lang w:val="fr-FR"/>
    </w:rPr>
  </w:style>
  <w:style w:type="paragraph" w:styleId="Lista">
    <w:name w:val="List"/>
    <w:basedOn w:val="Tekstpodstawowy"/>
    <w:rsid w:val="009D1F82"/>
    <w:pPr>
      <w:widowControl/>
      <w:spacing w:after="0"/>
      <w:jc w:val="center"/>
    </w:pPr>
    <w:rPr>
      <w:b/>
      <w:sz w:val="56"/>
      <w:lang w:val="pl-PL"/>
    </w:rPr>
  </w:style>
  <w:style w:type="paragraph" w:styleId="Podpis">
    <w:name w:val="Signature"/>
    <w:basedOn w:val="Normalny"/>
    <w:link w:val="PodpisZnak"/>
    <w:rsid w:val="009D1F82"/>
    <w:pPr>
      <w:suppressLineNumbers/>
      <w:spacing w:before="120" w:after="120"/>
    </w:pPr>
    <w:rPr>
      <w:i/>
    </w:rPr>
  </w:style>
  <w:style w:type="paragraph" w:customStyle="1" w:styleId="Indeks">
    <w:name w:val="Indeks"/>
    <w:basedOn w:val="Standard"/>
    <w:rsid w:val="009D1F82"/>
    <w:pPr>
      <w:suppressLineNumbers/>
      <w:spacing w:after="0" w:line="240" w:lineRule="auto"/>
    </w:pPr>
    <w:rPr>
      <w:rFonts w:ascii="Times New Roman" w:hAnsi="Times New Roman"/>
      <w:sz w:val="24"/>
      <w:lang w:val="pl-PL"/>
    </w:rPr>
  </w:style>
  <w:style w:type="paragraph" w:customStyle="1" w:styleId="Standard">
    <w:name w:val="Standard"/>
    <w:link w:val="StandardZnak"/>
    <w:uiPriority w:val="99"/>
    <w:qFormat/>
    <w:rsid w:val="009D1F82"/>
    <w:pPr>
      <w:suppressAutoHyphens/>
      <w:overflowPunct w:val="0"/>
      <w:autoSpaceDE w:val="0"/>
      <w:autoSpaceDN w:val="0"/>
      <w:adjustRightInd w:val="0"/>
      <w:spacing w:after="200" w:line="276" w:lineRule="auto"/>
      <w:textAlignment w:val="baseline"/>
    </w:pPr>
    <w:rPr>
      <w:rFonts w:ascii="Calibri" w:hAnsi="Calibri"/>
      <w:kern w:val="1"/>
      <w:sz w:val="22"/>
      <w:lang w:val="en-US"/>
    </w:rPr>
  </w:style>
  <w:style w:type="paragraph" w:customStyle="1" w:styleId="Bezodstpw">
    <w:name w:val="Bez odst?pów"/>
    <w:qFormat/>
    <w:rsid w:val="009D1F82"/>
    <w:pPr>
      <w:widowControl w:val="0"/>
      <w:suppressAutoHyphens/>
      <w:overflowPunct w:val="0"/>
      <w:autoSpaceDE w:val="0"/>
      <w:autoSpaceDN w:val="0"/>
      <w:adjustRightInd w:val="0"/>
      <w:textAlignment w:val="baseline"/>
    </w:pPr>
    <w:rPr>
      <w:kern w:val="1"/>
      <w:sz w:val="24"/>
      <w:lang w:val="fr-FR"/>
    </w:rPr>
  </w:style>
  <w:style w:type="paragraph" w:customStyle="1" w:styleId="Akapitzlist1">
    <w:name w:val="Akapit z list?1"/>
    <w:basedOn w:val="Standard"/>
    <w:rsid w:val="009D1F82"/>
    <w:pPr>
      <w:suppressAutoHyphens w:val="0"/>
      <w:ind w:left="720"/>
    </w:pPr>
    <w:rPr>
      <w:lang w:val="pl-PL"/>
    </w:rPr>
  </w:style>
  <w:style w:type="paragraph" w:customStyle="1" w:styleId="Nagwek20">
    <w:name w:val="Nag?ówek2"/>
    <w:basedOn w:val="Standard"/>
    <w:next w:val="Tekstpodstawowy"/>
    <w:rsid w:val="009D1F82"/>
    <w:pPr>
      <w:keepNext/>
      <w:spacing w:before="240" w:after="120" w:line="240" w:lineRule="auto"/>
    </w:pPr>
    <w:rPr>
      <w:rFonts w:ascii="Nimbus Sans L" w:eastAsia="Nimbus Sans L"/>
      <w:sz w:val="28"/>
      <w:lang w:val="pl-PL"/>
    </w:rPr>
  </w:style>
  <w:style w:type="paragraph" w:customStyle="1" w:styleId="Podpis2">
    <w:name w:val="Podpis2"/>
    <w:basedOn w:val="Standard"/>
    <w:rsid w:val="009D1F82"/>
    <w:pPr>
      <w:suppressLineNumbers/>
      <w:spacing w:before="120" w:after="120" w:line="240" w:lineRule="auto"/>
    </w:pPr>
    <w:rPr>
      <w:rFonts w:ascii="Times New Roman" w:hAnsi="Times New Roman"/>
      <w:i/>
      <w:sz w:val="24"/>
      <w:lang w:val="pl-PL"/>
    </w:rPr>
  </w:style>
  <w:style w:type="paragraph" w:customStyle="1" w:styleId="Nagwek10">
    <w:name w:val="Nag?ówek1"/>
    <w:basedOn w:val="Standard"/>
    <w:next w:val="Tekstpodstawowy"/>
    <w:rsid w:val="009D1F82"/>
    <w:pPr>
      <w:keepNext/>
      <w:spacing w:before="240" w:after="120" w:line="240" w:lineRule="auto"/>
    </w:pPr>
    <w:rPr>
      <w:rFonts w:ascii="Nimbus Sans L" w:eastAsia="Nimbus Sans L"/>
      <w:sz w:val="28"/>
      <w:lang w:val="pl-PL"/>
    </w:rPr>
  </w:style>
  <w:style w:type="paragraph" w:customStyle="1" w:styleId="Podpis1">
    <w:name w:val="Podpis1"/>
    <w:basedOn w:val="Standard"/>
    <w:rsid w:val="009D1F82"/>
    <w:pPr>
      <w:suppressLineNumbers/>
      <w:spacing w:before="120" w:after="120" w:line="240" w:lineRule="auto"/>
    </w:pPr>
    <w:rPr>
      <w:rFonts w:ascii="Times New Roman" w:hAnsi="Times New Roman"/>
      <w:i/>
      <w:sz w:val="24"/>
      <w:lang w:val="pl-PL"/>
    </w:rPr>
  </w:style>
  <w:style w:type="paragraph" w:customStyle="1" w:styleId="Tekstpodstawowy31">
    <w:name w:val="Tekst podstawowy 31"/>
    <w:basedOn w:val="Standard"/>
    <w:rsid w:val="009D1F82"/>
    <w:pPr>
      <w:spacing w:after="120" w:line="240" w:lineRule="auto"/>
    </w:pPr>
    <w:rPr>
      <w:rFonts w:ascii="Times New Roman" w:hAnsi="Times New Roman"/>
      <w:sz w:val="16"/>
      <w:lang w:val="pl-PL"/>
    </w:rPr>
  </w:style>
  <w:style w:type="paragraph" w:customStyle="1" w:styleId="Tekstpodstawowywcity21">
    <w:name w:val="Tekst podstawowy wci?ty 21"/>
    <w:basedOn w:val="Standard"/>
    <w:rsid w:val="009D1F82"/>
    <w:pPr>
      <w:spacing w:after="120" w:line="480" w:lineRule="auto"/>
      <w:ind w:left="283"/>
    </w:pPr>
    <w:rPr>
      <w:rFonts w:ascii="Times New Roman" w:hAnsi="Times New Roman"/>
      <w:sz w:val="24"/>
      <w:lang w:val="pl-PL"/>
    </w:rPr>
  </w:style>
  <w:style w:type="paragraph" w:customStyle="1" w:styleId="Tekstpodstawowy21">
    <w:name w:val="Tekst podstawowy 21"/>
    <w:basedOn w:val="Standard"/>
    <w:rsid w:val="009D1F82"/>
    <w:pPr>
      <w:spacing w:after="120" w:line="480" w:lineRule="auto"/>
    </w:pPr>
    <w:rPr>
      <w:rFonts w:ascii="Times New Roman" w:hAnsi="Times New Roman"/>
      <w:sz w:val="24"/>
      <w:lang w:val="pl-PL"/>
    </w:rPr>
  </w:style>
  <w:style w:type="paragraph" w:customStyle="1" w:styleId="Zawartotabeli">
    <w:name w:val="Zawarto?? tabeli"/>
    <w:basedOn w:val="Standard"/>
    <w:rsid w:val="009D1F82"/>
    <w:pPr>
      <w:suppressLineNumbers/>
      <w:spacing w:after="0" w:line="240" w:lineRule="auto"/>
    </w:pPr>
    <w:rPr>
      <w:rFonts w:ascii="Times New Roman" w:hAnsi="Times New Roman"/>
      <w:sz w:val="24"/>
      <w:lang w:val="pl-PL"/>
    </w:rPr>
  </w:style>
  <w:style w:type="paragraph" w:customStyle="1" w:styleId="Nagwektabeli">
    <w:name w:val="Nag?ówek tabeli"/>
    <w:basedOn w:val="Zawartotabeli"/>
    <w:rsid w:val="009D1F82"/>
    <w:pPr>
      <w:jc w:val="center"/>
    </w:pPr>
    <w:rPr>
      <w:b/>
    </w:rPr>
  </w:style>
  <w:style w:type="paragraph" w:customStyle="1" w:styleId="Plandokumentu1">
    <w:name w:val="Plan dokumentu1"/>
    <w:basedOn w:val="Standard"/>
    <w:rsid w:val="009D1F82"/>
    <w:pPr>
      <w:spacing w:after="0" w:line="240" w:lineRule="auto"/>
    </w:pPr>
    <w:rPr>
      <w:rFonts w:ascii="Tahoma" w:hAnsi="Tahoma"/>
      <w:sz w:val="16"/>
      <w:lang w:val="pl-PL"/>
    </w:rPr>
  </w:style>
  <w:style w:type="paragraph" w:customStyle="1" w:styleId="Zawartoramki">
    <w:name w:val="Zawarto?? ramki"/>
    <w:basedOn w:val="Tekstpodstawowy"/>
    <w:rsid w:val="009D1F82"/>
    <w:pPr>
      <w:widowControl/>
      <w:spacing w:after="0"/>
      <w:jc w:val="center"/>
    </w:pPr>
    <w:rPr>
      <w:b/>
      <w:sz w:val="56"/>
      <w:lang w:val="pl-PL"/>
    </w:rPr>
  </w:style>
  <w:style w:type="paragraph" w:customStyle="1" w:styleId="TableContents">
    <w:name w:val="Table Contents"/>
    <w:basedOn w:val="Standard"/>
    <w:rsid w:val="009D1F82"/>
    <w:pPr>
      <w:widowControl w:val="0"/>
      <w:suppressLineNumbers/>
      <w:spacing w:after="0" w:line="240" w:lineRule="auto"/>
    </w:pPr>
    <w:rPr>
      <w:rFonts w:ascii="Times New Roman" w:hAnsi="Times New Roman"/>
      <w:sz w:val="24"/>
      <w:lang w:val="pl-PL"/>
    </w:rPr>
  </w:style>
  <w:style w:type="paragraph" w:customStyle="1" w:styleId="Nagwek21">
    <w:name w:val="Nag?ówek 21"/>
    <w:basedOn w:val="Standard"/>
    <w:next w:val="Standard"/>
    <w:rsid w:val="009D1F82"/>
    <w:pPr>
      <w:keepNext/>
      <w:widowControl w:val="0"/>
      <w:spacing w:after="0" w:line="240" w:lineRule="auto"/>
    </w:pPr>
    <w:rPr>
      <w:rFonts w:ascii="Times New Roman" w:hAnsi="Times New Roman"/>
      <w:b/>
      <w:sz w:val="24"/>
      <w:lang w:val="pl-PL"/>
    </w:rPr>
  </w:style>
  <w:style w:type="paragraph" w:customStyle="1" w:styleId="Bezodstpw1">
    <w:name w:val="Bez odst?pów1"/>
    <w:rsid w:val="009D1F82"/>
    <w:pPr>
      <w:suppressAutoHyphens/>
      <w:overflowPunct w:val="0"/>
      <w:autoSpaceDE w:val="0"/>
      <w:autoSpaceDN w:val="0"/>
      <w:adjustRightInd w:val="0"/>
      <w:textAlignment w:val="baseline"/>
    </w:pPr>
    <w:rPr>
      <w:sz w:val="24"/>
    </w:rPr>
  </w:style>
  <w:style w:type="paragraph" w:styleId="Nagwek0">
    <w:name w:val="header"/>
    <w:basedOn w:val="Normalny"/>
    <w:link w:val="NagwekZnak0"/>
    <w:rsid w:val="009D1F82"/>
  </w:style>
  <w:style w:type="paragraph" w:customStyle="1" w:styleId="1">
    <w:name w:val="1"/>
    <w:basedOn w:val="Standard"/>
    <w:next w:val="Nagwek0"/>
    <w:rsid w:val="009D1F82"/>
    <w:pPr>
      <w:suppressAutoHyphens w:val="0"/>
      <w:spacing w:after="0" w:line="240" w:lineRule="auto"/>
    </w:pPr>
    <w:rPr>
      <w:rFonts w:ascii="Times New Roman" w:hAnsi="Times New Roman"/>
      <w:sz w:val="20"/>
      <w:lang w:val="pl-PL"/>
    </w:rPr>
  </w:style>
  <w:style w:type="paragraph" w:customStyle="1" w:styleId="Normalny1">
    <w:name w:val="Normalny1"/>
    <w:uiPriority w:val="99"/>
    <w:qFormat/>
    <w:rsid w:val="009D1F82"/>
    <w:pPr>
      <w:suppressAutoHyphens/>
      <w:overflowPunct w:val="0"/>
      <w:autoSpaceDE w:val="0"/>
      <w:autoSpaceDN w:val="0"/>
      <w:adjustRightInd w:val="0"/>
      <w:spacing w:line="276" w:lineRule="auto"/>
      <w:textAlignment w:val="baseline"/>
    </w:pPr>
    <w:rPr>
      <w:rFonts w:ascii="Arial" w:hAnsi="Arial"/>
      <w:color w:val="000000"/>
      <w:sz w:val="22"/>
    </w:rPr>
  </w:style>
  <w:style w:type="paragraph" w:styleId="Tytu">
    <w:name w:val="Title"/>
    <w:basedOn w:val="Standard"/>
    <w:next w:val="Standard"/>
    <w:link w:val="TytuZnak0"/>
    <w:uiPriority w:val="10"/>
    <w:qFormat/>
    <w:rsid w:val="009D1F82"/>
    <w:pPr>
      <w:spacing w:after="300" w:line="240" w:lineRule="auto"/>
    </w:pPr>
    <w:rPr>
      <w:rFonts w:ascii="Cambria" w:hAnsi="Cambria"/>
      <w:color w:val="000080"/>
      <w:spacing w:val="5"/>
      <w:sz w:val="52"/>
    </w:rPr>
  </w:style>
  <w:style w:type="paragraph" w:styleId="Podtytu">
    <w:name w:val="Subtitle"/>
    <w:basedOn w:val="Normalny"/>
    <w:next w:val="Normalny"/>
    <w:link w:val="PodtytuZnak0"/>
    <w:uiPriority w:val="11"/>
    <w:qFormat/>
    <w:rsid w:val="009D1F82"/>
    <w:rPr>
      <w:rFonts w:ascii="Cambria" w:hAnsi="Cambria"/>
      <w:i/>
      <w:color w:val="808080"/>
      <w:spacing w:val="15"/>
    </w:rPr>
  </w:style>
  <w:style w:type="paragraph" w:styleId="Tekstpodstawowy3">
    <w:name w:val="Body Text 3"/>
    <w:basedOn w:val="Standard"/>
    <w:link w:val="Tekstpodstawowy3Znak1"/>
    <w:uiPriority w:val="99"/>
    <w:rsid w:val="009D1F82"/>
    <w:pPr>
      <w:widowControl w:val="0"/>
      <w:spacing w:after="120" w:line="240" w:lineRule="auto"/>
    </w:pPr>
    <w:rPr>
      <w:rFonts w:ascii="Times New Roman" w:hAnsi="Times New Roman"/>
      <w:sz w:val="16"/>
      <w:lang w:val="fr-FR"/>
    </w:rPr>
  </w:style>
  <w:style w:type="paragraph" w:customStyle="1" w:styleId="Tekstpodstawowywcity2">
    <w:name w:val="Tekst podstawowy wci?ty 2"/>
    <w:basedOn w:val="Standard"/>
    <w:rsid w:val="009D1F82"/>
    <w:pPr>
      <w:suppressAutoHyphens w:val="0"/>
      <w:spacing w:after="120" w:line="480" w:lineRule="auto"/>
      <w:ind w:left="283"/>
    </w:pPr>
    <w:rPr>
      <w:rFonts w:ascii="Times New Roman" w:hAnsi="Times New Roman"/>
      <w:sz w:val="24"/>
      <w:lang w:val="pl-PL"/>
    </w:rPr>
  </w:style>
  <w:style w:type="paragraph" w:styleId="Stopka">
    <w:name w:val="footer"/>
    <w:aliases w:val=" Znak1,Znak1"/>
    <w:basedOn w:val="Normalny"/>
    <w:link w:val="StopkaZnak1"/>
    <w:uiPriority w:val="99"/>
    <w:rsid w:val="009D1F82"/>
  </w:style>
  <w:style w:type="paragraph" w:styleId="Tekstpodstawowy2">
    <w:name w:val="Body Text 2"/>
    <w:basedOn w:val="Standard"/>
    <w:link w:val="Tekstpodstawowy2Znak1"/>
    <w:uiPriority w:val="99"/>
    <w:rsid w:val="009D1F82"/>
    <w:pPr>
      <w:widowControl w:val="0"/>
      <w:spacing w:after="120" w:line="480" w:lineRule="auto"/>
    </w:pPr>
    <w:rPr>
      <w:rFonts w:ascii="Times New Roman" w:hAnsi="Times New Roman"/>
      <w:sz w:val="24"/>
      <w:lang w:val="fr-FR"/>
    </w:rPr>
  </w:style>
  <w:style w:type="paragraph" w:styleId="Tekstpodstawowywcity">
    <w:name w:val="Body Text Indent"/>
    <w:basedOn w:val="Standard"/>
    <w:link w:val="TekstpodstawowywcityZnak0"/>
    <w:uiPriority w:val="99"/>
    <w:rsid w:val="009D1F82"/>
    <w:pPr>
      <w:suppressAutoHyphens w:val="0"/>
      <w:spacing w:after="120" w:line="240" w:lineRule="auto"/>
      <w:ind w:left="283"/>
    </w:pPr>
    <w:rPr>
      <w:rFonts w:ascii="Times New Roman" w:hAnsi="Times New Roman"/>
      <w:sz w:val="24"/>
      <w:lang w:val="pl-PL"/>
    </w:rPr>
  </w:style>
  <w:style w:type="paragraph" w:styleId="Tekstdymka">
    <w:name w:val="Balloon Text"/>
    <w:basedOn w:val="Normalny"/>
    <w:link w:val="TekstdymkaZnak1"/>
    <w:uiPriority w:val="99"/>
    <w:rsid w:val="009D1F82"/>
    <w:rPr>
      <w:rFonts w:ascii="Tahoma" w:hAnsi="Tahoma"/>
      <w:sz w:val="16"/>
    </w:rPr>
  </w:style>
  <w:style w:type="paragraph" w:customStyle="1" w:styleId="Akapitzlist">
    <w:name w:val="Akapit z list?"/>
    <w:basedOn w:val="Standard"/>
    <w:rsid w:val="009D1F82"/>
    <w:pPr>
      <w:suppressAutoHyphens w:val="0"/>
      <w:ind w:left="720"/>
    </w:pPr>
    <w:rPr>
      <w:rFonts w:ascii="Times New Roman" w:hAnsi="Times New Roman"/>
      <w:b/>
      <w:sz w:val="24"/>
      <w:vertAlign w:val="subscript"/>
    </w:rPr>
  </w:style>
  <w:style w:type="paragraph" w:styleId="Listapunktowana2">
    <w:name w:val="List Bullet 2"/>
    <w:basedOn w:val="Standard"/>
    <w:rsid w:val="009D1F82"/>
    <w:pPr>
      <w:suppressAutoHyphens w:val="0"/>
      <w:spacing w:after="0" w:line="240" w:lineRule="auto"/>
      <w:ind w:left="643" w:hanging="360"/>
    </w:pPr>
    <w:rPr>
      <w:rFonts w:ascii="Times New Roman" w:hAnsi="Times New Roman"/>
      <w:sz w:val="24"/>
      <w:lang w:val="pl-PL"/>
    </w:rPr>
  </w:style>
  <w:style w:type="paragraph" w:styleId="Listapunktowana">
    <w:name w:val="List Bullet"/>
    <w:basedOn w:val="Standard"/>
    <w:rsid w:val="009D1F82"/>
    <w:pPr>
      <w:suppressAutoHyphens w:val="0"/>
      <w:spacing w:after="0" w:line="240" w:lineRule="auto"/>
      <w:ind w:left="360" w:hanging="360"/>
    </w:pPr>
    <w:rPr>
      <w:rFonts w:ascii="Times New Roman" w:hAnsi="Times New Roman"/>
      <w:sz w:val="24"/>
      <w:lang w:val="pl-PL"/>
    </w:rPr>
  </w:style>
  <w:style w:type="paragraph" w:styleId="NormalnyWeb">
    <w:name w:val="Normal (Web)"/>
    <w:basedOn w:val="Standard"/>
    <w:link w:val="NormalnyWebZnak"/>
    <w:rsid w:val="009D1F82"/>
    <w:pPr>
      <w:spacing w:before="280" w:after="280" w:line="240" w:lineRule="auto"/>
    </w:pPr>
    <w:rPr>
      <w:rFonts w:ascii="Times New Roman" w:hAnsi="Times New Roman"/>
      <w:sz w:val="24"/>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 Znak Z Znak"/>
    <w:basedOn w:val="Normalny"/>
    <w:next w:val="Normalny"/>
    <w:link w:val="LegendaZnak"/>
    <w:uiPriority w:val="35"/>
    <w:qFormat/>
    <w:rsid w:val="009D1F82"/>
    <w:rPr>
      <w:b/>
      <w:sz w:val="20"/>
    </w:rPr>
  </w:style>
  <w:style w:type="paragraph" w:customStyle="1" w:styleId="WW-Normalny1">
    <w:name w:val="WW-Normalny1"/>
    <w:rsid w:val="009D1F82"/>
    <w:pPr>
      <w:suppressAutoHyphens/>
      <w:overflowPunct w:val="0"/>
      <w:autoSpaceDE w:val="0"/>
      <w:autoSpaceDN w:val="0"/>
      <w:adjustRightInd w:val="0"/>
      <w:spacing w:after="200" w:line="276" w:lineRule="auto"/>
      <w:textAlignment w:val="baseline"/>
    </w:pPr>
    <w:rPr>
      <w:rFonts w:ascii="Calibri" w:hAnsi="Calibri"/>
      <w:sz w:val="22"/>
    </w:rPr>
  </w:style>
  <w:style w:type="paragraph" w:customStyle="1" w:styleId="Textbody">
    <w:name w:val="Text body"/>
    <w:basedOn w:val="Standard"/>
    <w:rsid w:val="009D1F82"/>
    <w:pPr>
      <w:widowControl w:val="0"/>
      <w:spacing w:after="120" w:line="240" w:lineRule="auto"/>
    </w:pPr>
    <w:rPr>
      <w:rFonts w:ascii="Times New Roman" w:hAnsi="Times New Roman"/>
      <w:sz w:val="24"/>
      <w:lang w:val="fr-FR"/>
    </w:rPr>
  </w:style>
  <w:style w:type="character" w:customStyle="1" w:styleId="NagwekZnak0">
    <w:name w:val="Nagłówek Znak"/>
    <w:basedOn w:val="Domylnaczcionkaakapitu"/>
    <w:link w:val="Nagwek0"/>
    <w:rsid w:val="00B71DA5"/>
    <w:rPr>
      <w:kern w:val="1"/>
      <w:sz w:val="24"/>
      <w:lang w:val="fr-FR"/>
    </w:rPr>
  </w:style>
  <w:style w:type="paragraph" w:styleId="Bezodstpw0">
    <w:name w:val="No Spacing"/>
    <w:link w:val="BezodstpwZnak"/>
    <w:uiPriority w:val="1"/>
    <w:qFormat/>
    <w:rsid w:val="00C40128"/>
    <w:pPr>
      <w:widowControl w:val="0"/>
      <w:suppressAutoHyphens/>
      <w:textAlignment w:val="baseline"/>
    </w:pPr>
    <w:rPr>
      <w:rFonts w:eastAsia="Lucida Sans Unicode"/>
      <w:kern w:val="1"/>
      <w:sz w:val="24"/>
      <w:szCs w:val="24"/>
      <w:lang w:val="fr-FR" w:eastAsia="ar-SA"/>
    </w:rPr>
  </w:style>
  <w:style w:type="paragraph" w:styleId="Akapitzlist0">
    <w:name w:val="List Paragraph"/>
    <w:aliases w:val="sw tekst,L1,Numerowanie,List Paragraph,Akapit z listą BS,normalny tekst,Podsis rysunku,Obiekt,Bulleted list,Preambuła,Colorful Shading - Accent 31,Light List - Accent 51,CW_Lista,List Paragraph1,BulletC,Kolorowa lista — akcent 11,lp1,列出段落"/>
    <w:basedOn w:val="Normalny"/>
    <w:link w:val="AkapitzlistZnak0"/>
    <w:uiPriority w:val="34"/>
    <w:qFormat/>
    <w:rsid w:val="009D2439"/>
    <w:pPr>
      <w:ind w:left="720"/>
      <w:contextualSpacing/>
    </w:pPr>
  </w:style>
  <w:style w:type="paragraph" w:styleId="HTML-wstpniesformatowany">
    <w:name w:val="HTML Preformatted"/>
    <w:basedOn w:val="Normalny"/>
    <w:link w:val="HTML-wstpniesformatowanyZnak"/>
    <w:unhideWhenUsed/>
    <w:qFormat/>
    <w:rsid w:val="005474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autoSpaceDN/>
      <w:adjustRightInd/>
      <w:textAlignment w:val="auto"/>
    </w:pPr>
    <w:rPr>
      <w:rFonts w:ascii="Courier New" w:eastAsiaTheme="minorEastAsia" w:hAnsi="Courier New" w:cs="Courier New"/>
      <w:kern w:val="0"/>
      <w:sz w:val="20"/>
      <w:lang w:val="pl-PL"/>
    </w:rPr>
  </w:style>
  <w:style w:type="character" w:customStyle="1" w:styleId="HTML-wstpniesformatowanyZnak">
    <w:name w:val="HTML - wstępnie sformatowany Znak"/>
    <w:basedOn w:val="Domylnaczcionkaakapitu"/>
    <w:link w:val="HTML-wstpniesformatowany"/>
    <w:rsid w:val="00547428"/>
    <w:rPr>
      <w:rFonts w:ascii="Courier New" w:eastAsiaTheme="minorEastAsia" w:hAnsi="Courier New" w:cs="Courier New"/>
    </w:rPr>
  </w:style>
  <w:style w:type="table" w:styleId="Tabela-Siatka">
    <w:name w:val="Table Grid"/>
    <w:basedOn w:val="Standardowy"/>
    <w:uiPriority w:val="59"/>
    <w:rsid w:val="00AE4A3B"/>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przypisudolnego">
    <w:name w:val="footnote text"/>
    <w:basedOn w:val="Normalny"/>
    <w:link w:val="TekstprzypisudolnegoZnak"/>
    <w:unhideWhenUsed/>
    <w:rsid w:val="009A226A"/>
    <w:pPr>
      <w:widowControl/>
      <w:suppressAutoHyphens w:val="0"/>
      <w:overflowPunct/>
      <w:autoSpaceDE/>
      <w:autoSpaceDN/>
      <w:adjustRightInd/>
      <w:textAlignment w:val="auto"/>
    </w:pPr>
    <w:rPr>
      <w:rFonts w:ascii="Calibri" w:eastAsia="Calibri" w:hAnsi="Calibri"/>
      <w:kern w:val="0"/>
      <w:sz w:val="20"/>
      <w:lang w:val="pl-PL" w:eastAsia="en-US"/>
    </w:rPr>
  </w:style>
  <w:style w:type="character" w:customStyle="1" w:styleId="TekstprzypisudolnegoZnak">
    <w:name w:val="Tekst przypisu dolnego Znak"/>
    <w:basedOn w:val="Domylnaczcionkaakapitu"/>
    <w:link w:val="Tekstprzypisudolnego"/>
    <w:rsid w:val="009A226A"/>
    <w:rPr>
      <w:rFonts w:ascii="Calibri" w:eastAsia="Calibri" w:hAnsi="Calibri"/>
      <w:lang w:eastAsia="en-US"/>
    </w:rPr>
  </w:style>
  <w:style w:type="character" w:customStyle="1" w:styleId="AkapitzlistZnak0">
    <w:name w:val="Akapit z listą Znak"/>
    <w:aliases w:val="sw tekst Znak,L1 Znak,Numerowanie Znak,List Paragraph Znak,Akapit z listą BS Znak,normalny tekst Znak,Podsis rysunku Znak,Obiekt Znak,Bulleted list Znak,Preambuła Znak,Colorful Shading - Accent 31 Znak,Light List - Accent 51 Znak"/>
    <w:link w:val="Akapitzlist0"/>
    <w:uiPriority w:val="34"/>
    <w:qFormat/>
    <w:locked/>
    <w:rsid w:val="00FB2843"/>
    <w:rPr>
      <w:kern w:val="1"/>
      <w:sz w:val="24"/>
      <w:lang w:val="fr-FR"/>
    </w:rPr>
  </w:style>
  <w:style w:type="character" w:customStyle="1" w:styleId="Nagwek1Znak">
    <w:name w:val="Nagłówek 1 Znak"/>
    <w:basedOn w:val="Domylnaczcionkaakapitu"/>
    <w:link w:val="Nagwek1"/>
    <w:uiPriority w:val="99"/>
    <w:rsid w:val="001B7F47"/>
    <w:rPr>
      <w:kern w:val="1"/>
      <w:sz w:val="28"/>
    </w:rPr>
  </w:style>
  <w:style w:type="paragraph" w:customStyle="1" w:styleId="Zawartotabeli0">
    <w:name w:val="Zawartość tabeli"/>
    <w:basedOn w:val="Normalny"/>
    <w:rsid w:val="00D95C0A"/>
    <w:pPr>
      <w:suppressLineNumbers/>
      <w:overflowPunct/>
      <w:autoSpaceDE/>
      <w:autoSpaceDN/>
      <w:adjustRightInd/>
      <w:textAlignment w:val="auto"/>
    </w:pPr>
    <w:rPr>
      <w:rFonts w:eastAsia="MS Mincho" w:cs="Tahoma"/>
      <w:sz w:val="20"/>
      <w:lang w:val="pl-PL" w:eastAsia="ar-SA"/>
    </w:rPr>
  </w:style>
  <w:style w:type="character" w:customStyle="1" w:styleId="fontstyle01">
    <w:name w:val="fontstyle01"/>
    <w:basedOn w:val="Domylnaczcionkaakapitu"/>
    <w:qFormat/>
    <w:rsid w:val="00602635"/>
    <w:rPr>
      <w:rFonts w:ascii="Times-Italic" w:hAnsi="Times-Italic" w:hint="default"/>
      <w:b w:val="0"/>
      <w:bCs w:val="0"/>
      <w:i/>
      <w:iCs/>
      <w:color w:val="000000"/>
      <w:sz w:val="22"/>
      <w:szCs w:val="22"/>
    </w:rPr>
  </w:style>
  <w:style w:type="character" w:customStyle="1" w:styleId="Nagwek4Znak">
    <w:name w:val="Nagłówek 4 Znak"/>
    <w:basedOn w:val="Domylnaczcionkaakapitu"/>
    <w:link w:val="Nagwek4"/>
    <w:uiPriority w:val="99"/>
    <w:rsid w:val="00A9376E"/>
    <w:rPr>
      <w:b/>
      <w:kern w:val="1"/>
      <w:sz w:val="28"/>
    </w:rPr>
  </w:style>
  <w:style w:type="paragraph" w:customStyle="1" w:styleId="Default">
    <w:name w:val="Default"/>
    <w:qFormat/>
    <w:rsid w:val="00094D9D"/>
    <w:pPr>
      <w:autoSpaceDE w:val="0"/>
      <w:autoSpaceDN w:val="0"/>
      <w:adjustRightInd w:val="0"/>
    </w:pPr>
    <w:rPr>
      <w:rFonts w:ascii="Tahoma" w:eastAsiaTheme="minorEastAsia" w:hAnsi="Tahoma" w:cs="Tahoma"/>
      <w:color w:val="000000"/>
      <w:sz w:val="24"/>
      <w:szCs w:val="24"/>
    </w:rPr>
  </w:style>
  <w:style w:type="paragraph" w:styleId="Tekstpodstawowyzwciciem">
    <w:name w:val="Body Text First Indent"/>
    <w:basedOn w:val="Tekstpodstawowy"/>
    <w:link w:val="TekstpodstawowyzwciciemZnak"/>
    <w:unhideWhenUsed/>
    <w:rsid w:val="00E7451D"/>
    <w:pPr>
      <w:widowControl/>
      <w:suppressAutoHyphens w:val="0"/>
      <w:overflowPunct/>
      <w:autoSpaceDE/>
      <w:autoSpaceDN/>
      <w:adjustRightInd/>
      <w:spacing w:after="200" w:line="276" w:lineRule="auto"/>
      <w:ind w:firstLine="360"/>
      <w:textAlignment w:val="auto"/>
    </w:pPr>
    <w:rPr>
      <w:rFonts w:asciiTheme="minorHAnsi" w:eastAsiaTheme="minorHAnsi" w:hAnsiTheme="minorHAnsi" w:cstheme="minorBidi"/>
      <w:kern w:val="0"/>
      <w:sz w:val="22"/>
      <w:szCs w:val="22"/>
      <w:lang w:val="pl-PL" w:eastAsia="en-US"/>
    </w:rPr>
  </w:style>
  <w:style w:type="character" w:customStyle="1" w:styleId="StandardZnak">
    <w:name w:val="Standard Znak"/>
    <w:basedOn w:val="Domylnaczcionkaakapitu"/>
    <w:link w:val="Standard"/>
    <w:uiPriority w:val="99"/>
    <w:qFormat/>
    <w:rsid w:val="00E7451D"/>
    <w:rPr>
      <w:rFonts w:ascii="Calibri" w:hAnsi="Calibri"/>
      <w:kern w:val="1"/>
      <w:sz w:val="22"/>
      <w:lang w:val="en-US"/>
    </w:rPr>
  </w:style>
  <w:style w:type="character" w:customStyle="1" w:styleId="TekstpodstawowyZnak1">
    <w:name w:val="Tekst podstawowy Znak1"/>
    <w:aliases w:val="Tekst podstawowy Znak Znak Znak Znak Znak1 Znak1,Tekst podstawowy Znak Znak Znak Znak1 Znak1,Tekst podstawowy Znak Znak Znak1 Znak1,Tekst podstawowy Znak Znak Znak2,Tekst podstawowy Znak Znak Znak Znak Znak Znak1"/>
    <w:basedOn w:val="StandardZnak"/>
    <w:link w:val="Tekstpodstawowy"/>
    <w:rsid w:val="00E7451D"/>
    <w:rPr>
      <w:rFonts w:ascii="Calibri" w:hAnsi="Calibri"/>
      <w:kern w:val="1"/>
      <w:sz w:val="24"/>
      <w:lang w:val="fr-FR"/>
    </w:rPr>
  </w:style>
  <w:style w:type="character" w:customStyle="1" w:styleId="TekstpodstawowyzwciciemZnak">
    <w:name w:val="Tekst podstawowy z wcięciem Znak"/>
    <w:basedOn w:val="TekstpodstawowyZnak1"/>
    <w:link w:val="Tekstpodstawowyzwciciem"/>
    <w:rsid w:val="00E7451D"/>
    <w:rPr>
      <w:rFonts w:asciiTheme="minorHAnsi" w:eastAsiaTheme="minorHAnsi" w:hAnsiTheme="minorHAnsi" w:cstheme="minorBidi"/>
      <w:kern w:val="1"/>
      <w:sz w:val="22"/>
      <w:szCs w:val="22"/>
      <w:lang w:val="fr-FR" w:eastAsia="en-US"/>
    </w:rPr>
  </w:style>
  <w:style w:type="table" w:customStyle="1" w:styleId="Tabela-Siatka1">
    <w:name w:val="Tabela - Siatka1"/>
    <w:basedOn w:val="Standardowy"/>
    <w:next w:val="Tabela-Siatka"/>
    <w:uiPriority w:val="99"/>
    <w:rsid w:val="003F135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AE5B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0824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9"/>
    <w:rsid w:val="00F63CD6"/>
    <w:rPr>
      <w:b/>
      <w:kern w:val="1"/>
      <w:sz w:val="36"/>
      <w:lang w:val="fr-FR"/>
    </w:rPr>
  </w:style>
  <w:style w:type="character" w:customStyle="1" w:styleId="Nagwek3Znak">
    <w:name w:val="Nagłówek 3 Znak"/>
    <w:aliases w:val="Nagłówek 1.2 Znak,numer strony + Tahoma pogrubione Znak"/>
    <w:basedOn w:val="Domylnaczcionkaakapitu"/>
    <w:link w:val="Nagwek3"/>
    <w:uiPriority w:val="9"/>
    <w:rsid w:val="00F63CD6"/>
    <w:rPr>
      <w:rFonts w:ascii="Arial" w:hAnsi="Arial"/>
      <w:b/>
      <w:kern w:val="1"/>
      <w:sz w:val="26"/>
      <w:lang w:val="fr-FR"/>
    </w:rPr>
  </w:style>
  <w:style w:type="character" w:customStyle="1" w:styleId="Nagwek5Znak">
    <w:name w:val="Nagłówek 5 Znak"/>
    <w:basedOn w:val="Domylnaczcionkaakapitu"/>
    <w:link w:val="Nagwek5"/>
    <w:rsid w:val="00F63CD6"/>
    <w:rPr>
      <w:b/>
      <w:i/>
      <w:kern w:val="1"/>
      <w:sz w:val="26"/>
      <w:lang w:val="fr-FR"/>
    </w:rPr>
  </w:style>
  <w:style w:type="character" w:customStyle="1" w:styleId="Nagwek6Znak">
    <w:name w:val="Nagłówek 6 Znak"/>
    <w:basedOn w:val="Domylnaczcionkaakapitu"/>
    <w:link w:val="Nagwek6"/>
    <w:rsid w:val="00F63CD6"/>
    <w:rPr>
      <w:b/>
      <w:kern w:val="1"/>
      <w:sz w:val="22"/>
      <w:lang w:val="fr-FR"/>
    </w:rPr>
  </w:style>
  <w:style w:type="character" w:customStyle="1" w:styleId="Nagwek7Znak">
    <w:name w:val="Nagłówek 7 Znak"/>
    <w:basedOn w:val="Domylnaczcionkaakapitu"/>
    <w:link w:val="Nagwek7"/>
    <w:rsid w:val="00F63CD6"/>
    <w:rPr>
      <w:rFonts w:ascii="Cambria" w:hAnsi="Cambria"/>
      <w:i/>
      <w:color w:val="808080"/>
      <w:kern w:val="1"/>
      <w:sz w:val="24"/>
      <w:lang w:val="fr-FR"/>
    </w:rPr>
  </w:style>
  <w:style w:type="character" w:customStyle="1" w:styleId="PodpisZnak">
    <w:name w:val="Podpis Znak"/>
    <w:basedOn w:val="Domylnaczcionkaakapitu"/>
    <w:link w:val="Podpis"/>
    <w:rsid w:val="00F63CD6"/>
    <w:rPr>
      <w:i/>
      <w:kern w:val="1"/>
      <w:sz w:val="24"/>
      <w:lang w:val="fr-FR"/>
    </w:rPr>
  </w:style>
  <w:style w:type="character" w:customStyle="1" w:styleId="TytuZnak0">
    <w:name w:val="Tytuł Znak"/>
    <w:basedOn w:val="Domylnaczcionkaakapitu"/>
    <w:link w:val="Tytu"/>
    <w:uiPriority w:val="10"/>
    <w:rsid w:val="00F63CD6"/>
    <w:rPr>
      <w:rFonts w:ascii="Cambria" w:hAnsi="Cambria"/>
      <w:color w:val="000080"/>
      <w:spacing w:val="5"/>
      <w:kern w:val="1"/>
      <w:sz w:val="52"/>
      <w:lang w:val="en-US"/>
    </w:rPr>
  </w:style>
  <w:style w:type="character" w:customStyle="1" w:styleId="PodtytuZnak0">
    <w:name w:val="Podtytuł Znak"/>
    <w:basedOn w:val="Domylnaczcionkaakapitu"/>
    <w:link w:val="Podtytu"/>
    <w:uiPriority w:val="11"/>
    <w:rsid w:val="00F63CD6"/>
    <w:rPr>
      <w:rFonts w:ascii="Cambria" w:hAnsi="Cambria"/>
      <w:i/>
      <w:color w:val="808080"/>
      <w:spacing w:val="15"/>
      <w:kern w:val="1"/>
      <w:sz w:val="24"/>
      <w:lang w:val="fr-FR"/>
    </w:rPr>
  </w:style>
  <w:style w:type="character" w:customStyle="1" w:styleId="Tekstpodstawowy3Znak1">
    <w:name w:val="Tekst podstawowy 3 Znak1"/>
    <w:basedOn w:val="Domylnaczcionkaakapitu"/>
    <w:link w:val="Tekstpodstawowy3"/>
    <w:uiPriority w:val="99"/>
    <w:rsid w:val="00F63CD6"/>
    <w:rPr>
      <w:kern w:val="1"/>
      <w:sz w:val="16"/>
      <w:lang w:val="fr-FR"/>
    </w:rPr>
  </w:style>
  <w:style w:type="character" w:customStyle="1" w:styleId="StopkaZnak1">
    <w:name w:val="Stopka Znak1"/>
    <w:aliases w:val=" Znak1 Znak,Znak1 Znak1"/>
    <w:basedOn w:val="Domylnaczcionkaakapitu"/>
    <w:link w:val="Stopka"/>
    <w:uiPriority w:val="99"/>
    <w:qFormat/>
    <w:rsid w:val="00F63CD6"/>
    <w:rPr>
      <w:kern w:val="1"/>
      <w:sz w:val="24"/>
      <w:lang w:val="fr-FR"/>
    </w:rPr>
  </w:style>
  <w:style w:type="character" w:customStyle="1" w:styleId="Tekstpodstawowy2Znak1">
    <w:name w:val="Tekst podstawowy 2 Znak1"/>
    <w:basedOn w:val="Domylnaczcionkaakapitu"/>
    <w:link w:val="Tekstpodstawowy2"/>
    <w:uiPriority w:val="99"/>
    <w:rsid w:val="00F63CD6"/>
    <w:rPr>
      <w:kern w:val="1"/>
      <w:sz w:val="24"/>
      <w:lang w:val="fr-FR"/>
    </w:rPr>
  </w:style>
  <w:style w:type="character" w:customStyle="1" w:styleId="TekstpodstawowywcityZnak0">
    <w:name w:val="Tekst podstawowy wcięty Znak"/>
    <w:basedOn w:val="Domylnaczcionkaakapitu"/>
    <w:link w:val="Tekstpodstawowywcity"/>
    <w:uiPriority w:val="99"/>
    <w:rsid w:val="00F63CD6"/>
    <w:rPr>
      <w:kern w:val="1"/>
      <w:sz w:val="24"/>
    </w:rPr>
  </w:style>
  <w:style w:type="character" w:customStyle="1" w:styleId="TekstdymkaZnak1">
    <w:name w:val="Tekst dymka Znak1"/>
    <w:basedOn w:val="Domylnaczcionkaakapitu"/>
    <w:link w:val="Tekstdymka"/>
    <w:uiPriority w:val="99"/>
    <w:rsid w:val="00F63CD6"/>
    <w:rPr>
      <w:rFonts w:ascii="Tahoma" w:hAnsi="Tahoma"/>
      <w:kern w:val="1"/>
      <w:sz w:val="16"/>
      <w:lang w:val="fr-FR"/>
    </w:rPr>
  </w:style>
  <w:style w:type="character" w:customStyle="1" w:styleId="BezodstpwZnak">
    <w:name w:val="Bez odstępów Znak"/>
    <w:link w:val="Bezodstpw0"/>
    <w:uiPriority w:val="1"/>
    <w:qFormat/>
    <w:locked/>
    <w:rsid w:val="00513BD6"/>
    <w:rPr>
      <w:rFonts w:eastAsia="Lucida Sans Unicode"/>
      <w:kern w:val="1"/>
      <w:sz w:val="24"/>
      <w:szCs w:val="24"/>
      <w:lang w:val="fr-FR" w:eastAsia="ar-SA"/>
    </w:rPr>
  </w:style>
  <w:style w:type="character" w:customStyle="1" w:styleId="czeinternetowe">
    <w:name w:val="Łącze internetowe"/>
    <w:unhideWhenUsed/>
    <w:rsid w:val="00D54481"/>
    <w:rPr>
      <w:color w:val="0000FF"/>
      <w:u w:val="single"/>
    </w:rPr>
  </w:style>
  <w:style w:type="character" w:customStyle="1" w:styleId="fontstyle31">
    <w:name w:val="fontstyle31"/>
    <w:basedOn w:val="Domylnaczcionkaakapitu"/>
    <w:qFormat/>
    <w:rsid w:val="00D54481"/>
    <w:rPr>
      <w:rFonts w:ascii="TimesNewRoman" w:eastAsia="TimesNewRoman" w:hAnsi="TimesNewRoman"/>
      <w:b w:val="0"/>
      <w:bCs w:val="0"/>
      <w:i w:val="0"/>
      <w:iCs w:val="0"/>
      <w:color w:val="000000"/>
      <w:sz w:val="24"/>
      <w:szCs w:val="24"/>
    </w:rPr>
  </w:style>
  <w:style w:type="character" w:customStyle="1" w:styleId="fontstyle41">
    <w:name w:val="fontstyle41"/>
    <w:basedOn w:val="Domylnaczcionkaakapitu"/>
    <w:qFormat/>
    <w:rsid w:val="00D54481"/>
    <w:rPr>
      <w:rFonts w:ascii="Times-Bold" w:hAnsi="Times-Bold"/>
      <w:b/>
      <w:bCs/>
      <w:i w:val="0"/>
      <w:iCs w:val="0"/>
      <w:color w:val="000000"/>
      <w:sz w:val="24"/>
      <w:szCs w:val="24"/>
    </w:rPr>
  </w:style>
  <w:style w:type="character" w:customStyle="1" w:styleId="fontstyle21">
    <w:name w:val="fontstyle21"/>
    <w:basedOn w:val="Domylnaczcionkaakapitu"/>
    <w:rsid w:val="00AC68D0"/>
    <w:rPr>
      <w:rFonts w:ascii="TrebuchetMS-Italic" w:hAnsi="TrebuchetMS-Italic" w:hint="default"/>
      <w:b w:val="0"/>
      <w:bCs w:val="0"/>
      <w:i/>
      <w:iCs/>
      <w:color w:val="1D174F"/>
      <w:sz w:val="20"/>
      <w:szCs w:val="20"/>
    </w:rPr>
  </w:style>
  <w:style w:type="character" w:customStyle="1" w:styleId="DeltaViewInsertion">
    <w:name w:val="DeltaView Insertion"/>
    <w:qFormat/>
    <w:rsid w:val="0026247F"/>
    <w:rPr>
      <w:b/>
      <w:i/>
      <w:spacing w:val="0"/>
    </w:rPr>
  </w:style>
  <w:style w:type="character" w:customStyle="1" w:styleId="Znakiprzypiswdolnych">
    <w:name w:val="Znaki przypisów dolnych"/>
    <w:qFormat/>
    <w:rsid w:val="0026247F"/>
  </w:style>
  <w:style w:type="character" w:customStyle="1" w:styleId="ListLabel77">
    <w:name w:val="ListLabel 77"/>
    <w:qFormat/>
    <w:rsid w:val="00C829D1"/>
    <w:rPr>
      <w:rFonts w:cs="Wingdings"/>
    </w:rPr>
  </w:style>
  <w:style w:type="character" w:customStyle="1" w:styleId="StrongEmphasis">
    <w:name w:val="Strong Emphasis"/>
    <w:rsid w:val="000513AE"/>
    <w:rPr>
      <w:b/>
      <w:bCs/>
    </w:rPr>
  </w:style>
  <w:style w:type="character" w:styleId="Odwoanieprzypisudolnego">
    <w:name w:val="footnote reference"/>
    <w:rsid w:val="009A4697"/>
    <w:rPr>
      <w:vertAlign w:val="superscript"/>
    </w:rPr>
  </w:style>
  <w:style w:type="paragraph" w:customStyle="1" w:styleId="Tekstprzypisudolnego1">
    <w:name w:val="Tekst przypisu dolnego1"/>
    <w:basedOn w:val="Normalny"/>
    <w:rsid w:val="009A4697"/>
    <w:pPr>
      <w:overflowPunct/>
      <w:autoSpaceDE/>
      <w:autoSpaceDN/>
      <w:adjustRightInd/>
      <w:textAlignment w:val="auto"/>
    </w:pPr>
    <w:rPr>
      <w:rFonts w:eastAsia="Lucida Sans Unicode" w:cs="Calibri"/>
      <w:color w:val="000000"/>
      <w:kern w:val="0"/>
      <w:sz w:val="20"/>
      <w:lang w:val="pl-PL" w:eastAsia="zh-CN"/>
    </w:rPr>
  </w:style>
  <w:style w:type="numbering" w:customStyle="1" w:styleId="WWNum1">
    <w:name w:val="WWNum1"/>
    <w:basedOn w:val="Bezlisty"/>
    <w:rsid w:val="00F25DC1"/>
    <w:pPr>
      <w:numPr>
        <w:numId w:val="10"/>
      </w:numPr>
    </w:pPr>
  </w:style>
  <w:style w:type="paragraph" w:customStyle="1" w:styleId="listparagraph">
    <w:name w:val="listparagraph"/>
    <w:basedOn w:val="Normalny"/>
    <w:rsid w:val="004F1718"/>
    <w:pPr>
      <w:widowControl/>
      <w:suppressAutoHyphens w:val="0"/>
      <w:overflowPunct/>
      <w:autoSpaceDE/>
      <w:autoSpaceDN/>
      <w:adjustRightInd/>
      <w:spacing w:before="100" w:beforeAutospacing="1" w:after="100" w:afterAutospacing="1"/>
      <w:textAlignment w:val="auto"/>
    </w:pPr>
    <w:rPr>
      <w:kern w:val="0"/>
      <w:szCs w:val="24"/>
      <w:lang w:val="pl-PL"/>
    </w:rPr>
  </w:style>
  <w:style w:type="paragraph" w:customStyle="1" w:styleId="Heading">
    <w:name w:val="Heading"/>
    <w:basedOn w:val="Standard"/>
    <w:next w:val="Textbody"/>
    <w:rsid w:val="00DB7CB9"/>
    <w:pPr>
      <w:keepNext/>
      <w:widowControl w:val="0"/>
      <w:overflowPunct/>
      <w:autoSpaceDE/>
      <w:adjustRightInd/>
      <w:spacing w:before="240" w:after="120" w:line="240" w:lineRule="auto"/>
    </w:pPr>
    <w:rPr>
      <w:rFonts w:ascii="Arial" w:eastAsia="Microsoft YaHei" w:hAnsi="Arial" w:cs="Mangal"/>
      <w:kern w:val="3"/>
      <w:sz w:val="28"/>
      <w:szCs w:val="28"/>
      <w:lang w:val="de-DE" w:eastAsia="ja-JP" w:bidi="fa-IR"/>
    </w:rPr>
  </w:style>
  <w:style w:type="paragraph" w:customStyle="1" w:styleId="Index">
    <w:name w:val="Index"/>
    <w:basedOn w:val="Standard"/>
    <w:rsid w:val="00DB7CB9"/>
    <w:pPr>
      <w:widowControl w:val="0"/>
      <w:suppressLineNumbers/>
      <w:overflowPunct/>
      <w:autoSpaceDE/>
      <w:adjustRightInd/>
      <w:spacing w:after="0" w:line="240" w:lineRule="auto"/>
    </w:pPr>
    <w:rPr>
      <w:rFonts w:ascii="Times New Roman" w:eastAsia="Andale Sans UI" w:hAnsi="Times New Roman" w:cs="Mangal"/>
      <w:kern w:val="3"/>
      <w:sz w:val="24"/>
      <w:szCs w:val="24"/>
      <w:lang w:val="de-DE" w:eastAsia="ja-JP" w:bidi="fa-IR"/>
    </w:rPr>
  </w:style>
  <w:style w:type="paragraph" w:styleId="Zwykytekst">
    <w:name w:val="Plain Text"/>
    <w:basedOn w:val="Standard"/>
    <w:link w:val="ZwykytekstZnak"/>
    <w:uiPriority w:val="99"/>
    <w:qFormat/>
    <w:rsid w:val="00DB7CB9"/>
    <w:pPr>
      <w:suppressAutoHyphens w:val="0"/>
      <w:overflowPunct/>
      <w:autoSpaceDE/>
      <w:adjustRightInd/>
      <w:spacing w:after="0" w:line="240" w:lineRule="auto"/>
    </w:pPr>
    <w:rPr>
      <w:rFonts w:ascii="Courier New" w:hAnsi="Courier New" w:cs="Courier New"/>
      <w:kern w:val="3"/>
      <w:sz w:val="20"/>
      <w:lang w:val="de-DE"/>
    </w:rPr>
  </w:style>
  <w:style w:type="character" w:customStyle="1" w:styleId="ZwykytekstZnak">
    <w:name w:val="Zwykły tekst Znak"/>
    <w:basedOn w:val="Domylnaczcionkaakapitu"/>
    <w:link w:val="Zwykytekst"/>
    <w:uiPriority w:val="99"/>
    <w:qFormat/>
    <w:rsid w:val="00DB7CB9"/>
    <w:rPr>
      <w:rFonts w:ascii="Courier New" w:hAnsi="Courier New" w:cs="Courier New"/>
      <w:kern w:val="3"/>
      <w:lang w:val="de-DE"/>
    </w:rPr>
  </w:style>
  <w:style w:type="paragraph" w:customStyle="1" w:styleId="Nagwek11">
    <w:name w:val="Nagłówek1"/>
    <w:basedOn w:val="Standard"/>
    <w:rsid w:val="00DB7CB9"/>
    <w:pPr>
      <w:keepNext/>
      <w:widowControl w:val="0"/>
      <w:overflowPunct/>
      <w:autoSpaceDE/>
      <w:adjustRightInd/>
      <w:spacing w:before="240" w:after="120" w:line="240" w:lineRule="auto"/>
    </w:pPr>
    <w:rPr>
      <w:rFonts w:ascii="Arial" w:eastAsia="Andale Sans UI" w:hAnsi="Arial" w:cs="Tahoma"/>
      <w:kern w:val="3"/>
      <w:sz w:val="28"/>
      <w:szCs w:val="28"/>
      <w:lang w:val="de-DE" w:eastAsia="ja-JP" w:bidi="fa-IR"/>
    </w:rPr>
  </w:style>
  <w:style w:type="paragraph" w:customStyle="1" w:styleId="Legenda1">
    <w:name w:val="Legenda1"/>
    <w:basedOn w:val="Standard"/>
    <w:rsid w:val="00DB7CB9"/>
    <w:pPr>
      <w:widowControl w:val="0"/>
      <w:suppressLineNumbers/>
      <w:overflowPunct/>
      <w:autoSpaceDE/>
      <w:adjustRightInd/>
      <w:spacing w:before="120" w:after="120" w:line="240" w:lineRule="auto"/>
    </w:pPr>
    <w:rPr>
      <w:rFonts w:ascii="Times New Roman" w:eastAsia="Andale Sans UI" w:hAnsi="Times New Roman" w:cs="Tahoma"/>
      <w:i/>
      <w:iCs/>
      <w:kern w:val="3"/>
      <w:sz w:val="24"/>
      <w:szCs w:val="24"/>
      <w:lang w:val="de-DE" w:eastAsia="ja-JP" w:bidi="fa-IR"/>
    </w:rPr>
  </w:style>
  <w:style w:type="paragraph" w:customStyle="1" w:styleId="TableHeading">
    <w:name w:val="Table Heading"/>
    <w:basedOn w:val="TableContents"/>
    <w:rsid w:val="00DB7CB9"/>
    <w:pPr>
      <w:overflowPunct/>
      <w:autoSpaceDE/>
      <w:adjustRightInd/>
      <w:jc w:val="center"/>
    </w:pPr>
    <w:rPr>
      <w:rFonts w:eastAsia="Andale Sans UI" w:cs="Tahoma"/>
      <w:b/>
      <w:bCs/>
      <w:kern w:val="3"/>
      <w:szCs w:val="24"/>
      <w:lang w:val="de-DE" w:eastAsia="ja-JP" w:bidi="fa-IR"/>
    </w:rPr>
  </w:style>
  <w:style w:type="paragraph" w:customStyle="1" w:styleId="Nagwek110">
    <w:name w:val="Nagłówek 11"/>
    <w:basedOn w:val="Nagwek11"/>
    <w:rsid w:val="00DB7CB9"/>
    <w:pPr>
      <w:outlineLvl w:val="0"/>
    </w:pPr>
    <w:rPr>
      <w:rFonts w:ascii="Times New Roman" w:eastAsia="Arial Unicode MS" w:hAnsi="Times New Roman"/>
      <w:b/>
      <w:bCs/>
      <w:sz w:val="48"/>
      <w:szCs w:val="48"/>
    </w:rPr>
  </w:style>
  <w:style w:type="paragraph" w:customStyle="1" w:styleId="Nagwek210">
    <w:name w:val="Nagłówek 21"/>
    <w:basedOn w:val="Standard"/>
    <w:rsid w:val="00DB7CB9"/>
    <w:pPr>
      <w:keepNext/>
      <w:widowControl w:val="0"/>
      <w:overflowPunct/>
      <w:autoSpaceDE/>
      <w:adjustRightInd/>
      <w:spacing w:after="0" w:line="240" w:lineRule="auto"/>
      <w:outlineLvl w:val="1"/>
    </w:pPr>
    <w:rPr>
      <w:rFonts w:ascii="Times New Roman" w:eastAsia="Andale Sans UI" w:hAnsi="Times New Roman" w:cs="Tahoma"/>
      <w:b/>
      <w:bCs/>
      <w:kern w:val="3"/>
      <w:sz w:val="24"/>
      <w:szCs w:val="24"/>
      <w:lang w:val="de-DE" w:eastAsia="ja-JP" w:bidi="fa-IR"/>
    </w:rPr>
  </w:style>
  <w:style w:type="paragraph" w:styleId="Tekstkomentarza">
    <w:name w:val="annotation text"/>
    <w:basedOn w:val="Standard"/>
    <w:link w:val="TekstkomentarzaZnak"/>
    <w:uiPriority w:val="99"/>
    <w:rsid w:val="00DB7CB9"/>
    <w:pPr>
      <w:widowControl w:val="0"/>
      <w:overflowPunct/>
      <w:autoSpaceDE/>
      <w:adjustRightInd/>
      <w:spacing w:after="0" w:line="240" w:lineRule="auto"/>
    </w:pPr>
    <w:rPr>
      <w:rFonts w:ascii="Times New Roman" w:eastAsia="Andale Sans UI" w:hAnsi="Times New Roman" w:cs="Tahoma"/>
      <w:kern w:val="3"/>
      <w:sz w:val="20"/>
      <w:lang w:val="de-DE" w:eastAsia="ja-JP" w:bidi="fa-IR"/>
    </w:rPr>
  </w:style>
  <w:style w:type="character" w:customStyle="1" w:styleId="TekstkomentarzaZnak">
    <w:name w:val="Tekst komentarza Znak"/>
    <w:basedOn w:val="Domylnaczcionkaakapitu"/>
    <w:link w:val="Tekstkomentarza"/>
    <w:uiPriority w:val="99"/>
    <w:rsid w:val="00DB7CB9"/>
    <w:rPr>
      <w:rFonts w:eastAsia="Andale Sans UI" w:cs="Tahoma"/>
      <w:kern w:val="3"/>
      <w:lang w:val="de-DE" w:eastAsia="ja-JP" w:bidi="fa-IR"/>
    </w:rPr>
  </w:style>
  <w:style w:type="paragraph" w:styleId="Tematkomentarza">
    <w:name w:val="annotation subject"/>
    <w:basedOn w:val="Tekstkomentarza"/>
    <w:link w:val="TematkomentarzaZnak"/>
    <w:uiPriority w:val="99"/>
    <w:rsid w:val="00DB7CB9"/>
    <w:rPr>
      <w:b/>
      <w:bCs/>
    </w:rPr>
  </w:style>
  <w:style w:type="character" w:customStyle="1" w:styleId="TematkomentarzaZnak">
    <w:name w:val="Temat komentarza Znak"/>
    <w:basedOn w:val="TekstkomentarzaZnak"/>
    <w:link w:val="Tematkomentarza"/>
    <w:uiPriority w:val="99"/>
    <w:rsid w:val="00DB7CB9"/>
    <w:rPr>
      <w:rFonts w:eastAsia="Andale Sans UI" w:cs="Tahoma"/>
      <w:b/>
      <w:bCs/>
      <w:kern w:val="3"/>
      <w:lang w:val="de-DE" w:eastAsia="ja-JP" w:bidi="fa-IR"/>
    </w:rPr>
  </w:style>
  <w:style w:type="character" w:styleId="Odwoaniedokomentarza">
    <w:name w:val="annotation reference"/>
    <w:basedOn w:val="Domylnaczcionkaakapitu"/>
    <w:uiPriority w:val="99"/>
    <w:rsid w:val="00DB7CB9"/>
    <w:rPr>
      <w:sz w:val="16"/>
      <w:szCs w:val="16"/>
    </w:rPr>
  </w:style>
  <w:style w:type="character" w:customStyle="1" w:styleId="ListLabel1">
    <w:name w:val="ListLabel 1"/>
    <w:rsid w:val="00DB7CB9"/>
    <w:rPr>
      <w:rFonts w:eastAsia="Times New Roman" w:cs="Times New Roman"/>
    </w:rPr>
  </w:style>
  <w:style w:type="character" w:customStyle="1" w:styleId="ListLabel2">
    <w:name w:val="ListLabel 2"/>
    <w:rsid w:val="00DB7CB9"/>
    <w:rPr>
      <w:rFonts w:cs="Courier New"/>
    </w:rPr>
  </w:style>
  <w:style w:type="character" w:customStyle="1" w:styleId="ListLabel3">
    <w:name w:val="ListLabel 3"/>
    <w:rsid w:val="00DB7CB9"/>
    <w:rPr>
      <w:b/>
    </w:rPr>
  </w:style>
  <w:style w:type="numbering" w:customStyle="1" w:styleId="WWNum2">
    <w:name w:val="WWNum2"/>
    <w:basedOn w:val="Bezlisty"/>
    <w:rsid w:val="00DB7CB9"/>
    <w:pPr>
      <w:numPr>
        <w:numId w:val="12"/>
      </w:numPr>
    </w:pPr>
  </w:style>
  <w:style w:type="numbering" w:customStyle="1" w:styleId="WWNum3">
    <w:name w:val="WWNum3"/>
    <w:basedOn w:val="Bezlisty"/>
    <w:rsid w:val="00DB7CB9"/>
    <w:pPr>
      <w:numPr>
        <w:numId w:val="13"/>
      </w:numPr>
    </w:pPr>
  </w:style>
  <w:style w:type="numbering" w:customStyle="1" w:styleId="WWNum4">
    <w:name w:val="WWNum4"/>
    <w:basedOn w:val="Bezlisty"/>
    <w:rsid w:val="00DB7CB9"/>
    <w:pPr>
      <w:numPr>
        <w:numId w:val="14"/>
      </w:numPr>
    </w:pPr>
  </w:style>
  <w:style w:type="numbering" w:customStyle="1" w:styleId="WWNum5">
    <w:name w:val="WWNum5"/>
    <w:basedOn w:val="Bezlisty"/>
    <w:rsid w:val="00DB7CB9"/>
    <w:pPr>
      <w:numPr>
        <w:numId w:val="15"/>
      </w:numPr>
    </w:pPr>
  </w:style>
  <w:style w:type="numbering" w:customStyle="1" w:styleId="WWNum6">
    <w:name w:val="WWNum6"/>
    <w:basedOn w:val="Bezlisty"/>
    <w:rsid w:val="00DB7CB9"/>
    <w:pPr>
      <w:numPr>
        <w:numId w:val="16"/>
      </w:numPr>
    </w:pPr>
  </w:style>
  <w:style w:type="numbering" w:customStyle="1" w:styleId="WWNum7">
    <w:name w:val="WWNum7"/>
    <w:basedOn w:val="Bezlisty"/>
    <w:rsid w:val="00DB7CB9"/>
    <w:pPr>
      <w:numPr>
        <w:numId w:val="17"/>
      </w:numPr>
    </w:pPr>
  </w:style>
  <w:style w:type="numbering" w:customStyle="1" w:styleId="WWNum8">
    <w:name w:val="WWNum8"/>
    <w:basedOn w:val="Bezlisty"/>
    <w:rsid w:val="00DB7CB9"/>
    <w:pPr>
      <w:numPr>
        <w:numId w:val="18"/>
      </w:numPr>
    </w:pPr>
  </w:style>
  <w:style w:type="numbering" w:customStyle="1" w:styleId="WWNum9">
    <w:name w:val="WWNum9"/>
    <w:basedOn w:val="Bezlisty"/>
    <w:rsid w:val="00DB7CB9"/>
    <w:pPr>
      <w:numPr>
        <w:numId w:val="19"/>
      </w:numPr>
    </w:pPr>
  </w:style>
  <w:style w:type="numbering" w:customStyle="1" w:styleId="WWNum10">
    <w:name w:val="WWNum10"/>
    <w:basedOn w:val="Bezlisty"/>
    <w:rsid w:val="00DB7CB9"/>
    <w:pPr>
      <w:numPr>
        <w:numId w:val="20"/>
      </w:numPr>
    </w:pPr>
  </w:style>
  <w:style w:type="numbering" w:customStyle="1" w:styleId="WWNum11">
    <w:name w:val="WWNum11"/>
    <w:basedOn w:val="Bezlisty"/>
    <w:rsid w:val="00DB7CB9"/>
    <w:pPr>
      <w:numPr>
        <w:numId w:val="21"/>
      </w:numPr>
    </w:pPr>
  </w:style>
  <w:style w:type="numbering" w:customStyle="1" w:styleId="WWNum12">
    <w:name w:val="WWNum12"/>
    <w:basedOn w:val="Bezlisty"/>
    <w:rsid w:val="00DB7CB9"/>
    <w:pPr>
      <w:numPr>
        <w:numId w:val="22"/>
      </w:numPr>
    </w:pPr>
  </w:style>
  <w:style w:type="numbering" w:customStyle="1" w:styleId="WWNum13">
    <w:name w:val="WWNum13"/>
    <w:basedOn w:val="Bezlisty"/>
    <w:rsid w:val="00DB7CB9"/>
    <w:pPr>
      <w:numPr>
        <w:numId w:val="23"/>
      </w:numPr>
    </w:pPr>
  </w:style>
  <w:style w:type="paragraph" w:customStyle="1" w:styleId="Akapitzlist2">
    <w:name w:val="Akapit z listą2"/>
    <w:basedOn w:val="Normalny"/>
    <w:rsid w:val="00B403EB"/>
    <w:pPr>
      <w:widowControl/>
      <w:overflowPunct/>
      <w:autoSpaceDE/>
      <w:autoSpaceDN/>
      <w:adjustRightInd/>
      <w:ind w:left="708"/>
      <w:textAlignment w:val="auto"/>
    </w:pPr>
    <w:rPr>
      <w:kern w:val="0"/>
      <w:szCs w:val="24"/>
      <w:lang w:val="pl-PL" w:eastAsia="ar-SA"/>
    </w:rPr>
  </w:style>
  <w:style w:type="character" w:customStyle="1" w:styleId="Wyrnienie">
    <w:name w:val="Wyróżnienie"/>
    <w:basedOn w:val="Domylnaczcionkaakapitu"/>
    <w:uiPriority w:val="20"/>
    <w:qFormat/>
    <w:rsid w:val="003225EF"/>
    <w:rPr>
      <w:i/>
      <w:iCs/>
    </w:rPr>
  </w:style>
  <w:style w:type="paragraph" w:customStyle="1" w:styleId="Tekstpodstawowy1">
    <w:name w:val="Tekst podstawowy1"/>
    <w:qFormat/>
    <w:rsid w:val="0076685B"/>
    <w:pPr>
      <w:widowControl w:val="0"/>
      <w:spacing w:after="120"/>
    </w:pPr>
    <w:rPr>
      <w:color w:val="00000A"/>
      <w:sz w:val="24"/>
    </w:rPr>
  </w:style>
  <w:style w:type="paragraph" w:customStyle="1" w:styleId="Heading21">
    <w:name w:val="Heading 21"/>
    <w:basedOn w:val="Standard"/>
    <w:next w:val="Standard"/>
    <w:uiPriority w:val="99"/>
    <w:rsid w:val="00ED1EB5"/>
    <w:pPr>
      <w:keepNext/>
      <w:widowControl w:val="0"/>
      <w:overflowPunct/>
      <w:autoSpaceDE/>
      <w:adjustRightInd/>
      <w:spacing w:after="0" w:line="240" w:lineRule="auto"/>
      <w:textAlignment w:val="auto"/>
      <w:outlineLvl w:val="1"/>
    </w:pPr>
    <w:rPr>
      <w:rFonts w:ascii="Times New Roman" w:eastAsia="Arial Unicode MS" w:hAnsi="Times New Roman" w:cs="Tahoma"/>
      <w:b/>
      <w:bCs/>
      <w:kern w:val="3"/>
      <w:sz w:val="24"/>
      <w:szCs w:val="24"/>
      <w:lang w:val="pl-PL"/>
    </w:rPr>
  </w:style>
  <w:style w:type="paragraph" w:customStyle="1" w:styleId="Heading11">
    <w:name w:val="Heading 11"/>
    <w:basedOn w:val="Standard"/>
    <w:next w:val="Standard"/>
    <w:uiPriority w:val="99"/>
    <w:rsid w:val="00ED1EB5"/>
    <w:pPr>
      <w:keepNext/>
      <w:widowControl w:val="0"/>
      <w:overflowPunct/>
      <w:autoSpaceDE/>
      <w:adjustRightInd/>
      <w:spacing w:after="0" w:line="240" w:lineRule="auto"/>
      <w:textAlignment w:val="auto"/>
      <w:outlineLvl w:val="0"/>
    </w:pPr>
    <w:rPr>
      <w:rFonts w:ascii="Times New Roman" w:eastAsia="Arial Unicode MS" w:hAnsi="Times New Roman" w:cs="Tahoma"/>
      <w:b/>
      <w:kern w:val="3"/>
      <w:sz w:val="24"/>
      <w:szCs w:val="24"/>
      <w:lang w:val="pl-PL"/>
    </w:rPr>
  </w:style>
  <w:style w:type="paragraph" w:styleId="Tekstpodstawowywcity20">
    <w:name w:val="Body Text Indent 2"/>
    <w:basedOn w:val="Normalny"/>
    <w:link w:val="Tekstpodstawowywcity2Znak1"/>
    <w:unhideWhenUsed/>
    <w:rsid w:val="00A76D41"/>
    <w:pPr>
      <w:widowControl/>
      <w:suppressAutoHyphens w:val="0"/>
      <w:overflowPunct/>
      <w:autoSpaceDE/>
      <w:autoSpaceDN/>
      <w:adjustRightInd/>
      <w:spacing w:after="120" w:line="480" w:lineRule="auto"/>
      <w:ind w:left="283"/>
      <w:textAlignment w:val="auto"/>
    </w:pPr>
    <w:rPr>
      <w:kern w:val="0"/>
      <w:szCs w:val="24"/>
      <w:lang w:val="pl-PL"/>
    </w:rPr>
  </w:style>
  <w:style w:type="character" w:customStyle="1" w:styleId="Tekstpodstawowywcity2Znak0">
    <w:name w:val="Tekst podstawowy wcięty 2 Znak"/>
    <w:basedOn w:val="Domylnaczcionkaakapitu"/>
    <w:rsid w:val="00A76D41"/>
    <w:rPr>
      <w:kern w:val="1"/>
      <w:sz w:val="24"/>
      <w:lang w:val="fr-FR"/>
    </w:rPr>
  </w:style>
  <w:style w:type="character" w:customStyle="1" w:styleId="NagwekZnak1">
    <w:name w:val="Nagłówek Znak1"/>
    <w:basedOn w:val="Domylnaczcionkaakapitu"/>
    <w:uiPriority w:val="99"/>
    <w:semiHidden/>
    <w:locked/>
    <w:rsid w:val="00A76D41"/>
    <w:rPr>
      <w:rFonts w:ascii="Arial" w:eastAsia="MS Mincho" w:hAnsi="Arial" w:cs="Tahoma"/>
      <w:color w:val="000000"/>
      <w:sz w:val="28"/>
      <w:szCs w:val="28"/>
      <w:lang w:val="en-US" w:eastAsia="pl-PL"/>
    </w:rPr>
  </w:style>
  <w:style w:type="character" w:customStyle="1" w:styleId="TytuZnak1">
    <w:name w:val="Tytuł Znak1"/>
    <w:basedOn w:val="Domylnaczcionkaakapitu"/>
    <w:uiPriority w:val="99"/>
    <w:locked/>
    <w:rsid w:val="00A76D41"/>
    <w:rPr>
      <w:rFonts w:ascii="Times New Roman" w:eastAsia="Times New Roman" w:hAnsi="Times New Roman" w:cs="Times New Roman"/>
      <w:b/>
      <w:sz w:val="28"/>
      <w:szCs w:val="20"/>
    </w:rPr>
  </w:style>
  <w:style w:type="character" w:customStyle="1" w:styleId="TekstpodstawowywcityZnak1">
    <w:name w:val="Tekst podstawowy wcięty Znak1"/>
    <w:basedOn w:val="Domylnaczcionkaakapitu"/>
    <w:uiPriority w:val="99"/>
    <w:semiHidden/>
    <w:locked/>
    <w:rsid w:val="00A76D41"/>
    <w:rPr>
      <w:rFonts w:ascii="Times New Roman" w:eastAsia="Times New Roman" w:hAnsi="Times New Roman" w:cs="Times New Roman"/>
      <w:sz w:val="24"/>
      <w:szCs w:val="24"/>
      <w:lang w:eastAsia="pl-PL"/>
    </w:rPr>
  </w:style>
  <w:style w:type="character" w:customStyle="1" w:styleId="Tekstpodstawowywcity2Znak1">
    <w:name w:val="Tekst podstawowy wcięty 2 Znak1"/>
    <w:basedOn w:val="Domylnaczcionkaakapitu"/>
    <w:link w:val="Tekstpodstawowywcity20"/>
    <w:uiPriority w:val="99"/>
    <w:semiHidden/>
    <w:locked/>
    <w:rsid w:val="00A76D41"/>
    <w:rPr>
      <w:sz w:val="24"/>
      <w:szCs w:val="24"/>
    </w:rPr>
  </w:style>
  <w:style w:type="paragraph" w:styleId="Tekstprzypisukocowego">
    <w:name w:val="endnote text"/>
    <w:basedOn w:val="Normalny"/>
    <w:link w:val="TekstprzypisukocowegoZnak"/>
    <w:uiPriority w:val="99"/>
    <w:semiHidden/>
    <w:unhideWhenUsed/>
    <w:rsid w:val="00A76D41"/>
    <w:pPr>
      <w:widowControl/>
      <w:suppressAutoHyphens w:val="0"/>
      <w:overflowPunct/>
      <w:autoSpaceDE/>
      <w:autoSpaceDN/>
      <w:adjustRightInd/>
      <w:textAlignment w:val="auto"/>
    </w:pPr>
    <w:rPr>
      <w:kern w:val="0"/>
      <w:sz w:val="20"/>
      <w:lang w:val="pl-PL"/>
    </w:rPr>
  </w:style>
  <w:style w:type="character" w:customStyle="1" w:styleId="TekstprzypisukocowegoZnak">
    <w:name w:val="Tekst przypisu końcowego Znak"/>
    <w:basedOn w:val="Domylnaczcionkaakapitu"/>
    <w:link w:val="Tekstprzypisukocowego"/>
    <w:uiPriority w:val="99"/>
    <w:semiHidden/>
    <w:rsid w:val="00A76D41"/>
  </w:style>
  <w:style w:type="character" w:styleId="Odwoanieprzypisukocowego">
    <w:name w:val="endnote reference"/>
    <w:basedOn w:val="Domylnaczcionkaakapitu"/>
    <w:uiPriority w:val="99"/>
    <w:semiHidden/>
    <w:unhideWhenUsed/>
    <w:rsid w:val="00A76D41"/>
    <w:rPr>
      <w:vertAlign w:val="superscript"/>
    </w:rPr>
  </w:style>
  <w:style w:type="character" w:customStyle="1" w:styleId="hps">
    <w:name w:val="hps"/>
    <w:basedOn w:val="Domylnaczcionkaakapitu"/>
    <w:rsid w:val="00857FA5"/>
  </w:style>
  <w:style w:type="character" w:customStyle="1" w:styleId="LegendaZnak">
    <w:name w:val="Legenda Znak"/>
    <w:aliases w:val="Legenda Znak Znak Znak Znak1,Legenda Znak Znak Znak1,Legenda Znak Znak Znak Znak Znak,Legenda Znak Znak Znak Znak Znak Znak Znak1,Legenda Znak Znak Znak Znak Znak Znak Znak Znak,Legenda Znak Znak Znak Znak Znak Znak Znak Znak Znak Z Znak"/>
    <w:link w:val="Legenda"/>
    <w:locked/>
    <w:rsid w:val="00D2455E"/>
    <w:rPr>
      <w:b/>
      <w:kern w:val="1"/>
      <w:lang w:val="fr-FR"/>
    </w:rPr>
  </w:style>
  <w:style w:type="paragraph" w:customStyle="1" w:styleId="NormalnyWeb1">
    <w:name w:val="Normalny (Web)1"/>
    <w:basedOn w:val="Normalny"/>
    <w:rsid w:val="00331891"/>
    <w:pPr>
      <w:widowControl/>
      <w:overflowPunct/>
      <w:autoSpaceDE/>
      <w:autoSpaceDN/>
      <w:adjustRightInd/>
      <w:spacing w:before="280" w:after="119"/>
      <w:textAlignment w:val="auto"/>
    </w:pPr>
    <w:rPr>
      <w:rFonts w:eastAsia="SimSun" w:cs="Mangal"/>
      <w:szCs w:val="24"/>
      <w:lang w:val="pl-PL" w:eastAsia="hi-IN" w:bidi="hi-IN"/>
    </w:rPr>
  </w:style>
  <w:style w:type="character" w:styleId="Numerstrony">
    <w:name w:val="page number"/>
    <w:basedOn w:val="Domylnaczcionkaakapitu"/>
    <w:rsid w:val="00DB2118"/>
  </w:style>
  <w:style w:type="character" w:customStyle="1" w:styleId="Znak4">
    <w:name w:val="Znak4"/>
    <w:rsid w:val="00DB2118"/>
    <w:rPr>
      <w:rFonts w:ascii="Times New Roman" w:hAnsi="Times New Roman" w:cs="Times New Roman"/>
      <w:sz w:val="24"/>
      <w:szCs w:val="24"/>
    </w:rPr>
  </w:style>
  <w:style w:type="paragraph" w:styleId="Lista2">
    <w:name w:val="List 2"/>
    <w:basedOn w:val="Normalny"/>
    <w:uiPriority w:val="99"/>
    <w:unhideWhenUsed/>
    <w:rsid w:val="00035066"/>
    <w:pPr>
      <w:ind w:left="566" w:hanging="283"/>
      <w:contextualSpacing/>
    </w:pPr>
  </w:style>
  <w:style w:type="character" w:customStyle="1" w:styleId="Nagwek8Znak">
    <w:name w:val="Nagłówek 8 Znak"/>
    <w:basedOn w:val="Domylnaczcionkaakapitu"/>
    <w:link w:val="Nagwek8"/>
    <w:rsid w:val="008211F3"/>
    <w:rPr>
      <w:rFonts w:ascii="Cambria" w:hAnsi="Cambria"/>
      <w:color w:val="4F81BD"/>
      <w:lang w:val="x-none" w:eastAsia="x-none"/>
    </w:rPr>
  </w:style>
  <w:style w:type="character" w:customStyle="1" w:styleId="Nagwek9Znak">
    <w:name w:val="Nagłówek 9 Znak"/>
    <w:basedOn w:val="Domylnaczcionkaakapitu"/>
    <w:link w:val="Nagwek9"/>
    <w:uiPriority w:val="9"/>
    <w:semiHidden/>
    <w:rsid w:val="008211F3"/>
    <w:rPr>
      <w:rFonts w:ascii="Cambria" w:hAnsi="Cambria"/>
      <w:i/>
      <w:iCs/>
      <w:color w:val="404040"/>
      <w:lang w:val="x-none" w:eastAsia="x-none"/>
    </w:rPr>
  </w:style>
  <w:style w:type="paragraph" w:customStyle="1" w:styleId="Nagwekistopka">
    <w:name w:val="Nagłówek i stopka"/>
    <w:rsid w:val="008211F3"/>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tabs>
        <w:tab w:val="right" w:pos="9020"/>
      </w:tabs>
      <w:spacing w:after="200" w:line="276" w:lineRule="auto"/>
    </w:pPr>
    <w:rPr>
      <w:rFonts w:ascii="Helvetica" w:hAnsi="Helvetica" w:cs="Arial Unicode MS"/>
      <w:color w:val="000000"/>
      <w:sz w:val="24"/>
      <w:szCs w:val="24"/>
    </w:rPr>
  </w:style>
  <w:style w:type="character" w:customStyle="1" w:styleId="Hyperlink0">
    <w:name w:val="Hyperlink.0"/>
    <w:rsid w:val="008211F3"/>
    <w:rPr>
      <w:rFonts w:cs="Times New Roman"/>
      <w:color w:val="000000"/>
      <w:u w:val="single" w:color="000000"/>
    </w:rPr>
  </w:style>
  <w:style w:type="character" w:customStyle="1" w:styleId="Hyperlink1">
    <w:name w:val="Hyperlink.1"/>
    <w:rsid w:val="008211F3"/>
    <w:rPr>
      <w:rFonts w:ascii="Times New Roman" w:hAnsi="Times New Roman" w:cs="Times New Roman"/>
      <w:b/>
      <w:bCs/>
      <w:color w:val="0000FF"/>
      <w:sz w:val="24"/>
      <w:szCs w:val="24"/>
      <w:u w:val="single" w:color="0000FF"/>
    </w:rPr>
  </w:style>
  <w:style w:type="paragraph" w:customStyle="1" w:styleId="Umowa">
    <w:name w:val="Umowa"/>
    <w:rsid w:val="008211F3"/>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jc w:val="both"/>
    </w:pPr>
    <w:rPr>
      <w:rFonts w:ascii="Calibri" w:hAnsi="Calibri" w:cs="Arial Unicode MS"/>
      <w:color w:val="000000"/>
      <w:sz w:val="24"/>
      <w:szCs w:val="24"/>
      <w:u w:color="000000"/>
    </w:rPr>
  </w:style>
  <w:style w:type="paragraph" w:customStyle="1" w:styleId="Akapitzlist10">
    <w:name w:val="Akapit z listą1"/>
    <w:rsid w:val="008211F3"/>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ind w:left="720"/>
    </w:pPr>
    <w:rPr>
      <w:rFonts w:ascii="Calibri" w:hAnsi="Calibri" w:cs="Arial Unicode MS"/>
      <w:color w:val="000000"/>
      <w:sz w:val="24"/>
      <w:szCs w:val="24"/>
      <w:u w:color="000000"/>
    </w:rPr>
  </w:style>
  <w:style w:type="paragraph" w:customStyle="1" w:styleId="Paragraf">
    <w:name w:val="Paragraf"/>
    <w:rsid w:val="008211F3"/>
    <w:pPr>
      <w:keepNext/>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before="360" w:after="200" w:line="276" w:lineRule="auto"/>
      <w:jc w:val="center"/>
    </w:pPr>
    <w:rPr>
      <w:rFonts w:ascii="Arial" w:hAnsi="Arial" w:cs="Arial Unicode MS"/>
      <w:b/>
      <w:bCs/>
      <w:color w:val="000000"/>
      <w:sz w:val="24"/>
      <w:szCs w:val="24"/>
      <w:u w:color="000000"/>
    </w:rPr>
  </w:style>
  <w:style w:type="paragraph" w:customStyle="1" w:styleId="Domylne">
    <w:name w:val="Domyślne"/>
    <w:rsid w:val="008211F3"/>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Helvetica" w:hAnsi="Helvetica" w:cs="Arial Unicode MS"/>
      <w:color w:val="000000"/>
      <w:sz w:val="22"/>
      <w:szCs w:val="22"/>
      <w:u w:color="000000"/>
    </w:rPr>
  </w:style>
  <w:style w:type="character" w:customStyle="1" w:styleId="Hyperlink2">
    <w:name w:val="Hyperlink.2"/>
    <w:rsid w:val="008211F3"/>
    <w:rPr>
      <w:rFonts w:ascii="Times New Roman" w:hAnsi="Times New Roman" w:cs="Times New Roman"/>
      <w:color w:val="000000"/>
      <w:sz w:val="24"/>
      <w:szCs w:val="24"/>
      <w:u w:val="single" w:color="000000"/>
    </w:rPr>
  </w:style>
  <w:style w:type="paragraph" w:customStyle="1" w:styleId="BodyText21">
    <w:name w:val="Body Text 21"/>
    <w:rsid w:val="008211F3"/>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tabs>
        <w:tab w:val="left" w:pos="567"/>
      </w:tabs>
      <w:spacing w:after="200" w:line="276" w:lineRule="auto"/>
      <w:ind w:left="567" w:hanging="567"/>
      <w:jc w:val="both"/>
    </w:pPr>
    <w:rPr>
      <w:rFonts w:ascii="Calibri" w:hAnsi="Calibri" w:cs="Arial Unicode MS"/>
      <w:color w:val="000000"/>
      <w:sz w:val="24"/>
      <w:szCs w:val="24"/>
      <w:u w:color="000000"/>
    </w:rPr>
  </w:style>
  <w:style w:type="paragraph" w:customStyle="1" w:styleId="punkty">
    <w:name w:val="punkty"/>
    <w:rsid w:val="008211F3"/>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tabs>
        <w:tab w:val="left" w:pos="791"/>
      </w:tabs>
      <w:spacing w:before="60" w:after="200" w:line="276" w:lineRule="auto"/>
      <w:jc w:val="both"/>
    </w:pPr>
    <w:rPr>
      <w:rFonts w:ascii="Calibri" w:hAnsi="Calibri" w:cs="Arial Unicode MS"/>
      <w:color w:val="000000"/>
      <w:sz w:val="22"/>
      <w:szCs w:val="22"/>
      <w:u w:color="000000"/>
    </w:rPr>
  </w:style>
  <w:style w:type="character" w:customStyle="1" w:styleId="Hyperlink3">
    <w:name w:val="Hyperlink.3"/>
    <w:rsid w:val="008211F3"/>
    <w:rPr>
      <w:rFonts w:cs="Times New Roman"/>
      <w:color w:val="0000FF"/>
      <w:u w:val="single" w:color="0000FF"/>
    </w:rPr>
  </w:style>
  <w:style w:type="paragraph" w:customStyle="1" w:styleId="Stopka1">
    <w:name w:val="Stopka1"/>
    <w:rsid w:val="008211F3"/>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tabs>
        <w:tab w:val="center" w:pos="4536"/>
        <w:tab w:val="right" w:pos="9072"/>
      </w:tabs>
      <w:spacing w:after="200" w:line="276" w:lineRule="auto"/>
    </w:pPr>
    <w:rPr>
      <w:rFonts w:ascii="Calibri" w:hAnsi="Calibri" w:cs="Arial Unicode MS"/>
      <w:color w:val="000000"/>
      <w:sz w:val="28"/>
      <w:szCs w:val="28"/>
      <w:u w:color="000000"/>
    </w:rPr>
  </w:style>
  <w:style w:type="character" w:customStyle="1" w:styleId="Numerstrony1">
    <w:name w:val="Numer strony1"/>
    <w:rsid w:val="008211F3"/>
  </w:style>
  <w:style w:type="paragraph" w:customStyle="1" w:styleId="Standardowy1">
    <w:name w:val="Standardowy1"/>
    <w:rsid w:val="008211F3"/>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rPr>
  </w:style>
  <w:style w:type="paragraph" w:customStyle="1" w:styleId="Nagwek51">
    <w:name w:val="Nagłówek 51"/>
    <w:next w:val="Standardowy1"/>
    <w:rsid w:val="008211F3"/>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before="240" w:after="60" w:line="276" w:lineRule="auto"/>
      <w:outlineLvl w:val="4"/>
    </w:pPr>
    <w:rPr>
      <w:rFonts w:ascii="Calibri" w:hAnsi="Calibri" w:cs="Calibri"/>
      <w:b/>
      <w:bCs/>
      <w:i/>
      <w:iCs/>
      <w:color w:val="000000"/>
      <w:sz w:val="26"/>
      <w:szCs w:val="26"/>
      <w:u w:color="000000"/>
    </w:rPr>
  </w:style>
  <w:style w:type="character" w:customStyle="1" w:styleId="Hyperlink30">
    <w:name w:val="Hyperlink.3.0"/>
    <w:rsid w:val="008211F3"/>
    <w:rPr>
      <w:rFonts w:cs="Times New Roman"/>
      <w:color w:val="0000FF"/>
      <w:u w:val="single" w:color="0000FF"/>
    </w:rPr>
  </w:style>
  <w:style w:type="numbering" w:customStyle="1" w:styleId="Zaimportowanystyl58">
    <w:name w:val="Zaimportowany styl 58"/>
    <w:rsid w:val="008211F3"/>
    <w:pPr>
      <w:numPr>
        <w:numId w:val="58"/>
      </w:numPr>
    </w:pPr>
  </w:style>
  <w:style w:type="numbering" w:customStyle="1" w:styleId="Zaimportowanystyl27">
    <w:name w:val="Zaimportowany styl 27"/>
    <w:rsid w:val="008211F3"/>
    <w:pPr>
      <w:numPr>
        <w:numId w:val="34"/>
      </w:numPr>
    </w:pPr>
  </w:style>
  <w:style w:type="numbering" w:customStyle="1" w:styleId="Zaimportowanystyl47">
    <w:name w:val="Zaimportowany styl 47"/>
    <w:rsid w:val="008211F3"/>
    <w:pPr>
      <w:numPr>
        <w:numId w:val="50"/>
      </w:numPr>
    </w:pPr>
  </w:style>
  <w:style w:type="numbering" w:customStyle="1" w:styleId="Zaimportowanystyl28">
    <w:name w:val="Zaimportowany styl 28"/>
    <w:rsid w:val="008211F3"/>
    <w:pPr>
      <w:numPr>
        <w:numId w:val="35"/>
      </w:numPr>
    </w:pPr>
  </w:style>
  <w:style w:type="numbering" w:customStyle="1" w:styleId="Zaimportowanystyl39">
    <w:name w:val="Zaimportowany styl 39"/>
    <w:rsid w:val="008211F3"/>
    <w:pPr>
      <w:numPr>
        <w:numId w:val="45"/>
      </w:numPr>
    </w:pPr>
  </w:style>
  <w:style w:type="numbering" w:customStyle="1" w:styleId="Zaimportowanystyl40">
    <w:name w:val="Zaimportowany styl 40"/>
    <w:rsid w:val="008211F3"/>
    <w:pPr>
      <w:numPr>
        <w:numId w:val="46"/>
      </w:numPr>
    </w:pPr>
  </w:style>
  <w:style w:type="numbering" w:customStyle="1" w:styleId="Zaimportowanystyl38">
    <w:name w:val="Zaimportowany styl 38"/>
    <w:rsid w:val="008211F3"/>
    <w:pPr>
      <w:numPr>
        <w:numId w:val="44"/>
      </w:numPr>
    </w:pPr>
  </w:style>
  <w:style w:type="numbering" w:customStyle="1" w:styleId="Zaimportowanystyl55">
    <w:name w:val="Zaimportowany styl 55"/>
    <w:rsid w:val="008211F3"/>
    <w:pPr>
      <w:numPr>
        <w:numId w:val="55"/>
      </w:numPr>
    </w:pPr>
  </w:style>
  <w:style w:type="numbering" w:customStyle="1" w:styleId="Zaimportowanystyl35">
    <w:name w:val="Zaimportowany styl 35"/>
    <w:rsid w:val="008211F3"/>
    <w:pPr>
      <w:numPr>
        <w:numId w:val="41"/>
      </w:numPr>
    </w:pPr>
  </w:style>
  <w:style w:type="numbering" w:customStyle="1" w:styleId="Zaimportowanystyl54">
    <w:name w:val="Zaimportowany styl 54"/>
    <w:rsid w:val="008211F3"/>
    <w:pPr>
      <w:numPr>
        <w:numId w:val="54"/>
      </w:numPr>
    </w:pPr>
  </w:style>
  <w:style w:type="numbering" w:customStyle="1" w:styleId="Zaimportowanystyl36">
    <w:name w:val="Zaimportowany styl 36"/>
    <w:rsid w:val="008211F3"/>
    <w:pPr>
      <w:numPr>
        <w:numId w:val="42"/>
      </w:numPr>
    </w:pPr>
  </w:style>
  <w:style w:type="numbering" w:customStyle="1" w:styleId="Zaimportowanystyl44">
    <w:name w:val="Zaimportowany styl 44"/>
    <w:rsid w:val="008211F3"/>
    <w:pPr>
      <w:numPr>
        <w:numId w:val="48"/>
      </w:numPr>
    </w:pPr>
  </w:style>
  <w:style w:type="numbering" w:customStyle="1" w:styleId="Zaimportowanystyl57">
    <w:name w:val="Zaimportowany styl 57"/>
    <w:rsid w:val="008211F3"/>
    <w:pPr>
      <w:numPr>
        <w:numId w:val="57"/>
      </w:numPr>
    </w:pPr>
  </w:style>
  <w:style w:type="numbering" w:customStyle="1" w:styleId="Zaimportowanystyl41">
    <w:name w:val="Zaimportowany styl 41"/>
    <w:rsid w:val="008211F3"/>
    <w:pPr>
      <w:numPr>
        <w:numId w:val="47"/>
      </w:numPr>
    </w:pPr>
  </w:style>
  <w:style w:type="numbering" w:customStyle="1" w:styleId="Zaimportowanystyl34">
    <w:name w:val="Zaimportowany styl 34"/>
    <w:rsid w:val="008211F3"/>
    <w:pPr>
      <w:numPr>
        <w:numId w:val="40"/>
      </w:numPr>
    </w:pPr>
  </w:style>
  <w:style w:type="numbering" w:customStyle="1" w:styleId="Zaimportowanystyl37">
    <w:name w:val="Zaimportowany styl 37"/>
    <w:rsid w:val="008211F3"/>
    <w:pPr>
      <w:numPr>
        <w:numId w:val="43"/>
      </w:numPr>
    </w:pPr>
  </w:style>
  <w:style w:type="numbering" w:customStyle="1" w:styleId="Zaimportowanystyl29">
    <w:name w:val="Zaimportowany styl 29"/>
    <w:rsid w:val="008211F3"/>
    <w:pPr>
      <w:numPr>
        <w:numId w:val="36"/>
      </w:numPr>
    </w:pPr>
  </w:style>
  <w:style w:type="numbering" w:customStyle="1" w:styleId="Zaimportowanystyl33">
    <w:name w:val="Zaimportowany styl 33"/>
    <w:rsid w:val="008211F3"/>
  </w:style>
  <w:style w:type="numbering" w:customStyle="1" w:styleId="Zaimportowanystyl53">
    <w:name w:val="Zaimportowany styl 53"/>
    <w:rsid w:val="008211F3"/>
    <w:pPr>
      <w:numPr>
        <w:numId w:val="53"/>
      </w:numPr>
    </w:pPr>
  </w:style>
  <w:style w:type="numbering" w:customStyle="1" w:styleId="Zaimportowanystyl32">
    <w:name w:val="Zaimportowany styl 32"/>
    <w:rsid w:val="008211F3"/>
    <w:pPr>
      <w:numPr>
        <w:numId w:val="38"/>
      </w:numPr>
    </w:pPr>
  </w:style>
  <w:style w:type="numbering" w:customStyle="1" w:styleId="Zaimportowanystyl30">
    <w:name w:val="Zaimportowany styl 30"/>
    <w:rsid w:val="008211F3"/>
    <w:pPr>
      <w:numPr>
        <w:numId w:val="37"/>
      </w:numPr>
    </w:pPr>
  </w:style>
  <w:style w:type="numbering" w:customStyle="1" w:styleId="Zaimportowanystyl49">
    <w:name w:val="Zaimportowany styl 49"/>
    <w:rsid w:val="008211F3"/>
    <w:pPr>
      <w:numPr>
        <w:numId w:val="52"/>
      </w:numPr>
    </w:pPr>
  </w:style>
  <w:style w:type="numbering" w:customStyle="1" w:styleId="Zaimportowanystyl56">
    <w:name w:val="Zaimportowany styl 56"/>
    <w:rsid w:val="008211F3"/>
    <w:pPr>
      <w:numPr>
        <w:numId w:val="56"/>
      </w:numPr>
    </w:pPr>
  </w:style>
  <w:style w:type="numbering" w:customStyle="1" w:styleId="Zaimportowanystyl45">
    <w:name w:val="Zaimportowany styl 45"/>
    <w:rsid w:val="008211F3"/>
    <w:pPr>
      <w:numPr>
        <w:numId w:val="49"/>
      </w:numPr>
    </w:pPr>
  </w:style>
  <w:style w:type="paragraph" w:customStyle="1" w:styleId="Tekstpodstawowywcity31">
    <w:name w:val="Tekst podstawowy wcięty 31"/>
    <w:basedOn w:val="Normalny"/>
    <w:rsid w:val="008211F3"/>
    <w:pPr>
      <w:widowControl/>
      <w:tabs>
        <w:tab w:val="left" w:pos="180"/>
        <w:tab w:val="left" w:pos="360"/>
        <w:tab w:val="left" w:pos="1440"/>
      </w:tabs>
      <w:overflowPunct/>
      <w:autoSpaceDE/>
      <w:autoSpaceDN/>
      <w:adjustRightInd/>
      <w:ind w:left="360"/>
      <w:textAlignment w:val="auto"/>
    </w:pPr>
    <w:rPr>
      <w:kern w:val="0"/>
      <w:sz w:val="20"/>
      <w:szCs w:val="24"/>
      <w:lang w:val="en-US" w:eastAsia="zh-CN" w:bidi="en-US"/>
    </w:rPr>
  </w:style>
  <w:style w:type="numbering" w:customStyle="1" w:styleId="WW8Num162">
    <w:name w:val="WW8Num162"/>
    <w:basedOn w:val="Bezlisty"/>
    <w:rsid w:val="008211F3"/>
    <w:pPr>
      <w:numPr>
        <w:numId w:val="39"/>
      </w:numPr>
    </w:pPr>
  </w:style>
  <w:style w:type="paragraph" w:styleId="Cytat">
    <w:name w:val="Quote"/>
    <w:basedOn w:val="Normalny"/>
    <w:next w:val="Normalny"/>
    <w:link w:val="CytatZnak"/>
    <w:uiPriority w:val="29"/>
    <w:qFormat/>
    <w:rsid w:val="008211F3"/>
    <w:pPr>
      <w:widowControl/>
      <w:suppressAutoHyphens w:val="0"/>
      <w:overflowPunct/>
      <w:autoSpaceDE/>
      <w:autoSpaceDN/>
      <w:adjustRightInd/>
      <w:spacing w:after="200" w:line="276" w:lineRule="auto"/>
      <w:textAlignment w:val="auto"/>
    </w:pPr>
    <w:rPr>
      <w:rFonts w:ascii="Calibri" w:hAnsi="Calibri"/>
      <w:i/>
      <w:iCs/>
      <w:color w:val="000000"/>
      <w:kern w:val="0"/>
      <w:sz w:val="20"/>
      <w:lang w:val="x-none" w:eastAsia="x-none"/>
    </w:rPr>
  </w:style>
  <w:style w:type="character" w:customStyle="1" w:styleId="CytatZnak">
    <w:name w:val="Cytat Znak"/>
    <w:basedOn w:val="Domylnaczcionkaakapitu"/>
    <w:link w:val="Cytat"/>
    <w:uiPriority w:val="29"/>
    <w:rsid w:val="008211F3"/>
    <w:rPr>
      <w:rFonts w:ascii="Calibri" w:hAnsi="Calibri"/>
      <w:i/>
      <w:iCs/>
      <w:color w:val="000000"/>
      <w:lang w:val="x-none" w:eastAsia="x-none"/>
    </w:rPr>
  </w:style>
  <w:style w:type="paragraph" w:styleId="Cytatintensywny">
    <w:name w:val="Intense Quote"/>
    <w:basedOn w:val="Normalny"/>
    <w:next w:val="Normalny"/>
    <w:link w:val="CytatintensywnyZnak"/>
    <w:uiPriority w:val="30"/>
    <w:qFormat/>
    <w:rsid w:val="008211F3"/>
    <w:pPr>
      <w:widowControl/>
      <w:pBdr>
        <w:bottom w:val="single" w:sz="4" w:space="4" w:color="4F81BD"/>
      </w:pBdr>
      <w:suppressAutoHyphens w:val="0"/>
      <w:overflowPunct/>
      <w:autoSpaceDE/>
      <w:autoSpaceDN/>
      <w:adjustRightInd/>
      <w:spacing w:before="200" w:after="280" w:line="276" w:lineRule="auto"/>
      <w:ind w:left="936" w:right="936"/>
      <w:textAlignment w:val="auto"/>
    </w:pPr>
    <w:rPr>
      <w:rFonts w:ascii="Calibri" w:hAnsi="Calibri"/>
      <w:b/>
      <w:bCs/>
      <w:i/>
      <w:iCs/>
      <w:color w:val="4F81BD"/>
      <w:kern w:val="0"/>
      <w:sz w:val="20"/>
      <w:lang w:val="x-none" w:eastAsia="x-none"/>
    </w:rPr>
  </w:style>
  <w:style w:type="character" w:customStyle="1" w:styleId="CytatintensywnyZnak">
    <w:name w:val="Cytat intensywny Znak"/>
    <w:basedOn w:val="Domylnaczcionkaakapitu"/>
    <w:link w:val="Cytatintensywny"/>
    <w:uiPriority w:val="30"/>
    <w:rsid w:val="008211F3"/>
    <w:rPr>
      <w:rFonts w:ascii="Calibri" w:hAnsi="Calibri"/>
      <w:b/>
      <w:bCs/>
      <w:i/>
      <w:iCs/>
      <w:color w:val="4F81BD"/>
      <w:lang w:val="x-none" w:eastAsia="x-none"/>
    </w:rPr>
  </w:style>
  <w:style w:type="character" w:styleId="Wyrnieniedelikatne">
    <w:name w:val="Subtle Emphasis"/>
    <w:uiPriority w:val="19"/>
    <w:qFormat/>
    <w:rsid w:val="008211F3"/>
    <w:rPr>
      <w:i/>
      <w:iCs/>
      <w:color w:val="808080"/>
    </w:rPr>
  </w:style>
  <w:style w:type="character" w:styleId="Wyrnienieintensywne">
    <w:name w:val="Intense Emphasis"/>
    <w:uiPriority w:val="21"/>
    <w:qFormat/>
    <w:rsid w:val="008211F3"/>
    <w:rPr>
      <w:b/>
      <w:bCs/>
      <w:i/>
      <w:iCs/>
      <w:color w:val="4F81BD"/>
    </w:rPr>
  </w:style>
  <w:style w:type="character" w:styleId="Odwoaniedelikatne">
    <w:name w:val="Subtle Reference"/>
    <w:uiPriority w:val="31"/>
    <w:qFormat/>
    <w:rsid w:val="008211F3"/>
    <w:rPr>
      <w:smallCaps/>
      <w:color w:val="C0504D"/>
      <w:u w:val="single"/>
    </w:rPr>
  </w:style>
  <w:style w:type="character" w:styleId="Odwoanieintensywne">
    <w:name w:val="Intense Reference"/>
    <w:uiPriority w:val="32"/>
    <w:qFormat/>
    <w:rsid w:val="008211F3"/>
    <w:rPr>
      <w:b/>
      <w:bCs/>
      <w:smallCaps/>
      <w:color w:val="C0504D"/>
      <w:spacing w:val="5"/>
      <w:u w:val="single"/>
    </w:rPr>
  </w:style>
  <w:style w:type="character" w:styleId="Tytuksiki">
    <w:name w:val="Book Title"/>
    <w:uiPriority w:val="33"/>
    <w:qFormat/>
    <w:rsid w:val="008211F3"/>
    <w:rPr>
      <w:b/>
      <w:bCs/>
      <w:smallCaps/>
      <w:spacing w:val="5"/>
    </w:rPr>
  </w:style>
  <w:style w:type="paragraph" w:styleId="Nagwekspisutreci">
    <w:name w:val="TOC Heading"/>
    <w:basedOn w:val="Nagwek1"/>
    <w:next w:val="Normalny"/>
    <w:uiPriority w:val="39"/>
    <w:semiHidden/>
    <w:unhideWhenUsed/>
    <w:qFormat/>
    <w:rsid w:val="008211F3"/>
    <w:pPr>
      <w:keepLines/>
      <w:numPr>
        <w:numId w:val="0"/>
      </w:numPr>
      <w:suppressAutoHyphens w:val="0"/>
      <w:overflowPunct/>
      <w:autoSpaceDE/>
      <w:autoSpaceDN/>
      <w:adjustRightInd/>
      <w:spacing w:before="480" w:line="276" w:lineRule="auto"/>
      <w:jc w:val="left"/>
      <w:textAlignment w:val="auto"/>
      <w:outlineLvl w:val="9"/>
    </w:pPr>
    <w:rPr>
      <w:rFonts w:ascii="Cambria" w:hAnsi="Cambria"/>
      <w:b/>
      <w:bCs/>
      <w:color w:val="365F91"/>
      <w:kern w:val="0"/>
      <w:szCs w:val="28"/>
      <w:lang w:val="x-none" w:eastAsia="x-none"/>
    </w:rPr>
  </w:style>
  <w:style w:type="paragraph" w:customStyle="1" w:styleId="ZnakZnak4">
    <w:name w:val="Znak Znak4"/>
    <w:basedOn w:val="Normalny"/>
    <w:rsid w:val="008211F3"/>
    <w:pPr>
      <w:widowControl/>
      <w:suppressAutoHyphens w:val="0"/>
      <w:overflowPunct/>
      <w:autoSpaceDE/>
      <w:autoSpaceDN/>
      <w:adjustRightInd/>
      <w:textAlignment w:val="auto"/>
    </w:pPr>
    <w:rPr>
      <w:rFonts w:ascii="Arial" w:eastAsia="Calibri" w:hAnsi="Arial" w:cs="Arial"/>
      <w:kern w:val="0"/>
      <w:szCs w:val="24"/>
      <w:lang w:val="pl-PL"/>
    </w:rPr>
  </w:style>
  <w:style w:type="paragraph" w:styleId="Poprawka">
    <w:name w:val="Revision"/>
    <w:hidden/>
    <w:uiPriority w:val="99"/>
    <w:semiHidden/>
    <w:rsid w:val="008211F3"/>
    <w:rPr>
      <w:rFonts w:ascii="Calibri" w:hAnsi="Calibri"/>
      <w:sz w:val="22"/>
      <w:szCs w:val="22"/>
      <w:lang w:val="en-US" w:eastAsia="en-US" w:bidi="en-US"/>
    </w:rPr>
  </w:style>
  <w:style w:type="numbering" w:customStyle="1" w:styleId="Bezlisty1">
    <w:name w:val="Bez listy1"/>
    <w:next w:val="Bezlisty"/>
    <w:semiHidden/>
    <w:rsid w:val="008211F3"/>
  </w:style>
  <w:style w:type="character" w:customStyle="1" w:styleId="Tekstpodstawowywcity3Znak">
    <w:name w:val="Tekst podstawowy wcięty 3 Znak"/>
    <w:link w:val="Tekstpodstawowywcity3"/>
    <w:rsid w:val="008211F3"/>
    <w:rPr>
      <w:rFonts w:ascii="Helvetica" w:eastAsia="Helvetica" w:hAnsi="Helvetica"/>
      <w:sz w:val="24"/>
      <w:szCs w:val="22"/>
      <w:lang w:eastAsia="en-US"/>
    </w:rPr>
  </w:style>
  <w:style w:type="paragraph" w:styleId="Tekstpodstawowywcity3">
    <w:name w:val="Body Text Indent 3"/>
    <w:basedOn w:val="Normalny"/>
    <w:link w:val="Tekstpodstawowywcity3Znak"/>
    <w:rsid w:val="008211F3"/>
    <w:pPr>
      <w:widowControl/>
      <w:suppressAutoHyphens w:val="0"/>
      <w:overflowPunct/>
      <w:autoSpaceDE/>
      <w:autoSpaceDN/>
      <w:adjustRightInd/>
      <w:ind w:left="708"/>
      <w:jc w:val="both"/>
      <w:textAlignment w:val="auto"/>
    </w:pPr>
    <w:rPr>
      <w:rFonts w:ascii="Helvetica" w:eastAsia="Helvetica" w:hAnsi="Helvetica"/>
      <w:kern w:val="0"/>
      <w:szCs w:val="22"/>
      <w:lang w:val="pl-PL" w:eastAsia="en-US"/>
    </w:rPr>
  </w:style>
  <w:style w:type="character" w:customStyle="1" w:styleId="Tekstpodstawowywcity3Znak1">
    <w:name w:val="Tekst podstawowy wcięty 3 Znak1"/>
    <w:basedOn w:val="Domylnaczcionkaakapitu"/>
    <w:uiPriority w:val="99"/>
    <w:semiHidden/>
    <w:rsid w:val="008211F3"/>
    <w:rPr>
      <w:kern w:val="1"/>
      <w:sz w:val="16"/>
      <w:szCs w:val="16"/>
      <w:lang w:val="fr-FR"/>
    </w:rPr>
  </w:style>
  <w:style w:type="character" w:customStyle="1" w:styleId="textbold">
    <w:name w:val="text bold"/>
    <w:basedOn w:val="Domylnaczcionkaakapitu"/>
    <w:rsid w:val="008211F3"/>
  </w:style>
  <w:style w:type="paragraph" w:styleId="Lista3">
    <w:name w:val="List 3"/>
    <w:basedOn w:val="Normalny"/>
    <w:rsid w:val="008211F3"/>
    <w:pPr>
      <w:widowControl/>
      <w:suppressAutoHyphens w:val="0"/>
      <w:overflowPunct/>
      <w:autoSpaceDE/>
      <w:autoSpaceDN/>
      <w:adjustRightInd/>
      <w:spacing w:after="200" w:line="276" w:lineRule="auto"/>
      <w:ind w:left="849" w:hanging="283"/>
      <w:textAlignment w:val="auto"/>
    </w:pPr>
    <w:rPr>
      <w:rFonts w:ascii="Helvetica" w:eastAsia="Helvetica" w:hAnsi="Helvetica" w:cs="Cambria"/>
      <w:kern w:val="0"/>
      <w:sz w:val="22"/>
      <w:szCs w:val="22"/>
      <w:lang w:val="pl-PL" w:eastAsia="en-US"/>
    </w:rPr>
  </w:style>
  <w:style w:type="paragraph" w:styleId="Tekstpodstawowyzwciciem2">
    <w:name w:val="Body Text First Indent 2"/>
    <w:basedOn w:val="Tekstpodstawowywcity"/>
    <w:link w:val="Tekstpodstawowyzwciciem2Znak"/>
    <w:rsid w:val="008211F3"/>
    <w:pPr>
      <w:overflowPunct/>
      <w:autoSpaceDE/>
      <w:autoSpaceDN/>
      <w:adjustRightInd/>
      <w:spacing w:line="276" w:lineRule="auto"/>
      <w:ind w:firstLine="210"/>
      <w:textAlignment w:val="auto"/>
    </w:pPr>
    <w:rPr>
      <w:rFonts w:ascii="Helvetica" w:eastAsia="Helvetica" w:hAnsi="Helvetica"/>
      <w:kern w:val="0"/>
      <w:sz w:val="22"/>
      <w:szCs w:val="22"/>
      <w:lang w:eastAsia="en-US"/>
    </w:rPr>
  </w:style>
  <w:style w:type="character" w:customStyle="1" w:styleId="Tekstpodstawowyzwciciem2Znak">
    <w:name w:val="Tekst podstawowy z wcięciem 2 Znak"/>
    <w:basedOn w:val="TekstpodstawowywcityZnak0"/>
    <w:link w:val="Tekstpodstawowyzwciciem2"/>
    <w:rsid w:val="008211F3"/>
    <w:rPr>
      <w:rFonts w:ascii="Helvetica" w:eastAsia="Helvetica" w:hAnsi="Helvetica"/>
      <w:kern w:val="1"/>
      <w:sz w:val="22"/>
      <w:szCs w:val="22"/>
      <w:lang w:eastAsia="en-US"/>
    </w:rPr>
  </w:style>
  <w:style w:type="numbering" w:customStyle="1" w:styleId="List7">
    <w:name w:val="List 7"/>
    <w:rsid w:val="008211F3"/>
    <w:pPr>
      <w:numPr>
        <w:numId w:val="59"/>
      </w:numPr>
    </w:pPr>
  </w:style>
  <w:style w:type="numbering" w:customStyle="1" w:styleId="List10">
    <w:name w:val="List 10"/>
    <w:rsid w:val="008211F3"/>
    <w:pPr>
      <w:numPr>
        <w:numId w:val="72"/>
      </w:numPr>
    </w:pPr>
  </w:style>
  <w:style w:type="numbering" w:customStyle="1" w:styleId="List13">
    <w:name w:val="List 13"/>
    <w:rsid w:val="008211F3"/>
    <w:pPr>
      <w:numPr>
        <w:numId w:val="60"/>
      </w:numPr>
    </w:pPr>
  </w:style>
  <w:style w:type="numbering" w:customStyle="1" w:styleId="List32">
    <w:name w:val="List 32"/>
    <w:rsid w:val="008211F3"/>
    <w:pPr>
      <w:numPr>
        <w:numId w:val="63"/>
      </w:numPr>
    </w:pPr>
  </w:style>
  <w:style w:type="numbering" w:customStyle="1" w:styleId="List19">
    <w:name w:val="List 19"/>
    <w:rsid w:val="008211F3"/>
    <w:pPr>
      <w:numPr>
        <w:numId w:val="62"/>
      </w:numPr>
    </w:pPr>
  </w:style>
  <w:style w:type="numbering" w:customStyle="1" w:styleId="List20">
    <w:name w:val="List 20"/>
    <w:rsid w:val="008211F3"/>
    <w:pPr>
      <w:numPr>
        <w:numId w:val="61"/>
      </w:numPr>
    </w:pPr>
  </w:style>
  <w:style w:type="numbering" w:customStyle="1" w:styleId="List24">
    <w:name w:val="List 24"/>
    <w:rsid w:val="008211F3"/>
    <w:pPr>
      <w:numPr>
        <w:numId w:val="65"/>
      </w:numPr>
    </w:pPr>
  </w:style>
  <w:style w:type="numbering" w:customStyle="1" w:styleId="List23">
    <w:name w:val="List 23"/>
    <w:rsid w:val="008211F3"/>
    <w:pPr>
      <w:numPr>
        <w:numId w:val="64"/>
      </w:numPr>
    </w:pPr>
  </w:style>
  <w:style w:type="numbering" w:customStyle="1" w:styleId="List15">
    <w:name w:val="List 15"/>
    <w:rsid w:val="008211F3"/>
    <w:pPr>
      <w:numPr>
        <w:numId w:val="66"/>
      </w:numPr>
    </w:pPr>
  </w:style>
  <w:style w:type="paragraph" w:customStyle="1" w:styleId="ZnakZnak3">
    <w:name w:val="Znak Znak3"/>
    <w:basedOn w:val="Normalny"/>
    <w:rsid w:val="008211F3"/>
    <w:pPr>
      <w:widowControl/>
      <w:suppressAutoHyphens w:val="0"/>
      <w:overflowPunct/>
      <w:autoSpaceDE/>
      <w:autoSpaceDN/>
      <w:adjustRightInd/>
      <w:textAlignment w:val="auto"/>
    </w:pPr>
    <w:rPr>
      <w:rFonts w:ascii="Courier New" w:eastAsia="Cambria" w:hAnsi="Courier New" w:cs="Courier New"/>
      <w:kern w:val="0"/>
      <w:szCs w:val="24"/>
      <w:lang w:val="pl-PL"/>
    </w:rPr>
  </w:style>
  <w:style w:type="character" w:customStyle="1" w:styleId="Znak1Znak">
    <w:name w:val="Znak1 Znak"/>
    <w:rsid w:val="008211F3"/>
    <w:rPr>
      <w:rFonts w:ascii="Cambria" w:eastAsia="Cambria" w:hAnsi="Cambria"/>
      <w:sz w:val="28"/>
      <w:lang w:eastAsia="en-US"/>
    </w:rPr>
  </w:style>
  <w:style w:type="character" w:customStyle="1" w:styleId="apple-tab-span">
    <w:name w:val="apple-tab-span"/>
    <w:basedOn w:val="Domylnaczcionkaakapitu"/>
    <w:rsid w:val="008211F3"/>
  </w:style>
  <w:style w:type="character" w:customStyle="1" w:styleId="Znak16">
    <w:name w:val="Znak16"/>
    <w:rsid w:val="008211F3"/>
    <w:rPr>
      <w:rFonts w:ascii="Cambria" w:eastAsia="Cambria" w:hAnsi="Cambria"/>
      <w:sz w:val="28"/>
    </w:rPr>
  </w:style>
  <w:style w:type="table" w:styleId="Tabelasiatki1jasnaakcent5">
    <w:name w:val="Grid Table 1 Light Accent 5"/>
    <w:basedOn w:val="Standardowy"/>
    <w:uiPriority w:val="46"/>
    <w:rsid w:val="008211F3"/>
    <w:rPr>
      <w:rFonts w:ascii="Cambria" w:eastAsia="Cambria" w:hAnsi="Cambria" w:cs="Cambria"/>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styleId="Tabelasiatki1jasna">
    <w:name w:val="Grid Table 1 Light"/>
    <w:basedOn w:val="Standardowy"/>
    <w:uiPriority w:val="46"/>
    <w:rsid w:val="008211F3"/>
    <w:rPr>
      <w:rFonts w:ascii="Cambria" w:eastAsia="Cambria" w:hAnsi="Cambria" w:cs="Cambria"/>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styleId="UyteHipercze">
    <w:name w:val="FollowedHyperlink"/>
    <w:uiPriority w:val="99"/>
    <w:semiHidden/>
    <w:unhideWhenUsed/>
    <w:rsid w:val="008211F3"/>
    <w:rPr>
      <w:color w:val="954F72"/>
      <w:u w:val="single"/>
    </w:rPr>
  </w:style>
  <w:style w:type="character" w:customStyle="1" w:styleId="Znak10">
    <w:name w:val="Znak10"/>
    <w:rsid w:val="008211F3"/>
    <w:rPr>
      <w:rFonts w:ascii="Cambria" w:eastAsia="Cambria" w:hAnsi="Cambria"/>
      <w:b/>
      <w:bCs/>
      <w:sz w:val="28"/>
      <w:szCs w:val="24"/>
    </w:rPr>
  </w:style>
  <w:style w:type="paragraph" w:customStyle="1" w:styleId="WW-BodyText2">
    <w:name w:val="WW-Body Text 2"/>
    <w:basedOn w:val="Normalny"/>
    <w:rsid w:val="008211F3"/>
    <w:pPr>
      <w:overflowPunct/>
      <w:autoSpaceDE/>
      <w:autoSpaceDN/>
      <w:adjustRightInd/>
      <w:jc w:val="both"/>
      <w:textAlignment w:val="auto"/>
    </w:pPr>
    <w:rPr>
      <w:rFonts w:ascii="Arial" w:eastAsia="Lucida Sans Unicode" w:hAnsi="Arial" w:cs="Tahoma"/>
      <w:u w:val="single"/>
      <w:lang w:val="pl-PL" w:eastAsia="hi-IN" w:bidi="hi-IN"/>
    </w:rPr>
  </w:style>
  <w:style w:type="character" w:customStyle="1" w:styleId="TekstpodstawowyZnakZnakZnakZnakZnakZnak">
    <w:name w:val="Tekst podstawowy Znak Znak Znak Znak Znak Znak"/>
    <w:aliases w:val="Tekst podstawowy Znak3,Tekst podstawowy Znak2 Znak,Tekst podstawowy Znak1 Znak"/>
    <w:rsid w:val="008211F3"/>
    <w:rPr>
      <w:rFonts w:ascii="Helvetica" w:eastAsia="Helvetica" w:hAnsi="Helvetica"/>
      <w:sz w:val="24"/>
      <w:szCs w:val="22"/>
      <w:lang w:val="pl-PL" w:eastAsia="en-US" w:bidi="ar-SA"/>
    </w:rPr>
  </w:style>
  <w:style w:type="paragraph" w:customStyle="1" w:styleId="Styl">
    <w:name w:val="Styl"/>
    <w:basedOn w:val="Normalny"/>
    <w:rsid w:val="008211F3"/>
    <w:pPr>
      <w:widowControl/>
      <w:suppressAutoHyphens w:val="0"/>
      <w:overflowPunct/>
      <w:autoSpaceDE/>
      <w:autoSpaceDN/>
      <w:adjustRightInd/>
      <w:textAlignment w:val="auto"/>
    </w:pPr>
    <w:rPr>
      <w:rFonts w:ascii="Arial" w:hAnsi="Arial" w:cs="Arial"/>
      <w:kern w:val="0"/>
      <w:szCs w:val="24"/>
      <w:lang w:val="pl-PL"/>
    </w:rPr>
  </w:style>
  <w:style w:type="paragraph" w:customStyle="1" w:styleId="Tekstwstpniesformatowany">
    <w:name w:val="Tekst wstępnie sformatowany"/>
    <w:basedOn w:val="Normalny"/>
    <w:rsid w:val="008211F3"/>
    <w:pPr>
      <w:widowControl/>
      <w:overflowPunct/>
      <w:autoSpaceDE/>
      <w:autoSpaceDN/>
      <w:adjustRightInd/>
      <w:textAlignment w:val="auto"/>
    </w:pPr>
    <w:rPr>
      <w:rFonts w:ascii="Courier New" w:eastAsia="Courier New" w:hAnsi="Courier New" w:cs="Courier New"/>
      <w:kern w:val="0"/>
      <w:sz w:val="20"/>
      <w:lang w:val="pl-PL" w:eastAsia="ar-SA"/>
    </w:rPr>
  </w:style>
  <w:style w:type="character" w:customStyle="1" w:styleId="Nierozpoznanawzmianka1">
    <w:name w:val="Nierozpoznana wzmianka1"/>
    <w:uiPriority w:val="99"/>
    <w:semiHidden/>
    <w:unhideWhenUsed/>
    <w:rsid w:val="008211F3"/>
    <w:rPr>
      <w:color w:val="605E5C"/>
      <w:shd w:val="clear" w:color="auto" w:fill="E1DFDD"/>
    </w:rPr>
  </w:style>
  <w:style w:type="character" w:customStyle="1" w:styleId="Znak40">
    <w:name w:val="Znak4"/>
    <w:rsid w:val="008211F3"/>
    <w:rPr>
      <w:rFonts w:ascii="Times New Roman" w:eastAsia="Times New Roman" w:hAnsi="Times New Roman"/>
      <w:b/>
      <w:sz w:val="28"/>
    </w:rPr>
  </w:style>
  <w:style w:type="numbering" w:customStyle="1" w:styleId="Zaimportowanystyl22">
    <w:name w:val="Zaimportowany styl 22"/>
    <w:rsid w:val="008211F3"/>
    <w:pPr>
      <w:numPr>
        <w:numId w:val="67"/>
      </w:numPr>
    </w:pPr>
  </w:style>
  <w:style w:type="numbering" w:customStyle="1" w:styleId="Bezlisty11">
    <w:name w:val="Bez listy11"/>
    <w:next w:val="Bezlisty"/>
    <w:uiPriority w:val="99"/>
    <w:semiHidden/>
    <w:rsid w:val="008211F3"/>
  </w:style>
  <w:style w:type="table" w:customStyle="1" w:styleId="TableNormal">
    <w:name w:val="Table Normal"/>
    <w:rsid w:val="008211F3"/>
    <w:rPr>
      <w:sz w:val="24"/>
      <w:szCs w:val="24"/>
    </w:rPr>
    <w:tblPr>
      <w:tblCellMar>
        <w:top w:w="0" w:type="dxa"/>
        <w:left w:w="0" w:type="dxa"/>
        <w:bottom w:w="0" w:type="dxa"/>
        <w:right w:w="0" w:type="dxa"/>
      </w:tblCellMar>
    </w:tblPr>
  </w:style>
  <w:style w:type="character" w:customStyle="1" w:styleId="lrzxr">
    <w:name w:val="lrzxr"/>
    <w:uiPriority w:val="99"/>
    <w:rsid w:val="008211F3"/>
  </w:style>
  <w:style w:type="paragraph" w:styleId="Spistreci1">
    <w:name w:val="toc 1"/>
    <w:basedOn w:val="Normalny"/>
    <w:next w:val="Normalny"/>
    <w:autoRedefine/>
    <w:uiPriority w:val="39"/>
    <w:unhideWhenUsed/>
    <w:rsid w:val="008211F3"/>
    <w:pPr>
      <w:widowControl/>
      <w:suppressAutoHyphens w:val="0"/>
      <w:overflowPunct/>
      <w:autoSpaceDE/>
      <w:autoSpaceDN/>
      <w:adjustRightInd/>
      <w:spacing w:after="100"/>
      <w:textAlignment w:val="auto"/>
    </w:pPr>
    <w:rPr>
      <w:kern w:val="0"/>
      <w:szCs w:val="24"/>
      <w:lang w:val="pl-PL"/>
    </w:rPr>
  </w:style>
  <w:style w:type="paragraph" w:styleId="Spistreci2">
    <w:name w:val="toc 2"/>
    <w:basedOn w:val="Normalny"/>
    <w:next w:val="Normalny"/>
    <w:autoRedefine/>
    <w:uiPriority w:val="39"/>
    <w:unhideWhenUsed/>
    <w:rsid w:val="008211F3"/>
    <w:pPr>
      <w:widowControl/>
      <w:suppressAutoHyphens w:val="0"/>
      <w:overflowPunct/>
      <w:autoSpaceDE/>
      <w:autoSpaceDN/>
      <w:adjustRightInd/>
      <w:spacing w:after="100"/>
      <w:ind w:left="240"/>
      <w:textAlignment w:val="auto"/>
    </w:pPr>
    <w:rPr>
      <w:kern w:val="0"/>
      <w:szCs w:val="24"/>
      <w:lang w:val="pl-PL"/>
    </w:rPr>
  </w:style>
  <w:style w:type="paragraph" w:styleId="Spistreci4">
    <w:name w:val="toc 4"/>
    <w:basedOn w:val="Normalny"/>
    <w:next w:val="Normalny"/>
    <w:autoRedefine/>
    <w:uiPriority w:val="39"/>
    <w:unhideWhenUsed/>
    <w:rsid w:val="008211F3"/>
    <w:pPr>
      <w:widowControl/>
      <w:suppressAutoHyphens w:val="0"/>
      <w:overflowPunct/>
      <w:autoSpaceDE/>
      <w:autoSpaceDN/>
      <w:adjustRightInd/>
      <w:spacing w:after="100"/>
      <w:ind w:left="720"/>
      <w:textAlignment w:val="auto"/>
    </w:pPr>
    <w:rPr>
      <w:kern w:val="0"/>
      <w:szCs w:val="24"/>
      <w:lang w:val="pl-PL"/>
    </w:rPr>
  </w:style>
  <w:style w:type="paragraph" w:styleId="Spistreci3">
    <w:name w:val="toc 3"/>
    <w:basedOn w:val="Normalny"/>
    <w:next w:val="Normalny"/>
    <w:autoRedefine/>
    <w:uiPriority w:val="39"/>
    <w:unhideWhenUsed/>
    <w:rsid w:val="008211F3"/>
    <w:pPr>
      <w:widowControl/>
      <w:suppressAutoHyphens w:val="0"/>
      <w:overflowPunct/>
      <w:autoSpaceDE/>
      <w:autoSpaceDN/>
      <w:adjustRightInd/>
      <w:spacing w:after="100"/>
      <w:ind w:left="480"/>
      <w:textAlignment w:val="auto"/>
    </w:pPr>
    <w:rPr>
      <w:kern w:val="0"/>
      <w:szCs w:val="24"/>
      <w:lang w:val="pl-PL"/>
    </w:rPr>
  </w:style>
  <w:style w:type="paragraph" w:styleId="Listapunktowana4">
    <w:name w:val="List Bullet 4"/>
    <w:basedOn w:val="Normalny"/>
    <w:autoRedefine/>
    <w:rsid w:val="008211F3"/>
    <w:pPr>
      <w:widowControl/>
      <w:suppressAutoHyphens w:val="0"/>
      <w:overflowPunct/>
      <w:autoSpaceDE/>
      <w:autoSpaceDN/>
      <w:adjustRightInd/>
      <w:spacing w:after="200" w:line="276" w:lineRule="auto"/>
      <w:ind w:left="720" w:hanging="360"/>
      <w:textAlignment w:val="auto"/>
    </w:pPr>
    <w:rPr>
      <w:rFonts w:ascii="Calibri" w:eastAsia="Calibri" w:hAnsi="Calibri"/>
      <w:kern w:val="0"/>
      <w:sz w:val="22"/>
      <w:szCs w:val="22"/>
      <w:lang w:val="pl-PL" w:eastAsia="en-US"/>
    </w:rPr>
  </w:style>
  <w:style w:type="character" w:customStyle="1" w:styleId="alb">
    <w:name w:val="a_lb"/>
    <w:basedOn w:val="Domylnaczcionkaakapitu"/>
    <w:rsid w:val="008211F3"/>
  </w:style>
  <w:style w:type="character" w:customStyle="1" w:styleId="apple-converted-space">
    <w:name w:val="apple-converted-space"/>
    <w:basedOn w:val="Domylnaczcionkaakapitu"/>
    <w:rsid w:val="008211F3"/>
  </w:style>
  <w:style w:type="paragraph" w:customStyle="1" w:styleId="UmowaParagraf">
    <w:name w:val="UmowaParagraf"/>
    <w:basedOn w:val="Normalny"/>
    <w:autoRedefine/>
    <w:rsid w:val="008211F3"/>
    <w:pPr>
      <w:widowControl/>
      <w:tabs>
        <w:tab w:val="left" w:pos="360"/>
        <w:tab w:val="left" w:pos="907"/>
        <w:tab w:val="left" w:pos="1361"/>
        <w:tab w:val="left" w:pos="1531"/>
      </w:tabs>
      <w:suppressAutoHyphens w:val="0"/>
      <w:overflowPunct/>
      <w:autoSpaceDE/>
      <w:autoSpaceDN/>
      <w:adjustRightInd/>
      <w:textAlignment w:val="auto"/>
    </w:pPr>
    <w:rPr>
      <w:b/>
      <w:bCs/>
      <w:kern w:val="0"/>
      <w:szCs w:val="24"/>
      <w:lang w:val="pl-PL"/>
    </w:rPr>
  </w:style>
  <w:style w:type="character" w:customStyle="1" w:styleId="NormalnyWebZnak">
    <w:name w:val="Normalny (Web) Znak"/>
    <w:link w:val="NormalnyWeb"/>
    <w:rsid w:val="008211F3"/>
    <w:rPr>
      <w:kern w:val="1"/>
      <w:sz w:val="24"/>
      <w:lang w:val="en-US"/>
    </w:rPr>
  </w:style>
  <w:style w:type="paragraph" w:customStyle="1" w:styleId="Tiret0">
    <w:name w:val="Tiret 0"/>
    <w:basedOn w:val="Normalny"/>
    <w:rsid w:val="008211F3"/>
    <w:pPr>
      <w:widowControl/>
      <w:numPr>
        <w:numId w:val="68"/>
      </w:numPr>
      <w:suppressAutoHyphens w:val="0"/>
      <w:overflowPunct/>
      <w:autoSpaceDE/>
      <w:autoSpaceDN/>
      <w:adjustRightInd/>
      <w:spacing w:before="120" w:after="120"/>
      <w:jc w:val="both"/>
      <w:textAlignment w:val="auto"/>
    </w:pPr>
    <w:rPr>
      <w:rFonts w:eastAsia="Calibri"/>
      <w:kern w:val="0"/>
      <w:szCs w:val="22"/>
      <w:lang w:val="pl-PL" w:eastAsia="en-GB"/>
    </w:rPr>
  </w:style>
  <w:style w:type="paragraph" w:customStyle="1" w:styleId="Tiret1">
    <w:name w:val="Tiret 1"/>
    <w:basedOn w:val="Normalny"/>
    <w:rsid w:val="008211F3"/>
    <w:pPr>
      <w:widowControl/>
      <w:numPr>
        <w:numId w:val="69"/>
      </w:numPr>
      <w:suppressAutoHyphens w:val="0"/>
      <w:overflowPunct/>
      <w:autoSpaceDE/>
      <w:autoSpaceDN/>
      <w:adjustRightInd/>
      <w:spacing w:before="120" w:after="120"/>
      <w:jc w:val="both"/>
      <w:textAlignment w:val="auto"/>
    </w:pPr>
    <w:rPr>
      <w:rFonts w:eastAsia="Calibri"/>
      <w:kern w:val="0"/>
      <w:szCs w:val="22"/>
      <w:lang w:val="pl-PL" w:eastAsia="en-GB"/>
    </w:rPr>
  </w:style>
  <w:style w:type="paragraph" w:customStyle="1" w:styleId="NumPar1">
    <w:name w:val="NumPar 1"/>
    <w:basedOn w:val="Normalny"/>
    <w:next w:val="Normalny"/>
    <w:rsid w:val="008211F3"/>
    <w:pPr>
      <w:widowControl/>
      <w:numPr>
        <w:numId w:val="70"/>
      </w:numPr>
      <w:suppressAutoHyphens w:val="0"/>
      <w:overflowPunct/>
      <w:autoSpaceDE/>
      <w:autoSpaceDN/>
      <w:adjustRightInd/>
      <w:spacing w:before="120" w:after="120"/>
      <w:jc w:val="both"/>
      <w:textAlignment w:val="auto"/>
    </w:pPr>
    <w:rPr>
      <w:rFonts w:eastAsia="Calibri"/>
      <w:kern w:val="0"/>
      <w:szCs w:val="22"/>
      <w:lang w:val="pl-PL" w:eastAsia="en-GB"/>
    </w:rPr>
  </w:style>
  <w:style w:type="paragraph" w:customStyle="1" w:styleId="NumPar2">
    <w:name w:val="NumPar 2"/>
    <w:basedOn w:val="Normalny"/>
    <w:next w:val="Normalny"/>
    <w:rsid w:val="008211F3"/>
    <w:pPr>
      <w:widowControl/>
      <w:numPr>
        <w:ilvl w:val="1"/>
        <w:numId w:val="70"/>
      </w:numPr>
      <w:suppressAutoHyphens w:val="0"/>
      <w:overflowPunct/>
      <w:autoSpaceDE/>
      <w:autoSpaceDN/>
      <w:adjustRightInd/>
      <w:spacing w:before="120" w:after="120"/>
      <w:jc w:val="both"/>
      <w:textAlignment w:val="auto"/>
    </w:pPr>
    <w:rPr>
      <w:rFonts w:eastAsia="Calibri"/>
      <w:kern w:val="0"/>
      <w:szCs w:val="22"/>
      <w:lang w:val="pl-PL" w:eastAsia="en-GB"/>
    </w:rPr>
  </w:style>
  <w:style w:type="paragraph" w:customStyle="1" w:styleId="NumPar3">
    <w:name w:val="NumPar 3"/>
    <w:basedOn w:val="Normalny"/>
    <w:next w:val="Normalny"/>
    <w:rsid w:val="008211F3"/>
    <w:pPr>
      <w:widowControl/>
      <w:numPr>
        <w:ilvl w:val="2"/>
        <w:numId w:val="70"/>
      </w:numPr>
      <w:suppressAutoHyphens w:val="0"/>
      <w:overflowPunct/>
      <w:autoSpaceDE/>
      <w:autoSpaceDN/>
      <w:adjustRightInd/>
      <w:spacing w:before="120" w:after="120"/>
      <w:jc w:val="both"/>
      <w:textAlignment w:val="auto"/>
    </w:pPr>
    <w:rPr>
      <w:rFonts w:eastAsia="Calibri"/>
      <w:kern w:val="0"/>
      <w:szCs w:val="22"/>
      <w:lang w:val="pl-PL" w:eastAsia="en-GB"/>
    </w:rPr>
  </w:style>
  <w:style w:type="paragraph" w:customStyle="1" w:styleId="NumPar4">
    <w:name w:val="NumPar 4"/>
    <w:basedOn w:val="Normalny"/>
    <w:next w:val="Normalny"/>
    <w:rsid w:val="008211F3"/>
    <w:pPr>
      <w:widowControl/>
      <w:numPr>
        <w:ilvl w:val="3"/>
        <w:numId w:val="70"/>
      </w:numPr>
      <w:suppressAutoHyphens w:val="0"/>
      <w:overflowPunct/>
      <w:autoSpaceDE/>
      <w:autoSpaceDN/>
      <w:adjustRightInd/>
      <w:spacing w:before="120" w:after="120"/>
      <w:jc w:val="both"/>
      <w:textAlignment w:val="auto"/>
    </w:pPr>
    <w:rPr>
      <w:rFonts w:eastAsia="Calibri"/>
      <w:kern w:val="0"/>
      <w:szCs w:val="22"/>
      <w:lang w:val="pl-PL" w:eastAsia="en-GB"/>
    </w:rPr>
  </w:style>
  <w:style w:type="numbering" w:customStyle="1" w:styleId="WW8Num1621">
    <w:name w:val="WW8Num1621"/>
    <w:basedOn w:val="Bezlisty"/>
    <w:rsid w:val="008211F3"/>
    <w:pPr>
      <w:numPr>
        <w:numId w:val="51"/>
      </w:numPr>
    </w:pPr>
  </w:style>
  <w:style w:type="paragraph" w:customStyle="1" w:styleId="default0">
    <w:name w:val="default"/>
    <w:basedOn w:val="Normalny"/>
    <w:rsid w:val="008211F3"/>
    <w:pPr>
      <w:widowControl/>
      <w:suppressAutoHyphens w:val="0"/>
      <w:overflowPunct/>
      <w:autoSpaceDE/>
      <w:autoSpaceDN/>
      <w:adjustRightInd/>
      <w:spacing w:before="100" w:beforeAutospacing="1" w:after="100" w:afterAutospacing="1"/>
      <w:textAlignment w:val="auto"/>
    </w:pPr>
    <w:rPr>
      <w:kern w:val="0"/>
      <w:szCs w:val="24"/>
      <w:lang w:val="pl-PL"/>
    </w:rPr>
  </w:style>
  <w:style w:type="numbering" w:customStyle="1" w:styleId="Zaimportowanystyl1">
    <w:name w:val="Zaimportowany styl 1"/>
    <w:rsid w:val="008211F3"/>
    <w:pPr>
      <w:numPr>
        <w:numId w:val="71"/>
      </w:numPr>
    </w:pPr>
  </w:style>
  <w:style w:type="character" w:customStyle="1" w:styleId="Znak11">
    <w:name w:val="Znak11"/>
    <w:rsid w:val="008211F3"/>
    <w:rPr>
      <w:rFonts w:ascii="Times New Roman" w:eastAsia="Times New Roman" w:hAnsi="Times New Roman"/>
      <w:b/>
      <w:sz w:val="24"/>
    </w:rPr>
  </w:style>
  <w:style w:type="paragraph" w:customStyle="1" w:styleId="pkt">
    <w:name w:val="pkt"/>
    <w:basedOn w:val="Normalny"/>
    <w:rsid w:val="00294B4C"/>
    <w:pPr>
      <w:widowControl/>
      <w:overflowPunct/>
      <w:autoSpaceDE/>
      <w:autoSpaceDN/>
      <w:adjustRightInd/>
      <w:spacing w:before="60" w:after="60" w:line="252" w:lineRule="auto"/>
      <w:ind w:left="851" w:hanging="295"/>
      <w:jc w:val="both"/>
      <w:textAlignment w:val="auto"/>
    </w:pPr>
    <w:rPr>
      <w:color w:val="00000A"/>
      <w:kern w:val="0"/>
      <w:lang w:val="pl-PL" w:eastAsia="zh-CN"/>
    </w:rPr>
  </w:style>
  <w:style w:type="paragraph" w:customStyle="1" w:styleId="Teksttreci">
    <w:name w:val="Tekst treści"/>
    <w:basedOn w:val="Normalny"/>
    <w:rsid w:val="00C137AF"/>
    <w:pPr>
      <w:widowControl/>
      <w:shd w:val="clear" w:color="auto" w:fill="FFFFFF"/>
      <w:overflowPunct/>
      <w:autoSpaceDE/>
      <w:autoSpaceDN/>
      <w:adjustRightInd/>
      <w:spacing w:line="0" w:lineRule="atLeast"/>
      <w:ind w:hanging="1700"/>
      <w:textAlignment w:val="auto"/>
    </w:pPr>
    <w:rPr>
      <w:rFonts w:ascii="Verdana" w:eastAsia="Verdana" w:hAnsi="Verdana" w:cs="Verdana"/>
      <w:color w:val="00000A"/>
      <w:kern w:val="0"/>
      <w:sz w:val="19"/>
      <w:szCs w:val="19"/>
      <w:lang w:val="cs-CZ" w:eastAsia="zh-CN"/>
    </w:rPr>
  </w:style>
  <w:style w:type="character" w:customStyle="1" w:styleId="Nierozpoznanawzmianka2">
    <w:name w:val="Nierozpoznana wzmianka2"/>
    <w:basedOn w:val="Domylnaczcionkaakapitu"/>
    <w:uiPriority w:val="99"/>
    <w:semiHidden/>
    <w:unhideWhenUsed/>
    <w:rsid w:val="007631EF"/>
    <w:rPr>
      <w:color w:val="605E5C"/>
      <w:shd w:val="clear" w:color="auto" w:fill="E1DFDD"/>
    </w:rPr>
  </w:style>
  <w:style w:type="paragraph" w:customStyle="1" w:styleId="Akapitzlist5">
    <w:name w:val="Akapit z listą5"/>
    <w:basedOn w:val="Normalny"/>
    <w:rsid w:val="00890838"/>
    <w:pPr>
      <w:overflowPunct/>
      <w:autoSpaceDE/>
      <w:autoSpaceDN/>
      <w:adjustRightInd/>
      <w:spacing w:line="100" w:lineRule="atLeast"/>
      <w:ind w:left="708"/>
      <w:textAlignment w:val="auto"/>
    </w:pPr>
    <w:rPr>
      <w:kern w:val="2"/>
      <w:szCs w:val="24"/>
      <w:lang w:val="pl-PL"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05554">
      <w:bodyDiv w:val="1"/>
      <w:marLeft w:val="0"/>
      <w:marRight w:val="0"/>
      <w:marTop w:val="0"/>
      <w:marBottom w:val="0"/>
      <w:divBdr>
        <w:top w:val="none" w:sz="0" w:space="0" w:color="auto"/>
        <w:left w:val="none" w:sz="0" w:space="0" w:color="auto"/>
        <w:bottom w:val="none" w:sz="0" w:space="0" w:color="auto"/>
        <w:right w:val="none" w:sz="0" w:space="0" w:color="auto"/>
      </w:divBdr>
    </w:div>
    <w:div w:id="19014202">
      <w:bodyDiv w:val="1"/>
      <w:marLeft w:val="0"/>
      <w:marRight w:val="0"/>
      <w:marTop w:val="0"/>
      <w:marBottom w:val="0"/>
      <w:divBdr>
        <w:top w:val="none" w:sz="0" w:space="0" w:color="auto"/>
        <w:left w:val="none" w:sz="0" w:space="0" w:color="auto"/>
        <w:bottom w:val="none" w:sz="0" w:space="0" w:color="auto"/>
        <w:right w:val="none" w:sz="0" w:space="0" w:color="auto"/>
      </w:divBdr>
    </w:div>
    <w:div w:id="23292684">
      <w:bodyDiv w:val="1"/>
      <w:marLeft w:val="0"/>
      <w:marRight w:val="0"/>
      <w:marTop w:val="0"/>
      <w:marBottom w:val="0"/>
      <w:divBdr>
        <w:top w:val="none" w:sz="0" w:space="0" w:color="auto"/>
        <w:left w:val="none" w:sz="0" w:space="0" w:color="auto"/>
        <w:bottom w:val="none" w:sz="0" w:space="0" w:color="auto"/>
        <w:right w:val="none" w:sz="0" w:space="0" w:color="auto"/>
      </w:divBdr>
    </w:div>
    <w:div w:id="27612467">
      <w:bodyDiv w:val="1"/>
      <w:marLeft w:val="0"/>
      <w:marRight w:val="0"/>
      <w:marTop w:val="0"/>
      <w:marBottom w:val="0"/>
      <w:divBdr>
        <w:top w:val="none" w:sz="0" w:space="0" w:color="auto"/>
        <w:left w:val="none" w:sz="0" w:space="0" w:color="auto"/>
        <w:bottom w:val="none" w:sz="0" w:space="0" w:color="auto"/>
        <w:right w:val="none" w:sz="0" w:space="0" w:color="auto"/>
      </w:divBdr>
    </w:div>
    <w:div w:id="32656018">
      <w:bodyDiv w:val="1"/>
      <w:marLeft w:val="0"/>
      <w:marRight w:val="0"/>
      <w:marTop w:val="0"/>
      <w:marBottom w:val="0"/>
      <w:divBdr>
        <w:top w:val="none" w:sz="0" w:space="0" w:color="auto"/>
        <w:left w:val="none" w:sz="0" w:space="0" w:color="auto"/>
        <w:bottom w:val="none" w:sz="0" w:space="0" w:color="auto"/>
        <w:right w:val="none" w:sz="0" w:space="0" w:color="auto"/>
      </w:divBdr>
    </w:div>
    <w:div w:id="34888361">
      <w:bodyDiv w:val="1"/>
      <w:marLeft w:val="0"/>
      <w:marRight w:val="0"/>
      <w:marTop w:val="0"/>
      <w:marBottom w:val="0"/>
      <w:divBdr>
        <w:top w:val="none" w:sz="0" w:space="0" w:color="auto"/>
        <w:left w:val="none" w:sz="0" w:space="0" w:color="auto"/>
        <w:bottom w:val="none" w:sz="0" w:space="0" w:color="auto"/>
        <w:right w:val="none" w:sz="0" w:space="0" w:color="auto"/>
      </w:divBdr>
    </w:div>
    <w:div w:id="41756832">
      <w:bodyDiv w:val="1"/>
      <w:marLeft w:val="0"/>
      <w:marRight w:val="0"/>
      <w:marTop w:val="0"/>
      <w:marBottom w:val="0"/>
      <w:divBdr>
        <w:top w:val="none" w:sz="0" w:space="0" w:color="auto"/>
        <w:left w:val="none" w:sz="0" w:space="0" w:color="auto"/>
        <w:bottom w:val="none" w:sz="0" w:space="0" w:color="auto"/>
        <w:right w:val="none" w:sz="0" w:space="0" w:color="auto"/>
      </w:divBdr>
    </w:div>
    <w:div w:id="47070035">
      <w:bodyDiv w:val="1"/>
      <w:marLeft w:val="0"/>
      <w:marRight w:val="0"/>
      <w:marTop w:val="0"/>
      <w:marBottom w:val="0"/>
      <w:divBdr>
        <w:top w:val="none" w:sz="0" w:space="0" w:color="auto"/>
        <w:left w:val="none" w:sz="0" w:space="0" w:color="auto"/>
        <w:bottom w:val="none" w:sz="0" w:space="0" w:color="auto"/>
        <w:right w:val="none" w:sz="0" w:space="0" w:color="auto"/>
      </w:divBdr>
    </w:div>
    <w:div w:id="52244361">
      <w:bodyDiv w:val="1"/>
      <w:marLeft w:val="0"/>
      <w:marRight w:val="0"/>
      <w:marTop w:val="0"/>
      <w:marBottom w:val="0"/>
      <w:divBdr>
        <w:top w:val="none" w:sz="0" w:space="0" w:color="auto"/>
        <w:left w:val="none" w:sz="0" w:space="0" w:color="auto"/>
        <w:bottom w:val="none" w:sz="0" w:space="0" w:color="auto"/>
        <w:right w:val="none" w:sz="0" w:space="0" w:color="auto"/>
      </w:divBdr>
    </w:div>
    <w:div w:id="99836518">
      <w:bodyDiv w:val="1"/>
      <w:marLeft w:val="0"/>
      <w:marRight w:val="0"/>
      <w:marTop w:val="0"/>
      <w:marBottom w:val="0"/>
      <w:divBdr>
        <w:top w:val="none" w:sz="0" w:space="0" w:color="auto"/>
        <w:left w:val="none" w:sz="0" w:space="0" w:color="auto"/>
        <w:bottom w:val="none" w:sz="0" w:space="0" w:color="auto"/>
        <w:right w:val="none" w:sz="0" w:space="0" w:color="auto"/>
      </w:divBdr>
    </w:div>
    <w:div w:id="103350448">
      <w:bodyDiv w:val="1"/>
      <w:marLeft w:val="0"/>
      <w:marRight w:val="0"/>
      <w:marTop w:val="0"/>
      <w:marBottom w:val="0"/>
      <w:divBdr>
        <w:top w:val="none" w:sz="0" w:space="0" w:color="auto"/>
        <w:left w:val="none" w:sz="0" w:space="0" w:color="auto"/>
        <w:bottom w:val="none" w:sz="0" w:space="0" w:color="auto"/>
        <w:right w:val="none" w:sz="0" w:space="0" w:color="auto"/>
      </w:divBdr>
    </w:div>
    <w:div w:id="106510900">
      <w:bodyDiv w:val="1"/>
      <w:marLeft w:val="0"/>
      <w:marRight w:val="0"/>
      <w:marTop w:val="0"/>
      <w:marBottom w:val="0"/>
      <w:divBdr>
        <w:top w:val="none" w:sz="0" w:space="0" w:color="auto"/>
        <w:left w:val="none" w:sz="0" w:space="0" w:color="auto"/>
        <w:bottom w:val="none" w:sz="0" w:space="0" w:color="auto"/>
        <w:right w:val="none" w:sz="0" w:space="0" w:color="auto"/>
      </w:divBdr>
    </w:div>
    <w:div w:id="109058016">
      <w:bodyDiv w:val="1"/>
      <w:marLeft w:val="0"/>
      <w:marRight w:val="0"/>
      <w:marTop w:val="0"/>
      <w:marBottom w:val="0"/>
      <w:divBdr>
        <w:top w:val="none" w:sz="0" w:space="0" w:color="auto"/>
        <w:left w:val="none" w:sz="0" w:space="0" w:color="auto"/>
        <w:bottom w:val="none" w:sz="0" w:space="0" w:color="auto"/>
        <w:right w:val="none" w:sz="0" w:space="0" w:color="auto"/>
      </w:divBdr>
    </w:div>
    <w:div w:id="125902046">
      <w:bodyDiv w:val="1"/>
      <w:marLeft w:val="0"/>
      <w:marRight w:val="0"/>
      <w:marTop w:val="0"/>
      <w:marBottom w:val="0"/>
      <w:divBdr>
        <w:top w:val="none" w:sz="0" w:space="0" w:color="auto"/>
        <w:left w:val="none" w:sz="0" w:space="0" w:color="auto"/>
        <w:bottom w:val="none" w:sz="0" w:space="0" w:color="auto"/>
        <w:right w:val="none" w:sz="0" w:space="0" w:color="auto"/>
      </w:divBdr>
    </w:div>
    <w:div w:id="130173404">
      <w:bodyDiv w:val="1"/>
      <w:marLeft w:val="0"/>
      <w:marRight w:val="0"/>
      <w:marTop w:val="0"/>
      <w:marBottom w:val="0"/>
      <w:divBdr>
        <w:top w:val="none" w:sz="0" w:space="0" w:color="auto"/>
        <w:left w:val="none" w:sz="0" w:space="0" w:color="auto"/>
        <w:bottom w:val="none" w:sz="0" w:space="0" w:color="auto"/>
        <w:right w:val="none" w:sz="0" w:space="0" w:color="auto"/>
      </w:divBdr>
    </w:div>
    <w:div w:id="132910511">
      <w:bodyDiv w:val="1"/>
      <w:marLeft w:val="0"/>
      <w:marRight w:val="0"/>
      <w:marTop w:val="0"/>
      <w:marBottom w:val="0"/>
      <w:divBdr>
        <w:top w:val="none" w:sz="0" w:space="0" w:color="auto"/>
        <w:left w:val="none" w:sz="0" w:space="0" w:color="auto"/>
        <w:bottom w:val="none" w:sz="0" w:space="0" w:color="auto"/>
        <w:right w:val="none" w:sz="0" w:space="0" w:color="auto"/>
      </w:divBdr>
    </w:div>
    <w:div w:id="162863943">
      <w:bodyDiv w:val="1"/>
      <w:marLeft w:val="0"/>
      <w:marRight w:val="0"/>
      <w:marTop w:val="0"/>
      <w:marBottom w:val="0"/>
      <w:divBdr>
        <w:top w:val="none" w:sz="0" w:space="0" w:color="auto"/>
        <w:left w:val="none" w:sz="0" w:space="0" w:color="auto"/>
        <w:bottom w:val="none" w:sz="0" w:space="0" w:color="auto"/>
        <w:right w:val="none" w:sz="0" w:space="0" w:color="auto"/>
      </w:divBdr>
    </w:div>
    <w:div w:id="166016710">
      <w:bodyDiv w:val="1"/>
      <w:marLeft w:val="0"/>
      <w:marRight w:val="0"/>
      <w:marTop w:val="0"/>
      <w:marBottom w:val="0"/>
      <w:divBdr>
        <w:top w:val="none" w:sz="0" w:space="0" w:color="auto"/>
        <w:left w:val="none" w:sz="0" w:space="0" w:color="auto"/>
        <w:bottom w:val="none" w:sz="0" w:space="0" w:color="auto"/>
        <w:right w:val="none" w:sz="0" w:space="0" w:color="auto"/>
      </w:divBdr>
    </w:div>
    <w:div w:id="186723657">
      <w:bodyDiv w:val="1"/>
      <w:marLeft w:val="0"/>
      <w:marRight w:val="0"/>
      <w:marTop w:val="0"/>
      <w:marBottom w:val="0"/>
      <w:divBdr>
        <w:top w:val="none" w:sz="0" w:space="0" w:color="auto"/>
        <w:left w:val="none" w:sz="0" w:space="0" w:color="auto"/>
        <w:bottom w:val="none" w:sz="0" w:space="0" w:color="auto"/>
        <w:right w:val="none" w:sz="0" w:space="0" w:color="auto"/>
      </w:divBdr>
    </w:div>
    <w:div w:id="202909186">
      <w:bodyDiv w:val="1"/>
      <w:marLeft w:val="0"/>
      <w:marRight w:val="0"/>
      <w:marTop w:val="0"/>
      <w:marBottom w:val="0"/>
      <w:divBdr>
        <w:top w:val="none" w:sz="0" w:space="0" w:color="auto"/>
        <w:left w:val="none" w:sz="0" w:space="0" w:color="auto"/>
        <w:bottom w:val="none" w:sz="0" w:space="0" w:color="auto"/>
        <w:right w:val="none" w:sz="0" w:space="0" w:color="auto"/>
      </w:divBdr>
    </w:div>
    <w:div w:id="206450047">
      <w:bodyDiv w:val="1"/>
      <w:marLeft w:val="0"/>
      <w:marRight w:val="0"/>
      <w:marTop w:val="0"/>
      <w:marBottom w:val="0"/>
      <w:divBdr>
        <w:top w:val="none" w:sz="0" w:space="0" w:color="auto"/>
        <w:left w:val="none" w:sz="0" w:space="0" w:color="auto"/>
        <w:bottom w:val="none" w:sz="0" w:space="0" w:color="auto"/>
        <w:right w:val="none" w:sz="0" w:space="0" w:color="auto"/>
      </w:divBdr>
    </w:div>
    <w:div w:id="213467245">
      <w:bodyDiv w:val="1"/>
      <w:marLeft w:val="0"/>
      <w:marRight w:val="0"/>
      <w:marTop w:val="0"/>
      <w:marBottom w:val="0"/>
      <w:divBdr>
        <w:top w:val="none" w:sz="0" w:space="0" w:color="auto"/>
        <w:left w:val="none" w:sz="0" w:space="0" w:color="auto"/>
        <w:bottom w:val="none" w:sz="0" w:space="0" w:color="auto"/>
        <w:right w:val="none" w:sz="0" w:space="0" w:color="auto"/>
      </w:divBdr>
    </w:div>
    <w:div w:id="217522734">
      <w:bodyDiv w:val="1"/>
      <w:marLeft w:val="0"/>
      <w:marRight w:val="0"/>
      <w:marTop w:val="0"/>
      <w:marBottom w:val="0"/>
      <w:divBdr>
        <w:top w:val="none" w:sz="0" w:space="0" w:color="auto"/>
        <w:left w:val="none" w:sz="0" w:space="0" w:color="auto"/>
        <w:bottom w:val="none" w:sz="0" w:space="0" w:color="auto"/>
        <w:right w:val="none" w:sz="0" w:space="0" w:color="auto"/>
      </w:divBdr>
    </w:div>
    <w:div w:id="225654811">
      <w:bodyDiv w:val="1"/>
      <w:marLeft w:val="0"/>
      <w:marRight w:val="0"/>
      <w:marTop w:val="0"/>
      <w:marBottom w:val="0"/>
      <w:divBdr>
        <w:top w:val="none" w:sz="0" w:space="0" w:color="auto"/>
        <w:left w:val="none" w:sz="0" w:space="0" w:color="auto"/>
        <w:bottom w:val="none" w:sz="0" w:space="0" w:color="auto"/>
        <w:right w:val="none" w:sz="0" w:space="0" w:color="auto"/>
      </w:divBdr>
    </w:div>
    <w:div w:id="235628617">
      <w:bodyDiv w:val="1"/>
      <w:marLeft w:val="0"/>
      <w:marRight w:val="0"/>
      <w:marTop w:val="0"/>
      <w:marBottom w:val="0"/>
      <w:divBdr>
        <w:top w:val="none" w:sz="0" w:space="0" w:color="auto"/>
        <w:left w:val="none" w:sz="0" w:space="0" w:color="auto"/>
        <w:bottom w:val="none" w:sz="0" w:space="0" w:color="auto"/>
        <w:right w:val="none" w:sz="0" w:space="0" w:color="auto"/>
      </w:divBdr>
    </w:div>
    <w:div w:id="239369543">
      <w:bodyDiv w:val="1"/>
      <w:marLeft w:val="0"/>
      <w:marRight w:val="0"/>
      <w:marTop w:val="0"/>
      <w:marBottom w:val="0"/>
      <w:divBdr>
        <w:top w:val="none" w:sz="0" w:space="0" w:color="auto"/>
        <w:left w:val="none" w:sz="0" w:space="0" w:color="auto"/>
        <w:bottom w:val="none" w:sz="0" w:space="0" w:color="auto"/>
        <w:right w:val="none" w:sz="0" w:space="0" w:color="auto"/>
      </w:divBdr>
    </w:div>
    <w:div w:id="318270461">
      <w:bodyDiv w:val="1"/>
      <w:marLeft w:val="0"/>
      <w:marRight w:val="0"/>
      <w:marTop w:val="0"/>
      <w:marBottom w:val="0"/>
      <w:divBdr>
        <w:top w:val="none" w:sz="0" w:space="0" w:color="auto"/>
        <w:left w:val="none" w:sz="0" w:space="0" w:color="auto"/>
        <w:bottom w:val="none" w:sz="0" w:space="0" w:color="auto"/>
        <w:right w:val="none" w:sz="0" w:space="0" w:color="auto"/>
      </w:divBdr>
    </w:div>
    <w:div w:id="319576813">
      <w:bodyDiv w:val="1"/>
      <w:marLeft w:val="0"/>
      <w:marRight w:val="0"/>
      <w:marTop w:val="0"/>
      <w:marBottom w:val="0"/>
      <w:divBdr>
        <w:top w:val="none" w:sz="0" w:space="0" w:color="auto"/>
        <w:left w:val="none" w:sz="0" w:space="0" w:color="auto"/>
        <w:bottom w:val="none" w:sz="0" w:space="0" w:color="auto"/>
        <w:right w:val="none" w:sz="0" w:space="0" w:color="auto"/>
      </w:divBdr>
    </w:div>
    <w:div w:id="332152517">
      <w:bodyDiv w:val="1"/>
      <w:marLeft w:val="0"/>
      <w:marRight w:val="0"/>
      <w:marTop w:val="0"/>
      <w:marBottom w:val="0"/>
      <w:divBdr>
        <w:top w:val="none" w:sz="0" w:space="0" w:color="auto"/>
        <w:left w:val="none" w:sz="0" w:space="0" w:color="auto"/>
        <w:bottom w:val="none" w:sz="0" w:space="0" w:color="auto"/>
        <w:right w:val="none" w:sz="0" w:space="0" w:color="auto"/>
      </w:divBdr>
    </w:div>
    <w:div w:id="372852319">
      <w:bodyDiv w:val="1"/>
      <w:marLeft w:val="0"/>
      <w:marRight w:val="0"/>
      <w:marTop w:val="0"/>
      <w:marBottom w:val="0"/>
      <w:divBdr>
        <w:top w:val="none" w:sz="0" w:space="0" w:color="auto"/>
        <w:left w:val="none" w:sz="0" w:space="0" w:color="auto"/>
        <w:bottom w:val="none" w:sz="0" w:space="0" w:color="auto"/>
        <w:right w:val="none" w:sz="0" w:space="0" w:color="auto"/>
      </w:divBdr>
    </w:div>
    <w:div w:id="384064273">
      <w:bodyDiv w:val="1"/>
      <w:marLeft w:val="0"/>
      <w:marRight w:val="0"/>
      <w:marTop w:val="0"/>
      <w:marBottom w:val="0"/>
      <w:divBdr>
        <w:top w:val="none" w:sz="0" w:space="0" w:color="auto"/>
        <w:left w:val="none" w:sz="0" w:space="0" w:color="auto"/>
        <w:bottom w:val="none" w:sz="0" w:space="0" w:color="auto"/>
        <w:right w:val="none" w:sz="0" w:space="0" w:color="auto"/>
      </w:divBdr>
    </w:div>
    <w:div w:id="385956066">
      <w:bodyDiv w:val="1"/>
      <w:marLeft w:val="0"/>
      <w:marRight w:val="0"/>
      <w:marTop w:val="0"/>
      <w:marBottom w:val="0"/>
      <w:divBdr>
        <w:top w:val="none" w:sz="0" w:space="0" w:color="auto"/>
        <w:left w:val="none" w:sz="0" w:space="0" w:color="auto"/>
        <w:bottom w:val="none" w:sz="0" w:space="0" w:color="auto"/>
        <w:right w:val="none" w:sz="0" w:space="0" w:color="auto"/>
      </w:divBdr>
    </w:div>
    <w:div w:id="431434577">
      <w:bodyDiv w:val="1"/>
      <w:marLeft w:val="0"/>
      <w:marRight w:val="0"/>
      <w:marTop w:val="0"/>
      <w:marBottom w:val="0"/>
      <w:divBdr>
        <w:top w:val="none" w:sz="0" w:space="0" w:color="auto"/>
        <w:left w:val="none" w:sz="0" w:space="0" w:color="auto"/>
        <w:bottom w:val="none" w:sz="0" w:space="0" w:color="auto"/>
        <w:right w:val="none" w:sz="0" w:space="0" w:color="auto"/>
      </w:divBdr>
    </w:div>
    <w:div w:id="437794162">
      <w:bodyDiv w:val="1"/>
      <w:marLeft w:val="0"/>
      <w:marRight w:val="0"/>
      <w:marTop w:val="0"/>
      <w:marBottom w:val="0"/>
      <w:divBdr>
        <w:top w:val="none" w:sz="0" w:space="0" w:color="auto"/>
        <w:left w:val="none" w:sz="0" w:space="0" w:color="auto"/>
        <w:bottom w:val="none" w:sz="0" w:space="0" w:color="auto"/>
        <w:right w:val="none" w:sz="0" w:space="0" w:color="auto"/>
      </w:divBdr>
    </w:div>
    <w:div w:id="440494841">
      <w:bodyDiv w:val="1"/>
      <w:marLeft w:val="0"/>
      <w:marRight w:val="0"/>
      <w:marTop w:val="0"/>
      <w:marBottom w:val="0"/>
      <w:divBdr>
        <w:top w:val="none" w:sz="0" w:space="0" w:color="auto"/>
        <w:left w:val="none" w:sz="0" w:space="0" w:color="auto"/>
        <w:bottom w:val="none" w:sz="0" w:space="0" w:color="auto"/>
        <w:right w:val="none" w:sz="0" w:space="0" w:color="auto"/>
      </w:divBdr>
    </w:div>
    <w:div w:id="478885628">
      <w:bodyDiv w:val="1"/>
      <w:marLeft w:val="0"/>
      <w:marRight w:val="0"/>
      <w:marTop w:val="0"/>
      <w:marBottom w:val="0"/>
      <w:divBdr>
        <w:top w:val="none" w:sz="0" w:space="0" w:color="auto"/>
        <w:left w:val="none" w:sz="0" w:space="0" w:color="auto"/>
        <w:bottom w:val="none" w:sz="0" w:space="0" w:color="auto"/>
        <w:right w:val="none" w:sz="0" w:space="0" w:color="auto"/>
      </w:divBdr>
    </w:div>
    <w:div w:id="522673830">
      <w:bodyDiv w:val="1"/>
      <w:marLeft w:val="0"/>
      <w:marRight w:val="0"/>
      <w:marTop w:val="0"/>
      <w:marBottom w:val="0"/>
      <w:divBdr>
        <w:top w:val="none" w:sz="0" w:space="0" w:color="auto"/>
        <w:left w:val="none" w:sz="0" w:space="0" w:color="auto"/>
        <w:bottom w:val="none" w:sz="0" w:space="0" w:color="auto"/>
        <w:right w:val="none" w:sz="0" w:space="0" w:color="auto"/>
      </w:divBdr>
    </w:div>
    <w:div w:id="526063497">
      <w:bodyDiv w:val="1"/>
      <w:marLeft w:val="0"/>
      <w:marRight w:val="0"/>
      <w:marTop w:val="0"/>
      <w:marBottom w:val="0"/>
      <w:divBdr>
        <w:top w:val="none" w:sz="0" w:space="0" w:color="auto"/>
        <w:left w:val="none" w:sz="0" w:space="0" w:color="auto"/>
        <w:bottom w:val="none" w:sz="0" w:space="0" w:color="auto"/>
        <w:right w:val="none" w:sz="0" w:space="0" w:color="auto"/>
      </w:divBdr>
    </w:div>
    <w:div w:id="531307215">
      <w:bodyDiv w:val="1"/>
      <w:marLeft w:val="0"/>
      <w:marRight w:val="0"/>
      <w:marTop w:val="0"/>
      <w:marBottom w:val="0"/>
      <w:divBdr>
        <w:top w:val="none" w:sz="0" w:space="0" w:color="auto"/>
        <w:left w:val="none" w:sz="0" w:space="0" w:color="auto"/>
        <w:bottom w:val="none" w:sz="0" w:space="0" w:color="auto"/>
        <w:right w:val="none" w:sz="0" w:space="0" w:color="auto"/>
      </w:divBdr>
    </w:div>
    <w:div w:id="536282854">
      <w:bodyDiv w:val="1"/>
      <w:marLeft w:val="0"/>
      <w:marRight w:val="0"/>
      <w:marTop w:val="0"/>
      <w:marBottom w:val="0"/>
      <w:divBdr>
        <w:top w:val="none" w:sz="0" w:space="0" w:color="auto"/>
        <w:left w:val="none" w:sz="0" w:space="0" w:color="auto"/>
        <w:bottom w:val="none" w:sz="0" w:space="0" w:color="auto"/>
        <w:right w:val="none" w:sz="0" w:space="0" w:color="auto"/>
      </w:divBdr>
    </w:div>
    <w:div w:id="539518124">
      <w:bodyDiv w:val="1"/>
      <w:marLeft w:val="0"/>
      <w:marRight w:val="0"/>
      <w:marTop w:val="0"/>
      <w:marBottom w:val="0"/>
      <w:divBdr>
        <w:top w:val="none" w:sz="0" w:space="0" w:color="auto"/>
        <w:left w:val="none" w:sz="0" w:space="0" w:color="auto"/>
        <w:bottom w:val="none" w:sz="0" w:space="0" w:color="auto"/>
        <w:right w:val="none" w:sz="0" w:space="0" w:color="auto"/>
      </w:divBdr>
    </w:div>
    <w:div w:id="542450280">
      <w:bodyDiv w:val="1"/>
      <w:marLeft w:val="0"/>
      <w:marRight w:val="0"/>
      <w:marTop w:val="0"/>
      <w:marBottom w:val="0"/>
      <w:divBdr>
        <w:top w:val="none" w:sz="0" w:space="0" w:color="auto"/>
        <w:left w:val="none" w:sz="0" w:space="0" w:color="auto"/>
        <w:bottom w:val="none" w:sz="0" w:space="0" w:color="auto"/>
        <w:right w:val="none" w:sz="0" w:space="0" w:color="auto"/>
      </w:divBdr>
    </w:div>
    <w:div w:id="579487583">
      <w:bodyDiv w:val="1"/>
      <w:marLeft w:val="0"/>
      <w:marRight w:val="0"/>
      <w:marTop w:val="0"/>
      <w:marBottom w:val="0"/>
      <w:divBdr>
        <w:top w:val="none" w:sz="0" w:space="0" w:color="auto"/>
        <w:left w:val="none" w:sz="0" w:space="0" w:color="auto"/>
        <w:bottom w:val="none" w:sz="0" w:space="0" w:color="auto"/>
        <w:right w:val="none" w:sz="0" w:space="0" w:color="auto"/>
      </w:divBdr>
    </w:div>
    <w:div w:id="584462025">
      <w:bodyDiv w:val="1"/>
      <w:marLeft w:val="0"/>
      <w:marRight w:val="0"/>
      <w:marTop w:val="0"/>
      <w:marBottom w:val="0"/>
      <w:divBdr>
        <w:top w:val="none" w:sz="0" w:space="0" w:color="auto"/>
        <w:left w:val="none" w:sz="0" w:space="0" w:color="auto"/>
        <w:bottom w:val="none" w:sz="0" w:space="0" w:color="auto"/>
        <w:right w:val="none" w:sz="0" w:space="0" w:color="auto"/>
      </w:divBdr>
    </w:div>
    <w:div w:id="617832967">
      <w:bodyDiv w:val="1"/>
      <w:marLeft w:val="0"/>
      <w:marRight w:val="0"/>
      <w:marTop w:val="0"/>
      <w:marBottom w:val="0"/>
      <w:divBdr>
        <w:top w:val="none" w:sz="0" w:space="0" w:color="auto"/>
        <w:left w:val="none" w:sz="0" w:space="0" w:color="auto"/>
        <w:bottom w:val="none" w:sz="0" w:space="0" w:color="auto"/>
        <w:right w:val="none" w:sz="0" w:space="0" w:color="auto"/>
      </w:divBdr>
    </w:div>
    <w:div w:id="633095325">
      <w:bodyDiv w:val="1"/>
      <w:marLeft w:val="0"/>
      <w:marRight w:val="0"/>
      <w:marTop w:val="0"/>
      <w:marBottom w:val="0"/>
      <w:divBdr>
        <w:top w:val="none" w:sz="0" w:space="0" w:color="auto"/>
        <w:left w:val="none" w:sz="0" w:space="0" w:color="auto"/>
        <w:bottom w:val="none" w:sz="0" w:space="0" w:color="auto"/>
        <w:right w:val="none" w:sz="0" w:space="0" w:color="auto"/>
      </w:divBdr>
    </w:div>
    <w:div w:id="633482798">
      <w:bodyDiv w:val="1"/>
      <w:marLeft w:val="0"/>
      <w:marRight w:val="0"/>
      <w:marTop w:val="0"/>
      <w:marBottom w:val="0"/>
      <w:divBdr>
        <w:top w:val="none" w:sz="0" w:space="0" w:color="auto"/>
        <w:left w:val="none" w:sz="0" w:space="0" w:color="auto"/>
        <w:bottom w:val="none" w:sz="0" w:space="0" w:color="auto"/>
        <w:right w:val="none" w:sz="0" w:space="0" w:color="auto"/>
      </w:divBdr>
    </w:div>
    <w:div w:id="641236314">
      <w:bodyDiv w:val="1"/>
      <w:marLeft w:val="0"/>
      <w:marRight w:val="0"/>
      <w:marTop w:val="0"/>
      <w:marBottom w:val="0"/>
      <w:divBdr>
        <w:top w:val="none" w:sz="0" w:space="0" w:color="auto"/>
        <w:left w:val="none" w:sz="0" w:space="0" w:color="auto"/>
        <w:bottom w:val="none" w:sz="0" w:space="0" w:color="auto"/>
        <w:right w:val="none" w:sz="0" w:space="0" w:color="auto"/>
      </w:divBdr>
    </w:div>
    <w:div w:id="645158645">
      <w:bodyDiv w:val="1"/>
      <w:marLeft w:val="0"/>
      <w:marRight w:val="0"/>
      <w:marTop w:val="0"/>
      <w:marBottom w:val="0"/>
      <w:divBdr>
        <w:top w:val="none" w:sz="0" w:space="0" w:color="auto"/>
        <w:left w:val="none" w:sz="0" w:space="0" w:color="auto"/>
        <w:bottom w:val="none" w:sz="0" w:space="0" w:color="auto"/>
        <w:right w:val="none" w:sz="0" w:space="0" w:color="auto"/>
      </w:divBdr>
    </w:div>
    <w:div w:id="656541664">
      <w:bodyDiv w:val="1"/>
      <w:marLeft w:val="0"/>
      <w:marRight w:val="0"/>
      <w:marTop w:val="0"/>
      <w:marBottom w:val="0"/>
      <w:divBdr>
        <w:top w:val="none" w:sz="0" w:space="0" w:color="auto"/>
        <w:left w:val="none" w:sz="0" w:space="0" w:color="auto"/>
        <w:bottom w:val="none" w:sz="0" w:space="0" w:color="auto"/>
        <w:right w:val="none" w:sz="0" w:space="0" w:color="auto"/>
      </w:divBdr>
    </w:div>
    <w:div w:id="688265253">
      <w:bodyDiv w:val="1"/>
      <w:marLeft w:val="0"/>
      <w:marRight w:val="0"/>
      <w:marTop w:val="0"/>
      <w:marBottom w:val="0"/>
      <w:divBdr>
        <w:top w:val="none" w:sz="0" w:space="0" w:color="auto"/>
        <w:left w:val="none" w:sz="0" w:space="0" w:color="auto"/>
        <w:bottom w:val="none" w:sz="0" w:space="0" w:color="auto"/>
        <w:right w:val="none" w:sz="0" w:space="0" w:color="auto"/>
      </w:divBdr>
    </w:div>
    <w:div w:id="699430280">
      <w:bodyDiv w:val="1"/>
      <w:marLeft w:val="0"/>
      <w:marRight w:val="0"/>
      <w:marTop w:val="0"/>
      <w:marBottom w:val="0"/>
      <w:divBdr>
        <w:top w:val="none" w:sz="0" w:space="0" w:color="auto"/>
        <w:left w:val="none" w:sz="0" w:space="0" w:color="auto"/>
        <w:bottom w:val="none" w:sz="0" w:space="0" w:color="auto"/>
        <w:right w:val="none" w:sz="0" w:space="0" w:color="auto"/>
      </w:divBdr>
    </w:div>
    <w:div w:id="709300492">
      <w:bodyDiv w:val="1"/>
      <w:marLeft w:val="0"/>
      <w:marRight w:val="0"/>
      <w:marTop w:val="0"/>
      <w:marBottom w:val="0"/>
      <w:divBdr>
        <w:top w:val="none" w:sz="0" w:space="0" w:color="auto"/>
        <w:left w:val="none" w:sz="0" w:space="0" w:color="auto"/>
        <w:bottom w:val="none" w:sz="0" w:space="0" w:color="auto"/>
        <w:right w:val="none" w:sz="0" w:space="0" w:color="auto"/>
      </w:divBdr>
    </w:div>
    <w:div w:id="716658863">
      <w:bodyDiv w:val="1"/>
      <w:marLeft w:val="0"/>
      <w:marRight w:val="0"/>
      <w:marTop w:val="0"/>
      <w:marBottom w:val="0"/>
      <w:divBdr>
        <w:top w:val="none" w:sz="0" w:space="0" w:color="auto"/>
        <w:left w:val="none" w:sz="0" w:space="0" w:color="auto"/>
        <w:bottom w:val="none" w:sz="0" w:space="0" w:color="auto"/>
        <w:right w:val="none" w:sz="0" w:space="0" w:color="auto"/>
      </w:divBdr>
    </w:div>
    <w:div w:id="743725499">
      <w:bodyDiv w:val="1"/>
      <w:marLeft w:val="0"/>
      <w:marRight w:val="0"/>
      <w:marTop w:val="0"/>
      <w:marBottom w:val="0"/>
      <w:divBdr>
        <w:top w:val="none" w:sz="0" w:space="0" w:color="auto"/>
        <w:left w:val="none" w:sz="0" w:space="0" w:color="auto"/>
        <w:bottom w:val="none" w:sz="0" w:space="0" w:color="auto"/>
        <w:right w:val="none" w:sz="0" w:space="0" w:color="auto"/>
      </w:divBdr>
    </w:div>
    <w:div w:id="763455446">
      <w:bodyDiv w:val="1"/>
      <w:marLeft w:val="0"/>
      <w:marRight w:val="0"/>
      <w:marTop w:val="0"/>
      <w:marBottom w:val="0"/>
      <w:divBdr>
        <w:top w:val="none" w:sz="0" w:space="0" w:color="auto"/>
        <w:left w:val="none" w:sz="0" w:space="0" w:color="auto"/>
        <w:bottom w:val="none" w:sz="0" w:space="0" w:color="auto"/>
        <w:right w:val="none" w:sz="0" w:space="0" w:color="auto"/>
      </w:divBdr>
    </w:div>
    <w:div w:id="764616067">
      <w:bodyDiv w:val="1"/>
      <w:marLeft w:val="0"/>
      <w:marRight w:val="0"/>
      <w:marTop w:val="0"/>
      <w:marBottom w:val="0"/>
      <w:divBdr>
        <w:top w:val="none" w:sz="0" w:space="0" w:color="auto"/>
        <w:left w:val="none" w:sz="0" w:space="0" w:color="auto"/>
        <w:bottom w:val="none" w:sz="0" w:space="0" w:color="auto"/>
        <w:right w:val="none" w:sz="0" w:space="0" w:color="auto"/>
      </w:divBdr>
    </w:div>
    <w:div w:id="768232677">
      <w:bodyDiv w:val="1"/>
      <w:marLeft w:val="0"/>
      <w:marRight w:val="0"/>
      <w:marTop w:val="0"/>
      <w:marBottom w:val="0"/>
      <w:divBdr>
        <w:top w:val="none" w:sz="0" w:space="0" w:color="auto"/>
        <w:left w:val="none" w:sz="0" w:space="0" w:color="auto"/>
        <w:bottom w:val="none" w:sz="0" w:space="0" w:color="auto"/>
        <w:right w:val="none" w:sz="0" w:space="0" w:color="auto"/>
      </w:divBdr>
    </w:div>
    <w:div w:id="774593991">
      <w:bodyDiv w:val="1"/>
      <w:marLeft w:val="0"/>
      <w:marRight w:val="0"/>
      <w:marTop w:val="0"/>
      <w:marBottom w:val="0"/>
      <w:divBdr>
        <w:top w:val="none" w:sz="0" w:space="0" w:color="auto"/>
        <w:left w:val="none" w:sz="0" w:space="0" w:color="auto"/>
        <w:bottom w:val="none" w:sz="0" w:space="0" w:color="auto"/>
        <w:right w:val="none" w:sz="0" w:space="0" w:color="auto"/>
      </w:divBdr>
    </w:div>
    <w:div w:id="783888362">
      <w:bodyDiv w:val="1"/>
      <w:marLeft w:val="0"/>
      <w:marRight w:val="0"/>
      <w:marTop w:val="0"/>
      <w:marBottom w:val="0"/>
      <w:divBdr>
        <w:top w:val="none" w:sz="0" w:space="0" w:color="auto"/>
        <w:left w:val="none" w:sz="0" w:space="0" w:color="auto"/>
        <w:bottom w:val="none" w:sz="0" w:space="0" w:color="auto"/>
        <w:right w:val="none" w:sz="0" w:space="0" w:color="auto"/>
      </w:divBdr>
    </w:div>
    <w:div w:id="803960562">
      <w:bodyDiv w:val="1"/>
      <w:marLeft w:val="0"/>
      <w:marRight w:val="0"/>
      <w:marTop w:val="0"/>
      <w:marBottom w:val="0"/>
      <w:divBdr>
        <w:top w:val="none" w:sz="0" w:space="0" w:color="auto"/>
        <w:left w:val="none" w:sz="0" w:space="0" w:color="auto"/>
        <w:bottom w:val="none" w:sz="0" w:space="0" w:color="auto"/>
        <w:right w:val="none" w:sz="0" w:space="0" w:color="auto"/>
      </w:divBdr>
    </w:div>
    <w:div w:id="806748399">
      <w:bodyDiv w:val="1"/>
      <w:marLeft w:val="0"/>
      <w:marRight w:val="0"/>
      <w:marTop w:val="0"/>
      <w:marBottom w:val="0"/>
      <w:divBdr>
        <w:top w:val="none" w:sz="0" w:space="0" w:color="auto"/>
        <w:left w:val="none" w:sz="0" w:space="0" w:color="auto"/>
        <w:bottom w:val="none" w:sz="0" w:space="0" w:color="auto"/>
        <w:right w:val="none" w:sz="0" w:space="0" w:color="auto"/>
      </w:divBdr>
    </w:div>
    <w:div w:id="808518550">
      <w:bodyDiv w:val="1"/>
      <w:marLeft w:val="0"/>
      <w:marRight w:val="0"/>
      <w:marTop w:val="0"/>
      <w:marBottom w:val="0"/>
      <w:divBdr>
        <w:top w:val="none" w:sz="0" w:space="0" w:color="auto"/>
        <w:left w:val="none" w:sz="0" w:space="0" w:color="auto"/>
        <w:bottom w:val="none" w:sz="0" w:space="0" w:color="auto"/>
        <w:right w:val="none" w:sz="0" w:space="0" w:color="auto"/>
      </w:divBdr>
    </w:div>
    <w:div w:id="831026118">
      <w:bodyDiv w:val="1"/>
      <w:marLeft w:val="0"/>
      <w:marRight w:val="0"/>
      <w:marTop w:val="0"/>
      <w:marBottom w:val="0"/>
      <w:divBdr>
        <w:top w:val="none" w:sz="0" w:space="0" w:color="auto"/>
        <w:left w:val="none" w:sz="0" w:space="0" w:color="auto"/>
        <w:bottom w:val="none" w:sz="0" w:space="0" w:color="auto"/>
        <w:right w:val="none" w:sz="0" w:space="0" w:color="auto"/>
      </w:divBdr>
    </w:div>
    <w:div w:id="831331525">
      <w:bodyDiv w:val="1"/>
      <w:marLeft w:val="0"/>
      <w:marRight w:val="0"/>
      <w:marTop w:val="0"/>
      <w:marBottom w:val="0"/>
      <w:divBdr>
        <w:top w:val="none" w:sz="0" w:space="0" w:color="auto"/>
        <w:left w:val="none" w:sz="0" w:space="0" w:color="auto"/>
        <w:bottom w:val="none" w:sz="0" w:space="0" w:color="auto"/>
        <w:right w:val="none" w:sz="0" w:space="0" w:color="auto"/>
      </w:divBdr>
    </w:div>
    <w:div w:id="836385340">
      <w:bodyDiv w:val="1"/>
      <w:marLeft w:val="0"/>
      <w:marRight w:val="0"/>
      <w:marTop w:val="0"/>
      <w:marBottom w:val="0"/>
      <w:divBdr>
        <w:top w:val="none" w:sz="0" w:space="0" w:color="auto"/>
        <w:left w:val="none" w:sz="0" w:space="0" w:color="auto"/>
        <w:bottom w:val="none" w:sz="0" w:space="0" w:color="auto"/>
        <w:right w:val="none" w:sz="0" w:space="0" w:color="auto"/>
      </w:divBdr>
    </w:div>
    <w:div w:id="852187160">
      <w:bodyDiv w:val="1"/>
      <w:marLeft w:val="0"/>
      <w:marRight w:val="0"/>
      <w:marTop w:val="0"/>
      <w:marBottom w:val="0"/>
      <w:divBdr>
        <w:top w:val="none" w:sz="0" w:space="0" w:color="auto"/>
        <w:left w:val="none" w:sz="0" w:space="0" w:color="auto"/>
        <w:bottom w:val="none" w:sz="0" w:space="0" w:color="auto"/>
        <w:right w:val="none" w:sz="0" w:space="0" w:color="auto"/>
      </w:divBdr>
    </w:div>
    <w:div w:id="872696096">
      <w:bodyDiv w:val="1"/>
      <w:marLeft w:val="0"/>
      <w:marRight w:val="0"/>
      <w:marTop w:val="0"/>
      <w:marBottom w:val="0"/>
      <w:divBdr>
        <w:top w:val="none" w:sz="0" w:space="0" w:color="auto"/>
        <w:left w:val="none" w:sz="0" w:space="0" w:color="auto"/>
        <w:bottom w:val="none" w:sz="0" w:space="0" w:color="auto"/>
        <w:right w:val="none" w:sz="0" w:space="0" w:color="auto"/>
      </w:divBdr>
    </w:div>
    <w:div w:id="874386918">
      <w:bodyDiv w:val="1"/>
      <w:marLeft w:val="0"/>
      <w:marRight w:val="0"/>
      <w:marTop w:val="0"/>
      <w:marBottom w:val="0"/>
      <w:divBdr>
        <w:top w:val="none" w:sz="0" w:space="0" w:color="auto"/>
        <w:left w:val="none" w:sz="0" w:space="0" w:color="auto"/>
        <w:bottom w:val="none" w:sz="0" w:space="0" w:color="auto"/>
        <w:right w:val="none" w:sz="0" w:space="0" w:color="auto"/>
      </w:divBdr>
    </w:div>
    <w:div w:id="887764251">
      <w:bodyDiv w:val="1"/>
      <w:marLeft w:val="0"/>
      <w:marRight w:val="0"/>
      <w:marTop w:val="0"/>
      <w:marBottom w:val="0"/>
      <w:divBdr>
        <w:top w:val="none" w:sz="0" w:space="0" w:color="auto"/>
        <w:left w:val="none" w:sz="0" w:space="0" w:color="auto"/>
        <w:bottom w:val="none" w:sz="0" w:space="0" w:color="auto"/>
        <w:right w:val="none" w:sz="0" w:space="0" w:color="auto"/>
      </w:divBdr>
    </w:div>
    <w:div w:id="900213566">
      <w:bodyDiv w:val="1"/>
      <w:marLeft w:val="0"/>
      <w:marRight w:val="0"/>
      <w:marTop w:val="0"/>
      <w:marBottom w:val="0"/>
      <w:divBdr>
        <w:top w:val="none" w:sz="0" w:space="0" w:color="auto"/>
        <w:left w:val="none" w:sz="0" w:space="0" w:color="auto"/>
        <w:bottom w:val="none" w:sz="0" w:space="0" w:color="auto"/>
        <w:right w:val="none" w:sz="0" w:space="0" w:color="auto"/>
      </w:divBdr>
    </w:div>
    <w:div w:id="901256247">
      <w:bodyDiv w:val="1"/>
      <w:marLeft w:val="0"/>
      <w:marRight w:val="0"/>
      <w:marTop w:val="0"/>
      <w:marBottom w:val="0"/>
      <w:divBdr>
        <w:top w:val="none" w:sz="0" w:space="0" w:color="auto"/>
        <w:left w:val="none" w:sz="0" w:space="0" w:color="auto"/>
        <w:bottom w:val="none" w:sz="0" w:space="0" w:color="auto"/>
        <w:right w:val="none" w:sz="0" w:space="0" w:color="auto"/>
      </w:divBdr>
    </w:div>
    <w:div w:id="951858855">
      <w:bodyDiv w:val="1"/>
      <w:marLeft w:val="0"/>
      <w:marRight w:val="0"/>
      <w:marTop w:val="0"/>
      <w:marBottom w:val="0"/>
      <w:divBdr>
        <w:top w:val="none" w:sz="0" w:space="0" w:color="auto"/>
        <w:left w:val="none" w:sz="0" w:space="0" w:color="auto"/>
        <w:bottom w:val="none" w:sz="0" w:space="0" w:color="auto"/>
        <w:right w:val="none" w:sz="0" w:space="0" w:color="auto"/>
      </w:divBdr>
    </w:div>
    <w:div w:id="1009256433">
      <w:bodyDiv w:val="1"/>
      <w:marLeft w:val="0"/>
      <w:marRight w:val="0"/>
      <w:marTop w:val="0"/>
      <w:marBottom w:val="0"/>
      <w:divBdr>
        <w:top w:val="none" w:sz="0" w:space="0" w:color="auto"/>
        <w:left w:val="none" w:sz="0" w:space="0" w:color="auto"/>
        <w:bottom w:val="none" w:sz="0" w:space="0" w:color="auto"/>
        <w:right w:val="none" w:sz="0" w:space="0" w:color="auto"/>
      </w:divBdr>
    </w:div>
    <w:div w:id="1017124385">
      <w:bodyDiv w:val="1"/>
      <w:marLeft w:val="0"/>
      <w:marRight w:val="0"/>
      <w:marTop w:val="0"/>
      <w:marBottom w:val="0"/>
      <w:divBdr>
        <w:top w:val="none" w:sz="0" w:space="0" w:color="auto"/>
        <w:left w:val="none" w:sz="0" w:space="0" w:color="auto"/>
        <w:bottom w:val="none" w:sz="0" w:space="0" w:color="auto"/>
        <w:right w:val="none" w:sz="0" w:space="0" w:color="auto"/>
      </w:divBdr>
    </w:div>
    <w:div w:id="1053773014">
      <w:bodyDiv w:val="1"/>
      <w:marLeft w:val="0"/>
      <w:marRight w:val="0"/>
      <w:marTop w:val="0"/>
      <w:marBottom w:val="0"/>
      <w:divBdr>
        <w:top w:val="none" w:sz="0" w:space="0" w:color="auto"/>
        <w:left w:val="none" w:sz="0" w:space="0" w:color="auto"/>
        <w:bottom w:val="none" w:sz="0" w:space="0" w:color="auto"/>
        <w:right w:val="none" w:sz="0" w:space="0" w:color="auto"/>
      </w:divBdr>
    </w:div>
    <w:div w:id="1072192322">
      <w:bodyDiv w:val="1"/>
      <w:marLeft w:val="0"/>
      <w:marRight w:val="0"/>
      <w:marTop w:val="0"/>
      <w:marBottom w:val="0"/>
      <w:divBdr>
        <w:top w:val="none" w:sz="0" w:space="0" w:color="auto"/>
        <w:left w:val="none" w:sz="0" w:space="0" w:color="auto"/>
        <w:bottom w:val="none" w:sz="0" w:space="0" w:color="auto"/>
        <w:right w:val="none" w:sz="0" w:space="0" w:color="auto"/>
      </w:divBdr>
    </w:div>
    <w:div w:id="1084112115">
      <w:bodyDiv w:val="1"/>
      <w:marLeft w:val="0"/>
      <w:marRight w:val="0"/>
      <w:marTop w:val="0"/>
      <w:marBottom w:val="0"/>
      <w:divBdr>
        <w:top w:val="none" w:sz="0" w:space="0" w:color="auto"/>
        <w:left w:val="none" w:sz="0" w:space="0" w:color="auto"/>
        <w:bottom w:val="none" w:sz="0" w:space="0" w:color="auto"/>
        <w:right w:val="none" w:sz="0" w:space="0" w:color="auto"/>
      </w:divBdr>
    </w:div>
    <w:div w:id="1084690424">
      <w:bodyDiv w:val="1"/>
      <w:marLeft w:val="0"/>
      <w:marRight w:val="0"/>
      <w:marTop w:val="0"/>
      <w:marBottom w:val="0"/>
      <w:divBdr>
        <w:top w:val="none" w:sz="0" w:space="0" w:color="auto"/>
        <w:left w:val="none" w:sz="0" w:space="0" w:color="auto"/>
        <w:bottom w:val="none" w:sz="0" w:space="0" w:color="auto"/>
        <w:right w:val="none" w:sz="0" w:space="0" w:color="auto"/>
      </w:divBdr>
    </w:div>
    <w:div w:id="1106458851">
      <w:bodyDiv w:val="1"/>
      <w:marLeft w:val="0"/>
      <w:marRight w:val="0"/>
      <w:marTop w:val="0"/>
      <w:marBottom w:val="0"/>
      <w:divBdr>
        <w:top w:val="none" w:sz="0" w:space="0" w:color="auto"/>
        <w:left w:val="none" w:sz="0" w:space="0" w:color="auto"/>
        <w:bottom w:val="none" w:sz="0" w:space="0" w:color="auto"/>
        <w:right w:val="none" w:sz="0" w:space="0" w:color="auto"/>
      </w:divBdr>
    </w:div>
    <w:div w:id="1109467847">
      <w:bodyDiv w:val="1"/>
      <w:marLeft w:val="0"/>
      <w:marRight w:val="0"/>
      <w:marTop w:val="0"/>
      <w:marBottom w:val="0"/>
      <w:divBdr>
        <w:top w:val="none" w:sz="0" w:space="0" w:color="auto"/>
        <w:left w:val="none" w:sz="0" w:space="0" w:color="auto"/>
        <w:bottom w:val="none" w:sz="0" w:space="0" w:color="auto"/>
        <w:right w:val="none" w:sz="0" w:space="0" w:color="auto"/>
      </w:divBdr>
    </w:div>
    <w:div w:id="1132141386">
      <w:bodyDiv w:val="1"/>
      <w:marLeft w:val="0"/>
      <w:marRight w:val="0"/>
      <w:marTop w:val="0"/>
      <w:marBottom w:val="0"/>
      <w:divBdr>
        <w:top w:val="none" w:sz="0" w:space="0" w:color="auto"/>
        <w:left w:val="none" w:sz="0" w:space="0" w:color="auto"/>
        <w:bottom w:val="none" w:sz="0" w:space="0" w:color="auto"/>
        <w:right w:val="none" w:sz="0" w:space="0" w:color="auto"/>
      </w:divBdr>
    </w:div>
    <w:div w:id="1137454369">
      <w:bodyDiv w:val="1"/>
      <w:marLeft w:val="0"/>
      <w:marRight w:val="0"/>
      <w:marTop w:val="0"/>
      <w:marBottom w:val="0"/>
      <w:divBdr>
        <w:top w:val="none" w:sz="0" w:space="0" w:color="auto"/>
        <w:left w:val="none" w:sz="0" w:space="0" w:color="auto"/>
        <w:bottom w:val="none" w:sz="0" w:space="0" w:color="auto"/>
        <w:right w:val="none" w:sz="0" w:space="0" w:color="auto"/>
      </w:divBdr>
    </w:div>
    <w:div w:id="1144200882">
      <w:bodyDiv w:val="1"/>
      <w:marLeft w:val="0"/>
      <w:marRight w:val="0"/>
      <w:marTop w:val="0"/>
      <w:marBottom w:val="0"/>
      <w:divBdr>
        <w:top w:val="none" w:sz="0" w:space="0" w:color="auto"/>
        <w:left w:val="none" w:sz="0" w:space="0" w:color="auto"/>
        <w:bottom w:val="none" w:sz="0" w:space="0" w:color="auto"/>
        <w:right w:val="none" w:sz="0" w:space="0" w:color="auto"/>
      </w:divBdr>
    </w:div>
    <w:div w:id="1166937725">
      <w:bodyDiv w:val="1"/>
      <w:marLeft w:val="0"/>
      <w:marRight w:val="0"/>
      <w:marTop w:val="0"/>
      <w:marBottom w:val="0"/>
      <w:divBdr>
        <w:top w:val="none" w:sz="0" w:space="0" w:color="auto"/>
        <w:left w:val="none" w:sz="0" w:space="0" w:color="auto"/>
        <w:bottom w:val="none" w:sz="0" w:space="0" w:color="auto"/>
        <w:right w:val="none" w:sz="0" w:space="0" w:color="auto"/>
      </w:divBdr>
    </w:div>
    <w:div w:id="1180506729">
      <w:bodyDiv w:val="1"/>
      <w:marLeft w:val="0"/>
      <w:marRight w:val="0"/>
      <w:marTop w:val="0"/>
      <w:marBottom w:val="0"/>
      <w:divBdr>
        <w:top w:val="none" w:sz="0" w:space="0" w:color="auto"/>
        <w:left w:val="none" w:sz="0" w:space="0" w:color="auto"/>
        <w:bottom w:val="none" w:sz="0" w:space="0" w:color="auto"/>
        <w:right w:val="none" w:sz="0" w:space="0" w:color="auto"/>
      </w:divBdr>
    </w:div>
    <w:div w:id="1191458524">
      <w:bodyDiv w:val="1"/>
      <w:marLeft w:val="0"/>
      <w:marRight w:val="0"/>
      <w:marTop w:val="0"/>
      <w:marBottom w:val="0"/>
      <w:divBdr>
        <w:top w:val="none" w:sz="0" w:space="0" w:color="auto"/>
        <w:left w:val="none" w:sz="0" w:space="0" w:color="auto"/>
        <w:bottom w:val="none" w:sz="0" w:space="0" w:color="auto"/>
        <w:right w:val="none" w:sz="0" w:space="0" w:color="auto"/>
      </w:divBdr>
    </w:div>
    <w:div w:id="1207570345">
      <w:bodyDiv w:val="1"/>
      <w:marLeft w:val="0"/>
      <w:marRight w:val="0"/>
      <w:marTop w:val="0"/>
      <w:marBottom w:val="0"/>
      <w:divBdr>
        <w:top w:val="none" w:sz="0" w:space="0" w:color="auto"/>
        <w:left w:val="none" w:sz="0" w:space="0" w:color="auto"/>
        <w:bottom w:val="none" w:sz="0" w:space="0" w:color="auto"/>
        <w:right w:val="none" w:sz="0" w:space="0" w:color="auto"/>
      </w:divBdr>
    </w:div>
    <w:div w:id="1208301642">
      <w:bodyDiv w:val="1"/>
      <w:marLeft w:val="0"/>
      <w:marRight w:val="0"/>
      <w:marTop w:val="0"/>
      <w:marBottom w:val="0"/>
      <w:divBdr>
        <w:top w:val="none" w:sz="0" w:space="0" w:color="auto"/>
        <w:left w:val="none" w:sz="0" w:space="0" w:color="auto"/>
        <w:bottom w:val="none" w:sz="0" w:space="0" w:color="auto"/>
        <w:right w:val="none" w:sz="0" w:space="0" w:color="auto"/>
      </w:divBdr>
    </w:div>
    <w:div w:id="1209604757">
      <w:bodyDiv w:val="1"/>
      <w:marLeft w:val="0"/>
      <w:marRight w:val="0"/>
      <w:marTop w:val="0"/>
      <w:marBottom w:val="0"/>
      <w:divBdr>
        <w:top w:val="none" w:sz="0" w:space="0" w:color="auto"/>
        <w:left w:val="none" w:sz="0" w:space="0" w:color="auto"/>
        <w:bottom w:val="none" w:sz="0" w:space="0" w:color="auto"/>
        <w:right w:val="none" w:sz="0" w:space="0" w:color="auto"/>
      </w:divBdr>
    </w:div>
    <w:div w:id="1220045752">
      <w:bodyDiv w:val="1"/>
      <w:marLeft w:val="0"/>
      <w:marRight w:val="0"/>
      <w:marTop w:val="0"/>
      <w:marBottom w:val="0"/>
      <w:divBdr>
        <w:top w:val="none" w:sz="0" w:space="0" w:color="auto"/>
        <w:left w:val="none" w:sz="0" w:space="0" w:color="auto"/>
        <w:bottom w:val="none" w:sz="0" w:space="0" w:color="auto"/>
        <w:right w:val="none" w:sz="0" w:space="0" w:color="auto"/>
      </w:divBdr>
    </w:div>
    <w:div w:id="1221791834">
      <w:bodyDiv w:val="1"/>
      <w:marLeft w:val="0"/>
      <w:marRight w:val="0"/>
      <w:marTop w:val="0"/>
      <w:marBottom w:val="0"/>
      <w:divBdr>
        <w:top w:val="none" w:sz="0" w:space="0" w:color="auto"/>
        <w:left w:val="none" w:sz="0" w:space="0" w:color="auto"/>
        <w:bottom w:val="none" w:sz="0" w:space="0" w:color="auto"/>
        <w:right w:val="none" w:sz="0" w:space="0" w:color="auto"/>
      </w:divBdr>
    </w:div>
    <w:div w:id="1253661544">
      <w:bodyDiv w:val="1"/>
      <w:marLeft w:val="0"/>
      <w:marRight w:val="0"/>
      <w:marTop w:val="0"/>
      <w:marBottom w:val="0"/>
      <w:divBdr>
        <w:top w:val="none" w:sz="0" w:space="0" w:color="auto"/>
        <w:left w:val="none" w:sz="0" w:space="0" w:color="auto"/>
        <w:bottom w:val="none" w:sz="0" w:space="0" w:color="auto"/>
        <w:right w:val="none" w:sz="0" w:space="0" w:color="auto"/>
      </w:divBdr>
    </w:div>
    <w:div w:id="1253853034">
      <w:bodyDiv w:val="1"/>
      <w:marLeft w:val="0"/>
      <w:marRight w:val="0"/>
      <w:marTop w:val="0"/>
      <w:marBottom w:val="0"/>
      <w:divBdr>
        <w:top w:val="none" w:sz="0" w:space="0" w:color="auto"/>
        <w:left w:val="none" w:sz="0" w:space="0" w:color="auto"/>
        <w:bottom w:val="none" w:sz="0" w:space="0" w:color="auto"/>
        <w:right w:val="none" w:sz="0" w:space="0" w:color="auto"/>
      </w:divBdr>
    </w:div>
    <w:div w:id="1284922724">
      <w:bodyDiv w:val="1"/>
      <w:marLeft w:val="0"/>
      <w:marRight w:val="0"/>
      <w:marTop w:val="0"/>
      <w:marBottom w:val="0"/>
      <w:divBdr>
        <w:top w:val="none" w:sz="0" w:space="0" w:color="auto"/>
        <w:left w:val="none" w:sz="0" w:space="0" w:color="auto"/>
        <w:bottom w:val="none" w:sz="0" w:space="0" w:color="auto"/>
        <w:right w:val="none" w:sz="0" w:space="0" w:color="auto"/>
      </w:divBdr>
    </w:div>
    <w:div w:id="1291016557">
      <w:bodyDiv w:val="1"/>
      <w:marLeft w:val="0"/>
      <w:marRight w:val="0"/>
      <w:marTop w:val="0"/>
      <w:marBottom w:val="0"/>
      <w:divBdr>
        <w:top w:val="none" w:sz="0" w:space="0" w:color="auto"/>
        <w:left w:val="none" w:sz="0" w:space="0" w:color="auto"/>
        <w:bottom w:val="none" w:sz="0" w:space="0" w:color="auto"/>
        <w:right w:val="none" w:sz="0" w:space="0" w:color="auto"/>
      </w:divBdr>
    </w:div>
    <w:div w:id="1321420822">
      <w:bodyDiv w:val="1"/>
      <w:marLeft w:val="0"/>
      <w:marRight w:val="0"/>
      <w:marTop w:val="0"/>
      <w:marBottom w:val="0"/>
      <w:divBdr>
        <w:top w:val="none" w:sz="0" w:space="0" w:color="auto"/>
        <w:left w:val="none" w:sz="0" w:space="0" w:color="auto"/>
        <w:bottom w:val="none" w:sz="0" w:space="0" w:color="auto"/>
        <w:right w:val="none" w:sz="0" w:space="0" w:color="auto"/>
      </w:divBdr>
    </w:div>
    <w:div w:id="1321426739">
      <w:bodyDiv w:val="1"/>
      <w:marLeft w:val="0"/>
      <w:marRight w:val="0"/>
      <w:marTop w:val="0"/>
      <w:marBottom w:val="0"/>
      <w:divBdr>
        <w:top w:val="none" w:sz="0" w:space="0" w:color="auto"/>
        <w:left w:val="none" w:sz="0" w:space="0" w:color="auto"/>
        <w:bottom w:val="none" w:sz="0" w:space="0" w:color="auto"/>
        <w:right w:val="none" w:sz="0" w:space="0" w:color="auto"/>
      </w:divBdr>
    </w:div>
    <w:div w:id="1329092975">
      <w:bodyDiv w:val="1"/>
      <w:marLeft w:val="0"/>
      <w:marRight w:val="0"/>
      <w:marTop w:val="0"/>
      <w:marBottom w:val="0"/>
      <w:divBdr>
        <w:top w:val="none" w:sz="0" w:space="0" w:color="auto"/>
        <w:left w:val="none" w:sz="0" w:space="0" w:color="auto"/>
        <w:bottom w:val="none" w:sz="0" w:space="0" w:color="auto"/>
        <w:right w:val="none" w:sz="0" w:space="0" w:color="auto"/>
      </w:divBdr>
    </w:div>
    <w:div w:id="1373309789">
      <w:bodyDiv w:val="1"/>
      <w:marLeft w:val="0"/>
      <w:marRight w:val="0"/>
      <w:marTop w:val="0"/>
      <w:marBottom w:val="0"/>
      <w:divBdr>
        <w:top w:val="none" w:sz="0" w:space="0" w:color="auto"/>
        <w:left w:val="none" w:sz="0" w:space="0" w:color="auto"/>
        <w:bottom w:val="none" w:sz="0" w:space="0" w:color="auto"/>
        <w:right w:val="none" w:sz="0" w:space="0" w:color="auto"/>
      </w:divBdr>
    </w:div>
    <w:div w:id="1375352983">
      <w:bodyDiv w:val="1"/>
      <w:marLeft w:val="0"/>
      <w:marRight w:val="0"/>
      <w:marTop w:val="0"/>
      <w:marBottom w:val="0"/>
      <w:divBdr>
        <w:top w:val="none" w:sz="0" w:space="0" w:color="auto"/>
        <w:left w:val="none" w:sz="0" w:space="0" w:color="auto"/>
        <w:bottom w:val="none" w:sz="0" w:space="0" w:color="auto"/>
        <w:right w:val="none" w:sz="0" w:space="0" w:color="auto"/>
      </w:divBdr>
    </w:div>
    <w:div w:id="1393582453">
      <w:bodyDiv w:val="1"/>
      <w:marLeft w:val="0"/>
      <w:marRight w:val="0"/>
      <w:marTop w:val="0"/>
      <w:marBottom w:val="0"/>
      <w:divBdr>
        <w:top w:val="none" w:sz="0" w:space="0" w:color="auto"/>
        <w:left w:val="none" w:sz="0" w:space="0" w:color="auto"/>
        <w:bottom w:val="none" w:sz="0" w:space="0" w:color="auto"/>
        <w:right w:val="none" w:sz="0" w:space="0" w:color="auto"/>
      </w:divBdr>
    </w:div>
    <w:div w:id="1405107728">
      <w:bodyDiv w:val="1"/>
      <w:marLeft w:val="0"/>
      <w:marRight w:val="0"/>
      <w:marTop w:val="0"/>
      <w:marBottom w:val="0"/>
      <w:divBdr>
        <w:top w:val="none" w:sz="0" w:space="0" w:color="auto"/>
        <w:left w:val="none" w:sz="0" w:space="0" w:color="auto"/>
        <w:bottom w:val="none" w:sz="0" w:space="0" w:color="auto"/>
        <w:right w:val="none" w:sz="0" w:space="0" w:color="auto"/>
      </w:divBdr>
    </w:div>
    <w:div w:id="1441098386">
      <w:bodyDiv w:val="1"/>
      <w:marLeft w:val="0"/>
      <w:marRight w:val="0"/>
      <w:marTop w:val="0"/>
      <w:marBottom w:val="0"/>
      <w:divBdr>
        <w:top w:val="none" w:sz="0" w:space="0" w:color="auto"/>
        <w:left w:val="none" w:sz="0" w:space="0" w:color="auto"/>
        <w:bottom w:val="none" w:sz="0" w:space="0" w:color="auto"/>
        <w:right w:val="none" w:sz="0" w:space="0" w:color="auto"/>
      </w:divBdr>
    </w:div>
    <w:div w:id="1456020470">
      <w:bodyDiv w:val="1"/>
      <w:marLeft w:val="0"/>
      <w:marRight w:val="0"/>
      <w:marTop w:val="0"/>
      <w:marBottom w:val="0"/>
      <w:divBdr>
        <w:top w:val="none" w:sz="0" w:space="0" w:color="auto"/>
        <w:left w:val="none" w:sz="0" w:space="0" w:color="auto"/>
        <w:bottom w:val="none" w:sz="0" w:space="0" w:color="auto"/>
        <w:right w:val="none" w:sz="0" w:space="0" w:color="auto"/>
      </w:divBdr>
    </w:div>
    <w:div w:id="1460567128">
      <w:bodyDiv w:val="1"/>
      <w:marLeft w:val="0"/>
      <w:marRight w:val="0"/>
      <w:marTop w:val="0"/>
      <w:marBottom w:val="0"/>
      <w:divBdr>
        <w:top w:val="none" w:sz="0" w:space="0" w:color="auto"/>
        <w:left w:val="none" w:sz="0" w:space="0" w:color="auto"/>
        <w:bottom w:val="none" w:sz="0" w:space="0" w:color="auto"/>
        <w:right w:val="none" w:sz="0" w:space="0" w:color="auto"/>
      </w:divBdr>
    </w:div>
    <w:div w:id="1510027997">
      <w:bodyDiv w:val="1"/>
      <w:marLeft w:val="0"/>
      <w:marRight w:val="0"/>
      <w:marTop w:val="0"/>
      <w:marBottom w:val="0"/>
      <w:divBdr>
        <w:top w:val="none" w:sz="0" w:space="0" w:color="auto"/>
        <w:left w:val="none" w:sz="0" w:space="0" w:color="auto"/>
        <w:bottom w:val="none" w:sz="0" w:space="0" w:color="auto"/>
        <w:right w:val="none" w:sz="0" w:space="0" w:color="auto"/>
      </w:divBdr>
    </w:div>
    <w:div w:id="1519388926">
      <w:bodyDiv w:val="1"/>
      <w:marLeft w:val="0"/>
      <w:marRight w:val="0"/>
      <w:marTop w:val="0"/>
      <w:marBottom w:val="0"/>
      <w:divBdr>
        <w:top w:val="none" w:sz="0" w:space="0" w:color="auto"/>
        <w:left w:val="none" w:sz="0" w:space="0" w:color="auto"/>
        <w:bottom w:val="none" w:sz="0" w:space="0" w:color="auto"/>
        <w:right w:val="none" w:sz="0" w:space="0" w:color="auto"/>
      </w:divBdr>
    </w:div>
    <w:div w:id="1552502055">
      <w:bodyDiv w:val="1"/>
      <w:marLeft w:val="0"/>
      <w:marRight w:val="0"/>
      <w:marTop w:val="0"/>
      <w:marBottom w:val="0"/>
      <w:divBdr>
        <w:top w:val="none" w:sz="0" w:space="0" w:color="auto"/>
        <w:left w:val="none" w:sz="0" w:space="0" w:color="auto"/>
        <w:bottom w:val="none" w:sz="0" w:space="0" w:color="auto"/>
        <w:right w:val="none" w:sz="0" w:space="0" w:color="auto"/>
      </w:divBdr>
    </w:div>
    <w:div w:id="1555461442">
      <w:bodyDiv w:val="1"/>
      <w:marLeft w:val="0"/>
      <w:marRight w:val="0"/>
      <w:marTop w:val="0"/>
      <w:marBottom w:val="0"/>
      <w:divBdr>
        <w:top w:val="none" w:sz="0" w:space="0" w:color="auto"/>
        <w:left w:val="none" w:sz="0" w:space="0" w:color="auto"/>
        <w:bottom w:val="none" w:sz="0" w:space="0" w:color="auto"/>
        <w:right w:val="none" w:sz="0" w:space="0" w:color="auto"/>
      </w:divBdr>
    </w:div>
    <w:div w:id="1572351015">
      <w:bodyDiv w:val="1"/>
      <w:marLeft w:val="0"/>
      <w:marRight w:val="0"/>
      <w:marTop w:val="0"/>
      <w:marBottom w:val="0"/>
      <w:divBdr>
        <w:top w:val="none" w:sz="0" w:space="0" w:color="auto"/>
        <w:left w:val="none" w:sz="0" w:space="0" w:color="auto"/>
        <w:bottom w:val="none" w:sz="0" w:space="0" w:color="auto"/>
        <w:right w:val="none" w:sz="0" w:space="0" w:color="auto"/>
      </w:divBdr>
    </w:div>
    <w:div w:id="1574924434">
      <w:bodyDiv w:val="1"/>
      <w:marLeft w:val="0"/>
      <w:marRight w:val="0"/>
      <w:marTop w:val="0"/>
      <w:marBottom w:val="0"/>
      <w:divBdr>
        <w:top w:val="none" w:sz="0" w:space="0" w:color="auto"/>
        <w:left w:val="none" w:sz="0" w:space="0" w:color="auto"/>
        <w:bottom w:val="none" w:sz="0" w:space="0" w:color="auto"/>
        <w:right w:val="none" w:sz="0" w:space="0" w:color="auto"/>
      </w:divBdr>
    </w:div>
    <w:div w:id="1575240699">
      <w:bodyDiv w:val="1"/>
      <w:marLeft w:val="0"/>
      <w:marRight w:val="0"/>
      <w:marTop w:val="0"/>
      <w:marBottom w:val="0"/>
      <w:divBdr>
        <w:top w:val="none" w:sz="0" w:space="0" w:color="auto"/>
        <w:left w:val="none" w:sz="0" w:space="0" w:color="auto"/>
        <w:bottom w:val="none" w:sz="0" w:space="0" w:color="auto"/>
        <w:right w:val="none" w:sz="0" w:space="0" w:color="auto"/>
      </w:divBdr>
    </w:div>
    <w:div w:id="1579748144">
      <w:bodyDiv w:val="1"/>
      <w:marLeft w:val="0"/>
      <w:marRight w:val="0"/>
      <w:marTop w:val="0"/>
      <w:marBottom w:val="0"/>
      <w:divBdr>
        <w:top w:val="none" w:sz="0" w:space="0" w:color="auto"/>
        <w:left w:val="none" w:sz="0" w:space="0" w:color="auto"/>
        <w:bottom w:val="none" w:sz="0" w:space="0" w:color="auto"/>
        <w:right w:val="none" w:sz="0" w:space="0" w:color="auto"/>
      </w:divBdr>
    </w:div>
    <w:div w:id="1586378526">
      <w:bodyDiv w:val="1"/>
      <w:marLeft w:val="0"/>
      <w:marRight w:val="0"/>
      <w:marTop w:val="0"/>
      <w:marBottom w:val="0"/>
      <w:divBdr>
        <w:top w:val="none" w:sz="0" w:space="0" w:color="auto"/>
        <w:left w:val="none" w:sz="0" w:space="0" w:color="auto"/>
        <w:bottom w:val="none" w:sz="0" w:space="0" w:color="auto"/>
        <w:right w:val="none" w:sz="0" w:space="0" w:color="auto"/>
      </w:divBdr>
    </w:div>
    <w:div w:id="1594360149">
      <w:bodyDiv w:val="1"/>
      <w:marLeft w:val="0"/>
      <w:marRight w:val="0"/>
      <w:marTop w:val="0"/>
      <w:marBottom w:val="0"/>
      <w:divBdr>
        <w:top w:val="none" w:sz="0" w:space="0" w:color="auto"/>
        <w:left w:val="none" w:sz="0" w:space="0" w:color="auto"/>
        <w:bottom w:val="none" w:sz="0" w:space="0" w:color="auto"/>
        <w:right w:val="none" w:sz="0" w:space="0" w:color="auto"/>
      </w:divBdr>
    </w:div>
    <w:div w:id="1612083002">
      <w:bodyDiv w:val="1"/>
      <w:marLeft w:val="0"/>
      <w:marRight w:val="0"/>
      <w:marTop w:val="0"/>
      <w:marBottom w:val="0"/>
      <w:divBdr>
        <w:top w:val="none" w:sz="0" w:space="0" w:color="auto"/>
        <w:left w:val="none" w:sz="0" w:space="0" w:color="auto"/>
        <w:bottom w:val="none" w:sz="0" w:space="0" w:color="auto"/>
        <w:right w:val="none" w:sz="0" w:space="0" w:color="auto"/>
      </w:divBdr>
    </w:div>
    <w:div w:id="1626158261">
      <w:bodyDiv w:val="1"/>
      <w:marLeft w:val="0"/>
      <w:marRight w:val="0"/>
      <w:marTop w:val="0"/>
      <w:marBottom w:val="0"/>
      <w:divBdr>
        <w:top w:val="none" w:sz="0" w:space="0" w:color="auto"/>
        <w:left w:val="none" w:sz="0" w:space="0" w:color="auto"/>
        <w:bottom w:val="none" w:sz="0" w:space="0" w:color="auto"/>
        <w:right w:val="none" w:sz="0" w:space="0" w:color="auto"/>
      </w:divBdr>
    </w:div>
    <w:div w:id="1653636380">
      <w:bodyDiv w:val="1"/>
      <w:marLeft w:val="0"/>
      <w:marRight w:val="0"/>
      <w:marTop w:val="0"/>
      <w:marBottom w:val="0"/>
      <w:divBdr>
        <w:top w:val="none" w:sz="0" w:space="0" w:color="auto"/>
        <w:left w:val="none" w:sz="0" w:space="0" w:color="auto"/>
        <w:bottom w:val="none" w:sz="0" w:space="0" w:color="auto"/>
        <w:right w:val="none" w:sz="0" w:space="0" w:color="auto"/>
      </w:divBdr>
    </w:div>
    <w:div w:id="1658529655">
      <w:bodyDiv w:val="1"/>
      <w:marLeft w:val="0"/>
      <w:marRight w:val="0"/>
      <w:marTop w:val="0"/>
      <w:marBottom w:val="0"/>
      <w:divBdr>
        <w:top w:val="none" w:sz="0" w:space="0" w:color="auto"/>
        <w:left w:val="none" w:sz="0" w:space="0" w:color="auto"/>
        <w:bottom w:val="none" w:sz="0" w:space="0" w:color="auto"/>
        <w:right w:val="none" w:sz="0" w:space="0" w:color="auto"/>
      </w:divBdr>
    </w:div>
    <w:div w:id="1688872864">
      <w:bodyDiv w:val="1"/>
      <w:marLeft w:val="0"/>
      <w:marRight w:val="0"/>
      <w:marTop w:val="0"/>
      <w:marBottom w:val="0"/>
      <w:divBdr>
        <w:top w:val="none" w:sz="0" w:space="0" w:color="auto"/>
        <w:left w:val="none" w:sz="0" w:space="0" w:color="auto"/>
        <w:bottom w:val="none" w:sz="0" w:space="0" w:color="auto"/>
        <w:right w:val="none" w:sz="0" w:space="0" w:color="auto"/>
      </w:divBdr>
    </w:div>
    <w:div w:id="1698852652">
      <w:bodyDiv w:val="1"/>
      <w:marLeft w:val="0"/>
      <w:marRight w:val="0"/>
      <w:marTop w:val="0"/>
      <w:marBottom w:val="0"/>
      <w:divBdr>
        <w:top w:val="none" w:sz="0" w:space="0" w:color="auto"/>
        <w:left w:val="none" w:sz="0" w:space="0" w:color="auto"/>
        <w:bottom w:val="none" w:sz="0" w:space="0" w:color="auto"/>
        <w:right w:val="none" w:sz="0" w:space="0" w:color="auto"/>
      </w:divBdr>
    </w:div>
    <w:div w:id="1734428002">
      <w:bodyDiv w:val="1"/>
      <w:marLeft w:val="0"/>
      <w:marRight w:val="0"/>
      <w:marTop w:val="0"/>
      <w:marBottom w:val="0"/>
      <w:divBdr>
        <w:top w:val="none" w:sz="0" w:space="0" w:color="auto"/>
        <w:left w:val="none" w:sz="0" w:space="0" w:color="auto"/>
        <w:bottom w:val="none" w:sz="0" w:space="0" w:color="auto"/>
        <w:right w:val="none" w:sz="0" w:space="0" w:color="auto"/>
      </w:divBdr>
    </w:div>
    <w:div w:id="1737166689">
      <w:bodyDiv w:val="1"/>
      <w:marLeft w:val="0"/>
      <w:marRight w:val="0"/>
      <w:marTop w:val="0"/>
      <w:marBottom w:val="0"/>
      <w:divBdr>
        <w:top w:val="none" w:sz="0" w:space="0" w:color="auto"/>
        <w:left w:val="none" w:sz="0" w:space="0" w:color="auto"/>
        <w:bottom w:val="none" w:sz="0" w:space="0" w:color="auto"/>
        <w:right w:val="none" w:sz="0" w:space="0" w:color="auto"/>
      </w:divBdr>
    </w:div>
    <w:div w:id="1740249505">
      <w:bodyDiv w:val="1"/>
      <w:marLeft w:val="0"/>
      <w:marRight w:val="0"/>
      <w:marTop w:val="0"/>
      <w:marBottom w:val="0"/>
      <w:divBdr>
        <w:top w:val="none" w:sz="0" w:space="0" w:color="auto"/>
        <w:left w:val="none" w:sz="0" w:space="0" w:color="auto"/>
        <w:bottom w:val="none" w:sz="0" w:space="0" w:color="auto"/>
        <w:right w:val="none" w:sz="0" w:space="0" w:color="auto"/>
      </w:divBdr>
    </w:div>
    <w:div w:id="1747654176">
      <w:bodyDiv w:val="1"/>
      <w:marLeft w:val="0"/>
      <w:marRight w:val="0"/>
      <w:marTop w:val="0"/>
      <w:marBottom w:val="0"/>
      <w:divBdr>
        <w:top w:val="none" w:sz="0" w:space="0" w:color="auto"/>
        <w:left w:val="none" w:sz="0" w:space="0" w:color="auto"/>
        <w:bottom w:val="none" w:sz="0" w:space="0" w:color="auto"/>
        <w:right w:val="none" w:sz="0" w:space="0" w:color="auto"/>
      </w:divBdr>
    </w:div>
    <w:div w:id="1752508618">
      <w:bodyDiv w:val="1"/>
      <w:marLeft w:val="0"/>
      <w:marRight w:val="0"/>
      <w:marTop w:val="0"/>
      <w:marBottom w:val="0"/>
      <w:divBdr>
        <w:top w:val="none" w:sz="0" w:space="0" w:color="auto"/>
        <w:left w:val="none" w:sz="0" w:space="0" w:color="auto"/>
        <w:bottom w:val="none" w:sz="0" w:space="0" w:color="auto"/>
        <w:right w:val="none" w:sz="0" w:space="0" w:color="auto"/>
      </w:divBdr>
    </w:div>
    <w:div w:id="1755006744">
      <w:bodyDiv w:val="1"/>
      <w:marLeft w:val="0"/>
      <w:marRight w:val="0"/>
      <w:marTop w:val="0"/>
      <w:marBottom w:val="0"/>
      <w:divBdr>
        <w:top w:val="none" w:sz="0" w:space="0" w:color="auto"/>
        <w:left w:val="none" w:sz="0" w:space="0" w:color="auto"/>
        <w:bottom w:val="none" w:sz="0" w:space="0" w:color="auto"/>
        <w:right w:val="none" w:sz="0" w:space="0" w:color="auto"/>
      </w:divBdr>
    </w:div>
    <w:div w:id="1764760244">
      <w:bodyDiv w:val="1"/>
      <w:marLeft w:val="0"/>
      <w:marRight w:val="0"/>
      <w:marTop w:val="0"/>
      <w:marBottom w:val="0"/>
      <w:divBdr>
        <w:top w:val="none" w:sz="0" w:space="0" w:color="auto"/>
        <w:left w:val="none" w:sz="0" w:space="0" w:color="auto"/>
        <w:bottom w:val="none" w:sz="0" w:space="0" w:color="auto"/>
        <w:right w:val="none" w:sz="0" w:space="0" w:color="auto"/>
      </w:divBdr>
    </w:div>
    <w:div w:id="1795438360">
      <w:bodyDiv w:val="1"/>
      <w:marLeft w:val="0"/>
      <w:marRight w:val="0"/>
      <w:marTop w:val="0"/>
      <w:marBottom w:val="0"/>
      <w:divBdr>
        <w:top w:val="none" w:sz="0" w:space="0" w:color="auto"/>
        <w:left w:val="none" w:sz="0" w:space="0" w:color="auto"/>
        <w:bottom w:val="none" w:sz="0" w:space="0" w:color="auto"/>
        <w:right w:val="none" w:sz="0" w:space="0" w:color="auto"/>
      </w:divBdr>
    </w:div>
    <w:div w:id="1795905982">
      <w:bodyDiv w:val="1"/>
      <w:marLeft w:val="0"/>
      <w:marRight w:val="0"/>
      <w:marTop w:val="0"/>
      <w:marBottom w:val="0"/>
      <w:divBdr>
        <w:top w:val="none" w:sz="0" w:space="0" w:color="auto"/>
        <w:left w:val="none" w:sz="0" w:space="0" w:color="auto"/>
        <w:bottom w:val="none" w:sz="0" w:space="0" w:color="auto"/>
        <w:right w:val="none" w:sz="0" w:space="0" w:color="auto"/>
      </w:divBdr>
    </w:div>
    <w:div w:id="1801455175">
      <w:bodyDiv w:val="1"/>
      <w:marLeft w:val="0"/>
      <w:marRight w:val="0"/>
      <w:marTop w:val="0"/>
      <w:marBottom w:val="0"/>
      <w:divBdr>
        <w:top w:val="none" w:sz="0" w:space="0" w:color="auto"/>
        <w:left w:val="none" w:sz="0" w:space="0" w:color="auto"/>
        <w:bottom w:val="none" w:sz="0" w:space="0" w:color="auto"/>
        <w:right w:val="none" w:sz="0" w:space="0" w:color="auto"/>
      </w:divBdr>
    </w:div>
    <w:div w:id="1804149464">
      <w:bodyDiv w:val="1"/>
      <w:marLeft w:val="0"/>
      <w:marRight w:val="0"/>
      <w:marTop w:val="0"/>
      <w:marBottom w:val="0"/>
      <w:divBdr>
        <w:top w:val="none" w:sz="0" w:space="0" w:color="auto"/>
        <w:left w:val="none" w:sz="0" w:space="0" w:color="auto"/>
        <w:bottom w:val="none" w:sz="0" w:space="0" w:color="auto"/>
        <w:right w:val="none" w:sz="0" w:space="0" w:color="auto"/>
      </w:divBdr>
    </w:div>
    <w:div w:id="1811286066">
      <w:bodyDiv w:val="1"/>
      <w:marLeft w:val="0"/>
      <w:marRight w:val="0"/>
      <w:marTop w:val="0"/>
      <w:marBottom w:val="0"/>
      <w:divBdr>
        <w:top w:val="none" w:sz="0" w:space="0" w:color="auto"/>
        <w:left w:val="none" w:sz="0" w:space="0" w:color="auto"/>
        <w:bottom w:val="none" w:sz="0" w:space="0" w:color="auto"/>
        <w:right w:val="none" w:sz="0" w:space="0" w:color="auto"/>
      </w:divBdr>
    </w:div>
    <w:div w:id="1813137812">
      <w:bodyDiv w:val="1"/>
      <w:marLeft w:val="0"/>
      <w:marRight w:val="0"/>
      <w:marTop w:val="0"/>
      <w:marBottom w:val="0"/>
      <w:divBdr>
        <w:top w:val="none" w:sz="0" w:space="0" w:color="auto"/>
        <w:left w:val="none" w:sz="0" w:space="0" w:color="auto"/>
        <w:bottom w:val="none" w:sz="0" w:space="0" w:color="auto"/>
        <w:right w:val="none" w:sz="0" w:space="0" w:color="auto"/>
      </w:divBdr>
    </w:div>
    <w:div w:id="1829981942">
      <w:bodyDiv w:val="1"/>
      <w:marLeft w:val="0"/>
      <w:marRight w:val="0"/>
      <w:marTop w:val="0"/>
      <w:marBottom w:val="0"/>
      <w:divBdr>
        <w:top w:val="none" w:sz="0" w:space="0" w:color="auto"/>
        <w:left w:val="none" w:sz="0" w:space="0" w:color="auto"/>
        <w:bottom w:val="none" w:sz="0" w:space="0" w:color="auto"/>
        <w:right w:val="none" w:sz="0" w:space="0" w:color="auto"/>
      </w:divBdr>
    </w:div>
    <w:div w:id="1830975924">
      <w:bodyDiv w:val="1"/>
      <w:marLeft w:val="0"/>
      <w:marRight w:val="0"/>
      <w:marTop w:val="0"/>
      <w:marBottom w:val="0"/>
      <w:divBdr>
        <w:top w:val="none" w:sz="0" w:space="0" w:color="auto"/>
        <w:left w:val="none" w:sz="0" w:space="0" w:color="auto"/>
        <w:bottom w:val="none" w:sz="0" w:space="0" w:color="auto"/>
        <w:right w:val="none" w:sz="0" w:space="0" w:color="auto"/>
      </w:divBdr>
    </w:div>
    <w:div w:id="1840269354">
      <w:bodyDiv w:val="1"/>
      <w:marLeft w:val="0"/>
      <w:marRight w:val="0"/>
      <w:marTop w:val="0"/>
      <w:marBottom w:val="0"/>
      <w:divBdr>
        <w:top w:val="none" w:sz="0" w:space="0" w:color="auto"/>
        <w:left w:val="none" w:sz="0" w:space="0" w:color="auto"/>
        <w:bottom w:val="none" w:sz="0" w:space="0" w:color="auto"/>
        <w:right w:val="none" w:sz="0" w:space="0" w:color="auto"/>
      </w:divBdr>
    </w:div>
    <w:div w:id="1856069635">
      <w:bodyDiv w:val="1"/>
      <w:marLeft w:val="0"/>
      <w:marRight w:val="0"/>
      <w:marTop w:val="0"/>
      <w:marBottom w:val="0"/>
      <w:divBdr>
        <w:top w:val="none" w:sz="0" w:space="0" w:color="auto"/>
        <w:left w:val="none" w:sz="0" w:space="0" w:color="auto"/>
        <w:bottom w:val="none" w:sz="0" w:space="0" w:color="auto"/>
        <w:right w:val="none" w:sz="0" w:space="0" w:color="auto"/>
      </w:divBdr>
    </w:div>
    <w:div w:id="1864661007">
      <w:bodyDiv w:val="1"/>
      <w:marLeft w:val="0"/>
      <w:marRight w:val="0"/>
      <w:marTop w:val="0"/>
      <w:marBottom w:val="0"/>
      <w:divBdr>
        <w:top w:val="none" w:sz="0" w:space="0" w:color="auto"/>
        <w:left w:val="none" w:sz="0" w:space="0" w:color="auto"/>
        <w:bottom w:val="none" w:sz="0" w:space="0" w:color="auto"/>
        <w:right w:val="none" w:sz="0" w:space="0" w:color="auto"/>
      </w:divBdr>
    </w:div>
    <w:div w:id="1869759930">
      <w:bodyDiv w:val="1"/>
      <w:marLeft w:val="0"/>
      <w:marRight w:val="0"/>
      <w:marTop w:val="0"/>
      <w:marBottom w:val="0"/>
      <w:divBdr>
        <w:top w:val="none" w:sz="0" w:space="0" w:color="auto"/>
        <w:left w:val="none" w:sz="0" w:space="0" w:color="auto"/>
        <w:bottom w:val="none" w:sz="0" w:space="0" w:color="auto"/>
        <w:right w:val="none" w:sz="0" w:space="0" w:color="auto"/>
      </w:divBdr>
    </w:div>
    <w:div w:id="1871910681">
      <w:bodyDiv w:val="1"/>
      <w:marLeft w:val="0"/>
      <w:marRight w:val="0"/>
      <w:marTop w:val="0"/>
      <w:marBottom w:val="0"/>
      <w:divBdr>
        <w:top w:val="none" w:sz="0" w:space="0" w:color="auto"/>
        <w:left w:val="none" w:sz="0" w:space="0" w:color="auto"/>
        <w:bottom w:val="none" w:sz="0" w:space="0" w:color="auto"/>
        <w:right w:val="none" w:sz="0" w:space="0" w:color="auto"/>
      </w:divBdr>
    </w:div>
    <w:div w:id="1880318141">
      <w:bodyDiv w:val="1"/>
      <w:marLeft w:val="0"/>
      <w:marRight w:val="0"/>
      <w:marTop w:val="0"/>
      <w:marBottom w:val="0"/>
      <w:divBdr>
        <w:top w:val="none" w:sz="0" w:space="0" w:color="auto"/>
        <w:left w:val="none" w:sz="0" w:space="0" w:color="auto"/>
        <w:bottom w:val="none" w:sz="0" w:space="0" w:color="auto"/>
        <w:right w:val="none" w:sz="0" w:space="0" w:color="auto"/>
      </w:divBdr>
    </w:div>
    <w:div w:id="1882981573">
      <w:bodyDiv w:val="1"/>
      <w:marLeft w:val="0"/>
      <w:marRight w:val="0"/>
      <w:marTop w:val="0"/>
      <w:marBottom w:val="0"/>
      <w:divBdr>
        <w:top w:val="none" w:sz="0" w:space="0" w:color="auto"/>
        <w:left w:val="none" w:sz="0" w:space="0" w:color="auto"/>
        <w:bottom w:val="none" w:sz="0" w:space="0" w:color="auto"/>
        <w:right w:val="none" w:sz="0" w:space="0" w:color="auto"/>
      </w:divBdr>
    </w:div>
    <w:div w:id="1896433465">
      <w:bodyDiv w:val="1"/>
      <w:marLeft w:val="0"/>
      <w:marRight w:val="0"/>
      <w:marTop w:val="0"/>
      <w:marBottom w:val="0"/>
      <w:divBdr>
        <w:top w:val="none" w:sz="0" w:space="0" w:color="auto"/>
        <w:left w:val="none" w:sz="0" w:space="0" w:color="auto"/>
        <w:bottom w:val="none" w:sz="0" w:space="0" w:color="auto"/>
        <w:right w:val="none" w:sz="0" w:space="0" w:color="auto"/>
      </w:divBdr>
    </w:div>
    <w:div w:id="1897625967">
      <w:bodyDiv w:val="1"/>
      <w:marLeft w:val="0"/>
      <w:marRight w:val="0"/>
      <w:marTop w:val="0"/>
      <w:marBottom w:val="0"/>
      <w:divBdr>
        <w:top w:val="none" w:sz="0" w:space="0" w:color="auto"/>
        <w:left w:val="none" w:sz="0" w:space="0" w:color="auto"/>
        <w:bottom w:val="none" w:sz="0" w:space="0" w:color="auto"/>
        <w:right w:val="none" w:sz="0" w:space="0" w:color="auto"/>
      </w:divBdr>
    </w:div>
    <w:div w:id="1924416665">
      <w:bodyDiv w:val="1"/>
      <w:marLeft w:val="0"/>
      <w:marRight w:val="0"/>
      <w:marTop w:val="0"/>
      <w:marBottom w:val="0"/>
      <w:divBdr>
        <w:top w:val="none" w:sz="0" w:space="0" w:color="auto"/>
        <w:left w:val="none" w:sz="0" w:space="0" w:color="auto"/>
        <w:bottom w:val="none" w:sz="0" w:space="0" w:color="auto"/>
        <w:right w:val="none" w:sz="0" w:space="0" w:color="auto"/>
      </w:divBdr>
    </w:div>
    <w:div w:id="1929195101">
      <w:bodyDiv w:val="1"/>
      <w:marLeft w:val="0"/>
      <w:marRight w:val="0"/>
      <w:marTop w:val="0"/>
      <w:marBottom w:val="0"/>
      <w:divBdr>
        <w:top w:val="none" w:sz="0" w:space="0" w:color="auto"/>
        <w:left w:val="none" w:sz="0" w:space="0" w:color="auto"/>
        <w:bottom w:val="none" w:sz="0" w:space="0" w:color="auto"/>
        <w:right w:val="none" w:sz="0" w:space="0" w:color="auto"/>
      </w:divBdr>
    </w:div>
    <w:div w:id="1935505830">
      <w:bodyDiv w:val="1"/>
      <w:marLeft w:val="0"/>
      <w:marRight w:val="0"/>
      <w:marTop w:val="0"/>
      <w:marBottom w:val="0"/>
      <w:divBdr>
        <w:top w:val="none" w:sz="0" w:space="0" w:color="auto"/>
        <w:left w:val="none" w:sz="0" w:space="0" w:color="auto"/>
        <w:bottom w:val="none" w:sz="0" w:space="0" w:color="auto"/>
        <w:right w:val="none" w:sz="0" w:space="0" w:color="auto"/>
      </w:divBdr>
    </w:div>
    <w:div w:id="1940790186">
      <w:bodyDiv w:val="1"/>
      <w:marLeft w:val="0"/>
      <w:marRight w:val="0"/>
      <w:marTop w:val="0"/>
      <w:marBottom w:val="0"/>
      <w:divBdr>
        <w:top w:val="none" w:sz="0" w:space="0" w:color="auto"/>
        <w:left w:val="none" w:sz="0" w:space="0" w:color="auto"/>
        <w:bottom w:val="none" w:sz="0" w:space="0" w:color="auto"/>
        <w:right w:val="none" w:sz="0" w:space="0" w:color="auto"/>
      </w:divBdr>
    </w:div>
    <w:div w:id="1946886833">
      <w:bodyDiv w:val="1"/>
      <w:marLeft w:val="0"/>
      <w:marRight w:val="0"/>
      <w:marTop w:val="0"/>
      <w:marBottom w:val="0"/>
      <w:divBdr>
        <w:top w:val="none" w:sz="0" w:space="0" w:color="auto"/>
        <w:left w:val="none" w:sz="0" w:space="0" w:color="auto"/>
        <w:bottom w:val="none" w:sz="0" w:space="0" w:color="auto"/>
        <w:right w:val="none" w:sz="0" w:space="0" w:color="auto"/>
      </w:divBdr>
    </w:div>
    <w:div w:id="1953051479">
      <w:bodyDiv w:val="1"/>
      <w:marLeft w:val="0"/>
      <w:marRight w:val="0"/>
      <w:marTop w:val="0"/>
      <w:marBottom w:val="0"/>
      <w:divBdr>
        <w:top w:val="none" w:sz="0" w:space="0" w:color="auto"/>
        <w:left w:val="none" w:sz="0" w:space="0" w:color="auto"/>
        <w:bottom w:val="none" w:sz="0" w:space="0" w:color="auto"/>
        <w:right w:val="none" w:sz="0" w:space="0" w:color="auto"/>
      </w:divBdr>
    </w:div>
    <w:div w:id="1969507763">
      <w:bodyDiv w:val="1"/>
      <w:marLeft w:val="0"/>
      <w:marRight w:val="0"/>
      <w:marTop w:val="0"/>
      <w:marBottom w:val="0"/>
      <w:divBdr>
        <w:top w:val="none" w:sz="0" w:space="0" w:color="auto"/>
        <w:left w:val="none" w:sz="0" w:space="0" w:color="auto"/>
        <w:bottom w:val="none" w:sz="0" w:space="0" w:color="auto"/>
        <w:right w:val="none" w:sz="0" w:space="0" w:color="auto"/>
      </w:divBdr>
    </w:div>
    <w:div w:id="1983269219">
      <w:bodyDiv w:val="1"/>
      <w:marLeft w:val="0"/>
      <w:marRight w:val="0"/>
      <w:marTop w:val="0"/>
      <w:marBottom w:val="0"/>
      <w:divBdr>
        <w:top w:val="none" w:sz="0" w:space="0" w:color="auto"/>
        <w:left w:val="none" w:sz="0" w:space="0" w:color="auto"/>
        <w:bottom w:val="none" w:sz="0" w:space="0" w:color="auto"/>
        <w:right w:val="none" w:sz="0" w:space="0" w:color="auto"/>
      </w:divBdr>
    </w:div>
    <w:div w:id="1987582726">
      <w:bodyDiv w:val="1"/>
      <w:marLeft w:val="0"/>
      <w:marRight w:val="0"/>
      <w:marTop w:val="0"/>
      <w:marBottom w:val="0"/>
      <w:divBdr>
        <w:top w:val="none" w:sz="0" w:space="0" w:color="auto"/>
        <w:left w:val="none" w:sz="0" w:space="0" w:color="auto"/>
        <w:bottom w:val="none" w:sz="0" w:space="0" w:color="auto"/>
        <w:right w:val="none" w:sz="0" w:space="0" w:color="auto"/>
      </w:divBdr>
    </w:div>
    <w:div w:id="2002856089">
      <w:bodyDiv w:val="1"/>
      <w:marLeft w:val="0"/>
      <w:marRight w:val="0"/>
      <w:marTop w:val="0"/>
      <w:marBottom w:val="0"/>
      <w:divBdr>
        <w:top w:val="none" w:sz="0" w:space="0" w:color="auto"/>
        <w:left w:val="none" w:sz="0" w:space="0" w:color="auto"/>
        <w:bottom w:val="none" w:sz="0" w:space="0" w:color="auto"/>
        <w:right w:val="none" w:sz="0" w:space="0" w:color="auto"/>
      </w:divBdr>
    </w:div>
    <w:div w:id="2039381626">
      <w:bodyDiv w:val="1"/>
      <w:marLeft w:val="0"/>
      <w:marRight w:val="0"/>
      <w:marTop w:val="0"/>
      <w:marBottom w:val="0"/>
      <w:divBdr>
        <w:top w:val="none" w:sz="0" w:space="0" w:color="auto"/>
        <w:left w:val="none" w:sz="0" w:space="0" w:color="auto"/>
        <w:bottom w:val="none" w:sz="0" w:space="0" w:color="auto"/>
        <w:right w:val="none" w:sz="0" w:space="0" w:color="auto"/>
      </w:divBdr>
    </w:div>
    <w:div w:id="2054189857">
      <w:bodyDiv w:val="1"/>
      <w:marLeft w:val="0"/>
      <w:marRight w:val="0"/>
      <w:marTop w:val="0"/>
      <w:marBottom w:val="0"/>
      <w:divBdr>
        <w:top w:val="none" w:sz="0" w:space="0" w:color="auto"/>
        <w:left w:val="none" w:sz="0" w:space="0" w:color="auto"/>
        <w:bottom w:val="none" w:sz="0" w:space="0" w:color="auto"/>
        <w:right w:val="none" w:sz="0" w:space="0" w:color="auto"/>
      </w:divBdr>
    </w:div>
    <w:div w:id="2056998004">
      <w:bodyDiv w:val="1"/>
      <w:marLeft w:val="0"/>
      <w:marRight w:val="0"/>
      <w:marTop w:val="0"/>
      <w:marBottom w:val="0"/>
      <w:divBdr>
        <w:top w:val="none" w:sz="0" w:space="0" w:color="auto"/>
        <w:left w:val="none" w:sz="0" w:space="0" w:color="auto"/>
        <w:bottom w:val="none" w:sz="0" w:space="0" w:color="auto"/>
        <w:right w:val="none" w:sz="0" w:space="0" w:color="auto"/>
      </w:divBdr>
    </w:div>
    <w:div w:id="2119252680">
      <w:bodyDiv w:val="1"/>
      <w:marLeft w:val="0"/>
      <w:marRight w:val="0"/>
      <w:marTop w:val="0"/>
      <w:marBottom w:val="0"/>
      <w:divBdr>
        <w:top w:val="none" w:sz="0" w:space="0" w:color="auto"/>
        <w:left w:val="none" w:sz="0" w:space="0" w:color="auto"/>
        <w:bottom w:val="none" w:sz="0" w:space="0" w:color="auto"/>
        <w:right w:val="none" w:sz="0" w:space="0" w:color="auto"/>
      </w:divBdr>
    </w:div>
    <w:div w:id="2126733877">
      <w:bodyDiv w:val="1"/>
      <w:marLeft w:val="0"/>
      <w:marRight w:val="0"/>
      <w:marTop w:val="0"/>
      <w:marBottom w:val="0"/>
      <w:divBdr>
        <w:top w:val="none" w:sz="0" w:space="0" w:color="auto"/>
        <w:left w:val="none" w:sz="0" w:space="0" w:color="auto"/>
        <w:bottom w:val="none" w:sz="0" w:space="0" w:color="auto"/>
        <w:right w:val="none" w:sz="0" w:space="0" w:color="auto"/>
      </w:divBdr>
    </w:div>
    <w:div w:id="214225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FF6C9A-0178-43AB-9B7E-7C14BAC81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32</Pages>
  <Words>9998</Words>
  <Characters>59988</Characters>
  <Application>Microsoft Office Word</Application>
  <DocSecurity>0</DocSecurity>
  <Lines>499</Lines>
  <Paragraphs>139</Paragraphs>
  <ScaleCrop>false</ScaleCrop>
  <HeadingPairs>
    <vt:vector size="2" baseType="variant">
      <vt:variant>
        <vt:lpstr>Tytuł</vt:lpstr>
      </vt:variant>
      <vt:variant>
        <vt:i4>1</vt:i4>
      </vt:variant>
    </vt:vector>
  </HeadingPairs>
  <TitlesOfParts>
    <vt:vector size="1" baseType="lpstr">
      <vt:lpstr>Zp/2/PN-2/21</vt:lpstr>
    </vt:vector>
  </TitlesOfParts>
  <Company/>
  <LinksUpToDate>false</LinksUpToDate>
  <CharactersWithSpaces>69847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Zp/2/PN-2/21</dc:title>
  <dc:subject/>
  <dc:creator>NTT</dc:creator>
  <cp:keywords/>
  <dc:description/>
  <cp:lastModifiedBy>:-) Grażyna (-:</cp:lastModifiedBy>
  <cp:revision>14</cp:revision>
  <cp:lastPrinted>2024-01-22T13:03:00Z</cp:lastPrinted>
  <dcterms:created xsi:type="dcterms:W3CDTF">2024-01-22T07:30:00Z</dcterms:created>
  <dcterms:modified xsi:type="dcterms:W3CDTF">2024-01-25T13:09:00Z</dcterms:modified>
</cp:coreProperties>
</file>