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3A167425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1B7925">
        <w:rPr>
          <w:rFonts w:ascii="Arial" w:hAnsi="Arial" w:cs="Arial"/>
          <w:b/>
          <w:sz w:val="20"/>
          <w:szCs w:val="20"/>
        </w:rPr>
        <w:t>19</w:t>
      </w:r>
      <w:r w:rsidRPr="00B60F83">
        <w:rPr>
          <w:rFonts w:ascii="Arial" w:hAnsi="Arial" w:cs="Arial"/>
          <w:b/>
          <w:sz w:val="20"/>
          <w:szCs w:val="20"/>
        </w:rPr>
        <w:t>_202</w:t>
      </w:r>
      <w:r w:rsidR="00CF2CE5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CF2CE5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-W</w:t>
      </w:r>
      <w:r w:rsidR="00CF2CE5">
        <w:rPr>
          <w:rFonts w:ascii="Arial" w:hAnsi="Arial" w:cs="Arial"/>
          <w:b/>
          <w:sz w:val="20"/>
          <w:szCs w:val="20"/>
        </w:rPr>
        <w:t>MT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 xml:space="preserve">rzetargu nieograniczonego na </w:t>
      </w:r>
      <w:r w:rsidR="00031D21">
        <w:rPr>
          <w:rFonts w:ascii="Arial" w:hAnsi="Arial" w:cs="Arial"/>
          <w:sz w:val="20"/>
          <w:szCs w:val="20"/>
        </w:rPr>
        <w:t>usługę</w:t>
      </w:r>
      <w:r w:rsidR="00723B67">
        <w:rPr>
          <w:rFonts w:ascii="Arial" w:hAnsi="Arial" w:cs="Arial"/>
          <w:sz w:val="20"/>
          <w:szCs w:val="20"/>
        </w:rPr>
        <w:t xml:space="preserve">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77C22EAF" w14:textId="5510000E" w:rsidR="00B60F83" w:rsidRDefault="00B60F83" w:rsidP="000601A8">
      <w:pPr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031D21" w:rsidRPr="005E750D">
        <w:rPr>
          <w:rFonts w:ascii="Arial" w:hAnsi="Arial" w:cs="Arial"/>
          <w:b/>
        </w:rPr>
        <w:t xml:space="preserve">Sukcesywne świadczenie usług IT na potrzeby </w:t>
      </w:r>
      <w:r w:rsidR="00031D21">
        <w:rPr>
          <w:rFonts w:ascii="Arial" w:hAnsi="Arial" w:cs="Arial"/>
          <w:b/>
        </w:rPr>
        <w:t xml:space="preserve">Wydziału Mechanicznego Technologicznego Politechniki Warszawskiej </w:t>
      </w:r>
      <w:r w:rsidR="00031D21" w:rsidRPr="005E750D">
        <w:rPr>
          <w:rFonts w:ascii="Arial" w:hAnsi="Arial" w:cs="Arial"/>
          <w:b/>
        </w:rPr>
        <w:t>w latach 2024-2026</w:t>
      </w:r>
      <w:r w:rsidR="00723B67">
        <w:rPr>
          <w:rFonts w:ascii="Arial" w:hAnsi="Arial" w:cs="Arial"/>
          <w:b/>
        </w:rPr>
        <w:t>”</w:t>
      </w:r>
      <w:r w:rsidRPr="00B60F83">
        <w:rPr>
          <w:rFonts w:ascii="Arial" w:hAnsi="Arial" w:cs="Arial"/>
          <w:color w:val="000000"/>
          <w:sz w:val="20"/>
          <w:szCs w:val="20"/>
        </w:rPr>
        <w:t>.</w:t>
      </w:r>
    </w:p>
    <w:p w14:paraId="6F85D88C" w14:textId="77777777" w:rsidR="000601A8" w:rsidRPr="00B60F83" w:rsidRDefault="000601A8" w:rsidP="00B60F83">
      <w:pPr>
        <w:spacing w:before="120"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D15F21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P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960053" w14:textId="70F84FAD" w:rsidR="003C5632" w:rsidRPr="00031D21" w:rsidRDefault="003C5632" w:rsidP="00D90871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31D21">
        <w:rPr>
          <w:rFonts w:ascii="Arial" w:hAnsi="Arial" w:cs="Arial"/>
          <w:kern w:val="32"/>
          <w:sz w:val="20"/>
          <w:szCs w:val="20"/>
        </w:rPr>
        <w:t>OFEROWANA CENA</w:t>
      </w:r>
    </w:p>
    <w:p w14:paraId="1448E702" w14:textId="77777777" w:rsidR="00E06170" w:rsidRDefault="00E06170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675E" w14:textId="372A8A5C" w:rsidR="003C5632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="00DB3C64">
        <w:rPr>
          <w:rFonts w:ascii="Arial" w:hAnsi="Arial" w:cs="Arial"/>
          <w:bCs/>
          <w:color w:val="000000" w:themeColor="text1"/>
          <w:sz w:val="20"/>
          <w:szCs w:val="20"/>
        </w:rPr>
        <w:t>ferujemy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wykonanie przedmiotu </w:t>
      </w:r>
      <w:r w:rsidR="00DB3C64">
        <w:rPr>
          <w:rFonts w:ascii="Arial" w:hAnsi="Arial" w:cs="Arial"/>
          <w:bCs/>
          <w:color w:val="000000" w:themeColor="text1"/>
          <w:sz w:val="20"/>
          <w:szCs w:val="20"/>
        </w:rPr>
        <w:t>zamówienia (liczone za cały okres zamówienia, tj. 2 lat) w wysokości kwoty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brutto: ..................................zł</w:t>
      </w:r>
    </w:p>
    <w:p w14:paraId="25653454" w14:textId="77777777" w:rsidR="003C5632" w:rsidRDefault="003C5632" w:rsidP="00E06170">
      <w:pPr>
        <w:snapToGrid w:val="0"/>
        <w:spacing w:after="360" w:line="360" w:lineRule="auto"/>
        <w:ind w:left="851" w:firstLine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Słownie brutto złotych: ........……………………………………………………......………</w:t>
      </w:r>
    </w:p>
    <w:p w14:paraId="36953051" w14:textId="3B214F9D" w:rsidR="003C5632" w:rsidRPr="003C5632" w:rsidRDefault="00031D21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DOŚWIADCZENIE</w:t>
      </w:r>
      <w:r w:rsidR="00D91F61">
        <w:rPr>
          <w:rFonts w:ascii="Arial" w:hAnsi="Arial" w:cs="Arial"/>
          <w:bCs/>
          <w:sz w:val="20"/>
          <w:szCs w:val="20"/>
        </w:rPr>
        <w:t xml:space="preserve"> ZAWODOWE</w:t>
      </w:r>
    </w:p>
    <w:p w14:paraId="146B56F0" w14:textId="77777777" w:rsidR="003C5632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  <w:highlight w:val="yellow"/>
        </w:rPr>
      </w:pPr>
    </w:p>
    <w:p w14:paraId="4063F26C" w14:textId="194173AD" w:rsidR="001B7925" w:rsidRDefault="007F2564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E821CA">
        <w:rPr>
          <w:rFonts w:ascii="Arial" w:hAnsi="Arial" w:cs="Arial"/>
          <w:sz w:val="20"/>
          <w:szCs w:val="20"/>
          <w:lang w:eastAsia="pl-PL"/>
        </w:rPr>
        <w:t>O</w:t>
      </w:r>
      <w:r w:rsidR="00031D21" w:rsidRPr="00E821CA">
        <w:rPr>
          <w:rFonts w:ascii="Arial" w:hAnsi="Arial" w:cs="Arial"/>
          <w:sz w:val="20"/>
          <w:szCs w:val="20"/>
          <w:lang w:eastAsia="pl-PL"/>
        </w:rPr>
        <w:t>świadczam</w:t>
      </w:r>
      <w:r w:rsidR="00B20032">
        <w:rPr>
          <w:rFonts w:ascii="Arial" w:hAnsi="Arial" w:cs="Arial"/>
          <w:sz w:val="20"/>
          <w:szCs w:val="20"/>
          <w:lang w:eastAsia="pl-PL"/>
        </w:rPr>
        <w:t>,</w:t>
      </w:r>
      <w:r w:rsidR="00031D21" w:rsidRPr="00E821CA">
        <w:rPr>
          <w:rFonts w:ascii="Arial" w:hAnsi="Arial" w:cs="Arial"/>
          <w:sz w:val="20"/>
          <w:szCs w:val="20"/>
          <w:lang w:eastAsia="pl-PL"/>
        </w:rPr>
        <w:t xml:space="preserve"> iż </w:t>
      </w:r>
      <w:r w:rsidR="00D91F61">
        <w:rPr>
          <w:rFonts w:ascii="Arial" w:hAnsi="Arial" w:cs="Arial"/>
          <w:sz w:val="20"/>
          <w:szCs w:val="20"/>
          <w:lang w:eastAsia="pl-PL"/>
        </w:rPr>
        <w:t>do</w:t>
      </w:r>
      <w:r w:rsidR="00031D21" w:rsidRPr="00E821CA">
        <w:rPr>
          <w:rFonts w:ascii="Arial" w:hAnsi="Arial" w:cs="Arial"/>
          <w:sz w:val="20"/>
          <w:szCs w:val="20"/>
          <w:lang w:eastAsia="pl-PL"/>
        </w:rPr>
        <w:t xml:space="preserve">świadczenie na stanowisku </w:t>
      </w:r>
      <w:r w:rsidR="00E821CA" w:rsidRPr="00E821CA">
        <w:rPr>
          <w:rFonts w:ascii="Arial" w:hAnsi="Arial" w:cs="Arial"/>
          <w:sz w:val="20"/>
          <w:szCs w:val="20"/>
          <w:lang w:eastAsia="pl-PL"/>
        </w:rPr>
        <w:t xml:space="preserve">administrowania systemami </w:t>
      </w:r>
      <w:r w:rsidR="00031D21" w:rsidRPr="00E821CA">
        <w:rPr>
          <w:rFonts w:ascii="Arial" w:hAnsi="Arial" w:cs="Arial"/>
          <w:sz w:val="20"/>
          <w:szCs w:val="20"/>
          <w:lang w:eastAsia="pl-PL"/>
        </w:rPr>
        <w:t xml:space="preserve">informatycznych </w:t>
      </w:r>
      <w:r w:rsidR="00D91F61">
        <w:rPr>
          <w:rFonts w:ascii="Arial" w:hAnsi="Arial" w:cs="Arial"/>
          <w:sz w:val="20"/>
          <w:szCs w:val="20"/>
          <w:lang w:eastAsia="pl-PL"/>
        </w:rPr>
        <w:t>os</w:t>
      </w:r>
      <w:r w:rsidR="001B7925">
        <w:rPr>
          <w:rFonts w:ascii="Arial" w:hAnsi="Arial" w:cs="Arial"/>
          <w:sz w:val="20"/>
          <w:szCs w:val="20"/>
          <w:lang w:eastAsia="pl-PL"/>
        </w:rPr>
        <w:t xml:space="preserve">ób: </w:t>
      </w:r>
    </w:p>
    <w:p w14:paraId="74F301E9" w14:textId="1E516348" w:rsidR="003C5632" w:rsidRDefault="00D91F61" w:rsidP="001B7925">
      <w:pPr>
        <w:spacing w:before="240" w:after="0" w:line="240" w:lineRule="auto"/>
        <w:ind w:firstLine="993"/>
        <w:jc w:val="both"/>
        <w:rPr>
          <w:rFonts w:ascii="Arial" w:hAnsi="Arial" w:cs="Arial"/>
          <w:sz w:val="20"/>
          <w:szCs w:val="20"/>
          <w:lang w:eastAsia="pl-PL"/>
        </w:rPr>
      </w:pPr>
      <w:r w:rsidRPr="001B7925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 </w:t>
      </w:r>
      <w:r w:rsidR="001B792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31D21" w:rsidRPr="00E821CA">
        <w:rPr>
          <w:rFonts w:ascii="Arial" w:hAnsi="Arial" w:cs="Arial"/>
          <w:sz w:val="20"/>
          <w:szCs w:val="20"/>
          <w:lang w:eastAsia="pl-PL"/>
        </w:rPr>
        <w:t>wynosi minimum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3C5632" w:rsidRPr="00E821CA">
        <w:rPr>
          <w:rFonts w:ascii="Arial" w:hAnsi="Arial" w:cs="Arial"/>
          <w:sz w:val="20"/>
          <w:szCs w:val="20"/>
          <w:lang w:eastAsia="pl-PL"/>
        </w:rPr>
        <w:t xml:space="preserve">………… </w:t>
      </w:r>
      <w:r w:rsidR="00031D21" w:rsidRPr="00E821CA">
        <w:rPr>
          <w:rFonts w:ascii="Arial" w:hAnsi="Arial" w:cs="Arial"/>
          <w:sz w:val="20"/>
          <w:szCs w:val="20"/>
          <w:lang w:eastAsia="pl-PL"/>
        </w:rPr>
        <w:t>lat</w:t>
      </w:r>
      <w:r w:rsidR="001B7925">
        <w:rPr>
          <w:rFonts w:ascii="Arial" w:hAnsi="Arial" w:cs="Arial"/>
          <w:sz w:val="20"/>
          <w:szCs w:val="20"/>
          <w:lang w:eastAsia="pl-PL"/>
        </w:rPr>
        <w:t>,</w:t>
      </w:r>
    </w:p>
    <w:p w14:paraId="2FE5E046" w14:textId="24016B2F" w:rsidR="001B7925" w:rsidRDefault="001B7925" w:rsidP="001B7925">
      <w:pPr>
        <w:spacing w:after="240" w:line="360" w:lineRule="auto"/>
        <w:ind w:firstLine="1843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</w:t>
      </w:r>
      <w:r w:rsidRPr="001B7925">
        <w:rPr>
          <w:rFonts w:ascii="Arial" w:hAnsi="Arial" w:cs="Arial"/>
          <w:sz w:val="16"/>
          <w:szCs w:val="16"/>
          <w:lang w:eastAsia="pl-PL"/>
        </w:rPr>
        <w:t>(imię i nazwisko)</w:t>
      </w:r>
    </w:p>
    <w:p w14:paraId="658BDC17" w14:textId="77777777" w:rsidR="001B7925" w:rsidRDefault="001B7925" w:rsidP="001B7925">
      <w:pPr>
        <w:spacing w:before="240" w:after="0" w:line="240" w:lineRule="auto"/>
        <w:ind w:firstLine="993"/>
        <w:jc w:val="both"/>
        <w:rPr>
          <w:rFonts w:ascii="Arial" w:hAnsi="Arial" w:cs="Arial"/>
          <w:sz w:val="20"/>
          <w:szCs w:val="20"/>
          <w:lang w:eastAsia="pl-PL"/>
        </w:rPr>
      </w:pPr>
      <w:r w:rsidRPr="001B7925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21CA">
        <w:rPr>
          <w:rFonts w:ascii="Arial" w:hAnsi="Arial" w:cs="Arial"/>
          <w:sz w:val="20"/>
          <w:szCs w:val="20"/>
          <w:lang w:eastAsia="pl-PL"/>
        </w:rPr>
        <w:t>wynosi minimum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21CA">
        <w:rPr>
          <w:rFonts w:ascii="Arial" w:hAnsi="Arial" w:cs="Arial"/>
          <w:sz w:val="20"/>
          <w:szCs w:val="20"/>
          <w:lang w:eastAsia="pl-PL"/>
        </w:rPr>
        <w:t>………… lat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14:paraId="41873F17" w14:textId="77777777" w:rsidR="001B7925" w:rsidRPr="001B7925" w:rsidRDefault="001B7925" w:rsidP="001B7925">
      <w:pPr>
        <w:spacing w:after="240" w:line="360" w:lineRule="auto"/>
        <w:ind w:firstLine="1843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</w:t>
      </w:r>
      <w:r w:rsidRPr="001B7925">
        <w:rPr>
          <w:rFonts w:ascii="Arial" w:hAnsi="Arial" w:cs="Arial"/>
          <w:sz w:val="16"/>
          <w:szCs w:val="16"/>
          <w:lang w:eastAsia="pl-PL"/>
        </w:rPr>
        <w:t>(imię i nazwisko)</w:t>
      </w:r>
    </w:p>
    <w:p w14:paraId="257A49BD" w14:textId="71620FEF" w:rsidR="001B7925" w:rsidRPr="00176DB7" w:rsidRDefault="001B7925" w:rsidP="001B7925">
      <w:pPr>
        <w:spacing w:before="240" w:after="240" w:line="360" w:lineRule="auto"/>
        <w:ind w:firstLine="851"/>
        <w:jc w:val="both"/>
        <w:rPr>
          <w:rFonts w:ascii="Arial" w:hAnsi="Arial" w:cs="Arial"/>
          <w:b/>
          <w:bCs/>
          <w:color w:val="0070C0"/>
          <w:sz w:val="20"/>
          <w:szCs w:val="20"/>
          <w:lang w:eastAsia="pl-PL"/>
        </w:rPr>
      </w:pPr>
      <w:r w:rsidRPr="00176DB7"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t>Średnia arytmetyczna doświadczeń zawodowych wymienionych osób wynosi …… lat,</w:t>
      </w: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t>POTWIERDZENIE SPEŁNIENIA WYMOGÓW ZAMAWIAJĄCEGO</w:t>
      </w:r>
    </w:p>
    <w:p w14:paraId="52580DE7" w14:textId="32C3EA04" w:rsidR="007F2564" w:rsidRPr="00E821CA" w:rsidRDefault="00031D21" w:rsidP="007F2564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E821CA">
        <w:rPr>
          <w:rFonts w:ascii="Arial" w:hAnsi="Arial" w:cs="Arial"/>
          <w:sz w:val="20"/>
          <w:szCs w:val="20"/>
          <w:lang w:eastAsia="pl-PL"/>
        </w:rPr>
        <w:t xml:space="preserve">Oświadczam iż znane są </w:t>
      </w:r>
      <w:r w:rsidR="00E821CA" w:rsidRPr="00E821CA">
        <w:rPr>
          <w:rFonts w:ascii="Arial" w:hAnsi="Arial" w:cs="Arial"/>
          <w:sz w:val="20"/>
          <w:szCs w:val="20"/>
          <w:lang w:eastAsia="pl-PL"/>
        </w:rPr>
        <w:t xml:space="preserve">mi </w:t>
      </w:r>
      <w:r w:rsidRPr="00E821CA">
        <w:rPr>
          <w:rFonts w:ascii="Arial" w:hAnsi="Arial" w:cs="Arial"/>
          <w:sz w:val="20"/>
          <w:szCs w:val="20"/>
          <w:lang w:eastAsia="pl-PL"/>
        </w:rPr>
        <w:t xml:space="preserve">wymagania i zakres </w:t>
      </w:r>
      <w:r w:rsidR="00E821CA" w:rsidRPr="00E821CA">
        <w:rPr>
          <w:rFonts w:ascii="Arial" w:hAnsi="Arial" w:cs="Arial"/>
          <w:sz w:val="20"/>
          <w:szCs w:val="20"/>
          <w:lang w:eastAsia="pl-PL"/>
        </w:rPr>
        <w:t xml:space="preserve">obowiązków </w:t>
      </w:r>
      <w:r w:rsidRPr="00E821CA">
        <w:rPr>
          <w:rFonts w:ascii="Arial" w:hAnsi="Arial" w:cs="Arial"/>
          <w:sz w:val="20"/>
          <w:szCs w:val="20"/>
          <w:lang w:eastAsia="pl-PL"/>
        </w:rPr>
        <w:t>opisany w OPZ</w:t>
      </w:r>
      <w:r w:rsidR="006C5495" w:rsidRPr="00E821CA">
        <w:rPr>
          <w:rFonts w:ascii="Arial" w:hAnsi="Arial" w:cs="Arial"/>
          <w:sz w:val="20"/>
          <w:szCs w:val="20"/>
          <w:lang w:eastAsia="pl-PL"/>
        </w:rPr>
        <w:t>.</w:t>
      </w:r>
    </w:p>
    <w:p w14:paraId="6F728CD4" w14:textId="77777777" w:rsidR="006C5495" w:rsidRPr="006C5495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lastRenderedPageBreak/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6C549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77777777" w:rsidR="006C5495" w:rsidRPr="002B4A3B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71946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1F0DFBF2" w14:textId="6BDE22E6" w:rsidR="007F2564" w:rsidRDefault="003A4645" w:rsidP="00320D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43EDCD09" w14:textId="14DFB94D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D46915" w14:textId="20D0279E" w:rsidR="005E3392" w:rsidRDefault="005E3392" w:rsidP="005E3392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5E3392" w:rsidSect="00681ABC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5E3392" w:rsidRDefault="00B11D01" w:rsidP="00B11D01">
    <w:pPr>
      <w:pStyle w:val="Stopka"/>
      <w:jc w:val="right"/>
      <w:rPr>
        <w:rFonts w:ascii="Calibri Light" w:hAnsi="Calibri Light"/>
        <w:lang w:val="en-US"/>
      </w:rPr>
    </w:pPr>
    <w:r w:rsidRPr="005E3392">
      <w:rPr>
        <w:rFonts w:ascii="Calibri Light" w:hAnsi="Calibri Light"/>
        <w:lang w:val="en-US"/>
      </w:rPr>
      <w:t xml:space="preserve">str. </w:t>
    </w:r>
    <w:r w:rsidRPr="00F60C02">
      <w:fldChar w:fldCharType="begin"/>
    </w:r>
    <w:r w:rsidRPr="005E3392">
      <w:rPr>
        <w:lang w:val="en-US"/>
      </w:rPr>
      <w:instrText xml:space="preserve"> PAGE    \* MERGEFORMAT </w:instrText>
    </w:r>
    <w:r w:rsidRPr="00F60C02">
      <w:fldChar w:fldCharType="separate"/>
    </w:r>
    <w:r w:rsidRPr="005E3392">
      <w:rPr>
        <w:lang w:val="en-US"/>
      </w:rPr>
      <w:t>21</w:t>
    </w:r>
    <w:r w:rsidRPr="00F60C02">
      <w:fldChar w:fldCharType="end"/>
    </w:r>
  </w:p>
  <w:p w14:paraId="64E0FFAE" w14:textId="70D06F21" w:rsidR="00B11D01" w:rsidRPr="007F2564" w:rsidRDefault="00D12BFD" w:rsidP="00D12BFD">
    <w:pPr>
      <w:pStyle w:val="Stopka"/>
      <w:rPr>
        <w:sz w:val="18"/>
        <w:szCs w:val="18"/>
        <w:lang w:val="en-US"/>
      </w:rPr>
    </w:pPr>
    <w:r w:rsidRPr="007F2564">
      <w:rPr>
        <w:rFonts w:ascii="Arial" w:hAnsi="Arial" w:cs="Arial"/>
        <w:b/>
        <w:sz w:val="18"/>
        <w:szCs w:val="18"/>
        <w:lang w:val="en-US"/>
      </w:rPr>
      <w:t>ZP_</w:t>
    </w:r>
    <w:r w:rsidR="00681ABC">
      <w:rPr>
        <w:rFonts w:ascii="Arial" w:hAnsi="Arial" w:cs="Arial"/>
        <w:b/>
        <w:sz w:val="18"/>
        <w:szCs w:val="18"/>
        <w:lang w:val="en-US"/>
      </w:rPr>
      <w:t>19</w:t>
    </w:r>
    <w:r w:rsidRPr="007F2564">
      <w:rPr>
        <w:rFonts w:ascii="Arial" w:hAnsi="Arial" w:cs="Arial"/>
        <w:b/>
        <w:sz w:val="18"/>
        <w:szCs w:val="18"/>
        <w:lang w:val="en-US"/>
      </w:rPr>
      <w:t>_202</w:t>
    </w:r>
    <w:r w:rsidR="00CF2CE5">
      <w:rPr>
        <w:rFonts w:ascii="Arial" w:hAnsi="Arial" w:cs="Arial"/>
        <w:b/>
        <w:sz w:val="18"/>
        <w:szCs w:val="18"/>
        <w:lang w:val="en-US"/>
      </w:rPr>
      <w:t>4</w:t>
    </w:r>
    <w:r w:rsidRPr="007F2564">
      <w:rPr>
        <w:rFonts w:ascii="Arial" w:hAnsi="Arial" w:cs="Arial"/>
        <w:b/>
        <w:sz w:val="18"/>
        <w:szCs w:val="18"/>
        <w:lang w:val="en-US"/>
      </w:rPr>
      <w:t>_W</w:t>
    </w:r>
    <w:r w:rsidR="00CF2CE5">
      <w:rPr>
        <w:rFonts w:ascii="Arial" w:hAnsi="Arial" w:cs="Arial"/>
        <w:b/>
        <w:sz w:val="18"/>
        <w:szCs w:val="18"/>
        <w:lang w:val="en-US"/>
      </w:rPr>
      <w:t>MT</w:t>
    </w:r>
    <w:r w:rsidRPr="007F2564">
      <w:rPr>
        <w:rFonts w:ascii="Arial" w:hAnsi="Arial" w:cs="Arial"/>
        <w:b/>
        <w:sz w:val="18"/>
        <w:szCs w:val="18"/>
        <w:lang w:val="en-US"/>
      </w:rPr>
      <w:t>-W</w:t>
    </w:r>
    <w:r w:rsidR="00CF2CE5">
      <w:rPr>
        <w:rFonts w:ascii="Arial" w:hAnsi="Arial" w:cs="Arial"/>
        <w:b/>
        <w:sz w:val="18"/>
        <w:szCs w:val="18"/>
        <w:lang w:val="en-US"/>
      </w:rPr>
      <w:t>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523A4591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681ABC">
      <w:rPr>
        <w:rFonts w:ascii="Arial" w:hAnsi="Arial" w:cs="Arial"/>
        <w:b/>
        <w:sz w:val="18"/>
        <w:szCs w:val="18"/>
      </w:rPr>
      <w:t>19</w:t>
    </w:r>
    <w:r w:rsidRPr="008455C7">
      <w:rPr>
        <w:rFonts w:ascii="Arial" w:hAnsi="Arial" w:cs="Arial"/>
        <w:b/>
        <w:sz w:val="18"/>
        <w:szCs w:val="18"/>
      </w:rPr>
      <w:t>_202</w:t>
    </w:r>
    <w:r w:rsidR="00CF2CE5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CF2CE5">
      <w:rPr>
        <w:rFonts w:ascii="Arial" w:hAnsi="Arial" w:cs="Arial"/>
        <w:b/>
        <w:sz w:val="18"/>
        <w:szCs w:val="18"/>
      </w:rPr>
      <w:t>MT</w:t>
    </w:r>
    <w:r w:rsidR="009064A9">
      <w:rPr>
        <w:rFonts w:ascii="Arial" w:hAnsi="Arial" w:cs="Arial"/>
        <w:b/>
        <w:sz w:val="18"/>
        <w:szCs w:val="18"/>
      </w:rPr>
      <w:t>-W</w:t>
    </w:r>
    <w:r w:rsidR="00CF2CE5">
      <w:rPr>
        <w:rFonts w:ascii="Arial" w:hAnsi="Arial" w:cs="Arial"/>
        <w:b/>
        <w:sz w:val="18"/>
        <w:szCs w:val="18"/>
      </w:rPr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2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7DF68C8"/>
    <w:multiLevelType w:val="multilevel"/>
    <w:tmpl w:val="256CEED6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13868">
    <w:abstractNumId w:val="49"/>
  </w:num>
  <w:num w:numId="2" w16cid:durableId="1311711869">
    <w:abstractNumId w:val="5"/>
  </w:num>
  <w:num w:numId="3" w16cid:durableId="822432230">
    <w:abstractNumId w:val="39"/>
  </w:num>
  <w:num w:numId="4" w16cid:durableId="1495100304">
    <w:abstractNumId w:val="10"/>
  </w:num>
  <w:num w:numId="5" w16cid:durableId="290132364">
    <w:abstractNumId w:val="30"/>
  </w:num>
  <w:num w:numId="6" w16cid:durableId="594023851">
    <w:abstractNumId w:val="53"/>
  </w:num>
  <w:num w:numId="7" w16cid:durableId="524488483">
    <w:abstractNumId w:val="13"/>
  </w:num>
  <w:num w:numId="8" w16cid:durableId="1901163464">
    <w:abstractNumId w:val="4"/>
  </w:num>
  <w:num w:numId="9" w16cid:durableId="1062289633">
    <w:abstractNumId w:val="40"/>
  </w:num>
  <w:num w:numId="10" w16cid:durableId="1327127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879458">
    <w:abstractNumId w:val="33"/>
  </w:num>
  <w:num w:numId="12" w16cid:durableId="10857646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02547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10779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4946757">
    <w:abstractNumId w:val="34"/>
  </w:num>
  <w:num w:numId="16" w16cid:durableId="1009603302">
    <w:abstractNumId w:val="9"/>
  </w:num>
  <w:num w:numId="17" w16cid:durableId="1973555778">
    <w:abstractNumId w:val="52"/>
  </w:num>
  <w:num w:numId="18" w16cid:durableId="365984132">
    <w:abstractNumId w:val="43"/>
  </w:num>
  <w:num w:numId="19" w16cid:durableId="684136232">
    <w:abstractNumId w:val="19"/>
  </w:num>
  <w:num w:numId="20" w16cid:durableId="2124381517">
    <w:abstractNumId w:val="29"/>
  </w:num>
  <w:num w:numId="21" w16cid:durableId="1757478967">
    <w:abstractNumId w:val="20"/>
  </w:num>
  <w:num w:numId="22" w16cid:durableId="1490828289">
    <w:abstractNumId w:val="8"/>
  </w:num>
  <w:num w:numId="23" w16cid:durableId="1001813755">
    <w:abstractNumId w:val="24"/>
  </w:num>
  <w:num w:numId="24" w16cid:durableId="1697849924">
    <w:abstractNumId w:val="27"/>
  </w:num>
  <w:num w:numId="25" w16cid:durableId="1076854047">
    <w:abstractNumId w:val="22"/>
  </w:num>
  <w:num w:numId="26" w16cid:durableId="651446879">
    <w:abstractNumId w:val="41"/>
  </w:num>
  <w:num w:numId="27" w16cid:durableId="157310850">
    <w:abstractNumId w:val="16"/>
  </w:num>
  <w:num w:numId="28" w16cid:durableId="916862278">
    <w:abstractNumId w:val="35"/>
  </w:num>
  <w:num w:numId="29" w16cid:durableId="813449295">
    <w:abstractNumId w:val="46"/>
  </w:num>
  <w:num w:numId="30" w16cid:durableId="1785416922">
    <w:abstractNumId w:val="21"/>
  </w:num>
  <w:num w:numId="31" w16cid:durableId="1587030314">
    <w:abstractNumId w:val="37"/>
  </w:num>
  <w:num w:numId="32" w16cid:durableId="743842234">
    <w:abstractNumId w:val="45"/>
  </w:num>
  <w:num w:numId="33" w16cid:durableId="337738637">
    <w:abstractNumId w:val="14"/>
  </w:num>
  <w:num w:numId="34" w16cid:durableId="1158837207">
    <w:abstractNumId w:val="51"/>
  </w:num>
  <w:num w:numId="35" w16cid:durableId="508297726">
    <w:abstractNumId w:val="38"/>
  </w:num>
  <w:num w:numId="36" w16cid:durableId="183254044">
    <w:abstractNumId w:val="31"/>
  </w:num>
  <w:num w:numId="37" w16cid:durableId="351421518">
    <w:abstractNumId w:val="32"/>
  </w:num>
  <w:num w:numId="38" w16cid:durableId="1839810657">
    <w:abstractNumId w:val="44"/>
  </w:num>
  <w:num w:numId="39" w16cid:durableId="640308155">
    <w:abstractNumId w:val="11"/>
  </w:num>
  <w:num w:numId="40" w16cid:durableId="2026249013">
    <w:abstractNumId w:val="6"/>
  </w:num>
  <w:num w:numId="41" w16cid:durableId="1903369058">
    <w:abstractNumId w:val="23"/>
  </w:num>
  <w:num w:numId="42" w16cid:durableId="1226261020">
    <w:abstractNumId w:val="15"/>
  </w:num>
  <w:num w:numId="43" w16cid:durableId="877859606">
    <w:abstractNumId w:val="7"/>
  </w:num>
  <w:num w:numId="44" w16cid:durableId="1926647419">
    <w:abstractNumId w:val="12"/>
  </w:num>
  <w:num w:numId="45" w16cid:durableId="1707022734">
    <w:abstractNumId w:val="50"/>
  </w:num>
  <w:num w:numId="46" w16cid:durableId="595596212">
    <w:abstractNumId w:val="26"/>
  </w:num>
  <w:num w:numId="47" w16cid:durableId="1775783271">
    <w:abstractNumId w:val="25"/>
  </w:num>
  <w:num w:numId="48" w16cid:durableId="1578250548">
    <w:abstractNumId w:val="17"/>
  </w:num>
  <w:num w:numId="49" w16cid:durableId="2087990670">
    <w:abstractNumId w:val="42"/>
  </w:num>
  <w:num w:numId="50" w16cid:durableId="2030450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7522427">
    <w:abstractNumId w:val="18"/>
  </w:num>
  <w:num w:numId="52" w16cid:durableId="1935245221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31D21"/>
    <w:rsid w:val="00032C3D"/>
    <w:rsid w:val="000601A8"/>
    <w:rsid w:val="0006287A"/>
    <w:rsid w:val="000716C3"/>
    <w:rsid w:val="00093289"/>
    <w:rsid w:val="000E25AB"/>
    <w:rsid w:val="000E32BF"/>
    <w:rsid w:val="00176DB7"/>
    <w:rsid w:val="001B7925"/>
    <w:rsid w:val="001C14F7"/>
    <w:rsid w:val="002177DC"/>
    <w:rsid w:val="002776F0"/>
    <w:rsid w:val="002C4BBA"/>
    <w:rsid w:val="002E3601"/>
    <w:rsid w:val="002F4E59"/>
    <w:rsid w:val="00320DA1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16E65"/>
    <w:rsid w:val="0052001A"/>
    <w:rsid w:val="005230BC"/>
    <w:rsid w:val="00596877"/>
    <w:rsid w:val="005B495E"/>
    <w:rsid w:val="005C1256"/>
    <w:rsid w:val="005D5FDE"/>
    <w:rsid w:val="005D6A24"/>
    <w:rsid w:val="005E3392"/>
    <w:rsid w:val="00681ABC"/>
    <w:rsid w:val="006C5495"/>
    <w:rsid w:val="007177E5"/>
    <w:rsid w:val="00723B67"/>
    <w:rsid w:val="007D0442"/>
    <w:rsid w:val="007F2564"/>
    <w:rsid w:val="008113A2"/>
    <w:rsid w:val="008455C7"/>
    <w:rsid w:val="00896366"/>
    <w:rsid w:val="008B4353"/>
    <w:rsid w:val="008D2402"/>
    <w:rsid w:val="008D4D61"/>
    <w:rsid w:val="008F75D4"/>
    <w:rsid w:val="00901126"/>
    <w:rsid w:val="009064A9"/>
    <w:rsid w:val="00910986"/>
    <w:rsid w:val="00951517"/>
    <w:rsid w:val="00954376"/>
    <w:rsid w:val="00A22FB9"/>
    <w:rsid w:val="00A631EB"/>
    <w:rsid w:val="00AA6377"/>
    <w:rsid w:val="00B11D01"/>
    <w:rsid w:val="00B20032"/>
    <w:rsid w:val="00B25943"/>
    <w:rsid w:val="00B2767E"/>
    <w:rsid w:val="00B5157D"/>
    <w:rsid w:val="00B60F83"/>
    <w:rsid w:val="00B64D08"/>
    <w:rsid w:val="00BD11C9"/>
    <w:rsid w:val="00C4039C"/>
    <w:rsid w:val="00CF2CE5"/>
    <w:rsid w:val="00CF5CC9"/>
    <w:rsid w:val="00D06F61"/>
    <w:rsid w:val="00D12BFD"/>
    <w:rsid w:val="00D51B6C"/>
    <w:rsid w:val="00D63C57"/>
    <w:rsid w:val="00D71226"/>
    <w:rsid w:val="00D91F61"/>
    <w:rsid w:val="00DA0EBA"/>
    <w:rsid w:val="00DB3C64"/>
    <w:rsid w:val="00DD1050"/>
    <w:rsid w:val="00DE2B8D"/>
    <w:rsid w:val="00E06170"/>
    <w:rsid w:val="00E14F26"/>
    <w:rsid w:val="00E640ED"/>
    <w:rsid w:val="00E821CA"/>
    <w:rsid w:val="00EF290F"/>
    <w:rsid w:val="00F03263"/>
    <w:rsid w:val="00F04159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customStyle="1" w:styleId="BezodstpwZnak">
    <w:name w:val="Bez odstępów Znak"/>
    <w:link w:val="Bezodstpw"/>
    <w:uiPriority w:val="1"/>
    <w:locked/>
    <w:rsid w:val="007F2564"/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669486D-D83F-48FC-A980-3623C010C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17</cp:revision>
  <dcterms:created xsi:type="dcterms:W3CDTF">2021-11-25T20:41:00Z</dcterms:created>
  <dcterms:modified xsi:type="dcterms:W3CDTF">2024-06-07T11:46:00Z</dcterms:modified>
</cp:coreProperties>
</file>