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24B" w:rsidRPr="0037324B" w:rsidRDefault="0037324B" w:rsidP="0037324B">
      <w:pPr>
        <w:rPr>
          <w:rFonts w:ascii="Arial" w:hAnsi="Arial" w:cs="Arial"/>
          <w:b/>
          <w:sz w:val="20"/>
          <w:szCs w:val="20"/>
        </w:rPr>
      </w:pPr>
      <w:r w:rsidRPr="0037324B">
        <w:rPr>
          <w:rFonts w:ascii="Arial" w:hAnsi="Arial" w:cs="Arial"/>
          <w:b/>
          <w:sz w:val="20"/>
          <w:szCs w:val="20"/>
        </w:rPr>
        <w:t xml:space="preserve">Załącznik nr </w:t>
      </w:r>
      <w:r w:rsidR="00BE390B">
        <w:rPr>
          <w:rFonts w:ascii="Arial" w:hAnsi="Arial" w:cs="Arial"/>
          <w:b/>
          <w:sz w:val="20"/>
          <w:szCs w:val="20"/>
        </w:rPr>
        <w:t>3</w:t>
      </w:r>
      <w:r w:rsidRPr="0037324B">
        <w:rPr>
          <w:rFonts w:ascii="Arial" w:hAnsi="Arial" w:cs="Arial"/>
          <w:b/>
          <w:sz w:val="20"/>
          <w:szCs w:val="20"/>
        </w:rPr>
        <w:t xml:space="preserve"> do SWZ</w:t>
      </w:r>
    </w:p>
    <w:p w:rsidR="0037324B" w:rsidRPr="0037324B" w:rsidRDefault="00BE390B" w:rsidP="0037324B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10</w:t>
      </w:r>
      <w:r w:rsidR="0037324B" w:rsidRPr="0037324B">
        <w:rPr>
          <w:rFonts w:ascii="Arial" w:hAnsi="Arial" w:cs="Arial"/>
          <w:b/>
          <w:sz w:val="20"/>
          <w:szCs w:val="20"/>
        </w:rPr>
        <w:t>/2021</w:t>
      </w:r>
    </w:p>
    <w:p w:rsidR="0037324B" w:rsidRPr="0037324B" w:rsidRDefault="0037324B" w:rsidP="0037324B">
      <w:pPr>
        <w:rPr>
          <w:rFonts w:ascii="Arial" w:hAnsi="Arial" w:cs="Arial"/>
        </w:rPr>
      </w:pPr>
    </w:p>
    <w:p w:rsidR="0037324B" w:rsidRPr="0037324B" w:rsidRDefault="0037324B" w:rsidP="0037324B">
      <w:pPr>
        <w:rPr>
          <w:rFonts w:ascii="Arial" w:hAnsi="Arial" w:cs="Arial"/>
        </w:rPr>
      </w:pPr>
    </w:p>
    <w:p w:rsidR="0037324B" w:rsidRPr="0037324B" w:rsidRDefault="0037324B" w:rsidP="0037324B">
      <w:pPr>
        <w:rPr>
          <w:rFonts w:ascii="Arial" w:hAnsi="Arial" w:cs="Arial"/>
        </w:rPr>
      </w:pPr>
      <w:r w:rsidRPr="0037324B">
        <w:rPr>
          <w:rFonts w:ascii="Arial" w:hAnsi="Arial" w:cs="Arial"/>
        </w:rPr>
        <w:t xml:space="preserve">____________________________ </w:t>
      </w:r>
    </w:p>
    <w:p w:rsidR="0037324B" w:rsidRPr="0037324B" w:rsidRDefault="0037324B" w:rsidP="0037324B">
      <w:pPr>
        <w:rPr>
          <w:rFonts w:ascii="Arial" w:hAnsi="Arial" w:cs="Arial"/>
          <w:i/>
          <w:sz w:val="16"/>
          <w:szCs w:val="16"/>
        </w:rPr>
      </w:pPr>
      <w:r w:rsidRPr="0037324B">
        <w:rPr>
          <w:rFonts w:ascii="Arial" w:hAnsi="Arial" w:cs="Arial"/>
          <w:i/>
          <w:sz w:val="16"/>
          <w:szCs w:val="16"/>
        </w:rPr>
        <w:t>(nazwa wykonawcy, dane adresowe, pieczęć firmy)</w:t>
      </w:r>
    </w:p>
    <w:p w:rsidR="0037324B" w:rsidRPr="0037324B" w:rsidRDefault="0037324B" w:rsidP="0037324B">
      <w:pPr>
        <w:rPr>
          <w:rFonts w:ascii="Arial" w:hAnsi="Arial" w:cs="Arial"/>
        </w:rPr>
      </w:pPr>
    </w:p>
    <w:p w:rsidR="0037324B" w:rsidRPr="0037324B" w:rsidRDefault="0037324B" w:rsidP="0037324B">
      <w:pPr>
        <w:rPr>
          <w:rFonts w:ascii="Arial" w:hAnsi="Arial" w:cs="Arial"/>
        </w:rPr>
      </w:pPr>
    </w:p>
    <w:p w:rsidR="0037324B" w:rsidRPr="0037324B" w:rsidRDefault="0037324B" w:rsidP="0037324B">
      <w:pPr>
        <w:suppressAutoHyphens w:val="0"/>
        <w:autoSpaceDE w:val="0"/>
        <w:spacing w:before="120" w:after="120"/>
        <w:jc w:val="center"/>
        <w:rPr>
          <w:rFonts w:ascii="Arial" w:hAnsi="Arial" w:cs="Arial"/>
        </w:rPr>
      </w:pPr>
      <w:r w:rsidRPr="0037324B">
        <w:rPr>
          <w:rFonts w:ascii="Arial" w:hAnsi="Arial" w:cs="Arial"/>
          <w:b/>
          <w:bCs/>
          <w:lang w:eastAsia="pl-PL"/>
        </w:rPr>
        <w:t>OŚWIAD</w:t>
      </w:r>
      <w:r>
        <w:rPr>
          <w:rFonts w:ascii="Arial" w:hAnsi="Arial" w:cs="Arial"/>
          <w:b/>
          <w:bCs/>
          <w:lang w:eastAsia="pl-PL"/>
        </w:rPr>
        <w:t>C</w:t>
      </w:r>
      <w:r w:rsidRPr="0037324B">
        <w:rPr>
          <w:rFonts w:ascii="Arial" w:hAnsi="Arial" w:cs="Arial"/>
          <w:b/>
          <w:bCs/>
          <w:lang w:eastAsia="pl-PL"/>
        </w:rPr>
        <w:t>ZENIE</w:t>
      </w:r>
    </w:p>
    <w:p w:rsidR="0037324B" w:rsidRPr="0037324B" w:rsidRDefault="0037324B" w:rsidP="0037324B">
      <w:pPr>
        <w:suppressAutoHyphens w:val="0"/>
        <w:autoSpaceDE w:val="0"/>
        <w:jc w:val="center"/>
        <w:rPr>
          <w:rFonts w:ascii="Arial" w:hAnsi="Arial" w:cs="Arial"/>
        </w:rPr>
      </w:pPr>
      <w:r w:rsidRPr="0037324B">
        <w:rPr>
          <w:rFonts w:ascii="Arial" w:hAnsi="Arial" w:cs="Arial"/>
          <w:b/>
          <w:bCs/>
          <w:lang w:eastAsia="pl-PL"/>
        </w:rPr>
        <w:t>O  PRZYNALEŻNOŚCI  DO GRUPY KAPITAŁOWEJ</w:t>
      </w:r>
    </w:p>
    <w:p w:rsidR="0037324B" w:rsidRDefault="0037324B" w:rsidP="0037324B">
      <w:pPr>
        <w:jc w:val="center"/>
        <w:rPr>
          <w:rFonts w:ascii="Arial" w:hAnsi="Arial" w:cs="Arial"/>
        </w:rPr>
      </w:pPr>
    </w:p>
    <w:p w:rsidR="00BE390B" w:rsidRDefault="00BE390B" w:rsidP="0037324B">
      <w:pPr>
        <w:jc w:val="center"/>
        <w:rPr>
          <w:rFonts w:ascii="Arial" w:hAnsi="Arial" w:cs="Arial"/>
        </w:rPr>
      </w:pPr>
    </w:p>
    <w:p w:rsidR="00BE390B" w:rsidRPr="0037324B" w:rsidRDefault="00BE390B" w:rsidP="0037324B">
      <w:pPr>
        <w:jc w:val="center"/>
        <w:rPr>
          <w:rFonts w:ascii="Arial" w:hAnsi="Arial" w:cs="Arial"/>
        </w:rPr>
      </w:pPr>
    </w:p>
    <w:p w:rsidR="00BE390B" w:rsidRPr="00802D3F" w:rsidRDefault="00BE390B" w:rsidP="00BE390B">
      <w:pPr>
        <w:jc w:val="both"/>
        <w:rPr>
          <w:rFonts w:ascii="Arial" w:hAnsi="Arial" w:cs="Arial"/>
          <w:b/>
          <w:sz w:val="20"/>
          <w:szCs w:val="20"/>
        </w:rPr>
      </w:pPr>
      <w:r w:rsidRPr="00802D3F">
        <w:rPr>
          <w:rFonts w:ascii="Arial" w:hAnsi="Arial" w:cs="Arial"/>
          <w:b/>
          <w:spacing w:val="-2"/>
          <w:sz w:val="20"/>
          <w:szCs w:val="20"/>
        </w:rPr>
        <w:t xml:space="preserve">Dotyczy: postępowania o udzielenie zamówienia publicznego prowadzonego w trybie przetargu nieograniczonego na </w:t>
      </w:r>
      <w:r w:rsidRPr="00802D3F">
        <w:rPr>
          <w:rFonts w:ascii="Arial" w:hAnsi="Arial" w:cs="Arial"/>
          <w:b/>
          <w:sz w:val="20"/>
          <w:szCs w:val="20"/>
        </w:rPr>
        <w:t>usługi utrzymania czystości, wykonywanie prac pomocniczych przy pacjencie i prac porządkowych (postępowanie nr 10/2021)</w:t>
      </w:r>
    </w:p>
    <w:p w:rsidR="0037324B" w:rsidRDefault="0037324B">
      <w:pPr>
        <w:suppressAutoHyphens w:val="0"/>
        <w:autoSpaceDE w:val="0"/>
        <w:spacing w:before="120" w:after="120"/>
        <w:jc w:val="both"/>
        <w:rPr>
          <w:rFonts w:ascii="Arial" w:hAnsi="Arial" w:cs="Arial"/>
          <w:bCs/>
          <w:lang w:eastAsia="pl-PL"/>
        </w:rPr>
      </w:pPr>
    </w:p>
    <w:p w:rsidR="00BE390B" w:rsidRDefault="00BE390B">
      <w:pPr>
        <w:suppressAutoHyphens w:val="0"/>
        <w:autoSpaceDE w:val="0"/>
        <w:spacing w:before="120" w:after="120"/>
        <w:jc w:val="both"/>
        <w:rPr>
          <w:rFonts w:ascii="Arial" w:hAnsi="Arial" w:cs="Arial"/>
          <w:bCs/>
          <w:lang w:eastAsia="pl-PL"/>
        </w:rPr>
      </w:pPr>
    </w:p>
    <w:p w:rsidR="008B1BD6" w:rsidRPr="0037324B" w:rsidRDefault="0037324B" w:rsidP="0037324B">
      <w:pPr>
        <w:spacing w:before="120" w:after="120"/>
        <w:jc w:val="both"/>
        <w:rPr>
          <w:rFonts w:ascii="Arial" w:hAnsi="Arial" w:cs="Arial"/>
        </w:rPr>
      </w:pPr>
      <w:r w:rsidRPr="00296A11">
        <w:rPr>
          <w:rFonts w:ascii="Arial" w:hAnsi="Arial" w:cs="Arial"/>
          <w:bCs/>
          <w:lang w:eastAsia="pl-PL"/>
        </w:rPr>
        <w:t>Przystępując</w:t>
      </w:r>
      <w:r>
        <w:rPr>
          <w:rFonts w:ascii="Arial" w:hAnsi="Arial" w:cs="Arial"/>
          <w:bCs/>
          <w:lang w:eastAsia="pl-PL"/>
        </w:rPr>
        <w:t xml:space="preserve"> do postępowania oświadczam, że </w:t>
      </w:r>
      <w:r w:rsidR="004641E6" w:rsidRPr="0037324B">
        <w:rPr>
          <w:rFonts w:ascii="Arial" w:hAnsi="Arial" w:cs="Arial"/>
          <w:bCs/>
          <w:lang w:eastAsia="pl-PL"/>
        </w:rPr>
        <w:t>podmiot, który reprezentuję:</w:t>
      </w:r>
    </w:p>
    <w:p w:rsidR="008B1BD6" w:rsidRPr="0037324B" w:rsidRDefault="004641E6" w:rsidP="0037324B">
      <w:pPr>
        <w:suppressAutoHyphens w:val="0"/>
        <w:autoSpaceDE w:val="0"/>
        <w:spacing w:before="120" w:after="120"/>
        <w:jc w:val="both"/>
        <w:rPr>
          <w:rFonts w:ascii="Arial" w:hAnsi="Arial" w:cs="Arial"/>
        </w:rPr>
      </w:pPr>
      <w:r w:rsidRPr="0037324B">
        <w:rPr>
          <w:rFonts w:ascii="Arial" w:hAnsi="Arial" w:cs="Arial"/>
          <w:lang w:eastAsia="pl-PL"/>
        </w:rPr>
        <w:t>__________________________________________________________________________</w:t>
      </w:r>
      <w:r w:rsidR="0037324B">
        <w:rPr>
          <w:rFonts w:ascii="Arial" w:hAnsi="Arial" w:cs="Arial"/>
          <w:lang w:eastAsia="pl-PL"/>
        </w:rPr>
        <w:t xml:space="preserve">1) </w:t>
      </w:r>
      <w:r w:rsidR="0037324B" w:rsidRPr="0037324B">
        <w:rPr>
          <w:rFonts w:ascii="Arial" w:hAnsi="Arial" w:cs="Arial"/>
          <w:bCs/>
          <w:lang w:eastAsia="pl-PL"/>
        </w:rPr>
        <w:t xml:space="preserve">nie </w:t>
      </w:r>
      <w:r w:rsidRPr="0037324B">
        <w:rPr>
          <w:rFonts w:ascii="Arial" w:hAnsi="Arial" w:cs="Arial"/>
          <w:bCs/>
          <w:lang w:eastAsia="pl-PL"/>
        </w:rPr>
        <w:t>należy do grupy kapitałowej</w:t>
      </w:r>
      <w:r w:rsidRPr="0037324B">
        <w:rPr>
          <w:rFonts w:ascii="Arial" w:hAnsi="Arial" w:cs="Arial"/>
          <w:b/>
          <w:bCs/>
          <w:sz w:val="36"/>
          <w:szCs w:val="36"/>
          <w:lang w:eastAsia="pl-PL"/>
        </w:rPr>
        <w:t>*</w:t>
      </w:r>
      <w:r w:rsidR="00166A02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bookmarkStart w:id="0" w:name="_GoBack"/>
      <w:bookmarkEnd w:id="0"/>
    </w:p>
    <w:p w:rsidR="008B1BD6" w:rsidRDefault="0037324B" w:rsidP="0037324B">
      <w:pPr>
        <w:suppressAutoHyphens w:val="0"/>
        <w:autoSpaceDE w:val="0"/>
        <w:spacing w:before="120" w:after="120"/>
        <w:jc w:val="both"/>
        <w:rPr>
          <w:rFonts w:ascii="Arial" w:hAnsi="Arial" w:cs="Arial"/>
          <w:b/>
          <w:bCs/>
          <w:sz w:val="36"/>
          <w:szCs w:val="36"/>
          <w:lang w:eastAsia="pl-PL"/>
        </w:rPr>
      </w:pPr>
      <w:r>
        <w:rPr>
          <w:rFonts w:ascii="Arial" w:hAnsi="Arial" w:cs="Arial"/>
          <w:bCs/>
          <w:lang w:eastAsia="pl-PL"/>
        </w:rPr>
        <w:t>2) n</w:t>
      </w:r>
      <w:r w:rsidR="004641E6" w:rsidRPr="0037324B">
        <w:rPr>
          <w:rFonts w:ascii="Arial" w:hAnsi="Arial" w:cs="Arial"/>
          <w:bCs/>
          <w:lang w:eastAsia="pl-PL"/>
        </w:rPr>
        <w:t xml:space="preserve">ależy do grupy kapitałowej, w której </w:t>
      </w:r>
      <w:r>
        <w:rPr>
          <w:rFonts w:ascii="Arial" w:hAnsi="Arial" w:cs="Arial"/>
          <w:bCs/>
          <w:lang w:eastAsia="pl-PL"/>
        </w:rPr>
        <w:t>skład wchodzą poniższe podmioty</w:t>
      </w:r>
      <w:r w:rsidR="004641E6" w:rsidRPr="0037324B">
        <w:rPr>
          <w:rFonts w:ascii="Arial" w:hAnsi="Arial" w:cs="Arial"/>
          <w:b/>
          <w:bCs/>
          <w:sz w:val="36"/>
          <w:szCs w:val="36"/>
          <w:lang w:eastAsia="pl-PL"/>
        </w:rPr>
        <w:t>*</w:t>
      </w:r>
    </w:p>
    <w:p w:rsidR="008B1BD6" w:rsidRDefault="0037324B" w:rsidP="0037324B">
      <w:pPr>
        <w:suppressAutoHyphens w:val="0"/>
        <w:autoSpaceDE w:val="0"/>
        <w:spacing w:before="120" w:after="120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bCs/>
          <w:sz w:val="36"/>
          <w:szCs w:val="36"/>
          <w:lang w:eastAsia="pl-PL"/>
        </w:rPr>
        <w:t xml:space="preserve">- </w:t>
      </w:r>
      <w:r w:rsidR="004641E6" w:rsidRPr="0037324B">
        <w:rPr>
          <w:rFonts w:ascii="Arial" w:hAnsi="Arial" w:cs="Arial"/>
          <w:lang w:eastAsia="pl-PL"/>
        </w:rPr>
        <w:t>_____________________________________________________________________</w:t>
      </w:r>
    </w:p>
    <w:p w:rsidR="0037324B" w:rsidRPr="0037324B" w:rsidRDefault="0037324B" w:rsidP="0037324B">
      <w:pPr>
        <w:suppressAutoHyphens w:val="0"/>
        <w:autoSpaceDE w:val="0"/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  <w:bCs/>
          <w:sz w:val="36"/>
          <w:szCs w:val="36"/>
          <w:lang w:eastAsia="pl-PL"/>
        </w:rPr>
        <w:t xml:space="preserve">- </w:t>
      </w:r>
      <w:r w:rsidRPr="0037324B">
        <w:rPr>
          <w:rFonts w:ascii="Arial" w:hAnsi="Arial" w:cs="Arial"/>
          <w:lang w:eastAsia="pl-PL"/>
        </w:rPr>
        <w:t>_____________________________________________________________________</w:t>
      </w:r>
    </w:p>
    <w:p w:rsidR="0037324B" w:rsidRPr="0037324B" w:rsidRDefault="0037324B" w:rsidP="0037324B">
      <w:pPr>
        <w:suppressAutoHyphens w:val="0"/>
        <w:autoSpaceDE w:val="0"/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  <w:bCs/>
          <w:sz w:val="36"/>
          <w:szCs w:val="36"/>
          <w:lang w:eastAsia="pl-PL"/>
        </w:rPr>
        <w:t xml:space="preserve">- </w:t>
      </w:r>
      <w:r w:rsidRPr="0037324B">
        <w:rPr>
          <w:rFonts w:ascii="Arial" w:hAnsi="Arial" w:cs="Arial"/>
          <w:lang w:eastAsia="pl-PL"/>
        </w:rPr>
        <w:t>_____________________________________________________________________</w:t>
      </w:r>
    </w:p>
    <w:p w:rsidR="0037324B" w:rsidRPr="0037324B" w:rsidRDefault="0037324B" w:rsidP="0037324B">
      <w:pPr>
        <w:suppressAutoHyphens w:val="0"/>
        <w:autoSpaceDE w:val="0"/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  <w:bCs/>
          <w:sz w:val="36"/>
          <w:szCs w:val="36"/>
          <w:lang w:eastAsia="pl-PL"/>
        </w:rPr>
        <w:t xml:space="preserve">- </w:t>
      </w:r>
      <w:r w:rsidRPr="0037324B">
        <w:rPr>
          <w:rFonts w:ascii="Arial" w:hAnsi="Arial" w:cs="Arial"/>
          <w:lang w:eastAsia="pl-PL"/>
        </w:rPr>
        <w:t>_____________________________________________________________________</w:t>
      </w:r>
    </w:p>
    <w:p w:rsidR="0037324B" w:rsidRPr="0037324B" w:rsidRDefault="0037324B" w:rsidP="0037324B">
      <w:pPr>
        <w:suppressAutoHyphens w:val="0"/>
        <w:autoSpaceDE w:val="0"/>
        <w:spacing w:before="120" w:after="120"/>
        <w:jc w:val="both"/>
        <w:rPr>
          <w:rFonts w:ascii="Arial" w:hAnsi="Arial" w:cs="Arial"/>
        </w:rPr>
      </w:pPr>
    </w:p>
    <w:p w:rsidR="008B1BD6" w:rsidRPr="0037324B" w:rsidRDefault="008B1BD6">
      <w:pPr>
        <w:suppressAutoHyphens w:val="0"/>
        <w:autoSpaceDE w:val="0"/>
        <w:spacing w:before="120" w:after="120"/>
        <w:jc w:val="center"/>
        <w:rPr>
          <w:rFonts w:ascii="Arial" w:hAnsi="Arial" w:cs="Arial"/>
          <w:b/>
          <w:bCs/>
          <w:lang w:eastAsia="pl-PL"/>
        </w:rPr>
      </w:pPr>
    </w:p>
    <w:p w:rsidR="00DF3974" w:rsidRPr="009B19A7" w:rsidRDefault="00DF3974" w:rsidP="00DF3974">
      <w:pPr>
        <w:jc w:val="both"/>
        <w:rPr>
          <w:rFonts w:ascii="Arial" w:hAnsi="Arial" w:cs="Arial"/>
        </w:rPr>
      </w:pPr>
      <w:r w:rsidRPr="009B19A7">
        <w:rPr>
          <w:rFonts w:ascii="Arial" w:hAnsi="Arial" w:cs="Arial"/>
          <w:color w:val="000000"/>
          <w:sz w:val="18"/>
          <w:szCs w:val="18"/>
        </w:rPr>
        <w:t>Miejsc</w:t>
      </w:r>
      <w:r>
        <w:rPr>
          <w:rFonts w:ascii="Arial" w:hAnsi="Arial" w:cs="Arial"/>
          <w:color w:val="000000"/>
          <w:sz w:val="18"/>
          <w:szCs w:val="18"/>
        </w:rPr>
        <w:t>owość</w:t>
      </w:r>
      <w:r w:rsidRPr="009B19A7">
        <w:rPr>
          <w:rFonts w:ascii="Arial" w:hAnsi="Arial" w:cs="Arial"/>
          <w:color w:val="000000"/>
          <w:sz w:val="18"/>
          <w:szCs w:val="18"/>
        </w:rPr>
        <w:t>, data______________________________</w:t>
      </w:r>
    </w:p>
    <w:p w:rsidR="00DF3974" w:rsidRDefault="00DF3974" w:rsidP="00DF3974">
      <w:pPr>
        <w:rPr>
          <w:rFonts w:ascii="Arial" w:hAnsi="Arial" w:cs="Arial"/>
          <w:sz w:val="20"/>
          <w:szCs w:val="20"/>
          <w:lang w:eastAsia="pl-PL"/>
        </w:rPr>
      </w:pPr>
    </w:p>
    <w:p w:rsidR="00DF3974" w:rsidRDefault="00DF3974" w:rsidP="00DF3974">
      <w:pPr>
        <w:rPr>
          <w:rFonts w:ascii="Arial" w:hAnsi="Arial" w:cs="Arial"/>
          <w:sz w:val="20"/>
          <w:szCs w:val="20"/>
          <w:lang w:eastAsia="pl-PL"/>
        </w:rPr>
      </w:pPr>
    </w:p>
    <w:p w:rsidR="00DF3974" w:rsidRPr="00296A11" w:rsidRDefault="00DF3974" w:rsidP="00DF3974">
      <w:pPr>
        <w:tabs>
          <w:tab w:val="left" w:pos="890"/>
        </w:tabs>
        <w:spacing w:before="120" w:after="120"/>
        <w:rPr>
          <w:rFonts w:ascii="Arial" w:hAnsi="Arial" w:cs="Arial"/>
          <w:bCs/>
          <w:sz w:val="20"/>
          <w:szCs w:val="20"/>
          <w:lang w:eastAsia="pl-PL"/>
        </w:rPr>
      </w:pPr>
      <w:r w:rsidRPr="00296A11">
        <w:rPr>
          <w:rFonts w:ascii="Arial" w:hAnsi="Arial" w:cs="Arial"/>
          <w:bCs/>
          <w:sz w:val="20"/>
          <w:szCs w:val="20"/>
          <w:lang w:eastAsia="pl-PL"/>
        </w:rPr>
        <w:t>* niewłaściwe skreślić</w:t>
      </w:r>
    </w:p>
    <w:p w:rsidR="004641E6" w:rsidRPr="0037324B" w:rsidRDefault="004641E6" w:rsidP="00DF3974">
      <w:pPr>
        <w:tabs>
          <w:tab w:val="left" w:pos="890"/>
        </w:tabs>
        <w:suppressAutoHyphens w:val="0"/>
        <w:autoSpaceDE w:val="0"/>
        <w:spacing w:before="120" w:after="120"/>
        <w:rPr>
          <w:rFonts w:ascii="Arial" w:hAnsi="Arial" w:cs="Arial"/>
        </w:rPr>
      </w:pPr>
    </w:p>
    <w:sectPr w:rsidR="004641E6" w:rsidRPr="0037324B">
      <w:pgSz w:w="11906" w:h="16838"/>
      <w:pgMar w:top="1134" w:right="851" w:bottom="1134" w:left="1134" w:header="426" w:footer="2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927" w:rsidRDefault="00571927">
      <w:r>
        <w:separator/>
      </w:r>
    </w:p>
  </w:endnote>
  <w:endnote w:type="continuationSeparator" w:id="0">
    <w:p w:rsidR="00571927" w:rsidRDefault="00571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WenQuanYi Micro Hei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927" w:rsidRDefault="00571927">
      <w:r>
        <w:separator/>
      </w:r>
    </w:p>
  </w:footnote>
  <w:footnote w:type="continuationSeparator" w:id="0">
    <w:p w:rsidR="00571927" w:rsidRDefault="005719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Cs/>
        <w:lang w:eastAsia="pl-PL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bCs/>
        <w:sz w:val="36"/>
        <w:szCs w:val="36"/>
        <w:lang w:eastAsia="pl-PL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324B"/>
    <w:rsid w:val="00166A02"/>
    <w:rsid w:val="0037324B"/>
    <w:rsid w:val="004641E6"/>
    <w:rsid w:val="0057083D"/>
    <w:rsid w:val="00571927"/>
    <w:rsid w:val="00693020"/>
    <w:rsid w:val="006E65F5"/>
    <w:rsid w:val="008B1BD6"/>
    <w:rsid w:val="00A7059F"/>
    <w:rsid w:val="00B30D1A"/>
    <w:rsid w:val="00BE390B"/>
    <w:rsid w:val="00DF3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ahoma" w:hAnsi="Tahoma" w:cs="Tahoma" w:hint="default"/>
      <w:bCs/>
      <w:lang w:eastAsia="pl-P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ahoma" w:hAnsi="Tahoma" w:cs="Tahoma" w:hint="default"/>
      <w:b/>
      <w:bCs/>
      <w:sz w:val="36"/>
      <w:szCs w:val="36"/>
      <w:lang w:eastAsia="pl-PL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Teksttreci4">
    <w:name w:val="Tekst treści (4)_"/>
    <w:rPr>
      <w:b/>
      <w:bCs/>
      <w:sz w:val="21"/>
      <w:szCs w:val="21"/>
      <w:lang w:bidi="ar-SA"/>
    </w:rPr>
  </w:style>
  <w:style w:type="character" w:customStyle="1" w:styleId="Nagwek4">
    <w:name w:val="Nagłówek #4_"/>
    <w:rPr>
      <w:b/>
      <w:bCs/>
      <w:sz w:val="21"/>
      <w:szCs w:val="21"/>
      <w:lang w:bidi="ar-SA"/>
    </w:rPr>
  </w:style>
  <w:style w:type="character" w:customStyle="1" w:styleId="TeksttreciPogrubienie2">
    <w:name w:val="Tekst treści + Pogrubienie2"/>
    <w:rPr>
      <w:b/>
      <w:bCs/>
      <w:sz w:val="23"/>
      <w:szCs w:val="23"/>
      <w:lang w:bidi="ar-SA"/>
    </w:rPr>
  </w:style>
  <w:style w:type="character" w:customStyle="1" w:styleId="NagwekZnak">
    <w:name w:val="Nagłówek Znak"/>
    <w:rPr>
      <w:sz w:val="24"/>
      <w:szCs w:val="24"/>
    </w:rPr>
  </w:style>
  <w:style w:type="paragraph" w:customStyle="1" w:styleId="Nagwek1">
    <w:name w:val="Nagłówek1"/>
    <w:basedOn w:val="Normalny"/>
    <w:next w:val="Tekstpodstawowy"/>
    <w:uiPriority w:val="99"/>
    <w:qFormat/>
    <w:pPr>
      <w:keepNext/>
      <w:spacing w:before="240" w:after="120"/>
    </w:pPr>
    <w:rPr>
      <w:rFonts w:ascii="Liberation Sans" w:eastAsia="WenQuanYi Micro Hei" w:hAnsi="Liberation Sans" w:cs="Free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ks">
    <w:name w:val="Indeks"/>
    <w:basedOn w:val="Normalny"/>
    <w:pPr>
      <w:suppressLineNumbers/>
    </w:pPr>
    <w:rPr>
      <w:rFonts w:cs="FreeSans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treci41">
    <w:name w:val="Tekst treści (4)1"/>
    <w:basedOn w:val="Normalny"/>
    <w:pPr>
      <w:shd w:val="clear" w:color="auto" w:fill="FFFFFF"/>
      <w:suppressAutoHyphens w:val="0"/>
      <w:spacing w:before="900" w:after="180" w:line="240" w:lineRule="atLeast"/>
      <w:ind w:hanging="700"/>
    </w:pPr>
    <w:rPr>
      <w:b/>
      <w:bCs/>
      <w:sz w:val="21"/>
      <w:szCs w:val="21"/>
      <w:lang w:val="x-none"/>
    </w:rPr>
  </w:style>
  <w:style w:type="paragraph" w:customStyle="1" w:styleId="Nagwek41">
    <w:name w:val="Nagłówek #41"/>
    <w:basedOn w:val="Normalny"/>
    <w:pPr>
      <w:shd w:val="clear" w:color="auto" w:fill="FFFFFF"/>
      <w:suppressAutoHyphens w:val="0"/>
      <w:spacing w:before="60" w:after="180" w:line="240" w:lineRule="atLeast"/>
      <w:ind w:hanging="600"/>
      <w:jc w:val="both"/>
    </w:pPr>
    <w:rPr>
      <w:b/>
      <w:bCs/>
      <w:sz w:val="21"/>
      <w:szCs w:val="21"/>
      <w:lang w:val="x-none"/>
    </w:rPr>
  </w:style>
  <w:style w:type="paragraph" w:customStyle="1" w:styleId="Zwykytekst4">
    <w:name w:val="Zwykły tekst4"/>
    <w:basedOn w:val="Normalny"/>
    <w:qFormat/>
    <w:rsid w:val="0037324B"/>
    <w:pPr>
      <w:suppressAutoHyphens w:val="0"/>
    </w:pPr>
    <w:rPr>
      <w:rFonts w:ascii="Courier New" w:hAnsi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creator>userwin7</dc:creator>
  <cp:lastModifiedBy>Użytkownik systemu Windows</cp:lastModifiedBy>
  <cp:revision>5</cp:revision>
  <cp:lastPrinted>1900-12-31T22:00:00Z</cp:lastPrinted>
  <dcterms:created xsi:type="dcterms:W3CDTF">2021-06-24T09:37:00Z</dcterms:created>
  <dcterms:modified xsi:type="dcterms:W3CDTF">2021-10-25T09:55:00Z</dcterms:modified>
</cp:coreProperties>
</file>