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3F48BA9D" w:rsidR="00C60503" w:rsidRPr="00D502F1" w:rsidRDefault="00AC7F25" w:rsidP="00975D8F">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w:t>
      </w:r>
      <w:r w:rsidR="00597DB4" w:rsidRPr="00597DB4">
        <w:rPr>
          <w:rFonts w:ascii="Open Sans" w:hAnsi="Open Sans" w:cs="Open Sans"/>
          <w:i/>
          <w:iCs/>
          <w:sz w:val="20"/>
          <w:szCs w:val="20"/>
        </w:rPr>
        <w:t xml:space="preserve">poniżej 5 382 000 euro </w:t>
      </w:r>
      <w:r w:rsidRPr="00D502F1">
        <w:rPr>
          <w:rFonts w:ascii="Open Sans" w:hAnsi="Open Sans" w:cs="Open Sans"/>
          <w:i/>
          <w:iCs/>
          <w:sz w:val="20"/>
          <w:szCs w:val="20"/>
        </w:rPr>
        <w:t>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w:t>
      </w:r>
      <w:r w:rsidR="00975D8F" w:rsidRPr="00975D8F">
        <w:rPr>
          <w:rFonts w:ascii="Open Sans" w:eastAsia="Times New Roman" w:hAnsi="Open Sans" w:cs="Open Sans"/>
          <w:i/>
          <w:iCs/>
          <w:color w:val="000000" w:themeColor="text1"/>
          <w:sz w:val="20"/>
          <w:szCs w:val="20"/>
          <w:lang w:eastAsia="pl-PL"/>
        </w:rPr>
        <w:t xml:space="preserve">Budowa przyłącza kablowego 15kV wraz ze Stacją Transformatorową TR3 na terenie Zakładu Odzysku Odpadów </w:t>
      </w:r>
      <w:r w:rsidR="00975D8F">
        <w:rPr>
          <w:rFonts w:ascii="Open Sans" w:eastAsia="Times New Roman" w:hAnsi="Open Sans" w:cs="Open Sans"/>
          <w:i/>
          <w:iCs/>
          <w:color w:val="000000" w:themeColor="text1"/>
          <w:sz w:val="20"/>
          <w:szCs w:val="20"/>
          <w:lang w:eastAsia="pl-PL"/>
        </w:rPr>
        <w:br/>
      </w:r>
      <w:r w:rsidR="00975D8F" w:rsidRPr="00975D8F">
        <w:rPr>
          <w:rFonts w:ascii="Open Sans" w:eastAsia="Times New Roman" w:hAnsi="Open Sans" w:cs="Open Sans"/>
          <w:i/>
          <w:iCs/>
          <w:color w:val="000000" w:themeColor="text1"/>
          <w:sz w:val="20"/>
          <w:szCs w:val="20"/>
          <w:lang w:eastAsia="pl-PL"/>
        </w:rPr>
        <w:t>w Sianowie przy ulicy Łubuszan 80.</w:t>
      </w:r>
      <w:r w:rsidR="00093EC1" w:rsidRPr="00093EC1">
        <w:rPr>
          <w:rFonts w:ascii="Open Sans" w:eastAsia="Times New Roman" w:hAnsi="Open Sans" w:cs="Open Sans"/>
          <w:i/>
          <w:iCs/>
          <w:color w:val="000000" w:themeColor="text1"/>
          <w:sz w:val="20"/>
          <w:szCs w:val="20"/>
          <w:lang w:eastAsia="pl-PL"/>
        </w:rPr>
        <w:t>”</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3C6C1DA"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7A060A">
        <w:rPr>
          <w:rFonts w:ascii="Open Sans" w:eastAsia="Times New Roman" w:hAnsi="Open Sans" w:cs="Open Sans"/>
          <w:bCs/>
          <w:i/>
          <w:iCs/>
          <w:color w:val="000000"/>
          <w:sz w:val="18"/>
          <w:szCs w:val="18"/>
          <w:lang w:eastAsia="pl-PL"/>
        </w:rPr>
        <w:t>1</w:t>
      </w:r>
      <w:r w:rsidR="000710B6">
        <w:rPr>
          <w:rFonts w:ascii="Open Sans" w:eastAsia="Times New Roman" w:hAnsi="Open Sans" w:cs="Open Sans"/>
          <w:bCs/>
          <w:i/>
          <w:iCs/>
          <w:color w:val="000000"/>
          <w:sz w:val="18"/>
          <w:szCs w:val="18"/>
          <w:lang w:eastAsia="pl-PL"/>
        </w:rPr>
        <w:t>1</w:t>
      </w:r>
      <w:r w:rsidR="007A060A">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45190A49"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072BD2" w:rsidRPr="00072BD2">
        <w:rPr>
          <w:rFonts w:ascii="Open Sans" w:eastAsia="Times New Roman" w:hAnsi="Open Sans" w:cs="Open Sans"/>
          <w:i/>
          <w:iCs/>
          <w:color w:val="000000" w:themeColor="text1"/>
          <w:sz w:val="16"/>
          <w:szCs w:val="16"/>
          <w:lang w:eastAsia="pl-PL"/>
        </w:rPr>
        <w:t>2023/BZP 00414678/01</w:t>
      </w:r>
      <w:r w:rsidR="00A21A86">
        <w:rPr>
          <w:rFonts w:ascii="Open Sans" w:eastAsia="Times New Roman" w:hAnsi="Open Sans" w:cs="Open Sans"/>
          <w:i/>
          <w:iCs/>
          <w:color w:val="000000" w:themeColor="text1"/>
          <w:sz w:val="16"/>
          <w:szCs w:val="16"/>
          <w:lang w:eastAsia="pl-PL"/>
        </w:rPr>
        <w:t xml:space="preserve"> </w:t>
      </w:r>
    </w:p>
    <w:p w14:paraId="03B96535" w14:textId="4544EEA8"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975D8F">
        <w:rPr>
          <w:rFonts w:ascii="Open Sans" w:eastAsia="Times New Roman" w:hAnsi="Open Sans" w:cs="Open Sans"/>
          <w:i/>
          <w:iCs/>
          <w:color w:val="000000" w:themeColor="text1"/>
          <w:sz w:val="16"/>
          <w:szCs w:val="16"/>
          <w:lang w:eastAsia="pl-PL"/>
        </w:rPr>
        <w:t>6</w:t>
      </w:r>
      <w:r w:rsidRPr="004928A0">
        <w:rPr>
          <w:rFonts w:ascii="Open Sans" w:eastAsia="Times New Roman" w:hAnsi="Open Sans" w:cs="Open Sans"/>
          <w:i/>
          <w:iCs/>
          <w:color w:val="000000" w:themeColor="text1"/>
          <w:sz w:val="16"/>
          <w:szCs w:val="16"/>
          <w:lang w:eastAsia="pl-PL"/>
        </w:rPr>
        <w:t>/AP/2023</w:t>
      </w:r>
    </w:p>
    <w:bookmarkEnd w:id="10"/>
    <w:p w14:paraId="047897D6" w14:textId="035EA4CC"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F933DA" w:rsidRPr="00F933DA">
        <w:rPr>
          <w:i/>
          <w:iCs/>
          <w:sz w:val="20"/>
          <w:szCs w:val="20"/>
        </w:rPr>
        <w:t>ocds-148610-1cc8b0d3-5c8e-11ee-9aa3-96d3b4440790</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3D1DE6F9" w14:textId="77777777" w:rsidR="00131E28" w:rsidRDefault="00131E28" w:rsidP="00992BD8">
      <w:pPr>
        <w:spacing w:after="0" w:line="360" w:lineRule="auto"/>
        <w:ind w:right="-2"/>
        <w:jc w:val="center"/>
        <w:rPr>
          <w:rFonts w:ascii="Open Sans" w:hAnsi="Open Sans" w:cs="Open Sans"/>
          <w:i/>
          <w:iCs/>
          <w:sz w:val="20"/>
          <w:szCs w:val="20"/>
        </w:rPr>
      </w:pPr>
    </w:p>
    <w:p w14:paraId="6425A095" w14:textId="0DD846B9"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687F3B42"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3 – Projekt Techniczny dla budowy przyłącza kablowego 15kV wraz ze Stacją Transformatorową TR3 na terenie Zakładu Odzysku Odpadów w Sianowie przy ulicy Łubuszan 80.</w:t>
      </w:r>
    </w:p>
    <w:p w14:paraId="74114E7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Załączniki nr 4 – Przedmiar Robót dla budowy przyłącza kablowego 15kV wraz ze Stacją Transformatorową TR3 na terenie Zakładu Odzysku Odpadów w Sianowie przy ulicy Łubuszan 80.</w:t>
      </w:r>
    </w:p>
    <w:p w14:paraId="56FBC587"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5 - Porozumienie o współpracy pracodawców.</w:t>
      </w:r>
    </w:p>
    <w:p w14:paraId="13D5C2F5"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6 - Wymagania dla podwykonawców w zakresie BHP.</w:t>
      </w:r>
    </w:p>
    <w:p w14:paraId="0AA4EE99" w14:textId="77777777"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7 - Informacja dotycząca przetwarzania danych osobowych.</w:t>
      </w:r>
    </w:p>
    <w:p w14:paraId="746222E5" w14:textId="0FFB4534" w:rsidR="004A38D1" w:rsidRPr="004A38D1" w:rsidRDefault="004A38D1" w:rsidP="004A38D1">
      <w:pPr>
        <w:widowControl w:val="0"/>
        <w:numPr>
          <w:ilvl w:val="0"/>
          <w:numId w:val="44"/>
        </w:numPr>
        <w:tabs>
          <w:tab w:val="left" w:pos="426"/>
        </w:tabs>
        <w:suppressAutoHyphens/>
        <w:spacing w:after="0" w:line="240" w:lineRule="auto"/>
        <w:ind w:left="851" w:hanging="284"/>
        <w:contextualSpacing/>
        <w:jc w:val="both"/>
        <w:rPr>
          <w:rFonts w:ascii="Open Sans" w:eastAsia="Times New Roman" w:hAnsi="Open Sans" w:cs="Open Sans"/>
          <w:i/>
          <w:iCs/>
          <w:color w:val="000000" w:themeColor="text1"/>
          <w:sz w:val="18"/>
          <w:szCs w:val="18"/>
          <w:lang w:eastAsia="pl-PL"/>
        </w:rPr>
      </w:pPr>
      <w:r w:rsidRPr="004A38D1">
        <w:rPr>
          <w:rFonts w:ascii="Open Sans" w:eastAsia="Times New Roman" w:hAnsi="Open Sans" w:cs="Open Sans"/>
          <w:i/>
          <w:iCs/>
          <w:color w:val="000000" w:themeColor="text1"/>
          <w:sz w:val="18"/>
          <w:szCs w:val="18"/>
          <w:lang w:eastAsia="pl-PL"/>
        </w:rPr>
        <w:t>Załącznik nr 8 - PZS-03/1 - Ogólne wymagania dla dostawców i wykonawców usług wraz</w:t>
      </w:r>
      <w:r w:rsidR="0002434B">
        <w:rPr>
          <w:rFonts w:ascii="Open Sans" w:eastAsia="Times New Roman" w:hAnsi="Open Sans" w:cs="Open Sans"/>
          <w:i/>
          <w:iCs/>
          <w:color w:val="000000" w:themeColor="text1"/>
          <w:sz w:val="18"/>
          <w:szCs w:val="18"/>
          <w:lang w:eastAsia="pl-PL"/>
        </w:rPr>
        <w:br/>
      </w:r>
      <w:r w:rsidRPr="004A38D1">
        <w:rPr>
          <w:rFonts w:ascii="Open Sans" w:eastAsia="Times New Roman" w:hAnsi="Open Sans" w:cs="Open Sans"/>
          <w:i/>
          <w:iCs/>
          <w:color w:val="000000" w:themeColor="text1"/>
          <w:sz w:val="18"/>
          <w:szCs w:val="18"/>
          <w:lang w:eastAsia="pl-PL"/>
        </w:rPr>
        <w:t>z załącznikiem nr 1 do PZS-03/1.</w:t>
      </w:r>
    </w:p>
    <w:p w14:paraId="6B87DCEA" w14:textId="77777777" w:rsidR="004A38D1" w:rsidRDefault="004A38D1" w:rsidP="0064740B">
      <w:pPr>
        <w:spacing w:after="0" w:line="360" w:lineRule="auto"/>
        <w:ind w:right="-2"/>
        <w:jc w:val="both"/>
        <w:rPr>
          <w:rFonts w:ascii="Open Sans" w:eastAsia="Times New Roman" w:hAnsi="Open Sans" w:cs="Open Sans"/>
          <w:i/>
          <w:iCs/>
          <w:sz w:val="20"/>
          <w:szCs w:val="20"/>
          <w:lang w:eastAsia="pl-PL"/>
        </w:rPr>
      </w:pP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4FA1ACAA"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p>
    <w:p w14:paraId="0869E627"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6 – Wykaz robót budowlanych , </w:t>
      </w:r>
    </w:p>
    <w:p w14:paraId="61AF2B53"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181E0218"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w:t>
      </w:r>
      <w:r w:rsidRPr="00131E28">
        <w:rPr>
          <w:rFonts w:ascii="Open Sans" w:eastAsia="Times New Roman" w:hAnsi="Open Sans" w:cs="Open Sans"/>
          <w:i/>
          <w:iCs/>
          <w:color w:val="000000" w:themeColor="text1"/>
          <w:sz w:val="18"/>
          <w:szCs w:val="18"/>
          <w:lang w:eastAsia="pl-PL"/>
        </w:rPr>
        <w:tab/>
        <w:t xml:space="preserve">Załącznik nr 7 – Wykaz osób.  </w:t>
      </w:r>
    </w:p>
    <w:p w14:paraId="52431E9F" w14:textId="77777777" w:rsidR="00131E28" w:rsidRPr="00131E28" w:rsidRDefault="00131E28" w:rsidP="00131E28">
      <w:pPr>
        <w:spacing w:after="0" w:line="240" w:lineRule="auto"/>
        <w:ind w:right="-2"/>
        <w:jc w:val="both"/>
        <w:rPr>
          <w:rFonts w:ascii="Open Sans" w:eastAsia="Times New Roman" w:hAnsi="Open Sans" w:cs="Open Sans"/>
          <w:i/>
          <w:iCs/>
          <w:color w:val="000000" w:themeColor="text1"/>
          <w:sz w:val="18"/>
          <w:szCs w:val="18"/>
          <w:lang w:eastAsia="pl-PL"/>
        </w:rPr>
      </w:pPr>
      <w:r w:rsidRPr="00131E28">
        <w:rPr>
          <w:rFonts w:ascii="Open Sans" w:eastAsia="Times New Roman" w:hAnsi="Open Sans" w:cs="Open Sans"/>
          <w:i/>
          <w:iCs/>
          <w:color w:val="000000" w:themeColor="text1"/>
          <w:sz w:val="18"/>
          <w:szCs w:val="18"/>
          <w:lang w:eastAsia="pl-PL"/>
        </w:rPr>
        <w:t xml:space="preserve"> </w:t>
      </w: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33A119C4"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E8D6500" w14:textId="77777777" w:rsidR="006C5E39"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572F5766" w14:textId="77777777" w:rsidR="006C5E39" w:rsidRPr="001C190C" w:rsidRDefault="006C5E39" w:rsidP="000B435C">
      <w:pPr>
        <w:pStyle w:val="Akapitzlist"/>
        <w:spacing w:line="276" w:lineRule="auto"/>
        <w:ind w:left="720"/>
        <w:jc w:val="both"/>
        <w:rPr>
          <w:rFonts w:ascii="Open Sans" w:eastAsia="Times New Roman" w:hAnsi="Open Sans" w:cs="Open Sans"/>
          <w:i/>
          <w:iCs/>
          <w:sz w:val="20"/>
          <w:szCs w:val="20"/>
          <w:lang w:eastAsia="pl-PL"/>
        </w:rPr>
      </w:pPr>
    </w:p>
    <w:p w14:paraId="21F493E7" w14:textId="37AEFF45" w:rsidR="009F4606" w:rsidRPr="006C5E39" w:rsidRDefault="009F4606" w:rsidP="009F4606">
      <w:pPr>
        <w:pStyle w:val="Akapitzlist"/>
        <w:numPr>
          <w:ilvl w:val="1"/>
          <w:numId w:val="2"/>
        </w:numPr>
        <w:spacing w:line="276" w:lineRule="auto"/>
        <w:jc w:val="both"/>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lastRenderedPageBreak/>
        <w:t>Zamawiający  wymaga, zgodnie z art. 95 ust. 1 ustawy PZP, zatrudnienia przez Wykonawcę lub Podwykonawcę na podstawie umowy o pracę w sposób określony w art. 22 § 1 ustawy z dnia 26 czerwca 1974 r. - Kodeks Pracy (Dz. U. z 202</w:t>
      </w:r>
      <w:r w:rsidR="006C5E39" w:rsidRPr="006C5E39">
        <w:rPr>
          <w:rFonts w:ascii="Open Sans" w:eastAsia="Times New Roman" w:hAnsi="Open Sans" w:cs="Open Sans"/>
          <w:i/>
          <w:iCs/>
          <w:color w:val="000000" w:themeColor="text1"/>
          <w:sz w:val="20"/>
          <w:szCs w:val="20"/>
          <w:lang w:eastAsia="pl-PL"/>
        </w:rPr>
        <w:t>3</w:t>
      </w:r>
      <w:r w:rsidRPr="006C5E39">
        <w:rPr>
          <w:rFonts w:ascii="Open Sans" w:eastAsia="Times New Roman" w:hAnsi="Open Sans" w:cs="Open Sans"/>
          <w:i/>
          <w:iCs/>
          <w:color w:val="000000" w:themeColor="text1"/>
          <w:sz w:val="20"/>
          <w:szCs w:val="20"/>
          <w:lang w:eastAsia="pl-PL"/>
        </w:rPr>
        <w:t xml:space="preserve"> r. poz. </w:t>
      </w:r>
      <w:r w:rsidR="006C5E39" w:rsidRPr="006C5E39">
        <w:rPr>
          <w:rFonts w:ascii="Open Sans" w:eastAsia="Times New Roman" w:hAnsi="Open Sans" w:cs="Open Sans"/>
          <w:i/>
          <w:iCs/>
          <w:color w:val="000000" w:themeColor="text1"/>
          <w:sz w:val="20"/>
          <w:szCs w:val="20"/>
          <w:lang w:eastAsia="pl-PL"/>
        </w:rPr>
        <w:t xml:space="preserve">641 </w:t>
      </w:r>
      <w:r w:rsidRPr="006C5E39">
        <w:rPr>
          <w:rFonts w:ascii="Open Sans" w:eastAsia="Times New Roman" w:hAnsi="Open Sans" w:cs="Open Sans"/>
          <w:i/>
          <w:iCs/>
          <w:color w:val="000000" w:themeColor="text1"/>
          <w:sz w:val="20"/>
          <w:szCs w:val="20"/>
          <w:lang w:eastAsia="pl-PL"/>
        </w:rPr>
        <w:t>z późn. zm.) osób wykonujących następujące czynności w zakresie realizacji zamówienia:</w:t>
      </w:r>
    </w:p>
    <w:p w14:paraId="3EDAC97A" w14:textId="629614F1" w:rsidR="009F4606" w:rsidRDefault="009F4606" w:rsidP="006C5E39">
      <w:pPr>
        <w:pStyle w:val="Akapitzlist"/>
        <w:numPr>
          <w:ilvl w:val="0"/>
          <w:numId w:val="45"/>
        </w:numPr>
        <w:rPr>
          <w:rFonts w:ascii="Open Sans" w:eastAsia="Times New Roman" w:hAnsi="Open Sans" w:cs="Open Sans"/>
          <w:i/>
          <w:iCs/>
          <w:color w:val="000000" w:themeColor="text1"/>
          <w:sz w:val="20"/>
          <w:szCs w:val="20"/>
          <w:lang w:eastAsia="pl-PL"/>
        </w:rPr>
      </w:pPr>
      <w:r w:rsidRPr="006C5E39">
        <w:rPr>
          <w:rFonts w:ascii="Open Sans" w:eastAsia="Times New Roman" w:hAnsi="Open Sans" w:cs="Open Sans"/>
          <w:i/>
          <w:iCs/>
          <w:color w:val="000000" w:themeColor="text1"/>
          <w:sz w:val="20"/>
          <w:szCs w:val="20"/>
          <w:lang w:eastAsia="pl-PL"/>
        </w:rPr>
        <w:t>Roboty montażowe</w:t>
      </w:r>
      <w:r w:rsidR="006C5E39" w:rsidRPr="006C5E39">
        <w:rPr>
          <w:rFonts w:ascii="Open Sans" w:eastAsia="Times New Roman" w:hAnsi="Open Sans" w:cs="Open Sans"/>
          <w:i/>
          <w:iCs/>
          <w:color w:val="000000" w:themeColor="text1"/>
          <w:sz w:val="20"/>
          <w:szCs w:val="20"/>
          <w:lang w:eastAsia="pl-PL"/>
        </w:rPr>
        <w:t xml:space="preserve"> elektroenergetyczne.</w:t>
      </w:r>
    </w:p>
    <w:p w14:paraId="3C03AB16" w14:textId="77777777" w:rsidR="00532FA1" w:rsidRPr="006C5E39" w:rsidRDefault="00532FA1" w:rsidP="00532FA1">
      <w:pPr>
        <w:pStyle w:val="Akapitzlist"/>
        <w:ind w:left="1582"/>
        <w:rPr>
          <w:rFonts w:ascii="Open Sans" w:eastAsia="Times New Roman" w:hAnsi="Open Sans" w:cs="Open Sans"/>
          <w:i/>
          <w:iCs/>
          <w:color w:val="000000" w:themeColor="text1"/>
          <w:sz w:val="20"/>
          <w:szCs w:val="20"/>
          <w:lang w:eastAsia="pl-PL"/>
        </w:rPr>
      </w:pPr>
    </w:p>
    <w:p w14:paraId="60601F1A" w14:textId="77777777" w:rsidR="006C5E39" w:rsidRPr="00CF6F3B" w:rsidRDefault="006C5E39" w:rsidP="006C5E39">
      <w:pPr>
        <w:pStyle w:val="Akapitzlist"/>
        <w:ind w:left="1582"/>
        <w:rPr>
          <w:rFonts w:ascii="Open Sans" w:eastAsia="Times New Roman" w:hAnsi="Open Sans" w:cs="Open Sans"/>
          <w:i/>
          <w:iCs/>
          <w:color w:val="FF0000"/>
          <w:sz w:val="20"/>
          <w:szCs w:val="20"/>
          <w:lang w:eastAsia="pl-PL"/>
        </w:rPr>
      </w:pPr>
    </w:p>
    <w:p w14:paraId="551C0034" w14:textId="35E6EA77" w:rsidR="00B93151" w:rsidRPr="006B30BD" w:rsidRDefault="004F0127" w:rsidP="00F0278F">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F0278F" w:rsidRPr="00F0278F">
        <w:rPr>
          <w:rFonts w:ascii="Open Sans" w:eastAsia="Times New Roman" w:hAnsi="Open Sans" w:cs="Open Sans"/>
          <w:i/>
          <w:iCs/>
          <w:color w:val="000000" w:themeColor="text1"/>
          <w:sz w:val="20"/>
          <w:szCs w:val="20"/>
          <w:u w:val="single"/>
          <w:lang w:eastAsia="pl-PL"/>
        </w:rPr>
        <w:t>„</w:t>
      </w:r>
      <w:r w:rsidR="00F0278F" w:rsidRPr="00FF473C">
        <w:rPr>
          <w:rFonts w:ascii="Open Sans" w:eastAsia="Times New Roman" w:hAnsi="Open Sans" w:cs="Open Sans"/>
          <w:i/>
          <w:iCs/>
          <w:color w:val="000000" w:themeColor="text1"/>
          <w:sz w:val="20"/>
          <w:szCs w:val="20"/>
          <w:lang w:eastAsia="pl-PL"/>
        </w:rPr>
        <w:t>Budowa przyłącza kablowego 15kV wraz ze Stacją Transformatorową TR3 na terenie Zakładu Odzysku Odpadów w Sianowie przy ulicy Łubuszan 80.”</w:t>
      </w:r>
      <w:r w:rsidR="00F0278F" w:rsidRPr="00F0278F">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140A65A8" w:rsidR="00F16E4C" w:rsidRPr="006B30BD" w:rsidRDefault="0064740B" w:rsidP="00523B6F">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45232221 </w:t>
      </w:r>
      <w:r w:rsidR="00523B6F">
        <w:rPr>
          <w:rFonts w:ascii="Open Sans" w:eastAsia="Times New Roman" w:hAnsi="Open Sans" w:cs="Open Sans"/>
          <w:i/>
          <w:iCs/>
          <w:color w:val="000000" w:themeColor="text1"/>
          <w:sz w:val="20"/>
          <w:szCs w:val="20"/>
          <w:lang w:eastAsia="pl-PL"/>
        </w:rPr>
        <w:t>–</w:t>
      </w:r>
      <w:r w:rsidR="00523B6F" w:rsidRPr="00523B6F">
        <w:rPr>
          <w:rFonts w:ascii="Open Sans" w:eastAsia="Times New Roman" w:hAnsi="Open Sans" w:cs="Open Sans"/>
          <w:i/>
          <w:iCs/>
          <w:color w:val="000000" w:themeColor="text1"/>
          <w:sz w:val="20"/>
          <w:szCs w:val="20"/>
          <w:lang w:eastAsia="pl-PL"/>
        </w:rPr>
        <w:t xml:space="preserve"> 7</w:t>
      </w:r>
      <w:r w:rsidR="00523B6F">
        <w:rPr>
          <w:rFonts w:ascii="Open Sans" w:eastAsia="Times New Roman" w:hAnsi="Open Sans" w:cs="Open Sans"/>
          <w:i/>
          <w:iCs/>
          <w:color w:val="000000" w:themeColor="text1"/>
          <w:sz w:val="20"/>
          <w:szCs w:val="20"/>
          <w:lang w:eastAsia="pl-PL"/>
        </w:rPr>
        <w:t xml:space="preserve">; </w:t>
      </w:r>
      <w:r w:rsidR="00523B6F" w:rsidRPr="00523B6F">
        <w:rPr>
          <w:rFonts w:ascii="Open Sans" w:eastAsia="Times New Roman" w:hAnsi="Open Sans" w:cs="Open Sans"/>
          <w:i/>
          <w:iCs/>
          <w:color w:val="000000" w:themeColor="text1"/>
          <w:sz w:val="20"/>
          <w:szCs w:val="20"/>
          <w:lang w:eastAsia="pl-PL"/>
        </w:rPr>
        <w:t xml:space="preserve"> 45231400 - 9 </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1A0EF408"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w:t>
      </w:r>
      <w:r w:rsidR="00AF70FD">
        <w:rPr>
          <w:rFonts w:ascii="Open Sans" w:eastAsia="Times New Roman" w:hAnsi="Open Sans" w:cs="Open Sans"/>
          <w:i/>
          <w:iCs/>
          <w:color w:val="000000" w:themeColor="text1"/>
          <w:sz w:val="20"/>
          <w:szCs w:val="20"/>
          <w:lang w:eastAsia="pl-PL"/>
        </w:rPr>
        <w:t xml:space="preserve"> T</w:t>
      </w:r>
      <w:r w:rsidR="00AF70FD" w:rsidRPr="00AF70FD">
        <w:rPr>
          <w:rFonts w:ascii="Open Sans" w:eastAsia="Times New Roman" w:hAnsi="Open Sans" w:cs="Open Sans"/>
          <w:i/>
          <w:iCs/>
          <w:color w:val="000000" w:themeColor="text1"/>
          <w:sz w:val="20"/>
          <w:szCs w:val="20"/>
          <w:lang w:eastAsia="pl-PL"/>
        </w:rPr>
        <w:t xml:space="preserve">eren Zakładu Odzysku Odpadów w Sianowie </w:t>
      </w:r>
      <w:r w:rsidR="00AF70FD">
        <w:rPr>
          <w:rFonts w:ascii="Open Sans" w:eastAsia="Times New Roman" w:hAnsi="Open Sans" w:cs="Open Sans"/>
          <w:i/>
          <w:iCs/>
          <w:color w:val="000000" w:themeColor="text1"/>
          <w:sz w:val="20"/>
          <w:szCs w:val="20"/>
          <w:lang w:eastAsia="pl-PL"/>
        </w:rPr>
        <w:br/>
      </w:r>
      <w:r w:rsidR="00AF70FD" w:rsidRPr="00AF70FD">
        <w:rPr>
          <w:rFonts w:ascii="Open Sans" w:eastAsia="Times New Roman" w:hAnsi="Open Sans" w:cs="Open Sans"/>
          <w:i/>
          <w:iCs/>
          <w:color w:val="000000" w:themeColor="text1"/>
          <w:sz w:val="20"/>
          <w:szCs w:val="20"/>
          <w:lang w:eastAsia="pl-PL"/>
        </w:rPr>
        <w:t>przy ulicy Łubuszan 80.</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13A128F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AF70FD">
        <w:rPr>
          <w:rFonts w:ascii="Open Sans" w:eastAsia="Times New Roman" w:hAnsi="Open Sans" w:cs="Open Sans"/>
          <w:i/>
          <w:iCs/>
          <w:sz w:val="20"/>
          <w:szCs w:val="20"/>
          <w:lang w:eastAsia="pl-PL"/>
        </w:rPr>
        <w:t xml:space="preserve">Robota budowlana. </w:t>
      </w:r>
      <w:r w:rsidR="00F16E4C">
        <w:rPr>
          <w:rFonts w:ascii="Open Sans" w:eastAsia="Times New Roman" w:hAnsi="Open Sans" w:cs="Open Sans"/>
          <w:i/>
          <w:iCs/>
          <w:sz w:val="20"/>
          <w:szCs w:val="20"/>
          <w:lang w:eastAsia="pl-PL"/>
        </w:rPr>
        <w:t xml:space="preserve">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FF473C" w:rsidRDefault="0090689D" w:rsidP="0064740B">
      <w:pPr>
        <w:spacing w:after="0" w:line="276" w:lineRule="auto"/>
        <w:ind w:right="-427"/>
        <w:jc w:val="both"/>
        <w:rPr>
          <w:rFonts w:ascii="Open Sans" w:hAnsi="Open Sans" w:cs="Open Sans"/>
          <w:b/>
          <w:i/>
          <w:iCs/>
          <w:color w:val="0000FF"/>
          <w:sz w:val="20"/>
          <w:szCs w:val="20"/>
        </w:rPr>
      </w:pPr>
      <w:r w:rsidRPr="00FF473C">
        <w:rPr>
          <w:rFonts w:ascii="Open Sans" w:hAnsi="Open Sans" w:cs="Open Sans"/>
          <w:i/>
          <w:iCs/>
          <w:sz w:val="20"/>
          <w:szCs w:val="20"/>
        </w:rPr>
        <w:t>O</w:t>
      </w:r>
      <w:r w:rsidR="0064740B" w:rsidRPr="00FF473C">
        <w:rPr>
          <w:rFonts w:ascii="Open Sans" w:hAnsi="Open Sans" w:cs="Open Sans"/>
          <w:i/>
          <w:iCs/>
          <w:sz w:val="20"/>
          <w:szCs w:val="20"/>
        </w:rPr>
        <w:t>pis  i zakres przedmiotu zamówienia zawarty został w  Rozdziale II  SWZ</w:t>
      </w:r>
      <w:r w:rsidR="00C60503" w:rsidRPr="00FF473C">
        <w:rPr>
          <w:rFonts w:ascii="Open Sans" w:hAnsi="Open Sans" w:cs="Open Sans"/>
          <w:i/>
          <w:iCs/>
          <w:sz w:val="20"/>
          <w:szCs w:val="20"/>
        </w:rPr>
        <w:t xml:space="preserve"> „</w:t>
      </w:r>
      <w:r w:rsidR="003B2034" w:rsidRPr="00FF473C">
        <w:rPr>
          <w:rFonts w:ascii="Open Sans" w:hAnsi="Open Sans" w:cs="Open Sans"/>
          <w:i/>
          <w:iCs/>
          <w:sz w:val="20"/>
          <w:szCs w:val="20"/>
        </w:rPr>
        <w:t xml:space="preserve"> </w:t>
      </w:r>
      <w:r w:rsidR="00C60503" w:rsidRPr="00FF473C">
        <w:rPr>
          <w:rFonts w:ascii="Open Sans" w:hAnsi="Open Sans" w:cs="Open Sans"/>
          <w:i/>
          <w:iCs/>
          <w:sz w:val="20"/>
          <w:szCs w:val="20"/>
        </w:rPr>
        <w:t xml:space="preserve">Opis </w:t>
      </w:r>
      <w:r w:rsidR="009F0BED" w:rsidRPr="00FF473C">
        <w:rPr>
          <w:rFonts w:ascii="Open Sans" w:hAnsi="Open Sans" w:cs="Open Sans"/>
          <w:i/>
          <w:iCs/>
          <w:sz w:val="20"/>
          <w:szCs w:val="20"/>
        </w:rPr>
        <w:t>P</w:t>
      </w:r>
      <w:r w:rsidR="00C60503" w:rsidRPr="00FF473C">
        <w:rPr>
          <w:rFonts w:ascii="Open Sans" w:hAnsi="Open Sans" w:cs="Open Sans"/>
          <w:i/>
          <w:iCs/>
          <w:sz w:val="20"/>
          <w:szCs w:val="20"/>
        </w:rPr>
        <w:t xml:space="preserve">rzedmiotu </w:t>
      </w:r>
      <w:r w:rsidR="009F0BED" w:rsidRPr="00FF473C">
        <w:rPr>
          <w:rFonts w:ascii="Open Sans" w:hAnsi="Open Sans" w:cs="Open Sans"/>
          <w:i/>
          <w:iCs/>
          <w:sz w:val="20"/>
          <w:szCs w:val="20"/>
        </w:rPr>
        <w:t>Z</w:t>
      </w:r>
      <w:r w:rsidR="00C60503" w:rsidRPr="00FF473C">
        <w:rPr>
          <w:rFonts w:ascii="Open Sans" w:hAnsi="Open Sans" w:cs="Open Sans"/>
          <w:i/>
          <w:iCs/>
          <w:sz w:val="20"/>
          <w:szCs w:val="20"/>
        </w:rPr>
        <w:t>amówienia</w:t>
      </w:r>
      <w:r w:rsidR="00DE3EE9" w:rsidRPr="00FF473C">
        <w:rPr>
          <w:rFonts w:ascii="Open Sans" w:hAnsi="Open Sans" w:cs="Open Sans"/>
          <w:i/>
          <w:iCs/>
          <w:sz w:val="20"/>
          <w:szCs w:val="20"/>
        </w:rPr>
        <w:t xml:space="preserve">” </w:t>
      </w:r>
    </w:p>
    <w:p w14:paraId="2D0C142D" w14:textId="6C74F088" w:rsidR="00FF473C" w:rsidRPr="00FF473C" w:rsidRDefault="00FF473C" w:rsidP="00FF473C">
      <w:pPr>
        <w:spacing w:after="0" w:line="276" w:lineRule="auto"/>
        <w:ind w:right="-427"/>
        <w:jc w:val="both"/>
        <w:rPr>
          <w:rFonts w:ascii="Open Sans" w:hAnsi="Open Sans" w:cs="Open Sans"/>
          <w:b/>
          <w:i/>
          <w:iCs/>
          <w:color w:val="000000" w:themeColor="text1"/>
          <w:sz w:val="20"/>
          <w:szCs w:val="20"/>
        </w:rPr>
      </w:pPr>
      <w:r w:rsidRPr="00FF473C">
        <w:rPr>
          <w:rFonts w:ascii="Open Sans" w:hAnsi="Open Sans" w:cs="Open Sans"/>
          <w:i/>
          <w:iCs/>
          <w:color w:val="000000" w:themeColor="text1"/>
          <w:sz w:val="20"/>
          <w:szCs w:val="20"/>
        </w:rPr>
        <w:t>Szczegółowy zakres robót określony jest w Projekcie Technicznym oraz Przedmiarze Robót dla budowa przyłącza kablowego 15kV wraz ze Stacją Transformatorową TR3 na terenie Zakładu Odzysku Odpadów w Sianowie przy ulicy Łubuszan 80 stanowiących załączniki do SWZ.</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CE16E6"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CE16E6">
        <w:rPr>
          <w:rFonts w:ascii="Open Sans" w:eastAsia="Times New Roman" w:hAnsi="Open Sans" w:cs="Open Sans"/>
          <w:i/>
          <w:iCs/>
          <w:color w:val="000000" w:themeColor="text1"/>
          <w:sz w:val="20"/>
          <w:szCs w:val="20"/>
          <w:u w:val="single"/>
          <w:lang w:eastAsia="pl-PL"/>
        </w:rPr>
        <w:t>Zamówienia o których mowa w art.  214</w:t>
      </w:r>
      <w:r w:rsidRPr="00CE16E6">
        <w:rPr>
          <w:rFonts w:ascii="Open Sans" w:eastAsia="Times New Roman" w:hAnsi="Open Sans" w:cs="Open Sans"/>
          <w:i/>
          <w:iCs/>
          <w:color w:val="000000" w:themeColor="text1"/>
          <w:sz w:val="20"/>
          <w:szCs w:val="20"/>
          <w:lang w:eastAsia="pl-PL"/>
        </w:rPr>
        <w:t xml:space="preserve"> ust.  1 pkt 7) Ustawy PZP:</w:t>
      </w:r>
    </w:p>
    <w:p w14:paraId="2F3CBCA6" w14:textId="0B11C3B3" w:rsidR="0064740B" w:rsidRPr="00CE16E6" w:rsidRDefault="003B2034" w:rsidP="0064740B">
      <w:pPr>
        <w:spacing w:after="0" w:line="276" w:lineRule="auto"/>
        <w:jc w:val="both"/>
        <w:rPr>
          <w:rFonts w:ascii="Open Sans" w:eastAsia="Times New Roman" w:hAnsi="Open Sans" w:cs="Open Sans"/>
          <w:i/>
          <w:iCs/>
          <w:color w:val="000000" w:themeColor="text1"/>
          <w:sz w:val="20"/>
          <w:szCs w:val="20"/>
          <w:lang w:eastAsia="pl-PL"/>
        </w:rPr>
      </w:pPr>
      <w:r w:rsidRPr="00CE16E6">
        <w:rPr>
          <w:rFonts w:ascii="Open Sans" w:eastAsia="Times New Roman" w:hAnsi="Open Sans" w:cs="Open Sans"/>
          <w:i/>
          <w:iCs/>
          <w:color w:val="000000" w:themeColor="text1"/>
          <w:sz w:val="20"/>
          <w:szCs w:val="20"/>
          <w:lang w:eastAsia="pl-PL"/>
        </w:rPr>
        <w:t>Nie p</w:t>
      </w:r>
      <w:r w:rsidR="00535F16" w:rsidRPr="00CE16E6">
        <w:rPr>
          <w:rFonts w:ascii="Open Sans" w:eastAsia="Times New Roman" w:hAnsi="Open Sans" w:cs="Open Sans"/>
          <w:i/>
          <w:iCs/>
          <w:color w:val="000000" w:themeColor="text1"/>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50732116" w14:textId="2851336C" w:rsidR="00532FA1" w:rsidRPr="00532FA1" w:rsidRDefault="0064740B" w:rsidP="00D72392">
      <w:pPr>
        <w:numPr>
          <w:ilvl w:val="0"/>
          <w:numId w:val="5"/>
        </w:numPr>
        <w:spacing w:after="0" w:line="276" w:lineRule="auto"/>
        <w:jc w:val="both"/>
        <w:rPr>
          <w:rFonts w:ascii="Open Sans" w:hAnsi="Open Sans" w:cs="Open Sans"/>
          <w:i/>
          <w:iCs/>
          <w:color w:val="000000"/>
          <w:sz w:val="20"/>
          <w:szCs w:val="20"/>
        </w:rPr>
      </w:pPr>
      <w:r w:rsidRPr="00532FA1">
        <w:rPr>
          <w:rFonts w:ascii="Open Sans" w:hAnsi="Open Sans" w:cs="Open Sans"/>
          <w:i/>
          <w:iCs/>
          <w:color w:val="000000"/>
          <w:sz w:val="20"/>
          <w:szCs w:val="20"/>
          <w:u w:val="single"/>
        </w:rPr>
        <w:t>Termin wykonania zamówienia</w:t>
      </w:r>
      <w:r w:rsidR="00532FA1" w:rsidRPr="00532FA1">
        <w:rPr>
          <w:rFonts w:ascii="Open Sans" w:hAnsi="Open Sans" w:cs="Open Sans"/>
          <w:i/>
          <w:iCs/>
          <w:color w:val="000000"/>
          <w:sz w:val="20"/>
          <w:szCs w:val="20"/>
          <w:u w:val="single"/>
        </w:rPr>
        <w:t xml:space="preserve">: </w:t>
      </w:r>
      <w:r w:rsidR="00532FA1" w:rsidRPr="00532FA1">
        <w:rPr>
          <w:rFonts w:ascii="Open Sans" w:hAnsi="Open Sans" w:cs="Open Sans"/>
          <w:i/>
          <w:iCs/>
          <w:color w:val="000000"/>
          <w:sz w:val="20"/>
          <w:szCs w:val="20"/>
        </w:rPr>
        <w:t xml:space="preserve">Zamawiający wymaga, aby zamówienie zostało zrealizowane </w:t>
      </w:r>
      <w:r w:rsidR="00532FA1">
        <w:rPr>
          <w:rFonts w:ascii="Open Sans" w:hAnsi="Open Sans" w:cs="Open Sans"/>
          <w:i/>
          <w:iCs/>
          <w:color w:val="000000"/>
          <w:sz w:val="20"/>
          <w:szCs w:val="20"/>
        </w:rPr>
        <w:br/>
      </w:r>
      <w:r w:rsidR="00532FA1" w:rsidRPr="00532FA1">
        <w:rPr>
          <w:rFonts w:ascii="Open Sans" w:hAnsi="Open Sans" w:cs="Open Sans"/>
          <w:i/>
          <w:iCs/>
          <w:color w:val="000000"/>
          <w:sz w:val="20"/>
          <w:szCs w:val="20"/>
        </w:rPr>
        <w:t>w terminie do dnia 15.12.2023 r.</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02DD3D27" w14:textId="77777777" w:rsidR="008A4B02" w:rsidRDefault="0024284A" w:rsidP="00FB643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Pzp dotyczącego zdolności technicznej i zawodowej, </w:t>
      </w:r>
    </w:p>
    <w:p w14:paraId="3F695AD7"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 </w:t>
      </w:r>
    </w:p>
    <w:p w14:paraId="6CC70900" w14:textId="027039A6" w:rsidR="00FB6438" w:rsidRPr="008A4B02" w:rsidRDefault="0024284A"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Zamawiający uzna warunek</w:t>
      </w:r>
      <w:r w:rsidR="008A4B02">
        <w:rPr>
          <w:rFonts w:ascii="Open Sans" w:eastAsia="Times New Roman" w:hAnsi="Open Sans" w:cs="Open Sans"/>
          <w:i/>
          <w:iCs/>
          <w:color w:val="000000" w:themeColor="text1"/>
          <w:sz w:val="20"/>
          <w:szCs w:val="20"/>
          <w:lang w:eastAsia="pl-PL"/>
        </w:rPr>
        <w:t xml:space="preserve"> </w:t>
      </w:r>
      <w:r w:rsidR="003E5A22">
        <w:rPr>
          <w:rFonts w:ascii="Open Sans" w:eastAsia="Times New Roman" w:hAnsi="Open Sans" w:cs="Open Sans"/>
          <w:i/>
          <w:iCs/>
          <w:color w:val="000000" w:themeColor="text1"/>
          <w:sz w:val="20"/>
          <w:szCs w:val="20"/>
          <w:lang w:eastAsia="pl-PL"/>
        </w:rPr>
        <w:t>z</w:t>
      </w:r>
      <w:r w:rsidRPr="008A4B02">
        <w:rPr>
          <w:rFonts w:ascii="Open Sans" w:eastAsia="Times New Roman" w:hAnsi="Open Sans" w:cs="Open Sans"/>
          <w:i/>
          <w:iCs/>
          <w:color w:val="000000" w:themeColor="text1"/>
          <w:sz w:val="20"/>
          <w:szCs w:val="20"/>
          <w:lang w:eastAsia="pl-PL"/>
        </w:rPr>
        <w:t xml:space="preserve">a spełniony, jeżeli </w:t>
      </w:r>
      <w:r w:rsidR="00126B82" w:rsidRPr="008A4B02">
        <w:rPr>
          <w:rFonts w:ascii="Open Sans" w:eastAsia="Times New Roman" w:hAnsi="Open Sans" w:cs="Open Sans"/>
          <w:i/>
          <w:iCs/>
          <w:color w:val="000000" w:themeColor="text1"/>
          <w:sz w:val="20"/>
          <w:szCs w:val="20"/>
          <w:lang w:eastAsia="pl-PL"/>
        </w:rPr>
        <w:t xml:space="preserve">Wykonawca  </w:t>
      </w:r>
      <w:r w:rsidR="00FB6438" w:rsidRPr="008A4B02">
        <w:rPr>
          <w:rFonts w:ascii="Open Sans" w:eastAsia="Times New Roman" w:hAnsi="Open Sans" w:cs="Open Sans"/>
          <w:i/>
          <w:iCs/>
          <w:color w:val="000000" w:themeColor="text1"/>
          <w:sz w:val="20"/>
          <w:szCs w:val="20"/>
          <w:lang w:eastAsia="pl-PL"/>
        </w:rPr>
        <w:t xml:space="preserve"> wykaże, że wykonał w okresie ostatnich pięciu lat przed upływem terminu składania ofert, a jeżeli okres prowadzenia działalności jest krótszy — w tym okresie roboty budowlane odpowiadające swoim rodzajem i wartością robotom stanowiącym przedmiot zamówienia, tj. wykonał co najmniej jedną robotę polegającą na budowie stacji transformatorowej o wartości nie mniejszej niż 250.000,00 netto.</w:t>
      </w:r>
    </w:p>
    <w:p w14:paraId="4B5FC86F" w14:textId="10462A4F" w:rsidR="00FB6438" w:rsidRP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t xml:space="preserve">Zamawiający uzna ten warunek za spełniony jeżeli Wykonawca dostarczy dowody potwierdzające wykonanie co najmniej jednej roboty polegającej  na budowie stacji transformatorowej o wartości </w:t>
      </w:r>
      <w:r>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nie mniejszej niż 250.000,00 netto</w:t>
      </w:r>
      <w:r>
        <w:rPr>
          <w:rFonts w:ascii="Open Sans" w:eastAsia="Times New Roman" w:hAnsi="Open Sans" w:cs="Open Sans"/>
          <w:i/>
          <w:iCs/>
          <w:color w:val="000000" w:themeColor="text1"/>
          <w:sz w:val="20"/>
          <w:szCs w:val="20"/>
          <w:lang w:eastAsia="pl-PL"/>
        </w:rPr>
        <w:t xml:space="preserve"> </w:t>
      </w:r>
      <w:r w:rsidRPr="00FB6438">
        <w:rPr>
          <w:rFonts w:ascii="Open Sans" w:eastAsia="Times New Roman" w:hAnsi="Open Sans" w:cs="Open Sans"/>
          <w:i/>
          <w:iCs/>
          <w:color w:val="000000" w:themeColor="text1"/>
          <w:sz w:val="20"/>
          <w:szCs w:val="20"/>
          <w:lang w:eastAsia="pl-PL"/>
        </w:rPr>
        <w:t xml:space="preserve">wraz </w:t>
      </w:r>
      <w:r w:rsidR="008A4B02">
        <w:rPr>
          <w:rFonts w:ascii="Open Sans" w:eastAsia="Times New Roman" w:hAnsi="Open Sans" w:cs="Open Sans"/>
          <w:i/>
          <w:iCs/>
          <w:color w:val="000000" w:themeColor="text1"/>
          <w:sz w:val="20"/>
          <w:szCs w:val="20"/>
          <w:lang w:eastAsia="pl-PL"/>
        </w:rPr>
        <w:t xml:space="preserve">informacją </w:t>
      </w:r>
      <w:r w:rsidRPr="00FB6438">
        <w:rPr>
          <w:rFonts w:ascii="Open Sans" w:eastAsia="Times New Roman" w:hAnsi="Open Sans" w:cs="Open Sans"/>
          <w:i/>
          <w:iCs/>
          <w:color w:val="000000" w:themeColor="text1"/>
          <w:sz w:val="20"/>
          <w:szCs w:val="20"/>
          <w:lang w:eastAsia="pl-PL"/>
        </w:rPr>
        <w:t>określając</w:t>
      </w:r>
      <w:r w:rsidR="008A4B02">
        <w:rPr>
          <w:rFonts w:ascii="Open Sans" w:eastAsia="Times New Roman" w:hAnsi="Open Sans" w:cs="Open Sans"/>
          <w:i/>
          <w:iCs/>
          <w:color w:val="000000" w:themeColor="text1"/>
          <w:sz w:val="20"/>
          <w:szCs w:val="20"/>
          <w:lang w:eastAsia="pl-PL"/>
        </w:rPr>
        <w:t>ą</w:t>
      </w:r>
      <w:r w:rsidRPr="00FB6438">
        <w:rPr>
          <w:rFonts w:ascii="Open Sans" w:eastAsia="Times New Roman" w:hAnsi="Open Sans" w:cs="Open Sans"/>
          <w:i/>
          <w:iCs/>
          <w:color w:val="000000" w:themeColor="text1"/>
          <w:sz w:val="20"/>
          <w:szCs w:val="20"/>
          <w:lang w:eastAsia="pl-PL"/>
        </w:rPr>
        <w:t>, czy roboty wymienione przez Wykonawcę w Oświadczeniu, zostały wykonane należycie, zgodnie z przepisami prawa budowlanego  i prawidłowo ukończone – załącznik nr 6 - „Wykaz wykonanych robót”.</w:t>
      </w:r>
    </w:p>
    <w:p w14:paraId="7285EB7F" w14:textId="168BF21B"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r w:rsidRPr="00FB6438">
        <w:rPr>
          <w:rFonts w:ascii="Open Sans" w:eastAsia="Times New Roman" w:hAnsi="Open Sans" w:cs="Open Sans"/>
          <w:i/>
          <w:iCs/>
          <w:color w:val="000000" w:themeColor="text1"/>
          <w:sz w:val="20"/>
          <w:szCs w:val="20"/>
          <w:lang w:eastAsia="pl-PL"/>
        </w:rPr>
        <w:lastRenderedPageBreak/>
        <w:t xml:space="preserve">UWAGA ! Dowodami, o których mowa powyżej, są: referencje bądź inne dokumenty wystawione </w:t>
      </w:r>
      <w:r w:rsidR="008A4B02">
        <w:rPr>
          <w:rFonts w:ascii="Open Sans" w:eastAsia="Times New Roman" w:hAnsi="Open Sans" w:cs="Open Sans"/>
          <w:i/>
          <w:iCs/>
          <w:color w:val="000000" w:themeColor="text1"/>
          <w:sz w:val="20"/>
          <w:szCs w:val="20"/>
          <w:lang w:eastAsia="pl-PL"/>
        </w:rPr>
        <w:br/>
      </w:r>
      <w:r w:rsidRPr="00FB6438">
        <w:rPr>
          <w:rFonts w:ascii="Open Sans" w:eastAsia="Times New Roman" w:hAnsi="Open Sans" w:cs="Open Sans"/>
          <w:i/>
          <w:iCs/>
          <w:color w:val="000000" w:themeColor="text1"/>
          <w:sz w:val="20"/>
          <w:szCs w:val="20"/>
          <w:lang w:eastAsia="pl-PL"/>
        </w:rPr>
        <w:t>przez podmiot, na rzecz którego roboty budowlane były wykonywane, a jeżeli z uzasadnionej przyczyny o obiektywnym charakterze wykonawca nie jest w stanie uzyskać tych dokumentów – inne dokumenty.</w:t>
      </w:r>
    </w:p>
    <w:p w14:paraId="03C3DCA6" w14:textId="77777777" w:rsidR="008A4B02" w:rsidRDefault="008A4B02" w:rsidP="00FB6438">
      <w:pPr>
        <w:spacing w:after="0" w:line="276" w:lineRule="auto"/>
        <w:jc w:val="both"/>
        <w:rPr>
          <w:rFonts w:ascii="Open Sans" w:eastAsia="Times New Roman" w:hAnsi="Open Sans" w:cs="Open Sans"/>
          <w:i/>
          <w:iCs/>
          <w:color w:val="000000" w:themeColor="text1"/>
          <w:sz w:val="20"/>
          <w:szCs w:val="20"/>
          <w:lang w:eastAsia="pl-PL"/>
        </w:rPr>
      </w:pPr>
    </w:p>
    <w:p w14:paraId="4ACF9DED" w14:textId="2E0877F5" w:rsidR="008A4B02" w:rsidRPr="008A4B02" w:rsidRDefault="008A4B02" w:rsidP="008A4B02">
      <w:pPr>
        <w:pStyle w:val="Akapitzlist"/>
        <w:numPr>
          <w:ilvl w:val="0"/>
          <w:numId w:val="46"/>
        </w:numPr>
        <w:spacing w:line="276" w:lineRule="auto"/>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 dysponuje co najmniej 1 osobą, pełniącą funkcje kierownika budowy. </w:t>
      </w:r>
    </w:p>
    <w:p w14:paraId="19EA7BEB"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xml:space="preserve">Wymagane kwalifikacje: </w:t>
      </w:r>
      <w:r w:rsidRPr="008A4B02">
        <w:rPr>
          <w:rFonts w:ascii="Open Sans" w:eastAsia="Times New Roman" w:hAnsi="Open Sans" w:cs="Open Sans"/>
          <w:i/>
          <w:iCs/>
          <w:color w:val="000000" w:themeColor="text1"/>
          <w:sz w:val="20"/>
          <w:szCs w:val="20"/>
          <w:lang w:eastAsia="pl-PL"/>
        </w:rPr>
        <w:tab/>
      </w:r>
    </w:p>
    <w:p w14:paraId="53A0B2A6" w14:textId="77777777"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wykształcenie co najmniej średnie techniczne, posiadający uprawnienia budowlane do kierowania robotami budowlanymi w specjalności instalacyjnej w zakresie sieci, instalacji i urządzeń elektrycznych i elektroenergetycznych bez ograniczeń – 1 osoba  (warunek odpis uprawnień budowlanych);</w:t>
      </w:r>
    </w:p>
    <w:p w14:paraId="3BCEA4BD" w14:textId="5666AA83" w:rsidR="008A4B02" w:rsidRPr="008A4B02" w:rsidRDefault="008A4B02" w:rsidP="008A4B02">
      <w:pPr>
        <w:pStyle w:val="Akapitzlist"/>
        <w:spacing w:line="276" w:lineRule="auto"/>
        <w:ind w:left="720"/>
        <w:jc w:val="both"/>
        <w:rPr>
          <w:rFonts w:ascii="Open Sans" w:eastAsia="Times New Roman" w:hAnsi="Open Sans" w:cs="Open Sans"/>
          <w:i/>
          <w:iCs/>
          <w:color w:val="000000" w:themeColor="text1"/>
          <w:sz w:val="20"/>
          <w:szCs w:val="20"/>
          <w:lang w:eastAsia="pl-PL"/>
        </w:rPr>
      </w:pPr>
      <w:r w:rsidRPr="008A4B02">
        <w:rPr>
          <w:rFonts w:ascii="Open Sans" w:eastAsia="Times New Roman" w:hAnsi="Open Sans" w:cs="Open Sans"/>
          <w:i/>
          <w:iCs/>
          <w:color w:val="000000" w:themeColor="text1"/>
          <w:sz w:val="20"/>
          <w:szCs w:val="20"/>
          <w:lang w:eastAsia="pl-PL"/>
        </w:rPr>
        <w:t>- wymagane doświadczenie zawodowe na stanowisku kierownika budowy, kierownika robót – min. 2 lata (warunek-oświadczenie z podaniem firm, w których pełnił funkcje kierownika budowy);</w:t>
      </w:r>
    </w:p>
    <w:p w14:paraId="35E73CDA" w14:textId="77777777" w:rsidR="00FB6438" w:rsidRDefault="00FB6438" w:rsidP="00FB6438">
      <w:pPr>
        <w:spacing w:after="0" w:line="276" w:lineRule="auto"/>
        <w:jc w:val="both"/>
        <w:rPr>
          <w:rFonts w:ascii="Open Sans" w:eastAsia="Times New Roman" w:hAnsi="Open Sans" w:cs="Open Sans"/>
          <w:i/>
          <w:iCs/>
          <w:color w:val="000000" w:themeColor="text1"/>
          <w:sz w:val="20"/>
          <w:szCs w:val="20"/>
          <w:lang w:eastAsia="pl-PL"/>
        </w:rPr>
      </w:pPr>
    </w:p>
    <w:p w14:paraId="5C0FD40F" w14:textId="75501008" w:rsidR="0064740B" w:rsidRPr="001C190C" w:rsidRDefault="00BF78D7" w:rsidP="007D28D1">
      <w:pPr>
        <w:pStyle w:val="Tekstpodstawowywcity3"/>
        <w:spacing w:line="240" w:lineRule="auto"/>
        <w:ind w:firstLine="0"/>
        <w:rPr>
          <w:rFonts w:ascii="Open Sans" w:hAnsi="Open Sans" w:cs="Open Sans"/>
          <w:i/>
          <w:iCs/>
          <w:sz w:val="20"/>
          <w:szCs w:val="20"/>
        </w:rPr>
      </w:pPr>
      <w:r w:rsidRPr="00782703">
        <w:rPr>
          <w:rFonts w:ascii="Open Sans" w:hAnsi="Open Sans" w:cs="Open Sans"/>
          <w:bCs/>
          <w:i/>
          <w:iCs/>
          <w:color w:val="000000" w:themeColor="text1"/>
          <w:sz w:val="20"/>
          <w:szCs w:val="20"/>
        </w:rPr>
        <w:t xml:space="preserve">      </w:t>
      </w:r>
      <w:bookmarkEnd w:id="19"/>
      <w:r w:rsidR="0064740B" w:rsidRPr="001C190C">
        <w:rPr>
          <w:rFonts w:ascii="Open Sans" w:hAnsi="Open Sans" w:cs="Open Sans"/>
          <w:i/>
          <w:iCs/>
          <w:sz w:val="20"/>
          <w:szCs w:val="20"/>
        </w:rPr>
        <w:t>7.</w:t>
      </w:r>
      <w:r w:rsidR="0064740B" w:rsidRPr="001C190C">
        <w:rPr>
          <w:rFonts w:ascii="Open Sans" w:hAnsi="Open Sans" w:cs="Open Sans"/>
          <w:i/>
          <w:iCs/>
          <w:sz w:val="20"/>
          <w:szCs w:val="20"/>
        </w:rPr>
        <w:tab/>
      </w:r>
      <w:r w:rsidR="0064740B" w:rsidRPr="001C190C">
        <w:rPr>
          <w:rFonts w:ascii="Open Sans" w:hAnsi="Open Sans" w:cs="Open Sans"/>
          <w:i/>
          <w:iCs/>
          <w:sz w:val="20"/>
          <w:szCs w:val="20"/>
          <w:u w:val="single"/>
        </w:rPr>
        <w:t xml:space="preserve">Podstawy wykluczenia z postępowania </w:t>
      </w:r>
      <w:r w:rsidR="0064740B" w:rsidRPr="001C190C">
        <w:rPr>
          <w:rFonts w:ascii="Open Sans" w:hAnsi="Open Sans" w:cs="Open Sans"/>
          <w:i/>
          <w:iCs/>
          <w:sz w:val="20"/>
          <w:szCs w:val="20"/>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7D28D1"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8.4.</w:t>
      </w:r>
      <w:r w:rsidRPr="007D28D1">
        <w:rPr>
          <w:i/>
          <w:iCs/>
          <w:sz w:val="20"/>
          <w:szCs w:val="20"/>
        </w:rPr>
        <w:t xml:space="preserve"> </w:t>
      </w:r>
      <w:r w:rsidRPr="007D28D1">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7D28D1">
        <w:rPr>
          <w:rFonts w:ascii="Open Sans" w:eastAsia="Times New Roman" w:hAnsi="Open Sans" w:cs="Open Sans"/>
          <w:i/>
          <w:iCs/>
          <w:color w:val="000000"/>
          <w:sz w:val="20"/>
          <w:szCs w:val="20"/>
          <w:lang w:eastAsia="pl-PL"/>
        </w:rPr>
        <w:br/>
      </w:r>
      <w:r w:rsidRPr="007D28D1">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2F3B56F" w14:textId="77777777" w:rsidR="007D28D1" w:rsidRDefault="007D28D1" w:rsidP="008A0C7E">
      <w:pPr>
        <w:spacing w:after="0" w:line="276" w:lineRule="auto"/>
        <w:ind w:left="360"/>
        <w:jc w:val="both"/>
        <w:rPr>
          <w:rFonts w:ascii="Open Sans" w:eastAsia="Times New Roman" w:hAnsi="Open Sans" w:cs="Open Sans"/>
          <w:i/>
          <w:iCs/>
          <w:color w:val="000000"/>
          <w:sz w:val="20"/>
          <w:szCs w:val="20"/>
          <w:lang w:eastAsia="pl-PL"/>
        </w:rPr>
      </w:pPr>
    </w:p>
    <w:p w14:paraId="10B9F9CB" w14:textId="45AF9C79"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robót budowlanych  odpowiadających swoim zakresem przedmiotowi niniejszego zamówienia (określonego w punkcie 6.2.</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 xml:space="preserve"> niniejszej „ Instrukcji dla wykonawców „)  wraz z dokumentami  potwierdzającymi, że wskazane w wykazie roboty budowlane   zostały wykonane z należytą starannością - Załącznik nr 6 do SWZ;</w:t>
      </w:r>
    </w:p>
    <w:p w14:paraId="49B0A561" w14:textId="77777777" w:rsidR="007D28D1" w:rsidRPr="007D28D1" w:rsidRDefault="007D28D1" w:rsidP="007D28D1">
      <w:pPr>
        <w:spacing w:after="0" w:line="276" w:lineRule="auto"/>
        <w:ind w:left="360"/>
        <w:jc w:val="both"/>
        <w:rPr>
          <w:rFonts w:ascii="Open Sans" w:eastAsia="Times New Roman" w:hAnsi="Open Sans" w:cs="Open Sans"/>
          <w:i/>
          <w:iCs/>
          <w:color w:val="000000"/>
          <w:sz w:val="20"/>
          <w:szCs w:val="20"/>
          <w:lang w:eastAsia="pl-PL"/>
        </w:rPr>
      </w:pPr>
    </w:p>
    <w:p w14:paraId="4CA177A6" w14:textId="3DE6E359" w:rsidR="007D28D1" w:rsidRPr="001C190C" w:rsidRDefault="007D28D1" w:rsidP="007D28D1">
      <w:pPr>
        <w:spacing w:after="0" w:line="276" w:lineRule="auto"/>
        <w:ind w:left="360"/>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8.</w:t>
      </w:r>
      <w:r>
        <w:rPr>
          <w:rFonts w:ascii="Open Sans" w:eastAsia="Times New Roman" w:hAnsi="Open Sans" w:cs="Open Sans"/>
          <w:i/>
          <w:iCs/>
          <w:color w:val="000000"/>
          <w:sz w:val="20"/>
          <w:szCs w:val="20"/>
          <w:lang w:eastAsia="pl-PL"/>
        </w:rPr>
        <w:t>A</w:t>
      </w:r>
      <w:r w:rsidRPr="007D28D1">
        <w:rPr>
          <w:rFonts w:ascii="Open Sans" w:eastAsia="Times New Roman" w:hAnsi="Open Sans" w:cs="Open Sans"/>
          <w:i/>
          <w:iCs/>
          <w:color w:val="000000"/>
          <w:sz w:val="20"/>
          <w:szCs w:val="20"/>
          <w:lang w:eastAsia="pl-PL"/>
        </w:rPr>
        <w:t>.5. Wykaz osób  – Załącznik nr 7 do SWZ.</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lastRenderedPageBreak/>
        <w:t>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0"/>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w:t>
      </w:r>
      <w:r w:rsidRPr="00D74735">
        <w:rPr>
          <w:rFonts w:ascii="Open Sans" w:eastAsia="Times New Roman" w:hAnsi="Open Sans" w:cs="Open Sans"/>
          <w:i/>
          <w:iCs/>
          <w:color w:val="000000" w:themeColor="text1"/>
          <w:sz w:val="20"/>
          <w:szCs w:val="20"/>
          <w:lang w:eastAsia="pl-PL"/>
        </w:rPr>
        <w:lastRenderedPageBreak/>
        <w:t>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1"/>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03CC5B01" w14:textId="1509C4CB" w:rsidR="007D28D1" w:rsidRDefault="0064740B" w:rsidP="00A57E01">
      <w:p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12.3.Ofertę składa się na Formularzu Ofertowym -  Rozdział IV SWZ</w:t>
      </w:r>
      <w:r w:rsidR="00376834">
        <w:rPr>
          <w:rFonts w:ascii="Open Sans" w:eastAsia="Times New Roman" w:hAnsi="Open Sans" w:cs="Open Sans"/>
          <w:i/>
          <w:iCs/>
          <w:color w:val="000000"/>
          <w:sz w:val="20"/>
          <w:szCs w:val="20"/>
          <w:lang w:eastAsia="pl-PL"/>
        </w:rPr>
        <w:t>.</w:t>
      </w:r>
    </w:p>
    <w:p w14:paraId="14DAAE9A" w14:textId="29963DC4" w:rsidR="0064740B" w:rsidRDefault="00A015F5" w:rsidP="00A57E01">
      <w:pPr>
        <w:spacing w:line="276" w:lineRule="auto"/>
        <w:ind w:left="360"/>
        <w:jc w:val="both"/>
        <w:rPr>
          <w:rFonts w:ascii="Open Sans" w:eastAsia="Times New Roman" w:hAnsi="Open Sans" w:cs="Open Sans"/>
          <w:i/>
          <w:iCs/>
          <w:color w:val="000000"/>
          <w:sz w:val="20"/>
          <w:szCs w:val="20"/>
          <w:u w:val="single"/>
          <w:lang w:eastAsia="pl-PL"/>
        </w:rPr>
      </w:pPr>
      <w:r>
        <w:rPr>
          <w:rFonts w:ascii="Open Sans" w:eastAsia="Times New Roman" w:hAnsi="Open Sans" w:cs="Open Sans"/>
          <w:i/>
          <w:iCs/>
          <w:color w:val="000000"/>
          <w:sz w:val="20"/>
          <w:szCs w:val="20"/>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1A6A1DFB" w14:textId="77777777"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E937CB6" w14:textId="637281CC" w:rsidR="007D28D1" w:rsidRPr="007D28D1" w:rsidRDefault="007D28D1" w:rsidP="007D28D1">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7D28D1">
        <w:rPr>
          <w:rFonts w:ascii="Open Sans" w:eastAsia="Times New Roman" w:hAnsi="Open Sans" w:cs="Open Sans"/>
          <w:i/>
          <w:iCs/>
          <w:color w:val="000000"/>
          <w:sz w:val="20"/>
          <w:szCs w:val="20"/>
          <w:lang w:eastAsia="pl-PL"/>
        </w:rPr>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 xml:space="preserve">zawierają informacje stanowiące tajemnicę przedsiębiorstwa w rozumieniu przepisów ustawy z dnia 16 kwietnia 1993 roku o zwalczaniu nieuczciwej konkurencji, Wykonawca, w celu utrzymania w poufności tych informacji, przekazuje je w wydzielonym i odpowiednio </w:t>
      </w:r>
      <w:r w:rsidRPr="00376834">
        <w:rPr>
          <w:rFonts w:ascii="Open Sans" w:eastAsia="Times New Roman" w:hAnsi="Open Sans" w:cs="Open Sans"/>
          <w:i/>
          <w:iCs/>
          <w:color w:val="000000" w:themeColor="text1"/>
          <w:sz w:val="20"/>
          <w:szCs w:val="20"/>
          <w:lang w:eastAsia="pl-PL"/>
        </w:rPr>
        <w:lastRenderedPageBreak/>
        <w:t>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Default="00562DB7" w:rsidP="0064740B">
      <w:pPr>
        <w:spacing w:after="0" w:line="276" w:lineRule="auto"/>
        <w:ind w:left="360"/>
        <w:jc w:val="both"/>
        <w:rPr>
          <w:rFonts w:ascii="Open Sans" w:eastAsia="Times New Roman" w:hAnsi="Open Sans" w:cs="Open Sans"/>
          <w:i/>
          <w:iCs/>
          <w:color w:val="000000"/>
          <w:lang w:eastAsia="pl-PL"/>
        </w:rPr>
      </w:pPr>
    </w:p>
    <w:p w14:paraId="5520226C"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3565921D" w14:textId="77777777" w:rsidR="007D28D1" w:rsidRDefault="007D28D1" w:rsidP="0064740B">
      <w:pPr>
        <w:spacing w:after="0" w:line="276" w:lineRule="auto"/>
        <w:ind w:left="360"/>
        <w:jc w:val="both"/>
        <w:rPr>
          <w:rFonts w:ascii="Open Sans" w:eastAsia="Times New Roman" w:hAnsi="Open Sans" w:cs="Open Sans"/>
          <w:i/>
          <w:iCs/>
          <w:color w:val="000000"/>
          <w:lang w:eastAsia="pl-PL"/>
        </w:rPr>
      </w:pPr>
    </w:p>
    <w:p w14:paraId="52CEFD63" w14:textId="77777777" w:rsidR="007D28D1" w:rsidRPr="001C190C" w:rsidRDefault="007D28D1" w:rsidP="0064740B">
      <w:pPr>
        <w:spacing w:after="0" w:line="276" w:lineRule="auto"/>
        <w:ind w:left="360"/>
        <w:jc w:val="both"/>
        <w:rPr>
          <w:rFonts w:ascii="Open Sans" w:eastAsia="Times New Roman" w:hAnsi="Open Sans" w:cs="Open Sans"/>
          <w:i/>
          <w:iCs/>
          <w:color w:val="000000"/>
          <w:lang w:eastAsia="pl-PL"/>
        </w:rPr>
      </w:pPr>
    </w:p>
    <w:p w14:paraId="5A662B91"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7D28D1">
        <w:rPr>
          <w:rFonts w:ascii="Open Sans" w:eastAsia="Times New Roman" w:hAnsi="Open Sans" w:cs="Open Sans"/>
          <w:i/>
          <w:iCs/>
          <w:color w:val="000000" w:themeColor="text1"/>
          <w:sz w:val="20"/>
          <w:szCs w:val="20"/>
          <w:lang w:eastAsia="pl-PL"/>
        </w:rPr>
        <w:lastRenderedPageBreak/>
        <w:t>13.</w:t>
      </w:r>
      <w:r w:rsidRPr="007D28D1">
        <w:rPr>
          <w:rFonts w:ascii="Open Sans" w:eastAsia="Times New Roman" w:hAnsi="Open Sans" w:cs="Open Sans"/>
          <w:i/>
          <w:iCs/>
          <w:color w:val="000000" w:themeColor="text1"/>
          <w:sz w:val="20"/>
          <w:szCs w:val="20"/>
          <w:lang w:eastAsia="pl-PL"/>
        </w:rPr>
        <w:tab/>
      </w:r>
      <w:r w:rsidRPr="007D28D1">
        <w:rPr>
          <w:rFonts w:ascii="Open Sans" w:eastAsia="Times New Roman" w:hAnsi="Open Sans" w:cs="Open Sans"/>
          <w:i/>
          <w:iCs/>
          <w:color w:val="000000" w:themeColor="text1"/>
          <w:sz w:val="20"/>
          <w:szCs w:val="20"/>
          <w:u w:val="single"/>
          <w:lang w:eastAsia="pl-PL"/>
        </w:rPr>
        <w:t xml:space="preserve">Sposób obliczenia ceny </w:t>
      </w:r>
    </w:p>
    <w:p w14:paraId="1CA24A1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1)</w:t>
      </w:r>
      <w:r w:rsidRPr="007D28D1">
        <w:rPr>
          <w:rFonts w:ascii="Open Sans" w:eastAsia="Times New Roman" w:hAnsi="Open Sans" w:cs="Open Sans"/>
          <w:i/>
          <w:iCs/>
          <w:color w:val="000000" w:themeColor="text1"/>
          <w:sz w:val="20"/>
          <w:szCs w:val="20"/>
          <w:lang w:eastAsia="pl-PL"/>
        </w:rPr>
        <w:tab/>
        <w:t xml:space="preserve">Zamawiający ustala, że obowiązującym rodzajem wynagrodzenia w przedmiotowym zamówieniu jest wynagrodzenie ryczałtowe brutto w złotych polskich (PLN). Podstawa prawna: </w:t>
      </w:r>
      <w:r w:rsidRPr="007D28D1">
        <w:rPr>
          <w:rFonts w:ascii="Open Sans" w:eastAsia="Times New Roman" w:hAnsi="Open Sans" w:cs="Open Sans"/>
          <w:i/>
          <w:iCs/>
          <w:color w:val="000000" w:themeColor="text1"/>
          <w:sz w:val="20"/>
          <w:szCs w:val="20"/>
          <w:lang w:eastAsia="pl-PL"/>
        </w:rPr>
        <w:br/>
        <w:t xml:space="preserve">art. 632 ustawy z dnia 23 kwietnia 1964 r. Kodeks Cywilny (Dz. U. z 2023 r., poz. 614 z późn. zm.). </w:t>
      </w:r>
    </w:p>
    <w:p w14:paraId="190059B3"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2)</w:t>
      </w:r>
      <w:r w:rsidRPr="007D28D1">
        <w:rPr>
          <w:rFonts w:ascii="Open Sans" w:eastAsia="Times New Roman" w:hAnsi="Open Sans" w:cs="Open Sans"/>
          <w:i/>
          <w:iCs/>
          <w:color w:val="000000" w:themeColor="text1"/>
          <w:sz w:val="20"/>
          <w:szCs w:val="20"/>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3D7DF49B"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3)</w:t>
      </w:r>
      <w:r w:rsidRPr="007D28D1">
        <w:rPr>
          <w:rFonts w:ascii="Open Sans" w:eastAsia="Times New Roman" w:hAnsi="Open Sans" w:cs="Open Sans"/>
          <w:i/>
          <w:iCs/>
          <w:color w:val="000000" w:themeColor="text1"/>
          <w:sz w:val="20"/>
          <w:szCs w:val="20"/>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241DAA37"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4)</w:t>
      </w:r>
      <w:r w:rsidRPr="007D28D1">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PLN.</w:t>
      </w:r>
    </w:p>
    <w:p w14:paraId="2117B38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5)</w:t>
      </w:r>
      <w:r w:rsidRPr="007D28D1">
        <w:rPr>
          <w:rFonts w:ascii="Open Sans" w:eastAsia="Times New Roman" w:hAnsi="Open Sans" w:cs="Open Sans"/>
          <w:i/>
          <w:iCs/>
          <w:color w:val="000000" w:themeColor="text1"/>
          <w:sz w:val="20"/>
          <w:szCs w:val="20"/>
          <w:lang w:eastAsia="pl-PL"/>
        </w:rPr>
        <w:tab/>
        <w:t>Wykonawca w Formularzu ofertowym obowiązany jest podać cenę brutto, tj. łącznie z podatkiem VAT, za realizację całego przedmiotu zamówienia.</w:t>
      </w:r>
    </w:p>
    <w:p w14:paraId="254F410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6)</w:t>
      </w:r>
      <w:r w:rsidRPr="007D28D1">
        <w:rPr>
          <w:rFonts w:ascii="Open Sans" w:eastAsia="Times New Roman" w:hAnsi="Open Sans" w:cs="Open Sans"/>
          <w:i/>
          <w:iCs/>
          <w:color w:val="000000" w:themeColor="text1"/>
          <w:sz w:val="20"/>
          <w:szCs w:val="20"/>
          <w:lang w:eastAsia="pl-PL"/>
        </w:rPr>
        <w:tab/>
        <w:t>Cenę należy podać w zapisie kwotowym oraz słownie z dokładnością do dwóch miejsc po przecinku.</w:t>
      </w:r>
    </w:p>
    <w:p w14:paraId="6C7F3EA0"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7)</w:t>
      </w:r>
      <w:r w:rsidRPr="007D28D1">
        <w:rPr>
          <w:rFonts w:ascii="Open Sans" w:eastAsia="Times New Roman" w:hAnsi="Open Sans" w:cs="Open Sans"/>
          <w:i/>
          <w:iCs/>
          <w:color w:val="000000" w:themeColor="text1"/>
          <w:sz w:val="20"/>
          <w:szCs w:val="20"/>
          <w:lang w:eastAsia="pl-PL"/>
        </w:rPr>
        <w:tab/>
        <w:t>Cena powinna zawierać w sobie ewentualne opusty proponowane przez Wykonawcę (niedopuszczalne są żadne negocjacje cenowe).</w:t>
      </w:r>
    </w:p>
    <w:p w14:paraId="68927516"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8)</w:t>
      </w:r>
      <w:r w:rsidRPr="007D28D1">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(Dz. U. z 2022 r. poz.931 z późn. zm. ), dla celów zastosowania kryterium ceny Zamawiający doliczy do przedstawionej w tej ofercie ceny kwotę podatku od towarów i usług, którą miałby obowiązek rozliczyć.</w:t>
      </w:r>
    </w:p>
    <w:p w14:paraId="55A2BBA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9)</w:t>
      </w:r>
      <w:r w:rsidRPr="007D28D1">
        <w:rPr>
          <w:rFonts w:ascii="Open Sans" w:eastAsia="Times New Roman" w:hAnsi="Open Sans" w:cs="Open Sans"/>
          <w:i/>
          <w:iCs/>
          <w:color w:val="000000" w:themeColor="text1"/>
          <w:sz w:val="20"/>
          <w:szCs w:val="20"/>
          <w:lang w:eastAsia="pl-PL"/>
        </w:rPr>
        <w:tab/>
        <w:t>W ofercie, o której mowa w ppkt 8, Wykonawca ma obowiązek:</w:t>
      </w:r>
    </w:p>
    <w:p w14:paraId="5F062719"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a. poinformowania Zamawiającego, że wybór jego oferty będzie prowadził do powstania u Zamawiającego obowiązku podatkowego;</w:t>
      </w:r>
    </w:p>
    <w:p w14:paraId="0A16C8B8"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b. wskazania nazwy (rodzaju) towaru lub usługi, których dostawa lub świadczenie będą prowadziły do powstania obowiązku podatkowego;</w:t>
      </w:r>
    </w:p>
    <w:p w14:paraId="271EFE22"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c. wskazania wartości towaru lub usługi objętego obowiązkiem podatkowym Zamawiającego, bez kwoty podatku;</w:t>
      </w:r>
    </w:p>
    <w:p w14:paraId="6B08162C" w14:textId="77777777" w:rsidR="007D28D1" w:rsidRPr="007D28D1" w:rsidRDefault="007D28D1" w:rsidP="007D28D1">
      <w:pPr>
        <w:spacing w:after="0" w:line="276" w:lineRule="auto"/>
        <w:ind w:left="360"/>
        <w:jc w:val="both"/>
        <w:rPr>
          <w:rFonts w:ascii="Open Sans" w:eastAsia="Times New Roman" w:hAnsi="Open Sans" w:cs="Open Sans"/>
          <w:i/>
          <w:iCs/>
          <w:color w:val="000000" w:themeColor="text1"/>
          <w:sz w:val="20"/>
          <w:szCs w:val="20"/>
          <w:lang w:eastAsia="pl-PL"/>
        </w:rPr>
      </w:pPr>
      <w:r w:rsidRPr="007D28D1">
        <w:rPr>
          <w:rFonts w:ascii="Open Sans" w:eastAsia="Times New Roman" w:hAnsi="Open Sans" w:cs="Open Sans"/>
          <w:i/>
          <w:iCs/>
          <w:color w:val="000000" w:themeColor="text1"/>
          <w:sz w:val="20"/>
          <w:szCs w:val="20"/>
          <w:lang w:eastAsia="pl-PL"/>
        </w:rPr>
        <w:t>d. wskazania stawki podatku od towarów i usług, która zgodnie z wiedzą Wykonawcy, będzie miała zastosowanie.</w:t>
      </w:r>
    </w:p>
    <w:p w14:paraId="62049E1F" w14:textId="77777777" w:rsidR="00D73143" w:rsidRPr="007D28D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3751A5F3"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F87E79">
        <w:rPr>
          <w:rFonts w:ascii="Open Sans" w:eastAsia="Times New Roman" w:hAnsi="Open Sans" w:cs="Open Sans"/>
          <w:i/>
          <w:iCs/>
          <w:color w:val="000000"/>
          <w:sz w:val="20"/>
          <w:szCs w:val="20"/>
          <w:lang w:eastAsia="pl-PL"/>
        </w:rPr>
        <w:t>2000,00</w:t>
      </w:r>
      <w:r w:rsidRPr="00417EEC">
        <w:rPr>
          <w:rFonts w:ascii="Open Sans" w:eastAsia="Times New Roman" w:hAnsi="Open Sans" w:cs="Open Sans"/>
          <w:i/>
          <w:iCs/>
          <w:color w:val="000000"/>
          <w:sz w:val="20"/>
          <w:szCs w:val="20"/>
          <w:lang w:eastAsia="pl-PL"/>
        </w:rPr>
        <w:t xml:space="preserve"> zł   </w:t>
      </w:r>
    </w:p>
    <w:p w14:paraId="7FDBA7C0" w14:textId="200E08AA" w:rsidR="009A1B18" w:rsidRPr="00417EEC" w:rsidRDefault="009A1B18" w:rsidP="00F87E79">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F87E79" w:rsidRPr="00F87E79">
        <w:rPr>
          <w:rFonts w:ascii="Open Sans" w:eastAsia="Times New Roman" w:hAnsi="Open Sans" w:cs="Open Sans"/>
          <w:i/>
          <w:iCs/>
          <w:color w:val="000000"/>
          <w:sz w:val="20"/>
          <w:szCs w:val="20"/>
          <w:lang w:eastAsia="pl-PL"/>
        </w:rPr>
        <w:t>„Budowa przyłącza kablowego 15kV wraz ze Stacją Transformatorową TR3 na terenie Zakładu Odzysku Odpadów w Sianowie przy ulicy Łubuszan 80.”</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i 3 oraz ust. 2 ustawy Pzp.</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lastRenderedPageBreak/>
        <w:t xml:space="preserve">       1) Zgodnie z art. 97 ust. 7 pkt 1-4 ustawy Pzp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Pzp.),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D9A698F" w14:textId="77777777" w:rsidR="009A1B18"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6) Zasady zwrotu oraz okoliczności zatrzymania wadium określa art. 98  ustawy Pzp.</w:t>
      </w:r>
    </w:p>
    <w:p w14:paraId="61592A3D" w14:textId="77777777" w:rsidR="00F20922" w:rsidRPr="00417EEC" w:rsidRDefault="00F20922" w:rsidP="009A1B18">
      <w:pPr>
        <w:spacing w:after="0" w:line="276" w:lineRule="auto"/>
        <w:ind w:left="360"/>
        <w:jc w:val="both"/>
        <w:rPr>
          <w:rFonts w:ascii="Open Sans" w:eastAsia="Times New Roman" w:hAnsi="Open Sans" w:cs="Open Sans"/>
          <w:i/>
          <w:iCs/>
          <w:color w:val="000000"/>
          <w:sz w:val="20"/>
          <w:szCs w:val="20"/>
          <w:lang w:eastAsia="pl-PL"/>
        </w:rPr>
      </w:pP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5324D038"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w:t>
      </w:r>
      <w:r w:rsidR="005E4851" w:rsidRPr="00F20922">
        <w:rPr>
          <w:rFonts w:ascii="Open Sans" w:eastAsia="Times New Roman" w:hAnsi="Open Sans" w:cs="Open Sans"/>
          <w:i/>
          <w:iCs/>
          <w:color w:val="000000"/>
          <w:sz w:val="20"/>
          <w:szCs w:val="20"/>
          <w:lang w:eastAsia="pl-PL"/>
        </w:rPr>
        <w:t xml:space="preserve">do dnia </w:t>
      </w:r>
      <w:r w:rsidR="00F20922" w:rsidRPr="0037031C">
        <w:rPr>
          <w:rFonts w:ascii="Open Sans" w:eastAsia="Times New Roman" w:hAnsi="Open Sans" w:cs="Open Sans"/>
          <w:i/>
          <w:iCs/>
          <w:strike/>
          <w:color w:val="000000"/>
          <w:sz w:val="18"/>
          <w:szCs w:val="18"/>
          <w:lang w:eastAsia="pl-PL"/>
        </w:rPr>
        <w:t>09.11.</w:t>
      </w:r>
      <w:r w:rsidR="00901D0F" w:rsidRPr="0037031C">
        <w:rPr>
          <w:rFonts w:ascii="Open Sans" w:eastAsia="Times New Roman" w:hAnsi="Open Sans" w:cs="Open Sans"/>
          <w:i/>
          <w:iCs/>
          <w:strike/>
          <w:color w:val="000000"/>
          <w:sz w:val="18"/>
          <w:szCs w:val="18"/>
          <w:lang w:eastAsia="pl-PL"/>
        </w:rPr>
        <w:t>2023</w:t>
      </w:r>
      <w:r w:rsidR="005E4851" w:rsidRPr="0037031C">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617320" w:rsidRPr="00617320">
        <w:rPr>
          <w:rFonts w:ascii="Open Sans" w:eastAsia="Times New Roman" w:hAnsi="Open Sans" w:cs="Open Sans"/>
          <w:i/>
          <w:iCs/>
          <w:color w:val="000000"/>
          <w:sz w:val="20"/>
          <w:szCs w:val="20"/>
          <w:lang w:eastAsia="pl-PL"/>
        </w:rPr>
        <w:t xml:space="preserve"> </w:t>
      </w:r>
      <w:r w:rsidR="0037031C" w:rsidRPr="0037031C">
        <w:rPr>
          <w:rFonts w:ascii="Open Sans" w:eastAsia="Times New Roman" w:hAnsi="Open Sans" w:cs="Open Sans"/>
          <w:i/>
          <w:iCs/>
          <w:color w:val="FF0000"/>
          <w:sz w:val="20"/>
          <w:szCs w:val="20"/>
          <w:lang w:eastAsia="pl-PL"/>
        </w:rPr>
        <w:t>1</w:t>
      </w:r>
      <w:r w:rsidR="00234A56">
        <w:rPr>
          <w:rFonts w:ascii="Open Sans" w:eastAsia="Times New Roman" w:hAnsi="Open Sans" w:cs="Open Sans"/>
          <w:i/>
          <w:iCs/>
          <w:color w:val="FF0000"/>
          <w:sz w:val="20"/>
          <w:szCs w:val="20"/>
          <w:lang w:eastAsia="pl-PL"/>
        </w:rPr>
        <w:t>4</w:t>
      </w:r>
      <w:r w:rsidR="0037031C" w:rsidRPr="0037031C">
        <w:rPr>
          <w:rFonts w:ascii="Open Sans" w:eastAsia="Times New Roman" w:hAnsi="Open Sans" w:cs="Open Sans"/>
          <w:i/>
          <w:iCs/>
          <w:color w:val="FF0000"/>
          <w:sz w:val="20"/>
          <w:szCs w:val="20"/>
          <w:lang w:eastAsia="pl-PL"/>
        </w:rPr>
        <w:t xml:space="preserve">.11.2023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006B47AE"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 xml:space="preserve">12 SWZ, do </w:t>
      </w:r>
      <w:r w:rsidRPr="00860955">
        <w:rPr>
          <w:rFonts w:ascii="Open Sans" w:eastAsia="Times New Roman" w:hAnsi="Open Sans" w:cs="Open Sans"/>
          <w:i/>
          <w:iCs/>
          <w:color w:val="0D0D0D" w:themeColor="text1" w:themeTint="F2"/>
          <w:sz w:val="20"/>
          <w:szCs w:val="20"/>
          <w:lang w:eastAsia="pl-PL"/>
        </w:rPr>
        <w:t>dni</w:t>
      </w:r>
      <w:r w:rsidR="005E4851" w:rsidRPr="00860955">
        <w:rPr>
          <w:rFonts w:ascii="Open Sans" w:eastAsia="Times New Roman" w:hAnsi="Open Sans" w:cs="Open Sans"/>
          <w:i/>
          <w:iCs/>
          <w:color w:val="0D0D0D" w:themeColor="text1" w:themeTint="F2"/>
          <w:sz w:val="20"/>
          <w:szCs w:val="20"/>
          <w:lang w:eastAsia="pl-PL"/>
        </w:rPr>
        <w:t xml:space="preserve">a </w:t>
      </w:r>
      <w:bookmarkStart w:id="22" w:name="_Hlk132286221"/>
      <w:bookmarkStart w:id="23" w:name="_Hlk147815999"/>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E93A9D" w:rsidRPr="00860955">
        <w:rPr>
          <w:rFonts w:ascii="Open Sans" w:eastAsia="Times New Roman" w:hAnsi="Open Sans" w:cs="Open Sans"/>
          <w:i/>
          <w:iCs/>
          <w:color w:val="FF0000"/>
          <w:sz w:val="20"/>
          <w:szCs w:val="20"/>
          <w:lang w:eastAsia="pl-PL"/>
        </w:rPr>
        <w:t xml:space="preserve"> </w:t>
      </w:r>
      <w:bookmarkEnd w:id="22"/>
      <w:r w:rsidR="00686108" w:rsidRPr="00860955">
        <w:rPr>
          <w:rFonts w:ascii="Open Sans" w:eastAsia="Times New Roman" w:hAnsi="Open Sans" w:cs="Open Sans"/>
          <w:i/>
          <w:iCs/>
          <w:color w:val="FF0000"/>
          <w:sz w:val="20"/>
          <w:szCs w:val="20"/>
          <w:lang w:eastAsia="pl-PL"/>
        </w:rPr>
        <w:t xml:space="preserve">  </w:t>
      </w:r>
      <w:bookmarkEnd w:id="23"/>
      <w:r w:rsidR="00890C81" w:rsidRPr="00890C81">
        <w:rPr>
          <w:rFonts w:ascii="Open Sans" w:eastAsia="Times New Roman" w:hAnsi="Open Sans" w:cs="Open Sans"/>
          <w:i/>
          <w:iCs/>
          <w:color w:val="FF0000"/>
          <w:sz w:val="20"/>
          <w:szCs w:val="20"/>
          <w:lang w:eastAsia="pl-PL"/>
        </w:rPr>
        <w:t>1</w:t>
      </w:r>
      <w:r w:rsidR="0019596E">
        <w:rPr>
          <w:rFonts w:ascii="Open Sans" w:eastAsia="Times New Roman" w:hAnsi="Open Sans" w:cs="Open Sans"/>
          <w:i/>
          <w:iCs/>
          <w:color w:val="FF0000"/>
          <w:sz w:val="20"/>
          <w:szCs w:val="20"/>
          <w:lang w:eastAsia="pl-PL"/>
        </w:rPr>
        <w:t>6</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do godziny</w:t>
      </w:r>
      <w:r w:rsidR="00850803" w:rsidRPr="00860955">
        <w:rPr>
          <w:rFonts w:ascii="Open Sans" w:eastAsia="Times New Roman" w:hAnsi="Open Sans" w:cs="Open Sans"/>
          <w:i/>
          <w:iCs/>
          <w:color w:val="0D0D0D" w:themeColor="text1" w:themeTint="F2"/>
          <w:sz w:val="20"/>
          <w:szCs w:val="20"/>
          <w:lang w:eastAsia="pl-PL"/>
        </w:rPr>
        <w:t xml:space="preserv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:15</w:t>
      </w:r>
      <w:r w:rsidRPr="00860955">
        <w:rPr>
          <w:rFonts w:ascii="Open Sans" w:eastAsia="Times New Roman" w:hAnsi="Open Sans" w:cs="Open Sans"/>
          <w:i/>
          <w:iCs/>
          <w:color w:val="0D0D0D" w:themeColor="text1" w:themeTint="F2"/>
          <w:sz w:val="20"/>
          <w:szCs w:val="20"/>
          <w:lang w:eastAsia="pl-PL"/>
        </w:rPr>
        <w:t>.</w:t>
      </w:r>
    </w:p>
    <w:p w14:paraId="6F46E64A" w14:textId="37ABFC9D" w:rsidR="0064740B" w:rsidRPr="00860955"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860955">
        <w:rPr>
          <w:rFonts w:ascii="Open Sans" w:eastAsia="Times New Roman" w:hAnsi="Open Sans" w:cs="Open Sans"/>
          <w:i/>
          <w:iCs/>
          <w:color w:val="0D0D0D" w:themeColor="text1" w:themeTint="F2"/>
          <w:sz w:val="20"/>
          <w:szCs w:val="20"/>
          <w:lang w:eastAsia="pl-PL"/>
        </w:rPr>
        <w:t>16.2.</w:t>
      </w:r>
      <w:r w:rsidRPr="00860955">
        <w:rPr>
          <w:rFonts w:ascii="Open Sans" w:eastAsia="Times New Roman" w:hAnsi="Open Sans" w:cs="Open Sans"/>
          <w:i/>
          <w:iCs/>
          <w:color w:val="0D0D0D" w:themeColor="text1" w:themeTint="F2"/>
          <w:sz w:val="20"/>
          <w:szCs w:val="20"/>
          <w:lang w:eastAsia="pl-PL"/>
        </w:rPr>
        <w:tab/>
        <w:t>Otwarcie ofert nastąpi w dni</w:t>
      </w:r>
      <w:r w:rsidR="009556C9" w:rsidRPr="00860955">
        <w:rPr>
          <w:rFonts w:ascii="Open Sans" w:eastAsia="Times New Roman" w:hAnsi="Open Sans" w:cs="Open Sans"/>
          <w:i/>
          <w:iCs/>
          <w:color w:val="0D0D0D" w:themeColor="text1" w:themeTint="F2"/>
          <w:sz w:val="20"/>
          <w:szCs w:val="20"/>
          <w:lang w:eastAsia="pl-PL"/>
        </w:rPr>
        <w:t>u</w:t>
      </w:r>
      <w:r w:rsidR="005E4851" w:rsidRPr="00860955">
        <w:rPr>
          <w:rFonts w:ascii="Open Sans" w:eastAsia="Times New Roman" w:hAnsi="Open Sans" w:cs="Open Sans"/>
          <w:i/>
          <w:iCs/>
          <w:color w:val="0D0D0D" w:themeColor="text1" w:themeTint="F2"/>
          <w:sz w:val="20"/>
          <w:szCs w:val="20"/>
          <w:lang w:eastAsia="pl-PL"/>
        </w:rPr>
        <w:t xml:space="preserve"> </w:t>
      </w:r>
      <w:r w:rsidR="00860955" w:rsidRPr="00762956">
        <w:rPr>
          <w:rFonts w:ascii="Open Sans" w:eastAsia="Times New Roman" w:hAnsi="Open Sans" w:cs="Open Sans"/>
          <w:i/>
          <w:iCs/>
          <w:strike/>
          <w:color w:val="0D0D0D" w:themeColor="text1" w:themeTint="F2"/>
          <w:sz w:val="18"/>
          <w:szCs w:val="18"/>
          <w:lang w:eastAsia="pl-PL"/>
        </w:rPr>
        <w:t>11.10.</w:t>
      </w:r>
      <w:r w:rsidR="005E4851" w:rsidRPr="00762956">
        <w:rPr>
          <w:rFonts w:ascii="Open Sans" w:eastAsia="Times New Roman" w:hAnsi="Open Sans" w:cs="Open Sans"/>
          <w:i/>
          <w:iCs/>
          <w:strike/>
          <w:color w:val="0D0D0D" w:themeColor="text1" w:themeTint="F2"/>
          <w:sz w:val="18"/>
          <w:szCs w:val="18"/>
          <w:lang w:eastAsia="pl-PL"/>
        </w:rPr>
        <w:t>2023 r.</w:t>
      </w:r>
      <w:r w:rsidR="005E4851" w:rsidRPr="00860955">
        <w:rPr>
          <w:rFonts w:ascii="Open Sans" w:eastAsia="Times New Roman" w:hAnsi="Open Sans" w:cs="Open Sans"/>
          <w:i/>
          <w:iCs/>
          <w:color w:val="0D0D0D" w:themeColor="text1" w:themeTint="F2"/>
          <w:sz w:val="20"/>
          <w:szCs w:val="20"/>
          <w:lang w:eastAsia="pl-PL"/>
        </w:rPr>
        <w:t xml:space="preserve"> </w:t>
      </w:r>
      <w:r w:rsidR="00F87DBA" w:rsidRPr="00860955">
        <w:rPr>
          <w:rFonts w:ascii="Open Sans" w:eastAsia="Times New Roman" w:hAnsi="Open Sans" w:cs="Open Sans"/>
          <w:i/>
          <w:iCs/>
          <w:color w:val="FF0000"/>
          <w:sz w:val="20"/>
          <w:szCs w:val="20"/>
          <w:lang w:eastAsia="pl-PL"/>
        </w:rPr>
        <w:t xml:space="preserve"> </w:t>
      </w:r>
      <w:r w:rsidR="00890C81" w:rsidRPr="00890C81">
        <w:rPr>
          <w:rFonts w:ascii="Open Sans" w:eastAsia="Times New Roman" w:hAnsi="Open Sans" w:cs="Open Sans"/>
          <w:i/>
          <w:iCs/>
          <w:color w:val="FF0000"/>
          <w:sz w:val="20"/>
          <w:szCs w:val="20"/>
          <w:lang w:eastAsia="pl-PL"/>
        </w:rPr>
        <w:t>1</w:t>
      </w:r>
      <w:r w:rsidR="0019596E">
        <w:rPr>
          <w:rFonts w:ascii="Open Sans" w:eastAsia="Times New Roman" w:hAnsi="Open Sans" w:cs="Open Sans"/>
          <w:i/>
          <w:iCs/>
          <w:color w:val="FF0000"/>
          <w:sz w:val="20"/>
          <w:szCs w:val="20"/>
          <w:lang w:eastAsia="pl-PL"/>
        </w:rPr>
        <w:t>6</w:t>
      </w:r>
      <w:r w:rsidR="00890C81" w:rsidRPr="00890C81">
        <w:rPr>
          <w:rFonts w:ascii="Open Sans" w:eastAsia="Times New Roman" w:hAnsi="Open Sans" w:cs="Open Sans"/>
          <w:i/>
          <w:iCs/>
          <w:color w:val="FF0000"/>
          <w:sz w:val="20"/>
          <w:szCs w:val="20"/>
          <w:lang w:eastAsia="pl-PL"/>
        </w:rPr>
        <w:t xml:space="preserve">.10.2023 r.    </w:t>
      </w:r>
      <w:r w:rsidRPr="00860955">
        <w:rPr>
          <w:rFonts w:ascii="Open Sans" w:eastAsia="Times New Roman" w:hAnsi="Open Sans" w:cs="Open Sans"/>
          <w:i/>
          <w:iCs/>
          <w:color w:val="0D0D0D" w:themeColor="text1" w:themeTint="F2"/>
          <w:sz w:val="20"/>
          <w:szCs w:val="20"/>
          <w:lang w:eastAsia="pl-PL"/>
        </w:rPr>
        <w:t xml:space="preserve">o godzinie </w:t>
      </w:r>
      <w:r w:rsidR="00922CCC">
        <w:rPr>
          <w:rFonts w:ascii="Open Sans" w:eastAsia="Times New Roman" w:hAnsi="Open Sans" w:cs="Open Sans"/>
          <w:i/>
          <w:iCs/>
          <w:color w:val="0D0D0D" w:themeColor="text1" w:themeTint="F2"/>
          <w:sz w:val="20"/>
          <w:szCs w:val="20"/>
          <w:lang w:eastAsia="pl-PL"/>
        </w:rPr>
        <w:t>12</w:t>
      </w:r>
      <w:r w:rsidR="00890C81">
        <w:rPr>
          <w:rFonts w:ascii="Open Sans" w:eastAsia="Times New Roman" w:hAnsi="Open Sans" w:cs="Open Sans"/>
          <w:i/>
          <w:iCs/>
          <w:color w:val="0D0D0D" w:themeColor="text1" w:themeTint="F2"/>
          <w:sz w:val="20"/>
          <w:szCs w:val="20"/>
          <w:lang w:eastAsia="pl-PL"/>
        </w:rPr>
        <w:t>:30</w:t>
      </w:r>
      <w:r w:rsidRPr="0086095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E1AC82B" w14:textId="77777777" w:rsidR="004451C0" w:rsidRDefault="004451C0" w:rsidP="004F1CB1">
      <w:pPr>
        <w:spacing w:after="0" w:line="276" w:lineRule="auto"/>
        <w:rPr>
          <w:rFonts w:ascii="Open Sans" w:eastAsia="Times New Roman" w:hAnsi="Open Sans" w:cs="Open Sans"/>
          <w:i/>
          <w:iCs/>
          <w:sz w:val="20"/>
          <w:szCs w:val="20"/>
          <w:lang w:eastAsia="pl-PL"/>
        </w:rPr>
      </w:pPr>
    </w:p>
    <w:p w14:paraId="2754DA55" w14:textId="77D0535B" w:rsidR="004F1CB1" w:rsidRPr="004F1CB1" w:rsidRDefault="004F1CB1" w:rsidP="004F1CB1">
      <w:pPr>
        <w:spacing w:after="0" w:line="276" w:lineRule="auto"/>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wyborze oferty zamawiający będzie się kierował następującymi kryteriami:</w:t>
      </w:r>
    </w:p>
    <w:p w14:paraId="7D48BB74"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 - Cena (najkorzystniejsza) - 85 pkt.</w:t>
      </w:r>
    </w:p>
    <w:p w14:paraId="6A4C4367"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0AC2C6C6"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18"/>
          <w:szCs w:val="18"/>
          <w:lang w:eastAsia="pl-PL"/>
        </w:rPr>
        <w:t xml:space="preserve">     Cena oferty najniżej skalkulowanej</w:t>
      </w:r>
    </w:p>
    <w:p w14:paraId="6D50532C" w14:textId="6AE69C0D" w:rsidR="004F1CB1" w:rsidRPr="004F1CB1" w:rsidRDefault="004F1CB1" w:rsidP="004F1CB1">
      <w:pPr>
        <w:spacing w:after="0" w:line="276"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Liczba punktów w kryterium „cena” = -------------------------------------</w:t>
      </w:r>
      <w:r w:rsidR="004451C0">
        <w:rPr>
          <w:rFonts w:ascii="Open Sans" w:eastAsia="Times New Roman" w:hAnsi="Open Sans" w:cs="Open Sans"/>
          <w:i/>
          <w:iCs/>
          <w:sz w:val="18"/>
          <w:szCs w:val="18"/>
          <w:lang w:eastAsia="pl-PL"/>
        </w:rPr>
        <w:t>------------</w:t>
      </w:r>
      <w:r w:rsidRPr="004F1CB1">
        <w:rPr>
          <w:rFonts w:ascii="Open Sans" w:eastAsia="Times New Roman" w:hAnsi="Open Sans" w:cs="Open Sans"/>
          <w:i/>
          <w:iCs/>
          <w:sz w:val="18"/>
          <w:szCs w:val="18"/>
          <w:lang w:eastAsia="pl-PL"/>
        </w:rPr>
        <w:t xml:space="preserve">----------------- x 85 </w:t>
      </w:r>
    </w:p>
    <w:p w14:paraId="3D93B67F"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18"/>
          <w:szCs w:val="18"/>
          <w:lang w:eastAsia="pl-PL"/>
        </w:rPr>
      </w:pPr>
      <w:r w:rsidRPr="004F1CB1">
        <w:rPr>
          <w:rFonts w:ascii="Open Sans" w:eastAsia="Times New Roman" w:hAnsi="Open Sans" w:cs="Open Sans"/>
          <w:i/>
          <w:iCs/>
          <w:sz w:val="18"/>
          <w:szCs w:val="18"/>
          <w:lang w:eastAsia="pl-PL"/>
        </w:rPr>
        <w:t xml:space="preserve">                                                                       </w:t>
      </w:r>
      <w:r w:rsidRPr="004F1CB1">
        <w:rPr>
          <w:rFonts w:ascii="Open Sans" w:eastAsia="Times New Roman" w:hAnsi="Open Sans" w:cs="Open Sans"/>
          <w:i/>
          <w:iCs/>
          <w:sz w:val="18"/>
          <w:szCs w:val="18"/>
          <w:lang w:eastAsia="pl-PL"/>
        </w:rPr>
        <w:tab/>
        <w:t xml:space="preserve">   Cena oferty ocenianej</w:t>
      </w:r>
    </w:p>
    <w:p w14:paraId="66CCF52F"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FE6FE1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Liczba punktów w kryterium „Cena” zostanie wyliczona wg. powyższego wzoru. </w:t>
      </w:r>
      <w:r w:rsidRPr="004F1CB1">
        <w:rPr>
          <w:rFonts w:ascii="Open Sans" w:eastAsia="Times New Roman" w:hAnsi="Open Sans" w:cs="Open Sans"/>
          <w:i/>
          <w:iCs/>
          <w:sz w:val="20"/>
          <w:szCs w:val="20"/>
          <w:lang w:eastAsia="pl-PL"/>
        </w:rPr>
        <w:br/>
        <w:t>W kryterium „Cena” najwyższą liczbę punktów otrzyma oferta niepodlegająca odrzuceniu z najniższą ceną.</w:t>
      </w:r>
    </w:p>
    <w:p w14:paraId="3BAF89E8"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p>
    <w:p w14:paraId="584A6E49" w14:textId="0ED4768B"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B - Przedłużenie okresu gwarancji i rękojmi–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A75BAAA"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przy czym przedłużenie gwarancji i rękojmi powyżej wymaganego 2 letniego okresu gwarancji i rękojmi przedstawia się wedle oceny poniżej:</w:t>
      </w:r>
    </w:p>
    <w:p w14:paraId="5186E4EC" w14:textId="07D477B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1 rok – 1</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3F09116B" w14:textId="7D02147A"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2 lata – 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59EE0DFC" w14:textId="53D87A77"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3 lata – 10</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C9B6DC4" w14:textId="32DF01AC" w:rsidR="004F1CB1" w:rsidRPr="004F1CB1" w:rsidRDefault="004F1CB1" w:rsidP="004F1CB1">
      <w:pPr>
        <w:numPr>
          <w:ilvl w:val="0"/>
          <w:numId w:val="47"/>
        </w:numPr>
        <w:tabs>
          <w:tab w:val="left" w:pos="993"/>
          <w:tab w:val="left" w:pos="1134"/>
        </w:tabs>
        <w:autoSpaceDE w:val="0"/>
        <w:autoSpaceDN w:val="0"/>
        <w:adjustRightInd w:val="0"/>
        <w:spacing w:after="0" w:line="240" w:lineRule="auto"/>
        <w:ind w:left="993" w:hanging="426"/>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o 4 lata i więcej – 15</w:t>
      </w:r>
      <w:r w:rsidR="00E76951">
        <w:rPr>
          <w:rFonts w:ascii="Open Sans" w:eastAsia="Times New Roman" w:hAnsi="Open Sans" w:cs="Open Sans"/>
          <w:i/>
          <w:iCs/>
          <w:sz w:val="20"/>
          <w:szCs w:val="20"/>
          <w:lang w:eastAsia="pl-PL"/>
        </w:rPr>
        <w:t xml:space="preserve"> </w:t>
      </w:r>
      <w:r w:rsidRPr="004F1CB1">
        <w:rPr>
          <w:rFonts w:ascii="Open Sans" w:eastAsia="Times New Roman" w:hAnsi="Open Sans" w:cs="Open Sans"/>
          <w:i/>
          <w:iCs/>
          <w:sz w:val="20"/>
          <w:szCs w:val="20"/>
          <w:lang w:eastAsia="pl-PL"/>
        </w:rPr>
        <w:t>pkt</w:t>
      </w:r>
    </w:p>
    <w:p w14:paraId="11CEBD4A" w14:textId="77777777" w:rsidR="004F1CB1" w:rsidRPr="004F1CB1" w:rsidRDefault="004F1CB1" w:rsidP="004F1CB1">
      <w:pPr>
        <w:tabs>
          <w:tab w:val="left" w:pos="993"/>
          <w:tab w:val="left" w:pos="1134"/>
        </w:tabs>
        <w:autoSpaceDE w:val="0"/>
        <w:autoSpaceDN w:val="0"/>
        <w:adjustRightInd w:val="0"/>
        <w:spacing w:after="0" w:line="240"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r>
      <w:r w:rsidRPr="004F1CB1">
        <w:rPr>
          <w:rFonts w:ascii="Open Sans" w:eastAsia="Times New Roman" w:hAnsi="Open Sans" w:cs="Open Sans"/>
          <w:i/>
          <w:iCs/>
          <w:sz w:val="20"/>
          <w:szCs w:val="20"/>
          <w:lang w:eastAsia="pl-PL"/>
        </w:rPr>
        <w:tab/>
        <w:t xml:space="preserve">  </w:t>
      </w:r>
    </w:p>
    <w:p w14:paraId="4340857E"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Za kryterium przedłużenie okresu gwarancji i rękojmi Wykonawca może uzyskać max.15pkt.</w:t>
      </w:r>
    </w:p>
    <w:p w14:paraId="1D4E02CD" w14:textId="77777777"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lastRenderedPageBreak/>
        <w:t>W kryterium przedłużenie okresu gwarancji i rękojmi najwyższą liczbę punktów otrzyma oferta nie podlegająca odrzuceniu, w której Wykonawca zaoferuje przedłużenie długości okresu gwarancji i rękojmi o 4 i więcej lat.</w:t>
      </w:r>
      <w:r w:rsidRPr="004F1CB1">
        <w:rPr>
          <w:rFonts w:ascii="Open Sans" w:eastAsia="Times New Roman" w:hAnsi="Open Sans" w:cs="Open Sans"/>
          <w:i/>
          <w:iCs/>
          <w:sz w:val="20"/>
          <w:szCs w:val="20"/>
          <w:lang w:eastAsia="pl-PL"/>
        </w:rPr>
        <w:tab/>
      </w:r>
    </w:p>
    <w:p w14:paraId="54CE25A6" w14:textId="3E13B980" w:rsidR="004F1CB1" w:rsidRPr="004F1CB1" w:rsidRDefault="004F1CB1" w:rsidP="004F1CB1">
      <w:pPr>
        <w:spacing w:after="0" w:line="276" w:lineRule="auto"/>
        <w:jc w:val="both"/>
        <w:rPr>
          <w:rFonts w:ascii="Open Sans" w:eastAsia="Times New Roman" w:hAnsi="Open Sans" w:cs="Open Sans"/>
          <w:i/>
          <w:iCs/>
          <w:sz w:val="20"/>
          <w:szCs w:val="20"/>
          <w:lang w:eastAsia="pl-PL"/>
        </w:rPr>
      </w:pPr>
      <w:r w:rsidRPr="004F1CB1">
        <w:rPr>
          <w:rFonts w:ascii="Open Sans" w:eastAsia="Times New Roman" w:hAnsi="Open Sans" w:cs="Open Sans"/>
          <w:i/>
          <w:iCs/>
          <w:sz w:val="20"/>
          <w:szCs w:val="20"/>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E76951" w:rsidRDefault="0064740B" w:rsidP="009E27AB">
      <w:pPr>
        <w:spacing w:after="0" w:line="276" w:lineRule="auto"/>
        <w:ind w:left="360"/>
        <w:jc w:val="both"/>
        <w:rPr>
          <w:rFonts w:ascii="Open Sans" w:eastAsia="Times New Roman" w:hAnsi="Open Sans" w:cs="Open Sans"/>
          <w:i/>
          <w:iCs/>
          <w:color w:val="000000" w:themeColor="text1"/>
          <w:sz w:val="20"/>
          <w:szCs w:val="20"/>
          <w:lang w:eastAsia="pl-PL"/>
        </w:rPr>
      </w:pPr>
      <w:r w:rsidRPr="00FF3355">
        <w:rPr>
          <w:rFonts w:ascii="Open Sans" w:eastAsia="Times New Roman" w:hAnsi="Open Sans" w:cs="Open Sans"/>
          <w:i/>
          <w:iCs/>
          <w:color w:val="000000"/>
          <w:sz w:val="20"/>
          <w:szCs w:val="20"/>
          <w:lang w:eastAsia="pl-PL"/>
        </w:rPr>
        <w:t xml:space="preserve">18.4. Wykonawca będzie zobowiązany do podpisania umowy w miejscu i terminie wskazanym przez </w:t>
      </w:r>
      <w:r w:rsidRPr="00E76951">
        <w:rPr>
          <w:rFonts w:ascii="Open Sans" w:eastAsia="Times New Roman" w:hAnsi="Open Sans" w:cs="Open Sans"/>
          <w:i/>
          <w:iCs/>
          <w:color w:val="000000" w:themeColor="text1"/>
          <w:sz w:val="20"/>
          <w:szCs w:val="20"/>
          <w:lang w:eastAsia="pl-PL"/>
        </w:rPr>
        <w:t>Zamawiającego.</w:t>
      </w:r>
    </w:p>
    <w:p w14:paraId="2FCF311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 xml:space="preserve">18.5. Dokumenty potwierdzające, że Wykonawca jest ubezpieczony od odpowiedzialności cywilnej </w:t>
      </w:r>
    </w:p>
    <w:p w14:paraId="3A9A8B81" w14:textId="0D609416"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w zakresie prowadzonej działalności związanej z przedmiotem zamówienia ze wskazaniem sumy gwarancyjnej tego ubezpieczenia nie mniejszej  niż 500.000,00 tysięcy złotych przez cały okres trwania umowy.</w:t>
      </w:r>
    </w:p>
    <w:p w14:paraId="55E6B96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18.6  Uprawnienia oraz aktualne zaświadczenie potwierdzające wpis na listę członków właściwej izby samorządu zawodowego kierownika budowy;</w:t>
      </w:r>
    </w:p>
    <w:p w14:paraId="0F630FE4" w14:textId="77777777" w:rsidR="00E76951" w:rsidRPr="00E76951" w:rsidRDefault="00E76951" w:rsidP="00E76951">
      <w:pPr>
        <w:spacing w:after="0" w:line="276" w:lineRule="auto"/>
        <w:ind w:left="360"/>
        <w:jc w:val="both"/>
        <w:rPr>
          <w:rFonts w:ascii="Open Sans" w:eastAsia="Times New Roman" w:hAnsi="Open Sans" w:cs="Open Sans"/>
          <w:i/>
          <w:iCs/>
          <w:color w:val="000000" w:themeColor="text1"/>
          <w:sz w:val="20"/>
          <w:szCs w:val="20"/>
          <w:lang w:eastAsia="pl-PL"/>
        </w:rPr>
      </w:pPr>
      <w:r w:rsidRPr="00E76951">
        <w:rPr>
          <w:rFonts w:ascii="Open Sans" w:eastAsia="Times New Roman" w:hAnsi="Open Sans" w:cs="Open Sans"/>
          <w:i/>
          <w:iCs/>
          <w:color w:val="000000" w:themeColor="text1"/>
          <w:sz w:val="20"/>
          <w:szCs w:val="20"/>
          <w:lang w:eastAsia="pl-PL"/>
        </w:rPr>
        <w:t>18.7. Informację dotyczącą organu podatkowego właściwego dla Wykonawcy (np. Naczelnik Pierwszego Urzędu Skarbowego w Koszalinie);</w:t>
      </w:r>
    </w:p>
    <w:p w14:paraId="47276225" w14:textId="0C8CC57D" w:rsidR="006F6453"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18.</w:t>
      </w:r>
      <w:r w:rsidR="00E76951">
        <w:rPr>
          <w:rFonts w:ascii="Open Sans" w:eastAsia="Times New Roman" w:hAnsi="Open Sans" w:cs="Open Sans"/>
          <w:i/>
          <w:iCs/>
          <w:color w:val="000000"/>
          <w:sz w:val="20"/>
          <w:szCs w:val="20"/>
          <w:lang w:eastAsia="pl-PL"/>
        </w:rPr>
        <w:t>8</w:t>
      </w:r>
      <w:r w:rsidRPr="006F6453">
        <w:rPr>
          <w:rFonts w:ascii="Open Sans" w:eastAsia="Times New Roman" w:hAnsi="Open Sans" w:cs="Open Sans"/>
          <w:i/>
          <w:iCs/>
          <w:color w:val="000000"/>
          <w:sz w:val="20"/>
          <w:szCs w:val="20"/>
          <w:lang w:eastAsia="pl-PL"/>
        </w:rPr>
        <w:t xml:space="preserve">.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23F7AC28" w14:textId="7E34A747" w:rsidR="00DB2D30" w:rsidRPr="00DB2D30" w:rsidRDefault="00DB2D30" w:rsidP="00DB2D30">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18.9.</w:t>
      </w:r>
      <w:r w:rsidRPr="00DB2D30">
        <w:rPr>
          <w:rFonts w:ascii="Open Sans" w:eastAsia="Times New Roman" w:hAnsi="Open Sans" w:cs="Open Sans"/>
          <w:i/>
          <w:iCs/>
          <w:color w:val="000000"/>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C41C" w14:textId="77777777" w:rsidR="00414050" w:rsidRDefault="00414050" w:rsidP="00ED6C3D">
      <w:pPr>
        <w:spacing w:after="0" w:line="240" w:lineRule="auto"/>
      </w:pPr>
      <w:r>
        <w:separator/>
      </w:r>
    </w:p>
  </w:endnote>
  <w:endnote w:type="continuationSeparator" w:id="0">
    <w:p w14:paraId="0E52E850" w14:textId="77777777" w:rsidR="00414050" w:rsidRDefault="0041405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410A" w14:textId="77777777" w:rsidR="00414050" w:rsidRDefault="00414050" w:rsidP="00ED6C3D">
      <w:pPr>
        <w:spacing w:after="0" w:line="240" w:lineRule="auto"/>
      </w:pPr>
      <w:r>
        <w:separator/>
      </w:r>
    </w:p>
  </w:footnote>
  <w:footnote w:type="continuationSeparator" w:id="0">
    <w:p w14:paraId="609C88A2" w14:textId="77777777" w:rsidR="00414050" w:rsidRDefault="0041405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C52F3"/>
    <w:multiLevelType w:val="hybridMultilevel"/>
    <w:tmpl w:val="754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4" w15:restartNumberingAfterBreak="0">
    <w:nsid w:val="3A145A8C"/>
    <w:multiLevelType w:val="hybridMultilevel"/>
    <w:tmpl w:val="4DA073B6"/>
    <w:lvl w:ilvl="0" w:tplc="149C19D4">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7"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0"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6" w15:restartNumberingAfterBreak="0">
    <w:nsid w:val="782B6C16"/>
    <w:multiLevelType w:val="multilevel"/>
    <w:tmpl w:val="A928155C"/>
    <w:lvl w:ilvl="0">
      <w:start w:val="1"/>
      <w:numFmt w:val="decimal"/>
      <w:lvlText w:val="%1)"/>
      <w:lvlJc w:val="left"/>
      <w:pPr>
        <w:tabs>
          <w:tab w:val="num" w:pos="0"/>
        </w:tabs>
        <w:ind w:left="1146" w:hanging="360"/>
      </w:pPr>
      <w:rPr>
        <w:rFonts w:ascii="Open Sans" w:hAnsi="Open Sans" w:cs="Times New Roman"/>
        <w:sz w:val="2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6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0"/>
  </w:num>
  <w:num w:numId="2" w16cid:durableId="159304969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4"/>
  </w:num>
  <w:num w:numId="4" w16cid:durableId="1145512988">
    <w:abstractNumId w:val="65"/>
  </w:num>
  <w:num w:numId="5" w16cid:durableId="1446776075">
    <w:abstractNumId w:val="61"/>
  </w:num>
  <w:num w:numId="6" w16cid:durableId="548692337">
    <w:abstractNumId w:val="42"/>
  </w:num>
  <w:num w:numId="7" w16cid:durableId="1363093790">
    <w:abstractNumId w:val="0"/>
  </w:num>
  <w:num w:numId="8" w16cid:durableId="852959478">
    <w:abstractNumId w:val="36"/>
  </w:num>
  <w:num w:numId="9" w16cid:durableId="1041856113">
    <w:abstractNumId w:val="68"/>
  </w:num>
  <w:num w:numId="10" w16cid:durableId="1004018410">
    <w:abstractNumId w:val="62"/>
  </w:num>
  <w:num w:numId="11" w16cid:durableId="8152200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4"/>
  </w:num>
  <w:num w:numId="13" w16cid:durableId="1314410179">
    <w:abstractNumId w:val="59"/>
  </w:num>
  <w:num w:numId="14" w16cid:durableId="881092026">
    <w:abstractNumId w:val="50"/>
  </w:num>
  <w:num w:numId="15" w16cid:durableId="20321422">
    <w:abstractNumId w:val="63"/>
  </w:num>
  <w:num w:numId="16" w16cid:durableId="870606497">
    <w:abstractNumId w:val="32"/>
  </w:num>
  <w:num w:numId="17" w16cid:durableId="1985231053">
    <w:abstractNumId w:val="35"/>
  </w:num>
  <w:num w:numId="18" w16cid:durableId="2111657554">
    <w:abstractNumId w:val="41"/>
  </w:num>
  <w:num w:numId="19" w16cid:durableId="1211117430">
    <w:abstractNumId w:val="69"/>
  </w:num>
  <w:num w:numId="20" w16cid:durableId="759719022">
    <w:abstractNumId w:val="28"/>
  </w:num>
  <w:num w:numId="21" w16cid:durableId="942032449">
    <w:abstractNumId w:val="48"/>
  </w:num>
  <w:num w:numId="22" w16cid:durableId="142697794">
    <w:abstractNumId w:val="55"/>
  </w:num>
  <w:num w:numId="23" w16cid:durableId="579753562">
    <w:abstractNumId w:val="57"/>
  </w:num>
  <w:num w:numId="24" w16cid:durableId="2031182545">
    <w:abstractNumId w:val="45"/>
  </w:num>
  <w:num w:numId="25" w16cid:durableId="813717206">
    <w:abstractNumId w:val="52"/>
  </w:num>
  <w:num w:numId="26" w16cid:durableId="1395081372">
    <w:abstractNumId w:val="58"/>
  </w:num>
  <w:num w:numId="27" w16cid:durableId="206374187">
    <w:abstractNumId w:val="37"/>
  </w:num>
  <w:num w:numId="28" w16cid:durableId="773552545">
    <w:abstractNumId w:val="46"/>
  </w:num>
  <w:num w:numId="29" w16cid:durableId="1986201887">
    <w:abstractNumId w:val="4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3"/>
  </w:num>
  <w:num w:numId="33" w16cid:durableId="465969877">
    <w:abstractNumId w:val="30"/>
  </w:num>
  <w:num w:numId="34" w16cid:durableId="954096149">
    <w:abstractNumId w:val="29"/>
  </w:num>
  <w:num w:numId="35" w16cid:durableId="681519081">
    <w:abstractNumId w:val="49"/>
  </w:num>
  <w:num w:numId="36" w16cid:durableId="1268734003">
    <w:abstractNumId w:val="67"/>
  </w:num>
  <w:num w:numId="37" w16cid:durableId="1309826256">
    <w:abstractNumId w:val="54"/>
  </w:num>
  <w:num w:numId="38" w16cid:durableId="125395327">
    <w:abstractNumId w:val="25"/>
  </w:num>
  <w:num w:numId="39" w16cid:durableId="1519662149">
    <w:abstractNumId w:val="33"/>
  </w:num>
  <w:num w:numId="40" w16cid:durableId="186188039">
    <w:abstractNumId w:val="31"/>
  </w:num>
  <w:num w:numId="41" w16cid:durableId="2068409855">
    <w:abstractNumId w:val="43"/>
  </w:num>
  <w:num w:numId="42" w16cid:durableId="526138170">
    <w:abstractNumId w:val="60"/>
  </w:num>
  <w:num w:numId="43" w16cid:durableId="1573277955">
    <w:abstractNumId w:val="38"/>
  </w:num>
  <w:num w:numId="44" w16cid:durableId="1521510382">
    <w:abstractNumId w:val="66"/>
  </w:num>
  <w:num w:numId="45" w16cid:durableId="131948016">
    <w:abstractNumId w:val="44"/>
  </w:num>
  <w:num w:numId="46" w16cid:durableId="1457528421">
    <w:abstractNumId w:val="27"/>
  </w:num>
  <w:num w:numId="47" w16cid:durableId="5701921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434B"/>
    <w:rsid w:val="000267C6"/>
    <w:rsid w:val="000328AF"/>
    <w:rsid w:val="00033FBC"/>
    <w:rsid w:val="000349F3"/>
    <w:rsid w:val="000371D2"/>
    <w:rsid w:val="00040AF6"/>
    <w:rsid w:val="0004241D"/>
    <w:rsid w:val="0004444D"/>
    <w:rsid w:val="00046028"/>
    <w:rsid w:val="0004677B"/>
    <w:rsid w:val="0005247E"/>
    <w:rsid w:val="0005590E"/>
    <w:rsid w:val="000563EA"/>
    <w:rsid w:val="0006453C"/>
    <w:rsid w:val="00064D6E"/>
    <w:rsid w:val="00070B23"/>
    <w:rsid w:val="000710B6"/>
    <w:rsid w:val="00072BD2"/>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E28"/>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596E"/>
    <w:rsid w:val="00196BEB"/>
    <w:rsid w:val="001A3415"/>
    <w:rsid w:val="001A4251"/>
    <w:rsid w:val="001B0D25"/>
    <w:rsid w:val="001B3ABE"/>
    <w:rsid w:val="001B48C1"/>
    <w:rsid w:val="001C10AC"/>
    <w:rsid w:val="001C190C"/>
    <w:rsid w:val="001C1D70"/>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4A56"/>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031C"/>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250C"/>
    <w:rsid w:val="003C6178"/>
    <w:rsid w:val="003D262F"/>
    <w:rsid w:val="003D3678"/>
    <w:rsid w:val="003D3CFE"/>
    <w:rsid w:val="003D436B"/>
    <w:rsid w:val="003D56B4"/>
    <w:rsid w:val="003D5E32"/>
    <w:rsid w:val="003D68D8"/>
    <w:rsid w:val="003D7B54"/>
    <w:rsid w:val="003E3F65"/>
    <w:rsid w:val="003E4E04"/>
    <w:rsid w:val="003E5A22"/>
    <w:rsid w:val="003F4223"/>
    <w:rsid w:val="003F4EDB"/>
    <w:rsid w:val="00403159"/>
    <w:rsid w:val="00405BE6"/>
    <w:rsid w:val="00407088"/>
    <w:rsid w:val="00410FCD"/>
    <w:rsid w:val="00414050"/>
    <w:rsid w:val="00415B0C"/>
    <w:rsid w:val="00415C2B"/>
    <w:rsid w:val="00417E52"/>
    <w:rsid w:val="00423CC9"/>
    <w:rsid w:val="00430314"/>
    <w:rsid w:val="00431BDB"/>
    <w:rsid w:val="00433395"/>
    <w:rsid w:val="00434C5B"/>
    <w:rsid w:val="0044325E"/>
    <w:rsid w:val="004451C0"/>
    <w:rsid w:val="00446F17"/>
    <w:rsid w:val="0045370E"/>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38D1"/>
    <w:rsid w:val="004A51D9"/>
    <w:rsid w:val="004A5539"/>
    <w:rsid w:val="004B4A12"/>
    <w:rsid w:val="004B5E73"/>
    <w:rsid w:val="004C130C"/>
    <w:rsid w:val="004C68E6"/>
    <w:rsid w:val="004C6C5F"/>
    <w:rsid w:val="004D2373"/>
    <w:rsid w:val="004D6EEB"/>
    <w:rsid w:val="004E4869"/>
    <w:rsid w:val="004E54A8"/>
    <w:rsid w:val="004E6572"/>
    <w:rsid w:val="004F0127"/>
    <w:rsid w:val="004F0EE8"/>
    <w:rsid w:val="004F1CB1"/>
    <w:rsid w:val="004F6781"/>
    <w:rsid w:val="00503095"/>
    <w:rsid w:val="00503139"/>
    <w:rsid w:val="005034E1"/>
    <w:rsid w:val="00503A0E"/>
    <w:rsid w:val="00510B7E"/>
    <w:rsid w:val="00511679"/>
    <w:rsid w:val="005120E2"/>
    <w:rsid w:val="0051419E"/>
    <w:rsid w:val="00515C2D"/>
    <w:rsid w:val="005165EA"/>
    <w:rsid w:val="00522287"/>
    <w:rsid w:val="00523B6F"/>
    <w:rsid w:val="00525C79"/>
    <w:rsid w:val="00532FA1"/>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97DB4"/>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B4CF4"/>
    <w:rsid w:val="006C04DA"/>
    <w:rsid w:val="006C2E99"/>
    <w:rsid w:val="006C4CE3"/>
    <w:rsid w:val="006C5E39"/>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36E7"/>
    <w:rsid w:val="007347E5"/>
    <w:rsid w:val="007355AD"/>
    <w:rsid w:val="00737F82"/>
    <w:rsid w:val="0074016C"/>
    <w:rsid w:val="00741F53"/>
    <w:rsid w:val="00745894"/>
    <w:rsid w:val="00746140"/>
    <w:rsid w:val="00756629"/>
    <w:rsid w:val="00760271"/>
    <w:rsid w:val="0076114D"/>
    <w:rsid w:val="007625C9"/>
    <w:rsid w:val="00762956"/>
    <w:rsid w:val="00770F6B"/>
    <w:rsid w:val="00777302"/>
    <w:rsid w:val="00780907"/>
    <w:rsid w:val="007824E9"/>
    <w:rsid w:val="00782703"/>
    <w:rsid w:val="007945CA"/>
    <w:rsid w:val="007956B7"/>
    <w:rsid w:val="007A060A"/>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8D1"/>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0955"/>
    <w:rsid w:val="00863457"/>
    <w:rsid w:val="00864B9D"/>
    <w:rsid w:val="00865BA8"/>
    <w:rsid w:val="0087063A"/>
    <w:rsid w:val="008735CF"/>
    <w:rsid w:val="00875E71"/>
    <w:rsid w:val="00881C2B"/>
    <w:rsid w:val="00883CFD"/>
    <w:rsid w:val="00886BD5"/>
    <w:rsid w:val="00890C81"/>
    <w:rsid w:val="00893C57"/>
    <w:rsid w:val="00893DE8"/>
    <w:rsid w:val="008955CB"/>
    <w:rsid w:val="00895BDB"/>
    <w:rsid w:val="008A0BE7"/>
    <w:rsid w:val="008A0C7E"/>
    <w:rsid w:val="008A2CB7"/>
    <w:rsid w:val="008A3B2B"/>
    <w:rsid w:val="008A411B"/>
    <w:rsid w:val="008A4B02"/>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009"/>
    <w:rsid w:val="00901D0F"/>
    <w:rsid w:val="009021A1"/>
    <w:rsid w:val="0090689D"/>
    <w:rsid w:val="00910A68"/>
    <w:rsid w:val="00913BA0"/>
    <w:rsid w:val="00915D99"/>
    <w:rsid w:val="00915E6C"/>
    <w:rsid w:val="00922CC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75D8F"/>
    <w:rsid w:val="009819A1"/>
    <w:rsid w:val="00981C15"/>
    <w:rsid w:val="0098691B"/>
    <w:rsid w:val="009921B7"/>
    <w:rsid w:val="00992BD8"/>
    <w:rsid w:val="009942B3"/>
    <w:rsid w:val="00995103"/>
    <w:rsid w:val="00996E34"/>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4E75"/>
    <w:rsid w:val="009E5719"/>
    <w:rsid w:val="009E68EF"/>
    <w:rsid w:val="009E6BE3"/>
    <w:rsid w:val="009F0165"/>
    <w:rsid w:val="009F09E9"/>
    <w:rsid w:val="009F0BED"/>
    <w:rsid w:val="009F3C26"/>
    <w:rsid w:val="009F460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0FD"/>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2E75"/>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6E6"/>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2D30"/>
    <w:rsid w:val="00DB4885"/>
    <w:rsid w:val="00DB4FFA"/>
    <w:rsid w:val="00DB59BF"/>
    <w:rsid w:val="00DB6F8B"/>
    <w:rsid w:val="00DC18FC"/>
    <w:rsid w:val="00DC1B71"/>
    <w:rsid w:val="00DC4A84"/>
    <w:rsid w:val="00DC4FB1"/>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1DD3"/>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6951"/>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78F"/>
    <w:rsid w:val="00F02A44"/>
    <w:rsid w:val="00F05CD1"/>
    <w:rsid w:val="00F107CC"/>
    <w:rsid w:val="00F13BF1"/>
    <w:rsid w:val="00F141A1"/>
    <w:rsid w:val="00F16E4C"/>
    <w:rsid w:val="00F1709D"/>
    <w:rsid w:val="00F20922"/>
    <w:rsid w:val="00F20C51"/>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87E79"/>
    <w:rsid w:val="00F91364"/>
    <w:rsid w:val="00F933DA"/>
    <w:rsid w:val="00F9432D"/>
    <w:rsid w:val="00F97068"/>
    <w:rsid w:val="00FB066B"/>
    <w:rsid w:val="00FB192B"/>
    <w:rsid w:val="00FB1C60"/>
    <w:rsid w:val="00FB2320"/>
    <w:rsid w:val="00FB29DA"/>
    <w:rsid w:val="00FB54F9"/>
    <w:rsid w:val="00FB6438"/>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73C"/>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7252</Words>
  <Characters>43515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cp:revision>
  <cp:lastPrinted>2023-04-13T07:56:00Z</cp:lastPrinted>
  <dcterms:created xsi:type="dcterms:W3CDTF">2023-10-10T05:37:00Z</dcterms:created>
  <dcterms:modified xsi:type="dcterms:W3CDTF">2023-10-11T12:54:00Z</dcterms:modified>
</cp:coreProperties>
</file>