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2F9DE" w14:textId="77777777" w:rsidR="0010257F" w:rsidRPr="00C37C79" w:rsidRDefault="0010257F" w:rsidP="0010257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bookmarkStart w:id="0" w:name="_Hlk138839722"/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D641C63" wp14:editId="54A1ACE6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1764A" w14:textId="77777777" w:rsidR="0010257F" w:rsidRDefault="0010257F" w:rsidP="0010257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3D3E785" w14:textId="77777777" w:rsidR="0010257F" w:rsidRPr="00696070" w:rsidRDefault="0010257F" w:rsidP="001025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5365D612" w14:textId="77777777" w:rsidR="0010257F" w:rsidRPr="00696070" w:rsidRDefault="0010257F" w:rsidP="001025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1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1"/>
                          <w:p w14:paraId="04D25AF1" w14:textId="77777777" w:rsidR="0010257F" w:rsidRPr="00696070" w:rsidRDefault="0010257F" w:rsidP="001025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F78055" w14:textId="77777777" w:rsidR="0010257F" w:rsidRPr="00696070" w:rsidRDefault="0010257F" w:rsidP="001025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41C6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6871764A" w14:textId="77777777" w:rsidR="0010257F" w:rsidRDefault="0010257F" w:rsidP="0010257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3D3E785" w14:textId="77777777" w:rsidR="0010257F" w:rsidRPr="00696070" w:rsidRDefault="0010257F" w:rsidP="0010257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5365D612" w14:textId="77777777" w:rsidR="0010257F" w:rsidRPr="00696070" w:rsidRDefault="0010257F" w:rsidP="0010257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2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2"/>
                    <w:p w14:paraId="04D25AF1" w14:textId="77777777" w:rsidR="0010257F" w:rsidRPr="00696070" w:rsidRDefault="0010257F" w:rsidP="0010257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14F78055" w14:textId="77777777" w:rsidR="0010257F" w:rsidRPr="00696070" w:rsidRDefault="0010257F" w:rsidP="0010257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6B38B44E" w14:textId="77777777" w:rsidR="0010257F" w:rsidRPr="00C37C79" w:rsidRDefault="0010257F" w:rsidP="0010257F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7969FB82" w14:textId="77777777" w:rsidR="0010257F" w:rsidRPr="00C37C79" w:rsidRDefault="0010257F" w:rsidP="0010257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71E2AF12" w14:textId="77777777" w:rsidR="0010257F" w:rsidRPr="00FC6FAB" w:rsidRDefault="0010257F" w:rsidP="0010257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206347B1" w14:textId="77777777" w:rsidR="0010257F" w:rsidRPr="00C37C79" w:rsidRDefault="0010257F" w:rsidP="0010257F">
      <w:pPr>
        <w:rPr>
          <w:rFonts w:asciiTheme="minorHAnsi" w:hAnsiTheme="minorHAnsi" w:cstheme="minorHAnsi"/>
          <w:b/>
          <w:sz w:val="18"/>
          <w:szCs w:val="18"/>
        </w:rPr>
      </w:pPr>
    </w:p>
    <w:p w14:paraId="1BC21869" w14:textId="77777777" w:rsidR="0010257F" w:rsidRPr="00C37C79" w:rsidRDefault="0010257F" w:rsidP="0010257F">
      <w:pPr>
        <w:rPr>
          <w:rFonts w:asciiTheme="minorHAnsi" w:hAnsiTheme="minorHAnsi" w:cstheme="minorHAnsi"/>
          <w:b/>
          <w:sz w:val="18"/>
          <w:szCs w:val="18"/>
        </w:rPr>
      </w:pPr>
    </w:p>
    <w:p w14:paraId="002F3616" w14:textId="77777777" w:rsidR="0010257F" w:rsidRPr="00C37C79" w:rsidRDefault="0010257F" w:rsidP="0010257F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2E3A977A" w14:textId="77777777" w:rsidR="0010257F" w:rsidRPr="00C37C79" w:rsidRDefault="0010257F" w:rsidP="0010257F">
      <w:pPr>
        <w:rPr>
          <w:rFonts w:asciiTheme="minorHAnsi" w:hAnsiTheme="minorHAnsi" w:cstheme="minorHAnsi"/>
          <w:b/>
          <w:sz w:val="18"/>
          <w:szCs w:val="18"/>
        </w:rPr>
      </w:pPr>
    </w:p>
    <w:p w14:paraId="18D1E09E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3" w:name="_Hlk67649287"/>
    </w:p>
    <w:p w14:paraId="46A2BF3A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6C8EE5E4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1164328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E1B1B98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40FE4353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569AE53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3"/>
    <w:p w14:paraId="7251AAEC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2171AD7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B6D94BB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5EF8F9F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2657764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19A20CC0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8CFD7EC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89B5F16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B9BADA0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E60BCC5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6036D61D" w14:textId="77777777" w:rsidR="0010257F" w:rsidRPr="00C37C79" w:rsidRDefault="0010257F" w:rsidP="0010257F">
      <w:pPr>
        <w:suppressAutoHyphens/>
        <w:rPr>
          <w:rFonts w:asciiTheme="minorHAnsi" w:hAnsiTheme="minorHAnsi" w:cstheme="minorHAnsi"/>
        </w:rPr>
      </w:pPr>
    </w:p>
    <w:p w14:paraId="32C0FCD0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0AF8F14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A10D219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258EF22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38DAD454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3E106059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54D1B43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4A1BA684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CFF33E" w14:textId="77777777" w:rsidR="0010257F" w:rsidRPr="00C37C79" w:rsidRDefault="0010257F" w:rsidP="0010257F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41B34A78" w14:textId="77777777" w:rsidR="0010257F" w:rsidRDefault="0010257F" w:rsidP="0010257F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163CB93C" w14:textId="77777777" w:rsidR="0010257F" w:rsidRPr="00E531B1" w:rsidRDefault="0010257F" w:rsidP="0010257F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329AEBE5" w14:textId="77777777" w:rsidR="0010257F" w:rsidRPr="00E531B1" w:rsidRDefault="0010257F" w:rsidP="0010257F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pzp).</w:t>
      </w:r>
    </w:p>
    <w:p w14:paraId="7C587366" w14:textId="77777777" w:rsidR="0010257F" w:rsidRPr="00E531B1" w:rsidRDefault="0010257F" w:rsidP="0010257F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pzp), o ile </w:t>
      </w:r>
      <w:proofErr w:type="spellStart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p w14:paraId="68500DA2" w14:textId="77777777" w:rsidR="0010257F" w:rsidRPr="00B21161" w:rsidRDefault="0010257F" w:rsidP="0010257F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6227EA2C" w14:textId="77777777" w:rsidR="0010257F" w:rsidRPr="00C37C79" w:rsidRDefault="0010257F" w:rsidP="0010257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04F9086" w14:textId="77777777" w:rsidR="0010257F" w:rsidRPr="00C37C79" w:rsidRDefault="0010257F" w:rsidP="0010257F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76825CA" w14:textId="77777777" w:rsidR="0010257F" w:rsidRPr="00C37C79" w:rsidRDefault="0010257F" w:rsidP="0010257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17EB0AA" w14:textId="77777777" w:rsidR="0010257F" w:rsidRPr="00C37C79" w:rsidRDefault="0010257F" w:rsidP="0010257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44C5462" w14:textId="77777777" w:rsidR="0010257F" w:rsidRPr="00C37C79" w:rsidRDefault="0010257F" w:rsidP="0010257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730680E1" w:rsidR="004B42F7" w:rsidRPr="0010257F" w:rsidRDefault="0010257F" w:rsidP="0010257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  <w:bookmarkEnd w:id="0"/>
    </w:p>
    <w:sectPr w:rsidR="004B42F7" w:rsidRPr="0010257F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CE1C3" w14:textId="77777777" w:rsidR="00F70DB8" w:rsidRDefault="00F70DB8">
      <w:r>
        <w:separator/>
      </w:r>
    </w:p>
  </w:endnote>
  <w:endnote w:type="continuationSeparator" w:id="0">
    <w:p w14:paraId="020EEC9E" w14:textId="77777777" w:rsidR="00F70DB8" w:rsidRDefault="00F7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6015D7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6015D7" w:rsidRDefault="00601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0206B" w14:textId="77777777" w:rsidR="00F70DB8" w:rsidRDefault="00F70DB8">
      <w:r>
        <w:separator/>
      </w:r>
    </w:p>
  </w:footnote>
  <w:footnote w:type="continuationSeparator" w:id="0">
    <w:p w14:paraId="4A037946" w14:textId="77777777" w:rsidR="00F70DB8" w:rsidRDefault="00F7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6642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57F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6CFF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252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15D7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176D4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3F46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096F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DB8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37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2594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2023-02-01T13:30:00Z</dcterms:created>
  <dcterms:modified xsi:type="dcterms:W3CDTF">2024-07-29T15:12:00Z</dcterms:modified>
</cp:coreProperties>
</file>