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08C83E" w14:textId="77777777" w:rsidR="00160312" w:rsidRPr="00613B96" w:rsidRDefault="00BD05FA" w:rsidP="00160312">
      <w:pPr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Załącznik nr </w:t>
      </w:r>
      <w:r w:rsidR="00E020A9">
        <w:rPr>
          <w:b/>
          <w:sz w:val="24"/>
          <w:szCs w:val="24"/>
          <w:lang w:eastAsia="ar-SA"/>
        </w:rPr>
        <w:t>3</w:t>
      </w:r>
      <w:r w:rsidR="00160312" w:rsidRPr="00613B96">
        <w:rPr>
          <w:b/>
          <w:sz w:val="24"/>
          <w:szCs w:val="24"/>
          <w:lang w:eastAsia="ar-SA"/>
        </w:rPr>
        <w:t xml:space="preserve"> do SWZ</w:t>
      </w:r>
      <w:r w:rsidR="001F7C32" w:rsidRPr="00613B96">
        <w:rPr>
          <w:b/>
          <w:sz w:val="24"/>
          <w:szCs w:val="24"/>
          <w:lang w:eastAsia="ar-SA"/>
        </w:rPr>
        <w:t xml:space="preserve"> </w:t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</w:p>
    <w:p w14:paraId="2DF6BFA0" w14:textId="77777777" w:rsidR="001F7C32" w:rsidRPr="00E020A9" w:rsidRDefault="00E020A9" w:rsidP="00E020A9">
      <w:pPr>
        <w:jc w:val="right"/>
        <w:rPr>
          <w:b/>
          <w:sz w:val="24"/>
          <w:szCs w:val="24"/>
        </w:rPr>
      </w:pPr>
      <w:r w:rsidRPr="00E020A9">
        <w:rPr>
          <w:b/>
          <w:sz w:val="24"/>
          <w:szCs w:val="24"/>
          <w:lang w:eastAsia="ar-SA"/>
        </w:rPr>
        <w:t>11</w:t>
      </w:r>
      <w:r w:rsidR="00160312" w:rsidRPr="00E020A9">
        <w:rPr>
          <w:b/>
          <w:sz w:val="24"/>
          <w:szCs w:val="24"/>
          <w:lang w:eastAsia="ar-SA"/>
        </w:rPr>
        <w:t>/2021</w:t>
      </w:r>
    </w:p>
    <w:p w14:paraId="6E223371" w14:textId="77777777" w:rsidR="001F7C32" w:rsidRPr="00E020A9" w:rsidRDefault="001F7C32" w:rsidP="00E020A9">
      <w:pPr>
        <w:pStyle w:val="Nagwek3"/>
        <w:jc w:val="center"/>
        <w:rPr>
          <w:b w:val="0"/>
          <w:sz w:val="24"/>
          <w:szCs w:val="24"/>
        </w:rPr>
      </w:pPr>
      <w:r w:rsidRPr="00E020A9">
        <w:rPr>
          <w:b w:val="0"/>
          <w:sz w:val="24"/>
          <w:szCs w:val="24"/>
        </w:rPr>
        <w:t xml:space="preserve">Umowa nr </w:t>
      </w:r>
      <w:r w:rsidR="0061103D" w:rsidRPr="00E020A9">
        <w:rPr>
          <w:b w:val="0"/>
          <w:sz w:val="24"/>
          <w:szCs w:val="24"/>
        </w:rPr>
        <w:t>………………. - projekt</w:t>
      </w:r>
    </w:p>
    <w:p w14:paraId="311C597B" w14:textId="77777777" w:rsidR="001F7C32" w:rsidRPr="00E020A9" w:rsidRDefault="001F7C32" w:rsidP="00E020A9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zawarta dnia </w:t>
      </w:r>
      <w:r w:rsidR="0061103D" w:rsidRPr="00E020A9">
        <w:rPr>
          <w:rFonts w:ascii="Times New Roman" w:hAnsi="Times New Roman" w:cs="Times New Roman"/>
          <w:sz w:val="24"/>
          <w:szCs w:val="24"/>
        </w:rPr>
        <w:t>…………………….</w:t>
      </w:r>
      <w:r w:rsidRPr="00E020A9">
        <w:rPr>
          <w:rFonts w:ascii="Times New Roman" w:hAnsi="Times New Roman" w:cs="Times New Roman"/>
          <w:sz w:val="24"/>
          <w:szCs w:val="24"/>
        </w:rPr>
        <w:t>202</w:t>
      </w:r>
      <w:r w:rsidR="0061103D" w:rsidRPr="00E020A9">
        <w:rPr>
          <w:rFonts w:ascii="Times New Roman" w:hAnsi="Times New Roman" w:cs="Times New Roman"/>
          <w:sz w:val="24"/>
          <w:szCs w:val="24"/>
        </w:rPr>
        <w:t>1</w:t>
      </w:r>
      <w:r w:rsidRPr="00E020A9">
        <w:rPr>
          <w:rFonts w:ascii="Times New Roman" w:hAnsi="Times New Roman" w:cs="Times New Roman"/>
          <w:sz w:val="24"/>
          <w:szCs w:val="24"/>
        </w:rPr>
        <w:t xml:space="preserve"> roku w Nowym Mieście Lubawskim pomiędzy: Szpitalem Powiatowym w Nowym Mieście Lubawskim spółką z ograniczoną odpowiedzialnością z siedzibą w Nowym Mieście Lubawskim przy ul. Mickiewicza 10, zarejestrowaną w Krajowym Rejestrze Sądowym pod nr KRS 0000221698, NIP 8771418440, REGON 519638554, o kap</w:t>
      </w:r>
      <w:r w:rsidR="0061103D" w:rsidRPr="00E020A9">
        <w:rPr>
          <w:rFonts w:ascii="Times New Roman" w:hAnsi="Times New Roman" w:cs="Times New Roman"/>
          <w:sz w:val="24"/>
          <w:szCs w:val="24"/>
        </w:rPr>
        <w:t>itale zakładowym w wysokości: 11</w:t>
      </w:r>
      <w:r w:rsidRPr="00E020A9">
        <w:rPr>
          <w:rFonts w:ascii="Times New Roman" w:hAnsi="Times New Roman" w:cs="Times New Roman"/>
          <w:sz w:val="24"/>
          <w:szCs w:val="24"/>
        </w:rPr>
        <w:t>.</w:t>
      </w:r>
      <w:r w:rsidR="0061103D" w:rsidRPr="00E020A9">
        <w:rPr>
          <w:rFonts w:ascii="Times New Roman" w:hAnsi="Times New Roman" w:cs="Times New Roman"/>
          <w:sz w:val="24"/>
          <w:szCs w:val="24"/>
        </w:rPr>
        <w:t>7</w:t>
      </w:r>
      <w:r w:rsidRPr="00E020A9">
        <w:rPr>
          <w:rFonts w:ascii="Times New Roman" w:hAnsi="Times New Roman" w:cs="Times New Roman"/>
          <w:sz w:val="24"/>
          <w:szCs w:val="24"/>
        </w:rPr>
        <w:t xml:space="preserve">44.000,00 zł, </w:t>
      </w:r>
      <w:r w:rsidR="00E357FC" w:rsidRPr="00E020A9">
        <w:rPr>
          <w:rFonts w:ascii="Times New Roman" w:hAnsi="Times New Roman" w:cs="Times New Roman"/>
          <w:sz w:val="24"/>
          <w:szCs w:val="24"/>
        </w:rPr>
        <w:t xml:space="preserve">zwanym w dalszej treści umowy Zamawiającym, </w:t>
      </w:r>
      <w:r w:rsidRPr="00E020A9">
        <w:rPr>
          <w:rFonts w:ascii="Times New Roman" w:hAnsi="Times New Roman" w:cs="Times New Roman"/>
          <w:sz w:val="24"/>
          <w:szCs w:val="24"/>
        </w:rPr>
        <w:t xml:space="preserve">reprezentowanym przez Bogumiła Kurowskiego </w:t>
      </w:r>
      <w:r w:rsidR="00E020A9">
        <w:rPr>
          <w:rFonts w:ascii="Times New Roman" w:hAnsi="Times New Roman" w:cs="Times New Roman"/>
          <w:sz w:val="24"/>
          <w:szCs w:val="24"/>
        </w:rPr>
        <w:t>–</w:t>
      </w:r>
      <w:r w:rsidRPr="00E020A9">
        <w:rPr>
          <w:rFonts w:ascii="Times New Roman" w:hAnsi="Times New Roman" w:cs="Times New Roman"/>
          <w:sz w:val="24"/>
          <w:szCs w:val="24"/>
        </w:rPr>
        <w:t xml:space="preserve"> Dyrektora</w:t>
      </w:r>
      <w:r w:rsidR="00E020A9">
        <w:rPr>
          <w:rFonts w:ascii="Times New Roman" w:hAnsi="Times New Roman" w:cs="Times New Roman"/>
          <w:sz w:val="24"/>
          <w:szCs w:val="24"/>
        </w:rPr>
        <w:t>--</w:t>
      </w:r>
      <w:r w:rsidRPr="00E020A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</w:t>
      </w:r>
      <w:r w:rsidR="009F6C17" w:rsidRPr="00E020A9">
        <w:rPr>
          <w:rFonts w:ascii="Times New Roman" w:hAnsi="Times New Roman" w:cs="Times New Roman"/>
          <w:sz w:val="24"/>
          <w:szCs w:val="24"/>
        </w:rPr>
        <w:t>----</w:t>
      </w:r>
      <w:r w:rsidRPr="00E020A9">
        <w:rPr>
          <w:rFonts w:ascii="Times New Roman" w:hAnsi="Times New Roman" w:cs="Times New Roman"/>
          <w:sz w:val="24"/>
          <w:szCs w:val="24"/>
        </w:rPr>
        <w:t>---------</w:t>
      </w:r>
    </w:p>
    <w:p w14:paraId="27A19F06" w14:textId="77777777" w:rsidR="0061103D" w:rsidRPr="00E020A9" w:rsidRDefault="001F7C32" w:rsidP="00E020A9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a</w:t>
      </w:r>
      <w:r w:rsidR="0061103D" w:rsidRPr="00E020A9">
        <w:rPr>
          <w:rFonts w:ascii="Times New Roman" w:hAnsi="Times New Roman" w:cs="Times New Roman"/>
          <w:sz w:val="24"/>
          <w:szCs w:val="24"/>
        </w:rPr>
        <w:t xml:space="preserve"> </w:t>
      </w:r>
      <w:r w:rsidR="009F6C17" w:rsidRPr="00E020A9">
        <w:rPr>
          <w:rFonts w:ascii="Times New Roman" w:hAnsi="Times New Roman" w:cs="Times New Roman"/>
          <w:sz w:val="24"/>
          <w:szCs w:val="24"/>
        </w:rPr>
        <w:t>…</w:t>
      </w:r>
      <w:r w:rsidR="0061103D" w:rsidRPr="00E020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E5E6CC3" w14:textId="77777777" w:rsidR="0061103D" w:rsidRPr="00E020A9" w:rsidRDefault="0061103D" w:rsidP="00E020A9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……………</w:t>
      </w:r>
      <w:r w:rsidR="009F6C17" w:rsidRPr="00E020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E020A9">
        <w:rPr>
          <w:rFonts w:ascii="Times New Roman" w:hAnsi="Times New Roman" w:cs="Times New Roman"/>
          <w:sz w:val="24"/>
          <w:szCs w:val="24"/>
        </w:rPr>
        <w:t>.</w:t>
      </w:r>
      <w:r w:rsidR="009F6C17" w:rsidRPr="00E020A9">
        <w:rPr>
          <w:rFonts w:ascii="Times New Roman" w:hAnsi="Times New Roman" w:cs="Times New Roman"/>
          <w:sz w:val="24"/>
          <w:szCs w:val="24"/>
        </w:rPr>
        <w:t>…..…</w:t>
      </w:r>
    </w:p>
    <w:p w14:paraId="077F6EE7" w14:textId="77777777" w:rsidR="0061103D" w:rsidRPr="00E020A9" w:rsidRDefault="0061103D" w:rsidP="00E020A9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F6C17" w:rsidRPr="00E020A9">
        <w:rPr>
          <w:rFonts w:ascii="Times New Roman" w:hAnsi="Times New Roman" w:cs="Times New Roman"/>
          <w:sz w:val="24"/>
          <w:szCs w:val="24"/>
        </w:rPr>
        <w:t>...</w:t>
      </w:r>
      <w:r w:rsidRPr="00E020A9">
        <w:rPr>
          <w:rFonts w:ascii="Times New Roman" w:hAnsi="Times New Roman" w:cs="Times New Roman"/>
          <w:sz w:val="24"/>
          <w:szCs w:val="24"/>
        </w:rPr>
        <w:t>……………</w:t>
      </w:r>
    </w:p>
    <w:p w14:paraId="3ECE4359" w14:textId="77777777" w:rsidR="001F7C32" w:rsidRPr="00E020A9" w:rsidRDefault="0061103D" w:rsidP="00E020A9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reprezentowaną/-</w:t>
      </w:r>
      <w:proofErr w:type="spellStart"/>
      <w:r w:rsidRPr="00E020A9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1F7C32" w:rsidRPr="00E020A9">
        <w:rPr>
          <w:rFonts w:ascii="Times New Roman" w:hAnsi="Times New Roman" w:cs="Times New Roman"/>
          <w:sz w:val="24"/>
          <w:szCs w:val="24"/>
        </w:rPr>
        <w:t xml:space="preserve"> przez …………………………</w:t>
      </w:r>
      <w:r w:rsidR="009F6C17" w:rsidRPr="00E020A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F7C32" w:rsidRPr="00E020A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 w:rsidR="009F6C17" w:rsidRPr="00E020A9">
        <w:rPr>
          <w:rFonts w:ascii="Times New Roman" w:hAnsi="Times New Roman" w:cs="Times New Roman"/>
          <w:sz w:val="24"/>
          <w:szCs w:val="24"/>
        </w:rPr>
        <w:t>….</w:t>
      </w:r>
      <w:r w:rsidR="001F7C32" w:rsidRPr="00E020A9">
        <w:rPr>
          <w:rFonts w:ascii="Times New Roman" w:hAnsi="Times New Roman" w:cs="Times New Roman"/>
          <w:sz w:val="24"/>
          <w:szCs w:val="24"/>
        </w:rPr>
        <w:t>……………</w:t>
      </w:r>
      <w:r w:rsidR="009F6C17" w:rsidRPr="00E020A9">
        <w:rPr>
          <w:rFonts w:ascii="Times New Roman" w:hAnsi="Times New Roman" w:cs="Times New Roman"/>
          <w:sz w:val="24"/>
          <w:szCs w:val="24"/>
        </w:rPr>
        <w:t>..</w:t>
      </w:r>
    </w:p>
    <w:p w14:paraId="09FA865A" w14:textId="77777777" w:rsidR="001F7C32" w:rsidRPr="00E020A9" w:rsidRDefault="001F7C32" w:rsidP="00E020A9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zwaną</w:t>
      </w:r>
      <w:r w:rsidR="0061103D" w:rsidRPr="00E020A9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61103D" w:rsidRPr="00E020A9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E020A9">
        <w:rPr>
          <w:rFonts w:ascii="Times New Roman" w:hAnsi="Times New Roman" w:cs="Times New Roman"/>
          <w:sz w:val="24"/>
          <w:szCs w:val="24"/>
        </w:rPr>
        <w:t xml:space="preserve"> w dalszej treści umowy Wykonawcą------------------------------------------------------- </w:t>
      </w:r>
    </w:p>
    <w:p w14:paraId="6B00D614" w14:textId="77777777" w:rsidR="001F7C32" w:rsidRPr="00E020A9" w:rsidRDefault="001F7C32" w:rsidP="00E020A9">
      <w:pPr>
        <w:jc w:val="both"/>
        <w:rPr>
          <w:sz w:val="24"/>
          <w:szCs w:val="24"/>
        </w:rPr>
      </w:pPr>
      <w:r w:rsidRPr="00E020A9">
        <w:rPr>
          <w:sz w:val="24"/>
          <w:szCs w:val="24"/>
        </w:rPr>
        <w:t>o treści następującej:</w:t>
      </w:r>
    </w:p>
    <w:p w14:paraId="1A219DA0" w14:textId="77777777" w:rsidR="001F7C32" w:rsidRPr="00E020A9" w:rsidRDefault="001F7C32" w:rsidP="00E020A9">
      <w:pPr>
        <w:jc w:val="both"/>
        <w:rPr>
          <w:sz w:val="24"/>
          <w:szCs w:val="24"/>
          <w:lang w:eastAsia="ar-SA"/>
        </w:rPr>
      </w:pPr>
    </w:p>
    <w:p w14:paraId="16A8CD62" w14:textId="77777777" w:rsidR="001F7C32" w:rsidRPr="00E020A9" w:rsidRDefault="001F7C32" w:rsidP="00E020A9">
      <w:pPr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1</w:t>
      </w:r>
    </w:p>
    <w:p w14:paraId="64DBDC4D" w14:textId="77777777" w:rsidR="00E020A9" w:rsidRPr="00E020A9" w:rsidRDefault="00E020A9" w:rsidP="00E020A9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Umowa została zawarta w wyniku postępowania o udzielenie zamówienia publicznego przeprowadzonego na podstawie art. 275 pkt 1 ustawy z dnia 11 września 2019 r. Prawo zamówień publicznych (Dz. U. z 2019, poz. 2019 z </w:t>
      </w:r>
      <w:proofErr w:type="spellStart"/>
      <w:r w:rsidRPr="00E020A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020A9">
        <w:rPr>
          <w:rFonts w:ascii="Times New Roman" w:hAnsi="Times New Roman" w:cs="Times New Roman"/>
          <w:sz w:val="24"/>
          <w:szCs w:val="24"/>
        </w:rPr>
        <w:t xml:space="preserve">. zm.).            </w:t>
      </w:r>
    </w:p>
    <w:p w14:paraId="619F5C8C" w14:textId="77777777" w:rsidR="00E020A9" w:rsidRPr="00E020A9" w:rsidRDefault="00E020A9" w:rsidP="00E020A9">
      <w:pPr>
        <w:jc w:val="both"/>
        <w:rPr>
          <w:sz w:val="24"/>
          <w:szCs w:val="24"/>
          <w:lang w:eastAsia="ar-SA"/>
        </w:rPr>
      </w:pPr>
    </w:p>
    <w:p w14:paraId="39AE5A40" w14:textId="77777777" w:rsidR="00E020A9" w:rsidRPr="00E020A9" w:rsidRDefault="00E020A9" w:rsidP="00E020A9">
      <w:pPr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2</w:t>
      </w:r>
    </w:p>
    <w:p w14:paraId="70C91899" w14:textId="7F0CF624" w:rsidR="00E933D7" w:rsidRDefault="00E020A9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E020A9">
        <w:rPr>
          <w:sz w:val="24"/>
          <w:szCs w:val="24"/>
        </w:rPr>
        <w:t xml:space="preserve">1. Zamawiający zleca, a Wykonawca zlecenie przyjmuje i zobowiązuje się </w:t>
      </w:r>
      <w:r w:rsidR="00E933D7">
        <w:rPr>
          <w:sz w:val="24"/>
          <w:szCs w:val="24"/>
        </w:rPr>
        <w:t xml:space="preserve">do </w:t>
      </w:r>
      <w:r w:rsidR="00E933D7" w:rsidRPr="008A2600">
        <w:rPr>
          <w:sz w:val="24"/>
          <w:szCs w:val="24"/>
        </w:rPr>
        <w:t>świadczeni</w:t>
      </w:r>
      <w:r w:rsidR="00E933D7">
        <w:rPr>
          <w:sz w:val="24"/>
          <w:szCs w:val="24"/>
        </w:rPr>
        <w:t>a</w:t>
      </w:r>
      <w:r w:rsidR="00E933D7" w:rsidRPr="008A2600">
        <w:rPr>
          <w:sz w:val="24"/>
          <w:szCs w:val="24"/>
        </w:rPr>
        <w:t xml:space="preserve"> na rzecz Zamawiającego usługi żywienia pacjentów szpitala szczegółowo określonej w załączniku nr 1 do niniejszej umowy</w:t>
      </w:r>
      <w:r w:rsidR="003177FA">
        <w:rPr>
          <w:sz w:val="24"/>
          <w:szCs w:val="24"/>
        </w:rPr>
        <w:t xml:space="preserve"> i stanowiącej jej integralną część</w:t>
      </w:r>
      <w:r w:rsidR="00E933D7">
        <w:rPr>
          <w:sz w:val="24"/>
          <w:szCs w:val="24"/>
        </w:rPr>
        <w:t>.</w:t>
      </w:r>
    </w:p>
    <w:p w14:paraId="6DC18D21" w14:textId="77777777" w:rsidR="00E933D7" w:rsidRPr="00E020A9" w:rsidRDefault="00E933D7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020A9">
        <w:rPr>
          <w:sz w:val="24"/>
          <w:szCs w:val="24"/>
        </w:rPr>
        <w:t>. Wykonawca zobowiązuje się do wykonania zleconej usługi z należytą starannością.</w:t>
      </w:r>
    </w:p>
    <w:p w14:paraId="35502C64" w14:textId="73ABA005" w:rsidR="00E933D7" w:rsidRDefault="00E933D7" w:rsidP="000D03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Przygotowywanie   posiłków  będzie   odbywało  się  w  kuchni  Wykonawcy   znajdującej   się w </w:t>
      </w:r>
      <w:r w:rsidR="000D0346">
        <w:rPr>
          <w:sz w:val="24"/>
          <w:szCs w:val="24"/>
        </w:rPr>
        <w:t>…...…………</w:t>
      </w:r>
      <w:r w:rsidR="00B87256">
        <w:rPr>
          <w:sz w:val="24"/>
          <w:szCs w:val="24"/>
        </w:rPr>
        <w:t>…</w:t>
      </w:r>
      <w:r w:rsidR="000D0346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……………………………………………,</w:t>
      </w:r>
      <w:r w:rsidRPr="009A3E26">
        <w:rPr>
          <w:sz w:val="24"/>
          <w:szCs w:val="24"/>
        </w:rPr>
        <w:t xml:space="preserve"> </w:t>
      </w:r>
      <w:r>
        <w:rPr>
          <w:sz w:val="24"/>
          <w:szCs w:val="24"/>
        </w:rPr>
        <w:t>która spełnia wymagania sanitarno-epidemiologiczne, a kopie dokumentów</w:t>
      </w:r>
      <w:r w:rsidR="00B87256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potwierdzających </w:t>
      </w:r>
      <w:r w:rsidR="00B87256">
        <w:rPr>
          <w:sz w:val="24"/>
          <w:szCs w:val="24"/>
        </w:rPr>
        <w:t xml:space="preserve">stanowią </w:t>
      </w:r>
      <w:r>
        <w:rPr>
          <w:sz w:val="24"/>
          <w:szCs w:val="24"/>
        </w:rPr>
        <w:t>załącz</w:t>
      </w:r>
      <w:r w:rsidR="00B87256">
        <w:rPr>
          <w:sz w:val="24"/>
          <w:szCs w:val="24"/>
        </w:rPr>
        <w:t>nik d</w:t>
      </w:r>
      <w:r>
        <w:rPr>
          <w:sz w:val="24"/>
          <w:szCs w:val="24"/>
        </w:rPr>
        <w:t>o oferty Wykonawcy.</w:t>
      </w:r>
    </w:p>
    <w:p w14:paraId="5FC3C67A" w14:textId="7D3D91CC" w:rsidR="00E933D7" w:rsidRDefault="00E933D7" w:rsidP="000D03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87256">
        <w:rPr>
          <w:sz w:val="24"/>
          <w:szCs w:val="24"/>
        </w:rPr>
        <w:t>Wykonawca zobowiązuje się do dowożenia posiłków</w:t>
      </w:r>
      <w:r>
        <w:rPr>
          <w:sz w:val="24"/>
          <w:szCs w:val="24"/>
        </w:rPr>
        <w:t xml:space="preserve"> do Zamawiającego 3 razy dziennie samochodem </w:t>
      </w:r>
      <w:r w:rsidR="00B87256">
        <w:rPr>
          <w:sz w:val="24"/>
          <w:szCs w:val="24"/>
        </w:rPr>
        <w:t>………..</w:t>
      </w:r>
      <w:r>
        <w:rPr>
          <w:sz w:val="24"/>
          <w:szCs w:val="24"/>
        </w:rPr>
        <w:t xml:space="preserve">…………………………………………………………………..………, który spełnia wymagania sanitarno-epidemiologiczne, a kopie dokumentów </w:t>
      </w:r>
      <w:r w:rsidR="00B87256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potwierdzających </w:t>
      </w:r>
      <w:r w:rsidR="00B87256">
        <w:rPr>
          <w:sz w:val="24"/>
          <w:szCs w:val="24"/>
        </w:rPr>
        <w:t>stanowią załącznik do oferty Wykonawcy</w:t>
      </w:r>
      <w:r>
        <w:rPr>
          <w:sz w:val="24"/>
          <w:szCs w:val="24"/>
        </w:rPr>
        <w:t>.</w:t>
      </w:r>
    </w:p>
    <w:p w14:paraId="2FDC456D" w14:textId="77777777" w:rsidR="00457B94" w:rsidRDefault="00457B94" w:rsidP="00506DD0">
      <w:pPr>
        <w:jc w:val="center"/>
        <w:rPr>
          <w:bCs/>
          <w:sz w:val="24"/>
          <w:szCs w:val="24"/>
        </w:rPr>
      </w:pPr>
    </w:p>
    <w:p w14:paraId="0AEAC8B2" w14:textId="77777777" w:rsidR="00E933D7" w:rsidRPr="000D0346" w:rsidRDefault="00E933D7" w:rsidP="00506DD0">
      <w:pPr>
        <w:jc w:val="center"/>
        <w:rPr>
          <w:bCs/>
          <w:sz w:val="24"/>
          <w:szCs w:val="24"/>
        </w:rPr>
      </w:pPr>
      <w:r w:rsidRPr="000D0346">
        <w:rPr>
          <w:bCs/>
          <w:sz w:val="24"/>
          <w:szCs w:val="24"/>
        </w:rPr>
        <w:t>§ 3</w:t>
      </w:r>
    </w:p>
    <w:p w14:paraId="6C220EE2" w14:textId="19610272" w:rsidR="00E933D7" w:rsidRDefault="00E933D7" w:rsidP="00506DD0">
      <w:pPr>
        <w:pStyle w:val="Tekstpodstawowy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Liczba  i  rodzaj</w:t>
      </w:r>
      <w:r w:rsidR="00C269C8">
        <w:rPr>
          <w:sz w:val="24"/>
          <w:szCs w:val="24"/>
        </w:rPr>
        <w:t xml:space="preserve">  posiłków,  które  Wykonawca</w:t>
      </w:r>
      <w:r>
        <w:rPr>
          <w:sz w:val="24"/>
          <w:szCs w:val="24"/>
        </w:rPr>
        <w:t xml:space="preserve"> zobowiązany</w:t>
      </w:r>
      <w:r w:rsidR="00C269C8">
        <w:rPr>
          <w:sz w:val="24"/>
          <w:szCs w:val="24"/>
        </w:rPr>
        <w:t xml:space="preserve"> jest</w:t>
      </w:r>
      <w:r>
        <w:rPr>
          <w:sz w:val="24"/>
          <w:szCs w:val="24"/>
        </w:rPr>
        <w:t xml:space="preserve"> przygotować i dostarczyć do pomieszczenia dystrybucji posiłków znajdującego się w siedzibie Zamawiającego, będzie ustalana i przekazywana Wykonawcy:</w:t>
      </w:r>
    </w:p>
    <w:p w14:paraId="71A1D31C" w14:textId="77777777" w:rsidR="00E933D7" w:rsidRPr="002E53E9" w:rsidRDefault="00E933D7" w:rsidP="00506DD0">
      <w:pPr>
        <w:jc w:val="both"/>
        <w:rPr>
          <w:sz w:val="24"/>
          <w:szCs w:val="24"/>
        </w:rPr>
      </w:pPr>
      <w:r>
        <w:rPr>
          <w:sz w:val="24"/>
          <w:szCs w:val="24"/>
        </w:rPr>
        <w:t>1) od poniedziałku do piątku na nr telefonu ……………lub faksu ……………... lub adres poczty elektronicznej: ……………………………………………….</w:t>
      </w:r>
    </w:p>
    <w:p w14:paraId="682CBF4C" w14:textId="77777777" w:rsidR="00E933D7" w:rsidRPr="002E53E9" w:rsidRDefault="00E933D7" w:rsidP="00506DD0">
      <w:pPr>
        <w:jc w:val="both"/>
        <w:rPr>
          <w:sz w:val="24"/>
          <w:szCs w:val="24"/>
        </w:rPr>
      </w:pPr>
      <w:r>
        <w:rPr>
          <w:sz w:val="24"/>
          <w:szCs w:val="24"/>
        </w:rPr>
        <w:t>2) w soboty, niedziele i święta na nr telefonu ……………lub faksu ……………... lub adres poczty elektronicznej: ………………………………………………. .</w:t>
      </w:r>
    </w:p>
    <w:p w14:paraId="17B3B6A1" w14:textId="5A7CC1A7" w:rsidR="00E933D7" w:rsidRDefault="00E933D7" w:rsidP="00506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010E5">
        <w:rPr>
          <w:sz w:val="24"/>
          <w:szCs w:val="24"/>
        </w:rPr>
        <w:t>Liczba</w:t>
      </w:r>
      <w:r w:rsidR="00E010E5" w:rsidRPr="00E010E5">
        <w:rPr>
          <w:sz w:val="24"/>
          <w:szCs w:val="24"/>
        </w:rPr>
        <w:t xml:space="preserve"> </w:t>
      </w:r>
      <w:r w:rsidR="00E010E5">
        <w:rPr>
          <w:sz w:val="24"/>
          <w:szCs w:val="24"/>
        </w:rPr>
        <w:t xml:space="preserve">i  rodzaj posiłków zależy od liczby hospitalizowanych pacjentów. </w:t>
      </w:r>
      <w:r>
        <w:rPr>
          <w:sz w:val="24"/>
          <w:szCs w:val="24"/>
        </w:rPr>
        <w:t>Dopuszcza się możliwość zwiększenia lub zmniejszenia</w:t>
      </w:r>
      <w:r w:rsidR="00C269C8">
        <w:rPr>
          <w:sz w:val="24"/>
          <w:szCs w:val="24"/>
        </w:rPr>
        <w:t xml:space="preserve"> </w:t>
      </w:r>
      <w:r w:rsidR="00C269C8">
        <w:rPr>
          <w:sz w:val="24"/>
          <w:szCs w:val="24"/>
        </w:rPr>
        <w:t xml:space="preserve">w granicach 20% </w:t>
      </w:r>
      <w:r>
        <w:rPr>
          <w:sz w:val="24"/>
          <w:szCs w:val="24"/>
        </w:rPr>
        <w:t>w ciągu dnia przez Zamawiającego ilości zamówionych posiłków</w:t>
      </w:r>
      <w:r w:rsidR="00C269C8">
        <w:rPr>
          <w:sz w:val="24"/>
          <w:szCs w:val="24"/>
        </w:rPr>
        <w:t xml:space="preserve">, w stosunku do </w:t>
      </w:r>
      <w:r>
        <w:rPr>
          <w:sz w:val="24"/>
          <w:szCs w:val="24"/>
        </w:rPr>
        <w:t>złożonego zamówienia.</w:t>
      </w:r>
    </w:p>
    <w:p w14:paraId="6472072B" w14:textId="77777777" w:rsidR="00E933D7" w:rsidRDefault="00E933D7" w:rsidP="00506DD0">
      <w:pPr>
        <w:jc w:val="both"/>
        <w:rPr>
          <w:sz w:val="24"/>
          <w:szCs w:val="24"/>
        </w:rPr>
      </w:pPr>
      <w:r>
        <w:rPr>
          <w:sz w:val="24"/>
          <w:szCs w:val="24"/>
        </w:rPr>
        <w:t>3. Korekty podanych ilości i rodzajów posiłków mogą być dokonywane przez Zamawiającego każdego dnia w następującym czasie:</w:t>
      </w:r>
    </w:p>
    <w:p w14:paraId="0589DDCF" w14:textId="77777777" w:rsidR="00E933D7" w:rsidRDefault="00E933D7" w:rsidP="00506DD0">
      <w:pPr>
        <w:jc w:val="both"/>
        <w:rPr>
          <w:sz w:val="24"/>
          <w:szCs w:val="24"/>
        </w:rPr>
      </w:pPr>
      <w:r>
        <w:rPr>
          <w:sz w:val="24"/>
          <w:szCs w:val="24"/>
        </w:rPr>
        <w:t>1) do godz.6:00 korekta śniadania</w:t>
      </w:r>
    </w:p>
    <w:p w14:paraId="150EF1DE" w14:textId="77777777" w:rsidR="00E933D7" w:rsidRDefault="00E933D7" w:rsidP="00506DD0">
      <w:pPr>
        <w:jc w:val="both"/>
        <w:rPr>
          <w:sz w:val="24"/>
          <w:szCs w:val="24"/>
        </w:rPr>
      </w:pPr>
      <w:r>
        <w:rPr>
          <w:sz w:val="24"/>
          <w:szCs w:val="24"/>
        </w:rPr>
        <w:t>2) do godz.10:30 korekta obiadu i podwieczorka</w:t>
      </w:r>
    </w:p>
    <w:p w14:paraId="796196CE" w14:textId="77777777" w:rsidR="00E933D7" w:rsidRDefault="00E933D7" w:rsidP="00506DD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do godz.15:00 korekta kolacji.</w:t>
      </w:r>
    </w:p>
    <w:p w14:paraId="2FE34FC7" w14:textId="77777777" w:rsidR="00E933D7" w:rsidRDefault="00E933D7" w:rsidP="00506DD0">
      <w:pPr>
        <w:pStyle w:val="Tekstpodstawowy31"/>
        <w:spacing w:after="0"/>
        <w:rPr>
          <w:sz w:val="24"/>
          <w:szCs w:val="24"/>
        </w:rPr>
      </w:pPr>
      <w:r>
        <w:rPr>
          <w:sz w:val="24"/>
          <w:szCs w:val="24"/>
        </w:rPr>
        <w:t>4. Osobami upoważnionymi po stronie Wykonawcy do przyjmowania informacji dotyczących zamówień oraz korekty zamówień są: dietetyk /kierownik kuchni /pracownik kuchni pełniący dyżur*.</w:t>
      </w:r>
    </w:p>
    <w:p w14:paraId="47B5637C" w14:textId="77777777" w:rsidR="00506DD0" w:rsidRDefault="00506DD0" w:rsidP="00506DD0">
      <w:pPr>
        <w:pStyle w:val="Tekstpodstawowy31"/>
        <w:spacing w:after="0"/>
        <w:rPr>
          <w:sz w:val="24"/>
          <w:szCs w:val="24"/>
        </w:rPr>
      </w:pPr>
    </w:p>
    <w:p w14:paraId="3E785158" w14:textId="77777777" w:rsidR="00104196" w:rsidRDefault="00104196" w:rsidP="00506DD0">
      <w:pPr>
        <w:pStyle w:val="Tekstpodstawowy3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28D584D2" w14:textId="69E777BE" w:rsidR="00104196" w:rsidRDefault="00104196" w:rsidP="00506DD0">
      <w:pPr>
        <w:pStyle w:val="Tekstpodstawowy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Wykonawca zobowiązany jest świadczyć usługę przestrzegaj</w:t>
      </w:r>
      <w:r w:rsidR="00506DD0">
        <w:rPr>
          <w:sz w:val="24"/>
          <w:szCs w:val="24"/>
        </w:rPr>
        <w:t>ąc obowiązujących przepisów</w:t>
      </w:r>
      <w:r>
        <w:rPr>
          <w:sz w:val="24"/>
          <w:szCs w:val="24"/>
        </w:rPr>
        <w:t xml:space="preserve"> w zakresie pr</w:t>
      </w:r>
      <w:r w:rsidR="00A3022C">
        <w:rPr>
          <w:sz w:val="24"/>
          <w:szCs w:val="24"/>
        </w:rPr>
        <w:t>zygotowania</w:t>
      </w:r>
      <w:r>
        <w:rPr>
          <w:sz w:val="24"/>
          <w:szCs w:val="24"/>
        </w:rPr>
        <w:t xml:space="preserve"> i dostarczania posiłków oraz prowadzić nadzór wewnętrzny.  </w:t>
      </w:r>
    </w:p>
    <w:p w14:paraId="22553CB0" w14:textId="77777777" w:rsidR="00104196" w:rsidRDefault="00104196" w:rsidP="000D0346">
      <w:pPr>
        <w:jc w:val="both"/>
        <w:rPr>
          <w:sz w:val="24"/>
          <w:szCs w:val="24"/>
        </w:rPr>
      </w:pPr>
      <w:r>
        <w:rPr>
          <w:sz w:val="24"/>
          <w:szCs w:val="24"/>
        </w:rPr>
        <w:t>2. Wykonawca odpowiada bezpośrednio przed organami nadzorująco-kontrolującymi za utrzymanie czystości i reżimu sanitarnego zgodnego z obowiązującymi przepisami.</w:t>
      </w:r>
    </w:p>
    <w:p w14:paraId="3B0601F5" w14:textId="77777777" w:rsidR="00104196" w:rsidRDefault="00104196" w:rsidP="000D0346">
      <w:pPr>
        <w:jc w:val="both"/>
        <w:rPr>
          <w:sz w:val="24"/>
          <w:szCs w:val="24"/>
        </w:rPr>
      </w:pPr>
      <w:r>
        <w:rPr>
          <w:sz w:val="24"/>
          <w:szCs w:val="24"/>
        </w:rPr>
        <w:t>3. Zamawiający zastrzega sobie prawo wglądu do okresowych wyników kontroli wewnętrznej przeprowadzanej przez Wykonawcę oraz prawo dokonywania audytów w trakcie przygotowywania posiłków w pomieszczeniach kuchennych Wykonawcy.</w:t>
      </w:r>
    </w:p>
    <w:p w14:paraId="7085DB8F" w14:textId="77777777" w:rsidR="00104196" w:rsidRDefault="00104196" w:rsidP="000D03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Menu posiłków będzie ustalane i sporządzone na piśmie w okresie dekadowym przez dietetyka Wykonawcy posiadającego do tego odpowiednie uprawnienia i kwalifikacje. Wykonawca zobowiązany jest do przedstawienia jadłospisów dekadowych do akceptacji Zamawiającego z co najmniej tygodniowym wyprzedzeniem. </w:t>
      </w:r>
    </w:p>
    <w:p w14:paraId="5A44E8B2" w14:textId="77777777" w:rsidR="00E933D7" w:rsidRDefault="00E933D7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14:paraId="209FD64C" w14:textId="77777777" w:rsidR="00104196" w:rsidRDefault="00104196" w:rsidP="000D0346">
      <w:pPr>
        <w:pStyle w:val="Tekstpodstawowy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75302D53" w14:textId="408425FF" w:rsidR="001C29BC" w:rsidRDefault="001C29BC" w:rsidP="001C29BC">
      <w:pPr>
        <w:pStyle w:val="Tekstpodstawowy31"/>
        <w:spacing w:after="0"/>
        <w:jc w:val="both"/>
        <w:rPr>
          <w:sz w:val="24"/>
        </w:rPr>
      </w:pPr>
      <w:r>
        <w:rPr>
          <w:sz w:val="24"/>
        </w:rPr>
        <w:t>1. Strony oświadczają, że wartość umowy wynosi: ………………... zł brutto (słownie: ……………………………………………………..), w tym ….% podatku VAT.</w:t>
      </w:r>
    </w:p>
    <w:p w14:paraId="655FBCFF" w14:textId="45C49321" w:rsidR="001C29BC" w:rsidRPr="00521F37" w:rsidRDefault="001C29BC" w:rsidP="001C29BC">
      <w:pPr>
        <w:suppressAutoHyphens w:val="0"/>
        <w:jc w:val="both"/>
        <w:rPr>
          <w:sz w:val="24"/>
          <w:szCs w:val="24"/>
        </w:rPr>
      </w:pPr>
      <w:r w:rsidRPr="00521F37">
        <w:rPr>
          <w:color w:val="000000"/>
          <w:sz w:val="24"/>
          <w:szCs w:val="24"/>
        </w:rPr>
        <w:t xml:space="preserve">2. Za wykonaną usługę Wykonawcy będzie przysługiwać wynagrodzenie </w:t>
      </w:r>
      <w:r w:rsidRPr="00521F37">
        <w:rPr>
          <w:sz w:val="24"/>
          <w:szCs w:val="24"/>
        </w:rPr>
        <w:t>odpowiadające iloczynowi cen jednostkowych i ilości faktycznie wydanych posiłków, powiększone o podatek VAT. C</w:t>
      </w:r>
      <w:r w:rsidRPr="00521F37">
        <w:rPr>
          <w:color w:val="000000"/>
          <w:sz w:val="24"/>
          <w:szCs w:val="24"/>
        </w:rPr>
        <w:t xml:space="preserve">eny </w:t>
      </w:r>
      <w:r w:rsidRPr="00521F37">
        <w:rPr>
          <w:sz w:val="24"/>
          <w:szCs w:val="24"/>
        </w:rPr>
        <w:t>jednostkowe posiłków wyszczególnione zostały w formularzu ofertowym stanowiącym załącznik nr 2 do niniejszej umowy.</w:t>
      </w:r>
    </w:p>
    <w:p w14:paraId="2440DD46" w14:textId="7F2A6126" w:rsidR="00104196" w:rsidRPr="00521F37" w:rsidRDefault="00104196" w:rsidP="00521F37">
      <w:pPr>
        <w:jc w:val="both"/>
        <w:rPr>
          <w:b/>
          <w:sz w:val="24"/>
          <w:szCs w:val="24"/>
        </w:rPr>
      </w:pPr>
      <w:r w:rsidRPr="00521F37">
        <w:rPr>
          <w:sz w:val="24"/>
          <w:szCs w:val="24"/>
        </w:rPr>
        <w:t xml:space="preserve">3. </w:t>
      </w:r>
      <w:r w:rsidR="00C76CF7" w:rsidRPr="00521F37">
        <w:rPr>
          <w:sz w:val="24"/>
          <w:szCs w:val="24"/>
        </w:rPr>
        <w:t xml:space="preserve">Zamawiający </w:t>
      </w:r>
      <w:r w:rsidR="00DC7600" w:rsidRPr="00521F37">
        <w:rPr>
          <w:sz w:val="24"/>
          <w:szCs w:val="24"/>
        </w:rPr>
        <w:t xml:space="preserve">zapłaci </w:t>
      </w:r>
      <w:r w:rsidRPr="00521F37">
        <w:rPr>
          <w:sz w:val="24"/>
          <w:szCs w:val="24"/>
        </w:rPr>
        <w:t>Wykonawcy za wykonan</w:t>
      </w:r>
      <w:r w:rsidR="00DC7600" w:rsidRPr="00521F37">
        <w:rPr>
          <w:sz w:val="24"/>
          <w:szCs w:val="24"/>
        </w:rPr>
        <w:t xml:space="preserve">ą </w:t>
      </w:r>
      <w:r w:rsidRPr="00521F37">
        <w:rPr>
          <w:sz w:val="24"/>
          <w:szCs w:val="24"/>
        </w:rPr>
        <w:t>usług</w:t>
      </w:r>
      <w:r w:rsidR="00DC7600" w:rsidRPr="00521F37">
        <w:rPr>
          <w:sz w:val="24"/>
          <w:szCs w:val="24"/>
        </w:rPr>
        <w:t xml:space="preserve">ę </w:t>
      </w:r>
      <w:r w:rsidR="00C76CF7" w:rsidRPr="00521F37">
        <w:rPr>
          <w:sz w:val="24"/>
          <w:szCs w:val="24"/>
        </w:rPr>
        <w:t>przelewem w terminie 21 dni od daty doręczenia Zamawiającemu faktury, na rachunek bankowy Wykonawcy wskazany na fakturze i zgodny z wykazem podatników Vat prowadzonym przez Krajową Administrację Skarbową (ustawa z dnia 11 marca 2004 r. o podatku od towarów i usług (tekst jednolity Dz. U. z</w:t>
      </w:r>
      <w:r w:rsidR="00521F37" w:rsidRPr="00521F37">
        <w:rPr>
          <w:sz w:val="24"/>
          <w:szCs w:val="24"/>
        </w:rPr>
        <w:t xml:space="preserve"> 2020 r., poz. 106 z </w:t>
      </w:r>
      <w:proofErr w:type="spellStart"/>
      <w:r w:rsidR="00521F37" w:rsidRPr="00521F37">
        <w:rPr>
          <w:sz w:val="24"/>
          <w:szCs w:val="24"/>
        </w:rPr>
        <w:t>późn</w:t>
      </w:r>
      <w:proofErr w:type="spellEnd"/>
      <w:r w:rsidR="00521F37" w:rsidRPr="00521F37">
        <w:rPr>
          <w:sz w:val="24"/>
          <w:szCs w:val="24"/>
        </w:rPr>
        <w:t xml:space="preserve">. zm.) 3 </w:t>
      </w:r>
      <w:r w:rsidRPr="00521F37">
        <w:rPr>
          <w:sz w:val="24"/>
          <w:szCs w:val="24"/>
        </w:rPr>
        <w:t>razy w miesiącu: pierwsz</w:t>
      </w:r>
      <w:r w:rsidR="00521F37">
        <w:rPr>
          <w:sz w:val="24"/>
          <w:szCs w:val="24"/>
        </w:rPr>
        <w:t xml:space="preserve">y raz </w:t>
      </w:r>
      <w:r w:rsidRPr="00521F37">
        <w:rPr>
          <w:sz w:val="24"/>
          <w:szCs w:val="24"/>
        </w:rPr>
        <w:t>za pierwsz</w:t>
      </w:r>
      <w:r w:rsidR="00521F37">
        <w:rPr>
          <w:sz w:val="24"/>
          <w:szCs w:val="24"/>
        </w:rPr>
        <w:t xml:space="preserve">e </w:t>
      </w:r>
      <w:r w:rsidRPr="00521F37">
        <w:rPr>
          <w:sz w:val="24"/>
          <w:szCs w:val="24"/>
        </w:rPr>
        <w:t>10 dni</w:t>
      </w:r>
      <w:r w:rsidR="00C76CF7" w:rsidRPr="00521F37">
        <w:rPr>
          <w:sz w:val="24"/>
          <w:szCs w:val="24"/>
        </w:rPr>
        <w:t xml:space="preserve"> miesiąca</w:t>
      </w:r>
      <w:r w:rsidRPr="00521F37">
        <w:rPr>
          <w:sz w:val="24"/>
          <w:szCs w:val="24"/>
        </w:rPr>
        <w:t>, drug</w:t>
      </w:r>
      <w:r w:rsidR="00521F37">
        <w:rPr>
          <w:sz w:val="24"/>
          <w:szCs w:val="24"/>
        </w:rPr>
        <w:t xml:space="preserve">i raz </w:t>
      </w:r>
      <w:r w:rsidRPr="00521F37">
        <w:rPr>
          <w:sz w:val="24"/>
          <w:szCs w:val="24"/>
        </w:rPr>
        <w:t>po upływie kolejnych 10 dni</w:t>
      </w:r>
      <w:r w:rsidR="00C76CF7" w:rsidRPr="00521F37">
        <w:rPr>
          <w:sz w:val="24"/>
          <w:szCs w:val="24"/>
        </w:rPr>
        <w:t xml:space="preserve"> miesiąca</w:t>
      </w:r>
      <w:r w:rsidR="00521F37">
        <w:rPr>
          <w:sz w:val="24"/>
          <w:szCs w:val="24"/>
        </w:rPr>
        <w:t>, trzeci raz</w:t>
      </w:r>
      <w:r w:rsidRPr="00521F37">
        <w:rPr>
          <w:sz w:val="24"/>
          <w:szCs w:val="24"/>
        </w:rPr>
        <w:t xml:space="preserve"> po upływie 10</w:t>
      </w:r>
      <w:r w:rsidR="00DC7600" w:rsidRPr="00521F37">
        <w:rPr>
          <w:sz w:val="24"/>
          <w:szCs w:val="24"/>
        </w:rPr>
        <w:t xml:space="preserve"> lub</w:t>
      </w:r>
      <w:r w:rsidRPr="00521F37">
        <w:rPr>
          <w:sz w:val="24"/>
          <w:szCs w:val="24"/>
        </w:rPr>
        <w:t xml:space="preserve"> 11</w:t>
      </w:r>
      <w:r w:rsidR="00DC7600" w:rsidRPr="00521F37">
        <w:rPr>
          <w:sz w:val="24"/>
          <w:szCs w:val="24"/>
        </w:rPr>
        <w:t xml:space="preserve"> lub</w:t>
      </w:r>
      <w:r w:rsidRPr="00521F37">
        <w:rPr>
          <w:sz w:val="24"/>
          <w:szCs w:val="24"/>
        </w:rPr>
        <w:t xml:space="preserve"> 8 dni</w:t>
      </w:r>
      <w:r w:rsidR="00DC7600" w:rsidRPr="00521F37">
        <w:rPr>
          <w:sz w:val="24"/>
          <w:szCs w:val="24"/>
        </w:rPr>
        <w:t xml:space="preserve"> miesiąca</w:t>
      </w:r>
      <w:r w:rsidRPr="00521F37">
        <w:rPr>
          <w:sz w:val="24"/>
          <w:szCs w:val="24"/>
        </w:rPr>
        <w:t xml:space="preserve"> – w zależności od liczby dni w danym miesiącu kalendarzowym. </w:t>
      </w:r>
    </w:p>
    <w:p w14:paraId="001DF5DA" w14:textId="37BF7621" w:rsidR="00E020A9" w:rsidRPr="00521F37" w:rsidRDefault="00521F37" w:rsidP="000D0346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4</w:t>
      </w:r>
      <w:r w:rsidR="00E020A9" w:rsidRPr="00521F37">
        <w:rPr>
          <w:bCs/>
          <w:iCs/>
          <w:sz w:val="24"/>
          <w:szCs w:val="24"/>
        </w:rPr>
        <w:t xml:space="preserve">. Jeżeli w czasie obowiązywania umowy wystąpią zmiany określone w art. 436 pkt. 4 lit. b ustawy </w:t>
      </w:r>
      <w:proofErr w:type="spellStart"/>
      <w:r w:rsidR="00E020A9" w:rsidRPr="00521F37">
        <w:rPr>
          <w:bCs/>
          <w:iCs/>
          <w:sz w:val="24"/>
          <w:szCs w:val="24"/>
        </w:rPr>
        <w:t>Pzp</w:t>
      </w:r>
      <w:proofErr w:type="spellEnd"/>
      <w:r w:rsidR="00E020A9" w:rsidRPr="00521F37">
        <w:rPr>
          <w:bCs/>
          <w:iCs/>
          <w:sz w:val="24"/>
          <w:szCs w:val="24"/>
        </w:rPr>
        <w:t xml:space="preserve"> i zmiany te będą miały wpływ na koszty wykonania zamówienia przez Wykonawcę, strony mogą zmienić wynagrodzenie należne Wykonawcy. W przypadku  zaistnienia zmian Wykonawca może wystąpić do Zamawiającego z wnioskiem o zmianę wynagrodzenia, przedkładając odpowiednie dokumenty potwierdzające zasadność</w:t>
      </w:r>
      <w:r w:rsidR="00E020A9" w:rsidRPr="00521F37">
        <w:rPr>
          <w:iCs/>
          <w:sz w:val="24"/>
          <w:szCs w:val="24"/>
        </w:rPr>
        <w:t xml:space="preserve"> wprowadzenia zmiany wynagrodzenia. </w:t>
      </w:r>
    </w:p>
    <w:p w14:paraId="186D6E96" w14:textId="3E6D993B" w:rsidR="00E020A9" w:rsidRPr="00E020A9" w:rsidRDefault="00521F37" w:rsidP="000D0346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5</w:t>
      </w:r>
      <w:r w:rsidR="00E020A9" w:rsidRPr="00E020A9">
        <w:rPr>
          <w:rFonts w:ascii="Times New Roman" w:hAnsi="Times New Roman"/>
          <w:sz w:val="24"/>
          <w:szCs w:val="24"/>
        </w:rPr>
        <w:t xml:space="preserve">. Faktury w formie papierowej Wykonawca zobowiązany jest przesyłać na adres siedziby Zamawiającego. </w:t>
      </w:r>
    </w:p>
    <w:p w14:paraId="3938216C" w14:textId="3EF32098" w:rsidR="00E020A9" w:rsidRDefault="00521F37" w:rsidP="000D034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20A9" w:rsidRPr="00E020A9">
        <w:rPr>
          <w:rFonts w:ascii="Times New Roman" w:hAnsi="Times New Roman" w:cs="Times New Roman"/>
          <w:sz w:val="24"/>
          <w:szCs w:val="24"/>
        </w:rPr>
        <w:t xml:space="preserve">. Zamiast formy papierowej, o której mowa w ust. </w:t>
      </w:r>
      <w:r w:rsidR="00A217C8">
        <w:rPr>
          <w:rFonts w:ascii="Times New Roman" w:hAnsi="Times New Roman" w:cs="Times New Roman"/>
          <w:sz w:val="24"/>
          <w:szCs w:val="24"/>
        </w:rPr>
        <w:t>6</w:t>
      </w:r>
      <w:r w:rsidR="00E020A9" w:rsidRPr="00E020A9">
        <w:rPr>
          <w:rFonts w:ascii="Times New Roman" w:hAnsi="Times New Roman" w:cs="Times New Roman"/>
          <w:sz w:val="24"/>
          <w:szCs w:val="24"/>
        </w:rPr>
        <w:t xml:space="preserve"> Zamawiający dopuszcza możliwość wystawiania i przesyłania faktur, duplikatów faktur oraz ich korekt, a także not obciążeniowych i not korygujących w formacie pliku elektronicznego PDF z adresu poczty </w:t>
      </w:r>
      <w:r w:rsidR="00A217C8">
        <w:rPr>
          <w:rFonts w:ascii="Times New Roman" w:hAnsi="Times New Roman" w:cs="Times New Roman"/>
          <w:sz w:val="24"/>
          <w:szCs w:val="24"/>
        </w:rPr>
        <w:br/>
      </w:r>
      <w:r w:rsidR="00E020A9" w:rsidRPr="00E020A9">
        <w:rPr>
          <w:rFonts w:ascii="Times New Roman" w:hAnsi="Times New Roman" w:cs="Times New Roman"/>
          <w:sz w:val="24"/>
          <w:szCs w:val="24"/>
        </w:rPr>
        <w:t xml:space="preserve">e-mail Wykonawcy: ……………………………………………….  na adres poczty e-mail: </w:t>
      </w:r>
      <w:hyperlink r:id="rId9" w:history="1">
        <w:r w:rsidR="00E020A9" w:rsidRPr="00E020A9">
          <w:rPr>
            <w:rStyle w:val="Hipercze"/>
            <w:rFonts w:ascii="Times New Roman" w:hAnsi="Times New Roman" w:cs="Times New Roman"/>
            <w:sz w:val="24"/>
            <w:szCs w:val="24"/>
          </w:rPr>
          <w:t>sekretariat@szpitalnml.pl</w:t>
        </w:r>
      </w:hyperlink>
      <w:r w:rsidR="00E020A9" w:rsidRPr="00E020A9">
        <w:rPr>
          <w:rFonts w:ascii="Times New Roman" w:hAnsi="Times New Roman" w:cs="Times New Roman"/>
          <w:sz w:val="24"/>
          <w:szCs w:val="24"/>
        </w:rPr>
        <w:t>.</w:t>
      </w:r>
    </w:p>
    <w:p w14:paraId="74BFF179" w14:textId="68FBE74A" w:rsidR="00A217C8" w:rsidRDefault="00521F37" w:rsidP="000D034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Po upływie 12 miesięcy obowiązywania umowy strony dopuszczają możliwość zmiany cen, jednak nie więcej niż o wskaźnik wzrostu cen towarów i usług konsumpcyjnych określony w komunikacie Prezesa GUS za rok ubiegły. </w:t>
      </w:r>
    </w:p>
    <w:p w14:paraId="7A9873EA" w14:textId="77777777" w:rsidR="00716B72" w:rsidRPr="00E020A9" w:rsidRDefault="00716B72" w:rsidP="000D034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3EDE26" w14:textId="43DBA089" w:rsidR="00A217C8" w:rsidRPr="00E020A9" w:rsidRDefault="00A217C8" w:rsidP="00A217C8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E020A9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</w:p>
    <w:p w14:paraId="24EF031E" w14:textId="77777777" w:rsidR="00A217C8" w:rsidRPr="00E020A9" w:rsidRDefault="00A217C8" w:rsidP="00A217C8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Umowa zostaje zawarta na okres 24 miesięcy, począwszy od dnia ……………………… do dnia ………………………………. </w:t>
      </w:r>
    </w:p>
    <w:p w14:paraId="12DF595E" w14:textId="5BBFFB2E" w:rsidR="00E020A9" w:rsidRPr="00E020A9" w:rsidRDefault="00D65B07" w:rsidP="00D65B07">
      <w:pPr>
        <w:pStyle w:val="Tekstpodstawowy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7</w:t>
      </w:r>
    </w:p>
    <w:p w14:paraId="220BDDCD" w14:textId="48F0B26B" w:rsidR="00D65B07" w:rsidRDefault="00D65B07" w:rsidP="00D65B07">
      <w:pPr>
        <w:pStyle w:val="Tekstpodstawowy"/>
        <w:rPr>
          <w:b w:val="0"/>
          <w:szCs w:val="24"/>
        </w:rPr>
      </w:pPr>
      <w:r w:rsidRPr="00D65B07">
        <w:rPr>
          <w:b w:val="0"/>
          <w:szCs w:val="24"/>
        </w:rPr>
        <w:t>1. Zamawiający wyznacza: inspektora bhp, pielęgniarkę epidemiologiczną i szpitalnego dietetyka jako osoby upoważnione do zgłaszania Wykon</w:t>
      </w:r>
      <w:r w:rsidR="00716B72">
        <w:rPr>
          <w:b w:val="0"/>
          <w:szCs w:val="24"/>
        </w:rPr>
        <w:t xml:space="preserve">awcy na bieżąco wszelkich uwag </w:t>
      </w:r>
      <w:r w:rsidRPr="00D65B07">
        <w:rPr>
          <w:b w:val="0"/>
          <w:szCs w:val="24"/>
        </w:rPr>
        <w:t>w zakresie świadczonej usługi.</w:t>
      </w:r>
    </w:p>
    <w:p w14:paraId="103B17A7" w14:textId="77777777" w:rsidR="00D65B07" w:rsidRDefault="00D65B07" w:rsidP="00D65B07">
      <w:pPr>
        <w:pStyle w:val="Tekstpodstawowy"/>
        <w:rPr>
          <w:b w:val="0"/>
          <w:szCs w:val="24"/>
        </w:rPr>
      </w:pPr>
      <w:r w:rsidRPr="00D65B07">
        <w:rPr>
          <w:b w:val="0"/>
          <w:szCs w:val="24"/>
        </w:rPr>
        <w:t xml:space="preserve">2. Na skutek trzykrotnego, w okresie jednego miesiąca kalendarzowego, stwierdzenia przez Zamawiającego wadliwego wykonania usługi przez Wykonawcę, Wykonawca zobowiązany jest do zapłaty Zamawiającemu kary umownej w wysokości 1500 zł (słownie: jeden tysiąc pięćset złotych 00/100). </w:t>
      </w:r>
    </w:p>
    <w:p w14:paraId="125AAC27" w14:textId="41570371" w:rsidR="00D65B07" w:rsidRPr="00D65B07" w:rsidRDefault="00D65B07" w:rsidP="00D65B0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5B07">
        <w:rPr>
          <w:sz w:val="24"/>
          <w:szCs w:val="24"/>
        </w:rPr>
        <w:t xml:space="preserve">3. Karę, o której mowa w ust. 2, Wykonawca zapłaci na wskazany przez Zamawiającego rachunek bankowy przelewem, w terminie </w:t>
      </w:r>
      <w:r w:rsidR="004D0CA5">
        <w:rPr>
          <w:sz w:val="24"/>
          <w:szCs w:val="24"/>
        </w:rPr>
        <w:t xml:space="preserve">7 </w:t>
      </w:r>
      <w:r w:rsidRPr="00D65B07">
        <w:rPr>
          <w:sz w:val="24"/>
          <w:szCs w:val="24"/>
        </w:rPr>
        <w:t xml:space="preserve">dni kalendarzowych od dnia doręczenia żądania Zamawiającego zapłaty </w:t>
      </w:r>
      <w:r w:rsidRPr="00D65B07">
        <w:rPr>
          <w:spacing w:val="-7"/>
          <w:sz w:val="24"/>
          <w:szCs w:val="24"/>
        </w:rPr>
        <w:t xml:space="preserve">kary umownej. </w:t>
      </w:r>
      <w:r w:rsidRPr="00D65B07">
        <w:rPr>
          <w:rStyle w:val="FontStyle14"/>
          <w:sz w:val="24"/>
          <w:szCs w:val="24"/>
        </w:rPr>
        <w:t>Zamawiający może potrącić karę umowną</w:t>
      </w:r>
      <w:r w:rsidR="004D0CA5">
        <w:rPr>
          <w:rStyle w:val="FontStyle14"/>
          <w:sz w:val="24"/>
          <w:szCs w:val="24"/>
        </w:rPr>
        <w:t xml:space="preserve"> </w:t>
      </w:r>
      <w:r w:rsidRPr="00D65B07">
        <w:rPr>
          <w:rStyle w:val="FontStyle14"/>
          <w:sz w:val="24"/>
          <w:szCs w:val="24"/>
        </w:rPr>
        <w:t xml:space="preserve">z wynagrodzenia Wykonawcy, na co </w:t>
      </w:r>
      <w:r w:rsidRPr="00D65B07">
        <w:rPr>
          <w:sz w:val="24"/>
          <w:szCs w:val="24"/>
        </w:rPr>
        <w:t>Wykonawca wyraża nieodwołalną zgodę.</w:t>
      </w:r>
    </w:p>
    <w:p w14:paraId="7993F1E3" w14:textId="70A378FD" w:rsidR="00D65B07" w:rsidRDefault="00D65B07" w:rsidP="00D65B07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D65B07">
        <w:rPr>
          <w:sz w:val="24"/>
          <w:szCs w:val="24"/>
        </w:rPr>
        <w:t xml:space="preserve">4. W przypadku nienależytego wykonania umowy w wyniku, których Zamawiający poniesie szkodę, Wykonawca zobowiązany jest do pokrycia szkody w pełnej wysokości. </w:t>
      </w:r>
    </w:p>
    <w:p w14:paraId="5AD260D8" w14:textId="6B4E5EE3" w:rsidR="00C257BE" w:rsidRPr="00C257BE" w:rsidRDefault="00C257BE" w:rsidP="00C25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257BE">
        <w:rPr>
          <w:sz w:val="24"/>
          <w:szCs w:val="24"/>
        </w:rPr>
        <w:t xml:space="preserve">Za niespełnienie wymogu zatrudnienia na podstawie umowy o pracę osób realizujących czynności związane z przedmiotem umowy, Wykonawca zapłaci Zamawiającemu karę, </w:t>
      </w:r>
      <w:r w:rsidRPr="00C257BE">
        <w:rPr>
          <w:sz w:val="24"/>
          <w:szCs w:val="24"/>
        </w:rPr>
        <w:br/>
        <w:t xml:space="preserve">w wysokości 500 złotych od każdego ujawnionego przypadku, tj. każdej osoby. </w:t>
      </w:r>
    </w:p>
    <w:p w14:paraId="53DA23D9" w14:textId="0AEED0B8" w:rsidR="00C257BE" w:rsidRPr="00C257BE" w:rsidRDefault="00C257BE" w:rsidP="00C257BE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257BE">
        <w:rPr>
          <w:sz w:val="24"/>
          <w:szCs w:val="24"/>
        </w:rPr>
        <w:t>. Za niezłożenie przez Wykonawcę w wyznaczonym przez Zamawiającego terminie żądanego oświadczenia potwierdz</w:t>
      </w:r>
      <w:r>
        <w:rPr>
          <w:sz w:val="24"/>
          <w:szCs w:val="24"/>
        </w:rPr>
        <w:t xml:space="preserve">ającego spełnienie </w:t>
      </w:r>
      <w:r w:rsidRPr="00C257BE">
        <w:rPr>
          <w:sz w:val="24"/>
          <w:szCs w:val="24"/>
        </w:rPr>
        <w:t xml:space="preserve">wymogu zatrudnienia na podstawie umowy o pracę osób realizujących czynności związane z przedmiotem umowy, Wykonawca zapłaci Zamawiającemu karę w wysokości 500 złotych. </w:t>
      </w:r>
    </w:p>
    <w:p w14:paraId="729E0C74" w14:textId="4378B454" w:rsidR="00C257BE" w:rsidRPr="00C257BE" w:rsidRDefault="00C257BE" w:rsidP="00C257B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257BE">
        <w:rPr>
          <w:sz w:val="24"/>
          <w:szCs w:val="24"/>
        </w:rPr>
        <w:t xml:space="preserve">. Wykonawca zobowiązany będzie do usunięcia naruszenia wskazanego w ust. </w:t>
      </w:r>
      <w:r>
        <w:rPr>
          <w:sz w:val="24"/>
          <w:szCs w:val="24"/>
        </w:rPr>
        <w:t>5</w:t>
      </w:r>
      <w:r w:rsidRPr="00C257BE">
        <w:rPr>
          <w:sz w:val="24"/>
          <w:szCs w:val="24"/>
        </w:rPr>
        <w:t xml:space="preserve"> i </w:t>
      </w:r>
      <w:r>
        <w:rPr>
          <w:sz w:val="24"/>
          <w:szCs w:val="24"/>
        </w:rPr>
        <w:t>6</w:t>
      </w:r>
      <w:r w:rsidRPr="00C257BE">
        <w:rPr>
          <w:sz w:val="24"/>
          <w:szCs w:val="24"/>
        </w:rPr>
        <w:t xml:space="preserve"> </w:t>
      </w:r>
      <w:r w:rsidRPr="00C257BE">
        <w:rPr>
          <w:sz w:val="24"/>
          <w:szCs w:val="24"/>
        </w:rPr>
        <w:br/>
        <w:t>w terminie 7 dni</w:t>
      </w:r>
      <w:r w:rsidR="004D0CA5">
        <w:rPr>
          <w:sz w:val="24"/>
          <w:szCs w:val="24"/>
        </w:rPr>
        <w:t xml:space="preserve"> od dnia wezwania przez </w:t>
      </w:r>
      <w:bookmarkStart w:id="0" w:name="_GoBack"/>
      <w:bookmarkEnd w:id="0"/>
      <w:r w:rsidR="004D0CA5">
        <w:rPr>
          <w:sz w:val="24"/>
          <w:szCs w:val="24"/>
        </w:rPr>
        <w:t>Zamawiającego</w:t>
      </w:r>
      <w:r w:rsidRPr="00C257BE">
        <w:rPr>
          <w:sz w:val="24"/>
          <w:szCs w:val="24"/>
        </w:rPr>
        <w:t xml:space="preserve">, a nie usunięcie skutkować </w:t>
      </w:r>
      <w:r>
        <w:rPr>
          <w:sz w:val="24"/>
          <w:szCs w:val="24"/>
        </w:rPr>
        <w:t>może</w:t>
      </w:r>
      <w:r w:rsidRPr="00C257BE">
        <w:rPr>
          <w:sz w:val="24"/>
          <w:szCs w:val="24"/>
        </w:rPr>
        <w:t xml:space="preserve"> naliczeniem kary umownej</w:t>
      </w:r>
      <w:r>
        <w:rPr>
          <w:sz w:val="24"/>
          <w:szCs w:val="24"/>
        </w:rPr>
        <w:t xml:space="preserve"> w wysokości 10% wartości umowy</w:t>
      </w:r>
      <w:r w:rsidRPr="00C257BE">
        <w:rPr>
          <w:sz w:val="24"/>
          <w:szCs w:val="24"/>
        </w:rPr>
        <w:t xml:space="preserve">. </w:t>
      </w:r>
    </w:p>
    <w:p w14:paraId="3BB38288" w14:textId="14A64F7B" w:rsidR="00D65B07" w:rsidRPr="00C257BE" w:rsidRDefault="00C257BE" w:rsidP="00D65B07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65B07" w:rsidRPr="00C257BE">
        <w:rPr>
          <w:sz w:val="24"/>
          <w:szCs w:val="24"/>
        </w:rPr>
        <w:t>. Łączna maksymalna wysokość kar umownych, których strony mogą dochodzić wynosi 20% wartości umowy brutto.</w:t>
      </w:r>
    </w:p>
    <w:p w14:paraId="6CA7293C" w14:textId="77777777" w:rsidR="00E020A9" w:rsidRPr="00E020A9" w:rsidRDefault="00E020A9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14:paraId="63E5D2BD" w14:textId="77777777" w:rsidR="00E020A9" w:rsidRPr="00E020A9" w:rsidRDefault="00E020A9" w:rsidP="001B4FC5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8</w:t>
      </w:r>
    </w:p>
    <w:p w14:paraId="02D284E4" w14:textId="77777777" w:rsidR="00E020A9" w:rsidRPr="00E020A9" w:rsidRDefault="00E020A9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E020A9">
        <w:rPr>
          <w:sz w:val="24"/>
          <w:szCs w:val="24"/>
        </w:rPr>
        <w:t xml:space="preserve">1. Wykonawca zobowiązany jest do pisemnego wskazania Zamawiającemu osób wyznaczonych do realizacji usługi na rzecz Zamawiającego w terminie 7 dni od daty zawarcia umowy. </w:t>
      </w:r>
    </w:p>
    <w:p w14:paraId="6140C557" w14:textId="77777777" w:rsidR="00E020A9" w:rsidRPr="00E020A9" w:rsidRDefault="00E020A9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E020A9">
        <w:rPr>
          <w:sz w:val="24"/>
          <w:szCs w:val="24"/>
        </w:rPr>
        <w:t>2. Wykonawca oświadcza, że osoby, o których mowa w ust. 1 posiadają kwalifikacje i uprawnienia niezbędne do realizacji usługi.</w:t>
      </w:r>
    </w:p>
    <w:p w14:paraId="0CDF8263" w14:textId="77777777" w:rsidR="00E020A9" w:rsidRPr="00E020A9" w:rsidRDefault="00E020A9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14:paraId="7599CA08" w14:textId="77777777" w:rsidR="00E020A9" w:rsidRPr="00E020A9" w:rsidRDefault="00E020A9" w:rsidP="001B4FC5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9</w:t>
      </w:r>
    </w:p>
    <w:p w14:paraId="27E88C58" w14:textId="5457B1BC" w:rsidR="00E020A9" w:rsidRP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1. Strony dopuszczają możliwość wcześniejszego rozwiązania umowy za wypowiedzeniem. Okres wypowiedzenia wynosi </w:t>
      </w:r>
      <w:r w:rsidR="004364C1">
        <w:rPr>
          <w:rFonts w:ascii="Times New Roman" w:hAnsi="Times New Roman" w:cs="Times New Roman"/>
          <w:sz w:val="24"/>
          <w:szCs w:val="24"/>
        </w:rPr>
        <w:t xml:space="preserve">jeden </w:t>
      </w:r>
      <w:r w:rsidRPr="00E020A9">
        <w:rPr>
          <w:rFonts w:ascii="Times New Roman" w:hAnsi="Times New Roman" w:cs="Times New Roman"/>
          <w:sz w:val="24"/>
          <w:szCs w:val="24"/>
        </w:rPr>
        <w:t>miesiąc.</w:t>
      </w:r>
    </w:p>
    <w:p w14:paraId="5A6E0E9E" w14:textId="482C3396" w:rsidR="004364C1" w:rsidRDefault="004364C1" w:rsidP="004364C1">
      <w:pPr>
        <w:jc w:val="both"/>
        <w:rPr>
          <w:sz w:val="24"/>
          <w:szCs w:val="24"/>
        </w:rPr>
      </w:pPr>
      <w:r>
        <w:rPr>
          <w:sz w:val="24"/>
          <w:szCs w:val="24"/>
        </w:rPr>
        <w:t>2. Prawo rozwiązania umowy, o którym mowa w ust. 1 nie przysługuje w czasie wprowadzenia stanów podwyższonej gotowości obronnej państwa i w czasie wojny.</w:t>
      </w:r>
    </w:p>
    <w:p w14:paraId="1F5CD421" w14:textId="0E9316CA" w:rsidR="00E020A9" w:rsidRPr="00E020A9" w:rsidRDefault="001B4FC5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20A9" w:rsidRPr="00E020A9">
        <w:rPr>
          <w:rFonts w:ascii="Times New Roman" w:hAnsi="Times New Roman" w:cs="Times New Roman"/>
          <w:sz w:val="24"/>
          <w:szCs w:val="24"/>
        </w:rPr>
        <w:t>. W przypadku, gdy Wykonawca nie wykonuje umowy, bądź wykonuje ją w sposób wadliwy niezgodny z niniejszą umową, umowa może zostać rozwiązana bez zachowania okresu wypowiedzenia,</w:t>
      </w:r>
      <w:r w:rsidR="00E020A9" w:rsidRPr="00E020A9">
        <w:rPr>
          <w:rFonts w:ascii="Times New Roman" w:hAnsi="Times New Roman" w:cs="Times New Roman"/>
          <w:color w:val="000000"/>
          <w:sz w:val="24"/>
          <w:szCs w:val="24"/>
        </w:rPr>
        <w:t xml:space="preserve"> po bezskutecznym pisemnym wezwaniu Wykonawcy do należytego wykonania umowy</w:t>
      </w:r>
      <w:r w:rsidR="00E020A9" w:rsidRPr="00E020A9">
        <w:rPr>
          <w:rFonts w:ascii="Times New Roman" w:hAnsi="Times New Roman" w:cs="Times New Roman"/>
          <w:sz w:val="24"/>
          <w:szCs w:val="24"/>
        </w:rPr>
        <w:t>.</w:t>
      </w:r>
    </w:p>
    <w:p w14:paraId="4742A664" w14:textId="68C48666" w:rsidR="00E020A9" w:rsidRPr="00E020A9" w:rsidRDefault="001B4FC5" w:rsidP="000D0346">
      <w:pPr>
        <w:pStyle w:val="Tekstpodstawowy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020A9" w:rsidRPr="00E020A9">
        <w:rPr>
          <w:sz w:val="24"/>
          <w:szCs w:val="24"/>
        </w:rPr>
        <w:t>. Zamawiający może rozwiązać niniejszą umowę z powodu braku możliwości wywiązania się z zobowiązań finansowych  Zamawiającego  wobec  Wykonawcy wynikających  z  niniejszej  umowy  za uprzednim 30 dniowym wypowiedzeniem.</w:t>
      </w:r>
    </w:p>
    <w:p w14:paraId="7E62911F" w14:textId="77777777" w:rsidR="001B4FC5" w:rsidRDefault="001B4FC5" w:rsidP="000D0346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5</w:t>
      </w:r>
      <w:r w:rsidR="00E020A9" w:rsidRPr="00E020A9">
        <w:rPr>
          <w:b w:val="0"/>
          <w:szCs w:val="24"/>
        </w:rPr>
        <w:t>. Zamawiający może odstąpić od umowy</w:t>
      </w:r>
      <w:r>
        <w:rPr>
          <w:b w:val="0"/>
          <w:szCs w:val="24"/>
        </w:rPr>
        <w:t xml:space="preserve"> w terminie 14 dni w przypadku wystąpienia </w:t>
      </w:r>
      <w:r w:rsidRPr="001B4FC5">
        <w:rPr>
          <w:b w:val="0"/>
          <w:szCs w:val="24"/>
        </w:rPr>
        <w:t xml:space="preserve">istotnej </w:t>
      </w:r>
      <w:r>
        <w:rPr>
          <w:b w:val="0"/>
          <w:szCs w:val="24"/>
        </w:rPr>
        <w:t xml:space="preserve">zmiany </w:t>
      </w:r>
      <w:r w:rsidRPr="001B4FC5">
        <w:rPr>
          <w:b w:val="0"/>
          <w:szCs w:val="24"/>
        </w:rPr>
        <w:t xml:space="preserve">okoliczności powodującej, że wykonanie umowy nie leży w interesie publicznym, czego nie można było przewidzieć w chwili </w:t>
      </w:r>
      <w:r>
        <w:rPr>
          <w:b w:val="0"/>
          <w:szCs w:val="24"/>
        </w:rPr>
        <w:t xml:space="preserve">jej </w:t>
      </w:r>
      <w:r w:rsidRPr="001B4FC5">
        <w:rPr>
          <w:b w:val="0"/>
          <w:szCs w:val="24"/>
        </w:rPr>
        <w:t xml:space="preserve">zawarcia, </w:t>
      </w:r>
      <w:r>
        <w:rPr>
          <w:b w:val="0"/>
          <w:szCs w:val="24"/>
        </w:rPr>
        <w:t>zawiadamiając o tym Wykonawcę na piśmie w terminie 14 dni od powzięcia wiadomości o powyższych okolicznościach.</w:t>
      </w:r>
    </w:p>
    <w:p w14:paraId="228D0BB9" w14:textId="019C82F5" w:rsidR="00E020A9" w:rsidRPr="00E020A9" w:rsidRDefault="007529CB" w:rsidP="000D0346">
      <w:pPr>
        <w:autoSpaceDE w:val="0"/>
        <w:autoSpaceDN w:val="0"/>
        <w:adjustRightInd w:val="0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lastRenderedPageBreak/>
        <w:t>6</w:t>
      </w:r>
      <w:r w:rsidR="00E020A9" w:rsidRPr="00E020A9">
        <w:rPr>
          <w:rFonts w:eastAsia="BookmanOldStyle"/>
          <w:sz w:val="24"/>
          <w:szCs w:val="24"/>
        </w:rPr>
        <w:t>. Zamawiający może odstąpić od umowy w terminie 14 dni od powzięcia wiadomości o jednym z niżej wymienionych przypadków:</w:t>
      </w:r>
    </w:p>
    <w:p w14:paraId="18078503" w14:textId="77777777" w:rsidR="00E020A9" w:rsidRPr="00E020A9" w:rsidRDefault="00E020A9" w:rsidP="000D0346">
      <w:pPr>
        <w:autoSpaceDE w:val="0"/>
        <w:autoSpaceDN w:val="0"/>
        <w:adjustRightInd w:val="0"/>
        <w:jc w:val="both"/>
        <w:rPr>
          <w:rFonts w:eastAsia="BookmanOldStyle"/>
          <w:sz w:val="24"/>
          <w:szCs w:val="24"/>
        </w:rPr>
      </w:pPr>
      <w:r w:rsidRPr="00E020A9">
        <w:rPr>
          <w:rFonts w:eastAsia="BookmanOldStyle"/>
          <w:sz w:val="24"/>
          <w:szCs w:val="24"/>
        </w:rPr>
        <w:t xml:space="preserve">a) </w:t>
      </w:r>
      <w:r w:rsidRPr="00E020A9">
        <w:rPr>
          <w:sz w:val="24"/>
          <w:szCs w:val="24"/>
        </w:rPr>
        <w:t>złożenia wniosku  o ogłoszenie upadłości, likwidacji, postępowanie restrukturyzacyjne Wykonawcy</w:t>
      </w:r>
      <w:r w:rsidRPr="00E020A9">
        <w:rPr>
          <w:sz w:val="24"/>
          <w:szCs w:val="24"/>
        </w:rPr>
        <w:br/>
      </w:r>
      <w:r w:rsidRPr="00E020A9">
        <w:rPr>
          <w:rFonts w:eastAsia="BookmanOldStyle"/>
          <w:sz w:val="24"/>
          <w:szCs w:val="24"/>
        </w:rPr>
        <w:t>b) Wykonawca z własnej winy przerwał realizację usług na okres ponad 2 dni</w:t>
      </w:r>
      <w:r w:rsidRPr="00E020A9">
        <w:rPr>
          <w:sz w:val="24"/>
          <w:szCs w:val="24"/>
        </w:rPr>
        <w:t xml:space="preserve"> bez uprzedniego  pisemnego uzgodnienia z Zamawiającym,</w:t>
      </w:r>
    </w:p>
    <w:p w14:paraId="73867E88" w14:textId="19C8D1BD" w:rsidR="00E020A9" w:rsidRPr="00E020A9" w:rsidRDefault="00E020A9" w:rsidP="000D0346">
      <w:pPr>
        <w:autoSpaceDE w:val="0"/>
        <w:autoSpaceDN w:val="0"/>
        <w:adjustRightInd w:val="0"/>
        <w:jc w:val="both"/>
        <w:rPr>
          <w:rFonts w:eastAsia="BookmanOldStyle"/>
          <w:sz w:val="24"/>
          <w:szCs w:val="24"/>
        </w:rPr>
      </w:pPr>
      <w:r w:rsidRPr="00E020A9">
        <w:rPr>
          <w:rFonts w:eastAsia="BookmanOldStyle"/>
          <w:sz w:val="24"/>
          <w:szCs w:val="24"/>
        </w:rPr>
        <w:t xml:space="preserve">c) Wykonawca wykonuje usługi niezgodnie z umową oraz niezgodnie z </w:t>
      </w:r>
      <w:r w:rsidR="007529CB">
        <w:rPr>
          <w:rFonts w:eastAsia="BookmanOldStyle"/>
          <w:sz w:val="24"/>
          <w:szCs w:val="24"/>
        </w:rPr>
        <w:t>obowiązującymi przepisami</w:t>
      </w:r>
      <w:r w:rsidRPr="00E020A9">
        <w:rPr>
          <w:rFonts w:eastAsia="BookmanOldStyle"/>
          <w:sz w:val="24"/>
          <w:szCs w:val="24"/>
        </w:rPr>
        <w:t xml:space="preserve"> lub normami.</w:t>
      </w:r>
    </w:p>
    <w:p w14:paraId="09B11B53" w14:textId="1FC1D353" w:rsidR="00E020A9" w:rsidRPr="00E020A9" w:rsidRDefault="007529CB" w:rsidP="000D0346">
      <w:pPr>
        <w:autoSpaceDE w:val="0"/>
        <w:autoSpaceDN w:val="0"/>
        <w:adjustRightInd w:val="0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7</w:t>
      </w:r>
      <w:r w:rsidR="00E020A9" w:rsidRPr="00E020A9">
        <w:rPr>
          <w:rFonts w:eastAsia="BookmanOldStyle"/>
          <w:sz w:val="24"/>
          <w:szCs w:val="24"/>
        </w:rPr>
        <w:t>. Odstąpienie od umowy powinno nastąpić w formie pisemnej z podaniem uzasadnienia.</w:t>
      </w:r>
    </w:p>
    <w:p w14:paraId="6A71F2A0" w14:textId="6E794778" w:rsidR="00E020A9" w:rsidRPr="00E020A9" w:rsidRDefault="007529CB" w:rsidP="000D0346">
      <w:pPr>
        <w:pStyle w:val="Default"/>
        <w:jc w:val="both"/>
      </w:pPr>
      <w:r>
        <w:t>8</w:t>
      </w:r>
      <w:r w:rsidR="00E020A9" w:rsidRPr="00E020A9">
        <w:t xml:space="preserve">. Odstąpienie od umowy na podstawie określonej w ust. </w:t>
      </w:r>
      <w:r>
        <w:t>6</w:t>
      </w:r>
      <w:r w:rsidR="00E020A9" w:rsidRPr="00E020A9">
        <w:t xml:space="preserve"> skutkuje naliczeniem przez Zamawiającego kary umownej, o której mowa w § 7 ust. </w:t>
      </w:r>
      <w:r>
        <w:t>2</w:t>
      </w:r>
      <w:r w:rsidR="00E020A9" w:rsidRPr="00E020A9">
        <w:t xml:space="preserve"> w podwójnej wysokości.</w:t>
      </w:r>
    </w:p>
    <w:p w14:paraId="3075DC29" w14:textId="77777777" w:rsidR="00E020A9" w:rsidRPr="00E020A9" w:rsidRDefault="00E020A9" w:rsidP="000D03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8BEA49" w14:textId="77777777" w:rsidR="00E020A9" w:rsidRPr="00E020A9" w:rsidRDefault="00E020A9" w:rsidP="007529CB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10</w:t>
      </w:r>
    </w:p>
    <w:p w14:paraId="76A7C0BE" w14:textId="77777777" w:rsid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Wykonawca nie może przenieść zobowiązań Zamawiającego na osobę trzecią bez zgody Zamawiającego.</w:t>
      </w:r>
    </w:p>
    <w:p w14:paraId="3DB7C3F3" w14:textId="77777777" w:rsidR="007529CB" w:rsidRPr="00E020A9" w:rsidRDefault="007529CB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1C9A2B24" w14:textId="77777777" w:rsidR="00E020A9" w:rsidRPr="00E020A9" w:rsidRDefault="00E020A9" w:rsidP="007529CB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11</w:t>
      </w:r>
    </w:p>
    <w:p w14:paraId="6175D021" w14:textId="77777777" w:rsidR="00E020A9" w:rsidRDefault="00E020A9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E020A9">
        <w:rPr>
          <w:sz w:val="24"/>
          <w:szCs w:val="24"/>
        </w:rPr>
        <w:t>Za przestrzeganie przepisów BHP i ppoż. przy świadczeniu usługi odpowiedzialność ponosi Wykonawca.</w:t>
      </w:r>
    </w:p>
    <w:p w14:paraId="4DE516C5" w14:textId="77777777" w:rsidR="007529CB" w:rsidRPr="00E020A9" w:rsidRDefault="007529CB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14:paraId="7FBE69D6" w14:textId="77777777" w:rsidR="00E020A9" w:rsidRPr="00E020A9" w:rsidRDefault="00E020A9" w:rsidP="007529CB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12</w:t>
      </w:r>
    </w:p>
    <w:p w14:paraId="46EF2D81" w14:textId="77777777" w:rsidR="00E020A9" w:rsidRPr="00E020A9" w:rsidRDefault="00E020A9" w:rsidP="006317AA">
      <w:pPr>
        <w:pStyle w:val="Tekstpodstawowy"/>
        <w:rPr>
          <w:b w:val="0"/>
          <w:szCs w:val="24"/>
        </w:rPr>
      </w:pPr>
      <w:r w:rsidRPr="00E020A9">
        <w:rPr>
          <w:b w:val="0"/>
          <w:szCs w:val="24"/>
        </w:rPr>
        <w:t>1. Wszelkie zmiany umowy wymagają formy pisemnej pod rygorem nieważności,</w:t>
      </w:r>
      <w:r w:rsidRPr="00E020A9">
        <w:rPr>
          <w:b w:val="0"/>
          <w:iCs/>
          <w:szCs w:val="24"/>
        </w:rPr>
        <w:t xml:space="preserve"> z zastrzeżeniem wyjątków umową przewidzianych</w:t>
      </w:r>
      <w:r w:rsidRPr="00E020A9">
        <w:rPr>
          <w:b w:val="0"/>
          <w:szCs w:val="24"/>
        </w:rPr>
        <w:t>.</w:t>
      </w:r>
      <w:r w:rsidRPr="00E020A9">
        <w:rPr>
          <w:b w:val="0"/>
          <w:iCs/>
          <w:szCs w:val="24"/>
        </w:rPr>
        <w:t xml:space="preserve"> </w:t>
      </w:r>
    </w:p>
    <w:p w14:paraId="60B183F4" w14:textId="77777777" w:rsidR="00E020A9" w:rsidRPr="00E020A9" w:rsidRDefault="00E020A9" w:rsidP="006317A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 xml:space="preserve">2. Strony dopuszczają zmiany treści umowy czasowe lub trwałe w trakcie jej obowiązywania, </w:t>
      </w:r>
      <w:r w:rsidRPr="00E020A9">
        <w:rPr>
          <w:rFonts w:ascii="Times New Roman" w:hAnsi="Times New Roman" w:cs="Times New Roman"/>
          <w:bCs/>
          <w:sz w:val="24"/>
          <w:szCs w:val="24"/>
        </w:rPr>
        <w:br/>
        <w:t>w przypadku gdy:</w:t>
      </w:r>
    </w:p>
    <w:p w14:paraId="15201C88" w14:textId="77777777" w:rsidR="00E020A9" w:rsidRPr="00E020A9" w:rsidRDefault="00E020A9" w:rsidP="006317AA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>a) zmiana dotyczy nieistotnych postanowień zawartej umowy;</w:t>
      </w:r>
    </w:p>
    <w:p w14:paraId="0BF34EAC" w14:textId="77777777" w:rsidR="00E020A9" w:rsidRPr="00E020A9" w:rsidRDefault="00E020A9" w:rsidP="006317AA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>b) podczas realizacji umowy wystąpią nieprzewidywalne zdarzenia lub okoliczności, jak w szczególności klęski żywiołowe i inne zdarzenia losowe, które uniemożliwiają zrealizowanie przedmiotu zamówienia w sposób, w zakresie i w terminie przewidzianym w ofercie;</w:t>
      </w:r>
    </w:p>
    <w:p w14:paraId="101DD7FB" w14:textId="77777777" w:rsidR="00E020A9" w:rsidRPr="00E020A9" w:rsidRDefault="00E020A9" w:rsidP="006317AA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>c)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</w:t>
      </w:r>
    </w:p>
    <w:p w14:paraId="63F37433" w14:textId="77777777" w:rsidR="00E020A9" w:rsidRDefault="00E020A9" w:rsidP="006317AA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 xml:space="preserve">d) dotyczy zmian koniecznych ze względu na zmianę powszechnie obowiązujących przepisów prawa, w szczególności stawek podatku VAT - w przypadku zaistnienia takich zmian. W przypadku zmiany podatku VAT cena brutto </w:t>
      </w:r>
      <w:r w:rsidRPr="00E020A9">
        <w:rPr>
          <w:rFonts w:ascii="Times New Roman" w:hAnsi="Times New Roman" w:cs="Times New Roman"/>
          <w:sz w:val="24"/>
          <w:szCs w:val="24"/>
        </w:rPr>
        <w:t xml:space="preserve">ulegnie zmianie przy podwyższeniu bądź obniżeniu stawki podatku VAT. </w:t>
      </w:r>
      <w:r w:rsidRPr="00E020A9">
        <w:rPr>
          <w:rFonts w:ascii="Times New Roman" w:hAnsi="Times New Roman" w:cs="Times New Roman"/>
          <w:iCs/>
          <w:sz w:val="24"/>
          <w:szCs w:val="24"/>
        </w:rPr>
        <w:t>Zmiana taka następować będzie z chwilą wejścia w życie właściwych przepisów i dla swojej ważności nie wymaga zawarcia aneksu w formie pisemnej;</w:t>
      </w:r>
    </w:p>
    <w:p w14:paraId="2DB6E1E0" w14:textId="457B3377" w:rsidR="006317AA" w:rsidRPr="006317AA" w:rsidRDefault="006317AA" w:rsidP="006317AA">
      <w:pPr>
        <w:contextualSpacing/>
        <w:jc w:val="both"/>
        <w:rPr>
          <w:color w:val="000000"/>
          <w:sz w:val="24"/>
          <w:szCs w:val="24"/>
          <w:lang w:eastAsia="x-none"/>
        </w:rPr>
      </w:pPr>
      <w:r>
        <w:rPr>
          <w:iCs/>
          <w:sz w:val="24"/>
          <w:szCs w:val="24"/>
        </w:rPr>
        <w:t xml:space="preserve">e) </w:t>
      </w:r>
      <w:r w:rsidRPr="006317AA">
        <w:rPr>
          <w:color w:val="000000"/>
          <w:sz w:val="24"/>
          <w:szCs w:val="24"/>
          <w:lang w:eastAsia="x-none"/>
        </w:rPr>
        <w:t>dotycz</w:t>
      </w:r>
      <w:r>
        <w:rPr>
          <w:color w:val="000000"/>
          <w:sz w:val="24"/>
          <w:szCs w:val="24"/>
          <w:lang w:eastAsia="x-none"/>
        </w:rPr>
        <w:t xml:space="preserve">y </w:t>
      </w:r>
      <w:r w:rsidRPr="006317AA">
        <w:rPr>
          <w:color w:val="000000"/>
          <w:sz w:val="24"/>
          <w:szCs w:val="24"/>
          <w:lang w:eastAsia="x-none"/>
        </w:rPr>
        <w:t>wydłużenia terminu obowiązywania umowy w przypadku niewykorzystania maksymalnej kwoty na jaką została zawarta um</w:t>
      </w:r>
      <w:r>
        <w:rPr>
          <w:color w:val="000000"/>
          <w:sz w:val="24"/>
          <w:szCs w:val="24"/>
          <w:lang w:eastAsia="x-none"/>
        </w:rPr>
        <w:t>owa w okresie jej obowiązywania</w:t>
      </w:r>
    </w:p>
    <w:p w14:paraId="0DBDB554" w14:textId="14266FFB" w:rsidR="00E020A9" w:rsidRPr="00E020A9" w:rsidRDefault="006317AA" w:rsidP="006317AA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E020A9" w:rsidRPr="00E020A9">
        <w:rPr>
          <w:rFonts w:ascii="Times New Roman" w:hAnsi="Times New Roman" w:cs="Times New Roman"/>
          <w:bCs/>
          <w:sz w:val="24"/>
          <w:szCs w:val="24"/>
        </w:rPr>
        <w:t>) konieczność wprowadzenia zmiany wynika z okoliczności, których nie można było przewidzieć w ogłoszeniu o zamówieniu lub specyfikacji warunków zamówienia.</w:t>
      </w:r>
    </w:p>
    <w:p w14:paraId="41E2011A" w14:textId="77777777" w:rsidR="00E020A9" w:rsidRDefault="00E020A9" w:rsidP="000D0346">
      <w:pPr>
        <w:pStyle w:val="Tekstpodstawowy"/>
        <w:rPr>
          <w:b w:val="0"/>
          <w:iCs/>
          <w:szCs w:val="24"/>
        </w:rPr>
      </w:pPr>
      <w:r w:rsidRPr="00E020A9">
        <w:rPr>
          <w:b w:val="0"/>
          <w:bCs/>
          <w:szCs w:val="24"/>
        </w:rPr>
        <w:t xml:space="preserve">3. Wprowadzenie zmian określonych w ust. 2 wymaga uzasadnienia konieczności zmiany </w:t>
      </w:r>
      <w:r w:rsidRPr="00E020A9">
        <w:rPr>
          <w:b w:val="0"/>
          <w:bCs/>
          <w:szCs w:val="24"/>
        </w:rPr>
        <w:br/>
        <w:t>i porozumienia stron oraz sporządzenia aneksu do umowy,</w:t>
      </w:r>
      <w:r w:rsidRPr="00E020A9">
        <w:rPr>
          <w:b w:val="0"/>
          <w:iCs/>
          <w:szCs w:val="24"/>
        </w:rPr>
        <w:t xml:space="preserve"> z zastrzeżeniem wyjątków umową przewidzianych</w:t>
      </w:r>
      <w:r w:rsidRPr="00E020A9">
        <w:rPr>
          <w:b w:val="0"/>
          <w:szCs w:val="24"/>
        </w:rPr>
        <w:t>.</w:t>
      </w:r>
      <w:r w:rsidRPr="00E020A9">
        <w:rPr>
          <w:b w:val="0"/>
          <w:iCs/>
          <w:szCs w:val="24"/>
        </w:rPr>
        <w:t xml:space="preserve"> </w:t>
      </w:r>
    </w:p>
    <w:p w14:paraId="16511505" w14:textId="77777777" w:rsidR="00E020A9" w:rsidRPr="00E020A9" w:rsidRDefault="00E020A9" w:rsidP="000D0346">
      <w:pPr>
        <w:jc w:val="both"/>
        <w:rPr>
          <w:sz w:val="24"/>
          <w:szCs w:val="24"/>
        </w:rPr>
      </w:pPr>
    </w:p>
    <w:p w14:paraId="3FA01ABC" w14:textId="77777777" w:rsidR="00E020A9" w:rsidRPr="00E020A9" w:rsidRDefault="00E020A9" w:rsidP="007247A9">
      <w:pPr>
        <w:pStyle w:val="Zwykytekst1"/>
        <w:jc w:val="center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§ 13</w:t>
      </w:r>
    </w:p>
    <w:p w14:paraId="7C2E87CB" w14:textId="77777777" w:rsid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W sprawach nie uregulowanych niniejszą umową stosuje się przepisy Kodeksu cywilnego oraz ustawy z dnia 11 września 2019 r. Prawo zamówień publicznych.</w:t>
      </w:r>
    </w:p>
    <w:p w14:paraId="22114C99" w14:textId="77777777" w:rsidR="00B03926" w:rsidRPr="00E020A9" w:rsidRDefault="00B03926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201C6D5C" w14:textId="77777777" w:rsidR="00E020A9" w:rsidRP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7D9C2A93" w14:textId="77777777" w:rsidR="00E020A9" w:rsidRPr="00E020A9" w:rsidRDefault="00E020A9" w:rsidP="007247A9">
      <w:pPr>
        <w:pStyle w:val="Zwykytekst1"/>
        <w:jc w:val="center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lastRenderedPageBreak/>
        <w:t>§ 14</w:t>
      </w:r>
    </w:p>
    <w:p w14:paraId="6B1A4688" w14:textId="77777777" w:rsidR="00E020A9" w:rsidRP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Umowę sporządzono w 2 jednakowych egzemplarzach , po jednym dla każdej ze stron. </w:t>
      </w:r>
    </w:p>
    <w:p w14:paraId="3B499EF7" w14:textId="77777777" w:rsidR="00E020A9" w:rsidRP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12644F69" w14:textId="77777777" w:rsidR="00E020A9" w:rsidRP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20A9">
        <w:rPr>
          <w:rFonts w:ascii="Times New Roman" w:hAnsi="Times New Roman" w:cs="Times New Roman"/>
          <w:sz w:val="24"/>
          <w:szCs w:val="24"/>
        </w:rPr>
        <w:tab/>
      </w:r>
      <w:r w:rsidRPr="00E020A9">
        <w:rPr>
          <w:rFonts w:ascii="Times New Roman" w:hAnsi="Times New Roman" w:cs="Times New Roman"/>
          <w:sz w:val="24"/>
          <w:szCs w:val="24"/>
        </w:rPr>
        <w:tab/>
        <w:t xml:space="preserve">Wykonawca                                                        </w:t>
      </w:r>
      <w:r w:rsidRPr="00E020A9">
        <w:rPr>
          <w:rFonts w:ascii="Times New Roman" w:hAnsi="Times New Roman" w:cs="Times New Roman"/>
          <w:sz w:val="24"/>
          <w:szCs w:val="24"/>
        </w:rPr>
        <w:tab/>
        <w:t xml:space="preserve"> Zamawiający</w:t>
      </w:r>
    </w:p>
    <w:p w14:paraId="2D473547" w14:textId="77777777" w:rsidR="00E020A9" w:rsidRP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sectPr w:rsidR="00E020A9" w:rsidRPr="00E020A9" w:rsidSect="00A417D0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05F67" w14:textId="77777777" w:rsidR="006A5B36" w:rsidRDefault="006A5B36">
      <w:r>
        <w:separator/>
      </w:r>
    </w:p>
  </w:endnote>
  <w:endnote w:type="continuationSeparator" w:id="0">
    <w:p w14:paraId="0B1E6E29" w14:textId="77777777" w:rsidR="006A5B36" w:rsidRDefault="006A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13855" w14:textId="77777777" w:rsidR="001F7C32" w:rsidRDefault="001F7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3444D" w14:textId="77777777" w:rsidR="006A5B36" w:rsidRDefault="006A5B36">
      <w:r>
        <w:separator/>
      </w:r>
    </w:p>
  </w:footnote>
  <w:footnote w:type="continuationSeparator" w:id="0">
    <w:p w14:paraId="6D23A5FF" w14:textId="77777777" w:rsidR="006A5B36" w:rsidRDefault="006A5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3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F37348"/>
    <w:multiLevelType w:val="multilevel"/>
    <w:tmpl w:val="4F32C254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9751DF"/>
    <w:multiLevelType w:val="hybridMultilevel"/>
    <w:tmpl w:val="59160A3C"/>
    <w:name w:val="WW8Num152"/>
    <w:lvl w:ilvl="0" w:tplc="453EDF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B4F"/>
    <w:rsid w:val="00014CFB"/>
    <w:rsid w:val="000C24DB"/>
    <w:rsid w:val="000D0346"/>
    <w:rsid w:val="00104196"/>
    <w:rsid w:val="00160312"/>
    <w:rsid w:val="001661D6"/>
    <w:rsid w:val="00180F96"/>
    <w:rsid w:val="00186001"/>
    <w:rsid w:val="001B3004"/>
    <w:rsid w:val="001B4FC5"/>
    <w:rsid w:val="001C29BC"/>
    <w:rsid w:val="001F7C32"/>
    <w:rsid w:val="00217BAE"/>
    <w:rsid w:val="002215E9"/>
    <w:rsid w:val="002360AE"/>
    <w:rsid w:val="00257A6E"/>
    <w:rsid w:val="00283636"/>
    <w:rsid w:val="002844DA"/>
    <w:rsid w:val="002D0466"/>
    <w:rsid w:val="002D3E30"/>
    <w:rsid w:val="00310FDA"/>
    <w:rsid w:val="003177FA"/>
    <w:rsid w:val="00335FCB"/>
    <w:rsid w:val="00366C42"/>
    <w:rsid w:val="003C7456"/>
    <w:rsid w:val="00404ACC"/>
    <w:rsid w:val="004075F9"/>
    <w:rsid w:val="004223D1"/>
    <w:rsid w:val="0042629B"/>
    <w:rsid w:val="004364C1"/>
    <w:rsid w:val="00457B94"/>
    <w:rsid w:val="00484DDB"/>
    <w:rsid w:val="004A5179"/>
    <w:rsid w:val="004A62B1"/>
    <w:rsid w:val="004B5247"/>
    <w:rsid w:val="004D0CA5"/>
    <w:rsid w:val="004F6C5E"/>
    <w:rsid w:val="00506DD0"/>
    <w:rsid w:val="00516E87"/>
    <w:rsid w:val="00521F37"/>
    <w:rsid w:val="00531AC5"/>
    <w:rsid w:val="0053252E"/>
    <w:rsid w:val="00554669"/>
    <w:rsid w:val="00596ACC"/>
    <w:rsid w:val="005D7668"/>
    <w:rsid w:val="0061103D"/>
    <w:rsid w:val="00613B96"/>
    <w:rsid w:val="0062671D"/>
    <w:rsid w:val="006317AA"/>
    <w:rsid w:val="006537E1"/>
    <w:rsid w:val="00674BAF"/>
    <w:rsid w:val="0069643E"/>
    <w:rsid w:val="006A050F"/>
    <w:rsid w:val="006A5B36"/>
    <w:rsid w:val="006E68EA"/>
    <w:rsid w:val="006F63F3"/>
    <w:rsid w:val="00716B72"/>
    <w:rsid w:val="007247A9"/>
    <w:rsid w:val="00741235"/>
    <w:rsid w:val="007529CB"/>
    <w:rsid w:val="00757903"/>
    <w:rsid w:val="00792ECC"/>
    <w:rsid w:val="007A3F24"/>
    <w:rsid w:val="00960F89"/>
    <w:rsid w:val="00972AA5"/>
    <w:rsid w:val="00996BC3"/>
    <w:rsid w:val="009B208D"/>
    <w:rsid w:val="009C043D"/>
    <w:rsid w:val="009E13DD"/>
    <w:rsid w:val="009F18C7"/>
    <w:rsid w:val="009F6C17"/>
    <w:rsid w:val="00A217C8"/>
    <w:rsid w:val="00A3022C"/>
    <w:rsid w:val="00A417D0"/>
    <w:rsid w:val="00A64353"/>
    <w:rsid w:val="00B03926"/>
    <w:rsid w:val="00B049F1"/>
    <w:rsid w:val="00B22040"/>
    <w:rsid w:val="00B23502"/>
    <w:rsid w:val="00B3228C"/>
    <w:rsid w:val="00B34AB7"/>
    <w:rsid w:val="00B41D47"/>
    <w:rsid w:val="00B45E65"/>
    <w:rsid w:val="00B471ED"/>
    <w:rsid w:val="00B535E1"/>
    <w:rsid w:val="00B87256"/>
    <w:rsid w:val="00B91FFE"/>
    <w:rsid w:val="00BA04FF"/>
    <w:rsid w:val="00BB0BB9"/>
    <w:rsid w:val="00BB1C54"/>
    <w:rsid w:val="00BC0862"/>
    <w:rsid w:val="00BD05FA"/>
    <w:rsid w:val="00BF33C0"/>
    <w:rsid w:val="00BF736C"/>
    <w:rsid w:val="00C03867"/>
    <w:rsid w:val="00C23DD4"/>
    <w:rsid w:val="00C257BE"/>
    <w:rsid w:val="00C269C8"/>
    <w:rsid w:val="00C52063"/>
    <w:rsid w:val="00C53B2B"/>
    <w:rsid w:val="00C604C8"/>
    <w:rsid w:val="00C63039"/>
    <w:rsid w:val="00C71B4F"/>
    <w:rsid w:val="00C73EE6"/>
    <w:rsid w:val="00C76CF7"/>
    <w:rsid w:val="00CA5854"/>
    <w:rsid w:val="00CE05D1"/>
    <w:rsid w:val="00CF1047"/>
    <w:rsid w:val="00D0636F"/>
    <w:rsid w:val="00D32EC4"/>
    <w:rsid w:val="00D40DFC"/>
    <w:rsid w:val="00D64557"/>
    <w:rsid w:val="00D65B07"/>
    <w:rsid w:val="00D70B7E"/>
    <w:rsid w:val="00D86AFC"/>
    <w:rsid w:val="00DC7600"/>
    <w:rsid w:val="00DD579C"/>
    <w:rsid w:val="00DE0040"/>
    <w:rsid w:val="00DE7ED0"/>
    <w:rsid w:val="00E010E5"/>
    <w:rsid w:val="00E020A9"/>
    <w:rsid w:val="00E357FC"/>
    <w:rsid w:val="00E44979"/>
    <w:rsid w:val="00E739CD"/>
    <w:rsid w:val="00E933D7"/>
    <w:rsid w:val="00EA6686"/>
    <w:rsid w:val="00EB7AD2"/>
    <w:rsid w:val="00ED0345"/>
    <w:rsid w:val="00F332A3"/>
    <w:rsid w:val="00F50236"/>
    <w:rsid w:val="00F613D7"/>
    <w:rsid w:val="00F87B28"/>
    <w:rsid w:val="00F90E35"/>
    <w:rsid w:val="00FB0D9D"/>
    <w:rsid w:val="00FB7F9E"/>
    <w:rsid w:val="00FC3726"/>
    <w:rsid w:val="00FD261D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B2E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/>
      <w:i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entury Gothic" w:eastAsia="Calibri" w:hAnsi="Century Gothic" w:cs="Times New Roman"/>
      <w:u w:val="none"/>
    </w:rPr>
  </w:style>
  <w:style w:type="character" w:customStyle="1" w:styleId="WW8Num7z1">
    <w:name w:val="WW8Num7z1"/>
    <w:rPr>
      <w:rFonts w:ascii="Century Gothic" w:eastAsia="Calibri" w:hAnsi="Century Gothic" w:cs="Times New Roman" w:hint="default"/>
      <w:b w:val="0"/>
      <w:u w:val="none"/>
    </w:rPr>
  </w:style>
  <w:style w:type="character" w:customStyle="1" w:styleId="WW8Num7z2">
    <w:name w:val="WW8Num7z2"/>
    <w:rPr>
      <w:rFonts w:hint="default"/>
      <w:u w:val="none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entury Gothic" w:eastAsia="Calibri" w:hAnsi="Century Gothic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Calibri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  <w:rPr>
      <w:rFonts w:ascii="Century Gothic" w:eastAsia="Calibri" w:hAnsi="Century Gothic" w:cs="Times New Roman" w:hint="default"/>
      <w:color w:val="auto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i/>
      <w:i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  <w:sz w:val="32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W-Tekstblokowy1">
    <w:name w:val="WW-Tekst blokowy1"/>
    <w:basedOn w:val="Normalny"/>
    <w:pPr>
      <w:tabs>
        <w:tab w:val="left" w:pos="8204"/>
      </w:tabs>
      <w:ind w:left="142" w:right="122" w:hanging="290"/>
      <w:jc w:val="both"/>
    </w:pPr>
    <w:rPr>
      <w:sz w:val="22"/>
      <w:szCs w:val="22"/>
    </w:rPr>
  </w:style>
  <w:style w:type="paragraph" w:styleId="Podtytu">
    <w:name w:val="Subtitle"/>
    <w:basedOn w:val="Normalny"/>
    <w:next w:val="Tekstpodstawowy"/>
    <w:qFormat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dreszwrotny1">
    <w:name w:val="Adres zwrotny 1"/>
    <w:basedOn w:val="Normalny"/>
    <w:pPr>
      <w:keepLines/>
      <w:spacing w:line="200" w:lineRule="atLeast"/>
    </w:pPr>
    <w:rPr>
      <w:sz w:val="16"/>
    </w:rPr>
  </w:style>
  <w:style w:type="paragraph" w:styleId="Akapitzlist">
    <w:name w:val="List Paragraph"/>
    <w:aliases w:val="Normal,Akapit z listą3,Akapit z listą31,Wypunktowanie,List Paragraph,Normal2,sw tekst,L1,Numerowanie,Adresat stanowisko,Lista num,Akapit z listą BS,Kolorowa lista — akcent 11,Bulleted list,lp1,Preambuła,Colorful Shading - Accent 31,CW_Lis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Zawartoramki">
    <w:name w:val="Zawartość ramki"/>
    <w:basedOn w:val="Normalny"/>
  </w:style>
  <w:style w:type="paragraph" w:styleId="Zwykytekst">
    <w:name w:val="Plain Text"/>
    <w:basedOn w:val="Normalny"/>
    <w:link w:val="ZwykytekstZnak"/>
    <w:rsid w:val="00CF1047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ZwykytekstZnak1">
    <w:name w:val="Zwykły tekst Znak1"/>
    <w:uiPriority w:val="99"/>
    <w:semiHidden/>
    <w:rsid w:val="00CF1047"/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sw tekst Znak,L1 Znak,Numerowanie Znak,Adresat stanowisko Znak,Lista num Znak,Akapit z listą BS Znak,Bulleted list Znak"/>
    <w:link w:val="Akapitzlist"/>
    <w:uiPriority w:val="34"/>
    <w:qFormat/>
    <w:locked/>
    <w:rsid w:val="00C03867"/>
    <w:rPr>
      <w:rFonts w:ascii="Calibri" w:eastAsia="Calibri" w:hAnsi="Calibri" w:cs="Calibri"/>
      <w:sz w:val="22"/>
      <w:szCs w:val="22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20A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020A9"/>
    <w:rPr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20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020A9"/>
    <w:rPr>
      <w:sz w:val="16"/>
      <w:szCs w:val="16"/>
      <w:lang w:eastAsia="zh-CN"/>
    </w:rPr>
  </w:style>
  <w:style w:type="character" w:customStyle="1" w:styleId="FontStyle14">
    <w:name w:val="Font Style14"/>
    <w:rsid w:val="00E020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020A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zpitalnm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BFF0-4D45-4E73-AC04-51D7A4AF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1803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- 18</vt:lpstr>
    </vt:vector>
  </TitlesOfParts>
  <Company>HP</Company>
  <LinksUpToDate>false</LinksUpToDate>
  <CharactersWithSpaces>12597</CharactersWithSpaces>
  <SharedDoc>false</SharedDoc>
  <HLinks>
    <vt:vector size="6" baseType="variant">
      <vt:variant>
        <vt:i4>5701754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mailto:sekretariat@szpitalnml.pl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- 18</dc:title>
  <dc:creator>User</dc:creator>
  <cp:lastModifiedBy>Użytkownik systemu Windows</cp:lastModifiedBy>
  <cp:revision>15</cp:revision>
  <cp:lastPrinted>2021-03-23T06:43:00Z</cp:lastPrinted>
  <dcterms:created xsi:type="dcterms:W3CDTF">2021-10-19T07:43:00Z</dcterms:created>
  <dcterms:modified xsi:type="dcterms:W3CDTF">2021-10-19T10:02:00Z</dcterms:modified>
</cp:coreProperties>
</file>