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2EE4" w14:textId="77777777" w:rsidR="00682C17" w:rsidRPr="009F0116" w:rsidRDefault="00682C17" w:rsidP="00682C1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A80351" wp14:editId="2094163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63FC" w14:textId="77777777" w:rsidR="00682C17" w:rsidRDefault="00682C17" w:rsidP="00682C1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CD57538" w14:textId="77777777" w:rsidR="00682C17" w:rsidRPr="00C35F92" w:rsidRDefault="00682C17" w:rsidP="00682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73FEA16F" w14:textId="77777777" w:rsidR="00682C17" w:rsidRPr="00DC509D" w:rsidRDefault="00682C17" w:rsidP="00682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A841318" w14:textId="77777777" w:rsidR="00682C17" w:rsidRDefault="00682C17" w:rsidP="00682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DD2543" w14:textId="77777777" w:rsidR="00682C17" w:rsidRPr="00A92C98" w:rsidRDefault="00682C17" w:rsidP="00682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0351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073163FC" w14:textId="77777777" w:rsidR="00682C17" w:rsidRDefault="00682C17" w:rsidP="00682C1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CD57538" w14:textId="77777777" w:rsidR="00682C17" w:rsidRPr="00C35F92" w:rsidRDefault="00682C17" w:rsidP="00682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73FEA16F" w14:textId="77777777" w:rsidR="00682C17" w:rsidRPr="00DC509D" w:rsidRDefault="00682C17" w:rsidP="00682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A841318" w14:textId="77777777" w:rsidR="00682C17" w:rsidRDefault="00682C17" w:rsidP="00682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DD2543" w14:textId="77777777" w:rsidR="00682C17" w:rsidRPr="00A92C98" w:rsidRDefault="00682C17" w:rsidP="00682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5E72B977" w14:textId="77777777" w:rsidR="00682C17" w:rsidRPr="009F0116" w:rsidRDefault="00682C17" w:rsidP="00682C1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724205DC" w14:textId="77777777" w:rsidR="00682C17" w:rsidRPr="009F0116" w:rsidRDefault="00682C17" w:rsidP="00682C17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69E7BDE2" w14:textId="77777777" w:rsidR="00682C17" w:rsidRPr="009F0116" w:rsidRDefault="00682C17" w:rsidP="00682C17">
      <w:pPr>
        <w:rPr>
          <w:rFonts w:asciiTheme="minorHAnsi" w:hAnsiTheme="minorHAnsi" w:cstheme="minorHAnsi"/>
          <w:b/>
          <w:sz w:val="18"/>
          <w:szCs w:val="18"/>
        </w:rPr>
      </w:pPr>
    </w:p>
    <w:p w14:paraId="7A6C75C4" w14:textId="77777777" w:rsidR="00682C17" w:rsidRPr="009F0116" w:rsidRDefault="00682C17" w:rsidP="00682C17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2DEEEB45" w14:textId="77777777" w:rsidR="00682C17" w:rsidRPr="009F0116" w:rsidRDefault="00682C17" w:rsidP="00682C17">
      <w:pPr>
        <w:rPr>
          <w:rFonts w:asciiTheme="minorHAnsi" w:hAnsiTheme="minorHAnsi" w:cstheme="minorHAnsi"/>
          <w:b/>
          <w:sz w:val="18"/>
          <w:szCs w:val="18"/>
        </w:rPr>
      </w:pPr>
    </w:p>
    <w:p w14:paraId="41C494B3" w14:textId="77777777" w:rsidR="00682C17" w:rsidRPr="009F0116" w:rsidRDefault="00682C17" w:rsidP="00682C1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2D8980AD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0F1A4B09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7EBD581B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40E9FAB8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B4448DF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35AC7FA9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5AA388F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5E488856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FA32289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5070ACB2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D9E1B15" w14:textId="77777777" w:rsidR="00682C17" w:rsidRPr="009F0116" w:rsidRDefault="00682C17" w:rsidP="00682C1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81B61F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346D4C" w14:textId="77777777" w:rsidR="00682C17" w:rsidRPr="005B7E43" w:rsidRDefault="00682C17" w:rsidP="00682C17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77CF0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6547A5">
        <w:rPr>
          <w:rFonts w:asciiTheme="minorHAnsi" w:hAnsiTheme="minorHAnsi" w:cstheme="minorHAnsi"/>
          <w:sz w:val="18"/>
          <w:szCs w:val="18"/>
        </w:rPr>
        <w:t xml:space="preserve">nr </w:t>
      </w:r>
      <w:r w:rsidRPr="006547A5">
        <w:rPr>
          <w:rFonts w:asciiTheme="minorHAnsi" w:hAnsiTheme="minorHAnsi" w:cstheme="minorHAnsi"/>
          <w:b/>
          <w:bCs/>
          <w:sz w:val="18"/>
          <w:szCs w:val="18"/>
        </w:rPr>
        <w:t>09/TP/2024</w:t>
      </w:r>
      <w:r w:rsidRPr="006547A5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6547A5">
        <w:rPr>
          <w:rFonts w:asciiTheme="minorHAnsi" w:hAnsiTheme="minorHAnsi" w:cstheme="minorHAnsi"/>
          <w:sz w:val="18"/>
          <w:szCs w:val="18"/>
        </w:rPr>
        <w:br/>
        <w:t>w Tczewie, na:</w:t>
      </w:r>
      <w:r w:rsidRPr="006547A5">
        <w:rPr>
          <w:rFonts w:asciiTheme="minorHAnsi" w:hAnsiTheme="minorHAnsi" w:cstheme="minorHAnsi"/>
          <w:b/>
          <w:sz w:val="18"/>
          <w:szCs w:val="18"/>
        </w:rPr>
        <w:t xml:space="preserve"> DOSTAWĘ GAZÓW DLA CELÓW MEDYCZNYCH ZAMAWIAJĄCEGO, </w:t>
      </w:r>
      <w:r w:rsidRPr="006547A5">
        <w:rPr>
          <w:rFonts w:asciiTheme="minorHAnsi" w:hAnsiTheme="minorHAnsi" w:cstheme="minorHAnsi"/>
          <w:sz w:val="18"/>
          <w:szCs w:val="18"/>
        </w:rPr>
        <w:t>oświadczam</w:t>
      </w:r>
      <w:r w:rsidRPr="005A0514">
        <w:rPr>
          <w:rFonts w:asciiTheme="minorHAnsi" w:hAnsiTheme="minorHAnsi" w:cstheme="minorHAnsi"/>
          <w:sz w:val="18"/>
          <w:szCs w:val="18"/>
        </w:rPr>
        <w:t>, co następuje:</w:t>
      </w:r>
    </w:p>
    <w:p w14:paraId="6251D2A0" w14:textId="77777777" w:rsidR="00682C17" w:rsidRPr="0075657A" w:rsidRDefault="00682C17" w:rsidP="00682C17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780A320B" w14:textId="77777777" w:rsidR="00682C17" w:rsidRPr="0075657A" w:rsidRDefault="00682C17" w:rsidP="00682C17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3A2EBBBE" w14:textId="77777777" w:rsidR="00682C17" w:rsidRPr="0075657A" w:rsidRDefault="00682C17" w:rsidP="00682C17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2024r., poz. 507 z późn. zm.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DE549A8" w14:textId="77777777" w:rsidR="00682C17" w:rsidRPr="0075657A" w:rsidRDefault="00682C17" w:rsidP="00682C1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0477F82" w14:textId="77777777" w:rsidR="00682C17" w:rsidRPr="0075657A" w:rsidRDefault="00682C17" w:rsidP="00682C17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61F37105" w14:textId="77777777" w:rsidR="00682C17" w:rsidRDefault="00682C17" w:rsidP="00682C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343C201" w14:textId="77777777" w:rsidR="00682C17" w:rsidRDefault="00682C17" w:rsidP="00682C17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767D7F" w14:textId="77777777" w:rsidR="00682C17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01B968E0" w14:textId="77777777" w:rsidR="00682C17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F916E4" w14:textId="77777777" w:rsidR="00682C17" w:rsidRPr="0075657A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EF0078B" w14:textId="77777777" w:rsidR="00682C17" w:rsidRDefault="00682C17" w:rsidP="00682C17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95E1A64" w14:textId="77777777" w:rsidR="00682C17" w:rsidRPr="009F0116" w:rsidRDefault="00682C17" w:rsidP="00682C17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A273F54" w14:textId="77777777" w:rsidR="00682C17" w:rsidRPr="009F0116" w:rsidRDefault="00682C17" w:rsidP="00682C17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EB53A8F" w14:textId="77777777" w:rsidR="00682C17" w:rsidRPr="009F0116" w:rsidRDefault="00682C17" w:rsidP="00682C1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942689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974484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2C4142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D081DB" w14:textId="77777777" w:rsidR="00682C17" w:rsidRPr="009F0116" w:rsidRDefault="00682C17" w:rsidP="00682C17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B127238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1DB4A902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36C48353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BEED993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51DAEC1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C5C720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64750C7C" w14:textId="77777777" w:rsidR="00682C17" w:rsidRPr="009F0116" w:rsidRDefault="00682C17" w:rsidP="00682C17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96CE688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D4E86A" w14:textId="77777777" w:rsidR="00682C17" w:rsidRPr="009F0116" w:rsidRDefault="00682C17" w:rsidP="00682C1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E511D6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51EA04B9" w14:textId="77777777" w:rsidR="00682C17" w:rsidRPr="009F0116" w:rsidRDefault="00682C17" w:rsidP="00682C1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C42013" w14:textId="77777777" w:rsidR="00682C17" w:rsidRPr="009F0116" w:rsidRDefault="00682C17" w:rsidP="00682C17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40F3DD7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27C418C7" w14:textId="77777777" w:rsidR="00682C17" w:rsidRPr="009F0116" w:rsidRDefault="00682C17" w:rsidP="00682C17">
      <w:pPr>
        <w:rPr>
          <w:rFonts w:asciiTheme="minorHAnsi" w:hAnsiTheme="minorHAnsi" w:cstheme="minorHAnsi"/>
          <w:sz w:val="18"/>
          <w:szCs w:val="18"/>
        </w:rPr>
      </w:pPr>
    </w:p>
    <w:p w14:paraId="28F7628F" w14:textId="77777777" w:rsidR="00682C17" w:rsidRPr="006B6B83" w:rsidRDefault="00682C17" w:rsidP="00682C17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358CE0BD" w14:textId="77777777" w:rsidR="00682C17" w:rsidRDefault="00682C17" w:rsidP="00682C17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89695DD" w14:textId="77777777" w:rsidR="00682C17" w:rsidRPr="009F0116" w:rsidRDefault="00682C17" w:rsidP="00682C17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44002C02" w14:textId="77777777" w:rsidR="00682C17" w:rsidRDefault="00682C17" w:rsidP="00682C17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5A511C8" w14:textId="77777777" w:rsidR="00682C17" w:rsidRDefault="00682C17" w:rsidP="00682C17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682C17" w:rsidRDefault="00C83926" w:rsidP="00682C17"/>
    <w:sectPr w:rsidR="00C83926" w:rsidRPr="00682C17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9FCF9" w14:textId="77777777" w:rsidR="00715ACB" w:rsidRDefault="00715ACB">
      <w:r>
        <w:separator/>
      </w:r>
    </w:p>
  </w:endnote>
  <w:endnote w:type="continuationSeparator" w:id="0">
    <w:p w14:paraId="121BAD68" w14:textId="77777777" w:rsidR="00715ACB" w:rsidRDefault="007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5641F" w14:textId="77777777" w:rsidR="00715ACB" w:rsidRDefault="00715ACB">
      <w:r>
        <w:separator/>
      </w:r>
    </w:p>
  </w:footnote>
  <w:footnote w:type="continuationSeparator" w:id="0">
    <w:p w14:paraId="01856886" w14:textId="77777777" w:rsidR="00715ACB" w:rsidRDefault="00715ACB">
      <w:r>
        <w:continuationSeparator/>
      </w:r>
    </w:p>
  </w:footnote>
  <w:footnote w:id="1">
    <w:p w14:paraId="6C250303" w14:textId="77777777" w:rsidR="00682C17" w:rsidRPr="00A82964" w:rsidRDefault="00682C17" w:rsidP="00682C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F16B6B" w14:textId="77777777" w:rsidR="00682C17" w:rsidRPr="00A82964" w:rsidRDefault="00682C17" w:rsidP="00682C1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B2E646" w14:textId="77777777" w:rsidR="00682C17" w:rsidRPr="00A82964" w:rsidRDefault="00682C17" w:rsidP="00682C1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38F5AF" w14:textId="77777777" w:rsidR="00682C17" w:rsidRPr="00A82964" w:rsidRDefault="00682C17" w:rsidP="00682C1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835DD6B" w14:textId="77777777" w:rsidR="00682C17" w:rsidRPr="00896587" w:rsidRDefault="00682C17" w:rsidP="00682C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63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5B8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2C17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5ACB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2024-06-17T06:11:00Z</dcterms:modified>
</cp:coreProperties>
</file>