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53" w:rsidRDefault="00D60D53" w:rsidP="00D60D53">
      <w:pPr>
        <w:pageBreakBefore/>
        <w:spacing w:after="0"/>
        <w:ind w:left="4678"/>
        <w:jc w:val="right"/>
      </w:pPr>
      <w:r>
        <w:rPr>
          <w:b/>
          <w:sz w:val="22"/>
        </w:rPr>
        <w:t>Załącznik nr 1 do SIWZ</w:t>
      </w:r>
    </w:p>
    <w:p w:rsidR="00D60D53" w:rsidRDefault="00D60D53" w:rsidP="00D60D53">
      <w:pPr>
        <w:spacing w:after="0"/>
        <w:jc w:val="right"/>
        <w:rPr>
          <w:rFonts w:eastAsia="Times New Roman"/>
          <w:b/>
          <w:sz w:val="22"/>
          <w:szCs w:val="24"/>
          <w:u w:val="single"/>
          <w:lang w:eastAsia="ar-SA"/>
        </w:rPr>
      </w:pPr>
    </w:p>
    <w:p w:rsidR="00D60D53" w:rsidRDefault="00D60D53" w:rsidP="00D60D53">
      <w:pPr>
        <w:spacing w:after="0" w:line="240" w:lineRule="auto"/>
        <w:ind w:left="708" w:hanging="708"/>
        <w:jc w:val="center"/>
      </w:pPr>
      <w:r>
        <w:rPr>
          <w:rFonts w:eastAsia="Times New Roman"/>
          <w:b/>
          <w:sz w:val="32"/>
          <w:szCs w:val="32"/>
          <w:lang w:eastAsia="ar-SA"/>
        </w:rPr>
        <w:t>FORMULARZ OFERTOWY</w:t>
      </w:r>
    </w:p>
    <w:p w:rsidR="00D60D53" w:rsidRDefault="00D60D53" w:rsidP="00D60D53">
      <w:pPr>
        <w:spacing w:after="0" w:line="240" w:lineRule="auto"/>
        <w:ind w:left="708" w:hanging="708"/>
        <w:jc w:val="center"/>
        <w:rPr>
          <w:rFonts w:eastAsia="Times New Roman"/>
          <w:b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708" w:hanging="708"/>
        <w:jc w:val="center"/>
        <w:rPr>
          <w:rFonts w:eastAsia="Times New Roman"/>
          <w:b/>
          <w:sz w:val="26"/>
          <w:szCs w:val="26"/>
          <w:lang w:eastAsia="ar-SA"/>
        </w:rPr>
      </w:pPr>
    </w:p>
    <w:p w:rsidR="00D60D53" w:rsidRDefault="00D60D53" w:rsidP="00D60D53">
      <w:pPr>
        <w:spacing w:after="0" w:line="360" w:lineRule="auto"/>
      </w:pPr>
      <w:r>
        <w:rPr>
          <w:rFonts w:eastAsia="Times New Roman"/>
          <w:szCs w:val="24"/>
          <w:lang w:eastAsia="ar-SA"/>
        </w:rPr>
        <w:t>Nazwa wykonawcy (-ów)</w:t>
      </w:r>
      <w:r>
        <w:rPr>
          <w:rFonts w:eastAsia="Times New Roman"/>
          <w:szCs w:val="24"/>
          <w:lang w:eastAsia="ar-SA"/>
        </w:rPr>
        <w:tab/>
        <w:t>....................................................................................................</w:t>
      </w:r>
    </w:p>
    <w:p w:rsidR="00D60D53" w:rsidRDefault="00D60D53" w:rsidP="00D60D53">
      <w:pPr>
        <w:spacing w:after="0" w:line="360" w:lineRule="auto"/>
      </w:pPr>
      <w:r>
        <w:rPr>
          <w:rFonts w:eastAsia="Times New Roman"/>
          <w:szCs w:val="24"/>
          <w:lang w:eastAsia="ar-SA"/>
        </w:rPr>
        <w:t>siedziba wykonawcy (-ów) ......................................................................................................</w:t>
      </w:r>
    </w:p>
    <w:p w:rsidR="00D60D53" w:rsidRDefault="00D60D53" w:rsidP="00D60D53">
      <w:pPr>
        <w:spacing w:after="0" w:line="360" w:lineRule="auto"/>
      </w:pPr>
      <w:r>
        <w:rPr>
          <w:rFonts w:eastAsia="Times New Roman"/>
          <w:szCs w:val="24"/>
          <w:lang w:eastAsia="ar-SA"/>
        </w:rPr>
        <w:t>adres wykonawcy (-ów)  ..........................................................................................................</w:t>
      </w:r>
    </w:p>
    <w:p w:rsidR="00D60D53" w:rsidRDefault="00D60D53" w:rsidP="00D60D53">
      <w:pPr>
        <w:spacing w:after="0" w:line="360" w:lineRule="auto"/>
      </w:pPr>
      <w:r>
        <w:rPr>
          <w:rFonts w:eastAsia="Times New Roman"/>
          <w:szCs w:val="24"/>
          <w:lang w:eastAsia="ar-SA"/>
        </w:rPr>
        <w:t>nr tel. i faksu</w:t>
      </w:r>
      <w:r>
        <w:rPr>
          <w:rFonts w:eastAsia="Times New Roman"/>
          <w:szCs w:val="24"/>
          <w:lang w:eastAsia="ar-SA"/>
        </w:rPr>
        <w:tab/>
        <w:t>............................................................................................................................</w:t>
      </w:r>
    </w:p>
    <w:p w:rsidR="00D60D53" w:rsidRDefault="00D60D53" w:rsidP="00D60D53">
      <w:pPr>
        <w:spacing w:line="360" w:lineRule="auto"/>
      </w:pPr>
      <w:r>
        <w:rPr>
          <w:rFonts w:eastAsia="Times New Roman"/>
          <w:szCs w:val="24"/>
          <w:lang w:eastAsia="ar-SA"/>
        </w:rPr>
        <w:t>adres e-mail:</w:t>
      </w:r>
      <w:r>
        <w:rPr>
          <w:rFonts w:eastAsia="Times New Roman"/>
          <w:szCs w:val="24"/>
          <w:lang w:eastAsia="ar-SA"/>
        </w:rPr>
        <w:tab/>
        <w:t>…………………………………   NIP…………………………………………</w:t>
      </w:r>
    </w:p>
    <w:p w:rsidR="00D60D53" w:rsidRDefault="00D60D53" w:rsidP="00D60D53">
      <w:pPr>
        <w:spacing w:line="240" w:lineRule="auto"/>
        <w:jc w:val="both"/>
      </w:pPr>
      <w:r>
        <w:rPr>
          <w:rFonts w:eastAsia="Times New Roman"/>
          <w:szCs w:val="24"/>
          <w:lang w:eastAsia="ar-SA"/>
        </w:rPr>
        <w:t xml:space="preserve">w przypadku  złożenia oferty przez konsorcjum firm poza podaniem ich nazw, należy wskazać lidera konsorcjum z podaniem jego siedziby i danych kontaktowych   </w:t>
      </w:r>
    </w:p>
    <w:p w:rsidR="00D60D53" w:rsidRDefault="00D60D53" w:rsidP="00D60D53">
      <w:pPr>
        <w:spacing w:line="240" w:lineRule="auto"/>
      </w:pPr>
      <w:r>
        <w:rPr>
          <w:rFonts w:eastAsia="Times New Roman"/>
          <w:szCs w:val="24"/>
          <w:lang w:eastAsia="ar-SA"/>
        </w:rPr>
        <w:t>Nazwa Lidera konsorcjum:...........................................................................................................</w:t>
      </w:r>
    </w:p>
    <w:p w:rsidR="00D60D53" w:rsidRDefault="00D60D53" w:rsidP="00D60D53">
      <w:pPr>
        <w:spacing w:line="240" w:lineRule="auto"/>
      </w:pPr>
      <w:r>
        <w:rPr>
          <w:rFonts w:eastAsia="Times New Roman"/>
          <w:szCs w:val="24"/>
          <w:lang w:eastAsia="ar-SA"/>
        </w:rPr>
        <w:t>Siedziba Lidera konsorcjum: .......................................................................................................</w:t>
      </w:r>
    </w:p>
    <w:p w:rsidR="00D60D53" w:rsidRDefault="00D60D53" w:rsidP="00D60D53">
      <w:pPr>
        <w:spacing w:line="240" w:lineRule="auto"/>
      </w:pPr>
      <w:r>
        <w:rPr>
          <w:rFonts w:eastAsia="Times New Roman"/>
          <w:szCs w:val="24"/>
          <w:lang w:eastAsia="ar-SA"/>
        </w:rPr>
        <w:t>Adres Lidera konsorcjum: ...........................................................................................................</w:t>
      </w:r>
    </w:p>
    <w:p w:rsidR="00D60D53" w:rsidRDefault="00D60D53" w:rsidP="00D60D53">
      <w:pPr>
        <w:spacing w:after="0" w:line="240" w:lineRule="auto"/>
      </w:pPr>
      <w:r>
        <w:rPr>
          <w:rFonts w:eastAsia="Times New Roman"/>
          <w:szCs w:val="24"/>
          <w:lang w:eastAsia="ar-SA"/>
        </w:rPr>
        <w:t>Adres do korespondencji Lidera konsorcjum: ………………………...………………………</w:t>
      </w:r>
    </w:p>
    <w:p w:rsidR="00D60D53" w:rsidRDefault="00D60D53" w:rsidP="00D60D53">
      <w:pPr>
        <w:spacing w:after="0" w:line="240" w:lineRule="auto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480" w:lineRule="auto"/>
      </w:pPr>
      <w:proofErr w:type="spellStart"/>
      <w:r>
        <w:rPr>
          <w:rFonts w:eastAsia="Times New Roman"/>
          <w:szCs w:val="24"/>
          <w:lang w:val="en-US" w:eastAsia="ar-SA"/>
        </w:rPr>
        <w:t>nr</w:t>
      </w:r>
      <w:proofErr w:type="spellEnd"/>
      <w:r>
        <w:rPr>
          <w:rFonts w:eastAsia="Times New Roman"/>
          <w:szCs w:val="24"/>
          <w:lang w:val="en-US" w:eastAsia="ar-SA"/>
        </w:rPr>
        <w:t xml:space="preserve"> </w:t>
      </w:r>
      <w:proofErr w:type="spellStart"/>
      <w:r>
        <w:rPr>
          <w:rFonts w:eastAsia="Times New Roman"/>
          <w:szCs w:val="24"/>
          <w:lang w:val="en-US" w:eastAsia="ar-SA"/>
        </w:rPr>
        <w:t>tel</w:t>
      </w:r>
      <w:proofErr w:type="spellEnd"/>
      <w:r>
        <w:rPr>
          <w:rFonts w:eastAsia="Times New Roman"/>
          <w:szCs w:val="24"/>
          <w:lang w:val="en-US" w:eastAsia="ar-SA"/>
        </w:rPr>
        <w:t>………………..……….........</w:t>
      </w:r>
      <w:proofErr w:type="spellStart"/>
      <w:r>
        <w:rPr>
          <w:rFonts w:eastAsia="Times New Roman"/>
          <w:szCs w:val="24"/>
          <w:lang w:val="en-US" w:eastAsia="ar-SA"/>
        </w:rPr>
        <w:t>nr</w:t>
      </w:r>
      <w:proofErr w:type="spellEnd"/>
      <w:r>
        <w:rPr>
          <w:rFonts w:eastAsia="Times New Roman"/>
          <w:szCs w:val="24"/>
          <w:lang w:val="en-US" w:eastAsia="ar-SA"/>
        </w:rPr>
        <w:t xml:space="preserve"> </w:t>
      </w:r>
      <w:proofErr w:type="spellStart"/>
      <w:r>
        <w:rPr>
          <w:rFonts w:eastAsia="Times New Roman"/>
          <w:szCs w:val="24"/>
          <w:lang w:val="en-US" w:eastAsia="ar-SA"/>
        </w:rPr>
        <w:t>faksu</w:t>
      </w:r>
      <w:proofErr w:type="spellEnd"/>
      <w:r>
        <w:rPr>
          <w:rFonts w:eastAsia="Times New Roman"/>
          <w:szCs w:val="24"/>
          <w:lang w:val="en-US" w:eastAsia="ar-SA"/>
        </w:rPr>
        <w:t xml:space="preserve"> ………………………...………………………….</w:t>
      </w:r>
    </w:p>
    <w:p w:rsidR="00D60D53" w:rsidRDefault="00D60D53" w:rsidP="00D60D53">
      <w:pPr>
        <w:spacing w:after="0" w:line="480" w:lineRule="auto"/>
      </w:pPr>
      <w:proofErr w:type="spellStart"/>
      <w:r>
        <w:rPr>
          <w:rFonts w:eastAsia="Times New Roman"/>
          <w:szCs w:val="24"/>
          <w:lang w:val="en-US" w:eastAsia="ar-SA"/>
        </w:rPr>
        <w:t>adres</w:t>
      </w:r>
      <w:proofErr w:type="spellEnd"/>
      <w:r>
        <w:rPr>
          <w:rFonts w:eastAsia="Times New Roman"/>
          <w:szCs w:val="24"/>
          <w:lang w:val="en-US" w:eastAsia="ar-SA"/>
        </w:rPr>
        <w:t xml:space="preserve"> e-mail...............................................................    </w:t>
      </w:r>
      <w:r>
        <w:rPr>
          <w:rFonts w:eastAsia="Times New Roman"/>
          <w:szCs w:val="24"/>
          <w:lang w:eastAsia="ar-SA"/>
        </w:rPr>
        <w:t>NIP:……………………………………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u w:val="single"/>
          <w:lang w:eastAsia="ar-SA"/>
        </w:rPr>
        <w:t>Osoba upoważniona do reprezentacji Wykonawcy/ów i podpisująca ofertę: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Imię Nazwisko ..........................................................................................................................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nr telefonu ...................................................       e-mail: .........................................................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u w:val="single"/>
          <w:lang w:eastAsia="ar-SA"/>
        </w:rPr>
        <w:t>Osoba odpowiedzialna za kontakty z Zamawiającym: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Imię Nazwisko ..........................................................................................................................</w:t>
      </w:r>
    </w:p>
    <w:p w:rsidR="00D60D53" w:rsidRDefault="00D60D53" w:rsidP="00D60D53">
      <w:pPr>
        <w:spacing w:after="0" w:line="360" w:lineRule="auto"/>
        <w:ind w:right="-1"/>
      </w:pPr>
      <w:r>
        <w:rPr>
          <w:rFonts w:eastAsia="Times New Roman"/>
          <w:szCs w:val="24"/>
          <w:lang w:eastAsia="ar-SA"/>
        </w:rPr>
        <w:t>nr telefonu ...................................................       e-mail: .........................................................</w:t>
      </w:r>
    </w:p>
    <w:p w:rsidR="00D60D53" w:rsidRDefault="00D60D53" w:rsidP="00D60D53">
      <w:pPr>
        <w:spacing w:after="0" w:line="360" w:lineRule="auto"/>
        <w:ind w:right="-1"/>
        <w:jc w:val="center"/>
      </w:pPr>
      <w:r>
        <w:rPr>
          <w:rFonts w:eastAsia="Times New Roman"/>
          <w:szCs w:val="24"/>
          <w:lang w:eastAsia="ar-SA"/>
        </w:rPr>
        <w:t>Zamawiający:</w:t>
      </w:r>
      <w:r>
        <w:rPr>
          <w:rFonts w:eastAsia="Times New Roman"/>
          <w:b/>
          <w:szCs w:val="24"/>
          <w:lang w:eastAsia="ar-SA"/>
        </w:rPr>
        <w:t xml:space="preserve"> </w:t>
      </w:r>
    </w:p>
    <w:p w:rsidR="00D60D53" w:rsidRDefault="00D60D53" w:rsidP="00D60D53">
      <w:pPr>
        <w:spacing w:after="0" w:line="360" w:lineRule="auto"/>
        <w:ind w:right="-1"/>
        <w:jc w:val="center"/>
      </w:pPr>
      <w:r>
        <w:rPr>
          <w:rFonts w:eastAsia="Times New Roman"/>
          <w:b/>
          <w:sz w:val="28"/>
          <w:szCs w:val="28"/>
          <w:lang w:eastAsia="ar-SA"/>
        </w:rPr>
        <w:t>Gmina Krzymów</w:t>
      </w:r>
    </w:p>
    <w:p w:rsidR="00D60D53" w:rsidRDefault="00D60D53" w:rsidP="00D60D53">
      <w:pPr>
        <w:spacing w:after="0" w:line="276" w:lineRule="auto"/>
        <w:ind w:right="-1"/>
        <w:jc w:val="center"/>
      </w:pPr>
      <w:r>
        <w:rPr>
          <w:rFonts w:eastAsia="Times New Roman"/>
          <w:szCs w:val="24"/>
          <w:lang w:eastAsia="ar-SA"/>
        </w:rPr>
        <w:t>z siedzibą Urzędu Gminy w Krzymowie</w:t>
      </w:r>
    </w:p>
    <w:p w:rsidR="00D60D53" w:rsidRDefault="00D60D53" w:rsidP="00D60D53">
      <w:pPr>
        <w:spacing w:line="276" w:lineRule="auto"/>
        <w:jc w:val="center"/>
      </w:pPr>
      <w:r>
        <w:rPr>
          <w:rFonts w:eastAsia="Times New Roman"/>
          <w:szCs w:val="24"/>
          <w:lang w:eastAsia="ar-SA"/>
        </w:rPr>
        <w:t>ul. Kościelna 2, 62-513 Krzymów</w:t>
      </w:r>
    </w:p>
    <w:p w:rsidR="00D60D53" w:rsidRDefault="00D60D53" w:rsidP="00D60D53">
      <w:pPr>
        <w:spacing w:line="276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szCs w:val="24"/>
          <w:lang w:eastAsia="ar-SA"/>
        </w:rPr>
        <w:lastRenderedPageBreak/>
        <w:t xml:space="preserve">Nawiązując do ogłoszenia w postępowaniu prowadzonym </w:t>
      </w:r>
      <w:r>
        <w:rPr>
          <w:rFonts w:eastAsia="Times New Roman"/>
          <w:szCs w:val="24"/>
          <w:lang w:eastAsia="ar-SA"/>
        </w:rPr>
        <w:br/>
        <w:t>w trybie przetargu nieograniczonego pn.: 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/>
          <w:sz w:val="30"/>
          <w:szCs w:val="30"/>
          <w:lang w:eastAsia="ar-SA"/>
        </w:rPr>
        <w:t>„</w:t>
      </w:r>
      <w:r>
        <w:rPr>
          <w:b/>
          <w:sz w:val="28"/>
          <w:szCs w:val="28"/>
          <w:lang w:eastAsia="pl-PL"/>
        </w:rPr>
        <w:t>Przebudowa drogi gminnej - chodnik w ul. Leśnej w miejscowości Brzeźno Odcinek 0+387,50 - 0+515,00</w:t>
      </w:r>
      <w:r>
        <w:rPr>
          <w:rFonts w:eastAsia="Times New Roman"/>
          <w:b/>
          <w:bCs/>
          <w:iCs/>
          <w:sz w:val="30"/>
          <w:szCs w:val="30"/>
          <w:lang w:eastAsia="ar-SA"/>
        </w:rPr>
        <w:t>”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b/>
          <w:bCs/>
          <w:iCs/>
          <w:sz w:val="10"/>
          <w:szCs w:val="10"/>
          <w:lang w:eastAsia="ar-SA"/>
        </w:rPr>
      </w:pPr>
    </w:p>
    <w:p w:rsidR="00D60D53" w:rsidRDefault="00D60D53" w:rsidP="00D60D53">
      <w:pPr>
        <w:snapToGrid w:val="0"/>
        <w:spacing w:after="0" w:line="240" w:lineRule="auto"/>
        <w:jc w:val="center"/>
        <w:rPr>
          <w:rFonts w:eastAsia="Times New Roman"/>
          <w:b/>
          <w:bCs/>
          <w:iCs/>
          <w:sz w:val="10"/>
          <w:szCs w:val="10"/>
          <w:lang w:eastAsia="ar-SA"/>
        </w:rPr>
      </w:pPr>
    </w:p>
    <w:p w:rsidR="00D60D53" w:rsidRDefault="00D60D53" w:rsidP="00D60D53">
      <w:pPr>
        <w:spacing w:line="360" w:lineRule="auto"/>
        <w:jc w:val="both"/>
      </w:pPr>
      <w:r>
        <w:rPr>
          <w:rFonts w:eastAsia="Times New Roman"/>
          <w:szCs w:val="24"/>
          <w:lang w:eastAsia="ar-SA"/>
        </w:rPr>
        <w:t xml:space="preserve">oświadczamy, że zobowiązuję/zobowiązujemy się do wykonania zamówienia w zakresie objętym Specyfikacją Istotnych Warunków Zamówienia, </w:t>
      </w:r>
      <w:r>
        <w:rPr>
          <w:rFonts w:eastAsia="Times New Roman"/>
          <w:b/>
          <w:szCs w:val="24"/>
          <w:lang w:eastAsia="ar-SA"/>
        </w:rPr>
        <w:t>za łączną cenę ryczałtową:</w:t>
      </w:r>
      <w:r>
        <w:rPr>
          <w:rFonts w:eastAsia="Times New Roman"/>
          <w:szCs w:val="24"/>
          <w:lang w:eastAsia="ar-SA"/>
        </w:rPr>
        <w:tab/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za cenę brutto: ......................................................................................................................... zł,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słownie: . .....................................................................................................................................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 zł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w tym kwota netto: ...................................................................................................................zł,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słownie: . .....................................................................................................................................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 zł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podatek VAT (      %): ..............................................................................................................zł,</w:t>
      </w:r>
    </w:p>
    <w:p w:rsidR="00D60D53" w:rsidRDefault="00D60D53" w:rsidP="00D60D53">
      <w:pPr>
        <w:widowControl w:val="0"/>
        <w:spacing w:after="0" w:line="360" w:lineRule="auto"/>
        <w:jc w:val="both"/>
      </w:pPr>
      <w:r>
        <w:rPr>
          <w:rFonts w:eastAsia="Times New Roman"/>
          <w:b/>
          <w:color w:val="70AD47"/>
          <w:szCs w:val="24"/>
          <w:lang w:eastAsia="ar-SA"/>
        </w:rPr>
        <w:t>Udzielamy</w:t>
      </w:r>
      <w:r>
        <w:rPr>
          <w:rFonts w:eastAsia="Times New Roman"/>
          <w:szCs w:val="24"/>
          <w:lang w:eastAsia="ar-SA"/>
        </w:rPr>
        <w:t xml:space="preserve"> na wykonany przedmiot zamówienia </w:t>
      </w:r>
      <w:r>
        <w:rPr>
          <w:rFonts w:eastAsia="Times New Roman"/>
          <w:b/>
          <w:color w:val="70AD47"/>
          <w:szCs w:val="24"/>
          <w:lang w:eastAsia="ar-SA"/>
        </w:rPr>
        <w:t xml:space="preserve">gwarancji i rękojmi </w:t>
      </w:r>
      <w:r>
        <w:rPr>
          <w:rFonts w:eastAsia="Times New Roman"/>
          <w:color w:val="70AD47"/>
          <w:szCs w:val="24"/>
          <w:lang w:eastAsia="ar-SA"/>
        </w:rPr>
        <w:t xml:space="preserve">na okres:   </w:t>
      </w:r>
      <w:r>
        <w:rPr>
          <w:rFonts w:eastAsia="Times New Roman"/>
          <w:b/>
          <w:color w:val="70AD47"/>
          <w:szCs w:val="24"/>
          <w:lang w:eastAsia="ar-SA"/>
        </w:rPr>
        <w:t xml:space="preserve"> </w:t>
      </w:r>
      <w:r>
        <w:rPr>
          <w:rFonts w:eastAsia="Times New Roman"/>
          <w:b/>
          <w:szCs w:val="24"/>
          <w:lang w:eastAsia="ar-SA"/>
        </w:rPr>
        <w:t>miesięcy</w:t>
      </w:r>
      <w:r>
        <w:rPr>
          <w:rFonts w:eastAsia="Times New Roman"/>
          <w:szCs w:val="24"/>
          <w:lang w:eastAsia="ar-SA"/>
        </w:rPr>
        <w:t xml:space="preserve"> (</w:t>
      </w:r>
      <w:r>
        <w:rPr>
          <w:rFonts w:eastAsia="Times New Roman"/>
          <w:i/>
          <w:szCs w:val="24"/>
          <w:lang w:eastAsia="ar-SA"/>
        </w:rPr>
        <w:t>nie krótszy niż 24 miesiące, nie dłuższy niż 48 miesięcy</w:t>
      </w:r>
      <w:r>
        <w:rPr>
          <w:rFonts w:eastAsia="Times New Roman"/>
          <w:szCs w:val="24"/>
          <w:lang w:eastAsia="ar-SA"/>
        </w:rPr>
        <w:t>) liczony od daty podpisania końcowego protokołu odbioru robót.</w:t>
      </w:r>
    </w:p>
    <w:p w:rsidR="00D60D53" w:rsidRDefault="00D60D53" w:rsidP="00D60D53">
      <w:pPr>
        <w:tabs>
          <w:tab w:val="left" w:pos="1701"/>
        </w:tabs>
        <w:spacing w:after="0"/>
        <w:ind w:left="1701" w:hanging="1701"/>
        <w:jc w:val="both"/>
        <w:rPr>
          <w:rFonts w:eastAsia="Times New Roman"/>
          <w:b/>
          <w:color w:val="70AD47"/>
          <w:szCs w:val="24"/>
          <w:lang w:eastAsia="ar-SA"/>
        </w:rPr>
      </w:pPr>
    </w:p>
    <w:p w:rsidR="00D60D53" w:rsidRDefault="00D60D53" w:rsidP="00D60D53">
      <w:pPr>
        <w:tabs>
          <w:tab w:val="left" w:pos="7371"/>
        </w:tabs>
        <w:spacing w:after="0" w:line="360" w:lineRule="auto"/>
        <w:jc w:val="both"/>
      </w:pPr>
      <w:r>
        <w:rPr>
          <w:rFonts w:eastAsia="Times New Roman"/>
          <w:b/>
          <w:szCs w:val="24"/>
          <w:lang w:eastAsia="ar-SA"/>
        </w:rPr>
        <w:t>Oświadczam/y, że: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szCs w:val="24"/>
          <w:lang w:eastAsia="ar-SA"/>
        </w:rPr>
        <w:t xml:space="preserve">Zapoznałem się/ zapoznaliśmy się ze specyfikacją istotnych warunków zamówienia </w:t>
      </w:r>
      <w:r>
        <w:rPr>
          <w:rFonts w:eastAsia="Times New Roman"/>
          <w:szCs w:val="24"/>
          <w:lang w:eastAsia="ar-SA"/>
        </w:rPr>
        <w:br/>
        <w:t xml:space="preserve">i załącznikami i nie wnosimy do nich zastrzeżeń.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szCs w:val="24"/>
          <w:lang w:eastAsia="ar-SA"/>
        </w:rPr>
        <w:t xml:space="preserve">Oświadczam/y, że powyższa cena zawierają wszystkie koszty, jakie ponosi Zamawiający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szCs w:val="24"/>
          <w:lang w:eastAsia="ar-SA"/>
        </w:rPr>
        <w:t xml:space="preserve">W przypadku przyznania nam zamówienia, </w:t>
      </w:r>
      <w:r>
        <w:rPr>
          <w:rFonts w:eastAsia="Times New Roman"/>
          <w:b/>
          <w:szCs w:val="24"/>
          <w:lang w:eastAsia="ar-SA"/>
        </w:rPr>
        <w:t>zobowiązujemy się</w:t>
      </w:r>
      <w:r>
        <w:rPr>
          <w:rFonts w:eastAsia="Times New Roman"/>
          <w:szCs w:val="24"/>
          <w:lang w:eastAsia="ar-SA"/>
        </w:rPr>
        <w:t xml:space="preserve"> do zawarcia umowy w miejscu i terminie wskazanym przez Zamawiającego.</w:t>
      </w:r>
      <w:r>
        <w:rPr>
          <w:rFonts w:eastAsia="Times New Roman"/>
          <w:b/>
          <w:szCs w:val="24"/>
          <w:lang w:eastAsia="ar-SA"/>
        </w:rPr>
        <w:t xml:space="preserve">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szCs w:val="24"/>
          <w:lang w:eastAsia="ar-SA"/>
        </w:rPr>
        <w:t xml:space="preserve">Oświadczam/y, że uważam/y się za związanych niniejszą ofertą przez okres 30 dni od upływu terminu składania ofert.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b/>
          <w:szCs w:val="24"/>
          <w:lang w:eastAsia="ar-SA"/>
        </w:rPr>
        <w:t xml:space="preserve">Akceptujemy </w:t>
      </w:r>
      <w:r>
        <w:rPr>
          <w:rFonts w:eastAsia="Times New Roman"/>
          <w:szCs w:val="24"/>
          <w:lang w:eastAsia="ar-SA"/>
        </w:rPr>
        <w:t xml:space="preserve">wzór </w:t>
      </w:r>
      <w:r>
        <w:rPr>
          <w:rFonts w:eastAsia="Times New Roman"/>
          <w:i/>
          <w:szCs w:val="24"/>
          <w:lang w:eastAsia="ar-SA"/>
        </w:rPr>
        <w:t>umowy (zgodnie z załączonym do SIWZ Załącznikiem nr 3),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b/>
          <w:szCs w:val="24"/>
          <w:lang w:eastAsia="ar-SA"/>
        </w:rPr>
        <w:t>Deklarujemy</w:t>
      </w:r>
      <w:r>
        <w:rPr>
          <w:rFonts w:eastAsia="Times New Roman"/>
          <w:szCs w:val="24"/>
          <w:lang w:eastAsia="ar-SA"/>
        </w:rPr>
        <w:t xml:space="preserve"> wykonanie zamówienia w terminie</w:t>
      </w:r>
      <w:r>
        <w:rPr>
          <w:rFonts w:eastAsia="Times New Roman"/>
          <w:b/>
          <w:szCs w:val="24"/>
          <w:lang w:eastAsia="ar-SA"/>
        </w:rPr>
        <w:t xml:space="preserve">  </w:t>
      </w:r>
      <w:r w:rsidRPr="00EB794E">
        <w:rPr>
          <w:rFonts w:eastAsia="Times New Roman"/>
          <w:b/>
          <w:szCs w:val="24"/>
          <w:lang w:eastAsia="ar-SA"/>
        </w:rPr>
        <w:t>do 30.0</w:t>
      </w:r>
      <w:r w:rsidR="00EB794E" w:rsidRPr="00EB794E">
        <w:rPr>
          <w:rFonts w:eastAsia="Times New Roman"/>
          <w:b/>
          <w:szCs w:val="24"/>
          <w:lang w:eastAsia="ar-SA"/>
        </w:rPr>
        <w:t>8</w:t>
      </w:r>
      <w:r w:rsidRPr="00EB794E">
        <w:rPr>
          <w:rFonts w:eastAsia="Times New Roman"/>
          <w:b/>
          <w:szCs w:val="24"/>
          <w:lang w:eastAsia="ar-SA"/>
        </w:rPr>
        <w:t>.2020</w:t>
      </w:r>
      <w:r w:rsidRPr="00EB794E">
        <w:rPr>
          <w:rFonts w:eastAsia="Times New Roman"/>
          <w:szCs w:val="24"/>
          <w:lang w:eastAsia="ar-SA"/>
        </w:rPr>
        <w:t xml:space="preserve"> </w:t>
      </w:r>
      <w:r w:rsidRPr="00EB794E">
        <w:rPr>
          <w:rFonts w:eastAsia="Times New Roman"/>
          <w:b/>
          <w:szCs w:val="24"/>
          <w:lang w:eastAsia="ar-SA"/>
        </w:rPr>
        <w:t>r</w:t>
      </w:r>
      <w:r>
        <w:rPr>
          <w:rFonts w:eastAsia="Times New Roman"/>
          <w:b/>
          <w:szCs w:val="24"/>
          <w:lang w:eastAsia="ar-SA"/>
        </w:rPr>
        <w:t xml:space="preserve">. 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i/>
          <w:szCs w:val="24"/>
          <w:lang w:eastAsia="ar-SA"/>
        </w:rPr>
        <w:t>Zamówienie objęte ofertą zamierzamy wykonać:</w:t>
      </w:r>
    </w:p>
    <w:p w:rsidR="00D60D53" w:rsidRDefault="00D60D53" w:rsidP="00D60D53">
      <w:pPr>
        <w:widowControl w:val="0"/>
        <w:numPr>
          <w:ilvl w:val="0"/>
          <w:numId w:val="7"/>
        </w:numPr>
        <w:autoSpaceDE w:val="0"/>
        <w:snapToGrid w:val="0"/>
        <w:spacing w:after="0" w:line="240" w:lineRule="auto"/>
        <w:jc w:val="both"/>
      </w:pPr>
      <w:r>
        <w:rPr>
          <w:rFonts w:eastAsia="Times New Roman"/>
          <w:i/>
          <w:szCs w:val="24"/>
          <w:lang w:eastAsia="ar-SA"/>
        </w:rPr>
        <w:t>sami.*</w:t>
      </w:r>
    </w:p>
    <w:p w:rsidR="00D60D53" w:rsidRDefault="00D60D53" w:rsidP="00D60D53">
      <w:pPr>
        <w:widowControl w:val="0"/>
        <w:numPr>
          <w:ilvl w:val="0"/>
          <w:numId w:val="7"/>
        </w:numPr>
        <w:autoSpaceDE w:val="0"/>
        <w:snapToGrid w:val="0"/>
        <w:spacing w:line="240" w:lineRule="auto"/>
        <w:jc w:val="both"/>
      </w:pPr>
      <w:r>
        <w:rPr>
          <w:rFonts w:eastAsia="Times New Roman"/>
          <w:i/>
          <w:szCs w:val="24"/>
          <w:lang w:eastAsia="ar-SA"/>
        </w:rPr>
        <w:lastRenderedPageBreak/>
        <w:t>zamierzamy zlecić podwykonawcom*</w:t>
      </w:r>
      <w:bookmarkStart w:id="0" w:name="_GoBack"/>
      <w:bookmarkEnd w:id="0"/>
    </w:p>
    <w:p w:rsidR="00D60D53" w:rsidRDefault="00D60D53" w:rsidP="00D60D53">
      <w:pPr>
        <w:widowControl w:val="0"/>
        <w:autoSpaceDE w:val="0"/>
        <w:snapToGrid w:val="0"/>
        <w:spacing w:after="0" w:line="240" w:lineRule="auto"/>
        <w:ind w:left="1140"/>
        <w:jc w:val="both"/>
        <w:rPr>
          <w:rFonts w:eastAsia="Times New Roman"/>
          <w:b/>
          <w:bCs/>
          <w:i/>
          <w:sz w:val="10"/>
          <w:szCs w:val="10"/>
          <w:lang w:eastAsia="ar-SA"/>
        </w:rPr>
      </w:pPr>
    </w:p>
    <w:p w:rsidR="00D60D53" w:rsidRDefault="00D60D53" w:rsidP="00D60D53">
      <w:pPr>
        <w:spacing w:after="120" w:line="240" w:lineRule="auto"/>
        <w:jc w:val="both"/>
      </w:pPr>
      <w:r>
        <w:rPr>
          <w:rFonts w:eastAsia="Times New Roman"/>
          <w:b/>
          <w:szCs w:val="24"/>
          <w:lang w:eastAsia="ar-SA"/>
        </w:rPr>
        <w:t>W przypadku powierzenia części zamówienia podwykonawcom – Wykonawca wypełnia poniższe:</w:t>
      </w:r>
    </w:p>
    <w:tbl>
      <w:tblPr>
        <w:tblW w:w="0" w:type="auto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553"/>
      </w:tblGrid>
      <w:tr w:rsidR="00D60D53" w:rsidTr="00AE7172">
        <w:trPr>
          <w:trHeight w:val="62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tabs>
                <w:tab w:val="left" w:pos="360"/>
              </w:tabs>
              <w:spacing w:after="0" w:line="240" w:lineRule="auto"/>
              <w:ind w:firstLine="71"/>
              <w:jc w:val="center"/>
            </w:pPr>
            <w:r>
              <w:rPr>
                <w:rFonts w:eastAsia="Times New Roman"/>
                <w:b/>
                <w:sz w:val="22"/>
                <w:lang w:eastAsia="ar-SA"/>
              </w:rPr>
              <w:t>Wskazanie części zamówienia, które zamierzamy zlecić podwykonawcy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0"/>
              </w:tabs>
              <w:spacing w:after="0" w:line="240" w:lineRule="auto"/>
              <w:ind w:hanging="708"/>
              <w:jc w:val="center"/>
            </w:pPr>
            <w:r>
              <w:rPr>
                <w:rFonts w:eastAsia="Times New Roman"/>
                <w:b/>
                <w:sz w:val="22"/>
                <w:lang w:eastAsia="ar-SA"/>
              </w:rPr>
              <w:t xml:space="preserve">       Nazwa i adres firmy</w:t>
            </w:r>
          </w:p>
          <w:p w:rsidR="00D60D53" w:rsidRDefault="00D60D53" w:rsidP="00AE7172">
            <w:pPr>
              <w:tabs>
                <w:tab w:val="left" w:pos="0"/>
              </w:tabs>
              <w:spacing w:after="0" w:line="240" w:lineRule="auto"/>
              <w:ind w:hanging="708"/>
              <w:jc w:val="center"/>
            </w:pPr>
            <w:r>
              <w:rPr>
                <w:rFonts w:eastAsia="Times New Roman"/>
                <w:b/>
                <w:sz w:val="22"/>
                <w:lang w:eastAsia="ar-SA"/>
              </w:rPr>
              <w:t xml:space="preserve">        podwykonawczej</w:t>
            </w:r>
          </w:p>
        </w:tc>
      </w:tr>
      <w:tr w:rsidR="00D60D53" w:rsidTr="00AE7172">
        <w:trPr>
          <w:trHeight w:val="61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2760"/>
              </w:tabs>
              <w:spacing w:after="0" w:line="480" w:lineRule="auto"/>
              <w:ind w:hanging="708"/>
              <w:jc w:val="both"/>
            </w:pPr>
            <w:r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  <w:tab/>
            </w:r>
            <w:r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  <w:tab/>
            </w:r>
          </w:p>
          <w:p w:rsidR="00D60D53" w:rsidRDefault="00D60D53" w:rsidP="00AE7172">
            <w:pPr>
              <w:tabs>
                <w:tab w:val="left" w:pos="2760"/>
              </w:tabs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360"/>
              </w:tabs>
              <w:snapToGrid w:val="0"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</w:tr>
      <w:tr w:rsidR="00D60D53" w:rsidTr="00AE7172">
        <w:trPr>
          <w:trHeight w:val="41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3270"/>
              </w:tabs>
              <w:spacing w:after="0" w:line="480" w:lineRule="auto"/>
              <w:ind w:hanging="708"/>
              <w:jc w:val="both"/>
            </w:pPr>
            <w:r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  <w:tab/>
            </w:r>
            <w:r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  <w:tab/>
            </w:r>
          </w:p>
          <w:p w:rsidR="00D60D53" w:rsidRDefault="00D60D53" w:rsidP="00AE7172">
            <w:pPr>
              <w:tabs>
                <w:tab w:val="left" w:pos="3270"/>
              </w:tabs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360"/>
              </w:tabs>
              <w:snapToGrid w:val="0"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</w:tr>
    </w:tbl>
    <w:p w:rsidR="00D60D53" w:rsidRDefault="00D60D53" w:rsidP="00D60D53">
      <w:pPr>
        <w:spacing w:before="120" w:after="60" w:line="240" w:lineRule="auto"/>
        <w:ind w:left="426"/>
        <w:jc w:val="both"/>
        <w:rPr>
          <w:rFonts w:eastAsia="Times New Roman"/>
          <w:b/>
          <w:i/>
          <w:szCs w:val="24"/>
          <w:lang w:eastAsia="ar-SA"/>
        </w:rPr>
      </w:pPr>
    </w:p>
    <w:p w:rsidR="00D60D53" w:rsidRDefault="00D60D53" w:rsidP="00D60D53">
      <w:pPr>
        <w:numPr>
          <w:ilvl w:val="0"/>
          <w:numId w:val="5"/>
        </w:numPr>
        <w:spacing w:before="120" w:after="60" w:line="240" w:lineRule="auto"/>
        <w:ind w:left="426"/>
        <w:jc w:val="both"/>
      </w:pPr>
      <w:r>
        <w:rPr>
          <w:rFonts w:eastAsia="Times New Roman"/>
          <w:b/>
          <w:szCs w:val="24"/>
          <w:lang w:eastAsia="ar-SA"/>
        </w:rPr>
        <w:t xml:space="preserve">Oświadczamy, że jesteśmy </w:t>
      </w:r>
      <w:r>
        <w:rPr>
          <w:rFonts w:eastAsia="Times New Roman"/>
          <w:i/>
          <w:szCs w:val="24"/>
          <w:lang w:eastAsia="ar-SA"/>
        </w:rPr>
        <w:t>(odpowiednie zakreślić):</w:t>
      </w:r>
    </w:p>
    <w:p w:rsidR="00D60D53" w:rsidRDefault="00D60D53" w:rsidP="00D60D53">
      <w:pPr>
        <w:numPr>
          <w:ilvl w:val="0"/>
          <w:numId w:val="6"/>
        </w:numPr>
        <w:tabs>
          <w:tab w:val="left" w:pos="993"/>
        </w:tabs>
        <w:snapToGrid w:val="0"/>
        <w:spacing w:after="40" w:line="240" w:lineRule="auto"/>
        <w:ind w:left="993" w:hanging="426"/>
        <w:jc w:val="both"/>
      </w:pPr>
      <w:r>
        <w:rPr>
          <w:rFonts w:eastAsia="Times New Roman"/>
          <w:b/>
          <w:i/>
          <w:szCs w:val="24"/>
          <w:lang w:eastAsia="ar-SA"/>
        </w:rPr>
        <w:t>mikroprzedsiębiorstwem</w:t>
      </w:r>
      <w:r>
        <w:rPr>
          <w:rFonts w:eastAsia="Times New Roman"/>
          <w:szCs w:val="24"/>
          <w:lang w:eastAsia="ar-SA"/>
        </w:rPr>
        <w:t xml:space="preserve"> (zatrudniającym mniej niż  10 osób i roczny obrót lub roczna suma bilansowa nie przekracza 2 milionów euro),</w:t>
      </w:r>
    </w:p>
    <w:p w:rsidR="00D60D53" w:rsidRDefault="00D60D53" w:rsidP="00D60D53">
      <w:pPr>
        <w:numPr>
          <w:ilvl w:val="0"/>
          <w:numId w:val="6"/>
        </w:numPr>
        <w:tabs>
          <w:tab w:val="left" w:pos="993"/>
        </w:tabs>
        <w:snapToGrid w:val="0"/>
        <w:spacing w:after="40" w:line="240" w:lineRule="auto"/>
        <w:ind w:left="993" w:hanging="426"/>
        <w:jc w:val="both"/>
      </w:pPr>
      <w:r>
        <w:rPr>
          <w:rFonts w:eastAsia="Times New Roman"/>
          <w:b/>
          <w:i/>
          <w:szCs w:val="24"/>
          <w:lang w:eastAsia="ar-SA"/>
        </w:rPr>
        <w:t>małym przedsiębiorstwem</w:t>
      </w:r>
      <w:r>
        <w:rPr>
          <w:rFonts w:eastAsia="Times New Roman"/>
          <w:szCs w:val="24"/>
          <w:lang w:eastAsia="ar-SA"/>
        </w:rPr>
        <w:t xml:space="preserve"> (zatrudniającym mniej niż  50 osób i roczny obrót lub roczna suma bilansowa nie przekracza 10 milionów euro),</w:t>
      </w:r>
    </w:p>
    <w:p w:rsidR="00D60D53" w:rsidRDefault="00D60D53" w:rsidP="00D60D53">
      <w:pPr>
        <w:numPr>
          <w:ilvl w:val="0"/>
          <w:numId w:val="6"/>
        </w:numPr>
        <w:tabs>
          <w:tab w:val="left" w:pos="993"/>
        </w:tabs>
        <w:snapToGrid w:val="0"/>
        <w:spacing w:after="40" w:line="240" w:lineRule="auto"/>
        <w:ind w:left="993" w:hanging="426"/>
        <w:jc w:val="both"/>
      </w:pPr>
      <w:r>
        <w:rPr>
          <w:rFonts w:eastAsia="Times New Roman"/>
          <w:b/>
          <w:i/>
          <w:szCs w:val="24"/>
          <w:lang w:eastAsia="ar-SA"/>
        </w:rPr>
        <w:t>średnim przedsiębiorstwem</w:t>
      </w:r>
      <w:r>
        <w:rPr>
          <w:rFonts w:eastAsia="Times New Roman"/>
          <w:szCs w:val="24"/>
          <w:lang w:eastAsia="ar-SA"/>
        </w:rPr>
        <w:t xml:space="preserve"> (zatrudniającym mniej niż 250 osób i roczny obrót nie przekracza 50 milionów euro  lub roczna suma bilansowa nie przekracza 43 milionów euro).</w:t>
      </w:r>
    </w:p>
    <w:p w:rsidR="00D60D53" w:rsidRDefault="00D60D53" w:rsidP="00D60D53">
      <w:pPr>
        <w:numPr>
          <w:ilvl w:val="0"/>
          <w:numId w:val="5"/>
        </w:numPr>
        <w:spacing w:after="0" w:line="240" w:lineRule="auto"/>
        <w:ind w:left="426"/>
        <w:jc w:val="both"/>
      </w:pPr>
      <w:r>
        <w:rPr>
          <w:rFonts w:eastAsia="Times New Roman"/>
          <w:b/>
          <w:szCs w:val="24"/>
          <w:lang w:eastAsia="ar-SA"/>
        </w:rPr>
        <w:t>Zobowiązujemy się</w:t>
      </w:r>
      <w:r>
        <w:rPr>
          <w:rFonts w:eastAsia="Times New Roman"/>
          <w:szCs w:val="24"/>
          <w:lang w:eastAsia="ar-SA"/>
        </w:rPr>
        <w:t xml:space="preserve"> do zatrudnienia przez siebie lub podwykonawcę osób wykonujących czynności (określone w SIWZ) w trakcie realizacji umowy na podstawie umowy o pracę w rozumieniu Kodeksu pracy, jeżeli wykonanie tych czynności polega na wykonywaniu pracy w sposób określony w art. 22 § 1 Kodeksu pracy na zasadach zawartych w SIWZ oraz Istotnych postanowieniach umowy.</w:t>
      </w:r>
    </w:p>
    <w:p w:rsidR="00D60D53" w:rsidRDefault="00D60D53" w:rsidP="00D60D53">
      <w:pPr>
        <w:spacing w:after="0" w:line="240" w:lineRule="auto"/>
        <w:ind w:left="426"/>
        <w:jc w:val="both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6"/>
        <w:jc w:val="both"/>
      </w:pPr>
      <w:r>
        <w:rPr>
          <w:color w:val="000000"/>
        </w:rPr>
        <w:t xml:space="preserve">Zamawiający poinformował mnie o przysługujących mi prawach i obowiązkach wynikających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poprzez zamieszczenie stosowanych zapisów w SIWZ </w:t>
      </w:r>
      <w:r>
        <w:rPr>
          <w:color w:val="000000"/>
        </w:rPr>
        <w:br/>
        <w:t>i Ogłoszeniu o zamówieniu z którym się zapoznałem/am.</w:t>
      </w:r>
    </w:p>
    <w:p w:rsidR="00D60D53" w:rsidRDefault="00D60D53" w:rsidP="00D60D53">
      <w:pPr>
        <w:tabs>
          <w:tab w:val="left" w:pos="426"/>
        </w:tabs>
        <w:spacing w:after="0" w:line="240" w:lineRule="auto"/>
        <w:ind w:left="426"/>
        <w:jc w:val="both"/>
        <w:rPr>
          <w:szCs w:val="24"/>
        </w:rPr>
      </w:pPr>
    </w:p>
    <w:p w:rsidR="00D60D53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5" w:hanging="357"/>
        <w:jc w:val="both"/>
      </w:pPr>
      <w:r>
        <w:rPr>
          <w:szCs w:val="24"/>
        </w:rPr>
        <w:t>Oświadczam, że wypełniłem obowiązki informacyjne przewidziane w art. 13 lub art. 14 RODO</w:t>
      </w:r>
      <w:r>
        <w:rPr>
          <w:szCs w:val="24"/>
          <w:vertAlign w:val="superscript"/>
        </w:rPr>
        <w:t>1</w:t>
      </w:r>
      <w:r>
        <w:rPr>
          <w:szCs w:val="24"/>
        </w:rPr>
        <w:t>) wobec osób fizycznych, od których dane osobowe bezpośrednio lub pośrednio pozyskałem w celu ubiegania się o udzielenie zamówienia publicznego w niniejszym postępowaniu</w:t>
      </w:r>
      <w:r>
        <w:rPr>
          <w:szCs w:val="24"/>
          <w:vertAlign w:val="superscript"/>
        </w:rPr>
        <w:t>2</w:t>
      </w:r>
      <w:r>
        <w:rPr>
          <w:szCs w:val="24"/>
        </w:rPr>
        <w:t>.</w:t>
      </w:r>
    </w:p>
    <w:p w:rsidR="00D60D53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5" w:hanging="357"/>
        <w:jc w:val="both"/>
      </w:pPr>
      <w:r>
        <w:rPr>
          <w:szCs w:val="24"/>
        </w:rPr>
        <w:t xml:space="preserve">W niniejszym postępowaniu  kierownikiem robót o którym mowa w § 14 wzoru umowy będzie Pan/Pani …………………………………………………. posiadający/ca </w:t>
      </w:r>
      <w:r>
        <w:rPr>
          <w:szCs w:val="24"/>
        </w:rPr>
        <w:lastRenderedPageBreak/>
        <w:t>uprawnienia nr …………………………………………… w specjalności …………………………………..</w:t>
      </w:r>
    </w:p>
    <w:p w:rsidR="00D60D53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5" w:hanging="357"/>
        <w:jc w:val="both"/>
      </w:pPr>
      <w:r>
        <w:rPr>
          <w:szCs w:val="24"/>
        </w:rPr>
        <w:t xml:space="preserve">Należne wynagrodzenie w przypadku wyboru naszej oferty jako najkorzystniejszej </w:t>
      </w:r>
      <w:r>
        <w:t>w niniejszym</w:t>
      </w:r>
      <w:r>
        <w:rPr>
          <w:szCs w:val="24"/>
        </w:rPr>
        <w:t xml:space="preserve"> postępowaniu należy przelać na podany poniżej numer rachunku bankowego</w:t>
      </w:r>
    </w:p>
    <w:p w:rsidR="00D60D53" w:rsidRDefault="00D60D53" w:rsidP="00D60D53">
      <w:pPr>
        <w:tabs>
          <w:tab w:val="left" w:pos="426"/>
        </w:tabs>
        <w:spacing w:after="0" w:line="240" w:lineRule="auto"/>
        <w:ind w:left="425"/>
        <w:jc w:val="both"/>
      </w:pPr>
      <w:r>
        <w:rPr>
          <w:szCs w:val="24"/>
        </w:rPr>
        <w:t>……………………………………........................................................................................</w:t>
      </w:r>
    </w:p>
    <w:p w:rsidR="00D60D53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5" w:hanging="357"/>
        <w:jc w:val="both"/>
      </w:pPr>
      <w:r>
        <w:rPr>
          <w:rFonts w:eastAsia="Times New Roman"/>
          <w:sz w:val="22"/>
          <w:lang w:eastAsia="ar-SA"/>
        </w:rPr>
        <w:t>Składając oświadczenie jestem/jesteśmy świadoma/świadomi odpowiedzialności karnej wynikającej z art.297 Kodeksu Karnego za przedłożenie nierzetelnego lub poświadczającego nieprawdę oświadczenia.</w:t>
      </w:r>
    </w:p>
    <w:p w:rsidR="00D60D53" w:rsidRDefault="00D60D53" w:rsidP="00D60D53">
      <w:pPr>
        <w:tabs>
          <w:tab w:val="left" w:pos="426"/>
        </w:tabs>
        <w:spacing w:after="0" w:line="240" w:lineRule="auto"/>
        <w:ind w:left="425"/>
        <w:jc w:val="both"/>
        <w:rPr>
          <w:rFonts w:eastAsia="Times New Roman"/>
          <w:sz w:val="22"/>
          <w:szCs w:val="24"/>
          <w:lang w:eastAsia="ar-SA"/>
        </w:rPr>
      </w:pPr>
    </w:p>
    <w:p w:rsidR="00D60D53" w:rsidRDefault="00D60D53" w:rsidP="00D60D53">
      <w:pPr>
        <w:tabs>
          <w:tab w:val="left" w:pos="426"/>
        </w:tabs>
        <w:spacing w:after="0" w:line="240" w:lineRule="auto"/>
        <w:ind w:left="425"/>
        <w:jc w:val="both"/>
        <w:rPr>
          <w:rFonts w:eastAsia="Times New Roman"/>
          <w:sz w:val="22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360" w:lineRule="auto"/>
        <w:ind w:left="426"/>
        <w:jc w:val="both"/>
      </w:pPr>
      <w:r>
        <w:rPr>
          <w:rFonts w:eastAsia="Times New Roman"/>
          <w:szCs w:val="24"/>
          <w:lang w:eastAsia="ar-SA"/>
        </w:rPr>
        <w:t>............................................., dn. .............................</w:t>
      </w:r>
    </w:p>
    <w:p w:rsidR="00D60D53" w:rsidRDefault="00D60D53" w:rsidP="00D60D53">
      <w:pPr>
        <w:spacing w:after="0" w:line="360" w:lineRule="auto"/>
        <w:ind w:left="426"/>
        <w:jc w:val="both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360" w:lineRule="auto"/>
        <w:ind w:left="426"/>
        <w:jc w:val="both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360" w:lineRule="auto"/>
        <w:ind w:left="4254" w:firstLine="282"/>
        <w:jc w:val="both"/>
      </w:pP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  <w:t>…………………………………….</w:t>
      </w:r>
    </w:p>
    <w:p w:rsidR="00D60D53" w:rsidRDefault="00D60D53" w:rsidP="00B37A01">
      <w:pPr>
        <w:spacing w:after="0" w:line="240" w:lineRule="auto"/>
        <w:ind w:left="6519" w:firstLine="561"/>
      </w:pPr>
      <w:r>
        <w:rPr>
          <w:rFonts w:eastAsia="Times New Roman"/>
          <w:iCs/>
          <w:sz w:val="16"/>
          <w:szCs w:val="16"/>
          <w:lang w:eastAsia="ar-SA"/>
        </w:rPr>
        <w:t>(</w:t>
      </w:r>
      <w:r w:rsidR="00B37A01">
        <w:rPr>
          <w:rFonts w:eastAsia="Times New Roman"/>
          <w:iCs/>
          <w:sz w:val="16"/>
          <w:szCs w:val="16"/>
          <w:lang w:eastAsia="ar-SA"/>
        </w:rPr>
        <w:t>Podpis</w:t>
      </w:r>
      <w:r>
        <w:rPr>
          <w:rFonts w:eastAsia="Times New Roman"/>
          <w:iCs/>
          <w:sz w:val="16"/>
          <w:szCs w:val="16"/>
          <w:lang w:eastAsia="ar-SA"/>
        </w:rPr>
        <w:t>)</w:t>
      </w: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  <w:rPr>
          <w:rFonts w:eastAsia="Times New Roman"/>
          <w:iCs/>
          <w:sz w:val="20"/>
          <w:szCs w:val="20"/>
          <w:lang w:eastAsia="ar-SA"/>
        </w:rPr>
      </w:pP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</w:pPr>
      <w:r>
        <w:rPr>
          <w:rFonts w:eastAsia="Times New Roman"/>
          <w:sz w:val="20"/>
          <w:szCs w:val="20"/>
          <w:lang w:eastAsia="ar-SA"/>
        </w:rPr>
        <w:t>* niepotrzebne skreślić</w:t>
      </w: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</w:pPr>
      <w:r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  <w:rPr>
          <w:sz w:val="20"/>
          <w:szCs w:val="20"/>
        </w:rPr>
      </w:pP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</w:pPr>
      <w:r>
        <w:rPr>
          <w:sz w:val="20"/>
          <w:szCs w:val="20"/>
        </w:rPr>
        <w:t>2)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60D53" w:rsidRDefault="00D60D53" w:rsidP="00D60D53">
      <w:pPr>
        <w:pageBreakBefore/>
        <w:spacing w:after="0" w:line="480" w:lineRule="auto"/>
        <w:jc w:val="right"/>
      </w:pPr>
      <w:r>
        <w:rPr>
          <w:b/>
          <w:sz w:val="20"/>
          <w:szCs w:val="20"/>
        </w:rPr>
        <w:lastRenderedPageBreak/>
        <w:t>Załącznik nr 2 A do SIWZ</w:t>
      </w:r>
    </w:p>
    <w:p w:rsidR="00D60D53" w:rsidRDefault="00D60D53" w:rsidP="00D60D53">
      <w:pPr>
        <w:spacing w:after="0" w:line="480" w:lineRule="auto"/>
      </w:pPr>
      <w:r>
        <w:rPr>
          <w:b/>
          <w:sz w:val="21"/>
          <w:szCs w:val="21"/>
        </w:rPr>
        <w:t>Wykonawca:</w:t>
      </w:r>
    </w:p>
    <w:p w:rsidR="00D60D53" w:rsidRDefault="00D60D53" w:rsidP="00D60D53">
      <w:pPr>
        <w:spacing w:after="0" w:line="480" w:lineRule="auto"/>
        <w:ind w:right="5954"/>
      </w:pPr>
      <w:r>
        <w:rPr>
          <w:sz w:val="21"/>
          <w:szCs w:val="21"/>
        </w:rPr>
        <w:t>…………………………………………………………………………</w:t>
      </w:r>
    </w:p>
    <w:p w:rsidR="00D60D53" w:rsidRDefault="00D60D53" w:rsidP="00D60D53">
      <w:pPr>
        <w:ind w:right="5953"/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D60D53" w:rsidRDefault="00D60D53" w:rsidP="00D60D53">
      <w:pPr>
        <w:spacing w:after="0" w:line="480" w:lineRule="auto"/>
      </w:pPr>
      <w:r>
        <w:rPr>
          <w:sz w:val="21"/>
          <w:szCs w:val="21"/>
          <w:u w:val="single"/>
        </w:rPr>
        <w:t>reprezentowany przez:</w:t>
      </w:r>
    </w:p>
    <w:p w:rsidR="00D60D53" w:rsidRDefault="00D60D53" w:rsidP="00D60D53">
      <w:pPr>
        <w:spacing w:after="0" w:line="480" w:lineRule="auto"/>
        <w:ind w:right="3118"/>
      </w:pPr>
      <w:r>
        <w:rPr>
          <w:sz w:val="21"/>
          <w:szCs w:val="21"/>
        </w:rPr>
        <w:t>…………………………………………………………………………</w:t>
      </w:r>
    </w:p>
    <w:p w:rsidR="00D60D53" w:rsidRDefault="00D60D53" w:rsidP="00D60D53">
      <w:pPr>
        <w:spacing w:after="0"/>
        <w:ind w:right="3118"/>
      </w:pPr>
      <w:r>
        <w:rPr>
          <w:i/>
          <w:sz w:val="16"/>
          <w:szCs w:val="16"/>
        </w:rPr>
        <w:t>(imię, nazwisko, stanowisko/podstawa do  reprezentacji)</w:t>
      </w:r>
    </w:p>
    <w:p w:rsidR="00D60D53" w:rsidRDefault="00D60D53" w:rsidP="00D60D53">
      <w:pPr>
        <w:rPr>
          <w:i/>
          <w:sz w:val="21"/>
          <w:szCs w:val="21"/>
        </w:rPr>
      </w:pPr>
    </w:p>
    <w:p w:rsidR="00D60D53" w:rsidRDefault="00D60D53" w:rsidP="00D60D53">
      <w:pPr>
        <w:rPr>
          <w:sz w:val="21"/>
          <w:szCs w:val="21"/>
        </w:rPr>
      </w:pPr>
    </w:p>
    <w:p w:rsidR="00D60D53" w:rsidRDefault="00D60D53" w:rsidP="00D60D53">
      <w:pPr>
        <w:rPr>
          <w:sz w:val="21"/>
          <w:szCs w:val="21"/>
        </w:rPr>
      </w:pPr>
    </w:p>
    <w:p w:rsidR="00D60D53" w:rsidRDefault="00D60D53" w:rsidP="00D60D53">
      <w:pPr>
        <w:spacing w:after="120" w:line="360" w:lineRule="auto"/>
        <w:jc w:val="center"/>
      </w:pPr>
      <w:r>
        <w:rPr>
          <w:b/>
          <w:szCs w:val="24"/>
          <w:u w:val="single"/>
        </w:rPr>
        <w:t xml:space="preserve">Oświadczenie Wykonawcy </w:t>
      </w:r>
    </w:p>
    <w:p w:rsidR="00D60D53" w:rsidRDefault="00D60D53" w:rsidP="00D60D53">
      <w:pPr>
        <w:spacing w:after="0" w:line="360" w:lineRule="auto"/>
        <w:jc w:val="center"/>
      </w:pPr>
      <w:r>
        <w:rPr>
          <w:b/>
          <w:szCs w:val="24"/>
        </w:rPr>
        <w:t xml:space="preserve">składane na podstawie art. 25 a ust. 1 ustawy z dnia 29 stycznia 2004 r. </w:t>
      </w:r>
    </w:p>
    <w:p w:rsidR="00D60D53" w:rsidRDefault="00D60D53" w:rsidP="00D60D53">
      <w:pPr>
        <w:spacing w:after="0" w:line="360" w:lineRule="auto"/>
        <w:jc w:val="center"/>
      </w:pP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 xml:space="preserve">Prawo zamówień publicznych (dalej jako: ustawa </w:t>
      </w:r>
      <w:proofErr w:type="spellStart"/>
      <w:r>
        <w:rPr>
          <w:b/>
          <w:szCs w:val="24"/>
        </w:rPr>
        <w:t>Pzp</w:t>
      </w:r>
      <w:proofErr w:type="spellEnd"/>
      <w:r>
        <w:rPr>
          <w:b/>
          <w:szCs w:val="24"/>
        </w:rPr>
        <w:t xml:space="preserve">), </w:t>
      </w:r>
    </w:p>
    <w:p w:rsidR="00D60D53" w:rsidRDefault="00D60D53" w:rsidP="00D60D53">
      <w:pPr>
        <w:spacing w:before="120" w:after="0" w:line="360" w:lineRule="auto"/>
        <w:jc w:val="center"/>
      </w:pPr>
      <w:r>
        <w:rPr>
          <w:b/>
          <w:szCs w:val="24"/>
          <w:u w:val="single"/>
        </w:rPr>
        <w:t xml:space="preserve">DOTYCZĄCE SPEŁNIANIA WARUNKÓW UDZIAŁU W POSTĘPOWANIU </w:t>
      </w:r>
      <w:r>
        <w:rPr>
          <w:b/>
          <w:szCs w:val="24"/>
          <w:u w:val="single"/>
        </w:rPr>
        <w:br/>
      </w:r>
    </w:p>
    <w:p w:rsidR="00D60D53" w:rsidRDefault="00D60D53" w:rsidP="00D60D53">
      <w:pPr>
        <w:spacing w:after="0"/>
        <w:jc w:val="both"/>
        <w:rPr>
          <w:b/>
          <w:szCs w:val="24"/>
          <w:u w:val="single"/>
        </w:rPr>
      </w:pPr>
    </w:p>
    <w:p w:rsidR="00D60D53" w:rsidRDefault="00D60D53" w:rsidP="00D60D53">
      <w:pPr>
        <w:spacing w:after="0"/>
        <w:jc w:val="center"/>
      </w:pPr>
      <w:r>
        <w:rPr>
          <w:szCs w:val="24"/>
        </w:rPr>
        <w:t>Na potrzeby postępowania o udzielenie zamówienia publicznego</w:t>
      </w:r>
      <w:r>
        <w:rPr>
          <w:szCs w:val="24"/>
        </w:rPr>
        <w:br/>
        <w:t xml:space="preserve">pn. </w:t>
      </w:r>
      <w:r>
        <w:rPr>
          <w:b/>
          <w:szCs w:val="24"/>
        </w:rPr>
        <w:t>„</w:t>
      </w:r>
      <w:r>
        <w:rPr>
          <w:b/>
          <w:szCs w:val="24"/>
          <w:lang w:eastAsia="pl-PL"/>
        </w:rPr>
        <w:t>Przebudowa drogi gminnej - chodnik w ul. Leśnej w miejscowości Brzeźno Odcinek 0+387,50 - 0+515,00</w:t>
      </w:r>
      <w:r>
        <w:rPr>
          <w:b/>
          <w:bCs/>
          <w:iCs/>
          <w:szCs w:val="24"/>
        </w:rPr>
        <w:t>”</w:t>
      </w:r>
    </w:p>
    <w:p w:rsidR="00D60D53" w:rsidRDefault="00D60D53" w:rsidP="00D60D53">
      <w:pPr>
        <w:spacing w:after="0"/>
        <w:jc w:val="center"/>
      </w:pPr>
      <w:r>
        <w:rPr>
          <w:szCs w:val="24"/>
        </w:rPr>
        <w:t xml:space="preserve">oświadczam, co następuje: </w:t>
      </w:r>
    </w:p>
    <w:p w:rsidR="00D60D53" w:rsidRDefault="00D60D53" w:rsidP="00D60D53">
      <w:pPr>
        <w:spacing w:after="0"/>
        <w:jc w:val="center"/>
        <w:rPr>
          <w:b/>
          <w:bCs/>
          <w:szCs w:val="24"/>
        </w:rPr>
      </w:pPr>
    </w:p>
    <w:p w:rsidR="00D60D53" w:rsidRDefault="00D60D53" w:rsidP="00D60D53">
      <w:pPr>
        <w:spacing w:after="0" w:line="360" w:lineRule="auto"/>
        <w:ind w:firstLine="709"/>
        <w:jc w:val="both"/>
        <w:rPr>
          <w:szCs w:val="24"/>
        </w:rPr>
      </w:pPr>
    </w:p>
    <w:p w:rsidR="00D60D53" w:rsidRDefault="00D60D53" w:rsidP="00D60D53">
      <w:pPr>
        <w:shd w:val="clear" w:color="auto" w:fill="BFBFBF"/>
        <w:spacing w:after="0" w:line="360" w:lineRule="auto"/>
        <w:jc w:val="both"/>
      </w:pPr>
      <w:r>
        <w:rPr>
          <w:b/>
          <w:szCs w:val="24"/>
        </w:rPr>
        <w:t>INFORMACJA DOTYCZĄCA WYKONAWCY:</w:t>
      </w:r>
    </w:p>
    <w:p w:rsidR="00D60D53" w:rsidRDefault="00D60D53" w:rsidP="00D60D53">
      <w:pPr>
        <w:spacing w:after="0" w:line="360" w:lineRule="auto"/>
        <w:jc w:val="both"/>
        <w:rPr>
          <w:b/>
          <w:szCs w:val="24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Cs w:val="24"/>
        </w:rPr>
        <w:t xml:space="preserve">Oświadczam, że spełniam warunki udziału w postępowaniu określone przez zamawiającego w Rozdziale V SIWZ </w:t>
      </w:r>
    </w:p>
    <w:p w:rsidR="00D60D53" w:rsidRDefault="00D60D53" w:rsidP="00D60D53">
      <w:pPr>
        <w:spacing w:after="0" w:line="360" w:lineRule="auto"/>
        <w:jc w:val="both"/>
        <w:rPr>
          <w:i/>
          <w:szCs w:val="24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hd w:val="clear" w:color="auto" w:fill="BFBFBF"/>
        <w:spacing w:line="360" w:lineRule="auto"/>
        <w:jc w:val="both"/>
      </w:pPr>
      <w:r>
        <w:rPr>
          <w:b/>
          <w:szCs w:val="24"/>
        </w:rPr>
        <w:lastRenderedPageBreak/>
        <w:t>INFORMACJA W ZWIĄZKU Z POLEGANIEM NA ZASOBACH INNYCH PODMIOTÓW</w:t>
      </w:r>
      <w:r>
        <w:rPr>
          <w:szCs w:val="24"/>
        </w:rPr>
        <w:t xml:space="preserve">: </w:t>
      </w:r>
    </w:p>
    <w:p w:rsidR="00B37A01" w:rsidRDefault="00D60D53" w:rsidP="00B37A01">
      <w:pPr>
        <w:spacing w:after="0" w:line="360" w:lineRule="auto"/>
        <w:jc w:val="both"/>
        <w:rPr>
          <w:szCs w:val="24"/>
        </w:rPr>
      </w:pPr>
      <w:r>
        <w:rPr>
          <w:szCs w:val="24"/>
        </w:rPr>
        <w:t>Oświadczam, że w celu wykazania spełniania warunków udziału w postępowaniu, określonych przez zamawiającego w Rozdziale V SIWZ, polegam na zasobach następującego/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podmiotu/ów: ………………….……………………………….…………</w:t>
      </w:r>
      <w:r w:rsidR="00B37A01">
        <w:rPr>
          <w:szCs w:val="24"/>
        </w:rPr>
        <w:t>…</w:t>
      </w:r>
      <w:r>
        <w:rPr>
          <w:szCs w:val="24"/>
        </w:rPr>
        <w:t>……………………………………………………………</w:t>
      </w:r>
      <w:r w:rsidR="00B37A01">
        <w:rPr>
          <w:szCs w:val="24"/>
        </w:rPr>
        <w:t xml:space="preserve">………………………………………………………., </w:t>
      </w:r>
      <w:r w:rsidR="00B37A01">
        <w:rPr>
          <w:szCs w:val="24"/>
        </w:rPr>
        <w:br/>
        <w:t xml:space="preserve">w następującym </w:t>
      </w:r>
      <w:r>
        <w:rPr>
          <w:szCs w:val="24"/>
        </w:rPr>
        <w:t>zakresie:</w:t>
      </w:r>
    </w:p>
    <w:p w:rsidR="00D60D53" w:rsidRDefault="00D60D53" w:rsidP="00B37A01">
      <w:pPr>
        <w:spacing w:after="0" w:line="360" w:lineRule="auto"/>
        <w:jc w:val="both"/>
      </w:pPr>
      <w:r>
        <w:rPr>
          <w:szCs w:val="24"/>
        </w:rPr>
        <w:t>………….…………………………</w:t>
      </w:r>
      <w:r w:rsidR="00B37A01">
        <w:rPr>
          <w:szCs w:val="24"/>
        </w:rPr>
        <w:t>………………………………</w:t>
      </w:r>
      <w:r>
        <w:rPr>
          <w:szCs w:val="24"/>
        </w:rPr>
        <w:t>……….…………………………………………………………………………………………</w:t>
      </w:r>
      <w:r w:rsidR="00B37A01">
        <w:rPr>
          <w:szCs w:val="24"/>
        </w:rPr>
        <w:t>…………………..................</w:t>
      </w:r>
      <w:r>
        <w:rPr>
          <w:sz w:val="21"/>
          <w:szCs w:val="21"/>
        </w:rPr>
        <w:t xml:space="preserve"> </w:t>
      </w:r>
      <w:r>
        <w:rPr>
          <w:i/>
          <w:sz w:val="16"/>
          <w:szCs w:val="16"/>
        </w:rPr>
        <w:t xml:space="preserve">(wskazać podmiot i określić odpowiedni zakres dla wskazanego podmiotu). </w:t>
      </w:r>
    </w:p>
    <w:p w:rsidR="00D60D53" w:rsidRDefault="00D60D53" w:rsidP="00D60D53">
      <w:pPr>
        <w:spacing w:after="0" w:line="360" w:lineRule="auto"/>
        <w:jc w:val="both"/>
        <w:rPr>
          <w:i/>
          <w:sz w:val="21"/>
          <w:szCs w:val="21"/>
        </w:rPr>
      </w:pP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hd w:val="clear" w:color="auto" w:fill="BFBFBF"/>
        <w:spacing w:after="0" w:line="360" w:lineRule="auto"/>
        <w:jc w:val="both"/>
      </w:pPr>
      <w:r>
        <w:rPr>
          <w:b/>
          <w:szCs w:val="24"/>
        </w:rPr>
        <w:t>OŚWIADCZENIE DOTYCZĄCE PODANYCH INFORMACJI:</w:t>
      </w:r>
    </w:p>
    <w:p w:rsidR="00D60D53" w:rsidRDefault="00D60D53" w:rsidP="00D60D53">
      <w:pPr>
        <w:spacing w:line="360" w:lineRule="auto"/>
        <w:jc w:val="both"/>
        <w:rPr>
          <w:b/>
          <w:sz w:val="21"/>
          <w:szCs w:val="21"/>
        </w:rPr>
      </w:pPr>
    </w:p>
    <w:p w:rsidR="00D60D53" w:rsidRDefault="00D60D53" w:rsidP="00D60D53">
      <w:pPr>
        <w:spacing w:line="360" w:lineRule="auto"/>
        <w:jc w:val="both"/>
      </w:pPr>
      <w:r>
        <w:rPr>
          <w:szCs w:val="24"/>
        </w:rPr>
        <w:t xml:space="preserve">Oświadczam, że wszystkie informacje podane w powyższych oświadczeniach są aktualne </w:t>
      </w:r>
      <w:r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60D53" w:rsidRDefault="00D60D53" w:rsidP="00D60D53">
      <w:pPr>
        <w:spacing w:after="0" w:line="360" w:lineRule="auto"/>
        <w:jc w:val="both"/>
      </w:pPr>
      <w:r>
        <w:rPr>
          <w:rFonts w:eastAsia="Times New Roman"/>
          <w:szCs w:val="24"/>
          <w:lang w:eastAsia="ar-SA"/>
        </w:rPr>
        <w:t>Osoba składająca oświadczenie świadoma jest odpowiedzialności karnej wynikającej z art. 297 Kodeksu Karnego za przedłożenie nierzetelnego lub poświadczającego nieprawdę oświadczenia.</w:t>
      </w:r>
    </w:p>
    <w:p w:rsidR="00D60D53" w:rsidRDefault="00D60D53" w:rsidP="00D60D53">
      <w:pPr>
        <w:spacing w:after="0" w:line="36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360" w:lineRule="auto"/>
        <w:ind w:left="5672"/>
        <w:jc w:val="both"/>
      </w:pPr>
      <w:r>
        <w:rPr>
          <w:rFonts w:eastAsia="Times New Roman"/>
          <w:sz w:val="20"/>
          <w:szCs w:val="20"/>
          <w:lang w:eastAsia="ar-SA"/>
        </w:rPr>
        <w:t>…………………………………….</w:t>
      </w:r>
    </w:p>
    <w:p w:rsidR="00D60D53" w:rsidRDefault="00B37A01" w:rsidP="00B37A01">
      <w:pPr>
        <w:spacing w:after="0" w:line="240" w:lineRule="auto"/>
        <w:ind w:left="4395" w:firstLine="561"/>
        <w:jc w:val="center"/>
        <w:rPr>
          <w:rFonts w:eastAsia="Times New Roman"/>
          <w:iCs/>
          <w:sz w:val="16"/>
          <w:szCs w:val="16"/>
          <w:lang w:eastAsia="ar-SA"/>
        </w:rPr>
      </w:pPr>
      <w:r>
        <w:rPr>
          <w:rFonts w:eastAsia="Times New Roman"/>
          <w:iCs/>
          <w:sz w:val="16"/>
          <w:szCs w:val="16"/>
          <w:lang w:eastAsia="ar-SA"/>
        </w:rPr>
        <w:t>(Podpis)</w:t>
      </w: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B37A01" w:rsidRDefault="00B37A01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/>
        <w:jc w:val="right"/>
      </w:pPr>
      <w:r>
        <w:rPr>
          <w:b/>
          <w:sz w:val="21"/>
          <w:szCs w:val="21"/>
        </w:rPr>
        <w:lastRenderedPageBreak/>
        <w:t>Załącznik nr 2 B do SIWZ</w:t>
      </w:r>
    </w:p>
    <w:p w:rsidR="00D60D53" w:rsidRDefault="00D60D53" w:rsidP="00D60D53">
      <w:pPr>
        <w:spacing w:after="0"/>
      </w:pPr>
      <w:r>
        <w:rPr>
          <w:b/>
          <w:szCs w:val="24"/>
        </w:rPr>
        <w:t>Wykonawca:</w:t>
      </w:r>
    </w:p>
    <w:p w:rsidR="00D60D53" w:rsidRDefault="00D60D53" w:rsidP="00D60D53">
      <w:pPr>
        <w:spacing w:after="0" w:line="480" w:lineRule="auto"/>
        <w:ind w:right="3685"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D60D53" w:rsidRDefault="00D60D53" w:rsidP="00D60D53">
      <w:pPr>
        <w:ind w:right="3827"/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D60D53" w:rsidRDefault="00D60D53" w:rsidP="00D60D53">
      <w:r>
        <w:rPr>
          <w:szCs w:val="24"/>
          <w:u w:val="single"/>
        </w:rPr>
        <w:t>reprezentowany przez:</w:t>
      </w:r>
    </w:p>
    <w:p w:rsidR="00D60D53" w:rsidRDefault="00D60D53" w:rsidP="00D60D53">
      <w:pPr>
        <w:spacing w:after="0" w:line="240" w:lineRule="auto"/>
        <w:ind w:right="3118"/>
      </w:pPr>
      <w:r>
        <w:rPr>
          <w:sz w:val="20"/>
          <w:szCs w:val="20"/>
        </w:rPr>
        <w:t>……………………………………………………………………………</w:t>
      </w:r>
    </w:p>
    <w:p w:rsidR="00D60D53" w:rsidRDefault="00D60D53" w:rsidP="00D60D53">
      <w:pPr>
        <w:spacing w:after="0"/>
        <w:ind w:right="3118"/>
      </w:pPr>
      <w:r>
        <w:rPr>
          <w:i/>
          <w:sz w:val="16"/>
          <w:szCs w:val="16"/>
        </w:rPr>
        <w:t>(imię, nazwisko, stanowisko/podstawa do reprezentacji)</w:t>
      </w:r>
    </w:p>
    <w:p w:rsidR="00D60D53" w:rsidRDefault="00D60D53" w:rsidP="00D60D53">
      <w:pPr>
        <w:spacing w:after="0"/>
        <w:ind w:right="3118"/>
        <w:rPr>
          <w:i/>
          <w:sz w:val="16"/>
          <w:szCs w:val="16"/>
        </w:rPr>
      </w:pPr>
    </w:p>
    <w:p w:rsidR="00D60D53" w:rsidRDefault="00D60D53" w:rsidP="00D60D53">
      <w:pPr>
        <w:spacing w:after="0"/>
        <w:ind w:right="3118"/>
        <w:rPr>
          <w:i/>
          <w:sz w:val="16"/>
          <w:szCs w:val="16"/>
        </w:rPr>
      </w:pPr>
    </w:p>
    <w:p w:rsidR="00D60D53" w:rsidRDefault="00D60D53" w:rsidP="00D60D53">
      <w:pPr>
        <w:spacing w:after="0"/>
        <w:ind w:right="3118"/>
        <w:rPr>
          <w:i/>
          <w:sz w:val="16"/>
          <w:szCs w:val="16"/>
        </w:rPr>
      </w:pPr>
    </w:p>
    <w:p w:rsidR="00D60D53" w:rsidRDefault="00D60D53" w:rsidP="00D60D53">
      <w:pPr>
        <w:spacing w:after="120" w:line="360" w:lineRule="auto"/>
        <w:jc w:val="center"/>
      </w:pPr>
      <w:r>
        <w:rPr>
          <w:b/>
          <w:sz w:val="22"/>
          <w:u w:val="single"/>
        </w:rPr>
        <w:t xml:space="preserve">Oświadczenie wykonawcy </w:t>
      </w:r>
    </w:p>
    <w:p w:rsidR="00D60D53" w:rsidRDefault="00D60D53" w:rsidP="00D60D53">
      <w:pPr>
        <w:spacing w:after="0" w:line="360" w:lineRule="auto"/>
        <w:jc w:val="center"/>
      </w:pPr>
      <w:r>
        <w:rPr>
          <w:b/>
          <w:sz w:val="20"/>
          <w:szCs w:val="20"/>
        </w:rPr>
        <w:t xml:space="preserve">składane na podstawie art. 25a ust. 1 ustawy z dnia 29 stycznia 2004 r. </w:t>
      </w:r>
    </w:p>
    <w:p w:rsidR="00D60D53" w:rsidRDefault="00D60D53" w:rsidP="00D60D53">
      <w:pPr>
        <w:spacing w:after="0" w:line="360" w:lineRule="auto"/>
        <w:jc w:val="center"/>
      </w:pP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), </w:t>
      </w:r>
    </w:p>
    <w:p w:rsidR="00D60D53" w:rsidRDefault="00D60D53" w:rsidP="00D60D53">
      <w:pPr>
        <w:spacing w:before="120" w:after="0" w:line="360" w:lineRule="auto"/>
        <w:jc w:val="center"/>
      </w:pPr>
      <w:r>
        <w:rPr>
          <w:b/>
          <w:szCs w:val="24"/>
          <w:u w:val="single"/>
        </w:rPr>
        <w:t>DOTYCZĄCE PRZESŁANEK WYKLUCZENIA Z POSTĘPOWANIA</w:t>
      </w:r>
    </w:p>
    <w:p w:rsidR="00D60D53" w:rsidRDefault="00D60D53" w:rsidP="00D60D53">
      <w:pPr>
        <w:spacing w:before="120" w:after="0" w:line="360" w:lineRule="auto"/>
        <w:jc w:val="center"/>
        <w:rPr>
          <w:b/>
          <w:szCs w:val="24"/>
          <w:u w:val="single"/>
        </w:rPr>
      </w:pPr>
    </w:p>
    <w:p w:rsidR="00D60D53" w:rsidRDefault="00D60D53" w:rsidP="00D60D53">
      <w:pPr>
        <w:spacing w:after="0"/>
        <w:jc w:val="center"/>
      </w:pPr>
      <w:r>
        <w:rPr>
          <w:szCs w:val="24"/>
        </w:rPr>
        <w:t xml:space="preserve">Na potrzeby postępowania o udzielenie zamówienia publicznego pn. </w:t>
      </w:r>
      <w:r>
        <w:rPr>
          <w:b/>
          <w:szCs w:val="24"/>
        </w:rPr>
        <w:t>„</w:t>
      </w:r>
      <w:r>
        <w:rPr>
          <w:b/>
          <w:szCs w:val="24"/>
          <w:lang w:eastAsia="pl-PL"/>
        </w:rPr>
        <w:t>Przebudowa drogi gminnej - chodnik w ul. Leśnej w miejscowości Brzeźno Odcinek 0+387,50 - 0+515,00</w:t>
      </w:r>
      <w:r>
        <w:rPr>
          <w:b/>
          <w:bCs/>
          <w:iCs/>
          <w:szCs w:val="24"/>
        </w:rPr>
        <w:t xml:space="preserve">” </w:t>
      </w:r>
      <w:r>
        <w:rPr>
          <w:szCs w:val="24"/>
        </w:rPr>
        <w:t>oświadczam, co następuje:</w:t>
      </w:r>
    </w:p>
    <w:p w:rsidR="00D60D53" w:rsidRDefault="00D60D53" w:rsidP="00D60D53">
      <w:pPr>
        <w:spacing w:after="0"/>
      </w:pPr>
      <w:r>
        <w:rPr>
          <w:szCs w:val="24"/>
        </w:rPr>
        <w:br/>
      </w:r>
    </w:p>
    <w:p w:rsidR="00D60D53" w:rsidRDefault="00D60D53" w:rsidP="00D60D53">
      <w:pPr>
        <w:shd w:val="clear" w:color="auto" w:fill="BFBFBF"/>
        <w:spacing w:after="0" w:line="360" w:lineRule="auto"/>
      </w:pPr>
      <w:r>
        <w:rPr>
          <w:b/>
          <w:szCs w:val="24"/>
        </w:rPr>
        <w:t>OŚWIADCZENIA DOTYCZĄCE WYKONAWCY:</w:t>
      </w:r>
    </w:p>
    <w:p w:rsidR="00D60D53" w:rsidRDefault="00D60D53" w:rsidP="00D60D53">
      <w:pPr>
        <w:numPr>
          <w:ilvl w:val="0"/>
          <w:numId w:val="2"/>
        </w:numPr>
        <w:spacing w:before="240" w:after="0" w:line="360" w:lineRule="auto"/>
        <w:ind w:left="284" w:hanging="284"/>
        <w:contextualSpacing/>
        <w:jc w:val="both"/>
      </w:pPr>
      <w:r>
        <w:rPr>
          <w:szCs w:val="24"/>
        </w:rPr>
        <w:t xml:space="preserve">Oświadczam, że nie podlegam wykluczeniu z postępowania na podstawie </w:t>
      </w:r>
      <w:r>
        <w:rPr>
          <w:szCs w:val="24"/>
        </w:rPr>
        <w:br/>
        <w:t xml:space="preserve">art. 24 ust 1 pkt 12-22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:rsidR="00D60D53" w:rsidRDefault="00D60D53" w:rsidP="00D60D53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</w:pPr>
      <w:r>
        <w:rPr>
          <w:szCs w:val="24"/>
        </w:rPr>
        <w:t xml:space="preserve">Oświadczam, że nie podlegam wykluczeniu z postępowania na podstawie </w:t>
      </w:r>
      <w:r>
        <w:rPr>
          <w:szCs w:val="24"/>
        </w:rPr>
        <w:br/>
        <w:t xml:space="preserve">art. 24 ust. 5 pkt. 1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 xml:space="preserve">  </w:t>
      </w:r>
      <w:r>
        <w:rPr>
          <w:i/>
          <w:szCs w:val="24"/>
        </w:rPr>
        <w:t>(dotyczy niniejszego postępowania).</w:t>
      </w:r>
    </w:p>
    <w:p w:rsidR="00D60D53" w:rsidRDefault="00D60D53" w:rsidP="00D60D53">
      <w:pPr>
        <w:spacing w:after="0" w:line="360" w:lineRule="auto"/>
        <w:jc w:val="both"/>
        <w:rPr>
          <w:i/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B37A01">
      <w:pPr>
        <w:spacing w:after="0" w:line="360" w:lineRule="auto"/>
        <w:jc w:val="both"/>
      </w:pPr>
      <w:r>
        <w:rPr>
          <w:sz w:val="21"/>
          <w:szCs w:val="21"/>
        </w:rPr>
        <w:t xml:space="preserve">Oświadczam, że zachodzą w stosunku do mnie podstawy wykluczenia z postępowania na podstawie art. …….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16"/>
          <w:szCs w:val="16"/>
        </w:rPr>
        <w:t>Pzp</w:t>
      </w:r>
      <w:proofErr w:type="spellEnd"/>
      <w:r>
        <w:rPr>
          <w:i/>
          <w:sz w:val="16"/>
          <w:szCs w:val="16"/>
        </w:rPr>
        <w:t>).</w:t>
      </w:r>
      <w:r>
        <w:rPr>
          <w:sz w:val="20"/>
          <w:szCs w:val="20"/>
        </w:rPr>
        <w:t xml:space="preserve"> </w:t>
      </w:r>
      <w:r>
        <w:rPr>
          <w:sz w:val="21"/>
          <w:szCs w:val="21"/>
        </w:rPr>
        <w:t xml:space="preserve">Jednocześnie oświadczam, że w związku z ww. okolicznością, na podstawie art. 24 ust.8ustawy </w:t>
      </w:r>
      <w:proofErr w:type="spellStart"/>
      <w:r w:rsidR="00B37A01">
        <w:rPr>
          <w:sz w:val="21"/>
          <w:szCs w:val="21"/>
        </w:rPr>
        <w:t>Pzp</w:t>
      </w:r>
      <w:proofErr w:type="spellEnd"/>
      <w:r w:rsidR="00B37A01">
        <w:rPr>
          <w:sz w:val="21"/>
          <w:szCs w:val="21"/>
        </w:rPr>
        <w:t xml:space="preserve"> podjąłem następujące środki </w:t>
      </w:r>
      <w:r>
        <w:rPr>
          <w:sz w:val="21"/>
          <w:szCs w:val="21"/>
        </w:rPr>
        <w:t>naprawcze</w:t>
      </w:r>
      <w:r w:rsidR="00B37A01">
        <w:rPr>
          <w:sz w:val="21"/>
          <w:szCs w:val="21"/>
        </w:rPr>
        <w:t>: …………………………………………………..</w:t>
      </w:r>
      <w:r w:rsidR="00B37A01">
        <w:rPr>
          <w:sz w:val="21"/>
          <w:szCs w:val="21"/>
        </w:rPr>
        <w:br/>
      </w:r>
      <w:r>
        <w:rPr>
          <w:sz w:val="21"/>
          <w:szCs w:val="21"/>
        </w:rPr>
        <w:t>…………………………</w:t>
      </w:r>
      <w:r w:rsidR="00B37A01">
        <w:rPr>
          <w:sz w:val="21"/>
          <w:szCs w:val="21"/>
        </w:rPr>
        <w:t>………………………………………………………………………………………</w:t>
      </w: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 xml:space="preserve">dnia …………………. r. </w:t>
      </w: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D60D53">
      <w:pPr>
        <w:spacing w:after="0" w:line="360" w:lineRule="auto"/>
        <w:jc w:val="both"/>
        <w:rPr>
          <w:i/>
          <w:sz w:val="16"/>
          <w:szCs w:val="16"/>
        </w:rPr>
      </w:pPr>
    </w:p>
    <w:p w:rsidR="00D60D53" w:rsidRDefault="00D60D53" w:rsidP="00D60D53">
      <w:pPr>
        <w:shd w:val="clear" w:color="auto" w:fill="BFBFBF"/>
        <w:spacing w:after="0" w:line="360" w:lineRule="auto"/>
        <w:jc w:val="both"/>
      </w:pPr>
      <w:r>
        <w:rPr>
          <w:b/>
          <w:szCs w:val="24"/>
        </w:rPr>
        <w:t>OŚWIADCZENIE DOTYCZĄCE PODMIOTU, NA KTÓREGO ZASOBY POWOŁUJE SIĘ WYKONAWCA:</w:t>
      </w:r>
    </w:p>
    <w:p w:rsidR="00D60D53" w:rsidRDefault="00D60D53" w:rsidP="00D60D53">
      <w:pPr>
        <w:spacing w:after="0" w:line="360" w:lineRule="auto"/>
        <w:jc w:val="both"/>
        <w:rPr>
          <w:b/>
          <w:szCs w:val="24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Cs w:val="24"/>
        </w:rPr>
        <w:t>Oświadczam, że następujący/e podmiot/y, na którego/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zasoby powołuję się w niniejszym postępowaniu, tj.: …………………………………………………………………….…………</w:t>
      </w:r>
      <w:r>
        <w:rPr>
          <w:sz w:val="20"/>
          <w:szCs w:val="20"/>
        </w:rPr>
        <w:t xml:space="preserve"> </w:t>
      </w:r>
      <w:r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  <w:r>
        <w:rPr>
          <w:i/>
          <w:sz w:val="20"/>
          <w:szCs w:val="20"/>
        </w:rPr>
        <w:t xml:space="preserve"> </w:t>
      </w:r>
      <w:r>
        <w:rPr>
          <w:szCs w:val="24"/>
        </w:rPr>
        <w:t xml:space="preserve">nie podlega/ją wykluczeniu z postępowania o udzielenie zamówienia na podstawie art. 24 ust 1 pkt 12-22 i art. 24 ust. 5 pkt. 1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20"/>
          <w:szCs w:val="20"/>
        </w:rPr>
        <w:t xml:space="preserve"> </w:t>
      </w:r>
      <w:r>
        <w:rPr>
          <w:sz w:val="21"/>
          <w:szCs w:val="21"/>
        </w:rPr>
        <w:t>dnia …………………. r.</w:t>
      </w:r>
      <w:r>
        <w:rPr>
          <w:sz w:val="20"/>
          <w:szCs w:val="20"/>
        </w:rPr>
        <w:t xml:space="preserve"> </w:t>
      </w: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hd w:val="clear" w:color="auto" w:fill="BFBFBF"/>
        <w:spacing w:after="0" w:line="360" w:lineRule="auto"/>
        <w:jc w:val="both"/>
      </w:pPr>
      <w:r>
        <w:rPr>
          <w:b/>
          <w:szCs w:val="24"/>
        </w:rPr>
        <w:t>OŚWIADCZENIE DOTYCZĄCE PODANYCH INFORMACJI:</w:t>
      </w:r>
    </w:p>
    <w:p w:rsidR="00D60D53" w:rsidRDefault="00D60D53" w:rsidP="00D60D53">
      <w:pPr>
        <w:spacing w:after="0" w:line="360" w:lineRule="auto"/>
        <w:jc w:val="both"/>
      </w:pPr>
      <w:r>
        <w:rPr>
          <w:szCs w:val="24"/>
        </w:rPr>
        <w:t xml:space="preserve">Oświadczam, że wszystkie informacje podane w powyższych oświadczeniach są aktualne </w:t>
      </w:r>
      <w:r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60D53" w:rsidRDefault="00D60D53" w:rsidP="00D60D53">
      <w:pPr>
        <w:spacing w:after="0" w:line="360" w:lineRule="auto"/>
        <w:jc w:val="both"/>
        <w:rPr>
          <w:szCs w:val="24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Cs w:val="24"/>
        </w:rPr>
        <w:t>Osoba składająca oświadczenie świadoma jest odpowiedzialności karnej wynikającej z art.297 Kodeksu Karnego za przedłożenie nierzetelnego lub poświadczającego nieprawdę oświadczenia.</w:t>
      </w: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20"/>
          <w:szCs w:val="20"/>
        </w:rPr>
        <w:t xml:space="preserve"> </w:t>
      </w:r>
      <w:r>
        <w:rPr>
          <w:sz w:val="21"/>
          <w:szCs w:val="21"/>
        </w:rPr>
        <w:t>dnia …………………. r.</w:t>
      </w:r>
      <w:r>
        <w:rPr>
          <w:sz w:val="20"/>
          <w:szCs w:val="20"/>
        </w:rPr>
        <w:t xml:space="preserve"> </w:t>
      </w:r>
    </w:p>
    <w:p w:rsidR="00D60D53" w:rsidRDefault="00D60D53" w:rsidP="00D60D53">
      <w:pPr>
        <w:spacing w:after="0" w:line="360" w:lineRule="auto"/>
        <w:ind w:left="5672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D60D53">
      <w:pPr>
        <w:spacing w:after="0" w:line="360" w:lineRule="auto"/>
        <w:ind w:left="5672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ind w:left="4963" w:firstLine="709"/>
        <w:jc w:val="both"/>
      </w:pPr>
      <w:r>
        <w:rPr>
          <w:rFonts w:eastAsia="Times New Roman"/>
          <w:sz w:val="20"/>
          <w:szCs w:val="20"/>
          <w:lang w:eastAsia="ar-SA"/>
        </w:rPr>
        <w:t>……..………………………………….</w:t>
      </w:r>
    </w:p>
    <w:p w:rsidR="00D60D53" w:rsidRDefault="002A2D6F" w:rsidP="00D60D53">
      <w:pPr>
        <w:tabs>
          <w:tab w:val="left" w:pos="540"/>
        </w:tabs>
        <w:spacing w:after="0" w:line="240" w:lineRule="auto"/>
        <w:ind w:left="4962"/>
        <w:jc w:val="center"/>
      </w:pPr>
      <w:r>
        <w:rPr>
          <w:rFonts w:eastAsia="Times New Roman"/>
          <w:iCs/>
          <w:sz w:val="20"/>
          <w:szCs w:val="20"/>
          <w:lang w:eastAsia="ar-SA"/>
        </w:rPr>
        <w:tab/>
      </w:r>
      <w:r w:rsidR="00D60D53">
        <w:rPr>
          <w:rFonts w:eastAsia="Times New Roman"/>
          <w:iCs/>
          <w:sz w:val="20"/>
          <w:szCs w:val="20"/>
          <w:lang w:eastAsia="ar-SA"/>
        </w:rPr>
        <w:t xml:space="preserve"> </w:t>
      </w:r>
      <w:r w:rsidR="00D60D53">
        <w:rPr>
          <w:rFonts w:eastAsia="Times New Roman"/>
          <w:iCs/>
          <w:sz w:val="16"/>
          <w:szCs w:val="16"/>
          <w:lang w:eastAsia="ar-SA"/>
        </w:rPr>
        <w:t>(Podpis)</w:t>
      </w: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 w:val="16"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rFonts w:eastAsia="Times New Roman"/>
          <w:b/>
          <w:szCs w:val="24"/>
          <w:lang w:eastAsia="ar-SA"/>
        </w:rPr>
        <w:lastRenderedPageBreak/>
        <w:t>Załącznik nr 2C do SIWZ</w:t>
      </w:r>
    </w:p>
    <w:p w:rsidR="00D60D53" w:rsidRDefault="00D60D53" w:rsidP="00D60D53">
      <w:pPr>
        <w:spacing w:after="0" w:line="240" w:lineRule="auto"/>
        <w:ind w:left="5664"/>
        <w:jc w:val="right"/>
      </w:pPr>
      <w:r>
        <w:rPr>
          <w:rFonts w:eastAsia="Times New Roman"/>
          <w:bCs/>
          <w:szCs w:val="20"/>
          <w:lang w:eastAsia="ar-SA"/>
        </w:rPr>
        <w:t>................................................</w:t>
      </w:r>
    </w:p>
    <w:p w:rsidR="00D60D53" w:rsidRDefault="00D60D53" w:rsidP="00D60D53">
      <w:pPr>
        <w:spacing w:after="0" w:line="240" w:lineRule="auto"/>
        <w:ind w:left="1416" w:firstLine="708"/>
      </w:pPr>
      <w:r>
        <w:rPr>
          <w:rFonts w:eastAsia="Times New Roman"/>
          <w:bCs/>
          <w:szCs w:val="18"/>
          <w:lang w:eastAsia="ar-SA"/>
        </w:rPr>
        <w:t xml:space="preserve">   </w:t>
      </w:r>
      <w:r>
        <w:rPr>
          <w:rFonts w:eastAsia="Times New Roman"/>
          <w:bCs/>
          <w:szCs w:val="18"/>
          <w:lang w:eastAsia="ar-SA"/>
        </w:rPr>
        <w:tab/>
      </w:r>
      <w:r>
        <w:rPr>
          <w:rFonts w:eastAsia="Times New Roman"/>
          <w:bCs/>
          <w:szCs w:val="18"/>
          <w:lang w:eastAsia="ar-SA"/>
        </w:rPr>
        <w:tab/>
      </w:r>
      <w:r>
        <w:rPr>
          <w:rFonts w:eastAsia="Times New Roman"/>
          <w:bCs/>
          <w:szCs w:val="18"/>
          <w:lang w:eastAsia="ar-SA"/>
        </w:rPr>
        <w:tab/>
      </w:r>
      <w:r>
        <w:rPr>
          <w:rFonts w:eastAsia="Times New Roman"/>
          <w:bCs/>
          <w:szCs w:val="18"/>
          <w:lang w:eastAsia="ar-SA"/>
        </w:rPr>
        <w:tab/>
      </w:r>
      <w:r>
        <w:rPr>
          <w:rFonts w:eastAsia="Times New Roman"/>
          <w:bCs/>
          <w:szCs w:val="18"/>
          <w:lang w:eastAsia="ar-SA"/>
        </w:rPr>
        <w:tab/>
      </w:r>
      <w:r>
        <w:rPr>
          <w:rFonts w:eastAsia="Times New Roman"/>
          <w:bCs/>
          <w:szCs w:val="18"/>
          <w:lang w:eastAsia="ar-SA"/>
        </w:rPr>
        <w:tab/>
      </w:r>
      <w:r>
        <w:rPr>
          <w:rFonts w:eastAsia="Times New Roman"/>
          <w:bCs/>
          <w:sz w:val="18"/>
          <w:szCs w:val="18"/>
          <w:lang w:eastAsia="ar-SA"/>
        </w:rPr>
        <w:t xml:space="preserve">                (miejscowość, data)</w:t>
      </w:r>
    </w:p>
    <w:p w:rsidR="00D60D53" w:rsidRDefault="00D60D53" w:rsidP="00D60D53">
      <w:pPr>
        <w:spacing w:after="0" w:line="240" w:lineRule="auto"/>
        <w:ind w:right="5137"/>
      </w:pPr>
      <w:r>
        <w:rPr>
          <w:rFonts w:eastAsia="Times New Roman"/>
          <w:bCs/>
          <w:szCs w:val="18"/>
          <w:lang w:eastAsia="ar-SA"/>
        </w:rPr>
        <w:t>..............................................................</w:t>
      </w:r>
    </w:p>
    <w:p w:rsidR="00D60D53" w:rsidRDefault="00D60D53" w:rsidP="00D60D53">
      <w:pPr>
        <w:spacing w:after="0" w:line="240" w:lineRule="auto"/>
        <w:ind w:left="709" w:right="5137" w:hanging="993"/>
      </w:pPr>
      <w:r>
        <w:rPr>
          <w:rFonts w:eastAsia="Times New Roman"/>
          <w:bCs/>
          <w:sz w:val="18"/>
          <w:szCs w:val="18"/>
          <w:lang w:eastAsia="ar-SA"/>
        </w:rPr>
        <w:t xml:space="preserve">         (</w:t>
      </w:r>
      <w:r>
        <w:rPr>
          <w:i/>
          <w:sz w:val="16"/>
          <w:szCs w:val="16"/>
        </w:rPr>
        <w:t>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rFonts w:eastAsia="Times New Roman"/>
          <w:bCs/>
          <w:sz w:val="18"/>
          <w:szCs w:val="18"/>
          <w:lang w:eastAsia="ar-SA"/>
        </w:rPr>
        <w:t>)</w:t>
      </w:r>
    </w:p>
    <w:p w:rsidR="00D60D53" w:rsidRDefault="00D60D53" w:rsidP="00D60D53">
      <w:pPr>
        <w:spacing w:after="0" w:line="240" w:lineRule="auto"/>
        <w:rPr>
          <w:rFonts w:ascii="Arial" w:eastAsia="Times New Roman" w:hAnsi="Arial" w:cs="Bookman Old Style"/>
          <w:bCs/>
          <w:sz w:val="18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b/>
          <w:bCs/>
          <w:szCs w:val="24"/>
          <w:lang w:eastAsia="ar-SA"/>
        </w:rPr>
        <w:t xml:space="preserve">UWAGA: Wykonawca w terminie 3 dni od zamieszczenia przez Zamawiającego na stronie internetowej informacji, o której mowa w art. 86 ust. 5 ustawy </w:t>
      </w:r>
      <w:r>
        <w:rPr>
          <w:rFonts w:eastAsia="Times New Roman"/>
          <w:b/>
          <w:bCs/>
          <w:szCs w:val="24"/>
          <w:u w:val="single"/>
          <w:lang w:eastAsia="ar-SA"/>
        </w:rPr>
        <w:t>przekazuje Zamawiającemu poniższe oświadczenie</w:t>
      </w:r>
      <w:r>
        <w:rPr>
          <w:rFonts w:eastAsia="Times New Roman"/>
          <w:b/>
          <w:bCs/>
          <w:szCs w:val="24"/>
          <w:lang w:eastAsia="ar-SA"/>
        </w:rPr>
        <w:t xml:space="preserve"> </w:t>
      </w:r>
      <w:r>
        <w:rPr>
          <w:rFonts w:eastAsia="Times New Roman"/>
          <w:b/>
          <w:bCs/>
          <w:szCs w:val="24"/>
          <w:u w:val="single"/>
          <w:lang w:eastAsia="ar-SA"/>
        </w:rPr>
        <w:t>(oświadczenie nie może być złożone wraz z ofertą).</w:t>
      </w:r>
    </w:p>
    <w:p w:rsidR="00D60D53" w:rsidRDefault="00D60D53" w:rsidP="00D60D53">
      <w:pPr>
        <w:spacing w:after="0" w:line="240" w:lineRule="auto"/>
        <w:rPr>
          <w:rFonts w:eastAsia="Times New Roman"/>
          <w:b/>
          <w:bCs/>
          <w:szCs w:val="24"/>
          <w:u w:val="single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b/>
          <w:sz w:val="28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/>
          <w:sz w:val="28"/>
          <w:szCs w:val="24"/>
          <w:lang w:eastAsia="ar-SA"/>
        </w:rPr>
        <w:t xml:space="preserve">OŚWIADCZENIE O PRZYNALEŻNOŚCI LUB BRAKU PRZYNALEŻNOŚCI DO GRUPY KAPITAŁOWEJ </w:t>
      </w: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szCs w:val="24"/>
          <w:lang w:eastAsia="ar-SA"/>
        </w:rPr>
        <w:t xml:space="preserve">w rozumieniu art. 4 pkt. 14 ustawy z dnia 16 lutego 2007 r. o ochronie konkurencji i konsumentów (t. j. Dz. U. z 2019 r. poz. 369 z </w:t>
      </w:r>
      <w:proofErr w:type="spellStart"/>
      <w:r>
        <w:rPr>
          <w:rFonts w:eastAsia="Times New Roman"/>
          <w:szCs w:val="24"/>
          <w:lang w:eastAsia="ar-SA"/>
        </w:rPr>
        <w:t>późn</w:t>
      </w:r>
      <w:proofErr w:type="spellEnd"/>
      <w:r>
        <w:rPr>
          <w:rFonts w:eastAsia="Times New Roman"/>
          <w:szCs w:val="24"/>
          <w:lang w:eastAsia="ar-SA"/>
        </w:rPr>
        <w:t xml:space="preserve">. zm.),  </w:t>
      </w: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Cs/>
          <w:sz w:val="22"/>
          <w:lang w:eastAsia="ar-SA"/>
        </w:rPr>
        <w:t xml:space="preserve">o której mowa w </w:t>
      </w:r>
      <w:r>
        <w:rPr>
          <w:rFonts w:eastAsia="Times New Roman"/>
          <w:sz w:val="22"/>
          <w:lang w:eastAsia="ar-SA"/>
        </w:rPr>
        <w:t xml:space="preserve">art. 24  ust. 11 w związku z  art. 24 ust. 1 pkt. 23) </w:t>
      </w:r>
      <w:r>
        <w:rPr>
          <w:rFonts w:eastAsia="Times New Roman"/>
          <w:bCs/>
          <w:sz w:val="22"/>
          <w:lang w:eastAsia="ar-SA"/>
        </w:rPr>
        <w:t xml:space="preserve">ustawy </w:t>
      </w:r>
      <w:proofErr w:type="spellStart"/>
      <w:r>
        <w:rPr>
          <w:rFonts w:eastAsia="Times New Roman"/>
          <w:bCs/>
          <w:sz w:val="22"/>
          <w:lang w:eastAsia="ar-SA"/>
        </w:rPr>
        <w:t>Pzp</w:t>
      </w:r>
      <w:proofErr w:type="spellEnd"/>
      <w:r>
        <w:rPr>
          <w:rFonts w:eastAsia="Times New Roman"/>
          <w:bCs/>
          <w:sz w:val="22"/>
          <w:lang w:eastAsia="ar-SA"/>
        </w:rPr>
        <w:t xml:space="preserve"> </w:t>
      </w:r>
    </w:p>
    <w:p w:rsidR="00D60D53" w:rsidRDefault="00D60D53" w:rsidP="00D60D53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ar-SA"/>
        </w:rPr>
      </w:pPr>
    </w:p>
    <w:p w:rsidR="00D60D53" w:rsidRDefault="00D60D53" w:rsidP="00D60D53">
      <w:pPr>
        <w:widowControl w:val="0"/>
        <w:autoSpaceDE w:val="0"/>
        <w:spacing w:after="0" w:line="276" w:lineRule="auto"/>
        <w:jc w:val="center"/>
      </w:pPr>
      <w:r>
        <w:rPr>
          <w:rFonts w:eastAsia="Times New Roman"/>
          <w:bCs/>
          <w:szCs w:val="24"/>
          <w:lang w:eastAsia="ar-SA"/>
        </w:rPr>
        <w:t xml:space="preserve">Przystępując do postępowania w sprawie udzielenia zamówienia publicznego </w:t>
      </w:r>
    </w:p>
    <w:p w:rsidR="00D60D53" w:rsidRDefault="00D60D53" w:rsidP="00D60D53">
      <w:pPr>
        <w:widowControl w:val="0"/>
        <w:autoSpaceDE w:val="0"/>
        <w:spacing w:after="0" w:line="276" w:lineRule="auto"/>
        <w:jc w:val="center"/>
      </w:pPr>
      <w:r>
        <w:rPr>
          <w:rFonts w:eastAsia="Times New Roman"/>
          <w:bCs/>
          <w:szCs w:val="24"/>
          <w:lang w:eastAsia="ar-SA"/>
        </w:rPr>
        <w:t>w trybie przetargu nieograniczonego pn.:</w:t>
      </w:r>
      <w:r>
        <w:rPr>
          <w:rFonts w:eastAsia="Times New Roman"/>
          <w:b/>
          <w:bCs/>
          <w:szCs w:val="24"/>
          <w:lang w:eastAsia="ar-SA"/>
        </w:rPr>
        <w:t xml:space="preserve"> </w:t>
      </w:r>
    </w:p>
    <w:p w:rsidR="00D60D53" w:rsidRDefault="00D60D53" w:rsidP="00D60D53">
      <w:pPr>
        <w:widowControl w:val="0"/>
        <w:autoSpaceDE w:val="0"/>
        <w:spacing w:after="0" w:line="276" w:lineRule="auto"/>
        <w:jc w:val="center"/>
      </w:pPr>
      <w:r>
        <w:rPr>
          <w:rFonts w:eastAsia="Times New Roman"/>
          <w:b/>
          <w:szCs w:val="24"/>
          <w:lang w:eastAsia="ar-SA"/>
        </w:rPr>
        <w:t>„</w:t>
      </w:r>
      <w:r>
        <w:rPr>
          <w:b/>
          <w:szCs w:val="24"/>
          <w:lang w:eastAsia="pl-PL"/>
        </w:rPr>
        <w:t>Przebudowa drogi gminnej - chodnik w ul. Leśnej w miejscowości Brzeźno Odcinek 0+387,50 - 0+515,00</w:t>
      </w:r>
      <w:r>
        <w:rPr>
          <w:rFonts w:eastAsia="Times New Roman"/>
          <w:b/>
          <w:bCs/>
          <w:iCs/>
          <w:szCs w:val="24"/>
          <w:lang w:eastAsia="ar-SA"/>
        </w:rPr>
        <w:t>”</w:t>
      </w:r>
    </w:p>
    <w:p w:rsidR="00D60D53" w:rsidRDefault="00D60D53" w:rsidP="00D60D53">
      <w:pPr>
        <w:tabs>
          <w:tab w:val="left" w:pos="993"/>
        </w:tabs>
        <w:spacing w:after="0" w:line="240" w:lineRule="auto"/>
        <w:jc w:val="both"/>
        <w:rPr>
          <w:rFonts w:eastAsia="Times New Roman"/>
          <w:b/>
          <w:bCs/>
          <w:iCs/>
          <w:szCs w:val="24"/>
          <w:lang w:eastAsia="ar-SA"/>
        </w:rPr>
      </w:pPr>
    </w:p>
    <w:p w:rsidR="00D60D53" w:rsidRDefault="00D60D53" w:rsidP="00D60D53">
      <w:pPr>
        <w:tabs>
          <w:tab w:val="left" w:pos="993"/>
        </w:tabs>
        <w:spacing w:after="0" w:line="480" w:lineRule="auto"/>
        <w:jc w:val="both"/>
      </w:pPr>
      <w:r>
        <w:rPr>
          <w:rFonts w:eastAsia="Times New Roman"/>
          <w:bCs/>
          <w:szCs w:val="24"/>
          <w:lang w:eastAsia="ar-SA"/>
        </w:rPr>
        <w:t>w imieniu reprezentowanego przeze mnie Wykonawcy, oświadczam, co następuje:</w:t>
      </w:r>
    </w:p>
    <w:p w:rsidR="002A2D6F" w:rsidRDefault="002A2D6F" w:rsidP="002A2D6F">
      <w:pPr>
        <w:numPr>
          <w:ilvl w:val="0"/>
          <w:numId w:val="4"/>
        </w:numPr>
        <w:tabs>
          <w:tab w:val="clear" w:pos="720"/>
          <w:tab w:val="num" w:pos="426"/>
        </w:tabs>
        <w:spacing w:after="0" w:line="276" w:lineRule="auto"/>
        <w:ind w:left="0" w:firstLine="0"/>
        <w:jc w:val="both"/>
      </w:pPr>
      <w:r>
        <w:rPr>
          <w:rFonts w:eastAsia="Times New Roman"/>
          <w:b/>
          <w:bCs/>
          <w:szCs w:val="24"/>
          <w:lang w:eastAsia="ar-SA"/>
        </w:rPr>
        <w:t>Nie należymy do żadnej grupy kapitałowej</w:t>
      </w:r>
      <w:r>
        <w:rPr>
          <w:rFonts w:eastAsia="Times New Roman"/>
          <w:b/>
          <w:bCs/>
          <w:i/>
          <w:iCs/>
          <w:szCs w:val="24"/>
          <w:vertAlign w:val="superscript"/>
          <w:lang w:eastAsia="ar-SA"/>
        </w:rPr>
        <w:t>*</w:t>
      </w:r>
      <w:r>
        <w:rPr>
          <w:rFonts w:eastAsia="Times New Roman"/>
          <w:b/>
          <w:bCs/>
          <w:szCs w:val="24"/>
          <w:lang w:eastAsia="ar-SA"/>
        </w:rPr>
        <w:t>.</w:t>
      </w:r>
    </w:p>
    <w:p w:rsidR="002A2D6F" w:rsidRDefault="002A2D6F" w:rsidP="002A2D6F">
      <w:pPr>
        <w:numPr>
          <w:ilvl w:val="0"/>
          <w:numId w:val="4"/>
        </w:numPr>
        <w:tabs>
          <w:tab w:val="clear" w:pos="720"/>
          <w:tab w:val="num" w:pos="426"/>
        </w:tabs>
        <w:spacing w:after="0" w:line="276" w:lineRule="auto"/>
        <w:ind w:left="0" w:firstLine="0"/>
        <w:jc w:val="both"/>
      </w:pPr>
      <w:r>
        <w:rPr>
          <w:b/>
          <w:szCs w:val="24"/>
        </w:rPr>
        <w:t>Nie należę do grupy kapitałowej</w:t>
      </w:r>
      <w:r>
        <w:rPr>
          <w:szCs w:val="24"/>
        </w:rPr>
        <w:t xml:space="preserve"> w rozumieniu ustawy z dnia 16 lutego 2007 r. o ochronie konkurencji i konsumentów (</w:t>
      </w:r>
      <w:r>
        <w:rPr>
          <w:rFonts w:eastAsia="Times New Roman"/>
          <w:szCs w:val="24"/>
          <w:lang w:eastAsia="ar-SA"/>
        </w:rPr>
        <w:t xml:space="preserve">t. j. Dz. U. z 2019 r. poz. 369 z </w:t>
      </w:r>
      <w:proofErr w:type="spellStart"/>
      <w:r>
        <w:rPr>
          <w:rFonts w:eastAsia="Times New Roman"/>
          <w:szCs w:val="24"/>
          <w:lang w:eastAsia="ar-SA"/>
        </w:rPr>
        <w:t>późn</w:t>
      </w:r>
      <w:proofErr w:type="spellEnd"/>
      <w:r>
        <w:rPr>
          <w:rFonts w:eastAsia="Times New Roman"/>
          <w:szCs w:val="24"/>
          <w:lang w:eastAsia="ar-SA"/>
        </w:rPr>
        <w:t>. zm.</w:t>
      </w:r>
      <w:r>
        <w:rPr>
          <w:szCs w:val="24"/>
        </w:rPr>
        <w:t>)</w:t>
      </w:r>
      <w:r>
        <w:rPr>
          <w:szCs w:val="24"/>
        </w:rPr>
        <w:br/>
      </w:r>
      <w:r>
        <w:rPr>
          <w:b/>
          <w:szCs w:val="24"/>
        </w:rPr>
        <w:t>z wykonawcami, którzy złożyli oferty w postępowaniu</w:t>
      </w:r>
      <w:r>
        <w:rPr>
          <w:szCs w:val="24"/>
        </w:rPr>
        <w:t xml:space="preserve"> </w:t>
      </w:r>
      <w:r>
        <w:rPr>
          <w:b/>
          <w:szCs w:val="24"/>
        </w:rPr>
        <w:t>„</w:t>
      </w:r>
      <w:r>
        <w:rPr>
          <w:b/>
          <w:szCs w:val="24"/>
          <w:lang w:eastAsia="pl-PL"/>
        </w:rPr>
        <w:t>Przebudowa drogi gminnej - chodnik w ul. Leśnej w miejscowości Brzeźno Odcinek 0+387,50 - 0+515,00</w:t>
      </w:r>
      <w:r>
        <w:rPr>
          <w:rFonts w:eastAsia="Times New Roman"/>
          <w:b/>
          <w:bCs/>
          <w:iCs/>
          <w:szCs w:val="24"/>
          <w:lang w:eastAsia="ar-SA"/>
        </w:rPr>
        <w:t>”</w:t>
      </w:r>
      <w:r>
        <w:rPr>
          <w:szCs w:val="24"/>
        </w:rPr>
        <w:t>,</w:t>
      </w:r>
      <w:r>
        <w:rPr>
          <w:b/>
          <w:szCs w:val="24"/>
        </w:rPr>
        <w:t xml:space="preserve"> </w:t>
      </w:r>
      <w:r>
        <w:rPr>
          <w:bCs/>
          <w:szCs w:val="24"/>
        </w:rPr>
        <w:t xml:space="preserve">prowadzonym przez </w:t>
      </w:r>
      <w:r>
        <w:rPr>
          <w:b/>
          <w:bCs/>
          <w:szCs w:val="24"/>
        </w:rPr>
        <w:t>Gminę Krzymów</w:t>
      </w:r>
      <w:r>
        <w:rPr>
          <w:bCs/>
          <w:szCs w:val="24"/>
        </w:rPr>
        <w:t>.</w:t>
      </w:r>
    </w:p>
    <w:p w:rsidR="009629E2" w:rsidRDefault="002A2D6F" w:rsidP="002A2D6F">
      <w:pPr>
        <w:autoSpaceDE w:val="0"/>
        <w:spacing w:after="0" w:line="276" w:lineRule="auto"/>
        <w:ind w:firstLine="426"/>
        <w:rPr>
          <w:rFonts w:eastAsia="Times New Roman"/>
          <w:b/>
          <w:bCs/>
          <w:iCs/>
          <w:szCs w:val="24"/>
          <w:lang w:eastAsia="ar-SA"/>
        </w:rPr>
      </w:pPr>
      <w:r>
        <w:rPr>
          <w:rFonts w:eastAsia="Times New Roman"/>
          <w:b/>
          <w:bCs/>
          <w:szCs w:val="24"/>
          <w:lang w:eastAsia="ar-SA"/>
        </w:rPr>
        <w:t xml:space="preserve">Należę do grupy kapitałowej </w:t>
      </w:r>
      <w:r>
        <w:rPr>
          <w:rFonts w:eastAsia="Times New Roman"/>
          <w:bCs/>
          <w:szCs w:val="24"/>
          <w:lang w:eastAsia="ar-SA"/>
        </w:rPr>
        <w:t xml:space="preserve">w rozumieniu ustawy z dnia 16 lutego 2007 r. o ochronie konkurencji i konsumentów (t. j. </w:t>
      </w:r>
      <w:r>
        <w:rPr>
          <w:rFonts w:eastAsia="Times New Roman"/>
          <w:szCs w:val="24"/>
          <w:lang w:eastAsia="ar-SA"/>
        </w:rPr>
        <w:t xml:space="preserve">Dz. U. z 2019 r. poz. 369 z </w:t>
      </w:r>
      <w:proofErr w:type="spellStart"/>
      <w:r>
        <w:rPr>
          <w:rFonts w:eastAsia="Times New Roman"/>
          <w:szCs w:val="24"/>
          <w:lang w:eastAsia="ar-SA"/>
        </w:rPr>
        <w:t>późn</w:t>
      </w:r>
      <w:proofErr w:type="spellEnd"/>
      <w:r>
        <w:rPr>
          <w:rFonts w:eastAsia="Times New Roman"/>
          <w:szCs w:val="24"/>
          <w:lang w:eastAsia="ar-SA"/>
        </w:rPr>
        <w:t>. zm.),</w:t>
      </w:r>
      <w:r>
        <w:rPr>
          <w:rFonts w:eastAsia="Times New Roman"/>
          <w:b/>
          <w:bCs/>
          <w:szCs w:val="24"/>
          <w:lang w:eastAsia="ar-SA"/>
        </w:rPr>
        <w:t xml:space="preserve"> z następującymi wykonawcami, którzy złożyli oferty w postępowaniu </w:t>
      </w:r>
      <w:r>
        <w:rPr>
          <w:b/>
          <w:szCs w:val="24"/>
        </w:rPr>
        <w:t>„</w:t>
      </w:r>
      <w:r>
        <w:rPr>
          <w:b/>
          <w:szCs w:val="24"/>
          <w:lang w:eastAsia="pl-PL"/>
        </w:rPr>
        <w:t>Przebudowa drogi gminnej - chodnik w ul. Leśnej w miejscowości Brzeźno Odcinek 0+387,50 - 0+515,00</w:t>
      </w:r>
      <w:r>
        <w:rPr>
          <w:rFonts w:eastAsia="Times New Roman"/>
          <w:b/>
          <w:bCs/>
          <w:iCs/>
          <w:szCs w:val="24"/>
          <w:lang w:eastAsia="ar-SA"/>
        </w:rPr>
        <w:t>”</w:t>
      </w:r>
      <w:r>
        <w:rPr>
          <w:szCs w:val="24"/>
        </w:rPr>
        <w:t>,</w:t>
      </w:r>
      <w:r>
        <w:rPr>
          <w:b/>
          <w:szCs w:val="24"/>
        </w:rPr>
        <w:t xml:space="preserve"> </w:t>
      </w:r>
      <w:r>
        <w:rPr>
          <w:bCs/>
          <w:szCs w:val="24"/>
        </w:rPr>
        <w:t xml:space="preserve">prowadzonym przez </w:t>
      </w:r>
      <w:r>
        <w:rPr>
          <w:b/>
          <w:bCs/>
          <w:szCs w:val="24"/>
        </w:rPr>
        <w:t>Gminę Krzymów</w:t>
      </w:r>
      <w:r>
        <w:rPr>
          <w:rFonts w:eastAsia="Times New Roman"/>
          <w:b/>
          <w:bCs/>
          <w:iCs/>
          <w:szCs w:val="24"/>
          <w:lang w:eastAsia="ar-SA"/>
        </w:rPr>
        <w:t>:</w:t>
      </w:r>
    </w:p>
    <w:p w:rsidR="009629E2" w:rsidRDefault="009629E2" w:rsidP="002A2D6F">
      <w:pPr>
        <w:autoSpaceDE w:val="0"/>
        <w:spacing w:after="0" w:line="276" w:lineRule="auto"/>
        <w:ind w:firstLine="426"/>
        <w:rPr>
          <w:rFonts w:eastAsia="Times New Roman"/>
          <w:b/>
          <w:bCs/>
          <w:iCs/>
          <w:szCs w:val="24"/>
          <w:lang w:eastAsia="ar-SA"/>
        </w:rPr>
      </w:pPr>
    </w:p>
    <w:p w:rsidR="00D60D53" w:rsidRDefault="00D60D53" w:rsidP="002A2D6F">
      <w:pPr>
        <w:autoSpaceDE w:val="0"/>
        <w:spacing w:after="0" w:line="276" w:lineRule="auto"/>
        <w:ind w:firstLine="426"/>
      </w:pPr>
      <w:r>
        <w:rPr>
          <w:szCs w:val="24"/>
        </w:rPr>
        <w:t xml:space="preserve">Nazwa podmiotu………………..……………………..…………………………………… </w:t>
      </w:r>
    </w:p>
    <w:p w:rsidR="00D60D53" w:rsidRDefault="00D60D53" w:rsidP="00D60D53">
      <w:pPr>
        <w:autoSpaceDE w:val="0"/>
        <w:spacing w:after="0" w:line="276" w:lineRule="auto"/>
        <w:ind w:firstLine="426"/>
      </w:pPr>
      <w:r>
        <w:rPr>
          <w:szCs w:val="24"/>
        </w:rPr>
        <w:t xml:space="preserve">Nazwa podmiotu………………..……………………..…………………………………… </w:t>
      </w:r>
    </w:p>
    <w:p w:rsidR="00D60D53" w:rsidRDefault="00D60D53" w:rsidP="00D60D53">
      <w:pPr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bCs/>
          <w:iCs/>
          <w:szCs w:val="24"/>
          <w:lang w:eastAsia="ar-SA"/>
        </w:rPr>
        <w:t>Jednocześnie przedstawiam dowody, że powiązania z tymi wykonawcami nie prowadzą do zakłócenia konkurencji w postępowaniu o udzielenie zamówienia:</w:t>
      </w: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bCs/>
          <w:iCs/>
          <w:szCs w:val="24"/>
          <w:lang w:eastAsia="ar-SA"/>
        </w:rPr>
        <w:lastRenderedPageBreak/>
        <w:t>...…………………………………………………………………………………………………</w:t>
      </w:r>
    </w:p>
    <w:p w:rsidR="00D60D53" w:rsidRDefault="00D60D53" w:rsidP="00D60D53">
      <w:pPr>
        <w:spacing w:after="0" w:line="240" w:lineRule="auto"/>
      </w:pPr>
      <w:r>
        <w:rPr>
          <w:rFonts w:eastAsia="Times New Roman"/>
          <w:bCs/>
          <w:iCs/>
          <w:szCs w:val="24"/>
          <w:lang w:eastAsia="ar-SA"/>
        </w:rPr>
        <w:t>…………………………………………………………………………………………………</w:t>
      </w:r>
    </w:p>
    <w:p w:rsidR="00D60D53" w:rsidRDefault="00D60D53" w:rsidP="00D60D53">
      <w:pPr>
        <w:spacing w:after="0" w:line="240" w:lineRule="auto"/>
      </w:pPr>
      <w:r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  <w:t>* niepotrzebne skreślić</w:t>
      </w:r>
    </w:p>
    <w:p w:rsidR="00D60D53" w:rsidRDefault="00D60D53" w:rsidP="00D60D53">
      <w:pPr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b/>
          <w:sz w:val="22"/>
          <w:lang w:eastAsia="ar-SA"/>
        </w:rPr>
        <w:t>W przypadku Wykonawców wspólnie ubiegających się o udzielenie zamówienia oświadczenie składa każdy z Wykonawców osobno.</w:t>
      </w:r>
    </w:p>
    <w:p w:rsidR="00D60D53" w:rsidRDefault="00D60D53" w:rsidP="00D60D53">
      <w:pPr>
        <w:spacing w:after="0" w:line="240" w:lineRule="auto"/>
        <w:jc w:val="both"/>
        <w:rPr>
          <w:rFonts w:eastAsia="Times New Roman"/>
          <w:b/>
          <w:sz w:val="22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sz w:val="22"/>
          <w:lang w:eastAsia="ar-SA"/>
        </w:rPr>
        <w:t>Osoba składająca oświadczenie świadoma jest odpowiedzialności karnej wynikającej z art.297 Kodeksu Karnego za przedłożenie nierzetelnego lub poświadczającego nieprawdę oświadczenia.</w:t>
      </w: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sz w:val="20"/>
          <w:szCs w:val="20"/>
          <w:lang w:eastAsia="ar-SA"/>
        </w:rPr>
        <w:t>...................................................</w:t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b/>
          <w:bCs/>
          <w:sz w:val="20"/>
          <w:szCs w:val="20"/>
          <w:lang w:eastAsia="ar-SA"/>
        </w:rPr>
        <w:tab/>
      </w:r>
      <w:r>
        <w:rPr>
          <w:rFonts w:eastAsia="Times New Roman"/>
          <w:b/>
          <w:bCs/>
          <w:sz w:val="20"/>
          <w:szCs w:val="20"/>
          <w:lang w:eastAsia="ar-SA"/>
        </w:rPr>
        <w:tab/>
        <w:t xml:space="preserve">          </w:t>
      </w:r>
    </w:p>
    <w:p w:rsidR="00D60D53" w:rsidRDefault="00D60D53" w:rsidP="00D60D53">
      <w:pPr>
        <w:spacing w:after="0" w:line="240" w:lineRule="auto"/>
      </w:pPr>
      <w:r>
        <w:rPr>
          <w:rFonts w:eastAsia="Times New Roman"/>
          <w:i/>
          <w:sz w:val="20"/>
          <w:szCs w:val="20"/>
          <w:lang w:eastAsia="ar-SA"/>
        </w:rPr>
        <w:t xml:space="preserve">        miejscowość, data </w:t>
      </w:r>
      <w:r>
        <w:rPr>
          <w:rFonts w:eastAsia="Times New Roman"/>
          <w:i/>
          <w:sz w:val="20"/>
          <w:szCs w:val="20"/>
          <w:lang w:eastAsia="ar-SA"/>
        </w:rPr>
        <w:tab/>
      </w:r>
      <w:r>
        <w:rPr>
          <w:rFonts w:eastAsia="Times New Roman"/>
          <w:i/>
          <w:sz w:val="20"/>
          <w:szCs w:val="20"/>
          <w:lang w:eastAsia="ar-SA"/>
        </w:rPr>
        <w:tab/>
      </w:r>
      <w:r>
        <w:rPr>
          <w:rFonts w:eastAsia="Times New Roman"/>
          <w:i/>
          <w:sz w:val="20"/>
          <w:szCs w:val="20"/>
          <w:lang w:eastAsia="ar-SA"/>
        </w:rPr>
        <w:tab/>
        <w:t xml:space="preserve">                                </w:t>
      </w:r>
    </w:p>
    <w:p w:rsidR="00D60D53" w:rsidRDefault="00D60D53" w:rsidP="00D60D53">
      <w:pPr>
        <w:spacing w:after="0" w:line="240" w:lineRule="auto"/>
        <w:ind w:left="4248"/>
        <w:jc w:val="center"/>
      </w:pPr>
      <w:r>
        <w:rPr>
          <w:rFonts w:eastAsia="Times New Roman"/>
          <w:b/>
          <w:bCs/>
          <w:sz w:val="20"/>
          <w:szCs w:val="20"/>
          <w:vertAlign w:val="superscript"/>
          <w:lang w:eastAsia="ar-SA"/>
        </w:rPr>
        <w:t xml:space="preserve">                                  </w:t>
      </w:r>
    </w:p>
    <w:p w:rsidR="00D60D53" w:rsidRDefault="00D60D53" w:rsidP="00D60D53">
      <w:pPr>
        <w:spacing w:after="0" w:line="240" w:lineRule="auto"/>
        <w:ind w:left="4820"/>
        <w:jc w:val="both"/>
      </w:pP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2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2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/>
          <w:szCs w:val="24"/>
          <w:u w:val="single"/>
          <w:lang w:eastAsia="ar-SA"/>
        </w:rPr>
        <w:t>UWAGA !!!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b/>
          <w:szCs w:val="24"/>
          <w:u w:val="single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/>
          <w:szCs w:val="24"/>
          <w:lang w:eastAsia="ar-SA"/>
        </w:rPr>
        <w:t>Dokument ten wykonawca składa w terminie 3 dni od dnia zamieszczenia na stronie internetowej informacji z otwarcia ofert</w:t>
      </w:r>
      <w:r>
        <w:rPr>
          <w:rFonts w:eastAsia="Times New Roman"/>
          <w:szCs w:val="24"/>
          <w:lang w:eastAsia="ar-SA"/>
        </w:rPr>
        <w:t xml:space="preserve"> (o której mowa w art. 86 ust. 5 ustawy), </w:t>
      </w:r>
      <w:r>
        <w:rPr>
          <w:rFonts w:eastAsia="Times New Roman"/>
          <w:b/>
          <w:szCs w:val="24"/>
          <w:lang w:eastAsia="ar-SA"/>
        </w:rPr>
        <w:t>samodzielnie</w:t>
      </w:r>
      <w:r>
        <w:rPr>
          <w:rFonts w:eastAsia="Times New Roman"/>
          <w:szCs w:val="24"/>
          <w:lang w:eastAsia="ar-SA"/>
        </w:rPr>
        <w:t xml:space="preserve"> (bez odrębnego wezwania ze strony zamawiającego).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9629E2" w:rsidP="009629E2">
      <w:pPr>
        <w:spacing w:after="0" w:line="360" w:lineRule="auto"/>
        <w:ind w:left="5672"/>
        <w:jc w:val="both"/>
      </w:pPr>
      <w:r>
        <w:rPr>
          <w:rFonts w:eastAsia="Times New Roman"/>
          <w:sz w:val="20"/>
          <w:szCs w:val="20"/>
          <w:lang w:eastAsia="ar-SA"/>
        </w:rPr>
        <w:t xml:space="preserve">     </w:t>
      </w:r>
      <w:r w:rsidR="00D60D53">
        <w:rPr>
          <w:rFonts w:eastAsia="Times New Roman"/>
          <w:sz w:val="20"/>
          <w:szCs w:val="20"/>
          <w:lang w:eastAsia="ar-SA"/>
        </w:rPr>
        <w:t>…………………………………….</w:t>
      </w:r>
    </w:p>
    <w:p w:rsidR="00D60D53" w:rsidRDefault="00D60D53" w:rsidP="00D60D53">
      <w:pPr>
        <w:spacing w:after="0" w:line="240" w:lineRule="auto"/>
        <w:ind w:left="4820"/>
        <w:jc w:val="both"/>
      </w:pPr>
      <w:r>
        <w:rPr>
          <w:rFonts w:eastAsia="Times New Roman"/>
          <w:iCs/>
          <w:sz w:val="20"/>
          <w:szCs w:val="20"/>
          <w:lang w:eastAsia="ar-SA"/>
        </w:rPr>
        <w:t xml:space="preserve"> </w:t>
      </w:r>
      <w:r w:rsidR="009629E2">
        <w:rPr>
          <w:rFonts w:eastAsia="Times New Roman"/>
          <w:iCs/>
          <w:sz w:val="20"/>
          <w:szCs w:val="20"/>
          <w:lang w:eastAsia="ar-SA"/>
        </w:rPr>
        <w:tab/>
      </w:r>
      <w:r w:rsidR="009629E2">
        <w:rPr>
          <w:rFonts w:eastAsia="Times New Roman"/>
          <w:iCs/>
          <w:sz w:val="20"/>
          <w:szCs w:val="20"/>
          <w:lang w:eastAsia="ar-SA"/>
        </w:rPr>
        <w:tab/>
      </w:r>
      <w:r w:rsidR="009629E2">
        <w:rPr>
          <w:rFonts w:eastAsia="Times New Roman"/>
          <w:iCs/>
          <w:sz w:val="20"/>
          <w:szCs w:val="20"/>
          <w:lang w:eastAsia="ar-SA"/>
        </w:rPr>
        <w:tab/>
      </w:r>
      <w:r w:rsidR="009629E2">
        <w:rPr>
          <w:rFonts w:eastAsia="Times New Roman"/>
          <w:iCs/>
          <w:sz w:val="20"/>
          <w:szCs w:val="20"/>
          <w:lang w:eastAsia="ar-SA"/>
        </w:rPr>
        <w:tab/>
      </w:r>
      <w:r>
        <w:rPr>
          <w:rFonts w:eastAsia="Times New Roman"/>
          <w:iCs/>
          <w:sz w:val="16"/>
          <w:szCs w:val="16"/>
          <w:lang w:eastAsia="ar-SA"/>
        </w:rPr>
        <w:t>(</w:t>
      </w:r>
      <w:r w:rsidR="009629E2">
        <w:rPr>
          <w:rFonts w:eastAsia="Times New Roman"/>
          <w:iCs/>
          <w:sz w:val="16"/>
          <w:szCs w:val="16"/>
          <w:lang w:eastAsia="ar-SA"/>
        </w:rPr>
        <w:t>Podpis</w:t>
      </w:r>
      <w:r>
        <w:rPr>
          <w:rFonts w:eastAsia="Times New Roman"/>
          <w:iCs/>
          <w:sz w:val="16"/>
          <w:szCs w:val="16"/>
          <w:lang w:eastAsia="ar-SA"/>
        </w:rPr>
        <w:t>)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sz w:val="16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ar-SA"/>
        </w:rPr>
      </w:pPr>
    </w:p>
    <w:p w:rsidR="00D60D53" w:rsidRDefault="00D60D53" w:rsidP="00D60D53">
      <w:pPr>
        <w:pageBreakBefore/>
        <w:spacing w:after="0" w:line="360" w:lineRule="auto"/>
        <w:jc w:val="right"/>
      </w:pPr>
      <w:r>
        <w:rPr>
          <w:rFonts w:eastAsia="Times New Roman"/>
          <w:b/>
          <w:sz w:val="22"/>
          <w:lang w:eastAsia="pl-PL"/>
        </w:rPr>
        <w:lastRenderedPageBreak/>
        <w:t>Załącznik nr 7 do SIWZ</w:t>
      </w:r>
    </w:p>
    <w:p w:rsidR="00D60D53" w:rsidRDefault="00D60D53" w:rsidP="00D60D53">
      <w:pPr>
        <w:spacing w:after="0" w:line="276" w:lineRule="auto"/>
        <w:jc w:val="right"/>
        <w:rPr>
          <w:rFonts w:eastAsia="Times New Roman"/>
          <w:b/>
          <w:sz w:val="22"/>
          <w:szCs w:val="24"/>
          <w:lang w:eastAsia="pl-PL"/>
        </w:rPr>
      </w:pPr>
    </w:p>
    <w:p w:rsidR="00D60D53" w:rsidRDefault="00D60D53" w:rsidP="00D60D53">
      <w:pPr>
        <w:autoSpaceDE w:val="0"/>
        <w:spacing w:after="0" w:line="240" w:lineRule="auto"/>
        <w:jc w:val="both"/>
      </w:pPr>
      <w:r>
        <w:rPr>
          <w:szCs w:val="24"/>
        </w:rPr>
        <w:t>................................................</w:t>
      </w:r>
    </w:p>
    <w:p w:rsidR="00D60D53" w:rsidRDefault="00D60D53" w:rsidP="00D60D53">
      <w:pPr>
        <w:autoSpaceDE w:val="0"/>
        <w:spacing w:after="0" w:line="240" w:lineRule="auto"/>
      </w:pPr>
      <w:r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  <w:t>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D60D53" w:rsidRDefault="00D60D53" w:rsidP="00D60D53">
      <w:pPr>
        <w:autoSpaceDE w:val="0"/>
        <w:spacing w:after="0" w:line="240" w:lineRule="auto"/>
        <w:rPr>
          <w:sz w:val="20"/>
          <w:szCs w:val="20"/>
        </w:rPr>
      </w:pPr>
    </w:p>
    <w:p w:rsidR="00D60D53" w:rsidRDefault="00D60D53" w:rsidP="00D60D53">
      <w:pPr>
        <w:autoSpaceDE w:val="0"/>
        <w:spacing w:after="0" w:line="240" w:lineRule="auto"/>
        <w:rPr>
          <w:sz w:val="20"/>
          <w:szCs w:val="24"/>
        </w:rPr>
      </w:pPr>
    </w:p>
    <w:p w:rsidR="00D60D53" w:rsidRDefault="00D60D53" w:rsidP="00D60D53">
      <w:pPr>
        <w:autoSpaceDE w:val="0"/>
        <w:spacing w:after="0" w:line="240" w:lineRule="auto"/>
        <w:jc w:val="center"/>
      </w:pPr>
      <w:r>
        <w:rPr>
          <w:b/>
          <w:szCs w:val="24"/>
        </w:rPr>
        <w:t>WYKAZ WYKONANYCH ROBÓT BUDOWLANYCH</w:t>
      </w:r>
    </w:p>
    <w:p w:rsidR="00D60D53" w:rsidRDefault="00D60D53" w:rsidP="00D60D53">
      <w:pPr>
        <w:autoSpaceDE w:val="0"/>
        <w:spacing w:after="0" w:line="240" w:lineRule="auto"/>
        <w:rPr>
          <w:b/>
          <w:szCs w:val="24"/>
        </w:rPr>
      </w:pP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  <w:ind w:firstLine="708"/>
        <w:jc w:val="both"/>
      </w:pPr>
      <w:r>
        <w:rPr>
          <w:szCs w:val="24"/>
        </w:rPr>
        <w:t>Składając ofertę w postępowaniu o udzielenie zamówienia pn.: „</w:t>
      </w:r>
      <w:r>
        <w:rPr>
          <w:b/>
          <w:szCs w:val="24"/>
          <w:lang w:eastAsia="pl-PL"/>
        </w:rPr>
        <w:t>Przebudowa drogi gminnej - chodnik w ul. Leśnej w miejscowości Brzeźno Odcinek 0+387,50 - 0+515,00</w:t>
      </w:r>
      <w:r>
        <w:rPr>
          <w:b/>
          <w:bCs/>
          <w:iCs/>
          <w:szCs w:val="24"/>
        </w:rPr>
        <w:t>”</w:t>
      </w:r>
      <w:r>
        <w:rPr>
          <w:szCs w:val="24"/>
        </w:rPr>
        <w:t xml:space="preserve"> oświadczamy, że w ostatnich pięciu latach przed upływem terminu składania ofert wykonaliśmy niżej wskazane roboty budowlane – na potwierdzenie spełnienia warunku udziału w postępowaniu.</w:t>
      </w:r>
    </w:p>
    <w:p w:rsidR="00D60D53" w:rsidRDefault="00D60D53" w:rsidP="00D60D53">
      <w:pPr>
        <w:autoSpaceDE w:val="0"/>
        <w:spacing w:after="0" w:line="240" w:lineRule="auto"/>
        <w:jc w:val="both"/>
        <w:rPr>
          <w:b/>
          <w:szCs w:val="24"/>
        </w:rPr>
      </w:pPr>
    </w:p>
    <w:p w:rsidR="00D60D53" w:rsidRDefault="00D60D53" w:rsidP="00D60D53">
      <w:pPr>
        <w:autoSpaceDE w:val="0"/>
        <w:spacing w:after="0" w:line="240" w:lineRule="auto"/>
        <w:jc w:val="both"/>
      </w:pPr>
      <w:r>
        <w:rPr>
          <w:szCs w:val="24"/>
        </w:rPr>
        <w:t>W załączeniu dokumenty potwierdzające, że roboty budowlane zostały wykonane w sposób należyty oraz zgodnie z przepisami prawa budowlanego i prawidłowo ukończone.</w:t>
      </w: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1"/>
        <w:gridCol w:w="2388"/>
        <w:gridCol w:w="1664"/>
        <w:gridCol w:w="1311"/>
        <w:gridCol w:w="1843"/>
        <w:gridCol w:w="1536"/>
      </w:tblGrid>
      <w:tr w:rsidR="00D60D53" w:rsidTr="00AE717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Rodzaj robót budowlanych</w:t>
            </w:r>
          </w:p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(szczegółowy opis potwierdzający wymagania określone w Rozdziale                      V ust. 1)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Podmiot, na rzecz którego  roboty budowlane zostały wykonane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Miejsce 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Data</w:t>
            </w: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 xml:space="preserve">wykonywania robót </w:t>
            </w: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(rozpoczęcie -zakończenie)</w:t>
            </w: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>(dzień/miesiąc/rok)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Wartość zamówienia</w:t>
            </w: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brutto w zł</w:t>
            </w:r>
          </w:p>
        </w:tc>
      </w:tr>
      <w:tr w:rsidR="00D60D53" w:rsidTr="00AE7172">
        <w:trPr>
          <w:trHeight w:val="141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D60D53" w:rsidTr="00AE7172">
        <w:trPr>
          <w:trHeight w:val="141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right"/>
              <w:rPr>
                <w:szCs w:val="24"/>
              </w:rPr>
            </w:pPr>
          </w:p>
        </w:tc>
      </w:tr>
    </w:tbl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  <w:jc w:val="both"/>
      </w:pPr>
      <w:r>
        <w:rPr>
          <w:sz w:val="18"/>
          <w:szCs w:val="18"/>
        </w:rPr>
        <w:t>Załączniki: dowody określające, czy roboty budowlane wymienione w powyższym wykazie zostały wykonane w sposób należyty oraz, czy zostały wykonane zgodnie z przepisami prawa budowlanego i prawidłowo ukończone.</w:t>
      </w:r>
    </w:p>
    <w:p w:rsidR="00D60D53" w:rsidRDefault="00D60D53" w:rsidP="00D60D53">
      <w:pPr>
        <w:autoSpaceDE w:val="0"/>
        <w:spacing w:after="0" w:line="240" w:lineRule="auto"/>
        <w:rPr>
          <w:sz w:val="18"/>
          <w:szCs w:val="24"/>
        </w:rPr>
      </w:pP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9629E2" w:rsidP="009629E2">
      <w:pPr>
        <w:tabs>
          <w:tab w:val="left" w:pos="7320"/>
        </w:tabs>
        <w:autoSpaceDE w:val="0"/>
        <w:spacing w:after="0" w:line="240" w:lineRule="auto"/>
        <w:rPr>
          <w:szCs w:val="24"/>
        </w:rPr>
      </w:pPr>
      <w:r>
        <w:rPr>
          <w:szCs w:val="24"/>
        </w:rPr>
        <w:tab/>
      </w: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9629E2" w:rsidRDefault="00D60D53" w:rsidP="00D60D53">
      <w:pPr>
        <w:autoSpaceDE w:val="0"/>
        <w:spacing w:after="0" w:line="240" w:lineRule="auto"/>
        <w:rPr>
          <w:szCs w:val="24"/>
        </w:rPr>
      </w:pPr>
      <w:r>
        <w:rPr>
          <w:szCs w:val="24"/>
        </w:rPr>
        <w:t xml:space="preserve">................................, dnia ........................                    </w:t>
      </w:r>
      <w:r w:rsidR="009629E2">
        <w:rPr>
          <w:szCs w:val="24"/>
        </w:rPr>
        <w:tab/>
      </w:r>
      <w:r w:rsidR="009629E2">
        <w:rPr>
          <w:szCs w:val="24"/>
        </w:rPr>
        <w:tab/>
      </w:r>
    </w:p>
    <w:p w:rsidR="00D60D53" w:rsidRDefault="009629E2" w:rsidP="009629E2">
      <w:pPr>
        <w:autoSpaceDE w:val="0"/>
        <w:spacing w:after="0" w:line="240" w:lineRule="auto"/>
        <w:ind w:left="5664" w:firstLine="708"/>
      </w:pPr>
      <w:r>
        <w:rPr>
          <w:szCs w:val="24"/>
        </w:rPr>
        <w:t>…………...........................</w:t>
      </w:r>
    </w:p>
    <w:p w:rsidR="00D60D53" w:rsidRDefault="00D60D53" w:rsidP="009629E2">
      <w:pPr>
        <w:autoSpaceDE w:val="0"/>
        <w:spacing w:after="0" w:line="240" w:lineRule="auto"/>
        <w:ind w:left="5664" w:firstLine="708"/>
        <w:jc w:val="center"/>
      </w:pPr>
      <w:r>
        <w:rPr>
          <w:rFonts w:eastAsia="Times New Roman"/>
          <w:iCs/>
          <w:sz w:val="16"/>
          <w:szCs w:val="16"/>
          <w:lang w:eastAsia="ar-SA"/>
        </w:rPr>
        <w:t>(</w:t>
      </w:r>
      <w:r w:rsidR="009629E2">
        <w:rPr>
          <w:rFonts w:eastAsia="Times New Roman"/>
          <w:iCs/>
          <w:sz w:val="16"/>
          <w:szCs w:val="16"/>
          <w:lang w:eastAsia="ar-SA"/>
        </w:rPr>
        <w:t>Podpis</w:t>
      </w:r>
      <w:r>
        <w:rPr>
          <w:rFonts w:eastAsia="Times New Roman"/>
          <w:iCs/>
          <w:sz w:val="16"/>
          <w:szCs w:val="16"/>
          <w:lang w:eastAsia="ar-SA"/>
        </w:rPr>
        <w:t>)</w:t>
      </w:r>
    </w:p>
    <w:p w:rsidR="00965598" w:rsidRDefault="00965598"/>
    <w:sectPr w:rsidR="009655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53" w:rsidRDefault="00D60D53" w:rsidP="00D60D53">
      <w:pPr>
        <w:spacing w:after="0" w:line="240" w:lineRule="auto"/>
      </w:pPr>
      <w:r>
        <w:separator/>
      </w:r>
    </w:p>
  </w:endnote>
  <w:endnote w:type="continuationSeparator" w:id="0">
    <w:p w:rsidR="00D60D53" w:rsidRDefault="00D60D53" w:rsidP="00D6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53" w:rsidRDefault="00D60D53" w:rsidP="00D60D53">
      <w:pPr>
        <w:spacing w:after="0" w:line="240" w:lineRule="auto"/>
      </w:pPr>
      <w:r>
        <w:separator/>
      </w:r>
    </w:p>
  </w:footnote>
  <w:footnote w:type="continuationSeparator" w:id="0">
    <w:p w:rsidR="00D60D53" w:rsidRDefault="00D60D53" w:rsidP="00D6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D53" w:rsidRDefault="00D60D53" w:rsidP="00D60D53">
    <w:pPr>
      <w:tabs>
        <w:tab w:val="left" w:pos="1440"/>
        <w:tab w:val="left" w:pos="3872"/>
        <w:tab w:val="left" w:pos="5400"/>
      </w:tabs>
      <w:jc w:val="both"/>
      <w:rPr>
        <w:rFonts w:ascii="Arial" w:hAnsi="Arial" w:cs="Arial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503555" cy="5708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9" r="-11" b="-9"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708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0D53" w:rsidRDefault="00D60D53" w:rsidP="00D60D53">
    <w:pPr>
      <w:tabs>
        <w:tab w:val="left" w:pos="900"/>
        <w:tab w:val="left" w:pos="3872"/>
        <w:tab w:val="left" w:pos="5580"/>
      </w:tabs>
      <w:spacing w:after="0"/>
      <w:ind w:firstLine="708"/>
      <w:jc w:val="both"/>
    </w:pPr>
    <w:r>
      <w:rPr>
        <w:rFonts w:ascii="Arial" w:hAnsi="Arial" w:cs="Arial"/>
        <w:b/>
      </w:rPr>
      <w:tab/>
      <w:t>Urząd Gminy w Krzymowie</w:t>
    </w:r>
    <w:r>
      <w:rPr>
        <w:rFonts w:ascii="Arial" w:hAnsi="Arial" w:cs="Arial"/>
      </w:rPr>
      <w:t xml:space="preserve"> </w:t>
    </w:r>
  </w:p>
  <w:p w:rsidR="00D60D53" w:rsidRDefault="00D60D53" w:rsidP="00D60D53">
    <w:pPr>
      <w:tabs>
        <w:tab w:val="left" w:pos="900"/>
        <w:tab w:val="left" w:pos="3899"/>
        <w:tab w:val="left" w:pos="5580"/>
      </w:tabs>
      <w:spacing w:after="0"/>
      <w:jc w:val="both"/>
    </w:pPr>
    <w:r>
      <w:rPr>
        <w:rFonts w:ascii="Arial" w:hAnsi="Arial" w:cs="Arial"/>
        <w:b/>
      </w:rPr>
      <w:tab/>
    </w:r>
    <w:r>
      <w:rPr>
        <w:rFonts w:ascii="Arial" w:hAnsi="Arial" w:cs="Arial"/>
        <w:b/>
        <w:sz w:val="12"/>
        <w:szCs w:val="12"/>
      </w:rPr>
      <w:t>_________________________________________________</w:t>
    </w:r>
  </w:p>
  <w:p w:rsidR="00D60D53" w:rsidRDefault="00D60D53" w:rsidP="00D60D53">
    <w:pPr>
      <w:tabs>
        <w:tab w:val="left" w:pos="900"/>
        <w:tab w:val="left" w:pos="3899"/>
        <w:tab w:val="left" w:pos="5580"/>
      </w:tabs>
      <w:spacing w:after="0"/>
      <w:jc w:val="both"/>
    </w:pPr>
    <w:r>
      <w:rPr>
        <w:rFonts w:ascii="Arial" w:hAnsi="Arial" w:cs="Arial"/>
        <w:sz w:val="16"/>
        <w:szCs w:val="16"/>
      </w:rPr>
      <w:tab/>
      <w:t>ul. Kościelna 2, 62-513 Krzymów</w:t>
    </w:r>
    <w:r>
      <w:rPr>
        <w:rFonts w:ascii="Arial" w:hAnsi="Arial" w:cs="Arial"/>
        <w:sz w:val="16"/>
        <w:szCs w:val="16"/>
      </w:rPr>
      <w:tab/>
    </w:r>
  </w:p>
  <w:p w:rsidR="00D60D53" w:rsidRDefault="00D60D53" w:rsidP="00D60D53">
    <w:pPr>
      <w:pStyle w:val="Nagwek"/>
      <w:rPr>
        <w:rFonts w:ascii="Tahoma" w:hAnsi="Tahoma" w:cs="Tahoma"/>
        <w:b/>
        <w:sz w:val="16"/>
        <w:szCs w:val="16"/>
      </w:rPr>
    </w:pPr>
  </w:p>
  <w:p w:rsidR="00D60D53" w:rsidRDefault="00D60D53" w:rsidP="00D60D53">
    <w:pPr>
      <w:pStyle w:val="Nagwek"/>
      <w:spacing w:after="160"/>
    </w:pPr>
    <w:r>
      <w:rPr>
        <w:rFonts w:ascii="Tahoma" w:hAnsi="Tahoma" w:cs="Tahoma"/>
        <w:b/>
        <w:sz w:val="20"/>
        <w:szCs w:val="20"/>
      </w:rPr>
      <w:t>RG.271.3.2020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  <w:lvl w:ilvl="1">
      <w:start w:val="1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hint="default"/>
        <w:b w:val="0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/>
        <w:szCs w:val="24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9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5" w15:restartNumberingAfterBreak="0">
    <w:nsid w:val="0000004C"/>
    <w:multiLevelType w:val="singleLevel"/>
    <w:tmpl w:val="0000004C"/>
    <w:name w:val="WW8Num78"/>
    <w:lvl w:ilvl="0">
      <w:start w:val="1"/>
      <w:numFmt w:val="bullet"/>
      <w:lvlText w:val="□"/>
      <w:lvlJc w:val="left"/>
      <w:pPr>
        <w:tabs>
          <w:tab w:val="num" w:pos="0"/>
        </w:tabs>
        <w:ind w:left="1287" w:hanging="360"/>
      </w:pPr>
      <w:rPr>
        <w:rFonts w:ascii="Courier New" w:hAnsi="Courier New" w:cs="Times New Roman" w:hint="default"/>
        <w:szCs w:val="24"/>
        <w:lang w:eastAsia="ar-SA"/>
      </w:rPr>
    </w:lvl>
  </w:abstractNum>
  <w:abstractNum w:abstractNumId="6" w15:restartNumberingAfterBreak="0">
    <w:nsid w:val="00000056"/>
    <w:multiLevelType w:val="multilevel"/>
    <w:tmpl w:val="00000056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53"/>
    <w:rsid w:val="002A2D6F"/>
    <w:rsid w:val="009629E2"/>
    <w:rsid w:val="00965598"/>
    <w:rsid w:val="00B37A01"/>
    <w:rsid w:val="00D60D53"/>
    <w:rsid w:val="00EB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1DB45D0-F0C6-4E56-B351-6ACC4EEC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D53"/>
    <w:pPr>
      <w:suppressAutoHyphens/>
      <w:spacing w:line="25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6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D53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6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D53"/>
    <w:rPr>
      <w:rFonts w:ascii="Times New Roman" w:eastAsia="Calibri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2364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Szulc</dc:creator>
  <cp:keywords/>
  <dc:description/>
  <cp:lastModifiedBy>Radosław Szulc</cp:lastModifiedBy>
  <cp:revision>4</cp:revision>
  <dcterms:created xsi:type="dcterms:W3CDTF">2020-04-09T08:30:00Z</dcterms:created>
  <dcterms:modified xsi:type="dcterms:W3CDTF">2020-04-14T07:31:00Z</dcterms:modified>
</cp:coreProperties>
</file>