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E03A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3CEE260F" w14:textId="5A3F23E5" w:rsidR="00B95790" w:rsidRDefault="00B95790" w:rsidP="00B95790">
      <w:pPr>
        <w:ind w:left="5664" w:hanging="3112"/>
        <w:jc w:val="both"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7164D76" wp14:editId="1604BDE7">
            <wp:extent cx="1517650" cy="854930"/>
            <wp:effectExtent l="0" t="0" r="6350" b="2540"/>
            <wp:docPr id="73672246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60" cy="8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50FFDA" wp14:editId="15742B1C">
            <wp:extent cx="1268095" cy="902335"/>
            <wp:effectExtent l="0" t="0" r="8255" b="0"/>
            <wp:docPr id="2089770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70657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2225B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F953B03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DAF5C08" w14:textId="61DB631C" w:rsidR="0048092B" w:rsidRPr="00B95790" w:rsidRDefault="003F41DE" w:rsidP="00B95790">
      <w:pPr>
        <w:ind w:left="5664"/>
        <w:rPr>
          <w:sz w:val="22"/>
          <w:szCs w:val="22"/>
        </w:rPr>
      </w:pPr>
      <w:r w:rsidRPr="00B95790">
        <w:rPr>
          <w:b/>
          <w:bCs w:val="0"/>
          <w:iCs/>
          <w:sz w:val="22"/>
          <w:szCs w:val="22"/>
        </w:rPr>
        <w:t>Zał</w:t>
      </w:r>
      <w:r w:rsidR="006826C8" w:rsidRPr="00B95790">
        <w:rPr>
          <w:b/>
          <w:bCs w:val="0"/>
          <w:iCs/>
          <w:sz w:val="22"/>
          <w:szCs w:val="22"/>
        </w:rPr>
        <w:t>ącznik numer 1</w:t>
      </w:r>
      <w:r w:rsidR="006826C8" w:rsidRPr="00B95790">
        <w:rPr>
          <w:iCs/>
          <w:sz w:val="22"/>
          <w:szCs w:val="22"/>
        </w:rPr>
        <w:t xml:space="preserve"> do</w:t>
      </w:r>
      <w:r w:rsidR="00B95790">
        <w:rPr>
          <w:iCs/>
          <w:sz w:val="22"/>
          <w:szCs w:val="22"/>
        </w:rPr>
        <w:t xml:space="preserve"> </w:t>
      </w:r>
      <w:r w:rsidR="006826C8" w:rsidRPr="00B95790">
        <w:rPr>
          <w:iCs/>
          <w:sz w:val="22"/>
          <w:szCs w:val="22"/>
        </w:rPr>
        <w:t>SWZ</w:t>
      </w:r>
    </w:p>
    <w:p w14:paraId="6A50A3FA" w14:textId="77777777" w:rsidR="0031391A" w:rsidRPr="00B95790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B95790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B95790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B95790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B95790" w14:paraId="57F27EB9" w14:textId="77777777" w:rsidTr="00B95790">
        <w:trPr>
          <w:trHeight w:val="892"/>
        </w:trPr>
        <w:tc>
          <w:tcPr>
            <w:tcW w:w="10031" w:type="dxa"/>
            <w:gridSpan w:val="4"/>
            <w:shd w:val="clear" w:color="auto" w:fill="auto"/>
          </w:tcPr>
          <w:p w14:paraId="26D86DA1" w14:textId="131E45EE" w:rsidR="00C228BC" w:rsidRPr="00975DFF" w:rsidRDefault="00C228BC" w:rsidP="005B3A34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zh-CN"/>
              </w:rPr>
            </w:pPr>
            <w:r w:rsidRPr="00B95790">
              <w:rPr>
                <w:sz w:val="22"/>
                <w:szCs w:val="22"/>
              </w:rPr>
              <w:t xml:space="preserve">postępowanie o udzielenie zamówienia publicznego prowadzone w trybie </w:t>
            </w:r>
            <w:r w:rsidR="005B3A34">
              <w:rPr>
                <w:sz w:val="22"/>
                <w:szCs w:val="22"/>
              </w:rPr>
              <w:t>przetargu nieograniczonego</w:t>
            </w:r>
            <w:r w:rsidRPr="00B95790">
              <w:rPr>
                <w:sz w:val="22"/>
                <w:szCs w:val="22"/>
              </w:rPr>
              <w:t xml:space="preserve"> na podstawie art. </w:t>
            </w:r>
            <w:r w:rsidR="005B3A34">
              <w:rPr>
                <w:sz w:val="22"/>
                <w:szCs w:val="22"/>
              </w:rPr>
              <w:t xml:space="preserve">132 </w:t>
            </w:r>
            <w:r w:rsidRPr="00B95790">
              <w:rPr>
                <w:sz w:val="22"/>
                <w:szCs w:val="22"/>
              </w:rPr>
              <w:t>ustaw</w:t>
            </w:r>
            <w:r w:rsidR="005B3A34">
              <w:rPr>
                <w:sz w:val="22"/>
                <w:szCs w:val="22"/>
              </w:rPr>
              <w:t>y</w:t>
            </w:r>
            <w:r w:rsidRPr="00B95790">
              <w:rPr>
                <w:sz w:val="22"/>
                <w:szCs w:val="22"/>
              </w:rPr>
              <w:t xml:space="preserve"> z dnia 11 września  2019 r. Prawo zamówień publicznych na zadanie p.n.:</w:t>
            </w:r>
            <w:r w:rsidRPr="00B95790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9179349"/>
            <w:r w:rsidR="00987180">
              <w:rPr>
                <w:b/>
                <w:sz w:val="22"/>
                <w:szCs w:val="22"/>
                <w:lang w:eastAsia="zh-CN"/>
              </w:rPr>
              <w:t>„</w:t>
            </w:r>
            <w:r w:rsidR="002B2364" w:rsidRPr="002B2364">
              <w:rPr>
                <w:b/>
                <w:sz w:val="22"/>
                <w:szCs w:val="22"/>
                <w:lang w:eastAsia="zh-CN"/>
              </w:rPr>
              <w:t>Budowa wraz z niezbędną infrastrukturą stadionu wielofunkcyjnego</w:t>
            </w:r>
            <w:r w:rsidR="002B2364"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2B2364" w:rsidRPr="002B2364">
              <w:rPr>
                <w:b/>
                <w:sz w:val="22"/>
                <w:szCs w:val="22"/>
                <w:lang w:eastAsia="zh-CN"/>
              </w:rPr>
              <w:t>oraz kompleksu wodno-rekreacyjnego i edukacyjnego w Mikołajkach</w:t>
            </w:r>
            <w:r w:rsidR="00987180">
              <w:rPr>
                <w:b/>
                <w:sz w:val="22"/>
                <w:szCs w:val="22"/>
                <w:lang w:eastAsia="zh-CN"/>
              </w:rPr>
              <w:t>”</w:t>
            </w:r>
            <w:bookmarkEnd w:id="0"/>
          </w:p>
        </w:tc>
      </w:tr>
      <w:tr w:rsidR="00C228BC" w:rsidRPr="00B95790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B95790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5582C42A" w14:textId="777777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1.PEŁNA NAZWA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445947A" w14:textId="33358D54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  <w:p w14:paraId="1E5E2A80" w14:textId="6AC10F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</w:tc>
      </w:tr>
      <w:tr w:rsidR="00C228BC" w:rsidRPr="00B95790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4100925A" w14:textId="4DFB616F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2.ADRES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8766D71" w14:textId="37BBE291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………………………………….....…………………….....................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.....................................................</w:t>
            </w:r>
            <w:r w:rsidR="00B95790">
              <w:rPr>
                <w:sz w:val="22"/>
                <w:szCs w:val="22"/>
              </w:rPr>
              <w:t>.....</w:t>
            </w:r>
          </w:p>
          <w:p w14:paraId="29897DF5" w14:textId="3DEFA5D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…………………………………...</w:t>
            </w:r>
            <w:r w:rsidR="00B95790">
              <w:rPr>
                <w:sz w:val="22"/>
                <w:szCs w:val="22"/>
              </w:rPr>
              <w:t>.............</w:t>
            </w:r>
          </w:p>
        </w:tc>
      </w:tr>
      <w:tr w:rsidR="00C228BC" w:rsidRPr="00B95790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7D1A7D2" w14:textId="311FF0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3.NIP/REGON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</w:t>
            </w:r>
          </w:p>
          <w:p w14:paraId="20754755" w14:textId="434A897F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………………………………………………………...........................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</w:t>
            </w:r>
            <w:r w:rsidR="00B95790">
              <w:rPr>
                <w:sz w:val="22"/>
                <w:szCs w:val="22"/>
              </w:rPr>
              <w:t>......</w:t>
            </w:r>
          </w:p>
          <w:p w14:paraId="757B276E" w14:textId="244C17C7" w:rsidR="00FE443D" w:rsidRPr="00B95790" w:rsidRDefault="00FE443D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4. DANE KONTAKTOWE:</w:t>
            </w:r>
          </w:p>
          <w:p w14:paraId="31E0519A" w14:textId="6A9152DD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TELEFON………………………………………………………………………………………………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………..</w:t>
            </w:r>
          </w:p>
          <w:p w14:paraId="05A751A6" w14:textId="0FEDCDC4" w:rsidR="00C228BC" w:rsidRPr="00B95790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E-MAIL………………………………………………………………………………………………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</w:t>
            </w:r>
            <w:r w:rsidR="00B95790">
              <w:rPr>
                <w:sz w:val="22"/>
                <w:szCs w:val="22"/>
              </w:rPr>
              <w:t>…………</w:t>
            </w:r>
          </w:p>
        </w:tc>
      </w:tr>
      <w:tr w:rsidR="00C228BC" w:rsidRPr="00B95790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3620E67B" w14:textId="77777777" w:rsidR="00C228BC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….......…………………………………………………………………………………………………………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….</w:t>
            </w:r>
          </w:p>
          <w:p w14:paraId="5EABD0DD" w14:textId="3C5212F5" w:rsidR="00B95790" w:rsidRPr="00B95790" w:rsidRDefault="00B95790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63649481" w14:textId="77777777" w:rsidR="00C228BC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B95790" w:rsidRPr="00B95790" w:rsidRDefault="00B95790" w:rsidP="00C228BC">
            <w:pPr>
              <w:rPr>
                <w:sz w:val="22"/>
                <w:szCs w:val="22"/>
              </w:rPr>
            </w:pPr>
          </w:p>
        </w:tc>
      </w:tr>
      <w:tr w:rsidR="00C228BC" w:rsidRPr="00B95790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B95790" w:rsidRDefault="00C228BC" w:rsidP="00FE443D">
            <w:pPr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B95790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Przystępując do postępowania w sprawie udzielenia zamówienia oferuję(emy) jego realizację za następującą cenę obliczoną zgodnie z wymogami Specyfikacji Warunków Zamówienia, to jest :</w:t>
            </w:r>
          </w:p>
        </w:tc>
      </w:tr>
      <w:tr w:rsidR="00C228BC" w:rsidRPr="00B95790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tbl>
            <w:tblPr>
              <w:tblW w:w="22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05"/>
            </w:tblGrid>
            <w:tr w:rsidR="000827B0" w:rsidRPr="00B95790" w14:paraId="674C7A9A" w14:textId="77777777" w:rsidTr="000827B0">
              <w:trPr>
                <w:trHeight w:val="560"/>
              </w:trPr>
              <w:tc>
                <w:tcPr>
                  <w:tcW w:w="22205" w:type="dxa"/>
                  <w:shd w:val="clear" w:color="auto" w:fill="auto"/>
                </w:tcPr>
                <w:p w14:paraId="197706C3" w14:textId="61E78CE9" w:rsidR="000827B0" w:rsidRPr="00890DCD" w:rsidRDefault="00F94443" w:rsidP="00890DCD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890DCD">
                    <w:rPr>
                      <w:b/>
                      <w:sz w:val="22"/>
                      <w:szCs w:val="22"/>
                      <w:u w:val="single"/>
                    </w:rPr>
                    <w:t>Całkowita c</w:t>
                  </w:r>
                  <w:r w:rsidR="000827B0" w:rsidRPr="00890DCD">
                    <w:rPr>
                      <w:b/>
                      <w:sz w:val="22"/>
                      <w:szCs w:val="22"/>
                      <w:u w:val="single"/>
                    </w:rPr>
                    <w:t xml:space="preserve">ena dla Części nr 1 </w:t>
                  </w:r>
                </w:p>
                <w:p w14:paraId="13218E5A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095ECF04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15388866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3A74856C" w14:textId="28FA34A5" w:rsidR="00F94443" w:rsidRPr="00890DCD" w:rsidRDefault="00F94443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890DCD">
                    <w:rPr>
                      <w:bCs w:val="0"/>
                      <w:sz w:val="22"/>
                      <w:szCs w:val="22"/>
                    </w:rPr>
                    <w:t>W tym</w:t>
                  </w:r>
                  <w:r w:rsidR="00890DCD">
                    <w:rPr>
                      <w:bCs w:val="0"/>
                      <w:sz w:val="22"/>
                      <w:szCs w:val="22"/>
                    </w:rPr>
                    <w:t>:</w:t>
                  </w:r>
                </w:p>
                <w:p w14:paraId="48E97D3E" w14:textId="05DF87D0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 xml:space="preserve">Cena za </w:t>
                  </w:r>
                  <w:r w:rsidR="000827B0" w:rsidRPr="00890DCD">
                    <w:rPr>
                      <w:b/>
                      <w:sz w:val="22"/>
                      <w:szCs w:val="22"/>
                    </w:rPr>
                    <w:t>Zamówienie podstawowe (gwarantowane) dla Części nr 1 (Etap I):</w:t>
                  </w:r>
                </w:p>
                <w:p w14:paraId="611A49AD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48895D12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58C4529B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5C2DB70E" w14:textId="77777777" w:rsidR="00890DCD" w:rsidRDefault="00890DCD" w:rsidP="000827B0">
                  <w:pPr>
                    <w:rPr>
                      <w:bCs w:val="0"/>
                      <w:sz w:val="22"/>
                      <w:szCs w:val="22"/>
                    </w:rPr>
                  </w:pPr>
                </w:p>
                <w:p w14:paraId="4F3F4C28" w14:textId="71412108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bCs w:val="0"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 xml:space="preserve">Cena za </w:t>
                  </w:r>
                  <w:r w:rsidRPr="00890DCD">
                    <w:rPr>
                      <w:b/>
                      <w:bCs w:val="0"/>
                      <w:sz w:val="22"/>
                      <w:szCs w:val="22"/>
                    </w:rPr>
                    <w:t>z</w:t>
                  </w:r>
                  <w:r w:rsidR="000827B0" w:rsidRPr="00890DCD">
                    <w:rPr>
                      <w:b/>
                      <w:bCs w:val="0"/>
                      <w:sz w:val="22"/>
                      <w:szCs w:val="22"/>
                    </w:rPr>
                    <w:t>amówienie objęte prawem opcji dla Części 1 (Etap II)</w:t>
                  </w:r>
                </w:p>
                <w:p w14:paraId="51E4BC36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4F153AC2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7C7C07D4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0551E839" w14:textId="77777777" w:rsidR="00666139" w:rsidRDefault="00666139" w:rsidP="000827B0">
                  <w:pPr>
                    <w:rPr>
                      <w:bCs w:val="0"/>
                      <w:sz w:val="22"/>
                      <w:szCs w:val="22"/>
                    </w:rPr>
                  </w:pPr>
                </w:p>
                <w:p w14:paraId="0BDC5EF1" w14:textId="77777777" w:rsidR="00666139" w:rsidRDefault="00666139" w:rsidP="00666139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lastRenderedPageBreak/>
                    <w:t>Zastrzeżenie:</w:t>
                  </w:r>
                </w:p>
                <w:p w14:paraId="2032F00F" w14:textId="77777777" w:rsidR="00666139" w:rsidRDefault="00666139" w:rsidP="00666139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t>Cena oferty w ramach prawa opcji nie może być niższa niż 20% całkowitej ceny</w:t>
                  </w:r>
                </w:p>
                <w:p w14:paraId="58F50F75" w14:textId="5D30453E" w:rsidR="00666139" w:rsidRDefault="00666139" w:rsidP="00666139">
                  <w:pPr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t>dla Części nr 1</w:t>
                  </w:r>
                </w:p>
                <w:p w14:paraId="6F05AD4D" w14:textId="77777777" w:rsidR="00666139" w:rsidRDefault="00666139" w:rsidP="000827B0">
                  <w:pPr>
                    <w:rPr>
                      <w:bCs w:val="0"/>
                      <w:sz w:val="22"/>
                      <w:szCs w:val="22"/>
                    </w:rPr>
                  </w:pPr>
                </w:p>
                <w:p w14:paraId="42441F19" w14:textId="6AA1DBFD" w:rsidR="000827B0" w:rsidRPr="00890DCD" w:rsidRDefault="00F94443" w:rsidP="00890DCD">
                  <w:pPr>
                    <w:rPr>
                      <w:b/>
                      <w:bCs w:val="0"/>
                      <w:sz w:val="22"/>
                      <w:szCs w:val="22"/>
                      <w:u w:val="single"/>
                    </w:rPr>
                  </w:pPr>
                  <w:r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>Całkowita c</w:t>
                  </w:r>
                  <w:r w:rsidR="000827B0"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 xml:space="preserve">ena dla Części </w:t>
                  </w:r>
                  <w:r w:rsidR="00474860"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 xml:space="preserve">nr </w:t>
                  </w:r>
                  <w:r w:rsidR="000827B0"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>2</w:t>
                  </w:r>
                </w:p>
                <w:p w14:paraId="1CCCB4F9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7447684E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72796CD9" w14:textId="77777777" w:rsidR="000827B0" w:rsidRDefault="000827B0" w:rsidP="000827B0">
                  <w:pPr>
                    <w:rPr>
                      <w:b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3751AC0E" w14:textId="43BFEA87" w:rsidR="000827B0" w:rsidRPr="00F94443" w:rsidRDefault="000827B0" w:rsidP="000827B0">
                  <w:pPr>
                    <w:rPr>
                      <w:b/>
                      <w:sz w:val="22"/>
                      <w:szCs w:val="22"/>
                    </w:rPr>
                  </w:pPr>
                  <w:r w:rsidRPr="00F94443">
                    <w:rPr>
                      <w:b/>
                      <w:sz w:val="22"/>
                      <w:szCs w:val="22"/>
                    </w:rPr>
                    <w:t xml:space="preserve">W tym </w:t>
                  </w:r>
                </w:p>
                <w:p w14:paraId="55F7D525" w14:textId="50172749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 xml:space="preserve">Cena za opracowanie dokumentacji projektowej: </w:t>
                  </w:r>
                </w:p>
                <w:p w14:paraId="53426C3A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363ED06D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22CEB9E5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 xml:space="preserve">Wartość brutto ………………………………… zł (słownie ……………………………………………...) </w:t>
                  </w:r>
                </w:p>
                <w:p w14:paraId="331CE584" w14:textId="7AB2A85D" w:rsidR="00F13847" w:rsidRDefault="00DE2081" w:rsidP="00DE2081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t>Zastrzeżenie:</w:t>
                  </w:r>
                </w:p>
                <w:p w14:paraId="124DF9F2" w14:textId="35496F23" w:rsidR="00F13847" w:rsidRDefault="00F13847" w:rsidP="00DE2081">
                  <w:pPr>
                    <w:rPr>
                      <w:rFonts w:ascii="Times New Roman" w:eastAsiaTheme="minorHAnsi" w:hAnsi="Times New Roman" w:cs="Times New Roman"/>
                      <w:bCs w:val="0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3847">
                    <w:rPr>
                      <w:rFonts w:ascii="Times New Roman" w:eastAsiaTheme="minorHAnsi" w:hAnsi="Times New Roman" w:cs="Times New Roman"/>
                      <w:bCs w:val="0"/>
                      <w:color w:val="000000"/>
                      <w:sz w:val="23"/>
                      <w:szCs w:val="23"/>
                      <w:lang w:eastAsia="en-US"/>
                    </w:rPr>
                    <w:t xml:space="preserve">Zamawiający zastrzega, aby wartość wynagrodzenia za wykonanie </w:t>
                  </w:r>
                  <w:r>
                    <w:rPr>
                      <w:rFonts w:ascii="Times New Roman" w:eastAsiaTheme="minorHAnsi" w:hAnsi="Times New Roman" w:cs="Times New Roman"/>
                      <w:bCs w:val="0"/>
                      <w:color w:val="000000"/>
                      <w:sz w:val="23"/>
                      <w:szCs w:val="23"/>
                      <w:lang w:eastAsia="en-US"/>
                    </w:rPr>
                    <w:t>dokumentacji projektowej</w:t>
                  </w:r>
                  <w:r w:rsidRPr="00F13847">
                    <w:rPr>
                      <w:rFonts w:ascii="Times New Roman" w:eastAsiaTheme="minorHAnsi" w:hAnsi="Times New Roman" w:cs="Times New Roman"/>
                      <w:bCs w:val="0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  <w:p w14:paraId="769DC7ED" w14:textId="32F1F60A" w:rsidR="00F13847" w:rsidRDefault="00F13847" w:rsidP="00DE2081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 w:rsidRPr="00F13847">
                    <w:rPr>
                      <w:rFonts w:ascii="Times New Roman" w:eastAsiaTheme="minorHAnsi" w:hAnsi="Times New Roman" w:cs="Times New Roman"/>
                      <w:bCs w:val="0"/>
                      <w:color w:val="000000"/>
                      <w:sz w:val="23"/>
                      <w:szCs w:val="23"/>
                      <w:lang w:eastAsia="en-US"/>
                    </w:rPr>
                    <w:t xml:space="preserve"> nie przekraczała 5 % wynagrodzenia za wykonanie</w:t>
                  </w:r>
                  <w:r>
                    <w:rPr>
                      <w:rFonts w:ascii="Times New Roman" w:eastAsiaTheme="minorHAnsi" w:hAnsi="Times New Roman" w:cs="Times New Roman"/>
                      <w:bCs w:val="0"/>
                      <w:color w:val="000000"/>
                      <w:sz w:val="23"/>
                      <w:szCs w:val="23"/>
                      <w:lang w:eastAsia="en-US"/>
                    </w:rPr>
                    <w:t xml:space="preserve"> części nr 2</w:t>
                  </w:r>
                </w:p>
                <w:p w14:paraId="6FBE46ED" w14:textId="2DC189AC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>Cena za wykonanie robót budowlanych</w:t>
                  </w:r>
                </w:p>
                <w:p w14:paraId="71B3EFE6" w14:textId="77777777" w:rsidR="000827B0" w:rsidRPr="00A14C98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A14C98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1F0749DC" w14:textId="77777777" w:rsidR="000827B0" w:rsidRPr="00A14C98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A14C98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5401E21E" w14:textId="19FE10EB" w:rsidR="000827B0" w:rsidRPr="00666139" w:rsidRDefault="000827B0" w:rsidP="00666139">
                  <w:pPr>
                    <w:rPr>
                      <w:sz w:val="22"/>
                      <w:szCs w:val="22"/>
                    </w:rPr>
                  </w:pPr>
                  <w:r w:rsidRPr="00A14C98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</w:tc>
            </w:tr>
          </w:tbl>
          <w:p w14:paraId="027B5E1C" w14:textId="2C9A8E7B" w:rsidR="007023C4" w:rsidRPr="007023C4" w:rsidRDefault="007023C4" w:rsidP="007023C4">
            <w:pPr>
              <w:rPr>
                <w:bCs w:val="0"/>
                <w:sz w:val="22"/>
                <w:szCs w:val="22"/>
              </w:rPr>
            </w:pPr>
          </w:p>
        </w:tc>
      </w:tr>
      <w:tr w:rsidR="00C228BC" w:rsidRPr="00B95790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2E40F6B1" w14:textId="77777777" w:rsidR="0057154F" w:rsidRPr="00B95790" w:rsidRDefault="0057154F" w:rsidP="00B95790">
            <w:pPr>
              <w:suppressAutoHyphens w:val="0"/>
              <w:rPr>
                <w:b/>
                <w:sz w:val="22"/>
                <w:szCs w:val="22"/>
              </w:rPr>
            </w:pPr>
          </w:p>
          <w:p w14:paraId="0D449EE6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TERMIN REALIZACJI</w:t>
            </w:r>
          </w:p>
          <w:p w14:paraId="01257A65" w14:textId="3E5845F7" w:rsidR="00C228BC" w:rsidRDefault="00C228BC" w:rsidP="00BA2975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Deklarujemy wykonanie przedmiotu zamówienia w terminie </w:t>
            </w:r>
            <w:r w:rsidR="00DE2081">
              <w:rPr>
                <w:sz w:val="22"/>
                <w:szCs w:val="22"/>
              </w:rPr>
              <w:t>określonym w specyfikacji warunków zamówienia</w:t>
            </w:r>
            <w:r w:rsidR="00AA6C7D" w:rsidRPr="00B95790">
              <w:rPr>
                <w:sz w:val="22"/>
                <w:szCs w:val="22"/>
              </w:rPr>
              <w:t>.</w:t>
            </w:r>
          </w:p>
          <w:p w14:paraId="1C9092AE" w14:textId="2A336273" w:rsidR="007023C4" w:rsidRPr="00B95790" w:rsidRDefault="007023C4" w:rsidP="00BA2975">
            <w:pPr>
              <w:rPr>
                <w:b/>
                <w:sz w:val="22"/>
                <w:szCs w:val="22"/>
              </w:rPr>
            </w:pPr>
          </w:p>
        </w:tc>
      </w:tr>
      <w:tr w:rsidR="00C228BC" w:rsidRPr="00B95790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GWARANCJA</w:t>
            </w:r>
          </w:p>
          <w:p w14:paraId="2200B0FA" w14:textId="77777777" w:rsidR="00D43195" w:rsidRDefault="00C228BC" w:rsidP="007023C4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Udzielimy gwarancji na roboty budowlane</w:t>
            </w:r>
            <w:r w:rsidR="00B95790">
              <w:rPr>
                <w:sz w:val="22"/>
                <w:szCs w:val="22"/>
              </w:rPr>
              <w:t>,</w:t>
            </w:r>
            <w:r w:rsidRPr="00B95790">
              <w:rPr>
                <w:sz w:val="22"/>
                <w:szCs w:val="22"/>
              </w:rPr>
              <w:t xml:space="preserve"> stanowiące przedmiot zamówienia</w:t>
            </w:r>
            <w:r w:rsidR="00D43195">
              <w:rPr>
                <w:sz w:val="22"/>
                <w:szCs w:val="22"/>
              </w:rPr>
              <w:t xml:space="preserve"> </w:t>
            </w:r>
            <w:r w:rsidR="00115536">
              <w:rPr>
                <w:sz w:val="22"/>
                <w:szCs w:val="22"/>
              </w:rPr>
              <w:t>na</w:t>
            </w:r>
            <w:r w:rsidR="008310B9">
              <w:rPr>
                <w:sz w:val="22"/>
                <w:szCs w:val="22"/>
              </w:rPr>
              <w:t xml:space="preserve"> okres</w:t>
            </w:r>
            <w:r w:rsidRPr="00B95790">
              <w:rPr>
                <w:sz w:val="22"/>
                <w:szCs w:val="22"/>
              </w:rPr>
              <w:t>:</w:t>
            </w:r>
            <w:r w:rsidR="007023C4">
              <w:rPr>
                <w:sz w:val="22"/>
                <w:szCs w:val="22"/>
              </w:rPr>
              <w:t xml:space="preserve"> </w:t>
            </w:r>
          </w:p>
          <w:p w14:paraId="77A7F1FF" w14:textId="77777777" w:rsidR="00D43195" w:rsidRDefault="00D43195" w:rsidP="007023C4">
            <w:pPr>
              <w:rPr>
                <w:sz w:val="22"/>
                <w:szCs w:val="22"/>
              </w:rPr>
            </w:pPr>
          </w:p>
          <w:p w14:paraId="0875354C" w14:textId="1859B0C2" w:rsidR="00C228BC" w:rsidRDefault="00D43195" w:rsidP="00D43195">
            <w:pPr>
              <w:pStyle w:val="Akapitzlist"/>
              <w:numPr>
                <w:ilvl w:val="0"/>
                <w:numId w:val="5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 1</w:t>
            </w:r>
            <w:r w:rsidR="00C228BC" w:rsidRPr="00D43195">
              <w:rPr>
                <w:sz w:val="22"/>
                <w:szCs w:val="22"/>
              </w:rPr>
              <w:t xml:space="preserve">………..  </w:t>
            </w:r>
            <w:r w:rsidR="00C228BC" w:rsidRPr="00D43195">
              <w:rPr>
                <w:b/>
                <w:sz w:val="22"/>
                <w:szCs w:val="22"/>
              </w:rPr>
              <w:t xml:space="preserve">  </w:t>
            </w:r>
            <w:r w:rsidR="00C228BC" w:rsidRPr="00D43195">
              <w:rPr>
                <w:sz w:val="22"/>
                <w:szCs w:val="22"/>
              </w:rPr>
              <w:t>miesięcy.</w:t>
            </w:r>
            <w:r w:rsidR="00C228BC" w:rsidRPr="00D43195">
              <w:rPr>
                <w:b/>
                <w:sz w:val="22"/>
                <w:szCs w:val="22"/>
              </w:rPr>
              <w:t xml:space="preserve"> </w:t>
            </w:r>
          </w:p>
          <w:p w14:paraId="43DEC35D" w14:textId="2DAB74D0" w:rsidR="00D43195" w:rsidRPr="00D43195" w:rsidRDefault="00D43195" w:rsidP="00D43195">
            <w:pPr>
              <w:pStyle w:val="Akapitzlis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D43195">
              <w:rPr>
                <w:sz w:val="22"/>
                <w:szCs w:val="22"/>
              </w:rPr>
              <w:t>Część nr 2 ………… miesięcy.</w:t>
            </w:r>
          </w:p>
          <w:p w14:paraId="647EC79C" w14:textId="77777777" w:rsidR="007023C4" w:rsidRPr="007023C4" w:rsidRDefault="007023C4" w:rsidP="007023C4">
            <w:pPr>
              <w:rPr>
                <w:sz w:val="22"/>
                <w:szCs w:val="22"/>
              </w:rPr>
            </w:pPr>
          </w:p>
          <w:p w14:paraId="138A5038" w14:textId="1D6B98F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Wykonawca może zaproponować minimalnie </w:t>
            </w:r>
            <w:r w:rsidR="00AA6C7D" w:rsidRPr="00B95790">
              <w:rPr>
                <w:sz w:val="22"/>
                <w:szCs w:val="22"/>
              </w:rPr>
              <w:t>60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A275EC" w:rsidRPr="00B95790">
              <w:rPr>
                <w:sz w:val="22"/>
                <w:szCs w:val="22"/>
              </w:rPr>
              <w:t>ęcy</w:t>
            </w:r>
            <w:r w:rsidRPr="00B95790">
              <w:rPr>
                <w:sz w:val="22"/>
                <w:szCs w:val="22"/>
              </w:rPr>
              <w:t xml:space="preserve">, maksymalnie </w:t>
            </w:r>
            <w:r w:rsidR="00AA6C7D" w:rsidRPr="00B95790">
              <w:rPr>
                <w:sz w:val="22"/>
                <w:szCs w:val="22"/>
              </w:rPr>
              <w:t>84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ED73E3" w:rsidRPr="00B95790">
              <w:rPr>
                <w:sz w:val="22"/>
                <w:szCs w:val="22"/>
              </w:rPr>
              <w:t>ę</w:t>
            </w:r>
            <w:r w:rsidR="00777820" w:rsidRPr="00B95790">
              <w:rPr>
                <w:sz w:val="22"/>
                <w:szCs w:val="22"/>
              </w:rPr>
              <w:t>c</w:t>
            </w:r>
            <w:r w:rsidR="00ED73E3" w:rsidRPr="00B95790">
              <w:rPr>
                <w:sz w:val="22"/>
                <w:szCs w:val="22"/>
              </w:rPr>
              <w:t>y</w:t>
            </w:r>
          </w:p>
          <w:p w14:paraId="54CBCC96" w14:textId="29F35EE6" w:rsidR="00C228BC" w:rsidRPr="007023C4" w:rsidRDefault="007023C4" w:rsidP="0061335B">
            <w:pPr>
              <w:rPr>
                <w:sz w:val="22"/>
                <w:szCs w:val="22"/>
                <w:u w:val="single"/>
              </w:rPr>
            </w:pPr>
            <w:r w:rsidRPr="007023C4">
              <w:rPr>
                <w:b/>
                <w:bCs w:val="0"/>
                <w:sz w:val="22"/>
                <w:szCs w:val="22"/>
              </w:rPr>
              <w:t>Uwaga</w:t>
            </w:r>
            <w:r>
              <w:rPr>
                <w:sz w:val="22"/>
                <w:szCs w:val="22"/>
              </w:rPr>
              <w:t xml:space="preserve">: </w:t>
            </w:r>
            <w:r w:rsidR="00C228BC" w:rsidRPr="007023C4">
              <w:rPr>
                <w:sz w:val="22"/>
                <w:szCs w:val="22"/>
              </w:rPr>
              <w:t>Okres gwarancji jest jednym z kryteriów oceny ofert.</w:t>
            </w:r>
          </w:p>
          <w:p w14:paraId="3C34433E" w14:textId="338F433B" w:rsidR="007023C4" w:rsidRPr="00B95790" w:rsidRDefault="007023C4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OŚWIADCZENIA</w:t>
            </w:r>
          </w:p>
          <w:p w14:paraId="237EBCE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B95790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673CB695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5DE655C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228BC" w:rsidRPr="00B95790">
              <w:rPr>
                <w:sz w:val="22"/>
                <w:szCs w:val="22"/>
              </w:rPr>
              <w:t>warantuję(emy) wykonanie całości niniejszego zamówienia zgodnie z treścią: SWZ, wyjaśnień do SWZ oraz jej zmian;</w:t>
            </w:r>
          </w:p>
          <w:p w14:paraId="3DEA797D" w14:textId="023B1170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228BC" w:rsidRPr="00B95790">
              <w:rPr>
                <w:sz w:val="22"/>
                <w:szCs w:val="22"/>
              </w:rPr>
              <w:t>świadczamy, że jest nam znany, sprawdzony i przyjęty zakres prac objęty zamówieniem;</w:t>
            </w:r>
          </w:p>
          <w:p w14:paraId="674389A6" w14:textId="624C28D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228BC" w:rsidRPr="00B95790">
              <w:rPr>
                <w:sz w:val="22"/>
                <w:szCs w:val="22"/>
              </w:rPr>
              <w:t>iniejsza oferta jest ważna przez 30 dni od dnia składania ofert,  zgodnie z SWZ;</w:t>
            </w:r>
          </w:p>
          <w:p w14:paraId="25048BF5" w14:textId="6EB6990D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228BC" w:rsidRPr="00B95790">
              <w:rPr>
                <w:sz w:val="22"/>
                <w:szCs w:val="22"/>
              </w:rPr>
              <w:t>kceptuję(emy)  wzór umowy przedstawiony w SWZ i zobowiązujemy się  w przypadku wyboru naszej oferty do zawarcia umowy w miejscu i terminie wyznaczonym przez Zamawiającego;</w:t>
            </w:r>
          </w:p>
          <w:p w14:paraId="4E1131FF" w14:textId="23D13215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 xml:space="preserve">obowiązuję(emy) się zabezpieczyć umowę zgodnie z treścią  SWZ. </w:t>
            </w:r>
            <w:r w:rsidR="00C228BC" w:rsidRPr="00115536">
              <w:rPr>
                <w:b/>
                <w:bCs w:val="0"/>
                <w:sz w:val="22"/>
                <w:szCs w:val="22"/>
              </w:rPr>
              <w:t>Deklarujemy wniesienie zabezpieczenia należyteg</w:t>
            </w:r>
            <w:r w:rsidR="00C778CF" w:rsidRPr="00115536">
              <w:rPr>
                <w:b/>
                <w:bCs w:val="0"/>
                <w:sz w:val="22"/>
                <w:szCs w:val="22"/>
              </w:rPr>
              <w:t>o wykonania umowy</w:t>
            </w:r>
            <w:r w:rsidR="00C778CF" w:rsidRPr="00B95790">
              <w:rPr>
                <w:sz w:val="22"/>
                <w:szCs w:val="22"/>
              </w:rPr>
              <w:t xml:space="preserve"> w wysokości  </w:t>
            </w:r>
            <w:r w:rsidR="00D43195">
              <w:rPr>
                <w:sz w:val="22"/>
                <w:szCs w:val="22"/>
              </w:rPr>
              <w:t>5</w:t>
            </w:r>
            <w:r w:rsidR="00C228BC" w:rsidRPr="00B95790">
              <w:rPr>
                <w:sz w:val="22"/>
                <w:szCs w:val="22"/>
              </w:rPr>
              <w:t>% ceny określonej w punkcie III formularza oferty w następującej formie/formach:</w:t>
            </w:r>
            <w:r>
              <w:rPr>
                <w:sz w:val="22"/>
                <w:szCs w:val="22"/>
              </w:rPr>
              <w:t xml:space="preserve"> </w:t>
            </w:r>
            <w:r w:rsidR="00C228BC" w:rsidRPr="00B95790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14:paraId="04B7DB15" w14:textId="03918203" w:rsidR="008716EA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228BC" w:rsidRPr="00B95790">
              <w:rPr>
                <w:sz w:val="22"/>
                <w:szCs w:val="22"/>
              </w:rPr>
              <w:t xml:space="preserve">kładam(y) niniejszą ofertę </w:t>
            </w:r>
            <w:r w:rsidR="00C228BC" w:rsidRPr="00B95790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 w:rsidRPr="00B95790">
              <w:rPr>
                <w:i/>
                <w:sz w:val="22"/>
                <w:szCs w:val="22"/>
              </w:rPr>
              <w:t>*</w:t>
            </w:r>
          </w:p>
          <w:p w14:paraId="1C5C6722" w14:textId="77777777" w:rsidR="00C228BC" w:rsidRPr="00B95790" w:rsidRDefault="008716EA" w:rsidP="00115536"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*niewłaściwe skreślić</w:t>
            </w:r>
          </w:p>
          <w:p w14:paraId="1FED472A" w14:textId="77777777" w:rsidR="00C228BC" w:rsidRPr="00B95790" w:rsidRDefault="00C228BC" w:rsidP="00115536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color w:val="000000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B95790">
              <w:rPr>
                <w:color w:val="000000"/>
                <w:sz w:val="22"/>
                <w:szCs w:val="22"/>
                <w:vertAlign w:val="superscript"/>
              </w:rPr>
              <w:t>1)</w:t>
            </w:r>
            <w:r w:rsidRPr="00B95790">
              <w:rPr>
                <w:color w:val="000000"/>
                <w:sz w:val="22"/>
                <w:szCs w:val="22"/>
              </w:rPr>
              <w:t xml:space="preserve"> wobec osób fizycznych, </w:t>
            </w:r>
            <w:r w:rsidRPr="00B95790">
              <w:rPr>
                <w:sz w:val="22"/>
                <w:szCs w:val="22"/>
              </w:rPr>
              <w:t>od których dane osobowe bezpośrednio lub pośrednio pozyskałem</w:t>
            </w:r>
            <w:r w:rsidRPr="00B95790">
              <w:rPr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B95790">
              <w:rPr>
                <w:sz w:val="22"/>
                <w:szCs w:val="22"/>
              </w:rPr>
              <w:t>.</w:t>
            </w:r>
          </w:p>
          <w:p w14:paraId="6CCFD87E" w14:textId="77777777" w:rsidR="00C228BC" w:rsidRPr="00B95790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  <w:vertAlign w:val="superscript"/>
              </w:rPr>
              <w:footnoteRef/>
            </w:r>
            <w:r w:rsidRPr="00B95790">
              <w:rPr>
                <w:sz w:val="22"/>
                <w:szCs w:val="22"/>
                <w:vertAlign w:val="superscript"/>
              </w:rPr>
              <w:t>)</w:t>
            </w:r>
            <w:r w:rsidRPr="00B95790">
              <w:rPr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0473F9C" w14:textId="77777777" w:rsidR="00C228BC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(usunięcie treści oświadczenia pn. przez jego wykreślenie)</w:t>
            </w:r>
          </w:p>
          <w:p w14:paraId="7CB1497D" w14:textId="77777777" w:rsidR="00A14C98" w:rsidRPr="00B95790" w:rsidRDefault="00A14C98" w:rsidP="00115536">
            <w:pPr>
              <w:ind w:left="426" w:hanging="284"/>
              <w:jc w:val="both"/>
              <w:rPr>
                <w:sz w:val="22"/>
                <w:szCs w:val="22"/>
              </w:rPr>
            </w:pPr>
          </w:p>
        </w:tc>
      </w:tr>
      <w:tr w:rsidR="00C228BC" w:rsidRPr="00B95790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671840A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TAJEMNICA PRZEDSIĘBIORSTWA</w:t>
            </w:r>
            <w:r w:rsidR="00115536">
              <w:rPr>
                <w:b/>
                <w:sz w:val="22"/>
                <w:szCs w:val="22"/>
              </w:rPr>
              <w:t>*</w:t>
            </w:r>
          </w:p>
          <w:p w14:paraId="7F9D4158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B95790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B95790" w:rsidRDefault="00C228BC" w:rsidP="0061335B">
            <w:pPr>
              <w:jc w:val="center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B95790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do</w:t>
            </w:r>
          </w:p>
        </w:tc>
      </w:tr>
      <w:tr w:rsidR="00C228BC" w:rsidRPr="00B95790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115536" w:rsidRPr="00B95790" w14:paraId="78A38078" w14:textId="77777777" w:rsidTr="00E96C27">
        <w:trPr>
          <w:trHeight w:val="361"/>
        </w:trPr>
        <w:tc>
          <w:tcPr>
            <w:tcW w:w="10031" w:type="dxa"/>
            <w:gridSpan w:val="4"/>
            <w:shd w:val="clear" w:color="auto" w:fill="auto"/>
          </w:tcPr>
          <w:p w14:paraId="1D7C4DDD" w14:textId="77777777" w:rsidR="00115536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bCs w:val="0"/>
                <w:sz w:val="22"/>
                <w:szCs w:val="22"/>
              </w:rPr>
              <w:t>uzupełnić jeśli dotyczy</w:t>
            </w:r>
            <w:r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12739EE5" w14:textId="44C3E91B" w:rsidR="00115536" w:rsidRPr="00B95790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</w:t>
            </w:r>
          </w:p>
        </w:tc>
      </w:tr>
      <w:tr w:rsidR="00C228BC" w:rsidRPr="00B95790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B95790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B95790" w:rsidRDefault="00C228BC" w:rsidP="00115536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7C23A5FD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07A46B93" w14:textId="5E595239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 w14:paraId="54E2E614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49BFA74A" w14:textId="62834226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312472EA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2EE1B82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12CE75E7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5881A742" w14:textId="1FA174BE" w:rsidR="00B119E2" w:rsidRPr="00B95790" w:rsidRDefault="00B119E2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B95790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Zgodnie art. 225 ust. 1 i 2  ustawy z dnia 11 września  2019r. Prawo Zamówień Publicznych informuję(emy) że wybór naszej oferty </w:t>
            </w:r>
            <w:r w:rsidRPr="00B95790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B95790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B95790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EA3E79F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usług, która będzie miała zastosowanie  ……….</w:t>
            </w:r>
          </w:p>
          <w:p w14:paraId="5821DD8D" w14:textId="77777777" w:rsid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3F919859" w14:textId="77777777" w:rsidR="00115536" w:rsidRPr="00B95790" w:rsidRDefault="00115536" w:rsidP="00115536">
            <w:pPr>
              <w:suppressAutoHyphens w:val="0"/>
              <w:spacing w:before="100"/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263D5BF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</w:t>
            </w:r>
            <w:r w:rsidRPr="00B95790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B95790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STATUS PRZEDSIĘBIORCY</w:t>
            </w:r>
          </w:p>
        </w:tc>
      </w:tr>
      <w:tr w:rsidR="00C228BC" w:rsidRPr="00B95790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6D01736F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6BB64CFA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mikroprzedsiębiorca*</w:t>
            </w:r>
          </w:p>
          <w:p w14:paraId="4BB4032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mały przedsiębiorca*</w:t>
            </w:r>
          </w:p>
          <w:p w14:paraId="53E93A58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średni przedsiębiorca*</w:t>
            </w:r>
          </w:p>
          <w:p w14:paraId="357019A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nie dotyczy*</w:t>
            </w:r>
          </w:p>
          <w:p w14:paraId="289449A0" w14:textId="77777777" w:rsidR="00115536" w:rsidRPr="00115536" w:rsidRDefault="00115536" w:rsidP="00115536">
            <w:pPr>
              <w:rPr>
                <w:sz w:val="22"/>
                <w:szCs w:val="22"/>
              </w:rPr>
            </w:pPr>
          </w:p>
          <w:p w14:paraId="21526BFF" w14:textId="5BD93692" w:rsidR="00C228BC" w:rsidRPr="00B95790" w:rsidRDefault="00115536" w:rsidP="00115536">
            <w:pPr>
              <w:rPr>
                <w:b/>
                <w:i/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*</w:t>
            </w:r>
            <w:r w:rsidRPr="00115536">
              <w:rPr>
                <w:b/>
                <w:bCs w:val="0"/>
                <w:sz w:val="22"/>
                <w:szCs w:val="22"/>
              </w:rPr>
              <w:t>właściwe zaznaczyć X</w:t>
            </w:r>
          </w:p>
        </w:tc>
      </w:tr>
      <w:tr w:rsidR="00C228BC" w:rsidRPr="00B95790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B95790" w:rsidRDefault="00C228BC" w:rsidP="0061335B">
            <w:pPr>
              <w:rPr>
                <w:i/>
                <w:sz w:val="22"/>
                <w:szCs w:val="22"/>
              </w:rPr>
            </w:pPr>
            <w:r w:rsidRPr="00B95790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61335B" w:rsidRPr="00B95790">
              <w:rPr>
                <w:sz w:val="22"/>
                <w:szCs w:val="22"/>
              </w:rPr>
              <w:t>.</w:t>
            </w:r>
          </w:p>
          <w:p w14:paraId="08ADDA1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0935AF89" w14:textId="55E79A2A" w:rsidR="00D97B5E" w:rsidRPr="00B95790" w:rsidRDefault="00D97B5E" w:rsidP="00D97B5E">
            <w:pPr>
              <w:widowControl w:val="0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 w:rsidRPr="00B95790"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 w14:paraId="6B1DD018" w14:textId="19713E57" w:rsidR="004034E4" w:rsidRPr="00B95790" w:rsidRDefault="00D97B5E" w:rsidP="00D97B5E">
            <w:pPr>
              <w:rPr>
                <w:i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115536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71C51895" w14:textId="77777777" w:rsidR="004034E4" w:rsidRPr="00B95790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74F89DF3" w14:textId="77777777" w:rsidR="00C228BC" w:rsidRPr="00B95790" w:rsidRDefault="00C228BC" w:rsidP="00C228BC">
      <w:pPr>
        <w:ind w:right="-2"/>
        <w:rPr>
          <w:b/>
          <w:i/>
          <w:sz w:val="22"/>
          <w:szCs w:val="22"/>
        </w:rPr>
      </w:pPr>
    </w:p>
    <w:p w14:paraId="00D065C6" w14:textId="77777777" w:rsidR="00602C59" w:rsidRPr="00B95790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 w:rsidRPr="00B95790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305576" w14:textId="3296888D" w:rsidR="000E4804" w:rsidRDefault="000E4804" w:rsidP="00FA4D8A">
      <w:pPr>
        <w:rPr>
          <w:b/>
          <w:i/>
          <w:sz w:val="22"/>
          <w:szCs w:val="22"/>
        </w:rPr>
      </w:pPr>
    </w:p>
    <w:p w14:paraId="52C3DFAF" w14:textId="77777777" w:rsidR="00A768FD" w:rsidRDefault="00A768FD" w:rsidP="00FA4D8A">
      <w:pPr>
        <w:rPr>
          <w:b/>
          <w:i/>
          <w:sz w:val="22"/>
          <w:szCs w:val="22"/>
        </w:rPr>
      </w:pPr>
    </w:p>
    <w:p w14:paraId="3F22FFF2" w14:textId="77777777" w:rsidR="00A768FD" w:rsidRDefault="00A768FD" w:rsidP="00FA4D8A">
      <w:pPr>
        <w:rPr>
          <w:b/>
          <w:i/>
          <w:sz w:val="22"/>
          <w:szCs w:val="22"/>
        </w:rPr>
      </w:pPr>
    </w:p>
    <w:p w14:paraId="6F23A842" w14:textId="77777777" w:rsidR="00A768FD" w:rsidRDefault="00A768FD" w:rsidP="00FA4D8A">
      <w:pPr>
        <w:rPr>
          <w:b/>
          <w:i/>
          <w:sz w:val="22"/>
          <w:szCs w:val="22"/>
        </w:rPr>
      </w:pPr>
    </w:p>
    <w:p w14:paraId="447A66F2" w14:textId="77777777" w:rsidR="00A768FD" w:rsidRDefault="00A768FD" w:rsidP="00FA4D8A">
      <w:pPr>
        <w:rPr>
          <w:b/>
          <w:i/>
          <w:sz w:val="22"/>
          <w:szCs w:val="22"/>
        </w:rPr>
      </w:pPr>
    </w:p>
    <w:p w14:paraId="021BF8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9DAD578" w14:textId="77777777" w:rsidR="00A768FD" w:rsidRDefault="00A768FD" w:rsidP="00FA4D8A">
      <w:pPr>
        <w:rPr>
          <w:b/>
          <w:i/>
          <w:sz w:val="22"/>
          <w:szCs w:val="22"/>
        </w:rPr>
      </w:pPr>
    </w:p>
    <w:p w14:paraId="601D74BA" w14:textId="77777777" w:rsidR="00A768FD" w:rsidRDefault="00A768FD" w:rsidP="00FA4D8A">
      <w:pPr>
        <w:rPr>
          <w:b/>
          <w:i/>
          <w:sz w:val="22"/>
          <w:szCs w:val="22"/>
        </w:rPr>
      </w:pPr>
    </w:p>
    <w:p w14:paraId="48B9D8F1" w14:textId="77777777" w:rsidR="00A768FD" w:rsidRDefault="00A768FD" w:rsidP="00FA4D8A">
      <w:pPr>
        <w:rPr>
          <w:b/>
          <w:i/>
          <w:sz w:val="22"/>
          <w:szCs w:val="22"/>
        </w:rPr>
      </w:pPr>
    </w:p>
    <w:p w14:paraId="37F1F57E" w14:textId="77777777" w:rsidR="00A768FD" w:rsidRDefault="00A768FD" w:rsidP="00FA4D8A">
      <w:pPr>
        <w:rPr>
          <w:b/>
          <w:i/>
          <w:sz w:val="22"/>
          <w:szCs w:val="22"/>
        </w:rPr>
      </w:pPr>
    </w:p>
    <w:p w14:paraId="01FD6A9B" w14:textId="77777777" w:rsidR="00A768FD" w:rsidRDefault="00A768FD" w:rsidP="00FA4D8A">
      <w:pPr>
        <w:rPr>
          <w:b/>
          <w:i/>
          <w:sz w:val="22"/>
          <w:szCs w:val="22"/>
        </w:rPr>
      </w:pPr>
    </w:p>
    <w:p w14:paraId="0689C7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652C310" w14:textId="77777777" w:rsidR="00A768FD" w:rsidRDefault="00A768FD" w:rsidP="00FA4D8A">
      <w:pPr>
        <w:rPr>
          <w:b/>
          <w:i/>
          <w:sz w:val="22"/>
          <w:szCs w:val="22"/>
        </w:rPr>
      </w:pPr>
    </w:p>
    <w:p w14:paraId="60665D10" w14:textId="77777777" w:rsidR="00A768FD" w:rsidRDefault="00A768FD" w:rsidP="00FA4D8A">
      <w:pPr>
        <w:rPr>
          <w:b/>
          <w:i/>
          <w:sz w:val="22"/>
          <w:szCs w:val="22"/>
        </w:rPr>
      </w:pPr>
    </w:p>
    <w:p w14:paraId="5C5EDA51" w14:textId="77777777" w:rsidR="00A768FD" w:rsidRDefault="00A768FD" w:rsidP="00FA4D8A">
      <w:pPr>
        <w:rPr>
          <w:b/>
          <w:i/>
          <w:sz w:val="22"/>
          <w:szCs w:val="22"/>
        </w:rPr>
      </w:pPr>
    </w:p>
    <w:p w14:paraId="5E79FA79" w14:textId="77777777" w:rsidR="00A768FD" w:rsidRDefault="00A768FD" w:rsidP="00FA4D8A">
      <w:pPr>
        <w:rPr>
          <w:b/>
          <w:i/>
          <w:sz w:val="22"/>
          <w:szCs w:val="22"/>
        </w:rPr>
      </w:pPr>
    </w:p>
    <w:p w14:paraId="53BA721A" w14:textId="77777777" w:rsidR="00A768FD" w:rsidRDefault="00A768FD" w:rsidP="00FA4D8A">
      <w:pPr>
        <w:rPr>
          <w:b/>
          <w:i/>
          <w:sz w:val="22"/>
          <w:szCs w:val="22"/>
        </w:rPr>
      </w:pPr>
    </w:p>
    <w:p w14:paraId="612E037F" w14:textId="77777777" w:rsidR="00A768FD" w:rsidRDefault="00A768FD" w:rsidP="00FA4D8A">
      <w:pPr>
        <w:rPr>
          <w:b/>
          <w:i/>
          <w:sz w:val="22"/>
          <w:szCs w:val="22"/>
        </w:rPr>
      </w:pPr>
    </w:p>
    <w:p w14:paraId="357889FE" w14:textId="77777777" w:rsidR="00A768FD" w:rsidRDefault="00A768FD" w:rsidP="00FA4D8A">
      <w:pPr>
        <w:rPr>
          <w:b/>
          <w:i/>
          <w:sz w:val="22"/>
          <w:szCs w:val="22"/>
        </w:rPr>
      </w:pPr>
    </w:p>
    <w:p w14:paraId="3709EBC4" w14:textId="77777777" w:rsidR="00A768FD" w:rsidRDefault="00A768FD" w:rsidP="00FA4D8A">
      <w:pPr>
        <w:rPr>
          <w:b/>
          <w:i/>
          <w:sz w:val="22"/>
          <w:szCs w:val="22"/>
        </w:rPr>
      </w:pPr>
    </w:p>
    <w:p w14:paraId="1A3545EA" w14:textId="77777777" w:rsidR="00A768FD" w:rsidRDefault="00A768FD" w:rsidP="00FA4D8A">
      <w:pPr>
        <w:rPr>
          <w:b/>
          <w:i/>
          <w:sz w:val="22"/>
          <w:szCs w:val="22"/>
        </w:rPr>
      </w:pPr>
    </w:p>
    <w:p w14:paraId="7801E8F0" w14:textId="77777777" w:rsidR="00A768FD" w:rsidRDefault="00A768FD" w:rsidP="00FA4D8A">
      <w:pPr>
        <w:rPr>
          <w:b/>
          <w:i/>
          <w:sz w:val="22"/>
          <w:szCs w:val="22"/>
        </w:rPr>
      </w:pPr>
    </w:p>
    <w:p w14:paraId="7703D75A" w14:textId="77777777" w:rsidR="00A768FD" w:rsidRDefault="00A768FD" w:rsidP="00FA4D8A">
      <w:pPr>
        <w:rPr>
          <w:b/>
          <w:i/>
          <w:sz w:val="22"/>
          <w:szCs w:val="22"/>
        </w:rPr>
      </w:pPr>
    </w:p>
    <w:p w14:paraId="12C72660" w14:textId="77777777" w:rsidR="00A768FD" w:rsidRDefault="00A768FD" w:rsidP="00FA4D8A">
      <w:pPr>
        <w:rPr>
          <w:b/>
          <w:i/>
          <w:sz w:val="22"/>
          <w:szCs w:val="22"/>
        </w:rPr>
      </w:pPr>
    </w:p>
    <w:p w14:paraId="2892C79E" w14:textId="77777777" w:rsidR="007023C4" w:rsidRDefault="007023C4" w:rsidP="00FA4D8A">
      <w:pPr>
        <w:rPr>
          <w:b/>
          <w:i/>
          <w:sz w:val="22"/>
          <w:szCs w:val="22"/>
        </w:rPr>
      </w:pPr>
    </w:p>
    <w:p w14:paraId="2236B51D" w14:textId="77777777" w:rsidR="00A768FD" w:rsidRDefault="00A768FD" w:rsidP="00FA4D8A">
      <w:pPr>
        <w:rPr>
          <w:b/>
          <w:i/>
          <w:sz w:val="22"/>
          <w:szCs w:val="22"/>
        </w:rPr>
      </w:pPr>
    </w:p>
    <w:p w14:paraId="3280C389" w14:textId="0F44DC39" w:rsidR="00A768FD" w:rsidRPr="00AA2547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</w:p>
    <w:p w14:paraId="7FA99851" w14:textId="77777777" w:rsidR="0072674D" w:rsidRDefault="0072674D" w:rsidP="00A768FD">
      <w:pPr>
        <w:rPr>
          <w:sz w:val="22"/>
          <w:szCs w:val="22"/>
        </w:rPr>
      </w:pPr>
      <w:bookmarkStart w:id="1" w:name="_GoBack"/>
      <w:bookmarkEnd w:id="1"/>
    </w:p>
    <w:p w14:paraId="28454FB7" w14:textId="77777777" w:rsidR="0072674D" w:rsidRDefault="0072674D" w:rsidP="00A768FD">
      <w:pPr>
        <w:rPr>
          <w:sz w:val="22"/>
          <w:szCs w:val="22"/>
        </w:rPr>
      </w:pPr>
    </w:p>
    <w:p w14:paraId="6FCAFF56" w14:textId="77777777" w:rsidR="0072674D" w:rsidRPr="00AA2547" w:rsidRDefault="0072674D" w:rsidP="00A768FD">
      <w:pPr>
        <w:rPr>
          <w:sz w:val="22"/>
          <w:szCs w:val="22"/>
        </w:rPr>
      </w:pPr>
    </w:p>
    <w:p w14:paraId="3E74A10C" w14:textId="77777777" w:rsidR="00A768FD" w:rsidRDefault="00A768FD" w:rsidP="00A768FD">
      <w:pPr>
        <w:ind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7748809F" wp14:editId="337B52B1">
            <wp:extent cx="1298575" cy="731520"/>
            <wp:effectExtent l="0" t="0" r="0" b="0"/>
            <wp:docPr id="25927287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1D201EC1" wp14:editId="74488C68">
            <wp:extent cx="1268095" cy="902335"/>
            <wp:effectExtent l="0" t="0" r="8255" b="0"/>
            <wp:docPr id="110656985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31EDB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5ED374B3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7130D94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7A0B97D5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CCC516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19677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4AE612EB" w14:textId="77777777" w:rsidR="00A768FD" w:rsidRPr="002F1BEB" w:rsidRDefault="00A768FD" w:rsidP="00A768FD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7770AA5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3843DE2A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1EAED630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345BBC9D" w14:textId="77777777" w:rsidR="00A768FD" w:rsidRPr="002F1BEB" w:rsidRDefault="00A768FD" w:rsidP="00A768FD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3E5FB052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77FC1918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1D5BAFB9" w14:textId="77777777" w:rsidR="00A768FD" w:rsidRDefault="00A768FD" w:rsidP="00A768FD">
      <w:pPr>
        <w:autoSpaceDE w:val="0"/>
        <w:autoSpaceDN w:val="0"/>
        <w:ind w:right="74"/>
        <w:rPr>
          <w:b/>
          <w:bCs w:val="0"/>
          <w:i/>
          <w:iCs/>
          <w:sz w:val="22"/>
          <w:szCs w:val="22"/>
          <w:lang w:eastAsia="pl-PL"/>
        </w:rPr>
      </w:pPr>
      <w:r w:rsidRPr="003B61F7">
        <w:rPr>
          <w:b/>
          <w:i/>
          <w:iCs/>
          <w:sz w:val="22"/>
          <w:szCs w:val="22"/>
          <w:lang w:eastAsia="pl-PL"/>
        </w:rPr>
        <w:t>Ja:</w:t>
      </w:r>
    </w:p>
    <w:p w14:paraId="61710560" w14:textId="77777777" w:rsidR="00A768FD" w:rsidRPr="00F368D6" w:rsidRDefault="00A768FD" w:rsidP="00A768FD">
      <w:pPr>
        <w:autoSpaceDE w:val="0"/>
        <w:autoSpaceDN w:val="0"/>
        <w:ind w:right="74"/>
        <w:rPr>
          <w:b/>
          <w:i/>
          <w:iCs/>
          <w:sz w:val="22"/>
          <w:szCs w:val="22"/>
          <w:lang w:eastAsia="pl-PL"/>
        </w:rPr>
      </w:pP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…………………………………………………………………………….…………………….……</w:t>
      </w:r>
      <w:r>
        <w:rPr>
          <w:bCs w:val="0"/>
          <w:sz w:val="22"/>
          <w:szCs w:val="22"/>
          <w:lang w:eastAsia="pl-PL"/>
        </w:rPr>
        <w:t>.</w:t>
      </w: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……………………………………………………………………………………………………...</w:t>
      </w:r>
      <w:r>
        <w:rPr>
          <w:bCs w:val="0"/>
          <w:sz w:val="22"/>
          <w:szCs w:val="22"/>
          <w:lang w:eastAsia="pl-PL"/>
        </w:rPr>
        <w:t>...........</w:t>
      </w:r>
    </w:p>
    <w:p w14:paraId="47E8246B" w14:textId="77777777" w:rsidR="00A768FD" w:rsidRPr="003B61F7" w:rsidRDefault="00A768FD" w:rsidP="00A768FD">
      <w:pPr>
        <w:autoSpaceDE w:val="0"/>
        <w:autoSpaceDN w:val="0"/>
        <w:ind w:right="74"/>
        <w:jc w:val="center"/>
        <w:rPr>
          <w:bCs w:val="0"/>
          <w:i/>
          <w:iCs/>
          <w:sz w:val="22"/>
          <w:szCs w:val="22"/>
          <w:lang w:eastAsia="pl-PL"/>
        </w:rPr>
      </w:pPr>
      <w:r w:rsidRPr="003B61F7">
        <w:rPr>
          <w:bCs w:val="0"/>
          <w:i/>
          <w:iCs/>
          <w:sz w:val="22"/>
          <w:szCs w:val="22"/>
          <w:lang w:eastAsia="pl-PL"/>
        </w:rPr>
        <w:t>(Imię i nazwisko osoby upoważnionej do reprezentowania podmiotu, stanowisko</w:t>
      </w:r>
      <w:r>
        <w:rPr>
          <w:bCs w:val="0"/>
          <w:i/>
          <w:iCs/>
          <w:sz w:val="22"/>
          <w:szCs w:val="22"/>
          <w:lang w:eastAsia="pl-PL"/>
        </w:rPr>
        <w:t xml:space="preserve"> - </w:t>
      </w:r>
      <w:r w:rsidRPr="003B61F7">
        <w:rPr>
          <w:bCs w:val="0"/>
          <w:i/>
          <w:iCs/>
          <w:sz w:val="22"/>
          <w:szCs w:val="22"/>
          <w:lang w:eastAsia="pl-PL"/>
        </w:rPr>
        <w:t>właściciel, prezes zarządu, członek zarządu, prokurent, upełnomocniony reprezentant, itp.)</w:t>
      </w:r>
    </w:p>
    <w:p w14:paraId="2FC9EFF8" w14:textId="77777777" w:rsidR="00A768FD" w:rsidRDefault="00A768FD" w:rsidP="00A768FD">
      <w:pPr>
        <w:autoSpaceDE w:val="0"/>
        <w:autoSpaceDN w:val="0"/>
        <w:ind w:right="74"/>
        <w:jc w:val="center"/>
        <w:rPr>
          <w:b/>
          <w:i/>
          <w:iCs/>
          <w:sz w:val="22"/>
          <w:szCs w:val="22"/>
          <w:lang w:eastAsia="pl-PL"/>
        </w:rPr>
      </w:pPr>
    </w:p>
    <w:p w14:paraId="7107C16D" w14:textId="77777777" w:rsidR="00A768FD" w:rsidRPr="00706951" w:rsidRDefault="00A768FD" w:rsidP="00A768FD">
      <w:pPr>
        <w:autoSpaceDE w:val="0"/>
        <w:autoSpaceDN w:val="0"/>
        <w:ind w:right="74"/>
        <w:jc w:val="center"/>
        <w:rPr>
          <w:b/>
          <w:bCs w:val="0"/>
          <w:i/>
          <w:iCs/>
          <w:sz w:val="22"/>
          <w:szCs w:val="22"/>
          <w:lang w:eastAsia="pl-PL"/>
        </w:rPr>
      </w:pPr>
      <w:r w:rsidRPr="00706951">
        <w:rPr>
          <w:b/>
          <w:i/>
          <w:iCs/>
          <w:sz w:val="22"/>
          <w:szCs w:val="22"/>
          <w:lang w:eastAsia="pl-PL"/>
        </w:rPr>
        <w:t>działając w imieniu i na rzecz:</w:t>
      </w:r>
    </w:p>
    <w:p w14:paraId="5194659D" w14:textId="77777777" w:rsidR="00A768FD" w:rsidRDefault="00A768FD" w:rsidP="00A768FD">
      <w:pPr>
        <w:autoSpaceDE w:val="0"/>
        <w:autoSpaceDN w:val="0"/>
        <w:ind w:right="74"/>
        <w:jc w:val="center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..............</w:t>
      </w:r>
    </w:p>
    <w:p w14:paraId="450B0AFB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                       (</w:t>
      </w:r>
      <w:r w:rsidRPr="00706951">
        <w:rPr>
          <w:i/>
          <w:iCs/>
          <w:sz w:val="22"/>
          <w:szCs w:val="22"/>
          <w:lang w:eastAsia="pl-PL"/>
        </w:rPr>
        <w:t>nazwę (firmę) i adres podmiotu udostępniającego zasoby</w:t>
      </w:r>
      <w:r>
        <w:rPr>
          <w:i/>
          <w:iCs/>
          <w:sz w:val="22"/>
          <w:szCs w:val="22"/>
          <w:lang w:eastAsia="pl-PL"/>
        </w:rPr>
        <w:t>)</w:t>
      </w:r>
    </w:p>
    <w:p w14:paraId="53B11BF2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C89E7CF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618EC252" w14:textId="44919210" w:rsidR="00A768FD" w:rsidRPr="002B2364" w:rsidRDefault="00A768FD" w:rsidP="002B236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 xml:space="preserve">Budowa wraz </w:t>
      </w:r>
      <w:r w:rsidR="002B2364">
        <w:rPr>
          <w:b/>
          <w:sz w:val="22"/>
          <w:szCs w:val="22"/>
          <w:lang w:eastAsia="zh-CN"/>
        </w:rPr>
        <w:t xml:space="preserve">                 </w:t>
      </w:r>
      <w:r w:rsidR="002B2364" w:rsidRPr="002B2364">
        <w:rPr>
          <w:b/>
          <w:sz w:val="22"/>
          <w:szCs w:val="22"/>
          <w:lang w:eastAsia="zh-CN"/>
        </w:rPr>
        <w:t>z niezbędną infrastrukturą stadionu wielofunkcyjnego oraz kompleksu wodno-rekreacyjnego i edukacyjnego w Mikołajkach</w:t>
      </w:r>
      <w:r w:rsidRPr="00F368D6">
        <w:rPr>
          <w:b/>
          <w:sz w:val="22"/>
          <w:szCs w:val="22"/>
          <w:lang w:eastAsia="zh-CN"/>
        </w:rPr>
        <w:t>”</w:t>
      </w:r>
      <w:r>
        <w:rPr>
          <w:b/>
          <w:sz w:val="22"/>
          <w:szCs w:val="22"/>
          <w:lang w:eastAsia="zh-CN"/>
        </w:rPr>
        <w:t xml:space="preserve">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3CC1A0A0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B3BF5FC" w14:textId="3115271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658B8E8" w14:textId="135F6A8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</w:t>
      </w:r>
    </w:p>
    <w:p w14:paraId="44BA9FEE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46964CD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0F0EDD14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4843FD3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56F71B" w14:textId="2A99C9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6A52C0D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3BDDA72" w14:textId="558A9F87" w:rsidR="00A768FD" w:rsidRPr="002F1BEB" w:rsidRDefault="00A768FD" w:rsidP="00A768FD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571FA11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20932FED" w14:textId="77777777" w:rsidR="00A768FD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30DCFD2" w14:textId="2E6C3DC4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73EA9DC7" w14:textId="01AF876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AB3CA1E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E5D86E3" w14:textId="4E7D0D1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2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50C8FD3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sposób udostępnienia wykonawcy i wykorzystania przez niego zasobów podmiotu udostępniającego te zasoby)</w:t>
      </w:r>
    </w:p>
    <w:bookmarkEnd w:id="2"/>
    <w:p w14:paraId="3455A2A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44DC6B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46CD69D1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161631F" w14:textId="564E284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0248131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337D01FA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 xml:space="preserve">w zakresie </w:t>
      </w:r>
    </w:p>
    <w:p w14:paraId="5DC1B11B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6AB4381D" w14:textId="1C72D69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1ED9B28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0A3113B" w14:textId="7836D61B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AD8C7A5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96FDC2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335DD4DB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31BBA5BC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06D1DE6A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3C4E3611" w14:textId="7ADF37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</w:t>
      </w:r>
    </w:p>
    <w:p w14:paraId="1F7CEE70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6D40460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5EB8878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6833354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8FE7B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EB857A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07802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CC33E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EF252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471A1B7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6559AB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1CF88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B7841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764E6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8A9A8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FB2C2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D37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B03C2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01877A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5B73A33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140791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171400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B2A8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E0E6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7A59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9CF5C2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0E117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C0D3E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8E1E74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334A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C7258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68E7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DC46BC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28EEB7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EC9DC9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36DE22A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98A3D4D" w14:textId="77777777" w:rsidR="00A768FD" w:rsidRDefault="00A768FD" w:rsidP="00A76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1E3F57C3" wp14:editId="7F168F8E">
            <wp:extent cx="1298575" cy="731520"/>
            <wp:effectExtent l="0" t="0" r="0" b="0"/>
            <wp:docPr id="5931544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F8E31E0" wp14:editId="2D1C1872">
            <wp:extent cx="1268095" cy="902335"/>
            <wp:effectExtent l="0" t="0" r="8255" b="0"/>
            <wp:docPr id="75760477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E76DD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4E029F20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559F7A39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220B040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1B167566" w14:textId="77777777" w:rsidR="00A768FD" w:rsidRPr="002F1BEB" w:rsidRDefault="00A768FD" w:rsidP="00A768FD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47A27DFB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3FC7DB4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Ja:</w:t>
      </w:r>
    </w:p>
    <w:p w14:paraId="7134FFFF" w14:textId="3E779749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…………………………………………………………………………….…………………….…….………………………………………………………………………………………………………...</w:t>
      </w:r>
      <w:r>
        <w:rPr>
          <w:sz w:val="22"/>
          <w:szCs w:val="22"/>
          <w:lang w:eastAsia="pl-PL"/>
        </w:rPr>
        <w:t>.......</w:t>
      </w:r>
    </w:p>
    <w:p w14:paraId="194DD07A" w14:textId="77777777" w:rsidR="00A768FD" w:rsidRPr="00F368D6" w:rsidRDefault="00A768FD" w:rsidP="00A768FD">
      <w:pPr>
        <w:autoSpaceDE w:val="0"/>
        <w:autoSpaceDN w:val="0"/>
        <w:ind w:right="74"/>
        <w:jc w:val="both"/>
        <w:rPr>
          <w:i/>
          <w:iCs/>
          <w:sz w:val="22"/>
          <w:szCs w:val="22"/>
          <w:lang w:eastAsia="pl-PL"/>
        </w:rPr>
      </w:pPr>
      <w:r w:rsidRPr="00F368D6">
        <w:rPr>
          <w:i/>
          <w:iCs/>
          <w:sz w:val="22"/>
          <w:szCs w:val="22"/>
          <w:lang w:eastAsia="pl-PL"/>
        </w:rPr>
        <w:t>(Imię i nazwisko osoby upoważnionej do reprezentowania podmiotu, stanowisko - właściciel, prezes zarządu, członek zarządu, prokurent, upełnomocniony reprezentant, itp.)</w:t>
      </w:r>
    </w:p>
    <w:p w14:paraId="59438F17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</w:p>
    <w:p w14:paraId="0FD55D18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b/>
          <w:i/>
          <w:iCs/>
          <w:sz w:val="22"/>
          <w:szCs w:val="22"/>
          <w:lang w:eastAsia="pl-PL"/>
        </w:rPr>
        <w:t>działając w imieniu i na rzecz wykonawców wspólnie ubiegających się o udzielenie zamówienia:</w:t>
      </w:r>
    </w:p>
    <w:p w14:paraId="07611F3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</w:p>
    <w:p w14:paraId="33F81F82" w14:textId="0D9F6EC5" w:rsidR="00A768FD" w:rsidRPr="00F352B8" w:rsidRDefault="00A768FD" w:rsidP="00A768FD">
      <w:pPr>
        <w:autoSpaceDE w:val="0"/>
        <w:autoSpaceDN w:val="0"/>
        <w:spacing w:line="360" w:lineRule="auto"/>
        <w:ind w:right="-141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D887B" w14:textId="77777777" w:rsidR="00A768FD" w:rsidRPr="002F1BEB" w:rsidRDefault="00A768FD" w:rsidP="00A768FD">
      <w:pPr>
        <w:autoSpaceDE w:val="0"/>
        <w:autoSpaceDN w:val="0"/>
        <w:jc w:val="both"/>
        <w:rPr>
          <w:sz w:val="22"/>
          <w:szCs w:val="22"/>
          <w:lang w:eastAsia="pl-PL"/>
        </w:rPr>
      </w:pPr>
      <w:r w:rsidRPr="00F352B8">
        <w:rPr>
          <w:i/>
          <w:iCs/>
          <w:sz w:val="22"/>
          <w:szCs w:val="22"/>
          <w:lang w:eastAsia="pl-PL"/>
        </w:rPr>
        <w:t>Podać nazwy (firmy) i adresy wykonawców wspólnie ubiegających się o udzielenie zamówienia</w:t>
      </w:r>
    </w:p>
    <w:p w14:paraId="5DC9B0BF" w14:textId="77777777" w:rsidR="00A768FD" w:rsidRDefault="00A768FD" w:rsidP="00A768FD">
      <w:pPr>
        <w:autoSpaceDE w:val="0"/>
        <w:autoSpaceDN w:val="0"/>
        <w:ind w:right="-141" w:firstLine="708"/>
        <w:jc w:val="both"/>
        <w:rPr>
          <w:color w:val="000000"/>
          <w:sz w:val="22"/>
          <w:szCs w:val="22"/>
        </w:rPr>
      </w:pPr>
    </w:p>
    <w:p w14:paraId="1D8E75F7" w14:textId="4CA51FB3" w:rsidR="00A768FD" w:rsidRPr="002B2364" w:rsidRDefault="00A768FD" w:rsidP="002B2364">
      <w:pPr>
        <w:autoSpaceDE w:val="0"/>
        <w:autoSpaceDN w:val="0"/>
        <w:ind w:right="-141" w:firstLine="708"/>
        <w:jc w:val="both"/>
        <w:rPr>
          <w:b/>
          <w:sz w:val="22"/>
          <w:szCs w:val="22"/>
          <w:lang w:eastAsia="zh-CN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>Budowa wraz z niezbędną infrastrukturą stadionu wielofunkcyjnego oraz kompleksu wodno-rekreacyjnego i edukacyjnego 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7D5051C1" w14:textId="77777777" w:rsidR="00A768FD" w:rsidRPr="002F1BEB" w:rsidRDefault="00A768FD" w:rsidP="00A768FD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549"/>
      </w:tblGrid>
      <w:tr w:rsidR="00A768FD" w:rsidRPr="002F1BEB" w14:paraId="1114CFB0" w14:textId="77777777" w:rsidTr="00A768FD">
        <w:tc>
          <w:tcPr>
            <w:tcW w:w="2263" w:type="dxa"/>
            <w:vAlign w:val="center"/>
          </w:tcPr>
          <w:p w14:paraId="0D5D4ED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FA5DC4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549" w:type="dxa"/>
            <w:vAlign w:val="center"/>
          </w:tcPr>
          <w:p w14:paraId="290071A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A768FD" w:rsidRPr="002F1BEB" w14:paraId="512AAF1F" w14:textId="77777777" w:rsidTr="00A768FD">
        <w:tc>
          <w:tcPr>
            <w:tcW w:w="2263" w:type="dxa"/>
          </w:tcPr>
          <w:p w14:paraId="6670595E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21617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EA4BE70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51A31E41" w14:textId="77777777" w:rsidTr="00A768FD">
        <w:tc>
          <w:tcPr>
            <w:tcW w:w="2263" w:type="dxa"/>
          </w:tcPr>
          <w:p w14:paraId="6D8D095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BF03F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1D2C9028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105AAA30" w14:textId="77777777" w:rsidTr="00A768FD">
        <w:tc>
          <w:tcPr>
            <w:tcW w:w="2263" w:type="dxa"/>
          </w:tcPr>
          <w:p w14:paraId="79CC87A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7C8B3A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2F5F23B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FA45F" w14:textId="77777777" w:rsidR="00A768FD" w:rsidRPr="002F1BEB" w:rsidRDefault="00A768FD" w:rsidP="00A768F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1917515" w14:textId="77777777" w:rsidR="00A768FD" w:rsidRPr="002F1BEB" w:rsidRDefault="00A768FD" w:rsidP="00A768FD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44454C52" w14:textId="77777777" w:rsidR="00A768FD" w:rsidRPr="002F1BEB" w:rsidRDefault="00A768FD" w:rsidP="00A768FD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sz w:val="22"/>
          <w:szCs w:val="22"/>
        </w:rPr>
        <w:t xml:space="preserve"> </w:t>
      </w:r>
    </w:p>
    <w:p w14:paraId="0C6D3F7C" w14:textId="77777777" w:rsidR="00A768FD" w:rsidRDefault="00A768FD" w:rsidP="00A768FD">
      <w:pPr>
        <w:jc w:val="both"/>
        <w:rPr>
          <w:sz w:val="22"/>
          <w:szCs w:val="22"/>
        </w:rPr>
      </w:pPr>
    </w:p>
    <w:p w14:paraId="7F8402C8" w14:textId="77777777" w:rsidR="00A768FD" w:rsidRDefault="00A768FD" w:rsidP="00A768FD">
      <w:pPr>
        <w:jc w:val="both"/>
        <w:rPr>
          <w:sz w:val="22"/>
          <w:szCs w:val="22"/>
        </w:rPr>
      </w:pPr>
    </w:p>
    <w:p w14:paraId="56293A3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6AAEC02" w14:textId="77777777" w:rsidR="00A768FD" w:rsidRDefault="00A768FD" w:rsidP="00A768FD">
      <w:pPr>
        <w:ind w:left="-567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29E29E7D" wp14:editId="75E6E96A">
            <wp:extent cx="1298575" cy="731520"/>
            <wp:effectExtent l="0" t="0" r="0" b="0"/>
            <wp:docPr id="23448250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369576B4" wp14:editId="1EF7A026">
            <wp:extent cx="1268095" cy="902335"/>
            <wp:effectExtent l="0" t="0" r="8255" b="0"/>
            <wp:docPr id="178697508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CB9A7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CDB2CF5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5</w:t>
      </w:r>
      <w:r w:rsidRPr="002F1BEB">
        <w:rPr>
          <w:iCs/>
          <w:sz w:val="22"/>
          <w:szCs w:val="22"/>
        </w:rPr>
        <w:t xml:space="preserve"> do SWZ</w:t>
      </w:r>
    </w:p>
    <w:p w14:paraId="5F58A56B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6CEE1B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B6469B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50BF7E53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5D5E2412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7F9AB24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CB67C00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FF1FB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71B2E5E6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Pzp.  </w:t>
      </w:r>
    </w:p>
    <w:p w14:paraId="772A9FD6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942DB8A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9398" wp14:editId="2F75F42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EA286C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BSzsfrYAAAABAEAAA8AAAAAAAAAAAAAAAAACQQAAGRycy9kb3ducmV2LnhtbFBL&#10;BQYAAAAABAAEAPMAAAAOBQAAAAA=&#10;"/>
            </w:pict>
          </mc:Fallback>
        </mc:AlternateContent>
      </w:r>
    </w:p>
    <w:p w14:paraId="2549AF22" w14:textId="70DE7C61" w:rsidR="00A768FD" w:rsidRPr="002B2364" w:rsidRDefault="00A768FD" w:rsidP="002B2364">
      <w:pPr>
        <w:suppressAutoHyphens w:val="0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Przystępując do postępowania o udzielenie zamówienia publicznego, prowadzonego w trybie podstawowym bez negocjacji</w:t>
      </w:r>
      <w:r>
        <w:rPr>
          <w:sz w:val="22"/>
          <w:szCs w:val="22"/>
        </w:rPr>
        <w:t xml:space="preserve"> </w:t>
      </w:r>
      <w:r w:rsidRPr="002F1BEB">
        <w:rPr>
          <w:sz w:val="22"/>
          <w:szCs w:val="22"/>
        </w:rPr>
        <w:t>pn.</w:t>
      </w:r>
      <w:r w:rsidRPr="002F1BEB">
        <w:rPr>
          <w:b/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 xml:space="preserve">Budowa wraz z niezbędną infrastrukturą stadionu wielofunkcyjnego oraz kompleksu wodno-rekreacyjnego i edukacyjnego </w:t>
      </w:r>
      <w:r w:rsidR="00474860">
        <w:rPr>
          <w:b/>
          <w:sz w:val="22"/>
          <w:szCs w:val="22"/>
          <w:lang w:eastAsia="zh-CN"/>
        </w:rPr>
        <w:t xml:space="preserve">                                      </w:t>
      </w:r>
      <w:r w:rsidR="002B2364" w:rsidRPr="002B2364">
        <w:rPr>
          <w:b/>
          <w:sz w:val="22"/>
          <w:szCs w:val="22"/>
          <w:lang w:eastAsia="zh-CN"/>
        </w:rPr>
        <w:t>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</w:rPr>
        <w:t>oświadczam, co następuje:</w:t>
      </w:r>
    </w:p>
    <w:p w14:paraId="1649F75A" w14:textId="77777777" w:rsidR="00750513" w:rsidRPr="00750513" w:rsidRDefault="00750513" w:rsidP="00750513">
      <w:pPr>
        <w:suppressAutoHyphens w:val="0"/>
        <w:jc w:val="both"/>
        <w:rPr>
          <w:bCs w:val="0"/>
          <w:sz w:val="22"/>
          <w:szCs w:val="22"/>
          <w:lang w:eastAsia="pl-PL"/>
        </w:rPr>
      </w:pPr>
    </w:p>
    <w:p w14:paraId="5567DEF1" w14:textId="3F4C9DED" w:rsidR="00A768FD" w:rsidRDefault="00A768FD" w:rsidP="00A768FD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5B85" wp14:editId="767AECBB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A7C078F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2F1BEB">
        <w:rPr>
          <w:b/>
          <w:sz w:val="22"/>
          <w:szCs w:val="22"/>
        </w:rPr>
        <w:t xml:space="preserve">n  nie należę do grupy kapitałowej w rozumieniu ustawy z dnia 16 lutego 2007 r. </w:t>
      </w:r>
      <w:r w:rsidR="00474860">
        <w:rPr>
          <w:b/>
          <w:sz w:val="22"/>
          <w:szCs w:val="22"/>
        </w:rPr>
        <w:t xml:space="preserve">                         </w:t>
      </w:r>
      <w:r w:rsidRPr="002F1BEB">
        <w:rPr>
          <w:b/>
          <w:sz w:val="22"/>
          <w:szCs w:val="22"/>
        </w:rPr>
        <w:t>o ochronie konkurencji i konsumentów (Dz. U. z 2019 r. poz. 369), *</w:t>
      </w:r>
    </w:p>
    <w:p w14:paraId="0EDB5846" w14:textId="77777777" w:rsidR="00750513" w:rsidRPr="00750513" w:rsidRDefault="00750513" w:rsidP="00A768FD">
      <w:pPr>
        <w:spacing w:line="360" w:lineRule="auto"/>
        <w:jc w:val="both"/>
        <w:rPr>
          <w:sz w:val="22"/>
          <w:szCs w:val="22"/>
        </w:rPr>
      </w:pPr>
    </w:p>
    <w:p w14:paraId="0CE0A82F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8C5F5" wp14:editId="6B2F23F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C661B43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należę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21A0C461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*właściwe zaznaczyć znakiem X</w:t>
      </w:r>
    </w:p>
    <w:p w14:paraId="2F9A84A5" w14:textId="77777777" w:rsidR="00A768FD" w:rsidRPr="002F1BEB" w:rsidRDefault="00A768FD" w:rsidP="00A768FD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55DF8BC0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7C012E78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5460BD1C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1E43BD68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27C5F747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70AC36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9C6335F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3AD8479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2C0024E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B2536D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59B0B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B09ACAC" w14:textId="77777777" w:rsidR="00A768FD" w:rsidRPr="002F1BEB" w:rsidRDefault="00A768FD" w:rsidP="00A768F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0A82A986" wp14:editId="51AE2C8E">
            <wp:extent cx="1298575" cy="731520"/>
            <wp:effectExtent l="0" t="0" r="0" b="0"/>
            <wp:docPr id="199678597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 wp14:anchorId="21F02A3D" wp14:editId="15913A28">
            <wp:extent cx="1268095" cy="902335"/>
            <wp:effectExtent l="0" t="0" r="8255" b="0"/>
            <wp:docPr id="10934858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1F464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07952C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6</w:t>
      </w:r>
      <w:r w:rsidRPr="002F1BEB">
        <w:rPr>
          <w:iCs/>
          <w:sz w:val="22"/>
          <w:szCs w:val="22"/>
        </w:rPr>
        <w:t xml:space="preserve"> do SWZ</w:t>
      </w:r>
    </w:p>
    <w:p w14:paraId="59689951" w14:textId="77777777" w:rsidR="00A768FD" w:rsidRPr="002F1BEB" w:rsidRDefault="00A768FD" w:rsidP="00A768FD">
      <w:pPr>
        <w:rPr>
          <w:sz w:val="22"/>
          <w:szCs w:val="22"/>
        </w:rPr>
      </w:pPr>
    </w:p>
    <w:p w14:paraId="1CCEA526" w14:textId="77777777" w:rsidR="00A768FD" w:rsidRPr="002F1BEB" w:rsidRDefault="00A768FD" w:rsidP="00A768F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3EA26BC9" w14:textId="77777777" w:rsidR="00A768FD" w:rsidRPr="002F1BEB" w:rsidRDefault="00A768FD" w:rsidP="00A768FD">
      <w:pPr>
        <w:rPr>
          <w:sz w:val="22"/>
          <w:szCs w:val="22"/>
        </w:rPr>
      </w:pPr>
    </w:p>
    <w:p w14:paraId="780DD4B5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5A62A0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2A71534" w14:textId="77777777" w:rsidR="00A768FD" w:rsidRPr="002F1BEB" w:rsidRDefault="00A768FD" w:rsidP="00A768FD">
      <w:pPr>
        <w:rPr>
          <w:sz w:val="22"/>
          <w:szCs w:val="22"/>
        </w:rPr>
      </w:pPr>
    </w:p>
    <w:p w14:paraId="2EE52A62" w14:textId="77777777" w:rsidR="00A768FD" w:rsidRPr="002F1BEB" w:rsidRDefault="00A768FD" w:rsidP="00A768FD">
      <w:pPr>
        <w:rPr>
          <w:sz w:val="22"/>
          <w:szCs w:val="22"/>
        </w:rPr>
      </w:pPr>
    </w:p>
    <w:p w14:paraId="2897B7D0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5F73619B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6874563E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521D67AE" w14:textId="01C6A5FB" w:rsidR="00A768FD" w:rsidRPr="002B2364" w:rsidRDefault="00A768FD" w:rsidP="00FB5057">
      <w:pPr>
        <w:spacing w:line="360" w:lineRule="auto"/>
        <w:ind w:right="1"/>
        <w:jc w:val="both"/>
        <w:rPr>
          <w:b/>
          <w:bCs w:val="0"/>
          <w:sz w:val="22"/>
          <w:szCs w:val="22"/>
        </w:rPr>
      </w:pPr>
      <w:r w:rsidRPr="00F368D6">
        <w:rPr>
          <w:sz w:val="22"/>
          <w:szCs w:val="22"/>
        </w:rPr>
        <w:t xml:space="preserve">Przystępując do postępowania o udzielenie zamówienia publicznego, prowadzonego w trybie podstawowym bez negocjacji, pn. </w:t>
      </w:r>
      <w:r w:rsidR="00750513" w:rsidRPr="00750513">
        <w:rPr>
          <w:b/>
          <w:bCs w:val="0"/>
          <w:sz w:val="22"/>
          <w:szCs w:val="22"/>
        </w:rPr>
        <w:t>„</w:t>
      </w:r>
      <w:r w:rsidR="002B2364" w:rsidRPr="002B2364">
        <w:rPr>
          <w:b/>
          <w:bCs w:val="0"/>
          <w:sz w:val="22"/>
          <w:szCs w:val="22"/>
        </w:rPr>
        <w:t xml:space="preserve">Budowa wraz z niezbędną infrastrukturą stadionu wielofunkcyjnego oraz kompleksu wodno-rekreacyjnego i edukacyjnego </w:t>
      </w:r>
      <w:r w:rsidR="00474860">
        <w:rPr>
          <w:b/>
          <w:bCs w:val="0"/>
          <w:sz w:val="22"/>
          <w:szCs w:val="22"/>
        </w:rPr>
        <w:t xml:space="preserve">                                     </w:t>
      </w:r>
      <w:r w:rsidR="002B2364" w:rsidRPr="002B2364">
        <w:rPr>
          <w:b/>
          <w:bCs w:val="0"/>
          <w:sz w:val="22"/>
          <w:szCs w:val="22"/>
        </w:rPr>
        <w:t>w Mikołajkach</w:t>
      </w:r>
      <w:r w:rsidR="00750513" w:rsidRPr="00750513">
        <w:rPr>
          <w:b/>
          <w:bCs w:val="0"/>
          <w:sz w:val="22"/>
          <w:szCs w:val="22"/>
        </w:rPr>
        <w:t>”</w:t>
      </w:r>
      <w:r w:rsidR="00750513">
        <w:rPr>
          <w:b/>
          <w:bCs w:val="0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eastAsia="en-US"/>
        </w:rPr>
        <w:t>o</w:t>
      </w:r>
      <w:r w:rsidRPr="002F1BEB">
        <w:rPr>
          <w:rFonts w:eastAsia="Calibri"/>
          <w:sz w:val="22"/>
          <w:szCs w:val="22"/>
          <w:lang w:eastAsia="en-US"/>
        </w:rPr>
        <w:t xml:space="preserve">świadczam, że informacje zawarte w oświadczeniu, o którym mowa w art. 125 ust. 1 ustawy </w:t>
      </w:r>
      <w:r w:rsidRPr="00811DA9"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 w:rsidRPr="002F1BEB"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 w:rsidRPr="002F1BEB">
        <w:rPr>
          <w:sz w:val="22"/>
          <w:szCs w:val="22"/>
        </w:rPr>
        <w:t xml:space="preserve">art. 108 ust. 1 pkt 3-6 </w:t>
      </w:r>
      <w:r>
        <w:rPr>
          <w:sz w:val="22"/>
          <w:szCs w:val="22"/>
        </w:rPr>
        <w:t xml:space="preserve">oraz </w:t>
      </w:r>
      <w:r w:rsidRPr="00872825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>1</w:t>
      </w:r>
      <w:r w:rsidR="00FB5057">
        <w:rPr>
          <w:sz w:val="22"/>
          <w:szCs w:val="22"/>
        </w:rPr>
        <w:t xml:space="preserve"> (</w:t>
      </w:r>
      <w:r w:rsidR="00FB5057" w:rsidRPr="00FB5057">
        <w:rPr>
          <w:sz w:val="22"/>
          <w:szCs w:val="22"/>
        </w:rPr>
        <w:t xml:space="preserve">odnośnie do naruszenia obowiązków dotyczących płatności podatków </w:t>
      </w:r>
      <w:r w:rsidR="00FB5057">
        <w:rPr>
          <w:sz w:val="22"/>
          <w:szCs w:val="22"/>
        </w:rPr>
        <w:t>i opłat lokal</w:t>
      </w:r>
      <w:r w:rsidR="00FB5057" w:rsidRPr="00FB5057">
        <w:rPr>
          <w:sz w:val="22"/>
          <w:szCs w:val="22"/>
        </w:rPr>
        <w:t>nych, o których mowa w ustawie z dnia 12 stycznia 1991 r. o podatkach i opłatach lokalnych</w:t>
      </w:r>
      <w:r w:rsidR="00812CD9">
        <w:rPr>
          <w:sz w:val="22"/>
          <w:szCs w:val="22"/>
        </w:rPr>
        <w:t>,</w:t>
      </w:r>
      <w:r w:rsidR="00FB5057">
        <w:rPr>
          <w:sz w:val="22"/>
          <w:szCs w:val="22"/>
        </w:rPr>
        <w:t xml:space="preserve"> </w:t>
      </w:r>
      <w:r w:rsidR="00FB5057" w:rsidRPr="00FB5057">
        <w:rPr>
          <w:sz w:val="22"/>
          <w:szCs w:val="22"/>
        </w:rPr>
        <w:t>art</w:t>
      </w:r>
      <w:r w:rsidR="00FB5057">
        <w:rPr>
          <w:sz w:val="22"/>
          <w:szCs w:val="22"/>
        </w:rPr>
        <w:t>. 109 ust. 1 pkt 2 lit. b</w:t>
      </w:r>
      <w:r w:rsidR="00FB5057" w:rsidRPr="00FB5057">
        <w:rPr>
          <w:sz w:val="22"/>
          <w:szCs w:val="22"/>
        </w:rPr>
        <w:t xml:space="preserve"> </w:t>
      </w:r>
      <w:r w:rsidR="00FB5057">
        <w:rPr>
          <w:sz w:val="22"/>
          <w:szCs w:val="22"/>
        </w:rPr>
        <w:t>(</w:t>
      </w:r>
      <w:r w:rsidR="00FB5057" w:rsidRPr="00FB5057">
        <w:rPr>
          <w:sz w:val="22"/>
          <w:szCs w:val="22"/>
        </w:rPr>
        <w:t>dotyczących ukarania za wykroczenie, za które wymierzono karę ograniczenia</w:t>
      </w:r>
      <w:r w:rsidR="00FB5057">
        <w:rPr>
          <w:sz w:val="22"/>
          <w:szCs w:val="22"/>
        </w:rPr>
        <w:t xml:space="preserve"> </w:t>
      </w:r>
      <w:r w:rsidR="00FB5057" w:rsidRPr="00FB5057">
        <w:rPr>
          <w:sz w:val="22"/>
          <w:szCs w:val="22"/>
        </w:rPr>
        <w:t>wolności lub karę grzywny</w:t>
      </w:r>
      <w:r w:rsidR="00FB5057">
        <w:rPr>
          <w:sz w:val="22"/>
          <w:szCs w:val="22"/>
        </w:rPr>
        <w:t xml:space="preserve">) art. 109 ust. 1 pkt 2 lit.c, </w:t>
      </w:r>
      <w:r w:rsidR="00FB5057" w:rsidRPr="00FB5057">
        <w:rPr>
          <w:sz w:val="22"/>
          <w:szCs w:val="22"/>
        </w:rPr>
        <w:t xml:space="preserve">art. 109 ust. </w:t>
      </w:r>
      <w:r w:rsidR="00FB5057">
        <w:rPr>
          <w:sz w:val="22"/>
          <w:szCs w:val="22"/>
        </w:rPr>
        <w:t>1 pkt 3 (</w:t>
      </w:r>
      <w:r w:rsidR="00FB5057" w:rsidRPr="00FB5057">
        <w:rPr>
          <w:sz w:val="22"/>
          <w:szCs w:val="22"/>
        </w:rPr>
        <w:t>dotyczących ukarania za wykroczenie, za które w</w:t>
      </w:r>
      <w:r w:rsidR="00FB5057">
        <w:rPr>
          <w:sz w:val="22"/>
          <w:szCs w:val="22"/>
        </w:rPr>
        <w:t>ymierzono karę ograniczenia wol</w:t>
      </w:r>
      <w:r w:rsidR="00FB5057" w:rsidRPr="00FB5057">
        <w:rPr>
          <w:sz w:val="22"/>
          <w:szCs w:val="22"/>
        </w:rPr>
        <w:t>ności lub karę grzywny</w:t>
      </w:r>
      <w:r w:rsidR="00FB5057">
        <w:rPr>
          <w:sz w:val="22"/>
          <w:szCs w:val="22"/>
        </w:rPr>
        <w:t xml:space="preserve">) oraz </w:t>
      </w:r>
      <w:r w:rsidR="00FB5057" w:rsidRPr="00FB5057">
        <w:rPr>
          <w:sz w:val="22"/>
          <w:szCs w:val="22"/>
        </w:rPr>
        <w:t>art. 109 ust. 1 pkt 5–10</w:t>
      </w:r>
      <w:r w:rsidR="00FB5057">
        <w:rPr>
          <w:sz w:val="22"/>
          <w:szCs w:val="22"/>
        </w:rPr>
        <w:t xml:space="preserve"> </w:t>
      </w:r>
      <w:r w:rsidR="00812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4D1F7246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4A6FCF21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3E6A0DD0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FD867D9" w14:textId="5C14E16C" w:rsidR="00750513" w:rsidRPr="00750513" w:rsidRDefault="00A768FD" w:rsidP="00750513">
      <w:pPr>
        <w:pStyle w:val="Bezodstpw"/>
        <w:spacing w:before="0" w:after="80" w:line="360" w:lineRule="auto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8CE79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49CD49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F9349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084996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9FE6F5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10161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CFD9505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03C3AAA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1A378B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75A6F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36BC12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DCA34C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567156B3" w14:textId="77777777" w:rsidR="00A768FD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51804CA" w14:textId="77777777" w:rsidR="00A768FD" w:rsidRPr="00811DA9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7F70DBC1" wp14:editId="27AB8967">
            <wp:extent cx="1298575" cy="731520"/>
            <wp:effectExtent l="0" t="0" r="0" b="0"/>
            <wp:docPr id="118516068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7AC30BDB" wp14:editId="27AACFCA">
            <wp:extent cx="1268095" cy="902335"/>
            <wp:effectExtent l="0" t="0" r="8255" b="0"/>
            <wp:docPr id="20364485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CAB94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6ACEF958" w14:textId="77777777" w:rsidR="00A768FD" w:rsidRPr="00811DA9" w:rsidRDefault="00A768FD" w:rsidP="00A768FD">
      <w:pPr>
        <w:ind w:left="5664"/>
        <w:rPr>
          <w:b/>
          <w:bCs w:val="0"/>
          <w:sz w:val="22"/>
          <w:szCs w:val="22"/>
        </w:rPr>
      </w:pPr>
      <w:r w:rsidRPr="00811DA9">
        <w:rPr>
          <w:b/>
          <w:bCs w:val="0"/>
          <w:iCs/>
          <w:sz w:val="22"/>
          <w:szCs w:val="22"/>
        </w:rPr>
        <w:t xml:space="preserve">Załącznik numer 7 </w:t>
      </w:r>
      <w:r w:rsidRPr="00A768FD">
        <w:rPr>
          <w:iCs/>
          <w:sz w:val="22"/>
          <w:szCs w:val="22"/>
        </w:rPr>
        <w:t>do SWZ</w:t>
      </w:r>
    </w:p>
    <w:p w14:paraId="2140A818" w14:textId="77777777" w:rsidR="00A768FD" w:rsidRPr="00922D9A" w:rsidRDefault="00A768FD" w:rsidP="00A768FD">
      <w:pPr>
        <w:jc w:val="both"/>
        <w:rPr>
          <w:i/>
          <w:iCs/>
          <w:sz w:val="22"/>
          <w:szCs w:val="22"/>
        </w:rPr>
      </w:pP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  <w:t xml:space="preserve">     </w:t>
      </w:r>
    </w:p>
    <w:p w14:paraId="487D75C3" w14:textId="77777777" w:rsidR="00A768FD" w:rsidRPr="002E4DAB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101B99E7" w14:textId="77777777" w:rsidR="00A768FD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0DEBE127" w14:textId="77777777" w:rsidR="00A768FD" w:rsidRPr="002E4DAB" w:rsidRDefault="00A768FD" w:rsidP="00A768FD">
      <w:pPr>
        <w:rPr>
          <w:sz w:val="22"/>
          <w:szCs w:val="22"/>
        </w:rPr>
      </w:pPr>
    </w:p>
    <w:p w14:paraId="2D294B6B" w14:textId="77777777" w:rsidR="00A768FD" w:rsidRPr="002E4DAB" w:rsidRDefault="00A768FD" w:rsidP="00A768FD">
      <w:pPr>
        <w:jc w:val="both"/>
        <w:rPr>
          <w:sz w:val="22"/>
          <w:szCs w:val="22"/>
        </w:rPr>
      </w:pPr>
    </w:p>
    <w:p w14:paraId="243F0ED5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2228B562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C32654" w14:textId="41792B54" w:rsidR="00A768FD" w:rsidRPr="006D4B26" w:rsidRDefault="00A768FD" w:rsidP="002B2364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4B26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publicznego, prowadzonego w trybie podstawowym bez negocjacji, pn. </w:t>
      </w:r>
      <w:r w:rsidR="00750513" w:rsidRPr="00750513">
        <w:rPr>
          <w:rFonts w:ascii="Arial" w:hAnsi="Arial" w:cs="Arial"/>
          <w:b/>
          <w:sz w:val="22"/>
          <w:szCs w:val="22"/>
        </w:rPr>
        <w:t>„</w:t>
      </w:r>
      <w:r w:rsidR="002B2364" w:rsidRPr="002B2364">
        <w:rPr>
          <w:rFonts w:ascii="Arial" w:hAnsi="Arial" w:cs="Arial"/>
          <w:b/>
          <w:sz w:val="22"/>
          <w:szCs w:val="22"/>
        </w:rPr>
        <w:t xml:space="preserve">Budowa wraz z niezbędną infrastrukturą stadionu wielofunkcyjnego oraz kompleksu wodno-rekreacyjnego i edukacyjnego </w:t>
      </w:r>
      <w:r w:rsidR="00474860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2B2364" w:rsidRPr="002B2364">
        <w:rPr>
          <w:rFonts w:ascii="Arial" w:hAnsi="Arial" w:cs="Arial"/>
          <w:b/>
          <w:sz w:val="22"/>
          <w:szCs w:val="22"/>
        </w:rPr>
        <w:t>w Mikołajkach</w:t>
      </w:r>
      <w:r w:rsidR="00750513" w:rsidRPr="00750513">
        <w:rPr>
          <w:rFonts w:ascii="Arial" w:hAnsi="Arial" w:cs="Arial"/>
          <w:b/>
          <w:sz w:val="22"/>
          <w:szCs w:val="22"/>
        </w:rPr>
        <w:t>”</w:t>
      </w:r>
      <w:r w:rsidR="00750513">
        <w:rPr>
          <w:rFonts w:ascii="Arial" w:hAnsi="Arial" w:cs="Arial"/>
          <w:b/>
          <w:sz w:val="22"/>
          <w:szCs w:val="22"/>
        </w:rPr>
        <w:t xml:space="preserve">, </w:t>
      </w:r>
      <w:r w:rsidRPr="006D4B26">
        <w:rPr>
          <w:rFonts w:ascii="Arial" w:hAnsi="Arial" w:cs="Arial"/>
          <w:bCs/>
          <w:sz w:val="22"/>
          <w:szCs w:val="22"/>
        </w:rPr>
        <w:t xml:space="preserve">oświadczam, </w:t>
      </w:r>
      <w:r w:rsidRPr="002E4DAB">
        <w:rPr>
          <w:rFonts w:ascii="Arial" w:hAnsi="Arial" w:cs="Arial"/>
          <w:sz w:val="22"/>
          <w:szCs w:val="22"/>
        </w:rPr>
        <w:t>dysponuję lub będę dysponował n/w osob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 xml:space="preserve"> skieruję do realizacji zamówienia:</w:t>
      </w:r>
    </w:p>
    <w:p w14:paraId="6FA2210E" w14:textId="77777777" w:rsidR="00A768FD" w:rsidRPr="002E4DAB" w:rsidRDefault="00A768FD" w:rsidP="00A768F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2693"/>
        <w:gridCol w:w="1559"/>
        <w:gridCol w:w="1276"/>
      </w:tblGrid>
      <w:tr w:rsidR="00A768FD" w:rsidRPr="002E4DAB" w14:paraId="79C5DF12" w14:textId="77777777" w:rsidTr="00EE2312">
        <w:trPr>
          <w:cantSplit/>
          <w:trHeight w:val="649"/>
        </w:trPr>
        <w:tc>
          <w:tcPr>
            <w:tcW w:w="421" w:type="dxa"/>
            <w:vAlign w:val="center"/>
          </w:tcPr>
          <w:p w14:paraId="39DB0D4C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2399F62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484EBF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 w14:paraId="5A5D4C9A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Kwalifikacje zawodowe, uprawnienia</w:t>
            </w:r>
          </w:p>
          <w:p w14:paraId="4850A30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 w14:paraId="588B6A1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Doświadczenie</w:t>
            </w:r>
          </w:p>
          <w:p w14:paraId="777285D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wskazanych osób zgodnie z wymaganiami rozdziału VIII SWZ</w:t>
            </w:r>
          </w:p>
          <w:p w14:paraId="7F8588D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02E3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Informacja o podstawie</w:t>
            </w:r>
          </w:p>
          <w:p w14:paraId="735A138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dysponowania wykazaną osobą**</w:t>
            </w:r>
          </w:p>
          <w:p w14:paraId="61AB0AB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A768FD" w:rsidRPr="002E4DAB" w14:paraId="1FFBDC29" w14:textId="77777777" w:rsidTr="00EE2312">
        <w:trPr>
          <w:cantSplit/>
        </w:trPr>
        <w:tc>
          <w:tcPr>
            <w:tcW w:w="421" w:type="dxa"/>
            <w:vAlign w:val="center"/>
          </w:tcPr>
          <w:p w14:paraId="370BAD4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56033A75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54E6872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ADBA52E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475CB08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49ECE437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768FD" w:rsidRPr="002E4DAB" w14:paraId="3BF4C00B" w14:textId="77777777" w:rsidTr="00EE2312">
        <w:trPr>
          <w:cantSplit/>
          <w:trHeight w:val="694"/>
        </w:trPr>
        <w:tc>
          <w:tcPr>
            <w:tcW w:w="421" w:type="dxa"/>
          </w:tcPr>
          <w:p w14:paraId="1C39E3FE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C4B9B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1D6C53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D17F19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5BED7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7395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076FA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415EF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E5E7A8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CD3" w:rsidRPr="002E4DAB" w14:paraId="0A4CB48B" w14:textId="77777777" w:rsidTr="00C60CD3">
        <w:trPr>
          <w:cantSplit/>
          <w:trHeight w:val="1606"/>
        </w:trPr>
        <w:tc>
          <w:tcPr>
            <w:tcW w:w="421" w:type="dxa"/>
          </w:tcPr>
          <w:p w14:paraId="08B547FB" w14:textId="77777777" w:rsidR="00C60CD3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972E0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CD3462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5F60C8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108F9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610014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CD3" w:rsidRPr="002E4DAB" w14:paraId="7A302080" w14:textId="77777777" w:rsidTr="00C60CD3">
        <w:trPr>
          <w:cantSplit/>
          <w:trHeight w:val="1559"/>
        </w:trPr>
        <w:tc>
          <w:tcPr>
            <w:tcW w:w="421" w:type="dxa"/>
          </w:tcPr>
          <w:p w14:paraId="2222190A" w14:textId="77777777" w:rsidR="00C60CD3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27594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986E3B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C98FD2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9F429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CA190F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CD3" w:rsidRPr="002E4DAB" w14:paraId="3E2A4CDA" w14:textId="77777777" w:rsidTr="00C60CD3">
        <w:trPr>
          <w:cantSplit/>
          <w:trHeight w:val="1410"/>
        </w:trPr>
        <w:tc>
          <w:tcPr>
            <w:tcW w:w="421" w:type="dxa"/>
          </w:tcPr>
          <w:p w14:paraId="5AB50B70" w14:textId="77777777" w:rsidR="00C60CD3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4A678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F3412D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1857A8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E788B1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3E524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83FB0" w14:textId="77777777" w:rsidR="00A768FD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31ABF106" w14:textId="77777777" w:rsidR="00C60CD3" w:rsidRPr="002E4DAB" w:rsidRDefault="00C60CD3" w:rsidP="00A768F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B3006AD" w14:textId="77777777" w:rsidR="00A768FD" w:rsidRPr="006D4B26" w:rsidRDefault="00A768FD" w:rsidP="00A768FD">
      <w:pPr>
        <w:pStyle w:val="Bezodstpw"/>
        <w:spacing w:before="0"/>
        <w:jc w:val="both"/>
        <w:rPr>
          <w:rFonts w:ascii="Arial" w:hAnsi="Arial" w:cs="Arial"/>
          <w:bCs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lastRenderedPageBreak/>
        <w:t>UWAGA:</w:t>
      </w:r>
    </w:p>
    <w:p w14:paraId="1C7CD61E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D4B26">
        <w:rPr>
          <w:rFonts w:ascii="Arial" w:hAnsi="Arial" w:cs="Arial"/>
          <w:bCs/>
          <w:sz w:val="18"/>
          <w:szCs w:val="18"/>
        </w:rPr>
        <w:t>W przypadku Wykonawców występujących wspólnie, należy podać nazwy(firmy) i adresy wszystkich wykonawców;</w:t>
      </w:r>
    </w:p>
    <w:p w14:paraId="7C2F0A5F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3ADD7AC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</w:p>
    <w:p w14:paraId="2F37B063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67683B6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sz w:val="18"/>
          <w:szCs w:val="18"/>
        </w:rPr>
      </w:pPr>
      <w:r w:rsidRPr="002E4D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A78402" w14:textId="79C521F1" w:rsidR="00A768FD" w:rsidRPr="006D4B26" w:rsidRDefault="00A768FD" w:rsidP="00A768F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D4B26">
        <w:rPr>
          <w:rFonts w:ascii="Arial" w:hAnsi="Arial" w:cs="Arial"/>
          <w:bCs/>
          <w:color w:val="000000"/>
          <w:sz w:val="18"/>
          <w:szCs w:val="18"/>
        </w:rPr>
        <w:t xml:space="preserve">Wykonawca jest świadomy, że na podstawie  </w:t>
      </w:r>
      <w:r w:rsidR="00750513">
        <w:rPr>
          <w:rFonts w:ascii="Arial" w:hAnsi="Arial" w:cs="Arial"/>
          <w:bCs/>
          <w:color w:val="000000"/>
          <w:sz w:val="18"/>
          <w:szCs w:val="18"/>
        </w:rPr>
        <w:t>art</w:t>
      </w:r>
      <w:r w:rsidRPr="006D4B26">
        <w:rPr>
          <w:rFonts w:ascii="Arial" w:hAnsi="Arial" w:cs="Arial"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14:paraId="347FFE9E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6D20EF03" w14:textId="77777777" w:rsidR="00A768FD" w:rsidRPr="002E4DAB" w:rsidRDefault="00A768FD" w:rsidP="00A768FD">
      <w:pPr>
        <w:ind w:right="-483"/>
        <w:jc w:val="both"/>
        <w:rPr>
          <w:sz w:val="22"/>
          <w:szCs w:val="22"/>
        </w:rPr>
      </w:pPr>
    </w:p>
    <w:p w14:paraId="11E08972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922D9A"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2C4A34B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5D63464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5A4B239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A562300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5899F39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BAE40F2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16FE6BB1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9762EC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5EE75F2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282F87F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2804B1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ECDF0A6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D95DFB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9B4D11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8C6361F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7172A23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EB869B0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3BB7123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8F00A4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BC7395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4EF4F2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BBCDD91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278CDF51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25FDF8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130EDAE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BF0340C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9097453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AC03DF6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C15EDD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0524B6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022FF96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9B4098B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5ADED882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224EA37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D3A048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5CD03B0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51363C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3E8D31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5F7F45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1465DAF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228F01E4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348437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65142E9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5680C932" w14:textId="77777777" w:rsidR="00C60CD3" w:rsidRPr="006D4B26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60476C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4E25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13FF0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B2B7825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5EF23C57" wp14:editId="0E01CC25">
            <wp:extent cx="1298575" cy="731520"/>
            <wp:effectExtent l="0" t="0" r="0" b="0"/>
            <wp:docPr id="179607013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7601688D" wp14:editId="2F14E382">
            <wp:extent cx="1268095" cy="902335"/>
            <wp:effectExtent l="0" t="0" r="8255" b="0"/>
            <wp:docPr id="181873559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D2405" w14:textId="77777777" w:rsidR="00A768FD" w:rsidRPr="00F511DF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64BA1F8" w14:textId="77777777" w:rsidR="00A768FD" w:rsidRPr="002F1BEB" w:rsidRDefault="00A768FD" w:rsidP="00975DFF">
      <w:pPr>
        <w:ind w:left="5664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1E916BE1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BE466D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44A0041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75F86F4A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p w14:paraId="56D25421" w14:textId="77777777" w:rsidR="00A768FD" w:rsidRDefault="00A768FD" w:rsidP="00A768FD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>Dotyczy p</w:t>
      </w:r>
      <w:r w:rsidRPr="002F1BEB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2F1BEB">
        <w:rPr>
          <w:sz w:val="22"/>
          <w:szCs w:val="22"/>
        </w:rPr>
        <w:t xml:space="preserve"> o udzielenie zamówienia publicznego pn.</w:t>
      </w:r>
    </w:p>
    <w:p w14:paraId="5247CCAE" w14:textId="77777777" w:rsidR="002B2364" w:rsidRPr="002B2364" w:rsidRDefault="00750513" w:rsidP="002B2364">
      <w:pPr>
        <w:ind w:right="-483"/>
        <w:jc w:val="center"/>
        <w:rPr>
          <w:b/>
          <w:sz w:val="22"/>
          <w:szCs w:val="22"/>
          <w:lang w:eastAsia="zh-CN"/>
        </w:rPr>
      </w:pPr>
      <w:r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>Budowa wraz z niezbędną infrastrukturą stadionu wielofunkcyjnego</w:t>
      </w:r>
    </w:p>
    <w:p w14:paraId="3734A3ED" w14:textId="2783FE1D" w:rsidR="00A768FD" w:rsidRDefault="002B2364" w:rsidP="002B2364">
      <w:pPr>
        <w:ind w:right="-483"/>
        <w:jc w:val="center"/>
        <w:rPr>
          <w:b/>
          <w:sz w:val="22"/>
          <w:szCs w:val="22"/>
          <w:lang w:eastAsia="zh-CN"/>
        </w:rPr>
      </w:pPr>
      <w:r w:rsidRPr="002B2364">
        <w:rPr>
          <w:b/>
          <w:sz w:val="22"/>
          <w:szCs w:val="22"/>
          <w:lang w:eastAsia="zh-CN"/>
        </w:rPr>
        <w:t xml:space="preserve"> oraz kompleksu wodno-rekreacyjnego i edukacyjnego w Mikołajkach</w:t>
      </w:r>
      <w:r w:rsidR="00750513" w:rsidRPr="00750513">
        <w:rPr>
          <w:b/>
          <w:sz w:val="22"/>
          <w:szCs w:val="22"/>
          <w:lang w:eastAsia="zh-CN"/>
        </w:rPr>
        <w:t>”</w:t>
      </w:r>
    </w:p>
    <w:p w14:paraId="08B6F060" w14:textId="77777777" w:rsidR="00750513" w:rsidRPr="002F1BEB" w:rsidRDefault="00750513" w:rsidP="00750513">
      <w:pPr>
        <w:ind w:right="-483"/>
        <w:jc w:val="center"/>
        <w:rPr>
          <w:b/>
          <w:i/>
          <w:sz w:val="22"/>
          <w:szCs w:val="22"/>
        </w:rPr>
      </w:pPr>
    </w:p>
    <w:p w14:paraId="79818666" w14:textId="77777777" w:rsidR="00A768FD" w:rsidRPr="002F1BEB" w:rsidRDefault="00A768FD" w:rsidP="00A768FD">
      <w:pPr>
        <w:ind w:right="-483"/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WYKAZ WYKONANYCH ROBÓT</w:t>
      </w:r>
    </w:p>
    <w:p w14:paraId="790DE5F2" w14:textId="77777777" w:rsidR="00A768FD" w:rsidRPr="002F1BEB" w:rsidRDefault="00A768FD" w:rsidP="00A768FD">
      <w:pPr>
        <w:ind w:right="-483"/>
        <w:jc w:val="center"/>
        <w:rPr>
          <w:b/>
          <w:i/>
          <w:sz w:val="22"/>
          <w:szCs w:val="22"/>
        </w:rPr>
      </w:pPr>
    </w:p>
    <w:p w14:paraId="253B6E86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98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48"/>
        <w:gridCol w:w="1959"/>
        <w:gridCol w:w="1133"/>
        <w:gridCol w:w="1559"/>
      </w:tblGrid>
      <w:tr w:rsidR="00A768FD" w:rsidRPr="002F1BEB" w14:paraId="528D8F8B" w14:textId="77777777" w:rsidTr="00EE2312">
        <w:trPr>
          <w:cantSplit/>
          <w:trHeight w:val="7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0BDD0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62B20ED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3F9ACD62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0C605A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D4152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E3CADE5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58E8088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589BF0D1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1727098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4E565BE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62114B5E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853EC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EC6F64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21E38173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E954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3BA8F91B" w14:textId="77777777" w:rsidR="00A768FD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data rozp</w:t>
            </w:r>
            <w:r>
              <w:rPr>
                <w:sz w:val="18"/>
                <w:szCs w:val="18"/>
              </w:rPr>
              <w:t>oczęcia</w:t>
            </w:r>
          </w:p>
          <w:p w14:paraId="5C69667C" w14:textId="77777777" w:rsidR="00A768FD" w:rsidRPr="00F511DF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/zak</w:t>
            </w:r>
            <w:r>
              <w:rPr>
                <w:sz w:val="18"/>
                <w:szCs w:val="18"/>
              </w:rPr>
              <w:t>ończenia</w:t>
            </w:r>
            <w:r w:rsidRPr="00F511DF">
              <w:rPr>
                <w:sz w:val="18"/>
                <w:szCs w:val="18"/>
              </w:rPr>
              <w:t>.</w:t>
            </w:r>
          </w:p>
        </w:tc>
      </w:tr>
      <w:tr w:rsidR="00A768FD" w:rsidRPr="002F1BEB" w14:paraId="1B20FB16" w14:textId="77777777" w:rsidTr="00EE2312">
        <w:trPr>
          <w:cantSplit/>
          <w:trHeight w:val="181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BC8A1F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930E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50686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813FA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AB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0FAC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1A86798F" w14:textId="77777777" w:rsidTr="00EE2312">
        <w:trPr>
          <w:cantSplit/>
          <w:trHeight w:val="197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B4D3237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C3CCD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54FA1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CC8E1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71E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92B7F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0C0258BC" w14:textId="77777777" w:rsidTr="00EE2312">
        <w:trPr>
          <w:cantSplit/>
          <w:trHeight w:val="21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3F2354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36FF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C0C69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4E758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F495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2DB43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5112CB09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5903EE96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06E4D3ED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13A2E000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48530772" w14:textId="77777777" w:rsidR="00A768FD" w:rsidRPr="00B95790" w:rsidRDefault="00A768FD" w:rsidP="00FA4D8A">
      <w:pPr>
        <w:rPr>
          <w:iCs/>
          <w:sz w:val="22"/>
          <w:szCs w:val="22"/>
        </w:rPr>
      </w:pPr>
    </w:p>
    <w:sectPr w:rsidR="00A768FD" w:rsidRPr="00B95790" w:rsidSect="000D11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BB41A" w14:textId="77777777" w:rsidR="00173165" w:rsidRDefault="00173165" w:rsidP="0095189F">
      <w:r>
        <w:separator/>
      </w:r>
    </w:p>
  </w:endnote>
  <w:endnote w:type="continuationSeparator" w:id="0">
    <w:p w14:paraId="72233099" w14:textId="77777777" w:rsidR="00173165" w:rsidRDefault="00173165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C495" w14:textId="77777777" w:rsidR="00173165" w:rsidRDefault="00173165" w:rsidP="0095189F">
      <w:r>
        <w:separator/>
      </w:r>
    </w:p>
  </w:footnote>
  <w:footnote w:type="continuationSeparator" w:id="0">
    <w:p w14:paraId="773EC289" w14:textId="77777777" w:rsidR="00173165" w:rsidRDefault="00173165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47392"/>
    <w:multiLevelType w:val="hybridMultilevel"/>
    <w:tmpl w:val="09844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33086B24"/>
    <w:multiLevelType w:val="hybridMultilevel"/>
    <w:tmpl w:val="E144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8D316F"/>
    <w:multiLevelType w:val="hybridMultilevel"/>
    <w:tmpl w:val="9C18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4B7123A"/>
    <w:multiLevelType w:val="hybridMultilevel"/>
    <w:tmpl w:val="66844A38"/>
    <w:lvl w:ilvl="0" w:tplc="94DE8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2E163B"/>
    <w:multiLevelType w:val="hybridMultilevel"/>
    <w:tmpl w:val="0E121850"/>
    <w:lvl w:ilvl="0" w:tplc="0B74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4511772"/>
    <w:multiLevelType w:val="multilevel"/>
    <w:tmpl w:val="F074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0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30"/>
  </w:num>
  <w:num w:numId="5">
    <w:abstractNumId w:val="23"/>
  </w:num>
  <w:num w:numId="6">
    <w:abstractNumId w:val="57"/>
  </w:num>
  <w:num w:numId="7">
    <w:abstractNumId w:val="54"/>
  </w:num>
  <w:num w:numId="8">
    <w:abstractNumId w:val="6"/>
  </w:num>
  <w:num w:numId="9">
    <w:abstractNumId w:val="31"/>
  </w:num>
  <w:num w:numId="10">
    <w:abstractNumId w:val="39"/>
  </w:num>
  <w:num w:numId="11">
    <w:abstractNumId w:val="50"/>
  </w:num>
  <w:num w:numId="12">
    <w:abstractNumId w:val="56"/>
  </w:num>
  <w:num w:numId="13">
    <w:abstractNumId w:val="62"/>
  </w:num>
  <w:num w:numId="14">
    <w:abstractNumId w:val="10"/>
  </w:num>
  <w:num w:numId="15">
    <w:abstractNumId w:val="14"/>
  </w:num>
  <w:num w:numId="16">
    <w:abstractNumId w:val="24"/>
  </w:num>
  <w:num w:numId="17">
    <w:abstractNumId w:val="37"/>
  </w:num>
  <w:num w:numId="18">
    <w:abstractNumId w:val="52"/>
  </w:num>
  <w:num w:numId="19">
    <w:abstractNumId w:val="19"/>
  </w:num>
  <w:num w:numId="20">
    <w:abstractNumId w:val="17"/>
  </w:num>
  <w:num w:numId="21">
    <w:abstractNumId w:val="42"/>
  </w:num>
  <w:num w:numId="22">
    <w:abstractNumId w:val="13"/>
  </w:num>
  <w:num w:numId="23">
    <w:abstractNumId w:val="63"/>
  </w:num>
  <w:num w:numId="24">
    <w:abstractNumId w:val="18"/>
  </w:num>
  <w:num w:numId="25">
    <w:abstractNumId w:val="16"/>
  </w:num>
  <w:num w:numId="26">
    <w:abstractNumId w:val="51"/>
  </w:num>
  <w:num w:numId="27">
    <w:abstractNumId w:val="5"/>
  </w:num>
  <w:num w:numId="28">
    <w:abstractNumId w:val="7"/>
  </w:num>
  <w:num w:numId="29">
    <w:abstractNumId w:val="46"/>
  </w:num>
  <w:num w:numId="30">
    <w:abstractNumId w:val="59"/>
  </w:num>
  <w:num w:numId="31">
    <w:abstractNumId w:val="29"/>
  </w:num>
  <w:num w:numId="32">
    <w:abstractNumId w:val="21"/>
  </w:num>
  <w:num w:numId="33">
    <w:abstractNumId w:val="44"/>
  </w:num>
  <w:num w:numId="34">
    <w:abstractNumId w:val="40"/>
  </w:num>
  <w:num w:numId="35">
    <w:abstractNumId w:val="22"/>
  </w:num>
  <w:num w:numId="36">
    <w:abstractNumId w:val="47"/>
  </w:num>
  <w:num w:numId="37">
    <w:abstractNumId w:val="12"/>
  </w:num>
  <w:num w:numId="38">
    <w:abstractNumId w:val="28"/>
  </w:num>
  <w:num w:numId="39">
    <w:abstractNumId w:val="49"/>
  </w:num>
  <w:num w:numId="40">
    <w:abstractNumId w:val="15"/>
  </w:num>
  <w:num w:numId="41">
    <w:abstractNumId w:val="34"/>
  </w:num>
  <w:num w:numId="42">
    <w:abstractNumId w:val="25"/>
  </w:num>
  <w:num w:numId="43">
    <w:abstractNumId w:val="61"/>
  </w:num>
  <w:num w:numId="44">
    <w:abstractNumId w:val="27"/>
  </w:num>
  <w:num w:numId="45">
    <w:abstractNumId w:val="26"/>
  </w:num>
  <w:num w:numId="46">
    <w:abstractNumId w:val="11"/>
  </w:num>
  <w:num w:numId="47">
    <w:abstractNumId w:val="60"/>
  </w:num>
  <w:num w:numId="48">
    <w:abstractNumId w:val="45"/>
  </w:num>
  <w:num w:numId="49">
    <w:abstractNumId w:val="33"/>
  </w:num>
  <w:num w:numId="50">
    <w:abstractNumId w:val="41"/>
  </w:num>
  <w:num w:numId="51">
    <w:abstractNumId w:val="36"/>
  </w:num>
  <w:num w:numId="52">
    <w:abstractNumId w:val="38"/>
  </w:num>
  <w:num w:numId="53">
    <w:abstractNumId w:val="58"/>
  </w:num>
  <w:num w:numId="54">
    <w:abstractNumId w:val="35"/>
  </w:num>
  <w:num w:numId="55">
    <w:abstractNumId w:val="20"/>
  </w:num>
  <w:num w:numId="56">
    <w:abstractNumId w:val="48"/>
  </w:num>
  <w:num w:numId="57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5CE0"/>
    <w:rsid w:val="00015D96"/>
    <w:rsid w:val="0001728C"/>
    <w:rsid w:val="00027B0A"/>
    <w:rsid w:val="00030A73"/>
    <w:rsid w:val="000322EE"/>
    <w:rsid w:val="0003303A"/>
    <w:rsid w:val="00034772"/>
    <w:rsid w:val="0004289B"/>
    <w:rsid w:val="0004358A"/>
    <w:rsid w:val="00050BC5"/>
    <w:rsid w:val="00051017"/>
    <w:rsid w:val="00051D48"/>
    <w:rsid w:val="000528AC"/>
    <w:rsid w:val="00053D23"/>
    <w:rsid w:val="0005510C"/>
    <w:rsid w:val="00055ADB"/>
    <w:rsid w:val="000577A2"/>
    <w:rsid w:val="00060824"/>
    <w:rsid w:val="000631F9"/>
    <w:rsid w:val="0006515C"/>
    <w:rsid w:val="00072271"/>
    <w:rsid w:val="000736F6"/>
    <w:rsid w:val="00073FC8"/>
    <w:rsid w:val="0008001A"/>
    <w:rsid w:val="00080180"/>
    <w:rsid w:val="000827B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E7A38"/>
    <w:rsid w:val="000F1098"/>
    <w:rsid w:val="000F2632"/>
    <w:rsid w:val="000F5378"/>
    <w:rsid w:val="000F5B40"/>
    <w:rsid w:val="00115536"/>
    <w:rsid w:val="00117528"/>
    <w:rsid w:val="001238BE"/>
    <w:rsid w:val="001343D3"/>
    <w:rsid w:val="001353F9"/>
    <w:rsid w:val="001376CD"/>
    <w:rsid w:val="00142705"/>
    <w:rsid w:val="00145A41"/>
    <w:rsid w:val="00146F28"/>
    <w:rsid w:val="00147F02"/>
    <w:rsid w:val="00160A3A"/>
    <w:rsid w:val="00163DA8"/>
    <w:rsid w:val="00164ABF"/>
    <w:rsid w:val="00173165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31"/>
    <w:rsid w:val="00271365"/>
    <w:rsid w:val="00272342"/>
    <w:rsid w:val="0027274D"/>
    <w:rsid w:val="002774A7"/>
    <w:rsid w:val="00284E3B"/>
    <w:rsid w:val="00285A20"/>
    <w:rsid w:val="002902B6"/>
    <w:rsid w:val="002914C5"/>
    <w:rsid w:val="002936D4"/>
    <w:rsid w:val="002947F4"/>
    <w:rsid w:val="00295D88"/>
    <w:rsid w:val="00296395"/>
    <w:rsid w:val="00296E0E"/>
    <w:rsid w:val="002A0904"/>
    <w:rsid w:val="002A1969"/>
    <w:rsid w:val="002A68A6"/>
    <w:rsid w:val="002B2364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19B3"/>
    <w:rsid w:val="0031391A"/>
    <w:rsid w:val="0031467B"/>
    <w:rsid w:val="003146D0"/>
    <w:rsid w:val="0031601F"/>
    <w:rsid w:val="0032331B"/>
    <w:rsid w:val="003259E4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675C7"/>
    <w:rsid w:val="00474860"/>
    <w:rsid w:val="0048092B"/>
    <w:rsid w:val="00480B05"/>
    <w:rsid w:val="00480E55"/>
    <w:rsid w:val="004817CD"/>
    <w:rsid w:val="00483722"/>
    <w:rsid w:val="00491B88"/>
    <w:rsid w:val="0049223E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3A34"/>
    <w:rsid w:val="005B7A15"/>
    <w:rsid w:val="005C2853"/>
    <w:rsid w:val="005D0F59"/>
    <w:rsid w:val="005D1198"/>
    <w:rsid w:val="005D3CB9"/>
    <w:rsid w:val="005D4782"/>
    <w:rsid w:val="005D63C8"/>
    <w:rsid w:val="005E0645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0C4A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66139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3C4"/>
    <w:rsid w:val="00702F2E"/>
    <w:rsid w:val="00703A10"/>
    <w:rsid w:val="00703B19"/>
    <w:rsid w:val="00717354"/>
    <w:rsid w:val="00725B59"/>
    <w:rsid w:val="0072674D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0513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2CD9"/>
    <w:rsid w:val="008142E9"/>
    <w:rsid w:val="00815676"/>
    <w:rsid w:val="008159B6"/>
    <w:rsid w:val="008310B9"/>
    <w:rsid w:val="00835FF1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9027A"/>
    <w:rsid w:val="008902F4"/>
    <w:rsid w:val="00890CA7"/>
    <w:rsid w:val="00890DCD"/>
    <w:rsid w:val="0089136D"/>
    <w:rsid w:val="008B075A"/>
    <w:rsid w:val="008B7C9C"/>
    <w:rsid w:val="008C0BC2"/>
    <w:rsid w:val="008C53B6"/>
    <w:rsid w:val="008D0D99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E7446"/>
    <w:rsid w:val="008F289A"/>
    <w:rsid w:val="008F3086"/>
    <w:rsid w:val="009032B3"/>
    <w:rsid w:val="009110A8"/>
    <w:rsid w:val="00911155"/>
    <w:rsid w:val="00913159"/>
    <w:rsid w:val="00930301"/>
    <w:rsid w:val="00931E30"/>
    <w:rsid w:val="009335B6"/>
    <w:rsid w:val="009375EB"/>
    <w:rsid w:val="0095189F"/>
    <w:rsid w:val="00951EC1"/>
    <w:rsid w:val="00965571"/>
    <w:rsid w:val="00966077"/>
    <w:rsid w:val="00975DFF"/>
    <w:rsid w:val="009837C6"/>
    <w:rsid w:val="00983BB2"/>
    <w:rsid w:val="00987180"/>
    <w:rsid w:val="00987634"/>
    <w:rsid w:val="0099073F"/>
    <w:rsid w:val="00993844"/>
    <w:rsid w:val="009A64EC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14C98"/>
    <w:rsid w:val="00A22617"/>
    <w:rsid w:val="00A24324"/>
    <w:rsid w:val="00A275EC"/>
    <w:rsid w:val="00A413A5"/>
    <w:rsid w:val="00A437E3"/>
    <w:rsid w:val="00A508DD"/>
    <w:rsid w:val="00A54556"/>
    <w:rsid w:val="00A55BD0"/>
    <w:rsid w:val="00A66718"/>
    <w:rsid w:val="00A678D6"/>
    <w:rsid w:val="00A72F2D"/>
    <w:rsid w:val="00A768FD"/>
    <w:rsid w:val="00A77C93"/>
    <w:rsid w:val="00A857C9"/>
    <w:rsid w:val="00A87D72"/>
    <w:rsid w:val="00A90A98"/>
    <w:rsid w:val="00AA0F8A"/>
    <w:rsid w:val="00AA16B8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6CB"/>
    <w:rsid w:val="00AF00DB"/>
    <w:rsid w:val="00AF676E"/>
    <w:rsid w:val="00AF7055"/>
    <w:rsid w:val="00AF78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05F2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86E08"/>
    <w:rsid w:val="00B9044B"/>
    <w:rsid w:val="00B924DA"/>
    <w:rsid w:val="00B9391E"/>
    <w:rsid w:val="00B95213"/>
    <w:rsid w:val="00B95790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1A32"/>
    <w:rsid w:val="00C02412"/>
    <w:rsid w:val="00C03000"/>
    <w:rsid w:val="00C03629"/>
    <w:rsid w:val="00C05077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60CD3"/>
    <w:rsid w:val="00C627CD"/>
    <w:rsid w:val="00C72B3C"/>
    <w:rsid w:val="00C73F86"/>
    <w:rsid w:val="00C74A8F"/>
    <w:rsid w:val="00C778CF"/>
    <w:rsid w:val="00C903B7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3B64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3195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269"/>
    <w:rsid w:val="00D86C35"/>
    <w:rsid w:val="00D94A7D"/>
    <w:rsid w:val="00D97B5E"/>
    <w:rsid w:val="00DA142B"/>
    <w:rsid w:val="00DA6055"/>
    <w:rsid w:val="00DB625D"/>
    <w:rsid w:val="00DB675C"/>
    <w:rsid w:val="00DE2081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0220"/>
    <w:rsid w:val="00EB47A6"/>
    <w:rsid w:val="00EC1519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39E1"/>
    <w:rsid w:val="00F03D6E"/>
    <w:rsid w:val="00F076BD"/>
    <w:rsid w:val="00F1073C"/>
    <w:rsid w:val="00F123D2"/>
    <w:rsid w:val="00F13847"/>
    <w:rsid w:val="00F17AF4"/>
    <w:rsid w:val="00F23442"/>
    <w:rsid w:val="00F34D69"/>
    <w:rsid w:val="00F37CBE"/>
    <w:rsid w:val="00F41FE8"/>
    <w:rsid w:val="00F446B5"/>
    <w:rsid w:val="00F4500F"/>
    <w:rsid w:val="00F564FA"/>
    <w:rsid w:val="00F613C5"/>
    <w:rsid w:val="00F644A6"/>
    <w:rsid w:val="00F64DD3"/>
    <w:rsid w:val="00F65A1E"/>
    <w:rsid w:val="00F94443"/>
    <w:rsid w:val="00FA2EF2"/>
    <w:rsid w:val="00FA4D8A"/>
    <w:rsid w:val="00FA5D1B"/>
    <w:rsid w:val="00FA7643"/>
    <w:rsid w:val="00FA7CF8"/>
    <w:rsid w:val="00FB184F"/>
    <w:rsid w:val="00FB1F94"/>
    <w:rsid w:val="00FB5057"/>
    <w:rsid w:val="00FB6909"/>
    <w:rsid w:val="00FC210E"/>
    <w:rsid w:val="00FC55ED"/>
    <w:rsid w:val="00FD22DA"/>
    <w:rsid w:val="00FD2472"/>
    <w:rsid w:val="00FD2C8E"/>
    <w:rsid w:val="00FE02B2"/>
    <w:rsid w:val="00FE09AC"/>
    <w:rsid w:val="00FE443D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7B0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5E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5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5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A768F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A304-D231-4B90-9D09-B32A42D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3099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18</cp:revision>
  <cp:lastPrinted>2024-07-11T14:25:00Z</cp:lastPrinted>
  <dcterms:created xsi:type="dcterms:W3CDTF">2024-07-09T12:45:00Z</dcterms:created>
  <dcterms:modified xsi:type="dcterms:W3CDTF">2024-07-12T10:51:00Z</dcterms:modified>
</cp:coreProperties>
</file>