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65F2625A"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093B5A" w:rsidRPr="00472C81">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0B34F40E" w:rsidR="008F37F8" w:rsidRPr="00472C81" w:rsidRDefault="00093B5A" w:rsidP="007E6491">
      <w:pPr>
        <w:spacing w:line="276" w:lineRule="auto"/>
        <w:jc w:val="both"/>
        <w:rPr>
          <w:b/>
          <w:color w:val="000000"/>
          <w:sz w:val="22"/>
          <w:szCs w:val="22"/>
        </w:rPr>
      </w:pPr>
      <w:r w:rsidRPr="00472C81">
        <w:rPr>
          <w:color w:val="000000"/>
          <w:sz w:val="22"/>
          <w:szCs w:val="22"/>
        </w:rPr>
        <w:t>G</w:t>
      </w:r>
      <w:r w:rsidR="008F37F8" w:rsidRPr="00472C81">
        <w:rPr>
          <w:color w:val="000000"/>
          <w:sz w:val="22"/>
          <w:szCs w:val="22"/>
        </w:rPr>
        <w:t>min</w:t>
      </w:r>
      <w:r w:rsidRPr="00472C81">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3108A543" w:rsidR="008F37F8" w:rsidRDefault="0045127B" w:rsidP="007E6491">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w:t>
      </w:r>
      <w:proofErr w:type="spellStart"/>
      <w:r w:rsidRPr="0045127B">
        <w:rPr>
          <w:sz w:val="22"/>
          <w:szCs w:val="22"/>
        </w:rPr>
        <w:t>t.j</w:t>
      </w:r>
      <w:proofErr w:type="spellEnd"/>
      <w:r w:rsidRPr="0045127B">
        <w:rPr>
          <w:sz w:val="22"/>
          <w:szCs w:val="22"/>
        </w:rPr>
        <w:t xml:space="preserve">. Dz. U. 2019 poz. 2019 z </w:t>
      </w:r>
      <w:proofErr w:type="spellStart"/>
      <w:r w:rsidRPr="0045127B">
        <w:rPr>
          <w:sz w:val="22"/>
          <w:szCs w:val="22"/>
        </w:rPr>
        <w:t>późn</w:t>
      </w:r>
      <w:proofErr w:type="spellEnd"/>
      <w:r w:rsidRPr="0045127B">
        <w:rPr>
          <w:sz w:val="22"/>
          <w:szCs w:val="22"/>
        </w:rPr>
        <w:t>. zm.), 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77777777"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7E6491">
        <w:rPr>
          <w:color w:val="000000"/>
          <w:sz w:val="22"/>
          <w:szCs w:val="22"/>
        </w:rPr>
        <w:t>remontem lokalu nr 3</w:t>
      </w:r>
      <w:r w:rsidR="004D36D3" w:rsidRPr="004D36D3">
        <w:rPr>
          <w:color w:val="000000"/>
          <w:sz w:val="22"/>
          <w:szCs w:val="22"/>
        </w:rPr>
        <w:t xml:space="preserve"> w budynku przy ul. </w:t>
      </w:r>
      <w:r w:rsidR="007E6491">
        <w:rPr>
          <w:color w:val="000000"/>
          <w:sz w:val="22"/>
          <w:szCs w:val="22"/>
        </w:rPr>
        <w:t>Sudeckiej 9</w:t>
      </w:r>
      <w:r w:rsidR="004D36D3" w:rsidRPr="004D36D3">
        <w:rPr>
          <w:color w:val="000000"/>
          <w:sz w:val="22"/>
          <w:szCs w:val="22"/>
        </w:rPr>
        <w:t xml:space="preserve"> w Lubawce</w:t>
      </w:r>
      <w:r w:rsidR="004D36D3">
        <w:rPr>
          <w:color w:val="000000"/>
          <w:sz w:val="22"/>
          <w:szCs w:val="22"/>
        </w:rPr>
        <w:t xml:space="preserve">, </w:t>
      </w:r>
      <w:r w:rsidR="007E6491">
        <w:rPr>
          <w:color w:val="000000"/>
          <w:sz w:val="22"/>
          <w:szCs w:val="22"/>
        </w:rPr>
        <w:t>m.in.:</w:t>
      </w:r>
    </w:p>
    <w:p w14:paraId="770D5023" w14:textId="2A32F942" w:rsidR="007E6491" w:rsidRPr="007E6491" w:rsidRDefault="007E6491"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rozebranie podłóg drewnianych i wykonanie podłóg z paneli podłogowych i płytek ceramicznych na jastrychu betonowym,</w:t>
      </w:r>
    </w:p>
    <w:p w14:paraId="378B5CED" w14:textId="0088EF51" w:rsidR="007E6491" w:rsidRPr="007E6491" w:rsidRDefault="002B55A2"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wykonanie okładzin z płyt g-k</w:t>
      </w:r>
      <w:r w:rsidR="007E6491" w:rsidRPr="007E6491">
        <w:rPr>
          <w:color w:val="000000"/>
          <w:sz w:val="22"/>
          <w:szCs w:val="22"/>
        </w:rPr>
        <w:t xml:space="preserve"> </w:t>
      </w:r>
      <w:proofErr w:type="spellStart"/>
      <w:r w:rsidR="007E6491" w:rsidRPr="007E6491">
        <w:rPr>
          <w:color w:val="000000"/>
          <w:sz w:val="22"/>
          <w:szCs w:val="22"/>
        </w:rPr>
        <w:t>istn</w:t>
      </w:r>
      <w:proofErr w:type="spellEnd"/>
      <w:r w:rsidR="007E6491" w:rsidRPr="007E6491">
        <w:rPr>
          <w:color w:val="000000"/>
          <w:sz w:val="22"/>
          <w:szCs w:val="22"/>
        </w:rPr>
        <w:t>. ścianki działowej,</w:t>
      </w:r>
    </w:p>
    <w:p w14:paraId="54C8568F" w14:textId="5F603DC4" w:rsidR="007E6491" w:rsidRPr="007E6491" w:rsidRDefault="007E6491"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zbicie tynków na ścianach i wykonanie</w:t>
      </w:r>
      <w:r w:rsidR="005E6D4B">
        <w:rPr>
          <w:color w:val="000000"/>
          <w:sz w:val="22"/>
          <w:szCs w:val="22"/>
        </w:rPr>
        <w:t xml:space="preserve"> (uzupełnienie)</w:t>
      </w:r>
      <w:r w:rsidRPr="007E6491">
        <w:rPr>
          <w:color w:val="000000"/>
          <w:sz w:val="22"/>
          <w:szCs w:val="22"/>
        </w:rPr>
        <w:t xml:space="preserve"> tynków zwykłych,</w:t>
      </w:r>
    </w:p>
    <w:p w14:paraId="03C17081" w14:textId="62305E96" w:rsidR="007E6491" w:rsidRPr="007E6491" w:rsidRDefault="007E6491"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wykonanie okładzin z płyt g-k</w:t>
      </w:r>
      <w:r w:rsidR="002B55A2">
        <w:rPr>
          <w:color w:val="000000"/>
          <w:sz w:val="22"/>
          <w:szCs w:val="22"/>
        </w:rPr>
        <w:t xml:space="preserve"> na sufitach</w:t>
      </w:r>
      <w:r w:rsidRPr="007E6491">
        <w:rPr>
          <w:color w:val="000000"/>
          <w:sz w:val="22"/>
          <w:szCs w:val="22"/>
        </w:rPr>
        <w:t>,</w:t>
      </w:r>
    </w:p>
    <w:p w14:paraId="73C1F818" w14:textId="4CEFD93E" w:rsidR="007E6491" w:rsidRPr="007E6491" w:rsidRDefault="007E6491"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malowanie ścian i sufitów,</w:t>
      </w:r>
    </w:p>
    <w:p w14:paraId="00D02A35" w14:textId="006D1626" w:rsidR="007E6491" w:rsidRPr="007E6491" w:rsidRDefault="007E6491"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wymiana inst. elektrycznej,</w:t>
      </w:r>
    </w:p>
    <w:p w14:paraId="69691C3C" w14:textId="5C566210" w:rsidR="007E6491" w:rsidRPr="007E6491" w:rsidRDefault="007E6491"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wymiana inst. wod.-kan.,</w:t>
      </w:r>
    </w:p>
    <w:p w14:paraId="31C4131B" w14:textId="2A6B9CEF" w:rsidR="007E6491" w:rsidRPr="007E6491" w:rsidRDefault="007E6491" w:rsidP="007E6491">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dostarczenie i montaż pieców kaflowych i kuchni kaflowej,</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43AEEFC6" w:rsidR="008F37F8" w:rsidRPr="00472C81"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5E6D4B">
        <w:rPr>
          <w:color w:val="000000"/>
          <w:sz w:val="22"/>
          <w:szCs w:val="22"/>
        </w:rPr>
        <w:t>13.08</w:t>
      </w:r>
      <w:r w:rsidRPr="00472C81">
        <w:rPr>
          <w:color w:val="000000"/>
          <w:sz w:val="22"/>
          <w:szCs w:val="22"/>
        </w:rPr>
        <w:t>.2021 r.</w:t>
      </w:r>
    </w:p>
    <w:p w14:paraId="0587BF4E" w14:textId="674694ED"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7422BD8F" w14:textId="5B8620A4" w:rsidR="007E6491" w:rsidRPr="007E6491" w:rsidRDefault="007E6491"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7E6491">
        <w:rPr>
          <w:sz w:val="22"/>
          <w:szCs w:val="22"/>
        </w:rPr>
        <w:t>Zamawiający zastrzega sobie możliwość zmniejszenia zakresu robót podanego w Załączniku nr 4 na etapie realizacji prac, jednak o nie więcej niż 10 % pierwotnej wartości zamówienia brutto. Wynagrodzenie Wykonawcy zostanie pomniejszone o wartość wynikającą z kosztorysu różnicowego sporządzonego na podstawie cen jednostkowych z kosztorysu ofertowego.</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58FEA7BD" w14:textId="578AF368" w:rsidR="00093B5A" w:rsidRPr="00472C81" w:rsidRDefault="008F37F8" w:rsidP="007E6491">
      <w:pPr>
        <w:spacing w:line="276" w:lineRule="auto"/>
        <w:ind w:left="4248" w:hanging="3822"/>
        <w:jc w:val="both"/>
        <w:rPr>
          <w:sz w:val="22"/>
          <w:szCs w:val="22"/>
        </w:rPr>
      </w:pPr>
      <w:r w:rsidRPr="00472C81">
        <w:rPr>
          <w:color w:val="000000"/>
          <w:sz w:val="22"/>
          <w:szCs w:val="22"/>
        </w:rPr>
        <w:t xml:space="preserve">Nabywca: </w:t>
      </w:r>
      <w:r w:rsidRPr="00472C81">
        <w:rPr>
          <w:color w:val="000000"/>
          <w:sz w:val="22"/>
          <w:szCs w:val="22"/>
        </w:rPr>
        <w:tab/>
      </w:r>
      <w:r w:rsidR="00093B5A" w:rsidRPr="00472C81">
        <w:rPr>
          <w:color w:val="000000"/>
          <w:sz w:val="22"/>
          <w:szCs w:val="22"/>
        </w:rPr>
        <w:t xml:space="preserve">Gmina Lubawka – Zakład Gospodarki Miejskiej, </w:t>
      </w:r>
      <w:r w:rsidR="00093B5A" w:rsidRPr="00472C81">
        <w:rPr>
          <w:sz w:val="22"/>
          <w:szCs w:val="22"/>
        </w:rPr>
        <w:t>58-420 Lubawka, ul. Zielona 12, NIP: 614-10-01-909</w:t>
      </w:r>
    </w:p>
    <w:p w14:paraId="09D7025C" w14:textId="77777777" w:rsidR="008F37F8" w:rsidRPr="00472C81"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Zakład Gospodarki Miejskiej w Lubawce, 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7</w:t>
      </w:r>
    </w:p>
    <w:p w14:paraId="0EC45FA5" w14:textId="2B94D509"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79223C">
        <w:rPr>
          <w:sz w:val="22"/>
          <w:szCs w:val="22"/>
        </w:rPr>
        <w:t>12</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31D80046" w14:textId="29315B05" w:rsidR="008F37F8" w:rsidRDefault="008F37F8" w:rsidP="007E6491">
      <w:pPr>
        <w:spacing w:line="276" w:lineRule="auto"/>
        <w:jc w:val="both"/>
        <w:rPr>
          <w:sz w:val="22"/>
          <w:szCs w:val="22"/>
        </w:rPr>
      </w:pP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56545CE3" w14:textId="7D7C65A6" w:rsidR="002B55A2" w:rsidRDefault="002B55A2" w:rsidP="007E6491">
      <w:pPr>
        <w:pStyle w:val="Tekstpodstawowy22"/>
        <w:spacing w:line="276" w:lineRule="auto"/>
        <w:rPr>
          <w:b/>
          <w:color w:val="000000" w:themeColor="text1"/>
        </w:rPr>
      </w:pPr>
    </w:p>
    <w:p w14:paraId="285494CE" w14:textId="4FDD7448" w:rsidR="002B55A2" w:rsidRDefault="002B55A2" w:rsidP="007E6491">
      <w:pPr>
        <w:pStyle w:val="Tekstpodstawowy22"/>
        <w:spacing w:line="276" w:lineRule="auto"/>
        <w:rPr>
          <w:b/>
          <w:color w:val="000000" w:themeColor="text1"/>
        </w:rPr>
      </w:pPr>
    </w:p>
    <w:p w14:paraId="7DC2D900" w14:textId="370BD5F4" w:rsidR="002B55A2" w:rsidRDefault="002B55A2" w:rsidP="007E6491">
      <w:pPr>
        <w:pStyle w:val="Tekstpodstawowy22"/>
        <w:spacing w:line="276" w:lineRule="auto"/>
        <w:rPr>
          <w:b/>
          <w:color w:val="000000" w:themeColor="text1"/>
        </w:rPr>
      </w:pPr>
    </w:p>
    <w:p w14:paraId="5C1BBC58" w14:textId="2F15597B" w:rsidR="002B55A2" w:rsidRDefault="002B55A2" w:rsidP="007E6491">
      <w:pPr>
        <w:pStyle w:val="Tekstpodstawowy22"/>
        <w:spacing w:line="276" w:lineRule="auto"/>
        <w:rPr>
          <w:b/>
          <w:color w:val="000000" w:themeColor="text1"/>
        </w:rPr>
      </w:pPr>
    </w:p>
    <w:p w14:paraId="61169188" w14:textId="39DA040B" w:rsidR="002B55A2" w:rsidRDefault="002B55A2" w:rsidP="007E6491">
      <w:pPr>
        <w:pStyle w:val="Tekstpodstawowy22"/>
        <w:spacing w:line="276" w:lineRule="auto"/>
        <w:rPr>
          <w:b/>
          <w:color w:val="000000" w:themeColor="text1"/>
        </w:rPr>
      </w:pPr>
    </w:p>
    <w:p w14:paraId="7BD9FA93" w14:textId="746EDEC6" w:rsidR="002B55A2" w:rsidRDefault="002B55A2" w:rsidP="007E6491">
      <w:pPr>
        <w:pStyle w:val="Tekstpodstawowy22"/>
        <w:spacing w:line="276" w:lineRule="auto"/>
        <w:rPr>
          <w:b/>
          <w:color w:val="000000" w:themeColor="text1"/>
        </w:rPr>
      </w:pPr>
    </w:p>
    <w:p w14:paraId="5C65380E" w14:textId="3224611B" w:rsidR="002B55A2" w:rsidRDefault="002B55A2" w:rsidP="007E6491">
      <w:pPr>
        <w:pStyle w:val="Tekstpodstawowy22"/>
        <w:spacing w:line="276" w:lineRule="auto"/>
        <w:rPr>
          <w:b/>
          <w:color w:val="000000" w:themeColor="text1"/>
        </w:rPr>
      </w:pPr>
    </w:p>
    <w:p w14:paraId="38AE117D" w14:textId="08E1C999" w:rsidR="002B55A2" w:rsidRDefault="002B55A2" w:rsidP="007E6491">
      <w:pPr>
        <w:pStyle w:val="Tekstpodstawowy22"/>
        <w:spacing w:line="276" w:lineRule="auto"/>
        <w:rPr>
          <w:b/>
          <w:color w:val="000000" w:themeColor="text1"/>
        </w:rPr>
      </w:pPr>
    </w:p>
    <w:p w14:paraId="58FF963F" w14:textId="6033DA68" w:rsidR="002B55A2" w:rsidRDefault="002B55A2" w:rsidP="007E6491">
      <w:pPr>
        <w:pStyle w:val="Tekstpodstawowy22"/>
        <w:spacing w:line="276" w:lineRule="auto"/>
        <w:rPr>
          <w:b/>
          <w:color w:val="000000" w:themeColor="text1"/>
        </w:rPr>
      </w:pPr>
    </w:p>
    <w:p w14:paraId="404EBAB9" w14:textId="275E171C" w:rsidR="002B55A2" w:rsidRDefault="002B55A2" w:rsidP="007E6491">
      <w:pPr>
        <w:pStyle w:val="Tekstpodstawowy22"/>
        <w:spacing w:line="276" w:lineRule="auto"/>
        <w:rPr>
          <w:b/>
          <w:color w:val="000000" w:themeColor="text1"/>
        </w:rPr>
      </w:pPr>
    </w:p>
    <w:p w14:paraId="5FA96716" w14:textId="00E48FA3" w:rsidR="002B55A2" w:rsidRDefault="002B55A2" w:rsidP="007E6491">
      <w:pPr>
        <w:pStyle w:val="Tekstpodstawowy22"/>
        <w:spacing w:line="276" w:lineRule="auto"/>
        <w:rPr>
          <w:b/>
          <w:color w:val="000000" w:themeColor="text1"/>
        </w:rPr>
      </w:pPr>
    </w:p>
    <w:p w14:paraId="5B670F1E" w14:textId="1BBBE6DD" w:rsidR="002B55A2" w:rsidRDefault="002B55A2" w:rsidP="007E6491">
      <w:pPr>
        <w:pStyle w:val="Tekstpodstawowy22"/>
        <w:spacing w:line="276" w:lineRule="auto"/>
        <w:rPr>
          <w:b/>
          <w:color w:val="000000" w:themeColor="text1"/>
        </w:rPr>
      </w:pPr>
    </w:p>
    <w:p w14:paraId="12947FFC" w14:textId="65FE95E6" w:rsidR="002B55A2" w:rsidRDefault="002B55A2" w:rsidP="007E6491">
      <w:pPr>
        <w:pStyle w:val="Tekstpodstawowy22"/>
        <w:spacing w:line="276" w:lineRule="auto"/>
        <w:rPr>
          <w:b/>
          <w:color w:val="000000" w:themeColor="text1"/>
        </w:rPr>
      </w:pPr>
    </w:p>
    <w:p w14:paraId="72C990F6" w14:textId="39CB2999"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p w14:paraId="1EFDEE27" w14:textId="77777777" w:rsidR="005E6D4B" w:rsidRDefault="005E6D4B" w:rsidP="007E6491">
      <w:pPr>
        <w:pStyle w:val="Tekstpodstawowy22"/>
        <w:spacing w:line="276" w:lineRule="auto"/>
        <w:rPr>
          <w:b/>
          <w:color w:val="000000" w:themeColor="text1"/>
        </w:rPr>
      </w:pPr>
    </w:p>
    <w:p w14:paraId="47D5687C" w14:textId="61164ABD" w:rsidR="002B55A2" w:rsidRDefault="002B55A2" w:rsidP="007E6491">
      <w:pPr>
        <w:pStyle w:val="Tekstpodstawowy22"/>
        <w:spacing w:line="276" w:lineRule="auto"/>
        <w:rPr>
          <w:b/>
          <w:color w:val="000000" w:themeColor="text1"/>
        </w:rPr>
      </w:pPr>
    </w:p>
    <w:p w14:paraId="2F3E31DE" w14:textId="000BD922" w:rsidR="002B55A2" w:rsidRDefault="002B55A2" w:rsidP="007E6491">
      <w:pPr>
        <w:pStyle w:val="Tekstpodstawowy22"/>
        <w:spacing w:line="276" w:lineRule="auto"/>
        <w:rPr>
          <w:b/>
          <w:color w:val="000000" w:themeColor="text1"/>
        </w:rPr>
      </w:pPr>
    </w:p>
    <w:p w14:paraId="5A571B97" w14:textId="77777777" w:rsidR="002B55A2" w:rsidRPr="00472C81" w:rsidRDefault="002B55A2" w:rsidP="002B55A2">
      <w:pPr>
        <w:spacing w:line="276" w:lineRule="auto"/>
        <w:jc w:val="center"/>
        <w:rPr>
          <w:i/>
          <w:color w:val="000000" w:themeColor="text1"/>
          <w:sz w:val="22"/>
          <w:szCs w:val="22"/>
        </w:rPr>
      </w:pPr>
      <w:r w:rsidRPr="00472C81">
        <w:rPr>
          <w:b/>
          <w:i/>
          <w:color w:val="000000" w:themeColor="text1"/>
          <w:sz w:val="22"/>
          <w:szCs w:val="22"/>
        </w:rPr>
        <w:lastRenderedPageBreak/>
        <w:t>U M O W A    - / A / 2021</w:t>
      </w:r>
    </w:p>
    <w:p w14:paraId="5ACA57EE" w14:textId="77777777" w:rsidR="002B55A2" w:rsidRPr="00472C81" w:rsidRDefault="002B55A2" w:rsidP="002B55A2">
      <w:pPr>
        <w:pStyle w:val="Tekstpodstawowy22"/>
        <w:spacing w:line="276" w:lineRule="auto"/>
        <w:jc w:val="center"/>
        <w:rPr>
          <w:i/>
          <w:color w:val="000000" w:themeColor="text1"/>
          <w:sz w:val="22"/>
          <w:szCs w:val="22"/>
        </w:rPr>
      </w:pPr>
    </w:p>
    <w:p w14:paraId="1F9C2AC4" w14:textId="77777777" w:rsidR="002B55A2" w:rsidRPr="00472C81" w:rsidRDefault="002B55A2" w:rsidP="002B55A2">
      <w:pPr>
        <w:pStyle w:val="Tekstpodstawowy23"/>
        <w:spacing w:line="276" w:lineRule="auto"/>
        <w:rPr>
          <w:color w:val="000000"/>
          <w:sz w:val="22"/>
          <w:szCs w:val="22"/>
        </w:rPr>
      </w:pPr>
      <w:r w:rsidRPr="00472C81">
        <w:rPr>
          <w:color w:val="000000"/>
          <w:sz w:val="22"/>
          <w:szCs w:val="22"/>
        </w:rPr>
        <w:t xml:space="preserve">zawarta w dniu ……… w Lubawce, pomiędzy: </w:t>
      </w:r>
    </w:p>
    <w:p w14:paraId="45216ADC" w14:textId="77777777" w:rsidR="002B55A2" w:rsidRPr="00472C81" w:rsidRDefault="002B55A2" w:rsidP="002B55A2">
      <w:pPr>
        <w:pStyle w:val="Tekstpodstawowy23"/>
        <w:spacing w:line="276" w:lineRule="auto"/>
        <w:rPr>
          <w:color w:val="000000"/>
          <w:sz w:val="22"/>
          <w:szCs w:val="22"/>
        </w:rPr>
      </w:pPr>
    </w:p>
    <w:p w14:paraId="2E0D429B" w14:textId="77777777" w:rsidR="002B55A2" w:rsidRPr="00472C81" w:rsidRDefault="002B55A2" w:rsidP="002B55A2">
      <w:pPr>
        <w:spacing w:line="276" w:lineRule="auto"/>
        <w:jc w:val="both"/>
        <w:rPr>
          <w:b/>
          <w:color w:val="000000"/>
          <w:sz w:val="22"/>
          <w:szCs w:val="22"/>
        </w:rPr>
      </w:pPr>
      <w:r w:rsidRPr="00472C81">
        <w:rPr>
          <w:color w:val="000000"/>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Pr="00472C81">
        <w:rPr>
          <w:b/>
          <w:bCs/>
          <w:color w:val="000000"/>
          <w:sz w:val="22"/>
          <w:szCs w:val="22"/>
        </w:rPr>
        <w:t>zwaną w dalszej treści umowy „ZAMAWIAJĄCYM”,</w:t>
      </w:r>
    </w:p>
    <w:p w14:paraId="4DC0EF20" w14:textId="77777777" w:rsidR="002B55A2" w:rsidRPr="00472C81" w:rsidRDefault="002B55A2" w:rsidP="002B55A2">
      <w:pPr>
        <w:spacing w:line="276" w:lineRule="auto"/>
        <w:jc w:val="both"/>
        <w:rPr>
          <w:sz w:val="22"/>
          <w:szCs w:val="22"/>
        </w:rPr>
      </w:pPr>
      <w:r w:rsidRPr="00472C81">
        <w:rPr>
          <w:sz w:val="22"/>
          <w:szCs w:val="22"/>
        </w:rPr>
        <w:t>a</w:t>
      </w:r>
    </w:p>
    <w:p w14:paraId="7DA28F04" w14:textId="77777777" w:rsidR="002B55A2" w:rsidRPr="00472C81" w:rsidRDefault="002B55A2" w:rsidP="002B55A2">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605577F9" w14:textId="77777777" w:rsidR="002B55A2" w:rsidRPr="00472C81" w:rsidRDefault="002B55A2" w:rsidP="002B55A2">
      <w:pPr>
        <w:pStyle w:val="Tekstpodstawowy23"/>
        <w:spacing w:line="276" w:lineRule="auto"/>
        <w:rPr>
          <w:sz w:val="22"/>
          <w:szCs w:val="22"/>
        </w:rPr>
      </w:pPr>
    </w:p>
    <w:p w14:paraId="49E87E79" w14:textId="77777777" w:rsidR="002B55A2" w:rsidRDefault="002B55A2" w:rsidP="002B55A2">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w:t>
      </w:r>
      <w:proofErr w:type="spellStart"/>
      <w:r w:rsidRPr="0045127B">
        <w:rPr>
          <w:sz w:val="22"/>
          <w:szCs w:val="22"/>
        </w:rPr>
        <w:t>t.j</w:t>
      </w:r>
      <w:proofErr w:type="spellEnd"/>
      <w:r w:rsidRPr="0045127B">
        <w:rPr>
          <w:sz w:val="22"/>
          <w:szCs w:val="22"/>
        </w:rPr>
        <w:t xml:space="preserve">. Dz. U. 2019 poz. 2019 z </w:t>
      </w:r>
      <w:proofErr w:type="spellStart"/>
      <w:r w:rsidRPr="0045127B">
        <w:rPr>
          <w:sz w:val="22"/>
          <w:szCs w:val="22"/>
        </w:rPr>
        <w:t>późn</w:t>
      </w:r>
      <w:proofErr w:type="spellEnd"/>
      <w:r w:rsidRPr="0045127B">
        <w:rPr>
          <w:sz w:val="22"/>
          <w:szCs w:val="22"/>
        </w:rPr>
        <w:t>. zm.), 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7748BAD3" w14:textId="77777777" w:rsidR="002B55A2" w:rsidRPr="00472C81" w:rsidRDefault="002B55A2" w:rsidP="002B55A2">
      <w:pPr>
        <w:pStyle w:val="Tekstpodstawowy23"/>
        <w:spacing w:line="276" w:lineRule="auto"/>
        <w:jc w:val="center"/>
        <w:rPr>
          <w:sz w:val="22"/>
          <w:szCs w:val="22"/>
        </w:rPr>
      </w:pPr>
    </w:p>
    <w:p w14:paraId="3C342CCF" w14:textId="77777777" w:rsidR="002B55A2" w:rsidRPr="00472C81" w:rsidRDefault="002B55A2" w:rsidP="002B55A2">
      <w:pPr>
        <w:pStyle w:val="Tekstpodstawowy23"/>
        <w:spacing w:line="276" w:lineRule="auto"/>
        <w:jc w:val="center"/>
        <w:rPr>
          <w:sz w:val="22"/>
          <w:szCs w:val="22"/>
        </w:rPr>
      </w:pPr>
      <w:r w:rsidRPr="00472C81">
        <w:rPr>
          <w:b/>
          <w:sz w:val="22"/>
          <w:szCs w:val="22"/>
        </w:rPr>
        <w:t>§ 1</w:t>
      </w:r>
    </w:p>
    <w:p w14:paraId="38A7DA4A" w14:textId="3966267C" w:rsidR="002B55A2" w:rsidRDefault="002B55A2" w:rsidP="002B55A2">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 xml:space="preserve">Zamawiający zleca a Wykonawca przyjmuje do wykonywania roboty budowlane związane z </w:t>
      </w:r>
      <w:r>
        <w:rPr>
          <w:color w:val="000000"/>
          <w:sz w:val="22"/>
          <w:szCs w:val="22"/>
        </w:rPr>
        <w:t xml:space="preserve">remontem lokalu nr </w:t>
      </w:r>
      <w:r>
        <w:rPr>
          <w:color w:val="000000"/>
          <w:sz w:val="22"/>
          <w:szCs w:val="22"/>
        </w:rPr>
        <w:t>6</w:t>
      </w:r>
      <w:r w:rsidRPr="004D36D3">
        <w:rPr>
          <w:color w:val="000000"/>
          <w:sz w:val="22"/>
          <w:szCs w:val="22"/>
        </w:rPr>
        <w:t xml:space="preserve"> w budynku przy ul. </w:t>
      </w:r>
      <w:r>
        <w:rPr>
          <w:color w:val="000000"/>
          <w:sz w:val="22"/>
          <w:szCs w:val="22"/>
        </w:rPr>
        <w:t>Sudeckiej 9</w:t>
      </w:r>
      <w:r w:rsidRPr="004D36D3">
        <w:rPr>
          <w:color w:val="000000"/>
          <w:sz w:val="22"/>
          <w:szCs w:val="22"/>
        </w:rPr>
        <w:t xml:space="preserve"> w Lubawce</w:t>
      </w:r>
      <w:r>
        <w:rPr>
          <w:color w:val="000000"/>
          <w:sz w:val="22"/>
          <w:szCs w:val="22"/>
        </w:rPr>
        <w:t>, m.in.:</w:t>
      </w:r>
    </w:p>
    <w:p w14:paraId="62FAFF55" w14:textId="77777777" w:rsidR="00800A57" w:rsidRDefault="00800A57" w:rsidP="002B55A2">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wymiana</w:t>
      </w:r>
      <w:r w:rsidR="002B55A2" w:rsidRPr="007E6491">
        <w:rPr>
          <w:color w:val="000000"/>
          <w:sz w:val="22"/>
          <w:szCs w:val="22"/>
        </w:rPr>
        <w:t xml:space="preserve"> podłóg </w:t>
      </w:r>
      <w:r>
        <w:rPr>
          <w:color w:val="000000"/>
          <w:sz w:val="22"/>
          <w:szCs w:val="22"/>
        </w:rPr>
        <w:t>z</w:t>
      </w:r>
      <w:r w:rsidR="002B55A2" w:rsidRPr="007E6491">
        <w:rPr>
          <w:color w:val="000000"/>
          <w:sz w:val="22"/>
          <w:szCs w:val="22"/>
        </w:rPr>
        <w:t xml:space="preserve"> paneli podłogowych</w:t>
      </w:r>
      <w:r>
        <w:rPr>
          <w:color w:val="000000"/>
          <w:sz w:val="22"/>
          <w:szCs w:val="22"/>
        </w:rPr>
        <w:t xml:space="preserve"> w pokoju,</w:t>
      </w:r>
    </w:p>
    <w:p w14:paraId="1A6E219A" w14:textId="353C92CD" w:rsidR="002B55A2" w:rsidRPr="007E6491" w:rsidRDefault="00800A57" w:rsidP="002B55A2">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wymiana podłóg z</w:t>
      </w:r>
      <w:r w:rsidR="002B55A2" w:rsidRPr="007E6491">
        <w:rPr>
          <w:color w:val="000000"/>
          <w:sz w:val="22"/>
          <w:szCs w:val="22"/>
        </w:rPr>
        <w:t xml:space="preserve"> płytek ceramicznych </w:t>
      </w:r>
      <w:r>
        <w:rPr>
          <w:color w:val="000000"/>
          <w:sz w:val="22"/>
          <w:szCs w:val="22"/>
        </w:rPr>
        <w:t>w przedpokoju</w:t>
      </w:r>
      <w:r w:rsidR="002B55A2" w:rsidRPr="007E6491">
        <w:rPr>
          <w:color w:val="000000"/>
          <w:sz w:val="22"/>
          <w:szCs w:val="22"/>
        </w:rPr>
        <w:t>,</w:t>
      </w:r>
    </w:p>
    <w:p w14:paraId="0E0BC6D2" w14:textId="74961DDD" w:rsidR="002B55A2" w:rsidRDefault="00800A57" w:rsidP="002B55A2">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wymiana okładzin i izolacji z wełny ścianek działowych i ścian pokoju i przedpokoju</w:t>
      </w:r>
      <w:r w:rsidR="002B55A2" w:rsidRPr="007E6491">
        <w:rPr>
          <w:color w:val="000000"/>
          <w:sz w:val="22"/>
          <w:szCs w:val="22"/>
        </w:rPr>
        <w:t xml:space="preserve"> z płyt g-k,</w:t>
      </w:r>
    </w:p>
    <w:p w14:paraId="514732DA" w14:textId="51C6E1BA" w:rsidR="00800A57" w:rsidRPr="007E6491" w:rsidRDefault="00800A57" w:rsidP="00800A57">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 xml:space="preserve">wymiana okładzin i izolacji z wełny </w:t>
      </w:r>
      <w:r>
        <w:rPr>
          <w:color w:val="000000"/>
          <w:sz w:val="22"/>
          <w:szCs w:val="22"/>
        </w:rPr>
        <w:t>sufitów</w:t>
      </w:r>
      <w:r>
        <w:rPr>
          <w:color w:val="000000"/>
          <w:sz w:val="22"/>
          <w:szCs w:val="22"/>
        </w:rPr>
        <w:t xml:space="preserve"> </w:t>
      </w:r>
      <w:r>
        <w:rPr>
          <w:color w:val="000000"/>
          <w:sz w:val="22"/>
          <w:szCs w:val="22"/>
        </w:rPr>
        <w:t xml:space="preserve">pokoju </w:t>
      </w:r>
      <w:r>
        <w:rPr>
          <w:color w:val="000000"/>
          <w:sz w:val="22"/>
          <w:szCs w:val="22"/>
        </w:rPr>
        <w:t>i przedpokoju</w:t>
      </w:r>
      <w:r w:rsidRPr="007E6491">
        <w:rPr>
          <w:color w:val="000000"/>
          <w:sz w:val="22"/>
          <w:szCs w:val="22"/>
        </w:rPr>
        <w:t xml:space="preserve"> z płyt g-k,</w:t>
      </w:r>
    </w:p>
    <w:p w14:paraId="74D730C4" w14:textId="7B3AC2F9" w:rsidR="002B55A2" w:rsidRPr="007E6491" w:rsidRDefault="002B55A2" w:rsidP="002B55A2">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 xml:space="preserve">wymiana </w:t>
      </w:r>
      <w:r w:rsidR="00800A57">
        <w:rPr>
          <w:color w:val="000000"/>
          <w:sz w:val="22"/>
          <w:szCs w:val="22"/>
        </w:rPr>
        <w:t xml:space="preserve">skrzydeł </w:t>
      </w:r>
      <w:r w:rsidRPr="007E6491">
        <w:rPr>
          <w:color w:val="000000"/>
          <w:sz w:val="22"/>
          <w:szCs w:val="22"/>
        </w:rPr>
        <w:t>drzwi wewnętrznych</w:t>
      </w:r>
      <w:r w:rsidR="00800A57">
        <w:rPr>
          <w:color w:val="000000"/>
          <w:sz w:val="22"/>
          <w:szCs w:val="22"/>
        </w:rPr>
        <w:t xml:space="preserve"> do pokoju i łazienki</w:t>
      </w:r>
      <w:r w:rsidRPr="007E6491">
        <w:rPr>
          <w:color w:val="000000"/>
          <w:sz w:val="22"/>
          <w:szCs w:val="22"/>
        </w:rPr>
        <w:t>,</w:t>
      </w:r>
    </w:p>
    <w:p w14:paraId="0B94EAA0" w14:textId="77777777" w:rsidR="002B55A2" w:rsidRPr="007E6491" w:rsidRDefault="002B55A2" w:rsidP="002B55A2">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malowanie ścian i sufitów,</w:t>
      </w:r>
    </w:p>
    <w:p w14:paraId="6AF9C3C1" w14:textId="6D871B1D" w:rsidR="002B55A2" w:rsidRPr="007E6491" w:rsidRDefault="002E565E" w:rsidP="002B55A2">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naprawa</w:t>
      </w:r>
      <w:r w:rsidR="002B55A2" w:rsidRPr="007E6491">
        <w:rPr>
          <w:color w:val="000000"/>
          <w:sz w:val="22"/>
          <w:szCs w:val="22"/>
        </w:rPr>
        <w:t xml:space="preserve"> inst. elektrycznej,</w:t>
      </w:r>
    </w:p>
    <w:p w14:paraId="695F2005" w14:textId="77777777" w:rsidR="002B55A2" w:rsidRDefault="002B55A2" w:rsidP="002B55A2">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Pr>
          <w:color w:val="000000"/>
          <w:sz w:val="22"/>
          <w:szCs w:val="22"/>
        </w:rPr>
        <w:t>.</w:t>
      </w:r>
    </w:p>
    <w:p w14:paraId="015C5994" w14:textId="77777777" w:rsidR="002B55A2" w:rsidRPr="00472C81" w:rsidRDefault="002B55A2" w:rsidP="002B55A2">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4EE53C9C" w14:textId="77777777" w:rsidR="002B55A2" w:rsidRPr="00472C81" w:rsidRDefault="002B55A2" w:rsidP="002B55A2">
      <w:pPr>
        <w:spacing w:line="276" w:lineRule="auto"/>
        <w:ind w:left="708" w:firstLine="708"/>
        <w:jc w:val="both"/>
        <w:rPr>
          <w:b/>
          <w:sz w:val="22"/>
          <w:szCs w:val="22"/>
        </w:rPr>
      </w:pPr>
    </w:p>
    <w:p w14:paraId="4B530F34" w14:textId="77777777" w:rsidR="002B55A2" w:rsidRPr="00472C81" w:rsidRDefault="002B55A2" w:rsidP="002B55A2">
      <w:pPr>
        <w:spacing w:line="276" w:lineRule="auto"/>
        <w:jc w:val="center"/>
        <w:rPr>
          <w:color w:val="000000" w:themeColor="text1"/>
          <w:sz w:val="22"/>
          <w:szCs w:val="22"/>
        </w:rPr>
      </w:pPr>
      <w:r w:rsidRPr="00472C81">
        <w:rPr>
          <w:b/>
          <w:color w:val="000000" w:themeColor="text1"/>
          <w:sz w:val="22"/>
          <w:szCs w:val="22"/>
        </w:rPr>
        <w:t>§ 2</w:t>
      </w:r>
    </w:p>
    <w:p w14:paraId="4C7B1DB9" w14:textId="77777777" w:rsidR="002B55A2" w:rsidRPr="00472C81" w:rsidRDefault="002B55A2" w:rsidP="002B55A2">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2A302843" w14:textId="77777777" w:rsidR="002B55A2" w:rsidRPr="00472C81" w:rsidRDefault="002B55A2" w:rsidP="002B55A2">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48554F4" w14:textId="77777777" w:rsidR="002B55A2" w:rsidRPr="00472C81" w:rsidRDefault="002B55A2" w:rsidP="002B55A2">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5A18DA79" w14:textId="77777777" w:rsidR="002B55A2" w:rsidRPr="00472C81" w:rsidRDefault="002B55A2" w:rsidP="002B55A2">
      <w:pPr>
        <w:spacing w:line="276" w:lineRule="auto"/>
        <w:ind w:left="708" w:firstLine="708"/>
        <w:jc w:val="both"/>
        <w:rPr>
          <w:b/>
          <w:sz w:val="22"/>
          <w:szCs w:val="22"/>
        </w:rPr>
      </w:pPr>
    </w:p>
    <w:p w14:paraId="068238E4" w14:textId="77777777" w:rsidR="002B55A2" w:rsidRPr="00472C81" w:rsidRDefault="002B55A2" w:rsidP="002B55A2">
      <w:pPr>
        <w:spacing w:line="276" w:lineRule="auto"/>
        <w:jc w:val="center"/>
        <w:rPr>
          <w:sz w:val="22"/>
          <w:szCs w:val="22"/>
        </w:rPr>
      </w:pPr>
      <w:r w:rsidRPr="00472C81">
        <w:rPr>
          <w:b/>
          <w:sz w:val="22"/>
          <w:szCs w:val="22"/>
        </w:rPr>
        <w:t>§ 3</w:t>
      </w:r>
    </w:p>
    <w:p w14:paraId="4CCD29A4" w14:textId="3E8764B1" w:rsidR="002B55A2" w:rsidRPr="00472C81" w:rsidRDefault="002B55A2" w:rsidP="002B55A2">
      <w:pPr>
        <w:spacing w:line="276" w:lineRule="auto"/>
        <w:jc w:val="both"/>
        <w:rPr>
          <w:color w:val="000000"/>
          <w:sz w:val="22"/>
          <w:szCs w:val="22"/>
        </w:rPr>
      </w:pPr>
      <w:r w:rsidRPr="00472C81">
        <w:rPr>
          <w:color w:val="000000"/>
          <w:sz w:val="22"/>
          <w:szCs w:val="22"/>
        </w:rPr>
        <w:t xml:space="preserve">Wykonawca zobowiązuje się wykonać przedmiot umowy do dnia </w:t>
      </w:r>
      <w:r w:rsidR="002E565E">
        <w:rPr>
          <w:color w:val="000000"/>
          <w:sz w:val="22"/>
          <w:szCs w:val="22"/>
        </w:rPr>
        <w:t>13.08</w:t>
      </w:r>
      <w:r w:rsidRPr="00472C81">
        <w:rPr>
          <w:color w:val="000000"/>
          <w:sz w:val="22"/>
          <w:szCs w:val="22"/>
        </w:rPr>
        <w:t>.2021 r.</w:t>
      </w:r>
    </w:p>
    <w:p w14:paraId="75C355DC" w14:textId="6B2EB93C" w:rsidR="002B55A2" w:rsidRDefault="002B55A2" w:rsidP="002B55A2">
      <w:pPr>
        <w:spacing w:line="276" w:lineRule="auto"/>
        <w:jc w:val="both"/>
        <w:rPr>
          <w:sz w:val="22"/>
          <w:szCs w:val="22"/>
        </w:rPr>
      </w:pPr>
    </w:p>
    <w:p w14:paraId="7A8511F4" w14:textId="77777777" w:rsidR="002E565E" w:rsidRPr="00472C81" w:rsidRDefault="002E565E" w:rsidP="002B55A2">
      <w:pPr>
        <w:spacing w:line="276" w:lineRule="auto"/>
        <w:jc w:val="both"/>
        <w:rPr>
          <w:sz w:val="22"/>
          <w:szCs w:val="22"/>
        </w:rPr>
      </w:pPr>
    </w:p>
    <w:p w14:paraId="61C1DE98" w14:textId="77777777" w:rsidR="002B55A2" w:rsidRPr="00472C81" w:rsidRDefault="002B55A2" w:rsidP="002B55A2">
      <w:pPr>
        <w:spacing w:line="276" w:lineRule="auto"/>
        <w:jc w:val="center"/>
        <w:rPr>
          <w:sz w:val="22"/>
          <w:szCs w:val="22"/>
        </w:rPr>
      </w:pPr>
      <w:r w:rsidRPr="00472C81">
        <w:rPr>
          <w:b/>
          <w:sz w:val="22"/>
          <w:szCs w:val="22"/>
        </w:rPr>
        <w:lastRenderedPageBreak/>
        <w:t>§ 4</w:t>
      </w:r>
    </w:p>
    <w:p w14:paraId="658548DB" w14:textId="77777777" w:rsidR="002B55A2" w:rsidRDefault="002B55A2" w:rsidP="002B55A2">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Za wykonanie przedmiotu umowy Zamawiający zapłaci Wykonawcy kwotę ……… zł netto                      (słownie: ………) powiększoną o należny podatek VAT, tj. ……… zł netto (słownie: ………).</w:t>
      </w:r>
    </w:p>
    <w:p w14:paraId="4548D904" w14:textId="77777777" w:rsidR="002B55A2" w:rsidRPr="007E6491" w:rsidRDefault="002B55A2" w:rsidP="002B55A2">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7E6491">
        <w:rPr>
          <w:sz w:val="22"/>
          <w:szCs w:val="22"/>
        </w:rPr>
        <w:t>Zamawiający zastrzega sobie możliwość zmniejszenia zakresu robót podanego w Załączniku nr 4 na etapie realizacji prac, jednak o nie więcej niż 10 % pierwotnej wartości zamówienia brutto. Wynagrodzenie Wykonawcy zostanie pomniejszone o wartość wynikającą z kosztorysu różnicowego sporządzonego na podstawie cen jednostkowych z kosztorysu ofertowego.</w:t>
      </w:r>
    </w:p>
    <w:p w14:paraId="16BA5808" w14:textId="77777777" w:rsidR="002B55A2" w:rsidRPr="00472C81" w:rsidRDefault="002B55A2" w:rsidP="002B55A2">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Wynagrodzenie o którym mowa w ust. 1 płatne będzie w terminie 30 dni od dnia doręczenia Zamawiającemu prawidłowo wystawionej faktury.</w:t>
      </w:r>
    </w:p>
    <w:p w14:paraId="05CFDBC3" w14:textId="77777777" w:rsidR="002B55A2" w:rsidRPr="00472C81" w:rsidRDefault="002B55A2" w:rsidP="002B55A2">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Podstawą wystawienia faktury o której mowa w ust. 3 jest podpisany przez Zamawiającego protokół zdawczo-odbiorczy bez zastrzeżeń.</w:t>
      </w:r>
    </w:p>
    <w:p w14:paraId="122E8BCE" w14:textId="77777777" w:rsidR="002B55A2" w:rsidRPr="00472C81" w:rsidRDefault="002B55A2" w:rsidP="002B55A2">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1EB607A6" w14:textId="77777777" w:rsidR="002B55A2" w:rsidRPr="00472C81" w:rsidRDefault="002B55A2" w:rsidP="002B55A2">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t>…</w:t>
      </w:r>
    </w:p>
    <w:p w14:paraId="48502C6B" w14:textId="77777777" w:rsidR="002B55A2" w:rsidRPr="00472C81" w:rsidRDefault="002B55A2" w:rsidP="002B55A2">
      <w:pPr>
        <w:spacing w:line="276" w:lineRule="auto"/>
        <w:ind w:left="4248" w:hanging="3822"/>
        <w:jc w:val="both"/>
        <w:rPr>
          <w:sz w:val="22"/>
          <w:szCs w:val="22"/>
        </w:rPr>
      </w:pPr>
      <w:r w:rsidRPr="00472C81">
        <w:rPr>
          <w:color w:val="000000"/>
          <w:sz w:val="22"/>
          <w:szCs w:val="22"/>
        </w:rPr>
        <w:t xml:space="preserve">Nabywca: </w:t>
      </w:r>
      <w:r w:rsidRPr="00472C81">
        <w:rPr>
          <w:color w:val="000000"/>
          <w:sz w:val="22"/>
          <w:szCs w:val="22"/>
        </w:rPr>
        <w:tab/>
        <w:t xml:space="preserve">Gmina Lubawka – Zakład Gospodarki Miejskiej, </w:t>
      </w:r>
      <w:r w:rsidRPr="00472C81">
        <w:rPr>
          <w:sz w:val="22"/>
          <w:szCs w:val="22"/>
        </w:rPr>
        <w:t>58-420 Lubawka, ul. Zielona 12, NIP: 614-10-01-909</w:t>
      </w:r>
    </w:p>
    <w:p w14:paraId="46C4D8CA" w14:textId="77777777" w:rsidR="002B55A2" w:rsidRPr="00472C81" w:rsidRDefault="002B55A2" w:rsidP="002B55A2">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Zakład Gospodarki Miejskiej w Lubawce, 58-420 Lubawka, ul. Zielona 12</w:t>
      </w:r>
    </w:p>
    <w:p w14:paraId="08BDA802" w14:textId="77777777" w:rsidR="002B55A2" w:rsidRPr="00472C81" w:rsidRDefault="002B55A2" w:rsidP="002B55A2">
      <w:pPr>
        <w:spacing w:line="276" w:lineRule="auto"/>
        <w:jc w:val="both"/>
        <w:rPr>
          <w:sz w:val="22"/>
          <w:szCs w:val="22"/>
        </w:rPr>
      </w:pPr>
    </w:p>
    <w:p w14:paraId="6EE31A68" w14:textId="77777777" w:rsidR="002B55A2" w:rsidRPr="00472C81" w:rsidRDefault="002B55A2" w:rsidP="002B55A2">
      <w:pPr>
        <w:spacing w:line="276" w:lineRule="auto"/>
        <w:jc w:val="center"/>
        <w:rPr>
          <w:b/>
          <w:sz w:val="22"/>
          <w:szCs w:val="22"/>
        </w:rPr>
      </w:pPr>
      <w:r w:rsidRPr="00472C81">
        <w:rPr>
          <w:b/>
          <w:sz w:val="22"/>
          <w:szCs w:val="22"/>
        </w:rPr>
        <w:t>§ 5</w:t>
      </w:r>
    </w:p>
    <w:p w14:paraId="19790524" w14:textId="77777777" w:rsidR="002B55A2" w:rsidRPr="00472C81" w:rsidRDefault="002B55A2" w:rsidP="002B55A2">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52C6E535" w14:textId="77777777" w:rsidR="002B55A2" w:rsidRPr="00472C81" w:rsidRDefault="002B55A2" w:rsidP="002B55A2">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35405C3" w14:textId="77777777" w:rsidR="002B55A2" w:rsidRPr="00472C81" w:rsidRDefault="002B55A2" w:rsidP="002B55A2">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96DC5B5" w14:textId="77777777" w:rsidR="002B55A2" w:rsidRPr="00472C81" w:rsidRDefault="002B55A2" w:rsidP="002B55A2">
      <w:pPr>
        <w:spacing w:line="276" w:lineRule="auto"/>
        <w:jc w:val="both"/>
        <w:rPr>
          <w:sz w:val="22"/>
          <w:szCs w:val="22"/>
        </w:rPr>
      </w:pPr>
    </w:p>
    <w:p w14:paraId="43468F9D" w14:textId="77777777" w:rsidR="002B55A2" w:rsidRPr="00472C81" w:rsidRDefault="002B55A2" w:rsidP="002B55A2">
      <w:pPr>
        <w:spacing w:line="276" w:lineRule="auto"/>
        <w:jc w:val="center"/>
        <w:rPr>
          <w:color w:val="000000" w:themeColor="text1"/>
          <w:sz w:val="22"/>
          <w:szCs w:val="22"/>
        </w:rPr>
      </w:pPr>
      <w:r w:rsidRPr="00472C81">
        <w:rPr>
          <w:b/>
          <w:color w:val="000000" w:themeColor="text1"/>
          <w:sz w:val="22"/>
          <w:szCs w:val="22"/>
        </w:rPr>
        <w:t>§ 6</w:t>
      </w:r>
    </w:p>
    <w:p w14:paraId="0500523B" w14:textId="77777777" w:rsidR="002B55A2" w:rsidRPr="00472C81" w:rsidRDefault="002B55A2" w:rsidP="002B55A2">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85F4CE4" w14:textId="77777777" w:rsidR="002B55A2" w:rsidRPr="00472C81" w:rsidRDefault="002B55A2" w:rsidP="002B55A2">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7B15AE27" w14:textId="77777777" w:rsidR="002B55A2" w:rsidRPr="00472C81" w:rsidRDefault="002B55A2" w:rsidP="002B55A2">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09C6FA98" w14:textId="77777777" w:rsidR="002B55A2" w:rsidRPr="00472C81" w:rsidRDefault="002B55A2" w:rsidP="002B55A2">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31884667" w14:textId="77777777" w:rsidR="002B55A2" w:rsidRPr="00472C81" w:rsidRDefault="002B55A2" w:rsidP="002B55A2">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5401A533" w14:textId="77777777" w:rsidR="002B55A2" w:rsidRPr="00472C81" w:rsidRDefault="002B55A2" w:rsidP="002B55A2">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5E2B6FD0" w14:textId="77777777" w:rsidR="002B55A2" w:rsidRPr="00472C81" w:rsidRDefault="002B55A2" w:rsidP="002B55A2">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436D7A0B" w14:textId="77777777" w:rsidR="002B55A2" w:rsidRPr="00472C81" w:rsidRDefault="002B55A2" w:rsidP="002B55A2">
      <w:pPr>
        <w:spacing w:line="276" w:lineRule="auto"/>
        <w:jc w:val="both"/>
        <w:rPr>
          <w:sz w:val="22"/>
          <w:szCs w:val="22"/>
        </w:rPr>
      </w:pPr>
    </w:p>
    <w:p w14:paraId="59EFDF05" w14:textId="77777777" w:rsidR="002B55A2" w:rsidRPr="00472C81" w:rsidRDefault="002B55A2" w:rsidP="002B55A2">
      <w:pPr>
        <w:spacing w:line="276" w:lineRule="auto"/>
        <w:jc w:val="center"/>
        <w:rPr>
          <w:sz w:val="22"/>
          <w:szCs w:val="22"/>
        </w:rPr>
      </w:pPr>
      <w:r w:rsidRPr="00472C81">
        <w:rPr>
          <w:b/>
          <w:sz w:val="22"/>
          <w:szCs w:val="22"/>
        </w:rPr>
        <w:lastRenderedPageBreak/>
        <w:t>§ 7</w:t>
      </w:r>
    </w:p>
    <w:p w14:paraId="624BB9A7" w14:textId="77777777" w:rsidR="002B55A2" w:rsidRPr="00472C81" w:rsidRDefault="002B55A2" w:rsidP="002B55A2">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Pr>
          <w:sz w:val="22"/>
          <w:szCs w:val="22"/>
        </w:rPr>
        <w:t>12</w:t>
      </w:r>
      <w:r w:rsidRPr="00472C81">
        <w:rPr>
          <w:sz w:val="22"/>
          <w:szCs w:val="22"/>
        </w:rPr>
        <w:t xml:space="preserve"> miesięcy. </w:t>
      </w:r>
    </w:p>
    <w:p w14:paraId="0E1E18A8" w14:textId="77777777" w:rsidR="002B55A2" w:rsidRPr="00472C81" w:rsidRDefault="002B55A2" w:rsidP="002B55A2">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33A4A878" w14:textId="77777777" w:rsidR="002B55A2" w:rsidRPr="00472C81" w:rsidRDefault="002B55A2" w:rsidP="002B55A2">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4EDFC95A" w14:textId="77777777" w:rsidR="002B55A2" w:rsidRPr="00472C81" w:rsidRDefault="002B55A2" w:rsidP="002B55A2">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7A3C5FA7" w14:textId="77777777" w:rsidR="002B55A2" w:rsidRPr="00472C81" w:rsidRDefault="002B55A2" w:rsidP="002B55A2">
      <w:pPr>
        <w:spacing w:line="276" w:lineRule="auto"/>
        <w:jc w:val="both"/>
        <w:rPr>
          <w:sz w:val="22"/>
          <w:szCs w:val="22"/>
        </w:rPr>
      </w:pPr>
    </w:p>
    <w:p w14:paraId="792E8153" w14:textId="77777777" w:rsidR="002B55A2" w:rsidRPr="00472C81" w:rsidRDefault="002B55A2" w:rsidP="002B55A2">
      <w:pPr>
        <w:spacing w:line="276" w:lineRule="auto"/>
        <w:jc w:val="center"/>
        <w:rPr>
          <w:sz w:val="22"/>
          <w:szCs w:val="22"/>
        </w:rPr>
      </w:pPr>
      <w:r w:rsidRPr="00472C81">
        <w:rPr>
          <w:b/>
          <w:bCs/>
          <w:sz w:val="22"/>
          <w:szCs w:val="22"/>
        </w:rPr>
        <w:t>§ 8</w:t>
      </w:r>
    </w:p>
    <w:p w14:paraId="08245081" w14:textId="77777777" w:rsidR="002B55A2" w:rsidRPr="00472C81" w:rsidRDefault="002B55A2" w:rsidP="002B55A2">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7431285F" w14:textId="77777777" w:rsidR="002B55A2" w:rsidRPr="00472C81" w:rsidRDefault="002B55A2" w:rsidP="002B55A2">
      <w:pPr>
        <w:spacing w:line="276" w:lineRule="auto"/>
        <w:jc w:val="both"/>
        <w:rPr>
          <w:sz w:val="22"/>
          <w:szCs w:val="22"/>
        </w:rPr>
      </w:pPr>
    </w:p>
    <w:p w14:paraId="1CE6B79B" w14:textId="77777777" w:rsidR="002B55A2" w:rsidRPr="00472C81" w:rsidRDefault="002B55A2" w:rsidP="002B55A2">
      <w:pPr>
        <w:spacing w:line="276" w:lineRule="auto"/>
        <w:jc w:val="center"/>
        <w:rPr>
          <w:sz w:val="22"/>
          <w:szCs w:val="22"/>
        </w:rPr>
      </w:pPr>
      <w:r w:rsidRPr="00472C81">
        <w:rPr>
          <w:b/>
          <w:sz w:val="22"/>
          <w:szCs w:val="22"/>
        </w:rPr>
        <w:t>§ 9</w:t>
      </w:r>
    </w:p>
    <w:p w14:paraId="5A1E68C8" w14:textId="77777777" w:rsidR="002B55A2" w:rsidRPr="00472C81" w:rsidRDefault="002B55A2" w:rsidP="002B55A2">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5BA6B8B1" w14:textId="77777777" w:rsidR="002B55A2" w:rsidRPr="00472C81" w:rsidRDefault="002B55A2" w:rsidP="002B55A2">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260837B1" w14:textId="77777777" w:rsidR="002B55A2" w:rsidRPr="00472C81" w:rsidRDefault="002B55A2" w:rsidP="002B55A2">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244D4F87" w14:textId="77777777" w:rsidR="002B55A2" w:rsidRPr="00472C81" w:rsidRDefault="002B55A2" w:rsidP="002B55A2">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44F0B9CC" w14:textId="77777777" w:rsidR="002B55A2" w:rsidRPr="00472C81" w:rsidRDefault="002B55A2" w:rsidP="002B55A2">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62149316" w14:textId="77777777" w:rsidR="002B55A2" w:rsidRPr="00472C81" w:rsidRDefault="002B55A2" w:rsidP="002B55A2">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4A5B93E0" w14:textId="77777777" w:rsidR="002B55A2" w:rsidRPr="00472C81" w:rsidRDefault="002B55A2" w:rsidP="002B55A2">
      <w:pPr>
        <w:spacing w:line="276" w:lineRule="auto"/>
        <w:jc w:val="both"/>
        <w:rPr>
          <w:sz w:val="22"/>
          <w:szCs w:val="22"/>
        </w:rPr>
      </w:pPr>
    </w:p>
    <w:p w14:paraId="3644CCE5" w14:textId="77777777" w:rsidR="002B55A2" w:rsidRPr="00472C81" w:rsidRDefault="002B55A2" w:rsidP="002B55A2">
      <w:pPr>
        <w:spacing w:line="276" w:lineRule="auto"/>
        <w:jc w:val="center"/>
        <w:rPr>
          <w:sz w:val="22"/>
          <w:szCs w:val="22"/>
        </w:rPr>
      </w:pPr>
      <w:r w:rsidRPr="00472C81">
        <w:rPr>
          <w:b/>
          <w:bCs/>
          <w:sz w:val="22"/>
          <w:szCs w:val="22"/>
        </w:rPr>
        <w:t>§ 10</w:t>
      </w:r>
    </w:p>
    <w:p w14:paraId="087542D7" w14:textId="77777777" w:rsidR="002B55A2" w:rsidRPr="00472C81" w:rsidRDefault="002B55A2" w:rsidP="002B55A2">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1591D6D3" w14:textId="77777777" w:rsidR="002B55A2" w:rsidRPr="00472C81" w:rsidRDefault="002B55A2" w:rsidP="002B55A2">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16EB1048" w14:textId="77777777" w:rsidR="002B55A2" w:rsidRPr="00472C81" w:rsidRDefault="002B55A2" w:rsidP="002B55A2">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52DC5367" w14:textId="77777777" w:rsidR="002B55A2" w:rsidRPr="00472C81" w:rsidRDefault="002B55A2" w:rsidP="002B55A2">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69786790" w14:textId="77777777" w:rsidR="002B55A2" w:rsidRPr="00472C81" w:rsidRDefault="002B55A2" w:rsidP="002B55A2">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4B29F4A6" w14:textId="77777777" w:rsidR="002B55A2" w:rsidRPr="00472C81" w:rsidRDefault="002B55A2" w:rsidP="002B55A2">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239B6F61" w14:textId="77777777" w:rsidR="002B55A2" w:rsidRPr="00472C81" w:rsidRDefault="002B55A2" w:rsidP="002B55A2">
      <w:pPr>
        <w:spacing w:line="276" w:lineRule="auto"/>
        <w:jc w:val="center"/>
        <w:rPr>
          <w:color w:val="222222"/>
          <w:sz w:val="22"/>
          <w:szCs w:val="22"/>
        </w:rPr>
      </w:pPr>
    </w:p>
    <w:p w14:paraId="1D0CA55F" w14:textId="77777777" w:rsidR="002B55A2" w:rsidRPr="00472C81" w:rsidRDefault="002B55A2" w:rsidP="002B55A2">
      <w:pPr>
        <w:spacing w:line="276" w:lineRule="auto"/>
        <w:jc w:val="center"/>
        <w:rPr>
          <w:color w:val="000000"/>
          <w:sz w:val="22"/>
          <w:szCs w:val="22"/>
        </w:rPr>
      </w:pPr>
      <w:r w:rsidRPr="00472C81">
        <w:rPr>
          <w:b/>
          <w:color w:val="000000"/>
          <w:sz w:val="22"/>
          <w:szCs w:val="22"/>
        </w:rPr>
        <w:t>§ 11</w:t>
      </w:r>
    </w:p>
    <w:p w14:paraId="0930EBC8" w14:textId="77777777" w:rsidR="002B55A2" w:rsidRPr="00472C81" w:rsidRDefault="002B55A2" w:rsidP="002B55A2">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34D208F6" w14:textId="77777777" w:rsidR="002B55A2" w:rsidRPr="00472C81" w:rsidRDefault="002B55A2" w:rsidP="002B55A2">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Do kierowania pracami związanymi z wykonywaniem obowiązków wynikających z treści niniejszej Umowy Wykonawca wyznacza: ………</w:t>
      </w:r>
    </w:p>
    <w:p w14:paraId="78AE8CC5" w14:textId="77777777" w:rsidR="002B55A2" w:rsidRPr="00472C81" w:rsidRDefault="002B55A2" w:rsidP="002B55A2">
      <w:pPr>
        <w:spacing w:line="276" w:lineRule="auto"/>
        <w:jc w:val="center"/>
        <w:rPr>
          <w:sz w:val="22"/>
          <w:szCs w:val="22"/>
        </w:rPr>
      </w:pPr>
      <w:r w:rsidRPr="00472C81">
        <w:rPr>
          <w:b/>
          <w:sz w:val="22"/>
          <w:szCs w:val="22"/>
        </w:rPr>
        <w:t>§ 12</w:t>
      </w:r>
    </w:p>
    <w:p w14:paraId="5B5B65BD" w14:textId="77777777" w:rsidR="002B55A2" w:rsidRPr="00472C81" w:rsidRDefault="002B55A2" w:rsidP="002B55A2">
      <w:pPr>
        <w:spacing w:line="276" w:lineRule="auto"/>
        <w:jc w:val="both"/>
        <w:rPr>
          <w:sz w:val="22"/>
          <w:szCs w:val="22"/>
        </w:rPr>
      </w:pPr>
      <w:r w:rsidRPr="00472C81">
        <w:rPr>
          <w:sz w:val="22"/>
          <w:szCs w:val="22"/>
        </w:rPr>
        <w:t xml:space="preserve">Wszelkie zmiany umowy wymagają formy pisemnej pod rygorem nieważności. </w:t>
      </w:r>
    </w:p>
    <w:p w14:paraId="5C5AED62" w14:textId="5E0EB1DA" w:rsidR="002B55A2" w:rsidRDefault="002B55A2" w:rsidP="002B55A2">
      <w:pPr>
        <w:spacing w:line="276" w:lineRule="auto"/>
        <w:jc w:val="both"/>
        <w:rPr>
          <w:sz w:val="22"/>
          <w:szCs w:val="22"/>
        </w:rPr>
      </w:pPr>
    </w:p>
    <w:p w14:paraId="74C9EDE8" w14:textId="77777777" w:rsidR="002E565E" w:rsidRPr="00472C81" w:rsidRDefault="002E565E" w:rsidP="002B55A2">
      <w:pPr>
        <w:spacing w:line="276" w:lineRule="auto"/>
        <w:jc w:val="both"/>
        <w:rPr>
          <w:sz w:val="22"/>
          <w:szCs w:val="22"/>
        </w:rPr>
      </w:pPr>
    </w:p>
    <w:p w14:paraId="2751ADC2" w14:textId="77777777" w:rsidR="002B55A2" w:rsidRPr="00472C81" w:rsidRDefault="002B55A2" w:rsidP="002B55A2">
      <w:pPr>
        <w:spacing w:line="276" w:lineRule="auto"/>
        <w:jc w:val="center"/>
        <w:rPr>
          <w:sz w:val="22"/>
          <w:szCs w:val="22"/>
        </w:rPr>
      </w:pPr>
      <w:r w:rsidRPr="00472C81">
        <w:rPr>
          <w:b/>
          <w:sz w:val="22"/>
          <w:szCs w:val="22"/>
        </w:rPr>
        <w:lastRenderedPageBreak/>
        <w:t>§ 13</w:t>
      </w:r>
    </w:p>
    <w:p w14:paraId="0383A733" w14:textId="77777777" w:rsidR="002B55A2" w:rsidRPr="00472C81" w:rsidRDefault="002B55A2" w:rsidP="002B55A2">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6CB1FA16" w14:textId="77777777" w:rsidR="002B55A2" w:rsidRDefault="002B55A2" w:rsidP="002B55A2">
      <w:pPr>
        <w:spacing w:line="276" w:lineRule="auto"/>
        <w:ind w:left="708" w:firstLine="708"/>
        <w:jc w:val="both"/>
        <w:rPr>
          <w:b/>
          <w:sz w:val="22"/>
          <w:szCs w:val="22"/>
        </w:rPr>
      </w:pPr>
    </w:p>
    <w:p w14:paraId="02D3FE6E" w14:textId="77777777" w:rsidR="002B55A2" w:rsidRPr="00472C81" w:rsidRDefault="002B55A2" w:rsidP="002B55A2">
      <w:pPr>
        <w:spacing w:line="276" w:lineRule="auto"/>
        <w:jc w:val="center"/>
        <w:rPr>
          <w:sz w:val="22"/>
          <w:szCs w:val="22"/>
        </w:rPr>
      </w:pPr>
      <w:r w:rsidRPr="00472C81">
        <w:rPr>
          <w:b/>
          <w:bCs/>
          <w:sz w:val="22"/>
          <w:szCs w:val="22"/>
        </w:rPr>
        <w:t>§ 14</w:t>
      </w:r>
    </w:p>
    <w:p w14:paraId="19D46CBF" w14:textId="77777777" w:rsidR="002B55A2" w:rsidRPr="00472C81" w:rsidRDefault="002B55A2" w:rsidP="002B55A2">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055CAA5E" w14:textId="77777777" w:rsidR="002B55A2" w:rsidRPr="00472C81" w:rsidRDefault="002B55A2" w:rsidP="002B55A2">
      <w:pPr>
        <w:spacing w:line="276" w:lineRule="auto"/>
        <w:jc w:val="both"/>
        <w:rPr>
          <w:sz w:val="22"/>
          <w:szCs w:val="22"/>
        </w:rPr>
      </w:pPr>
    </w:p>
    <w:p w14:paraId="4F008D7F" w14:textId="77777777" w:rsidR="002B55A2" w:rsidRPr="00472C81" w:rsidRDefault="002B55A2" w:rsidP="002B55A2">
      <w:pPr>
        <w:spacing w:line="276" w:lineRule="auto"/>
        <w:jc w:val="center"/>
        <w:rPr>
          <w:sz w:val="22"/>
          <w:szCs w:val="22"/>
        </w:rPr>
      </w:pPr>
      <w:r w:rsidRPr="00472C81">
        <w:rPr>
          <w:b/>
          <w:bCs/>
          <w:sz w:val="22"/>
          <w:szCs w:val="22"/>
        </w:rPr>
        <w:t>§ 15</w:t>
      </w:r>
    </w:p>
    <w:p w14:paraId="63412790" w14:textId="77777777" w:rsidR="002B55A2" w:rsidRPr="00472C81" w:rsidRDefault="002B55A2" w:rsidP="002B55A2">
      <w:pPr>
        <w:spacing w:line="276" w:lineRule="auto"/>
        <w:jc w:val="both"/>
        <w:rPr>
          <w:sz w:val="22"/>
          <w:szCs w:val="22"/>
        </w:rPr>
      </w:pPr>
      <w:r w:rsidRPr="00472C81">
        <w:rPr>
          <w:sz w:val="22"/>
          <w:szCs w:val="22"/>
        </w:rPr>
        <w:t>Umowa niniejsza zostaje zawarta w dwóch jednobrzmiących egzemplarzach po jednym dla każdej ze stron.</w:t>
      </w:r>
    </w:p>
    <w:p w14:paraId="5597A4C4" w14:textId="77777777" w:rsidR="002B55A2" w:rsidRPr="00472C81" w:rsidRDefault="002B55A2" w:rsidP="002B55A2">
      <w:pPr>
        <w:spacing w:line="276" w:lineRule="auto"/>
        <w:jc w:val="both"/>
        <w:rPr>
          <w:sz w:val="22"/>
          <w:szCs w:val="22"/>
        </w:rPr>
      </w:pPr>
    </w:p>
    <w:p w14:paraId="3598CACC" w14:textId="77777777" w:rsidR="002B55A2" w:rsidRPr="00472C81" w:rsidRDefault="002B55A2" w:rsidP="002B55A2">
      <w:pPr>
        <w:spacing w:line="276" w:lineRule="auto"/>
        <w:jc w:val="center"/>
        <w:rPr>
          <w:sz w:val="22"/>
          <w:szCs w:val="22"/>
        </w:rPr>
      </w:pPr>
      <w:r w:rsidRPr="00472C81">
        <w:rPr>
          <w:b/>
          <w:sz w:val="22"/>
          <w:szCs w:val="22"/>
        </w:rPr>
        <w:t>§ 16</w:t>
      </w:r>
    </w:p>
    <w:p w14:paraId="41A8B48C" w14:textId="77777777" w:rsidR="002B55A2" w:rsidRPr="00472C81" w:rsidRDefault="002B55A2" w:rsidP="002B55A2">
      <w:pPr>
        <w:spacing w:line="276" w:lineRule="auto"/>
        <w:jc w:val="both"/>
        <w:rPr>
          <w:sz w:val="22"/>
          <w:szCs w:val="22"/>
        </w:rPr>
      </w:pPr>
      <w:r w:rsidRPr="00472C81">
        <w:rPr>
          <w:sz w:val="22"/>
          <w:szCs w:val="22"/>
        </w:rPr>
        <w:t xml:space="preserve">Integralną częścią niniejszej umowy jest: </w:t>
      </w:r>
    </w:p>
    <w:p w14:paraId="002340CB" w14:textId="77777777" w:rsidR="002B55A2" w:rsidRDefault="002B55A2" w:rsidP="002B55A2">
      <w:pPr>
        <w:numPr>
          <w:ilvl w:val="0"/>
          <w:numId w:val="12"/>
        </w:numPr>
        <w:suppressAutoHyphens/>
        <w:overflowPunct w:val="0"/>
        <w:autoSpaceDE w:val="0"/>
        <w:spacing w:line="276" w:lineRule="auto"/>
        <w:jc w:val="both"/>
        <w:textAlignment w:val="baseline"/>
        <w:rPr>
          <w:sz w:val="22"/>
          <w:szCs w:val="22"/>
        </w:rPr>
      </w:pPr>
      <w:r w:rsidRPr="00472C81">
        <w:rPr>
          <w:sz w:val="22"/>
          <w:szCs w:val="22"/>
        </w:rPr>
        <w:t>Załącznik nr 1 – oferta cenowa</w:t>
      </w:r>
    </w:p>
    <w:p w14:paraId="63796EBB" w14:textId="77777777" w:rsidR="002B55A2" w:rsidRPr="00472C81" w:rsidRDefault="002B55A2" w:rsidP="002B55A2">
      <w:pPr>
        <w:spacing w:line="276" w:lineRule="auto"/>
        <w:jc w:val="both"/>
        <w:rPr>
          <w:sz w:val="22"/>
          <w:szCs w:val="22"/>
        </w:rPr>
      </w:pPr>
    </w:p>
    <w:p w14:paraId="4499E49C" w14:textId="77777777" w:rsidR="002B55A2" w:rsidRPr="00472C81" w:rsidRDefault="002B55A2" w:rsidP="002B55A2">
      <w:pPr>
        <w:spacing w:line="276" w:lineRule="auto"/>
        <w:jc w:val="both"/>
        <w:rPr>
          <w:sz w:val="22"/>
          <w:szCs w:val="22"/>
        </w:rPr>
      </w:pPr>
    </w:p>
    <w:p w14:paraId="5EE41361" w14:textId="77777777" w:rsidR="002B55A2" w:rsidRPr="00472C81" w:rsidRDefault="002B55A2" w:rsidP="002B55A2">
      <w:pPr>
        <w:spacing w:line="276" w:lineRule="auto"/>
        <w:jc w:val="both"/>
        <w:rPr>
          <w:sz w:val="22"/>
          <w:szCs w:val="22"/>
        </w:rPr>
      </w:pPr>
    </w:p>
    <w:p w14:paraId="6EC860DA" w14:textId="77777777" w:rsidR="002B55A2" w:rsidRPr="00472C81" w:rsidRDefault="002B55A2" w:rsidP="002B55A2">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2B55A2" w:rsidRPr="00472C81" w14:paraId="6AA8C502" w14:textId="77777777" w:rsidTr="00F008FF">
        <w:tc>
          <w:tcPr>
            <w:tcW w:w="5303" w:type="dxa"/>
            <w:shd w:val="clear" w:color="auto" w:fill="auto"/>
          </w:tcPr>
          <w:p w14:paraId="18388BA0" w14:textId="77777777" w:rsidR="002B55A2" w:rsidRPr="00472C81" w:rsidRDefault="002B55A2" w:rsidP="00F008FF">
            <w:pPr>
              <w:spacing w:line="276" w:lineRule="auto"/>
              <w:jc w:val="both"/>
              <w:rPr>
                <w:sz w:val="22"/>
                <w:szCs w:val="22"/>
              </w:rPr>
            </w:pPr>
          </w:p>
          <w:p w14:paraId="4C51397D" w14:textId="77777777" w:rsidR="002B55A2" w:rsidRPr="00472C81" w:rsidRDefault="002B55A2" w:rsidP="00F008FF">
            <w:pPr>
              <w:spacing w:line="276" w:lineRule="auto"/>
              <w:jc w:val="both"/>
              <w:rPr>
                <w:sz w:val="22"/>
                <w:szCs w:val="22"/>
              </w:rPr>
            </w:pPr>
          </w:p>
          <w:p w14:paraId="63174B5F" w14:textId="77777777" w:rsidR="002B55A2" w:rsidRPr="00472C81" w:rsidRDefault="002B55A2" w:rsidP="00F008FF">
            <w:pPr>
              <w:spacing w:line="276" w:lineRule="auto"/>
              <w:jc w:val="both"/>
              <w:rPr>
                <w:sz w:val="22"/>
                <w:szCs w:val="22"/>
              </w:rPr>
            </w:pPr>
          </w:p>
          <w:p w14:paraId="0FB368FC" w14:textId="77777777" w:rsidR="002B55A2" w:rsidRPr="00472C81" w:rsidRDefault="002B55A2" w:rsidP="00F008FF">
            <w:pPr>
              <w:spacing w:line="276" w:lineRule="auto"/>
              <w:jc w:val="center"/>
              <w:rPr>
                <w:sz w:val="22"/>
                <w:szCs w:val="22"/>
              </w:rPr>
            </w:pPr>
            <w:r w:rsidRPr="00472C81">
              <w:rPr>
                <w:sz w:val="22"/>
                <w:szCs w:val="22"/>
              </w:rPr>
              <w:t>.....................................................</w:t>
            </w:r>
          </w:p>
          <w:p w14:paraId="70CF4D7B" w14:textId="77777777" w:rsidR="002B55A2" w:rsidRPr="00472C81" w:rsidRDefault="002B55A2" w:rsidP="00F008FF">
            <w:pPr>
              <w:spacing w:line="276" w:lineRule="auto"/>
              <w:jc w:val="center"/>
              <w:rPr>
                <w:sz w:val="22"/>
                <w:szCs w:val="22"/>
              </w:rPr>
            </w:pPr>
            <w:r w:rsidRPr="00472C81">
              <w:rPr>
                <w:b/>
                <w:bCs/>
                <w:sz w:val="22"/>
                <w:szCs w:val="22"/>
              </w:rPr>
              <w:t>WYKONAWCA</w:t>
            </w:r>
          </w:p>
        </w:tc>
        <w:tc>
          <w:tcPr>
            <w:tcW w:w="5303" w:type="dxa"/>
            <w:shd w:val="clear" w:color="auto" w:fill="auto"/>
          </w:tcPr>
          <w:p w14:paraId="5BDC61E4" w14:textId="77777777" w:rsidR="002B55A2" w:rsidRPr="00472C81" w:rsidRDefault="002B55A2" w:rsidP="00F008FF">
            <w:pPr>
              <w:spacing w:line="276" w:lineRule="auto"/>
              <w:jc w:val="center"/>
              <w:rPr>
                <w:sz w:val="22"/>
                <w:szCs w:val="22"/>
              </w:rPr>
            </w:pPr>
          </w:p>
          <w:p w14:paraId="30A44B8F" w14:textId="77777777" w:rsidR="002B55A2" w:rsidRPr="00472C81" w:rsidRDefault="002B55A2" w:rsidP="00F008FF">
            <w:pPr>
              <w:spacing w:line="276" w:lineRule="auto"/>
              <w:jc w:val="center"/>
              <w:rPr>
                <w:sz w:val="22"/>
                <w:szCs w:val="22"/>
              </w:rPr>
            </w:pPr>
          </w:p>
          <w:p w14:paraId="29F37DB9" w14:textId="77777777" w:rsidR="002B55A2" w:rsidRPr="00472C81" w:rsidRDefault="002B55A2" w:rsidP="00F008FF">
            <w:pPr>
              <w:spacing w:line="276" w:lineRule="auto"/>
              <w:jc w:val="center"/>
              <w:rPr>
                <w:sz w:val="22"/>
                <w:szCs w:val="22"/>
              </w:rPr>
            </w:pPr>
          </w:p>
          <w:p w14:paraId="7D2AF4B3" w14:textId="77777777" w:rsidR="002B55A2" w:rsidRPr="00472C81" w:rsidRDefault="002B55A2" w:rsidP="00F008FF">
            <w:pPr>
              <w:spacing w:line="276" w:lineRule="auto"/>
              <w:jc w:val="center"/>
              <w:rPr>
                <w:sz w:val="22"/>
                <w:szCs w:val="22"/>
              </w:rPr>
            </w:pPr>
            <w:r w:rsidRPr="00472C81">
              <w:rPr>
                <w:sz w:val="22"/>
                <w:szCs w:val="22"/>
              </w:rPr>
              <w:t>.....................................................</w:t>
            </w:r>
          </w:p>
          <w:p w14:paraId="73FA76B4" w14:textId="77777777" w:rsidR="002B55A2" w:rsidRPr="00472C81" w:rsidRDefault="002B55A2" w:rsidP="00F008FF">
            <w:pPr>
              <w:spacing w:line="276" w:lineRule="auto"/>
              <w:jc w:val="center"/>
              <w:rPr>
                <w:sz w:val="22"/>
                <w:szCs w:val="22"/>
              </w:rPr>
            </w:pPr>
            <w:r w:rsidRPr="00472C81">
              <w:rPr>
                <w:b/>
                <w:bCs/>
                <w:sz w:val="22"/>
                <w:szCs w:val="22"/>
              </w:rPr>
              <w:t>ZAMAWIAJĄCY</w:t>
            </w:r>
          </w:p>
        </w:tc>
      </w:tr>
    </w:tbl>
    <w:p w14:paraId="679AD409" w14:textId="77777777" w:rsidR="002B55A2" w:rsidRPr="00472C81" w:rsidRDefault="002B55A2" w:rsidP="002B55A2">
      <w:pPr>
        <w:spacing w:line="276" w:lineRule="auto"/>
        <w:jc w:val="both"/>
        <w:rPr>
          <w:sz w:val="22"/>
          <w:szCs w:val="22"/>
        </w:rPr>
      </w:pPr>
    </w:p>
    <w:p w14:paraId="39C55634" w14:textId="77777777" w:rsidR="002B55A2" w:rsidRPr="00472C81" w:rsidRDefault="002B55A2" w:rsidP="002B55A2">
      <w:pPr>
        <w:pStyle w:val="Tekstpodstawowy22"/>
        <w:spacing w:line="276" w:lineRule="auto"/>
        <w:rPr>
          <w:b/>
          <w:color w:val="000000" w:themeColor="text1"/>
        </w:rPr>
      </w:pPr>
    </w:p>
    <w:p w14:paraId="6195ABC4" w14:textId="45EB63CF" w:rsidR="002B55A2" w:rsidRDefault="002B55A2" w:rsidP="007E6491">
      <w:pPr>
        <w:pStyle w:val="Tekstpodstawowy22"/>
        <w:spacing w:line="276" w:lineRule="auto"/>
        <w:rPr>
          <w:b/>
          <w:color w:val="000000" w:themeColor="text1"/>
        </w:rPr>
      </w:pPr>
    </w:p>
    <w:p w14:paraId="7260C8FF" w14:textId="060BE5D0" w:rsidR="002B55A2" w:rsidRDefault="002B55A2" w:rsidP="007E6491">
      <w:pPr>
        <w:pStyle w:val="Tekstpodstawowy22"/>
        <w:spacing w:line="276" w:lineRule="auto"/>
        <w:rPr>
          <w:b/>
          <w:color w:val="000000" w:themeColor="text1"/>
        </w:rPr>
      </w:pPr>
    </w:p>
    <w:p w14:paraId="117C03C1" w14:textId="5DA8B683" w:rsidR="002B55A2" w:rsidRDefault="002B55A2" w:rsidP="007E6491">
      <w:pPr>
        <w:pStyle w:val="Tekstpodstawowy22"/>
        <w:spacing w:line="276" w:lineRule="auto"/>
        <w:rPr>
          <w:b/>
          <w:color w:val="000000" w:themeColor="text1"/>
        </w:rPr>
      </w:pPr>
    </w:p>
    <w:p w14:paraId="2C6EB0A8" w14:textId="2D7BFA8B" w:rsidR="002B55A2" w:rsidRDefault="002B55A2" w:rsidP="007E6491">
      <w:pPr>
        <w:pStyle w:val="Tekstpodstawowy22"/>
        <w:spacing w:line="276" w:lineRule="auto"/>
        <w:rPr>
          <w:b/>
          <w:color w:val="000000" w:themeColor="text1"/>
        </w:rPr>
      </w:pPr>
    </w:p>
    <w:p w14:paraId="0847745A" w14:textId="3847499B" w:rsidR="002B55A2" w:rsidRDefault="002B55A2" w:rsidP="007E6491">
      <w:pPr>
        <w:pStyle w:val="Tekstpodstawowy22"/>
        <w:spacing w:line="276" w:lineRule="auto"/>
        <w:rPr>
          <w:b/>
          <w:color w:val="000000" w:themeColor="text1"/>
        </w:rPr>
      </w:pPr>
    </w:p>
    <w:p w14:paraId="21DF9FE5" w14:textId="1B05CCD7" w:rsidR="002B55A2" w:rsidRDefault="002B55A2" w:rsidP="007E6491">
      <w:pPr>
        <w:pStyle w:val="Tekstpodstawowy22"/>
        <w:spacing w:line="276" w:lineRule="auto"/>
        <w:rPr>
          <w:b/>
          <w:color w:val="000000" w:themeColor="text1"/>
        </w:rPr>
      </w:pPr>
    </w:p>
    <w:p w14:paraId="489013DF" w14:textId="77777777" w:rsidR="002B55A2" w:rsidRPr="00472C81" w:rsidRDefault="002B55A2" w:rsidP="007E6491">
      <w:pPr>
        <w:pStyle w:val="Tekstpodstawowy22"/>
        <w:spacing w:line="276" w:lineRule="auto"/>
        <w:rPr>
          <w:b/>
          <w:color w:val="000000" w:themeColor="text1"/>
        </w:rPr>
      </w:pPr>
    </w:p>
    <w:sectPr w:rsidR="002B55A2" w:rsidRPr="00472C81"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942409">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942409">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3"/>
  </w:num>
  <w:num w:numId="10">
    <w:abstractNumId w:val="11"/>
  </w:num>
  <w:num w:numId="11">
    <w:abstractNumId w:val="5"/>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30ECD"/>
    <w:rsid w:val="00831C3C"/>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30145F3C-207C-4268-819C-B76F3AB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B22B-56D7-4C71-9D19-38B8DFF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8</Pages>
  <Words>2592</Words>
  <Characters>15555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18111</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117</cp:revision>
  <cp:lastPrinted>2019-02-14T08:39:00Z</cp:lastPrinted>
  <dcterms:created xsi:type="dcterms:W3CDTF">2019-02-11T19:01:00Z</dcterms:created>
  <dcterms:modified xsi:type="dcterms:W3CDTF">2021-06-09T12:52:00Z</dcterms:modified>
</cp:coreProperties>
</file>