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F65" w14:textId="141E87C7" w:rsidR="00036F29" w:rsidRPr="00587157" w:rsidRDefault="00036F29" w:rsidP="00B61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bookmarkStart w:id="0" w:name="_GoBack"/>
      <w:bookmarkEnd w:id="0"/>
      <w:r w:rsidRPr="00587157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 xml:space="preserve">Załącznik nr </w:t>
      </w:r>
      <w:r w:rsidR="00DF6395" w:rsidRPr="00587157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8</w:t>
      </w:r>
      <w:r w:rsidRPr="00587157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 xml:space="preserve"> do SWZ</w:t>
      </w:r>
    </w:p>
    <w:p w14:paraId="206B8ED7" w14:textId="0318B358" w:rsidR="00036F29" w:rsidRPr="00587157" w:rsidRDefault="00036F29" w:rsidP="00B61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587157">
        <w:rPr>
          <w:rFonts w:ascii="Times New Roman" w:eastAsia="Calibri" w:hAnsi="Times New Roman" w:cs="Times New Roman"/>
          <w:b/>
          <w:i/>
          <w:color w:val="auto"/>
        </w:rPr>
        <w:tab/>
      </w:r>
      <w:r w:rsidRPr="00587157">
        <w:rPr>
          <w:rFonts w:ascii="Times New Roman" w:eastAsia="Calibri" w:hAnsi="Times New Roman" w:cs="Times New Roman"/>
          <w:b/>
          <w:i/>
          <w:color w:val="auto"/>
        </w:rPr>
        <w:tab/>
      </w:r>
      <w:r w:rsidR="001874D6" w:rsidRPr="00587157">
        <w:rPr>
          <w:rFonts w:ascii="Times New Roman" w:eastAsia="Calibri" w:hAnsi="Times New Roman" w:cs="Times New Roman"/>
          <w:b/>
          <w:i/>
          <w:color w:val="auto"/>
        </w:rPr>
        <w:t xml:space="preserve"> Nr sprawy  </w:t>
      </w:r>
      <w:proofErr w:type="spellStart"/>
      <w:r w:rsidR="001874D6" w:rsidRPr="00587157">
        <w:rPr>
          <w:rFonts w:ascii="Times New Roman" w:eastAsia="Calibri" w:hAnsi="Times New Roman" w:cs="Times New Roman"/>
          <w:b/>
          <w:i/>
          <w:color w:val="auto"/>
        </w:rPr>
        <w:t>Szp</w:t>
      </w:r>
      <w:proofErr w:type="spellEnd"/>
      <w:r w:rsidR="001874D6" w:rsidRPr="00587157">
        <w:rPr>
          <w:rFonts w:ascii="Times New Roman" w:eastAsia="Calibri" w:hAnsi="Times New Roman" w:cs="Times New Roman"/>
          <w:b/>
          <w:i/>
          <w:color w:val="auto"/>
        </w:rPr>
        <w:t>/</w:t>
      </w:r>
      <w:r w:rsidR="009E1FDD" w:rsidRPr="00587157">
        <w:rPr>
          <w:rFonts w:ascii="Times New Roman" w:eastAsia="Calibri" w:hAnsi="Times New Roman" w:cs="Times New Roman"/>
          <w:b/>
          <w:i/>
          <w:color w:val="auto"/>
        </w:rPr>
        <w:t>ZP-0</w:t>
      </w:r>
      <w:r w:rsidR="007A5B3F" w:rsidRPr="00587157">
        <w:rPr>
          <w:rFonts w:ascii="Times New Roman" w:eastAsia="Calibri" w:hAnsi="Times New Roman" w:cs="Times New Roman"/>
          <w:b/>
          <w:i/>
          <w:color w:val="auto"/>
        </w:rPr>
        <w:t>20</w:t>
      </w:r>
      <w:r w:rsidR="006769E6" w:rsidRPr="00587157">
        <w:rPr>
          <w:rFonts w:ascii="Times New Roman" w:eastAsia="Calibri" w:hAnsi="Times New Roman" w:cs="Times New Roman"/>
          <w:b/>
          <w:i/>
          <w:color w:val="auto"/>
        </w:rPr>
        <w:t>/202</w:t>
      </w:r>
      <w:r w:rsidR="009E1FDD" w:rsidRPr="00587157">
        <w:rPr>
          <w:rFonts w:ascii="Times New Roman" w:eastAsia="Calibri" w:hAnsi="Times New Roman" w:cs="Times New Roman"/>
          <w:b/>
          <w:i/>
          <w:color w:val="auto"/>
        </w:rPr>
        <w:t>3</w:t>
      </w:r>
    </w:p>
    <w:p w14:paraId="7B19429E" w14:textId="77777777" w:rsidR="00036F29" w:rsidRPr="00587157" w:rsidRDefault="00036F29" w:rsidP="00B6157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E3E10C5" w14:textId="77777777" w:rsidR="00D5375F" w:rsidRPr="00587157" w:rsidRDefault="00D5375F" w:rsidP="00B61578">
      <w:pPr>
        <w:spacing w:after="0" w:line="240" w:lineRule="auto"/>
        <w:rPr>
          <w:rFonts w:ascii="Times New Roman" w:hAnsi="Times New Roman" w:cs="Times New Roman"/>
        </w:rPr>
      </w:pPr>
    </w:p>
    <w:p w14:paraId="20D41D42" w14:textId="7F305235" w:rsidR="007F7D21" w:rsidRPr="00587157" w:rsidRDefault="00292310" w:rsidP="00B6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157">
        <w:rPr>
          <w:rFonts w:ascii="Times New Roman" w:hAnsi="Times New Roman" w:cs="Times New Roman"/>
          <w:b/>
        </w:rPr>
        <w:t>OPIS PRZEDMIOTU ZAMÓWIENIA</w:t>
      </w:r>
    </w:p>
    <w:p w14:paraId="6F92DDBC" w14:textId="77777777" w:rsidR="00B61578" w:rsidRPr="00587157" w:rsidRDefault="00B61578" w:rsidP="00B61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36EDC200" w14:textId="77777777" w:rsidR="00211DDC" w:rsidRPr="00587157" w:rsidRDefault="00211DDC" w:rsidP="00B61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7D99A443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Przedmiot zamówienia</w:t>
      </w:r>
    </w:p>
    <w:p w14:paraId="0A3F8BF7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</w:rPr>
      </w:pPr>
    </w:p>
    <w:p w14:paraId="42E92C51" w14:textId="77777777" w:rsidR="006B394B" w:rsidRDefault="006B394B" w:rsidP="006B394B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Przedmiotem zamówienia jest realizacja szkoleń/kursów w zakresie zarządzania procesowego dla pracowników wybranych jednostek organizacyjnych Zamawiającego tj. SOR, diagnostyka obrazowa, rejestracja, HR i zamówienia publiczne, blok operacyjny, oddział chorób wewnętrznych z pododdziałem angiologicznym, apteka szpitalna, oddział ortopedii, traumatologii i onkologii narządu ruchu</w:t>
      </w:r>
    </w:p>
    <w:p w14:paraId="0655F200" w14:textId="77777777" w:rsidR="006B394B" w:rsidRDefault="006B394B" w:rsidP="006B394B">
      <w:pPr>
        <w:pStyle w:val="Akapitzlist"/>
        <w:numPr>
          <w:ilvl w:val="0"/>
          <w:numId w:val="29"/>
        </w:numPr>
        <w:ind w:left="425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Szkolenie skierowane jest do pracowników Szpitala.</w:t>
      </w:r>
    </w:p>
    <w:p w14:paraId="2A31A3EC" w14:textId="77777777" w:rsidR="006B394B" w:rsidRDefault="006B394B" w:rsidP="006B394B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Wykonawca, po realizacji szkoleń  </w:t>
      </w:r>
      <w:r>
        <w:rPr>
          <w:color w:val="000000" w:themeColor="text1"/>
          <w:sz w:val="22"/>
          <w:szCs w:val="22"/>
          <w:u w:val="single"/>
        </w:rPr>
        <w:t>przeprowadzi pomiar efektów szkolenia.</w:t>
      </w:r>
    </w:p>
    <w:p w14:paraId="4D6A57DF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9D644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Cel realizacji szkoleń</w:t>
      </w:r>
    </w:p>
    <w:p w14:paraId="0B5D906D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1F7A4F09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Podniesienie poziomu świadomości pracowników dotyczących zasad zarządzania procesami (w tym pojęć optymalizacji i efektywności procesów) zgodnych z metodyką LEAN MANAGEMENT</w:t>
      </w:r>
      <w:r>
        <w:rPr>
          <w:color w:val="000000" w:themeColor="text1"/>
          <w:sz w:val="22"/>
          <w:szCs w:val="22"/>
        </w:rPr>
        <w:t>, poprzez udział w symulacji/grze edukacyjnej</w:t>
      </w:r>
    </w:p>
    <w:p w14:paraId="3236D0E8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Nabycie wiedzy dotyczącej narzędzi i metod </w:t>
      </w:r>
      <w:proofErr w:type="spellStart"/>
      <w:r>
        <w:rPr>
          <w:color w:val="000000" w:themeColor="text1"/>
          <w:sz w:val="22"/>
          <w:szCs w:val="22"/>
        </w:rPr>
        <w:t>lean</w:t>
      </w:r>
      <w:proofErr w:type="spellEnd"/>
      <w:r>
        <w:rPr>
          <w:color w:val="000000" w:themeColor="text1"/>
          <w:sz w:val="22"/>
          <w:szCs w:val="22"/>
        </w:rPr>
        <w:t xml:space="preserve"> management</w:t>
      </w:r>
    </w:p>
    <w:p w14:paraId="7BF91671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Nabycie wiedzy na temat ciągłego doskonalenia organizacji</w:t>
      </w:r>
    </w:p>
    <w:p w14:paraId="1DDED5CE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Nabycie wiedzy na temat możliwości zastosowania zasad </w:t>
      </w:r>
      <w:proofErr w:type="spellStart"/>
      <w:r>
        <w:rPr>
          <w:color w:val="000000" w:themeColor="text1"/>
          <w:sz w:val="22"/>
          <w:szCs w:val="22"/>
        </w:rPr>
        <w:t>lean</w:t>
      </w:r>
      <w:proofErr w:type="spellEnd"/>
      <w:r>
        <w:rPr>
          <w:color w:val="000000" w:themeColor="text1"/>
          <w:sz w:val="22"/>
          <w:szCs w:val="22"/>
        </w:rPr>
        <w:t xml:space="preserve"> management w ochronie zdrowia</w:t>
      </w:r>
    </w:p>
    <w:p w14:paraId="08BCF0EB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Nabycie wiedzy na temat identyfikacji i eliminacji marnotrawstwa</w:t>
      </w:r>
    </w:p>
    <w:p w14:paraId="537319DF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Nabycie wiedzy na temat kluczowych zasad efektywnej komunikacji interpersonalnej</w:t>
      </w:r>
    </w:p>
    <w:p w14:paraId="01B46A30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Umiejętność pozyskiwania i analizowania informacji</w:t>
      </w:r>
    </w:p>
    <w:p w14:paraId="015A75AE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Umiejętność korzystania z narzędzi szczupłego zarządzania w celu efektywnego organizowania pracy w jednostkach sektora ochrony zdrowia</w:t>
      </w:r>
    </w:p>
    <w:p w14:paraId="06613735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Umiejętność zastosowania zasad </w:t>
      </w:r>
      <w:proofErr w:type="spellStart"/>
      <w:r>
        <w:rPr>
          <w:color w:val="000000" w:themeColor="text1"/>
          <w:sz w:val="22"/>
          <w:szCs w:val="22"/>
        </w:rPr>
        <w:t>lean</w:t>
      </w:r>
      <w:proofErr w:type="spellEnd"/>
      <w:r>
        <w:rPr>
          <w:color w:val="000000" w:themeColor="text1"/>
          <w:sz w:val="22"/>
          <w:szCs w:val="22"/>
        </w:rPr>
        <w:t xml:space="preserve"> management w celu podniesienia jakości udzielanych świadczeń, ograniczenia marnotrawstwa i wzrostu zadowolenia pacjenta</w:t>
      </w:r>
    </w:p>
    <w:p w14:paraId="5A8FB00F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Nabycie kompetencji w zakresie pracy z ludźmi i wyzwalania w innych motywacji do dokonywania zmian i ciągłego doskonalenia</w:t>
      </w:r>
    </w:p>
    <w:p w14:paraId="556204EC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Zdolność do samodzielnego stosowania przedstawionych narzędzi i nabytej wiedzy w celu przekazywania jej innym członkom organizacji oraz wspierania jednostki w ciągłym doskonaleniu</w:t>
      </w:r>
    </w:p>
    <w:p w14:paraId="2C63BD1C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Nabycie zdolności do samodzielnego uczenia się, pogłębiania swojej wiedzy ( nauka przez całe życie)</w:t>
      </w:r>
    </w:p>
    <w:p w14:paraId="095A99D1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Umiejętność dostosowania się do sytuacji i rozwiązywania napotkanych problemów</w:t>
      </w:r>
    </w:p>
    <w:p w14:paraId="73CB94B4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Otwartość na zmiany</w:t>
      </w:r>
    </w:p>
    <w:p w14:paraId="6414BCEB" w14:textId="77777777" w:rsidR="006B394B" w:rsidRDefault="006B394B" w:rsidP="006B394B">
      <w:pPr>
        <w:pStyle w:val="Akapitzlist"/>
        <w:numPr>
          <w:ilvl w:val="0"/>
          <w:numId w:val="30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Zdolność przewidywania skutków podjętych działań, stosowanych rozwiązań.</w:t>
      </w:r>
    </w:p>
    <w:p w14:paraId="0AA06335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60AA7F1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Tematyka szkoleń</w:t>
      </w:r>
    </w:p>
    <w:p w14:paraId="21D9B187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7C4DE1" w14:textId="77777777" w:rsidR="006B394B" w:rsidRDefault="006B394B" w:rsidP="006B394B">
      <w:pPr>
        <w:pStyle w:val="Akapitzlist"/>
        <w:numPr>
          <w:ilvl w:val="3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 zakresu zadań Wykonawcy należeć ma przeprowadzenie szkoleń o następującej tematyce:</w:t>
      </w:r>
    </w:p>
    <w:p w14:paraId="36C46F4E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</w:t>
      </w:r>
      <w:proofErr w:type="spellStart"/>
      <w:r>
        <w:rPr>
          <w:rFonts w:ascii="Times New Roman" w:hAnsi="Times New Roman" w:cs="Times New Roman"/>
        </w:rPr>
        <w:t>lean</w:t>
      </w:r>
      <w:proofErr w:type="spellEnd"/>
      <w:r>
        <w:rPr>
          <w:rFonts w:ascii="Times New Roman" w:hAnsi="Times New Roman" w:cs="Times New Roman"/>
        </w:rPr>
        <w:t xml:space="preserve"> management,</w:t>
      </w:r>
    </w:p>
    <w:p w14:paraId="28EED084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procesem</w:t>
      </w:r>
    </w:p>
    <w:p w14:paraId="6CC20EE0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problemów,</w:t>
      </w:r>
    </w:p>
    <w:p w14:paraId="6BC186AE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wdrożenia usprawnień.</w:t>
      </w:r>
    </w:p>
    <w:p w14:paraId="7A58C335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Komunikacja w organizacji i zespole</w:t>
      </w:r>
    </w:p>
    <w:p w14:paraId="3A45CE27" w14:textId="77777777" w:rsidR="006B394B" w:rsidRDefault="006B394B" w:rsidP="006B39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Kultura organizacyjna</w:t>
      </w:r>
    </w:p>
    <w:p w14:paraId="2302786D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2A14D" w14:textId="77777777" w:rsidR="006B394B" w:rsidRDefault="006B394B" w:rsidP="006B394B">
      <w:pPr>
        <w:pStyle w:val="Akapitzlist"/>
        <w:numPr>
          <w:ilvl w:val="3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Dodatkowo, wskazany przez Zamawiającego co najmniej dwóch pracowników, musi zostać przeszkolony przez Wykonawcę na poziomie umiejętności eksperckich w zakresie zarządzania procesowego, a tematyka szkoleń musi obejmować w szczególności:</w:t>
      </w:r>
    </w:p>
    <w:p w14:paraId="1B82C730" w14:textId="77777777" w:rsidR="006B394B" w:rsidRDefault="006B394B" w:rsidP="006B39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zaawansowane mapowanie procesu, </w:t>
      </w:r>
    </w:p>
    <w:p w14:paraId="03204978" w14:textId="77777777" w:rsidR="006B394B" w:rsidRDefault="006B394B" w:rsidP="006B39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narzędzia pomiaru procesu,</w:t>
      </w:r>
    </w:p>
    <w:p w14:paraId="08AF2995" w14:textId="77777777" w:rsidR="006B394B" w:rsidRDefault="006B394B" w:rsidP="006B39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procesu,</w:t>
      </w:r>
    </w:p>
    <w:p w14:paraId="42DAFA52" w14:textId="77777777" w:rsidR="006B394B" w:rsidRDefault="006B394B" w:rsidP="006B39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projektowanie procesu.</w:t>
      </w:r>
    </w:p>
    <w:p w14:paraId="65C1E74E" w14:textId="77777777" w:rsidR="006B394B" w:rsidRDefault="006B394B" w:rsidP="006B39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Budowanie efektywnych zespołów</w:t>
      </w:r>
    </w:p>
    <w:p w14:paraId="5AD38FD9" w14:textId="77777777" w:rsidR="006B394B" w:rsidRDefault="006B394B" w:rsidP="006B394B">
      <w:pPr>
        <w:spacing w:after="0" w:line="240" w:lineRule="auto"/>
        <w:ind w:left="788"/>
        <w:jc w:val="both"/>
        <w:rPr>
          <w:rFonts w:ascii="Times New Roman" w:hAnsi="Times New Roman" w:cs="Times New Roman"/>
        </w:rPr>
      </w:pPr>
    </w:p>
    <w:p w14:paraId="014262FC" w14:textId="77777777" w:rsidR="006B394B" w:rsidRDefault="006B394B" w:rsidP="006B394B">
      <w:pPr>
        <w:pStyle w:val="Akapitzlist"/>
        <w:numPr>
          <w:ilvl w:val="3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 zakończeniu szkoleń każdy z uczestników otrzyma imienny certyfikat potwierdzający ukończenie szkolenia.</w:t>
      </w:r>
    </w:p>
    <w:p w14:paraId="6ADC0748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035AB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E79E57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Program szkolenia:</w:t>
      </w:r>
    </w:p>
    <w:p w14:paraId="7EB23270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45F3CB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Cs/>
        </w:rPr>
        <w:t>Zamawiający wymaga aby pełny cykl szkolenia obejmował swoją tematyką poniższe obszary tj.:</w:t>
      </w:r>
    </w:p>
    <w:p w14:paraId="37A66506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E6C74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Lean management wprowadzenie – symulacja </w:t>
      </w:r>
      <w:proofErr w:type="spellStart"/>
      <w:r>
        <w:rPr>
          <w:rFonts w:ascii="Times New Roman" w:hAnsi="Times New Roman" w:cs="Times New Roman"/>
          <w:b/>
          <w:bCs/>
        </w:rPr>
        <w:t>lean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air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</w:p>
    <w:p w14:paraId="5E134660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podstawowe pojęcia </w:t>
      </w:r>
      <w:proofErr w:type="spellStart"/>
      <w:r>
        <w:rPr>
          <w:bCs/>
          <w:sz w:val="22"/>
          <w:szCs w:val="22"/>
        </w:rPr>
        <w:t>lean</w:t>
      </w:r>
      <w:proofErr w:type="spellEnd"/>
      <w:r>
        <w:rPr>
          <w:bCs/>
          <w:sz w:val="22"/>
          <w:szCs w:val="22"/>
        </w:rPr>
        <w:t xml:space="preserve"> management</w:t>
      </w:r>
    </w:p>
    <w:p w14:paraId="247FBF79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wdrażanie usprawnień - symulacja</w:t>
      </w:r>
    </w:p>
    <w:p w14:paraId="53E13C54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monitorowanie efektów - symulacja</w:t>
      </w:r>
    </w:p>
    <w:p w14:paraId="02D44546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planowanie rozwoju zespołu - symulacja</w:t>
      </w:r>
    </w:p>
    <w:p w14:paraId="24725158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A75850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Zarządzanie procesem - wprowadzenie</w:t>
      </w:r>
    </w:p>
    <w:p w14:paraId="3EF3E08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architektura procesów - omówienie</w:t>
      </w:r>
    </w:p>
    <w:p w14:paraId="2CF8C73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wprowadzenie do mapowania wybranego procesu – schemat blokowy</w:t>
      </w:r>
    </w:p>
    <w:p w14:paraId="5EFEBF8D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problemy fakty – rozróżnienie faktów od ocen i opinii</w:t>
      </w:r>
    </w:p>
    <w:p w14:paraId="6E075DC2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problemy ocena – kwantyfikacja (5w1h) – wybrany problem</w:t>
      </w:r>
    </w:p>
    <w:p w14:paraId="2BA4DE01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problemy vs proces – kwalifikacja problemów w procesie wg. Schematu </w:t>
      </w:r>
      <w:proofErr w:type="spellStart"/>
      <w:r>
        <w:rPr>
          <w:bCs/>
          <w:sz w:val="22"/>
          <w:szCs w:val="22"/>
        </w:rPr>
        <w:t>jodo</w:t>
      </w:r>
      <w:proofErr w:type="spellEnd"/>
    </w:p>
    <w:p w14:paraId="6EE59005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D310D7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Rozwiązywanie problemów</w:t>
      </w:r>
    </w:p>
    <w:p w14:paraId="773A0036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zasady sesji rozwiązywania problemów (live / on </w:t>
      </w:r>
      <w:proofErr w:type="spellStart"/>
      <w:r>
        <w:rPr>
          <w:bCs/>
          <w:sz w:val="22"/>
          <w:szCs w:val="22"/>
        </w:rPr>
        <w:t>line</w:t>
      </w:r>
      <w:proofErr w:type="spellEnd"/>
      <w:r>
        <w:rPr>
          <w:bCs/>
          <w:sz w:val="22"/>
          <w:szCs w:val="22"/>
        </w:rPr>
        <w:t>)</w:t>
      </w:r>
    </w:p>
    <w:p w14:paraId="07271E6B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zasady selekcji / wyboru problemów do analizy (</w:t>
      </w:r>
      <w:proofErr w:type="spellStart"/>
      <w:r>
        <w:rPr>
          <w:bCs/>
          <w:sz w:val="22"/>
          <w:szCs w:val="22"/>
        </w:rPr>
        <w:t>pareto</w:t>
      </w:r>
      <w:proofErr w:type="spellEnd"/>
      <w:r>
        <w:rPr>
          <w:bCs/>
          <w:sz w:val="22"/>
          <w:szCs w:val="22"/>
        </w:rPr>
        <w:t>)</w:t>
      </w:r>
    </w:p>
    <w:p w14:paraId="02C699A9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analiza przyczyn źródłowych krok 1 - metoda 5x dlaczego dla wybranego problemu</w:t>
      </w:r>
    </w:p>
    <w:p w14:paraId="18019102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analiza przyczyn źródłowych krok 2 - diagram </w:t>
      </w:r>
      <w:proofErr w:type="spellStart"/>
      <w:r>
        <w:rPr>
          <w:bCs/>
          <w:sz w:val="22"/>
          <w:szCs w:val="22"/>
        </w:rPr>
        <w:t>ishikawy</w:t>
      </w:r>
      <w:proofErr w:type="spellEnd"/>
      <w:r>
        <w:rPr>
          <w:bCs/>
          <w:sz w:val="22"/>
          <w:szCs w:val="22"/>
        </w:rPr>
        <w:t xml:space="preserve"> dla wybranego problemu</w:t>
      </w:r>
    </w:p>
    <w:p w14:paraId="0F24BE71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poszukiwanie rozwiązań (burza mózgów) - rodzaje i zasady</w:t>
      </w:r>
    </w:p>
    <w:p w14:paraId="0FAAAED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poszukiwanie rozwiązań (burza mózgów) - </w:t>
      </w:r>
      <w:proofErr w:type="spellStart"/>
      <w:r>
        <w:rPr>
          <w:bCs/>
          <w:sz w:val="22"/>
          <w:szCs w:val="22"/>
        </w:rPr>
        <w:t>philips</w:t>
      </w:r>
      <w:proofErr w:type="spellEnd"/>
      <w:r>
        <w:rPr>
          <w:bCs/>
          <w:sz w:val="22"/>
          <w:szCs w:val="22"/>
        </w:rPr>
        <w:t xml:space="preserve"> 623 ćwiczenie praktyczne</w:t>
      </w:r>
    </w:p>
    <w:p w14:paraId="220189DB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1248B0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 wdrażania rozwiązań</w:t>
      </w:r>
    </w:p>
    <w:p w14:paraId="487B4F45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kwantyfikacja pomysłów (arkusz priorytetów)</w:t>
      </w:r>
    </w:p>
    <w:p w14:paraId="3D9CE0E9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kwantyfikacja pomysłów (matryca </w:t>
      </w:r>
      <w:proofErr w:type="spellStart"/>
      <w:r>
        <w:rPr>
          <w:bCs/>
          <w:sz w:val="22"/>
          <w:szCs w:val="22"/>
        </w:rPr>
        <w:t>pva</w:t>
      </w:r>
      <w:proofErr w:type="spellEnd"/>
      <w:r>
        <w:rPr>
          <w:bCs/>
          <w:sz w:val="22"/>
          <w:szCs w:val="22"/>
        </w:rPr>
        <w:t>)</w:t>
      </w:r>
    </w:p>
    <w:p w14:paraId="466D1220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planów wdrożenia - dla wybranych rozwiązań</w:t>
      </w:r>
    </w:p>
    <w:p w14:paraId="615D3A67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kart usprawnień dla zidentyfikowanych problemów</w:t>
      </w:r>
    </w:p>
    <w:p w14:paraId="50966705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FB1058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Narzędzia i techniki pomiaru procesu</w:t>
      </w:r>
    </w:p>
    <w:p w14:paraId="1EAEDE88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narzędzia pomiaru czasu cyklu (c/t) – wprowadzenie </w:t>
      </w:r>
    </w:p>
    <w:p w14:paraId="359BC3B9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narzędzia pomiaru pracy wielowymiarowej (</w:t>
      </w:r>
      <w:proofErr w:type="spellStart"/>
      <w:r>
        <w:rPr>
          <w:bCs/>
          <w:sz w:val="22"/>
          <w:szCs w:val="22"/>
        </w:rPr>
        <w:t>mos</w:t>
      </w:r>
      <w:proofErr w:type="spellEnd"/>
      <w:r>
        <w:rPr>
          <w:bCs/>
          <w:sz w:val="22"/>
          <w:szCs w:val="22"/>
        </w:rPr>
        <w:t xml:space="preserve">) – wprowadzenie </w:t>
      </w:r>
    </w:p>
    <w:p w14:paraId="33B07284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narzędzia pomiaru ergonomii pomieszczeń i pracy (diagram spaghetti) – wprowadzenie </w:t>
      </w:r>
    </w:p>
    <w:p w14:paraId="1325F16C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14:paraId="31AB69F1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Test wiedzy oraz prezentacje kart usprawnień</w:t>
      </w:r>
    </w:p>
    <w:p w14:paraId="180C14C0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Powtórka podstaw teoretycznych </w:t>
      </w:r>
      <w:proofErr w:type="spellStart"/>
      <w:r>
        <w:rPr>
          <w:bCs/>
          <w:sz w:val="22"/>
          <w:szCs w:val="22"/>
        </w:rPr>
        <w:t>lean</w:t>
      </w:r>
      <w:proofErr w:type="spellEnd"/>
    </w:p>
    <w:p w14:paraId="2284C731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Test wiedzy – poziom </w:t>
      </w:r>
      <w:proofErr w:type="spellStart"/>
      <w:r>
        <w:rPr>
          <w:bCs/>
          <w:sz w:val="22"/>
          <w:szCs w:val="22"/>
        </w:rPr>
        <w:t>lean</w:t>
      </w:r>
      <w:proofErr w:type="spellEnd"/>
      <w:r>
        <w:rPr>
          <w:bCs/>
          <w:sz w:val="22"/>
          <w:szCs w:val="22"/>
        </w:rPr>
        <w:t xml:space="preserve"> inspirator</w:t>
      </w:r>
    </w:p>
    <w:p w14:paraId="5ADA7A8A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Prezentacje i omówienie wypracowanych kart usprawnień</w:t>
      </w:r>
    </w:p>
    <w:p w14:paraId="0A9BF4E0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Excel jako najprostsze narzędzie do monitorowania statusu usprawnień</w:t>
      </w:r>
    </w:p>
    <w:p w14:paraId="1C0DE8B4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A50520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Aktywny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lider</w:t>
      </w:r>
      <w:proofErr w:type="spellEnd"/>
    </w:p>
    <w:p w14:paraId="41C27E42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Gemba</w:t>
      </w:r>
      <w:proofErr w:type="spellEnd"/>
      <w:r>
        <w:rPr>
          <w:bCs/>
          <w:sz w:val="22"/>
          <w:szCs w:val="22"/>
        </w:rPr>
        <w:t xml:space="preserve"> coaching - zasady + ćwiczenie praktyczne</w:t>
      </w:r>
    </w:p>
    <w:p w14:paraId="5D72777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Budowanie zespołu - podstawy teoretyczne + ćwiczenia</w:t>
      </w:r>
    </w:p>
    <w:p w14:paraId="0B5D6FF1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Komunikacja i konflikt - podstawy teoretyczne + ćwiczenia</w:t>
      </w:r>
    </w:p>
    <w:p w14:paraId="1A9C1904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Zarządzanie zmianą (etapy, wprowadzanie, planowanie) - podstawy teoretyczne + ćwiczenia</w:t>
      </w:r>
    </w:p>
    <w:p w14:paraId="71786539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</w:rPr>
      </w:pPr>
    </w:p>
    <w:p w14:paraId="32D03372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Lider efektywnego zespołu</w:t>
      </w:r>
    </w:p>
    <w:p w14:paraId="78525A14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Spotkania operacyjne dzienne - podstawy teoretyczne + ćwiczenia</w:t>
      </w:r>
    </w:p>
    <w:p w14:paraId="0A569DEA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Kontrakt efektywnego zespołu (pcr4+) - podstawy teoretyczne + ćwiczenia</w:t>
      </w:r>
    </w:p>
    <w:p w14:paraId="37F4DC2C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Budowanie matryc kompetencji zespołu - podstawy teoretyczne + ćwiczenia</w:t>
      </w:r>
    </w:p>
    <w:p w14:paraId="47AF465F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</w:rPr>
      </w:pPr>
    </w:p>
    <w:p w14:paraId="2A2B81CE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Wskaźniki jako narzędzie lidera</w:t>
      </w:r>
    </w:p>
    <w:p w14:paraId="621F86C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Identyfikacja misji / wizji / kierunków działania organizacji</w:t>
      </w:r>
    </w:p>
    <w:p w14:paraId="6E81D941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Ustalenie aktualnych wskaźników w organizacji</w:t>
      </w:r>
    </w:p>
    <w:p w14:paraId="06787A78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Analiza kluczowych parametrów wybranego procesu</w:t>
      </w:r>
    </w:p>
    <w:p w14:paraId="56FEF7C7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Ustalenie kluczowych miar wybranego procesu</w:t>
      </w:r>
    </w:p>
    <w:p w14:paraId="0E747140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Wypracowanie wskaźników dla wybranego procesów</w:t>
      </w:r>
    </w:p>
    <w:p w14:paraId="24296391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</w:rPr>
      </w:pPr>
    </w:p>
    <w:p w14:paraId="62DD77CF" w14:textId="77777777" w:rsidR="006B394B" w:rsidRDefault="006B394B" w:rsidP="006B394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Warsztat zaliczeniowy</w:t>
      </w:r>
    </w:p>
    <w:p w14:paraId="654A1AA3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Powtórka podstaw teoretycznych </w:t>
      </w:r>
      <w:proofErr w:type="spellStart"/>
      <w:r>
        <w:rPr>
          <w:bCs/>
          <w:sz w:val="22"/>
          <w:szCs w:val="22"/>
        </w:rPr>
        <w:t>lean</w:t>
      </w:r>
      <w:proofErr w:type="spellEnd"/>
      <w:r>
        <w:rPr>
          <w:bCs/>
          <w:sz w:val="22"/>
          <w:szCs w:val="22"/>
        </w:rPr>
        <w:t xml:space="preserve"> lider</w:t>
      </w:r>
    </w:p>
    <w:p w14:paraId="66ECC245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Test wiedzy – poziom </w:t>
      </w:r>
      <w:proofErr w:type="spellStart"/>
      <w:r>
        <w:rPr>
          <w:bCs/>
          <w:sz w:val="22"/>
          <w:szCs w:val="22"/>
        </w:rPr>
        <w:t>lean</w:t>
      </w:r>
      <w:proofErr w:type="spellEnd"/>
      <w:r>
        <w:rPr>
          <w:bCs/>
          <w:sz w:val="22"/>
          <w:szCs w:val="22"/>
        </w:rPr>
        <w:t xml:space="preserve"> lider</w:t>
      </w:r>
    </w:p>
    <w:p w14:paraId="23E5AFDA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Prezentacje i omówienie wdrożonych elementów metodyki </w:t>
      </w:r>
      <w:proofErr w:type="spellStart"/>
      <w:r>
        <w:rPr>
          <w:bCs/>
          <w:sz w:val="22"/>
          <w:szCs w:val="22"/>
        </w:rPr>
        <w:t>lean</w:t>
      </w:r>
      <w:proofErr w:type="spellEnd"/>
      <w:r>
        <w:rPr>
          <w:bCs/>
          <w:sz w:val="22"/>
          <w:szCs w:val="22"/>
        </w:rPr>
        <w:t xml:space="preserve"> management (spotkania, tablice, kontrakty, matryce wskaźniki itp.)</w:t>
      </w:r>
    </w:p>
    <w:p w14:paraId="3D980F6B" w14:textId="77777777" w:rsidR="006B394B" w:rsidRDefault="006B394B" w:rsidP="006B394B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Zakończenie kursu – wręczenie zaświadczeń / certyfikatów</w:t>
      </w:r>
    </w:p>
    <w:p w14:paraId="0D9451D1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137F84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D0FB476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Termin realizacji zamówienia:</w:t>
      </w:r>
    </w:p>
    <w:p w14:paraId="7E8ACD9C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FEC319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Wymagany termin realizacji zamówienia: przez okres </w:t>
      </w:r>
      <w:r>
        <w:rPr>
          <w:b/>
          <w:sz w:val="22"/>
          <w:szCs w:val="22"/>
        </w:rPr>
        <w:t>10 miesięcy od  daty zawarcia umowy.</w:t>
      </w:r>
    </w:p>
    <w:p w14:paraId="218F5F70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Okres obowiązywania umowy: 12 miesięcy od dnia jej zawarcia. Okres trwania umowy obejmować będzie również pomiar efektów wdrożenia szkolenia. </w:t>
      </w:r>
    </w:p>
    <w:p w14:paraId="144D1EDC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Liczba dni szkoleniowych: 40 dni szkoleniowych zrealizowanych w okresie 10 miesięcy (1 dzień szkoleniowy na tydzień, po 7 godzin zegarowych). </w:t>
      </w:r>
    </w:p>
    <w:p w14:paraId="6DA5A939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Realizacja usługi szkoleniowej winna odbywać się zgodnie z harmonogramem uzgodnionym przez Wykonawcę z Zamawiającym w terminie do 10 dni roboczych od dnia zawarcia umowy. </w:t>
      </w:r>
    </w:p>
    <w:p w14:paraId="0759DE9B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 i godziny zajęć winny być dostosowane do pracy Szpitala. </w:t>
      </w:r>
    </w:p>
    <w:p w14:paraId="1DBD8D31" w14:textId="77777777" w:rsidR="006B394B" w:rsidRDefault="006B394B" w:rsidP="006B394B">
      <w:pPr>
        <w:pStyle w:val="Akapitzlist"/>
        <w:numPr>
          <w:ilvl w:val="0"/>
          <w:numId w:val="35"/>
        </w:num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Wszystkie szkolenia powinny się odbywać w przedziale pomiędzy 8.00 - 15.00 od poniedziałku do piątku. </w:t>
      </w:r>
    </w:p>
    <w:p w14:paraId="0BDE6313" w14:textId="77777777" w:rsidR="006B394B" w:rsidRDefault="006B394B" w:rsidP="006B39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D8B944F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Liczba uczestników:</w:t>
      </w:r>
    </w:p>
    <w:p w14:paraId="1EC594AF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E5CC54" w14:textId="77777777" w:rsidR="006B394B" w:rsidRDefault="006B394B" w:rsidP="006B394B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Liczba uczestników: 14 (w tym wymagane przeszkolenie dwóch osób na poziomie eksperckim). </w:t>
      </w:r>
    </w:p>
    <w:p w14:paraId="36DC6252" w14:textId="77777777" w:rsidR="006B394B" w:rsidRDefault="006B394B" w:rsidP="006B394B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Szkolenia mają rozpoczynać się szkoleniem wstępnym dla grupy 30 osób przeprowadzonym w formie symulacji. </w:t>
      </w:r>
    </w:p>
    <w:p w14:paraId="3FB4B948" w14:textId="77777777" w:rsidR="006B394B" w:rsidRDefault="006B394B" w:rsidP="006B39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1334E2AA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Miejsce realizacji zamówienia:</w:t>
      </w:r>
    </w:p>
    <w:p w14:paraId="6EE84F9F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1438BFC" w14:textId="77777777" w:rsidR="006B394B" w:rsidRDefault="006B394B" w:rsidP="006B394B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zapewnia miejsce do realizacji szkolenia.</w:t>
      </w:r>
    </w:p>
    <w:p w14:paraId="775E1AE2" w14:textId="77777777" w:rsidR="006B394B" w:rsidRDefault="006B394B" w:rsidP="006B394B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realizacja zajęć w wyznaczonych miejscach nie będzie możliwa, Zamawiający dopuszcza realizację szkoleń w formie zdalnej (on-line) w uzgodnieniu przez Strony, po uprzednim dostarczeniu przez Zamawiającego lub Wykonawcę uzasadnienia przyczyny (w formie pisemnej lub e-mailem); </w:t>
      </w:r>
    </w:p>
    <w:p w14:paraId="703A5638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AA7F2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Materiały informacyjne:</w:t>
      </w:r>
    </w:p>
    <w:p w14:paraId="78D99D4B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F7430CB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przygotowania programu szkolenia i przesłania go drogą mailową do Zamawiającego do 5 dni roboczych od podpisania umowy.</w:t>
      </w:r>
    </w:p>
    <w:p w14:paraId="3780C0FA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przygotowania materiałów szkoleniowych dla każdego uczestnika szkolenia. W przypadku szkolenia w formie on-line materiały szkoleniowe powinny zostać udostępnione Zamawiającemu i uczestnikom szkolenia w wersji elektronicznej.</w:t>
      </w:r>
    </w:p>
    <w:p w14:paraId="6177F981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Przygotowania wzoru zaświadczenia o udziale w zajęciach, przedłożenia do akceptacji Zmawiającemu w terminie do 5 dnia roboczego przed rozpoczęciem realizacji zajęć, a następnie dostarczenia Zamawiającemu zaświadczeń (1 oryginał dla uczestnika zajęć, 1 kopia dla Zamawiającego potwierdzona za zgodność z oryginałem).</w:t>
      </w:r>
    </w:p>
    <w:p w14:paraId="52ABBD07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Przeprowadzenia na zakończenie zajęć ankiety dotyczącej indywidualnej oceny zajęć przez każdego z uczestników. Wykonawca zobowiązany będzie do wydrukowania ankiety, przeprowadzenia jej oraz zebrania i przekazania tych ankiet oraz ich wyników Zamawiającemu, w terminie do 5 dni roboczych od zakończenia zajęć. </w:t>
      </w:r>
    </w:p>
    <w:p w14:paraId="217F965A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Przygotowania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testu oraz post testu uwzględniających program oraz zakres merytoryczny zajęć i wydrukowania ich dla wszystkich uczestników. Testy te muszą być imienne, nie anonimowe.</w:t>
      </w:r>
    </w:p>
    <w:p w14:paraId="36B7C83F" w14:textId="77777777" w:rsidR="006B394B" w:rsidRDefault="006B394B" w:rsidP="006B3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Powielenia programu zajęć, testów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i post oraz ankiety dotyczącej indywidualnej oceny zajęć dla każdego uczestnika i dystrybuowanie ich pośród wszystkich uczestników zajęć w trakcie ich trwania.</w:t>
      </w:r>
    </w:p>
    <w:p w14:paraId="4389F2A7" w14:textId="77777777" w:rsidR="006B394B" w:rsidRDefault="006B394B" w:rsidP="006B39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EBB60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Dokumentacja związana z realizacją szkolenia:</w:t>
      </w:r>
    </w:p>
    <w:p w14:paraId="01D70907" w14:textId="77777777" w:rsidR="006B394B" w:rsidRDefault="006B394B" w:rsidP="006B394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81F908" w14:textId="77777777" w:rsidR="006B394B" w:rsidRDefault="006B394B" w:rsidP="006B394B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Wykonawca, w terminie </w:t>
      </w:r>
      <w:r>
        <w:rPr>
          <w:b/>
          <w:sz w:val="22"/>
          <w:szCs w:val="22"/>
        </w:rPr>
        <w:t>do 5 dni roboczych</w:t>
      </w:r>
      <w:r>
        <w:rPr>
          <w:sz w:val="22"/>
          <w:szCs w:val="22"/>
        </w:rPr>
        <w:t xml:space="preserve"> od dnia zakończenia szkolenia, zobowiązany będzie do przekazania Zamawiającemu następujących dokumentów:</w:t>
      </w:r>
    </w:p>
    <w:p w14:paraId="623B772E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Oryginału list obecności,</w:t>
      </w:r>
    </w:p>
    <w:p w14:paraId="1E58174D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Oryginału potwierdzenia odbioru materiałów szkoleniowych,</w:t>
      </w:r>
    </w:p>
    <w:p w14:paraId="3482948E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Jednego kompletu materiałów szkoleniowych,</w:t>
      </w:r>
    </w:p>
    <w:p w14:paraId="1089CC2D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Oryginału sprawdzonych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 i post testów, przeprowadzonych w pierwszym i ostatnim dniu szkolenia,</w:t>
      </w:r>
    </w:p>
    <w:p w14:paraId="116AA3DB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Oryginału ankiet oceniających przeprowadzonych wśród uczestników zajęć wraz z ankietą zbiorczą, </w:t>
      </w:r>
    </w:p>
    <w:p w14:paraId="431CC34D" w14:textId="77777777" w:rsidR="006B394B" w:rsidRDefault="006B394B" w:rsidP="006B394B">
      <w:pPr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Oryginału oraz kopii potwierdzonej za zgodność z oryginałem zaświadczeń o ukończeniu kursu przez uczestnika.</w:t>
      </w:r>
    </w:p>
    <w:p w14:paraId="417D4A66" w14:textId="77777777" w:rsidR="006B394B" w:rsidRDefault="006B394B" w:rsidP="006B394B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Przekazanie Zamawiającemu powyższych dokumentów stanowić będzie podstawę do sporządzenia protokołu odbioru. Protokół stanowić będzie podstawę do przyjęcia faktury od Wykonawcy.</w:t>
      </w:r>
    </w:p>
    <w:p w14:paraId="19986CA4" w14:textId="77777777" w:rsidR="006339AE" w:rsidRPr="00587157" w:rsidRDefault="006339AE" w:rsidP="006B3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39AE" w:rsidRPr="00587157" w:rsidSect="007F7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417" w:left="1134" w:header="0" w:footer="42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AFB6" w14:textId="77777777" w:rsidR="00656A58" w:rsidRDefault="00656A58" w:rsidP="00425345">
      <w:pPr>
        <w:spacing w:after="0" w:line="240" w:lineRule="auto"/>
      </w:pPr>
      <w:r>
        <w:separator/>
      </w:r>
    </w:p>
  </w:endnote>
  <w:endnote w:type="continuationSeparator" w:id="0">
    <w:p w14:paraId="311B816C" w14:textId="77777777" w:rsidR="00656A58" w:rsidRDefault="00656A58" w:rsidP="0042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5DE5" w14:textId="77777777" w:rsidR="007F7D21" w:rsidRDefault="007F7D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2470"/>
      <w:docPartObj>
        <w:docPartGallery w:val="Page Numbers (Bottom of Page)"/>
        <w:docPartUnique/>
      </w:docPartObj>
    </w:sdtPr>
    <w:sdtEndPr/>
    <w:sdtContent>
      <w:p w14:paraId="6D96A1B2" w14:textId="37A3650A" w:rsidR="00425345" w:rsidRDefault="00425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E6">
          <w:rPr>
            <w:noProof/>
          </w:rPr>
          <w:t>4</w:t>
        </w:r>
        <w:r>
          <w:fldChar w:fldCharType="end"/>
        </w:r>
      </w:p>
    </w:sdtContent>
  </w:sdt>
  <w:p w14:paraId="63116A7F" w14:textId="77777777" w:rsidR="00425345" w:rsidRDefault="004253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67C2" w14:textId="77777777" w:rsidR="007F7D21" w:rsidRDefault="007F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7A56" w14:textId="77777777" w:rsidR="00656A58" w:rsidRDefault="00656A58" w:rsidP="00425345">
      <w:pPr>
        <w:spacing w:after="0" w:line="240" w:lineRule="auto"/>
      </w:pPr>
      <w:r>
        <w:separator/>
      </w:r>
    </w:p>
  </w:footnote>
  <w:footnote w:type="continuationSeparator" w:id="0">
    <w:p w14:paraId="526F6715" w14:textId="77777777" w:rsidR="00656A58" w:rsidRDefault="00656A58" w:rsidP="0042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B2C7" w14:textId="77777777" w:rsidR="007F7D21" w:rsidRDefault="007F7D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CFE9" w14:textId="77777777" w:rsidR="007F7D21" w:rsidRDefault="007F7D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B931" w14:textId="77777777" w:rsidR="007F7D21" w:rsidRDefault="007F7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C8E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170603"/>
    <w:multiLevelType w:val="hybridMultilevel"/>
    <w:tmpl w:val="37CCE740"/>
    <w:lvl w:ilvl="0" w:tplc="43F2FD9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D06414"/>
    <w:multiLevelType w:val="hybridMultilevel"/>
    <w:tmpl w:val="308EFD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6615B"/>
    <w:multiLevelType w:val="multilevel"/>
    <w:tmpl w:val="64F47514"/>
    <w:lvl w:ilvl="0">
      <w:start w:val="5"/>
      <w:numFmt w:val="lowerLetter"/>
      <w:lvlText w:val="%1)"/>
      <w:lvlJc w:val="left"/>
      <w:pPr>
        <w:ind w:left="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rFonts w:hint="default"/>
      </w:rPr>
    </w:lvl>
  </w:abstractNum>
  <w:abstractNum w:abstractNumId="8">
    <w:nsid w:val="0CD0318A"/>
    <w:multiLevelType w:val="hybridMultilevel"/>
    <w:tmpl w:val="94FAE29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B7BE4"/>
    <w:multiLevelType w:val="multilevel"/>
    <w:tmpl w:val="7024AB28"/>
    <w:lvl w:ilvl="0">
      <w:start w:val="1"/>
      <w:numFmt w:val="decimal"/>
      <w:lvlText w:val="%1)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11300F82"/>
    <w:multiLevelType w:val="multilevel"/>
    <w:tmpl w:val="3F342ACA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1BD3253B"/>
    <w:multiLevelType w:val="hybridMultilevel"/>
    <w:tmpl w:val="1A161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B556F"/>
    <w:multiLevelType w:val="multilevel"/>
    <w:tmpl w:val="24D2D6FE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22043449"/>
    <w:multiLevelType w:val="multilevel"/>
    <w:tmpl w:val="FF726FBC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24354FDE"/>
    <w:multiLevelType w:val="hybridMultilevel"/>
    <w:tmpl w:val="2C0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E0C36"/>
    <w:multiLevelType w:val="hybridMultilevel"/>
    <w:tmpl w:val="592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903B6"/>
    <w:multiLevelType w:val="multilevel"/>
    <w:tmpl w:val="93E8B05C"/>
    <w:lvl w:ilvl="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rFonts w:hint="default"/>
      </w:rPr>
    </w:lvl>
  </w:abstractNum>
  <w:abstractNum w:abstractNumId="17">
    <w:nsid w:val="353C7F71"/>
    <w:multiLevelType w:val="hybridMultilevel"/>
    <w:tmpl w:val="B4C2271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22D6"/>
    <w:multiLevelType w:val="hybridMultilevel"/>
    <w:tmpl w:val="6A98A58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DE1"/>
    <w:multiLevelType w:val="hybridMultilevel"/>
    <w:tmpl w:val="38601898"/>
    <w:lvl w:ilvl="0" w:tplc="747C4B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0E7E"/>
    <w:multiLevelType w:val="multilevel"/>
    <w:tmpl w:val="B240F5F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0013363"/>
    <w:multiLevelType w:val="hybridMultilevel"/>
    <w:tmpl w:val="4EA0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326B9"/>
    <w:multiLevelType w:val="multilevel"/>
    <w:tmpl w:val="76365B90"/>
    <w:lvl w:ilvl="0">
      <w:start w:val="1"/>
      <w:numFmt w:val="lowerLetter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4E90419A"/>
    <w:multiLevelType w:val="hybridMultilevel"/>
    <w:tmpl w:val="DDC0A2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858B0"/>
    <w:multiLevelType w:val="hybridMultilevel"/>
    <w:tmpl w:val="92A0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643FA"/>
    <w:multiLevelType w:val="hybridMultilevel"/>
    <w:tmpl w:val="26CCBDA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194734"/>
    <w:multiLevelType w:val="hybridMultilevel"/>
    <w:tmpl w:val="FB9AF60C"/>
    <w:lvl w:ilvl="0" w:tplc="B3CAF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52A97"/>
    <w:multiLevelType w:val="multilevel"/>
    <w:tmpl w:val="38DA56E4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14B4A8F"/>
    <w:multiLevelType w:val="multilevel"/>
    <w:tmpl w:val="24D2D6FE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654C6541"/>
    <w:multiLevelType w:val="multilevel"/>
    <w:tmpl w:val="465CBCA0"/>
    <w:name w:val="WW8Num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8515A"/>
    <w:multiLevelType w:val="multilevel"/>
    <w:tmpl w:val="76365B90"/>
    <w:lvl w:ilvl="0">
      <w:start w:val="1"/>
      <w:numFmt w:val="lowerLetter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4687AF4"/>
    <w:multiLevelType w:val="hybridMultilevel"/>
    <w:tmpl w:val="6490589E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377F"/>
    <w:multiLevelType w:val="hybridMultilevel"/>
    <w:tmpl w:val="899A6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D6D47"/>
    <w:multiLevelType w:val="multilevel"/>
    <w:tmpl w:val="8EC2267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FAB1D9F"/>
    <w:multiLevelType w:val="hybridMultilevel"/>
    <w:tmpl w:val="B1908794"/>
    <w:lvl w:ilvl="0" w:tplc="AFEEAFB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35"/>
  </w:num>
  <w:num w:numId="5">
    <w:abstractNumId w:val="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30"/>
  </w:num>
  <w:num w:numId="11">
    <w:abstractNumId w:val="23"/>
  </w:num>
  <w:num w:numId="12">
    <w:abstractNumId w:val="12"/>
  </w:num>
  <w:num w:numId="13">
    <w:abstractNumId w:val="7"/>
  </w:num>
  <w:num w:numId="14">
    <w:abstractNumId w:val="25"/>
  </w:num>
  <w:num w:numId="15">
    <w:abstractNumId w:val="6"/>
  </w:num>
  <w:num w:numId="16">
    <w:abstractNumId w:val="10"/>
  </w:num>
  <w:num w:numId="17">
    <w:abstractNumId w:val="17"/>
  </w:num>
  <w:num w:numId="18">
    <w:abstractNumId w:val="18"/>
  </w:num>
  <w:num w:numId="19">
    <w:abstractNumId w:val="32"/>
  </w:num>
  <w:num w:numId="20">
    <w:abstractNumId w:val="21"/>
  </w:num>
  <w:num w:numId="21">
    <w:abstractNumId w:val="24"/>
  </w:num>
  <w:num w:numId="22">
    <w:abstractNumId w:val="14"/>
  </w:num>
  <w:num w:numId="23">
    <w:abstractNumId w:val="15"/>
  </w:num>
  <w:num w:numId="24">
    <w:abstractNumId w:val="33"/>
  </w:num>
  <w:num w:numId="25">
    <w:abstractNumId w:val="11"/>
  </w:num>
  <w:num w:numId="26">
    <w:abstractNumId w:val="8"/>
  </w:num>
  <w:num w:numId="27">
    <w:abstractNumId w:val="13"/>
  </w:num>
  <w:num w:numId="28">
    <w:abstractNumId w:val="1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6"/>
    <w:rsid w:val="00032EB0"/>
    <w:rsid w:val="00036F29"/>
    <w:rsid w:val="0004017C"/>
    <w:rsid w:val="00046DE4"/>
    <w:rsid w:val="00050CB7"/>
    <w:rsid w:val="00073647"/>
    <w:rsid w:val="00082926"/>
    <w:rsid w:val="00083E8B"/>
    <w:rsid w:val="000B3324"/>
    <w:rsid w:val="00105AA0"/>
    <w:rsid w:val="0015144D"/>
    <w:rsid w:val="001874D6"/>
    <w:rsid w:val="001C16F0"/>
    <w:rsid w:val="001D76F9"/>
    <w:rsid w:val="00211DDC"/>
    <w:rsid w:val="0024626E"/>
    <w:rsid w:val="002638AC"/>
    <w:rsid w:val="00267364"/>
    <w:rsid w:val="0027015D"/>
    <w:rsid w:val="00280274"/>
    <w:rsid w:val="00292310"/>
    <w:rsid w:val="002A4783"/>
    <w:rsid w:val="002F058C"/>
    <w:rsid w:val="002F6E57"/>
    <w:rsid w:val="0036332E"/>
    <w:rsid w:val="00364ECB"/>
    <w:rsid w:val="00382100"/>
    <w:rsid w:val="003D6CD2"/>
    <w:rsid w:val="00415A86"/>
    <w:rsid w:val="00425345"/>
    <w:rsid w:val="004333A2"/>
    <w:rsid w:val="00470519"/>
    <w:rsid w:val="00481155"/>
    <w:rsid w:val="00482CD0"/>
    <w:rsid w:val="0048591D"/>
    <w:rsid w:val="00497A7F"/>
    <w:rsid w:val="004A1ECA"/>
    <w:rsid w:val="004A247F"/>
    <w:rsid w:val="004C215D"/>
    <w:rsid w:val="004E6A77"/>
    <w:rsid w:val="004F5A97"/>
    <w:rsid w:val="005163A9"/>
    <w:rsid w:val="0054187A"/>
    <w:rsid w:val="00543A9C"/>
    <w:rsid w:val="00550D11"/>
    <w:rsid w:val="005648A4"/>
    <w:rsid w:val="00567AA8"/>
    <w:rsid w:val="00575F2E"/>
    <w:rsid w:val="00587157"/>
    <w:rsid w:val="00592DE6"/>
    <w:rsid w:val="005A1890"/>
    <w:rsid w:val="005A6AC3"/>
    <w:rsid w:val="005C0D69"/>
    <w:rsid w:val="005D2182"/>
    <w:rsid w:val="005D48A2"/>
    <w:rsid w:val="006339AE"/>
    <w:rsid w:val="00637E3D"/>
    <w:rsid w:val="00640FC7"/>
    <w:rsid w:val="00641EED"/>
    <w:rsid w:val="006560C8"/>
    <w:rsid w:val="00656A58"/>
    <w:rsid w:val="00667322"/>
    <w:rsid w:val="00673A5B"/>
    <w:rsid w:val="006769E6"/>
    <w:rsid w:val="00682108"/>
    <w:rsid w:val="00695176"/>
    <w:rsid w:val="006B394B"/>
    <w:rsid w:val="006E0BB9"/>
    <w:rsid w:val="006E2744"/>
    <w:rsid w:val="007304CA"/>
    <w:rsid w:val="00736120"/>
    <w:rsid w:val="007541B9"/>
    <w:rsid w:val="007612E3"/>
    <w:rsid w:val="007667F6"/>
    <w:rsid w:val="00774987"/>
    <w:rsid w:val="00783DDF"/>
    <w:rsid w:val="007923C4"/>
    <w:rsid w:val="007A4C51"/>
    <w:rsid w:val="007A5B3F"/>
    <w:rsid w:val="007E3B46"/>
    <w:rsid w:val="007F7D21"/>
    <w:rsid w:val="008134C2"/>
    <w:rsid w:val="00815516"/>
    <w:rsid w:val="00845396"/>
    <w:rsid w:val="0084739B"/>
    <w:rsid w:val="008514F9"/>
    <w:rsid w:val="008638B7"/>
    <w:rsid w:val="00896602"/>
    <w:rsid w:val="008B10DE"/>
    <w:rsid w:val="008B55CE"/>
    <w:rsid w:val="008F240F"/>
    <w:rsid w:val="00907345"/>
    <w:rsid w:val="00935E2D"/>
    <w:rsid w:val="009A168F"/>
    <w:rsid w:val="009A3072"/>
    <w:rsid w:val="009A6554"/>
    <w:rsid w:val="009B0F59"/>
    <w:rsid w:val="009C6259"/>
    <w:rsid w:val="009E1FDD"/>
    <w:rsid w:val="00A22F9F"/>
    <w:rsid w:val="00A80A48"/>
    <w:rsid w:val="00AB7307"/>
    <w:rsid w:val="00AC4D9D"/>
    <w:rsid w:val="00AF5D57"/>
    <w:rsid w:val="00B00546"/>
    <w:rsid w:val="00B13543"/>
    <w:rsid w:val="00B61578"/>
    <w:rsid w:val="00B75A9A"/>
    <w:rsid w:val="00BB1EF8"/>
    <w:rsid w:val="00C24ACB"/>
    <w:rsid w:val="00C423ED"/>
    <w:rsid w:val="00C61CD6"/>
    <w:rsid w:val="00C863B1"/>
    <w:rsid w:val="00C95256"/>
    <w:rsid w:val="00CA2F77"/>
    <w:rsid w:val="00CB327C"/>
    <w:rsid w:val="00CD4133"/>
    <w:rsid w:val="00CF69CA"/>
    <w:rsid w:val="00D17C57"/>
    <w:rsid w:val="00D4444E"/>
    <w:rsid w:val="00D47784"/>
    <w:rsid w:val="00D5375F"/>
    <w:rsid w:val="00D55D88"/>
    <w:rsid w:val="00D62A4A"/>
    <w:rsid w:val="00D71112"/>
    <w:rsid w:val="00D727C7"/>
    <w:rsid w:val="00D82902"/>
    <w:rsid w:val="00D914B4"/>
    <w:rsid w:val="00DA05FD"/>
    <w:rsid w:val="00DB071F"/>
    <w:rsid w:val="00DB426B"/>
    <w:rsid w:val="00DD6D6D"/>
    <w:rsid w:val="00DD7C46"/>
    <w:rsid w:val="00DF6395"/>
    <w:rsid w:val="00E2100A"/>
    <w:rsid w:val="00E32441"/>
    <w:rsid w:val="00E75E4B"/>
    <w:rsid w:val="00EC05F8"/>
    <w:rsid w:val="00ED08E8"/>
    <w:rsid w:val="00EE0C62"/>
    <w:rsid w:val="00EE591B"/>
    <w:rsid w:val="00EE7A24"/>
    <w:rsid w:val="00F5599F"/>
    <w:rsid w:val="00F867B3"/>
    <w:rsid w:val="00F93BA0"/>
    <w:rsid w:val="00FA582A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,List Paragraph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4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,List Paragraph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4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97C9-967C-4C85-BA0D-97825E9B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8</cp:revision>
  <cp:lastPrinted>2023-04-18T10:48:00Z</cp:lastPrinted>
  <dcterms:created xsi:type="dcterms:W3CDTF">2023-04-05T06:54:00Z</dcterms:created>
  <dcterms:modified xsi:type="dcterms:W3CDTF">2023-04-18T10:48:00Z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