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8F7458" w:rsidRDefault="00964346" w:rsidP="008F7458">
      <w:pPr>
        <w:jc w:val="right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 </w:t>
      </w:r>
      <w:r w:rsidR="00CF256B" w:rsidRPr="00ED55E9">
        <w:rPr>
          <w:rFonts w:ascii="Trebuchet MS" w:hAnsi="Trebuchet MS" w:cstheme="minorHAnsi"/>
          <w:sz w:val="20"/>
        </w:rPr>
        <w:t>Załącznik nr 1 do SWZ</w:t>
      </w:r>
    </w:p>
    <w:p w14:paraId="14D0184F" w14:textId="6ACADA36" w:rsidR="008F7458" w:rsidRPr="00D75FC1" w:rsidRDefault="00CF256B" w:rsidP="00D75FC1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</w:t>
      </w:r>
    </w:p>
    <w:p w14:paraId="7AE34C24" w14:textId="6A212688" w:rsidR="00142CA2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191F4248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>
        <w:rPr>
          <w:rFonts w:ascii="Trebuchet MS" w:hAnsi="Trebuchet MS" w:cstheme="minorHAnsi"/>
          <w:sz w:val="20"/>
          <w:lang w:eastAsia="pl-PL"/>
        </w:rPr>
        <w:t>podstawowym- wariant nr 1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51D24C4B" w14:textId="77777777" w:rsidR="00BB571F" w:rsidRPr="0096284A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b/>
          <w:bCs/>
          <w:sz w:val="20"/>
          <w:lang w:eastAsia="pl-PL"/>
        </w:rPr>
      </w:pPr>
    </w:p>
    <w:p w14:paraId="4F76E2C0" w14:textId="77777777" w:rsidR="0096284A" w:rsidRDefault="0096284A" w:rsidP="00A641ED">
      <w:pPr>
        <w:spacing w:line="276" w:lineRule="auto"/>
        <w:jc w:val="center"/>
        <w:rPr>
          <w:rFonts w:ascii="Trebuchet MS" w:hAnsi="Trebuchet MS" w:cstheme="minorHAnsi"/>
          <w:b/>
          <w:bCs/>
          <w:sz w:val="20"/>
          <w:lang w:eastAsia="pl-PL"/>
        </w:rPr>
      </w:pPr>
      <w:r w:rsidRPr="0096284A">
        <w:rPr>
          <w:rFonts w:ascii="Trebuchet MS" w:hAnsi="Trebuchet MS" w:cstheme="minorHAnsi"/>
          <w:b/>
          <w:bCs/>
          <w:sz w:val="20"/>
          <w:lang w:eastAsia="pl-PL"/>
        </w:rPr>
        <w:t xml:space="preserve">Remont i przebudowa dwóch lokali mieszkalnych stanowiących mieszkaniowy zasób gminy przy </w:t>
      </w:r>
    </w:p>
    <w:p w14:paraId="66DCDF69" w14:textId="08D43160" w:rsidR="0096284A" w:rsidRDefault="0096284A" w:rsidP="00A641ED">
      <w:pPr>
        <w:spacing w:line="276" w:lineRule="auto"/>
        <w:jc w:val="center"/>
        <w:rPr>
          <w:rFonts w:ascii="Trebuchet MS" w:hAnsi="Trebuchet MS" w:cstheme="minorHAnsi"/>
          <w:b/>
          <w:bCs/>
          <w:sz w:val="20"/>
          <w:lang w:eastAsia="pl-PL"/>
        </w:rPr>
      </w:pPr>
      <w:r w:rsidRPr="0096284A">
        <w:rPr>
          <w:rFonts w:ascii="Trebuchet MS" w:hAnsi="Trebuchet MS" w:cstheme="minorHAnsi"/>
          <w:b/>
          <w:bCs/>
          <w:sz w:val="20"/>
          <w:lang w:eastAsia="pl-PL"/>
        </w:rPr>
        <w:t xml:space="preserve">ul. Dąbrowskiego 9A/1 i ul. Bytomskiej 39/5 w Rudzie Śląskiej. </w:t>
      </w:r>
    </w:p>
    <w:p w14:paraId="46AE67A7" w14:textId="6D18CEAF" w:rsidR="00A641ED" w:rsidRPr="0096284A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96284A">
        <w:rPr>
          <w:rStyle w:val="Wyrnieniedelikatne"/>
          <w:rFonts w:ascii="Trebuchet MS" w:hAnsi="Trebuchet MS"/>
          <w:sz w:val="20"/>
          <w:szCs w:val="20"/>
        </w:rPr>
        <w:t>Znak sprawy: TIR/2</w:t>
      </w:r>
      <w:r w:rsidR="00D36379">
        <w:rPr>
          <w:rStyle w:val="Wyrnieniedelikatne"/>
          <w:rFonts w:ascii="Trebuchet MS" w:hAnsi="Trebuchet MS"/>
          <w:sz w:val="20"/>
          <w:szCs w:val="20"/>
        </w:rPr>
        <w:t>6</w:t>
      </w:r>
      <w:r w:rsidRPr="0096284A">
        <w:rPr>
          <w:rStyle w:val="Wyrnieniedelikatne"/>
          <w:rFonts w:ascii="Trebuchet MS" w:hAnsi="Trebuchet MS"/>
          <w:sz w:val="20"/>
          <w:szCs w:val="20"/>
        </w:rPr>
        <w:t>/RB/PN/2021</w:t>
      </w:r>
    </w:p>
    <w:p w14:paraId="33869018" w14:textId="77777777" w:rsidR="00A641ED" w:rsidRPr="0096284A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</w:p>
    <w:p w14:paraId="3DFE1B24" w14:textId="2A7EB561" w:rsidR="00142CA2" w:rsidRPr="00ED55E9" w:rsidRDefault="00142CA2" w:rsidP="000D05D2">
      <w:pPr>
        <w:tabs>
          <w:tab w:val="num" w:pos="851"/>
        </w:tabs>
        <w:suppressAutoHyphens w:val="0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61C0C676" w14:textId="77777777" w:rsidR="0096284A" w:rsidRDefault="0096284A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</w:p>
    <w:p w14:paraId="39185B66" w14:textId="16D0C275" w:rsidR="00142CA2" w:rsidRPr="00A670C1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                       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W </w:t>
      </w: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EB710E7" w14:textId="22AB57D0" w:rsidR="0096284A" w:rsidRPr="00D36379" w:rsidRDefault="00CF256B" w:rsidP="00D36379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1F488CD2" w14:textId="6229F55E" w:rsidR="00334008" w:rsidRPr="00334008" w:rsidRDefault="00334008" w:rsidP="00334008">
      <w:pPr>
        <w:rPr>
          <w:rFonts w:ascii="Tahoma" w:hAnsi="Tahoma" w:cs="Tahoma"/>
          <w:b/>
          <w:bCs/>
          <w:sz w:val="20"/>
        </w:rPr>
      </w:pPr>
      <w:r w:rsidRPr="00334008">
        <w:rPr>
          <w:rFonts w:ascii="Tahoma" w:hAnsi="Tahoma" w:cs="Tahoma"/>
          <w:b/>
          <w:bCs/>
          <w:sz w:val="20"/>
        </w:rPr>
        <w:t xml:space="preserve">OFERTA: </w:t>
      </w:r>
    </w:p>
    <w:p w14:paraId="3D4F2716" w14:textId="77777777" w:rsidR="00334008" w:rsidRPr="00334008" w:rsidRDefault="00334008" w:rsidP="00334008">
      <w:pPr>
        <w:ind w:left="360"/>
        <w:rPr>
          <w:rFonts w:ascii="Tahoma" w:hAnsi="Tahoma" w:cs="Tahoma"/>
          <w:b/>
          <w:bCs/>
          <w:sz w:val="20"/>
        </w:rPr>
      </w:pPr>
    </w:p>
    <w:p w14:paraId="6BF975F0" w14:textId="1F47AF06" w:rsidR="0096284A" w:rsidRDefault="00334008" w:rsidP="00E51181">
      <w:pPr>
        <w:ind w:left="360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 xml:space="preserve">Oferuję realizację przedmiotu zamówienia </w:t>
      </w:r>
      <w:r w:rsidR="0096284A">
        <w:rPr>
          <w:rFonts w:ascii="Tahoma" w:hAnsi="Tahoma" w:cs="Tahoma"/>
          <w:b/>
          <w:bCs/>
          <w:sz w:val="20"/>
          <w:u w:val="single"/>
        </w:rPr>
        <w:t xml:space="preserve">w zakresie części nr </w:t>
      </w:r>
      <w:r w:rsidR="00E51181">
        <w:rPr>
          <w:rFonts w:ascii="Tahoma" w:hAnsi="Tahoma" w:cs="Tahoma"/>
          <w:b/>
          <w:bCs/>
          <w:sz w:val="20"/>
          <w:u w:val="single"/>
        </w:rPr>
        <w:t xml:space="preserve">1: </w:t>
      </w:r>
      <w:r w:rsidR="00E51181" w:rsidRPr="00E51181">
        <w:rPr>
          <w:rFonts w:ascii="Tahoma" w:hAnsi="Tahoma" w:cs="Tahoma"/>
          <w:b/>
          <w:bCs/>
          <w:sz w:val="20"/>
          <w:u w:val="single"/>
        </w:rPr>
        <w:t xml:space="preserve">Adaptacja lokalu </w:t>
      </w:r>
      <w:r w:rsidR="00E51181">
        <w:rPr>
          <w:rFonts w:ascii="Tahoma" w:hAnsi="Tahoma" w:cs="Tahoma"/>
          <w:b/>
          <w:bCs/>
          <w:sz w:val="20"/>
          <w:u w:val="single"/>
        </w:rPr>
        <w:t>m</w:t>
      </w:r>
      <w:r w:rsidR="00E51181" w:rsidRPr="00E51181">
        <w:rPr>
          <w:rFonts w:ascii="Tahoma" w:hAnsi="Tahoma" w:cs="Tahoma"/>
          <w:b/>
          <w:bCs/>
          <w:sz w:val="20"/>
          <w:u w:val="single"/>
        </w:rPr>
        <w:t>ieszkalnego wraz z podziałem na dwa lokale mieszkalne – Bytomska 39/5</w:t>
      </w:r>
    </w:p>
    <w:p w14:paraId="36BDDD56" w14:textId="77777777" w:rsidR="0096284A" w:rsidRDefault="0096284A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209B45D2" w14:textId="0FF4075A" w:rsidR="00334008" w:rsidRDefault="00334008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b/>
          <w:bCs/>
          <w:sz w:val="20"/>
          <w:u w:val="single"/>
        </w:rPr>
        <w:t>za cenę (podana cyfrowo):</w:t>
      </w:r>
    </w:p>
    <w:p w14:paraId="2251C1F1" w14:textId="77777777" w:rsidR="0096284A" w:rsidRPr="00334008" w:rsidRDefault="0096284A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7FD2400F" w14:textId="77777777" w:rsidR="00334008" w:rsidRPr="00334008" w:rsidRDefault="00334008" w:rsidP="00334008">
      <w:pPr>
        <w:ind w:left="360"/>
        <w:rPr>
          <w:rFonts w:ascii="Tahoma" w:hAnsi="Tahoma" w:cs="Tahoma"/>
          <w:sz w:val="20"/>
        </w:rPr>
      </w:pPr>
    </w:p>
    <w:p w14:paraId="3FF0772F" w14:textId="4C52BE70" w:rsidR="00334008" w:rsidRDefault="00334008" w:rsidP="00334008">
      <w:pPr>
        <w:spacing w:line="360" w:lineRule="auto"/>
        <w:rPr>
          <w:rFonts w:ascii="Tahoma" w:hAnsi="Tahoma" w:cs="Tahoma"/>
          <w:b/>
          <w:sz w:val="20"/>
        </w:rPr>
      </w:pPr>
      <w:bookmarkStart w:id="0" w:name="_Hlk91673361"/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bookmarkEnd w:id="0"/>
    <w:p w14:paraId="7A03FB8F" w14:textId="358A0EEC" w:rsidR="00A641ED" w:rsidRDefault="00A641ED" w:rsidP="00334008">
      <w:pPr>
        <w:ind w:left="705" w:right="28" w:hanging="705"/>
        <w:jc w:val="both"/>
        <w:rPr>
          <w:rFonts w:ascii="Tahoma" w:hAnsi="Tahoma" w:cs="Tahoma"/>
          <w:b/>
          <w:sz w:val="20"/>
        </w:rPr>
      </w:pPr>
    </w:p>
    <w:p w14:paraId="0C6B3B72" w14:textId="77777777" w:rsidR="0096284A" w:rsidRDefault="0096284A" w:rsidP="00334008">
      <w:pPr>
        <w:ind w:left="705" w:right="28" w:hanging="705"/>
        <w:jc w:val="both"/>
        <w:rPr>
          <w:rFonts w:ascii="Tahoma" w:hAnsi="Tahoma" w:cs="Tahoma"/>
          <w:b/>
          <w:sz w:val="20"/>
        </w:rPr>
      </w:pPr>
    </w:p>
    <w:p w14:paraId="07192A1B" w14:textId="46B071A1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.1.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6B711417" w14:textId="777EEF83" w:rsidR="00334008" w:rsidRPr="00334008" w:rsidRDefault="0023027C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.2.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6C1C9EBA" w14:textId="46D6C2C2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.3.</w:t>
      </w:r>
      <w:r w:rsidR="00334008"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210246D3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bookmarkStart w:id="1" w:name="_Hlk88814925"/>
      <w:bookmarkStart w:id="2" w:name="_Hlk88814583"/>
      <w:r w:rsidRPr="00334008">
        <w:rPr>
          <w:rFonts w:ascii="Tahoma" w:hAnsi="Tahoma" w:cs="Tahoma"/>
          <w:i/>
          <w:sz w:val="16"/>
          <w:szCs w:val="16"/>
        </w:rPr>
        <w:t xml:space="preserve">Wypełnić o ile wybór oferty prowadziłby do powstania </w:t>
      </w:r>
      <w:bookmarkEnd w:id="1"/>
      <w:r w:rsidRPr="00334008">
        <w:rPr>
          <w:rFonts w:ascii="Tahoma" w:hAnsi="Tahoma" w:cs="Tahoma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2"/>
      <w:r w:rsidRPr="00334008">
        <w:rPr>
          <w:rFonts w:ascii="Tahoma" w:hAnsi="Tahoma" w:cs="Tahoma"/>
          <w:i/>
          <w:sz w:val="16"/>
          <w:szCs w:val="16"/>
        </w:rPr>
        <w:t>.</w:t>
      </w:r>
    </w:p>
    <w:p w14:paraId="6F63CCD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62B72DAC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t>Deklaruję:</w:t>
      </w:r>
    </w:p>
    <w:p w14:paraId="28601533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091A06B8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55A69B1E" w14:textId="1587D024" w:rsidR="0096284A" w:rsidRPr="00D36379" w:rsidRDefault="00334008" w:rsidP="0096284A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bookmarkStart w:id="3" w:name="_Hlk88814907"/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 xml:space="preserve"> </w:t>
      </w:r>
      <w:bookmarkEnd w:id="3"/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AF64968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A670C1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lastRenderedPageBreak/>
        <w:t>przedmiot oferty jest zgodny z przedmiotem zamówienia;</w:t>
      </w:r>
    </w:p>
    <w:p w14:paraId="1D42FE3D" w14:textId="77D58B80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ED55E9" w:rsidRDefault="003F45C0" w:rsidP="003F45C0">
      <w:pPr>
        <w:suppressAutoHyphens w:val="0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8F7458">
      <w:headerReference w:type="default" r:id="rId7"/>
      <w:footerReference w:type="default" r:id="rId8"/>
      <w:footnotePr>
        <w:pos w:val="beneathText"/>
      </w:footnotePr>
      <w:pgSz w:w="11905" w:h="16837"/>
      <w:pgMar w:top="-993" w:right="1134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2F3AE0DA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2036B7"/>
    <w:rsid w:val="00215277"/>
    <w:rsid w:val="00215D1F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24A47"/>
    <w:rsid w:val="00660268"/>
    <w:rsid w:val="006C1851"/>
    <w:rsid w:val="006C4DB0"/>
    <w:rsid w:val="006D74C3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2743"/>
    <w:rsid w:val="0095062D"/>
    <w:rsid w:val="00953B05"/>
    <w:rsid w:val="00961BE5"/>
    <w:rsid w:val="0096284A"/>
    <w:rsid w:val="00964346"/>
    <w:rsid w:val="00970C6D"/>
    <w:rsid w:val="009748F1"/>
    <w:rsid w:val="009A420B"/>
    <w:rsid w:val="009C747C"/>
    <w:rsid w:val="00A22C13"/>
    <w:rsid w:val="00A641ED"/>
    <w:rsid w:val="00A670C1"/>
    <w:rsid w:val="00A93507"/>
    <w:rsid w:val="00AA2817"/>
    <w:rsid w:val="00AA635E"/>
    <w:rsid w:val="00AB7912"/>
    <w:rsid w:val="00AC320B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379"/>
    <w:rsid w:val="00D365C0"/>
    <w:rsid w:val="00D444F8"/>
    <w:rsid w:val="00D56FC4"/>
    <w:rsid w:val="00D75FC1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1181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1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2021-12-30T11:15:00Z</cp:lastPrinted>
  <dcterms:created xsi:type="dcterms:W3CDTF">2022-01-13T10:49:00Z</dcterms:created>
  <dcterms:modified xsi:type="dcterms:W3CDTF">2022-01-13T10:49:00Z</dcterms:modified>
</cp:coreProperties>
</file>