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1D7" w:rsidRDefault="00FB31D7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D0F75" w:rsidRPr="008D0F75" w:rsidRDefault="006D1E21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Oświadczenie Wykonawcy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</w:t>
      </w:r>
      <w:proofErr w:type="spellStart"/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Pzp</w:t>
      </w:r>
      <w:proofErr w:type="spellEnd"/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),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 w:rsidR="003E1F2F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1B1682" w:rsidRPr="001B1682">
        <w:t xml:space="preserve"> </w:t>
      </w:r>
      <w:r w:rsidR="001E29FF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dostawa</w:t>
      </w:r>
      <w:r w:rsidR="001B1682" w:rsidRP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fabrycznie nowego pojazdu ciężarowego do zbiórki odpadów segregowanych w postaci śmieciarki trzykomorowej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Kopernika 4a, 66-470 Kostrzyn nad Odrą</w:t>
      </w:r>
    </w:p>
    <w:p w:rsid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6922AD" w:rsidRPr="008D0F75" w:rsidRDefault="006922AD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WYKONAWCY: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86747" w:rsidRDefault="00BB22CE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Oświadczam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C86747" w:rsidRP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na sumę ubezpieczenia minimum 2.000.000 zł.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C86747" w:rsidRPr="00EA0D3C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przedstawiam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co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najmniej 2 należycie wykonane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dostaw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y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fabrycznie nowego pojazdu ciężarowego do zbiórki odpadów segregowanych w postaci śmieciarki trz</w:t>
      </w:r>
      <w:r w:rsidR="00EA0D3C">
        <w:rPr>
          <w:rFonts w:ascii="Arial" w:eastAsia="Arial" w:hAnsi="Arial" w:cs="Arial"/>
          <w:color w:val="000000"/>
          <w:position w:val="-1"/>
          <w:sz w:val="20"/>
          <w:szCs w:val="20"/>
        </w:rPr>
        <w:t>ykomorowej w okresie ostatnich 3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lat przed terminem składania ofert, (wraz z podaniem nazwy zamawiającego, wartości netto pojazdu i terminu realizacji) oraz załączenie dokumentów potwierdzających, że zamówienia te zostały wykonane należycie (referencje lub protokoły odbioru</w:t>
      </w:r>
      <w:r w:rsidR="00B34879" w:rsidRPr="00B34879">
        <w:t xml:space="preserve"> </w:t>
      </w:r>
      <w:r w:rsidR="00B34879" w:rsidRPr="00B34879">
        <w:rPr>
          <w:rFonts w:ascii="Arial" w:eastAsia="Arial" w:hAnsi="Arial" w:cs="Arial"/>
          <w:color w:val="000000"/>
          <w:position w:val="-1"/>
          <w:sz w:val="20"/>
          <w:szCs w:val="20"/>
        </w:rPr>
        <w:t>osobno dla każdej pozycji z wykazu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).</w:t>
      </w:r>
      <w:r w:rsidR="003E1F2F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</w:t>
      </w:r>
      <w:r w:rsidR="003E1F2F" w:rsidRPr="003E1F2F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ojazd na, którego dostawę </w:t>
      </w:r>
      <w:r w:rsidR="003E1F2F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wys</w:t>
      </w:r>
      <w:r w:rsidR="0054179D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tawiona jest referencja jest</w:t>
      </w:r>
      <w:r w:rsidR="003E1F2F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użytkowan</w:t>
      </w:r>
      <w:r w:rsidR="00EA0D3C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y przez zamawiającego od min. 6</w:t>
      </w:r>
      <w:r w:rsidR="003E1F2F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miesięcy.</w:t>
      </w:r>
    </w:p>
    <w:p w:rsidR="008F4D43" w:rsidRPr="00EA0D3C" w:rsidRDefault="00EA0D3C" w:rsidP="008F4D43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- </w:t>
      </w:r>
      <w:r w:rsidR="00092CF2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dysponuję </w:t>
      </w:r>
      <w:r w:rsidR="00483A10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autoryzowany</w:t>
      </w:r>
      <w:r w:rsidR="00092CF2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m</w:t>
      </w:r>
      <w:r w:rsidR="00F0509C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punktem serwisowym podwozia</w:t>
      </w:r>
      <w:r w:rsidR="00483A10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, zlokalizowany</w:t>
      </w:r>
      <w:r w:rsidR="00092CF2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m</w:t>
      </w:r>
      <w:r w:rsidR="00483A10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na terenie województwa lubuskiego </w:t>
      </w:r>
      <w:r w:rsidR="008F4D43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lub w promieniu 140 km od miasta Kostrzyn nad Odrą </w:t>
      </w:r>
    </w:p>
    <w:p w:rsidR="00EA0D3C" w:rsidRPr="00EA0D3C" w:rsidRDefault="00483A10" w:rsidP="00EA0D3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- </w:t>
      </w:r>
      <w:r w:rsidR="00092CF2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dysponuję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serwis</w:t>
      </w:r>
      <w:r w:rsidR="00092CF2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em</w:t>
      </w:r>
      <w:r w:rsidR="00EA0D3C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zabudowy umożliwiającym 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naprawy mobilne w siedzibie zamawiającego </w:t>
      </w:r>
    </w:p>
    <w:p w:rsidR="00483A10" w:rsidRDefault="00483A10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 xml:space="preserve">Oświadczam, że nie podlegam wykluczeniu z postępowania na podstawie art. 108 ust 1 ustawy </w:t>
      </w:r>
      <w:proofErr w:type="spellStart"/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Pzp</w:t>
      </w:r>
      <w:proofErr w:type="spellEnd"/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 xml:space="preserve">Oświadczam, że nie podlegam wykluczeniu z postępowania na podstawie art. 109 ust. 1 pkt 4, 5, 7 ustawy </w:t>
      </w:r>
      <w:proofErr w:type="spellStart"/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Pzp</w:t>
      </w:r>
      <w:proofErr w:type="spellEnd"/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:rsidR="008D0F75" w:rsidRPr="008D0F75" w:rsidRDefault="008D0F75" w:rsidP="00C86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sectPr w:rsidR="008D0F75" w:rsidRPr="008D0F75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FE" w:rsidRDefault="008031FE">
      <w:r>
        <w:separator/>
      </w:r>
    </w:p>
  </w:endnote>
  <w:endnote w:type="continuationSeparator" w:id="0">
    <w:p w:rsidR="008031FE" w:rsidRDefault="0080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1B" w:rsidRDefault="0038101B">
    <w:pPr>
      <w:pStyle w:val="Stopka"/>
      <w:ind w:right="360"/>
      <w:rPr>
        <w:rFonts w:cs="Tahoma"/>
      </w:rPr>
    </w:pPr>
  </w:p>
  <w:p w:rsidR="0038101B" w:rsidRDefault="0038101B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DE749D" wp14:editId="7F2C8698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101B" w:rsidRDefault="0038101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1527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8101B" w:rsidRDefault="0038101B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191527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FE" w:rsidRDefault="008031FE">
      <w:r>
        <w:separator/>
      </w:r>
    </w:p>
  </w:footnote>
  <w:footnote w:type="continuationSeparator" w:id="0">
    <w:p w:rsidR="008031FE" w:rsidRDefault="0080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B17"/>
    <w:rsid w:val="000528DF"/>
    <w:rsid w:val="00052965"/>
    <w:rsid w:val="00052E6C"/>
    <w:rsid w:val="00053064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3A4B"/>
    <w:rsid w:val="000F54AB"/>
    <w:rsid w:val="000F6492"/>
    <w:rsid w:val="000F6561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7B1"/>
    <w:rsid w:val="001256A7"/>
    <w:rsid w:val="0012625A"/>
    <w:rsid w:val="00126BD1"/>
    <w:rsid w:val="0012754C"/>
    <w:rsid w:val="001328CF"/>
    <w:rsid w:val="00133BCA"/>
    <w:rsid w:val="0013544D"/>
    <w:rsid w:val="00141EAC"/>
    <w:rsid w:val="001422ED"/>
    <w:rsid w:val="001433F9"/>
    <w:rsid w:val="0014456E"/>
    <w:rsid w:val="00145BA5"/>
    <w:rsid w:val="00145C9E"/>
    <w:rsid w:val="00145CBD"/>
    <w:rsid w:val="00146F9B"/>
    <w:rsid w:val="00147711"/>
    <w:rsid w:val="00152B7B"/>
    <w:rsid w:val="0015356E"/>
    <w:rsid w:val="00154897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527"/>
    <w:rsid w:val="00191674"/>
    <w:rsid w:val="001931A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37AF"/>
    <w:rsid w:val="001E4FA5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31BDD"/>
    <w:rsid w:val="002369A0"/>
    <w:rsid w:val="00236B43"/>
    <w:rsid w:val="0024221A"/>
    <w:rsid w:val="0024271A"/>
    <w:rsid w:val="00243470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A8F"/>
    <w:rsid w:val="00266B00"/>
    <w:rsid w:val="00272343"/>
    <w:rsid w:val="00276019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E7A"/>
    <w:rsid w:val="00317F27"/>
    <w:rsid w:val="00320449"/>
    <w:rsid w:val="003211E9"/>
    <w:rsid w:val="003213FC"/>
    <w:rsid w:val="0032377E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02B2"/>
    <w:rsid w:val="00361251"/>
    <w:rsid w:val="003627AB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4991"/>
    <w:rsid w:val="00376936"/>
    <w:rsid w:val="00377207"/>
    <w:rsid w:val="00380CBB"/>
    <w:rsid w:val="0038101B"/>
    <w:rsid w:val="00381D9F"/>
    <w:rsid w:val="00383770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33EB"/>
    <w:rsid w:val="003A6319"/>
    <w:rsid w:val="003B5EBF"/>
    <w:rsid w:val="003B6806"/>
    <w:rsid w:val="003B7A53"/>
    <w:rsid w:val="003C002F"/>
    <w:rsid w:val="003C05EF"/>
    <w:rsid w:val="003C0C21"/>
    <w:rsid w:val="003C1310"/>
    <w:rsid w:val="003C2912"/>
    <w:rsid w:val="003C4713"/>
    <w:rsid w:val="003C5824"/>
    <w:rsid w:val="003C58B7"/>
    <w:rsid w:val="003D16B2"/>
    <w:rsid w:val="003D1D78"/>
    <w:rsid w:val="003D5628"/>
    <w:rsid w:val="003D6145"/>
    <w:rsid w:val="003D665F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B1D"/>
    <w:rsid w:val="004042F1"/>
    <w:rsid w:val="00405BDA"/>
    <w:rsid w:val="004073EA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55C5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7B4"/>
    <w:rsid w:val="00457BD2"/>
    <w:rsid w:val="00460A1B"/>
    <w:rsid w:val="0046266E"/>
    <w:rsid w:val="00462BD9"/>
    <w:rsid w:val="00471729"/>
    <w:rsid w:val="00471B7B"/>
    <w:rsid w:val="004720D7"/>
    <w:rsid w:val="00472767"/>
    <w:rsid w:val="00472851"/>
    <w:rsid w:val="004735A8"/>
    <w:rsid w:val="004735FC"/>
    <w:rsid w:val="004744AB"/>
    <w:rsid w:val="0047468F"/>
    <w:rsid w:val="00474C92"/>
    <w:rsid w:val="00475607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1FB9"/>
    <w:rsid w:val="004B40F8"/>
    <w:rsid w:val="004B4165"/>
    <w:rsid w:val="004B6C95"/>
    <w:rsid w:val="004C1AC8"/>
    <w:rsid w:val="004C1BA1"/>
    <w:rsid w:val="004C238F"/>
    <w:rsid w:val="004C2F66"/>
    <w:rsid w:val="004C37AE"/>
    <w:rsid w:val="004C3BA6"/>
    <w:rsid w:val="004C3DB5"/>
    <w:rsid w:val="004C4D22"/>
    <w:rsid w:val="004C519B"/>
    <w:rsid w:val="004C52CA"/>
    <w:rsid w:val="004C6131"/>
    <w:rsid w:val="004C7811"/>
    <w:rsid w:val="004C7B9D"/>
    <w:rsid w:val="004D2376"/>
    <w:rsid w:val="004D4D01"/>
    <w:rsid w:val="004D560F"/>
    <w:rsid w:val="004D5D56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8ED"/>
    <w:rsid w:val="004F599B"/>
    <w:rsid w:val="004F6159"/>
    <w:rsid w:val="004F7A26"/>
    <w:rsid w:val="00501501"/>
    <w:rsid w:val="00504842"/>
    <w:rsid w:val="00505A43"/>
    <w:rsid w:val="005106C1"/>
    <w:rsid w:val="005127D5"/>
    <w:rsid w:val="00512D03"/>
    <w:rsid w:val="00513C0C"/>
    <w:rsid w:val="00513C21"/>
    <w:rsid w:val="00513D3B"/>
    <w:rsid w:val="00517672"/>
    <w:rsid w:val="005179C9"/>
    <w:rsid w:val="00521283"/>
    <w:rsid w:val="0052294D"/>
    <w:rsid w:val="00522A97"/>
    <w:rsid w:val="005269EB"/>
    <w:rsid w:val="00526AE7"/>
    <w:rsid w:val="00530C4F"/>
    <w:rsid w:val="00531350"/>
    <w:rsid w:val="0053139E"/>
    <w:rsid w:val="005313AE"/>
    <w:rsid w:val="00531DA5"/>
    <w:rsid w:val="00532F67"/>
    <w:rsid w:val="005357D4"/>
    <w:rsid w:val="005365C8"/>
    <w:rsid w:val="005376B2"/>
    <w:rsid w:val="005407C2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BCB"/>
    <w:rsid w:val="005A0D3E"/>
    <w:rsid w:val="005A14FF"/>
    <w:rsid w:val="005A39DB"/>
    <w:rsid w:val="005A3BAC"/>
    <w:rsid w:val="005A44A5"/>
    <w:rsid w:val="005A5365"/>
    <w:rsid w:val="005A5B63"/>
    <w:rsid w:val="005A72C3"/>
    <w:rsid w:val="005B2D49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23CE"/>
    <w:rsid w:val="00613716"/>
    <w:rsid w:val="00614887"/>
    <w:rsid w:val="006149A1"/>
    <w:rsid w:val="006151F0"/>
    <w:rsid w:val="00621C7C"/>
    <w:rsid w:val="00622247"/>
    <w:rsid w:val="006229B5"/>
    <w:rsid w:val="00624A4F"/>
    <w:rsid w:val="00624CA1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AB"/>
    <w:rsid w:val="0064766C"/>
    <w:rsid w:val="00647B8D"/>
    <w:rsid w:val="00650AB5"/>
    <w:rsid w:val="00653883"/>
    <w:rsid w:val="006552F3"/>
    <w:rsid w:val="00656137"/>
    <w:rsid w:val="006566F2"/>
    <w:rsid w:val="00657E11"/>
    <w:rsid w:val="0066027F"/>
    <w:rsid w:val="0066109C"/>
    <w:rsid w:val="006634C4"/>
    <w:rsid w:val="0066400D"/>
    <w:rsid w:val="0066430C"/>
    <w:rsid w:val="00664BD2"/>
    <w:rsid w:val="006674CA"/>
    <w:rsid w:val="00674E7F"/>
    <w:rsid w:val="00675F3D"/>
    <w:rsid w:val="0067725C"/>
    <w:rsid w:val="00677683"/>
    <w:rsid w:val="006808A6"/>
    <w:rsid w:val="00682F75"/>
    <w:rsid w:val="0068330E"/>
    <w:rsid w:val="00683A80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2CB"/>
    <w:rsid w:val="006D57D3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3CC8"/>
    <w:rsid w:val="00726486"/>
    <w:rsid w:val="00726596"/>
    <w:rsid w:val="007275D2"/>
    <w:rsid w:val="00727D20"/>
    <w:rsid w:val="00733123"/>
    <w:rsid w:val="00736996"/>
    <w:rsid w:val="007419EC"/>
    <w:rsid w:val="00742CD3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024D"/>
    <w:rsid w:val="007817D8"/>
    <w:rsid w:val="00783BAD"/>
    <w:rsid w:val="00784255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67C4"/>
    <w:rsid w:val="00797FDA"/>
    <w:rsid w:val="007A0B77"/>
    <w:rsid w:val="007A1B15"/>
    <w:rsid w:val="007A5BAC"/>
    <w:rsid w:val="007A5D4C"/>
    <w:rsid w:val="007A73E3"/>
    <w:rsid w:val="007B016C"/>
    <w:rsid w:val="007B24A1"/>
    <w:rsid w:val="007B37E4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3C1"/>
    <w:rsid w:val="007D6B2C"/>
    <w:rsid w:val="007D6F4D"/>
    <w:rsid w:val="007E02F8"/>
    <w:rsid w:val="007E1BBF"/>
    <w:rsid w:val="007E279D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31FE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D62"/>
    <w:rsid w:val="00824FAB"/>
    <w:rsid w:val="008300AF"/>
    <w:rsid w:val="00831F5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B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4865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7C40"/>
    <w:rsid w:val="008F0865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200E2"/>
    <w:rsid w:val="00920419"/>
    <w:rsid w:val="00920DAE"/>
    <w:rsid w:val="00921DAB"/>
    <w:rsid w:val="00921E99"/>
    <w:rsid w:val="00924E6B"/>
    <w:rsid w:val="00925A4D"/>
    <w:rsid w:val="009260EB"/>
    <w:rsid w:val="0092693E"/>
    <w:rsid w:val="00926B3D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DD1"/>
    <w:rsid w:val="00942041"/>
    <w:rsid w:val="009464BF"/>
    <w:rsid w:val="00946648"/>
    <w:rsid w:val="009508D6"/>
    <w:rsid w:val="00950D14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3D6F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2F88"/>
    <w:rsid w:val="00983092"/>
    <w:rsid w:val="00987F09"/>
    <w:rsid w:val="00990B1C"/>
    <w:rsid w:val="0099116D"/>
    <w:rsid w:val="00991D21"/>
    <w:rsid w:val="00992B36"/>
    <w:rsid w:val="00993FEE"/>
    <w:rsid w:val="00995F6F"/>
    <w:rsid w:val="0099784E"/>
    <w:rsid w:val="009A1DEB"/>
    <w:rsid w:val="009A55E8"/>
    <w:rsid w:val="009A6A5F"/>
    <w:rsid w:val="009B424B"/>
    <w:rsid w:val="009B5145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71EF"/>
    <w:rsid w:val="009E02EB"/>
    <w:rsid w:val="009E085A"/>
    <w:rsid w:val="009E14D8"/>
    <w:rsid w:val="009E1E3F"/>
    <w:rsid w:val="009E22A7"/>
    <w:rsid w:val="009E4046"/>
    <w:rsid w:val="009E4B87"/>
    <w:rsid w:val="009E6037"/>
    <w:rsid w:val="009E75D0"/>
    <w:rsid w:val="009F4173"/>
    <w:rsid w:val="009F59E4"/>
    <w:rsid w:val="009F6116"/>
    <w:rsid w:val="00A012F9"/>
    <w:rsid w:val="00A03114"/>
    <w:rsid w:val="00A0339A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DB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CCC"/>
    <w:rsid w:val="00AC4859"/>
    <w:rsid w:val="00AC4DDA"/>
    <w:rsid w:val="00AC66B3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B0"/>
    <w:rsid w:val="00AF6382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CAD"/>
    <w:rsid w:val="00B12A45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1C2C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A6FE7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120D"/>
    <w:rsid w:val="00C218F0"/>
    <w:rsid w:val="00C222AE"/>
    <w:rsid w:val="00C25368"/>
    <w:rsid w:val="00C2538B"/>
    <w:rsid w:val="00C258E6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F38"/>
    <w:rsid w:val="00C800E1"/>
    <w:rsid w:val="00C81029"/>
    <w:rsid w:val="00C8197B"/>
    <w:rsid w:val="00C81C6F"/>
    <w:rsid w:val="00C827FB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4830"/>
    <w:rsid w:val="00C94DBD"/>
    <w:rsid w:val="00C954E8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25ED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888"/>
    <w:rsid w:val="00D13361"/>
    <w:rsid w:val="00D16A23"/>
    <w:rsid w:val="00D2044D"/>
    <w:rsid w:val="00D2065E"/>
    <w:rsid w:val="00D209AC"/>
    <w:rsid w:val="00D20BCD"/>
    <w:rsid w:val="00D23684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46C"/>
    <w:rsid w:val="00D34D66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CBD"/>
    <w:rsid w:val="00DA587B"/>
    <w:rsid w:val="00DA7FB8"/>
    <w:rsid w:val="00DB1264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3D64"/>
    <w:rsid w:val="00DE62DB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34C2"/>
    <w:rsid w:val="00E4576E"/>
    <w:rsid w:val="00E45C6D"/>
    <w:rsid w:val="00E47F8A"/>
    <w:rsid w:val="00E51909"/>
    <w:rsid w:val="00E51E96"/>
    <w:rsid w:val="00E5259F"/>
    <w:rsid w:val="00E53819"/>
    <w:rsid w:val="00E53E9C"/>
    <w:rsid w:val="00E54BF7"/>
    <w:rsid w:val="00E54E23"/>
    <w:rsid w:val="00E56A30"/>
    <w:rsid w:val="00E57C04"/>
    <w:rsid w:val="00E57F88"/>
    <w:rsid w:val="00E616C3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813"/>
    <w:rsid w:val="00E82EE5"/>
    <w:rsid w:val="00E8482A"/>
    <w:rsid w:val="00E84B9E"/>
    <w:rsid w:val="00E85724"/>
    <w:rsid w:val="00E8747A"/>
    <w:rsid w:val="00E87946"/>
    <w:rsid w:val="00E90029"/>
    <w:rsid w:val="00E91F21"/>
    <w:rsid w:val="00E92F95"/>
    <w:rsid w:val="00E93FEA"/>
    <w:rsid w:val="00EA0D3C"/>
    <w:rsid w:val="00EA0E58"/>
    <w:rsid w:val="00EA0EE9"/>
    <w:rsid w:val="00EA244A"/>
    <w:rsid w:val="00EA315F"/>
    <w:rsid w:val="00EA56FB"/>
    <w:rsid w:val="00EA572C"/>
    <w:rsid w:val="00EA6171"/>
    <w:rsid w:val="00EB0567"/>
    <w:rsid w:val="00EB1025"/>
    <w:rsid w:val="00EB1B2E"/>
    <w:rsid w:val="00EB363B"/>
    <w:rsid w:val="00EB5482"/>
    <w:rsid w:val="00EC1AA2"/>
    <w:rsid w:val="00EC1F30"/>
    <w:rsid w:val="00EC26DB"/>
    <w:rsid w:val="00EC340E"/>
    <w:rsid w:val="00EC3E2B"/>
    <w:rsid w:val="00EC63C6"/>
    <w:rsid w:val="00EC7129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5501"/>
    <w:rsid w:val="00F0617F"/>
    <w:rsid w:val="00F07FA2"/>
    <w:rsid w:val="00F11264"/>
    <w:rsid w:val="00F11521"/>
    <w:rsid w:val="00F11909"/>
    <w:rsid w:val="00F13F76"/>
    <w:rsid w:val="00F143CA"/>
    <w:rsid w:val="00F168C6"/>
    <w:rsid w:val="00F16E6F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608CC"/>
    <w:rsid w:val="00F616B7"/>
    <w:rsid w:val="00F61E00"/>
    <w:rsid w:val="00F63782"/>
    <w:rsid w:val="00F64DC7"/>
    <w:rsid w:val="00F66836"/>
    <w:rsid w:val="00F67681"/>
    <w:rsid w:val="00F738E0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968"/>
    <w:rsid w:val="00FA01E7"/>
    <w:rsid w:val="00FA17E5"/>
    <w:rsid w:val="00FA1893"/>
    <w:rsid w:val="00FA22DC"/>
    <w:rsid w:val="00FA28BB"/>
    <w:rsid w:val="00FA4D23"/>
    <w:rsid w:val="00FA67F3"/>
    <w:rsid w:val="00FA7D9E"/>
    <w:rsid w:val="00FB1DC8"/>
    <w:rsid w:val="00FB1F02"/>
    <w:rsid w:val="00FB31D7"/>
    <w:rsid w:val="00FB6028"/>
    <w:rsid w:val="00FC1FD9"/>
    <w:rsid w:val="00FC2B7D"/>
    <w:rsid w:val="00FC2C90"/>
    <w:rsid w:val="00FC44A1"/>
    <w:rsid w:val="00FC5144"/>
    <w:rsid w:val="00FC5E98"/>
    <w:rsid w:val="00FC670B"/>
    <w:rsid w:val="00FD1D68"/>
    <w:rsid w:val="00FD2457"/>
    <w:rsid w:val="00FE24C2"/>
    <w:rsid w:val="00FE27D0"/>
    <w:rsid w:val="00FE45CB"/>
    <w:rsid w:val="00FE4AAD"/>
    <w:rsid w:val="00FE6244"/>
    <w:rsid w:val="00FF06B7"/>
    <w:rsid w:val="00FF378E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1FA1-1BEB-471A-8DDE-B0AC7148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3769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2019-03-15T08:45:00Z</cp:lastPrinted>
  <dcterms:created xsi:type="dcterms:W3CDTF">2021-04-22T10:16:00Z</dcterms:created>
  <dcterms:modified xsi:type="dcterms:W3CDTF">2021-04-22T10:17:00Z</dcterms:modified>
</cp:coreProperties>
</file>