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1AFACE8B"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proofErr w:type="spellStart"/>
      <w:r w:rsidRPr="00D71226">
        <w:rPr>
          <w:rFonts w:ascii="Arial" w:hAnsi="Arial" w:cs="Arial"/>
          <w:sz w:val="18"/>
          <w:szCs w:val="18"/>
        </w:rPr>
        <w:t>Pzp</w:t>
      </w:r>
      <w:proofErr w:type="spellEnd"/>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92863AC"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0E7606">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368F5531" w14:textId="77777777" w:rsidR="00546839" w:rsidRPr="00DC4886" w:rsidRDefault="00546839" w:rsidP="00546839">
      <w:pPr>
        <w:spacing w:before="120" w:after="240" w:line="240" w:lineRule="auto"/>
        <w:jc w:val="center"/>
        <w:rPr>
          <w:rFonts w:ascii="Arial" w:hAnsi="Arial" w:cs="Arial"/>
          <w:b/>
          <w:sz w:val="24"/>
          <w:szCs w:val="24"/>
        </w:rPr>
      </w:pPr>
      <w:r>
        <w:rPr>
          <w:rFonts w:ascii="Arial" w:hAnsi="Arial" w:cs="Arial"/>
          <w:b/>
        </w:rPr>
        <w:t>Sukcesywną d</w:t>
      </w:r>
      <w:r w:rsidRPr="00BA347B">
        <w:rPr>
          <w:rFonts w:ascii="Arial" w:hAnsi="Arial" w:cs="Arial"/>
          <w:b/>
        </w:rPr>
        <w:t>ostaw</w:t>
      </w:r>
      <w:r>
        <w:rPr>
          <w:rFonts w:ascii="Arial" w:hAnsi="Arial" w:cs="Arial"/>
          <w:b/>
        </w:rPr>
        <w:t>ę</w:t>
      </w:r>
      <w:r w:rsidRPr="00BA347B">
        <w:rPr>
          <w:rFonts w:ascii="Arial" w:hAnsi="Arial" w:cs="Arial"/>
          <w:b/>
        </w:rPr>
        <w:t xml:space="preserve"> </w:t>
      </w:r>
      <w:r>
        <w:rPr>
          <w:rFonts w:ascii="Arial" w:hAnsi="Arial" w:cs="Arial"/>
          <w:b/>
        </w:rPr>
        <w:t>odzieży ochronnej na potrzeby Wydziału Mechanicznego Technologicznego Politechniki Warszawskiej</w:t>
      </w:r>
    </w:p>
    <w:p w14:paraId="31BEC5BB" w14:textId="33C402D5" w:rsidR="00D71226" w:rsidRPr="00D71226" w:rsidRDefault="00546839" w:rsidP="00546839">
      <w:pPr>
        <w:spacing w:before="120" w:after="0" w:line="360" w:lineRule="auto"/>
        <w:jc w:val="both"/>
        <w:rPr>
          <w:rFonts w:ascii="Arial" w:hAnsi="Arial" w:cs="Arial"/>
          <w:i/>
          <w:sz w:val="20"/>
          <w:szCs w:val="20"/>
        </w:rPr>
      </w:pPr>
      <w:r w:rsidRPr="00D71226">
        <w:rPr>
          <w:rFonts w:ascii="Arial" w:hAnsi="Arial" w:cs="Arial"/>
          <w:b/>
          <w:sz w:val="20"/>
          <w:szCs w:val="20"/>
        </w:rPr>
        <w:t xml:space="preserve">nr postępowania: </w:t>
      </w:r>
      <w:r w:rsidRPr="00D1356B">
        <w:rPr>
          <w:rFonts w:ascii="Arial" w:hAnsi="Arial" w:cs="Arial"/>
          <w:b/>
          <w:bCs/>
          <w:sz w:val="20"/>
          <w:szCs w:val="20"/>
        </w:rPr>
        <w:t>ZP_9_2024_WMT_WMT-ITW-IMIP</w:t>
      </w:r>
      <w:r w:rsidR="00D71226" w:rsidRPr="00D71226">
        <w:rPr>
          <w:rFonts w:ascii="Arial" w:hAnsi="Arial" w:cs="Arial"/>
          <w:sz w:val="20"/>
          <w:szCs w:val="20"/>
        </w:rPr>
        <w:t xml:space="preserve"> prowadzonego przez Politechnikę Warszawską, Wydział </w:t>
      </w:r>
      <w:r w:rsidR="00DC6CCB">
        <w:rPr>
          <w:rFonts w:ascii="Arial" w:hAnsi="Arial" w:cs="Arial"/>
          <w:sz w:val="20"/>
          <w:szCs w:val="20"/>
        </w:rPr>
        <w:t>Mechaniczny Technologiczny</w:t>
      </w:r>
      <w:r w:rsidR="00D71226" w:rsidRPr="00D71226">
        <w:rPr>
          <w:rFonts w:ascii="Arial" w:hAnsi="Arial" w:cs="Arial"/>
          <w:sz w:val="20"/>
          <w:szCs w:val="20"/>
        </w:rPr>
        <w:t xml:space="preserve">, </w:t>
      </w:r>
      <w:r w:rsidR="00D71226"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 xml:space="preserve">Oświadczam, że nie podlegam wykluczeniu z postępowania na podstawie art. 108 ust 1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 xml:space="preserve">Oświadczam, że nie podlegam wykluczeniu z postępowania na podstawie art. 109 ust. 1 pkt 4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2E773559"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466316" w14:textId="77777777" w:rsidR="00734DE9" w:rsidRPr="00D71226" w:rsidRDefault="00734DE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 xml:space="preserve">(dalej jako: ustawa </w:t>
      </w:r>
      <w:proofErr w:type="spellStart"/>
      <w:r w:rsidRPr="00D71226">
        <w:rPr>
          <w:rFonts w:ascii="Arial" w:hAnsi="Arial" w:cs="Arial"/>
          <w:sz w:val="18"/>
          <w:szCs w:val="18"/>
          <w:lang w:eastAsia="zh-CN"/>
        </w:rPr>
        <w:t>Pzp</w:t>
      </w:r>
      <w:proofErr w:type="spellEnd"/>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0EABBDF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2740C">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2DF23E39" w:rsid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58CCABE1" w14:textId="77777777" w:rsidR="00546839" w:rsidRPr="00DC4886" w:rsidRDefault="00546839" w:rsidP="00546839">
      <w:pPr>
        <w:spacing w:before="120" w:after="240" w:line="240" w:lineRule="auto"/>
        <w:jc w:val="center"/>
        <w:rPr>
          <w:rFonts w:ascii="Arial" w:hAnsi="Arial" w:cs="Arial"/>
          <w:b/>
          <w:sz w:val="24"/>
          <w:szCs w:val="24"/>
        </w:rPr>
      </w:pPr>
      <w:r>
        <w:rPr>
          <w:rFonts w:ascii="Arial" w:hAnsi="Arial" w:cs="Arial"/>
          <w:b/>
        </w:rPr>
        <w:t>Sukcesywną d</w:t>
      </w:r>
      <w:r w:rsidRPr="00BA347B">
        <w:rPr>
          <w:rFonts w:ascii="Arial" w:hAnsi="Arial" w:cs="Arial"/>
          <w:b/>
        </w:rPr>
        <w:t>ostaw</w:t>
      </w:r>
      <w:r>
        <w:rPr>
          <w:rFonts w:ascii="Arial" w:hAnsi="Arial" w:cs="Arial"/>
          <w:b/>
        </w:rPr>
        <w:t>ę</w:t>
      </w:r>
      <w:r w:rsidRPr="00BA347B">
        <w:rPr>
          <w:rFonts w:ascii="Arial" w:hAnsi="Arial" w:cs="Arial"/>
          <w:b/>
        </w:rPr>
        <w:t xml:space="preserve"> </w:t>
      </w:r>
      <w:r>
        <w:rPr>
          <w:rFonts w:ascii="Arial" w:hAnsi="Arial" w:cs="Arial"/>
          <w:b/>
        </w:rPr>
        <w:t>odzieży ochronnej na potrzeby Wydziału Mechanicznego Technologicznego Politechniki Warszawskiej</w:t>
      </w:r>
    </w:p>
    <w:p w14:paraId="09364FC3" w14:textId="3EEAAB68" w:rsidR="00D71226" w:rsidRPr="00D71226" w:rsidRDefault="00546839" w:rsidP="00546839">
      <w:pPr>
        <w:tabs>
          <w:tab w:val="left" w:leader="dot" w:pos="9072"/>
        </w:tabs>
        <w:suppressAutoHyphens/>
        <w:spacing w:before="120" w:after="160" w:line="259" w:lineRule="auto"/>
        <w:jc w:val="both"/>
        <w:rPr>
          <w:rFonts w:ascii="Arial" w:hAnsi="Arial" w:cs="Arial"/>
          <w:sz w:val="20"/>
          <w:szCs w:val="20"/>
          <w:lang w:eastAsia="zh-CN"/>
        </w:rPr>
      </w:pPr>
      <w:r w:rsidRPr="00D71226">
        <w:rPr>
          <w:rFonts w:ascii="Arial" w:hAnsi="Arial" w:cs="Arial"/>
          <w:b/>
          <w:sz w:val="20"/>
          <w:szCs w:val="20"/>
        </w:rPr>
        <w:t xml:space="preserve">nr postępowania: </w:t>
      </w:r>
      <w:r w:rsidRPr="00D1356B">
        <w:rPr>
          <w:rFonts w:ascii="Arial" w:hAnsi="Arial" w:cs="Arial"/>
          <w:b/>
          <w:bCs/>
          <w:sz w:val="20"/>
          <w:szCs w:val="20"/>
        </w:rPr>
        <w:t>ZP_9_2024_WMT_WMT-ITW-IMIP</w:t>
      </w:r>
      <w:r w:rsidR="00D71226"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546839">
      <w:footerReference w:type="default" r:id="rId7"/>
      <w:footerReference w:type="first" r:id="rId8"/>
      <w:pgSz w:w="11906" w:h="16838"/>
      <w:pgMar w:top="183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72DA8" w14:textId="77777777" w:rsidR="00576783" w:rsidRDefault="00576783" w:rsidP="00B60F83">
      <w:pPr>
        <w:spacing w:after="0" w:line="240" w:lineRule="auto"/>
      </w:pPr>
      <w:r>
        <w:separator/>
      </w:r>
    </w:p>
  </w:endnote>
  <w:endnote w:type="continuationSeparator" w:id="0">
    <w:p w14:paraId="1CD44699" w14:textId="77777777" w:rsidR="00576783" w:rsidRDefault="0057678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1A4E6" w14:textId="4D5A166E" w:rsidR="004577C8" w:rsidRPr="00546839" w:rsidRDefault="00546839" w:rsidP="00546839">
    <w:pPr>
      <w:pStyle w:val="Stopka"/>
    </w:pPr>
    <w:r w:rsidRPr="00D1356B">
      <w:rPr>
        <w:rFonts w:ascii="Arial" w:hAnsi="Arial" w:cs="Arial"/>
        <w:sz w:val="16"/>
        <w:szCs w:val="16"/>
      </w:rPr>
      <w:t>ZP_9_2024_WMT_WMT-ITW-IMIP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F1121" w14:textId="52157637" w:rsidR="00427C17" w:rsidRPr="00546839" w:rsidRDefault="00546839" w:rsidP="00546839">
    <w:pPr>
      <w:pStyle w:val="Stopka"/>
    </w:pPr>
    <w:r w:rsidRPr="00D1356B">
      <w:rPr>
        <w:rFonts w:ascii="Arial" w:hAnsi="Arial" w:cs="Arial"/>
        <w:sz w:val="16"/>
        <w:szCs w:val="16"/>
      </w:rPr>
      <w:t>ZP_9_2024_WMT_WMT-ITW-IMIP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44029" w14:textId="77777777" w:rsidR="00576783" w:rsidRDefault="00576783" w:rsidP="00B60F83">
      <w:pPr>
        <w:spacing w:after="0" w:line="240" w:lineRule="auto"/>
      </w:pPr>
      <w:r>
        <w:separator/>
      </w:r>
    </w:p>
  </w:footnote>
  <w:footnote w:type="continuationSeparator" w:id="0">
    <w:p w14:paraId="0E5BB5CE" w14:textId="77777777" w:rsidR="00576783" w:rsidRDefault="00576783" w:rsidP="00B60F83">
      <w:pPr>
        <w:spacing w:after="0" w:line="240" w:lineRule="auto"/>
      </w:pPr>
      <w:r>
        <w:continuationSeparator/>
      </w:r>
    </w:p>
  </w:footnote>
  <w:footnote w:id="1">
    <w:p w14:paraId="2918E0CD" w14:textId="77777777" w:rsidR="00D71226" w:rsidRPr="00226C79" w:rsidRDefault="00D71226"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D71226" w:rsidRDefault="00D71226"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D71226" w:rsidRDefault="00D71226"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D71226" w:rsidRPr="00226C79" w:rsidRDefault="00D71226" w:rsidP="00D71226">
      <w:pPr>
        <w:jc w:val="both"/>
        <w:rPr>
          <w:rFonts w:ascii="Calibri Light" w:hAnsi="Calibri Light" w:cs="Calibri Light"/>
          <w:sz w:val="12"/>
          <w:szCs w:val="12"/>
        </w:rPr>
      </w:pPr>
    </w:p>
    <w:p w14:paraId="6B0DA204" w14:textId="77777777" w:rsidR="00D71226" w:rsidRPr="00226C79" w:rsidRDefault="00D71226" w:rsidP="00D71226">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234053">
    <w:abstractNumId w:val="43"/>
  </w:num>
  <w:num w:numId="2" w16cid:durableId="2090149241">
    <w:abstractNumId w:val="5"/>
  </w:num>
  <w:num w:numId="3" w16cid:durableId="1510751272">
    <w:abstractNumId w:val="35"/>
  </w:num>
  <w:num w:numId="4" w16cid:durableId="369958128">
    <w:abstractNumId w:val="10"/>
  </w:num>
  <w:num w:numId="5" w16cid:durableId="82845323">
    <w:abstractNumId w:val="26"/>
  </w:num>
  <w:num w:numId="6" w16cid:durableId="162740652">
    <w:abstractNumId w:val="46"/>
  </w:num>
  <w:num w:numId="7" w16cid:durableId="1271428061">
    <w:abstractNumId w:val="13"/>
  </w:num>
  <w:num w:numId="8" w16cid:durableId="1508250512">
    <w:abstractNumId w:val="4"/>
  </w:num>
  <w:num w:numId="9" w16cid:durableId="1605846751">
    <w:abstractNumId w:val="36"/>
  </w:num>
  <w:num w:numId="10" w16cid:durableId="2081246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439582">
    <w:abstractNumId w:val="29"/>
  </w:num>
  <w:num w:numId="12" w16cid:durableId="12922020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9356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0435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7639158">
    <w:abstractNumId w:val="30"/>
  </w:num>
  <w:num w:numId="16" w16cid:durableId="179705400">
    <w:abstractNumId w:val="9"/>
  </w:num>
  <w:num w:numId="17" w16cid:durableId="118232022">
    <w:abstractNumId w:val="45"/>
  </w:num>
  <w:num w:numId="18" w16cid:durableId="1261455386">
    <w:abstractNumId w:val="38"/>
  </w:num>
  <w:num w:numId="19" w16cid:durableId="1943299737">
    <w:abstractNumId w:val="17"/>
  </w:num>
  <w:num w:numId="20" w16cid:durableId="393432862">
    <w:abstractNumId w:val="25"/>
  </w:num>
  <w:num w:numId="21" w16cid:durableId="591201486">
    <w:abstractNumId w:val="18"/>
  </w:num>
  <w:num w:numId="22" w16cid:durableId="2005357483">
    <w:abstractNumId w:val="8"/>
  </w:num>
  <w:num w:numId="23" w16cid:durableId="24723272">
    <w:abstractNumId w:val="22"/>
  </w:num>
  <w:num w:numId="24" w16cid:durableId="1606884116">
    <w:abstractNumId w:val="23"/>
  </w:num>
  <w:num w:numId="25" w16cid:durableId="1849446223">
    <w:abstractNumId w:val="20"/>
  </w:num>
  <w:num w:numId="26" w16cid:durableId="1452047825">
    <w:abstractNumId w:val="37"/>
  </w:num>
  <w:num w:numId="27" w16cid:durableId="837307267">
    <w:abstractNumId w:val="16"/>
  </w:num>
  <w:num w:numId="28" w16cid:durableId="1975602445">
    <w:abstractNumId w:val="31"/>
  </w:num>
  <w:num w:numId="29" w16cid:durableId="950358678">
    <w:abstractNumId w:val="41"/>
  </w:num>
  <w:num w:numId="30" w16cid:durableId="1595699071">
    <w:abstractNumId w:val="19"/>
  </w:num>
  <w:num w:numId="31" w16cid:durableId="314648686">
    <w:abstractNumId w:val="33"/>
  </w:num>
  <w:num w:numId="32" w16cid:durableId="1378552116">
    <w:abstractNumId w:val="40"/>
  </w:num>
  <w:num w:numId="33" w16cid:durableId="873343548">
    <w:abstractNumId w:val="14"/>
  </w:num>
  <w:num w:numId="34" w16cid:durableId="1503201509">
    <w:abstractNumId w:val="44"/>
  </w:num>
  <w:num w:numId="35" w16cid:durableId="944196358">
    <w:abstractNumId w:val="34"/>
  </w:num>
  <w:num w:numId="36" w16cid:durableId="129787580">
    <w:abstractNumId w:val="27"/>
  </w:num>
  <w:num w:numId="37" w16cid:durableId="159010064">
    <w:abstractNumId w:val="28"/>
  </w:num>
  <w:num w:numId="38" w16cid:durableId="1743404222">
    <w:abstractNumId w:val="39"/>
  </w:num>
  <w:num w:numId="39" w16cid:durableId="1483814347">
    <w:abstractNumId w:val="11"/>
  </w:num>
  <w:num w:numId="40" w16cid:durableId="2020500744">
    <w:abstractNumId w:val="6"/>
  </w:num>
  <w:num w:numId="41" w16cid:durableId="2137287909">
    <w:abstractNumId w:val="21"/>
  </w:num>
  <w:num w:numId="42" w16cid:durableId="716586881">
    <w:abstractNumId w:val="15"/>
  </w:num>
  <w:num w:numId="43" w16cid:durableId="108765771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1472C"/>
    <w:rsid w:val="0002320C"/>
    <w:rsid w:val="00032CFA"/>
    <w:rsid w:val="00055741"/>
    <w:rsid w:val="000601A8"/>
    <w:rsid w:val="000716C3"/>
    <w:rsid w:val="000D7110"/>
    <w:rsid w:val="000E25AB"/>
    <w:rsid w:val="000E7606"/>
    <w:rsid w:val="0010464B"/>
    <w:rsid w:val="001B4B87"/>
    <w:rsid w:val="001F2803"/>
    <w:rsid w:val="002177DC"/>
    <w:rsid w:val="0022740C"/>
    <w:rsid w:val="002715B1"/>
    <w:rsid w:val="002F006E"/>
    <w:rsid w:val="00314C37"/>
    <w:rsid w:val="003257CF"/>
    <w:rsid w:val="0035484F"/>
    <w:rsid w:val="00354FE0"/>
    <w:rsid w:val="00381B69"/>
    <w:rsid w:val="003A4645"/>
    <w:rsid w:val="003C578D"/>
    <w:rsid w:val="003C6464"/>
    <w:rsid w:val="003E2631"/>
    <w:rsid w:val="00402F79"/>
    <w:rsid w:val="00404268"/>
    <w:rsid w:val="00427C17"/>
    <w:rsid w:val="004343CA"/>
    <w:rsid w:val="00446972"/>
    <w:rsid w:val="004577C8"/>
    <w:rsid w:val="00473B9A"/>
    <w:rsid w:val="004C327F"/>
    <w:rsid w:val="00510863"/>
    <w:rsid w:val="0052001A"/>
    <w:rsid w:val="005230BC"/>
    <w:rsid w:val="0052610E"/>
    <w:rsid w:val="00546839"/>
    <w:rsid w:val="00576783"/>
    <w:rsid w:val="00596877"/>
    <w:rsid w:val="005C1256"/>
    <w:rsid w:val="00684E15"/>
    <w:rsid w:val="00685122"/>
    <w:rsid w:val="006C5495"/>
    <w:rsid w:val="007219BD"/>
    <w:rsid w:val="00734DE9"/>
    <w:rsid w:val="00741600"/>
    <w:rsid w:val="00783E04"/>
    <w:rsid w:val="008124CF"/>
    <w:rsid w:val="008346B8"/>
    <w:rsid w:val="008738BB"/>
    <w:rsid w:val="00896366"/>
    <w:rsid w:val="008B5BAE"/>
    <w:rsid w:val="008E785B"/>
    <w:rsid w:val="009371BD"/>
    <w:rsid w:val="009608CB"/>
    <w:rsid w:val="009B532E"/>
    <w:rsid w:val="009E77DA"/>
    <w:rsid w:val="00A019C9"/>
    <w:rsid w:val="00A125DE"/>
    <w:rsid w:val="00A631EB"/>
    <w:rsid w:val="00AE4D35"/>
    <w:rsid w:val="00AE6C9A"/>
    <w:rsid w:val="00B41CA4"/>
    <w:rsid w:val="00B5157D"/>
    <w:rsid w:val="00B56527"/>
    <w:rsid w:val="00B60F83"/>
    <w:rsid w:val="00BD11C9"/>
    <w:rsid w:val="00BD7E8E"/>
    <w:rsid w:val="00C249E8"/>
    <w:rsid w:val="00D076A1"/>
    <w:rsid w:val="00D125A7"/>
    <w:rsid w:val="00D63C57"/>
    <w:rsid w:val="00D709A7"/>
    <w:rsid w:val="00D71226"/>
    <w:rsid w:val="00DC0301"/>
    <w:rsid w:val="00DC6CCB"/>
    <w:rsid w:val="00E24310"/>
    <w:rsid w:val="00E55F73"/>
    <w:rsid w:val="00E616CE"/>
    <w:rsid w:val="00EB71D9"/>
    <w:rsid w:val="00ED58D3"/>
    <w:rsid w:val="00EE4EB3"/>
    <w:rsid w:val="00F6462C"/>
    <w:rsid w:val="00FE062F"/>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 w:type="character" w:styleId="Nierozpoznanawzmianka">
    <w:name w:val="Unresolved Mention"/>
    <w:basedOn w:val="Domylnaczcionkaakapitu"/>
    <w:uiPriority w:val="99"/>
    <w:semiHidden/>
    <w:unhideWhenUsed/>
    <w:rsid w:val="00DC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696</Words>
  <Characters>4179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11</cp:revision>
  <dcterms:created xsi:type="dcterms:W3CDTF">2022-02-09T11:58:00Z</dcterms:created>
  <dcterms:modified xsi:type="dcterms:W3CDTF">2024-04-25T13:40:00Z</dcterms:modified>
</cp:coreProperties>
</file>