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88EBB" w14:textId="77777777" w:rsidR="000F7C5E" w:rsidRDefault="000F7C5E" w:rsidP="005D34D6">
      <w:pPr>
        <w:pStyle w:val="Nagwek3"/>
        <w:suppressAutoHyphens/>
        <w:spacing w:line="240" w:lineRule="auto"/>
        <w:ind w:firstLine="0"/>
        <w:jc w:val="both"/>
        <w:rPr>
          <w:rFonts w:ascii="Calibri" w:hAnsi="Calibri"/>
        </w:rPr>
      </w:pPr>
    </w:p>
    <w:p w14:paraId="08F84D8A" w14:textId="77777777" w:rsidR="000F7C5E" w:rsidRDefault="000F7C5E" w:rsidP="005D34D6">
      <w:pPr>
        <w:pStyle w:val="Nagwek3"/>
        <w:suppressAutoHyphens/>
        <w:spacing w:line="240" w:lineRule="auto"/>
        <w:ind w:firstLine="0"/>
        <w:jc w:val="both"/>
        <w:rPr>
          <w:rFonts w:ascii="Calibri" w:hAnsi="Calibri"/>
        </w:rPr>
      </w:pPr>
    </w:p>
    <w:p w14:paraId="38C3640D" w14:textId="77777777" w:rsidR="000F7C5E" w:rsidRDefault="000F7C5E" w:rsidP="005D34D6">
      <w:pPr>
        <w:pStyle w:val="Nagwek3"/>
        <w:suppressAutoHyphens/>
        <w:spacing w:line="240" w:lineRule="auto"/>
        <w:ind w:firstLine="0"/>
        <w:jc w:val="both"/>
        <w:rPr>
          <w:rFonts w:ascii="Calibri" w:hAnsi="Calibri"/>
        </w:rPr>
      </w:pPr>
    </w:p>
    <w:p w14:paraId="7670B53E" w14:textId="49685EC8" w:rsidR="007E313A" w:rsidRDefault="00FE7E1D" w:rsidP="003E5529">
      <w:pPr>
        <w:pStyle w:val="Nagwek3"/>
        <w:tabs>
          <w:tab w:val="left" w:pos="3084"/>
        </w:tabs>
        <w:suppressAutoHyphens/>
        <w:spacing w:line="240" w:lineRule="auto"/>
        <w:ind w:firstLine="0"/>
        <w:jc w:val="both"/>
        <w:rPr>
          <w:rFonts w:ascii="Calibri" w:hAnsi="Calibri"/>
        </w:rPr>
      </w:pPr>
      <w:r>
        <w:rPr>
          <w:rFonts w:ascii="Calibri" w:hAnsi="Calibri"/>
        </w:rPr>
        <w:tab/>
      </w:r>
    </w:p>
    <w:p w14:paraId="4255C020" w14:textId="58A4B9BC" w:rsidR="00F76356" w:rsidRPr="00E92AE4" w:rsidRDefault="007E313A" w:rsidP="005D34D6">
      <w:pPr>
        <w:pStyle w:val="Nagwek3"/>
        <w:suppressAutoHyphens/>
        <w:spacing w:line="240" w:lineRule="auto"/>
        <w:ind w:firstLine="0"/>
        <w:jc w:val="both"/>
        <w:rPr>
          <w:rFonts w:ascii="Calibri" w:hAnsi="Calibri"/>
        </w:rPr>
      </w:pPr>
      <w:r>
        <w:rPr>
          <w:rFonts w:ascii="Calibri" w:hAnsi="Calibri"/>
        </w:rPr>
        <w:t>U</w:t>
      </w:r>
      <w:r w:rsidR="00F76356" w:rsidRPr="00E92AE4">
        <w:rPr>
          <w:rFonts w:ascii="Calibri" w:hAnsi="Calibri"/>
        </w:rPr>
        <w:t>NIWERSYTET ŁÓDZKI</w:t>
      </w:r>
    </w:p>
    <w:p w14:paraId="71409A3D" w14:textId="77777777" w:rsidR="00F76356" w:rsidRPr="00AC2627" w:rsidRDefault="00F76356" w:rsidP="00F76356">
      <w:pPr>
        <w:jc w:val="both"/>
        <w:rPr>
          <w:rFonts w:ascii="Calibri" w:hAnsi="Calibri"/>
          <w:b/>
        </w:rPr>
      </w:pPr>
      <w:r>
        <w:rPr>
          <w:rFonts w:ascii="Calibri" w:hAnsi="Calibri"/>
          <w:b/>
        </w:rPr>
        <w:t>ul. NARUTOWICZA 68</w:t>
      </w:r>
    </w:p>
    <w:p w14:paraId="50974E07" w14:textId="77777777" w:rsidR="00F76356" w:rsidRPr="00AC2627" w:rsidRDefault="00F76356" w:rsidP="00F76356">
      <w:pPr>
        <w:jc w:val="both"/>
        <w:rPr>
          <w:rFonts w:ascii="Calibri" w:hAnsi="Calibri"/>
          <w:b/>
        </w:rPr>
      </w:pPr>
      <w:r>
        <w:rPr>
          <w:rFonts w:ascii="Calibri" w:hAnsi="Calibri"/>
          <w:b/>
        </w:rPr>
        <w:t>90-136</w:t>
      </w:r>
      <w:r w:rsidRPr="00AC2627">
        <w:rPr>
          <w:rFonts w:ascii="Calibri" w:hAnsi="Calibri"/>
          <w:b/>
        </w:rPr>
        <w:t xml:space="preserve"> Łódź</w:t>
      </w:r>
    </w:p>
    <w:p w14:paraId="5DAB6C7B" w14:textId="77777777" w:rsidR="00F76356"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20DBB81F" w:rsidR="00F76356" w:rsidRPr="00AC2627"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sz w:val="22"/>
          <w:szCs w:val="22"/>
        </w:rPr>
        <w:t xml:space="preserve">Nr sprawy: </w:t>
      </w:r>
      <w:r w:rsidR="00003CEF">
        <w:rPr>
          <w:rFonts w:ascii="Calibri" w:hAnsi="Calibri"/>
          <w:sz w:val="22"/>
          <w:szCs w:val="22"/>
        </w:rPr>
        <w:t>66/ZP/2020</w:t>
      </w:r>
    </w:p>
    <w:p w14:paraId="768B6AB6" w14:textId="77777777" w:rsidR="005D34D6" w:rsidRPr="00AC2627" w:rsidRDefault="005D34D6" w:rsidP="00F76356">
      <w:pPr>
        <w:rPr>
          <w:rFonts w:ascii="Calibri" w:hAnsi="Calibri"/>
        </w:rPr>
      </w:pPr>
    </w:p>
    <w:p w14:paraId="4202F615" w14:textId="579D8DBF" w:rsidR="00F76356" w:rsidRDefault="00F76356" w:rsidP="00F76356">
      <w:pPr>
        <w:pStyle w:val="Nagwek4"/>
        <w:numPr>
          <w:ilvl w:val="3"/>
          <w:numId w:val="1"/>
        </w:numPr>
        <w:suppressAutoHyphens/>
        <w:spacing w:before="0" w:after="0"/>
        <w:ind w:firstLine="6"/>
        <w:jc w:val="center"/>
        <w:rPr>
          <w:rFonts w:ascii="Calibri" w:hAnsi="Calibri"/>
        </w:rPr>
      </w:pPr>
      <w:r w:rsidRPr="0055770F">
        <w:rPr>
          <w:rFonts w:ascii="Calibri" w:hAnsi="Calibri"/>
        </w:rPr>
        <w:t>SPECYFIKACJA  ISTOTNYCH WARUNKÓW  ZAMÓWIENIA</w:t>
      </w:r>
    </w:p>
    <w:p w14:paraId="5253CE06" w14:textId="38BE9C88" w:rsidR="00703CE2" w:rsidRPr="00703CE2" w:rsidRDefault="00703CE2" w:rsidP="00703CE2">
      <w:pPr>
        <w:jc w:val="center"/>
      </w:pPr>
      <w:r>
        <w:t xml:space="preserve">PO MODYFIKACJI z </w:t>
      </w:r>
      <w:r w:rsidR="008D4263">
        <w:t>04.08</w:t>
      </w:r>
      <w:r>
        <w:t>.2020r.</w:t>
      </w:r>
    </w:p>
    <w:p w14:paraId="5D89C505" w14:textId="77777777" w:rsidR="005D34D6" w:rsidRDefault="005D34D6" w:rsidP="00F76356">
      <w:pPr>
        <w:pStyle w:val="Tekstpodstawowy"/>
        <w:jc w:val="center"/>
        <w:rPr>
          <w:rFonts w:ascii="Calibri" w:hAnsi="Calibri"/>
          <w:szCs w:val="22"/>
        </w:rPr>
      </w:pPr>
    </w:p>
    <w:p w14:paraId="3F36ECBC" w14:textId="77777777"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47EAB3FF" w14:textId="1005CD48" w:rsidR="005D34D6" w:rsidRPr="00AC2627" w:rsidRDefault="003E5529" w:rsidP="005D34D6">
      <w:pPr>
        <w:spacing w:before="120"/>
        <w:jc w:val="center"/>
        <w:rPr>
          <w:rFonts w:ascii="Calibri" w:hAnsi="Calibri"/>
          <w:b/>
        </w:rPr>
      </w:pPr>
      <w:r w:rsidRPr="003E5529">
        <w:rPr>
          <w:rFonts w:ascii="Calibri" w:hAnsi="Calibri"/>
          <w:b/>
        </w:rPr>
        <w:t>Dostawa komputerów, notebooków i monitorów dla Uniwersytetu Łódzkiego</w:t>
      </w:r>
    </w:p>
    <w:p w14:paraId="5B7968A0" w14:textId="77777777" w:rsidR="00CE22B7" w:rsidRDefault="00CE22B7" w:rsidP="00F43485">
      <w:pPr>
        <w:spacing w:after="0"/>
        <w:ind w:left="2124" w:hanging="2124"/>
        <w:rPr>
          <w:rFonts w:ascii="Calibri" w:hAnsi="Calibri"/>
          <w:b/>
          <w:bCs/>
        </w:rPr>
      </w:pPr>
    </w:p>
    <w:p w14:paraId="52856C78" w14:textId="114279CA" w:rsidR="00F76356" w:rsidRDefault="000F7C5E" w:rsidP="00F43485">
      <w:pPr>
        <w:spacing w:after="0"/>
        <w:ind w:left="2124" w:hanging="2124"/>
        <w:rPr>
          <w:rFonts w:ascii="Calibri" w:hAnsi="Calibri"/>
          <w:b/>
          <w:bCs/>
        </w:rPr>
      </w:pPr>
      <w:r>
        <w:rPr>
          <w:rFonts w:ascii="Calibri" w:hAnsi="Calibri"/>
          <w:b/>
          <w:bCs/>
        </w:rPr>
        <w:t>k</w:t>
      </w:r>
      <w:r w:rsidR="00F43485">
        <w:rPr>
          <w:rFonts w:ascii="Calibri" w:hAnsi="Calibri"/>
          <w:b/>
          <w:bCs/>
        </w:rPr>
        <w:t xml:space="preserve">ody CPV: </w:t>
      </w:r>
    </w:p>
    <w:p w14:paraId="67F36C4D" w14:textId="0F7E8F8D" w:rsidR="007625A3" w:rsidRPr="00D7776B" w:rsidRDefault="00F43485" w:rsidP="007625A3">
      <w:pPr>
        <w:spacing w:after="0" w:line="240" w:lineRule="auto"/>
        <w:ind w:left="703"/>
        <w:rPr>
          <w:rFonts w:ascii="Calibri" w:hAnsi="Calibri"/>
          <w:b/>
          <w:bCs/>
        </w:rPr>
      </w:pPr>
      <w:r>
        <w:rPr>
          <w:rFonts w:ascii="Calibri" w:hAnsi="Calibri"/>
          <w:b/>
          <w:bCs/>
        </w:rPr>
        <w:tab/>
      </w:r>
      <w:r w:rsidR="007625A3" w:rsidRPr="00D7776B">
        <w:rPr>
          <w:rFonts w:ascii="Calibri" w:hAnsi="Calibri"/>
          <w:b/>
          <w:bCs/>
        </w:rPr>
        <w:t>30.21.</w:t>
      </w:r>
      <w:r w:rsidR="00526AAF">
        <w:rPr>
          <w:rFonts w:ascii="Calibri" w:hAnsi="Calibri"/>
          <w:b/>
          <w:bCs/>
        </w:rPr>
        <w:t>14</w:t>
      </w:r>
      <w:r w:rsidR="007625A3" w:rsidRPr="00D7776B">
        <w:rPr>
          <w:rFonts w:ascii="Calibri" w:hAnsi="Calibri"/>
          <w:b/>
          <w:bCs/>
        </w:rPr>
        <w:t>.00-5</w:t>
      </w:r>
    </w:p>
    <w:p w14:paraId="66D053F4" w14:textId="0402185D" w:rsidR="007625A3" w:rsidRPr="00D7776B" w:rsidRDefault="007625A3" w:rsidP="009D24A5">
      <w:pPr>
        <w:spacing w:after="0" w:line="240" w:lineRule="auto"/>
        <w:ind w:left="703"/>
        <w:rPr>
          <w:rFonts w:ascii="Calibri" w:hAnsi="Calibri"/>
          <w:b/>
          <w:bCs/>
        </w:rPr>
      </w:pPr>
      <w:r w:rsidRPr="00D7776B">
        <w:rPr>
          <w:rFonts w:ascii="Calibri" w:hAnsi="Calibri"/>
          <w:b/>
          <w:bCs/>
        </w:rPr>
        <w:t>30.23.13.00-0</w:t>
      </w:r>
    </w:p>
    <w:p w14:paraId="6A669E22" w14:textId="77777777" w:rsidR="007625A3" w:rsidRDefault="007625A3" w:rsidP="007625A3">
      <w:pPr>
        <w:spacing w:after="0" w:line="240" w:lineRule="auto"/>
        <w:ind w:left="703"/>
        <w:rPr>
          <w:rFonts w:ascii="Calibri" w:hAnsi="Calibri"/>
          <w:b/>
          <w:bCs/>
        </w:rPr>
      </w:pPr>
      <w:r w:rsidRPr="00D7776B">
        <w:rPr>
          <w:rFonts w:ascii="Calibri" w:hAnsi="Calibri"/>
          <w:b/>
          <w:bCs/>
        </w:rPr>
        <w:t>30.21.31.00-6</w:t>
      </w:r>
    </w:p>
    <w:p w14:paraId="0993C0A4" w14:textId="77777777" w:rsidR="00F76356" w:rsidRPr="00AC2627" w:rsidRDefault="00F76356" w:rsidP="00F76356">
      <w:pPr>
        <w:jc w:val="both"/>
        <w:rPr>
          <w:rFonts w:ascii="Calibri" w:hAnsi="Calibri"/>
        </w:rPr>
      </w:pPr>
      <w:r w:rsidRPr="00AC2627">
        <w:rPr>
          <w:rFonts w:ascii="Calibri" w:hAnsi="Calibri"/>
        </w:rPr>
        <w:t>Tryb:</w:t>
      </w:r>
    </w:p>
    <w:p w14:paraId="56E0DE7C" w14:textId="186221F2" w:rsidR="00F76356" w:rsidRPr="00AC2627" w:rsidRDefault="00F76356" w:rsidP="00F76356">
      <w:pPr>
        <w:ind w:left="1134"/>
        <w:jc w:val="both"/>
        <w:rPr>
          <w:rFonts w:ascii="Calibri" w:hAnsi="Calibri"/>
          <w:b/>
        </w:rPr>
      </w:pPr>
      <w:r w:rsidRPr="00AC2627">
        <w:rPr>
          <w:rFonts w:ascii="Calibri" w:hAnsi="Calibri"/>
          <w:b/>
        </w:rPr>
        <w:t>Przetarg nieograniczony o warto</w:t>
      </w:r>
      <w:r w:rsidR="008D75F2">
        <w:rPr>
          <w:rFonts w:ascii="Calibri" w:hAnsi="Calibri"/>
          <w:b/>
        </w:rPr>
        <w:t>ści szacunkowej powyżej 214</w:t>
      </w:r>
      <w:r w:rsidRPr="00AC2627">
        <w:rPr>
          <w:rFonts w:ascii="Calibri" w:hAnsi="Calibri"/>
          <w:b/>
        </w:rPr>
        <w:t>.000 €</w:t>
      </w:r>
    </w:p>
    <w:p w14:paraId="2120C764" w14:textId="77777777" w:rsidR="00F35839" w:rsidRDefault="00F35839" w:rsidP="00F76356">
      <w:pPr>
        <w:jc w:val="center"/>
        <w:rPr>
          <w:rFonts w:ascii="Calibri" w:hAnsi="Calibri"/>
        </w:rPr>
      </w:pPr>
    </w:p>
    <w:p w14:paraId="5F6D6AFF" w14:textId="77777777" w:rsidR="009D24A5" w:rsidRDefault="009D24A5" w:rsidP="00F76356">
      <w:pPr>
        <w:jc w:val="center"/>
        <w:rPr>
          <w:rFonts w:ascii="Calibri" w:hAnsi="Calibri"/>
        </w:rPr>
      </w:pPr>
    </w:p>
    <w:p w14:paraId="03AE8FDB" w14:textId="77777777" w:rsidR="009D24A5" w:rsidRDefault="009D24A5" w:rsidP="00F76356">
      <w:pPr>
        <w:jc w:val="center"/>
        <w:rPr>
          <w:rFonts w:ascii="Calibri" w:hAnsi="Calibri"/>
        </w:rPr>
      </w:pPr>
    </w:p>
    <w:p w14:paraId="5AD18884" w14:textId="77777777" w:rsidR="009D24A5" w:rsidRDefault="009D24A5" w:rsidP="00F76356">
      <w:pPr>
        <w:jc w:val="center"/>
        <w:rPr>
          <w:rFonts w:ascii="Calibri" w:hAnsi="Calibri"/>
        </w:rPr>
      </w:pPr>
    </w:p>
    <w:p w14:paraId="336F267E" w14:textId="77777777" w:rsidR="009D24A5" w:rsidRDefault="009D24A5" w:rsidP="00F76356">
      <w:pPr>
        <w:jc w:val="center"/>
        <w:rPr>
          <w:rFonts w:ascii="Calibri" w:hAnsi="Calibri"/>
        </w:rPr>
      </w:pPr>
    </w:p>
    <w:p w14:paraId="4A2470E3" w14:textId="77777777" w:rsidR="009D24A5" w:rsidRDefault="009D24A5" w:rsidP="00F76356">
      <w:pPr>
        <w:jc w:val="center"/>
        <w:rPr>
          <w:rFonts w:ascii="Calibri" w:hAnsi="Calibri"/>
        </w:rPr>
      </w:pPr>
    </w:p>
    <w:p w14:paraId="730B8862" w14:textId="77777777" w:rsidR="009D24A5" w:rsidRDefault="009D24A5" w:rsidP="00F76356">
      <w:pPr>
        <w:jc w:val="center"/>
        <w:rPr>
          <w:rFonts w:ascii="Calibri" w:hAnsi="Calibri"/>
        </w:rPr>
      </w:pPr>
    </w:p>
    <w:p w14:paraId="1C7C023A" w14:textId="77777777" w:rsidR="009D24A5" w:rsidRDefault="009D24A5" w:rsidP="00F76356">
      <w:pPr>
        <w:jc w:val="center"/>
        <w:rPr>
          <w:rFonts w:ascii="Calibri" w:hAnsi="Calibri"/>
        </w:rPr>
      </w:pPr>
    </w:p>
    <w:p w14:paraId="5C6E30D4" w14:textId="77777777" w:rsidR="009D24A5" w:rsidRDefault="009D24A5" w:rsidP="00F76356">
      <w:pPr>
        <w:jc w:val="center"/>
        <w:rPr>
          <w:rFonts w:ascii="Calibri" w:hAnsi="Calibri"/>
        </w:rPr>
      </w:pPr>
    </w:p>
    <w:p w14:paraId="0A5412FB" w14:textId="77777777" w:rsidR="009D24A5" w:rsidRDefault="009D24A5" w:rsidP="00F76356">
      <w:pPr>
        <w:jc w:val="center"/>
        <w:rPr>
          <w:rFonts w:ascii="Calibri" w:hAnsi="Calibri"/>
        </w:rPr>
      </w:pPr>
    </w:p>
    <w:p w14:paraId="5668D21E" w14:textId="77777777" w:rsidR="009D24A5" w:rsidRDefault="009D24A5" w:rsidP="00F76356">
      <w:pPr>
        <w:jc w:val="center"/>
        <w:rPr>
          <w:rFonts w:ascii="Calibri" w:hAnsi="Calibri"/>
        </w:rPr>
      </w:pPr>
    </w:p>
    <w:p w14:paraId="0E51A5D0" w14:textId="77777777" w:rsidR="009D24A5" w:rsidRDefault="009D24A5" w:rsidP="00F76356">
      <w:pPr>
        <w:jc w:val="center"/>
        <w:rPr>
          <w:rFonts w:ascii="Calibri" w:hAnsi="Calibri"/>
        </w:rPr>
      </w:pPr>
    </w:p>
    <w:p w14:paraId="5A0C7042" w14:textId="1CA103CB" w:rsidR="003E5529" w:rsidRDefault="00944842" w:rsidP="00F76356">
      <w:pPr>
        <w:jc w:val="center"/>
        <w:rPr>
          <w:rFonts w:ascii="Calibri" w:hAnsi="Calibri"/>
        </w:rPr>
      </w:pPr>
      <w:r>
        <w:rPr>
          <w:rFonts w:ascii="Calibri" w:hAnsi="Calibri"/>
        </w:rPr>
        <w:t>Łódź, 2020</w:t>
      </w:r>
      <w:r w:rsidR="00F76356" w:rsidRPr="00AC2627">
        <w:rPr>
          <w:rFonts w:ascii="Calibri" w:hAnsi="Calibri"/>
        </w:rPr>
        <w:t>r</w:t>
      </w:r>
      <w:r w:rsidR="00F76356">
        <w:rPr>
          <w:rFonts w:ascii="Calibri" w:hAnsi="Calibri"/>
        </w:rPr>
        <w:t>.</w:t>
      </w:r>
    </w:p>
    <w:p w14:paraId="02AA2733" w14:textId="53EB5270" w:rsidR="00F76356" w:rsidRPr="003E5529" w:rsidRDefault="003E5529" w:rsidP="003E5529">
      <w:pPr>
        <w:rPr>
          <w:rFonts w:ascii="Calibri" w:hAnsi="Calibri"/>
        </w:rPr>
      </w:pPr>
      <w:r>
        <w:rPr>
          <w:rFonts w:ascii="Calibri" w:hAnsi="Calibri"/>
        </w:rPr>
        <w:br w:type="page"/>
      </w:r>
    </w:p>
    <w:p w14:paraId="22CAD99A" w14:textId="77777777" w:rsidR="00F76356" w:rsidRDefault="00F76356" w:rsidP="001A6BA1">
      <w:pPr>
        <w:numPr>
          <w:ilvl w:val="0"/>
          <w:numId w:val="29"/>
        </w:numPr>
        <w:tabs>
          <w:tab w:val="left" w:pos="567"/>
        </w:tabs>
        <w:spacing w:after="0" w:line="276" w:lineRule="auto"/>
        <w:jc w:val="both"/>
        <w:rPr>
          <w:b/>
          <w:u w:val="single"/>
        </w:rPr>
      </w:pPr>
      <w:r w:rsidRPr="008C4A69">
        <w:rPr>
          <w:b/>
          <w:u w:val="single"/>
        </w:rPr>
        <w:lastRenderedPageBreak/>
        <w:t>Nazwa i adres Zamawiającego</w:t>
      </w:r>
    </w:p>
    <w:p w14:paraId="77090098" w14:textId="77777777" w:rsidR="00F76356" w:rsidRPr="00F43485" w:rsidRDefault="00F76356" w:rsidP="00F43485">
      <w:pPr>
        <w:pStyle w:val="Nagwek6"/>
        <w:spacing w:before="0" w:line="276" w:lineRule="auto"/>
        <w:rPr>
          <w:rFonts w:asciiTheme="minorHAnsi" w:hAnsiTheme="minorHAnsi"/>
          <w:b/>
          <w:i w:val="0"/>
          <w:color w:val="000000"/>
        </w:rPr>
      </w:pPr>
      <w:r w:rsidRPr="00F43485">
        <w:rPr>
          <w:rFonts w:asciiTheme="minorHAnsi" w:hAnsiTheme="minorHAnsi"/>
          <w:b/>
          <w:i w:val="0"/>
          <w:color w:val="000000"/>
        </w:rPr>
        <w:t>Uniwersytet Łódzki, ul. Narutowicza 68, 90 – 136 Łódź</w:t>
      </w:r>
    </w:p>
    <w:p w14:paraId="4445DE30" w14:textId="77777777" w:rsidR="00F76356" w:rsidRDefault="00F76356" w:rsidP="00F43485">
      <w:pPr>
        <w:tabs>
          <w:tab w:val="left" w:pos="397"/>
          <w:tab w:val="left" w:pos="567"/>
        </w:tabs>
        <w:spacing w:after="0" w:line="276" w:lineRule="auto"/>
        <w:jc w:val="center"/>
      </w:pPr>
      <w:r>
        <w:t>Jednostka prowadząca sprawę:</w:t>
      </w:r>
    </w:p>
    <w:p w14:paraId="54A54D86" w14:textId="77777777" w:rsidR="00F76356" w:rsidRDefault="00F76356" w:rsidP="00F43485">
      <w:pPr>
        <w:tabs>
          <w:tab w:val="left" w:pos="397"/>
          <w:tab w:val="left" w:pos="567"/>
        </w:tabs>
        <w:spacing w:after="0" w:line="276" w:lineRule="auto"/>
        <w:jc w:val="center"/>
        <w:rPr>
          <w:b/>
          <w:lang w:val="de-DE"/>
        </w:rPr>
      </w:pPr>
      <w:r>
        <w:rPr>
          <w:b/>
        </w:rPr>
        <w:t xml:space="preserve">Dział Zakupów UŁ, ul. </w:t>
      </w:r>
      <w:proofErr w:type="spellStart"/>
      <w:r>
        <w:rPr>
          <w:b/>
          <w:lang w:val="de-DE"/>
        </w:rPr>
        <w:t>Naruto</w:t>
      </w:r>
      <w:r w:rsidR="00F43485">
        <w:rPr>
          <w:b/>
          <w:lang w:val="de-DE"/>
        </w:rPr>
        <w:t>wicza</w:t>
      </w:r>
      <w:proofErr w:type="spellEnd"/>
      <w:r w:rsidR="00F43485">
        <w:rPr>
          <w:b/>
          <w:lang w:val="de-DE"/>
        </w:rPr>
        <w:t xml:space="preserve"> 68, 90-136 </w:t>
      </w:r>
      <w:proofErr w:type="spellStart"/>
      <w:r w:rsidR="00F43485">
        <w:rPr>
          <w:b/>
          <w:lang w:val="de-DE"/>
        </w:rPr>
        <w:t>Łódź</w:t>
      </w:r>
      <w:proofErr w:type="spellEnd"/>
      <w:r>
        <w:rPr>
          <w:b/>
          <w:lang w:val="de-DE"/>
        </w:rPr>
        <w:t xml:space="preserve"> </w:t>
      </w:r>
    </w:p>
    <w:p w14:paraId="73C3332A" w14:textId="291BDA7C" w:rsidR="00F76356" w:rsidRDefault="00F76356" w:rsidP="00F43485">
      <w:pPr>
        <w:tabs>
          <w:tab w:val="left" w:pos="397"/>
          <w:tab w:val="left" w:pos="567"/>
        </w:tabs>
        <w:spacing w:after="0" w:line="276" w:lineRule="auto"/>
        <w:jc w:val="center"/>
        <w:rPr>
          <w:b/>
          <w:lang w:val="de-DE"/>
        </w:rPr>
      </w:pPr>
      <w:r>
        <w:rPr>
          <w:b/>
          <w:lang w:val="de-DE"/>
        </w:rPr>
        <w:t xml:space="preserve">tel. </w:t>
      </w:r>
      <w:r w:rsidR="007625A3">
        <w:rPr>
          <w:b/>
          <w:lang w:val="de-DE"/>
        </w:rPr>
        <w:t>(0-42) 635-43-53</w:t>
      </w:r>
    </w:p>
    <w:p w14:paraId="3EE97623" w14:textId="77777777" w:rsidR="00F76356" w:rsidRDefault="00F76356" w:rsidP="00F43485">
      <w:pPr>
        <w:tabs>
          <w:tab w:val="left" w:pos="397"/>
          <w:tab w:val="left" w:pos="567"/>
        </w:tabs>
        <w:spacing w:after="0" w:line="276" w:lineRule="auto"/>
        <w:jc w:val="center"/>
        <w:rPr>
          <w:b/>
        </w:rPr>
      </w:pPr>
      <w:r>
        <w:rPr>
          <w:b/>
        </w:rPr>
        <w:t>Godziny pracy pn.-pt. 8.00-15.00</w:t>
      </w:r>
    </w:p>
    <w:p w14:paraId="39601077" w14:textId="25D1EAA2" w:rsidR="005D34D6" w:rsidRDefault="005D34D6" w:rsidP="000F7C5E">
      <w:pPr>
        <w:spacing w:before="120"/>
        <w:jc w:val="center"/>
        <w:rPr>
          <w:rFonts w:ascii="Calibri" w:hAnsi="Calibri"/>
        </w:rPr>
      </w:pPr>
      <w:r w:rsidRPr="007625A3">
        <w:t xml:space="preserve">zaprasza do złożenia ofert na </w:t>
      </w:r>
      <w:r w:rsidR="007625A3" w:rsidRPr="007625A3">
        <w:rPr>
          <w:rFonts w:ascii="Calibri" w:hAnsi="Calibri"/>
        </w:rPr>
        <w:t>dostawę sprzętu komputerowego, notebooków, urządzeń dla potrzeb sieci komputerowej, akcesoriów komputerowych oraz oprogramowania dla Uniwersytetu Łódzkiego</w:t>
      </w:r>
      <w:r w:rsidR="000F7C5E">
        <w:rPr>
          <w:rFonts w:ascii="Calibri" w:hAnsi="Calibri"/>
        </w:rPr>
        <w:t>.</w:t>
      </w:r>
    </w:p>
    <w:p w14:paraId="0AC0731B" w14:textId="2370484F" w:rsidR="009F103C" w:rsidRPr="005D34D6" w:rsidRDefault="009F103C" w:rsidP="000F7C5E">
      <w:pPr>
        <w:spacing w:before="120"/>
        <w:jc w:val="center"/>
        <w:rPr>
          <w:bCs/>
          <w:color w:val="000000"/>
        </w:rPr>
      </w:pPr>
    </w:p>
    <w:p w14:paraId="0514EACF" w14:textId="77777777" w:rsidR="00F76356" w:rsidRDefault="00F76356" w:rsidP="00376D8F">
      <w:pPr>
        <w:tabs>
          <w:tab w:val="left" w:pos="567"/>
        </w:tabs>
        <w:spacing w:after="0"/>
        <w:ind w:left="567" w:hanging="567"/>
        <w:jc w:val="both"/>
        <w:rPr>
          <w:b/>
          <w:color w:val="000000"/>
          <w:u w:val="single"/>
        </w:rPr>
      </w:pPr>
      <w:r w:rsidRPr="0043510B">
        <w:rPr>
          <w:b/>
          <w:color w:val="000000"/>
        </w:rPr>
        <w:t xml:space="preserve">2. </w:t>
      </w:r>
      <w:r>
        <w:rPr>
          <w:b/>
          <w:color w:val="000000"/>
        </w:rPr>
        <w:tab/>
      </w:r>
      <w:r w:rsidRPr="008C4A69">
        <w:rPr>
          <w:b/>
          <w:color w:val="000000"/>
          <w:u w:val="single"/>
        </w:rPr>
        <w:t>Tryb udzielenia zamówienia</w:t>
      </w:r>
    </w:p>
    <w:p w14:paraId="2E863D6B" w14:textId="01727D28" w:rsidR="0057215D" w:rsidRPr="00BE6A8D" w:rsidRDefault="0057215D" w:rsidP="0057215D">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 xml:space="preserve">Zamówienie realizowane jest w trybie przetargu nieograniczonego o </w:t>
      </w:r>
      <w:r w:rsidR="00D8033D">
        <w:rPr>
          <w:rFonts w:asciiTheme="minorHAnsi" w:hAnsiTheme="minorHAnsi"/>
          <w:color w:val="000000"/>
          <w:sz w:val="22"/>
          <w:szCs w:val="22"/>
        </w:rPr>
        <w:t>wartości szacunkowej powyżej 214</w:t>
      </w:r>
      <w:r w:rsidRPr="00BE6A8D">
        <w:rPr>
          <w:rFonts w:asciiTheme="minorHAnsi" w:hAnsiTheme="minorHAnsi"/>
          <w:color w:val="000000"/>
          <w:sz w:val="22"/>
          <w:szCs w:val="22"/>
        </w:rPr>
        <w:t xml:space="preserve">.000 €, na podstawie art. 39 ustawy z dnia 29 stycznia 2004 r. Prawo zamówień publicznych (tekst jednolity </w:t>
      </w:r>
      <w:r>
        <w:rPr>
          <w:rFonts w:asciiTheme="minorHAnsi" w:hAnsiTheme="minorHAnsi"/>
          <w:color w:val="000000"/>
          <w:sz w:val="22"/>
          <w:szCs w:val="22"/>
        </w:rPr>
        <w:t>Dz. U. z 2019</w:t>
      </w:r>
      <w:r w:rsidRPr="00BE6A8D">
        <w:rPr>
          <w:rFonts w:asciiTheme="minorHAnsi" w:hAnsiTheme="minorHAnsi"/>
          <w:color w:val="000000"/>
          <w:sz w:val="22"/>
          <w:szCs w:val="22"/>
        </w:rPr>
        <w:t xml:space="preserve">r. poz. </w:t>
      </w:r>
      <w:r>
        <w:rPr>
          <w:rFonts w:asciiTheme="minorHAnsi" w:hAnsiTheme="minorHAnsi"/>
          <w:color w:val="000000"/>
          <w:sz w:val="22"/>
          <w:szCs w:val="22"/>
        </w:rPr>
        <w:t xml:space="preserve">1843), zwanej dalej Ustawą lub </w:t>
      </w:r>
      <w:proofErr w:type="spellStart"/>
      <w:r>
        <w:rPr>
          <w:rFonts w:asciiTheme="minorHAnsi" w:hAnsiTheme="minorHAnsi"/>
          <w:color w:val="000000"/>
          <w:sz w:val="22"/>
          <w:szCs w:val="22"/>
        </w:rPr>
        <w:t>Pzp</w:t>
      </w:r>
      <w:proofErr w:type="spellEnd"/>
      <w:r>
        <w:rPr>
          <w:rFonts w:asciiTheme="minorHAnsi" w:hAnsiTheme="minorHAnsi"/>
          <w:color w:val="000000"/>
          <w:sz w:val="22"/>
          <w:szCs w:val="22"/>
        </w:rPr>
        <w:t>.</w:t>
      </w:r>
    </w:p>
    <w:p w14:paraId="6EEEFC92" w14:textId="77777777" w:rsidR="0057215D" w:rsidRDefault="0057215D" w:rsidP="0057215D">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Postępowanie o udzielenie zamówienia prowadzone jest w języku polskim.</w:t>
      </w:r>
      <w:r>
        <w:rPr>
          <w:rFonts w:asciiTheme="minorHAnsi" w:hAnsiTheme="minorHAnsi"/>
          <w:color w:val="000000"/>
          <w:sz w:val="22"/>
          <w:szCs w:val="22"/>
        </w:rPr>
        <w:t xml:space="preserve"> 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1999r. o języku polskim (</w:t>
      </w:r>
      <w:proofErr w:type="spellStart"/>
      <w:r w:rsidRPr="00084B04">
        <w:rPr>
          <w:rFonts w:asciiTheme="minorHAnsi" w:hAnsiTheme="minorHAnsi"/>
          <w:color w:val="000000"/>
          <w:sz w:val="22"/>
          <w:szCs w:val="22"/>
        </w:rPr>
        <w:t>t.j</w:t>
      </w:r>
      <w:proofErr w:type="spellEnd"/>
      <w:r w:rsidRPr="00084B04">
        <w:rPr>
          <w:rFonts w:asciiTheme="minorHAnsi" w:hAnsiTheme="minorHAnsi"/>
          <w:color w:val="000000"/>
          <w:sz w:val="22"/>
          <w:szCs w:val="22"/>
        </w:rPr>
        <w:t xml:space="preserve">. Dz.U. z 2019 r. poz.  1480 z </w:t>
      </w:r>
      <w:proofErr w:type="spellStart"/>
      <w:r w:rsidRPr="00084B04">
        <w:rPr>
          <w:rFonts w:asciiTheme="minorHAnsi" w:hAnsiTheme="minorHAnsi"/>
          <w:color w:val="000000"/>
          <w:sz w:val="22"/>
          <w:szCs w:val="22"/>
        </w:rPr>
        <w:t>późn</w:t>
      </w:r>
      <w:proofErr w:type="spellEnd"/>
      <w:r w:rsidRPr="00084B04">
        <w:rPr>
          <w:rFonts w:asciiTheme="minorHAnsi" w:hAnsiTheme="minorHAnsi"/>
          <w:color w:val="000000"/>
          <w:sz w:val="22"/>
          <w:szCs w:val="22"/>
        </w:rPr>
        <w:t>. zm.</w:t>
      </w:r>
      <w:r>
        <w:rPr>
          <w:rFonts w:asciiTheme="minorHAnsi" w:hAnsiTheme="minorHAnsi"/>
          <w:color w:val="000000"/>
          <w:sz w:val="22"/>
          <w:szCs w:val="22"/>
        </w:rPr>
        <w:t xml:space="preserve">) </w:t>
      </w:r>
    </w:p>
    <w:p w14:paraId="615C70E9" w14:textId="77777777" w:rsidR="0057215D" w:rsidRPr="00A213AD" w:rsidRDefault="0057215D" w:rsidP="0057215D">
      <w:pPr>
        <w:pStyle w:val="Standardowy1"/>
        <w:suppressLineNumbers/>
        <w:tabs>
          <w:tab w:val="left" w:pos="0"/>
        </w:tabs>
        <w:spacing w:after="0" w:line="276" w:lineRule="auto"/>
        <w:ind w:right="-28" w:firstLine="0"/>
        <w:jc w:val="both"/>
        <w:rPr>
          <w:rFonts w:asciiTheme="minorHAnsi" w:hAnsiTheme="minorHAnsi"/>
          <w:b/>
          <w:color w:val="FF0000"/>
          <w:sz w:val="22"/>
          <w:szCs w:val="22"/>
        </w:rPr>
      </w:pPr>
      <w:r w:rsidRPr="004E4F35">
        <w:rPr>
          <w:rFonts w:asciiTheme="minorHAnsi" w:hAnsiTheme="minorHAnsi"/>
          <w:b/>
          <w:color w:val="000000"/>
          <w:sz w:val="22"/>
          <w:szCs w:val="22"/>
        </w:rPr>
        <w:t xml:space="preserve">Wszelka komunikacja miedzy Zamawiającym a Wykonawcami, w tym składnie ofert, odbywa się w formie elektronicznej za pośrednictwem </w:t>
      </w:r>
      <w:hyperlink r:id="rId9">
        <w:r w:rsidRPr="004E4F35">
          <w:rPr>
            <w:rFonts w:asciiTheme="minorHAnsi" w:eastAsia="Calibri" w:hAnsiTheme="minorHAnsi" w:cs="Calibri"/>
            <w:color w:val="1155CC"/>
            <w:sz w:val="22"/>
            <w:szCs w:val="22"/>
            <w:u w:val="single"/>
          </w:rPr>
          <w:t>platformazakupowa.pl</w:t>
        </w:r>
      </w:hyperlink>
      <w:r w:rsidRPr="004E4F35">
        <w:rPr>
          <w:rFonts w:asciiTheme="minorHAnsi" w:hAnsiTheme="minorHAnsi"/>
          <w:b/>
          <w:color w:val="000000"/>
          <w:sz w:val="22"/>
          <w:szCs w:val="22"/>
        </w:rPr>
        <w:t xml:space="preserve"> (zwanej dalej Platformą) dostępnej pod adresem </w:t>
      </w:r>
      <w:hyperlink r:id="rId10" w:history="1">
        <w:r w:rsidRPr="004E4F35">
          <w:rPr>
            <w:rStyle w:val="Hipercze"/>
            <w:rFonts w:asciiTheme="minorHAnsi" w:hAnsiTheme="minorHAnsi"/>
            <w:b/>
            <w:sz w:val="22"/>
            <w:szCs w:val="22"/>
          </w:rPr>
          <w:t>https://platformazakupowa.pl/pn/uni.lodz</w:t>
        </w:r>
      </w:hyperlink>
      <w:r w:rsidRPr="00A213AD">
        <w:rPr>
          <w:rFonts w:asciiTheme="minorHAnsi" w:hAnsiTheme="minorHAnsi"/>
          <w:b/>
          <w:color w:val="000000"/>
          <w:sz w:val="22"/>
          <w:szCs w:val="22"/>
        </w:rPr>
        <w:t xml:space="preserve"> </w:t>
      </w:r>
    </w:p>
    <w:p w14:paraId="1299C43A" w14:textId="77777777" w:rsidR="00F76356" w:rsidRDefault="00F76356" w:rsidP="00F76356">
      <w:pPr>
        <w:tabs>
          <w:tab w:val="left" w:pos="567"/>
        </w:tabs>
        <w:ind w:left="567" w:hanging="567"/>
        <w:jc w:val="both"/>
        <w:rPr>
          <w:b/>
          <w:color w:val="000000"/>
        </w:rPr>
      </w:pPr>
    </w:p>
    <w:p w14:paraId="7515D4FC" w14:textId="77777777" w:rsidR="00F76356" w:rsidRDefault="00F76356" w:rsidP="00376D8F">
      <w:pPr>
        <w:tabs>
          <w:tab w:val="left" w:pos="567"/>
        </w:tabs>
        <w:spacing w:after="0"/>
        <w:ind w:left="567" w:hanging="567"/>
        <w:jc w:val="both"/>
        <w:rPr>
          <w:b/>
          <w:color w:val="000000"/>
          <w:u w:val="single"/>
        </w:rPr>
      </w:pPr>
      <w:r w:rsidRPr="0043510B">
        <w:rPr>
          <w:b/>
          <w:color w:val="000000"/>
        </w:rPr>
        <w:t xml:space="preserve">3. </w:t>
      </w:r>
      <w:r>
        <w:rPr>
          <w:b/>
          <w:color w:val="000000"/>
        </w:rPr>
        <w:tab/>
      </w:r>
      <w:r w:rsidRPr="008C4A69">
        <w:rPr>
          <w:b/>
          <w:color w:val="000000"/>
          <w:u w:val="single"/>
        </w:rPr>
        <w:t>Przedmiot zamówienia</w:t>
      </w:r>
    </w:p>
    <w:p w14:paraId="6ADA9E6D" w14:textId="3F13E8D0" w:rsidR="00F35839" w:rsidRDefault="009D24A5"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sidRPr="007625A3">
        <w:rPr>
          <w:rFonts w:asciiTheme="minorHAnsi" w:hAnsiTheme="minorHAnsi" w:cs="Times New Roman"/>
          <w:color w:val="000000"/>
          <w:szCs w:val="22"/>
          <w:lang w:val="pl-PL"/>
        </w:rPr>
        <w:t>Przedmiotem zamówienia jest dostawa sprzętu komputerowego w postaci zest</w:t>
      </w:r>
      <w:r>
        <w:rPr>
          <w:rFonts w:asciiTheme="minorHAnsi" w:hAnsiTheme="minorHAnsi" w:cs="Times New Roman"/>
          <w:color w:val="000000"/>
          <w:szCs w:val="22"/>
          <w:lang w:val="pl-PL"/>
        </w:rPr>
        <w:t>awów komputerowych, notebooków i monitorów dla Uniwersytetu Łódzkiego.</w:t>
      </w:r>
    </w:p>
    <w:p w14:paraId="730545E9" w14:textId="46B24C7D"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sidRPr="00F35839">
        <w:rPr>
          <w:rFonts w:asciiTheme="minorHAnsi" w:hAnsiTheme="minorHAnsi" w:cs="Times New Roman"/>
          <w:color w:val="000000"/>
          <w:szCs w:val="22"/>
          <w:lang w:val="pl-PL"/>
        </w:rPr>
        <w:t xml:space="preserve">Pełna lista przedmiotów składających się na niniejsze zamówienie zamieszczona jest w Arkuszu cenowym stanowiącym załącznik nr </w:t>
      </w:r>
      <w:r w:rsidR="00F35839">
        <w:rPr>
          <w:rFonts w:asciiTheme="minorHAnsi" w:hAnsiTheme="minorHAnsi" w:cs="Times New Roman"/>
          <w:color w:val="000000"/>
          <w:szCs w:val="22"/>
          <w:lang w:val="pl-PL"/>
        </w:rPr>
        <w:t xml:space="preserve"> 1  do niniejszej specyfikacji.</w:t>
      </w:r>
    </w:p>
    <w:p w14:paraId="3275F91D"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93321A">
        <w:rPr>
          <w:rFonts w:asciiTheme="minorHAnsi" w:hAnsiTheme="minorHAnsi" w:cs="Times New Roman"/>
          <w:color w:val="000000"/>
          <w:szCs w:val="22"/>
          <w:lang w:val="pl-PL"/>
        </w:rPr>
        <w:t>Dostawa obejmuje sprzęt fabrycznie nowy i nie używany.</w:t>
      </w:r>
    </w:p>
    <w:p w14:paraId="4BF47B26" w14:textId="7A3A34AF" w:rsidR="00F35839" w:rsidRPr="009D24A5" w:rsidRDefault="007625A3" w:rsidP="009D24A5">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dopuszcza możliwość składania ofert częściowych. Zatem Wykonawca ma możliwość złoże</w:t>
      </w:r>
      <w:r w:rsidR="004255E6">
        <w:rPr>
          <w:rFonts w:asciiTheme="minorHAnsi" w:hAnsiTheme="minorHAnsi" w:cs="Times New Roman"/>
          <w:color w:val="000000"/>
          <w:szCs w:val="22"/>
          <w:lang w:val="pl-PL"/>
        </w:rPr>
        <w:t>nia oferty w stosunku do jednej</w:t>
      </w:r>
      <w:r w:rsidRPr="00F35839">
        <w:rPr>
          <w:rFonts w:asciiTheme="minorHAnsi" w:hAnsiTheme="minorHAnsi" w:cs="Times New Roman"/>
          <w:color w:val="000000"/>
          <w:szCs w:val="22"/>
          <w:lang w:val="pl-PL"/>
        </w:rPr>
        <w:t xml:space="preserve"> lub wszystkich części przedmiotu zamówienia określonego w Arkuszu cenowym stanowiącym załącznik nr 1 do SIWZ. Zamawiający nie dopuszcza jednak dzielenia zamówienia w ramach pojedynczej części, co będzie traktowane jako złożenie oferty niepełnej i spowoduje odrzucenie oferty w ramach danej pozycji.</w:t>
      </w:r>
    </w:p>
    <w:p w14:paraId="7F838154"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przewiduje możliwości składania ofert wariantowych.</w:t>
      </w:r>
    </w:p>
    <w:p w14:paraId="6BE20FA0"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zawrzeć umowy ramowej.</w:t>
      </w:r>
    </w:p>
    <w:p w14:paraId="205756B3"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ustanowić dynamicznego systemu zakupów.</w:t>
      </w:r>
    </w:p>
    <w:p w14:paraId="4B78FC38"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dokonać wyboru najkorzystniejszej oferty z zastosowaniem aukcji elektronicznej.</w:t>
      </w:r>
    </w:p>
    <w:p w14:paraId="75350308" w14:textId="77777777" w:rsidR="00F35839" w:rsidRP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 xml:space="preserve">Zamawiający informuje, że przedmiot zamówienia określony w załączniku nr 1 do SIWZ przeznaczony będzie do użytku wewnętrznego dla celów dydaktycznych i naukowych, w związku z tym Zamawiający wymaga spełnienia parametrów minimalnych określonych w ww. załączniku, które zostały podyktowane specyfiką Uczelni. </w:t>
      </w:r>
    </w:p>
    <w:p w14:paraId="7C713AF9" w14:textId="77777777" w:rsidR="00F35839" w:rsidRP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olor w:val="000000"/>
          <w:lang w:val="pl-PL"/>
        </w:rPr>
        <w:t xml:space="preserve">Zamawiający dopuszcza możliwość składania ofert równoważnych na poszczególne pozycje przedmiotu zamówienia. </w:t>
      </w:r>
      <w:r w:rsidRPr="00526AAF">
        <w:rPr>
          <w:rFonts w:asciiTheme="minorHAnsi" w:hAnsiTheme="minorHAnsi"/>
          <w:color w:val="000000"/>
          <w:lang w:val="pl-PL"/>
        </w:rPr>
        <w:t xml:space="preserve">Ofertą równoważną jest przedmiot o takich samych lub lepszych </w:t>
      </w:r>
      <w:r w:rsidRPr="00526AAF">
        <w:rPr>
          <w:rFonts w:asciiTheme="minorHAnsi" w:hAnsiTheme="minorHAnsi"/>
          <w:color w:val="000000"/>
          <w:lang w:val="pl-PL"/>
        </w:rPr>
        <w:lastRenderedPageBreak/>
        <w:t xml:space="preserve">parametrach technicznych, jakościowych, funkcjonalnych spełniający minimalne parametry określone przez Zamawiającego w załączniku nr 1 do SIWZ (Arkusz 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w:t>
      </w:r>
      <w:r w:rsidRPr="00F35839">
        <w:rPr>
          <w:rFonts w:asciiTheme="minorHAnsi" w:hAnsiTheme="minorHAnsi"/>
          <w:color w:val="000000"/>
          <w:lang w:val="pl-PL"/>
        </w:rPr>
        <w:t xml:space="preserve">Zamawiający informuje, iż w razie gdy w opisie przedmiotu zamówienia znajdują się znaki towarowe, za ofertę równoważną uznaje się ofertę spełniającą parametry indywidualnie wskazanego asortymentu </w:t>
      </w:r>
      <w:r w:rsidR="00F35839" w:rsidRPr="00F35839">
        <w:rPr>
          <w:rFonts w:asciiTheme="minorHAnsi" w:hAnsiTheme="minorHAnsi"/>
          <w:color w:val="000000"/>
          <w:lang w:val="pl-PL"/>
        </w:rPr>
        <w:t>określone przez jego producenta</w:t>
      </w:r>
    </w:p>
    <w:p w14:paraId="71564D02" w14:textId="1EF058B2" w:rsidR="007625A3" w:rsidRP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szCs w:val="22"/>
          <w:lang w:val="pl-PL"/>
        </w:rPr>
        <w:t>W przypadku zaproponowania przez Wykonawcę sprzętu równoważnego o równoważnej wydajności Zamawiający będzie weryfikował równoważność za pomocą następujących mierników:</w:t>
      </w:r>
    </w:p>
    <w:p w14:paraId="16D533E0" w14:textId="74C2DFCF" w:rsidR="007625A3" w:rsidRPr="007625A3" w:rsidRDefault="007625A3" w:rsidP="009D3E56">
      <w:pPr>
        <w:pStyle w:val="Akapitzlist"/>
        <w:tabs>
          <w:tab w:val="left" w:pos="851"/>
        </w:tabs>
        <w:spacing w:line="276" w:lineRule="auto"/>
        <w:ind w:left="750"/>
        <w:jc w:val="both"/>
        <w:rPr>
          <w:rFonts w:asciiTheme="minorHAnsi" w:hAnsiTheme="minorHAnsi"/>
          <w:color w:val="000000"/>
          <w:sz w:val="22"/>
          <w:szCs w:val="22"/>
        </w:rPr>
      </w:pPr>
      <w:r>
        <w:rPr>
          <w:rFonts w:asciiTheme="minorHAnsi" w:hAnsiTheme="minorHAnsi"/>
          <w:color w:val="000000"/>
          <w:sz w:val="22"/>
          <w:szCs w:val="22"/>
        </w:rPr>
        <w:t xml:space="preserve">a) </w:t>
      </w:r>
      <w:r w:rsidRPr="007625A3">
        <w:rPr>
          <w:rFonts w:asciiTheme="minorHAnsi" w:hAnsiTheme="minorHAnsi"/>
          <w:color w:val="000000"/>
          <w:sz w:val="22"/>
          <w:szCs w:val="22"/>
        </w:rPr>
        <w:t>w przypadku procesorów (do komputerów stacjonarnych i serwerów oraz notebooków)</w:t>
      </w:r>
    </w:p>
    <w:p w14:paraId="0C33CC4E" w14:textId="2D89A120" w:rsidR="007625A3" w:rsidRPr="007625A3" w:rsidRDefault="007625A3" w:rsidP="009D3E56">
      <w:pPr>
        <w:pStyle w:val="Akapitzlist"/>
        <w:tabs>
          <w:tab w:val="left" w:pos="851"/>
        </w:tabs>
        <w:spacing w:line="276" w:lineRule="auto"/>
        <w:ind w:left="750"/>
        <w:jc w:val="both"/>
        <w:rPr>
          <w:rFonts w:asciiTheme="minorHAnsi" w:hAnsiTheme="minorHAnsi"/>
          <w:color w:val="000000"/>
          <w:sz w:val="22"/>
          <w:szCs w:val="22"/>
        </w:rPr>
      </w:pPr>
      <w:r>
        <w:rPr>
          <w:rFonts w:asciiTheme="minorHAnsi" w:hAnsiTheme="minorHAnsi"/>
          <w:color w:val="000000"/>
          <w:sz w:val="22"/>
          <w:szCs w:val="22"/>
        </w:rPr>
        <w:tab/>
      </w:r>
      <w:r w:rsidRPr="007625A3">
        <w:rPr>
          <w:rFonts w:asciiTheme="minorHAnsi" w:hAnsiTheme="minorHAnsi"/>
          <w:color w:val="000000"/>
          <w:sz w:val="22"/>
          <w:szCs w:val="22"/>
        </w:rPr>
        <w:t xml:space="preserve">- za pomocą testu </w:t>
      </w:r>
      <w:proofErr w:type="spellStart"/>
      <w:r w:rsidRPr="007625A3">
        <w:rPr>
          <w:rFonts w:asciiTheme="minorHAnsi" w:hAnsiTheme="minorHAnsi"/>
          <w:color w:val="000000"/>
          <w:sz w:val="22"/>
          <w:szCs w:val="22"/>
        </w:rPr>
        <w:t>PassMark</w:t>
      </w:r>
      <w:proofErr w:type="spellEnd"/>
      <w:r w:rsidRPr="007625A3">
        <w:rPr>
          <w:rFonts w:asciiTheme="minorHAnsi" w:hAnsiTheme="minorHAnsi"/>
          <w:color w:val="000000"/>
          <w:sz w:val="22"/>
          <w:szCs w:val="22"/>
        </w:rPr>
        <w:t xml:space="preserve"> - CPU Mark publikowany na stronie: </w:t>
      </w:r>
    </w:p>
    <w:p w14:paraId="3A317B18" w14:textId="00FDCFDB" w:rsidR="007625A3" w:rsidRPr="007625A3" w:rsidRDefault="007625A3" w:rsidP="009D3E56">
      <w:pPr>
        <w:pStyle w:val="Akapitzlist"/>
        <w:tabs>
          <w:tab w:val="left" w:pos="851"/>
        </w:tabs>
        <w:spacing w:line="276" w:lineRule="auto"/>
        <w:jc w:val="both"/>
        <w:rPr>
          <w:rFonts w:asciiTheme="minorHAnsi" w:hAnsiTheme="minorHAnsi"/>
          <w:color w:val="000000"/>
          <w:sz w:val="22"/>
          <w:szCs w:val="22"/>
        </w:rPr>
      </w:pPr>
      <w:r w:rsidRPr="007625A3">
        <w:rPr>
          <w:rFonts w:asciiTheme="minorHAnsi" w:hAnsiTheme="minorHAnsi"/>
          <w:color w:val="000000"/>
          <w:sz w:val="22"/>
          <w:szCs w:val="22"/>
        </w:rPr>
        <w:tab/>
      </w:r>
      <w:hyperlink r:id="rId11" w:history="1">
        <w:r w:rsidRPr="007625A3">
          <w:rPr>
            <w:rStyle w:val="Hipercze"/>
            <w:rFonts w:asciiTheme="minorHAnsi" w:hAnsiTheme="minorHAnsi"/>
            <w:color w:val="000000"/>
            <w:sz w:val="22"/>
            <w:szCs w:val="22"/>
          </w:rPr>
          <w:t>http://www.cpubenchmark.net/cpu_list.php</w:t>
        </w:r>
      </w:hyperlink>
      <w:r w:rsidRPr="007625A3">
        <w:rPr>
          <w:rFonts w:asciiTheme="minorHAnsi" w:hAnsiTheme="minorHAnsi"/>
          <w:color w:val="000000"/>
          <w:sz w:val="22"/>
          <w:szCs w:val="22"/>
        </w:rPr>
        <w:t xml:space="preserve"> - w</w:t>
      </w:r>
      <w:r w:rsidR="0093321A">
        <w:rPr>
          <w:rFonts w:asciiTheme="minorHAnsi" w:hAnsiTheme="minorHAnsi"/>
          <w:color w:val="000000"/>
          <w:sz w:val="22"/>
          <w:szCs w:val="22"/>
        </w:rPr>
        <w:t xml:space="preserve">edług wyników testu z dnia </w:t>
      </w:r>
      <w:r w:rsidR="00003CEF">
        <w:rPr>
          <w:rFonts w:asciiTheme="minorHAnsi" w:hAnsiTheme="minorHAnsi"/>
          <w:color w:val="000000"/>
          <w:sz w:val="22"/>
          <w:szCs w:val="22"/>
        </w:rPr>
        <w:t>14</w:t>
      </w:r>
      <w:r w:rsidR="0093321A">
        <w:rPr>
          <w:rFonts w:asciiTheme="minorHAnsi" w:hAnsiTheme="minorHAnsi"/>
          <w:color w:val="000000"/>
          <w:sz w:val="22"/>
          <w:szCs w:val="22"/>
        </w:rPr>
        <w:t>.</w:t>
      </w:r>
      <w:r w:rsidR="00003CEF">
        <w:rPr>
          <w:rFonts w:asciiTheme="minorHAnsi" w:hAnsiTheme="minorHAnsi"/>
          <w:color w:val="000000"/>
          <w:sz w:val="22"/>
          <w:szCs w:val="22"/>
        </w:rPr>
        <w:t>07.2020</w:t>
      </w:r>
      <w:r w:rsidRPr="007625A3">
        <w:rPr>
          <w:rFonts w:asciiTheme="minorHAnsi" w:hAnsiTheme="minorHAnsi"/>
          <w:color w:val="000000"/>
          <w:sz w:val="22"/>
          <w:szCs w:val="22"/>
        </w:rPr>
        <w:t xml:space="preserve">r. </w:t>
      </w:r>
    </w:p>
    <w:p w14:paraId="7DB705B0" w14:textId="15D6E75D" w:rsidR="00F35839" w:rsidRDefault="00BA3C22" w:rsidP="00F35839">
      <w:pPr>
        <w:pStyle w:val="Akapitzlist"/>
        <w:widowControl w:val="0"/>
        <w:numPr>
          <w:ilvl w:val="1"/>
          <w:numId w:val="67"/>
        </w:numPr>
        <w:tabs>
          <w:tab w:val="left" w:pos="0"/>
        </w:tabs>
        <w:suppressAutoHyphens/>
        <w:spacing w:line="276" w:lineRule="auto"/>
        <w:ind w:right="98" w:hanging="540"/>
        <w:jc w:val="both"/>
        <w:rPr>
          <w:rFonts w:asciiTheme="minorHAnsi" w:hAnsiTheme="minorHAnsi"/>
          <w:color w:val="000000"/>
          <w:sz w:val="22"/>
          <w:szCs w:val="22"/>
        </w:rPr>
      </w:pPr>
      <w:r w:rsidRPr="007625A3">
        <w:rPr>
          <w:rFonts w:asciiTheme="minorHAnsi" w:hAnsiTheme="minorHAnsi"/>
          <w:color w:val="000000"/>
          <w:sz w:val="22"/>
          <w:szCs w:val="22"/>
        </w:rPr>
        <w:t>Zgodnie z art. 34 ust. 5 Ustawy Zamawiający przy dostawie przedmiotu zamówienia przew</w:t>
      </w:r>
      <w:r>
        <w:rPr>
          <w:rFonts w:asciiTheme="minorHAnsi" w:hAnsiTheme="minorHAnsi"/>
          <w:color w:val="000000"/>
          <w:sz w:val="22"/>
          <w:szCs w:val="22"/>
        </w:rPr>
        <w:t>iduje wykorzystanie prawa opcji w wysokości 100% wartości całości zamówienia podstawowego</w:t>
      </w:r>
      <w:r w:rsidRPr="007625A3">
        <w:rPr>
          <w:rFonts w:asciiTheme="minorHAnsi" w:hAnsiTheme="minorHAnsi"/>
          <w:color w:val="000000"/>
          <w:sz w:val="22"/>
          <w:szCs w:val="22"/>
        </w:rPr>
        <w:t xml:space="preserve"> Z prawa opcji Zamawiający będzie korzystał w czasie obowiązywania umowy i w zależności od jego potrzeb. Realizacja prawa opcji będzie następowała w ramach asortymentu określonego w umowie jako zamówienie podstawowe i będzie realizowane </w:t>
      </w:r>
      <w:r>
        <w:rPr>
          <w:rFonts w:asciiTheme="minorHAnsi" w:hAnsiTheme="minorHAnsi"/>
          <w:color w:val="000000"/>
          <w:sz w:val="22"/>
          <w:szCs w:val="22"/>
        </w:rPr>
        <w:br/>
      </w:r>
      <w:r w:rsidRPr="007625A3">
        <w:rPr>
          <w:rFonts w:asciiTheme="minorHAnsi" w:hAnsiTheme="minorHAnsi"/>
          <w:color w:val="000000"/>
          <w:sz w:val="22"/>
          <w:szCs w:val="22"/>
        </w:rPr>
        <w:t>w terminie 21 dni od daty złożenia zamówienia w ramach prawa opcji.</w:t>
      </w:r>
    </w:p>
    <w:p w14:paraId="1E78434D" w14:textId="06BA999F" w:rsidR="00BA3C22" w:rsidRDefault="00BA3C22" w:rsidP="00F35839">
      <w:pPr>
        <w:pStyle w:val="Akapitzlist"/>
        <w:widowControl w:val="0"/>
        <w:numPr>
          <w:ilvl w:val="1"/>
          <w:numId w:val="67"/>
        </w:numPr>
        <w:tabs>
          <w:tab w:val="left" w:pos="0"/>
        </w:tabs>
        <w:suppressAutoHyphens/>
        <w:spacing w:line="276" w:lineRule="auto"/>
        <w:ind w:right="98" w:hanging="540"/>
        <w:jc w:val="both"/>
        <w:rPr>
          <w:rFonts w:asciiTheme="minorHAnsi" w:hAnsiTheme="minorHAnsi"/>
          <w:color w:val="000000"/>
          <w:sz w:val="22"/>
          <w:szCs w:val="22"/>
        </w:rPr>
      </w:pPr>
      <w:r w:rsidRPr="007F0DF3">
        <w:rPr>
          <w:rFonts w:asciiTheme="minorHAnsi" w:hAnsiTheme="minorHAnsi"/>
          <w:color w:val="000000"/>
          <w:sz w:val="22"/>
          <w:szCs w:val="22"/>
        </w:rPr>
        <w:t>Ilości wskazane w Arkuszu cenowym stanowiącym załącznik nr  1 do SIWZ</w:t>
      </w:r>
      <w:r>
        <w:rPr>
          <w:rFonts w:asciiTheme="minorHAnsi" w:hAnsiTheme="minorHAnsi"/>
          <w:color w:val="000000"/>
          <w:sz w:val="22"/>
          <w:szCs w:val="22"/>
        </w:rPr>
        <w:t>/UMOWY</w:t>
      </w:r>
      <w:r w:rsidRPr="007F0DF3">
        <w:rPr>
          <w:rFonts w:asciiTheme="minorHAnsi" w:hAnsiTheme="minorHAnsi"/>
          <w:color w:val="000000"/>
          <w:sz w:val="22"/>
          <w:szCs w:val="22"/>
        </w:rPr>
        <w:t xml:space="preserve"> są wielkościami przewidywanymi, przyjętymi w celu porównania ofert i wyboru najkorzystniejszej oferty. Wykonawcy, z którym Zamawiający podpisze umowę, nie przysługuje roszczenie o realizację dostaw w wielkościach podanych w ww. załącznik</w:t>
      </w:r>
      <w:r>
        <w:rPr>
          <w:rFonts w:asciiTheme="minorHAnsi" w:hAnsiTheme="minorHAnsi"/>
          <w:color w:val="000000"/>
          <w:sz w:val="22"/>
          <w:szCs w:val="22"/>
        </w:rPr>
        <w:t>u</w:t>
      </w:r>
      <w:r w:rsidRPr="007F0DF3">
        <w:rPr>
          <w:rFonts w:asciiTheme="minorHAnsi" w:hAnsiTheme="minorHAnsi"/>
          <w:color w:val="000000"/>
          <w:sz w:val="22"/>
          <w:szCs w:val="22"/>
        </w:rPr>
        <w:t>. Za</w:t>
      </w:r>
      <w:r w:rsidRPr="007F0DF3">
        <w:rPr>
          <w:rFonts w:asciiTheme="minorHAnsi" w:hAnsiTheme="minorHAnsi"/>
          <w:color w:val="000000"/>
          <w:sz w:val="22"/>
          <w:szCs w:val="22"/>
        </w:rPr>
        <w:softHyphen/>
        <w:t>mawiającemu przysługuje prawo do dokonywania zmian ilościowych przedmiotu zamówienia w ra</w:t>
      </w:r>
      <w:r w:rsidRPr="007F0DF3">
        <w:rPr>
          <w:rFonts w:asciiTheme="minorHAnsi" w:hAnsiTheme="minorHAnsi"/>
          <w:color w:val="000000"/>
          <w:sz w:val="22"/>
          <w:szCs w:val="22"/>
        </w:rPr>
        <w:softHyphen/>
        <w:t>mach zamówień zamiennie bilansujących się w kwocie umowy zawartej w wyniku niniejszego postępowa</w:t>
      </w:r>
      <w:r w:rsidRPr="007F0DF3">
        <w:rPr>
          <w:rFonts w:asciiTheme="minorHAnsi" w:hAnsiTheme="minorHAnsi"/>
          <w:color w:val="000000"/>
          <w:sz w:val="22"/>
          <w:szCs w:val="22"/>
        </w:rPr>
        <w:softHyphen/>
        <w:t>nia, jak również prawo do zmniejszenia ilości nabywanego przedmiotu sprzedaży z przyczyn, których nie można było przewidzieć w momencie wszczęcia postępowania.</w:t>
      </w:r>
    </w:p>
    <w:p w14:paraId="5308CB28" w14:textId="71623A94" w:rsidR="007625A3" w:rsidRPr="00F35839" w:rsidRDefault="007625A3" w:rsidP="00F35839">
      <w:pPr>
        <w:pStyle w:val="Akapitzlist"/>
        <w:widowControl w:val="0"/>
        <w:numPr>
          <w:ilvl w:val="1"/>
          <w:numId w:val="67"/>
        </w:numPr>
        <w:tabs>
          <w:tab w:val="left" w:pos="0"/>
        </w:tabs>
        <w:suppressAutoHyphens/>
        <w:spacing w:line="276" w:lineRule="auto"/>
        <w:ind w:right="98" w:hanging="540"/>
        <w:jc w:val="both"/>
        <w:rPr>
          <w:rFonts w:asciiTheme="minorHAnsi" w:hAnsiTheme="minorHAnsi"/>
          <w:color w:val="000000"/>
          <w:sz w:val="22"/>
          <w:szCs w:val="22"/>
        </w:rPr>
      </w:pPr>
      <w:r w:rsidRPr="00F35839">
        <w:rPr>
          <w:rFonts w:asciiTheme="minorHAnsi" w:hAnsiTheme="minorHAnsi"/>
          <w:color w:val="00000A"/>
          <w:sz w:val="22"/>
          <w:szCs w:val="22"/>
        </w:rPr>
        <w:t xml:space="preserve">Zamawiający, działając zgodnie z art. 24aa PZP, najpierw dokona oceny ofert, a następnie zbada, czy Wykonawca, którego oferta została oceniona jako najkorzystniejsza, nie podlega wykluczeniu oraz spełnia warunki udziału w postępowaniu. </w:t>
      </w:r>
    </w:p>
    <w:p w14:paraId="5997CC1D" w14:textId="77777777" w:rsidR="00F76356" w:rsidRPr="0043510B" w:rsidRDefault="00F76356" w:rsidP="00376D8F">
      <w:pPr>
        <w:tabs>
          <w:tab w:val="left" w:pos="540"/>
          <w:tab w:val="left" w:pos="567"/>
        </w:tabs>
        <w:spacing w:after="0"/>
        <w:rPr>
          <w:color w:val="000000"/>
        </w:rPr>
      </w:pPr>
    </w:p>
    <w:p w14:paraId="1B99DC0C" w14:textId="77777777" w:rsidR="00F76356" w:rsidRPr="0043510B" w:rsidRDefault="00F76356" w:rsidP="00376D8F">
      <w:pPr>
        <w:tabs>
          <w:tab w:val="left" w:pos="567"/>
        </w:tabs>
        <w:spacing w:after="0" w:line="276" w:lineRule="auto"/>
        <w:ind w:left="567" w:hanging="567"/>
        <w:jc w:val="both"/>
        <w:rPr>
          <w:color w:val="000000"/>
        </w:rPr>
      </w:pPr>
      <w:r w:rsidRPr="0043510B">
        <w:rPr>
          <w:b/>
          <w:color w:val="000000"/>
        </w:rPr>
        <w:t xml:space="preserve">4. </w:t>
      </w:r>
      <w:r>
        <w:rPr>
          <w:b/>
          <w:color w:val="000000"/>
        </w:rPr>
        <w:tab/>
      </w:r>
      <w:r w:rsidRPr="00081E9D">
        <w:rPr>
          <w:b/>
          <w:color w:val="000000"/>
          <w:u w:val="single"/>
        </w:rPr>
        <w:t>Numer postępowania</w:t>
      </w:r>
    </w:p>
    <w:p w14:paraId="0E8E98A6" w14:textId="77777777" w:rsidR="00F76356" w:rsidRPr="0043510B" w:rsidRDefault="00F76356" w:rsidP="00376D8F">
      <w:pPr>
        <w:tabs>
          <w:tab w:val="left" w:pos="397"/>
          <w:tab w:val="left" w:pos="567"/>
        </w:tabs>
        <w:spacing w:after="0" w:line="276" w:lineRule="auto"/>
        <w:jc w:val="both"/>
        <w:rPr>
          <w:color w:val="000000"/>
        </w:rPr>
      </w:pPr>
      <w:r w:rsidRPr="0043510B">
        <w:rPr>
          <w:color w:val="000000"/>
        </w:rPr>
        <w:t xml:space="preserve">Postępowanie, którego dotyczy niniejszy dokument, oznaczone jest znakiem: </w:t>
      </w:r>
    </w:p>
    <w:p w14:paraId="62317F64" w14:textId="7CCE5069" w:rsidR="00F76356" w:rsidRPr="0043510B" w:rsidRDefault="00003CEF" w:rsidP="00376D8F">
      <w:pPr>
        <w:tabs>
          <w:tab w:val="left" w:pos="397"/>
          <w:tab w:val="left" w:pos="567"/>
        </w:tabs>
        <w:spacing w:after="0" w:line="276" w:lineRule="auto"/>
        <w:jc w:val="both"/>
        <w:rPr>
          <w:color w:val="000000"/>
        </w:rPr>
      </w:pPr>
      <w:r>
        <w:rPr>
          <w:b/>
          <w:color w:val="000000"/>
        </w:rPr>
        <w:t>66/ZP/2020</w:t>
      </w:r>
      <w:r w:rsidR="00F76356" w:rsidRPr="0043510B">
        <w:rPr>
          <w:b/>
          <w:color w:val="000000"/>
        </w:rPr>
        <w:t>.</w:t>
      </w:r>
      <w:r w:rsidR="00F76356" w:rsidRPr="0043510B">
        <w:rPr>
          <w:color w:val="000000"/>
        </w:rPr>
        <w:t xml:space="preserve"> Wykonawcy we wszystkich kontaktach z Zamawiającym powinni powoływać się na ten znak.</w:t>
      </w:r>
    </w:p>
    <w:p w14:paraId="055EFF68" w14:textId="77777777" w:rsidR="004255E6" w:rsidRDefault="004255E6" w:rsidP="004255E6">
      <w:pPr>
        <w:tabs>
          <w:tab w:val="left" w:pos="567"/>
        </w:tabs>
        <w:spacing w:after="0" w:line="276" w:lineRule="auto"/>
        <w:jc w:val="both"/>
        <w:rPr>
          <w:b/>
        </w:rPr>
      </w:pPr>
    </w:p>
    <w:p w14:paraId="7CBFBEAB" w14:textId="49E212F4" w:rsidR="00F76356" w:rsidRPr="00422078" w:rsidRDefault="00F76356" w:rsidP="00376D8F">
      <w:pPr>
        <w:tabs>
          <w:tab w:val="left" w:pos="567"/>
        </w:tabs>
        <w:spacing w:after="0" w:line="276" w:lineRule="auto"/>
        <w:ind w:left="567" w:hanging="567"/>
        <w:jc w:val="both"/>
        <w:rPr>
          <w:b/>
        </w:rPr>
      </w:pPr>
      <w:r w:rsidRPr="00422078">
        <w:rPr>
          <w:b/>
        </w:rPr>
        <w:t>5.</w:t>
      </w:r>
      <w:r w:rsidRPr="00422078">
        <w:t xml:space="preserve"> </w:t>
      </w:r>
      <w:r>
        <w:tab/>
      </w:r>
      <w:r w:rsidRPr="00081E9D">
        <w:rPr>
          <w:b/>
          <w:u w:val="single"/>
        </w:rPr>
        <w:t>Informacje o przewidywan</w:t>
      </w:r>
      <w:r>
        <w:rPr>
          <w:b/>
          <w:u w:val="single"/>
        </w:rPr>
        <w:t>ych zamówieniach, o któ</w:t>
      </w:r>
      <w:r w:rsidR="0065157E">
        <w:rPr>
          <w:b/>
          <w:u w:val="single"/>
        </w:rPr>
        <w:t>rych mowa w art. 67 ust. 1 pkt 7</w:t>
      </w:r>
      <w:r>
        <w:rPr>
          <w:b/>
          <w:u w:val="single"/>
        </w:rPr>
        <w:t xml:space="preserve"> Ustawy.</w:t>
      </w:r>
    </w:p>
    <w:p w14:paraId="24258E1C" w14:textId="0AEA7B80" w:rsidR="00F76356" w:rsidRPr="00AA6498" w:rsidRDefault="00F76356" w:rsidP="00376D8F">
      <w:pPr>
        <w:pStyle w:val="Tekstpodstawowy"/>
        <w:tabs>
          <w:tab w:val="left" w:pos="0"/>
        </w:tabs>
        <w:spacing w:line="276" w:lineRule="auto"/>
        <w:rPr>
          <w:rFonts w:asciiTheme="minorHAnsi" w:hAnsiTheme="minorHAnsi" w:cs="Times New Roman"/>
          <w:sz w:val="22"/>
          <w:szCs w:val="22"/>
        </w:rPr>
      </w:pPr>
      <w:r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67 ust. 1 pkt 7</w:t>
      </w:r>
      <w:r w:rsidRPr="00AA6498">
        <w:rPr>
          <w:rFonts w:asciiTheme="minorHAnsi" w:hAnsiTheme="minorHAnsi" w:cs="Times New Roman"/>
          <w:sz w:val="22"/>
          <w:szCs w:val="22"/>
        </w:rPr>
        <w:t xml:space="preserve"> ustawy. </w:t>
      </w:r>
    </w:p>
    <w:p w14:paraId="6B699379" w14:textId="77777777" w:rsidR="00F76356" w:rsidRDefault="00F76356" w:rsidP="00376D8F">
      <w:pPr>
        <w:pStyle w:val="Tekstpodstawowy"/>
        <w:tabs>
          <w:tab w:val="left" w:pos="0"/>
        </w:tabs>
        <w:spacing w:line="276" w:lineRule="auto"/>
        <w:rPr>
          <w:rFonts w:ascii="Times New Roman" w:hAnsi="Times New Roman" w:cs="Times New Roman"/>
        </w:rPr>
      </w:pPr>
    </w:p>
    <w:p w14:paraId="43DD6F1B" w14:textId="77777777" w:rsidR="00F76356" w:rsidRPr="00422078" w:rsidRDefault="00F76356" w:rsidP="00376D8F">
      <w:pPr>
        <w:tabs>
          <w:tab w:val="left" w:pos="567"/>
        </w:tabs>
        <w:spacing w:after="0" w:line="276" w:lineRule="auto"/>
        <w:ind w:left="567" w:hanging="567"/>
        <w:jc w:val="both"/>
        <w:rPr>
          <w:b/>
        </w:rPr>
      </w:pPr>
      <w:r w:rsidRPr="00422078">
        <w:rPr>
          <w:b/>
        </w:rPr>
        <w:t xml:space="preserve">6. </w:t>
      </w:r>
      <w:r>
        <w:rPr>
          <w:b/>
        </w:rPr>
        <w:tab/>
      </w:r>
      <w:r w:rsidRPr="008C4A69">
        <w:rPr>
          <w:b/>
          <w:u w:val="single"/>
        </w:rPr>
        <w:t>Termin wykonania zamówienia</w:t>
      </w:r>
    </w:p>
    <w:p w14:paraId="71E9D210" w14:textId="39D5E004" w:rsidR="00C00C87" w:rsidRDefault="00BA3C22" w:rsidP="00C00C87">
      <w:pPr>
        <w:spacing w:after="0" w:line="240" w:lineRule="auto"/>
        <w:jc w:val="both"/>
      </w:pPr>
      <w:r w:rsidRPr="008F1710">
        <w:t xml:space="preserve">Zamówienie będzie </w:t>
      </w:r>
      <w:r>
        <w:t xml:space="preserve">sukcesywnie </w:t>
      </w:r>
      <w:r w:rsidRPr="008F1710">
        <w:t>realizowane</w:t>
      </w:r>
      <w:r>
        <w:t xml:space="preserve"> w</w:t>
      </w:r>
      <w:r w:rsidRPr="008F1710">
        <w:t xml:space="preserve"> </w:t>
      </w:r>
      <w:r>
        <w:t xml:space="preserve">terminie 6 </w:t>
      </w:r>
      <w:r w:rsidRPr="008F1710">
        <w:t xml:space="preserve"> </w:t>
      </w:r>
      <w:r>
        <w:t>miesięcy</w:t>
      </w:r>
      <w:r w:rsidRPr="008F1710">
        <w:t xml:space="preserve"> od daty podpisania</w:t>
      </w:r>
      <w:r>
        <w:t xml:space="preserve"> umowy.</w:t>
      </w:r>
    </w:p>
    <w:p w14:paraId="5CFFC222" w14:textId="78500B6E" w:rsidR="00BA3C22" w:rsidRDefault="00BA3C22" w:rsidP="00C00C87">
      <w:pPr>
        <w:spacing w:after="0" w:line="240" w:lineRule="auto"/>
        <w:jc w:val="both"/>
        <w:rPr>
          <w:color w:val="FF0000"/>
        </w:rPr>
      </w:pPr>
    </w:p>
    <w:p w14:paraId="31D38069" w14:textId="77777777" w:rsidR="00D8033D" w:rsidRPr="00C00C87" w:rsidRDefault="00D8033D" w:rsidP="00C00C87">
      <w:pPr>
        <w:spacing w:after="0" w:line="240" w:lineRule="auto"/>
        <w:jc w:val="both"/>
        <w:rPr>
          <w:color w:val="FF0000"/>
        </w:rPr>
      </w:pPr>
    </w:p>
    <w:p w14:paraId="22EB7607" w14:textId="77777777" w:rsidR="00F76356" w:rsidRPr="00422078" w:rsidRDefault="00F76356" w:rsidP="00376D8F">
      <w:pPr>
        <w:spacing w:after="0"/>
        <w:jc w:val="both"/>
        <w:rPr>
          <w:b/>
        </w:rPr>
      </w:pPr>
      <w:r w:rsidRPr="00422078">
        <w:rPr>
          <w:b/>
        </w:rPr>
        <w:t xml:space="preserve">7. </w:t>
      </w:r>
      <w:r>
        <w:rPr>
          <w:b/>
        </w:rPr>
        <w:tab/>
      </w:r>
      <w:r w:rsidRPr="00081E9D">
        <w:rPr>
          <w:b/>
          <w:u w:val="single"/>
        </w:rPr>
        <w:t>Warunki udziału w po</w:t>
      </w:r>
      <w:r>
        <w:rPr>
          <w:b/>
          <w:u w:val="single"/>
        </w:rPr>
        <w:t>stępowaniu</w:t>
      </w:r>
    </w:p>
    <w:p w14:paraId="69C386EB" w14:textId="77777777" w:rsidR="005D34D6" w:rsidRDefault="005D34D6" w:rsidP="005D34D6">
      <w:pPr>
        <w:ind w:right="72"/>
        <w:jc w:val="both"/>
      </w:pPr>
      <w:r>
        <w:t xml:space="preserve">7.1. </w:t>
      </w:r>
      <w:r w:rsidRPr="00AF5333">
        <w:t>O udzielenie zamówienia mogą ubiegać się Wykonawcy, którzy</w:t>
      </w:r>
      <w:r>
        <w:t>:</w:t>
      </w:r>
    </w:p>
    <w:p w14:paraId="0D1BD7CA" w14:textId="77777777" w:rsidR="005D34D6" w:rsidRDefault="005D34D6" w:rsidP="005D34D6">
      <w:pPr>
        <w:numPr>
          <w:ilvl w:val="2"/>
          <w:numId w:val="10"/>
        </w:numPr>
        <w:spacing w:after="0" w:line="240" w:lineRule="auto"/>
        <w:ind w:right="72"/>
        <w:jc w:val="both"/>
      </w:pPr>
      <w:r>
        <w:t>Nie podlegają wykluczeniu,</w:t>
      </w:r>
    </w:p>
    <w:p w14:paraId="003221E0" w14:textId="77777777" w:rsidR="005D34D6" w:rsidRDefault="005D34D6" w:rsidP="005D34D6">
      <w:pPr>
        <w:numPr>
          <w:ilvl w:val="2"/>
          <w:numId w:val="10"/>
        </w:numPr>
        <w:spacing w:after="0" w:line="240" w:lineRule="auto"/>
        <w:ind w:right="72"/>
        <w:jc w:val="both"/>
      </w:pPr>
      <w:r>
        <w:t xml:space="preserve">Spełniają warunki udziału w postępowaniu dotyczące: </w:t>
      </w:r>
      <w:r w:rsidRPr="00AF5333">
        <w:t xml:space="preserve"> </w:t>
      </w:r>
    </w:p>
    <w:p w14:paraId="1E4A386A" w14:textId="77777777" w:rsidR="005D34D6" w:rsidRDefault="005D34D6" w:rsidP="005D34D6">
      <w:pPr>
        <w:numPr>
          <w:ilvl w:val="0"/>
          <w:numId w:val="9"/>
        </w:numPr>
        <w:spacing w:after="0" w:line="240" w:lineRule="auto"/>
        <w:ind w:left="1134" w:right="72" w:hanging="425"/>
        <w:jc w:val="both"/>
      </w:pPr>
      <w:r>
        <w:t xml:space="preserve">kompetencji lub uprawnień do prowadzenia określonej </w:t>
      </w:r>
      <w:r w:rsidRPr="00AF5333">
        <w:t>działalności</w:t>
      </w:r>
      <w:r>
        <w:t xml:space="preserve"> zawodowej, o ile wynika to z odrębnych przepisów</w:t>
      </w:r>
      <w:r w:rsidRPr="00AF5333">
        <w:t xml:space="preserve"> </w:t>
      </w:r>
      <w:r>
        <w:t>– zamawiający odstępuje od postawienia warunku w tym zakresie.</w:t>
      </w:r>
    </w:p>
    <w:p w14:paraId="2062EA2A" w14:textId="77777777" w:rsidR="005D34D6" w:rsidRDefault="005D34D6" w:rsidP="005D34D6">
      <w:pPr>
        <w:numPr>
          <w:ilvl w:val="0"/>
          <w:numId w:val="9"/>
        </w:numPr>
        <w:spacing w:after="0" w:line="240" w:lineRule="auto"/>
        <w:ind w:left="1134" w:right="72" w:hanging="425"/>
        <w:jc w:val="both"/>
      </w:pPr>
      <w:r>
        <w:t>sytuacji ekonomicznej lub finansowej – zamawiający odstępuje od postawienia warunku w tym zakresie.</w:t>
      </w:r>
    </w:p>
    <w:p w14:paraId="0DBE2334" w14:textId="77777777" w:rsidR="005D34D6" w:rsidRDefault="005D34D6" w:rsidP="005D34D6">
      <w:pPr>
        <w:numPr>
          <w:ilvl w:val="0"/>
          <w:numId w:val="9"/>
        </w:numPr>
        <w:spacing w:after="0" w:line="240" w:lineRule="auto"/>
        <w:ind w:left="1134" w:right="72" w:hanging="425"/>
        <w:jc w:val="both"/>
      </w:pPr>
      <w:r>
        <w:t>zdolności technicznej lub zawodowej – zamawiający odstępuje od postawienia warunku w tym zakresie.</w:t>
      </w:r>
    </w:p>
    <w:p w14:paraId="043138B9" w14:textId="77777777" w:rsidR="009C105F" w:rsidRDefault="009C105F" w:rsidP="009C105F">
      <w:pPr>
        <w:pStyle w:val="Akapitzlist"/>
        <w:ind w:left="540" w:right="72"/>
        <w:jc w:val="both"/>
      </w:pPr>
    </w:p>
    <w:p w14:paraId="5BDE7F97" w14:textId="77777777" w:rsidR="00F76356" w:rsidRPr="00BE5C9A" w:rsidRDefault="00F76356" w:rsidP="00E56DC1">
      <w:pPr>
        <w:numPr>
          <w:ilvl w:val="0"/>
          <w:numId w:val="10"/>
        </w:numPr>
        <w:tabs>
          <w:tab w:val="left" w:pos="567"/>
        </w:tabs>
        <w:spacing w:after="0" w:line="276" w:lineRule="auto"/>
        <w:jc w:val="both"/>
        <w:rPr>
          <w:b/>
          <w:color w:val="000000"/>
          <w:u w:val="single"/>
        </w:rPr>
      </w:pPr>
      <w:r w:rsidRPr="00BE5C9A">
        <w:rPr>
          <w:b/>
          <w:color w:val="000000"/>
          <w:u w:val="single"/>
        </w:rPr>
        <w:t>Podstawy wykluczenia</w:t>
      </w:r>
    </w:p>
    <w:p w14:paraId="6653D1AF" w14:textId="77777777" w:rsidR="00F76356" w:rsidRPr="00BE5C9A" w:rsidRDefault="00F76356" w:rsidP="00E56DC1">
      <w:pPr>
        <w:tabs>
          <w:tab w:val="left" w:pos="567"/>
        </w:tabs>
        <w:spacing w:after="0" w:line="276" w:lineRule="auto"/>
        <w:ind w:left="567" w:hanging="567"/>
        <w:jc w:val="both"/>
        <w:rPr>
          <w:color w:val="000000"/>
        </w:rPr>
      </w:pPr>
      <w:r w:rsidRPr="00BE5C9A">
        <w:rPr>
          <w:color w:val="000000"/>
        </w:rPr>
        <w:t>8.1.</w:t>
      </w:r>
      <w:r w:rsidRPr="00BE5C9A">
        <w:rPr>
          <w:color w:val="000000"/>
        </w:rPr>
        <w:tab/>
        <w:t>Z postępowania o udzielenie zamówienia publicznego wyklucza się Wykonawcę, w stosunku do którego zachodzi którakolwiek z okoliczności, o których mowa w art. 24 ust. 1 pkt 12-23 Ustawy.</w:t>
      </w:r>
    </w:p>
    <w:p w14:paraId="637805D2" w14:textId="77777777" w:rsidR="00F76356" w:rsidRPr="00BE5C9A" w:rsidRDefault="00F76356" w:rsidP="00E56DC1">
      <w:pPr>
        <w:pStyle w:val="Akapitzlist"/>
        <w:widowControl w:val="0"/>
        <w:numPr>
          <w:ilvl w:val="1"/>
          <w:numId w:val="10"/>
        </w:numPr>
        <w:tabs>
          <w:tab w:val="left" w:pos="567"/>
          <w:tab w:val="left" w:pos="709"/>
        </w:tabs>
        <w:spacing w:line="276" w:lineRule="auto"/>
        <w:contextualSpacing w:val="0"/>
        <w:jc w:val="both"/>
        <w:rPr>
          <w:rFonts w:asciiTheme="minorHAnsi" w:hAnsiTheme="minorHAnsi"/>
          <w:vanish/>
          <w:color w:val="0F0F0F"/>
          <w:sz w:val="22"/>
          <w:szCs w:val="22"/>
        </w:rPr>
      </w:pPr>
    </w:p>
    <w:p w14:paraId="5716946F" w14:textId="0A586228" w:rsidR="0093321A" w:rsidRPr="00BE5C9A" w:rsidRDefault="0093321A" w:rsidP="0093321A">
      <w:pPr>
        <w:pStyle w:val="Tekstpodstawowy"/>
        <w:widowControl w:val="0"/>
        <w:numPr>
          <w:ilvl w:val="2"/>
          <w:numId w:val="10"/>
        </w:numPr>
        <w:tabs>
          <w:tab w:val="left" w:pos="567"/>
          <w:tab w:val="left" w:pos="709"/>
          <w:tab w:val="left" w:pos="1418"/>
        </w:tabs>
        <w:suppressAutoHyphens/>
        <w:spacing w:line="276" w:lineRule="auto"/>
        <w:ind w:left="1418" w:hanging="851"/>
        <w:rPr>
          <w:rFonts w:asciiTheme="minorHAnsi" w:hAnsiTheme="minorHAnsi" w:cs="Times New Roman"/>
          <w:kern w:val="22"/>
          <w:sz w:val="22"/>
          <w:szCs w:val="22"/>
        </w:rPr>
      </w:pPr>
      <w:r w:rsidRPr="00BE5C9A">
        <w:rPr>
          <w:rFonts w:asciiTheme="minorHAnsi" w:hAnsiTheme="minorHAnsi" w:cs="Times New Roman"/>
          <w:color w:val="0F0F0F"/>
          <w:sz w:val="22"/>
          <w:szCs w:val="22"/>
        </w:rPr>
        <w:t>Dodatkowo Zamawiający wykluczy Wykonawcę na podstawie art. 24 ust. 5 pkt 1 Ustawy w</w:t>
      </w:r>
      <w:r w:rsidRPr="00BE5C9A">
        <w:rPr>
          <w:rFonts w:asciiTheme="minorHAnsi" w:hAnsiTheme="minorHAnsi" w:cs="Times New Roman"/>
          <w:kern w:val="22"/>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w:t>
      </w:r>
      <w:r>
        <w:rPr>
          <w:rFonts w:asciiTheme="minorHAnsi" w:hAnsiTheme="minorHAnsi" w:cs="Times New Roman"/>
          <w:kern w:val="22"/>
          <w:sz w:val="22"/>
          <w:szCs w:val="22"/>
        </w:rPr>
        <w:t>kturyzacyjne (</w:t>
      </w:r>
      <w:proofErr w:type="spellStart"/>
      <w:r>
        <w:rPr>
          <w:rFonts w:asciiTheme="minorHAnsi" w:hAnsiTheme="minorHAnsi" w:cs="Times New Roman"/>
          <w:kern w:val="22"/>
          <w:sz w:val="22"/>
          <w:szCs w:val="22"/>
        </w:rPr>
        <w:t>t.j</w:t>
      </w:r>
      <w:proofErr w:type="spellEnd"/>
      <w:r>
        <w:rPr>
          <w:rFonts w:asciiTheme="minorHAnsi" w:hAnsiTheme="minorHAnsi" w:cs="Times New Roman"/>
          <w:kern w:val="22"/>
          <w:sz w:val="22"/>
          <w:szCs w:val="22"/>
        </w:rPr>
        <w:t>. Dz. U. z 2019</w:t>
      </w:r>
      <w:r w:rsidRPr="00BE5C9A">
        <w:rPr>
          <w:rFonts w:asciiTheme="minorHAnsi" w:hAnsiTheme="minorHAnsi" w:cs="Times New Roman"/>
          <w:kern w:val="22"/>
          <w:sz w:val="22"/>
          <w:szCs w:val="22"/>
        </w:rPr>
        <w:t xml:space="preserve">r. poz. </w:t>
      </w:r>
      <w:r>
        <w:rPr>
          <w:rFonts w:asciiTheme="minorHAnsi" w:hAnsiTheme="minorHAnsi" w:cs="Times New Roman"/>
          <w:kern w:val="22"/>
          <w:sz w:val="22"/>
          <w:szCs w:val="22"/>
        </w:rPr>
        <w:t>243</w:t>
      </w:r>
      <w:r w:rsidRPr="00BE5C9A">
        <w:rPr>
          <w:rFonts w:asciiTheme="minorHAnsi" w:hAnsiTheme="minorHAnsi" w:cs="Times New Roman"/>
          <w:kern w:val="22"/>
          <w:sz w:val="22"/>
          <w:szCs w:val="22"/>
        </w:rPr>
        <w:t xml:space="preserve"> z </w:t>
      </w:r>
      <w:proofErr w:type="spellStart"/>
      <w:r w:rsidRPr="00BE5C9A">
        <w:rPr>
          <w:rFonts w:asciiTheme="minorHAnsi" w:hAnsiTheme="minorHAnsi" w:cs="Times New Roman"/>
          <w:kern w:val="22"/>
          <w:sz w:val="22"/>
          <w:szCs w:val="22"/>
        </w:rPr>
        <w:t>późn</w:t>
      </w:r>
      <w:proofErr w:type="spellEnd"/>
      <w:r w:rsidRPr="00BE5C9A">
        <w:rPr>
          <w:rFonts w:asciiTheme="minorHAnsi" w:hAnsiTheme="minorHAnsi" w:cs="Times New Roman"/>
          <w:kern w:val="22"/>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003140DE">
        <w:rPr>
          <w:rFonts w:asciiTheme="minorHAnsi" w:hAnsiTheme="minorHAnsi" w:cs="Times New Roman"/>
          <w:kern w:val="22"/>
          <w:sz w:val="22"/>
          <w:szCs w:val="22"/>
        </w:rPr>
        <w:t>upadłościowe (</w:t>
      </w:r>
      <w:proofErr w:type="spellStart"/>
      <w:r w:rsidR="003140DE">
        <w:rPr>
          <w:rFonts w:asciiTheme="minorHAnsi" w:hAnsiTheme="minorHAnsi" w:cs="Times New Roman"/>
          <w:kern w:val="22"/>
          <w:sz w:val="22"/>
          <w:szCs w:val="22"/>
        </w:rPr>
        <w:t>t.j</w:t>
      </w:r>
      <w:proofErr w:type="spellEnd"/>
      <w:r w:rsidR="003140DE">
        <w:rPr>
          <w:rFonts w:asciiTheme="minorHAnsi" w:hAnsiTheme="minorHAnsi" w:cs="Times New Roman"/>
          <w:kern w:val="22"/>
          <w:sz w:val="22"/>
          <w:szCs w:val="22"/>
        </w:rPr>
        <w:t xml:space="preserve">. Dz. U. </w:t>
      </w:r>
      <w:r>
        <w:rPr>
          <w:rFonts w:asciiTheme="minorHAnsi" w:hAnsiTheme="minorHAnsi" w:cs="Times New Roman"/>
          <w:kern w:val="22"/>
          <w:sz w:val="22"/>
          <w:szCs w:val="22"/>
        </w:rPr>
        <w:t>z 2019r. poz. 498</w:t>
      </w:r>
      <w:r w:rsidRPr="00BE5C9A">
        <w:rPr>
          <w:rFonts w:asciiTheme="minorHAnsi" w:hAnsiTheme="minorHAnsi" w:cs="Times New Roman"/>
          <w:kern w:val="22"/>
          <w:sz w:val="22"/>
          <w:szCs w:val="22"/>
        </w:rPr>
        <w:t xml:space="preserve"> z </w:t>
      </w:r>
      <w:proofErr w:type="spellStart"/>
      <w:r w:rsidRPr="00BE5C9A">
        <w:rPr>
          <w:rFonts w:asciiTheme="minorHAnsi" w:hAnsiTheme="minorHAnsi" w:cs="Times New Roman"/>
          <w:kern w:val="22"/>
          <w:sz w:val="22"/>
          <w:szCs w:val="22"/>
        </w:rPr>
        <w:t>późn</w:t>
      </w:r>
      <w:proofErr w:type="spellEnd"/>
      <w:r w:rsidRPr="00BE5C9A">
        <w:rPr>
          <w:rFonts w:asciiTheme="minorHAnsi" w:hAnsiTheme="minorHAnsi" w:cs="Times New Roman"/>
          <w:kern w:val="22"/>
          <w:sz w:val="22"/>
          <w:szCs w:val="22"/>
        </w:rPr>
        <w:t>. zm.);</w:t>
      </w:r>
    </w:p>
    <w:p w14:paraId="653F4041" w14:textId="77777777" w:rsidR="00F76356" w:rsidRPr="00BE5C9A" w:rsidRDefault="00F76356" w:rsidP="00E56DC1">
      <w:pPr>
        <w:pStyle w:val="Tekstpodstawowy"/>
        <w:widowControl w:val="0"/>
        <w:numPr>
          <w:ilvl w:val="1"/>
          <w:numId w:val="10"/>
        </w:numPr>
        <w:tabs>
          <w:tab w:val="left" w:pos="567"/>
        </w:tabs>
        <w:spacing w:line="276" w:lineRule="auto"/>
        <w:ind w:left="567" w:hanging="567"/>
        <w:jc w:val="left"/>
        <w:rPr>
          <w:rFonts w:asciiTheme="minorHAnsi" w:hAnsiTheme="minorHAnsi" w:cs="Times New Roman"/>
          <w:sz w:val="22"/>
          <w:szCs w:val="22"/>
        </w:rPr>
      </w:pPr>
      <w:r w:rsidRPr="00BE5C9A">
        <w:rPr>
          <w:rFonts w:asciiTheme="minorHAnsi" w:hAnsiTheme="minorHAnsi" w:cs="Times New Roman"/>
          <w:color w:val="0F0F0F"/>
          <w:sz w:val="22"/>
          <w:szCs w:val="22"/>
        </w:rPr>
        <w:t>Wykluczenie Wykonawcy następuje zgodnie z art. 24 ust. 7 Ustawy.</w:t>
      </w:r>
    </w:p>
    <w:p w14:paraId="32C559A2" w14:textId="77777777" w:rsidR="00F76356" w:rsidRPr="00BE5C9A" w:rsidRDefault="00F76356" w:rsidP="00E56DC1">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który podlega wykluczeniu na podstawie art. 24 ust. 1 pkt 13 i 14 oraz 16-20 Ustawy lub na podstawie okoliczności  wymienionych w pkt 8.1.1.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19D77690" w14:textId="77777777" w:rsidR="00F76356" w:rsidRPr="00BE5C9A" w:rsidRDefault="00F76356" w:rsidP="00E56DC1">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nie  podlega  wykluczeniu,  jeżeli  Zamawiający,  uwzględniając  wagę i szczególne okoliczności czynu Wykonawcy, uzna za wystarczające dowody przedstawione na podstawie pkt. 8.3. SIWZ.</w:t>
      </w:r>
    </w:p>
    <w:p w14:paraId="6A819C86" w14:textId="77777777" w:rsidR="00F76356" w:rsidRPr="00BE5C9A" w:rsidRDefault="00F76356" w:rsidP="00376D8F">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Zamawiający  może  wykluczyć   Wykonawcę   na  każdym  etapie   postępowania o udzielenie zamówienia.</w:t>
      </w:r>
    </w:p>
    <w:p w14:paraId="463F29E8" w14:textId="77777777" w:rsidR="00F76356" w:rsidRPr="00AF5333" w:rsidRDefault="00F76356" w:rsidP="00376D8F">
      <w:pPr>
        <w:spacing w:after="0"/>
        <w:ind w:left="1134" w:right="72"/>
        <w:jc w:val="both"/>
      </w:pPr>
    </w:p>
    <w:p w14:paraId="1EA8BE15" w14:textId="77777777" w:rsidR="00F76356" w:rsidRPr="00081E9D" w:rsidRDefault="00F76356" w:rsidP="00376D8F">
      <w:pPr>
        <w:tabs>
          <w:tab w:val="left" w:pos="567"/>
        </w:tabs>
        <w:spacing w:after="0"/>
        <w:ind w:left="567" w:hanging="567"/>
        <w:jc w:val="both"/>
        <w:rPr>
          <w:b/>
          <w:u w:val="single"/>
        </w:rPr>
      </w:pPr>
      <w:r>
        <w:rPr>
          <w:b/>
        </w:rPr>
        <w:t>9</w:t>
      </w:r>
      <w:r w:rsidRPr="00422078">
        <w:rPr>
          <w:b/>
        </w:rPr>
        <w:t xml:space="preserve">. </w:t>
      </w:r>
      <w:r>
        <w:rPr>
          <w:b/>
        </w:rPr>
        <w:tab/>
      </w:r>
      <w:r w:rsidRPr="00081E9D">
        <w:rPr>
          <w:b/>
          <w:u w:val="single"/>
        </w:rPr>
        <w:t>Wykaz oświadczeń lub dokum</w:t>
      </w:r>
      <w:r>
        <w:rPr>
          <w:b/>
          <w:u w:val="single"/>
        </w:rPr>
        <w:t>entów</w:t>
      </w:r>
      <w:r w:rsidRPr="00081E9D">
        <w:rPr>
          <w:b/>
          <w:u w:val="single"/>
        </w:rPr>
        <w:t xml:space="preserve"> </w:t>
      </w:r>
      <w:r>
        <w:rPr>
          <w:b/>
          <w:u w:val="single"/>
        </w:rPr>
        <w:t>potwierdzających</w:t>
      </w:r>
      <w:r w:rsidRPr="00081E9D">
        <w:rPr>
          <w:b/>
          <w:u w:val="single"/>
        </w:rPr>
        <w:t xml:space="preserve"> </w:t>
      </w:r>
      <w:r>
        <w:rPr>
          <w:b/>
          <w:u w:val="single"/>
        </w:rPr>
        <w:t>spełnienie</w:t>
      </w:r>
      <w:r w:rsidRPr="00081E9D">
        <w:rPr>
          <w:b/>
          <w:u w:val="single"/>
        </w:rPr>
        <w:t xml:space="preserve"> warunków udziału </w:t>
      </w:r>
      <w:r>
        <w:rPr>
          <w:b/>
          <w:u w:val="single"/>
        </w:rPr>
        <w:t>w postępowaniu oraz brak</w:t>
      </w:r>
      <w:r w:rsidRPr="00081E9D">
        <w:rPr>
          <w:b/>
          <w:u w:val="single"/>
        </w:rPr>
        <w:t xml:space="preserve"> podstaw wykluczenia</w:t>
      </w:r>
      <w:r>
        <w:rPr>
          <w:b/>
          <w:u w:val="single"/>
        </w:rPr>
        <w:t>.</w:t>
      </w:r>
    </w:p>
    <w:p w14:paraId="3B7B4B86" w14:textId="77777777" w:rsidR="00F76356" w:rsidRPr="00F42293" w:rsidRDefault="00F76356" w:rsidP="00C51196">
      <w:pPr>
        <w:pStyle w:val="Akapitzlist"/>
        <w:numPr>
          <w:ilvl w:val="0"/>
          <w:numId w:val="6"/>
        </w:numPr>
        <w:contextualSpacing w:val="0"/>
        <w:jc w:val="both"/>
        <w:rPr>
          <w:vanish/>
        </w:rPr>
      </w:pPr>
    </w:p>
    <w:p w14:paraId="3A0FF5F2" w14:textId="77777777" w:rsidR="00F76356" w:rsidRPr="00F42293" w:rsidRDefault="00F76356" w:rsidP="00C51196">
      <w:pPr>
        <w:pStyle w:val="Akapitzlist"/>
        <w:numPr>
          <w:ilvl w:val="0"/>
          <w:numId w:val="6"/>
        </w:numPr>
        <w:contextualSpacing w:val="0"/>
        <w:jc w:val="both"/>
        <w:rPr>
          <w:vanish/>
        </w:rPr>
      </w:pPr>
    </w:p>
    <w:p w14:paraId="7298D5A7" w14:textId="77777777" w:rsidR="00F76356" w:rsidRDefault="00F76356" w:rsidP="00C51196">
      <w:pPr>
        <w:pStyle w:val="Tekstpodstawowywcity2"/>
        <w:numPr>
          <w:ilvl w:val="1"/>
          <w:numId w:val="6"/>
        </w:numPr>
        <w:tabs>
          <w:tab w:val="clear" w:pos="360"/>
          <w:tab w:val="num" w:pos="567"/>
        </w:tabs>
        <w:spacing w:line="240" w:lineRule="auto"/>
        <w:ind w:left="567" w:hanging="567"/>
        <w:jc w:val="both"/>
        <w:rPr>
          <w:rFonts w:asciiTheme="minorHAnsi" w:hAnsiTheme="minorHAnsi" w:cs="Times New Roman"/>
          <w:sz w:val="22"/>
          <w:szCs w:val="22"/>
        </w:rPr>
      </w:pPr>
      <w:r w:rsidRPr="00BE5C9A">
        <w:rPr>
          <w:rFonts w:asciiTheme="minorHAnsi" w:hAnsiTheme="minorHAnsi" w:cs="Times New Roman"/>
          <w:sz w:val="22"/>
          <w:szCs w:val="22"/>
        </w:rPr>
        <w:t xml:space="preserve"> W celu wykazania braku podstaw wykluczenia z postępowania o udzielenie zamówienia zgodnie z art. 25a ust. 1 pkt 1) Ustawy, Zamawiający żąda dostarczenia następujących dokumentów:</w:t>
      </w:r>
    </w:p>
    <w:p w14:paraId="1330CD0D" w14:textId="77777777" w:rsidR="00F76356" w:rsidRPr="00BE5C9A" w:rsidRDefault="00F76356" w:rsidP="00E56DC1">
      <w:pPr>
        <w:pStyle w:val="Tekstpodstawowywcity2"/>
        <w:tabs>
          <w:tab w:val="num" w:pos="1134"/>
        </w:tabs>
        <w:spacing w:line="276" w:lineRule="auto"/>
        <w:ind w:left="1134" w:hanging="567"/>
        <w:jc w:val="both"/>
        <w:rPr>
          <w:rFonts w:asciiTheme="minorHAnsi" w:hAnsiTheme="minorHAnsi" w:cs="Times New Roman"/>
          <w:sz w:val="22"/>
          <w:szCs w:val="22"/>
        </w:rPr>
      </w:pPr>
      <w:r w:rsidRPr="00BE5C9A">
        <w:rPr>
          <w:rFonts w:asciiTheme="minorHAnsi" w:hAnsiTheme="minorHAnsi" w:cs="Times New Roman"/>
          <w:sz w:val="22"/>
          <w:szCs w:val="22"/>
        </w:rPr>
        <w:t>9.1.1. Oświadczenia aktualnego na dzień składania ofert stanowiącego wstępne potwierdzenie, że wykonawca nie podlega wykluczeniu oraz spełnia warunki udziału w postępowaniu. Oświadczenie to wykonawca składa w formie Jednolitego Europejskiego Dokumentu Zamówienia (dalej JEDZ) zgodnie ze wzorem określonym w rozporządzeniu wykonawczym Unii Europejskiej wydanym  na podstawie art. 59 ust. 2 dyrektywy 2014/24/UE.</w:t>
      </w:r>
    </w:p>
    <w:p w14:paraId="46470D44" w14:textId="77777777" w:rsidR="00F76356" w:rsidRPr="00BE5C9A" w:rsidRDefault="00F76356" w:rsidP="00E56DC1">
      <w:pPr>
        <w:pStyle w:val="Tekstpodstawowywcity2"/>
        <w:tabs>
          <w:tab w:val="num" w:pos="1134"/>
        </w:tabs>
        <w:spacing w:line="276" w:lineRule="auto"/>
        <w:ind w:left="1134" w:hanging="567"/>
        <w:jc w:val="both"/>
        <w:rPr>
          <w:rFonts w:asciiTheme="minorHAnsi" w:hAnsiTheme="minorHAnsi" w:cs="Times New Roman"/>
          <w:b/>
          <w:sz w:val="22"/>
          <w:szCs w:val="22"/>
        </w:rPr>
      </w:pPr>
      <w:r w:rsidRPr="00BE5C9A">
        <w:rPr>
          <w:rFonts w:asciiTheme="minorHAnsi" w:hAnsiTheme="minorHAnsi" w:cs="Times New Roman"/>
          <w:b/>
          <w:sz w:val="22"/>
          <w:szCs w:val="22"/>
        </w:rPr>
        <w:t>UWAGA!</w:t>
      </w:r>
    </w:p>
    <w:p w14:paraId="07FE0C8E" w14:textId="77777777" w:rsidR="00F76356" w:rsidRPr="00BE5C9A" w:rsidRDefault="00F76356" w:rsidP="00E56DC1">
      <w:pPr>
        <w:pStyle w:val="Tekstpodstawowywcity2"/>
        <w:spacing w:line="276" w:lineRule="auto"/>
        <w:ind w:left="567" w:firstLine="0"/>
        <w:jc w:val="both"/>
        <w:rPr>
          <w:rFonts w:asciiTheme="minorHAnsi" w:hAnsiTheme="minorHAnsi" w:cs="Times New Roman"/>
          <w:b/>
          <w:sz w:val="22"/>
          <w:szCs w:val="22"/>
          <w:u w:val="single"/>
        </w:rPr>
      </w:pPr>
      <w:r w:rsidRPr="00BE5C9A">
        <w:rPr>
          <w:rFonts w:asciiTheme="minorHAnsi" w:hAnsiTheme="minorHAnsi" w:cs="Times New Roman"/>
          <w:b/>
          <w:sz w:val="22"/>
          <w:szCs w:val="22"/>
          <w:u w:val="single"/>
        </w:rPr>
        <w:t>Dla poprawnego złożenia oświadczenia o którym mowa w pkt 9.1.1. w zakresie spełniania warunków udziału w postępowaniu Zamawiający wymaga jedynie, by wykonawca w  złożonym Jednolitym Europejskim Dokumencie Zamówienia (JEDZ) części IV: Kryteria kwalifikacji w pkt α – Ogólne oświadczenie dotyczące wszystkich kryteriów kwalifikacji odpowiedź – TAK. Wstępnie wypełniony formularz JEDZ opublikowany przez Zamawiającego będzie zawierał powyższą sugestię.</w:t>
      </w:r>
    </w:p>
    <w:p w14:paraId="22E281E7" w14:textId="77777777" w:rsidR="00F76356" w:rsidRPr="00BE5C9A" w:rsidRDefault="00F76356" w:rsidP="00E56DC1">
      <w:pPr>
        <w:pStyle w:val="Tekstpodstawowy"/>
        <w:widowControl w:val="0"/>
        <w:numPr>
          <w:ilvl w:val="1"/>
          <w:numId w:val="6"/>
        </w:numPr>
        <w:tabs>
          <w:tab w:val="clear" w:pos="360"/>
          <w:tab w:val="num" w:pos="567"/>
          <w:tab w:val="left" w:pos="601"/>
        </w:tabs>
        <w:spacing w:before="69" w:line="276" w:lineRule="auto"/>
        <w:ind w:left="567" w:right="114" w:hanging="567"/>
        <w:rPr>
          <w:rFonts w:asciiTheme="minorHAnsi" w:hAnsiTheme="minorHAnsi" w:cs="Times New Roman"/>
          <w:color w:val="000000"/>
          <w:spacing w:val="-1"/>
          <w:sz w:val="22"/>
          <w:szCs w:val="22"/>
        </w:rPr>
      </w:pP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przypadku</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wspólnego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ubiegania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się</w:t>
      </w:r>
      <w:r w:rsidRPr="00BE5C9A">
        <w:rPr>
          <w:rFonts w:asciiTheme="minorHAnsi" w:hAnsiTheme="minorHAnsi" w:cs="Times New Roman"/>
          <w:color w:val="231F20"/>
          <w:sz w:val="22"/>
          <w:szCs w:val="22"/>
        </w:rPr>
        <w:t xml:space="preserve"> o</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zamówienie przez</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JEDZ</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mowa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50"/>
          <w:w w:val="99"/>
          <w:sz w:val="22"/>
          <w:szCs w:val="22"/>
        </w:rPr>
        <w:t xml:space="preserve"> </w:t>
      </w:r>
      <w:r w:rsidRPr="00BE5C9A">
        <w:rPr>
          <w:rFonts w:asciiTheme="minorHAnsi" w:hAnsiTheme="minorHAnsi" w:cs="Times New Roman"/>
          <w:color w:val="231F20"/>
          <w:sz w:val="22"/>
          <w:szCs w:val="22"/>
        </w:rPr>
        <w:t>9.1.1</w:t>
      </w:r>
      <w:r w:rsidRPr="00BE5C9A">
        <w:rPr>
          <w:rFonts w:asciiTheme="minorHAnsi" w:hAnsiTheme="minorHAnsi" w:cs="Times New Roman"/>
          <w:color w:val="231F20"/>
          <w:spacing w:val="10"/>
          <w:sz w:val="22"/>
          <w:szCs w:val="22"/>
        </w:rPr>
        <w:t xml:space="preserve"> n</w:t>
      </w:r>
      <w:r w:rsidRPr="00BE5C9A">
        <w:rPr>
          <w:rFonts w:asciiTheme="minorHAnsi" w:hAnsiTheme="minorHAnsi" w:cs="Times New Roman"/>
          <w:color w:val="231F20"/>
          <w:spacing w:val="-1"/>
          <w:sz w:val="22"/>
          <w:szCs w:val="22"/>
        </w:rPr>
        <w:t>iniejszej</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SIWZ</w:t>
      </w:r>
      <w:r w:rsidRPr="00BE5C9A">
        <w:rPr>
          <w:rFonts w:asciiTheme="minorHAnsi" w:hAnsiTheme="minorHAnsi" w:cs="Times New Roman"/>
          <w:color w:val="231F20"/>
          <w:spacing w:val="13"/>
          <w:sz w:val="22"/>
          <w:szCs w:val="22"/>
        </w:rPr>
        <w:t xml:space="preserve"> </w:t>
      </w:r>
      <w:r w:rsidRPr="00BE5C9A">
        <w:rPr>
          <w:rFonts w:asciiTheme="minorHAnsi" w:hAnsiTheme="minorHAnsi" w:cs="Times New Roman"/>
          <w:color w:val="231F20"/>
          <w:sz w:val="22"/>
          <w:szCs w:val="22"/>
        </w:rPr>
        <w:t>składa</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wspólnie</w:t>
      </w:r>
      <w:r w:rsidRPr="00BE5C9A">
        <w:rPr>
          <w:rFonts w:asciiTheme="minorHAnsi" w:hAnsiTheme="minorHAnsi" w:cs="Times New Roman"/>
          <w:color w:val="231F20"/>
          <w:spacing w:val="8"/>
          <w:sz w:val="22"/>
          <w:szCs w:val="22"/>
        </w:rPr>
        <w:t xml:space="preserve"> </w:t>
      </w:r>
      <w:r w:rsidRPr="00BE5C9A">
        <w:rPr>
          <w:rFonts w:asciiTheme="minorHAnsi" w:hAnsiTheme="minorHAnsi" w:cs="Times New Roman"/>
          <w:color w:val="231F20"/>
          <w:spacing w:val="-1"/>
          <w:sz w:val="22"/>
          <w:szCs w:val="22"/>
        </w:rPr>
        <w:t>ubiegających</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się</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pacing w:val="-1"/>
          <w:sz w:val="22"/>
          <w:szCs w:val="22"/>
        </w:rPr>
        <w:t>zamówienie.</w:t>
      </w:r>
      <w:r w:rsidRPr="00BE5C9A">
        <w:rPr>
          <w:rFonts w:asciiTheme="minorHAnsi" w:hAnsiTheme="minorHAnsi" w:cs="Times New Roman"/>
          <w:color w:val="231F20"/>
          <w:spacing w:val="85"/>
          <w:w w:val="99"/>
          <w:sz w:val="22"/>
          <w:szCs w:val="22"/>
        </w:rPr>
        <w:t xml:space="preserve"> </w:t>
      </w:r>
      <w:r w:rsidRPr="00BE5C9A">
        <w:rPr>
          <w:rFonts w:asciiTheme="minorHAnsi" w:hAnsiTheme="minorHAnsi" w:cs="Times New Roman"/>
          <w:color w:val="231F20"/>
          <w:spacing w:val="-1"/>
          <w:sz w:val="22"/>
          <w:szCs w:val="22"/>
        </w:rPr>
        <w:t>Dokumenty</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te</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mają</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potwierdzać</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brak</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podstaw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wykluczenia</w:t>
      </w:r>
      <w:r w:rsidRPr="00BE5C9A">
        <w:rPr>
          <w:rFonts w:asciiTheme="minorHAnsi" w:hAnsiTheme="minorHAnsi" w:cs="Times New Roman"/>
          <w:color w:val="231F20"/>
          <w:spacing w:val="75"/>
          <w:w w:val="99"/>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6"/>
          <w:sz w:val="22"/>
          <w:szCs w:val="22"/>
        </w:rPr>
        <w:t xml:space="preserve"> </w:t>
      </w:r>
      <w:r w:rsidRPr="00BE5C9A">
        <w:rPr>
          <w:rFonts w:asciiTheme="minorHAnsi" w:hAnsiTheme="minorHAnsi" w:cs="Times New Roman"/>
          <w:color w:val="231F20"/>
          <w:sz w:val="22"/>
          <w:szCs w:val="22"/>
        </w:rPr>
        <w:t>zakresie,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wykazuje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000000"/>
          <w:spacing w:val="-1"/>
          <w:sz w:val="22"/>
          <w:szCs w:val="22"/>
        </w:rPr>
        <w:t xml:space="preserve"> oraz brak podstaw wykluczenia.</w:t>
      </w:r>
    </w:p>
    <w:p w14:paraId="726A7365" w14:textId="77777777" w:rsidR="00F76356" w:rsidRPr="00BE5C9A" w:rsidRDefault="00F76356" w:rsidP="00E56DC1">
      <w:pPr>
        <w:widowControl w:val="0"/>
        <w:numPr>
          <w:ilvl w:val="1"/>
          <w:numId w:val="6"/>
        </w:numPr>
        <w:tabs>
          <w:tab w:val="clear" w:pos="360"/>
          <w:tab w:val="num" w:pos="567"/>
          <w:tab w:val="left" w:pos="601"/>
        </w:tabs>
        <w:spacing w:before="41" w:after="0" w:line="276" w:lineRule="auto"/>
        <w:ind w:left="567" w:right="118" w:hanging="567"/>
        <w:jc w:val="both"/>
        <w:rPr>
          <w:rFonts w:eastAsia="Calibri"/>
          <w:color w:val="000000"/>
        </w:rPr>
      </w:pPr>
      <w:r w:rsidRPr="00BE5C9A">
        <w:rPr>
          <w:color w:val="000000"/>
          <w:spacing w:val="-1"/>
        </w:rPr>
        <w:t>Wykonawca,</w:t>
      </w:r>
      <w:r w:rsidRPr="00BE5C9A">
        <w:rPr>
          <w:color w:val="000000"/>
          <w:spacing w:val="36"/>
        </w:rPr>
        <w:t xml:space="preserve"> </w:t>
      </w:r>
      <w:r w:rsidRPr="00BE5C9A">
        <w:rPr>
          <w:color w:val="000000"/>
        </w:rPr>
        <w:t>który</w:t>
      </w:r>
      <w:r w:rsidRPr="00BE5C9A">
        <w:rPr>
          <w:color w:val="000000"/>
          <w:spacing w:val="37"/>
        </w:rPr>
        <w:t xml:space="preserve"> </w:t>
      </w:r>
      <w:r w:rsidRPr="00BE5C9A">
        <w:rPr>
          <w:color w:val="000000"/>
          <w:spacing w:val="-1"/>
        </w:rPr>
        <w:t>zamierza</w:t>
      </w:r>
      <w:r w:rsidRPr="00BE5C9A">
        <w:rPr>
          <w:color w:val="000000"/>
          <w:spacing w:val="37"/>
        </w:rPr>
        <w:t xml:space="preserve"> </w:t>
      </w:r>
      <w:r w:rsidRPr="00BE5C9A">
        <w:rPr>
          <w:color w:val="000000"/>
          <w:spacing w:val="-1"/>
        </w:rPr>
        <w:t>powierzyć</w:t>
      </w:r>
      <w:r w:rsidRPr="00BE5C9A">
        <w:rPr>
          <w:color w:val="000000"/>
          <w:spacing w:val="35"/>
        </w:rPr>
        <w:t xml:space="preserve"> </w:t>
      </w:r>
      <w:r w:rsidRPr="00BE5C9A">
        <w:rPr>
          <w:color w:val="000000"/>
        </w:rPr>
        <w:t>wykonanie</w:t>
      </w:r>
      <w:r w:rsidRPr="00BE5C9A">
        <w:rPr>
          <w:color w:val="000000"/>
          <w:spacing w:val="35"/>
        </w:rPr>
        <w:t xml:space="preserve"> </w:t>
      </w:r>
      <w:r w:rsidRPr="00BE5C9A">
        <w:rPr>
          <w:color w:val="000000"/>
          <w:spacing w:val="-1"/>
        </w:rPr>
        <w:t>części</w:t>
      </w:r>
      <w:r w:rsidRPr="00BE5C9A">
        <w:rPr>
          <w:color w:val="000000"/>
          <w:spacing w:val="35"/>
        </w:rPr>
        <w:t xml:space="preserve"> </w:t>
      </w:r>
      <w:r w:rsidRPr="00BE5C9A">
        <w:rPr>
          <w:color w:val="000000"/>
        </w:rPr>
        <w:t>zamówienia</w:t>
      </w:r>
      <w:r w:rsidRPr="00BE5C9A">
        <w:rPr>
          <w:color w:val="000000"/>
          <w:spacing w:val="89"/>
          <w:w w:val="99"/>
        </w:rPr>
        <w:t xml:space="preserve"> </w:t>
      </w:r>
      <w:r w:rsidRPr="00BE5C9A">
        <w:rPr>
          <w:color w:val="000000"/>
          <w:spacing w:val="-1"/>
        </w:rPr>
        <w:t>podwykonawcom,</w:t>
      </w:r>
      <w:r w:rsidRPr="00BE5C9A">
        <w:rPr>
          <w:color w:val="000000"/>
          <w:spacing w:val="13"/>
        </w:rPr>
        <w:t xml:space="preserve"> </w:t>
      </w:r>
      <w:r w:rsidRPr="00BE5C9A">
        <w:rPr>
          <w:color w:val="000000"/>
        </w:rPr>
        <w:t>w</w:t>
      </w:r>
      <w:r w:rsidRPr="00BE5C9A">
        <w:rPr>
          <w:color w:val="000000"/>
          <w:spacing w:val="13"/>
        </w:rPr>
        <w:t xml:space="preserve"> </w:t>
      </w:r>
      <w:r w:rsidRPr="00BE5C9A">
        <w:rPr>
          <w:color w:val="000000"/>
          <w:spacing w:val="-1"/>
        </w:rPr>
        <w:t>celu</w:t>
      </w:r>
      <w:r w:rsidRPr="00BE5C9A">
        <w:rPr>
          <w:color w:val="000000"/>
          <w:spacing w:val="14"/>
        </w:rPr>
        <w:t xml:space="preserve"> </w:t>
      </w:r>
      <w:r w:rsidRPr="00BE5C9A">
        <w:rPr>
          <w:color w:val="000000"/>
        </w:rPr>
        <w:t>wykazania</w:t>
      </w:r>
      <w:r w:rsidRPr="00BE5C9A">
        <w:rPr>
          <w:color w:val="000000"/>
          <w:spacing w:val="14"/>
        </w:rPr>
        <w:t xml:space="preserve"> </w:t>
      </w:r>
      <w:r w:rsidRPr="00BE5C9A">
        <w:rPr>
          <w:color w:val="000000"/>
          <w:spacing w:val="-1"/>
        </w:rPr>
        <w:t>braku</w:t>
      </w:r>
      <w:r w:rsidRPr="00BE5C9A">
        <w:rPr>
          <w:color w:val="000000"/>
          <w:spacing w:val="15"/>
        </w:rPr>
        <w:t xml:space="preserve"> </w:t>
      </w:r>
      <w:r w:rsidRPr="00BE5C9A">
        <w:rPr>
          <w:color w:val="000000"/>
          <w:spacing w:val="-1"/>
        </w:rPr>
        <w:t>istnienia</w:t>
      </w:r>
      <w:r w:rsidRPr="00BE5C9A">
        <w:rPr>
          <w:color w:val="000000"/>
          <w:spacing w:val="14"/>
        </w:rPr>
        <w:t xml:space="preserve"> </w:t>
      </w:r>
      <w:r w:rsidRPr="00BE5C9A">
        <w:rPr>
          <w:color w:val="000000"/>
          <w:spacing w:val="-1"/>
        </w:rPr>
        <w:t>wobec</w:t>
      </w:r>
      <w:r w:rsidRPr="00BE5C9A">
        <w:rPr>
          <w:color w:val="000000"/>
          <w:spacing w:val="13"/>
        </w:rPr>
        <w:t xml:space="preserve"> </w:t>
      </w:r>
      <w:r w:rsidRPr="00BE5C9A">
        <w:rPr>
          <w:color w:val="000000"/>
        </w:rPr>
        <w:t>nich</w:t>
      </w:r>
      <w:r w:rsidRPr="00BE5C9A">
        <w:rPr>
          <w:color w:val="000000"/>
          <w:spacing w:val="14"/>
        </w:rPr>
        <w:t xml:space="preserve"> </w:t>
      </w:r>
      <w:r w:rsidRPr="00BE5C9A">
        <w:rPr>
          <w:color w:val="000000"/>
          <w:spacing w:val="-1"/>
        </w:rPr>
        <w:t>podstaw</w:t>
      </w:r>
      <w:r w:rsidRPr="00BE5C9A">
        <w:rPr>
          <w:color w:val="000000"/>
          <w:spacing w:val="13"/>
        </w:rPr>
        <w:t xml:space="preserve"> </w:t>
      </w:r>
      <w:r w:rsidRPr="00BE5C9A">
        <w:rPr>
          <w:color w:val="000000"/>
        </w:rPr>
        <w:t>wykluczenia</w:t>
      </w:r>
      <w:r w:rsidRPr="00BE5C9A">
        <w:rPr>
          <w:color w:val="000000"/>
          <w:spacing w:val="14"/>
        </w:rPr>
        <w:t xml:space="preserve"> </w:t>
      </w:r>
      <w:r w:rsidRPr="00BE5C9A">
        <w:rPr>
          <w:color w:val="000000"/>
        </w:rPr>
        <w:t>z</w:t>
      </w:r>
      <w:r w:rsidRPr="00BE5C9A">
        <w:rPr>
          <w:color w:val="000000"/>
          <w:spacing w:val="14"/>
        </w:rPr>
        <w:t xml:space="preserve"> </w:t>
      </w:r>
      <w:r w:rsidRPr="00BE5C9A">
        <w:rPr>
          <w:color w:val="000000"/>
          <w:spacing w:val="-1"/>
        </w:rPr>
        <w:t>udziału</w:t>
      </w:r>
      <w:r w:rsidRPr="00BE5C9A">
        <w:rPr>
          <w:color w:val="000000"/>
          <w:spacing w:val="12"/>
        </w:rPr>
        <w:t xml:space="preserve"> </w:t>
      </w:r>
      <w:r w:rsidRPr="00BE5C9A">
        <w:rPr>
          <w:color w:val="000000"/>
        </w:rPr>
        <w:t>w</w:t>
      </w:r>
      <w:r w:rsidRPr="00BE5C9A">
        <w:rPr>
          <w:color w:val="000000"/>
          <w:spacing w:val="85"/>
          <w:w w:val="99"/>
        </w:rPr>
        <w:t xml:space="preserve"> </w:t>
      </w:r>
      <w:r w:rsidRPr="00BE5C9A">
        <w:rPr>
          <w:color w:val="000000"/>
          <w:spacing w:val="-1"/>
        </w:rPr>
        <w:t>postępowaniu</w:t>
      </w:r>
      <w:r w:rsidRPr="00BE5C9A">
        <w:rPr>
          <w:color w:val="000000"/>
          <w:spacing w:val="-10"/>
        </w:rPr>
        <w:t xml:space="preserve"> </w:t>
      </w:r>
      <w:r w:rsidRPr="00BE5C9A">
        <w:rPr>
          <w:color w:val="000000"/>
        </w:rPr>
        <w:t>składa</w:t>
      </w:r>
      <w:r w:rsidRPr="00BE5C9A">
        <w:rPr>
          <w:color w:val="000000"/>
          <w:spacing w:val="-11"/>
        </w:rPr>
        <w:t xml:space="preserve"> JEDZ o 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 dotyczący podwykonawców</w:t>
      </w:r>
      <w:r w:rsidRPr="00BE5C9A">
        <w:rPr>
          <w:color w:val="000000"/>
          <w:spacing w:val="-6"/>
        </w:rPr>
        <w:t xml:space="preserve"> </w:t>
      </w:r>
      <w:r w:rsidRPr="00BE5C9A">
        <w:rPr>
          <w:color w:val="000000"/>
        </w:rPr>
        <w:t>oraz zamieszcza</w:t>
      </w:r>
      <w:r w:rsidRPr="00BE5C9A">
        <w:rPr>
          <w:color w:val="000000"/>
          <w:spacing w:val="-11"/>
        </w:rPr>
        <w:t xml:space="preserve"> </w:t>
      </w:r>
      <w:r w:rsidRPr="00BE5C9A">
        <w:rPr>
          <w:color w:val="000000"/>
          <w:spacing w:val="-1"/>
        </w:rPr>
        <w:t>informacje o powierzeniu wykonania części zamówienia</w:t>
      </w:r>
      <w:r w:rsidRPr="00BE5C9A">
        <w:rPr>
          <w:color w:val="000000"/>
          <w:spacing w:val="91"/>
          <w:w w:val="99"/>
        </w:rPr>
        <w:t xml:space="preserve"> </w:t>
      </w:r>
      <w:r w:rsidRPr="00BE5C9A">
        <w:rPr>
          <w:color w:val="000000"/>
          <w:spacing w:val="-1"/>
        </w:rPr>
        <w:t>podwykonawcom</w:t>
      </w:r>
      <w:r w:rsidRPr="00BE5C9A">
        <w:rPr>
          <w:color w:val="000000"/>
          <w:spacing w:val="-5"/>
        </w:rPr>
        <w:t xml:space="preserve"> </w:t>
      </w:r>
      <w:r w:rsidRPr="00BE5C9A">
        <w:rPr>
          <w:color w:val="000000"/>
        </w:rPr>
        <w:t>w</w:t>
      </w:r>
      <w:r w:rsidRPr="00BE5C9A">
        <w:rPr>
          <w:color w:val="000000"/>
          <w:spacing w:val="-8"/>
        </w:rPr>
        <w:t xml:space="preserve"> </w:t>
      </w:r>
      <w:r w:rsidRPr="00BE5C9A">
        <w:rPr>
          <w:color w:val="000000"/>
          <w:spacing w:val="-1"/>
        </w:rPr>
        <w:t>Formularzu oferty,</w:t>
      </w:r>
      <w:r w:rsidRPr="00BE5C9A">
        <w:rPr>
          <w:color w:val="000000"/>
          <w:spacing w:val="-6"/>
        </w:rPr>
        <w:t xml:space="preserve"> </w:t>
      </w:r>
      <w:r w:rsidRPr="00BE5C9A">
        <w:rPr>
          <w:color w:val="000000"/>
        </w:rPr>
        <w:t>o</w:t>
      </w:r>
      <w:r w:rsidRPr="00BE5C9A">
        <w:rPr>
          <w:color w:val="000000"/>
          <w:spacing w:val="-5"/>
        </w:rPr>
        <w:t xml:space="preserve"> </w:t>
      </w:r>
      <w:r w:rsidRPr="00BE5C9A">
        <w:rPr>
          <w:color w:val="000000"/>
        </w:rPr>
        <w:t>którym</w:t>
      </w:r>
      <w:r w:rsidRPr="00BE5C9A">
        <w:rPr>
          <w:color w:val="000000"/>
          <w:spacing w:val="-5"/>
        </w:rPr>
        <w:t xml:space="preserve"> </w:t>
      </w:r>
      <w:r w:rsidRPr="00BE5C9A">
        <w:rPr>
          <w:color w:val="000000"/>
        </w:rPr>
        <w:t>mowa</w:t>
      </w:r>
      <w:r w:rsidRPr="00BE5C9A">
        <w:rPr>
          <w:color w:val="000000"/>
          <w:spacing w:val="-6"/>
        </w:rPr>
        <w:t xml:space="preserve"> </w:t>
      </w:r>
      <w:r w:rsidRPr="00BE5C9A">
        <w:rPr>
          <w:color w:val="000000"/>
        </w:rPr>
        <w:t>w</w:t>
      </w:r>
      <w:r w:rsidRPr="00BE5C9A">
        <w:rPr>
          <w:color w:val="000000"/>
          <w:spacing w:val="-2"/>
        </w:rPr>
        <w:t xml:space="preserve"> zał. Nr 1a do</w:t>
      </w:r>
      <w:r w:rsidRPr="00BE5C9A">
        <w:rPr>
          <w:color w:val="000000"/>
          <w:spacing w:val="-5"/>
        </w:rPr>
        <w:t xml:space="preserve"> </w:t>
      </w:r>
      <w:r w:rsidRPr="00BE5C9A">
        <w:rPr>
          <w:color w:val="000000"/>
          <w:spacing w:val="-1"/>
        </w:rPr>
        <w:t>niniejszej</w:t>
      </w:r>
      <w:r w:rsidRPr="00BE5C9A">
        <w:rPr>
          <w:color w:val="000000"/>
          <w:spacing w:val="-6"/>
        </w:rPr>
        <w:t xml:space="preserve"> </w:t>
      </w:r>
      <w:r w:rsidRPr="00BE5C9A">
        <w:rPr>
          <w:color w:val="000000"/>
        </w:rPr>
        <w:t>SIWZ.</w:t>
      </w:r>
    </w:p>
    <w:p w14:paraId="0F627FF3" w14:textId="77777777" w:rsidR="00F76356" w:rsidRPr="00BE5C9A" w:rsidRDefault="00F76356" w:rsidP="00E56DC1">
      <w:pPr>
        <w:widowControl w:val="0"/>
        <w:numPr>
          <w:ilvl w:val="1"/>
          <w:numId w:val="6"/>
        </w:numPr>
        <w:tabs>
          <w:tab w:val="clear" w:pos="360"/>
          <w:tab w:val="num" w:pos="567"/>
          <w:tab w:val="left" w:pos="601"/>
        </w:tabs>
        <w:spacing w:before="41" w:after="0" w:line="276" w:lineRule="auto"/>
        <w:ind w:left="567" w:right="118" w:hanging="567"/>
        <w:jc w:val="both"/>
        <w:rPr>
          <w:rFonts w:eastAsia="Calibri"/>
          <w:color w:val="000000"/>
        </w:rPr>
      </w:pPr>
      <w:r w:rsidRPr="00BE5C9A">
        <w:rPr>
          <w:color w:val="231F20"/>
        </w:rPr>
        <w:t>Wykonawca,</w:t>
      </w:r>
      <w:r w:rsidRPr="00BE5C9A">
        <w:rPr>
          <w:color w:val="231F20"/>
          <w:spacing w:val="-10"/>
        </w:rPr>
        <w:t xml:space="preserve"> </w:t>
      </w:r>
      <w:r w:rsidRPr="00BE5C9A">
        <w:rPr>
          <w:color w:val="231F20"/>
        </w:rPr>
        <w:t>który</w:t>
      </w:r>
      <w:r w:rsidRPr="00BE5C9A">
        <w:rPr>
          <w:color w:val="231F20"/>
          <w:spacing w:val="-9"/>
        </w:rPr>
        <w:t xml:space="preserve"> </w:t>
      </w:r>
      <w:r w:rsidRPr="00BE5C9A">
        <w:rPr>
          <w:color w:val="231F20"/>
          <w:spacing w:val="-1"/>
        </w:rPr>
        <w:t>powołuje</w:t>
      </w:r>
      <w:r w:rsidRPr="00BE5C9A">
        <w:rPr>
          <w:color w:val="231F20"/>
          <w:spacing w:val="-9"/>
        </w:rPr>
        <w:t xml:space="preserve"> </w:t>
      </w:r>
      <w:r w:rsidRPr="00BE5C9A">
        <w:rPr>
          <w:color w:val="231F20"/>
          <w:spacing w:val="-2"/>
        </w:rPr>
        <w:t>się</w:t>
      </w:r>
      <w:r w:rsidRPr="00BE5C9A">
        <w:rPr>
          <w:color w:val="231F20"/>
          <w:spacing w:val="-11"/>
        </w:rPr>
        <w:t xml:space="preserve"> </w:t>
      </w:r>
      <w:r w:rsidRPr="00BE5C9A">
        <w:rPr>
          <w:color w:val="231F20"/>
        </w:rPr>
        <w:t>na</w:t>
      </w:r>
      <w:r w:rsidRPr="00BE5C9A">
        <w:rPr>
          <w:color w:val="231F20"/>
          <w:spacing w:val="-9"/>
        </w:rPr>
        <w:t xml:space="preserve"> </w:t>
      </w:r>
      <w:r w:rsidRPr="00BE5C9A">
        <w:rPr>
          <w:color w:val="231F20"/>
        </w:rPr>
        <w:t>zasoby</w:t>
      </w:r>
      <w:r w:rsidRPr="00BE5C9A">
        <w:rPr>
          <w:color w:val="231F20"/>
          <w:spacing w:val="-9"/>
        </w:rPr>
        <w:t xml:space="preserve"> </w:t>
      </w:r>
      <w:r w:rsidRPr="00BE5C9A">
        <w:rPr>
          <w:color w:val="231F20"/>
        </w:rPr>
        <w:t>innych</w:t>
      </w:r>
      <w:r w:rsidRPr="00BE5C9A">
        <w:rPr>
          <w:color w:val="231F20"/>
          <w:spacing w:val="-9"/>
        </w:rPr>
        <w:t xml:space="preserve"> </w:t>
      </w:r>
      <w:r w:rsidRPr="00BE5C9A">
        <w:rPr>
          <w:color w:val="231F20"/>
          <w:spacing w:val="-1"/>
        </w:rPr>
        <w:t>podmiotów,</w:t>
      </w:r>
      <w:r w:rsidRPr="00BE5C9A">
        <w:rPr>
          <w:color w:val="231F20"/>
          <w:spacing w:val="-9"/>
        </w:rPr>
        <w:t xml:space="preserve"> </w:t>
      </w:r>
      <w:r w:rsidRPr="00BE5C9A">
        <w:rPr>
          <w:color w:val="231F20"/>
        </w:rPr>
        <w:t>w</w:t>
      </w:r>
      <w:r w:rsidRPr="00BE5C9A">
        <w:rPr>
          <w:color w:val="231F20"/>
          <w:spacing w:val="-10"/>
        </w:rPr>
        <w:t xml:space="preserve"> </w:t>
      </w:r>
      <w:r w:rsidRPr="00BE5C9A">
        <w:rPr>
          <w:color w:val="231F20"/>
          <w:spacing w:val="-1"/>
        </w:rPr>
        <w:t>celu</w:t>
      </w:r>
      <w:r w:rsidRPr="00BE5C9A">
        <w:rPr>
          <w:color w:val="231F20"/>
          <w:spacing w:val="-9"/>
        </w:rPr>
        <w:t xml:space="preserve"> </w:t>
      </w:r>
      <w:r w:rsidRPr="00BE5C9A">
        <w:rPr>
          <w:color w:val="231F20"/>
        </w:rPr>
        <w:t>wykazania</w:t>
      </w:r>
      <w:r w:rsidRPr="00BE5C9A">
        <w:rPr>
          <w:color w:val="231F20"/>
          <w:spacing w:val="-9"/>
        </w:rPr>
        <w:t xml:space="preserve"> </w:t>
      </w:r>
      <w:r w:rsidRPr="00BE5C9A">
        <w:rPr>
          <w:color w:val="231F20"/>
        </w:rPr>
        <w:t>braku</w:t>
      </w:r>
      <w:r w:rsidRPr="00BE5C9A">
        <w:rPr>
          <w:color w:val="231F20"/>
          <w:spacing w:val="-9"/>
        </w:rPr>
        <w:t xml:space="preserve"> </w:t>
      </w:r>
      <w:r w:rsidRPr="00BE5C9A">
        <w:rPr>
          <w:color w:val="231F20"/>
          <w:spacing w:val="-1"/>
        </w:rPr>
        <w:t>istnienia</w:t>
      </w:r>
      <w:r w:rsidRPr="00BE5C9A">
        <w:rPr>
          <w:color w:val="231F20"/>
          <w:spacing w:val="-9"/>
        </w:rPr>
        <w:t xml:space="preserve"> </w:t>
      </w:r>
      <w:r w:rsidRPr="00BE5C9A">
        <w:rPr>
          <w:color w:val="231F20"/>
          <w:spacing w:val="-1"/>
        </w:rPr>
        <w:t>wobec</w:t>
      </w:r>
      <w:r w:rsidRPr="00BE5C9A">
        <w:rPr>
          <w:color w:val="231F20"/>
          <w:spacing w:val="-10"/>
        </w:rPr>
        <w:t xml:space="preserve"> </w:t>
      </w:r>
      <w:r w:rsidRPr="00BE5C9A">
        <w:rPr>
          <w:color w:val="231F20"/>
        </w:rPr>
        <w:t>nich</w:t>
      </w:r>
      <w:r w:rsidRPr="00BE5C9A">
        <w:rPr>
          <w:color w:val="231F20"/>
          <w:spacing w:val="59"/>
          <w:w w:val="99"/>
        </w:rPr>
        <w:t xml:space="preserve"> </w:t>
      </w:r>
      <w:r w:rsidRPr="00BE5C9A">
        <w:rPr>
          <w:color w:val="231F20"/>
          <w:spacing w:val="-1"/>
        </w:rPr>
        <w:t xml:space="preserve">podstaw </w:t>
      </w:r>
      <w:r w:rsidRPr="00BE5C9A">
        <w:rPr>
          <w:color w:val="231F20"/>
        </w:rPr>
        <w:t>wykluczenia</w:t>
      </w:r>
      <w:r w:rsidRPr="00BE5C9A">
        <w:rPr>
          <w:color w:val="231F20"/>
          <w:spacing w:val="1"/>
        </w:rPr>
        <w:t xml:space="preserve"> </w:t>
      </w:r>
      <w:r w:rsidRPr="00BE5C9A">
        <w:rPr>
          <w:color w:val="231F20"/>
        </w:rPr>
        <w:t>oraz</w:t>
      </w:r>
      <w:r w:rsidRPr="00BE5C9A">
        <w:rPr>
          <w:color w:val="231F20"/>
          <w:spacing w:val="3"/>
        </w:rPr>
        <w:t xml:space="preserve"> </w:t>
      </w:r>
      <w:r w:rsidRPr="00BE5C9A">
        <w:rPr>
          <w:color w:val="231F20"/>
          <w:spacing w:val="-1"/>
        </w:rPr>
        <w:t>spełnienia</w:t>
      </w:r>
      <w:r w:rsidRPr="00BE5C9A">
        <w:rPr>
          <w:color w:val="231F20"/>
          <w:spacing w:val="4"/>
        </w:rPr>
        <w:t xml:space="preserve"> </w:t>
      </w:r>
      <w:r w:rsidRPr="00BE5C9A">
        <w:rPr>
          <w:color w:val="231F20"/>
        </w:rPr>
        <w:t>- w</w:t>
      </w:r>
      <w:r w:rsidRPr="00BE5C9A">
        <w:rPr>
          <w:color w:val="231F20"/>
          <w:spacing w:val="-1"/>
        </w:rPr>
        <w:t xml:space="preserve"> </w:t>
      </w:r>
      <w:r w:rsidRPr="00BE5C9A">
        <w:rPr>
          <w:color w:val="231F20"/>
        </w:rPr>
        <w:t>zakresie,</w:t>
      </w:r>
      <w:r w:rsidRPr="00BE5C9A">
        <w:rPr>
          <w:color w:val="231F20"/>
          <w:spacing w:val="1"/>
        </w:rPr>
        <w:t xml:space="preserve"> </w:t>
      </w:r>
      <w:r w:rsidRPr="00BE5C9A">
        <w:rPr>
          <w:color w:val="231F20"/>
        </w:rPr>
        <w:t>w jakim</w:t>
      </w:r>
      <w:r w:rsidRPr="00BE5C9A">
        <w:rPr>
          <w:color w:val="231F20"/>
          <w:spacing w:val="1"/>
        </w:rPr>
        <w:t xml:space="preserve"> </w:t>
      </w:r>
      <w:r w:rsidRPr="00BE5C9A">
        <w:rPr>
          <w:color w:val="231F20"/>
          <w:spacing w:val="-1"/>
        </w:rPr>
        <w:t>powołuje</w:t>
      </w:r>
      <w:r w:rsidRPr="00BE5C9A">
        <w:rPr>
          <w:color w:val="231F20"/>
        </w:rPr>
        <w:t xml:space="preserve"> </w:t>
      </w:r>
      <w:r w:rsidRPr="00BE5C9A">
        <w:rPr>
          <w:color w:val="231F20"/>
          <w:spacing w:val="-1"/>
        </w:rPr>
        <w:t xml:space="preserve">się </w:t>
      </w:r>
      <w:r w:rsidRPr="00BE5C9A">
        <w:rPr>
          <w:color w:val="231F20"/>
        </w:rPr>
        <w:t>na</w:t>
      </w:r>
      <w:r w:rsidRPr="00BE5C9A">
        <w:rPr>
          <w:color w:val="231F20"/>
          <w:spacing w:val="1"/>
        </w:rPr>
        <w:t xml:space="preserve"> </w:t>
      </w:r>
      <w:r w:rsidRPr="00BE5C9A">
        <w:rPr>
          <w:color w:val="231F20"/>
        </w:rPr>
        <w:t>ich zasoby,</w:t>
      </w:r>
      <w:r w:rsidRPr="00BE5C9A">
        <w:rPr>
          <w:color w:val="231F20"/>
          <w:spacing w:val="6"/>
        </w:rPr>
        <w:t xml:space="preserve"> </w:t>
      </w:r>
      <w:r w:rsidRPr="00BE5C9A">
        <w:rPr>
          <w:color w:val="231F20"/>
          <w:spacing w:val="-1"/>
        </w:rPr>
        <w:t xml:space="preserve">warunków </w:t>
      </w:r>
      <w:r w:rsidRPr="00BE5C9A">
        <w:rPr>
          <w:color w:val="231F20"/>
        </w:rPr>
        <w:t>udziału</w:t>
      </w:r>
      <w:r w:rsidRPr="00BE5C9A">
        <w:rPr>
          <w:color w:val="231F20"/>
          <w:spacing w:val="70"/>
          <w:w w:val="99"/>
        </w:rPr>
        <w:t xml:space="preserve"> </w:t>
      </w:r>
      <w:r w:rsidRPr="00BE5C9A">
        <w:rPr>
          <w:color w:val="231F20"/>
        </w:rPr>
        <w:t>w</w:t>
      </w:r>
      <w:r w:rsidRPr="00BE5C9A">
        <w:rPr>
          <w:color w:val="231F20"/>
          <w:spacing w:val="-6"/>
        </w:rPr>
        <w:t xml:space="preserve"> </w:t>
      </w:r>
      <w:r w:rsidRPr="00BE5C9A">
        <w:rPr>
          <w:color w:val="231F20"/>
        </w:rPr>
        <w:t>postępowaniu</w:t>
      </w:r>
      <w:r w:rsidRPr="00BE5C9A">
        <w:rPr>
          <w:color w:val="231F20"/>
          <w:spacing w:val="-3"/>
        </w:rPr>
        <w:t xml:space="preserve"> </w:t>
      </w:r>
      <w:r w:rsidRPr="00BE5C9A">
        <w:rPr>
          <w:color w:val="000000"/>
        </w:rPr>
        <w:t>składa</w:t>
      </w:r>
      <w:r w:rsidRPr="00BE5C9A">
        <w:rPr>
          <w:color w:val="000000"/>
          <w:spacing w:val="-11"/>
        </w:rPr>
        <w:t xml:space="preserve"> </w:t>
      </w:r>
      <w:r w:rsidRPr="00BE5C9A">
        <w:rPr>
          <w:color w:val="000000"/>
        </w:rPr>
        <w:t>JEDZ</w:t>
      </w:r>
      <w:r w:rsidRPr="00BE5C9A">
        <w:rPr>
          <w:color w:val="000000"/>
          <w:spacing w:val="-12"/>
        </w:rPr>
        <w:t xml:space="preserve"> </w:t>
      </w:r>
      <w:r w:rsidRPr="00BE5C9A">
        <w:rPr>
          <w:color w:val="000000"/>
        </w:rPr>
        <w:t>o</w:t>
      </w:r>
      <w:r w:rsidRPr="00BE5C9A">
        <w:rPr>
          <w:color w:val="000000"/>
          <w:spacing w:val="-10"/>
        </w:rPr>
        <w:t xml:space="preserve"> </w:t>
      </w:r>
      <w:r w:rsidRPr="00BE5C9A">
        <w:rPr>
          <w:color w:val="000000"/>
          <w:spacing w:val="-1"/>
        </w:rPr>
        <w:t>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w:t>
      </w:r>
      <w:r w:rsidRPr="00BE5C9A">
        <w:rPr>
          <w:color w:val="000000"/>
          <w:spacing w:val="-6"/>
        </w:rPr>
        <w:t xml:space="preserve"> </w:t>
      </w:r>
      <w:r w:rsidRPr="00E47F5D">
        <w:rPr>
          <w:color w:val="000000"/>
        </w:rPr>
        <w:t>dotyczące tych podmiotów</w:t>
      </w:r>
      <w:r w:rsidRPr="00BE5C9A">
        <w:rPr>
          <w:color w:val="000000"/>
          <w:spacing w:val="-6"/>
        </w:rPr>
        <w:t>.</w:t>
      </w:r>
    </w:p>
    <w:p w14:paraId="12F66265" w14:textId="6F1EDF9C" w:rsidR="00706639" w:rsidRPr="00706639" w:rsidRDefault="00E16672" w:rsidP="00E56DC1">
      <w:pPr>
        <w:pStyle w:val="Tekstpodstawowy"/>
        <w:widowControl w:val="0"/>
        <w:numPr>
          <w:ilvl w:val="1"/>
          <w:numId w:val="6"/>
        </w:numPr>
        <w:tabs>
          <w:tab w:val="clear" w:pos="360"/>
          <w:tab w:val="num" w:pos="567"/>
        </w:tabs>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t>Zamawiający przed udzieleniem zamówienia, wezwie Wykonawcę, którego oferta została</w:t>
      </w:r>
      <w:r w:rsidR="00F76356" w:rsidRPr="00BE5C9A">
        <w:rPr>
          <w:rFonts w:asciiTheme="minorHAnsi" w:hAnsiTheme="minorHAnsi" w:cs="Times New Roman"/>
          <w:color w:val="0F0F0F"/>
          <w:sz w:val="22"/>
          <w:szCs w:val="22"/>
        </w:rPr>
        <w:t xml:space="preserve"> najwyżej oceniona, </w:t>
      </w:r>
      <w:r>
        <w:rPr>
          <w:rFonts w:asciiTheme="minorHAnsi" w:hAnsiTheme="minorHAnsi" w:cs="Times New Roman"/>
          <w:color w:val="0F0F0F"/>
          <w:sz w:val="22"/>
          <w:szCs w:val="22"/>
        </w:rPr>
        <w:t xml:space="preserve">do złożenia w wyznaczonym nie krótszym niż 10 dni, terminie aktualnych na dzień złożenia następujących oświadczeń i dokumentów potwierdzających okoliczności, o których mowa w art. 25 ust. 1 ustawy, zgodnych z Rozporządzeniem Ministra Rozwoju z dnia 26.07.2016r. w sprawie </w:t>
      </w:r>
      <w:r w:rsidR="00706639">
        <w:rPr>
          <w:rFonts w:asciiTheme="minorHAnsi" w:hAnsiTheme="minorHAnsi" w:cs="Times New Roman"/>
          <w:color w:val="0F0F0F"/>
          <w:sz w:val="22"/>
          <w:szCs w:val="22"/>
        </w:rPr>
        <w:t>rodzajów dokumentów, jakich może żądać zamawiający od Wykonawcy w postępowaniu o udzielenie zamówienia (Dz. U. z 2016r. poz. 1126</w:t>
      </w:r>
      <w:r w:rsidR="00BD65F4">
        <w:rPr>
          <w:rFonts w:asciiTheme="minorHAnsi" w:hAnsiTheme="minorHAnsi" w:cs="Times New Roman"/>
          <w:color w:val="0F0F0F"/>
          <w:sz w:val="22"/>
          <w:szCs w:val="22"/>
        </w:rPr>
        <w:t xml:space="preserve"> z </w:t>
      </w:r>
      <w:proofErr w:type="spellStart"/>
      <w:r w:rsidR="00BD65F4">
        <w:rPr>
          <w:rFonts w:asciiTheme="minorHAnsi" w:hAnsiTheme="minorHAnsi" w:cs="Times New Roman"/>
          <w:color w:val="0F0F0F"/>
          <w:sz w:val="22"/>
          <w:szCs w:val="22"/>
        </w:rPr>
        <w:t>późn</w:t>
      </w:r>
      <w:proofErr w:type="spellEnd"/>
      <w:r w:rsidR="00BD65F4">
        <w:rPr>
          <w:rFonts w:asciiTheme="minorHAnsi" w:hAnsiTheme="minorHAnsi" w:cs="Times New Roman"/>
          <w:color w:val="0F0F0F"/>
          <w:sz w:val="22"/>
          <w:szCs w:val="22"/>
        </w:rPr>
        <w:t>. zm.</w:t>
      </w:r>
      <w:r w:rsidR="00706639">
        <w:rPr>
          <w:rFonts w:asciiTheme="minorHAnsi" w:hAnsiTheme="minorHAnsi" w:cs="Times New Roman"/>
          <w:color w:val="0F0F0F"/>
          <w:sz w:val="22"/>
          <w:szCs w:val="22"/>
        </w:rPr>
        <w:t xml:space="preserve">). </w:t>
      </w:r>
    </w:p>
    <w:p w14:paraId="01A0C8DC" w14:textId="0E755EA2" w:rsidR="00F76356" w:rsidRPr="00706639" w:rsidRDefault="00706639" w:rsidP="00E56DC1">
      <w:pPr>
        <w:pStyle w:val="Tekstpodstawowy"/>
        <w:widowControl w:val="0"/>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t>9.6.</w:t>
      </w:r>
      <w:r w:rsidR="00BD65F4">
        <w:rPr>
          <w:rFonts w:asciiTheme="minorHAnsi" w:hAnsiTheme="minorHAnsi" w:cs="Times New Roman"/>
          <w:color w:val="0F0F0F"/>
          <w:sz w:val="22"/>
          <w:szCs w:val="22"/>
        </w:rPr>
        <w:t xml:space="preserve">   </w:t>
      </w:r>
      <w:r>
        <w:rPr>
          <w:rFonts w:asciiTheme="minorHAnsi" w:hAnsiTheme="minorHAnsi" w:cs="Times New Roman"/>
          <w:color w:val="0F0F0F"/>
          <w:sz w:val="22"/>
          <w:szCs w:val="22"/>
        </w:rPr>
        <w:t xml:space="preserve">W celu potwierdzenia </w:t>
      </w:r>
      <w:r w:rsidR="00BD65F4">
        <w:rPr>
          <w:rFonts w:asciiTheme="minorHAnsi" w:hAnsiTheme="minorHAnsi" w:cs="Times New Roman"/>
          <w:color w:val="0F0F0F"/>
          <w:sz w:val="22"/>
          <w:szCs w:val="22"/>
        </w:rPr>
        <w:t xml:space="preserve">spełniania warunków udziału w postępowaniu oraz </w:t>
      </w:r>
      <w:r>
        <w:rPr>
          <w:rFonts w:asciiTheme="minorHAnsi" w:hAnsiTheme="minorHAnsi" w:cs="Times New Roman"/>
          <w:color w:val="0F0F0F"/>
          <w:sz w:val="22"/>
          <w:szCs w:val="22"/>
        </w:rPr>
        <w:t>braku podstaw do wykluczenia Wykonawcy z udziału w postępowaniu, Zamawiający wezwie Wykonawcę którego oferta została najwyżej oceniona do złożenia:</w:t>
      </w:r>
    </w:p>
    <w:p w14:paraId="457823EA" w14:textId="1E1C5BF1"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F76356" w:rsidRPr="00BE5C9A">
        <w:rPr>
          <w:rFonts w:eastAsia="TimesNewRoman"/>
        </w:rPr>
        <w:t xml:space="preserve">.1 </w:t>
      </w:r>
      <w:r w:rsidR="00F76356" w:rsidRPr="00BE5C9A">
        <w:rPr>
          <w:rFonts w:eastAsia="TimesNewRoman"/>
        </w:rPr>
        <w:tab/>
        <w:t>Informacji z Krajowego Rejestru Karnego w zakresie określonym w art. 24 ust. 1 pkt 13, 14 i 21 ustawy, wystawionej nie wcześniej niż 6 miesięcy przed upływem terminu składania ofert;</w:t>
      </w:r>
    </w:p>
    <w:p w14:paraId="37DDF397" w14:textId="5BB419B7" w:rsidR="00F76356" w:rsidRPr="00F85790" w:rsidRDefault="00706639" w:rsidP="00D8033D">
      <w:pPr>
        <w:autoSpaceDE w:val="0"/>
        <w:autoSpaceDN w:val="0"/>
        <w:adjustRightInd w:val="0"/>
        <w:spacing w:after="0" w:line="276" w:lineRule="auto"/>
        <w:ind w:left="1134" w:hanging="567"/>
        <w:jc w:val="both"/>
        <w:rPr>
          <w:rFonts w:eastAsia="TimesNewRoman"/>
        </w:rPr>
      </w:pPr>
      <w:r>
        <w:rPr>
          <w:rFonts w:eastAsia="TimesNewRoman"/>
        </w:rPr>
        <w:lastRenderedPageBreak/>
        <w:t>9.6</w:t>
      </w:r>
      <w:r w:rsidR="00F76356">
        <w:rPr>
          <w:rFonts w:eastAsia="TimesNewRoman"/>
        </w:rPr>
        <w:t xml:space="preserve">.2 </w:t>
      </w:r>
      <w:r w:rsidR="00F76356" w:rsidRPr="002A0A07">
        <w:rPr>
          <w:rFonts w:eastAsia="TimesNewRoman"/>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w:t>
      </w:r>
      <w:r w:rsidR="00F76356" w:rsidRPr="00F85790">
        <w:rPr>
          <w:rFonts w:eastAsia="TimesNewRoman"/>
        </w:rPr>
        <w:t>ewentualnymi odsetkami lub grzywnami lub zawarcie wiążącego porozumienia w sprawie spłat tych należności (wzór oświ</w:t>
      </w:r>
      <w:r w:rsidR="002A0A07" w:rsidRPr="00F85790">
        <w:rPr>
          <w:rFonts w:eastAsia="TimesNewRoman"/>
        </w:rPr>
        <w:t>adczenia stanowi załącznik nr 3a</w:t>
      </w:r>
      <w:r w:rsidR="00F76356" w:rsidRPr="00F85790">
        <w:rPr>
          <w:rFonts w:eastAsia="TimesNewRoman"/>
        </w:rPr>
        <w:t xml:space="preserve"> do SIWZ);</w:t>
      </w:r>
    </w:p>
    <w:p w14:paraId="365A3058" w14:textId="3C55DC99" w:rsidR="00F76356" w:rsidRPr="00F85790" w:rsidRDefault="00706639" w:rsidP="00E56DC1">
      <w:pPr>
        <w:autoSpaceDE w:val="0"/>
        <w:autoSpaceDN w:val="0"/>
        <w:adjustRightInd w:val="0"/>
        <w:spacing w:after="0" w:line="276" w:lineRule="auto"/>
        <w:ind w:left="1134" w:hanging="567"/>
        <w:jc w:val="both"/>
        <w:rPr>
          <w:rFonts w:eastAsia="TimesNewRoman"/>
          <w:i/>
        </w:rPr>
      </w:pPr>
      <w:r w:rsidRPr="00F85790">
        <w:rPr>
          <w:rFonts w:eastAsia="TimesNewRoman"/>
        </w:rPr>
        <w:t>9.6</w:t>
      </w:r>
      <w:r w:rsidR="00D8033D" w:rsidRPr="00F85790">
        <w:rPr>
          <w:rFonts w:eastAsia="TimesNewRoman"/>
        </w:rPr>
        <w:t>.3</w:t>
      </w:r>
      <w:r w:rsidR="009C105F" w:rsidRPr="00F85790">
        <w:rPr>
          <w:rFonts w:eastAsia="TimesNewRoman"/>
        </w:rPr>
        <w:t>.</w:t>
      </w:r>
      <w:r w:rsidR="009C105F" w:rsidRPr="00F85790">
        <w:rPr>
          <w:rFonts w:eastAsia="TimesNewRoman"/>
        </w:rPr>
        <w:tab/>
      </w:r>
      <w:r w:rsidR="00F76356" w:rsidRPr="00F85790">
        <w:rPr>
          <w:rFonts w:eastAsia="TimesNewRoman"/>
        </w:rPr>
        <w:t xml:space="preserve">Odpisu z właściwego rejestru lub z centralnej ewidencji i informacji o działalności gospodarczej, jeżeli odrębne przepisy wymagają wpisu do rejestru lub ewidencji, w celu potwierdzenia braku podstaw wykluczenia na podstawie </w:t>
      </w:r>
      <w:r w:rsidRPr="00F85790">
        <w:rPr>
          <w:rFonts w:eastAsia="TimesNewRoman"/>
        </w:rPr>
        <w:t xml:space="preserve">art. 24 ust. 5 pkt 1 ustawy – </w:t>
      </w:r>
      <w:r w:rsidRPr="00F85790">
        <w:rPr>
          <w:rFonts w:eastAsia="TimesNewRoman"/>
          <w:i/>
        </w:rPr>
        <w:t xml:space="preserve">chyba, że Zamawiający będzie posiadał dokumenty dotyczące Wykonawcy lub będzie mógł je uzyskać za pomocą bezpłatnych i ogólnodostępnych baz danych; </w:t>
      </w:r>
    </w:p>
    <w:p w14:paraId="70219CE4" w14:textId="31A83953" w:rsidR="00F76356" w:rsidRPr="00F85790" w:rsidRDefault="00706639" w:rsidP="00E56DC1">
      <w:pPr>
        <w:autoSpaceDE w:val="0"/>
        <w:autoSpaceDN w:val="0"/>
        <w:adjustRightInd w:val="0"/>
        <w:spacing w:after="0" w:line="276" w:lineRule="auto"/>
        <w:ind w:left="1134" w:hanging="567"/>
        <w:jc w:val="both"/>
        <w:rPr>
          <w:rFonts w:eastAsia="TimesNewRoman"/>
        </w:rPr>
      </w:pPr>
      <w:r w:rsidRPr="00F85790">
        <w:rPr>
          <w:rFonts w:eastAsia="TimesNewRoman"/>
        </w:rPr>
        <w:t>9.6</w:t>
      </w:r>
      <w:r w:rsidR="00D8033D" w:rsidRPr="00F85790">
        <w:rPr>
          <w:rFonts w:eastAsia="TimesNewRoman"/>
        </w:rPr>
        <w:t>.4</w:t>
      </w:r>
      <w:r w:rsidR="009C105F" w:rsidRPr="00F85790">
        <w:rPr>
          <w:rFonts w:eastAsia="TimesNewRoman"/>
        </w:rPr>
        <w:t>.</w:t>
      </w:r>
      <w:r w:rsidR="009C105F" w:rsidRPr="00F85790">
        <w:rPr>
          <w:rFonts w:eastAsia="TimesNewRoman"/>
        </w:rPr>
        <w:tab/>
      </w:r>
      <w:r w:rsidR="00F76356" w:rsidRPr="00F85790">
        <w:rPr>
          <w:rFonts w:eastAsia="TimesNewRoman"/>
        </w:rPr>
        <w:t>Oświadczenia wykonawcy o braku orzeczenia wobec niego tytułem środka zapobiegawczego zakazu ubiegania się o zamówienie publiczne (wzór oświadczenia stanowi załącznik nr 3</w:t>
      </w:r>
      <w:r w:rsidR="00D8033D" w:rsidRPr="00F85790">
        <w:rPr>
          <w:rFonts w:eastAsia="TimesNewRoman"/>
        </w:rPr>
        <w:t>b</w:t>
      </w:r>
      <w:r w:rsidR="00F76356" w:rsidRPr="00F85790">
        <w:rPr>
          <w:rFonts w:eastAsia="TimesNewRoman"/>
        </w:rPr>
        <w:t xml:space="preserve"> do SIWZ) </w:t>
      </w:r>
    </w:p>
    <w:p w14:paraId="75F50C50" w14:textId="70E4923E" w:rsidR="00F76356" w:rsidRDefault="00706639" w:rsidP="00E56DC1">
      <w:pPr>
        <w:autoSpaceDE w:val="0"/>
        <w:autoSpaceDN w:val="0"/>
        <w:adjustRightInd w:val="0"/>
        <w:spacing w:after="0" w:line="276" w:lineRule="auto"/>
        <w:ind w:left="567" w:hanging="567"/>
        <w:jc w:val="both"/>
        <w:rPr>
          <w:rFonts w:eastAsia="TimesNewRoman"/>
        </w:rPr>
      </w:pPr>
      <w:r w:rsidRPr="00F85790">
        <w:rPr>
          <w:rFonts w:eastAsia="TimesNewRoman"/>
        </w:rPr>
        <w:t>9.7</w:t>
      </w:r>
      <w:r w:rsidR="00F76356" w:rsidRPr="00F85790">
        <w:rPr>
          <w:rFonts w:eastAsia="TimesNewRoman"/>
        </w:rPr>
        <w:t>.</w:t>
      </w:r>
      <w:r w:rsidR="00F76356" w:rsidRPr="00F85790">
        <w:rPr>
          <w:rFonts w:eastAsia="TimesNewRoman"/>
        </w:rPr>
        <w:tab/>
        <w:t xml:space="preserve">Oświadczenia wykonawcy o przynależności albo braku przynależności do tej samej grupy kapitałowej </w:t>
      </w:r>
      <w:r w:rsidR="00F76356" w:rsidRPr="00F85790">
        <w:t>w rozumieniu ustawy z dnia 16 lutego 2007 r. o ochronie konkurencji i k</w:t>
      </w:r>
      <w:r w:rsidR="00947CCF" w:rsidRPr="00F85790">
        <w:t>onsumentów (</w:t>
      </w:r>
      <w:proofErr w:type="spellStart"/>
      <w:r w:rsidR="00947CCF" w:rsidRPr="00F85790">
        <w:t>t.j</w:t>
      </w:r>
      <w:proofErr w:type="spellEnd"/>
      <w:r w:rsidR="00947CCF" w:rsidRPr="00F85790">
        <w:t>. Dz. U. z 2019r.</w:t>
      </w:r>
      <w:r w:rsidR="00F76356" w:rsidRPr="00F85790">
        <w:t xml:space="preserve"> poz. </w:t>
      </w:r>
      <w:r w:rsidR="00947CCF" w:rsidRPr="00F85790">
        <w:t>369</w:t>
      </w:r>
      <w:r w:rsidR="00F76356" w:rsidRPr="00F85790">
        <w:t xml:space="preserve"> z </w:t>
      </w:r>
      <w:proofErr w:type="spellStart"/>
      <w:r w:rsidR="00F76356" w:rsidRPr="00F85790">
        <w:t>późn</w:t>
      </w:r>
      <w:proofErr w:type="spellEnd"/>
      <w:r w:rsidR="00F76356" w:rsidRPr="00F85790">
        <w:t>. zm.).</w:t>
      </w:r>
      <w:r w:rsidR="00F76356" w:rsidRPr="00F85790">
        <w:rPr>
          <w:rFonts w:eastAsia="TimesNewRoman"/>
        </w:rPr>
        <w:t xml:space="preserve"> w przypadku przynależności </w:t>
      </w:r>
      <w:r w:rsidR="00F76356" w:rsidRPr="00CD288E">
        <w:rPr>
          <w:rFonts w:eastAsia="TimesNewRoman"/>
        </w:rPr>
        <w:t>do tej samej grupy kapitałowej wykonawca może złożyć wraz z oświadczeniem dokumenty bądź informacje potwierdzające, że powiązania z innym wykonawcą nie prowadzą do zakłóc</w:t>
      </w:r>
      <w:r w:rsidR="00F76356">
        <w:rPr>
          <w:rFonts w:eastAsia="TimesNewRoman"/>
        </w:rPr>
        <w:t>enia konkurencji w postępowaniu.</w:t>
      </w:r>
    </w:p>
    <w:p w14:paraId="22E3E894" w14:textId="77777777" w:rsidR="00F76356" w:rsidRDefault="00F76356" w:rsidP="00E56DC1">
      <w:pPr>
        <w:widowControl w:val="0"/>
        <w:autoSpaceDE w:val="0"/>
        <w:autoSpaceDN w:val="0"/>
        <w:adjustRightInd w:val="0"/>
        <w:spacing w:after="0" w:line="276" w:lineRule="auto"/>
        <w:ind w:left="567" w:right="113"/>
        <w:jc w:val="both"/>
        <w:rPr>
          <w:rFonts w:eastAsia="TimesNewRoman"/>
        </w:rPr>
      </w:pPr>
      <w:r w:rsidRPr="00144D39">
        <w:rPr>
          <w:rFonts w:eastAsia="TimesNewRoman"/>
        </w:rPr>
        <w:t>UWAGA</w:t>
      </w:r>
      <w:r>
        <w:rPr>
          <w:rFonts w:eastAsia="TimesNewRoman"/>
        </w:rPr>
        <w:t>!</w:t>
      </w:r>
    </w:p>
    <w:p w14:paraId="7D64C6D0" w14:textId="77777777" w:rsidR="00F76356" w:rsidRDefault="00F76356" w:rsidP="00E56DC1">
      <w:pPr>
        <w:widowControl w:val="0"/>
        <w:autoSpaceDE w:val="0"/>
        <w:autoSpaceDN w:val="0"/>
        <w:adjustRightInd w:val="0"/>
        <w:spacing w:after="0" w:line="276" w:lineRule="auto"/>
        <w:ind w:left="567" w:right="113"/>
        <w:jc w:val="both"/>
        <w:rPr>
          <w:i/>
          <w:color w:val="0F0F0F"/>
        </w:rPr>
      </w:pPr>
      <w:r w:rsidRPr="000763DC">
        <w:rPr>
          <w:i/>
          <w:color w:val="0F0F0F"/>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5259427A" w14:textId="77777777" w:rsidR="005D34D6" w:rsidRDefault="005D34D6" w:rsidP="00E56DC1">
      <w:pPr>
        <w:widowControl w:val="0"/>
        <w:autoSpaceDE w:val="0"/>
        <w:autoSpaceDN w:val="0"/>
        <w:adjustRightInd w:val="0"/>
        <w:spacing w:after="0" w:line="276" w:lineRule="auto"/>
        <w:ind w:left="567" w:right="113"/>
        <w:jc w:val="both"/>
        <w:rPr>
          <w:i/>
          <w:color w:val="0F0F0F"/>
        </w:rPr>
      </w:pPr>
    </w:p>
    <w:p w14:paraId="43CDC1D8" w14:textId="77777777" w:rsidR="00494EBB" w:rsidRDefault="00494EBB" w:rsidP="00494EBB">
      <w:pPr>
        <w:pStyle w:val="Tekstpodstawowy"/>
        <w:widowControl w:val="0"/>
        <w:tabs>
          <w:tab w:val="left" w:pos="567"/>
        </w:tabs>
        <w:spacing w:before="50" w:line="240" w:lineRule="auto"/>
        <w:ind w:left="360" w:right="112"/>
        <w:rPr>
          <w:rFonts w:ascii="Times New Roman" w:hAnsi="Times New Roman" w:cs="Times New Roman"/>
          <w:b/>
          <w:i/>
          <w:color w:val="0F0F0F"/>
          <w:u w:val="single"/>
        </w:rPr>
      </w:pPr>
      <w:r w:rsidRPr="00A213AD">
        <w:rPr>
          <w:rFonts w:ascii="Times New Roman" w:hAnsi="Times New Roman" w:cs="Times New Roman"/>
          <w:b/>
          <w:i/>
          <w:color w:val="0F0F0F"/>
          <w:u w:val="single"/>
        </w:rPr>
        <w:t xml:space="preserve">Wzór ww. oświadczenia zostanie opublikowana na stronie Zamawiającego </w:t>
      </w:r>
      <w:hyperlink r:id="rId12" w:history="1">
        <w:r w:rsidRPr="00A213AD">
          <w:rPr>
            <w:rStyle w:val="Hipercze"/>
            <w:rFonts w:ascii="Times New Roman" w:hAnsi="Times New Roman" w:cs="Times New Roman"/>
            <w:b/>
            <w:i/>
          </w:rPr>
          <w:t>www.uni.lodz.pl</w:t>
        </w:r>
      </w:hyperlink>
      <w:r w:rsidRPr="00A213AD">
        <w:rPr>
          <w:rFonts w:ascii="Times New Roman" w:hAnsi="Times New Roman" w:cs="Times New Roman"/>
          <w:b/>
          <w:i/>
          <w:color w:val="0F0F0F"/>
          <w:u w:val="single"/>
        </w:rPr>
        <w:t xml:space="preserve"> oraz na Platformie pod adresem </w:t>
      </w:r>
      <w:hyperlink r:id="rId13" w:history="1">
        <w:r w:rsidRPr="00A213AD">
          <w:rPr>
            <w:rStyle w:val="Hipercze"/>
            <w:rFonts w:ascii="Times New Roman" w:hAnsi="Times New Roman" w:cs="Times New Roman"/>
            <w:b/>
            <w:i/>
          </w:rPr>
          <w:t>https://platformazakupowa.pl/pn/uni.lodz</w:t>
        </w:r>
      </w:hyperlink>
      <w:r w:rsidRPr="00A213AD">
        <w:rPr>
          <w:rFonts w:ascii="Times New Roman" w:hAnsi="Times New Roman" w:cs="Times New Roman"/>
          <w:b/>
          <w:i/>
          <w:color w:val="0F0F0F"/>
          <w:u w:val="single"/>
        </w:rPr>
        <w:t xml:space="preserve"> wraz z informacją o której mowa w art., 86 ust. 5 Ustawy – Informacją z otwarcia ofert.</w:t>
      </w:r>
      <w:r w:rsidRPr="007618B9">
        <w:rPr>
          <w:rFonts w:ascii="Times New Roman" w:hAnsi="Times New Roman" w:cs="Times New Roman"/>
          <w:b/>
          <w:i/>
          <w:color w:val="0F0F0F"/>
          <w:u w:val="single"/>
        </w:rPr>
        <w:t xml:space="preserve"> </w:t>
      </w:r>
    </w:p>
    <w:p w14:paraId="47924D24" w14:textId="77777777" w:rsidR="00494EBB" w:rsidRDefault="00494EBB" w:rsidP="00494EBB">
      <w:pPr>
        <w:pStyle w:val="Tekstpodstawowy"/>
        <w:widowControl w:val="0"/>
        <w:tabs>
          <w:tab w:val="left" w:pos="567"/>
        </w:tabs>
        <w:spacing w:before="50" w:line="240" w:lineRule="auto"/>
        <w:ind w:left="360" w:right="112"/>
        <w:rPr>
          <w:rFonts w:ascii="Times New Roman" w:hAnsi="Times New Roman" w:cs="Times New Roman"/>
          <w:b/>
          <w:i/>
          <w:color w:val="0F0F0F"/>
          <w:u w:val="single"/>
        </w:rPr>
      </w:pPr>
    </w:p>
    <w:p w14:paraId="21FE3A5E" w14:textId="77777777" w:rsidR="00706639" w:rsidRPr="00706639" w:rsidRDefault="00706639" w:rsidP="00706639">
      <w:pPr>
        <w:pStyle w:val="Akapitzlist"/>
        <w:widowControl w:val="0"/>
        <w:numPr>
          <w:ilvl w:val="1"/>
          <w:numId w:val="6"/>
        </w:numPr>
        <w:spacing w:before="50"/>
        <w:ind w:right="112"/>
        <w:contextualSpacing w:val="0"/>
        <w:jc w:val="both"/>
        <w:rPr>
          <w:rFonts w:asciiTheme="minorHAnsi" w:hAnsiTheme="minorHAnsi"/>
          <w:vanish/>
          <w:sz w:val="22"/>
          <w:szCs w:val="22"/>
        </w:rPr>
      </w:pPr>
    </w:p>
    <w:p w14:paraId="19704945" w14:textId="77777777" w:rsidR="00706639" w:rsidRPr="00706639" w:rsidRDefault="00706639" w:rsidP="00706639">
      <w:pPr>
        <w:pStyle w:val="Akapitzlist"/>
        <w:widowControl w:val="0"/>
        <w:numPr>
          <w:ilvl w:val="1"/>
          <w:numId w:val="6"/>
        </w:numPr>
        <w:spacing w:before="50"/>
        <w:ind w:right="112"/>
        <w:contextualSpacing w:val="0"/>
        <w:jc w:val="both"/>
        <w:rPr>
          <w:rFonts w:asciiTheme="minorHAnsi" w:hAnsiTheme="minorHAnsi"/>
          <w:vanish/>
          <w:sz w:val="22"/>
          <w:szCs w:val="22"/>
        </w:rPr>
      </w:pPr>
    </w:p>
    <w:p w14:paraId="2B187CEA" w14:textId="3111F853" w:rsidR="00F76356" w:rsidRPr="00BE5C9A" w:rsidRDefault="00F76356" w:rsidP="00A21C77">
      <w:pPr>
        <w:pStyle w:val="Tekstpodstawowy"/>
        <w:widowControl w:val="0"/>
        <w:numPr>
          <w:ilvl w:val="1"/>
          <w:numId w:val="6"/>
        </w:numPr>
        <w:tabs>
          <w:tab w:val="clear" w:pos="360"/>
          <w:tab w:val="num" w:pos="567"/>
        </w:tabs>
        <w:spacing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ma siedzibę lub miejsce zamieszkania poza terytorium Rzeczypospolitej Polskiej zamiast dokumentów, o których mowa:</w:t>
      </w:r>
    </w:p>
    <w:p w14:paraId="6E06CF9E" w14:textId="4E775E03" w:rsidR="00F76356" w:rsidRPr="00F85790" w:rsidRDefault="00706639" w:rsidP="001A6BA1">
      <w:pPr>
        <w:pStyle w:val="Tekstpodstawowy"/>
        <w:widowControl w:val="0"/>
        <w:numPr>
          <w:ilvl w:val="0"/>
          <w:numId w:val="26"/>
        </w:numPr>
        <w:tabs>
          <w:tab w:val="left" w:pos="567"/>
        </w:tabs>
        <w:spacing w:line="276" w:lineRule="auto"/>
        <w:ind w:right="112"/>
        <w:rPr>
          <w:rFonts w:asciiTheme="minorHAnsi" w:hAnsiTheme="minorHAnsi" w:cs="Times New Roman"/>
          <w:sz w:val="22"/>
          <w:szCs w:val="22"/>
        </w:rPr>
      </w:pPr>
      <w:r>
        <w:rPr>
          <w:rFonts w:asciiTheme="minorHAnsi" w:hAnsiTheme="minorHAnsi" w:cs="Times New Roman"/>
          <w:sz w:val="22"/>
          <w:szCs w:val="22"/>
        </w:rPr>
        <w:t>w pkt 9.6</w:t>
      </w:r>
      <w:r w:rsidR="00F76356" w:rsidRPr="00BE5C9A">
        <w:rPr>
          <w:rFonts w:asciiTheme="minorHAnsi" w:hAnsiTheme="minorHAnsi" w:cs="Times New Roman"/>
          <w:sz w:val="22"/>
          <w:szCs w:val="22"/>
        </w:rPr>
        <w:t xml:space="preserve">.1 SIWZ – składa informację z odpowiedniego rejestru albo, w przypadku braku </w:t>
      </w:r>
      <w:r w:rsidR="00F76356" w:rsidRPr="00F85790">
        <w:rPr>
          <w:rFonts w:asciiTheme="minorHAnsi" w:hAnsiTheme="minorHAnsi" w:cs="Times New Roman"/>
          <w:sz w:val="22"/>
          <w:szCs w:val="22"/>
        </w:rPr>
        <w:t>takiego rejestru, inny równoważny dokument wydany przez właściwy organ sądowy lub administracyjny kraju, w którym wykonawca ma siedzibę lub miejsce zamieszkania ma osoba, której dotyczy informacja albo dokument, w zakresie określonym w art. 24 ust. 1 pkt 13,14 i 21 ustawy;</w:t>
      </w:r>
    </w:p>
    <w:p w14:paraId="5D3953DA" w14:textId="1D466FF1" w:rsidR="00F76356" w:rsidRPr="00F85790" w:rsidRDefault="00706639" w:rsidP="001A6BA1">
      <w:pPr>
        <w:pStyle w:val="Tekstpodstawowy"/>
        <w:widowControl w:val="0"/>
        <w:numPr>
          <w:ilvl w:val="0"/>
          <w:numId w:val="26"/>
        </w:numPr>
        <w:tabs>
          <w:tab w:val="left" w:pos="567"/>
        </w:tabs>
        <w:spacing w:line="276" w:lineRule="auto"/>
        <w:ind w:right="112"/>
        <w:rPr>
          <w:rFonts w:asciiTheme="minorHAnsi" w:hAnsiTheme="minorHAnsi" w:cs="Times New Roman"/>
          <w:sz w:val="22"/>
          <w:szCs w:val="22"/>
        </w:rPr>
      </w:pPr>
      <w:r w:rsidRPr="00F85790">
        <w:rPr>
          <w:rFonts w:asciiTheme="minorHAnsi" w:hAnsiTheme="minorHAnsi" w:cs="Times New Roman"/>
          <w:sz w:val="22"/>
          <w:szCs w:val="22"/>
        </w:rPr>
        <w:t>w pkt 9.6</w:t>
      </w:r>
      <w:r w:rsidR="006C2EA1" w:rsidRPr="00F85790">
        <w:rPr>
          <w:rFonts w:asciiTheme="minorHAnsi" w:hAnsiTheme="minorHAnsi" w:cs="Times New Roman"/>
          <w:sz w:val="22"/>
          <w:szCs w:val="22"/>
        </w:rPr>
        <w:t>.3</w:t>
      </w:r>
      <w:r w:rsidR="00F76356" w:rsidRPr="00F85790">
        <w:rPr>
          <w:rFonts w:asciiTheme="minorHAnsi" w:hAnsiTheme="minorHAnsi" w:cs="Times New Roman"/>
          <w:sz w:val="22"/>
          <w:szCs w:val="22"/>
        </w:rPr>
        <w:t xml:space="preserve"> SIWZ – składa dokument lub dokumenty wystawione w kraju, w którym wykonawca ma siedzibę lub miejsce zamieszkania, potwierdzające odpowiednio, że:</w:t>
      </w:r>
    </w:p>
    <w:p w14:paraId="34FF1C98" w14:textId="194C61F4" w:rsidR="005679D8" w:rsidRPr="00F85790" w:rsidRDefault="00F76356" w:rsidP="00A21C77">
      <w:pPr>
        <w:autoSpaceDE w:val="0"/>
        <w:autoSpaceDN w:val="0"/>
        <w:adjustRightInd w:val="0"/>
        <w:spacing w:after="0" w:line="276" w:lineRule="auto"/>
        <w:ind w:left="564" w:firstLine="429"/>
        <w:jc w:val="both"/>
        <w:rPr>
          <w:rFonts w:eastAsia="TimesNewRoman"/>
        </w:rPr>
      </w:pPr>
      <w:r w:rsidRPr="00F85790">
        <w:rPr>
          <w:rFonts w:eastAsia="TimesNewRoman"/>
        </w:rPr>
        <w:t>b1) nie otwarto jego likwidacji ani nie ogłoszono upadłości.</w:t>
      </w:r>
    </w:p>
    <w:p w14:paraId="5420BEA0" w14:textId="372EF607"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F85790">
        <w:rPr>
          <w:rFonts w:eastAsia="TimesNewRoman"/>
        </w:rPr>
        <w:t>Dok</w:t>
      </w:r>
      <w:r w:rsidR="00706639" w:rsidRPr="00F85790">
        <w:rPr>
          <w:rFonts w:eastAsia="TimesNewRoman"/>
        </w:rPr>
        <w:t>umenty, o których mowa w pkt 9.8</w:t>
      </w:r>
      <w:r w:rsidRPr="00F85790">
        <w:rPr>
          <w:rFonts w:eastAsia="TimesNewRoman"/>
        </w:rPr>
        <w:t xml:space="preserve"> lit. a) i pkt 9.</w:t>
      </w:r>
      <w:r w:rsidR="00706639" w:rsidRPr="00F85790">
        <w:rPr>
          <w:rFonts w:eastAsia="TimesNewRoman"/>
        </w:rPr>
        <w:t>8</w:t>
      </w:r>
      <w:r w:rsidRPr="00F85790">
        <w:rPr>
          <w:rFonts w:eastAsia="TimesNewRoman"/>
        </w:rPr>
        <w:t xml:space="preserve"> lit. b1) powinny być wystawione nie wcześniej niż 6 miesięcy przed</w:t>
      </w:r>
      <w:r w:rsidRPr="00BE5C9A">
        <w:rPr>
          <w:rFonts w:eastAsia="TimesNewRoman"/>
        </w:rPr>
        <w:t xml:space="preserve"> upływem terminu składania ofert. </w:t>
      </w:r>
    </w:p>
    <w:p w14:paraId="3A952DF6" w14:textId="2BB18A2D"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lastRenderedPageBreak/>
        <w:t>Jeżeli w kraju, w którym wykonawca ma siedzibę lub miejsce zamieszkania lub miejsce zamieszkania ma osoba,</w:t>
      </w:r>
      <w:r w:rsidRPr="00BE5C9A">
        <w:t xml:space="preserve"> </w:t>
      </w:r>
      <w:r w:rsidRPr="00BE5C9A">
        <w:rPr>
          <w:rFonts w:eastAsia="TimesNewRoman"/>
        </w:rPr>
        <w:t>której dokument dotyczy, nie wydaje się dokume</w:t>
      </w:r>
      <w:r w:rsidR="00706639">
        <w:rPr>
          <w:rFonts w:eastAsia="TimesNewRoman"/>
        </w:rPr>
        <w:t>ntów, o których mowa w pkt 9.8</w:t>
      </w:r>
      <w:r w:rsidRPr="00BE5C9A">
        <w:rPr>
          <w:rFonts w:eastAsia="TimesNewRoman"/>
        </w:rPr>
        <w:t>, zastępuje się je dokumentem zawierającym</w:t>
      </w:r>
      <w:r w:rsidRPr="00BE5C9A">
        <w:t xml:space="preserve"> </w:t>
      </w:r>
      <w:r w:rsidRPr="00BE5C9A">
        <w:rPr>
          <w:rFonts w:eastAsia="TimesNewRoman"/>
        </w:rPr>
        <w:t>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w:t>
      </w:r>
      <w:r w:rsidR="00A21C77">
        <w:rPr>
          <w:rFonts w:eastAsia="TimesNewRoman"/>
        </w:rPr>
        <w:t>amieszkania tej osoby. Punkt 9.9</w:t>
      </w:r>
      <w:r w:rsidRPr="00BE5C9A">
        <w:rPr>
          <w:rFonts w:eastAsia="TimesNewRoman"/>
        </w:rPr>
        <w:t xml:space="preserve"> stosuje się.</w:t>
      </w:r>
    </w:p>
    <w:p w14:paraId="4E73AD37" w14:textId="1CE34B04"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Wykonawca mający siedzibę na terytorium RP, w odniesieniu do osoby mającej miejsce zamieszkania poza terytorium RP, której doty</w:t>
      </w:r>
      <w:r w:rsidR="00706639">
        <w:rPr>
          <w:rFonts w:eastAsia="TimesNewRoman"/>
        </w:rPr>
        <w:t>czy dokument wskazany w pkt. 9.6</w:t>
      </w:r>
      <w:r w:rsidRPr="00BE5C9A">
        <w:rPr>
          <w:rFonts w:eastAsia="TimesNewRoman"/>
        </w:rPr>
        <w:t>.1, skła</w:t>
      </w:r>
      <w:r w:rsidR="00706639">
        <w:rPr>
          <w:rFonts w:eastAsia="TimesNewRoman"/>
        </w:rPr>
        <w:t>da dokument, o którym mowa w 9.8</w:t>
      </w:r>
      <w:r w:rsidRPr="00BE5C9A">
        <w:rPr>
          <w:rFonts w:eastAsia="TimesNewRoman"/>
        </w:rPr>
        <w:t xml:space="preserve">.a, w zakresie określonym w art. 24 ust. 1 pkt 14 i 21 </w:t>
      </w:r>
      <w:proofErr w:type="spellStart"/>
      <w:r w:rsidRPr="00BE5C9A">
        <w:rPr>
          <w:rFonts w:eastAsia="TimesNewRoman"/>
        </w:rPr>
        <w:t>Pzp</w:t>
      </w:r>
      <w:proofErr w:type="spellEnd"/>
      <w:r w:rsidRPr="00BE5C9A">
        <w:rPr>
          <w:rFonts w:eastAsia="TimesNewRoman"/>
        </w:rPr>
        <w:t>. Jeżeli w kraju, w którym miejsce zamieszkania ma osoba, której dokument miał dotyczyć, nie wydaje się takich dokumentów, zastępuje się go dokumentem zawierającym oświadczenie tej osoby złożone przed notariuszem lub organem sądowym, administracyjnym albo organem samorządu zawodowego lub gospodarczego właściwym ze względu na miejsce z</w:t>
      </w:r>
      <w:r w:rsidR="00706639">
        <w:rPr>
          <w:rFonts w:eastAsia="TimesNewRoman"/>
        </w:rPr>
        <w:t>amieszkania tej osoby. Punkt 9.9</w:t>
      </w:r>
      <w:r w:rsidRPr="00BE5C9A">
        <w:rPr>
          <w:rFonts w:eastAsia="TimesNewRoman"/>
        </w:rPr>
        <w:t>. stosuje się.</w:t>
      </w:r>
    </w:p>
    <w:p w14:paraId="21EB6839" w14:textId="77777777" w:rsidR="00F76356" w:rsidRPr="00BE5C9A" w:rsidRDefault="00F76356" w:rsidP="00A21C77">
      <w:pPr>
        <w:widowControl w:val="0"/>
        <w:numPr>
          <w:ilvl w:val="1"/>
          <w:numId w:val="6"/>
        </w:numPr>
        <w:tabs>
          <w:tab w:val="clear" w:pos="360"/>
          <w:tab w:val="num" w:pos="567"/>
        </w:tabs>
        <w:autoSpaceDE w:val="0"/>
        <w:autoSpaceDN w:val="0"/>
        <w:adjustRightInd w:val="0"/>
        <w:spacing w:after="0" w:line="276" w:lineRule="auto"/>
        <w:ind w:left="567" w:right="112" w:hanging="567"/>
        <w:jc w:val="both"/>
      </w:pPr>
      <w:r w:rsidRPr="00BE5C9A">
        <w:t>Jeżeli jest to niezbędne do zapewnienia odpowiedniego przebiegu postępowania, zamawiający może na każdym jego etapie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975F1A9" w14:textId="77777777" w:rsidR="00F76356" w:rsidRPr="00BE5C9A" w:rsidRDefault="00F76356" w:rsidP="00A21C77">
      <w:pPr>
        <w:pStyle w:val="Tekstpodstawowy"/>
        <w:widowControl w:val="0"/>
        <w:numPr>
          <w:ilvl w:val="1"/>
          <w:numId w:val="6"/>
        </w:numPr>
        <w:tabs>
          <w:tab w:val="clear" w:pos="360"/>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 </w:t>
      </w:r>
    </w:p>
    <w:p w14:paraId="5E65460E" w14:textId="77777777" w:rsidR="00F76356" w:rsidRPr="00BE5C9A" w:rsidRDefault="00F76356" w:rsidP="00A21C77">
      <w:pPr>
        <w:pStyle w:val="Tekstpodstawowy"/>
        <w:widowControl w:val="0"/>
        <w:numPr>
          <w:ilvl w:val="1"/>
          <w:numId w:val="6"/>
        </w:numPr>
        <w:tabs>
          <w:tab w:val="clear" w:pos="360"/>
          <w:tab w:val="num" w:pos="567"/>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073E3D3" w14:textId="6120AAF2" w:rsidR="00280A44" w:rsidRDefault="0012252B"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Dokumenty i o</w:t>
      </w:r>
      <w:r w:rsidR="00F76356" w:rsidRPr="00BE5C9A">
        <w:rPr>
          <w:rFonts w:asciiTheme="minorHAnsi" w:hAnsiTheme="minorHAnsi" w:cs="Times New Roman"/>
          <w:sz w:val="22"/>
          <w:szCs w:val="22"/>
        </w:rPr>
        <w:t>św</w:t>
      </w:r>
      <w:r>
        <w:rPr>
          <w:rFonts w:asciiTheme="minorHAnsi" w:hAnsiTheme="minorHAnsi" w:cs="Times New Roman"/>
          <w:sz w:val="22"/>
          <w:szCs w:val="22"/>
        </w:rPr>
        <w:t>iadczenia, o których mowa w pkt 9.6 – 9.11 SIWZ</w:t>
      </w:r>
      <w:r w:rsidR="00F76356" w:rsidRPr="00BE5C9A">
        <w:rPr>
          <w:rFonts w:asciiTheme="minorHAnsi" w:hAnsiTheme="minorHAnsi" w:cs="Times New Roman"/>
          <w:sz w:val="22"/>
          <w:szCs w:val="22"/>
        </w:rPr>
        <w:t xml:space="preserve"> oraz dotyczące podwykon</w:t>
      </w:r>
      <w:r w:rsidR="00EF64BC">
        <w:rPr>
          <w:rFonts w:asciiTheme="minorHAnsi" w:hAnsiTheme="minorHAnsi" w:cs="Times New Roman"/>
          <w:sz w:val="22"/>
          <w:szCs w:val="22"/>
        </w:rPr>
        <w:t>awców, składane są w oryginale w postaci dokumentu elektronicznego lub w elektronicznej  kopii dokumentu lub oświadczenia poświadczonej za zgodność z oryginałem.</w:t>
      </w:r>
    </w:p>
    <w:p w14:paraId="078D89DA" w14:textId="4231F79C" w:rsidR="00F76356" w:rsidRPr="00280A44" w:rsidRDefault="00280A44"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 xml:space="preserve">Jeżeli oryginał dokumentu lub oświadczenia, o których mowa w art. 25 ust. 1, lub inne dokumenty lub oświadczenia składane w postępowaniu o udzielenie zamówienia, nie zostały sporządzone w postaci dokumentu elektronicznego, wykonawca może sporządzić i przekazać elektroniczną kopię posiadanego dokumentu </w:t>
      </w:r>
      <w:r w:rsidR="0065157E">
        <w:rPr>
          <w:rFonts w:asciiTheme="minorHAnsi" w:hAnsiTheme="minorHAnsi" w:cs="Times New Roman"/>
          <w:sz w:val="22"/>
          <w:szCs w:val="22"/>
        </w:rPr>
        <w:t>lub oświadczenia poświadczoną za zgodność z oryginałem.</w:t>
      </w:r>
    </w:p>
    <w:p w14:paraId="32445447" w14:textId="6F57F192" w:rsidR="00F76356" w:rsidRPr="00BE5C9A" w:rsidRDefault="00F76356" w:rsidP="00A21C77">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t>Poświadczenia za zgodność z oryginałem dokonuje odpowiednio wykonawca, wykonawcy wspólnie ubiegający się o udzielenie zamówienia publicznego albo podwykonawca, w zakresie dokumentów</w:t>
      </w:r>
      <w:r w:rsidR="00F15148">
        <w:rPr>
          <w:rFonts w:asciiTheme="minorHAnsi" w:hAnsiTheme="minorHAnsi" w:cs="Times New Roman"/>
          <w:sz w:val="22"/>
          <w:szCs w:val="22"/>
        </w:rPr>
        <w:t xml:space="preserve"> lub oświadczeń</w:t>
      </w:r>
      <w:r w:rsidRPr="00BE5C9A">
        <w:rPr>
          <w:rFonts w:asciiTheme="minorHAnsi" w:hAnsiTheme="minorHAnsi" w:cs="Times New Roman"/>
          <w:sz w:val="22"/>
          <w:szCs w:val="22"/>
        </w:rPr>
        <w:t>, które każdego z nich dotyczą.</w:t>
      </w:r>
    </w:p>
    <w:p w14:paraId="1A10B2D3" w14:textId="319C161D" w:rsidR="00280A44" w:rsidRDefault="00F76356"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lastRenderedPageBreak/>
        <w:t>Poświadczenie za zgodność z oryginałem następuje w formie elektronicznej.</w:t>
      </w:r>
    </w:p>
    <w:p w14:paraId="57D9D021" w14:textId="1944E320" w:rsidR="00280A44" w:rsidRPr="00280A44" w:rsidRDefault="00DA503A"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Poświadczenie za zgodność z oryginałem elektronicznej kopii dokumentu lub oświad</w:t>
      </w:r>
      <w:r w:rsidR="00280A44">
        <w:rPr>
          <w:rFonts w:asciiTheme="minorHAnsi" w:hAnsiTheme="minorHAnsi"/>
          <w:color w:val="000000" w:themeColor="text1"/>
          <w:sz w:val="22"/>
          <w:szCs w:val="22"/>
        </w:rPr>
        <w:t xml:space="preserve">czenia, o </w:t>
      </w:r>
      <w:r w:rsidR="0012252B">
        <w:rPr>
          <w:rFonts w:asciiTheme="minorHAnsi" w:hAnsiTheme="minorHAnsi"/>
          <w:color w:val="000000" w:themeColor="text1"/>
          <w:sz w:val="22"/>
          <w:szCs w:val="22"/>
        </w:rPr>
        <w:t>której mowa w pkt 9.17</w:t>
      </w:r>
      <w:r w:rsidRPr="00280A44">
        <w:rPr>
          <w:rFonts w:asciiTheme="minorHAnsi" w:hAnsiTheme="minorHAnsi"/>
          <w:color w:val="000000" w:themeColor="text1"/>
          <w:sz w:val="22"/>
          <w:szCs w:val="22"/>
        </w:rPr>
        <w:t xml:space="preserve"> SIWZ, następuje przy użyciu kwalifikowanego podpisu elektronicznego.                           </w:t>
      </w:r>
    </w:p>
    <w:p w14:paraId="36421DAE" w14:textId="5A12698A" w:rsidR="00DA503A" w:rsidRPr="00280A44" w:rsidRDefault="00DA503A"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Dokumenty lub oświadczenia, o których mowa w SIWZ, sporządzone w języku obcym są składane wraz z tłumaczeniem na język polski.</w:t>
      </w:r>
    </w:p>
    <w:p w14:paraId="0AD9C6F4" w14:textId="77777777" w:rsidR="00BE5C9A" w:rsidRDefault="00BE5C9A" w:rsidP="00F76356">
      <w:pPr>
        <w:pStyle w:val="Tekstpodstawowy"/>
        <w:spacing w:line="240" w:lineRule="auto"/>
        <w:rPr>
          <w:rFonts w:ascii="Times New Roman" w:hAnsi="Times New Roman" w:cs="Times New Roman"/>
          <w:i/>
          <w:iCs/>
          <w:u w:val="single"/>
        </w:rPr>
      </w:pPr>
    </w:p>
    <w:p w14:paraId="25838D42" w14:textId="5D713B0B" w:rsidR="00F76356" w:rsidRDefault="00F76356" w:rsidP="00376D8F">
      <w:pPr>
        <w:widowControl w:val="0"/>
        <w:autoSpaceDE w:val="0"/>
        <w:autoSpaceDN w:val="0"/>
        <w:adjustRightInd w:val="0"/>
        <w:spacing w:after="0"/>
        <w:ind w:left="567" w:right="23" w:hanging="567"/>
        <w:jc w:val="both"/>
        <w:rPr>
          <w:b/>
        </w:rPr>
      </w:pPr>
      <w:r>
        <w:rPr>
          <w:b/>
        </w:rPr>
        <w:t>10</w:t>
      </w:r>
      <w:r w:rsidRPr="00422078">
        <w:rPr>
          <w:b/>
        </w:rPr>
        <w:t xml:space="preserve">. </w:t>
      </w:r>
      <w:r>
        <w:rPr>
          <w:b/>
        </w:rPr>
        <w:tab/>
      </w:r>
      <w:r w:rsidRPr="008C4A69">
        <w:rPr>
          <w:b/>
          <w:u w:val="single"/>
        </w:rPr>
        <w:t>W celu potwierdzenia, że oferowane dostawy odpowiadają wymaganiom określonym przez z</w:t>
      </w:r>
      <w:r>
        <w:rPr>
          <w:b/>
          <w:u w:val="single"/>
        </w:rPr>
        <w:t>amawiającego</w:t>
      </w:r>
      <w:r w:rsidR="00BB179E">
        <w:rPr>
          <w:b/>
          <w:u w:val="single"/>
        </w:rPr>
        <w:t xml:space="preserve"> na wezwanie określone w pkt 9.6</w:t>
      </w:r>
      <w:r>
        <w:rPr>
          <w:b/>
          <w:u w:val="single"/>
        </w:rPr>
        <w:t xml:space="preserve"> SIWZ wykonawca zobowiązany jest przedłożyć</w:t>
      </w:r>
      <w:r w:rsidRPr="008C4A69">
        <w:rPr>
          <w:b/>
          <w:u w:val="single"/>
        </w:rPr>
        <w:t>:</w:t>
      </w:r>
    </w:p>
    <w:p w14:paraId="55679CAF" w14:textId="650C66A8" w:rsidR="007625A3" w:rsidRDefault="005D34D6" w:rsidP="007625A3">
      <w:pPr>
        <w:ind w:left="567" w:hanging="567"/>
        <w:jc w:val="both"/>
      </w:pPr>
      <w:r>
        <w:t>10.1</w:t>
      </w:r>
      <w:r w:rsidRPr="008F1710">
        <w:tab/>
      </w:r>
      <w:r w:rsidR="007625A3" w:rsidRPr="008F1710">
        <w:t>Oświadczenie Wykonawcy potwierdzające, że przedmiot zamówienia posiada oznakowanie zgodności, zgodnie z  ustaw</w:t>
      </w:r>
      <w:r w:rsidR="007625A3">
        <w:t>ą</w:t>
      </w:r>
      <w:r w:rsidR="007625A3" w:rsidRPr="008F1710">
        <w:t xml:space="preserve"> o systemie zgodności z dnia </w:t>
      </w:r>
      <w:r w:rsidR="007625A3">
        <w:t>30.08.2002r.</w:t>
      </w:r>
      <w:r w:rsidR="007625A3" w:rsidRPr="008F1710">
        <w:t xml:space="preserve"> (</w:t>
      </w:r>
      <w:proofErr w:type="spellStart"/>
      <w:r w:rsidR="007625A3">
        <w:t>t.j</w:t>
      </w:r>
      <w:proofErr w:type="spellEnd"/>
      <w:r w:rsidR="007625A3">
        <w:t xml:space="preserve">. </w:t>
      </w:r>
      <w:r w:rsidR="007625A3" w:rsidRPr="008F1710">
        <w:t xml:space="preserve">Dz. U. </w:t>
      </w:r>
      <w:r w:rsidR="00F15148">
        <w:t>z 2019r. poz. 155</w:t>
      </w:r>
      <w:r w:rsidR="007625A3">
        <w:t>) – załącznik nr 2</w:t>
      </w:r>
      <w:r w:rsidR="009A53C3">
        <w:t>a</w:t>
      </w:r>
      <w:r w:rsidR="007625A3">
        <w:t xml:space="preserve"> do SIWZ.</w:t>
      </w:r>
    </w:p>
    <w:p w14:paraId="02F2C14A" w14:textId="3B41C8EC" w:rsidR="007625A3" w:rsidRDefault="007625A3" w:rsidP="007625A3">
      <w:pPr>
        <w:ind w:left="567" w:hanging="567"/>
        <w:jc w:val="both"/>
      </w:pPr>
      <w:r>
        <w:t>10.2</w:t>
      </w:r>
      <w:r>
        <w:tab/>
        <w:t>Oświadczenia Wykonawcy potwierdzające, że dostarczone oprogramowanie jest legalne, posiada autoryzowane kody aktywacyjne i j</w:t>
      </w:r>
      <w:r w:rsidR="009A53C3">
        <w:t>est autentyczne – załącznik nr 2b</w:t>
      </w:r>
      <w:r>
        <w:t xml:space="preserve"> do SIWZ.</w:t>
      </w:r>
    </w:p>
    <w:p w14:paraId="52D122A7" w14:textId="62DD0DCF" w:rsidR="00E56DC1" w:rsidRDefault="00E56DC1" w:rsidP="007625A3">
      <w:pPr>
        <w:spacing w:after="0" w:line="276" w:lineRule="auto"/>
        <w:ind w:left="567" w:hanging="567"/>
        <w:jc w:val="both"/>
      </w:pPr>
    </w:p>
    <w:p w14:paraId="54E11D2A" w14:textId="2033BA7A" w:rsidR="005B7CFC" w:rsidRDefault="00F76356" w:rsidP="001A6BA1">
      <w:pPr>
        <w:pStyle w:val="Tekstpodstawowywcity"/>
        <w:numPr>
          <w:ilvl w:val="0"/>
          <w:numId w:val="19"/>
        </w:numPr>
        <w:tabs>
          <w:tab w:val="clear" w:pos="360"/>
          <w:tab w:val="left" w:pos="0"/>
          <w:tab w:val="num" w:pos="567"/>
        </w:tabs>
        <w:overflowPunct w:val="0"/>
        <w:autoSpaceDE w:val="0"/>
        <w:autoSpaceDN w:val="0"/>
        <w:adjustRightInd w:val="0"/>
        <w:spacing w:line="240"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Informacje o sposobie porozumiewania się zamawiając</w:t>
      </w:r>
      <w:r w:rsidR="001703B4">
        <w:rPr>
          <w:rFonts w:asciiTheme="minorHAnsi" w:hAnsiTheme="minorHAnsi" w:cs="Times New Roman"/>
          <w:b/>
          <w:bCs/>
          <w:szCs w:val="22"/>
          <w:u w:val="single"/>
          <w:lang w:val="pl-PL"/>
        </w:rPr>
        <w:t>ego z wykonawcami.</w:t>
      </w:r>
    </w:p>
    <w:p w14:paraId="714F20C1" w14:textId="77777777" w:rsidR="00494EBB" w:rsidRPr="005B1EFD" w:rsidRDefault="00494EBB" w:rsidP="001A6BA1">
      <w:pPr>
        <w:pStyle w:val="Akapitzlist"/>
        <w:numPr>
          <w:ilvl w:val="1"/>
          <w:numId w:val="19"/>
        </w:numPr>
        <w:spacing w:line="276" w:lineRule="auto"/>
        <w:ind w:right="96"/>
        <w:jc w:val="both"/>
        <w:rPr>
          <w:rFonts w:asciiTheme="minorHAnsi" w:hAnsiTheme="minorHAnsi" w:cstheme="minorHAnsi"/>
          <w:b/>
          <w:color w:val="000000" w:themeColor="text1"/>
          <w:sz w:val="22"/>
          <w:szCs w:val="22"/>
        </w:rPr>
      </w:pPr>
      <w:r w:rsidRPr="005B1EFD">
        <w:rPr>
          <w:rFonts w:asciiTheme="minorHAnsi" w:hAnsiTheme="minorHAnsi" w:cstheme="minorHAnsi"/>
          <w:color w:val="000000" w:themeColor="text1"/>
          <w:sz w:val="22"/>
          <w:szCs w:val="22"/>
        </w:rPr>
        <w:t xml:space="preserve">Postępowanie prowadzone jest w formie elektronicznej za pośrednictwem </w:t>
      </w:r>
      <w:r w:rsidRPr="005B1EFD">
        <w:rPr>
          <w:rFonts w:asciiTheme="minorHAnsi" w:eastAsia="Calibri" w:hAnsiTheme="minorHAnsi" w:cstheme="minorHAnsi"/>
          <w:color w:val="1155CC"/>
          <w:sz w:val="22"/>
          <w:szCs w:val="22"/>
          <w:u w:val="single"/>
        </w:rPr>
        <w:t>platformazakupowa.pl</w:t>
      </w:r>
      <w:r w:rsidRPr="005B1EFD">
        <w:rPr>
          <w:rFonts w:asciiTheme="minorHAnsi" w:eastAsia="Calibri" w:hAnsiTheme="minorHAnsi" w:cstheme="minorHAnsi"/>
          <w:color w:val="1155CC"/>
          <w:sz w:val="22"/>
          <w:szCs w:val="22"/>
        </w:rPr>
        <w:t xml:space="preserve"> </w:t>
      </w:r>
      <w:r w:rsidRPr="005B1EFD">
        <w:rPr>
          <w:rFonts w:asciiTheme="minorHAnsi" w:hAnsiTheme="minorHAnsi" w:cstheme="minorHAnsi"/>
          <w:color w:val="000000" w:themeColor="text1"/>
          <w:sz w:val="22"/>
          <w:szCs w:val="22"/>
        </w:rPr>
        <w:t xml:space="preserve">(zwanej dalej Platformą) dostępnej pod adresem  </w:t>
      </w:r>
      <w:hyperlink r:id="rId14" w:history="1">
        <w:r w:rsidRPr="005B1EFD">
          <w:rPr>
            <w:rStyle w:val="Hipercze"/>
            <w:rFonts w:asciiTheme="minorHAnsi" w:hAnsiTheme="minorHAnsi" w:cstheme="minorHAnsi"/>
            <w:sz w:val="22"/>
            <w:szCs w:val="22"/>
          </w:rPr>
          <w:t>https://platformazakupowa.pl/pn/uni.lodz</w:t>
        </w:r>
      </w:hyperlink>
      <w:r w:rsidRPr="005B1EFD">
        <w:rPr>
          <w:rFonts w:asciiTheme="minorHAnsi" w:hAnsiTheme="minorHAnsi" w:cstheme="minorHAnsi"/>
          <w:color w:val="000000" w:themeColor="text1"/>
          <w:sz w:val="22"/>
          <w:szCs w:val="22"/>
        </w:rPr>
        <w:t xml:space="preserve"> </w:t>
      </w:r>
    </w:p>
    <w:p w14:paraId="03A8748F" w14:textId="066E1452" w:rsidR="00494EBB" w:rsidRPr="005B1EFD" w:rsidRDefault="00494EBB" w:rsidP="00494EBB">
      <w:pPr>
        <w:pStyle w:val="Akapitzlist"/>
        <w:spacing w:line="276" w:lineRule="auto"/>
        <w:ind w:left="360" w:right="96" w:hanging="360"/>
        <w:jc w:val="both"/>
        <w:rPr>
          <w:rFonts w:asciiTheme="minorHAnsi" w:hAnsiTheme="minorHAnsi" w:cstheme="minorHAnsi"/>
          <w:b/>
          <w:color w:val="000000" w:themeColor="text1"/>
          <w:sz w:val="22"/>
          <w:szCs w:val="22"/>
        </w:rPr>
      </w:pPr>
      <w:r w:rsidRPr="00494EBB">
        <w:rPr>
          <w:rFonts w:asciiTheme="minorHAnsi" w:hAnsiTheme="minorHAnsi" w:cstheme="minorHAnsi"/>
          <w:color w:val="000000" w:themeColor="text1"/>
          <w:sz w:val="22"/>
          <w:szCs w:val="22"/>
        </w:rPr>
        <w:t>11.2</w:t>
      </w:r>
      <w:r w:rsidRPr="005B1EFD">
        <w:rPr>
          <w:rFonts w:asciiTheme="minorHAnsi" w:hAnsiTheme="minorHAnsi" w:cstheme="minorHAnsi"/>
          <w:b/>
          <w:color w:val="000000" w:themeColor="text1"/>
          <w:sz w:val="22"/>
          <w:szCs w:val="22"/>
        </w:rPr>
        <w:t xml:space="preserve">  Osobą upoważnioną do kontaktów z wykonawcami ze strony zamawiającego w sprawach merytorycznych  jest p. </w:t>
      </w:r>
      <w:r w:rsidR="00BA3C22">
        <w:rPr>
          <w:rFonts w:asciiTheme="minorHAnsi" w:hAnsiTheme="minorHAnsi" w:cstheme="minorHAnsi"/>
          <w:b/>
          <w:color w:val="000000" w:themeColor="text1"/>
          <w:sz w:val="22"/>
          <w:szCs w:val="22"/>
        </w:rPr>
        <w:t>Łukasz Pawelczyk</w:t>
      </w:r>
      <w:r w:rsidRPr="005B1EFD">
        <w:rPr>
          <w:rFonts w:asciiTheme="minorHAnsi" w:hAnsiTheme="minorHAnsi" w:cstheme="minorHAnsi"/>
          <w:b/>
          <w:color w:val="000000" w:themeColor="text1"/>
          <w:sz w:val="22"/>
          <w:szCs w:val="22"/>
        </w:rPr>
        <w:t xml:space="preserve"> – </w:t>
      </w:r>
      <w:r w:rsidR="00BA3C22">
        <w:rPr>
          <w:rFonts w:asciiTheme="minorHAnsi" w:hAnsiTheme="minorHAnsi" w:cstheme="minorHAnsi"/>
          <w:b/>
          <w:color w:val="000000" w:themeColor="text1"/>
          <w:sz w:val="22"/>
          <w:szCs w:val="22"/>
        </w:rPr>
        <w:t>Specjalista ds. Zamówień Publicznych</w:t>
      </w:r>
      <w:r w:rsidRPr="005B1EFD">
        <w:rPr>
          <w:rFonts w:asciiTheme="minorHAnsi" w:hAnsiTheme="minorHAnsi" w:cstheme="minorHAnsi"/>
          <w:b/>
          <w:color w:val="000000" w:themeColor="text1"/>
          <w:sz w:val="22"/>
          <w:szCs w:val="22"/>
        </w:rPr>
        <w:t xml:space="preserve"> UŁ</w:t>
      </w:r>
      <w:r>
        <w:rPr>
          <w:rFonts w:asciiTheme="minorHAnsi" w:hAnsiTheme="minorHAnsi" w:cstheme="minorHAnsi"/>
          <w:b/>
          <w:color w:val="000000" w:themeColor="text1"/>
          <w:sz w:val="22"/>
          <w:szCs w:val="22"/>
        </w:rPr>
        <w:t>.</w:t>
      </w:r>
    </w:p>
    <w:p w14:paraId="708C3E3B" w14:textId="57C046EF" w:rsidR="00494EBB" w:rsidRPr="005B1EFD" w:rsidRDefault="00494EBB" w:rsidP="00494EBB">
      <w:pPr>
        <w:pStyle w:val="Akapitzlist"/>
        <w:spacing w:line="276" w:lineRule="auto"/>
        <w:ind w:left="360" w:right="96" w:hanging="360"/>
        <w:jc w:val="both"/>
        <w:rPr>
          <w:rFonts w:asciiTheme="minorHAnsi" w:hAnsiTheme="minorHAnsi" w:cstheme="minorHAnsi"/>
          <w:b/>
          <w:color w:val="000000" w:themeColor="text1"/>
          <w:sz w:val="22"/>
          <w:szCs w:val="22"/>
        </w:rPr>
      </w:pPr>
      <w:r w:rsidRPr="005B1EFD">
        <w:rPr>
          <w:rFonts w:asciiTheme="minorHAnsi" w:hAnsiTheme="minorHAnsi" w:cstheme="minorHAnsi"/>
          <w:b/>
          <w:color w:val="000000" w:themeColor="text1"/>
          <w:sz w:val="22"/>
          <w:szCs w:val="22"/>
        </w:rPr>
        <w:t xml:space="preserve">       W przypadku pytań technicznych związanych z działaniem Platformy należy kontaktować się z Centrum Wsparcia Klienta Plat</w:t>
      </w:r>
      <w:r w:rsidR="00BA3C22">
        <w:rPr>
          <w:rFonts w:asciiTheme="minorHAnsi" w:hAnsiTheme="minorHAnsi" w:cstheme="minorHAnsi"/>
          <w:b/>
          <w:color w:val="000000" w:themeColor="text1"/>
          <w:sz w:val="22"/>
          <w:szCs w:val="22"/>
        </w:rPr>
        <w:t xml:space="preserve">formy pod numerem 22 101 02 02, </w:t>
      </w:r>
      <w:r w:rsidRPr="005B1EFD">
        <w:rPr>
          <w:rFonts w:asciiTheme="minorHAnsi" w:hAnsiTheme="minorHAnsi" w:cstheme="minorHAnsi"/>
          <w:b/>
          <w:color w:val="000000" w:themeColor="text1"/>
          <w:sz w:val="22"/>
          <w:szCs w:val="22"/>
        </w:rPr>
        <w:t>cwk@platformazakupowa.pl</w:t>
      </w:r>
    </w:p>
    <w:p w14:paraId="4F3C44AF" w14:textId="77777777" w:rsidR="00494EBB" w:rsidRPr="005B1EFD" w:rsidRDefault="00494EBB" w:rsidP="00494EBB">
      <w:pPr>
        <w:widowControl w:val="0"/>
        <w:spacing w:after="0" w:line="276" w:lineRule="auto"/>
        <w:ind w:left="567"/>
        <w:jc w:val="both"/>
        <w:rPr>
          <w:rFonts w:cstheme="minorHAnsi"/>
          <w:vanish/>
          <w:color w:val="000000" w:themeColor="text1"/>
        </w:rPr>
      </w:pPr>
    </w:p>
    <w:p w14:paraId="5623D31A" w14:textId="77777777" w:rsidR="00494EBB" w:rsidRPr="005B1EFD" w:rsidRDefault="00494EBB" w:rsidP="001A6BA1">
      <w:pPr>
        <w:pStyle w:val="Akapitzlist"/>
        <w:widowControl w:val="0"/>
        <w:numPr>
          <w:ilvl w:val="0"/>
          <w:numId w:val="12"/>
        </w:numPr>
        <w:spacing w:line="276" w:lineRule="auto"/>
        <w:contextualSpacing w:val="0"/>
        <w:jc w:val="both"/>
        <w:rPr>
          <w:rFonts w:asciiTheme="minorHAnsi" w:eastAsiaTheme="minorHAnsi" w:hAnsiTheme="minorHAnsi" w:cstheme="minorHAnsi"/>
          <w:vanish/>
          <w:color w:val="000000" w:themeColor="text1"/>
          <w:sz w:val="22"/>
          <w:szCs w:val="22"/>
          <w:lang w:eastAsia="en-US"/>
        </w:rPr>
      </w:pPr>
    </w:p>
    <w:p w14:paraId="37666B01" w14:textId="77777777" w:rsidR="00494EBB" w:rsidRPr="005B1EFD" w:rsidRDefault="00494EBB" w:rsidP="001A6BA1">
      <w:pPr>
        <w:pStyle w:val="Akapitzlist"/>
        <w:widowControl w:val="0"/>
        <w:numPr>
          <w:ilvl w:val="1"/>
          <w:numId w:val="12"/>
        </w:numPr>
        <w:spacing w:line="276" w:lineRule="auto"/>
        <w:contextualSpacing w:val="0"/>
        <w:jc w:val="both"/>
        <w:rPr>
          <w:rFonts w:asciiTheme="minorHAnsi" w:eastAsiaTheme="minorHAnsi" w:hAnsiTheme="minorHAnsi" w:cstheme="minorHAnsi"/>
          <w:vanish/>
          <w:color w:val="000000" w:themeColor="text1"/>
          <w:sz w:val="22"/>
          <w:szCs w:val="22"/>
          <w:lang w:eastAsia="en-US"/>
        </w:rPr>
      </w:pPr>
    </w:p>
    <w:p w14:paraId="6F23E80B" w14:textId="77777777" w:rsidR="00494EBB" w:rsidRPr="005B1EFD" w:rsidRDefault="00494EBB" w:rsidP="00494EBB">
      <w:pPr>
        <w:widowControl w:val="0"/>
        <w:spacing w:after="0" w:line="276" w:lineRule="auto"/>
        <w:ind w:left="567" w:hanging="567"/>
        <w:jc w:val="both"/>
        <w:rPr>
          <w:rFonts w:cstheme="minorHAnsi"/>
          <w:color w:val="000000" w:themeColor="text1"/>
        </w:rPr>
      </w:pPr>
      <w:r w:rsidRPr="005B1EFD">
        <w:rPr>
          <w:rFonts w:cstheme="minorHAnsi"/>
          <w:color w:val="000000" w:themeColor="text1"/>
        </w:rPr>
        <w:t>11.3  Wszelkie oświadczenia, wnioski, zawiadomienia oraz informację, przekazywane są w formie elektronicznej za pośrednictwem Platformy i formularza „Wyślij wiadomość” znajdującego się na stronie danego postępowania. Za datę przekazania (wpływu) oświadczeń , wniosków, zawiadomień oraz informacji przyjmuje się datę ich przesłania za pośrednictwem Platformy poprzez klikniecie przycisku „Wyślij wiadomość” po których pojawi się komunikat, że wiadomość została wysłana do zamawiającego.</w:t>
      </w:r>
    </w:p>
    <w:p w14:paraId="4F89D04D"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Calibri"/>
          <w:sz w:val="22"/>
          <w:szCs w:val="22"/>
        </w:rPr>
      </w:pPr>
      <w:r w:rsidRPr="005B1EFD">
        <w:rPr>
          <w:rFonts w:asciiTheme="minorHAnsi" w:eastAsia="Calibri" w:hAnsiTheme="minorHAnsi" w:cstheme="minorHAnsi"/>
          <w:sz w:val="22"/>
          <w:szCs w:val="22"/>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w:t>
      </w:r>
      <w:r w:rsidRPr="005B1EFD">
        <w:rPr>
          <w:rFonts w:asciiTheme="minorHAnsi" w:eastAsia="Calibri" w:hAnsiTheme="minorHAnsi" w:cs="Calibri"/>
          <w:sz w:val="22"/>
          <w:szCs w:val="22"/>
        </w:rPr>
        <w:t xml:space="preserve"> przepisami adresatem jest konkretny wykonawca, będzie przekazywana w formie elektronicznej za pośrednictwem Platformy do konkretnego wykonawcy.</w:t>
      </w:r>
    </w:p>
    <w:p w14:paraId="7508FFCC"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754A2F8A"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stały dostęp do sieci Internet o gwarantowanej przepustowości nie mniejszej niż 512 </w:t>
      </w:r>
      <w:proofErr w:type="spellStart"/>
      <w:r w:rsidRPr="005B1EFD">
        <w:rPr>
          <w:rFonts w:asciiTheme="minorHAnsi" w:eastAsia="Calibri" w:hAnsiTheme="minorHAnsi" w:cstheme="minorHAnsi"/>
          <w:sz w:val="22"/>
          <w:szCs w:val="22"/>
        </w:rPr>
        <w:t>kb</w:t>
      </w:r>
      <w:proofErr w:type="spellEnd"/>
      <w:r w:rsidRPr="005B1EFD">
        <w:rPr>
          <w:rFonts w:asciiTheme="minorHAnsi" w:eastAsia="Calibri" w:hAnsiTheme="minorHAnsi" w:cstheme="minorHAnsi"/>
          <w:sz w:val="22"/>
          <w:szCs w:val="22"/>
        </w:rPr>
        <w:t>/s,</w:t>
      </w:r>
    </w:p>
    <w:p w14:paraId="3A0EB9D8"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lastRenderedPageBreak/>
        <w:t>komputer klasy PC lub MAC o następującej konfiguracji: pamięć min. 2 GB Ram, procesor Intel IV 2 GHZ (lub równoważny) lub jego nowsza wersja, jeden z systemów operacyjnych - MS Windows 7, Mac Os x 10 4, Linux, lub ich nowsze wersje,</w:t>
      </w:r>
    </w:p>
    <w:p w14:paraId="61FC5EEB"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zainstalowana dowolna przeglądarka internetowa, w przypadku Internet Explorer minimalnie wersja 10 0.,</w:t>
      </w:r>
    </w:p>
    <w:p w14:paraId="29D25A34"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włączona obsługa JavaScript,</w:t>
      </w:r>
    </w:p>
    <w:p w14:paraId="05DB47E6"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zainstalowany program Adobe </w:t>
      </w:r>
      <w:proofErr w:type="spellStart"/>
      <w:r w:rsidRPr="005B1EFD">
        <w:rPr>
          <w:rFonts w:asciiTheme="minorHAnsi" w:eastAsia="Calibri" w:hAnsiTheme="minorHAnsi" w:cstheme="minorHAnsi"/>
          <w:sz w:val="22"/>
          <w:szCs w:val="22"/>
        </w:rPr>
        <w:t>Acrobat</w:t>
      </w:r>
      <w:proofErr w:type="spellEnd"/>
      <w:r w:rsidRPr="005B1EFD">
        <w:rPr>
          <w:rFonts w:asciiTheme="minorHAnsi" w:eastAsia="Calibri" w:hAnsiTheme="minorHAnsi" w:cstheme="minorHAnsi"/>
          <w:sz w:val="22"/>
          <w:szCs w:val="22"/>
        </w:rPr>
        <w:t xml:space="preserve"> Reader lub inny obsługujący format plików .pdf,</w:t>
      </w:r>
    </w:p>
    <w:p w14:paraId="4861EF36"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Platforma działa według standardu przyjętego w komunikacji sieciowej - kodowanie UTF8,</w:t>
      </w:r>
    </w:p>
    <w:p w14:paraId="7022CE58"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Oznaczenie czasu odbioru danych przez platformę zakupową stanowi datę oraz dokładny czas (</w:t>
      </w:r>
      <w:proofErr w:type="spellStart"/>
      <w:r w:rsidRPr="005B1EFD">
        <w:rPr>
          <w:rFonts w:asciiTheme="minorHAnsi" w:eastAsia="Calibri" w:hAnsiTheme="minorHAnsi" w:cstheme="minorHAnsi"/>
          <w:sz w:val="22"/>
          <w:szCs w:val="22"/>
        </w:rPr>
        <w:t>hh:mm:ss</w:t>
      </w:r>
      <w:proofErr w:type="spellEnd"/>
      <w:r w:rsidRPr="005B1EFD">
        <w:rPr>
          <w:rFonts w:asciiTheme="minorHAnsi" w:eastAsia="Calibri" w:hAnsiTheme="minorHAnsi" w:cstheme="minorHAnsi"/>
          <w:sz w:val="22"/>
          <w:szCs w:val="22"/>
        </w:rPr>
        <w:t>) generowany wg. czasu lokalnego serwera synchronizowanego z zegarem Głównego Urzędu Miar.</w:t>
      </w:r>
    </w:p>
    <w:p w14:paraId="0252FD1C"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Wykonawca, przystępując do niniejszego postępowania o udzielenie zamówienia publicznego:</w:t>
      </w:r>
    </w:p>
    <w:p w14:paraId="44C4C774" w14:textId="77777777" w:rsidR="00494EBB" w:rsidRPr="005B1EFD" w:rsidRDefault="00494EBB" w:rsidP="001A6BA1">
      <w:pPr>
        <w:pStyle w:val="Akapitzlist"/>
        <w:numPr>
          <w:ilvl w:val="0"/>
          <w:numId w:val="56"/>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akceptuje warunki korzystania z Platformy określone w Regulaminie zamieszczonym na stronie internetowej </w:t>
      </w:r>
      <w:hyperlink r:id="rId15">
        <w:r w:rsidRPr="005B1EFD">
          <w:rPr>
            <w:rFonts w:asciiTheme="minorHAnsi" w:eastAsia="Calibri" w:hAnsiTheme="minorHAnsi" w:cstheme="minorHAnsi"/>
            <w:sz w:val="22"/>
            <w:szCs w:val="22"/>
          </w:rPr>
          <w:t>pod linkiem</w:t>
        </w:r>
      </w:hyperlink>
      <w:r w:rsidRPr="005B1EFD">
        <w:rPr>
          <w:rFonts w:asciiTheme="minorHAnsi" w:eastAsia="Calibri" w:hAnsiTheme="minorHAnsi" w:cstheme="minorHAnsi"/>
          <w:sz w:val="22"/>
          <w:szCs w:val="22"/>
        </w:rPr>
        <w:t xml:space="preserve"> </w:t>
      </w:r>
      <w:hyperlink r:id="rId16" w:history="1">
        <w:r w:rsidRPr="005B1EFD">
          <w:rPr>
            <w:rStyle w:val="Hipercze"/>
            <w:rFonts w:asciiTheme="minorHAnsi" w:eastAsia="Calibri" w:hAnsiTheme="minorHAnsi" w:cstheme="minorHAnsi"/>
            <w:sz w:val="22"/>
            <w:szCs w:val="22"/>
          </w:rPr>
          <w:t>https://platformazakupowa.pl/</w:t>
        </w:r>
      </w:hyperlink>
      <w:r w:rsidRPr="005B1EFD">
        <w:rPr>
          <w:rFonts w:asciiTheme="minorHAnsi" w:eastAsia="Calibri" w:hAnsiTheme="minorHAnsi" w:cstheme="minorHAnsi"/>
          <w:sz w:val="22"/>
          <w:szCs w:val="22"/>
        </w:rPr>
        <w:t xml:space="preserve"> w zakładce „Regulamin" oraz uznaje go za wiążący,</w:t>
      </w:r>
    </w:p>
    <w:p w14:paraId="4C249465" w14:textId="77777777" w:rsidR="00494EBB" w:rsidRPr="005B1EFD" w:rsidRDefault="00494EBB" w:rsidP="001A6BA1">
      <w:pPr>
        <w:pStyle w:val="Akapitzlist"/>
        <w:numPr>
          <w:ilvl w:val="0"/>
          <w:numId w:val="56"/>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zapoznał i stosuje się do Instrukcji składania ofert/wniosków dostępnej </w:t>
      </w:r>
      <w:hyperlink r:id="rId17">
        <w:r w:rsidRPr="005B1EFD">
          <w:rPr>
            <w:rFonts w:asciiTheme="minorHAnsi" w:eastAsia="Calibri" w:hAnsiTheme="minorHAnsi" w:cstheme="minorHAnsi"/>
            <w:color w:val="1155CC"/>
            <w:sz w:val="22"/>
            <w:szCs w:val="22"/>
            <w:u w:val="single"/>
          </w:rPr>
          <w:t>pod linkiem</w:t>
        </w:r>
      </w:hyperlink>
      <w:r w:rsidRPr="005B1EFD">
        <w:rPr>
          <w:rFonts w:asciiTheme="minorHAnsi" w:eastAsia="Calibri" w:hAnsiTheme="minorHAnsi" w:cstheme="minorHAnsi"/>
          <w:sz w:val="22"/>
          <w:szCs w:val="22"/>
        </w:rPr>
        <w:t xml:space="preserve">. </w:t>
      </w:r>
    </w:p>
    <w:p w14:paraId="325DBCB6"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8">
        <w:r w:rsidRPr="005B1EFD">
          <w:rPr>
            <w:rFonts w:asciiTheme="minorHAnsi" w:eastAsia="Calibri" w:hAnsiTheme="minorHAnsi" w:cstheme="minorHAnsi"/>
            <w:color w:val="1155CC"/>
            <w:sz w:val="22"/>
            <w:szCs w:val="22"/>
            <w:u w:val="single"/>
          </w:rPr>
          <w:t>https://platformazakupowa.pl/strona/45-instrukcje</w:t>
        </w:r>
      </w:hyperlink>
    </w:p>
    <w:p w14:paraId="511D59AC" w14:textId="77777777" w:rsidR="00494EBB" w:rsidRPr="00EA048C" w:rsidRDefault="00494EBB" w:rsidP="00494EBB">
      <w:pPr>
        <w:widowControl w:val="0"/>
        <w:spacing w:after="0" w:line="276" w:lineRule="auto"/>
        <w:ind w:left="567" w:hanging="567"/>
        <w:jc w:val="both"/>
        <w:rPr>
          <w:color w:val="000000" w:themeColor="text1"/>
        </w:rPr>
      </w:pPr>
      <w:r w:rsidRPr="00EA048C">
        <w:rPr>
          <w:color w:val="000000" w:themeColor="text1"/>
        </w:rPr>
        <w:t>1</w:t>
      </w:r>
      <w:r>
        <w:rPr>
          <w:color w:val="000000" w:themeColor="text1"/>
        </w:rPr>
        <w:t>1.8</w:t>
      </w:r>
      <w:r w:rsidRPr="00EA048C">
        <w:rPr>
          <w:color w:val="000000" w:themeColor="text1"/>
        </w:rPr>
        <w:t xml:space="preserve"> Komunikacja między Zamawiającym a Wykonawcą odbywa się zgodnie z:</w:t>
      </w:r>
    </w:p>
    <w:p w14:paraId="6E06073B" w14:textId="77777777" w:rsidR="00494EBB" w:rsidRPr="00EA048C" w:rsidRDefault="00494EBB" w:rsidP="00494EBB">
      <w:pPr>
        <w:widowControl w:val="0"/>
        <w:spacing w:after="0" w:line="276" w:lineRule="auto"/>
        <w:ind w:left="1134" w:hanging="567"/>
        <w:jc w:val="both"/>
        <w:rPr>
          <w:color w:val="000000" w:themeColor="text1"/>
        </w:rPr>
      </w:pPr>
      <w:r w:rsidRPr="00EA048C">
        <w:rPr>
          <w:color w:val="000000" w:themeColor="text1"/>
        </w:rPr>
        <w:t xml:space="preserve">a) </w:t>
      </w:r>
      <w:r>
        <w:rPr>
          <w:color w:val="000000" w:themeColor="text1"/>
        </w:rPr>
        <w:tab/>
      </w:r>
      <w:r w:rsidRPr="00EA048C">
        <w:rPr>
          <w:color w:val="000000" w:themeColor="text1"/>
        </w:rPr>
        <w:t>Rozporządzeniem Prezesa Rady Ministrów z dnia 27 lipca 2017 r. w sprawie użycia środków komunikacji elektronicznej w postępowaniu o udzielenie zamówienia publicznego oraz udostępniania i przechowywania dokumentów elektronicznych (Dz. U. z 2017 r. poz. 1320)</w:t>
      </w:r>
    </w:p>
    <w:p w14:paraId="785043EA" w14:textId="77777777" w:rsidR="00494EBB" w:rsidRDefault="00494EBB" w:rsidP="00494EBB">
      <w:pPr>
        <w:widowControl w:val="0"/>
        <w:spacing w:after="0"/>
        <w:ind w:left="1134" w:hanging="567"/>
        <w:jc w:val="both"/>
        <w:rPr>
          <w:color w:val="000000" w:themeColor="text1"/>
        </w:rPr>
      </w:pPr>
      <w:r w:rsidRPr="00EA048C">
        <w:rPr>
          <w:color w:val="000000" w:themeColor="text1"/>
        </w:rPr>
        <w:t xml:space="preserve">b) </w:t>
      </w:r>
      <w:r>
        <w:rPr>
          <w:color w:val="000000" w:themeColor="text1"/>
        </w:rPr>
        <w:tab/>
      </w:r>
      <w:r w:rsidRPr="00EA048C">
        <w:rPr>
          <w:color w:val="000000" w:themeColor="text1"/>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14:paraId="3A4A4DFC" w14:textId="77777777" w:rsidR="00494EBB" w:rsidRDefault="00494EBB" w:rsidP="00494EBB">
      <w:pPr>
        <w:tabs>
          <w:tab w:val="left" w:pos="567"/>
        </w:tabs>
        <w:spacing w:after="0" w:line="276" w:lineRule="auto"/>
        <w:ind w:left="567" w:right="96" w:hanging="567"/>
        <w:jc w:val="both"/>
      </w:pPr>
      <w:r>
        <w:t>11.9</w:t>
      </w:r>
      <w:r w:rsidRPr="005B7CFC">
        <w:t>.</w:t>
      </w:r>
      <w:r w:rsidRPr="005B7CFC">
        <w:rPr>
          <w:b/>
        </w:rPr>
        <w:tab/>
      </w:r>
      <w:r w:rsidRPr="005B7CFC">
        <w:t>Wykonawca może zwrócić się o wyjaśnienie treści SIWZ, Zamawiający jest obowiązany udzielić wyjaśnień niezwłocznie, jednak nie później niż na 6 dni przed terminem składania ofert – pod warunkiem, że wniosek o wyjaśnienie treści SIWZ wpłynął do zamawiającego nie później niż do końca dnia, w którym upływa połowa wyznac</w:t>
      </w:r>
      <w:r>
        <w:t>zonego terminu składania ofert.</w:t>
      </w:r>
    </w:p>
    <w:p w14:paraId="4F9E9EA1" w14:textId="77777777" w:rsidR="00494EBB" w:rsidRDefault="00494EBB" w:rsidP="00494EBB">
      <w:pPr>
        <w:tabs>
          <w:tab w:val="left" w:pos="567"/>
        </w:tabs>
        <w:spacing w:after="0" w:line="276" w:lineRule="auto"/>
        <w:ind w:left="567" w:right="96" w:hanging="567"/>
        <w:jc w:val="both"/>
      </w:pPr>
      <w:r>
        <w:t>11.10.</w:t>
      </w:r>
      <w:r>
        <w:tab/>
      </w:r>
      <w:r w:rsidRPr="005B7CFC">
        <w:t>Jeżeli wniosek o wyjaśnienie treści SIWZ wpłynął po połowie terminu składania ofert lub dotyczy udzielonych wyjaśnień, zamawiający może udzielić wyjaśnień albo pozo</w:t>
      </w:r>
      <w:r>
        <w:t>stawić wniosek bez rozpoznania.</w:t>
      </w:r>
    </w:p>
    <w:p w14:paraId="1338576A" w14:textId="77777777" w:rsidR="00494EBB" w:rsidRPr="005B7CFC" w:rsidRDefault="00494EBB" w:rsidP="00494EBB">
      <w:pPr>
        <w:tabs>
          <w:tab w:val="left" w:pos="567"/>
        </w:tabs>
        <w:spacing w:after="0" w:line="276" w:lineRule="auto"/>
        <w:ind w:left="567" w:right="96" w:hanging="567"/>
        <w:jc w:val="both"/>
      </w:pPr>
      <w:r>
        <w:t>11.11.</w:t>
      </w:r>
      <w:r>
        <w:tab/>
      </w:r>
      <w:r w:rsidRPr="005B7CFC">
        <w:t>Przedłużenie terminu składania ofert nie wpływa na bieg terminu składania wniosku o wyjaśnienie treści SIWZ.</w:t>
      </w:r>
    </w:p>
    <w:p w14:paraId="737E3793" w14:textId="77777777" w:rsidR="00494EBB" w:rsidRPr="005B7CFC" w:rsidRDefault="00494EBB" w:rsidP="00494EBB">
      <w:pPr>
        <w:tabs>
          <w:tab w:val="left" w:pos="567"/>
        </w:tabs>
        <w:spacing w:after="0" w:line="276" w:lineRule="auto"/>
        <w:ind w:left="567" w:right="96" w:hanging="567"/>
        <w:jc w:val="both"/>
      </w:pPr>
      <w:r>
        <w:t>11.12</w:t>
      </w:r>
      <w:r w:rsidRPr="005B7CFC">
        <w:t>.</w:t>
      </w:r>
      <w:r w:rsidRPr="005B7CFC">
        <w:tab/>
        <w:t>Treść zapytań wraz z wyjaśnieniami zostanie jednocześnie przekazana wszystkim Wykonawcom</w:t>
      </w:r>
      <w:r>
        <w:t xml:space="preserve"> którym Zamawiający przekazał SIWZ</w:t>
      </w:r>
      <w:r w:rsidRPr="005B7CFC">
        <w:t>, bez ujawnienia źródła zapytania oraz umieszczona na stronie internetowej</w:t>
      </w:r>
    </w:p>
    <w:p w14:paraId="4C26F9D6" w14:textId="77777777" w:rsidR="00494EBB" w:rsidRPr="005B7CFC" w:rsidRDefault="00494EBB" w:rsidP="00494EBB">
      <w:pPr>
        <w:tabs>
          <w:tab w:val="left" w:pos="567"/>
        </w:tabs>
        <w:spacing w:after="0" w:line="276" w:lineRule="auto"/>
        <w:ind w:left="567" w:right="96" w:hanging="567"/>
        <w:jc w:val="both"/>
        <w:rPr>
          <w:b/>
        </w:rPr>
      </w:pPr>
      <w:r>
        <w:t>11.13</w:t>
      </w:r>
      <w:r w:rsidRPr="005B7CFC">
        <w:t>.</w:t>
      </w:r>
      <w:r w:rsidRPr="005B7CFC">
        <w:tab/>
        <w:t>Zamawiający poprawia w ofercie:</w:t>
      </w:r>
    </w:p>
    <w:p w14:paraId="0E4B7544" w14:textId="77777777" w:rsidR="00494EBB" w:rsidRPr="005B7CFC" w:rsidRDefault="00494EBB" w:rsidP="00494EBB">
      <w:pPr>
        <w:spacing w:after="0" w:line="276" w:lineRule="auto"/>
        <w:ind w:left="851" w:hanging="284"/>
        <w:jc w:val="both"/>
      </w:pPr>
      <w:r w:rsidRPr="005B7CFC">
        <w:t xml:space="preserve">a) </w:t>
      </w:r>
      <w:r w:rsidRPr="005B7CFC">
        <w:tab/>
        <w:t>oczywiste omyłki pisarskie,</w:t>
      </w:r>
    </w:p>
    <w:p w14:paraId="7FDE621A" w14:textId="77777777" w:rsidR="00494EBB" w:rsidRPr="005B7CFC" w:rsidRDefault="00494EBB" w:rsidP="00494EBB">
      <w:pPr>
        <w:spacing w:after="0" w:line="276" w:lineRule="auto"/>
        <w:ind w:left="851" w:hanging="284"/>
        <w:jc w:val="both"/>
      </w:pPr>
      <w:r w:rsidRPr="005B7CFC">
        <w:lastRenderedPageBreak/>
        <w:t xml:space="preserve">b) oczywiste omyłki rachunkowe z uwzględnieniem konsekwencji rachunkowych dokonanych  poprawek, </w:t>
      </w:r>
    </w:p>
    <w:p w14:paraId="11668CB0" w14:textId="77777777" w:rsidR="00494EBB" w:rsidRPr="005B7CFC" w:rsidRDefault="00494EBB" w:rsidP="00494EBB">
      <w:pPr>
        <w:spacing w:after="0" w:line="276" w:lineRule="auto"/>
        <w:ind w:left="851" w:hanging="284"/>
        <w:jc w:val="both"/>
      </w:pPr>
      <w:r w:rsidRPr="005B7CFC">
        <w:t>c) inne omyłki polegające na niezgodności oferty ze specyfikacją istotnych warunków  zamówienia, niepowodujące istotnych zmian w treści oferty,</w:t>
      </w:r>
    </w:p>
    <w:p w14:paraId="262FFE8D" w14:textId="77777777" w:rsidR="00494EBB" w:rsidRPr="005B7CFC" w:rsidRDefault="00494EBB" w:rsidP="00494EBB">
      <w:pPr>
        <w:spacing w:after="0" w:line="276" w:lineRule="auto"/>
        <w:ind w:left="851" w:hanging="284"/>
        <w:jc w:val="both"/>
      </w:pPr>
      <w:r w:rsidRPr="005B7CFC">
        <w:t>- niezwłocznie zawiadamiając o tym wykonawcę, którego oferta została poprawiona.</w:t>
      </w:r>
    </w:p>
    <w:p w14:paraId="1A452D0F" w14:textId="77777777" w:rsidR="00494EBB" w:rsidRDefault="00494EBB" w:rsidP="00494EBB">
      <w:pPr>
        <w:spacing w:after="0" w:line="276" w:lineRule="auto"/>
        <w:ind w:left="567" w:hanging="567"/>
        <w:jc w:val="both"/>
      </w:pPr>
      <w:r>
        <w:t>11.14</w:t>
      </w:r>
      <w:r w:rsidRPr="005B7CFC">
        <w:t>. Przykładowe oczywiste omyłki rachunkowe poprawiane przez zamawiającego:</w:t>
      </w:r>
    </w:p>
    <w:p w14:paraId="6ADE5703" w14:textId="77777777" w:rsidR="00494EBB" w:rsidRPr="0048300A" w:rsidRDefault="00494EBB" w:rsidP="00494EBB">
      <w:pPr>
        <w:spacing w:after="0" w:line="276" w:lineRule="auto"/>
        <w:ind w:left="1134" w:hanging="567"/>
        <w:jc w:val="both"/>
      </w:pPr>
      <w:r w:rsidRPr="0048300A">
        <w:t xml:space="preserve">a) </w:t>
      </w:r>
      <w:r>
        <w:tab/>
      </w:r>
      <w:r w:rsidRPr="0048300A">
        <w:t>w przypadku mnożenia cen jednostkowych i liczby jednostek miar:</w:t>
      </w:r>
    </w:p>
    <w:p w14:paraId="6EBD01A0" w14:textId="77777777" w:rsidR="00494EBB" w:rsidRPr="0048300A" w:rsidRDefault="00494EBB" w:rsidP="00494EBB">
      <w:pPr>
        <w:spacing w:after="0" w:line="276" w:lineRule="auto"/>
        <w:ind w:left="1701" w:hanging="567"/>
        <w:jc w:val="both"/>
      </w:pPr>
      <w:r w:rsidRPr="0048300A">
        <w:t xml:space="preserve">- </w:t>
      </w:r>
      <w:r>
        <w:tab/>
      </w:r>
      <w:r w:rsidRPr="0048300A">
        <w:t>jeżeli obliczona cena nie odpowiada iloczynowi ceny jednostkowej oraz liczby jednostek miar,</w:t>
      </w:r>
      <w:r>
        <w:t xml:space="preserve"> </w:t>
      </w:r>
      <w:r w:rsidRPr="0048300A">
        <w:t>przyjmuje się, że prawidłowo podano liczbę jednostek miar oraz cenę jednostkową,</w:t>
      </w:r>
    </w:p>
    <w:p w14:paraId="63F45AEC" w14:textId="77777777" w:rsidR="00494EBB" w:rsidRPr="0048300A" w:rsidRDefault="00494EBB" w:rsidP="00494EBB">
      <w:pPr>
        <w:spacing w:after="0" w:line="276" w:lineRule="auto"/>
        <w:ind w:left="1701" w:hanging="567"/>
        <w:jc w:val="both"/>
      </w:pPr>
      <w:r w:rsidRPr="0048300A">
        <w:t xml:space="preserve">- </w:t>
      </w:r>
      <w:r>
        <w:tab/>
        <w:t>jeżeli cenę za część</w:t>
      </w:r>
      <w:r w:rsidRPr="0048300A">
        <w:t xml:space="preserve"> podano rozbieżnie słownie i liczbą, przyjmuje się, że prawidłowo podano </w:t>
      </w:r>
      <w:r>
        <w:t>l</w:t>
      </w:r>
      <w:r w:rsidRPr="0048300A">
        <w:t>iczbę jednostek</w:t>
      </w:r>
      <w:r>
        <w:t xml:space="preserve"> miar oraz ceny jednostkowej i ten zapis ceny za część</w:t>
      </w:r>
      <w:r w:rsidRPr="0048300A">
        <w:t>, który odpowiada dokonanemu obliczeniu ceny,</w:t>
      </w:r>
    </w:p>
    <w:p w14:paraId="3050FD0E" w14:textId="77777777" w:rsidR="00494EBB" w:rsidRPr="0048300A" w:rsidRDefault="00494EBB" w:rsidP="00494EBB">
      <w:pPr>
        <w:spacing w:after="0" w:line="276" w:lineRule="auto"/>
        <w:ind w:left="1134" w:hanging="567"/>
        <w:jc w:val="both"/>
      </w:pPr>
      <w:r w:rsidRPr="0048300A">
        <w:t xml:space="preserve"> </w:t>
      </w:r>
      <w:r>
        <w:t xml:space="preserve">b) </w:t>
      </w:r>
      <w:r>
        <w:tab/>
      </w:r>
      <w:r w:rsidRPr="0048300A">
        <w:t xml:space="preserve">w przypadku sumowania cen za </w:t>
      </w:r>
      <w:r>
        <w:t>poszczególne pozycje w części</w:t>
      </w:r>
      <w:r w:rsidRPr="0048300A">
        <w:t>:</w:t>
      </w:r>
    </w:p>
    <w:p w14:paraId="2E08DC73" w14:textId="77777777" w:rsidR="00494EBB" w:rsidRPr="0048300A" w:rsidRDefault="00494EBB" w:rsidP="00494EBB">
      <w:pPr>
        <w:spacing w:after="0" w:line="276" w:lineRule="auto"/>
        <w:ind w:left="1701" w:hanging="567"/>
        <w:jc w:val="both"/>
      </w:pPr>
      <w:r w:rsidRPr="0048300A">
        <w:t xml:space="preserve"> - </w:t>
      </w:r>
      <w:r>
        <w:tab/>
      </w:r>
      <w:r w:rsidRPr="0048300A">
        <w:t>jeżeli obliczona cena nie odpowi</w:t>
      </w:r>
      <w:r>
        <w:t>ada sumie cen za pozycje części</w:t>
      </w:r>
      <w:r w:rsidRPr="0048300A">
        <w:t xml:space="preserve">, przyjmuje się, że  </w:t>
      </w:r>
      <w:r>
        <w:t>p</w:t>
      </w:r>
      <w:r w:rsidRPr="0048300A">
        <w:t>rawidłow</w:t>
      </w:r>
      <w:r>
        <w:t>o podano ceny za poszczególne pozycje w danej części</w:t>
      </w:r>
      <w:r w:rsidRPr="0048300A">
        <w:t>,</w:t>
      </w:r>
    </w:p>
    <w:p w14:paraId="24FE03DE" w14:textId="77777777" w:rsidR="00494EBB" w:rsidRPr="0048300A" w:rsidRDefault="00494EBB" w:rsidP="00494EBB">
      <w:pPr>
        <w:spacing w:after="0" w:line="276" w:lineRule="auto"/>
        <w:ind w:left="1134" w:hanging="567"/>
        <w:jc w:val="both"/>
      </w:pPr>
      <w:r w:rsidRPr="0048300A">
        <w:t xml:space="preserve">c) </w:t>
      </w:r>
      <w:r>
        <w:tab/>
      </w:r>
      <w:r w:rsidRPr="0048300A">
        <w:t>je</w:t>
      </w:r>
      <w:r>
        <w:t xml:space="preserve">żeli suma cen za pozycje pakietu (części) – wartość pakietu (części) zapisana w arkuszu cenowym nie </w:t>
      </w:r>
      <w:r w:rsidRPr="0048300A">
        <w:t xml:space="preserve">odpowiada cenie zapisanej w formularzu ofertowym, zamawiający przyjmie za prawidłową  cenę </w:t>
      </w:r>
      <w:r>
        <w:t>zapisaną w arkuszu cenowym</w:t>
      </w:r>
      <w:r w:rsidRPr="0048300A">
        <w:t>,</w:t>
      </w:r>
    </w:p>
    <w:p w14:paraId="3FE71831" w14:textId="77777777" w:rsidR="00494EBB" w:rsidRPr="005B7CFC" w:rsidRDefault="00494EBB" w:rsidP="00494EBB">
      <w:pPr>
        <w:spacing w:after="0" w:line="276" w:lineRule="auto"/>
        <w:ind w:left="708"/>
        <w:jc w:val="both"/>
      </w:pPr>
      <w:r w:rsidRPr="005B7CFC">
        <w:t xml:space="preserve">Po dokonaniu poprawek zamawiający niezwłocznie zawiadamia o tym wykonawcę, którego oferta została poprawiona. </w:t>
      </w:r>
    </w:p>
    <w:p w14:paraId="1F97E0A7" w14:textId="77777777" w:rsidR="00494EBB" w:rsidRDefault="00494EBB" w:rsidP="00494EBB">
      <w:pPr>
        <w:spacing w:after="0" w:line="276" w:lineRule="auto"/>
        <w:ind w:left="567" w:hanging="567"/>
        <w:jc w:val="both"/>
      </w:pPr>
      <w:r>
        <w:t>11.15</w:t>
      </w:r>
      <w:r w:rsidRPr="005B7CFC">
        <w:t>.</w:t>
      </w:r>
      <w:r w:rsidRPr="005B7CFC">
        <w:tab/>
        <w:t>Oferta wykonawcy, który w terminie 3 dni od dnia doręczenia  zawiadomienia o popra</w:t>
      </w:r>
      <w:r w:rsidRPr="005B7CFC">
        <w:softHyphen/>
        <w:t>wieniu  omyłek polegających na niezgodności oferty ze specyfikacją istotnych warunków zamówienia niepowodujących istotnych zmian w treści oferty nie zgodził się na ich poprawienie, podlega odrzuceniu.</w:t>
      </w:r>
    </w:p>
    <w:p w14:paraId="209219C5" w14:textId="77777777" w:rsidR="00494EBB" w:rsidRDefault="00494EBB" w:rsidP="00494EBB">
      <w:pPr>
        <w:spacing w:after="0" w:line="276" w:lineRule="auto"/>
        <w:ind w:left="567" w:hanging="567"/>
        <w:jc w:val="both"/>
      </w:pPr>
      <w:r>
        <w:t>11.16</w:t>
      </w:r>
      <w:r w:rsidRPr="005B7CFC">
        <w:t>. Jeżeli zaoferowana cena lub jej istotne części składowe, wydają się</w:t>
      </w:r>
      <w:r w:rsidRPr="005B7CFC">
        <w:rPr>
          <w:w w:val="99"/>
        </w:rPr>
        <w:t xml:space="preserve"> </w:t>
      </w:r>
      <w:r w:rsidRPr="005B7CFC">
        <w:t>rażąco niskie w stosunku do przedmiotu zamówienia i budzą wątpliwości</w:t>
      </w:r>
      <w:r w:rsidRPr="005B7CFC">
        <w:rPr>
          <w:w w:val="99"/>
        </w:rPr>
        <w:t xml:space="preserve"> </w:t>
      </w:r>
      <w:r w:rsidRPr="005B7CFC">
        <w:t>zamawiającego co do możliwości wykonania przedmiotu zamówienia zgodnie</w:t>
      </w:r>
      <w:r w:rsidRPr="005B7CFC">
        <w:rPr>
          <w:w w:val="99"/>
        </w:rPr>
        <w:t xml:space="preserve"> </w:t>
      </w:r>
      <w:r w:rsidRPr="005B7CFC">
        <w:t>z   wymaganiami   określonymi   przez   zamawiającego   lub   wynikającymi</w:t>
      </w:r>
      <w:r w:rsidRPr="005B7CFC">
        <w:rPr>
          <w:w w:val="99"/>
        </w:rPr>
        <w:t xml:space="preserve"> </w:t>
      </w:r>
      <w:r w:rsidRPr="005B7CFC">
        <w:t>z odrębnych przepisów, zamawiający zwraca się o udzielenie wyjaśnień, w</w:t>
      </w:r>
      <w:r w:rsidRPr="005B7CFC">
        <w:rPr>
          <w:w w:val="99"/>
        </w:rPr>
        <w:t xml:space="preserve"> </w:t>
      </w:r>
      <w:r w:rsidRPr="005B7CFC">
        <w:t>tym złożenie dowodów, dotyczących wyliczenia ceny, w</w:t>
      </w:r>
      <w:r w:rsidRPr="005B7CFC">
        <w:rPr>
          <w:w w:val="99"/>
        </w:rPr>
        <w:t xml:space="preserve"> </w:t>
      </w:r>
      <w:r w:rsidRPr="005B7CFC">
        <w:t>szczególności w zakresie:</w:t>
      </w:r>
    </w:p>
    <w:p w14:paraId="1FF36FC3"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oszczędności metody wykonania zamówienia, wybranych rozwiązań</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technicznych, wyjątkowo sprzyjających warunków wykonywania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zamówienia dostępnych dla wykonawcy, oryginalności projektu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wykonawcy, kosztów pracy, których wartość przyjęta do ustalenia ceny nie</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może być niższa od minimalnego wynagrodzenia za pracę albo  minimalnej stawki godzinowej, ustalonych na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podstawie przepisów ustawy z dnia 10 października 2002 r. o</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minimalnym wynagrodze</w:t>
      </w:r>
      <w:r>
        <w:rPr>
          <w:rFonts w:asciiTheme="minorHAnsi" w:hAnsiTheme="minorHAnsi" w:cs="Times New Roman"/>
          <w:sz w:val="22"/>
          <w:szCs w:val="22"/>
        </w:rPr>
        <w:t>niu za pracę (</w:t>
      </w:r>
      <w:proofErr w:type="spellStart"/>
      <w:r>
        <w:rPr>
          <w:rFonts w:asciiTheme="minorHAnsi" w:hAnsiTheme="minorHAnsi" w:cs="Times New Roman"/>
          <w:sz w:val="22"/>
          <w:szCs w:val="22"/>
        </w:rPr>
        <w:t>t.j</w:t>
      </w:r>
      <w:proofErr w:type="spellEnd"/>
      <w:r>
        <w:rPr>
          <w:rFonts w:asciiTheme="minorHAnsi" w:hAnsiTheme="minorHAnsi" w:cs="Times New Roman"/>
          <w:sz w:val="22"/>
          <w:szCs w:val="22"/>
        </w:rPr>
        <w:t>. Dz. U. z 2018</w:t>
      </w:r>
      <w:r w:rsidRPr="005B7CFC">
        <w:rPr>
          <w:rFonts w:asciiTheme="minorHAnsi" w:hAnsiTheme="minorHAnsi" w:cs="Times New Roman"/>
          <w:sz w:val="22"/>
          <w:szCs w:val="22"/>
        </w:rPr>
        <w:t xml:space="preserve">r. poz. </w:t>
      </w:r>
      <w:r>
        <w:rPr>
          <w:rFonts w:asciiTheme="minorHAnsi" w:hAnsiTheme="minorHAnsi" w:cs="Times New Roman"/>
          <w:sz w:val="22"/>
          <w:szCs w:val="22"/>
        </w:rPr>
        <w:t>2177</w:t>
      </w:r>
      <w:r w:rsidRPr="005B7CFC">
        <w:rPr>
          <w:rFonts w:asciiTheme="minorHAnsi" w:hAnsiTheme="minorHAnsi" w:cs="Times New Roman"/>
          <w:sz w:val="22"/>
          <w:szCs w:val="22"/>
        </w:rPr>
        <w:t xml:space="preserve"> z </w:t>
      </w:r>
      <w:proofErr w:type="spellStart"/>
      <w:r w:rsidRPr="005B7CFC">
        <w:rPr>
          <w:rFonts w:asciiTheme="minorHAnsi" w:hAnsiTheme="minorHAnsi" w:cs="Times New Roman"/>
          <w:sz w:val="22"/>
          <w:szCs w:val="22"/>
        </w:rPr>
        <w:t>późn</w:t>
      </w:r>
      <w:proofErr w:type="spellEnd"/>
      <w:r w:rsidRPr="005B7CFC">
        <w:rPr>
          <w:rFonts w:asciiTheme="minorHAnsi" w:hAnsiTheme="minorHAnsi" w:cs="Times New Roman"/>
          <w:sz w:val="22"/>
          <w:szCs w:val="22"/>
        </w:rPr>
        <w:t>. zm.);</w:t>
      </w:r>
    </w:p>
    <w:p w14:paraId="59135378"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pomocy publicznej udzielonej na podstawie odrębnych przepisów,</w:t>
      </w:r>
    </w:p>
    <w:p w14:paraId="5576154F"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pracy i przepisów o zabezpieczeniu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społecznym, obowiązujących w miejscu, w którym realizowane jest</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zamówienie,</w:t>
      </w:r>
    </w:p>
    <w:p w14:paraId="2E1C5510"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ochrony środowiska;</w:t>
      </w:r>
    </w:p>
    <w:p w14:paraId="0FF806BB"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powierzenia wykonania części zamówienia podwykonawcy.</w:t>
      </w:r>
    </w:p>
    <w:p w14:paraId="3926E516" w14:textId="77777777" w:rsidR="00494EBB" w:rsidRPr="005B7CFC" w:rsidRDefault="00494EBB" w:rsidP="00494EBB">
      <w:pPr>
        <w:pStyle w:val="Tekstpodstawowy"/>
        <w:widowControl w:val="0"/>
        <w:tabs>
          <w:tab w:val="left" w:pos="993"/>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11.17</w:t>
      </w:r>
      <w:r w:rsidRPr="005B7CFC">
        <w:rPr>
          <w:rFonts w:asciiTheme="minorHAnsi" w:hAnsiTheme="minorHAnsi" w:cs="Times New Roman"/>
          <w:sz w:val="22"/>
          <w:szCs w:val="22"/>
        </w:rPr>
        <w:t>. W przypadku gdy cena całkowita oferty jest niższa o co najmniej 30% od:</w:t>
      </w:r>
    </w:p>
    <w:p w14:paraId="242F5CD4" w14:textId="77777777" w:rsidR="00494EBB" w:rsidRPr="005B7CFC" w:rsidRDefault="00494EBB" w:rsidP="001A6BA1">
      <w:pPr>
        <w:widowControl w:val="0"/>
        <w:numPr>
          <w:ilvl w:val="0"/>
          <w:numId w:val="18"/>
        </w:numPr>
        <w:tabs>
          <w:tab w:val="left" w:pos="1134"/>
        </w:tabs>
        <w:spacing w:after="0" w:line="276" w:lineRule="auto"/>
        <w:ind w:left="1134" w:hanging="567"/>
        <w:jc w:val="both"/>
        <w:rPr>
          <w:rFonts w:eastAsia="Calibri"/>
        </w:rPr>
      </w:pPr>
      <w:r w:rsidRPr="005B7CFC">
        <w:t>wartości zamówienia powiększonej o należny podatek od towarów i</w:t>
      </w:r>
      <w:r w:rsidRPr="005B7CFC">
        <w:rPr>
          <w:w w:val="99"/>
        </w:rPr>
        <w:t xml:space="preserve"> </w:t>
      </w:r>
      <w:r w:rsidRPr="005B7CFC">
        <w:t>usług, ustalonej przed wszczęciem postępowania zgodnie z art. 35 ust. 1 i</w:t>
      </w:r>
      <w:r w:rsidRPr="005B7CFC">
        <w:rPr>
          <w:rFonts w:eastAsia="Calibri"/>
        </w:rPr>
        <w:t xml:space="preserve"> </w:t>
      </w:r>
      <w:r w:rsidRPr="005B7CFC">
        <w:t xml:space="preserve">2 lub średniej arytmetycznej </w:t>
      </w:r>
      <w:r w:rsidRPr="005B7CFC">
        <w:lastRenderedPageBreak/>
        <w:t>cen wszystkich złożonych ofert,</w:t>
      </w:r>
      <w:r w:rsidRPr="005B7CFC">
        <w:rPr>
          <w:w w:val="99"/>
        </w:rPr>
        <w:t xml:space="preserve"> </w:t>
      </w:r>
      <w:r w:rsidRPr="005B7CFC">
        <w:t>zamawiający zwraca się o udzielenie wyjaśn</w:t>
      </w:r>
      <w:r>
        <w:t>ień, o których mowa w ust. 11.16</w:t>
      </w:r>
      <w:r w:rsidRPr="005B7CFC">
        <w:t>,</w:t>
      </w:r>
      <w:r w:rsidRPr="005B7CFC">
        <w:rPr>
          <w:w w:val="99"/>
        </w:rPr>
        <w:t xml:space="preserve"> </w:t>
      </w:r>
      <w:r w:rsidRPr="005B7CFC">
        <w:t>chyba że rozbieżność wynika z okoliczności oczywistych, które nie</w:t>
      </w:r>
      <w:r w:rsidRPr="005B7CFC">
        <w:rPr>
          <w:w w:val="99"/>
        </w:rPr>
        <w:t xml:space="preserve"> </w:t>
      </w:r>
      <w:r w:rsidRPr="005B7CFC">
        <w:t>wymagają wyjaśnienia;</w:t>
      </w:r>
    </w:p>
    <w:p w14:paraId="4808F0B4" w14:textId="77777777" w:rsidR="00494EBB" w:rsidRPr="005B7CFC" w:rsidRDefault="00494EBB" w:rsidP="001A6BA1">
      <w:pPr>
        <w:widowControl w:val="0"/>
        <w:numPr>
          <w:ilvl w:val="0"/>
          <w:numId w:val="18"/>
        </w:numPr>
        <w:tabs>
          <w:tab w:val="left" w:pos="1134"/>
        </w:tabs>
        <w:spacing w:after="0" w:line="276" w:lineRule="auto"/>
        <w:ind w:left="1134" w:hanging="567"/>
        <w:jc w:val="both"/>
        <w:rPr>
          <w:rFonts w:eastAsia="Calibri"/>
        </w:rPr>
      </w:pPr>
      <w:r w:rsidRPr="005B7CFC">
        <w:t>wartości  zamówienia  powiększonej  o  należny  podatek  od  towarów</w:t>
      </w:r>
      <w:r w:rsidRPr="005B7CFC">
        <w:rPr>
          <w:w w:val="99"/>
        </w:rPr>
        <w:t xml:space="preserve"> </w:t>
      </w:r>
      <w:r w:rsidRPr="005B7CFC">
        <w:t>i usług, zaktualizowanej z uwzględnieniem okoliczności, które nastąpiły</w:t>
      </w:r>
      <w:r w:rsidRPr="005B7CFC">
        <w:rPr>
          <w:w w:val="99"/>
        </w:rPr>
        <w:t xml:space="preserve"> </w:t>
      </w:r>
      <w:r w:rsidRPr="005B7CFC">
        <w:t>po wszczęciu postępowania, w szczególności istotnej zmiany cen</w:t>
      </w:r>
      <w:r w:rsidRPr="005B7CFC">
        <w:rPr>
          <w:w w:val="99"/>
        </w:rPr>
        <w:t xml:space="preserve"> </w:t>
      </w:r>
      <w:r w:rsidRPr="005B7CFC">
        <w:t>rynkowych, zamawiający może zwrócić się o udzielenie wyjaśnień, o</w:t>
      </w:r>
      <w:r w:rsidRPr="005B7CFC">
        <w:rPr>
          <w:w w:val="99"/>
        </w:rPr>
        <w:t xml:space="preserve"> </w:t>
      </w:r>
      <w:r w:rsidRPr="005B7CFC">
        <w:t>których mowa w ust. 11.</w:t>
      </w:r>
      <w:r>
        <w:t>16</w:t>
      </w:r>
      <w:r w:rsidRPr="005B7CFC">
        <w:t>.</w:t>
      </w:r>
    </w:p>
    <w:p w14:paraId="1A07125E" w14:textId="77777777" w:rsidR="00494EBB" w:rsidRPr="0020739D" w:rsidRDefault="00494EBB" w:rsidP="00494EBB">
      <w:pPr>
        <w:widowControl w:val="0"/>
        <w:spacing w:after="0" w:line="276" w:lineRule="auto"/>
        <w:ind w:left="708" w:hanging="708"/>
        <w:jc w:val="both"/>
        <w:rPr>
          <w:rFonts w:ascii="Calibri" w:eastAsia="Calibri" w:hAnsi="Calibri"/>
        </w:rPr>
      </w:pPr>
      <w:r>
        <w:rPr>
          <w:rFonts w:ascii="Calibri" w:hAnsi="Calibri"/>
        </w:rPr>
        <w:t>11.18.</w:t>
      </w:r>
      <w:r w:rsidRPr="0020739D">
        <w:rPr>
          <w:rFonts w:ascii="Calibri" w:hAnsi="Calibri"/>
        </w:rPr>
        <w:t xml:space="preserve"> Obowiązek wykazania, że oferta nie zawiera rażąco niskiej ceny lub kosztu</w:t>
      </w:r>
      <w:r w:rsidRPr="0020739D">
        <w:rPr>
          <w:rFonts w:ascii="Calibri" w:hAnsi="Calibri"/>
          <w:w w:val="99"/>
        </w:rPr>
        <w:t xml:space="preserve"> </w:t>
      </w:r>
      <w:r w:rsidRPr="0020739D">
        <w:rPr>
          <w:rFonts w:ascii="Calibri" w:hAnsi="Calibri"/>
        </w:rPr>
        <w:t>spoczywa na wykonawcy.</w:t>
      </w:r>
    </w:p>
    <w:p w14:paraId="1C5865FC" w14:textId="77777777" w:rsidR="00494EBB" w:rsidRPr="005B7CFC" w:rsidRDefault="00494EBB" w:rsidP="00494EBB">
      <w:pPr>
        <w:widowControl w:val="0"/>
        <w:tabs>
          <w:tab w:val="left" w:pos="567"/>
        </w:tabs>
        <w:spacing w:after="0" w:line="276" w:lineRule="auto"/>
        <w:ind w:left="567" w:hanging="567"/>
        <w:jc w:val="both"/>
        <w:rPr>
          <w:rFonts w:eastAsia="Calibri"/>
        </w:rPr>
      </w:pPr>
      <w:r>
        <w:t>11.19</w:t>
      </w:r>
      <w:r w:rsidRPr="005B7CFC">
        <w:t>. Zamawiający odrzuca ofertę wykonawcy, który nie udzielił wyjaśnień lub</w:t>
      </w:r>
      <w:r w:rsidRPr="005B7CFC">
        <w:rPr>
          <w:w w:val="99"/>
        </w:rPr>
        <w:t xml:space="preserve"> </w:t>
      </w:r>
      <w:r w:rsidRPr="005B7CFC">
        <w:t>jeżeli dokonana ocena wyjaśnień wraz ze złożonymi dowodami potwierdza,</w:t>
      </w:r>
      <w:r w:rsidRPr="005B7CFC">
        <w:rPr>
          <w:w w:val="99"/>
        </w:rPr>
        <w:t xml:space="preserve"> </w:t>
      </w:r>
      <w:r w:rsidRPr="005B7CFC">
        <w:t>że oferta zawiera rażąco niską cenę w stosunku do przedmiotu</w:t>
      </w:r>
      <w:r w:rsidRPr="005B7CFC">
        <w:rPr>
          <w:w w:val="99"/>
        </w:rPr>
        <w:t xml:space="preserve"> </w:t>
      </w:r>
      <w:r w:rsidRPr="005B7CFC">
        <w:t>zamówienia.</w:t>
      </w:r>
    </w:p>
    <w:p w14:paraId="5B95CD12" w14:textId="77777777" w:rsidR="00F76356" w:rsidRDefault="00F76356" w:rsidP="00F76356">
      <w:pPr>
        <w:pStyle w:val="Tekstpodstawowy3"/>
        <w:ind w:left="180"/>
        <w:rPr>
          <w:bCs/>
        </w:rPr>
      </w:pPr>
    </w:p>
    <w:p w14:paraId="1325A672" w14:textId="48378017" w:rsidR="00F76356" w:rsidRPr="002D4FE8" w:rsidRDefault="00F76356" w:rsidP="00F76356">
      <w:pPr>
        <w:pStyle w:val="pkt"/>
        <w:tabs>
          <w:tab w:val="left" w:pos="0"/>
        </w:tabs>
        <w:ind w:left="0" w:firstLine="0"/>
        <w:rPr>
          <w:rFonts w:asciiTheme="minorHAnsi" w:hAnsiTheme="minorHAnsi"/>
          <w:b/>
          <w:sz w:val="22"/>
          <w:szCs w:val="22"/>
        </w:rPr>
      </w:pPr>
      <w:r w:rsidRPr="00B83C9B">
        <w:rPr>
          <w:rFonts w:asciiTheme="minorHAnsi" w:hAnsiTheme="minorHAnsi"/>
          <w:b/>
          <w:sz w:val="22"/>
          <w:szCs w:val="22"/>
        </w:rPr>
        <w:t>12.</w:t>
      </w:r>
      <w:r w:rsidRPr="002D4FE8">
        <w:rPr>
          <w:rFonts w:asciiTheme="minorHAnsi" w:hAnsiTheme="minorHAnsi"/>
          <w:b/>
          <w:sz w:val="22"/>
          <w:szCs w:val="22"/>
        </w:rPr>
        <w:t xml:space="preserve">     </w:t>
      </w:r>
      <w:r w:rsidRPr="002D4FE8">
        <w:rPr>
          <w:rFonts w:asciiTheme="minorHAnsi" w:hAnsiTheme="minorHAnsi"/>
          <w:b/>
          <w:sz w:val="22"/>
          <w:szCs w:val="22"/>
          <w:u w:val="single"/>
        </w:rPr>
        <w:t>Wymagania dotyczące wadium</w:t>
      </w:r>
    </w:p>
    <w:p w14:paraId="735CE62D" w14:textId="77777777" w:rsidR="009C6A25" w:rsidRPr="002D4FE8"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221E3BF5" w14:textId="77777777" w:rsidR="009C6A25" w:rsidRPr="002D4FE8"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76EB3DDF" w14:textId="77777777" w:rsidR="009C6A25" w:rsidRPr="002D4FE8"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649BAC29" w14:textId="78B526C0" w:rsidR="00F76356" w:rsidRDefault="00003CEF" w:rsidP="00A21C77">
      <w:pPr>
        <w:pStyle w:val="pkt"/>
        <w:tabs>
          <w:tab w:val="num" w:pos="567"/>
        </w:tabs>
        <w:spacing w:before="0" w:after="0" w:line="276" w:lineRule="auto"/>
        <w:ind w:left="567" w:hanging="567"/>
        <w:rPr>
          <w:rFonts w:asciiTheme="minorHAnsi" w:hAnsiTheme="minorHAnsi"/>
          <w:bCs/>
          <w:color w:val="000000"/>
          <w:sz w:val="22"/>
          <w:szCs w:val="22"/>
        </w:rPr>
      </w:pPr>
      <w:r>
        <w:rPr>
          <w:rFonts w:asciiTheme="minorHAnsi" w:hAnsiTheme="minorHAnsi"/>
          <w:bCs/>
          <w:color w:val="000000"/>
          <w:sz w:val="22"/>
          <w:szCs w:val="22"/>
        </w:rPr>
        <w:tab/>
        <w:t>Zamawiający nie żąda wniesienia wadium.</w:t>
      </w:r>
    </w:p>
    <w:p w14:paraId="3EEA2805" w14:textId="77777777" w:rsidR="005978DF" w:rsidRPr="00B83C9B" w:rsidRDefault="005978DF" w:rsidP="00F76356">
      <w:pPr>
        <w:pStyle w:val="pkt"/>
        <w:tabs>
          <w:tab w:val="num" w:pos="567"/>
        </w:tabs>
        <w:spacing w:before="0" w:after="0"/>
        <w:ind w:left="567" w:hanging="567"/>
        <w:rPr>
          <w:rFonts w:asciiTheme="minorHAnsi" w:hAnsiTheme="minorHAnsi"/>
          <w:bCs/>
          <w:color w:val="000000"/>
          <w:sz w:val="22"/>
          <w:szCs w:val="22"/>
        </w:rPr>
      </w:pPr>
    </w:p>
    <w:p w14:paraId="485B787A" w14:textId="77777777" w:rsidR="00F76356" w:rsidRPr="00B83C9B" w:rsidRDefault="00F76356" w:rsidP="00A21C77">
      <w:pPr>
        <w:pStyle w:val="Tekstpodstawowywcity"/>
        <w:numPr>
          <w:ilvl w:val="0"/>
          <w:numId w:val="8"/>
        </w:numPr>
        <w:spacing w:line="276" w:lineRule="auto"/>
        <w:ind w:left="567" w:hanging="567"/>
        <w:rPr>
          <w:rFonts w:asciiTheme="minorHAnsi" w:hAnsiTheme="minorHAnsi" w:cs="Times New Roman"/>
          <w:b/>
          <w:bCs/>
          <w:szCs w:val="22"/>
          <w:u w:val="single"/>
          <w:lang w:val="pl-PL"/>
        </w:rPr>
      </w:pPr>
      <w:r w:rsidRPr="00B83C9B">
        <w:rPr>
          <w:rFonts w:asciiTheme="minorHAnsi" w:hAnsiTheme="minorHAnsi" w:cs="Times New Roman"/>
          <w:b/>
          <w:bCs/>
          <w:szCs w:val="22"/>
          <w:u w:val="single"/>
          <w:lang w:val="pl-PL"/>
        </w:rPr>
        <w:t>Termin związania ofertą</w:t>
      </w:r>
    </w:p>
    <w:p w14:paraId="1F89E241" w14:textId="77777777" w:rsidR="00F76356" w:rsidRPr="00B83C9B" w:rsidRDefault="00F76356" w:rsidP="00A21C77">
      <w:pPr>
        <w:pStyle w:val="Tekstpodstawowywcity"/>
        <w:numPr>
          <w:ilvl w:val="1"/>
          <w:numId w:val="8"/>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t>Bieg terminu związania ofertą rozpoczyna się z upływem terminu składania ofert. Wykonawca pozostaje związany ofertą przez okres 60 dni.</w:t>
      </w:r>
    </w:p>
    <w:p w14:paraId="6EA18634" w14:textId="77777777" w:rsidR="00F76356" w:rsidRPr="00B83C9B" w:rsidRDefault="00F76356" w:rsidP="00A21C77">
      <w:pPr>
        <w:pStyle w:val="Tekstpodstawowywcity"/>
        <w:numPr>
          <w:ilvl w:val="1"/>
          <w:numId w:val="8"/>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BDB5498" w14:textId="77777777" w:rsidR="00D848B2" w:rsidRPr="00217CDC" w:rsidRDefault="00D848B2" w:rsidP="00F76356">
      <w:pPr>
        <w:pStyle w:val="Tekstpodstawowy3"/>
        <w:spacing w:after="0"/>
        <w:ind w:left="180"/>
        <w:rPr>
          <w:bCs/>
          <w:sz w:val="24"/>
          <w:szCs w:val="24"/>
        </w:rPr>
      </w:pPr>
    </w:p>
    <w:p w14:paraId="3AD48D8B" w14:textId="1EDEB1BE" w:rsidR="00F76356" w:rsidRPr="00422078" w:rsidRDefault="00F76356" w:rsidP="00B2137D">
      <w:pPr>
        <w:spacing w:after="0" w:line="360" w:lineRule="auto"/>
        <w:ind w:left="567" w:hanging="567"/>
        <w:jc w:val="both"/>
      </w:pPr>
      <w:r>
        <w:rPr>
          <w:b/>
        </w:rPr>
        <w:t>14</w:t>
      </w:r>
      <w:r w:rsidRPr="00422078">
        <w:rPr>
          <w:b/>
        </w:rPr>
        <w:t xml:space="preserve">. </w:t>
      </w:r>
      <w:r w:rsidRPr="004A4F3A">
        <w:rPr>
          <w:b/>
          <w:u w:val="single"/>
        </w:rPr>
        <w:t xml:space="preserve">Opis sposobu </w:t>
      </w:r>
      <w:r w:rsidR="001703B4">
        <w:rPr>
          <w:b/>
          <w:u w:val="single"/>
        </w:rPr>
        <w:t xml:space="preserve">opracowania i złożenia </w:t>
      </w:r>
      <w:r w:rsidRPr="004A4F3A">
        <w:rPr>
          <w:b/>
          <w:u w:val="single"/>
        </w:rPr>
        <w:t>ofert</w:t>
      </w:r>
      <w:r w:rsidR="001703B4">
        <w:rPr>
          <w:b/>
          <w:u w:val="single"/>
        </w:rPr>
        <w:t>y oraz JEDZ</w:t>
      </w:r>
    </w:p>
    <w:p w14:paraId="2916C19D" w14:textId="77777777" w:rsidR="00F76356" w:rsidRPr="008A1663" w:rsidRDefault="00F76356" w:rsidP="001A6BA1">
      <w:pPr>
        <w:pStyle w:val="Akapitzlist"/>
        <w:numPr>
          <w:ilvl w:val="0"/>
          <w:numId w:val="16"/>
        </w:numPr>
        <w:spacing w:line="276" w:lineRule="auto"/>
        <w:contextualSpacing w:val="0"/>
        <w:jc w:val="both"/>
        <w:rPr>
          <w:vanish/>
        </w:rPr>
      </w:pPr>
    </w:p>
    <w:p w14:paraId="74869460" w14:textId="77777777" w:rsidR="00F76356" w:rsidRPr="008A1663" w:rsidRDefault="00F76356" w:rsidP="001A6BA1">
      <w:pPr>
        <w:pStyle w:val="Akapitzlist"/>
        <w:numPr>
          <w:ilvl w:val="0"/>
          <w:numId w:val="16"/>
        </w:numPr>
        <w:spacing w:line="276" w:lineRule="auto"/>
        <w:contextualSpacing w:val="0"/>
        <w:jc w:val="both"/>
        <w:rPr>
          <w:vanish/>
        </w:rPr>
      </w:pPr>
    </w:p>
    <w:p w14:paraId="187F57B8" w14:textId="77777777" w:rsidR="00F76356" w:rsidRPr="008A1663" w:rsidRDefault="00F76356" w:rsidP="001A6BA1">
      <w:pPr>
        <w:pStyle w:val="Akapitzlist"/>
        <w:numPr>
          <w:ilvl w:val="0"/>
          <w:numId w:val="16"/>
        </w:numPr>
        <w:spacing w:line="276" w:lineRule="auto"/>
        <w:contextualSpacing w:val="0"/>
        <w:jc w:val="both"/>
        <w:rPr>
          <w:vanish/>
        </w:rPr>
      </w:pPr>
    </w:p>
    <w:p w14:paraId="17CCDB75" w14:textId="6F6206A2" w:rsidR="00777992" w:rsidRDefault="00F76356" w:rsidP="00944842">
      <w:pPr>
        <w:numPr>
          <w:ilvl w:val="1"/>
          <w:numId w:val="16"/>
        </w:numPr>
        <w:spacing w:after="0" w:line="276" w:lineRule="auto"/>
        <w:ind w:left="480"/>
        <w:jc w:val="both"/>
      </w:pPr>
      <w:r w:rsidRPr="00217CDC">
        <w:t>Oferta musi zawierać:</w:t>
      </w:r>
    </w:p>
    <w:p w14:paraId="06E618A0" w14:textId="77777777" w:rsidR="0065157E" w:rsidRDefault="00F76356" w:rsidP="00A21C77">
      <w:pPr>
        <w:numPr>
          <w:ilvl w:val="2"/>
          <w:numId w:val="4"/>
        </w:numPr>
        <w:tabs>
          <w:tab w:val="clear" w:pos="2400"/>
          <w:tab w:val="num" w:pos="1134"/>
        </w:tabs>
        <w:spacing w:after="0" w:line="276" w:lineRule="auto"/>
        <w:ind w:left="1134" w:hanging="567"/>
        <w:jc w:val="both"/>
      </w:pPr>
      <w:r w:rsidRPr="00217CDC">
        <w:t>wypełniony Formularz Oferty, stanowiącym załącznik nr 1a do SIWZ</w:t>
      </w:r>
      <w:r w:rsidR="00777992">
        <w:t>.</w:t>
      </w:r>
      <w:r w:rsidR="00777992" w:rsidRPr="00777992">
        <w:t xml:space="preserve"> </w:t>
      </w:r>
    </w:p>
    <w:p w14:paraId="1D4EA20F" w14:textId="77777777" w:rsidR="0065157E" w:rsidRDefault="0065157E" w:rsidP="00A21C77">
      <w:pPr>
        <w:numPr>
          <w:ilvl w:val="2"/>
          <w:numId w:val="4"/>
        </w:numPr>
        <w:tabs>
          <w:tab w:val="clear" w:pos="2400"/>
          <w:tab w:val="num" w:pos="1134"/>
        </w:tabs>
        <w:spacing w:after="0" w:line="276" w:lineRule="auto"/>
        <w:ind w:left="1134" w:hanging="567"/>
        <w:jc w:val="both"/>
      </w:pPr>
      <w:r>
        <w:t>Wypełniony Arkusz cenowy stanowiący załącznik nr 1 do SIWZ.</w:t>
      </w:r>
    </w:p>
    <w:p w14:paraId="62161340" w14:textId="7C1162FF" w:rsidR="00F76356" w:rsidRDefault="00777992" w:rsidP="0065157E">
      <w:pPr>
        <w:spacing w:after="0" w:line="276" w:lineRule="auto"/>
        <w:ind w:left="1134"/>
        <w:jc w:val="both"/>
      </w:pPr>
      <w:r w:rsidRPr="00217CDC">
        <w:t xml:space="preserve">Niedopuszczalne jest wprowadzanie przez Wykonawców jakichkolwiek zmian </w:t>
      </w:r>
      <w:r>
        <w:t>do treści ww. załącznika</w:t>
      </w:r>
      <w:r w:rsidRPr="00217CDC">
        <w:t>. Wprowadzenie zmian skutkować będzie odrzuceniem oferty zgodnie z przepisami ustawy. Zamawiający zaleca wykorzystanie formularza załącznika nr 1 przekazanego przez Zamawiającego. Dopuszcza się w ofercie złożenie załącznika opracowanego przez Wykonawców pod warunkiem, że będzie on identyczny co do treści z arkuszem prz</w:t>
      </w:r>
      <w:r>
        <w:t>ygotowanym przez Zamawiającego.</w:t>
      </w:r>
    </w:p>
    <w:p w14:paraId="07EB96B5" w14:textId="5E991AE0" w:rsidR="00F76356" w:rsidRDefault="00F76356" w:rsidP="00A21C77">
      <w:pPr>
        <w:numPr>
          <w:ilvl w:val="2"/>
          <w:numId w:val="4"/>
        </w:numPr>
        <w:tabs>
          <w:tab w:val="clear" w:pos="2400"/>
          <w:tab w:val="num" w:pos="1134"/>
        </w:tabs>
        <w:spacing w:after="0" w:line="276" w:lineRule="auto"/>
        <w:ind w:left="1134" w:hanging="567"/>
        <w:jc w:val="both"/>
      </w:pPr>
      <w:r>
        <w:t>Jednolity Europe</w:t>
      </w:r>
      <w:r w:rsidR="00B661AC">
        <w:t>jski Dokument Zamówienia (JEDZ).</w:t>
      </w:r>
    </w:p>
    <w:p w14:paraId="0D254CDA" w14:textId="71D8BBA2" w:rsidR="00AD7052" w:rsidRPr="00AD7052" w:rsidRDefault="005978DF" w:rsidP="00AD7052">
      <w:pPr>
        <w:numPr>
          <w:ilvl w:val="2"/>
          <w:numId w:val="4"/>
        </w:numPr>
        <w:tabs>
          <w:tab w:val="clear" w:pos="2400"/>
          <w:tab w:val="num" w:pos="1134"/>
        </w:tabs>
        <w:spacing w:after="0" w:line="276" w:lineRule="auto"/>
        <w:ind w:left="1134" w:hanging="567"/>
        <w:jc w:val="both"/>
      </w:pPr>
      <w:r>
        <w:rPr>
          <w:kern w:val="20"/>
        </w:rPr>
        <w:t>w</w:t>
      </w:r>
      <w:r w:rsidR="00F76356" w:rsidRPr="00157F05">
        <w:rPr>
          <w:kern w:val="20"/>
        </w:rPr>
        <w:t>ykaz osób do reprezentowania wykonawcy w postępowaniu</w:t>
      </w:r>
      <w:r w:rsidR="00F76356">
        <w:rPr>
          <w:kern w:val="20"/>
        </w:rPr>
        <w:t xml:space="preserve"> i do zawarcia umowy</w:t>
      </w:r>
      <w:r w:rsidR="00B661AC">
        <w:rPr>
          <w:kern w:val="20"/>
        </w:rPr>
        <w:t>.</w:t>
      </w:r>
    </w:p>
    <w:p w14:paraId="29C30820" w14:textId="11643219" w:rsidR="00AD7052" w:rsidRDefault="00AD7052" w:rsidP="00AD7052">
      <w:pPr>
        <w:numPr>
          <w:ilvl w:val="2"/>
          <w:numId w:val="4"/>
        </w:numPr>
        <w:tabs>
          <w:tab w:val="clear" w:pos="2400"/>
          <w:tab w:val="num" w:pos="1134"/>
        </w:tabs>
        <w:spacing w:after="0" w:line="276" w:lineRule="auto"/>
        <w:ind w:left="1134" w:hanging="567"/>
        <w:jc w:val="both"/>
      </w:pPr>
      <w:r w:rsidRPr="00AD7052">
        <w:rPr>
          <w:rFonts w:cs="Times New Roman"/>
          <w:b/>
          <w:i/>
          <w:color w:val="000000"/>
        </w:rPr>
        <w:t>W przypadku składania oświadczeń lub podpisywania jakichkolwiek dokumentów przez pełnomocnika wymagane jest dołączenie do oferty oryginału pełnomocnictwa do reprezentowania Wykonawcy w postępowaniu o udzielenie zamówienia publicznego. Pełnomocnictwo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2BC5A55B" w14:textId="77777777" w:rsidR="00494EBB" w:rsidRPr="005B1EFD" w:rsidRDefault="00494EBB" w:rsidP="00494EBB">
      <w:pPr>
        <w:spacing w:after="0" w:line="276" w:lineRule="auto"/>
        <w:ind w:left="567" w:hanging="567"/>
        <w:jc w:val="both"/>
        <w:rPr>
          <w:rFonts w:cs="Times New Roman"/>
          <w:b/>
          <w:color w:val="000000"/>
        </w:rPr>
      </w:pPr>
      <w:r w:rsidRPr="005B1EFD">
        <w:rPr>
          <w:rFonts w:cs="Times New Roman"/>
          <w:color w:val="000000"/>
        </w:rPr>
        <w:lastRenderedPageBreak/>
        <w:t xml:space="preserve">Ofertę wraz z wymaganymi w SIWZ dokumentami należy umieścić na Platformie pod adresem  </w:t>
      </w:r>
      <w:hyperlink r:id="rId19" w:history="1">
        <w:r w:rsidRPr="005B1EFD">
          <w:rPr>
            <w:rStyle w:val="Hipercze"/>
            <w:rFonts w:cs="Times New Roman"/>
          </w:rPr>
          <w:t>https://platformazakupowa.pl/pn/uni.lodz</w:t>
        </w:r>
      </w:hyperlink>
      <w:r w:rsidRPr="005B1EFD">
        <w:rPr>
          <w:rFonts w:cs="Times New Roman"/>
          <w:color w:val="000000"/>
        </w:rPr>
        <w:t xml:space="preserve"> na stronie dotyczącej odpowiedniego postępowania.</w:t>
      </w:r>
    </w:p>
    <w:p w14:paraId="58655DA3" w14:textId="77777777" w:rsidR="00494EBB" w:rsidRPr="005B1EFD" w:rsidRDefault="00494EBB" w:rsidP="00494EBB">
      <w:pPr>
        <w:spacing w:after="0" w:line="276" w:lineRule="auto"/>
        <w:ind w:left="567" w:hanging="567"/>
        <w:jc w:val="both"/>
        <w:rPr>
          <w:rFonts w:cs="Times New Roman"/>
          <w:color w:val="000000"/>
        </w:rPr>
      </w:pPr>
      <w:r w:rsidRPr="005B1EFD">
        <w:rPr>
          <w:rFonts w:cs="Times New Roman"/>
          <w:color w:val="000000"/>
        </w:rPr>
        <w:t>14.4  Po wypełnieniu Formularza składania oferty i załadowaniu wszystkich wymaganych załączników należy kliknąć przycisk „Przejdź do podsumowania”.</w:t>
      </w:r>
    </w:p>
    <w:p w14:paraId="43C61E4A" w14:textId="77777777" w:rsidR="00494EBB" w:rsidRPr="005B1EFD" w:rsidRDefault="00494EBB" w:rsidP="00494EBB">
      <w:pPr>
        <w:spacing w:after="0" w:line="276" w:lineRule="auto"/>
        <w:ind w:left="567" w:hanging="567"/>
        <w:jc w:val="both"/>
        <w:rPr>
          <w:rFonts w:ascii="Calibri" w:eastAsia="Calibri" w:hAnsi="Calibri" w:cs="Calibri"/>
        </w:rPr>
      </w:pPr>
      <w:r w:rsidRPr="005B1EFD">
        <w:rPr>
          <w:rFonts w:ascii="Calibri" w:eastAsia="Calibri" w:hAnsi="Calibri" w:cs="Calibri"/>
        </w:rPr>
        <w:t>14.5 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2284E230" w14:textId="77777777" w:rsidR="00494EBB" w:rsidRPr="005B1EFD" w:rsidRDefault="00494EBB" w:rsidP="001A6BA1">
      <w:pPr>
        <w:pStyle w:val="Akapitzlist"/>
        <w:numPr>
          <w:ilvl w:val="1"/>
          <w:numId w:val="58"/>
        </w:numPr>
        <w:spacing w:line="276" w:lineRule="auto"/>
        <w:ind w:left="567" w:hanging="567"/>
        <w:jc w:val="both"/>
        <w:rPr>
          <w:rFonts w:ascii="Calibri" w:eastAsia="Calibri" w:hAnsi="Calibri" w:cs="Calibri"/>
          <w:sz w:val="22"/>
          <w:szCs w:val="22"/>
        </w:rPr>
      </w:pPr>
      <w:r w:rsidRPr="005B1EFD">
        <w:rPr>
          <w:rFonts w:ascii="Calibri" w:eastAsia="Calibri" w:hAnsi="Calibri" w:cs="Calibr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5EE61517" w14:textId="77777777" w:rsidR="00494EBB" w:rsidRPr="00493DB6" w:rsidRDefault="00494EBB" w:rsidP="001A6BA1">
      <w:pPr>
        <w:pStyle w:val="Akapitzlist"/>
        <w:numPr>
          <w:ilvl w:val="1"/>
          <w:numId w:val="58"/>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kern w:val="20"/>
          <w:sz w:val="22"/>
          <w:szCs w:val="22"/>
        </w:rPr>
        <w:t>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 Niedopełnienie tych wymogów skutkuje jawnością całej oferty.</w:t>
      </w:r>
      <w:r w:rsidRPr="005B1EFD">
        <w:rPr>
          <w:rFonts w:asciiTheme="minorHAnsi" w:hAnsiTheme="minorHAnsi" w:cstheme="minorHAnsi"/>
          <w:sz w:val="22"/>
          <w:szCs w:val="22"/>
        </w:rPr>
        <w:t xml:space="preserve"> </w:t>
      </w:r>
      <w:r w:rsidRPr="005B1EFD">
        <w:rPr>
          <w:rFonts w:asciiTheme="minorHAnsi" w:hAnsiTheme="minorHAnsi" w:cstheme="minorHAnsi"/>
          <w:kern w:val="20"/>
          <w:sz w:val="22"/>
          <w:szCs w:val="22"/>
        </w:rPr>
        <w:t>Wykonawca nie może zastrzec jako tajnych informacji zawartych m.in. w formularzu</w:t>
      </w:r>
      <w:r w:rsidRPr="00493DB6">
        <w:rPr>
          <w:rFonts w:asciiTheme="minorHAnsi" w:hAnsiTheme="minorHAnsi" w:cstheme="minorHAnsi"/>
          <w:kern w:val="20"/>
          <w:sz w:val="22"/>
          <w:szCs w:val="22"/>
        </w:rPr>
        <w:t xml:space="preserve"> ofertowym, innych informacji będących informacjami jawnymi w rozumieniu ustawy prawo zamówień publicznych.</w:t>
      </w:r>
    </w:p>
    <w:p w14:paraId="3BC40266" w14:textId="77777777" w:rsidR="00494EBB" w:rsidRPr="00493DB6" w:rsidRDefault="00494EBB" w:rsidP="00494EBB">
      <w:pPr>
        <w:suppressLineNumbers/>
        <w:tabs>
          <w:tab w:val="num" w:pos="567"/>
        </w:tabs>
        <w:spacing w:after="0" w:line="276" w:lineRule="auto"/>
        <w:ind w:left="567" w:hanging="567"/>
        <w:jc w:val="both"/>
        <w:rPr>
          <w:rFonts w:eastAsia="DejaVu Sans" w:cstheme="minorHAnsi"/>
          <w:b/>
          <w:iCs/>
          <w:kern w:val="1"/>
          <w:lang w:eastAsia="zh-CN" w:bidi="hi-IN"/>
        </w:rPr>
      </w:pPr>
      <w:r w:rsidRPr="00493DB6">
        <w:rPr>
          <w:rFonts w:eastAsia="DejaVu Sans" w:cstheme="minorHAnsi"/>
          <w:iCs/>
          <w:kern w:val="1"/>
          <w:lang w:eastAsia="zh-CN" w:bidi="hi-IN"/>
        </w:rPr>
        <w:tab/>
        <w:t>W przypadku  gdy,  w  toku  badania  ofert  okaże  się,  że zastrzeżone informacje zawarte  w ofertach nie stanowią tajemnicy przedsiębiorstwa Zamawiający odtajni te infor</w:t>
      </w:r>
      <w:r w:rsidRPr="00493DB6">
        <w:rPr>
          <w:rFonts w:eastAsia="DejaVu Sans" w:cstheme="minorHAnsi"/>
          <w:iCs/>
          <w:kern w:val="1"/>
          <w:lang w:eastAsia="zh-CN" w:bidi="hi-IN"/>
        </w:rPr>
        <w:softHyphen/>
        <w:t xml:space="preserve">macje a następnie poinformuje o tym zainteresowanego.  </w:t>
      </w:r>
      <w:r w:rsidRPr="00493DB6">
        <w:rPr>
          <w:rFonts w:eastAsia="DejaVu Sans" w:cstheme="minorHAnsi"/>
          <w:b/>
          <w:iCs/>
          <w:kern w:val="1"/>
          <w:lang w:eastAsia="zh-CN" w:bidi="hi-IN"/>
        </w:rPr>
        <w:t>Wykonawca wraz z zastrzeżeniem, o którym mowa powyżej powinien wykazać, iż zastrzeżone informację stanowią tajemnicę przedsiębiorstwa.</w:t>
      </w:r>
    </w:p>
    <w:p w14:paraId="699CE43C" w14:textId="77777777" w:rsidR="00494EBB" w:rsidRPr="005B1EFD" w:rsidRDefault="00494EBB" w:rsidP="001A6BA1">
      <w:pPr>
        <w:pStyle w:val="Akapitzlist"/>
        <w:numPr>
          <w:ilvl w:val="1"/>
          <w:numId w:val="58"/>
        </w:numPr>
        <w:spacing w:line="276" w:lineRule="auto"/>
        <w:ind w:left="567" w:hanging="567"/>
        <w:jc w:val="both"/>
        <w:rPr>
          <w:rFonts w:asciiTheme="minorHAnsi" w:eastAsia="Calibri" w:hAnsiTheme="minorHAnsi" w:cstheme="minorHAnsi"/>
          <w:color w:val="1155CC"/>
          <w:sz w:val="22"/>
          <w:szCs w:val="22"/>
          <w:u w:val="single"/>
        </w:rPr>
      </w:pPr>
      <w:r w:rsidRPr="005B1EFD">
        <w:rPr>
          <w:rFonts w:asciiTheme="minorHAnsi" w:eastAsia="Calibri" w:hAnsiTheme="minorHAnsi" w:cstheme="minorHAnsi"/>
          <w:sz w:val="22"/>
          <w:szCs w:val="22"/>
        </w:rPr>
        <w:t xml:space="preserve">Wykonawca, za pośrednictwem Platformy może przed upływem terminu do składania ofert zmienić lub wycofać ofertę. </w:t>
      </w:r>
    </w:p>
    <w:p w14:paraId="42ECC231" w14:textId="77777777" w:rsidR="00494EBB" w:rsidRPr="005B1EFD" w:rsidRDefault="00494EBB" w:rsidP="001A6BA1">
      <w:pPr>
        <w:pStyle w:val="Akapitzlist"/>
        <w:numPr>
          <w:ilvl w:val="1"/>
          <w:numId w:val="58"/>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Szczegółowa instrukcja dla Wykonawców dotycząca złożenia, zmiany i wycofania oferty znajduje się na stronie internetowej pod adresem:  </w:t>
      </w:r>
      <w:hyperlink r:id="rId20">
        <w:r w:rsidRPr="005B1EFD">
          <w:rPr>
            <w:rFonts w:asciiTheme="minorHAnsi" w:eastAsia="Calibri" w:hAnsiTheme="minorHAnsi" w:cstheme="minorHAnsi"/>
            <w:color w:val="1155CC"/>
            <w:sz w:val="22"/>
            <w:szCs w:val="22"/>
            <w:u w:val="single"/>
          </w:rPr>
          <w:t>https://platformazakupowa.pl/strona/45-instrukcje</w:t>
        </w:r>
      </w:hyperlink>
    </w:p>
    <w:p w14:paraId="0FE296F6" w14:textId="77777777" w:rsidR="00494EBB" w:rsidRPr="007F09C7" w:rsidRDefault="00494EBB" w:rsidP="001A6BA1">
      <w:pPr>
        <w:pStyle w:val="Akapitzlist"/>
        <w:numPr>
          <w:ilvl w:val="1"/>
          <w:numId w:val="58"/>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sz w:val="22"/>
          <w:szCs w:val="22"/>
        </w:rPr>
        <w:t>Wykonawca ma prawo złożyć tylko jedną ofertę,  w tym również podmioty występujące</w:t>
      </w:r>
      <w:r w:rsidRPr="007F09C7">
        <w:rPr>
          <w:rFonts w:asciiTheme="minorHAnsi" w:hAnsiTheme="minorHAnsi" w:cstheme="minorHAnsi"/>
          <w:sz w:val="22"/>
          <w:szCs w:val="22"/>
        </w:rPr>
        <w:t xml:space="preserve"> wspólnie.</w:t>
      </w:r>
    </w:p>
    <w:p w14:paraId="02C627F3" w14:textId="77777777" w:rsidR="00494EBB" w:rsidRPr="007F09C7" w:rsidRDefault="00494EBB" w:rsidP="001A6BA1">
      <w:pPr>
        <w:numPr>
          <w:ilvl w:val="1"/>
          <w:numId w:val="58"/>
        </w:numPr>
        <w:spacing w:after="0" w:line="276" w:lineRule="auto"/>
        <w:ind w:left="567" w:hanging="567"/>
        <w:jc w:val="both"/>
      </w:pPr>
      <w:r w:rsidRPr="000146F1">
        <w:rPr>
          <w:color w:val="000000" w:themeColor="text1"/>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0146F1">
        <w:rPr>
          <w:color w:val="000000" w:themeColor="text1"/>
        </w:rPr>
        <w:t>doc</w:t>
      </w:r>
      <w:proofErr w:type="spellEnd"/>
      <w:r w:rsidRPr="000146F1">
        <w:rPr>
          <w:color w:val="000000" w:themeColor="text1"/>
        </w:rPr>
        <w:t>, .</w:t>
      </w:r>
      <w:proofErr w:type="spellStart"/>
      <w:r w:rsidRPr="000146F1">
        <w:rPr>
          <w:color w:val="000000" w:themeColor="text1"/>
        </w:rPr>
        <w:t>docx</w:t>
      </w:r>
      <w:proofErr w:type="spellEnd"/>
      <w:r w:rsidRPr="000146F1">
        <w:rPr>
          <w:color w:val="000000" w:themeColor="text1"/>
        </w:rPr>
        <w:t>, .rtf,.</w:t>
      </w:r>
      <w:proofErr w:type="spellStart"/>
      <w:r w:rsidRPr="000146F1">
        <w:rPr>
          <w:color w:val="000000" w:themeColor="text1"/>
        </w:rPr>
        <w:t>xps</w:t>
      </w:r>
      <w:proofErr w:type="spellEnd"/>
      <w:r w:rsidRPr="000146F1">
        <w:rPr>
          <w:color w:val="000000" w:themeColor="text1"/>
        </w:rPr>
        <w:t>, .</w:t>
      </w:r>
      <w:proofErr w:type="spellStart"/>
      <w:r w:rsidRPr="000146F1">
        <w:rPr>
          <w:color w:val="000000" w:themeColor="text1"/>
        </w:rPr>
        <w:t>odt</w:t>
      </w:r>
      <w:proofErr w:type="spellEnd"/>
      <w:r w:rsidRPr="000146F1">
        <w:rPr>
          <w:color w:val="000000" w:themeColor="text1"/>
        </w:rPr>
        <w:t>.</w:t>
      </w:r>
    </w:p>
    <w:p w14:paraId="06F73AD2" w14:textId="77777777" w:rsidR="00494EBB" w:rsidRPr="005B1EFD" w:rsidRDefault="00494EBB" w:rsidP="00494EBB">
      <w:pPr>
        <w:spacing w:after="0" w:line="276" w:lineRule="auto"/>
        <w:ind w:left="567"/>
        <w:jc w:val="both"/>
      </w:pPr>
      <w:r w:rsidRPr="005B1EFD">
        <w:rPr>
          <w:color w:val="000000" w:themeColor="text1"/>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B1EFD">
        <w:rPr>
          <w:color w:val="000000" w:themeColor="text1"/>
        </w:rPr>
        <w:t>PAdES</w:t>
      </w:r>
      <w:proofErr w:type="spellEnd"/>
      <w:r w:rsidRPr="005B1EFD">
        <w:rPr>
          <w:color w:val="000000" w:themeColor="text1"/>
        </w:rPr>
        <w:t>.</w:t>
      </w:r>
    </w:p>
    <w:p w14:paraId="55983DD7" w14:textId="77777777" w:rsidR="00494EBB" w:rsidRPr="005B1EFD" w:rsidRDefault="00494EBB" w:rsidP="001A6BA1">
      <w:pPr>
        <w:numPr>
          <w:ilvl w:val="1"/>
          <w:numId w:val="58"/>
        </w:numPr>
        <w:autoSpaceDE w:val="0"/>
        <w:autoSpaceDN w:val="0"/>
        <w:adjustRightInd w:val="0"/>
        <w:spacing w:after="0" w:line="276" w:lineRule="auto"/>
        <w:ind w:left="567" w:hanging="567"/>
        <w:jc w:val="both"/>
        <w:rPr>
          <w:rFonts w:cs="ArialMT"/>
          <w:color w:val="000000" w:themeColor="text1"/>
        </w:rPr>
      </w:pPr>
      <w:r w:rsidRPr="005B1EFD">
        <w:rPr>
          <w:rFonts w:cs="ArialMT"/>
          <w:color w:val="000000" w:themeColor="text1"/>
        </w:rPr>
        <w:t>Zamawiający zaleca aby:</w:t>
      </w:r>
    </w:p>
    <w:p w14:paraId="4C8950BD"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xml:space="preserve">- dokumenty w formacie „pdf” były podpisywane formatem </w:t>
      </w:r>
      <w:proofErr w:type="spellStart"/>
      <w:r w:rsidRPr="005B1EFD">
        <w:rPr>
          <w:rFonts w:cs="ArialMT"/>
          <w:color w:val="000000" w:themeColor="text1"/>
        </w:rPr>
        <w:t>PAdES</w:t>
      </w:r>
      <w:proofErr w:type="spellEnd"/>
      <w:r w:rsidRPr="005B1EFD">
        <w:rPr>
          <w:rFonts w:cs="ArialMT"/>
          <w:color w:val="000000" w:themeColor="text1"/>
        </w:rPr>
        <w:t>,</w:t>
      </w:r>
    </w:p>
    <w:p w14:paraId="4AEB45F1"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xml:space="preserve">- dokumenty w formacie innym niż pdf były podpisywane zewnętrznym podpisem </w:t>
      </w:r>
      <w:r>
        <w:rPr>
          <w:rFonts w:cs="ArialMT"/>
          <w:color w:val="000000" w:themeColor="text1"/>
        </w:rPr>
        <w:t xml:space="preserve"> </w:t>
      </w:r>
      <w:proofErr w:type="spellStart"/>
      <w:r>
        <w:rPr>
          <w:rFonts w:cs="ArialMT"/>
          <w:color w:val="000000" w:themeColor="text1"/>
        </w:rPr>
        <w:t>XAdES</w:t>
      </w:r>
      <w:proofErr w:type="spellEnd"/>
      <w:r>
        <w:rPr>
          <w:rFonts w:cs="ArialMT"/>
          <w:color w:val="000000" w:themeColor="text1"/>
        </w:rPr>
        <w:t>,</w:t>
      </w:r>
    </w:p>
    <w:p w14:paraId="3EE6FBE1"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lastRenderedPageBreak/>
        <w:t>- stosować  algorytm skrótu SHA2 zamiast SHA1</w:t>
      </w:r>
      <w:r>
        <w:rPr>
          <w:rFonts w:cs="ArialMT"/>
          <w:color w:val="000000" w:themeColor="text1"/>
        </w:rPr>
        <w:t>,</w:t>
      </w:r>
    </w:p>
    <w:p w14:paraId="3E59AB99"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jeżeli wykonawca pakuje dokumenty np. w plik ZIP zamawiający zaleca wcześniejsze podpisanie każdego ze skompresowanych plików.</w:t>
      </w:r>
    </w:p>
    <w:p w14:paraId="1118E3A7" w14:textId="77777777" w:rsidR="00494EBB" w:rsidRPr="005978DF" w:rsidRDefault="00494EBB" w:rsidP="001A6BA1">
      <w:pPr>
        <w:numPr>
          <w:ilvl w:val="1"/>
          <w:numId w:val="58"/>
        </w:numPr>
        <w:spacing w:after="0" w:line="276" w:lineRule="auto"/>
        <w:ind w:left="567" w:hanging="567"/>
        <w:jc w:val="both"/>
      </w:pPr>
      <w:r w:rsidRPr="005B1EFD">
        <w:rPr>
          <w:b/>
          <w:color w:val="000000" w:themeColor="text1"/>
        </w:rPr>
        <w:t>UWAGA!</w:t>
      </w:r>
      <w:r w:rsidRPr="005B1EFD">
        <w:rPr>
          <w:color w:val="000000" w:themeColor="text1"/>
        </w:rPr>
        <w:t xml:space="preserve"> JEDZ należy przesłać wraz z ofertą w postaci elektronicznej opatrzonej</w:t>
      </w:r>
      <w:r w:rsidRPr="005978DF">
        <w:rPr>
          <w:color w:val="000000" w:themeColor="text1"/>
        </w:rPr>
        <w:t xml:space="preserve"> kwalifikowanym podpisem elektronicznym. Oświadczenia podmiotów składających ofertę wspólnie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5978DF">
        <w:rPr>
          <w:color w:val="000000" w:themeColor="text1"/>
        </w:rPr>
        <w:t>Pzp</w:t>
      </w:r>
      <w:proofErr w:type="spellEnd"/>
      <w:r w:rsidRPr="005978DF">
        <w:rPr>
          <w:color w:val="000000" w:themeColor="text1"/>
        </w:rPr>
        <w:t xml:space="preserve">.  Analogiczny wymóg dotyczy JEDZ składanego przez podwykonawcę, na podstawie art. 25a ust. 5 pkt 1 ustawy </w:t>
      </w:r>
      <w:proofErr w:type="spellStart"/>
      <w:r w:rsidRPr="005978DF">
        <w:rPr>
          <w:color w:val="000000" w:themeColor="text1"/>
        </w:rPr>
        <w:t>Pzp</w:t>
      </w:r>
      <w:proofErr w:type="spellEnd"/>
      <w:r w:rsidRPr="005978DF">
        <w:rPr>
          <w:color w:val="000000" w:themeColor="text1"/>
        </w:rPr>
        <w:t xml:space="preserve">. </w:t>
      </w:r>
    </w:p>
    <w:p w14:paraId="02E233B2" w14:textId="77777777" w:rsidR="00494EBB" w:rsidRPr="000146F1" w:rsidRDefault="00494EBB" w:rsidP="001A6BA1">
      <w:pPr>
        <w:pStyle w:val="Akapitzlist"/>
        <w:numPr>
          <w:ilvl w:val="0"/>
          <w:numId w:val="30"/>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AE5E5B8" w14:textId="77777777" w:rsidR="00494EBB" w:rsidRPr="000146F1" w:rsidRDefault="00494EBB" w:rsidP="001A6BA1">
      <w:pPr>
        <w:pStyle w:val="Akapitzlist"/>
        <w:numPr>
          <w:ilvl w:val="0"/>
          <w:numId w:val="30"/>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20AA8436" w14:textId="77777777" w:rsidR="00494EBB" w:rsidRDefault="00494EBB" w:rsidP="001A6BA1">
      <w:pPr>
        <w:numPr>
          <w:ilvl w:val="1"/>
          <w:numId w:val="58"/>
        </w:numPr>
        <w:spacing w:after="0" w:line="276" w:lineRule="auto"/>
        <w:ind w:left="567" w:hanging="567"/>
        <w:jc w:val="both"/>
      </w:pPr>
      <w:r w:rsidRPr="00217CDC">
        <w:t>Wszystkie dokumenty i oświadczenia w językach obcych należy złożyć wraz z ich tłumaczeniem na język polski, poświadczonym przez Wykonawcę.</w:t>
      </w:r>
    </w:p>
    <w:p w14:paraId="489ED738" w14:textId="77777777" w:rsidR="00494EBB" w:rsidRDefault="00494EBB" w:rsidP="001A6BA1">
      <w:pPr>
        <w:numPr>
          <w:ilvl w:val="1"/>
          <w:numId w:val="58"/>
        </w:numPr>
        <w:spacing w:after="0" w:line="276" w:lineRule="auto"/>
        <w:ind w:left="567" w:hanging="567"/>
        <w:jc w:val="both"/>
      </w:pPr>
      <w:r w:rsidRPr="00217CDC">
        <w:t>Wykonawca nie może wycofać oferty i wprowadzić zmian po terminie składania ofert.</w:t>
      </w:r>
    </w:p>
    <w:p w14:paraId="10B363C0" w14:textId="77777777" w:rsidR="00494EBB" w:rsidRDefault="00494EBB" w:rsidP="001A6BA1">
      <w:pPr>
        <w:numPr>
          <w:ilvl w:val="1"/>
          <w:numId w:val="58"/>
        </w:numPr>
        <w:spacing w:after="0" w:line="276" w:lineRule="auto"/>
        <w:ind w:left="567" w:hanging="567"/>
        <w:jc w:val="both"/>
      </w:pPr>
      <w:r w:rsidRPr="00217CDC">
        <w:t>Wykonawca ponosi wszystkie koszty związane z przygotowaniem i złożeniem oferty.</w:t>
      </w:r>
    </w:p>
    <w:p w14:paraId="4D067F83" w14:textId="77777777" w:rsidR="00494EBB" w:rsidRDefault="00494EBB" w:rsidP="001A6BA1">
      <w:pPr>
        <w:numPr>
          <w:ilvl w:val="1"/>
          <w:numId w:val="58"/>
        </w:numPr>
        <w:spacing w:after="0" w:line="276" w:lineRule="auto"/>
        <w:ind w:left="567" w:hanging="567"/>
        <w:jc w:val="both"/>
      </w:pPr>
      <w:r w:rsidRPr="00217CDC">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14:paraId="0D56985D" w14:textId="77777777" w:rsidR="00494EBB" w:rsidRDefault="00494EBB" w:rsidP="001A6BA1">
      <w:pPr>
        <w:numPr>
          <w:ilvl w:val="1"/>
          <w:numId w:val="58"/>
        </w:numPr>
        <w:spacing w:after="0" w:line="276" w:lineRule="auto"/>
        <w:ind w:left="567" w:hanging="567"/>
        <w:jc w:val="both"/>
      </w:pPr>
      <w:r w:rsidRPr="00217CDC">
        <w:t>W przypadku gdy, w toku badania ofert okaże się, że zastrzeżone informacje zawarte w ofertach nie stanowią tajemnicy przedsiębiorstwa Zamawiający odtajni te informacje a następnie poinformuje o tym zainteresowanego.</w:t>
      </w:r>
    </w:p>
    <w:p w14:paraId="4E1FDE1C" w14:textId="77777777" w:rsidR="00494EBB" w:rsidRPr="00217CDC" w:rsidRDefault="00494EBB" w:rsidP="001A6BA1">
      <w:pPr>
        <w:numPr>
          <w:ilvl w:val="1"/>
          <w:numId w:val="58"/>
        </w:numPr>
        <w:spacing w:after="0" w:line="276" w:lineRule="auto"/>
        <w:ind w:left="567" w:hanging="567"/>
        <w:jc w:val="both"/>
      </w:pPr>
      <w:r w:rsidRPr="00217CDC">
        <w:t>Udostępnianie ofert będzie odbywać się na poniższych zasadach:</w:t>
      </w:r>
    </w:p>
    <w:p w14:paraId="3798A619"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 xml:space="preserve">Wykonawca zobowiązany jest złożyć </w:t>
      </w:r>
      <w:r>
        <w:t>u</w:t>
      </w:r>
      <w:r w:rsidRPr="00217CDC">
        <w:t xml:space="preserve"> zamawiającego wniosek  o udostępnienie treści wskazanej oferty,</w:t>
      </w:r>
    </w:p>
    <w:p w14:paraId="7628E352"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Zamawiający ustali, z uwzględnieniem złożonego w ofercie zastrzeżenia o tajemnicy przedsiębiorstwa, zakres informacji, które mogą być Wykonawcy udostępnione,</w:t>
      </w:r>
    </w:p>
    <w:p w14:paraId="19A5C39E"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Po przeprowadzeniu powyższych czynności Zamawiający ustali miejsce termin i sposób udostępnienia oferty, o czym poinformuje Wykonawcę w pisemnym zawiadomieniu.</w:t>
      </w:r>
    </w:p>
    <w:p w14:paraId="074E3D93" w14:textId="5DDD9DC3" w:rsidR="00494EBB" w:rsidRPr="00F85790" w:rsidRDefault="00494EBB" w:rsidP="00494EBB">
      <w:pPr>
        <w:autoSpaceDE w:val="0"/>
        <w:autoSpaceDN w:val="0"/>
        <w:adjustRightInd w:val="0"/>
        <w:spacing w:line="276" w:lineRule="auto"/>
        <w:ind w:left="567" w:hanging="567"/>
        <w:jc w:val="both"/>
        <w:rPr>
          <w:kern w:val="20"/>
        </w:rPr>
      </w:pPr>
      <w:r w:rsidRPr="006D6B3E">
        <w:rPr>
          <w:rFonts w:eastAsia="DejaVu Sans"/>
          <w:iCs/>
          <w:kern w:val="1"/>
          <w:lang w:eastAsia="zh-CN" w:bidi="hi-IN"/>
        </w:rPr>
        <w:t>14.2</w:t>
      </w:r>
      <w:r>
        <w:rPr>
          <w:rFonts w:eastAsia="DejaVu Sans"/>
          <w:iCs/>
          <w:kern w:val="1"/>
          <w:lang w:eastAsia="zh-CN" w:bidi="hi-IN"/>
        </w:rPr>
        <w:t>0</w:t>
      </w:r>
      <w:r w:rsidRPr="006D6B3E">
        <w:rPr>
          <w:rFonts w:eastAsia="DejaVu Sans"/>
          <w:iCs/>
          <w:kern w:val="1"/>
          <w:lang w:eastAsia="zh-CN" w:bidi="hi-IN"/>
        </w:rPr>
        <w:t xml:space="preserve"> Wykonawca ubiegając się o udzielenie zamówienia publicznego jest zobowiązany do wypełnienia obowiązku informacyjnego przewidzianego w art.</w:t>
      </w:r>
      <w:r w:rsidRPr="006D6B3E">
        <w:rPr>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6D6B3E">
        <w:rPr>
          <w:rFonts w:ascii="Calibri" w:hAnsi="Calibri" w:cs="Calibri"/>
          <w:color w:val="000000"/>
        </w:rPr>
        <w:t xml:space="preserve">nie będzie miał zastosowania, gdy i w zakresie, w jakim osoba fizyczna, której dane </w:t>
      </w:r>
      <w:r w:rsidRPr="006D6B3E">
        <w:rPr>
          <w:rFonts w:ascii="Calibri" w:hAnsi="Calibri" w:cs="Calibri"/>
          <w:color w:val="000000"/>
        </w:rPr>
        <w:lastRenderedPageBreak/>
        <w:t xml:space="preserve">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w:t>
      </w:r>
      <w:r w:rsidRPr="00F85790">
        <w:rPr>
          <w:rFonts w:ascii="Calibri" w:hAnsi="Calibri" w:cs="Calibri"/>
          <w:color w:val="000000"/>
        </w:rPr>
        <w:t>informacyjnych przewidzianych w art.</w:t>
      </w:r>
      <w:r w:rsidR="00932CE9" w:rsidRPr="00F85790">
        <w:rPr>
          <w:rFonts w:ascii="Calibri" w:hAnsi="Calibri" w:cs="Calibri"/>
          <w:color w:val="000000"/>
        </w:rPr>
        <w:t xml:space="preserve"> 13 lub art. 14 RODO. Przedmiotowe oświadczenie zawarte jest w treści pkt 15 załącznika nr 1a do SIWZ.</w:t>
      </w:r>
    </w:p>
    <w:p w14:paraId="0CF7438F" w14:textId="373D6B60" w:rsidR="00F76356" w:rsidRPr="00F85790" w:rsidRDefault="00F76356" w:rsidP="009139AA">
      <w:pPr>
        <w:spacing w:after="0" w:line="276" w:lineRule="auto"/>
        <w:ind w:left="567" w:hanging="567"/>
        <w:jc w:val="both"/>
        <w:rPr>
          <w:b/>
          <w:u w:val="single"/>
        </w:rPr>
      </w:pPr>
      <w:r w:rsidRPr="00F85790">
        <w:rPr>
          <w:b/>
        </w:rPr>
        <w:t>15.</w:t>
      </w:r>
      <w:r w:rsidRPr="00F85790">
        <w:t xml:space="preserve"> </w:t>
      </w:r>
      <w:r w:rsidRPr="00F85790">
        <w:tab/>
      </w:r>
      <w:r w:rsidR="000146F1" w:rsidRPr="00F85790">
        <w:rPr>
          <w:b/>
          <w:u w:val="single"/>
        </w:rPr>
        <w:t>T</w:t>
      </w:r>
      <w:r w:rsidRPr="00F85790">
        <w:rPr>
          <w:b/>
          <w:u w:val="single"/>
        </w:rPr>
        <w:t>ermin składania ofert</w:t>
      </w:r>
    </w:p>
    <w:p w14:paraId="41004F19" w14:textId="0DB1253B" w:rsidR="00F76356" w:rsidRPr="00F85790" w:rsidRDefault="00F76356" w:rsidP="009139AA">
      <w:pPr>
        <w:tabs>
          <w:tab w:val="left" w:pos="397"/>
          <w:tab w:val="left" w:pos="567"/>
        </w:tabs>
        <w:spacing w:after="0" w:line="276" w:lineRule="auto"/>
        <w:jc w:val="both"/>
        <w:rPr>
          <w:b/>
        </w:rPr>
      </w:pPr>
      <w:r w:rsidRPr="008B323A">
        <w:rPr>
          <w:b/>
        </w:rPr>
        <w:t xml:space="preserve">Oferty należy składać do dnia </w:t>
      </w:r>
      <w:r w:rsidR="008D4263" w:rsidRPr="008B323A">
        <w:rPr>
          <w:b/>
        </w:rPr>
        <w:t>21</w:t>
      </w:r>
      <w:r w:rsidR="00494EBB" w:rsidRPr="008B323A">
        <w:rPr>
          <w:b/>
        </w:rPr>
        <w:t xml:space="preserve"> </w:t>
      </w:r>
      <w:r w:rsidR="00003CEF" w:rsidRPr="008B323A">
        <w:rPr>
          <w:b/>
        </w:rPr>
        <w:t>sierpnia</w:t>
      </w:r>
      <w:r w:rsidRPr="008B323A">
        <w:rPr>
          <w:b/>
        </w:rPr>
        <w:t xml:space="preserve"> </w:t>
      </w:r>
      <w:r w:rsidR="00003CEF" w:rsidRPr="008B323A">
        <w:rPr>
          <w:b/>
        </w:rPr>
        <w:t>2020</w:t>
      </w:r>
      <w:r w:rsidRPr="008B323A">
        <w:rPr>
          <w:b/>
        </w:rPr>
        <w:t xml:space="preserve">r. do godz. </w:t>
      </w:r>
      <w:r w:rsidR="00003CEF" w:rsidRPr="008B323A">
        <w:rPr>
          <w:b/>
        </w:rPr>
        <w:t>10</w:t>
      </w:r>
      <w:r w:rsidR="001703B4" w:rsidRPr="008B323A">
        <w:rPr>
          <w:b/>
          <w:vertAlign w:val="superscript"/>
        </w:rPr>
        <w:t>00</w:t>
      </w:r>
      <w:r w:rsidR="001703B4" w:rsidRPr="008B323A">
        <w:rPr>
          <w:b/>
        </w:rPr>
        <w:t>.</w:t>
      </w:r>
    </w:p>
    <w:p w14:paraId="4A4D09CE" w14:textId="46019891" w:rsidR="000146F1" w:rsidRPr="00F85790" w:rsidRDefault="000146F1" w:rsidP="006C2EA1">
      <w:pPr>
        <w:tabs>
          <w:tab w:val="left" w:pos="567"/>
        </w:tabs>
        <w:jc w:val="both"/>
        <w:rPr>
          <w:b/>
        </w:rPr>
      </w:pPr>
    </w:p>
    <w:p w14:paraId="4646C732" w14:textId="77777777" w:rsidR="006C2EA1" w:rsidRPr="00F85790" w:rsidRDefault="006C2EA1" w:rsidP="006C2EA1">
      <w:pPr>
        <w:tabs>
          <w:tab w:val="left" w:pos="567"/>
        </w:tabs>
        <w:jc w:val="both"/>
        <w:rPr>
          <w:b/>
        </w:rPr>
      </w:pPr>
    </w:p>
    <w:p w14:paraId="5B42DD1E" w14:textId="5EEBDDB6" w:rsidR="00F76356" w:rsidRPr="00F85790" w:rsidRDefault="00F76356" w:rsidP="00376D8F">
      <w:pPr>
        <w:tabs>
          <w:tab w:val="left" w:pos="567"/>
        </w:tabs>
        <w:spacing w:after="0" w:line="276" w:lineRule="auto"/>
        <w:ind w:left="567" w:hanging="567"/>
        <w:jc w:val="both"/>
        <w:rPr>
          <w:b/>
          <w:u w:val="single"/>
        </w:rPr>
      </w:pPr>
      <w:r w:rsidRPr="00F85790">
        <w:rPr>
          <w:b/>
        </w:rPr>
        <w:t xml:space="preserve">16. </w:t>
      </w:r>
      <w:r w:rsidRPr="00F85790">
        <w:rPr>
          <w:b/>
        </w:rPr>
        <w:tab/>
      </w:r>
      <w:r w:rsidR="000146F1" w:rsidRPr="00F85790">
        <w:rPr>
          <w:b/>
          <w:u w:val="single"/>
        </w:rPr>
        <w:t>Miejsce i t</w:t>
      </w:r>
      <w:r w:rsidRPr="00F85790">
        <w:rPr>
          <w:b/>
          <w:u w:val="single"/>
        </w:rPr>
        <w:t>ermin otwarcia ofert</w:t>
      </w:r>
    </w:p>
    <w:p w14:paraId="336EA9FF" w14:textId="45DDA2B9" w:rsidR="00F76356" w:rsidRPr="00F85790" w:rsidRDefault="00F76356" w:rsidP="00376D8F">
      <w:pPr>
        <w:pStyle w:val="Tekstpodstawowy"/>
        <w:tabs>
          <w:tab w:val="left" w:pos="0"/>
        </w:tabs>
        <w:spacing w:line="276" w:lineRule="auto"/>
        <w:rPr>
          <w:rFonts w:asciiTheme="minorHAnsi" w:hAnsiTheme="minorHAnsi" w:cs="Times New Roman"/>
          <w:b/>
          <w:sz w:val="22"/>
          <w:szCs w:val="22"/>
        </w:rPr>
      </w:pPr>
      <w:r w:rsidRPr="008B323A">
        <w:rPr>
          <w:rFonts w:asciiTheme="minorHAnsi" w:hAnsiTheme="minorHAnsi" w:cs="Times New Roman"/>
          <w:b/>
          <w:sz w:val="22"/>
          <w:szCs w:val="22"/>
        </w:rPr>
        <w:t>Otwa</w:t>
      </w:r>
      <w:r w:rsidR="00932CE9" w:rsidRPr="008B323A">
        <w:rPr>
          <w:rFonts w:asciiTheme="minorHAnsi" w:hAnsiTheme="minorHAnsi" w:cs="Times New Roman"/>
          <w:b/>
          <w:sz w:val="22"/>
          <w:szCs w:val="22"/>
        </w:rPr>
        <w:t xml:space="preserve">rcie ofert nastąpi o godzinie </w:t>
      </w:r>
      <w:r w:rsidR="00003CEF" w:rsidRPr="008B323A">
        <w:rPr>
          <w:rFonts w:asciiTheme="minorHAnsi" w:hAnsiTheme="minorHAnsi" w:cs="Times New Roman"/>
          <w:b/>
          <w:sz w:val="22"/>
          <w:szCs w:val="22"/>
        </w:rPr>
        <w:t>12</w:t>
      </w:r>
      <w:r w:rsidR="00DC380B" w:rsidRPr="008B323A">
        <w:rPr>
          <w:rFonts w:asciiTheme="minorHAnsi" w:hAnsiTheme="minorHAnsi" w:cs="Times New Roman"/>
          <w:b/>
          <w:sz w:val="22"/>
          <w:szCs w:val="22"/>
          <w:vertAlign w:val="superscript"/>
        </w:rPr>
        <w:t>0</w:t>
      </w:r>
      <w:r w:rsidRPr="008B323A">
        <w:rPr>
          <w:rFonts w:asciiTheme="minorHAnsi" w:hAnsiTheme="minorHAnsi" w:cs="Times New Roman"/>
          <w:b/>
          <w:sz w:val="22"/>
          <w:szCs w:val="22"/>
          <w:vertAlign w:val="superscript"/>
        </w:rPr>
        <w:t>0</w:t>
      </w:r>
      <w:r w:rsidRPr="008B323A">
        <w:rPr>
          <w:rFonts w:asciiTheme="minorHAnsi" w:hAnsiTheme="minorHAnsi" w:cs="Times New Roman"/>
          <w:b/>
          <w:sz w:val="22"/>
          <w:szCs w:val="22"/>
        </w:rPr>
        <w:t xml:space="preserve"> w dni</w:t>
      </w:r>
      <w:r w:rsidR="0053624C" w:rsidRPr="008B323A">
        <w:rPr>
          <w:rFonts w:asciiTheme="minorHAnsi" w:hAnsiTheme="minorHAnsi" w:cs="Times New Roman"/>
          <w:b/>
          <w:sz w:val="22"/>
          <w:szCs w:val="22"/>
        </w:rPr>
        <w:t xml:space="preserve">u </w:t>
      </w:r>
      <w:r w:rsidR="008D4263" w:rsidRPr="008B323A">
        <w:rPr>
          <w:rFonts w:asciiTheme="minorHAnsi" w:hAnsiTheme="minorHAnsi" w:cs="Times New Roman"/>
          <w:b/>
          <w:sz w:val="22"/>
          <w:szCs w:val="22"/>
        </w:rPr>
        <w:t>21</w:t>
      </w:r>
      <w:r w:rsidR="00494EBB" w:rsidRPr="008B323A">
        <w:rPr>
          <w:rFonts w:asciiTheme="minorHAnsi" w:hAnsiTheme="minorHAnsi" w:cs="Times New Roman"/>
          <w:b/>
          <w:sz w:val="22"/>
          <w:szCs w:val="22"/>
        </w:rPr>
        <w:t xml:space="preserve"> </w:t>
      </w:r>
      <w:r w:rsidR="00003CEF" w:rsidRPr="008B323A">
        <w:rPr>
          <w:rFonts w:asciiTheme="minorHAnsi" w:hAnsiTheme="minorHAnsi" w:cs="Times New Roman"/>
          <w:b/>
          <w:sz w:val="22"/>
          <w:szCs w:val="22"/>
        </w:rPr>
        <w:t>sierpnia 2020</w:t>
      </w:r>
      <w:r w:rsidR="009139AA" w:rsidRPr="008B323A">
        <w:rPr>
          <w:rFonts w:asciiTheme="minorHAnsi" w:hAnsiTheme="minorHAnsi" w:cs="Times New Roman"/>
          <w:b/>
          <w:sz w:val="22"/>
          <w:szCs w:val="22"/>
        </w:rPr>
        <w:t xml:space="preserve">r., </w:t>
      </w:r>
      <w:r w:rsidR="00932CE9" w:rsidRPr="008B323A">
        <w:rPr>
          <w:rFonts w:asciiTheme="minorHAnsi" w:hAnsiTheme="minorHAnsi" w:cs="Times New Roman"/>
          <w:b/>
          <w:sz w:val="22"/>
          <w:szCs w:val="22"/>
        </w:rPr>
        <w:t xml:space="preserve">przy użyciu Platformy Zakupowej </w:t>
      </w:r>
      <w:r w:rsidR="00003CEF" w:rsidRPr="008B323A">
        <w:rPr>
          <w:rFonts w:asciiTheme="minorHAnsi" w:hAnsiTheme="minorHAnsi" w:cs="Times New Roman"/>
          <w:b/>
          <w:sz w:val="22"/>
          <w:szCs w:val="22"/>
        </w:rPr>
        <w:t>w Sali Posiedzeń Senatu (Nr. 14), gmach Rektoratu UŁ.</w:t>
      </w:r>
      <w:r w:rsidRPr="00F85790">
        <w:rPr>
          <w:rFonts w:asciiTheme="minorHAnsi" w:hAnsiTheme="minorHAnsi" w:cs="Times New Roman"/>
          <w:b/>
          <w:sz w:val="22"/>
          <w:szCs w:val="22"/>
        </w:rPr>
        <w:t xml:space="preserve"> </w:t>
      </w:r>
    </w:p>
    <w:p w14:paraId="66B55458" w14:textId="77777777" w:rsidR="006C2EA1" w:rsidRPr="00F85790" w:rsidRDefault="006C2EA1" w:rsidP="00376D8F">
      <w:pPr>
        <w:pStyle w:val="Tekstpodstawowy"/>
        <w:tabs>
          <w:tab w:val="left" w:pos="0"/>
        </w:tabs>
        <w:spacing w:line="276" w:lineRule="auto"/>
        <w:rPr>
          <w:rFonts w:asciiTheme="minorHAnsi" w:hAnsiTheme="minorHAnsi" w:cs="Times New Roman"/>
          <w:b/>
          <w:sz w:val="22"/>
          <w:szCs w:val="22"/>
        </w:rPr>
      </w:pPr>
    </w:p>
    <w:p w14:paraId="616C3CE1" w14:textId="77777777" w:rsidR="00D40D84" w:rsidRDefault="00F76356" w:rsidP="00A21C77">
      <w:pPr>
        <w:suppressLineNumbers/>
        <w:spacing w:after="0" w:line="276" w:lineRule="auto"/>
        <w:ind w:left="567" w:hanging="567"/>
        <w:jc w:val="both"/>
      </w:pPr>
      <w:r w:rsidRPr="00F85790">
        <w:rPr>
          <w:kern w:val="20"/>
        </w:rPr>
        <w:t>16.1.</w:t>
      </w:r>
      <w:r w:rsidRPr="00F85790">
        <w:rPr>
          <w:kern w:val="20"/>
        </w:rPr>
        <w:tab/>
        <w:t>Wykonawcę, który złożył ofertę po tym terminie Zamawiający niezwłocznie zawiadamia o tym fakcie oraz zwraca ofertę po upływie terminu do wniesienia odwołania. Możliwość przedłużenia ostatecznego terminu składania ofert dopuszcz</w:t>
      </w:r>
      <w:r w:rsidRPr="00B83C9B">
        <w:rPr>
          <w:kern w:val="20"/>
        </w:rPr>
        <w:t>a się jedy</w:t>
      </w:r>
      <w:r w:rsidRPr="00B83C9B">
        <w:rPr>
          <w:kern w:val="20"/>
        </w:rPr>
        <w:softHyphen/>
        <w:t>nie w sytuacjach i trybie wynikającym z art. 38 Ustawy. Przedsta</w:t>
      </w:r>
      <w:r w:rsidRPr="00B83C9B">
        <w:rPr>
          <w:kern w:val="20"/>
        </w:rPr>
        <w:softHyphen/>
        <w:t xml:space="preserve">wiciele Wykonawcy mają prawo uczestniczyć w sesji jawnej otwarcia ofert. </w:t>
      </w:r>
      <w:r w:rsidRPr="00B83C9B">
        <w:t>Bezpośrednio przed otwarciem ofert podana zostanie kwota, jaką Zamawiający zamierza przeznaczyć na sfinansowanie zamówienia. Podczas otwarcia ofert podane zostaną nazwy (firmy) oraz adresy wykonawców, a także informacje dotyczące ceny zawarte w ofertach.</w:t>
      </w:r>
    </w:p>
    <w:p w14:paraId="045D0AAA" w14:textId="4E4E96C2" w:rsidR="00494EBB" w:rsidRPr="00D40D84" w:rsidRDefault="00D40D84" w:rsidP="00D40D84">
      <w:pPr>
        <w:suppressLineNumbers/>
        <w:spacing w:after="0" w:line="276" w:lineRule="auto"/>
        <w:ind w:left="567" w:hanging="567"/>
        <w:jc w:val="both"/>
        <w:rPr>
          <w:kern w:val="20"/>
        </w:rPr>
      </w:pPr>
      <w:r>
        <w:t xml:space="preserve">16.2   </w:t>
      </w:r>
      <w:r w:rsidR="00494EBB" w:rsidRPr="00D40D84">
        <w:rPr>
          <w:kern w:val="20"/>
        </w:rPr>
        <w:t>Niezwłocznie po otwarciu ofert zamawiający zamieści na Platformie w sekcji „Komunikaty” na stronie danego postępowania</w:t>
      </w:r>
      <w:r>
        <w:rPr>
          <w:kern w:val="20"/>
        </w:rPr>
        <w:t xml:space="preserve"> </w:t>
      </w:r>
      <w:r w:rsidR="00494EBB" w:rsidRPr="00D40D84">
        <w:rPr>
          <w:kern w:val="20"/>
        </w:rPr>
        <w:t>informacje dotyczące:</w:t>
      </w:r>
    </w:p>
    <w:p w14:paraId="006EC114" w14:textId="77777777" w:rsidR="00494EBB" w:rsidRPr="00B83C9B" w:rsidRDefault="00494EBB" w:rsidP="00494EBB">
      <w:pPr>
        <w:numPr>
          <w:ilvl w:val="0"/>
          <w:numId w:val="11"/>
        </w:numPr>
        <w:suppressLineNumbers/>
        <w:spacing w:after="0" w:line="276" w:lineRule="auto"/>
        <w:ind w:left="1134" w:hanging="567"/>
        <w:jc w:val="both"/>
      </w:pPr>
      <w:r>
        <w:t>k</w:t>
      </w:r>
      <w:r w:rsidRPr="00B83C9B">
        <w:t>woty, jaką zamierza przeznaczyć na sfinansowanie zamówienia,</w:t>
      </w:r>
    </w:p>
    <w:p w14:paraId="33F1BAEA" w14:textId="77777777" w:rsidR="00494EBB" w:rsidRPr="00B83C9B" w:rsidRDefault="00494EBB" w:rsidP="00494EBB">
      <w:pPr>
        <w:numPr>
          <w:ilvl w:val="0"/>
          <w:numId w:val="11"/>
        </w:numPr>
        <w:suppressLineNumbers/>
        <w:spacing w:after="0" w:line="276" w:lineRule="auto"/>
        <w:ind w:left="1134" w:hanging="567"/>
        <w:jc w:val="both"/>
      </w:pPr>
      <w:r w:rsidRPr="00B83C9B">
        <w:t>firm oraz adresów wykonawców, którzy złożyli oferty w terminie,</w:t>
      </w:r>
    </w:p>
    <w:p w14:paraId="5B9C61A6" w14:textId="77777777" w:rsidR="00494EBB" w:rsidRPr="00B83C9B" w:rsidRDefault="00494EBB" w:rsidP="00494EBB">
      <w:pPr>
        <w:numPr>
          <w:ilvl w:val="0"/>
          <w:numId w:val="11"/>
        </w:numPr>
        <w:suppressLineNumbers/>
        <w:spacing w:after="0" w:line="276" w:lineRule="auto"/>
        <w:ind w:left="1134" w:hanging="567"/>
        <w:jc w:val="both"/>
      </w:pPr>
      <w:r w:rsidRPr="00B83C9B">
        <w:t>ceny i warunków płatności zawartych w ofertach.</w:t>
      </w:r>
    </w:p>
    <w:p w14:paraId="070BB8DA" w14:textId="77777777" w:rsidR="00B2137D" w:rsidRDefault="00B2137D" w:rsidP="00A21C77">
      <w:pPr>
        <w:suppressLineNumbers/>
        <w:spacing w:after="0" w:line="276" w:lineRule="auto"/>
        <w:jc w:val="both"/>
        <w:rPr>
          <w:b/>
          <w:color w:val="000000"/>
        </w:rPr>
      </w:pPr>
    </w:p>
    <w:p w14:paraId="753CC565" w14:textId="77777777" w:rsidR="00F76356" w:rsidRPr="00B83C9B" w:rsidRDefault="00F76356" w:rsidP="00A21C77">
      <w:pPr>
        <w:suppressLineNumbers/>
        <w:spacing w:after="0" w:line="276" w:lineRule="auto"/>
        <w:jc w:val="both"/>
        <w:rPr>
          <w:b/>
          <w:color w:val="000000"/>
        </w:rPr>
      </w:pPr>
      <w:r w:rsidRPr="00B83C9B">
        <w:rPr>
          <w:b/>
          <w:color w:val="000000"/>
        </w:rPr>
        <w:t>UWAGA!!!</w:t>
      </w:r>
    </w:p>
    <w:p w14:paraId="140D15A8" w14:textId="77777777" w:rsidR="00F76356" w:rsidRPr="00B83C9B" w:rsidRDefault="00F76356" w:rsidP="00A21C77">
      <w:pPr>
        <w:suppressLineNumbers/>
        <w:spacing w:line="276" w:lineRule="auto"/>
        <w:jc w:val="both"/>
        <w:rPr>
          <w:b/>
        </w:rPr>
      </w:pPr>
      <w:r w:rsidRPr="00B83C9B">
        <w:rPr>
          <w:b/>
        </w:rPr>
        <w:t xml:space="preserve">16.3. Wykonawca, w terminie 3 dni od dnia zamieszczenia informacji określonej w pkt 16.2 SIWZ, przekazuje zamawiającemu oświadczenie o przynależności lub braku przynależności do tej samej grupy kapitałowej, o której mowa w art. 24 ust. 1 pkt 23 </w:t>
      </w:r>
      <w:proofErr w:type="spellStart"/>
      <w:r w:rsidRPr="00B83C9B">
        <w:rPr>
          <w:b/>
        </w:rPr>
        <w:t>uPzp</w:t>
      </w:r>
      <w:proofErr w:type="spellEnd"/>
      <w:r w:rsidRPr="00B83C9B">
        <w:rPr>
          <w:b/>
        </w:rPr>
        <w:t xml:space="preserve">. Wraz ze złożeniem oświadczenia, wykonawca może przedstawić dowody, że powiązania z innym wykonawcą nie prowadzą do zakłócenia konkurencji w niniejszym postępowaniu. </w:t>
      </w:r>
    </w:p>
    <w:p w14:paraId="5AB65ACE" w14:textId="3F3EB483" w:rsidR="00F76356" w:rsidRPr="00B83C9B" w:rsidRDefault="00F76356" w:rsidP="00A21C77">
      <w:pPr>
        <w:pStyle w:val="Tekstpodstawowy"/>
        <w:widowControl w:val="0"/>
        <w:tabs>
          <w:tab w:val="left" w:pos="567"/>
        </w:tabs>
        <w:spacing w:before="50" w:line="276" w:lineRule="auto"/>
        <w:ind w:right="112"/>
        <w:rPr>
          <w:rFonts w:asciiTheme="minorHAnsi" w:hAnsiTheme="minorHAnsi" w:cs="Times New Roman"/>
          <w:b/>
          <w:i/>
          <w:color w:val="0F0F0F"/>
          <w:sz w:val="22"/>
          <w:szCs w:val="22"/>
          <w:u w:val="single"/>
        </w:rPr>
      </w:pPr>
      <w:r w:rsidRPr="00B83C9B">
        <w:rPr>
          <w:rFonts w:asciiTheme="minorHAnsi" w:hAnsiTheme="minorHAnsi" w:cs="Times New Roman"/>
          <w:i/>
          <w:sz w:val="22"/>
          <w:szCs w:val="22"/>
        </w:rPr>
        <w:t>Wzór Oświadczenia o przynależności do grupy kapitałowej lub informację o tym, że nie należy do grupy kapitałowej w rozumieniu ustawy z dnia 16 lutego 2007 r. o ochronie konkurencji i konsumentów (</w:t>
      </w:r>
      <w:proofErr w:type="spellStart"/>
      <w:r w:rsidRPr="00B83C9B">
        <w:rPr>
          <w:rFonts w:asciiTheme="minorHAnsi" w:hAnsiTheme="minorHAnsi" w:cs="Times New Roman"/>
          <w:i/>
          <w:sz w:val="22"/>
          <w:szCs w:val="22"/>
        </w:rPr>
        <w:t>t.j</w:t>
      </w:r>
      <w:proofErr w:type="spellEnd"/>
      <w:r w:rsidRPr="00B83C9B">
        <w:rPr>
          <w:rFonts w:asciiTheme="minorHAnsi" w:hAnsiTheme="minorHAnsi" w:cs="Times New Roman"/>
          <w:i/>
          <w:sz w:val="22"/>
          <w:szCs w:val="22"/>
        </w:rPr>
        <w:t>. Dz. U</w:t>
      </w:r>
      <w:r w:rsidR="00710699">
        <w:rPr>
          <w:rFonts w:asciiTheme="minorHAnsi" w:hAnsiTheme="minorHAnsi" w:cs="Times New Roman"/>
          <w:i/>
          <w:sz w:val="22"/>
          <w:szCs w:val="22"/>
        </w:rPr>
        <w:t>. z 2019r., poz. 369</w:t>
      </w:r>
      <w:r w:rsidRPr="00B83C9B">
        <w:rPr>
          <w:rFonts w:asciiTheme="minorHAnsi" w:hAnsiTheme="minorHAnsi" w:cs="Times New Roman"/>
          <w:i/>
          <w:sz w:val="22"/>
          <w:szCs w:val="22"/>
        </w:rPr>
        <w:t xml:space="preserve"> z </w:t>
      </w:r>
      <w:proofErr w:type="spellStart"/>
      <w:r w:rsidRPr="00B83C9B">
        <w:rPr>
          <w:rFonts w:asciiTheme="minorHAnsi" w:hAnsiTheme="minorHAnsi" w:cs="Times New Roman"/>
          <w:i/>
          <w:sz w:val="22"/>
          <w:szCs w:val="22"/>
        </w:rPr>
        <w:t>późn</w:t>
      </w:r>
      <w:proofErr w:type="spellEnd"/>
      <w:r w:rsidRPr="00B83C9B">
        <w:rPr>
          <w:rFonts w:asciiTheme="minorHAnsi" w:hAnsiTheme="minorHAnsi" w:cs="Times New Roman"/>
          <w:i/>
          <w:sz w:val="22"/>
          <w:szCs w:val="22"/>
        </w:rPr>
        <w:t xml:space="preserve">. zm.) – </w:t>
      </w:r>
      <w:r w:rsidRPr="00B83C9B">
        <w:rPr>
          <w:rFonts w:asciiTheme="minorHAnsi" w:hAnsiTheme="minorHAnsi" w:cs="Times New Roman"/>
          <w:b/>
          <w:i/>
          <w:color w:val="0F0F0F"/>
          <w:sz w:val="22"/>
          <w:szCs w:val="22"/>
          <w:u w:val="single"/>
        </w:rPr>
        <w:t xml:space="preserve">zostanie opublikowany na stronie www. Zamawiającego wraz z informacją o której mowa w art. 86 ust. 5 Ustawy. </w:t>
      </w:r>
    </w:p>
    <w:p w14:paraId="7B51E86F" w14:textId="659B2C4D" w:rsidR="00706639" w:rsidRPr="00706639" w:rsidRDefault="00F76356" w:rsidP="001A6BA1">
      <w:pPr>
        <w:pStyle w:val="Nagwek2"/>
        <w:keepNext w:val="0"/>
        <w:widowControl w:val="0"/>
        <w:numPr>
          <w:ilvl w:val="0"/>
          <w:numId w:val="21"/>
        </w:numPr>
        <w:tabs>
          <w:tab w:val="clear" w:pos="750"/>
          <w:tab w:val="num" w:pos="567"/>
        </w:tabs>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52A3FBF1"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lastRenderedPageBreak/>
        <w:t>Wykonawcy mogą wspólnie ubiegać się o udzielenie zamówienia. W takim przypadku Wykonawcy ustanawiają pełnomocnika do reprezentowania ich w postępowaniu</w:t>
      </w:r>
      <w:r w:rsidRPr="00B83C9B">
        <w:rPr>
          <w:rFonts w:asciiTheme="minorHAnsi" w:hAnsiTheme="minorHAnsi" w:cs="Times New Roman"/>
          <w:color w:val="0F0F0F"/>
          <w:sz w:val="22"/>
          <w:szCs w:val="22"/>
        </w:rPr>
        <w:t xml:space="preserve"> o udzielenie zamówienia  albo reprezentowania  w postępowaniu i zawarcia umowy w sprawie zamówienia publicznego.</w:t>
      </w:r>
    </w:p>
    <w:p w14:paraId="08FEDA8E"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W przypadku Wykonawców wspólnie ubiegających się o udzielenie zamówienia, żaden z nich nie może podlegać wykluczeniu z powodu niespełniania warunków, o których mowa w art. 24 ust. 1 Ustawy, oraz o których mowa w </w:t>
      </w:r>
      <w:r w:rsidRPr="00B83C9B">
        <w:rPr>
          <w:rFonts w:asciiTheme="minorHAnsi" w:hAnsiTheme="minorHAnsi" w:cs="Times New Roman"/>
          <w:color w:val="000000"/>
          <w:sz w:val="22"/>
          <w:szCs w:val="22"/>
        </w:rPr>
        <w:t>pkt 8 SIWZ.</w:t>
      </w:r>
    </w:p>
    <w:p w14:paraId="7E4DEA3B"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 przypadku wspólnego ubiegania się o zamówienie przez Wykonawców, oświadczenie, o którym mowa w pkt. 9.1.1 SIWZ składa każdy z Wykonawców</w:t>
      </w:r>
      <w:r w:rsidRPr="00B83C9B">
        <w:rPr>
          <w:rFonts w:asciiTheme="minorHAnsi" w:hAnsiTheme="minorHAnsi" w:cs="Times New Roman"/>
          <w:color w:val="0F0F0F"/>
          <w:sz w:val="22"/>
          <w:szCs w:val="22"/>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28D1E13" w14:textId="6CA50851" w:rsidR="00F76356" w:rsidRPr="00B83C9B"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00000"/>
          <w:sz w:val="22"/>
          <w:szCs w:val="22"/>
        </w:rPr>
        <w:t>W przypadku wspólnego ubiegania się o zamówienie przez Wykonawców oświadczenie o przynależności lub braku przynależności do tej samej grupy kapit</w:t>
      </w:r>
      <w:r w:rsidR="00706639">
        <w:rPr>
          <w:rFonts w:asciiTheme="minorHAnsi" w:hAnsiTheme="minorHAnsi" w:cs="Times New Roman"/>
          <w:color w:val="000000"/>
          <w:sz w:val="22"/>
          <w:szCs w:val="22"/>
        </w:rPr>
        <w:t>ałowej, o którym mowa w pkt. 9.7</w:t>
      </w:r>
      <w:r w:rsidRPr="00B83C9B">
        <w:rPr>
          <w:rFonts w:asciiTheme="minorHAnsi" w:hAnsiTheme="minorHAnsi" w:cs="Times New Roman"/>
          <w:color w:val="000000"/>
          <w:sz w:val="22"/>
          <w:szCs w:val="22"/>
        </w:rPr>
        <w:t xml:space="preserve"> SIWZ składa każdy z Wykonawców.</w:t>
      </w:r>
    </w:p>
    <w:p w14:paraId="3339DC33" w14:textId="7992F8AD" w:rsidR="00F76356" w:rsidRPr="00F85790"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F85790">
        <w:rPr>
          <w:rFonts w:asciiTheme="minorHAnsi" w:hAnsiTheme="minorHAnsi" w:cs="Times New Roman"/>
          <w:color w:val="000000"/>
          <w:sz w:val="22"/>
          <w:szCs w:val="22"/>
        </w:rPr>
        <w:t xml:space="preserve">W przypadku wspólnego ubiegania się o zamówienie przez Wykonawców </w:t>
      </w:r>
      <w:r w:rsidR="00AD7052" w:rsidRPr="00F85790">
        <w:rPr>
          <w:rFonts w:asciiTheme="minorHAnsi" w:hAnsiTheme="minorHAnsi" w:cs="Times New Roman"/>
          <w:color w:val="000000"/>
          <w:sz w:val="22"/>
          <w:szCs w:val="22"/>
        </w:rPr>
        <w:t xml:space="preserve">każdy z nich zobowiązany jest </w:t>
      </w:r>
      <w:r w:rsidRPr="00F85790">
        <w:rPr>
          <w:rFonts w:asciiTheme="minorHAnsi" w:hAnsiTheme="minorHAnsi" w:cs="Times New Roman"/>
          <w:color w:val="000000"/>
          <w:sz w:val="22"/>
          <w:szCs w:val="22"/>
        </w:rPr>
        <w:t>są na wezwanie Zamawiającego złożyć dokumenty i oświa</w:t>
      </w:r>
      <w:r w:rsidR="00706639" w:rsidRPr="00F85790">
        <w:rPr>
          <w:rFonts w:asciiTheme="minorHAnsi" w:hAnsiTheme="minorHAnsi" w:cs="Times New Roman"/>
          <w:color w:val="000000"/>
          <w:sz w:val="22"/>
          <w:szCs w:val="22"/>
        </w:rPr>
        <w:t>dczenia o których mowa w pkt 9.6.1 – 9 6</w:t>
      </w:r>
      <w:r w:rsidR="00D40D84" w:rsidRPr="00F85790">
        <w:rPr>
          <w:rFonts w:asciiTheme="minorHAnsi" w:hAnsiTheme="minorHAnsi" w:cs="Times New Roman"/>
          <w:color w:val="000000"/>
          <w:sz w:val="22"/>
          <w:szCs w:val="22"/>
        </w:rPr>
        <w:t>.4</w:t>
      </w:r>
      <w:r w:rsidRPr="00F85790">
        <w:rPr>
          <w:rFonts w:asciiTheme="minorHAnsi" w:hAnsiTheme="minorHAnsi" w:cs="Times New Roman"/>
          <w:color w:val="000000"/>
          <w:sz w:val="22"/>
          <w:szCs w:val="22"/>
        </w:rPr>
        <w:t>.</w:t>
      </w:r>
    </w:p>
    <w:p w14:paraId="6FFBD3EC" w14:textId="77777777" w:rsidR="005679D8" w:rsidRPr="00B83C9B" w:rsidRDefault="005679D8" w:rsidP="00B83C9B">
      <w:pPr>
        <w:pStyle w:val="Tekstpodstawowy"/>
        <w:spacing w:line="240" w:lineRule="auto"/>
        <w:ind w:left="564" w:right="127"/>
        <w:rPr>
          <w:rFonts w:asciiTheme="minorHAnsi" w:hAnsiTheme="minorHAnsi" w:cs="Times New Roman"/>
          <w:color w:val="000000"/>
          <w:sz w:val="22"/>
          <w:szCs w:val="22"/>
        </w:rPr>
      </w:pPr>
    </w:p>
    <w:p w14:paraId="36AF6883" w14:textId="5A16CBCF" w:rsidR="00F76356" w:rsidRPr="009C6A25" w:rsidRDefault="009C6A25" w:rsidP="001A6BA1">
      <w:pPr>
        <w:pStyle w:val="Tekstpodstawowy"/>
        <w:widowControl w:val="0"/>
        <w:numPr>
          <w:ilvl w:val="0"/>
          <w:numId w:val="21"/>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14:paraId="5DF7F891"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E1B2B76"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A14DC5B"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6621877"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4FB16CD0"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59FC111"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098C5F3"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05ADC1C" w14:textId="7CBE6E42" w:rsidR="00F76356" w:rsidRPr="00B83C9B" w:rsidRDefault="00F76356" w:rsidP="001A6BA1">
      <w:pPr>
        <w:pStyle w:val="Tekstpodstawowy"/>
        <w:widowControl w:val="0"/>
        <w:numPr>
          <w:ilvl w:val="1"/>
          <w:numId w:val="20"/>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14:paraId="07EA3EF9" w14:textId="77777777" w:rsidR="00F76356" w:rsidRPr="00B83C9B" w:rsidRDefault="00F76356" w:rsidP="001A6BA1">
      <w:pPr>
        <w:pStyle w:val="Tekstpodstawowy"/>
        <w:widowControl w:val="0"/>
        <w:numPr>
          <w:ilvl w:val="1"/>
          <w:numId w:val="20"/>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62AB3AB6" w14:textId="77777777" w:rsidR="00F76356" w:rsidRPr="00B83C9B" w:rsidRDefault="00F76356" w:rsidP="001A6BA1">
      <w:pPr>
        <w:pStyle w:val="Tekstpodstawowy"/>
        <w:widowControl w:val="0"/>
        <w:numPr>
          <w:ilvl w:val="1"/>
          <w:numId w:val="20"/>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p>
    <w:p w14:paraId="6E36661F" w14:textId="77777777" w:rsidR="00B83C9B" w:rsidRDefault="00B83C9B" w:rsidP="00A21C77">
      <w:pPr>
        <w:pStyle w:val="Tekstpodstawowy"/>
        <w:spacing w:line="276" w:lineRule="auto"/>
        <w:rPr>
          <w:rFonts w:ascii="Times New Roman" w:hAnsi="Times New Roman" w:cs="Times New Roman"/>
          <w:b/>
          <w:iCs/>
        </w:rPr>
      </w:pPr>
    </w:p>
    <w:p w14:paraId="3CC4463F" w14:textId="77777777" w:rsidR="00F76356" w:rsidRPr="00B83C9B" w:rsidRDefault="00F76356" w:rsidP="00A21C77">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t xml:space="preserve">19.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14:paraId="38645DC7"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135E58C4"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62EBF9A1"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0C6C2CD5"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76EAA93A"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Cena podana w ofercie powinna być wyrażona w złotych polskich jako cena brutto z podatkiem VAT (wg stawki 23%) z dokładnością do dwóch miejsc po przecinku.</w:t>
      </w:r>
    </w:p>
    <w:p w14:paraId="330DC29B"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 xml:space="preserve">Nie dopuszcza się podawania ceny w przedziałach kwotowych. </w:t>
      </w:r>
    </w:p>
    <w:p w14:paraId="0C88AD5C"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Cena podana w ofercie powinna być umieszczona Formularzu Ofertowym - Zał. nr 1a do SIWZ.</w:t>
      </w:r>
    </w:p>
    <w:p w14:paraId="5E7A95A0"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Cena określona w ofercie będzie stała tzn. nie ulega zmianie przez okres ważności ofert (związania) oraz okres realizacji (wykonania) przedmiotu zamówienia. </w:t>
      </w:r>
    </w:p>
    <w:p w14:paraId="1FCB0646" w14:textId="431DCB82"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Cena podana w ofercie powinna być umieszczona w Arkuszu cenowym – </w:t>
      </w:r>
      <w:r w:rsidR="00B661AC">
        <w:rPr>
          <w:rFonts w:asciiTheme="minorHAnsi" w:hAnsiTheme="minorHAnsi" w:cs="Times New Roman"/>
          <w:sz w:val="22"/>
          <w:szCs w:val="22"/>
        </w:rPr>
        <w:t>Zał. nr 1 do SIWZ (kolumna 6</w:t>
      </w:r>
      <w:r w:rsidRPr="00E45637">
        <w:rPr>
          <w:rFonts w:asciiTheme="minorHAnsi" w:hAnsiTheme="minorHAnsi" w:cs="Times New Roman"/>
          <w:sz w:val="22"/>
          <w:szCs w:val="22"/>
        </w:rPr>
        <w:t>) oraz Formularzu Ofertowym - Zał. nr 1a do SIWZ.</w:t>
      </w:r>
    </w:p>
    <w:p w14:paraId="4ABC7B87"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Wykonawca zobowiązany jest do wyceny każdej pozycji (w pozycjach w których będzie uczestniczył w postępowaniu przetargowym) zgodnie z zał. nr 1 do SIWZ.</w:t>
      </w:r>
    </w:p>
    <w:p w14:paraId="3BDBCA8D"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Niedopuszczalna jest wycena, z której będzie wynikało, że oferowany przedmiot zamówienia przez Wykonawcę będzie miał cenę zero (0,00 zł.).</w:t>
      </w:r>
    </w:p>
    <w:p w14:paraId="79F65B43"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Cena oferty winna obejmować wszystkie koszty związane z wykonaniem przedmiotu zamówienia oraz z warunkami stawianymi przez zamawiającego.</w:t>
      </w:r>
    </w:p>
    <w:p w14:paraId="7B180396"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b/>
          <w:bCs/>
          <w:sz w:val="22"/>
          <w:szCs w:val="22"/>
        </w:rPr>
        <w:t xml:space="preserve">Cena oferty w złotych polskich </w:t>
      </w:r>
      <w:r w:rsidRPr="00E45637">
        <w:rPr>
          <w:rFonts w:asciiTheme="minorHAnsi" w:hAnsiTheme="minorHAnsi" w:cs="Times New Roman"/>
          <w:sz w:val="22"/>
          <w:szCs w:val="22"/>
        </w:rPr>
        <w:t xml:space="preserve">(tj. cena wynikająca z Formularza Ofertowego i Arkusza Cenowego) </w:t>
      </w:r>
      <w:r w:rsidRPr="00E45637">
        <w:rPr>
          <w:rFonts w:asciiTheme="minorHAnsi" w:hAnsiTheme="minorHAnsi" w:cs="Times New Roman"/>
          <w:b/>
          <w:bCs/>
          <w:sz w:val="22"/>
          <w:szCs w:val="22"/>
        </w:rPr>
        <w:t xml:space="preserve">składana przez wykonawców z terytorium Polski </w:t>
      </w:r>
      <w:r w:rsidRPr="00E45637">
        <w:rPr>
          <w:rFonts w:asciiTheme="minorHAnsi" w:hAnsiTheme="minorHAnsi" w:cs="Times New Roman"/>
          <w:sz w:val="22"/>
          <w:szCs w:val="22"/>
        </w:rPr>
        <w:t xml:space="preserve">powinna być podana w następujący sposób:  </w:t>
      </w:r>
      <w:r w:rsidRPr="00E45637">
        <w:rPr>
          <w:rFonts w:asciiTheme="minorHAnsi" w:hAnsiTheme="minorHAnsi" w:cs="Times New Roman"/>
          <w:b/>
          <w:bCs/>
          <w:sz w:val="22"/>
          <w:szCs w:val="22"/>
          <w:u w:val="single"/>
        </w:rPr>
        <w:t>cena brutto</w:t>
      </w:r>
      <w:r w:rsidRPr="00E45637">
        <w:rPr>
          <w:rFonts w:asciiTheme="minorHAnsi" w:hAnsiTheme="minorHAnsi" w:cs="Times New Roman"/>
          <w:sz w:val="22"/>
          <w:szCs w:val="22"/>
        </w:rPr>
        <w:t xml:space="preserve">, tak jak to wynika z zapisów Arkusza cenowego i Formularza oferty. </w:t>
      </w:r>
    </w:p>
    <w:p w14:paraId="634E810F" w14:textId="3F931493"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b/>
          <w:bCs/>
          <w:sz w:val="22"/>
          <w:szCs w:val="22"/>
        </w:rPr>
        <w:lastRenderedPageBreak/>
        <w:t xml:space="preserve">Cena oferty w złotych polskich </w:t>
      </w:r>
      <w:r w:rsidRPr="00E45637">
        <w:rPr>
          <w:rFonts w:asciiTheme="minorHAnsi" w:hAnsiTheme="minorHAnsi" w:cs="Times New Roman"/>
          <w:sz w:val="22"/>
          <w:szCs w:val="22"/>
        </w:rPr>
        <w:t xml:space="preserve">(tj. cena wynikająca z Formularza Ofertowego i Arkusza Cenowego) </w:t>
      </w:r>
      <w:r w:rsidRPr="00E45637">
        <w:rPr>
          <w:rFonts w:asciiTheme="minorHAnsi" w:hAnsiTheme="minorHAnsi" w:cs="Times New Roman"/>
          <w:b/>
          <w:bCs/>
          <w:sz w:val="22"/>
          <w:szCs w:val="22"/>
        </w:rPr>
        <w:t xml:space="preserve">składanej przez wykonawców zagranicznych </w:t>
      </w:r>
      <w:r w:rsidRPr="00E45637">
        <w:rPr>
          <w:rFonts w:asciiTheme="minorHAnsi" w:hAnsiTheme="minorHAnsi" w:cs="Times New Roman"/>
          <w:sz w:val="22"/>
          <w:szCs w:val="22"/>
        </w:rPr>
        <w:t xml:space="preserve">powinna być podana w następujący sposób: </w:t>
      </w:r>
      <w:r w:rsidRPr="00E45637">
        <w:rPr>
          <w:rFonts w:asciiTheme="minorHAnsi" w:hAnsiTheme="minorHAnsi" w:cs="Times New Roman"/>
          <w:b/>
          <w:bCs/>
          <w:sz w:val="22"/>
          <w:szCs w:val="22"/>
          <w:u w:val="single"/>
        </w:rPr>
        <w:t>cena netto</w:t>
      </w:r>
      <w:r w:rsidRPr="00E45637">
        <w:rPr>
          <w:rFonts w:asciiTheme="minorHAnsi" w:hAnsiTheme="minorHAnsi" w:cs="Times New Roman"/>
          <w:sz w:val="22"/>
          <w:szCs w:val="22"/>
        </w:rPr>
        <w:t xml:space="preserve">. Wykonawcy zagraniczni w Arkuszu Cenowym wpisują tylko cenę netto w </w:t>
      </w:r>
      <w:r w:rsidR="00AD7052">
        <w:rPr>
          <w:rFonts w:asciiTheme="minorHAnsi" w:hAnsiTheme="minorHAnsi" w:cs="Times New Roman"/>
          <w:sz w:val="22"/>
          <w:szCs w:val="22"/>
        </w:rPr>
        <w:t>k</w:t>
      </w:r>
      <w:r w:rsidR="00B661AC">
        <w:rPr>
          <w:rFonts w:asciiTheme="minorHAnsi" w:hAnsiTheme="minorHAnsi" w:cs="Times New Roman"/>
          <w:sz w:val="22"/>
          <w:szCs w:val="22"/>
        </w:rPr>
        <w:t>olumnie „cena jednostkowa netto</w:t>
      </w:r>
      <w:r w:rsidRPr="00E45637">
        <w:rPr>
          <w:rFonts w:asciiTheme="minorHAnsi" w:hAnsiTheme="minorHAnsi" w:cs="Times New Roman"/>
          <w:sz w:val="22"/>
          <w:szCs w:val="22"/>
        </w:rPr>
        <w:t xml:space="preserve">” oraz razem wartość </w:t>
      </w:r>
      <w:r w:rsidR="00B661AC">
        <w:rPr>
          <w:rFonts w:asciiTheme="minorHAnsi" w:hAnsiTheme="minorHAnsi" w:cs="Times New Roman"/>
          <w:sz w:val="22"/>
          <w:szCs w:val="22"/>
        </w:rPr>
        <w:t>netto w kolumnie „Wartość netto</w:t>
      </w:r>
      <w:r w:rsidRPr="00E45637">
        <w:rPr>
          <w:rFonts w:asciiTheme="minorHAnsi" w:hAnsiTheme="minorHAnsi" w:cs="Times New Roman"/>
          <w:sz w:val="22"/>
          <w:szCs w:val="22"/>
        </w:rPr>
        <w:t xml:space="preserve"> ogółem”, Dla porównania ofert Zamawiający doliczy do ceny ofertowej podmiotów zagranicznych, kwotę należnego podatku VAT oraz cła obciążającego Zamawiającego z tytułu realizacji umowy. Natomiast w treść Formularza oferty wykonawcy zagraniczni wpisują w pkt 4 – cena całkowita oferty brutto – część nr zamiast ceny brutto w złotych </w:t>
      </w:r>
      <w:r w:rsidRPr="00E45637">
        <w:rPr>
          <w:rFonts w:asciiTheme="minorHAnsi" w:hAnsiTheme="minorHAnsi" w:cs="Times New Roman"/>
          <w:b/>
          <w:bCs/>
          <w:sz w:val="22"/>
          <w:szCs w:val="22"/>
        </w:rPr>
        <w:t>cenę netto w złotych</w:t>
      </w:r>
      <w:r w:rsidRPr="00E45637">
        <w:rPr>
          <w:rFonts w:asciiTheme="minorHAnsi" w:hAnsiTheme="minorHAnsi" w:cs="Times New Roman"/>
          <w:sz w:val="22"/>
          <w:szCs w:val="22"/>
        </w:rPr>
        <w:t>.</w:t>
      </w:r>
    </w:p>
    <w:p w14:paraId="1B8BFF84" w14:textId="77777777" w:rsidR="00F76356" w:rsidRPr="00E45637"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Pr="00E45637">
        <w:rPr>
          <w:rFonts w:asciiTheme="minorHAnsi" w:hAnsiTheme="minorHAnsi" w:cs="Times New Roman"/>
          <w:b/>
          <w:bCs/>
          <w:sz w:val="22"/>
          <w:szCs w:val="22"/>
        </w:rPr>
        <w:t xml:space="preserve">dokonując czynności oceny ofert w zakresie kryterium ceny zamawiający jest zobowiązany dla porównania tych ofert doliczyć do ceny ofertowej podmiotów zagranicznych, kwotę należnego </w:t>
      </w:r>
      <w:r w:rsidRPr="00E45637">
        <w:rPr>
          <w:rFonts w:asciiTheme="minorHAnsi" w:hAnsiTheme="minorHAnsi" w:cs="Times New Roman"/>
          <w:b/>
          <w:bCs/>
          <w:sz w:val="22"/>
          <w:szCs w:val="22"/>
          <w:u w:val="single"/>
        </w:rPr>
        <w:t>podatku VAT oraz cła</w:t>
      </w:r>
      <w:r w:rsidRPr="00E45637">
        <w:rPr>
          <w:rFonts w:asciiTheme="minorHAnsi" w:hAnsiTheme="minorHAnsi" w:cs="Times New Roman"/>
          <w:sz w:val="22"/>
          <w:szCs w:val="22"/>
        </w:rPr>
        <w:t xml:space="preserve"> </w:t>
      </w:r>
      <w:r w:rsidRPr="00E45637">
        <w:rPr>
          <w:rFonts w:asciiTheme="minorHAnsi" w:hAnsiTheme="minorHAnsi" w:cs="Times New Roman"/>
          <w:b/>
          <w:bCs/>
          <w:sz w:val="22"/>
          <w:szCs w:val="22"/>
        </w:rPr>
        <w:t>które obciążają zamawiającego z tytułu realizacji umowy.</w:t>
      </w:r>
    </w:p>
    <w:p w14:paraId="3B88899E" w14:textId="77777777" w:rsidR="00D848B2" w:rsidRPr="00217CDC" w:rsidRDefault="00D848B2" w:rsidP="008C35CC">
      <w:pPr>
        <w:tabs>
          <w:tab w:val="left" w:pos="567"/>
        </w:tabs>
        <w:spacing w:after="0" w:line="240" w:lineRule="auto"/>
        <w:jc w:val="both"/>
        <w:rPr>
          <w:b/>
        </w:rPr>
      </w:pPr>
    </w:p>
    <w:p w14:paraId="13A53D14" w14:textId="77777777" w:rsidR="00F76356" w:rsidRPr="00217CDC" w:rsidRDefault="00F76356" w:rsidP="00376D8F">
      <w:pPr>
        <w:tabs>
          <w:tab w:val="left" w:pos="567"/>
        </w:tabs>
        <w:spacing w:after="120" w:line="240" w:lineRule="auto"/>
        <w:ind w:left="567" w:hanging="567"/>
        <w:jc w:val="both"/>
        <w:rPr>
          <w:b/>
          <w:u w:val="single"/>
        </w:rPr>
      </w:pPr>
      <w:r>
        <w:rPr>
          <w:b/>
        </w:rPr>
        <w:t>20</w:t>
      </w:r>
      <w:r w:rsidRPr="00217CDC">
        <w:rPr>
          <w:b/>
        </w:rPr>
        <w:t xml:space="preserve">. </w:t>
      </w:r>
      <w:r>
        <w:rPr>
          <w:b/>
        </w:rPr>
        <w:tab/>
      </w:r>
      <w:r w:rsidRPr="00217CDC">
        <w:rPr>
          <w:b/>
          <w:u w:val="single"/>
        </w:rPr>
        <w:t>Informacje dotyczące walut obcych, w jakich mogą być prowadzone rozliczenia między Zamawiającym a Wykonawcą</w:t>
      </w:r>
    </w:p>
    <w:p w14:paraId="13CED38C" w14:textId="77777777" w:rsidR="00F76356" w:rsidRPr="00217CDC" w:rsidRDefault="00F76356" w:rsidP="00376D8F">
      <w:pPr>
        <w:tabs>
          <w:tab w:val="left" w:pos="567"/>
        </w:tabs>
        <w:spacing w:after="120" w:line="240" w:lineRule="auto"/>
        <w:jc w:val="both"/>
      </w:pPr>
      <w:r w:rsidRPr="00217CDC">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217CDC" w:rsidRDefault="0065096C" w:rsidP="008C35CC">
      <w:pPr>
        <w:tabs>
          <w:tab w:val="left" w:pos="567"/>
        </w:tabs>
        <w:spacing w:after="0" w:line="240" w:lineRule="auto"/>
        <w:jc w:val="both"/>
        <w:rPr>
          <w:b/>
        </w:rPr>
      </w:pPr>
    </w:p>
    <w:p w14:paraId="6AF412A1" w14:textId="046296C0" w:rsidR="00F76356" w:rsidRPr="00A216F1" w:rsidRDefault="00F76356" w:rsidP="00F76356">
      <w:pPr>
        <w:tabs>
          <w:tab w:val="left" w:pos="567"/>
        </w:tabs>
        <w:ind w:left="567" w:hanging="567"/>
        <w:jc w:val="both"/>
        <w:rPr>
          <w:b/>
          <w:u w:val="single"/>
        </w:rPr>
      </w:pPr>
      <w:r>
        <w:rPr>
          <w:b/>
        </w:rPr>
        <w:t>21</w:t>
      </w:r>
      <w:r w:rsidRPr="00217CDC">
        <w:rPr>
          <w:b/>
        </w:rPr>
        <w:t xml:space="preserve">. </w:t>
      </w:r>
      <w:r>
        <w:rPr>
          <w:b/>
        </w:rPr>
        <w:t xml:space="preserve"> </w:t>
      </w:r>
      <w:r w:rsidR="00A21C77">
        <w:rPr>
          <w:b/>
        </w:rPr>
        <w:tab/>
      </w:r>
      <w:r w:rsidRPr="00A216F1">
        <w:rPr>
          <w:b/>
          <w:u w:val="single"/>
        </w:rPr>
        <w:t>Opis kryteriów, którymi Zamawiający będzie się kierował przy wyborze oferty wraz z podaniem znaczenia tych kryteriów oraz sposobu oceny ofert</w:t>
      </w:r>
    </w:p>
    <w:p w14:paraId="57C0D796" w14:textId="77777777" w:rsidR="00F76356" w:rsidRPr="00A216F1" w:rsidRDefault="00F76356" w:rsidP="001A6BA1">
      <w:pPr>
        <w:pStyle w:val="Akapitzlist"/>
        <w:numPr>
          <w:ilvl w:val="0"/>
          <w:numId w:val="27"/>
        </w:numPr>
        <w:tabs>
          <w:tab w:val="left" w:pos="397"/>
        </w:tabs>
        <w:contextualSpacing w:val="0"/>
        <w:jc w:val="both"/>
        <w:rPr>
          <w:vanish/>
        </w:rPr>
      </w:pPr>
    </w:p>
    <w:p w14:paraId="0D142F6F" w14:textId="77777777" w:rsidR="00F76356" w:rsidRPr="00A216F1" w:rsidRDefault="00F76356" w:rsidP="001A6BA1">
      <w:pPr>
        <w:pStyle w:val="Akapitzlist"/>
        <w:numPr>
          <w:ilvl w:val="0"/>
          <w:numId w:val="27"/>
        </w:numPr>
        <w:tabs>
          <w:tab w:val="left" w:pos="397"/>
        </w:tabs>
        <w:contextualSpacing w:val="0"/>
        <w:jc w:val="both"/>
        <w:rPr>
          <w:vanish/>
        </w:rPr>
      </w:pPr>
    </w:p>
    <w:p w14:paraId="4475AD14" w14:textId="77777777" w:rsidR="00F76356" w:rsidRPr="00A216F1" w:rsidRDefault="00F76356" w:rsidP="001A6BA1">
      <w:pPr>
        <w:pStyle w:val="Akapitzlist"/>
        <w:numPr>
          <w:ilvl w:val="0"/>
          <w:numId w:val="27"/>
        </w:numPr>
        <w:tabs>
          <w:tab w:val="left" w:pos="397"/>
        </w:tabs>
        <w:contextualSpacing w:val="0"/>
        <w:jc w:val="both"/>
        <w:rPr>
          <w:vanish/>
        </w:rPr>
      </w:pPr>
    </w:p>
    <w:p w14:paraId="04F3EE59" w14:textId="575AC696" w:rsidR="003E096F" w:rsidRPr="008B323A" w:rsidRDefault="00E45637" w:rsidP="003E096F">
      <w:pPr>
        <w:numPr>
          <w:ilvl w:val="1"/>
          <w:numId w:val="27"/>
        </w:numPr>
        <w:tabs>
          <w:tab w:val="left" w:pos="567"/>
        </w:tabs>
        <w:spacing w:after="120" w:line="276" w:lineRule="auto"/>
        <w:ind w:left="567" w:hanging="567"/>
        <w:jc w:val="both"/>
        <w:rPr>
          <w:b/>
        </w:rPr>
      </w:pPr>
      <w:r w:rsidRPr="008B323A">
        <w:t>Przy wyborze oferty Zamawiający będzie się kie</w:t>
      </w:r>
      <w:r w:rsidR="003E096F" w:rsidRPr="008B323A">
        <w:t>rował następującymi kryteriami:</w:t>
      </w:r>
    </w:p>
    <w:p w14:paraId="1E40495F" w14:textId="03CFD08D" w:rsidR="002420D4" w:rsidRPr="008B323A" w:rsidRDefault="003E096F" w:rsidP="003E096F">
      <w:pPr>
        <w:pStyle w:val="Akapitzlist"/>
        <w:numPr>
          <w:ilvl w:val="0"/>
          <w:numId w:val="69"/>
        </w:numPr>
        <w:tabs>
          <w:tab w:val="left" w:pos="397"/>
        </w:tabs>
        <w:jc w:val="both"/>
        <w:rPr>
          <w:rFonts w:asciiTheme="minorHAnsi" w:hAnsiTheme="minorHAnsi" w:cstheme="minorHAnsi"/>
          <w:color w:val="000000"/>
          <w:sz w:val="22"/>
          <w:szCs w:val="22"/>
        </w:rPr>
      </w:pPr>
      <w:r w:rsidRPr="008B323A">
        <w:rPr>
          <w:rFonts w:asciiTheme="minorHAnsi" w:hAnsiTheme="minorHAnsi" w:cstheme="minorHAnsi"/>
          <w:color w:val="000000"/>
          <w:sz w:val="22"/>
          <w:szCs w:val="22"/>
        </w:rPr>
        <w:t>w części nr</w:t>
      </w:r>
      <w:r w:rsidR="002420D4" w:rsidRPr="008B323A">
        <w:rPr>
          <w:rFonts w:asciiTheme="minorHAnsi" w:hAnsiTheme="minorHAnsi" w:cstheme="minorHAnsi"/>
          <w:color w:val="000000"/>
          <w:sz w:val="22"/>
          <w:szCs w:val="22"/>
        </w:rPr>
        <w:t>.</w:t>
      </w:r>
      <w:r w:rsidRPr="008B323A">
        <w:rPr>
          <w:rFonts w:asciiTheme="minorHAnsi" w:hAnsiTheme="minorHAnsi" w:cstheme="minorHAnsi"/>
          <w:color w:val="000000"/>
          <w:sz w:val="22"/>
          <w:szCs w:val="22"/>
        </w:rPr>
        <w:t xml:space="preserve"> 1</w:t>
      </w:r>
      <w:r w:rsidR="002420D4" w:rsidRPr="008B323A">
        <w:rPr>
          <w:rFonts w:asciiTheme="minorHAnsi" w:hAnsiTheme="minorHAnsi" w:cstheme="minorHAnsi"/>
          <w:color w:val="000000"/>
          <w:sz w:val="22"/>
          <w:szCs w:val="22"/>
        </w:rPr>
        <w:t xml:space="preserve"> (pozycje 1-3)</w:t>
      </w:r>
    </w:p>
    <w:p w14:paraId="508153A4" w14:textId="230A088A" w:rsidR="003E096F" w:rsidRPr="008B323A" w:rsidRDefault="002420D4" w:rsidP="007B3287">
      <w:pPr>
        <w:pStyle w:val="Akapitzlist"/>
        <w:tabs>
          <w:tab w:val="left" w:pos="397"/>
        </w:tabs>
        <w:ind w:left="1146"/>
        <w:jc w:val="both"/>
        <w:rPr>
          <w:rFonts w:asciiTheme="minorHAnsi" w:hAnsiTheme="minorHAnsi" w:cstheme="minorHAnsi"/>
          <w:color w:val="000000"/>
          <w:sz w:val="22"/>
          <w:szCs w:val="22"/>
        </w:rPr>
      </w:pPr>
      <w:r w:rsidRPr="008B323A">
        <w:rPr>
          <w:rFonts w:asciiTheme="minorHAnsi" w:hAnsiTheme="minorHAnsi" w:cstheme="minorHAnsi"/>
          <w:color w:val="000000"/>
          <w:sz w:val="22"/>
          <w:szCs w:val="22"/>
        </w:rPr>
        <w:t>w części nr. 2 (pozycje 1-3)</w:t>
      </w:r>
    </w:p>
    <w:tbl>
      <w:tblPr>
        <w:tblStyle w:val="Tabela-Siatka"/>
        <w:tblW w:w="0" w:type="auto"/>
        <w:tblInd w:w="900" w:type="dxa"/>
        <w:tblLook w:val="04A0" w:firstRow="1" w:lastRow="0" w:firstColumn="1" w:lastColumn="0" w:noHBand="0" w:noVBand="1"/>
      </w:tblPr>
      <w:tblGrid>
        <w:gridCol w:w="7005"/>
        <w:gridCol w:w="1383"/>
      </w:tblGrid>
      <w:tr w:rsidR="003E096F" w:rsidRPr="008B323A" w14:paraId="06714E1A" w14:textId="77777777" w:rsidTr="00A216F1">
        <w:tc>
          <w:tcPr>
            <w:tcW w:w="7005" w:type="dxa"/>
          </w:tcPr>
          <w:p w14:paraId="0C728AAE" w14:textId="77777777" w:rsidR="003E096F" w:rsidRPr="008B323A" w:rsidRDefault="003E096F" w:rsidP="00A216F1">
            <w:pPr>
              <w:pStyle w:val="Akapitzlist"/>
              <w:numPr>
                <w:ilvl w:val="3"/>
                <w:numId w:val="5"/>
              </w:numPr>
              <w:tabs>
                <w:tab w:val="clear" w:pos="2880"/>
                <w:tab w:val="left" w:pos="180"/>
              </w:tabs>
              <w:suppressAutoHyphens/>
              <w:ind w:left="518" w:hanging="518"/>
              <w:rPr>
                <w:rFonts w:asciiTheme="minorHAnsi" w:hAnsiTheme="minorHAnsi" w:cstheme="minorHAnsi"/>
                <w:b/>
                <w:sz w:val="20"/>
                <w:szCs w:val="20"/>
              </w:rPr>
            </w:pPr>
            <w:r w:rsidRPr="008B323A">
              <w:rPr>
                <w:rFonts w:asciiTheme="minorHAnsi" w:hAnsiTheme="minorHAnsi" w:cstheme="minorHAnsi"/>
                <w:b/>
                <w:sz w:val="20"/>
                <w:szCs w:val="20"/>
              </w:rPr>
              <w:t xml:space="preserve"> Cena oferty brutto - (C)</w:t>
            </w:r>
          </w:p>
        </w:tc>
        <w:tc>
          <w:tcPr>
            <w:tcW w:w="1383" w:type="dxa"/>
          </w:tcPr>
          <w:p w14:paraId="213EEF5C" w14:textId="77777777" w:rsidR="003E096F" w:rsidRPr="008B323A" w:rsidRDefault="003E096F" w:rsidP="00A216F1">
            <w:pPr>
              <w:tabs>
                <w:tab w:val="left" w:pos="180"/>
              </w:tabs>
              <w:suppressAutoHyphens/>
              <w:rPr>
                <w:rFonts w:asciiTheme="minorHAnsi" w:hAnsiTheme="minorHAnsi" w:cstheme="minorHAnsi"/>
                <w:b/>
              </w:rPr>
            </w:pPr>
            <w:r w:rsidRPr="008B323A">
              <w:rPr>
                <w:rFonts w:asciiTheme="minorHAnsi" w:hAnsiTheme="minorHAnsi" w:cstheme="minorHAnsi"/>
                <w:b/>
              </w:rPr>
              <w:t>60%</w:t>
            </w:r>
          </w:p>
        </w:tc>
      </w:tr>
      <w:tr w:rsidR="003E096F" w:rsidRPr="001A7FFD" w14:paraId="5039F63A" w14:textId="77777777" w:rsidTr="00A216F1">
        <w:tc>
          <w:tcPr>
            <w:tcW w:w="7005" w:type="dxa"/>
          </w:tcPr>
          <w:p w14:paraId="43CDFF55" w14:textId="0C4DC874" w:rsidR="003E096F" w:rsidRPr="008B323A" w:rsidRDefault="003E096F" w:rsidP="00036A6A">
            <w:pPr>
              <w:pStyle w:val="Akapitzlist"/>
              <w:numPr>
                <w:ilvl w:val="0"/>
                <w:numId w:val="5"/>
              </w:numPr>
              <w:tabs>
                <w:tab w:val="clear" w:pos="1065"/>
                <w:tab w:val="left" w:pos="180"/>
                <w:tab w:val="num" w:pos="234"/>
              </w:tabs>
              <w:suppressAutoHyphens/>
              <w:ind w:left="234" w:hanging="234"/>
              <w:rPr>
                <w:rFonts w:asciiTheme="minorHAnsi" w:hAnsiTheme="minorHAnsi" w:cstheme="minorHAnsi"/>
                <w:b/>
                <w:sz w:val="20"/>
                <w:szCs w:val="20"/>
              </w:rPr>
            </w:pPr>
            <w:r w:rsidRPr="008B323A">
              <w:rPr>
                <w:rFonts w:asciiTheme="minorHAnsi" w:hAnsiTheme="minorHAnsi" w:cstheme="minorHAnsi"/>
                <w:b/>
                <w:sz w:val="20"/>
                <w:szCs w:val="20"/>
              </w:rPr>
              <w:t xml:space="preserve"> Rozszerzenie gwarancji producenta sprzętu do 5 lat potwierdzona przez producenta sprzętu. – (G)</w:t>
            </w:r>
          </w:p>
        </w:tc>
        <w:tc>
          <w:tcPr>
            <w:tcW w:w="1383" w:type="dxa"/>
          </w:tcPr>
          <w:p w14:paraId="50C92915" w14:textId="41F3BAB8" w:rsidR="003E096F" w:rsidRPr="001A7FFD" w:rsidRDefault="00A216F1" w:rsidP="00D648A0">
            <w:pPr>
              <w:tabs>
                <w:tab w:val="left" w:pos="180"/>
              </w:tabs>
              <w:suppressAutoHyphens/>
              <w:rPr>
                <w:rFonts w:asciiTheme="minorHAnsi" w:hAnsiTheme="minorHAnsi" w:cstheme="minorHAnsi"/>
                <w:b/>
              </w:rPr>
            </w:pPr>
            <w:r w:rsidRPr="008B323A">
              <w:rPr>
                <w:rFonts w:asciiTheme="minorHAnsi" w:hAnsiTheme="minorHAnsi" w:cstheme="minorHAnsi"/>
                <w:b/>
              </w:rPr>
              <w:t>4</w:t>
            </w:r>
            <w:r w:rsidR="003E096F" w:rsidRPr="008B323A">
              <w:rPr>
                <w:rFonts w:asciiTheme="minorHAnsi" w:hAnsiTheme="minorHAnsi" w:cstheme="minorHAnsi"/>
                <w:b/>
              </w:rPr>
              <w:t xml:space="preserve">0 </w:t>
            </w:r>
            <w:r w:rsidR="00D648A0" w:rsidRPr="008B323A">
              <w:rPr>
                <w:rFonts w:asciiTheme="minorHAnsi" w:hAnsiTheme="minorHAnsi" w:cstheme="minorHAnsi"/>
                <w:b/>
              </w:rPr>
              <w:t>%</w:t>
            </w:r>
          </w:p>
        </w:tc>
      </w:tr>
    </w:tbl>
    <w:p w14:paraId="41005A4E" w14:textId="77777777" w:rsidR="003E096F" w:rsidRPr="00442DCC" w:rsidRDefault="003E096F" w:rsidP="003E096F">
      <w:pPr>
        <w:tabs>
          <w:tab w:val="left" w:pos="180"/>
        </w:tabs>
        <w:suppressAutoHyphens/>
        <w:spacing w:after="0" w:line="240" w:lineRule="auto"/>
        <w:ind w:left="900"/>
      </w:pPr>
      <w:r>
        <w:rPr>
          <w:b/>
        </w:rPr>
        <w:tab/>
      </w:r>
      <w:r>
        <w:rPr>
          <w:b/>
        </w:rPr>
        <w:tab/>
      </w:r>
    </w:p>
    <w:p w14:paraId="45952938" w14:textId="56535FA7" w:rsidR="003E096F" w:rsidRPr="00440334" w:rsidRDefault="002420D4" w:rsidP="003E096F">
      <w:pPr>
        <w:pStyle w:val="Akapitzlist"/>
        <w:numPr>
          <w:ilvl w:val="0"/>
          <w:numId w:val="69"/>
        </w:numPr>
        <w:tabs>
          <w:tab w:val="left" w:pos="397"/>
        </w:tabs>
        <w:jc w:val="both"/>
        <w:rPr>
          <w:rFonts w:asciiTheme="minorHAnsi" w:hAnsiTheme="minorHAnsi" w:cstheme="minorHAnsi"/>
          <w:sz w:val="22"/>
          <w:szCs w:val="22"/>
        </w:rPr>
      </w:pPr>
      <w:r w:rsidRPr="00440334">
        <w:rPr>
          <w:rFonts w:asciiTheme="minorHAnsi" w:hAnsiTheme="minorHAnsi" w:cstheme="minorHAnsi"/>
          <w:sz w:val="22"/>
          <w:szCs w:val="22"/>
        </w:rPr>
        <w:t>w części nr 3</w:t>
      </w:r>
    </w:p>
    <w:tbl>
      <w:tblPr>
        <w:tblStyle w:val="Tabela-Siatka"/>
        <w:tblW w:w="0" w:type="auto"/>
        <w:tblInd w:w="900" w:type="dxa"/>
        <w:tblLook w:val="04A0" w:firstRow="1" w:lastRow="0" w:firstColumn="1" w:lastColumn="0" w:noHBand="0" w:noVBand="1"/>
      </w:tblPr>
      <w:tblGrid>
        <w:gridCol w:w="7005"/>
        <w:gridCol w:w="1383"/>
      </w:tblGrid>
      <w:tr w:rsidR="003E096F" w:rsidRPr="00440334" w14:paraId="3BC64D2E" w14:textId="77777777" w:rsidTr="00A216F1">
        <w:tc>
          <w:tcPr>
            <w:tcW w:w="7005" w:type="dxa"/>
          </w:tcPr>
          <w:p w14:paraId="065B1CBE" w14:textId="77777777" w:rsidR="003E096F" w:rsidRPr="001A7FFD" w:rsidRDefault="003E096F" w:rsidP="00A216F1">
            <w:pPr>
              <w:pStyle w:val="Akapitzlist"/>
              <w:numPr>
                <w:ilvl w:val="3"/>
                <w:numId w:val="5"/>
              </w:numPr>
              <w:tabs>
                <w:tab w:val="left" w:pos="180"/>
              </w:tabs>
              <w:suppressAutoHyphens/>
              <w:ind w:hanging="2880"/>
              <w:rPr>
                <w:rFonts w:asciiTheme="minorHAnsi" w:hAnsiTheme="minorHAnsi" w:cstheme="minorHAnsi"/>
                <w:b/>
                <w:sz w:val="20"/>
                <w:szCs w:val="20"/>
              </w:rPr>
            </w:pPr>
            <w:r w:rsidRPr="001A7FFD">
              <w:rPr>
                <w:rFonts w:asciiTheme="minorHAnsi" w:hAnsiTheme="minorHAnsi" w:cstheme="minorHAnsi"/>
                <w:b/>
                <w:sz w:val="20"/>
                <w:szCs w:val="20"/>
              </w:rPr>
              <w:t xml:space="preserve"> Cena oferty brutto – (C)</w:t>
            </w:r>
          </w:p>
        </w:tc>
        <w:tc>
          <w:tcPr>
            <w:tcW w:w="1383" w:type="dxa"/>
          </w:tcPr>
          <w:p w14:paraId="706A5EDE" w14:textId="77777777" w:rsidR="003E096F" w:rsidRPr="001A7FFD" w:rsidRDefault="003E096F" w:rsidP="00A216F1">
            <w:pPr>
              <w:tabs>
                <w:tab w:val="left" w:pos="180"/>
              </w:tabs>
              <w:suppressAutoHyphens/>
              <w:rPr>
                <w:rFonts w:asciiTheme="minorHAnsi" w:hAnsiTheme="minorHAnsi" w:cstheme="minorHAnsi"/>
                <w:b/>
              </w:rPr>
            </w:pPr>
            <w:r w:rsidRPr="001A7FFD">
              <w:rPr>
                <w:rFonts w:asciiTheme="minorHAnsi" w:hAnsiTheme="minorHAnsi" w:cstheme="minorHAnsi"/>
                <w:b/>
              </w:rPr>
              <w:t>60%</w:t>
            </w:r>
          </w:p>
        </w:tc>
      </w:tr>
      <w:tr w:rsidR="003E096F" w:rsidRPr="00440334" w14:paraId="226FFB75" w14:textId="77777777" w:rsidTr="00A216F1">
        <w:tc>
          <w:tcPr>
            <w:tcW w:w="7005" w:type="dxa"/>
          </w:tcPr>
          <w:p w14:paraId="418BB228" w14:textId="6C101A2E" w:rsidR="003E096F" w:rsidRPr="001A7FFD" w:rsidRDefault="00A216F1" w:rsidP="00D648A0">
            <w:pPr>
              <w:pStyle w:val="Akapitzlist"/>
              <w:numPr>
                <w:ilvl w:val="3"/>
                <w:numId w:val="5"/>
              </w:numPr>
              <w:tabs>
                <w:tab w:val="clear" w:pos="2880"/>
                <w:tab w:val="left" w:pos="180"/>
              </w:tabs>
              <w:suppressAutoHyphens/>
              <w:ind w:left="234" w:hanging="234"/>
              <w:rPr>
                <w:rFonts w:asciiTheme="minorHAnsi" w:hAnsiTheme="minorHAnsi" w:cstheme="minorHAnsi"/>
                <w:b/>
                <w:sz w:val="20"/>
                <w:szCs w:val="20"/>
              </w:rPr>
            </w:pPr>
            <w:r w:rsidRPr="001A7FFD">
              <w:rPr>
                <w:rFonts w:asciiTheme="minorHAnsi" w:hAnsiTheme="minorHAnsi" w:cstheme="minorHAnsi"/>
                <w:b/>
                <w:sz w:val="20"/>
                <w:szCs w:val="20"/>
              </w:rPr>
              <w:t>Gwarancja producenta typu on-</w:t>
            </w:r>
            <w:proofErr w:type="spellStart"/>
            <w:r w:rsidRPr="001A7FFD">
              <w:rPr>
                <w:rFonts w:asciiTheme="minorHAnsi" w:hAnsiTheme="minorHAnsi" w:cstheme="minorHAnsi"/>
                <w:b/>
                <w:sz w:val="20"/>
                <w:szCs w:val="20"/>
              </w:rPr>
              <w:t>site</w:t>
            </w:r>
            <w:proofErr w:type="spellEnd"/>
            <w:r w:rsidRPr="001A7FFD">
              <w:rPr>
                <w:rFonts w:asciiTheme="minorHAnsi" w:hAnsiTheme="minorHAnsi" w:cstheme="minorHAnsi"/>
                <w:b/>
                <w:sz w:val="20"/>
                <w:szCs w:val="20"/>
              </w:rPr>
              <w:t xml:space="preserve"> (poz. </w:t>
            </w:r>
            <w:r w:rsidR="00036A6A" w:rsidRPr="001A7FFD">
              <w:rPr>
                <w:rFonts w:asciiTheme="minorHAnsi" w:hAnsiTheme="minorHAnsi" w:cstheme="minorHAnsi"/>
                <w:b/>
                <w:sz w:val="20"/>
                <w:szCs w:val="20"/>
              </w:rPr>
              <w:t>2,</w:t>
            </w:r>
            <w:r w:rsidRPr="001A7FFD">
              <w:rPr>
                <w:rFonts w:asciiTheme="minorHAnsi" w:hAnsiTheme="minorHAnsi" w:cstheme="minorHAnsi"/>
                <w:b/>
                <w:sz w:val="20"/>
                <w:szCs w:val="20"/>
              </w:rPr>
              <w:t xml:space="preserve"> 3</w:t>
            </w:r>
            <w:r w:rsidR="00036A6A" w:rsidRPr="001A7FFD">
              <w:rPr>
                <w:rFonts w:asciiTheme="minorHAnsi" w:hAnsiTheme="minorHAnsi" w:cstheme="minorHAnsi"/>
                <w:b/>
                <w:sz w:val="20"/>
                <w:szCs w:val="20"/>
              </w:rPr>
              <w:t>, 4</w:t>
            </w:r>
            <w:r w:rsidRPr="001A7FFD">
              <w:rPr>
                <w:rFonts w:asciiTheme="minorHAnsi" w:hAnsiTheme="minorHAnsi" w:cstheme="minorHAnsi"/>
                <w:b/>
                <w:sz w:val="20"/>
                <w:szCs w:val="20"/>
              </w:rPr>
              <w:t>) – (S)</w:t>
            </w:r>
          </w:p>
        </w:tc>
        <w:tc>
          <w:tcPr>
            <w:tcW w:w="1383" w:type="dxa"/>
          </w:tcPr>
          <w:p w14:paraId="273E7735" w14:textId="7795F0DB" w:rsidR="003E096F" w:rsidRPr="001A7FFD" w:rsidRDefault="00A216F1" w:rsidP="00D648A0">
            <w:pPr>
              <w:tabs>
                <w:tab w:val="left" w:pos="180"/>
              </w:tabs>
              <w:suppressAutoHyphens/>
              <w:rPr>
                <w:rFonts w:asciiTheme="minorHAnsi" w:hAnsiTheme="minorHAnsi" w:cstheme="minorHAnsi"/>
                <w:b/>
              </w:rPr>
            </w:pPr>
            <w:r w:rsidRPr="001A7FFD">
              <w:rPr>
                <w:rFonts w:asciiTheme="minorHAnsi" w:hAnsiTheme="minorHAnsi" w:cstheme="minorHAnsi"/>
                <w:b/>
              </w:rPr>
              <w:t>4</w:t>
            </w:r>
            <w:r w:rsidR="003E096F" w:rsidRPr="001A7FFD">
              <w:rPr>
                <w:rFonts w:asciiTheme="minorHAnsi" w:hAnsiTheme="minorHAnsi" w:cstheme="minorHAnsi"/>
                <w:b/>
              </w:rPr>
              <w:t xml:space="preserve">0 </w:t>
            </w:r>
            <w:r w:rsidR="00D648A0" w:rsidRPr="001A7FFD">
              <w:rPr>
                <w:rFonts w:asciiTheme="minorHAnsi" w:hAnsiTheme="minorHAnsi" w:cstheme="minorHAnsi"/>
                <w:b/>
              </w:rPr>
              <w:t>%</w:t>
            </w:r>
          </w:p>
        </w:tc>
      </w:tr>
    </w:tbl>
    <w:p w14:paraId="30877330" w14:textId="70CEC652" w:rsidR="003E096F" w:rsidRPr="00DC380B" w:rsidRDefault="001A7FFD" w:rsidP="003E096F">
      <w:pPr>
        <w:tabs>
          <w:tab w:val="left" w:pos="567"/>
        </w:tabs>
        <w:spacing w:after="120" w:line="276" w:lineRule="auto"/>
        <w:ind w:left="567"/>
        <w:jc w:val="both"/>
        <w:rPr>
          <w:b/>
          <w:color w:val="FF0000"/>
        </w:rPr>
      </w:pPr>
      <w:r>
        <w:rPr>
          <w:b/>
          <w:color w:val="FF0000"/>
        </w:rPr>
        <w:t>`</w:t>
      </w:r>
    </w:p>
    <w:p w14:paraId="094C929C" w14:textId="4FBEB804" w:rsidR="00440334" w:rsidRPr="008B323A" w:rsidRDefault="00440334" w:rsidP="00440334">
      <w:pPr>
        <w:pStyle w:val="Akapitzlist"/>
        <w:numPr>
          <w:ilvl w:val="0"/>
          <w:numId w:val="69"/>
        </w:numPr>
        <w:tabs>
          <w:tab w:val="left" w:pos="397"/>
        </w:tabs>
        <w:jc w:val="both"/>
        <w:rPr>
          <w:rFonts w:asciiTheme="minorHAnsi" w:hAnsiTheme="minorHAnsi" w:cstheme="minorHAnsi"/>
          <w:sz w:val="22"/>
          <w:szCs w:val="22"/>
        </w:rPr>
      </w:pPr>
      <w:r w:rsidRPr="008B323A">
        <w:rPr>
          <w:rFonts w:asciiTheme="minorHAnsi" w:hAnsiTheme="minorHAnsi" w:cstheme="minorHAnsi"/>
          <w:sz w:val="22"/>
          <w:szCs w:val="22"/>
        </w:rPr>
        <w:lastRenderedPageBreak/>
        <w:t>w części nr 4</w:t>
      </w:r>
    </w:p>
    <w:tbl>
      <w:tblPr>
        <w:tblStyle w:val="Tabela-Siatka"/>
        <w:tblW w:w="0" w:type="auto"/>
        <w:tblInd w:w="988" w:type="dxa"/>
        <w:tblLook w:val="04A0" w:firstRow="1" w:lastRow="0" w:firstColumn="1" w:lastColumn="0" w:noHBand="0" w:noVBand="1"/>
      </w:tblPr>
      <w:tblGrid>
        <w:gridCol w:w="6804"/>
        <w:gridCol w:w="1270"/>
      </w:tblGrid>
      <w:tr w:rsidR="001A7FFD" w:rsidRPr="008B323A" w14:paraId="6E28FBDF" w14:textId="77777777" w:rsidTr="001A7FFD">
        <w:tc>
          <w:tcPr>
            <w:tcW w:w="6804" w:type="dxa"/>
          </w:tcPr>
          <w:p w14:paraId="0ABC2BBA" w14:textId="64409821" w:rsidR="001A7FFD" w:rsidRPr="008B323A" w:rsidRDefault="001A7FFD" w:rsidP="001A7FFD">
            <w:pPr>
              <w:pStyle w:val="Akapitzlist"/>
              <w:numPr>
                <w:ilvl w:val="0"/>
                <w:numId w:val="76"/>
              </w:numPr>
              <w:tabs>
                <w:tab w:val="left" w:pos="993"/>
              </w:tabs>
              <w:suppressAutoHyphens/>
              <w:ind w:left="174" w:hanging="174"/>
              <w:rPr>
                <w:rFonts w:asciiTheme="minorHAnsi" w:hAnsiTheme="minorHAnsi" w:cstheme="minorHAnsi"/>
                <w:b/>
                <w:sz w:val="20"/>
                <w:szCs w:val="20"/>
              </w:rPr>
            </w:pPr>
            <w:r w:rsidRPr="008B323A">
              <w:rPr>
                <w:rFonts w:asciiTheme="minorHAnsi" w:hAnsiTheme="minorHAnsi" w:cstheme="minorHAnsi"/>
                <w:b/>
                <w:sz w:val="20"/>
                <w:szCs w:val="20"/>
              </w:rPr>
              <w:t>Cena oferty brutto – (C)</w:t>
            </w:r>
          </w:p>
        </w:tc>
        <w:tc>
          <w:tcPr>
            <w:tcW w:w="1270" w:type="dxa"/>
          </w:tcPr>
          <w:p w14:paraId="6FE63916" w14:textId="1B59FE34" w:rsidR="001A7FFD" w:rsidRPr="008B323A" w:rsidRDefault="001A7FFD" w:rsidP="001A7FFD">
            <w:pPr>
              <w:tabs>
                <w:tab w:val="left" w:pos="993"/>
              </w:tabs>
              <w:suppressAutoHyphens/>
              <w:rPr>
                <w:rFonts w:asciiTheme="minorHAnsi" w:hAnsiTheme="minorHAnsi" w:cstheme="minorHAnsi"/>
                <w:b/>
              </w:rPr>
            </w:pPr>
            <w:r w:rsidRPr="008B323A">
              <w:rPr>
                <w:rFonts w:asciiTheme="minorHAnsi" w:hAnsiTheme="minorHAnsi" w:cstheme="minorHAnsi"/>
                <w:b/>
              </w:rPr>
              <w:t>60%</w:t>
            </w:r>
          </w:p>
        </w:tc>
      </w:tr>
      <w:tr w:rsidR="001A7FFD" w:rsidRPr="001A7FFD" w14:paraId="6FF7F30C" w14:textId="77777777" w:rsidTr="001A7FFD">
        <w:tc>
          <w:tcPr>
            <w:tcW w:w="6804" w:type="dxa"/>
          </w:tcPr>
          <w:p w14:paraId="35539605" w14:textId="422B7088" w:rsidR="001A7FFD" w:rsidRPr="008B323A" w:rsidRDefault="001A7FFD" w:rsidP="001A7FFD">
            <w:pPr>
              <w:pStyle w:val="Akapitzlist"/>
              <w:numPr>
                <w:ilvl w:val="0"/>
                <w:numId w:val="76"/>
              </w:numPr>
              <w:tabs>
                <w:tab w:val="left" w:pos="993"/>
              </w:tabs>
              <w:suppressAutoHyphens/>
              <w:ind w:left="174" w:hanging="174"/>
              <w:rPr>
                <w:rFonts w:asciiTheme="minorHAnsi" w:hAnsiTheme="minorHAnsi" w:cstheme="minorHAnsi"/>
                <w:b/>
                <w:sz w:val="20"/>
                <w:szCs w:val="20"/>
              </w:rPr>
            </w:pPr>
            <w:r w:rsidRPr="008B323A">
              <w:rPr>
                <w:rFonts w:asciiTheme="minorHAnsi" w:hAnsiTheme="minorHAnsi" w:cstheme="minorHAnsi"/>
                <w:b/>
                <w:sz w:val="20"/>
                <w:szCs w:val="20"/>
              </w:rPr>
              <w:t>Termin płatności – (T)</w:t>
            </w:r>
          </w:p>
        </w:tc>
        <w:tc>
          <w:tcPr>
            <w:tcW w:w="1270" w:type="dxa"/>
          </w:tcPr>
          <w:p w14:paraId="62AF08F8" w14:textId="16D920F0" w:rsidR="001A7FFD" w:rsidRPr="001A7FFD" w:rsidRDefault="001A7FFD" w:rsidP="001A7FFD">
            <w:pPr>
              <w:tabs>
                <w:tab w:val="left" w:pos="993"/>
              </w:tabs>
              <w:suppressAutoHyphens/>
              <w:rPr>
                <w:rFonts w:asciiTheme="minorHAnsi" w:hAnsiTheme="minorHAnsi" w:cstheme="minorHAnsi"/>
                <w:b/>
              </w:rPr>
            </w:pPr>
            <w:r w:rsidRPr="008B323A">
              <w:rPr>
                <w:rFonts w:asciiTheme="minorHAnsi" w:hAnsiTheme="minorHAnsi" w:cstheme="minorHAnsi"/>
                <w:b/>
              </w:rPr>
              <w:t>40%</w:t>
            </w:r>
          </w:p>
        </w:tc>
      </w:tr>
    </w:tbl>
    <w:p w14:paraId="1D8707EA" w14:textId="0DE76A2F" w:rsidR="005955FE" w:rsidRPr="00DC380B" w:rsidRDefault="005955FE" w:rsidP="001A7FFD">
      <w:pPr>
        <w:tabs>
          <w:tab w:val="left" w:pos="993"/>
        </w:tabs>
        <w:suppressAutoHyphens/>
        <w:spacing w:after="0" w:line="240" w:lineRule="auto"/>
        <w:rPr>
          <w:color w:val="FF0000"/>
        </w:rPr>
      </w:pPr>
    </w:p>
    <w:p w14:paraId="10D486F9" w14:textId="77777777" w:rsidR="00AF6AF4" w:rsidRPr="00DC380B" w:rsidRDefault="00AF6AF4" w:rsidP="00D93FF8">
      <w:pPr>
        <w:tabs>
          <w:tab w:val="left" w:pos="0"/>
        </w:tabs>
        <w:spacing w:after="0" w:line="276" w:lineRule="auto"/>
        <w:jc w:val="both"/>
        <w:rPr>
          <w:color w:val="FF0000"/>
        </w:rPr>
      </w:pPr>
    </w:p>
    <w:p w14:paraId="22CC2BC3" w14:textId="77777777" w:rsidR="00A216F1" w:rsidRDefault="00A216F1" w:rsidP="00D93FF8">
      <w:pPr>
        <w:tabs>
          <w:tab w:val="left" w:pos="0"/>
        </w:tabs>
        <w:spacing w:after="0" w:line="276" w:lineRule="auto"/>
        <w:jc w:val="both"/>
        <w:rPr>
          <w:color w:val="FF0000"/>
        </w:rPr>
      </w:pPr>
    </w:p>
    <w:p w14:paraId="5A64BAAD" w14:textId="2241D439" w:rsidR="00A216F1" w:rsidRPr="00A24D69" w:rsidRDefault="00A216F1" w:rsidP="00A216F1">
      <w:pPr>
        <w:tabs>
          <w:tab w:val="left" w:pos="0"/>
        </w:tabs>
        <w:spacing w:after="0" w:line="276" w:lineRule="auto"/>
        <w:jc w:val="both"/>
        <w:rPr>
          <w:b/>
        </w:rPr>
      </w:pPr>
      <w:r w:rsidRPr="00A24D69">
        <w:rPr>
          <w:b/>
        </w:rPr>
        <w:t>Ad. a1), b1)</w:t>
      </w:r>
      <w:r w:rsidR="001A7FFD">
        <w:rPr>
          <w:b/>
        </w:rPr>
        <w:t>, c1)</w:t>
      </w:r>
    </w:p>
    <w:p w14:paraId="655A63ED" w14:textId="77777777" w:rsidR="00A216F1" w:rsidRPr="00D93FF8" w:rsidRDefault="00A216F1" w:rsidP="00A216F1">
      <w:pPr>
        <w:tabs>
          <w:tab w:val="left" w:pos="0"/>
          <w:tab w:val="left" w:pos="180"/>
        </w:tabs>
        <w:suppressAutoHyphens/>
        <w:spacing w:after="0" w:line="276" w:lineRule="auto"/>
        <w:rPr>
          <w:b/>
        </w:rPr>
      </w:pPr>
      <w:r w:rsidRPr="00D93FF8">
        <w:rPr>
          <w:b/>
        </w:rPr>
        <w:t xml:space="preserve">Cena oferty brutto </w:t>
      </w:r>
      <w:r>
        <w:rPr>
          <w:b/>
        </w:rPr>
        <w:t xml:space="preserve"> (C) </w:t>
      </w:r>
      <w:r w:rsidRPr="00D93FF8">
        <w:rPr>
          <w:b/>
        </w:rPr>
        <w:t>– 60 %</w:t>
      </w:r>
    </w:p>
    <w:p w14:paraId="57B85636" w14:textId="77777777" w:rsidR="00A216F1" w:rsidRPr="004847F4" w:rsidRDefault="00A216F1" w:rsidP="00A216F1">
      <w:pPr>
        <w:tabs>
          <w:tab w:val="left" w:pos="0"/>
        </w:tabs>
        <w:spacing w:after="0" w:line="276" w:lineRule="auto"/>
        <w:jc w:val="both"/>
        <w:rPr>
          <w:color w:val="000000"/>
        </w:rPr>
      </w:pPr>
      <w:r w:rsidRPr="00D93FF8">
        <w:rPr>
          <w:color w:val="000000"/>
        </w:rPr>
        <w:t xml:space="preserve">Cena oferty będzie wynikała z „Ceny całkowitej oferty brutto”, zapisanej w pkt 4 Formularza </w:t>
      </w:r>
      <w:r w:rsidRPr="004847F4">
        <w:rPr>
          <w:color w:val="000000"/>
        </w:rPr>
        <w:t>ofertowego. Ze wszystkich wartości C</w:t>
      </w:r>
      <w:r w:rsidRPr="004847F4">
        <w:rPr>
          <w:color w:val="000000"/>
          <w:vertAlign w:val="subscript"/>
        </w:rPr>
        <w:t xml:space="preserve">i </w:t>
      </w:r>
      <w:r w:rsidRPr="004847F4">
        <w:rPr>
          <w:color w:val="000000"/>
        </w:rPr>
        <w:t xml:space="preserve">złożonych ofert, Komisja przetargowa przyjmie wartość najmniejszą, jako </w:t>
      </w:r>
      <w:proofErr w:type="spellStart"/>
      <w:r w:rsidRPr="004847F4">
        <w:rPr>
          <w:color w:val="000000"/>
        </w:rPr>
        <w:t>C</w:t>
      </w:r>
      <w:r w:rsidRPr="004847F4">
        <w:rPr>
          <w:color w:val="000000"/>
          <w:vertAlign w:val="subscript"/>
        </w:rPr>
        <w:t>minimum</w:t>
      </w:r>
      <w:proofErr w:type="spellEnd"/>
      <w:r w:rsidRPr="004847F4">
        <w:rPr>
          <w:color w:val="000000"/>
          <w:vertAlign w:val="subscript"/>
        </w:rPr>
        <w:t xml:space="preserve">. </w:t>
      </w:r>
      <w:r w:rsidRPr="004847F4">
        <w:rPr>
          <w:color w:val="000000"/>
        </w:rPr>
        <w:t>Punktacja za cenę oferty ustalona jest w sposób następujący:</w:t>
      </w:r>
    </w:p>
    <w:p w14:paraId="55D02AA9" w14:textId="77777777" w:rsidR="00A216F1" w:rsidRPr="004847F4" w:rsidRDefault="00A216F1" w:rsidP="00A216F1">
      <w:pPr>
        <w:tabs>
          <w:tab w:val="left" w:pos="1800"/>
        </w:tabs>
        <w:spacing w:after="0" w:line="276" w:lineRule="auto"/>
        <w:rPr>
          <w:color w:val="000000"/>
        </w:rPr>
      </w:pPr>
      <w:r w:rsidRPr="004847F4">
        <w:rPr>
          <w:color w:val="000000"/>
        </w:rPr>
        <w:tab/>
      </w:r>
      <w:r w:rsidRPr="004847F4">
        <w:rPr>
          <w:color w:val="000000"/>
        </w:rPr>
        <w:tab/>
      </w:r>
      <w:r w:rsidRPr="004847F4">
        <w:rPr>
          <w:color w:val="000000"/>
        </w:rPr>
        <w:tab/>
      </w:r>
      <w:proofErr w:type="spellStart"/>
      <w:r w:rsidRPr="004847F4">
        <w:rPr>
          <w:color w:val="000000"/>
        </w:rPr>
        <w:t>C</w:t>
      </w:r>
      <w:r w:rsidRPr="004847F4">
        <w:rPr>
          <w:color w:val="000000"/>
          <w:vertAlign w:val="subscript"/>
        </w:rPr>
        <w:t>minimum</w:t>
      </w:r>
      <w:proofErr w:type="spellEnd"/>
    </w:p>
    <w:p w14:paraId="2E017574" w14:textId="77777777" w:rsidR="00A216F1" w:rsidRPr="004847F4" w:rsidRDefault="00A216F1" w:rsidP="00A216F1">
      <w:pPr>
        <w:tabs>
          <w:tab w:val="left" w:pos="1800"/>
        </w:tabs>
        <w:spacing w:after="0" w:line="276" w:lineRule="auto"/>
        <w:ind w:left="540"/>
        <w:jc w:val="center"/>
        <w:rPr>
          <w:color w:val="000000"/>
        </w:rPr>
      </w:pPr>
      <w:r w:rsidRPr="004847F4">
        <w:rPr>
          <w:color w:val="000000"/>
        </w:rPr>
        <w:t>C   = ---------------------- x 100 punktów x waga kryterium (60%)</w:t>
      </w:r>
    </w:p>
    <w:p w14:paraId="6043131C" w14:textId="68B80715" w:rsidR="005E2E71" w:rsidRPr="008B323A" w:rsidRDefault="00A216F1" w:rsidP="001127DA">
      <w:pPr>
        <w:tabs>
          <w:tab w:val="left" w:pos="360"/>
        </w:tabs>
        <w:spacing w:after="0" w:line="276" w:lineRule="auto"/>
        <w:ind w:left="540" w:hanging="540"/>
        <w:jc w:val="both"/>
        <w:rPr>
          <w:color w:val="FF0000"/>
        </w:rPr>
      </w:pPr>
      <w:r w:rsidRPr="004847F4">
        <w:rPr>
          <w:color w:val="000000"/>
        </w:rPr>
        <w:tab/>
      </w:r>
      <w:r w:rsidRPr="004847F4">
        <w:rPr>
          <w:color w:val="000000"/>
        </w:rPr>
        <w:tab/>
      </w:r>
      <w:r w:rsidRPr="004847F4">
        <w:rPr>
          <w:color w:val="000000"/>
        </w:rPr>
        <w:tab/>
      </w:r>
      <w:r w:rsidRPr="004847F4">
        <w:rPr>
          <w:color w:val="000000"/>
        </w:rPr>
        <w:tab/>
      </w:r>
      <w:r w:rsidRPr="004847F4">
        <w:rPr>
          <w:color w:val="000000"/>
        </w:rPr>
        <w:tab/>
      </w:r>
      <w:r w:rsidRPr="004847F4">
        <w:rPr>
          <w:color w:val="000000"/>
        </w:rPr>
        <w:tab/>
      </w:r>
      <w:r w:rsidRPr="008B323A">
        <w:rPr>
          <w:color w:val="000000"/>
        </w:rPr>
        <w:t>C</w:t>
      </w:r>
      <w:r w:rsidRPr="008B323A">
        <w:rPr>
          <w:color w:val="000000"/>
          <w:vertAlign w:val="subscript"/>
        </w:rPr>
        <w:t>i oferta rozpatrywana</w:t>
      </w:r>
    </w:p>
    <w:p w14:paraId="7EA09C94" w14:textId="77777777" w:rsidR="00A216F1" w:rsidRPr="008B323A" w:rsidRDefault="00A216F1" w:rsidP="00A216F1">
      <w:pPr>
        <w:tabs>
          <w:tab w:val="left" w:pos="360"/>
        </w:tabs>
        <w:spacing w:after="0" w:line="276" w:lineRule="auto"/>
        <w:ind w:left="540" w:hanging="540"/>
        <w:jc w:val="both"/>
        <w:rPr>
          <w:b/>
          <w:color w:val="000000"/>
        </w:rPr>
      </w:pPr>
      <w:r w:rsidRPr="008B323A">
        <w:rPr>
          <w:b/>
          <w:color w:val="000000"/>
        </w:rPr>
        <w:t>Ad. a2)</w:t>
      </w:r>
    </w:p>
    <w:p w14:paraId="72A3E4D5" w14:textId="380843D0" w:rsidR="00A216F1" w:rsidRPr="008B323A" w:rsidRDefault="00A216F1" w:rsidP="00A216F1">
      <w:pPr>
        <w:tabs>
          <w:tab w:val="left" w:pos="360"/>
        </w:tabs>
        <w:spacing w:after="0" w:line="276" w:lineRule="auto"/>
        <w:ind w:left="540" w:hanging="540"/>
        <w:jc w:val="both"/>
        <w:rPr>
          <w:b/>
        </w:rPr>
      </w:pPr>
      <w:r w:rsidRPr="008B323A">
        <w:rPr>
          <w:b/>
        </w:rPr>
        <w:t xml:space="preserve">Rozszerzenie gwarancji producenta sprzętu do 5 lat (G) – 40 pkt. </w:t>
      </w:r>
    </w:p>
    <w:p w14:paraId="3F1D2D2E" w14:textId="04564A9E" w:rsidR="002420D4" w:rsidRPr="008B323A" w:rsidRDefault="00A216F1" w:rsidP="00A216F1">
      <w:pPr>
        <w:tabs>
          <w:tab w:val="left" w:pos="360"/>
        </w:tabs>
        <w:spacing w:after="0" w:line="276" w:lineRule="auto"/>
        <w:jc w:val="both"/>
      </w:pPr>
      <w:r w:rsidRPr="008B323A">
        <w:t xml:space="preserve">Zamawiający przydzieli punkty za to kryterium jeżeli wykonawca w </w:t>
      </w:r>
      <w:r w:rsidR="00154405" w:rsidRPr="008B323A">
        <w:rPr>
          <w:color w:val="000000"/>
        </w:rPr>
        <w:t>pkt. 6</w:t>
      </w:r>
      <w:r w:rsidRPr="008B323A">
        <w:rPr>
          <w:color w:val="000000"/>
        </w:rPr>
        <w:t xml:space="preserve"> Formularza ofertowego</w:t>
      </w:r>
      <w:r w:rsidRPr="008B323A">
        <w:t xml:space="preserve"> zaoferuje dla urządzeń wymienionych w</w:t>
      </w:r>
      <w:r w:rsidR="002420D4" w:rsidRPr="008B323A">
        <w:t>:</w:t>
      </w:r>
    </w:p>
    <w:p w14:paraId="148EB518" w14:textId="0345D6DB" w:rsidR="00A216F1" w:rsidRPr="008B323A" w:rsidRDefault="002420D4" w:rsidP="00A216F1">
      <w:pPr>
        <w:tabs>
          <w:tab w:val="left" w:pos="360"/>
        </w:tabs>
        <w:spacing w:after="0" w:line="276" w:lineRule="auto"/>
        <w:jc w:val="both"/>
      </w:pPr>
      <w:r w:rsidRPr="008B323A">
        <w:t xml:space="preserve">- </w:t>
      </w:r>
      <w:r w:rsidR="00A216F1" w:rsidRPr="008B323A">
        <w:t>części 1 arkusza cenowego w pozycjach 1, 2, 3 rozszerzoną gwarancję do 5 lat.</w:t>
      </w:r>
    </w:p>
    <w:p w14:paraId="7752D847" w14:textId="657C8A2C" w:rsidR="002420D4" w:rsidRPr="008B323A" w:rsidRDefault="002420D4" w:rsidP="00A216F1">
      <w:pPr>
        <w:tabs>
          <w:tab w:val="left" w:pos="360"/>
        </w:tabs>
        <w:spacing w:after="0" w:line="276" w:lineRule="auto"/>
        <w:jc w:val="both"/>
      </w:pPr>
      <w:r w:rsidRPr="008B323A">
        <w:t>- części 2 arkusza cenowego w pozycjach 1, 2, 3 rozszerzoną gwarancję do 5 lat.</w:t>
      </w:r>
    </w:p>
    <w:p w14:paraId="41C61AFB" w14:textId="77777777" w:rsidR="00A216F1" w:rsidRPr="008B323A" w:rsidRDefault="00A216F1" w:rsidP="00A216F1">
      <w:pPr>
        <w:numPr>
          <w:ilvl w:val="0"/>
          <w:numId w:val="49"/>
        </w:numPr>
        <w:tabs>
          <w:tab w:val="left" w:pos="360"/>
        </w:tabs>
        <w:spacing w:after="0" w:line="276" w:lineRule="auto"/>
        <w:jc w:val="both"/>
      </w:pPr>
      <w:r w:rsidRPr="008B323A">
        <w:t>standardowy okres gwarancyjny zgodnie z OPZ - 0 pkt</w:t>
      </w:r>
    </w:p>
    <w:p w14:paraId="04821C0F" w14:textId="48EA44EF" w:rsidR="00102866" w:rsidRPr="008B323A" w:rsidRDefault="00A216F1" w:rsidP="00A216F1">
      <w:pPr>
        <w:numPr>
          <w:ilvl w:val="0"/>
          <w:numId w:val="49"/>
        </w:numPr>
        <w:tabs>
          <w:tab w:val="left" w:pos="360"/>
        </w:tabs>
        <w:spacing w:after="0" w:line="276" w:lineRule="auto"/>
        <w:jc w:val="both"/>
      </w:pPr>
      <w:r w:rsidRPr="008B323A">
        <w:t>rozszerzony okres gwarancyjny do 5 lat to zamawiający przyzna:- 40 pkt.</w:t>
      </w:r>
    </w:p>
    <w:p w14:paraId="529C37DF" w14:textId="77777777" w:rsidR="00AF6AF4" w:rsidRPr="004847F4" w:rsidRDefault="00AF6AF4" w:rsidP="00D93FF8">
      <w:pPr>
        <w:tabs>
          <w:tab w:val="left" w:pos="0"/>
        </w:tabs>
        <w:spacing w:after="0" w:line="276" w:lineRule="auto"/>
        <w:jc w:val="both"/>
        <w:rPr>
          <w:color w:val="FF0000"/>
        </w:rPr>
      </w:pPr>
    </w:p>
    <w:p w14:paraId="01B33A83" w14:textId="3FFD2A8E" w:rsidR="00A216F1" w:rsidRPr="004847F4" w:rsidRDefault="00A216F1" w:rsidP="00A216F1">
      <w:pPr>
        <w:tabs>
          <w:tab w:val="left" w:pos="360"/>
        </w:tabs>
        <w:spacing w:after="0" w:line="276" w:lineRule="auto"/>
        <w:ind w:left="540" w:hanging="540"/>
        <w:jc w:val="both"/>
        <w:rPr>
          <w:b/>
        </w:rPr>
      </w:pPr>
      <w:r w:rsidRPr="004847F4">
        <w:rPr>
          <w:b/>
        </w:rPr>
        <w:t>Ad. b2)</w:t>
      </w:r>
    </w:p>
    <w:p w14:paraId="53D855FB" w14:textId="192B4FB5" w:rsidR="00A216F1" w:rsidRPr="004847F4" w:rsidRDefault="00A216F1" w:rsidP="00A216F1">
      <w:pPr>
        <w:tabs>
          <w:tab w:val="left" w:pos="180"/>
        </w:tabs>
        <w:suppressAutoHyphens/>
        <w:spacing w:after="0" w:line="276" w:lineRule="auto"/>
        <w:rPr>
          <w:b/>
        </w:rPr>
      </w:pPr>
      <w:r w:rsidRPr="004847F4">
        <w:rPr>
          <w:b/>
        </w:rPr>
        <w:t>Sposób świadczenia serwisu gwarancyjnego (S) – 40 pkt.</w:t>
      </w:r>
    </w:p>
    <w:p w14:paraId="2D676656" w14:textId="3B0F31CD" w:rsidR="00A216F1" w:rsidRDefault="00A216F1" w:rsidP="00A216F1">
      <w:pPr>
        <w:tabs>
          <w:tab w:val="left" w:pos="360"/>
        </w:tabs>
        <w:spacing w:after="0" w:line="276" w:lineRule="auto"/>
        <w:jc w:val="both"/>
      </w:pPr>
      <w:r w:rsidRPr="004847F4">
        <w:t xml:space="preserve">Zamawiający przydzieli punkty za to kryterium na podstawie informacji podanej w pkt. </w:t>
      </w:r>
      <w:r w:rsidR="001A7FFD">
        <w:t xml:space="preserve">5.5 </w:t>
      </w:r>
      <w:r w:rsidRPr="004847F4">
        <w:t>Formularza oferty, w następujący sposób:</w:t>
      </w:r>
    </w:p>
    <w:p w14:paraId="7B6F8AA9" w14:textId="781034C9" w:rsidR="004847F4" w:rsidRPr="004847F4" w:rsidRDefault="004847F4" w:rsidP="00A216F1">
      <w:pPr>
        <w:tabs>
          <w:tab w:val="left" w:pos="360"/>
        </w:tabs>
        <w:spacing w:after="0" w:line="276" w:lineRule="auto"/>
        <w:jc w:val="both"/>
      </w:pPr>
      <w:r>
        <w:t>Za zaoferowanie w części 3 dla pozycji 2, 3 i 4 serwisu gwarancyjnego:</w:t>
      </w:r>
    </w:p>
    <w:p w14:paraId="72CDCE27" w14:textId="6F1446A4" w:rsidR="00A216F1" w:rsidRPr="004847F4" w:rsidRDefault="004847F4" w:rsidP="00A216F1">
      <w:pPr>
        <w:pStyle w:val="Akapitzlist"/>
        <w:numPr>
          <w:ilvl w:val="0"/>
          <w:numId w:val="70"/>
        </w:numPr>
        <w:tabs>
          <w:tab w:val="left" w:pos="360"/>
        </w:tabs>
        <w:spacing w:line="276" w:lineRule="auto"/>
        <w:ind w:left="709" w:hanging="425"/>
        <w:jc w:val="both"/>
        <w:rPr>
          <w:rFonts w:asciiTheme="minorHAnsi" w:hAnsiTheme="minorHAnsi" w:cstheme="minorHAnsi"/>
          <w:sz w:val="22"/>
          <w:szCs w:val="22"/>
        </w:rPr>
      </w:pPr>
      <w:r>
        <w:rPr>
          <w:rFonts w:asciiTheme="minorHAnsi" w:hAnsiTheme="minorHAnsi" w:cstheme="minorHAnsi"/>
          <w:sz w:val="22"/>
          <w:szCs w:val="22"/>
        </w:rPr>
        <w:t>świadczonego</w:t>
      </w:r>
      <w:r w:rsidR="00A216F1" w:rsidRPr="004847F4">
        <w:rPr>
          <w:rFonts w:asciiTheme="minorHAnsi" w:hAnsiTheme="minorHAnsi" w:cstheme="minorHAnsi"/>
          <w:sz w:val="22"/>
          <w:szCs w:val="22"/>
        </w:rPr>
        <w:t xml:space="preserve"> poza siedzibą Zamawiającego - 0 pkt</w:t>
      </w:r>
    </w:p>
    <w:p w14:paraId="5C6A90FF" w14:textId="665C7CBF" w:rsidR="00A216F1" w:rsidRPr="004847F4" w:rsidRDefault="00A216F1" w:rsidP="00A216F1">
      <w:pPr>
        <w:pStyle w:val="Akapitzlist"/>
        <w:numPr>
          <w:ilvl w:val="0"/>
          <w:numId w:val="70"/>
        </w:numPr>
        <w:tabs>
          <w:tab w:val="left" w:pos="360"/>
        </w:tabs>
        <w:spacing w:line="276" w:lineRule="auto"/>
        <w:ind w:left="709" w:hanging="425"/>
        <w:jc w:val="both"/>
        <w:rPr>
          <w:rFonts w:asciiTheme="minorHAnsi" w:hAnsiTheme="minorHAnsi" w:cstheme="minorHAnsi"/>
          <w:sz w:val="22"/>
          <w:szCs w:val="22"/>
        </w:rPr>
      </w:pPr>
      <w:r w:rsidRPr="004847F4">
        <w:rPr>
          <w:rFonts w:asciiTheme="minorHAnsi" w:hAnsiTheme="minorHAnsi" w:cstheme="minorHAnsi"/>
          <w:sz w:val="22"/>
          <w:szCs w:val="22"/>
        </w:rPr>
        <w:t>świadc</w:t>
      </w:r>
      <w:r w:rsidR="004847F4">
        <w:rPr>
          <w:rFonts w:asciiTheme="minorHAnsi" w:hAnsiTheme="minorHAnsi" w:cstheme="minorHAnsi"/>
          <w:sz w:val="22"/>
          <w:szCs w:val="22"/>
        </w:rPr>
        <w:t xml:space="preserve">zony w siedzibie Zamawiającego </w:t>
      </w:r>
      <w:r w:rsidRPr="004847F4">
        <w:rPr>
          <w:rFonts w:asciiTheme="minorHAnsi" w:hAnsiTheme="minorHAnsi" w:cstheme="minorHAnsi"/>
          <w:sz w:val="22"/>
          <w:szCs w:val="22"/>
        </w:rPr>
        <w:t>- On - Site (u klienta) to zamawiający przyzna: - 40 pkt</w:t>
      </w:r>
      <w:r w:rsidRPr="004847F4">
        <w:rPr>
          <w:rFonts w:asciiTheme="minorHAnsi" w:hAnsiTheme="minorHAnsi" w:cstheme="minorHAnsi"/>
          <w:color w:val="FF0000"/>
          <w:sz w:val="22"/>
          <w:szCs w:val="22"/>
        </w:rPr>
        <w:t xml:space="preserve"> </w:t>
      </w:r>
    </w:p>
    <w:p w14:paraId="1725DBCC" w14:textId="77777777" w:rsidR="001127DA" w:rsidRDefault="001127DA" w:rsidP="00D93FF8">
      <w:pPr>
        <w:tabs>
          <w:tab w:val="left" w:pos="0"/>
        </w:tabs>
        <w:spacing w:after="0" w:line="276" w:lineRule="auto"/>
        <w:jc w:val="both"/>
        <w:rPr>
          <w:color w:val="000000"/>
        </w:rPr>
      </w:pPr>
    </w:p>
    <w:p w14:paraId="39518BA9" w14:textId="19402B5A" w:rsidR="001A7FFD" w:rsidRPr="008B323A" w:rsidRDefault="001A7FFD" w:rsidP="001A7FFD">
      <w:pPr>
        <w:tabs>
          <w:tab w:val="left" w:pos="360"/>
        </w:tabs>
        <w:spacing w:after="0" w:line="276" w:lineRule="auto"/>
        <w:ind w:left="540" w:hanging="540"/>
        <w:jc w:val="both"/>
        <w:rPr>
          <w:b/>
        </w:rPr>
      </w:pPr>
      <w:r w:rsidRPr="008B323A">
        <w:rPr>
          <w:b/>
        </w:rPr>
        <w:t>Ad. c2)</w:t>
      </w:r>
    </w:p>
    <w:p w14:paraId="086ABF5F" w14:textId="77777777" w:rsidR="001A7FFD" w:rsidRPr="008B323A" w:rsidRDefault="001A7FFD" w:rsidP="001A7FFD">
      <w:pPr>
        <w:tabs>
          <w:tab w:val="left" w:pos="180"/>
        </w:tabs>
        <w:suppressAutoHyphens/>
        <w:spacing w:after="0" w:line="276" w:lineRule="auto"/>
      </w:pPr>
      <w:r w:rsidRPr="008B323A">
        <w:rPr>
          <w:b/>
        </w:rPr>
        <w:t>Termin płatności</w:t>
      </w:r>
      <w:r w:rsidRPr="008B323A">
        <w:tab/>
      </w:r>
      <w:r w:rsidRPr="008B323A">
        <w:tab/>
      </w:r>
    </w:p>
    <w:p w14:paraId="023C4667" w14:textId="77777777" w:rsidR="001A7FFD" w:rsidRPr="00034811" w:rsidRDefault="001A7FFD" w:rsidP="001A7FFD">
      <w:pPr>
        <w:tabs>
          <w:tab w:val="left" w:pos="360"/>
        </w:tabs>
        <w:spacing w:after="0" w:line="276" w:lineRule="auto"/>
        <w:jc w:val="both"/>
      </w:pPr>
      <w:r w:rsidRPr="008B323A">
        <w:t>Termin płatności będzie wynikał z terminu określonego w pkt 7 Formularza oferty. Termin</w:t>
      </w:r>
      <w:r w:rsidRPr="00034811">
        <w:t xml:space="preserve"> płatności wykonawca określa w zakresie od 20 do 30 dni od momentu podpisania protokołu zdawczo-odbiorczego przedmiotu zamówienia i doręczenia faktury do siedziby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14:paraId="5D659B4F" w14:textId="77777777" w:rsidR="001A7FFD" w:rsidRPr="00034811" w:rsidRDefault="001A7FFD" w:rsidP="001A7FFD">
      <w:pPr>
        <w:tabs>
          <w:tab w:val="left" w:pos="360"/>
        </w:tabs>
        <w:spacing w:after="0" w:line="276" w:lineRule="auto"/>
        <w:jc w:val="both"/>
      </w:pPr>
      <w:r w:rsidRPr="00034811">
        <w:tab/>
      </w:r>
      <w:r w:rsidRPr="00034811">
        <w:tab/>
      </w:r>
    </w:p>
    <w:p w14:paraId="1E0400E4" w14:textId="77777777" w:rsidR="001A7FFD" w:rsidRPr="00034811" w:rsidRDefault="001A7FFD" w:rsidP="001A7FFD">
      <w:pPr>
        <w:tabs>
          <w:tab w:val="left" w:pos="360"/>
        </w:tabs>
        <w:spacing w:after="0" w:line="276" w:lineRule="auto"/>
        <w:jc w:val="both"/>
      </w:pPr>
      <w:r w:rsidRPr="00034811">
        <w:t xml:space="preserve">Termin płatności wynoszący </w:t>
      </w:r>
      <w:r w:rsidRPr="00034811">
        <w:tab/>
      </w:r>
      <w:r w:rsidRPr="00034811">
        <w:tab/>
        <w:t>- 20 dni – 0 pkt</w:t>
      </w:r>
    </w:p>
    <w:p w14:paraId="1AA2F77B" w14:textId="77777777" w:rsidR="001A7FFD" w:rsidRPr="00034811" w:rsidRDefault="001A7FFD" w:rsidP="001A7FFD">
      <w:pPr>
        <w:tabs>
          <w:tab w:val="left" w:pos="360"/>
        </w:tabs>
        <w:spacing w:after="0" w:line="276" w:lineRule="auto"/>
        <w:jc w:val="both"/>
      </w:pPr>
      <w:r w:rsidRPr="00034811">
        <w:tab/>
      </w:r>
      <w:r w:rsidRPr="00034811">
        <w:tab/>
      </w:r>
      <w:r w:rsidRPr="00034811">
        <w:tab/>
      </w:r>
      <w:r w:rsidRPr="00034811">
        <w:tab/>
      </w:r>
      <w:r w:rsidRPr="00034811">
        <w:tab/>
      </w:r>
      <w:r w:rsidRPr="00034811">
        <w:tab/>
        <w:t>- 21 dni – 10 pkt</w:t>
      </w:r>
    </w:p>
    <w:p w14:paraId="78FCFC8D" w14:textId="77777777" w:rsidR="001A7FFD" w:rsidRPr="00034811" w:rsidRDefault="001A7FFD" w:rsidP="001A7FFD">
      <w:pPr>
        <w:tabs>
          <w:tab w:val="left" w:pos="360"/>
        </w:tabs>
        <w:spacing w:after="0" w:line="276" w:lineRule="auto"/>
        <w:jc w:val="both"/>
      </w:pPr>
      <w:r w:rsidRPr="00034811">
        <w:tab/>
      </w:r>
      <w:r w:rsidRPr="00034811">
        <w:tab/>
        <w:t xml:space="preserve"> </w:t>
      </w:r>
      <w:r w:rsidRPr="00034811">
        <w:tab/>
      </w:r>
      <w:r w:rsidRPr="00034811">
        <w:tab/>
      </w:r>
      <w:r w:rsidRPr="00034811">
        <w:tab/>
      </w:r>
      <w:r w:rsidRPr="00034811">
        <w:tab/>
        <w:t>- 22 dni – 20 pkt</w:t>
      </w:r>
    </w:p>
    <w:p w14:paraId="1C71A962" w14:textId="77777777" w:rsidR="001A7FFD" w:rsidRPr="00034811" w:rsidRDefault="001A7FFD" w:rsidP="001A7FFD">
      <w:pPr>
        <w:tabs>
          <w:tab w:val="left" w:pos="360"/>
        </w:tabs>
        <w:spacing w:after="0" w:line="276" w:lineRule="auto"/>
        <w:jc w:val="both"/>
      </w:pPr>
      <w:r w:rsidRPr="00034811">
        <w:tab/>
      </w:r>
      <w:r w:rsidRPr="00034811">
        <w:tab/>
      </w:r>
      <w:r w:rsidRPr="00034811">
        <w:tab/>
      </w:r>
      <w:r w:rsidRPr="00034811">
        <w:tab/>
      </w:r>
      <w:r w:rsidRPr="00034811">
        <w:tab/>
      </w:r>
      <w:r w:rsidRPr="00034811">
        <w:tab/>
        <w:t>- 23 dni – 30 pkt</w:t>
      </w:r>
    </w:p>
    <w:p w14:paraId="4F7BC754" w14:textId="77777777" w:rsidR="001A7FFD" w:rsidRPr="00034811" w:rsidRDefault="001A7FFD" w:rsidP="001A7FFD">
      <w:pPr>
        <w:tabs>
          <w:tab w:val="left" w:pos="360"/>
        </w:tabs>
        <w:spacing w:after="0" w:line="276" w:lineRule="auto"/>
        <w:jc w:val="both"/>
      </w:pPr>
      <w:r w:rsidRPr="00034811">
        <w:tab/>
      </w:r>
      <w:r w:rsidRPr="00034811">
        <w:tab/>
      </w:r>
      <w:r w:rsidRPr="00034811">
        <w:tab/>
      </w:r>
      <w:r w:rsidRPr="00034811">
        <w:tab/>
      </w:r>
      <w:r w:rsidRPr="00034811">
        <w:tab/>
      </w:r>
      <w:r w:rsidRPr="00034811">
        <w:tab/>
        <w:t>- 24 dni – 40 pkt</w:t>
      </w:r>
    </w:p>
    <w:p w14:paraId="5A9ABA3B" w14:textId="77777777" w:rsidR="001A7FFD" w:rsidRPr="00034811" w:rsidRDefault="001A7FFD" w:rsidP="001A7FFD">
      <w:pPr>
        <w:tabs>
          <w:tab w:val="left" w:pos="360"/>
        </w:tabs>
        <w:spacing w:after="0" w:line="276" w:lineRule="auto"/>
        <w:jc w:val="both"/>
      </w:pPr>
      <w:r w:rsidRPr="00034811">
        <w:tab/>
      </w:r>
      <w:r w:rsidRPr="00034811">
        <w:tab/>
      </w:r>
      <w:r w:rsidRPr="00034811">
        <w:tab/>
      </w:r>
      <w:r w:rsidRPr="00034811">
        <w:tab/>
      </w:r>
      <w:r w:rsidRPr="00034811">
        <w:tab/>
      </w:r>
      <w:r w:rsidRPr="00034811">
        <w:tab/>
        <w:t xml:space="preserve">- 25 dni – 50 pkt </w:t>
      </w:r>
    </w:p>
    <w:p w14:paraId="7CE745AB" w14:textId="77777777" w:rsidR="001A7FFD" w:rsidRPr="00034811" w:rsidRDefault="001A7FFD" w:rsidP="001A7FFD">
      <w:pPr>
        <w:tabs>
          <w:tab w:val="left" w:pos="360"/>
        </w:tabs>
        <w:spacing w:after="0" w:line="276" w:lineRule="auto"/>
        <w:jc w:val="both"/>
      </w:pPr>
      <w:r w:rsidRPr="00034811">
        <w:lastRenderedPageBreak/>
        <w:tab/>
      </w:r>
      <w:r w:rsidRPr="00034811">
        <w:tab/>
      </w:r>
      <w:r w:rsidRPr="00034811">
        <w:tab/>
      </w:r>
      <w:r w:rsidRPr="00034811">
        <w:tab/>
      </w:r>
      <w:r w:rsidRPr="00034811">
        <w:tab/>
      </w:r>
      <w:r w:rsidRPr="00034811">
        <w:tab/>
        <w:t>- 26 dni – 60 pkt</w:t>
      </w:r>
    </w:p>
    <w:p w14:paraId="4F68A1F6" w14:textId="77777777" w:rsidR="001A7FFD" w:rsidRPr="00034811" w:rsidRDefault="001A7FFD" w:rsidP="001A7FFD">
      <w:pPr>
        <w:tabs>
          <w:tab w:val="left" w:pos="360"/>
        </w:tabs>
        <w:spacing w:after="0" w:line="276" w:lineRule="auto"/>
        <w:jc w:val="both"/>
      </w:pPr>
      <w:r w:rsidRPr="00034811">
        <w:tab/>
      </w:r>
      <w:r w:rsidRPr="00034811">
        <w:tab/>
      </w:r>
      <w:r w:rsidRPr="00034811">
        <w:tab/>
      </w:r>
      <w:r w:rsidRPr="00034811">
        <w:tab/>
      </w:r>
      <w:r w:rsidRPr="00034811">
        <w:tab/>
      </w:r>
      <w:r w:rsidRPr="00034811">
        <w:tab/>
        <w:t>- 27 dni – 70 pkt</w:t>
      </w:r>
    </w:p>
    <w:p w14:paraId="7C1A497C" w14:textId="77777777" w:rsidR="001A7FFD" w:rsidRPr="00034811" w:rsidRDefault="001A7FFD" w:rsidP="001A7FFD">
      <w:pPr>
        <w:tabs>
          <w:tab w:val="left" w:pos="360"/>
        </w:tabs>
        <w:spacing w:after="0" w:line="276" w:lineRule="auto"/>
        <w:jc w:val="both"/>
      </w:pPr>
      <w:r w:rsidRPr="00034811">
        <w:tab/>
      </w:r>
      <w:r w:rsidRPr="00034811">
        <w:tab/>
      </w:r>
      <w:r w:rsidRPr="00034811">
        <w:tab/>
      </w:r>
      <w:r w:rsidRPr="00034811">
        <w:tab/>
      </w:r>
      <w:r w:rsidRPr="00034811">
        <w:tab/>
      </w:r>
      <w:r w:rsidRPr="00034811">
        <w:tab/>
        <w:t>- 28 dni – 80 pkt</w:t>
      </w:r>
    </w:p>
    <w:p w14:paraId="17820233" w14:textId="77777777" w:rsidR="001A7FFD" w:rsidRPr="00034811" w:rsidRDefault="001A7FFD" w:rsidP="001A7FFD">
      <w:pPr>
        <w:tabs>
          <w:tab w:val="left" w:pos="360"/>
        </w:tabs>
        <w:spacing w:after="0" w:line="276" w:lineRule="auto"/>
        <w:jc w:val="both"/>
      </w:pPr>
      <w:r w:rsidRPr="00034811">
        <w:tab/>
      </w:r>
      <w:r w:rsidRPr="00034811">
        <w:tab/>
      </w:r>
      <w:r w:rsidRPr="00034811">
        <w:tab/>
      </w:r>
      <w:r w:rsidRPr="00034811">
        <w:tab/>
      </w:r>
      <w:r w:rsidRPr="00034811">
        <w:tab/>
      </w:r>
      <w:r w:rsidRPr="00034811">
        <w:tab/>
        <w:t>- 29 dni – 90 pkt</w:t>
      </w:r>
    </w:p>
    <w:p w14:paraId="719B2495" w14:textId="77777777" w:rsidR="001A7FFD" w:rsidRPr="00034811" w:rsidRDefault="001A7FFD" w:rsidP="001A7FFD">
      <w:pPr>
        <w:tabs>
          <w:tab w:val="left" w:pos="360"/>
        </w:tabs>
        <w:spacing w:after="0" w:line="276" w:lineRule="auto"/>
        <w:jc w:val="both"/>
      </w:pPr>
      <w:r w:rsidRPr="00034811">
        <w:tab/>
      </w:r>
      <w:r w:rsidRPr="00034811">
        <w:tab/>
      </w:r>
      <w:r w:rsidRPr="00034811">
        <w:tab/>
      </w:r>
      <w:r w:rsidRPr="00034811">
        <w:tab/>
      </w:r>
      <w:r w:rsidRPr="00034811">
        <w:tab/>
      </w:r>
      <w:r w:rsidRPr="00034811">
        <w:tab/>
        <w:t>- 30 dni – 100 pkt</w:t>
      </w:r>
    </w:p>
    <w:p w14:paraId="67D761F6" w14:textId="77777777" w:rsidR="001A7FFD" w:rsidRPr="00034811" w:rsidRDefault="001A7FFD" w:rsidP="001A7FFD">
      <w:pPr>
        <w:tabs>
          <w:tab w:val="left" w:pos="0"/>
        </w:tabs>
        <w:spacing w:after="0" w:line="276" w:lineRule="auto"/>
        <w:jc w:val="both"/>
      </w:pPr>
    </w:p>
    <w:p w14:paraId="4CD601B1" w14:textId="77777777" w:rsidR="001A7FFD" w:rsidRPr="00034811" w:rsidRDefault="001A7FFD" w:rsidP="001A7FFD">
      <w:pPr>
        <w:tabs>
          <w:tab w:val="left" w:pos="0"/>
        </w:tabs>
        <w:spacing w:after="0" w:line="276" w:lineRule="auto"/>
        <w:jc w:val="both"/>
      </w:pPr>
      <w:r w:rsidRPr="00034811">
        <w:t>Punktacja za termin płatności ustalona zostanie w sposób następujący:</w:t>
      </w:r>
    </w:p>
    <w:p w14:paraId="490BCFA6" w14:textId="209550A1" w:rsidR="001A7FFD" w:rsidRPr="008B323A" w:rsidRDefault="008D4263" w:rsidP="00154405">
      <w:pPr>
        <w:tabs>
          <w:tab w:val="left" w:pos="567"/>
        </w:tabs>
        <w:spacing w:after="0" w:line="276" w:lineRule="auto"/>
        <w:ind w:left="567"/>
        <w:jc w:val="both"/>
      </w:pPr>
      <w:r w:rsidRPr="008B323A">
        <w:t xml:space="preserve">dla  </w:t>
      </w:r>
      <w:r w:rsidR="001A7FFD" w:rsidRPr="008B323A">
        <w:t>części nr</w:t>
      </w:r>
      <w:r w:rsidR="003E5B84" w:rsidRPr="008B323A">
        <w:t xml:space="preserve"> 4</w:t>
      </w:r>
    </w:p>
    <w:p w14:paraId="6529DFCE" w14:textId="77777777" w:rsidR="001A7FFD" w:rsidRPr="00034811" w:rsidRDefault="001A7FFD" w:rsidP="001A7FFD">
      <w:pPr>
        <w:tabs>
          <w:tab w:val="left" w:pos="1800"/>
        </w:tabs>
        <w:spacing w:after="0" w:line="276" w:lineRule="auto"/>
        <w:ind w:left="540"/>
      </w:pPr>
      <w:r w:rsidRPr="00034811">
        <w:tab/>
        <w:t>T   = ilość przydzielonych punktów x waga kryterium (40%) ,</w:t>
      </w:r>
    </w:p>
    <w:p w14:paraId="08679562" w14:textId="127BCD23" w:rsidR="001A7FFD" w:rsidRPr="004847F4" w:rsidRDefault="001A7FFD" w:rsidP="001A7FFD">
      <w:pPr>
        <w:tabs>
          <w:tab w:val="left" w:pos="180"/>
        </w:tabs>
        <w:suppressAutoHyphens/>
        <w:spacing w:after="0" w:line="276" w:lineRule="auto"/>
        <w:rPr>
          <w:b/>
        </w:rPr>
      </w:pPr>
      <w:r w:rsidRPr="00034811">
        <w:t xml:space="preserve">Zamawiający nie dopuszcza zaoferowanie przez wykonawców terminu płatności dłuższego niż 30 dni </w:t>
      </w:r>
      <w:r>
        <w:br/>
      </w:r>
      <w:r w:rsidRPr="00034811">
        <w:t>i krótszego niż 20 dni.</w:t>
      </w:r>
    </w:p>
    <w:p w14:paraId="722DDD50" w14:textId="74374710" w:rsidR="001A7FFD" w:rsidRDefault="001A7FFD" w:rsidP="00D93FF8">
      <w:pPr>
        <w:tabs>
          <w:tab w:val="left" w:pos="0"/>
        </w:tabs>
        <w:spacing w:after="0" w:line="276" w:lineRule="auto"/>
        <w:jc w:val="both"/>
        <w:rPr>
          <w:color w:val="000000"/>
        </w:rPr>
      </w:pPr>
    </w:p>
    <w:p w14:paraId="0ED5506D" w14:textId="6B352DE0" w:rsidR="001127DA" w:rsidRDefault="001127DA" w:rsidP="00D93FF8">
      <w:pPr>
        <w:tabs>
          <w:tab w:val="left" w:pos="0"/>
        </w:tabs>
        <w:spacing w:after="0" w:line="276" w:lineRule="auto"/>
        <w:jc w:val="both"/>
        <w:rPr>
          <w:color w:val="000000"/>
        </w:rPr>
      </w:pPr>
      <w:r w:rsidRPr="00D93FF8">
        <w:rPr>
          <w:color w:val="000000"/>
        </w:rPr>
        <w:t xml:space="preserve">Za najkorzystniejszą zostanie wybrana oferta </w:t>
      </w:r>
      <w:r>
        <w:rPr>
          <w:color w:val="000000"/>
        </w:rPr>
        <w:t xml:space="preserve">która dla każdej z części osiągnie największą ilość punktów w </w:t>
      </w:r>
      <w:r w:rsidRPr="00D93FF8">
        <w:rPr>
          <w:color w:val="000000"/>
        </w:rPr>
        <w:t xml:space="preserve">kryterium ceny oferty </w:t>
      </w:r>
      <w:r>
        <w:rPr>
          <w:color w:val="000000"/>
        </w:rPr>
        <w:t>brutto oraz pozostałych w/w parametrów.</w:t>
      </w:r>
    </w:p>
    <w:p w14:paraId="18076259" w14:textId="77777777" w:rsidR="001127DA" w:rsidRDefault="001127DA" w:rsidP="00D93FF8">
      <w:pPr>
        <w:tabs>
          <w:tab w:val="left" w:pos="0"/>
        </w:tabs>
        <w:spacing w:after="0" w:line="276" w:lineRule="auto"/>
        <w:jc w:val="both"/>
        <w:rPr>
          <w:color w:val="000000"/>
        </w:rPr>
      </w:pPr>
    </w:p>
    <w:p w14:paraId="5D0FB700" w14:textId="60063155" w:rsidR="00381A82" w:rsidRPr="00DC380B" w:rsidRDefault="001127DA" w:rsidP="00D93FF8">
      <w:pPr>
        <w:tabs>
          <w:tab w:val="left" w:pos="0"/>
        </w:tabs>
        <w:spacing w:after="0" w:line="276" w:lineRule="auto"/>
        <w:jc w:val="both"/>
        <w:rPr>
          <w:color w:val="FF0000"/>
        </w:rPr>
      </w:pPr>
      <w:r>
        <w:rPr>
          <w:color w:val="000000"/>
        </w:rPr>
        <w:t>Wybór najkorzystniejszej oferty dla każdej z części zostanie dokonany osobno.</w:t>
      </w:r>
    </w:p>
    <w:p w14:paraId="5027F1B3" w14:textId="77777777" w:rsidR="00E45637" w:rsidRDefault="00E45637" w:rsidP="00E45637">
      <w:pPr>
        <w:tabs>
          <w:tab w:val="left" w:pos="0"/>
        </w:tabs>
        <w:spacing w:after="0" w:line="276" w:lineRule="auto"/>
        <w:jc w:val="both"/>
        <w:rPr>
          <w:color w:val="000000"/>
        </w:rPr>
      </w:pPr>
    </w:p>
    <w:p w14:paraId="51E45C96" w14:textId="77777777" w:rsidR="00F76356" w:rsidRPr="008C35CC" w:rsidRDefault="00F76356" w:rsidP="00A21C77">
      <w:pPr>
        <w:tabs>
          <w:tab w:val="left" w:pos="567"/>
        </w:tabs>
        <w:spacing w:after="0" w:line="276" w:lineRule="auto"/>
        <w:ind w:left="567" w:hanging="567"/>
        <w:jc w:val="both"/>
        <w:rPr>
          <w:b/>
          <w:color w:val="000000"/>
          <w:u w:val="single"/>
        </w:rPr>
      </w:pPr>
      <w:r w:rsidRPr="008C35CC">
        <w:rPr>
          <w:b/>
          <w:color w:val="000000"/>
        </w:rPr>
        <w:t xml:space="preserve">22. </w:t>
      </w:r>
      <w:r w:rsidRPr="008C35CC">
        <w:rPr>
          <w:b/>
          <w:color w:val="000000"/>
        </w:rPr>
        <w:tab/>
      </w:r>
      <w:r w:rsidRPr="008C35CC">
        <w:rPr>
          <w:b/>
          <w:color w:val="000000"/>
          <w:u w:val="single"/>
        </w:rPr>
        <w:t xml:space="preserve">Informacje o formalnościach jakie powinny zostać dopełnione po wyborze oferty w celu zawarcia umowy w sprawie zamówienia publicznego </w:t>
      </w:r>
    </w:p>
    <w:p w14:paraId="3C0395D3"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3254BC2F"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651E9592"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1151F017" w14:textId="67635251" w:rsidR="00F76356" w:rsidRPr="008C35CC" w:rsidRDefault="00F76356" w:rsidP="001A6BA1">
      <w:pPr>
        <w:pStyle w:val="Tekstpodstawowy"/>
        <w:numPr>
          <w:ilvl w:val="1"/>
          <w:numId w:val="23"/>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podpisze umowę z wykonawcą, który przedłoży najkorzystniejszą ofertę z punktu widzenia kryteriów przyjętych w niniejszej SIWZ.</w:t>
      </w:r>
    </w:p>
    <w:p w14:paraId="3C7728A2" w14:textId="77777777" w:rsidR="00F76356" w:rsidRPr="008C35CC" w:rsidRDefault="00F76356" w:rsidP="001A6BA1">
      <w:pPr>
        <w:pStyle w:val="Tekstpodstawowy"/>
        <w:numPr>
          <w:ilvl w:val="1"/>
          <w:numId w:val="23"/>
        </w:numPr>
        <w:tabs>
          <w:tab w:val="left" w:pos="567"/>
        </w:tabs>
        <w:suppressAutoHyphens/>
        <w:spacing w:line="276" w:lineRule="auto"/>
        <w:ind w:left="567" w:hanging="567"/>
        <w:rPr>
          <w:rFonts w:asciiTheme="minorHAnsi" w:hAnsiTheme="minorHAnsi" w:cs="Times New Roman"/>
          <w:sz w:val="22"/>
          <w:szCs w:val="22"/>
        </w:rPr>
      </w:pPr>
      <w:r w:rsidRPr="008C35CC">
        <w:rPr>
          <w:rFonts w:asciiTheme="minorHAnsi" w:hAnsiTheme="minorHAnsi" w:cs="Times New Roman"/>
          <w:sz w:val="22"/>
          <w:szCs w:val="22"/>
        </w:rPr>
        <w:t>Zamawiający informuje niezwłocznie wszystkich wykonawców o:</w:t>
      </w:r>
    </w:p>
    <w:p w14:paraId="4A8D46DD"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wyborze najkorzystniejszej oferty, podając nazwę albo imię i nazwisko,</w:t>
      </w:r>
      <w:r w:rsidRPr="008C35CC">
        <w:rPr>
          <w:w w:val="99"/>
        </w:rPr>
        <w:t xml:space="preserve"> </w:t>
      </w:r>
      <w:r w:rsidRPr="008C35CC">
        <w:t>siedzibę albo miejsce zamieszkania i adres, jeżeli jest miejscem</w:t>
      </w:r>
      <w:r w:rsidRPr="008C35CC">
        <w:rPr>
          <w:w w:val="99"/>
        </w:rPr>
        <w:t xml:space="preserve"> </w:t>
      </w:r>
      <w:r w:rsidRPr="008C35CC">
        <w:t>wykonywania działalności wykonawcy, którego ofertę wybrano, oraz</w:t>
      </w:r>
      <w:r w:rsidRPr="008C35CC">
        <w:rPr>
          <w:w w:val="99"/>
        </w:rPr>
        <w:t xml:space="preserve"> </w:t>
      </w:r>
      <w:r w:rsidRPr="008C35CC">
        <w:t>nazwy albo imiona i nazwiska, siedziby albo miejsca zamieszkania i</w:t>
      </w:r>
      <w:r w:rsidRPr="008C35CC">
        <w:rPr>
          <w:w w:val="99"/>
        </w:rPr>
        <w:t xml:space="preserve"> </w:t>
      </w:r>
      <w:r w:rsidRPr="008C35CC">
        <w:t>adresy, jeżeli są miejscami wykonywania działalności wykonawców,</w:t>
      </w:r>
      <w:r w:rsidRPr="008C35CC">
        <w:rPr>
          <w:w w:val="99"/>
        </w:rPr>
        <w:t xml:space="preserve"> </w:t>
      </w:r>
      <w:r w:rsidRPr="008C35CC">
        <w:t>którzy złożyli oferty, a także punktację przyznaną ofertom w każdym</w:t>
      </w:r>
      <w:r w:rsidRPr="008C35CC">
        <w:rPr>
          <w:w w:val="99"/>
        </w:rPr>
        <w:t xml:space="preserve"> </w:t>
      </w:r>
      <w:r w:rsidRPr="008C35CC">
        <w:t>kryterium oceny ofert i łączną punktację,</w:t>
      </w:r>
    </w:p>
    <w:p w14:paraId="02ADD78C"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wykonawcach, którzy zostali wykluczeni,</w:t>
      </w:r>
    </w:p>
    <w:p w14:paraId="638CC35C" w14:textId="77777777" w:rsidR="00F76356" w:rsidRPr="00F61748"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wykonawcach, których oferty zostały odrzucone, powodach odrzucenia</w:t>
      </w:r>
      <w:r w:rsidRPr="008C35CC">
        <w:rPr>
          <w:w w:val="99"/>
        </w:rPr>
        <w:t xml:space="preserve"> </w:t>
      </w:r>
      <w:r w:rsidRPr="008C35CC">
        <w:t>oferty, a w przypadkach, o których mowa w art. 89 ust. 4 i 5, braku</w:t>
      </w:r>
      <w:r w:rsidRPr="008C35CC">
        <w:rPr>
          <w:w w:val="99"/>
        </w:rPr>
        <w:t xml:space="preserve"> </w:t>
      </w:r>
      <w:r w:rsidRPr="008C35CC">
        <w:t>równoważności lub braku spełniania wymagań dotyczących wydajności</w:t>
      </w:r>
      <w:r w:rsidRPr="008C35CC">
        <w:rPr>
          <w:w w:val="99"/>
        </w:rPr>
        <w:t xml:space="preserve"> </w:t>
      </w:r>
      <w:r w:rsidRPr="008C35CC">
        <w:t>lub funkcjonalności,</w:t>
      </w:r>
    </w:p>
    <w:p w14:paraId="325DE6B5"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unieważnieniu postępowania</w:t>
      </w:r>
    </w:p>
    <w:p w14:paraId="63E4A535" w14:textId="77777777" w:rsidR="00F76356" w:rsidRPr="008C35CC" w:rsidRDefault="00F76356" w:rsidP="00A21C77">
      <w:pPr>
        <w:tabs>
          <w:tab w:val="left" w:pos="567"/>
        </w:tabs>
        <w:spacing w:after="0" w:line="276" w:lineRule="auto"/>
        <w:ind w:left="567"/>
        <w:jc w:val="both"/>
        <w:rPr>
          <w:rFonts w:eastAsia="Calibri"/>
        </w:rPr>
      </w:pPr>
      <w:r w:rsidRPr="008C35CC">
        <w:rPr>
          <w:rFonts w:eastAsia="Calibri"/>
        </w:rPr>
        <w:t xml:space="preserve">– </w:t>
      </w:r>
      <w:r w:rsidRPr="008C35CC">
        <w:rPr>
          <w:rFonts w:eastAsia="Calibri"/>
          <w:bCs/>
        </w:rPr>
        <w:t>podając uzasadnienie faktyczne i prawne.</w:t>
      </w:r>
    </w:p>
    <w:p w14:paraId="269E314A"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7341341"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2EF2083" w14:textId="77777777" w:rsidR="00F76356" w:rsidRPr="008C35CC" w:rsidRDefault="00F76356" w:rsidP="001A6BA1">
      <w:pPr>
        <w:numPr>
          <w:ilvl w:val="0"/>
          <w:numId w:val="14"/>
        </w:numPr>
        <w:tabs>
          <w:tab w:val="left" w:pos="567"/>
        </w:tabs>
        <w:suppressAutoHyphens/>
        <w:spacing w:after="0" w:line="276" w:lineRule="auto"/>
        <w:jc w:val="both"/>
        <w:rPr>
          <w:vanish/>
        </w:rPr>
      </w:pPr>
    </w:p>
    <w:p w14:paraId="7B40C951"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B4D7232" w14:textId="77777777" w:rsidR="00F76356" w:rsidRPr="008C35CC" w:rsidRDefault="00F76356" w:rsidP="001A6BA1">
      <w:pPr>
        <w:numPr>
          <w:ilvl w:val="1"/>
          <w:numId w:val="14"/>
        </w:numPr>
        <w:tabs>
          <w:tab w:val="left" w:pos="567"/>
        </w:tabs>
        <w:suppressAutoHyphens/>
        <w:spacing w:after="0" w:line="276" w:lineRule="auto"/>
        <w:jc w:val="both"/>
        <w:rPr>
          <w:vanish/>
        </w:rPr>
      </w:pPr>
    </w:p>
    <w:p w14:paraId="2093CA67" w14:textId="77777777" w:rsidR="00F76356" w:rsidRPr="008C35CC" w:rsidRDefault="00F76356" w:rsidP="001A6BA1">
      <w:pPr>
        <w:numPr>
          <w:ilvl w:val="1"/>
          <w:numId w:val="14"/>
        </w:numPr>
        <w:tabs>
          <w:tab w:val="left" w:pos="567"/>
        </w:tabs>
        <w:suppressAutoHyphens/>
        <w:spacing w:after="0" w:line="276" w:lineRule="auto"/>
        <w:jc w:val="both"/>
        <w:rPr>
          <w:vanish/>
        </w:rPr>
      </w:pPr>
    </w:p>
    <w:p w14:paraId="4DDE43BE" w14:textId="19E7E6B4" w:rsidR="00F76356" w:rsidRPr="008C35CC" w:rsidRDefault="00F76356" w:rsidP="001A6BA1">
      <w:pPr>
        <w:numPr>
          <w:ilvl w:val="1"/>
          <w:numId w:val="14"/>
        </w:numPr>
        <w:tabs>
          <w:tab w:val="left" w:pos="567"/>
        </w:tabs>
        <w:suppressAutoHyphens/>
        <w:spacing w:after="0" w:line="276" w:lineRule="auto"/>
        <w:ind w:left="567" w:hanging="567"/>
        <w:jc w:val="both"/>
        <w:rPr>
          <w:color w:val="000000"/>
        </w:rPr>
      </w:pPr>
      <w:r w:rsidRPr="008C35CC">
        <w:t>W przypadkach, o których mowa w art. 24 ust. 8 Ustawy, informacja, o której mowa</w:t>
      </w:r>
      <w:r w:rsidRPr="008C35CC">
        <w:rPr>
          <w:w w:val="99"/>
        </w:rPr>
        <w:t xml:space="preserve"> </w:t>
      </w:r>
      <w:r w:rsidRPr="008C35CC">
        <w:t>w pk</w:t>
      </w:r>
      <w:r w:rsidR="00D60929">
        <w:t>t 22.2b</w:t>
      </w:r>
      <w:r w:rsidRPr="008C35CC">
        <w:t>), zawiera wyjaśnienie powodów, dla których dowody</w:t>
      </w:r>
      <w:r w:rsidRPr="008C35CC">
        <w:rPr>
          <w:w w:val="99"/>
        </w:rPr>
        <w:t xml:space="preserve"> </w:t>
      </w:r>
      <w:r w:rsidRPr="008C35CC">
        <w:t>przedstawione przez wykonawcę, zamawiający uznał za niewystarczające.</w:t>
      </w:r>
    </w:p>
    <w:p w14:paraId="5A4B0972" w14:textId="77777777" w:rsidR="00F76356" w:rsidRPr="008C35CC" w:rsidRDefault="00F76356" w:rsidP="001A6BA1">
      <w:pPr>
        <w:numPr>
          <w:ilvl w:val="1"/>
          <w:numId w:val="14"/>
        </w:numPr>
        <w:tabs>
          <w:tab w:val="left" w:pos="567"/>
        </w:tabs>
        <w:suppressAutoHyphens/>
        <w:spacing w:after="0" w:line="276" w:lineRule="auto"/>
        <w:ind w:left="567" w:hanging="567"/>
        <w:jc w:val="both"/>
        <w:rPr>
          <w:rFonts w:eastAsia="Calibri"/>
        </w:rPr>
      </w:pPr>
      <w:r w:rsidRPr="008C35CC">
        <w:rPr>
          <w:rFonts w:eastAsia="Calibri"/>
          <w:bCs/>
        </w:rPr>
        <w:t>Zamawiający udostępnia informacje, o których mowa w pkt 22.2 lit. a) i d), na</w:t>
      </w:r>
      <w:r w:rsidRPr="008C35CC">
        <w:rPr>
          <w:rFonts w:eastAsia="Calibri"/>
          <w:bCs/>
          <w:w w:val="99"/>
        </w:rPr>
        <w:t xml:space="preserve"> </w:t>
      </w:r>
      <w:r w:rsidRPr="008C35CC">
        <w:rPr>
          <w:rFonts w:eastAsia="Calibri"/>
          <w:bCs/>
        </w:rPr>
        <w:t>stronie internetowej.</w:t>
      </w:r>
    </w:p>
    <w:p w14:paraId="5EF67E7D" w14:textId="77777777" w:rsidR="00F76356" w:rsidRPr="009D3E56" w:rsidRDefault="00F76356" w:rsidP="001A6BA1">
      <w:pPr>
        <w:numPr>
          <w:ilvl w:val="1"/>
          <w:numId w:val="14"/>
        </w:numPr>
        <w:tabs>
          <w:tab w:val="left" w:pos="567"/>
        </w:tabs>
        <w:suppressAutoHyphens/>
        <w:spacing w:after="0" w:line="276" w:lineRule="auto"/>
        <w:ind w:left="567" w:hanging="567"/>
        <w:jc w:val="both"/>
        <w:rPr>
          <w:rFonts w:eastAsia="Calibri"/>
        </w:rPr>
      </w:pPr>
      <w:r w:rsidRPr="008C35CC">
        <w:t>Zamawiający może nie ujawniać informacji, o których mowa w pkt 22.2, jeżeli</w:t>
      </w:r>
      <w:r w:rsidRPr="008C35CC">
        <w:rPr>
          <w:w w:val="99"/>
        </w:rPr>
        <w:t xml:space="preserve"> </w:t>
      </w:r>
      <w:r w:rsidRPr="008C35CC">
        <w:t>ich ujawnienie byłoby sprzeczne z ważnym interesem publicznym.</w:t>
      </w:r>
    </w:p>
    <w:p w14:paraId="214703B8" w14:textId="65D5A6C5" w:rsidR="009D3E56" w:rsidRPr="009D3E56" w:rsidRDefault="009D3E56" w:rsidP="001A6BA1">
      <w:pPr>
        <w:numPr>
          <w:ilvl w:val="1"/>
          <w:numId w:val="14"/>
        </w:numPr>
        <w:tabs>
          <w:tab w:val="left" w:pos="567"/>
        </w:tabs>
        <w:suppressAutoHyphens/>
        <w:spacing w:after="0" w:line="240" w:lineRule="auto"/>
        <w:ind w:left="567" w:hanging="567"/>
        <w:jc w:val="both"/>
        <w:rPr>
          <w:color w:val="000000"/>
        </w:rPr>
      </w:pPr>
      <w:r w:rsidRPr="00081E9D">
        <w:rPr>
          <w:color w:val="000000"/>
        </w:rPr>
        <w:t>Przed podpisaniem umowy wykonawca, którego oferta zostanie uznana za najkorzystniejszą, przedłoży zamawiającemu dokument potwierdzający wniesienie zabezpieczenia należytego wykonania umowy lub/i przedstawi wniosek o przekształcenie kwoty wadium w zabezpieczenie należytego wykonania umowy.</w:t>
      </w:r>
    </w:p>
    <w:p w14:paraId="1014BFE9" w14:textId="77777777" w:rsidR="00F76356" w:rsidRPr="008C35CC" w:rsidRDefault="00F76356" w:rsidP="001A6BA1">
      <w:pPr>
        <w:pStyle w:val="Tekstpodstawowy"/>
        <w:numPr>
          <w:ilvl w:val="1"/>
          <w:numId w:val="14"/>
        </w:numPr>
        <w:tabs>
          <w:tab w:val="left" w:pos="567"/>
          <w:tab w:val="left" w:pos="709"/>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lastRenderedPageBreak/>
        <w:t>Zamawiający zawrze umowę w sprawie zamówienia publicznego w terminie nie krótszym niż 10 dni od dnia przekazania zawiadomienia o wyborze oferty przy użyciu środków komunikacji elektronicznej, albo 15 dni jeżeli informacja zostanie przesłana w inny sposób.</w:t>
      </w:r>
    </w:p>
    <w:p w14:paraId="36FCB97C" w14:textId="1AD8E8E2" w:rsidR="00F76356" w:rsidRPr="008C35CC"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zawrze umowę w sprawie zamówienia publicznego przed upływem</w:t>
      </w:r>
      <w:r w:rsidR="009D3E56">
        <w:rPr>
          <w:rFonts w:asciiTheme="minorHAnsi" w:hAnsiTheme="minorHAnsi" w:cs="Times New Roman"/>
          <w:color w:val="000000"/>
          <w:sz w:val="22"/>
          <w:szCs w:val="22"/>
        </w:rPr>
        <w:t xml:space="preserve"> terminu określonego w </w:t>
      </w:r>
      <w:proofErr w:type="spellStart"/>
      <w:r w:rsidR="009D3E56">
        <w:rPr>
          <w:rFonts w:asciiTheme="minorHAnsi" w:hAnsiTheme="minorHAnsi" w:cs="Times New Roman"/>
          <w:color w:val="000000"/>
          <w:sz w:val="22"/>
          <w:szCs w:val="22"/>
        </w:rPr>
        <w:t>ppkt</w:t>
      </w:r>
      <w:proofErr w:type="spellEnd"/>
      <w:r w:rsidR="009D3E56">
        <w:rPr>
          <w:rFonts w:asciiTheme="minorHAnsi" w:hAnsiTheme="minorHAnsi" w:cs="Times New Roman"/>
          <w:color w:val="000000"/>
          <w:sz w:val="22"/>
          <w:szCs w:val="22"/>
        </w:rPr>
        <w:t xml:space="preserve"> 22.7</w:t>
      </w:r>
      <w:r w:rsidRPr="008C35CC">
        <w:rPr>
          <w:rFonts w:asciiTheme="minorHAnsi" w:hAnsiTheme="minorHAnsi" w:cs="Times New Roman"/>
          <w:color w:val="000000"/>
          <w:sz w:val="22"/>
          <w:szCs w:val="22"/>
        </w:rPr>
        <w:t>, jeżeli w postępowaniu o udzielenie zamówienia zost</w:t>
      </w:r>
      <w:r w:rsidR="004343D4">
        <w:rPr>
          <w:rFonts w:asciiTheme="minorHAnsi" w:hAnsiTheme="minorHAnsi" w:cs="Times New Roman"/>
          <w:color w:val="000000"/>
          <w:sz w:val="22"/>
          <w:szCs w:val="22"/>
        </w:rPr>
        <w:t>ała złożona tylko jedna oferta</w:t>
      </w:r>
      <w:r w:rsidR="00AD7052">
        <w:rPr>
          <w:rFonts w:asciiTheme="minorHAnsi" w:hAnsiTheme="minorHAnsi" w:cs="Times New Roman"/>
          <w:color w:val="000000"/>
          <w:sz w:val="22"/>
          <w:szCs w:val="22"/>
        </w:rPr>
        <w:t xml:space="preserve"> w danej części.</w:t>
      </w:r>
    </w:p>
    <w:p w14:paraId="25A7A39B" w14:textId="77777777" w:rsidR="00C00C87"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C00C87">
        <w:rPr>
          <w:rFonts w:asciiTheme="minorHAnsi" w:hAnsiTheme="minorHAnsi" w:cs="Times New Roman"/>
          <w:color w:val="000000"/>
          <w:sz w:val="22"/>
          <w:szCs w:val="22"/>
        </w:rPr>
        <w:t>W terminie wskazanym we wspomnianym piśmie, wybrany Wykonawca powinien przybyć we wskazane przez Zamawiającego miejsce w celu podpisania umowy, pod rygorem utraty wadium.</w:t>
      </w:r>
    </w:p>
    <w:p w14:paraId="20F6D776" w14:textId="2B3C4AA0" w:rsidR="00F76356" w:rsidRPr="00C00C87"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C00C87">
        <w:rPr>
          <w:rFonts w:asciiTheme="minorHAnsi" w:hAnsiTheme="minorHAnsi" w:cs="Times New Roman"/>
          <w:color w:val="000000"/>
          <w:sz w:val="22"/>
          <w:szCs w:val="22"/>
        </w:rPr>
        <w:t>Na pisemny wniosek wybranego Wykonawcy, nie wyklucza się również możliwości podpisania umowy w trybie korespondencyjnym.</w:t>
      </w:r>
    </w:p>
    <w:p w14:paraId="141429EF" w14:textId="76EED210" w:rsidR="00F76356" w:rsidRPr="00376D8F" w:rsidRDefault="00427B9F"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376D8F">
        <w:rPr>
          <w:rFonts w:asciiTheme="minorHAnsi" w:hAnsiTheme="minorHAnsi" w:cs="Times New Roman"/>
          <w:color w:val="000000"/>
          <w:sz w:val="22"/>
          <w:szCs w:val="22"/>
        </w:rPr>
        <w:t xml:space="preserve">Istotne postanowienia umowy </w:t>
      </w:r>
      <w:r w:rsidR="00F76356" w:rsidRPr="00376D8F">
        <w:rPr>
          <w:rFonts w:asciiTheme="minorHAnsi" w:hAnsiTheme="minorHAnsi" w:cs="Times New Roman"/>
          <w:color w:val="000000"/>
          <w:sz w:val="22"/>
          <w:szCs w:val="22"/>
        </w:rPr>
        <w:t>stanowi</w:t>
      </w:r>
      <w:r w:rsidR="00AD7052">
        <w:rPr>
          <w:rFonts w:asciiTheme="minorHAnsi" w:hAnsiTheme="minorHAnsi" w:cs="Times New Roman"/>
          <w:color w:val="000000"/>
          <w:sz w:val="22"/>
          <w:szCs w:val="22"/>
        </w:rPr>
        <w:t>ą załącznik nr 5</w:t>
      </w:r>
      <w:r w:rsidR="00F76356" w:rsidRPr="00376D8F">
        <w:rPr>
          <w:rFonts w:asciiTheme="minorHAnsi" w:hAnsiTheme="minorHAnsi" w:cs="Times New Roman"/>
          <w:color w:val="000000"/>
          <w:sz w:val="22"/>
          <w:szCs w:val="22"/>
        </w:rPr>
        <w:t xml:space="preserve"> do SIWZ.</w:t>
      </w:r>
    </w:p>
    <w:p w14:paraId="68F21D90" w14:textId="77777777" w:rsidR="00F76356" w:rsidRPr="008C35CC" w:rsidRDefault="00F76356" w:rsidP="008C35CC">
      <w:pPr>
        <w:tabs>
          <w:tab w:val="left" w:pos="397"/>
          <w:tab w:val="left" w:pos="567"/>
        </w:tabs>
        <w:spacing w:after="0" w:line="240" w:lineRule="auto"/>
        <w:jc w:val="both"/>
        <w:rPr>
          <w:b/>
          <w:color w:val="FF0000"/>
        </w:rPr>
      </w:pPr>
    </w:p>
    <w:p w14:paraId="7A38A0C7" w14:textId="77777777" w:rsidR="00F76356" w:rsidRPr="008C35CC" w:rsidRDefault="00F76356" w:rsidP="00376D8F">
      <w:pPr>
        <w:tabs>
          <w:tab w:val="left" w:pos="567"/>
        </w:tabs>
        <w:spacing w:after="120" w:line="276" w:lineRule="auto"/>
        <w:ind w:left="567" w:hanging="567"/>
        <w:jc w:val="both"/>
        <w:rPr>
          <w:b/>
          <w:color w:val="000000"/>
          <w:u w:val="single"/>
        </w:rPr>
      </w:pPr>
      <w:r w:rsidRPr="008C35CC">
        <w:rPr>
          <w:b/>
          <w:color w:val="000000"/>
        </w:rPr>
        <w:t xml:space="preserve">23. </w:t>
      </w:r>
      <w:r w:rsidRPr="008C35CC">
        <w:rPr>
          <w:b/>
          <w:color w:val="000000"/>
        </w:rPr>
        <w:tab/>
      </w:r>
      <w:r w:rsidRPr="008C35CC">
        <w:rPr>
          <w:b/>
          <w:color w:val="000000"/>
          <w:u w:val="single"/>
        </w:rPr>
        <w:t>Wymagania dotyczące zabezpieczenia należytego wykonania umowy</w:t>
      </w:r>
    </w:p>
    <w:p w14:paraId="15B04394" w14:textId="09153E4E"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23.1.</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 xml:space="preserve">Zamawiający wymaga złożenia (przed podpisaniem umowy) zabezpieczenia należytego wykonania umowy w wysokości </w:t>
      </w:r>
      <w:r w:rsidR="00CB6BC2">
        <w:rPr>
          <w:rFonts w:asciiTheme="minorHAnsi" w:hAnsiTheme="minorHAnsi" w:cs="Times New Roman"/>
          <w:color w:val="000000"/>
          <w:sz w:val="22"/>
          <w:szCs w:val="22"/>
        </w:rPr>
        <w:t xml:space="preserve"> 2</w:t>
      </w:r>
      <w:r w:rsidRPr="009D3E56">
        <w:rPr>
          <w:rFonts w:asciiTheme="minorHAnsi" w:hAnsiTheme="minorHAnsi" w:cs="Times New Roman"/>
          <w:color w:val="000000"/>
          <w:sz w:val="22"/>
          <w:szCs w:val="22"/>
        </w:rPr>
        <w:t xml:space="preserve"> % ceny całkowitej podanej w ofercie. Zabezpieczenie będzie służyło pokryciu roszczeń z tytułu niewykonania lub nienależytego wykonania umowy.</w:t>
      </w:r>
    </w:p>
    <w:p w14:paraId="261D4787" w14:textId="6D8A4AE7"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23.2.</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Zabezpieczenie może być wnoszone w następujących formach:</w:t>
      </w:r>
    </w:p>
    <w:p w14:paraId="4C4DD9D0" w14:textId="7F065B12"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Pieniądzu-płatne prze</w:t>
      </w:r>
      <w:r w:rsidR="006A138D">
        <w:rPr>
          <w:rFonts w:asciiTheme="minorHAnsi" w:hAnsiTheme="minorHAnsi" w:cs="Times New Roman"/>
          <w:color w:val="000000"/>
          <w:sz w:val="22"/>
          <w:szCs w:val="22"/>
        </w:rPr>
        <w:t>lewem na konto podane w pkt 23.7</w:t>
      </w:r>
      <w:r w:rsidRPr="009D3E56">
        <w:rPr>
          <w:rFonts w:asciiTheme="minorHAnsi" w:hAnsiTheme="minorHAnsi" w:cs="Times New Roman"/>
          <w:color w:val="000000"/>
          <w:sz w:val="22"/>
          <w:szCs w:val="22"/>
        </w:rPr>
        <w:t>.</w:t>
      </w:r>
    </w:p>
    <w:p w14:paraId="61A9DD3F"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 xml:space="preserve">Poręczeniach bankowych lub poręczeniach spółdzielczej kasy oszczędnościowo-kredytowej, z tym że zobowiązanie kasy jest zawsze zobowiązaniem pieniężnym, </w:t>
      </w:r>
    </w:p>
    <w:p w14:paraId="4C99AE2D"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Gwarancjach bankowych.</w:t>
      </w:r>
    </w:p>
    <w:p w14:paraId="3EBBCA97"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Gwarancjach ubezpieczeniowych.</w:t>
      </w:r>
    </w:p>
    <w:p w14:paraId="4557DF51" w14:textId="77777777" w:rsidR="009D3E56" w:rsidRPr="009D3E56" w:rsidRDefault="009D3E56" w:rsidP="009D3E56">
      <w:pPr>
        <w:pStyle w:val="Tekstpodstawowy"/>
        <w:numPr>
          <w:ilvl w:val="0"/>
          <w:numId w:val="2"/>
        </w:numPr>
        <w:tabs>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 xml:space="preserve"> Poręczeniach udzielanych przez podmioty, o których mowa w art. 6b ust. 5 pkt 2  ustawy z dnia 9 listopada 2000r. o utworzeniu Polskiej Agencji Rozwoju Przedsiębiorczości.</w:t>
      </w:r>
    </w:p>
    <w:p w14:paraId="571F05CF" w14:textId="01558E27"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23.4.</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Zabezpieczenia należytego wykonania umowy wniesione w innych formach niż pieniężna określonych w ww. pkt. 2-5 należy złożyć przed podpisaniem umowy w formie oryginału w Dziale Zakupów UŁ (ul. Nar</w:t>
      </w:r>
      <w:r w:rsidR="00D60929">
        <w:rPr>
          <w:rFonts w:asciiTheme="minorHAnsi" w:hAnsiTheme="minorHAnsi" w:cs="Times New Roman"/>
          <w:color w:val="000000"/>
          <w:sz w:val="22"/>
          <w:szCs w:val="22"/>
        </w:rPr>
        <w:t>utowicza 68, 90-136 Łódź, pok. 8</w:t>
      </w:r>
      <w:r w:rsidRPr="009D3E56">
        <w:rPr>
          <w:rFonts w:asciiTheme="minorHAnsi" w:hAnsiTheme="minorHAnsi" w:cs="Times New Roman"/>
          <w:color w:val="000000"/>
          <w:sz w:val="22"/>
          <w:szCs w:val="22"/>
        </w:rPr>
        <w:t xml:space="preserve">). </w:t>
      </w:r>
    </w:p>
    <w:p w14:paraId="5C2EB8CE" w14:textId="071B5FCE"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23.5.</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 xml:space="preserve">Z treści gwarancji zabezpieczenia należytego wykonania umowy musi wynikać bezwarunkowe i nieodwołalne – na każde pisemne żądanie zgłoszone przez Zamawiającego – zobowiązanie gwaranta do wypłaty Zamawiającemu pełnej kwoty gwarancji z tytułu niewykonania lub nienależytego wykonania umowy w tym kar umownych przewidzianych w zawartej umowie. </w:t>
      </w:r>
    </w:p>
    <w:p w14:paraId="0774922D" w14:textId="40371397"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23.6.</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nie dopuszcza składania zabezpieczenia w:</w:t>
      </w:r>
    </w:p>
    <w:p w14:paraId="1E188BEF"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Wekslach z poręczeniem wekslowym banku.</w:t>
      </w:r>
    </w:p>
    <w:p w14:paraId="2EBD2385"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Przez ustanowienie zastawu na papierach wartościowych emitowanych przez Skarb Państwa lub jednostkę samorządu terytorialnego.</w:t>
      </w:r>
    </w:p>
    <w:p w14:paraId="29087B09"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Przez ustanowienie zastawu rejestrowego na zasadach określonych w przepisach o zastawie rejestrowym i rejestrze zastawów.</w:t>
      </w:r>
    </w:p>
    <w:p w14:paraId="599B3E58" w14:textId="33B3AE3B" w:rsidR="006A138D" w:rsidRPr="00F85790" w:rsidRDefault="009D3E56" w:rsidP="006A138D">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23.7.</w:t>
      </w:r>
      <w:r>
        <w:rPr>
          <w:rFonts w:asciiTheme="minorHAnsi" w:hAnsiTheme="minorHAnsi" w:cs="Times New Roman"/>
          <w:color w:val="000000"/>
          <w:sz w:val="22"/>
          <w:szCs w:val="22"/>
        </w:rPr>
        <w:tab/>
      </w:r>
      <w:r w:rsidRPr="00F85790">
        <w:rPr>
          <w:rFonts w:asciiTheme="minorHAnsi" w:hAnsiTheme="minorHAnsi" w:cs="Times New Roman"/>
          <w:color w:val="000000"/>
          <w:sz w:val="22"/>
          <w:szCs w:val="22"/>
        </w:rPr>
        <w:t xml:space="preserve">Zabezpieczenie wnoszone w pieniądzu wykonawca wpłaca przelewem na rachunek bankowy Zamawiającego z adnotacją „zabezpieczenie należytego wykonania umowy – </w:t>
      </w:r>
      <w:r w:rsidR="006A138D" w:rsidRPr="00F85790">
        <w:rPr>
          <w:rFonts w:asciiTheme="minorHAnsi" w:hAnsiTheme="minorHAnsi" w:cs="Times New Roman"/>
          <w:b/>
          <w:color w:val="000000"/>
          <w:sz w:val="22"/>
          <w:szCs w:val="22"/>
        </w:rPr>
        <w:t>66/ZP/2020</w:t>
      </w:r>
      <w:r w:rsidRPr="00F85790">
        <w:rPr>
          <w:rFonts w:asciiTheme="minorHAnsi" w:hAnsiTheme="minorHAnsi" w:cs="Times New Roman"/>
          <w:color w:val="000000"/>
          <w:sz w:val="22"/>
          <w:szCs w:val="22"/>
        </w:rPr>
        <w:t>. Kwota zabezpieczenia powinna uwzględniać również ewentualne koszty związane z prowizją bankową za przelew pieniędzy na konto.</w:t>
      </w:r>
    </w:p>
    <w:p w14:paraId="7411FE6C" w14:textId="0AD45580" w:rsidR="006A138D" w:rsidRPr="00F85790" w:rsidRDefault="00B467F7" w:rsidP="006A138D">
      <w:pPr>
        <w:pStyle w:val="Tekstpodstawowy"/>
        <w:tabs>
          <w:tab w:val="left" w:pos="720"/>
          <w:tab w:val="left" w:pos="851"/>
        </w:tabs>
        <w:spacing w:line="276" w:lineRule="auto"/>
        <w:ind w:left="567"/>
        <w:rPr>
          <w:rFonts w:asciiTheme="minorHAnsi" w:hAnsiTheme="minorHAnsi" w:cs="Times New Roman"/>
          <w:color w:val="000000"/>
          <w:sz w:val="22"/>
          <w:szCs w:val="22"/>
        </w:rPr>
      </w:pPr>
      <w:r w:rsidRPr="00F85790">
        <w:rPr>
          <w:b/>
        </w:rPr>
        <w:t>Bank PKO S. A.</w:t>
      </w:r>
      <w:r w:rsidR="006A138D" w:rsidRPr="00F85790">
        <w:rPr>
          <w:b/>
        </w:rPr>
        <w:t xml:space="preserve"> nr konta </w:t>
      </w:r>
      <w:r w:rsidRPr="00F85790">
        <w:rPr>
          <w:b/>
        </w:rPr>
        <w:t>20</w:t>
      </w:r>
      <w:r w:rsidR="006A138D" w:rsidRPr="00F85790">
        <w:rPr>
          <w:b/>
        </w:rPr>
        <w:t xml:space="preserve"> </w:t>
      </w:r>
      <w:r w:rsidRPr="00F85790">
        <w:rPr>
          <w:b/>
        </w:rPr>
        <w:t>1240</w:t>
      </w:r>
      <w:r w:rsidR="006A138D" w:rsidRPr="00F85790">
        <w:rPr>
          <w:b/>
        </w:rPr>
        <w:t xml:space="preserve"> </w:t>
      </w:r>
      <w:r w:rsidRPr="00F85790">
        <w:rPr>
          <w:b/>
        </w:rPr>
        <w:t>6292</w:t>
      </w:r>
      <w:r w:rsidR="006A138D" w:rsidRPr="00F85790">
        <w:rPr>
          <w:b/>
        </w:rPr>
        <w:t xml:space="preserve"> </w:t>
      </w:r>
      <w:r w:rsidRPr="00F85790">
        <w:rPr>
          <w:b/>
        </w:rPr>
        <w:t>1111</w:t>
      </w:r>
      <w:r w:rsidR="006A138D" w:rsidRPr="00F85790">
        <w:rPr>
          <w:b/>
        </w:rPr>
        <w:t xml:space="preserve"> </w:t>
      </w:r>
      <w:r w:rsidRPr="00F85790">
        <w:rPr>
          <w:b/>
        </w:rPr>
        <w:t>0011</w:t>
      </w:r>
      <w:r w:rsidR="006A138D" w:rsidRPr="00F85790">
        <w:rPr>
          <w:b/>
        </w:rPr>
        <w:t xml:space="preserve"> </w:t>
      </w:r>
      <w:r w:rsidRPr="00F85790">
        <w:rPr>
          <w:b/>
        </w:rPr>
        <w:t>0029</w:t>
      </w:r>
      <w:r w:rsidR="006A138D" w:rsidRPr="00F85790">
        <w:rPr>
          <w:b/>
        </w:rPr>
        <w:t xml:space="preserve"> </w:t>
      </w:r>
      <w:r w:rsidRPr="00F85790">
        <w:rPr>
          <w:b/>
        </w:rPr>
        <w:t>5974</w:t>
      </w:r>
    </w:p>
    <w:p w14:paraId="49182B4B" w14:textId="706C8B99"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sidRPr="00F85790">
        <w:rPr>
          <w:rFonts w:asciiTheme="minorHAnsi" w:hAnsiTheme="minorHAnsi" w:cs="Times New Roman"/>
          <w:color w:val="000000"/>
          <w:sz w:val="22"/>
          <w:szCs w:val="22"/>
        </w:rPr>
        <w:t>23.8.</w:t>
      </w:r>
      <w:r w:rsidRPr="00F85790">
        <w:rPr>
          <w:rFonts w:asciiTheme="minorHAnsi" w:hAnsiTheme="minorHAnsi" w:cs="Times New Roman"/>
          <w:color w:val="000000"/>
          <w:sz w:val="22"/>
          <w:szCs w:val="22"/>
        </w:rPr>
        <w:tab/>
        <w:t>Zamawiający zwróci zabezpieczenie w terminie 30 dni od</w:t>
      </w:r>
      <w:r w:rsidRPr="009D3E56">
        <w:rPr>
          <w:rFonts w:asciiTheme="minorHAnsi" w:hAnsiTheme="minorHAnsi" w:cs="Times New Roman"/>
          <w:color w:val="000000"/>
          <w:sz w:val="22"/>
          <w:szCs w:val="22"/>
        </w:rPr>
        <w:t xml:space="preserve"> dnia zakończenia umowy i uznania, że umowa została należycie wykonana.</w:t>
      </w:r>
    </w:p>
    <w:p w14:paraId="78BEFD2A" w14:textId="77777777" w:rsidR="00F76356" w:rsidRPr="008C35CC" w:rsidRDefault="00F76356" w:rsidP="00A21C77">
      <w:pPr>
        <w:tabs>
          <w:tab w:val="left" w:pos="567"/>
        </w:tabs>
        <w:spacing w:after="0" w:line="276" w:lineRule="auto"/>
        <w:jc w:val="both"/>
        <w:rPr>
          <w:b/>
          <w:color w:val="FF0000"/>
        </w:rPr>
      </w:pPr>
    </w:p>
    <w:p w14:paraId="19C2BEC3" w14:textId="77777777" w:rsidR="00F76356" w:rsidRPr="008C35CC" w:rsidRDefault="00F76356" w:rsidP="001A6BA1">
      <w:pPr>
        <w:pStyle w:val="Tekstpodstawowywcity"/>
        <w:numPr>
          <w:ilvl w:val="0"/>
          <w:numId w:val="28"/>
        </w:numPr>
        <w:tabs>
          <w:tab w:val="clear" w:pos="720"/>
          <w:tab w:val="num" w:pos="567"/>
        </w:tabs>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t>Pouczenie o środkach ochrony prawnej przysługujących wykonawcy w toku postępowania o  udzielenie zamówienia publicznego</w:t>
      </w:r>
    </w:p>
    <w:p w14:paraId="0C6CD184"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przysługuje wyłącznie od niezgodnej z przepisami ustawy Prawo zamówień publicznych czynności zamawiającego podjętej w postępowaniu o udzielenie zamówienia lub zaniechania czynności, do której Zamawiający był zobowiązany na podstawie ustawy prawo zamówień publicznych.</w:t>
      </w:r>
    </w:p>
    <w:p w14:paraId="2E428E61"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w terminie 10 dni od dnia przesłania informacji o czynności Zamawiającego stanowiącej podstawę jego wniesienia – jeżeli zostały przesłane środkami komunikacji elektronicznej, albo w terminie 15 dni – jeżeli została przesłana w inny sposób.</w:t>
      </w:r>
    </w:p>
    <w:p w14:paraId="7A9E28D0"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wobec treści ogłoszenia o zamówieniu oraz postanowień SIWZ wnosi się w terminie 10 dni od dnia publikacji ogłoszenia w Dzienniku Urzędowym UE lub zamieszczenia SIWZ na stronie internetowej zamawiającego.</w:t>
      </w:r>
    </w:p>
    <w:p w14:paraId="1A7F8621"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wobec czynności innych niż określone w pkt 2 i 3 wnosi się w terminie 10 dni od dnia, w którym powzięto lub przy zachowaniu należytej staranności można było powziąć wiadomość o okolicznościach stanowiących podstawę jego wniesienia.</w:t>
      </w:r>
    </w:p>
    <w:p w14:paraId="711E79B7"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0A981F3"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do Prezesa Krajowej Izby Odwoławczej w formie pisemnej w postaci papierowej albo w postaci elektronicznej, opatrzone odpowiednio własnoręcznym podpisem albo kwalifikowanym podpisem elektronicznym.</w:t>
      </w:r>
    </w:p>
    <w:p w14:paraId="111E6409" w14:textId="0320C107" w:rsidR="00B2137D"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w:t>
      </w:r>
      <w:r w:rsidR="00B2137D">
        <w:rPr>
          <w:rFonts w:asciiTheme="minorHAnsi" w:hAnsiTheme="minorHAnsi" w:cs="Times New Roman"/>
          <w:bCs/>
          <w:color w:val="000000"/>
          <w:szCs w:val="22"/>
          <w:lang w:val="pl-PL"/>
        </w:rPr>
        <w:t>dków komunikacji elektronicznej.</w:t>
      </w:r>
    </w:p>
    <w:p w14:paraId="61C988F9" w14:textId="55F06A09" w:rsidR="00D848B2" w:rsidRPr="00B2137D"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B2137D">
        <w:rPr>
          <w:rFonts w:asciiTheme="minorHAnsi" w:hAnsiTheme="minorHAnsi" w:cs="Times New Roman"/>
          <w:bCs/>
          <w:color w:val="000000"/>
          <w:szCs w:val="22"/>
          <w:lang w:val="pl-PL"/>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475D83F7" w14:textId="77777777" w:rsidR="009C6A25" w:rsidRPr="00C00C87" w:rsidRDefault="009C6A25" w:rsidP="00A21C77">
      <w:pPr>
        <w:pStyle w:val="Tekstpodstawowywcity"/>
        <w:suppressAutoHyphens/>
        <w:spacing w:line="276" w:lineRule="auto"/>
        <w:ind w:left="567" w:firstLine="0"/>
        <w:rPr>
          <w:rFonts w:asciiTheme="minorHAnsi" w:hAnsiTheme="minorHAnsi" w:cs="Times New Roman"/>
          <w:bCs/>
          <w:color w:val="000000"/>
          <w:szCs w:val="22"/>
          <w:lang w:val="pl-PL"/>
        </w:rPr>
      </w:pPr>
    </w:p>
    <w:p w14:paraId="3FD03287" w14:textId="77777777" w:rsidR="00F76356" w:rsidRPr="009C6A25" w:rsidRDefault="00F76356" w:rsidP="001A6BA1">
      <w:pPr>
        <w:numPr>
          <w:ilvl w:val="0"/>
          <w:numId w:val="28"/>
        </w:numPr>
        <w:tabs>
          <w:tab w:val="clear" w:pos="720"/>
          <w:tab w:val="num" w:pos="567"/>
        </w:tabs>
        <w:spacing w:after="0" w:line="276" w:lineRule="auto"/>
        <w:ind w:left="567" w:hanging="567"/>
        <w:jc w:val="both"/>
        <w:rPr>
          <w:b/>
          <w:color w:val="000000"/>
        </w:rPr>
      </w:pPr>
      <w:r w:rsidRPr="009C6A25">
        <w:rPr>
          <w:b/>
          <w:color w:val="000000"/>
          <w:u w:val="single"/>
        </w:rPr>
        <w:t>Klauzula informacyjna</w:t>
      </w:r>
      <w:r w:rsidRPr="009C6A25">
        <w:rPr>
          <w:b/>
          <w:color w:val="000000"/>
        </w:rPr>
        <w:t>:</w:t>
      </w:r>
    </w:p>
    <w:p w14:paraId="046F115F" w14:textId="77777777" w:rsidR="00F76356" w:rsidRPr="008C35CC" w:rsidRDefault="00F76356" w:rsidP="00A21C77">
      <w:pPr>
        <w:spacing w:after="0" w:line="276" w:lineRule="auto"/>
        <w:ind w:left="567"/>
        <w:jc w:val="both"/>
        <w:rPr>
          <w:color w:val="000000"/>
        </w:rPr>
      </w:pPr>
      <w:r w:rsidRPr="008C35CC">
        <w:rPr>
          <w:color w:val="000000"/>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14:paraId="23B79545" w14:textId="77777777" w:rsidR="00F76356" w:rsidRPr="008C35CC" w:rsidRDefault="00F76356" w:rsidP="00A21C77">
      <w:pPr>
        <w:spacing w:after="0" w:line="276" w:lineRule="auto"/>
        <w:ind w:left="567"/>
        <w:jc w:val="both"/>
        <w:rPr>
          <w:color w:val="000000"/>
          <w:u w:val="single"/>
        </w:rPr>
      </w:pPr>
      <w:r w:rsidRPr="008C35CC">
        <w:rPr>
          <w:color w:val="000000"/>
        </w:rPr>
        <w:t>a) Administratorem danych osobowych jest Uniwersytet Łódzki, ul. Narutowicza 68, 90-136 Łódź.</w:t>
      </w:r>
    </w:p>
    <w:p w14:paraId="67ADC2FA" w14:textId="77777777" w:rsidR="00F76356" w:rsidRPr="008C35CC" w:rsidRDefault="00F76356" w:rsidP="00A21C77">
      <w:pPr>
        <w:spacing w:after="0" w:line="276" w:lineRule="auto"/>
        <w:ind w:left="567"/>
        <w:jc w:val="both"/>
        <w:rPr>
          <w:color w:val="000000"/>
        </w:rPr>
      </w:pPr>
      <w:r w:rsidRPr="008C35CC">
        <w:rPr>
          <w:color w:val="000000"/>
        </w:rPr>
        <w:t xml:space="preserve">b) Kontakt do Inspektora Ochrony Danych Uniwersytetu Łódzkiego e- mail: </w:t>
      </w:r>
      <w:hyperlink r:id="rId21" w:history="1">
        <w:r w:rsidRPr="008C35CC">
          <w:rPr>
            <w:color w:val="0000FF"/>
            <w:u w:val="single"/>
          </w:rPr>
          <w:t>iod@uni.lodz.pl</w:t>
        </w:r>
      </w:hyperlink>
      <w:r w:rsidRPr="008C35CC">
        <w:rPr>
          <w:color w:val="000000"/>
        </w:rPr>
        <w:t>.</w:t>
      </w:r>
    </w:p>
    <w:p w14:paraId="621AD02A" w14:textId="77777777" w:rsidR="00F76356" w:rsidRPr="008C35CC" w:rsidRDefault="00F76356" w:rsidP="00A21C77">
      <w:pPr>
        <w:spacing w:after="0" w:line="276" w:lineRule="auto"/>
        <w:ind w:left="567"/>
        <w:jc w:val="both"/>
        <w:rPr>
          <w:color w:val="000000"/>
        </w:rPr>
      </w:pPr>
      <w:r w:rsidRPr="008C35CC">
        <w:rPr>
          <w:color w:val="000000"/>
        </w:rPr>
        <w:t>c) Dane  osób fizycznych będą wykorzystywane do przeprowadzenia postępowania przetargowego. </w:t>
      </w:r>
    </w:p>
    <w:p w14:paraId="69A125D6" w14:textId="77777777" w:rsidR="00F76356" w:rsidRPr="008C35CC" w:rsidRDefault="00F76356" w:rsidP="00A21C77">
      <w:pPr>
        <w:spacing w:after="0" w:line="276" w:lineRule="auto"/>
        <w:ind w:left="567"/>
        <w:jc w:val="both"/>
        <w:rPr>
          <w:color w:val="000000"/>
        </w:rPr>
      </w:pPr>
      <w:r w:rsidRPr="008C35CC">
        <w:rPr>
          <w:color w:val="000000"/>
        </w:rPr>
        <w:lastRenderedPageBreak/>
        <w:t>d) Dane  osób fizycznych będą  przetwarzane na podstawie przepisów:</w:t>
      </w:r>
    </w:p>
    <w:p w14:paraId="57947989" w14:textId="77777777" w:rsidR="00F76356" w:rsidRPr="008C35CC" w:rsidRDefault="00F76356" w:rsidP="00A21C77">
      <w:pPr>
        <w:spacing w:after="0" w:line="276" w:lineRule="auto"/>
        <w:ind w:left="567" w:hanging="567"/>
        <w:jc w:val="both"/>
        <w:rPr>
          <w:color w:val="000000"/>
        </w:rPr>
      </w:pPr>
      <w:r w:rsidRPr="008C35CC">
        <w:rPr>
          <w:color w:val="000000"/>
        </w:rPr>
        <w:t>            - obowiązującego Prawa Zamówień Publicznych.</w:t>
      </w:r>
    </w:p>
    <w:p w14:paraId="53D28D40" w14:textId="77777777" w:rsidR="00F76356" w:rsidRPr="008C35CC" w:rsidRDefault="00F76356" w:rsidP="00A21C77">
      <w:pPr>
        <w:spacing w:after="0" w:line="276" w:lineRule="auto"/>
        <w:ind w:left="567" w:hanging="567"/>
        <w:jc w:val="both"/>
        <w:rPr>
          <w:color w:val="000000"/>
        </w:rPr>
      </w:pPr>
      <w:r w:rsidRPr="008C35CC">
        <w:rPr>
          <w:color w:val="000000"/>
        </w:rPr>
        <w:t>            - w celu wykonania zadania w interesie publicznym  (art. 6 ust. 1 lit. c Rozporządzenie Parlamentu Europejskiego i Rady (UE) 2016/679 )</w:t>
      </w:r>
    </w:p>
    <w:p w14:paraId="49895009" w14:textId="77777777" w:rsidR="00F76356" w:rsidRPr="008C35CC" w:rsidRDefault="00F76356" w:rsidP="00A21C77">
      <w:pPr>
        <w:spacing w:after="0" w:line="276" w:lineRule="auto"/>
        <w:ind w:left="567"/>
        <w:jc w:val="both"/>
        <w:rPr>
          <w:color w:val="000000"/>
        </w:rPr>
      </w:pPr>
      <w:r w:rsidRPr="008C35CC">
        <w:rPr>
          <w:color w:val="000000"/>
        </w:rPr>
        <w:t>e) Pozyskane dane będą przetwarzane i przechowywane  przez okres  określony przez  obowiązujące Prawo Zamówień Publicznych</w:t>
      </w:r>
    </w:p>
    <w:p w14:paraId="6BFDB17D" w14:textId="77777777" w:rsidR="00F76356" w:rsidRPr="008C35CC" w:rsidRDefault="00F76356" w:rsidP="00A21C77">
      <w:pPr>
        <w:spacing w:after="0" w:line="276" w:lineRule="auto"/>
        <w:ind w:left="567"/>
        <w:jc w:val="both"/>
        <w:rPr>
          <w:color w:val="000000"/>
        </w:rPr>
      </w:pPr>
      <w:r w:rsidRPr="008C35CC">
        <w:rPr>
          <w:color w:val="000000"/>
        </w:rPr>
        <w:t>f) Osoby fizyczne  mają prawo żądać dostępu do swoich danych osobowych, ich sprostowania lub ograniczenia przetwarzania oraz do usunięcia, o ile pozwalają na to przepisy prawa.</w:t>
      </w:r>
    </w:p>
    <w:p w14:paraId="7EF107EE" w14:textId="77777777" w:rsidR="00F76356" w:rsidRPr="008C35CC" w:rsidRDefault="00F76356" w:rsidP="00A21C77">
      <w:pPr>
        <w:spacing w:after="0" w:line="276" w:lineRule="auto"/>
        <w:ind w:left="567"/>
        <w:jc w:val="both"/>
        <w:rPr>
          <w:color w:val="000000"/>
        </w:rPr>
      </w:pPr>
      <w:r w:rsidRPr="008C35CC">
        <w:rPr>
          <w:color w:val="000000"/>
        </w:rPr>
        <w:t>g) Osoby fizyczne  mają prawo wniesienia skargi do organu ds. ochrony danych osobowych  w przypadku podejrzenia naruszenia prawa przy  ich przetwarzaniu.</w:t>
      </w:r>
    </w:p>
    <w:p w14:paraId="06F89A5B" w14:textId="77777777" w:rsidR="00F76356" w:rsidRPr="008C35CC" w:rsidRDefault="00F76356" w:rsidP="00A21C77">
      <w:pPr>
        <w:spacing w:after="0" w:line="276" w:lineRule="auto"/>
        <w:ind w:left="567"/>
        <w:jc w:val="both"/>
        <w:rPr>
          <w:color w:val="000000"/>
        </w:rPr>
      </w:pPr>
      <w:r w:rsidRPr="008C35CC">
        <w:rPr>
          <w:color w:val="000000"/>
        </w:rPr>
        <w:t>h) Podanie danych  jest niezbędne do przeprowadzenia niniejszego postępowania. Nie podanie ich skutkuje brakiem możliwości rozpatrzenia oferty.</w:t>
      </w:r>
    </w:p>
    <w:p w14:paraId="3B22BB7D" w14:textId="77777777" w:rsidR="00F76356" w:rsidRDefault="00F76356" w:rsidP="00A21C77">
      <w:pPr>
        <w:pStyle w:val="Tekstpodstawowywcity"/>
        <w:tabs>
          <w:tab w:val="num" w:pos="360"/>
        </w:tabs>
        <w:spacing w:line="276" w:lineRule="auto"/>
        <w:ind w:left="720"/>
        <w:rPr>
          <w:rFonts w:asciiTheme="minorHAnsi" w:hAnsiTheme="minorHAnsi" w:cs="Times New Roman"/>
          <w:bCs/>
          <w:color w:val="FF0000"/>
          <w:szCs w:val="22"/>
          <w:lang w:val="pl-PL"/>
        </w:rPr>
      </w:pPr>
    </w:p>
    <w:p w14:paraId="1F690983" w14:textId="77777777" w:rsidR="00F76356" w:rsidRPr="008C35CC" w:rsidRDefault="00F76356" w:rsidP="001A6BA1">
      <w:pPr>
        <w:pStyle w:val="Tekstpodstawowywcity"/>
        <w:numPr>
          <w:ilvl w:val="0"/>
          <w:numId w:val="28"/>
        </w:numPr>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t>Postanowienia końcowe</w:t>
      </w:r>
    </w:p>
    <w:p w14:paraId="07708FD4" w14:textId="5BDD5266" w:rsidR="00F76356" w:rsidRPr="008C35CC" w:rsidRDefault="00F76356" w:rsidP="00A21C77">
      <w:pPr>
        <w:pStyle w:val="Tekstblokowy"/>
        <w:spacing w:line="276" w:lineRule="auto"/>
        <w:ind w:left="567" w:right="96"/>
        <w:rPr>
          <w:rFonts w:asciiTheme="minorHAnsi" w:hAnsiTheme="minorHAnsi"/>
          <w:color w:val="000000"/>
          <w:szCs w:val="22"/>
        </w:rPr>
      </w:pPr>
      <w:r w:rsidRPr="008C35CC">
        <w:rPr>
          <w:rFonts w:asciiTheme="minorHAnsi" w:hAnsiTheme="minorHAnsi"/>
          <w:color w:val="000000"/>
          <w:szCs w:val="22"/>
        </w:rPr>
        <w:t>W sprawach nieuregulowanych niniejszą specyfikacją mają zastosowanie postanowienia ustawy z dnia 29 stycznia 2004 r. prawo zamówie</w:t>
      </w:r>
      <w:r w:rsidR="00494EBB">
        <w:rPr>
          <w:rFonts w:asciiTheme="minorHAnsi" w:hAnsiTheme="minorHAnsi"/>
          <w:color w:val="000000"/>
          <w:szCs w:val="22"/>
        </w:rPr>
        <w:t>ń publicznych (tj. Dz. U. z 2019</w:t>
      </w:r>
      <w:r w:rsidR="00D848B2">
        <w:rPr>
          <w:rFonts w:asciiTheme="minorHAnsi" w:hAnsiTheme="minorHAnsi"/>
          <w:color w:val="000000"/>
          <w:szCs w:val="22"/>
        </w:rPr>
        <w:t xml:space="preserve">r. poz. </w:t>
      </w:r>
      <w:r w:rsidR="00494EBB">
        <w:rPr>
          <w:rFonts w:asciiTheme="minorHAnsi" w:hAnsiTheme="minorHAnsi"/>
          <w:color w:val="000000"/>
          <w:szCs w:val="22"/>
        </w:rPr>
        <w:t>1843</w:t>
      </w:r>
      <w:r w:rsidRPr="008C35CC">
        <w:rPr>
          <w:rFonts w:asciiTheme="minorHAnsi" w:hAnsiTheme="minorHAnsi"/>
          <w:color w:val="000000"/>
          <w:szCs w:val="22"/>
        </w:rPr>
        <w:t>).</w:t>
      </w:r>
    </w:p>
    <w:p w14:paraId="5E9C3EB3" w14:textId="77777777" w:rsidR="00F76356" w:rsidRPr="008C35CC" w:rsidRDefault="00F76356" w:rsidP="00A21C77">
      <w:pPr>
        <w:spacing w:after="0" w:line="276" w:lineRule="auto"/>
        <w:ind w:left="567" w:right="96"/>
        <w:jc w:val="both"/>
        <w:rPr>
          <w:color w:val="000000"/>
        </w:rPr>
      </w:pPr>
      <w:r w:rsidRPr="008C35CC">
        <w:rPr>
          <w:color w:val="000000"/>
        </w:rPr>
        <w:t>Zamówienie zostanie zrealizowane zgodnie z prawem obowiązującym w Rzeczypospolitej Polskiej, w oparciu o wyżej wymienioną ustawę i Kodeks Cywilny.</w:t>
      </w:r>
    </w:p>
    <w:p w14:paraId="394798F2" w14:textId="15C9A1B0" w:rsidR="00C00C87" w:rsidRDefault="00C00C87">
      <w:pPr>
        <w:rPr>
          <w:rFonts w:eastAsia="Times New Roman" w:cs="Times New Roman"/>
          <w:b/>
          <w:bCs/>
          <w:iCs/>
          <w:color w:val="000000"/>
          <w:lang w:eastAsia="pl-PL"/>
        </w:rPr>
      </w:pPr>
      <w:r>
        <w:rPr>
          <w:b/>
          <w:bCs/>
          <w:i/>
          <w:color w:val="000000"/>
        </w:rPr>
        <w:br w:type="page"/>
      </w:r>
    </w:p>
    <w:p w14:paraId="6AF29036" w14:textId="56E2AB08" w:rsidR="005679D8" w:rsidRPr="008C35CC" w:rsidRDefault="00C677FC"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ałącznik nr 1a</w:t>
      </w:r>
    </w:p>
    <w:p w14:paraId="5FED7C58" w14:textId="77777777" w:rsidR="005679D8" w:rsidRPr="008C35CC" w:rsidRDefault="005679D8" w:rsidP="005679D8">
      <w:pPr>
        <w:spacing w:after="0" w:line="240" w:lineRule="auto"/>
        <w:jc w:val="right"/>
        <w:rPr>
          <w:b/>
          <w:bCs/>
          <w:color w:val="000000"/>
        </w:rPr>
      </w:pPr>
      <w:r w:rsidRPr="008C35CC">
        <w:rPr>
          <w:b/>
          <w:bCs/>
          <w:color w:val="000000"/>
        </w:rPr>
        <w:t>do SIWZ</w:t>
      </w:r>
    </w:p>
    <w:p w14:paraId="3FF16962" w14:textId="77777777" w:rsidR="005679D8" w:rsidRPr="008C35CC" w:rsidRDefault="005679D8" w:rsidP="005679D8">
      <w:pPr>
        <w:spacing w:after="0" w:line="240" w:lineRule="auto"/>
        <w:jc w:val="center"/>
        <w:rPr>
          <w:b/>
          <w:bCs/>
          <w:u w:val="single"/>
        </w:rPr>
      </w:pPr>
      <w:r w:rsidRPr="008C35CC">
        <w:rPr>
          <w:b/>
          <w:bCs/>
          <w:u w:val="single"/>
        </w:rPr>
        <w:t>FORMULARZ OFERTY</w:t>
      </w:r>
    </w:p>
    <w:p w14:paraId="732434A0" w14:textId="77777777" w:rsidR="005679D8" w:rsidRDefault="005679D8" w:rsidP="005679D8">
      <w:pPr>
        <w:spacing w:after="0" w:line="240" w:lineRule="auto"/>
        <w:rPr>
          <w:b/>
          <w:bCs/>
        </w:rPr>
      </w:pPr>
    </w:p>
    <w:p w14:paraId="2328BB07" w14:textId="77777777" w:rsidR="005679D8" w:rsidRPr="008C35CC" w:rsidRDefault="005679D8" w:rsidP="005679D8">
      <w:pPr>
        <w:spacing w:after="0" w:line="240" w:lineRule="auto"/>
        <w:rPr>
          <w:b/>
          <w:bCs/>
        </w:rPr>
      </w:pPr>
    </w:p>
    <w:p w14:paraId="0A0AF251" w14:textId="77777777" w:rsidR="005679D8" w:rsidRPr="008C35CC" w:rsidRDefault="005679D8" w:rsidP="005679D8">
      <w:pPr>
        <w:spacing w:after="0" w:line="360" w:lineRule="auto"/>
        <w:rPr>
          <w:b/>
          <w:bCs/>
          <w:u w:val="single"/>
        </w:rPr>
      </w:pPr>
      <w:r w:rsidRPr="008C35CC">
        <w:rPr>
          <w:b/>
          <w:bCs/>
        </w:rPr>
        <w:t>1.</w:t>
      </w:r>
      <w:r w:rsidRPr="008C35CC">
        <w:rPr>
          <w:b/>
          <w:bCs/>
        </w:rPr>
        <w:tab/>
      </w:r>
      <w:r w:rsidRPr="008C35CC">
        <w:rPr>
          <w:b/>
          <w:bCs/>
          <w:u w:val="single"/>
        </w:rPr>
        <w:t>Nazwa i adres składającego ofertę:</w:t>
      </w:r>
    </w:p>
    <w:p w14:paraId="36568C15" w14:textId="77777777" w:rsidR="005679D8" w:rsidRPr="00836C53" w:rsidRDefault="005679D8" w:rsidP="00A82A5F">
      <w:pPr>
        <w:spacing w:after="0" w:line="276" w:lineRule="auto"/>
        <w:rPr>
          <w:b/>
          <w:bCs/>
        </w:rPr>
      </w:pPr>
      <w:r w:rsidRPr="00836C53">
        <w:rPr>
          <w:b/>
          <w:bCs/>
        </w:rPr>
        <w:t>....................................................................................................................................................................................................................................................................................................................</w:t>
      </w:r>
    </w:p>
    <w:p w14:paraId="7ADBA5C6" w14:textId="77777777" w:rsidR="005679D8" w:rsidRPr="00836C53" w:rsidRDefault="005679D8" w:rsidP="00A82A5F">
      <w:pPr>
        <w:spacing w:after="0" w:line="276" w:lineRule="auto"/>
        <w:rPr>
          <w:b/>
          <w:bCs/>
        </w:rPr>
      </w:pPr>
      <w:r w:rsidRPr="00836C53">
        <w:rPr>
          <w:b/>
          <w:bCs/>
        </w:rPr>
        <w:t>REGON ..................................................................., NIP ..................................................................</w:t>
      </w:r>
    </w:p>
    <w:p w14:paraId="40B550BB" w14:textId="03A40EDC" w:rsidR="005679D8" w:rsidRPr="004152CF" w:rsidRDefault="005679D8" w:rsidP="00A82A5F">
      <w:pPr>
        <w:spacing w:after="0" w:line="276" w:lineRule="auto"/>
        <w:rPr>
          <w:b/>
          <w:bCs/>
        </w:rPr>
      </w:pPr>
      <w:r w:rsidRPr="004152CF">
        <w:rPr>
          <w:b/>
          <w:bCs/>
        </w:rPr>
        <w:t>TEL ………………………........................</w:t>
      </w:r>
      <w:r w:rsidR="004152CF" w:rsidRPr="004152CF">
        <w:rPr>
          <w:b/>
          <w:bCs/>
        </w:rPr>
        <w:t>....</w:t>
      </w:r>
      <w:r w:rsidR="004152CF">
        <w:rPr>
          <w:b/>
          <w:bCs/>
        </w:rPr>
        <w:t>..................</w:t>
      </w:r>
      <w:r w:rsidRPr="004152CF">
        <w:rPr>
          <w:b/>
          <w:bCs/>
        </w:rPr>
        <w:t>..., FAX ……...</w:t>
      </w:r>
      <w:r w:rsidR="004152CF">
        <w:rPr>
          <w:b/>
          <w:bCs/>
        </w:rPr>
        <w:t>...............................</w:t>
      </w:r>
      <w:r w:rsidRPr="004152CF">
        <w:rPr>
          <w:b/>
          <w:bCs/>
        </w:rPr>
        <w:t xml:space="preserve">........................., </w:t>
      </w:r>
    </w:p>
    <w:p w14:paraId="63717D84" w14:textId="74AC94EA" w:rsidR="004152CF" w:rsidRPr="008C35CC" w:rsidRDefault="004152CF" w:rsidP="00A82A5F">
      <w:pPr>
        <w:spacing w:after="0" w:line="276" w:lineRule="auto"/>
        <w:rPr>
          <w:b/>
          <w:bCs/>
        </w:rPr>
      </w:pPr>
      <w:r>
        <w:rPr>
          <w:b/>
          <w:bCs/>
        </w:rPr>
        <w:t>Adres skrzynki e</w:t>
      </w:r>
      <w:r w:rsidRPr="004152CF">
        <w:rPr>
          <w:b/>
          <w:bCs/>
        </w:rPr>
        <w:t>-mail .........................................</w:t>
      </w:r>
      <w:r>
        <w:rPr>
          <w:b/>
          <w:bCs/>
        </w:rPr>
        <w:t>....</w:t>
      </w:r>
      <w:r w:rsidRPr="004152CF">
        <w:rPr>
          <w:b/>
          <w:bCs/>
        </w:rPr>
        <w:t>.</w:t>
      </w:r>
    </w:p>
    <w:p w14:paraId="4A5D7BD3" w14:textId="77777777" w:rsidR="005679D8" w:rsidRPr="008C35CC" w:rsidRDefault="005679D8" w:rsidP="00A82A5F">
      <w:pPr>
        <w:spacing w:after="0" w:line="276" w:lineRule="auto"/>
      </w:pPr>
      <w:r w:rsidRPr="008C35CC">
        <w:rPr>
          <w:b/>
          <w:bCs/>
        </w:rPr>
        <w:t>2.</w:t>
      </w:r>
      <w:r w:rsidRPr="008C35CC">
        <w:rPr>
          <w:b/>
          <w:bCs/>
        </w:rPr>
        <w:tab/>
      </w:r>
      <w:r w:rsidRPr="008C35CC">
        <w:rPr>
          <w:b/>
          <w:bCs/>
          <w:u w:val="single"/>
        </w:rPr>
        <w:t>Zamawiający:</w:t>
      </w:r>
      <w:r w:rsidRPr="008C35CC">
        <w:rPr>
          <w:u w:val="single"/>
        </w:rPr>
        <w:t xml:space="preserve"> </w:t>
      </w:r>
      <w:r w:rsidRPr="008C35CC">
        <w:t>Uniwersytet Łódzki, 90-136 Łódź, ul. Narutowicza 68.</w:t>
      </w:r>
    </w:p>
    <w:p w14:paraId="0FFFC913" w14:textId="77777777" w:rsidR="00C910AF" w:rsidRDefault="00E45637" w:rsidP="00CB30C3">
      <w:pPr>
        <w:spacing w:before="120"/>
        <w:ind w:left="709" w:hanging="709"/>
        <w:jc w:val="both"/>
      </w:pPr>
      <w:r w:rsidRPr="000B009B">
        <w:rPr>
          <w:b/>
          <w:bCs/>
        </w:rPr>
        <w:t>3.</w:t>
      </w:r>
      <w:r w:rsidRPr="000B009B">
        <w:rPr>
          <w:b/>
          <w:bCs/>
        </w:rPr>
        <w:tab/>
      </w:r>
      <w:r w:rsidRPr="000B009B">
        <w:rPr>
          <w:b/>
          <w:bCs/>
          <w:u w:val="single"/>
        </w:rPr>
        <w:t>Przedmiot zamówienia</w:t>
      </w:r>
      <w:r w:rsidRPr="000B009B">
        <w:rPr>
          <w:u w:val="single"/>
        </w:rPr>
        <w:t>:</w:t>
      </w:r>
      <w:r w:rsidRPr="000B009B">
        <w:t xml:space="preserve"> </w:t>
      </w:r>
    </w:p>
    <w:p w14:paraId="459C4BAC" w14:textId="62D1A648" w:rsidR="00E45637" w:rsidRPr="000B009B" w:rsidRDefault="00C910AF" w:rsidP="00C910AF">
      <w:pPr>
        <w:spacing w:before="120"/>
        <w:ind w:left="709"/>
        <w:jc w:val="both"/>
      </w:pPr>
      <w:r w:rsidRPr="003E5529">
        <w:rPr>
          <w:rFonts w:ascii="Calibri" w:hAnsi="Calibri"/>
          <w:b/>
        </w:rPr>
        <w:t>Dostawa komputerów, notebooków i monitorów dla Uniwersytetu Łódzkiego</w:t>
      </w:r>
      <w:r w:rsidR="00CB30C3">
        <w:rPr>
          <w:rFonts w:ascii="Calibri" w:hAnsi="Calibri"/>
          <w:b/>
        </w:rPr>
        <w:t xml:space="preserve"> </w:t>
      </w:r>
      <w:r w:rsidR="00E45637" w:rsidRPr="000B009B">
        <w:t>zgodnie ze szczegółowymi wymaganiami określonymi w załączniku nr 1 do SIWZ (dostawa obejmuje sprzęt fabrycznie</w:t>
      </w:r>
      <w:r w:rsidR="00AD7052">
        <w:t xml:space="preserve"> nowy</w:t>
      </w:r>
      <w:r w:rsidR="00E45637" w:rsidRPr="000B009B">
        <w:t>) (szczegółowy opis zakresu dostawy ze specyfikacją cenową proszę określić w arkuszu cenowym stanowiącym załącznik nr 1 do SIWZ przy uwzględnieniu parametrów wymaganych).</w:t>
      </w:r>
    </w:p>
    <w:p w14:paraId="180FD19E" w14:textId="77777777" w:rsidR="00E45637" w:rsidRPr="000B009B" w:rsidRDefault="00E45637" w:rsidP="000B009B">
      <w:pPr>
        <w:spacing w:line="240" w:lineRule="auto"/>
      </w:pPr>
      <w:r w:rsidRPr="000B009B">
        <w:t xml:space="preserve"> </w:t>
      </w:r>
      <w:r w:rsidRPr="000B009B">
        <w:rPr>
          <w:b/>
          <w:bCs/>
        </w:rPr>
        <w:t>4.</w:t>
      </w:r>
      <w:r w:rsidRPr="000B009B">
        <w:rPr>
          <w:b/>
          <w:bCs/>
        </w:rPr>
        <w:tab/>
      </w:r>
      <w:r w:rsidRPr="000B009B">
        <w:rPr>
          <w:b/>
          <w:bCs/>
          <w:u w:val="single"/>
        </w:rPr>
        <w:t>Cena całkowita oferty brutto</w:t>
      </w:r>
      <w:r w:rsidRPr="000B009B">
        <w:rPr>
          <w:u w:val="single"/>
        </w:rPr>
        <w:t xml:space="preserve"> </w:t>
      </w:r>
      <w:r w:rsidRPr="000B009B">
        <w:t xml:space="preserve"> (zgodna z ceną z arkusza cenowego z Zał. nr 1)</w:t>
      </w:r>
    </w:p>
    <w:p w14:paraId="31E947F5" w14:textId="77777777" w:rsidR="00E45637" w:rsidRPr="000B009B" w:rsidRDefault="00E45637" w:rsidP="000B009B">
      <w:pPr>
        <w:spacing w:line="240" w:lineRule="auto"/>
        <w:ind w:left="720"/>
        <w:rPr>
          <w:b/>
          <w:bCs/>
          <w:u w:val="single"/>
        </w:rPr>
      </w:pPr>
      <w:r w:rsidRPr="000B009B">
        <w:rPr>
          <w:b/>
          <w:bCs/>
          <w:u w:val="single"/>
        </w:rPr>
        <w:t>Część nr 1</w:t>
      </w:r>
    </w:p>
    <w:p w14:paraId="5D7A4643" w14:textId="77777777" w:rsidR="00E45637" w:rsidRPr="000B009B" w:rsidRDefault="00E45637" w:rsidP="000B009B">
      <w:pPr>
        <w:spacing w:line="240" w:lineRule="auto"/>
        <w:ind w:left="720"/>
      </w:pPr>
      <w:r w:rsidRPr="000B009B">
        <w:t>Brutto w złotych: ..............................................................................................................................</w:t>
      </w:r>
    </w:p>
    <w:p w14:paraId="36E66463" w14:textId="68CDD026" w:rsidR="00E45637" w:rsidRPr="000B009B" w:rsidRDefault="00E45637" w:rsidP="000B009B">
      <w:pPr>
        <w:spacing w:line="240" w:lineRule="auto"/>
        <w:ind w:left="720"/>
      </w:pPr>
      <w:r w:rsidRPr="000B009B">
        <w:t>słownie: ............................................................................................................</w:t>
      </w:r>
      <w:r w:rsidR="000B009B">
        <w:t>...........................</w:t>
      </w:r>
    </w:p>
    <w:p w14:paraId="3FA600F5" w14:textId="77777777" w:rsidR="00E45637" w:rsidRPr="000B009B" w:rsidRDefault="00E45637" w:rsidP="000B009B">
      <w:pPr>
        <w:spacing w:line="240" w:lineRule="auto"/>
        <w:ind w:left="720"/>
        <w:rPr>
          <w:b/>
          <w:bCs/>
          <w:u w:val="single"/>
        </w:rPr>
      </w:pPr>
      <w:r w:rsidRPr="000B009B">
        <w:rPr>
          <w:b/>
          <w:bCs/>
          <w:u w:val="single"/>
        </w:rPr>
        <w:t>Część nr 2</w:t>
      </w:r>
    </w:p>
    <w:p w14:paraId="5E7F8C6C" w14:textId="77777777" w:rsidR="00E45637" w:rsidRPr="000B009B" w:rsidRDefault="00E45637" w:rsidP="000B009B">
      <w:pPr>
        <w:spacing w:line="240" w:lineRule="auto"/>
        <w:ind w:left="720"/>
      </w:pPr>
      <w:r w:rsidRPr="000B009B">
        <w:t>Brutto w złotych: ..............................................................................................................................</w:t>
      </w:r>
    </w:p>
    <w:p w14:paraId="5E3AE7C5" w14:textId="577296AF" w:rsidR="00E45637" w:rsidRPr="000B009B" w:rsidRDefault="00E45637" w:rsidP="000B009B">
      <w:pPr>
        <w:spacing w:line="240" w:lineRule="auto"/>
        <w:ind w:left="720"/>
      </w:pPr>
      <w:r w:rsidRPr="000B009B">
        <w:t>słownie: ............................................................................................................</w:t>
      </w:r>
      <w:r w:rsidR="000B009B">
        <w:t>...........................</w:t>
      </w:r>
    </w:p>
    <w:p w14:paraId="1F020B93" w14:textId="75832FBF" w:rsidR="002420D4" w:rsidRPr="000B009B" w:rsidRDefault="002420D4" w:rsidP="002420D4">
      <w:pPr>
        <w:spacing w:line="240" w:lineRule="auto"/>
        <w:ind w:left="720"/>
        <w:rPr>
          <w:b/>
          <w:bCs/>
          <w:u w:val="single"/>
        </w:rPr>
      </w:pPr>
      <w:r>
        <w:rPr>
          <w:b/>
          <w:bCs/>
          <w:u w:val="single"/>
        </w:rPr>
        <w:t>Część nr 3</w:t>
      </w:r>
    </w:p>
    <w:p w14:paraId="2C82BBFA" w14:textId="77777777" w:rsidR="002420D4" w:rsidRPr="000B009B" w:rsidRDefault="002420D4" w:rsidP="002420D4">
      <w:pPr>
        <w:spacing w:line="240" w:lineRule="auto"/>
        <w:ind w:left="720"/>
      </w:pPr>
      <w:r w:rsidRPr="000B009B">
        <w:t>Brutto w złotych: ..............................................................................................................................</w:t>
      </w:r>
    </w:p>
    <w:p w14:paraId="2E723ACA" w14:textId="77777777" w:rsidR="002420D4" w:rsidRPr="000B009B" w:rsidRDefault="002420D4" w:rsidP="002420D4">
      <w:pPr>
        <w:spacing w:line="240" w:lineRule="auto"/>
        <w:ind w:left="720"/>
      </w:pPr>
      <w:r w:rsidRPr="000B009B">
        <w:t>słownie: ............................................................................................................</w:t>
      </w:r>
      <w:r>
        <w:t>...........................</w:t>
      </w:r>
    </w:p>
    <w:p w14:paraId="6F463078" w14:textId="01EC7A5A" w:rsidR="002420D4" w:rsidRPr="000B009B" w:rsidRDefault="002420D4" w:rsidP="002420D4">
      <w:pPr>
        <w:spacing w:line="240" w:lineRule="auto"/>
        <w:ind w:left="720"/>
        <w:rPr>
          <w:b/>
          <w:bCs/>
          <w:u w:val="single"/>
        </w:rPr>
      </w:pPr>
      <w:r>
        <w:rPr>
          <w:b/>
          <w:bCs/>
          <w:u w:val="single"/>
        </w:rPr>
        <w:t>Część nr 4</w:t>
      </w:r>
    </w:p>
    <w:p w14:paraId="72BE6AAB" w14:textId="77777777" w:rsidR="002420D4" w:rsidRPr="000B009B" w:rsidRDefault="002420D4" w:rsidP="002420D4">
      <w:pPr>
        <w:spacing w:line="240" w:lineRule="auto"/>
        <w:ind w:left="720"/>
      </w:pPr>
      <w:r w:rsidRPr="000B009B">
        <w:t>Brutto w złotych: ..............................................................................................................................</w:t>
      </w:r>
    </w:p>
    <w:p w14:paraId="0E0F24B9" w14:textId="77777777" w:rsidR="002420D4" w:rsidRPr="000B009B" w:rsidRDefault="002420D4" w:rsidP="002420D4">
      <w:pPr>
        <w:spacing w:line="240" w:lineRule="auto"/>
        <w:ind w:left="720"/>
      </w:pPr>
      <w:r w:rsidRPr="000B009B">
        <w:t>słownie: ............................................................................................................</w:t>
      </w:r>
      <w:r>
        <w:t>...........................</w:t>
      </w:r>
    </w:p>
    <w:p w14:paraId="733708F5" w14:textId="0FCDE1C9" w:rsidR="00D60929" w:rsidRDefault="00D60929" w:rsidP="00036A6A">
      <w:pPr>
        <w:spacing w:line="240" w:lineRule="auto"/>
        <w:ind w:firstLine="708"/>
        <w:rPr>
          <w:b/>
          <w:bCs/>
          <w:u w:val="single"/>
        </w:rPr>
      </w:pPr>
    </w:p>
    <w:p w14:paraId="685BA60C" w14:textId="77777777" w:rsidR="00036A6A" w:rsidRDefault="00036A6A" w:rsidP="00036A6A">
      <w:pPr>
        <w:spacing w:line="240" w:lineRule="auto"/>
        <w:ind w:firstLine="708"/>
        <w:rPr>
          <w:b/>
          <w:bCs/>
          <w:u w:val="single"/>
        </w:rPr>
      </w:pPr>
    </w:p>
    <w:p w14:paraId="1EFE05E2" w14:textId="77777777" w:rsidR="00036A6A" w:rsidRDefault="00036A6A" w:rsidP="00036A6A">
      <w:pPr>
        <w:spacing w:line="240" w:lineRule="auto"/>
        <w:ind w:firstLine="708"/>
        <w:rPr>
          <w:b/>
          <w:bCs/>
          <w:u w:val="single"/>
        </w:rPr>
      </w:pPr>
    </w:p>
    <w:p w14:paraId="4F948562" w14:textId="77777777" w:rsidR="00036A6A" w:rsidRPr="000B009B" w:rsidRDefault="00036A6A" w:rsidP="00036A6A">
      <w:pPr>
        <w:spacing w:line="240" w:lineRule="auto"/>
        <w:ind w:firstLine="708"/>
      </w:pPr>
    </w:p>
    <w:p w14:paraId="6E664856" w14:textId="77777777" w:rsidR="00964090" w:rsidRPr="00964090" w:rsidRDefault="00964090" w:rsidP="00964090">
      <w:pPr>
        <w:spacing w:after="0" w:line="276" w:lineRule="auto"/>
      </w:pPr>
      <w:r w:rsidRPr="00964090">
        <w:rPr>
          <w:b/>
          <w:bCs/>
        </w:rPr>
        <w:lastRenderedPageBreak/>
        <w:t>5.</w:t>
      </w:r>
      <w:r w:rsidRPr="00964090">
        <w:rPr>
          <w:b/>
          <w:bCs/>
        </w:rPr>
        <w:tab/>
      </w:r>
      <w:r w:rsidRPr="00964090">
        <w:rPr>
          <w:b/>
          <w:bCs/>
          <w:u w:val="single"/>
        </w:rPr>
        <w:t>Ogólne warunki gwarancji i serwisu:</w:t>
      </w:r>
    </w:p>
    <w:p w14:paraId="64F1F976" w14:textId="77777777" w:rsidR="00964090" w:rsidRPr="00964090" w:rsidRDefault="00964090" w:rsidP="00964090">
      <w:pPr>
        <w:spacing w:after="0" w:line="276" w:lineRule="auto"/>
        <w:ind w:firstLine="705"/>
        <w:jc w:val="both"/>
      </w:pPr>
      <w:r w:rsidRPr="00964090">
        <w:t xml:space="preserve">5.1. Naprawy będą dokonywane na koszt Sprzedawcy. </w:t>
      </w:r>
    </w:p>
    <w:p w14:paraId="31FC0533" w14:textId="77777777" w:rsidR="00964090" w:rsidRPr="00964090" w:rsidRDefault="00964090" w:rsidP="00964090">
      <w:pPr>
        <w:spacing w:after="0" w:line="276" w:lineRule="auto"/>
        <w:ind w:left="705"/>
        <w:jc w:val="both"/>
      </w:pPr>
      <w:r w:rsidRPr="00964090">
        <w:t xml:space="preserve">5.2. Gwarancja nie może ograniczać praw Kupującego do instalowania i wymiany w zakupionym sprzęcie standardowych kart i urządzeń (np.: modemów, sterowników, dysków, kart sieciowych, graficznych, rozszerzeń) przez wykwalifikowany personel zgodnie z przyjętymi zasadami. </w:t>
      </w:r>
    </w:p>
    <w:p w14:paraId="2C604D7F" w14:textId="77777777" w:rsidR="00964090" w:rsidRPr="00964090" w:rsidRDefault="00964090" w:rsidP="00964090">
      <w:pPr>
        <w:spacing w:after="0" w:line="276" w:lineRule="auto"/>
        <w:ind w:left="705"/>
        <w:jc w:val="both"/>
        <w:rPr>
          <w:color w:val="000000"/>
        </w:rPr>
      </w:pPr>
      <w:r w:rsidRPr="00964090">
        <w:t xml:space="preserve">5.3. Sprzedający jest zobowiązany do podjęcia naprawy usterki przedmiotu umowy w czasie reakcji serwisowej nie dłuższym niż 1 dzień roboczy licząc daty jego zgłoszenia Wykonawcy. </w:t>
      </w:r>
      <w:r w:rsidRPr="00964090">
        <w:rPr>
          <w:color w:val="000000"/>
        </w:rPr>
        <w:t>Czas reakcji serwisowej to czas obliczany od chwili prawidłowego zgłoszenia usterki do chwili przystąpienia przez Wykonawcę do usunięcia usterki. Dni robocze – dni tygodnia od poniedziałku do piątku z wyłączeniem dni ustawowo wolnych od pracy.</w:t>
      </w:r>
    </w:p>
    <w:p w14:paraId="0589BE0F" w14:textId="2D9AD260" w:rsidR="00964090" w:rsidRDefault="00964090" w:rsidP="00964090">
      <w:pPr>
        <w:spacing w:after="0" w:line="276" w:lineRule="auto"/>
        <w:ind w:left="705"/>
        <w:jc w:val="both"/>
      </w:pPr>
      <w:r w:rsidRPr="00964090">
        <w:t>5.4. W razie, gdy naprawa sprzętu potrwa dłużej niż 2 dni robocze okres trwania gwarancji będzie wydłużony o czas trwania naprawy, a sprzedający na żądanie Kupującego dostarczy zastępczy sprzęt o zbliżonej funkcjonalności. W razie, gdy naprawa potrwa dłużej niż 3 tygodnie lub gdy sprzęt będzie naprawiany 3 razy Kupującemu będzie przysługiwać wymiana sprzętu na nowy, taki sam lub o takich samych parametrach.</w:t>
      </w:r>
    </w:p>
    <w:p w14:paraId="27857CC0" w14:textId="77777777" w:rsidR="008F40BB" w:rsidRPr="00964090" w:rsidRDefault="008F40BB" w:rsidP="00964090">
      <w:pPr>
        <w:spacing w:after="0" w:line="276" w:lineRule="auto"/>
        <w:ind w:left="705"/>
        <w:jc w:val="both"/>
      </w:pPr>
    </w:p>
    <w:p w14:paraId="7216635D" w14:textId="65D29F79" w:rsidR="00964090" w:rsidRPr="00154405" w:rsidRDefault="00964090" w:rsidP="00964090">
      <w:pPr>
        <w:spacing w:after="0" w:line="276" w:lineRule="auto"/>
        <w:ind w:left="705"/>
        <w:jc w:val="both"/>
      </w:pPr>
      <w:r w:rsidRPr="00964090">
        <w:t xml:space="preserve">5.5.  </w:t>
      </w:r>
      <w:r w:rsidRPr="00154405">
        <w:rPr>
          <w:b/>
        </w:rPr>
        <w:t>Serwis będzie świadczony:</w:t>
      </w:r>
      <w:r w:rsidRPr="00154405">
        <w:tab/>
      </w:r>
      <w:r w:rsidR="00D648A0" w:rsidRPr="00154405">
        <w:rPr>
          <w:b/>
        </w:rPr>
        <w:t>w części</w:t>
      </w:r>
      <w:r w:rsidRPr="00154405">
        <w:rPr>
          <w:b/>
        </w:rPr>
        <w:t xml:space="preserve"> nr </w:t>
      </w:r>
      <w:r w:rsidR="004847F4" w:rsidRPr="00154405">
        <w:rPr>
          <w:b/>
        </w:rPr>
        <w:t>3 poz. 2,</w:t>
      </w:r>
      <w:r w:rsidR="00C76C64" w:rsidRPr="00154405">
        <w:rPr>
          <w:b/>
        </w:rPr>
        <w:t xml:space="preserve"> </w:t>
      </w:r>
      <w:r w:rsidR="00D648A0" w:rsidRPr="00154405">
        <w:rPr>
          <w:b/>
        </w:rPr>
        <w:t>3</w:t>
      </w:r>
      <w:r w:rsidR="004847F4" w:rsidRPr="00154405">
        <w:rPr>
          <w:b/>
        </w:rPr>
        <w:t xml:space="preserve"> i 4</w:t>
      </w:r>
    </w:p>
    <w:p w14:paraId="5FEEE437" w14:textId="02A3ED48" w:rsidR="00964090" w:rsidRPr="00154405" w:rsidRDefault="00244A00" w:rsidP="00244A00">
      <w:pPr>
        <w:spacing w:after="0" w:line="276" w:lineRule="auto"/>
        <w:ind w:left="708" w:firstLine="426"/>
        <w:jc w:val="both"/>
      </w:pPr>
      <w:r w:rsidRPr="00154405">
        <w:rPr>
          <w:b/>
        </w:rPr>
        <w:t>(KRYTERIUM OCENY)</w:t>
      </w:r>
      <w:r w:rsidRPr="00154405">
        <w:tab/>
      </w:r>
      <w:r w:rsidRPr="00154405">
        <w:tab/>
      </w:r>
      <w:r w:rsidR="00964090" w:rsidRPr="00154405">
        <w:t>a) poza siedzibą Zamawiającego *</w:t>
      </w:r>
    </w:p>
    <w:p w14:paraId="3EB3EFBF" w14:textId="18015286" w:rsidR="008E1DF8" w:rsidRPr="00964090" w:rsidRDefault="008E1DF8" w:rsidP="00964090">
      <w:pPr>
        <w:spacing w:after="0" w:line="276" w:lineRule="auto"/>
        <w:ind w:left="4242" w:firstLine="3"/>
        <w:jc w:val="both"/>
      </w:pPr>
      <w:r w:rsidRPr="00154405">
        <w:t>b) w siedzibie Zamawiającego – On –</w:t>
      </w:r>
      <w:proofErr w:type="spellStart"/>
      <w:r w:rsidRPr="00154405">
        <w:t>site</w:t>
      </w:r>
      <w:proofErr w:type="spellEnd"/>
      <w:r w:rsidRPr="00154405">
        <w:t xml:space="preserve"> (u klienta)*</w:t>
      </w:r>
    </w:p>
    <w:p w14:paraId="1ECCCF0B" w14:textId="77777777" w:rsidR="00964090" w:rsidRPr="00964090" w:rsidRDefault="00964090" w:rsidP="00964090">
      <w:pPr>
        <w:spacing w:after="0" w:line="276" w:lineRule="auto"/>
        <w:ind w:left="4245" w:firstLine="3"/>
        <w:jc w:val="both"/>
      </w:pPr>
    </w:p>
    <w:p w14:paraId="322F8D99" w14:textId="77777777" w:rsidR="00964090" w:rsidRPr="00964090" w:rsidRDefault="00964090" w:rsidP="00964090">
      <w:pPr>
        <w:spacing w:after="0" w:line="276" w:lineRule="auto"/>
        <w:ind w:left="705"/>
        <w:jc w:val="both"/>
      </w:pPr>
      <w:r w:rsidRPr="00964090">
        <w:t>* nie potrzebne skreślić. Brak określenia sposobu świadczenia serwisu gwarancyjnego będzie skutkował odrzuceniem oferty!</w:t>
      </w:r>
    </w:p>
    <w:p w14:paraId="58E179E5" w14:textId="4A6BB9C0" w:rsidR="00964090" w:rsidRDefault="00B130F5" w:rsidP="00964090">
      <w:pPr>
        <w:spacing w:after="0" w:line="276" w:lineRule="auto"/>
        <w:ind w:left="705"/>
        <w:jc w:val="both"/>
      </w:pPr>
      <w:r>
        <w:t>5.6</w:t>
      </w:r>
      <w:r w:rsidR="00964090" w:rsidRPr="00964090">
        <w:t>. Kupujący będzie zobowiązany składać reklamację na adres e-mail: _____________@__________ lub na fax: ________________ .</w:t>
      </w:r>
    </w:p>
    <w:p w14:paraId="4BE26A25" w14:textId="77777777" w:rsidR="00326FFF" w:rsidRPr="00964090" w:rsidRDefault="00326FFF" w:rsidP="00964090">
      <w:pPr>
        <w:spacing w:after="0" w:line="276" w:lineRule="auto"/>
        <w:ind w:left="705"/>
        <w:jc w:val="both"/>
      </w:pPr>
    </w:p>
    <w:p w14:paraId="4F91CAD5" w14:textId="77777777" w:rsidR="00964090" w:rsidRPr="00964090" w:rsidRDefault="00964090" w:rsidP="00964090">
      <w:pPr>
        <w:spacing w:after="0" w:line="276" w:lineRule="auto"/>
        <w:ind w:left="705"/>
        <w:jc w:val="both"/>
      </w:pPr>
    </w:p>
    <w:p w14:paraId="271F2652" w14:textId="7878EA91" w:rsidR="00964090" w:rsidRPr="008B323A" w:rsidRDefault="00964090" w:rsidP="00964090">
      <w:pPr>
        <w:spacing w:after="0" w:line="276" w:lineRule="auto"/>
        <w:rPr>
          <w:b/>
          <w:bCs/>
          <w:u w:val="single"/>
        </w:rPr>
      </w:pPr>
      <w:r w:rsidRPr="00964090">
        <w:rPr>
          <w:b/>
          <w:bCs/>
        </w:rPr>
        <w:t>6.</w:t>
      </w:r>
      <w:r w:rsidRPr="00964090">
        <w:rPr>
          <w:b/>
          <w:bCs/>
        </w:rPr>
        <w:tab/>
      </w:r>
      <w:r w:rsidRPr="008B323A">
        <w:rPr>
          <w:b/>
          <w:bCs/>
          <w:u w:val="single"/>
        </w:rPr>
        <w:t>Czas trwania gwarancji</w:t>
      </w:r>
      <w:r w:rsidRPr="008B323A">
        <w:rPr>
          <w:b/>
          <w:bCs/>
        </w:rPr>
        <w:t xml:space="preserve">: </w:t>
      </w:r>
      <w:r w:rsidR="00244A00" w:rsidRPr="008B323A">
        <w:rPr>
          <w:b/>
          <w:bCs/>
        </w:rPr>
        <w:t>(KRYTERIUM OCENY)</w:t>
      </w:r>
    </w:p>
    <w:p w14:paraId="3C00FD56" w14:textId="1EFFF0D5" w:rsidR="00964090" w:rsidRPr="008B323A" w:rsidRDefault="00964090" w:rsidP="00964090">
      <w:pPr>
        <w:spacing w:after="0" w:line="276" w:lineRule="auto"/>
      </w:pPr>
      <w:r w:rsidRPr="008B323A">
        <w:tab/>
      </w:r>
      <w:r w:rsidRPr="008B323A">
        <w:tab/>
      </w:r>
      <w:r w:rsidRPr="008B323A">
        <w:tab/>
      </w:r>
      <w:r w:rsidRPr="008B323A">
        <w:tab/>
      </w:r>
      <w:r w:rsidRPr="008B323A">
        <w:tab/>
      </w:r>
      <w:r w:rsidRPr="008B323A">
        <w:tab/>
        <w:t>Minimalny *</w:t>
      </w:r>
      <w:r w:rsidRPr="008B323A">
        <w:tab/>
      </w:r>
      <w:r w:rsidR="00441F3A" w:rsidRPr="008B323A">
        <w:tab/>
        <w:t>Oferowany</w:t>
      </w:r>
      <w:r w:rsidRPr="008B323A">
        <w:tab/>
      </w:r>
    </w:p>
    <w:p w14:paraId="0D03A2DD" w14:textId="1C6D7D23" w:rsidR="00964090" w:rsidRPr="008B323A" w:rsidRDefault="00964090" w:rsidP="00964090">
      <w:pPr>
        <w:spacing w:after="0" w:line="276" w:lineRule="auto"/>
        <w:ind w:firstLine="709"/>
      </w:pPr>
      <w:r w:rsidRPr="008B323A">
        <w:rPr>
          <w:b/>
        </w:rPr>
        <w:t>zestawy komputerowe</w:t>
      </w:r>
      <w:r w:rsidRPr="008B323A">
        <w:tab/>
      </w:r>
      <w:r w:rsidR="008F40BB" w:rsidRPr="008B323A">
        <w:t>(OS)</w:t>
      </w:r>
      <w:r w:rsidRPr="008B323A">
        <w:tab/>
      </w:r>
      <w:r w:rsidR="008F40BB" w:rsidRPr="008B323A">
        <w:t xml:space="preserve"> </w:t>
      </w:r>
      <w:r w:rsidRPr="008B323A">
        <w:t>-</w:t>
      </w:r>
      <w:r w:rsidRPr="008B323A">
        <w:tab/>
      </w:r>
      <w:r w:rsidR="008E1DF8" w:rsidRPr="008B323A">
        <w:t>36</w:t>
      </w:r>
      <w:r w:rsidRPr="008B323A">
        <w:t xml:space="preserve"> </w:t>
      </w:r>
      <w:r w:rsidR="008E1DF8" w:rsidRPr="008B323A">
        <w:t>miesięcy</w:t>
      </w:r>
      <w:r w:rsidRPr="008B323A">
        <w:t xml:space="preserve"> </w:t>
      </w:r>
      <w:r w:rsidRPr="008B323A">
        <w:tab/>
      </w:r>
      <w:r w:rsidRPr="008B323A">
        <w:tab/>
      </w:r>
      <w:r w:rsidR="00441F3A" w:rsidRPr="008B323A">
        <w:t>____________</w:t>
      </w:r>
    </w:p>
    <w:p w14:paraId="1A3EDEF0" w14:textId="01D90CA8" w:rsidR="00244A00" w:rsidRPr="008B323A" w:rsidRDefault="008F40BB" w:rsidP="00964090">
      <w:pPr>
        <w:spacing w:after="0" w:line="276" w:lineRule="auto"/>
        <w:ind w:firstLine="709"/>
      </w:pPr>
      <w:r w:rsidRPr="008B323A">
        <w:t xml:space="preserve">(część </w:t>
      </w:r>
      <w:r w:rsidR="00244A00" w:rsidRPr="008B323A">
        <w:t xml:space="preserve">1 – pozycje  1 – 3) </w:t>
      </w:r>
    </w:p>
    <w:p w14:paraId="56AEE64F" w14:textId="0CED5C45" w:rsidR="008F40BB" w:rsidRPr="008B323A" w:rsidRDefault="008F40BB" w:rsidP="008F40BB">
      <w:pPr>
        <w:spacing w:after="0" w:line="276" w:lineRule="auto"/>
        <w:ind w:firstLine="709"/>
      </w:pPr>
      <w:r w:rsidRPr="008B323A">
        <w:rPr>
          <w:b/>
        </w:rPr>
        <w:t>zestawy komputerowe</w:t>
      </w:r>
      <w:r w:rsidRPr="008B323A">
        <w:tab/>
        <w:t>(NO OS) -</w:t>
      </w:r>
      <w:r w:rsidRPr="008B323A">
        <w:tab/>
        <w:t xml:space="preserve">36 miesięcy </w:t>
      </w:r>
      <w:r w:rsidRPr="008B323A">
        <w:tab/>
      </w:r>
      <w:r w:rsidRPr="008B323A">
        <w:tab/>
        <w:t>____________</w:t>
      </w:r>
    </w:p>
    <w:p w14:paraId="066AA85E" w14:textId="5FB32BA8" w:rsidR="00244A00" w:rsidRDefault="008F40BB" w:rsidP="008F40BB">
      <w:pPr>
        <w:spacing w:after="0" w:line="276" w:lineRule="auto"/>
        <w:ind w:firstLine="709"/>
        <w:rPr>
          <w:b/>
        </w:rPr>
      </w:pPr>
      <w:r w:rsidRPr="008B323A">
        <w:t>(część 2 – pozycje  1 – 3)</w:t>
      </w:r>
    </w:p>
    <w:p w14:paraId="256B9B42" w14:textId="51073AA2" w:rsidR="00964090" w:rsidRPr="00244A00" w:rsidRDefault="00244A00" w:rsidP="00244A00">
      <w:pPr>
        <w:spacing w:after="0" w:line="276" w:lineRule="auto"/>
        <w:ind w:firstLine="709"/>
        <w:rPr>
          <w:color w:val="FF0000"/>
        </w:rPr>
      </w:pPr>
      <w:r>
        <w:rPr>
          <w:color w:val="FF0000"/>
        </w:rPr>
        <w:tab/>
      </w:r>
      <w:r>
        <w:rPr>
          <w:color w:val="FF0000"/>
        </w:rPr>
        <w:tab/>
      </w:r>
    </w:p>
    <w:p w14:paraId="53A5E0CF" w14:textId="77777777" w:rsidR="00E45637" w:rsidRDefault="00E45637" w:rsidP="000B009B">
      <w:pPr>
        <w:pStyle w:val="Tekstpodstawowy"/>
        <w:tabs>
          <w:tab w:val="left" w:pos="1080"/>
        </w:tabs>
        <w:spacing w:line="276" w:lineRule="auto"/>
        <w:rPr>
          <w:rFonts w:asciiTheme="minorHAnsi" w:hAnsiTheme="minorHAnsi" w:cs="Times New Roman"/>
          <w:sz w:val="22"/>
          <w:szCs w:val="22"/>
        </w:rPr>
      </w:pPr>
      <w:r w:rsidRPr="000B009B">
        <w:rPr>
          <w:rFonts w:asciiTheme="minorHAnsi" w:hAnsiTheme="minorHAnsi" w:cs="Times New Roman"/>
          <w:sz w:val="22"/>
          <w:szCs w:val="22"/>
        </w:rPr>
        <w:t>* chyba, że w opisie przedmiotu zamówienia - Zał. nr 1 do SIWZ - wskazano inny (ale nie krótszy niż wskazany wyżej) okres gwara</w:t>
      </w:r>
      <w:bookmarkStart w:id="0" w:name="_GoBack"/>
      <w:bookmarkEnd w:id="0"/>
      <w:r w:rsidRPr="000B009B">
        <w:rPr>
          <w:rFonts w:asciiTheme="minorHAnsi" w:hAnsiTheme="minorHAnsi" w:cs="Times New Roman"/>
          <w:sz w:val="22"/>
          <w:szCs w:val="22"/>
        </w:rPr>
        <w:t>ncji. W takim przypadku obowiązuje okres gwarancji określony w Zał. nr 1 do SIWZ.</w:t>
      </w:r>
    </w:p>
    <w:p w14:paraId="44C9D153" w14:textId="77777777" w:rsidR="00244A00" w:rsidRDefault="00244A00" w:rsidP="000B009B">
      <w:pPr>
        <w:pStyle w:val="Tekstpodstawowy"/>
        <w:tabs>
          <w:tab w:val="left" w:pos="1080"/>
        </w:tabs>
        <w:spacing w:line="276" w:lineRule="auto"/>
        <w:rPr>
          <w:rFonts w:asciiTheme="minorHAnsi" w:hAnsiTheme="minorHAnsi" w:cs="Times New Roman"/>
          <w:sz w:val="22"/>
          <w:szCs w:val="22"/>
        </w:rPr>
      </w:pPr>
    </w:p>
    <w:p w14:paraId="1D6132FE" w14:textId="77777777" w:rsidR="00244A00" w:rsidRDefault="00244A00" w:rsidP="000B009B">
      <w:pPr>
        <w:pStyle w:val="Tekstpodstawowy"/>
        <w:tabs>
          <w:tab w:val="left" w:pos="1080"/>
        </w:tabs>
        <w:spacing w:line="276" w:lineRule="auto"/>
        <w:rPr>
          <w:rFonts w:asciiTheme="minorHAnsi" w:hAnsiTheme="minorHAnsi" w:cs="Times New Roman"/>
          <w:sz w:val="22"/>
          <w:szCs w:val="22"/>
        </w:rPr>
      </w:pPr>
    </w:p>
    <w:p w14:paraId="41CEE7A2" w14:textId="3F9C557F" w:rsidR="00E45637" w:rsidRPr="008B323A" w:rsidRDefault="00E45637" w:rsidP="001A6BA1">
      <w:pPr>
        <w:numPr>
          <w:ilvl w:val="0"/>
          <w:numId w:val="42"/>
        </w:numPr>
        <w:spacing w:after="0" w:line="276" w:lineRule="auto"/>
        <w:rPr>
          <w:b/>
          <w:bCs/>
          <w:sz w:val="24"/>
          <w:szCs w:val="24"/>
        </w:rPr>
      </w:pPr>
      <w:r w:rsidRPr="008B323A">
        <w:rPr>
          <w:b/>
          <w:bCs/>
          <w:sz w:val="24"/>
          <w:szCs w:val="24"/>
        </w:rPr>
        <w:t xml:space="preserve">Termin płatności faktury </w:t>
      </w:r>
      <w:r w:rsidR="001A7FFD" w:rsidRPr="008B323A">
        <w:rPr>
          <w:b/>
          <w:sz w:val="24"/>
          <w:szCs w:val="24"/>
        </w:rPr>
        <w:t>…….</w:t>
      </w:r>
      <w:r w:rsidR="00D648A0" w:rsidRPr="008B323A">
        <w:rPr>
          <w:b/>
          <w:sz w:val="24"/>
          <w:szCs w:val="24"/>
        </w:rPr>
        <w:t xml:space="preserve"> dni.</w:t>
      </w:r>
      <w:r w:rsidR="001A7FFD" w:rsidRPr="008B323A">
        <w:rPr>
          <w:b/>
          <w:sz w:val="24"/>
          <w:szCs w:val="24"/>
        </w:rPr>
        <w:t xml:space="preserve"> (KRYTERIUM OCENY)</w:t>
      </w:r>
    </w:p>
    <w:p w14:paraId="286D39AD" w14:textId="2CD9CD79" w:rsidR="005679D8" w:rsidRPr="000B009B" w:rsidRDefault="00326FFF" w:rsidP="000B009B">
      <w:pPr>
        <w:spacing w:after="0" w:line="276" w:lineRule="auto"/>
        <w:ind w:left="567" w:hanging="567"/>
      </w:pPr>
      <w:r>
        <w:t>8</w:t>
      </w:r>
      <w:r w:rsidR="000B009B">
        <w:t>.</w:t>
      </w:r>
      <w:r w:rsidR="000B009B">
        <w:tab/>
      </w:r>
      <w:r w:rsidR="005679D8" w:rsidRPr="000B009B">
        <w:t>Oświadczam, że:</w:t>
      </w:r>
    </w:p>
    <w:p w14:paraId="6384F4CD" w14:textId="77777777" w:rsidR="005679D8" w:rsidRPr="000B009B" w:rsidRDefault="005679D8" w:rsidP="000B009B">
      <w:pPr>
        <w:spacing w:after="0" w:line="276" w:lineRule="auto"/>
        <w:ind w:left="708"/>
        <w:jc w:val="both"/>
      </w:pPr>
      <w:r w:rsidRPr="000B009B">
        <w:t>a) po zapoznaniu się z warunkami zamówienia przedstawionymi w SIWZ w pełni je akceptuję  i nie wnoszę do nich zastrzeżeń.</w:t>
      </w:r>
    </w:p>
    <w:p w14:paraId="40641617" w14:textId="42A2CBC3" w:rsidR="005679D8" w:rsidRPr="000B009B" w:rsidRDefault="005679D8" w:rsidP="00056640">
      <w:pPr>
        <w:spacing w:after="0" w:line="276" w:lineRule="auto"/>
        <w:ind w:left="708"/>
        <w:jc w:val="both"/>
      </w:pPr>
      <w:r w:rsidRPr="000B009B">
        <w:t>b) akceptuję przedstawione warunki i zakres realizacji przedmiotu zamówienia</w:t>
      </w:r>
      <w:r w:rsidR="00056640">
        <w:t xml:space="preserve"> oraz termin realizacji zamówienia podstawowego oraz opcji.</w:t>
      </w:r>
      <w:r w:rsidRPr="000B009B">
        <w:t>,</w:t>
      </w:r>
    </w:p>
    <w:p w14:paraId="5534BD47" w14:textId="77777777" w:rsidR="005679D8" w:rsidRPr="000B009B" w:rsidRDefault="005679D8" w:rsidP="000B009B">
      <w:pPr>
        <w:spacing w:after="0" w:line="276" w:lineRule="auto"/>
        <w:ind w:firstLine="708"/>
        <w:jc w:val="both"/>
      </w:pPr>
      <w:r w:rsidRPr="000B009B">
        <w:lastRenderedPageBreak/>
        <w:t>c) akceptuje przedstawione warunki gwarancji i serwisu.</w:t>
      </w:r>
    </w:p>
    <w:p w14:paraId="7D510584" w14:textId="33BD04D1" w:rsidR="005679D8" w:rsidRPr="000B009B" w:rsidRDefault="005679D8" w:rsidP="000B009B">
      <w:pPr>
        <w:spacing w:after="0" w:line="276" w:lineRule="auto"/>
        <w:ind w:firstLine="708"/>
        <w:jc w:val="both"/>
        <w:rPr>
          <w:snapToGrid w:val="0"/>
        </w:rPr>
      </w:pPr>
      <w:r w:rsidRPr="000B009B">
        <w:t xml:space="preserve">d) </w:t>
      </w:r>
      <w:r w:rsidR="000B009B">
        <w:rPr>
          <w:snapToGrid w:val="0"/>
        </w:rPr>
        <w:t>p</w:t>
      </w:r>
      <w:r w:rsidRPr="000B009B">
        <w:rPr>
          <w:snapToGrid w:val="0"/>
        </w:rPr>
        <w:t>rzedmiot zamówienia spełnia normy dopuszczające go do sprzedaży na obszarze UE,</w:t>
      </w:r>
    </w:p>
    <w:p w14:paraId="497F900C" w14:textId="5093C7F0" w:rsidR="005679D8" w:rsidRPr="000B009B" w:rsidRDefault="005679D8" w:rsidP="000B009B">
      <w:pPr>
        <w:spacing w:after="0" w:line="276" w:lineRule="auto"/>
        <w:ind w:left="708"/>
        <w:jc w:val="both"/>
      </w:pPr>
      <w:r w:rsidRPr="000B009B">
        <w:rPr>
          <w:snapToGrid w:val="0"/>
        </w:rPr>
        <w:t>e)</w:t>
      </w:r>
      <w:r w:rsidRPr="000B009B">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w:t>
      </w:r>
      <w:r w:rsidR="00D7428F" w:rsidRPr="000B009B">
        <w:t xml:space="preserve"> UE L 119 z dnia 4 maja 2016r.],</w:t>
      </w:r>
    </w:p>
    <w:p w14:paraId="56EBC8BF" w14:textId="538FFABA" w:rsidR="005679D8" w:rsidRPr="008C35CC" w:rsidRDefault="005679D8" w:rsidP="001A6BA1">
      <w:pPr>
        <w:numPr>
          <w:ilvl w:val="3"/>
          <w:numId w:val="24"/>
        </w:numPr>
        <w:tabs>
          <w:tab w:val="clear" w:pos="3228"/>
          <w:tab w:val="num" w:pos="567"/>
        </w:tabs>
        <w:suppressAutoHyphens/>
        <w:spacing w:after="0" w:line="276" w:lineRule="auto"/>
        <w:ind w:left="567" w:hanging="567"/>
        <w:jc w:val="both"/>
      </w:pPr>
      <w:r w:rsidRPr="008C35CC">
        <w:rPr>
          <w:b/>
        </w:rPr>
        <w:t>Zamierzam / nie zamierzam*</w:t>
      </w:r>
      <w:r w:rsidRPr="008C35CC">
        <w:t xml:space="preserve"> powierzyć wykonanie następujących części zamówienia _______________________________________ następującym podwykonawcom (o ile jest to wiadome, podać firmy podwykonawców)</w:t>
      </w:r>
      <w:r w:rsidR="000B009B">
        <w:t xml:space="preserve"> _____</w:t>
      </w:r>
      <w:r w:rsidRPr="008C35CC">
        <w:t>______________________________________</w:t>
      </w:r>
      <w:r>
        <w:t xml:space="preserve"> </w:t>
      </w:r>
    </w:p>
    <w:p w14:paraId="61E73636" w14:textId="559296A6" w:rsidR="005679D8" w:rsidRDefault="000B009B" w:rsidP="000B009B">
      <w:pPr>
        <w:tabs>
          <w:tab w:val="num" w:pos="567"/>
        </w:tabs>
        <w:suppressAutoHyphens/>
        <w:spacing w:after="0" w:line="276" w:lineRule="auto"/>
        <w:ind w:left="567" w:hanging="567"/>
        <w:jc w:val="both"/>
      </w:pPr>
      <w:r>
        <w:tab/>
      </w:r>
      <w:r w:rsidR="005679D8" w:rsidRPr="008C35CC">
        <w:t>* właściwe zaznaczyć</w:t>
      </w:r>
    </w:p>
    <w:p w14:paraId="1D1A4972" w14:textId="07E3E6C4" w:rsidR="005679D8" w:rsidRPr="008C35CC" w:rsidRDefault="005679D8" w:rsidP="008F40BB">
      <w:pPr>
        <w:numPr>
          <w:ilvl w:val="3"/>
          <w:numId w:val="24"/>
        </w:numPr>
        <w:tabs>
          <w:tab w:val="clear" w:pos="3228"/>
          <w:tab w:val="num" w:pos="567"/>
        </w:tabs>
        <w:suppressAutoHyphens/>
        <w:spacing w:after="0" w:line="276" w:lineRule="auto"/>
        <w:ind w:left="567" w:hanging="567"/>
      </w:pPr>
      <w:r w:rsidRPr="008C35CC">
        <w:t>Jesteśmy związani ofertą prze</w:t>
      </w:r>
      <w:r w:rsidR="008F40BB">
        <w:t>z okres 60 dni wskazany w SIWZ.</w:t>
      </w:r>
    </w:p>
    <w:p w14:paraId="0A77271C" w14:textId="77777777" w:rsidR="005679D8" w:rsidRPr="008C35CC" w:rsidRDefault="005679D8" w:rsidP="001A6BA1">
      <w:pPr>
        <w:pStyle w:val="Tekstpodstawowy"/>
        <w:widowControl w:val="0"/>
        <w:numPr>
          <w:ilvl w:val="2"/>
          <w:numId w:val="62"/>
        </w:numPr>
        <w:tabs>
          <w:tab w:val="clear" w:pos="644"/>
          <w:tab w:val="left" w:pos="567"/>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sz w:val="22"/>
          <w:szCs w:val="22"/>
        </w:rPr>
        <w:t>Oświadczamy, że</w:t>
      </w:r>
      <w:r w:rsidRPr="008C35CC">
        <w:rPr>
          <w:rFonts w:asciiTheme="minorHAnsi" w:hAnsiTheme="minorHAnsi" w:cs="Times New Roman"/>
          <w:color w:val="111111"/>
          <w:sz w:val="22"/>
          <w:szCs w:val="22"/>
        </w:rPr>
        <w:t xml:space="preserve"> informacje i dokumenty zawarte na stronach nr od ______ do ____ stanowią tajemn</w:t>
      </w:r>
      <w:r w:rsidRPr="008C35CC">
        <w:rPr>
          <w:rFonts w:asciiTheme="minorHAnsi" w:hAnsiTheme="minorHAnsi" w:cs="Times New Roman"/>
          <w:color w:val="2A2A2A"/>
          <w:sz w:val="22"/>
          <w:szCs w:val="22"/>
        </w:rPr>
        <w:t>i</w:t>
      </w:r>
      <w:r w:rsidRPr="008C35CC">
        <w:rPr>
          <w:rFonts w:asciiTheme="minorHAnsi" w:hAnsiTheme="minorHAnsi" w:cs="Times New Roman"/>
          <w:color w:val="111111"/>
          <w:sz w:val="22"/>
          <w:szCs w:val="22"/>
        </w:rPr>
        <w:t>cę przedsiębiorstwa w rozumieniu przepisów o zwalczaniu nieuczciwej konkurencji,     co    wykazaliśmy     w     załączniku     nr ____ do    Oferty i zastrzegamy, że nie mogą być one udostępniane.</w:t>
      </w:r>
    </w:p>
    <w:p w14:paraId="1463F17F" w14:textId="77777777" w:rsidR="005679D8" w:rsidRPr="008C35CC" w:rsidRDefault="005679D8" w:rsidP="001A6BA1">
      <w:pPr>
        <w:widowControl w:val="0"/>
        <w:numPr>
          <w:ilvl w:val="2"/>
          <w:numId w:val="62"/>
        </w:numPr>
        <w:spacing w:after="0" w:line="276" w:lineRule="auto"/>
        <w:ind w:left="567" w:hanging="567"/>
        <w:jc w:val="both"/>
        <w:rPr>
          <w:snapToGrid w:val="0"/>
          <w:color w:val="000000"/>
        </w:rPr>
      </w:pPr>
      <w:r w:rsidRPr="008C35CC">
        <w:rPr>
          <w:color w:val="000000"/>
          <w:u w:val="single"/>
        </w:rPr>
        <w:t>Klauzula informacyjna</w:t>
      </w:r>
      <w:r w:rsidRPr="008C35CC">
        <w:rPr>
          <w:color w:val="000000"/>
        </w:rPr>
        <w:t>:</w:t>
      </w:r>
    </w:p>
    <w:p w14:paraId="34E561F0" w14:textId="0252DED1" w:rsidR="005679D8" w:rsidRPr="008C35CC" w:rsidRDefault="000B009B" w:rsidP="000B009B">
      <w:pPr>
        <w:tabs>
          <w:tab w:val="num" w:pos="567"/>
        </w:tabs>
        <w:spacing w:after="0" w:line="276" w:lineRule="auto"/>
        <w:ind w:left="567" w:hanging="567"/>
        <w:jc w:val="both"/>
        <w:rPr>
          <w:rFonts w:eastAsia="Calibri"/>
        </w:rPr>
      </w:pPr>
      <w:r>
        <w:rPr>
          <w:rFonts w:eastAsia="Calibri"/>
        </w:rPr>
        <w:tab/>
      </w:r>
      <w:r w:rsidR="005679D8" w:rsidRPr="008C35CC">
        <w:rPr>
          <w:rFonts w:eastAsia="Calibri"/>
        </w:rPr>
        <w:t xml:space="preserve">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 </w:t>
      </w:r>
    </w:p>
    <w:p w14:paraId="140E0C5E" w14:textId="77777777" w:rsidR="005679D8" w:rsidRPr="008C35CC" w:rsidRDefault="005679D8" w:rsidP="000B009B">
      <w:pPr>
        <w:spacing w:after="0" w:line="276" w:lineRule="auto"/>
        <w:ind w:left="567"/>
        <w:jc w:val="both"/>
        <w:rPr>
          <w:rFonts w:eastAsia="Calibri"/>
        </w:rPr>
      </w:pPr>
      <w:r w:rsidRPr="008C35CC">
        <w:rPr>
          <w:rFonts w:eastAsia="Calibri"/>
        </w:rPr>
        <w:t>1. Administratorem danych osobowych jest Uniwersytet Łódzki, ul. Narutowicza 68, 90-136 Łódź.</w:t>
      </w:r>
      <w:r w:rsidRPr="008C35CC">
        <w:rPr>
          <w:rFonts w:eastAsia="Calibri"/>
        </w:rPr>
        <w:br/>
        <w:t xml:space="preserve">2. Kontakt do Inspektora Ochrony Danych Uniwersytetu Łódzkiego e- mail: </w:t>
      </w:r>
      <w:hyperlink r:id="rId22" w:history="1">
        <w:r w:rsidRPr="008C35CC">
          <w:rPr>
            <w:rFonts w:eastAsia="Calibri"/>
            <w:color w:val="B8001A"/>
          </w:rPr>
          <w:t>iod@uni.lodz.pl</w:t>
        </w:r>
      </w:hyperlink>
      <w:r w:rsidRPr="008C35CC">
        <w:rPr>
          <w:rFonts w:eastAsia="Calibri"/>
        </w:rPr>
        <w:t>.</w:t>
      </w:r>
      <w:r w:rsidRPr="008C35CC">
        <w:rPr>
          <w:rFonts w:eastAsia="Calibri"/>
        </w:rPr>
        <w:br/>
        <w:t>3. Dane  osób fizycznych będą wykorzystywane do przeprowadzenia niniejszego postępowania </w:t>
      </w:r>
    </w:p>
    <w:p w14:paraId="4A41C774" w14:textId="77777777" w:rsidR="005679D8" w:rsidRPr="008C35CC" w:rsidRDefault="005679D8" w:rsidP="000B009B">
      <w:pPr>
        <w:spacing w:after="0" w:line="276" w:lineRule="auto"/>
        <w:ind w:left="567"/>
        <w:jc w:val="both"/>
        <w:rPr>
          <w:rFonts w:eastAsia="Calibri"/>
        </w:rPr>
      </w:pPr>
      <w:r w:rsidRPr="008C35CC">
        <w:rPr>
          <w:rFonts w:eastAsia="Calibri"/>
        </w:rPr>
        <w:t>4. Dane  osób fizycznych będą  przetwarzane na podstawie przepisów:</w:t>
      </w:r>
    </w:p>
    <w:p w14:paraId="4377D5B1" w14:textId="77777777" w:rsidR="005679D8" w:rsidRPr="008C35CC" w:rsidRDefault="005679D8" w:rsidP="000B009B">
      <w:pPr>
        <w:spacing w:after="0" w:line="276" w:lineRule="auto"/>
        <w:ind w:left="567"/>
        <w:jc w:val="both"/>
        <w:rPr>
          <w:rFonts w:eastAsia="Calibri"/>
        </w:rPr>
      </w:pPr>
      <w:r w:rsidRPr="008C35CC">
        <w:rPr>
          <w:rFonts w:eastAsia="Calibri"/>
        </w:rPr>
        <w:t xml:space="preserve">- obowiązującego Prawa Zamówień Publicznych </w:t>
      </w:r>
    </w:p>
    <w:p w14:paraId="1BC8061E" w14:textId="77777777" w:rsidR="005679D8" w:rsidRPr="008C35CC" w:rsidRDefault="005679D8" w:rsidP="000B009B">
      <w:pPr>
        <w:spacing w:after="0" w:line="276" w:lineRule="auto"/>
        <w:ind w:left="567"/>
        <w:jc w:val="both"/>
        <w:rPr>
          <w:rFonts w:eastAsia="Calibri"/>
        </w:rPr>
      </w:pPr>
      <w:r w:rsidRPr="008C35CC">
        <w:rPr>
          <w:rFonts w:eastAsia="Calibri"/>
        </w:rPr>
        <w:t xml:space="preserve">- w celu wykonania obowiązku prawnego ciążącego na administratorze (art. 6 ust. 1 lit. c Rozporządzenie Parlamentu  Europejskiego i Rady (UE) 2016/679). </w:t>
      </w:r>
    </w:p>
    <w:p w14:paraId="6BA7A53D" w14:textId="77777777" w:rsidR="005679D8" w:rsidRPr="008C35CC" w:rsidRDefault="005679D8" w:rsidP="000B009B">
      <w:pPr>
        <w:spacing w:after="0" w:line="276" w:lineRule="auto"/>
        <w:ind w:left="567"/>
        <w:jc w:val="both"/>
        <w:rPr>
          <w:rFonts w:eastAsia="Calibri"/>
        </w:rPr>
      </w:pPr>
      <w:r w:rsidRPr="008C35CC">
        <w:rPr>
          <w:rFonts w:eastAsia="Calibri"/>
        </w:rPr>
        <w:t>5. Pozyskane dane będą przetwarzane i przechowywane  przez okres  określony przez  obowiązujące Prawo Zamówień Publicznych.</w:t>
      </w:r>
    </w:p>
    <w:p w14:paraId="54CAFD10" w14:textId="77777777" w:rsidR="005679D8" w:rsidRDefault="005679D8" w:rsidP="000B009B">
      <w:pPr>
        <w:spacing w:after="0" w:line="276" w:lineRule="auto"/>
        <w:ind w:left="567"/>
        <w:jc w:val="both"/>
        <w:rPr>
          <w:rFonts w:eastAsia="Calibri"/>
        </w:rPr>
      </w:pPr>
      <w:r w:rsidRPr="008C35CC">
        <w:rPr>
          <w:rFonts w:eastAsia="Calibri"/>
        </w:rPr>
        <w:t>6. Osoby fizyczne  mają prawo żądać dostępu do swoich danych osobowych, ich sprostowania lub ograniczenia przetwarzania oraz do usunięcia, o ile pozwalają na to przepisy prawa.</w:t>
      </w:r>
      <w:r w:rsidRPr="008C35CC">
        <w:rPr>
          <w:rFonts w:eastAsia="Calibri"/>
        </w:rPr>
        <w:br/>
        <w:t>7. Osoby fizyczne  mają prawo wniesienia skargi do organu ds. ochrony danych osobowych  w przypadku podejrzenia naruszenia prawa przy  ich przetwarzaniu.</w:t>
      </w:r>
    </w:p>
    <w:p w14:paraId="3CA77F38" w14:textId="3CABD0FA" w:rsidR="00710699" w:rsidRPr="00710699" w:rsidRDefault="00710699" w:rsidP="001A6BA1">
      <w:pPr>
        <w:pStyle w:val="Akapitzlist"/>
        <w:numPr>
          <w:ilvl w:val="2"/>
          <w:numId w:val="62"/>
        </w:numPr>
        <w:spacing w:line="276" w:lineRule="auto"/>
        <w:ind w:hanging="644"/>
        <w:jc w:val="both"/>
        <w:rPr>
          <w:rFonts w:asciiTheme="minorHAnsi" w:hAnsiTheme="minorHAnsi" w:cstheme="minorBidi"/>
          <w:color w:val="000000" w:themeColor="text1"/>
          <w:sz w:val="22"/>
          <w:szCs w:val="22"/>
        </w:rPr>
      </w:pPr>
      <w:r w:rsidRPr="00710699">
        <w:rPr>
          <w:rFonts w:ascii="Calibri" w:hAnsi="Calibri" w:cs="Calibr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10699">
        <w:rPr>
          <w:rFonts w:ascii="Calibri" w:hAnsi="Calibri" w:cs="Calibri"/>
          <w:color w:val="000000"/>
          <w:sz w:val="22"/>
          <w:szCs w:val="22"/>
          <w:lang w:eastAsia="ar-SA"/>
        </w:rPr>
        <w:t xml:space="preserve">(Dz. Urz. UE L 119 z 04.05.2016, str. 1), dalej „RODO”, </w:t>
      </w:r>
      <w:r w:rsidRPr="00710699">
        <w:rPr>
          <w:rFonts w:ascii="Calibri" w:hAnsi="Calibri" w:cs="Calibri"/>
          <w:sz w:val="22"/>
          <w:szCs w:val="22"/>
        </w:rPr>
        <w:lastRenderedPageBreak/>
        <w:t>wobec osób fizycznych, od których dane osobowe bezpośrednio lub pośrednio pozyskaliśmy w celu ubiegania się o udzielenie zamówienia publicznego w niniejszym postępowaniu</w:t>
      </w:r>
      <w:r w:rsidRPr="00710699">
        <w:rPr>
          <w:rStyle w:val="Odwoanieprzypisudolnego"/>
          <w:rFonts w:ascii="Calibri" w:hAnsi="Calibri" w:cs="Calibri"/>
          <w:sz w:val="22"/>
          <w:szCs w:val="22"/>
        </w:rPr>
        <w:footnoteReference w:id="1"/>
      </w:r>
      <w:r w:rsidRPr="00710699">
        <w:rPr>
          <w:rFonts w:ascii="Calibri" w:hAnsi="Calibri" w:cs="Calibri"/>
          <w:sz w:val="22"/>
          <w:szCs w:val="22"/>
        </w:rPr>
        <w:t>.</w:t>
      </w:r>
    </w:p>
    <w:p w14:paraId="5F7060ED" w14:textId="77777777" w:rsidR="00710699" w:rsidRDefault="00710699"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Jednocześnie Zamawiający informuje, że:</w:t>
      </w:r>
    </w:p>
    <w:p w14:paraId="2F8083E1" w14:textId="77777777" w:rsid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t>1. W przypadku gdy wykonane obowiązków, o których mowa w art. 15 ust. 1-3 rozporządzenia 2016/679, wymagałoby niewspółmiernie wysiłku, zamawiający może żądać od osoby, której dane dotyczą, wskazania dodatkowych informacji mających na celu sprecyzowanie żądania, w szczególności podania nazwy lub daty postępowania o udzielenie zamówienia publicznego.</w:t>
      </w:r>
    </w:p>
    <w:p w14:paraId="29D7241D" w14:textId="77777777" w:rsid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t>2. Wystąpienie z żądaniem, o którym mowa w art. 18 ust. 1 rozporządzenia 2016/679, nie ogranicza przetwarzania danych osobowych do czasu zakończenia postępowania o udzielenie zamówienia publicznego.</w:t>
      </w:r>
    </w:p>
    <w:p w14:paraId="1E49E55B" w14:textId="4088C4EA" w:rsidR="00710699" w:rsidRP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t xml:space="preserve">3. W przypadku gdy wykonanie obowiązków, o których mowa w art. 15 ust. 1-3 rozporządzenia 2016/679, wymagałoby niewspółmiernego dużego wysiłku, zamawiający może żądać os osoby, której dane dotyczą, wskazania </w:t>
      </w:r>
      <w:r w:rsidR="00B54519">
        <w:rPr>
          <w:rFonts w:asciiTheme="minorHAnsi" w:hAnsiTheme="minorHAnsi" w:cs="Times New Roman"/>
          <w:sz w:val="22"/>
          <w:szCs w:val="22"/>
        </w:rPr>
        <w:t xml:space="preserve">dodatkowych informacji mających w szczególności na celu sprecyzowanie nazwy lub daty zakończonego postępowania o udzielenie zamówienia publicznego </w:t>
      </w:r>
      <w:r>
        <w:rPr>
          <w:rFonts w:asciiTheme="minorHAnsi" w:hAnsiTheme="minorHAnsi" w:cs="Times New Roman"/>
          <w:sz w:val="22"/>
          <w:szCs w:val="22"/>
        </w:rPr>
        <w:t xml:space="preserve">   </w:t>
      </w:r>
    </w:p>
    <w:p w14:paraId="4B6193E5" w14:textId="5E79B5DA" w:rsidR="00D60929" w:rsidRDefault="00D60929"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 xml:space="preserve">Akceptuję warunki korzystania z Platformy Zakupowej określone w Regulaminie platformazakupowa.pl dla Użytkowników (Wykonawców) zamieszczonym na stronie internetowej pod linkiem </w:t>
      </w:r>
      <w:hyperlink r:id="rId23" w:history="1">
        <w:r w:rsidRPr="007F0F20">
          <w:rPr>
            <w:rStyle w:val="Hipercze"/>
            <w:rFonts w:asciiTheme="minorHAnsi" w:hAnsiTheme="minorHAnsi" w:cs="Times New Roman"/>
            <w:sz w:val="22"/>
            <w:szCs w:val="22"/>
          </w:rPr>
          <w:t>https://platformazakupowa.pl/strona/1-regulamin</w:t>
        </w:r>
      </w:hyperlink>
      <w:r>
        <w:rPr>
          <w:rFonts w:asciiTheme="minorHAnsi" w:hAnsiTheme="minorHAnsi" w:cs="Times New Roman"/>
          <w:sz w:val="22"/>
          <w:szCs w:val="22"/>
        </w:rPr>
        <w:t xml:space="preserve"> w zakładce „Regulamin” oraz uznaje go za wiążący,</w:t>
      </w:r>
    </w:p>
    <w:p w14:paraId="52F6BB3B" w14:textId="1C48F7D1" w:rsidR="00D60929" w:rsidRPr="00D60929" w:rsidRDefault="00D60929" w:rsidP="001A6BA1">
      <w:pPr>
        <w:pStyle w:val="Tekstpodstawowy"/>
        <w:widowControl w:val="0"/>
        <w:numPr>
          <w:ilvl w:val="2"/>
          <w:numId w:val="62"/>
        </w:numPr>
        <w:tabs>
          <w:tab w:val="left" w:pos="9255"/>
        </w:tabs>
        <w:spacing w:line="276" w:lineRule="auto"/>
        <w:rPr>
          <w:rFonts w:asciiTheme="minorHAnsi" w:hAnsiTheme="minorHAnsi" w:cs="Times New Roman"/>
          <w:sz w:val="22"/>
          <w:szCs w:val="22"/>
        </w:rPr>
      </w:pPr>
      <w:r>
        <w:rPr>
          <w:rFonts w:asciiTheme="minorHAnsi" w:hAnsiTheme="minorHAnsi" w:cs="Times New Roman"/>
          <w:sz w:val="22"/>
          <w:szCs w:val="22"/>
        </w:rPr>
        <w:t xml:space="preserve">Zapoznałem się i stosuję się do instrukcji składania ofert/wniosków Instrukcja dla wykonawców platformazakupowa.pl dostępnej na stronie pod linkiem </w:t>
      </w:r>
      <w:hyperlink r:id="rId24" w:history="1">
        <w:r w:rsidR="00C61241" w:rsidRPr="007F0F20">
          <w:rPr>
            <w:rStyle w:val="Hipercze"/>
            <w:rFonts w:asciiTheme="minorHAnsi" w:hAnsiTheme="minorHAnsi" w:cs="Times New Roman"/>
            <w:sz w:val="22"/>
            <w:szCs w:val="22"/>
          </w:rPr>
          <w:t>https://drive.google.com/file/d/1Kd1DttbBeiNWt4q4slS4t76lZVKPbkyD/view</w:t>
        </w:r>
      </w:hyperlink>
      <w:r w:rsidR="00C61241">
        <w:rPr>
          <w:rFonts w:asciiTheme="minorHAnsi" w:hAnsiTheme="minorHAnsi" w:cs="Times New Roman"/>
          <w:sz w:val="22"/>
          <w:szCs w:val="22"/>
        </w:rPr>
        <w:t xml:space="preserve"> </w:t>
      </w:r>
      <w:r>
        <w:rPr>
          <w:rFonts w:asciiTheme="minorHAnsi" w:hAnsiTheme="minorHAnsi" w:cs="Times New Roman"/>
          <w:sz w:val="22"/>
          <w:szCs w:val="22"/>
        </w:rPr>
        <w:t>w zakładce „Instrukcje”.</w:t>
      </w:r>
    </w:p>
    <w:p w14:paraId="4F79E28B" w14:textId="77777777" w:rsidR="005679D8" w:rsidRPr="008C35CC" w:rsidRDefault="005679D8"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b/>
          <w:color w:val="111111"/>
          <w:sz w:val="22"/>
          <w:szCs w:val="22"/>
        </w:rPr>
        <w:t xml:space="preserve">OFERTĘ </w:t>
      </w:r>
      <w:r w:rsidRPr="008C35CC">
        <w:rPr>
          <w:rFonts w:asciiTheme="minorHAnsi" w:hAnsiTheme="minorHAnsi" w:cs="Times New Roman"/>
          <w:color w:val="111111"/>
          <w:sz w:val="22"/>
          <w:szCs w:val="22"/>
        </w:rPr>
        <w:t>składamy na ______________ stronach</w:t>
      </w:r>
      <w:r w:rsidRPr="008C35CC">
        <w:rPr>
          <w:rFonts w:asciiTheme="minorHAnsi" w:hAnsiTheme="minorHAnsi" w:cs="Times New Roman"/>
          <w:color w:val="424242"/>
          <w:sz w:val="22"/>
          <w:szCs w:val="22"/>
        </w:rPr>
        <w:t>.</w:t>
      </w:r>
    </w:p>
    <w:p w14:paraId="5DD5E896" w14:textId="77777777" w:rsidR="005679D8" w:rsidRPr="008C35CC" w:rsidRDefault="005679D8"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color w:val="111111"/>
          <w:sz w:val="22"/>
          <w:szCs w:val="22"/>
        </w:rPr>
        <w:t xml:space="preserve">Oświadczamy, że jesteśmy </w:t>
      </w:r>
      <w:r w:rsidRPr="008C35CC">
        <w:rPr>
          <w:rFonts w:asciiTheme="minorHAnsi" w:hAnsiTheme="minorHAnsi" w:cs="Times New Roman"/>
          <w:b/>
          <w:color w:val="111111"/>
          <w:sz w:val="22"/>
          <w:szCs w:val="22"/>
        </w:rPr>
        <w:t xml:space="preserve">mikro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/małym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średnim przedsiębiorstwem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w:t>
      </w:r>
    </w:p>
    <w:p w14:paraId="11DD09D4" w14:textId="77777777" w:rsidR="005679D8" w:rsidRPr="008C35CC" w:rsidRDefault="005679D8" w:rsidP="000B009B">
      <w:pPr>
        <w:tabs>
          <w:tab w:val="num" w:pos="567"/>
        </w:tabs>
        <w:suppressAutoHyphens/>
        <w:spacing w:after="0" w:line="276" w:lineRule="auto"/>
        <w:ind w:left="567" w:hanging="567"/>
        <w:jc w:val="both"/>
      </w:pPr>
      <w:r w:rsidRPr="008C35CC">
        <w:t>* właściwe zaznaczyć</w:t>
      </w:r>
    </w:p>
    <w:p w14:paraId="1B15DD1D" w14:textId="77777777" w:rsidR="005679D8" w:rsidRPr="00217CDC" w:rsidRDefault="005679D8" w:rsidP="005679D8">
      <w:pPr>
        <w:tabs>
          <w:tab w:val="num" w:pos="567"/>
        </w:tabs>
        <w:ind w:left="567" w:hanging="567"/>
      </w:pPr>
    </w:p>
    <w:p w14:paraId="79135250" w14:textId="77777777" w:rsidR="005679D8" w:rsidRPr="00217CDC" w:rsidRDefault="005679D8" w:rsidP="005679D8">
      <w:r w:rsidRPr="00217CDC">
        <w:t xml:space="preserve">Data......................                          </w:t>
      </w:r>
      <w:r w:rsidRPr="00217CDC">
        <w:tab/>
      </w:r>
      <w:r w:rsidRPr="00217CDC">
        <w:tab/>
      </w:r>
      <w:r w:rsidRPr="00217CDC">
        <w:tab/>
        <w:t>..........................................................</w:t>
      </w:r>
    </w:p>
    <w:p w14:paraId="4C619DD8" w14:textId="3DB106E0" w:rsidR="00F76356" w:rsidRDefault="005679D8" w:rsidP="005679D8">
      <w:pPr>
        <w:tabs>
          <w:tab w:val="left" w:pos="3686"/>
        </w:tabs>
        <w:jc w:val="right"/>
        <w:rPr>
          <w:b/>
        </w:rPr>
      </w:pPr>
      <w:r>
        <w:tab/>
      </w:r>
      <w:r>
        <w:tab/>
      </w:r>
      <w:r>
        <w:tab/>
      </w:r>
      <w:r w:rsidR="00D60929">
        <w:t xml:space="preserve">Podpis </w:t>
      </w:r>
      <w:r w:rsidRPr="00217CDC">
        <w:t>osoby upra</w:t>
      </w:r>
      <w:r>
        <w:t xml:space="preserve">wnionej                </w:t>
      </w:r>
      <w:r>
        <w:tab/>
      </w:r>
      <w:r>
        <w:tab/>
      </w:r>
      <w:r w:rsidRPr="00217CDC">
        <w:t>do występowania w imieniu Wykonawcy</w:t>
      </w:r>
    </w:p>
    <w:p w14:paraId="6E681184" w14:textId="25729628" w:rsidR="00770E35" w:rsidRDefault="00770E35">
      <w:pPr>
        <w:rPr>
          <w:b/>
        </w:rPr>
      </w:pPr>
      <w:r>
        <w:rPr>
          <w:b/>
        </w:rPr>
        <w:br w:type="page"/>
      </w:r>
    </w:p>
    <w:p w14:paraId="4886D075" w14:textId="1F66DF2C" w:rsidR="009A53C3" w:rsidRPr="008C35CC" w:rsidRDefault="009A53C3" w:rsidP="009A53C3">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Załącznik nr 2a</w:t>
      </w:r>
    </w:p>
    <w:p w14:paraId="58B4A205" w14:textId="76F7E707" w:rsidR="009A53C3" w:rsidRPr="009A53C3" w:rsidRDefault="009A53C3" w:rsidP="009A53C3">
      <w:pPr>
        <w:pStyle w:val="Akapitzlist"/>
        <w:numPr>
          <w:ilvl w:val="7"/>
          <w:numId w:val="1"/>
        </w:numPr>
        <w:tabs>
          <w:tab w:val="left" w:pos="3686"/>
        </w:tabs>
        <w:jc w:val="right"/>
        <w:rPr>
          <w:b/>
          <w:sz w:val="32"/>
        </w:rPr>
      </w:pPr>
      <w:r w:rsidRPr="008C35CC">
        <w:rPr>
          <w:b/>
          <w:bCs/>
          <w:color w:val="000000"/>
        </w:rPr>
        <w:t>do SIWZ</w:t>
      </w:r>
    </w:p>
    <w:p w14:paraId="24B88A83" w14:textId="77777777" w:rsidR="009A53C3" w:rsidRPr="009A53C3" w:rsidRDefault="009A53C3" w:rsidP="009A53C3">
      <w:pPr>
        <w:pStyle w:val="Akapitzlist"/>
        <w:numPr>
          <w:ilvl w:val="0"/>
          <w:numId w:val="1"/>
        </w:numPr>
        <w:ind w:right="6192"/>
        <w:jc w:val="center"/>
        <w:rPr>
          <w:i/>
          <w:iCs/>
          <w:color w:val="808080"/>
          <w:sz w:val="20"/>
          <w:szCs w:val="20"/>
        </w:rPr>
      </w:pPr>
      <w:r w:rsidRPr="009A53C3">
        <w:rPr>
          <w:color w:val="808080"/>
          <w:sz w:val="20"/>
          <w:szCs w:val="20"/>
        </w:rPr>
        <w:t>...........................................</w:t>
      </w:r>
    </w:p>
    <w:p w14:paraId="383B2609"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4C468C6F" w14:textId="77777777" w:rsidR="009A53C3" w:rsidRPr="009A53C3" w:rsidRDefault="009A53C3" w:rsidP="009A53C3">
      <w:pPr>
        <w:pStyle w:val="Akapitzlist"/>
        <w:numPr>
          <w:ilvl w:val="0"/>
          <w:numId w:val="1"/>
        </w:numPr>
        <w:tabs>
          <w:tab w:val="left" w:pos="3686"/>
        </w:tabs>
        <w:rPr>
          <w:b/>
          <w:sz w:val="32"/>
        </w:rPr>
      </w:pPr>
    </w:p>
    <w:p w14:paraId="49864BBA" w14:textId="77777777" w:rsidR="009A53C3" w:rsidRPr="009A53C3" w:rsidRDefault="009A53C3" w:rsidP="009A53C3">
      <w:pPr>
        <w:pStyle w:val="Akapitzlist"/>
        <w:numPr>
          <w:ilvl w:val="0"/>
          <w:numId w:val="1"/>
        </w:numPr>
        <w:tabs>
          <w:tab w:val="left" w:pos="3686"/>
        </w:tabs>
        <w:jc w:val="center"/>
        <w:rPr>
          <w:b/>
          <w:sz w:val="36"/>
        </w:rPr>
      </w:pPr>
      <w:r w:rsidRPr="009A53C3">
        <w:rPr>
          <w:b/>
          <w:sz w:val="36"/>
        </w:rPr>
        <w:t>Oświadczenie</w:t>
      </w:r>
    </w:p>
    <w:p w14:paraId="4013EA66" w14:textId="77777777" w:rsidR="009A53C3" w:rsidRPr="009A53C3" w:rsidRDefault="009A53C3" w:rsidP="009A53C3">
      <w:pPr>
        <w:pStyle w:val="Akapitzlist"/>
        <w:numPr>
          <w:ilvl w:val="0"/>
          <w:numId w:val="1"/>
        </w:numPr>
        <w:tabs>
          <w:tab w:val="left" w:pos="3686"/>
        </w:tabs>
        <w:jc w:val="center"/>
        <w:rPr>
          <w:b/>
          <w:sz w:val="32"/>
        </w:rPr>
      </w:pPr>
    </w:p>
    <w:p w14:paraId="57141E00" w14:textId="77777777" w:rsidR="009A53C3" w:rsidRPr="009A53C3" w:rsidRDefault="009A53C3" w:rsidP="009A53C3">
      <w:pPr>
        <w:pStyle w:val="Akapitzlist"/>
        <w:numPr>
          <w:ilvl w:val="0"/>
          <w:numId w:val="1"/>
        </w:numPr>
        <w:tabs>
          <w:tab w:val="left" w:pos="3686"/>
        </w:tabs>
        <w:jc w:val="center"/>
        <w:rPr>
          <w:b/>
          <w:sz w:val="32"/>
        </w:rPr>
      </w:pPr>
    </w:p>
    <w:p w14:paraId="39CFC2C3" w14:textId="77777777" w:rsidR="009A53C3" w:rsidRPr="009A53C3" w:rsidRDefault="009A53C3" w:rsidP="009A53C3">
      <w:pPr>
        <w:pStyle w:val="Akapitzlist"/>
        <w:numPr>
          <w:ilvl w:val="0"/>
          <w:numId w:val="1"/>
        </w:numPr>
        <w:tabs>
          <w:tab w:val="left" w:pos="3686"/>
        </w:tabs>
        <w:jc w:val="center"/>
        <w:rPr>
          <w:b/>
          <w:sz w:val="32"/>
        </w:rPr>
      </w:pPr>
    </w:p>
    <w:p w14:paraId="726F87BB" w14:textId="77777777" w:rsidR="009A53C3" w:rsidRPr="009A53C3" w:rsidRDefault="009A53C3" w:rsidP="009A53C3">
      <w:pPr>
        <w:pStyle w:val="Akapitzlist"/>
        <w:numPr>
          <w:ilvl w:val="0"/>
          <w:numId w:val="1"/>
        </w:numPr>
        <w:tabs>
          <w:tab w:val="left" w:pos="3686"/>
        </w:tabs>
        <w:jc w:val="center"/>
        <w:rPr>
          <w:b/>
          <w:sz w:val="32"/>
        </w:rPr>
      </w:pPr>
    </w:p>
    <w:p w14:paraId="3BB7096B" w14:textId="45F41F00" w:rsidR="009A53C3" w:rsidRDefault="009A53C3" w:rsidP="009A53C3">
      <w:pPr>
        <w:pStyle w:val="Akapitzlist"/>
        <w:numPr>
          <w:ilvl w:val="0"/>
          <w:numId w:val="1"/>
        </w:numPr>
        <w:tabs>
          <w:tab w:val="left" w:pos="3686"/>
        </w:tabs>
        <w:jc w:val="both"/>
      </w:pPr>
      <w:r>
        <w:t>Oświadczam/oświadczamy, że produkty będące przedmiotem dostawy posiadają oznakowanie zgodności, zgodnie z ustawą o systemie oceny zgodności z dnia 30 sierp</w:t>
      </w:r>
      <w:r w:rsidR="00947CCF">
        <w:t>nia 2002 r. (</w:t>
      </w:r>
      <w:proofErr w:type="spellStart"/>
      <w:r w:rsidR="00947CCF">
        <w:t>t.j</w:t>
      </w:r>
      <w:proofErr w:type="spellEnd"/>
      <w:r w:rsidR="00947CCF">
        <w:t>. Dz. U. z 2019r., poz. 155</w:t>
      </w:r>
      <w:r>
        <w:t xml:space="preserve"> z </w:t>
      </w:r>
      <w:proofErr w:type="spellStart"/>
      <w:r>
        <w:t>późn</w:t>
      </w:r>
      <w:proofErr w:type="spellEnd"/>
      <w:r>
        <w:t>. zm.).</w:t>
      </w:r>
      <w:r w:rsidDel="00023B3D">
        <w:t xml:space="preserve"> </w:t>
      </w:r>
      <w:r>
        <w:t xml:space="preserve"> </w:t>
      </w:r>
    </w:p>
    <w:p w14:paraId="77F12AB4" w14:textId="77777777" w:rsidR="009A53C3" w:rsidRDefault="009A53C3" w:rsidP="009A53C3">
      <w:pPr>
        <w:pStyle w:val="Akapitzlist"/>
        <w:numPr>
          <w:ilvl w:val="0"/>
          <w:numId w:val="1"/>
        </w:numPr>
        <w:tabs>
          <w:tab w:val="left" w:pos="3686"/>
        </w:tabs>
      </w:pPr>
    </w:p>
    <w:p w14:paraId="7A003D9D" w14:textId="77777777" w:rsidR="009A53C3" w:rsidRDefault="009A53C3" w:rsidP="009A53C3">
      <w:pPr>
        <w:pStyle w:val="Akapitzlist"/>
        <w:numPr>
          <w:ilvl w:val="0"/>
          <w:numId w:val="1"/>
        </w:numPr>
        <w:tabs>
          <w:tab w:val="left" w:pos="3686"/>
        </w:tabs>
      </w:pPr>
    </w:p>
    <w:p w14:paraId="7648A465" w14:textId="77777777" w:rsidR="009A53C3" w:rsidRDefault="009A53C3" w:rsidP="009A53C3">
      <w:pPr>
        <w:pStyle w:val="Akapitzlist"/>
        <w:numPr>
          <w:ilvl w:val="0"/>
          <w:numId w:val="1"/>
        </w:numPr>
      </w:pPr>
    </w:p>
    <w:p w14:paraId="5BD7BA57" w14:textId="77777777" w:rsidR="009A53C3" w:rsidRDefault="009A53C3" w:rsidP="009A53C3">
      <w:pPr>
        <w:pStyle w:val="Akapitzlist"/>
        <w:numPr>
          <w:ilvl w:val="0"/>
          <w:numId w:val="1"/>
        </w:numPr>
      </w:pPr>
    </w:p>
    <w:p w14:paraId="7E147AFC" w14:textId="77777777" w:rsidR="009A53C3" w:rsidRDefault="009A53C3" w:rsidP="009A53C3">
      <w:pPr>
        <w:pStyle w:val="Akapitzlist"/>
        <w:numPr>
          <w:ilvl w:val="0"/>
          <w:numId w:val="1"/>
        </w:numPr>
      </w:pPr>
    </w:p>
    <w:p w14:paraId="72BF1E83" w14:textId="77777777" w:rsidR="009A53C3" w:rsidRDefault="009A53C3" w:rsidP="009A53C3">
      <w:pPr>
        <w:pStyle w:val="Akapitzlist"/>
        <w:numPr>
          <w:ilvl w:val="0"/>
          <w:numId w:val="1"/>
        </w:numPr>
      </w:pPr>
    </w:p>
    <w:p w14:paraId="2902894B" w14:textId="77777777" w:rsidR="009A53C3" w:rsidRDefault="009A53C3" w:rsidP="009A53C3">
      <w:pPr>
        <w:pStyle w:val="Akapitzlist"/>
        <w:numPr>
          <w:ilvl w:val="0"/>
          <w:numId w:val="1"/>
        </w:numPr>
      </w:pPr>
    </w:p>
    <w:p w14:paraId="6159C5E8" w14:textId="77777777" w:rsidR="009A53C3" w:rsidRDefault="009A53C3" w:rsidP="009A53C3">
      <w:pPr>
        <w:pStyle w:val="Akapitzlist"/>
        <w:numPr>
          <w:ilvl w:val="0"/>
          <w:numId w:val="1"/>
        </w:numPr>
      </w:pPr>
    </w:p>
    <w:p w14:paraId="4C0A2FF2" w14:textId="77777777" w:rsidR="009A53C3" w:rsidRDefault="009A53C3" w:rsidP="009A53C3">
      <w:pPr>
        <w:pStyle w:val="Akapitzlist"/>
        <w:numPr>
          <w:ilvl w:val="0"/>
          <w:numId w:val="1"/>
        </w:numPr>
        <w:tabs>
          <w:tab w:val="left" w:pos="3686"/>
        </w:tabs>
      </w:pPr>
      <w:r>
        <w:t>Data.....................                                                    ...............................................................</w:t>
      </w:r>
    </w:p>
    <w:p w14:paraId="0EC4FC04" w14:textId="61A36502" w:rsidR="009A53C3" w:rsidRDefault="00C61241" w:rsidP="00C61241">
      <w:pPr>
        <w:pStyle w:val="Akapitzlist"/>
        <w:numPr>
          <w:ilvl w:val="0"/>
          <w:numId w:val="1"/>
        </w:numPr>
        <w:tabs>
          <w:tab w:val="clear" w:pos="0"/>
          <w:tab w:val="num" w:pos="4820"/>
        </w:tabs>
        <w:ind w:left="4820"/>
        <w:jc w:val="center"/>
      </w:pPr>
      <w:r>
        <w:t xml:space="preserve">Podpis </w:t>
      </w:r>
      <w:r w:rsidR="009A53C3">
        <w:t xml:space="preserve">osoby uprawnionej                 </w:t>
      </w:r>
      <w:r w:rsidR="009A53C3">
        <w:tab/>
        <w:t xml:space="preserve">                                          </w:t>
      </w:r>
      <w:r>
        <w:t xml:space="preserve">   d</w:t>
      </w:r>
      <w:r w:rsidR="009A53C3">
        <w:t>o występowania w imieniu Wykonawcy</w:t>
      </w:r>
    </w:p>
    <w:p w14:paraId="3604D170" w14:textId="77777777" w:rsidR="009A53C3" w:rsidRDefault="009A53C3" w:rsidP="009A53C3">
      <w:pPr>
        <w:pStyle w:val="Akapitzlist"/>
        <w:numPr>
          <w:ilvl w:val="0"/>
          <w:numId w:val="1"/>
        </w:numPr>
        <w:jc w:val="center"/>
      </w:pPr>
    </w:p>
    <w:p w14:paraId="71E38110" w14:textId="77777777" w:rsidR="009A53C3" w:rsidRDefault="009A53C3" w:rsidP="009A53C3">
      <w:pPr>
        <w:pStyle w:val="Akapitzlist"/>
        <w:numPr>
          <w:ilvl w:val="0"/>
          <w:numId w:val="1"/>
        </w:numPr>
      </w:pPr>
    </w:p>
    <w:p w14:paraId="3FDB38AD" w14:textId="77777777" w:rsidR="009A53C3" w:rsidRDefault="009A53C3" w:rsidP="009A53C3">
      <w:pPr>
        <w:pStyle w:val="Akapitzlist"/>
        <w:numPr>
          <w:ilvl w:val="0"/>
          <w:numId w:val="1"/>
        </w:numPr>
      </w:pPr>
    </w:p>
    <w:p w14:paraId="581A140C" w14:textId="77777777" w:rsidR="009A53C3" w:rsidRDefault="009A53C3" w:rsidP="009A53C3">
      <w:pPr>
        <w:pStyle w:val="Akapitzlist"/>
        <w:numPr>
          <w:ilvl w:val="0"/>
          <w:numId w:val="1"/>
        </w:numPr>
      </w:pPr>
    </w:p>
    <w:p w14:paraId="7B7FE9F8" w14:textId="77777777" w:rsidR="009A53C3" w:rsidRDefault="009A53C3" w:rsidP="009A53C3">
      <w:pPr>
        <w:pStyle w:val="Akapitzlist"/>
        <w:numPr>
          <w:ilvl w:val="0"/>
          <w:numId w:val="1"/>
        </w:numPr>
      </w:pPr>
    </w:p>
    <w:p w14:paraId="753FD896" w14:textId="77777777" w:rsidR="009A53C3" w:rsidRDefault="009A53C3" w:rsidP="009A53C3">
      <w:pPr>
        <w:pStyle w:val="Akapitzlist"/>
        <w:numPr>
          <w:ilvl w:val="0"/>
          <w:numId w:val="1"/>
        </w:numPr>
      </w:pPr>
    </w:p>
    <w:p w14:paraId="2D64D852" w14:textId="77777777" w:rsidR="009A53C3" w:rsidRDefault="009A53C3" w:rsidP="009A53C3">
      <w:pPr>
        <w:pStyle w:val="Akapitzlist"/>
        <w:numPr>
          <w:ilvl w:val="0"/>
          <w:numId w:val="1"/>
        </w:numPr>
      </w:pPr>
    </w:p>
    <w:p w14:paraId="10CB95F0" w14:textId="77777777" w:rsidR="009A53C3" w:rsidRDefault="009A53C3" w:rsidP="009A53C3">
      <w:pPr>
        <w:pStyle w:val="Akapitzlist"/>
        <w:numPr>
          <w:ilvl w:val="0"/>
          <w:numId w:val="1"/>
        </w:numPr>
      </w:pPr>
    </w:p>
    <w:p w14:paraId="6D43CAFD" w14:textId="77777777" w:rsidR="009A53C3" w:rsidRDefault="009A53C3" w:rsidP="009A53C3">
      <w:pPr>
        <w:pStyle w:val="Akapitzlist"/>
        <w:numPr>
          <w:ilvl w:val="0"/>
          <w:numId w:val="1"/>
        </w:numPr>
      </w:pPr>
    </w:p>
    <w:p w14:paraId="5CCF2B98" w14:textId="77777777" w:rsidR="009A53C3" w:rsidRDefault="009A53C3" w:rsidP="009A53C3">
      <w:pPr>
        <w:pStyle w:val="Akapitzlist"/>
        <w:numPr>
          <w:ilvl w:val="0"/>
          <w:numId w:val="1"/>
        </w:numPr>
      </w:pPr>
    </w:p>
    <w:p w14:paraId="12C83E6A" w14:textId="77777777" w:rsidR="009A53C3" w:rsidRDefault="009A53C3" w:rsidP="009A53C3">
      <w:pPr>
        <w:pStyle w:val="Akapitzlist"/>
        <w:numPr>
          <w:ilvl w:val="0"/>
          <w:numId w:val="1"/>
        </w:numPr>
      </w:pPr>
    </w:p>
    <w:p w14:paraId="270F13F8" w14:textId="77777777" w:rsidR="009A53C3" w:rsidRDefault="009A53C3" w:rsidP="009A53C3">
      <w:pPr>
        <w:pStyle w:val="Akapitzlist"/>
        <w:numPr>
          <w:ilvl w:val="0"/>
          <w:numId w:val="1"/>
        </w:numPr>
      </w:pPr>
    </w:p>
    <w:p w14:paraId="087DD20F" w14:textId="77777777" w:rsidR="009A53C3" w:rsidRDefault="009A53C3" w:rsidP="009A53C3">
      <w:pPr>
        <w:pStyle w:val="Akapitzlist"/>
        <w:numPr>
          <w:ilvl w:val="0"/>
          <w:numId w:val="1"/>
        </w:numPr>
      </w:pPr>
    </w:p>
    <w:p w14:paraId="5DF04F6E" w14:textId="77777777" w:rsidR="009A53C3" w:rsidRDefault="009A53C3" w:rsidP="009A53C3">
      <w:pPr>
        <w:pStyle w:val="Akapitzlist"/>
        <w:numPr>
          <w:ilvl w:val="0"/>
          <w:numId w:val="1"/>
        </w:numPr>
      </w:pPr>
    </w:p>
    <w:p w14:paraId="672421D3" w14:textId="77777777" w:rsidR="009A53C3" w:rsidRDefault="009A53C3" w:rsidP="009A53C3">
      <w:pPr>
        <w:pStyle w:val="Akapitzlist"/>
        <w:numPr>
          <w:ilvl w:val="0"/>
          <w:numId w:val="1"/>
        </w:numPr>
      </w:pPr>
    </w:p>
    <w:p w14:paraId="703286F2" w14:textId="77777777" w:rsidR="009A53C3" w:rsidRDefault="009A53C3" w:rsidP="009A53C3">
      <w:pPr>
        <w:pStyle w:val="Akapitzlist"/>
        <w:numPr>
          <w:ilvl w:val="0"/>
          <w:numId w:val="1"/>
        </w:numPr>
      </w:pPr>
    </w:p>
    <w:p w14:paraId="5D6FF650" w14:textId="77777777" w:rsidR="009A53C3" w:rsidRDefault="009A53C3" w:rsidP="009A53C3">
      <w:pPr>
        <w:pStyle w:val="Akapitzlist"/>
        <w:numPr>
          <w:ilvl w:val="0"/>
          <w:numId w:val="1"/>
        </w:numPr>
      </w:pPr>
    </w:p>
    <w:p w14:paraId="2B493368" w14:textId="77777777" w:rsidR="009A53C3" w:rsidRDefault="009A53C3" w:rsidP="009A53C3">
      <w:pPr>
        <w:pStyle w:val="Akapitzlist"/>
        <w:numPr>
          <w:ilvl w:val="0"/>
          <w:numId w:val="1"/>
        </w:numPr>
      </w:pPr>
    </w:p>
    <w:p w14:paraId="3245D62D" w14:textId="77777777" w:rsidR="009A53C3" w:rsidRPr="009A53C3" w:rsidRDefault="009A53C3" w:rsidP="009A53C3">
      <w:pPr>
        <w:pStyle w:val="Akapitzlist"/>
        <w:numPr>
          <w:ilvl w:val="0"/>
          <w:numId w:val="1"/>
        </w:numPr>
        <w:tabs>
          <w:tab w:val="left" w:pos="3686"/>
        </w:tabs>
        <w:jc w:val="right"/>
        <w:rPr>
          <w:b/>
        </w:rPr>
      </w:pPr>
    </w:p>
    <w:p w14:paraId="3C365B6F" w14:textId="77777777" w:rsidR="009A53C3" w:rsidRPr="009A53C3" w:rsidRDefault="009A53C3" w:rsidP="009A53C3">
      <w:pPr>
        <w:pStyle w:val="Akapitzlist"/>
        <w:numPr>
          <w:ilvl w:val="0"/>
          <w:numId w:val="1"/>
        </w:numPr>
        <w:tabs>
          <w:tab w:val="left" w:pos="3686"/>
        </w:tabs>
        <w:jc w:val="right"/>
        <w:rPr>
          <w:b/>
        </w:rPr>
      </w:pPr>
    </w:p>
    <w:p w14:paraId="0C5E780F" w14:textId="77777777" w:rsidR="009A53C3" w:rsidRPr="009A53C3" w:rsidRDefault="009A53C3" w:rsidP="009A53C3">
      <w:pPr>
        <w:pStyle w:val="Akapitzlist"/>
        <w:numPr>
          <w:ilvl w:val="0"/>
          <w:numId w:val="1"/>
        </w:numPr>
        <w:tabs>
          <w:tab w:val="left" w:pos="3686"/>
        </w:tabs>
        <w:jc w:val="right"/>
        <w:rPr>
          <w:b/>
        </w:rPr>
      </w:pPr>
    </w:p>
    <w:p w14:paraId="1F309CE9" w14:textId="77777777" w:rsidR="009A53C3" w:rsidRPr="009A53C3" w:rsidRDefault="009A53C3" w:rsidP="009A53C3">
      <w:pPr>
        <w:pStyle w:val="Akapitzlist"/>
        <w:numPr>
          <w:ilvl w:val="0"/>
          <w:numId w:val="1"/>
        </w:numPr>
        <w:tabs>
          <w:tab w:val="left" w:pos="3686"/>
        </w:tabs>
        <w:jc w:val="right"/>
        <w:rPr>
          <w:b/>
        </w:rPr>
      </w:pPr>
    </w:p>
    <w:p w14:paraId="270058BC" w14:textId="77777777" w:rsidR="009A53C3" w:rsidRPr="009A53C3" w:rsidRDefault="009A53C3" w:rsidP="009A53C3">
      <w:pPr>
        <w:pStyle w:val="Akapitzlist"/>
        <w:numPr>
          <w:ilvl w:val="0"/>
          <w:numId w:val="1"/>
        </w:numPr>
        <w:tabs>
          <w:tab w:val="left" w:pos="3686"/>
        </w:tabs>
        <w:jc w:val="right"/>
        <w:rPr>
          <w:b/>
        </w:rPr>
      </w:pPr>
    </w:p>
    <w:p w14:paraId="5358DFB7" w14:textId="77777777" w:rsidR="009A53C3" w:rsidRPr="009A53C3" w:rsidRDefault="009A53C3" w:rsidP="009A53C3">
      <w:pPr>
        <w:pStyle w:val="Akapitzlist"/>
        <w:numPr>
          <w:ilvl w:val="0"/>
          <w:numId w:val="1"/>
        </w:numPr>
        <w:tabs>
          <w:tab w:val="left" w:pos="3686"/>
        </w:tabs>
        <w:jc w:val="right"/>
        <w:rPr>
          <w:b/>
        </w:rPr>
      </w:pPr>
    </w:p>
    <w:p w14:paraId="138B4AE5" w14:textId="77777777" w:rsidR="009A53C3" w:rsidRPr="009A53C3" w:rsidRDefault="009A53C3" w:rsidP="009A53C3">
      <w:pPr>
        <w:pStyle w:val="Akapitzlist"/>
        <w:numPr>
          <w:ilvl w:val="0"/>
          <w:numId w:val="1"/>
        </w:numPr>
        <w:tabs>
          <w:tab w:val="left" w:pos="3686"/>
        </w:tabs>
        <w:jc w:val="right"/>
        <w:rPr>
          <w:b/>
        </w:rPr>
      </w:pPr>
    </w:p>
    <w:p w14:paraId="488C568D" w14:textId="3FA9F1B7" w:rsidR="009A53C3" w:rsidRPr="008C35CC" w:rsidRDefault="009A53C3" w:rsidP="009A53C3">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Załącznik nr 2b</w:t>
      </w:r>
    </w:p>
    <w:p w14:paraId="2DFCD365" w14:textId="4AE14892" w:rsidR="009A53C3" w:rsidRPr="009A53C3" w:rsidRDefault="009A53C3" w:rsidP="009A53C3">
      <w:pPr>
        <w:pStyle w:val="Akapitzlist"/>
        <w:numPr>
          <w:ilvl w:val="0"/>
          <w:numId w:val="1"/>
        </w:numPr>
        <w:tabs>
          <w:tab w:val="left" w:pos="3686"/>
        </w:tabs>
        <w:jc w:val="right"/>
        <w:rPr>
          <w:b/>
        </w:rPr>
      </w:pPr>
      <w:r w:rsidRPr="008C35CC">
        <w:rPr>
          <w:b/>
          <w:bCs/>
          <w:color w:val="000000"/>
        </w:rPr>
        <w:t>do SIWZ</w:t>
      </w:r>
    </w:p>
    <w:p w14:paraId="57468AF4" w14:textId="77777777" w:rsidR="009A53C3" w:rsidRPr="009A53C3" w:rsidRDefault="009A53C3" w:rsidP="009A53C3">
      <w:pPr>
        <w:pStyle w:val="Akapitzlist"/>
        <w:numPr>
          <w:ilvl w:val="0"/>
          <w:numId w:val="1"/>
        </w:numPr>
        <w:tabs>
          <w:tab w:val="left" w:pos="3686"/>
        </w:tabs>
        <w:jc w:val="right"/>
        <w:rPr>
          <w:b/>
        </w:rPr>
      </w:pPr>
    </w:p>
    <w:p w14:paraId="484D947F" w14:textId="77777777" w:rsidR="009A53C3" w:rsidRPr="009A53C3" w:rsidRDefault="009A53C3" w:rsidP="009A53C3">
      <w:pPr>
        <w:pStyle w:val="Akapitzlist"/>
        <w:numPr>
          <w:ilvl w:val="0"/>
          <w:numId w:val="1"/>
        </w:numPr>
        <w:ind w:right="6192"/>
        <w:jc w:val="center"/>
        <w:rPr>
          <w:i/>
          <w:iCs/>
          <w:color w:val="808080"/>
          <w:sz w:val="20"/>
          <w:szCs w:val="20"/>
        </w:rPr>
      </w:pPr>
      <w:r w:rsidRPr="009A53C3">
        <w:rPr>
          <w:color w:val="808080"/>
          <w:sz w:val="20"/>
          <w:szCs w:val="20"/>
        </w:rPr>
        <w:t>...........................................</w:t>
      </w:r>
    </w:p>
    <w:p w14:paraId="103ABB96"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29A1EAC0" w14:textId="77777777" w:rsidR="009A53C3" w:rsidRPr="009A53C3" w:rsidRDefault="009A53C3" w:rsidP="009A53C3">
      <w:pPr>
        <w:pStyle w:val="Akapitzlist"/>
        <w:numPr>
          <w:ilvl w:val="0"/>
          <w:numId w:val="1"/>
        </w:numPr>
        <w:tabs>
          <w:tab w:val="left" w:pos="3686"/>
        </w:tabs>
        <w:rPr>
          <w:b/>
          <w:sz w:val="32"/>
        </w:rPr>
      </w:pPr>
    </w:p>
    <w:p w14:paraId="43B797B3" w14:textId="77777777" w:rsidR="009A53C3" w:rsidRPr="009A53C3" w:rsidRDefault="009A53C3" w:rsidP="009A53C3">
      <w:pPr>
        <w:pStyle w:val="Akapitzlist"/>
        <w:numPr>
          <w:ilvl w:val="0"/>
          <w:numId w:val="1"/>
        </w:numPr>
        <w:tabs>
          <w:tab w:val="left" w:pos="3686"/>
        </w:tabs>
        <w:jc w:val="center"/>
        <w:rPr>
          <w:b/>
          <w:sz w:val="32"/>
        </w:rPr>
      </w:pPr>
    </w:p>
    <w:p w14:paraId="75438098" w14:textId="77777777" w:rsidR="009A53C3" w:rsidRPr="009A53C3" w:rsidRDefault="009A53C3" w:rsidP="009A53C3">
      <w:pPr>
        <w:pStyle w:val="Akapitzlist"/>
        <w:numPr>
          <w:ilvl w:val="0"/>
          <w:numId w:val="1"/>
        </w:numPr>
        <w:tabs>
          <w:tab w:val="left" w:pos="3686"/>
        </w:tabs>
        <w:jc w:val="center"/>
        <w:rPr>
          <w:b/>
          <w:sz w:val="36"/>
        </w:rPr>
      </w:pPr>
      <w:r w:rsidRPr="009A53C3">
        <w:rPr>
          <w:b/>
          <w:sz w:val="36"/>
        </w:rPr>
        <w:t>Oświadczenie</w:t>
      </w:r>
    </w:p>
    <w:p w14:paraId="39A94DDE" w14:textId="77777777" w:rsidR="009A53C3" w:rsidRDefault="009A53C3" w:rsidP="009A53C3">
      <w:pPr>
        <w:pStyle w:val="Akapitzlist"/>
        <w:numPr>
          <w:ilvl w:val="0"/>
          <w:numId w:val="1"/>
        </w:numPr>
        <w:tabs>
          <w:tab w:val="left" w:pos="3686"/>
        </w:tabs>
      </w:pPr>
    </w:p>
    <w:p w14:paraId="2F1D00DC" w14:textId="77777777" w:rsidR="009A53C3" w:rsidRDefault="009A53C3" w:rsidP="009A53C3">
      <w:pPr>
        <w:pStyle w:val="Akapitzlist"/>
        <w:numPr>
          <w:ilvl w:val="0"/>
          <w:numId w:val="1"/>
        </w:numPr>
        <w:tabs>
          <w:tab w:val="left" w:pos="3686"/>
        </w:tabs>
      </w:pPr>
    </w:p>
    <w:p w14:paraId="06B6CF24" w14:textId="77777777" w:rsidR="009A53C3" w:rsidRDefault="009A53C3" w:rsidP="009A53C3">
      <w:pPr>
        <w:pStyle w:val="Akapitzlist"/>
        <w:numPr>
          <w:ilvl w:val="0"/>
          <w:numId w:val="1"/>
        </w:numPr>
        <w:tabs>
          <w:tab w:val="left" w:pos="3686"/>
        </w:tabs>
      </w:pPr>
    </w:p>
    <w:p w14:paraId="2E355C0A" w14:textId="77777777" w:rsidR="009A53C3" w:rsidRPr="0050735D" w:rsidRDefault="009A53C3" w:rsidP="009A53C3">
      <w:pPr>
        <w:pStyle w:val="Default"/>
        <w:numPr>
          <w:ilvl w:val="0"/>
          <w:numId w:val="1"/>
        </w:numPr>
        <w:jc w:val="both"/>
        <w:rPr>
          <w:sz w:val="23"/>
          <w:szCs w:val="23"/>
        </w:rPr>
      </w:pPr>
      <w:r w:rsidRPr="0050735D">
        <w:rPr>
          <w:iCs/>
          <w:sz w:val="23"/>
          <w:szCs w:val="23"/>
        </w:rPr>
        <w:t xml:space="preserve">Będąc świadomym konsekwencji wynikających w szczególności z poniższych przepisów prawa: </w:t>
      </w:r>
    </w:p>
    <w:p w14:paraId="5018BBCE" w14:textId="06F9F301" w:rsidR="009A53C3" w:rsidRPr="0050735D" w:rsidRDefault="009A53C3" w:rsidP="009A53C3">
      <w:pPr>
        <w:pStyle w:val="Default"/>
        <w:numPr>
          <w:ilvl w:val="0"/>
          <w:numId w:val="1"/>
        </w:numPr>
        <w:jc w:val="both"/>
        <w:rPr>
          <w:sz w:val="23"/>
          <w:szCs w:val="23"/>
        </w:rPr>
      </w:pPr>
      <w:r w:rsidRPr="0050735D">
        <w:rPr>
          <w:iCs/>
          <w:sz w:val="23"/>
          <w:szCs w:val="23"/>
        </w:rPr>
        <w:t xml:space="preserve">- art. 24 ust. 2 pkt 3 oraz art. 24 ust. 2a </w:t>
      </w:r>
      <w:r>
        <w:rPr>
          <w:iCs/>
          <w:sz w:val="23"/>
          <w:szCs w:val="23"/>
        </w:rPr>
        <w:t>ustawy  z dnia 29 stycznia 2004</w:t>
      </w:r>
      <w:r w:rsidRPr="0050735D">
        <w:rPr>
          <w:iCs/>
          <w:sz w:val="23"/>
          <w:szCs w:val="23"/>
        </w:rPr>
        <w:t>r</w:t>
      </w:r>
      <w:r>
        <w:rPr>
          <w:iCs/>
          <w:sz w:val="23"/>
          <w:szCs w:val="23"/>
        </w:rPr>
        <w:t>. Prawo</w:t>
      </w:r>
      <w:r w:rsidRPr="0050735D">
        <w:rPr>
          <w:iCs/>
          <w:sz w:val="23"/>
          <w:szCs w:val="23"/>
        </w:rPr>
        <w:t xml:space="preserve"> zamówień publicznych</w:t>
      </w:r>
      <w:r>
        <w:rPr>
          <w:iCs/>
          <w:sz w:val="23"/>
          <w:szCs w:val="23"/>
        </w:rPr>
        <w:t xml:space="preserve"> (Dz. U</w:t>
      </w:r>
      <w:r w:rsidR="00947CCF">
        <w:t>. z 2018r. poz. 1986</w:t>
      </w:r>
      <w:r>
        <w:t xml:space="preserve"> z </w:t>
      </w:r>
      <w:proofErr w:type="spellStart"/>
      <w:r>
        <w:t>późn</w:t>
      </w:r>
      <w:proofErr w:type="spellEnd"/>
      <w:r>
        <w:t>. zm.)</w:t>
      </w:r>
    </w:p>
    <w:p w14:paraId="5FE9B54F" w14:textId="0D1EC07E" w:rsidR="009A53C3" w:rsidRPr="0050735D" w:rsidRDefault="009A53C3" w:rsidP="009A53C3">
      <w:pPr>
        <w:pStyle w:val="Default"/>
        <w:numPr>
          <w:ilvl w:val="0"/>
          <w:numId w:val="1"/>
        </w:numPr>
        <w:jc w:val="both"/>
        <w:rPr>
          <w:sz w:val="23"/>
          <w:szCs w:val="23"/>
        </w:rPr>
      </w:pPr>
      <w:r w:rsidRPr="0050735D">
        <w:rPr>
          <w:iCs/>
          <w:sz w:val="23"/>
          <w:szCs w:val="23"/>
        </w:rPr>
        <w:t>- art. 278 § 2 i art. 293 w związku z art. 291 i 292 Kodeksu karnego z dnia 6 czerwca 1997 r. (</w:t>
      </w:r>
      <w:proofErr w:type="spellStart"/>
      <w:r>
        <w:rPr>
          <w:iCs/>
          <w:sz w:val="23"/>
          <w:szCs w:val="23"/>
        </w:rPr>
        <w:t>t.j</w:t>
      </w:r>
      <w:proofErr w:type="spellEnd"/>
      <w:r>
        <w:rPr>
          <w:iCs/>
          <w:sz w:val="23"/>
          <w:szCs w:val="23"/>
        </w:rPr>
        <w:t>. Dz. U. z 201</w:t>
      </w:r>
      <w:r w:rsidR="00166939">
        <w:rPr>
          <w:iCs/>
          <w:sz w:val="23"/>
          <w:szCs w:val="23"/>
        </w:rPr>
        <w:t>7</w:t>
      </w:r>
      <w:r w:rsidR="00947CCF">
        <w:rPr>
          <w:iCs/>
          <w:sz w:val="23"/>
          <w:szCs w:val="23"/>
        </w:rPr>
        <w:t>r.</w:t>
      </w:r>
      <w:r w:rsidRPr="0050735D">
        <w:rPr>
          <w:iCs/>
          <w:sz w:val="23"/>
          <w:szCs w:val="23"/>
        </w:rPr>
        <w:t xml:space="preserve">, </w:t>
      </w:r>
      <w:r w:rsidR="00947CCF">
        <w:rPr>
          <w:iCs/>
          <w:sz w:val="23"/>
          <w:szCs w:val="23"/>
        </w:rPr>
        <w:t xml:space="preserve">poz. </w:t>
      </w:r>
      <w:r w:rsidR="00166939">
        <w:rPr>
          <w:iCs/>
          <w:sz w:val="23"/>
          <w:szCs w:val="23"/>
        </w:rPr>
        <w:t>2204</w:t>
      </w:r>
      <w:r w:rsidRPr="0050735D">
        <w:rPr>
          <w:iCs/>
          <w:sz w:val="23"/>
          <w:szCs w:val="23"/>
        </w:rPr>
        <w:t xml:space="preserve"> z </w:t>
      </w:r>
      <w:proofErr w:type="spellStart"/>
      <w:r w:rsidRPr="0050735D">
        <w:rPr>
          <w:iCs/>
          <w:sz w:val="23"/>
          <w:szCs w:val="23"/>
        </w:rPr>
        <w:t>późn</w:t>
      </w:r>
      <w:proofErr w:type="spellEnd"/>
      <w:r w:rsidRPr="0050735D">
        <w:rPr>
          <w:iCs/>
          <w:sz w:val="23"/>
          <w:szCs w:val="23"/>
        </w:rPr>
        <w:t xml:space="preserve">. zm.), </w:t>
      </w:r>
    </w:p>
    <w:p w14:paraId="23DD91FC" w14:textId="77777777" w:rsidR="009A53C3" w:rsidRPr="0050735D" w:rsidRDefault="009A53C3" w:rsidP="009A53C3">
      <w:pPr>
        <w:pStyle w:val="Default"/>
        <w:numPr>
          <w:ilvl w:val="0"/>
          <w:numId w:val="1"/>
        </w:numPr>
        <w:jc w:val="both"/>
        <w:rPr>
          <w:sz w:val="23"/>
          <w:szCs w:val="23"/>
        </w:rPr>
      </w:pPr>
      <w:r w:rsidRPr="0050735D">
        <w:rPr>
          <w:iCs/>
          <w:sz w:val="23"/>
          <w:szCs w:val="23"/>
        </w:rPr>
        <w:t>- art. 116 i art. 117 Ustawy o prawie autorskim i prawach pokrewnych z dnia 4 lutego 1994 r. (</w:t>
      </w:r>
      <w:proofErr w:type="spellStart"/>
      <w:r>
        <w:rPr>
          <w:iCs/>
          <w:sz w:val="23"/>
          <w:szCs w:val="23"/>
        </w:rPr>
        <w:t>t.j</w:t>
      </w:r>
      <w:proofErr w:type="spellEnd"/>
      <w:r>
        <w:rPr>
          <w:iCs/>
          <w:sz w:val="23"/>
          <w:szCs w:val="23"/>
        </w:rPr>
        <w:t>. Dz. U. z 2018r.</w:t>
      </w:r>
      <w:r w:rsidRPr="0050735D">
        <w:rPr>
          <w:iCs/>
          <w:sz w:val="23"/>
          <w:szCs w:val="23"/>
        </w:rPr>
        <w:t xml:space="preserve"> </w:t>
      </w:r>
      <w:r>
        <w:rPr>
          <w:iCs/>
          <w:sz w:val="23"/>
          <w:szCs w:val="23"/>
        </w:rPr>
        <w:t>poz. 1191</w:t>
      </w:r>
      <w:r w:rsidRPr="0050735D">
        <w:rPr>
          <w:iCs/>
          <w:sz w:val="23"/>
          <w:szCs w:val="23"/>
        </w:rPr>
        <w:t xml:space="preserve"> z </w:t>
      </w:r>
      <w:proofErr w:type="spellStart"/>
      <w:r w:rsidRPr="0050735D">
        <w:rPr>
          <w:iCs/>
          <w:sz w:val="23"/>
          <w:szCs w:val="23"/>
        </w:rPr>
        <w:t>późn</w:t>
      </w:r>
      <w:proofErr w:type="spellEnd"/>
      <w:r w:rsidRPr="0050735D">
        <w:rPr>
          <w:iCs/>
          <w:sz w:val="23"/>
          <w:szCs w:val="23"/>
        </w:rPr>
        <w:t xml:space="preserve">. zm.), </w:t>
      </w:r>
    </w:p>
    <w:p w14:paraId="063634CF" w14:textId="77777777" w:rsidR="009A53C3" w:rsidRPr="0050735D" w:rsidRDefault="009A53C3" w:rsidP="009A53C3">
      <w:pPr>
        <w:pStyle w:val="Akapitzlist"/>
        <w:numPr>
          <w:ilvl w:val="0"/>
          <w:numId w:val="1"/>
        </w:numPr>
        <w:jc w:val="both"/>
      </w:pPr>
      <w:r w:rsidRPr="009A53C3">
        <w:rPr>
          <w:iCs/>
          <w:sz w:val="23"/>
          <w:szCs w:val="23"/>
        </w:rPr>
        <w:t>- art. 305 ustawy Prawo własności przemysłowej z dnia 30 czerwca 2000r. (</w:t>
      </w:r>
      <w:proofErr w:type="spellStart"/>
      <w:r w:rsidRPr="009A53C3">
        <w:rPr>
          <w:iCs/>
          <w:sz w:val="23"/>
          <w:szCs w:val="23"/>
        </w:rPr>
        <w:t>t.j</w:t>
      </w:r>
      <w:proofErr w:type="spellEnd"/>
      <w:r w:rsidRPr="009A53C3">
        <w:rPr>
          <w:iCs/>
          <w:sz w:val="23"/>
          <w:szCs w:val="23"/>
        </w:rPr>
        <w:t xml:space="preserve">. Dz. U. z 2017r., poz. 776, z </w:t>
      </w:r>
      <w:proofErr w:type="spellStart"/>
      <w:r w:rsidRPr="009A53C3">
        <w:rPr>
          <w:iCs/>
          <w:sz w:val="23"/>
          <w:szCs w:val="23"/>
        </w:rPr>
        <w:t>późn</w:t>
      </w:r>
      <w:proofErr w:type="spellEnd"/>
      <w:r w:rsidRPr="009A53C3">
        <w:rPr>
          <w:iCs/>
          <w:sz w:val="23"/>
          <w:szCs w:val="23"/>
        </w:rPr>
        <w:t>. zm.), niniejszym oświadczam, że uzyskanie, zwielokrotnianie i rozpowszechnianie oprogramowania [---] dokonywane w celu wykonania przedmiotowego zamówienia publicznego, nie naruszyło i nie będzie naruszać praw własności intelektualnej żadnej osoby trzeciej i jest zgodne z Ustawą o prawie autorskim i prawach pokrewnych z dnia 4 lutego 1994 r., Prawem własności przemysłowej oraz innymi obowiązującymi przepisami polskiego prawa. Oświadczam również, że certyfikaty i etykiety producenta oprogramowania dołączone do oprogramowania wchodzącego w skład dostawy i inne elementy oprogramowania, są oryginalne</w:t>
      </w:r>
      <w:r w:rsidRPr="009A53C3">
        <w:rPr>
          <w:sz w:val="23"/>
          <w:szCs w:val="23"/>
        </w:rPr>
        <w:t>”.</w:t>
      </w:r>
    </w:p>
    <w:p w14:paraId="6894AEE1" w14:textId="77777777" w:rsidR="009A53C3" w:rsidRDefault="009A53C3" w:rsidP="009A53C3">
      <w:pPr>
        <w:pStyle w:val="Akapitzlist"/>
        <w:numPr>
          <w:ilvl w:val="0"/>
          <w:numId w:val="1"/>
        </w:numPr>
      </w:pPr>
    </w:p>
    <w:p w14:paraId="2B05EB18" w14:textId="77777777" w:rsidR="009A53C3" w:rsidRDefault="009A53C3" w:rsidP="009A53C3">
      <w:pPr>
        <w:pStyle w:val="Akapitzlist"/>
        <w:numPr>
          <w:ilvl w:val="0"/>
          <w:numId w:val="1"/>
        </w:numPr>
      </w:pPr>
    </w:p>
    <w:p w14:paraId="1D18CD24" w14:textId="77777777" w:rsidR="009A53C3" w:rsidRDefault="009A53C3" w:rsidP="009A53C3">
      <w:pPr>
        <w:pStyle w:val="Akapitzlist"/>
        <w:numPr>
          <w:ilvl w:val="0"/>
          <w:numId w:val="1"/>
        </w:numPr>
      </w:pPr>
    </w:p>
    <w:p w14:paraId="5B829440" w14:textId="77777777" w:rsidR="009A53C3" w:rsidRDefault="009A53C3" w:rsidP="009A53C3">
      <w:pPr>
        <w:pStyle w:val="Akapitzlist"/>
        <w:numPr>
          <w:ilvl w:val="0"/>
          <w:numId w:val="1"/>
        </w:numPr>
      </w:pPr>
    </w:p>
    <w:p w14:paraId="3B7E419A" w14:textId="77777777" w:rsidR="009A53C3" w:rsidRDefault="009A53C3" w:rsidP="009A53C3">
      <w:pPr>
        <w:pStyle w:val="Akapitzlist"/>
        <w:numPr>
          <w:ilvl w:val="0"/>
          <w:numId w:val="1"/>
        </w:numPr>
        <w:tabs>
          <w:tab w:val="left" w:pos="3686"/>
        </w:tabs>
      </w:pPr>
      <w:r>
        <w:t>Data.....................                                                    ...............................................................</w:t>
      </w:r>
    </w:p>
    <w:p w14:paraId="38364AAD" w14:textId="46A792C3" w:rsidR="009A53C3" w:rsidRDefault="00C61241" w:rsidP="009A53C3">
      <w:pPr>
        <w:pStyle w:val="Akapitzlist"/>
        <w:numPr>
          <w:ilvl w:val="0"/>
          <w:numId w:val="1"/>
        </w:numPr>
        <w:jc w:val="center"/>
      </w:pPr>
      <w:r>
        <w:t xml:space="preserve">   </w:t>
      </w:r>
      <w:r>
        <w:tab/>
      </w:r>
      <w:r>
        <w:tab/>
      </w:r>
      <w:r>
        <w:tab/>
      </w:r>
      <w:r>
        <w:tab/>
      </w:r>
      <w:r>
        <w:tab/>
      </w:r>
      <w:r>
        <w:tab/>
        <w:t xml:space="preserve">Podpis </w:t>
      </w:r>
      <w:r w:rsidR="009A53C3">
        <w:t xml:space="preserve">osoby uprawnionej               </w:t>
      </w:r>
      <w:r w:rsidR="009A53C3">
        <w:tab/>
        <w:t xml:space="preserve">                                               </w:t>
      </w:r>
      <w:r w:rsidR="009A53C3">
        <w:tab/>
      </w:r>
      <w:r w:rsidR="009A53C3">
        <w:tab/>
      </w:r>
      <w:r>
        <w:tab/>
      </w:r>
      <w:r>
        <w:tab/>
      </w:r>
      <w:r>
        <w:tab/>
      </w:r>
      <w:r>
        <w:tab/>
      </w:r>
      <w:r>
        <w:tab/>
      </w:r>
      <w:r w:rsidR="009A53C3">
        <w:t>do występowania w imieniu Wykonawcy</w:t>
      </w:r>
    </w:p>
    <w:p w14:paraId="15DB8EEA" w14:textId="77777777" w:rsidR="009A53C3" w:rsidRDefault="009A53C3" w:rsidP="009A53C3">
      <w:pPr>
        <w:pStyle w:val="Akapitzlist"/>
        <w:numPr>
          <w:ilvl w:val="0"/>
          <w:numId w:val="1"/>
        </w:numPr>
        <w:jc w:val="center"/>
      </w:pPr>
    </w:p>
    <w:p w14:paraId="23066619" w14:textId="77777777" w:rsidR="009A53C3" w:rsidRDefault="009A53C3" w:rsidP="009A53C3">
      <w:pPr>
        <w:pStyle w:val="Akapitzlist"/>
        <w:numPr>
          <w:ilvl w:val="0"/>
          <w:numId w:val="1"/>
        </w:numPr>
      </w:pPr>
    </w:p>
    <w:p w14:paraId="4787A4AC" w14:textId="77777777" w:rsidR="009A53C3" w:rsidRPr="009A53C3" w:rsidRDefault="009A53C3" w:rsidP="009A53C3">
      <w:pPr>
        <w:pStyle w:val="Akapitzlist"/>
        <w:numPr>
          <w:ilvl w:val="0"/>
          <w:numId w:val="1"/>
        </w:numPr>
        <w:jc w:val="right"/>
        <w:rPr>
          <w:b/>
          <w:bCs/>
        </w:rPr>
      </w:pPr>
    </w:p>
    <w:p w14:paraId="39C54149" w14:textId="77777777" w:rsidR="009A53C3" w:rsidRPr="009A53C3" w:rsidRDefault="009A53C3" w:rsidP="009A53C3">
      <w:pPr>
        <w:pStyle w:val="Akapitzlist"/>
        <w:numPr>
          <w:ilvl w:val="0"/>
          <w:numId w:val="1"/>
        </w:numPr>
        <w:jc w:val="right"/>
        <w:rPr>
          <w:b/>
          <w:bCs/>
        </w:rPr>
      </w:pPr>
    </w:p>
    <w:p w14:paraId="5F666F73" w14:textId="77777777" w:rsidR="009A53C3" w:rsidRPr="009A53C3" w:rsidRDefault="009A53C3" w:rsidP="009A53C3">
      <w:pPr>
        <w:pStyle w:val="Akapitzlist"/>
        <w:numPr>
          <w:ilvl w:val="0"/>
          <w:numId w:val="1"/>
        </w:numPr>
        <w:jc w:val="right"/>
        <w:rPr>
          <w:b/>
          <w:bCs/>
        </w:rPr>
      </w:pPr>
    </w:p>
    <w:p w14:paraId="77CE7820" w14:textId="77777777" w:rsidR="009A53C3" w:rsidRPr="009A53C3" w:rsidRDefault="009A53C3" w:rsidP="009A53C3">
      <w:pPr>
        <w:pStyle w:val="Akapitzlist"/>
        <w:numPr>
          <w:ilvl w:val="0"/>
          <w:numId w:val="1"/>
        </w:numPr>
        <w:jc w:val="right"/>
        <w:rPr>
          <w:b/>
          <w:bCs/>
        </w:rPr>
      </w:pPr>
    </w:p>
    <w:p w14:paraId="46E34C4D" w14:textId="77777777" w:rsidR="009A53C3" w:rsidRPr="009A53C3" w:rsidRDefault="009A53C3" w:rsidP="009A53C3">
      <w:pPr>
        <w:pStyle w:val="Akapitzlist"/>
        <w:numPr>
          <w:ilvl w:val="0"/>
          <w:numId w:val="1"/>
        </w:numPr>
        <w:jc w:val="right"/>
        <w:rPr>
          <w:b/>
          <w:bCs/>
        </w:rPr>
      </w:pPr>
    </w:p>
    <w:p w14:paraId="18F2F660" w14:textId="77777777" w:rsidR="009A53C3" w:rsidRPr="009A53C3" w:rsidRDefault="009A53C3" w:rsidP="009A53C3">
      <w:pPr>
        <w:pStyle w:val="Akapitzlist"/>
        <w:numPr>
          <w:ilvl w:val="0"/>
          <w:numId w:val="1"/>
        </w:numPr>
        <w:jc w:val="right"/>
        <w:rPr>
          <w:b/>
          <w:bCs/>
        </w:rPr>
      </w:pPr>
    </w:p>
    <w:p w14:paraId="3BE27088" w14:textId="77777777" w:rsidR="009A53C3" w:rsidRPr="009A53C3" w:rsidRDefault="009A53C3" w:rsidP="009A53C3">
      <w:pPr>
        <w:pStyle w:val="Akapitzlist"/>
        <w:numPr>
          <w:ilvl w:val="0"/>
          <w:numId w:val="1"/>
        </w:numPr>
        <w:jc w:val="right"/>
        <w:rPr>
          <w:b/>
          <w:bCs/>
        </w:rPr>
      </w:pPr>
    </w:p>
    <w:p w14:paraId="299743AF" w14:textId="77777777" w:rsidR="009A53C3" w:rsidRDefault="009A53C3" w:rsidP="009A53C3">
      <w:pPr>
        <w:tabs>
          <w:tab w:val="left" w:pos="3686"/>
        </w:tabs>
        <w:spacing w:after="0" w:line="240" w:lineRule="auto"/>
        <w:jc w:val="right"/>
        <w:rPr>
          <w:b/>
        </w:rPr>
      </w:pPr>
    </w:p>
    <w:p w14:paraId="7AD86D56" w14:textId="77777777" w:rsidR="009A53C3" w:rsidRDefault="009A53C3" w:rsidP="009A53C3">
      <w:pPr>
        <w:tabs>
          <w:tab w:val="left" w:pos="3686"/>
        </w:tabs>
        <w:spacing w:after="0" w:line="240" w:lineRule="auto"/>
        <w:jc w:val="right"/>
        <w:rPr>
          <w:b/>
        </w:rPr>
      </w:pPr>
    </w:p>
    <w:p w14:paraId="5BE77866" w14:textId="77777777" w:rsidR="009A53C3" w:rsidRDefault="009A53C3" w:rsidP="009A53C3">
      <w:pPr>
        <w:tabs>
          <w:tab w:val="left" w:pos="3686"/>
        </w:tabs>
        <w:spacing w:after="0" w:line="240" w:lineRule="auto"/>
        <w:jc w:val="right"/>
        <w:rPr>
          <w:b/>
        </w:rPr>
      </w:pPr>
    </w:p>
    <w:p w14:paraId="5A02BA25" w14:textId="77777777" w:rsidR="009A53C3" w:rsidRDefault="009A53C3" w:rsidP="009A53C3">
      <w:pPr>
        <w:tabs>
          <w:tab w:val="left" w:pos="3686"/>
        </w:tabs>
        <w:spacing w:after="0" w:line="240" w:lineRule="auto"/>
        <w:jc w:val="right"/>
        <w:rPr>
          <w:b/>
        </w:rPr>
      </w:pPr>
    </w:p>
    <w:p w14:paraId="35ABF628" w14:textId="77777777" w:rsidR="009A53C3" w:rsidRDefault="009A53C3" w:rsidP="009A53C3">
      <w:pPr>
        <w:tabs>
          <w:tab w:val="left" w:pos="3686"/>
        </w:tabs>
        <w:spacing w:after="0" w:line="240" w:lineRule="auto"/>
        <w:jc w:val="right"/>
        <w:rPr>
          <w:b/>
        </w:rPr>
      </w:pPr>
    </w:p>
    <w:p w14:paraId="210F38C5" w14:textId="77777777" w:rsidR="009A53C3" w:rsidRDefault="009A53C3" w:rsidP="009A53C3">
      <w:pPr>
        <w:tabs>
          <w:tab w:val="left" w:pos="3686"/>
        </w:tabs>
        <w:spacing w:after="0" w:line="240" w:lineRule="auto"/>
        <w:jc w:val="right"/>
        <w:rPr>
          <w:b/>
        </w:rPr>
      </w:pPr>
    </w:p>
    <w:p w14:paraId="6001A80B" w14:textId="77777777" w:rsidR="009A53C3" w:rsidRDefault="009A53C3" w:rsidP="009A53C3">
      <w:pPr>
        <w:tabs>
          <w:tab w:val="left" w:pos="3686"/>
        </w:tabs>
        <w:spacing w:after="0" w:line="240" w:lineRule="auto"/>
        <w:jc w:val="right"/>
        <w:rPr>
          <w:b/>
        </w:rPr>
      </w:pPr>
    </w:p>
    <w:p w14:paraId="3A989CF7" w14:textId="77777777" w:rsidR="009A53C3" w:rsidRDefault="009A53C3" w:rsidP="009A53C3">
      <w:pPr>
        <w:tabs>
          <w:tab w:val="left" w:pos="3686"/>
        </w:tabs>
        <w:spacing w:after="0" w:line="240" w:lineRule="auto"/>
        <w:jc w:val="right"/>
        <w:rPr>
          <w:b/>
        </w:rPr>
      </w:pPr>
    </w:p>
    <w:p w14:paraId="14AE0798" w14:textId="77777777" w:rsidR="00E205C1" w:rsidRDefault="00E205C1" w:rsidP="009A53C3">
      <w:pPr>
        <w:tabs>
          <w:tab w:val="left" w:pos="3686"/>
        </w:tabs>
        <w:spacing w:after="0" w:line="240" w:lineRule="auto"/>
        <w:jc w:val="right"/>
        <w:rPr>
          <w:b/>
        </w:rPr>
      </w:pPr>
    </w:p>
    <w:p w14:paraId="2DE1F38C" w14:textId="37FA7CD9" w:rsidR="00F76356" w:rsidRPr="00C40A4C" w:rsidRDefault="00D8033D" w:rsidP="00F76356">
      <w:pPr>
        <w:numPr>
          <w:ilvl w:val="0"/>
          <w:numId w:val="1"/>
        </w:numPr>
        <w:tabs>
          <w:tab w:val="left" w:pos="3686"/>
        </w:tabs>
        <w:spacing w:after="0" w:line="240" w:lineRule="auto"/>
        <w:jc w:val="right"/>
        <w:rPr>
          <w:b/>
        </w:rPr>
      </w:pPr>
      <w:r>
        <w:rPr>
          <w:b/>
        </w:rPr>
        <w:lastRenderedPageBreak/>
        <w:t>Załącznik nr 3a</w:t>
      </w:r>
    </w:p>
    <w:p w14:paraId="66211DD9"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4F6D2C48" w14:textId="77777777" w:rsidR="00F76356" w:rsidRDefault="00F76356" w:rsidP="00F76356">
      <w:pPr>
        <w:numPr>
          <w:ilvl w:val="0"/>
          <w:numId w:val="1"/>
        </w:numPr>
        <w:tabs>
          <w:tab w:val="left" w:pos="3686"/>
        </w:tabs>
        <w:spacing w:after="0" w:line="240" w:lineRule="auto"/>
        <w:jc w:val="right"/>
        <w:rPr>
          <w:b/>
        </w:rPr>
      </w:pPr>
    </w:p>
    <w:p w14:paraId="31F27C88" w14:textId="77777777" w:rsidR="00F76356" w:rsidRPr="00C40A4C" w:rsidRDefault="00F76356" w:rsidP="00F76356">
      <w:pPr>
        <w:numPr>
          <w:ilvl w:val="0"/>
          <w:numId w:val="1"/>
        </w:numPr>
        <w:tabs>
          <w:tab w:val="left" w:pos="3686"/>
        </w:tabs>
        <w:spacing w:after="0" w:line="240" w:lineRule="auto"/>
        <w:jc w:val="right"/>
        <w:rPr>
          <w:b/>
        </w:rPr>
      </w:pPr>
    </w:p>
    <w:p w14:paraId="5B8F0AFF"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0A117307"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79B88F8C" w14:textId="77777777" w:rsidR="00F76356" w:rsidRDefault="00F76356" w:rsidP="00F76356">
      <w:pPr>
        <w:numPr>
          <w:ilvl w:val="0"/>
          <w:numId w:val="1"/>
        </w:numPr>
        <w:tabs>
          <w:tab w:val="left" w:pos="3686"/>
        </w:tabs>
        <w:spacing w:after="0" w:line="240" w:lineRule="auto"/>
        <w:rPr>
          <w:b/>
          <w:sz w:val="32"/>
        </w:rPr>
      </w:pPr>
    </w:p>
    <w:p w14:paraId="145C11DD" w14:textId="77777777" w:rsidR="00F76356" w:rsidRDefault="00F76356" w:rsidP="00F76356">
      <w:pPr>
        <w:numPr>
          <w:ilvl w:val="0"/>
          <w:numId w:val="1"/>
        </w:numPr>
        <w:tabs>
          <w:tab w:val="left" w:pos="3686"/>
        </w:tabs>
        <w:spacing w:after="0" w:line="240" w:lineRule="auto"/>
        <w:jc w:val="center"/>
        <w:rPr>
          <w:b/>
          <w:sz w:val="32"/>
        </w:rPr>
      </w:pPr>
    </w:p>
    <w:p w14:paraId="19B5AEAE"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73D68065" w14:textId="77777777" w:rsidR="00F76356" w:rsidRPr="00B8784C" w:rsidRDefault="00F76356" w:rsidP="00F76356">
      <w:pPr>
        <w:numPr>
          <w:ilvl w:val="0"/>
          <w:numId w:val="1"/>
        </w:numPr>
        <w:tabs>
          <w:tab w:val="left" w:pos="3686"/>
        </w:tabs>
        <w:spacing w:after="0" w:line="240" w:lineRule="auto"/>
        <w:jc w:val="center"/>
        <w:rPr>
          <w:b/>
          <w:sz w:val="28"/>
          <w:szCs w:val="28"/>
        </w:rPr>
      </w:pPr>
      <w:r>
        <w:rPr>
          <w:b/>
          <w:sz w:val="28"/>
          <w:szCs w:val="28"/>
        </w:rPr>
        <w:t>w sprawie uiszczania podatków, opłat i składek</w:t>
      </w:r>
    </w:p>
    <w:p w14:paraId="6B40E7A7" w14:textId="77777777" w:rsidR="00F76356" w:rsidRPr="00B8784C" w:rsidRDefault="00F76356" w:rsidP="00F76356">
      <w:pPr>
        <w:numPr>
          <w:ilvl w:val="0"/>
          <w:numId w:val="1"/>
        </w:numPr>
        <w:spacing w:after="0" w:line="240" w:lineRule="auto"/>
        <w:ind w:right="98"/>
        <w:rPr>
          <w:rFonts w:ascii="Verdana" w:hAnsi="Verdana" w:cs="Tahoma"/>
          <w:b/>
          <w:sz w:val="18"/>
          <w:szCs w:val="18"/>
        </w:rPr>
      </w:pPr>
    </w:p>
    <w:p w14:paraId="3FFF7D4A"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287B69A3" w14:textId="77777777" w:rsidR="00F76356" w:rsidRPr="00BD6FF9" w:rsidRDefault="00F76356" w:rsidP="00F76356">
      <w:pPr>
        <w:numPr>
          <w:ilvl w:val="0"/>
          <w:numId w:val="1"/>
        </w:numPr>
        <w:spacing w:after="0" w:line="240" w:lineRule="auto"/>
        <w:rPr>
          <w:sz w:val="18"/>
          <w:szCs w:val="18"/>
        </w:rPr>
      </w:pPr>
    </w:p>
    <w:p w14:paraId="63A0829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9CA892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BB6F150"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291AD1A" w14:textId="77777777" w:rsidR="00F76356" w:rsidRPr="00B8784C" w:rsidRDefault="00F76356" w:rsidP="00F76356">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14:paraId="04338875"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4F114A8" w14:textId="2F6BDD6D" w:rsidR="00CB30C3" w:rsidRPr="00CB30C3" w:rsidRDefault="00B1585C" w:rsidP="00CB30C3">
      <w:pPr>
        <w:pStyle w:val="Akapitzlist"/>
        <w:numPr>
          <w:ilvl w:val="0"/>
          <w:numId w:val="1"/>
        </w:numPr>
        <w:spacing w:before="120"/>
        <w:jc w:val="center"/>
        <w:rPr>
          <w:rFonts w:ascii="Calibri" w:hAnsi="Calibri"/>
          <w:b/>
        </w:rPr>
      </w:pPr>
      <w:r w:rsidRPr="003E5529">
        <w:rPr>
          <w:rFonts w:ascii="Calibri" w:hAnsi="Calibri"/>
          <w:b/>
        </w:rPr>
        <w:t>Dostawa komputerów, notebooków i monitorów dla Uniwersytetu Łódzkiego</w:t>
      </w:r>
    </w:p>
    <w:p w14:paraId="2CCB938B"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7CFFA8F3" w14:textId="77777777" w:rsidR="00F76356" w:rsidRDefault="00F76356" w:rsidP="00F76356">
      <w:pPr>
        <w:numPr>
          <w:ilvl w:val="0"/>
          <w:numId w:val="1"/>
        </w:numPr>
        <w:autoSpaceDE w:val="0"/>
        <w:autoSpaceDN w:val="0"/>
        <w:adjustRightInd w:val="0"/>
        <w:spacing w:after="0" w:line="240" w:lineRule="auto"/>
        <w:jc w:val="both"/>
        <w:rPr>
          <w:rFonts w:eastAsia="TimesNewRoman"/>
        </w:rPr>
      </w:pPr>
      <w:r>
        <w:rPr>
          <w:lang w:eastAsia="ar-SA"/>
        </w:rPr>
        <w:t xml:space="preserve">Oświadczam </w:t>
      </w:r>
      <w:r>
        <w:rPr>
          <w:rFonts w:eastAsia="TimesNewRoman"/>
        </w:rPr>
        <w:t>o braku wydania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eastAsia="TimesNewRoman"/>
        </w:rPr>
        <w:tab/>
      </w:r>
    </w:p>
    <w:p w14:paraId="796B98D5" w14:textId="77777777" w:rsidR="00F76356" w:rsidRPr="009C3215"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44BE600"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7EE3B4B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7D63EA2"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4C9F4A3D" w14:textId="005D6A1D" w:rsidR="00F76356" w:rsidRDefault="00F76356" w:rsidP="00F76356">
      <w:pPr>
        <w:numPr>
          <w:ilvl w:val="0"/>
          <w:numId w:val="1"/>
        </w:numPr>
        <w:tabs>
          <w:tab w:val="left" w:pos="3686"/>
        </w:tabs>
        <w:spacing w:after="0" w:line="240" w:lineRule="auto"/>
      </w:pPr>
      <w:r>
        <w:t xml:space="preserve">Data.....................                                                   </w:t>
      </w:r>
      <w:r w:rsidR="00C61241">
        <w:tab/>
      </w:r>
      <w:r w:rsidR="00C61241">
        <w:tab/>
      </w:r>
      <w:r>
        <w:t xml:space="preserve"> ...............................................................</w:t>
      </w:r>
    </w:p>
    <w:p w14:paraId="0704400F" w14:textId="58E280CF" w:rsidR="00F76356" w:rsidRDefault="00F76356" w:rsidP="00F76356">
      <w:pPr>
        <w:numPr>
          <w:ilvl w:val="0"/>
          <w:numId w:val="1"/>
        </w:numPr>
        <w:spacing w:after="0" w:line="240" w:lineRule="auto"/>
        <w:jc w:val="center"/>
      </w:pPr>
      <w:r>
        <w:t xml:space="preserve">   </w:t>
      </w:r>
      <w:r>
        <w:tab/>
      </w:r>
      <w:r w:rsidR="00C61241">
        <w:tab/>
      </w:r>
      <w:r w:rsidR="00C61241">
        <w:tab/>
      </w:r>
      <w:r w:rsidR="00C61241">
        <w:tab/>
      </w:r>
      <w:r w:rsidR="00C61241">
        <w:tab/>
      </w:r>
      <w:r w:rsidR="00C61241">
        <w:tab/>
        <w:t xml:space="preserve">Podpis </w:t>
      </w:r>
      <w:r>
        <w:t xml:space="preserve">osoby uprawnionej                 </w:t>
      </w:r>
      <w:r>
        <w:tab/>
        <w:t xml:space="preserve">                                               </w:t>
      </w:r>
      <w:r>
        <w:tab/>
      </w:r>
      <w:r>
        <w:tab/>
      </w:r>
      <w:r w:rsidR="00C61241">
        <w:tab/>
      </w:r>
      <w:r w:rsidR="00C61241">
        <w:tab/>
      </w:r>
      <w:r w:rsidR="00C61241">
        <w:tab/>
      </w:r>
      <w:r w:rsidR="00C61241">
        <w:tab/>
      </w:r>
      <w:r>
        <w:t>do występowania w imieniu Wykonawcy</w:t>
      </w:r>
    </w:p>
    <w:p w14:paraId="52E608EF" w14:textId="77777777" w:rsidR="00F76356" w:rsidRPr="00004D23" w:rsidRDefault="00F76356" w:rsidP="00F76356">
      <w:pPr>
        <w:widowControl w:val="0"/>
        <w:numPr>
          <w:ilvl w:val="0"/>
          <w:numId w:val="1"/>
        </w:numPr>
        <w:tabs>
          <w:tab w:val="left" w:pos="3686"/>
        </w:tabs>
        <w:spacing w:after="0" w:line="240" w:lineRule="auto"/>
        <w:ind w:right="98"/>
        <w:rPr>
          <w:rFonts w:ascii="Verdana" w:hAnsi="Verdana"/>
          <w:b/>
          <w:snapToGrid w:val="0"/>
          <w:sz w:val="14"/>
          <w:szCs w:val="14"/>
        </w:rPr>
      </w:pPr>
    </w:p>
    <w:p w14:paraId="074E47F7"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A852BA6"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299FC03"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53508331"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C694B97" w14:textId="77777777" w:rsidR="00F76356" w:rsidRDefault="00F76356" w:rsidP="00F76356">
      <w:pPr>
        <w:widowControl w:val="0"/>
        <w:tabs>
          <w:tab w:val="left" w:pos="3686"/>
        </w:tabs>
        <w:ind w:right="98"/>
        <w:rPr>
          <w:rFonts w:ascii="Verdana" w:hAnsi="Verdana"/>
          <w:b/>
          <w:snapToGrid w:val="0"/>
          <w:sz w:val="16"/>
          <w:szCs w:val="16"/>
        </w:rPr>
      </w:pPr>
    </w:p>
    <w:p w14:paraId="0AB93745" w14:textId="77777777" w:rsidR="00F76356" w:rsidRDefault="00F76356" w:rsidP="00F76356">
      <w:pPr>
        <w:widowControl w:val="0"/>
        <w:tabs>
          <w:tab w:val="left" w:pos="3686"/>
        </w:tabs>
        <w:ind w:right="98"/>
        <w:rPr>
          <w:rFonts w:ascii="Verdana" w:hAnsi="Verdana"/>
          <w:b/>
          <w:snapToGrid w:val="0"/>
          <w:sz w:val="16"/>
          <w:szCs w:val="16"/>
        </w:rPr>
      </w:pPr>
    </w:p>
    <w:p w14:paraId="4CEA9EE9" w14:textId="77777777" w:rsidR="000B009B" w:rsidRDefault="000B009B" w:rsidP="00F76356">
      <w:pPr>
        <w:numPr>
          <w:ilvl w:val="0"/>
          <w:numId w:val="1"/>
        </w:numPr>
        <w:tabs>
          <w:tab w:val="left" w:pos="3686"/>
        </w:tabs>
        <w:spacing w:after="0" w:line="240" w:lineRule="auto"/>
        <w:jc w:val="right"/>
        <w:rPr>
          <w:b/>
        </w:rPr>
      </w:pPr>
    </w:p>
    <w:p w14:paraId="5FDF3FFD" w14:textId="77777777" w:rsidR="000B009B" w:rsidRDefault="000B009B" w:rsidP="00F76356">
      <w:pPr>
        <w:numPr>
          <w:ilvl w:val="0"/>
          <w:numId w:val="1"/>
        </w:numPr>
        <w:tabs>
          <w:tab w:val="left" w:pos="3686"/>
        </w:tabs>
        <w:spacing w:after="0" w:line="240" w:lineRule="auto"/>
        <w:jc w:val="right"/>
        <w:rPr>
          <w:b/>
        </w:rPr>
      </w:pPr>
    </w:p>
    <w:p w14:paraId="12A6A39B" w14:textId="77777777" w:rsidR="000B009B" w:rsidRDefault="000B009B" w:rsidP="00F76356">
      <w:pPr>
        <w:numPr>
          <w:ilvl w:val="0"/>
          <w:numId w:val="1"/>
        </w:numPr>
        <w:tabs>
          <w:tab w:val="left" w:pos="3686"/>
        </w:tabs>
        <w:spacing w:after="0" w:line="240" w:lineRule="auto"/>
        <w:jc w:val="right"/>
        <w:rPr>
          <w:b/>
        </w:rPr>
      </w:pPr>
    </w:p>
    <w:p w14:paraId="1DDF2ADB" w14:textId="77777777" w:rsidR="000B009B" w:rsidRDefault="000B009B" w:rsidP="00F76356">
      <w:pPr>
        <w:numPr>
          <w:ilvl w:val="0"/>
          <w:numId w:val="1"/>
        </w:numPr>
        <w:tabs>
          <w:tab w:val="left" w:pos="3686"/>
        </w:tabs>
        <w:spacing w:after="0" w:line="240" w:lineRule="auto"/>
        <w:jc w:val="right"/>
        <w:rPr>
          <w:b/>
        </w:rPr>
      </w:pPr>
    </w:p>
    <w:p w14:paraId="157BDA38" w14:textId="77777777" w:rsidR="000B009B" w:rsidRDefault="000B009B" w:rsidP="00F76356">
      <w:pPr>
        <w:numPr>
          <w:ilvl w:val="0"/>
          <w:numId w:val="1"/>
        </w:numPr>
        <w:tabs>
          <w:tab w:val="left" w:pos="3686"/>
        </w:tabs>
        <w:spacing w:after="0" w:line="240" w:lineRule="auto"/>
        <w:jc w:val="right"/>
        <w:rPr>
          <w:b/>
        </w:rPr>
      </w:pPr>
    </w:p>
    <w:p w14:paraId="4B6F54D5" w14:textId="77777777" w:rsidR="000B009B" w:rsidRDefault="000B009B" w:rsidP="00F76356">
      <w:pPr>
        <w:numPr>
          <w:ilvl w:val="0"/>
          <w:numId w:val="1"/>
        </w:numPr>
        <w:tabs>
          <w:tab w:val="left" w:pos="3686"/>
        </w:tabs>
        <w:spacing w:after="0" w:line="240" w:lineRule="auto"/>
        <w:jc w:val="right"/>
        <w:rPr>
          <w:b/>
        </w:rPr>
      </w:pPr>
    </w:p>
    <w:p w14:paraId="09165BF4" w14:textId="77777777" w:rsidR="000B009B" w:rsidRDefault="000B009B" w:rsidP="00E27982">
      <w:pPr>
        <w:tabs>
          <w:tab w:val="left" w:pos="3686"/>
        </w:tabs>
        <w:spacing w:after="0" w:line="240" w:lineRule="auto"/>
        <w:jc w:val="right"/>
        <w:rPr>
          <w:b/>
        </w:rPr>
      </w:pPr>
    </w:p>
    <w:p w14:paraId="33E9D964" w14:textId="77777777" w:rsidR="00E27982" w:rsidRDefault="00E27982" w:rsidP="00E27982">
      <w:pPr>
        <w:tabs>
          <w:tab w:val="left" w:pos="3686"/>
        </w:tabs>
        <w:spacing w:after="0" w:line="240" w:lineRule="auto"/>
        <w:jc w:val="right"/>
        <w:rPr>
          <w:b/>
        </w:rPr>
      </w:pPr>
    </w:p>
    <w:p w14:paraId="2D459909" w14:textId="77777777" w:rsidR="00E27982" w:rsidRDefault="00E27982" w:rsidP="00E27982">
      <w:pPr>
        <w:tabs>
          <w:tab w:val="left" w:pos="3686"/>
        </w:tabs>
        <w:spacing w:after="0" w:line="240" w:lineRule="auto"/>
        <w:jc w:val="right"/>
        <w:rPr>
          <w:b/>
        </w:rPr>
      </w:pPr>
    </w:p>
    <w:p w14:paraId="39D25AAF" w14:textId="77777777" w:rsidR="000B009B" w:rsidRDefault="000B009B" w:rsidP="00F76356">
      <w:pPr>
        <w:numPr>
          <w:ilvl w:val="0"/>
          <w:numId w:val="1"/>
        </w:numPr>
        <w:tabs>
          <w:tab w:val="left" w:pos="3686"/>
        </w:tabs>
        <w:spacing w:after="0" w:line="240" w:lineRule="auto"/>
        <w:jc w:val="right"/>
        <w:rPr>
          <w:b/>
        </w:rPr>
      </w:pPr>
    </w:p>
    <w:p w14:paraId="04746902" w14:textId="77777777" w:rsidR="00C61241" w:rsidRDefault="00C61241" w:rsidP="00F76356">
      <w:pPr>
        <w:numPr>
          <w:ilvl w:val="0"/>
          <w:numId w:val="1"/>
        </w:numPr>
        <w:tabs>
          <w:tab w:val="left" w:pos="3686"/>
        </w:tabs>
        <w:spacing w:after="0" w:line="240" w:lineRule="auto"/>
        <w:jc w:val="right"/>
        <w:rPr>
          <w:b/>
        </w:rPr>
      </w:pPr>
    </w:p>
    <w:p w14:paraId="219C6E86" w14:textId="77777777" w:rsidR="00BD7D79" w:rsidRDefault="00BD7D79" w:rsidP="00F76356">
      <w:pPr>
        <w:numPr>
          <w:ilvl w:val="0"/>
          <w:numId w:val="1"/>
        </w:numPr>
        <w:tabs>
          <w:tab w:val="left" w:pos="3686"/>
        </w:tabs>
        <w:spacing w:after="0" w:line="240" w:lineRule="auto"/>
        <w:jc w:val="right"/>
        <w:rPr>
          <w:b/>
        </w:rPr>
      </w:pPr>
    </w:p>
    <w:p w14:paraId="55BBEF3F" w14:textId="77777777" w:rsidR="00D8033D" w:rsidRDefault="00D8033D" w:rsidP="00F76356">
      <w:pPr>
        <w:numPr>
          <w:ilvl w:val="0"/>
          <w:numId w:val="1"/>
        </w:numPr>
        <w:tabs>
          <w:tab w:val="left" w:pos="3686"/>
        </w:tabs>
        <w:spacing w:after="0" w:line="240" w:lineRule="auto"/>
        <w:jc w:val="right"/>
        <w:rPr>
          <w:b/>
        </w:rPr>
      </w:pPr>
    </w:p>
    <w:p w14:paraId="489CF9C4" w14:textId="7FC222BF" w:rsidR="00F76356" w:rsidRPr="00C40A4C" w:rsidRDefault="00D8033D" w:rsidP="00F76356">
      <w:pPr>
        <w:numPr>
          <w:ilvl w:val="0"/>
          <w:numId w:val="1"/>
        </w:numPr>
        <w:tabs>
          <w:tab w:val="left" w:pos="3686"/>
        </w:tabs>
        <w:spacing w:after="0" w:line="240" w:lineRule="auto"/>
        <w:jc w:val="right"/>
        <w:rPr>
          <w:b/>
        </w:rPr>
      </w:pPr>
      <w:r>
        <w:rPr>
          <w:b/>
        </w:rPr>
        <w:lastRenderedPageBreak/>
        <w:t>Załącznik nr 3b</w:t>
      </w:r>
    </w:p>
    <w:p w14:paraId="1C7A62CF"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49635555" w14:textId="77777777" w:rsidR="00F76356" w:rsidRDefault="00F76356" w:rsidP="00F76356">
      <w:pPr>
        <w:numPr>
          <w:ilvl w:val="0"/>
          <w:numId w:val="1"/>
        </w:numPr>
        <w:tabs>
          <w:tab w:val="left" w:pos="3686"/>
        </w:tabs>
        <w:spacing w:after="0" w:line="240" w:lineRule="auto"/>
        <w:jc w:val="right"/>
        <w:rPr>
          <w:b/>
        </w:rPr>
      </w:pPr>
    </w:p>
    <w:p w14:paraId="17A53FC6" w14:textId="77777777" w:rsidR="00F76356" w:rsidRPr="00C40A4C" w:rsidRDefault="00F76356" w:rsidP="00F76356">
      <w:pPr>
        <w:numPr>
          <w:ilvl w:val="0"/>
          <w:numId w:val="1"/>
        </w:numPr>
        <w:tabs>
          <w:tab w:val="left" w:pos="3686"/>
        </w:tabs>
        <w:spacing w:after="0" w:line="240" w:lineRule="auto"/>
        <w:jc w:val="right"/>
        <w:rPr>
          <w:b/>
        </w:rPr>
      </w:pPr>
    </w:p>
    <w:p w14:paraId="4192494D"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71B3B3A5" w14:textId="16FE1DF1" w:rsidR="00F76356" w:rsidRPr="0050735D" w:rsidRDefault="00C61241" w:rsidP="00F76356">
      <w:pPr>
        <w:numPr>
          <w:ilvl w:val="0"/>
          <w:numId w:val="1"/>
        </w:numPr>
        <w:spacing w:after="0" w:line="240" w:lineRule="auto"/>
        <w:ind w:right="6192"/>
        <w:jc w:val="center"/>
        <w:rPr>
          <w:sz w:val="20"/>
          <w:szCs w:val="20"/>
        </w:rPr>
      </w:pPr>
      <w:r>
        <w:rPr>
          <w:color w:val="808080"/>
          <w:sz w:val="20"/>
          <w:szCs w:val="20"/>
        </w:rPr>
        <w:t xml:space="preserve">(Nazwa </w:t>
      </w:r>
      <w:r w:rsidR="00F76356" w:rsidRPr="0050735D">
        <w:rPr>
          <w:color w:val="808080"/>
          <w:sz w:val="20"/>
          <w:szCs w:val="20"/>
        </w:rPr>
        <w:t>Wykonawcy)</w:t>
      </w:r>
    </w:p>
    <w:p w14:paraId="1CDEAE01" w14:textId="77777777" w:rsidR="00F76356" w:rsidRDefault="00F76356" w:rsidP="00F76356">
      <w:pPr>
        <w:numPr>
          <w:ilvl w:val="0"/>
          <w:numId w:val="1"/>
        </w:numPr>
        <w:tabs>
          <w:tab w:val="left" w:pos="3686"/>
        </w:tabs>
        <w:spacing w:after="0" w:line="240" w:lineRule="auto"/>
        <w:rPr>
          <w:b/>
          <w:sz w:val="32"/>
        </w:rPr>
      </w:pPr>
    </w:p>
    <w:p w14:paraId="50F07069" w14:textId="77777777" w:rsidR="00F76356" w:rsidRDefault="00F76356" w:rsidP="00F76356">
      <w:pPr>
        <w:numPr>
          <w:ilvl w:val="0"/>
          <w:numId w:val="1"/>
        </w:numPr>
        <w:tabs>
          <w:tab w:val="left" w:pos="3686"/>
        </w:tabs>
        <w:spacing w:after="0" w:line="240" w:lineRule="auto"/>
        <w:jc w:val="center"/>
        <w:rPr>
          <w:b/>
          <w:sz w:val="32"/>
        </w:rPr>
      </w:pPr>
    </w:p>
    <w:p w14:paraId="284B4BBB"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49C56C0D" w14:textId="77777777" w:rsidR="00F76356" w:rsidRPr="00B8784C" w:rsidRDefault="00F76356" w:rsidP="00F76356">
      <w:pPr>
        <w:numPr>
          <w:ilvl w:val="0"/>
          <w:numId w:val="1"/>
        </w:numPr>
        <w:tabs>
          <w:tab w:val="left" w:pos="3686"/>
        </w:tabs>
        <w:spacing w:after="0" w:line="240" w:lineRule="auto"/>
        <w:jc w:val="center"/>
        <w:rPr>
          <w:b/>
          <w:sz w:val="28"/>
          <w:szCs w:val="28"/>
        </w:rPr>
      </w:pPr>
      <w:r>
        <w:rPr>
          <w:b/>
          <w:sz w:val="28"/>
          <w:szCs w:val="28"/>
        </w:rPr>
        <w:t>o braku orzeczenia zakazu ubiegania się o zam</w:t>
      </w:r>
      <w:r>
        <w:rPr>
          <w:b/>
          <w:sz w:val="28"/>
          <w:szCs w:val="28"/>
        </w:rPr>
        <w:fldChar w:fldCharType="begin"/>
      </w:r>
      <w:r>
        <w:rPr>
          <w:b/>
          <w:sz w:val="28"/>
          <w:szCs w:val="28"/>
        </w:rPr>
        <w:instrText xml:space="preserve"> LISTNUM </w:instrText>
      </w:r>
      <w:r>
        <w:rPr>
          <w:b/>
          <w:sz w:val="28"/>
          <w:szCs w:val="28"/>
        </w:rPr>
        <w:fldChar w:fldCharType="end">
          <w:numberingChange w:id="1" w:author="blazej" w:date="2018-11-09T16:23:00Z" w:original=""/>
        </w:fldChar>
      </w:r>
      <w:r>
        <w:rPr>
          <w:b/>
          <w:sz w:val="28"/>
          <w:szCs w:val="28"/>
        </w:rPr>
        <w:t>ówienie publiczne</w:t>
      </w:r>
    </w:p>
    <w:p w14:paraId="2FF85D32" w14:textId="77777777" w:rsidR="00F76356" w:rsidRPr="00B8784C" w:rsidRDefault="00F76356" w:rsidP="00F76356">
      <w:pPr>
        <w:numPr>
          <w:ilvl w:val="0"/>
          <w:numId w:val="1"/>
        </w:numPr>
        <w:spacing w:after="0" w:line="240" w:lineRule="auto"/>
        <w:ind w:right="98"/>
        <w:rPr>
          <w:rFonts w:ascii="Verdana" w:hAnsi="Verdana" w:cs="Tahoma"/>
          <w:b/>
          <w:sz w:val="18"/>
          <w:szCs w:val="18"/>
        </w:rPr>
      </w:pPr>
    </w:p>
    <w:p w14:paraId="1E954643"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627AA0AC" w14:textId="77777777" w:rsidR="00F76356" w:rsidRPr="00BD6FF9" w:rsidRDefault="00F76356" w:rsidP="00F76356">
      <w:pPr>
        <w:numPr>
          <w:ilvl w:val="0"/>
          <w:numId w:val="1"/>
        </w:numPr>
        <w:spacing w:after="0" w:line="240" w:lineRule="auto"/>
        <w:rPr>
          <w:sz w:val="18"/>
          <w:szCs w:val="18"/>
        </w:rPr>
      </w:pPr>
    </w:p>
    <w:p w14:paraId="5A7AF15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06686FEF"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401A7268"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412BF732" w14:textId="77777777" w:rsidR="00F76356" w:rsidRPr="00B8784C" w:rsidRDefault="00F76356" w:rsidP="00F76356">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14:paraId="752F30A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F9415EA" w14:textId="2C358807" w:rsidR="00CB30C3" w:rsidRPr="00CB30C3" w:rsidRDefault="00B1585C" w:rsidP="00CB30C3">
      <w:pPr>
        <w:pStyle w:val="Akapitzlist"/>
        <w:numPr>
          <w:ilvl w:val="0"/>
          <w:numId w:val="1"/>
        </w:numPr>
        <w:spacing w:before="120"/>
        <w:jc w:val="center"/>
        <w:rPr>
          <w:rFonts w:ascii="Calibri" w:hAnsi="Calibri"/>
          <w:b/>
        </w:rPr>
      </w:pPr>
      <w:r w:rsidRPr="003E5529">
        <w:rPr>
          <w:rFonts w:ascii="Calibri" w:hAnsi="Calibri"/>
          <w:b/>
        </w:rPr>
        <w:t>Dostawa komputerów, notebooków i monitorów dla Uniwersytetu Łódzkiego</w:t>
      </w:r>
    </w:p>
    <w:p w14:paraId="3048BA75"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0BCF33C0" w14:textId="77777777" w:rsidR="00F76356" w:rsidRPr="00572564" w:rsidRDefault="00F76356" w:rsidP="00F76356">
      <w:pPr>
        <w:numPr>
          <w:ilvl w:val="0"/>
          <w:numId w:val="1"/>
        </w:numPr>
        <w:autoSpaceDE w:val="0"/>
        <w:autoSpaceDN w:val="0"/>
        <w:adjustRightInd w:val="0"/>
        <w:spacing w:after="0" w:line="240" w:lineRule="auto"/>
        <w:jc w:val="both"/>
        <w:rPr>
          <w:rFonts w:eastAsia="TimesNewRoman"/>
        </w:rPr>
      </w:pPr>
      <w:r w:rsidRPr="00572564">
        <w:rPr>
          <w:lang w:eastAsia="ar-SA"/>
        </w:rPr>
        <w:t>Oświadczam</w:t>
      </w:r>
      <w:r w:rsidRPr="00572564">
        <w:rPr>
          <w:rFonts w:eastAsia="TimesNewRoman"/>
        </w:rPr>
        <w:t>, że nie orzeczono wobec mnie tytułem środka zapobiegawczego zakazu ubiegania się o zamówienie publiczne.</w:t>
      </w:r>
      <w:r w:rsidRPr="00572564">
        <w:rPr>
          <w:rFonts w:eastAsia="TimesNewRoman"/>
        </w:rPr>
        <w:tab/>
      </w:r>
    </w:p>
    <w:p w14:paraId="3793568E" w14:textId="77777777" w:rsidR="00F76356" w:rsidRPr="009C3215"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081CEB47"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54D4AFED"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0FBA7733"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36081661" w14:textId="6937905C" w:rsidR="00F76356" w:rsidRDefault="00F76356" w:rsidP="00F76356">
      <w:pPr>
        <w:numPr>
          <w:ilvl w:val="0"/>
          <w:numId w:val="1"/>
        </w:numPr>
        <w:tabs>
          <w:tab w:val="left" w:pos="3686"/>
        </w:tabs>
        <w:spacing w:after="0" w:line="240" w:lineRule="auto"/>
      </w:pPr>
      <w:r>
        <w:t xml:space="preserve">Data.....................                                                   </w:t>
      </w:r>
      <w:r w:rsidR="00E27982">
        <w:tab/>
      </w:r>
      <w:r w:rsidR="00E27982">
        <w:tab/>
      </w:r>
      <w:r>
        <w:t xml:space="preserve"> ...............................................................</w:t>
      </w:r>
    </w:p>
    <w:p w14:paraId="4C350DCC" w14:textId="15FDC8EE" w:rsidR="00F76356" w:rsidRDefault="00F76356" w:rsidP="00F76356">
      <w:pPr>
        <w:numPr>
          <w:ilvl w:val="0"/>
          <w:numId w:val="1"/>
        </w:numPr>
        <w:spacing w:after="0" w:line="240" w:lineRule="auto"/>
        <w:jc w:val="center"/>
      </w:pPr>
      <w:r>
        <w:t xml:space="preserve">   </w:t>
      </w:r>
      <w:r>
        <w:tab/>
      </w:r>
      <w:r>
        <w:tab/>
      </w:r>
      <w:r>
        <w:tab/>
      </w:r>
      <w:r>
        <w:tab/>
      </w:r>
      <w:r>
        <w:tab/>
      </w:r>
      <w:r>
        <w:tab/>
      </w:r>
      <w:r w:rsidR="00E27982">
        <w:tab/>
      </w:r>
      <w:r w:rsidR="00C61241">
        <w:t xml:space="preserve">Podpis </w:t>
      </w:r>
      <w:r>
        <w:t xml:space="preserve">osoby uprawnionej                 </w:t>
      </w:r>
      <w:r>
        <w:tab/>
        <w:t xml:space="preserve">                                               </w:t>
      </w:r>
      <w:r>
        <w:tab/>
      </w:r>
      <w:r>
        <w:tab/>
      </w:r>
      <w:r w:rsidR="00E27982">
        <w:tab/>
      </w:r>
      <w:r w:rsidR="00C61241">
        <w:tab/>
      </w:r>
      <w:r w:rsidR="00C61241">
        <w:tab/>
      </w:r>
      <w:r w:rsidR="00C61241">
        <w:tab/>
      </w:r>
      <w:r w:rsidR="00C61241">
        <w:tab/>
      </w:r>
      <w:r>
        <w:t>do występowania w imieniu Wykonawcy</w:t>
      </w:r>
    </w:p>
    <w:p w14:paraId="506B019F" w14:textId="77777777" w:rsidR="00F76356" w:rsidRPr="00004D23" w:rsidRDefault="00F76356" w:rsidP="00F76356">
      <w:pPr>
        <w:widowControl w:val="0"/>
        <w:numPr>
          <w:ilvl w:val="0"/>
          <w:numId w:val="1"/>
        </w:numPr>
        <w:tabs>
          <w:tab w:val="left" w:pos="3686"/>
        </w:tabs>
        <w:spacing w:after="0" w:line="240" w:lineRule="auto"/>
        <w:ind w:right="98"/>
        <w:rPr>
          <w:rFonts w:ascii="Verdana" w:hAnsi="Verdana"/>
          <w:b/>
          <w:snapToGrid w:val="0"/>
          <w:sz w:val="14"/>
          <w:szCs w:val="14"/>
        </w:rPr>
      </w:pPr>
    </w:p>
    <w:p w14:paraId="4F7836D1"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78D739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4316583" w14:textId="77777777" w:rsidR="00E27982" w:rsidRDefault="00E27982" w:rsidP="00E27982">
      <w:pPr>
        <w:pStyle w:val="Akapitzlist"/>
        <w:numPr>
          <w:ilvl w:val="0"/>
          <w:numId w:val="1"/>
        </w:numPr>
        <w:tabs>
          <w:tab w:val="left" w:pos="3686"/>
        </w:tabs>
        <w:jc w:val="right"/>
        <w:rPr>
          <w:b/>
        </w:rPr>
      </w:pPr>
    </w:p>
    <w:p w14:paraId="46100B03" w14:textId="77777777" w:rsidR="00E27982" w:rsidRDefault="00E27982" w:rsidP="00E27982">
      <w:pPr>
        <w:pStyle w:val="Akapitzlist"/>
        <w:numPr>
          <w:ilvl w:val="0"/>
          <w:numId w:val="1"/>
        </w:numPr>
        <w:tabs>
          <w:tab w:val="left" w:pos="3686"/>
        </w:tabs>
        <w:jc w:val="right"/>
        <w:rPr>
          <w:b/>
        </w:rPr>
      </w:pPr>
    </w:p>
    <w:p w14:paraId="4FC56434" w14:textId="25A0D0AF" w:rsidR="009C105F" w:rsidRPr="008400BF" w:rsidRDefault="00770E35" w:rsidP="00770E35">
      <w:pPr>
        <w:pStyle w:val="Nagwek6"/>
        <w:keepNext w:val="0"/>
        <w:keepLines w:val="0"/>
        <w:pageBreakBefore/>
        <w:tabs>
          <w:tab w:val="left" w:pos="3686"/>
        </w:tabs>
        <w:suppressAutoHyphens/>
        <w:spacing w:before="0" w:line="276" w:lineRule="auto"/>
        <w:jc w:val="right"/>
        <w:rPr>
          <w:rFonts w:ascii="Calibri" w:hAnsi="Calibri"/>
          <w:b/>
          <w:i w:val="0"/>
          <w:color w:val="000000"/>
        </w:rPr>
      </w:pPr>
      <w:r>
        <w:rPr>
          <w:rFonts w:ascii="Calibri" w:hAnsi="Calibri"/>
          <w:b/>
          <w:i w:val="0"/>
          <w:color w:val="000000"/>
        </w:rPr>
        <w:lastRenderedPageBreak/>
        <w:t>za</w:t>
      </w:r>
      <w:r w:rsidR="009C105F">
        <w:rPr>
          <w:rFonts w:ascii="Calibri" w:hAnsi="Calibri"/>
          <w:b/>
          <w:i w:val="0"/>
          <w:color w:val="000000"/>
        </w:rPr>
        <w:t>łącznik nr 4</w:t>
      </w:r>
    </w:p>
    <w:p w14:paraId="62A1EED6" w14:textId="77777777" w:rsidR="009C105F" w:rsidRPr="008400BF" w:rsidRDefault="009C105F" w:rsidP="009C105F">
      <w:pPr>
        <w:jc w:val="right"/>
        <w:rPr>
          <w:rFonts w:ascii="Calibri" w:hAnsi="Calibri"/>
          <w:b/>
          <w:color w:val="000000"/>
        </w:rPr>
      </w:pPr>
      <w:r w:rsidRPr="008400BF">
        <w:rPr>
          <w:rFonts w:ascii="Calibri" w:hAnsi="Calibri"/>
          <w:b/>
          <w:color w:val="000000"/>
        </w:rPr>
        <w:t>do SIWZ</w:t>
      </w:r>
    </w:p>
    <w:p w14:paraId="3AB6B06E" w14:textId="77777777" w:rsidR="009C105F" w:rsidRDefault="009C105F" w:rsidP="00F76356">
      <w:pPr>
        <w:ind w:right="98"/>
        <w:rPr>
          <w:rFonts w:ascii="Calibri" w:hAnsi="Calibri" w:cs="Tahoma"/>
        </w:rPr>
      </w:pPr>
    </w:p>
    <w:p w14:paraId="0D9B3312" w14:textId="77777777" w:rsidR="009C105F" w:rsidRDefault="009C105F" w:rsidP="00F76356">
      <w:pPr>
        <w:ind w:right="98"/>
        <w:rPr>
          <w:rFonts w:ascii="Calibri" w:hAnsi="Calibri" w:cs="Tahoma"/>
        </w:rPr>
      </w:pPr>
    </w:p>
    <w:p w14:paraId="47FE5925" w14:textId="77777777" w:rsidR="00F76356" w:rsidRDefault="00F76356" w:rsidP="00F76356">
      <w:pPr>
        <w:numPr>
          <w:ilvl w:val="0"/>
          <w:numId w:val="1"/>
        </w:numPr>
        <w:tabs>
          <w:tab w:val="clear" w:pos="0"/>
          <w:tab w:val="num" w:pos="432"/>
        </w:tabs>
        <w:suppressAutoHyphens/>
        <w:spacing w:after="0" w:line="240" w:lineRule="auto"/>
        <w:ind w:left="432" w:hanging="432"/>
        <w:jc w:val="right"/>
      </w:pPr>
      <w:r>
        <w:t xml:space="preserve">.............................................       </w:t>
      </w:r>
    </w:p>
    <w:p w14:paraId="53CB3EB7" w14:textId="77777777" w:rsidR="00F76356" w:rsidRDefault="00F76356" w:rsidP="00F76356">
      <w:pPr>
        <w:numPr>
          <w:ilvl w:val="0"/>
          <w:numId w:val="1"/>
        </w:numPr>
        <w:tabs>
          <w:tab w:val="clear" w:pos="0"/>
          <w:tab w:val="num" w:pos="432"/>
        </w:tabs>
        <w:suppressAutoHyphens/>
        <w:spacing w:after="0" w:line="240" w:lineRule="auto"/>
        <w:ind w:left="432" w:hanging="432"/>
        <w:rPr>
          <w:sz w:val="16"/>
        </w:rPr>
      </w:pPr>
      <w:r>
        <w:t xml:space="preserve">                                                                                                                                  </w:t>
      </w:r>
      <w:r>
        <w:rPr>
          <w:sz w:val="16"/>
        </w:rPr>
        <w:t>data</w:t>
      </w:r>
    </w:p>
    <w:p w14:paraId="344DAAA5" w14:textId="77777777" w:rsidR="00F76356" w:rsidRDefault="00F76356" w:rsidP="00F76356">
      <w:pPr>
        <w:numPr>
          <w:ilvl w:val="0"/>
          <w:numId w:val="1"/>
        </w:numPr>
        <w:tabs>
          <w:tab w:val="clear" w:pos="0"/>
          <w:tab w:val="num" w:pos="432"/>
        </w:tabs>
        <w:suppressAutoHyphens/>
        <w:spacing w:after="0" w:line="240" w:lineRule="auto"/>
        <w:ind w:left="432" w:hanging="432"/>
      </w:pPr>
      <w:r>
        <w:t>..............................</w:t>
      </w:r>
    </w:p>
    <w:p w14:paraId="7A5CDB92" w14:textId="77777777" w:rsidR="00F76356" w:rsidRDefault="00F76356" w:rsidP="00F76356">
      <w:pPr>
        <w:numPr>
          <w:ilvl w:val="0"/>
          <w:numId w:val="1"/>
        </w:numPr>
        <w:tabs>
          <w:tab w:val="clear" w:pos="0"/>
          <w:tab w:val="num" w:pos="432"/>
        </w:tabs>
        <w:suppressAutoHyphens/>
        <w:spacing w:after="0" w:line="240" w:lineRule="auto"/>
        <w:ind w:left="432" w:hanging="432"/>
        <w:rPr>
          <w:sz w:val="16"/>
        </w:rPr>
      </w:pPr>
      <w:r>
        <w:rPr>
          <w:sz w:val="16"/>
        </w:rPr>
        <w:t xml:space="preserve">    nazwa  Wykonawcy</w:t>
      </w:r>
    </w:p>
    <w:p w14:paraId="126953D2"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rPr>
      </w:pPr>
    </w:p>
    <w:p w14:paraId="1E5BF58C" w14:textId="77777777" w:rsidR="00F76356" w:rsidRDefault="00F76356" w:rsidP="00F76356">
      <w:pPr>
        <w:ind w:right="98"/>
        <w:rPr>
          <w:rFonts w:ascii="Calibri" w:hAnsi="Calibri" w:cs="Tahoma"/>
        </w:rPr>
      </w:pPr>
    </w:p>
    <w:p w14:paraId="0F49B9D2"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Oświadczenie Wykonawcy</w:t>
      </w:r>
    </w:p>
    <w:p w14:paraId="5C2A4B4A"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 przynależności lub braku przynależności  do grupy kapitałowej,</w:t>
      </w:r>
    </w:p>
    <w:p w14:paraId="68741775" w14:textId="77777777" w:rsidR="00F76356"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w trybie art. 24 ust. 1 pkt 23  us</w:t>
      </w:r>
      <w:r>
        <w:rPr>
          <w:rFonts w:ascii="Tahoma" w:hAnsi="Tahoma" w:cs="Tahoma"/>
          <w:b/>
          <w:color w:val="000000"/>
        </w:rPr>
        <w:t>tawy Prawo zamówień publicznych</w:t>
      </w:r>
    </w:p>
    <w:p w14:paraId="053A08E0" w14:textId="77777777" w:rsidR="00F76356" w:rsidRDefault="00F76356" w:rsidP="00F76356">
      <w:pPr>
        <w:suppressAutoHyphens/>
        <w:jc w:val="center"/>
        <w:rPr>
          <w:rFonts w:ascii="Tahoma" w:hAnsi="Tahoma" w:cs="Tahoma"/>
          <w:b/>
          <w:color w:val="000000"/>
        </w:rPr>
      </w:pPr>
    </w:p>
    <w:p w14:paraId="1674D195" w14:textId="77777777" w:rsidR="00F76356" w:rsidRDefault="00F76356" w:rsidP="00F76356">
      <w:pPr>
        <w:suppressAutoHyphens/>
        <w:jc w:val="center"/>
        <w:rPr>
          <w:rFonts w:ascii="Tahoma" w:hAnsi="Tahoma" w:cs="Tahoma"/>
          <w:b/>
          <w:color w:val="000000"/>
        </w:rPr>
      </w:pPr>
    </w:p>
    <w:p w14:paraId="3C72A837" w14:textId="77777777" w:rsidR="00F76356" w:rsidRDefault="00F76356" w:rsidP="00F76356">
      <w:pPr>
        <w:suppressAutoHyphens/>
        <w:jc w:val="center"/>
        <w:rPr>
          <w:rFonts w:ascii="Tahoma" w:hAnsi="Tahoma" w:cs="Tahoma"/>
          <w:b/>
          <w:color w:val="000000"/>
        </w:rPr>
      </w:pPr>
    </w:p>
    <w:p w14:paraId="27AA00EB" w14:textId="77777777" w:rsidR="00F76356" w:rsidRPr="00065CBE" w:rsidRDefault="00F76356" w:rsidP="00F76356">
      <w:pPr>
        <w:suppressAutoHyphens/>
        <w:spacing w:line="480" w:lineRule="auto"/>
        <w:jc w:val="center"/>
        <w:rPr>
          <w:rFonts w:ascii="Tahoma" w:hAnsi="Tahoma" w:cs="Tahoma"/>
          <w:i/>
          <w:color w:val="000000"/>
        </w:rPr>
      </w:pPr>
      <w:r w:rsidRPr="00065CBE">
        <w:rPr>
          <w:rFonts w:ascii="Tahoma" w:hAnsi="Tahoma" w:cs="Tahoma"/>
          <w:i/>
          <w:color w:val="000000"/>
        </w:rPr>
        <w:t>Treść oświadczenia zostanie ogłoszona wraz z opublikowaniem na stronie ww. Zamawiającego – Informacji z otwarcia ofert w niniejszym postępowaniu.</w:t>
      </w:r>
    </w:p>
    <w:p w14:paraId="7A9A139D" w14:textId="77777777" w:rsidR="00F76356" w:rsidRDefault="00F76356" w:rsidP="00F76356">
      <w:pPr>
        <w:pStyle w:val="Nagwek9"/>
        <w:keepNext w:val="0"/>
        <w:keepLines w:val="0"/>
        <w:suppressAutoHyphens/>
        <w:spacing w:before="240" w:after="60" w:line="276" w:lineRule="auto"/>
        <w:jc w:val="right"/>
        <w:rPr>
          <w:rFonts w:ascii="Calibri" w:hAnsi="Calibri"/>
          <w:b/>
          <w:color w:val="000000"/>
        </w:rPr>
      </w:pPr>
    </w:p>
    <w:p w14:paraId="56A0069A" w14:textId="77777777" w:rsidR="00F76356" w:rsidRDefault="00F76356" w:rsidP="00F76356"/>
    <w:p w14:paraId="7DF6F7AA" w14:textId="77777777" w:rsidR="00F76356" w:rsidRDefault="00F76356" w:rsidP="00F76356"/>
    <w:p w14:paraId="320646EB" w14:textId="77777777" w:rsidR="00F76356" w:rsidRDefault="00F76356" w:rsidP="00F76356"/>
    <w:p w14:paraId="31ED7778" w14:textId="77777777" w:rsidR="00F76356" w:rsidRDefault="00F76356" w:rsidP="00F76356"/>
    <w:p w14:paraId="532070F0" w14:textId="77777777" w:rsidR="00F76356" w:rsidRDefault="00F76356" w:rsidP="00F76356"/>
    <w:p w14:paraId="1EEE6721" w14:textId="77777777" w:rsidR="000B009B" w:rsidRDefault="000B009B" w:rsidP="00F76356"/>
    <w:p w14:paraId="3AF730D5" w14:textId="77777777" w:rsidR="000B009B" w:rsidRDefault="000B009B" w:rsidP="00F76356"/>
    <w:p w14:paraId="38193F09" w14:textId="77777777" w:rsidR="000B009B" w:rsidRDefault="000B009B" w:rsidP="00F76356"/>
    <w:p w14:paraId="3B940613" w14:textId="77777777" w:rsidR="000B009B" w:rsidRDefault="000B009B" w:rsidP="00F76356"/>
    <w:p w14:paraId="38B9DD85" w14:textId="77777777" w:rsidR="000B009B" w:rsidRDefault="000B009B" w:rsidP="00F76356"/>
    <w:p w14:paraId="4D741041" w14:textId="77777777" w:rsidR="000B009B" w:rsidRDefault="000B009B" w:rsidP="00F76356"/>
    <w:p w14:paraId="78A07EC0" w14:textId="77777777" w:rsidR="000B009B" w:rsidRDefault="000B009B" w:rsidP="00F76356"/>
    <w:p w14:paraId="402B9698" w14:textId="77777777" w:rsidR="000B009B" w:rsidRDefault="000B009B" w:rsidP="00F76356"/>
    <w:p w14:paraId="633D0F05" w14:textId="77777777" w:rsidR="000B009B" w:rsidRDefault="000B009B" w:rsidP="00F76356"/>
    <w:p w14:paraId="38762FCC" w14:textId="77777777" w:rsidR="000B009B" w:rsidRDefault="000B009B" w:rsidP="00F76356"/>
    <w:p w14:paraId="4B39A56C" w14:textId="77777777" w:rsidR="00E27982" w:rsidRDefault="00E27982" w:rsidP="00F76356"/>
    <w:p w14:paraId="63B621E3" w14:textId="77777777" w:rsidR="000B009B" w:rsidRPr="002136CB" w:rsidRDefault="000B009B" w:rsidP="000B009B">
      <w:pPr>
        <w:pStyle w:val="Nagwek"/>
        <w:tabs>
          <w:tab w:val="clear" w:pos="4536"/>
          <w:tab w:val="clear" w:pos="9072"/>
          <w:tab w:val="left" w:pos="3686"/>
        </w:tabs>
        <w:jc w:val="right"/>
        <w:rPr>
          <w:b/>
        </w:rPr>
      </w:pPr>
      <w:r w:rsidRPr="002136CB">
        <w:rPr>
          <w:b/>
        </w:rPr>
        <w:lastRenderedPageBreak/>
        <w:t>Załącznik nr 5</w:t>
      </w:r>
    </w:p>
    <w:p w14:paraId="5D3EE185" w14:textId="77777777" w:rsidR="000B009B" w:rsidRPr="00B1585C" w:rsidRDefault="000B009B" w:rsidP="000B009B">
      <w:pPr>
        <w:pStyle w:val="Nagwek"/>
        <w:tabs>
          <w:tab w:val="clear" w:pos="4536"/>
          <w:tab w:val="clear" w:pos="9072"/>
          <w:tab w:val="left" w:pos="3686"/>
        </w:tabs>
        <w:jc w:val="right"/>
        <w:rPr>
          <w:b/>
          <w:color w:val="FF0000"/>
        </w:rPr>
      </w:pPr>
      <w:r w:rsidRPr="002136CB">
        <w:rPr>
          <w:b/>
        </w:rPr>
        <w:t>do SIWZ - Projekt umowy</w:t>
      </w:r>
    </w:p>
    <w:p w14:paraId="3F452532" w14:textId="77777777" w:rsidR="002136CB" w:rsidRPr="00D12844" w:rsidRDefault="002136CB" w:rsidP="002136CB">
      <w:pPr>
        <w:pStyle w:val="Nagwek"/>
        <w:tabs>
          <w:tab w:val="clear" w:pos="4536"/>
          <w:tab w:val="clear" w:pos="9072"/>
          <w:tab w:val="left" w:pos="3686"/>
        </w:tabs>
        <w:jc w:val="center"/>
        <w:rPr>
          <w:b/>
        </w:rPr>
      </w:pPr>
      <w:r w:rsidRPr="00D12844">
        <w:rPr>
          <w:b/>
        </w:rPr>
        <w:t xml:space="preserve">Umowa sprzedaży </w:t>
      </w:r>
    </w:p>
    <w:p w14:paraId="5AB0D417" w14:textId="77777777" w:rsidR="002136CB" w:rsidRPr="00D12844" w:rsidRDefault="002136CB" w:rsidP="002136CB">
      <w:pPr>
        <w:pStyle w:val="Nagwek"/>
        <w:tabs>
          <w:tab w:val="clear" w:pos="4536"/>
          <w:tab w:val="clear" w:pos="9072"/>
          <w:tab w:val="left" w:pos="3686"/>
        </w:tabs>
        <w:jc w:val="center"/>
        <w:rPr>
          <w:b/>
        </w:rPr>
      </w:pPr>
    </w:p>
    <w:p w14:paraId="4CC569E5" w14:textId="77777777" w:rsidR="002136CB" w:rsidRPr="00D12844" w:rsidRDefault="002136CB" w:rsidP="002136CB">
      <w:pPr>
        <w:pStyle w:val="Nagwek"/>
        <w:tabs>
          <w:tab w:val="clear" w:pos="4536"/>
          <w:tab w:val="clear" w:pos="9072"/>
          <w:tab w:val="left" w:pos="180"/>
        </w:tabs>
        <w:spacing w:line="360" w:lineRule="auto"/>
        <w:jc w:val="both"/>
      </w:pPr>
      <w:r w:rsidRPr="00D12844">
        <w:tab/>
      </w:r>
      <w:r w:rsidRPr="00D12844">
        <w:tab/>
        <w:t>Zawarta w dniu ....................................... pomiędzy:</w:t>
      </w:r>
    </w:p>
    <w:p w14:paraId="4C7C537A" w14:textId="77777777" w:rsidR="002136CB" w:rsidRPr="00D12844" w:rsidRDefault="002136CB" w:rsidP="002136CB">
      <w:pPr>
        <w:spacing w:after="0" w:line="276" w:lineRule="auto"/>
        <w:jc w:val="both"/>
        <w:rPr>
          <w:b/>
        </w:rPr>
      </w:pPr>
      <w:r w:rsidRPr="00D12844">
        <w:rPr>
          <w:b/>
        </w:rPr>
        <w:t>Uniwersyt</w:t>
      </w:r>
      <w:r>
        <w:rPr>
          <w:b/>
        </w:rPr>
        <w:t>etem Łódzkim, ul. Narutowicza 68, 90-136</w:t>
      </w:r>
      <w:r w:rsidRPr="00D12844">
        <w:rPr>
          <w:b/>
        </w:rPr>
        <w:t xml:space="preserve"> Łódź, NIP: 724-000-32-43, reprezentowanym przez:</w:t>
      </w:r>
    </w:p>
    <w:p w14:paraId="589B4EA1" w14:textId="77777777" w:rsidR="002136CB" w:rsidRPr="00D12844" w:rsidRDefault="002136CB" w:rsidP="002136CB">
      <w:pPr>
        <w:pStyle w:val="Nagwek"/>
        <w:tabs>
          <w:tab w:val="clear" w:pos="4536"/>
          <w:tab w:val="clear" w:pos="9072"/>
          <w:tab w:val="left" w:pos="0"/>
        </w:tabs>
        <w:spacing w:line="276" w:lineRule="auto"/>
        <w:rPr>
          <w:b/>
        </w:rPr>
      </w:pPr>
      <w:r w:rsidRPr="00D12844">
        <w:rPr>
          <w:b/>
        </w:rPr>
        <w:tab/>
      </w:r>
      <w:r w:rsidRPr="00D12844">
        <w:rPr>
          <w:b/>
          <w:lang w:val="de-DE"/>
        </w:rPr>
        <w:t>______________________________</w:t>
      </w:r>
      <w:r w:rsidRPr="00D12844">
        <w:rPr>
          <w:b/>
          <w:lang w:val="de-DE"/>
        </w:rPr>
        <w:tab/>
      </w:r>
      <w:r w:rsidRPr="00D12844">
        <w:rPr>
          <w:b/>
        </w:rPr>
        <w:t>–</w:t>
      </w:r>
      <w:r w:rsidRPr="00D12844">
        <w:rPr>
          <w:b/>
        </w:rPr>
        <w:tab/>
        <w:t>Prorektora Uniwersytetu Łódzkiego</w:t>
      </w:r>
    </w:p>
    <w:p w14:paraId="59245220" w14:textId="77777777" w:rsidR="002136CB" w:rsidRPr="00D12844" w:rsidRDefault="002136CB" w:rsidP="002136CB">
      <w:pPr>
        <w:pStyle w:val="Nagwek"/>
        <w:tabs>
          <w:tab w:val="clear" w:pos="4536"/>
          <w:tab w:val="clear" w:pos="9072"/>
          <w:tab w:val="left" w:pos="0"/>
        </w:tabs>
        <w:spacing w:line="276" w:lineRule="auto"/>
        <w:rPr>
          <w:b/>
        </w:rPr>
      </w:pPr>
      <w:r w:rsidRPr="00D12844">
        <w:rPr>
          <w:b/>
        </w:rPr>
        <w:tab/>
        <w:t>______________________________</w:t>
      </w:r>
      <w:r w:rsidRPr="00D12844">
        <w:rPr>
          <w:b/>
        </w:rPr>
        <w:tab/>
        <w:t xml:space="preserve">– </w:t>
      </w:r>
      <w:r w:rsidRPr="00D12844">
        <w:rPr>
          <w:b/>
        </w:rPr>
        <w:tab/>
        <w:t>Kwestora Uniwersytetu Łódzkiego</w:t>
      </w:r>
    </w:p>
    <w:p w14:paraId="616F7515" w14:textId="11E01B1A" w:rsidR="002136CB" w:rsidRPr="00D12844" w:rsidRDefault="002136CB" w:rsidP="002136CB">
      <w:pPr>
        <w:pStyle w:val="Nagwek"/>
        <w:tabs>
          <w:tab w:val="clear" w:pos="4536"/>
          <w:tab w:val="clear" w:pos="9072"/>
          <w:tab w:val="left" w:pos="0"/>
        </w:tabs>
        <w:spacing w:line="276" w:lineRule="auto"/>
      </w:pPr>
      <w:r w:rsidRPr="00D12844">
        <w:tab/>
        <w:t>Zwanym w dalszej części umowy „</w:t>
      </w:r>
      <w:r w:rsidR="00486714">
        <w:t>Zamawiającym</w:t>
      </w:r>
      <w:r w:rsidRPr="00D12844">
        <w:t>”</w:t>
      </w:r>
    </w:p>
    <w:p w14:paraId="0BEB9035" w14:textId="77777777" w:rsidR="002136CB" w:rsidRPr="00D12844" w:rsidRDefault="002136CB" w:rsidP="002136CB">
      <w:pPr>
        <w:tabs>
          <w:tab w:val="left" w:pos="0"/>
        </w:tabs>
        <w:spacing w:after="0" w:line="276" w:lineRule="auto"/>
      </w:pPr>
      <w:r w:rsidRPr="00D12844">
        <w:tab/>
        <w:t>a</w:t>
      </w:r>
    </w:p>
    <w:p w14:paraId="6707F21B" w14:textId="77777777" w:rsidR="002136CB" w:rsidRPr="00D12844" w:rsidRDefault="002136CB" w:rsidP="002136CB">
      <w:pPr>
        <w:tabs>
          <w:tab w:val="left" w:pos="0"/>
        </w:tabs>
        <w:spacing w:after="0" w:line="276" w:lineRule="auto"/>
        <w:rPr>
          <w:b/>
        </w:rPr>
      </w:pPr>
      <w:r w:rsidRPr="00D12844">
        <w:tab/>
      </w:r>
      <w:r w:rsidRPr="00D12844">
        <w:rPr>
          <w:b/>
        </w:rPr>
        <w:t>Firmą ...............................................................................................................................</w:t>
      </w:r>
    </w:p>
    <w:p w14:paraId="36DFE022" w14:textId="77777777" w:rsidR="002136CB" w:rsidRPr="00D12844" w:rsidRDefault="002136CB" w:rsidP="002136CB">
      <w:pPr>
        <w:tabs>
          <w:tab w:val="left" w:pos="0"/>
        </w:tabs>
        <w:spacing w:after="0" w:line="276" w:lineRule="auto"/>
        <w:rPr>
          <w:b/>
        </w:rPr>
      </w:pPr>
      <w:r w:rsidRPr="00D12844">
        <w:rPr>
          <w:b/>
        </w:rPr>
        <w:tab/>
        <w:t>..........................................................................................................................................</w:t>
      </w:r>
    </w:p>
    <w:p w14:paraId="45A64886" w14:textId="35CBA7C1" w:rsidR="002136CB" w:rsidRPr="00D12844" w:rsidRDefault="002136CB" w:rsidP="002136CB">
      <w:pPr>
        <w:tabs>
          <w:tab w:val="left" w:pos="0"/>
        </w:tabs>
        <w:spacing w:after="0" w:line="276" w:lineRule="auto"/>
      </w:pPr>
      <w:r w:rsidRPr="00D12844">
        <w:rPr>
          <w:b/>
        </w:rPr>
        <w:tab/>
      </w:r>
      <w:r w:rsidRPr="00D12844">
        <w:t>zwaną w dalszej części umowy „</w:t>
      </w:r>
      <w:r w:rsidR="00486714">
        <w:t>Wykonawcą</w:t>
      </w:r>
      <w:r w:rsidRPr="00D12844">
        <w:t>”.</w:t>
      </w:r>
    </w:p>
    <w:p w14:paraId="17392429" w14:textId="17826373"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 xml:space="preserve">Umowa została zawarta ze </w:t>
      </w:r>
      <w:r w:rsidR="00486714">
        <w:rPr>
          <w:rFonts w:asciiTheme="minorHAnsi" w:hAnsiTheme="minorHAnsi" w:cs="Times New Roman"/>
          <w:sz w:val="22"/>
          <w:szCs w:val="22"/>
        </w:rPr>
        <w:t>Wykonawcą</w:t>
      </w:r>
      <w:r w:rsidRPr="000B009B">
        <w:rPr>
          <w:rFonts w:asciiTheme="minorHAnsi" w:hAnsiTheme="minorHAnsi" w:cs="Times New Roman"/>
          <w:sz w:val="22"/>
          <w:szCs w:val="22"/>
        </w:rPr>
        <w:t xml:space="preserve"> wybranym w wyniku przeprowadzonego postępowania o zamówienie publiczne zgodnie z ustawą z dnia 29.01.2004r. prawo zamówień publicznych (</w:t>
      </w:r>
      <w:proofErr w:type="spellStart"/>
      <w:r w:rsidRPr="002136CB">
        <w:rPr>
          <w:rFonts w:asciiTheme="minorHAnsi" w:hAnsiTheme="minorHAnsi" w:cs="Times New Roman"/>
          <w:sz w:val="22"/>
          <w:szCs w:val="22"/>
        </w:rPr>
        <w:t>t.j</w:t>
      </w:r>
      <w:proofErr w:type="spellEnd"/>
      <w:r w:rsidRPr="002136CB">
        <w:rPr>
          <w:rFonts w:asciiTheme="minorHAnsi" w:hAnsiTheme="minorHAnsi" w:cs="Times New Roman"/>
          <w:sz w:val="22"/>
          <w:szCs w:val="22"/>
        </w:rPr>
        <w:t>. Dz.U. z 2019 r. poz. 1843.</w:t>
      </w:r>
      <w:r w:rsidRPr="000B009B">
        <w:rPr>
          <w:rFonts w:asciiTheme="minorHAnsi" w:hAnsiTheme="minorHAnsi" w:cs="Times New Roman"/>
          <w:sz w:val="22"/>
          <w:szCs w:val="22"/>
        </w:rPr>
        <w:t>), w trybie przetargu nieogran</w:t>
      </w:r>
      <w:r>
        <w:rPr>
          <w:rFonts w:asciiTheme="minorHAnsi" w:hAnsiTheme="minorHAnsi" w:cs="Times New Roman"/>
          <w:sz w:val="22"/>
          <w:szCs w:val="22"/>
        </w:rPr>
        <w:t>iczonego powyżej 2</w:t>
      </w:r>
      <w:r w:rsidR="00BD7D79">
        <w:rPr>
          <w:rFonts w:asciiTheme="minorHAnsi" w:hAnsiTheme="minorHAnsi" w:cs="Times New Roman"/>
          <w:sz w:val="22"/>
          <w:szCs w:val="22"/>
        </w:rPr>
        <w:t>14</w:t>
      </w:r>
      <w:r>
        <w:rPr>
          <w:rFonts w:asciiTheme="minorHAnsi" w:hAnsiTheme="minorHAnsi" w:cs="Times New Roman"/>
          <w:sz w:val="22"/>
          <w:szCs w:val="22"/>
        </w:rPr>
        <w:t>.000 Euro (</w:t>
      </w:r>
      <w:r w:rsidR="00BD7D79">
        <w:rPr>
          <w:rFonts w:asciiTheme="minorHAnsi" w:hAnsiTheme="minorHAnsi" w:cs="Times New Roman"/>
          <w:sz w:val="22"/>
          <w:szCs w:val="22"/>
        </w:rPr>
        <w:t>66/ZP/2020</w:t>
      </w:r>
      <w:r w:rsidRPr="000B009B">
        <w:rPr>
          <w:rFonts w:asciiTheme="minorHAnsi" w:hAnsiTheme="minorHAnsi" w:cs="Times New Roman"/>
          <w:sz w:val="22"/>
          <w:szCs w:val="22"/>
        </w:rPr>
        <w:t>).</w:t>
      </w:r>
    </w:p>
    <w:p w14:paraId="062CE674" w14:textId="77777777" w:rsidR="002136CB" w:rsidRPr="000B009B" w:rsidRDefault="002136CB" w:rsidP="002136CB">
      <w:pPr>
        <w:tabs>
          <w:tab w:val="left" w:pos="0"/>
        </w:tabs>
        <w:spacing w:after="0" w:line="276" w:lineRule="auto"/>
      </w:pPr>
    </w:p>
    <w:p w14:paraId="0391B468" w14:textId="77777777" w:rsidR="002136CB" w:rsidRPr="000B009B" w:rsidRDefault="002136CB" w:rsidP="002136CB">
      <w:pPr>
        <w:tabs>
          <w:tab w:val="left" w:pos="0"/>
        </w:tabs>
        <w:spacing w:after="0" w:line="276" w:lineRule="auto"/>
        <w:jc w:val="center"/>
        <w:rPr>
          <w:b/>
        </w:rPr>
      </w:pPr>
      <w:r w:rsidRPr="000B009B">
        <w:rPr>
          <w:b/>
        </w:rPr>
        <w:t>§ 1</w:t>
      </w:r>
    </w:p>
    <w:p w14:paraId="07C2991B" w14:textId="30E44359" w:rsidR="002136CB" w:rsidRPr="00A5493A" w:rsidRDefault="002136CB" w:rsidP="00A5493A">
      <w:pPr>
        <w:pStyle w:val="Tekstpodstawowywcity"/>
        <w:numPr>
          <w:ilvl w:val="0"/>
          <w:numId w:val="71"/>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color w:val="000000"/>
          <w:sz w:val="24"/>
          <w:szCs w:val="24"/>
          <w:lang w:val="pl-PL"/>
        </w:rPr>
      </w:pPr>
      <w:r w:rsidRPr="00AE626E">
        <w:rPr>
          <w:rFonts w:asciiTheme="minorHAnsi" w:hAnsiTheme="minorHAnsi" w:cs="Times New Roman"/>
          <w:szCs w:val="22"/>
          <w:lang w:val="pl-PL"/>
        </w:rPr>
        <w:t xml:space="preserve">Przedmiotem umowy jest </w:t>
      </w:r>
      <w:r>
        <w:rPr>
          <w:rFonts w:asciiTheme="minorHAnsi" w:hAnsiTheme="minorHAnsi" w:cs="Times New Roman"/>
          <w:szCs w:val="22"/>
          <w:lang w:val="pl-PL"/>
        </w:rPr>
        <w:t xml:space="preserve">sukcesywna </w:t>
      </w:r>
      <w:r w:rsidRPr="00AE626E">
        <w:rPr>
          <w:rFonts w:asciiTheme="minorHAnsi" w:hAnsiTheme="minorHAnsi" w:cs="Times New Roman"/>
          <w:szCs w:val="22"/>
          <w:lang w:val="pl-PL"/>
        </w:rPr>
        <w:t>dostawa w terminie 6 miesięcy (fabrycznie nowych) zestawów komputerowych, notebooków</w:t>
      </w:r>
      <w:r>
        <w:rPr>
          <w:rFonts w:asciiTheme="minorHAnsi" w:hAnsiTheme="minorHAnsi" w:cs="Times New Roman"/>
          <w:szCs w:val="22"/>
          <w:lang w:val="pl-PL"/>
        </w:rPr>
        <w:t xml:space="preserve"> i</w:t>
      </w:r>
      <w:r w:rsidRPr="00AE626E">
        <w:rPr>
          <w:rFonts w:asciiTheme="minorHAnsi" w:hAnsiTheme="minorHAnsi" w:cs="Times New Roman"/>
          <w:szCs w:val="22"/>
          <w:lang w:val="pl-PL"/>
        </w:rPr>
        <w:t xml:space="preserve"> </w:t>
      </w:r>
      <w:r>
        <w:rPr>
          <w:rFonts w:asciiTheme="minorHAnsi" w:hAnsiTheme="minorHAnsi" w:cs="Times New Roman"/>
          <w:szCs w:val="22"/>
          <w:lang w:val="pl-PL"/>
        </w:rPr>
        <w:t xml:space="preserve">monitorów </w:t>
      </w:r>
      <w:r w:rsidRPr="00AE626E">
        <w:rPr>
          <w:rFonts w:asciiTheme="minorHAnsi" w:hAnsiTheme="minorHAnsi" w:cs="Times New Roman"/>
          <w:szCs w:val="22"/>
          <w:lang w:val="pl-PL"/>
        </w:rPr>
        <w:t xml:space="preserve">dla </w:t>
      </w:r>
      <w:r w:rsidR="00486714">
        <w:rPr>
          <w:rFonts w:asciiTheme="minorHAnsi" w:hAnsiTheme="minorHAnsi" w:cs="Times New Roman"/>
          <w:szCs w:val="22"/>
          <w:lang w:val="pl-PL"/>
        </w:rPr>
        <w:t>Zamawiającego</w:t>
      </w:r>
      <w:r w:rsidRPr="00AE626E">
        <w:rPr>
          <w:rFonts w:asciiTheme="minorHAnsi" w:hAnsiTheme="minorHAnsi" w:cs="Times New Roman"/>
          <w:szCs w:val="22"/>
          <w:lang w:val="pl-PL"/>
        </w:rPr>
        <w:t xml:space="preserve"> zgodnie z załącznikiem nr 1 do umowy.</w:t>
      </w:r>
    </w:p>
    <w:p w14:paraId="756B9DF6" w14:textId="5B6C4E79" w:rsidR="00F117A4" w:rsidRDefault="002136CB" w:rsidP="00A5493A">
      <w:pPr>
        <w:pStyle w:val="Tekstpodstawowywcity"/>
        <w:numPr>
          <w:ilvl w:val="0"/>
          <w:numId w:val="71"/>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Cs w:val="22"/>
          <w:lang w:val="pl-PL"/>
        </w:rPr>
      </w:pPr>
      <w:r w:rsidRPr="00A5493A">
        <w:rPr>
          <w:rFonts w:asciiTheme="minorHAnsi" w:hAnsiTheme="minorHAnsi" w:cs="Times New Roman"/>
          <w:szCs w:val="22"/>
          <w:lang w:val="pl-PL"/>
        </w:rPr>
        <w:t>Minimalna wartość przedmiotu sprzedaży (tzw. zamówienie podstawowe) dla części nr............................................................... wynosi .............................................. zł. brutto (słownie: ............................................. ) zł. i obejmuje wszystkie koszty niezbędne do realizacji przedmiotu umowy</w:t>
      </w:r>
      <w:r w:rsidR="00D52E04">
        <w:rPr>
          <w:rFonts w:asciiTheme="minorHAnsi" w:hAnsiTheme="minorHAnsi" w:cs="Times New Roman"/>
          <w:szCs w:val="22"/>
          <w:lang w:val="pl-PL"/>
        </w:rPr>
        <w:t>.</w:t>
      </w:r>
    </w:p>
    <w:p w14:paraId="55D90B1B" w14:textId="0EEA1D03" w:rsidR="002136CB" w:rsidRDefault="002136CB" w:rsidP="00A5493A">
      <w:pPr>
        <w:pStyle w:val="Tekstpodstawowywcity"/>
        <w:numPr>
          <w:ilvl w:val="0"/>
          <w:numId w:val="71"/>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Cs w:val="22"/>
          <w:lang w:val="pl-PL"/>
        </w:rPr>
      </w:pPr>
      <w:r w:rsidRPr="00A5493A">
        <w:rPr>
          <w:rFonts w:asciiTheme="minorHAnsi" w:hAnsiTheme="minorHAnsi" w:cs="Times New Roman"/>
          <w:szCs w:val="22"/>
          <w:lang w:val="pl-PL"/>
        </w:rPr>
        <w:t>Maksymalna wartość umowy z wykorzystaniem prawa opcji będzie wynosić .............................................. zł. brutto (słownie: ............................................. ) zł.</w:t>
      </w:r>
    </w:p>
    <w:p w14:paraId="028BE759" w14:textId="0A62362B" w:rsidR="002136CB" w:rsidRDefault="002136CB" w:rsidP="00A5493A">
      <w:pPr>
        <w:pStyle w:val="Tekstpodstawowywcity"/>
        <w:numPr>
          <w:ilvl w:val="0"/>
          <w:numId w:val="71"/>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Cs w:val="22"/>
          <w:lang w:val="pl-PL"/>
        </w:rPr>
      </w:pPr>
      <w:r w:rsidRPr="00A5493A">
        <w:rPr>
          <w:rFonts w:asciiTheme="minorHAnsi" w:hAnsiTheme="minorHAnsi" w:cs="Times New Roman"/>
          <w:szCs w:val="22"/>
          <w:lang w:val="pl-PL"/>
        </w:rPr>
        <w:t xml:space="preserve">W przypadku uzyskania przez </w:t>
      </w:r>
      <w:r w:rsidR="00486714">
        <w:rPr>
          <w:rFonts w:asciiTheme="minorHAnsi" w:hAnsiTheme="minorHAnsi" w:cs="Times New Roman"/>
          <w:szCs w:val="22"/>
          <w:lang w:val="pl-PL"/>
        </w:rPr>
        <w:t>Zamawiającego</w:t>
      </w:r>
      <w:r w:rsidRPr="00A5493A">
        <w:rPr>
          <w:rFonts w:asciiTheme="minorHAnsi" w:hAnsiTheme="minorHAnsi" w:cs="Times New Roman"/>
          <w:szCs w:val="22"/>
          <w:lang w:val="pl-PL"/>
        </w:rPr>
        <w:t xml:space="preserve"> zaświadczenia z Ministerstwa Nauki i Szkolnictwa Wyższego (zgodnie z ustawą o podatku od towarów i usług z 11 marca 2004r. – </w:t>
      </w:r>
      <w:proofErr w:type="spellStart"/>
      <w:r w:rsidRPr="00A5493A">
        <w:rPr>
          <w:rFonts w:asciiTheme="minorHAnsi" w:hAnsiTheme="minorHAnsi" w:cs="Times New Roman"/>
          <w:szCs w:val="22"/>
          <w:lang w:val="pl-PL"/>
        </w:rPr>
        <w:t>t.j</w:t>
      </w:r>
      <w:proofErr w:type="spellEnd"/>
      <w:r w:rsidRPr="00A5493A">
        <w:rPr>
          <w:rFonts w:asciiTheme="minorHAnsi" w:hAnsiTheme="minorHAnsi" w:cs="Times New Roman"/>
          <w:szCs w:val="22"/>
          <w:lang w:val="pl-PL"/>
        </w:rPr>
        <w:t xml:space="preserve">. Dz. U. z 2018 r. poz. 2174 z </w:t>
      </w:r>
      <w:proofErr w:type="spellStart"/>
      <w:r w:rsidRPr="00A5493A">
        <w:rPr>
          <w:rFonts w:asciiTheme="minorHAnsi" w:hAnsiTheme="minorHAnsi" w:cs="Times New Roman"/>
          <w:szCs w:val="22"/>
          <w:lang w:val="pl-PL"/>
        </w:rPr>
        <w:t>późn</w:t>
      </w:r>
      <w:proofErr w:type="spellEnd"/>
      <w:r w:rsidRPr="00A5493A">
        <w:rPr>
          <w:rFonts w:asciiTheme="minorHAnsi" w:hAnsiTheme="minorHAnsi" w:cs="Times New Roman"/>
          <w:szCs w:val="22"/>
          <w:lang w:val="pl-PL"/>
        </w:rPr>
        <w:t xml:space="preserve">. zm.) pozwalającego na zastosowanie 0 % stawki VAT, </w:t>
      </w:r>
      <w:r w:rsidR="00486714">
        <w:rPr>
          <w:rFonts w:asciiTheme="minorHAnsi" w:hAnsiTheme="minorHAnsi" w:cs="Times New Roman"/>
          <w:szCs w:val="22"/>
          <w:lang w:val="pl-PL"/>
        </w:rPr>
        <w:t>Wykonawca</w:t>
      </w:r>
      <w:r w:rsidRPr="00A5493A">
        <w:rPr>
          <w:rFonts w:asciiTheme="minorHAnsi" w:hAnsiTheme="minorHAnsi" w:cs="Times New Roman"/>
          <w:szCs w:val="22"/>
          <w:lang w:val="pl-PL"/>
        </w:rPr>
        <w:t xml:space="preserve"> zobowiązuje się do skorygowania ostatecznej faktury VAT i zastosowania 0 % stawki podatku VAT.</w:t>
      </w:r>
    </w:p>
    <w:p w14:paraId="55431619" w14:textId="09B39713" w:rsidR="00A5493A" w:rsidRPr="00A5493A" w:rsidRDefault="00A5493A" w:rsidP="00A5493A">
      <w:pPr>
        <w:pStyle w:val="Tekstpodstawowywcity"/>
        <w:numPr>
          <w:ilvl w:val="0"/>
          <w:numId w:val="71"/>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Cs w:val="22"/>
          <w:lang w:val="pl-PL"/>
        </w:rPr>
      </w:pPr>
      <w:r w:rsidRPr="00526AAF">
        <w:rPr>
          <w:rFonts w:asciiTheme="minorHAnsi" w:hAnsiTheme="minorHAnsi" w:cstheme="minorHAnsi"/>
          <w:szCs w:val="22"/>
          <w:lang w:val="pl-PL"/>
        </w:rPr>
        <w:t>Zamawiający nie jest zobowiązany do ponoszenia jakichkolwiek kosztów w związku z realizacją Umowy oprócz zapłaty na rzecz Wykonawcy wynagrodzenia, o którym mowa w niniejszym paragrafie. Wykonawcy nie przysługują więc żadne inne roszczenia w stosunku do Zamawiającego w tym o zwrot jakichkolwiek innych, dodatkowych kosztów ponoszonych przez Wykonawcę związanych z wykonaniem Umowy.</w:t>
      </w:r>
    </w:p>
    <w:p w14:paraId="3E59605D" w14:textId="3EB49164" w:rsidR="00A5493A" w:rsidRDefault="00A5493A" w:rsidP="00A5493A">
      <w:pPr>
        <w:pStyle w:val="Tekstpodstawowywcity"/>
        <w:numPr>
          <w:ilvl w:val="0"/>
          <w:numId w:val="71"/>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Cs w:val="22"/>
          <w:lang w:val="pl-PL"/>
        </w:rPr>
      </w:pPr>
      <w:r w:rsidRPr="00A5493A">
        <w:rPr>
          <w:rFonts w:asciiTheme="minorHAnsi" w:hAnsiTheme="minorHAnsi" w:cs="Times New Roman"/>
          <w:szCs w:val="22"/>
          <w:lang w:val="pl-PL"/>
        </w:rPr>
        <w:t xml:space="preserve">Zamawiający oświadcza, że będzie realizować płatności za faktury z zastosowaniem mechanizmu podzielonej płatności tzw. </w:t>
      </w:r>
      <w:proofErr w:type="spellStart"/>
      <w:r w:rsidRPr="00A5493A">
        <w:rPr>
          <w:rFonts w:asciiTheme="minorHAnsi" w:hAnsiTheme="minorHAnsi" w:cs="Times New Roman"/>
          <w:szCs w:val="22"/>
          <w:lang w:val="pl-PL"/>
        </w:rPr>
        <w:t>split</w:t>
      </w:r>
      <w:proofErr w:type="spellEnd"/>
      <w:r w:rsidRPr="00A5493A">
        <w:rPr>
          <w:rFonts w:asciiTheme="minorHAnsi" w:hAnsiTheme="minorHAnsi" w:cs="Times New Roman"/>
          <w:szCs w:val="22"/>
          <w:lang w:val="pl-PL"/>
        </w:rPr>
        <w:t xml:space="preserve"> </w:t>
      </w:r>
      <w:proofErr w:type="spellStart"/>
      <w:r w:rsidRPr="00A5493A">
        <w:rPr>
          <w:rFonts w:asciiTheme="minorHAnsi" w:hAnsiTheme="minorHAnsi" w:cs="Times New Roman"/>
          <w:szCs w:val="22"/>
          <w:lang w:val="pl-PL"/>
        </w:rPr>
        <w:t>payment</w:t>
      </w:r>
      <w:proofErr w:type="spellEnd"/>
      <w:r w:rsidRPr="00A5493A">
        <w:rPr>
          <w:rFonts w:asciiTheme="minorHAnsi" w:hAnsiTheme="minorHAnsi" w:cs="Times New Roman"/>
          <w:szCs w:val="22"/>
          <w:lang w:val="pl-PL"/>
        </w:rPr>
        <w:t>.</w:t>
      </w:r>
    </w:p>
    <w:p w14:paraId="3741E8AD" w14:textId="77777777" w:rsidR="00A5493A" w:rsidRPr="00C43AB4" w:rsidRDefault="00A5493A" w:rsidP="00A5493A">
      <w:pPr>
        <w:pStyle w:val="Akapitzlist"/>
        <w:numPr>
          <w:ilvl w:val="0"/>
          <w:numId w:val="71"/>
        </w:numPr>
        <w:tabs>
          <w:tab w:val="clear" w:pos="1068"/>
          <w:tab w:val="left" w:pos="0"/>
          <w:tab w:val="num" w:pos="709"/>
        </w:tabs>
        <w:ind w:left="709" w:hanging="709"/>
        <w:jc w:val="both"/>
        <w:rPr>
          <w:rFonts w:asciiTheme="minorHAnsi" w:hAnsiTheme="minorHAnsi" w:cstheme="minorHAnsi"/>
          <w:sz w:val="22"/>
          <w:szCs w:val="22"/>
        </w:rPr>
      </w:pPr>
      <w:r w:rsidRPr="00C43AB4">
        <w:rPr>
          <w:rFonts w:asciiTheme="minorHAnsi" w:eastAsia="Calibri" w:hAnsiTheme="minorHAnsi" w:cstheme="minorHAnsi"/>
          <w:color w:val="000000"/>
          <w:sz w:val="22"/>
          <w:szCs w:val="22"/>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w:t>
      </w:r>
      <w:r w:rsidRPr="00C43AB4">
        <w:rPr>
          <w:rFonts w:asciiTheme="minorHAnsi" w:eastAsia="Calibri" w:hAnsiTheme="minorHAnsi" w:cstheme="minorHAnsi"/>
          <w:color w:val="000000"/>
          <w:sz w:val="22"/>
          <w:szCs w:val="22"/>
        </w:rPr>
        <w:lastRenderedPageBreak/>
        <w:t>będą naliczane za ten okres odsetki za opóźnienie w wysokości odsetek ustawowych, jak i uznaje się, że wynagrodzenie nie jest jeszcze należne Wykonawcy w tym okresie.</w:t>
      </w:r>
    </w:p>
    <w:p w14:paraId="76880578" w14:textId="77777777" w:rsidR="00A5493A" w:rsidRPr="00C43AB4" w:rsidRDefault="00A5493A" w:rsidP="00A5493A">
      <w:pPr>
        <w:pStyle w:val="Akapitzlist"/>
        <w:numPr>
          <w:ilvl w:val="0"/>
          <w:numId w:val="71"/>
        </w:numPr>
        <w:tabs>
          <w:tab w:val="clear" w:pos="1068"/>
          <w:tab w:val="left" w:pos="0"/>
          <w:tab w:val="num" w:pos="709"/>
        </w:tabs>
        <w:ind w:left="709" w:hanging="709"/>
        <w:jc w:val="both"/>
        <w:rPr>
          <w:rFonts w:asciiTheme="minorHAnsi" w:hAnsiTheme="minorHAnsi" w:cstheme="minorHAnsi"/>
          <w:sz w:val="22"/>
          <w:szCs w:val="22"/>
        </w:rPr>
      </w:pPr>
      <w:r w:rsidRPr="00C43AB4">
        <w:rPr>
          <w:rFonts w:asciiTheme="minorHAnsi" w:eastAsia="Calibri" w:hAnsiTheme="minorHAnsi" w:cstheme="minorHAnsi"/>
          <w:color w:val="000000"/>
          <w:sz w:val="22"/>
          <w:szCs w:val="22"/>
        </w:rPr>
        <w:t>Wykonawca oświadcza, że konto firmowe, na które mają być dokonywane płatności wynikające z niniejszej umowy, jest zgłoszone do Urzędu Skarbowego.</w:t>
      </w:r>
    </w:p>
    <w:p w14:paraId="5D4D6484" w14:textId="5B46B784" w:rsidR="00A5493A" w:rsidRPr="00A5493A" w:rsidRDefault="00A5493A" w:rsidP="00A5493A">
      <w:pPr>
        <w:pStyle w:val="Akapitzlist"/>
        <w:numPr>
          <w:ilvl w:val="0"/>
          <w:numId w:val="71"/>
        </w:numPr>
        <w:tabs>
          <w:tab w:val="clear" w:pos="1068"/>
          <w:tab w:val="left" w:pos="0"/>
          <w:tab w:val="num" w:pos="709"/>
        </w:tabs>
        <w:ind w:left="709" w:hanging="709"/>
        <w:jc w:val="both"/>
        <w:rPr>
          <w:rFonts w:asciiTheme="minorHAnsi" w:eastAsia="Calibri" w:hAnsiTheme="minorHAnsi" w:cstheme="minorHAnsi"/>
          <w:color w:val="000000"/>
          <w:sz w:val="22"/>
          <w:szCs w:val="22"/>
        </w:rPr>
      </w:pPr>
      <w:r w:rsidRPr="00C43AB4">
        <w:rPr>
          <w:rFonts w:asciiTheme="minorHAnsi" w:eastAsia="Calibri" w:hAnsiTheme="minorHAnsi" w:cstheme="minorHAnsi"/>
          <w:color w:val="000000"/>
          <w:sz w:val="22"/>
          <w:szCs w:val="22"/>
        </w:rPr>
        <w:t>Płatności regulowane będą przez Zamawiającego na numer rachunku Wykonawcy zgłoszony do Urzędu Skarbowego i wskazany na fakturze.</w:t>
      </w:r>
    </w:p>
    <w:p w14:paraId="4C370152" w14:textId="77777777" w:rsidR="002136CB" w:rsidRPr="000B009B" w:rsidRDefault="002136CB" w:rsidP="002136CB">
      <w:pPr>
        <w:autoSpaceDE w:val="0"/>
        <w:autoSpaceDN w:val="0"/>
        <w:adjustRightInd w:val="0"/>
        <w:spacing w:after="0" w:line="276" w:lineRule="auto"/>
        <w:jc w:val="center"/>
      </w:pPr>
    </w:p>
    <w:p w14:paraId="753A8546" w14:textId="77777777" w:rsidR="002136CB" w:rsidRPr="000B009B" w:rsidRDefault="002136CB" w:rsidP="002136CB">
      <w:pPr>
        <w:tabs>
          <w:tab w:val="left" w:pos="0"/>
        </w:tabs>
        <w:spacing w:after="0" w:line="276" w:lineRule="auto"/>
        <w:jc w:val="center"/>
        <w:rPr>
          <w:b/>
        </w:rPr>
      </w:pPr>
      <w:r w:rsidRPr="000B009B">
        <w:rPr>
          <w:b/>
        </w:rPr>
        <w:t>§ 2</w:t>
      </w:r>
    </w:p>
    <w:p w14:paraId="6117C125" w14:textId="77777777" w:rsidR="002136CB" w:rsidRPr="00F92038" w:rsidRDefault="002136CB" w:rsidP="002136CB">
      <w:pPr>
        <w:numPr>
          <w:ilvl w:val="6"/>
          <w:numId w:val="25"/>
        </w:numPr>
        <w:tabs>
          <w:tab w:val="clear" w:pos="5388"/>
          <w:tab w:val="num" w:pos="709"/>
        </w:tabs>
        <w:spacing w:after="0" w:line="240" w:lineRule="auto"/>
        <w:ind w:left="709" w:hanging="709"/>
        <w:jc w:val="both"/>
      </w:pPr>
      <w:r w:rsidRPr="00F92038">
        <w:t xml:space="preserve">Przedmiot umowy (tzn. zamówienie podstawowe) będzie zrealizowane sukcesywnie </w:t>
      </w:r>
      <w:r>
        <w:br/>
      </w:r>
      <w:r w:rsidRPr="00F92038">
        <w:t>w terminie 6 miesięcy od daty podpisania umowy.</w:t>
      </w:r>
    </w:p>
    <w:p w14:paraId="675985E0" w14:textId="008D6169" w:rsidR="002136CB" w:rsidRDefault="002136CB" w:rsidP="002136CB">
      <w:pPr>
        <w:numPr>
          <w:ilvl w:val="6"/>
          <w:numId w:val="25"/>
        </w:numPr>
        <w:tabs>
          <w:tab w:val="clear" w:pos="5388"/>
          <w:tab w:val="num" w:pos="709"/>
        </w:tabs>
        <w:spacing w:after="0" w:line="240" w:lineRule="auto"/>
        <w:ind w:left="709" w:hanging="709"/>
        <w:jc w:val="both"/>
      </w:pPr>
      <w:r>
        <w:t xml:space="preserve">Zamówienie (w ramach prawa opcji) będzie realizowane każdorazowo w terminie 21 dni od daty jego złożenia u </w:t>
      </w:r>
      <w:r w:rsidR="00486714">
        <w:t>Wykonawcy</w:t>
      </w:r>
      <w:r>
        <w:t xml:space="preserve"> za pomocą poczty elektronicznej.</w:t>
      </w:r>
    </w:p>
    <w:p w14:paraId="7071CF9E" w14:textId="77777777" w:rsidR="002136CB" w:rsidRPr="00E449F9" w:rsidRDefault="002136CB" w:rsidP="002136CB">
      <w:pPr>
        <w:numPr>
          <w:ilvl w:val="6"/>
          <w:numId w:val="25"/>
        </w:numPr>
        <w:tabs>
          <w:tab w:val="clear" w:pos="5388"/>
          <w:tab w:val="num" w:pos="709"/>
        </w:tabs>
        <w:spacing w:after="0" w:line="240" w:lineRule="auto"/>
        <w:ind w:left="709" w:hanging="709"/>
        <w:jc w:val="both"/>
      </w:pPr>
      <w:r w:rsidRPr="007F0DF3">
        <w:rPr>
          <w:color w:val="000000"/>
        </w:rPr>
        <w:t>Ilości wskazane w Arkuszu cenowym sta</w:t>
      </w:r>
      <w:r>
        <w:rPr>
          <w:color w:val="000000"/>
        </w:rPr>
        <w:t>nowiącym załącznik nr  1 do UMOWY</w:t>
      </w:r>
      <w:r w:rsidRPr="007F0DF3">
        <w:rPr>
          <w:color w:val="000000"/>
        </w:rPr>
        <w:t xml:space="preserve"> są wielkościami przewidyw</w:t>
      </w:r>
      <w:r>
        <w:rPr>
          <w:color w:val="000000"/>
        </w:rPr>
        <w:t>anymi</w:t>
      </w:r>
      <w:r w:rsidRPr="007F0DF3">
        <w:rPr>
          <w:color w:val="000000"/>
        </w:rPr>
        <w:t>. Wykonawcy, z którym Zamawiający podpisze umowę, nie przysługuje roszczenie o realizację dostaw w wielkościach podanych w ww. załącznik</w:t>
      </w:r>
      <w:r>
        <w:rPr>
          <w:color w:val="000000"/>
        </w:rPr>
        <w:t>u</w:t>
      </w:r>
      <w:r w:rsidRPr="007F0DF3">
        <w:rPr>
          <w:color w:val="000000"/>
        </w:rPr>
        <w:t>. Za</w:t>
      </w:r>
      <w:r w:rsidRPr="007F0DF3">
        <w:rPr>
          <w:color w:val="000000"/>
        </w:rPr>
        <w:softHyphen/>
        <w:t>mawiającemu przysługuje prawo do dokonywania zmian ilościowych przedmiotu zamówienia w ra</w:t>
      </w:r>
      <w:r w:rsidRPr="007F0DF3">
        <w:rPr>
          <w:color w:val="000000"/>
        </w:rPr>
        <w:softHyphen/>
        <w:t>mach zamówień zamiennie bilansujących się w kwocie umowy zawartej w wyniku niniejszego postępowa</w:t>
      </w:r>
      <w:r w:rsidRPr="007F0DF3">
        <w:rPr>
          <w:color w:val="000000"/>
        </w:rPr>
        <w:softHyphen/>
        <w:t>nia, jak również prawo do zmniejszenia ilości nabywanego przedmiotu sprzedaży z przyczyn, których nie można było przewidzieć w momencie wszczęcia postępowania.</w:t>
      </w:r>
      <w:r>
        <w:t xml:space="preserve"> </w:t>
      </w:r>
    </w:p>
    <w:p w14:paraId="5936DA28" w14:textId="77777777" w:rsidR="002136CB" w:rsidRPr="000B009B" w:rsidRDefault="002136CB" w:rsidP="002136CB">
      <w:pPr>
        <w:spacing w:after="0" w:line="276" w:lineRule="auto"/>
        <w:jc w:val="both"/>
      </w:pPr>
    </w:p>
    <w:p w14:paraId="285C10D1" w14:textId="77777777" w:rsidR="002136CB" w:rsidRDefault="002136CB" w:rsidP="002136CB">
      <w:pPr>
        <w:pStyle w:val="Tekstpodstawowy"/>
        <w:tabs>
          <w:tab w:val="left" w:pos="0"/>
        </w:tabs>
        <w:spacing w:line="276" w:lineRule="auto"/>
        <w:jc w:val="center"/>
        <w:rPr>
          <w:rFonts w:asciiTheme="minorHAnsi" w:hAnsiTheme="minorHAnsi" w:cs="Times New Roman"/>
          <w:b/>
          <w:sz w:val="22"/>
          <w:szCs w:val="22"/>
        </w:rPr>
      </w:pPr>
    </w:p>
    <w:p w14:paraId="6EFDE50F"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3</w:t>
      </w:r>
    </w:p>
    <w:p w14:paraId="1D496710" w14:textId="1FD31A9C" w:rsidR="002136CB" w:rsidRPr="000B009B" w:rsidRDefault="002136CB" w:rsidP="002136CB">
      <w:pPr>
        <w:tabs>
          <w:tab w:val="left" w:pos="0"/>
        </w:tabs>
        <w:spacing w:after="0" w:line="276" w:lineRule="auto"/>
        <w:jc w:val="both"/>
        <w:rPr>
          <w:b/>
        </w:rPr>
      </w:pPr>
      <w:r w:rsidRPr="000B009B">
        <w:tab/>
      </w:r>
      <w:r w:rsidR="00486714">
        <w:t>Zamawiający</w:t>
      </w:r>
      <w:r w:rsidRPr="000B009B">
        <w:t xml:space="preserve"> zobowiązuje się do zapłaty należności za dostarczony przedmiot zamówienia przelewem </w:t>
      </w:r>
      <w:r w:rsidRPr="000B009B">
        <w:rPr>
          <w:b/>
        </w:rPr>
        <w:t xml:space="preserve">w terminie </w:t>
      </w:r>
      <w:r w:rsidR="003140DE">
        <w:rPr>
          <w:b/>
        </w:rPr>
        <w:t>……..</w:t>
      </w:r>
      <w:r w:rsidRPr="000B009B">
        <w:rPr>
          <w:b/>
        </w:rPr>
        <w:t xml:space="preserve"> dni od momentu podpisania protokołu zdawczo – odbiorczego przedmiotu zamówienia i doręczenia faktury do siedziby Kupującego.</w:t>
      </w:r>
    </w:p>
    <w:p w14:paraId="240398F8" w14:textId="77777777" w:rsidR="002136CB" w:rsidRPr="000B009B" w:rsidRDefault="002136CB" w:rsidP="002136CB">
      <w:pPr>
        <w:tabs>
          <w:tab w:val="left" w:pos="0"/>
        </w:tabs>
        <w:spacing w:after="0" w:line="276" w:lineRule="auto"/>
        <w:jc w:val="center"/>
        <w:rPr>
          <w:b/>
        </w:rPr>
      </w:pPr>
    </w:p>
    <w:p w14:paraId="391038DD" w14:textId="77777777" w:rsidR="002136CB" w:rsidRPr="000B009B" w:rsidRDefault="002136CB" w:rsidP="002136CB">
      <w:pPr>
        <w:tabs>
          <w:tab w:val="left" w:pos="0"/>
        </w:tabs>
        <w:spacing w:after="0" w:line="276" w:lineRule="auto"/>
        <w:jc w:val="center"/>
        <w:rPr>
          <w:b/>
        </w:rPr>
      </w:pPr>
      <w:r w:rsidRPr="000B009B">
        <w:rPr>
          <w:b/>
        </w:rPr>
        <w:t>§ 4</w:t>
      </w:r>
    </w:p>
    <w:p w14:paraId="3E6236CD"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 xml:space="preserve">Strony ustalają, że faktura zostanie wystawiona po wykonaniu kompletnej dostawy </w:t>
      </w:r>
      <w:r>
        <w:rPr>
          <w:rFonts w:asciiTheme="minorHAnsi" w:hAnsiTheme="minorHAnsi" w:cs="Times New Roman"/>
          <w:sz w:val="22"/>
          <w:szCs w:val="22"/>
        </w:rPr>
        <w:br/>
      </w:r>
      <w:r w:rsidRPr="000B009B">
        <w:rPr>
          <w:rFonts w:asciiTheme="minorHAnsi" w:hAnsiTheme="minorHAnsi" w:cs="Times New Roman"/>
          <w:sz w:val="22"/>
          <w:szCs w:val="22"/>
        </w:rPr>
        <w:t>przedmiotu umowy potwierdzonej protokołem zdawczo – odbiorczym po spełnieniu następujących warunków:</w:t>
      </w:r>
    </w:p>
    <w:p w14:paraId="58DD1902" w14:textId="77777777" w:rsidR="002136CB" w:rsidRPr="000B009B" w:rsidRDefault="002136CB" w:rsidP="002136CB">
      <w:pPr>
        <w:numPr>
          <w:ilvl w:val="0"/>
          <w:numId w:val="43"/>
        </w:numPr>
        <w:tabs>
          <w:tab w:val="left" w:pos="0"/>
        </w:tabs>
        <w:spacing w:after="0" w:line="276" w:lineRule="auto"/>
        <w:jc w:val="both"/>
      </w:pPr>
      <w:r w:rsidRPr="000B009B">
        <w:t>faktury powinny być wystawione na jednostkę organizacyjną UŁ i dostarczone do jednostki organizacyjnej UŁ, która składa poszczególne zamówienie,</w:t>
      </w:r>
    </w:p>
    <w:p w14:paraId="351546F5" w14:textId="77777777" w:rsidR="002136CB" w:rsidRPr="000B009B" w:rsidRDefault="002136CB" w:rsidP="002136CB">
      <w:pPr>
        <w:numPr>
          <w:ilvl w:val="0"/>
          <w:numId w:val="43"/>
        </w:numPr>
        <w:tabs>
          <w:tab w:val="left" w:pos="0"/>
        </w:tabs>
        <w:spacing w:after="0" w:line="276" w:lineRule="auto"/>
        <w:ind w:left="703" w:hanging="703"/>
        <w:jc w:val="both"/>
      </w:pPr>
      <w:r w:rsidRPr="000B009B">
        <w:t>faktura specyfikuje przedmiot umowy zgodnie z opisem pozycji asortymentowych oferty, przedstawionej w załączniku nr 1 do umowy, z przytoczeniem liczby sztuk, ceny jednostkowej oraz wartości dla danej części określonej w ofercie,</w:t>
      </w:r>
    </w:p>
    <w:p w14:paraId="0C4FE7B2" w14:textId="5E198205" w:rsidR="002136CB" w:rsidRPr="000B009B" w:rsidRDefault="002136CB" w:rsidP="002136CB">
      <w:pPr>
        <w:numPr>
          <w:ilvl w:val="0"/>
          <w:numId w:val="43"/>
        </w:numPr>
        <w:tabs>
          <w:tab w:val="left" w:pos="0"/>
        </w:tabs>
        <w:spacing w:after="0" w:line="276" w:lineRule="auto"/>
        <w:ind w:left="703" w:hanging="703"/>
        <w:jc w:val="both"/>
        <w:rPr>
          <w:b/>
          <w:u w:val="single"/>
        </w:rPr>
      </w:pPr>
      <w:r w:rsidRPr="000B009B">
        <w:rPr>
          <w:u w:val="single"/>
        </w:rPr>
        <w:t xml:space="preserve">na fakturze </w:t>
      </w:r>
      <w:r w:rsidR="00486714">
        <w:rPr>
          <w:u w:val="single"/>
        </w:rPr>
        <w:t>Wykonawca</w:t>
      </w:r>
      <w:r w:rsidRPr="000B009B">
        <w:rPr>
          <w:u w:val="single"/>
        </w:rPr>
        <w:t xml:space="preserve"> jest zobowiązany umieścić zapis: „</w:t>
      </w:r>
      <w:r w:rsidRPr="000B009B">
        <w:rPr>
          <w:b/>
          <w:bCs/>
          <w:u w:val="single"/>
        </w:rPr>
        <w:t xml:space="preserve">Zakupiono zgodnie z art. 39 </w:t>
      </w:r>
      <w:proofErr w:type="spellStart"/>
      <w:r w:rsidRPr="000B009B">
        <w:rPr>
          <w:b/>
          <w:bCs/>
          <w:u w:val="single"/>
        </w:rPr>
        <w:t>upzp</w:t>
      </w:r>
      <w:proofErr w:type="spellEnd"/>
      <w:r w:rsidRPr="000B009B">
        <w:rPr>
          <w:b/>
          <w:bCs/>
          <w:u w:val="single"/>
        </w:rPr>
        <w:t xml:space="preserve"> w trybie przetarg</w:t>
      </w:r>
      <w:r>
        <w:rPr>
          <w:b/>
          <w:bCs/>
          <w:u w:val="single"/>
        </w:rPr>
        <w:t xml:space="preserve">u nieograniczonego, nr sprawy </w:t>
      </w:r>
      <w:r w:rsidR="004847F4">
        <w:rPr>
          <w:b/>
          <w:bCs/>
          <w:u w:val="single"/>
        </w:rPr>
        <w:t>66/ZP/2020, umowa z dnia ___________ 2020</w:t>
      </w:r>
      <w:r w:rsidRPr="000B009B">
        <w:rPr>
          <w:b/>
          <w:bCs/>
          <w:u w:val="single"/>
        </w:rPr>
        <w:t>r.”</w:t>
      </w:r>
    </w:p>
    <w:p w14:paraId="70783E1A" w14:textId="77777777" w:rsidR="002136CB" w:rsidRPr="000B009B" w:rsidRDefault="002136CB" w:rsidP="002136CB">
      <w:pPr>
        <w:numPr>
          <w:ilvl w:val="0"/>
          <w:numId w:val="43"/>
        </w:numPr>
        <w:tabs>
          <w:tab w:val="left" w:pos="0"/>
        </w:tabs>
        <w:spacing w:after="0" w:line="276" w:lineRule="auto"/>
        <w:ind w:left="703" w:hanging="703"/>
        <w:jc w:val="both"/>
      </w:pPr>
      <w:r w:rsidRPr="000B009B">
        <w:t>protokół zdawczo – odbiorczy potwierdzi realizacje dostawy zgodnie z umową w zakresie pozycji asortymentowej oferty, i datę dostawy (Wzór Protokołu stanowi załącznik do umowy),</w:t>
      </w:r>
    </w:p>
    <w:p w14:paraId="4FF34C41" w14:textId="2D83F784" w:rsidR="002136CB" w:rsidRPr="000B009B" w:rsidRDefault="002136CB" w:rsidP="002136CB">
      <w:pPr>
        <w:numPr>
          <w:ilvl w:val="0"/>
          <w:numId w:val="43"/>
        </w:numPr>
        <w:tabs>
          <w:tab w:val="left" w:pos="0"/>
        </w:tabs>
        <w:spacing w:after="0" w:line="276" w:lineRule="auto"/>
        <w:jc w:val="both"/>
        <w:rPr>
          <w:u w:val="single"/>
        </w:rPr>
      </w:pPr>
      <w:r w:rsidRPr="000B009B">
        <w:rPr>
          <w:b/>
          <w:u w:val="single"/>
        </w:rPr>
        <w:t>protokół zdawczo – odbiorczy</w:t>
      </w:r>
      <w:r w:rsidRPr="000B009B">
        <w:rPr>
          <w:b/>
        </w:rPr>
        <w:t xml:space="preserve"> potwierdzający realizację dostawy zgodnie z umową po podpisaniu przez przedstawiciela jednostki organizacyjnej UŁ i </w:t>
      </w:r>
      <w:r w:rsidR="00486714">
        <w:rPr>
          <w:b/>
        </w:rPr>
        <w:t>Wykonawcy</w:t>
      </w:r>
      <w:r w:rsidRPr="000B009B">
        <w:rPr>
          <w:b/>
        </w:rPr>
        <w:t xml:space="preserve"> </w:t>
      </w:r>
      <w:r w:rsidRPr="000B009B">
        <w:rPr>
          <w:b/>
          <w:u w:val="single"/>
        </w:rPr>
        <w:t xml:space="preserve">powinien być dostarczony przez </w:t>
      </w:r>
      <w:r w:rsidR="00486714">
        <w:rPr>
          <w:b/>
          <w:u w:val="single"/>
        </w:rPr>
        <w:t>Wykonawcę</w:t>
      </w:r>
      <w:r w:rsidRPr="000B009B">
        <w:rPr>
          <w:b/>
          <w:u w:val="single"/>
        </w:rPr>
        <w:t xml:space="preserve"> do Działu Zakupów UŁ ul. Narutowicza 68 pokój 6.</w:t>
      </w:r>
    </w:p>
    <w:p w14:paraId="43C1272A" w14:textId="77777777" w:rsidR="002136CB" w:rsidRDefault="002136CB" w:rsidP="002136CB">
      <w:pPr>
        <w:tabs>
          <w:tab w:val="left" w:pos="0"/>
        </w:tabs>
        <w:spacing w:after="0" w:line="276" w:lineRule="auto"/>
        <w:jc w:val="center"/>
        <w:rPr>
          <w:b/>
        </w:rPr>
      </w:pPr>
    </w:p>
    <w:p w14:paraId="5724A1DC" w14:textId="77777777" w:rsidR="00C05E79" w:rsidRDefault="00C05E79" w:rsidP="002136CB">
      <w:pPr>
        <w:tabs>
          <w:tab w:val="left" w:pos="0"/>
        </w:tabs>
        <w:spacing w:after="0" w:line="276" w:lineRule="auto"/>
        <w:jc w:val="center"/>
        <w:rPr>
          <w:b/>
        </w:rPr>
      </w:pPr>
    </w:p>
    <w:p w14:paraId="3ABB4544" w14:textId="77777777" w:rsidR="00486714" w:rsidRDefault="00486714" w:rsidP="002136CB">
      <w:pPr>
        <w:tabs>
          <w:tab w:val="left" w:pos="0"/>
        </w:tabs>
        <w:spacing w:after="0" w:line="276" w:lineRule="auto"/>
        <w:jc w:val="center"/>
        <w:rPr>
          <w:b/>
        </w:rPr>
      </w:pPr>
    </w:p>
    <w:p w14:paraId="33626B62" w14:textId="01C589C8" w:rsidR="00C05E79" w:rsidRDefault="00C05E79" w:rsidP="002136CB">
      <w:pPr>
        <w:tabs>
          <w:tab w:val="left" w:pos="0"/>
        </w:tabs>
        <w:spacing w:after="0" w:line="276" w:lineRule="auto"/>
        <w:jc w:val="center"/>
        <w:rPr>
          <w:b/>
        </w:rPr>
      </w:pPr>
    </w:p>
    <w:p w14:paraId="124374A8" w14:textId="77777777" w:rsidR="00D40D84" w:rsidRPr="000B009B" w:rsidRDefault="00D40D84" w:rsidP="002136CB">
      <w:pPr>
        <w:tabs>
          <w:tab w:val="left" w:pos="0"/>
        </w:tabs>
        <w:spacing w:after="0" w:line="276" w:lineRule="auto"/>
        <w:jc w:val="center"/>
        <w:rPr>
          <w:b/>
        </w:rPr>
      </w:pPr>
    </w:p>
    <w:p w14:paraId="64085005" w14:textId="77777777" w:rsidR="002136CB" w:rsidRPr="000B009B" w:rsidRDefault="002136CB" w:rsidP="002136CB">
      <w:pPr>
        <w:tabs>
          <w:tab w:val="left" w:pos="0"/>
        </w:tabs>
        <w:spacing w:after="0" w:line="276" w:lineRule="auto"/>
        <w:jc w:val="center"/>
      </w:pPr>
      <w:r w:rsidRPr="000B009B">
        <w:rPr>
          <w:b/>
        </w:rPr>
        <w:t>§ 5</w:t>
      </w:r>
    </w:p>
    <w:p w14:paraId="2DF2C0E2" w14:textId="69CC8B92" w:rsidR="002136CB" w:rsidRPr="000B009B" w:rsidRDefault="00486714"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Pr>
          <w:rFonts w:asciiTheme="minorHAnsi" w:hAnsiTheme="minorHAnsi" w:cs="Times New Roman"/>
          <w:sz w:val="22"/>
          <w:szCs w:val="22"/>
        </w:rPr>
        <w:t>Wykonawca</w:t>
      </w:r>
      <w:r w:rsidR="002136CB" w:rsidRPr="000B009B">
        <w:rPr>
          <w:rFonts w:asciiTheme="minorHAnsi" w:hAnsiTheme="minorHAnsi" w:cs="Times New Roman"/>
          <w:sz w:val="22"/>
          <w:szCs w:val="22"/>
        </w:rPr>
        <w:t xml:space="preserve"> zapłaci </w:t>
      </w:r>
      <w:r>
        <w:rPr>
          <w:rFonts w:asciiTheme="minorHAnsi" w:hAnsiTheme="minorHAnsi" w:cs="Times New Roman"/>
          <w:sz w:val="22"/>
          <w:szCs w:val="22"/>
        </w:rPr>
        <w:t>Zamawiającemu</w:t>
      </w:r>
      <w:r w:rsidR="002136CB" w:rsidRPr="000B009B">
        <w:rPr>
          <w:rFonts w:asciiTheme="minorHAnsi" w:hAnsiTheme="minorHAnsi" w:cs="Times New Roman"/>
          <w:sz w:val="22"/>
          <w:szCs w:val="22"/>
        </w:rPr>
        <w:t xml:space="preserve"> kary umowne:</w:t>
      </w:r>
    </w:p>
    <w:p w14:paraId="54DE7B9C" w14:textId="77777777" w:rsidR="002136CB" w:rsidRDefault="002136CB" w:rsidP="002136CB">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z tytułu rozwiązania umowy w wysokości 20 % wartości netto </w:t>
      </w:r>
      <w:r>
        <w:rPr>
          <w:rFonts w:asciiTheme="minorHAnsi" w:hAnsiTheme="minorHAnsi" w:cs="Times New Roman"/>
          <w:sz w:val="22"/>
          <w:szCs w:val="22"/>
        </w:rPr>
        <w:t>umowy,</w:t>
      </w:r>
    </w:p>
    <w:p w14:paraId="763903E2" w14:textId="77777777" w:rsidR="002136CB" w:rsidRDefault="002136CB" w:rsidP="002136CB">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z tytułu </w:t>
      </w:r>
      <w:r>
        <w:rPr>
          <w:rFonts w:asciiTheme="minorHAnsi" w:hAnsiTheme="minorHAnsi" w:cs="Times New Roman"/>
          <w:sz w:val="22"/>
          <w:szCs w:val="22"/>
        </w:rPr>
        <w:t>n</w:t>
      </w:r>
      <w:r w:rsidRPr="000B009B">
        <w:rPr>
          <w:rFonts w:asciiTheme="minorHAnsi" w:hAnsiTheme="minorHAnsi" w:cs="Times New Roman"/>
          <w:sz w:val="22"/>
          <w:szCs w:val="22"/>
        </w:rPr>
        <w:t>iewykonania postanowień za</w:t>
      </w:r>
      <w:r>
        <w:rPr>
          <w:rFonts w:asciiTheme="minorHAnsi" w:hAnsiTheme="minorHAnsi" w:cs="Times New Roman"/>
          <w:sz w:val="22"/>
          <w:szCs w:val="22"/>
        </w:rPr>
        <w:t>wartych w umowie, w wysokości 0,5</w:t>
      </w:r>
      <w:r w:rsidRPr="000B009B">
        <w:rPr>
          <w:rFonts w:asciiTheme="minorHAnsi" w:hAnsiTheme="minorHAnsi" w:cs="Times New Roman"/>
          <w:sz w:val="22"/>
          <w:szCs w:val="22"/>
        </w:rPr>
        <w:t xml:space="preserve"> % wartości </w:t>
      </w:r>
      <w:r>
        <w:rPr>
          <w:rFonts w:asciiTheme="minorHAnsi" w:hAnsiTheme="minorHAnsi" w:cs="Times New Roman"/>
          <w:sz w:val="22"/>
          <w:szCs w:val="22"/>
        </w:rPr>
        <w:t xml:space="preserve">umowy </w:t>
      </w:r>
      <w:r w:rsidRPr="000B009B">
        <w:rPr>
          <w:rFonts w:asciiTheme="minorHAnsi" w:hAnsiTheme="minorHAnsi" w:cs="Times New Roman"/>
          <w:sz w:val="22"/>
          <w:szCs w:val="22"/>
        </w:rPr>
        <w:t>ne</w:t>
      </w:r>
      <w:r>
        <w:rPr>
          <w:rFonts w:asciiTheme="minorHAnsi" w:hAnsiTheme="minorHAnsi" w:cs="Times New Roman"/>
          <w:sz w:val="22"/>
          <w:szCs w:val="22"/>
        </w:rPr>
        <w:t xml:space="preserve">tto za każdy taki przypadek, </w:t>
      </w:r>
      <w:r w:rsidRPr="000B009B">
        <w:rPr>
          <w:rFonts w:asciiTheme="minorHAnsi" w:hAnsiTheme="minorHAnsi" w:cs="Times New Roman"/>
          <w:sz w:val="22"/>
          <w:szCs w:val="22"/>
        </w:rPr>
        <w:t>ale nie więcej niż 20% wartości netto</w:t>
      </w:r>
      <w:r>
        <w:rPr>
          <w:rFonts w:asciiTheme="minorHAnsi" w:hAnsiTheme="minorHAnsi" w:cs="Times New Roman"/>
          <w:sz w:val="22"/>
          <w:szCs w:val="22"/>
        </w:rPr>
        <w:t xml:space="preserve"> umowy,</w:t>
      </w:r>
    </w:p>
    <w:p w14:paraId="0456EABE" w14:textId="1C899EF1" w:rsidR="002136CB" w:rsidRPr="00044391" w:rsidRDefault="002136CB" w:rsidP="002136CB">
      <w:pPr>
        <w:pStyle w:val="Tekstpodstawowy"/>
        <w:numPr>
          <w:ilvl w:val="0"/>
          <w:numId w:val="48"/>
        </w:numPr>
        <w:tabs>
          <w:tab w:val="left" w:pos="0"/>
        </w:tabs>
        <w:spacing w:line="276" w:lineRule="auto"/>
        <w:rPr>
          <w:rFonts w:asciiTheme="minorHAnsi" w:hAnsiTheme="minorHAnsi" w:cs="Times New Roman"/>
          <w:sz w:val="22"/>
          <w:szCs w:val="22"/>
        </w:rPr>
      </w:pPr>
      <w:r>
        <w:rPr>
          <w:rFonts w:asciiTheme="minorHAnsi" w:hAnsiTheme="minorHAnsi" w:cs="Times New Roman"/>
          <w:sz w:val="22"/>
          <w:szCs w:val="22"/>
        </w:rPr>
        <w:t xml:space="preserve">z tytułu </w:t>
      </w:r>
      <w:r w:rsidRPr="000B009B">
        <w:rPr>
          <w:rFonts w:asciiTheme="minorHAnsi" w:hAnsiTheme="minorHAnsi" w:cs="Times New Roman"/>
          <w:sz w:val="22"/>
          <w:szCs w:val="22"/>
        </w:rPr>
        <w:t xml:space="preserve">opóźnień w dostarczeniu lub serwisie 0,5 % wartości netto za każdy dzień opóźnienia w realizacji przedmiotu zamówienia, który nie został dostarczony do poszczególnej jednostki lub prawidłowo </w:t>
      </w:r>
      <w:proofErr w:type="spellStart"/>
      <w:r w:rsidRPr="000B009B">
        <w:rPr>
          <w:rFonts w:asciiTheme="minorHAnsi" w:hAnsiTheme="minorHAnsi" w:cs="Times New Roman"/>
          <w:sz w:val="22"/>
          <w:szCs w:val="22"/>
        </w:rPr>
        <w:t>zaserwisowany</w:t>
      </w:r>
      <w:proofErr w:type="spellEnd"/>
      <w:r w:rsidRPr="000B009B">
        <w:rPr>
          <w:rFonts w:asciiTheme="minorHAnsi" w:hAnsiTheme="minorHAnsi" w:cs="Times New Roman"/>
          <w:sz w:val="22"/>
          <w:szCs w:val="22"/>
        </w:rPr>
        <w:t>, ale nie więcej niż 20% wartości netto nie</w:t>
      </w:r>
      <w:r>
        <w:rPr>
          <w:rFonts w:asciiTheme="minorHAnsi" w:hAnsiTheme="minorHAnsi" w:cs="Times New Roman"/>
          <w:sz w:val="22"/>
          <w:szCs w:val="22"/>
        </w:rPr>
        <w:t xml:space="preserve"> </w:t>
      </w:r>
      <w:proofErr w:type="spellStart"/>
      <w:r w:rsidRPr="000B009B">
        <w:rPr>
          <w:rFonts w:asciiTheme="minorHAnsi" w:hAnsiTheme="minorHAnsi" w:cs="Times New Roman"/>
          <w:sz w:val="22"/>
          <w:szCs w:val="22"/>
        </w:rPr>
        <w:t>zaserwisowanego</w:t>
      </w:r>
      <w:proofErr w:type="spellEnd"/>
      <w:r w:rsidRPr="000B009B">
        <w:rPr>
          <w:rFonts w:asciiTheme="minorHAnsi" w:hAnsiTheme="minorHAnsi" w:cs="Times New Roman"/>
          <w:sz w:val="22"/>
          <w:szCs w:val="22"/>
        </w:rPr>
        <w:t xml:space="preserve"> sprzętu. </w:t>
      </w:r>
    </w:p>
    <w:p w14:paraId="15783565" w14:textId="6BFD584C" w:rsidR="002136CB" w:rsidRPr="000B009B" w:rsidRDefault="002136CB" w:rsidP="002136CB">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w wysokości 10% wartości sprzętu, który został </w:t>
      </w:r>
      <w:proofErr w:type="spellStart"/>
      <w:r w:rsidRPr="000B009B">
        <w:rPr>
          <w:rFonts w:asciiTheme="minorHAnsi" w:hAnsiTheme="minorHAnsi" w:cs="Times New Roman"/>
          <w:sz w:val="22"/>
          <w:szCs w:val="22"/>
        </w:rPr>
        <w:t>zaserwisowany</w:t>
      </w:r>
      <w:proofErr w:type="spellEnd"/>
      <w:r w:rsidRPr="000B009B">
        <w:rPr>
          <w:rFonts w:asciiTheme="minorHAnsi" w:hAnsiTheme="minorHAnsi" w:cs="Times New Roman"/>
          <w:sz w:val="22"/>
          <w:szCs w:val="22"/>
        </w:rPr>
        <w:t xml:space="preserve"> w sposób odmienny niż określony przez </w:t>
      </w:r>
      <w:r w:rsidR="00486714">
        <w:rPr>
          <w:rFonts w:asciiTheme="minorHAnsi" w:hAnsiTheme="minorHAnsi" w:cs="Times New Roman"/>
          <w:sz w:val="22"/>
          <w:szCs w:val="22"/>
        </w:rPr>
        <w:t>Wykonawcę</w:t>
      </w:r>
      <w:r w:rsidRPr="000B009B">
        <w:rPr>
          <w:rFonts w:asciiTheme="minorHAnsi" w:hAnsiTheme="minorHAnsi" w:cs="Times New Roman"/>
          <w:sz w:val="22"/>
          <w:szCs w:val="22"/>
        </w:rPr>
        <w:t xml:space="preserve"> w treści oferty. </w:t>
      </w:r>
    </w:p>
    <w:p w14:paraId="3FA52A46" w14:textId="77777777" w:rsidR="002136CB" w:rsidRDefault="002136CB"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0B009B">
        <w:rPr>
          <w:rFonts w:asciiTheme="minorHAnsi" w:hAnsiTheme="minorHAnsi" w:cs="Times New Roman"/>
          <w:sz w:val="22"/>
          <w:szCs w:val="22"/>
        </w:rPr>
        <w:t>Zamawiający zastrzega sobie możliwość dochodzenia odszkodowania przewyższającego kary umowne wynikające z umowy, za niewykonania lub nienależyte wykonanie umowy oraz za wyrządzone szkody.</w:t>
      </w:r>
    </w:p>
    <w:p w14:paraId="11ECA8C8" w14:textId="77777777" w:rsidR="00C05E79" w:rsidRPr="00C05E79" w:rsidRDefault="00C05E79"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C05E79">
        <w:rPr>
          <w:rFonts w:asciiTheme="minorHAnsi" w:hAnsiTheme="minorHAnsi" w:cs="Times New Roman"/>
          <w:sz w:val="22"/>
          <w:szCs w:val="22"/>
        </w:rPr>
        <w:t>Zamawiający jest uprawniony do potrącenia naliczonej kary umownej z przysługującego Wykonawcy wynagrodzenia, na co Wykonawca wyraża zgodę.</w:t>
      </w:r>
    </w:p>
    <w:p w14:paraId="3F13CAD6" w14:textId="77777777" w:rsidR="00C05E79" w:rsidRPr="00C05E79" w:rsidRDefault="00C05E79"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C05E79">
        <w:rPr>
          <w:rFonts w:asciiTheme="minorHAnsi" w:hAnsiTheme="minorHAnsi" w:cs="Times New Roman"/>
          <w:sz w:val="22"/>
          <w:szCs w:val="22"/>
        </w:rPr>
        <w:t>Zamawiający pisemnie powiadomi Wykonawcę o naliczeniu kar umownych i wezwie do ich zapłaty w terminie 3 dni, w przypadku zaś braku zapłaty w wyznaczonym terminie potrącenia mogą być dokonywane przez Zamawiającego w sposób określony w ust. 3.</w:t>
      </w:r>
    </w:p>
    <w:p w14:paraId="755946D6" w14:textId="77777777" w:rsidR="00C05E79" w:rsidRPr="00C05E79" w:rsidRDefault="00C05E79"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C05E79">
        <w:rPr>
          <w:rFonts w:asciiTheme="minorHAnsi" w:hAnsiTheme="minorHAnsi" w:cs="Times New Roman"/>
          <w:sz w:val="22"/>
          <w:szCs w:val="22"/>
        </w:rPr>
        <w:t>Żadna ze Stron nie będzie odpowiedzialna za niewykonanie lub nienależyte wykonanie swoich zobowiązań w ramach umowy, jeżeli takie niewykonanie lub nienależyte wykonanie jest wynikiem siły wyższej.</w:t>
      </w:r>
    </w:p>
    <w:p w14:paraId="7CFF6A70" w14:textId="77777777" w:rsidR="00C05E79" w:rsidRPr="00C05E79" w:rsidRDefault="00C05E79"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C05E79">
        <w:rPr>
          <w:rFonts w:asciiTheme="minorHAnsi" w:hAnsiTheme="minorHAnsi" w:cs="Times New Roman"/>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6DA33DB3" w14:textId="77777777" w:rsidR="00C05E79" w:rsidRPr="00C05E79" w:rsidRDefault="00C05E79"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A81B47">
        <w:rPr>
          <w:rFonts w:asciiTheme="minorHAnsi" w:hAnsiTheme="minorHAnsi" w:cs="Times New Roman"/>
          <w:sz w:val="22"/>
          <w:szCs w:val="22"/>
        </w:rPr>
        <w:t>Za „siłę wyższą” nie uznaje się nie dotrzymania zobowiązań przez kontrahenta Wykonawcy</w:t>
      </w:r>
      <w:r w:rsidRPr="00C05E79">
        <w:rPr>
          <w:rFonts w:asciiTheme="minorHAnsi" w:hAnsiTheme="minorHAnsi" w:cs="Times New Roman"/>
          <w:sz w:val="22"/>
          <w:szCs w:val="22"/>
        </w:rPr>
        <w:t>.</w:t>
      </w:r>
    </w:p>
    <w:p w14:paraId="2A82F556" w14:textId="77777777" w:rsidR="00C05E79" w:rsidRPr="00C05E79" w:rsidRDefault="00C05E79"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C05E79">
        <w:rPr>
          <w:rFonts w:asciiTheme="minorHAnsi" w:hAnsiTheme="minorHAnsi" w:cs="Times New Roman"/>
          <w:sz w:val="22"/>
          <w:szCs w:val="22"/>
        </w:rPr>
        <w:t>W przypadku zaistnienia okoliczności „siły wyższej”, Strona, która powołuje się na te okoliczności, niezwłocznie zawiadomi drugą Stronę na piśmie o jej zaistnieniu i przyczynach.</w:t>
      </w:r>
    </w:p>
    <w:p w14:paraId="0A7F3474" w14:textId="7D0AC113" w:rsidR="00C05E79" w:rsidRPr="000B009B" w:rsidRDefault="00C05E79"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C05E79">
        <w:rPr>
          <w:rFonts w:asciiTheme="minorHAnsi" w:hAnsiTheme="minorHAnsi" w:cs="Times New Roman"/>
          <w:sz w:val="22"/>
          <w:szCs w:val="22"/>
        </w:rPr>
        <w:t>W razie zaistnienia „siły wyższej” wpływającej na termin realizacji przedmiotu umowy, o którym mowa w § 2 pkt. 2, Strony zobowiązują się w terminie 14 (czternastu) dni kalendarzowych od dnia zawiadomienia, ustalić nowy termin wykonania umowy lub ewentualnie podjąć decyzję o odstąpieniu od umowy.</w:t>
      </w:r>
    </w:p>
    <w:p w14:paraId="28C6F6C2" w14:textId="77777777" w:rsidR="002136CB" w:rsidRDefault="002136CB" w:rsidP="002136CB">
      <w:pPr>
        <w:pStyle w:val="Tekstpodstawowy"/>
        <w:tabs>
          <w:tab w:val="left" w:pos="0"/>
        </w:tabs>
        <w:spacing w:line="276" w:lineRule="auto"/>
        <w:jc w:val="center"/>
        <w:rPr>
          <w:rFonts w:asciiTheme="minorHAnsi" w:hAnsiTheme="minorHAnsi" w:cs="Times New Roman"/>
          <w:b/>
          <w:sz w:val="22"/>
          <w:szCs w:val="22"/>
        </w:rPr>
      </w:pPr>
    </w:p>
    <w:p w14:paraId="73F52B24"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6</w:t>
      </w:r>
    </w:p>
    <w:p w14:paraId="1F850CE6"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Warunki gwarancji i serwisu:</w:t>
      </w:r>
    </w:p>
    <w:p w14:paraId="4E4CA11B" w14:textId="5AE0EAF8" w:rsidR="002136CB" w:rsidRPr="000B009B" w:rsidRDefault="002136CB" w:rsidP="002136CB">
      <w:pPr>
        <w:pStyle w:val="Tekstpodstawowy"/>
        <w:numPr>
          <w:ilvl w:val="0"/>
          <w:numId w:val="46"/>
        </w:numPr>
        <w:tabs>
          <w:tab w:val="left" w:pos="0"/>
        </w:tabs>
        <w:spacing w:line="276" w:lineRule="auto"/>
        <w:ind w:hanging="720"/>
        <w:rPr>
          <w:rFonts w:asciiTheme="minorHAnsi" w:hAnsiTheme="minorHAnsi" w:cs="Times New Roman"/>
          <w:sz w:val="22"/>
          <w:szCs w:val="22"/>
        </w:rPr>
      </w:pPr>
      <w:r w:rsidRPr="000B009B">
        <w:rPr>
          <w:rFonts w:asciiTheme="minorHAnsi" w:hAnsiTheme="minorHAnsi" w:cs="Times New Roman"/>
          <w:sz w:val="22"/>
          <w:szCs w:val="22"/>
        </w:rPr>
        <w:t>szczegółowe warunki gwarancji i serwisu zawiera załącznik nr 2 do umowy (</w:t>
      </w:r>
      <w:proofErr w:type="spellStart"/>
      <w:r w:rsidRPr="000B009B">
        <w:rPr>
          <w:rFonts w:asciiTheme="minorHAnsi" w:hAnsiTheme="minorHAnsi" w:cs="Times New Roman"/>
          <w:sz w:val="22"/>
          <w:szCs w:val="22"/>
        </w:rPr>
        <w:t>t.j</w:t>
      </w:r>
      <w:proofErr w:type="spellEnd"/>
      <w:r w:rsidRPr="000B009B">
        <w:rPr>
          <w:rFonts w:asciiTheme="minorHAnsi" w:hAnsiTheme="minorHAnsi" w:cs="Times New Roman"/>
          <w:sz w:val="22"/>
          <w:szCs w:val="22"/>
        </w:rPr>
        <w:t xml:space="preserve">. wypełniony Formularz oferty </w:t>
      </w:r>
      <w:r w:rsidR="00486714">
        <w:rPr>
          <w:rFonts w:asciiTheme="minorHAnsi" w:hAnsiTheme="minorHAnsi" w:cs="Times New Roman"/>
          <w:sz w:val="22"/>
          <w:szCs w:val="22"/>
        </w:rPr>
        <w:t>Wykonawcy</w:t>
      </w:r>
      <w:r w:rsidRPr="000B009B">
        <w:rPr>
          <w:rFonts w:asciiTheme="minorHAnsi" w:hAnsiTheme="minorHAnsi" w:cs="Times New Roman"/>
          <w:sz w:val="22"/>
          <w:szCs w:val="22"/>
        </w:rPr>
        <w:t>)</w:t>
      </w:r>
    </w:p>
    <w:p w14:paraId="6CCD6292" w14:textId="579DC30A" w:rsidR="002136CB" w:rsidRPr="000B009B" w:rsidRDefault="002136CB" w:rsidP="002136CB">
      <w:pPr>
        <w:pStyle w:val="Tekstpodstawowy"/>
        <w:numPr>
          <w:ilvl w:val="0"/>
          <w:numId w:val="46"/>
        </w:numPr>
        <w:tabs>
          <w:tab w:val="left" w:pos="0"/>
        </w:tabs>
        <w:spacing w:line="276" w:lineRule="auto"/>
        <w:ind w:hanging="720"/>
        <w:rPr>
          <w:rFonts w:asciiTheme="minorHAnsi" w:hAnsiTheme="minorHAnsi" w:cs="Times New Roman"/>
          <w:sz w:val="22"/>
          <w:szCs w:val="22"/>
        </w:rPr>
      </w:pPr>
      <w:r w:rsidRPr="000B009B">
        <w:rPr>
          <w:rFonts w:asciiTheme="minorHAnsi" w:hAnsiTheme="minorHAnsi" w:cs="Times New Roman"/>
          <w:sz w:val="22"/>
          <w:szCs w:val="22"/>
        </w:rPr>
        <w:t xml:space="preserve">gwarancja nie może ograniczać praw </w:t>
      </w:r>
      <w:r w:rsidR="00486714">
        <w:rPr>
          <w:rFonts w:asciiTheme="minorHAnsi" w:hAnsiTheme="minorHAnsi" w:cs="Times New Roman"/>
          <w:sz w:val="22"/>
          <w:szCs w:val="22"/>
        </w:rPr>
        <w:t>Zamawiającego</w:t>
      </w:r>
      <w:r w:rsidRPr="000B009B">
        <w:rPr>
          <w:rFonts w:asciiTheme="minorHAnsi" w:hAnsiTheme="minorHAnsi" w:cs="Times New Roman"/>
          <w:sz w:val="22"/>
          <w:szCs w:val="22"/>
        </w:rPr>
        <w:t xml:space="preserve"> do instalowania i wymiany w zakupionym sprzęcie standardowych kart i urządzeń (np.: modemów, sterowników, dysków, kart sieciowych, graficznych i rozszerzeń) przez wykwalifikowany personel zgodnie z przyjętymi zasadami.</w:t>
      </w:r>
    </w:p>
    <w:p w14:paraId="1E4B6C1C" w14:textId="77777777" w:rsidR="002136CB" w:rsidRDefault="002136CB" w:rsidP="002136CB">
      <w:pPr>
        <w:pStyle w:val="Tekstpodstawowy"/>
        <w:tabs>
          <w:tab w:val="left" w:pos="0"/>
        </w:tabs>
        <w:spacing w:line="276" w:lineRule="auto"/>
        <w:jc w:val="center"/>
        <w:rPr>
          <w:rFonts w:asciiTheme="minorHAnsi" w:hAnsiTheme="minorHAnsi" w:cs="Times New Roman"/>
          <w:b/>
          <w:sz w:val="22"/>
          <w:szCs w:val="22"/>
        </w:rPr>
      </w:pPr>
    </w:p>
    <w:p w14:paraId="5A502BE6" w14:textId="77777777" w:rsidR="00486714" w:rsidRDefault="00486714" w:rsidP="002136CB">
      <w:pPr>
        <w:pStyle w:val="Tekstpodstawowy"/>
        <w:tabs>
          <w:tab w:val="left" w:pos="0"/>
        </w:tabs>
        <w:spacing w:line="276" w:lineRule="auto"/>
        <w:jc w:val="center"/>
        <w:rPr>
          <w:rFonts w:asciiTheme="minorHAnsi" w:hAnsiTheme="minorHAnsi" w:cs="Times New Roman"/>
          <w:b/>
          <w:sz w:val="22"/>
          <w:szCs w:val="22"/>
        </w:rPr>
      </w:pPr>
    </w:p>
    <w:p w14:paraId="50B10B84" w14:textId="77777777" w:rsidR="00486714" w:rsidRPr="000B009B" w:rsidRDefault="00486714" w:rsidP="002136CB">
      <w:pPr>
        <w:pStyle w:val="Tekstpodstawowy"/>
        <w:tabs>
          <w:tab w:val="left" w:pos="0"/>
        </w:tabs>
        <w:spacing w:line="276" w:lineRule="auto"/>
        <w:jc w:val="center"/>
        <w:rPr>
          <w:rFonts w:asciiTheme="minorHAnsi" w:hAnsiTheme="minorHAnsi" w:cs="Times New Roman"/>
          <w:b/>
          <w:sz w:val="22"/>
          <w:szCs w:val="22"/>
        </w:rPr>
      </w:pPr>
    </w:p>
    <w:p w14:paraId="4E7F2565"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7</w:t>
      </w:r>
    </w:p>
    <w:p w14:paraId="7ECA6882" w14:textId="44C26DFB"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r>
      <w:r w:rsidR="00486714">
        <w:rPr>
          <w:rFonts w:asciiTheme="minorHAnsi" w:hAnsiTheme="minorHAnsi" w:cs="Times New Roman"/>
          <w:sz w:val="22"/>
          <w:szCs w:val="22"/>
        </w:rPr>
        <w:t>Zamawiający</w:t>
      </w:r>
      <w:r w:rsidRPr="000B009B">
        <w:rPr>
          <w:rFonts w:asciiTheme="minorHAnsi" w:hAnsiTheme="minorHAnsi" w:cs="Times New Roman"/>
          <w:sz w:val="22"/>
          <w:szCs w:val="22"/>
        </w:rPr>
        <w:t xml:space="preserve"> oświadcza, że jest płatnikiem podatku VAT, posiada </w:t>
      </w:r>
      <w:r w:rsidRPr="000B009B">
        <w:rPr>
          <w:rFonts w:asciiTheme="minorHAnsi" w:hAnsiTheme="minorHAnsi" w:cs="Times New Roman"/>
          <w:b/>
          <w:sz w:val="22"/>
          <w:szCs w:val="22"/>
        </w:rPr>
        <w:t xml:space="preserve">NIP 724-000-32-43 </w:t>
      </w:r>
      <w:r w:rsidRPr="000B009B">
        <w:rPr>
          <w:rFonts w:asciiTheme="minorHAnsi" w:hAnsiTheme="minorHAnsi" w:cs="Times New Roman"/>
          <w:sz w:val="22"/>
          <w:szCs w:val="22"/>
        </w:rPr>
        <w:t xml:space="preserve">i jest uprawniony do wystawiania i otrzymywania faktur VAT. Jednocześnie </w:t>
      </w:r>
      <w:r w:rsidR="00486714">
        <w:rPr>
          <w:rFonts w:asciiTheme="minorHAnsi" w:hAnsiTheme="minorHAnsi" w:cs="Times New Roman"/>
          <w:sz w:val="22"/>
          <w:szCs w:val="22"/>
        </w:rPr>
        <w:t>Zamawiający</w:t>
      </w:r>
      <w:r w:rsidRPr="000B009B">
        <w:rPr>
          <w:rFonts w:asciiTheme="minorHAnsi" w:hAnsiTheme="minorHAnsi" w:cs="Times New Roman"/>
          <w:sz w:val="22"/>
          <w:szCs w:val="22"/>
        </w:rPr>
        <w:t xml:space="preserve"> upoważnia </w:t>
      </w:r>
      <w:r w:rsidR="00486714">
        <w:rPr>
          <w:rFonts w:asciiTheme="minorHAnsi" w:hAnsiTheme="minorHAnsi" w:cs="Times New Roman"/>
          <w:sz w:val="22"/>
          <w:szCs w:val="22"/>
        </w:rPr>
        <w:t>Wykonawcę</w:t>
      </w:r>
      <w:r w:rsidRPr="000B009B">
        <w:rPr>
          <w:rFonts w:asciiTheme="minorHAnsi" w:hAnsiTheme="minorHAnsi" w:cs="Times New Roman"/>
          <w:sz w:val="22"/>
          <w:szCs w:val="22"/>
        </w:rPr>
        <w:t xml:space="preserve"> do wystawiania faktur VAT bez podpisu </w:t>
      </w:r>
      <w:r w:rsidR="00486714">
        <w:rPr>
          <w:rFonts w:asciiTheme="minorHAnsi" w:hAnsiTheme="minorHAnsi" w:cs="Times New Roman"/>
          <w:sz w:val="22"/>
          <w:szCs w:val="22"/>
        </w:rPr>
        <w:t>Zamawiającego</w:t>
      </w:r>
      <w:r w:rsidRPr="000B009B">
        <w:rPr>
          <w:rFonts w:asciiTheme="minorHAnsi" w:hAnsiTheme="minorHAnsi" w:cs="Times New Roman"/>
          <w:sz w:val="22"/>
          <w:szCs w:val="22"/>
        </w:rPr>
        <w:t>.</w:t>
      </w:r>
    </w:p>
    <w:p w14:paraId="361834BE"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p>
    <w:p w14:paraId="59AC3E0E"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8</w:t>
      </w:r>
    </w:p>
    <w:p w14:paraId="3FD5818B" w14:textId="19CDEA37" w:rsidR="002136CB" w:rsidRPr="007E7D31"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Bez zgody </w:t>
      </w:r>
      <w:r w:rsidR="00486714">
        <w:rPr>
          <w:rFonts w:asciiTheme="minorHAnsi" w:hAnsiTheme="minorHAnsi" w:cs="Times New Roman"/>
          <w:sz w:val="22"/>
          <w:szCs w:val="22"/>
        </w:rPr>
        <w:t>Zamawiającego</w:t>
      </w:r>
      <w:r w:rsidRPr="000B009B">
        <w:rPr>
          <w:rFonts w:asciiTheme="minorHAnsi" w:hAnsiTheme="minorHAnsi" w:cs="Times New Roman"/>
          <w:sz w:val="22"/>
          <w:szCs w:val="22"/>
        </w:rPr>
        <w:t xml:space="preserve"> wierzytelności wynikających z niniejszej umowy nie mo</w:t>
      </w:r>
      <w:r>
        <w:rPr>
          <w:rFonts w:asciiTheme="minorHAnsi" w:hAnsiTheme="minorHAnsi" w:cs="Times New Roman"/>
          <w:sz w:val="22"/>
          <w:szCs w:val="22"/>
        </w:rPr>
        <w:t>żna przenieść na osobę trzecią.</w:t>
      </w:r>
    </w:p>
    <w:p w14:paraId="7CD77EE5"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9</w:t>
      </w:r>
    </w:p>
    <w:p w14:paraId="722C0961" w14:textId="0AAF8902" w:rsidR="002136CB" w:rsidRPr="000B009B" w:rsidRDefault="002136CB" w:rsidP="002136CB">
      <w:pPr>
        <w:pStyle w:val="Tekstpodstawowy"/>
        <w:numPr>
          <w:ilvl w:val="1"/>
          <w:numId w:val="44"/>
        </w:numPr>
        <w:tabs>
          <w:tab w:val="left" w:pos="0"/>
          <w:tab w:val="num" w:pos="720"/>
        </w:tabs>
        <w:spacing w:line="276" w:lineRule="auto"/>
        <w:ind w:left="720" w:hanging="720"/>
        <w:rPr>
          <w:rFonts w:asciiTheme="minorHAnsi" w:hAnsiTheme="minorHAnsi" w:cs="Times New Roman"/>
          <w:sz w:val="22"/>
          <w:szCs w:val="22"/>
        </w:rPr>
      </w:pPr>
      <w:r w:rsidRPr="000B009B">
        <w:rPr>
          <w:rFonts w:asciiTheme="minorHAnsi" w:hAnsiTheme="minorHAnsi" w:cs="Times New Roman"/>
          <w:sz w:val="22"/>
          <w:szCs w:val="22"/>
        </w:rPr>
        <w:t xml:space="preserve">Zakazuje się istotnych zmian postanowień zawartej umowy w stosunku do treści oferty, na podstawie której dokonano wyboru </w:t>
      </w:r>
      <w:r w:rsidR="00486714">
        <w:rPr>
          <w:rFonts w:asciiTheme="minorHAnsi" w:hAnsiTheme="minorHAnsi" w:cs="Times New Roman"/>
          <w:sz w:val="22"/>
          <w:szCs w:val="22"/>
        </w:rPr>
        <w:t>Wykonawcy</w:t>
      </w:r>
      <w:r w:rsidRPr="000B009B">
        <w:rPr>
          <w:rFonts w:asciiTheme="minorHAnsi" w:hAnsiTheme="minorHAnsi" w:cs="Times New Roman"/>
          <w:sz w:val="22"/>
          <w:szCs w:val="22"/>
        </w:rPr>
        <w:t xml:space="preserve">. </w:t>
      </w:r>
    </w:p>
    <w:p w14:paraId="1E70C78D" w14:textId="77777777" w:rsidR="002136CB" w:rsidRPr="000B009B" w:rsidRDefault="002136CB" w:rsidP="002136CB">
      <w:pPr>
        <w:pStyle w:val="Tekstpodstawowy"/>
        <w:numPr>
          <w:ilvl w:val="1"/>
          <w:numId w:val="44"/>
        </w:numPr>
        <w:tabs>
          <w:tab w:val="left" w:pos="0"/>
          <w:tab w:val="num" w:pos="720"/>
        </w:tabs>
        <w:spacing w:line="276" w:lineRule="auto"/>
        <w:ind w:left="720" w:hanging="720"/>
        <w:rPr>
          <w:rFonts w:asciiTheme="minorHAnsi" w:hAnsiTheme="minorHAnsi" w:cs="Times New Roman"/>
          <w:sz w:val="22"/>
          <w:szCs w:val="22"/>
        </w:rPr>
      </w:pPr>
      <w:r w:rsidRPr="000B009B">
        <w:rPr>
          <w:rFonts w:asciiTheme="minorHAnsi" w:hAnsiTheme="minorHAnsi" w:cs="Times New Roman"/>
          <w:sz w:val="22"/>
          <w:szCs w:val="22"/>
        </w:rPr>
        <w:t>Dopuszcza się zmiany postanowień zawartej umowy w przypadku:</w:t>
      </w:r>
    </w:p>
    <w:p w14:paraId="67A422B2" w14:textId="77777777" w:rsidR="002136CB" w:rsidRPr="000B009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1ED3E287" w14:textId="77777777" w:rsidR="002136CB" w:rsidRPr="000B009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po podpisaniu umowy doszło do wydłużenia okresu gwarancyjnego przez producenta,</w:t>
      </w:r>
    </w:p>
    <w:p w14:paraId="41A6230B" w14:textId="77777777" w:rsidR="002136CB" w:rsidRPr="000B009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 xml:space="preserve">nastąpiła zmiana danych wykonawcy, np. zmiana adresu, konta bankowego, nr Regon, osób kontaktowych. </w:t>
      </w:r>
    </w:p>
    <w:p w14:paraId="1D9B3A36" w14:textId="7BCC7390" w:rsidR="002136CB" w:rsidRPr="000B009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 xml:space="preserve">wycofania z sieci dystrybucji modelu sprzętu, który </w:t>
      </w:r>
      <w:r w:rsidR="00486714">
        <w:rPr>
          <w:rFonts w:asciiTheme="minorHAnsi" w:hAnsiTheme="minorHAnsi" w:cs="Times New Roman"/>
          <w:szCs w:val="22"/>
          <w:lang w:val="pl-PL"/>
        </w:rPr>
        <w:t>Wykonawca</w:t>
      </w:r>
      <w:r w:rsidRPr="000B009B">
        <w:rPr>
          <w:rFonts w:asciiTheme="minorHAnsi" w:hAnsiTheme="minorHAnsi" w:cs="Times New Roman"/>
          <w:szCs w:val="22"/>
          <w:lang w:val="pl-PL"/>
        </w:rPr>
        <w:t xml:space="preserve"> zaoferował w ofercie i niemożliwości dostarczenia go </w:t>
      </w:r>
      <w:r w:rsidR="00486714">
        <w:rPr>
          <w:rFonts w:asciiTheme="minorHAnsi" w:hAnsiTheme="minorHAnsi" w:cs="Times New Roman"/>
          <w:szCs w:val="22"/>
          <w:lang w:val="pl-PL"/>
        </w:rPr>
        <w:t>Zamawiającemu</w:t>
      </w:r>
      <w:r w:rsidRPr="000B009B">
        <w:rPr>
          <w:rFonts w:asciiTheme="minorHAnsi" w:hAnsiTheme="minorHAnsi" w:cs="Times New Roman"/>
          <w:szCs w:val="22"/>
          <w:lang w:val="pl-PL"/>
        </w:rPr>
        <w:t xml:space="preserve">, </w:t>
      </w:r>
      <w:r w:rsidR="00486714">
        <w:rPr>
          <w:rFonts w:asciiTheme="minorHAnsi" w:hAnsiTheme="minorHAnsi" w:cs="Times New Roman"/>
          <w:szCs w:val="22"/>
          <w:lang w:val="pl-PL"/>
        </w:rPr>
        <w:t>Wykonawca</w:t>
      </w:r>
      <w:r w:rsidRPr="000B009B">
        <w:rPr>
          <w:rFonts w:asciiTheme="minorHAnsi" w:hAnsiTheme="minorHAnsi" w:cs="Times New Roman"/>
          <w:szCs w:val="22"/>
          <w:lang w:val="pl-PL"/>
        </w:rPr>
        <w:t xml:space="preserve"> zobowiązany jest zapewnić model będący technologicznym następcą sprzętu pierwotnie zaoferowanego. W sytuacji gdy model będący następcą ma gorsze parametry lub nie posiada wszystkich cech użytkowych modelu pierwotnego, </w:t>
      </w:r>
      <w:r w:rsidR="00486714">
        <w:rPr>
          <w:rFonts w:asciiTheme="minorHAnsi" w:hAnsiTheme="minorHAnsi" w:cs="Times New Roman"/>
          <w:szCs w:val="22"/>
          <w:lang w:val="pl-PL"/>
        </w:rPr>
        <w:t>wykonawca</w:t>
      </w:r>
      <w:r w:rsidRPr="000B009B">
        <w:rPr>
          <w:rFonts w:asciiTheme="minorHAnsi" w:hAnsiTheme="minorHAnsi" w:cs="Times New Roman"/>
          <w:szCs w:val="22"/>
          <w:lang w:val="pl-PL"/>
        </w:rPr>
        <w:t xml:space="preserve"> zobowiązany jest dostarczyć model inny o identycznych lub lepszych parametrach. Przed wykonaniem dostawy </w:t>
      </w:r>
      <w:r w:rsidR="00486714">
        <w:rPr>
          <w:rFonts w:asciiTheme="minorHAnsi" w:hAnsiTheme="minorHAnsi" w:cs="Times New Roman"/>
          <w:szCs w:val="22"/>
          <w:lang w:val="pl-PL"/>
        </w:rPr>
        <w:t>Wykonawca</w:t>
      </w:r>
      <w:r w:rsidRPr="000B009B">
        <w:rPr>
          <w:rFonts w:asciiTheme="minorHAnsi" w:hAnsiTheme="minorHAnsi" w:cs="Times New Roman"/>
          <w:szCs w:val="22"/>
          <w:lang w:val="pl-PL"/>
        </w:rPr>
        <w:t xml:space="preserve"> zobowiązany jest złożyć u </w:t>
      </w:r>
      <w:r w:rsidR="00486714">
        <w:rPr>
          <w:rFonts w:asciiTheme="minorHAnsi" w:hAnsiTheme="minorHAnsi" w:cs="Times New Roman"/>
          <w:szCs w:val="22"/>
          <w:lang w:val="pl-PL"/>
        </w:rPr>
        <w:t>Zamawiającego</w:t>
      </w:r>
      <w:r w:rsidRPr="000B009B">
        <w:rPr>
          <w:rFonts w:asciiTheme="minorHAnsi" w:hAnsiTheme="minorHAnsi" w:cs="Times New Roman"/>
          <w:szCs w:val="22"/>
          <w:lang w:val="pl-PL"/>
        </w:rPr>
        <w:t xml:space="preserve"> oświadczenie potwierdzające niemożliwość dostarczenia oferowanego modelu oraz wskazujące model i typ urządzenia proponowanego wraz z zapew</w:t>
      </w:r>
      <w:r>
        <w:rPr>
          <w:rFonts w:asciiTheme="minorHAnsi" w:hAnsiTheme="minorHAnsi" w:cs="Times New Roman"/>
          <w:szCs w:val="22"/>
          <w:lang w:val="pl-PL"/>
        </w:rPr>
        <w:t>nieniem o spełnianiu</w:t>
      </w:r>
      <w:r w:rsidRPr="000B009B">
        <w:rPr>
          <w:rFonts w:asciiTheme="minorHAnsi" w:hAnsiTheme="minorHAnsi" w:cs="Times New Roman"/>
          <w:szCs w:val="22"/>
          <w:lang w:val="pl-PL"/>
        </w:rPr>
        <w:t xml:space="preserve"> parametrów </w:t>
      </w:r>
      <w:r>
        <w:rPr>
          <w:rFonts w:asciiTheme="minorHAnsi" w:hAnsiTheme="minorHAnsi" w:cs="Times New Roman"/>
          <w:szCs w:val="22"/>
          <w:lang w:val="pl-PL"/>
        </w:rPr>
        <w:t xml:space="preserve">nie gorszych niż zaoferowane przez </w:t>
      </w:r>
      <w:r w:rsidR="00486714">
        <w:rPr>
          <w:rFonts w:asciiTheme="minorHAnsi" w:hAnsiTheme="minorHAnsi" w:cs="Times New Roman"/>
          <w:szCs w:val="22"/>
          <w:lang w:val="pl-PL"/>
        </w:rPr>
        <w:t>Wykonawcę</w:t>
      </w:r>
      <w:r>
        <w:rPr>
          <w:rFonts w:asciiTheme="minorHAnsi" w:hAnsiTheme="minorHAnsi" w:cs="Times New Roman"/>
          <w:szCs w:val="22"/>
          <w:lang w:val="pl-PL"/>
        </w:rPr>
        <w:t xml:space="preserve"> pierwotnie</w:t>
      </w:r>
      <w:r w:rsidRPr="000B009B">
        <w:rPr>
          <w:rFonts w:asciiTheme="minorHAnsi" w:hAnsiTheme="minorHAnsi" w:cs="Times New Roman"/>
          <w:szCs w:val="22"/>
          <w:lang w:val="pl-PL"/>
        </w:rPr>
        <w:t xml:space="preserve">. Brak sprzeciwu ze strony </w:t>
      </w:r>
      <w:r w:rsidR="00486714">
        <w:rPr>
          <w:rFonts w:asciiTheme="minorHAnsi" w:hAnsiTheme="minorHAnsi" w:cs="Times New Roman"/>
          <w:szCs w:val="22"/>
          <w:lang w:val="pl-PL"/>
        </w:rPr>
        <w:t>Zamawiającego</w:t>
      </w:r>
      <w:r w:rsidRPr="000B009B">
        <w:rPr>
          <w:rFonts w:asciiTheme="minorHAnsi" w:hAnsiTheme="minorHAnsi" w:cs="Times New Roman"/>
          <w:szCs w:val="22"/>
          <w:lang w:val="pl-PL"/>
        </w:rPr>
        <w:t xml:space="preserve"> w okresie 2 dni od otrzymania oświadczenia uznaje się jako zgodę na zmianę sprzętu.</w:t>
      </w:r>
    </w:p>
    <w:p w14:paraId="6714DB98" w14:textId="3A86B56D" w:rsidR="002136CB" w:rsidRPr="000B009B" w:rsidRDefault="00486714"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Pr>
          <w:rFonts w:asciiTheme="minorHAnsi" w:hAnsiTheme="minorHAnsi" w:cs="Times New Roman"/>
          <w:szCs w:val="22"/>
          <w:lang w:val="pl-PL"/>
        </w:rPr>
        <w:t>Wykonawcy</w:t>
      </w:r>
      <w:r w:rsidR="002136CB">
        <w:rPr>
          <w:rFonts w:asciiTheme="minorHAnsi" w:hAnsiTheme="minorHAnsi" w:cs="Times New Roman"/>
          <w:szCs w:val="22"/>
          <w:lang w:val="pl-PL"/>
        </w:rPr>
        <w:t xml:space="preserve">, któremu  </w:t>
      </w:r>
      <w:r>
        <w:rPr>
          <w:rFonts w:asciiTheme="minorHAnsi" w:hAnsiTheme="minorHAnsi" w:cs="Times New Roman"/>
          <w:szCs w:val="22"/>
          <w:lang w:val="pl-PL"/>
        </w:rPr>
        <w:t>Zamawiający</w:t>
      </w:r>
      <w:r w:rsidR="002136CB">
        <w:rPr>
          <w:rFonts w:asciiTheme="minorHAnsi" w:hAnsiTheme="minorHAnsi" w:cs="Times New Roman"/>
          <w:szCs w:val="22"/>
          <w:lang w:val="pl-PL"/>
        </w:rPr>
        <w:t xml:space="preserve"> udzielił zamówienia</w:t>
      </w:r>
      <w:r w:rsidR="002136CB" w:rsidRPr="000B009B">
        <w:rPr>
          <w:rFonts w:asciiTheme="minorHAnsi" w:hAnsiTheme="minorHAnsi" w:cs="Times New Roman"/>
          <w:szCs w:val="22"/>
          <w:lang w:val="pl-PL"/>
        </w:rPr>
        <w:t xml:space="preserve">, ma zastąpić nowy </w:t>
      </w:r>
      <w:r>
        <w:rPr>
          <w:rFonts w:asciiTheme="minorHAnsi" w:hAnsiTheme="minorHAnsi" w:cs="Times New Roman"/>
          <w:szCs w:val="22"/>
          <w:lang w:val="pl-PL"/>
        </w:rPr>
        <w:t>Wykonawca</w:t>
      </w:r>
      <w:r w:rsidR="002136CB" w:rsidRPr="000B009B">
        <w:rPr>
          <w:rFonts w:asciiTheme="minorHAnsi" w:hAnsiTheme="minorHAnsi" w:cs="Times New Roman"/>
          <w:szCs w:val="22"/>
          <w:lang w:val="pl-PL"/>
        </w:rPr>
        <w:t>:</w:t>
      </w:r>
    </w:p>
    <w:p w14:paraId="263935FB" w14:textId="4E1F5922" w:rsidR="002136CB" w:rsidRPr="000B009B" w:rsidRDefault="002136CB" w:rsidP="002136C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 xml:space="preserve">e1) w wyniku połączenia, podziału, przekształcenia, upadłości, restrukturyzacji lub nabycia dotychczasowego </w:t>
      </w:r>
      <w:r w:rsidR="00486714">
        <w:rPr>
          <w:rFonts w:asciiTheme="minorHAnsi" w:hAnsiTheme="minorHAnsi" w:cs="Times New Roman"/>
          <w:szCs w:val="22"/>
          <w:lang w:val="pl-PL"/>
        </w:rPr>
        <w:t>Wykonawcy</w:t>
      </w:r>
      <w:r w:rsidRPr="000B009B">
        <w:rPr>
          <w:rFonts w:asciiTheme="minorHAnsi" w:hAnsiTheme="minorHAnsi" w:cs="Times New Roman"/>
          <w:szCs w:val="22"/>
          <w:lang w:val="pl-PL"/>
        </w:rPr>
        <w:t xml:space="preserve"> lub jego przedsiębiorstwa, o ile nowy </w:t>
      </w:r>
      <w:r w:rsidR="00486714">
        <w:rPr>
          <w:rFonts w:asciiTheme="minorHAnsi" w:hAnsiTheme="minorHAnsi" w:cs="Times New Roman"/>
          <w:szCs w:val="22"/>
          <w:lang w:val="pl-PL"/>
        </w:rPr>
        <w:t>Wykonawca</w:t>
      </w:r>
      <w:r w:rsidRPr="000B009B">
        <w:rPr>
          <w:rFonts w:asciiTheme="minorHAnsi" w:hAnsiTheme="minorHAnsi" w:cs="Times New Roman"/>
          <w:szCs w:val="22"/>
          <w:lang w:val="pl-PL"/>
        </w:rPr>
        <w:t xml:space="preserve"> spełnia warunki udziału w postępowaniu, nie zachodzą wobec niego podstawy wykluczenia oraz nie pociąga to za sobą istotnych zmian umowy,</w:t>
      </w:r>
    </w:p>
    <w:p w14:paraId="7BD896E7" w14:textId="1EBD836B" w:rsidR="002136CB" w:rsidRPr="000B009B" w:rsidRDefault="002136CB" w:rsidP="002136C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 xml:space="preserve">e2) w wyniku przejęcia przez </w:t>
      </w:r>
      <w:r w:rsidR="00486714">
        <w:rPr>
          <w:rFonts w:asciiTheme="minorHAnsi" w:hAnsiTheme="minorHAnsi" w:cs="Times New Roman"/>
          <w:szCs w:val="22"/>
          <w:lang w:val="pl-PL"/>
        </w:rPr>
        <w:t>Zamawiającego</w:t>
      </w:r>
      <w:r w:rsidRPr="000B009B">
        <w:rPr>
          <w:rFonts w:asciiTheme="minorHAnsi" w:hAnsiTheme="minorHAnsi" w:cs="Times New Roman"/>
          <w:szCs w:val="22"/>
          <w:lang w:val="pl-PL"/>
        </w:rPr>
        <w:t xml:space="preserve"> zobowiązań </w:t>
      </w:r>
      <w:r w:rsidR="00486714">
        <w:rPr>
          <w:rFonts w:asciiTheme="minorHAnsi" w:hAnsiTheme="minorHAnsi" w:cs="Times New Roman"/>
          <w:szCs w:val="22"/>
          <w:lang w:val="pl-PL"/>
        </w:rPr>
        <w:t>Wykonawcy</w:t>
      </w:r>
      <w:r w:rsidRPr="000B009B">
        <w:rPr>
          <w:rFonts w:asciiTheme="minorHAnsi" w:hAnsiTheme="minorHAnsi" w:cs="Times New Roman"/>
          <w:szCs w:val="22"/>
          <w:lang w:val="pl-PL"/>
        </w:rPr>
        <w:t xml:space="preserve"> względem jego podwykonawców,</w:t>
      </w:r>
    </w:p>
    <w:p w14:paraId="3F220904" w14:textId="77777777" w:rsidR="002136CB" w:rsidRPr="000B009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zostały spełnione łącznie następujące warunki:</w:t>
      </w:r>
    </w:p>
    <w:p w14:paraId="17C0A3EA" w14:textId="75D5B246" w:rsidR="002136CB" w:rsidRPr="000B009B" w:rsidRDefault="002136CB" w:rsidP="002136C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 xml:space="preserve">f1) konieczność zmiany umowy spowodowana jest okolicznościami, których </w:t>
      </w:r>
      <w:r w:rsidR="00486714">
        <w:rPr>
          <w:rFonts w:asciiTheme="minorHAnsi" w:hAnsiTheme="minorHAnsi" w:cs="Times New Roman"/>
          <w:szCs w:val="22"/>
          <w:lang w:val="pl-PL"/>
        </w:rPr>
        <w:t>Zamawiający</w:t>
      </w:r>
      <w:r w:rsidRPr="000B009B">
        <w:rPr>
          <w:rFonts w:asciiTheme="minorHAnsi" w:hAnsiTheme="minorHAnsi" w:cs="Times New Roman"/>
          <w:szCs w:val="22"/>
          <w:lang w:val="pl-PL"/>
        </w:rPr>
        <w:t>, działając z należytą starannością, nie mógł przewidzieć,</w:t>
      </w:r>
    </w:p>
    <w:p w14:paraId="545D0A18" w14:textId="77777777" w:rsidR="002136CB" w:rsidRPr="000B009B" w:rsidRDefault="002136CB" w:rsidP="002136C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f2) wartość zmiany nie przekracza 50% wartości zamówienia określonej pierwotnie w umowie,</w:t>
      </w:r>
    </w:p>
    <w:p w14:paraId="10591C81" w14:textId="77777777" w:rsidR="002136C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łączna wartość zmian jest mniejsza od 10% wartości zamówienia określonego pierwotnie w umowie.</w:t>
      </w:r>
    </w:p>
    <w:p w14:paraId="1F39CADE" w14:textId="08B0E44B" w:rsidR="00C05E79" w:rsidRPr="000B009B" w:rsidRDefault="00C05E79" w:rsidP="00C05E79">
      <w:pPr>
        <w:pStyle w:val="Tekstpodstawowy"/>
        <w:numPr>
          <w:ilvl w:val="1"/>
          <w:numId w:val="44"/>
        </w:numPr>
        <w:tabs>
          <w:tab w:val="left" w:pos="0"/>
          <w:tab w:val="num" w:pos="720"/>
        </w:tabs>
        <w:spacing w:line="276" w:lineRule="auto"/>
        <w:ind w:left="720" w:hanging="720"/>
        <w:rPr>
          <w:rFonts w:asciiTheme="minorHAnsi" w:hAnsiTheme="minorHAnsi" w:cs="Times New Roman"/>
          <w:szCs w:val="22"/>
        </w:rPr>
      </w:pPr>
      <w:r w:rsidRPr="0095373E">
        <w:rPr>
          <w:rFonts w:ascii="Verdana" w:hAnsi="Verdana" w:cs="Courier New"/>
          <w:snapToGrid w:val="0"/>
          <w:sz w:val="18"/>
          <w:szCs w:val="18"/>
        </w:rPr>
        <w:lastRenderedPageBreak/>
        <w:t>Wszelkie zmiany umowy wymagają formy pisemnej pod rygorem nieważności.</w:t>
      </w:r>
    </w:p>
    <w:p w14:paraId="45A735EA" w14:textId="77777777" w:rsidR="002136CB" w:rsidRPr="000B009B" w:rsidRDefault="002136CB" w:rsidP="002136CB">
      <w:pPr>
        <w:pStyle w:val="Tekstpodstawowy"/>
        <w:tabs>
          <w:tab w:val="left" w:pos="0"/>
        </w:tabs>
        <w:spacing w:line="276" w:lineRule="auto"/>
        <w:rPr>
          <w:rFonts w:asciiTheme="minorHAnsi" w:hAnsiTheme="minorHAnsi" w:cs="Times New Roman"/>
          <w:b/>
          <w:sz w:val="22"/>
          <w:szCs w:val="22"/>
        </w:rPr>
      </w:pPr>
    </w:p>
    <w:p w14:paraId="3ACC1C90"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10</w:t>
      </w:r>
    </w:p>
    <w:p w14:paraId="43708FE3" w14:textId="56828E0D"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240426">
        <w:rPr>
          <w:rFonts w:asciiTheme="minorHAnsi" w:hAnsiTheme="minorHAnsi" w:cs="Times New Roman"/>
          <w:sz w:val="22"/>
          <w:szCs w:val="22"/>
        </w:rPr>
        <w:t>Zamawiający</w:t>
      </w:r>
      <w:r w:rsidRPr="000B009B">
        <w:rPr>
          <w:rFonts w:asciiTheme="minorHAnsi" w:hAnsiTheme="minorHAnsi" w:cs="Times New Roman"/>
          <w:sz w:val="22"/>
          <w:szCs w:val="22"/>
        </w:rPr>
        <w:t xml:space="preserve"> może odstąpić od umowy w terminie miesiąca od powzięcia wiadomości o powyższych okolicznościach. W takim wypadku </w:t>
      </w:r>
      <w:r w:rsidR="00240426">
        <w:rPr>
          <w:rFonts w:asciiTheme="minorHAnsi" w:hAnsiTheme="minorHAnsi" w:cs="Times New Roman"/>
          <w:sz w:val="22"/>
          <w:szCs w:val="22"/>
        </w:rPr>
        <w:t>Wykonawca</w:t>
      </w:r>
      <w:r w:rsidRPr="000B009B">
        <w:rPr>
          <w:rFonts w:asciiTheme="minorHAnsi" w:hAnsiTheme="minorHAnsi" w:cs="Times New Roman"/>
          <w:sz w:val="22"/>
          <w:szCs w:val="22"/>
        </w:rPr>
        <w:t xml:space="preserve"> może żądać jedynie wynagrodzenia należnego mu z tytułu wykonania części umowy.</w:t>
      </w:r>
    </w:p>
    <w:p w14:paraId="504CCD8F" w14:textId="77777777" w:rsidR="002136CB" w:rsidRDefault="002136CB" w:rsidP="002136CB">
      <w:pPr>
        <w:pStyle w:val="Tekstpodstawowy"/>
        <w:tabs>
          <w:tab w:val="left" w:pos="0"/>
        </w:tabs>
        <w:spacing w:line="276" w:lineRule="auto"/>
        <w:jc w:val="center"/>
        <w:rPr>
          <w:rFonts w:asciiTheme="minorHAnsi" w:hAnsiTheme="minorHAnsi" w:cs="Times New Roman"/>
          <w:b/>
          <w:sz w:val="22"/>
          <w:szCs w:val="22"/>
        </w:rPr>
      </w:pPr>
    </w:p>
    <w:p w14:paraId="2D76B57A" w14:textId="77777777" w:rsidR="002136CB" w:rsidRPr="00D12844" w:rsidRDefault="002136CB" w:rsidP="002136CB">
      <w:pPr>
        <w:pStyle w:val="Tekstpodstawowy"/>
        <w:tabs>
          <w:tab w:val="left" w:pos="0"/>
        </w:tabs>
        <w:spacing w:line="240" w:lineRule="auto"/>
        <w:jc w:val="center"/>
        <w:rPr>
          <w:rFonts w:ascii="Times New Roman" w:hAnsi="Times New Roman" w:cs="Times New Roman"/>
          <w:b/>
          <w:sz w:val="22"/>
          <w:szCs w:val="22"/>
        </w:rPr>
      </w:pPr>
      <w:r w:rsidRPr="00D12844">
        <w:rPr>
          <w:rFonts w:ascii="Times New Roman" w:hAnsi="Times New Roman" w:cs="Times New Roman"/>
          <w:b/>
          <w:sz w:val="22"/>
          <w:szCs w:val="22"/>
        </w:rPr>
        <w:t>§ 11</w:t>
      </w:r>
    </w:p>
    <w:p w14:paraId="3E1CCA95" w14:textId="144E710B" w:rsidR="002136CB" w:rsidRPr="009D3E56" w:rsidRDefault="002136CB" w:rsidP="002136CB">
      <w:pPr>
        <w:pStyle w:val="Tekstpodstawowy"/>
        <w:numPr>
          <w:ilvl w:val="0"/>
          <w:numId w:val="54"/>
        </w:numPr>
        <w:tabs>
          <w:tab w:val="left" w:pos="0"/>
        </w:tabs>
        <w:spacing w:line="276" w:lineRule="auto"/>
        <w:ind w:hanging="720"/>
        <w:rPr>
          <w:rFonts w:asciiTheme="minorHAnsi" w:hAnsiTheme="minorHAnsi" w:cs="Times New Roman"/>
          <w:sz w:val="22"/>
          <w:szCs w:val="22"/>
        </w:rPr>
      </w:pPr>
      <w:r w:rsidRPr="009D3E56">
        <w:rPr>
          <w:rFonts w:asciiTheme="minorHAnsi" w:hAnsiTheme="minorHAnsi" w:cs="Times New Roman"/>
          <w:sz w:val="22"/>
          <w:szCs w:val="22"/>
        </w:rPr>
        <w:t xml:space="preserve">W celu zabezpieczenia roszczeń z tytułu nienależytego wykonania niniejszej umowy, </w:t>
      </w:r>
      <w:r w:rsidR="00240426">
        <w:rPr>
          <w:rFonts w:asciiTheme="minorHAnsi" w:hAnsiTheme="minorHAnsi" w:cs="Times New Roman"/>
          <w:sz w:val="22"/>
          <w:szCs w:val="22"/>
        </w:rPr>
        <w:t>Zamawiający</w:t>
      </w:r>
      <w:r w:rsidRPr="009D3E56">
        <w:rPr>
          <w:rFonts w:asciiTheme="minorHAnsi" w:hAnsiTheme="minorHAnsi" w:cs="Times New Roman"/>
          <w:sz w:val="22"/>
          <w:szCs w:val="22"/>
        </w:rPr>
        <w:t xml:space="preserve"> ustanawia zabezpieczenie należytego wykonania umowy w wysokości </w:t>
      </w:r>
      <w:r w:rsidR="00C05E79">
        <w:rPr>
          <w:rFonts w:asciiTheme="minorHAnsi" w:hAnsiTheme="minorHAnsi" w:cs="Times New Roman"/>
          <w:sz w:val="22"/>
          <w:szCs w:val="22"/>
        </w:rPr>
        <w:t>2</w:t>
      </w:r>
      <w:r w:rsidRPr="009D3E56">
        <w:rPr>
          <w:rFonts w:asciiTheme="minorHAnsi" w:hAnsiTheme="minorHAnsi" w:cs="Times New Roman"/>
          <w:sz w:val="22"/>
          <w:szCs w:val="22"/>
        </w:rPr>
        <w:t>% ceny całkowitej podanej w ofercie brutto, tj. ____ zł. (słownie: __________________________________________________). W przypadku naliczenia kar umownych, ich wysokość zostanie potrącona z tego zabezpieczenia.</w:t>
      </w:r>
    </w:p>
    <w:p w14:paraId="719497FC" w14:textId="77777777" w:rsidR="002136CB" w:rsidRPr="009D3E56" w:rsidRDefault="002136CB" w:rsidP="002136CB">
      <w:pPr>
        <w:pStyle w:val="Tekstpodstawowy"/>
        <w:numPr>
          <w:ilvl w:val="0"/>
          <w:numId w:val="54"/>
        </w:numPr>
        <w:tabs>
          <w:tab w:val="left" w:pos="720"/>
        </w:tabs>
        <w:spacing w:line="276" w:lineRule="auto"/>
        <w:ind w:hanging="720"/>
        <w:rPr>
          <w:rFonts w:asciiTheme="minorHAnsi" w:hAnsiTheme="minorHAnsi" w:cs="Times New Roman"/>
          <w:sz w:val="22"/>
          <w:szCs w:val="22"/>
        </w:rPr>
      </w:pPr>
      <w:r w:rsidRPr="009D3E56">
        <w:rPr>
          <w:rFonts w:asciiTheme="minorHAnsi" w:hAnsiTheme="minorHAnsi" w:cs="Times New Roman"/>
          <w:sz w:val="22"/>
          <w:szCs w:val="22"/>
        </w:rPr>
        <w:t>Zamawiający zwróci zabezpieczenie w terminie 30 dni od dnia zakończenia umowy i uznania, że umowa została należycie wykonana.</w:t>
      </w:r>
    </w:p>
    <w:p w14:paraId="6C9780ED"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p>
    <w:p w14:paraId="0B39F0F9"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12</w:t>
      </w:r>
    </w:p>
    <w:p w14:paraId="48DE3116" w14:textId="3C54C62F"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r>
      <w:r w:rsidR="00240426">
        <w:rPr>
          <w:rFonts w:asciiTheme="minorHAnsi" w:hAnsiTheme="minorHAnsi" w:cs="Times New Roman"/>
          <w:sz w:val="22"/>
          <w:szCs w:val="22"/>
        </w:rPr>
        <w:t>Zamawiający</w:t>
      </w:r>
      <w:r w:rsidRPr="000B009B">
        <w:rPr>
          <w:rFonts w:asciiTheme="minorHAnsi" w:hAnsiTheme="minorHAnsi" w:cs="Times New Roman"/>
          <w:sz w:val="22"/>
          <w:szCs w:val="22"/>
        </w:rPr>
        <w:t xml:space="preserve"> dopuszcza możliwość niezrealizowania pełnego zakresu dostawy w sytuacjach, których nie mógł przewidzieć w chwili zawarcia umowy, a nie powstałych z winy </w:t>
      </w:r>
      <w:r w:rsidR="00240426">
        <w:rPr>
          <w:rFonts w:asciiTheme="minorHAnsi" w:hAnsiTheme="minorHAnsi" w:cs="Times New Roman"/>
          <w:sz w:val="22"/>
          <w:szCs w:val="22"/>
        </w:rPr>
        <w:t>Zamawiającego</w:t>
      </w:r>
      <w:r w:rsidRPr="000B009B">
        <w:rPr>
          <w:rFonts w:asciiTheme="minorHAnsi" w:hAnsiTheme="minorHAnsi" w:cs="Times New Roman"/>
          <w:sz w:val="22"/>
          <w:szCs w:val="22"/>
        </w:rPr>
        <w:t>.</w:t>
      </w:r>
    </w:p>
    <w:p w14:paraId="0F0DEE6A" w14:textId="77777777" w:rsidR="002136CB" w:rsidRPr="000B009B" w:rsidRDefault="002136CB" w:rsidP="002136CB">
      <w:pPr>
        <w:pStyle w:val="Tekstpodstawowy"/>
        <w:tabs>
          <w:tab w:val="left" w:pos="0"/>
        </w:tabs>
        <w:spacing w:line="276" w:lineRule="auto"/>
        <w:rPr>
          <w:rFonts w:asciiTheme="minorHAnsi" w:hAnsiTheme="minorHAnsi" w:cs="Times New Roman"/>
          <w:b/>
          <w:sz w:val="22"/>
          <w:szCs w:val="22"/>
        </w:rPr>
      </w:pPr>
    </w:p>
    <w:p w14:paraId="24800EAF"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13</w:t>
      </w:r>
    </w:p>
    <w:p w14:paraId="5FC00F90" w14:textId="77777777" w:rsidR="002136CB" w:rsidRPr="000B009B" w:rsidRDefault="002136CB" w:rsidP="002136CB">
      <w:pPr>
        <w:numPr>
          <w:ilvl w:val="0"/>
          <w:numId w:val="45"/>
        </w:numPr>
        <w:spacing w:after="0" w:line="276" w:lineRule="auto"/>
        <w:ind w:hanging="720"/>
        <w:jc w:val="both"/>
      </w:pPr>
      <w:r w:rsidRPr="000B009B">
        <w:t>W sprawach nieuregulowanych w niniejszej umowie będą miały zastosowanie przepisy Ustawy Prawo Zamówień Publicznych i przepisy Kodeksu Cywilnego oraz innych ustaw szczególnych powszechnie obowiązującego prawa.</w:t>
      </w:r>
    </w:p>
    <w:p w14:paraId="6621E5CC" w14:textId="77777777" w:rsidR="002136CB" w:rsidRPr="000B009B" w:rsidRDefault="002136CB" w:rsidP="002136CB">
      <w:pPr>
        <w:numPr>
          <w:ilvl w:val="0"/>
          <w:numId w:val="45"/>
        </w:numPr>
        <w:spacing w:after="0" w:line="276" w:lineRule="auto"/>
        <w:ind w:hanging="720"/>
        <w:jc w:val="both"/>
      </w:pPr>
      <w:r w:rsidRPr="000B009B">
        <w:t>Właściwym do rozpoznania sporów wynikłych na tle realizacji niniejszej Umowy jest właściwy miejscowo dla Zamawiającego Sąd Powszechny.</w:t>
      </w:r>
    </w:p>
    <w:p w14:paraId="3D799ED2"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p>
    <w:p w14:paraId="7DCEC4B6"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14</w:t>
      </w:r>
    </w:p>
    <w:p w14:paraId="005D85F0"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Zamawiający nie dopuszcza zmian po</w:t>
      </w:r>
      <w:r>
        <w:rPr>
          <w:rFonts w:asciiTheme="minorHAnsi" w:hAnsiTheme="minorHAnsi" w:cs="Times New Roman"/>
          <w:sz w:val="22"/>
          <w:szCs w:val="22"/>
        </w:rPr>
        <w:t>dmiotowych po stronie Wykonawcy, za wyjątkiem przypadku określonego w § 9 ust. 2 lit. e) umowy.</w:t>
      </w:r>
    </w:p>
    <w:p w14:paraId="1EE7F991" w14:textId="77777777" w:rsidR="002136CB" w:rsidRDefault="002136CB" w:rsidP="002136CB">
      <w:pPr>
        <w:pStyle w:val="Tekstpodstawowy"/>
        <w:tabs>
          <w:tab w:val="left" w:pos="0"/>
        </w:tabs>
        <w:spacing w:line="276" w:lineRule="auto"/>
        <w:rPr>
          <w:rFonts w:asciiTheme="minorHAnsi" w:hAnsiTheme="minorHAnsi" w:cs="Times New Roman"/>
          <w:b/>
          <w:sz w:val="22"/>
          <w:szCs w:val="22"/>
        </w:rPr>
      </w:pPr>
    </w:p>
    <w:p w14:paraId="58B2F82B" w14:textId="77777777" w:rsidR="00C05E79" w:rsidRDefault="00C05E79" w:rsidP="00C05E79">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15</w:t>
      </w:r>
    </w:p>
    <w:p w14:paraId="48D2C3EB" w14:textId="64E775BE" w:rsidR="00C05E79" w:rsidRDefault="00C05E79" w:rsidP="00C05E79">
      <w:pPr>
        <w:pStyle w:val="Tekstpodstawowy"/>
        <w:tabs>
          <w:tab w:val="left" w:pos="0"/>
        </w:tabs>
        <w:spacing w:line="276" w:lineRule="auto"/>
        <w:rPr>
          <w:rFonts w:asciiTheme="minorHAnsi" w:hAnsiTheme="minorHAnsi" w:cs="Times New Roman"/>
          <w:sz w:val="22"/>
          <w:szCs w:val="22"/>
        </w:rPr>
      </w:pPr>
      <w:r w:rsidRPr="00C10BD3">
        <w:rPr>
          <w:rFonts w:asciiTheme="minorHAnsi" w:hAnsiTheme="minorHAnsi" w:cs="Times New Roman"/>
          <w:sz w:val="22"/>
          <w:szCs w:val="22"/>
        </w:rPr>
        <w:t xml:space="preserve">Zamawiający oświadcza, że posiada status dużego przedsiębiorcy w rozumieniu ustawy z dnia </w:t>
      </w:r>
      <w:r>
        <w:rPr>
          <w:rFonts w:asciiTheme="minorHAnsi" w:hAnsiTheme="minorHAnsi" w:cs="Times New Roman"/>
          <w:sz w:val="22"/>
          <w:szCs w:val="22"/>
        </w:rPr>
        <w:br/>
      </w:r>
      <w:r w:rsidRPr="00C10BD3">
        <w:rPr>
          <w:rFonts w:asciiTheme="minorHAnsi" w:hAnsiTheme="minorHAnsi" w:cs="Times New Roman"/>
          <w:sz w:val="22"/>
          <w:szCs w:val="22"/>
        </w:rPr>
        <w:t xml:space="preserve">8 marca 2013 o przeciwdziałaniu nadmiernym opóźnieniom w transakcjach handlowych </w:t>
      </w:r>
      <w:r>
        <w:rPr>
          <w:rFonts w:asciiTheme="minorHAnsi" w:hAnsiTheme="minorHAnsi" w:cs="Times New Roman"/>
          <w:sz w:val="22"/>
          <w:szCs w:val="22"/>
        </w:rPr>
        <w:br/>
      </w:r>
      <w:r w:rsidRPr="00C10BD3">
        <w:rPr>
          <w:rFonts w:asciiTheme="minorHAnsi" w:hAnsiTheme="minorHAnsi" w:cs="Times New Roman"/>
          <w:sz w:val="22"/>
          <w:szCs w:val="22"/>
        </w:rPr>
        <w:t xml:space="preserve">(Dz. U. z 2019 r. poz. 118 z </w:t>
      </w:r>
      <w:proofErr w:type="spellStart"/>
      <w:r w:rsidRPr="00C10BD3">
        <w:rPr>
          <w:rFonts w:asciiTheme="minorHAnsi" w:hAnsiTheme="minorHAnsi" w:cs="Times New Roman"/>
          <w:sz w:val="22"/>
          <w:szCs w:val="22"/>
        </w:rPr>
        <w:t>późn</w:t>
      </w:r>
      <w:proofErr w:type="spellEnd"/>
      <w:r w:rsidRPr="00C10BD3">
        <w:rPr>
          <w:rFonts w:asciiTheme="minorHAnsi" w:hAnsiTheme="minorHAnsi" w:cs="Times New Roman"/>
          <w:sz w:val="22"/>
          <w:szCs w:val="22"/>
        </w:rPr>
        <w:t>. zm.)</w:t>
      </w:r>
    </w:p>
    <w:p w14:paraId="1E9CD7FC" w14:textId="77777777" w:rsidR="00C05E79" w:rsidRPr="000B009B" w:rsidRDefault="00C05E79" w:rsidP="00C05E79">
      <w:pPr>
        <w:pStyle w:val="Tekstpodstawowy"/>
        <w:tabs>
          <w:tab w:val="left" w:pos="0"/>
        </w:tabs>
        <w:spacing w:line="276" w:lineRule="auto"/>
        <w:rPr>
          <w:rFonts w:asciiTheme="minorHAnsi" w:hAnsiTheme="minorHAnsi" w:cs="Times New Roman"/>
          <w:b/>
          <w:sz w:val="22"/>
          <w:szCs w:val="22"/>
        </w:rPr>
      </w:pPr>
    </w:p>
    <w:p w14:paraId="445DFE0D" w14:textId="254E4213" w:rsidR="002136CB" w:rsidRPr="000B009B" w:rsidRDefault="00C05E79" w:rsidP="002136C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16</w:t>
      </w:r>
    </w:p>
    <w:p w14:paraId="64E820CC" w14:textId="568F9419"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Umowę sporządzono w </w:t>
      </w:r>
      <w:r w:rsidR="00240426">
        <w:rPr>
          <w:rFonts w:asciiTheme="minorHAnsi" w:hAnsiTheme="minorHAnsi" w:cs="Times New Roman"/>
          <w:sz w:val="22"/>
          <w:szCs w:val="22"/>
        </w:rPr>
        <w:t>dwóch</w:t>
      </w:r>
      <w:r w:rsidRPr="000B009B">
        <w:rPr>
          <w:rFonts w:asciiTheme="minorHAnsi" w:hAnsiTheme="minorHAnsi" w:cs="Times New Roman"/>
          <w:sz w:val="22"/>
          <w:szCs w:val="22"/>
        </w:rPr>
        <w:t xml:space="preserve"> jednobrzmiących egzemplarzach, </w:t>
      </w:r>
      <w:r w:rsidR="00240426">
        <w:rPr>
          <w:rFonts w:asciiTheme="minorHAnsi" w:hAnsiTheme="minorHAnsi" w:cs="Times New Roman"/>
          <w:sz w:val="22"/>
          <w:szCs w:val="22"/>
        </w:rPr>
        <w:t>jeden</w:t>
      </w:r>
      <w:r w:rsidRPr="000B009B">
        <w:rPr>
          <w:rFonts w:asciiTheme="minorHAnsi" w:hAnsiTheme="minorHAnsi" w:cs="Times New Roman"/>
          <w:sz w:val="22"/>
          <w:szCs w:val="22"/>
        </w:rPr>
        <w:t xml:space="preserve"> dla </w:t>
      </w:r>
      <w:r w:rsidR="00240426">
        <w:rPr>
          <w:rFonts w:asciiTheme="minorHAnsi" w:hAnsiTheme="minorHAnsi" w:cs="Times New Roman"/>
          <w:sz w:val="22"/>
          <w:szCs w:val="22"/>
        </w:rPr>
        <w:t>Zamawiającego</w:t>
      </w:r>
      <w:r w:rsidRPr="000B009B">
        <w:rPr>
          <w:rFonts w:asciiTheme="minorHAnsi" w:hAnsiTheme="minorHAnsi" w:cs="Times New Roman"/>
          <w:sz w:val="22"/>
          <w:szCs w:val="22"/>
        </w:rPr>
        <w:t xml:space="preserve"> i jeden dla </w:t>
      </w:r>
      <w:r w:rsidR="00240426">
        <w:rPr>
          <w:rFonts w:asciiTheme="minorHAnsi" w:hAnsiTheme="minorHAnsi" w:cs="Times New Roman"/>
          <w:sz w:val="22"/>
          <w:szCs w:val="22"/>
        </w:rPr>
        <w:t>Wykonawcy</w:t>
      </w:r>
      <w:r w:rsidRPr="000B009B">
        <w:rPr>
          <w:rFonts w:asciiTheme="minorHAnsi" w:hAnsiTheme="minorHAnsi" w:cs="Times New Roman"/>
          <w:sz w:val="22"/>
          <w:szCs w:val="22"/>
        </w:rPr>
        <w:t>.</w:t>
      </w:r>
    </w:p>
    <w:p w14:paraId="383F176A"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p>
    <w:p w14:paraId="7812DCE8" w14:textId="7FD88E60" w:rsidR="000B009B" w:rsidRPr="00B1585C" w:rsidRDefault="00240426" w:rsidP="002136CB">
      <w:pPr>
        <w:pStyle w:val="Tekstpodstawowy"/>
        <w:tabs>
          <w:tab w:val="left" w:pos="0"/>
        </w:tabs>
        <w:spacing w:line="276" w:lineRule="auto"/>
        <w:rPr>
          <w:rFonts w:asciiTheme="minorHAnsi" w:hAnsiTheme="minorHAnsi" w:cs="Times New Roman"/>
          <w:b/>
          <w:color w:val="FF0000"/>
          <w:sz w:val="22"/>
          <w:szCs w:val="22"/>
        </w:rPr>
      </w:pPr>
      <w:r>
        <w:rPr>
          <w:rFonts w:asciiTheme="minorHAnsi" w:hAnsiTheme="minorHAnsi" w:cs="Times New Roman"/>
          <w:b/>
          <w:sz w:val="22"/>
          <w:szCs w:val="22"/>
        </w:rPr>
        <w:t>Wykonawca</w:t>
      </w:r>
      <w:r w:rsidR="002136CB" w:rsidRPr="000B009B">
        <w:rPr>
          <w:rFonts w:asciiTheme="minorHAnsi" w:hAnsiTheme="minorHAnsi" w:cs="Times New Roman"/>
          <w:b/>
          <w:sz w:val="22"/>
          <w:szCs w:val="22"/>
        </w:rPr>
        <w:t>:</w:t>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Pr>
          <w:rFonts w:asciiTheme="minorHAnsi" w:hAnsiTheme="minorHAnsi" w:cs="Times New Roman"/>
          <w:b/>
          <w:sz w:val="22"/>
          <w:szCs w:val="22"/>
        </w:rPr>
        <w:t>Zamawiający</w:t>
      </w:r>
      <w:r w:rsidR="002136CB" w:rsidRPr="000B009B">
        <w:rPr>
          <w:rFonts w:asciiTheme="minorHAnsi" w:hAnsiTheme="minorHAnsi" w:cs="Times New Roman"/>
          <w:b/>
          <w:sz w:val="22"/>
          <w:szCs w:val="22"/>
        </w:rPr>
        <w:t>:</w:t>
      </w:r>
    </w:p>
    <w:p w14:paraId="7D6BDA21" w14:textId="77777777" w:rsidR="000B009B" w:rsidRPr="00CF2DB5" w:rsidRDefault="000B009B" w:rsidP="000B009B"/>
    <w:p w14:paraId="35B9F934" w14:textId="22B9CCBA" w:rsidR="000B009B" w:rsidRPr="00E205C1" w:rsidRDefault="000B009B" w:rsidP="000B009B">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lastRenderedPageBreak/>
        <w:t xml:space="preserve">Załącznik nr 3 </w:t>
      </w:r>
    </w:p>
    <w:p w14:paraId="3A9A1995" w14:textId="77777777" w:rsidR="000B009B" w:rsidRPr="00E205C1" w:rsidRDefault="000B009B" w:rsidP="000B009B">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t>do projektu umowy</w:t>
      </w:r>
    </w:p>
    <w:p w14:paraId="44D42CDD" w14:textId="77777777" w:rsidR="000B009B" w:rsidRPr="00E205C1" w:rsidRDefault="000B009B" w:rsidP="000B009B">
      <w:pPr>
        <w:pStyle w:val="Tytu"/>
        <w:spacing w:line="360" w:lineRule="auto"/>
        <w:rPr>
          <w:rFonts w:asciiTheme="minorHAnsi" w:hAnsiTheme="minorHAnsi"/>
          <w:sz w:val="22"/>
          <w:szCs w:val="22"/>
        </w:rPr>
      </w:pPr>
    </w:p>
    <w:p w14:paraId="1AC9FBEB" w14:textId="77777777" w:rsidR="000B009B" w:rsidRPr="00E205C1" w:rsidRDefault="000B009B" w:rsidP="000B009B">
      <w:pPr>
        <w:pStyle w:val="Tytu"/>
        <w:rPr>
          <w:rFonts w:asciiTheme="minorHAnsi" w:hAnsiTheme="minorHAnsi"/>
          <w:sz w:val="22"/>
          <w:szCs w:val="22"/>
        </w:rPr>
      </w:pPr>
      <w:r w:rsidRPr="00E205C1">
        <w:rPr>
          <w:rFonts w:asciiTheme="minorHAnsi" w:hAnsiTheme="minorHAnsi"/>
          <w:sz w:val="22"/>
          <w:szCs w:val="22"/>
        </w:rPr>
        <w:t>Protokół zdawczo-odbiorczy</w:t>
      </w:r>
    </w:p>
    <w:p w14:paraId="51D233D9" w14:textId="77777777" w:rsidR="000B009B" w:rsidRPr="00E205C1" w:rsidRDefault="000B009B" w:rsidP="000B009B"/>
    <w:p w14:paraId="081BDEA2" w14:textId="1B1B1FBA" w:rsidR="000B009B" w:rsidRPr="00E205C1" w:rsidRDefault="000B009B" w:rsidP="000B009B">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w:t>
      </w:r>
      <w:r w:rsidR="00044391" w:rsidRPr="00E205C1">
        <w:rPr>
          <w:rFonts w:asciiTheme="minorHAnsi" w:hAnsiTheme="minorHAnsi"/>
          <w:sz w:val="22"/>
          <w:szCs w:val="22"/>
        </w:rPr>
        <w:t>rtą w dniu _____</w:t>
      </w:r>
      <w:r w:rsidR="00C05E79">
        <w:rPr>
          <w:rFonts w:asciiTheme="minorHAnsi" w:hAnsiTheme="minorHAnsi"/>
          <w:sz w:val="22"/>
          <w:szCs w:val="22"/>
        </w:rPr>
        <w:t>___________ 2020</w:t>
      </w:r>
      <w:r w:rsidRPr="00E205C1">
        <w:rPr>
          <w:rFonts w:asciiTheme="minorHAnsi" w:hAnsiTheme="minorHAnsi"/>
          <w:sz w:val="22"/>
          <w:szCs w:val="22"/>
        </w:rPr>
        <w:t xml:space="preserve">r. w wyniku postępowania o udzielenie zamówienia publicznego </w:t>
      </w:r>
      <w:r w:rsidR="00056640">
        <w:rPr>
          <w:rFonts w:asciiTheme="minorHAnsi" w:hAnsiTheme="minorHAnsi"/>
          <w:sz w:val="22"/>
          <w:szCs w:val="22"/>
        </w:rPr>
        <w:t xml:space="preserve">(nr sprawy: </w:t>
      </w:r>
      <w:r w:rsidR="004847F4">
        <w:rPr>
          <w:rFonts w:asciiTheme="minorHAnsi" w:hAnsiTheme="minorHAnsi"/>
          <w:sz w:val="22"/>
          <w:szCs w:val="22"/>
        </w:rPr>
        <w:t>66/ZP/2020</w:t>
      </w:r>
      <w:r w:rsidRPr="00E205C1">
        <w:rPr>
          <w:rFonts w:asciiTheme="minorHAnsi" w:hAnsiTheme="minorHAnsi"/>
          <w:sz w:val="22"/>
          <w:szCs w:val="22"/>
        </w:rPr>
        <w:t>, część nr ….. poz. nr ........) dokonano przekazania – odbioru przedmiotu zamówienia publicznego:</w:t>
      </w:r>
    </w:p>
    <w:p w14:paraId="30389550" w14:textId="77777777" w:rsidR="000B009B" w:rsidRDefault="000B009B" w:rsidP="000B009B">
      <w:pPr>
        <w:pStyle w:val="Tekstpodstawowy"/>
        <w:spacing w:line="240" w:lineRule="auto"/>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0B009B" w14:paraId="0D35541D" w14:textId="77777777" w:rsidTr="0065157E">
        <w:trPr>
          <w:trHeight w:val="1000"/>
        </w:trPr>
        <w:tc>
          <w:tcPr>
            <w:tcW w:w="496" w:type="dxa"/>
            <w:vAlign w:val="center"/>
          </w:tcPr>
          <w:p w14:paraId="05C4FB34" w14:textId="77777777" w:rsidR="000B009B" w:rsidRDefault="000B009B" w:rsidP="0065157E">
            <w:pPr>
              <w:spacing w:line="360" w:lineRule="auto"/>
              <w:jc w:val="center"/>
            </w:pPr>
            <w:r>
              <w:t>Lp.</w:t>
            </w:r>
          </w:p>
        </w:tc>
        <w:tc>
          <w:tcPr>
            <w:tcW w:w="5004" w:type="dxa"/>
            <w:vAlign w:val="center"/>
          </w:tcPr>
          <w:p w14:paraId="70E5A4E6" w14:textId="77777777" w:rsidR="000B009B" w:rsidRDefault="000B009B" w:rsidP="0065157E">
            <w:pPr>
              <w:spacing w:line="360" w:lineRule="auto"/>
              <w:jc w:val="center"/>
            </w:pPr>
            <w:r>
              <w:t>Nazwa urządzenia</w:t>
            </w:r>
          </w:p>
        </w:tc>
        <w:tc>
          <w:tcPr>
            <w:tcW w:w="2268" w:type="dxa"/>
            <w:vAlign w:val="center"/>
          </w:tcPr>
          <w:p w14:paraId="34F3EF6F" w14:textId="77777777" w:rsidR="000B009B" w:rsidRDefault="000B009B" w:rsidP="0065157E">
            <w:pPr>
              <w:spacing w:line="360" w:lineRule="auto"/>
              <w:jc w:val="center"/>
            </w:pPr>
            <w:r>
              <w:t>Ilość sztuk</w:t>
            </w:r>
          </w:p>
        </w:tc>
      </w:tr>
      <w:tr w:rsidR="000B009B" w14:paraId="7B6B5C56" w14:textId="77777777" w:rsidTr="0065157E">
        <w:trPr>
          <w:trHeight w:val="240"/>
        </w:trPr>
        <w:tc>
          <w:tcPr>
            <w:tcW w:w="496" w:type="dxa"/>
          </w:tcPr>
          <w:p w14:paraId="51E88765" w14:textId="77777777" w:rsidR="000B009B" w:rsidRDefault="000B009B" w:rsidP="0065157E">
            <w:pPr>
              <w:spacing w:line="360" w:lineRule="auto"/>
              <w:jc w:val="center"/>
              <w:rPr>
                <w:sz w:val="16"/>
              </w:rPr>
            </w:pPr>
            <w:r>
              <w:rPr>
                <w:sz w:val="16"/>
              </w:rPr>
              <w:t>1.</w:t>
            </w:r>
          </w:p>
        </w:tc>
        <w:tc>
          <w:tcPr>
            <w:tcW w:w="5004" w:type="dxa"/>
          </w:tcPr>
          <w:p w14:paraId="609F03A2" w14:textId="77777777" w:rsidR="000B009B" w:rsidRDefault="000B009B" w:rsidP="0065157E">
            <w:pPr>
              <w:spacing w:line="360" w:lineRule="auto"/>
              <w:jc w:val="center"/>
              <w:rPr>
                <w:sz w:val="16"/>
              </w:rPr>
            </w:pPr>
            <w:r>
              <w:rPr>
                <w:sz w:val="16"/>
              </w:rPr>
              <w:t>2.</w:t>
            </w:r>
          </w:p>
        </w:tc>
        <w:tc>
          <w:tcPr>
            <w:tcW w:w="2268" w:type="dxa"/>
          </w:tcPr>
          <w:p w14:paraId="4F5B44CD" w14:textId="77777777" w:rsidR="000B009B" w:rsidRDefault="000B009B" w:rsidP="0065157E">
            <w:pPr>
              <w:spacing w:line="360" w:lineRule="auto"/>
              <w:jc w:val="center"/>
              <w:rPr>
                <w:sz w:val="16"/>
              </w:rPr>
            </w:pPr>
            <w:r>
              <w:rPr>
                <w:sz w:val="16"/>
              </w:rPr>
              <w:t>4.</w:t>
            </w:r>
          </w:p>
        </w:tc>
      </w:tr>
      <w:tr w:rsidR="000B009B" w14:paraId="1AEA3C7F" w14:textId="77777777" w:rsidTr="0065157E">
        <w:trPr>
          <w:trHeight w:val="3280"/>
        </w:trPr>
        <w:tc>
          <w:tcPr>
            <w:tcW w:w="496" w:type="dxa"/>
          </w:tcPr>
          <w:p w14:paraId="60C256B6" w14:textId="77777777" w:rsidR="000B009B" w:rsidRDefault="000B009B" w:rsidP="0065157E">
            <w:pPr>
              <w:spacing w:line="360" w:lineRule="auto"/>
              <w:jc w:val="center"/>
            </w:pPr>
          </w:p>
        </w:tc>
        <w:tc>
          <w:tcPr>
            <w:tcW w:w="5004" w:type="dxa"/>
          </w:tcPr>
          <w:p w14:paraId="1A856D8B" w14:textId="77777777" w:rsidR="000B009B" w:rsidRDefault="000B009B" w:rsidP="0065157E">
            <w:pPr>
              <w:spacing w:line="360" w:lineRule="auto"/>
            </w:pPr>
          </w:p>
        </w:tc>
        <w:tc>
          <w:tcPr>
            <w:tcW w:w="2268" w:type="dxa"/>
          </w:tcPr>
          <w:p w14:paraId="0BC836C8" w14:textId="77777777" w:rsidR="000B009B" w:rsidRDefault="000B009B" w:rsidP="0065157E">
            <w:pPr>
              <w:spacing w:line="360" w:lineRule="auto"/>
            </w:pPr>
          </w:p>
        </w:tc>
      </w:tr>
    </w:tbl>
    <w:p w14:paraId="271FA390" w14:textId="77777777" w:rsidR="000B009B" w:rsidRDefault="000B009B" w:rsidP="000B009B">
      <w:pPr>
        <w:pStyle w:val="Tekstpodstawowy3"/>
        <w:tabs>
          <w:tab w:val="left" w:pos="3686"/>
        </w:tabs>
        <w:jc w:val="both"/>
      </w:pPr>
      <w:r>
        <w:t xml:space="preserve">Jednocześnie Sprzedawca potwierdza, że przedmiot zamówienia publicznego posiada oznakowanie zgodności, zgodnie z nowelizacją ustawy o systemie zgodności z dnia 15.12.2006r. (Dz. U. Nr 249, poz. 1834). Sprzedawca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0B009B" w14:paraId="2C55654D" w14:textId="77777777" w:rsidTr="0065157E">
        <w:trPr>
          <w:trHeight w:val="500"/>
        </w:trPr>
        <w:tc>
          <w:tcPr>
            <w:tcW w:w="4606" w:type="dxa"/>
            <w:vAlign w:val="center"/>
          </w:tcPr>
          <w:p w14:paraId="03D29379" w14:textId="77777777" w:rsidR="000B009B" w:rsidRDefault="000B009B" w:rsidP="0065157E">
            <w:pPr>
              <w:spacing w:line="360" w:lineRule="auto"/>
            </w:pPr>
            <w:r>
              <w:t>Data przekazania – odbioru</w:t>
            </w:r>
          </w:p>
        </w:tc>
        <w:tc>
          <w:tcPr>
            <w:tcW w:w="2268" w:type="dxa"/>
          </w:tcPr>
          <w:p w14:paraId="4070395C" w14:textId="77777777" w:rsidR="000B009B" w:rsidRDefault="000B009B" w:rsidP="0065157E">
            <w:pPr>
              <w:spacing w:line="360" w:lineRule="auto"/>
            </w:pPr>
          </w:p>
        </w:tc>
      </w:tr>
    </w:tbl>
    <w:p w14:paraId="631BFD82" w14:textId="77777777" w:rsidR="000B009B" w:rsidRDefault="000B009B" w:rsidP="000B009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1BB6B49B" w14:textId="77777777" w:rsidTr="0065157E">
        <w:trPr>
          <w:trHeight w:val="1273"/>
        </w:trPr>
        <w:tc>
          <w:tcPr>
            <w:tcW w:w="4606" w:type="dxa"/>
          </w:tcPr>
          <w:p w14:paraId="43D94974" w14:textId="77777777" w:rsidR="000B009B" w:rsidRDefault="000B009B" w:rsidP="0065157E">
            <w:pPr>
              <w:spacing w:line="360" w:lineRule="auto"/>
            </w:pPr>
          </w:p>
        </w:tc>
        <w:tc>
          <w:tcPr>
            <w:tcW w:w="4606" w:type="dxa"/>
          </w:tcPr>
          <w:p w14:paraId="01E3D032" w14:textId="77777777" w:rsidR="000B009B" w:rsidRDefault="000B009B" w:rsidP="0065157E">
            <w:pPr>
              <w:spacing w:line="360" w:lineRule="auto"/>
            </w:pPr>
          </w:p>
        </w:tc>
      </w:tr>
    </w:tbl>
    <w:p w14:paraId="4B3B58C1" w14:textId="77777777" w:rsidR="000B009B" w:rsidRDefault="000B009B" w:rsidP="000B009B">
      <w:pPr>
        <w:spacing w:line="360" w:lineRule="auto"/>
        <w:rPr>
          <w:sz w:val="16"/>
        </w:rPr>
      </w:pPr>
      <w:r>
        <w:rPr>
          <w:sz w:val="16"/>
        </w:rPr>
        <w:t xml:space="preserve">                                     Pieczęć Sprzedawcy                                                        Pieczęć jednostki UŁ odbierającej urządzenie (Kupującego)</w:t>
      </w:r>
    </w:p>
    <w:p w14:paraId="3EC8C8AB" w14:textId="77777777" w:rsidR="000B009B" w:rsidRDefault="000B009B" w:rsidP="000B009B">
      <w:pPr>
        <w:spacing w:line="360" w:lineRule="auto"/>
      </w:pPr>
    </w:p>
    <w:p w14:paraId="37C718D2" w14:textId="77777777" w:rsidR="000B009B" w:rsidRDefault="000B009B" w:rsidP="000B009B">
      <w:pPr>
        <w:spacing w:line="360" w:lineRule="auto"/>
      </w:pPr>
    </w:p>
    <w:p w14:paraId="6C0FFBD0" w14:textId="77777777" w:rsidR="000B009B" w:rsidRDefault="000B009B" w:rsidP="000B009B">
      <w:pPr>
        <w:spacing w:line="360" w:lineRule="auto"/>
      </w:pPr>
      <w: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69AD3F62" w14:textId="77777777" w:rsidTr="0065157E">
        <w:tc>
          <w:tcPr>
            <w:tcW w:w="4606" w:type="dxa"/>
          </w:tcPr>
          <w:p w14:paraId="3C3C5E5D" w14:textId="77777777" w:rsidR="000B009B" w:rsidRDefault="000B009B" w:rsidP="0065157E">
            <w:pPr>
              <w:spacing w:line="360" w:lineRule="auto"/>
              <w:jc w:val="center"/>
            </w:pPr>
            <w:r>
              <w:rPr>
                <w:sz w:val="16"/>
              </w:rPr>
              <w:t>Czytelny podpis osoby  reprezentującej Sprzedawcę</w:t>
            </w:r>
          </w:p>
        </w:tc>
        <w:tc>
          <w:tcPr>
            <w:tcW w:w="4606" w:type="dxa"/>
          </w:tcPr>
          <w:p w14:paraId="72FCDCBD" w14:textId="77777777" w:rsidR="000B009B" w:rsidRDefault="000B009B" w:rsidP="0065157E">
            <w:pPr>
              <w:spacing w:line="360" w:lineRule="auto"/>
              <w:jc w:val="center"/>
            </w:pPr>
            <w:r>
              <w:rPr>
                <w:sz w:val="16"/>
              </w:rPr>
              <w:t>Czytelny podpis osoby  reprezentującej Kupującego</w:t>
            </w:r>
          </w:p>
        </w:tc>
      </w:tr>
    </w:tbl>
    <w:p w14:paraId="3665950D" w14:textId="77777777" w:rsidR="000B009B" w:rsidRDefault="000B009B" w:rsidP="000B009B">
      <w:pPr>
        <w:tabs>
          <w:tab w:val="left" w:pos="3686"/>
        </w:tabs>
        <w:jc w:val="right"/>
        <w:rPr>
          <w:b/>
        </w:rPr>
      </w:pPr>
    </w:p>
    <w:p w14:paraId="481D8338" w14:textId="77777777" w:rsidR="000B009B" w:rsidRDefault="000B009B" w:rsidP="000B009B">
      <w:pPr>
        <w:tabs>
          <w:tab w:val="left" w:pos="3686"/>
        </w:tabs>
        <w:jc w:val="center"/>
      </w:pPr>
    </w:p>
    <w:p w14:paraId="2F3FE106" w14:textId="77777777" w:rsidR="000B009B" w:rsidRDefault="000B009B" w:rsidP="000B009B">
      <w:pPr>
        <w:tabs>
          <w:tab w:val="left" w:pos="3686"/>
        </w:tabs>
        <w:jc w:val="center"/>
      </w:pPr>
    </w:p>
    <w:p w14:paraId="40A874C7" w14:textId="77777777" w:rsidR="000B009B" w:rsidRPr="008F1710" w:rsidRDefault="000B009B" w:rsidP="000B009B">
      <w:pPr>
        <w:pStyle w:val="Nagwek"/>
        <w:tabs>
          <w:tab w:val="clear" w:pos="4536"/>
          <w:tab w:val="clear" w:pos="9072"/>
          <w:tab w:val="left" w:pos="3686"/>
        </w:tabs>
        <w:jc w:val="right"/>
        <w:rPr>
          <w:b/>
        </w:rPr>
      </w:pPr>
    </w:p>
    <w:p w14:paraId="1994C8B7" w14:textId="77777777" w:rsidR="000B009B" w:rsidRPr="008F1710" w:rsidRDefault="000B009B" w:rsidP="000B009B">
      <w:pPr>
        <w:pStyle w:val="Nagwek"/>
        <w:tabs>
          <w:tab w:val="clear" w:pos="4536"/>
          <w:tab w:val="clear" w:pos="9072"/>
          <w:tab w:val="left" w:pos="3686"/>
        </w:tabs>
        <w:jc w:val="right"/>
        <w:rPr>
          <w:b/>
        </w:rPr>
      </w:pPr>
    </w:p>
    <w:p w14:paraId="7BE4E6D3" w14:textId="77777777" w:rsidR="000B009B" w:rsidRDefault="000B009B" w:rsidP="000B009B">
      <w:pPr>
        <w:pStyle w:val="Nagwek6"/>
        <w:tabs>
          <w:tab w:val="left" w:pos="3686"/>
        </w:tabs>
        <w:spacing w:before="0"/>
        <w:jc w:val="right"/>
        <w:rPr>
          <w:color w:val="auto"/>
        </w:rPr>
      </w:pPr>
    </w:p>
    <w:p w14:paraId="17781E65" w14:textId="77777777" w:rsidR="000B009B" w:rsidRDefault="000B009B" w:rsidP="000B009B">
      <w:pPr>
        <w:pStyle w:val="Nagwek6"/>
        <w:tabs>
          <w:tab w:val="left" w:pos="3686"/>
        </w:tabs>
        <w:spacing w:before="0"/>
        <w:jc w:val="right"/>
        <w:rPr>
          <w:color w:val="auto"/>
        </w:rPr>
      </w:pPr>
    </w:p>
    <w:p w14:paraId="7632D830" w14:textId="77777777" w:rsidR="000B009B" w:rsidRDefault="000B009B" w:rsidP="000B009B">
      <w:pPr>
        <w:pStyle w:val="Nagwek6"/>
        <w:tabs>
          <w:tab w:val="left" w:pos="3686"/>
        </w:tabs>
        <w:spacing w:before="0"/>
        <w:jc w:val="right"/>
        <w:rPr>
          <w:color w:val="auto"/>
        </w:rPr>
      </w:pPr>
    </w:p>
    <w:p w14:paraId="179C9EEE" w14:textId="77777777" w:rsidR="000B009B" w:rsidRDefault="000B009B" w:rsidP="000B009B">
      <w:pPr>
        <w:pStyle w:val="Nagwek6"/>
        <w:tabs>
          <w:tab w:val="left" w:pos="3686"/>
        </w:tabs>
        <w:spacing w:before="0"/>
        <w:jc w:val="right"/>
        <w:rPr>
          <w:color w:val="auto"/>
        </w:rPr>
      </w:pPr>
    </w:p>
    <w:p w14:paraId="6E89BCBE" w14:textId="77777777" w:rsidR="000B009B" w:rsidRDefault="000B009B" w:rsidP="000B009B">
      <w:pPr>
        <w:pStyle w:val="Nagwek6"/>
        <w:tabs>
          <w:tab w:val="left" w:pos="3686"/>
        </w:tabs>
        <w:spacing w:before="0"/>
        <w:jc w:val="right"/>
        <w:rPr>
          <w:color w:val="auto"/>
        </w:rPr>
      </w:pPr>
    </w:p>
    <w:p w14:paraId="351AAC47" w14:textId="77777777" w:rsidR="000B009B" w:rsidRDefault="000B009B" w:rsidP="000B009B">
      <w:pPr>
        <w:pStyle w:val="Nagwek6"/>
        <w:tabs>
          <w:tab w:val="left" w:pos="3686"/>
        </w:tabs>
        <w:spacing w:before="0"/>
        <w:jc w:val="right"/>
        <w:rPr>
          <w:color w:val="auto"/>
        </w:rPr>
      </w:pPr>
    </w:p>
    <w:p w14:paraId="5B4FDECE" w14:textId="77777777" w:rsidR="000B009B" w:rsidRDefault="000B009B" w:rsidP="000B009B">
      <w:pPr>
        <w:pStyle w:val="Nagwek6"/>
        <w:tabs>
          <w:tab w:val="left" w:pos="3686"/>
        </w:tabs>
        <w:spacing w:before="0"/>
        <w:jc w:val="right"/>
        <w:rPr>
          <w:color w:val="auto"/>
        </w:rPr>
      </w:pPr>
    </w:p>
    <w:p w14:paraId="45789295" w14:textId="77777777" w:rsidR="000B009B" w:rsidRDefault="000B009B" w:rsidP="00F76356"/>
    <w:sectPr w:rsidR="000B009B" w:rsidSect="000F7C5E">
      <w:headerReference w:type="default" r:id="rId25"/>
      <w:footerReference w:type="default" r:id="rId26"/>
      <w:pgSz w:w="11906" w:h="16838"/>
      <w:pgMar w:top="-1276" w:right="1417" w:bottom="1417" w:left="1417" w:header="708" w:footer="0"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C380C3A" w16cid:durableId="1CA50731"/>
  <w16cid:commentId w16cid:paraId="4D753FF8" w16cid:durableId="679FE312"/>
  <w16cid:commentId w16cid:paraId="70CB51C0" w16cid:durableId="34C8149A"/>
  <w16cid:commentId w16cid:paraId="23C12EA2" w16cid:durableId="6397061E"/>
  <w16cid:commentId w16cid:paraId="1D979FBF" w16cid:durableId="4D2B9119"/>
  <w16cid:commentId w16cid:paraId="254C4B83" w16cid:durableId="6BD6C234"/>
  <w16cid:commentId w16cid:paraId="4408203D" w16cid:durableId="38D90D10"/>
  <w16cid:commentId w16cid:paraId="5EBE48B2" w16cid:durableId="5BE5A8F2"/>
  <w16cid:commentId w16cid:paraId="2C9E603C" w16cid:durableId="23056931"/>
  <w16cid:commentId w16cid:paraId="13A32C61" w16cid:durableId="5306ADB4"/>
  <w16cid:commentId w16cid:paraId="6B8A0986" w16cid:durableId="67F90061"/>
  <w16cid:commentId w16cid:paraId="77B74920" w16cid:durableId="38A154BE"/>
  <w16cid:commentId w16cid:paraId="40A4EE00" w16cid:durableId="3BEA43DE"/>
  <w16cid:commentId w16cid:paraId="7DD67F05" w16cid:durableId="1667FEEA"/>
  <w16cid:commentId w16cid:paraId="657394D2" w16cid:durableId="65221D87"/>
  <w16cid:commentId w16cid:paraId="026B3FD9" w16cid:durableId="15241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B2AFD" w14:textId="77777777" w:rsidR="00440334" w:rsidRDefault="00440334" w:rsidP="008542D1">
      <w:pPr>
        <w:spacing w:after="0" w:line="240" w:lineRule="auto"/>
      </w:pPr>
      <w:r>
        <w:separator/>
      </w:r>
    </w:p>
  </w:endnote>
  <w:endnote w:type="continuationSeparator" w:id="0">
    <w:p w14:paraId="26ABC6A1" w14:textId="77777777" w:rsidR="00440334" w:rsidRDefault="00440334"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altName w:val="MS Mincho"/>
    <w:charset w:val="EE"/>
    <w:family w:val="swiss"/>
    <w:pitch w:val="variable"/>
    <w:sig w:usb0="E7002EFF" w:usb1="D200FDFF" w:usb2="0A24602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544078"/>
      <w:docPartObj>
        <w:docPartGallery w:val="Page Numbers (Bottom of Page)"/>
        <w:docPartUnique/>
      </w:docPartObj>
    </w:sdtPr>
    <w:sdtEndPr/>
    <w:sdtContent>
      <w:p w14:paraId="3E485499" w14:textId="127EFCFE" w:rsidR="00440334" w:rsidRDefault="00440334">
        <w:pPr>
          <w:pStyle w:val="Stopka"/>
          <w:jc w:val="right"/>
        </w:pPr>
        <w:r>
          <w:fldChar w:fldCharType="begin"/>
        </w:r>
        <w:r>
          <w:instrText>PAGE   \* MERGEFORMAT</w:instrText>
        </w:r>
        <w:r>
          <w:fldChar w:fldCharType="separate"/>
        </w:r>
        <w:r w:rsidR="008B323A">
          <w:rPr>
            <w:noProof/>
          </w:rPr>
          <w:t>2</w:t>
        </w:r>
        <w:r>
          <w:fldChar w:fldCharType="end"/>
        </w:r>
      </w:p>
    </w:sdtContent>
  </w:sdt>
  <w:p w14:paraId="6817BD7E" w14:textId="77777777" w:rsidR="00440334" w:rsidRDefault="004403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BA93A" w14:textId="77777777" w:rsidR="00440334" w:rsidRDefault="00440334" w:rsidP="008542D1">
      <w:pPr>
        <w:spacing w:after="0" w:line="240" w:lineRule="auto"/>
      </w:pPr>
      <w:r>
        <w:separator/>
      </w:r>
    </w:p>
  </w:footnote>
  <w:footnote w:type="continuationSeparator" w:id="0">
    <w:p w14:paraId="767F5323" w14:textId="77777777" w:rsidR="00440334" w:rsidRDefault="00440334" w:rsidP="008542D1">
      <w:pPr>
        <w:spacing w:after="0" w:line="240" w:lineRule="auto"/>
      </w:pPr>
      <w:r>
        <w:continuationSeparator/>
      </w:r>
    </w:p>
  </w:footnote>
  <w:footnote w:id="1">
    <w:p w14:paraId="00C84DC8" w14:textId="77777777" w:rsidR="00440334" w:rsidRPr="00BC7190" w:rsidRDefault="00440334" w:rsidP="00710699">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21498" w14:textId="5ECEB42F" w:rsidR="00440334" w:rsidRPr="005D34D6" w:rsidRDefault="00440334" w:rsidP="005D34D6">
    <w:pPr>
      <w:pStyle w:val="Nagwek"/>
      <w:jc w:val="center"/>
      <w:rPr>
        <w:b/>
        <w:noProof/>
        <w:lang w:eastAsia="pl-PL"/>
      </w:rPr>
    </w:pPr>
    <w:r>
      <w:rPr>
        <w:b/>
        <w:noProof/>
        <w:lang w:eastAsia="pl-PL"/>
      </w:rPr>
      <w:t>66/ZP/2020</w:t>
    </w:r>
  </w:p>
  <w:p w14:paraId="6B2CEA9A" w14:textId="77777777" w:rsidR="00440334" w:rsidRDefault="00440334" w:rsidP="008542D1">
    <w:pPr>
      <w:pStyle w:val="Nagwek"/>
      <w:rPr>
        <w:noProof/>
        <w:lang w:eastAsia="pl-PL"/>
      </w:rPr>
    </w:pPr>
  </w:p>
  <w:p w14:paraId="3530F88D" w14:textId="77777777" w:rsidR="00440334" w:rsidRDefault="00440334" w:rsidP="008542D1">
    <w:pPr>
      <w:pStyle w:val="Nagwek"/>
      <w:rPr>
        <w:noProof/>
        <w:lang w:eastAsia="pl-PL"/>
      </w:rPr>
    </w:pPr>
  </w:p>
  <w:p w14:paraId="0DE43335" w14:textId="37E9381A" w:rsidR="00440334" w:rsidRDefault="00440334" w:rsidP="008542D1">
    <w:pPr>
      <w:pStyle w:val="Nagwek"/>
      <w:rPr>
        <w:noProof/>
        <w:lang w:eastAsia="pl-PL"/>
      </w:rPr>
    </w:pPr>
  </w:p>
  <w:p w14:paraId="068D2404" w14:textId="77777777" w:rsidR="00440334" w:rsidRDefault="00440334" w:rsidP="008542D1">
    <w:pPr>
      <w:pStyle w:val="Nagwek"/>
      <w:rPr>
        <w:noProof/>
        <w:lang w:eastAsia="pl-PL"/>
      </w:rPr>
    </w:pPr>
  </w:p>
  <w:p w14:paraId="6FAB63EC" w14:textId="77777777" w:rsidR="00440334" w:rsidRDefault="00440334" w:rsidP="008542D1">
    <w:pPr>
      <w:pStyle w:val="Nagwek"/>
      <w:rPr>
        <w:noProof/>
        <w:lang w:eastAsia="pl-PL"/>
      </w:rPr>
    </w:pPr>
  </w:p>
  <w:p w14:paraId="1D2556F6" w14:textId="77777777" w:rsidR="00440334" w:rsidRDefault="00440334" w:rsidP="008542D1">
    <w:pPr>
      <w:pStyle w:val="Nagwek"/>
      <w:rPr>
        <w:noProof/>
        <w:lang w:eastAsia="pl-PL"/>
      </w:rPr>
    </w:pPr>
  </w:p>
  <w:p w14:paraId="74E4AF97" w14:textId="1929C239" w:rsidR="00440334" w:rsidRDefault="00440334" w:rsidP="008542D1">
    <w:pPr>
      <w:pStyle w:val="Nagwek"/>
    </w:pPr>
  </w:p>
  <w:p w14:paraId="04313A6E" w14:textId="77777777" w:rsidR="00440334" w:rsidRDefault="00440334" w:rsidP="008542D1">
    <w:pPr>
      <w:pStyle w:val="Nagwek"/>
    </w:pPr>
  </w:p>
  <w:p w14:paraId="403D868F" w14:textId="7DB39B18" w:rsidR="00440334" w:rsidRDefault="00440334" w:rsidP="008542D1">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4">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6">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
    <w:nsid w:val="06372E5A"/>
    <w:multiLevelType w:val="hybridMultilevel"/>
    <w:tmpl w:val="DBC25520"/>
    <w:lvl w:ilvl="0" w:tplc="68867DAE">
      <w:start w:val="1"/>
      <w:numFmt w:val="decimal"/>
      <w:lvlText w:val="%1."/>
      <w:lvlJc w:val="left"/>
      <w:pPr>
        <w:ind w:left="924" w:hanging="564"/>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7F072F"/>
    <w:multiLevelType w:val="multilevel"/>
    <w:tmpl w:val="CE02D9F0"/>
    <w:lvl w:ilvl="0">
      <w:start w:val="14"/>
      <w:numFmt w:val="decimal"/>
      <w:lvlText w:val="%1"/>
      <w:lvlJc w:val="left"/>
      <w:pPr>
        <w:ind w:left="375" w:hanging="375"/>
      </w:pPr>
      <w:rPr>
        <w:rFonts w:hint="default"/>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1864FB"/>
    <w:multiLevelType w:val="hybridMultilevel"/>
    <w:tmpl w:val="54D4A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0C5108"/>
    <w:multiLevelType w:val="hybridMultilevel"/>
    <w:tmpl w:val="DAC086D2"/>
    <w:lvl w:ilvl="0" w:tplc="C546C206">
      <w:start w:val="2"/>
      <w:numFmt w:val="lowerLetter"/>
      <w:lvlText w:val="%1)"/>
      <w:lvlJc w:val="left"/>
      <w:pPr>
        <w:tabs>
          <w:tab w:val="num" w:pos="1080"/>
        </w:tabs>
        <w:ind w:left="1080" w:hanging="54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4">
    <w:nsid w:val="1FAA707B"/>
    <w:multiLevelType w:val="hybridMultilevel"/>
    <w:tmpl w:val="B9C44902"/>
    <w:lvl w:ilvl="0" w:tplc="0AA0D7CE">
      <w:start w:val="1"/>
      <w:numFmt w:val="lowerLetter"/>
      <w:lvlText w:val="%1)"/>
      <w:lvlJc w:val="left"/>
      <w:pPr>
        <w:ind w:left="1110" w:hanging="360"/>
      </w:pPr>
      <w:rPr>
        <w:rFonts w:cs="Times New Roman"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26">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5F97E85"/>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2F8A0682"/>
    <w:multiLevelType w:val="hybridMultilevel"/>
    <w:tmpl w:val="C6E2660A"/>
    <w:lvl w:ilvl="0" w:tplc="475041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586492"/>
    <w:multiLevelType w:val="hybridMultilevel"/>
    <w:tmpl w:val="EC0064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32604C10"/>
    <w:multiLevelType w:val="hybridMultilevel"/>
    <w:tmpl w:val="9878C530"/>
    <w:lvl w:ilvl="0" w:tplc="54F22C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335B5F01"/>
    <w:multiLevelType w:val="hybridMultilevel"/>
    <w:tmpl w:val="FA4608F8"/>
    <w:lvl w:ilvl="0" w:tplc="7ED889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38">
    <w:nsid w:val="36593CA6"/>
    <w:multiLevelType w:val="multilevel"/>
    <w:tmpl w:val="155EF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0">
    <w:nsid w:val="41133FD7"/>
    <w:multiLevelType w:val="multilevel"/>
    <w:tmpl w:val="49EA09E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41">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421E445D"/>
    <w:multiLevelType w:val="singleLevel"/>
    <w:tmpl w:val="239A0DE8"/>
    <w:lvl w:ilvl="0">
      <w:start w:val="1"/>
      <w:numFmt w:val="lowerLetter"/>
      <w:lvlText w:val="%1)"/>
      <w:lvlJc w:val="left"/>
      <w:pPr>
        <w:tabs>
          <w:tab w:val="num" w:pos="705"/>
        </w:tabs>
        <w:ind w:left="705" w:hanging="705"/>
      </w:pPr>
      <w:rPr>
        <w:rFonts w:ascii="Times New Roman" w:eastAsia="Times New Roman" w:hAnsi="Times New Roman" w:cs="Times New Roman"/>
      </w:rPr>
    </w:lvl>
  </w:abstractNum>
  <w:abstractNum w:abstractNumId="43">
    <w:nsid w:val="424E67F9"/>
    <w:multiLevelType w:val="hybridMultilevel"/>
    <w:tmpl w:val="21588266"/>
    <w:name w:val="WW8Num1322"/>
    <w:lvl w:ilvl="0" w:tplc="41B40F04">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4758395E"/>
    <w:multiLevelType w:val="hybridMultilevel"/>
    <w:tmpl w:val="3B28BDB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nsid w:val="4C1C1FD1"/>
    <w:multiLevelType w:val="hybridMultilevel"/>
    <w:tmpl w:val="EF2AA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nsid w:val="4F971105"/>
    <w:multiLevelType w:val="hybridMultilevel"/>
    <w:tmpl w:val="0A1AC5F8"/>
    <w:lvl w:ilvl="0" w:tplc="51DA7A54">
      <w:start w:val="1"/>
      <w:numFmt w:val="decimal"/>
      <w:lvlText w:val="%1."/>
      <w:lvlJc w:val="left"/>
      <w:pPr>
        <w:tabs>
          <w:tab w:val="num" w:pos="787"/>
        </w:tabs>
        <w:ind w:left="787" w:hanging="390"/>
      </w:pPr>
      <w:rPr>
        <w:rFonts w:hint="default"/>
      </w:rPr>
    </w:lvl>
    <w:lvl w:ilvl="1" w:tplc="0CD6ED1A">
      <w:start w:val="8"/>
      <w:numFmt w:val="bullet"/>
      <w:lvlText w:val="-"/>
      <w:lvlJc w:val="left"/>
      <w:pPr>
        <w:tabs>
          <w:tab w:val="num" w:pos="1822"/>
        </w:tabs>
        <w:ind w:left="1822" w:hanging="705"/>
      </w:pPr>
      <w:rPr>
        <w:rFonts w:ascii="Times New Roman" w:eastAsia="Times New Roman" w:hAnsi="Times New Roman" w:cs="Times New Roman" w:hint="default"/>
      </w:rPr>
    </w:lvl>
    <w:lvl w:ilvl="2" w:tplc="435EFACE">
      <w:start w:val="1"/>
      <w:numFmt w:val="decimal"/>
      <w:lvlText w:val="%3)"/>
      <w:lvlJc w:val="left"/>
      <w:pPr>
        <w:tabs>
          <w:tab w:val="num" w:pos="2377"/>
        </w:tabs>
        <w:ind w:left="2377" w:hanging="360"/>
      </w:pPr>
      <w:rPr>
        <w:rFonts w:hint="default"/>
      </w:r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50">
    <w:nsid w:val="502C71D1"/>
    <w:multiLevelType w:val="multilevel"/>
    <w:tmpl w:val="64D80E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33907C1"/>
    <w:multiLevelType w:val="multilevel"/>
    <w:tmpl w:val="7E422CDE"/>
    <w:lvl w:ilvl="0">
      <w:start w:val="24"/>
      <w:numFmt w:val="decimal"/>
      <w:lvlText w:val="%1."/>
      <w:lvlJc w:val="left"/>
      <w:pPr>
        <w:tabs>
          <w:tab w:val="num" w:pos="720"/>
        </w:tabs>
        <w:ind w:left="720" w:hanging="360"/>
      </w:pPr>
      <w:rPr>
        <w:rFonts w:asciiTheme="minorHAnsi" w:hAnsiTheme="minorHAnsi" w:cs="Times New Roman" w:hint="default"/>
        <w:b/>
        <w:sz w:val="22"/>
        <w:szCs w:val="22"/>
      </w:rPr>
    </w:lvl>
    <w:lvl w:ilvl="1">
      <w:start w:val="1"/>
      <w:numFmt w:val="decimal"/>
      <w:lvlText w:val="%1.%2."/>
      <w:lvlJc w:val="left"/>
      <w:pPr>
        <w:ind w:left="840" w:hanging="48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55530E98"/>
    <w:multiLevelType w:val="hybridMultilevel"/>
    <w:tmpl w:val="BD24C394"/>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360" w:hanging="360"/>
      </w:pPr>
      <w:rPr>
        <w:rFonts w:hint="default"/>
      </w:rPr>
    </w:lvl>
    <w:lvl w:ilvl="3" w:tplc="0415000F">
      <w:start w:val="1"/>
      <w:numFmt w:val="decimal"/>
      <w:lvlText w:val="%4."/>
      <w:lvlJc w:val="left"/>
      <w:pPr>
        <w:tabs>
          <w:tab w:val="num" w:pos="2880"/>
        </w:tabs>
        <w:ind w:left="2880" w:hanging="360"/>
      </w:pPr>
    </w:lvl>
    <w:lvl w:ilvl="4" w:tplc="40A094C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5D16C30"/>
    <w:multiLevelType w:val="hybridMultilevel"/>
    <w:tmpl w:val="D862E106"/>
    <w:lvl w:ilvl="0" w:tplc="46126C86">
      <w:start w:val="1"/>
      <w:numFmt w:val="decimal"/>
      <w:lvlText w:val="%1."/>
      <w:lvlJc w:val="left"/>
      <w:pPr>
        <w:tabs>
          <w:tab w:val="num" w:pos="750"/>
        </w:tabs>
        <w:ind w:left="750" w:hanging="570"/>
      </w:pPr>
      <w:rPr>
        <w:rFonts w:hint="default"/>
        <w:b w:val="0"/>
      </w:rPr>
    </w:lvl>
    <w:lvl w:ilvl="1" w:tplc="E79046F0">
      <w:numFmt w:val="none"/>
      <w:lvlText w:val=""/>
      <w:lvlJc w:val="left"/>
      <w:pPr>
        <w:tabs>
          <w:tab w:val="num" w:pos="360"/>
        </w:tabs>
      </w:pPr>
    </w:lvl>
    <w:lvl w:ilvl="2" w:tplc="EAD8FCE8">
      <w:numFmt w:val="none"/>
      <w:lvlText w:val=""/>
      <w:lvlJc w:val="left"/>
      <w:pPr>
        <w:tabs>
          <w:tab w:val="num" w:pos="360"/>
        </w:tabs>
      </w:pPr>
    </w:lvl>
    <w:lvl w:ilvl="3" w:tplc="D32004BE">
      <w:numFmt w:val="none"/>
      <w:lvlText w:val=""/>
      <w:lvlJc w:val="left"/>
      <w:pPr>
        <w:tabs>
          <w:tab w:val="num" w:pos="360"/>
        </w:tabs>
      </w:pPr>
    </w:lvl>
    <w:lvl w:ilvl="4" w:tplc="2A2051BA">
      <w:numFmt w:val="none"/>
      <w:lvlText w:val=""/>
      <w:lvlJc w:val="left"/>
      <w:pPr>
        <w:tabs>
          <w:tab w:val="num" w:pos="360"/>
        </w:tabs>
      </w:pPr>
    </w:lvl>
    <w:lvl w:ilvl="5" w:tplc="CA189956">
      <w:numFmt w:val="none"/>
      <w:lvlText w:val=""/>
      <w:lvlJc w:val="left"/>
      <w:pPr>
        <w:tabs>
          <w:tab w:val="num" w:pos="360"/>
        </w:tabs>
      </w:pPr>
    </w:lvl>
    <w:lvl w:ilvl="6" w:tplc="E500BEC8">
      <w:numFmt w:val="none"/>
      <w:lvlText w:val=""/>
      <w:lvlJc w:val="left"/>
      <w:pPr>
        <w:tabs>
          <w:tab w:val="num" w:pos="360"/>
        </w:tabs>
      </w:pPr>
    </w:lvl>
    <w:lvl w:ilvl="7" w:tplc="7436CEEC">
      <w:numFmt w:val="none"/>
      <w:lvlText w:val=""/>
      <w:lvlJc w:val="left"/>
      <w:pPr>
        <w:tabs>
          <w:tab w:val="num" w:pos="360"/>
        </w:tabs>
      </w:pPr>
    </w:lvl>
    <w:lvl w:ilvl="8" w:tplc="B52E48A8">
      <w:numFmt w:val="none"/>
      <w:lvlText w:val=""/>
      <w:lvlJc w:val="left"/>
      <w:pPr>
        <w:tabs>
          <w:tab w:val="num" w:pos="360"/>
        </w:tabs>
      </w:pPr>
    </w:lvl>
  </w:abstractNum>
  <w:abstractNum w:abstractNumId="54">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A0157E"/>
    <w:multiLevelType w:val="hybridMultilevel"/>
    <w:tmpl w:val="CADC0A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59E158CF"/>
    <w:multiLevelType w:val="hybridMultilevel"/>
    <w:tmpl w:val="7F8A40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58">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60">
    <w:nsid w:val="5E774ABF"/>
    <w:multiLevelType w:val="hybridMultilevel"/>
    <w:tmpl w:val="AB02D7D4"/>
    <w:lvl w:ilvl="0" w:tplc="A30CAB9A">
      <w:start w:val="1"/>
      <w:numFmt w:val="decimal"/>
      <w:lvlText w:val="%1."/>
      <w:lvlJc w:val="left"/>
      <w:pPr>
        <w:tabs>
          <w:tab w:val="num" w:pos="1080"/>
        </w:tabs>
        <w:ind w:left="1080" w:hanging="360"/>
      </w:pPr>
    </w:lvl>
    <w:lvl w:ilvl="1" w:tplc="BAD27886">
      <w:start w:val="1"/>
      <w:numFmt w:val="decimal"/>
      <w:isLgl/>
      <w:lvlText w:val="%2."/>
      <w:lvlJc w:val="left"/>
      <w:pPr>
        <w:tabs>
          <w:tab w:val="num" w:pos="1140"/>
        </w:tabs>
        <w:ind w:left="1140" w:hanging="420"/>
      </w:pPr>
      <w:rPr>
        <w:rFonts w:ascii="Times New Roman" w:eastAsia="Times New Roman" w:hAnsi="Times New Roman" w:cs="Times New Roman"/>
      </w:rPr>
    </w:lvl>
    <w:lvl w:ilvl="2" w:tplc="1AF217FA">
      <w:numFmt w:val="none"/>
      <w:lvlText w:val=""/>
      <w:lvlJc w:val="left"/>
      <w:pPr>
        <w:tabs>
          <w:tab w:val="num" w:pos="360"/>
        </w:tabs>
      </w:pPr>
    </w:lvl>
    <w:lvl w:ilvl="3" w:tplc="338AA164">
      <w:numFmt w:val="none"/>
      <w:lvlText w:val=""/>
      <w:lvlJc w:val="left"/>
      <w:pPr>
        <w:tabs>
          <w:tab w:val="num" w:pos="360"/>
        </w:tabs>
      </w:pPr>
    </w:lvl>
    <w:lvl w:ilvl="4" w:tplc="FF0869CC">
      <w:numFmt w:val="none"/>
      <w:lvlText w:val=""/>
      <w:lvlJc w:val="left"/>
      <w:pPr>
        <w:tabs>
          <w:tab w:val="num" w:pos="360"/>
        </w:tabs>
      </w:pPr>
    </w:lvl>
    <w:lvl w:ilvl="5" w:tplc="36FCEE50">
      <w:numFmt w:val="none"/>
      <w:lvlText w:val=""/>
      <w:lvlJc w:val="left"/>
      <w:pPr>
        <w:tabs>
          <w:tab w:val="num" w:pos="360"/>
        </w:tabs>
      </w:pPr>
    </w:lvl>
    <w:lvl w:ilvl="6" w:tplc="0FEC3D52">
      <w:numFmt w:val="none"/>
      <w:lvlText w:val=""/>
      <w:lvlJc w:val="left"/>
      <w:pPr>
        <w:tabs>
          <w:tab w:val="num" w:pos="360"/>
        </w:tabs>
      </w:pPr>
    </w:lvl>
    <w:lvl w:ilvl="7" w:tplc="C55AADC0">
      <w:numFmt w:val="none"/>
      <w:lvlText w:val=""/>
      <w:lvlJc w:val="left"/>
      <w:pPr>
        <w:tabs>
          <w:tab w:val="num" w:pos="360"/>
        </w:tabs>
      </w:pPr>
    </w:lvl>
    <w:lvl w:ilvl="8" w:tplc="4C04CA30">
      <w:numFmt w:val="none"/>
      <w:lvlText w:val=""/>
      <w:lvlJc w:val="left"/>
      <w:pPr>
        <w:tabs>
          <w:tab w:val="num" w:pos="360"/>
        </w:tabs>
      </w:pPr>
    </w:lvl>
  </w:abstractNum>
  <w:abstractNum w:abstractNumId="61">
    <w:nsid w:val="60846DD6"/>
    <w:multiLevelType w:val="hybridMultilevel"/>
    <w:tmpl w:val="07767C8C"/>
    <w:lvl w:ilvl="0" w:tplc="09D6B952">
      <w:start w:val="1"/>
      <w:numFmt w:val="lowerLetter"/>
      <w:lvlText w:val="%1)"/>
      <w:lvlJc w:val="left"/>
      <w:pPr>
        <w:ind w:left="924" w:hanging="360"/>
      </w:pPr>
      <w:rPr>
        <w:rFonts w:hint="default"/>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62">
    <w:nsid w:val="60A15BD7"/>
    <w:multiLevelType w:val="hybridMultilevel"/>
    <w:tmpl w:val="73EA4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2DA1AD3"/>
    <w:multiLevelType w:val="multilevel"/>
    <w:tmpl w:val="27460388"/>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64">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63C9672A"/>
    <w:multiLevelType w:val="multilevel"/>
    <w:tmpl w:val="5DF25FFC"/>
    <w:lvl w:ilvl="0">
      <w:start w:val="11"/>
      <w:numFmt w:val="decimal"/>
      <w:lvlText w:val="%1"/>
      <w:lvlJc w:val="left"/>
      <w:pPr>
        <w:ind w:left="375" w:hanging="375"/>
      </w:pPr>
      <w:rPr>
        <w:rFonts w:hint="default"/>
      </w:rPr>
    </w:lvl>
    <w:lvl w:ilvl="1">
      <w:start w:val="4"/>
      <w:numFmt w:val="decimal"/>
      <w:lvlText w:val="%1.%2"/>
      <w:lvlJc w:val="left"/>
      <w:pPr>
        <w:ind w:left="1095" w:hanging="375"/>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6">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68">
    <w:nsid w:val="6CD27725"/>
    <w:multiLevelType w:val="hybridMultilevel"/>
    <w:tmpl w:val="714618E6"/>
    <w:lvl w:ilvl="0" w:tplc="281C24C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6D7F6ECC"/>
    <w:multiLevelType w:val="hybridMultilevel"/>
    <w:tmpl w:val="63562FA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2">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73">
    <w:nsid w:val="72101978"/>
    <w:multiLevelType w:val="hybridMultilevel"/>
    <w:tmpl w:val="DF30D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5">
    <w:nsid w:val="759761CD"/>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6">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nsid w:val="7BFC3A7F"/>
    <w:multiLevelType w:val="multilevel"/>
    <w:tmpl w:val="ACA02556"/>
    <w:lvl w:ilvl="0">
      <w:start w:val="10"/>
      <w:numFmt w:val="decimal"/>
      <w:lvlText w:val="%1."/>
      <w:lvlJc w:val="left"/>
      <w:pPr>
        <w:ind w:left="480" w:hanging="480"/>
      </w:pPr>
      <w:rPr>
        <w:rFonts w:hint="default"/>
        <w:color w:val="auto"/>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79">
    <w:nsid w:val="7E70574D"/>
    <w:multiLevelType w:val="multilevel"/>
    <w:tmpl w:val="37F666CC"/>
    <w:lvl w:ilvl="0">
      <w:start w:val="9"/>
      <w:numFmt w:val="decimal"/>
      <w:lvlText w:val="%1."/>
      <w:lvlJc w:val="left"/>
      <w:pPr>
        <w:ind w:left="644" w:hanging="360"/>
      </w:pPr>
      <w:rPr>
        <w:rFonts w:hint="default"/>
        <w:color w:val="auto"/>
      </w:rPr>
    </w:lvl>
    <w:lvl w:ilvl="1">
      <w:start w:val="1"/>
      <w:numFmt w:val="decimal"/>
      <w:lvlText w:val="%1.%2."/>
      <w:lvlJc w:val="left"/>
      <w:pPr>
        <w:ind w:left="1146" w:hanging="360"/>
      </w:pPr>
      <w:rPr>
        <w:rFonts w:hint="default"/>
        <w:b w:val="0"/>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8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1">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nsid w:val="7F5C5333"/>
    <w:multiLevelType w:val="multilevel"/>
    <w:tmpl w:val="F10CEF7A"/>
    <w:lvl w:ilvl="0">
      <w:start w:val="7"/>
      <w:numFmt w:val="decimal"/>
      <w:lvlText w:val="%1."/>
      <w:lvlJc w:val="left"/>
      <w:pPr>
        <w:ind w:left="540" w:hanging="540"/>
      </w:pPr>
      <w:rPr>
        <w:rFonts w:hint="default"/>
        <w:b w:val="0"/>
        <w:sz w:val="22"/>
        <w:szCs w:val="22"/>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49"/>
  </w:num>
  <w:num w:numId="3">
    <w:abstractNumId w:val="34"/>
  </w:num>
  <w:num w:numId="4">
    <w:abstractNumId w:val="12"/>
  </w:num>
  <w:num w:numId="5">
    <w:abstractNumId w:val="52"/>
  </w:num>
  <w:num w:numId="6">
    <w:abstractNumId w:val="10"/>
  </w:num>
  <w:num w:numId="7">
    <w:abstractNumId w:val="23"/>
  </w:num>
  <w:num w:numId="8">
    <w:abstractNumId w:val="81"/>
  </w:num>
  <w:num w:numId="9">
    <w:abstractNumId w:val="14"/>
  </w:num>
  <w:num w:numId="10">
    <w:abstractNumId w:val="48"/>
  </w:num>
  <w:num w:numId="11">
    <w:abstractNumId w:val="66"/>
  </w:num>
  <w:num w:numId="12">
    <w:abstractNumId w:val="79"/>
  </w:num>
  <w:num w:numId="13">
    <w:abstractNumId w:val="50"/>
  </w:num>
  <w:num w:numId="14">
    <w:abstractNumId w:val="36"/>
  </w:num>
  <w:num w:numId="15">
    <w:abstractNumId w:val="78"/>
  </w:num>
  <w:num w:numId="16">
    <w:abstractNumId w:val="41"/>
  </w:num>
  <w:num w:numId="17">
    <w:abstractNumId w:val="17"/>
  </w:num>
  <w:num w:numId="18">
    <w:abstractNumId w:val="29"/>
  </w:num>
  <w:num w:numId="19">
    <w:abstractNumId w:val="26"/>
  </w:num>
  <w:num w:numId="20">
    <w:abstractNumId w:val="25"/>
  </w:num>
  <w:num w:numId="21">
    <w:abstractNumId w:val="37"/>
  </w:num>
  <w:num w:numId="22">
    <w:abstractNumId w:val="4"/>
  </w:num>
  <w:num w:numId="23">
    <w:abstractNumId w:val="64"/>
  </w:num>
  <w:num w:numId="24">
    <w:abstractNumId w:val="80"/>
  </w:num>
  <w:num w:numId="25">
    <w:abstractNumId w:val="7"/>
  </w:num>
  <w:num w:numId="26">
    <w:abstractNumId w:val="61"/>
  </w:num>
  <w:num w:numId="27">
    <w:abstractNumId w:val="27"/>
  </w:num>
  <w:num w:numId="28">
    <w:abstractNumId w:val="51"/>
  </w:num>
  <w:num w:numId="29">
    <w:abstractNumId w:val="9"/>
  </w:num>
  <w:num w:numId="30">
    <w:abstractNumId w:val="71"/>
  </w:num>
  <w:num w:numId="31">
    <w:abstractNumId w:val="70"/>
  </w:num>
  <w:num w:numId="32">
    <w:abstractNumId w:val="77"/>
  </w:num>
  <w:num w:numId="33">
    <w:abstractNumId w:val="45"/>
  </w:num>
  <w:num w:numId="34">
    <w:abstractNumId w:val="11"/>
  </w:num>
  <w:num w:numId="35">
    <w:abstractNumId w:val="15"/>
  </w:num>
  <w:num w:numId="36">
    <w:abstractNumId w:val="18"/>
  </w:num>
  <w:num w:numId="37">
    <w:abstractNumId w:val="72"/>
  </w:num>
  <w:num w:numId="38">
    <w:abstractNumId w:val="0"/>
  </w:num>
  <w:num w:numId="39">
    <w:abstractNumId w:val="39"/>
  </w:num>
  <w:num w:numId="40">
    <w:abstractNumId w:val="74"/>
  </w:num>
  <w:num w:numId="41">
    <w:abstractNumId w:val="53"/>
  </w:num>
  <w:num w:numId="42">
    <w:abstractNumId w:val="82"/>
  </w:num>
  <w:num w:numId="43">
    <w:abstractNumId w:val="42"/>
  </w:num>
  <w:num w:numId="44">
    <w:abstractNumId w:val="60"/>
  </w:num>
  <w:num w:numId="45">
    <w:abstractNumId w:val="35"/>
  </w:num>
  <w:num w:numId="46">
    <w:abstractNumId w:val="47"/>
  </w:num>
  <w:num w:numId="47">
    <w:abstractNumId w:val="68"/>
  </w:num>
  <w:num w:numId="48">
    <w:abstractNumId w:val="33"/>
  </w:num>
  <w:num w:numId="49">
    <w:abstractNumId w:val="28"/>
  </w:num>
  <w:num w:numId="50">
    <w:abstractNumId w:val="43"/>
  </w:num>
  <w:num w:numId="51">
    <w:abstractNumId w:val="3"/>
  </w:num>
  <w:num w:numId="52">
    <w:abstractNumId w:val="56"/>
  </w:num>
  <w:num w:numId="53">
    <w:abstractNumId w:val="30"/>
  </w:num>
  <w:num w:numId="54">
    <w:abstractNumId w:val="73"/>
  </w:num>
  <w:num w:numId="55">
    <w:abstractNumId w:val="67"/>
  </w:num>
  <w:num w:numId="56">
    <w:abstractNumId w:val="57"/>
  </w:num>
  <w:num w:numId="57">
    <w:abstractNumId w:val="65"/>
  </w:num>
  <w:num w:numId="58">
    <w:abstractNumId w:val="20"/>
  </w:num>
  <w:num w:numId="59">
    <w:abstractNumId w:val="16"/>
  </w:num>
  <w:num w:numId="60">
    <w:abstractNumId w:val="76"/>
  </w:num>
  <w:num w:numId="61">
    <w:abstractNumId w:val="19"/>
  </w:num>
  <w:num w:numId="62">
    <w:abstractNumId w:val="63"/>
  </w:num>
  <w:num w:numId="63">
    <w:abstractNumId w:val="8"/>
  </w:num>
  <w:num w:numId="64">
    <w:abstractNumId w:val="24"/>
  </w:num>
  <w:num w:numId="65">
    <w:abstractNumId w:val="58"/>
  </w:num>
  <w:num w:numId="66">
    <w:abstractNumId w:val="13"/>
  </w:num>
  <w:num w:numId="67">
    <w:abstractNumId w:val="44"/>
  </w:num>
  <w:num w:numId="68">
    <w:abstractNumId w:val="75"/>
  </w:num>
  <w:num w:numId="69">
    <w:abstractNumId w:val="69"/>
  </w:num>
  <w:num w:numId="70">
    <w:abstractNumId w:val="32"/>
  </w:num>
  <w:num w:numId="71">
    <w:abstractNumId w:val="40"/>
  </w:num>
  <w:num w:numId="72">
    <w:abstractNumId w:val="38"/>
  </w:num>
  <w:num w:numId="73">
    <w:abstractNumId w:val="62"/>
  </w:num>
  <w:num w:numId="74">
    <w:abstractNumId w:val="46"/>
  </w:num>
  <w:num w:numId="75">
    <w:abstractNumId w:val="55"/>
  </w:num>
  <w:num w:numId="76">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D1"/>
    <w:rsid w:val="00001414"/>
    <w:rsid w:val="00001ED4"/>
    <w:rsid w:val="00003A7C"/>
    <w:rsid w:val="00003CEF"/>
    <w:rsid w:val="000146F1"/>
    <w:rsid w:val="000258F2"/>
    <w:rsid w:val="00030B63"/>
    <w:rsid w:val="00036A6A"/>
    <w:rsid w:val="0004338F"/>
    <w:rsid w:val="00044391"/>
    <w:rsid w:val="00050C1C"/>
    <w:rsid w:val="00056640"/>
    <w:rsid w:val="000571E6"/>
    <w:rsid w:val="00060FFD"/>
    <w:rsid w:val="0006376A"/>
    <w:rsid w:val="000667AA"/>
    <w:rsid w:val="0007513E"/>
    <w:rsid w:val="000773CB"/>
    <w:rsid w:val="00097E4F"/>
    <w:rsid w:val="000A0A88"/>
    <w:rsid w:val="000A4838"/>
    <w:rsid w:val="000A7C49"/>
    <w:rsid w:val="000B009B"/>
    <w:rsid w:val="000B1B8C"/>
    <w:rsid w:val="000C1041"/>
    <w:rsid w:val="000D0D08"/>
    <w:rsid w:val="000D37D5"/>
    <w:rsid w:val="000F3378"/>
    <w:rsid w:val="000F7C5E"/>
    <w:rsid w:val="00102866"/>
    <w:rsid w:val="001057D1"/>
    <w:rsid w:val="001127DA"/>
    <w:rsid w:val="0012252B"/>
    <w:rsid w:val="00135DE8"/>
    <w:rsid w:val="00137BD1"/>
    <w:rsid w:val="00154405"/>
    <w:rsid w:val="00166939"/>
    <w:rsid w:val="001703B4"/>
    <w:rsid w:val="00183FDF"/>
    <w:rsid w:val="00186E78"/>
    <w:rsid w:val="00186FE0"/>
    <w:rsid w:val="001A5B88"/>
    <w:rsid w:val="001A6BA1"/>
    <w:rsid w:val="001A7FFD"/>
    <w:rsid w:val="001B5721"/>
    <w:rsid w:val="001C496D"/>
    <w:rsid w:val="001C6D35"/>
    <w:rsid w:val="001D1880"/>
    <w:rsid w:val="001E573E"/>
    <w:rsid w:val="001F5B49"/>
    <w:rsid w:val="001F7895"/>
    <w:rsid w:val="002136CB"/>
    <w:rsid w:val="0021741D"/>
    <w:rsid w:val="002237CC"/>
    <w:rsid w:val="00240426"/>
    <w:rsid w:val="002420D4"/>
    <w:rsid w:val="00244969"/>
    <w:rsid w:val="00244A00"/>
    <w:rsid w:val="00262318"/>
    <w:rsid w:val="00264FD3"/>
    <w:rsid w:val="0027360C"/>
    <w:rsid w:val="00280A44"/>
    <w:rsid w:val="002A0A07"/>
    <w:rsid w:val="002B0810"/>
    <w:rsid w:val="002B5978"/>
    <w:rsid w:val="002D4FE8"/>
    <w:rsid w:val="002F43F1"/>
    <w:rsid w:val="002F4B31"/>
    <w:rsid w:val="002F7610"/>
    <w:rsid w:val="002F77E2"/>
    <w:rsid w:val="0030584F"/>
    <w:rsid w:val="003140DE"/>
    <w:rsid w:val="00326FFF"/>
    <w:rsid w:val="00334D03"/>
    <w:rsid w:val="00356575"/>
    <w:rsid w:val="00367073"/>
    <w:rsid w:val="00376D8F"/>
    <w:rsid w:val="00381A82"/>
    <w:rsid w:val="003A1E77"/>
    <w:rsid w:val="003B5E9A"/>
    <w:rsid w:val="003E043A"/>
    <w:rsid w:val="003E096F"/>
    <w:rsid w:val="003E5529"/>
    <w:rsid w:val="003E5B84"/>
    <w:rsid w:val="003F2186"/>
    <w:rsid w:val="003F37DF"/>
    <w:rsid w:val="003F4151"/>
    <w:rsid w:val="003F65BF"/>
    <w:rsid w:val="00413B16"/>
    <w:rsid w:val="004152CF"/>
    <w:rsid w:val="004255E6"/>
    <w:rsid w:val="00427B9F"/>
    <w:rsid w:val="00433212"/>
    <w:rsid w:val="00433FFD"/>
    <w:rsid w:val="004343D4"/>
    <w:rsid w:val="00436595"/>
    <w:rsid w:val="00440334"/>
    <w:rsid w:val="00441F3A"/>
    <w:rsid w:val="00445338"/>
    <w:rsid w:val="00447073"/>
    <w:rsid w:val="004622BC"/>
    <w:rsid w:val="004847F4"/>
    <w:rsid w:val="00486714"/>
    <w:rsid w:val="00494EBB"/>
    <w:rsid w:val="004E2905"/>
    <w:rsid w:val="004F144B"/>
    <w:rsid w:val="004F5216"/>
    <w:rsid w:val="00513974"/>
    <w:rsid w:val="005170EB"/>
    <w:rsid w:val="005214AB"/>
    <w:rsid w:val="00526AAF"/>
    <w:rsid w:val="00531CF3"/>
    <w:rsid w:val="0053624C"/>
    <w:rsid w:val="00554D5A"/>
    <w:rsid w:val="0056472D"/>
    <w:rsid w:val="005679D8"/>
    <w:rsid w:val="00571420"/>
    <w:rsid w:val="0057215D"/>
    <w:rsid w:val="0057504C"/>
    <w:rsid w:val="00591B08"/>
    <w:rsid w:val="0059283B"/>
    <w:rsid w:val="005955FE"/>
    <w:rsid w:val="005978DF"/>
    <w:rsid w:val="005B0079"/>
    <w:rsid w:val="005B3676"/>
    <w:rsid w:val="005B7CFC"/>
    <w:rsid w:val="005B7F00"/>
    <w:rsid w:val="005D34D6"/>
    <w:rsid w:val="005D4EC2"/>
    <w:rsid w:val="005E2E71"/>
    <w:rsid w:val="005F2993"/>
    <w:rsid w:val="005F5991"/>
    <w:rsid w:val="006007BA"/>
    <w:rsid w:val="00607F6D"/>
    <w:rsid w:val="00624EF9"/>
    <w:rsid w:val="00625644"/>
    <w:rsid w:val="0063291B"/>
    <w:rsid w:val="00641BC1"/>
    <w:rsid w:val="00645D76"/>
    <w:rsid w:val="0065096C"/>
    <w:rsid w:val="0065157E"/>
    <w:rsid w:val="00661880"/>
    <w:rsid w:val="00663114"/>
    <w:rsid w:val="00665235"/>
    <w:rsid w:val="00670D47"/>
    <w:rsid w:val="00680EE5"/>
    <w:rsid w:val="006A138D"/>
    <w:rsid w:val="006A2452"/>
    <w:rsid w:val="006A6B87"/>
    <w:rsid w:val="006B78E7"/>
    <w:rsid w:val="006B7A9B"/>
    <w:rsid w:val="006C2EA1"/>
    <w:rsid w:val="006C3F72"/>
    <w:rsid w:val="006D34AE"/>
    <w:rsid w:val="006D7C56"/>
    <w:rsid w:val="00703CE2"/>
    <w:rsid w:val="00706639"/>
    <w:rsid w:val="00710699"/>
    <w:rsid w:val="00723D5E"/>
    <w:rsid w:val="00742A30"/>
    <w:rsid w:val="0074333C"/>
    <w:rsid w:val="007625A3"/>
    <w:rsid w:val="00764BF9"/>
    <w:rsid w:val="00770E35"/>
    <w:rsid w:val="00777992"/>
    <w:rsid w:val="007B22BF"/>
    <w:rsid w:val="007B3287"/>
    <w:rsid w:val="007B5549"/>
    <w:rsid w:val="007C352B"/>
    <w:rsid w:val="007E11F1"/>
    <w:rsid w:val="007E313A"/>
    <w:rsid w:val="00805E01"/>
    <w:rsid w:val="008075A5"/>
    <w:rsid w:val="00827F38"/>
    <w:rsid w:val="0083072E"/>
    <w:rsid w:val="00836C53"/>
    <w:rsid w:val="008542D1"/>
    <w:rsid w:val="008764A6"/>
    <w:rsid w:val="00881E67"/>
    <w:rsid w:val="008B323A"/>
    <w:rsid w:val="008B6A1F"/>
    <w:rsid w:val="008B7383"/>
    <w:rsid w:val="008C35CC"/>
    <w:rsid w:val="008D4263"/>
    <w:rsid w:val="008D75F2"/>
    <w:rsid w:val="008E1DF8"/>
    <w:rsid w:val="008F40BB"/>
    <w:rsid w:val="009034E4"/>
    <w:rsid w:val="00910996"/>
    <w:rsid w:val="009139AA"/>
    <w:rsid w:val="0093131E"/>
    <w:rsid w:val="00932CE9"/>
    <w:rsid w:val="0093321A"/>
    <w:rsid w:val="00935F88"/>
    <w:rsid w:val="00937560"/>
    <w:rsid w:val="00944842"/>
    <w:rsid w:val="0094580F"/>
    <w:rsid w:val="00947CCF"/>
    <w:rsid w:val="00947EE5"/>
    <w:rsid w:val="00952CEA"/>
    <w:rsid w:val="00956ED1"/>
    <w:rsid w:val="00964090"/>
    <w:rsid w:val="00964D80"/>
    <w:rsid w:val="009860E5"/>
    <w:rsid w:val="009A233C"/>
    <w:rsid w:val="009A53C3"/>
    <w:rsid w:val="009A7D41"/>
    <w:rsid w:val="009B7A64"/>
    <w:rsid w:val="009C105F"/>
    <w:rsid w:val="009C6A25"/>
    <w:rsid w:val="009D24A5"/>
    <w:rsid w:val="009D3E56"/>
    <w:rsid w:val="009E6131"/>
    <w:rsid w:val="009F103C"/>
    <w:rsid w:val="009F2627"/>
    <w:rsid w:val="009F4212"/>
    <w:rsid w:val="00A00AD4"/>
    <w:rsid w:val="00A06B53"/>
    <w:rsid w:val="00A156E8"/>
    <w:rsid w:val="00A216F1"/>
    <w:rsid w:val="00A21C77"/>
    <w:rsid w:val="00A34323"/>
    <w:rsid w:val="00A43F0C"/>
    <w:rsid w:val="00A5493A"/>
    <w:rsid w:val="00A7749C"/>
    <w:rsid w:val="00A81B47"/>
    <w:rsid w:val="00A82A5F"/>
    <w:rsid w:val="00A929B0"/>
    <w:rsid w:val="00A949F3"/>
    <w:rsid w:val="00A9759C"/>
    <w:rsid w:val="00AA5FCB"/>
    <w:rsid w:val="00AA6498"/>
    <w:rsid w:val="00AB0DA0"/>
    <w:rsid w:val="00AD3D6E"/>
    <w:rsid w:val="00AD7052"/>
    <w:rsid w:val="00AF573B"/>
    <w:rsid w:val="00AF6AF4"/>
    <w:rsid w:val="00B130F5"/>
    <w:rsid w:val="00B1585C"/>
    <w:rsid w:val="00B2137D"/>
    <w:rsid w:val="00B467F7"/>
    <w:rsid w:val="00B5283A"/>
    <w:rsid w:val="00B54519"/>
    <w:rsid w:val="00B56DA8"/>
    <w:rsid w:val="00B63FD9"/>
    <w:rsid w:val="00B661AC"/>
    <w:rsid w:val="00B828C9"/>
    <w:rsid w:val="00B83C9B"/>
    <w:rsid w:val="00B86F7B"/>
    <w:rsid w:val="00B93E2F"/>
    <w:rsid w:val="00B97AA0"/>
    <w:rsid w:val="00BA3C22"/>
    <w:rsid w:val="00BB179E"/>
    <w:rsid w:val="00BC38B0"/>
    <w:rsid w:val="00BD65F4"/>
    <w:rsid w:val="00BD7D79"/>
    <w:rsid w:val="00BE2167"/>
    <w:rsid w:val="00BE5C9A"/>
    <w:rsid w:val="00BE6A8D"/>
    <w:rsid w:val="00BE792B"/>
    <w:rsid w:val="00BF2693"/>
    <w:rsid w:val="00BF2A55"/>
    <w:rsid w:val="00C00C87"/>
    <w:rsid w:val="00C05E79"/>
    <w:rsid w:val="00C13BF6"/>
    <w:rsid w:val="00C44520"/>
    <w:rsid w:val="00C51196"/>
    <w:rsid w:val="00C542BA"/>
    <w:rsid w:val="00C61241"/>
    <w:rsid w:val="00C677FC"/>
    <w:rsid w:val="00C73A6F"/>
    <w:rsid w:val="00C76C64"/>
    <w:rsid w:val="00C76EB8"/>
    <w:rsid w:val="00C910AF"/>
    <w:rsid w:val="00C95A49"/>
    <w:rsid w:val="00C961D8"/>
    <w:rsid w:val="00C97D62"/>
    <w:rsid w:val="00CB30C3"/>
    <w:rsid w:val="00CB6BC2"/>
    <w:rsid w:val="00CC1151"/>
    <w:rsid w:val="00CD7982"/>
    <w:rsid w:val="00CD79C4"/>
    <w:rsid w:val="00CE22B7"/>
    <w:rsid w:val="00D40D84"/>
    <w:rsid w:val="00D46521"/>
    <w:rsid w:val="00D5138F"/>
    <w:rsid w:val="00D52E04"/>
    <w:rsid w:val="00D60929"/>
    <w:rsid w:val="00D648A0"/>
    <w:rsid w:val="00D6677A"/>
    <w:rsid w:val="00D7040F"/>
    <w:rsid w:val="00D71721"/>
    <w:rsid w:val="00D7428F"/>
    <w:rsid w:val="00D7776B"/>
    <w:rsid w:val="00D8033D"/>
    <w:rsid w:val="00D848B2"/>
    <w:rsid w:val="00D93FF8"/>
    <w:rsid w:val="00DA503A"/>
    <w:rsid w:val="00DA5470"/>
    <w:rsid w:val="00DA78FC"/>
    <w:rsid w:val="00DB52BE"/>
    <w:rsid w:val="00DC380B"/>
    <w:rsid w:val="00DD17D9"/>
    <w:rsid w:val="00E141A4"/>
    <w:rsid w:val="00E16672"/>
    <w:rsid w:val="00E205C1"/>
    <w:rsid w:val="00E27982"/>
    <w:rsid w:val="00E45637"/>
    <w:rsid w:val="00E47F5D"/>
    <w:rsid w:val="00E56DC1"/>
    <w:rsid w:val="00E602FC"/>
    <w:rsid w:val="00E7252C"/>
    <w:rsid w:val="00E80495"/>
    <w:rsid w:val="00E92212"/>
    <w:rsid w:val="00EB40A4"/>
    <w:rsid w:val="00EF3167"/>
    <w:rsid w:val="00EF31F9"/>
    <w:rsid w:val="00EF34B3"/>
    <w:rsid w:val="00EF64BC"/>
    <w:rsid w:val="00F05EFD"/>
    <w:rsid w:val="00F117A4"/>
    <w:rsid w:val="00F15148"/>
    <w:rsid w:val="00F25440"/>
    <w:rsid w:val="00F35839"/>
    <w:rsid w:val="00F40084"/>
    <w:rsid w:val="00F43485"/>
    <w:rsid w:val="00F4488D"/>
    <w:rsid w:val="00F46678"/>
    <w:rsid w:val="00F47366"/>
    <w:rsid w:val="00F50554"/>
    <w:rsid w:val="00F6109F"/>
    <w:rsid w:val="00F61748"/>
    <w:rsid w:val="00F76356"/>
    <w:rsid w:val="00F85790"/>
    <w:rsid w:val="00F9286A"/>
    <w:rsid w:val="00FB03EB"/>
    <w:rsid w:val="00FD2894"/>
    <w:rsid w:val="00FD3619"/>
    <w:rsid w:val="00FD5E59"/>
    <w:rsid w:val="00FE3922"/>
    <w:rsid w:val="00FE4532"/>
    <w:rsid w:val="00FE7E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00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FFF"/>
  </w:style>
  <w:style w:type="paragraph" w:styleId="Nagwek1">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
    <w:basedOn w:val="Normalny"/>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31"/>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32"/>
      </w:numPr>
    </w:pPr>
  </w:style>
  <w:style w:type="numbering" w:customStyle="1" w:styleId="WWNum129">
    <w:name w:val="WWNum129"/>
    <w:rsid w:val="00AA6498"/>
    <w:pPr>
      <w:numPr>
        <w:numId w:val="33"/>
      </w:numPr>
    </w:pPr>
  </w:style>
  <w:style w:type="numbering" w:customStyle="1" w:styleId="WWNum10">
    <w:name w:val="WWNum10"/>
    <w:rsid w:val="00AA6498"/>
    <w:pPr>
      <w:numPr>
        <w:numId w:val="34"/>
      </w:numPr>
    </w:pPr>
  </w:style>
  <w:style w:type="numbering" w:customStyle="1" w:styleId="WWNum11">
    <w:name w:val="WWNum11"/>
    <w:rsid w:val="00AA6498"/>
    <w:pPr>
      <w:numPr>
        <w:numId w:val="35"/>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36"/>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37"/>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40"/>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40"/>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40"/>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40"/>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40"/>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38"/>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39"/>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FFF"/>
  </w:style>
  <w:style w:type="paragraph" w:styleId="Nagwek1">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
    <w:basedOn w:val="Normalny"/>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31"/>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32"/>
      </w:numPr>
    </w:pPr>
  </w:style>
  <w:style w:type="numbering" w:customStyle="1" w:styleId="WWNum129">
    <w:name w:val="WWNum129"/>
    <w:rsid w:val="00AA6498"/>
    <w:pPr>
      <w:numPr>
        <w:numId w:val="33"/>
      </w:numPr>
    </w:pPr>
  </w:style>
  <w:style w:type="numbering" w:customStyle="1" w:styleId="WWNum10">
    <w:name w:val="WWNum10"/>
    <w:rsid w:val="00AA6498"/>
    <w:pPr>
      <w:numPr>
        <w:numId w:val="34"/>
      </w:numPr>
    </w:pPr>
  </w:style>
  <w:style w:type="numbering" w:customStyle="1" w:styleId="WWNum11">
    <w:name w:val="WWNum11"/>
    <w:rsid w:val="00AA6498"/>
    <w:pPr>
      <w:numPr>
        <w:numId w:val="35"/>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36"/>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37"/>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40"/>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40"/>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40"/>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40"/>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40"/>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38"/>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39"/>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od@uni.lodz.pl" TargetMode="External"/><Relationship Id="rId7" Type="http://schemas.openxmlformats.org/officeDocument/2006/relationships/footnotes" Target="footnotes.xml"/><Relationship Id="rId12" Type="http://schemas.openxmlformats.org/officeDocument/2006/relationships/hyperlink" Target="http://www.uni.lodz.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ubenchmark.net/cpu_list.php"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1-regulamin" TargetMode="External"/><Relationship Id="rId28" Type="http://schemas.openxmlformats.org/officeDocument/2006/relationships/theme" Target="theme/theme1.xml"/><Relationship Id="R29f89f1509ae4d73" Type="http://schemas.microsoft.com/office/2016/09/relationships/commentsIds" Target="commentsIds.xml"/><Relationship Id="rId10" Type="http://schemas.openxmlformats.org/officeDocument/2006/relationships/hyperlink" Target="https://platformazakupowa.pl/pn/uni.lodz" TargetMode="External"/><Relationship Id="rId19" Type="http://schemas.openxmlformats.org/officeDocument/2006/relationships/hyperlink" Target="https://platformazakupowa.pl/pn/uni.lodz"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platformazakupowa.pl/pn/uni.lodz" TargetMode="External"/><Relationship Id="rId22" Type="http://schemas.openxmlformats.org/officeDocument/2006/relationships/hyperlink" Target="mailto:iod@uni.lodz.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F25F0-CA86-4CB4-B471-215C8ECA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37</Pages>
  <Words>12743</Words>
  <Characters>76460</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Łukasz Pawelczyk</cp:lastModifiedBy>
  <cp:revision>13</cp:revision>
  <cp:lastPrinted>2020-07-22T10:05:00Z</cp:lastPrinted>
  <dcterms:created xsi:type="dcterms:W3CDTF">2020-07-28T06:26:00Z</dcterms:created>
  <dcterms:modified xsi:type="dcterms:W3CDTF">2020-08-04T11:36:00Z</dcterms:modified>
</cp:coreProperties>
</file>