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7119D65A" w:rsidR="006E5A34" w:rsidRPr="00F775D4" w:rsidRDefault="000F086F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04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1DB6FF79" w:rsidR="006E5A34" w:rsidRPr="00F775D4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TZP-002/32/2024</w:t>
      </w:r>
    </w:p>
    <w:p w14:paraId="3AC01666" w14:textId="45A64169" w:rsidR="000F086F" w:rsidRPr="00F775D4" w:rsidRDefault="000F086F" w:rsidP="00C17554">
      <w:pPr>
        <w:pStyle w:val="Nagwek"/>
        <w:spacing w:after="36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7FA035FB" w:rsidR="00C06C47" w:rsidRPr="00F775D4" w:rsidRDefault="00C06C47" w:rsidP="00C17554">
      <w:pPr>
        <w:spacing w:after="360"/>
        <w:jc w:val="center"/>
        <w:rPr>
          <w:rFonts w:ascii="Poppins" w:hAnsi="Poppins" w:cs="Poppins"/>
          <w:b/>
          <w:u w:val="single"/>
        </w:rPr>
      </w:pPr>
      <w:r w:rsidRPr="00F775D4">
        <w:rPr>
          <w:rFonts w:ascii="Poppins" w:hAnsi="Poppins" w:cs="Poppins"/>
          <w:b/>
        </w:rPr>
        <w:t>INFORMACJA Z OTWARCIA OFERT</w:t>
      </w:r>
      <w:r w:rsidR="000F086F" w:rsidRPr="00F775D4">
        <w:rPr>
          <w:rFonts w:ascii="Poppins" w:hAnsi="Poppins" w:cs="Poppins"/>
          <w:b/>
        </w:rPr>
        <w:t xml:space="preserve"> DODATKOWYCH</w:t>
      </w:r>
    </w:p>
    <w:p w14:paraId="2B76A5F5" w14:textId="142D5E9C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zamówienia publicznego na </w:t>
      </w:r>
      <w:bookmarkStart w:id="0" w:name="_Hlk167091610"/>
      <w:r w:rsidR="00E67A27" w:rsidRPr="00F775D4">
        <w:rPr>
          <w:rFonts w:ascii="Poppins" w:hAnsi="Poppins" w:cs="Poppins"/>
          <w:bCs/>
          <w:sz w:val="20"/>
          <w:szCs w:val="20"/>
        </w:rPr>
        <w:t>roboty budowlane i termoizolacj</w:t>
      </w:r>
      <w:r w:rsidR="00C17554" w:rsidRPr="00F775D4">
        <w:rPr>
          <w:rFonts w:ascii="Poppins" w:hAnsi="Poppins" w:cs="Poppins"/>
          <w:bCs/>
          <w:sz w:val="20"/>
          <w:szCs w:val="20"/>
        </w:rPr>
        <w:t>ę</w:t>
      </w:r>
      <w:r w:rsidR="00E67A27" w:rsidRPr="00F775D4">
        <w:rPr>
          <w:rFonts w:ascii="Poppins" w:hAnsi="Poppins" w:cs="Poppins"/>
          <w:bCs/>
          <w:sz w:val="20"/>
          <w:szCs w:val="20"/>
        </w:rPr>
        <w:t xml:space="preserve"> budynku mieszkalnego przy ul. Teatralnej 38 w Gorzowie Wlkp. realizowany w ramach Programu TERMO pn.: „Poprawa stanu technicznego obiektów mieszkalnych”</w:t>
      </w:r>
      <w:bookmarkEnd w:id="0"/>
      <w:r w:rsidR="004C16A9" w:rsidRPr="00F775D4">
        <w:rPr>
          <w:rFonts w:ascii="Poppins" w:hAnsi="Poppins" w:cs="Poppins"/>
          <w:bCs/>
          <w:sz w:val="20"/>
          <w:szCs w:val="20"/>
        </w:rPr>
        <w:t>.</w:t>
      </w:r>
    </w:p>
    <w:p w14:paraId="07DB87D9" w14:textId="6934E09D" w:rsidR="00433ED2" w:rsidRPr="00F775D4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1" w:name="_Hlk99696888"/>
      <w:bookmarkStart w:id="2" w:name="_Hlk139009997"/>
      <w:r w:rsidRPr="00F775D4">
        <w:rPr>
          <w:rFonts w:ascii="Poppins" w:hAnsi="Poppins" w:cs="Poppins"/>
          <w:szCs w:val="24"/>
        </w:rPr>
        <w:t>I</w:t>
      </w:r>
      <w:r w:rsidR="00C06C47" w:rsidRPr="00F775D4">
        <w:rPr>
          <w:rFonts w:ascii="Poppins" w:hAnsi="Poppins" w:cs="Poppins"/>
          <w:szCs w:val="24"/>
        </w:rPr>
        <w:t>nformuje</w:t>
      </w:r>
      <w:r w:rsidRPr="00F775D4">
        <w:rPr>
          <w:rFonts w:ascii="Poppins" w:hAnsi="Poppins" w:cs="Poppins"/>
          <w:szCs w:val="24"/>
        </w:rPr>
        <w:t>my</w:t>
      </w:r>
      <w:r w:rsidR="00C06C47" w:rsidRPr="00F775D4">
        <w:rPr>
          <w:rFonts w:ascii="Poppins" w:hAnsi="Poppins" w:cs="Poppins"/>
          <w:szCs w:val="24"/>
        </w:rPr>
        <w:t xml:space="preserve">, że </w:t>
      </w:r>
      <w:bookmarkStart w:id="3" w:name="_Hlk106091671"/>
      <w:r w:rsidR="00C06C47" w:rsidRPr="00F775D4">
        <w:rPr>
          <w:rFonts w:ascii="Poppins" w:hAnsi="Poppins" w:cs="Poppins"/>
          <w:szCs w:val="24"/>
        </w:rPr>
        <w:t>w postępowaniu wpłynęł</w:t>
      </w:r>
      <w:r w:rsidR="00E41F4D" w:rsidRPr="00F775D4">
        <w:rPr>
          <w:rFonts w:ascii="Poppins" w:hAnsi="Poppins" w:cs="Poppins"/>
          <w:szCs w:val="24"/>
        </w:rPr>
        <w:t>a</w:t>
      </w:r>
      <w:r w:rsidR="00BD27F3" w:rsidRPr="00F775D4">
        <w:rPr>
          <w:rFonts w:ascii="Poppins" w:hAnsi="Poppins" w:cs="Poppins"/>
          <w:szCs w:val="24"/>
        </w:rPr>
        <w:t xml:space="preserve"> </w:t>
      </w:r>
      <w:r w:rsidR="00433ED2" w:rsidRPr="00F775D4">
        <w:rPr>
          <w:rFonts w:ascii="Poppins" w:hAnsi="Poppins" w:cs="Poppins"/>
          <w:szCs w:val="24"/>
        </w:rPr>
        <w:t>ofert</w:t>
      </w:r>
      <w:r w:rsidR="00E41F4D" w:rsidRPr="00F775D4">
        <w:rPr>
          <w:rFonts w:ascii="Poppins" w:hAnsi="Poppins" w:cs="Poppins"/>
          <w:szCs w:val="24"/>
        </w:rPr>
        <w:t>a</w:t>
      </w:r>
      <w:r w:rsidRPr="00F775D4">
        <w:rPr>
          <w:rFonts w:ascii="Poppins" w:hAnsi="Poppins" w:cs="Poppins"/>
          <w:szCs w:val="24"/>
        </w:rPr>
        <w:t xml:space="preserve"> </w:t>
      </w:r>
      <w:r w:rsidR="00C17554" w:rsidRPr="00F775D4">
        <w:rPr>
          <w:rFonts w:ascii="Poppins" w:hAnsi="Poppins" w:cs="Poppins"/>
          <w:szCs w:val="24"/>
        </w:rPr>
        <w:t xml:space="preserve">dodatkowa </w:t>
      </w:r>
      <w:r w:rsidRPr="00F775D4">
        <w:rPr>
          <w:rFonts w:ascii="Poppins" w:hAnsi="Poppins" w:cs="Poppins"/>
          <w:szCs w:val="24"/>
        </w:rPr>
        <w:t>wykonawc</w:t>
      </w:r>
      <w:r w:rsidR="00E41F4D" w:rsidRPr="00F775D4">
        <w:rPr>
          <w:rFonts w:ascii="Poppins" w:hAnsi="Poppins" w:cs="Poppins"/>
          <w:szCs w:val="24"/>
        </w:rPr>
        <w:t>y</w:t>
      </w:r>
      <w:r w:rsidR="00433ED2" w:rsidRPr="00F775D4">
        <w:rPr>
          <w:rFonts w:ascii="Poppins" w:hAnsi="Poppins" w:cs="Poppins"/>
          <w:szCs w:val="24"/>
        </w:rPr>
        <w:t>:</w:t>
      </w:r>
    </w:p>
    <w:p w14:paraId="687AED61" w14:textId="7334720C" w:rsidR="00D83598" w:rsidRPr="00F775D4" w:rsidRDefault="004B5E1B" w:rsidP="00D5591C">
      <w:pPr>
        <w:spacing w:after="0" w:line="276" w:lineRule="auto"/>
        <w:jc w:val="left"/>
        <w:rPr>
          <w:rFonts w:ascii="Poppins" w:hAnsi="Poppins" w:cs="Poppins"/>
          <w:sz w:val="24"/>
          <w:szCs w:val="24"/>
        </w:rPr>
      </w:pPr>
      <w:bookmarkStart w:id="4" w:name="_Hlk152059551"/>
      <w:bookmarkEnd w:id="1"/>
      <w:bookmarkEnd w:id="3"/>
      <w:bookmarkEnd w:id="2"/>
      <w:r w:rsidRPr="00F775D4">
        <w:rPr>
          <w:rFonts w:ascii="Poppins" w:hAnsi="Poppins" w:cs="Poppins"/>
          <w:sz w:val="24"/>
          <w:szCs w:val="24"/>
        </w:rPr>
        <w:t xml:space="preserve">ZAKŁAD BUDOWLANY "MEDBUD" S.C. T.MEDWEDIUK, M.MEDWEDIUK, A MAŻUL; 66-400 Gorzów Wielkopolski, ul. Stefana Okrzei 27; NIP 5992169703 </w:t>
      </w:r>
      <w:r w:rsidR="00D83598" w:rsidRPr="00F775D4">
        <w:rPr>
          <w:rFonts w:ascii="Poppins" w:hAnsi="Poppins" w:cs="Poppins"/>
          <w:sz w:val="24"/>
          <w:szCs w:val="24"/>
        </w:rPr>
        <w:t xml:space="preserve">z ceną brutto: </w:t>
      </w:r>
      <w:r w:rsidR="00D5591C" w:rsidRPr="00D5591C">
        <w:rPr>
          <w:rFonts w:ascii="Poppins" w:hAnsi="Poppins" w:cs="Poppins"/>
          <w:sz w:val="24"/>
          <w:szCs w:val="24"/>
        </w:rPr>
        <w:t>624</w:t>
      </w:r>
      <w:r w:rsidR="00D5591C">
        <w:rPr>
          <w:rFonts w:ascii="Poppins" w:hAnsi="Poppins" w:cs="Poppins"/>
          <w:sz w:val="24"/>
          <w:szCs w:val="24"/>
        </w:rPr>
        <w:t xml:space="preserve"> </w:t>
      </w:r>
      <w:r w:rsidR="00D5591C" w:rsidRPr="00D5591C">
        <w:rPr>
          <w:rFonts w:ascii="Poppins" w:hAnsi="Poppins" w:cs="Poppins"/>
          <w:sz w:val="24"/>
          <w:szCs w:val="24"/>
        </w:rPr>
        <w:t>078,86</w:t>
      </w:r>
      <w:r w:rsidR="00D83598" w:rsidRPr="00F775D4">
        <w:rPr>
          <w:rFonts w:ascii="Poppins" w:hAnsi="Poppins" w:cs="Poppins"/>
          <w:sz w:val="24"/>
          <w:szCs w:val="24"/>
        </w:rPr>
        <w:t xml:space="preserve">pln i </w:t>
      </w:r>
      <w:r w:rsidR="00BF339A" w:rsidRPr="00F775D4">
        <w:rPr>
          <w:rFonts w:ascii="Poppins" w:hAnsi="Poppins" w:cs="Poppins"/>
          <w:sz w:val="24"/>
          <w:szCs w:val="24"/>
        </w:rPr>
        <w:t>60</w:t>
      </w:r>
      <w:r w:rsidR="00D83598" w:rsidRPr="00F775D4">
        <w:rPr>
          <w:rFonts w:ascii="Poppins" w:hAnsi="Poppins" w:cs="Poppins"/>
          <w:sz w:val="24"/>
          <w:szCs w:val="24"/>
        </w:rPr>
        <w:t xml:space="preserve"> miesięcznym okresem gwarancji</w:t>
      </w:r>
    </w:p>
    <w:p w14:paraId="3068A94C" w14:textId="77777777" w:rsidR="00BF339A" w:rsidRPr="00F775D4" w:rsidRDefault="00BF339A" w:rsidP="00BF339A">
      <w:pPr>
        <w:pStyle w:val="Akapitzlist"/>
        <w:ind w:left="1080"/>
        <w:rPr>
          <w:rFonts w:ascii="Poppins" w:hAnsi="Poppins" w:cs="Poppins"/>
          <w:sz w:val="24"/>
          <w:szCs w:val="24"/>
        </w:rPr>
      </w:pPr>
    </w:p>
    <w:bookmarkEnd w:id="4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227F7DED" w14:textId="77777777" w:rsidR="00AF58C1" w:rsidRPr="00F775D4" w:rsidRDefault="00AF58C1" w:rsidP="00AF58C1">
      <w:pPr>
        <w:rPr>
          <w:rFonts w:ascii="Poppins" w:hAnsi="Poppins" w:cs="Poppins"/>
        </w:rPr>
      </w:pPr>
    </w:p>
    <w:p w14:paraId="5ECEA4C8" w14:textId="7961FBF7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</w:r>
      <w:r w:rsidRPr="00F775D4">
        <w:rPr>
          <w:rFonts w:ascii="Poppins" w:hAnsi="Poppins" w:cs="Poppins"/>
        </w:rPr>
        <w:tab/>
        <w:t>(podpisano na oryginale)</w:t>
      </w:r>
    </w:p>
    <w:sectPr w:rsidR="006E5A34" w:rsidRPr="00F775D4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069E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0DE2"/>
    <w:rsid w:val="00D2260D"/>
    <w:rsid w:val="00D5591C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DF357A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2024-06-04T06:12:00Z</cp:lastPrinted>
  <dcterms:created xsi:type="dcterms:W3CDTF">2024-05-28T09:28:00Z</dcterms:created>
  <dcterms:modified xsi:type="dcterms:W3CDTF">2024-06-04T06:12:00Z</dcterms:modified>
</cp:coreProperties>
</file>