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3FEDA" w14:textId="6B96CCA1" w:rsidR="008C2D20" w:rsidRDefault="00E930FE" w:rsidP="009B35E6">
      <w:pPr>
        <w:ind w:left="360"/>
        <w:jc w:val="center"/>
        <w:rPr>
          <w:b/>
          <w:sz w:val="22"/>
          <w:szCs w:val="22"/>
          <w:lang w:val="pl-PL"/>
        </w:rPr>
      </w:pPr>
      <w:r>
        <w:rPr>
          <w:b/>
          <w:sz w:val="22"/>
          <w:szCs w:val="22"/>
          <w:lang w:val="pl-PL"/>
        </w:rPr>
        <w:t xml:space="preserve"> </w:t>
      </w:r>
    </w:p>
    <w:p w14:paraId="41B7D3F7" w14:textId="68A70AD2" w:rsidR="002E0EF7" w:rsidRPr="00DB161D" w:rsidRDefault="002E0EF7" w:rsidP="002E0EF7">
      <w:pPr>
        <w:pStyle w:val="Standard"/>
        <w:spacing w:after="0"/>
        <w:rPr>
          <w:rFonts w:ascii="Times New Roman" w:hAnsi="Times New Roman"/>
          <w:szCs w:val="22"/>
        </w:rPr>
      </w:pPr>
      <w:proofErr w:type="spellStart"/>
      <w:r w:rsidRPr="00DB161D">
        <w:rPr>
          <w:rFonts w:ascii="Times New Roman" w:hAnsi="Times New Roman"/>
          <w:szCs w:val="22"/>
        </w:rPr>
        <w:t>Załącznik</w:t>
      </w:r>
      <w:proofErr w:type="spellEnd"/>
      <w:r w:rsidRPr="00DB161D">
        <w:rPr>
          <w:rFonts w:ascii="Times New Roman" w:hAnsi="Times New Roman"/>
          <w:szCs w:val="22"/>
        </w:rPr>
        <w:t xml:space="preserve"> </w:t>
      </w:r>
      <w:proofErr w:type="spellStart"/>
      <w:r w:rsidRPr="00DB161D">
        <w:rPr>
          <w:rFonts w:ascii="Times New Roman" w:hAnsi="Times New Roman"/>
          <w:szCs w:val="22"/>
        </w:rPr>
        <w:t>nr</w:t>
      </w:r>
      <w:proofErr w:type="spellEnd"/>
      <w:r w:rsidRPr="00DB161D">
        <w:rPr>
          <w:rFonts w:ascii="Times New Roman" w:hAnsi="Times New Roman"/>
          <w:szCs w:val="22"/>
        </w:rPr>
        <w:t xml:space="preserve"> 1 do SWZ</w:t>
      </w:r>
    </w:p>
    <w:p w14:paraId="6B570CDA" w14:textId="77777777" w:rsidR="00DA301C" w:rsidRPr="00DB161D" w:rsidRDefault="00DA301C" w:rsidP="002E0EF7">
      <w:pPr>
        <w:pStyle w:val="Standard"/>
        <w:spacing w:after="0"/>
        <w:rPr>
          <w:rFonts w:ascii="Times New Roman" w:hAnsi="Times New Roman"/>
          <w:szCs w:val="22"/>
        </w:rPr>
      </w:pPr>
    </w:p>
    <w:p w14:paraId="3860F017" w14:textId="77777777" w:rsidR="00F82B4B" w:rsidRPr="00DB161D" w:rsidRDefault="00F82B4B" w:rsidP="00DB161D">
      <w:pPr>
        <w:widowControl/>
        <w:suppressAutoHyphens w:val="0"/>
        <w:overflowPunct/>
        <w:autoSpaceDE/>
        <w:autoSpaceDN/>
        <w:adjustRightInd/>
        <w:textAlignment w:val="auto"/>
        <w:rPr>
          <w:b/>
          <w:bCs/>
          <w:kern w:val="0"/>
          <w:sz w:val="22"/>
          <w:szCs w:val="22"/>
          <w:lang w:val="pl-PL"/>
        </w:rPr>
      </w:pPr>
      <w:r w:rsidRPr="00DB161D">
        <w:rPr>
          <w:b/>
          <w:bCs/>
          <w:kern w:val="0"/>
          <w:sz w:val="22"/>
          <w:szCs w:val="22"/>
          <w:lang w:val="pl-PL"/>
        </w:rPr>
        <w:t>Pakiet nr 1</w:t>
      </w:r>
    </w:p>
    <w:p w14:paraId="40A75723" w14:textId="77777777" w:rsidR="00CA6DE7" w:rsidRPr="00D76738" w:rsidRDefault="00CA6DE7" w:rsidP="000C44EA">
      <w:pPr>
        <w:rPr>
          <w:i/>
          <w:color w:val="FF0000"/>
          <w:sz w:val="22"/>
          <w:szCs w:val="22"/>
          <w:lang w:val="pl-PL"/>
        </w:rPr>
      </w:pPr>
    </w:p>
    <w:p w14:paraId="6A2EC92D" w14:textId="77777777" w:rsidR="00DB161D" w:rsidRPr="00D76738" w:rsidRDefault="00DB161D" w:rsidP="00DB161D">
      <w:pPr>
        <w:rPr>
          <w:color w:val="000000"/>
          <w:sz w:val="22"/>
          <w:szCs w:val="22"/>
        </w:rPr>
      </w:pPr>
      <w:r w:rsidRPr="00D76738">
        <w:rPr>
          <w:color w:val="000000"/>
          <w:sz w:val="22"/>
          <w:szCs w:val="22"/>
        </w:rPr>
        <w:t>Jednorazowe podkłady medyczne w rolkach</w:t>
      </w:r>
    </w:p>
    <w:p w14:paraId="6EC6B919" w14:textId="77777777" w:rsidR="00CA6DE7" w:rsidRDefault="00CA6DE7" w:rsidP="000C44EA">
      <w:pPr>
        <w:rPr>
          <w:i/>
          <w:sz w:val="22"/>
          <w:lang w:val="pl-PL"/>
        </w:rPr>
      </w:pPr>
    </w:p>
    <w:p w14:paraId="58B7D6B0" w14:textId="77777777" w:rsidR="00CA6DE7" w:rsidRDefault="00CA6DE7" w:rsidP="000C44EA">
      <w:pPr>
        <w:rPr>
          <w:i/>
          <w:sz w:val="22"/>
          <w:lang w:val="pl-PL"/>
        </w:rPr>
      </w:pPr>
    </w:p>
    <w:tbl>
      <w:tblPr>
        <w:tblpPr w:leftFromText="141" w:rightFromText="141" w:vertAnchor="text" w:tblpXSpec="center" w:tblpY="1"/>
        <w:tblOverlap w:val="never"/>
        <w:tblW w:w="102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3"/>
        <w:gridCol w:w="2464"/>
        <w:gridCol w:w="866"/>
        <w:gridCol w:w="852"/>
        <w:gridCol w:w="838"/>
        <w:gridCol w:w="896"/>
        <w:gridCol w:w="1038"/>
        <w:gridCol w:w="1038"/>
        <w:gridCol w:w="1862"/>
      </w:tblGrid>
      <w:tr w:rsidR="00DB161D" w14:paraId="0E19A0CE" w14:textId="77777777" w:rsidTr="00DC34CD">
        <w:trPr>
          <w:cantSplit/>
          <w:trHeight w:val="609"/>
        </w:trPr>
        <w:tc>
          <w:tcPr>
            <w:tcW w:w="373" w:type="dxa"/>
            <w:tcBorders>
              <w:top w:val="single" w:sz="4" w:space="0" w:color="00000A"/>
              <w:left w:val="single" w:sz="4" w:space="0" w:color="00000A"/>
              <w:bottom w:val="single" w:sz="4" w:space="0" w:color="00000A"/>
              <w:right w:val="single" w:sz="4" w:space="0" w:color="00000A"/>
            </w:tcBorders>
          </w:tcPr>
          <w:p w14:paraId="0F093D1D" w14:textId="77777777" w:rsidR="00DB161D" w:rsidRDefault="00DB161D" w:rsidP="00DC34CD">
            <w:pPr>
              <w:jc w:val="center"/>
              <w:rPr>
                <w:rFonts w:eastAsia="Lucida Sans Unicode"/>
                <w:b/>
                <w:sz w:val="14"/>
                <w:szCs w:val="14"/>
                <w:lang w:eastAsia="ar-SA"/>
              </w:rPr>
            </w:pPr>
          </w:p>
          <w:p w14:paraId="707A3C93" w14:textId="77777777" w:rsidR="00DB161D" w:rsidRDefault="00DB161D" w:rsidP="00DC34CD">
            <w:pPr>
              <w:jc w:val="center"/>
              <w:rPr>
                <w:rFonts w:eastAsia="Lucida Sans Unicode"/>
                <w:b/>
                <w:sz w:val="14"/>
                <w:szCs w:val="14"/>
                <w:lang w:eastAsia="ar-SA"/>
              </w:rPr>
            </w:pPr>
          </w:p>
          <w:p w14:paraId="1C72D8B4" w14:textId="77777777" w:rsidR="00DB161D" w:rsidRDefault="00DB161D" w:rsidP="00DC34CD">
            <w:r>
              <w:rPr>
                <w:rFonts w:eastAsia="Lucida Sans Unicode"/>
                <w:b/>
                <w:sz w:val="14"/>
                <w:szCs w:val="14"/>
                <w:lang w:eastAsia="ar-SA"/>
              </w:rPr>
              <w:t>L.P.</w:t>
            </w:r>
          </w:p>
        </w:tc>
        <w:tc>
          <w:tcPr>
            <w:tcW w:w="2464" w:type="dxa"/>
            <w:tcBorders>
              <w:top w:val="single" w:sz="4" w:space="0" w:color="00000A"/>
              <w:left w:val="single" w:sz="4" w:space="0" w:color="00000A"/>
              <w:bottom w:val="single" w:sz="4" w:space="0" w:color="00000A"/>
              <w:right w:val="single" w:sz="4" w:space="0" w:color="00000A"/>
            </w:tcBorders>
          </w:tcPr>
          <w:p w14:paraId="7CF02A42" w14:textId="77777777" w:rsidR="00DB161D" w:rsidRDefault="00DB161D" w:rsidP="00DC34CD">
            <w:pPr>
              <w:jc w:val="center"/>
              <w:rPr>
                <w:rFonts w:eastAsia="Lucida Sans Unicode"/>
                <w:b/>
                <w:sz w:val="18"/>
                <w:szCs w:val="18"/>
                <w:lang w:eastAsia="ar-SA"/>
              </w:rPr>
            </w:pPr>
          </w:p>
          <w:p w14:paraId="24922103" w14:textId="77777777" w:rsidR="00DB161D" w:rsidRDefault="00DB161D" w:rsidP="00DC34CD">
            <w:pPr>
              <w:jc w:val="center"/>
            </w:pPr>
            <w:r>
              <w:rPr>
                <w:rFonts w:eastAsia="Lucida Sans Unicode"/>
                <w:b/>
                <w:sz w:val="18"/>
                <w:szCs w:val="18"/>
                <w:lang w:eastAsia="ar-SA"/>
              </w:rPr>
              <w:t>ASORTYMENT</w:t>
            </w:r>
          </w:p>
          <w:p w14:paraId="15092D76" w14:textId="77777777" w:rsidR="00DB161D" w:rsidRDefault="00DB161D" w:rsidP="00DC34CD">
            <w:pPr>
              <w:jc w:val="center"/>
            </w:pPr>
            <w:r>
              <w:rPr>
                <w:rFonts w:eastAsia="Lucida Sans Unicode"/>
                <w:b/>
                <w:sz w:val="18"/>
                <w:szCs w:val="18"/>
                <w:lang w:eastAsia="ar-SA"/>
              </w:rPr>
              <w:t>SZCZEGÓŁOWY</w:t>
            </w:r>
          </w:p>
        </w:tc>
        <w:tc>
          <w:tcPr>
            <w:tcW w:w="866" w:type="dxa"/>
            <w:tcBorders>
              <w:top w:val="single" w:sz="4" w:space="0" w:color="00000A"/>
              <w:left w:val="single" w:sz="4" w:space="0" w:color="00000A"/>
              <w:bottom w:val="single" w:sz="4" w:space="0" w:color="00000A"/>
              <w:right w:val="single" w:sz="4" w:space="0" w:color="00000A"/>
            </w:tcBorders>
          </w:tcPr>
          <w:p w14:paraId="1C21B247" w14:textId="77777777" w:rsidR="00DB161D" w:rsidRDefault="00DB161D" w:rsidP="00DC34CD">
            <w:pPr>
              <w:jc w:val="center"/>
              <w:rPr>
                <w:rFonts w:eastAsia="Lucida Sans Unicode"/>
                <w:b/>
                <w:sz w:val="18"/>
                <w:szCs w:val="18"/>
                <w:lang w:eastAsia="ar-SA"/>
              </w:rPr>
            </w:pPr>
          </w:p>
          <w:p w14:paraId="53C1204A" w14:textId="77777777" w:rsidR="00DB161D" w:rsidRDefault="00DB161D" w:rsidP="00DC34CD">
            <w:pPr>
              <w:jc w:val="center"/>
            </w:pPr>
            <w:r>
              <w:rPr>
                <w:rFonts w:eastAsia="Lucida Sans Unicode"/>
                <w:b/>
                <w:sz w:val="18"/>
                <w:szCs w:val="18"/>
                <w:lang w:eastAsia="ar-SA"/>
              </w:rPr>
              <w:t>JEDN. MIARY</w:t>
            </w:r>
          </w:p>
        </w:tc>
        <w:tc>
          <w:tcPr>
            <w:tcW w:w="852" w:type="dxa"/>
            <w:tcBorders>
              <w:top w:val="single" w:sz="4" w:space="0" w:color="00000A"/>
              <w:left w:val="single" w:sz="4" w:space="0" w:color="00000A"/>
              <w:bottom w:val="single" w:sz="4" w:space="0" w:color="00000A"/>
              <w:right w:val="single" w:sz="4" w:space="0" w:color="00000A"/>
            </w:tcBorders>
          </w:tcPr>
          <w:p w14:paraId="33009033" w14:textId="77777777" w:rsidR="00DB161D" w:rsidRDefault="00DB161D" w:rsidP="00DC34CD">
            <w:pPr>
              <w:rPr>
                <w:rFonts w:eastAsia="Lucida Sans Unicode"/>
                <w:b/>
                <w:sz w:val="18"/>
                <w:szCs w:val="18"/>
                <w:lang w:eastAsia="ar-SA"/>
              </w:rPr>
            </w:pPr>
          </w:p>
          <w:p w14:paraId="37A8BBC9" w14:textId="77777777" w:rsidR="00DB161D" w:rsidRDefault="00DB161D" w:rsidP="00DC34CD">
            <w:pPr>
              <w:jc w:val="center"/>
            </w:pPr>
            <w:r>
              <w:rPr>
                <w:rFonts w:eastAsia="Lucida Sans Unicode"/>
                <w:b/>
                <w:sz w:val="18"/>
                <w:szCs w:val="18"/>
                <w:lang w:eastAsia="ar-SA"/>
              </w:rPr>
              <w:t>ILOŚĆ 12 M-CY</w:t>
            </w:r>
          </w:p>
          <w:p w14:paraId="5F38DDE4" w14:textId="77777777" w:rsidR="00DB161D" w:rsidRDefault="00DB161D" w:rsidP="00DC34CD">
            <w:pPr>
              <w:jc w:val="center"/>
            </w:pPr>
          </w:p>
        </w:tc>
        <w:tc>
          <w:tcPr>
            <w:tcW w:w="838" w:type="dxa"/>
            <w:tcBorders>
              <w:top w:val="single" w:sz="4" w:space="0" w:color="00000A"/>
              <w:left w:val="single" w:sz="4" w:space="0" w:color="00000A"/>
              <w:bottom w:val="single" w:sz="4" w:space="0" w:color="00000A"/>
              <w:right w:val="single" w:sz="4" w:space="0" w:color="00000A"/>
            </w:tcBorders>
          </w:tcPr>
          <w:p w14:paraId="23A565CC" w14:textId="77777777" w:rsidR="00DB161D" w:rsidRDefault="00DB161D" w:rsidP="00DC34CD">
            <w:pPr>
              <w:jc w:val="center"/>
              <w:rPr>
                <w:rFonts w:eastAsia="Lucida Sans Unicode"/>
                <w:b/>
                <w:sz w:val="18"/>
                <w:szCs w:val="18"/>
                <w:lang w:eastAsia="ar-SA"/>
              </w:rPr>
            </w:pPr>
          </w:p>
          <w:p w14:paraId="1B3F0127" w14:textId="77777777" w:rsidR="00DB161D" w:rsidRDefault="00DB161D" w:rsidP="00DC34CD">
            <w:pPr>
              <w:jc w:val="center"/>
            </w:pPr>
            <w:r>
              <w:rPr>
                <w:rFonts w:eastAsia="Lucida Sans Unicode"/>
                <w:b/>
                <w:sz w:val="18"/>
                <w:szCs w:val="18"/>
                <w:lang w:eastAsia="ar-SA"/>
              </w:rPr>
              <w:t>CENA  NETTO</w:t>
            </w:r>
          </w:p>
        </w:tc>
        <w:tc>
          <w:tcPr>
            <w:tcW w:w="894" w:type="dxa"/>
            <w:tcBorders>
              <w:top w:val="single" w:sz="4" w:space="0" w:color="00000A"/>
              <w:left w:val="single" w:sz="4" w:space="0" w:color="00000A"/>
              <w:bottom w:val="single" w:sz="4" w:space="0" w:color="00000A"/>
              <w:right w:val="single" w:sz="4" w:space="0" w:color="00000A"/>
            </w:tcBorders>
          </w:tcPr>
          <w:p w14:paraId="5B1BF7EE" w14:textId="77777777" w:rsidR="00DB161D" w:rsidRDefault="00DB161D" w:rsidP="00DC34CD">
            <w:pPr>
              <w:jc w:val="center"/>
              <w:rPr>
                <w:rFonts w:eastAsia="Lucida Sans Unicode"/>
                <w:b/>
                <w:sz w:val="18"/>
                <w:szCs w:val="18"/>
                <w:lang w:eastAsia="ar-SA"/>
              </w:rPr>
            </w:pPr>
          </w:p>
          <w:p w14:paraId="5B03393B" w14:textId="77777777" w:rsidR="00DB161D" w:rsidRDefault="00DB161D" w:rsidP="00DC34CD">
            <w:pPr>
              <w:jc w:val="center"/>
            </w:pPr>
            <w:r>
              <w:rPr>
                <w:rFonts w:eastAsia="Lucida Sans Unicode"/>
                <w:b/>
                <w:sz w:val="18"/>
                <w:szCs w:val="18"/>
                <w:lang w:eastAsia="ar-SA"/>
              </w:rPr>
              <w:t>CENA  BRUTTO</w:t>
            </w:r>
          </w:p>
          <w:p w14:paraId="25B7691F" w14:textId="77777777" w:rsidR="00DB161D" w:rsidRDefault="00DB161D" w:rsidP="00DC34CD">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08489831" w14:textId="77777777" w:rsidR="00DB161D" w:rsidRDefault="00DB161D" w:rsidP="00DC34CD">
            <w:pPr>
              <w:jc w:val="center"/>
              <w:rPr>
                <w:rFonts w:eastAsia="Lucida Sans Unicode"/>
                <w:b/>
                <w:sz w:val="18"/>
                <w:szCs w:val="18"/>
                <w:lang w:eastAsia="ar-SA"/>
              </w:rPr>
            </w:pPr>
          </w:p>
          <w:p w14:paraId="64033FAE" w14:textId="77777777" w:rsidR="00DB161D" w:rsidRDefault="00DB161D" w:rsidP="00DC34CD">
            <w:pPr>
              <w:jc w:val="center"/>
            </w:pPr>
            <w:r>
              <w:rPr>
                <w:rFonts w:eastAsia="Lucida Sans Unicode"/>
                <w:b/>
                <w:sz w:val="18"/>
                <w:szCs w:val="18"/>
                <w:lang w:eastAsia="ar-SA"/>
              </w:rPr>
              <w:t>WARTOŚĆ NETTO</w:t>
            </w:r>
          </w:p>
        </w:tc>
        <w:tc>
          <w:tcPr>
            <w:tcW w:w="1038" w:type="dxa"/>
            <w:tcBorders>
              <w:top w:val="single" w:sz="4" w:space="0" w:color="00000A"/>
              <w:left w:val="single" w:sz="4" w:space="0" w:color="00000A"/>
              <w:bottom w:val="single" w:sz="4" w:space="0" w:color="00000A"/>
              <w:right w:val="single" w:sz="4" w:space="0" w:color="00000A"/>
            </w:tcBorders>
          </w:tcPr>
          <w:p w14:paraId="6BAED2AC" w14:textId="77777777" w:rsidR="00DB161D" w:rsidRDefault="00DB161D" w:rsidP="00DC34CD">
            <w:pPr>
              <w:jc w:val="center"/>
              <w:rPr>
                <w:rFonts w:eastAsia="Lucida Sans Unicode"/>
                <w:b/>
                <w:sz w:val="18"/>
                <w:szCs w:val="18"/>
                <w:lang w:eastAsia="ar-SA"/>
              </w:rPr>
            </w:pPr>
          </w:p>
          <w:p w14:paraId="2CD4EFDF" w14:textId="77777777" w:rsidR="00DB161D" w:rsidRDefault="00DB161D" w:rsidP="00DC34CD">
            <w:pPr>
              <w:jc w:val="center"/>
            </w:pPr>
            <w:r>
              <w:rPr>
                <w:rFonts w:eastAsia="Lucida Sans Unicode"/>
                <w:b/>
                <w:sz w:val="18"/>
                <w:szCs w:val="18"/>
                <w:lang w:eastAsia="ar-SA"/>
              </w:rPr>
              <w:t>WARTOŚĆ BRUTTO</w:t>
            </w:r>
          </w:p>
        </w:tc>
        <w:tc>
          <w:tcPr>
            <w:tcW w:w="1862" w:type="dxa"/>
            <w:tcBorders>
              <w:top w:val="single" w:sz="4" w:space="0" w:color="00000A"/>
              <w:left w:val="single" w:sz="4" w:space="0" w:color="00000A"/>
              <w:bottom w:val="single" w:sz="4" w:space="0" w:color="00000A"/>
              <w:right w:val="single" w:sz="4" w:space="0" w:color="00000A"/>
            </w:tcBorders>
            <w:vAlign w:val="center"/>
            <w:hideMark/>
          </w:tcPr>
          <w:p w14:paraId="0002FA55" w14:textId="77777777" w:rsidR="00DB161D" w:rsidRDefault="00DB161D" w:rsidP="00DC34CD">
            <w:pPr>
              <w:jc w:val="center"/>
              <w:rPr>
                <w:b/>
                <w:sz w:val="18"/>
                <w:szCs w:val="18"/>
              </w:rPr>
            </w:pPr>
          </w:p>
          <w:p w14:paraId="0D4A4AD3" w14:textId="77777777" w:rsidR="00DB161D" w:rsidRDefault="00DB161D" w:rsidP="00DC34CD">
            <w:pPr>
              <w:jc w:val="center"/>
              <w:rPr>
                <w:b/>
                <w:sz w:val="18"/>
                <w:szCs w:val="18"/>
              </w:rPr>
            </w:pPr>
            <w:r>
              <w:rPr>
                <w:b/>
                <w:sz w:val="18"/>
                <w:szCs w:val="18"/>
              </w:rPr>
              <w:t xml:space="preserve">PRODUCENT I </w:t>
            </w:r>
            <w:r w:rsidRPr="004979AA">
              <w:rPr>
                <w:b/>
                <w:sz w:val="18"/>
                <w:szCs w:val="18"/>
              </w:rPr>
              <w:t>NR KATALOGOWY</w:t>
            </w:r>
          </w:p>
          <w:p w14:paraId="7625401D" w14:textId="77777777" w:rsidR="00DB161D" w:rsidRDefault="00DB161D" w:rsidP="00DC34CD">
            <w:pPr>
              <w:jc w:val="center"/>
              <w:rPr>
                <w:rFonts w:eastAsia="Lucida Sans Unicode"/>
                <w:b/>
                <w:sz w:val="18"/>
                <w:szCs w:val="18"/>
                <w:lang w:eastAsia="ar-SA"/>
              </w:rPr>
            </w:pPr>
          </w:p>
        </w:tc>
      </w:tr>
      <w:tr w:rsidR="00DB161D" w14:paraId="57D542D0" w14:textId="77777777" w:rsidTr="00DC34CD">
        <w:trPr>
          <w:cantSplit/>
          <w:trHeight w:val="418"/>
        </w:trPr>
        <w:tc>
          <w:tcPr>
            <w:tcW w:w="373" w:type="dxa"/>
            <w:tcBorders>
              <w:top w:val="single" w:sz="4" w:space="0" w:color="00000A"/>
              <w:left w:val="single" w:sz="4" w:space="0" w:color="00000A"/>
              <w:bottom w:val="single" w:sz="4" w:space="0" w:color="00000A"/>
              <w:right w:val="single" w:sz="4" w:space="0" w:color="00000A"/>
            </w:tcBorders>
          </w:tcPr>
          <w:p w14:paraId="083ABA8F" w14:textId="77777777" w:rsidR="00DB161D" w:rsidRDefault="00DB161D" w:rsidP="00DC34CD">
            <w:pPr>
              <w:jc w:val="center"/>
              <w:rPr>
                <w:rFonts w:eastAsia="Lucida Sans Unicode"/>
                <w:szCs w:val="22"/>
                <w:lang w:eastAsia="ar-SA"/>
              </w:rPr>
            </w:pPr>
          </w:p>
          <w:p w14:paraId="62748B23" w14:textId="77777777" w:rsidR="00614B73" w:rsidRDefault="00614B73" w:rsidP="00DC34CD">
            <w:pPr>
              <w:jc w:val="center"/>
              <w:rPr>
                <w:rFonts w:eastAsia="Lucida Sans Unicode"/>
                <w:sz w:val="22"/>
                <w:szCs w:val="22"/>
                <w:lang w:eastAsia="ar-SA"/>
              </w:rPr>
            </w:pPr>
          </w:p>
          <w:p w14:paraId="2C0AA33F" w14:textId="77777777" w:rsidR="00614B73" w:rsidRDefault="00614B73" w:rsidP="00DC34CD">
            <w:pPr>
              <w:jc w:val="center"/>
              <w:rPr>
                <w:rFonts w:eastAsia="Lucida Sans Unicode"/>
                <w:sz w:val="22"/>
                <w:szCs w:val="22"/>
                <w:lang w:eastAsia="ar-SA"/>
              </w:rPr>
            </w:pPr>
          </w:p>
          <w:p w14:paraId="5013AA82" w14:textId="77777777" w:rsidR="00DB161D" w:rsidRDefault="00DB161D" w:rsidP="00614B73">
            <w:pPr>
              <w:rPr>
                <w:rFonts w:eastAsia="Lucida Sans Unicode"/>
                <w:szCs w:val="22"/>
                <w:lang w:eastAsia="ar-SA"/>
              </w:rPr>
            </w:pPr>
            <w:r>
              <w:rPr>
                <w:rFonts w:eastAsia="Lucida Sans Unicode"/>
                <w:sz w:val="22"/>
                <w:szCs w:val="22"/>
                <w:lang w:eastAsia="ar-SA"/>
              </w:rPr>
              <w:t>1.</w:t>
            </w:r>
          </w:p>
        </w:tc>
        <w:tc>
          <w:tcPr>
            <w:tcW w:w="2464" w:type="dxa"/>
            <w:tcBorders>
              <w:top w:val="single" w:sz="4" w:space="0" w:color="00000A"/>
              <w:left w:val="single" w:sz="4" w:space="0" w:color="00000A"/>
              <w:bottom w:val="single" w:sz="4" w:space="0" w:color="00000A"/>
              <w:right w:val="single" w:sz="4" w:space="0" w:color="00000A"/>
            </w:tcBorders>
          </w:tcPr>
          <w:p w14:paraId="2E444773" w14:textId="77777777" w:rsidR="00DB161D" w:rsidRDefault="00DB161D" w:rsidP="00614B73">
            <w:pPr>
              <w:pStyle w:val="LO-normal"/>
            </w:pPr>
            <w:r>
              <w:t>Podkłady medyczne jednorazowe w rolkach.</w:t>
            </w:r>
          </w:p>
          <w:p w14:paraId="411A9C9A" w14:textId="5EEC6750" w:rsidR="00DB161D" w:rsidRPr="00DB161D" w:rsidRDefault="00DB161D" w:rsidP="00614B73">
            <w:pPr>
              <w:pStyle w:val="LO-normal"/>
              <w:rPr>
                <w:sz w:val="22"/>
              </w:rPr>
            </w:pPr>
            <w:r>
              <w:t>Podkłady jednorazowe o wymiarach: 50 cm x 50 cm, dwie warstwy bibuły( może być papier) i jedna warstwa folii z perforacją co 50 cm</w:t>
            </w:r>
          </w:p>
        </w:tc>
        <w:tc>
          <w:tcPr>
            <w:tcW w:w="866" w:type="dxa"/>
            <w:tcBorders>
              <w:top w:val="single" w:sz="4" w:space="0" w:color="00000A"/>
              <w:left w:val="single" w:sz="4" w:space="0" w:color="00000A"/>
              <w:bottom w:val="single" w:sz="4" w:space="0" w:color="00000A"/>
              <w:right w:val="single" w:sz="4" w:space="0" w:color="00000A"/>
            </w:tcBorders>
          </w:tcPr>
          <w:p w14:paraId="34F688DA" w14:textId="77777777" w:rsidR="00DB161D" w:rsidRDefault="00DB161D" w:rsidP="00DC34CD">
            <w:pPr>
              <w:jc w:val="center"/>
              <w:rPr>
                <w:rFonts w:eastAsia="Lucida Sans Unicode"/>
                <w:szCs w:val="22"/>
                <w:lang w:eastAsia="ar-SA"/>
              </w:rPr>
            </w:pPr>
          </w:p>
          <w:p w14:paraId="2F256016" w14:textId="77777777" w:rsidR="00614B73" w:rsidRDefault="00614B73" w:rsidP="00DC34CD">
            <w:pPr>
              <w:jc w:val="center"/>
              <w:rPr>
                <w:rFonts w:eastAsia="Lucida Sans Unicode"/>
                <w:sz w:val="22"/>
                <w:szCs w:val="22"/>
                <w:lang w:eastAsia="ar-SA"/>
              </w:rPr>
            </w:pPr>
          </w:p>
          <w:p w14:paraId="4B8DED31" w14:textId="77777777" w:rsidR="00614B73" w:rsidRDefault="00614B73" w:rsidP="00614B73">
            <w:pPr>
              <w:rPr>
                <w:rFonts w:eastAsia="Lucida Sans Unicode"/>
                <w:sz w:val="22"/>
                <w:szCs w:val="22"/>
                <w:lang w:eastAsia="ar-SA"/>
              </w:rPr>
            </w:pPr>
          </w:p>
          <w:p w14:paraId="70ECE2EB" w14:textId="3283F2F0" w:rsidR="00DB161D" w:rsidRDefault="00DB161D" w:rsidP="00614B73">
            <w:pPr>
              <w:jc w:val="center"/>
              <w:rPr>
                <w:rFonts w:eastAsia="Lucida Sans Unicode"/>
                <w:szCs w:val="22"/>
                <w:lang w:eastAsia="ar-SA"/>
              </w:rPr>
            </w:pPr>
            <w:r>
              <w:rPr>
                <w:rFonts w:eastAsia="Lucida Sans Unicode"/>
                <w:sz w:val="22"/>
                <w:szCs w:val="22"/>
                <w:lang w:eastAsia="ar-SA"/>
              </w:rPr>
              <w:t>rolka</w:t>
            </w:r>
          </w:p>
        </w:tc>
        <w:tc>
          <w:tcPr>
            <w:tcW w:w="852" w:type="dxa"/>
            <w:tcBorders>
              <w:top w:val="single" w:sz="4" w:space="0" w:color="00000A"/>
              <w:left w:val="single" w:sz="4" w:space="0" w:color="00000A"/>
              <w:bottom w:val="single" w:sz="4" w:space="0" w:color="00000A"/>
              <w:right w:val="single" w:sz="4" w:space="0" w:color="00000A"/>
            </w:tcBorders>
          </w:tcPr>
          <w:p w14:paraId="4ACA3566" w14:textId="77777777" w:rsidR="00DB161D" w:rsidRDefault="00DB161D" w:rsidP="00DC34CD">
            <w:pPr>
              <w:jc w:val="center"/>
              <w:rPr>
                <w:rFonts w:eastAsia="Lucida Sans Unicode"/>
                <w:szCs w:val="22"/>
                <w:lang w:eastAsia="ar-SA"/>
              </w:rPr>
            </w:pPr>
          </w:p>
          <w:p w14:paraId="194B50DF" w14:textId="77777777" w:rsidR="00614B73" w:rsidRDefault="00614B73" w:rsidP="00DC34CD">
            <w:pPr>
              <w:jc w:val="center"/>
              <w:rPr>
                <w:rFonts w:eastAsia="Lucida Sans Unicode"/>
                <w:sz w:val="22"/>
                <w:szCs w:val="22"/>
                <w:lang w:eastAsia="ar-SA"/>
              </w:rPr>
            </w:pPr>
          </w:p>
          <w:p w14:paraId="796A4D34" w14:textId="77777777" w:rsidR="00614B73" w:rsidRDefault="00614B73" w:rsidP="00DC34CD">
            <w:pPr>
              <w:jc w:val="center"/>
              <w:rPr>
                <w:rFonts w:eastAsia="Lucida Sans Unicode"/>
                <w:sz w:val="22"/>
                <w:szCs w:val="22"/>
                <w:lang w:eastAsia="ar-SA"/>
              </w:rPr>
            </w:pPr>
          </w:p>
          <w:p w14:paraId="4A6F76C6" w14:textId="5AE7DAAA" w:rsidR="00DB161D" w:rsidRPr="00E84543" w:rsidRDefault="00DB161D" w:rsidP="00614B73">
            <w:pPr>
              <w:jc w:val="center"/>
              <w:rPr>
                <w:rFonts w:eastAsia="Lucida Sans Unicode"/>
                <w:sz w:val="22"/>
                <w:szCs w:val="22"/>
                <w:lang w:eastAsia="ar-SA"/>
              </w:rPr>
            </w:pPr>
            <w:r>
              <w:rPr>
                <w:rFonts w:eastAsia="Lucida Sans Unicode"/>
                <w:sz w:val="22"/>
                <w:szCs w:val="22"/>
                <w:lang w:eastAsia="ar-SA"/>
              </w:rPr>
              <w:t>900</w:t>
            </w:r>
          </w:p>
        </w:tc>
        <w:tc>
          <w:tcPr>
            <w:tcW w:w="838" w:type="dxa"/>
            <w:tcBorders>
              <w:top w:val="single" w:sz="4" w:space="0" w:color="00000A"/>
              <w:left w:val="single" w:sz="4" w:space="0" w:color="00000A"/>
              <w:bottom w:val="single" w:sz="4" w:space="0" w:color="00000A"/>
              <w:right w:val="single" w:sz="4" w:space="0" w:color="00000A"/>
            </w:tcBorders>
          </w:tcPr>
          <w:p w14:paraId="312C7946" w14:textId="77777777" w:rsidR="00DB161D" w:rsidRDefault="00DB161D" w:rsidP="00DC34CD">
            <w:pPr>
              <w:rPr>
                <w:rFonts w:eastAsia="Lucida Sans Unicode"/>
                <w:b/>
                <w:sz w:val="18"/>
                <w:szCs w:val="18"/>
                <w:lang w:eastAsia="ar-SA"/>
              </w:rPr>
            </w:pPr>
            <w:r>
              <w:rPr>
                <w:rFonts w:eastAsia="Lucida Sans Unicode"/>
                <w:b/>
                <w:sz w:val="18"/>
                <w:szCs w:val="18"/>
                <w:lang w:eastAsia="ar-SA"/>
              </w:rPr>
              <w:t xml:space="preserve">                          </w:t>
            </w:r>
          </w:p>
          <w:p w14:paraId="12354920" w14:textId="77777777" w:rsidR="00DB161D" w:rsidRDefault="00DB161D" w:rsidP="00DC34CD">
            <w:pPr>
              <w:jc w:val="center"/>
              <w:rPr>
                <w:rFonts w:eastAsia="Lucida Sans Unicode"/>
                <w:b/>
                <w:sz w:val="18"/>
                <w:szCs w:val="18"/>
                <w:lang w:eastAsia="ar-SA"/>
              </w:rPr>
            </w:pPr>
          </w:p>
        </w:tc>
        <w:tc>
          <w:tcPr>
            <w:tcW w:w="894" w:type="dxa"/>
            <w:tcBorders>
              <w:top w:val="single" w:sz="4" w:space="0" w:color="00000A"/>
              <w:left w:val="single" w:sz="4" w:space="0" w:color="00000A"/>
              <w:bottom w:val="single" w:sz="4" w:space="0" w:color="00000A"/>
              <w:right w:val="single" w:sz="4" w:space="0" w:color="00000A"/>
            </w:tcBorders>
          </w:tcPr>
          <w:p w14:paraId="21430A2C" w14:textId="77777777" w:rsidR="00DB161D" w:rsidRDefault="00DB161D" w:rsidP="00DC34CD">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23EA00A5" w14:textId="77777777" w:rsidR="00DB161D" w:rsidRDefault="00DB161D" w:rsidP="00DC34CD">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6327786E" w14:textId="77777777" w:rsidR="00DB161D" w:rsidRDefault="00DB161D" w:rsidP="00DC34CD">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7C440087" w14:textId="77777777" w:rsidR="00DB161D" w:rsidRDefault="00DB161D" w:rsidP="00DC34CD">
            <w:pPr>
              <w:jc w:val="center"/>
              <w:rPr>
                <w:rFonts w:eastAsia="Lucida Sans Unicode"/>
                <w:b/>
                <w:sz w:val="18"/>
                <w:szCs w:val="18"/>
                <w:lang w:eastAsia="ar-SA"/>
              </w:rPr>
            </w:pPr>
          </w:p>
        </w:tc>
      </w:tr>
      <w:tr w:rsidR="00DB161D" w14:paraId="0AB3D100" w14:textId="77777777" w:rsidTr="00DC34CD">
        <w:trPr>
          <w:cantSplit/>
          <w:trHeight w:val="664"/>
        </w:trPr>
        <w:tc>
          <w:tcPr>
            <w:tcW w:w="6289" w:type="dxa"/>
            <w:gridSpan w:val="6"/>
            <w:tcBorders>
              <w:top w:val="single" w:sz="4" w:space="0" w:color="00000A"/>
              <w:left w:val="single" w:sz="4" w:space="0" w:color="00000A"/>
              <w:bottom w:val="single" w:sz="4" w:space="0" w:color="00000A"/>
              <w:right w:val="single" w:sz="4" w:space="0" w:color="00000A"/>
            </w:tcBorders>
          </w:tcPr>
          <w:p w14:paraId="2B710480" w14:textId="0C75C306" w:rsidR="00DB161D" w:rsidRDefault="00DB161D" w:rsidP="00DC34CD">
            <w:pPr>
              <w:jc w:val="right"/>
              <w:rPr>
                <w:rFonts w:eastAsia="Lucida Sans Unicode"/>
                <w:b/>
                <w:sz w:val="18"/>
                <w:szCs w:val="18"/>
                <w:lang w:eastAsia="ar-SA"/>
              </w:rPr>
            </w:pPr>
          </w:p>
          <w:p w14:paraId="29C65B4C" w14:textId="77777777" w:rsidR="00DB161D" w:rsidRDefault="00DB161D" w:rsidP="00DC34CD">
            <w:pPr>
              <w:jc w:val="right"/>
              <w:rPr>
                <w:rFonts w:eastAsia="Lucida Sans Unicode"/>
                <w:b/>
                <w:sz w:val="18"/>
                <w:szCs w:val="18"/>
                <w:lang w:eastAsia="ar-SA"/>
              </w:rPr>
            </w:pPr>
            <w:r w:rsidRPr="00CF4D7C">
              <w:rPr>
                <w:rFonts w:eastAsia="Lucida Sans Unicode"/>
                <w:b/>
                <w:sz w:val="18"/>
                <w:szCs w:val="18"/>
                <w:lang w:eastAsia="ar-SA"/>
              </w:rPr>
              <w:t>RAZEM :</w:t>
            </w:r>
          </w:p>
        </w:tc>
        <w:tc>
          <w:tcPr>
            <w:tcW w:w="1038" w:type="dxa"/>
            <w:tcBorders>
              <w:top w:val="single" w:sz="4" w:space="0" w:color="00000A"/>
              <w:left w:val="single" w:sz="4" w:space="0" w:color="00000A"/>
              <w:bottom w:val="single" w:sz="4" w:space="0" w:color="00000A"/>
              <w:right w:val="single" w:sz="4" w:space="0" w:color="00000A"/>
            </w:tcBorders>
          </w:tcPr>
          <w:p w14:paraId="39A94050" w14:textId="77777777" w:rsidR="00DB161D" w:rsidRDefault="00DB161D" w:rsidP="00DC34CD">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2D14FE67" w14:textId="77777777" w:rsidR="00DB161D" w:rsidRDefault="00DB161D" w:rsidP="00DC34CD">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197077E2" w14:textId="77777777" w:rsidR="00DB161D" w:rsidRDefault="00DB161D" w:rsidP="00DC34CD">
            <w:pPr>
              <w:jc w:val="center"/>
              <w:rPr>
                <w:rFonts w:eastAsia="Lucida Sans Unicode"/>
                <w:b/>
                <w:sz w:val="18"/>
                <w:szCs w:val="18"/>
                <w:lang w:eastAsia="ar-SA"/>
              </w:rPr>
            </w:pPr>
          </w:p>
        </w:tc>
      </w:tr>
    </w:tbl>
    <w:p w14:paraId="2F65B3CF" w14:textId="77777777" w:rsidR="00DB161D" w:rsidRDefault="00DB161D" w:rsidP="00DB161D">
      <w:pPr>
        <w:overflowPunct/>
        <w:autoSpaceDE/>
        <w:adjustRightInd/>
        <w:rPr>
          <w:rFonts w:eastAsia="Lucida Sans Unicode"/>
          <w:sz w:val="22"/>
          <w:szCs w:val="22"/>
          <w:lang w:val="pl-PL" w:eastAsia="ar-SA"/>
        </w:rPr>
      </w:pPr>
    </w:p>
    <w:p w14:paraId="566EDC61" w14:textId="77777777" w:rsidR="00CA6DE7" w:rsidRDefault="00CA6DE7" w:rsidP="000C44EA">
      <w:pPr>
        <w:rPr>
          <w:i/>
          <w:sz w:val="22"/>
          <w:lang w:val="pl-PL"/>
        </w:rPr>
      </w:pPr>
    </w:p>
    <w:p w14:paraId="760948EE" w14:textId="77777777" w:rsidR="00CA6DE7" w:rsidRDefault="00CA6DE7" w:rsidP="000C44EA">
      <w:pPr>
        <w:rPr>
          <w:i/>
          <w:sz w:val="22"/>
          <w:lang w:val="pl-PL"/>
        </w:rPr>
      </w:pPr>
    </w:p>
    <w:p w14:paraId="5D3FCE8A" w14:textId="77777777" w:rsidR="00CA6DE7" w:rsidRDefault="00CA6DE7" w:rsidP="000C44EA">
      <w:pPr>
        <w:rPr>
          <w:i/>
          <w:sz w:val="22"/>
          <w:lang w:val="pl-PL"/>
        </w:rPr>
      </w:pPr>
    </w:p>
    <w:p w14:paraId="73E37C8A" w14:textId="77777777" w:rsidR="00CA6DE7" w:rsidRDefault="00CA6DE7" w:rsidP="000C44EA">
      <w:pPr>
        <w:rPr>
          <w:i/>
          <w:sz w:val="22"/>
          <w:lang w:val="pl-PL"/>
        </w:rPr>
      </w:pPr>
    </w:p>
    <w:p w14:paraId="792DB65C" w14:textId="77777777" w:rsidR="00CA6DE7" w:rsidRDefault="00CA6DE7" w:rsidP="000C44EA">
      <w:pPr>
        <w:rPr>
          <w:i/>
          <w:sz w:val="22"/>
          <w:lang w:val="pl-PL"/>
        </w:rPr>
      </w:pPr>
    </w:p>
    <w:p w14:paraId="69B9EDEA" w14:textId="77777777" w:rsidR="00CA6DE7" w:rsidRDefault="00CA6DE7" w:rsidP="000C44EA">
      <w:pPr>
        <w:rPr>
          <w:i/>
          <w:sz w:val="22"/>
          <w:lang w:val="pl-PL"/>
        </w:rPr>
      </w:pPr>
    </w:p>
    <w:p w14:paraId="67323893" w14:textId="77777777" w:rsidR="00EA5626" w:rsidRDefault="00EA5626" w:rsidP="000C44EA">
      <w:pPr>
        <w:rPr>
          <w:i/>
          <w:sz w:val="22"/>
          <w:lang w:val="pl-PL"/>
        </w:rPr>
      </w:pPr>
    </w:p>
    <w:p w14:paraId="0CB157E4" w14:textId="77777777" w:rsidR="00EA5626" w:rsidRDefault="00EA5626" w:rsidP="000C44EA">
      <w:pPr>
        <w:rPr>
          <w:i/>
          <w:sz w:val="22"/>
          <w:lang w:val="pl-PL"/>
        </w:rPr>
      </w:pPr>
    </w:p>
    <w:p w14:paraId="0A8587C5" w14:textId="77777777" w:rsidR="00EA5626" w:rsidRDefault="00EA5626" w:rsidP="000C44EA">
      <w:pPr>
        <w:rPr>
          <w:i/>
          <w:sz w:val="22"/>
          <w:lang w:val="pl-PL"/>
        </w:rPr>
      </w:pPr>
    </w:p>
    <w:p w14:paraId="3FB63E0C" w14:textId="77777777" w:rsidR="00EA5626" w:rsidRDefault="00EA5626" w:rsidP="000C44EA">
      <w:pPr>
        <w:rPr>
          <w:i/>
          <w:sz w:val="22"/>
          <w:lang w:val="pl-PL"/>
        </w:rPr>
      </w:pPr>
    </w:p>
    <w:p w14:paraId="4D773603" w14:textId="77777777" w:rsidR="00EA5626" w:rsidRDefault="00EA5626" w:rsidP="000C44EA">
      <w:pPr>
        <w:rPr>
          <w:i/>
          <w:sz w:val="22"/>
          <w:lang w:val="pl-PL"/>
        </w:rPr>
      </w:pPr>
    </w:p>
    <w:p w14:paraId="71600141" w14:textId="77777777" w:rsidR="00EA5626" w:rsidRDefault="00EA5626" w:rsidP="000C44EA">
      <w:pPr>
        <w:rPr>
          <w:i/>
          <w:sz w:val="22"/>
          <w:lang w:val="pl-PL"/>
        </w:rPr>
      </w:pPr>
    </w:p>
    <w:p w14:paraId="0B1D1799" w14:textId="77777777" w:rsidR="00EA5626" w:rsidRDefault="00EA5626" w:rsidP="000C44EA">
      <w:pPr>
        <w:rPr>
          <w:i/>
          <w:sz w:val="22"/>
          <w:lang w:val="pl-PL"/>
        </w:rPr>
      </w:pPr>
    </w:p>
    <w:p w14:paraId="761EFB28" w14:textId="77777777" w:rsidR="00EA5626" w:rsidRDefault="00EA5626" w:rsidP="000C44EA">
      <w:pPr>
        <w:rPr>
          <w:i/>
          <w:sz w:val="22"/>
          <w:lang w:val="pl-PL"/>
        </w:rPr>
      </w:pPr>
    </w:p>
    <w:p w14:paraId="1D961EAD" w14:textId="77777777" w:rsidR="00EA5626" w:rsidRDefault="00EA5626" w:rsidP="000C44EA">
      <w:pPr>
        <w:rPr>
          <w:i/>
          <w:sz w:val="22"/>
          <w:lang w:val="pl-PL"/>
        </w:rPr>
      </w:pPr>
    </w:p>
    <w:p w14:paraId="2323911D" w14:textId="77777777" w:rsidR="00EA5626" w:rsidRDefault="00EA5626" w:rsidP="000C44EA">
      <w:pPr>
        <w:rPr>
          <w:i/>
          <w:sz w:val="22"/>
          <w:lang w:val="pl-PL"/>
        </w:rPr>
      </w:pPr>
    </w:p>
    <w:p w14:paraId="2682DD34" w14:textId="77777777" w:rsidR="00EA5626" w:rsidRDefault="00EA5626" w:rsidP="000C44EA">
      <w:pPr>
        <w:rPr>
          <w:i/>
          <w:sz w:val="22"/>
          <w:lang w:val="pl-PL"/>
        </w:rPr>
      </w:pPr>
    </w:p>
    <w:p w14:paraId="056CDB4D" w14:textId="77777777" w:rsidR="00EA5626" w:rsidRDefault="00EA5626" w:rsidP="000C44EA">
      <w:pPr>
        <w:rPr>
          <w:i/>
          <w:sz w:val="22"/>
          <w:lang w:val="pl-PL"/>
        </w:rPr>
      </w:pPr>
    </w:p>
    <w:p w14:paraId="3C25D06C" w14:textId="77777777" w:rsidR="00EA5626" w:rsidRDefault="00EA5626" w:rsidP="000C44EA">
      <w:pPr>
        <w:rPr>
          <w:i/>
          <w:sz w:val="22"/>
          <w:lang w:val="pl-PL"/>
        </w:rPr>
      </w:pPr>
    </w:p>
    <w:p w14:paraId="11B98299" w14:textId="77777777" w:rsidR="00EA5626" w:rsidRDefault="00EA5626" w:rsidP="000C44EA">
      <w:pPr>
        <w:rPr>
          <w:i/>
          <w:sz w:val="22"/>
          <w:lang w:val="pl-PL"/>
        </w:rPr>
      </w:pPr>
    </w:p>
    <w:p w14:paraId="14D3E660" w14:textId="77777777" w:rsidR="00EA5626" w:rsidRDefault="00EA5626" w:rsidP="000C44EA">
      <w:pPr>
        <w:rPr>
          <w:i/>
          <w:sz w:val="22"/>
          <w:lang w:val="pl-PL"/>
        </w:rPr>
      </w:pPr>
    </w:p>
    <w:p w14:paraId="2039AC98" w14:textId="77777777" w:rsidR="00EA5626" w:rsidRDefault="00EA5626" w:rsidP="000C44EA">
      <w:pPr>
        <w:rPr>
          <w:i/>
          <w:sz w:val="22"/>
          <w:lang w:val="pl-PL"/>
        </w:rPr>
      </w:pPr>
    </w:p>
    <w:p w14:paraId="5F9F1424" w14:textId="77777777" w:rsidR="00EA5626" w:rsidRDefault="00EA5626" w:rsidP="000C44EA">
      <w:pPr>
        <w:rPr>
          <w:i/>
          <w:sz w:val="22"/>
          <w:lang w:val="pl-PL"/>
        </w:rPr>
      </w:pPr>
    </w:p>
    <w:p w14:paraId="74D48982" w14:textId="77777777" w:rsidR="00EA5626" w:rsidRDefault="00EA5626" w:rsidP="000C44EA">
      <w:pPr>
        <w:rPr>
          <w:i/>
          <w:sz w:val="22"/>
          <w:lang w:val="pl-PL"/>
        </w:rPr>
      </w:pPr>
    </w:p>
    <w:p w14:paraId="18AC37AA" w14:textId="77777777" w:rsidR="00EA5626" w:rsidRDefault="00EA5626" w:rsidP="000C44EA">
      <w:pPr>
        <w:rPr>
          <w:i/>
          <w:sz w:val="22"/>
          <w:lang w:val="pl-PL"/>
        </w:rPr>
      </w:pPr>
    </w:p>
    <w:p w14:paraId="21E03CEA" w14:textId="77777777" w:rsidR="00EA5626" w:rsidRDefault="00EA5626" w:rsidP="000C44EA">
      <w:pPr>
        <w:rPr>
          <w:i/>
          <w:sz w:val="22"/>
          <w:lang w:val="pl-PL"/>
        </w:rPr>
      </w:pPr>
    </w:p>
    <w:p w14:paraId="328DB3C7" w14:textId="77777777" w:rsidR="00EA5626" w:rsidRDefault="00EA5626" w:rsidP="000C44EA">
      <w:pPr>
        <w:rPr>
          <w:i/>
          <w:sz w:val="22"/>
          <w:lang w:val="pl-PL"/>
        </w:rPr>
      </w:pPr>
    </w:p>
    <w:p w14:paraId="013699CF" w14:textId="77777777" w:rsidR="00EA5626" w:rsidRDefault="00EA5626" w:rsidP="000C44EA">
      <w:pPr>
        <w:rPr>
          <w:i/>
          <w:sz w:val="22"/>
          <w:lang w:val="pl-PL"/>
        </w:rPr>
      </w:pPr>
    </w:p>
    <w:p w14:paraId="26B75CBD" w14:textId="77777777" w:rsidR="00EA5626" w:rsidRDefault="00EA5626" w:rsidP="000C44EA">
      <w:pPr>
        <w:rPr>
          <w:i/>
          <w:sz w:val="22"/>
          <w:lang w:val="pl-PL"/>
        </w:rPr>
      </w:pPr>
    </w:p>
    <w:p w14:paraId="636D7D86" w14:textId="77777777" w:rsidR="00EA5626" w:rsidRDefault="00EA5626" w:rsidP="000C44EA">
      <w:pPr>
        <w:rPr>
          <w:i/>
          <w:sz w:val="22"/>
          <w:lang w:val="pl-PL"/>
        </w:rPr>
      </w:pPr>
    </w:p>
    <w:p w14:paraId="7A75723A" w14:textId="77777777" w:rsidR="00EA5626" w:rsidRDefault="00EA5626" w:rsidP="000C44EA">
      <w:pPr>
        <w:rPr>
          <w:i/>
          <w:sz w:val="22"/>
          <w:lang w:val="pl-PL"/>
        </w:rPr>
      </w:pPr>
    </w:p>
    <w:p w14:paraId="06AC1CDA" w14:textId="77777777" w:rsidR="00EA5626" w:rsidRDefault="00EA5626" w:rsidP="000C44EA">
      <w:pPr>
        <w:rPr>
          <w:i/>
          <w:sz w:val="22"/>
          <w:lang w:val="pl-PL"/>
        </w:rPr>
      </w:pPr>
    </w:p>
    <w:p w14:paraId="13DB7B64" w14:textId="77777777" w:rsidR="00EA5626" w:rsidRDefault="00EA5626" w:rsidP="000C44EA">
      <w:pPr>
        <w:rPr>
          <w:i/>
          <w:sz w:val="22"/>
          <w:lang w:val="pl-PL"/>
        </w:rPr>
      </w:pPr>
    </w:p>
    <w:p w14:paraId="66195489" w14:textId="77777777" w:rsidR="00EA5626" w:rsidRDefault="00EA5626" w:rsidP="000C44EA">
      <w:pPr>
        <w:rPr>
          <w:i/>
          <w:sz w:val="22"/>
          <w:lang w:val="pl-PL"/>
        </w:rPr>
      </w:pPr>
    </w:p>
    <w:p w14:paraId="74CD0839" w14:textId="77777777" w:rsidR="00EA5626" w:rsidRDefault="00EA5626" w:rsidP="000C44EA">
      <w:pPr>
        <w:rPr>
          <w:i/>
          <w:sz w:val="22"/>
          <w:lang w:val="pl-PL"/>
        </w:rPr>
      </w:pPr>
    </w:p>
    <w:p w14:paraId="2D6B9715" w14:textId="77777777" w:rsidR="002022C2" w:rsidRDefault="002022C2" w:rsidP="00EA5626">
      <w:pPr>
        <w:widowControl/>
        <w:suppressAutoHyphens w:val="0"/>
        <w:overflowPunct/>
        <w:autoSpaceDE/>
        <w:autoSpaceDN/>
        <w:adjustRightInd/>
        <w:textAlignment w:val="auto"/>
        <w:rPr>
          <w:b/>
          <w:bCs/>
          <w:kern w:val="0"/>
          <w:sz w:val="22"/>
          <w:szCs w:val="22"/>
          <w:lang w:val="pl-PL"/>
        </w:rPr>
      </w:pPr>
    </w:p>
    <w:p w14:paraId="35BC058B" w14:textId="7150A910" w:rsidR="00EA5626" w:rsidRPr="00DB161D" w:rsidRDefault="00EA5626" w:rsidP="00EA5626">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2</w:t>
      </w:r>
    </w:p>
    <w:p w14:paraId="092D7EF7" w14:textId="77777777" w:rsidR="00EA5626" w:rsidRPr="00FE01D9" w:rsidRDefault="00EA5626" w:rsidP="00EA5626">
      <w:pPr>
        <w:rPr>
          <w:i/>
          <w:color w:val="FF0000"/>
          <w:sz w:val="22"/>
          <w:lang w:val="pl-PL"/>
        </w:rPr>
      </w:pPr>
    </w:p>
    <w:p w14:paraId="23B99B53" w14:textId="04237FF8" w:rsidR="00CA1D0D" w:rsidRPr="00D76738" w:rsidRDefault="00EA5626" w:rsidP="009C6FE1">
      <w:pPr>
        <w:jc w:val="both"/>
        <w:rPr>
          <w:color w:val="000000"/>
          <w:sz w:val="22"/>
          <w:szCs w:val="22"/>
        </w:rPr>
      </w:pPr>
      <w:r w:rsidRPr="00D76738">
        <w:rPr>
          <w:color w:val="000000"/>
          <w:sz w:val="22"/>
          <w:szCs w:val="22"/>
        </w:rPr>
        <w:t>Plastikowe butelki do mleka modyfikowanego, zbierania  pokarmu, przechowywania i zamrażania mleka kobiecego</w:t>
      </w:r>
    </w:p>
    <w:p w14:paraId="56525BC5" w14:textId="77777777" w:rsidR="00EA5626" w:rsidRDefault="00EA5626" w:rsidP="000C44EA">
      <w:pPr>
        <w:rPr>
          <w:i/>
          <w:sz w:val="22"/>
          <w:lang w:val="pl-PL"/>
        </w:rPr>
      </w:pPr>
    </w:p>
    <w:tbl>
      <w:tblPr>
        <w:tblpPr w:leftFromText="141" w:rightFromText="141" w:vertAnchor="text" w:tblpXSpec="center" w:tblpY="1"/>
        <w:tblOverlap w:val="never"/>
        <w:tblW w:w="102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3"/>
        <w:gridCol w:w="2464"/>
        <w:gridCol w:w="866"/>
        <w:gridCol w:w="852"/>
        <w:gridCol w:w="838"/>
        <w:gridCol w:w="896"/>
        <w:gridCol w:w="1038"/>
        <w:gridCol w:w="1038"/>
        <w:gridCol w:w="1862"/>
      </w:tblGrid>
      <w:tr w:rsidR="009C6FE1" w14:paraId="330AB028" w14:textId="77777777" w:rsidTr="00DC34CD">
        <w:trPr>
          <w:cantSplit/>
          <w:trHeight w:val="609"/>
        </w:trPr>
        <w:tc>
          <w:tcPr>
            <w:tcW w:w="373" w:type="dxa"/>
            <w:tcBorders>
              <w:top w:val="single" w:sz="4" w:space="0" w:color="00000A"/>
              <w:left w:val="single" w:sz="4" w:space="0" w:color="00000A"/>
              <w:bottom w:val="single" w:sz="4" w:space="0" w:color="00000A"/>
              <w:right w:val="single" w:sz="4" w:space="0" w:color="00000A"/>
            </w:tcBorders>
          </w:tcPr>
          <w:p w14:paraId="2B4D46A2" w14:textId="77777777" w:rsidR="009C6FE1" w:rsidRDefault="009C6FE1" w:rsidP="00DC34CD">
            <w:pPr>
              <w:jc w:val="center"/>
              <w:rPr>
                <w:rFonts w:eastAsia="Lucida Sans Unicode"/>
                <w:b/>
                <w:sz w:val="14"/>
                <w:szCs w:val="14"/>
                <w:lang w:eastAsia="ar-SA"/>
              </w:rPr>
            </w:pPr>
          </w:p>
          <w:p w14:paraId="4E9B76F0" w14:textId="77777777" w:rsidR="009C6FE1" w:rsidRDefault="009C6FE1" w:rsidP="00DC34CD">
            <w:pPr>
              <w:jc w:val="center"/>
              <w:rPr>
                <w:rFonts w:eastAsia="Lucida Sans Unicode"/>
                <w:b/>
                <w:sz w:val="14"/>
                <w:szCs w:val="14"/>
                <w:lang w:eastAsia="ar-SA"/>
              </w:rPr>
            </w:pPr>
          </w:p>
          <w:p w14:paraId="3D2EB6F8" w14:textId="77777777" w:rsidR="009C6FE1" w:rsidRDefault="009C6FE1" w:rsidP="00DC34CD">
            <w:r>
              <w:rPr>
                <w:rFonts w:eastAsia="Lucida Sans Unicode"/>
                <w:b/>
                <w:sz w:val="14"/>
                <w:szCs w:val="14"/>
                <w:lang w:eastAsia="ar-SA"/>
              </w:rPr>
              <w:t>L.P.</w:t>
            </w:r>
          </w:p>
        </w:tc>
        <w:tc>
          <w:tcPr>
            <w:tcW w:w="2464" w:type="dxa"/>
            <w:tcBorders>
              <w:top w:val="single" w:sz="4" w:space="0" w:color="00000A"/>
              <w:left w:val="single" w:sz="4" w:space="0" w:color="00000A"/>
              <w:bottom w:val="single" w:sz="4" w:space="0" w:color="00000A"/>
              <w:right w:val="single" w:sz="4" w:space="0" w:color="00000A"/>
            </w:tcBorders>
          </w:tcPr>
          <w:p w14:paraId="442E2382" w14:textId="77777777" w:rsidR="009C6FE1" w:rsidRDefault="009C6FE1" w:rsidP="00DC34CD">
            <w:pPr>
              <w:jc w:val="center"/>
              <w:rPr>
                <w:rFonts w:eastAsia="Lucida Sans Unicode"/>
                <w:b/>
                <w:sz w:val="18"/>
                <w:szCs w:val="18"/>
                <w:lang w:eastAsia="ar-SA"/>
              </w:rPr>
            </w:pPr>
          </w:p>
          <w:p w14:paraId="3914FCC8" w14:textId="77777777" w:rsidR="009C6FE1" w:rsidRDefault="009C6FE1" w:rsidP="00DC34CD">
            <w:pPr>
              <w:jc w:val="center"/>
            </w:pPr>
            <w:r>
              <w:rPr>
                <w:rFonts w:eastAsia="Lucida Sans Unicode"/>
                <w:b/>
                <w:sz w:val="18"/>
                <w:szCs w:val="18"/>
                <w:lang w:eastAsia="ar-SA"/>
              </w:rPr>
              <w:t>ASORTYMENT</w:t>
            </w:r>
          </w:p>
          <w:p w14:paraId="7532543A" w14:textId="77777777" w:rsidR="009C6FE1" w:rsidRDefault="009C6FE1" w:rsidP="00DC34CD">
            <w:pPr>
              <w:jc w:val="center"/>
            </w:pPr>
            <w:r>
              <w:rPr>
                <w:rFonts w:eastAsia="Lucida Sans Unicode"/>
                <w:b/>
                <w:sz w:val="18"/>
                <w:szCs w:val="18"/>
                <w:lang w:eastAsia="ar-SA"/>
              </w:rPr>
              <w:t>SZCZEGÓŁOWY</w:t>
            </w:r>
          </w:p>
        </w:tc>
        <w:tc>
          <w:tcPr>
            <w:tcW w:w="866" w:type="dxa"/>
            <w:tcBorders>
              <w:top w:val="single" w:sz="4" w:space="0" w:color="00000A"/>
              <w:left w:val="single" w:sz="4" w:space="0" w:color="00000A"/>
              <w:bottom w:val="single" w:sz="4" w:space="0" w:color="00000A"/>
              <w:right w:val="single" w:sz="4" w:space="0" w:color="00000A"/>
            </w:tcBorders>
          </w:tcPr>
          <w:p w14:paraId="26D63187" w14:textId="77777777" w:rsidR="009C6FE1" w:rsidRDefault="009C6FE1" w:rsidP="00DC34CD">
            <w:pPr>
              <w:jc w:val="center"/>
              <w:rPr>
                <w:rFonts w:eastAsia="Lucida Sans Unicode"/>
                <w:b/>
                <w:sz w:val="18"/>
                <w:szCs w:val="18"/>
                <w:lang w:eastAsia="ar-SA"/>
              </w:rPr>
            </w:pPr>
          </w:p>
          <w:p w14:paraId="0236D6A6" w14:textId="77777777" w:rsidR="009C6FE1" w:rsidRDefault="009C6FE1" w:rsidP="00DC34CD">
            <w:pPr>
              <w:jc w:val="center"/>
            </w:pPr>
            <w:r>
              <w:rPr>
                <w:rFonts w:eastAsia="Lucida Sans Unicode"/>
                <w:b/>
                <w:sz w:val="18"/>
                <w:szCs w:val="18"/>
                <w:lang w:eastAsia="ar-SA"/>
              </w:rPr>
              <w:t>JEDN. MIARY</w:t>
            </w:r>
          </w:p>
        </w:tc>
        <w:tc>
          <w:tcPr>
            <w:tcW w:w="852" w:type="dxa"/>
            <w:tcBorders>
              <w:top w:val="single" w:sz="4" w:space="0" w:color="00000A"/>
              <w:left w:val="single" w:sz="4" w:space="0" w:color="00000A"/>
              <w:bottom w:val="single" w:sz="4" w:space="0" w:color="00000A"/>
              <w:right w:val="single" w:sz="4" w:space="0" w:color="00000A"/>
            </w:tcBorders>
          </w:tcPr>
          <w:p w14:paraId="0CD5402D" w14:textId="77777777" w:rsidR="009C6FE1" w:rsidRDefault="009C6FE1" w:rsidP="00DC34CD">
            <w:pPr>
              <w:rPr>
                <w:rFonts w:eastAsia="Lucida Sans Unicode"/>
                <w:b/>
                <w:sz w:val="18"/>
                <w:szCs w:val="18"/>
                <w:lang w:eastAsia="ar-SA"/>
              </w:rPr>
            </w:pPr>
          </w:p>
          <w:p w14:paraId="6C0BB5B8" w14:textId="45320D8C" w:rsidR="009C6FE1" w:rsidRDefault="009C6FE1" w:rsidP="00DC34CD">
            <w:pPr>
              <w:jc w:val="center"/>
            </w:pPr>
            <w:r>
              <w:rPr>
                <w:rFonts w:eastAsia="Lucida Sans Unicode"/>
                <w:b/>
                <w:sz w:val="18"/>
                <w:szCs w:val="18"/>
                <w:lang w:eastAsia="ar-SA"/>
              </w:rPr>
              <w:t>ILOŚĆ 24 M-CE</w:t>
            </w:r>
          </w:p>
          <w:p w14:paraId="18474D98" w14:textId="77777777" w:rsidR="009C6FE1" w:rsidRDefault="009C6FE1" w:rsidP="00DC34CD">
            <w:pPr>
              <w:jc w:val="center"/>
            </w:pPr>
          </w:p>
        </w:tc>
        <w:tc>
          <w:tcPr>
            <w:tcW w:w="838" w:type="dxa"/>
            <w:tcBorders>
              <w:top w:val="single" w:sz="4" w:space="0" w:color="00000A"/>
              <w:left w:val="single" w:sz="4" w:space="0" w:color="00000A"/>
              <w:bottom w:val="single" w:sz="4" w:space="0" w:color="00000A"/>
              <w:right w:val="single" w:sz="4" w:space="0" w:color="00000A"/>
            </w:tcBorders>
          </w:tcPr>
          <w:p w14:paraId="02789138" w14:textId="77777777" w:rsidR="009C6FE1" w:rsidRDefault="009C6FE1" w:rsidP="00DC34CD">
            <w:pPr>
              <w:jc w:val="center"/>
              <w:rPr>
                <w:rFonts w:eastAsia="Lucida Sans Unicode"/>
                <w:b/>
                <w:sz w:val="18"/>
                <w:szCs w:val="18"/>
                <w:lang w:eastAsia="ar-SA"/>
              </w:rPr>
            </w:pPr>
          </w:p>
          <w:p w14:paraId="6667D261" w14:textId="77777777" w:rsidR="009C6FE1" w:rsidRDefault="009C6FE1" w:rsidP="00DC34CD">
            <w:pPr>
              <w:jc w:val="center"/>
            </w:pPr>
            <w:r>
              <w:rPr>
                <w:rFonts w:eastAsia="Lucida Sans Unicode"/>
                <w:b/>
                <w:sz w:val="18"/>
                <w:szCs w:val="18"/>
                <w:lang w:eastAsia="ar-SA"/>
              </w:rPr>
              <w:t>CENA  NETTO</w:t>
            </w:r>
          </w:p>
        </w:tc>
        <w:tc>
          <w:tcPr>
            <w:tcW w:w="894" w:type="dxa"/>
            <w:tcBorders>
              <w:top w:val="single" w:sz="4" w:space="0" w:color="00000A"/>
              <w:left w:val="single" w:sz="4" w:space="0" w:color="00000A"/>
              <w:bottom w:val="single" w:sz="4" w:space="0" w:color="00000A"/>
              <w:right w:val="single" w:sz="4" w:space="0" w:color="00000A"/>
            </w:tcBorders>
          </w:tcPr>
          <w:p w14:paraId="37FEC68E" w14:textId="77777777" w:rsidR="009C6FE1" w:rsidRDefault="009C6FE1" w:rsidP="00DC34CD">
            <w:pPr>
              <w:jc w:val="center"/>
              <w:rPr>
                <w:rFonts w:eastAsia="Lucida Sans Unicode"/>
                <w:b/>
                <w:sz w:val="18"/>
                <w:szCs w:val="18"/>
                <w:lang w:eastAsia="ar-SA"/>
              </w:rPr>
            </w:pPr>
          </w:p>
          <w:p w14:paraId="441414F8" w14:textId="77777777" w:rsidR="009C6FE1" w:rsidRDefault="009C6FE1" w:rsidP="00DC34CD">
            <w:pPr>
              <w:jc w:val="center"/>
            </w:pPr>
            <w:r>
              <w:rPr>
                <w:rFonts w:eastAsia="Lucida Sans Unicode"/>
                <w:b/>
                <w:sz w:val="18"/>
                <w:szCs w:val="18"/>
                <w:lang w:eastAsia="ar-SA"/>
              </w:rPr>
              <w:t>CENA  BRUTTO</w:t>
            </w:r>
          </w:p>
          <w:p w14:paraId="517550B3" w14:textId="77777777" w:rsidR="009C6FE1" w:rsidRDefault="009C6FE1" w:rsidP="00DC34CD">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1CA5BE5E" w14:textId="77777777" w:rsidR="009C6FE1" w:rsidRDefault="009C6FE1" w:rsidP="00DC34CD">
            <w:pPr>
              <w:jc w:val="center"/>
              <w:rPr>
                <w:rFonts w:eastAsia="Lucida Sans Unicode"/>
                <w:b/>
                <w:sz w:val="18"/>
                <w:szCs w:val="18"/>
                <w:lang w:eastAsia="ar-SA"/>
              </w:rPr>
            </w:pPr>
          </w:p>
          <w:p w14:paraId="1D84DFBC" w14:textId="77777777" w:rsidR="009C6FE1" w:rsidRDefault="009C6FE1" w:rsidP="00DC34CD">
            <w:pPr>
              <w:jc w:val="center"/>
            </w:pPr>
            <w:r>
              <w:rPr>
                <w:rFonts w:eastAsia="Lucida Sans Unicode"/>
                <w:b/>
                <w:sz w:val="18"/>
                <w:szCs w:val="18"/>
                <w:lang w:eastAsia="ar-SA"/>
              </w:rPr>
              <w:t>WARTOŚĆ NETTO</w:t>
            </w:r>
          </w:p>
        </w:tc>
        <w:tc>
          <w:tcPr>
            <w:tcW w:w="1038" w:type="dxa"/>
            <w:tcBorders>
              <w:top w:val="single" w:sz="4" w:space="0" w:color="00000A"/>
              <w:left w:val="single" w:sz="4" w:space="0" w:color="00000A"/>
              <w:bottom w:val="single" w:sz="4" w:space="0" w:color="00000A"/>
              <w:right w:val="single" w:sz="4" w:space="0" w:color="00000A"/>
            </w:tcBorders>
          </w:tcPr>
          <w:p w14:paraId="0D8802FF" w14:textId="77777777" w:rsidR="009C6FE1" w:rsidRDefault="009C6FE1" w:rsidP="00DC34CD">
            <w:pPr>
              <w:jc w:val="center"/>
              <w:rPr>
                <w:rFonts w:eastAsia="Lucida Sans Unicode"/>
                <w:b/>
                <w:sz w:val="18"/>
                <w:szCs w:val="18"/>
                <w:lang w:eastAsia="ar-SA"/>
              </w:rPr>
            </w:pPr>
          </w:p>
          <w:p w14:paraId="35E79FFE" w14:textId="77777777" w:rsidR="009C6FE1" w:rsidRDefault="009C6FE1" w:rsidP="00DC34CD">
            <w:pPr>
              <w:jc w:val="center"/>
            </w:pPr>
            <w:r>
              <w:rPr>
                <w:rFonts w:eastAsia="Lucida Sans Unicode"/>
                <w:b/>
                <w:sz w:val="18"/>
                <w:szCs w:val="18"/>
                <w:lang w:eastAsia="ar-SA"/>
              </w:rPr>
              <w:t>WARTOŚĆ BRUTTO</w:t>
            </w:r>
          </w:p>
        </w:tc>
        <w:tc>
          <w:tcPr>
            <w:tcW w:w="1862" w:type="dxa"/>
            <w:tcBorders>
              <w:top w:val="single" w:sz="4" w:space="0" w:color="00000A"/>
              <w:left w:val="single" w:sz="4" w:space="0" w:color="00000A"/>
              <w:bottom w:val="single" w:sz="4" w:space="0" w:color="00000A"/>
              <w:right w:val="single" w:sz="4" w:space="0" w:color="00000A"/>
            </w:tcBorders>
            <w:vAlign w:val="center"/>
            <w:hideMark/>
          </w:tcPr>
          <w:p w14:paraId="11F1A553" w14:textId="77777777" w:rsidR="009C6FE1" w:rsidRDefault="009C6FE1" w:rsidP="00DC34CD">
            <w:pPr>
              <w:jc w:val="center"/>
              <w:rPr>
                <w:b/>
                <w:sz w:val="18"/>
                <w:szCs w:val="18"/>
              </w:rPr>
            </w:pPr>
          </w:p>
          <w:p w14:paraId="7E6010A7" w14:textId="77777777" w:rsidR="009C6FE1" w:rsidRDefault="009C6FE1" w:rsidP="00DC34CD">
            <w:pPr>
              <w:jc w:val="center"/>
              <w:rPr>
                <w:b/>
                <w:sz w:val="18"/>
                <w:szCs w:val="18"/>
              </w:rPr>
            </w:pPr>
            <w:r>
              <w:rPr>
                <w:b/>
                <w:sz w:val="18"/>
                <w:szCs w:val="18"/>
              </w:rPr>
              <w:t xml:space="preserve">PRODUCENT I </w:t>
            </w:r>
            <w:r w:rsidRPr="004979AA">
              <w:rPr>
                <w:b/>
                <w:sz w:val="18"/>
                <w:szCs w:val="18"/>
              </w:rPr>
              <w:t>NR KATALOGOWY</w:t>
            </w:r>
          </w:p>
          <w:p w14:paraId="466BDD04" w14:textId="77777777" w:rsidR="009C6FE1" w:rsidRDefault="009C6FE1" w:rsidP="00DC34CD">
            <w:pPr>
              <w:jc w:val="center"/>
              <w:rPr>
                <w:rFonts w:eastAsia="Lucida Sans Unicode"/>
                <w:b/>
                <w:sz w:val="18"/>
                <w:szCs w:val="18"/>
                <w:lang w:eastAsia="ar-SA"/>
              </w:rPr>
            </w:pPr>
          </w:p>
        </w:tc>
      </w:tr>
      <w:tr w:rsidR="009C6FE1" w14:paraId="22F72080" w14:textId="77777777" w:rsidTr="00DC34CD">
        <w:trPr>
          <w:cantSplit/>
          <w:trHeight w:val="418"/>
        </w:trPr>
        <w:tc>
          <w:tcPr>
            <w:tcW w:w="373" w:type="dxa"/>
            <w:tcBorders>
              <w:top w:val="single" w:sz="4" w:space="0" w:color="00000A"/>
              <w:left w:val="single" w:sz="4" w:space="0" w:color="00000A"/>
              <w:bottom w:val="single" w:sz="4" w:space="0" w:color="00000A"/>
              <w:right w:val="single" w:sz="4" w:space="0" w:color="00000A"/>
            </w:tcBorders>
          </w:tcPr>
          <w:p w14:paraId="3C14AFDF" w14:textId="77777777" w:rsidR="009C6FE1" w:rsidRPr="00614B73" w:rsidRDefault="009C6FE1" w:rsidP="00DC34CD">
            <w:pPr>
              <w:jc w:val="center"/>
              <w:rPr>
                <w:rFonts w:eastAsia="Lucida Sans Unicode"/>
                <w:sz w:val="22"/>
                <w:szCs w:val="22"/>
                <w:lang w:eastAsia="ar-SA"/>
              </w:rPr>
            </w:pPr>
          </w:p>
          <w:p w14:paraId="00ABC07A" w14:textId="77777777" w:rsidR="009C6FE1" w:rsidRPr="00614B73" w:rsidRDefault="009C6FE1" w:rsidP="00DC34CD">
            <w:pPr>
              <w:jc w:val="center"/>
              <w:rPr>
                <w:rFonts w:eastAsia="Lucida Sans Unicode"/>
                <w:sz w:val="22"/>
                <w:szCs w:val="22"/>
                <w:lang w:eastAsia="ar-SA"/>
              </w:rPr>
            </w:pPr>
            <w:r w:rsidRPr="00614B73">
              <w:rPr>
                <w:rFonts w:eastAsia="Lucida Sans Unicode"/>
                <w:sz w:val="22"/>
                <w:szCs w:val="22"/>
                <w:lang w:eastAsia="ar-SA"/>
              </w:rPr>
              <w:t>1.</w:t>
            </w:r>
          </w:p>
        </w:tc>
        <w:tc>
          <w:tcPr>
            <w:tcW w:w="2464" w:type="dxa"/>
            <w:tcBorders>
              <w:top w:val="single" w:sz="4" w:space="0" w:color="00000A"/>
              <w:left w:val="single" w:sz="4" w:space="0" w:color="00000A"/>
              <w:bottom w:val="single" w:sz="4" w:space="0" w:color="00000A"/>
              <w:right w:val="single" w:sz="4" w:space="0" w:color="00000A"/>
            </w:tcBorders>
          </w:tcPr>
          <w:p w14:paraId="22F1EB27" w14:textId="31B385EB" w:rsidR="009C6FE1" w:rsidRPr="00614B73" w:rsidRDefault="009C6FE1" w:rsidP="00614B73">
            <w:pPr>
              <w:pStyle w:val="LO-normal"/>
            </w:pPr>
            <w:r w:rsidRPr="00614B73">
              <w:t>Plastikowa butelka do mleka modyfikowanego o pojemności 200-250 ml</w:t>
            </w:r>
          </w:p>
        </w:tc>
        <w:tc>
          <w:tcPr>
            <w:tcW w:w="866" w:type="dxa"/>
            <w:tcBorders>
              <w:top w:val="single" w:sz="4" w:space="0" w:color="00000A"/>
              <w:left w:val="single" w:sz="4" w:space="0" w:color="00000A"/>
              <w:bottom w:val="single" w:sz="4" w:space="0" w:color="00000A"/>
              <w:right w:val="single" w:sz="4" w:space="0" w:color="00000A"/>
            </w:tcBorders>
          </w:tcPr>
          <w:p w14:paraId="35D70F0F" w14:textId="77777777" w:rsidR="009C6FE1" w:rsidRDefault="009C6FE1" w:rsidP="00DC34CD">
            <w:pPr>
              <w:jc w:val="center"/>
              <w:rPr>
                <w:rFonts w:eastAsia="Lucida Sans Unicode"/>
                <w:szCs w:val="22"/>
                <w:lang w:eastAsia="ar-SA"/>
              </w:rPr>
            </w:pPr>
          </w:p>
          <w:p w14:paraId="16698EC4" w14:textId="6B625A40" w:rsidR="009C6FE1" w:rsidRDefault="00CF326F" w:rsidP="00CF326F">
            <w:pPr>
              <w:jc w:val="center"/>
              <w:rPr>
                <w:rFonts w:eastAsia="Lucida Sans Unicode"/>
                <w:szCs w:val="22"/>
                <w:lang w:eastAsia="ar-SA"/>
              </w:rPr>
            </w:pPr>
            <w:r>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tcPr>
          <w:p w14:paraId="6A96A049" w14:textId="77777777" w:rsidR="009C6FE1" w:rsidRDefault="009C6FE1" w:rsidP="00DC34CD">
            <w:pPr>
              <w:jc w:val="center"/>
              <w:rPr>
                <w:rFonts w:eastAsia="Lucida Sans Unicode"/>
                <w:szCs w:val="22"/>
                <w:lang w:eastAsia="ar-SA"/>
              </w:rPr>
            </w:pPr>
          </w:p>
          <w:p w14:paraId="2F8FFB5E" w14:textId="56722862" w:rsidR="009C6FE1" w:rsidRPr="00E84543" w:rsidRDefault="00CF326F" w:rsidP="00DC34CD">
            <w:pPr>
              <w:jc w:val="center"/>
              <w:rPr>
                <w:rFonts w:eastAsia="Lucida Sans Unicode"/>
                <w:sz w:val="22"/>
                <w:szCs w:val="22"/>
                <w:lang w:eastAsia="ar-SA"/>
              </w:rPr>
            </w:pPr>
            <w:r>
              <w:rPr>
                <w:rFonts w:eastAsia="Lucida Sans Unicode"/>
                <w:sz w:val="22"/>
                <w:szCs w:val="22"/>
                <w:lang w:eastAsia="ar-SA"/>
              </w:rPr>
              <w:t>3500</w:t>
            </w:r>
          </w:p>
        </w:tc>
        <w:tc>
          <w:tcPr>
            <w:tcW w:w="838" w:type="dxa"/>
            <w:tcBorders>
              <w:top w:val="single" w:sz="4" w:space="0" w:color="00000A"/>
              <w:left w:val="single" w:sz="4" w:space="0" w:color="00000A"/>
              <w:bottom w:val="single" w:sz="4" w:space="0" w:color="00000A"/>
              <w:right w:val="single" w:sz="4" w:space="0" w:color="00000A"/>
            </w:tcBorders>
          </w:tcPr>
          <w:p w14:paraId="41AB1FBD" w14:textId="77777777" w:rsidR="009C6FE1" w:rsidRDefault="009C6FE1" w:rsidP="00DC34CD">
            <w:pPr>
              <w:rPr>
                <w:rFonts w:eastAsia="Lucida Sans Unicode"/>
                <w:b/>
                <w:sz w:val="18"/>
                <w:szCs w:val="18"/>
                <w:lang w:eastAsia="ar-SA"/>
              </w:rPr>
            </w:pPr>
            <w:r>
              <w:rPr>
                <w:rFonts w:eastAsia="Lucida Sans Unicode"/>
                <w:b/>
                <w:sz w:val="18"/>
                <w:szCs w:val="18"/>
                <w:lang w:eastAsia="ar-SA"/>
              </w:rPr>
              <w:t xml:space="preserve">                          </w:t>
            </w:r>
          </w:p>
          <w:p w14:paraId="5CED604A" w14:textId="77777777" w:rsidR="009C6FE1" w:rsidRDefault="009C6FE1" w:rsidP="00DC34CD">
            <w:pPr>
              <w:jc w:val="center"/>
              <w:rPr>
                <w:rFonts w:eastAsia="Lucida Sans Unicode"/>
                <w:b/>
                <w:sz w:val="18"/>
                <w:szCs w:val="18"/>
                <w:lang w:eastAsia="ar-SA"/>
              </w:rPr>
            </w:pPr>
          </w:p>
        </w:tc>
        <w:tc>
          <w:tcPr>
            <w:tcW w:w="894" w:type="dxa"/>
            <w:tcBorders>
              <w:top w:val="single" w:sz="4" w:space="0" w:color="00000A"/>
              <w:left w:val="single" w:sz="4" w:space="0" w:color="00000A"/>
              <w:bottom w:val="single" w:sz="4" w:space="0" w:color="00000A"/>
              <w:right w:val="single" w:sz="4" w:space="0" w:color="00000A"/>
            </w:tcBorders>
          </w:tcPr>
          <w:p w14:paraId="1993CD6D" w14:textId="77777777" w:rsidR="009C6FE1" w:rsidRDefault="009C6FE1" w:rsidP="00DC34CD">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563CA091" w14:textId="77777777" w:rsidR="009C6FE1" w:rsidRDefault="009C6FE1" w:rsidP="00DC34CD">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6EE8CFF0" w14:textId="77777777" w:rsidR="009C6FE1" w:rsidRDefault="009C6FE1" w:rsidP="00DC34CD">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747E0E4A" w14:textId="77777777" w:rsidR="009C6FE1" w:rsidRDefault="009C6FE1" w:rsidP="00DC34CD">
            <w:pPr>
              <w:jc w:val="center"/>
              <w:rPr>
                <w:rFonts w:eastAsia="Lucida Sans Unicode"/>
                <w:b/>
                <w:sz w:val="18"/>
                <w:szCs w:val="18"/>
                <w:lang w:eastAsia="ar-SA"/>
              </w:rPr>
            </w:pPr>
          </w:p>
        </w:tc>
      </w:tr>
      <w:tr w:rsidR="009C6FE1" w14:paraId="155FA1B0" w14:textId="77777777" w:rsidTr="00DC34CD">
        <w:trPr>
          <w:cantSplit/>
          <w:trHeight w:val="418"/>
        </w:trPr>
        <w:tc>
          <w:tcPr>
            <w:tcW w:w="373" w:type="dxa"/>
            <w:tcBorders>
              <w:top w:val="single" w:sz="4" w:space="0" w:color="00000A"/>
              <w:left w:val="single" w:sz="4" w:space="0" w:color="00000A"/>
              <w:bottom w:val="single" w:sz="4" w:space="0" w:color="00000A"/>
              <w:right w:val="single" w:sz="4" w:space="0" w:color="00000A"/>
            </w:tcBorders>
          </w:tcPr>
          <w:p w14:paraId="4DFCB162" w14:textId="77777777" w:rsidR="00614B73" w:rsidRDefault="00614B73" w:rsidP="00DC34CD">
            <w:pPr>
              <w:jc w:val="center"/>
              <w:rPr>
                <w:rFonts w:eastAsia="Lucida Sans Unicode"/>
                <w:sz w:val="22"/>
                <w:szCs w:val="22"/>
                <w:lang w:eastAsia="ar-SA"/>
              </w:rPr>
            </w:pPr>
          </w:p>
          <w:p w14:paraId="722DCF3F" w14:textId="77777777" w:rsidR="00614B73" w:rsidRDefault="00614B73" w:rsidP="00DC34CD">
            <w:pPr>
              <w:jc w:val="center"/>
              <w:rPr>
                <w:rFonts w:eastAsia="Lucida Sans Unicode"/>
                <w:sz w:val="22"/>
                <w:szCs w:val="22"/>
                <w:lang w:eastAsia="ar-SA"/>
              </w:rPr>
            </w:pPr>
          </w:p>
          <w:p w14:paraId="7D96439D" w14:textId="10CA8A59" w:rsidR="009C6FE1" w:rsidRPr="00614B73" w:rsidRDefault="009C6FE1" w:rsidP="00DC34CD">
            <w:pPr>
              <w:jc w:val="center"/>
              <w:rPr>
                <w:rFonts w:eastAsia="Lucida Sans Unicode"/>
                <w:sz w:val="22"/>
                <w:szCs w:val="22"/>
                <w:lang w:eastAsia="ar-SA"/>
              </w:rPr>
            </w:pPr>
            <w:r w:rsidRPr="00614B73">
              <w:rPr>
                <w:rFonts w:eastAsia="Lucida Sans Unicode"/>
                <w:sz w:val="22"/>
                <w:szCs w:val="22"/>
                <w:lang w:eastAsia="ar-SA"/>
              </w:rPr>
              <w:t>2.</w:t>
            </w:r>
          </w:p>
        </w:tc>
        <w:tc>
          <w:tcPr>
            <w:tcW w:w="2464" w:type="dxa"/>
            <w:tcBorders>
              <w:top w:val="single" w:sz="4" w:space="0" w:color="00000A"/>
              <w:left w:val="single" w:sz="4" w:space="0" w:color="00000A"/>
              <w:bottom w:val="single" w:sz="4" w:space="0" w:color="00000A"/>
              <w:right w:val="single" w:sz="4" w:space="0" w:color="00000A"/>
            </w:tcBorders>
          </w:tcPr>
          <w:p w14:paraId="08ACD28D" w14:textId="6441B0CF" w:rsidR="009C6FE1" w:rsidRPr="00614B73" w:rsidRDefault="009C6FE1" w:rsidP="00614B73">
            <w:pPr>
              <w:pStyle w:val="LO-normal"/>
            </w:pPr>
            <w:r w:rsidRPr="00614B73">
              <w:t>Plastikowa butelka do mleka modyfikowanego, zbierania pokarmu, przechowywania i zamrażania mleka kobiecego o pojemności</w:t>
            </w:r>
            <w:r w:rsidR="00856972">
              <w:t xml:space="preserve"> </w:t>
            </w:r>
            <w:r w:rsidRPr="00614B73">
              <w:t>90-140 ml</w:t>
            </w:r>
          </w:p>
        </w:tc>
        <w:tc>
          <w:tcPr>
            <w:tcW w:w="866" w:type="dxa"/>
            <w:tcBorders>
              <w:top w:val="single" w:sz="4" w:space="0" w:color="00000A"/>
              <w:left w:val="single" w:sz="4" w:space="0" w:color="00000A"/>
              <w:bottom w:val="single" w:sz="4" w:space="0" w:color="00000A"/>
              <w:right w:val="single" w:sz="4" w:space="0" w:color="00000A"/>
            </w:tcBorders>
          </w:tcPr>
          <w:p w14:paraId="372D47F4" w14:textId="77777777" w:rsidR="009C6FE1" w:rsidRDefault="009C6FE1" w:rsidP="00DC34CD">
            <w:pPr>
              <w:jc w:val="center"/>
              <w:rPr>
                <w:rFonts w:eastAsia="Lucida Sans Unicode"/>
                <w:szCs w:val="22"/>
                <w:lang w:eastAsia="ar-SA"/>
              </w:rPr>
            </w:pPr>
          </w:p>
          <w:p w14:paraId="5F2E3B79" w14:textId="77777777" w:rsidR="00CF326F" w:rsidRDefault="00CF326F" w:rsidP="00DC34CD">
            <w:pPr>
              <w:jc w:val="center"/>
              <w:rPr>
                <w:rFonts w:eastAsia="Lucida Sans Unicode"/>
                <w:szCs w:val="22"/>
                <w:lang w:eastAsia="ar-SA"/>
              </w:rPr>
            </w:pPr>
          </w:p>
          <w:p w14:paraId="69163014" w14:textId="1EF8B465" w:rsidR="00CF326F" w:rsidRDefault="00CF326F" w:rsidP="00DC34CD">
            <w:pPr>
              <w:jc w:val="center"/>
              <w:rPr>
                <w:rFonts w:eastAsia="Lucida Sans Unicode"/>
                <w:szCs w:val="22"/>
                <w:lang w:eastAsia="ar-SA"/>
              </w:rPr>
            </w:pPr>
            <w:r>
              <w:rPr>
                <w:rFonts w:eastAsia="Lucida Sans Unicode"/>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tcPr>
          <w:p w14:paraId="462D3DC3" w14:textId="77777777" w:rsidR="009C6FE1" w:rsidRDefault="009C6FE1" w:rsidP="00DC34CD">
            <w:pPr>
              <w:jc w:val="center"/>
              <w:rPr>
                <w:rFonts w:eastAsia="Lucida Sans Unicode"/>
                <w:szCs w:val="22"/>
                <w:lang w:eastAsia="ar-SA"/>
              </w:rPr>
            </w:pPr>
          </w:p>
          <w:p w14:paraId="50A74F16" w14:textId="77777777" w:rsidR="00CF326F" w:rsidRDefault="00CF326F" w:rsidP="00DC34CD">
            <w:pPr>
              <w:jc w:val="center"/>
              <w:rPr>
                <w:rFonts w:eastAsia="Lucida Sans Unicode"/>
                <w:szCs w:val="22"/>
                <w:lang w:eastAsia="ar-SA"/>
              </w:rPr>
            </w:pPr>
          </w:p>
          <w:p w14:paraId="133F6CB3" w14:textId="3D91D263" w:rsidR="00CF326F" w:rsidRDefault="00CF326F" w:rsidP="00DC34CD">
            <w:pPr>
              <w:jc w:val="center"/>
              <w:rPr>
                <w:rFonts w:eastAsia="Lucida Sans Unicode"/>
                <w:szCs w:val="22"/>
                <w:lang w:eastAsia="ar-SA"/>
              </w:rPr>
            </w:pPr>
            <w:r>
              <w:rPr>
                <w:rFonts w:eastAsia="Lucida Sans Unicode"/>
                <w:szCs w:val="22"/>
                <w:lang w:eastAsia="ar-SA"/>
              </w:rPr>
              <w:t>8000</w:t>
            </w:r>
          </w:p>
        </w:tc>
        <w:tc>
          <w:tcPr>
            <w:tcW w:w="838" w:type="dxa"/>
            <w:tcBorders>
              <w:top w:val="single" w:sz="4" w:space="0" w:color="00000A"/>
              <w:left w:val="single" w:sz="4" w:space="0" w:color="00000A"/>
              <w:bottom w:val="single" w:sz="4" w:space="0" w:color="00000A"/>
              <w:right w:val="single" w:sz="4" w:space="0" w:color="00000A"/>
            </w:tcBorders>
          </w:tcPr>
          <w:p w14:paraId="0339C50E" w14:textId="77777777" w:rsidR="009C6FE1" w:rsidRDefault="009C6FE1" w:rsidP="00DC34CD">
            <w:pPr>
              <w:rPr>
                <w:rFonts w:eastAsia="Lucida Sans Unicode"/>
                <w:b/>
                <w:sz w:val="18"/>
                <w:szCs w:val="18"/>
                <w:lang w:eastAsia="ar-SA"/>
              </w:rPr>
            </w:pPr>
          </w:p>
        </w:tc>
        <w:tc>
          <w:tcPr>
            <w:tcW w:w="894" w:type="dxa"/>
            <w:tcBorders>
              <w:top w:val="single" w:sz="4" w:space="0" w:color="00000A"/>
              <w:left w:val="single" w:sz="4" w:space="0" w:color="00000A"/>
              <w:bottom w:val="single" w:sz="4" w:space="0" w:color="00000A"/>
              <w:right w:val="single" w:sz="4" w:space="0" w:color="00000A"/>
            </w:tcBorders>
          </w:tcPr>
          <w:p w14:paraId="5A495C23" w14:textId="77777777" w:rsidR="009C6FE1" w:rsidRDefault="009C6FE1" w:rsidP="00DC34CD">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4B609172" w14:textId="77777777" w:rsidR="009C6FE1" w:rsidRDefault="009C6FE1" w:rsidP="00DC34CD">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52B88E04" w14:textId="77777777" w:rsidR="009C6FE1" w:rsidRDefault="009C6FE1" w:rsidP="00DC34CD">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0D2D13DC" w14:textId="77777777" w:rsidR="009C6FE1" w:rsidRDefault="009C6FE1" w:rsidP="00DC34CD">
            <w:pPr>
              <w:jc w:val="center"/>
              <w:rPr>
                <w:rFonts w:eastAsia="Lucida Sans Unicode"/>
                <w:b/>
                <w:sz w:val="18"/>
                <w:szCs w:val="18"/>
                <w:lang w:eastAsia="ar-SA"/>
              </w:rPr>
            </w:pPr>
          </w:p>
        </w:tc>
      </w:tr>
      <w:tr w:rsidR="009C6FE1" w14:paraId="56AD82A6" w14:textId="77777777" w:rsidTr="00DC34CD">
        <w:trPr>
          <w:cantSplit/>
          <w:trHeight w:val="664"/>
        </w:trPr>
        <w:tc>
          <w:tcPr>
            <w:tcW w:w="6289" w:type="dxa"/>
            <w:gridSpan w:val="6"/>
            <w:tcBorders>
              <w:top w:val="single" w:sz="4" w:space="0" w:color="00000A"/>
              <w:left w:val="single" w:sz="4" w:space="0" w:color="00000A"/>
              <w:bottom w:val="single" w:sz="4" w:space="0" w:color="00000A"/>
              <w:right w:val="single" w:sz="4" w:space="0" w:color="00000A"/>
            </w:tcBorders>
          </w:tcPr>
          <w:p w14:paraId="7DA68C76" w14:textId="77777777" w:rsidR="009C6FE1" w:rsidRDefault="009C6FE1" w:rsidP="00DC34CD">
            <w:pPr>
              <w:jc w:val="right"/>
              <w:rPr>
                <w:rFonts w:eastAsia="Lucida Sans Unicode"/>
                <w:b/>
                <w:sz w:val="18"/>
                <w:szCs w:val="18"/>
                <w:lang w:eastAsia="ar-SA"/>
              </w:rPr>
            </w:pPr>
          </w:p>
          <w:p w14:paraId="79679362" w14:textId="77777777" w:rsidR="009C6FE1" w:rsidRDefault="009C6FE1" w:rsidP="00DC34CD">
            <w:pPr>
              <w:jc w:val="right"/>
              <w:rPr>
                <w:rFonts w:eastAsia="Lucida Sans Unicode"/>
                <w:b/>
                <w:sz w:val="18"/>
                <w:szCs w:val="18"/>
                <w:lang w:eastAsia="ar-SA"/>
              </w:rPr>
            </w:pPr>
            <w:r w:rsidRPr="00CF4D7C">
              <w:rPr>
                <w:rFonts w:eastAsia="Lucida Sans Unicode"/>
                <w:b/>
                <w:sz w:val="18"/>
                <w:szCs w:val="18"/>
                <w:lang w:eastAsia="ar-SA"/>
              </w:rPr>
              <w:t>RAZEM :</w:t>
            </w:r>
          </w:p>
        </w:tc>
        <w:tc>
          <w:tcPr>
            <w:tcW w:w="1038" w:type="dxa"/>
            <w:tcBorders>
              <w:top w:val="single" w:sz="4" w:space="0" w:color="00000A"/>
              <w:left w:val="single" w:sz="4" w:space="0" w:color="00000A"/>
              <w:bottom w:val="single" w:sz="4" w:space="0" w:color="00000A"/>
              <w:right w:val="single" w:sz="4" w:space="0" w:color="00000A"/>
            </w:tcBorders>
          </w:tcPr>
          <w:p w14:paraId="158E1502" w14:textId="77777777" w:rsidR="009C6FE1" w:rsidRDefault="009C6FE1" w:rsidP="00DC34CD">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06C8B1B1" w14:textId="77777777" w:rsidR="009C6FE1" w:rsidRDefault="009C6FE1" w:rsidP="00DC34CD">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5C557D1C" w14:textId="77777777" w:rsidR="009C6FE1" w:rsidRDefault="009C6FE1" w:rsidP="00DC34CD">
            <w:pPr>
              <w:jc w:val="center"/>
              <w:rPr>
                <w:rFonts w:eastAsia="Lucida Sans Unicode"/>
                <w:b/>
                <w:sz w:val="18"/>
                <w:szCs w:val="18"/>
                <w:lang w:eastAsia="ar-SA"/>
              </w:rPr>
            </w:pPr>
          </w:p>
        </w:tc>
      </w:tr>
    </w:tbl>
    <w:p w14:paraId="78B4E18F" w14:textId="77777777" w:rsidR="009C6FE1" w:rsidRDefault="009C6FE1" w:rsidP="009C6FE1">
      <w:pPr>
        <w:rPr>
          <w:i/>
          <w:sz w:val="22"/>
          <w:lang w:val="pl-PL"/>
        </w:rPr>
      </w:pPr>
    </w:p>
    <w:p w14:paraId="309781E3" w14:textId="77777777" w:rsidR="00EA5626" w:rsidRPr="00CF326F" w:rsidRDefault="00EA5626" w:rsidP="000C44EA">
      <w:pPr>
        <w:rPr>
          <w:i/>
          <w:sz w:val="22"/>
          <w:szCs w:val="22"/>
          <w:lang w:val="pl-PL"/>
        </w:rPr>
      </w:pPr>
    </w:p>
    <w:p w14:paraId="515C83AC" w14:textId="77777777" w:rsidR="00CF326F" w:rsidRPr="00CF326F" w:rsidRDefault="00CF326F" w:rsidP="002E3BCC">
      <w:pPr>
        <w:widowControl/>
        <w:suppressAutoHyphens w:val="0"/>
        <w:overflowPunct/>
        <w:autoSpaceDE/>
        <w:autoSpaceDN/>
        <w:adjustRightInd/>
        <w:spacing w:line="276" w:lineRule="auto"/>
        <w:textAlignment w:val="auto"/>
        <w:rPr>
          <w:rFonts w:eastAsiaTheme="minorHAnsi"/>
          <w:kern w:val="0"/>
          <w:sz w:val="22"/>
          <w:szCs w:val="22"/>
          <w:lang w:val="pl-PL" w:eastAsia="en-US"/>
        </w:rPr>
      </w:pPr>
      <w:r w:rsidRPr="00CF326F">
        <w:rPr>
          <w:rFonts w:eastAsiaTheme="minorHAnsi"/>
          <w:kern w:val="0"/>
          <w:sz w:val="22"/>
          <w:szCs w:val="22"/>
          <w:lang w:val="pl-PL" w:eastAsia="en-US"/>
        </w:rPr>
        <w:t>Opis produktów:</w:t>
      </w:r>
    </w:p>
    <w:p w14:paraId="6534476E" w14:textId="77777777" w:rsidR="00CF326F" w:rsidRPr="00CF326F" w:rsidRDefault="00CF326F" w:rsidP="002E3BCC">
      <w:pPr>
        <w:widowControl/>
        <w:suppressAutoHyphens w:val="0"/>
        <w:overflowPunct/>
        <w:autoSpaceDE/>
        <w:autoSpaceDN/>
        <w:adjustRightInd/>
        <w:spacing w:line="276" w:lineRule="auto"/>
        <w:textAlignment w:val="auto"/>
        <w:rPr>
          <w:rFonts w:eastAsiaTheme="minorHAnsi"/>
          <w:b/>
          <w:kern w:val="0"/>
          <w:sz w:val="22"/>
          <w:szCs w:val="22"/>
          <w:lang w:val="pl-PL" w:eastAsia="en-US"/>
        </w:rPr>
      </w:pPr>
      <w:r w:rsidRPr="00CF326F">
        <w:rPr>
          <w:rFonts w:eastAsiaTheme="minorHAnsi"/>
          <w:b/>
          <w:kern w:val="0"/>
          <w:sz w:val="22"/>
          <w:szCs w:val="22"/>
          <w:lang w:val="pl-PL" w:eastAsia="en-US"/>
        </w:rPr>
        <w:t xml:space="preserve">AD.1 </w:t>
      </w:r>
    </w:p>
    <w:p w14:paraId="21A54105" w14:textId="77777777" w:rsidR="00CF326F" w:rsidRPr="00CF326F" w:rsidRDefault="00CF326F" w:rsidP="00A067DE">
      <w:pPr>
        <w:widowControl/>
        <w:numPr>
          <w:ilvl w:val="0"/>
          <w:numId w:val="82"/>
        </w:numPr>
        <w:suppressAutoHyphens w:val="0"/>
        <w:overflowPunct/>
        <w:autoSpaceDE/>
        <w:autoSpaceDN/>
        <w:adjustRightInd/>
        <w:spacing w:line="276" w:lineRule="auto"/>
        <w:contextualSpacing/>
        <w:textAlignment w:val="auto"/>
        <w:rPr>
          <w:rFonts w:eastAsiaTheme="minorHAnsi"/>
          <w:b/>
          <w:kern w:val="0"/>
          <w:sz w:val="22"/>
          <w:szCs w:val="22"/>
          <w:lang w:val="pl-PL" w:eastAsia="en-US"/>
        </w:rPr>
      </w:pPr>
      <w:r w:rsidRPr="00CF326F">
        <w:rPr>
          <w:rFonts w:eastAsiaTheme="minorHAnsi"/>
          <w:kern w:val="0"/>
          <w:sz w:val="22"/>
          <w:szCs w:val="22"/>
          <w:lang w:val="pl-PL" w:eastAsia="en-US"/>
        </w:rPr>
        <w:t>Butelka plastikowa z gwintem,  nakrętką, przeźroczysta</w:t>
      </w:r>
    </w:p>
    <w:p w14:paraId="5BBC3288" w14:textId="77777777" w:rsidR="00CF326F" w:rsidRPr="00CF326F" w:rsidRDefault="00CF326F" w:rsidP="00A067DE">
      <w:pPr>
        <w:widowControl/>
        <w:numPr>
          <w:ilvl w:val="0"/>
          <w:numId w:val="82"/>
        </w:numPr>
        <w:suppressAutoHyphens w:val="0"/>
        <w:overflowPunct/>
        <w:autoSpaceDE/>
        <w:autoSpaceDN/>
        <w:adjustRightInd/>
        <w:spacing w:line="276" w:lineRule="auto"/>
        <w:textAlignment w:val="auto"/>
        <w:rPr>
          <w:kern w:val="0"/>
          <w:sz w:val="22"/>
          <w:szCs w:val="22"/>
          <w:lang w:val="pl-PL"/>
        </w:rPr>
      </w:pPr>
      <w:r w:rsidRPr="00CF326F">
        <w:rPr>
          <w:kern w:val="0"/>
          <w:sz w:val="22"/>
          <w:szCs w:val="22"/>
          <w:lang w:val="pl-PL"/>
        </w:rPr>
        <w:t>Sterylna, jednorazowego użytku</w:t>
      </w:r>
    </w:p>
    <w:p w14:paraId="5DEB83D1" w14:textId="77777777" w:rsidR="00CF326F" w:rsidRPr="00CF326F" w:rsidRDefault="00CF326F" w:rsidP="00A067DE">
      <w:pPr>
        <w:widowControl/>
        <w:numPr>
          <w:ilvl w:val="0"/>
          <w:numId w:val="82"/>
        </w:numPr>
        <w:suppressAutoHyphens w:val="0"/>
        <w:overflowPunct/>
        <w:autoSpaceDE/>
        <w:autoSpaceDN/>
        <w:adjustRightInd/>
        <w:spacing w:line="276" w:lineRule="auto"/>
        <w:textAlignment w:val="auto"/>
        <w:rPr>
          <w:kern w:val="0"/>
          <w:sz w:val="22"/>
          <w:szCs w:val="22"/>
          <w:lang w:val="pl-PL"/>
        </w:rPr>
      </w:pPr>
      <w:r w:rsidRPr="00CF326F">
        <w:rPr>
          <w:kern w:val="0"/>
          <w:sz w:val="22"/>
          <w:szCs w:val="22"/>
          <w:lang w:val="pl-PL"/>
        </w:rPr>
        <w:t xml:space="preserve">Produkt wolny od BTA i </w:t>
      </w:r>
      <w:proofErr w:type="spellStart"/>
      <w:r w:rsidRPr="00CF326F">
        <w:rPr>
          <w:kern w:val="0"/>
          <w:sz w:val="22"/>
          <w:szCs w:val="22"/>
          <w:lang w:val="pl-PL"/>
        </w:rPr>
        <w:t>ftalanów</w:t>
      </w:r>
      <w:proofErr w:type="spellEnd"/>
    </w:p>
    <w:p w14:paraId="2F2CBECC" w14:textId="77777777" w:rsidR="00CF326F" w:rsidRPr="00CF326F" w:rsidRDefault="00CF326F" w:rsidP="00A067DE">
      <w:pPr>
        <w:widowControl/>
        <w:numPr>
          <w:ilvl w:val="0"/>
          <w:numId w:val="82"/>
        </w:numPr>
        <w:suppressAutoHyphens w:val="0"/>
        <w:overflowPunct/>
        <w:autoSpaceDE/>
        <w:autoSpaceDN/>
        <w:adjustRightInd/>
        <w:spacing w:line="276" w:lineRule="auto"/>
        <w:textAlignment w:val="auto"/>
        <w:rPr>
          <w:kern w:val="0"/>
          <w:sz w:val="22"/>
          <w:szCs w:val="22"/>
          <w:lang w:val="pl-PL"/>
        </w:rPr>
      </w:pPr>
      <w:r w:rsidRPr="00CF326F">
        <w:rPr>
          <w:kern w:val="0"/>
          <w:sz w:val="22"/>
          <w:szCs w:val="22"/>
          <w:lang w:val="pl-PL"/>
        </w:rPr>
        <w:t xml:space="preserve">Przeznaczona do przygotowywania mleka modyfikowanego </w:t>
      </w:r>
    </w:p>
    <w:p w14:paraId="62A051BA" w14:textId="77777777" w:rsidR="00CF326F" w:rsidRPr="00CF326F" w:rsidRDefault="00CF326F" w:rsidP="00A067DE">
      <w:pPr>
        <w:widowControl/>
        <w:numPr>
          <w:ilvl w:val="0"/>
          <w:numId w:val="82"/>
        </w:numPr>
        <w:suppressAutoHyphens w:val="0"/>
        <w:overflowPunct/>
        <w:autoSpaceDE/>
        <w:autoSpaceDN/>
        <w:adjustRightInd/>
        <w:spacing w:line="276" w:lineRule="auto"/>
        <w:textAlignment w:val="auto"/>
        <w:rPr>
          <w:kern w:val="0"/>
          <w:sz w:val="22"/>
          <w:szCs w:val="22"/>
          <w:lang w:val="pl-PL"/>
        </w:rPr>
      </w:pPr>
      <w:r w:rsidRPr="00CF326F">
        <w:rPr>
          <w:kern w:val="0"/>
          <w:sz w:val="22"/>
          <w:szCs w:val="22"/>
          <w:lang w:val="pl-PL"/>
        </w:rPr>
        <w:t>Butelka o pojemności od 200 do 250 ml z wyraźną podziałką</w:t>
      </w:r>
    </w:p>
    <w:p w14:paraId="3B6C408F" w14:textId="77777777" w:rsidR="00CF326F" w:rsidRPr="00CF326F" w:rsidRDefault="00CF326F" w:rsidP="00A067DE">
      <w:pPr>
        <w:widowControl/>
        <w:numPr>
          <w:ilvl w:val="0"/>
          <w:numId w:val="82"/>
        </w:numPr>
        <w:suppressAutoHyphens w:val="0"/>
        <w:overflowPunct/>
        <w:autoSpaceDE/>
        <w:autoSpaceDN/>
        <w:adjustRightInd/>
        <w:spacing w:line="276" w:lineRule="auto"/>
        <w:textAlignment w:val="auto"/>
        <w:rPr>
          <w:kern w:val="0"/>
          <w:sz w:val="22"/>
          <w:szCs w:val="22"/>
          <w:lang w:val="pl-PL"/>
        </w:rPr>
      </w:pPr>
      <w:r w:rsidRPr="00CF326F">
        <w:rPr>
          <w:kern w:val="0"/>
          <w:sz w:val="22"/>
          <w:szCs w:val="22"/>
          <w:lang w:val="pl-PL"/>
        </w:rPr>
        <w:t>Kompatybilna ze wszystkimi smoczkami używanymi w szpitalu</w:t>
      </w:r>
    </w:p>
    <w:p w14:paraId="42F58EAF" w14:textId="77777777" w:rsidR="00CF326F" w:rsidRPr="00CF326F" w:rsidRDefault="00CF326F" w:rsidP="00A067DE">
      <w:pPr>
        <w:widowControl/>
        <w:numPr>
          <w:ilvl w:val="0"/>
          <w:numId w:val="82"/>
        </w:numPr>
        <w:suppressAutoHyphens w:val="0"/>
        <w:overflowPunct/>
        <w:autoSpaceDE/>
        <w:autoSpaceDN/>
        <w:adjustRightInd/>
        <w:spacing w:line="276" w:lineRule="auto"/>
        <w:textAlignment w:val="auto"/>
        <w:rPr>
          <w:kern w:val="0"/>
          <w:sz w:val="22"/>
          <w:szCs w:val="22"/>
          <w:lang w:val="pl-PL"/>
        </w:rPr>
      </w:pPr>
      <w:r w:rsidRPr="00CF326F">
        <w:rPr>
          <w:kern w:val="0"/>
          <w:sz w:val="22"/>
          <w:szCs w:val="22"/>
          <w:lang w:val="pl-PL"/>
        </w:rPr>
        <w:t>Pakowane jednostkowo</w:t>
      </w:r>
    </w:p>
    <w:p w14:paraId="616F9628" w14:textId="77777777" w:rsidR="00CF326F" w:rsidRPr="00CF326F" w:rsidRDefault="00CF326F" w:rsidP="00A067DE">
      <w:pPr>
        <w:widowControl/>
        <w:numPr>
          <w:ilvl w:val="0"/>
          <w:numId w:val="82"/>
        </w:numPr>
        <w:suppressAutoHyphens w:val="0"/>
        <w:overflowPunct/>
        <w:autoSpaceDE/>
        <w:autoSpaceDN/>
        <w:adjustRightInd/>
        <w:spacing w:line="276" w:lineRule="auto"/>
        <w:textAlignment w:val="auto"/>
        <w:rPr>
          <w:kern w:val="0"/>
          <w:sz w:val="22"/>
          <w:szCs w:val="22"/>
          <w:lang w:val="pl-PL"/>
        </w:rPr>
      </w:pPr>
      <w:r w:rsidRPr="00CF326F">
        <w:rPr>
          <w:kern w:val="0"/>
          <w:sz w:val="22"/>
          <w:szCs w:val="22"/>
          <w:lang w:val="pl-PL"/>
        </w:rPr>
        <w:t>Opakowanie folia-papier lub folia</w:t>
      </w:r>
    </w:p>
    <w:p w14:paraId="10E05A6B" w14:textId="77777777" w:rsidR="00CF326F" w:rsidRPr="00CF326F" w:rsidRDefault="00CF326F" w:rsidP="00A067DE">
      <w:pPr>
        <w:widowControl/>
        <w:numPr>
          <w:ilvl w:val="0"/>
          <w:numId w:val="82"/>
        </w:numPr>
        <w:suppressAutoHyphens w:val="0"/>
        <w:overflowPunct/>
        <w:autoSpaceDE/>
        <w:autoSpaceDN/>
        <w:adjustRightInd/>
        <w:spacing w:line="276" w:lineRule="auto"/>
        <w:contextualSpacing/>
        <w:textAlignment w:val="auto"/>
        <w:rPr>
          <w:kern w:val="0"/>
          <w:sz w:val="22"/>
          <w:szCs w:val="22"/>
          <w:lang w:val="pl-PL"/>
        </w:rPr>
      </w:pPr>
      <w:r w:rsidRPr="00CF326F">
        <w:rPr>
          <w:kern w:val="0"/>
          <w:sz w:val="22"/>
          <w:szCs w:val="22"/>
          <w:lang w:val="pl-PL"/>
        </w:rPr>
        <w:t xml:space="preserve">Na opakowaniu informacja o sterylności oraz widoczna data ważności </w:t>
      </w:r>
    </w:p>
    <w:p w14:paraId="09F98534" w14:textId="77777777" w:rsidR="00CF326F" w:rsidRPr="00CF326F" w:rsidRDefault="00CF326F" w:rsidP="00A067DE">
      <w:pPr>
        <w:widowControl/>
        <w:numPr>
          <w:ilvl w:val="0"/>
          <w:numId w:val="82"/>
        </w:numPr>
        <w:suppressAutoHyphens w:val="0"/>
        <w:overflowPunct/>
        <w:autoSpaceDE/>
        <w:autoSpaceDN/>
        <w:adjustRightInd/>
        <w:spacing w:line="276" w:lineRule="auto"/>
        <w:contextualSpacing/>
        <w:textAlignment w:val="auto"/>
        <w:rPr>
          <w:kern w:val="0"/>
          <w:sz w:val="22"/>
          <w:szCs w:val="22"/>
          <w:lang w:val="pl-PL"/>
        </w:rPr>
      </w:pPr>
      <w:r w:rsidRPr="00CF326F">
        <w:rPr>
          <w:rFonts w:eastAsiaTheme="minorHAnsi"/>
          <w:kern w:val="0"/>
          <w:sz w:val="22"/>
          <w:szCs w:val="22"/>
          <w:lang w:val="pl-PL" w:eastAsia="en-US"/>
        </w:rPr>
        <w:t>Dopuszczalne do użytku w placówkach szpitalnych</w:t>
      </w:r>
    </w:p>
    <w:p w14:paraId="54A6767E" w14:textId="77777777" w:rsidR="00CF326F" w:rsidRPr="00CF326F" w:rsidRDefault="00CF326F" w:rsidP="002E3BCC">
      <w:pPr>
        <w:widowControl/>
        <w:suppressAutoHyphens w:val="0"/>
        <w:overflowPunct/>
        <w:autoSpaceDE/>
        <w:autoSpaceDN/>
        <w:adjustRightInd/>
        <w:spacing w:line="276" w:lineRule="auto"/>
        <w:ind w:left="720"/>
        <w:contextualSpacing/>
        <w:textAlignment w:val="auto"/>
        <w:rPr>
          <w:kern w:val="0"/>
          <w:sz w:val="22"/>
          <w:szCs w:val="22"/>
          <w:lang w:val="pl-PL"/>
        </w:rPr>
      </w:pPr>
    </w:p>
    <w:p w14:paraId="4477D68F" w14:textId="77777777" w:rsidR="00CF326F" w:rsidRPr="00CF326F" w:rsidRDefault="00CF326F" w:rsidP="002E3BCC">
      <w:pPr>
        <w:widowControl/>
        <w:suppressAutoHyphens w:val="0"/>
        <w:overflowPunct/>
        <w:autoSpaceDE/>
        <w:autoSpaceDN/>
        <w:adjustRightInd/>
        <w:spacing w:line="276" w:lineRule="auto"/>
        <w:textAlignment w:val="auto"/>
        <w:rPr>
          <w:kern w:val="0"/>
          <w:sz w:val="22"/>
          <w:szCs w:val="22"/>
          <w:lang w:val="pl-PL"/>
        </w:rPr>
      </w:pPr>
      <w:r w:rsidRPr="00CF326F">
        <w:rPr>
          <w:b/>
          <w:kern w:val="0"/>
          <w:sz w:val="22"/>
          <w:szCs w:val="22"/>
          <w:lang w:val="pl-PL"/>
        </w:rPr>
        <w:t>AD2.</w:t>
      </w:r>
    </w:p>
    <w:p w14:paraId="446F0E68" w14:textId="77777777" w:rsidR="00CF326F" w:rsidRPr="00CF326F" w:rsidRDefault="00CF326F" w:rsidP="00A067DE">
      <w:pPr>
        <w:widowControl/>
        <w:numPr>
          <w:ilvl w:val="0"/>
          <w:numId w:val="81"/>
        </w:numPr>
        <w:suppressAutoHyphens w:val="0"/>
        <w:overflowPunct/>
        <w:autoSpaceDE/>
        <w:autoSpaceDN/>
        <w:adjustRightInd/>
        <w:spacing w:line="276" w:lineRule="auto"/>
        <w:contextualSpacing/>
        <w:textAlignment w:val="auto"/>
        <w:rPr>
          <w:kern w:val="0"/>
          <w:sz w:val="22"/>
          <w:szCs w:val="22"/>
          <w:lang w:val="pl-PL"/>
        </w:rPr>
      </w:pPr>
      <w:r w:rsidRPr="00CF326F">
        <w:rPr>
          <w:kern w:val="0"/>
          <w:sz w:val="22"/>
          <w:szCs w:val="22"/>
          <w:lang w:val="pl-PL"/>
        </w:rPr>
        <w:t>Butelka plastikowa z gwintem, nakrętką, przeźroczysta</w:t>
      </w:r>
    </w:p>
    <w:p w14:paraId="7388792E" w14:textId="77777777" w:rsidR="00CF326F" w:rsidRPr="00CF326F" w:rsidRDefault="00CF326F" w:rsidP="00A067DE">
      <w:pPr>
        <w:widowControl/>
        <w:numPr>
          <w:ilvl w:val="0"/>
          <w:numId w:val="81"/>
        </w:numPr>
        <w:suppressAutoHyphens w:val="0"/>
        <w:overflowPunct/>
        <w:autoSpaceDE/>
        <w:autoSpaceDN/>
        <w:adjustRightInd/>
        <w:spacing w:line="276" w:lineRule="auto"/>
        <w:contextualSpacing/>
        <w:textAlignment w:val="auto"/>
        <w:rPr>
          <w:kern w:val="0"/>
          <w:sz w:val="22"/>
          <w:szCs w:val="22"/>
          <w:lang w:val="pl-PL"/>
        </w:rPr>
      </w:pPr>
      <w:r w:rsidRPr="00CF326F">
        <w:rPr>
          <w:kern w:val="0"/>
          <w:sz w:val="22"/>
          <w:szCs w:val="22"/>
          <w:lang w:val="pl-PL"/>
        </w:rPr>
        <w:t>Sterylna, jednorazowego użytku</w:t>
      </w:r>
    </w:p>
    <w:p w14:paraId="559DCBE7" w14:textId="77777777" w:rsidR="00CF326F" w:rsidRPr="00CF326F" w:rsidRDefault="00CF326F" w:rsidP="00A067DE">
      <w:pPr>
        <w:widowControl/>
        <w:numPr>
          <w:ilvl w:val="0"/>
          <w:numId w:val="81"/>
        </w:numPr>
        <w:suppressAutoHyphens w:val="0"/>
        <w:overflowPunct/>
        <w:autoSpaceDE/>
        <w:autoSpaceDN/>
        <w:adjustRightInd/>
        <w:spacing w:line="276" w:lineRule="auto"/>
        <w:contextualSpacing/>
        <w:textAlignment w:val="auto"/>
        <w:rPr>
          <w:kern w:val="0"/>
          <w:sz w:val="22"/>
          <w:szCs w:val="22"/>
          <w:lang w:val="pl-PL"/>
        </w:rPr>
      </w:pPr>
      <w:r w:rsidRPr="00CF326F">
        <w:rPr>
          <w:kern w:val="0"/>
          <w:sz w:val="22"/>
          <w:szCs w:val="22"/>
          <w:lang w:val="pl-PL"/>
        </w:rPr>
        <w:t>Przeznaczona do przygotowywania mieszanek specjalistycznych, zbierania pokarmu, przechowywania i zamrażania mleka kobiecego</w:t>
      </w:r>
    </w:p>
    <w:p w14:paraId="21A42FDE" w14:textId="6E752B0C" w:rsidR="00CF326F" w:rsidRPr="00CF326F" w:rsidRDefault="00CF326F" w:rsidP="00A067DE">
      <w:pPr>
        <w:widowControl/>
        <w:numPr>
          <w:ilvl w:val="0"/>
          <w:numId w:val="81"/>
        </w:numPr>
        <w:suppressAutoHyphens w:val="0"/>
        <w:overflowPunct/>
        <w:autoSpaceDE/>
        <w:autoSpaceDN/>
        <w:adjustRightInd/>
        <w:spacing w:line="276" w:lineRule="auto"/>
        <w:contextualSpacing/>
        <w:textAlignment w:val="auto"/>
        <w:rPr>
          <w:kern w:val="0"/>
          <w:sz w:val="22"/>
          <w:szCs w:val="22"/>
          <w:lang w:val="pl-PL"/>
        </w:rPr>
      </w:pPr>
      <w:r w:rsidRPr="00CF326F">
        <w:rPr>
          <w:kern w:val="0"/>
          <w:sz w:val="22"/>
          <w:szCs w:val="22"/>
          <w:lang w:val="pl-PL"/>
        </w:rPr>
        <w:t>O pojemności 90-140 ml</w:t>
      </w:r>
    </w:p>
    <w:p w14:paraId="32CD0E0C" w14:textId="77777777" w:rsidR="00CF326F" w:rsidRPr="00CF326F" w:rsidRDefault="00CF326F" w:rsidP="00A067DE">
      <w:pPr>
        <w:widowControl/>
        <w:numPr>
          <w:ilvl w:val="0"/>
          <w:numId w:val="81"/>
        </w:numPr>
        <w:suppressAutoHyphens w:val="0"/>
        <w:overflowPunct/>
        <w:autoSpaceDE/>
        <w:autoSpaceDN/>
        <w:adjustRightInd/>
        <w:spacing w:line="276" w:lineRule="auto"/>
        <w:contextualSpacing/>
        <w:textAlignment w:val="auto"/>
        <w:rPr>
          <w:kern w:val="0"/>
          <w:sz w:val="22"/>
          <w:szCs w:val="22"/>
          <w:lang w:val="pl-PL"/>
        </w:rPr>
      </w:pPr>
      <w:r w:rsidRPr="00CF326F">
        <w:rPr>
          <w:kern w:val="0"/>
          <w:sz w:val="22"/>
          <w:szCs w:val="22"/>
          <w:lang w:val="pl-PL"/>
        </w:rPr>
        <w:t>Pakowana jednostkowo w opakowanie papier- folia lub folia z czytelną skalą</w:t>
      </w:r>
    </w:p>
    <w:p w14:paraId="7FA0B740" w14:textId="77777777" w:rsidR="00CF326F" w:rsidRPr="00CF326F" w:rsidRDefault="00CF326F" w:rsidP="00A067DE">
      <w:pPr>
        <w:widowControl/>
        <w:numPr>
          <w:ilvl w:val="0"/>
          <w:numId w:val="81"/>
        </w:numPr>
        <w:suppressAutoHyphens w:val="0"/>
        <w:overflowPunct/>
        <w:autoSpaceDE/>
        <w:autoSpaceDN/>
        <w:adjustRightInd/>
        <w:spacing w:line="276" w:lineRule="auto"/>
        <w:contextualSpacing/>
        <w:textAlignment w:val="auto"/>
        <w:rPr>
          <w:kern w:val="0"/>
          <w:sz w:val="22"/>
          <w:szCs w:val="22"/>
          <w:lang w:val="pl-PL"/>
        </w:rPr>
      </w:pPr>
      <w:r w:rsidRPr="00CF326F">
        <w:rPr>
          <w:kern w:val="0"/>
          <w:sz w:val="22"/>
          <w:szCs w:val="22"/>
          <w:lang w:val="pl-PL"/>
        </w:rPr>
        <w:t>Kompatybilne z posiadanymi przez szpital smoczkami</w:t>
      </w:r>
    </w:p>
    <w:p w14:paraId="53A30ABC" w14:textId="77777777" w:rsidR="00CF326F" w:rsidRPr="00CF326F" w:rsidRDefault="00CF326F" w:rsidP="00A067DE">
      <w:pPr>
        <w:widowControl/>
        <w:numPr>
          <w:ilvl w:val="0"/>
          <w:numId w:val="81"/>
        </w:numPr>
        <w:suppressAutoHyphens w:val="0"/>
        <w:overflowPunct/>
        <w:autoSpaceDE/>
        <w:autoSpaceDN/>
        <w:adjustRightInd/>
        <w:spacing w:line="276" w:lineRule="auto"/>
        <w:contextualSpacing/>
        <w:textAlignment w:val="auto"/>
        <w:rPr>
          <w:kern w:val="0"/>
          <w:sz w:val="22"/>
          <w:szCs w:val="22"/>
          <w:lang w:val="pl-PL"/>
        </w:rPr>
      </w:pPr>
      <w:r w:rsidRPr="00CF326F">
        <w:rPr>
          <w:kern w:val="0"/>
          <w:sz w:val="22"/>
          <w:szCs w:val="22"/>
          <w:lang w:val="pl-PL"/>
        </w:rPr>
        <w:t>Gotowe do użycia, wykonane z polipropylenu</w:t>
      </w:r>
    </w:p>
    <w:p w14:paraId="30DFAB22" w14:textId="77777777" w:rsidR="00CF326F" w:rsidRPr="00CF326F" w:rsidRDefault="00CF326F" w:rsidP="00A067DE">
      <w:pPr>
        <w:widowControl/>
        <w:numPr>
          <w:ilvl w:val="0"/>
          <w:numId w:val="81"/>
        </w:numPr>
        <w:suppressAutoHyphens w:val="0"/>
        <w:overflowPunct/>
        <w:autoSpaceDE/>
        <w:autoSpaceDN/>
        <w:adjustRightInd/>
        <w:spacing w:line="276" w:lineRule="auto"/>
        <w:contextualSpacing/>
        <w:textAlignment w:val="auto"/>
        <w:rPr>
          <w:kern w:val="0"/>
          <w:sz w:val="22"/>
          <w:szCs w:val="22"/>
          <w:lang w:val="pl-PL"/>
        </w:rPr>
      </w:pPr>
      <w:r w:rsidRPr="00CF326F">
        <w:rPr>
          <w:kern w:val="0"/>
          <w:sz w:val="22"/>
          <w:szCs w:val="22"/>
          <w:lang w:val="pl-PL"/>
        </w:rPr>
        <w:t>Butelki posiadają specjalne miejsce na indywidualne oznaczenia</w:t>
      </w:r>
    </w:p>
    <w:p w14:paraId="0FB51338" w14:textId="77777777" w:rsidR="00CF326F" w:rsidRPr="00CF326F" w:rsidRDefault="00CF326F" w:rsidP="00A067DE">
      <w:pPr>
        <w:widowControl/>
        <w:numPr>
          <w:ilvl w:val="0"/>
          <w:numId w:val="81"/>
        </w:numPr>
        <w:suppressAutoHyphens w:val="0"/>
        <w:overflowPunct/>
        <w:autoSpaceDE/>
        <w:autoSpaceDN/>
        <w:adjustRightInd/>
        <w:spacing w:line="276" w:lineRule="auto"/>
        <w:contextualSpacing/>
        <w:textAlignment w:val="auto"/>
        <w:rPr>
          <w:kern w:val="0"/>
          <w:sz w:val="22"/>
          <w:szCs w:val="22"/>
          <w:lang w:val="pl-PL"/>
        </w:rPr>
      </w:pPr>
      <w:r w:rsidRPr="00CF326F">
        <w:rPr>
          <w:kern w:val="0"/>
          <w:sz w:val="22"/>
          <w:szCs w:val="22"/>
          <w:lang w:val="pl-PL"/>
        </w:rPr>
        <w:t xml:space="preserve">Na opakowaniu informacja o sterylności oraz widoczna data ważności </w:t>
      </w:r>
    </w:p>
    <w:p w14:paraId="30AEF2FB" w14:textId="77777777" w:rsidR="00CF326F" w:rsidRPr="00CF326F" w:rsidRDefault="00CF326F" w:rsidP="00A067DE">
      <w:pPr>
        <w:widowControl/>
        <w:numPr>
          <w:ilvl w:val="0"/>
          <w:numId w:val="81"/>
        </w:numPr>
        <w:suppressAutoHyphens w:val="0"/>
        <w:overflowPunct/>
        <w:autoSpaceDE/>
        <w:autoSpaceDN/>
        <w:adjustRightInd/>
        <w:spacing w:line="276" w:lineRule="auto"/>
        <w:contextualSpacing/>
        <w:textAlignment w:val="auto"/>
        <w:rPr>
          <w:kern w:val="0"/>
          <w:szCs w:val="24"/>
          <w:lang w:val="pl-PL"/>
        </w:rPr>
      </w:pPr>
      <w:r w:rsidRPr="00CF326F">
        <w:rPr>
          <w:kern w:val="0"/>
          <w:sz w:val="22"/>
          <w:szCs w:val="22"/>
          <w:lang w:val="pl-PL"/>
        </w:rPr>
        <w:t>Dopuszczalne do użytku w placówkach szpitalnych</w:t>
      </w:r>
    </w:p>
    <w:p w14:paraId="42AC6465" w14:textId="77777777" w:rsidR="00CF326F" w:rsidRPr="00CF326F" w:rsidRDefault="00CF326F" w:rsidP="00CF326F">
      <w:pPr>
        <w:widowControl/>
        <w:suppressAutoHyphens w:val="0"/>
        <w:overflowPunct/>
        <w:autoSpaceDE/>
        <w:autoSpaceDN/>
        <w:adjustRightInd/>
        <w:spacing w:after="200" w:line="276" w:lineRule="auto"/>
        <w:textAlignment w:val="auto"/>
        <w:rPr>
          <w:rFonts w:asciiTheme="minorHAnsi" w:eastAsiaTheme="minorHAnsi" w:hAnsiTheme="minorHAnsi" w:cstheme="minorBidi"/>
          <w:b/>
          <w:kern w:val="0"/>
          <w:sz w:val="22"/>
          <w:szCs w:val="22"/>
          <w:lang w:val="pl-PL" w:eastAsia="en-US"/>
        </w:rPr>
      </w:pPr>
      <w:r w:rsidRPr="00CF326F">
        <w:rPr>
          <w:rFonts w:asciiTheme="minorHAnsi" w:eastAsiaTheme="minorHAnsi" w:hAnsiTheme="minorHAnsi" w:cstheme="minorBidi"/>
          <w:kern w:val="0"/>
          <w:sz w:val="22"/>
          <w:szCs w:val="22"/>
          <w:lang w:val="pl-PL" w:eastAsia="en-US"/>
        </w:rPr>
        <w:tab/>
      </w:r>
      <w:r w:rsidRPr="00CF326F">
        <w:rPr>
          <w:rFonts w:asciiTheme="minorHAnsi" w:eastAsiaTheme="minorHAnsi" w:hAnsiTheme="minorHAnsi" w:cstheme="minorBidi"/>
          <w:kern w:val="0"/>
          <w:sz w:val="22"/>
          <w:szCs w:val="22"/>
          <w:lang w:val="pl-PL" w:eastAsia="en-US"/>
        </w:rPr>
        <w:tab/>
      </w:r>
    </w:p>
    <w:p w14:paraId="3F5EBBD4" w14:textId="77777777" w:rsidR="00EA5626" w:rsidRDefault="00EA5626" w:rsidP="000C44EA">
      <w:pPr>
        <w:rPr>
          <w:i/>
          <w:sz w:val="22"/>
          <w:lang w:val="pl-PL"/>
        </w:rPr>
      </w:pPr>
    </w:p>
    <w:p w14:paraId="17CB4927" w14:textId="77777777" w:rsidR="00F4012F" w:rsidRDefault="00F4012F" w:rsidP="000C44EA">
      <w:pPr>
        <w:rPr>
          <w:i/>
          <w:sz w:val="22"/>
          <w:lang w:val="pl-PL"/>
        </w:rPr>
      </w:pPr>
    </w:p>
    <w:p w14:paraId="6CC220E7" w14:textId="77777777" w:rsidR="00F4012F" w:rsidRDefault="00F4012F" w:rsidP="000C44EA">
      <w:pPr>
        <w:rPr>
          <w:i/>
          <w:sz w:val="22"/>
          <w:lang w:val="pl-PL"/>
        </w:rPr>
      </w:pPr>
    </w:p>
    <w:p w14:paraId="3058901B" w14:textId="77777777" w:rsidR="00EA5626" w:rsidRDefault="00EA5626" w:rsidP="000C44EA">
      <w:pPr>
        <w:rPr>
          <w:i/>
          <w:sz w:val="22"/>
          <w:lang w:val="pl-PL"/>
        </w:rPr>
      </w:pPr>
    </w:p>
    <w:p w14:paraId="2005C994" w14:textId="07A9EC95" w:rsidR="003859BC" w:rsidRPr="00DB161D" w:rsidRDefault="003859BC" w:rsidP="003859BC">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3</w:t>
      </w:r>
    </w:p>
    <w:p w14:paraId="509D185A" w14:textId="77777777" w:rsidR="00EA5626" w:rsidRDefault="00EA5626" w:rsidP="000C44EA">
      <w:pPr>
        <w:rPr>
          <w:i/>
          <w:sz w:val="22"/>
          <w:lang w:val="pl-PL"/>
        </w:rPr>
      </w:pPr>
    </w:p>
    <w:p w14:paraId="36004ED3" w14:textId="77777777" w:rsidR="003859BC" w:rsidRPr="003859BC" w:rsidRDefault="003859BC" w:rsidP="00D036F0">
      <w:pPr>
        <w:jc w:val="both"/>
        <w:rPr>
          <w:color w:val="000000"/>
          <w:sz w:val="22"/>
          <w:szCs w:val="22"/>
        </w:rPr>
      </w:pPr>
      <w:r w:rsidRPr="003859BC">
        <w:rPr>
          <w:color w:val="000000"/>
          <w:sz w:val="22"/>
          <w:szCs w:val="22"/>
        </w:rPr>
        <w:t xml:space="preserve">Cewnik do karmienia przez nos    </w:t>
      </w:r>
    </w:p>
    <w:p w14:paraId="6F5B800B" w14:textId="44DCBFF5" w:rsidR="003859BC" w:rsidRDefault="003859BC" w:rsidP="003859BC">
      <w:pPr>
        <w:rPr>
          <w:i/>
          <w:sz w:val="22"/>
          <w:lang w:val="pl-PL"/>
        </w:rPr>
      </w:pPr>
      <w:r w:rsidRPr="000F1C0C">
        <w:rPr>
          <w:color w:val="000000"/>
        </w:rPr>
        <w:t xml:space="preserve">     </w:t>
      </w:r>
    </w:p>
    <w:tbl>
      <w:tblPr>
        <w:tblpPr w:leftFromText="141" w:rightFromText="141" w:vertAnchor="text" w:tblpXSpec="center" w:tblpY="1"/>
        <w:tblOverlap w:val="never"/>
        <w:tblW w:w="102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3"/>
        <w:gridCol w:w="2464"/>
        <w:gridCol w:w="866"/>
        <w:gridCol w:w="852"/>
        <w:gridCol w:w="838"/>
        <w:gridCol w:w="896"/>
        <w:gridCol w:w="1038"/>
        <w:gridCol w:w="1038"/>
        <w:gridCol w:w="1862"/>
      </w:tblGrid>
      <w:tr w:rsidR="003859BC" w14:paraId="0C6F5C86" w14:textId="77777777" w:rsidTr="00DC34CD">
        <w:trPr>
          <w:cantSplit/>
          <w:trHeight w:val="609"/>
        </w:trPr>
        <w:tc>
          <w:tcPr>
            <w:tcW w:w="373" w:type="dxa"/>
            <w:tcBorders>
              <w:top w:val="single" w:sz="4" w:space="0" w:color="00000A"/>
              <w:left w:val="single" w:sz="4" w:space="0" w:color="00000A"/>
              <w:bottom w:val="single" w:sz="4" w:space="0" w:color="00000A"/>
              <w:right w:val="single" w:sz="4" w:space="0" w:color="00000A"/>
            </w:tcBorders>
          </w:tcPr>
          <w:p w14:paraId="244C108C" w14:textId="77777777" w:rsidR="003859BC" w:rsidRDefault="003859BC" w:rsidP="00DC34CD">
            <w:pPr>
              <w:jc w:val="center"/>
              <w:rPr>
                <w:rFonts w:eastAsia="Lucida Sans Unicode"/>
                <w:b/>
                <w:sz w:val="14"/>
                <w:szCs w:val="14"/>
                <w:lang w:eastAsia="ar-SA"/>
              </w:rPr>
            </w:pPr>
          </w:p>
          <w:p w14:paraId="152389BA" w14:textId="77777777" w:rsidR="003859BC" w:rsidRDefault="003859BC" w:rsidP="00DC34CD">
            <w:pPr>
              <w:jc w:val="center"/>
              <w:rPr>
                <w:rFonts w:eastAsia="Lucida Sans Unicode"/>
                <w:b/>
                <w:sz w:val="14"/>
                <w:szCs w:val="14"/>
                <w:lang w:eastAsia="ar-SA"/>
              </w:rPr>
            </w:pPr>
          </w:p>
          <w:p w14:paraId="0F676743" w14:textId="77777777" w:rsidR="003859BC" w:rsidRDefault="003859BC" w:rsidP="00DC34CD">
            <w:r>
              <w:rPr>
                <w:rFonts w:eastAsia="Lucida Sans Unicode"/>
                <w:b/>
                <w:sz w:val="14"/>
                <w:szCs w:val="14"/>
                <w:lang w:eastAsia="ar-SA"/>
              </w:rPr>
              <w:t>L.P.</w:t>
            </w:r>
          </w:p>
        </w:tc>
        <w:tc>
          <w:tcPr>
            <w:tcW w:w="2464" w:type="dxa"/>
            <w:tcBorders>
              <w:top w:val="single" w:sz="4" w:space="0" w:color="00000A"/>
              <w:left w:val="single" w:sz="4" w:space="0" w:color="00000A"/>
              <w:bottom w:val="single" w:sz="4" w:space="0" w:color="00000A"/>
              <w:right w:val="single" w:sz="4" w:space="0" w:color="00000A"/>
            </w:tcBorders>
          </w:tcPr>
          <w:p w14:paraId="0CF11BC8" w14:textId="77777777" w:rsidR="003859BC" w:rsidRDefault="003859BC" w:rsidP="00DC34CD">
            <w:pPr>
              <w:jc w:val="center"/>
              <w:rPr>
                <w:rFonts w:eastAsia="Lucida Sans Unicode"/>
                <w:b/>
                <w:sz w:val="18"/>
                <w:szCs w:val="18"/>
                <w:lang w:eastAsia="ar-SA"/>
              </w:rPr>
            </w:pPr>
          </w:p>
          <w:p w14:paraId="18C3821A" w14:textId="77777777" w:rsidR="003859BC" w:rsidRDefault="003859BC" w:rsidP="00DC34CD">
            <w:pPr>
              <w:jc w:val="center"/>
            </w:pPr>
            <w:r>
              <w:rPr>
                <w:rFonts w:eastAsia="Lucida Sans Unicode"/>
                <w:b/>
                <w:sz w:val="18"/>
                <w:szCs w:val="18"/>
                <w:lang w:eastAsia="ar-SA"/>
              </w:rPr>
              <w:t>ASORTYMENT</w:t>
            </w:r>
          </w:p>
          <w:p w14:paraId="1F62ED00" w14:textId="77777777" w:rsidR="003859BC" w:rsidRDefault="003859BC" w:rsidP="00DC34CD">
            <w:pPr>
              <w:jc w:val="center"/>
            </w:pPr>
            <w:r>
              <w:rPr>
                <w:rFonts w:eastAsia="Lucida Sans Unicode"/>
                <w:b/>
                <w:sz w:val="18"/>
                <w:szCs w:val="18"/>
                <w:lang w:eastAsia="ar-SA"/>
              </w:rPr>
              <w:t>SZCZEGÓŁOWY</w:t>
            </w:r>
          </w:p>
        </w:tc>
        <w:tc>
          <w:tcPr>
            <w:tcW w:w="866" w:type="dxa"/>
            <w:tcBorders>
              <w:top w:val="single" w:sz="4" w:space="0" w:color="00000A"/>
              <w:left w:val="single" w:sz="4" w:space="0" w:color="00000A"/>
              <w:bottom w:val="single" w:sz="4" w:space="0" w:color="00000A"/>
              <w:right w:val="single" w:sz="4" w:space="0" w:color="00000A"/>
            </w:tcBorders>
          </w:tcPr>
          <w:p w14:paraId="312ACC67" w14:textId="77777777" w:rsidR="003859BC" w:rsidRDefault="003859BC" w:rsidP="00DC34CD">
            <w:pPr>
              <w:jc w:val="center"/>
              <w:rPr>
                <w:rFonts w:eastAsia="Lucida Sans Unicode"/>
                <w:b/>
                <w:sz w:val="18"/>
                <w:szCs w:val="18"/>
                <w:lang w:eastAsia="ar-SA"/>
              </w:rPr>
            </w:pPr>
          </w:p>
          <w:p w14:paraId="51F0561F" w14:textId="77777777" w:rsidR="003859BC" w:rsidRDefault="003859BC" w:rsidP="00DC34CD">
            <w:pPr>
              <w:jc w:val="center"/>
            </w:pPr>
            <w:r>
              <w:rPr>
                <w:rFonts w:eastAsia="Lucida Sans Unicode"/>
                <w:b/>
                <w:sz w:val="18"/>
                <w:szCs w:val="18"/>
                <w:lang w:eastAsia="ar-SA"/>
              </w:rPr>
              <w:t>JEDN. MIARY</w:t>
            </w:r>
          </w:p>
        </w:tc>
        <w:tc>
          <w:tcPr>
            <w:tcW w:w="852" w:type="dxa"/>
            <w:tcBorders>
              <w:top w:val="single" w:sz="4" w:space="0" w:color="00000A"/>
              <w:left w:val="single" w:sz="4" w:space="0" w:color="00000A"/>
              <w:bottom w:val="single" w:sz="4" w:space="0" w:color="00000A"/>
              <w:right w:val="single" w:sz="4" w:space="0" w:color="00000A"/>
            </w:tcBorders>
          </w:tcPr>
          <w:p w14:paraId="0C24C0C7" w14:textId="77777777" w:rsidR="003859BC" w:rsidRDefault="003859BC" w:rsidP="00DC34CD">
            <w:pPr>
              <w:rPr>
                <w:rFonts w:eastAsia="Lucida Sans Unicode"/>
                <w:b/>
                <w:sz w:val="18"/>
                <w:szCs w:val="18"/>
                <w:lang w:eastAsia="ar-SA"/>
              </w:rPr>
            </w:pPr>
          </w:p>
          <w:p w14:paraId="790439C7" w14:textId="77777777" w:rsidR="003859BC" w:rsidRDefault="003859BC" w:rsidP="00DC34CD">
            <w:pPr>
              <w:jc w:val="center"/>
            </w:pPr>
            <w:r>
              <w:rPr>
                <w:rFonts w:eastAsia="Lucida Sans Unicode"/>
                <w:b/>
                <w:sz w:val="18"/>
                <w:szCs w:val="18"/>
                <w:lang w:eastAsia="ar-SA"/>
              </w:rPr>
              <w:t>ILOŚĆ 24 M-CE</w:t>
            </w:r>
          </w:p>
          <w:p w14:paraId="32297CEE" w14:textId="77777777" w:rsidR="003859BC" w:rsidRDefault="003859BC" w:rsidP="00DC34CD">
            <w:pPr>
              <w:jc w:val="center"/>
            </w:pPr>
          </w:p>
        </w:tc>
        <w:tc>
          <w:tcPr>
            <w:tcW w:w="838" w:type="dxa"/>
            <w:tcBorders>
              <w:top w:val="single" w:sz="4" w:space="0" w:color="00000A"/>
              <w:left w:val="single" w:sz="4" w:space="0" w:color="00000A"/>
              <w:bottom w:val="single" w:sz="4" w:space="0" w:color="00000A"/>
              <w:right w:val="single" w:sz="4" w:space="0" w:color="00000A"/>
            </w:tcBorders>
          </w:tcPr>
          <w:p w14:paraId="7CAA9731" w14:textId="77777777" w:rsidR="003859BC" w:rsidRDefault="003859BC" w:rsidP="00DC34CD">
            <w:pPr>
              <w:jc w:val="center"/>
              <w:rPr>
                <w:rFonts w:eastAsia="Lucida Sans Unicode"/>
                <w:b/>
                <w:sz w:val="18"/>
                <w:szCs w:val="18"/>
                <w:lang w:eastAsia="ar-SA"/>
              </w:rPr>
            </w:pPr>
          </w:p>
          <w:p w14:paraId="37771FBF" w14:textId="77777777" w:rsidR="003859BC" w:rsidRDefault="003859BC" w:rsidP="00DC34CD">
            <w:pPr>
              <w:jc w:val="center"/>
            </w:pPr>
            <w:r>
              <w:rPr>
                <w:rFonts w:eastAsia="Lucida Sans Unicode"/>
                <w:b/>
                <w:sz w:val="18"/>
                <w:szCs w:val="18"/>
                <w:lang w:eastAsia="ar-SA"/>
              </w:rPr>
              <w:t>CENA  NETTO</w:t>
            </w:r>
          </w:p>
        </w:tc>
        <w:tc>
          <w:tcPr>
            <w:tcW w:w="894" w:type="dxa"/>
            <w:tcBorders>
              <w:top w:val="single" w:sz="4" w:space="0" w:color="00000A"/>
              <w:left w:val="single" w:sz="4" w:space="0" w:color="00000A"/>
              <w:bottom w:val="single" w:sz="4" w:space="0" w:color="00000A"/>
              <w:right w:val="single" w:sz="4" w:space="0" w:color="00000A"/>
            </w:tcBorders>
          </w:tcPr>
          <w:p w14:paraId="7009C06B" w14:textId="77777777" w:rsidR="003859BC" w:rsidRDefault="003859BC" w:rsidP="00DC34CD">
            <w:pPr>
              <w:jc w:val="center"/>
              <w:rPr>
                <w:rFonts w:eastAsia="Lucida Sans Unicode"/>
                <w:b/>
                <w:sz w:val="18"/>
                <w:szCs w:val="18"/>
                <w:lang w:eastAsia="ar-SA"/>
              </w:rPr>
            </w:pPr>
          </w:p>
          <w:p w14:paraId="4127C780" w14:textId="77777777" w:rsidR="003859BC" w:rsidRDefault="003859BC" w:rsidP="00DC34CD">
            <w:pPr>
              <w:jc w:val="center"/>
            </w:pPr>
            <w:r>
              <w:rPr>
                <w:rFonts w:eastAsia="Lucida Sans Unicode"/>
                <w:b/>
                <w:sz w:val="18"/>
                <w:szCs w:val="18"/>
                <w:lang w:eastAsia="ar-SA"/>
              </w:rPr>
              <w:t>CENA  BRUTTO</w:t>
            </w:r>
          </w:p>
          <w:p w14:paraId="2E1D5271" w14:textId="77777777" w:rsidR="003859BC" w:rsidRDefault="003859BC" w:rsidP="00DC34CD">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35F083D5" w14:textId="77777777" w:rsidR="003859BC" w:rsidRDefault="003859BC" w:rsidP="00DC34CD">
            <w:pPr>
              <w:jc w:val="center"/>
              <w:rPr>
                <w:rFonts w:eastAsia="Lucida Sans Unicode"/>
                <w:b/>
                <w:sz w:val="18"/>
                <w:szCs w:val="18"/>
                <w:lang w:eastAsia="ar-SA"/>
              </w:rPr>
            </w:pPr>
          </w:p>
          <w:p w14:paraId="66FE407E" w14:textId="77777777" w:rsidR="003859BC" w:rsidRDefault="003859BC" w:rsidP="00DC34CD">
            <w:pPr>
              <w:jc w:val="center"/>
            </w:pPr>
            <w:r>
              <w:rPr>
                <w:rFonts w:eastAsia="Lucida Sans Unicode"/>
                <w:b/>
                <w:sz w:val="18"/>
                <w:szCs w:val="18"/>
                <w:lang w:eastAsia="ar-SA"/>
              </w:rPr>
              <w:t>WARTOŚĆ NETTO</w:t>
            </w:r>
          </w:p>
        </w:tc>
        <w:tc>
          <w:tcPr>
            <w:tcW w:w="1038" w:type="dxa"/>
            <w:tcBorders>
              <w:top w:val="single" w:sz="4" w:space="0" w:color="00000A"/>
              <w:left w:val="single" w:sz="4" w:space="0" w:color="00000A"/>
              <w:bottom w:val="single" w:sz="4" w:space="0" w:color="00000A"/>
              <w:right w:val="single" w:sz="4" w:space="0" w:color="00000A"/>
            </w:tcBorders>
          </w:tcPr>
          <w:p w14:paraId="42FD11DE" w14:textId="77777777" w:rsidR="003859BC" w:rsidRDefault="003859BC" w:rsidP="00DC34CD">
            <w:pPr>
              <w:jc w:val="center"/>
              <w:rPr>
                <w:rFonts w:eastAsia="Lucida Sans Unicode"/>
                <w:b/>
                <w:sz w:val="18"/>
                <w:szCs w:val="18"/>
                <w:lang w:eastAsia="ar-SA"/>
              </w:rPr>
            </w:pPr>
          </w:p>
          <w:p w14:paraId="01A3414D" w14:textId="77777777" w:rsidR="003859BC" w:rsidRDefault="003859BC" w:rsidP="00DC34CD">
            <w:pPr>
              <w:jc w:val="center"/>
            </w:pPr>
            <w:r>
              <w:rPr>
                <w:rFonts w:eastAsia="Lucida Sans Unicode"/>
                <w:b/>
                <w:sz w:val="18"/>
                <w:szCs w:val="18"/>
                <w:lang w:eastAsia="ar-SA"/>
              </w:rPr>
              <w:t>WARTOŚĆ BRUTTO</w:t>
            </w:r>
          </w:p>
        </w:tc>
        <w:tc>
          <w:tcPr>
            <w:tcW w:w="1862" w:type="dxa"/>
            <w:tcBorders>
              <w:top w:val="single" w:sz="4" w:space="0" w:color="00000A"/>
              <w:left w:val="single" w:sz="4" w:space="0" w:color="00000A"/>
              <w:bottom w:val="single" w:sz="4" w:space="0" w:color="00000A"/>
              <w:right w:val="single" w:sz="4" w:space="0" w:color="00000A"/>
            </w:tcBorders>
            <w:vAlign w:val="center"/>
            <w:hideMark/>
          </w:tcPr>
          <w:p w14:paraId="6F0CDDAB" w14:textId="77777777" w:rsidR="003859BC" w:rsidRDefault="003859BC" w:rsidP="00DC34CD">
            <w:pPr>
              <w:jc w:val="center"/>
              <w:rPr>
                <w:b/>
                <w:sz w:val="18"/>
                <w:szCs w:val="18"/>
              </w:rPr>
            </w:pPr>
          </w:p>
          <w:p w14:paraId="5BA0D9E3" w14:textId="77777777" w:rsidR="003859BC" w:rsidRDefault="003859BC" w:rsidP="00DC34CD">
            <w:pPr>
              <w:jc w:val="center"/>
              <w:rPr>
                <w:b/>
                <w:sz w:val="18"/>
                <w:szCs w:val="18"/>
              </w:rPr>
            </w:pPr>
            <w:r>
              <w:rPr>
                <w:b/>
                <w:sz w:val="18"/>
                <w:szCs w:val="18"/>
              </w:rPr>
              <w:t xml:space="preserve">PRODUCENT I </w:t>
            </w:r>
            <w:r w:rsidRPr="004979AA">
              <w:rPr>
                <w:b/>
                <w:sz w:val="18"/>
                <w:szCs w:val="18"/>
              </w:rPr>
              <w:t>NR KATALOGOWY</w:t>
            </w:r>
          </w:p>
          <w:p w14:paraId="44D3CD14" w14:textId="77777777" w:rsidR="003859BC" w:rsidRDefault="003859BC" w:rsidP="00DC34CD">
            <w:pPr>
              <w:jc w:val="center"/>
              <w:rPr>
                <w:rFonts w:eastAsia="Lucida Sans Unicode"/>
                <w:b/>
                <w:sz w:val="18"/>
                <w:szCs w:val="18"/>
                <w:lang w:eastAsia="ar-SA"/>
              </w:rPr>
            </w:pPr>
          </w:p>
        </w:tc>
      </w:tr>
      <w:tr w:rsidR="003859BC" w14:paraId="1EF91D6F" w14:textId="77777777" w:rsidTr="00DC34CD">
        <w:trPr>
          <w:cantSplit/>
          <w:trHeight w:val="418"/>
        </w:trPr>
        <w:tc>
          <w:tcPr>
            <w:tcW w:w="373" w:type="dxa"/>
            <w:tcBorders>
              <w:top w:val="single" w:sz="4" w:space="0" w:color="00000A"/>
              <w:left w:val="single" w:sz="4" w:space="0" w:color="00000A"/>
              <w:bottom w:val="single" w:sz="4" w:space="0" w:color="00000A"/>
              <w:right w:val="single" w:sz="4" w:space="0" w:color="00000A"/>
            </w:tcBorders>
          </w:tcPr>
          <w:p w14:paraId="723A71DF" w14:textId="77777777" w:rsidR="003859BC" w:rsidRPr="00614B73" w:rsidRDefault="003859BC" w:rsidP="003859BC">
            <w:pPr>
              <w:rPr>
                <w:rFonts w:eastAsia="Lucida Sans Unicode"/>
                <w:sz w:val="22"/>
                <w:szCs w:val="22"/>
                <w:lang w:eastAsia="ar-SA"/>
              </w:rPr>
            </w:pPr>
            <w:r w:rsidRPr="00614B73">
              <w:rPr>
                <w:rFonts w:eastAsia="Lucida Sans Unicode"/>
                <w:sz w:val="22"/>
                <w:szCs w:val="22"/>
                <w:lang w:eastAsia="ar-SA"/>
              </w:rPr>
              <w:t>1.</w:t>
            </w:r>
          </w:p>
        </w:tc>
        <w:tc>
          <w:tcPr>
            <w:tcW w:w="2464" w:type="dxa"/>
            <w:tcBorders>
              <w:top w:val="single" w:sz="4" w:space="0" w:color="00000A"/>
              <w:left w:val="single" w:sz="4" w:space="0" w:color="00000A"/>
              <w:bottom w:val="single" w:sz="4" w:space="0" w:color="00000A"/>
              <w:right w:val="single" w:sz="4" w:space="0" w:color="00000A"/>
            </w:tcBorders>
          </w:tcPr>
          <w:p w14:paraId="0374241C" w14:textId="35879430" w:rsidR="003859BC" w:rsidRPr="00614B73" w:rsidRDefault="003859BC" w:rsidP="00DC34CD">
            <w:pPr>
              <w:pStyle w:val="LO-normal"/>
            </w:pPr>
            <w:r w:rsidRPr="003859BC">
              <w:t>Cewnik do karmienia przez nos CH 04</w:t>
            </w:r>
          </w:p>
        </w:tc>
        <w:tc>
          <w:tcPr>
            <w:tcW w:w="866" w:type="dxa"/>
            <w:tcBorders>
              <w:top w:val="single" w:sz="4" w:space="0" w:color="00000A"/>
              <w:left w:val="single" w:sz="4" w:space="0" w:color="00000A"/>
              <w:bottom w:val="single" w:sz="4" w:space="0" w:color="00000A"/>
              <w:right w:val="single" w:sz="4" w:space="0" w:color="00000A"/>
            </w:tcBorders>
          </w:tcPr>
          <w:p w14:paraId="43F9BC3E" w14:textId="77777777" w:rsidR="003859BC" w:rsidRPr="005A12EF" w:rsidRDefault="003859BC" w:rsidP="005A12EF">
            <w:pPr>
              <w:jc w:val="center"/>
              <w:rPr>
                <w:rFonts w:eastAsia="Lucida Sans Unicode"/>
                <w:sz w:val="22"/>
                <w:szCs w:val="22"/>
                <w:lang w:eastAsia="ar-SA"/>
              </w:rPr>
            </w:pPr>
            <w:r w:rsidRPr="005A12EF">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tcPr>
          <w:p w14:paraId="038D59E9" w14:textId="77777777" w:rsidR="003859BC" w:rsidRPr="005A12EF" w:rsidRDefault="003859BC" w:rsidP="005A12EF">
            <w:pPr>
              <w:jc w:val="center"/>
              <w:rPr>
                <w:rFonts w:eastAsia="Lucida Sans Unicode"/>
                <w:sz w:val="22"/>
                <w:szCs w:val="22"/>
                <w:lang w:eastAsia="ar-SA"/>
              </w:rPr>
            </w:pPr>
            <w:r w:rsidRPr="005A12EF">
              <w:rPr>
                <w:rFonts w:eastAsia="Lucida Sans Unicode"/>
                <w:sz w:val="22"/>
                <w:szCs w:val="22"/>
                <w:lang w:eastAsia="ar-SA"/>
              </w:rPr>
              <w:t>200</w:t>
            </w:r>
          </w:p>
          <w:p w14:paraId="3EC8CCAC" w14:textId="77B12C1C" w:rsidR="005A12EF" w:rsidRPr="005A12EF" w:rsidRDefault="005A12EF" w:rsidP="005A12EF">
            <w:pPr>
              <w:jc w:val="center"/>
              <w:rPr>
                <w:rFonts w:eastAsia="Lucida Sans Unicode"/>
                <w:sz w:val="22"/>
                <w:szCs w:val="22"/>
                <w:lang w:eastAsia="ar-SA"/>
              </w:rPr>
            </w:pPr>
          </w:p>
        </w:tc>
        <w:tc>
          <w:tcPr>
            <w:tcW w:w="838" w:type="dxa"/>
            <w:tcBorders>
              <w:top w:val="single" w:sz="4" w:space="0" w:color="00000A"/>
              <w:left w:val="single" w:sz="4" w:space="0" w:color="00000A"/>
              <w:bottom w:val="single" w:sz="4" w:space="0" w:color="00000A"/>
              <w:right w:val="single" w:sz="4" w:space="0" w:color="00000A"/>
            </w:tcBorders>
          </w:tcPr>
          <w:p w14:paraId="3860BCD9" w14:textId="77777777" w:rsidR="003859BC" w:rsidRDefault="003859BC" w:rsidP="00DC34CD">
            <w:pPr>
              <w:rPr>
                <w:rFonts w:eastAsia="Lucida Sans Unicode"/>
                <w:b/>
                <w:sz w:val="18"/>
                <w:szCs w:val="18"/>
                <w:lang w:eastAsia="ar-SA"/>
              </w:rPr>
            </w:pPr>
            <w:r>
              <w:rPr>
                <w:rFonts w:eastAsia="Lucida Sans Unicode"/>
                <w:b/>
                <w:sz w:val="18"/>
                <w:szCs w:val="18"/>
                <w:lang w:eastAsia="ar-SA"/>
              </w:rPr>
              <w:t xml:space="preserve">                          </w:t>
            </w:r>
          </w:p>
          <w:p w14:paraId="7239ACEB" w14:textId="77777777" w:rsidR="003859BC" w:rsidRDefault="003859BC" w:rsidP="00DC34CD">
            <w:pPr>
              <w:jc w:val="center"/>
              <w:rPr>
                <w:rFonts w:eastAsia="Lucida Sans Unicode"/>
                <w:b/>
                <w:sz w:val="18"/>
                <w:szCs w:val="18"/>
                <w:lang w:eastAsia="ar-SA"/>
              </w:rPr>
            </w:pPr>
          </w:p>
        </w:tc>
        <w:tc>
          <w:tcPr>
            <w:tcW w:w="894" w:type="dxa"/>
            <w:tcBorders>
              <w:top w:val="single" w:sz="4" w:space="0" w:color="00000A"/>
              <w:left w:val="single" w:sz="4" w:space="0" w:color="00000A"/>
              <w:bottom w:val="single" w:sz="4" w:space="0" w:color="00000A"/>
              <w:right w:val="single" w:sz="4" w:space="0" w:color="00000A"/>
            </w:tcBorders>
          </w:tcPr>
          <w:p w14:paraId="29AB9647" w14:textId="77777777" w:rsidR="003859BC" w:rsidRDefault="003859BC" w:rsidP="00DC34CD">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36B0F2A4" w14:textId="77777777" w:rsidR="003859BC" w:rsidRDefault="003859BC" w:rsidP="00DC34CD">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3D59570B" w14:textId="77777777" w:rsidR="003859BC" w:rsidRDefault="003859BC" w:rsidP="00DC34CD">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276D1631" w14:textId="77777777" w:rsidR="003859BC" w:rsidRDefault="003859BC" w:rsidP="00DC34CD">
            <w:pPr>
              <w:jc w:val="center"/>
              <w:rPr>
                <w:rFonts w:eastAsia="Lucida Sans Unicode"/>
                <w:b/>
                <w:sz w:val="18"/>
                <w:szCs w:val="18"/>
                <w:lang w:eastAsia="ar-SA"/>
              </w:rPr>
            </w:pPr>
          </w:p>
        </w:tc>
      </w:tr>
      <w:tr w:rsidR="003859BC" w14:paraId="49ABB711" w14:textId="77777777" w:rsidTr="005A12EF">
        <w:trPr>
          <w:cantSplit/>
          <w:trHeight w:val="409"/>
        </w:trPr>
        <w:tc>
          <w:tcPr>
            <w:tcW w:w="373" w:type="dxa"/>
            <w:tcBorders>
              <w:top w:val="single" w:sz="4" w:space="0" w:color="00000A"/>
              <w:left w:val="single" w:sz="4" w:space="0" w:color="00000A"/>
              <w:bottom w:val="single" w:sz="4" w:space="0" w:color="00000A"/>
              <w:right w:val="single" w:sz="4" w:space="0" w:color="00000A"/>
            </w:tcBorders>
          </w:tcPr>
          <w:p w14:paraId="70FF2887" w14:textId="77777777" w:rsidR="003859BC" w:rsidRPr="00614B73" w:rsidRDefault="003859BC" w:rsidP="003859BC">
            <w:pPr>
              <w:rPr>
                <w:rFonts w:eastAsia="Lucida Sans Unicode"/>
                <w:sz w:val="22"/>
                <w:szCs w:val="22"/>
                <w:lang w:eastAsia="ar-SA"/>
              </w:rPr>
            </w:pPr>
            <w:r w:rsidRPr="00614B73">
              <w:rPr>
                <w:rFonts w:eastAsia="Lucida Sans Unicode"/>
                <w:sz w:val="22"/>
                <w:szCs w:val="22"/>
                <w:lang w:eastAsia="ar-SA"/>
              </w:rPr>
              <w:t>2.</w:t>
            </w:r>
          </w:p>
        </w:tc>
        <w:tc>
          <w:tcPr>
            <w:tcW w:w="2464" w:type="dxa"/>
            <w:tcBorders>
              <w:top w:val="single" w:sz="4" w:space="0" w:color="00000A"/>
              <w:left w:val="single" w:sz="4" w:space="0" w:color="00000A"/>
              <w:bottom w:val="single" w:sz="4" w:space="0" w:color="00000A"/>
              <w:right w:val="single" w:sz="4" w:space="0" w:color="00000A"/>
            </w:tcBorders>
          </w:tcPr>
          <w:p w14:paraId="556FFD91" w14:textId="05A8B3C1" w:rsidR="005A12EF" w:rsidRPr="00614B73" w:rsidRDefault="005A12EF" w:rsidP="005A12EF">
            <w:pPr>
              <w:pStyle w:val="LO-normal"/>
            </w:pPr>
            <w:r>
              <w:t xml:space="preserve">Cewnik do karmienia przez nos </w:t>
            </w:r>
            <w:r w:rsidR="003859BC">
              <w:t>CH 06</w:t>
            </w:r>
          </w:p>
        </w:tc>
        <w:tc>
          <w:tcPr>
            <w:tcW w:w="866" w:type="dxa"/>
            <w:tcBorders>
              <w:top w:val="single" w:sz="4" w:space="0" w:color="00000A"/>
              <w:left w:val="single" w:sz="4" w:space="0" w:color="00000A"/>
              <w:bottom w:val="single" w:sz="4" w:space="0" w:color="00000A"/>
              <w:right w:val="single" w:sz="4" w:space="0" w:color="00000A"/>
            </w:tcBorders>
          </w:tcPr>
          <w:p w14:paraId="74C9F9B1" w14:textId="77777777" w:rsidR="003859BC" w:rsidRPr="005A12EF" w:rsidRDefault="003859BC" w:rsidP="005A12EF">
            <w:pPr>
              <w:jc w:val="center"/>
              <w:rPr>
                <w:rFonts w:eastAsia="Lucida Sans Unicode"/>
                <w:sz w:val="22"/>
                <w:szCs w:val="22"/>
                <w:lang w:eastAsia="ar-SA"/>
              </w:rPr>
            </w:pPr>
            <w:r w:rsidRPr="005A12EF">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tcPr>
          <w:p w14:paraId="36C791D4" w14:textId="18F66F48" w:rsidR="003859BC" w:rsidRPr="005A12EF" w:rsidRDefault="003859BC" w:rsidP="005A12EF">
            <w:pPr>
              <w:jc w:val="center"/>
              <w:rPr>
                <w:rFonts w:eastAsia="Lucida Sans Unicode"/>
                <w:sz w:val="22"/>
                <w:szCs w:val="22"/>
                <w:lang w:eastAsia="ar-SA"/>
              </w:rPr>
            </w:pPr>
            <w:r w:rsidRPr="005A12EF">
              <w:rPr>
                <w:rFonts w:eastAsia="Lucida Sans Unicode"/>
                <w:sz w:val="22"/>
                <w:szCs w:val="22"/>
                <w:lang w:eastAsia="ar-SA"/>
              </w:rPr>
              <w:t>5000</w:t>
            </w:r>
          </w:p>
        </w:tc>
        <w:tc>
          <w:tcPr>
            <w:tcW w:w="838" w:type="dxa"/>
            <w:tcBorders>
              <w:top w:val="single" w:sz="4" w:space="0" w:color="00000A"/>
              <w:left w:val="single" w:sz="4" w:space="0" w:color="00000A"/>
              <w:bottom w:val="single" w:sz="4" w:space="0" w:color="00000A"/>
              <w:right w:val="single" w:sz="4" w:space="0" w:color="00000A"/>
            </w:tcBorders>
          </w:tcPr>
          <w:p w14:paraId="21324D35" w14:textId="77777777" w:rsidR="003859BC" w:rsidRDefault="003859BC" w:rsidP="00DC34CD">
            <w:pPr>
              <w:rPr>
                <w:rFonts w:eastAsia="Lucida Sans Unicode"/>
                <w:b/>
                <w:sz w:val="18"/>
                <w:szCs w:val="18"/>
                <w:lang w:eastAsia="ar-SA"/>
              </w:rPr>
            </w:pPr>
          </w:p>
        </w:tc>
        <w:tc>
          <w:tcPr>
            <w:tcW w:w="894" w:type="dxa"/>
            <w:tcBorders>
              <w:top w:val="single" w:sz="4" w:space="0" w:color="00000A"/>
              <w:left w:val="single" w:sz="4" w:space="0" w:color="00000A"/>
              <w:bottom w:val="single" w:sz="4" w:space="0" w:color="00000A"/>
              <w:right w:val="single" w:sz="4" w:space="0" w:color="00000A"/>
            </w:tcBorders>
          </w:tcPr>
          <w:p w14:paraId="21C89FE8" w14:textId="77777777" w:rsidR="003859BC" w:rsidRDefault="003859BC" w:rsidP="00DC34CD">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28AB3CDB" w14:textId="77777777" w:rsidR="003859BC" w:rsidRDefault="003859BC" w:rsidP="00DC34CD">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4C4A7287" w14:textId="77777777" w:rsidR="003859BC" w:rsidRDefault="003859BC" w:rsidP="00DC34CD">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5F187E22" w14:textId="5C3E6100" w:rsidR="005A12EF" w:rsidRDefault="005A12EF" w:rsidP="00DC34CD">
            <w:pPr>
              <w:jc w:val="center"/>
              <w:rPr>
                <w:rFonts w:eastAsia="Lucida Sans Unicode"/>
                <w:b/>
                <w:sz w:val="18"/>
                <w:szCs w:val="18"/>
                <w:lang w:eastAsia="ar-SA"/>
              </w:rPr>
            </w:pPr>
          </w:p>
          <w:p w14:paraId="601C296B" w14:textId="336DE7B5" w:rsidR="003859BC" w:rsidRPr="005A12EF" w:rsidRDefault="003859BC" w:rsidP="005A12EF">
            <w:pPr>
              <w:rPr>
                <w:rFonts w:eastAsia="Lucida Sans Unicode"/>
                <w:sz w:val="18"/>
                <w:szCs w:val="18"/>
                <w:lang w:eastAsia="ar-SA"/>
              </w:rPr>
            </w:pPr>
          </w:p>
        </w:tc>
      </w:tr>
      <w:tr w:rsidR="003859BC" w14:paraId="03021B4D" w14:textId="77777777" w:rsidTr="00DC34CD">
        <w:trPr>
          <w:cantSplit/>
          <w:trHeight w:val="418"/>
        </w:trPr>
        <w:tc>
          <w:tcPr>
            <w:tcW w:w="373" w:type="dxa"/>
            <w:tcBorders>
              <w:top w:val="single" w:sz="4" w:space="0" w:color="00000A"/>
              <w:left w:val="single" w:sz="4" w:space="0" w:color="00000A"/>
              <w:bottom w:val="single" w:sz="4" w:space="0" w:color="00000A"/>
              <w:right w:val="single" w:sz="4" w:space="0" w:color="00000A"/>
            </w:tcBorders>
          </w:tcPr>
          <w:p w14:paraId="1E28F0BC" w14:textId="08A6D1FF" w:rsidR="003859BC" w:rsidRDefault="003859BC" w:rsidP="005A12EF">
            <w:pPr>
              <w:rPr>
                <w:rFonts w:eastAsia="Lucida Sans Unicode"/>
                <w:sz w:val="22"/>
                <w:szCs w:val="22"/>
                <w:lang w:eastAsia="ar-SA"/>
              </w:rPr>
            </w:pPr>
            <w:r>
              <w:rPr>
                <w:rFonts w:eastAsia="Lucida Sans Unicode"/>
                <w:sz w:val="22"/>
                <w:szCs w:val="22"/>
                <w:lang w:eastAsia="ar-SA"/>
              </w:rPr>
              <w:t>3.</w:t>
            </w:r>
          </w:p>
        </w:tc>
        <w:tc>
          <w:tcPr>
            <w:tcW w:w="2464" w:type="dxa"/>
            <w:tcBorders>
              <w:top w:val="single" w:sz="4" w:space="0" w:color="00000A"/>
              <w:left w:val="single" w:sz="4" w:space="0" w:color="00000A"/>
              <w:bottom w:val="single" w:sz="4" w:space="0" w:color="00000A"/>
              <w:right w:val="single" w:sz="4" w:space="0" w:color="00000A"/>
            </w:tcBorders>
          </w:tcPr>
          <w:p w14:paraId="23A81EC3" w14:textId="78F9EAF8" w:rsidR="003859BC" w:rsidRDefault="005A12EF" w:rsidP="003859BC">
            <w:pPr>
              <w:pStyle w:val="LO-normal"/>
            </w:pPr>
            <w:r>
              <w:t xml:space="preserve">Cewnik do karmienia przez nos </w:t>
            </w:r>
            <w:r w:rsidR="003859BC">
              <w:t>CH 08</w:t>
            </w:r>
          </w:p>
        </w:tc>
        <w:tc>
          <w:tcPr>
            <w:tcW w:w="866" w:type="dxa"/>
            <w:tcBorders>
              <w:top w:val="single" w:sz="4" w:space="0" w:color="00000A"/>
              <w:left w:val="single" w:sz="4" w:space="0" w:color="00000A"/>
              <w:bottom w:val="single" w:sz="4" w:space="0" w:color="00000A"/>
              <w:right w:val="single" w:sz="4" w:space="0" w:color="00000A"/>
            </w:tcBorders>
          </w:tcPr>
          <w:p w14:paraId="03B0D6BE" w14:textId="45726B54" w:rsidR="003859BC" w:rsidRPr="005A12EF" w:rsidRDefault="003859BC" w:rsidP="00DC34CD">
            <w:pPr>
              <w:jc w:val="center"/>
              <w:rPr>
                <w:rFonts w:eastAsia="Lucida Sans Unicode"/>
                <w:sz w:val="22"/>
                <w:szCs w:val="22"/>
                <w:lang w:eastAsia="ar-SA"/>
              </w:rPr>
            </w:pPr>
            <w:r w:rsidRPr="005A12EF">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tcPr>
          <w:p w14:paraId="322AD778" w14:textId="4117D20E" w:rsidR="003859BC" w:rsidRPr="005A12EF" w:rsidRDefault="003859BC" w:rsidP="00DC34CD">
            <w:pPr>
              <w:jc w:val="center"/>
              <w:rPr>
                <w:rFonts w:eastAsia="Lucida Sans Unicode"/>
                <w:sz w:val="22"/>
                <w:szCs w:val="22"/>
                <w:lang w:eastAsia="ar-SA"/>
              </w:rPr>
            </w:pPr>
            <w:r w:rsidRPr="005A12EF">
              <w:rPr>
                <w:rFonts w:eastAsia="Lucida Sans Unicode"/>
                <w:sz w:val="22"/>
                <w:szCs w:val="22"/>
                <w:lang w:eastAsia="ar-SA"/>
              </w:rPr>
              <w:t>2000</w:t>
            </w:r>
          </w:p>
        </w:tc>
        <w:tc>
          <w:tcPr>
            <w:tcW w:w="838" w:type="dxa"/>
            <w:tcBorders>
              <w:top w:val="single" w:sz="4" w:space="0" w:color="00000A"/>
              <w:left w:val="single" w:sz="4" w:space="0" w:color="00000A"/>
              <w:bottom w:val="single" w:sz="4" w:space="0" w:color="00000A"/>
              <w:right w:val="single" w:sz="4" w:space="0" w:color="00000A"/>
            </w:tcBorders>
          </w:tcPr>
          <w:p w14:paraId="3098E306" w14:textId="77777777" w:rsidR="003859BC" w:rsidRDefault="003859BC" w:rsidP="00DC34CD">
            <w:pPr>
              <w:rPr>
                <w:rFonts w:eastAsia="Lucida Sans Unicode"/>
                <w:b/>
                <w:sz w:val="18"/>
                <w:szCs w:val="18"/>
                <w:lang w:eastAsia="ar-SA"/>
              </w:rPr>
            </w:pPr>
          </w:p>
        </w:tc>
        <w:tc>
          <w:tcPr>
            <w:tcW w:w="894" w:type="dxa"/>
            <w:tcBorders>
              <w:top w:val="single" w:sz="4" w:space="0" w:color="00000A"/>
              <w:left w:val="single" w:sz="4" w:space="0" w:color="00000A"/>
              <w:bottom w:val="single" w:sz="4" w:space="0" w:color="00000A"/>
              <w:right w:val="single" w:sz="4" w:space="0" w:color="00000A"/>
            </w:tcBorders>
          </w:tcPr>
          <w:p w14:paraId="744A1B24" w14:textId="77777777" w:rsidR="003859BC" w:rsidRDefault="003859BC" w:rsidP="00DC34CD">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5A003C99" w14:textId="77777777" w:rsidR="003859BC" w:rsidRDefault="003859BC" w:rsidP="00DC34CD">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5621919F" w14:textId="77777777" w:rsidR="003859BC" w:rsidRDefault="003859BC" w:rsidP="00DC34CD">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60DC6B02" w14:textId="77777777" w:rsidR="003859BC" w:rsidRDefault="003859BC" w:rsidP="00DC34CD">
            <w:pPr>
              <w:jc w:val="center"/>
              <w:rPr>
                <w:rFonts w:eastAsia="Lucida Sans Unicode"/>
                <w:b/>
                <w:sz w:val="18"/>
                <w:szCs w:val="18"/>
                <w:lang w:eastAsia="ar-SA"/>
              </w:rPr>
            </w:pPr>
          </w:p>
        </w:tc>
      </w:tr>
      <w:tr w:rsidR="003859BC" w14:paraId="5E6F3093" w14:textId="77777777" w:rsidTr="00DC34CD">
        <w:trPr>
          <w:cantSplit/>
          <w:trHeight w:val="418"/>
        </w:trPr>
        <w:tc>
          <w:tcPr>
            <w:tcW w:w="373" w:type="dxa"/>
            <w:tcBorders>
              <w:top w:val="single" w:sz="4" w:space="0" w:color="00000A"/>
              <w:left w:val="single" w:sz="4" w:space="0" w:color="00000A"/>
              <w:bottom w:val="single" w:sz="4" w:space="0" w:color="00000A"/>
              <w:right w:val="single" w:sz="4" w:space="0" w:color="00000A"/>
            </w:tcBorders>
          </w:tcPr>
          <w:p w14:paraId="059ECA8A" w14:textId="02D2D29F" w:rsidR="003859BC" w:rsidRDefault="003859BC" w:rsidP="005A12EF">
            <w:pPr>
              <w:rPr>
                <w:rFonts w:eastAsia="Lucida Sans Unicode"/>
                <w:sz w:val="22"/>
                <w:szCs w:val="22"/>
                <w:lang w:eastAsia="ar-SA"/>
              </w:rPr>
            </w:pPr>
            <w:r>
              <w:rPr>
                <w:rFonts w:eastAsia="Lucida Sans Unicode"/>
                <w:sz w:val="22"/>
                <w:szCs w:val="22"/>
                <w:lang w:eastAsia="ar-SA"/>
              </w:rPr>
              <w:t>4.</w:t>
            </w:r>
          </w:p>
        </w:tc>
        <w:tc>
          <w:tcPr>
            <w:tcW w:w="2464" w:type="dxa"/>
            <w:tcBorders>
              <w:top w:val="single" w:sz="4" w:space="0" w:color="00000A"/>
              <w:left w:val="single" w:sz="4" w:space="0" w:color="00000A"/>
              <w:bottom w:val="single" w:sz="4" w:space="0" w:color="00000A"/>
              <w:right w:val="single" w:sz="4" w:space="0" w:color="00000A"/>
            </w:tcBorders>
          </w:tcPr>
          <w:p w14:paraId="37CCB466" w14:textId="01D039A3" w:rsidR="003859BC" w:rsidRDefault="005A12EF" w:rsidP="003859BC">
            <w:pPr>
              <w:pStyle w:val="LO-normal"/>
            </w:pPr>
            <w:r>
              <w:t xml:space="preserve">Cewnik do karmienia przez nos </w:t>
            </w:r>
            <w:r w:rsidR="003859BC">
              <w:t>CH 10</w:t>
            </w:r>
          </w:p>
        </w:tc>
        <w:tc>
          <w:tcPr>
            <w:tcW w:w="866" w:type="dxa"/>
            <w:tcBorders>
              <w:top w:val="single" w:sz="4" w:space="0" w:color="00000A"/>
              <w:left w:val="single" w:sz="4" w:space="0" w:color="00000A"/>
              <w:bottom w:val="single" w:sz="4" w:space="0" w:color="00000A"/>
              <w:right w:val="single" w:sz="4" w:space="0" w:color="00000A"/>
            </w:tcBorders>
          </w:tcPr>
          <w:p w14:paraId="43318399" w14:textId="518C41CB" w:rsidR="003859BC" w:rsidRPr="005A12EF" w:rsidRDefault="003859BC" w:rsidP="00DC34CD">
            <w:pPr>
              <w:jc w:val="center"/>
              <w:rPr>
                <w:rFonts w:eastAsia="Lucida Sans Unicode"/>
                <w:sz w:val="22"/>
                <w:szCs w:val="22"/>
                <w:lang w:eastAsia="ar-SA"/>
              </w:rPr>
            </w:pPr>
            <w:r w:rsidRPr="005A12EF">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tcPr>
          <w:p w14:paraId="5D92568D" w14:textId="49E24611" w:rsidR="003859BC" w:rsidRPr="005A12EF" w:rsidRDefault="003859BC" w:rsidP="00DC34CD">
            <w:pPr>
              <w:jc w:val="center"/>
              <w:rPr>
                <w:rFonts w:eastAsia="Lucida Sans Unicode"/>
                <w:sz w:val="22"/>
                <w:szCs w:val="22"/>
                <w:lang w:eastAsia="ar-SA"/>
              </w:rPr>
            </w:pPr>
            <w:r w:rsidRPr="005A12EF">
              <w:rPr>
                <w:rFonts w:eastAsia="Lucida Sans Unicode"/>
                <w:sz w:val="22"/>
                <w:szCs w:val="22"/>
                <w:lang w:eastAsia="ar-SA"/>
              </w:rPr>
              <w:t>100</w:t>
            </w:r>
          </w:p>
        </w:tc>
        <w:tc>
          <w:tcPr>
            <w:tcW w:w="838" w:type="dxa"/>
            <w:tcBorders>
              <w:top w:val="single" w:sz="4" w:space="0" w:color="00000A"/>
              <w:left w:val="single" w:sz="4" w:space="0" w:color="00000A"/>
              <w:bottom w:val="single" w:sz="4" w:space="0" w:color="00000A"/>
              <w:right w:val="single" w:sz="4" w:space="0" w:color="00000A"/>
            </w:tcBorders>
          </w:tcPr>
          <w:p w14:paraId="520F547C" w14:textId="77777777" w:rsidR="003859BC" w:rsidRDefault="003859BC" w:rsidP="00DC34CD">
            <w:pPr>
              <w:rPr>
                <w:rFonts w:eastAsia="Lucida Sans Unicode"/>
                <w:b/>
                <w:sz w:val="18"/>
                <w:szCs w:val="18"/>
                <w:lang w:eastAsia="ar-SA"/>
              </w:rPr>
            </w:pPr>
          </w:p>
        </w:tc>
        <w:tc>
          <w:tcPr>
            <w:tcW w:w="894" w:type="dxa"/>
            <w:tcBorders>
              <w:top w:val="single" w:sz="4" w:space="0" w:color="00000A"/>
              <w:left w:val="single" w:sz="4" w:space="0" w:color="00000A"/>
              <w:bottom w:val="single" w:sz="4" w:space="0" w:color="00000A"/>
              <w:right w:val="single" w:sz="4" w:space="0" w:color="00000A"/>
            </w:tcBorders>
          </w:tcPr>
          <w:p w14:paraId="3128FD27" w14:textId="77777777" w:rsidR="003859BC" w:rsidRDefault="003859BC" w:rsidP="00DC34CD">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0C848E6C" w14:textId="77777777" w:rsidR="003859BC" w:rsidRDefault="003859BC" w:rsidP="00DC34CD">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54588320" w14:textId="77777777" w:rsidR="003859BC" w:rsidRDefault="003859BC" w:rsidP="00DC34CD">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62AB3DD0" w14:textId="77777777" w:rsidR="003859BC" w:rsidRDefault="003859BC" w:rsidP="00DC34CD">
            <w:pPr>
              <w:jc w:val="center"/>
              <w:rPr>
                <w:rFonts w:eastAsia="Lucida Sans Unicode"/>
                <w:b/>
                <w:sz w:val="18"/>
                <w:szCs w:val="18"/>
                <w:lang w:eastAsia="ar-SA"/>
              </w:rPr>
            </w:pPr>
          </w:p>
        </w:tc>
      </w:tr>
      <w:tr w:rsidR="003859BC" w14:paraId="6A7D92B6" w14:textId="77777777" w:rsidTr="00DC34CD">
        <w:trPr>
          <w:cantSplit/>
          <w:trHeight w:val="664"/>
        </w:trPr>
        <w:tc>
          <w:tcPr>
            <w:tcW w:w="6289" w:type="dxa"/>
            <w:gridSpan w:val="6"/>
            <w:tcBorders>
              <w:top w:val="single" w:sz="4" w:space="0" w:color="00000A"/>
              <w:left w:val="single" w:sz="4" w:space="0" w:color="00000A"/>
              <w:bottom w:val="single" w:sz="4" w:space="0" w:color="00000A"/>
              <w:right w:val="single" w:sz="4" w:space="0" w:color="00000A"/>
            </w:tcBorders>
          </w:tcPr>
          <w:p w14:paraId="5B9AE369" w14:textId="77777777" w:rsidR="003859BC" w:rsidRDefault="003859BC" w:rsidP="00DC34CD">
            <w:pPr>
              <w:jc w:val="right"/>
              <w:rPr>
                <w:rFonts w:eastAsia="Lucida Sans Unicode"/>
                <w:b/>
                <w:sz w:val="18"/>
                <w:szCs w:val="18"/>
                <w:lang w:eastAsia="ar-SA"/>
              </w:rPr>
            </w:pPr>
          </w:p>
          <w:p w14:paraId="601323FC" w14:textId="77777777" w:rsidR="003859BC" w:rsidRDefault="003859BC" w:rsidP="00DC34CD">
            <w:pPr>
              <w:jc w:val="right"/>
              <w:rPr>
                <w:rFonts w:eastAsia="Lucida Sans Unicode"/>
                <w:b/>
                <w:sz w:val="18"/>
                <w:szCs w:val="18"/>
                <w:lang w:eastAsia="ar-SA"/>
              </w:rPr>
            </w:pPr>
            <w:r w:rsidRPr="00CF4D7C">
              <w:rPr>
                <w:rFonts w:eastAsia="Lucida Sans Unicode"/>
                <w:b/>
                <w:sz w:val="18"/>
                <w:szCs w:val="18"/>
                <w:lang w:eastAsia="ar-SA"/>
              </w:rPr>
              <w:t>RAZEM :</w:t>
            </w:r>
          </w:p>
        </w:tc>
        <w:tc>
          <w:tcPr>
            <w:tcW w:w="1038" w:type="dxa"/>
            <w:tcBorders>
              <w:top w:val="single" w:sz="4" w:space="0" w:color="00000A"/>
              <w:left w:val="single" w:sz="4" w:space="0" w:color="00000A"/>
              <w:bottom w:val="single" w:sz="4" w:space="0" w:color="00000A"/>
              <w:right w:val="single" w:sz="4" w:space="0" w:color="00000A"/>
            </w:tcBorders>
          </w:tcPr>
          <w:p w14:paraId="59586984" w14:textId="77777777" w:rsidR="003859BC" w:rsidRDefault="003859BC" w:rsidP="00DC34CD">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2FD4C72B" w14:textId="77777777" w:rsidR="003859BC" w:rsidRDefault="003859BC" w:rsidP="00DC34CD">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10E98AC6" w14:textId="77777777" w:rsidR="003859BC" w:rsidRDefault="003859BC" w:rsidP="00DC34CD">
            <w:pPr>
              <w:jc w:val="center"/>
              <w:rPr>
                <w:rFonts w:eastAsia="Lucida Sans Unicode"/>
                <w:b/>
                <w:sz w:val="18"/>
                <w:szCs w:val="18"/>
                <w:lang w:eastAsia="ar-SA"/>
              </w:rPr>
            </w:pPr>
          </w:p>
        </w:tc>
      </w:tr>
    </w:tbl>
    <w:p w14:paraId="6E724694" w14:textId="77777777" w:rsidR="003859BC" w:rsidRDefault="003859BC" w:rsidP="003859BC">
      <w:pPr>
        <w:rPr>
          <w:i/>
          <w:sz w:val="22"/>
          <w:lang w:val="pl-PL"/>
        </w:rPr>
      </w:pPr>
    </w:p>
    <w:p w14:paraId="20BD6BB3" w14:textId="77777777" w:rsidR="009C50BB" w:rsidRPr="009C50BB" w:rsidRDefault="009C50BB" w:rsidP="0017311E">
      <w:pPr>
        <w:widowControl/>
        <w:shd w:val="clear" w:color="auto" w:fill="FFFFFF"/>
        <w:suppressAutoHyphens w:val="0"/>
        <w:overflowPunct/>
        <w:autoSpaceDE/>
        <w:autoSpaceDN/>
        <w:adjustRightInd/>
        <w:jc w:val="both"/>
        <w:textAlignment w:val="auto"/>
        <w:rPr>
          <w:kern w:val="0"/>
          <w:sz w:val="22"/>
          <w:szCs w:val="22"/>
          <w:lang w:val="pl-PL"/>
        </w:rPr>
      </w:pPr>
      <w:r w:rsidRPr="009C50BB">
        <w:rPr>
          <w:b/>
          <w:bCs/>
          <w:color w:val="222222"/>
          <w:kern w:val="0"/>
          <w:sz w:val="22"/>
          <w:szCs w:val="22"/>
          <w:lang w:val="pl-PL"/>
        </w:rPr>
        <w:t>Właściwości:</w:t>
      </w:r>
    </w:p>
    <w:p w14:paraId="1DD97D1C" w14:textId="77777777" w:rsidR="009C50BB" w:rsidRPr="009C50BB" w:rsidRDefault="009C50BB" w:rsidP="00A067DE">
      <w:pPr>
        <w:widowControl/>
        <w:numPr>
          <w:ilvl w:val="0"/>
          <w:numId w:val="83"/>
        </w:numPr>
        <w:shd w:val="clear" w:color="auto" w:fill="FFFFFF"/>
        <w:suppressAutoHyphens w:val="0"/>
        <w:overflowPunct/>
        <w:autoSpaceDE/>
        <w:autoSpaceDN/>
        <w:adjustRightInd/>
        <w:jc w:val="both"/>
        <w:textAlignment w:val="auto"/>
        <w:rPr>
          <w:kern w:val="0"/>
          <w:sz w:val="22"/>
          <w:szCs w:val="22"/>
          <w:lang w:val="pl-PL"/>
        </w:rPr>
      </w:pPr>
      <w:r w:rsidRPr="009C50BB">
        <w:rPr>
          <w:color w:val="222222"/>
          <w:kern w:val="0"/>
          <w:sz w:val="22"/>
          <w:szCs w:val="22"/>
          <w:lang w:val="pl-PL"/>
        </w:rPr>
        <w:t>cewnik do karmienia</w:t>
      </w:r>
    </w:p>
    <w:p w14:paraId="3BA14ECC" w14:textId="77777777" w:rsidR="009C50BB" w:rsidRPr="009C50BB" w:rsidRDefault="009C50BB" w:rsidP="00A067DE">
      <w:pPr>
        <w:widowControl/>
        <w:numPr>
          <w:ilvl w:val="0"/>
          <w:numId w:val="83"/>
        </w:numPr>
        <w:shd w:val="clear" w:color="auto" w:fill="FFFFFF"/>
        <w:suppressAutoHyphens w:val="0"/>
        <w:overflowPunct/>
        <w:autoSpaceDE/>
        <w:autoSpaceDN/>
        <w:adjustRightInd/>
        <w:jc w:val="both"/>
        <w:textAlignment w:val="auto"/>
        <w:rPr>
          <w:kern w:val="0"/>
          <w:sz w:val="22"/>
          <w:szCs w:val="22"/>
          <w:lang w:val="pl-PL"/>
        </w:rPr>
      </w:pPr>
      <w:r w:rsidRPr="009C50BB">
        <w:rPr>
          <w:color w:val="222222"/>
          <w:kern w:val="0"/>
          <w:sz w:val="22"/>
          <w:szCs w:val="22"/>
          <w:lang w:val="pl-PL"/>
        </w:rPr>
        <w:t>wykonany z PVC odpornego na załamania i skręcanie</w:t>
      </w:r>
    </w:p>
    <w:p w14:paraId="3658C7B8" w14:textId="77777777" w:rsidR="009C50BB" w:rsidRPr="009C50BB" w:rsidRDefault="009C50BB" w:rsidP="00A067DE">
      <w:pPr>
        <w:widowControl/>
        <w:numPr>
          <w:ilvl w:val="0"/>
          <w:numId w:val="83"/>
        </w:numPr>
        <w:shd w:val="clear" w:color="auto" w:fill="FFFFFF"/>
        <w:suppressAutoHyphens w:val="0"/>
        <w:overflowPunct/>
        <w:autoSpaceDE/>
        <w:autoSpaceDN/>
        <w:adjustRightInd/>
        <w:jc w:val="both"/>
        <w:textAlignment w:val="auto"/>
        <w:rPr>
          <w:kern w:val="0"/>
          <w:sz w:val="22"/>
          <w:szCs w:val="22"/>
          <w:lang w:val="pl-PL"/>
        </w:rPr>
      </w:pPr>
      <w:r w:rsidRPr="009C50BB">
        <w:rPr>
          <w:color w:val="222222"/>
          <w:kern w:val="0"/>
          <w:sz w:val="22"/>
          <w:szCs w:val="22"/>
          <w:lang w:val="pl-PL"/>
        </w:rPr>
        <w:t>przezroczystość drenu umożliwia kontrolę wzrokową</w:t>
      </w:r>
    </w:p>
    <w:p w14:paraId="06F2AEFF" w14:textId="77777777" w:rsidR="009C50BB" w:rsidRPr="009C50BB" w:rsidRDefault="009C50BB" w:rsidP="00A067DE">
      <w:pPr>
        <w:widowControl/>
        <w:numPr>
          <w:ilvl w:val="0"/>
          <w:numId w:val="83"/>
        </w:numPr>
        <w:shd w:val="clear" w:color="auto" w:fill="FFFFFF"/>
        <w:suppressAutoHyphens w:val="0"/>
        <w:overflowPunct/>
        <w:autoSpaceDE/>
        <w:autoSpaceDN/>
        <w:adjustRightInd/>
        <w:jc w:val="both"/>
        <w:textAlignment w:val="auto"/>
        <w:rPr>
          <w:kern w:val="0"/>
          <w:sz w:val="22"/>
          <w:szCs w:val="22"/>
          <w:lang w:val="pl-PL"/>
        </w:rPr>
      </w:pPr>
      <w:r w:rsidRPr="009C50BB">
        <w:rPr>
          <w:color w:val="222222"/>
          <w:kern w:val="0"/>
          <w:sz w:val="22"/>
          <w:szCs w:val="22"/>
          <w:lang w:val="pl-PL"/>
        </w:rPr>
        <w:t>atraumatyczna, lekko zaokrąglona zamknięta końcówka ułatwiająca wprowadzenie cewnika</w:t>
      </w:r>
    </w:p>
    <w:p w14:paraId="27301540" w14:textId="1EFDABC4" w:rsidR="009C50BB" w:rsidRPr="009C50BB" w:rsidRDefault="008046C1" w:rsidP="00A067DE">
      <w:pPr>
        <w:widowControl/>
        <w:numPr>
          <w:ilvl w:val="0"/>
          <w:numId w:val="83"/>
        </w:numPr>
        <w:shd w:val="clear" w:color="auto" w:fill="FFFFFF"/>
        <w:suppressAutoHyphens w:val="0"/>
        <w:overflowPunct/>
        <w:autoSpaceDE/>
        <w:autoSpaceDN/>
        <w:adjustRightInd/>
        <w:jc w:val="both"/>
        <w:textAlignment w:val="auto"/>
        <w:rPr>
          <w:kern w:val="0"/>
          <w:sz w:val="22"/>
          <w:szCs w:val="22"/>
          <w:lang w:val="pl-PL"/>
        </w:rPr>
      </w:pPr>
      <w:r>
        <w:rPr>
          <w:color w:val="222222"/>
          <w:kern w:val="0"/>
          <w:sz w:val="22"/>
          <w:szCs w:val="22"/>
          <w:lang w:val="pl-PL"/>
        </w:rPr>
        <w:t>dren wyposażony w 2 lub 4 (</w:t>
      </w:r>
      <w:r w:rsidR="009C50BB" w:rsidRPr="009C50BB">
        <w:rPr>
          <w:color w:val="222222"/>
          <w:kern w:val="0"/>
          <w:sz w:val="22"/>
          <w:szCs w:val="22"/>
          <w:lang w:val="pl-PL"/>
        </w:rPr>
        <w:t xml:space="preserve">w </w:t>
      </w:r>
      <w:proofErr w:type="spellStart"/>
      <w:r w:rsidR="009C50BB" w:rsidRPr="009C50BB">
        <w:rPr>
          <w:color w:val="222222"/>
          <w:kern w:val="0"/>
          <w:sz w:val="22"/>
          <w:szCs w:val="22"/>
          <w:lang w:val="pl-PL"/>
        </w:rPr>
        <w:t>zalezności</w:t>
      </w:r>
      <w:proofErr w:type="spellEnd"/>
      <w:r w:rsidR="009C50BB" w:rsidRPr="009C50BB">
        <w:rPr>
          <w:color w:val="222222"/>
          <w:kern w:val="0"/>
          <w:sz w:val="22"/>
          <w:szCs w:val="22"/>
          <w:lang w:val="pl-PL"/>
        </w:rPr>
        <w:t xml:space="preserve"> od rozmiaru) naprzemia</w:t>
      </w:r>
      <w:r w:rsidR="00510520">
        <w:rPr>
          <w:color w:val="222222"/>
          <w:kern w:val="0"/>
          <w:sz w:val="22"/>
          <w:szCs w:val="22"/>
          <w:lang w:val="pl-PL"/>
        </w:rPr>
        <w:t xml:space="preserve">nległe otwory końcowe </w:t>
      </w:r>
      <w:r w:rsidR="009C50BB" w:rsidRPr="009C50BB">
        <w:rPr>
          <w:color w:val="222222"/>
          <w:kern w:val="0"/>
          <w:sz w:val="22"/>
          <w:szCs w:val="22"/>
          <w:lang w:val="pl-PL"/>
        </w:rPr>
        <w:t xml:space="preserve">lub boczne o łagodnie </w:t>
      </w:r>
      <w:proofErr w:type="spellStart"/>
      <w:r w:rsidR="009C50BB" w:rsidRPr="009C50BB">
        <w:rPr>
          <w:color w:val="222222"/>
          <w:kern w:val="0"/>
          <w:sz w:val="22"/>
          <w:szCs w:val="22"/>
          <w:lang w:val="pl-PL"/>
        </w:rPr>
        <w:t>wyoblonych</w:t>
      </w:r>
      <w:proofErr w:type="spellEnd"/>
      <w:r w:rsidR="009C50BB" w:rsidRPr="009C50BB">
        <w:rPr>
          <w:color w:val="222222"/>
          <w:kern w:val="0"/>
          <w:sz w:val="22"/>
          <w:szCs w:val="22"/>
          <w:lang w:val="pl-PL"/>
        </w:rPr>
        <w:t xml:space="preserve"> krawędziach</w:t>
      </w:r>
    </w:p>
    <w:p w14:paraId="7AABFCF5" w14:textId="77777777" w:rsidR="009C50BB" w:rsidRPr="009C50BB" w:rsidRDefault="009C50BB" w:rsidP="00A067DE">
      <w:pPr>
        <w:widowControl/>
        <w:numPr>
          <w:ilvl w:val="0"/>
          <w:numId w:val="83"/>
        </w:numPr>
        <w:shd w:val="clear" w:color="auto" w:fill="FFFFFF"/>
        <w:suppressAutoHyphens w:val="0"/>
        <w:overflowPunct/>
        <w:autoSpaceDE/>
        <w:autoSpaceDN/>
        <w:adjustRightInd/>
        <w:jc w:val="both"/>
        <w:textAlignment w:val="auto"/>
        <w:rPr>
          <w:kern w:val="0"/>
          <w:sz w:val="22"/>
          <w:szCs w:val="22"/>
          <w:lang w:val="pl-PL"/>
        </w:rPr>
      </w:pPr>
      <w:r w:rsidRPr="009C50BB">
        <w:rPr>
          <w:color w:val="222222"/>
          <w:kern w:val="0"/>
          <w:sz w:val="22"/>
          <w:szCs w:val="22"/>
          <w:lang w:val="pl-PL"/>
        </w:rPr>
        <w:t>łącznik (konektor) kompatybilny z zakończeniem stożkowym ,strzykawki używane w szpitalu</w:t>
      </w:r>
    </w:p>
    <w:p w14:paraId="33143280" w14:textId="77777777" w:rsidR="009C50BB" w:rsidRPr="009C50BB" w:rsidRDefault="009C50BB" w:rsidP="00A067DE">
      <w:pPr>
        <w:widowControl/>
        <w:numPr>
          <w:ilvl w:val="0"/>
          <w:numId w:val="83"/>
        </w:numPr>
        <w:shd w:val="clear" w:color="auto" w:fill="FFFFFF"/>
        <w:suppressAutoHyphens w:val="0"/>
        <w:overflowPunct/>
        <w:autoSpaceDE/>
        <w:autoSpaceDN/>
        <w:adjustRightInd/>
        <w:jc w:val="both"/>
        <w:textAlignment w:val="auto"/>
        <w:rPr>
          <w:kern w:val="0"/>
          <w:sz w:val="22"/>
          <w:szCs w:val="22"/>
          <w:lang w:val="pl-PL"/>
        </w:rPr>
      </w:pPr>
      <w:r w:rsidRPr="009C50BB">
        <w:rPr>
          <w:color w:val="222222"/>
          <w:kern w:val="0"/>
          <w:sz w:val="22"/>
          <w:szCs w:val="22"/>
          <w:lang w:val="pl-PL"/>
        </w:rPr>
        <w:t>zintegrowana z konektorem zatyczka umożliwiająca szczelne zamknięcie cewnika</w:t>
      </w:r>
    </w:p>
    <w:p w14:paraId="28E216C4" w14:textId="77777777" w:rsidR="009C50BB" w:rsidRPr="009C50BB" w:rsidRDefault="009C50BB" w:rsidP="00A067DE">
      <w:pPr>
        <w:widowControl/>
        <w:numPr>
          <w:ilvl w:val="0"/>
          <w:numId w:val="83"/>
        </w:numPr>
        <w:shd w:val="clear" w:color="auto" w:fill="FFFFFF"/>
        <w:suppressAutoHyphens w:val="0"/>
        <w:overflowPunct/>
        <w:autoSpaceDE/>
        <w:autoSpaceDN/>
        <w:adjustRightInd/>
        <w:jc w:val="both"/>
        <w:textAlignment w:val="auto"/>
        <w:rPr>
          <w:kern w:val="0"/>
          <w:sz w:val="22"/>
          <w:szCs w:val="22"/>
          <w:lang w:val="pl-PL"/>
        </w:rPr>
      </w:pPr>
      <w:r w:rsidRPr="009C50BB">
        <w:rPr>
          <w:color w:val="222222"/>
          <w:kern w:val="0"/>
          <w:sz w:val="22"/>
          <w:szCs w:val="22"/>
          <w:lang w:val="pl-PL"/>
        </w:rPr>
        <w:t>kolorystyczne oznaczenie rozmiaru na łączniku, numeryczne oznaczenie rozmiaru na opakowaniu</w:t>
      </w:r>
    </w:p>
    <w:p w14:paraId="049034E0" w14:textId="77777777" w:rsidR="009C50BB" w:rsidRPr="009C50BB" w:rsidRDefault="009C50BB" w:rsidP="00A067DE">
      <w:pPr>
        <w:widowControl/>
        <w:numPr>
          <w:ilvl w:val="0"/>
          <w:numId w:val="83"/>
        </w:numPr>
        <w:shd w:val="clear" w:color="auto" w:fill="FFFFFF"/>
        <w:suppressAutoHyphens w:val="0"/>
        <w:overflowPunct/>
        <w:autoSpaceDE/>
        <w:autoSpaceDN/>
        <w:adjustRightInd/>
        <w:jc w:val="both"/>
        <w:textAlignment w:val="auto"/>
        <w:rPr>
          <w:kern w:val="0"/>
          <w:sz w:val="22"/>
          <w:szCs w:val="22"/>
          <w:lang w:val="pl-PL"/>
        </w:rPr>
      </w:pPr>
      <w:r w:rsidRPr="009C50BB">
        <w:rPr>
          <w:color w:val="222222"/>
          <w:kern w:val="0"/>
          <w:sz w:val="22"/>
          <w:szCs w:val="22"/>
          <w:lang w:val="pl-PL"/>
        </w:rPr>
        <w:t>3 lub więcej w zależności od rozmiaru znaczniki głębokości umieszczone na drenie umożliwiają weryfikację prawidłowego umiejscowienia zgłębnika po założeniu</w:t>
      </w:r>
    </w:p>
    <w:p w14:paraId="2B49166C" w14:textId="77777777" w:rsidR="009C50BB" w:rsidRPr="009C50BB" w:rsidRDefault="009C50BB" w:rsidP="00A067DE">
      <w:pPr>
        <w:widowControl/>
        <w:numPr>
          <w:ilvl w:val="0"/>
          <w:numId w:val="83"/>
        </w:numPr>
        <w:shd w:val="clear" w:color="auto" w:fill="FFFFFF"/>
        <w:suppressAutoHyphens w:val="0"/>
        <w:overflowPunct/>
        <w:autoSpaceDE/>
        <w:autoSpaceDN/>
        <w:adjustRightInd/>
        <w:jc w:val="both"/>
        <w:textAlignment w:val="auto"/>
        <w:rPr>
          <w:kern w:val="0"/>
          <w:sz w:val="22"/>
          <w:szCs w:val="22"/>
          <w:lang w:val="pl-PL"/>
        </w:rPr>
      </w:pPr>
      <w:r w:rsidRPr="009C50BB">
        <w:rPr>
          <w:color w:val="222222"/>
          <w:kern w:val="0"/>
          <w:sz w:val="22"/>
          <w:szCs w:val="22"/>
          <w:lang w:val="pl-PL"/>
        </w:rPr>
        <w:t>Cewnik pakowany pojedynczo- 1 sztuka, w opakowaniu papier- folia</w:t>
      </w:r>
    </w:p>
    <w:p w14:paraId="2DEDE4AF" w14:textId="77777777" w:rsidR="009C50BB" w:rsidRPr="009C50BB" w:rsidRDefault="009C50BB" w:rsidP="00A067DE">
      <w:pPr>
        <w:widowControl/>
        <w:numPr>
          <w:ilvl w:val="0"/>
          <w:numId w:val="83"/>
        </w:numPr>
        <w:shd w:val="clear" w:color="auto" w:fill="FFFFFF"/>
        <w:suppressAutoHyphens w:val="0"/>
        <w:overflowPunct/>
        <w:autoSpaceDE/>
        <w:autoSpaceDN/>
        <w:adjustRightInd/>
        <w:jc w:val="both"/>
        <w:textAlignment w:val="auto"/>
        <w:rPr>
          <w:kern w:val="0"/>
          <w:sz w:val="22"/>
          <w:szCs w:val="22"/>
          <w:lang w:val="pl-PL"/>
        </w:rPr>
      </w:pPr>
      <w:r w:rsidRPr="009C50BB">
        <w:rPr>
          <w:color w:val="222222"/>
          <w:kern w:val="0"/>
          <w:sz w:val="22"/>
          <w:szCs w:val="22"/>
          <w:lang w:val="pl-PL"/>
        </w:rPr>
        <w:t>opakowanie zbiorcze :100 sztuk</w:t>
      </w:r>
    </w:p>
    <w:p w14:paraId="1A6AD0F0" w14:textId="77777777" w:rsidR="009C50BB" w:rsidRPr="009C50BB" w:rsidRDefault="009C50BB" w:rsidP="00A067DE">
      <w:pPr>
        <w:widowControl/>
        <w:numPr>
          <w:ilvl w:val="0"/>
          <w:numId w:val="83"/>
        </w:numPr>
        <w:shd w:val="clear" w:color="auto" w:fill="FFFFFF"/>
        <w:suppressAutoHyphens w:val="0"/>
        <w:overflowPunct/>
        <w:autoSpaceDE/>
        <w:autoSpaceDN/>
        <w:adjustRightInd/>
        <w:jc w:val="both"/>
        <w:textAlignment w:val="auto"/>
        <w:rPr>
          <w:kern w:val="0"/>
          <w:sz w:val="22"/>
          <w:szCs w:val="22"/>
          <w:lang w:val="pl-PL"/>
        </w:rPr>
      </w:pPr>
      <w:r w:rsidRPr="009C50BB">
        <w:rPr>
          <w:color w:val="222222"/>
          <w:kern w:val="0"/>
          <w:sz w:val="22"/>
          <w:szCs w:val="22"/>
          <w:lang w:val="pl-PL"/>
        </w:rPr>
        <w:t>jednorazowego użytku</w:t>
      </w:r>
    </w:p>
    <w:p w14:paraId="0EDE45FB" w14:textId="77777777" w:rsidR="009C50BB" w:rsidRPr="009C50BB" w:rsidRDefault="009C50BB" w:rsidP="00A067DE">
      <w:pPr>
        <w:widowControl/>
        <w:numPr>
          <w:ilvl w:val="0"/>
          <w:numId w:val="83"/>
        </w:numPr>
        <w:shd w:val="clear" w:color="auto" w:fill="FFFFFF"/>
        <w:suppressAutoHyphens w:val="0"/>
        <w:overflowPunct/>
        <w:autoSpaceDE/>
        <w:autoSpaceDN/>
        <w:adjustRightInd/>
        <w:jc w:val="both"/>
        <w:textAlignment w:val="auto"/>
        <w:rPr>
          <w:kern w:val="0"/>
          <w:sz w:val="22"/>
          <w:szCs w:val="22"/>
          <w:lang w:val="pl-PL"/>
        </w:rPr>
      </w:pPr>
      <w:r w:rsidRPr="009C50BB">
        <w:rPr>
          <w:color w:val="222222"/>
          <w:kern w:val="0"/>
          <w:sz w:val="22"/>
          <w:szCs w:val="22"/>
          <w:lang w:val="pl-PL"/>
        </w:rPr>
        <w:t>nie zawiera lateksu</w:t>
      </w:r>
    </w:p>
    <w:p w14:paraId="002F69E8" w14:textId="77777777" w:rsidR="009C50BB" w:rsidRPr="009C50BB" w:rsidRDefault="009C50BB" w:rsidP="00A067DE">
      <w:pPr>
        <w:widowControl/>
        <w:numPr>
          <w:ilvl w:val="0"/>
          <w:numId w:val="83"/>
        </w:numPr>
        <w:shd w:val="clear" w:color="auto" w:fill="FFFFFF"/>
        <w:suppressAutoHyphens w:val="0"/>
        <w:overflowPunct/>
        <w:autoSpaceDE/>
        <w:autoSpaceDN/>
        <w:adjustRightInd/>
        <w:jc w:val="both"/>
        <w:textAlignment w:val="auto"/>
        <w:rPr>
          <w:kern w:val="0"/>
          <w:sz w:val="22"/>
          <w:szCs w:val="22"/>
          <w:lang w:val="pl-PL"/>
        </w:rPr>
      </w:pPr>
      <w:r w:rsidRPr="009C50BB">
        <w:rPr>
          <w:color w:val="222222"/>
          <w:kern w:val="0"/>
          <w:sz w:val="22"/>
          <w:szCs w:val="22"/>
          <w:lang w:val="pl-PL"/>
        </w:rPr>
        <w:t>cewnik jałowy, sterylizowany tlenkiem etylenu</w:t>
      </w:r>
    </w:p>
    <w:p w14:paraId="027A7F8B" w14:textId="3FCCA3B4" w:rsidR="009C50BB" w:rsidRPr="00B209AF" w:rsidRDefault="009C50BB" w:rsidP="00B209AF">
      <w:pPr>
        <w:widowControl/>
        <w:numPr>
          <w:ilvl w:val="0"/>
          <w:numId w:val="83"/>
        </w:numPr>
        <w:shd w:val="clear" w:color="auto" w:fill="FFFFFF"/>
        <w:suppressAutoHyphens w:val="0"/>
        <w:overflowPunct/>
        <w:autoSpaceDE/>
        <w:autoSpaceDN/>
        <w:adjustRightInd/>
        <w:jc w:val="both"/>
        <w:textAlignment w:val="auto"/>
        <w:rPr>
          <w:kern w:val="0"/>
          <w:sz w:val="22"/>
          <w:szCs w:val="22"/>
          <w:lang w:val="pl-PL"/>
        </w:rPr>
      </w:pPr>
      <w:r w:rsidRPr="009C50BB">
        <w:rPr>
          <w:color w:val="222222"/>
          <w:kern w:val="0"/>
          <w:sz w:val="22"/>
          <w:szCs w:val="22"/>
          <w:lang w:val="pl-PL"/>
        </w:rPr>
        <w:t>w ro</w:t>
      </w:r>
      <w:r w:rsidR="00B209AF">
        <w:rPr>
          <w:color w:val="222222"/>
          <w:kern w:val="0"/>
          <w:sz w:val="22"/>
          <w:szCs w:val="22"/>
          <w:lang w:val="pl-PL"/>
        </w:rPr>
        <w:t xml:space="preserve">zmiarach 400 mm długości : </w:t>
      </w:r>
      <w:r w:rsidRPr="009C50BB">
        <w:rPr>
          <w:color w:val="222222"/>
          <w:kern w:val="0"/>
          <w:sz w:val="22"/>
          <w:szCs w:val="22"/>
          <w:lang w:val="pl-PL"/>
        </w:rPr>
        <w:t>CH04, CH06, CH08</w:t>
      </w:r>
      <w:r w:rsidR="00B209AF">
        <w:rPr>
          <w:color w:val="222222"/>
          <w:kern w:val="0"/>
          <w:sz w:val="22"/>
          <w:szCs w:val="22"/>
          <w:lang w:val="pl-PL"/>
        </w:rPr>
        <w:t xml:space="preserve">, </w:t>
      </w:r>
      <w:r w:rsidR="00B209AF">
        <w:rPr>
          <w:kern w:val="0"/>
          <w:sz w:val="22"/>
          <w:szCs w:val="22"/>
          <w:lang w:val="pl-PL"/>
        </w:rPr>
        <w:t xml:space="preserve"> </w:t>
      </w:r>
      <w:r w:rsidRPr="00B209AF">
        <w:rPr>
          <w:color w:val="222222"/>
          <w:kern w:val="0"/>
          <w:sz w:val="22"/>
          <w:szCs w:val="22"/>
          <w:lang w:val="pl-PL"/>
        </w:rPr>
        <w:t>800mm</w:t>
      </w:r>
      <w:r w:rsidR="00B209AF">
        <w:rPr>
          <w:color w:val="222222"/>
          <w:kern w:val="0"/>
          <w:sz w:val="22"/>
          <w:szCs w:val="22"/>
          <w:lang w:val="pl-PL"/>
        </w:rPr>
        <w:t>:</w:t>
      </w:r>
      <w:r w:rsidRPr="00B209AF">
        <w:rPr>
          <w:color w:val="222222"/>
          <w:kern w:val="0"/>
          <w:sz w:val="22"/>
          <w:szCs w:val="22"/>
          <w:lang w:val="pl-PL"/>
        </w:rPr>
        <w:t xml:space="preserve"> długości CH10</w:t>
      </w:r>
    </w:p>
    <w:p w14:paraId="307BB098" w14:textId="77777777" w:rsidR="009C50BB" w:rsidRPr="009C50BB" w:rsidRDefault="009C50BB" w:rsidP="00A067DE">
      <w:pPr>
        <w:widowControl/>
        <w:numPr>
          <w:ilvl w:val="0"/>
          <w:numId w:val="83"/>
        </w:numPr>
        <w:shd w:val="clear" w:color="auto" w:fill="FFFFFF"/>
        <w:suppressAutoHyphens w:val="0"/>
        <w:overflowPunct/>
        <w:autoSpaceDE/>
        <w:autoSpaceDN/>
        <w:adjustRightInd/>
        <w:jc w:val="both"/>
        <w:textAlignment w:val="auto"/>
        <w:rPr>
          <w:kern w:val="0"/>
          <w:sz w:val="22"/>
          <w:szCs w:val="22"/>
          <w:lang w:val="pl-PL"/>
        </w:rPr>
      </w:pPr>
      <w:r w:rsidRPr="009C50BB">
        <w:rPr>
          <w:color w:val="222222"/>
          <w:kern w:val="0"/>
          <w:sz w:val="22"/>
          <w:szCs w:val="22"/>
          <w:lang w:val="pl-PL"/>
        </w:rPr>
        <w:t>Kolor: w zależności od rozmiaru</w:t>
      </w:r>
    </w:p>
    <w:p w14:paraId="14327A6F" w14:textId="77777777" w:rsidR="009C50BB" w:rsidRPr="009C50BB" w:rsidRDefault="009C50BB" w:rsidP="009C50BB">
      <w:pPr>
        <w:widowControl/>
        <w:shd w:val="clear" w:color="auto" w:fill="FFFFFF"/>
        <w:suppressAutoHyphens w:val="0"/>
        <w:overflowPunct/>
        <w:autoSpaceDE/>
        <w:autoSpaceDN/>
        <w:adjustRightInd/>
        <w:spacing w:before="102" w:after="240"/>
        <w:textAlignment w:val="auto"/>
        <w:rPr>
          <w:kern w:val="0"/>
          <w:sz w:val="22"/>
          <w:szCs w:val="22"/>
          <w:lang w:val="pl-PL"/>
        </w:rPr>
      </w:pPr>
    </w:p>
    <w:p w14:paraId="6F8FBC2E" w14:textId="77777777" w:rsidR="009C50BB" w:rsidRDefault="009C50BB" w:rsidP="009C50BB">
      <w:pPr>
        <w:widowControl/>
        <w:suppressAutoHyphens w:val="0"/>
        <w:overflowPunct/>
        <w:autoSpaceDE/>
        <w:autoSpaceDN/>
        <w:adjustRightInd/>
        <w:spacing w:before="100" w:beforeAutospacing="1"/>
        <w:textAlignment w:val="auto"/>
        <w:rPr>
          <w:kern w:val="0"/>
          <w:sz w:val="22"/>
          <w:szCs w:val="22"/>
          <w:lang w:val="pl-PL"/>
        </w:rPr>
      </w:pPr>
    </w:p>
    <w:p w14:paraId="6FDA8BD3" w14:textId="77777777" w:rsidR="005145C2" w:rsidRDefault="005145C2" w:rsidP="009C50BB">
      <w:pPr>
        <w:widowControl/>
        <w:suppressAutoHyphens w:val="0"/>
        <w:overflowPunct/>
        <w:autoSpaceDE/>
        <w:autoSpaceDN/>
        <w:adjustRightInd/>
        <w:spacing w:before="100" w:beforeAutospacing="1"/>
        <w:textAlignment w:val="auto"/>
        <w:rPr>
          <w:kern w:val="0"/>
          <w:sz w:val="22"/>
          <w:szCs w:val="22"/>
          <w:lang w:val="pl-PL"/>
        </w:rPr>
      </w:pPr>
    </w:p>
    <w:p w14:paraId="2E330701" w14:textId="77777777" w:rsidR="005145C2" w:rsidRDefault="005145C2" w:rsidP="009C50BB">
      <w:pPr>
        <w:widowControl/>
        <w:suppressAutoHyphens w:val="0"/>
        <w:overflowPunct/>
        <w:autoSpaceDE/>
        <w:autoSpaceDN/>
        <w:adjustRightInd/>
        <w:spacing w:before="100" w:beforeAutospacing="1"/>
        <w:textAlignment w:val="auto"/>
        <w:rPr>
          <w:kern w:val="0"/>
          <w:sz w:val="22"/>
          <w:szCs w:val="22"/>
          <w:lang w:val="pl-PL"/>
        </w:rPr>
      </w:pPr>
    </w:p>
    <w:p w14:paraId="76A073D2" w14:textId="77777777" w:rsidR="005145C2" w:rsidRDefault="005145C2" w:rsidP="009C50BB">
      <w:pPr>
        <w:widowControl/>
        <w:suppressAutoHyphens w:val="0"/>
        <w:overflowPunct/>
        <w:autoSpaceDE/>
        <w:autoSpaceDN/>
        <w:adjustRightInd/>
        <w:spacing w:before="100" w:beforeAutospacing="1"/>
        <w:textAlignment w:val="auto"/>
        <w:rPr>
          <w:kern w:val="0"/>
          <w:sz w:val="22"/>
          <w:szCs w:val="22"/>
          <w:lang w:val="pl-PL"/>
        </w:rPr>
      </w:pPr>
    </w:p>
    <w:p w14:paraId="048843EB" w14:textId="77777777" w:rsidR="005145C2" w:rsidRDefault="005145C2" w:rsidP="009C50BB">
      <w:pPr>
        <w:widowControl/>
        <w:suppressAutoHyphens w:val="0"/>
        <w:overflowPunct/>
        <w:autoSpaceDE/>
        <w:autoSpaceDN/>
        <w:adjustRightInd/>
        <w:spacing w:before="100" w:beforeAutospacing="1"/>
        <w:textAlignment w:val="auto"/>
        <w:rPr>
          <w:kern w:val="0"/>
          <w:sz w:val="22"/>
          <w:szCs w:val="22"/>
          <w:lang w:val="pl-PL"/>
        </w:rPr>
      </w:pPr>
    </w:p>
    <w:p w14:paraId="1BFABA20" w14:textId="77777777" w:rsidR="0017311E" w:rsidRDefault="0017311E" w:rsidP="009C50BB">
      <w:pPr>
        <w:widowControl/>
        <w:suppressAutoHyphens w:val="0"/>
        <w:overflowPunct/>
        <w:autoSpaceDE/>
        <w:autoSpaceDN/>
        <w:adjustRightInd/>
        <w:spacing w:before="100" w:beforeAutospacing="1"/>
        <w:textAlignment w:val="auto"/>
        <w:rPr>
          <w:kern w:val="0"/>
          <w:sz w:val="22"/>
          <w:szCs w:val="22"/>
          <w:lang w:val="pl-PL"/>
        </w:rPr>
      </w:pPr>
    </w:p>
    <w:p w14:paraId="7CC318BD" w14:textId="77777777" w:rsidR="0017311E" w:rsidRDefault="0017311E" w:rsidP="009C50BB">
      <w:pPr>
        <w:widowControl/>
        <w:suppressAutoHyphens w:val="0"/>
        <w:overflowPunct/>
        <w:autoSpaceDE/>
        <w:autoSpaceDN/>
        <w:adjustRightInd/>
        <w:spacing w:before="100" w:beforeAutospacing="1"/>
        <w:textAlignment w:val="auto"/>
        <w:rPr>
          <w:kern w:val="0"/>
          <w:sz w:val="22"/>
          <w:szCs w:val="22"/>
          <w:lang w:val="pl-PL"/>
        </w:rPr>
      </w:pPr>
    </w:p>
    <w:p w14:paraId="3CB83368" w14:textId="77777777" w:rsidR="002E3BCC" w:rsidRDefault="002E3BCC" w:rsidP="009C50BB">
      <w:pPr>
        <w:widowControl/>
        <w:suppressAutoHyphens w:val="0"/>
        <w:overflowPunct/>
        <w:autoSpaceDE/>
        <w:autoSpaceDN/>
        <w:adjustRightInd/>
        <w:spacing w:before="100" w:beforeAutospacing="1"/>
        <w:textAlignment w:val="auto"/>
        <w:rPr>
          <w:kern w:val="0"/>
          <w:sz w:val="22"/>
          <w:szCs w:val="22"/>
          <w:lang w:val="pl-PL"/>
        </w:rPr>
      </w:pPr>
    </w:p>
    <w:p w14:paraId="340EEA88" w14:textId="77777777" w:rsidR="00CD3846" w:rsidRDefault="00CD3846" w:rsidP="00CD3846">
      <w:pPr>
        <w:rPr>
          <w:i/>
          <w:sz w:val="22"/>
          <w:lang w:val="pl-PL"/>
        </w:rPr>
      </w:pPr>
    </w:p>
    <w:p w14:paraId="3B4838FA" w14:textId="4C82B419" w:rsidR="00CD3846" w:rsidRDefault="00CD3846" w:rsidP="00CD3846">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4</w:t>
      </w:r>
    </w:p>
    <w:p w14:paraId="215ECA46" w14:textId="77777777" w:rsidR="00CD3846" w:rsidRDefault="00CD3846" w:rsidP="00CD3846">
      <w:pPr>
        <w:widowControl/>
        <w:suppressAutoHyphens w:val="0"/>
        <w:overflowPunct/>
        <w:autoSpaceDE/>
        <w:autoSpaceDN/>
        <w:adjustRightInd/>
        <w:textAlignment w:val="auto"/>
        <w:rPr>
          <w:b/>
          <w:bCs/>
          <w:kern w:val="0"/>
          <w:sz w:val="22"/>
          <w:szCs w:val="22"/>
          <w:lang w:val="pl-PL"/>
        </w:rPr>
      </w:pPr>
    </w:p>
    <w:p w14:paraId="2BE64A46" w14:textId="4487C4BE" w:rsidR="00CD3846" w:rsidRDefault="00CD3846" w:rsidP="00CD3846">
      <w:pPr>
        <w:jc w:val="both"/>
        <w:rPr>
          <w:color w:val="000000"/>
          <w:sz w:val="22"/>
          <w:szCs w:val="22"/>
        </w:rPr>
      </w:pPr>
      <w:r w:rsidRPr="00CD3846">
        <w:rPr>
          <w:color w:val="000000"/>
          <w:sz w:val="22"/>
          <w:szCs w:val="22"/>
        </w:rPr>
        <w:t>Jednorazowy czujnik do pomiaru SpO2 do puls</w:t>
      </w:r>
      <w:r>
        <w:rPr>
          <w:color w:val="000000"/>
          <w:sz w:val="22"/>
          <w:szCs w:val="22"/>
        </w:rPr>
        <w:t>oksymetru w technologii N</w:t>
      </w:r>
      <w:r w:rsidR="00801A91">
        <w:rPr>
          <w:color w:val="000000"/>
          <w:sz w:val="22"/>
          <w:szCs w:val="22"/>
        </w:rPr>
        <w:t>ellcor</w:t>
      </w:r>
      <w:r>
        <w:rPr>
          <w:color w:val="000000"/>
          <w:sz w:val="22"/>
          <w:szCs w:val="22"/>
        </w:rPr>
        <w:t xml:space="preserve"> </w:t>
      </w:r>
      <w:r w:rsidRPr="00CD3846">
        <w:rPr>
          <w:color w:val="000000"/>
          <w:sz w:val="22"/>
          <w:szCs w:val="22"/>
        </w:rPr>
        <w:t>OxiMax przeznaczony dla wcześniaków noworodków i niemowląt – opaska na rzep</w:t>
      </w:r>
    </w:p>
    <w:p w14:paraId="6D8E444E" w14:textId="78AB66F8" w:rsidR="00CD3846" w:rsidRDefault="00CD3846" w:rsidP="00CD3846">
      <w:pPr>
        <w:rPr>
          <w:i/>
          <w:sz w:val="22"/>
          <w:lang w:val="pl-PL"/>
        </w:rPr>
      </w:pPr>
    </w:p>
    <w:tbl>
      <w:tblPr>
        <w:tblpPr w:leftFromText="141" w:rightFromText="141" w:vertAnchor="text" w:tblpXSpec="center" w:tblpY="1"/>
        <w:tblOverlap w:val="never"/>
        <w:tblW w:w="102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3"/>
        <w:gridCol w:w="2464"/>
        <w:gridCol w:w="866"/>
        <w:gridCol w:w="852"/>
        <w:gridCol w:w="838"/>
        <w:gridCol w:w="896"/>
        <w:gridCol w:w="1038"/>
        <w:gridCol w:w="1038"/>
        <w:gridCol w:w="1862"/>
      </w:tblGrid>
      <w:tr w:rsidR="00CD3846" w14:paraId="0F21CAFD" w14:textId="77777777" w:rsidTr="00CD3846">
        <w:trPr>
          <w:cantSplit/>
          <w:trHeight w:val="609"/>
        </w:trPr>
        <w:tc>
          <w:tcPr>
            <w:tcW w:w="373" w:type="dxa"/>
            <w:tcBorders>
              <w:top w:val="single" w:sz="4" w:space="0" w:color="00000A"/>
              <w:left w:val="single" w:sz="4" w:space="0" w:color="00000A"/>
              <w:bottom w:val="single" w:sz="4" w:space="0" w:color="00000A"/>
              <w:right w:val="single" w:sz="4" w:space="0" w:color="00000A"/>
            </w:tcBorders>
          </w:tcPr>
          <w:p w14:paraId="05DF65E4" w14:textId="77777777" w:rsidR="00CD3846" w:rsidRDefault="00CD3846" w:rsidP="00DC34CD">
            <w:pPr>
              <w:jc w:val="center"/>
              <w:rPr>
                <w:rFonts w:eastAsia="Lucida Sans Unicode"/>
                <w:b/>
                <w:sz w:val="14"/>
                <w:szCs w:val="14"/>
                <w:lang w:eastAsia="ar-SA"/>
              </w:rPr>
            </w:pPr>
          </w:p>
          <w:p w14:paraId="6654918D" w14:textId="77777777" w:rsidR="00CD3846" w:rsidRDefault="00CD3846" w:rsidP="00DC34CD">
            <w:pPr>
              <w:jc w:val="center"/>
              <w:rPr>
                <w:rFonts w:eastAsia="Lucida Sans Unicode"/>
                <w:b/>
                <w:sz w:val="14"/>
                <w:szCs w:val="14"/>
                <w:lang w:eastAsia="ar-SA"/>
              </w:rPr>
            </w:pPr>
          </w:p>
          <w:p w14:paraId="5560B121" w14:textId="77777777" w:rsidR="00CD3846" w:rsidRDefault="00CD3846" w:rsidP="00DC34CD">
            <w:r>
              <w:rPr>
                <w:rFonts w:eastAsia="Lucida Sans Unicode"/>
                <w:b/>
                <w:sz w:val="14"/>
                <w:szCs w:val="14"/>
                <w:lang w:eastAsia="ar-SA"/>
              </w:rPr>
              <w:t>L.P.</w:t>
            </w:r>
          </w:p>
        </w:tc>
        <w:tc>
          <w:tcPr>
            <w:tcW w:w="2464" w:type="dxa"/>
            <w:tcBorders>
              <w:top w:val="single" w:sz="4" w:space="0" w:color="00000A"/>
              <w:left w:val="single" w:sz="4" w:space="0" w:color="00000A"/>
              <w:bottom w:val="single" w:sz="4" w:space="0" w:color="00000A"/>
              <w:right w:val="single" w:sz="4" w:space="0" w:color="00000A"/>
            </w:tcBorders>
          </w:tcPr>
          <w:p w14:paraId="79780FD5" w14:textId="77777777" w:rsidR="00CD3846" w:rsidRDefault="00CD3846" w:rsidP="00DC34CD">
            <w:pPr>
              <w:jc w:val="center"/>
              <w:rPr>
                <w:rFonts w:eastAsia="Lucida Sans Unicode"/>
                <w:b/>
                <w:sz w:val="18"/>
                <w:szCs w:val="18"/>
                <w:lang w:eastAsia="ar-SA"/>
              </w:rPr>
            </w:pPr>
          </w:p>
          <w:p w14:paraId="0E045E36" w14:textId="77777777" w:rsidR="00CD3846" w:rsidRDefault="00CD3846" w:rsidP="00DC34CD">
            <w:pPr>
              <w:jc w:val="center"/>
            </w:pPr>
            <w:r>
              <w:rPr>
                <w:rFonts w:eastAsia="Lucida Sans Unicode"/>
                <w:b/>
                <w:sz w:val="18"/>
                <w:szCs w:val="18"/>
                <w:lang w:eastAsia="ar-SA"/>
              </w:rPr>
              <w:t>ASORTYMENT</w:t>
            </w:r>
          </w:p>
          <w:p w14:paraId="589EEC99" w14:textId="77777777" w:rsidR="00CD3846" w:rsidRDefault="00CD3846" w:rsidP="00DC34CD">
            <w:pPr>
              <w:jc w:val="center"/>
            </w:pPr>
            <w:r>
              <w:rPr>
                <w:rFonts w:eastAsia="Lucida Sans Unicode"/>
                <w:b/>
                <w:sz w:val="18"/>
                <w:szCs w:val="18"/>
                <w:lang w:eastAsia="ar-SA"/>
              </w:rPr>
              <w:t>SZCZEGÓŁOWY</w:t>
            </w:r>
          </w:p>
        </w:tc>
        <w:tc>
          <w:tcPr>
            <w:tcW w:w="866" w:type="dxa"/>
            <w:tcBorders>
              <w:top w:val="single" w:sz="4" w:space="0" w:color="00000A"/>
              <w:left w:val="single" w:sz="4" w:space="0" w:color="00000A"/>
              <w:bottom w:val="single" w:sz="4" w:space="0" w:color="00000A"/>
              <w:right w:val="single" w:sz="4" w:space="0" w:color="00000A"/>
            </w:tcBorders>
          </w:tcPr>
          <w:p w14:paraId="63E77F26" w14:textId="77777777" w:rsidR="00CD3846" w:rsidRDefault="00CD3846" w:rsidP="00DC34CD">
            <w:pPr>
              <w:jc w:val="center"/>
              <w:rPr>
                <w:rFonts w:eastAsia="Lucida Sans Unicode"/>
                <w:b/>
                <w:sz w:val="18"/>
                <w:szCs w:val="18"/>
                <w:lang w:eastAsia="ar-SA"/>
              </w:rPr>
            </w:pPr>
          </w:p>
          <w:p w14:paraId="4305BF47" w14:textId="77777777" w:rsidR="00CD3846" w:rsidRDefault="00CD3846" w:rsidP="00DC34CD">
            <w:pPr>
              <w:jc w:val="center"/>
            </w:pPr>
            <w:r>
              <w:rPr>
                <w:rFonts w:eastAsia="Lucida Sans Unicode"/>
                <w:b/>
                <w:sz w:val="18"/>
                <w:szCs w:val="18"/>
                <w:lang w:eastAsia="ar-SA"/>
              </w:rPr>
              <w:t>JEDN. MIARY</w:t>
            </w:r>
          </w:p>
        </w:tc>
        <w:tc>
          <w:tcPr>
            <w:tcW w:w="852" w:type="dxa"/>
            <w:tcBorders>
              <w:top w:val="single" w:sz="4" w:space="0" w:color="00000A"/>
              <w:left w:val="single" w:sz="4" w:space="0" w:color="00000A"/>
              <w:bottom w:val="single" w:sz="4" w:space="0" w:color="00000A"/>
              <w:right w:val="single" w:sz="4" w:space="0" w:color="00000A"/>
            </w:tcBorders>
          </w:tcPr>
          <w:p w14:paraId="4E87E4E7" w14:textId="77777777" w:rsidR="00CD3846" w:rsidRDefault="00CD3846" w:rsidP="00DC34CD">
            <w:pPr>
              <w:rPr>
                <w:rFonts w:eastAsia="Lucida Sans Unicode"/>
                <w:b/>
                <w:sz w:val="18"/>
                <w:szCs w:val="18"/>
                <w:lang w:eastAsia="ar-SA"/>
              </w:rPr>
            </w:pPr>
          </w:p>
          <w:p w14:paraId="4E655127" w14:textId="01F3EACA" w:rsidR="00CD3846" w:rsidRDefault="00CD3846" w:rsidP="00DC34CD">
            <w:pPr>
              <w:jc w:val="center"/>
            </w:pPr>
            <w:r>
              <w:rPr>
                <w:rFonts w:eastAsia="Lucida Sans Unicode"/>
                <w:b/>
                <w:sz w:val="18"/>
                <w:szCs w:val="18"/>
                <w:lang w:eastAsia="ar-SA"/>
              </w:rPr>
              <w:t>ILOŚĆ 12 M-CY</w:t>
            </w:r>
          </w:p>
          <w:p w14:paraId="1FE719D7" w14:textId="77777777" w:rsidR="00CD3846" w:rsidRDefault="00CD3846" w:rsidP="00DC34CD">
            <w:pPr>
              <w:jc w:val="center"/>
            </w:pPr>
          </w:p>
        </w:tc>
        <w:tc>
          <w:tcPr>
            <w:tcW w:w="838" w:type="dxa"/>
            <w:tcBorders>
              <w:top w:val="single" w:sz="4" w:space="0" w:color="00000A"/>
              <w:left w:val="single" w:sz="4" w:space="0" w:color="00000A"/>
              <w:bottom w:val="single" w:sz="4" w:space="0" w:color="00000A"/>
              <w:right w:val="single" w:sz="4" w:space="0" w:color="00000A"/>
            </w:tcBorders>
          </w:tcPr>
          <w:p w14:paraId="7FD70A51" w14:textId="77777777" w:rsidR="00CD3846" w:rsidRDefault="00CD3846" w:rsidP="00DC34CD">
            <w:pPr>
              <w:jc w:val="center"/>
              <w:rPr>
                <w:rFonts w:eastAsia="Lucida Sans Unicode"/>
                <w:b/>
                <w:sz w:val="18"/>
                <w:szCs w:val="18"/>
                <w:lang w:eastAsia="ar-SA"/>
              </w:rPr>
            </w:pPr>
          </w:p>
          <w:p w14:paraId="77B3D4FC" w14:textId="77777777" w:rsidR="00CD3846" w:rsidRDefault="00CD3846" w:rsidP="00DC34CD">
            <w:pPr>
              <w:jc w:val="center"/>
            </w:pPr>
            <w:r>
              <w:rPr>
                <w:rFonts w:eastAsia="Lucida Sans Unicode"/>
                <w:b/>
                <w:sz w:val="18"/>
                <w:szCs w:val="18"/>
                <w:lang w:eastAsia="ar-SA"/>
              </w:rPr>
              <w:t>CENA  NETTO</w:t>
            </w:r>
          </w:p>
        </w:tc>
        <w:tc>
          <w:tcPr>
            <w:tcW w:w="896" w:type="dxa"/>
            <w:tcBorders>
              <w:top w:val="single" w:sz="4" w:space="0" w:color="00000A"/>
              <w:left w:val="single" w:sz="4" w:space="0" w:color="00000A"/>
              <w:bottom w:val="single" w:sz="4" w:space="0" w:color="00000A"/>
              <w:right w:val="single" w:sz="4" w:space="0" w:color="00000A"/>
            </w:tcBorders>
          </w:tcPr>
          <w:p w14:paraId="48FEC8A6" w14:textId="77777777" w:rsidR="00CD3846" w:rsidRDefault="00CD3846" w:rsidP="00DC34CD">
            <w:pPr>
              <w:jc w:val="center"/>
              <w:rPr>
                <w:rFonts w:eastAsia="Lucida Sans Unicode"/>
                <w:b/>
                <w:sz w:val="18"/>
                <w:szCs w:val="18"/>
                <w:lang w:eastAsia="ar-SA"/>
              </w:rPr>
            </w:pPr>
          </w:p>
          <w:p w14:paraId="716460F1" w14:textId="77777777" w:rsidR="00CD3846" w:rsidRDefault="00CD3846" w:rsidP="00DC34CD">
            <w:pPr>
              <w:jc w:val="center"/>
            </w:pPr>
            <w:r>
              <w:rPr>
                <w:rFonts w:eastAsia="Lucida Sans Unicode"/>
                <w:b/>
                <w:sz w:val="18"/>
                <w:szCs w:val="18"/>
                <w:lang w:eastAsia="ar-SA"/>
              </w:rPr>
              <w:t>CENA  BRUTTO</w:t>
            </w:r>
          </w:p>
          <w:p w14:paraId="32E7F92F" w14:textId="77777777" w:rsidR="00CD3846" w:rsidRDefault="00CD3846" w:rsidP="00DC34CD">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084F4ED4" w14:textId="77777777" w:rsidR="00CD3846" w:rsidRDefault="00CD3846" w:rsidP="00DC34CD">
            <w:pPr>
              <w:jc w:val="center"/>
              <w:rPr>
                <w:rFonts w:eastAsia="Lucida Sans Unicode"/>
                <w:b/>
                <w:sz w:val="18"/>
                <w:szCs w:val="18"/>
                <w:lang w:eastAsia="ar-SA"/>
              </w:rPr>
            </w:pPr>
          </w:p>
          <w:p w14:paraId="658FCAD1" w14:textId="77777777" w:rsidR="00CD3846" w:rsidRDefault="00CD3846" w:rsidP="00DC34CD">
            <w:pPr>
              <w:jc w:val="center"/>
            </w:pPr>
            <w:r>
              <w:rPr>
                <w:rFonts w:eastAsia="Lucida Sans Unicode"/>
                <w:b/>
                <w:sz w:val="18"/>
                <w:szCs w:val="18"/>
                <w:lang w:eastAsia="ar-SA"/>
              </w:rPr>
              <w:t>WARTOŚĆ NETTO</w:t>
            </w:r>
          </w:p>
        </w:tc>
        <w:tc>
          <w:tcPr>
            <w:tcW w:w="1038" w:type="dxa"/>
            <w:tcBorders>
              <w:top w:val="single" w:sz="4" w:space="0" w:color="00000A"/>
              <w:left w:val="single" w:sz="4" w:space="0" w:color="00000A"/>
              <w:bottom w:val="single" w:sz="4" w:space="0" w:color="00000A"/>
              <w:right w:val="single" w:sz="4" w:space="0" w:color="00000A"/>
            </w:tcBorders>
          </w:tcPr>
          <w:p w14:paraId="5864AFC8" w14:textId="77777777" w:rsidR="00CD3846" w:rsidRDefault="00CD3846" w:rsidP="00DC34CD">
            <w:pPr>
              <w:jc w:val="center"/>
              <w:rPr>
                <w:rFonts w:eastAsia="Lucida Sans Unicode"/>
                <w:b/>
                <w:sz w:val="18"/>
                <w:szCs w:val="18"/>
                <w:lang w:eastAsia="ar-SA"/>
              </w:rPr>
            </w:pPr>
          </w:p>
          <w:p w14:paraId="29B86F2A" w14:textId="77777777" w:rsidR="00CD3846" w:rsidRDefault="00CD3846" w:rsidP="00DC34CD">
            <w:pPr>
              <w:jc w:val="center"/>
            </w:pPr>
            <w:r>
              <w:rPr>
                <w:rFonts w:eastAsia="Lucida Sans Unicode"/>
                <w:b/>
                <w:sz w:val="18"/>
                <w:szCs w:val="18"/>
                <w:lang w:eastAsia="ar-SA"/>
              </w:rPr>
              <w:t>WARTOŚĆ BRUTTO</w:t>
            </w:r>
          </w:p>
        </w:tc>
        <w:tc>
          <w:tcPr>
            <w:tcW w:w="1862" w:type="dxa"/>
            <w:tcBorders>
              <w:top w:val="single" w:sz="4" w:space="0" w:color="00000A"/>
              <w:left w:val="single" w:sz="4" w:space="0" w:color="00000A"/>
              <w:bottom w:val="single" w:sz="4" w:space="0" w:color="00000A"/>
              <w:right w:val="single" w:sz="4" w:space="0" w:color="00000A"/>
            </w:tcBorders>
            <w:vAlign w:val="center"/>
            <w:hideMark/>
          </w:tcPr>
          <w:p w14:paraId="238D5A21" w14:textId="77777777" w:rsidR="00CD3846" w:rsidRDefault="00CD3846" w:rsidP="00DC34CD">
            <w:pPr>
              <w:jc w:val="center"/>
              <w:rPr>
                <w:b/>
                <w:sz w:val="18"/>
                <w:szCs w:val="18"/>
              </w:rPr>
            </w:pPr>
          </w:p>
          <w:p w14:paraId="00C75C7D" w14:textId="77777777" w:rsidR="00CD3846" w:rsidRDefault="00CD3846" w:rsidP="00DC34CD">
            <w:pPr>
              <w:jc w:val="center"/>
              <w:rPr>
                <w:b/>
                <w:sz w:val="18"/>
                <w:szCs w:val="18"/>
              </w:rPr>
            </w:pPr>
            <w:r>
              <w:rPr>
                <w:b/>
                <w:sz w:val="18"/>
                <w:szCs w:val="18"/>
              </w:rPr>
              <w:t xml:space="preserve">PRODUCENT I </w:t>
            </w:r>
            <w:r w:rsidRPr="004979AA">
              <w:rPr>
                <w:b/>
                <w:sz w:val="18"/>
                <w:szCs w:val="18"/>
              </w:rPr>
              <w:t>NR KATALOGOWY</w:t>
            </w:r>
          </w:p>
          <w:p w14:paraId="7B33D93C" w14:textId="77777777" w:rsidR="00CD3846" w:rsidRDefault="00CD3846" w:rsidP="00DC34CD">
            <w:pPr>
              <w:jc w:val="center"/>
              <w:rPr>
                <w:rFonts w:eastAsia="Lucida Sans Unicode"/>
                <w:b/>
                <w:sz w:val="18"/>
                <w:szCs w:val="18"/>
                <w:lang w:eastAsia="ar-SA"/>
              </w:rPr>
            </w:pPr>
          </w:p>
        </w:tc>
      </w:tr>
      <w:tr w:rsidR="00CD3846" w14:paraId="4E483508" w14:textId="77777777" w:rsidTr="00CD3846">
        <w:trPr>
          <w:cantSplit/>
          <w:trHeight w:val="418"/>
        </w:trPr>
        <w:tc>
          <w:tcPr>
            <w:tcW w:w="373" w:type="dxa"/>
            <w:tcBorders>
              <w:top w:val="single" w:sz="4" w:space="0" w:color="00000A"/>
              <w:left w:val="single" w:sz="4" w:space="0" w:color="00000A"/>
              <w:bottom w:val="single" w:sz="4" w:space="0" w:color="00000A"/>
              <w:right w:val="single" w:sz="4" w:space="0" w:color="00000A"/>
            </w:tcBorders>
          </w:tcPr>
          <w:p w14:paraId="5D25DAED" w14:textId="77777777" w:rsidR="00CD3846" w:rsidRDefault="00CD3846" w:rsidP="00DC34CD">
            <w:pPr>
              <w:rPr>
                <w:rFonts w:eastAsia="Lucida Sans Unicode"/>
                <w:sz w:val="22"/>
                <w:szCs w:val="22"/>
                <w:lang w:eastAsia="ar-SA"/>
              </w:rPr>
            </w:pPr>
          </w:p>
          <w:p w14:paraId="104C9F01" w14:textId="77777777" w:rsidR="00CD3846" w:rsidRDefault="00CD3846" w:rsidP="00DC34CD">
            <w:pPr>
              <w:rPr>
                <w:rFonts w:eastAsia="Lucida Sans Unicode"/>
                <w:sz w:val="22"/>
                <w:szCs w:val="22"/>
                <w:lang w:eastAsia="ar-SA"/>
              </w:rPr>
            </w:pPr>
          </w:p>
          <w:p w14:paraId="1E74F20D" w14:textId="77777777" w:rsidR="00CD3846" w:rsidRPr="00614B73" w:rsidRDefault="00CD3846" w:rsidP="00DC34CD">
            <w:pPr>
              <w:rPr>
                <w:rFonts w:eastAsia="Lucida Sans Unicode"/>
                <w:sz w:val="22"/>
                <w:szCs w:val="22"/>
                <w:lang w:eastAsia="ar-SA"/>
              </w:rPr>
            </w:pPr>
            <w:r w:rsidRPr="00614B73">
              <w:rPr>
                <w:rFonts w:eastAsia="Lucida Sans Unicode"/>
                <w:sz w:val="22"/>
                <w:szCs w:val="22"/>
                <w:lang w:eastAsia="ar-SA"/>
              </w:rPr>
              <w:t>1.</w:t>
            </w:r>
          </w:p>
        </w:tc>
        <w:tc>
          <w:tcPr>
            <w:tcW w:w="2464" w:type="dxa"/>
            <w:tcBorders>
              <w:top w:val="single" w:sz="4" w:space="0" w:color="00000A"/>
              <w:left w:val="single" w:sz="4" w:space="0" w:color="00000A"/>
              <w:bottom w:val="single" w:sz="4" w:space="0" w:color="00000A"/>
              <w:right w:val="single" w:sz="4" w:space="0" w:color="00000A"/>
            </w:tcBorders>
          </w:tcPr>
          <w:p w14:paraId="0776A1A9" w14:textId="02FDC972" w:rsidR="00CD3846" w:rsidRPr="00614B73" w:rsidRDefault="00CD3846" w:rsidP="00DC34CD">
            <w:pPr>
              <w:pStyle w:val="LO-normal"/>
            </w:pPr>
            <w:r w:rsidRPr="00CD3846">
              <w:t xml:space="preserve">Czujnik saturacji SpO2 kompatybilny z  </w:t>
            </w:r>
            <w:proofErr w:type="spellStart"/>
            <w:r w:rsidRPr="00CD3846">
              <w:t>Nellcor</w:t>
            </w:r>
            <w:proofErr w:type="spellEnd"/>
            <w:r w:rsidRPr="00CD3846">
              <w:t xml:space="preserve"> </w:t>
            </w:r>
            <w:proofErr w:type="spellStart"/>
            <w:r w:rsidRPr="00CD3846">
              <w:t>Oximax</w:t>
            </w:r>
            <w:proofErr w:type="spellEnd"/>
            <w:r w:rsidRPr="00CD3846">
              <w:t xml:space="preserve"> -  opaska na rzep  dla wcześniaków, noworodków</w:t>
            </w:r>
          </w:p>
        </w:tc>
        <w:tc>
          <w:tcPr>
            <w:tcW w:w="866" w:type="dxa"/>
            <w:tcBorders>
              <w:top w:val="single" w:sz="4" w:space="0" w:color="00000A"/>
              <w:left w:val="single" w:sz="4" w:space="0" w:color="00000A"/>
              <w:bottom w:val="single" w:sz="4" w:space="0" w:color="00000A"/>
              <w:right w:val="single" w:sz="4" w:space="0" w:color="00000A"/>
            </w:tcBorders>
          </w:tcPr>
          <w:p w14:paraId="667C98DE" w14:textId="77777777" w:rsidR="00CD3846" w:rsidRDefault="00CD3846" w:rsidP="00CD3846">
            <w:pPr>
              <w:jc w:val="center"/>
              <w:rPr>
                <w:rFonts w:eastAsia="Lucida Sans Unicode"/>
                <w:sz w:val="22"/>
                <w:szCs w:val="22"/>
                <w:lang w:eastAsia="ar-SA"/>
              </w:rPr>
            </w:pPr>
          </w:p>
          <w:p w14:paraId="7C92566E" w14:textId="77777777" w:rsidR="00CD3846" w:rsidRDefault="00CD3846" w:rsidP="00CD3846">
            <w:pPr>
              <w:jc w:val="center"/>
              <w:rPr>
                <w:rFonts w:eastAsia="Lucida Sans Unicode"/>
                <w:sz w:val="22"/>
                <w:szCs w:val="22"/>
                <w:lang w:eastAsia="ar-SA"/>
              </w:rPr>
            </w:pPr>
          </w:p>
          <w:p w14:paraId="6D248810" w14:textId="77777777" w:rsidR="00CD3846" w:rsidRPr="005A12EF" w:rsidRDefault="00CD3846" w:rsidP="00CD3846">
            <w:pPr>
              <w:jc w:val="center"/>
              <w:rPr>
                <w:rFonts w:eastAsia="Lucida Sans Unicode"/>
                <w:sz w:val="22"/>
                <w:szCs w:val="22"/>
                <w:lang w:eastAsia="ar-SA"/>
              </w:rPr>
            </w:pPr>
            <w:r w:rsidRPr="005A12EF">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tcPr>
          <w:p w14:paraId="07123C77" w14:textId="77777777" w:rsidR="00CD3846" w:rsidRDefault="00CD3846" w:rsidP="00CD3846">
            <w:pPr>
              <w:jc w:val="center"/>
              <w:rPr>
                <w:rFonts w:eastAsia="Lucida Sans Unicode"/>
                <w:sz w:val="22"/>
                <w:szCs w:val="22"/>
                <w:lang w:eastAsia="ar-SA"/>
              </w:rPr>
            </w:pPr>
          </w:p>
          <w:p w14:paraId="150AB539" w14:textId="77777777" w:rsidR="00CD3846" w:rsidRDefault="00CD3846" w:rsidP="00CD3846">
            <w:pPr>
              <w:jc w:val="center"/>
              <w:rPr>
                <w:rFonts w:eastAsia="Lucida Sans Unicode"/>
                <w:sz w:val="22"/>
                <w:szCs w:val="22"/>
                <w:lang w:eastAsia="ar-SA"/>
              </w:rPr>
            </w:pPr>
          </w:p>
          <w:p w14:paraId="2D84CC71" w14:textId="77777777" w:rsidR="00CD3846" w:rsidRPr="005A12EF" w:rsidRDefault="00CD3846" w:rsidP="00CD3846">
            <w:pPr>
              <w:jc w:val="center"/>
              <w:rPr>
                <w:rFonts w:eastAsia="Lucida Sans Unicode"/>
                <w:sz w:val="22"/>
                <w:szCs w:val="22"/>
                <w:lang w:eastAsia="ar-SA"/>
              </w:rPr>
            </w:pPr>
            <w:r w:rsidRPr="005A12EF">
              <w:rPr>
                <w:rFonts w:eastAsia="Lucida Sans Unicode"/>
                <w:sz w:val="22"/>
                <w:szCs w:val="22"/>
                <w:lang w:eastAsia="ar-SA"/>
              </w:rPr>
              <w:t>200</w:t>
            </w:r>
          </w:p>
          <w:p w14:paraId="5AA3E3FD" w14:textId="77777777" w:rsidR="00CD3846" w:rsidRPr="005A12EF" w:rsidRDefault="00CD3846" w:rsidP="00CD3846">
            <w:pPr>
              <w:jc w:val="center"/>
              <w:rPr>
                <w:rFonts w:eastAsia="Lucida Sans Unicode"/>
                <w:sz w:val="22"/>
                <w:szCs w:val="22"/>
                <w:lang w:eastAsia="ar-SA"/>
              </w:rPr>
            </w:pPr>
          </w:p>
        </w:tc>
        <w:tc>
          <w:tcPr>
            <w:tcW w:w="838" w:type="dxa"/>
            <w:tcBorders>
              <w:top w:val="single" w:sz="4" w:space="0" w:color="00000A"/>
              <w:left w:val="single" w:sz="4" w:space="0" w:color="00000A"/>
              <w:bottom w:val="single" w:sz="4" w:space="0" w:color="00000A"/>
              <w:right w:val="single" w:sz="4" w:space="0" w:color="00000A"/>
            </w:tcBorders>
          </w:tcPr>
          <w:p w14:paraId="5C6E520D" w14:textId="42F2ED9C" w:rsidR="00CD3846" w:rsidRDefault="00CD3846" w:rsidP="00CD3846">
            <w:pPr>
              <w:jc w:val="center"/>
              <w:rPr>
                <w:rFonts w:eastAsia="Lucida Sans Unicode"/>
                <w:b/>
                <w:sz w:val="18"/>
                <w:szCs w:val="18"/>
                <w:lang w:eastAsia="ar-SA"/>
              </w:rPr>
            </w:pPr>
          </w:p>
          <w:p w14:paraId="0F4EA134" w14:textId="77777777" w:rsidR="00CD3846" w:rsidRDefault="00CD3846" w:rsidP="00CD3846">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568B119E" w14:textId="77777777" w:rsidR="00CD3846" w:rsidRDefault="00CD3846" w:rsidP="00DC34CD">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302FD069" w14:textId="77777777" w:rsidR="00CD3846" w:rsidRDefault="00CD3846" w:rsidP="00DC34CD">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355B2935" w14:textId="77777777" w:rsidR="00CD3846" w:rsidRDefault="00CD3846" w:rsidP="00DC34CD">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0548A0A9" w14:textId="77777777" w:rsidR="00CD3846" w:rsidRDefault="00CD3846" w:rsidP="00DC34CD">
            <w:pPr>
              <w:jc w:val="center"/>
              <w:rPr>
                <w:rFonts w:eastAsia="Lucida Sans Unicode"/>
                <w:b/>
                <w:sz w:val="18"/>
                <w:szCs w:val="18"/>
                <w:lang w:eastAsia="ar-SA"/>
              </w:rPr>
            </w:pPr>
          </w:p>
        </w:tc>
      </w:tr>
      <w:tr w:rsidR="00CD3846" w14:paraId="52AE02B9" w14:textId="77777777" w:rsidTr="00DC34CD">
        <w:trPr>
          <w:cantSplit/>
          <w:trHeight w:val="664"/>
        </w:trPr>
        <w:tc>
          <w:tcPr>
            <w:tcW w:w="6289" w:type="dxa"/>
            <w:gridSpan w:val="6"/>
            <w:tcBorders>
              <w:top w:val="single" w:sz="4" w:space="0" w:color="00000A"/>
              <w:left w:val="single" w:sz="4" w:space="0" w:color="00000A"/>
              <w:bottom w:val="single" w:sz="4" w:space="0" w:color="00000A"/>
              <w:right w:val="single" w:sz="4" w:space="0" w:color="00000A"/>
            </w:tcBorders>
          </w:tcPr>
          <w:p w14:paraId="08801C09" w14:textId="77777777" w:rsidR="00CD3846" w:rsidRDefault="00CD3846" w:rsidP="00DC34CD">
            <w:pPr>
              <w:jc w:val="right"/>
              <w:rPr>
                <w:rFonts w:eastAsia="Lucida Sans Unicode"/>
                <w:b/>
                <w:sz w:val="18"/>
                <w:szCs w:val="18"/>
                <w:lang w:eastAsia="ar-SA"/>
              </w:rPr>
            </w:pPr>
          </w:p>
          <w:p w14:paraId="35C04BDA" w14:textId="77777777" w:rsidR="00CD3846" w:rsidRDefault="00CD3846" w:rsidP="00DC34CD">
            <w:pPr>
              <w:jc w:val="right"/>
              <w:rPr>
                <w:rFonts w:eastAsia="Lucida Sans Unicode"/>
                <w:b/>
                <w:sz w:val="18"/>
                <w:szCs w:val="18"/>
                <w:lang w:eastAsia="ar-SA"/>
              </w:rPr>
            </w:pPr>
            <w:r w:rsidRPr="00CF4D7C">
              <w:rPr>
                <w:rFonts w:eastAsia="Lucida Sans Unicode"/>
                <w:b/>
                <w:sz w:val="18"/>
                <w:szCs w:val="18"/>
                <w:lang w:eastAsia="ar-SA"/>
              </w:rPr>
              <w:t>RAZEM :</w:t>
            </w:r>
          </w:p>
        </w:tc>
        <w:tc>
          <w:tcPr>
            <w:tcW w:w="1038" w:type="dxa"/>
            <w:tcBorders>
              <w:top w:val="single" w:sz="4" w:space="0" w:color="00000A"/>
              <w:left w:val="single" w:sz="4" w:space="0" w:color="00000A"/>
              <w:bottom w:val="single" w:sz="4" w:space="0" w:color="00000A"/>
              <w:right w:val="single" w:sz="4" w:space="0" w:color="00000A"/>
            </w:tcBorders>
          </w:tcPr>
          <w:p w14:paraId="2D2AC815" w14:textId="77777777" w:rsidR="00CD3846" w:rsidRDefault="00CD3846" w:rsidP="00DC34CD">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5D4A97F5" w14:textId="77777777" w:rsidR="00CD3846" w:rsidRDefault="00CD3846" w:rsidP="00DC34CD">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11B4730A" w14:textId="77777777" w:rsidR="00CD3846" w:rsidRDefault="00CD3846" w:rsidP="00DC34CD">
            <w:pPr>
              <w:jc w:val="center"/>
              <w:rPr>
                <w:rFonts w:eastAsia="Lucida Sans Unicode"/>
                <w:b/>
                <w:sz w:val="18"/>
                <w:szCs w:val="18"/>
                <w:lang w:eastAsia="ar-SA"/>
              </w:rPr>
            </w:pPr>
          </w:p>
        </w:tc>
      </w:tr>
    </w:tbl>
    <w:p w14:paraId="4D4406A9" w14:textId="77777777" w:rsidR="00CD3846" w:rsidRPr="00CD3846" w:rsidRDefault="00CD3846" w:rsidP="00CD3846">
      <w:pPr>
        <w:widowControl/>
        <w:suppressAutoHyphens w:val="0"/>
        <w:overflowPunct/>
        <w:autoSpaceDE/>
        <w:autoSpaceDN/>
        <w:adjustRightInd/>
        <w:jc w:val="both"/>
        <w:textAlignment w:val="auto"/>
        <w:rPr>
          <w:b/>
          <w:bCs/>
          <w:kern w:val="0"/>
          <w:sz w:val="22"/>
          <w:szCs w:val="22"/>
          <w:lang w:val="pl-PL"/>
        </w:rPr>
      </w:pPr>
    </w:p>
    <w:p w14:paraId="25E4599B" w14:textId="77777777" w:rsidR="00CD3846" w:rsidRPr="00CD3846" w:rsidRDefault="00CD3846" w:rsidP="00CD3846">
      <w:pPr>
        <w:widowControl/>
        <w:suppressAutoHyphens w:val="0"/>
        <w:overflowPunct/>
        <w:autoSpaceDE/>
        <w:autoSpaceDN/>
        <w:adjustRightInd/>
        <w:spacing w:before="100" w:beforeAutospacing="1"/>
        <w:jc w:val="both"/>
        <w:textAlignment w:val="auto"/>
        <w:rPr>
          <w:kern w:val="0"/>
          <w:sz w:val="22"/>
          <w:szCs w:val="22"/>
          <w:lang w:val="pl-PL"/>
        </w:rPr>
      </w:pPr>
      <w:r w:rsidRPr="00CD3846">
        <w:rPr>
          <w:color w:val="000000"/>
          <w:kern w:val="0"/>
          <w:sz w:val="22"/>
          <w:szCs w:val="22"/>
          <w:lang w:val="pl-PL"/>
        </w:rPr>
        <w:t xml:space="preserve">Ad.1 Jednorazowy </w:t>
      </w:r>
      <w:proofErr w:type="spellStart"/>
      <w:r w:rsidRPr="00CD3846">
        <w:rPr>
          <w:color w:val="000000"/>
          <w:kern w:val="0"/>
          <w:sz w:val="22"/>
          <w:szCs w:val="22"/>
          <w:lang w:val="pl-PL"/>
        </w:rPr>
        <w:t>bezklejowy</w:t>
      </w:r>
      <w:proofErr w:type="spellEnd"/>
      <w:r w:rsidRPr="00CD3846">
        <w:rPr>
          <w:color w:val="000000"/>
          <w:kern w:val="0"/>
          <w:sz w:val="22"/>
          <w:szCs w:val="22"/>
          <w:lang w:val="pl-PL"/>
        </w:rPr>
        <w:t xml:space="preserve"> czujnik SpO2 </w:t>
      </w:r>
      <w:proofErr w:type="spellStart"/>
      <w:r w:rsidRPr="00CD3846">
        <w:rPr>
          <w:color w:val="000000"/>
          <w:kern w:val="0"/>
          <w:sz w:val="22"/>
          <w:szCs w:val="22"/>
          <w:lang w:val="pl-PL"/>
        </w:rPr>
        <w:t>Oximax</w:t>
      </w:r>
      <w:proofErr w:type="spellEnd"/>
      <w:r w:rsidRPr="00CD3846">
        <w:rPr>
          <w:color w:val="000000"/>
          <w:kern w:val="0"/>
          <w:sz w:val="22"/>
          <w:szCs w:val="22"/>
          <w:lang w:val="pl-PL"/>
        </w:rPr>
        <w:t xml:space="preserve">, mikrobiologicznie czysty, mocowanie na rzep, stosowany w przedziale wagowym &lt; 3 kg &gt;30 kg . Opaska wykonana z delikatnego materiału, w postaci miękkiej pianki, zapobiega uczuleniom i </w:t>
      </w:r>
      <w:proofErr w:type="spellStart"/>
      <w:r w:rsidRPr="00CD3846">
        <w:rPr>
          <w:color w:val="000000"/>
          <w:kern w:val="0"/>
          <w:sz w:val="22"/>
          <w:szCs w:val="22"/>
          <w:lang w:val="pl-PL"/>
        </w:rPr>
        <w:t>odparzeniom</w:t>
      </w:r>
      <w:proofErr w:type="spellEnd"/>
      <w:r w:rsidRPr="00CD3846">
        <w:rPr>
          <w:color w:val="000000"/>
          <w:kern w:val="0"/>
          <w:sz w:val="22"/>
          <w:szCs w:val="22"/>
          <w:lang w:val="pl-PL"/>
        </w:rPr>
        <w:t xml:space="preserve"> w porównaniu z tradycyjnymi czujnikami jednorazowymi klejonymi do skóry pacjenta. Czujnik SpO2 współpracuje z </w:t>
      </w:r>
      <w:proofErr w:type="spellStart"/>
      <w:r w:rsidRPr="00CD3846">
        <w:rPr>
          <w:color w:val="000000"/>
          <w:kern w:val="0"/>
          <w:sz w:val="22"/>
          <w:szCs w:val="22"/>
          <w:lang w:val="pl-PL"/>
        </w:rPr>
        <w:t>pulsoksymetrami</w:t>
      </w:r>
      <w:proofErr w:type="spellEnd"/>
      <w:r w:rsidRPr="00CD3846">
        <w:rPr>
          <w:color w:val="000000"/>
          <w:kern w:val="0"/>
          <w:sz w:val="22"/>
          <w:szCs w:val="22"/>
          <w:lang w:val="pl-PL"/>
        </w:rPr>
        <w:t xml:space="preserve"> </w:t>
      </w:r>
      <w:proofErr w:type="spellStart"/>
      <w:r w:rsidRPr="00CD3846">
        <w:rPr>
          <w:color w:val="000000"/>
          <w:kern w:val="0"/>
          <w:sz w:val="22"/>
          <w:szCs w:val="22"/>
          <w:lang w:val="pl-PL"/>
        </w:rPr>
        <w:t>Nellcor</w:t>
      </w:r>
      <w:proofErr w:type="spellEnd"/>
      <w:r w:rsidRPr="00CD3846">
        <w:rPr>
          <w:color w:val="000000"/>
          <w:kern w:val="0"/>
          <w:sz w:val="22"/>
          <w:szCs w:val="22"/>
          <w:lang w:val="pl-PL"/>
        </w:rPr>
        <w:t xml:space="preserve"> </w:t>
      </w:r>
      <w:proofErr w:type="spellStart"/>
      <w:r w:rsidRPr="00CD3846">
        <w:rPr>
          <w:color w:val="000000"/>
          <w:kern w:val="0"/>
          <w:sz w:val="22"/>
          <w:szCs w:val="22"/>
          <w:lang w:val="pl-PL"/>
        </w:rPr>
        <w:t>Oximax</w:t>
      </w:r>
      <w:proofErr w:type="spellEnd"/>
      <w:r w:rsidRPr="00CD3846">
        <w:rPr>
          <w:color w:val="000000"/>
          <w:kern w:val="0"/>
          <w:sz w:val="22"/>
          <w:szCs w:val="22"/>
          <w:lang w:val="pl-PL"/>
        </w:rPr>
        <w:t xml:space="preserve">. Pakowany pojedynczo, opakowanie folia-papier. </w:t>
      </w:r>
    </w:p>
    <w:p w14:paraId="444E5E22" w14:textId="46754D05" w:rsidR="00CD3846" w:rsidRPr="00CD3846" w:rsidRDefault="00D63BA4" w:rsidP="00CD3846">
      <w:pPr>
        <w:widowControl/>
        <w:suppressAutoHyphens w:val="0"/>
        <w:overflowPunct/>
        <w:autoSpaceDE/>
        <w:autoSpaceDN/>
        <w:adjustRightInd/>
        <w:spacing w:before="100" w:beforeAutospacing="1"/>
        <w:jc w:val="both"/>
        <w:textAlignment w:val="auto"/>
        <w:rPr>
          <w:kern w:val="0"/>
          <w:szCs w:val="24"/>
          <w:lang w:val="pl-PL"/>
        </w:rPr>
      </w:pPr>
      <w:r>
        <w:rPr>
          <w:kern w:val="0"/>
          <w:szCs w:val="24"/>
          <w:lang w:val="pl-PL"/>
        </w:rPr>
        <w:t>Wymienione urządzenie jest</w:t>
      </w:r>
      <w:r w:rsidRPr="00D63BA4">
        <w:rPr>
          <w:kern w:val="0"/>
          <w:szCs w:val="24"/>
          <w:lang w:val="pl-PL"/>
        </w:rPr>
        <w:t xml:space="preserve"> w posiadaniu Zamawiającego.</w:t>
      </w:r>
    </w:p>
    <w:p w14:paraId="3A6E38F5" w14:textId="77777777" w:rsidR="005145C2" w:rsidRDefault="005145C2" w:rsidP="009C50BB">
      <w:pPr>
        <w:widowControl/>
        <w:suppressAutoHyphens w:val="0"/>
        <w:overflowPunct/>
        <w:autoSpaceDE/>
        <w:autoSpaceDN/>
        <w:adjustRightInd/>
        <w:spacing w:before="100" w:beforeAutospacing="1"/>
        <w:textAlignment w:val="auto"/>
        <w:rPr>
          <w:kern w:val="0"/>
          <w:sz w:val="22"/>
          <w:szCs w:val="22"/>
          <w:lang w:val="pl-PL"/>
        </w:rPr>
      </w:pPr>
    </w:p>
    <w:p w14:paraId="318BD97C" w14:textId="77777777" w:rsidR="005145C2" w:rsidRDefault="005145C2" w:rsidP="009C50BB">
      <w:pPr>
        <w:widowControl/>
        <w:suppressAutoHyphens w:val="0"/>
        <w:overflowPunct/>
        <w:autoSpaceDE/>
        <w:autoSpaceDN/>
        <w:adjustRightInd/>
        <w:spacing w:before="100" w:beforeAutospacing="1"/>
        <w:textAlignment w:val="auto"/>
        <w:rPr>
          <w:kern w:val="0"/>
          <w:sz w:val="22"/>
          <w:szCs w:val="22"/>
          <w:lang w:val="pl-PL"/>
        </w:rPr>
      </w:pPr>
    </w:p>
    <w:p w14:paraId="5D2332A7" w14:textId="77777777" w:rsidR="005145C2" w:rsidRDefault="005145C2" w:rsidP="009C50BB">
      <w:pPr>
        <w:widowControl/>
        <w:suppressAutoHyphens w:val="0"/>
        <w:overflowPunct/>
        <w:autoSpaceDE/>
        <w:autoSpaceDN/>
        <w:adjustRightInd/>
        <w:spacing w:before="100" w:beforeAutospacing="1"/>
        <w:textAlignment w:val="auto"/>
        <w:rPr>
          <w:kern w:val="0"/>
          <w:sz w:val="22"/>
          <w:szCs w:val="22"/>
          <w:lang w:val="pl-PL"/>
        </w:rPr>
      </w:pPr>
    </w:p>
    <w:p w14:paraId="64AF6185" w14:textId="77777777" w:rsidR="00D036F0" w:rsidRDefault="00D036F0" w:rsidP="009C50BB">
      <w:pPr>
        <w:widowControl/>
        <w:suppressAutoHyphens w:val="0"/>
        <w:overflowPunct/>
        <w:autoSpaceDE/>
        <w:autoSpaceDN/>
        <w:adjustRightInd/>
        <w:spacing w:before="100" w:beforeAutospacing="1"/>
        <w:textAlignment w:val="auto"/>
        <w:rPr>
          <w:kern w:val="0"/>
          <w:sz w:val="22"/>
          <w:szCs w:val="22"/>
          <w:lang w:val="pl-PL"/>
        </w:rPr>
      </w:pPr>
    </w:p>
    <w:p w14:paraId="373D0635" w14:textId="77777777" w:rsidR="00D036F0" w:rsidRDefault="00D036F0" w:rsidP="009C50BB">
      <w:pPr>
        <w:widowControl/>
        <w:suppressAutoHyphens w:val="0"/>
        <w:overflowPunct/>
        <w:autoSpaceDE/>
        <w:autoSpaceDN/>
        <w:adjustRightInd/>
        <w:spacing w:before="100" w:beforeAutospacing="1"/>
        <w:textAlignment w:val="auto"/>
        <w:rPr>
          <w:kern w:val="0"/>
          <w:sz w:val="22"/>
          <w:szCs w:val="22"/>
          <w:lang w:val="pl-PL"/>
        </w:rPr>
      </w:pPr>
    </w:p>
    <w:p w14:paraId="3B23DF65" w14:textId="77777777" w:rsidR="00D036F0" w:rsidRDefault="00D036F0" w:rsidP="009C50BB">
      <w:pPr>
        <w:widowControl/>
        <w:suppressAutoHyphens w:val="0"/>
        <w:overflowPunct/>
        <w:autoSpaceDE/>
        <w:autoSpaceDN/>
        <w:adjustRightInd/>
        <w:spacing w:before="100" w:beforeAutospacing="1"/>
        <w:textAlignment w:val="auto"/>
        <w:rPr>
          <w:kern w:val="0"/>
          <w:sz w:val="22"/>
          <w:szCs w:val="22"/>
          <w:lang w:val="pl-PL"/>
        </w:rPr>
      </w:pPr>
    </w:p>
    <w:p w14:paraId="6A3DEBBF" w14:textId="77777777" w:rsidR="00D036F0" w:rsidRDefault="00D036F0" w:rsidP="009C50BB">
      <w:pPr>
        <w:widowControl/>
        <w:suppressAutoHyphens w:val="0"/>
        <w:overflowPunct/>
        <w:autoSpaceDE/>
        <w:autoSpaceDN/>
        <w:adjustRightInd/>
        <w:spacing w:before="100" w:beforeAutospacing="1"/>
        <w:textAlignment w:val="auto"/>
        <w:rPr>
          <w:kern w:val="0"/>
          <w:sz w:val="22"/>
          <w:szCs w:val="22"/>
          <w:lang w:val="pl-PL"/>
        </w:rPr>
      </w:pPr>
    </w:p>
    <w:p w14:paraId="6489F838" w14:textId="77777777" w:rsidR="00D036F0" w:rsidRDefault="00D036F0" w:rsidP="009C50BB">
      <w:pPr>
        <w:widowControl/>
        <w:suppressAutoHyphens w:val="0"/>
        <w:overflowPunct/>
        <w:autoSpaceDE/>
        <w:autoSpaceDN/>
        <w:adjustRightInd/>
        <w:spacing w:before="100" w:beforeAutospacing="1"/>
        <w:textAlignment w:val="auto"/>
        <w:rPr>
          <w:kern w:val="0"/>
          <w:sz w:val="22"/>
          <w:szCs w:val="22"/>
          <w:lang w:val="pl-PL"/>
        </w:rPr>
      </w:pPr>
    </w:p>
    <w:p w14:paraId="1C046386" w14:textId="77777777" w:rsidR="00D036F0" w:rsidRDefault="00D036F0" w:rsidP="009C50BB">
      <w:pPr>
        <w:widowControl/>
        <w:suppressAutoHyphens w:val="0"/>
        <w:overflowPunct/>
        <w:autoSpaceDE/>
        <w:autoSpaceDN/>
        <w:adjustRightInd/>
        <w:spacing w:before="100" w:beforeAutospacing="1"/>
        <w:textAlignment w:val="auto"/>
        <w:rPr>
          <w:kern w:val="0"/>
          <w:sz w:val="22"/>
          <w:szCs w:val="22"/>
          <w:lang w:val="pl-PL"/>
        </w:rPr>
      </w:pPr>
    </w:p>
    <w:p w14:paraId="6F6AC3B9" w14:textId="77777777" w:rsidR="00D036F0" w:rsidRDefault="00D036F0" w:rsidP="009C50BB">
      <w:pPr>
        <w:widowControl/>
        <w:suppressAutoHyphens w:val="0"/>
        <w:overflowPunct/>
        <w:autoSpaceDE/>
        <w:autoSpaceDN/>
        <w:adjustRightInd/>
        <w:spacing w:before="100" w:beforeAutospacing="1"/>
        <w:textAlignment w:val="auto"/>
        <w:rPr>
          <w:kern w:val="0"/>
          <w:sz w:val="22"/>
          <w:szCs w:val="22"/>
          <w:lang w:val="pl-PL"/>
        </w:rPr>
      </w:pPr>
    </w:p>
    <w:p w14:paraId="6DE38B50" w14:textId="77777777" w:rsidR="00D036F0" w:rsidRDefault="00D036F0" w:rsidP="009C50BB">
      <w:pPr>
        <w:widowControl/>
        <w:suppressAutoHyphens w:val="0"/>
        <w:overflowPunct/>
        <w:autoSpaceDE/>
        <w:autoSpaceDN/>
        <w:adjustRightInd/>
        <w:spacing w:before="100" w:beforeAutospacing="1"/>
        <w:textAlignment w:val="auto"/>
        <w:rPr>
          <w:kern w:val="0"/>
          <w:sz w:val="22"/>
          <w:szCs w:val="22"/>
          <w:lang w:val="pl-PL"/>
        </w:rPr>
      </w:pPr>
    </w:p>
    <w:p w14:paraId="4D6466AF" w14:textId="77777777" w:rsidR="00D036F0" w:rsidRDefault="00D036F0" w:rsidP="009C50BB">
      <w:pPr>
        <w:widowControl/>
        <w:suppressAutoHyphens w:val="0"/>
        <w:overflowPunct/>
        <w:autoSpaceDE/>
        <w:autoSpaceDN/>
        <w:adjustRightInd/>
        <w:spacing w:before="100" w:beforeAutospacing="1"/>
        <w:textAlignment w:val="auto"/>
        <w:rPr>
          <w:kern w:val="0"/>
          <w:sz w:val="22"/>
          <w:szCs w:val="22"/>
          <w:lang w:val="pl-PL"/>
        </w:rPr>
      </w:pPr>
    </w:p>
    <w:p w14:paraId="1FC433B3" w14:textId="77777777" w:rsidR="00D036F0" w:rsidRDefault="00D036F0" w:rsidP="009C50BB">
      <w:pPr>
        <w:widowControl/>
        <w:suppressAutoHyphens w:val="0"/>
        <w:overflowPunct/>
        <w:autoSpaceDE/>
        <w:autoSpaceDN/>
        <w:adjustRightInd/>
        <w:spacing w:before="100" w:beforeAutospacing="1"/>
        <w:textAlignment w:val="auto"/>
        <w:rPr>
          <w:kern w:val="0"/>
          <w:sz w:val="22"/>
          <w:szCs w:val="22"/>
          <w:lang w:val="pl-PL"/>
        </w:rPr>
      </w:pPr>
    </w:p>
    <w:p w14:paraId="0198E8A6" w14:textId="77777777" w:rsidR="002E3BCC" w:rsidRDefault="002E3BCC" w:rsidP="009C50BB">
      <w:pPr>
        <w:widowControl/>
        <w:suppressAutoHyphens w:val="0"/>
        <w:overflowPunct/>
        <w:autoSpaceDE/>
        <w:autoSpaceDN/>
        <w:adjustRightInd/>
        <w:spacing w:before="100" w:beforeAutospacing="1"/>
        <w:textAlignment w:val="auto"/>
        <w:rPr>
          <w:kern w:val="0"/>
          <w:sz w:val="22"/>
          <w:szCs w:val="22"/>
          <w:lang w:val="pl-PL"/>
        </w:rPr>
      </w:pPr>
    </w:p>
    <w:p w14:paraId="56372425" w14:textId="77777777" w:rsidR="00D036F0" w:rsidRDefault="00D036F0" w:rsidP="009C50BB">
      <w:pPr>
        <w:widowControl/>
        <w:suppressAutoHyphens w:val="0"/>
        <w:overflowPunct/>
        <w:autoSpaceDE/>
        <w:autoSpaceDN/>
        <w:adjustRightInd/>
        <w:spacing w:before="100" w:beforeAutospacing="1"/>
        <w:textAlignment w:val="auto"/>
        <w:rPr>
          <w:kern w:val="0"/>
          <w:sz w:val="22"/>
          <w:szCs w:val="22"/>
          <w:lang w:val="pl-PL"/>
        </w:rPr>
      </w:pPr>
    </w:p>
    <w:p w14:paraId="0CF9C305" w14:textId="083AE60A" w:rsidR="00D036F0" w:rsidRDefault="00D036F0" w:rsidP="00D036F0">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5</w:t>
      </w:r>
    </w:p>
    <w:p w14:paraId="7E57C559" w14:textId="77777777" w:rsidR="00D036F0" w:rsidRDefault="00D036F0" w:rsidP="00D036F0">
      <w:pPr>
        <w:widowControl/>
        <w:suppressAutoHyphens w:val="0"/>
        <w:overflowPunct/>
        <w:autoSpaceDE/>
        <w:autoSpaceDN/>
        <w:adjustRightInd/>
        <w:textAlignment w:val="auto"/>
        <w:rPr>
          <w:b/>
          <w:bCs/>
          <w:kern w:val="0"/>
          <w:sz w:val="22"/>
          <w:szCs w:val="22"/>
          <w:lang w:val="pl-PL"/>
        </w:rPr>
      </w:pPr>
    </w:p>
    <w:p w14:paraId="53EE088F" w14:textId="60E06702" w:rsidR="00D036F0" w:rsidRPr="00D036F0" w:rsidRDefault="00D036F0" w:rsidP="00D036F0">
      <w:pPr>
        <w:jc w:val="both"/>
        <w:rPr>
          <w:color w:val="000000"/>
          <w:sz w:val="22"/>
          <w:szCs w:val="22"/>
        </w:rPr>
      </w:pPr>
      <w:r w:rsidRPr="00D036F0">
        <w:rPr>
          <w:color w:val="000000"/>
          <w:sz w:val="22"/>
          <w:szCs w:val="22"/>
        </w:rPr>
        <w:t>Jednorazowy czujnik do pomiaru SpO2 do pulsoksymetru w technologii N</w:t>
      </w:r>
      <w:r w:rsidR="00801A91" w:rsidRPr="00D036F0">
        <w:rPr>
          <w:color w:val="000000"/>
          <w:sz w:val="22"/>
          <w:szCs w:val="22"/>
        </w:rPr>
        <w:t>ellcor</w:t>
      </w:r>
      <w:r w:rsidRPr="00D036F0">
        <w:rPr>
          <w:color w:val="000000"/>
          <w:sz w:val="22"/>
          <w:szCs w:val="22"/>
        </w:rPr>
        <w:t xml:space="preserve"> OxiMax przeznaczony dla wcześniaków noworodków i niemowląt</w:t>
      </w:r>
    </w:p>
    <w:p w14:paraId="69F59166" w14:textId="77777777" w:rsidR="005B0CA6" w:rsidRDefault="005B0CA6" w:rsidP="005B0CA6">
      <w:pPr>
        <w:rPr>
          <w:i/>
          <w:sz w:val="22"/>
          <w:lang w:val="pl-PL"/>
        </w:rPr>
      </w:pPr>
    </w:p>
    <w:tbl>
      <w:tblPr>
        <w:tblpPr w:leftFromText="141" w:rightFromText="141" w:vertAnchor="text" w:tblpXSpec="center" w:tblpY="1"/>
        <w:tblOverlap w:val="never"/>
        <w:tblW w:w="102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3"/>
        <w:gridCol w:w="2464"/>
        <w:gridCol w:w="866"/>
        <w:gridCol w:w="852"/>
        <w:gridCol w:w="838"/>
        <w:gridCol w:w="896"/>
        <w:gridCol w:w="1038"/>
        <w:gridCol w:w="1038"/>
        <w:gridCol w:w="1862"/>
      </w:tblGrid>
      <w:tr w:rsidR="005B0CA6" w14:paraId="0ED56E57" w14:textId="77777777" w:rsidTr="00DC34CD">
        <w:trPr>
          <w:cantSplit/>
          <w:trHeight w:val="609"/>
        </w:trPr>
        <w:tc>
          <w:tcPr>
            <w:tcW w:w="373" w:type="dxa"/>
            <w:tcBorders>
              <w:top w:val="single" w:sz="4" w:space="0" w:color="00000A"/>
              <w:left w:val="single" w:sz="4" w:space="0" w:color="00000A"/>
              <w:bottom w:val="single" w:sz="4" w:space="0" w:color="00000A"/>
              <w:right w:val="single" w:sz="4" w:space="0" w:color="00000A"/>
            </w:tcBorders>
          </w:tcPr>
          <w:p w14:paraId="0CD7DA9D" w14:textId="77777777" w:rsidR="005B0CA6" w:rsidRDefault="005B0CA6" w:rsidP="00DC34CD">
            <w:pPr>
              <w:jc w:val="center"/>
              <w:rPr>
                <w:rFonts w:eastAsia="Lucida Sans Unicode"/>
                <w:b/>
                <w:sz w:val="14"/>
                <w:szCs w:val="14"/>
                <w:lang w:eastAsia="ar-SA"/>
              </w:rPr>
            </w:pPr>
          </w:p>
          <w:p w14:paraId="4FEA635E" w14:textId="77777777" w:rsidR="005B0CA6" w:rsidRDefault="005B0CA6" w:rsidP="00DC34CD">
            <w:pPr>
              <w:jc w:val="center"/>
              <w:rPr>
                <w:rFonts w:eastAsia="Lucida Sans Unicode"/>
                <w:b/>
                <w:sz w:val="14"/>
                <w:szCs w:val="14"/>
                <w:lang w:eastAsia="ar-SA"/>
              </w:rPr>
            </w:pPr>
          </w:p>
          <w:p w14:paraId="6DF2FF09" w14:textId="77777777" w:rsidR="005B0CA6" w:rsidRDefault="005B0CA6" w:rsidP="00DC34CD">
            <w:r>
              <w:rPr>
                <w:rFonts w:eastAsia="Lucida Sans Unicode"/>
                <w:b/>
                <w:sz w:val="14"/>
                <w:szCs w:val="14"/>
                <w:lang w:eastAsia="ar-SA"/>
              </w:rPr>
              <w:t>L.P.</w:t>
            </w:r>
          </w:p>
        </w:tc>
        <w:tc>
          <w:tcPr>
            <w:tcW w:w="2464" w:type="dxa"/>
            <w:tcBorders>
              <w:top w:val="single" w:sz="4" w:space="0" w:color="00000A"/>
              <w:left w:val="single" w:sz="4" w:space="0" w:color="00000A"/>
              <w:bottom w:val="single" w:sz="4" w:space="0" w:color="00000A"/>
              <w:right w:val="single" w:sz="4" w:space="0" w:color="00000A"/>
            </w:tcBorders>
          </w:tcPr>
          <w:p w14:paraId="1E2F0012" w14:textId="77777777" w:rsidR="005B0CA6" w:rsidRDefault="005B0CA6" w:rsidP="00DC34CD">
            <w:pPr>
              <w:jc w:val="center"/>
              <w:rPr>
                <w:rFonts w:eastAsia="Lucida Sans Unicode"/>
                <w:b/>
                <w:sz w:val="18"/>
                <w:szCs w:val="18"/>
                <w:lang w:eastAsia="ar-SA"/>
              </w:rPr>
            </w:pPr>
          </w:p>
          <w:p w14:paraId="0C227980" w14:textId="77777777" w:rsidR="005B0CA6" w:rsidRDefault="005B0CA6" w:rsidP="00DC34CD">
            <w:pPr>
              <w:jc w:val="center"/>
            </w:pPr>
            <w:r>
              <w:rPr>
                <w:rFonts w:eastAsia="Lucida Sans Unicode"/>
                <w:b/>
                <w:sz w:val="18"/>
                <w:szCs w:val="18"/>
                <w:lang w:eastAsia="ar-SA"/>
              </w:rPr>
              <w:t>ASORTYMENT</w:t>
            </w:r>
          </w:p>
          <w:p w14:paraId="219BD781" w14:textId="77777777" w:rsidR="005B0CA6" w:rsidRDefault="005B0CA6" w:rsidP="00DC34CD">
            <w:pPr>
              <w:jc w:val="center"/>
            </w:pPr>
            <w:r>
              <w:rPr>
                <w:rFonts w:eastAsia="Lucida Sans Unicode"/>
                <w:b/>
                <w:sz w:val="18"/>
                <w:szCs w:val="18"/>
                <w:lang w:eastAsia="ar-SA"/>
              </w:rPr>
              <w:t>SZCZEGÓŁOWY</w:t>
            </w:r>
          </w:p>
        </w:tc>
        <w:tc>
          <w:tcPr>
            <w:tcW w:w="866" w:type="dxa"/>
            <w:tcBorders>
              <w:top w:val="single" w:sz="4" w:space="0" w:color="00000A"/>
              <w:left w:val="single" w:sz="4" w:space="0" w:color="00000A"/>
              <w:bottom w:val="single" w:sz="4" w:space="0" w:color="00000A"/>
              <w:right w:val="single" w:sz="4" w:space="0" w:color="00000A"/>
            </w:tcBorders>
          </w:tcPr>
          <w:p w14:paraId="72A72596" w14:textId="77777777" w:rsidR="005B0CA6" w:rsidRDefault="005B0CA6" w:rsidP="00DC34CD">
            <w:pPr>
              <w:jc w:val="center"/>
              <w:rPr>
                <w:rFonts w:eastAsia="Lucida Sans Unicode"/>
                <w:b/>
                <w:sz w:val="18"/>
                <w:szCs w:val="18"/>
                <w:lang w:eastAsia="ar-SA"/>
              </w:rPr>
            </w:pPr>
          </w:p>
          <w:p w14:paraId="1159CE67" w14:textId="77777777" w:rsidR="005B0CA6" w:rsidRDefault="005B0CA6" w:rsidP="00DC34CD">
            <w:pPr>
              <w:jc w:val="center"/>
            </w:pPr>
            <w:r>
              <w:rPr>
                <w:rFonts w:eastAsia="Lucida Sans Unicode"/>
                <w:b/>
                <w:sz w:val="18"/>
                <w:szCs w:val="18"/>
                <w:lang w:eastAsia="ar-SA"/>
              </w:rPr>
              <w:t>JEDN. MIARY</w:t>
            </w:r>
          </w:p>
        </w:tc>
        <w:tc>
          <w:tcPr>
            <w:tcW w:w="852" w:type="dxa"/>
            <w:tcBorders>
              <w:top w:val="single" w:sz="4" w:space="0" w:color="00000A"/>
              <w:left w:val="single" w:sz="4" w:space="0" w:color="00000A"/>
              <w:bottom w:val="single" w:sz="4" w:space="0" w:color="00000A"/>
              <w:right w:val="single" w:sz="4" w:space="0" w:color="00000A"/>
            </w:tcBorders>
          </w:tcPr>
          <w:p w14:paraId="3D4FEFE7" w14:textId="77777777" w:rsidR="005B0CA6" w:rsidRDefault="005B0CA6" w:rsidP="00DC34CD">
            <w:pPr>
              <w:rPr>
                <w:rFonts w:eastAsia="Lucida Sans Unicode"/>
                <w:b/>
                <w:sz w:val="18"/>
                <w:szCs w:val="18"/>
                <w:lang w:eastAsia="ar-SA"/>
              </w:rPr>
            </w:pPr>
          </w:p>
          <w:p w14:paraId="3EB34A62" w14:textId="77777777" w:rsidR="005B0CA6" w:rsidRDefault="005B0CA6" w:rsidP="00DC34CD">
            <w:pPr>
              <w:jc w:val="center"/>
            </w:pPr>
            <w:r>
              <w:rPr>
                <w:rFonts w:eastAsia="Lucida Sans Unicode"/>
                <w:b/>
                <w:sz w:val="18"/>
                <w:szCs w:val="18"/>
                <w:lang w:eastAsia="ar-SA"/>
              </w:rPr>
              <w:t>ILOŚĆ 12 M-CY</w:t>
            </w:r>
          </w:p>
          <w:p w14:paraId="7F3966CB" w14:textId="77777777" w:rsidR="005B0CA6" w:rsidRDefault="005B0CA6" w:rsidP="00DC34CD">
            <w:pPr>
              <w:jc w:val="center"/>
            </w:pPr>
          </w:p>
        </w:tc>
        <w:tc>
          <w:tcPr>
            <w:tcW w:w="838" w:type="dxa"/>
            <w:tcBorders>
              <w:top w:val="single" w:sz="4" w:space="0" w:color="00000A"/>
              <w:left w:val="single" w:sz="4" w:space="0" w:color="00000A"/>
              <w:bottom w:val="single" w:sz="4" w:space="0" w:color="00000A"/>
              <w:right w:val="single" w:sz="4" w:space="0" w:color="00000A"/>
            </w:tcBorders>
          </w:tcPr>
          <w:p w14:paraId="582967BD" w14:textId="77777777" w:rsidR="005B0CA6" w:rsidRDefault="005B0CA6" w:rsidP="00DC34CD">
            <w:pPr>
              <w:jc w:val="center"/>
              <w:rPr>
                <w:rFonts w:eastAsia="Lucida Sans Unicode"/>
                <w:b/>
                <w:sz w:val="18"/>
                <w:szCs w:val="18"/>
                <w:lang w:eastAsia="ar-SA"/>
              </w:rPr>
            </w:pPr>
          </w:p>
          <w:p w14:paraId="477DB060" w14:textId="77777777" w:rsidR="005B0CA6" w:rsidRDefault="005B0CA6" w:rsidP="00DC34CD">
            <w:pPr>
              <w:jc w:val="center"/>
            </w:pPr>
            <w:r>
              <w:rPr>
                <w:rFonts w:eastAsia="Lucida Sans Unicode"/>
                <w:b/>
                <w:sz w:val="18"/>
                <w:szCs w:val="18"/>
                <w:lang w:eastAsia="ar-SA"/>
              </w:rPr>
              <w:t>CENA  NETTO</w:t>
            </w:r>
          </w:p>
        </w:tc>
        <w:tc>
          <w:tcPr>
            <w:tcW w:w="896" w:type="dxa"/>
            <w:tcBorders>
              <w:top w:val="single" w:sz="4" w:space="0" w:color="00000A"/>
              <w:left w:val="single" w:sz="4" w:space="0" w:color="00000A"/>
              <w:bottom w:val="single" w:sz="4" w:space="0" w:color="00000A"/>
              <w:right w:val="single" w:sz="4" w:space="0" w:color="00000A"/>
            </w:tcBorders>
          </w:tcPr>
          <w:p w14:paraId="3BE4303C" w14:textId="77777777" w:rsidR="005B0CA6" w:rsidRDefault="005B0CA6" w:rsidP="00DC34CD">
            <w:pPr>
              <w:jc w:val="center"/>
              <w:rPr>
                <w:rFonts w:eastAsia="Lucida Sans Unicode"/>
                <w:b/>
                <w:sz w:val="18"/>
                <w:szCs w:val="18"/>
                <w:lang w:eastAsia="ar-SA"/>
              </w:rPr>
            </w:pPr>
          </w:p>
          <w:p w14:paraId="3C1B5413" w14:textId="77777777" w:rsidR="005B0CA6" w:rsidRDefault="005B0CA6" w:rsidP="00DC34CD">
            <w:pPr>
              <w:jc w:val="center"/>
            </w:pPr>
            <w:r>
              <w:rPr>
                <w:rFonts w:eastAsia="Lucida Sans Unicode"/>
                <w:b/>
                <w:sz w:val="18"/>
                <w:szCs w:val="18"/>
                <w:lang w:eastAsia="ar-SA"/>
              </w:rPr>
              <w:t>CENA  BRUTTO</w:t>
            </w:r>
          </w:p>
          <w:p w14:paraId="7F75346A" w14:textId="77777777" w:rsidR="005B0CA6" w:rsidRDefault="005B0CA6" w:rsidP="00DC34CD">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4E68CCB4" w14:textId="77777777" w:rsidR="005B0CA6" w:rsidRDefault="005B0CA6" w:rsidP="00DC34CD">
            <w:pPr>
              <w:jc w:val="center"/>
              <w:rPr>
                <w:rFonts w:eastAsia="Lucida Sans Unicode"/>
                <w:b/>
                <w:sz w:val="18"/>
                <w:szCs w:val="18"/>
                <w:lang w:eastAsia="ar-SA"/>
              </w:rPr>
            </w:pPr>
          </w:p>
          <w:p w14:paraId="2581FB85" w14:textId="77777777" w:rsidR="005B0CA6" w:rsidRDefault="005B0CA6" w:rsidP="00DC34CD">
            <w:pPr>
              <w:jc w:val="center"/>
            </w:pPr>
            <w:r>
              <w:rPr>
                <w:rFonts w:eastAsia="Lucida Sans Unicode"/>
                <w:b/>
                <w:sz w:val="18"/>
                <w:szCs w:val="18"/>
                <w:lang w:eastAsia="ar-SA"/>
              </w:rPr>
              <w:t>WARTOŚĆ NETTO</w:t>
            </w:r>
          </w:p>
        </w:tc>
        <w:tc>
          <w:tcPr>
            <w:tcW w:w="1038" w:type="dxa"/>
            <w:tcBorders>
              <w:top w:val="single" w:sz="4" w:space="0" w:color="00000A"/>
              <w:left w:val="single" w:sz="4" w:space="0" w:color="00000A"/>
              <w:bottom w:val="single" w:sz="4" w:space="0" w:color="00000A"/>
              <w:right w:val="single" w:sz="4" w:space="0" w:color="00000A"/>
            </w:tcBorders>
          </w:tcPr>
          <w:p w14:paraId="069AE6E6" w14:textId="77777777" w:rsidR="005B0CA6" w:rsidRDefault="005B0CA6" w:rsidP="00DC34CD">
            <w:pPr>
              <w:jc w:val="center"/>
              <w:rPr>
                <w:rFonts w:eastAsia="Lucida Sans Unicode"/>
                <w:b/>
                <w:sz w:val="18"/>
                <w:szCs w:val="18"/>
                <w:lang w:eastAsia="ar-SA"/>
              </w:rPr>
            </w:pPr>
          </w:p>
          <w:p w14:paraId="7F98C743" w14:textId="77777777" w:rsidR="005B0CA6" w:rsidRDefault="005B0CA6" w:rsidP="00DC34CD">
            <w:pPr>
              <w:jc w:val="center"/>
            </w:pPr>
            <w:r>
              <w:rPr>
                <w:rFonts w:eastAsia="Lucida Sans Unicode"/>
                <w:b/>
                <w:sz w:val="18"/>
                <w:szCs w:val="18"/>
                <w:lang w:eastAsia="ar-SA"/>
              </w:rPr>
              <w:t>WARTOŚĆ BRUTTO</w:t>
            </w:r>
          </w:p>
        </w:tc>
        <w:tc>
          <w:tcPr>
            <w:tcW w:w="1862" w:type="dxa"/>
            <w:tcBorders>
              <w:top w:val="single" w:sz="4" w:space="0" w:color="00000A"/>
              <w:left w:val="single" w:sz="4" w:space="0" w:color="00000A"/>
              <w:bottom w:val="single" w:sz="4" w:space="0" w:color="00000A"/>
              <w:right w:val="single" w:sz="4" w:space="0" w:color="00000A"/>
            </w:tcBorders>
            <w:vAlign w:val="center"/>
            <w:hideMark/>
          </w:tcPr>
          <w:p w14:paraId="23216102" w14:textId="77777777" w:rsidR="005B0CA6" w:rsidRDefault="005B0CA6" w:rsidP="00DC34CD">
            <w:pPr>
              <w:jc w:val="center"/>
              <w:rPr>
                <w:b/>
                <w:sz w:val="18"/>
                <w:szCs w:val="18"/>
              </w:rPr>
            </w:pPr>
          </w:p>
          <w:p w14:paraId="52935361" w14:textId="77777777" w:rsidR="005B0CA6" w:rsidRDefault="005B0CA6" w:rsidP="00DC34CD">
            <w:pPr>
              <w:jc w:val="center"/>
              <w:rPr>
                <w:b/>
                <w:sz w:val="18"/>
                <w:szCs w:val="18"/>
              </w:rPr>
            </w:pPr>
            <w:r>
              <w:rPr>
                <w:b/>
                <w:sz w:val="18"/>
                <w:szCs w:val="18"/>
              </w:rPr>
              <w:t xml:space="preserve">PRODUCENT I </w:t>
            </w:r>
            <w:r w:rsidRPr="004979AA">
              <w:rPr>
                <w:b/>
                <w:sz w:val="18"/>
                <w:szCs w:val="18"/>
              </w:rPr>
              <w:t>NR KATALOGOWY</w:t>
            </w:r>
          </w:p>
          <w:p w14:paraId="78F29F47" w14:textId="77777777" w:rsidR="005B0CA6" w:rsidRDefault="005B0CA6" w:rsidP="00DC34CD">
            <w:pPr>
              <w:jc w:val="center"/>
              <w:rPr>
                <w:rFonts w:eastAsia="Lucida Sans Unicode"/>
                <w:b/>
                <w:sz w:val="18"/>
                <w:szCs w:val="18"/>
                <w:lang w:eastAsia="ar-SA"/>
              </w:rPr>
            </w:pPr>
          </w:p>
        </w:tc>
      </w:tr>
      <w:tr w:rsidR="005B0CA6" w14:paraId="330F2B00" w14:textId="77777777" w:rsidTr="00DC34CD">
        <w:trPr>
          <w:cantSplit/>
          <w:trHeight w:val="418"/>
        </w:trPr>
        <w:tc>
          <w:tcPr>
            <w:tcW w:w="373" w:type="dxa"/>
            <w:tcBorders>
              <w:top w:val="single" w:sz="4" w:space="0" w:color="00000A"/>
              <w:left w:val="single" w:sz="4" w:space="0" w:color="00000A"/>
              <w:bottom w:val="single" w:sz="4" w:space="0" w:color="00000A"/>
              <w:right w:val="single" w:sz="4" w:space="0" w:color="00000A"/>
            </w:tcBorders>
          </w:tcPr>
          <w:p w14:paraId="2CF6C9B6" w14:textId="77777777" w:rsidR="005B0CA6" w:rsidRDefault="005B0CA6" w:rsidP="00DC34CD">
            <w:pPr>
              <w:rPr>
                <w:rFonts w:eastAsia="Lucida Sans Unicode"/>
                <w:sz w:val="22"/>
                <w:szCs w:val="22"/>
                <w:lang w:eastAsia="ar-SA"/>
              </w:rPr>
            </w:pPr>
          </w:p>
          <w:p w14:paraId="12A5173F" w14:textId="77777777" w:rsidR="005B0CA6" w:rsidRDefault="005B0CA6" w:rsidP="00DC34CD">
            <w:pPr>
              <w:rPr>
                <w:rFonts w:eastAsia="Lucida Sans Unicode"/>
                <w:sz w:val="22"/>
                <w:szCs w:val="22"/>
                <w:lang w:eastAsia="ar-SA"/>
              </w:rPr>
            </w:pPr>
          </w:p>
          <w:p w14:paraId="62799457" w14:textId="77777777" w:rsidR="005B0CA6" w:rsidRPr="00614B73" w:rsidRDefault="005B0CA6" w:rsidP="00DC34CD">
            <w:pPr>
              <w:rPr>
                <w:rFonts w:eastAsia="Lucida Sans Unicode"/>
                <w:sz w:val="22"/>
                <w:szCs w:val="22"/>
                <w:lang w:eastAsia="ar-SA"/>
              </w:rPr>
            </w:pPr>
            <w:r w:rsidRPr="00614B73">
              <w:rPr>
                <w:rFonts w:eastAsia="Lucida Sans Unicode"/>
                <w:sz w:val="22"/>
                <w:szCs w:val="22"/>
                <w:lang w:eastAsia="ar-SA"/>
              </w:rPr>
              <w:t>1.</w:t>
            </w:r>
          </w:p>
        </w:tc>
        <w:tc>
          <w:tcPr>
            <w:tcW w:w="2464" w:type="dxa"/>
            <w:tcBorders>
              <w:top w:val="single" w:sz="4" w:space="0" w:color="00000A"/>
              <w:left w:val="single" w:sz="4" w:space="0" w:color="00000A"/>
              <w:bottom w:val="single" w:sz="4" w:space="0" w:color="00000A"/>
              <w:right w:val="single" w:sz="4" w:space="0" w:color="00000A"/>
            </w:tcBorders>
          </w:tcPr>
          <w:p w14:paraId="6D3CC03E" w14:textId="0A6996AC" w:rsidR="005B0CA6" w:rsidRPr="00614B73" w:rsidRDefault="000712D7" w:rsidP="00DC34CD">
            <w:pPr>
              <w:pStyle w:val="LO-normal"/>
            </w:pPr>
            <w:r w:rsidRPr="000712D7">
              <w:t>Czujnik w kształcie litery L, jednorazowego użytku do pomiaru saturacji dla noworodków, niemowląt &lt; 3 kg &gt;40 kg.</w:t>
            </w:r>
          </w:p>
        </w:tc>
        <w:tc>
          <w:tcPr>
            <w:tcW w:w="866" w:type="dxa"/>
            <w:tcBorders>
              <w:top w:val="single" w:sz="4" w:space="0" w:color="00000A"/>
              <w:left w:val="single" w:sz="4" w:space="0" w:color="00000A"/>
              <w:bottom w:val="single" w:sz="4" w:space="0" w:color="00000A"/>
              <w:right w:val="single" w:sz="4" w:space="0" w:color="00000A"/>
            </w:tcBorders>
          </w:tcPr>
          <w:p w14:paraId="4EA80747" w14:textId="77777777" w:rsidR="005B0CA6" w:rsidRDefault="005B0CA6" w:rsidP="00DC34CD">
            <w:pPr>
              <w:jc w:val="center"/>
              <w:rPr>
                <w:rFonts w:eastAsia="Lucida Sans Unicode"/>
                <w:sz w:val="22"/>
                <w:szCs w:val="22"/>
                <w:lang w:eastAsia="ar-SA"/>
              </w:rPr>
            </w:pPr>
          </w:p>
          <w:p w14:paraId="1F2C1945" w14:textId="77777777" w:rsidR="005B0CA6" w:rsidRDefault="005B0CA6" w:rsidP="00DC34CD">
            <w:pPr>
              <w:jc w:val="center"/>
              <w:rPr>
                <w:rFonts w:eastAsia="Lucida Sans Unicode"/>
                <w:sz w:val="22"/>
                <w:szCs w:val="22"/>
                <w:lang w:eastAsia="ar-SA"/>
              </w:rPr>
            </w:pPr>
          </w:p>
          <w:p w14:paraId="79D223CF" w14:textId="77777777" w:rsidR="005B0CA6" w:rsidRPr="005A12EF" w:rsidRDefault="005B0CA6" w:rsidP="00DC34CD">
            <w:pPr>
              <w:jc w:val="center"/>
              <w:rPr>
                <w:rFonts w:eastAsia="Lucida Sans Unicode"/>
                <w:sz w:val="22"/>
                <w:szCs w:val="22"/>
                <w:lang w:eastAsia="ar-SA"/>
              </w:rPr>
            </w:pPr>
            <w:r w:rsidRPr="005A12EF">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tcPr>
          <w:p w14:paraId="0DB4C1CD" w14:textId="77777777" w:rsidR="005B0CA6" w:rsidRDefault="005B0CA6" w:rsidP="00DC34CD">
            <w:pPr>
              <w:jc w:val="center"/>
              <w:rPr>
                <w:rFonts w:eastAsia="Lucida Sans Unicode"/>
                <w:sz w:val="22"/>
                <w:szCs w:val="22"/>
                <w:lang w:eastAsia="ar-SA"/>
              </w:rPr>
            </w:pPr>
          </w:p>
          <w:p w14:paraId="6A7B83DA" w14:textId="77777777" w:rsidR="005B0CA6" w:rsidRDefault="005B0CA6" w:rsidP="00DC34CD">
            <w:pPr>
              <w:jc w:val="center"/>
              <w:rPr>
                <w:rFonts w:eastAsia="Lucida Sans Unicode"/>
                <w:sz w:val="22"/>
                <w:szCs w:val="22"/>
                <w:lang w:eastAsia="ar-SA"/>
              </w:rPr>
            </w:pPr>
          </w:p>
          <w:p w14:paraId="46875A1A" w14:textId="7436A039" w:rsidR="005B0CA6" w:rsidRPr="005A12EF" w:rsidRDefault="000712D7" w:rsidP="005B0CA6">
            <w:pPr>
              <w:jc w:val="center"/>
              <w:rPr>
                <w:rFonts w:eastAsia="Lucida Sans Unicode"/>
                <w:sz w:val="22"/>
                <w:szCs w:val="22"/>
                <w:lang w:eastAsia="ar-SA"/>
              </w:rPr>
            </w:pPr>
            <w:r>
              <w:rPr>
                <w:rFonts w:eastAsia="Lucida Sans Unicode"/>
                <w:sz w:val="22"/>
                <w:szCs w:val="22"/>
                <w:lang w:eastAsia="ar-SA"/>
              </w:rPr>
              <w:t>400</w:t>
            </w:r>
          </w:p>
        </w:tc>
        <w:tc>
          <w:tcPr>
            <w:tcW w:w="838" w:type="dxa"/>
            <w:tcBorders>
              <w:top w:val="single" w:sz="4" w:space="0" w:color="00000A"/>
              <w:left w:val="single" w:sz="4" w:space="0" w:color="00000A"/>
              <w:bottom w:val="single" w:sz="4" w:space="0" w:color="00000A"/>
              <w:right w:val="single" w:sz="4" w:space="0" w:color="00000A"/>
            </w:tcBorders>
          </w:tcPr>
          <w:p w14:paraId="5198728F" w14:textId="77777777" w:rsidR="005B0CA6" w:rsidRDefault="005B0CA6" w:rsidP="00DC34CD">
            <w:pPr>
              <w:jc w:val="center"/>
              <w:rPr>
                <w:rFonts w:eastAsia="Lucida Sans Unicode"/>
                <w:b/>
                <w:sz w:val="18"/>
                <w:szCs w:val="18"/>
                <w:lang w:eastAsia="ar-SA"/>
              </w:rPr>
            </w:pPr>
          </w:p>
          <w:p w14:paraId="606FACFE" w14:textId="77777777" w:rsidR="005B0CA6" w:rsidRDefault="005B0CA6" w:rsidP="00DC34CD">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374C6C55" w14:textId="77777777" w:rsidR="005B0CA6" w:rsidRDefault="005B0CA6" w:rsidP="00DC34CD">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09E4CD7A" w14:textId="77777777" w:rsidR="005B0CA6" w:rsidRDefault="005B0CA6" w:rsidP="00DC34CD">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29AB7792" w14:textId="77777777" w:rsidR="005B0CA6" w:rsidRDefault="005B0CA6" w:rsidP="00DC34CD">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3216E2FF" w14:textId="77777777" w:rsidR="005B0CA6" w:rsidRDefault="005B0CA6" w:rsidP="00DC34CD">
            <w:pPr>
              <w:jc w:val="center"/>
              <w:rPr>
                <w:rFonts w:eastAsia="Lucida Sans Unicode"/>
                <w:b/>
                <w:sz w:val="18"/>
                <w:szCs w:val="18"/>
                <w:lang w:eastAsia="ar-SA"/>
              </w:rPr>
            </w:pPr>
          </w:p>
        </w:tc>
      </w:tr>
      <w:tr w:rsidR="005B0CA6" w14:paraId="2D5B5FA5" w14:textId="77777777" w:rsidTr="000712D7">
        <w:trPr>
          <w:cantSplit/>
          <w:trHeight w:val="418"/>
        </w:trPr>
        <w:tc>
          <w:tcPr>
            <w:tcW w:w="373" w:type="dxa"/>
            <w:tcBorders>
              <w:top w:val="single" w:sz="4" w:space="0" w:color="00000A"/>
              <w:left w:val="single" w:sz="4" w:space="0" w:color="00000A"/>
              <w:bottom w:val="single" w:sz="4" w:space="0" w:color="00000A"/>
              <w:right w:val="single" w:sz="4" w:space="0" w:color="00000A"/>
            </w:tcBorders>
            <w:vAlign w:val="center"/>
          </w:tcPr>
          <w:p w14:paraId="745C1D94" w14:textId="2570FEE1" w:rsidR="005B0CA6" w:rsidRDefault="005B0CA6" w:rsidP="000712D7">
            <w:pPr>
              <w:rPr>
                <w:rFonts w:eastAsia="Lucida Sans Unicode"/>
                <w:sz w:val="22"/>
                <w:szCs w:val="22"/>
                <w:lang w:eastAsia="ar-SA"/>
              </w:rPr>
            </w:pPr>
            <w:r>
              <w:rPr>
                <w:rFonts w:eastAsia="Lucida Sans Unicode"/>
                <w:sz w:val="22"/>
                <w:szCs w:val="22"/>
                <w:lang w:eastAsia="ar-SA"/>
              </w:rPr>
              <w:t>2.</w:t>
            </w:r>
          </w:p>
        </w:tc>
        <w:tc>
          <w:tcPr>
            <w:tcW w:w="2464" w:type="dxa"/>
            <w:tcBorders>
              <w:top w:val="single" w:sz="4" w:space="0" w:color="00000A"/>
              <w:left w:val="single" w:sz="4" w:space="0" w:color="00000A"/>
              <w:bottom w:val="single" w:sz="4" w:space="0" w:color="00000A"/>
              <w:right w:val="single" w:sz="4" w:space="0" w:color="00000A"/>
            </w:tcBorders>
          </w:tcPr>
          <w:p w14:paraId="33AB52F0" w14:textId="77777777" w:rsidR="000712D7" w:rsidRDefault="000712D7" w:rsidP="000712D7">
            <w:pPr>
              <w:pStyle w:val="LO-normal"/>
            </w:pPr>
            <w:r>
              <w:t>Czujnik  jednorazowego użytku do pomiaru saturacji dla noworodków, niemowląt</w:t>
            </w:r>
          </w:p>
          <w:p w14:paraId="0CE7A91C" w14:textId="4E999003" w:rsidR="005B0CA6" w:rsidRPr="00614B73" w:rsidRDefault="000712D7" w:rsidP="000712D7">
            <w:pPr>
              <w:pStyle w:val="LO-normal"/>
            </w:pPr>
            <w:r>
              <w:t>od 3-20 kg</w:t>
            </w:r>
          </w:p>
        </w:tc>
        <w:tc>
          <w:tcPr>
            <w:tcW w:w="866" w:type="dxa"/>
            <w:tcBorders>
              <w:top w:val="single" w:sz="4" w:space="0" w:color="00000A"/>
              <w:left w:val="single" w:sz="4" w:space="0" w:color="00000A"/>
              <w:bottom w:val="single" w:sz="4" w:space="0" w:color="00000A"/>
              <w:right w:val="single" w:sz="4" w:space="0" w:color="00000A"/>
            </w:tcBorders>
            <w:vAlign w:val="center"/>
          </w:tcPr>
          <w:p w14:paraId="2E4F51D8" w14:textId="67429923" w:rsidR="005B0CA6" w:rsidRDefault="005B0CA6" w:rsidP="00DC34CD">
            <w:pPr>
              <w:jc w:val="center"/>
              <w:rPr>
                <w:rFonts w:eastAsia="Lucida Sans Unicode"/>
                <w:sz w:val="22"/>
                <w:szCs w:val="22"/>
                <w:lang w:eastAsia="ar-SA"/>
              </w:rPr>
            </w:pPr>
            <w:r w:rsidRPr="005A12EF">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vAlign w:val="center"/>
          </w:tcPr>
          <w:p w14:paraId="34038790" w14:textId="6EADA271" w:rsidR="005B0CA6" w:rsidRDefault="000712D7" w:rsidP="00DC34CD">
            <w:pPr>
              <w:jc w:val="center"/>
              <w:rPr>
                <w:rFonts w:eastAsia="Lucida Sans Unicode"/>
                <w:sz w:val="22"/>
                <w:szCs w:val="22"/>
                <w:lang w:eastAsia="ar-SA"/>
              </w:rPr>
            </w:pPr>
            <w:r>
              <w:rPr>
                <w:rFonts w:eastAsia="Lucida Sans Unicode"/>
                <w:sz w:val="22"/>
                <w:szCs w:val="22"/>
                <w:lang w:eastAsia="ar-SA"/>
              </w:rPr>
              <w:t>120</w:t>
            </w:r>
          </w:p>
        </w:tc>
        <w:tc>
          <w:tcPr>
            <w:tcW w:w="838" w:type="dxa"/>
            <w:tcBorders>
              <w:top w:val="single" w:sz="4" w:space="0" w:color="00000A"/>
              <w:left w:val="single" w:sz="4" w:space="0" w:color="00000A"/>
              <w:bottom w:val="single" w:sz="4" w:space="0" w:color="00000A"/>
              <w:right w:val="single" w:sz="4" w:space="0" w:color="00000A"/>
            </w:tcBorders>
          </w:tcPr>
          <w:p w14:paraId="06746CB8" w14:textId="77777777" w:rsidR="005B0CA6" w:rsidRDefault="005B0CA6" w:rsidP="00DC34CD">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3B7B744F" w14:textId="77777777" w:rsidR="005B0CA6" w:rsidRDefault="005B0CA6" w:rsidP="00DC34CD">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0A29CDA6" w14:textId="77777777" w:rsidR="005B0CA6" w:rsidRDefault="005B0CA6" w:rsidP="00DC34CD">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00C30FB5" w14:textId="77777777" w:rsidR="005B0CA6" w:rsidRDefault="005B0CA6" w:rsidP="00DC34CD">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563E4149" w14:textId="77777777" w:rsidR="005B0CA6" w:rsidRDefault="005B0CA6" w:rsidP="00DC34CD">
            <w:pPr>
              <w:jc w:val="center"/>
              <w:rPr>
                <w:rFonts w:eastAsia="Lucida Sans Unicode"/>
                <w:b/>
                <w:sz w:val="18"/>
                <w:szCs w:val="18"/>
                <w:lang w:eastAsia="ar-SA"/>
              </w:rPr>
            </w:pPr>
          </w:p>
        </w:tc>
      </w:tr>
      <w:tr w:rsidR="005B0CA6" w14:paraId="21C49D9C" w14:textId="77777777" w:rsidTr="00DC34CD">
        <w:trPr>
          <w:cantSplit/>
          <w:trHeight w:val="664"/>
        </w:trPr>
        <w:tc>
          <w:tcPr>
            <w:tcW w:w="6289" w:type="dxa"/>
            <w:gridSpan w:val="6"/>
            <w:tcBorders>
              <w:top w:val="single" w:sz="4" w:space="0" w:color="00000A"/>
              <w:left w:val="single" w:sz="4" w:space="0" w:color="00000A"/>
              <w:bottom w:val="single" w:sz="4" w:space="0" w:color="00000A"/>
              <w:right w:val="single" w:sz="4" w:space="0" w:color="00000A"/>
            </w:tcBorders>
          </w:tcPr>
          <w:p w14:paraId="67F17B16" w14:textId="77777777" w:rsidR="005B0CA6" w:rsidRDefault="005B0CA6" w:rsidP="00DC34CD">
            <w:pPr>
              <w:jc w:val="right"/>
              <w:rPr>
                <w:rFonts w:eastAsia="Lucida Sans Unicode"/>
                <w:b/>
                <w:sz w:val="18"/>
                <w:szCs w:val="18"/>
                <w:lang w:eastAsia="ar-SA"/>
              </w:rPr>
            </w:pPr>
          </w:p>
          <w:p w14:paraId="360BDDE6" w14:textId="77777777" w:rsidR="005B0CA6" w:rsidRDefault="005B0CA6" w:rsidP="00DC34CD">
            <w:pPr>
              <w:jc w:val="right"/>
              <w:rPr>
                <w:rFonts w:eastAsia="Lucida Sans Unicode"/>
                <w:b/>
                <w:sz w:val="18"/>
                <w:szCs w:val="18"/>
                <w:lang w:eastAsia="ar-SA"/>
              </w:rPr>
            </w:pPr>
            <w:r w:rsidRPr="00CF4D7C">
              <w:rPr>
                <w:rFonts w:eastAsia="Lucida Sans Unicode"/>
                <w:b/>
                <w:sz w:val="18"/>
                <w:szCs w:val="18"/>
                <w:lang w:eastAsia="ar-SA"/>
              </w:rPr>
              <w:t>RAZEM :</w:t>
            </w:r>
          </w:p>
        </w:tc>
        <w:tc>
          <w:tcPr>
            <w:tcW w:w="1038" w:type="dxa"/>
            <w:tcBorders>
              <w:top w:val="single" w:sz="4" w:space="0" w:color="00000A"/>
              <w:left w:val="single" w:sz="4" w:space="0" w:color="00000A"/>
              <w:bottom w:val="single" w:sz="4" w:space="0" w:color="00000A"/>
              <w:right w:val="single" w:sz="4" w:space="0" w:color="00000A"/>
            </w:tcBorders>
          </w:tcPr>
          <w:p w14:paraId="004C9168" w14:textId="77777777" w:rsidR="005B0CA6" w:rsidRDefault="005B0CA6" w:rsidP="00DC34CD">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1472F5E3" w14:textId="77777777" w:rsidR="005B0CA6" w:rsidRDefault="005B0CA6" w:rsidP="00DC34CD">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194FB44D" w14:textId="77777777" w:rsidR="005B0CA6" w:rsidRDefault="005B0CA6" w:rsidP="00DC34CD">
            <w:pPr>
              <w:jc w:val="center"/>
              <w:rPr>
                <w:rFonts w:eastAsia="Lucida Sans Unicode"/>
                <w:b/>
                <w:sz w:val="18"/>
                <w:szCs w:val="18"/>
                <w:lang w:eastAsia="ar-SA"/>
              </w:rPr>
            </w:pPr>
          </w:p>
        </w:tc>
      </w:tr>
    </w:tbl>
    <w:p w14:paraId="1C728246" w14:textId="77777777" w:rsidR="00D036F0" w:rsidRPr="00D036F0" w:rsidRDefault="00D036F0" w:rsidP="009C50BB">
      <w:pPr>
        <w:widowControl/>
        <w:suppressAutoHyphens w:val="0"/>
        <w:overflowPunct/>
        <w:autoSpaceDE/>
        <w:autoSpaceDN/>
        <w:adjustRightInd/>
        <w:spacing w:before="100" w:beforeAutospacing="1"/>
        <w:textAlignment w:val="auto"/>
        <w:rPr>
          <w:kern w:val="0"/>
          <w:sz w:val="22"/>
          <w:szCs w:val="22"/>
          <w:lang w:val="pl-PL"/>
        </w:rPr>
      </w:pPr>
    </w:p>
    <w:p w14:paraId="06BC9676" w14:textId="77777777" w:rsidR="00020D60" w:rsidRPr="00020D60" w:rsidRDefault="00020D60" w:rsidP="00020D60">
      <w:pPr>
        <w:widowControl/>
        <w:suppressAutoHyphens w:val="0"/>
        <w:overflowPunct/>
        <w:autoSpaceDE/>
        <w:autoSpaceDN/>
        <w:adjustRightInd/>
        <w:spacing w:before="100" w:beforeAutospacing="1"/>
        <w:textAlignment w:val="auto"/>
        <w:rPr>
          <w:kern w:val="0"/>
          <w:szCs w:val="24"/>
          <w:lang w:val="pl-PL"/>
        </w:rPr>
      </w:pPr>
    </w:p>
    <w:p w14:paraId="0BE4EE35" w14:textId="2DAE81E2" w:rsidR="00020D60" w:rsidRPr="009344CB" w:rsidRDefault="00020D60" w:rsidP="00020D60">
      <w:pPr>
        <w:widowControl/>
        <w:suppressAutoHyphens w:val="0"/>
        <w:overflowPunct/>
        <w:autoSpaceDE/>
        <w:autoSpaceDN/>
        <w:adjustRightInd/>
        <w:spacing w:before="100" w:beforeAutospacing="1"/>
        <w:jc w:val="both"/>
        <w:textAlignment w:val="auto"/>
        <w:rPr>
          <w:kern w:val="0"/>
          <w:sz w:val="22"/>
          <w:szCs w:val="22"/>
          <w:lang w:val="pl-PL"/>
        </w:rPr>
      </w:pPr>
      <w:r w:rsidRPr="00020D60">
        <w:rPr>
          <w:kern w:val="0"/>
          <w:sz w:val="22"/>
          <w:szCs w:val="22"/>
          <w:lang w:val="pl-PL"/>
        </w:rPr>
        <w:t xml:space="preserve">Czujnik jednorazowy mikrobiologicznie czysty, </w:t>
      </w:r>
      <w:proofErr w:type="spellStart"/>
      <w:r w:rsidRPr="00020D60">
        <w:rPr>
          <w:kern w:val="0"/>
          <w:sz w:val="22"/>
          <w:szCs w:val="22"/>
          <w:lang w:val="pl-PL"/>
        </w:rPr>
        <w:t>bezlateksowy</w:t>
      </w:r>
      <w:proofErr w:type="spellEnd"/>
      <w:r w:rsidRPr="00020D60">
        <w:rPr>
          <w:kern w:val="0"/>
          <w:sz w:val="22"/>
          <w:szCs w:val="22"/>
          <w:lang w:val="pl-PL"/>
        </w:rPr>
        <w:t xml:space="preserve">, bez </w:t>
      </w:r>
      <w:proofErr w:type="spellStart"/>
      <w:r w:rsidRPr="00020D60">
        <w:rPr>
          <w:kern w:val="0"/>
          <w:sz w:val="22"/>
          <w:szCs w:val="22"/>
          <w:lang w:val="pl-PL"/>
        </w:rPr>
        <w:t>ftalanów</w:t>
      </w:r>
      <w:proofErr w:type="spellEnd"/>
      <w:r w:rsidRPr="00020D60">
        <w:rPr>
          <w:kern w:val="0"/>
          <w:sz w:val="22"/>
          <w:szCs w:val="22"/>
          <w:lang w:val="pl-PL"/>
        </w:rPr>
        <w:t xml:space="preserve">, sensor w technologii </w:t>
      </w:r>
      <w:proofErr w:type="spellStart"/>
      <w:r w:rsidRPr="00020D60">
        <w:rPr>
          <w:kern w:val="0"/>
          <w:sz w:val="22"/>
          <w:szCs w:val="22"/>
          <w:lang w:val="pl-PL"/>
        </w:rPr>
        <w:t>Oximax</w:t>
      </w:r>
      <w:proofErr w:type="spellEnd"/>
      <w:r w:rsidRPr="00020D60">
        <w:rPr>
          <w:kern w:val="0"/>
          <w:sz w:val="22"/>
          <w:szCs w:val="22"/>
          <w:lang w:val="pl-PL"/>
        </w:rPr>
        <w:t xml:space="preserve">, kalibracja czujnika z dokładnością pomiarową w zakresie 70-100 %+/- 2 cyfry oraz 60-69% +/- 3 cyfry. W kształcie litery L, ilość </w:t>
      </w:r>
      <w:proofErr w:type="spellStart"/>
      <w:r w:rsidRPr="00020D60">
        <w:rPr>
          <w:kern w:val="0"/>
          <w:sz w:val="22"/>
          <w:szCs w:val="22"/>
          <w:lang w:val="pl-PL"/>
        </w:rPr>
        <w:t>pinów</w:t>
      </w:r>
      <w:proofErr w:type="spellEnd"/>
      <w:r w:rsidRPr="00020D60">
        <w:rPr>
          <w:kern w:val="0"/>
          <w:sz w:val="22"/>
          <w:szCs w:val="22"/>
          <w:lang w:val="pl-PL"/>
        </w:rPr>
        <w:t xml:space="preserve"> -9, długość kabla 45-90 cm, warstwa samoprzylepna wykonana z materiału eliminującego podrażnienia skóry noworodka i wcześniaka. Czujnik wyposażony w elektrostatyczną osłonę, chroniącą detektor przed interferencjami zewnętrznymi. Pakowany pojedynczo. Opakowanie folia-papier. Na opakowaniu zawarta informacja w jakiej technologii pracuje czujnik. Kompatybilny z </w:t>
      </w:r>
      <w:proofErr w:type="spellStart"/>
      <w:r w:rsidRPr="00020D60">
        <w:rPr>
          <w:kern w:val="0"/>
          <w:sz w:val="22"/>
          <w:szCs w:val="22"/>
          <w:lang w:val="pl-PL"/>
        </w:rPr>
        <w:t>pulsoksymetrami</w:t>
      </w:r>
      <w:proofErr w:type="spellEnd"/>
      <w:r w:rsidRPr="00020D60">
        <w:rPr>
          <w:kern w:val="0"/>
          <w:sz w:val="22"/>
          <w:szCs w:val="22"/>
          <w:lang w:val="pl-PL"/>
        </w:rPr>
        <w:t xml:space="preserve"> </w:t>
      </w:r>
      <w:proofErr w:type="spellStart"/>
      <w:r w:rsidRPr="00020D60">
        <w:rPr>
          <w:kern w:val="0"/>
          <w:sz w:val="22"/>
          <w:szCs w:val="22"/>
          <w:lang w:val="pl-PL"/>
        </w:rPr>
        <w:t>Nellcor</w:t>
      </w:r>
      <w:proofErr w:type="spellEnd"/>
      <w:r w:rsidRPr="00020D60">
        <w:rPr>
          <w:kern w:val="0"/>
          <w:sz w:val="22"/>
          <w:szCs w:val="22"/>
          <w:lang w:val="pl-PL"/>
        </w:rPr>
        <w:t xml:space="preserve"> </w:t>
      </w:r>
      <w:proofErr w:type="spellStart"/>
      <w:r w:rsidRPr="00020D60">
        <w:rPr>
          <w:kern w:val="0"/>
          <w:sz w:val="22"/>
          <w:szCs w:val="22"/>
          <w:lang w:val="pl-PL"/>
        </w:rPr>
        <w:t>Oximax</w:t>
      </w:r>
      <w:proofErr w:type="spellEnd"/>
      <w:r>
        <w:rPr>
          <w:kern w:val="0"/>
          <w:sz w:val="22"/>
          <w:szCs w:val="22"/>
          <w:lang w:val="pl-PL"/>
        </w:rPr>
        <w:t xml:space="preserve"> </w:t>
      </w:r>
      <w:r w:rsidRPr="009344CB">
        <w:rPr>
          <w:kern w:val="0"/>
          <w:sz w:val="22"/>
          <w:szCs w:val="22"/>
          <w:lang w:val="pl-PL"/>
        </w:rPr>
        <w:t>posiadanymi przez szpital.</w:t>
      </w:r>
    </w:p>
    <w:p w14:paraId="689329B7" w14:textId="77777777" w:rsidR="00020D60" w:rsidRPr="00020D60" w:rsidRDefault="00020D60" w:rsidP="00020D60">
      <w:pPr>
        <w:widowControl/>
        <w:suppressAutoHyphens w:val="0"/>
        <w:overflowPunct/>
        <w:autoSpaceDE/>
        <w:autoSpaceDN/>
        <w:adjustRightInd/>
        <w:spacing w:before="100" w:beforeAutospacing="1"/>
        <w:jc w:val="both"/>
        <w:textAlignment w:val="auto"/>
        <w:rPr>
          <w:kern w:val="0"/>
          <w:sz w:val="22"/>
          <w:szCs w:val="22"/>
          <w:lang w:val="pl-PL"/>
        </w:rPr>
      </w:pPr>
    </w:p>
    <w:p w14:paraId="6FFC814E" w14:textId="77777777" w:rsidR="00D036F0" w:rsidRPr="00D036F0" w:rsidRDefault="00D036F0" w:rsidP="009C50BB">
      <w:pPr>
        <w:widowControl/>
        <w:suppressAutoHyphens w:val="0"/>
        <w:overflowPunct/>
        <w:autoSpaceDE/>
        <w:autoSpaceDN/>
        <w:adjustRightInd/>
        <w:spacing w:before="100" w:beforeAutospacing="1"/>
        <w:textAlignment w:val="auto"/>
        <w:rPr>
          <w:kern w:val="0"/>
          <w:sz w:val="22"/>
          <w:szCs w:val="22"/>
          <w:lang w:val="pl-PL"/>
        </w:rPr>
      </w:pPr>
    </w:p>
    <w:p w14:paraId="44F99149" w14:textId="77777777" w:rsidR="00D036F0" w:rsidRDefault="00D036F0" w:rsidP="009C50BB">
      <w:pPr>
        <w:widowControl/>
        <w:suppressAutoHyphens w:val="0"/>
        <w:overflowPunct/>
        <w:autoSpaceDE/>
        <w:autoSpaceDN/>
        <w:adjustRightInd/>
        <w:spacing w:before="100" w:beforeAutospacing="1"/>
        <w:textAlignment w:val="auto"/>
        <w:rPr>
          <w:kern w:val="0"/>
          <w:sz w:val="22"/>
          <w:szCs w:val="22"/>
          <w:lang w:val="pl-PL"/>
        </w:rPr>
      </w:pPr>
    </w:p>
    <w:p w14:paraId="3547726A" w14:textId="77777777" w:rsidR="00D036F0" w:rsidRDefault="00D036F0" w:rsidP="009C50BB">
      <w:pPr>
        <w:widowControl/>
        <w:suppressAutoHyphens w:val="0"/>
        <w:overflowPunct/>
        <w:autoSpaceDE/>
        <w:autoSpaceDN/>
        <w:adjustRightInd/>
        <w:spacing w:before="100" w:beforeAutospacing="1"/>
        <w:textAlignment w:val="auto"/>
        <w:rPr>
          <w:kern w:val="0"/>
          <w:sz w:val="22"/>
          <w:szCs w:val="22"/>
          <w:lang w:val="pl-PL"/>
        </w:rPr>
      </w:pPr>
    </w:p>
    <w:p w14:paraId="10FD1EA2" w14:textId="77777777" w:rsidR="00D036F0" w:rsidRDefault="00D036F0" w:rsidP="009C50BB">
      <w:pPr>
        <w:widowControl/>
        <w:suppressAutoHyphens w:val="0"/>
        <w:overflowPunct/>
        <w:autoSpaceDE/>
        <w:autoSpaceDN/>
        <w:adjustRightInd/>
        <w:spacing w:before="100" w:beforeAutospacing="1"/>
        <w:textAlignment w:val="auto"/>
        <w:rPr>
          <w:kern w:val="0"/>
          <w:sz w:val="22"/>
          <w:szCs w:val="22"/>
          <w:lang w:val="pl-PL"/>
        </w:rPr>
      </w:pPr>
    </w:p>
    <w:p w14:paraId="598CE353" w14:textId="77777777" w:rsidR="00D036F0" w:rsidRDefault="00D036F0" w:rsidP="009C50BB">
      <w:pPr>
        <w:widowControl/>
        <w:suppressAutoHyphens w:val="0"/>
        <w:overflowPunct/>
        <w:autoSpaceDE/>
        <w:autoSpaceDN/>
        <w:adjustRightInd/>
        <w:spacing w:before="100" w:beforeAutospacing="1"/>
        <w:textAlignment w:val="auto"/>
        <w:rPr>
          <w:kern w:val="0"/>
          <w:sz w:val="22"/>
          <w:szCs w:val="22"/>
          <w:lang w:val="pl-PL"/>
        </w:rPr>
      </w:pPr>
    </w:p>
    <w:p w14:paraId="2A5B0AE2" w14:textId="77777777" w:rsidR="005145C2" w:rsidRDefault="005145C2" w:rsidP="009C50BB">
      <w:pPr>
        <w:widowControl/>
        <w:suppressAutoHyphens w:val="0"/>
        <w:overflowPunct/>
        <w:autoSpaceDE/>
        <w:autoSpaceDN/>
        <w:adjustRightInd/>
        <w:spacing w:before="100" w:beforeAutospacing="1"/>
        <w:textAlignment w:val="auto"/>
        <w:rPr>
          <w:kern w:val="0"/>
          <w:sz w:val="22"/>
          <w:szCs w:val="22"/>
          <w:lang w:val="pl-PL"/>
        </w:rPr>
      </w:pPr>
    </w:p>
    <w:p w14:paraId="5B3667E2" w14:textId="77777777" w:rsidR="00DC34CD" w:rsidRDefault="00DC34CD" w:rsidP="009C50BB">
      <w:pPr>
        <w:widowControl/>
        <w:suppressAutoHyphens w:val="0"/>
        <w:overflowPunct/>
        <w:autoSpaceDE/>
        <w:autoSpaceDN/>
        <w:adjustRightInd/>
        <w:spacing w:before="100" w:beforeAutospacing="1"/>
        <w:textAlignment w:val="auto"/>
        <w:rPr>
          <w:kern w:val="0"/>
          <w:sz w:val="22"/>
          <w:szCs w:val="22"/>
          <w:lang w:val="pl-PL"/>
        </w:rPr>
      </w:pPr>
    </w:p>
    <w:p w14:paraId="513C33F3" w14:textId="77777777" w:rsidR="00DC34CD" w:rsidRDefault="00DC34CD" w:rsidP="009C50BB">
      <w:pPr>
        <w:widowControl/>
        <w:suppressAutoHyphens w:val="0"/>
        <w:overflowPunct/>
        <w:autoSpaceDE/>
        <w:autoSpaceDN/>
        <w:adjustRightInd/>
        <w:spacing w:before="100" w:beforeAutospacing="1"/>
        <w:textAlignment w:val="auto"/>
        <w:rPr>
          <w:kern w:val="0"/>
          <w:sz w:val="22"/>
          <w:szCs w:val="22"/>
          <w:lang w:val="pl-PL"/>
        </w:rPr>
      </w:pPr>
    </w:p>
    <w:p w14:paraId="0DA1CBDE" w14:textId="77777777" w:rsidR="00DC34CD" w:rsidRDefault="00DC34CD" w:rsidP="009C50BB">
      <w:pPr>
        <w:widowControl/>
        <w:suppressAutoHyphens w:val="0"/>
        <w:overflowPunct/>
        <w:autoSpaceDE/>
        <w:autoSpaceDN/>
        <w:adjustRightInd/>
        <w:spacing w:before="100" w:beforeAutospacing="1"/>
        <w:textAlignment w:val="auto"/>
        <w:rPr>
          <w:kern w:val="0"/>
          <w:sz w:val="22"/>
          <w:szCs w:val="22"/>
          <w:lang w:val="pl-PL"/>
        </w:rPr>
      </w:pPr>
    </w:p>
    <w:p w14:paraId="1316CE48" w14:textId="77777777" w:rsidR="00DC34CD" w:rsidRDefault="00DC34CD" w:rsidP="009C50BB">
      <w:pPr>
        <w:widowControl/>
        <w:suppressAutoHyphens w:val="0"/>
        <w:overflowPunct/>
        <w:autoSpaceDE/>
        <w:autoSpaceDN/>
        <w:adjustRightInd/>
        <w:spacing w:before="100" w:beforeAutospacing="1"/>
        <w:textAlignment w:val="auto"/>
        <w:rPr>
          <w:kern w:val="0"/>
          <w:sz w:val="22"/>
          <w:szCs w:val="22"/>
          <w:lang w:val="pl-PL"/>
        </w:rPr>
      </w:pPr>
    </w:p>
    <w:p w14:paraId="6CF45055" w14:textId="77777777" w:rsidR="00DC34CD" w:rsidRDefault="00DC34CD" w:rsidP="009C50BB">
      <w:pPr>
        <w:widowControl/>
        <w:suppressAutoHyphens w:val="0"/>
        <w:overflowPunct/>
        <w:autoSpaceDE/>
        <w:autoSpaceDN/>
        <w:adjustRightInd/>
        <w:spacing w:before="100" w:beforeAutospacing="1"/>
        <w:textAlignment w:val="auto"/>
        <w:rPr>
          <w:kern w:val="0"/>
          <w:sz w:val="22"/>
          <w:szCs w:val="22"/>
          <w:lang w:val="pl-PL"/>
        </w:rPr>
      </w:pPr>
    </w:p>
    <w:p w14:paraId="2D628A88" w14:textId="77777777" w:rsidR="00DC34CD" w:rsidRDefault="00DC34CD" w:rsidP="009C50BB">
      <w:pPr>
        <w:widowControl/>
        <w:suppressAutoHyphens w:val="0"/>
        <w:overflowPunct/>
        <w:autoSpaceDE/>
        <w:autoSpaceDN/>
        <w:adjustRightInd/>
        <w:spacing w:before="100" w:beforeAutospacing="1"/>
        <w:textAlignment w:val="auto"/>
        <w:rPr>
          <w:kern w:val="0"/>
          <w:sz w:val="22"/>
          <w:szCs w:val="22"/>
          <w:lang w:val="pl-PL"/>
        </w:rPr>
      </w:pPr>
    </w:p>
    <w:p w14:paraId="116DEE50" w14:textId="2A34417C" w:rsidR="00DC34CD" w:rsidRDefault="00DC34CD" w:rsidP="00DC34CD">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6</w:t>
      </w:r>
    </w:p>
    <w:p w14:paraId="415C3154" w14:textId="77777777" w:rsidR="00DC34CD" w:rsidRDefault="00DC34CD" w:rsidP="00DC34CD">
      <w:pPr>
        <w:widowControl/>
        <w:suppressAutoHyphens w:val="0"/>
        <w:overflowPunct/>
        <w:autoSpaceDE/>
        <w:autoSpaceDN/>
        <w:adjustRightInd/>
        <w:textAlignment w:val="auto"/>
        <w:rPr>
          <w:b/>
          <w:bCs/>
          <w:kern w:val="0"/>
          <w:sz w:val="22"/>
          <w:szCs w:val="22"/>
          <w:lang w:val="pl-PL"/>
        </w:rPr>
      </w:pPr>
    </w:p>
    <w:p w14:paraId="3C997580" w14:textId="680FF589" w:rsidR="00DC34CD" w:rsidRDefault="00DC34CD" w:rsidP="00DC34CD">
      <w:pPr>
        <w:jc w:val="both"/>
        <w:rPr>
          <w:color w:val="000000"/>
          <w:sz w:val="22"/>
          <w:szCs w:val="22"/>
        </w:rPr>
      </w:pPr>
      <w:r w:rsidRPr="00DC34CD">
        <w:rPr>
          <w:color w:val="000000"/>
          <w:sz w:val="22"/>
          <w:szCs w:val="22"/>
        </w:rPr>
        <w:t>Czujnik jednorazowy do pomiaru SpO2 w technologii Masimo SET, komatybilny z kablem RD SET</w:t>
      </w:r>
    </w:p>
    <w:p w14:paraId="474B7245" w14:textId="77777777" w:rsidR="00DC34CD" w:rsidRDefault="00DC34CD" w:rsidP="00DC34CD">
      <w:pPr>
        <w:jc w:val="both"/>
        <w:rPr>
          <w:color w:val="000000"/>
          <w:sz w:val="22"/>
          <w:szCs w:val="22"/>
        </w:rPr>
      </w:pPr>
    </w:p>
    <w:p w14:paraId="6EBD24FB" w14:textId="77777777" w:rsidR="00DC34CD" w:rsidRDefault="00DC34CD" w:rsidP="00DC34CD">
      <w:pPr>
        <w:rPr>
          <w:i/>
          <w:sz w:val="22"/>
          <w:lang w:val="pl-PL"/>
        </w:rPr>
      </w:pPr>
    </w:p>
    <w:tbl>
      <w:tblPr>
        <w:tblpPr w:leftFromText="141" w:rightFromText="141" w:vertAnchor="text" w:tblpXSpec="center" w:tblpY="1"/>
        <w:tblOverlap w:val="never"/>
        <w:tblW w:w="102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3"/>
        <w:gridCol w:w="2464"/>
        <w:gridCol w:w="866"/>
        <w:gridCol w:w="852"/>
        <w:gridCol w:w="838"/>
        <w:gridCol w:w="896"/>
        <w:gridCol w:w="1038"/>
        <w:gridCol w:w="1038"/>
        <w:gridCol w:w="1862"/>
      </w:tblGrid>
      <w:tr w:rsidR="00DC34CD" w14:paraId="51893EE9" w14:textId="77777777" w:rsidTr="00DC34CD">
        <w:trPr>
          <w:cantSplit/>
          <w:trHeight w:val="609"/>
        </w:trPr>
        <w:tc>
          <w:tcPr>
            <w:tcW w:w="373" w:type="dxa"/>
            <w:tcBorders>
              <w:top w:val="single" w:sz="4" w:space="0" w:color="00000A"/>
              <w:left w:val="single" w:sz="4" w:space="0" w:color="00000A"/>
              <w:bottom w:val="single" w:sz="4" w:space="0" w:color="00000A"/>
              <w:right w:val="single" w:sz="4" w:space="0" w:color="00000A"/>
            </w:tcBorders>
          </w:tcPr>
          <w:p w14:paraId="6940B282" w14:textId="77777777" w:rsidR="00DC34CD" w:rsidRDefault="00DC34CD" w:rsidP="00DC34CD">
            <w:pPr>
              <w:jc w:val="center"/>
              <w:rPr>
                <w:rFonts w:eastAsia="Lucida Sans Unicode"/>
                <w:b/>
                <w:sz w:val="14"/>
                <w:szCs w:val="14"/>
                <w:lang w:eastAsia="ar-SA"/>
              </w:rPr>
            </w:pPr>
          </w:p>
          <w:p w14:paraId="720D12D8" w14:textId="77777777" w:rsidR="00DC34CD" w:rsidRDefault="00DC34CD" w:rsidP="00DC34CD">
            <w:pPr>
              <w:jc w:val="center"/>
              <w:rPr>
                <w:rFonts w:eastAsia="Lucida Sans Unicode"/>
                <w:b/>
                <w:sz w:val="14"/>
                <w:szCs w:val="14"/>
                <w:lang w:eastAsia="ar-SA"/>
              </w:rPr>
            </w:pPr>
          </w:p>
          <w:p w14:paraId="7A98DEB4" w14:textId="77777777" w:rsidR="00DC34CD" w:rsidRDefault="00DC34CD" w:rsidP="00DC34CD">
            <w:r>
              <w:rPr>
                <w:rFonts w:eastAsia="Lucida Sans Unicode"/>
                <w:b/>
                <w:sz w:val="14"/>
                <w:szCs w:val="14"/>
                <w:lang w:eastAsia="ar-SA"/>
              </w:rPr>
              <w:t>L.P.</w:t>
            </w:r>
          </w:p>
        </w:tc>
        <w:tc>
          <w:tcPr>
            <w:tcW w:w="2464" w:type="dxa"/>
            <w:tcBorders>
              <w:top w:val="single" w:sz="4" w:space="0" w:color="00000A"/>
              <w:left w:val="single" w:sz="4" w:space="0" w:color="00000A"/>
              <w:bottom w:val="single" w:sz="4" w:space="0" w:color="00000A"/>
              <w:right w:val="single" w:sz="4" w:space="0" w:color="00000A"/>
            </w:tcBorders>
          </w:tcPr>
          <w:p w14:paraId="55A49181" w14:textId="77777777" w:rsidR="00DC34CD" w:rsidRDefault="00DC34CD" w:rsidP="00DC34CD">
            <w:pPr>
              <w:jc w:val="center"/>
              <w:rPr>
                <w:rFonts w:eastAsia="Lucida Sans Unicode"/>
                <w:b/>
                <w:sz w:val="18"/>
                <w:szCs w:val="18"/>
                <w:lang w:eastAsia="ar-SA"/>
              </w:rPr>
            </w:pPr>
          </w:p>
          <w:p w14:paraId="256EF448" w14:textId="77777777" w:rsidR="00DC34CD" w:rsidRDefault="00DC34CD" w:rsidP="00DC34CD">
            <w:pPr>
              <w:jc w:val="center"/>
            </w:pPr>
            <w:r>
              <w:rPr>
                <w:rFonts w:eastAsia="Lucida Sans Unicode"/>
                <w:b/>
                <w:sz w:val="18"/>
                <w:szCs w:val="18"/>
                <w:lang w:eastAsia="ar-SA"/>
              </w:rPr>
              <w:t>ASORTYMENT</w:t>
            </w:r>
          </w:p>
          <w:p w14:paraId="2C9E2FA5" w14:textId="77777777" w:rsidR="00DC34CD" w:rsidRDefault="00DC34CD" w:rsidP="00DC34CD">
            <w:pPr>
              <w:jc w:val="center"/>
            </w:pPr>
            <w:r>
              <w:rPr>
                <w:rFonts w:eastAsia="Lucida Sans Unicode"/>
                <w:b/>
                <w:sz w:val="18"/>
                <w:szCs w:val="18"/>
                <w:lang w:eastAsia="ar-SA"/>
              </w:rPr>
              <w:t>SZCZEGÓŁOWY</w:t>
            </w:r>
          </w:p>
        </w:tc>
        <w:tc>
          <w:tcPr>
            <w:tcW w:w="866" w:type="dxa"/>
            <w:tcBorders>
              <w:top w:val="single" w:sz="4" w:space="0" w:color="00000A"/>
              <w:left w:val="single" w:sz="4" w:space="0" w:color="00000A"/>
              <w:bottom w:val="single" w:sz="4" w:space="0" w:color="00000A"/>
              <w:right w:val="single" w:sz="4" w:space="0" w:color="00000A"/>
            </w:tcBorders>
          </w:tcPr>
          <w:p w14:paraId="4B969D57" w14:textId="77777777" w:rsidR="00DC34CD" w:rsidRDefault="00DC34CD" w:rsidP="00DC34CD">
            <w:pPr>
              <w:jc w:val="center"/>
              <w:rPr>
                <w:rFonts w:eastAsia="Lucida Sans Unicode"/>
                <w:b/>
                <w:sz w:val="18"/>
                <w:szCs w:val="18"/>
                <w:lang w:eastAsia="ar-SA"/>
              </w:rPr>
            </w:pPr>
          </w:p>
          <w:p w14:paraId="6C1EE89F" w14:textId="77777777" w:rsidR="00DC34CD" w:rsidRDefault="00DC34CD" w:rsidP="00DC34CD">
            <w:pPr>
              <w:jc w:val="center"/>
            </w:pPr>
            <w:r>
              <w:rPr>
                <w:rFonts w:eastAsia="Lucida Sans Unicode"/>
                <w:b/>
                <w:sz w:val="18"/>
                <w:szCs w:val="18"/>
                <w:lang w:eastAsia="ar-SA"/>
              </w:rPr>
              <w:t>JEDN. MIARY</w:t>
            </w:r>
          </w:p>
        </w:tc>
        <w:tc>
          <w:tcPr>
            <w:tcW w:w="852" w:type="dxa"/>
            <w:tcBorders>
              <w:top w:val="single" w:sz="4" w:space="0" w:color="00000A"/>
              <w:left w:val="single" w:sz="4" w:space="0" w:color="00000A"/>
              <w:bottom w:val="single" w:sz="4" w:space="0" w:color="00000A"/>
              <w:right w:val="single" w:sz="4" w:space="0" w:color="00000A"/>
            </w:tcBorders>
          </w:tcPr>
          <w:p w14:paraId="78CF09AE" w14:textId="77777777" w:rsidR="00DC34CD" w:rsidRDefault="00DC34CD" w:rsidP="00DC34CD">
            <w:pPr>
              <w:rPr>
                <w:rFonts w:eastAsia="Lucida Sans Unicode"/>
                <w:b/>
                <w:sz w:val="18"/>
                <w:szCs w:val="18"/>
                <w:lang w:eastAsia="ar-SA"/>
              </w:rPr>
            </w:pPr>
          </w:p>
          <w:p w14:paraId="39B34409" w14:textId="77777777" w:rsidR="00DC34CD" w:rsidRDefault="00DC34CD" w:rsidP="00DC34CD">
            <w:pPr>
              <w:jc w:val="center"/>
            </w:pPr>
            <w:r>
              <w:rPr>
                <w:rFonts w:eastAsia="Lucida Sans Unicode"/>
                <w:b/>
                <w:sz w:val="18"/>
                <w:szCs w:val="18"/>
                <w:lang w:eastAsia="ar-SA"/>
              </w:rPr>
              <w:t>ILOŚĆ 12 M-CY</w:t>
            </w:r>
          </w:p>
          <w:p w14:paraId="2D45CF6F" w14:textId="77777777" w:rsidR="00DC34CD" w:rsidRDefault="00DC34CD" w:rsidP="00DC34CD">
            <w:pPr>
              <w:jc w:val="center"/>
            </w:pPr>
          </w:p>
        </w:tc>
        <w:tc>
          <w:tcPr>
            <w:tcW w:w="838" w:type="dxa"/>
            <w:tcBorders>
              <w:top w:val="single" w:sz="4" w:space="0" w:color="00000A"/>
              <w:left w:val="single" w:sz="4" w:space="0" w:color="00000A"/>
              <w:bottom w:val="single" w:sz="4" w:space="0" w:color="00000A"/>
              <w:right w:val="single" w:sz="4" w:space="0" w:color="00000A"/>
            </w:tcBorders>
          </w:tcPr>
          <w:p w14:paraId="6A3397B5" w14:textId="77777777" w:rsidR="00DC34CD" w:rsidRDefault="00DC34CD" w:rsidP="00DC34CD">
            <w:pPr>
              <w:jc w:val="center"/>
              <w:rPr>
                <w:rFonts w:eastAsia="Lucida Sans Unicode"/>
                <w:b/>
                <w:sz w:val="18"/>
                <w:szCs w:val="18"/>
                <w:lang w:eastAsia="ar-SA"/>
              </w:rPr>
            </w:pPr>
          </w:p>
          <w:p w14:paraId="584FF868" w14:textId="77777777" w:rsidR="00DC34CD" w:rsidRDefault="00DC34CD" w:rsidP="00DC34CD">
            <w:pPr>
              <w:jc w:val="center"/>
            </w:pPr>
            <w:r>
              <w:rPr>
                <w:rFonts w:eastAsia="Lucida Sans Unicode"/>
                <w:b/>
                <w:sz w:val="18"/>
                <w:szCs w:val="18"/>
                <w:lang w:eastAsia="ar-SA"/>
              </w:rPr>
              <w:t>CENA  NETTO</w:t>
            </w:r>
          </w:p>
        </w:tc>
        <w:tc>
          <w:tcPr>
            <w:tcW w:w="896" w:type="dxa"/>
            <w:tcBorders>
              <w:top w:val="single" w:sz="4" w:space="0" w:color="00000A"/>
              <w:left w:val="single" w:sz="4" w:space="0" w:color="00000A"/>
              <w:bottom w:val="single" w:sz="4" w:space="0" w:color="00000A"/>
              <w:right w:val="single" w:sz="4" w:space="0" w:color="00000A"/>
            </w:tcBorders>
          </w:tcPr>
          <w:p w14:paraId="0EF99F13" w14:textId="77777777" w:rsidR="00DC34CD" w:rsidRDefault="00DC34CD" w:rsidP="00DC34CD">
            <w:pPr>
              <w:jc w:val="center"/>
              <w:rPr>
                <w:rFonts w:eastAsia="Lucida Sans Unicode"/>
                <w:b/>
                <w:sz w:val="18"/>
                <w:szCs w:val="18"/>
                <w:lang w:eastAsia="ar-SA"/>
              </w:rPr>
            </w:pPr>
          </w:p>
          <w:p w14:paraId="195867F5" w14:textId="77777777" w:rsidR="00DC34CD" w:rsidRDefault="00DC34CD" w:rsidP="00DC34CD">
            <w:pPr>
              <w:jc w:val="center"/>
            </w:pPr>
            <w:r>
              <w:rPr>
                <w:rFonts w:eastAsia="Lucida Sans Unicode"/>
                <w:b/>
                <w:sz w:val="18"/>
                <w:szCs w:val="18"/>
                <w:lang w:eastAsia="ar-SA"/>
              </w:rPr>
              <w:t>CENA  BRUTTO</w:t>
            </w:r>
          </w:p>
          <w:p w14:paraId="6F98E37D" w14:textId="77777777" w:rsidR="00DC34CD" w:rsidRDefault="00DC34CD" w:rsidP="00DC34CD">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575C292C" w14:textId="77777777" w:rsidR="00DC34CD" w:rsidRDefault="00DC34CD" w:rsidP="00DC34CD">
            <w:pPr>
              <w:jc w:val="center"/>
              <w:rPr>
                <w:rFonts w:eastAsia="Lucida Sans Unicode"/>
                <w:b/>
                <w:sz w:val="18"/>
                <w:szCs w:val="18"/>
                <w:lang w:eastAsia="ar-SA"/>
              </w:rPr>
            </w:pPr>
          </w:p>
          <w:p w14:paraId="05A45315" w14:textId="77777777" w:rsidR="00DC34CD" w:rsidRDefault="00DC34CD" w:rsidP="00DC34CD">
            <w:pPr>
              <w:jc w:val="center"/>
            </w:pPr>
            <w:r>
              <w:rPr>
                <w:rFonts w:eastAsia="Lucida Sans Unicode"/>
                <w:b/>
                <w:sz w:val="18"/>
                <w:szCs w:val="18"/>
                <w:lang w:eastAsia="ar-SA"/>
              </w:rPr>
              <w:t>WARTOŚĆ NETTO</w:t>
            </w:r>
          </w:p>
        </w:tc>
        <w:tc>
          <w:tcPr>
            <w:tcW w:w="1038" w:type="dxa"/>
            <w:tcBorders>
              <w:top w:val="single" w:sz="4" w:space="0" w:color="00000A"/>
              <w:left w:val="single" w:sz="4" w:space="0" w:color="00000A"/>
              <w:bottom w:val="single" w:sz="4" w:space="0" w:color="00000A"/>
              <w:right w:val="single" w:sz="4" w:space="0" w:color="00000A"/>
            </w:tcBorders>
          </w:tcPr>
          <w:p w14:paraId="0C13F4CB" w14:textId="77777777" w:rsidR="00DC34CD" w:rsidRDefault="00DC34CD" w:rsidP="00DC34CD">
            <w:pPr>
              <w:jc w:val="center"/>
              <w:rPr>
                <w:rFonts w:eastAsia="Lucida Sans Unicode"/>
                <w:b/>
                <w:sz w:val="18"/>
                <w:szCs w:val="18"/>
                <w:lang w:eastAsia="ar-SA"/>
              </w:rPr>
            </w:pPr>
          </w:p>
          <w:p w14:paraId="74A2D101" w14:textId="77777777" w:rsidR="00DC34CD" w:rsidRDefault="00DC34CD" w:rsidP="00DC34CD">
            <w:pPr>
              <w:jc w:val="center"/>
            </w:pPr>
            <w:r>
              <w:rPr>
                <w:rFonts w:eastAsia="Lucida Sans Unicode"/>
                <w:b/>
                <w:sz w:val="18"/>
                <w:szCs w:val="18"/>
                <w:lang w:eastAsia="ar-SA"/>
              </w:rPr>
              <w:t>WARTOŚĆ BRUTTO</w:t>
            </w:r>
          </w:p>
        </w:tc>
        <w:tc>
          <w:tcPr>
            <w:tcW w:w="1862" w:type="dxa"/>
            <w:tcBorders>
              <w:top w:val="single" w:sz="4" w:space="0" w:color="00000A"/>
              <w:left w:val="single" w:sz="4" w:space="0" w:color="00000A"/>
              <w:bottom w:val="single" w:sz="4" w:space="0" w:color="00000A"/>
              <w:right w:val="single" w:sz="4" w:space="0" w:color="00000A"/>
            </w:tcBorders>
            <w:vAlign w:val="center"/>
            <w:hideMark/>
          </w:tcPr>
          <w:p w14:paraId="25391B96" w14:textId="77777777" w:rsidR="00DC34CD" w:rsidRDefault="00DC34CD" w:rsidP="00DC34CD">
            <w:pPr>
              <w:jc w:val="center"/>
              <w:rPr>
                <w:b/>
                <w:sz w:val="18"/>
                <w:szCs w:val="18"/>
              </w:rPr>
            </w:pPr>
          </w:p>
          <w:p w14:paraId="1AE405AA" w14:textId="77777777" w:rsidR="00DC34CD" w:rsidRDefault="00DC34CD" w:rsidP="00DC34CD">
            <w:pPr>
              <w:jc w:val="center"/>
              <w:rPr>
                <w:b/>
                <w:sz w:val="18"/>
                <w:szCs w:val="18"/>
              </w:rPr>
            </w:pPr>
            <w:r>
              <w:rPr>
                <w:b/>
                <w:sz w:val="18"/>
                <w:szCs w:val="18"/>
              </w:rPr>
              <w:t xml:space="preserve">PRODUCENT I </w:t>
            </w:r>
            <w:r w:rsidRPr="004979AA">
              <w:rPr>
                <w:b/>
                <w:sz w:val="18"/>
                <w:szCs w:val="18"/>
              </w:rPr>
              <w:t>NR KATALOGOWY</w:t>
            </w:r>
          </w:p>
          <w:p w14:paraId="38B9F8C4" w14:textId="77777777" w:rsidR="00DC34CD" w:rsidRDefault="00DC34CD" w:rsidP="00DC34CD">
            <w:pPr>
              <w:jc w:val="center"/>
              <w:rPr>
                <w:rFonts w:eastAsia="Lucida Sans Unicode"/>
                <w:b/>
                <w:sz w:val="18"/>
                <w:szCs w:val="18"/>
                <w:lang w:eastAsia="ar-SA"/>
              </w:rPr>
            </w:pPr>
          </w:p>
        </w:tc>
      </w:tr>
      <w:tr w:rsidR="00DC34CD" w14:paraId="5E19D189" w14:textId="77777777" w:rsidTr="00DC34CD">
        <w:trPr>
          <w:cantSplit/>
          <w:trHeight w:val="418"/>
        </w:trPr>
        <w:tc>
          <w:tcPr>
            <w:tcW w:w="373" w:type="dxa"/>
            <w:tcBorders>
              <w:top w:val="single" w:sz="4" w:space="0" w:color="00000A"/>
              <w:left w:val="single" w:sz="4" w:space="0" w:color="00000A"/>
              <w:bottom w:val="single" w:sz="4" w:space="0" w:color="00000A"/>
              <w:right w:val="single" w:sz="4" w:space="0" w:color="00000A"/>
            </w:tcBorders>
          </w:tcPr>
          <w:p w14:paraId="1A655F21" w14:textId="77777777" w:rsidR="00DC34CD" w:rsidRDefault="00DC34CD" w:rsidP="00DC34CD">
            <w:pPr>
              <w:rPr>
                <w:rFonts w:eastAsia="Lucida Sans Unicode"/>
                <w:sz w:val="22"/>
                <w:szCs w:val="22"/>
                <w:lang w:eastAsia="ar-SA"/>
              </w:rPr>
            </w:pPr>
          </w:p>
          <w:p w14:paraId="671997BE" w14:textId="77777777" w:rsidR="00DC34CD" w:rsidRPr="00614B73" w:rsidRDefault="00DC34CD" w:rsidP="00DC34CD">
            <w:pPr>
              <w:rPr>
                <w:rFonts w:eastAsia="Lucida Sans Unicode"/>
                <w:sz w:val="22"/>
                <w:szCs w:val="22"/>
                <w:lang w:eastAsia="ar-SA"/>
              </w:rPr>
            </w:pPr>
            <w:r w:rsidRPr="00614B73">
              <w:rPr>
                <w:rFonts w:eastAsia="Lucida Sans Unicode"/>
                <w:sz w:val="22"/>
                <w:szCs w:val="22"/>
                <w:lang w:eastAsia="ar-SA"/>
              </w:rPr>
              <w:t>1.</w:t>
            </w:r>
          </w:p>
        </w:tc>
        <w:tc>
          <w:tcPr>
            <w:tcW w:w="2464" w:type="dxa"/>
            <w:tcBorders>
              <w:top w:val="single" w:sz="4" w:space="0" w:color="00000A"/>
              <w:left w:val="single" w:sz="4" w:space="0" w:color="00000A"/>
              <w:bottom w:val="single" w:sz="4" w:space="0" w:color="00000A"/>
              <w:right w:val="single" w:sz="4" w:space="0" w:color="00000A"/>
            </w:tcBorders>
          </w:tcPr>
          <w:p w14:paraId="67DCBDAC" w14:textId="77777777" w:rsidR="00DC34CD" w:rsidRDefault="00DC34CD" w:rsidP="00DC34CD">
            <w:pPr>
              <w:pStyle w:val="LO-normal"/>
            </w:pPr>
          </w:p>
          <w:p w14:paraId="5BDF4E61" w14:textId="39616141" w:rsidR="00DC34CD" w:rsidRPr="00614B73" w:rsidRDefault="00DC34CD" w:rsidP="00DC34CD">
            <w:pPr>
              <w:pStyle w:val="LO-normal"/>
            </w:pPr>
            <w:r w:rsidRPr="00DC34CD">
              <w:t>Czujnik Jednorazowy SpO2</w:t>
            </w:r>
          </w:p>
        </w:tc>
        <w:tc>
          <w:tcPr>
            <w:tcW w:w="866" w:type="dxa"/>
            <w:tcBorders>
              <w:top w:val="single" w:sz="4" w:space="0" w:color="00000A"/>
              <w:left w:val="single" w:sz="4" w:space="0" w:color="00000A"/>
              <w:bottom w:val="single" w:sz="4" w:space="0" w:color="00000A"/>
              <w:right w:val="single" w:sz="4" w:space="0" w:color="00000A"/>
            </w:tcBorders>
          </w:tcPr>
          <w:p w14:paraId="20CED0D5" w14:textId="77777777" w:rsidR="00DC34CD" w:rsidRDefault="00DC34CD" w:rsidP="00DC34CD">
            <w:pPr>
              <w:jc w:val="center"/>
              <w:rPr>
                <w:rFonts w:eastAsia="Lucida Sans Unicode"/>
                <w:sz w:val="22"/>
                <w:szCs w:val="22"/>
                <w:lang w:eastAsia="ar-SA"/>
              </w:rPr>
            </w:pPr>
          </w:p>
          <w:p w14:paraId="3DE4C0EB" w14:textId="77777777" w:rsidR="00DC34CD" w:rsidRPr="005A12EF" w:rsidRDefault="00DC34CD" w:rsidP="00DC34CD">
            <w:pPr>
              <w:jc w:val="center"/>
              <w:rPr>
                <w:rFonts w:eastAsia="Lucida Sans Unicode"/>
                <w:sz w:val="22"/>
                <w:szCs w:val="22"/>
                <w:lang w:eastAsia="ar-SA"/>
              </w:rPr>
            </w:pPr>
            <w:r w:rsidRPr="005A12EF">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tcPr>
          <w:p w14:paraId="0BC9C945" w14:textId="77777777" w:rsidR="00DC34CD" w:rsidRDefault="00DC34CD" w:rsidP="00DC34CD">
            <w:pPr>
              <w:jc w:val="center"/>
              <w:rPr>
                <w:rFonts w:eastAsia="Lucida Sans Unicode"/>
                <w:sz w:val="22"/>
                <w:szCs w:val="22"/>
                <w:lang w:eastAsia="ar-SA"/>
              </w:rPr>
            </w:pPr>
          </w:p>
          <w:p w14:paraId="12E0D5DD" w14:textId="1ADE9085" w:rsidR="00DC34CD" w:rsidRPr="005A12EF" w:rsidRDefault="00DC34CD" w:rsidP="00DC34CD">
            <w:pPr>
              <w:jc w:val="center"/>
              <w:rPr>
                <w:rFonts w:eastAsia="Lucida Sans Unicode"/>
                <w:sz w:val="22"/>
                <w:szCs w:val="22"/>
                <w:lang w:eastAsia="ar-SA"/>
              </w:rPr>
            </w:pPr>
            <w:r>
              <w:rPr>
                <w:rFonts w:eastAsia="Lucida Sans Unicode"/>
                <w:sz w:val="22"/>
                <w:szCs w:val="22"/>
                <w:lang w:eastAsia="ar-SA"/>
              </w:rPr>
              <w:t>600</w:t>
            </w:r>
          </w:p>
          <w:p w14:paraId="56794C29" w14:textId="77777777" w:rsidR="00DC34CD" w:rsidRPr="005A12EF" w:rsidRDefault="00DC34CD" w:rsidP="00DC34CD">
            <w:pPr>
              <w:jc w:val="center"/>
              <w:rPr>
                <w:rFonts w:eastAsia="Lucida Sans Unicode"/>
                <w:sz w:val="22"/>
                <w:szCs w:val="22"/>
                <w:lang w:eastAsia="ar-SA"/>
              </w:rPr>
            </w:pPr>
          </w:p>
        </w:tc>
        <w:tc>
          <w:tcPr>
            <w:tcW w:w="838" w:type="dxa"/>
            <w:tcBorders>
              <w:top w:val="single" w:sz="4" w:space="0" w:color="00000A"/>
              <w:left w:val="single" w:sz="4" w:space="0" w:color="00000A"/>
              <w:bottom w:val="single" w:sz="4" w:space="0" w:color="00000A"/>
              <w:right w:val="single" w:sz="4" w:space="0" w:color="00000A"/>
            </w:tcBorders>
          </w:tcPr>
          <w:p w14:paraId="066BA8AD" w14:textId="77777777" w:rsidR="00DC34CD" w:rsidRDefault="00DC34CD" w:rsidP="00DC34CD">
            <w:pPr>
              <w:jc w:val="center"/>
              <w:rPr>
                <w:rFonts w:eastAsia="Lucida Sans Unicode"/>
                <w:b/>
                <w:sz w:val="18"/>
                <w:szCs w:val="18"/>
                <w:lang w:eastAsia="ar-SA"/>
              </w:rPr>
            </w:pPr>
          </w:p>
          <w:p w14:paraId="6B3297E9" w14:textId="77777777" w:rsidR="00DC34CD" w:rsidRDefault="00DC34CD" w:rsidP="00DC34CD">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0EFAC626" w14:textId="77777777" w:rsidR="00DC34CD" w:rsidRDefault="00DC34CD" w:rsidP="00DC34CD">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45906710" w14:textId="77777777" w:rsidR="00DC34CD" w:rsidRDefault="00DC34CD" w:rsidP="00DC34CD">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4FCEA0AF" w14:textId="77777777" w:rsidR="00DC34CD" w:rsidRDefault="00DC34CD" w:rsidP="00DC34CD">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44F74B8A" w14:textId="77777777" w:rsidR="00DC34CD" w:rsidRDefault="00DC34CD" w:rsidP="00DC34CD">
            <w:pPr>
              <w:jc w:val="center"/>
              <w:rPr>
                <w:rFonts w:eastAsia="Lucida Sans Unicode"/>
                <w:b/>
                <w:sz w:val="18"/>
                <w:szCs w:val="18"/>
                <w:lang w:eastAsia="ar-SA"/>
              </w:rPr>
            </w:pPr>
          </w:p>
        </w:tc>
      </w:tr>
      <w:tr w:rsidR="00DC34CD" w14:paraId="63CC9C57" w14:textId="77777777" w:rsidTr="00DC34CD">
        <w:trPr>
          <w:cantSplit/>
          <w:trHeight w:val="664"/>
        </w:trPr>
        <w:tc>
          <w:tcPr>
            <w:tcW w:w="6289" w:type="dxa"/>
            <w:gridSpan w:val="6"/>
            <w:tcBorders>
              <w:top w:val="single" w:sz="4" w:space="0" w:color="00000A"/>
              <w:left w:val="single" w:sz="4" w:space="0" w:color="00000A"/>
              <w:bottom w:val="single" w:sz="4" w:space="0" w:color="00000A"/>
              <w:right w:val="single" w:sz="4" w:space="0" w:color="00000A"/>
            </w:tcBorders>
          </w:tcPr>
          <w:p w14:paraId="1F885DE5" w14:textId="77777777" w:rsidR="00DC34CD" w:rsidRDefault="00DC34CD" w:rsidP="00DC34CD">
            <w:pPr>
              <w:jc w:val="right"/>
              <w:rPr>
                <w:rFonts w:eastAsia="Lucida Sans Unicode"/>
                <w:b/>
                <w:sz w:val="18"/>
                <w:szCs w:val="18"/>
                <w:lang w:eastAsia="ar-SA"/>
              </w:rPr>
            </w:pPr>
          </w:p>
          <w:p w14:paraId="4D86EDF6" w14:textId="77777777" w:rsidR="00DC34CD" w:rsidRDefault="00DC34CD" w:rsidP="00DC34CD">
            <w:pPr>
              <w:jc w:val="right"/>
              <w:rPr>
                <w:rFonts w:eastAsia="Lucida Sans Unicode"/>
                <w:b/>
                <w:sz w:val="18"/>
                <w:szCs w:val="18"/>
                <w:lang w:eastAsia="ar-SA"/>
              </w:rPr>
            </w:pPr>
            <w:r w:rsidRPr="00CF4D7C">
              <w:rPr>
                <w:rFonts w:eastAsia="Lucida Sans Unicode"/>
                <w:b/>
                <w:sz w:val="18"/>
                <w:szCs w:val="18"/>
                <w:lang w:eastAsia="ar-SA"/>
              </w:rPr>
              <w:t>RAZEM :</w:t>
            </w:r>
          </w:p>
        </w:tc>
        <w:tc>
          <w:tcPr>
            <w:tcW w:w="1038" w:type="dxa"/>
            <w:tcBorders>
              <w:top w:val="single" w:sz="4" w:space="0" w:color="00000A"/>
              <w:left w:val="single" w:sz="4" w:space="0" w:color="00000A"/>
              <w:bottom w:val="single" w:sz="4" w:space="0" w:color="00000A"/>
              <w:right w:val="single" w:sz="4" w:space="0" w:color="00000A"/>
            </w:tcBorders>
          </w:tcPr>
          <w:p w14:paraId="4C63D30E" w14:textId="77777777" w:rsidR="00DC34CD" w:rsidRDefault="00DC34CD" w:rsidP="00DC34CD">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2CA48E03" w14:textId="77777777" w:rsidR="00DC34CD" w:rsidRDefault="00DC34CD" w:rsidP="00DC34CD">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3FE8DF55" w14:textId="77777777" w:rsidR="00DC34CD" w:rsidRDefault="00DC34CD" w:rsidP="00DC34CD">
            <w:pPr>
              <w:jc w:val="center"/>
              <w:rPr>
                <w:rFonts w:eastAsia="Lucida Sans Unicode"/>
                <w:b/>
                <w:sz w:val="18"/>
                <w:szCs w:val="18"/>
                <w:lang w:eastAsia="ar-SA"/>
              </w:rPr>
            </w:pPr>
          </w:p>
        </w:tc>
      </w:tr>
    </w:tbl>
    <w:p w14:paraId="346B9151" w14:textId="77777777" w:rsidR="00DC34CD" w:rsidRPr="00DC34CD" w:rsidRDefault="00DC34CD" w:rsidP="00DC34CD">
      <w:pPr>
        <w:jc w:val="both"/>
        <w:rPr>
          <w:color w:val="000000"/>
          <w:sz w:val="22"/>
          <w:szCs w:val="22"/>
        </w:rPr>
      </w:pPr>
    </w:p>
    <w:p w14:paraId="0D315ED7" w14:textId="77777777" w:rsidR="00DC34CD" w:rsidRPr="00DC34CD" w:rsidRDefault="00DC34CD" w:rsidP="00DC34CD">
      <w:pPr>
        <w:widowControl/>
        <w:suppressAutoHyphens w:val="0"/>
        <w:overflowPunct/>
        <w:autoSpaceDE/>
        <w:autoSpaceDN/>
        <w:adjustRightInd/>
        <w:spacing w:before="100" w:beforeAutospacing="1"/>
        <w:textAlignment w:val="auto"/>
        <w:rPr>
          <w:kern w:val="0"/>
          <w:szCs w:val="24"/>
          <w:lang w:val="pl-PL"/>
        </w:rPr>
      </w:pPr>
    </w:p>
    <w:p w14:paraId="3A1020CB" w14:textId="77777777" w:rsidR="00DC34CD" w:rsidRPr="00DC34CD" w:rsidRDefault="00DC34CD" w:rsidP="00DC34CD">
      <w:pPr>
        <w:widowControl/>
        <w:suppressAutoHyphens w:val="0"/>
        <w:overflowPunct/>
        <w:autoSpaceDE/>
        <w:autoSpaceDN/>
        <w:adjustRightInd/>
        <w:spacing w:before="100" w:beforeAutospacing="1"/>
        <w:jc w:val="both"/>
        <w:textAlignment w:val="auto"/>
        <w:rPr>
          <w:kern w:val="0"/>
          <w:sz w:val="22"/>
          <w:szCs w:val="22"/>
          <w:lang w:val="pl-PL"/>
        </w:rPr>
      </w:pPr>
      <w:r w:rsidRPr="00DC34CD">
        <w:rPr>
          <w:kern w:val="0"/>
          <w:sz w:val="22"/>
          <w:szCs w:val="22"/>
          <w:lang w:val="pl-PL"/>
        </w:rPr>
        <w:t xml:space="preserve">Czujnik jednorazowy pracujący w technologii </w:t>
      </w:r>
      <w:proofErr w:type="spellStart"/>
      <w:r w:rsidRPr="00DC34CD">
        <w:rPr>
          <w:kern w:val="0"/>
          <w:sz w:val="22"/>
          <w:szCs w:val="22"/>
          <w:lang w:val="pl-PL"/>
        </w:rPr>
        <w:t>Masimo</w:t>
      </w:r>
      <w:proofErr w:type="spellEnd"/>
      <w:r w:rsidRPr="00DC34CD">
        <w:rPr>
          <w:kern w:val="0"/>
          <w:sz w:val="22"/>
          <w:szCs w:val="22"/>
          <w:lang w:val="pl-PL"/>
        </w:rPr>
        <w:t xml:space="preserve"> SET dla pacjentów w przedziale wagowym </w:t>
      </w:r>
      <w:r w:rsidRPr="00DC34CD">
        <w:rPr>
          <w:kern w:val="0"/>
          <w:sz w:val="22"/>
          <w:szCs w:val="22"/>
          <w:lang w:val="pl-PL"/>
        </w:rPr>
        <w:br/>
        <w:t xml:space="preserve">&lt;3 kg &gt;40 kg z płaską wtyczką, czujnik typu L z kablem o długości 14-16 cm, </w:t>
      </w:r>
      <w:proofErr w:type="spellStart"/>
      <w:r w:rsidRPr="00DC34CD">
        <w:rPr>
          <w:kern w:val="0"/>
          <w:sz w:val="22"/>
          <w:szCs w:val="22"/>
          <w:lang w:val="pl-PL"/>
        </w:rPr>
        <w:t>bezlateksowy</w:t>
      </w:r>
      <w:proofErr w:type="spellEnd"/>
      <w:r w:rsidRPr="00DC34CD">
        <w:rPr>
          <w:kern w:val="0"/>
          <w:sz w:val="22"/>
          <w:szCs w:val="22"/>
          <w:lang w:val="pl-PL"/>
        </w:rPr>
        <w:t xml:space="preserve">, pakowany folia- papier, kompatybilny z kablem RD SET </w:t>
      </w:r>
      <w:proofErr w:type="spellStart"/>
      <w:r w:rsidRPr="00DC34CD">
        <w:rPr>
          <w:kern w:val="0"/>
          <w:sz w:val="22"/>
          <w:szCs w:val="22"/>
          <w:lang w:val="pl-PL"/>
        </w:rPr>
        <w:t>Neo</w:t>
      </w:r>
      <w:proofErr w:type="spellEnd"/>
      <w:r w:rsidRPr="00DC34CD">
        <w:rPr>
          <w:kern w:val="0"/>
          <w:sz w:val="22"/>
          <w:szCs w:val="22"/>
          <w:lang w:val="pl-PL"/>
        </w:rPr>
        <w:t xml:space="preserve">, kalibrowany cyfrowo. Współpracujący z </w:t>
      </w:r>
      <w:proofErr w:type="spellStart"/>
      <w:r w:rsidRPr="00DC34CD">
        <w:rPr>
          <w:kern w:val="0"/>
          <w:sz w:val="22"/>
          <w:szCs w:val="22"/>
          <w:lang w:val="pl-PL"/>
        </w:rPr>
        <w:t>pulsoksymetrem</w:t>
      </w:r>
      <w:proofErr w:type="spellEnd"/>
      <w:r w:rsidRPr="00DC34CD">
        <w:rPr>
          <w:kern w:val="0"/>
          <w:sz w:val="22"/>
          <w:szCs w:val="22"/>
          <w:lang w:val="pl-PL"/>
        </w:rPr>
        <w:t xml:space="preserve"> Rad – 97, używanym w szpitalu oraz wbudowanym modułem </w:t>
      </w:r>
      <w:proofErr w:type="spellStart"/>
      <w:r w:rsidRPr="00DC34CD">
        <w:rPr>
          <w:kern w:val="0"/>
          <w:sz w:val="22"/>
          <w:szCs w:val="22"/>
          <w:lang w:val="pl-PL"/>
        </w:rPr>
        <w:t>Masimo</w:t>
      </w:r>
      <w:proofErr w:type="spellEnd"/>
      <w:r w:rsidRPr="00DC34CD">
        <w:rPr>
          <w:kern w:val="0"/>
          <w:sz w:val="22"/>
          <w:szCs w:val="22"/>
          <w:lang w:val="pl-PL"/>
        </w:rPr>
        <w:t xml:space="preserve"> SET stanowiska do resuscytacji </w:t>
      </w:r>
      <w:proofErr w:type="spellStart"/>
      <w:r w:rsidRPr="00DC34CD">
        <w:rPr>
          <w:kern w:val="0"/>
          <w:sz w:val="22"/>
          <w:szCs w:val="22"/>
          <w:lang w:val="pl-PL"/>
        </w:rPr>
        <w:t>Giraffa</w:t>
      </w:r>
      <w:proofErr w:type="spellEnd"/>
      <w:r w:rsidRPr="00DC34CD">
        <w:rPr>
          <w:kern w:val="0"/>
          <w:sz w:val="22"/>
          <w:szCs w:val="22"/>
          <w:lang w:val="pl-PL"/>
        </w:rPr>
        <w:t xml:space="preserve">. Czujnik wskazujący pomiar przy niskiej perfuzji oraz podczas ruchu pacjenta, samoprzylepny, mikrobiologicznie czysty. Pakowany pojedynczo folia – papier, </w:t>
      </w:r>
      <w:r w:rsidRPr="00DC34CD">
        <w:rPr>
          <w:b/>
          <w:bCs/>
          <w:kern w:val="0"/>
          <w:sz w:val="22"/>
          <w:szCs w:val="22"/>
          <w:lang w:val="pl-PL"/>
        </w:rPr>
        <w:t>na opakowaniu zawarta informacja w jakiej technologii pracuje czujnik.</w:t>
      </w:r>
    </w:p>
    <w:p w14:paraId="3869548E" w14:textId="77777777" w:rsidR="00DC34CD" w:rsidRPr="00DC34CD" w:rsidRDefault="00DC34CD" w:rsidP="00DC34CD">
      <w:pPr>
        <w:widowControl/>
        <w:suppressAutoHyphens w:val="0"/>
        <w:overflowPunct/>
        <w:autoSpaceDE/>
        <w:autoSpaceDN/>
        <w:adjustRightInd/>
        <w:spacing w:before="100" w:beforeAutospacing="1"/>
        <w:jc w:val="both"/>
        <w:textAlignment w:val="auto"/>
        <w:rPr>
          <w:kern w:val="0"/>
          <w:sz w:val="22"/>
          <w:szCs w:val="22"/>
          <w:lang w:val="pl-PL"/>
        </w:rPr>
      </w:pPr>
    </w:p>
    <w:p w14:paraId="3BDD9A90" w14:textId="77777777" w:rsidR="00DC34CD" w:rsidRDefault="00DC34CD" w:rsidP="009C50BB">
      <w:pPr>
        <w:widowControl/>
        <w:suppressAutoHyphens w:val="0"/>
        <w:overflowPunct/>
        <w:autoSpaceDE/>
        <w:autoSpaceDN/>
        <w:adjustRightInd/>
        <w:spacing w:before="100" w:beforeAutospacing="1"/>
        <w:textAlignment w:val="auto"/>
        <w:rPr>
          <w:kern w:val="0"/>
          <w:sz w:val="22"/>
          <w:szCs w:val="22"/>
          <w:lang w:val="pl-PL"/>
        </w:rPr>
      </w:pPr>
    </w:p>
    <w:p w14:paraId="3F7F4B06" w14:textId="77777777" w:rsidR="00DC34CD" w:rsidRDefault="00DC34CD" w:rsidP="009C50BB">
      <w:pPr>
        <w:widowControl/>
        <w:suppressAutoHyphens w:val="0"/>
        <w:overflowPunct/>
        <w:autoSpaceDE/>
        <w:autoSpaceDN/>
        <w:adjustRightInd/>
        <w:spacing w:before="100" w:beforeAutospacing="1"/>
        <w:textAlignment w:val="auto"/>
        <w:rPr>
          <w:kern w:val="0"/>
          <w:sz w:val="22"/>
          <w:szCs w:val="22"/>
          <w:lang w:val="pl-PL"/>
        </w:rPr>
      </w:pPr>
    </w:p>
    <w:p w14:paraId="5D8B2F26" w14:textId="77777777" w:rsidR="00DC34CD" w:rsidRDefault="00DC34CD" w:rsidP="009C50BB">
      <w:pPr>
        <w:widowControl/>
        <w:suppressAutoHyphens w:val="0"/>
        <w:overflowPunct/>
        <w:autoSpaceDE/>
        <w:autoSpaceDN/>
        <w:adjustRightInd/>
        <w:spacing w:before="100" w:beforeAutospacing="1"/>
        <w:textAlignment w:val="auto"/>
        <w:rPr>
          <w:kern w:val="0"/>
          <w:sz w:val="22"/>
          <w:szCs w:val="22"/>
          <w:lang w:val="pl-PL"/>
        </w:rPr>
      </w:pPr>
    </w:p>
    <w:p w14:paraId="3F9CB905" w14:textId="77777777" w:rsidR="00DC34CD" w:rsidRDefault="00DC34CD" w:rsidP="009C50BB">
      <w:pPr>
        <w:widowControl/>
        <w:suppressAutoHyphens w:val="0"/>
        <w:overflowPunct/>
        <w:autoSpaceDE/>
        <w:autoSpaceDN/>
        <w:adjustRightInd/>
        <w:spacing w:before="100" w:beforeAutospacing="1"/>
        <w:textAlignment w:val="auto"/>
        <w:rPr>
          <w:kern w:val="0"/>
          <w:sz w:val="22"/>
          <w:szCs w:val="22"/>
          <w:lang w:val="pl-PL"/>
        </w:rPr>
      </w:pPr>
    </w:p>
    <w:p w14:paraId="7A72C416" w14:textId="77777777" w:rsidR="00DC34CD" w:rsidRDefault="00DC34CD" w:rsidP="009C50BB">
      <w:pPr>
        <w:widowControl/>
        <w:suppressAutoHyphens w:val="0"/>
        <w:overflowPunct/>
        <w:autoSpaceDE/>
        <w:autoSpaceDN/>
        <w:adjustRightInd/>
        <w:spacing w:before="100" w:beforeAutospacing="1"/>
        <w:textAlignment w:val="auto"/>
        <w:rPr>
          <w:kern w:val="0"/>
          <w:sz w:val="22"/>
          <w:szCs w:val="22"/>
          <w:lang w:val="pl-PL"/>
        </w:rPr>
      </w:pPr>
    </w:p>
    <w:p w14:paraId="1FD986F1" w14:textId="77777777" w:rsidR="00DC34CD" w:rsidRDefault="00DC34CD" w:rsidP="009C50BB">
      <w:pPr>
        <w:widowControl/>
        <w:suppressAutoHyphens w:val="0"/>
        <w:overflowPunct/>
        <w:autoSpaceDE/>
        <w:autoSpaceDN/>
        <w:adjustRightInd/>
        <w:spacing w:before="100" w:beforeAutospacing="1"/>
        <w:textAlignment w:val="auto"/>
        <w:rPr>
          <w:kern w:val="0"/>
          <w:sz w:val="22"/>
          <w:szCs w:val="22"/>
          <w:lang w:val="pl-PL"/>
        </w:rPr>
      </w:pPr>
    </w:p>
    <w:p w14:paraId="771A8445" w14:textId="77777777" w:rsidR="00DC34CD" w:rsidRDefault="00DC34CD" w:rsidP="009C50BB">
      <w:pPr>
        <w:widowControl/>
        <w:suppressAutoHyphens w:val="0"/>
        <w:overflowPunct/>
        <w:autoSpaceDE/>
        <w:autoSpaceDN/>
        <w:adjustRightInd/>
        <w:spacing w:before="100" w:beforeAutospacing="1"/>
        <w:textAlignment w:val="auto"/>
        <w:rPr>
          <w:kern w:val="0"/>
          <w:sz w:val="22"/>
          <w:szCs w:val="22"/>
          <w:lang w:val="pl-PL"/>
        </w:rPr>
      </w:pPr>
    </w:p>
    <w:p w14:paraId="4F513829" w14:textId="77777777" w:rsidR="00DC34CD" w:rsidRDefault="00DC34CD" w:rsidP="009C50BB">
      <w:pPr>
        <w:widowControl/>
        <w:suppressAutoHyphens w:val="0"/>
        <w:overflowPunct/>
        <w:autoSpaceDE/>
        <w:autoSpaceDN/>
        <w:adjustRightInd/>
        <w:spacing w:before="100" w:beforeAutospacing="1"/>
        <w:textAlignment w:val="auto"/>
        <w:rPr>
          <w:kern w:val="0"/>
          <w:sz w:val="22"/>
          <w:szCs w:val="22"/>
          <w:lang w:val="pl-PL"/>
        </w:rPr>
      </w:pPr>
    </w:p>
    <w:p w14:paraId="79E468B7" w14:textId="77777777" w:rsidR="00DC34CD" w:rsidRDefault="00DC34CD" w:rsidP="009C50BB">
      <w:pPr>
        <w:widowControl/>
        <w:suppressAutoHyphens w:val="0"/>
        <w:overflowPunct/>
        <w:autoSpaceDE/>
        <w:autoSpaceDN/>
        <w:adjustRightInd/>
        <w:spacing w:before="100" w:beforeAutospacing="1"/>
        <w:textAlignment w:val="auto"/>
        <w:rPr>
          <w:kern w:val="0"/>
          <w:sz w:val="22"/>
          <w:szCs w:val="22"/>
          <w:lang w:val="pl-PL"/>
        </w:rPr>
      </w:pPr>
    </w:p>
    <w:p w14:paraId="4A921CEE" w14:textId="77777777" w:rsidR="00DC34CD" w:rsidRDefault="00DC34CD" w:rsidP="009C50BB">
      <w:pPr>
        <w:widowControl/>
        <w:suppressAutoHyphens w:val="0"/>
        <w:overflowPunct/>
        <w:autoSpaceDE/>
        <w:autoSpaceDN/>
        <w:adjustRightInd/>
        <w:spacing w:before="100" w:beforeAutospacing="1"/>
        <w:textAlignment w:val="auto"/>
        <w:rPr>
          <w:kern w:val="0"/>
          <w:sz w:val="22"/>
          <w:szCs w:val="22"/>
          <w:lang w:val="pl-PL"/>
        </w:rPr>
      </w:pPr>
    </w:p>
    <w:p w14:paraId="626CB864" w14:textId="77777777" w:rsidR="00DC34CD" w:rsidRDefault="00DC34CD" w:rsidP="009C50BB">
      <w:pPr>
        <w:widowControl/>
        <w:suppressAutoHyphens w:val="0"/>
        <w:overflowPunct/>
        <w:autoSpaceDE/>
        <w:autoSpaceDN/>
        <w:adjustRightInd/>
        <w:spacing w:before="100" w:beforeAutospacing="1"/>
        <w:textAlignment w:val="auto"/>
        <w:rPr>
          <w:kern w:val="0"/>
          <w:sz w:val="22"/>
          <w:szCs w:val="22"/>
          <w:lang w:val="pl-PL"/>
        </w:rPr>
      </w:pPr>
    </w:p>
    <w:p w14:paraId="7FEABDAC" w14:textId="77777777" w:rsidR="00DC34CD" w:rsidRDefault="00DC34CD" w:rsidP="009C50BB">
      <w:pPr>
        <w:widowControl/>
        <w:suppressAutoHyphens w:val="0"/>
        <w:overflowPunct/>
        <w:autoSpaceDE/>
        <w:autoSpaceDN/>
        <w:adjustRightInd/>
        <w:spacing w:before="100" w:beforeAutospacing="1"/>
        <w:textAlignment w:val="auto"/>
        <w:rPr>
          <w:kern w:val="0"/>
          <w:sz w:val="22"/>
          <w:szCs w:val="22"/>
          <w:lang w:val="pl-PL"/>
        </w:rPr>
      </w:pPr>
    </w:p>
    <w:p w14:paraId="6B7B7E85" w14:textId="77777777" w:rsidR="00DC34CD" w:rsidRDefault="00DC34CD" w:rsidP="009C50BB">
      <w:pPr>
        <w:widowControl/>
        <w:suppressAutoHyphens w:val="0"/>
        <w:overflowPunct/>
        <w:autoSpaceDE/>
        <w:autoSpaceDN/>
        <w:adjustRightInd/>
        <w:spacing w:before="100" w:beforeAutospacing="1"/>
        <w:textAlignment w:val="auto"/>
        <w:rPr>
          <w:kern w:val="0"/>
          <w:sz w:val="22"/>
          <w:szCs w:val="22"/>
          <w:lang w:val="pl-PL"/>
        </w:rPr>
      </w:pPr>
    </w:p>
    <w:p w14:paraId="7BB1AB13" w14:textId="77777777" w:rsidR="00DC34CD" w:rsidRDefault="00DC34CD" w:rsidP="009C50BB">
      <w:pPr>
        <w:widowControl/>
        <w:suppressAutoHyphens w:val="0"/>
        <w:overflowPunct/>
        <w:autoSpaceDE/>
        <w:autoSpaceDN/>
        <w:adjustRightInd/>
        <w:spacing w:before="100" w:beforeAutospacing="1"/>
        <w:textAlignment w:val="auto"/>
        <w:rPr>
          <w:kern w:val="0"/>
          <w:sz w:val="22"/>
          <w:szCs w:val="22"/>
          <w:lang w:val="pl-PL"/>
        </w:rPr>
      </w:pPr>
    </w:p>
    <w:p w14:paraId="406FF97E" w14:textId="4EC5D69F" w:rsidR="00DC34CD" w:rsidRDefault="00DC34CD" w:rsidP="00DC34CD">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7</w:t>
      </w:r>
    </w:p>
    <w:p w14:paraId="4A10C372" w14:textId="77777777" w:rsidR="00DC34CD" w:rsidRDefault="00DC34CD" w:rsidP="00DC34CD">
      <w:pPr>
        <w:widowControl/>
        <w:suppressAutoHyphens w:val="0"/>
        <w:overflowPunct/>
        <w:autoSpaceDE/>
        <w:autoSpaceDN/>
        <w:adjustRightInd/>
        <w:textAlignment w:val="auto"/>
        <w:rPr>
          <w:b/>
          <w:bCs/>
          <w:kern w:val="0"/>
          <w:sz w:val="22"/>
          <w:szCs w:val="22"/>
          <w:lang w:val="pl-PL"/>
        </w:rPr>
      </w:pPr>
    </w:p>
    <w:p w14:paraId="7F101347" w14:textId="35F40F9E" w:rsidR="00DC34CD" w:rsidRPr="00DC34CD" w:rsidRDefault="00DC34CD" w:rsidP="00DC34CD">
      <w:pPr>
        <w:rPr>
          <w:color w:val="000000"/>
        </w:rPr>
      </w:pPr>
      <w:r w:rsidRPr="000F1C0C">
        <w:rPr>
          <w:color w:val="000000"/>
        </w:rPr>
        <w:t>Asortyment do odciągania pokarmu kobiecego do laktatora Symphony</w:t>
      </w:r>
    </w:p>
    <w:p w14:paraId="26C079D7" w14:textId="77777777" w:rsidR="00DC34CD" w:rsidRDefault="00DC34CD" w:rsidP="00DC34CD">
      <w:pPr>
        <w:rPr>
          <w:i/>
          <w:sz w:val="22"/>
          <w:lang w:val="pl-PL"/>
        </w:rPr>
      </w:pPr>
    </w:p>
    <w:tbl>
      <w:tblPr>
        <w:tblpPr w:leftFromText="141" w:rightFromText="141" w:vertAnchor="text" w:tblpXSpec="center" w:tblpY="1"/>
        <w:tblOverlap w:val="never"/>
        <w:tblW w:w="102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3"/>
        <w:gridCol w:w="2464"/>
        <w:gridCol w:w="866"/>
        <w:gridCol w:w="852"/>
        <w:gridCol w:w="838"/>
        <w:gridCol w:w="896"/>
        <w:gridCol w:w="1038"/>
        <w:gridCol w:w="1038"/>
        <w:gridCol w:w="1862"/>
      </w:tblGrid>
      <w:tr w:rsidR="00DC34CD" w14:paraId="2C5CF175" w14:textId="77777777" w:rsidTr="00DC34CD">
        <w:trPr>
          <w:cantSplit/>
          <w:trHeight w:val="609"/>
        </w:trPr>
        <w:tc>
          <w:tcPr>
            <w:tcW w:w="373" w:type="dxa"/>
            <w:tcBorders>
              <w:top w:val="single" w:sz="4" w:space="0" w:color="00000A"/>
              <w:left w:val="single" w:sz="4" w:space="0" w:color="00000A"/>
              <w:bottom w:val="single" w:sz="4" w:space="0" w:color="00000A"/>
              <w:right w:val="single" w:sz="4" w:space="0" w:color="00000A"/>
            </w:tcBorders>
          </w:tcPr>
          <w:p w14:paraId="410EE813" w14:textId="77777777" w:rsidR="00DC34CD" w:rsidRDefault="00DC34CD" w:rsidP="00DC34CD">
            <w:pPr>
              <w:jc w:val="center"/>
              <w:rPr>
                <w:rFonts w:eastAsia="Lucida Sans Unicode"/>
                <w:b/>
                <w:sz w:val="14"/>
                <w:szCs w:val="14"/>
                <w:lang w:eastAsia="ar-SA"/>
              </w:rPr>
            </w:pPr>
          </w:p>
          <w:p w14:paraId="73E9F8DE" w14:textId="77777777" w:rsidR="00DC34CD" w:rsidRDefault="00DC34CD" w:rsidP="00DC34CD">
            <w:pPr>
              <w:jc w:val="center"/>
              <w:rPr>
                <w:rFonts w:eastAsia="Lucida Sans Unicode"/>
                <w:b/>
                <w:sz w:val="14"/>
                <w:szCs w:val="14"/>
                <w:lang w:eastAsia="ar-SA"/>
              </w:rPr>
            </w:pPr>
          </w:p>
          <w:p w14:paraId="71FD3FED" w14:textId="77777777" w:rsidR="00DC34CD" w:rsidRDefault="00DC34CD" w:rsidP="00DC34CD">
            <w:r>
              <w:rPr>
                <w:rFonts w:eastAsia="Lucida Sans Unicode"/>
                <w:b/>
                <w:sz w:val="14"/>
                <w:szCs w:val="14"/>
                <w:lang w:eastAsia="ar-SA"/>
              </w:rPr>
              <w:t>L.P.</w:t>
            </w:r>
          </w:p>
        </w:tc>
        <w:tc>
          <w:tcPr>
            <w:tcW w:w="2464" w:type="dxa"/>
            <w:tcBorders>
              <w:top w:val="single" w:sz="4" w:space="0" w:color="00000A"/>
              <w:left w:val="single" w:sz="4" w:space="0" w:color="00000A"/>
              <w:bottom w:val="single" w:sz="4" w:space="0" w:color="00000A"/>
              <w:right w:val="single" w:sz="4" w:space="0" w:color="00000A"/>
            </w:tcBorders>
          </w:tcPr>
          <w:p w14:paraId="1B8A5ADD" w14:textId="77777777" w:rsidR="00DC34CD" w:rsidRDefault="00DC34CD" w:rsidP="00DC34CD">
            <w:pPr>
              <w:jc w:val="center"/>
              <w:rPr>
                <w:rFonts w:eastAsia="Lucida Sans Unicode"/>
                <w:b/>
                <w:sz w:val="18"/>
                <w:szCs w:val="18"/>
                <w:lang w:eastAsia="ar-SA"/>
              </w:rPr>
            </w:pPr>
          </w:p>
          <w:p w14:paraId="25CC9C30" w14:textId="77777777" w:rsidR="00DC34CD" w:rsidRDefault="00DC34CD" w:rsidP="00DC34CD">
            <w:pPr>
              <w:jc w:val="center"/>
            </w:pPr>
            <w:r>
              <w:rPr>
                <w:rFonts w:eastAsia="Lucida Sans Unicode"/>
                <w:b/>
                <w:sz w:val="18"/>
                <w:szCs w:val="18"/>
                <w:lang w:eastAsia="ar-SA"/>
              </w:rPr>
              <w:t>ASORTYMENT</w:t>
            </w:r>
          </w:p>
          <w:p w14:paraId="3590B75A" w14:textId="77777777" w:rsidR="00DC34CD" w:rsidRDefault="00DC34CD" w:rsidP="00DC34CD">
            <w:pPr>
              <w:jc w:val="center"/>
            </w:pPr>
            <w:r>
              <w:rPr>
                <w:rFonts w:eastAsia="Lucida Sans Unicode"/>
                <w:b/>
                <w:sz w:val="18"/>
                <w:szCs w:val="18"/>
                <w:lang w:eastAsia="ar-SA"/>
              </w:rPr>
              <w:t>SZCZEGÓŁOWY</w:t>
            </w:r>
          </w:p>
        </w:tc>
        <w:tc>
          <w:tcPr>
            <w:tcW w:w="866" w:type="dxa"/>
            <w:tcBorders>
              <w:top w:val="single" w:sz="4" w:space="0" w:color="00000A"/>
              <w:left w:val="single" w:sz="4" w:space="0" w:color="00000A"/>
              <w:bottom w:val="single" w:sz="4" w:space="0" w:color="00000A"/>
              <w:right w:val="single" w:sz="4" w:space="0" w:color="00000A"/>
            </w:tcBorders>
          </w:tcPr>
          <w:p w14:paraId="0BD6D057" w14:textId="77777777" w:rsidR="00DC34CD" w:rsidRDefault="00DC34CD" w:rsidP="00DC34CD">
            <w:pPr>
              <w:jc w:val="center"/>
              <w:rPr>
                <w:rFonts w:eastAsia="Lucida Sans Unicode"/>
                <w:b/>
                <w:sz w:val="18"/>
                <w:szCs w:val="18"/>
                <w:lang w:eastAsia="ar-SA"/>
              </w:rPr>
            </w:pPr>
          </w:p>
          <w:p w14:paraId="4B034883" w14:textId="77777777" w:rsidR="00DC34CD" w:rsidRDefault="00DC34CD" w:rsidP="00DC34CD">
            <w:pPr>
              <w:jc w:val="center"/>
            </w:pPr>
            <w:r>
              <w:rPr>
                <w:rFonts w:eastAsia="Lucida Sans Unicode"/>
                <w:b/>
                <w:sz w:val="18"/>
                <w:szCs w:val="18"/>
                <w:lang w:eastAsia="ar-SA"/>
              </w:rPr>
              <w:t>JEDN. MIARY</w:t>
            </w:r>
          </w:p>
        </w:tc>
        <w:tc>
          <w:tcPr>
            <w:tcW w:w="852" w:type="dxa"/>
            <w:tcBorders>
              <w:top w:val="single" w:sz="4" w:space="0" w:color="00000A"/>
              <w:left w:val="single" w:sz="4" w:space="0" w:color="00000A"/>
              <w:bottom w:val="single" w:sz="4" w:space="0" w:color="00000A"/>
              <w:right w:val="single" w:sz="4" w:space="0" w:color="00000A"/>
            </w:tcBorders>
          </w:tcPr>
          <w:p w14:paraId="58019830" w14:textId="77777777" w:rsidR="00DC34CD" w:rsidRDefault="00DC34CD" w:rsidP="00DC34CD">
            <w:pPr>
              <w:rPr>
                <w:rFonts w:eastAsia="Lucida Sans Unicode"/>
                <w:b/>
                <w:sz w:val="18"/>
                <w:szCs w:val="18"/>
                <w:lang w:eastAsia="ar-SA"/>
              </w:rPr>
            </w:pPr>
          </w:p>
          <w:p w14:paraId="50385808" w14:textId="77777777" w:rsidR="00DC34CD" w:rsidRDefault="00DC34CD" w:rsidP="00DC34CD">
            <w:pPr>
              <w:jc w:val="center"/>
            </w:pPr>
            <w:r>
              <w:rPr>
                <w:rFonts w:eastAsia="Lucida Sans Unicode"/>
                <w:b/>
                <w:sz w:val="18"/>
                <w:szCs w:val="18"/>
                <w:lang w:eastAsia="ar-SA"/>
              </w:rPr>
              <w:t>ILOŚĆ 12 M-CY</w:t>
            </w:r>
          </w:p>
          <w:p w14:paraId="1C9608A5" w14:textId="77777777" w:rsidR="00DC34CD" w:rsidRDefault="00DC34CD" w:rsidP="00DC34CD">
            <w:pPr>
              <w:jc w:val="center"/>
            </w:pPr>
          </w:p>
        </w:tc>
        <w:tc>
          <w:tcPr>
            <w:tcW w:w="838" w:type="dxa"/>
            <w:tcBorders>
              <w:top w:val="single" w:sz="4" w:space="0" w:color="00000A"/>
              <w:left w:val="single" w:sz="4" w:space="0" w:color="00000A"/>
              <w:bottom w:val="single" w:sz="4" w:space="0" w:color="00000A"/>
              <w:right w:val="single" w:sz="4" w:space="0" w:color="00000A"/>
            </w:tcBorders>
          </w:tcPr>
          <w:p w14:paraId="42D65E55" w14:textId="77777777" w:rsidR="00DC34CD" w:rsidRDefault="00DC34CD" w:rsidP="00DC34CD">
            <w:pPr>
              <w:jc w:val="center"/>
              <w:rPr>
                <w:rFonts w:eastAsia="Lucida Sans Unicode"/>
                <w:b/>
                <w:sz w:val="18"/>
                <w:szCs w:val="18"/>
                <w:lang w:eastAsia="ar-SA"/>
              </w:rPr>
            </w:pPr>
          </w:p>
          <w:p w14:paraId="34EDCC27" w14:textId="77777777" w:rsidR="00DC34CD" w:rsidRDefault="00DC34CD" w:rsidP="00DC34CD">
            <w:pPr>
              <w:jc w:val="center"/>
            </w:pPr>
            <w:r>
              <w:rPr>
                <w:rFonts w:eastAsia="Lucida Sans Unicode"/>
                <w:b/>
                <w:sz w:val="18"/>
                <w:szCs w:val="18"/>
                <w:lang w:eastAsia="ar-SA"/>
              </w:rPr>
              <w:t>CENA  NETTO</w:t>
            </w:r>
          </w:p>
        </w:tc>
        <w:tc>
          <w:tcPr>
            <w:tcW w:w="896" w:type="dxa"/>
            <w:tcBorders>
              <w:top w:val="single" w:sz="4" w:space="0" w:color="00000A"/>
              <w:left w:val="single" w:sz="4" w:space="0" w:color="00000A"/>
              <w:bottom w:val="single" w:sz="4" w:space="0" w:color="00000A"/>
              <w:right w:val="single" w:sz="4" w:space="0" w:color="00000A"/>
            </w:tcBorders>
          </w:tcPr>
          <w:p w14:paraId="21BDD5E0" w14:textId="77777777" w:rsidR="00DC34CD" w:rsidRDefault="00DC34CD" w:rsidP="00DC34CD">
            <w:pPr>
              <w:jc w:val="center"/>
              <w:rPr>
                <w:rFonts w:eastAsia="Lucida Sans Unicode"/>
                <w:b/>
                <w:sz w:val="18"/>
                <w:szCs w:val="18"/>
                <w:lang w:eastAsia="ar-SA"/>
              </w:rPr>
            </w:pPr>
          </w:p>
          <w:p w14:paraId="0AC2C6D3" w14:textId="77777777" w:rsidR="00DC34CD" w:rsidRDefault="00DC34CD" w:rsidP="00DC34CD">
            <w:pPr>
              <w:jc w:val="center"/>
            </w:pPr>
            <w:r>
              <w:rPr>
                <w:rFonts w:eastAsia="Lucida Sans Unicode"/>
                <w:b/>
                <w:sz w:val="18"/>
                <w:szCs w:val="18"/>
                <w:lang w:eastAsia="ar-SA"/>
              </w:rPr>
              <w:t>CENA  BRUTTO</w:t>
            </w:r>
          </w:p>
          <w:p w14:paraId="6D5234F6" w14:textId="77777777" w:rsidR="00DC34CD" w:rsidRDefault="00DC34CD" w:rsidP="00DC34CD">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05C6B6EF" w14:textId="77777777" w:rsidR="00DC34CD" w:rsidRDefault="00DC34CD" w:rsidP="00DC34CD">
            <w:pPr>
              <w:jc w:val="center"/>
              <w:rPr>
                <w:rFonts w:eastAsia="Lucida Sans Unicode"/>
                <w:b/>
                <w:sz w:val="18"/>
                <w:szCs w:val="18"/>
                <w:lang w:eastAsia="ar-SA"/>
              </w:rPr>
            </w:pPr>
          </w:p>
          <w:p w14:paraId="3364A227" w14:textId="77777777" w:rsidR="00DC34CD" w:rsidRDefault="00DC34CD" w:rsidP="00DC34CD">
            <w:pPr>
              <w:jc w:val="center"/>
            </w:pPr>
            <w:r>
              <w:rPr>
                <w:rFonts w:eastAsia="Lucida Sans Unicode"/>
                <w:b/>
                <w:sz w:val="18"/>
                <w:szCs w:val="18"/>
                <w:lang w:eastAsia="ar-SA"/>
              </w:rPr>
              <w:t>WARTOŚĆ NETTO</w:t>
            </w:r>
          </w:p>
        </w:tc>
        <w:tc>
          <w:tcPr>
            <w:tcW w:w="1038" w:type="dxa"/>
            <w:tcBorders>
              <w:top w:val="single" w:sz="4" w:space="0" w:color="00000A"/>
              <w:left w:val="single" w:sz="4" w:space="0" w:color="00000A"/>
              <w:bottom w:val="single" w:sz="4" w:space="0" w:color="00000A"/>
              <w:right w:val="single" w:sz="4" w:space="0" w:color="00000A"/>
            </w:tcBorders>
          </w:tcPr>
          <w:p w14:paraId="36AD75E7" w14:textId="77777777" w:rsidR="00DC34CD" w:rsidRDefault="00DC34CD" w:rsidP="00DC34CD">
            <w:pPr>
              <w:jc w:val="center"/>
              <w:rPr>
                <w:rFonts w:eastAsia="Lucida Sans Unicode"/>
                <w:b/>
                <w:sz w:val="18"/>
                <w:szCs w:val="18"/>
                <w:lang w:eastAsia="ar-SA"/>
              </w:rPr>
            </w:pPr>
          </w:p>
          <w:p w14:paraId="3791008D" w14:textId="77777777" w:rsidR="00DC34CD" w:rsidRDefault="00DC34CD" w:rsidP="00DC34CD">
            <w:pPr>
              <w:jc w:val="center"/>
            </w:pPr>
            <w:r>
              <w:rPr>
                <w:rFonts w:eastAsia="Lucida Sans Unicode"/>
                <w:b/>
                <w:sz w:val="18"/>
                <w:szCs w:val="18"/>
                <w:lang w:eastAsia="ar-SA"/>
              </w:rPr>
              <w:t>WARTOŚĆ BRUTTO</w:t>
            </w:r>
          </w:p>
        </w:tc>
        <w:tc>
          <w:tcPr>
            <w:tcW w:w="1862" w:type="dxa"/>
            <w:tcBorders>
              <w:top w:val="single" w:sz="4" w:space="0" w:color="00000A"/>
              <w:left w:val="single" w:sz="4" w:space="0" w:color="00000A"/>
              <w:bottom w:val="single" w:sz="4" w:space="0" w:color="00000A"/>
              <w:right w:val="single" w:sz="4" w:space="0" w:color="00000A"/>
            </w:tcBorders>
            <w:vAlign w:val="center"/>
            <w:hideMark/>
          </w:tcPr>
          <w:p w14:paraId="50CEEEB3" w14:textId="77777777" w:rsidR="00DC34CD" w:rsidRDefault="00DC34CD" w:rsidP="00DC34CD">
            <w:pPr>
              <w:jc w:val="center"/>
              <w:rPr>
                <w:b/>
                <w:sz w:val="18"/>
                <w:szCs w:val="18"/>
              </w:rPr>
            </w:pPr>
          </w:p>
          <w:p w14:paraId="2DA81BD3" w14:textId="77777777" w:rsidR="00DC34CD" w:rsidRDefault="00DC34CD" w:rsidP="00DC34CD">
            <w:pPr>
              <w:jc w:val="center"/>
              <w:rPr>
                <w:b/>
                <w:sz w:val="18"/>
                <w:szCs w:val="18"/>
              </w:rPr>
            </w:pPr>
            <w:r>
              <w:rPr>
                <w:b/>
                <w:sz w:val="18"/>
                <w:szCs w:val="18"/>
              </w:rPr>
              <w:t xml:space="preserve">PRODUCENT I </w:t>
            </w:r>
            <w:r w:rsidRPr="004979AA">
              <w:rPr>
                <w:b/>
                <w:sz w:val="18"/>
                <w:szCs w:val="18"/>
              </w:rPr>
              <w:t>NR KATALOGOWY</w:t>
            </w:r>
          </w:p>
          <w:p w14:paraId="25403C7B" w14:textId="77777777" w:rsidR="00DC34CD" w:rsidRDefault="00DC34CD" w:rsidP="00DC34CD">
            <w:pPr>
              <w:jc w:val="center"/>
              <w:rPr>
                <w:rFonts w:eastAsia="Lucida Sans Unicode"/>
                <w:b/>
                <w:sz w:val="18"/>
                <w:szCs w:val="18"/>
                <w:lang w:eastAsia="ar-SA"/>
              </w:rPr>
            </w:pPr>
          </w:p>
        </w:tc>
      </w:tr>
      <w:tr w:rsidR="00DC34CD" w14:paraId="0DF53749" w14:textId="77777777" w:rsidTr="000720FD">
        <w:trPr>
          <w:cantSplit/>
          <w:trHeight w:val="643"/>
        </w:trPr>
        <w:tc>
          <w:tcPr>
            <w:tcW w:w="373" w:type="dxa"/>
            <w:tcBorders>
              <w:top w:val="single" w:sz="4" w:space="0" w:color="00000A"/>
              <w:left w:val="single" w:sz="4" w:space="0" w:color="00000A"/>
              <w:bottom w:val="single" w:sz="4" w:space="0" w:color="00000A"/>
              <w:right w:val="single" w:sz="4" w:space="0" w:color="00000A"/>
            </w:tcBorders>
          </w:tcPr>
          <w:p w14:paraId="04A7E6E1" w14:textId="77777777" w:rsidR="00DC34CD" w:rsidRDefault="00DC34CD" w:rsidP="00DC34CD">
            <w:pPr>
              <w:rPr>
                <w:rFonts w:eastAsia="Lucida Sans Unicode"/>
                <w:sz w:val="22"/>
                <w:szCs w:val="22"/>
                <w:lang w:eastAsia="ar-SA"/>
              </w:rPr>
            </w:pPr>
          </w:p>
          <w:p w14:paraId="38510341" w14:textId="77777777" w:rsidR="00DC34CD" w:rsidRPr="00614B73" w:rsidRDefault="00DC34CD" w:rsidP="00DC34CD">
            <w:pPr>
              <w:rPr>
                <w:rFonts w:eastAsia="Lucida Sans Unicode"/>
                <w:sz w:val="22"/>
                <w:szCs w:val="22"/>
                <w:lang w:eastAsia="ar-SA"/>
              </w:rPr>
            </w:pPr>
            <w:r w:rsidRPr="00614B73">
              <w:rPr>
                <w:rFonts w:eastAsia="Lucida Sans Unicode"/>
                <w:sz w:val="22"/>
                <w:szCs w:val="22"/>
                <w:lang w:eastAsia="ar-SA"/>
              </w:rPr>
              <w:t>1.</w:t>
            </w:r>
          </w:p>
        </w:tc>
        <w:tc>
          <w:tcPr>
            <w:tcW w:w="2464" w:type="dxa"/>
            <w:tcBorders>
              <w:top w:val="single" w:sz="4" w:space="0" w:color="00000A"/>
              <w:left w:val="single" w:sz="4" w:space="0" w:color="00000A"/>
              <w:bottom w:val="single" w:sz="4" w:space="0" w:color="00000A"/>
              <w:right w:val="single" w:sz="4" w:space="0" w:color="00000A"/>
            </w:tcBorders>
          </w:tcPr>
          <w:p w14:paraId="114A4169" w14:textId="57BD8FCB" w:rsidR="00DC34CD" w:rsidRPr="000720FD" w:rsidRDefault="000720FD" w:rsidP="000720FD">
            <w:pPr>
              <w:pStyle w:val="LO-normal"/>
            </w:pPr>
            <w:r w:rsidRPr="000720FD">
              <w:t>J</w:t>
            </w:r>
            <w:r w:rsidRPr="000720FD">
              <w:rPr>
                <w:rStyle w:val="fontstyle41"/>
                <w:rFonts w:ascii="Times New Roman" w:hAnsi="Times New Roman"/>
                <w:b w:val="0"/>
                <w:bCs w:val="0"/>
                <w:color w:val="auto"/>
                <w:sz w:val="20"/>
                <w:szCs w:val="20"/>
              </w:rPr>
              <w:t xml:space="preserve">ednodniowy zestaw do odciągania pokarmu </w:t>
            </w:r>
            <w:r w:rsidRPr="000720FD">
              <w:t>kobiecego</w:t>
            </w:r>
          </w:p>
        </w:tc>
        <w:tc>
          <w:tcPr>
            <w:tcW w:w="866" w:type="dxa"/>
            <w:tcBorders>
              <w:top w:val="single" w:sz="4" w:space="0" w:color="00000A"/>
              <w:left w:val="single" w:sz="4" w:space="0" w:color="00000A"/>
              <w:bottom w:val="single" w:sz="4" w:space="0" w:color="00000A"/>
              <w:right w:val="single" w:sz="4" w:space="0" w:color="00000A"/>
            </w:tcBorders>
          </w:tcPr>
          <w:p w14:paraId="68BC0CD8" w14:textId="77777777" w:rsidR="00DC34CD" w:rsidRDefault="00DC34CD" w:rsidP="00DC34CD">
            <w:pPr>
              <w:jc w:val="center"/>
              <w:rPr>
                <w:rFonts w:eastAsia="Lucida Sans Unicode"/>
                <w:sz w:val="22"/>
                <w:szCs w:val="22"/>
                <w:lang w:eastAsia="ar-SA"/>
              </w:rPr>
            </w:pPr>
          </w:p>
          <w:p w14:paraId="1145A10C" w14:textId="77777777" w:rsidR="00DC34CD" w:rsidRPr="005A12EF" w:rsidRDefault="00DC34CD" w:rsidP="00DC34CD">
            <w:pPr>
              <w:jc w:val="center"/>
              <w:rPr>
                <w:rFonts w:eastAsia="Lucida Sans Unicode"/>
                <w:sz w:val="22"/>
                <w:szCs w:val="22"/>
                <w:lang w:eastAsia="ar-SA"/>
              </w:rPr>
            </w:pPr>
            <w:r w:rsidRPr="005A12EF">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tcPr>
          <w:p w14:paraId="37401663" w14:textId="77777777" w:rsidR="00DC34CD" w:rsidRDefault="00DC34CD" w:rsidP="00DC34CD">
            <w:pPr>
              <w:jc w:val="center"/>
              <w:rPr>
                <w:rFonts w:eastAsia="Lucida Sans Unicode"/>
                <w:sz w:val="22"/>
                <w:szCs w:val="22"/>
                <w:lang w:eastAsia="ar-SA"/>
              </w:rPr>
            </w:pPr>
          </w:p>
          <w:p w14:paraId="30A7A351" w14:textId="3DF80E53" w:rsidR="00DC34CD" w:rsidRPr="005A12EF" w:rsidRDefault="000720FD" w:rsidP="00DC34CD">
            <w:pPr>
              <w:jc w:val="center"/>
              <w:rPr>
                <w:rFonts w:eastAsia="Lucida Sans Unicode"/>
                <w:sz w:val="22"/>
                <w:szCs w:val="22"/>
                <w:lang w:eastAsia="ar-SA"/>
              </w:rPr>
            </w:pPr>
            <w:r>
              <w:rPr>
                <w:rFonts w:eastAsia="Lucida Sans Unicode"/>
                <w:sz w:val="22"/>
                <w:szCs w:val="22"/>
                <w:lang w:eastAsia="ar-SA"/>
              </w:rPr>
              <w:t>3</w:t>
            </w:r>
            <w:r w:rsidR="00DC34CD">
              <w:rPr>
                <w:rFonts w:eastAsia="Lucida Sans Unicode"/>
                <w:sz w:val="22"/>
                <w:szCs w:val="22"/>
                <w:lang w:eastAsia="ar-SA"/>
              </w:rPr>
              <w:t>00</w:t>
            </w:r>
          </w:p>
          <w:p w14:paraId="2A311B9D" w14:textId="77777777" w:rsidR="00DC34CD" w:rsidRPr="005A12EF" w:rsidRDefault="00DC34CD" w:rsidP="00DC34CD">
            <w:pPr>
              <w:jc w:val="center"/>
              <w:rPr>
                <w:rFonts w:eastAsia="Lucida Sans Unicode"/>
                <w:sz w:val="22"/>
                <w:szCs w:val="22"/>
                <w:lang w:eastAsia="ar-SA"/>
              </w:rPr>
            </w:pPr>
          </w:p>
        </w:tc>
        <w:tc>
          <w:tcPr>
            <w:tcW w:w="838" w:type="dxa"/>
            <w:tcBorders>
              <w:top w:val="single" w:sz="4" w:space="0" w:color="00000A"/>
              <w:left w:val="single" w:sz="4" w:space="0" w:color="00000A"/>
              <w:bottom w:val="single" w:sz="4" w:space="0" w:color="00000A"/>
              <w:right w:val="single" w:sz="4" w:space="0" w:color="00000A"/>
            </w:tcBorders>
          </w:tcPr>
          <w:p w14:paraId="38FD30ED" w14:textId="77777777" w:rsidR="00DC34CD" w:rsidRDefault="00DC34CD" w:rsidP="00DC34CD">
            <w:pPr>
              <w:jc w:val="center"/>
              <w:rPr>
                <w:rFonts w:eastAsia="Lucida Sans Unicode"/>
                <w:b/>
                <w:sz w:val="18"/>
                <w:szCs w:val="18"/>
                <w:lang w:eastAsia="ar-SA"/>
              </w:rPr>
            </w:pPr>
          </w:p>
          <w:p w14:paraId="644AB43C" w14:textId="77777777" w:rsidR="00DC34CD" w:rsidRDefault="00DC34CD" w:rsidP="00DC34CD">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20F14E38" w14:textId="77777777" w:rsidR="00DC34CD" w:rsidRDefault="00DC34CD" w:rsidP="00DC34CD">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64528DD0" w14:textId="77777777" w:rsidR="00DC34CD" w:rsidRDefault="00DC34CD" w:rsidP="00DC34CD">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4E174BBD" w14:textId="77777777" w:rsidR="00DC34CD" w:rsidRDefault="00DC34CD" w:rsidP="00DC34CD">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6EC17011" w14:textId="77777777" w:rsidR="00DC34CD" w:rsidRDefault="00DC34CD" w:rsidP="00DC34CD">
            <w:pPr>
              <w:jc w:val="center"/>
              <w:rPr>
                <w:rFonts w:eastAsia="Lucida Sans Unicode"/>
                <w:b/>
                <w:sz w:val="18"/>
                <w:szCs w:val="18"/>
                <w:lang w:eastAsia="ar-SA"/>
              </w:rPr>
            </w:pPr>
          </w:p>
        </w:tc>
      </w:tr>
      <w:tr w:rsidR="000720FD" w14:paraId="25AC2AFB" w14:textId="77777777" w:rsidTr="000720FD">
        <w:trPr>
          <w:cantSplit/>
          <w:trHeight w:val="583"/>
        </w:trPr>
        <w:tc>
          <w:tcPr>
            <w:tcW w:w="373" w:type="dxa"/>
            <w:tcBorders>
              <w:top w:val="single" w:sz="4" w:space="0" w:color="00000A"/>
              <w:left w:val="single" w:sz="4" w:space="0" w:color="00000A"/>
              <w:bottom w:val="single" w:sz="4" w:space="0" w:color="00000A"/>
              <w:right w:val="single" w:sz="4" w:space="0" w:color="00000A"/>
            </w:tcBorders>
            <w:vAlign w:val="center"/>
          </w:tcPr>
          <w:p w14:paraId="35E1849E" w14:textId="58F99475" w:rsidR="000720FD" w:rsidRDefault="000720FD" w:rsidP="000720FD">
            <w:pPr>
              <w:rPr>
                <w:rFonts w:eastAsia="Lucida Sans Unicode"/>
                <w:sz w:val="22"/>
                <w:szCs w:val="22"/>
                <w:lang w:eastAsia="ar-SA"/>
              </w:rPr>
            </w:pPr>
            <w:r>
              <w:rPr>
                <w:rFonts w:eastAsia="Lucida Sans Unicode"/>
                <w:sz w:val="22"/>
                <w:szCs w:val="22"/>
                <w:lang w:eastAsia="ar-SA"/>
              </w:rPr>
              <w:t>2.</w:t>
            </w:r>
          </w:p>
        </w:tc>
        <w:tc>
          <w:tcPr>
            <w:tcW w:w="2464" w:type="dxa"/>
            <w:tcBorders>
              <w:top w:val="single" w:sz="4" w:space="0" w:color="00000A"/>
              <w:left w:val="single" w:sz="4" w:space="0" w:color="00000A"/>
              <w:bottom w:val="single" w:sz="4" w:space="0" w:color="00000A"/>
              <w:right w:val="single" w:sz="4" w:space="0" w:color="00000A"/>
            </w:tcBorders>
          </w:tcPr>
          <w:p w14:paraId="27A980C9" w14:textId="23BD754A" w:rsidR="000720FD" w:rsidRPr="000720FD" w:rsidRDefault="00CA2FC8" w:rsidP="00CA2FC8">
            <w:pPr>
              <w:pStyle w:val="LO-normal"/>
            </w:pPr>
            <w:r>
              <w:t xml:space="preserve">Torebki  do dezynfekcji w kuchence  mikrofalowej </w:t>
            </w:r>
          </w:p>
        </w:tc>
        <w:tc>
          <w:tcPr>
            <w:tcW w:w="866" w:type="dxa"/>
            <w:tcBorders>
              <w:top w:val="single" w:sz="4" w:space="0" w:color="00000A"/>
              <w:left w:val="single" w:sz="4" w:space="0" w:color="00000A"/>
              <w:bottom w:val="single" w:sz="4" w:space="0" w:color="00000A"/>
              <w:right w:val="single" w:sz="4" w:space="0" w:color="00000A"/>
            </w:tcBorders>
            <w:vAlign w:val="center"/>
          </w:tcPr>
          <w:p w14:paraId="2CBE5B43" w14:textId="29F1A7E5" w:rsidR="000720FD" w:rsidRDefault="000720FD" w:rsidP="000720FD">
            <w:pPr>
              <w:jc w:val="center"/>
              <w:rPr>
                <w:rFonts w:eastAsia="Lucida Sans Unicode"/>
                <w:sz w:val="22"/>
                <w:szCs w:val="22"/>
                <w:lang w:eastAsia="ar-SA"/>
              </w:rPr>
            </w:pPr>
            <w:r w:rsidRPr="000720FD">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vAlign w:val="center"/>
          </w:tcPr>
          <w:p w14:paraId="1DBFF4AE" w14:textId="43CFC93B" w:rsidR="000720FD" w:rsidRDefault="00097E59" w:rsidP="000720FD">
            <w:pPr>
              <w:jc w:val="center"/>
              <w:rPr>
                <w:rFonts w:eastAsia="Lucida Sans Unicode"/>
                <w:sz w:val="22"/>
                <w:szCs w:val="22"/>
                <w:lang w:eastAsia="ar-SA"/>
              </w:rPr>
            </w:pPr>
            <w:r>
              <w:rPr>
                <w:rFonts w:eastAsia="Lucida Sans Unicode"/>
                <w:sz w:val="22"/>
                <w:szCs w:val="22"/>
                <w:lang w:eastAsia="ar-SA"/>
              </w:rPr>
              <w:t>150</w:t>
            </w:r>
          </w:p>
        </w:tc>
        <w:tc>
          <w:tcPr>
            <w:tcW w:w="838" w:type="dxa"/>
            <w:tcBorders>
              <w:top w:val="single" w:sz="4" w:space="0" w:color="00000A"/>
              <w:left w:val="single" w:sz="4" w:space="0" w:color="00000A"/>
              <w:bottom w:val="single" w:sz="4" w:space="0" w:color="00000A"/>
              <w:right w:val="single" w:sz="4" w:space="0" w:color="00000A"/>
            </w:tcBorders>
            <w:vAlign w:val="center"/>
          </w:tcPr>
          <w:p w14:paraId="681A7ACB" w14:textId="77777777" w:rsidR="000720FD" w:rsidRDefault="000720FD" w:rsidP="00DC34CD">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5AE5B7CE" w14:textId="77777777" w:rsidR="000720FD" w:rsidRDefault="000720FD" w:rsidP="00DC34CD">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39C92F8E" w14:textId="77777777" w:rsidR="000720FD" w:rsidRDefault="000720FD" w:rsidP="00DC34CD">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76322CA1" w14:textId="77777777" w:rsidR="000720FD" w:rsidRDefault="000720FD" w:rsidP="00DC34CD">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7DE718B7" w14:textId="77777777" w:rsidR="000720FD" w:rsidRDefault="000720FD" w:rsidP="00DC34CD">
            <w:pPr>
              <w:jc w:val="center"/>
              <w:rPr>
                <w:rFonts w:eastAsia="Lucida Sans Unicode"/>
                <w:b/>
                <w:sz w:val="18"/>
                <w:szCs w:val="18"/>
                <w:lang w:eastAsia="ar-SA"/>
              </w:rPr>
            </w:pPr>
          </w:p>
        </w:tc>
      </w:tr>
      <w:tr w:rsidR="00DC34CD" w14:paraId="79636002" w14:textId="77777777" w:rsidTr="00DC34CD">
        <w:trPr>
          <w:cantSplit/>
          <w:trHeight w:val="664"/>
        </w:trPr>
        <w:tc>
          <w:tcPr>
            <w:tcW w:w="6289" w:type="dxa"/>
            <w:gridSpan w:val="6"/>
            <w:tcBorders>
              <w:top w:val="single" w:sz="4" w:space="0" w:color="00000A"/>
              <w:left w:val="single" w:sz="4" w:space="0" w:color="00000A"/>
              <w:bottom w:val="single" w:sz="4" w:space="0" w:color="00000A"/>
              <w:right w:val="single" w:sz="4" w:space="0" w:color="00000A"/>
            </w:tcBorders>
          </w:tcPr>
          <w:p w14:paraId="1356AFC8" w14:textId="77777777" w:rsidR="00DC34CD" w:rsidRDefault="00DC34CD" w:rsidP="000720FD">
            <w:pPr>
              <w:rPr>
                <w:rFonts w:eastAsia="Lucida Sans Unicode"/>
                <w:b/>
                <w:sz w:val="18"/>
                <w:szCs w:val="18"/>
                <w:lang w:eastAsia="ar-SA"/>
              </w:rPr>
            </w:pPr>
          </w:p>
          <w:p w14:paraId="7FA25156" w14:textId="77777777" w:rsidR="00DC34CD" w:rsidRDefault="00DC34CD" w:rsidP="00417D56">
            <w:pPr>
              <w:jc w:val="right"/>
              <w:rPr>
                <w:rFonts w:eastAsia="Lucida Sans Unicode"/>
                <w:b/>
                <w:sz w:val="18"/>
                <w:szCs w:val="18"/>
                <w:lang w:eastAsia="ar-SA"/>
              </w:rPr>
            </w:pPr>
            <w:r w:rsidRPr="00CF4D7C">
              <w:rPr>
                <w:rFonts w:eastAsia="Lucida Sans Unicode"/>
                <w:b/>
                <w:sz w:val="18"/>
                <w:szCs w:val="18"/>
                <w:lang w:eastAsia="ar-SA"/>
              </w:rPr>
              <w:t>RAZEM :</w:t>
            </w:r>
          </w:p>
        </w:tc>
        <w:tc>
          <w:tcPr>
            <w:tcW w:w="1038" w:type="dxa"/>
            <w:tcBorders>
              <w:top w:val="single" w:sz="4" w:space="0" w:color="00000A"/>
              <w:left w:val="single" w:sz="4" w:space="0" w:color="00000A"/>
              <w:bottom w:val="single" w:sz="4" w:space="0" w:color="00000A"/>
              <w:right w:val="single" w:sz="4" w:space="0" w:color="00000A"/>
            </w:tcBorders>
          </w:tcPr>
          <w:p w14:paraId="11174D9A" w14:textId="77777777" w:rsidR="00DC34CD" w:rsidRDefault="00DC34CD" w:rsidP="00DC34CD">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4608BC13" w14:textId="77777777" w:rsidR="00DC34CD" w:rsidRDefault="00DC34CD" w:rsidP="00DC34CD">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58240868" w14:textId="77777777" w:rsidR="00DC34CD" w:rsidRDefault="00DC34CD" w:rsidP="00DC34CD">
            <w:pPr>
              <w:jc w:val="center"/>
              <w:rPr>
                <w:rFonts w:eastAsia="Lucida Sans Unicode"/>
                <w:b/>
                <w:sz w:val="18"/>
                <w:szCs w:val="18"/>
                <w:lang w:eastAsia="ar-SA"/>
              </w:rPr>
            </w:pPr>
          </w:p>
        </w:tc>
      </w:tr>
    </w:tbl>
    <w:p w14:paraId="09B37272" w14:textId="77777777" w:rsidR="000720FD" w:rsidRPr="000720FD" w:rsidRDefault="000720FD" w:rsidP="000720FD">
      <w:pPr>
        <w:widowControl/>
        <w:suppressAutoHyphens w:val="0"/>
        <w:overflowPunct/>
        <w:autoSpaceDE/>
        <w:autoSpaceDN/>
        <w:adjustRightInd/>
        <w:spacing w:before="100" w:beforeAutospacing="1"/>
        <w:textAlignment w:val="auto"/>
        <w:rPr>
          <w:kern w:val="0"/>
          <w:szCs w:val="24"/>
          <w:lang w:val="pl-PL"/>
        </w:rPr>
      </w:pPr>
    </w:p>
    <w:p w14:paraId="64DD78C0" w14:textId="77777777" w:rsidR="000720FD" w:rsidRDefault="000720FD" w:rsidP="000720FD">
      <w:pPr>
        <w:widowControl/>
        <w:suppressAutoHyphens w:val="0"/>
        <w:overflowPunct/>
        <w:autoSpaceDE/>
        <w:autoSpaceDN/>
        <w:adjustRightInd/>
        <w:spacing w:before="100" w:beforeAutospacing="1"/>
        <w:jc w:val="both"/>
        <w:textAlignment w:val="auto"/>
        <w:rPr>
          <w:kern w:val="0"/>
          <w:sz w:val="22"/>
          <w:szCs w:val="22"/>
          <w:lang w:val="pl-PL"/>
        </w:rPr>
      </w:pPr>
      <w:r w:rsidRPr="000720FD">
        <w:rPr>
          <w:kern w:val="0"/>
          <w:sz w:val="22"/>
          <w:szCs w:val="22"/>
          <w:lang w:val="pl-PL"/>
        </w:rPr>
        <w:t xml:space="preserve">Ad.1. Sterylny zestaw jednodniowy, membrana do laktatora Symphony zintegrowana z drenem, </w:t>
      </w:r>
      <w:r w:rsidRPr="000720FD">
        <w:rPr>
          <w:kern w:val="0"/>
          <w:sz w:val="22"/>
          <w:szCs w:val="22"/>
          <w:lang w:val="pl-PL"/>
        </w:rPr>
        <w:br/>
        <w:t>z nakrętką kompatybilną z butelką o standardowym gwincie, rozmiar lejka do wyboru 24mm, 27mm, 30 mm, wykonany z polipropylenu, pakowany pojedynczo.</w:t>
      </w:r>
    </w:p>
    <w:p w14:paraId="520162FB" w14:textId="031D8DCF" w:rsidR="000720FD" w:rsidRPr="000720FD" w:rsidRDefault="000720FD" w:rsidP="00B11A6C">
      <w:pPr>
        <w:widowControl/>
        <w:suppressAutoHyphens w:val="0"/>
        <w:overflowPunct/>
        <w:autoSpaceDE/>
        <w:autoSpaceDN/>
        <w:adjustRightInd/>
        <w:spacing w:before="100" w:beforeAutospacing="1"/>
        <w:jc w:val="both"/>
        <w:textAlignment w:val="auto"/>
        <w:rPr>
          <w:kern w:val="0"/>
          <w:sz w:val="22"/>
          <w:szCs w:val="22"/>
          <w:lang w:val="pl-PL"/>
        </w:rPr>
      </w:pPr>
      <w:r w:rsidRPr="00DC7AB3">
        <w:rPr>
          <w:kern w:val="0"/>
          <w:sz w:val="22"/>
          <w:szCs w:val="22"/>
          <w:lang w:val="pl-PL"/>
        </w:rPr>
        <w:t xml:space="preserve">Ad.2. </w:t>
      </w:r>
      <w:r w:rsidR="00B11A6C" w:rsidRPr="00B11A6C">
        <w:rPr>
          <w:kern w:val="0"/>
          <w:sz w:val="22"/>
          <w:szCs w:val="22"/>
          <w:lang w:val="pl-PL"/>
        </w:rPr>
        <w:t>Torebki do dezynfekcji w kuchence mikrofalowej, zamykane.  Do wielokrot</w:t>
      </w:r>
      <w:r w:rsidR="00B11A6C">
        <w:rPr>
          <w:kern w:val="0"/>
          <w:sz w:val="22"/>
          <w:szCs w:val="22"/>
          <w:lang w:val="pl-PL"/>
        </w:rPr>
        <w:t xml:space="preserve">nego stosowania. </w:t>
      </w:r>
      <w:r w:rsidR="00B11A6C" w:rsidRPr="00B11A6C">
        <w:rPr>
          <w:kern w:val="0"/>
          <w:sz w:val="22"/>
          <w:szCs w:val="22"/>
          <w:lang w:val="pl-PL"/>
        </w:rPr>
        <w:t>Torebki przeznaczone do dezynfekcji akcesoriów do laktatora, butelek. Torebki mogą być wykorzystane do bezpiecznego i higienicznego przechowywania akcesoriów do laktatora oraz butelki.</w:t>
      </w:r>
    </w:p>
    <w:p w14:paraId="69FCF45B" w14:textId="77777777" w:rsidR="00DC34CD" w:rsidRDefault="00DC34CD" w:rsidP="009C50BB">
      <w:pPr>
        <w:widowControl/>
        <w:suppressAutoHyphens w:val="0"/>
        <w:overflowPunct/>
        <w:autoSpaceDE/>
        <w:autoSpaceDN/>
        <w:adjustRightInd/>
        <w:spacing w:before="100" w:beforeAutospacing="1"/>
        <w:textAlignment w:val="auto"/>
        <w:rPr>
          <w:kern w:val="0"/>
          <w:sz w:val="22"/>
          <w:szCs w:val="22"/>
          <w:lang w:val="pl-PL"/>
        </w:rPr>
      </w:pPr>
    </w:p>
    <w:p w14:paraId="28373C06" w14:textId="77777777" w:rsidR="00DC34CD" w:rsidRDefault="00DC34CD" w:rsidP="009C50BB">
      <w:pPr>
        <w:widowControl/>
        <w:suppressAutoHyphens w:val="0"/>
        <w:overflowPunct/>
        <w:autoSpaceDE/>
        <w:autoSpaceDN/>
        <w:adjustRightInd/>
        <w:spacing w:before="100" w:beforeAutospacing="1"/>
        <w:textAlignment w:val="auto"/>
        <w:rPr>
          <w:kern w:val="0"/>
          <w:sz w:val="22"/>
          <w:szCs w:val="22"/>
          <w:lang w:val="pl-PL"/>
        </w:rPr>
      </w:pPr>
    </w:p>
    <w:p w14:paraId="6A067A69" w14:textId="77777777" w:rsidR="00DC34CD" w:rsidRDefault="00DC34CD" w:rsidP="009C50BB">
      <w:pPr>
        <w:widowControl/>
        <w:suppressAutoHyphens w:val="0"/>
        <w:overflowPunct/>
        <w:autoSpaceDE/>
        <w:autoSpaceDN/>
        <w:adjustRightInd/>
        <w:spacing w:before="100" w:beforeAutospacing="1"/>
        <w:textAlignment w:val="auto"/>
        <w:rPr>
          <w:kern w:val="0"/>
          <w:sz w:val="22"/>
          <w:szCs w:val="22"/>
          <w:lang w:val="pl-PL"/>
        </w:rPr>
      </w:pPr>
    </w:p>
    <w:p w14:paraId="1592EBE2" w14:textId="77777777" w:rsidR="00DC34CD" w:rsidRPr="009C50BB" w:rsidRDefault="00DC34CD" w:rsidP="009C50BB">
      <w:pPr>
        <w:widowControl/>
        <w:suppressAutoHyphens w:val="0"/>
        <w:overflowPunct/>
        <w:autoSpaceDE/>
        <w:autoSpaceDN/>
        <w:adjustRightInd/>
        <w:spacing w:before="100" w:beforeAutospacing="1"/>
        <w:textAlignment w:val="auto"/>
        <w:rPr>
          <w:kern w:val="0"/>
          <w:sz w:val="22"/>
          <w:szCs w:val="22"/>
          <w:lang w:val="pl-PL"/>
        </w:rPr>
      </w:pPr>
    </w:p>
    <w:p w14:paraId="1CE92C03" w14:textId="77777777" w:rsidR="00CA6DE7" w:rsidRDefault="00CA6DE7" w:rsidP="000C44EA">
      <w:pPr>
        <w:rPr>
          <w:i/>
          <w:sz w:val="22"/>
          <w:szCs w:val="22"/>
          <w:lang w:val="pl-PL"/>
        </w:rPr>
      </w:pPr>
    </w:p>
    <w:p w14:paraId="28A14CEB" w14:textId="77777777" w:rsidR="00550E61" w:rsidRDefault="00550E61" w:rsidP="000C44EA">
      <w:pPr>
        <w:rPr>
          <w:i/>
          <w:sz w:val="22"/>
          <w:szCs w:val="22"/>
          <w:lang w:val="pl-PL"/>
        </w:rPr>
      </w:pPr>
    </w:p>
    <w:p w14:paraId="4F108E6A" w14:textId="77777777" w:rsidR="00550E61" w:rsidRDefault="00550E61" w:rsidP="000C44EA">
      <w:pPr>
        <w:rPr>
          <w:i/>
          <w:sz w:val="22"/>
          <w:szCs w:val="22"/>
          <w:lang w:val="pl-PL"/>
        </w:rPr>
      </w:pPr>
    </w:p>
    <w:p w14:paraId="49345771" w14:textId="77777777" w:rsidR="00550E61" w:rsidRDefault="00550E61" w:rsidP="000C44EA">
      <w:pPr>
        <w:rPr>
          <w:i/>
          <w:sz w:val="22"/>
          <w:szCs w:val="22"/>
          <w:lang w:val="pl-PL"/>
        </w:rPr>
      </w:pPr>
    </w:p>
    <w:p w14:paraId="780B6935" w14:textId="77777777" w:rsidR="00550E61" w:rsidRDefault="00550E61" w:rsidP="000C44EA">
      <w:pPr>
        <w:rPr>
          <w:i/>
          <w:sz w:val="22"/>
          <w:szCs w:val="22"/>
          <w:lang w:val="pl-PL"/>
        </w:rPr>
      </w:pPr>
    </w:p>
    <w:p w14:paraId="68D00A51" w14:textId="77777777" w:rsidR="00550E61" w:rsidRDefault="00550E61" w:rsidP="000C44EA">
      <w:pPr>
        <w:rPr>
          <w:i/>
          <w:sz w:val="22"/>
          <w:szCs w:val="22"/>
          <w:lang w:val="pl-PL"/>
        </w:rPr>
      </w:pPr>
    </w:p>
    <w:p w14:paraId="1028AD34" w14:textId="77777777" w:rsidR="00550E61" w:rsidRDefault="00550E61" w:rsidP="000C44EA">
      <w:pPr>
        <w:rPr>
          <w:i/>
          <w:sz w:val="22"/>
          <w:szCs w:val="22"/>
          <w:lang w:val="pl-PL"/>
        </w:rPr>
      </w:pPr>
    </w:p>
    <w:p w14:paraId="03896D53" w14:textId="77777777" w:rsidR="00550E61" w:rsidRDefault="00550E61" w:rsidP="000C44EA">
      <w:pPr>
        <w:rPr>
          <w:i/>
          <w:sz w:val="22"/>
          <w:szCs w:val="22"/>
          <w:lang w:val="pl-PL"/>
        </w:rPr>
      </w:pPr>
    </w:p>
    <w:p w14:paraId="4A33BCED" w14:textId="77777777" w:rsidR="00550E61" w:rsidRDefault="00550E61" w:rsidP="000C44EA">
      <w:pPr>
        <w:rPr>
          <w:i/>
          <w:sz w:val="22"/>
          <w:szCs w:val="22"/>
          <w:lang w:val="pl-PL"/>
        </w:rPr>
      </w:pPr>
    </w:p>
    <w:p w14:paraId="3DE3BDA5" w14:textId="77777777" w:rsidR="00550E61" w:rsidRDefault="00550E61" w:rsidP="000C44EA">
      <w:pPr>
        <w:rPr>
          <w:i/>
          <w:sz w:val="22"/>
          <w:szCs w:val="22"/>
          <w:lang w:val="pl-PL"/>
        </w:rPr>
      </w:pPr>
    </w:p>
    <w:p w14:paraId="64EF2BD8" w14:textId="77777777" w:rsidR="00550E61" w:rsidRDefault="00550E61" w:rsidP="000C44EA">
      <w:pPr>
        <w:rPr>
          <w:i/>
          <w:sz w:val="22"/>
          <w:szCs w:val="22"/>
          <w:lang w:val="pl-PL"/>
        </w:rPr>
      </w:pPr>
    </w:p>
    <w:p w14:paraId="4671F38E" w14:textId="77777777" w:rsidR="00550E61" w:rsidRDefault="00550E61" w:rsidP="000C44EA">
      <w:pPr>
        <w:rPr>
          <w:i/>
          <w:sz w:val="22"/>
          <w:szCs w:val="22"/>
          <w:lang w:val="pl-PL"/>
        </w:rPr>
      </w:pPr>
    </w:p>
    <w:p w14:paraId="1C99729E" w14:textId="77777777" w:rsidR="00550E61" w:rsidRDefault="00550E61" w:rsidP="000C44EA">
      <w:pPr>
        <w:rPr>
          <w:i/>
          <w:sz w:val="22"/>
          <w:szCs w:val="22"/>
          <w:lang w:val="pl-PL"/>
        </w:rPr>
      </w:pPr>
    </w:p>
    <w:p w14:paraId="45CEDDAE" w14:textId="77777777" w:rsidR="00550E61" w:rsidRDefault="00550E61" w:rsidP="000C44EA">
      <w:pPr>
        <w:rPr>
          <w:i/>
          <w:sz w:val="22"/>
          <w:szCs w:val="22"/>
          <w:lang w:val="pl-PL"/>
        </w:rPr>
      </w:pPr>
    </w:p>
    <w:p w14:paraId="2C1B4496" w14:textId="77777777" w:rsidR="00550E61" w:rsidRDefault="00550E61" w:rsidP="000C44EA">
      <w:pPr>
        <w:rPr>
          <w:i/>
          <w:sz w:val="22"/>
          <w:szCs w:val="22"/>
          <w:lang w:val="pl-PL"/>
        </w:rPr>
      </w:pPr>
    </w:p>
    <w:p w14:paraId="2D23094F" w14:textId="77777777" w:rsidR="00550E61" w:rsidRDefault="00550E61" w:rsidP="000C44EA">
      <w:pPr>
        <w:rPr>
          <w:i/>
          <w:sz w:val="22"/>
          <w:szCs w:val="22"/>
          <w:lang w:val="pl-PL"/>
        </w:rPr>
      </w:pPr>
    </w:p>
    <w:p w14:paraId="1FD5EF6E" w14:textId="77777777" w:rsidR="00B11A6C" w:rsidRDefault="00B11A6C" w:rsidP="000C44EA">
      <w:pPr>
        <w:rPr>
          <w:i/>
          <w:sz w:val="22"/>
          <w:szCs w:val="22"/>
          <w:lang w:val="pl-PL"/>
        </w:rPr>
      </w:pPr>
    </w:p>
    <w:p w14:paraId="6D4F0F66" w14:textId="77777777" w:rsidR="00B11A6C" w:rsidRDefault="00B11A6C" w:rsidP="000C44EA">
      <w:pPr>
        <w:rPr>
          <w:i/>
          <w:sz w:val="22"/>
          <w:szCs w:val="22"/>
          <w:lang w:val="pl-PL"/>
        </w:rPr>
      </w:pPr>
    </w:p>
    <w:p w14:paraId="3428D4DF" w14:textId="77777777" w:rsidR="00550E61" w:rsidRDefault="00550E61" w:rsidP="000C44EA">
      <w:pPr>
        <w:rPr>
          <w:i/>
          <w:sz w:val="22"/>
          <w:szCs w:val="22"/>
          <w:lang w:val="pl-PL"/>
        </w:rPr>
      </w:pPr>
    </w:p>
    <w:p w14:paraId="1D7B3931" w14:textId="77777777" w:rsidR="00550E61" w:rsidRDefault="00550E61" w:rsidP="000C44EA">
      <w:pPr>
        <w:rPr>
          <w:i/>
          <w:sz w:val="22"/>
          <w:szCs w:val="22"/>
          <w:lang w:val="pl-PL"/>
        </w:rPr>
      </w:pPr>
    </w:p>
    <w:p w14:paraId="5B3AAA8E" w14:textId="77777777" w:rsidR="00550E61" w:rsidRDefault="00550E61" w:rsidP="000C44EA">
      <w:pPr>
        <w:rPr>
          <w:i/>
          <w:sz w:val="22"/>
          <w:szCs w:val="22"/>
          <w:lang w:val="pl-PL"/>
        </w:rPr>
      </w:pPr>
    </w:p>
    <w:p w14:paraId="74ADDF60" w14:textId="77777777" w:rsidR="00550E61" w:rsidRDefault="00550E61" w:rsidP="000C44EA">
      <w:pPr>
        <w:rPr>
          <w:i/>
          <w:sz w:val="22"/>
          <w:szCs w:val="22"/>
          <w:lang w:val="pl-PL"/>
        </w:rPr>
      </w:pPr>
    </w:p>
    <w:p w14:paraId="53FDE9C7" w14:textId="66D7458C" w:rsidR="00550E61" w:rsidRDefault="00550E61" w:rsidP="00550E61">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8</w:t>
      </w:r>
    </w:p>
    <w:p w14:paraId="10DF6FF8" w14:textId="77777777" w:rsidR="00550E61" w:rsidRDefault="00550E61" w:rsidP="00550E61">
      <w:pPr>
        <w:widowControl/>
        <w:suppressAutoHyphens w:val="0"/>
        <w:overflowPunct/>
        <w:autoSpaceDE/>
        <w:autoSpaceDN/>
        <w:adjustRightInd/>
        <w:textAlignment w:val="auto"/>
        <w:rPr>
          <w:b/>
          <w:bCs/>
          <w:kern w:val="0"/>
          <w:sz w:val="22"/>
          <w:szCs w:val="22"/>
          <w:lang w:val="pl-PL"/>
        </w:rPr>
      </w:pPr>
    </w:p>
    <w:p w14:paraId="4D9ABBDD" w14:textId="77777777" w:rsidR="00550E61" w:rsidRPr="00550E61" w:rsidRDefault="00550E61" w:rsidP="00550E61">
      <w:pPr>
        <w:rPr>
          <w:color w:val="000000"/>
          <w:sz w:val="22"/>
          <w:szCs w:val="22"/>
        </w:rPr>
      </w:pPr>
      <w:r w:rsidRPr="00550E61">
        <w:rPr>
          <w:color w:val="000000"/>
          <w:sz w:val="22"/>
          <w:szCs w:val="22"/>
        </w:rPr>
        <w:t>Smoczki do karmienia oraz smoczki terapeutyczne</w:t>
      </w:r>
    </w:p>
    <w:p w14:paraId="6B93FE7F" w14:textId="77777777" w:rsidR="00550E61" w:rsidRPr="00550E61" w:rsidRDefault="00550E61" w:rsidP="00550E61">
      <w:pPr>
        <w:widowControl/>
        <w:suppressAutoHyphens w:val="0"/>
        <w:overflowPunct/>
        <w:autoSpaceDE/>
        <w:autoSpaceDN/>
        <w:adjustRightInd/>
        <w:textAlignment w:val="auto"/>
        <w:rPr>
          <w:b/>
          <w:bCs/>
          <w:kern w:val="0"/>
          <w:sz w:val="22"/>
          <w:szCs w:val="22"/>
          <w:lang w:val="pl-PL"/>
        </w:rPr>
      </w:pPr>
    </w:p>
    <w:tbl>
      <w:tblPr>
        <w:tblpPr w:leftFromText="141" w:rightFromText="141" w:vertAnchor="text" w:tblpXSpec="center" w:tblpY="1"/>
        <w:tblOverlap w:val="never"/>
        <w:tblW w:w="102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3"/>
        <w:gridCol w:w="2464"/>
        <w:gridCol w:w="866"/>
        <w:gridCol w:w="852"/>
        <w:gridCol w:w="838"/>
        <w:gridCol w:w="896"/>
        <w:gridCol w:w="1038"/>
        <w:gridCol w:w="1038"/>
        <w:gridCol w:w="1862"/>
      </w:tblGrid>
      <w:tr w:rsidR="00417D56" w14:paraId="4BAA7F27" w14:textId="77777777" w:rsidTr="006409E0">
        <w:trPr>
          <w:cantSplit/>
          <w:trHeight w:val="609"/>
        </w:trPr>
        <w:tc>
          <w:tcPr>
            <w:tcW w:w="373" w:type="dxa"/>
            <w:tcBorders>
              <w:top w:val="single" w:sz="4" w:space="0" w:color="00000A"/>
              <w:left w:val="single" w:sz="4" w:space="0" w:color="00000A"/>
              <w:bottom w:val="single" w:sz="4" w:space="0" w:color="00000A"/>
              <w:right w:val="single" w:sz="4" w:space="0" w:color="00000A"/>
            </w:tcBorders>
          </w:tcPr>
          <w:p w14:paraId="706E9E08" w14:textId="77777777" w:rsidR="00417D56" w:rsidRDefault="00417D56" w:rsidP="006409E0">
            <w:pPr>
              <w:jc w:val="center"/>
              <w:rPr>
                <w:rFonts w:eastAsia="Lucida Sans Unicode"/>
                <w:b/>
                <w:sz w:val="14"/>
                <w:szCs w:val="14"/>
                <w:lang w:eastAsia="ar-SA"/>
              </w:rPr>
            </w:pPr>
          </w:p>
          <w:p w14:paraId="5EB18CD2" w14:textId="77777777" w:rsidR="00417D56" w:rsidRDefault="00417D56" w:rsidP="006409E0">
            <w:pPr>
              <w:jc w:val="center"/>
              <w:rPr>
                <w:rFonts w:eastAsia="Lucida Sans Unicode"/>
                <w:b/>
                <w:sz w:val="14"/>
                <w:szCs w:val="14"/>
                <w:lang w:eastAsia="ar-SA"/>
              </w:rPr>
            </w:pPr>
          </w:p>
          <w:p w14:paraId="5C742E20" w14:textId="77777777" w:rsidR="00417D56" w:rsidRDefault="00417D56" w:rsidP="006409E0">
            <w:r>
              <w:rPr>
                <w:rFonts w:eastAsia="Lucida Sans Unicode"/>
                <w:b/>
                <w:sz w:val="14"/>
                <w:szCs w:val="14"/>
                <w:lang w:eastAsia="ar-SA"/>
              </w:rPr>
              <w:t>L.P.</w:t>
            </w:r>
          </w:p>
        </w:tc>
        <w:tc>
          <w:tcPr>
            <w:tcW w:w="2464" w:type="dxa"/>
            <w:tcBorders>
              <w:top w:val="single" w:sz="4" w:space="0" w:color="00000A"/>
              <w:left w:val="single" w:sz="4" w:space="0" w:color="00000A"/>
              <w:bottom w:val="single" w:sz="4" w:space="0" w:color="00000A"/>
              <w:right w:val="single" w:sz="4" w:space="0" w:color="00000A"/>
            </w:tcBorders>
          </w:tcPr>
          <w:p w14:paraId="701A79A8" w14:textId="77777777" w:rsidR="00417D56" w:rsidRDefault="00417D56" w:rsidP="006409E0">
            <w:pPr>
              <w:jc w:val="center"/>
              <w:rPr>
                <w:rFonts w:eastAsia="Lucida Sans Unicode"/>
                <w:b/>
                <w:sz w:val="18"/>
                <w:szCs w:val="18"/>
                <w:lang w:eastAsia="ar-SA"/>
              </w:rPr>
            </w:pPr>
          </w:p>
          <w:p w14:paraId="42BA21C9" w14:textId="77777777" w:rsidR="00417D56" w:rsidRDefault="00417D56" w:rsidP="006409E0">
            <w:pPr>
              <w:jc w:val="center"/>
            </w:pPr>
            <w:r>
              <w:rPr>
                <w:rFonts w:eastAsia="Lucida Sans Unicode"/>
                <w:b/>
                <w:sz w:val="18"/>
                <w:szCs w:val="18"/>
                <w:lang w:eastAsia="ar-SA"/>
              </w:rPr>
              <w:t>ASORTYMENT</w:t>
            </w:r>
          </w:p>
          <w:p w14:paraId="79AEEA51" w14:textId="77777777" w:rsidR="00417D56" w:rsidRDefault="00417D56" w:rsidP="006409E0">
            <w:pPr>
              <w:jc w:val="center"/>
            </w:pPr>
            <w:r>
              <w:rPr>
                <w:rFonts w:eastAsia="Lucida Sans Unicode"/>
                <w:b/>
                <w:sz w:val="18"/>
                <w:szCs w:val="18"/>
                <w:lang w:eastAsia="ar-SA"/>
              </w:rPr>
              <w:t>SZCZEGÓŁOWY</w:t>
            </w:r>
          </w:p>
        </w:tc>
        <w:tc>
          <w:tcPr>
            <w:tcW w:w="866" w:type="dxa"/>
            <w:tcBorders>
              <w:top w:val="single" w:sz="4" w:space="0" w:color="00000A"/>
              <w:left w:val="single" w:sz="4" w:space="0" w:color="00000A"/>
              <w:bottom w:val="single" w:sz="4" w:space="0" w:color="00000A"/>
              <w:right w:val="single" w:sz="4" w:space="0" w:color="00000A"/>
            </w:tcBorders>
          </w:tcPr>
          <w:p w14:paraId="46601E83" w14:textId="77777777" w:rsidR="00417D56" w:rsidRDefault="00417D56" w:rsidP="006409E0">
            <w:pPr>
              <w:jc w:val="center"/>
              <w:rPr>
                <w:rFonts w:eastAsia="Lucida Sans Unicode"/>
                <w:b/>
                <w:sz w:val="18"/>
                <w:szCs w:val="18"/>
                <w:lang w:eastAsia="ar-SA"/>
              </w:rPr>
            </w:pPr>
          </w:p>
          <w:p w14:paraId="707F4F72" w14:textId="77777777" w:rsidR="00417D56" w:rsidRDefault="00417D56" w:rsidP="006409E0">
            <w:pPr>
              <w:jc w:val="center"/>
            </w:pPr>
            <w:r>
              <w:rPr>
                <w:rFonts w:eastAsia="Lucida Sans Unicode"/>
                <w:b/>
                <w:sz w:val="18"/>
                <w:szCs w:val="18"/>
                <w:lang w:eastAsia="ar-SA"/>
              </w:rPr>
              <w:t>JEDN. MIARY</w:t>
            </w:r>
          </w:p>
        </w:tc>
        <w:tc>
          <w:tcPr>
            <w:tcW w:w="852" w:type="dxa"/>
            <w:tcBorders>
              <w:top w:val="single" w:sz="4" w:space="0" w:color="00000A"/>
              <w:left w:val="single" w:sz="4" w:space="0" w:color="00000A"/>
              <w:bottom w:val="single" w:sz="4" w:space="0" w:color="00000A"/>
              <w:right w:val="single" w:sz="4" w:space="0" w:color="00000A"/>
            </w:tcBorders>
          </w:tcPr>
          <w:p w14:paraId="5F17A9AB" w14:textId="77777777" w:rsidR="00417D56" w:rsidRDefault="00417D56" w:rsidP="006409E0">
            <w:pPr>
              <w:rPr>
                <w:rFonts w:eastAsia="Lucida Sans Unicode"/>
                <w:b/>
                <w:sz w:val="18"/>
                <w:szCs w:val="18"/>
                <w:lang w:eastAsia="ar-SA"/>
              </w:rPr>
            </w:pPr>
          </w:p>
          <w:p w14:paraId="29D4FCA2" w14:textId="77777777" w:rsidR="00417D56" w:rsidRDefault="00417D56" w:rsidP="006409E0">
            <w:pPr>
              <w:jc w:val="center"/>
            </w:pPr>
            <w:r>
              <w:rPr>
                <w:rFonts w:eastAsia="Lucida Sans Unicode"/>
                <w:b/>
                <w:sz w:val="18"/>
                <w:szCs w:val="18"/>
                <w:lang w:eastAsia="ar-SA"/>
              </w:rPr>
              <w:t>ILOŚĆ 12 M-CY</w:t>
            </w:r>
          </w:p>
          <w:p w14:paraId="6AECA1D3" w14:textId="77777777" w:rsidR="00417D56" w:rsidRDefault="00417D56" w:rsidP="006409E0">
            <w:pPr>
              <w:jc w:val="center"/>
            </w:pPr>
          </w:p>
        </w:tc>
        <w:tc>
          <w:tcPr>
            <w:tcW w:w="838" w:type="dxa"/>
            <w:tcBorders>
              <w:top w:val="single" w:sz="4" w:space="0" w:color="00000A"/>
              <w:left w:val="single" w:sz="4" w:space="0" w:color="00000A"/>
              <w:bottom w:val="single" w:sz="4" w:space="0" w:color="00000A"/>
              <w:right w:val="single" w:sz="4" w:space="0" w:color="00000A"/>
            </w:tcBorders>
          </w:tcPr>
          <w:p w14:paraId="130906BA" w14:textId="77777777" w:rsidR="00417D56" w:rsidRDefault="00417D56" w:rsidP="006409E0">
            <w:pPr>
              <w:jc w:val="center"/>
              <w:rPr>
                <w:rFonts w:eastAsia="Lucida Sans Unicode"/>
                <w:b/>
                <w:sz w:val="18"/>
                <w:szCs w:val="18"/>
                <w:lang w:eastAsia="ar-SA"/>
              </w:rPr>
            </w:pPr>
          </w:p>
          <w:p w14:paraId="5C53D6C6" w14:textId="77777777" w:rsidR="00417D56" w:rsidRDefault="00417D56" w:rsidP="006409E0">
            <w:pPr>
              <w:jc w:val="center"/>
            </w:pPr>
            <w:r>
              <w:rPr>
                <w:rFonts w:eastAsia="Lucida Sans Unicode"/>
                <w:b/>
                <w:sz w:val="18"/>
                <w:szCs w:val="18"/>
                <w:lang w:eastAsia="ar-SA"/>
              </w:rPr>
              <w:t>CENA  NETTO</w:t>
            </w:r>
          </w:p>
        </w:tc>
        <w:tc>
          <w:tcPr>
            <w:tcW w:w="896" w:type="dxa"/>
            <w:tcBorders>
              <w:top w:val="single" w:sz="4" w:space="0" w:color="00000A"/>
              <w:left w:val="single" w:sz="4" w:space="0" w:color="00000A"/>
              <w:bottom w:val="single" w:sz="4" w:space="0" w:color="00000A"/>
              <w:right w:val="single" w:sz="4" w:space="0" w:color="00000A"/>
            </w:tcBorders>
          </w:tcPr>
          <w:p w14:paraId="17635588" w14:textId="77777777" w:rsidR="00417D56" w:rsidRDefault="00417D56" w:rsidP="006409E0">
            <w:pPr>
              <w:jc w:val="center"/>
              <w:rPr>
                <w:rFonts w:eastAsia="Lucida Sans Unicode"/>
                <w:b/>
                <w:sz w:val="18"/>
                <w:szCs w:val="18"/>
                <w:lang w:eastAsia="ar-SA"/>
              </w:rPr>
            </w:pPr>
          </w:p>
          <w:p w14:paraId="58D4EF96" w14:textId="77777777" w:rsidR="00417D56" w:rsidRDefault="00417D56" w:rsidP="006409E0">
            <w:pPr>
              <w:jc w:val="center"/>
            </w:pPr>
            <w:r>
              <w:rPr>
                <w:rFonts w:eastAsia="Lucida Sans Unicode"/>
                <w:b/>
                <w:sz w:val="18"/>
                <w:szCs w:val="18"/>
                <w:lang w:eastAsia="ar-SA"/>
              </w:rPr>
              <w:t>CENA  BRUTTO</w:t>
            </w:r>
          </w:p>
          <w:p w14:paraId="7BF83BA2" w14:textId="77777777" w:rsidR="00417D56" w:rsidRDefault="00417D56"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7D14B680" w14:textId="77777777" w:rsidR="00417D56" w:rsidRDefault="00417D56" w:rsidP="006409E0">
            <w:pPr>
              <w:jc w:val="center"/>
              <w:rPr>
                <w:rFonts w:eastAsia="Lucida Sans Unicode"/>
                <w:b/>
                <w:sz w:val="18"/>
                <w:szCs w:val="18"/>
                <w:lang w:eastAsia="ar-SA"/>
              </w:rPr>
            </w:pPr>
          </w:p>
          <w:p w14:paraId="1EAA480F" w14:textId="77777777" w:rsidR="00417D56" w:rsidRDefault="00417D56" w:rsidP="006409E0">
            <w:pPr>
              <w:jc w:val="center"/>
            </w:pPr>
            <w:r>
              <w:rPr>
                <w:rFonts w:eastAsia="Lucida Sans Unicode"/>
                <w:b/>
                <w:sz w:val="18"/>
                <w:szCs w:val="18"/>
                <w:lang w:eastAsia="ar-SA"/>
              </w:rPr>
              <w:t>WARTOŚĆ NETTO</w:t>
            </w:r>
          </w:p>
        </w:tc>
        <w:tc>
          <w:tcPr>
            <w:tcW w:w="1038" w:type="dxa"/>
            <w:tcBorders>
              <w:top w:val="single" w:sz="4" w:space="0" w:color="00000A"/>
              <w:left w:val="single" w:sz="4" w:space="0" w:color="00000A"/>
              <w:bottom w:val="single" w:sz="4" w:space="0" w:color="00000A"/>
              <w:right w:val="single" w:sz="4" w:space="0" w:color="00000A"/>
            </w:tcBorders>
          </w:tcPr>
          <w:p w14:paraId="059B2F29" w14:textId="77777777" w:rsidR="00417D56" w:rsidRDefault="00417D56" w:rsidP="006409E0">
            <w:pPr>
              <w:jc w:val="center"/>
              <w:rPr>
                <w:rFonts w:eastAsia="Lucida Sans Unicode"/>
                <w:b/>
                <w:sz w:val="18"/>
                <w:szCs w:val="18"/>
                <w:lang w:eastAsia="ar-SA"/>
              </w:rPr>
            </w:pPr>
          </w:p>
          <w:p w14:paraId="2D6CE4DA" w14:textId="77777777" w:rsidR="00417D56" w:rsidRDefault="00417D56" w:rsidP="006409E0">
            <w:pPr>
              <w:jc w:val="center"/>
            </w:pPr>
            <w:r>
              <w:rPr>
                <w:rFonts w:eastAsia="Lucida Sans Unicode"/>
                <w:b/>
                <w:sz w:val="18"/>
                <w:szCs w:val="18"/>
                <w:lang w:eastAsia="ar-SA"/>
              </w:rPr>
              <w:t>WARTOŚĆ BRUTTO</w:t>
            </w:r>
          </w:p>
        </w:tc>
        <w:tc>
          <w:tcPr>
            <w:tcW w:w="1862" w:type="dxa"/>
            <w:tcBorders>
              <w:top w:val="single" w:sz="4" w:space="0" w:color="00000A"/>
              <w:left w:val="single" w:sz="4" w:space="0" w:color="00000A"/>
              <w:bottom w:val="single" w:sz="4" w:space="0" w:color="00000A"/>
              <w:right w:val="single" w:sz="4" w:space="0" w:color="00000A"/>
            </w:tcBorders>
            <w:vAlign w:val="center"/>
            <w:hideMark/>
          </w:tcPr>
          <w:p w14:paraId="4594586F" w14:textId="77777777" w:rsidR="00417D56" w:rsidRDefault="00417D56" w:rsidP="006409E0">
            <w:pPr>
              <w:jc w:val="center"/>
              <w:rPr>
                <w:b/>
                <w:sz w:val="18"/>
                <w:szCs w:val="18"/>
              </w:rPr>
            </w:pPr>
          </w:p>
          <w:p w14:paraId="671180F9" w14:textId="77777777" w:rsidR="00417D56" w:rsidRDefault="00417D56" w:rsidP="006409E0">
            <w:pPr>
              <w:jc w:val="center"/>
              <w:rPr>
                <w:b/>
                <w:sz w:val="18"/>
                <w:szCs w:val="18"/>
              </w:rPr>
            </w:pPr>
            <w:r>
              <w:rPr>
                <w:b/>
                <w:sz w:val="18"/>
                <w:szCs w:val="18"/>
              </w:rPr>
              <w:t xml:space="preserve">PRODUCENT I </w:t>
            </w:r>
            <w:r w:rsidRPr="004979AA">
              <w:rPr>
                <w:b/>
                <w:sz w:val="18"/>
                <w:szCs w:val="18"/>
              </w:rPr>
              <w:t>NR KATALOGOWY</w:t>
            </w:r>
          </w:p>
          <w:p w14:paraId="258DCAD1" w14:textId="77777777" w:rsidR="00417D56" w:rsidRDefault="00417D56" w:rsidP="006409E0">
            <w:pPr>
              <w:jc w:val="center"/>
              <w:rPr>
                <w:rFonts w:eastAsia="Lucida Sans Unicode"/>
                <w:b/>
                <w:sz w:val="18"/>
                <w:szCs w:val="18"/>
                <w:lang w:eastAsia="ar-SA"/>
              </w:rPr>
            </w:pPr>
          </w:p>
        </w:tc>
      </w:tr>
      <w:tr w:rsidR="00417D56" w14:paraId="1E1D2AB7" w14:textId="77777777" w:rsidTr="006409E0">
        <w:trPr>
          <w:cantSplit/>
          <w:trHeight w:val="643"/>
        </w:trPr>
        <w:tc>
          <w:tcPr>
            <w:tcW w:w="373" w:type="dxa"/>
            <w:tcBorders>
              <w:top w:val="single" w:sz="4" w:space="0" w:color="00000A"/>
              <w:left w:val="single" w:sz="4" w:space="0" w:color="00000A"/>
              <w:bottom w:val="single" w:sz="4" w:space="0" w:color="00000A"/>
              <w:right w:val="single" w:sz="4" w:space="0" w:color="00000A"/>
            </w:tcBorders>
          </w:tcPr>
          <w:p w14:paraId="66DCE317" w14:textId="77777777" w:rsidR="00417D56" w:rsidRDefault="00417D56" w:rsidP="006409E0">
            <w:pPr>
              <w:rPr>
                <w:rFonts w:eastAsia="Lucida Sans Unicode"/>
                <w:sz w:val="22"/>
                <w:szCs w:val="22"/>
                <w:lang w:eastAsia="ar-SA"/>
              </w:rPr>
            </w:pPr>
          </w:p>
          <w:p w14:paraId="4300E716" w14:textId="77777777" w:rsidR="00417D56" w:rsidRPr="00614B73" w:rsidRDefault="00417D56" w:rsidP="006409E0">
            <w:pPr>
              <w:rPr>
                <w:rFonts w:eastAsia="Lucida Sans Unicode"/>
                <w:sz w:val="22"/>
                <w:szCs w:val="22"/>
                <w:lang w:eastAsia="ar-SA"/>
              </w:rPr>
            </w:pPr>
            <w:r w:rsidRPr="00614B73">
              <w:rPr>
                <w:rFonts w:eastAsia="Lucida Sans Unicode"/>
                <w:sz w:val="22"/>
                <w:szCs w:val="22"/>
                <w:lang w:eastAsia="ar-SA"/>
              </w:rPr>
              <w:t>1.</w:t>
            </w:r>
          </w:p>
        </w:tc>
        <w:tc>
          <w:tcPr>
            <w:tcW w:w="2464" w:type="dxa"/>
            <w:tcBorders>
              <w:top w:val="single" w:sz="4" w:space="0" w:color="00000A"/>
              <w:left w:val="single" w:sz="4" w:space="0" w:color="00000A"/>
              <w:bottom w:val="single" w:sz="4" w:space="0" w:color="00000A"/>
              <w:right w:val="single" w:sz="4" w:space="0" w:color="00000A"/>
            </w:tcBorders>
          </w:tcPr>
          <w:p w14:paraId="14AE08E4" w14:textId="37F3FA4C" w:rsidR="00417D56" w:rsidRPr="000720FD" w:rsidRDefault="00417D56" w:rsidP="00417D56">
            <w:pPr>
              <w:pStyle w:val="LO-normal"/>
            </w:pPr>
            <w:r w:rsidRPr="00417D56">
              <w:t>J</w:t>
            </w:r>
            <w:r>
              <w:t xml:space="preserve">ednorazowe smoczki do karmienia </w:t>
            </w:r>
            <w:r w:rsidRPr="00417D56">
              <w:t>noworodków/niemowląt od 0-6 m – ca życia</w:t>
            </w:r>
          </w:p>
        </w:tc>
        <w:tc>
          <w:tcPr>
            <w:tcW w:w="866" w:type="dxa"/>
            <w:tcBorders>
              <w:top w:val="single" w:sz="4" w:space="0" w:color="00000A"/>
              <w:left w:val="single" w:sz="4" w:space="0" w:color="00000A"/>
              <w:bottom w:val="single" w:sz="4" w:space="0" w:color="00000A"/>
              <w:right w:val="single" w:sz="4" w:space="0" w:color="00000A"/>
            </w:tcBorders>
          </w:tcPr>
          <w:p w14:paraId="7397DAC2" w14:textId="77777777" w:rsidR="00417D56" w:rsidRDefault="00417D56" w:rsidP="006409E0">
            <w:pPr>
              <w:jc w:val="center"/>
              <w:rPr>
                <w:rFonts w:eastAsia="Lucida Sans Unicode"/>
                <w:sz w:val="22"/>
                <w:szCs w:val="22"/>
                <w:lang w:eastAsia="ar-SA"/>
              </w:rPr>
            </w:pPr>
          </w:p>
          <w:p w14:paraId="23B02CB4" w14:textId="77777777" w:rsidR="00417D56" w:rsidRPr="005A12EF" w:rsidRDefault="00417D56" w:rsidP="006409E0">
            <w:pPr>
              <w:jc w:val="center"/>
              <w:rPr>
                <w:rFonts w:eastAsia="Lucida Sans Unicode"/>
                <w:sz w:val="22"/>
                <w:szCs w:val="22"/>
                <w:lang w:eastAsia="ar-SA"/>
              </w:rPr>
            </w:pPr>
            <w:r w:rsidRPr="005A12EF">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tcPr>
          <w:p w14:paraId="38AFC258" w14:textId="77777777" w:rsidR="00417D56" w:rsidRDefault="00417D56" w:rsidP="006409E0">
            <w:pPr>
              <w:jc w:val="center"/>
              <w:rPr>
                <w:rFonts w:eastAsia="Lucida Sans Unicode"/>
                <w:sz w:val="22"/>
                <w:szCs w:val="22"/>
                <w:lang w:eastAsia="ar-SA"/>
              </w:rPr>
            </w:pPr>
          </w:p>
          <w:p w14:paraId="49BF7259" w14:textId="21E03E29" w:rsidR="00417D56" w:rsidRPr="005A12EF" w:rsidRDefault="00417D56" w:rsidP="006409E0">
            <w:pPr>
              <w:jc w:val="center"/>
              <w:rPr>
                <w:rFonts w:eastAsia="Lucida Sans Unicode"/>
                <w:sz w:val="22"/>
                <w:szCs w:val="22"/>
                <w:lang w:eastAsia="ar-SA"/>
              </w:rPr>
            </w:pPr>
            <w:r>
              <w:rPr>
                <w:rFonts w:eastAsia="Lucida Sans Unicode"/>
                <w:sz w:val="22"/>
                <w:szCs w:val="22"/>
                <w:lang w:eastAsia="ar-SA"/>
              </w:rPr>
              <w:t>7000</w:t>
            </w:r>
          </w:p>
          <w:p w14:paraId="5092AC01" w14:textId="77777777" w:rsidR="00417D56" w:rsidRPr="005A12EF" w:rsidRDefault="00417D56" w:rsidP="006409E0">
            <w:pPr>
              <w:jc w:val="center"/>
              <w:rPr>
                <w:rFonts w:eastAsia="Lucida Sans Unicode"/>
                <w:sz w:val="22"/>
                <w:szCs w:val="22"/>
                <w:lang w:eastAsia="ar-SA"/>
              </w:rPr>
            </w:pPr>
          </w:p>
        </w:tc>
        <w:tc>
          <w:tcPr>
            <w:tcW w:w="838" w:type="dxa"/>
            <w:tcBorders>
              <w:top w:val="single" w:sz="4" w:space="0" w:color="00000A"/>
              <w:left w:val="single" w:sz="4" w:space="0" w:color="00000A"/>
              <w:bottom w:val="single" w:sz="4" w:space="0" w:color="00000A"/>
              <w:right w:val="single" w:sz="4" w:space="0" w:color="00000A"/>
            </w:tcBorders>
          </w:tcPr>
          <w:p w14:paraId="25DD7CE1" w14:textId="77777777" w:rsidR="00417D56" w:rsidRDefault="00417D56" w:rsidP="006409E0">
            <w:pPr>
              <w:jc w:val="center"/>
              <w:rPr>
                <w:rFonts w:eastAsia="Lucida Sans Unicode"/>
                <w:b/>
                <w:sz w:val="18"/>
                <w:szCs w:val="18"/>
                <w:lang w:eastAsia="ar-SA"/>
              </w:rPr>
            </w:pPr>
          </w:p>
          <w:p w14:paraId="3D0C8766" w14:textId="77777777" w:rsidR="00417D56" w:rsidRDefault="00417D56" w:rsidP="006409E0">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24B32EB8" w14:textId="77777777" w:rsidR="00417D56" w:rsidRDefault="00417D56"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09141A72" w14:textId="77777777" w:rsidR="00417D56" w:rsidRDefault="00417D56"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63473378" w14:textId="77777777" w:rsidR="00417D56" w:rsidRDefault="00417D56" w:rsidP="006409E0">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3D8E7B4E" w14:textId="77777777" w:rsidR="00417D56" w:rsidRDefault="00417D56" w:rsidP="006409E0">
            <w:pPr>
              <w:jc w:val="center"/>
              <w:rPr>
                <w:rFonts w:eastAsia="Lucida Sans Unicode"/>
                <w:b/>
                <w:sz w:val="18"/>
                <w:szCs w:val="18"/>
                <w:lang w:eastAsia="ar-SA"/>
              </w:rPr>
            </w:pPr>
          </w:p>
        </w:tc>
      </w:tr>
      <w:tr w:rsidR="00417D56" w14:paraId="7BBDAA16" w14:textId="77777777" w:rsidTr="006409E0">
        <w:trPr>
          <w:cantSplit/>
          <w:trHeight w:val="583"/>
        </w:trPr>
        <w:tc>
          <w:tcPr>
            <w:tcW w:w="373" w:type="dxa"/>
            <w:tcBorders>
              <w:top w:val="single" w:sz="4" w:space="0" w:color="00000A"/>
              <w:left w:val="single" w:sz="4" w:space="0" w:color="00000A"/>
              <w:bottom w:val="single" w:sz="4" w:space="0" w:color="00000A"/>
              <w:right w:val="single" w:sz="4" w:space="0" w:color="00000A"/>
            </w:tcBorders>
            <w:vAlign w:val="center"/>
          </w:tcPr>
          <w:p w14:paraId="5FFC7DFA" w14:textId="4806E6E4" w:rsidR="00417D56" w:rsidRDefault="00417D56" w:rsidP="006409E0">
            <w:pPr>
              <w:rPr>
                <w:rFonts w:eastAsia="Lucida Sans Unicode"/>
                <w:sz w:val="22"/>
                <w:szCs w:val="22"/>
                <w:lang w:eastAsia="ar-SA"/>
              </w:rPr>
            </w:pPr>
            <w:r>
              <w:rPr>
                <w:rFonts w:eastAsia="Lucida Sans Unicode"/>
                <w:sz w:val="22"/>
                <w:szCs w:val="22"/>
                <w:lang w:eastAsia="ar-SA"/>
              </w:rPr>
              <w:t>2.</w:t>
            </w:r>
          </w:p>
        </w:tc>
        <w:tc>
          <w:tcPr>
            <w:tcW w:w="2464" w:type="dxa"/>
            <w:tcBorders>
              <w:top w:val="single" w:sz="4" w:space="0" w:color="00000A"/>
              <w:left w:val="single" w:sz="4" w:space="0" w:color="00000A"/>
              <w:bottom w:val="single" w:sz="4" w:space="0" w:color="00000A"/>
              <w:right w:val="single" w:sz="4" w:space="0" w:color="00000A"/>
            </w:tcBorders>
          </w:tcPr>
          <w:p w14:paraId="7479D54E" w14:textId="4027A7EF" w:rsidR="00417D56" w:rsidRPr="000720FD" w:rsidRDefault="00417D56" w:rsidP="006409E0">
            <w:pPr>
              <w:pStyle w:val="LO-normal"/>
            </w:pPr>
            <w:r w:rsidRPr="00417D56">
              <w:t>Jednorazowe smoczki do karmienia dzieci z wagą poniżej 1750 g</w:t>
            </w:r>
          </w:p>
        </w:tc>
        <w:tc>
          <w:tcPr>
            <w:tcW w:w="866" w:type="dxa"/>
            <w:tcBorders>
              <w:top w:val="single" w:sz="4" w:space="0" w:color="00000A"/>
              <w:left w:val="single" w:sz="4" w:space="0" w:color="00000A"/>
              <w:bottom w:val="single" w:sz="4" w:space="0" w:color="00000A"/>
              <w:right w:val="single" w:sz="4" w:space="0" w:color="00000A"/>
            </w:tcBorders>
            <w:vAlign w:val="center"/>
          </w:tcPr>
          <w:p w14:paraId="00F90A59" w14:textId="77777777" w:rsidR="00417D56" w:rsidRDefault="00417D56" w:rsidP="006409E0">
            <w:pPr>
              <w:jc w:val="center"/>
              <w:rPr>
                <w:rFonts w:eastAsia="Lucida Sans Unicode"/>
                <w:sz w:val="22"/>
                <w:szCs w:val="22"/>
                <w:lang w:eastAsia="ar-SA"/>
              </w:rPr>
            </w:pPr>
            <w:r w:rsidRPr="000720FD">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vAlign w:val="center"/>
          </w:tcPr>
          <w:p w14:paraId="6D0EB94B" w14:textId="277B016F" w:rsidR="00417D56" w:rsidRDefault="00417D56" w:rsidP="006409E0">
            <w:pPr>
              <w:jc w:val="center"/>
              <w:rPr>
                <w:rFonts w:eastAsia="Lucida Sans Unicode"/>
                <w:sz w:val="22"/>
                <w:szCs w:val="22"/>
                <w:lang w:eastAsia="ar-SA"/>
              </w:rPr>
            </w:pPr>
            <w:r>
              <w:rPr>
                <w:rFonts w:eastAsia="Lucida Sans Unicode"/>
                <w:sz w:val="22"/>
                <w:szCs w:val="22"/>
                <w:lang w:eastAsia="ar-SA"/>
              </w:rPr>
              <w:t>300</w:t>
            </w:r>
          </w:p>
        </w:tc>
        <w:tc>
          <w:tcPr>
            <w:tcW w:w="838" w:type="dxa"/>
            <w:tcBorders>
              <w:top w:val="single" w:sz="4" w:space="0" w:color="00000A"/>
              <w:left w:val="single" w:sz="4" w:space="0" w:color="00000A"/>
              <w:bottom w:val="single" w:sz="4" w:space="0" w:color="00000A"/>
              <w:right w:val="single" w:sz="4" w:space="0" w:color="00000A"/>
            </w:tcBorders>
            <w:vAlign w:val="center"/>
          </w:tcPr>
          <w:p w14:paraId="68E75E97" w14:textId="77777777" w:rsidR="00417D56" w:rsidRDefault="00417D56" w:rsidP="006409E0">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0F24C543" w14:textId="77777777" w:rsidR="00417D56" w:rsidRDefault="00417D56"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10B05F3A" w14:textId="77777777" w:rsidR="00417D56" w:rsidRDefault="00417D56"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5941FD46" w14:textId="77777777" w:rsidR="00417D56" w:rsidRDefault="00417D56" w:rsidP="006409E0">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539E5207" w14:textId="77777777" w:rsidR="00417D56" w:rsidRDefault="00417D56" w:rsidP="006409E0">
            <w:pPr>
              <w:jc w:val="center"/>
              <w:rPr>
                <w:rFonts w:eastAsia="Lucida Sans Unicode"/>
                <w:b/>
                <w:sz w:val="18"/>
                <w:szCs w:val="18"/>
                <w:lang w:eastAsia="ar-SA"/>
              </w:rPr>
            </w:pPr>
          </w:p>
        </w:tc>
      </w:tr>
      <w:tr w:rsidR="00417D56" w14:paraId="62424339" w14:textId="77777777" w:rsidTr="006409E0">
        <w:trPr>
          <w:cantSplit/>
          <w:trHeight w:val="583"/>
        </w:trPr>
        <w:tc>
          <w:tcPr>
            <w:tcW w:w="373" w:type="dxa"/>
            <w:tcBorders>
              <w:top w:val="single" w:sz="4" w:space="0" w:color="00000A"/>
              <w:left w:val="single" w:sz="4" w:space="0" w:color="00000A"/>
              <w:bottom w:val="single" w:sz="4" w:space="0" w:color="00000A"/>
              <w:right w:val="single" w:sz="4" w:space="0" w:color="00000A"/>
            </w:tcBorders>
            <w:vAlign w:val="center"/>
          </w:tcPr>
          <w:p w14:paraId="6B441BA1" w14:textId="36D9FA31" w:rsidR="00417D56" w:rsidRDefault="00417D56" w:rsidP="006409E0">
            <w:pPr>
              <w:rPr>
                <w:rFonts w:eastAsia="Lucida Sans Unicode"/>
                <w:sz w:val="22"/>
                <w:szCs w:val="22"/>
                <w:lang w:eastAsia="ar-SA"/>
              </w:rPr>
            </w:pPr>
            <w:r>
              <w:rPr>
                <w:rFonts w:eastAsia="Lucida Sans Unicode"/>
                <w:sz w:val="22"/>
                <w:szCs w:val="22"/>
                <w:lang w:eastAsia="ar-SA"/>
              </w:rPr>
              <w:t>3.</w:t>
            </w:r>
          </w:p>
        </w:tc>
        <w:tc>
          <w:tcPr>
            <w:tcW w:w="2464" w:type="dxa"/>
            <w:tcBorders>
              <w:top w:val="single" w:sz="4" w:space="0" w:color="00000A"/>
              <w:left w:val="single" w:sz="4" w:space="0" w:color="00000A"/>
              <w:bottom w:val="single" w:sz="4" w:space="0" w:color="00000A"/>
              <w:right w:val="single" w:sz="4" w:space="0" w:color="00000A"/>
            </w:tcBorders>
          </w:tcPr>
          <w:p w14:paraId="2EE4E5E0" w14:textId="62B79E59" w:rsidR="00417D56" w:rsidRPr="00417D56" w:rsidRDefault="00417D56" w:rsidP="006409E0">
            <w:pPr>
              <w:pStyle w:val="LO-normal"/>
            </w:pPr>
            <w:r w:rsidRPr="00417D56">
              <w:t>Jednorazowe smoczki do karmienia dla dzieci od 6-18 miesiąca życia</w:t>
            </w:r>
          </w:p>
        </w:tc>
        <w:tc>
          <w:tcPr>
            <w:tcW w:w="866" w:type="dxa"/>
            <w:tcBorders>
              <w:top w:val="single" w:sz="4" w:space="0" w:color="00000A"/>
              <w:left w:val="single" w:sz="4" w:space="0" w:color="00000A"/>
              <w:bottom w:val="single" w:sz="4" w:space="0" w:color="00000A"/>
              <w:right w:val="single" w:sz="4" w:space="0" w:color="00000A"/>
            </w:tcBorders>
            <w:vAlign w:val="center"/>
          </w:tcPr>
          <w:p w14:paraId="1E539BEB" w14:textId="00AA6BE4" w:rsidR="00417D56" w:rsidRPr="000720FD" w:rsidRDefault="00417D56" w:rsidP="006409E0">
            <w:pPr>
              <w:jc w:val="center"/>
              <w:rPr>
                <w:rFonts w:eastAsia="Lucida Sans Unicode"/>
                <w:sz w:val="22"/>
                <w:szCs w:val="22"/>
                <w:lang w:eastAsia="ar-SA"/>
              </w:rPr>
            </w:pPr>
            <w:r w:rsidRPr="000720FD">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vAlign w:val="center"/>
          </w:tcPr>
          <w:p w14:paraId="08913C2C" w14:textId="34F2C29C" w:rsidR="00417D56" w:rsidRDefault="00417D56" w:rsidP="006409E0">
            <w:pPr>
              <w:jc w:val="center"/>
              <w:rPr>
                <w:rFonts w:eastAsia="Lucida Sans Unicode"/>
                <w:sz w:val="22"/>
                <w:szCs w:val="22"/>
                <w:lang w:eastAsia="ar-SA"/>
              </w:rPr>
            </w:pPr>
            <w:r>
              <w:rPr>
                <w:rFonts w:eastAsia="Lucida Sans Unicode"/>
                <w:sz w:val="22"/>
                <w:szCs w:val="22"/>
                <w:lang w:eastAsia="ar-SA"/>
              </w:rPr>
              <w:t>500</w:t>
            </w:r>
          </w:p>
        </w:tc>
        <w:tc>
          <w:tcPr>
            <w:tcW w:w="838" w:type="dxa"/>
            <w:tcBorders>
              <w:top w:val="single" w:sz="4" w:space="0" w:color="00000A"/>
              <w:left w:val="single" w:sz="4" w:space="0" w:color="00000A"/>
              <w:bottom w:val="single" w:sz="4" w:space="0" w:color="00000A"/>
              <w:right w:val="single" w:sz="4" w:space="0" w:color="00000A"/>
            </w:tcBorders>
            <w:vAlign w:val="center"/>
          </w:tcPr>
          <w:p w14:paraId="46BE277F" w14:textId="77777777" w:rsidR="00417D56" w:rsidRDefault="00417D56" w:rsidP="006409E0">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07FDFFDE" w14:textId="77777777" w:rsidR="00417D56" w:rsidRDefault="00417D56"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364D9B20" w14:textId="77777777" w:rsidR="00417D56" w:rsidRDefault="00417D56"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5A44EC4C" w14:textId="77777777" w:rsidR="00417D56" w:rsidRDefault="00417D56" w:rsidP="006409E0">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2129F900" w14:textId="77777777" w:rsidR="00417D56" w:rsidRDefault="00417D56" w:rsidP="006409E0">
            <w:pPr>
              <w:jc w:val="center"/>
              <w:rPr>
                <w:rFonts w:eastAsia="Lucida Sans Unicode"/>
                <w:b/>
                <w:sz w:val="18"/>
                <w:szCs w:val="18"/>
                <w:lang w:eastAsia="ar-SA"/>
              </w:rPr>
            </w:pPr>
          </w:p>
        </w:tc>
      </w:tr>
      <w:tr w:rsidR="00417D56" w14:paraId="719EDACA" w14:textId="77777777" w:rsidTr="006409E0">
        <w:trPr>
          <w:cantSplit/>
          <w:trHeight w:val="583"/>
        </w:trPr>
        <w:tc>
          <w:tcPr>
            <w:tcW w:w="373" w:type="dxa"/>
            <w:tcBorders>
              <w:top w:val="single" w:sz="4" w:space="0" w:color="00000A"/>
              <w:left w:val="single" w:sz="4" w:space="0" w:color="00000A"/>
              <w:bottom w:val="single" w:sz="4" w:space="0" w:color="00000A"/>
              <w:right w:val="single" w:sz="4" w:space="0" w:color="00000A"/>
            </w:tcBorders>
            <w:vAlign w:val="center"/>
          </w:tcPr>
          <w:p w14:paraId="65DDA96F" w14:textId="635FED3C" w:rsidR="00417D56" w:rsidRDefault="00417D56" w:rsidP="006409E0">
            <w:pPr>
              <w:rPr>
                <w:rFonts w:eastAsia="Lucida Sans Unicode"/>
                <w:sz w:val="22"/>
                <w:szCs w:val="22"/>
                <w:lang w:eastAsia="ar-SA"/>
              </w:rPr>
            </w:pPr>
            <w:r>
              <w:rPr>
                <w:rFonts w:eastAsia="Lucida Sans Unicode"/>
                <w:sz w:val="22"/>
                <w:szCs w:val="22"/>
                <w:lang w:eastAsia="ar-SA"/>
              </w:rPr>
              <w:t>4.</w:t>
            </w:r>
          </w:p>
        </w:tc>
        <w:tc>
          <w:tcPr>
            <w:tcW w:w="2464" w:type="dxa"/>
            <w:tcBorders>
              <w:top w:val="single" w:sz="4" w:space="0" w:color="00000A"/>
              <w:left w:val="single" w:sz="4" w:space="0" w:color="00000A"/>
              <w:bottom w:val="single" w:sz="4" w:space="0" w:color="00000A"/>
              <w:right w:val="single" w:sz="4" w:space="0" w:color="00000A"/>
            </w:tcBorders>
          </w:tcPr>
          <w:p w14:paraId="03BA0429" w14:textId="468A0D7B" w:rsidR="00417D56" w:rsidRPr="00417D56" w:rsidRDefault="00417D56" w:rsidP="006409E0">
            <w:pPr>
              <w:pStyle w:val="LO-normal"/>
            </w:pPr>
            <w:r w:rsidRPr="00417D56">
              <w:t>Smoczki do butelki na rozszczep podniebienia</w:t>
            </w:r>
          </w:p>
        </w:tc>
        <w:tc>
          <w:tcPr>
            <w:tcW w:w="866" w:type="dxa"/>
            <w:tcBorders>
              <w:top w:val="single" w:sz="4" w:space="0" w:color="00000A"/>
              <w:left w:val="single" w:sz="4" w:space="0" w:color="00000A"/>
              <w:bottom w:val="single" w:sz="4" w:space="0" w:color="00000A"/>
              <w:right w:val="single" w:sz="4" w:space="0" w:color="00000A"/>
            </w:tcBorders>
            <w:vAlign w:val="center"/>
          </w:tcPr>
          <w:p w14:paraId="123E3D8A" w14:textId="649CC504" w:rsidR="00417D56" w:rsidRPr="000720FD" w:rsidRDefault="00417D56" w:rsidP="006409E0">
            <w:pPr>
              <w:jc w:val="center"/>
              <w:rPr>
                <w:rFonts w:eastAsia="Lucida Sans Unicode"/>
                <w:sz w:val="22"/>
                <w:szCs w:val="22"/>
                <w:lang w:eastAsia="ar-SA"/>
              </w:rPr>
            </w:pPr>
            <w:r w:rsidRPr="000720FD">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vAlign w:val="center"/>
          </w:tcPr>
          <w:p w14:paraId="78CB83C9" w14:textId="6020B8DB" w:rsidR="00417D56" w:rsidRDefault="00417D56" w:rsidP="006409E0">
            <w:pPr>
              <w:jc w:val="center"/>
              <w:rPr>
                <w:rFonts w:eastAsia="Lucida Sans Unicode"/>
                <w:sz w:val="22"/>
                <w:szCs w:val="22"/>
                <w:lang w:eastAsia="ar-SA"/>
              </w:rPr>
            </w:pPr>
            <w:r>
              <w:rPr>
                <w:rFonts w:eastAsia="Lucida Sans Unicode"/>
                <w:sz w:val="22"/>
                <w:szCs w:val="22"/>
                <w:lang w:eastAsia="ar-SA"/>
              </w:rPr>
              <w:t>10</w:t>
            </w:r>
          </w:p>
        </w:tc>
        <w:tc>
          <w:tcPr>
            <w:tcW w:w="838" w:type="dxa"/>
            <w:tcBorders>
              <w:top w:val="single" w:sz="4" w:space="0" w:color="00000A"/>
              <w:left w:val="single" w:sz="4" w:space="0" w:color="00000A"/>
              <w:bottom w:val="single" w:sz="4" w:space="0" w:color="00000A"/>
              <w:right w:val="single" w:sz="4" w:space="0" w:color="00000A"/>
            </w:tcBorders>
            <w:vAlign w:val="center"/>
          </w:tcPr>
          <w:p w14:paraId="328BC01D" w14:textId="77777777" w:rsidR="00417D56" w:rsidRDefault="00417D56" w:rsidP="006409E0">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3655E962" w14:textId="77777777" w:rsidR="00417D56" w:rsidRDefault="00417D56"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18E72E12" w14:textId="77777777" w:rsidR="00417D56" w:rsidRDefault="00417D56"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77DF175E" w14:textId="77777777" w:rsidR="00417D56" w:rsidRDefault="00417D56" w:rsidP="006409E0">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44905F25" w14:textId="77777777" w:rsidR="00417D56" w:rsidRDefault="00417D56" w:rsidP="006409E0">
            <w:pPr>
              <w:jc w:val="center"/>
              <w:rPr>
                <w:rFonts w:eastAsia="Lucida Sans Unicode"/>
                <w:b/>
                <w:sz w:val="18"/>
                <w:szCs w:val="18"/>
                <w:lang w:eastAsia="ar-SA"/>
              </w:rPr>
            </w:pPr>
          </w:p>
        </w:tc>
      </w:tr>
      <w:tr w:rsidR="00417D56" w14:paraId="32229AA4" w14:textId="77777777" w:rsidTr="006409E0">
        <w:trPr>
          <w:cantSplit/>
          <w:trHeight w:val="583"/>
        </w:trPr>
        <w:tc>
          <w:tcPr>
            <w:tcW w:w="373" w:type="dxa"/>
            <w:tcBorders>
              <w:top w:val="single" w:sz="4" w:space="0" w:color="00000A"/>
              <w:left w:val="single" w:sz="4" w:space="0" w:color="00000A"/>
              <w:bottom w:val="single" w:sz="4" w:space="0" w:color="00000A"/>
              <w:right w:val="single" w:sz="4" w:space="0" w:color="00000A"/>
            </w:tcBorders>
            <w:vAlign w:val="center"/>
          </w:tcPr>
          <w:p w14:paraId="6E83D7C7" w14:textId="721D02EA" w:rsidR="00417D56" w:rsidRDefault="00417D56" w:rsidP="006409E0">
            <w:pPr>
              <w:rPr>
                <w:rFonts w:eastAsia="Lucida Sans Unicode"/>
                <w:sz w:val="22"/>
                <w:szCs w:val="22"/>
                <w:lang w:eastAsia="ar-SA"/>
              </w:rPr>
            </w:pPr>
            <w:r>
              <w:rPr>
                <w:rFonts w:eastAsia="Lucida Sans Unicode"/>
                <w:sz w:val="22"/>
                <w:szCs w:val="22"/>
                <w:lang w:eastAsia="ar-SA"/>
              </w:rPr>
              <w:t>5.</w:t>
            </w:r>
          </w:p>
        </w:tc>
        <w:tc>
          <w:tcPr>
            <w:tcW w:w="2464" w:type="dxa"/>
            <w:tcBorders>
              <w:top w:val="single" w:sz="4" w:space="0" w:color="00000A"/>
              <w:left w:val="single" w:sz="4" w:space="0" w:color="00000A"/>
              <w:bottom w:val="single" w:sz="4" w:space="0" w:color="00000A"/>
              <w:right w:val="single" w:sz="4" w:space="0" w:color="00000A"/>
            </w:tcBorders>
          </w:tcPr>
          <w:p w14:paraId="52F9CFD3" w14:textId="2014A1A4" w:rsidR="00417D56" w:rsidRPr="00417D56" w:rsidRDefault="00417D56" w:rsidP="00417D56">
            <w:pPr>
              <w:rPr>
                <w:rFonts w:eastAsia="NSimSun" w:cs="Lucida Sans"/>
                <w:kern w:val="0"/>
                <w:sz w:val="20"/>
                <w:lang w:val="pl-PL" w:eastAsia="zh-CN" w:bidi="hi-IN"/>
              </w:rPr>
            </w:pPr>
            <w:r w:rsidRPr="00417D56">
              <w:rPr>
                <w:rFonts w:eastAsia="NSimSun" w:cs="Lucida Sans"/>
                <w:kern w:val="0"/>
                <w:sz w:val="20"/>
                <w:lang w:val="pl-PL" w:eastAsia="zh-CN" w:bidi="hi-IN"/>
              </w:rPr>
              <w:t>Smoczek, do stymulacji odruchu ssania dla wcześniaków</w:t>
            </w:r>
            <w:r>
              <w:rPr>
                <w:rFonts w:eastAsia="NSimSun" w:cs="Lucida Sans"/>
                <w:kern w:val="0"/>
                <w:sz w:val="20"/>
                <w:lang w:val="pl-PL" w:eastAsia="zh-CN" w:bidi="hi-IN"/>
              </w:rPr>
              <w:t xml:space="preserve"> o masie ciała poniżej 1.750g, </w:t>
            </w:r>
          </w:p>
        </w:tc>
        <w:tc>
          <w:tcPr>
            <w:tcW w:w="866" w:type="dxa"/>
            <w:tcBorders>
              <w:top w:val="single" w:sz="4" w:space="0" w:color="00000A"/>
              <w:left w:val="single" w:sz="4" w:space="0" w:color="00000A"/>
              <w:bottom w:val="single" w:sz="4" w:space="0" w:color="00000A"/>
              <w:right w:val="single" w:sz="4" w:space="0" w:color="00000A"/>
            </w:tcBorders>
            <w:vAlign w:val="center"/>
          </w:tcPr>
          <w:p w14:paraId="54A6BD06" w14:textId="6D3F1BDB" w:rsidR="00417D56" w:rsidRPr="000720FD" w:rsidRDefault="00417D56" w:rsidP="006409E0">
            <w:pPr>
              <w:jc w:val="center"/>
              <w:rPr>
                <w:rFonts w:eastAsia="Lucida Sans Unicode"/>
                <w:sz w:val="22"/>
                <w:szCs w:val="22"/>
                <w:lang w:eastAsia="ar-SA"/>
              </w:rPr>
            </w:pPr>
            <w:r w:rsidRPr="000720FD">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vAlign w:val="center"/>
          </w:tcPr>
          <w:p w14:paraId="1BAE7430" w14:textId="62608FC2" w:rsidR="00417D56" w:rsidRDefault="00417D56" w:rsidP="006409E0">
            <w:pPr>
              <w:jc w:val="center"/>
              <w:rPr>
                <w:rFonts w:eastAsia="Lucida Sans Unicode"/>
                <w:sz w:val="22"/>
                <w:szCs w:val="22"/>
                <w:lang w:eastAsia="ar-SA"/>
              </w:rPr>
            </w:pPr>
            <w:r>
              <w:rPr>
                <w:rFonts w:eastAsia="Lucida Sans Unicode"/>
                <w:sz w:val="22"/>
                <w:szCs w:val="22"/>
                <w:lang w:eastAsia="ar-SA"/>
              </w:rPr>
              <w:t>25</w:t>
            </w:r>
          </w:p>
        </w:tc>
        <w:tc>
          <w:tcPr>
            <w:tcW w:w="838" w:type="dxa"/>
            <w:tcBorders>
              <w:top w:val="single" w:sz="4" w:space="0" w:color="00000A"/>
              <w:left w:val="single" w:sz="4" w:space="0" w:color="00000A"/>
              <w:bottom w:val="single" w:sz="4" w:space="0" w:color="00000A"/>
              <w:right w:val="single" w:sz="4" w:space="0" w:color="00000A"/>
            </w:tcBorders>
            <w:vAlign w:val="center"/>
          </w:tcPr>
          <w:p w14:paraId="0EAC0339" w14:textId="77777777" w:rsidR="00417D56" w:rsidRDefault="00417D56" w:rsidP="006409E0">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78045481" w14:textId="77777777" w:rsidR="00417D56" w:rsidRDefault="00417D56"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592ADEE9" w14:textId="77777777" w:rsidR="00417D56" w:rsidRDefault="00417D56"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5CB668D5" w14:textId="77777777" w:rsidR="00417D56" w:rsidRDefault="00417D56" w:rsidP="006409E0">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5CE0AB90" w14:textId="77777777" w:rsidR="00417D56" w:rsidRDefault="00417D56" w:rsidP="006409E0">
            <w:pPr>
              <w:jc w:val="center"/>
              <w:rPr>
                <w:rFonts w:eastAsia="Lucida Sans Unicode"/>
                <w:b/>
                <w:sz w:val="18"/>
                <w:szCs w:val="18"/>
                <w:lang w:eastAsia="ar-SA"/>
              </w:rPr>
            </w:pPr>
          </w:p>
        </w:tc>
      </w:tr>
      <w:tr w:rsidR="00417D56" w14:paraId="3436D6C4" w14:textId="77777777" w:rsidTr="006409E0">
        <w:trPr>
          <w:cantSplit/>
          <w:trHeight w:val="583"/>
        </w:trPr>
        <w:tc>
          <w:tcPr>
            <w:tcW w:w="373" w:type="dxa"/>
            <w:tcBorders>
              <w:top w:val="single" w:sz="4" w:space="0" w:color="00000A"/>
              <w:left w:val="single" w:sz="4" w:space="0" w:color="00000A"/>
              <w:bottom w:val="single" w:sz="4" w:space="0" w:color="00000A"/>
              <w:right w:val="single" w:sz="4" w:space="0" w:color="00000A"/>
            </w:tcBorders>
            <w:vAlign w:val="center"/>
          </w:tcPr>
          <w:p w14:paraId="285953BF" w14:textId="4BD87800" w:rsidR="00417D56" w:rsidRDefault="00417D56" w:rsidP="006409E0">
            <w:pPr>
              <w:rPr>
                <w:rFonts w:eastAsia="Lucida Sans Unicode"/>
                <w:sz w:val="22"/>
                <w:szCs w:val="22"/>
                <w:lang w:eastAsia="ar-SA"/>
              </w:rPr>
            </w:pPr>
            <w:r>
              <w:rPr>
                <w:rFonts w:eastAsia="Lucida Sans Unicode"/>
                <w:sz w:val="22"/>
                <w:szCs w:val="22"/>
                <w:lang w:eastAsia="ar-SA"/>
              </w:rPr>
              <w:t>6.</w:t>
            </w:r>
          </w:p>
        </w:tc>
        <w:tc>
          <w:tcPr>
            <w:tcW w:w="2464" w:type="dxa"/>
            <w:tcBorders>
              <w:top w:val="single" w:sz="4" w:space="0" w:color="00000A"/>
              <w:left w:val="single" w:sz="4" w:space="0" w:color="00000A"/>
              <w:bottom w:val="single" w:sz="4" w:space="0" w:color="00000A"/>
              <w:right w:val="single" w:sz="4" w:space="0" w:color="00000A"/>
            </w:tcBorders>
          </w:tcPr>
          <w:p w14:paraId="05EE95F7" w14:textId="0CD9803E" w:rsidR="00417D56" w:rsidRPr="00417D56" w:rsidRDefault="00417D56" w:rsidP="006409E0">
            <w:pPr>
              <w:pStyle w:val="LO-normal"/>
            </w:pPr>
            <w:r w:rsidRPr="00417D56">
              <w:t>Smoczek terape</w:t>
            </w:r>
            <w:r>
              <w:t>utyczny, wyciszający  rozmiar 0</w:t>
            </w:r>
          </w:p>
        </w:tc>
        <w:tc>
          <w:tcPr>
            <w:tcW w:w="866" w:type="dxa"/>
            <w:tcBorders>
              <w:top w:val="single" w:sz="4" w:space="0" w:color="00000A"/>
              <w:left w:val="single" w:sz="4" w:space="0" w:color="00000A"/>
              <w:bottom w:val="single" w:sz="4" w:space="0" w:color="00000A"/>
              <w:right w:val="single" w:sz="4" w:space="0" w:color="00000A"/>
            </w:tcBorders>
            <w:vAlign w:val="center"/>
          </w:tcPr>
          <w:p w14:paraId="2CFBD476" w14:textId="291C8A36" w:rsidR="00417D56" w:rsidRPr="000720FD" w:rsidRDefault="00417D56" w:rsidP="006409E0">
            <w:pPr>
              <w:jc w:val="center"/>
              <w:rPr>
                <w:rFonts w:eastAsia="Lucida Sans Unicode"/>
                <w:sz w:val="22"/>
                <w:szCs w:val="22"/>
                <w:lang w:eastAsia="ar-SA"/>
              </w:rPr>
            </w:pPr>
            <w:r w:rsidRPr="000720FD">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vAlign w:val="center"/>
          </w:tcPr>
          <w:p w14:paraId="54128164" w14:textId="2D77FC64" w:rsidR="00417D56" w:rsidRDefault="00417D56" w:rsidP="006409E0">
            <w:pPr>
              <w:jc w:val="center"/>
              <w:rPr>
                <w:rFonts w:eastAsia="Lucida Sans Unicode"/>
                <w:sz w:val="22"/>
                <w:szCs w:val="22"/>
                <w:lang w:eastAsia="ar-SA"/>
              </w:rPr>
            </w:pPr>
            <w:r>
              <w:rPr>
                <w:rFonts w:eastAsia="Lucida Sans Unicode"/>
                <w:sz w:val="22"/>
                <w:szCs w:val="22"/>
                <w:lang w:eastAsia="ar-SA"/>
              </w:rPr>
              <w:t>100</w:t>
            </w:r>
          </w:p>
        </w:tc>
        <w:tc>
          <w:tcPr>
            <w:tcW w:w="838" w:type="dxa"/>
            <w:tcBorders>
              <w:top w:val="single" w:sz="4" w:space="0" w:color="00000A"/>
              <w:left w:val="single" w:sz="4" w:space="0" w:color="00000A"/>
              <w:bottom w:val="single" w:sz="4" w:space="0" w:color="00000A"/>
              <w:right w:val="single" w:sz="4" w:space="0" w:color="00000A"/>
            </w:tcBorders>
            <w:vAlign w:val="center"/>
          </w:tcPr>
          <w:p w14:paraId="64FAC0F4" w14:textId="77777777" w:rsidR="00417D56" w:rsidRDefault="00417D56" w:rsidP="006409E0">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02C93280" w14:textId="77777777" w:rsidR="00417D56" w:rsidRDefault="00417D56"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7BA31484" w14:textId="77777777" w:rsidR="00417D56" w:rsidRDefault="00417D56"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3A56F8C1" w14:textId="77777777" w:rsidR="00417D56" w:rsidRDefault="00417D56" w:rsidP="006409E0">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3591C4C7" w14:textId="77777777" w:rsidR="00417D56" w:rsidRDefault="00417D56" w:rsidP="006409E0">
            <w:pPr>
              <w:jc w:val="center"/>
              <w:rPr>
                <w:rFonts w:eastAsia="Lucida Sans Unicode"/>
                <w:b/>
                <w:sz w:val="18"/>
                <w:szCs w:val="18"/>
                <w:lang w:eastAsia="ar-SA"/>
              </w:rPr>
            </w:pPr>
          </w:p>
        </w:tc>
      </w:tr>
      <w:tr w:rsidR="00417D56" w14:paraId="20973AF6" w14:textId="77777777" w:rsidTr="006409E0">
        <w:trPr>
          <w:cantSplit/>
          <w:trHeight w:val="583"/>
        </w:trPr>
        <w:tc>
          <w:tcPr>
            <w:tcW w:w="373" w:type="dxa"/>
            <w:tcBorders>
              <w:top w:val="single" w:sz="4" w:space="0" w:color="00000A"/>
              <w:left w:val="single" w:sz="4" w:space="0" w:color="00000A"/>
              <w:bottom w:val="single" w:sz="4" w:space="0" w:color="00000A"/>
              <w:right w:val="single" w:sz="4" w:space="0" w:color="00000A"/>
            </w:tcBorders>
            <w:vAlign w:val="center"/>
          </w:tcPr>
          <w:p w14:paraId="4ABE4E3B" w14:textId="1FEFC154" w:rsidR="00417D56" w:rsidRDefault="00417D56" w:rsidP="006409E0">
            <w:pPr>
              <w:rPr>
                <w:rFonts w:eastAsia="Lucida Sans Unicode"/>
                <w:sz w:val="22"/>
                <w:szCs w:val="22"/>
                <w:lang w:eastAsia="ar-SA"/>
              </w:rPr>
            </w:pPr>
            <w:r>
              <w:rPr>
                <w:rFonts w:eastAsia="Lucida Sans Unicode"/>
                <w:sz w:val="22"/>
                <w:szCs w:val="22"/>
                <w:lang w:eastAsia="ar-SA"/>
              </w:rPr>
              <w:t>7.</w:t>
            </w:r>
          </w:p>
        </w:tc>
        <w:tc>
          <w:tcPr>
            <w:tcW w:w="2464" w:type="dxa"/>
            <w:tcBorders>
              <w:top w:val="single" w:sz="4" w:space="0" w:color="00000A"/>
              <w:left w:val="single" w:sz="4" w:space="0" w:color="00000A"/>
              <w:bottom w:val="single" w:sz="4" w:space="0" w:color="00000A"/>
              <w:right w:val="single" w:sz="4" w:space="0" w:color="00000A"/>
            </w:tcBorders>
          </w:tcPr>
          <w:p w14:paraId="01CC04E1" w14:textId="1C48A3C2" w:rsidR="00417D56" w:rsidRPr="00417D56" w:rsidRDefault="00417D56" w:rsidP="006409E0">
            <w:pPr>
              <w:pStyle w:val="LO-normal"/>
            </w:pPr>
            <w:r w:rsidRPr="00417D56">
              <w:t>Smoczek terapeutyczny, wyciszający  rozmiar 1</w:t>
            </w:r>
          </w:p>
        </w:tc>
        <w:tc>
          <w:tcPr>
            <w:tcW w:w="866" w:type="dxa"/>
            <w:tcBorders>
              <w:top w:val="single" w:sz="4" w:space="0" w:color="00000A"/>
              <w:left w:val="single" w:sz="4" w:space="0" w:color="00000A"/>
              <w:bottom w:val="single" w:sz="4" w:space="0" w:color="00000A"/>
              <w:right w:val="single" w:sz="4" w:space="0" w:color="00000A"/>
            </w:tcBorders>
            <w:vAlign w:val="center"/>
          </w:tcPr>
          <w:p w14:paraId="0AE3DE3E" w14:textId="46EEF197" w:rsidR="00417D56" w:rsidRPr="000720FD" w:rsidRDefault="00417D56" w:rsidP="006409E0">
            <w:pPr>
              <w:jc w:val="center"/>
              <w:rPr>
                <w:rFonts w:eastAsia="Lucida Sans Unicode"/>
                <w:sz w:val="22"/>
                <w:szCs w:val="22"/>
                <w:lang w:eastAsia="ar-SA"/>
              </w:rPr>
            </w:pPr>
            <w:r w:rsidRPr="000720FD">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vAlign w:val="center"/>
          </w:tcPr>
          <w:p w14:paraId="62D1B456" w14:textId="6F1A45EB" w:rsidR="00417D56" w:rsidRDefault="00417D56" w:rsidP="006409E0">
            <w:pPr>
              <w:jc w:val="center"/>
              <w:rPr>
                <w:rFonts w:eastAsia="Lucida Sans Unicode"/>
                <w:sz w:val="22"/>
                <w:szCs w:val="22"/>
                <w:lang w:eastAsia="ar-SA"/>
              </w:rPr>
            </w:pPr>
            <w:r>
              <w:rPr>
                <w:rFonts w:eastAsia="Lucida Sans Unicode"/>
                <w:sz w:val="22"/>
                <w:szCs w:val="22"/>
                <w:lang w:eastAsia="ar-SA"/>
              </w:rPr>
              <w:t>100</w:t>
            </w:r>
          </w:p>
        </w:tc>
        <w:tc>
          <w:tcPr>
            <w:tcW w:w="838" w:type="dxa"/>
            <w:tcBorders>
              <w:top w:val="single" w:sz="4" w:space="0" w:color="00000A"/>
              <w:left w:val="single" w:sz="4" w:space="0" w:color="00000A"/>
              <w:bottom w:val="single" w:sz="4" w:space="0" w:color="00000A"/>
              <w:right w:val="single" w:sz="4" w:space="0" w:color="00000A"/>
            </w:tcBorders>
            <w:vAlign w:val="center"/>
          </w:tcPr>
          <w:p w14:paraId="22002079" w14:textId="77777777" w:rsidR="00417D56" w:rsidRDefault="00417D56" w:rsidP="006409E0">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79EA9952" w14:textId="77777777" w:rsidR="00417D56" w:rsidRDefault="00417D56"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3808D70D" w14:textId="77777777" w:rsidR="00417D56" w:rsidRDefault="00417D56"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462ED5BB" w14:textId="77777777" w:rsidR="00417D56" w:rsidRDefault="00417D56" w:rsidP="006409E0">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0DCA2FC4" w14:textId="77777777" w:rsidR="00417D56" w:rsidRDefault="00417D56" w:rsidP="006409E0">
            <w:pPr>
              <w:jc w:val="center"/>
              <w:rPr>
                <w:rFonts w:eastAsia="Lucida Sans Unicode"/>
                <w:b/>
                <w:sz w:val="18"/>
                <w:szCs w:val="18"/>
                <w:lang w:eastAsia="ar-SA"/>
              </w:rPr>
            </w:pPr>
          </w:p>
        </w:tc>
      </w:tr>
      <w:tr w:rsidR="00417D56" w14:paraId="46058394" w14:textId="77777777" w:rsidTr="006409E0">
        <w:trPr>
          <w:cantSplit/>
          <w:trHeight w:val="664"/>
        </w:trPr>
        <w:tc>
          <w:tcPr>
            <w:tcW w:w="6289" w:type="dxa"/>
            <w:gridSpan w:val="6"/>
            <w:tcBorders>
              <w:top w:val="single" w:sz="4" w:space="0" w:color="00000A"/>
              <w:left w:val="single" w:sz="4" w:space="0" w:color="00000A"/>
              <w:bottom w:val="single" w:sz="4" w:space="0" w:color="00000A"/>
              <w:right w:val="single" w:sz="4" w:space="0" w:color="00000A"/>
            </w:tcBorders>
          </w:tcPr>
          <w:p w14:paraId="3632FC23" w14:textId="77777777" w:rsidR="00417D56" w:rsidRDefault="00417D56" w:rsidP="006409E0">
            <w:pPr>
              <w:rPr>
                <w:rFonts w:eastAsia="Lucida Sans Unicode"/>
                <w:b/>
                <w:sz w:val="18"/>
                <w:szCs w:val="18"/>
                <w:lang w:eastAsia="ar-SA"/>
              </w:rPr>
            </w:pPr>
          </w:p>
          <w:p w14:paraId="5CFFA527" w14:textId="77777777" w:rsidR="00417D56" w:rsidRDefault="00417D56" w:rsidP="00417D56">
            <w:pPr>
              <w:jc w:val="right"/>
              <w:rPr>
                <w:rFonts w:eastAsia="Lucida Sans Unicode"/>
                <w:b/>
                <w:sz w:val="18"/>
                <w:szCs w:val="18"/>
                <w:lang w:eastAsia="ar-SA"/>
              </w:rPr>
            </w:pPr>
            <w:r w:rsidRPr="00CF4D7C">
              <w:rPr>
                <w:rFonts w:eastAsia="Lucida Sans Unicode"/>
                <w:b/>
                <w:sz w:val="18"/>
                <w:szCs w:val="18"/>
                <w:lang w:eastAsia="ar-SA"/>
              </w:rPr>
              <w:t>RAZEM :</w:t>
            </w:r>
          </w:p>
        </w:tc>
        <w:tc>
          <w:tcPr>
            <w:tcW w:w="1038" w:type="dxa"/>
            <w:tcBorders>
              <w:top w:val="single" w:sz="4" w:space="0" w:color="00000A"/>
              <w:left w:val="single" w:sz="4" w:space="0" w:color="00000A"/>
              <w:bottom w:val="single" w:sz="4" w:space="0" w:color="00000A"/>
              <w:right w:val="single" w:sz="4" w:space="0" w:color="00000A"/>
            </w:tcBorders>
          </w:tcPr>
          <w:p w14:paraId="566FAC39" w14:textId="77777777" w:rsidR="00417D56" w:rsidRDefault="00417D56"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152EE57F" w14:textId="77777777" w:rsidR="00417D56" w:rsidRDefault="00417D56" w:rsidP="006409E0">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4326E3FF" w14:textId="77777777" w:rsidR="00417D56" w:rsidRDefault="00417D56" w:rsidP="006409E0">
            <w:pPr>
              <w:jc w:val="center"/>
              <w:rPr>
                <w:rFonts w:eastAsia="Lucida Sans Unicode"/>
                <w:b/>
                <w:sz w:val="18"/>
                <w:szCs w:val="18"/>
                <w:lang w:eastAsia="ar-SA"/>
              </w:rPr>
            </w:pPr>
          </w:p>
        </w:tc>
      </w:tr>
    </w:tbl>
    <w:p w14:paraId="5C95ABB7" w14:textId="77777777" w:rsidR="00417D56" w:rsidRPr="000720FD" w:rsidRDefault="00417D56" w:rsidP="00417D56">
      <w:pPr>
        <w:widowControl/>
        <w:suppressAutoHyphens w:val="0"/>
        <w:overflowPunct/>
        <w:autoSpaceDE/>
        <w:autoSpaceDN/>
        <w:adjustRightInd/>
        <w:spacing w:before="100" w:beforeAutospacing="1"/>
        <w:textAlignment w:val="auto"/>
        <w:rPr>
          <w:kern w:val="0"/>
          <w:szCs w:val="24"/>
          <w:lang w:val="pl-PL"/>
        </w:rPr>
      </w:pPr>
    </w:p>
    <w:p w14:paraId="37997DFE" w14:textId="77777777" w:rsidR="00417D56" w:rsidRPr="00417D56" w:rsidRDefault="00417D56" w:rsidP="00417D56">
      <w:pPr>
        <w:widowControl/>
        <w:suppressAutoHyphens w:val="0"/>
        <w:overflowPunct/>
        <w:autoSpaceDE/>
        <w:autoSpaceDN/>
        <w:adjustRightInd/>
        <w:spacing w:before="100" w:beforeAutospacing="1"/>
        <w:jc w:val="both"/>
        <w:textAlignment w:val="auto"/>
        <w:rPr>
          <w:kern w:val="0"/>
          <w:sz w:val="22"/>
          <w:szCs w:val="22"/>
          <w:lang w:val="pl-PL"/>
        </w:rPr>
      </w:pPr>
      <w:r w:rsidRPr="00417D56">
        <w:rPr>
          <w:kern w:val="0"/>
          <w:sz w:val="22"/>
          <w:szCs w:val="22"/>
          <w:lang w:val="pl-PL"/>
        </w:rPr>
        <w:t>Ad.1. Smoczki wykonane z lateksu o kształcie anatomicznym z odpowietrzaczem, z różnymi rozmiarami otworów przepływowych umożliwiających podawanie pokarmów o różnej konsystencji, dostosowane do karmienia dzieci 0-6 miesiąca życia. Smoczek z nakrętką na butelkę, kompatybilny z posiadanymi przez szpital butelkami, gotowy od razu do użytku. Smoczki pakowane jednostkowo. Smoczki z różnymi otworami przepływowymi zamawiane wg potrzeb.</w:t>
      </w:r>
    </w:p>
    <w:p w14:paraId="4682D7EF" w14:textId="6D1A5377" w:rsidR="00417D56" w:rsidRPr="00417D56" w:rsidRDefault="00417D56" w:rsidP="00417D56">
      <w:pPr>
        <w:widowControl/>
        <w:suppressAutoHyphens w:val="0"/>
        <w:overflowPunct/>
        <w:autoSpaceDE/>
        <w:autoSpaceDN/>
        <w:adjustRightInd/>
        <w:spacing w:before="100" w:beforeAutospacing="1"/>
        <w:jc w:val="both"/>
        <w:textAlignment w:val="auto"/>
        <w:rPr>
          <w:kern w:val="0"/>
          <w:sz w:val="22"/>
          <w:szCs w:val="22"/>
          <w:lang w:val="pl-PL"/>
        </w:rPr>
      </w:pPr>
      <w:r w:rsidRPr="00417D56">
        <w:rPr>
          <w:kern w:val="0"/>
          <w:sz w:val="22"/>
          <w:szCs w:val="22"/>
          <w:lang w:val="pl-PL"/>
        </w:rPr>
        <w:t xml:space="preserve">Ad.2. Smoczki wykonane z lateksu o kształcie anatomicznym, z szerokim oparciem dla warg, sprzyjające budowaniu podciśnienia i efektywnego ssania, umożliwiający bezpieczne połykanie, </w:t>
      </w:r>
      <w:r w:rsidRPr="00417D56">
        <w:rPr>
          <w:kern w:val="0"/>
          <w:sz w:val="22"/>
          <w:szCs w:val="22"/>
          <w:lang w:val="pl-PL"/>
        </w:rPr>
        <w:br/>
        <w:t>z różnymi rozmiarami otworów przepływowych z fizjologicznym ścięciem na język dla dzieci przedwcześnie</w:t>
      </w:r>
      <w:r w:rsidR="006558EF">
        <w:rPr>
          <w:kern w:val="0"/>
          <w:sz w:val="22"/>
          <w:szCs w:val="22"/>
          <w:lang w:val="pl-PL"/>
        </w:rPr>
        <w:t xml:space="preserve"> urodzonych o wadze poniżej 1750</w:t>
      </w:r>
      <w:r w:rsidRPr="00417D56">
        <w:rPr>
          <w:kern w:val="0"/>
          <w:sz w:val="22"/>
          <w:szCs w:val="22"/>
          <w:lang w:val="pl-PL"/>
        </w:rPr>
        <w:t xml:space="preserve"> g., posiadający antykolkowy system odpowietrzania. Sterylne, smoczki pakowane jednostkowo. Smoczki z różnymi otworami przepływowymi zamawiane w g potrzeb.</w:t>
      </w:r>
    </w:p>
    <w:p w14:paraId="111338A0" w14:textId="77777777" w:rsidR="00417D56" w:rsidRPr="00417D56" w:rsidRDefault="00417D56" w:rsidP="00417D56">
      <w:pPr>
        <w:widowControl/>
        <w:suppressAutoHyphens w:val="0"/>
        <w:overflowPunct/>
        <w:autoSpaceDE/>
        <w:autoSpaceDN/>
        <w:adjustRightInd/>
        <w:spacing w:before="100" w:beforeAutospacing="1"/>
        <w:jc w:val="both"/>
        <w:textAlignment w:val="auto"/>
        <w:rPr>
          <w:kern w:val="0"/>
          <w:sz w:val="22"/>
          <w:szCs w:val="22"/>
          <w:lang w:val="pl-PL"/>
        </w:rPr>
      </w:pPr>
      <w:r w:rsidRPr="00417D56">
        <w:rPr>
          <w:kern w:val="0"/>
          <w:sz w:val="22"/>
          <w:szCs w:val="22"/>
          <w:lang w:val="pl-PL"/>
        </w:rPr>
        <w:t>Ad.3. Smoczki wykonane z lateksu o kształcie anatomicznym z odpowietrzaczem, z różnymi rozmiarami otworów przepływowych oraz z otworem w kształcie krzyżyka umożliwiających podawanie pokarmów o różnej konsystencji, dostosowane do karmienia dzieci 6-18 miesiąca życia. Smoczek z nakrętkę na butelkę, kompatybilny z posiadanymi przez szpital butelkami, gotowy od razu do użycia. Smoczki pakowane jednostkowo. Smoczki z różnymi otworami przepływowymi zamawiane wg potrzeb. Sterylny.</w:t>
      </w:r>
    </w:p>
    <w:p w14:paraId="4BE99BB8" w14:textId="77777777" w:rsidR="00417D56" w:rsidRPr="00417D56" w:rsidRDefault="00417D56" w:rsidP="00417D56">
      <w:pPr>
        <w:widowControl/>
        <w:suppressAutoHyphens w:val="0"/>
        <w:overflowPunct/>
        <w:autoSpaceDE/>
        <w:autoSpaceDN/>
        <w:adjustRightInd/>
        <w:spacing w:before="100" w:beforeAutospacing="1"/>
        <w:jc w:val="both"/>
        <w:textAlignment w:val="auto"/>
        <w:rPr>
          <w:kern w:val="0"/>
          <w:sz w:val="22"/>
          <w:szCs w:val="22"/>
          <w:lang w:val="pl-PL"/>
        </w:rPr>
      </w:pPr>
      <w:r w:rsidRPr="00417D56">
        <w:rPr>
          <w:kern w:val="0"/>
          <w:sz w:val="22"/>
          <w:szCs w:val="22"/>
          <w:lang w:val="pl-PL"/>
        </w:rPr>
        <w:t xml:space="preserve">Ad.4. Smoczki dla dzieci z otwartym rozszczepem podniebienia, z wygiętą końcówką która zakrywa rozszczep podniebienia, stymulujące naturalny odruch ssania bez otworu przepływowego, z nakrętką, kompatybilne z posiadanymi przez szpital butelkami. </w:t>
      </w:r>
    </w:p>
    <w:p w14:paraId="5C07AE0B" w14:textId="77777777" w:rsidR="00417D56" w:rsidRPr="00417D56" w:rsidRDefault="00417D56" w:rsidP="00417D56">
      <w:pPr>
        <w:widowControl/>
        <w:suppressAutoHyphens w:val="0"/>
        <w:overflowPunct/>
        <w:autoSpaceDE/>
        <w:autoSpaceDN/>
        <w:adjustRightInd/>
        <w:spacing w:before="100" w:beforeAutospacing="1"/>
        <w:jc w:val="both"/>
        <w:textAlignment w:val="auto"/>
        <w:rPr>
          <w:kern w:val="0"/>
          <w:sz w:val="22"/>
          <w:szCs w:val="22"/>
          <w:lang w:val="pl-PL"/>
        </w:rPr>
      </w:pPr>
    </w:p>
    <w:p w14:paraId="2DACD1C9" w14:textId="77777777" w:rsidR="00417D56" w:rsidRPr="00417D56" w:rsidRDefault="00417D56" w:rsidP="00417D56">
      <w:pPr>
        <w:widowControl/>
        <w:suppressAutoHyphens w:val="0"/>
        <w:overflowPunct/>
        <w:autoSpaceDE/>
        <w:autoSpaceDN/>
        <w:adjustRightInd/>
        <w:spacing w:before="100" w:beforeAutospacing="1"/>
        <w:jc w:val="both"/>
        <w:textAlignment w:val="auto"/>
        <w:rPr>
          <w:kern w:val="0"/>
          <w:sz w:val="22"/>
          <w:szCs w:val="22"/>
          <w:lang w:val="pl-PL"/>
        </w:rPr>
      </w:pPr>
      <w:r w:rsidRPr="00417D56">
        <w:rPr>
          <w:kern w:val="0"/>
          <w:sz w:val="22"/>
          <w:szCs w:val="22"/>
          <w:lang w:val="pl-PL"/>
        </w:rPr>
        <w:t xml:space="preserve">Ad.5. Sterylny, anatomiczny, profilowany smoczek wykonany z elastycznego, miękkiego, naturalnego lateksu, uszczelniający do CPAP, </w:t>
      </w:r>
      <w:proofErr w:type="spellStart"/>
      <w:r w:rsidRPr="00417D56">
        <w:rPr>
          <w:kern w:val="0"/>
          <w:sz w:val="22"/>
          <w:szCs w:val="22"/>
          <w:lang w:val="pl-PL"/>
        </w:rPr>
        <w:t>InfantFlow</w:t>
      </w:r>
      <w:proofErr w:type="spellEnd"/>
      <w:r w:rsidRPr="00417D56">
        <w:rPr>
          <w:kern w:val="0"/>
          <w:sz w:val="22"/>
          <w:szCs w:val="22"/>
          <w:lang w:val="pl-PL"/>
        </w:rPr>
        <w:t>.</w:t>
      </w:r>
    </w:p>
    <w:p w14:paraId="39F0991E" w14:textId="77777777" w:rsidR="00417D56" w:rsidRPr="00417D56" w:rsidRDefault="00417D56" w:rsidP="00417D56">
      <w:pPr>
        <w:widowControl/>
        <w:suppressAutoHyphens w:val="0"/>
        <w:overflowPunct/>
        <w:autoSpaceDE/>
        <w:autoSpaceDN/>
        <w:adjustRightInd/>
        <w:spacing w:before="100" w:beforeAutospacing="1"/>
        <w:jc w:val="both"/>
        <w:textAlignment w:val="auto"/>
        <w:rPr>
          <w:kern w:val="0"/>
          <w:sz w:val="22"/>
          <w:szCs w:val="22"/>
          <w:lang w:val="pl-PL"/>
        </w:rPr>
      </w:pPr>
      <w:r w:rsidRPr="00417D56">
        <w:rPr>
          <w:kern w:val="0"/>
          <w:sz w:val="22"/>
          <w:szCs w:val="22"/>
          <w:lang w:val="pl-PL"/>
        </w:rPr>
        <w:t xml:space="preserve">Ad.6. </w:t>
      </w:r>
      <w:r w:rsidRPr="00417D56">
        <w:rPr>
          <w:color w:val="000000"/>
          <w:kern w:val="0"/>
          <w:sz w:val="22"/>
          <w:szCs w:val="22"/>
          <w:lang w:val="pl-PL"/>
        </w:rPr>
        <w:t>Sterylny, anatomiczny, profilowany smoczek wykonany z ekologicznego, delikatnego lateksu</w:t>
      </w:r>
      <w:r w:rsidRPr="00417D56">
        <w:rPr>
          <w:kern w:val="0"/>
          <w:sz w:val="22"/>
          <w:szCs w:val="22"/>
          <w:lang w:val="pl-PL"/>
        </w:rPr>
        <w:t xml:space="preserve"> </w:t>
      </w:r>
      <w:r w:rsidRPr="00417D56">
        <w:rPr>
          <w:color w:val="000000"/>
          <w:kern w:val="0"/>
          <w:sz w:val="22"/>
          <w:szCs w:val="22"/>
          <w:lang w:val="pl-PL"/>
        </w:rPr>
        <w:t xml:space="preserve">mniejsza część smoczka </w:t>
      </w:r>
      <w:proofErr w:type="spellStart"/>
      <w:r w:rsidRPr="00417D56">
        <w:rPr>
          <w:color w:val="000000"/>
          <w:kern w:val="0"/>
          <w:sz w:val="22"/>
          <w:szCs w:val="22"/>
          <w:lang w:val="pl-PL"/>
        </w:rPr>
        <w:t>wewnątrzustna</w:t>
      </w:r>
      <w:proofErr w:type="spellEnd"/>
      <w:r w:rsidRPr="00417D56">
        <w:rPr>
          <w:color w:val="000000"/>
          <w:kern w:val="0"/>
          <w:sz w:val="22"/>
          <w:szCs w:val="22"/>
          <w:lang w:val="pl-PL"/>
        </w:rPr>
        <w:t xml:space="preserve"> przeznaczona dla wcześniaków i noworodków donoszonych w przedziale 1750g - 2500g masy urodzeniowej.</w:t>
      </w:r>
    </w:p>
    <w:p w14:paraId="4597A90B" w14:textId="77777777" w:rsidR="00417D56" w:rsidRPr="00417D56" w:rsidRDefault="00417D56" w:rsidP="00417D56">
      <w:pPr>
        <w:widowControl/>
        <w:suppressAutoHyphens w:val="0"/>
        <w:overflowPunct/>
        <w:autoSpaceDE/>
        <w:autoSpaceDN/>
        <w:adjustRightInd/>
        <w:spacing w:before="100" w:beforeAutospacing="1"/>
        <w:jc w:val="both"/>
        <w:textAlignment w:val="auto"/>
        <w:rPr>
          <w:kern w:val="0"/>
          <w:sz w:val="22"/>
          <w:szCs w:val="22"/>
          <w:lang w:val="pl-PL"/>
        </w:rPr>
      </w:pPr>
      <w:r w:rsidRPr="00417D56">
        <w:rPr>
          <w:color w:val="000000"/>
          <w:kern w:val="0"/>
          <w:sz w:val="22"/>
          <w:szCs w:val="22"/>
          <w:lang w:val="pl-PL"/>
        </w:rPr>
        <w:t>Ad.7. Sterylny, anatomiczny, profilowany smoczek, wykonany z ekologicznego, delikatnego lateksu dla noworodków o wadze powyżej 2500g.</w:t>
      </w:r>
    </w:p>
    <w:p w14:paraId="663CF039" w14:textId="77777777" w:rsidR="00417D56" w:rsidRPr="00417D56" w:rsidRDefault="00417D56" w:rsidP="00417D56">
      <w:pPr>
        <w:widowControl/>
        <w:suppressAutoHyphens w:val="0"/>
        <w:overflowPunct/>
        <w:autoSpaceDE/>
        <w:autoSpaceDN/>
        <w:adjustRightInd/>
        <w:spacing w:before="100" w:beforeAutospacing="1"/>
        <w:jc w:val="both"/>
        <w:textAlignment w:val="auto"/>
        <w:rPr>
          <w:kern w:val="0"/>
          <w:sz w:val="22"/>
          <w:szCs w:val="22"/>
          <w:lang w:val="pl-PL"/>
        </w:rPr>
      </w:pPr>
    </w:p>
    <w:p w14:paraId="4AD8A3C2" w14:textId="77777777" w:rsidR="00417D56" w:rsidRDefault="00417D56" w:rsidP="00417D56">
      <w:pPr>
        <w:widowControl/>
        <w:suppressAutoHyphens w:val="0"/>
        <w:overflowPunct/>
        <w:autoSpaceDE/>
        <w:autoSpaceDN/>
        <w:adjustRightInd/>
        <w:spacing w:before="100" w:beforeAutospacing="1"/>
        <w:jc w:val="both"/>
        <w:textAlignment w:val="auto"/>
        <w:rPr>
          <w:kern w:val="0"/>
          <w:sz w:val="22"/>
          <w:szCs w:val="22"/>
          <w:lang w:val="pl-PL"/>
        </w:rPr>
      </w:pPr>
    </w:p>
    <w:p w14:paraId="2C9A7B3F" w14:textId="77777777" w:rsidR="00417D56" w:rsidRDefault="00417D56" w:rsidP="00417D56">
      <w:pPr>
        <w:widowControl/>
        <w:suppressAutoHyphens w:val="0"/>
        <w:overflowPunct/>
        <w:autoSpaceDE/>
        <w:autoSpaceDN/>
        <w:adjustRightInd/>
        <w:spacing w:before="100" w:beforeAutospacing="1"/>
        <w:jc w:val="both"/>
        <w:textAlignment w:val="auto"/>
        <w:rPr>
          <w:kern w:val="0"/>
          <w:sz w:val="22"/>
          <w:szCs w:val="22"/>
          <w:lang w:val="pl-PL"/>
        </w:rPr>
      </w:pPr>
    </w:p>
    <w:p w14:paraId="3D76F634" w14:textId="77777777" w:rsidR="00417D56" w:rsidRDefault="00417D56" w:rsidP="00417D56">
      <w:pPr>
        <w:widowControl/>
        <w:suppressAutoHyphens w:val="0"/>
        <w:overflowPunct/>
        <w:autoSpaceDE/>
        <w:autoSpaceDN/>
        <w:adjustRightInd/>
        <w:spacing w:before="100" w:beforeAutospacing="1"/>
        <w:jc w:val="both"/>
        <w:textAlignment w:val="auto"/>
        <w:rPr>
          <w:kern w:val="0"/>
          <w:sz w:val="22"/>
          <w:szCs w:val="22"/>
          <w:lang w:val="pl-PL"/>
        </w:rPr>
      </w:pPr>
    </w:p>
    <w:p w14:paraId="17D00C53" w14:textId="77777777" w:rsidR="00417D56" w:rsidRDefault="00417D56" w:rsidP="00417D56">
      <w:pPr>
        <w:widowControl/>
        <w:suppressAutoHyphens w:val="0"/>
        <w:overflowPunct/>
        <w:autoSpaceDE/>
        <w:autoSpaceDN/>
        <w:adjustRightInd/>
        <w:spacing w:before="100" w:beforeAutospacing="1"/>
        <w:jc w:val="both"/>
        <w:textAlignment w:val="auto"/>
        <w:rPr>
          <w:kern w:val="0"/>
          <w:sz w:val="22"/>
          <w:szCs w:val="22"/>
          <w:lang w:val="pl-PL"/>
        </w:rPr>
      </w:pPr>
    </w:p>
    <w:p w14:paraId="2375810E" w14:textId="77777777" w:rsidR="00417D56" w:rsidRDefault="00417D56" w:rsidP="00417D56">
      <w:pPr>
        <w:widowControl/>
        <w:suppressAutoHyphens w:val="0"/>
        <w:overflowPunct/>
        <w:autoSpaceDE/>
        <w:autoSpaceDN/>
        <w:adjustRightInd/>
        <w:spacing w:before="100" w:beforeAutospacing="1"/>
        <w:jc w:val="both"/>
        <w:textAlignment w:val="auto"/>
        <w:rPr>
          <w:kern w:val="0"/>
          <w:sz w:val="22"/>
          <w:szCs w:val="22"/>
          <w:lang w:val="pl-PL"/>
        </w:rPr>
      </w:pPr>
    </w:p>
    <w:p w14:paraId="6DE4B2B3" w14:textId="77777777" w:rsidR="00417D56" w:rsidRDefault="00417D56" w:rsidP="00417D56">
      <w:pPr>
        <w:widowControl/>
        <w:suppressAutoHyphens w:val="0"/>
        <w:overflowPunct/>
        <w:autoSpaceDE/>
        <w:autoSpaceDN/>
        <w:adjustRightInd/>
        <w:spacing w:before="100" w:beforeAutospacing="1"/>
        <w:jc w:val="both"/>
        <w:textAlignment w:val="auto"/>
        <w:rPr>
          <w:kern w:val="0"/>
          <w:sz w:val="22"/>
          <w:szCs w:val="22"/>
          <w:lang w:val="pl-PL"/>
        </w:rPr>
      </w:pPr>
    </w:p>
    <w:p w14:paraId="79A87B34" w14:textId="77777777" w:rsidR="00417D56" w:rsidRDefault="00417D56" w:rsidP="00417D56">
      <w:pPr>
        <w:widowControl/>
        <w:suppressAutoHyphens w:val="0"/>
        <w:overflowPunct/>
        <w:autoSpaceDE/>
        <w:autoSpaceDN/>
        <w:adjustRightInd/>
        <w:spacing w:before="100" w:beforeAutospacing="1"/>
        <w:jc w:val="both"/>
        <w:textAlignment w:val="auto"/>
        <w:rPr>
          <w:kern w:val="0"/>
          <w:sz w:val="22"/>
          <w:szCs w:val="22"/>
          <w:lang w:val="pl-PL"/>
        </w:rPr>
      </w:pPr>
    </w:p>
    <w:p w14:paraId="4F8B7599" w14:textId="77777777" w:rsidR="00417D56" w:rsidRDefault="00417D56" w:rsidP="00417D56">
      <w:pPr>
        <w:widowControl/>
        <w:suppressAutoHyphens w:val="0"/>
        <w:overflowPunct/>
        <w:autoSpaceDE/>
        <w:autoSpaceDN/>
        <w:adjustRightInd/>
        <w:spacing w:before="100" w:beforeAutospacing="1"/>
        <w:jc w:val="both"/>
        <w:textAlignment w:val="auto"/>
        <w:rPr>
          <w:kern w:val="0"/>
          <w:sz w:val="22"/>
          <w:szCs w:val="22"/>
          <w:lang w:val="pl-PL"/>
        </w:rPr>
      </w:pPr>
    </w:p>
    <w:p w14:paraId="342B443A" w14:textId="77777777" w:rsidR="00417D56" w:rsidRDefault="00417D56" w:rsidP="00417D56">
      <w:pPr>
        <w:widowControl/>
        <w:suppressAutoHyphens w:val="0"/>
        <w:overflowPunct/>
        <w:autoSpaceDE/>
        <w:autoSpaceDN/>
        <w:adjustRightInd/>
        <w:spacing w:before="100" w:beforeAutospacing="1"/>
        <w:jc w:val="both"/>
        <w:textAlignment w:val="auto"/>
        <w:rPr>
          <w:kern w:val="0"/>
          <w:sz w:val="22"/>
          <w:szCs w:val="22"/>
          <w:lang w:val="pl-PL"/>
        </w:rPr>
      </w:pPr>
    </w:p>
    <w:p w14:paraId="7AE53025" w14:textId="77777777" w:rsidR="00417D56" w:rsidRDefault="00417D56" w:rsidP="00417D56">
      <w:pPr>
        <w:widowControl/>
        <w:suppressAutoHyphens w:val="0"/>
        <w:overflowPunct/>
        <w:autoSpaceDE/>
        <w:autoSpaceDN/>
        <w:adjustRightInd/>
        <w:spacing w:before="100" w:beforeAutospacing="1"/>
        <w:jc w:val="both"/>
        <w:textAlignment w:val="auto"/>
        <w:rPr>
          <w:kern w:val="0"/>
          <w:sz w:val="22"/>
          <w:szCs w:val="22"/>
          <w:lang w:val="pl-PL"/>
        </w:rPr>
      </w:pPr>
    </w:p>
    <w:p w14:paraId="4574FBCB" w14:textId="77777777" w:rsidR="00417D56" w:rsidRDefault="00417D56" w:rsidP="00417D56">
      <w:pPr>
        <w:widowControl/>
        <w:suppressAutoHyphens w:val="0"/>
        <w:overflowPunct/>
        <w:autoSpaceDE/>
        <w:autoSpaceDN/>
        <w:adjustRightInd/>
        <w:spacing w:before="100" w:beforeAutospacing="1"/>
        <w:jc w:val="both"/>
        <w:textAlignment w:val="auto"/>
        <w:rPr>
          <w:kern w:val="0"/>
          <w:sz w:val="22"/>
          <w:szCs w:val="22"/>
          <w:lang w:val="pl-PL"/>
        </w:rPr>
      </w:pPr>
    </w:p>
    <w:p w14:paraId="33EC7A6E" w14:textId="77777777" w:rsidR="00417D56" w:rsidRDefault="00417D56" w:rsidP="00417D56">
      <w:pPr>
        <w:widowControl/>
        <w:suppressAutoHyphens w:val="0"/>
        <w:overflowPunct/>
        <w:autoSpaceDE/>
        <w:autoSpaceDN/>
        <w:adjustRightInd/>
        <w:spacing w:before="100" w:beforeAutospacing="1"/>
        <w:jc w:val="both"/>
        <w:textAlignment w:val="auto"/>
        <w:rPr>
          <w:kern w:val="0"/>
          <w:sz w:val="22"/>
          <w:szCs w:val="22"/>
          <w:lang w:val="pl-PL"/>
        </w:rPr>
      </w:pPr>
    </w:p>
    <w:p w14:paraId="1221A614" w14:textId="77777777" w:rsidR="00417D56" w:rsidRDefault="00417D56" w:rsidP="00417D56">
      <w:pPr>
        <w:widowControl/>
        <w:suppressAutoHyphens w:val="0"/>
        <w:overflowPunct/>
        <w:autoSpaceDE/>
        <w:autoSpaceDN/>
        <w:adjustRightInd/>
        <w:spacing w:before="100" w:beforeAutospacing="1"/>
        <w:jc w:val="both"/>
        <w:textAlignment w:val="auto"/>
        <w:rPr>
          <w:kern w:val="0"/>
          <w:sz w:val="22"/>
          <w:szCs w:val="22"/>
          <w:lang w:val="pl-PL"/>
        </w:rPr>
      </w:pPr>
    </w:p>
    <w:p w14:paraId="2FED181F" w14:textId="77777777" w:rsidR="00417D56" w:rsidRDefault="00417D56" w:rsidP="00417D56">
      <w:pPr>
        <w:widowControl/>
        <w:suppressAutoHyphens w:val="0"/>
        <w:overflowPunct/>
        <w:autoSpaceDE/>
        <w:autoSpaceDN/>
        <w:adjustRightInd/>
        <w:spacing w:before="100" w:beforeAutospacing="1"/>
        <w:jc w:val="both"/>
        <w:textAlignment w:val="auto"/>
        <w:rPr>
          <w:kern w:val="0"/>
          <w:sz w:val="22"/>
          <w:szCs w:val="22"/>
          <w:lang w:val="pl-PL"/>
        </w:rPr>
      </w:pPr>
    </w:p>
    <w:p w14:paraId="35C32259" w14:textId="77777777" w:rsidR="00417D56" w:rsidRDefault="00417D56" w:rsidP="00417D56">
      <w:pPr>
        <w:widowControl/>
        <w:suppressAutoHyphens w:val="0"/>
        <w:overflowPunct/>
        <w:autoSpaceDE/>
        <w:autoSpaceDN/>
        <w:adjustRightInd/>
        <w:spacing w:before="100" w:beforeAutospacing="1"/>
        <w:jc w:val="both"/>
        <w:textAlignment w:val="auto"/>
        <w:rPr>
          <w:kern w:val="0"/>
          <w:sz w:val="22"/>
          <w:szCs w:val="22"/>
          <w:lang w:val="pl-PL"/>
        </w:rPr>
      </w:pPr>
    </w:p>
    <w:p w14:paraId="1A0975F1" w14:textId="77777777" w:rsidR="00417D56" w:rsidRDefault="00417D56" w:rsidP="00417D56">
      <w:pPr>
        <w:widowControl/>
        <w:suppressAutoHyphens w:val="0"/>
        <w:overflowPunct/>
        <w:autoSpaceDE/>
        <w:autoSpaceDN/>
        <w:adjustRightInd/>
        <w:spacing w:before="100" w:beforeAutospacing="1"/>
        <w:jc w:val="both"/>
        <w:textAlignment w:val="auto"/>
        <w:rPr>
          <w:kern w:val="0"/>
          <w:sz w:val="22"/>
          <w:szCs w:val="22"/>
          <w:lang w:val="pl-PL"/>
        </w:rPr>
      </w:pPr>
    </w:p>
    <w:p w14:paraId="77FE6E92" w14:textId="77777777" w:rsidR="00417D56" w:rsidRDefault="00417D56" w:rsidP="00417D56">
      <w:pPr>
        <w:widowControl/>
        <w:suppressAutoHyphens w:val="0"/>
        <w:overflowPunct/>
        <w:autoSpaceDE/>
        <w:autoSpaceDN/>
        <w:adjustRightInd/>
        <w:spacing w:before="100" w:beforeAutospacing="1"/>
        <w:jc w:val="both"/>
        <w:textAlignment w:val="auto"/>
        <w:rPr>
          <w:kern w:val="0"/>
          <w:sz w:val="22"/>
          <w:szCs w:val="22"/>
          <w:lang w:val="pl-PL"/>
        </w:rPr>
      </w:pPr>
    </w:p>
    <w:p w14:paraId="21FFE8C3" w14:textId="77777777" w:rsidR="00417D56" w:rsidRDefault="00417D56" w:rsidP="00417D56">
      <w:pPr>
        <w:widowControl/>
        <w:suppressAutoHyphens w:val="0"/>
        <w:overflowPunct/>
        <w:autoSpaceDE/>
        <w:autoSpaceDN/>
        <w:adjustRightInd/>
        <w:spacing w:before="100" w:beforeAutospacing="1"/>
        <w:jc w:val="both"/>
        <w:textAlignment w:val="auto"/>
        <w:rPr>
          <w:kern w:val="0"/>
          <w:sz w:val="22"/>
          <w:szCs w:val="22"/>
          <w:lang w:val="pl-PL"/>
        </w:rPr>
      </w:pPr>
    </w:p>
    <w:p w14:paraId="277F2E5D" w14:textId="77777777" w:rsidR="0032320F" w:rsidRDefault="0032320F" w:rsidP="00417D56">
      <w:pPr>
        <w:widowControl/>
        <w:suppressAutoHyphens w:val="0"/>
        <w:overflowPunct/>
        <w:autoSpaceDE/>
        <w:autoSpaceDN/>
        <w:adjustRightInd/>
        <w:spacing w:before="100" w:beforeAutospacing="1"/>
        <w:jc w:val="both"/>
        <w:textAlignment w:val="auto"/>
        <w:rPr>
          <w:kern w:val="0"/>
          <w:sz w:val="22"/>
          <w:szCs w:val="22"/>
          <w:lang w:val="pl-PL"/>
        </w:rPr>
      </w:pPr>
    </w:p>
    <w:p w14:paraId="39915D65" w14:textId="77777777" w:rsidR="00330205" w:rsidRDefault="00330205" w:rsidP="00417D56">
      <w:pPr>
        <w:widowControl/>
        <w:suppressAutoHyphens w:val="0"/>
        <w:overflowPunct/>
        <w:autoSpaceDE/>
        <w:autoSpaceDN/>
        <w:adjustRightInd/>
        <w:spacing w:before="100" w:beforeAutospacing="1"/>
        <w:jc w:val="both"/>
        <w:textAlignment w:val="auto"/>
        <w:rPr>
          <w:kern w:val="0"/>
          <w:sz w:val="22"/>
          <w:szCs w:val="22"/>
          <w:lang w:val="pl-PL"/>
        </w:rPr>
      </w:pPr>
    </w:p>
    <w:p w14:paraId="18B8C1DD" w14:textId="77777777" w:rsidR="00330205" w:rsidRPr="00417D56" w:rsidRDefault="00330205" w:rsidP="00417D56">
      <w:pPr>
        <w:widowControl/>
        <w:suppressAutoHyphens w:val="0"/>
        <w:overflowPunct/>
        <w:autoSpaceDE/>
        <w:autoSpaceDN/>
        <w:adjustRightInd/>
        <w:spacing w:before="100" w:beforeAutospacing="1"/>
        <w:jc w:val="both"/>
        <w:textAlignment w:val="auto"/>
        <w:rPr>
          <w:kern w:val="0"/>
          <w:sz w:val="22"/>
          <w:szCs w:val="22"/>
          <w:lang w:val="pl-PL"/>
        </w:rPr>
      </w:pPr>
    </w:p>
    <w:p w14:paraId="6FC0DD59" w14:textId="04D4282D" w:rsidR="00417D56" w:rsidRDefault="00417D56" w:rsidP="00417D56">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9</w:t>
      </w:r>
    </w:p>
    <w:p w14:paraId="5D5E46EF" w14:textId="77777777" w:rsidR="00417D56" w:rsidRDefault="00417D56" w:rsidP="00417D56">
      <w:pPr>
        <w:widowControl/>
        <w:suppressAutoHyphens w:val="0"/>
        <w:overflowPunct/>
        <w:autoSpaceDE/>
        <w:autoSpaceDN/>
        <w:adjustRightInd/>
        <w:textAlignment w:val="auto"/>
        <w:rPr>
          <w:b/>
          <w:bCs/>
          <w:kern w:val="0"/>
          <w:sz w:val="22"/>
          <w:szCs w:val="22"/>
          <w:lang w:val="pl-PL"/>
        </w:rPr>
      </w:pPr>
    </w:p>
    <w:p w14:paraId="12A6EDED" w14:textId="24281BE4" w:rsidR="0050013A" w:rsidRDefault="00417D56" w:rsidP="000C44EA">
      <w:pPr>
        <w:rPr>
          <w:color w:val="000000"/>
        </w:rPr>
      </w:pPr>
      <w:r w:rsidRPr="000F1C0C">
        <w:rPr>
          <w:color w:val="000000"/>
        </w:rPr>
        <w:t>Miski nerkowate jednorazowego użytku</w:t>
      </w:r>
    </w:p>
    <w:p w14:paraId="70D3877E" w14:textId="77777777" w:rsidR="0050013A" w:rsidRDefault="0050013A" w:rsidP="0050013A">
      <w:pPr>
        <w:rPr>
          <w:i/>
          <w:sz w:val="22"/>
          <w:lang w:val="pl-PL"/>
        </w:rPr>
      </w:pPr>
    </w:p>
    <w:tbl>
      <w:tblPr>
        <w:tblpPr w:leftFromText="141" w:rightFromText="141" w:vertAnchor="text" w:tblpXSpec="center" w:tblpY="1"/>
        <w:tblOverlap w:val="never"/>
        <w:tblW w:w="102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3"/>
        <w:gridCol w:w="2464"/>
        <w:gridCol w:w="866"/>
        <w:gridCol w:w="852"/>
        <w:gridCol w:w="838"/>
        <w:gridCol w:w="896"/>
        <w:gridCol w:w="1038"/>
        <w:gridCol w:w="1038"/>
        <w:gridCol w:w="1862"/>
      </w:tblGrid>
      <w:tr w:rsidR="0050013A" w14:paraId="490F0E68" w14:textId="77777777" w:rsidTr="006409E0">
        <w:trPr>
          <w:cantSplit/>
          <w:trHeight w:val="609"/>
        </w:trPr>
        <w:tc>
          <w:tcPr>
            <w:tcW w:w="373" w:type="dxa"/>
            <w:tcBorders>
              <w:top w:val="single" w:sz="4" w:space="0" w:color="00000A"/>
              <w:left w:val="single" w:sz="4" w:space="0" w:color="00000A"/>
              <w:bottom w:val="single" w:sz="4" w:space="0" w:color="00000A"/>
              <w:right w:val="single" w:sz="4" w:space="0" w:color="00000A"/>
            </w:tcBorders>
          </w:tcPr>
          <w:p w14:paraId="7E01EC00" w14:textId="77777777" w:rsidR="0050013A" w:rsidRDefault="0050013A" w:rsidP="006409E0">
            <w:pPr>
              <w:jc w:val="center"/>
              <w:rPr>
                <w:rFonts w:eastAsia="Lucida Sans Unicode"/>
                <w:b/>
                <w:sz w:val="14"/>
                <w:szCs w:val="14"/>
                <w:lang w:eastAsia="ar-SA"/>
              </w:rPr>
            </w:pPr>
          </w:p>
          <w:p w14:paraId="2AC7A653" w14:textId="77777777" w:rsidR="0050013A" w:rsidRDefault="0050013A" w:rsidP="006409E0">
            <w:pPr>
              <w:jc w:val="center"/>
              <w:rPr>
                <w:rFonts w:eastAsia="Lucida Sans Unicode"/>
                <w:b/>
                <w:sz w:val="14"/>
                <w:szCs w:val="14"/>
                <w:lang w:eastAsia="ar-SA"/>
              </w:rPr>
            </w:pPr>
          </w:p>
          <w:p w14:paraId="48448E66" w14:textId="77777777" w:rsidR="0050013A" w:rsidRDefault="0050013A" w:rsidP="006409E0">
            <w:r>
              <w:rPr>
                <w:rFonts w:eastAsia="Lucida Sans Unicode"/>
                <w:b/>
                <w:sz w:val="14"/>
                <w:szCs w:val="14"/>
                <w:lang w:eastAsia="ar-SA"/>
              </w:rPr>
              <w:t>L.P.</w:t>
            </w:r>
          </w:p>
        </w:tc>
        <w:tc>
          <w:tcPr>
            <w:tcW w:w="2464" w:type="dxa"/>
            <w:tcBorders>
              <w:top w:val="single" w:sz="4" w:space="0" w:color="00000A"/>
              <w:left w:val="single" w:sz="4" w:space="0" w:color="00000A"/>
              <w:bottom w:val="single" w:sz="4" w:space="0" w:color="00000A"/>
              <w:right w:val="single" w:sz="4" w:space="0" w:color="00000A"/>
            </w:tcBorders>
          </w:tcPr>
          <w:p w14:paraId="0917CD81" w14:textId="77777777" w:rsidR="0050013A" w:rsidRDefault="0050013A" w:rsidP="006409E0">
            <w:pPr>
              <w:jc w:val="center"/>
              <w:rPr>
                <w:rFonts w:eastAsia="Lucida Sans Unicode"/>
                <w:b/>
                <w:sz w:val="18"/>
                <w:szCs w:val="18"/>
                <w:lang w:eastAsia="ar-SA"/>
              </w:rPr>
            </w:pPr>
          </w:p>
          <w:p w14:paraId="7133774C" w14:textId="77777777" w:rsidR="0050013A" w:rsidRDefault="0050013A" w:rsidP="006409E0">
            <w:pPr>
              <w:jc w:val="center"/>
            </w:pPr>
            <w:r>
              <w:rPr>
                <w:rFonts w:eastAsia="Lucida Sans Unicode"/>
                <w:b/>
                <w:sz w:val="18"/>
                <w:szCs w:val="18"/>
                <w:lang w:eastAsia="ar-SA"/>
              </w:rPr>
              <w:t>ASORTYMENT</w:t>
            </w:r>
          </w:p>
          <w:p w14:paraId="5E74899B" w14:textId="77777777" w:rsidR="0050013A" w:rsidRDefault="0050013A" w:rsidP="006409E0">
            <w:pPr>
              <w:jc w:val="center"/>
            </w:pPr>
            <w:r>
              <w:rPr>
                <w:rFonts w:eastAsia="Lucida Sans Unicode"/>
                <w:b/>
                <w:sz w:val="18"/>
                <w:szCs w:val="18"/>
                <w:lang w:eastAsia="ar-SA"/>
              </w:rPr>
              <w:t>SZCZEGÓŁOWY</w:t>
            </w:r>
          </w:p>
        </w:tc>
        <w:tc>
          <w:tcPr>
            <w:tcW w:w="866" w:type="dxa"/>
            <w:tcBorders>
              <w:top w:val="single" w:sz="4" w:space="0" w:color="00000A"/>
              <w:left w:val="single" w:sz="4" w:space="0" w:color="00000A"/>
              <w:bottom w:val="single" w:sz="4" w:space="0" w:color="00000A"/>
              <w:right w:val="single" w:sz="4" w:space="0" w:color="00000A"/>
            </w:tcBorders>
          </w:tcPr>
          <w:p w14:paraId="37CFE7D6" w14:textId="77777777" w:rsidR="0050013A" w:rsidRDefault="0050013A" w:rsidP="006409E0">
            <w:pPr>
              <w:jc w:val="center"/>
              <w:rPr>
                <w:rFonts w:eastAsia="Lucida Sans Unicode"/>
                <w:b/>
                <w:sz w:val="18"/>
                <w:szCs w:val="18"/>
                <w:lang w:eastAsia="ar-SA"/>
              </w:rPr>
            </w:pPr>
          </w:p>
          <w:p w14:paraId="3DFDBF21" w14:textId="77777777" w:rsidR="0050013A" w:rsidRDefault="0050013A" w:rsidP="006409E0">
            <w:pPr>
              <w:jc w:val="center"/>
            </w:pPr>
            <w:r>
              <w:rPr>
                <w:rFonts w:eastAsia="Lucida Sans Unicode"/>
                <w:b/>
                <w:sz w:val="18"/>
                <w:szCs w:val="18"/>
                <w:lang w:eastAsia="ar-SA"/>
              </w:rPr>
              <w:t>JEDN. MIARY</w:t>
            </w:r>
          </w:p>
        </w:tc>
        <w:tc>
          <w:tcPr>
            <w:tcW w:w="852" w:type="dxa"/>
            <w:tcBorders>
              <w:top w:val="single" w:sz="4" w:space="0" w:color="00000A"/>
              <w:left w:val="single" w:sz="4" w:space="0" w:color="00000A"/>
              <w:bottom w:val="single" w:sz="4" w:space="0" w:color="00000A"/>
              <w:right w:val="single" w:sz="4" w:space="0" w:color="00000A"/>
            </w:tcBorders>
          </w:tcPr>
          <w:p w14:paraId="4A9A2C48" w14:textId="77777777" w:rsidR="0050013A" w:rsidRDefault="0050013A" w:rsidP="006409E0">
            <w:pPr>
              <w:rPr>
                <w:rFonts w:eastAsia="Lucida Sans Unicode"/>
                <w:b/>
                <w:sz w:val="18"/>
                <w:szCs w:val="18"/>
                <w:lang w:eastAsia="ar-SA"/>
              </w:rPr>
            </w:pPr>
          </w:p>
          <w:p w14:paraId="17A19116" w14:textId="774C12E2" w:rsidR="0050013A" w:rsidRDefault="0050013A" w:rsidP="006409E0">
            <w:pPr>
              <w:jc w:val="center"/>
            </w:pPr>
            <w:r>
              <w:rPr>
                <w:rFonts w:eastAsia="Lucida Sans Unicode"/>
                <w:b/>
                <w:sz w:val="18"/>
                <w:szCs w:val="18"/>
                <w:lang w:eastAsia="ar-SA"/>
              </w:rPr>
              <w:t>ILOŚĆ 24 M-CE</w:t>
            </w:r>
          </w:p>
          <w:p w14:paraId="2C47C50C" w14:textId="77777777" w:rsidR="0050013A" w:rsidRDefault="0050013A" w:rsidP="006409E0">
            <w:pPr>
              <w:jc w:val="center"/>
            </w:pPr>
          </w:p>
        </w:tc>
        <w:tc>
          <w:tcPr>
            <w:tcW w:w="838" w:type="dxa"/>
            <w:tcBorders>
              <w:top w:val="single" w:sz="4" w:space="0" w:color="00000A"/>
              <w:left w:val="single" w:sz="4" w:space="0" w:color="00000A"/>
              <w:bottom w:val="single" w:sz="4" w:space="0" w:color="00000A"/>
              <w:right w:val="single" w:sz="4" w:space="0" w:color="00000A"/>
            </w:tcBorders>
          </w:tcPr>
          <w:p w14:paraId="585F1ED8" w14:textId="77777777" w:rsidR="0050013A" w:rsidRDefault="0050013A" w:rsidP="006409E0">
            <w:pPr>
              <w:jc w:val="center"/>
              <w:rPr>
                <w:rFonts w:eastAsia="Lucida Sans Unicode"/>
                <w:b/>
                <w:sz w:val="18"/>
                <w:szCs w:val="18"/>
                <w:lang w:eastAsia="ar-SA"/>
              </w:rPr>
            </w:pPr>
          </w:p>
          <w:p w14:paraId="542F3B3B" w14:textId="77777777" w:rsidR="0050013A" w:rsidRDefault="0050013A" w:rsidP="006409E0">
            <w:pPr>
              <w:jc w:val="center"/>
            </w:pPr>
            <w:r>
              <w:rPr>
                <w:rFonts w:eastAsia="Lucida Sans Unicode"/>
                <w:b/>
                <w:sz w:val="18"/>
                <w:szCs w:val="18"/>
                <w:lang w:eastAsia="ar-SA"/>
              </w:rPr>
              <w:t>CENA  NETTO</w:t>
            </w:r>
          </w:p>
        </w:tc>
        <w:tc>
          <w:tcPr>
            <w:tcW w:w="896" w:type="dxa"/>
            <w:tcBorders>
              <w:top w:val="single" w:sz="4" w:space="0" w:color="00000A"/>
              <w:left w:val="single" w:sz="4" w:space="0" w:color="00000A"/>
              <w:bottom w:val="single" w:sz="4" w:space="0" w:color="00000A"/>
              <w:right w:val="single" w:sz="4" w:space="0" w:color="00000A"/>
            </w:tcBorders>
          </w:tcPr>
          <w:p w14:paraId="33001C74" w14:textId="77777777" w:rsidR="0050013A" w:rsidRDefault="0050013A" w:rsidP="006409E0">
            <w:pPr>
              <w:jc w:val="center"/>
              <w:rPr>
                <w:rFonts w:eastAsia="Lucida Sans Unicode"/>
                <w:b/>
                <w:sz w:val="18"/>
                <w:szCs w:val="18"/>
                <w:lang w:eastAsia="ar-SA"/>
              </w:rPr>
            </w:pPr>
          </w:p>
          <w:p w14:paraId="265055B3" w14:textId="77777777" w:rsidR="0050013A" w:rsidRDefault="0050013A" w:rsidP="006409E0">
            <w:pPr>
              <w:jc w:val="center"/>
            </w:pPr>
            <w:r>
              <w:rPr>
                <w:rFonts w:eastAsia="Lucida Sans Unicode"/>
                <w:b/>
                <w:sz w:val="18"/>
                <w:szCs w:val="18"/>
                <w:lang w:eastAsia="ar-SA"/>
              </w:rPr>
              <w:t>CENA  BRUTTO</w:t>
            </w:r>
          </w:p>
          <w:p w14:paraId="72F47968" w14:textId="77777777" w:rsidR="0050013A" w:rsidRDefault="0050013A"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27E292A1" w14:textId="77777777" w:rsidR="0050013A" w:rsidRDefault="0050013A" w:rsidP="006409E0">
            <w:pPr>
              <w:jc w:val="center"/>
              <w:rPr>
                <w:rFonts w:eastAsia="Lucida Sans Unicode"/>
                <w:b/>
                <w:sz w:val="18"/>
                <w:szCs w:val="18"/>
                <w:lang w:eastAsia="ar-SA"/>
              </w:rPr>
            </w:pPr>
          </w:p>
          <w:p w14:paraId="3A1FEA1A" w14:textId="77777777" w:rsidR="0050013A" w:rsidRDefault="0050013A" w:rsidP="006409E0">
            <w:pPr>
              <w:jc w:val="center"/>
            </w:pPr>
            <w:r>
              <w:rPr>
                <w:rFonts w:eastAsia="Lucida Sans Unicode"/>
                <w:b/>
                <w:sz w:val="18"/>
                <w:szCs w:val="18"/>
                <w:lang w:eastAsia="ar-SA"/>
              </w:rPr>
              <w:t>WARTOŚĆ NETTO</w:t>
            </w:r>
          </w:p>
        </w:tc>
        <w:tc>
          <w:tcPr>
            <w:tcW w:w="1038" w:type="dxa"/>
            <w:tcBorders>
              <w:top w:val="single" w:sz="4" w:space="0" w:color="00000A"/>
              <w:left w:val="single" w:sz="4" w:space="0" w:color="00000A"/>
              <w:bottom w:val="single" w:sz="4" w:space="0" w:color="00000A"/>
              <w:right w:val="single" w:sz="4" w:space="0" w:color="00000A"/>
            </w:tcBorders>
          </w:tcPr>
          <w:p w14:paraId="7564C973" w14:textId="77777777" w:rsidR="0050013A" w:rsidRDefault="0050013A" w:rsidP="006409E0">
            <w:pPr>
              <w:jc w:val="center"/>
              <w:rPr>
                <w:rFonts w:eastAsia="Lucida Sans Unicode"/>
                <w:b/>
                <w:sz w:val="18"/>
                <w:szCs w:val="18"/>
                <w:lang w:eastAsia="ar-SA"/>
              </w:rPr>
            </w:pPr>
          </w:p>
          <w:p w14:paraId="36913119" w14:textId="77777777" w:rsidR="0050013A" w:rsidRDefault="0050013A" w:rsidP="006409E0">
            <w:pPr>
              <w:jc w:val="center"/>
            </w:pPr>
            <w:r>
              <w:rPr>
                <w:rFonts w:eastAsia="Lucida Sans Unicode"/>
                <w:b/>
                <w:sz w:val="18"/>
                <w:szCs w:val="18"/>
                <w:lang w:eastAsia="ar-SA"/>
              </w:rPr>
              <w:t>WARTOŚĆ BRUTTO</w:t>
            </w:r>
          </w:p>
        </w:tc>
        <w:tc>
          <w:tcPr>
            <w:tcW w:w="1862" w:type="dxa"/>
            <w:tcBorders>
              <w:top w:val="single" w:sz="4" w:space="0" w:color="00000A"/>
              <w:left w:val="single" w:sz="4" w:space="0" w:color="00000A"/>
              <w:bottom w:val="single" w:sz="4" w:space="0" w:color="00000A"/>
              <w:right w:val="single" w:sz="4" w:space="0" w:color="00000A"/>
            </w:tcBorders>
            <w:vAlign w:val="center"/>
            <w:hideMark/>
          </w:tcPr>
          <w:p w14:paraId="7B154A58" w14:textId="77777777" w:rsidR="0050013A" w:rsidRDefault="0050013A" w:rsidP="006409E0">
            <w:pPr>
              <w:jc w:val="center"/>
              <w:rPr>
                <w:b/>
                <w:sz w:val="18"/>
                <w:szCs w:val="18"/>
              </w:rPr>
            </w:pPr>
          </w:p>
          <w:p w14:paraId="7AD20FFF" w14:textId="77777777" w:rsidR="0050013A" w:rsidRDefault="0050013A" w:rsidP="006409E0">
            <w:pPr>
              <w:jc w:val="center"/>
              <w:rPr>
                <w:b/>
                <w:sz w:val="18"/>
                <w:szCs w:val="18"/>
              </w:rPr>
            </w:pPr>
            <w:r>
              <w:rPr>
                <w:b/>
                <w:sz w:val="18"/>
                <w:szCs w:val="18"/>
              </w:rPr>
              <w:t xml:space="preserve">PRODUCENT I </w:t>
            </w:r>
            <w:r w:rsidRPr="004979AA">
              <w:rPr>
                <w:b/>
                <w:sz w:val="18"/>
                <w:szCs w:val="18"/>
              </w:rPr>
              <w:t>NR KATALOGOWY</w:t>
            </w:r>
          </w:p>
          <w:p w14:paraId="67BC978E" w14:textId="77777777" w:rsidR="0050013A" w:rsidRDefault="0050013A" w:rsidP="006409E0">
            <w:pPr>
              <w:jc w:val="center"/>
              <w:rPr>
                <w:rFonts w:eastAsia="Lucida Sans Unicode"/>
                <w:b/>
                <w:sz w:val="18"/>
                <w:szCs w:val="18"/>
                <w:lang w:eastAsia="ar-SA"/>
              </w:rPr>
            </w:pPr>
          </w:p>
        </w:tc>
      </w:tr>
      <w:tr w:rsidR="0050013A" w14:paraId="4FD8D5DC" w14:textId="77777777" w:rsidTr="0050013A">
        <w:trPr>
          <w:cantSplit/>
          <w:trHeight w:val="643"/>
        </w:trPr>
        <w:tc>
          <w:tcPr>
            <w:tcW w:w="373" w:type="dxa"/>
            <w:tcBorders>
              <w:top w:val="single" w:sz="4" w:space="0" w:color="00000A"/>
              <w:left w:val="single" w:sz="4" w:space="0" w:color="00000A"/>
              <w:bottom w:val="single" w:sz="4" w:space="0" w:color="00000A"/>
              <w:right w:val="single" w:sz="4" w:space="0" w:color="00000A"/>
            </w:tcBorders>
          </w:tcPr>
          <w:p w14:paraId="61A8943B" w14:textId="77777777" w:rsidR="0050013A" w:rsidRDefault="0050013A" w:rsidP="006409E0">
            <w:pPr>
              <w:rPr>
                <w:rFonts w:eastAsia="Lucida Sans Unicode"/>
                <w:sz w:val="22"/>
                <w:szCs w:val="22"/>
                <w:lang w:eastAsia="ar-SA"/>
              </w:rPr>
            </w:pPr>
          </w:p>
          <w:p w14:paraId="1B4B7D38" w14:textId="77777777" w:rsidR="0050013A" w:rsidRPr="00614B73" w:rsidRDefault="0050013A" w:rsidP="006409E0">
            <w:pPr>
              <w:rPr>
                <w:rFonts w:eastAsia="Lucida Sans Unicode"/>
                <w:sz w:val="22"/>
                <w:szCs w:val="22"/>
                <w:lang w:eastAsia="ar-SA"/>
              </w:rPr>
            </w:pPr>
            <w:r w:rsidRPr="00614B73">
              <w:rPr>
                <w:rFonts w:eastAsia="Lucida Sans Unicode"/>
                <w:sz w:val="22"/>
                <w:szCs w:val="22"/>
                <w:lang w:eastAsia="ar-SA"/>
              </w:rPr>
              <w:t>1.</w:t>
            </w:r>
          </w:p>
        </w:tc>
        <w:tc>
          <w:tcPr>
            <w:tcW w:w="2464" w:type="dxa"/>
            <w:tcBorders>
              <w:top w:val="single" w:sz="4" w:space="0" w:color="00000A"/>
              <w:left w:val="single" w:sz="4" w:space="0" w:color="00000A"/>
              <w:bottom w:val="single" w:sz="4" w:space="0" w:color="00000A"/>
              <w:right w:val="single" w:sz="4" w:space="0" w:color="00000A"/>
            </w:tcBorders>
            <w:vAlign w:val="center"/>
          </w:tcPr>
          <w:p w14:paraId="3A0F8265" w14:textId="0EE08866" w:rsidR="0050013A" w:rsidRPr="000720FD" w:rsidRDefault="0050013A" w:rsidP="006409E0">
            <w:pPr>
              <w:pStyle w:val="LO-normal"/>
            </w:pPr>
            <w:r w:rsidRPr="0050013A">
              <w:t>Miska nerkowata jednorazowego użytku</w:t>
            </w:r>
          </w:p>
        </w:tc>
        <w:tc>
          <w:tcPr>
            <w:tcW w:w="866" w:type="dxa"/>
            <w:tcBorders>
              <w:top w:val="single" w:sz="4" w:space="0" w:color="00000A"/>
              <w:left w:val="single" w:sz="4" w:space="0" w:color="00000A"/>
              <w:bottom w:val="single" w:sz="4" w:space="0" w:color="00000A"/>
              <w:right w:val="single" w:sz="4" w:space="0" w:color="00000A"/>
            </w:tcBorders>
          </w:tcPr>
          <w:p w14:paraId="000A2740" w14:textId="77777777" w:rsidR="0050013A" w:rsidRDefault="0050013A" w:rsidP="006409E0">
            <w:pPr>
              <w:jc w:val="center"/>
              <w:rPr>
                <w:rFonts w:eastAsia="Lucida Sans Unicode"/>
                <w:sz w:val="22"/>
                <w:szCs w:val="22"/>
                <w:lang w:eastAsia="ar-SA"/>
              </w:rPr>
            </w:pPr>
          </w:p>
          <w:p w14:paraId="20906B76" w14:textId="77777777" w:rsidR="0050013A" w:rsidRPr="005A12EF" w:rsidRDefault="0050013A" w:rsidP="006409E0">
            <w:pPr>
              <w:jc w:val="center"/>
              <w:rPr>
                <w:rFonts w:eastAsia="Lucida Sans Unicode"/>
                <w:sz w:val="22"/>
                <w:szCs w:val="22"/>
                <w:lang w:eastAsia="ar-SA"/>
              </w:rPr>
            </w:pPr>
            <w:r w:rsidRPr="005A12EF">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tcPr>
          <w:p w14:paraId="5F7763F6" w14:textId="77777777" w:rsidR="0050013A" w:rsidRDefault="0050013A" w:rsidP="006409E0">
            <w:pPr>
              <w:jc w:val="center"/>
              <w:rPr>
                <w:rFonts w:eastAsia="Lucida Sans Unicode"/>
                <w:sz w:val="22"/>
                <w:szCs w:val="22"/>
                <w:lang w:eastAsia="ar-SA"/>
              </w:rPr>
            </w:pPr>
          </w:p>
          <w:p w14:paraId="0242B088" w14:textId="20851A5C" w:rsidR="0050013A" w:rsidRPr="005A12EF" w:rsidRDefault="0050013A" w:rsidP="006409E0">
            <w:pPr>
              <w:jc w:val="center"/>
              <w:rPr>
                <w:rFonts w:eastAsia="Lucida Sans Unicode"/>
                <w:sz w:val="22"/>
                <w:szCs w:val="22"/>
                <w:lang w:eastAsia="ar-SA"/>
              </w:rPr>
            </w:pPr>
            <w:r>
              <w:rPr>
                <w:rFonts w:eastAsia="Lucida Sans Unicode"/>
                <w:sz w:val="22"/>
                <w:szCs w:val="22"/>
                <w:lang w:eastAsia="ar-SA"/>
              </w:rPr>
              <w:t>25000</w:t>
            </w:r>
          </w:p>
          <w:p w14:paraId="537B14EA" w14:textId="77777777" w:rsidR="0050013A" w:rsidRPr="005A12EF" w:rsidRDefault="0050013A" w:rsidP="006409E0">
            <w:pPr>
              <w:jc w:val="center"/>
              <w:rPr>
                <w:rFonts w:eastAsia="Lucida Sans Unicode"/>
                <w:sz w:val="22"/>
                <w:szCs w:val="22"/>
                <w:lang w:eastAsia="ar-SA"/>
              </w:rPr>
            </w:pPr>
          </w:p>
        </w:tc>
        <w:tc>
          <w:tcPr>
            <w:tcW w:w="838" w:type="dxa"/>
            <w:tcBorders>
              <w:top w:val="single" w:sz="4" w:space="0" w:color="00000A"/>
              <w:left w:val="single" w:sz="4" w:space="0" w:color="00000A"/>
              <w:bottom w:val="single" w:sz="4" w:space="0" w:color="00000A"/>
              <w:right w:val="single" w:sz="4" w:space="0" w:color="00000A"/>
            </w:tcBorders>
          </w:tcPr>
          <w:p w14:paraId="33DE481A" w14:textId="77777777" w:rsidR="0050013A" w:rsidRDefault="0050013A" w:rsidP="006409E0">
            <w:pPr>
              <w:jc w:val="center"/>
              <w:rPr>
                <w:rFonts w:eastAsia="Lucida Sans Unicode"/>
                <w:b/>
                <w:sz w:val="18"/>
                <w:szCs w:val="18"/>
                <w:lang w:eastAsia="ar-SA"/>
              </w:rPr>
            </w:pPr>
          </w:p>
          <w:p w14:paraId="7180D7EC" w14:textId="77777777" w:rsidR="0050013A" w:rsidRDefault="0050013A" w:rsidP="006409E0">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76E867B3" w14:textId="77777777" w:rsidR="0050013A" w:rsidRDefault="0050013A"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4CDF3EAE" w14:textId="77777777" w:rsidR="0050013A" w:rsidRDefault="0050013A"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2B746E68" w14:textId="77777777" w:rsidR="0050013A" w:rsidRDefault="0050013A" w:rsidP="006409E0">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2CBC536A" w14:textId="77777777" w:rsidR="0050013A" w:rsidRDefault="0050013A" w:rsidP="006409E0">
            <w:pPr>
              <w:jc w:val="center"/>
              <w:rPr>
                <w:rFonts w:eastAsia="Lucida Sans Unicode"/>
                <w:b/>
                <w:sz w:val="18"/>
                <w:szCs w:val="18"/>
                <w:lang w:eastAsia="ar-SA"/>
              </w:rPr>
            </w:pPr>
          </w:p>
        </w:tc>
      </w:tr>
      <w:tr w:rsidR="0050013A" w14:paraId="256EBBD2" w14:textId="77777777" w:rsidTr="006409E0">
        <w:trPr>
          <w:cantSplit/>
          <w:trHeight w:val="664"/>
        </w:trPr>
        <w:tc>
          <w:tcPr>
            <w:tcW w:w="6289" w:type="dxa"/>
            <w:gridSpan w:val="6"/>
            <w:tcBorders>
              <w:top w:val="single" w:sz="4" w:space="0" w:color="00000A"/>
              <w:left w:val="single" w:sz="4" w:space="0" w:color="00000A"/>
              <w:bottom w:val="single" w:sz="4" w:space="0" w:color="00000A"/>
              <w:right w:val="single" w:sz="4" w:space="0" w:color="00000A"/>
            </w:tcBorders>
          </w:tcPr>
          <w:p w14:paraId="40DBF6FF" w14:textId="77777777" w:rsidR="0050013A" w:rsidRDefault="0050013A" w:rsidP="006409E0">
            <w:pPr>
              <w:rPr>
                <w:rFonts w:eastAsia="Lucida Sans Unicode"/>
                <w:b/>
                <w:sz w:val="18"/>
                <w:szCs w:val="18"/>
                <w:lang w:eastAsia="ar-SA"/>
              </w:rPr>
            </w:pPr>
          </w:p>
          <w:p w14:paraId="519F70A6" w14:textId="77777777" w:rsidR="0050013A" w:rsidRDefault="0050013A" w:rsidP="006409E0">
            <w:pPr>
              <w:jc w:val="right"/>
              <w:rPr>
                <w:rFonts w:eastAsia="Lucida Sans Unicode"/>
                <w:b/>
                <w:sz w:val="18"/>
                <w:szCs w:val="18"/>
                <w:lang w:eastAsia="ar-SA"/>
              </w:rPr>
            </w:pPr>
            <w:r w:rsidRPr="00CF4D7C">
              <w:rPr>
                <w:rFonts w:eastAsia="Lucida Sans Unicode"/>
                <w:b/>
                <w:sz w:val="18"/>
                <w:szCs w:val="18"/>
                <w:lang w:eastAsia="ar-SA"/>
              </w:rPr>
              <w:t>RAZEM :</w:t>
            </w:r>
          </w:p>
        </w:tc>
        <w:tc>
          <w:tcPr>
            <w:tcW w:w="1038" w:type="dxa"/>
            <w:tcBorders>
              <w:top w:val="single" w:sz="4" w:space="0" w:color="00000A"/>
              <w:left w:val="single" w:sz="4" w:space="0" w:color="00000A"/>
              <w:bottom w:val="single" w:sz="4" w:space="0" w:color="00000A"/>
              <w:right w:val="single" w:sz="4" w:space="0" w:color="00000A"/>
            </w:tcBorders>
          </w:tcPr>
          <w:p w14:paraId="6CB16C3D" w14:textId="77777777" w:rsidR="0050013A" w:rsidRDefault="0050013A"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6D925B7D" w14:textId="77777777" w:rsidR="0050013A" w:rsidRDefault="0050013A" w:rsidP="006409E0">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22CCCA04" w14:textId="77777777" w:rsidR="0050013A" w:rsidRDefault="0050013A" w:rsidP="006409E0">
            <w:pPr>
              <w:jc w:val="center"/>
              <w:rPr>
                <w:rFonts w:eastAsia="Lucida Sans Unicode"/>
                <w:b/>
                <w:sz w:val="18"/>
                <w:szCs w:val="18"/>
                <w:lang w:eastAsia="ar-SA"/>
              </w:rPr>
            </w:pPr>
          </w:p>
        </w:tc>
      </w:tr>
    </w:tbl>
    <w:p w14:paraId="5C8E7E65" w14:textId="77777777" w:rsidR="0050013A" w:rsidRDefault="0050013A" w:rsidP="000C44EA">
      <w:pPr>
        <w:rPr>
          <w:color w:val="000000"/>
        </w:rPr>
      </w:pPr>
    </w:p>
    <w:p w14:paraId="6193D735" w14:textId="77777777" w:rsidR="0050013A" w:rsidRDefault="0050013A" w:rsidP="000C44EA">
      <w:pPr>
        <w:rPr>
          <w:color w:val="000000"/>
        </w:rPr>
      </w:pPr>
    </w:p>
    <w:p w14:paraId="7FB40961" w14:textId="77777777" w:rsidR="0050013A" w:rsidRDefault="0050013A" w:rsidP="000C44EA">
      <w:pPr>
        <w:rPr>
          <w:color w:val="000000"/>
        </w:rPr>
      </w:pPr>
    </w:p>
    <w:p w14:paraId="38D8DB7B" w14:textId="77777777" w:rsidR="0050013A" w:rsidRDefault="0050013A" w:rsidP="000C44EA">
      <w:pPr>
        <w:rPr>
          <w:color w:val="000000"/>
        </w:rPr>
      </w:pPr>
    </w:p>
    <w:p w14:paraId="7268C04B" w14:textId="77777777" w:rsidR="0050013A" w:rsidRDefault="0050013A" w:rsidP="000C44EA">
      <w:pPr>
        <w:rPr>
          <w:color w:val="000000"/>
        </w:rPr>
      </w:pPr>
    </w:p>
    <w:p w14:paraId="37A5E972" w14:textId="77777777" w:rsidR="0050013A" w:rsidRDefault="0050013A" w:rsidP="000C44EA">
      <w:pPr>
        <w:rPr>
          <w:color w:val="000000"/>
        </w:rPr>
      </w:pPr>
    </w:p>
    <w:p w14:paraId="72F978FA" w14:textId="77777777" w:rsidR="0050013A" w:rsidRDefault="0050013A" w:rsidP="000C44EA">
      <w:pPr>
        <w:rPr>
          <w:color w:val="000000"/>
        </w:rPr>
      </w:pPr>
    </w:p>
    <w:p w14:paraId="67A3025C" w14:textId="77777777" w:rsidR="0050013A" w:rsidRDefault="0050013A" w:rsidP="000C44EA">
      <w:pPr>
        <w:rPr>
          <w:color w:val="000000"/>
        </w:rPr>
      </w:pPr>
    </w:p>
    <w:p w14:paraId="739E60DB" w14:textId="77777777" w:rsidR="0050013A" w:rsidRDefault="0050013A" w:rsidP="000C44EA">
      <w:pPr>
        <w:rPr>
          <w:color w:val="000000"/>
        </w:rPr>
      </w:pPr>
    </w:p>
    <w:p w14:paraId="1DF69ECE" w14:textId="77777777" w:rsidR="0050013A" w:rsidRDefault="0050013A" w:rsidP="000C44EA">
      <w:pPr>
        <w:rPr>
          <w:color w:val="000000"/>
        </w:rPr>
      </w:pPr>
    </w:p>
    <w:p w14:paraId="19371862" w14:textId="77777777" w:rsidR="0050013A" w:rsidRDefault="0050013A" w:rsidP="000C44EA">
      <w:pPr>
        <w:rPr>
          <w:color w:val="000000"/>
        </w:rPr>
      </w:pPr>
    </w:p>
    <w:p w14:paraId="71AF2F61" w14:textId="77777777" w:rsidR="0050013A" w:rsidRDefault="0050013A" w:rsidP="000C44EA">
      <w:pPr>
        <w:rPr>
          <w:color w:val="000000"/>
        </w:rPr>
      </w:pPr>
    </w:p>
    <w:p w14:paraId="68B99CE3" w14:textId="77777777" w:rsidR="0050013A" w:rsidRDefault="0050013A" w:rsidP="000C44EA">
      <w:pPr>
        <w:rPr>
          <w:color w:val="000000"/>
        </w:rPr>
      </w:pPr>
    </w:p>
    <w:p w14:paraId="33C4AC06" w14:textId="77777777" w:rsidR="0050013A" w:rsidRDefault="0050013A" w:rsidP="000C44EA">
      <w:pPr>
        <w:rPr>
          <w:color w:val="000000"/>
        </w:rPr>
      </w:pPr>
    </w:p>
    <w:p w14:paraId="1B0829D0" w14:textId="77777777" w:rsidR="0050013A" w:rsidRDefault="0050013A" w:rsidP="000C44EA">
      <w:pPr>
        <w:rPr>
          <w:color w:val="000000"/>
        </w:rPr>
      </w:pPr>
    </w:p>
    <w:p w14:paraId="2338DCEB" w14:textId="77777777" w:rsidR="0050013A" w:rsidRDefault="0050013A" w:rsidP="000C44EA">
      <w:pPr>
        <w:rPr>
          <w:color w:val="000000"/>
        </w:rPr>
      </w:pPr>
    </w:p>
    <w:p w14:paraId="577FDA5E" w14:textId="77777777" w:rsidR="0050013A" w:rsidRDefault="0050013A" w:rsidP="000C44EA">
      <w:pPr>
        <w:rPr>
          <w:color w:val="000000"/>
        </w:rPr>
      </w:pPr>
    </w:p>
    <w:p w14:paraId="5EE92E6D" w14:textId="77777777" w:rsidR="0050013A" w:rsidRDefault="0050013A" w:rsidP="000C44EA">
      <w:pPr>
        <w:rPr>
          <w:color w:val="000000"/>
        </w:rPr>
      </w:pPr>
    </w:p>
    <w:p w14:paraId="32A6E31D" w14:textId="77777777" w:rsidR="0050013A" w:rsidRDefault="0050013A" w:rsidP="000C44EA">
      <w:pPr>
        <w:rPr>
          <w:color w:val="000000"/>
        </w:rPr>
      </w:pPr>
    </w:p>
    <w:p w14:paraId="4763AF5E" w14:textId="77777777" w:rsidR="0050013A" w:rsidRDefault="0050013A" w:rsidP="000C44EA">
      <w:pPr>
        <w:rPr>
          <w:color w:val="000000"/>
        </w:rPr>
      </w:pPr>
    </w:p>
    <w:p w14:paraId="564B8F33" w14:textId="77777777" w:rsidR="0050013A" w:rsidRDefault="0050013A" w:rsidP="000C44EA">
      <w:pPr>
        <w:rPr>
          <w:color w:val="000000"/>
        </w:rPr>
      </w:pPr>
    </w:p>
    <w:p w14:paraId="2BC18081" w14:textId="77777777" w:rsidR="0050013A" w:rsidRDefault="0050013A" w:rsidP="000C44EA">
      <w:pPr>
        <w:rPr>
          <w:color w:val="000000"/>
        </w:rPr>
      </w:pPr>
    </w:p>
    <w:p w14:paraId="396B9AB2" w14:textId="77777777" w:rsidR="0050013A" w:rsidRDefault="0050013A" w:rsidP="000C44EA">
      <w:pPr>
        <w:rPr>
          <w:color w:val="000000"/>
        </w:rPr>
      </w:pPr>
    </w:p>
    <w:p w14:paraId="701A8397" w14:textId="77777777" w:rsidR="0050013A" w:rsidRDefault="0050013A" w:rsidP="000C44EA">
      <w:pPr>
        <w:rPr>
          <w:color w:val="000000"/>
        </w:rPr>
      </w:pPr>
    </w:p>
    <w:p w14:paraId="44372B65" w14:textId="77777777" w:rsidR="0050013A" w:rsidRDefault="0050013A" w:rsidP="000C44EA">
      <w:pPr>
        <w:rPr>
          <w:color w:val="000000"/>
        </w:rPr>
      </w:pPr>
    </w:p>
    <w:p w14:paraId="13889F21" w14:textId="77777777" w:rsidR="0050013A" w:rsidRDefault="0050013A" w:rsidP="000C44EA">
      <w:pPr>
        <w:rPr>
          <w:color w:val="000000"/>
        </w:rPr>
      </w:pPr>
    </w:p>
    <w:p w14:paraId="7B4D7BDE" w14:textId="77777777" w:rsidR="0050013A" w:rsidRDefault="0050013A" w:rsidP="000C44EA">
      <w:pPr>
        <w:rPr>
          <w:color w:val="000000"/>
        </w:rPr>
      </w:pPr>
    </w:p>
    <w:p w14:paraId="6695ED68" w14:textId="77777777" w:rsidR="0050013A" w:rsidRDefault="0050013A" w:rsidP="000C44EA">
      <w:pPr>
        <w:rPr>
          <w:color w:val="000000"/>
        </w:rPr>
      </w:pPr>
    </w:p>
    <w:p w14:paraId="20C18F11" w14:textId="77777777" w:rsidR="0050013A" w:rsidRDefault="0050013A" w:rsidP="000C44EA">
      <w:pPr>
        <w:rPr>
          <w:color w:val="000000"/>
        </w:rPr>
      </w:pPr>
    </w:p>
    <w:p w14:paraId="3C9A4250" w14:textId="77777777" w:rsidR="0050013A" w:rsidRDefault="0050013A" w:rsidP="000C44EA">
      <w:pPr>
        <w:rPr>
          <w:color w:val="000000"/>
        </w:rPr>
      </w:pPr>
    </w:p>
    <w:p w14:paraId="04EEC751" w14:textId="77777777" w:rsidR="0050013A" w:rsidRDefault="0050013A" w:rsidP="000C44EA">
      <w:pPr>
        <w:rPr>
          <w:color w:val="000000"/>
        </w:rPr>
      </w:pPr>
    </w:p>
    <w:p w14:paraId="57611024" w14:textId="77777777" w:rsidR="0050013A" w:rsidRDefault="0050013A" w:rsidP="000C44EA">
      <w:pPr>
        <w:rPr>
          <w:color w:val="000000"/>
        </w:rPr>
      </w:pPr>
    </w:p>
    <w:p w14:paraId="41B52B3E" w14:textId="77777777" w:rsidR="0050013A" w:rsidRDefault="0050013A" w:rsidP="000C44EA">
      <w:pPr>
        <w:rPr>
          <w:color w:val="000000"/>
        </w:rPr>
      </w:pPr>
    </w:p>
    <w:p w14:paraId="5E48AE28" w14:textId="77777777" w:rsidR="0050013A" w:rsidRDefault="0050013A" w:rsidP="000C44EA">
      <w:pPr>
        <w:rPr>
          <w:color w:val="000000"/>
        </w:rPr>
      </w:pPr>
    </w:p>
    <w:p w14:paraId="254E1D0F" w14:textId="77777777" w:rsidR="0050013A" w:rsidRDefault="0050013A" w:rsidP="000C44EA">
      <w:pPr>
        <w:rPr>
          <w:color w:val="000000"/>
        </w:rPr>
      </w:pPr>
    </w:p>
    <w:p w14:paraId="40BD8AD6" w14:textId="77777777" w:rsidR="0050013A" w:rsidRDefault="0050013A" w:rsidP="000C44EA">
      <w:pPr>
        <w:rPr>
          <w:color w:val="000000"/>
        </w:rPr>
      </w:pPr>
    </w:p>
    <w:p w14:paraId="42840B09" w14:textId="77777777" w:rsidR="0050013A" w:rsidRDefault="0050013A" w:rsidP="000C44EA">
      <w:pPr>
        <w:rPr>
          <w:color w:val="000000"/>
        </w:rPr>
      </w:pPr>
    </w:p>
    <w:p w14:paraId="246D3E35" w14:textId="77777777" w:rsidR="0050013A" w:rsidRPr="00417D56" w:rsidRDefault="0050013A" w:rsidP="0050013A">
      <w:pPr>
        <w:widowControl/>
        <w:suppressAutoHyphens w:val="0"/>
        <w:overflowPunct/>
        <w:autoSpaceDE/>
        <w:autoSpaceDN/>
        <w:adjustRightInd/>
        <w:spacing w:before="100" w:beforeAutospacing="1"/>
        <w:jc w:val="both"/>
        <w:textAlignment w:val="auto"/>
        <w:rPr>
          <w:kern w:val="0"/>
          <w:sz w:val="22"/>
          <w:szCs w:val="22"/>
          <w:lang w:val="pl-PL"/>
        </w:rPr>
      </w:pPr>
    </w:p>
    <w:p w14:paraId="0DF82CAE" w14:textId="40E5E9DB" w:rsidR="0050013A" w:rsidRDefault="0050013A" w:rsidP="0050013A">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10</w:t>
      </w:r>
    </w:p>
    <w:p w14:paraId="3B1407C8" w14:textId="77777777" w:rsidR="0050013A" w:rsidRDefault="0050013A" w:rsidP="000C44EA">
      <w:pPr>
        <w:rPr>
          <w:color w:val="000000"/>
        </w:rPr>
      </w:pPr>
    </w:p>
    <w:p w14:paraId="26563ADC" w14:textId="38ED9427" w:rsidR="0050013A" w:rsidRPr="0050013A" w:rsidRDefault="0050013A" w:rsidP="000C44EA">
      <w:pPr>
        <w:rPr>
          <w:color w:val="000000"/>
          <w:sz w:val="22"/>
          <w:szCs w:val="22"/>
        </w:rPr>
      </w:pPr>
      <w:r w:rsidRPr="0050013A">
        <w:rPr>
          <w:color w:val="000000"/>
          <w:sz w:val="22"/>
          <w:szCs w:val="22"/>
        </w:rPr>
        <w:t>Maski do podawania tlenu z rezerwuarem</w:t>
      </w:r>
    </w:p>
    <w:p w14:paraId="47E8A94A" w14:textId="77777777" w:rsidR="00417D56" w:rsidRDefault="00417D56" w:rsidP="00417D56">
      <w:pPr>
        <w:rPr>
          <w:i/>
          <w:sz w:val="22"/>
          <w:lang w:val="pl-PL"/>
        </w:rPr>
      </w:pPr>
    </w:p>
    <w:tbl>
      <w:tblPr>
        <w:tblpPr w:leftFromText="141" w:rightFromText="141" w:vertAnchor="text" w:tblpXSpec="center" w:tblpY="1"/>
        <w:tblOverlap w:val="never"/>
        <w:tblW w:w="102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3"/>
        <w:gridCol w:w="2464"/>
        <w:gridCol w:w="866"/>
        <w:gridCol w:w="852"/>
        <w:gridCol w:w="838"/>
        <w:gridCol w:w="896"/>
        <w:gridCol w:w="1038"/>
        <w:gridCol w:w="1038"/>
        <w:gridCol w:w="1862"/>
      </w:tblGrid>
      <w:tr w:rsidR="00417D56" w14:paraId="6B07D1FD" w14:textId="77777777" w:rsidTr="006409E0">
        <w:trPr>
          <w:cantSplit/>
          <w:trHeight w:val="609"/>
        </w:trPr>
        <w:tc>
          <w:tcPr>
            <w:tcW w:w="373" w:type="dxa"/>
            <w:tcBorders>
              <w:top w:val="single" w:sz="4" w:space="0" w:color="00000A"/>
              <w:left w:val="single" w:sz="4" w:space="0" w:color="00000A"/>
              <w:bottom w:val="single" w:sz="4" w:space="0" w:color="00000A"/>
              <w:right w:val="single" w:sz="4" w:space="0" w:color="00000A"/>
            </w:tcBorders>
          </w:tcPr>
          <w:p w14:paraId="43B34CE1" w14:textId="77777777" w:rsidR="00417D56" w:rsidRDefault="00417D56" w:rsidP="006409E0">
            <w:pPr>
              <w:jc w:val="center"/>
              <w:rPr>
                <w:rFonts w:eastAsia="Lucida Sans Unicode"/>
                <w:b/>
                <w:sz w:val="14"/>
                <w:szCs w:val="14"/>
                <w:lang w:eastAsia="ar-SA"/>
              </w:rPr>
            </w:pPr>
          </w:p>
          <w:p w14:paraId="50993B23" w14:textId="77777777" w:rsidR="00417D56" w:rsidRDefault="00417D56" w:rsidP="006409E0">
            <w:pPr>
              <w:jc w:val="center"/>
              <w:rPr>
                <w:rFonts w:eastAsia="Lucida Sans Unicode"/>
                <w:b/>
                <w:sz w:val="14"/>
                <w:szCs w:val="14"/>
                <w:lang w:eastAsia="ar-SA"/>
              </w:rPr>
            </w:pPr>
          </w:p>
          <w:p w14:paraId="217EA108" w14:textId="77777777" w:rsidR="00417D56" w:rsidRDefault="00417D56" w:rsidP="006409E0">
            <w:r>
              <w:rPr>
                <w:rFonts w:eastAsia="Lucida Sans Unicode"/>
                <w:b/>
                <w:sz w:val="14"/>
                <w:szCs w:val="14"/>
                <w:lang w:eastAsia="ar-SA"/>
              </w:rPr>
              <w:t>L.P.</w:t>
            </w:r>
          </w:p>
        </w:tc>
        <w:tc>
          <w:tcPr>
            <w:tcW w:w="2464" w:type="dxa"/>
            <w:tcBorders>
              <w:top w:val="single" w:sz="4" w:space="0" w:color="00000A"/>
              <w:left w:val="single" w:sz="4" w:space="0" w:color="00000A"/>
              <w:bottom w:val="single" w:sz="4" w:space="0" w:color="00000A"/>
              <w:right w:val="single" w:sz="4" w:space="0" w:color="00000A"/>
            </w:tcBorders>
          </w:tcPr>
          <w:p w14:paraId="11F4784A" w14:textId="77777777" w:rsidR="00417D56" w:rsidRDefault="00417D56" w:rsidP="006409E0">
            <w:pPr>
              <w:jc w:val="center"/>
              <w:rPr>
                <w:rFonts w:eastAsia="Lucida Sans Unicode"/>
                <w:b/>
                <w:sz w:val="18"/>
                <w:szCs w:val="18"/>
                <w:lang w:eastAsia="ar-SA"/>
              </w:rPr>
            </w:pPr>
          </w:p>
          <w:p w14:paraId="6AB77430" w14:textId="77777777" w:rsidR="00417D56" w:rsidRDefault="00417D56" w:rsidP="006409E0">
            <w:pPr>
              <w:jc w:val="center"/>
            </w:pPr>
            <w:r>
              <w:rPr>
                <w:rFonts w:eastAsia="Lucida Sans Unicode"/>
                <w:b/>
                <w:sz w:val="18"/>
                <w:szCs w:val="18"/>
                <w:lang w:eastAsia="ar-SA"/>
              </w:rPr>
              <w:t>ASORTYMENT</w:t>
            </w:r>
          </w:p>
          <w:p w14:paraId="1AF15651" w14:textId="77777777" w:rsidR="00417D56" w:rsidRDefault="00417D56" w:rsidP="006409E0">
            <w:pPr>
              <w:jc w:val="center"/>
            </w:pPr>
            <w:r>
              <w:rPr>
                <w:rFonts w:eastAsia="Lucida Sans Unicode"/>
                <w:b/>
                <w:sz w:val="18"/>
                <w:szCs w:val="18"/>
                <w:lang w:eastAsia="ar-SA"/>
              </w:rPr>
              <w:t>SZCZEGÓŁOWY</w:t>
            </w:r>
          </w:p>
        </w:tc>
        <w:tc>
          <w:tcPr>
            <w:tcW w:w="866" w:type="dxa"/>
            <w:tcBorders>
              <w:top w:val="single" w:sz="4" w:space="0" w:color="00000A"/>
              <w:left w:val="single" w:sz="4" w:space="0" w:color="00000A"/>
              <w:bottom w:val="single" w:sz="4" w:space="0" w:color="00000A"/>
              <w:right w:val="single" w:sz="4" w:space="0" w:color="00000A"/>
            </w:tcBorders>
          </w:tcPr>
          <w:p w14:paraId="37892516" w14:textId="77777777" w:rsidR="00417D56" w:rsidRDefault="00417D56" w:rsidP="006409E0">
            <w:pPr>
              <w:jc w:val="center"/>
              <w:rPr>
                <w:rFonts w:eastAsia="Lucida Sans Unicode"/>
                <w:b/>
                <w:sz w:val="18"/>
                <w:szCs w:val="18"/>
                <w:lang w:eastAsia="ar-SA"/>
              </w:rPr>
            </w:pPr>
          </w:p>
          <w:p w14:paraId="236097A8" w14:textId="77777777" w:rsidR="00417D56" w:rsidRDefault="00417D56" w:rsidP="006409E0">
            <w:pPr>
              <w:jc w:val="center"/>
            </w:pPr>
            <w:r>
              <w:rPr>
                <w:rFonts w:eastAsia="Lucida Sans Unicode"/>
                <w:b/>
                <w:sz w:val="18"/>
                <w:szCs w:val="18"/>
                <w:lang w:eastAsia="ar-SA"/>
              </w:rPr>
              <w:t>JEDN. MIARY</w:t>
            </w:r>
          </w:p>
        </w:tc>
        <w:tc>
          <w:tcPr>
            <w:tcW w:w="852" w:type="dxa"/>
            <w:tcBorders>
              <w:top w:val="single" w:sz="4" w:space="0" w:color="00000A"/>
              <w:left w:val="single" w:sz="4" w:space="0" w:color="00000A"/>
              <w:bottom w:val="single" w:sz="4" w:space="0" w:color="00000A"/>
              <w:right w:val="single" w:sz="4" w:space="0" w:color="00000A"/>
            </w:tcBorders>
          </w:tcPr>
          <w:p w14:paraId="4BA6D9A1" w14:textId="77777777" w:rsidR="00417D56" w:rsidRDefault="00417D56" w:rsidP="006409E0">
            <w:pPr>
              <w:rPr>
                <w:rFonts w:eastAsia="Lucida Sans Unicode"/>
                <w:b/>
                <w:sz w:val="18"/>
                <w:szCs w:val="18"/>
                <w:lang w:eastAsia="ar-SA"/>
              </w:rPr>
            </w:pPr>
          </w:p>
          <w:p w14:paraId="5AF7C7E8" w14:textId="2A4D8A5A" w:rsidR="00417D56" w:rsidRDefault="009C5AAD" w:rsidP="006409E0">
            <w:pPr>
              <w:jc w:val="center"/>
            </w:pPr>
            <w:r>
              <w:rPr>
                <w:rFonts w:eastAsia="Lucida Sans Unicode"/>
                <w:b/>
                <w:sz w:val="18"/>
                <w:szCs w:val="18"/>
                <w:lang w:eastAsia="ar-SA"/>
              </w:rPr>
              <w:t>ILOŚĆ 24 M-CE</w:t>
            </w:r>
          </w:p>
          <w:p w14:paraId="6EBD07FD" w14:textId="77777777" w:rsidR="00417D56" w:rsidRDefault="00417D56" w:rsidP="006409E0">
            <w:pPr>
              <w:jc w:val="center"/>
            </w:pPr>
          </w:p>
        </w:tc>
        <w:tc>
          <w:tcPr>
            <w:tcW w:w="838" w:type="dxa"/>
            <w:tcBorders>
              <w:top w:val="single" w:sz="4" w:space="0" w:color="00000A"/>
              <w:left w:val="single" w:sz="4" w:space="0" w:color="00000A"/>
              <w:bottom w:val="single" w:sz="4" w:space="0" w:color="00000A"/>
              <w:right w:val="single" w:sz="4" w:space="0" w:color="00000A"/>
            </w:tcBorders>
          </w:tcPr>
          <w:p w14:paraId="64E866A6" w14:textId="77777777" w:rsidR="00417D56" w:rsidRDefault="00417D56" w:rsidP="006409E0">
            <w:pPr>
              <w:jc w:val="center"/>
              <w:rPr>
                <w:rFonts w:eastAsia="Lucida Sans Unicode"/>
                <w:b/>
                <w:sz w:val="18"/>
                <w:szCs w:val="18"/>
                <w:lang w:eastAsia="ar-SA"/>
              </w:rPr>
            </w:pPr>
          </w:p>
          <w:p w14:paraId="42B6E451" w14:textId="77777777" w:rsidR="00417D56" w:rsidRDefault="00417D56" w:rsidP="006409E0">
            <w:pPr>
              <w:jc w:val="center"/>
            </w:pPr>
            <w:r>
              <w:rPr>
                <w:rFonts w:eastAsia="Lucida Sans Unicode"/>
                <w:b/>
                <w:sz w:val="18"/>
                <w:szCs w:val="18"/>
                <w:lang w:eastAsia="ar-SA"/>
              </w:rPr>
              <w:t>CENA  NETTO</w:t>
            </w:r>
          </w:p>
        </w:tc>
        <w:tc>
          <w:tcPr>
            <w:tcW w:w="896" w:type="dxa"/>
            <w:tcBorders>
              <w:top w:val="single" w:sz="4" w:space="0" w:color="00000A"/>
              <w:left w:val="single" w:sz="4" w:space="0" w:color="00000A"/>
              <w:bottom w:val="single" w:sz="4" w:space="0" w:color="00000A"/>
              <w:right w:val="single" w:sz="4" w:space="0" w:color="00000A"/>
            </w:tcBorders>
          </w:tcPr>
          <w:p w14:paraId="7D61D47C" w14:textId="77777777" w:rsidR="00417D56" w:rsidRDefault="00417D56" w:rsidP="006409E0">
            <w:pPr>
              <w:jc w:val="center"/>
              <w:rPr>
                <w:rFonts w:eastAsia="Lucida Sans Unicode"/>
                <w:b/>
                <w:sz w:val="18"/>
                <w:szCs w:val="18"/>
                <w:lang w:eastAsia="ar-SA"/>
              </w:rPr>
            </w:pPr>
          </w:p>
          <w:p w14:paraId="2D2189D1" w14:textId="77777777" w:rsidR="00417D56" w:rsidRDefault="00417D56" w:rsidP="006409E0">
            <w:pPr>
              <w:jc w:val="center"/>
            </w:pPr>
            <w:r>
              <w:rPr>
                <w:rFonts w:eastAsia="Lucida Sans Unicode"/>
                <w:b/>
                <w:sz w:val="18"/>
                <w:szCs w:val="18"/>
                <w:lang w:eastAsia="ar-SA"/>
              </w:rPr>
              <w:t>CENA  BRUTTO</w:t>
            </w:r>
          </w:p>
          <w:p w14:paraId="7AB0D8A2" w14:textId="77777777" w:rsidR="00417D56" w:rsidRDefault="00417D56"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6D73CA84" w14:textId="77777777" w:rsidR="00417D56" w:rsidRDefault="00417D56" w:rsidP="006409E0">
            <w:pPr>
              <w:jc w:val="center"/>
              <w:rPr>
                <w:rFonts w:eastAsia="Lucida Sans Unicode"/>
                <w:b/>
                <w:sz w:val="18"/>
                <w:szCs w:val="18"/>
                <w:lang w:eastAsia="ar-SA"/>
              </w:rPr>
            </w:pPr>
          </w:p>
          <w:p w14:paraId="0E2D19F9" w14:textId="77777777" w:rsidR="00417D56" w:rsidRDefault="00417D56" w:rsidP="006409E0">
            <w:pPr>
              <w:jc w:val="center"/>
            </w:pPr>
            <w:r>
              <w:rPr>
                <w:rFonts w:eastAsia="Lucida Sans Unicode"/>
                <w:b/>
                <w:sz w:val="18"/>
                <w:szCs w:val="18"/>
                <w:lang w:eastAsia="ar-SA"/>
              </w:rPr>
              <w:t>WARTOŚĆ NETTO</w:t>
            </w:r>
          </w:p>
        </w:tc>
        <w:tc>
          <w:tcPr>
            <w:tcW w:w="1038" w:type="dxa"/>
            <w:tcBorders>
              <w:top w:val="single" w:sz="4" w:space="0" w:color="00000A"/>
              <w:left w:val="single" w:sz="4" w:space="0" w:color="00000A"/>
              <w:bottom w:val="single" w:sz="4" w:space="0" w:color="00000A"/>
              <w:right w:val="single" w:sz="4" w:space="0" w:color="00000A"/>
            </w:tcBorders>
          </w:tcPr>
          <w:p w14:paraId="734A2E36" w14:textId="77777777" w:rsidR="00417D56" w:rsidRDefault="00417D56" w:rsidP="006409E0">
            <w:pPr>
              <w:jc w:val="center"/>
              <w:rPr>
                <w:rFonts w:eastAsia="Lucida Sans Unicode"/>
                <w:b/>
                <w:sz w:val="18"/>
                <w:szCs w:val="18"/>
                <w:lang w:eastAsia="ar-SA"/>
              </w:rPr>
            </w:pPr>
          </w:p>
          <w:p w14:paraId="7FDBB5C4" w14:textId="77777777" w:rsidR="00417D56" w:rsidRDefault="00417D56" w:rsidP="006409E0">
            <w:pPr>
              <w:jc w:val="center"/>
            </w:pPr>
            <w:r>
              <w:rPr>
                <w:rFonts w:eastAsia="Lucida Sans Unicode"/>
                <w:b/>
                <w:sz w:val="18"/>
                <w:szCs w:val="18"/>
                <w:lang w:eastAsia="ar-SA"/>
              </w:rPr>
              <w:t>WARTOŚĆ BRUTTO</w:t>
            </w:r>
          </w:p>
        </w:tc>
        <w:tc>
          <w:tcPr>
            <w:tcW w:w="1862" w:type="dxa"/>
            <w:tcBorders>
              <w:top w:val="single" w:sz="4" w:space="0" w:color="00000A"/>
              <w:left w:val="single" w:sz="4" w:space="0" w:color="00000A"/>
              <w:bottom w:val="single" w:sz="4" w:space="0" w:color="00000A"/>
              <w:right w:val="single" w:sz="4" w:space="0" w:color="00000A"/>
            </w:tcBorders>
            <w:vAlign w:val="center"/>
            <w:hideMark/>
          </w:tcPr>
          <w:p w14:paraId="2AD90CA0" w14:textId="77777777" w:rsidR="00417D56" w:rsidRDefault="00417D56" w:rsidP="006409E0">
            <w:pPr>
              <w:jc w:val="center"/>
              <w:rPr>
                <w:b/>
                <w:sz w:val="18"/>
                <w:szCs w:val="18"/>
              </w:rPr>
            </w:pPr>
          </w:p>
          <w:p w14:paraId="63C629AB" w14:textId="77777777" w:rsidR="00417D56" w:rsidRDefault="00417D56" w:rsidP="006409E0">
            <w:pPr>
              <w:jc w:val="center"/>
              <w:rPr>
                <w:b/>
                <w:sz w:val="18"/>
                <w:szCs w:val="18"/>
              </w:rPr>
            </w:pPr>
            <w:r>
              <w:rPr>
                <w:b/>
                <w:sz w:val="18"/>
                <w:szCs w:val="18"/>
              </w:rPr>
              <w:t xml:space="preserve">PRODUCENT I </w:t>
            </w:r>
            <w:r w:rsidRPr="004979AA">
              <w:rPr>
                <w:b/>
                <w:sz w:val="18"/>
                <w:szCs w:val="18"/>
              </w:rPr>
              <w:t>NR KATALOGOWY</w:t>
            </w:r>
          </w:p>
          <w:p w14:paraId="44397344" w14:textId="77777777" w:rsidR="00417D56" w:rsidRDefault="00417D56" w:rsidP="006409E0">
            <w:pPr>
              <w:jc w:val="center"/>
              <w:rPr>
                <w:rFonts w:eastAsia="Lucida Sans Unicode"/>
                <w:b/>
                <w:sz w:val="18"/>
                <w:szCs w:val="18"/>
                <w:lang w:eastAsia="ar-SA"/>
              </w:rPr>
            </w:pPr>
          </w:p>
        </w:tc>
      </w:tr>
      <w:tr w:rsidR="00417D56" w14:paraId="353A5159" w14:textId="77777777" w:rsidTr="009C5AAD">
        <w:trPr>
          <w:cantSplit/>
          <w:trHeight w:val="418"/>
        </w:trPr>
        <w:tc>
          <w:tcPr>
            <w:tcW w:w="373" w:type="dxa"/>
            <w:tcBorders>
              <w:top w:val="single" w:sz="4" w:space="0" w:color="00000A"/>
              <w:left w:val="single" w:sz="4" w:space="0" w:color="00000A"/>
              <w:bottom w:val="single" w:sz="4" w:space="0" w:color="00000A"/>
              <w:right w:val="single" w:sz="4" w:space="0" w:color="00000A"/>
            </w:tcBorders>
            <w:vAlign w:val="center"/>
          </w:tcPr>
          <w:p w14:paraId="5663CC88" w14:textId="77777777" w:rsidR="00417D56" w:rsidRPr="00614B73" w:rsidRDefault="00417D56" w:rsidP="009C5AAD">
            <w:pPr>
              <w:rPr>
                <w:rFonts w:eastAsia="Lucida Sans Unicode"/>
                <w:sz w:val="22"/>
                <w:szCs w:val="22"/>
                <w:lang w:eastAsia="ar-SA"/>
              </w:rPr>
            </w:pPr>
            <w:r w:rsidRPr="00614B73">
              <w:rPr>
                <w:rFonts w:eastAsia="Lucida Sans Unicode"/>
                <w:sz w:val="22"/>
                <w:szCs w:val="22"/>
                <w:lang w:eastAsia="ar-SA"/>
              </w:rPr>
              <w:t>1.</w:t>
            </w:r>
          </w:p>
        </w:tc>
        <w:tc>
          <w:tcPr>
            <w:tcW w:w="2464" w:type="dxa"/>
            <w:tcBorders>
              <w:top w:val="single" w:sz="4" w:space="0" w:color="00000A"/>
              <w:left w:val="single" w:sz="4" w:space="0" w:color="00000A"/>
              <w:bottom w:val="single" w:sz="4" w:space="0" w:color="00000A"/>
              <w:right w:val="single" w:sz="4" w:space="0" w:color="00000A"/>
            </w:tcBorders>
          </w:tcPr>
          <w:p w14:paraId="4DAA5A64" w14:textId="18B2D58E" w:rsidR="00417D56" w:rsidRPr="00614B73" w:rsidRDefault="009C5AAD" w:rsidP="009C5AAD">
            <w:pPr>
              <w:pStyle w:val="LO-normal"/>
            </w:pPr>
            <w:r>
              <w:t>Maska do</w:t>
            </w:r>
            <w:r w:rsidR="00E226E0">
              <w:t xml:space="preserve"> podawania tlenu z rezerwuarem </w:t>
            </w:r>
            <w:r>
              <w:t>dla dorosłych  XL</w:t>
            </w:r>
          </w:p>
        </w:tc>
        <w:tc>
          <w:tcPr>
            <w:tcW w:w="866" w:type="dxa"/>
            <w:tcBorders>
              <w:top w:val="single" w:sz="4" w:space="0" w:color="00000A"/>
              <w:left w:val="single" w:sz="4" w:space="0" w:color="00000A"/>
              <w:bottom w:val="single" w:sz="4" w:space="0" w:color="00000A"/>
              <w:right w:val="single" w:sz="4" w:space="0" w:color="00000A"/>
            </w:tcBorders>
            <w:vAlign w:val="center"/>
          </w:tcPr>
          <w:p w14:paraId="561C5059" w14:textId="77777777" w:rsidR="00417D56" w:rsidRPr="005A12EF" w:rsidRDefault="00417D56" w:rsidP="009C5AAD">
            <w:pPr>
              <w:jc w:val="center"/>
              <w:rPr>
                <w:rFonts w:eastAsia="Lucida Sans Unicode"/>
                <w:sz w:val="22"/>
                <w:szCs w:val="22"/>
                <w:lang w:eastAsia="ar-SA"/>
              </w:rPr>
            </w:pPr>
            <w:r w:rsidRPr="005A12EF">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vAlign w:val="center"/>
          </w:tcPr>
          <w:p w14:paraId="174337C8" w14:textId="77777777" w:rsidR="00417D56" w:rsidRDefault="00417D56" w:rsidP="006409E0">
            <w:pPr>
              <w:jc w:val="center"/>
              <w:rPr>
                <w:rFonts w:eastAsia="Lucida Sans Unicode"/>
                <w:sz w:val="22"/>
                <w:szCs w:val="22"/>
                <w:lang w:eastAsia="ar-SA"/>
              </w:rPr>
            </w:pPr>
          </w:p>
          <w:p w14:paraId="08BFB825" w14:textId="1BD2DCA5" w:rsidR="00417D56" w:rsidRDefault="009C5AAD" w:rsidP="006409E0">
            <w:pPr>
              <w:jc w:val="center"/>
              <w:rPr>
                <w:rFonts w:eastAsia="Lucida Sans Unicode"/>
                <w:sz w:val="22"/>
                <w:szCs w:val="22"/>
                <w:lang w:eastAsia="ar-SA"/>
              </w:rPr>
            </w:pPr>
            <w:r>
              <w:rPr>
                <w:rFonts w:eastAsia="Lucida Sans Unicode"/>
                <w:sz w:val="22"/>
                <w:szCs w:val="22"/>
                <w:lang w:eastAsia="ar-SA"/>
              </w:rPr>
              <w:t>2000</w:t>
            </w:r>
          </w:p>
          <w:p w14:paraId="3E0817AB" w14:textId="77777777" w:rsidR="00417D56" w:rsidRPr="005A12EF" w:rsidRDefault="00417D56" w:rsidP="006409E0">
            <w:pPr>
              <w:jc w:val="center"/>
              <w:rPr>
                <w:rFonts w:eastAsia="Lucida Sans Unicode"/>
                <w:sz w:val="22"/>
                <w:szCs w:val="22"/>
                <w:lang w:eastAsia="ar-SA"/>
              </w:rPr>
            </w:pPr>
          </w:p>
        </w:tc>
        <w:tc>
          <w:tcPr>
            <w:tcW w:w="838" w:type="dxa"/>
            <w:tcBorders>
              <w:top w:val="single" w:sz="4" w:space="0" w:color="00000A"/>
              <w:left w:val="single" w:sz="4" w:space="0" w:color="00000A"/>
              <w:bottom w:val="single" w:sz="4" w:space="0" w:color="00000A"/>
              <w:right w:val="single" w:sz="4" w:space="0" w:color="00000A"/>
            </w:tcBorders>
          </w:tcPr>
          <w:p w14:paraId="5780C5C0" w14:textId="77777777" w:rsidR="00417D56" w:rsidRDefault="00417D56" w:rsidP="006409E0">
            <w:pPr>
              <w:jc w:val="center"/>
              <w:rPr>
                <w:rFonts w:eastAsia="Lucida Sans Unicode"/>
                <w:b/>
                <w:sz w:val="18"/>
                <w:szCs w:val="18"/>
                <w:lang w:eastAsia="ar-SA"/>
              </w:rPr>
            </w:pPr>
          </w:p>
          <w:p w14:paraId="022F2D4C" w14:textId="77777777" w:rsidR="00417D56" w:rsidRDefault="00417D56" w:rsidP="006409E0">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66E96837" w14:textId="77777777" w:rsidR="00417D56" w:rsidRDefault="00417D56"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234FFB3F" w14:textId="77777777" w:rsidR="00417D56" w:rsidRDefault="00417D56"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4E6674A1" w14:textId="77777777" w:rsidR="00417D56" w:rsidRDefault="00417D56" w:rsidP="006409E0">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4B952F09" w14:textId="77777777" w:rsidR="00417D56" w:rsidRDefault="00417D56" w:rsidP="006409E0">
            <w:pPr>
              <w:jc w:val="center"/>
              <w:rPr>
                <w:rFonts w:eastAsia="Lucida Sans Unicode"/>
                <w:b/>
                <w:sz w:val="18"/>
                <w:szCs w:val="18"/>
                <w:lang w:eastAsia="ar-SA"/>
              </w:rPr>
            </w:pPr>
          </w:p>
        </w:tc>
      </w:tr>
      <w:tr w:rsidR="00417D56" w14:paraId="67330A26" w14:textId="77777777" w:rsidTr="009C5AAD">
        <w:trPr>
          <w:cantSplit/>
          <w:trHeight w:val="418"/>
        </w:trPr>
        <w:tc>
          <w:tcPr>
            <w:tcW w:w="373" w:type="dxa"/>
            <w:tcBorders>
              <w:top w:val="single" w:sz="4" w:space="0" w:color="00000A"/>
              <w:left w:val="single" w:sz="4" w:space="0" w:color="00000A"/>
              <w:bottom w:val="single" w:sz="4" w:space="0" w:color="00000A"/>
              <w:right w:val="single" w:sz="4" w:space="0" w:color="00000A"/>
            </w:tcBorders>
            <w:vAlign w:val="center"/>
          </w:tcPr>
          <w:p w14:paraId="194F9E73" w14:textId="77777777" w:rsidR="00417D56" w:rsidRDefault="00417D56" w:rsidP="009C5AAD">
            <w:pPr>
              <w:jc w:val="center"/>
              <w:rPr>
                <w:rFonts w:eastAsia="Lucida Sans Unicode"/>
                <w:sz w:val="22"/>
                <w:szCs w:val="22"/>
                <w:lang w:eastAsia="ar-SA"/>
              </w:rPr>
            </w:pPr>
            <w:r>
              <w:rPr>
                <w:rFonts w:eastAsia="Lucida Sans Unicode"/>
                <w:sz w:val="22"/>
                <w:szCs w:val="22"/>
                <w:lang w:eastAsia="ar-SA"/>
              </w:rPr>
              <w:t>2.</w:t>
            </w:r>
          </w:p>
        </w:tc>
        <w:tc>
          <w:tcPr>
            <w:tcW w:w="2464" w:type="dxa"/>
            <w:tcBorders>
              <w:top w:val="single" w:sz="4" w:space="0" w:color="00000A"/>
              <w:left w:val="single" w:sz="4" w:space="0" w:color="00000A"/>
              <w:bottom w:val="single" w:sz="4" w:space="0" w:color="00000A"/>
              <w:right w:val="single" w:sz="4" w:space="0" w:color="00000A"/>
            </w:tcBorders>
          </w:tcPr>
          <w:p w14:paraId="1E7E5076" w14:textId="5B83FEC1" w:rsidR="00417D56" w:rsidRPr="00614B73" w:rsidRDefault="009C5AAD" w:rsidP="009C5AAD">
            <w:pPr>
              <w:pStyle w:val="LO-normal"/>
            </w:pPr>
            <w:r>
              <w:t>Maska do</w:t>
            </w:r>
            <w:r w:rsidR="00E226E0">
              <w:t xml:space="preserve"> podawania tlenu z rezerwuarem </w:t>
            </w:r>
            <w:r>
              <w:t>dla dorosłych  L</w:t>
            </w:r>
          </w:p>
        </w:tc>
        <w:tc>
          <w:tcPr>
            <w:tcW w:w="866" w:type="dxa"/>
            <w:tcBorders>
              <w:top w:val="single" w:sz="4" w:space="0" w:color="00000A"/>
              <w:left w:val="single" w:sz="4" w:space="0" w:color="00000A"/>
              <w:bottom w:val="single" w:sz="4" w:space="0" w:color="00000A"/>
              <w:right w:val="single" w:sz="4" w:space="0" w:color="00000A"/>
            </w:tcBorders>
            <w:vAlign w:val="center"/>
          </w:tcPr>
          <w:p w14:paraId="6EE1788F" w14:textId="77777777" w:rsidR="00417D56" w:rsidRDefault="00417D56" w:rsidP="006409E0">
            <w:pPr>
              <w:jc w:val="center"/>
              <w:rPr>
                <w:rFonts w:eastAsia="Lucida Sans Unicode"/>
                <w:sz w:val="22"/>
                <w:szCs w:val="22"/>
                <w:lang w:eastAsia="ar-SA"/>
              </w:rPr>
            </w:pPr>
            <w:r w:rsidRPr="005A12EF">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vAlign w:val="center"/>
          </w:tcPr>
          <w:p w14:paraId="5ADB00E8" w14:textId="03676470" w:rsidR="00417D56" w:rsidRDefault="009C5AAD" w:rsidP="006409E0">
            <w:pPr>
              <w:jc w:val="center"/>
              <w:rPr>
                <w:rFonts w:eastAsia="Lucida Sans Unicode"/>
                <w:sz w:val="22"/>
                <w:szCs w:val="22"/>
                <w:lang w:eastAsia="ar-SA"/>
              </w:rPr>
            </w:pPr>
            <w:r>
              <w:rPr>
                <w:rFonts w:eastAsia="Lucida Sans Unicode"/>
                <w:sz w:val="22"/>
                <w:szCs w:val="22"/>
                <w:lang w:eastAsia="ar-SA"/>
              </w:rPr>
              <w:t>1000</w:t>
            </w:r>
          </w:p>
        </w:tc>
        <w:tc>
          <w:tcPr>
            <w:tcW w:w="838" w:type="dxa"/>
            <w:tcBorders>
              <w:top w:val="single" w:sz="4" w:space="0" w:color="00000A"/>
              <w:left w:val="single" w:sz="4" w:space="0" w:color="00000A"/>
              <w:bottom w:val="single" w:sz="4" w:space="0" w:color="00000A"/>
              <w:right w:val="single" w:sz="4" w:space="0" w:color="00000A"/>
            </w:tcBorders>
          </w:tcPr>
          <w:p w14:paraId="1EBEA0F8" w14:textId="77777777" w:rsidR="00417D56" w:rsidRDefault="00417D56" w:rsidP="006409E0">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12321806" w14:textId="77777777" w:rsidR="00417D56" w:rsidRDefault="00417D56"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26D04E10" w14:textId="77777777" w:rsidR="00417D56" w:rsidRDefault="00417D56"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204F71EA" w14:textId="77777777" w:rsidR="00417D56" w:rsidRDefault="00417D56" w:rsidP="006409E0">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22D1D708" w14:textId="77777777" w:rsidR="00417D56" w:rsidRDefault="00417D56" w:rsidP="006409E0">
            <w:pPr>
              <w:jc w:val="center"/>
              <w:rPr>
                <w:rFonts w:eastAsia="Lucida Sans Unicode"/>
                <w:b/>
                <w:sz w:val="18"/>
                <w:szCs w:val="18"/>
                <w:lang w:eastAsia="ar-SA"/>
              </w:rPr>
            </w:pPr>
          </w:p>
        </w:tc>
      </w:tr>
      <w:tr w:rsidR="009C5AAD" w14:paraId="406F2B50" w14:textId="77777777" w:rsidTr="009C5AAD">
        <w:trPr>
          <w:cantSplit/>
          <w:trHeight w:val="418"/>
        </w:trPr>
        <w:tc>
          <w:tcPr>
            <w:tcW w:w="373" w:type="dxa"/>
            <w:tcBorders>
              <w:top w:val="single" w:sz="4" w:space="0" w:color="00000A"/>
              <w:left w:val="single" w:sz="4" w:space="0" w:color="00000A"/>
              <w:bottom w:val="single" w:sz="4" w:space="0" w:color="00000A"/>
              <w:right w:val="single" w:sz="4" w:space="0" w:color="00000A"/>
            </w:tcBorders>
            <w:vAlign w:val="center"/>
          </w:tcPr>
          <w:p w14:paraId="5B885C54" w14:textId="03DD7887" w:rsidR="009C5AAD" w:rsidRDefault="009C5AAD" w:rsidP="009C5AAD">
            <w:pPr>
              <w:jc w:val="center"/>
              <w:rPr>
                <w:rFonts w:eastAsia="Lucida Sans Unicode"/>
                <w:sz w:val="22"/>
                <w:szCs w:val="22"/>
                <w:lang w:eastAsia="ar-SA"/>
              </w:rPr>
            </w:pPr>
            <w:r>
              <w:rPr>
                <w:rFonts w:eastAsia="Lucida Sans Unicode"/>
                <w:sz w:val="22"/>
                <w:szCs w:val="22"/>
                <w:lang w:eastAsia="ar-SA"/>
              </w:rPr>
              <w:t>3.</w:t>
            </w:r>
          </w:p>
        </w:tc>
        <w:tc>
          <w:tcPr>
            <w:tcW w:w="2464" w:type="dxa"/>
            <w:tcBorders>
              <w:top w:val="single" w:sz="4" w:space="0" w:color="00000A"/>
              <w:left w:val="single" w:sz="4" w:space="0" w:color="00000A"/>
              <w:bottom w:val="single" w:sz="4" w:space="0" w:color="00000A"/>
              <w:right w:val="single" w:sz="4" w:space="0" w:color="00000A"/>
            </w:tcBorders>
          </w:tcPr>
          <w:p w14:paraId="194AD949" w14:textId="7E87817F" w:rsidR="009C5AAD" w:rsidRDefault="009C5AAD" w:rsidP="009C5AAD">
            <w:pPr>
              <w:pStyle w:val="LO-normal"/>
            </w:pPr>
            <w:r>
              <w:t>Maska do</w:t>
            </w:r>
            <w:r w:rsidR="00E226E0">
              <w:t xml:space="preserve"> podawania tlenu z rezerwuarem </w:t>
            </w:r>
            <w:r>
              <w:t>dla dorosłych  M</w:t>
            </w:r>
          </w:p>
        </w:tc>
        <w:tc>
          <w:tcPr>
            <w:tcW w:w="866" w:type="dxa"/>
            <w:tcBorders>
              <w:top w:val="single" w:sz="4" w:space="0" w:color="00000A"/>
              <w:left w:val="single" w:sz="4" w:space="0" w:color="00000A"/>
              <w:bottom w:val="single" w:sz="4" w:space="0" w:color="00000A"/>
              <w:right w:val="single" w:sz="4" w:space="0" w:color="00000A"/>
            </w:tcBorders>
            <w:vAlign w:val="center"/>
          </w:tcPr>
          <w:p w14:paraId="677E8608" w14:textId="4509962C" w:rsidR="009C5AAD" w:rsidRPr="005A12EF" w:rsidRDefault="009C5AAD" w:rsidP="006409E0">
            <w:pPr>
              <w:jc w:val="center"/>
              <w:rPr>
                <w:rFonts w:eastAsia="Lucida Sans Unicode"/>
                <w:sz w:val="22"/>
                <w:szCs w:val="22"/>
                <w:lang w:eastAsia="ar-SA"/>
              </w:rPr>
            </w:pPr>
            <w:r w:rsidRPr="005A12EF">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vAlign w:val="center"/>
          </w:tcPr>
          <w:p w14:paraId="7BE8C9CD" w14:textId="3084BC89" w:rsidR="009C5AAD" w:rsidRDefault="009C5AAD" w:rsidP="006409E0">
            <w:pPr>
              <w:jc w:val="center"/>
              <w:rPr>
                <w:rFonts w:eastAsia="Lucida Sans Unicode"/>
                <w:sz w:val="22"/>
                <w:szCs w:val="22"/>
                <w:lang w:eastAsia="ar-SA"/>
              </w:rPr>
            </w:pPr>
            <w:r>
              <w:rPr>
                <w:rFonts w:eastAsia="Lucida Sans Unicode"/>
                <w:sz w:val="22"/>
                <w:szCs w:val="22"/>
                <w:lang w:eastAsia="ar-SA"/>
              </w:rPr>
              <w:t>200</w:t>
            </w:r>
          </w:p>
        </w:tc>
        <w:tc>
          <w:tcPr>
            <w:tcW w:w="838" w:type="dxa"/>
            <w:tcBorders>
              <w:top w:val="single" w:sz="4" w:space="0" w:color="00000A"/>
              <w:left w:val="single" w:sz="4" w:space="0" w:color="00000A"/>
              <w:bottom w:val="single" w:sz="4" w:space="0" w:color="00000A"/>
              <w:right w:val="single" w:sz="4" w:space="0" w:color="00000A"/>
            </w:tcBorders>
          </w:tcPr>
          <w:p w14:paraId="2C92C911" w14:textId="77777777" w:rsidR="009C5AAD" w:rsidRDefault="009C5AAD" w:rsidP="006409E0">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163853F1" w14:textId="77777777" w:rsidR="009C5AAD" w:rsidRDefault="009C5AAD"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09F8F1F6" w14:textId="77777777" w:rsidR="009C5AAD" w:rsidRDefault="009C5AAD"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2E6720B1" w14:textId="77777777" w:rsidR="009C5AAD" w:rsidRDefault="009C5AAD" w:rsidP="006409E0">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455DF43A" w14:textId="77777777" w:rsidR="009C5AAD" w:rsidRDefault="009C5AAD" w:rsidP="006409E0">
            <w:pPr>
              <w:jc w:val="center"/>
              <w:rPr>
                <w:rFonts w:eastAsia="Lucida Sans Unicode"/>
                <w:b/>
                <w:sz w:val="18"/>
                <w:szCs w:val="18"/>
                <w:lang w:eastAsia="ar-SA"/>
              </w:rPr>
            </w:pPr>
          </w:p>
        </w:tc>
      </w:tr>
      <w:tr w:rsidR="00417D56" w14:paraId="41539CF6" w14:textId="77777777" w:rsidTr="006409E0">
        <w:trPr>
          <w:cantSplit/>
          <w:trHeight w:val="664"/>
        </w:trPr>
        <w:tc>
          <w:tcPr>
            <w:tcW w:w="6289" w:type="dxa"/>
            <w:gridSpan w:val="6"/>
            <w:tcBorders>
              <w:top w:val="single" w:sz="4" w:space="0" w:color="00000A"/>
              <w:left w:val="single" w:sz="4" w:space="0" w:color="00000A"/>
              <w:bottom w:val="single" w:sz="4" w:space="0" w:color="00000A"/>
              <w:right w:val="single" w:sz="4" w:space="0" w:color="00000A"/>
            </w:tcBorders>
          </w:tcPr>
          <w:p w14:paraId="2C192F25" w14:textId="77777777" w:rsidR="00417D56" w:rsidRDefault="00417D56" w:rsidP="006409E0">
            <w:pPr>
              <w:jc w:val="right"/>
              <w:rPr>
                <w:rFonts w:eastAsia="Lucida Sans Unicode"/>
                <w:b/>
                <w:sz w:val="18"/>
                <w:szCs w:val="18"/>
                <w:lang w:eastAsia="ar-SA"/>
              </w:rPr>
            </w:pPr>
          </w:p>
          <w:p w14:paraId="5D326206" w14:textId="77777777" w:rsidR="00417D56" w:rsidRDefault="00417D56" w:rsidP="006409E0">
            <w:pPr>
              <w:jc w:val="right"/>
              <w:rPr>
                <w:rFonts w:eastAsia="Lucida Sans Unicode"/>
                <w:b/>
                <w:sz w:val="18"/>
                <w:szCs w:val="18"/>
                <w:lang w:eastAsia="ar-SA"/>
              </w:rPr>
            </w:pPr>
            <w:r w:rsidRPr="00CF4D7C">
              <w:rPr>
                <w:rFonts w:eastAsia="Lucida Sans Unicode"/>
                <w:b/>
                <w:sz w:val="18"/>
                <w:szCs w:val="18"/>
                <w:lang w:eastAsia="ar-SA"/>
              </w:rPr>
              <w:t>RAZEM :</w:t>
            </w:r>
          </w:p>
        </w:tc>
        <w:tc>
          <w:tcPr>
            <w:tcW w:w="1038" w:type="dxa"/>
            <w:tcBorders>
              <w:top w:val="single" w:sz="4" w:space="0" w:color="00000A"/>
              <w:left w:val="single" w:sz="4" w:space="0" w:color="00000A"/>
              <w:bottom w:val="single" w:sz="4" w:space="0" w:color="00000A"/>
              <w:right w:val="single" w:sz="4" w:space="0" w:color="00000A"/>
            </w:tcBorders>
          </w:tcPr>
          <w:p w14:paraId="70E77A3C" w14:textId="77777777" w:rsidR="00417D56" w:rsidRDefault="00417D56"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7B494BE0" w14:textId="77777777" w:rsidR="00417D56" w:rsidRDefault="00417D56" w:rsidP="006409E0">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45F0C8C9" w14:textId="77777777" w:rsidR="00417D56" w:rsidRDefault="00417D56" w:rsidP="006409E0">
            <w:pPr>
              <w:jc w:val="center"/>
              <w:rPr>
                <w:rFonts w:eastAsia="Lucida Sans Unicode"/>
                <w:b/>
                <w:sz w:val="18"/>
                <w:szCs w:val="18"/>
                <w:lang w:eastAsia="ar-SA"/>
              </w:rPr>
            </w:pPr>
          </w:p>
        </w:tc>
      </w:tr>
    </w:tbl>
    <w:p w14:paraId="3FB97052" w14:textId="77777777" w:rsidR="00417D56" w:rsidRPr="00D036F0" w:rsidRDefault="00417D56" w:rsidP="00417D56">
      <w:pPr>
        <w:widowControl/>
        <w:suppressAutoHyphens w:val="0"/>
        <w:overflowPunct/>
        <w:autoSpaceDE/>
        <w:autoSpaceDN/>
        <w:adjustRightInd/>
        <w:spacing w:before="100" w:beforeAutospacing="1"/>
        <w:textAlignment w:val="auto"/>
        <w:rPr>
          <w:kern w:val="0"/>
          <w:sz w:val="22"/>
          <w:szCs w:val="22"/>
          <w:lang w:val="pl-PL"/>
        </w:rPr>
      </w:pPr>
    </w:p>
    <w:p w14:paraId="1B0E7C0F" w14:textId="77777777" w:rsidR="009C5AAD" w:rsidRPr="009C5AAD" w:rsidRDefault="009C5AAD" w:rsidP="009C5AAD">
      <w:pPr>
        <w:widowControl/>
        <w:suppressAutoHyphens w:val="0"/>
        <w:overflowPunct/>
        <w:autoSpaceDE/>
        <w:autoSpaceDN/>
        <w:adjustRightInd/>
        <w:spacing w:before="100" w:beforeAutospacing="1"/>
        <w:jc w:val="both"/>
        <w:textAlignment w:val="auto"/>
        <w:rPr>
          <w:kern w:val="0"/>
          <w:sz w:val="22"/>
          <w:szCs w:val="22"/>
          <w:lang w:val="pl-PL"/>
        </w:rPr>
      </w:pPr>
      <w:r w:rsidRPr="009C5AAD">
        <w:rPr>
          <w:kern w:val="0"/>
          <w:sz w:val="22"/>
          <w:szCs w:val="22"/>
          <w:lang w:val="pl-PL"/>
        </w:rPr>
        <w:t>PARAMETRY:</w:t>
      </w:r>
    </w:p>
    <w:p w14:paraId="15BA0B24" w14:textId="77777777" w:rsidR="009C5AAD" w:rsidRPr="009C5AAD" w:rsidRDefault="009C5AAD" w:rsidP="00A067DE">
      <w:pPr>
        <w:widowControl/>
        <w:numPr>
          <w:ilvl w:val="2"/>
          <w:numId w:val="84"/>
        </w:numPr>
        <w:suppressAutoHyphens w:val="0"/>
        <w:overflowPunct/>
        <w:autoSpaceDE/>
        <w:autoSpaceDN/>
        <w:adjustRightInd/>
        <w:spacing w:before="100" w:beforeAutospacing="1"/>
        <w:ind w:left="397"/>
        <w:jc w:val="both"/>
        <w:textAlignment w:val="auto"/>
        <w:rPr>
          <w:kern w:val="0"/>
          <w:sz w:val="22"/>
          <w:szCs w:val="22"/>
          <w:lang w:val="pl-PL"/>
        </w:rPr>
      </w:pPr>
      <w:r w:rsidRPr="009C5AAD">
        <w:rPr>
          <w:kern w:val="0"/>
          <w:sz w:val="22"/>
          <w:szCs w:val="22"/>
          <w:lang w:val="pl-PL"/>
        </w:rPr>
        <w:t xml:space="preserve">Maska wykonana z przezroczystego i nietoksycznego PCV, nie zawierającego </w:t>
      </w:r>
      <w:proofErr w:type="spellStart"/>
      <w:r w:rsidRPr="009C5AAD">
        <w:rPr>
          <w:kern w:val="0"/>
          <w:sz w:val="22"/>
          <w:szCs w:val="22"/>
          <w:lang w:val="pl-PL"/>
        </w:rPr>
        <w:t>latexu</w:t>
      </w:r>
      <w:proofErr w:type="spellEnd"/>
      <w:r w:rsidRPr="009C5AAD">
        <w:rPr>
          <w:kern w:val="0"/>
          <w:sz w:val="22"/>
          <w:szCs w:val="22"/>
          <w:lang w:val="pl-PL"/>
        </w:rPr>
        <w:t xml:space="preserve"> i </w:t>
      </w:r>
      <w:proofErr w:type="spellStart"/>
      <w:r w:rsidRPr="009C5AAD">
        <w:rPr>
          <w:kern w:val="0"/>
          <w:sz w:val="22"/>
          <w:szCs w:val="22"/>
          <w:lang w:val="pl-PL"/>
        </w:rPr>
        <w:t>ftalanów</w:t>
      </w:r>
      <w:proofErr w:type="spellEnd"/>
      <w:r w:rsidRPr="009C5AAD">
        <w:rPr>
          <w:kern w:val="0"/>
          <w:sz w:val="22"/>
          <w:szCs w:val="22"/>
          <w:lang w:val="pl-PL"/>
        </w:rPr>
        <w:t>.</w:t>
      </w:r>
    </w:p>
    <w:p w14:paraId="1D4A26B1" w14:textId="77777777" w:rsidR="009C5AAD" w:rsidRPr="009C5AAD" w:rsidRDefault="009C5AAD" w:rsidP="00A067DE">
      <w:pPr>
        <w:widowControl/>
        <w:numPr>
          <w:ilvl w:val="2"/>
          <w:numId w:val="84"/>
        </w:numPr>
        <w:suppressAutoHyphens w:val="0"/>
        <w:overflowPunct/>
        <w:autoSpaceDE/>
        <w:autoSpaceDN/>
        <w:adjustRightInd/>
        <w:spacing w:before="100" w:beforeAutospacing="1"/>
        <w:ind w:left="397"/>
        <w:jc w:val="both"/>
        <w:textAlignment w:val="auto"/>
        <w:rPr>
          <w:kern w:val="0"/>
          <w:sz w:val="22"/>
          <w:szCs w:val="22"/>
          <w:lang w:val="pl-PL"/>
        </w:rPr>
      </w:pPr>
      <w:r w:rsidRPr="009C5AAD">
        <w:rPr>
          <w:kern w:val="0"/>
          <w:sz w:val="22"/>
          <w:szCs w:val="22"/>
          <w:lang w:val="pl-PL"/>
        </w:rPr>
        <w:t>Konstrukcja rezerwuaru- na ruchomym łączniku, redukuje niebezpieczeństwo zagięcia worka.</w:t>
      </w:r>
    </w:p>
    <w:p w14:paraId="40BB1A22" w14:textId="77777777" w:rsidR="009C5AAD" w:rsidRPr="009C5AAD" w:rsidRDefault="009C5AAD" w:rsidP="00A067DE">
      <w:pPr>
        <w:widowControl/>
        <w:numPr>
          <w:ilvl w:val="2"/>
          <w:numId w:val="84"/>
        </w:numPr>
        <w:suppressAutoHyphens w:val="0"/>
        <w:overflowPunct/>
        <w:autoSpaceDE/>
        <w:autoSpaceDN/>
        <w:adjustRightInd/>
        <w:spacing w:before="100" w:beforeAutospacing="1"/>
        <w:ind w:left="397"/>
        <w:jc w:val="both"/>
        <w:textAlignment w:val="auto"/>
        <w:rPr>
          <w:kern w:val="0"/>
          <w:sz w:val="22"/>
          <w:szCs w:val="22"/>
          <w:lang w:val="pl-PL"/>
        </w:rPr>
      </w:pPr>
      <w:r w:rsidRPr="009C5AAD">
        <w:rPr>
          <w:kern w:val="0"/>
          <w:sz w:val="22"/>
          <w:szCs w:val="22"/>
          <w:lang w:val="pl-PL"/>
        </w:rPr>
        <w:t>Maska zaopatrzona w regulowaną blaszkę na nos pacjenta.</w:t>
      </w:r>
    </w:p>
    <w:p w14:paraId="7747EA54" w14:textId="24531899" w:rsidR="009C5AAD" w:rsidRPr="009C5AAD" w:rsidRDefault="009C5AAD" w:rsidP="00A067DE">
      <w:pPr>
        <w:widowControl/>
        <w:numPr>
          <w:ilvl w:val="2"/>
          <w:numId w:val="84"/>
        </w:numPr>
        <w:suppressAutoHyphens w:val="0"/>
        <w:overflowPunct/>
        <w:autoSpaceDE/>
        <w:autoSpaceDN/>
        <w:adjustRightInd/>
        <w:spacing w:before="100" w:beforeAutospacing="1"/>
        <w:ind w:left="397"/>
        <w:jc w:val="both"/>
        <w:textAlignment w:val="auto"/>
        <w:rPr>
          <w:kern w:val="0"/>
          <w:sz w:val="22"/>
          <w:szCs w:val="22"/>
          <w:lang w:val="pl-PL"/>
        </w:rPr>
      </w:pPr>
      <w:r w:rsidRPr="009C5AAD">
        <w:rPr>
          <w:kern w:val="0"/>
          <w:sz w:val="22"/>
          <w:szCs w:val="22"/>
          <w:lang w:val="pl-PL"/>
        </w:rPr>
        <w:t>Odporny na przetarcia przewód o długości 2,1 m zakończony uniwersalnym łącznikiem. Dren o przekroju gwiazdkowym, zapobiegającym załamaniom.</w:t>
      </w:r>
    </w:p>
    <w:p w14:paraId="1CF59C2B" w14:textId="77777777" w:rsidR="009C5AAD" w:rsidRPr="009C5AAD" w:rsidRDefault="009C5AAD" w:rsidP="00A067DE">
      <w:pPr>
        <w:widowControl/>
        <w:numPr>
          <w:ilvl w:val="2"/>
          <w:numId w:val="84"/>
        </w:numPr>
        <w:suppressAutoHyphens w:val="0"/>
        <w:overflowPunct/>
        <w:autoSpaceDE/>
        <w:autoSpaceDN/>
        <w:adjustRightInd/>
        <w:spacing w:before="100" w:beforeAutospacing="1" w:after="100" w:afterAutospacing="1"/>
        <w:ind w:left="397"/>
        <w:jc w:val="both"/>
        <w:textAlignment w:val="auto"/>
        <w:rPr>
          <w:kern w:val="0"/>
          <w:sz w:val="22"/>
          <w:szCs w:val="22"/>
          <w:lang w:val="pl-PL"/>
        </w:rPr>
      </w:pPr>
      <w:r w:rsidRPr="009C5AAD">
        <w:rPr>
          <w:kern w:val="0"/>
          <w:sz w:val="22"/>
          <w:szCs w:val="22"/>
          <w:lang w:val="pl-PL"/>
        </w:rPr>
        <w:t>Maska z rezerwuarem- sterylna.</w:t>
      </w:r>
    </w:p>
    <w:p w14:paraId="1574D6A5" w14:textId="77777777" w:rsidR="009C5AAD" w:rsidRPr="009C5AAD" w:rsidRDefault="009C5AAD" w:rsidP="00A067DE">
      <w:pPr>
        <w:widowControl/>
        <w:numPr>
          <w:ilvl w:val="2"/>
          <w:numId w:val="84"/>
        </w:numPr>
        <w:suppressAutoHyphens w:val="0"/>
        <w:overflowPunct/>
        <w:autoSpaceDE/>
        <w:autoSpaceDN/>
        <w:adjustRightInd/>
        <w:spacing w:before="100" w:beforeAutospacing="1" w:after="100" w:afterAutospacing="1"/>
        <w:ind w:left="397"/>
        <w:jc w:val="both"/>
        <w:textAlignment w:val="auto"/>
        <w:rPr>
          <w:kern w:val="0"/>
          <w:sz w:val="22"/>
          <w:szCs w:val="22"/>
          <w:lang w:val="pl-PL"/>
        </w:rPr>
      </w:pPr>
      <w:r w:rsidRPr="009C5AAD">
        <w:rPr>
          <w:kern w:val="0"/>
          <w:sz w:val="22"/>
          <w:szCs w:val="22"/>
          <w:lang w:val="pl-PL"/>
        </w:rPr>
        <w:t>Maska do podawania tlenu z rezerwuarem (tlenoterapia bierna) w wersji dla dorosłych i dla dzieci, pakowana pojedynczo.</w:t>
      </w:r>
    </w:p>
    <w:p w14:paraId="3E5B342F" w14:textId="77777777" w:rsidR="009C5AAD" w:rsidRPr="009C5AAD" w:rsidRDefault="009C5AAD" w:rsidP="009C5AAD">
      <w:pPr>
        <w:widowControl/>
        <w:suppressAutoHyphens w:val="0"/>
        <w:overflowPunct/>
        <w:autoSpaceDE/>
        <w:autoSpaceDN/>
        <w:adjustRightInd/>
        <w:spacing w:before="100" w:beforeAutospacing="1"/>
        <w:textAlignment w:val="auto"/>
        <w:rPr>
          <w:kern w:val="0"/>
          <w:szCs w:val="24"/>
          <w:lang w:val="pl-PL"/>
        </w:rPr>
      </w:pPr>
    </w:p>
    <w:p w14:paraId="110D57A9" w14:textId="77777777" w:rsidR="00417D56" w:rsidRDefault="00417D56" w:rsidP="000C44EA">
      <w:pPr>
        <w:rPr>
          <w:i/>
          <w:sz w:val="22"/>
          <w:lang w:val="pl-PL"/>
        </w:rPr>
      </w:pPr>
    </w:p>
    <w:p w14:paraId="6D69CDDB" w14:textId="77777777" w:rsidR="00D86544" w:rsidRDefault="00D86544" w:rsidP="000C44EA">
      <w:pPr>
        <w:rPr>
          <w:i/>
          <w:sz w:val="22"/>
          <w:lang w:val="pl-PL"/>
        </w:rPr>
      </w:pPr>
    </w:p>
    <w:p w14:paraId="0F0B3AF4" w14:textId="77777777" w:rsidR="00D86544" w:rsidRDefault="00D86544" w:rsidP="000C44EA">
      <w:pPr>
        <w:rPr>
          <w:i/>
          <w:sz w:val="22"/>
          <w:lang w:val="pl-PL"/>
        </w:rPr>
      </w:pPr>
    </w:p>
    <w:p w14:paraId="3CE167CD" w14:textId="77777777" w:rsidR="00D86544" w:rsidRDefault="00D86544" w:rsidP="000C44EA">
      <w:pPr>
        <w:rPr>
          <w:i/>
          <w:sz w:val="22"/>
          <w:lang w:val="pl-PL"/>
        </w:rPr>
      </w:pPr>
    </w:p>
    <w:p w14:paraId="2E57F00D" w14:textId="77777777" w:rsidR="00D86544" w:rsidRDefault="00D86544" w:rsidP="000C44EA">
      <w:pPr>
        <w:rPr>
          <w:i/>
          <w:sz w:val="22"/>
          <w:lang w:val="pl-PL"/>
        </w:rPr>
      </w:pPr>
    </w:p>
    <w:p w14:paraId="7EA0EE9F" w14:textId="77777777" w:rsidR="00D86544" w:rsidRDefault="00D86544" w:rsidP="000C44EA">
      <w:pPr>
        <w:rPr>
          <w:i/>
          <w:sz w:val="22"/>
          <w:lang w:val="pl-PL"/>
        </w:rPr>
      </w:pPr>
    </w:p>
    <w:p w14:paraId="7EEF4A09" w14:textId="77777777" w:rsidR="00D86544" w:rsidRDefault="00D86544" w:rsidP="000C44EA">
      <w:pPr>
        <w:rPr>
          <w:i/>
          <w:sz w:val="22"/>
          <w:lang w:val="pl-PL"/>
        </w:rPr>
      </w:pPr>
    </w:p>
    <w:p w14:paraId="3CF83A46" w14:textId="77777777" w:rsidR="00D86544" w:rsidRDefault="00D86544" w:rsidP="000C44EA">
      <w:pPr>
        <w:rPr>
          <w:i/>
          <w:sz w:val="22"/>
          <w:lang w:val="pl-PL"/>
        </w:rPr>
      </w:pPr>
    </w:p>
    <w:p w14:paraId="19E064C7" w14:textId="77777777" w:rsidR="00D86544" w:rsidRDefault="00D86544" w:rsidP="000C44EA">
      <w:pPr>
        <w:rPr>
          <w:i/>
          <w:sz w:val="22"/>
          <w:lang w:val="pl-PL"/>
        </w:rPr>
      </w:pPr>
    </w:p>
    <w:p w14:paraId="5086D57F" w14:textId="77777777" w:rsidR="00D86544" w:rsidRDefault="00D86544" w:rsidP="000C44EA">
      <w:pPr>
        <w:rPr>
          <w:i/>
          <w:sz w:val="22"/>
          <w:lang w:val="pl-PL"/>
        </w:rPr>
      </w:pPr>
    </w:p>
    <w:p w14:paraId="5FB9539C" w14:textId="77777777" w:rsidR="00D86544" w:rsidRDefault="00D86544" w:rsidP="000C44EA">
      <w:pPr>
        <w:rPr>
          <w:i/>
          <w:sz w:val="22"/>
          <w:lang w:val="pl-PL"/>
        </w:rPr>
      </w:pPr>
    </w:p>
    <w:p w14:paraId="63C965C8" w14:textId="77777777" w:rsidR="00D86544" w:rsidRDefault="00D86544" w:rsidP="000C44EA">
      <w:pPr>
        <w:rPr>
          <w:i/>
          <w:sz w:val="22"/>
          <w:lang w:val="pl-PL"/>
        </w:rPr>
      </w:pPr>
    </w:p>
    <w:p w14:paraId="405288E4" w14:textId="77777777" w:rsidR="00D86544" w:rsidRDefault="00D86544" w:rsidP="000C44EA">
      <w:pPr>
        <w:rPr>
          <w:i/>
          <w:sz w:val="22"/>
          <w:lang w:val="pl-PL"/>
        </w:rPr>
      </w:pPr>
    </w:p>
    <w:p w14:paraId="395A677F" w14:textId="77777777" w:rsidR="00D86544" w:rsidRDefault="00D86544" w:rsidP="000C44EA">
      <w:pPr>
        <w:rPr>
          <w:i/>
          <w:sz w:val="22"/>
          <w:lang w:val="pl-PL"/>
        </w:rPr>
      </w:pPr>
    </w:p>
    <w:p w14:paraId="5C4156B7" w14:textId="77777777" w:rsidR="00D86544" w:rsidRDefault="00D86544" w:rsidP="000C44EA">
      <w:pPr>
        <w:rPr>
          <w:i/>
          <w:sz w:val="22"/>
          <w:lang w:val="pl-PL"/>
        </w:rPr>
      </w:pPr>
    </w:p>
    <w:p w14:paraId="51A893AE" w14:textId="77777777" w:rsidR="00D86544" w:rsidRDefault="00D86544" w:rsidP="000C44EA">
      <w:pPr>
        <w:rPr>
          <w:i/>
          <w:sz w:val="22"/>
          <w:lang w:val="pl-PL"/>
        </w:rPr>
      </w:pPr>
    </w:p>
    <w:p w14:paraId="4B3654F3" w14:textId="77777777" w:rsidR="00D86544" w:rsidRDefault="00D86544" w:rsidP="000C44EA">
      <w:pPr>
        <w:rPr>
          <w:i/>
          <w:sz w:val="22"/>
          <w:lang w:val="pl-PL"/>
        </w:rPr>
      </w:pPr>
    </w:p>
    <w:p w14:paraId="7E65C6D7" w14:textId="77777777" w:rsidR="00D86544" w:rsidRDefault="00D86544" w:rsidP="000C44EA">
      <w:pPr>
        <w:rPr>
          <w:i/>
          <w:sz w:val="22"/>
          <w:lang w:val="pl-PL"/>
        </w:rPr>
      </w:pPr>
    </w:p>
    <w:p w14:paraId="218A1AC5" w14:textId="77777777" w:rsidR="00D86544" w:rsidRDefault="00D86544" w:rsidP="000C44EA">
      <w:pPr>
        <w:rPr>
          <w:i/>
          <w:sz w:val="22"/>
          <w:lang w:val="pl-PL"/>
        </w:rPr>
      </w:pPr>
    </w:p>
    <w:p w14:paraId="4A31CA5D" w14:textId="77777777" w:rsidR="00D86544" w:rsidRDefault="00D86544" w:rsidP="000C44EA">
      <w:pPr>
        <w:rPr>
          <w:i/>
          <w:sz w:val="22"/>
          <w:lang w:val="pl-PL"/>
        </w:rPr>
      </w:pPr>
    </w:p>
    <w:p w14:paraId="732D209B" w14:textId="77777777" w:rsidR="00D86544" w:rsidRDefault="00D86544" w:rsidP="000C44EA">
      <w:pPr>
        <w:rPr>
          <w:i/>
          <w:sz w:val="22"/>
          <w:lang w:val="pl-PL"/>
        </w:rPr>
      </w:pPr>
    </w:p>
    <w:p w14:paraId="2548DDCF" w14:textId="77777777" w:rsidR="00D86544" w:rsidRDefault="00D86544" w:rsidP="000C44EA">
      <w:pPr>
        <w:rPr>
          <w:i/>
          <w:sz w:val="22"/>
          <w:lang w:val="pl-PL"/>
        </w:rPr>
      </w:pPr>
    </w:p>
    <w:p w14:paraId="77721FA5" w14:textId="77777777" w:rsidR="00D86544" w:rsidRDefault="00D86544" w:rsidP="000C44EA">
      <w:pPr>
        <w:rPr>
          <w:i/>
          <w:sz w:val="22"/>
          <w:lang w:val="pl-PL"/>
        </w:rPr>
      </w:pPr>
    </w:p>
    <w:p w14:paraId="7034E7C9" w14:textId="77777777" w:rsidR="00D86544" w:rsidRDefault="00D86544" w:rsidP="000C44EA">
      <w:pPr>
        <w:rPr>
          <w:i/>
          <w:sz w:val="22"/>
          <w:lang w:val="pl-PL"/>
        </w:rPr>
      </w:pPr>
    </w:p>
    <w:p w14:paraId="2E57CE59" w14:textId="55431F2B" w:rsidR="00D86544" w:rsidRDefault="00D86544" w:rsidP="00D86544">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11</w:t>
      </w:r>
    </w:p>
    <w:p w14:paraId="3EC63745" w14:textId="77777777" w:rsidR="00D86544" w:rsidRDefault="00D86544" w:rsidP="00D86544">
      <w:pPr>
        <w:widowControl/>
        <w:suppressAutoHyphens w:val="0"/>
        <w:overflowPunct/>
        <w:autoSpaceDE/>
        <w:autoSpaceDN/>
        <w:adjustRightInd/>
        <w:textAlignment w:val="auto"/>
        <w:rPr>
          <w:b/>
          <w:bCs/>
          <w:kern w:val="0"/>
          <w:sz w:val="22"/>
          <w:szCs w:val="22"/>
          <w:lang w:val="pl-PL"/>
        </w:rPr>
      </w:pPr>
    </w:p>
    <w:p w14:paraId="4C974C6F" w14:textId="6944B1C5" w:rsidR="00D86544" w:rsidRDefault="009344CB" w:rsidP="00D86544">
      <w:pPr>
        <w:rPr>
          <w:color w:val="000000"/>
        </w:rPr>
      </w:pPr>
      <w:r>
        <w:rPr>
          <w:color w:val="000000"/>
        </w:rPr>
        <w:t xml:space="preserve">Kołdra </w:t>
      </w:r>
      <w:r w:rsidR="00D86544" w:rsidRPr="000F1C0C">
        <w:rPr>
          <w:color w:val="000000"/>
        </w:rPr>
        <w:t>je</w:t>
      </w:r>
      <w:r w:rsidR="00F1052F">
        <w:rPr>
          <w:color w:val="000000"/>
        </w:rPr>
        <w:t xml:space="preserve">dnorazowa </w:t>
      </w:r>
    </w:p>
    <w:p w14:paraId="38AD0B1F" w14:textId="77777777" w:rsidR="00D86544" w:rsidRDefault="00D86544" w:rsidP="000C44EA">
      <w:pPr>
        <w:rPr>
          <w:i/>
          <w:sz w:val="22"/>
          <w:lang w:val="pl-PL"/>
        </w:rPr>
      </w:pPr>
    </w:p>
    <w:tbl>
      <w:tblPr>
        <w:tblpPr w:leftFromText="141" w:rightFromText="141" w:vertAnchor="text" w:tblpXSpec="center" w:tblpY="1"/>
        <w:tblOverlap w:val="never"/>
        <w:tblW w:w="102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3"/>
        <w:gridCol w:w="2464"/>
        <w:gridCol w:w="866"/>
        <w:gridCol w:w="852"/>
        <w:gridCol w:w="838"/>
        <w:gridCol w:w="896"/>
        <w:gridCol w:w="1038"/>
        <w:gridCol w:w="1038"/>
        <w:gridCol w:w="1862"/>
      </w:tblGrid>
      <w:tr w:rsidR="00CA2FC8" w14:paraId="72AAC9AD" w14:textId="77777777" w:rsidTr="00CA2FC8">
        <w:trPr>
          <w:cantSplit/>
          <w:trHeight w:val="609"/>
        </w:trPr>
        <w:tc>
          <w:tcPr>
            <w:tcW w:w="373" w:type="dxa"/>
            <w:tcBorders>
              <w:top w:val="single" w:sz="4" w:space="0" w:color="00000A"/>
              <w:left w:val="single" w:sz="4" w:space="0" w:color="00000A"/>
              <w:bottom w:val="single" w:sz="4" w:space="0" w:color="00000A"/>
              <w:right w:val="single" w:sz="4" w:space="0" w:color="00000A"/>
            </w:tcBorders>
          </w:tcPr>
          <w:p w14:paraId="3396479C" w14:textId="77777777" w:rsidR="00CA2FC8" w:rsidRDefault="00CA2FC8" w:rsidP="006409E0">
            <w:pPr>
              <w:jc w:val="center"/>
              <w:rPr>
                <w:rFonts w:eastAsia="Lucida Sans Unicode"/>
                <w:b/>
                <w:sz w:val="14"/>
                <w:szCs w:val="14"/>
                <w:lang w:eastAsia="ar-SA"/>
              </w:rPr>
            </w:pPr>
          </w:p>
          <w:p w14:paraId="27460DAE" w14:textId="77777777" w:rsidR="00CA2FC8" w:rsidRDefault="00CA2FC8" w:rsidP="006409E0">
            <w:pPr>
              <w:jc w:val="center"/>
              <w:rPr>
                <w:rFonts w:eastAsia="Lucida Sans Unicode"/>
                <w:b/>
                <w:sz w:val="14"/>
                <w:szCs w:val="14"/>
                <w:lang w:eastAsia="ar-SA"/>
              </w:rPr>
            </w:pPr>
          </w:p>
          <w:p w14:paraId="4587962A" w14:textId="77777777" w:rsidR="00CA2FC8" w:rsidRDefault="00CA2FC8" w:rsidP="006409E0">
            <w:r>
              <w:rPr>
                <w:rFonts w:eastAsia="Lucida Sans Unicode"/>
                <w:b/>
                <w:sz w:val="14"/>
                <w:szCs w:val="14"/>
                <w:lang w:eastAsia="ar-SA"/>
              </w:rPr>
              <w:t>L.P.</w:t>
            </w:r>
          </w:p>
        </w:tc>
        <w:tc>
          <w:tcPr>
            <w:tcW w:w="2464" w:type="dxa"/>
            <w:tcBorders>
              <w:top w:val="single" w:sz="4" w:space="0" w:color="00000A"/>
              <w:left w:val="single" w:sz="4" w:space="0" w:color="00000A"/>
              <w:bottom w:val="single" w:sz="4" w:space="0" w:color="00000A"/>
              <w:right w:val="single" w:sz="4" w:space="0" w:color="00000A"/>
            </w:tcBorders>
          </w:tcPr>
          <w:p w14:paraId="7D98ADCF" w14:textId="77777777" w:rsidR="00CA2FC8" w:rsidRDefault="00CA2FC8" w:rsidP="006409E0">
            <w:pPr>
              <w:jc w:val="center"/>
              <w:rPr>
                <w:rFonts w:eastAsia="Lucida Sans Unicode"/>
                <w:b/>
                <w:sz w:val="18"/>
                <w:szCs w:val="18"/>
                <w:lang w:eastAsia="ar-SA"/>
              </w:rPr>
            </w:pPr>
          </w:p>
          <w:p w14:paraId="6550D542" w14:textId="77777777" w:rsidR="00CA2FC8" w:rsidRDefault="00CA2FC8" w:rsidP="006409E0">
            <w:pPr>
              <w:jc w:val="center"/>
            </w:pPr>
            <w:r>
              <w:rPr>
                <w:rFonts w:eastAsia="Lucida Sans Unicode"/>
                <w:b/>
                <w:sz w:val="18"/>
                <w:szCs w:val="18"/>
                <w:lang w:eastAsia="ar-SA"/>
              </w:rPr>
              <w:t>ASORTYMENT</w:t>
            </w:r>
          </w:p>
          <w:p w14:paraId="691236F1" w14:textId="77777777" w:rsidR="00CA2FC8" w:rsidRDefault="00CA2FC8" w:rsidP="006409E0">
            <w:pPr>
              <w:jc w:val="center"/>
            </w:pPr>
            <w:r>
              <w:rPr>
                <w:rFonts w:eastAsia="Lucida Sans Unicode"/>
                <w:b/>
                <w:sz w:val="18"/>
                <w:szCs w:val="18"/>
                <w:lang w:eastAsia="ar-SA"/>
              </w:rPr>
              <w:t>SZCZEGÓŁOWY</w:t>
            </w:r>
          </w:p>
        </w:tc>
        <w:tc>
          <w:tcPr>
            <w:tcW w:w="866" w:type="dxa"/>
            <w:tcBorders>
              <w:top w:val="single" w:sz="4" w:space="0" w:color="00000A"/>
              <w:left w:val="single" w:sz="4" w:space="0" w:color="00000A"/>
              <w:bottom w:val="single" w:sz="4" w:space="0" w:color="00000A"/>
              <w:right w:val="single" w:sz="4" w:space="0" w:color="00000A"/>
            </w:tcBorders>
          </w:tcPr>
          <w:p w14:paraId="7AD29FF4" w14:textId="52E1B9D5" w:rsidR="00CA2FC8" w:rsidRDefault="00CA2FC8" w:rsidP="006409E0">
            <w:pPr>
              <w:jc w:val="center"/>
              <w:rPr>
                <w:rFonts w:eastAsia="Lucida Sans Unicode"/>
                <w:b/>
                <w:sz w:val="18"/>
                <w:szCs w:val="18"/>
                <w:lang w:eastAsia="ar-SA"/>
              </w:rPr>
            </w:pPr>
          </w:p>
          <w:p w14:paraId="7D4F3CC3" w14:textId="77777777" w:rsidR="00CA2FC8" w:rsidRDefault="00CA2FC8" w:rsidP="006409E0">
            <w:pPr>
              <w:jc w:val="center"/>
            </w:pPr>
            <w:r>
              <w:rPr>
                <w:rFonts w:eastAsia="Lucida Sans Unicode"/>
                <w:b/>
                <w:sz w:val="18"/>
                <w:szCs w:val="18"/>
                <w:lang w:eastAsia="ar-SA"/>
              </w:rPr>
              <w:t>JEDN. MIARY</w:t>
            </w:r>
          </w:p>
        </w:tc>
        <w:tc>
          <w:tcPr>
            <w:tcW w:w="852" w:type="dxa"/>
            <w:tcBorders>
              <w:top w:val="single" w:sz="4" w:space="0" w:color="00000A"/>
              <w:left w:val="single" w:sz="4" w:space="0" w:color="00000A"/>
              <w:bottom w:val="single" w:sz="4" w:space="0" w:color="00000A"/>
              <w:right w:val="single" w:sz="4" w:space="0" w:color="00000A"/>
            </w:tcBorders>
          </w:tcPr>
          <w:p w14:paraId="63DAFF0C" w14:textId="77777777" w:rsidR="00CA2FC8" w:rsidRDefault="00CA2FC8" w:rsidP="006409E0">
            <w:pPr>
              <w:rPr>
                <w:rFonts w:eastAsia="Lucida Sans Unicode"/>
                <w:b/>
                <w:sz w:val="18"/>
                <w:szCs w:val="18"/>
                <w:lang w:eastAsia="ar-SA"/>
              </w:rPr>
            </w:pPr>
          </w:p>
          <w:p w14:paraId="63775316" w14:textId="77777777" w:rsidR="00CA2FC8" w:rsidRDefault="00CA2FC8" w:rsidP="006409E0">
            <w:pPr>
              <w:jc w:val="center"/>
            </w:pPr>
            <w:r>
              <w:rPr>
                <w:rFonts w:eastAsia="Lucida Sans Unicode"/>
                <w:b/>
                <w:sz w:val="18"/>
                <w:szCs w:val="18"/>
                <w:lang w:eastAsia="ar-SA"/>
              </w:rPr>
              <w:t>ILOŚĆ 24 M-CE</w:t>
            </w:r>
          </w:p>
          <w:p w14:paraId="73BB6A20" w14:textId="77777777" w:rsidR="00CA2FC8" w:rsidRDefault="00CA2FC8" w:rsidP="006409E0">
            <w:pPr>
              <w:jc w:val="center"/>
            </w:pPr>
          </w:p>
        </w:tc>
        <w:tc>
          <w:tcPr>
            <w:tcW w:w="838" w:type="dxa"/>
            <w:tcBorders>
              <w:top w:val="single" w:sz="4" w:space="0" w:color="00000A"/>
              <w:left w:val="single" w:sz="4" w:space="0" w:color="00000A"/>
              <w:bottom w:val="single" w:sz="4" w:space="0" w:color="00000A"/>
              <w:right w:val="single" w:sz="4" w:space="0" w:color="00000A"/>
            </w:tcBorders>
          </w:tcPr>
          <w:p w14:paraId="77E3467B" w14:textId="77777777" w:rsidR="00CA2FC8" w:rsidRDefault="00CA2FC8" w:rsidP="006409E0">
            <w:pPr>
              <w:jc w:val="center"/>
              <w:rPr>
                <w:rFonts w:eastAsia="Lucida Sans Unicode"/>
                <w:b/>
                <w:sz w:val="18"/>
                <w:szCs w:val="18"/>
                <w:lang w:eastAsia="ar-SA"/>
              </w:rPr>
            </w:pPr>
          </w:p>
          <w:p w14:paraId="6513DC6F" w14:textId="77777777" w:rsidR="00CA2FC8" w:rsidRDefault="00CA2FC8" w:rsidP="006409E0">
            <w:pPr>
              <w:jc w:val="center"/>
            </w:pPr>
            <w:r>
              <w:rPr>
                <w:rFonts w:eastAsia="Lucida Sans Unicode"/>
                <w:b/>
                <w:sz w:val="18"/>
                <w:szCs w:val="18"/>
                <w:lang w:eastAsia="ar-SA"/>
              </w:rPr>
              <w:t>CENA  NETTO</w:t>
            </w:r>
          </w:p>
        </w:tc>
        <w:tc>
          <w:tcPr>
            <w:tcW w:w="896" w:type="dxa"/>
            <w:tcBorders>
              <w:top w:val="single" w:sz="4" w:space="0" w:color="00000A"/>
              <w:left w:val="single" w:sz="4" w:space="0" w:color="00000A"/>
              <w:bottom w:val="single" w:sz="4" w:space="0" w:color="00000A"/>
              <w:right w:val="single" w:sz="4" w:space="0" w:color="00000A"/>
            </w:tcBorders>
          </w:tcPr>
          <w:p w14:paraId="45FC82FD" w14:textId="77777777" w:rsidR="00CA2FC8" w:rsidRDefault="00CA2FC8" w:rsidP="006409E0">
            <w:pPr>
              <w:jc w:val="center"/>
              <w:rPr>
                <w:rFonts w:eastAsia="Lucida Sans Unicode"/>
                <w:b/>
                <w:sz w:val="18"/>
                <w:szCs w:val="18"/>
                <w:lang w:eastAsia="ar-SA"/>
              </w:rPr>
            </w:pPr>
          </w:p>
          <w:p w14:paraId="0339F6A3" w14:textId="77777777" w:rsidR="00CA2FC8" w:rsidRDefault="00CA2FC8" w:rsidP="006409E0">
            <w:pPr>
              <w:jc w:val="center"/>
            </w:pPr>
            <w:r>
              <w:rPr>
                <w:rFonts w:eastAsia="Lucida Sans Unicode"/>
                <w:b/>
                <w:sz w:val="18"/>
                <w:szCs w:val="18"/>
                <w:lang w:eastAsia="ar-SA"/>
              </w:rPr>
              <w:t>CENA  BRUTTO</w:t>
            </w:r>
          </w:p>
          <w:p w14:paraId="61B76CB5" w14:textId="77777777" w:rsidR="00CA2FC8" w:rsidRDefault="00CA2FC8"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54D23D03" w14:textId="77777777" w:rsidR="00CA2FC8" w:rsidRDefault="00CA2FC8" w:rsidP="006409E0">
            <w:pPr>
              <w:jc w:val="center"/>
              <w:rPr>
                <w:rFonts w:eastAsia="Lucida Sans Unicode"/>
                <w:b/>
                <w:sz w:val="18"/>
                <w:szCs w:val="18"/>
                <w:lang w:eastAsia="ar-SA"/>
              </w:rPr>
            </w:pPr>
          </w:p>
          <w:p w14:paraId="207B8418" w14:textId="77777777" w:rsidR="00CA2FC8" w:rsidRDefault="00CA2FC8" w:rsidP="006409E0">
            <w:pPr>
              <w:jc w:val="center"/>
            </w:pPr>
            <w:r>
              <w:rPr>
                <w:rFonts w:eastAsia="Lucida Sans Unicode"/>
                <w:b/>
                <w:sz w:val="18"/>
                <w:szCs w:val="18"/>
                <w:lang w:eastAsia="ar-SA"/>
              </w:rPr>
              <w:t>WARTOŚĆ NETTO</w:t>
            </w:r>
          </w:p>
        </w:tc>
        <w:tc>
          <w:tcPr>
            <w:tcW w:w="1038" w:type="dxa"/>
            <w:tcBorders>
              <w:top w:val="single" w:sz="4" w:space="0" w:color="00000A"/>
              <w:left w:val="single" w:sz="4" w:space="0" w:color="00000A"/>
              <w:bottom w:val="single" w:sz="4" w:space="0" w:color="00000A"/>
              <w:right w:val="single" w:sz="4" w:space="0" w:color="00000A"/>
            </w:tcBorders>
          </w:tcPr>
          <w:p w14:paraId="3D8744B1" w14:textId="77777777" w:rsidR="00CA2FC8" w:rsidRDefault="00CA2FC8" w:rsidP="006409E0">
            <w:pPr>
              <w:jc w:val="center"/>
              <w:rPr>
                <w:rFonts w:eastAsia="Lucida Sans Unicode"/>
                <w:b/>
                <w:sz w:val="18"/>
                <w:szCs w:val="18"/>
                <w:lang w:eastAsia="ar-SA"/>
              </w:rPr>
            </w:pPr>
          </w:p>
          <w:p w14:paraId="09630814" w14:textId="77777777" w:rsidR="00CA2FC8" w:rsidRDefault="00CA2FC8" w:rsidP="006409E0">
            <w:pPr>
              <w:jc w:val="center"/>
            </w:pPr>
            <w:r>
              <w:rPr>
                <w:rFonts w:eastAsia="Lucida Sans Unicode"/>
                <w:b/>
                <w:sz w:val="18"/>
                <w:szCs w:val="18"/>
                <w:lang w:eastAsia="ar-SA"/>
              </w:rPr>
              <w:t>WARTOŚĆ BRUTTO</w:t>
            </w:r>
          </w:p>
        </w:tc>
        <w:tc>
          <w:tcPr>
            <w:tcW w:w="1862" w:type="dxa"/>
            <w:tcBorders>
              <w:top w:val="single" w:sz="4" w:space="0" w:color="00000A"/>
              <w:left w:val="single" w:sz="4" w:space="0" w:color="00000A"/>
              <w:bottom w:val="single" w:sz="4" w:space="0" w:color="00000A"/>
              <w:right w:val="single" w:sz="4" w:space="0" w:color="00000A"/>
            </w:tcBorders>
            <w:vAlign w:val="center"/>
            <w:hideMark/>
          </w:tcPr>
          <w:p w14:paraId="3739AF93" w14:textId="77777777" w:rsidR="00CA2FC8" w:rsidRDefault="00CA2FC8" w:rsidP="006409E0">
            <w:pPr>
              <w:jc w:val="center"/>
              <w:rPr>
                <w:b/>
                <w:sz w:val="18"/>
                <w:szCs w:val="18"/>
              </w:rPr>
            </w:pPr>
          </w:p>
          <w:p w14:paraId="3B1158BE" w14:textId="77777777" w:rsidR="00CA2FC8" w:rsidRDefault="00CA2FC8" w:rsidP="006409E0">
            <w:pPr>
              <w:jc w:val="center"/>
              <w:rPr>
                <w:b/>
                <w:sz w:val="18"/>
                <w:szCs w:val="18"/>
              </w:rPr>
            </w:pPr>
            <w:r>
              <w:rPr>
                <w:b/>
                <w:sz w:val="18"/>
                <w:szCs w:val="18"/>
              </w:rPr>
              <w:t xml:space="preserve">PRODUCENT I </w:t>
            </w:r>
            <w:r w:rsidRPr="004979AA">
              <w:rPr>
                <w:b/>
                <w:sz w:val="18"/>
                <w:szCs w:val="18"/>
              </w:rPr>
              <w:t>NR KATALOGOWY</w:t>
            </w:r>
          </w:p>
          <w:p w14:paraId="23864FA9" w14:textId="77777777" w:rsidR="00CA2FC8" w:rsidRDefault="00CA2FC8" w:rsidP="006409E0">
            <w:pPr>
              <w:jc w:val="center"/>
              <w:rPr>
                <w:rFonts w:eastAsia="Lucida Sans Unicode"/>
                <w:b/>
                <w:sz w:val="18"/>
                <w:szCs w:val="18"/>
                <w:lang w:eastAsia="ar-SA"/>
              </w:rPr>
            </w:pPr>
          </w:p>
        </w:tc>
      </w:tr>
      <w:tr w:rsidR="00CA2FC8" w14:paraId="5263EF56" w14:textId="77777777" w:rsidTr="00CA2FC8">
        <w:trPr>
          <w:cantSplit/>
          <w:trHeight w:val="418"/>
        </w:trPr>
        <w:tc>
          <w:tcPr>
            <w:tcW w:w="373" w:type="dxa"/>
            <w:tcBorders>
              <w:top w:val="single" w:sz="4" w:space="0" w:color="00000A"/>
              <w:left w:val="single" w:sz="4" w:space="0" w:color="00000A"/>
              <w:bottom w:val="single" w:sz="4" w:space="0" w:color="00000A"/>
              <w:right w:val="single" w:sz="4" w:space="0" w:color="00000A"/>
            </w:tcBorders>
            <w:vAlign w:val="center"/>
          </w:tcPr>
          <w:p w14:paraId="1D07F666" w14:textId="77777777" w:rsidR="00CA2FC8" w:rsidRPr="00614B73" w:rsidRDefault="00CA2FC8" w:rsidP="006409E0">
            <w:pPr>
              <w:rPr>
                <w:rFonts w:eastAsia="Lucida Sans Unicode"/>
                <w:sz w:val="22"/>
                <w:szCs w:val="22"/>
                <w:lang w:eastAsia="ar-SA"/>
              </w:rPr>
            </w:pPr>
            <w:r w:rsidRPr="00614B73">
              <w:rPr>
                <w:rFonts w:eastAsia="Lucida Sans Unicode"/>
                <w:sz w:val="22"/>
                <w:szCs w:val="22"/>
                <w:lang w:eastAsia="ar-SA"/>
              </w:rPr>
              <w:t>1.</w:t>
            </w:r>
          </w:p>
        </w:tc>
        <w:tc>
          <w:tcPr>
            <w:tcW w:w="2464" w:type="dxa"/>
            <w:tcBorders>
              <w:top w:val="single" w:sz="4" w:space="0" w:color="00000A"/>
              <w:left w:val="single" w:sz="4" w:space="0" w:color="00000A"/>
              <w:bottom w:val="single" w:sz="4" w:space="0" w:color="00000A"/>
              <w:right w:val="single" w:sz="4" w:space="0" w:color="00000A"/>
            </w:tcBorders>
          </w:tcPr>
          <w:p w14:paraId="2ED4CBB0" w14:textId="44E09DF2" w:rsidR="00CA2FC8" w:rsidRDefault="00CA2FC8" w:rsidP="00D86544">
            <w:pPr>
              <w:pStyle w:val="LO-normal"/>
            </w:pPr>
            <w:r>
              <w:t xml:space="preserve">Kołdra jednorazowa o wymiarach 100cm x 200cm, wewnątrz wypełnienie z Poliestru + zewnętrzna warstwa z włókniny typu SMS o gramaturze 35g/m2,miękka i przyjazna dla ciała, waga 340g. </w:t>
            </w:r>
          </w:p>
          <w:p w14:paraId="3496E2D3" w14:textId="77777777" w:rsidR="00CA2FC8" w:rsidRDefault="00CA2FC8" w:rsidP="00D86544">
            <w:pPr>
              <w:pStyle w:val="LO-normal"/>
            </w:pPr>
            <w:r>
              <w:t>kolor biały i niebieski.</w:t>
            </w:r>
          </w:p>
          <w:p w14:paraId="536F0F9C" w14:textId="2D09D5A6" w:rsidR="00CA2FC8" w:rsidRPr="00614B73" w:rsidRDefault="00CA2FC8" w:rsidP="00D86544">
            <w:pPr>
              <w:pStyle w:val="LO-normal"/>
            </w:pPr>
            <w:r>
              <w:t>Pakowana próżniowo pojedynczo</w:t>
            </w:r>
          </w:p>
        </w:tc>
        <w:tc>
          <w:tcPr>
            <w:tcW w:w="866" w:type="dxa"/>
            <w:tcBorders>
              <w:top w:val="single" w:sz="4" w:space="0" w:color="00000A"/>
              <w:left w:val="single" w:sz="4" w:space="0" w:color="00000A"/>
              <w:bottom w:val="single" w:sz="4" w:space="0" w:color="00000A"/>
              <w:right w:val="single" w:sz="4" w:space="0" w:color="00000A"/>
            </w:tcBorders>
            <w:vAlign w:val="center"/>
          </w:tcPr>
          <w:p w14:paraId="66B6B381" w14:textId="5E943174" w:rsidR="00CA2FC8" w:rsidRPr="005A12EF" w:rsidRDefault="00CA2FC8" w:rsidP="006409E0">
            <w:pPr>
              <w:jc w:val="center"/>
              <w:rPr>
                <w:rFonts w:eastAsia="Lucida Sans Unicode"/>
                <w:sz w:val="22"/>
                <w:szCs w:val="22"/>
                <w:lang w:eastAsia="ar-SA"/>
              </w:rPr>
            </w:pPr>
            <w:r w:rsidRPr="005A12EF">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vAlign w:val="center"/>
          </w:tcPr>
          <w:p w14:paraId="0A1141EB" w14:textId="77777777" w:rsidR="00CA2FC8" w:rsidRDefault="00CA2FC8" w:rsidP="006409E0">
            <w:pPr>
              <w:jc w:val="center"/>
              <w:rPr>
                <w:rFonts w:eastAsia="Lucida Sans Unicode"/>
                <w:sz w:val="22"/>
                <w:szCs w:val="22"/>
                <w:lang w:eastAsia="ar-SA"/>
              </w:rPr>
            </w:pPr>
          </w:p>
          <w:p w14:paraId="531A96FB" w14:textId="77777777" w:rsidR="00CA2FC8" w:rsidRDefault="00CA2FC8" w:rsidP="006409E0">
            <w:pPr>
              <w:jc w:val="center"/>
              <w:rPr>
                <w:rFonts w:eastAsia="Lucida Sans Unicode"/>
                <w:sz w:val="22"/>
                <w:szCs w:val="22"/>
                <w:lang w:eastAsia="ar-SA"/>
              </w:rPr>
            </w:pPr>
            <w:r>
              <w:rPr>
                <w:rFonts w:eastAsia="Lucida Sans Unicode"/>
                <w:sz w:val="22"/>
                <w:szCs w:val="22"/>
                <w:lang w:eastAsia="ar-SA"/>
              </w:rPr>
              <w:t>2000</w:t>
            </w:r>
          </w:p>
          <w:p w14:paraId="3E1F0761" w14:textId="77777777" w:rsidR="00CA2FC8" w:rsidRPr="005A12EF" w:rsidRDefault="00CA2FC8" w:rsidP="006409E0">
            <w:pPr>
              <w:jc w:val="center"/>
              <w:rPr>
                <w:rFonts w:eastAsia="Lucida Sans Unicode"/>
                <w:sz w:val="22"/>
                <w:szCs w:val="22"/>
                <w:lang w:eastAsia="ar-SA"/>
              </w:rPr>
            </w:pPr>
          </w:p>
        </w:tc>
        <w:tc>
          <w:tcPr>
            <w:tcW w:w="838" w:type="dxa"/>
            <w:tcBorders>
              <w:top w:val="single" w:sz="4" w:space="0" w:color="00000A"/>
              <w:left w:val="single" w:sz="4" w:space="0" w:color="00000A"/>
              <w:bottom w:val="single" w:sz="4" w:space="0" w:color="00000A"/>
              <w:right w:val="single" w:sz="4" w:space="0" w:color="00000A"/>
            </w:tcBorders>
          </w:tcPr>
          <w:p w14:paraId="476AF92B" w14:textId="77777777" w:rsidR="00CA2FC8" w:rsidRDefault="00CA2FC8" w:rsidP="006409E0">
            <w:pPr>
              <w:jc w:val="center"/>
              <w:rPr>
                <w:rFonts w:eastAsia="Lucida Sans Unicode"/>
                <w:b/>
                <w:sz w:val="18"/>
                <w:szCs w:val="18"/>
                <w:lang w:eastAsia="ar-SA"/>
              </w:rPr>
            </w:pPr>
          </w:p>
          <w:p w14:paraId="6DE5B3CB" w14:textId="77777777" w:rsidR="00CA2FC8" w:rsidRDefault="00CA2FC8" w:rsidP="006409E0">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202F7666" w14:textId="77777777" w:rsidR="00CA2FC8" w:rsidRDefault="00CA2FC8"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57DDE013" w14:textId="77777777" w:rsidR="00CA2FC8" w:rsidRDefault="00CA2FC8"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75EA1B81" w14:textId="77777777" w:rsidR="00CA2FC8" w:rsidRDefault="00CA2FC8" w:rsidP="006409E0">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312E2591" w14:textId="77777777" w:rsidR="00CA2FC8" w:rsidRDefault="00CA2FC8" w:rsidP="006409E0">
            <w:pPr>
              <w:jc w:val="center"/>
              <w:rPr>
                <w:rFonts w:eastAsia="Lucida Sans Unicode"/>
                <w:b/>
                <w:sz w:val="18"/>
                <w:szCs w:val="18"/>
                <w:lang w:eastAsia="ar-SA"/>
              </w:rPr>
            </w:pPr>
          </w:p>
        </w:tc>
      </w:tr>
      <w:tr w:rsidR="00CA2FC8" w14:paraId="4873FDC4" w14:textId="77777777" w:rsidTr="00CA2FC8">
        <w:trPr>
          <w:cantSplit/>
          <w:trHeight w:val="662"/>
        </w:trPr>
        <w:tc>
          <w:tcPr>
            <w:tcW w:w="6289" w:type="dxa"/>
            <w:gridSpan w:val="6"/>
            <w:tcBorders>
              <w:top w:val="single" w:sz="4" w:space="0" w:color="00000A"/>
              <w:left w:val="single" w:sz="4" w:space="0" w:color="00000A"/>
              <w:bottom w:val="single" w:sz="4" w:space="0" w:color="00000A"/>
              <w:right w:val="single" w:sz="4" w:space="0" w:color="00000A"/>
            </w:tcBorders>
            <w:vAlign w:val="center"/>
          </w:tcPr>
          <w:p w14:paraId="477153BF" w14:textId="5E304BF0" w:rsidR="00CA2FC8" w:rsidRDefault="00CA2FC8" w:rsidP="00CA2FC8">
            <w:pPr>
              <w:jc w:val="right"/>
              <w:rPr>
                <w:rFonts w:eastAsia="Lucida Sans Unicode"/>
                <w:b/>
                <w:sz w:val="18"/>
                <w:szCs w:val="18"/>
                <w:lang w:eastAsia="ar-SA"/>
              </w:rPr>
            </w:pPr>
            <w:r w:rsidRPr="00CA2FC8">
              <w:rPr>
                <w:rFonts w:eastAsia="Lucida Sans Unicode"/>
                <w:b/>
                <w:sz w:val="18"/>
                <w:szCs w:val="18"/>
                <w:lang w:eastAsia="ar-SA"/>
              </w:rPr>
              <w:t>RAZEM :</w:t>
            </w:r>
          </w:p>
        </w:tc>
        <w:tc>
          <w:tcPr>
            <w:tcW w:w="1038" w:type="dxa"/>
            <w:tcBorders>
              <w:top w:val="single" w:sz="4" w:space="0" w:color="00000A"/>
              <w:left w:val="single" w:sz="4" w:space="0" w:color="00000A"/>
              <w:bottom w:val="single" w:sz="4" w:space="0" w:color="00000A"/>
              <w:right w:val="single" w:sz="4" w:space="0" w:color="00000A"/>
            </w:tcBorders>
          </w:tcPr>
          <w:p w14:paraId="61A6A685" w14:textId="77777777" w:rsidR="00CA2FC8" w:rsidRDefault="00CA2FC8"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514F17E1" w14:textId="77777777" w:rsidR="00CA2FC8" w:rsidRDefault="00CA2FC8" w:rsidP="006409E0">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6253EB3A" w14:textId="77777777" w:rsidR="00CA2FC8" w:rsidRDefault="00CA2FC8" w:rsidP="006409E0">
            <w:pPr>
              <w:jc w:val="center"/>
              <w:rPr>
                <w:rFonts w:eastAsia="Lucida Sans Unicode"/>
                <w:b/>
                <w:sz w:val="18"/>
                <w:szCs w:val="18"/>
                <w:lang w:eastAsia="ar-SA"/>
              </w:rPr>
            </w:pPr>
          </w:p>
        </w:tc>
      </w:tr>
    </w:tbl>
    <w:p w14:paraId="61907CE6" w14:textId="77777777" w:rsidR="00D86544" w:rsidRDefault="00D86544" w:rsidP="000C44EA">
      <w:pPr>
        <w:rPr>
          <w:i/>
          <w:sz w:val="22"/>
          <w:lang w:val="pl-PL"/>
        </w:rPr>
      </w:pPr>
    </w:p>
    <w:p w14:paraId="7F147F2F" w14:textId="77777777" w:rsidR="00D86544" w:rsidRDefault="00D86544" w:rsidP="000C44EA">
      <w:pPr>
        <w:rPr>
          <w:i/>
          <w:sz w:val="22"/>
          <w:lang w:val="pl-PL"/>
        </w:rPr>
      </w:pPr>
    </w:p>
    <w:p w14:paraId="50602309" w14:textId="77777777" w:rsidR="00D86544" w:rsidRDefault="00D86544" w:rsidP="000C44EA">
      <w:pPr>
        <w:rPr>
          <w:i/>
          <w:sz w:val="22"/>
          <w:lang w:val="pl-PL"/>
        </w:rPr>
      </w:pPr>
    </w:p>
    <w:p w14:paraId="132CFEF1" w14:textId="77777777" w:rsidR="00D86544" w:rsidRDefault="00D86544" w:rsidP="000C44EA">
      <w:pPr>
        <w:rPr>
          <w:i/>
          <w:sz w:val="22"/>
          <w:lang w:val="pl-PL"/>
        </w:rPr>
      </w:pPr>
    </w:p>
    <w:p w14:paraId="403D21E4" w14:textId="77777777" w:rsidR="00D86544" w:rsidRDefault="00D86544" w:rsidP="000C44EA">
      <w:pPr>
        <w:rPr>
          <w:i/>
          <w:sz w:val="22"/>
          <w:lang w:val="pl-PL"/>
        </w:rPr>
      </w:pPr>
    </w:p>
    <w:p w14:paraId="044A0677" w14:textId="77777777" w:rsidR="00D86544" w:rsidRDefault="00D86544" w:rsidP="000C44EA">
      <w:pPr>
        <w:rPr>
          <w:i/>
          <w:sz w:val="22"/>
          <w:lang w:val="pl-PL"/>
        </w:rPr>
      </w:pPr>
    </w:p>
    <w:p w14:paraId="26E6C685" w14:textId="77777777" w:rsidR="00D86544" w:rsidRDefault="00D86544" w:rsidP="000C44EA">
      <w:pPr>
        <w:rPr>
          <w:i/>
          <w:sz w:val="22"/>
          <w:lang w:val="pl-PL"/>
        </w:rPr>
      </w:pPr>
    </w:p>
    <w:p w14:paraId="7E5A9422" w14:textId="77777777" w:rsidR="00D86544" w:rsidRDefault="00D86544" w:rsidP="000C44EA">
      <w:pPr>
        <w:rPr>
          <w:i/>
          <w:sz w:val="22"/>
          <w:lang w:val="pl-PL"/>
        </w:rPr>
      </w:pPr>
    </w:p>
    <w:p w14:paraId="73F1E8EA" w14:textId="77777777" w:rsidR="00D86544" w:rsidRDefault="00D86544" w:rsidP="000C44EA">
      <w:pPr>
        <w:rPr>
          <w:i/>
          <w:sz w:val="22"/>
          <w:lang w:val="pl-PL"/>
        </w:rPr>
      </w:pPr>
    </w:p>
    <w:p w14:paraId="2423ED9B" w14:textId="77777777" w:rsidR="00F1052F" w:rsidRDefault="00F1052F" w:rsidP="000C44EA">
      <w:pPr>
        <w:rPr>
          <w:i/>
          <w:sz w:val="22"/>
          <w:lang w:val="pl-PL"/>
        </w:rPr>
      </w:pPr>
    </w:p>
    <w:p w14:paraId="115F0D75" w14:textId="77777777" w:rsidR="00F1052F" w:rsidRDefault="00F1052F" w:rsidP="000C44EA">
      <w:pPr>
        <w:rPr>
          <w:i/>
          <w:sz w:val="22"/>
          <w:lang w:val="pl-PL"/>
        </w:rPr>
      </w:pPr>
    </w:p>
    <w:p w14:paraId="0693F32F" w14:textId="77777777" w:rsidR="00F1052F" w:rsidRDefault="00F1052F" w:rsidP="000C44EA">
      <w:pPr>
        <w:rPr>
          <w:i/>
          <w:sz w:val="22"/>
          <w:lang w:val="pl-PL"/>
        </w:rPr>
      </w:pPr>
    </w:p>
    <w:p w14:paraId="74E515F5" w14:textId="77777777" w:rsidR="00F1052F" w:rsidRDefault="00F1052F" w:rsidP="000C44EA">
      <w:pPr>
        <w:rPr>
          <w:i/>
          <w:sz w:val="22"/>
          <w:lang w:val="pl-PL"/>
        </w:rPr>
      </w:pPr>
    </w:p>
    <w:p w14:paraId="13884793" w14:textId="77777777" w:rsidR="00F1052F" w:rsidRDefault="00F1052F" w:rsidP="000C44EA">
      <w:pPr>
        <w:rPr>
          <w:i/>
          <w:sz w:val="22"/>
          <w:lang w:val="pl-PL"/>
        </w:rPr>
      </w:pPr>
    </w:p>
    <w:p w14:paraId="6E2E97B5" w14:textId="77777777" w:rsidR="00F1052F" w:rsidRDefault="00F1052F" w:rsidP="000C44EA">
      <w:pPr>
        <w:rPr>
          <w:i/>
          <w:sz w:val="22"/>
          <w:lang w:val="pl-PL"/>
        </w:rPr>
      </w:pPr>
    </w:p>
    <w:p w14:paraId="0C7EFBA2" w14:textId="77777777" w:rsidR="00F1052F" w:rsidRDefault="00F1052F" w:rsidP="000C44EA">
      <w:pPr>
        <w:rPr>
          <w:i/>
          <w:sz w:val="22"/>
          <w:lang w:val="pl-PL"/>
        </w:rPr>
      </w:pPr>
    </w:p>
    <w:p w14:paraId="7E883982" w14:textId="77777777" w:rsidR="00F1052F" w:rsidRDefault="00F1052F" w:rsidP="000C44EA">
      <w:pPr>
        <w:rPr>
          <w:i/>
          <w:sz w:val="22"/>
          <w:lang w:val="pl-PL"/>
        </w:rPr>
      </w:pPr>
    </w:p>
    <w:p w14:paraId="4B133141" w14:textId="77777777" w:rsidR="00F1052F" w:rsidRDefault="00F1052F" w:rsidP="000C44EA">
      <w:pPr>
        <w:rPr>
          <w:i/>
          <w:sz w:val="22"/>
          <w:lang w:val="pl-PL"/>
        </w:rPr>
      </w:pPr>
    </w:p>
    <w:p w14:paraId="3A555C5C" w14:textId="77777777" w:rsidR="00F1052F" w:rsidRDefault="00F1052F" w:rsidP="000C44EA">
      <w:pPr>
        <w:rPr>
          <w:i/>
          <w:sz w:val="22"/>
          <w:lang w:val="pl-PL"/>
        </w:rPr>
      </w:pPr>
    </w:p>
    <w:p w14:paraId="1DE14123" w14:textId="77777777" w:rsidR="00194DFD" w:rsidRDefault="00194DFD" w:rsidP="000C44EA">
      <w:pPr>
        <w:rPr>
          <w:i/>
          <w:sz w:val="22"/>
          <w:lang w:val="pl-PL"/>
        </w:rPr>
      </w:pPr>
    </w:p>
    <w:p w14:paraId="658C90E9" w14:textId="77777777" w:rsidR="00194DFD" w:rsidRDefault="00194DFD" w:rsidP="000C44EA">
      <w:pPr>
        <w:rPr>
          <w:i/>
          <w:sz w:val="22"/>
          <w:lang w:val="pl-PL"/>
        </w:rPr>
      </w:pPr>
    </w:p>
    <w:p w14:paraId="5CA0397F" w14:textId="77777777" w:rsidR="00194DFD" w:rsidRDefault="00194DFD" w:rsidP="000C44EA">
      <w:pPr>
        <w:rPr>
          <w:i/>
          <w:sz w:val="22"/>
          <w:lang w:val="pl-PL"/>
        </w:rPr>
      </w:pPr>
    </w:p>
    <w:p w14:paraId="09CAAAD6" w14:textId="77777777" w:rsidR="00194DFD" w:rsidRDefault="00194DFD" w:rsidP="000C44EA">
      <w:pPr>
        <w:rPr>
          <w:i/>
          <w:sz w:val="22"/>
          <w:lang w:val="pl-PL"/>
        </w:rPr>
      </w:pPr>
    </w:p>
    <w:p w14:paraId="3F088439" w14:textId="77777777" w:rsidR="00194DFD" w:rsidRDefault="00194DFD" w:rsidP="000C44EA">
      <w:pPr>
        <w:rPr>
          <w:i/>
          <w:sz w:val="22"/>
          <w:lang w:val="pl-PL"/>
        </w:rPr>
      </w:pPr>
    </w:p>
    <w:p w14:paraId="44C54630" w14:textId="77777777" w:rsidR="00194DFD" w:rsidRDefault="00194DFD" w:rsidP="000C44EA">
      <w:pPr>
        <w:rPr>
          <w:i/>
          <w:sz w:val="22"/>
          <w:lang w:val="pl-PL"/>
        </w:rPr>
      </w:pPr>
    </w:p>
    <w:p w14:paraId="5F228437" w14:textId="77777777" w:rsidR="00194DFD" w:rsidRDefault="00194DFD" w:rsidP="000C44EA">
      <w:pPr>
        <w:rPr>
          <w:i/>
          <w:sz w:val="22"/>
          <w:lang w:val="pl-PL"/>
        </w:rPr>
      </w:pPr>
    </w:p>
    <w:p w14:paraId="4A371795" w14:textId="77777777" w:rsidR="00194DFD" w:rsidRDefault="00194DFD" w:rsidP="000C44EA">
      <w:pPr>
        <w:rPr>
          <w:i/>
          <w:sz w:val="22"/>
          <w:lang w:val="pl-PL"/>
        </w:rPr>
      </w:pPr>
    </w:p>
    <w:p w14:paraId="3E9094A8" w14:textId="77777777" w:rsidR="00194DFD" w:rsidRDefault="00194DFD" w:rsidP="000C44EA">
      <w:pPr>
        <w:rPr>
          <w:i/>
          <w:sz w:val="22"/>
          <w:lang w:val="pl-PL"/>
        </w:rPr>
      </w:pPr>
    </w:p>
    <w:p w14:paraId="4BA3CF97" w14:textId="77777777" w:rsidR="00194DFD" w:rsidRDefault="00194DFD" w:rsidP="000C44EA">
      <w:pPr>
        <w:rPr>
          <w:i/>
          <w:sz w:val="22"/>
          <w:lang w:val="pl-PL"/>
        </w:rPr>
      </w:pPr>
    </w:p>
    <w:p w14:paraId="665FB689" w14:textId="77777777" w:rsidR="00194DFD" w:rsidRDefault="00194DFD" w:rsidP="000C44EA">
      <w:pPr>
        <w:rPr>
          <w:i/>
          <w:sz w:val="22"/>
          <w:lang w:val="pl-PL"/>
        </w:rPr>
      </w:pPr>
    </w:p>
    <w:p w14:paraId="22814FEC" w14:textId="77777777" w:rsidR="00D86544" w:rsidRDefault="00D86544" w:rsidP="000C44EA">
      <w:pPr>
        <w:rPr>
          <w:i/>
          <w:sz w:val="22"/>
          <w:lang w:val="pl-PL"/>
        </w:rPr>
      </w:pPr>
    </w:p>
    <w:p w14:paraId="7537BA66" w14:textId="77777777" w:rsidR="00D86544" w:rsidRDefault="00D86544" w:rsidP="000C44EA">
      <w:pPr>
        <w:rPr>
          <w:i/>
          <w:sz w:val="22"/>
          <w:lang w:val="pl-PL"/>
        </w:rPr>
      </w:pPr>
    </w:p>
    <w:p w14:paraId="20CA1768" w14:textId="77777777" w:rsidR="00A84277" w:rsidRDefault="00A84277" w:rsidP="000C44EA">
      <w:pPr>
        <w:rPr>
          <w:i/>
          <w:sz w:val="22"/>
          <w:lang w:val="pl-PL"/>
        </w:rPr>
      </w:pPr>
    </w:p>
    <w:p w14:paraId="1243F5C9" w14:textId="77777777" w:rsidR="005F3F06" w:rsidRDefault="005F3F06" w:rsidP="000C44EA">
      <w:pPr>
        <w:rPr>
          <w:i/>
          <w:sz w:val="22"/>
          <w:lang w:val="pl-PL"/>
        </w:rPr>
      </w:pPr>
    </w:p>
    <w:p w14:paraId="515B1CFD" w14:textId="77777777" w:rsidR="00D63BA4" w:rsidRDefault="00D63BA4" w:rsidP="000C44EA">
      <w:pPr>
        <w:rPr>
          <w:i/>
          <w:sz w:val="22"/>
          <w:lang w:val="pl-PL"/>
        </w:rPr>
      </w:pPr>
    </w:p>
    <w:p w14:paraId="4607D1B6" w14:textId="1C6D5496" w:rsidR="005F3F06" w:rsidRDefault="005F3F06" w:rsidP="005F3F06">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12</w:t>
      </w:r>
    </w:p>
    <w:p w14:paraId="5438D3B8" w14:textId="77777777" w:rsidR="005F3F06" w:rsidRDefault="005F3F06" w:rsidP="000C44EA">
      <w:pPr>
        <w:rPr>
          <w:i/>
          <w:sz w:val="22"/>
          <w:lang w:val="pl-PL"/>
        </w:rPr>
      </w:pPr>
    </w:p>
    <w:p w14:paraId="65D2BD67" w14:textId="2A8F246E" w:rsidR="005F3F06" w:rsidRPr="009B6273" w:rsidRDefault="005F3F06" w:rsidP="009B6273">
      <w:pPr>
        <w:rPr>
          <w:color w:val="000000"/>
        </w:rPr>
      </w:pPr>
      <w:r w:rsidRPr="000F1C0C">
        <w:rPr>
          <w:color w:val="000000"/>
        </w:rPr>
        <w:t xml:space="preserve">Papier rejestracyjny do aparatów elektrokardiograficznych </w:t>
      </w:r>
      <w:r>
        <w:rPr>
          <w:color w:val="000000"/>
        </w:rPr>
        <w:t>–</w:t>
      </w:r>
      <w:r w:rsidRPr="000F1C0C">
        <w:rPr>
          <w:color w:val="000000"/>
        </w:rPr>
        <w:t>EKG</w:t>
      </w:r>
    </w:p>
    <w:p w14:paraId="60B912B3" w14:textId="77777777" w:rsidR="005F3F06" w:rsidRDefault="005F3F06" w:rsidP="005F3F06">
      <w:pPr>
        <w:rPr>
          <w:i/>
          <w:sz w:val="22"/>
          <w:lang w:val="pl-PL"/>
        </w:rPr>
      </w:pPr>
    </w:p>
    <w:tbl>
      <w:tblPr>
        <w:tblpPr w:leftFromText="141" w:rightFromText="141" w:vertAnchor="text" w:tblpXSpec="center" w:tblpY="1"/>
        <w:tblOverlap w:val="never"/>
        <w:tblW w:w="103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5"/>
        <w:gridCol w:w="2490"/>
        <w:gridCol w:w="874"/>
        <w:gridCol w:w="859"/>
        <w:gridCol w:w="845"/>
        <w:gridCol w:w="917"/>
        <w:gridCol w:w="1048"/>
        <w:gridCol w:w="1048"/>
        <w:gridCol w:w="1882"/>
      </w:tblGrid>
      <w:tr w:rsidR="004320E7" w14:paraId="2B725B13" w14:textId="77777777" w:rsidTr="004320E7">
        <w:trPr>
          <w:cantSplit/>
          <w:trHeight w:val="648"/>
        </w:trPr>
        <w:tc>
          <w:tcPr>
            <w:tcW w:w="375" w:type="dxa"/>
            <w:tcBorders>
              <w:top w:val="single" w:sz="4" w:space="0" w:color="00000A"/>
              <w:left w:val="single" w:sz="4" w:space="0" w:color="00000A"/>
              <w:bottom w:val="single" w:sz="4" w:space="0" w:color="00000A"/>
              <w:right w:val="single" w:sz="4" w:space="0" w:color="00000A"/>
            </w:tcBorders>
          </w:tcPr>
          <w:p w14:paraId="370F47A7" w14:textId="77777777" w:rsidR="005F3F06" w:rsidRDefault="005F3F06" w:rsidP="006409E0">
            <w:pPr>
              <w:jc w:val="center"/>
              <w:rPr>
                <w:rFonts w:eastAsia="Lucida Sans Unicode"/>
                <w:b/>
                <w:sz w:val="14"/>
                <w:szCs w:val="14"/>
                <w:lang w:eastAsia="ar-SA"/>
              </w:rPr>
            </w:pPr>
          </w:p>
          <w:p w14:paraId="603C975A" w14:textId="77777777" w:rsidR="005F3F06" w:rsidRDefault="005F3F06" w:rsidP="006409E0">
            <w:pPr>
              <w:jc w:val="center"/>
              <w:rPr>
                <w:rFonts w:eastAsia="Lucida Sans Unicode"/>
                <w:b/>
                <w:sz w:val="14"/>
                <w:szCs w:val="14"/>
                <w:lang w:eastAsia="ar-SA"/>
              </w:rPr>
            </w:pPr>
          </w:p>
          <w:p w14:paraId="0F872EB1" w14:textId="77777777" w:rsidR="005F3F06" w:rsidRDefault="005F3F06" w:rsidP="006409E0">
            <w:r>
              <w:rPr>
                <w:rFonts w:eastAsia="Lucida Sans Unicode"/>
                <w:b/>
                <w:sz w:val="14"/>
                <w:szCs w:val="14"/>
                <w:lang w:eastAsia="ar-SA"/>
              </w:rPr>
              <w:t>L.P.</w:t>
            </w:r>
          </w:p>
        </w:tc>
        <w:tc>
          <w:tcPr>
            <w:tcW w:w="2490" w:type="dxa"/>
            <w:tcBorders>
              <w:top w:val="single" w:sz="4" w:space="0" w:color="00000A"/>
              <w:left w:val="single" w:sz="4" w:space="0" w:color="00000A"/>
              <w:bottom w:val="single" w:sz="4" w:space="0" w:color="00000A"/>
              <w:right w:val="single" w:sz="4" w:space="0" w:color="00000A"/>
            </w:tcBorders>
          </w:tcPr>
          <w:p w14:paraId="5016EB5B" w14:textId="77777777" w:rsidR="005F3F06" w:rsidRDefault="005F3F06" w:rsidP="006409E0">
            <w:pPr>
              <w:jc w:val="center"/>
              <w:rPr>
                <w:rFonts w:eastAsia="Lucida Sans Unicode"/>
                <w:b/>
                <w:sz w:val="18"/>
                <w:szCs w:val="18"/>
                <w:lang w:eastAsia="ar-SA"/>
              </w:rPr>
            </w:pPr>
          </w:p>
          <w:p w14:paraId="1A4FDE99" w14:textId="77777777" w:rsidR="005F3F06" w:rsidRDefault="005F3F06" w:rsidP="006409E0">
            <w:pPr>
              <w:jc w:val="center"/>
            </w:pPr>
            <w:r>
              <w:rPr>
                <w:rFonts w:eastAsia="Lucida Sans Unicode"/>
                <w:b/>
                <w:sz w:val="18"/>
                <w:szCs w:val="18"/>
                <w:lang w:eastAsia="ar-SA"/>
              </w:rPr>
              <w:t>ASORTYMENT</w:t>
            </w:r>
          </w:p>
          <w:p w14:paraId="051B5393" w14:textId="77777777" w:rsidR="005F3F06" w:rsidRDefault="005F3F06" w:rsidP="006409E0">
            <w:pPr>
              <w:jc w:val="center"/>
            </w:pPr>
            <w:r>
              <w:rPr>
                <w:rFonts w:eastAsia="Lucida Sans Unicode"/>
                <w:b/>
                <w:sz w:val="18"/>
                <w:szCs w:val="18"/>
                <w:lang w:eastAsia="ar-SA"/>
              </w:rPr>
              <w:t>SZCZEGÓŁOWY</w:t>
            </w:r>
          </w:p>
        </w:tc>
        <w:tc>
          <w:tcPr>
            <w:tcW w:w="874" w:type="dxa"/>
            <w:tcBorders>
              <w:top w:val="single" w:sz="4" w:space="0" w:color="00000A"/>
              <w:left w:val="single" w:sz="4" w:space="0" w:color="00000A"/>
              <w:bottom w:val="single" w:sz="4" w:space="0" w:color="00000A"/>
              <w:right w:val="single" w:sz="4" w:space="0" w:color="00000A"/>
            </w:tcBorders>
          </w:tcPr>
          <w:p w14:paraId="0461E687" w14:textId="77777777" w:rsidR="005F3F06" w:rsidRDefault="005F3F06" w:rsidP="006409E0">
            <w:pPr>
              <w:jc w:val="center"/>
              <w:rPr>
                <w:rFonts w:eastAsia="Lucida Sans Unicode"/>
                <w:b/>
                <w:sz w:val="18"/>
                <w:szCs w:val="18"/>
                <w:lang w:eastAsia="ar-SA"/>
              </w:rPr>
            </w:pPr>
          </w:p>
          <w:p w14:paraId="3AD57E64" w14:textId="77777777" w:rsidR="005F3F06" w:rsidRDefault="005F3F06" w:rsidP="006409E0">
            <w:pPr>
              <w:jc w:val="center"/>
            </w:pPr>
            <w:r>
              <w:rPr>
                <w:rFonts w:eastAsia="Lucida Sans Unicode"/>
                <w:b/>
                <w:sz w:val="18"/>
                <w:szCs w:val="18"/>
                <w:lang w:eastAsia="ar-SA"/>
              </w:rPr>
              <w:t>JEDN. MIARY</w:t>
            </w:r>
          </w:p>
        </w:tc>
        <w:tc>
          <w:tcPr>
            <w:tcW w:w="859" w:type="dxa"/>
            <w:tcBorders>
              <w:top w:val="single" w:sz="4" w:space="0" w:color="00000A"/>
              <w:left w:val="single" w:sz="4" w:space="0" w:color="00000A"/>
              <w:bottom w:val="single" w:sz="4" w:space="0" w:color="00000A"/>
              <w:right w:val="single" w:sz="4" w:space="0" w:color="00000A"/>
            </w:tcBorders>
          </w:tcPr>
          <w:p w14:paraId="2B5EA8C2" w14:textId="77777777" w:rsidR="005F3F06" w:rsidRDefault="005F3F06" w:rsidP="006409E0">
            <w:pPr>
              <w:rPr>
                <w:rFonts w:eastAsia="Lucida Sans Unicode"/>
                <w:b/>
                <w:sz w:val="18"/>
                <w:szCs w:val="18"/>
                <w:lang w:eastAsia="ar-SA"/>
              </w:rPr>
            </w:pPr>
          </w:p>
          <w:p w14:paraId="697CD990" w14:textId="18CA8F51" w:rsidR="005F3F06" w:rsidRDefault="009B6273" w:rsidP="006409E0">
            <w:pPr>
              <w:jc w:val="center"/>
            </w:pPr>
            <w:r>
              <w:rPr>
                <w:rFonts w:eastAsia="Lucida Sans Unicode"/>
                <w:b/>
                <w:sz w:val="18"/>
                <w:szCs w:val="18"/>
                <w:lang w:eastAsia="ar-SA"/>
              </w:rPr>
              <w:t>ILOŚĆ 12</w:t>
            </w:r>
            <w:r w:rsidR="005F3F06">
              <w:rPr>
                <w:rFonts w:eastAsia="Lucida Sans Unicode"/>
                <w:b/>
                <w:sz w:val="18"/>
                <w:szCs w:val="18"/>
                <w:lang w:eastAsia="ar-SA"/>
              </w:rPr>
              <w:t xml:space="preserve"> M-C</w:t>
            </w:r>
            <w:r>
              <w:rPr>
                <w:rFonts w:eastAsia="Lucida Sans Unicode"/>
                <w:b/>
                <w:sz w:val="18"/>
                <w:szCs w:val="18"/>
                <w:lang w:eastAsia="ar-SA"/>
              </w:rPr>
              <w:t>Y</w:t>
            </w:r>
          </w:p>
          <w:p w14:paraId="75B36744" w14:textId="77777777" w:rsidR="005F3F06" w:rsidRDefault="005F3F06" w:rsidP="006409E0">
            <w:pPr>
              <w:jc w:val="center"/>
            </w:pPr>
          </w:p>
        </w:tc>
        <w:tc>
          <w:tcPr>
            <w:tcW w:w="845" w:type="dxa"/>
            <w:tcBorders>
              <w:top w:val="single" w:sz="4" w:space="0" w:color="00000A"/>
              <w:left w:val="single" w:sz="4" w:space="0" w:color="00000A"/>
              <w:bottom w:val="single" w:sz="4" w:space="0" w:color="00000A"/>
              <w:right w:val="single" w:sz="4" w:space="0" w:color="00000A"/>
            </w:tcBorders>
          </w:tcPr>
          <w:p w14:paraId="7E8D8280" w14:textId="77777777" w:rsidR="005F3F06" w:rsidRDefault="005F3F06" w:rsidP="006409E0">
            <w:pPr>
              <w:jc w:val="center"/>
              <w:rPr>
                <w:rFonts w:eastAsia="Lucida Sans Unicode"/>
                <w:b/>
                <w:sz w:val="18"/>
                <w:szCs w:val="18"/>
                <w:lang w:eastAsia="ar-SA"/>
              </w:rPr>
            </w:pPr>
          </w:p>
          <w:p w14:paraId="15D470CC" w14:textId="77777777" w:rsidR="005F3F06" w:rsidRDefault="005F3F06" w:rsidP="006409E0">
            <w:pPr>
              <w:jc w:val="center"/>
            </w:pPr>
            <w:r>
              <w:rPr>
                <w:rFonts w:eastAsia="Lucida Sans Unicode"/>
                <w:b/>
                <w:sz w:val="18"/>
                <w:szCs w:val="18"/>
                <w:lang w:eastAsia="ar-SA"/>
              </w:rPr>
              <w:t>CENA  NETTO</w:t>
            </w:r>
          </w:p>
        </w:tc>
        <w:tc>
          <w:tcPr>
            <w:tcW w:w="915" w:type="dxa"/>
            <w:tcBorders>
              <w:top w:val="single" w:sz="4" w:space="0" w:color="00000A"/>
              <w:left w:val="single" w:sz="4" w:space="0" w:color="00000A"/>
              <w:bottom w:val="single" w:sz="4" w:space="0" w:color="00000A"/>
              <w:right w:val="single" w:sz="4" w:space="0" w:color="00000A"/>
            </w:tcBorders>
          </w:tcPr>
          <w:p w14:paraId="11F8052C" w14:textId="77777777" w:rsidR="005F3F06" w:rsidRDefault="005F3F06" w:rsidP="006409E0">
            <w:pPr>
              <w:jc w:val="center"/>
              <w:rPr>
                <w:rFonts w:eastAsia="Lucida Sans Unicode"/>
                <w:b/>
                <w:sz w:val="18"/>
                <w:szCs w:val="18"/>
                <w:lang w:eastAsia="ar-SA"/>
              </w:rPr>
            </w:pPr>
          </w:p>
          <w:p w14:paraId="72EB3243" w14:textId="77777777" w:rsidR="005F3F06" w:rsidRDefault="005F3F06" w:rsidP="006409E0">
            <w:pPr>
              <w:jc w:val="center"/>
            </w:pPr>
            <w:r>
              <w:rPr>
                <w:rFonts w:eastAsia="Lucida Sans Unicode"/>
                <w:b/>
                <w:sz w:val="18"/>
                <w:szCs w:val="18"/>
                <w:lang w:eastAsia="ar-SA"/>
              </w:rPr>
              <w:t>CENA  BRUTTO</w:t>
            </w:r>
          </w:p>
          <w:p w14:paraId="43F426E8" w14:textId="77777777" w:rsidR="005F3F06" w:rsidRDefault="005F3F06" w:rsidP="006409E0">
            <w:pPr>
              <w:jc w:val="center"/>
              <w:rPr>
                <w:rFonts w:eastAsia="Lucida Sans Unicode"/>
                <w:b/>
                <w:sz w:val="18"/>
                <w:szCs w:val="18"/>
                <w:lang w:eastAsia="ar-SA"/>
              </w:rPr>
            </w:pPr>
          </w:p>
        </w:tc>
        <w:tc>
          <w:tcPr>
            <w:tcW w:w="1048" w:type="dxa"/>
            <w:tcBorders>
              <w:top w:val="single" w:sz="4" w:space="0" w:color="00000A"/>
              <w:left w:val="single" w:sz="4" w:space="0" w:color="00000A"/>
              <w:bottom w:val="single" w:sz="4" w:space="0" w:color="00000A"/>
              <w:right w:val="single" w:sz="4" w:space="0" w:color="00000A"/>
            </w:tcBorders>
          </w:tcPr>
          <w:p w14:paraId="088561C9" w14:textId="77777777" w:rsidR="005F3F06" w:rsidRDefault="005F3F06" w:rsidP="006409E0">
            <w:pPr>
              <w:jc w:val="center"/>
              <w:rPr>
                <w:rFonts w:eastAsia="Lucida Sans Unicode"/>
                <w:b/>
                <w:sz w:val="18"/>
                <w:szCs w:val="18"/>
                <w:lang w:eastAsia="ar-SA"/>
              </w:rPr>
            </w:pPr>
          </w:p>
          <w:p w14:paraId="000504C9" w14:textId="77777777" w:rsidR="005F3F06" w:rsidRDefault="005F3F06" w:rsidP="006409E0">
            <w:pPr>
              <w:jc w:val="center"/>
            </w:pPr>
            <w:r>
              <w:rPr>
                <w:rFonts w:eastAsia="Lucida Sans Unicode"/>
                <w:b/>
                <w:sz w:val="18"/>
                <w:szCs w:val="18"/>
                <w:lang w:eastAsia="ar-SA"/>
              </w:rPr>
              <w:t>WARTOŚĆ NETTO</w:t>
            </w:r>
          </w:p>
        </w:tc>
        <w:tc>
          <w:tcPr>
            <w:tcW w:w="1048" w:type="dxa"/>
            <w:tcBorders>
              <w:top w:val="single" w:sz="4" w:space="0" w:color="00000A"/>
              <w:left w:val="single" w:sz="4" w:space="0" w:color="00000A"/>
              <w:bottom w:val="single" w:sz="4" w:space="0" w:color="00000A"/>
              <w:right w:val="single" w:sz="4" w:space="0" w:color="00000A"/>
            </w:tcBorders>
          </w:tcPr>
          <w:p w14:paraId="5B953F4D" w14:textId="77777777" w:rsidR="005F3F06" w:rsidRDefault="005F3F06" w:rsidP="006409E0">
            <w:pPr>
              <w:jc w:val="center"/>
              <w:rPr>
                <w:rFonts w:eastAsia="Lucida Sans Unicode"/>
                <w:b/>
                <w:sz w:val="18"/>
                <w:szCs w:val="18"/>
                <w:lang w:eastAsia="ar-SA"/>
              </w:rPr>
            </w:pPr>
          </w:p>
          <w:p w14:paraId="07AA543B" w14:textId="77777777" w:rsidR="005F3F06" w:rsidRDefault="005F3F06" w:rsidP="006409E0">
            <w:pPr>
              <w:jc w:val="center"/>
            </w:pPr>
            <w:r>
              <w:rPr>
                <w:rFonts w:eastAsia="Lucida Sans Unicode"/>
                <w:b/>
                <w:sz w:val="18"/>
                <w:szCs w:val="18"/>
                <w:lang w:eastAsia="ar-SA"/>
              </w:rPr>
              <w:t>WARTOŚĆ BRUTTO</w:t>
            </w:r>
          </w:p>
        </w:tc>
        <w:tc>
          <w:tcPr>
            <w:tcW w:w="1882" w:type="dxa"/>
            <w:tcBorders>
              <w:top w:val="single" w:sz="4" w:space="0" w:color="00000A"/>
              <w:left w:val="single" w:sz="4" w:space="0" w:color="00000A"/>
              <w:bottom w:val="single" w:sz="4" w:space="0" w:color="00000A"/>
              <w:right w:val="single" w:sz="4" w:space="0" w:color="00000A"/>
            </w:tcBorders>
            <w:vAlign w:val="center"/>
            <w:hideMark/>
          </w:tcPr>
          <w:p w14:paraId="2C6E01F3" w14:textId="77777777" w:rsidR="005F3F06" w:rsidRDefault="005F3F06" w:rsidP="006409E0">
            <w:pPr>
              <w:jc w:val="center"/>
              <w:rPr>
                <w:b/>
                <w:sz w:val="18"/>
                <w:szCs w:val="18"/>
              </w:rPr>
            </w:pPr>
          </w:p>
          <w:p w14:paraId="134D88B1" w14:textId="77777777" w:rsidR="005F3F06" w:rsidRDefault="005F3F06" w:rsidP="006409E0">
            <w:pPr>
              <w:jc w:val="center"/>
              <w:rPr>
                <w:b/>
                <w:sz w:val="18"/>
                <w:szCs w:val="18"/>
              </w:rPr>
            </w:pPr>
            <w:r>
              <w:rPr>
                <w:b/>
                <w:sz w:val="18"/>
                <w:szCs w:val="18"/>
              </w:rPr>
              <w:t xml:space="preserve">PRODUCENT I </w:t>
            </w:r>
            <w:r w:rsidRPr="004979AA">
              <w:rPr>
                <w:b/>
                <w:sz w:val="18"/>
                <w:szCs w:val="18"/>
              </w:rPr>
              <w:t>NR KATALOGOWY</w:t>
            </w:r>
          </w:p>
          <w:p w14:paraId="2081B7BC" w14:textId="77777777" w:rsidR="005F3F06" w:rsidRDefault="005F3F06" w:rsidP="006409E0">
            <w:pPr>
              <w:jc w:val="center"/>
              <w:rPr>
                <w:rFonts w:eastAsia="Lucida Sans Unicode"/>
                <w:b/>
                <w:sz w:val="18"/>
                <w:szCs w:val="18"/>
                <w:lang w:eastAsia="ar-SA"/>
              </w:rPr>
            </w:pPr>
          </w:p>
        </w:tc>
      </w:tr>
      <w:tr w:rsidR="004320E7" w14:paraId="06224F55" w14:textId="77777777" w:rsidTr="004320E7">
        <w:trPr>
          <w:cantSplit/>
          <w:trHeight w:val="444"/>
        </w:trPr>
        <w:tc>
          <w:tcPr>
            <w:tcW w:w="375" w:type="dxa"/>
            <w:tcBorders>
              <w:top w:val="single" w:sz="4" w:space="0" w:color="00000A"/>
              <w:left w:val="single" w:sz="4" w:space="0" w:color="00000A"/>
              <w:bottom w:val="single" w:sz="4" w:space="0" w:color="00000A"/>
              <w:right w:val="single" w:sz="4" w:space="0" w:color="00000A"/>
            </w:tcBorders>
            <w:vAlign w:val="center"/>
          </w:tcPr>
          <w:p w14:paraId="5D1CAF15" w14:textId="77777777" w:rsidR="005F3F06" w:rsidRPr="00614B73" w:rsidRDefault="005F3F06" w:rsidP="00236D66">
            <w:pPr>
              <w:jc w:val="center"/>
              <w:rPr>
                <w:rFonts w:eastAsia="Lucida Sans Unicode"/>
                <w:sz w:val="22"/>
                <w:szCs w:val="22"/>
                <w:lang w:eastAsia="ar-SA"/>
              </w:rPr>
            </w:pPr>
            <w:r w:rsidRPr="00614B73">
              <w:rPr>
                <w:rFonts w:eastAsia="Lucida Sans Unicode"/>
                <w:sz w:val="22"/>
                <w:szCs w:val="22"/>
                <w:lang w:eastAsia="ar-SA"/>
              </w:rPr>
              <w:t>1.</w:t>
            </w:r>
          </w:p>
        </w:tc>
        <w:tc>
          <w:tcPr>
            <w:tcW w:w="2490" w:type="dxa"/>
            <w:tcBorders>
              <w:top w:val="single" w:sz="4" w:space="0" w:color="00000A"/>
              <w:left w:val="single" w:sz="4" w:space="0" w:color="00000A"/>
              <w:bottom w:val="single" w:sz="4" w:space="0" w:color="00000A"/>
              <w:right w:val="single" w:sz="4" w:space="0" w:color="00000A"/>
            </w:tcBorders>
          </w:tcPr>
          <w:p w14:paraId="017971D4" w14:textId="6635326D" w:rsidR="005F3F06" w:rsidRPr="00614B73" w:rsidRDefault="004320E7" w:rsidP="00236D66">
            <w:pPr>
              <w:pStyle w:val="LO-normal"/>
            </w:pPr>
            <w:r>
              <w:t xml:space="preserve">Papier do EKG o wymiarach  </w:t>
            </w:r>
            <w:r w:rsidR="006B7989">
              <w:t xml:space="preserve">112mm x 25m </w:t>
            </w:r>
            <w:r>
              <w:t xml:space="preserve">/rolka/ kompatybilny z urządzeniem </w:t>
            </w:r>
            <w:r w:rsidR="00236D66">
              <w:t>m-</w:t>
            </w:r>
            <w:proofErr w:type="spellStart"/>
            <w:r w:rsidR="00236D66">
              <w:t>trace</w:t>
            </w:r>
            <w:proofErr w:type="spellEnd"/>
            <w:r w:rsidR="00236D66">
              <w:t xml:space="preserve">, </w:t>
            </w:r>
            <w:proofErr w:type="spellStart"/>
            <w:r w:rsidR="00236D66">
              <w:t>Ascard</w:t>
            </w:r>
            <w:proofErr w:type="spellEnd"/>
            <w:r w:rsidR="00236D66">
              <w:t xml:space="preserve">- A4, B56, </w:t>
            </w:r>
            <w:proofErr w:type="spellStart"/>
            <w:r w:rsidR="00236D66">
              <w:t>Mr</w:t>
            </w:r>
            <w:proofErr w:type="spellEnd"/>
            <w:r w:rsidR="00236D66">
              <w:t xml:space="preserve"> Blue, </w:t>
            </w:r>
            <w:proofErr w:type="spellStart"/>
            <w:r w:rsidR="00236D66">
              <w:t>Mr</w:t>
            </w:r>
            <w:proofErr w:type="spellEnd"/>
            <w:r w:rsidR="00236D66">
              <w:t xml:space="preserve"> Silver, </w:t>
            </w:r>
            <w:proofErr w:type="spellStart"/>
            <w:r w:rsidR="00236D66">
              <w:t>Mr</w:t>
            </w:r>
            <w:proofErr w:type="spellEnd"/>
            <w:r w:rsidR="00236D66">
              <w:t xml:space="preserve"> Grey, BTL 08MT/ 08MD/ 08MD3, </w:t>
            </w:r>
            <w:proofErr w:type="spellStart"/>
            <w:r w:rsidR="00236D66">
              <w:t>Farum</w:t>
            </w:r>
            <w:proofErr w:type="spellEnd"/>
            <w:r w:rsidR="00236D66">
              <w:t xml:space="preserve"> E600,BTL-08</w:t>
            </w:r>
          </w:p>
        </w:tc>
        <w:tc>
          <w:tcPr>
            <w:tcW w:w="874" w:type="dxa"/>
            <w:tcBorders>
              <w:top w:val="single" w:sz="4" w:space="0" w:color="00000A"/>
              <w:left w:val="single" w:sz="4" w:space="0" w:color="00000A"/>
              <w:bottom w:val="single" w:sz="4" w:space="0" w:color="00000A"/>
              <w:right w:val="single" w:sz="4" w:space="0" w:color="00000A"/>
            </w:tcBorders>
            <w:vAlign w:val="center"/>
          </w:tcPr>
          <w:p w14:paraId="2B1071F0" w14:textId="77777777" w:rsidR="005F3F06" w:rsidRPr="005A12EF" w:rsidRDefault="005F3F06" w:rsidP="006409E0">
            <w:pPr>
              <w:jc w:val="center"/>
              <w:rPr>
                <w:rFonts w:eastAsia="Lucida Sans Unicode"/>
                <w:sz w:val="22"/>
                <w:szCs w:val="22"/>
                <w:lang w:eastAsia="ar-SA"/>
              </w:rPr>
            </w:pPr>
            <w:r w:rsidRPr="005A12EF">
              <w:rPr>
                <w:rFonts w:eastAsia="Lucida Sans Unicode"/>
                <w:sz w:val="22"/>
                <w:szCs w:val="22"/>
                <w:lang w:eastAsia="ar-SA"/>
              </w:rPr>
              <w:t>szt.</w:t>
            </w:r>
          </w:p>
        </w:tc>
        <w:tc>
          <w:tcPr>
            <w:tcW w:w="859" w:type="dxa"/>
            <w:tcBorders>
              <w:top w:val="single" w:sz="4" w:space="0" w:color="00000A"/>
              <w:left w:val="single" w:sz="4" w:space="0" w:color="00000A"/>
              <w:bottom w:val="single" w:sz="4" w:space="0" w:color="00000A"/>
              <w:right w:val="single" w:sz="4" w:space="0" w:color="00000A"/>
            </w:tcBorders>
            <w:vAlign w:val="center"/>
          </w:tcPr>
          <w:p w14:paraId="298FBE4A" w14:textId="40A6AA7C" w:rsidR="005F3F06" w:rsidRPr="005A12EF" w:rsidRDefault="00236D66" w:rsidP="00236D66">
            <w:pPr>
              <w:jc w:val="center"/>
              <w:rPr>
                <w:rFonts w:eastAsia="Lucida Sans Unicode"/>
                <w:sz w:val="22"/>
                <w:szCs w:val="22"/>
                <w:lang w:eastAsia="ar-SA"/>
              </w:rPr>
            </w:pPr>
            <w:r>
              <w:rPr>
                <w:rFonts w:eastAsia="Lucida Sans Unicode"/>
                <w:sz w:val="22"/>
                <w:szCs w:val="22"/>
                <w:lang w:eastAsia="ar-SA"/>
              </w:rPr>
              <w:t>1000</w:t>
            </w:r>
          </w:p>
        </w:tc>
        <w:tc>
          <w:tcPr>
            <w:tcW w:w="845" w:type="dxa"/>
            <w:tcBorders>
              <w:top w:val="single" w:sz="4" w:space="0" w:color="00000A"/>
              <w:left w:val="single" w:sz="4" w:space="0" w:color="00000A"/>
              <w:bottom w:val="single" w:sz="4" w:space="0" w:color="00000A"/>
              <w:right w:val="single" w:sz="4" w:space="0" w:color="00000A"/>
            </w:tcBorders>
          </w:tcPr>
          <w:p w14:paraId="0A83E797" w14:textId="77777777" w:rsidR="005F3F06" w:rsidRDefault="005F3F06" w:rsidP="006409E0">
            <w:pPr>
              <w:jc w:val="center"/>
              <w:rPr>
                <w:rFonts w:eastAsia="Lucida Sans Unicode"/>
                <w:b/>
                <w:sz w:val="18"/>
                <w:szCs w:val="18"/>
                <w:lang w:eastAsia="ar-SA"/>
              </w:rPr>
            </w:pPr>
          </w:p>
          <w:p w14:paraId="01584302" w14:textId="77777777" w:rsidR="005F3F06" w:rsidRDefault="005F3F06" w:rsidP="006409E0">
            <w:pPr>
              <w:jc w:val="center"/>
              <w:rPr>
                <w:rFonts w:eastAsia="Lucida Sans Unicode"/>
                <w:b/>
                <w:sz w:val="18"/>
                <w:szCs w:val="18"/>
                <w:lang w:eastAsia="ar-SA"/>
              </w:rPr>
            </w:pPr>
          </w:p>
        </w:tc>
        <w:tc>
          <w:tcPr>
            <w:tcW w:w="915" w:type="dxa"/>
            <w:tcBorders>
              <w:top w:val="single" w:sz="4" w:space="0" w:color="00000A"/>
              <w:left w:val="single" w:sz="4" w:space="0" w:color="00000A"/>
              <w:bottom w:val="single" w:sz="4" w:space="0" w:color="00000A"/>
              <w:right w:val="single" w:sz="4" w:space="0" w:color="00000A"/>
            </w:tcBorders>
          </w:tcPr>
          <w:p w14:paraId="320F4B37" w14:textId="77777777" w:rsidR="005F3F06" w:rsidRDefault="005F3F06" w:rsidP="006409E0">
            <w:pPr>
              <w:jc w:val="center"/>
              <w:rPr>
                <w:rFonts w:eastAsia="Lucida Sans Unicode"/>
                <w:b/>
                <w:sz w:val="18"/>
                <w:szCs w:val="18"/>
                <w:lang w:eastAsia="ar-SA"/>
              </w:rPr>
            </w:pPr>
          </w:p>
        </w:tc>
        <w:tc>
          <w:tcPr>
            <w:tcW w:w="1048" w:type="dxa"/>
            <w:tcBorders>
              <w:top w:val="single" w:sz="4" w:space="0" w:color="00000A"/>
              <w:left w:val="single" w:sz="4" w:space="0" w:color="00000A"/>
              <w:bottom w:val="single" w:sz="4" w:space="0" w:color="00000A"/>
              <w:right w:val="single" w:sz="4" w:space="0" w:color="00000A"/>
            </w:tcBorders>
          </w:tcPr>
          <w:p w14:paraId="0FC54C42" w14:textId="77777777" w:rsidR="005F3F06" w:rsidRDefault="005F3F06" w:rsidP="006409E0">
            <w:pPr>
              <w:jc w:val="center"/>
              <w:rPr>
                <w:rFonts w:eastAsia="Lucida Sans Unicode"/>
                <w:b/>
                <w:sz w:val="18"/>
                <w:szCs w:val="18"/>
                <w:lang w:eastAsia="ar-SA"/>
              </w:rPr>
            </w:pPr>
          </w:p>
        </w:tc>
        <w:tc>
          <w:tcPr>
            <w:tcW w:w="1048" w:type="dxa"/>
            <w:tcBorders>
              <w:top w:val="single" w:sz="4" w:space="0" w:color="00000A"/>
              <w:left w:val="single" w:sz="4" w:space="0" w:color="00000A"/>
              <w:bottom w:val="single" w:sz="4" w:space="0" w:color="00000A"/>
              <w:right w:val="single" w:sz="4" w:space="0" w:color="00000A"/>
            </w:tcBorders>
          </w:tcPr>
          <w:p w14:paraId="1F0B45B3" w14:textId="77777777" w:rsidR="005F3F06" w:rsidRDefault="005F3F06" w:rsidP="006409E0">
            <w:pPr>
              <w:jc w:val="center"/>
              <w:rPr>
                <w:rFonts w:eastAsia="Lucida Sans Unicode"/>
                <w:b/>
                <w:sz w:val="18"/>
                <w:szCs w:val="18"/>
                <w:lang w:eastAsia="ar-SA"/>
              </w:rPr>
            </w:pPr>
          </w:p>
        </w:tc>
        <w:tc>
          <w:tcPr>
            <w:tcW w:w="1882" w:type="dxa"/>
            <w:tcBorders>
              <w:top w:val="single" w:sz="4" w:space="0" w:color="00000A"/>
              <w:left w:val="single" w:sz="4" w:space="0" w:color="00000A"/>
              <w:bottom w:val="single" w:sz="4" w:space="0" w:color="00000A"/>
              <w:right w:val="single" w:sz="4" w:space="0" w:color="00000A"/>
            </w:tcBorders>
          </w:tcPr>
          <w:p w14:paraId="0E7DAB53" w14:textId="77777777" w:rsidR="005F3F06" w:rsidRDefault="005F3F06" w:rsidP="006409E0">
            <w:pPr>
              <w:jc w:val="center"/>
              <w:rPr>
                <w:rFonts w:eastAsia="Lucida Sans Unicode"/>
                <w:b/>
                <w:sz w:val="18"/>
                <w:szCs w:val="18"/>
                <w:lang w:eastAsia="ar-SA"/>
              </w:rPr>
            </w:pPr>
          </w:p>
        </w:tc>
      </w:tr>
      <w:tr w:rsidR="004320E7" w14:paraId="2663C8C4" w14:textId="77777777" w:rsidTr="004320E7">
        <w:trPr>
          <w:cantSplit/>
          <w:trHeight w:val="444"/>
        </w:trPr>
        <w:tc>
          <w:tcPr>
            <w:tcW w:w="375" w:type="dxa"/>
            <w:tcBorders>
              <w:top w:val="single" w:sz="4" w:space="0" w:color="00000A"/>
              <w:left w:val="single" w:sz="4" w:space="0" w:color="00000A"/>
              <w:bottom w:val="single" w:sz="4" w:space="0" w:color="00000A"/>
              <w:right w:val="single" w:sz="4" w:space="0" w:color="00000A"/>
            </w:tcBorders>
            <w:vAlign w:val="center"/>
          </w:tcPr>
          <w:p w14:paraId="6D4A263D" w14:textId="77777777" w:rsidR="005F3F06" w:rsidRDefault="005F3F06" w:rsidP="006409E0">
            <w:pPr>
              <w:jc w:val="center"/>
              <w:rPr>
                <w:rFonts w:eastAsia="Lucida Sans Unicode"/>
                <w:sz w:val="22"/>
                <w:szCs w:val="22"/>
                <w:lang w:eastAsia="ar-SA"/>
              </w:rPr>
            </w:pPr>
            <w:r>
              <w:rPr>
                <w:rFonts w:eastAsia="Lucida Sans Unicode"/>
                <w:sz w:val="22"/>
                <w:szCs w:val="22"/>
                <w:lang w:eastAsia="ar-SA"/>
              </w:rPr>
              <w:t>2.</w:t>
            </w:r>
          </w:p>
        </w:tc>
        <w:tc>
          <w:tcPr>
            <w:tcW w:w="2490" w:type="dxa"/>
            <w:tcBorders>
              <w:top w:val="single" w:sz="4" w:space="0" w:color="00000A"/>
              <w:left w:val="single" w:sz="4" w:space="0" w:color="00000A"/>
              <w:bottom w:val="single" w:sz="4" w:space="0" w:color="00000A"/>
              <w:right w:val="single" w:sz="4" w:space="0" w:color="00000A"/>
            </w:tcBorders>
          </w:tcPr>
          <w:p w14:paraId="48230C74" w14:textId="161AEAAD" w:rsidR="005F3F06" w:rsidRPr="00614B73" w:rsidRDefault="004320E7" w:rsidP="00236D66">
            <w:pPr>
              <w:pStyle w:val="LO-normal"/>
            </w:pPr>
            <w:r>
              <w:t xml:space="preserve">Papier do EKG o wymiarach  </w:t>
            </w:r>
            <w:r w:rsidR="006B7989">
              <w:t xml:space="preserve">110mmx10m </w:t>
            </w:r>
            <w:r>
              <w:t xml:space="preserve">/rolka/ kompatybilny z </w:t>
            </w:r>
            <w:proofErr w:type="spellStart"/>
            <w:r>
              <w:t>urzadzeniem</w:t>
            </w:r>
            <w:proofErr w:type="spellEnd"/>
            <w:r>
              <w:t xml:space="preserve">  </w:t>
            </w:r>
            <w:proofErr w:type="spellStart"/>
            <w:r w:rsidR="00236D66">
              <w:t>Ascard</w:t>
            </w:r>
            <w:proofErr w:type="spellEnd"/>
            <w:r w:rsidR="00236D66">
              <w:t xml:space="preserve"> </w:t>
            </w:r>
            <w:proofErr w:type="spellStart"/>
            <w:r w:rsidR="00236D66">
              <w:t>Mr</w:t>
            </w:r>
            <w:proofErr w:type="spellEnd"/>
            <w:r w:rsidR="00236D66">
              <w:t xml:space="preserve"> Grey, </w:t>
            </w:r>
            <w:proofErr w:type="spellStart"/>
            <w:r w:rsidR="00236D66">
              <w:t>Ascard</w:t>
            </w:r>
            <w:proofErr w:type="spellEnd"/>
            <w:r w:rsidR="00236D66">
              <w:t xml:space="preserve"> 33</w:t>
            </w:r>
          </w:p>
        </w:tc>
        <w:tc>
          <w:tcPr>
            <w:tcW w:w="874" w:type="dxa"/>
            <w:tcBorders>
              <w:top w:val="single" w:sz="4" w:space="0" w:color="00000A"/>
              <w:left w:val="single" w:sz="4" w:space="0" w:color="00000A"/>
              <w:bottom w:val="single" w:sz="4" w:space="0" w:color="00000A"/>
              <w:right w:val="single" w:sz="4" w:space="0" w:color="00000A"/>
            </w:tcBorders>
            <w:vAlign w:val="center"/>
          </w:tcPr>
          <w:p w14:paraId="03A19549" w14:textId="77777777" w:rsidR="005F3F06" w:rsidRDefault="005F3F06" w:rsidP="006409E0">
            <w:pPr>
              <w:jc w:val="center"/>
              <w:rPr>
                <w:rFonts w:eastAsia="Lucida Sans Unicode"/>
                <w:sz w:val="22"/>
                <w:szCs w:val="22"/>
                <w:lang w:eastAsia="ar-SA"/>
              </w:rPr>
            </w:pPr>
            <w:r w:rsidRPr="005A12EF">
              <w:rPr>
                <w:rFonts w:eastAsia="Lucida Sans Unicode"/>
                <w:sz w:val="22"/>
                <w:szCs w:val="22"/>
                <w:lang w:eastAsia="ar-SA"/>
              </w:rPr>
              <w:t>szt.</w:t>
            </w:r>
          </w:p>
        </w:tc>
        <w:tc>
          <w:tcPr>
            <w:tcW w:w="859" w:type="dxa"/>
            <w:tcBorders>
              <w:top w:val="single" w:sz="4" w:space="0" w:color="00000A"/>
              <w:left w:val="single" w:sz="4" w:space="0" w:color="00000A"/>
              <w:bottom w:val="single" w:sz="4" w:space="0" w:color="00000A"/>
              <w:right w:val="single" w:sz="4" w:space="0" w:color="00000A"/>
            </w:tcBorders>
            <w:vAlign w:val="center"/>
          </w:tcPr>
          <w:p w14:paraId="68E8CE82" w14:textId="3A100A87" w:rsidR="005F3F06" w:rsidRDefault="00236D66" w:rsidP="006409E0">
            <w:pPr>
              <w:jc w:val="center"/>
              <w:rPr>
                <w:rFonts w:eastAsia="Lucida Sans Unicode"/>
                <w:sz w:val="22"/>
                <w:szCs w:val="22"/>
                <w:lang w:eastAsia="ar-SA"/>
              </w:rPr>
            </w:pPr>
            <w:r>
              <w:rPr>
                <w:rFonts w:eastAsia="Lucida Sans Unicode"/>
                <w:sz w:val="22"/>
                <w:szCs w:val="22"/>
                <w:lang w:eastAsia="ar-SA"/>
              </w:rPr>
              <w:t>900</w:t>
            </w:r>
          </w:p>
        </w:tc>
        <w:tc>
          <w:tcPr>
            <w:tcW w:w="845" w:type="dxa"/>
            <w:tcBorders>
              <w:top w:val="single" w:sz="4" w:space="0" w:color="00000A"/>
              <w:left w:val="single" w:sz="4" w:space="0" w:color="00000A"/>
              <w:bottom w:val="single" w:sz="4" w:space="0" w:color="00000A"/>
              <w:right w:val="single" w:sz="4" w:space="0" w:color="00000A"/>
            </w:tcBorders>
          </w:tcPr>
          <w:p w14:paraId="46474BE2" w14:textId="77777777" w:rsidR="005F3F06" w:rsidRDefault="005F3F06" w:rsidP="006409E0">
            <w:pPr>
              <w:jc w:val="center"/>
              <w:rPr>
                <w:rFonts w:eastAsia="Lucida Sans Unicode"/>
                <w:b/>
                <w:sz w:val="18"/>
                <w:szCs w:val="18"/>
                <w:lang w:eastAsia="ar-SA"/>
              </w:rPr>
            </w:pPr>
          </w:p>
        </w:tc>
        <w:tc>
          <w:tcPr>
            <w:tcW w:w="915" w:type="dxa"/>
            <w:tcBorders>
              <w:top w:val="single" w:sz="4" w:space="0" w:color="00000A"/>
              <w:left w:val="single" w:sz="4" w:space="0" w:color="00000A"/>
              <w:bottom w:val="single" w:sz="4" w:space="0" w:color="00000A"/>
              <w:right w:val="single" w:sz="4" w:space="0" w:color="00000A"/>
            </w:tcBorders>
          </w:tcPr>
          <w:p w14:paraId="38370434" w14:textId="77777777" w:rsidR="005F3F06" w:rsidRDefault="005F3F06" w:rsidP="006409E0">
            <w:pPr>
              <w:jc w:val="center"/>
              <w:rPr>
                <w:rFonts w:eastAsia="Lucida Sans Unicode"/>
                <w:b/>
                <w:sz w:val="18"/>
                <w:szCs w:val="18"/>
                <w:lang w:eastAsia="ar-SA"/>
              </w:rPr>
            </w:pPr>
          </w:p>
        </w:tc>
        <w:tc>
          <w:tcPr>
            <w:tcW w:w="1048" w:type="dxa"/>
            <w:tcBorders>
              <w:top w:val="single" w:sz="4" w:space="0" w:color="00000A"/>
              <w:left w:val="single" w:sz="4" w:space="0" w:color="00000A"/>
              <w:bottom w:val="single" w:sz="4" w:space="0" w:color="00000A"/>
              <w:right w:val="single" w:sz="4" w:space="0" w:color="00000A"/>
            </w:tcBorders>
          </w:tcPr>
          <w:p w14:paraId="31A91655" w14:textId="77777777" w:rsidR="005F3F06" w:rsidRDefault="005F3F06" w:rsidP="006409E0">
            <w:pPr>
              <w:jc w:val="center"/>
              <w:rPr>
                <w:rFonts w:eastAsia="Lucida Sans Unicode"/>
                <w:b/>
                <w:sz w:val="18"/>
                <w:szCs w:val="18"/>
                <w:lang w:eastAsia="ar-SA"/>
              </w:rPr>
            </w:pPr>
          </w:p>
        </w:tc>
        <w:tc>
          <w:tcPr>
            <w:tcW w:w="1048" w:type="dxa"/>
            <w:tcBorders>
              <w:top w:val="single" w:sz="4" w:space="0" w:color="00000A"/>
              <w:left w:val="single" w:sz="4" w:space="0" w:color="00000A"/>
              <w:bottom w:val="single" w:sz="4" w:space="0" w:color="00000A"/>
              <w:right w:val="single" w:sz="4" w:space="0" w:color="00000A"/>
            </w:tcBorders>
          </w:tcPr>
          <w:p w14:paraId="3ECA93BF" w14:textId="77777777" w:rsidR="005F3F06" w:rsidRDefault="005F3F06" w:rsidP="006409E0">
            <w:pPr>
              <w:jc w:val="center"/>
              <w:rPr>
                <w:rFonts w:eastAsia="Lucida Sans Unicode"/>
                <w:b/>
                <w:sz w:val="18"/>
                <w:szCs w:val="18"/>
                <w:lang w:eastAsia="ar-SA"/>
              </w:rPr>
            </w:pPr>
          </w:p>
        </w:tc>
        <w:tc>
          <w:tcPr>
            <w:tcW w:w="1882" w:type="dxa"/>
            <w:tcBorders>
              <w:top w:val="single" w:sz="4" w:space="0" w:color="00000A"/>
              <w:left w:val="single" w:sz="4" w:space="0" w:color="00000A"/>
              <w:bottom w:val="single" w:sz="4" w:space="0" w:color="00000A"/>
              <w:right w:val="single" w:sz="4" w:space="0" w:color="00000A"/>
            </w:tcBorders>
          </w:tcPr>
          <w:p w14:paraId="7C92CA32" w14:textId="77777777" w:rsidR="005F3F06" w:rsidRDefault="005F3F06" w:rsidP="006409E0">
            <w:pPr>
              <w:jc w:val="center"/>
              <w:rPr>
                <w:rFonts w:eastAsia="Lucida Sans Unicode"/>
                <w:b/>
                <w:sz w:val="18"/>
                <w:szCs w:val="18"/>
                <w:lang w:eastAsia="ar-SA"/>
              </w:rPr>
            </w:pPr>
          </w:p>
        </w:tc>
      </w:tr>
      <w:tr w:rsidR="004320E7" w14:paraId="4F1E58E2" w14:textId="77777777" w:rsidTr="004320E7">
        <w:trPr>
          <w:cantSplit/>
          <w:trHeight w:val="444"/>
        </w:trPr>
        <w:tc>
          <w:tcPr>
            <w:tcW w:w="375" w:type="dxa"/>
            <w:tcBorders>
              <w:top w:val="single" w:sz="4" w:space="0" w:color="00000A"/>
              <w:left w:val="single" w:sz="4" w:space="0" w:color="00000A"/>
              <w:bottom w:val="single" w:sz="4" w:space="0" w:color="00000A"/>
              <w:right w:val="single" w:sz="4" w:space="0" w:color="00000A"/>
            </w:tcBorders>
            <w:vAlign w:val="center"/>
          </w:tcPr>
          <w:p w14:paraId="5D19D08E" w14:textId="77777777" w:rsidR="005F3F06" w:rsidRDefault="005F3F06" w:rsidP="006409E0">
            <w:pPr>
              <w:jc w:val="center"/>
              <w:rPr>
                <w:rFonts w:eastAsia="Lucida Sans Unicode"/>
                <w:sz w:val="22"/>
                <w:szCs w:val="22"/>
                <w:lang w:eastAsia="ar-SA"/>
              </w:rPr>
            </w:pPr>
            <w:r>
              <w:rPr>
                <w:rFonts w:eastAsia="Lucida Sans Unicode"/>
                <w:sz w:val="22"/>
                <w:szCs w:val="22"/>
                <w:lang w:eastAsia="ar-SA"/>
              </w:rPr>
              <w:t>3.</w:t>
            </w:r>
          </w:p>
        </w:tc>
        <w:tc>
          <w:tcPr>
            <w:tcW w:w="2490" w:type="dxa"/>
            <w:tcBorders>
              <w:top w:val="single" w:sz="4" w:space="0" w:color="00000A"/>
              <w:left w:val="single" w:sz="4" w:space="0" w:color="00000A"/>
              <w:bottom w:val="single" w:sz="4" w:space="0" w:color="00000A"/>
              <w:right w:val="single" w:sz="4" w:space="0" w:color="00000A"/>
            </w:tcBorders>
          </w:tcPr>
          <w:p w14:paraId="09FB4C36" w14:textId="725D23D3" w:rsidR="005F3F06" w:rsidRDefault="004320E7" w:rsidP="00236D66">
            <w:pPr>
              <w:pStyle w:val="LO-normal"/>
            </w:pPr>
            <w:r>
              <w:t xml:space="preserve">Papier do EKG o wymiarach  </w:t>
            </w:r>
            <w:r w:rsidR="006B7989">
              <w:t xml:space="preserve">58mmx25m </w:t>
            </w:r>
            <w:r>
              <w:t xml:space="preserve">/rolka/ kompatybilny z </w:t>
            </w:r>
            <w:proofErr w:type="spellStart"/>
            <w:r>
              <w:t>urzadzeniem</w:t>
            </w:r>
            <w:proofErr w:type="spellEnd"/>
            <w:r>
              <w:t xml:space="preserve">  </w:t>
            </w:r>
            <w:proofErr w:type="spellStart"/>
            <w:r w:rsidR="00236D66">
              <w:t>Aspel</w:t>
            </w:r>
            <w:proofErr w:type="spellEnd"/>
            <w:r w:rsidR="00236D66">
              <w:t xml:space="preserve"> </w:t>
            </w:r>
            <w:proofErr w:type="spellStart"/>
            <w:r w:rsidR="00236D66">
              <w:t>Ascard</w:t>
            </w:r>
            <w:proofErr w:type="spellEnd"/>
            <w:r w:rsidR="00236D66">
              <w:t xml:space="preserve"> -B1, </w:t>
            </w:r>
            <w:proofErr w:type="spellStart"/>
            <w:r w:rsidR="00236D66">
              <w:t>Mr</w:t>
            </w:r>
            <w:proofErr w:type="spellEnd"/>
            <w:r w:rsidR="00236D66">
              <w:t xml:space="preserve"> Green, B5 Eco,</w:t>
            </w:r>
          </w:p>
        </w:tc>
        <w:tc>
          <w:tcPr>
            <w:tcW w:w="874" w:type="dxa"/>
            <w:tcBorders>
              <w:top w:val="single" w:sz="4" w:space="0" w:color="00000A"/>
              <w:left w:val="single" w:sz="4" w:space="0" w:color="00000A"/>
              <w:bottom w:val="single" w:sz="4" w:space="0" w:color="00000A"/>
              <w:right w:val="single" w:sz="4" w:space="0" w:color="00000A"/>
            </w:tcBorders>
            <w:vAlign w:val="center"/>
          </w:tcPr>
          <w:p w14:paraId="08A76081" w14:textId="77777777" w:rsidR="005F3F06" w:rsidRPr="005A12EF" w:rsidRDefault="005F3F06" w:rsidP="006409E0">
            <w:pPr>
              <w:jc w:val="center"/>
              <w:rPr>
                <w:rFonts w:eastAsia="Lucida Sans Unicode"/>
                <w:sz w:val="22"/>
                <w:szCs w:val="22"/>
                <w:lang w:eastAsia="ar-SA"/>
              </w:rPr>
            </w:pPr>
            <w:r w:rsidRPr="005A12EF">
              <w:rPr>
                <w:rFonts w:eastAsia="Lucida Sans Unicode"/>
                <w:sz w:val="22"/>
                <w:szCs w:val="22"/>
                <w:lang w:eastAsia="ar-SA"/>
              </w:rPr>
              <w:t>szt.</w:t>
            </w:r>
          </w:p>
        </w:tc>
        <w:tc>
          <w:tcPr>
            <w:tcW w:w="859" w:type="dxa"/>
            <w:tcBorders>
              <w:top w:val="single" w:sz="4" w:space="0" w:color="00000A"/>
              <w:left w:val="single" w:sz="4" w:space="0" w:color="00000A"/>
              <w:bottom w:val="single" w:sz="4" w:space="0" w:color="00000A"/>
              <w:right w:val="single" w:sz="4" w:space="0" w:color="00000A"/>
            </w:tcBorders>
            <w:vAlign w:val="center"/>
          </w:tcPr>
          <w:p w14:paraId="182DE0C6" w14:textId="54E72A97" w:rsidR="005F3F06" w:rsidRDefault="00236D66" w:rsidP="006409E0">
            <w:pPr>
              <w:jc w:val="center"/>
              <w:rPr>
                <w:rFonts w:eastAsia="Lucida Sans Unicode"/>
                <w:sz w:val="22"/>
                <w:szCs w:val="22"/>
                <w:lang w:eastAsia="ar-SA"/>
              </w:rPr>
            </w:pPr>
            <w:r>
              <w:rPr>
                <w:rFonts w:eastAsia="Lucida Sans Unicode"/>
                <w:sz w:val="22"/>
                <w:szCs w:val="22"/>
                <w:lang w:eastAsia="ar-SA"/>
              </w:rPr>
              <w:t>100</w:t>
            </w:r>
          </w:p>
        </w:tc>
        <w:tc>
          <w:tcPr>
            <w:tcW w:w="845" w:type="dxa"/>
            <w:tcBorders>
              <w:top w:val="single" w:sz="4" w:space="0" w:color="00000A"/>
              <w:left w:val="single" w:sz="4" w:space="0" w:color="00000A"/>
              <w:bottom w:val="single" w:sz="4" w:space="0" w:color="00000A"/>
              <w:right w:val="single" w:sz="4" w:space="0" w:color="00000A"/>
            </w:tcBorders>
          </w:tcPr>
          <w:p w14:paraId="3314D057" w14:textId="77777777" w:rsidR="005F3F06" w:rsidRDefault="005F3F06" w:rsidP="006409E0">
            <w:pPr>
              <w:jc w:val="center"/>
              <w:rPr>
                <w:rFonts w:eastAsia="Lucida Sans Unicode"/>
                <w:b/>
                <w:sz w:val="18"/>
                <w:szCs w:val="18"/>
                <w:lang w:eastAsia="ar-SA"/>
              </w:rPr>
            </w:pPr>
          </w:p>
        </w:tc>
        <w:tc>
          <w:tcPr>
            <w:tcW w:w="915" w:type="dxa"/>
            <w:tcBorders>
              <w:top w:val="single" w:sz="4" w:space="0" w:color="00000A"/>
              <w:left w:val="single" w:sz="4" w:space="0" w:color="00000A"/>
              <w:bottom w:val="single" w:sz="4" w:space="0" w:color="00000A"/>
              <w:right w:val="single" w:sz="4" w:space="0" w:color="00000A"/>
            </w:tcBorders>
          </w:tcPr>
          <w:p w14:paraId="40896D3A" w14:textId="77777777" w:rsidR="005F3F06" w:rsidRDefault="005F3F06" w:rsidP="006409E0">
            <w:pPr>
              <w:jc w:val="center"/>
              <w:rPr>
                <w:rFonts w:eastAsia="Lucida Sans Unicode"/>
                <w:b/>
                <w:sz w:val="18"/>
                <w:szCs w:val="18"/>
                <w:lang w:eastAsia="ar-SA"/>
              </w:rPr>
            </w:pPr>
          </w:p>
        </w:tc>
        <w:tc>
          <w:tcPr>
            <w:tcW w:w="1048" w:type="dxa"/>
            <w:tcBorders>
              <w:top w:val="single" w:sz="4" w:space="0" w:color="00000A"/>
              <w:left w:val="single" w:sz="4" w:space="0" w:color="00000A"/>
              <w:bottom w:val="single" w:sz="4" w:space="0" w:color="00000A"/>
              <w:right w:val="single" w:sz="4" w:space="0" w:color="00000A"/>
            </w:tcBorders>
          </w:tcPr>
          <w:p w14:paraId="733018D1" w14:textId="77777777" w:rsidR="005F3F06" w:rsidRDefault="005F3F06" w:rsidP="006409E0">
            <w:pPr>
              <w:jc w:val="center"/>
              <w:rPr>
                <w:rFonts w:eastAsia="Lucida Sans Unicode"/>
                <w:b/>
                <w:sz w:val="18"/>
                <w:szCs w:val="18"/>
                <w:lang w:eastAsia="ar-SA"/>
              </w:rPr>
            </w:pPr>
          </w:p>
        </w:tc>
        <w:tc>
          <w:tcPr>
            <w:tcW w:w="1048" w:type="dxa"/>
            <w:tcBorders>
              <w:top w:val="single" w:sz="4" w:space="0" w:color="00000A"/>
              <w:left w:val="single" w:sz="4" w:space="0" w:color="00000A"/>
              <w:bottom w:val="single" w:sz="4" w:space="0" w:color="00000A"/>
              <w:right w:val="single" w:sz="4" w:space="0" w:color="00000A"/>
            </w:tcBorders>
          </w:tcPr>
          <w:p w14:paraId="17350676" w14:textId="77777777" w:rsidR="005F3F06" w:rsidRDefault="005F3F06" w:rsidP="006409E0">
            <w:pPr>
              <w:jc w:val="center"/>
              <w:rPr>
                <w:rFonts w:eastAsia="Lucida Sans Unicode"/>
                <w:b/>
                <w:sz w:val="18"/>
                <w:szCs w:val="18"/>
                <w:lang w:eastAsia="ar-SA"/>
              </w:rPr>
            </w:pPr>
          </w:p>
        </w:tc>
        <w:tc>
          <w:tcPr>
            <w:tcW w:w="1882" w:type="dxa"/>
            <w:tcBorders>
              <w:top w:val="single" w:sz="4" w:space="0" w:color="00000A"/>
              <w:left w:val="single" w:sz="4" w:space="0" w:color="00000A"/>
              <w:bottom w:val="single" w:sz="4" w:space="0" w:color="00000A"/>
              <w:right w:val="single" w:sz="4" w:space="0" w:color="00000A"/>
            </w:tcBorders>
          </w:tcPr>
          <w:p w14:paraId="68458C25" w14:textId="77777777" w:rsidR="005F3F06" w:rsidRDefault="005F3F06" w:rsidP="006409E0">
            <w:pPr>
              <w:jc w:val="center"/>
              <w:rPr>
                <w:rFonts w:eastAsia="Lucida Sans Unicode"/>
                <w:b/>
                <w:sz w:val="18"/>
                <w:szCs w:val="18"/>
                <w:lang w:eastAsia="ar-SA"/>
              </w:rPr>
            </w:pPr>
          </w:p>
        </w:tc>
      </w:tr>
      <w:tr w:rsidR="004320E7" w14:paraId="7A35C60D" w14:textId="77777777" w:rsidTr="004320E7">
        <w:trPr>
          <w:cantSplit/>
          <w:trHeight w:val="444"/>
        </w:trPr>
        <w:tc>
          <w:tcPr>
            <w:tcW w:w="375" w:type="dxa"/>
            <w:tcBorders>
              <w:top w:val="single" w:sz="4" w:space="0" w:color="00000A"/>
              <w:left w:val="single" w:sz="4" w:space="0" w:color="00000A"/>
              <w:bottom w:val="single" w:sz="4" w:space="0" w:color="00000A"/>
              <w:right w:val="single" w:sz="4" w:space="0" w:color="00000A"/>
            </w:tcBorders>
            <w:vAlign w:val="center"/>
          </w:tcPr>
          <w:p w14:paraId="0E5800C9" w14:textId="68DFC614" w:rsidR="00236D66" w:rsidRDefault="00236D66" w:rsidP="006409E0">
            <w:pPr>
              <w:jc w:val="center"/>
              <w:rPr>
                <w:rFonts w:eastAsia="Lucida Sans Unicode"/>
                <w:sz w:val="22"/>
                <w:szCs w:val="22"/>
                <w:lang w:eastAsia="ar-SA"/>
              </w:rPr>
            </w:pPr>
            <w:r>
              <w:rPr>
                <w:rFonts w:eastAsia="Lucida Sans Unicode"/>
                <w:sz w:val="22"/>
                <w:szCs w:val="22"/>
                <w:lang w:eastAsia="ar-SA"/>
              </w:rPr>
              <w:t>4.</w:t>
            </w:r>
          </w:p>
        </w:tc>
        <w:tc>
          <w:tcPr>
            <w:tcW w:w="2490" w:type="dxa"/>
            <w:tcBorders>
              <w:top w:val="single" w:sz="4" w:space="0" w:color="00000A"/>
              <w:left w:val="single" w:sz="4" w:space="0" w:color="00000A"/>
              <w:bottom w:val="single" w:sz="4" w:space="0" w:color="00000A"/>
              <w:right w:val="single" w:sz="4" w:space="0" w:color="00000A"/>
            </w:tcBorders>
          </w:tcPr>
          <w:p w14:paraId="6122CFCC" w14:textId="3A220D39" w:rsidR="00236D66" w:rsidRDefault="004320E7" w:rsidP="00236D66">
            <w:pPr>
              <w:pStyle w:val="LO-normal"/>
            </w:pPr>
            <w:r>
              <w:t xml:space="preserve">Papier do EKG o </w:t>
            </w:r>
            <w:r w:rsidR="006B7989">
              <w:t xml:space="preserve">wymiarach 210mm x 20m </w:t>
            </w:r>
            <w:r>
              <w:t xml:space="preserve">/rolka/ </w:t>
            </w:r>
            <w:r w:rsidR="00236D66">
              <w:t xml:space="preserve">Papier kompatybilny z urządzeniem </w:t>
            </w:r>
            <w:proofErr w:type="spellStart"/>
            <w:r w:rsidR="00236D66">
              <w:t>Bionet</w:t>
            </w:r>
            <w:proofErr w:type="spellEnd"/>
            <w:r w:rsidR="00236D66">
              <w:t xml:space="preserve"> Cardio7, </w:t>
            </w:r>
            <w:proofErr w:type="spellStart"/>
            <w:r w:rsidR="00236D66">
              <w:t>Ascard</w:t>
            </w:r>
            <w:proofErr w:type="spellEnd"/>
            <w:r w:rsidR="00236D66">
              <w:t xml:space="preserve"> 612</w:t>
            </w:r>
          </w:p>
        </w:tc>
        <w:tc>
          <w:tcPr>
            <w:tcW w:w="874" w:type="dxa"/>
            <w:tcBorders>
              <w:top w:val="single" w:sz="4" w:space="0" w:color="00000A"/>
              <w:left w:val="single" w:sz="4" w:space="0" w:color="00000A"/>
              <w:bottom w:val="single" w:sz="4" w:space="0" w:color="00000A"/>
              <w:right w:val="single" w:sz="4" w:space="0" w:color="00000A"/>
            </w:tcBorders>
            <w:vAlign w:val="center"/>
          </w:tcPr>
          <w:p w14:paraId="0F8AA878" w14:textId="4D160EAB" w:rsidR="00236D66" w:rsidRPr="005A12EF" w:rsidRDefault="00236D66" w:rsidP="006409E0">
            <w:pPr>
              <w:jc w:val="center"/>
              <w:rPr>
                <w:rFonts w:eastAsia="Lucida Sans Unicode"/>
                <w:sz w:val="22"/>
                <w:szCs w:val="22"/>
                <w:lang w:eastAsia="ar-SA"/>
              </w:rPr>
            </w:pPr>
            <w:r w:rsidRPr="005A12EF">
              <w:rPr>
                <w:rFonts w:eastAsia="Lucida Sans Unicode"/>
                <w:sz w:val="22"/>
                <w:szCs w:val="22"/>
                <w:lang w:eastAsia="ar-SA"/>
              </w:rPr>
              <w:t>szt.</w:t>
            </w:r>
          </w:p>
        </w:tc>
        <w:tc>
          <w:tcPr>
            <w:tcW w:w="859" w:type="dxa"/>
            <w:tcBorders>
              <w:top w:val="single" w:sz="4" w:space="0" w:color="00000A"/>
              <w:left w:val="single" w:sz="4" w:space="0" w:color="00000A"/>
              <w:bottom w:val="single" w:sz="4" w:space="0" w:color="00000A"/>
              <w:right w:val="single" w:sz="4" w:space="0" w:color="00000A"/>
            </w:tcBorders>
            <w:vAlign w:val="center"/>
          </w:tcPr>
          <w:p w14:paraId="556DB186" w14:textId="4359D100" w:rsidR="00236D66" w:rsidRDefault="00236D66" w:rsidP="006409E0">
            <w:pPr>
              <w:jc w:val="center"/>
              <w:rPr>
                <w:rFonts w:eastAsia="Lucida Sans Unicode"/>
                <w:sz w:val="22"/>
                <w:szCs w:val="22"/>
                <w:lang w:eastAsia="ar-SA"/>
              </w:rPr>
            </w:pPr>
            <w:r>
              <w:rPr>
                <w:rFonts w:eastAsia="Lucida Sans Unicode"/>
                <w:sz w:val="22"/>
                <w:szCs w:val="22"/>
                <w:lang w:eastAsia="ar-SA"/>
              </w:rPr>
              <w:t>10</w:t>
            </w:r>
          </w:p>
        </w:tc>
        <w:tc>
          <w:tcPr>
            <w:tcW w:w="845" w:type="dxa"/>
            <w:tcBorders>
              <w:top w:val="single" w:sz="4" w:space="0" w:color="00000A"/>
              <w:left w:val="single" w:sz="4" w:space="0" w:color="00000A"/>
              <w:bottom w:val="single" w:sz="4" w:space="0" w:color="00000A"/>
              <w:right w:val="single" w:sz="4" w:space="0" w:color="00000A"/>
            </w:tcBorders>
          </w:tcPr>
          <w:p w14:paraId="6C4048C7" w14:textId="77777777" w:rsidR="00236D66" w:rsidRDefault="00236D66" w:rsidP="006409E0">
            <w:pPr>
              <w:jc w:val="center"/>
              <w:rPr>
                <w:rFonts w:eastAsia="Lucida Sans Unicode"/>
                <w:b/>
                <w:sz w:val="18"/>
                <w:szCs w:val="18"/>
                <w:lang w:eastAsia="ar-SA"/>
              </w:rPr>
            </w:pPr>
          </w:p>
        </w:tc>
        <w:tc>
          <w:tcPr>
            <w:tcW w:w="915" w:type="dxa"/>
            <w:tcBorders>
              <w:top w:val="single" w:sz="4" w:space="0" w:color="00000A"/>
              <w:left w:val="single" w:sz="4" w:space="0" w:color="00000A"/>
              <w:bottom w:val="single" w:sz="4" w:space="0" w:color="00000A"/>
              <w:right w:val="single" w:sz="4" w:space="0" w:color="00000A"/>
            </w:tcBorders>
          </w:tcPr>
          <w:p w14:paraId="7934F818" w14:textId="77777777" w:rsidR="00236D66" w:rsidRDefault="00236D66" w:rsidP="006409E0">
            <w:pPr>
              <w:jc w:val="center"/>
              <w:rPr>
                <w:rFonts w:eastAsia="Lucida Sans Unicode"/>
                <w:b/>
                <w:sz w:val="18"/>
                <w:szCs w:val="18"/>
                <w:lang w:eastAsia="ar-SA"/>
              </w:rPr>
            </w:pPr>
          </w:p>
        </w:tc>
        <w:tc>
          <w:tcPr>
            <w:tcW w:w="1048" w:type="dxa"/>
            <w:tcBorders>
              <w:top w:val="single" w:sz="4" w:space="0" w:color="00000A"/>
              <w:left w:val="single" w:sz="4" w:space="0" w:color="00000A"/>
              <w:bottom w:val="single" w:sz="4" w:space="0" w:color="00000A"/>
              <w:right w:val="single" w:sz="4" w:space="0" w:color="00000A"/>
            </w:tcBorders>
          </w:tcPr>
          <w:p w14:paraId="001EB007" w14:textId="77777777" w:rsidR="00236D66" w:rsidRDefault="00236D66" w:rsidP="006409E0">
            <w:pPr>
              <w:jc w:val="center"/>
              <w:rPr>
                <w:rFonts w:eastAsia="Lucida Sans Unicode"/>
                <w:b/>
                <w:sz w:val="18"/>
                <w:szCs w:val="18"/>
                <w:lang w:eastAsia="ar-SA"/>
              </w:rPr>
            </w:pPr>
          </w:p>
        </w:tc>
        <w:tc>
          <w:tcPr>
            <w:tcW w:w="1048" w:type="dxa"/>
            <w:tcBorders>
              <w:top w:val="single" w:sz="4" w:space="0" w:color="00000A"/>
              <w:left w:val="single" w:sz="4" w:space="0" w:color="00000A"/>
              <w:bottom w:val="single" w:sz="4" w:space="0" w:color="00000A"/>
              <w:right w:val="single" w:sz="4" w:space="0" w:color="00000A"/>
            </w:tcBorders>
          </w:tcPr>
          <w:p w14:paraId="3453A109" w14:textId="77777777" w:rsidR="00236D66" w:rsidRDefault="00236D66" w:rsidP="006409E0">
            <w:pPr>
              <w:jc w:val="center"/>
              <w:rPr>
                <w:rFonts w:eastAsia="Lucida Sans Unicode"/>
                <w:b/>
                <w:sz w:val="18"/>
                <w:szCs w:val="18"/>
                <w:lang w:eastAsia="ar-SA"/>
              </w:rPr>
            </w:pPr>
          </w:p>
        </w:tc>
        <w:tc>
          <w:tcPr>
            <w:tcW w:w="1882" w:type="dxa"/>
            <w:tcBorders>
              <w:top w:val="single" w:sz="4" w:space="0" w:color="00000A"/>
              <w:left w:val="single" w:sz="4" w:space="0" w:color="00000A"/>
              <w:bottom w:val="single" w:sz="4" w:space="0" w:color="00000A"/>
              <w:right w:val="single" w:sz="4" w:space="0" w:color="00000A"/>
            </w:tcBorders>
          </w:tcPr>
          <w:p w14:paraId="07559B5C" w14:textId="77777777" w:rsidR="00236D66" w:rsidRDefault="00236D66" w:rsidP="006409E0">
            <w:pPr>
              <w:jc w:val="center"/>
              <w:rPr>
                <w:rFonts w:eastAsia="Lucida Sans Unicode"/>
                <w:b/>
                <w:sz w:val="18"/>
                <w:szCs w:val="18"/>
                <w:lang w:eastAsia="ar-SA"/>
              </w:rPr>
            </w:pPr>
          </w:p>
        </w:tc>
      </w:tr>
      <w:tr w:rsidR="004320E7" w14:paraId="36249998" w14:textId="77777777" w:rsidTr="004320E7">
        <w:trPr>
          <w:cantSplit/>
          <w:trHeight w:val="444"/>
        </w:trPr>
        <w:tc>
          <w:tcPr>
            <w:tcW w:w="375" w:type="dxa"/>
            <w:tcBorders>
              <w:top w:val="single" w:sz="4" w:space="0" w:color="00000A"/>
              <w:left w:val="single" w:sz="4" w:space="0" w:color="00000A"/>
              <w:bottom w:val="single" w:sz="4" w:space="0" w:color="00000A"/>
              <w:right w:val="single" w:sz="4" w:space="0" w:color="00000A"/>
            </w:tcBorders>
            <w:vAlign w:val="center"/>
          </w:tcPr>
          <w:p w14:paraId="613F8C5B" w14:textId="6BBED57D" w:rsidR="00236D66" w:rsidRDefault="00236D66" w:rsidP="006409E0">
            <w:pPr>
              <w:jc w:val="center"/>
              <w:rPr>
                <w:rFonts w:eastAsia="Lucida Sans Unicode"/>
                <w:sz w:val="22"/>
                <w:szCs w:val="22"/>
                <w:lang w:eastAsia="ar-SA"/>
              </w:rPr>
            </w:pPr>
            <w:r>
              <w:rPr>
                <w:rFonts w:eastAsia="Lucida Sans Unicode"/>
                <w:sz w:val="22"/>
                <w:szCs w:val="22"/>
                <w:lang w:eastAsia="ar-SA"/>
              </w:rPr>
              <w:t>5.</w:t>
            </w:r>
          </w:p>
        </w:tc>
        <w:tc>
          <w:tcPr>
            <w:tcW w:w="2490" w:type="dxa"/>
            <w:tcBorders>
              <w:top w:val="single" w:sz="4" w:space="0" w:color="00000A"/>
              <w:left w:val="single" w:sz="4" w:space="0" w:color="00000A"/>
              <w:bottom w:val="single" w:sz="4" w:space="0" w:color="00000A"/>
              <w:right w:val="single" w:sz="4" w:space="0" w:color="00000A"/>
            </w:tcBorders>
          </w:tcPr>
          <w:p w14:paraId="613720E1" w14:textId="32F3B697" w:rsidR="00236D66" w:rsidRDefault="004320E7" w:rsidP="00236D66">
            <w:pPr>
              <w:pStyle w:val="LO-normal"/>
            </w:pPr>
            <w:r>
              <w:t xml:space="preserve">Papier do EKG o wymiarach </w:t>
            </w:r>
            <w:r w:rsidR="00236D66">
              <w:t>114mmx150mmx64</w:t>
            </w:r>
          </w:p>
          <w:p w14:paraId="5DF8706C" w14:textId="449D228E" w:rsidR="00236D66" w:rsidRDefault="006B7989" w:rsidP="00236D66">
            <w:pPr>
              <w:pStyle w:val="LO-normal"/>
            </w:pPr>
            <w:r>
              <w:t xml:space="preserve">/składany / kompatybilny z </w:t>
            </w:r>
            <w:proofErr w:type="spellStart"/>
            <w:r>
              <w:t>urzadzeniem</w:t>
            </w:r>
            <w:proofErr w:type="spellEnd"/>
            <w:r>
              <w:t xml:space="preserve">  </w:t>
            </w:r>
            <w:r w:rsidR="00236D66">
              <w:t xml:space="preserve">Schiller </w:t>
            </w:r>
            <w:proofErr w:type="spellStart"/>
            <w:r w:rsidR="00236D66">
              <w:t>Cardiovit</w:t>
            </w:r>
            <w:proofErr w:type="spellEnd"/>
            <w:r w:rsidR="00236D66">
              <w:t xml:space="preserve"> FT-1</w:t>
            </w:r>
          </w:p>
        </w:tc>
        <w:tc>
          <w:tcPr>
            <w:tcW w:w="874" w:type="dxa"/>
            <w:tcBorders>
              <w:top w:val="single" w:sz="4" w:space="0" w:color="00000A"/>
              <w:left w:val="single" w:sz="4" w:space="0" w:color="00000A"/>
              <w:bottom w:val="single" w:sz="4" w:space="0" w:color="00000A"/>
              <w:right w:val="single" w:sz="4" w:space="0" w:color="00000A"/>
            </w:tcBorders>
            <w:vAlign w:val="center"/>
          </w:tcPr>
          <w:p w14:paraId="1EFDD89F" w14:textId="623D9DE5" w:rsidR="00236D66" w:rsidRPr="005A12EF" w:rsidRDefault="00236D66" w:rsidP="006409E0">
            <w:pPr>
              <w:jc w:val="center"/>
              <w:rPr>
                <w:rFonts w:eastAsia="Lucida Sans Unicode"/>
                <w:sz w:val="22"/>
                <w:szCs w:val="22"/>
                <w:lang w:eastAsia="ar-SA"/>
              </w:rPr>
            </w:pPr>
            <w:r w:rsidRPr="005A12EF">
              <w:rPr>
                <w:rFonts w:eastAsia="Lucida Sans Unicode"/>
                <w:sz w:val="22"/>
                <w:szCs w:val="22"/>
                <w:lang w:eastAsia="ar-SA"/>
              </w:rPr>
              <w:t>szt.</w:t>
            </w:r>
          </w:p>
        </w:tc>
        <w:tc>
          <w:tcPr>
            <w:tcW w:w="859" w:type="dxa"/>
            <w:tcBorders>
              <w:top w:val="single" w:sz="4" w:space="0" w:color="00000A"/>
              <w:left w:val="single" w:sz="4" w:space="0" w:color="00000A"/>
              <w:bottom w:val="single" w:sz="4" w:space="0" w:color="00000A"/>
              <w:right w:val="single" w:sz="4" w:space="0" w:color="00000A"/>
            </w:tcBorders>
            <w:vAlign w:val="center"/>
          </w:tcPr>
          <w:p w14:paraId="0B6C0922" w14:textId="67B3C749" w:rsidR="00236D66" w:rsidRDefault="00236D66" w:rsidP="006409E0">
            <w:pPr>
              <w:jc w:val="center"/>
              <w:rPr>
                <w:rFonts w:eastAsia="Lucida Sans Unicode"/>
                <w:sz w:val="22"/>
                <w:szCs w:val="22"/>
                <w:lang w:eastAsia="ar-SA"/>
              </w:rPr>
            </w:pPr>
            <w:r>
              <w:rPr>
                <w:rFonts w:eastAsia="Lucida Sans Unicode"/>
                <w:sz w:val="22"/>
                <w:szCs w:val="22"/>
                <w:lang w:eastAsia="ar-SA"/>
              </w:rPr>
              <w:t>10</w:t>
            </w:r>
          </w:p>
        </w:tc>
        <w:tc>
          <w:tcPr>
            <w:tcW w:w="845" w:type="dxa"/>
            <w:tcBorders>
              <w:top w:val="single" w:sz="4" w:space="0" w:color="00000A"/>
              <w:left w:val="single" w:sz="4" w:space="0" w:color="00000A"/>
              <w:bottom w:val="single" w:sz="4" w:space="0" w:color="00000A"/>
              <w:right w:val="single" w:sz="4" w:space="0" w:color="00000A"/>
            </w:tcBorders>
          </w:tcPr>
          <w:p w14:paraId="4AA707C3" w14:textId="77777777" w:rsidR="00236D66" w:rsidRDefault="00236D66" w:rsidP="006409E0">
            <w:pPr>
              <w:jc w:val="center"/>
              <w:rPr>
                <w:rFonts w:eastAsia="Lucida Sans Unicode"/>
                <w:b/>
                <w:sz w:val="18"/>
                <w:szCs w:val="18"/>
                <w:lang w:eastAsia="ar-SA"/>
              </w:rPr>
            </w:pPr>
          </w:p>
        </w:tc>
        <w:tc>
          <w:tcPr>
            <w:tcW w:w="915" w:type="dxa"/>
            <w:tcBorders>
              <w:top w:val="single" w:sz="4" w:space="0" w:color="00000A"/>
              <w:left w:val="single" w:sz="4" w:space="0" w:color="00000A"/>
              <w:bottom w:val="single" w:sz="4" w:space="0" w:color="00000A"/>
              <w:right w:val="single" w:sz="4" w:space="0" w:color="00000A"/>
            </w:tcBorders>
          </w:tcPr>
          <w:p w14:paraId="04E19657" w14:textId="77777777" w:rsidR="00236D66" w:rsidRDefault="00236D66" w:rsidP="006409E0">
            <w:pPr>
              <w:jc w:val="center"/>
              <w:rPr>
                <w:rFonts w:eastAsia="Lucida Sans Unicode"/>
                <w:b/>
                <w:sz w:val="18"/>
                <w:szCs w:val="18"/>
                <w:lang w:eastAsia="ar-SA"/>
              </w:rPr>
            </w:pPr>
          </w:p>
        </w:tc>
        <w:tc>
          <w:tcPr>
            <w:tcW w:w="1048" w:type="dxa"/>
            <w:tcBorders>
              <w:top w:val="single" w:sz="4" w:space="0" w:color="00000A"/>
              <w:left w:val="single" w:sz="4" w:space="0" w:color="00000A"/>
              <w:bottom w:val="single" w:sz="4" w:space="0" w:color="00000A"/>
              <w:right w:val="single" w:sz="4" w:space="0" w:color="00000A"/>
            </w:tcBorders>
          </w:tcPr>
          <w:p w14:paraId="5D513A8E" w14:textId="77777777" w:rsidR="00236D66" w:rsidRDefault="00236D66" w:rsidP="006409E0">
            <w:pPr>
              <w:jc w:val="center"/>
              <w:rPr>
                <w:rFonts w:eastAsia="Lucida Sans Unicode"/>
                <w:b/>
                <w:sz w:val="18"/>
                <w:szCs w:val="18"/>
                <w:lang w:eastAsia="ar-SA"/>
              </w:rPr>
            </w:pPr>
          </w:p>
        </w:tc>
        <w:tc>
          <w:tcPr>
            <w:tcW w:w="1048" w:type="dxa"/>
            <w:tcBorders>
              <w:top w:val="single" w:sz="4" w:space="0" w:color="00000A"/>
              <w:left w:val="single" w:sz="4" w:space="0" w:color="00000A"/>
              <w:bottom w:val="single" w:sz="4" w:space="0" w:color="00000A"/>
              <w:right w:val="single" w:sz="4" w:space="0" w:color="00000A"/>
            </w:tcBorders>
          </w:tcPr>
          <w:p w14:paraId="10404736" w14:textId="77777777" w:rsidR="00236D66" w:rsidRDefault="00236D66" w:rsidP="006409E0">
            <w:pPr>
              <w:jc w:val="center"/>
              <w:rPr>
                <w:rFonts w:eastAsia="Lucida Sans Unicode"/>
                <w:b/>
                <w:sz w:val="18"/>
                <w:szCs w:val="18"/>
                <w:lang w:eastAsia="ar-SA"/>
              </w:rPr>
            </w:pPr>
          </w:p>
        </w:tc>
        <w:tc>
          <w:tcPr>
            <w:tcW w:w="1882" w:type="dxa"/>
            <w:tcBorders>
              <w:top w:val="single" w:sz="4" w:space="0" w:color="00000A"/>
              <w:left w:val="single" w:sz="4" w:space="0" w:color="00000A"/>
              <w:bottom w:val="single" w:sz="4" w:space="0" w:color="00000A"/>
              <w:right w:val="single" w:sz="4" w:space="0" w:color="00000A"/>
            </w:tcBorders>
          </w:tcPr>
          <w:p w14:paraId="0CF88C22" w14:textId="77777777" w:rsidR="00236D66" w:rsidRDefault="00236D66" w:rsidP="006409E0">
            <w:pPr>
              <w:jc w:val="center"/>
              <w:rPr>
                <w:rFonts w:eastAsia="Lucida Sans Unicode"/>
                <w:b/>
                <w:sz w:val="18"/>
                <w:szCs w:val="18"/>
                <w:lang w:eastAsia="ar-SA"/>
              </w:rPr>
            </w:pPr>
          </w:p>
        </w:tc>
      </w:tr>
      <w:tr w:rsidR="004320E7" w14:paraId="322483B5" w14:textId="77777777" w:rsidTr="004320E7">
        <w:trPr>
          <w:cantSplit/>
          <w:trHeight w:val="444"/>
        </w:trPr>
        <w:tc>
          <w:tcPr>
            <w:tcW w:w="375" w:type="dxa"/>
            <w:tcBorders>
              <w:top w:val="single" w:sz="4" w:space="0" w:color="00000A"/>
              <w:left w:val="single" w:sz="4" w:space="0" w:color="00000A"/>
              <w:bottom w:val="single" w:sz="4" w:space="0" w:color="00000A"/>
              <w:right w:val="single" w:sz="4" w:space="0" w:color="00000A"/>
            </w:tcBorders>
            <w:vAlign w:val="center"/>
          </w:tcPr>
          <w:p w14:paraId="7A297CAB" w14:textId="13110FA7" w:rsidR="00236D66" w:rsidRDefault="00236D66" w:rsidP="006409E0">
            <w:pPr>
              <w:jc w:val="center"/>
              <w:rPr>
                <w:rFonts w:eastAsia="Lucida Sans Unicode"/>
                <w:sz w:val="22"/>
                <w:szCs w:val="22"/>
                <w:lang w:eastAsia="ar-SA"/>
              </w:rPr>
            </w:pPr>
            <w:r>
              <w:rPr>
                <w:rFonts w:eastAsia="Lucida Sans Unicode"/>
                <w:sz w:val="22"/>
                <w:szCs w:val="22"/>
                <w:lang w:eastAsia="ar-SA"/>
              </w:rPr>
              <w:t>6.</w:t>
            </w:r>
          </w:p>
        </w:tc>
        <w:tc>
          <w:tcPr>
            <w:tcW w:w="2490" w:type="dxa"/>
            <w:tcBorders>
              <w:top w:val="single" w:sz="4" w:space="0" w:color="00000A"/>
              <w:left w:val="single" w:sz="4" w:space="0" w:color="00000A"/>
              <w:bottom w:val="single" w:sz="4" w:space="0" w:color="00000A"/>
              <w:right w:val="single" w:sz="4" w:space="0" w:color="00000A"/>
            </w:tcBorders>
          </w:tcPr>
          <w:p w14:paraId="076F7A1E" w14:textId="0B4F8B90" w:rsidR="006B7989" w:rsidRDefault="004320E7" w:rsidP="00236D66">
            <w:pPr>
              <w:pStyle w:val="LO-normal"/>
            </w:pPr>
            <w:r>
              <w:t xml:space="preserve">Papier do EKG o wymiarach </w:t>
            </w:r>
            <w:r w:rsidR="006B7989">
              <w:t>210mmx295mmx150</w:t>
            </w:r>
          </w:p>
          <w:p w14:paraId="24A0965F" w14:textId="7D3A03DD" w:rsidR="00236D66" w:rsidRDefault="006B7989" w:rsidP="00236D66">
            <w:pPr>
              <w:pStyle w:val="LO-normal"/>
            </w:pPr>
            <w:r>
              <w:t xml:space="preserve">/ składany/ </w:t>
            </w:r>
            <w:r w:rsidR="00236D66">
              <w:t xml:space="preserve">Papier kompatybilny z urządzeniem firmyHellige,SE-1200 SMART ECG </w:t>
            </w:r>
            <w:proofErr w:type="spellStart"/>
            <w:r w:rsidR="00236D66">
              <w:t>CardioSmart</w:t>
            </w:r>
            <w:proofErr w:type="spellEnd"/>
            <w:r w:rsidR="00236D66">
              <w:t xml:space="preserve">, </w:t>
            </w:r>
            <w:proofErr w:type="spellStart"/>
            <w:r w:rsidR="00236D66">
              <w:t>Marquette</w:t>
            </w:r>
            <w:proofErr w:type="spellEnd"/>
            <w:r w:rsidR="00236D66">
              <w:t xml:space="preserve"> MAC 1200/ MAC 1600, MAC 2000, </w:t>
            </w:r>
            <w:proofErr w:type="spellStart"/>
            <w:r w:rsidR="00236D66">
              <w:t>Mindray</w:t>
            </w:r>
            <w:proofErr w:type="spellEnd"/>
            <w:r w:rsidR="00236D66">
              <w:t xml:space="preserve"> </w:t>
            </w:r>
            <w:proofErr w:type="spellStart"/>
            <w:r w:rsidR="00236D66">
              <w:t>BeneHeart</w:t>
            </w:r>
            <w:proofErr w:type="spellEnd"/>
            <w:r w:rsidR="00236D66">
              <w:t xml:space="preserve"> R 12, </w:t>
            </w:r>
            <w:proofErr w:type="spellStart"/>
            <w:r w:rsidR="00236D66">
              <w:t>Edan</w:t>
            </w:r>
            <w:proofErr w:type="spellEnd"/>
            <w:r w:rsidR="00236D66">
              <w:t xml:space="preserve"> SE-6, SE12</w:t>
            </w:r>
          </w:p>
        </w:tc>
        <w:tc>
          <w:tcPr>
            <w:tcW w:w="874" w:type="dxa"/>
            <w:tcBorders>
              <w:top w:val="single" w:sz="4" w:space="0" w:color="00000A"/>
              <w:left w:val="single" w:sz="4" w:space="0" w:color="00000A"/>
              <w:bottom w:val="single" w:sz="4" w:space="0" w:color="00000A"/>
              <w:right w:val="single" w:sz="4" w:space="0" w:color="00000A"/>
            </w:tcBorders>
            <w:vAlign w:val="center"/>
          </w:tcPr>
          <w:p w14:paraId="3FB583DE" w14:textId="6F0D8131" w:rsidR="00236D66" w:rsidRPr="005A12EF" w:rsidRDefault="00236D66" w:rsidP="006409E0">
            <w:pPr>
              <w:jc w:val="center"/>
              <w:rPr>
                <w:rFonts w:eastAsia="Lucida Sans Unicode"/>
                <w:sz w:val="22"/>
                <w:szCs w:val="22"/>
                <w:lang w:eastAsia="ar-SA"/>
              </w:rPr>
            </w:pPr>
            <w:r w:rsidRPr="005A12EF">
              <w:rPr>
                <w:rFonts w:eastAsia="Lucida Sans Unicode"/>
                <w:sz w:val="22"/>
                <w:szCs w:val="22"/>
                <w:lang w:eastAsia="ar-SA"/>
              </w:rPr>
              <w:t>szt.</w:t>
            </w:r>
          </w:p>
        </w:tc>
        <w:tc>
          <w:tcPr>
            <w:tcW w:w="859" w:type="dxa"/>
            <w:tcBorders>
              <w:top w:val="single" w:sz="4" w:space="0" w:color="00000A"/>
              <w:left w:val="single" w:sz="4" w:space="0" w:color="00000A"/>
              <w:bottom w:val="single" w:sz="4" w:space="0" w:color="00000A"/>
              <w:right w:val="single" w:sz="4" w:space="0" w:color="00000A"/>
            </w:tcBorders>
            <w:vAlign w:val="center"/>
          </w:tcPr>
          <w:p w14:paraId="3190AED2" w14:textId="76F13700" w:rsidR="00236D66" w:rsidRDefault="00236D66" w:rsidP="006409E0">
            <w:pPr>
              <w:jc w:val="center"/>
              <w:rPr>
                <w:rFonts w:eastAsia="Lucida Sans Unicode"/>
                <w:sz w:val="22"/>
                <w:szCs w:val="22"/>
                <w:lang w:eastAsia="ar-SA"/>
              </w:rPr>
            </w:pPr>
            <w:r>
              <w:rPr>
                <w:rFonts w:eastAsia="Lucida Sans Unicode"/>
                <w:sz w:val="22"/>
                <w:szCs w:val="22"/>
                <w:lang w:eastAsia="ar-SA"/>
              </w:rPr>
              <w:t>20</w:t>
            </w:r>
          </w:p>
        </w:tc>
        <w:tc>
          <w:tcPr>
            <w:tcW w:w="845" w:type="dxa"/>
            <w:tcBorders>
              <w:top w:val="single" w:sz="4" w:space="0" w:color="00000A"/>
              <w:left w:val="single" w:sz="4" w:space="0" w:color="00000A"/>
              <w:bottom w:val="single" w:sz="4" w:space="0" w:color="00000A"/>
              <w:right w:val="single" w:sz="4" w:space="0" w:color="00000A"/>
            </w:tcBorders>
          </w:tcPr>
          <w:p w14:paraId="168F7998" w14:textId="77777777" w:rsidR="00236D66" w:rsidRDefault="00236D66" w:rsidP="006409E0">
            <w:pPr>
              <w:jc w:val="center"/>
              <w:rPr>
                <w:rFonts w:eastAsia="Lucida Sans Unicode"/>
                <w:b/>
                <w:sz w:val="18"/>
                <w:szCs w:val="18"/>
                <w:lang w:eastAsia="ar-SA"/>
              </w:rPr>
            </w:pPr>
          </w:p>
        </w:tc>
        <w:tc>
          <w:tcPr>
            <w:tcW w:w="915" w:type="dxa"/>
            <w:tcBorders>
              <w:top w:val="single" w:sz="4" w:space="0" w:color="00000A"/>
              <w:left w:val="single" w:sz="4" w:space="0" w:color="00000A"/>
              <w:bottom w:val="single" w:sz="4" w:space="0" w:color="00000A"/>
              <w:right w:val="single" w:sz="4" w:space="0" w:color="00000A"/>
            </w:tcBorders>
          </w:tcPr>
          <w:p w14:paraId="193884C1" w14:textId="77777777" w:rsidR="00236D66" w:rsidRDefault="00236D66" w:rsidP="006409E0">
            <w:pPr>
              <w:jc w:val="center"/>
              <w:rPr>
                <w:rFonts w:eastAsia="Lucida Sans Unicode"/>
                <w:b/>
                <w:sz w:val="18"/>
                <w:szCs w:val="18"/>
                <w:lang w:eastAsia="ar-SA"/>
              </w:rPr>
            </w:pPr>
          </w:p>
        </w:tc>
        <w:tc>
          <w:tcPr>
            <w:tcW w:w="1048" w:type="dxa"/>
            <w:tcBorders>
              <w:top w:val="single" w:sz="4" w:space="0" w:color="00000A"/>
              <w:left w:val="single" w:sz="4" w:space="0" w:color="00000A"/>
              <w:bottom w:val="single" w:sz="4" w:space="0" w:color="00000A"/>
              <w:right w:val="single" w:sz="4" w:space="0" w:color="00000A"/>
            </w:tcBorders>
          </w:tcPr>
          <w:p w14:paraId="28498CFF" w14:textId="77777777" w:rsidR="00236D66" w:rsidRDefault="00236D66" w:rsidP="006409E0">
            <w:pPr>
              <w:jc w:val="center"/>
              <w:rPr>
                <w:rFonts w:eastAsia="Lucida Sans Unicode"/>
                <w:b/>
                <w:sz w:val="18"/>
                <w:szCs w:val="18"/>
                <w:lang w:eastAsia="ar-SA"/>
              </w:rPr>
            </w:pPr>
          </w:p>
        </w:tc>
        <w:tc>
          <w:tcPr>
            <w:tcW w:w="1048" w:type="dxa"/>
            <w:tcBorders>
              <w:top w:val="single" w:sz="4" w:space="0" w:color="00000A"/>
              <w:left w:val="single" w:sz="4" w:space="0" w:color="00000A"/>
              <w:bottom w:val="single" w:sz="4" w:space="0" w:color="00000A"/>
              <w:right w:val="single" w:sz="4" w:space="0" w:color="00000A"/>
            </w:tcBorders>
          </w:tcPr>
          <w:p w14:paraId="28B2E4E9" w14:textId="77777777" w:rsidR="00236D66" w:rsidRDefault="00236D66" w:rsidP="006409E0">
            <w:pPr>
              <w:jc w:val="center"/>
              <w:rPr>
                <w:rFonts w:eastAsia="Lucida Sans Unicode"/>
                <w:b/>
                <w:sz w:val="18"/>
                <w:szCs w:val="18"/>
                <w:lang w:eastAsia="ar-SA"/>
              </w:rPr>
            </w:pPr>
          </w:p>
        </w:tc>
        <w:tc>
          <w:tcPr>
            <w:tcW w:w="1882" w:type="dxa"/>
            <w:tcBorders>
              <w:top w:val="single" w:sz="4" w:space="0" w:color="00000A"/>
              <w:left w:val="single" w:sz="4" w:space="0" w:color="00000A"/>
              <w:bottom w:val="single" w:sz="4" w:space="0" w:color="00000A"/>
              <w:right w:val="single" w:sz="4" w:space="0" w:color="00000A"/>
            </w:tcBorders>
          </w:tcPr>
          <w:p w14:paraId="7204830D" w14:textId="77777777" w:rsidR="00236D66" w:rsidRDefault="00236D66" w:rsidP="006409E0">
            <w:pPr>
              <w:jc w:val="center"/>
              <w:rPr>
                <w:rFonts w:eastAsia="Lucida Sans Unicode"/>
                <w:b/>
                <w:sz w:val="18"/>
                <w:szCs w:val="18"/>
                <w:lang w:eastAsia="ar-SA"/>
              </w:rPr>
            </w:pPr>
          </w:p>
        </w:tc>
      </w:tr>
      <w:tr w:rsidR="004320E7" w14:paraId="77B1A795" w14:textId="77777777" w:rsidTr="004320E7">
        <w:trPr>
          <w:cantSplit/>
          <w:trHeight w:val="444"/>
        </w:trPr>
        <w:tc>
          <w:tcPr>
            <w:tcW w:w="375" w:type="dxa"/>
            <w:tcBorders>
              <w:top w:val="single" w:sz="4" w:space="0" w:color="00000A"/>
              <w:left w:val="single" w:sz="4" w:space="0" w:color="00000A"/>
              <w:bottom w:val="single" w:sz="4" w:space="0" w:color="00000A"/>
              <w:right w:val="single" w:sz="4" w:space="0" w:color="00000A"/>
            </w:tcBorders>
            <w:vAlign w:val="center"/>
          </w:tcPr>
          <w:p w14:paraId="31B2B8B1" w14:textId="10923B3C" w:rsidR="00236D66" w:rsidRDefault="00236D66" w:rsidP="006409E0">
            <w:pPr>
              <w:jc w:val="center"/>
              <w:rPr>
                <w:rFonts w:eastAsia="Lucida Sans Unicode"/>
                <w:sz w:val="22"/>
                <w:szCs w:val="22"/>
                <w:lang w:eastAsia="ar-SA"/>
              </w:rPr>
            </w:pPr>
            <w:r>
              <w:rPr>
                <w:rFonts w:eastAsia="Lucida Sans Unicode"/>
                <w:sz w:val="22"/>
                <w:szCs w:val="22"/>
                <w:lang w:eastAsia="ar-SA"/>
              </w:rPr>
              <w:t>7.</w:t>
            </w:r>
          </w:p>
        </w:tc>
        <w:tc>
          <w:tcPr>
            <w:tcW w:w="2490" w:type="dxa"/>
            <w:tcBorders>
              <w:top w:val="single" w:sz="4" w:space="0" w:color="00000A"/>
              <w:left w:val="single" w:sz="4" w:space="0" w:color="00000A"/>
              <w:bottom w:val="single" w:sz="4" w:space="0" w:color="00000A"/>
              <w:right w:val="single" w:sz="4" w:space="0" w:color="00000A"/>
            </w:tcBorders>
          </w:tcPr>
          <w:p w14:paraId="1749FFA3" w14:textId="046DBE9E" w:rsidR="00236D66" w:rsidRDefault="00236D66" w:rsidP="00236D66">
            <w:pPr>
              <w:pStyle w:val="LO-normal"/>
            </w:pPr>
            <w:r>
              <w:t xml:space="preserve">Papier do EKG o </w:t>
            </w:r>
            <w:r w:rsidR="004320E7">
              <w:t xml:space="preserve">wymiarach </w:t>
            </w:r>
            <w:r>
              <w:t>110mmx140mmx100</w:t>
            </w:r>
          </w:p>
          <w:p w14:paraId="30641932" w14:textId="1B392079" w:rsidR="00236D66" w:rsidRDefault="006B7989" w:rsidP="00236D66">
            <w:pPr>
              <w:pStyle w:val="LO-normal"/>
            </w:pPr>
            <w:r>
              <w:t xml:space="preserve">/składany/ Papier </w:t>
            </w:r>
            <w:r w:rsidR="00236D66">
              <w:t xml:space="preserve">kompatybilny z urządzeniem firmy </w:t>
            </w:r>
            <w:proofErr w:type="spellStart"/>
            <w:r w:rsidR="00236D66">
              <w:t>Fukuda</w:t>
            </w:r>
            <w:proofErr w:type="spellEnd"/>
            <w:r w:rsidR="00236D66">
              <w:t xml:space="preserve">, model FX 7202 – OP 222 TE, Nihon </w:t>
            </w:r>
            <w:proofErr w:type="spellStart"/>
            <w:r w:rsidR="00236D66">
              <w:t>Kohden</w:t>
            </w:r>
            <w:proofErr w:type="spellEnd"/>
            <w:r w:rsidR="00236D66">
              <w:t xml:space="preserve"> ECG 2250,ECG 9010 2250, ECG 9020, ECG 9022 (FQW110-2-140), </w:t>
            </w:r>
            <w:proofErr w:type="spellStart"/>
            <w:r w:rsidR="00236D66">
              <w:t>Sonoscape</w:t>
            </w:r>
            <w:proofErr w:type="spellEnd"/>
            <w:r w:rsidR="00236D66">
              <w:t>, model IE 6, COMEN CM 600.</w:t>
            </w:r>
          </w:p>
        </w:tc>
        <w:tc>
          <w:tcPr>
            <w:tcW w:w="874" w:type="dxa"/>
            <w:tcBorders>
              <w:top w:val="single" w:sz="4" w:space="0" w:color="00000A"/>
              <w:left w:val="single" w:sz="4" w:space="0" w:color="00000A"/>
              <w:bottom w:val="single" w:sz="4" w:space="0" w:color="00000A"/>
              <w:right w:val="single" w:sz="4" w:space="0" w:color="00000A"/>
            </w:tcBorders>
            <w:vAlign w:val="center"/>
          </w:tcPr>
          <w:p w14:paraId="0B27642A" w14:textId="74222B09" w:rsidR="00236D66" w:rsidRPr="005A12EF" w:rsidRDefault="00236D66" w:rsidP="006409E0">
            <w:pPr>
              <w:jc w:val="center"/>
              <w:rPr>
                <w:rFonts w:eastAsia="Lucida Sans Unicode"/>
                <w:sz w:val="22"/>
                <w:szCs w:val="22"/>
                <w:lang w:eastAsia="ar-SA"/>
              </w:rPr>
            </w:pPr>
            <w:r w:rsidRPr="005A12EF">
              <w:rPr>
                <w:rFonts w:eastAsia="Lucida Sans Unicode"/>
                <w:sz w:val="22"/>
                <w:szCs w:val="22"/>
                <w:lang w:eastAsia="ar-SA"/>
              </w:rPr>
              <w:t>szt.</w:t>
            </w:r>
          </w:p>
        </w:tc>
        <w:tc>
          <w:tcPr>
            <w:tcW w:w="859" w:type="dxa"/>
            <w:tcBorders>
              <w:top w:val="single" w:sz="4" w:space="0" w:color="00000A"/>
              <w:left w:val="single" w:sz="4" w:space="0" w:color="00000A"/>
              <w:bottom w:val="single" w:sz="4" w:space="0" w:color="00000A"/>
              <w:right w:val="single" w:sz="4" w:space="0" w:color="00000A"/>
            </w:tcBorders>
            <w:vAlign w:val="center"/>
          </w:tcPr>
          <w:p w14:paraId="013A604D" w14:textId="1ED7E207" w:rsidR="00236D66" w:rsidRDefault="00236D66" w:rsidP="006409E0">
            <w:pPr>
              <w:jc w:val="center"/>
              <w:rPr>
                <w:rFonts w:eastAsia="Lucida Sans Unicode"/>
                <w:sz w:val="22"/>
                <w:szCs w:val="22"/>
                <w:lang w:eastAsia="ar-SA"/>
              </w:rPr>
            </w:pPr>
            <w:r>
              <w:rPr>
                <w:rFonts w:eastAsia="Lucida Sans Unicode"/>
                <w:sz w:val="22"/>
                <w:szCs w:val="22"/>
                <w:lang w:eastAsia="ar-SA"/>
              </w:rPr>
              <w:t>20</w:t>
            </w:r>
          </w:p>
        </w:tc>
        <w:tc>
          <w:tcPr>
            <w:tcW w:w="845" w:type="dxa"/>
            <w:tcBorders>
              <w:top w:val="single" w:sz="4" w:space="0" w:color="00000A"/>
              <w:left w:val="single" w:sz="4" w:space="0" w:color="00000A"/>
              <w:bottom w:val="single" w:sz="4" w:space="0" w:color="00000A"/>
              <w:right w:val="single" w:sz="4" w:space="0" w:color="00000A"/>
            </w:tcBorders>
          </w:tcPr>
          <w:p w14:paraId="378D1090" w14:textId="77777777" w:rsidR="00236D66" w:rsidRDefault="00236D66" w:rsidP="006409E0">
            <w:pPr>
              <w:jc w:val="center"/>
              <w:rPr>
                <w:rFonts w:eastAsia="Lucida Sans Unicode"/>
                <w:b/>
                <w:sz w:val="18"/>
                <w:szCs w:val="18"/>
                <w:lang w:eastAsia="ar-SA"/>
              </w:rPr>
            </w:pPr>
          </w:p>
        </w:tc>
        <w:tc>
          <w:tcPr>
            <w:tcW w:w="915" w:type="dxa"/>
            <w:tcBorders>
              <w:top w:val="single" w:sz="4" w:space="0" w:color="00000A"/>
              <w:left w:val="single" w:sz="4" w:space="0" w:color="00000A"/>
              <w:bottom w:val="single" w:sz="4" w:space="0" w:color="00000A"/>
              <w:right w:val="single" w:sz="4" w:space="0" w:color="00000A"/>
            </w:tcBorders>
          </w:tcPr>
          <w:p w14:paraId="39C12CB2" w14:textId="77777777" w:rsidR="00236D66" w:rsidRDefault="00236D66" w:rsidP="006409E0">
            <w:pPr>
              <w:jc w:val="center"/>
              <w:rPr>
                <w:rFonts w:eastAsia="Lucida Sans Unicode"/>
                <w:b/>
                <w:sz w:val="18"/>
                <w:szCs w:val="18"/>
                <w:lang w:eastAsia="ar-SA"/>
              </w:rPr>
            </w:pPr>
          </w:p>
        </w:tc>
        <w:tc>
          <w:tcPr>
            <w:tcW w:w="1048" w:type="dxa"/>
            <w:tcBorders>
              <w:top w:val="single" w:sz="4" w:space="0" w:color="00000A"/>
              <w:left w:val="single" w:sz="4" w:space="0" w:color="00000A"/>
              <w:bottom w:val="single" w:sz="4" w:space="0" w:color="00000A"/>
              <w:right w:val="single" w:sz="4" w:space="0" w:color="00000A"/>
            </w:tcBorders>
          </w:tcPr>
          <w:p w14:paraId="42DC7970" w14:textId="77777777" w:rsidR="00236D66" w:rsidRDefault="00236D66" w:rsidP="006409E0">
            <w:pPr>
              <w:jc w:val="center"/>
              <w:rPr>
                <w:rFonts w:eastAsia="Lucida Sans Unicode"/>
                <w:b/>
                <w:sz w:val="18"/>
                <w:szCs w:val="18"/>
                <w:lang w:eastAsia="ar-SA"/>
              </w:rPr>
            </w:pPr>
          </w:p>
        </w:tc>
        <w:tc>
          <w:tcPr>
            <w:tcW w:w="1048" w:type="dxa"/>
            <w:tcBorders>
              <w:top w:val="single" w:sz="4" w:space="0" w:color="00000A"/>
              <w:left w:val="single" w:sz="4" w:space="0" w:color="00000A"/>
              <w:bottom w:val="single" w:sz="4" w:space="0" w:color="00000A"/>
              <w:right w:val="single" w:sz="4" w:space="0" w:color="00000A"/>
            </w:tcBorders>
          </w:tcPr>
          <w:p w14:paraId="1F2B9030" w14:textId="77777777" w:rsidR="00236D66" w:rsidRDefault="00236D66" w:rsidP="006409E0">
            <w:pPr>
              <w:jc w:val="center"/>
              <w:rPr>
                <w:rFonts w:eastAsia="Lucida Sans Unicode"/>
                <w:b/>
                <w:sz w:val="18"/>
                <w:szCs w:val="18"/>
                <w:lang w:eastAsia="ar-SA"/>
              </w:rPr>
            </w:pPr>
          </w:p>
        </w:tc>
        <w:tc>
          <w:tcPr>
            <w:tcW w:w="1882" w:type="dxa"/>
            <w:tcBorders>
              <w:top w:val="single" w:sz="4" w:space="0" w:color="00000A"/>
              <w:left w:val="single" w:sz="4" w:space="0" w:color="00000A"/>
              <w:bottom w:val="single" w:sz="4" w:space="0" w:color="00000A"/>
              <w:right w:val="single" w:sz="4" w:space="0" w:color="00000A"/>
            </w:tcBorders>
          </w:tcPr>
          <w:p w14:paraId="65473463" w14:textId="77777777" w:rsidR="00236D66" w:rsidRDefault="00236D66" w:rsidP="006409E0">
            <w:pPr>
              <w:jc w:val="center"/>
              <w:rPr>
                <w:rFonts w:eastAsia="Lucida Sans Unicode"/>
                <w:b/>
                <w:sz w:val="18"/>
                <w:szCs w:val="18"/>
                <w:lang w:eastAsia="ar-SA"/>
              </w:rPr>
            </w:pPr>
          </w:p>
        </w:tc>
      </w:tr>
      <w:tr w:rsidR="004320E7" w14:paraId="2342B8D8" w14:textId="77777777" w:rsidTr="004320E7">
        <w:trPr>
          <w:cantSplit/>
          <w:trHeight w:val="444"/>
        </w:trPr>
        <w:tc>
          <w:tcPr>
            <w:tcW w:w="375" w:type="dxa"/>
            <w:tcBorders>
              <w:top w:val="single" w:sz="4" w:space="0" w:color="00000A"/>
              <w:left w:val="single" w:sz="4" w:space="0" w:color="00000A"/>
              <w:bottom w:val="single" w:sz="4" w:space="0" w:color="00000A"/>
              <w:right w:val="single" w:sz="4" w:space="0" w:color="00000A"/>
            </w:tcBorders>
            <w:vAlign w:val="center"/>
          </w:tcPr>
          <w:p w14:paraId="72A63F1F" w14:textId="54F71DCD" w:rsidR="00236D66" w:rsidRDefault="00236D66" w:rsidP="006409E0">
            <w:pPr>
              <w:jc w:val="center"/>
              <w:rPr>
                <w:rFonts w:eastAsia="Lucida Sans Unicode"/>
                <w:sz w:val="22"/>
                <w:szCs w:val="22"/>
                <w:lang w:eastAsia="ar-SA"/>
              </w:rPr>
            </w:pPr>
            <w:r>
              <w:rPr>
                <w:rFonts w:eastAsia="Lucida Sans Unicode"/>
                <w:sz w:val="22"/>
                <w:szCs w:val="22"/>
                <w:lang w:eastAsia="ar-SA"/>
              </w:rPr>
              <w:t>8.</w:t>
            </w:r>
          </w:p>
        </w:tc>
        <w:tc>
          <w:tcPr>
            <w:tcW w:w="2490" w:type="dxa"/>
            <w:tcBorders>
              <w:top w:val="single" w:sz="4" w:space="0" w:color="00000A"/>
              <w:left w:val="single" w:sz="4" w:space="0" w:color="00000A"/>
              <w:bottom w:val="single" w:sz="4" w:space="0" w:color="00000A"/>
              <w:right w:val="single" w:sz="4" w:space="0" w:color="00000A"/>
            </w:tcBorders>
          </w:tcPr>
          <w:p w14:paraId="2C464A36" w14:textId="740CF679" w:rsidR="00236D66" w:rsidRDefault="00236D66" w:rsidP="00236D66">
            <w:pPr>
              <w:pStyle w:val="LO-normal"/>
            </w:pPr>
            <w:r>
              <w:t>Pa</w:t>
            </w:r>
            <w:r w:rsidR="006B7989">
              <w:t xml:space="preserve">pier rejestracyjny o wymiarach  100 x 20 </w:t>
            </w:r>
            <w:r>
              <w:t>/rolka/</w:t>
            </w:r>
          </w:p>
          <w:p w14:paraId="1F99C9B8" w14:textId="4F7E47F4" w:rsidR="00236D66" w:rsidRDefault="006B7989" w:rsidP="00236D66">
            <w:pPr>
              <w:pStyle w:val="LO-normal"/>
            </w:pPr>
            <w:r>
              <w:t xml:space="preserve">kompatybilny z </w:t>
            </w:r>
            <w:r w:rsidR="00236D66">
              <w:t>urządzeniami</w:t>
            </w:r>
          </w:p>
          <w:p w14:paraId="6ED0755B" w14:textId="69DC51FC" w:rsidR="00236D66" w:rsidRDefault="00236D66" w:rsidP="00236D66">
            <w:pPr>
              <w:pStyle w:val="LO-normal"/>
            </w:pPr>
            <w:r>
              <w:t xml:space="preserve">firmy ECG </w:t>
            </w:r>
            <w:proofErr w:type="spellStart"/>
            <w:r>
              <w:t>Cardioline</w:t>
            </w:r>
            <w:proofErr w:type="spellEnd"/>
            <w:r>
              <w:t xml:space="preserve"> 100L</w:t>
            </w:r>
          </w:p>
        </w:tc>
        <w:tc>
          <w:tcPr>
            <w:tcW w:w="874" w:type="dxa"/>
            <w:tcBorders>
              <w:top w:val="single" w:sz="4" w:space="0" w:color="00000A"/>
              <w:left w:val="single" w:sz="4" w:space="0" w:color="00000A"/>
              <w:bottom w:val="single" w:sz="4" w:space="0" w:color="00000A"/>
              <w:right w:val="single" w:sz="4" w:space="0" w:color="00000A"/>
            </w:tcBorders>
            <w:vAlign w:val="center"/>
          </w:tcPr>
          <w:p w14:paraId="4E330FE1" w14:textId="5DD9EA62" w:rsidR="00236D66" w:rsidRPr="005A12EF" w:rsidRDefault="00236D66" w:rsidP="006409E0">
            <w:pPr>
              <w:jc w:val="center"/>
              <w:rPr>
                <w:rFonts w:eastAsia="Lucida Sans Unicode"/>
                <w:sz w:val="22"/>
                <w:szCs w:val="22"/>
                <w:lang w:eastAsia="ar-SA"/>
              </w:rPr>
            </w:pPr>
            <w:r w:rsidRPr="005A12EF">
              <w:rPr>
                <w:rFonts w:eastAsia="Lucida Sans Unicode"/>
                <w:sz w:val="22"/>
                <w:szCs w:val="22"/>
                <w:lang w:eastAsia="ar-SA"/>
              </w:rPr>
              <w:t>szt.</w:t>
            </w:r>
          </w:p>
        </w:tc>
        <w:tc>
          <w:tcPr>
            <w:tcW w:w="859" w:type="dxa"/>
            <w:tcBorders>
              <w:top w:val="single" w:sz="4" w:space="0" w:color="00000A"/>
              <w:left w:val="single" w:sz="4" w:space="0" w:color="00000A"/>
              <w:bottom w:val="single" w:sz="4" w:space="0" w:color="00000A"/>
              <w:right w:val="single" w:sz="4" w:space="0" w:color="00000A"/>
            </w:tcBorders>
            <w:vAlign w:val="center"/>
          </w:tcPr>
          <w:p w14:paraId="17F51344" w14:textId="5B06F717" w:rsidR="00236D66" w:rsidRDefault="00236D66" w:rsidP="006409E0">
            <w:pPr>
              <w:jc w:val="center"/>
              <w:rPr>
                <w:rFonts w:eastAsia="Lucida Sans Unicode"/>
                <w:sz w:val="22"/>
                <w:szCs w:val="22"/>
                <w:lang w:eastAsia="ar-SA"/>
              </w:rPr>
            </w:pPr>
            <w:r>
              <w:rPr>
                <w:rFonts w:eastAsia="Lucida Sans Unicode"/>
                <w:sz w:val="22"/>
                <w:szCs w:val="22"/>
                <w:lang w:eastAsia="ar-SA"/>
              </w:rPr>
              <w:t>30</w:t>
            </w:r>
          </w:p>
        </w:tc>
        <w:tc>
          <w:tcPr>
            <w:tcW w:w="845" w:type="dxa"/>
            <w:tcBorders>
              <w:top w:val="single" w:sz="4" w:space="0" w:color="00000A"/>
              <w:left w:val="single" w:sz="4" w:space="0" w:color="00000A"/>
              <w:bottom w:val="single" w:sz="4" w:space="0" w:color="00000A"/>
              <w:right w:val="single" w:sz="4" w:space="0" w:color="00000A"/>
            </w:tcBorders>
          </w:tcPr>
          <w:p w14:paraId="2FF0DA17" w14:textId="77777777" w:rsidR="00236D66" w:rsidRDefault="00236D66" w:rsidP="006409E0">
            <w:pPr>
              <w:jc w:val="center"/>
              <w:rPr>
                <w:rFonts w:eastAsia="Lucida Sans Unicode"/>
                <w:b/>
                <w:sz w:val="18"/>
                <w:szCs w:val="18"/>
                <w:lang w:eastAsia="ar-SA"/>
              </w:rPr>
            </w:pPr>
          </w:p>
        </w:tc>
        <w:tc>
          <w:tcPr>
            <w:tcW w:w="915" w:type="dxa"/>
            <w:tcBorders>
              <w:top w:val="single" w:sz="4" w:space="0" w:color="00000A"/>
              <w:left w:val="single" w:sz="4" w:space="0" w:color="00000A"/>
              <w:bottom w:val="single" w:sz="4" w:space="0" w:color="00000A"/>
              <w:right w:val="single" w:sz="4" w:space="0" w:color="00000A"/>
            </w:tcBorders>
          </w:tcPr>
          <w:p w14:paraId="45EB7BA6" w14:textId="77777777" w:rsidR="00236D66" w:rsidRDefault="00236D66" w:rsidP="006409E0">
            <w:pPr>
              <w:jc w:val="center"/>
              <w:rPr>
                <w:rFonts w:eastAsia="Lucida Sans Unicode"/>
                <w:b/>
                <w:sz w:val="18"/>
                <w:szCs w:val="18"/>
                <w:lang w:eastAsia="ar-SA"/>
              </w:rPr>
            </w:pPr>
          </w:p>
        </w:tc>
        <w:tc>
          <w:tcPr>
            <w:tcW w:w="1048" w:type="dxa"/>
            <w:tcBorders>
              <w:top w:val="single" w:sz="4" w:space="0" w:color="00000A"/>
              <w:left w:val="single" w:sz="4" w:space="0" w:color="00000A"/>
              <w:bottom w:val="single" w:sz="4" w:space="0" w:color="00000A"/>
              <w:right w:val="single" w:sz="4" w:space="0" w:color="00000A"/>
            </w:tcBorders>
          </w:tcPr>
          <w:p w14:paraId="75F35A3B" w14:textId="77777777" w:rsidR="00236D66" w:rsidRDefault="00236D66" w:rsidP="006409E0">
            <w:pPr>
              <w:jc w:val="center"/>
              <w:rPr>
                <w:rFonts w:eastAsia="Lucida Sans Unicode"/>
                <w:b/>
                <w:sz w:val="18"/>
                <w:szCs w:val="18"/>
                <w:lang w:eastAsia="ar-SA"/>
              </w:rPr>
            </w:pPr>
          </w:p>
        </w:tc>
        <w:tc>
          <w:tcPr>
            <w:tcW w:w="1048" w:type="dxa"/>
            <w:tcBorders>
              <w:top w:val="single" w:sz="4" w:space="0" w:color="00000A"/>
              <w:left w:val="single" w:sz="4" w:space="0" w:color="00000A"/>
              <w:bottom w:val="single" w:sz="4" w:space="0" w:color="00000A"/>
              <w:right w:val="single" w:sz="4" w:space="0" w:color="00000A"/>
            </w:tcBorders>
          </w:tcPr>
          <w:p w14:paraId="13D97BDA" w14:textId="77777777" w:rsidR="00236D66" w:rsidRDefault="00236D66" w:rsidP="006409E0">
            <w:pPr>
              <w:jc w:val="center"/>
              <w:rPr>
                <w:rFonts w:eastAsia="Lucida Sans Unicode"/>
                <w:b/>
                <w:sz w:val="18"/>
                <w:szCs w:val="18"/>
                <w:lang w:eastAsia="ar-SA"/>
              </w:rPr>
            </w:pPr>
          </w:p>
        </w:tc>
        <w:tc>
          <w:tcPr>
            <w:tcW w:w="1882" w:type="dxa"/>
            <w:tcBorders>
              <w:top w:val="single" w:sz="4" w:space="0" w:color="00000A"/>
              <w:left w:val="single" w:sz="4" w:space="0" w:color="00000A"/>
              <w:bottom w:val="single" w:sz="4" w:space="0" w:color="00000A"/>
              <w:right w:val="single" w:sz="4" w:space="0" w:color="00000A"/>
            </w:tcBorders>
          </w:tcPr>
          <w:p w14:paraId="19711BC3" w14:textId="77777777" w:rsidR="00236D66" w:rsidRDefault="00236D66" w:rsidP="006409E0">
            <w:pPr>
              <w:jc w:val="center"/>
              <w:rPr>
                <w:rFonts w:eastAsia="Lucida Sans Unicode"/>
                <w:b/>
                <w:sz w:val="18"/>
                <w:szCs w:val="18"/>
                <w:lang w:eastAsia="ar-SA"/>
              </w:rPr>
            </w:pPr>
          </w:p>
        </w:tc>
      </w:tr>
      <w:tr w:rsidR="005F3F06" w14:paraId="37C258EE" w14:textId="77777777" w:rsidTr="004320E7">
        <w:trPr>
          <w:cantSplit/>
          <w:trHeight w:val="708"/>
        </w:trPr>
        <w:tc>
          <w:tcPr>
            <w:tcW w:w="6360" w:type="dxa"/>
            <w:gridSpan w:val="6"/>
            <w:tcBorders>
              <w:top w:val="single" w:sz="4" w:space="0" w:color="00000A"/>
              <w:left w:val="single" w:sz="4" w:space="0" w:color="00000A"/>
              <w:bottom w:val="single" w:sz="4" w:space="0" w:color="00000A"/>
              <w:right w:val="single" w:sz="4" w:space="0" w:color="00000A"/>
            </w:tcBorders>
          </w:tcPr>
          <w:p w14:paraId="5A44B017" w14:textId="77777777" w:rsidR="005F3F06" w:rsidRDefault="005F3F06" w:rsidP="006409E0">
            <w:pPr>
              <w:jc w:val="right"/>
              <w:rPr>
                <w:rFonts w:eastAsia="Lucida Sans Unicode"/>
                <w:b/>
                <w:sz w:val="18"/>
                <w:szCs w:val="18"/>
                <w:lang w:eastAsia="ar-SA"/>
              </w:rPr>
            </w:pPr>
          </w:p>
          <w:p w14:paraId="182441F7" w14:textId="77777777" w:rsidR="005F3F06" w:rsidRDefault="005F3F06" w:rsidP="006409E0">
            <w:pPr>
              <w:jc w:val="right"/>
              <w:rPr>
                <w:rFonts w:eastAsia="Lucida Sans Unicode"/>
                <w:b/>
                <w:sz w:val="18"/>
                <w:szCs w:val="18"/>
                <w:lang w:eastAsia="ar-SA"/>
              </w:rPr>
            </w:pPr>
            <w:r w:rsidRPr="00CF4D7C">
              <w:rPr>
                <w:rFonts w:eastAsia="Lucida Sans Unicode"/>
                <w:b/>
                <w:sz w:val="18"/>
                <w:szCs w:val="18"/>
                <w:lang w:eastAsia="ar-SA"/>
              </w:rPr>
              <w:t>RAZEM :</w:t>
            </w:r>
          </w:p>
        </w:tc>
        <w:tc>
          <w:tcPr>
            <w:tcW w:w="1048" w:type="dxa"/>
            <w:tcBorders>
              <w:top w:val="single" w:sz="4" w:space="0" w:color="00000A"/>
              <w:left w:val="single" w:sz="4" w:space="0" w:color="00000A"/>
              <w:bottom w:val="single" w:sz="4" w:space="0" w:color="00000A"/>
              <w:right w:val="single" w:sz="4" w:space="0" w:color="00000A"/>
            </w:tcBorders>
          </w:tcPr>
          <w:p w14:paraId="420371E1" w14:textId="77777777" w:rsidR="005F3F06" w:rsidRDefault="005F3F06" w:rsidP="006409E0">
            <w:pPr>
              <w:jc w:val="center"/>
              <w:rPr>
                <w:rFonts w:eastAsia="Lucida Sans Unicode"/>
                <w:b/>
                <w:sz w:val="18"/>
                <w:szCs w:val="18"/>
                <w:lang w:eastAsia="ar-SA"/>
              </w:rPr>
            </w:pPr>
          </w:p>
        </w:tc>
        <w:tc>
          <w:tcPr>
            <w:tcW w:w="1048" w:type="dxa"/>
            <w:tcBorders>
              <w:top w:val="single" w:sz="4" w:space="0" w:color="00000A"/>
              <w:left w:val="single" w:sz="4" w:space="0" w:color="00000A"/>
              <w:bottom w:val="single" w:sz="4" w:space="0" w:color="00000A"/>
              <w:right w:val="single" w:sz="4" w:space="0" w:color="00000A"/>
            </w:tcBorders>
          </w:tcPr>
          <w:p w14:paraId="193493B7" w14:textId="77777777" w:rsidR="005F3F06" w:rsidRDefault="005F3F06" w:rsidP="006409E0">
            <w:pPr>
              <w:jc w:val="center"/>
              <w:rPr>
                <w:rFonts w:eastAsia="Lucida Sans Unicode"/>
                <w:b/>
                <w:sz w:val="18"/>
                <w:szCs w:val="18"/>
                <w:lang w:eastAsia="ar-SA"/>
              </w:rPr>
            </w:pPr>
          </w:p>
        </w:tc>
        <w:tc>
          <w:tcPr>
            <w:tcW w:w="1882" w:type="dxa"/>
            <w:tcBorders>
              <w:top w:val="single" w:sz="4" w:space="0" w:color="00000A"/>
              <w:left w:val="single" w:sz="4" w:space="0" w:color="00000A"/>
              <w:bottom w:val="single" w:sz="4" w:space="0" w:color="00000A"/>
              <w:right w:val="single" w:sz="4" w:space="0" w:color="00000A"/>
            </w:tcBorders>
          </w:tcPr>
          <w:p w14:paraId="11139831" w14:textId="77777777" w:rsidR="005F3F06" w:rsidRDefault="005F3F06" w:rsidP="006409E0">
            <w:pPr>
              <w:jc w:val="center"/>
              <w:rPr>
                <w:rFonts w:eastAsia="Lucida Sans Unicode"/>
                <w:b/>
                <w:sz w:val="18"/>
                <w:szCs w:val="18"/>
                <w:lang w:eastAsia="ar-SA"/>
              </w:rPr>
            </w:pPr>
          </w:p>
        </w:tc>
      </w:tr>
    </w:tbl>
    <w:p w14:paraId="28945F2E" w14:textId="77777777" w:rsidR="003303B6" w:rsidRDefault="003303B6" w:rsidP="00692FD8">
      <w:pPr>
        <w:widowControl/>
        <w:suppressAutoHyphens w:val="0"/>
        <w:overflowPunct/>
        <w:autoSpaceDE/>
        <w:autoSpaceDN/>
        <w:adjustRightInd/>
        <w:textAlignment w:val="auto"/>
        <w:rPr>
          <w:i/>
          <w:sz w:val="22"/>
          <w:lang w:val="pl-PL"/>
        </w:rPr>
      </w:pPr>
    </w:p>
    <w:p w14:paraId="11FBB9BE" w14:textId="77777777" w:rsidR="003303B6" w:rsidRDefault="003303B6" w:rsidP="00692FD8">
      <w:pPr>
        <w:widowControl/>
        <w:suppressAutoHyphens w:val="0"/>
        <w:overflowPunct/>
        <w:autoSpaceDE/>
        <w:autoSpaceDN/>
        <w:adjustRightInd/>
        <w:textAlignment w:val="auto"/>
        <w:rPr>
          <w:b/>
          <w:bCs/>
          <w:kern w:val="0"/>
          <w:sz w:val="22"/>
          <w:szCs w:val="22"/>
          <w:lang w:val="pl-PL"/>
        </w:rPr>
      </w:pPr>
    </w:p>
    <w:p w14:paraId="011157C4" w14:textId="77777777" w:rsidR="003303B6" w:rsidRPr="003303B6" w:rsidRDefault="003303B6" w:rsidP="00692FD8">
      <w:pPr>
        <w:widowControl/>
        <w:suppressAutoHyphens w:val="0"/>
        <w:overflowPunct/>
        <w:autoSpaceDE/>
        <w:autoSpaceDN/>
        <w:adjustRightInd/>
        <w:textAlignment w:val="auto"/>
        <w:rPr>
          <w:b/>
          <w:bCs/>
          <w:kern w:val="0"/>
          <w:sz w:val="22"/>
          <w:szCs w:val="22"/>
          <w:lang w:val="pl-PL"/>
        </w:rPr>
      </w:pPr>
    </w:p>
    <w:p w14:paraId="6ED868C1" w14:textId="77777777" w:rsidR="003303B6" w:rsidRPr="003303B6" w:rsidRDefault="003303B6" w:rsidP="00482051">
      <w:pPr>
        <w:widowControl/>
        <w:shd w:val="clear" w:color="auto" w:fill="FFFFFF"/>
        <w:suppressAutoHyphens w:val="0"/>
        <w:overflowPunct/>
        <w:autoSpaceDE/>
        <w:autoSpaceDN/>
        <w:adjustRightInd/>
        <w:spacing w:before="102" w:after="102"/>
        <w:jc w:val="both"/>
        <w:textAlignment w:val="auto"/>
        <w:rPr>
          <w:kern w:val="0"/>
          <w:sz w:val="22"/>
          <w:szCs w:val="22"/>
          <w:lang w:val="pl-PL"/>
        </w:rPr>
      </w:pPr>
      <w:r w:rsidRPr="003303B6">
        <w:rPr>
          <w:b/>
          <w:bCs/>
          <w:color w:val="222222"/>
          <w:kern w:val="0"/>
          <w:sz w:val="22"/>
          <w:szCs w:val="22"/>
          <w:lang w:val="pl-PL"/>
        </w:rPr>
        <w:t>Papier do aparatów elektrokardiograficznych EKG</w:t>
      </w:r>
    </w:p>
    <w:p w14:paraId="7F37A8D9" w14:textId="0A695994" w:rsidR="003303B6" w:rsidRPr="003303B6" w:rsidRDefault="003303B6" w:rsidP="00482051">
      <w:pPr>
        <w:widowControl/>
        <w:shd w:val="clear" w:color="auto" w:fill="FFFFFF"/>
        <w:suppressAutoHyphens w:val="0"/>
        <w:overflowPunct/>
        <w:autoSpaceDE/>
        <w:autoSpaceDN/>
        <w:adjustRightInd/>
        <w:spacing w:before="102" w:after="102"/>
        <w:jc w:val="both"/>
        <w:textAlignment w:val="auto"/>
        <w:rPr>
          <w:kern w:val="0"/>
          <w:sz w:val="22"/>
          <w:szCs w:val="22"/>
          <w:lang w:val="pl-PL"/>
        </w:rPr>
      </w:pPr>
      <w:r w:rsidRPr="003303B6">
        <w:rPr>
          <w:color w:val="222222"/>
          <w:kern w:val="0"/>
          <w:sz w:val="22"/>
          <w:szCs w:val="22"/>
          <w:lang w:val="pl-PL"/>
        </w:rPr>
        <w:t xml:space="preserve">Papier termiczny z siatką milimetrową do </w:t>
      </w:r>
      <w:proofErr w:type="spellStart"/>
      <w:r w:rsidRPr="003303B6">
        <w:rPr>
          <w:color w:val="222222"/>
          <w:kern w:val="0"/>
          <w:sz w:val="22"/>
          <w:szCs w:val="22"/>
          <w:lang w:val="pl-PL"/>
        </w:rPr>
        <w:t>elektrogardiografów</w:t>
      </w:r>
      <w:proofErr w:type="spellEnd"/>
      <w:r w:rsidRPr="003303B6">
        <w:rPr>
          <w:color w:val="222222"/>
          <w:kern w:val="0"/>
          <w:sz w:val="22"/>
          <w:szCs w:val="22"/>
          <w:lang w:val="pl-PL"/>
        </w:rPr>
        <w:t xml:space="preserve">, kolor nadruku czerwony. Papier w rolce lub składany w zależności od wymiarów i typu aparatu. Opakowanie zbiorcze </w:t>
      </w:r>
      <w:r w:rsidR="00257553">
        <w:rPr>
          <w:color w:val="222222"/>
          <w:kern w:val="0"/>
          <w:sz w:val="22"/>
          <w:szCs w:val="22"/>
          <w:lang w:val="pl-PL"/>
        </w:rPr>
        <w:t>od 5 do 10 sztuk rolka/składany</w:t>
      </w:r>
      <w:r w:rsidRPr="003303B6">
        <w:rPr>
          <w:color w:val="222222"/>
          <w:kern w:val="0"/>
          <w:sz w:val="22"/>
          <w:szCs w:val="22"/>
          <w:lang w:val="pl-PL"/>
        </w:rPr>
        <w:t>.</w:t>
      </w:r>
    </w:p>
    <w:p w14:paraId="43A64CE3" w14:textId="27C0BA93" w:rsidR="003303B6" w:rsidRPr="004320E7" w:rsidRDefault="004320E7" w:rsidP="00482051">
      <w:pPr>
        <w:widowControl/>
        <w:suppressAutoHyphens w:val="0"/>
        <w:overflowPunct/>
        <w:autoSpaceDE/>
        <w:autoSpaceDN/>
        <w:adjustRightInd/>
        <w:jc w:val="both"/>
        <w:textAlignment w:val="auto"/>
        <w:rPr>
          <w:bCs/>
          <w:kern w:val="0"/>
          <w:sz w:val="22"/>
          <w:szCs w:val="22"/>
          <w:lang w:val="pl-PL"/>
        </w:rPr>
      </w:pPr>
      <w:r w:rsidRPr="004320E7">
        <w:rPr>
          <w:bCs/>
          <w:kern w:val="0"/>
          <w:sz w:val="22"/>
          <w:szCs w:val="22"/>
          <w:lang w:val="pl-PL"/>
        </w:rPr>
        <w:t>Wszystkie wymienione urządzenia są w posiadaniu Zamawiającego.</w:t>
      </w:r>
    </w:p>
    <w:p w14:paraId="5DE070AD" w14:textId="77777777" w:rsidR="003303B6" w:rsidRPr="004320E7" w:rsidRDefault="003303B6" w:rsidP="00692FD8">
      <w:pPr>
        <w:widowControl/>
        <w:suppressAutoHyphens w:val="0"/>
        <w:overflowPunct/>
        <w:autoSpaceDE/>
        <w:autoSpaceDN/>
        <w:adjustRightInd/>
        <w:textAlignment w:val="auto"/>
        <w:rPr>
          <w:bCs/>
          <w:kern w:val="0"/>
          <w:sz w:val="22"/>
          <w:szCs w:val="22"/>
          <w:lang w:val="pl-PL"/>
        </w:rPr>
      </w:pPr>
    </w:p>
    <w:p w14:paraId="064F74AB" w14:textId="77777777" w:rsidR="003303B6" w:rsidRDefault="003303B6" w:rsidP="00692FD8">
      <w:pPr>
        <w:widowControl/>
        <w:suppressAutoHyphens w:val="0"/>
        <w:overflowPunct/>
        <w:autoSpaceDE/>
        <w:autoSpaceDN/>
        <w:adjustRightInd/>
        <w:textAlignment w:val="auto"/>
        <w:rPr>
          <w:b/>
          <w:bCs/>
          <w:kern w:val="0"/>
          <w:sz w:val="22"/>
          <w:szCs w:val="22"/>
          <w:lang w:val="pl-PL"/>
        </w:rPr>
      </w:pPr>
    </w:p>
    <w:p w14:paraId="313B731A" w14:textId="77777777" w:rsidR="003303B6" w:rsidRDefault="003303B6" w:rsidP="00692FD8">
      <w:pPr>
        <w:widowControl/>
        <w:suppressAutoHyphens w:val="0"/>
        <w:overflowPunct/>
        <w:autoSpaceDE/>
        <w:autoSpaceDN/>
        <w:adjustRightInd/>
        <w:textAlignment w:val="auto"/>
        <w:rPr>
          <w:b/>
          <w:bCs/>
          <w:kern w:val="0"/>
          <w:sz w:val="22"/>
          <w:szCs w:val="22"/>
          <w:lang w:val="pl-PL"/>
        </w:rPr>
      </w:pPr>
    </w:p>
    <w:p w14:paraId="50BB8203" w14:textId="77777777" w:rsidR="003303B6" w:rsidRDefault="003303B6" w:rsidP="00692FD8">
      <w:pPr>
        <w:widowControl/>
        <w:suppressAutoHyphens w:val="0"/>
        <w:overflowPunct/>
        <w:autoSpaceDE/>
        <w:autoSpaceDN/>
        <w:adjustRightInd/>
        <w:textAlignment w:val="auto"/>
        <w:rPr>
          <w:b/>
          <w:bCs/>
          <w:kern w:val="0"/>
          <w:sz w:val="22"/>
          <w:szCs w:val="22"/>
          <w:lang w:val="pl-PL"/>
        </w:rPr>
      </w:pPr>
    </w:p>
    <w:p w14:paraId="44779790" w14:textId="77777777" w:rsidR="003303B6" w:rsidRDefault="003303B6" w:rsidP="00692FD8">
      <w:pPr>
        <w:widowControl/>
        <w:suppressAutoHyphens w:val="0"/>
        <w:overflowPunct/>
        <w:autoSpaceDE/>
        <w:autoSpaceDN/>
        <w:adjustRightInd/>
        <w:textAlignment w:val="auto"/>
        <w:rPr>
          <w:b/>
          <w:bCs/>
          <w:kern w:val="0"/>
          <w:sz w:val="22"/>
          <w:szCs w:val="22"/>
          <w:lang w:val="pl-PL"/>
        </w:rPr>
      </w:pPr>
    </w:p>
    <w:p w14:paraId="3AFE4D6C" w14:textId="77777777" w:rsidR="003303B6" w:rsidRDefault="003303B6" w:rsidP="00692FD8">
      <w:pPr>
        <w:widowControl/>
        <w:suppressAutoHyphens w:val="0"/>
        <w:overflowPunct/>
        <w:autoSpaceDE/>
        <w:autoSpaceDN/>
        <w:adjustRightInd/>
        <w:textAlignment w:val="auto"/>
        <w:rPr>
          <w:b/>
          <w:bCs/>
          <w:kern w:val="0"/>
          <w:sz w:val="22"/>
          <w:szCs w:val="22"/>
          <w:lang w:val="pl-PL"/>
        </w:rPr>
      </w:pPr>
    </w:p>
    <w:p w14:paraId="48ED0778" w14:textId="77777777" w:rsidR="003303B6" w:rsidRDefault="003303B6" w:rsidP="00692FD8">
      <w:pPr>
        <w:widowControl/>
        <w:suppressAutoHyphens w:val="0"/>
        <w:overflowPunct/>
        <w:autoSpaceDE/>
        <w:autoSpaceDN/>
        <w:adjustRightInd/>
        <w:textAlignment w:val="auto"/>
        <w:rPr>
          <w:b/>
          <w:bCs/>
          <w:kern w:val="0"/>
          <w:sz w:val="22"/>
          <w:szCs w:val="22"/>
          <w:lang w:val="pl-PL"/>
        </w:rPr>
      </w:pPr>
    </w:p>
    <w:p w14:paraId="604F260C" w14:textId="77777777" w:rsidR="003303B6" w:rsidRDefault="003303B6" w:rsidP="00692FD8">
      <w:pPr>
        <w:widowControl/>
        <w:suppressAutoHyphens w:val="0"/>
        <w:overflowPunct/>
        <w:autoSpaceDE/>
        <w:autoSpaceDN/>
        <w:adjustRightInd/>
        <w:textAlignment w:val="auto"/>
        <w:rPr>
          <w:b/>
          <w:bCs/>
          <w:kern w:val="0"/>
          <w:sz w:val="22"/>
          <w:szCs w:val="22"/>
          <w:lang w:val="pl-PL"/>
        </w:rPr>
      </w:pPr>
    </w:p>
    <w:p w14:paraId="57737FE3" w14:textId="77777777" w:rsidR="003303B6" w:rsidRDefault="003303B6" w:rsidP="00692FD8">
      <w:pPr>
        <w:widowControl/>
        <w:suppressAutoHyphens w:val="0"/>
        <w:overflowPunct/>
        <w:autoSpaceDE/>
        <w:autoSpaceDN/>
        <w:adjustRightInd/>
        <w:textAlignment w:val="auto"/>
        <w:rPr>
          <w:b/>
          <w:bCs/>
          <w:kern w:val="0"/>
          <w:sz w:val="22"/>
          <w:szCs w:val="22"/>
          <w:lang w:val="pl-PL"/>
        </w:rPr>
      </w:pPr>
    </w:p>
    <w:p w14:paraId="04FE0607" w14:textId="77777777" w:rsidR="003303B6" w:rsidRDefault="003303B6" w:rsidP="00692FD8">
      <w:pPr>
        <w:widowControl/>
        <w:suppressAutoHyphens w:val="0"/>
        <w:overflowPunct/>
        <w:autoSpaceDE/>
        <w:autoSpaceDN/>
        <w:adjustRightInd/>
        <w:textAlignment w:val="auto"/>
        <w:rPr>
          <w:b/>
          <w:bCs/>
          <w:kern w:val="0"/>
          <w:sz w:val="22"/>
          <w:szCs w:val="22"/>
          <w:lang w:val="pl-PL"/>
        </w:rPr>
      </w:pPr>
    </w:p>
    <w:p w14:paraId="2039F6DD" w14:textId="77777777" w:rsidR="003303B6" w:rsidRDefault="003303B6" w:rsidP="00692FD8">
      <w:pPr>
        <w:widowControl/>
        <w:suppressAutoHyphens w:val="0"/>
        <w:overflowPunct/>
        <w:autoSpaceDE/>
        <w:autoSpaceDN/>
        <w:adjustRightInd/>
        <w:textAlignment w:val="auto"/>
        <w:rPr>
          <w:b/>
          <w:bCs/>
          <w:kern w:val="0"/>
          <w:sz w:val="22"/>
          <w:szCs w:val="22"/>
          <w:lang w:val="pl-PL"/>
        </w:rPr>
      </w:pPr>
    </w:p>
    <w:p w14:paraId="6AC0383A" w14:textId="77777777" w:rsidR="003303B6" w:rsidRDefault="003303B6" w:rsidP="00692FD8">
      <w:pPr>
        <w:widowControl/>
        <w:suppressAutoHyphens w:val="0"/>
        <w:overflowPunct/>
        <w:autoSpaceDE/>
        <w:autoSpaceDN/>
        <w:adjustRightInd/>
        <w:textAlignment w:val="auto"/>
        <w:rPr>
          <w:b/>
          <w:bCs/>
          <w:kern w:val="0"/>
          <w:sz w:val="22"/>
          <w:szCs w:val="22"/>
          <w:lang w:val="pl-PL"/>
        </w:rPr>
      </w:pPr>
    </w:p>
    <w:p w14:paraId="6B39EEE5" w14:textId="77777777" w:rsidR="003303B6" w:rsidRDefault="003303B6" w:rsidP="00692FD8">
      <w:pPr>
        <w:widowControl/>
        <w:suppressAutoHyphens w:val="0"/>
        <w:overflowPunct/>
        <w:autoSpaceDE/>
        <w:autoSpaceDN/>
        <w:adjustRightInd/>
        <w:textAlignment w:val="auto"/>
        <w:rPr>
          <w:b/>
          <w:bCs/>
          <w:kern w:val="0"/>
          <w:sz w:val="22"/>
          <w:szCs w:val="22"/>
          <w:lang w:val="pl-PL"/>
        </w:rPr>
      </w:pPr>
    </w:p>
    <w:p w14:paraId="288EC1A0" w14:textId="77777777" w:rsidR="003303B6" w:rsidRDefault="003303B6" w:rsidP="00692FD8">
      <w:pPr>
        <w:widowControl/>
        <w:suppressAutoHyphens w:val="0"/>
        <w:overflowPunct/>
        <w:autoSpaceDE/>
        <w:autoSpaceDN/>
        <w:adjustRightInd/>
        <w:textAlignment w:val="auto"/>
        <w:rPr>
          <w:b/>
          <w:bCs/>
          <w:kern w:val="0"/>
          <w:sz w:val="22"/>
          <w:szCs w:val="22"/>
          <w:lang w:val="pl-PL"/>
        </w:rPr>
      </w:pPr>
    </w:p>
    <w:p w14:paraId="07A6E97A" w14:textId="77777777" w:rsidR="003303B6" w:rsidRDefault="003303B6" w:rsidP="00692FD8">
      <w:pPr>
        <w:widowControl/>
        <w:suppressAutoHyphens w:val="0"/>
        <w:overflowPunct/>
        <w:autoSpaceDE/>
        <w:autoSpaceDN/>
        <w:adjustRightInd/>
        <w:textAlignment w:val="auto"/>
        <w:rPr>
          <w:b/>
          <w:bCs/>
          <w:kern w:val="0"/>
          <w:sz w:val="22"/>
          <w:szCs w:val="22"/>
          <w:lang w:val="pl-PL"/>
        </w:rPr>
      </w:pPr>
    </w:p>
    <w:p w14:paraId="29579256" w14:textId="77777777" w:rsidR="003303B6" w:rsidRDefault="003303B6" w:rsidP="00692FD8">
      <w:pPr>
        <w:widowControl/>
        <w:suppressAutoHyphens w:val="0"/>
        <w:overflowPunct/>
        <w:autoSpaceDE/>
        <w:autoSpaceDN/>
        <w:adjustRightInd/>
        <w:textAlignment w:val="auto"/>
        <w:rPr>
          <w:b/>
          <w:bCs/>
          <w:kern w:val="0"/>
          <w:sz w:val="22"/>
          <w:szCs w:val="22"/>
          <w:lang w:val="pl-PL"/>
        </w:rPr>
      </w:pPr>
    </w:p>
    <w:p w14:paraId="1F95BCBE" w14:textId="77777777" w:rsidR="003303B6" w:rsidRDefault="003303B6" w:rsidP="00692FD8">
      <w:pPr>
        <w:widowControl/>
        <w:suppressAutoHyphens w:val="0"/>
        <w:overflowPunct/>
        <w:autoSpaceDE/>
        <w:autoSpaceDN/>
        <w:adjustRightInd/>
        <w:textAlignment w:val="auto"/>
        <w:rPr>
          <w:b/>
          <w:bCs/>
          <w:kern w:val="0"/>
          <w:sz w:val="22"/>
          <w:szCs w:val="22"/>
          <w:lang w:val="pl-PL"/>
        </w:rPr>
      </w:pPr>
    </w:p>
    <w:p w14:paraId="4E769426" w14:textId="77777777" w:rsidR="003303B6" w:rsidRDefault="003303B6" w:rsidP="00692FD8">
      <w:pPr>
        <w:widowControl/>
        <w:suppressAutoHyphens w:val="0"/>
        <w:overflowPunct/>
        <w:autoSpaceDE/>
        <w:autoSpaceDN/>
        <w:adjustRightInd/>
        <w:textAlignment w:val="auto"/>
        <w:rPr>
          <w:b/>
          <w:bCs/>
          <w:kern w:val="0"/>
          <w:sz w:val="22"/>
          <w:szCs w:val="22"/>
          <w:lang w:val="pl-PL"/>
        </w:rPr>
      </w:pPr>
    </w:p>
    <w:p w14:paraId="361E4874" w14:textId="77777777" w:rsidR="003303B6" w:rsidRDefault="003303B6" w:rsidP="00692FD8">
      <w:pPr>
        <w:widowControl/>
        <w:suppressAutoHyphens w:val="0"/>
        <w:overflowPunct/>
        <w:autoSpaceDE/>
        <w:autoSpaceDN/>
        <w:adjustRightInd/>
        <w:textAlignment w:val="auto"/>
        <w:rPr>
          <w:b/>
          <w:bCs/>
          <w:kern w:val="0"/>
          <w:sz w:val="22"/>
          <w:szCs w:val="22"/>
          <w:lang w:val="pl-PL"/>
        </w:rPr>
      </w:pPr>
    </w:p>
    <w:p w14:paraId="42CE4B07" w14:textId="77777777" w:rsidR="003303B6" w:rsidRDefault="003303B6" w:rsidP="00692FD8">
      <w:pPr>
        <w:widowControl/>
        <w:suppressAutoHyphens w:val="0"/>
        <w:overflowPunct/>
        <w:autoSpaceDE/>
        <w:autoSpaceDN/>
        <w:adjustRightInd/>
        <w:textAlignment w:val="auto"/>
        <w:rPr>
          <w:b/>
          <w:bCs/>
          <w:kern w:val="0"/>
          <w:sz w:val="22"/>
          <w:szCs w:val="22"/>
          <w:lang w:val="pl-PL"/>
        </w:rPr>
      </w:pPr>
    </w:p>
    <w:p w14:paraId="7F2130EB" w14:textId="77777777" w:rsidR="003303B6" w:rsidRDefault="003303B6" w:rsidP="00692FD8">
      <w:pPr>
        <w:widowControl/>
        <w:suppressAutoHyphens w:val="0"/>
        <w:overflowPunct/>
        <w:autoSpaceDE/>
        <w:autoSpaceDN/>
        <w:adjustRightInd/>
        <w:textAlignment w:val="auto"/>
        <w:rPr>
          <w:b/>
          <w:bCs/>
          <w:kern w:val="0"/>
          <w:sz w:val="22"/>
          <w:szCs w:val="22"/>
          <w:lang w:val="pl-PL"/>
        </w:rPr>
      </w:pPr>
    </w:p>
    <w:p w14:paraId="375E9E5C" w14:textId="77777777" w:rsidR="003303B6" w:rsidRDefault="003303B6" w:rsidP="00692FD8">
      <w:pPr>
        <w:widowControl/>
        <w:suppressAutoHyphens w:val="0"/>
        <w:overflowPunct/>
        <w:autoSpaceDE/>
        <w:autoSpaceDN/>
        <w:adjustRightInd/>
        <w:textAlignment w:val="auto"/>
        <w:rPr>
          <w:b/>
          <w:bCs/>
          <w:kern w:val="0"/>
          <w:sz w:val="22"/>
          <w:szCs w:val="22"/>
          <w:lang w:val="pl-PL"/>
        </w:rPr>
      </w:pPr>
    </w:p>
    <w:p w14:paraId="43EDF3FB" w14:textId="77777777" w:rsidR="003303B6" w:rsidRDefault="003303B6" w:rsidP="00692FD8">
      <w:pPr>
        <w:widowControl/>
        <w:suppressAutoHyphens w:val="0"/>
        <w:overflowPunct/>
        <w:autoSpaceDE/>
        <w:autoSpaceDN/>
        <w:adjustRightInd/>
        <w:textAlignment w:val="auto"/>
        <w:rPr>
          <w:b/>
          <w:bCs/>
          <w:kern w:val="0"/>
          <w:sz w:val="22"/>
          <w:szCs w:val="22"/>
          <w:lang w:val="pl-PL"/>
        </w:rPr>
      </w:pPr>
    </w:p>
    <w:p w14:paraId="1AB5C5BE" w14:textId="77777777" w:rsidR="003303B6" w:rsidRDefault="003303B6" w:rsidP="00692FD8">
      <w:pPr>
        <w:widowControl/>
        <w:suppressAutoHyphens w:val="0"/>
        <w:overflowPunct/>
        <w:autoSpaceDE/>
        <w:autoSpaceDN/>
        <w:adjustRightInd/>
        <w:textAlignment w:val="auto"/>
        <w:rPr>
          <w:b/>
          <w:bCs/>
          <w:kern w:val="0"/>
          <w:sz w:val="22"/>
          <w:szCs w:val="22"/>
          <w:lang w:val="pl-PL"/>
        </w:rPr>
      </w:pPr>
    </w:p>
    <w:p w14:paraId="4A6FD088" w14:textId="77777777" w:rsidR="003303B6" w:rsidRDefault="003303B6" w:rsidP="00692FD8">
      <w:pPr>
        <w:widowControl/>
        <w:suppressAutoHyphens w:val="0"/>
        <w:overflowPunct/>
        <w:autoSpaceDE/>
        <w:autoSpaceDN/>
        <w:adjustRightInd/>
        <w:textAlignment w:val="auto"/>
        <w:rPr>
          <w:b/>
          <w:bCs/>
          <w:kern w:val="0"/>
          <w:sz w:val="22"/>
          <w:szCs w:val="22"/>
          <w:lang w:val="pl-PL"/>
        </w:rPr>
      </w:pPr>
    </w:p>
    <w:p w14:paraId="3E9FC853" w14:textId="77777777" w:rsidR="003303B6" w:rsidRDefault="003303B6" w:rsidP="00692FD8">
      <w:pPr>
        <w:widowControl/>
        <w:suppressAutoHyphens w:val="0"/>
        <w:overflowPunct/>
        <w:autoSpaceDE/>
        <w:autoSpaceDN/>
        <w:adjustRightInd/>
        <w:textAlignment w:val="auto"/>
        <w:rPr>
          <w:b/>
          <w:bCs/>
          <w:kern w:val="0"/>
          <w:sz w:val="22"/>
          <w:szCs w:val="22"/>
          <w:lang w:val="pl-PL"/>
        </w:rPr>
      </w:pPr>
    </w:p>
    <w:p w14:paraId="12D4E69B" w14:textId="77777777" w:rsidR="003303B6" w:rsidRDefault="003303B6" w:rsidP="00692FD8">
      <w:pPr>
        <w:widowControl/>
        <w:suppressAutoHyphens w:val="0"/>
        <w:overflowPunct/>
        <w:autoSpaceDE/>
        <w:autoSpaceDN/>
        <w:adjustRightInd/>
        <w:textAlignment w:val="auto"/>
        <w:rPr>
          <w:b/>
          <w:bCs/>
          <w:kern w:val="0"/>
          <w:sz w:val="22"/>
          <w:szCs w:val="22"/>
          <w:lang w:val="pl-PL"/>
        </w:rPr>
      </w:pPr>
    </w:p>
    <w:p w14:paraId="0C9F829B" w14:textId="77777777" w:rsidR="003303B6" w:rsidRDefault="003303B6" w:rsidP="00692FD8">
      <w:pPr>
        <w:widowControl/>
        <w:suppressAutoHyphens w:val="0"/>
        <w:overflowPunct/>
        <w:autoSpaceDE/>
        <w:autoSpaceDN/>
        <w:adjustRightInd/>
        <w:textAlignment w:val="auto"/>
        <w:rPr>
          <w:b/>
          <w:bCs/>
          <w:kern w:val="0"/>
          <w:sz w:val="22"/>
          <w:szCs w:val="22"/>
          <w:lang w:val="pl-PL"/>
        </w:rPr>
      </w:pPr>
    </w:p>
    <w:p w14:paraId="5E6233EC" w14:textId="77777777" w:rsidR="003303B6" w:rsidRDefault="003303B6" w:rsidP="00692FD8">
      <w:pPr>
        <w:widowControl/>
        <w:suppressAutoHyphens w:val="0"/>
        <w:overflowPunct/>
        <w:autoSpaceDE/>
        <w:autoSpaceDN/>
        <w:adjustRightInd/>
        <w:textAlignment w:val="auto"/>
        <w:rPr>
          <w:b/>
          <w:bCs/>
          <w:kern w:val="0"/>
          <w:sz w:val="22"/>
          <w:szCs w:val="22"/>
          <w:lang w:val="pl-PL"/>
        </w:rPr>
      </w:pPr>
    </w:p>
    <w:p w14:paraId="786EC6BD" w14:textId="77777777" w:rsidR="003303B6" w:rsidRDefault="003303B6" w:rsidP="00692FD8">
      <w:pPr>
        <w:widowControl/>
        <w:suppressAutoHyphens w:val="0"/>
        <w:overflowPunct/>
        <w:autoSpaceDE/>
        <w:autoSpaceDN/>
        <w:adjustRightInd/>
        <w:textAlignment w:val="auto"/>
        <w:rPr>
          <w:b/>
          <w:bCs/>
          <w:kern w:val="0"/>
          <w:sz w:val="22"/>
          <w:szCs w:val="22"/>
          <w:lang w:val="pl-PL"/>
        </w:rPr>
      </w:pPr>
    </w:p>
    <w:p w14:paraId="4CCB30FA" w14:textId="77777777" w:rsidR="003303B6" w:rsidRDefault="003303B6" w:rsidP="00692FD8">
      <w:pPr>
        <w:widowControl/>
        <w:suppressAutoHyphens w:val="0"/>
        <w:overflowPunct/>
        <w:autoSpaceDE/>
        <w:autoSpaceDN/>
        <w:adjustRightInd/>
        <w:textAlignment w:val="auto"/>
        <w:rPr>
          <w:b/>
          <w:bCs/>
          <w:kern w:val="0"/>
          <w:sz w:val="22"/>
          <w:szCs w:val="22"/>
          <w:lang w:val="pl-PL"/>
        </w:rPr>
      </w:pPr>
    </w:p>
    <w:p w14:paraId="2A22CB73" w14:textId="77777777" w:rsidR="003303B6" w:rsidRDefault="003303B6" w:rsidP="00692FD8">
      <w:pPr>
        <w:widowControl/>
        <w:suppressAutoHyphens w:val="0"/>
        <w:overflowPunct/>
        <w:autoSpaceDE/>
        <w:autoSpaceDN/>
        <w:adjustRightInd/>
        <w:textAlignment w:val="auto"/>
        <w:rPr>
          <w:b/>
          <w:bCs/>
          <w:kern w:val="0"/>
          <w:sz w:val="22"/>
          <w:szCs w:val="22"/>
          <w:lang w:val="pl-PL"/>
        </w:rPr>
      </w:pPr>
    </w:p>
    <w:p w14:paraId="260D26D3" w14:textId="77777777" w:rsidR="003303B6" w:rsidRDefault="003303B6" w:rsidP="00692FD8">
      <w:pPr>
        <w:widowControl/>
        <w:suppressAutoHyphens w:val="0"/>
        <w:overflowPunct/>
        <w:autoSpaceDE/>
        <w:autoSpaceDN/>
        <w:adjustRightInd/>
        <w:textAlignment w:val="auto"/>
        <w:rPr>
          <w:b/>
          <w:bCs/>
          <w:kern w:val="0"/>
          <w:sz w:val="22"/>
          <w:szCs w:val="22"/>
          <w:lang w:val="pl-PL"/>
        </w:rPr>
      </w:pPr>
    </w:p>
    <w:p w14:paraId="782B5623" w14:textId="77777777" w:rsidR="004320E7" w:rsidRDefault="004320E7" w:rsidP="00692FD8">
      <w:pPr>
        <w:widowControl/>
        <w:suppressAutoHyphens w:val="0"/>
        <w:overflowPunct/>
        <w:autoSpaceDE/>
        <w:autoSpaceDN/>
        <w:adjustRightInd/>
        <w:textAlignment w:val="auto"/>
        <w:rPr>
          <w:b/>
          <w:bCs/>
          <w:kern w:val="0"/>
          <w:sz w:val="22"/>
          <w:szCs w:val="22"/>
          <w:lang w:val="pl-PL"/>
        </w:rPr>
      </w:pPr>
    </w:p>
    <w:p w14:paraId="31947D85" w14:textId="77777777" w:rsidR="004320E7" w:rsidRDefault="004320E7" w:rsidP="00692FD8">
      <w:pPr>
        <w:widowControl/>
        <w:suppressAutoHyphens w:val="0"/>
        <w:overflowPunct/>
        <w:autoSpaceDE/>
        <w:autoSpaceDN/>
        <w:adjustRightInd/>
        <w:textAlignment w:val="auto"/>
        <w:rPr>
          <w:b/>
          <w:bCs/>
          <w:kern w:val="0"/>
          <w:sz w:val="22"/>
          <w:szCs w:val="22"/>
          <w:lang w:val="pl-PL"/>
        </w:rPr>
      </w:pPr>
    </w:p>
    <w:p w14:paraId="28A01416" w14:textId="77777777" w:rsidR="004320E7" w:rsidRDefault="004320E7" w:rsidP="00692FD8">
      <w:pPr>
        <w:widowControl/>
        <w:suppressAutoHyphens w:val="0"/>
        <w:overflowPunct/>
        <w:autoSpaceDE/>
        <w:autoSpaceDN/>
        <w:adjustRightInd/>
        <w:textAlignment w:val="auto"/>
        <w:rPr>
          <w:b/>
          <w:bCs/>
          <w:kern w:val="0"/>
          <w:sz w:val="22"/>
          <w:szCs w:val="22"/>
          <w:lang w:val="pl-PL"/>
        </w:rPr>
      </w:pPr>
    </w:p>
    <w:p w14:paraId="202F4F62" w14:textId="77777777" w:rsidR="004320E7" w:rsidRDefault="004320E7" w:rsidP="00692FD8">
      <w:pPr>
        <w:widowControl/>
        <w:suppressAutoHyphens w:val="0"/>
        <w:overflowPunct/>
        <w:autoSpaceDE/>
        <w:autoSpaceDN/>
        <w:adjustRightInd/>
        <w:textAlignment w:val="auto"/>
        <w:rPr>
          <w:b/>
          <w:bCs/>
          <w:kern w:val="0"/>
          <w:sz w:val="22"/>
          <w:szCs w:val="22"/>
          <w:lang w:val="pl-PL"/>
        </w:rPr>
      </w:pPr>
    </w:p>
    <w:p w14:paraId="52052FB4" w14:textId="77777777" w:rsidR="004320E7" w:rsidRDefault="004320E7" w:rsidP="00692FD8">
      <w:pPr>
        <w:widowControl/>
        <w:suppressAutoHyphens w:val="0"/>
        <w:overflowPunct/>
        <w:autoSpaceDE/>
        <w:autoSpaceDN/>
        <w:adjustRightInd/>
        <w:textAlignment w:val="auto"/>
        <w:rPr>
          <w:b/>
          <w:bCs/>
          <w:kern w:val="0"/>
          <w:sz w:val="22"/>
          <w:szCs w:val="22"/>
          <w:lang w:val="pl-PL"/>
        </w:rPr>
      </w:pPr>
    </w:p>
    <w:p w14:paraId="2C03E2B6" w14:textId="77777777" w:rsidR="004320E7" w:rsidRDefault="004320E7" w:rsidP="00692FD8">
      <w:pPr>
        <w:widowControl/>
        <w:suppressAutoHyphens w:val="0"/>
        <w:overflowPunct/>
        <w:autoSpaceDE/>
        <w:autoSpaceDN/>
        <w:adjustRightInd/>
        <w:textAlignment w:val="auto"/>
        <w:rPr>
          <w:b/>
          <w:bCs/>
          <w:kern w:val="0"/>
          <w:sz w:val="22"/>
          <w:szCs w:val="22"/>
          <w:lang w:val="pl-PL"/>
        </w:rPr>
      </w:pPr>
    </w:p>
    <w:p w14:paraId="2C1D1D2F" w14:textId="77777777" w:rsidR="004320E7" w:rsidRDefault="004320E7" w:rsidP="00692FD8">
      <w:pPr>
        <w:widowControl/>
        <w:suppressAutoHyphens w:val="0"/>
        <w:overflowPunct/>
        <w:autoSpaceDE/>
        <w:autoSpaceDN/>
        <w:adjustRightInd/>
        <w:textAlignment w:val="auto"/>
        <w:rPr>
          <w:b/>
          <w:bCs/>
          <w:kern w:val="0"/>
          <w:sz w:val="22"/>
          <w:szCs w:val="22"/>
          <w:lang w:val="pl-PL"/>
        </w:rPr>
      </w:pPr>
    </w:p>
    <w:p w14:paraId="73F56F56" w14:textId="77777777" w:rsidR="004320E7" w:rsidRDefault="004320E7" w:rsidP="00692FD8">
      <w:pPr>
        <w:widowControl/>
        <w:suppressAutoHyphens w:val="0"/>
        <w:overflowPunct/>
        <w:autoSpaceDE/>
        <w:autoSpaceDN/>
        <w:adjustRightInd/>
        <w:textAlignment w:val="auto"/>
        <w:rPr>
          <w:b/>
          <w:bCs/>
          <w:kern w:val="0"/>
          <w:sz w:val="22"/>
          <w:szCs w:val="22"/>
          <w:lang w:val="pl-PL"/>
        </w:rPr>
      </w:pPr>
    </w:p>
    <w:p w14:paraId="567D7799" w14:textId="77777777" w:rsidR="004320E7" w:rsidRDefault="004320E7" w:rsidP="00692FD8">
      <w:pPr>
        <w:widowControl/>
        <w:suppressAutoHyphens w:val="0"/>
        <w:overflowPunct/>
        <w:autoSpaceDE/>
        <w:autoSpaceDN/>
        <w:adjustRightInd/>
        <w:textAlignment w:val="auto"/>
        <w:rPr>
          <w:b/>
          <w:bCs/>
          <w:kern w:val="0"/>
          <w:sz w:val="22"/>
          <w:szCs w:val="22"/>
          <w:lang w:val="pl-PL"/>
        </w:rPr>
      </w:pPr>
    </w:p>
    <w:p w14:paraId="0FDCF55F" w14:textId="77777777" w:rsidR="004320E7" w:rsidRDefault="004320E7" w:rsidP="00692FD8">
      <w:pPr>
        <w:widowControl/>
        <w:suppressAutoHyphens w:val="0"/>
        <w:overflowPunct/>
        <w:autoSpaceDE/>
        <w:autoSpaceDN/>
        <w:adjustRightInd/>
        <w:textAlignment w:val="auto"/>
        <w:rPr>
          <w:b/>
          <w:bCs/>
          <w:kern w:val="0"/>
          <w:sz w:val="22"/>
          <w:szCs w:val="22"/>
          <w:lang w:val="pl-PL"/>
        </w:rPr>
      </w:pPr>
    </w:p>
    <w:p w14:paraId="2ABE02E6" w14:textId="77777777" w:rsidR="004320E7" w:rsidRDefault="004320E7" w:rsidP="00692FD8">
      <w:pPr>
        <w:widowControl/>
        <w:suppressAutoHyphens w:val="0"/>
        <w:overflowPunct/>
        <w:autoSpaceDE/>
        <w:autoSpaceDN/>
        <w:adjustRightInd/>
        <w:textAlignment w:val="auto"/>
        <w:rPr>
          <w:b/>
          <w:bCs/>
          <w:kern w:val="0"/>
          <w:sz w:val="22"/>
          <w:szCs w:val="22"/>
          <w:lang w:val="pl-PL"/>
        </w:rPr>
      </w:pPr>
    </w:p>
    <w:p w14:paraId="48445B43" w14:textId="77777777" w:rsidR="003303B6" w:rsidRDefault="003303B6" w:rsidP="00692FD8">
      <w:pPr>
        <w:widowControl/>
        <w:suppressAutoHyphens w:val="0"/>
        <w:overflowPunct/>
        <w:autoSpaceDE/>
        <w:autoSpaceDN/>
        <w:adjustRightInd/>
        <w:textAlignment w:val="auto"/>
        <w:rPr>
          <w:b/>
          <w:bCs/>
          <w:kern w:val="0"/>
          <w:sz w:val="22"/>
          <w:szCs w:val="22"/>
          <w:lang w:val="pl-PL"/>
        </w:rPr>
      </w:pPr>
    </w:p>
    <w:p w14:paraId="7779CCFB" w14:textId="7B1F7B7A" w:rsidR="00692FD8" w:rsidRDefault="00692FD8" w:rsidP="00692FD8">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13</w:t>
      </w:r>
    </w:p>
    <w:p w14:paraId="16B9B993" w14:textId="77777777" w:rsidR="00692FD8" w:rsidRDefault="00692FD8" w:rsidP="00692FD8">
      <w:pPr>
        <w:rPr>
          <w:i/>
          <w:sz w:val="22"/>
          <w:lang w:val="pl-PL"/>
        </w:rPr>
      </w:pPr>
    </w:p>
    <w:p w14:paraId="6E110C59" w14:textId="53C8B1CD" w:rsidR="00692FD8" w:rsidRPr="009B6273" w:rsidRDefault="00692FD8" w:rsidP="00692FD8">
      <w:pPr>
        <w:rPr>
          <w:color w:val="000000"/>
        </w:rPr>
      </w:pPr>
      <w:r w:rsidRPr="000F1C0C">
        <w:rPr>
          <w:color w:val="000000"/>
        </w:rPr>
        <w:t xml:space="preserve">Papier do aparatów ultrasonograficznych </w:t>
      </w:r>
      <w:r>
        <w:rPr>
          <w:color w:val="000000"/>
        </w:rPr>
        <w:t>–</w:t>
      </w:r>
      <w:r w:rsidRPr="000F1C0C">
        <w:rPr>
          <w:color w:val="000000"/>
        </w:rPr>
        <w:t>USG</w:t>
      </w:r>
    </w:p>
    <w:p w14:paraId="1F13AB45" w14:textId="77777777" w:rsidR="00692FD8" w:rsidRDefault="00692FD8" w:rsidP="00692FD8">
      <w:pPr>
        <w:rPr>
          <w:i/>
          <w:sz w:val="22"/>
          <w:lang w:val="pl-PL"/>
        </w:rPr>
      </w:pPr>
    </w:p>
    <w:tbl>
      <w:tblPr>
        <w:tblpPr w:leftFromText="141" w:rightFromText="141" w:vertAnchor="text" w:tblpXSpec="center" w:tblpY="1"/>
        <w:tblOverlap w:val="never"/>
        <w:tblW w:w="102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3"/>
        <w:gridCol w:w="2464"/>
        <w:gridCol w:w="866"/>
        <w:gridCol w:w="852"/>
        <w:gridCol w:w="838"/>
        <w:gridCol w:w="896"/>
        <w:gridCol w:w="1038"/>
        <w:gridCol w:w="1038"/>
        <w:gridCol w:w="1862"/>
      </w:tblGrid>
      <w:tr w:rsidR="00692FD8" w14:paraId="01952922" w14:textId="77777777" w:rsidTr="006409E0">
        <w:trPr>
          <w:cantSplit/>
          <w:trHeight w:val="609"/>
        </w:trPr>
        <w:tc>
          <w:tcPr>
            <w:tcW w:w="373" w:type="dxa"/>
            <w:tcBorders>
              <w:top w:val="single" w:sz="4" w:space="0" w:color="00000A"/>
              <w:left w:val="single" w:sz="4" w:space="0" w:color="00000A"/>
              <w:bottom w:val="single" w:sz="4" w:space="0" w:color="00000A"/>
              <w:right w:val="single" w:sz="4" w:space="0" w:color="00000A"/>
            </w:tcBorders>
          </w:tcPr>
          <w:p w14:paraId="509E3023" w14:textId="77777777" w:rsidR="00692FD8" w:rsidRDefault="00692FD8" w:rsidP="006409E0">
            <w:pPr>
              <w:jc w:val="center"/>
              <w:rPr>
                <w:rFonts w:eastAsia="Lucida Sans Unicode"/>
                <w:b/>
                <w:sz w:val="14"/>
                <w:szCs w:val="14"/>
                <w:lang w:eastAsia="ar-SA"/>
              </w:rPr>
            </w:pPr>
          </w:p>
          <w:p w14:paraId="5FA97FC9" w14:textId="77777777" w:rsidR="00692FD8" w:rsidRDefault="00692FD8" w:rsidP="006409E0">
            <w:pPr>
              <w:jc w:val="center"/>
              <w:rPr>
                <w:rFonts w:eastAsia="Lucida Sans Unicode"/>
                <w:b/>
                <w:sz w:val="14"/>
                <w:szCs w:val="14"/>
                <w:lang w:eastAsia="ar-SA"/>
              </w:rPr>
            </w:pPr>
          </w:p>
          <w:p w14:paraId="04983065" w14:textId="77777777" w:rsidR="00692FD8" w:rsidRDefault="00692FD8" w:rsidP="006409E0">
            <w:r>
              <w:rPr>
                <w:rFonts w:eastAsia="Lucida Sans Unicode"/>
                <w:b/>
                <w:sz w:val="14"/>
                <w:szCs w:val="14"/>
                <w:lang w:eastAsia="ar-SA"/>
              </w:rPr>
              <w:t>L.P.</w:t>
            </w:r>
          </w:p>
        </w:tc>
        <w:tc>
          <w:tcPr>
            <w:tcW w:w="2464" w:type="dxa"/>
            <w:tcBorders>
              <w:top w:val="single" w:sz="4" w:space="0" w:color="00000A"/>
              <w:left w:val="single" w:sz="4" w:space="0" w:color="00000A"/>
              <w:bottom w:val="single" w:sz="4" w:space="0" w:color="00000A"/>
              <w:right w:val="single" w:sz="4" w:space="0" w:color="00000A"/>
            </w:tcBorders>
          </w:tcPr>
          <w:p w14:paraId="5D853528" w14:textId="77777777" w:rsidR="00692FD8" w:rsidRDefault="00692FD8" w:rsidP="006409E0">
            <w:pPr>
              <w:jc w:val="center"/>
              <w:rPr>
                <w:rFonts w:eastAsia="Lucida Sans Unicode"/>
                <w:b/>
                <w:sz w:val="18"/>
                <w:szCs w:val="18"/>
                <w:lang w:eastAsia="ar-SA"/>
              </w:rPr>
            </w:pPr>
          </w:p>
          <w:p w14:paraId="5A552EA6" w14:textId="77777777" w:rsidR="00692FD8" w:rsidRDefault="00692FD8" w:rsidP="006409E0">
            <w:pPr>
              <w:jc w:val="center"/>
            </w:pPr>
            <w:r>
              <w:rPr>
                <w:rFonts w:eastAsia="Lucida Sans Unicode"/>
                <w:b/>
                <w:sz w:val="18"/>
                <w:szCs w:val="18"/>
                <w:lang w:eastAsia="ar-SA"/>
              </w:rPr>
              <w:t>ASORTYMENT</w:t>
            </w:r>
          </w:p>
          <w:p w14:paraId="10EB7E75" w14:textId="77777777" w:rsidR="00692FD8" w:rsidRDefault="00692FD8" w:rsidP="006409E0">
            <w:pPr>
              <w:jc w:val="center"/>
            </w:pPr>
            <w:r>
              <w:rPr>
                <w:rFonts w:eastAsia="Lucida Sans Unicode"/>
                <w:b/>
                <w:sz w:val="18"/>
                <w:szCs w:val="18"/>
                <w:lang w:eastAsia="ar-SA"/>
              </w:rPr>
              <w:t>SZCZEGÓŁOWY</w:t>
            </w:r>
          </w:p>
        </w:tc>
        <w:tc>
          <w:tcPr>
            <w:tcW w:w="866" w:type="dxa"/>
            <w:tcBorders>
              <w:top w:val="single" w:sz="4" w:space="0" w:color="00000A"/>
              <w:left w:val="single" w:sz="4" w:space="0" w:color="00000A"/>
              <w:bottom w:val="single" w:sz="4" w:space="0" w:color="00000A"/>
              <w:right w:val="single" w:sz="4" w:space="0" w:color="00000A"/>
            </w:tcBorders>
          </w:tcPr>
          <w:p w14:paraId="355F146A" w14:textId="77777777" w:rsidR="00692FD8" w:rsidRDefault="00692FD8" w:rsidP="006409E0">
            <w:pPr>
              <w:jc w:val="center"/>
              <w:rPr>
                <w:rFonts w:eastAsia="Lucida Sans Unicode"/>
                <w:b/>
                <w:sz w:val="18"/>
                <w:szCs w:val="18"/>
                <w:lang w:eastAsia="ar-SA"/>
              </w:rPr>
            </w:pPr>
          </w:p>
          <w:p w14:paraId="1B9EEC0B" w14:textId="77777777" w:rsidR="00692FD8" w:rsidRDefault="00692FD8" w:rsidP="006409E0">
            <w:pPr>
              <w:jc w:val="center"/>
            </w:pPr>
            <w:r>
              <w:rPr>
                <w:rFonts w:eastAsia="Lucida Sans Unicode"/>
                <w:b/>
                <w:sz w:val="18"/>
                <w:szCs w:val="18"/>
                <w:lang w:eastAsia="ar-SA"/>
              </w:rPr>
              <w:t>JEDN. MIARY</w:t>
            </w:r>
          </w:p>
        </w:tc>
        <w:tc>
          <w:tcPr>
            <w:tcW w:w="852" w:type="dxa"/>
            <w:tcBorders>
              <w:top w:val="single" w:sz="4" w:space="0" w:color="00000A"/>
              <w:left w:val="single" w:sz="4" w:space="0" w:color="00000A"/>
              <w:bottom w:val="single" w:sz="4" w:space="0" w:color="00000A"/>
              <w:right w:val="single" w:sz="4" w:space="0" w:color="00000A"/>
            </w:tcBorders>
          </w:tcPr>
          <w:p w14:paraId="3AD22B0D" w14:textId="77777777" w:rsidR="00692FD8" w:rsidRDefault="00692FD8" w:rsidP="006409E0">
            <w:pPr>
              <w:rPr>
                <w:rFonts w:eastAsia="Lucida Sans Unicode"/>
                <w:b/>
                <w:sz w:val="18"/>
                <w:szCs w:val="18"/>
                <w:lang w:eastAsia="ar-SA"/>
              </w:rPr>
            </w:pPr>
          </w:p>
          <w:p w14:paraId="2BCA6F62" w14:textId="77777777" w:rsidR="00692FD8" w:rsidRDefault="00692FD8" w:rsidP="006409E0">
            <w:pPr>
              <w:jc w:val="center"/>
            </w:pPr>
            <w:r>
              <w:rPr>
                <w:rFonts w:eastAsia="Lucida Sans Unicode"/>
                <w:b/>
                <w:sz w:val="18"/>
                <w:szCs w:val="18"/>
                <w:lang w:eastAsia="ar-SA"/>
              </w:rPr>
              <w:t>ILOŚĆ 12 M-CY</w:t>
            </w:r>
          </w:p>
          <w:p w14:paraId="101FDE64" w14:textId="77777777" w:rsidR="00692FD8" w:rsidRDefault="00692FD8" w:rsidP="006409E0">
            <w:pPr>
              <w:jc w:val="center"/>
            </w:pPr>
          </w:p>
        </w:tc>
        <w:tc>
          <w:tcPr>
            <w:tcW w:w="838" w:type="dxa"/>
            <w:tcBorders>
              <w:top w:val="single" w:sz="4" w:space="0" w:color="00000A"/>
              <w:left w:val="single" w:sz="4" w:space="0" w:color="00000A"/>
              <w:bottom w:val="single" w:sz="4" w:space="0" w:color="00000A"/>
              <w:right w:val="single" w:sz="4" w:space="0" w:color="00000A"/>
            </w:tcBorders>
          </w:tcPr>
          <w:p w14:paraId="31A3695D" w14:textId="77777777" w:rsidR="00692FD8" w:rsidRDefault="00692FD8" w:rsidP="006409E0">
            <w:pPr>
              <w:jc w:val="center"/>
              <w:rPr>
                <w:rFonts w:eastAsia="Lucida Sans Unicode"/>
                <w:b/>
                <w:sz w:val="18"/>
                <w:szCs w:val="18"/>
                <w:lang w:eastAsia="ar-SA"/>
              </w:rPr>
            </w:pPr>
          </w:p>
          <w:p w14:paraId="650DCFC0" w14:textId="77777777" w:rsidR="00692FD8" w:rsidRDefault="00692FD8" w:rsidP="006409E0">
            <w:pPr>
              <w:jc w:val="center"/>
            </w:pPr>
            <w:r>
              <w:rPr>
                <w:rFonts w:eastAsia="Lucida Sans Unicode"/>
                <w:b/>
                <w:sz w:val="18"/>
                <w:szCs w:val="18"/>
                <w:lang w:eastAsia="ar-SA"/>
              </w:rPr>
              <w:t>CENA  NETTO</w:t>
            </w:r>
          </w:p>
        </w:tc>
        <w:tc>
          <w:tcPr>
            <w:tcW w:w="896" w:type="dxa"/>
            <w:tcBorders>
              <w:top w:val="single" w:sz="4" w:space="0" w:color="00000A"/>
              <w:left w:val="single" w:sz="4" w:space="0" w:color="00000A"/>
              <w:bottom w:val="single" w:sz="4" w:space="0" w:color="00000A"/>
              <w:right w:val="single" w:sz="4" w:space="0" w:color="00000A"/>
            </w:tcBorders>
          </w:tcPr>
          <w:p w14:paraId="5DE7F714" w14:textId="77777777" w:rsidR="00692FD8" w:rsidRDefault="00692FD8" w:rsidP="006409E0">
            <w:pPr>
              <w:jc w:val="center"/>
              <w:rPr>
                <w:rFonts w:eastAsia="Lucida Sans Unicode"/>
                <w:b/>
                <w:sz w:val="18"/>
                <w:szCs w:val="18"/>
                <w:lang w:eastAsia="ar-SA"/>
              </w:rPr>
            </w:pPr>
          </w:p>
          <w:p w14:paraId="26FE9D8C" w14:textId="77777777" w:rsidR="00692FD8" w:rsidRDefault="00692FD8" w:rsidP="006409E0">
            <w:pPr>
              <w:jc w:val="center"/>
            </w:pPr>
            <w:r>
              <w:rPr>
                <w:rFonts w:eastAsia="Lucida Sans Unicode"/>
                <w:b/>
                <w:sz w:val="18"/>
                <w:szCs w:val="18"/>
                <w:lang w:eastAsia="ar-SA"/>
              </w:rPr>
              <w:t>CENA  BRUTTO</w:t>
            </w:r>
          </w:p>
          <w:p w14:paraId="10EED130" w14:textId="77777777" w:rsidR="00692FD8" w:rsidRDefault="00692FD8"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34DBE34C" w14:textId="77777777" w:rsidR="00692FD8" w:rsidRDefault="00692FD8" w:rsidP="006409E0">
            <w:pPr>
              <w:jc w:val="center"/>
              <w:rPr>
                <w:rFonts w:eastAsia="Lucida Sans Unicode"/>
                <w:b/>
                <w:sz w:val="18"/>
                <w:szCs w:val="18"/>
                <w:lang w:eastAsia="ar-SA"/>
              </w:rPr>
            </w:pPr>
          </w:p>
          <w:p w14:paraId="72ABB1AC" w14:textId="77777777" w:rsidR="00692FD8" w:rsidRDefault="00692FD8" w:rsidP="006409E0">
            <w:pPr>
              <w:jc w:val="center"/>
            </w:pPr>
            <w:r>
              <w:rPr>
                <w:rFonts w:eastAsia="Lucida Sans Unicode"/>
                <w:b/>
                <w:sz w:val="18"/>
                <w:szCs w:val="18"/>
                <w:lang w:eastAsia="ar-SA"/>
              </w:rPr>
              <w:t>WARTOŚĆ NETTO</w:t>
            </w:r>
          </w:p>
        </w:tc>
        <w:tc>
          <w:tcPr>
            <w:tcW w:w="1038" w:type="dxa"/>
            <w:tcBorders>
              <w:top w:val="single" w:sz="4" w:space="0" w:color="00000A"/>
              <w:left w:val="single" w:sz="4" w:space="0" w:color="00000A"/>
              <w:bottom w:val="single" w:sz="4" w:space="0" w:color="00000A"/>
              <w:right w:val="single" w:sz="4" w:space="0" w:color="00000A"/>
            </w:tcBorders>
          </w:tcPr>
          <w:p w14:paraId="3FCC163C" w14:textId="77777777" w:rsidR="00692FD8" w:rsidRDefault="00692FD8" w:rsidP="006409E0">
            <w:pPr>
              <w:jc w:val="center"/>
              <w:rPr>
                <w:rFonts w:eastAsia="Lucida Sans Unicode"/>
                <w:b/>
                <w:sz w:val="18"/>
                <w:szCs w:val="18"/>
                <w:lang w:eastAsia="ar-SA"/>
              </w:rPr>
            </w:pPr>
          </w:p>
          <w:p w14:paraId="137DD44A" w14:textId="77777777" w:rsidR="00692FD8" w:rsidRDefault="00692FD8" w:rsidP="006409E0">
            <w:pPr>
              <w:jc w:val="center"/>
            </w:pPr>
            <w:r>
              <w:rPr>
                <w:rFonts w:eastAsia="Lucida Sans Unicode"/>
                <w:b/>
                <w:sz w:val="18"/>
                <w:szCs w:val="18"/>
                <w:lang w:eastAsia="ar-SA"/>
              </w:rPr>
              <w:t>WARTOŚĆ BRUTTO</w:t>
            </w:r>
          </w:p>
        </w:tc>
        <w:tc>
          <w:tcPr>
            <w:tcW w:w="1862" w:type="dxa"/>
            <w:tcBorders>
              <w:top w:val="single" w:sz="4" w:space="0" w:color="00000A"/>
              <w:left w:val="single" w:sz="4" w:space="0" w:color="00000A"/>
              <w:bottom w:val="single" w:sz="4" w:space="0" w:color="00000A"/>
              <w:right w:val="single" w:sz="4" w:space="0" w:color="00000A"/>
            </w:tcBorders>
            <w:vAlign w:val="center"/>
            <w:hideMark/>
          </w:tcPr>
          <w:p w14:paraId="5D45E237" w14:textId="77777777" w:rsidR="00692FD8" w:rsidRDefault="00692FD8" w:rsidP="006409E0">
            <w:pPr>
              <w:jc w:val="center"/>
              <w:rPr>
                <w:b/>
                <w:sz w:val="18"/>
                <w:szCs w:val="18"/>
              </w:rPr>
            </w:pPr>
          </w:p>
          <w:p w14:paraId="5D042ED2" w14:textId="77777777" w:rsidR="00692FD8" w:rsidRDefault="00692FD8" w:rsidP="006409E0">
            <w:pPr>
              <w:jc w:val="center"/>
              <w:rPr>
                <w:b/>
                <w:sz w:val="18"/>
                <w:szCs w:val="18"/>
              </w:rPr>
            </w:pPr>
            <w:r>
              <w:rPr>
                <w:b/>
                <w:sz w:val="18"/>
                <w:szCs w:val="18"/>
              </w:rPr>
              <w:t xml:space="preserve">PRODUCENT I </w:t>
            </w:r>
            <w:r w:rsidRPr="004979AA">
              <w:rPr>
                <w:b/>
                <w:sz w:val="18"/>
                <w:szCs w:val="18"/>
              </w:rPr>
              <w:t>NR KATALOGOWY</w:t>
            </w:r>
          </w:p>
          <w:p w14:paraId="04851C23" w14:textId="77777777" w:rsidR="00692FD8" w:rsidRDefault="00692FD8" w:rsidP="006409E0">
            <w:pPr>
              <w:jc w:val="center"/>
              <w:rPr>
                <w:rFonts w:eastAsia="Lucida Sans Unicode"/>
                <w:b/>
                <w:sz w:val="18"/>
                <w:szCs w:val="18"/>
                <w:lang w:eastAsia="ar-SA"/>
              </w:rPr>
            </w:pPr>
          </w:p>
        </w:tc>
      </w:tr>
      <w:tr w:rsidR="00692FD8" w14:paraId="61CD1133" w14:textId="77777777" w:rsidTr="006409E0">
        <w:trPr>
          <w:cantSplit/>
          <w:trHeight w:val="418"/>
        </w:trPr>
        <w:tc>
          <w:tcPr>
            <w:tcW w:w="373" w:type="dxa"/>
            <w:tcBorders>
              <w:top w:val="single" w:sz="4" w:space="0" w:color="00000A"/>
              <w:left w:val="single" w:sz="4" w:space="0" w:color="00000A"/>
              <w:bottom w:val="single" w:sz="4" w:space="0" w:color="00000A"/>
              <w:right w:val="single" w:sz="4" w:space="0" w:color="00000A"/>
            </w:tcBorders>
            <w:vAlign w:val="center"/>
          </w:tcPr>
          <w:p w14:paraId="5257BC97" w14:textId="77777777" w:rsidR="00692FD8" w:rsidRPr="00614B73" w:rsidRDefault="00692FD8" w:rsidP="006409E0">
            <w:pPr>
              <w:rPr>
                <w:rFonts w:eastAsia="Lucida Sans Unicode"/>
                <w:sz w:val="22"/>
                <w:szCs w:val="22"/>
                <w:lang w:eastAsia="ar-SA"/>
              </w:rPr>
            </w:pPr>
            <w:r w:rsidRPr="00614B73">
              <w:rPr>
                <w:rFonts w:eastAsia="Lucida Sans Unicode"/>
                <w:sz w:val="22"/>
                <w:szCs w:val="22"/>
                <w:lang w:eastAsia="ar-SA"/>
              </w:rPr>
              <w:t>1.</w:t>
            </w:r>
          </w:p>
        </w:tc>
        <w:tc>
          <w:tcPr>
            <w:tcW w:w="2464" w:type="dxa"/>
            <w:tcBorders>
              <w:top w:val="single" w:sz="4" w:space="0" w:color="00000A"/>
              <w:left w:val="single" w:sz="4" w:space="0" w:color="00000A"/>
              <w:bottom w:val="single" w:sz="4" w:space="0" w:color="00000A"/>
              <w:right w:val="single" w:sz="4" w:space="0" w:color="00000A"/>
            </w:tcBorders>
          </w:tcPr>
          <w:p w14:paraId="0AEAD263" w14:textId="2D1540EF" w:rsidR="00692FD8" w:rsidRPr="00614B73" w:rsidRDefault="004028C5" w:rsidP="003303B6">
            <w:pPr>
              <w:pStyle w:val="LO-normal"/>
            </w:pPr>
            <w:r>
              <w:t xml:space="preserve">Papier rejestracyjny o wymiarach 110mmx18m-20m /rolka/ </w:t>
            </w:r>
            <w:r w:rsidR="003303B6">
              <w:t xml:space="preserve">kompatybilny z wideo drukarką: Sony  Digital </w:t>
            </w:r>
            <w:proofErr w:type="spellStart"/>
            <w:r w:rsidR="003303B6">
              <w:t>Graphic</w:t>
            </w:r>
            <w:proofErr w:type="spellEnd"/>
            <w:r w:rsidR="003303B6">
              <w:t xml:space="preserve"> </w:t>
            </w:r>
            <w:proofErr w:type="spellStart"/>
            <w:r w:rsidR="003303B6">
              <w:t>Printer</w:t>
            </w:r>
            <w:proofErr w:type="spellEnd"/>
            <w:r w:rsidR="003303B6">
              <w:t xml:space="preserve"> UP-D897,Sony  Digital </w:t>
            </w:r>
            <w:proofErr w:type="spellStart"/>
            <w:r w:rsidR="003303B6">
              <w:t>Graphic</w:t>
            </w:r>
            <w:proofErr w:type="spellEnd"/>
            <w:r w:rsidR="003303B6">
              <w:t xml:space="preserve"> </w:t>
            </w:r>
            <w:proofErr w:type="spellStart"/>
            <w:r w:rsidR="003303B6">
              <w:t>Printer</w:t>
            </w:r>
            <w:proofErr w:type="spellEnd"/>
            <w:r w:rsidR="003303B6">
              <w:t xml:space="preserve"> UP- D898MD, SONY  Digital </w:t>
            </w:r>
            <w:proofErr w:type="spellStart"/>
            <w:r w:rsidR="003303B6">
              <w:t>Graphic</w:t>
            </w:r>
            <w:proofErr w:type="spellEnd"/>
            <w:r w:rsidR="003303B6">
              <w:t xml:space="preserve"> </w:t>
            </w:r>
            <w:proofErr w:type="spellStart"/>
            <w:r w:rsidR="003303B6">
              <w:t>Printer</w:t>
            </w:r>
            <w:proofErr w:type="spellEnd"/>
            <w:r w:rsidR="003303B6">
              <w:t xml:space="preserve"> UPP-110 </w:t>
            </w:r>
            <w:proofErr w:type="spellStart"/>
            <w:r w:rsidR="003303B6">
              <w:t>series</w:t>
            </w:r>
            <w:proofErr w:type="spellEnd"/>
            <w:r w:rsidR="003303B6">
              <w:t xml:space="preserve">  </w:t>
            </w:r>
            <w:proofErr w:type="spellStart"/>
            <w:r w:rsidR="003303B6">
              <w:t>Mitsubishii</w:t>
            </w:r>
            <w:proofErr w:type="spellEnd"/>
            <w:r w:rsidR="003303B6">
              <w:t xml:space="preserve"> </w:t>
            </w:r>
            <w:proofErr w:type="spellStart"/>
            <w:r w:rsidR="003303B6">
              <w:t>Electric</w:t>
            </w:r>
            <w:proofErr w:type="spellEnd"/>
            <w:r w:rsidR="003303B6">
              <w:t xml:space="preserve"> P95,</w:t>
            </w:r>
          </w:p>
        </w:tc>
        <w:tc>
          <w:tcPr>
            <w:tcW w:w="866" w:type="dxa"/>
            <w:tcBorders>
              <w:top w:val="single" w:sz="4" w:space="0" w:color="00000A"/>
              <w:left w:val="single" w:sz="4" w:space="0" w:color="00000A"/>
              <w:bottom w:val="single" w:sz="4" w:space="0" w:color="00000A"/>
              <w:right w:val="single" w:sz="4" w:space="0" w:color="00000A"/>
            </w:tcBorders>
            <w:vAlign w:val="center"/>
          </w:tcPr>
          <w:p w14:paraId="6D95E39F" w14:textId="77777777" w:rsidR="00692FD8" w:rsidRPr="005A12EF" w:rsidRDefault="00692FD8" w:rsidP="006409E0">
            <w:pPr>
              <w:jc w:val="center"/>
              <w:rPr>
                <w:rFonts w:eastAsia="Lucida Sans Unicode"/>
                <w:sz w:val="22"/>
                <w:szCs w:val="22"/>
                <w:lang w:eastAsia="ar-SA"/>
              </w:rPr>
            </w:pPr>
            <w:r w:rsidRPr="005A12EF">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vAlign w:val="center"/>
          </w:tcPr>
          <w:p w14:paraId="7F4A5620" w14:textId="293F171F" w:rsidR="003303B6" w:rsidRPr="005A12EF" w:rsidRDefault="003303B6" w:rsidP="003303B6">
            <w:pPr>
              <w:jc w:val="center"/>
              <w:rPr>
                <w:rFonts w:eastAsia="Lucida Sans Unicode"/>
                <w:sz w:val="22"/>
                <w:szCs w:val="22"/>
                <w:lang w:eastAsia="ar-SA"/>
              </w:rPr>
            </w:pPr>
            <w:r>
              <w:rPr>
                <w:rFonts w:eastAsia="Lucida Sans Unicode"/>
                <w:sz w:val="22"/>
                <w:szCs w:val="22"/>
                <w:lang w:eastAsia="ar-SA"/>
              </w:rPr>
              <w:t>300</w:t>
            </w:r>
          </w:p>
        </w:tc>
        <w:tc>
          <w:tcPr>
            <w:tcW w:w="838" w:type="dxa"/>
            <w:tcBorders>
              <w:top w:val="single" w:sz="4" w:space="0" w:color="00000A"/>
              <w:left w:val="single" w:sz="4" w:space="0" w:color="00000A"/>
              <w:bottom w:val="single" w:sz="4" w:space="0" w:color="00000A"/>
              <w:right w:val="single" w:sz="4" w:space="0" w:color="00000A"/>
            </w:tcBorders>
          </w:tcPr>
          <w:p w14:paraId="61D71058" w14:textId="77777777" w:rsidR="00692FD8" w:rsidRDefault="00692FD8" w:rsidP="006409E0">
            <w:pPr>
              <w:jc w:val="center"/>
              <w:rPr>
                <w:rFonts w:eastAsia="Lucida Sans Unicode"/>
                <w:b/>
                <w:sz w:val="18"/>
                <w:szCs w:val="18"/>
                <w:lang w:eastAsia="ar-SA"/>
              </w:rPr>
            </w:pPr>
          </w:p>
          <w:p w14:paraId="129AF097" w14:textId="77777777" w:rsidR="00692FD8" w:rsidRDefault="00692FD8" w:rsidP="006409E0">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5D0C848E" w14:textId="77777777" w:rsidR="00692FD8" w:rsidRDefault="00692FD8"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4446222A" w14:textId="77777777" w:rsidR="00692FD8" w:rsidRDefault="00692FD8"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51997249" w14:textId="77777777" w:rsidR="00692FD8" w:rsidRDefault="00692FD8" w:rsidP="006409E0">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06C229DF" w14:textId="77777777" w:rsidR="00692FD8" w:rsidRDefault="00692FD8" w:rsidP="006409E0">
            <w:pPr>
              <w:jc w:val="center"/>
              <w:rPr>
                <w:rFonts w:eastAsia="Lucida Sans Unicode"/>
                <w:b/>
                <w:sz w:val="18"/>
                <w:szCs w:val="18"/>
                <w:lang w:eastAsia="ar-SA"/>
              </w:rPr>
            </w:pPr>
          </w:p>
        </w:tc>
      </w:tr>
      <w:tr w:rsidR="00692FD8" w14:paraId="3EC0FB45" w14:textId="77777777" w:rsidTr="006409E0">
        <w:trPr>
          <w:cantSplit/>
          <w:trHeight w:val="418"/>
        </w:trPr>
        <w:tc>
          <w:tcPr>
            <w:tcW w:w="373" w:type="dxa"/>
            <w:tcBorders>
              <w:top w:val="single" w:sz="4" w:space="0" w:color="00000A"/>
              <w:left w:val="single" w:sz="4" w:space="0" w:color="00000A"/>
              <w:bottom w:val="single" w:sz="4" w:space="0" w:color="00000A"/>
              <w:right w:val="single" w:sz="4" w:space="0" w:color="00000A"/>
            </w:tcBorders>
            <w:vAlign w:val="center"/>
          </w:tcPr>
          <w:p w14:paraId="1319AC6B" w14:textId="77777777" w:rsidR="00692FD8" w:rsidRDefault="00692FD8" w:rsidP="006409E0">
            <w:pPr>
              <w:jc w:val="center"/>
              <w:rPr>
                <w:rFonts w:eastAsia="Lucida Sans Unicode"/>
                <w:sz w:val="22"/>
                <w:szCs w:val="22"/>
                <w:lang w:eastAsia="ar-SA"/>
              </w:rPr>
            </w:pPr>
            <w:r>
              <w:rPr>
                <w:rFonts w:eastAsia="Lucida Sans Unicode"/>
                <w:sz w:val="22"/>
                <w:szCs w:val="22"/>
                <w:lang w:eastAsia="ar-SA"/>
              </w:rPr>
              <w:t>2.</w:t>
            </w:r>
          </w:p>
        </w:tc>
        <w:tc>
          <w:tcPr>
            <w:tcW w:w="2464" w:type="dxa"/>
            <w:tcBorders>
              <w:top w:val="single" w:sz="4" w:space="0" w:color="00000A"/>
              <w:left w:val="single" w:sz="4" w:space="0" w:color="00000A"/>
              <w:bottom w:val="single" w:sz="4" w:space="0" w:color="00000A"/>
              <w:right w:val="single" w:sz="4" w:space="0" w:color="00000A"/>
            </w:tcBorders>
          </w:tcPr>
          <w:p w14:paraId="197A872C" w14:textId="5AF57D4D" w:rsidR="003303B6" w:rsidRDefault="004028C5" w:rsidP="003303B6">
            <w:pPr>
              <w:pStyle w:val="LO-normal"/>
            </w:pPr>
            <w:r>
              <w:t xml:space="preserve">Papier rejestracyjny o wymiarach </w:t>
            </w:r>
            <w:r w:rsidR="003303B6">
              <w:t xml:space="preserve"> 84mm x 12,5m</w:t>
            </w:r>
          </w:p>
          <w:p w14:paraId="5AF84502" w14:textId="4E58096C" w:rsidR="00692FD8" w:rsidRPr="00614B73" w:rsidRDefault="004028C5" w:rsidP="003303B6">
            <w:pPr>
              <w:pStyle w:val="LO-normal"/>
            </w:pPr>
            <w:r>
              <w:t xml:space="preserve">/rolka/ kompatybilny z wideo drukarką  </w:t>
            </w:r>
            <w:r w:rsidR="003303B6">
              <w:t xml:space="preserve">Sony Digital </w:t>
            </w:r>
            <w:proofErr w:type="spellStart"/>
            <w:r w:rsidR="003303B6">
              <w:t>Graphic</w:t>
            </w:r>
            <w:proofErr w:type="spellEnd"/>
            <w:r w:rsidR="003303B6">
              <w:t xml:space="preserve"> </w:t>
            </w:r>
            <w:proofErr w:type="spellStart"/>
            <w:r w:rsidR="003303B6">
              <w:t>Printer</w:t>
            </w:r>
            <w:proofErr w:type="spellEnd"/>
            <w:r w:rsidR="003303B6">
              <w:t xml:space="preserve"> UP- D711MD</w:t>
            </w:r>
          </w:p>
        </w:tc>
        <w:tc>
          <w:tcPr>
            <w:tcW w:w="866" w:type="dxa"/>
            <w:tcBorders>
              <w:top w:val="single" w:sz="4" w:space="0" w:color="00000A"/>
              <w:left w:val="single" w:sz="4" w:space="0" w:color="00000A"/>
              <w:bottom w:val="single" w:sz="4" w:space="0" w:color="00000A"/>
              <w:right w:val="single" w:sz="4" w:space="0" w:color="00000A"/>
            </w:tcBorders>
            <w:vAlign w:val="center"/>
          </w:tcPr>
          <w:p w14:paraId="017C4A27" w14:textId="77777777" w:rsidR="00692FD8" w:rsidRDefault="00692FD8" w:rsidP="006409E0">
            <w:pPr>
              <w:jc w:val="center"/>
              <w:rPr>
                <w:rFonts w:eastAsia="Lucida Sans Unicode"/>
                <w:sz w:val="22"/>
                <w:szCs w:val="22"/>
                <w:lang w:eastAsia="ar-SA"/>
              </w:rPr>
            </w:pPr>
            <w:r w:rsidRPr="005A12EF">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vAlign w:val="center"/>
          </w:tcPr>
          <w:p w14:paraId="18356747" w14:textId="7466C185" w:rsidR="00692FD8" w:rsidRDefault="003303B6" w:rsidP="006409E0">
            <w:pPr>
              <w:jc w:val="center"/>
              <w:rPr>
                <w:rFonts w:eastAsia="Lucida Sans Unicode"/>
                <w:sz w:val="22"/>
                <w:szCs w:val="22"/>
                <w:lang w:eastAsia="ar-SA"/>
              </w:rPr>
            </w:pPr>
            <w:r>
              <w:rPr>
                <w:rFonts w:eastAsia="Lucida Sans Unicode"/>
                <w:sz w:val="22"/>
                <w:szCs w:val="22"/>
                <w:lang w:eastAsia="ar-SA"/>
              </w:rPr>
              <w:t>6</w:t>
            </w:r>
          </w:p>
        </w:tc>
        <w:tc>
          <w:tcPr>
            <w:tcW w:w="838" w:type="dxa"/>
            <w:tcBorders>
              <w:top w:val="single" w:sz="4" w:space="0" w:color="00000A"/>
              <w:left w:val="single" w:sz="4" w:space="0" w:color="00000A"/>
              <w:bottom w:val="single" w:sz="4" w:space="0" w:color="00000A"/>
              <w:right w:val="single" w:sz="4" w:space="0" w:color="00000A"/>
            </w:tcBorders>
          </w:tcPr>
          <w:p w14:paraId="53C7CF9B" w14:textId="77777777" w:rsidR="00692FD8" w:rsidRDefault="00692FD8" w:rsidP="006409E0">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33745739" w14:textId="77777777" w:rsidR="00692FD8" w:rsidRDefault="00692FD8"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1142E2B4" w14:textId="77777777" w:rsidR="00692FD8" w:rsidRDefault="00692FD8"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4DFFC152" w14:textId="77777777" w:rsidR="00692FD8" w:rsidRDefault="00692FD8" w:rsidP="006409E0">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67A84DE3" w14:textId="77777777" w:rsidR="00692FD8" w:rsidRDefault="00692FD8" w:rsidP="006409E0">
            <w:pPr>
              <w:jc w:val="center"/>
              <w:rPr>
                <w:rFonts w:eastAsia="Lucida Sans Unicode"/>
                <w:b/>
                <w:sz w:val="18"/>
                <w:szCs w:val="18"/>
                <w:lang w:eastAsia="ar-SA"/>
              </w:rPr>
            </w:pPr>
          </w:p>
        </w:tc>
      </w:tr>
      <w:tr w:rsidR="00692FD8" w14:paraId="204C79B9" w14:textId="77777777" w:rsidTr="006409E0">
        <w:trPr>
          <w:cantSplit/>
          <w:trHeight w:val="664"/>
        </w:trPr>
        <w:tc>
          <w:tcPr>
            <w:tcW w:w="6289" w:type="dxa"/>
            <w:gridSpan w:val="6"/>
            <w:tcBorders>
              <w:top w:val="single" w:sz="4" w:space="0" w:color="00000A"/>
              <w:left w:val="single" w:sz="4" w:space="0" w:color="00000A"/>
              <w:bottom w:val="single" w:sz="4" w:space="0" w:color="00000A"/>
              <w:right w:val="single" w:sz="4" w:space="0" w:color="00000A"/>
            </w:tcBorders>
          </w:tcPr>
          <w:p w14:paraId="422D2B48" w14:textId="77777777" w:rsidR="00692FD8" w:rsidRDefault="00692FD8" w:rsidP="006409E0">
            <w:pPr>
              <w:jc w:val="right"/>
              <w:rPr>
                <w:rFonts w:eastAsia="Lucida Sans Unicode"/>
                <w:b/>
                <w:sz w:val="18"/>
                <w:szCs w:val="18"/>
                <w:lang w:eastAsia="ar-SA"/>
              </w:rPr>
            </w:pPr>
          </w:p>
          <w:p w14:paraId="59E249AA" w14:textId="77777777" w:rsidR="00692FD8" w:rsidRDefault="00692FD8" w:rsidP="006409E0">
            <w:pPr>
              <w:jc w:val="right"/>
              <w:rPr>
                <w:rFonts w:eastAsia="Lucida Sans Unicode"/>
                <w:b/>
                <w:sz w:val="18"/>
                <w:szCs w:val="18"/>
                <w:lang w:eastAsia="ar-SA"/>
              </w:rPr>
            </w:pPr>
            <w:r w:rsidRPr="00CF4D7C">
              <w:rPr>
                <w:rFonts w:eastAsia="Lucida Sans Unicode"/>
                <w:b/>
                <w:sz w:val="18"/>
                <w:szCs w:val="18"/>
                <w:lang w:eastAsia="ar-SA"/>
              </w:rPr>
              <w:t>RAZEM :</w:t>
            </w:r>
          </w:p>
        </w:tc>
        <w:tc>
          <w:tcPr>
            <w:tcW w:w="1038" w:type="dxa"/>
            <w:tcBorders>
              <w:top w:val="single" w:sz="4" w:space="0" w:color="00000A"/>
              <w:left w:val="single" w:sz="4" w:space="0" w:color="00000A"/>
              <w:bottom w:val="single" w:sz="4" w:space="0" w:color="00000A"/>
              <w:right w:val="single" w:sz="4" w:space="0" w:color="00000A"/>
            </w:tcBorders>
          </w:tcPr>
          <w:p w14:paraId="5930D6CC" w14:textId="77777777" w:rsidR="00692FD8" w:rsidRDefault="00692FD8"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41AD3A5C" w14:textId="77777777" w:rsidR="00692FD8" w:rsidRDefault="00692FD8" w:rsidP="006409E0">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2DA4A4A1" w14:textId="77777777" w:rsidR="00692FD8" w:rsidRDefault="00692FD8" w:rsidP="006409E0">
            <w:pPr>
              <w:jc w:val="center"/>
              <w:rPr>
                <w:rFonts w:eastAsia="Lucida Sans Unicode"/>
                <w:b/>
                <w:sz w:val="18"/>
                <w:szCs w:val="18"/>
                <w:lang w:eastAsia="ar-SA"/>
              </w:rPr>
            </w:pPr>
          </w:p>
        </w:tc>
      </w:tr>
    </w:tbl>
    <w:p w14:paraId="6589E0BC" w14:textId="77777777" w:rsidR="005F3F06" w:rsidRDefault="005F3F06" w:rsidP="000C44EA">
      <w:pPr>
        <w:rPr>
          <w:i/>
          <w:sz w:val="22"/>
          <w:lang w:val="pl-PL"/>
        </w:rPr>
      </w:pPr>
    </w:p>
    <w:p w14:paraId="757F66F6" w14:textId="77777777" w:rsidR="005F3F06" w:rsidRDefault="005F3F06" w:rsidP="000C44EA">
      <w:pPr>
        <w:rPr>
          <w:i/>
          <w:sz w:val="22"/>
          <w:lang w:val="pl-PL"/>
        </w:rPr>
      </w:pPr>
    </w:p>
    <w:p w14:paraId="3CE1DBE4" w14:textId="77777777" w:rsidR="004028C5" w:rsidRPr="004028C5" w:rsidRDefault="004028C5" w:rsidP="0008508E">
      <w:pPr>
        <w:widowControl/>
        <w:shd w:val="clear" w:color="auto" w:fill="FFFFFF"/>
        <w:suppressAutoHyphens w:val="0"/>
        <w:overflowPunct/>
        <w:autoSpaceDE/>
        <w:autoSpaceDN/>
        <w:adjustRightInd/>
        <w:spacing w:before="102" w:after="102"/>
        <w:jc w:val="both"/>
        <w:textAlignment w:val="auto"/>
        <w:rPr>
          <w:kern w:val="0"/>
          <w:sz w:val="22"/>
          <w:szCs w:val="22"/>
          <w:lang w:val="pl-PL"/>
        </w:rPr>
      </w:pPr>
      <w:r w:rsidRPr="004028C5">
        <w:rPr>
          <w:b/>
          <w:bCs/>
          <w:color w:val="222222"/>
          <w:kern w:val="0"/>
          <w:sz w:val="22"/>
          <w:szCs w:val="22"/>
          <w:lang w:val="pl-PL"/>
        </w:rPr>
        <w:t>Papier do drukarek aparatów ultrasonograficznych</w:t>
      </w:r>
    </w:p>
    <w:p w14:paraId="3FBD85A8" w14:textId="648A2F5B" w:rsidR="004028C5" w:rsidRDefault="004028C5" w:rsidP="0008508E">
      <w:pPr>
        <w:widowControl/>
        <w:shd w:val="clear" w:color="auto" w:fill="FFFFFF"/>
        <w:suppressAutoHyphens w:val="0"/>
        <w:overflowPunct/>
        <w:autoSpaceDE/>
        <w:autoSpaceDN/>
        <w:adjustRightInd/>
        <w:spacing w:before="102" w:after="102"/>
        <w:jc w:val="both"/>
        <w:textAlignment w:val="auto"/>
        <w:rPr>
          <w:color w:val="222222"/>
          <w:kern w:val="0"/>
          <w:sz w:val="22"/>
          <w:szCs w:val="22"/>
          <w:lang w:val="pl-PL"/>
        </w:rPr>
      </w:pPr>
      <w:r w:rsidRPr="004028C5">
        <w:rPr>
          <w:color w:val="222222"/>
          <w:kern w:val="0"/>
          <w:sz w:val="22"/>
          <w:szCs w:val="22"/>
          <w:lang w:val="pl-PL"/>
        </w:rPr>
        <w:t xml:space="preserve">Papier </w:t>
      </w:r>
      <w:proofErr w:type="spellStart"/>
      <w:r w:rsidRPr="004028C5">
        <w:rPr>
          <w:color w:val="222222"/>
          <w:kern w:val="0"/>
          <w:sz w:val="22"/>
          <w:szCs w:val="22"/>
          <w:lang w:val="pl-PL"/>
        </w:rPr>
        <w:t>termoczuły</w:t>
      </w:r>
      <w:proofErr w:type="spellEnd"/>
      <w:r w:rsidRPr="004028C5">
        <w:rPr>
          <w:color w:val="222222"/>
          <w:kern w:val="0"/>
          <w:sz w:val="22"/>
          <w:szCs w:val="22"/>
          <w:lang w:val="pl-PL"/>
        </w:rPr>
        <w:t xml:space="preserve"> o wysokiej rozdzielczości do drukarek termiczn</w:t>
      </w:r>
      <w:r w:rsidR="00482051">
        <w:rPr>
          <w:color w:val="222222"/>
          <w:kern w:val="0"/>
          <w:sz w:val="22"/>
          <w:szCs w:val="22"/>
          <w:lang w:val="pl-PL"/>
        </w:rPr>
        <w:t>ych aparatów USG. Duża odporność</w:t>
      </w:r>
      <w:r w:rsidRPr="004028C5">
        <w:rPr>
          <w:color w:val="222222"/>
          <w:kern w:val="0"/>
          <w:sz w:val="22"/>
          <w:szCs w:val="22"/>
          <w:lang w:val="pl-PL"/>
        </w:rPr>
        <w:t xml:space="preserve"> na wodę, działanie ciepła, wilgoci. Odporny na rozerwanie, antystatyczna powłoka, papier z połyskiem w rolce, pakowany jednostkowo. Opakowanie zbiorcze od 5 do 10 sztuk.</w:t>
      </w:r>
    </w:p>
    <w:p w14:paraId="1D8762A1" w14:textId="77777777" w:rsidR="004320E7" w:rsidRPr="004320E7" w:rsidRDefault="004320E7" w:rsidP="004320E7">
      <w:pPr>
        <w:widowControl/>
        <w:suppressAutoHyphens w:val="0"/>
        <w:overflowPunct/>
        <w:autoSpaceDE/>
        <w:autoSpaceDN/>
        <w:adjustRightInd/>
        <w:jc w:val="both"/>
        <w:textAlignment w:val="auto"/>
        <w:rPr>
          <w:bCs/>
          <w:kern w:val="0"/>
          <w:sz w:val="22"/>
          <w:szCs w:val="22"/>
          <w:lang w:val="pl-PL"/>
        </w:rPr>
      </w:pPr>
      <w:r w:rsidRPr="004320E7">
        <w:rPr>
          <w:bCs/>
          <w:kern w:val="0"/>
          <w:sz w:val="22"/>
          <w:szCs w:val="22"/>
          <w:lang w:val="pl-PL"/>
        </w:rPr>
        <w:t>Wszystkie wymienione urządzenia są w posiadaniu Zamawiającego.</w:t>
      </w:r>
    </w:p>
    <w:p w14:paraId="6DDF7F32" w14:textId="77777777" w:rsidR="004320E7" w:rsidRPr="004320E7" w:rsidRDefault="004320E7" w:rsidP="004320E7">
      <w:pPr>
        <w:widowControl/>
        <w:suppressAutoHyphens w:val="0"/>
        <w:overflowPunct/>
        <w:autoSpaceDE/>
        <w:autoSpaceDN/>
        <w:adjustRightInd/>
        <w:textAlignment w:val="auto"/>
        <w:rPr>
          <w:bCs/>
          <w:kern w:val="0"/>
          <w:sz w:val="22"/>
          <w:szCs w:val="22"/>
          <w:lang w:val="pl-PL"/>
        </w:rPr>
      </w:pPr>
    </w:p>
    <w:p w14:paraId="64BD50FA" w14:textId="77777777" w:rsidR="004028C5" w:rsidRPr="004028C5" w:rsidRDefault="004028C5" w:rsidP="0008508E">
      <w:pPr>
        <w:widowControl/>
        <w:shd w:val="clear" w:color="auto" w:fill="FFFFFF"/>
        <w:suppressAutoHyphens w:val="0"/>
        <w:overflowPunct/>
        <w:autoSpaceDE/>
        <w:autoSpaceDN/>
        <w:adjustRightInd/>
        <w:spacing w:before="102" w:after="240"/>
        <w:jc w:val="both"/>
        <w:textAlignment w:val="auto"/>
        <w:rPr>
          <w:kern w:val="0"/>
          <w:sz w:val="22"/>
          <w:szCs w:val="22"/>
          <w:lang w:val="pl-PL"/>
        </w:rPr>
      </w:pPr>
    </w:p>
    <w:p w14:paraId="339DD3F8" w14:textId="77777777" w:rsidR="005F3F06" w:rsidRDefault="005F3F06" w:rsidP="000C44EA">
      <w:pPr>
        <w:rPr>
          <w:i/>
          <w:sz w:val="22"/>
          <w:lang w:val="pl-PL"/>
        </w:rPr>
      </w:pPr>
    </w:p>
    <w:p w14:paraId="48D99A73" w14:textId="77777777" w:rsidR="005F3F06" w:rsidRDefault="005F3F06" w:rsidP="000C44EA">
      <w:pPr>
        <w:rPr>
          <w:i/>
          <w:sz w:val="22"/>
          <w:lang w:val="pl-PL"/>
        </w:rPr>
      </w:pPr>
    </w:p>
    <w:p w14:paraId="5F0700F2" w14:textId="77777777" w:rsidR="005F3F06" w:rsidRDefault="005F3F06" w:rsidP="000C44EA">
      <w:pPr>
        <w:rPr>
          <w:i/>
          <w:sz w:val="22"/>
          <w:lang w:val="pl-PL"/>
        </w:rPr>
      </w:pPr>
    </w:p>
    <w:p w14:paraId="2ABC3595" w14:textId="77777777" w:rsidR="005F3F06" w:rsidRDefault="005F3F06" w:rsidP="000C44EA">
      <w:pPr>
        <w:rPr>
          <w:i/>
          <w:sz w:val="22"/>
          <w:lang w:val="pl-PL"/>
        </w:rPr>
      </w:pPr>
    </w:p>
    <w:p w14:paraId="11605DAA" w14:textId="77777777" w:rsidR="005F3F06" w:rsidRDefault="005F3F06" w:rsidP="000C44EA">
      <w:pPr>
        <w:rPr>
          <w:i/>
          <w:sz w:val="22"/>
          <w:lang w:val="pl-PL"/>
        </w:rPr>
      </w:pPr>
    </w:p>
    <w:p w14:paraId="38F5EFA4" w14:textId="77777777" w:rsidR="005F3F06" w:rsidRDefault="005F3F06" w:rsidP="000C44EA">
      <w:pPr>
        <w:rPr>
          <w:i/>
          <w:sz w:val="22"/>
          <w:lang w:val="pl-PL"/>
        </w:rPr>
      </w:pPr>
    </w:p>
    <w:p w14:paraId="4DF738D9" w14:textId="77777777" w:rsidR="005F3F06" w:rsidRDefault="005F3F06" w:rsidP="000C44EA">
      <w:pPr>
        <w:rPr>
          <w:i/>
          <w:sz w:val="22"/>
          <w:lang w:val="pl-PL"/>
        </w:rPr>
      </w:pPr>
    </w:p>
    <w:p w14:paraId="204CC79B" w14:textId="77777777" w:rsidR="005F3F06" w:rsidRDefault="005F3F06" w:rsidP="000C44EA">
      <w:pPr>
        <w:rPr>
          <w:i/>
          <w:sz w:val="22"/>
          <w:lang w:val="pl-PL"/>
        </w:rPr>
      </w:pPr>
    </w:p>
    <w:p w14:paraId="3C9258EE" w14:textId="77777777" w:rsidR="005F3F06" w:rsidRDefault="005F3F06" w:rsidP="000C44EA">
      <w:pPr>
        <w:rPr>
          <w:i/>
          <w:sz w:val="22"/>
          <w:lang w:val="pl-PL"/>
        </w:rPr>
      </w:pPr>
    </w:p>
    <w:p w14:paraId="556A7136" w14:textId="77777777" w:rsidR="005F3F06" w:rsidRDefault="005F3F06" w:rsidP="000C44EA">
      <w:pPr>
        <w:rPr>
          <w:i/>
          <w:sz w:val="22"/>
          <w:lang w:val="pl-PL"/>
        </w:rPr>
      </w:pPr>
    </w:p>
    <w:p w14:paraId="6F85FAC8" w14:textId="77777777" w:rsidR="005F3F06" w:rsidRDefault="005F3F06" w:rsidP="000C44EA">
      <w:pPr>
        <w:rPr>
          <w:i/>
          <w:sz w:val="22"/>
          <w:lang w:val="pl-PL"/>
        </w:rPr>
      </w:pPr>
    </w:p>
    <w:p w14:paraId="01F2C684" w14:textId="77777777" w:rsidR="005F3F06" w:rsidRDefault="005F3F06" w:rsidP="000C44EA">
      <w:pPr>
        <w:rPr>
          <w:i/>
          <w:sz w:val="22"/>
          <w:lang w:val="pl-PL"/>
        </w:rPr>
      </w:pPr>
    </w:p>
    <w:p w14:paraId="59B6732B" w14:textId="77777777" w:rsidR="005F3F06" w:rsidRDefault="005F3F06" w:rsidP="000C44EA">
      <w:pPr>
        <w:rPr>
          <w:i/>
          <w:sz w:val="22"/>
          <w:lang w:val="pl-PL"/>
        </w:rPr>
      </w:pPr>
    </w:p>
    <w:p w14:paraId="476D21D3" w14:textId="77777777" w:rsidR="005F3F06" w:rsidRDefault="005F3F06" w:rsidP="000C44EA">
      <w:pPr>
        <w:rPr>
          <w:i/>
          <w:sz w:val="22"/>
          <w:lang w:val="pl-PL"/>
        </w:rPr>
      </w:pPr>
    </w:p>
    <w:p w14:paraId="40B76708" w14:textId="77777777" w:rsidR="005F3F06" w:rsidRDefault="005F3F06" w:rsidP="000C44EA">
      <w:pPr>
        <w:rPr>
          <w:i/>
          <w:sz w:val="22"/>
          <w:lang w:val="pl-PL"/>
        </w:rPr>
      </w:pPr>
    </w:p>
    <w:p w14:paraId="56F86D67" w14:textId="77777777" w:rsidR="005F3F06" w:rsidRDefault="005F3F06" w:rsidP="000C44EA">
      <w:pPr>
        <w:rPr>
          <w:i/>
          <w:sz w:val="22"/>
          <w:lang w:val="pl-PL"/>
        </w:rPr>
      </w:pPr>
    </w:p>
    <w:p w14:paraId="7153CF5C" w14:textId="77777777" w:rsidR="005B3243" w:rsidRDefault="005B3243" w:rsidP="000C44EA">
      <w:pPr>
        <w:rPr>
          <w:i/>
          <w:sz w:val="22"/>
          <w:lang w:val="pl-PL"/>
        </w:rPr>
      </w:pPr>
    </w:p>
    <w:p w14:paraId="4366F7CD" w14:textId="77777777" w:rsidR="00A84277" w:rsidRDefault="00A84277" w:rsidP="000C44EA">
      <w:pPr>
        <w:rPr>
          <w:i/>
          <w:sz w:val="22"/>
          <w:lang w:val="pl-PL"/>
        </w:rPr>
      </w:pPr>
    </w:p>
    <w:p w14:paraId="3746FE59" w14:textId="77777777" w:rsidR="005B3243" w:rsidRDefault="005B3243" w:rsidP="000C44EA">
      <w:pPr>
        <w:rPr>
          <w:i/>
          <w:sz w:val="22"/>
          <w:lang w:val="pl-PL"/>
        </w:rPr>
      </w:pPr>
    </w:p>
    <w:p w14:paraId="346D42F2" w14:textId="77777777" w:rsidR="00C91390" w:rsidRDefault="00C91390" w:rsidP="005B3243">
      <w:pPr>
        <w:widowControl/>
        <w:suppressAutoHyphens w:val="0"/>
        <w:overflowPunct/>
        <w:autoSpaceDE/>
        <w:autoSpaceDN/>
        <w:adjustRightInd/>
        <w:textAlignment w:val="auto"/>
        <w:rPr>
          <w:i/>
          <w:sz w:val="22"/>
          <w:lang w:val="pl-PL"/>
        </w:rPr>
      </w:pPr>
    </w:p>
    <w:p w14:paraId="5B632E03" w14:textId="7BF9F33D" w:rsidR="005B3243" w:rsidRDefault="005B3243" w:rsidP="005B3243">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14</w:t>
      </w:r>
    </w:p>
    <w:p w14:paraId="06E9039B" w14:textId="77777777" w:rsidR="005B3243" w:rsidRDefault="005B3243" w:rsidP="005B3243">
      <w:pPr>
        <w:rPr>
          <w:i/>
          <w:sz w:val="22"/>
          <w:lang w:val="pl-PL"/>
        </w:rPr>
      </w:pPr>
    </w:p>
    <w:p w14:paraId="7FFD48C1" w14:textId="339738E9" w:rsidR="005B3243" w:rsidRDefault="005B3243" w:rsidP="005B3243">
      <w:pPr>
        <w:rPr>
          <w:color w:val="000000"/>
        </w:rPr>
      </w:pPr>
      <w:r w:rsidRPr="005B3243">
        <w:rPr>
          <w:color w:val="000000"/>
        </w:rPr>
        <w:t>Papier rejestracyjny do defibrylatora</w:t>
      </w:r>
    </w:p>
    <w:p w14:paraId="4B6F2181" w14:textId="77777777" w:rsidR="005B3243" w:rsidRDefault="005B3243" w:rsidP="005B3243">
      <w:pPr>
        <w:rPr>
          <w:i/>
          <w:sz w:val="22"/>
          <w:lang w:val="pl-PL"/>
        </w:rPr>
      </w:pPr>
    </w:p>
    <w:tbl>
      <w:tblPr>
        <w:tblpPr w:leftFromText="141" w:rightFromText="141" w:vertAnchor="text" w:tblpXSpec="center" w:tblpY="1"/>
        <w:tblOverlap w:val="never"/>
        <w:tblW w:w="102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3"/>
        <w:gridCol w:w="2464"/>
        <w:gridCol w:w="866"/>
        <w:gridCol w:w="852"/>
        <w:gridCol w:w="838"/>
        <w:gridCol w:w="896"/>
        <w:gridCol w:w="1038"/>
        <w:gridCol w:w="1038"/>
        <w:gridCol w:w="1862"/>
      </w:tblGrid>
      <w:tr w:rsidR="005B3243" w14:paraId="28D93CB5" w14:textId="77777777" w:rsidTr="006409E0">
        <w:trPr>
          <w:cantSplit/>
          <w:trHeight w:val="609"/>
        </w:trPr>
        <w:tc>
          <w:tcPr>
            <w:tcW w:w="373" w:type="dxa"/>
            <w:tcBorders>
              <w:top w:val="single" w:sz="4" w:space="0" w:color="00000A"/>
              <w:left w:val="single" w:sz="4" w:space="0" w:color="00000A"/>
              <w:bottom w:val="single" w:sz="4" w:space="0" w:color="00000A"/>
              <w:right w:val="single" w:sz="4" w:space="0" w:color="00000A"/>
            </w:tcBorders>
          </w:tcPr>
          <w:p w14:paraId="32DD0C13" w14:textId="77777777" w:rsidR="005B3243" w:rsidRDefault="005B3243" w:rsidP="006409E0">
            <w:pPr>
              <w:jc w:val="center"/>
              <w:rPr>
                <w:rFonts w:eastAsia="Lucida Sans Unicode"/>
                <w:b/>
                <w:sz w:val="14"/>
                <w:szCs w:val="14"/>
                <w:lang w:eastAsia="ar-SA"/>
              </w:rPr>
            </w:pPr>
          </w:p>
          <w:p w14:paraId="65250765" w14:textId="77777777" w:rsidR="005B3243" w:rsidRDefault="005B3243" w:rsidP="006409E0">
            <w:pPr>
              <w:jc w:val="center"/>
              <w:rPr>
                <w:rFonts w:eastAsia="Lucida Sans Unicode"/>
                <w:b/>
                <w:sz w:val="14"/>
                <w:szCs w:val="14"/>
                <w:lang w:eastAsia="ar-SA"/>
              </w:rPr>
            </w:pPr>
          </w:p>
          <w:p w14:paraId="5899AD5E" w14:textId="77777777" w:rsidR="005B3243" w:rsidRDefault="005B3243" w:rsidP="006409E0">
            <w:r>
              <w:rPr>
                <w:rFonts w:eastAsia="Lucida Sans Unicode"/>
                <w:b/>
                <w:sz w:val="14"/>
                <w:szCs w:val="14"/>
                <w:lang w:eastAsia="ar-SA"/>
              </w:rPr>
              <w:t>L.P.</w:t>
            </w:r>
          </w:p>
        </w:tc>
        <w:tc>
          <w:tcPr>
            <w:tcW w:w="2464" w:type="dxa"/>
            <w:tcBorders>
              <w:top w:val="single" w:sz="4" w:space="0" w:color="00000A"/>
              <w:left w:val="single" w:sz="4" w:space="0" w:color="00000A"/>
              <w:bottom w:val="single" w:sz="4" w:space="0" w:color="00000A"/>
              <w:right w:val="single" w:sz="4" w:space="0" w:color="00000A"/>
            </w:tcBorders>
          </w:tcPr>
          <w:p w14:paraId="1A9CDCC5" w14:textId="77777777" w:rsidR="005B3243" w:rsidRDefault="005B3243" w:rsidP="006409E0">
            <w:pPr>
              <w:jc w:val="center"/>
              <w:rPr>
                <w:rFonts w:eastAsia="Lucida Sans Unicode"/>
                <w:b/>
                <w:sz w:val="18"/>
                <w:szCs w:val="18"/>
                <w:lang w:eastAsia="ar-SA"/>
              </w:rPr>
            </w:pPr>
          </w:p>
          <w:p w14:paraId="0ECE4171" w14:textId="77777777" w:rsidR="005B3243" w:rsidRDefault="005B3243" w:rsidP="006409E0">
            <w:pPr>
              <w:jc w:val="center"/>
            </w:pPr>
            <w:r>
              <w:rPr>
                <w:rFonts w:eastAsia="Lucida Sans Unicode"/>
                <w:b/>
                <w:sz w:val="18"/>
                <w:szCs w:val="18"/>
                <w:lang w:eastAsia="ar-SA"/>
              </w:rPr>
              <w:t>ASORTYMENT</w:t>
            </w:r>
          </w:p>
          <w:p w14:paraId="19B157A8" w14:textId="77777777" w:rsidR="005B3243" w:rsidRDefault="005B3243" w:rsidP="006409E0">
            <w:pPr>
              <w:jc w:val="center"/>
            </w:pPr>
            <w:r>
              <w:rPr>
                <w:rFonts w:eastAsia="Lucida Sans Unicode"/>
                <w:b/>
                <w:sz w:val="18"/>
                <w:szCs w:val="18"/>
                <w:lang w:eastAsia="ar-SA"/>
              </w:rPr>
              <w:t>SZCZEGÓŁOWY</w:t>
            </w:r>
          </w:p>
        </w:tc>
        <w:tc>
          <w:tcPr>
            <w:tcW w:w="866" w:type="dxa"/>
            <w:tcBorders>
              <w:top w:val="single" w:sz="4" w:space="0" w:color="00000A"/>
              <w:left w:val="single" w:sz="4" w:space="0" w:color="00000A"/>
              <w:bottom w:val="single" w:sz="4" w:space="0" w:color="00000A"/>
              <w:right w:val="single" w:sz="4" w:space="0" w:color="00000A"/>
            </w:tcBorders>
          </w:tcPr>
          <w:p w14:paraId="437C8612" w14:textId="77777777" w:rsidR="005B3243" w:rsidRDefault="005B3243" w:rsidP="006409E0">
            <w:pPr>
              <w:jc w:val="center"/>
              <w:rPr>
                <w:rFonts w:eastAsia="Lucida Sans Unicode"/>
                <w:b/>
                <w:sz w:val="18"/>
                <w:szCs w:val="18"/>
                <w:lang w:eastAsia="ar-SA"/>
              </w:rPr>
            </w:pPr>
          </w:p>
          <w:p w14:paraId="1B3049AB" w14:textId="77777777" w:rsidR="005B3243" w:rsidRDefault="005B3243" w:rsidP="006409E0">
            <w:pPr>
              <w:jc w:val="center"/>
            </w:pPr>
            <w:r>
              <w:rPr>
                <w:rFonts w:eastAsia="Lucida Sans Unicode"/>
                <w:b/>
                <w:sz w:val="18"/>
                <w:szCs w:val="18"/>
                <w:lang w:eastAsia="ar-SA"/>
              </w:rPr>
              <w:t>JEDN. MIARY</w:t>
            </w:r>
          </w:p>
        </w:tc>
        <w:tc>
          <w:tcPr>
            <w:tcW w:w="852" w:type="dxa"/>
            <w:tcBorders>
              <w:top w:val="single" w:sz="4" w:space="0" w:color="00000A"/>
              <w:left w:val="single" w:sz="4" w:space="0" w:color="00000A"/>
              <w:bottom w:val="single" w:sz="4" w:space="0" w:color="00000A"/>
              <w:right w:val="single" w:sz="4" w:space="0" w:color="00000A"/>
            </w:tcBorders>
          </w:tcPr>
          <w:p w14:paraId="2686D288" w14:textId="77777777" w:rsidR="005B3243" w:rsidRDefault="005B3243" w:rsidP="006409E0">
            <w:pPr>
              <w:rPr>
                <w:rFonts w:eastAsia="Lucida Sans Unicode"/>
                <w:b/>
                <w:sz w:val="18"/>
                <w:szCs w:val="18"/>
                <w:lang w:eastAsia="ar-SA"/>
              </w:rPr>
            </w:pPr>
          </w:p>
          <w:p w14:paraId="1D4761BB" w14:textId="77777777" w:rsidR="005B3243" w:rsidRDefault="005B3243" w:rsidP="006409E0">
            <w:pPr>
              <w:jc w:val="center"/>
            </w:pPr>
            <w:r>
              <w:rPr>
                <w:rFonts w:eastAsia="Lucida Sans Unicode"/>
                <w:b/>
                <w:sz w:val="18"/>
                <w:szCs w:val="18"/>
                <w:lang w:eastAsia="ar-SA"/>
              </w:rPr>
              <w:t>ILOŚĆ 12 M-CY</w:t>
            </w:r>
          </w:p>
          <w:p w14:paraId="567D10DC" w14:textId="77777777" w:rsidR="005B3243" w:rsidRDefault="005B3243" w:rsidP="006409E0">
            <w:pPr>
              <w:jc w:val="center"/>
            </w:pPr>
          </w:p>
        </w:tc>
        <w:tc>
          <w:tcPr>
            <w:tcW w:w="838" w:type="dxa"/>
            <w:tcBorders>
              <w:top w:val="single" w:sz="4" w:space="0" w:color="00000A"/>
              <w:left w:val="single" w:sz="4" w:space="0" w:color="00000A"/>
              <w:bottom w:val="single" w:sz="4" w:space="0" w:color="00000A"/>
              <w:right w:val="single" w:sz="4" w:space="0" w:color="00000A"/>
            </w:tcBorders>
          </w:tcPr>
          <w:p w14:paraId="16FC9E2B" w14:textId="77777777" w:rsidR="005B3243" w:rsidRDefault="005B3243" w:rsidP="006409E0">
            <w:pPr>
              <w:jc w:val="center"/>
              <w:rPr>
                <w:rFonts w:eastAsia="Lucida Sans Unicode"/>
                <w:b/>
                <w:sz w:val="18"/>
                <w:szCs w:val="18"/>
                <w:lang w:eastAsia="ar-SA"/>
              </w:rPr>
            </w:pPr>
          </w:p>
          <w:p w14:paraId="744C8DB7" w14:textId="77777777" w:rsidR="005B3243" w:rsidRDefault="005B3243" w:rsidP="006409E0">
            <w:pPr>
              <w:jc w:val="center"/>
            </w:pPr>
            <w:r>
              <w:rPr>
                <w:rFonts w:eastAsia="Lucida Sans Unicode"/>
                <w:b/>
                <w:sz w:val="18"/>
                <w:szCs w:val="18"/>
                <w:lang w:eastAsia="ar-SA"/>
              </w:rPr>
              <w:t>CENA  NETTO</w:t>
            </w:r>
          </w:p>
        </w:tc>
        <w:tc>
          <w:tcPr>
            <w:tcW w:w="896" w:type="dxa"/>
            <w:tcBorders>
              <w:top w:val="single" w:sz="4" w:space="0" w:color="00000A"/>
              <w:left w:val="single" w:sz="4" w:space="0" w:color="00000A"/>
              <w:bottom w:val="single" w:sz="4" w:space="0" w:color="00000A"/>
              <w:right w:val="single" w:sz="4" w:space="0" w:color="00000A"/>
            </w:tcBorders>
          </w:tcPr>
          <w:p w14:paraId="37E5AB3A" w14:textId="77777777" w:rsidR="005B3243" w:rsidRDefault="005B3243" w:rsidP="006409E0">
            <w:pPr>
              <w:jc w:val="center"/>
              <w:rPr>
                <w:rFonts w:eastAsia="Lucida Sans Unicode"/>
                <w:b/>
                <w:sz w:val="18"/>
                <w:szCs w:val="18"/>
                <w:lang w:eastAsia="ar-SA"/>
              </w:rPr>
            </w:pPr>
          </w:p>
          <w:p w14:paraId="00E6B2C1" w14:textId="77777777" w:rsidR="005B3243" w:rsidRDefault="005B3243" w:rsidP="006409E0">
            <w:pPr>
              <w:jc w:val="center"/>
            </w:pPr>
            <w:r>
              <w:rPr>
                <w:rFonts w:eastAsia="Lucida Sans Unicode"/>
                <w:b/>
                <w:sz w:val="18"/>
                <w:szCs w:val="18"/>
                <w:lang w:eastAsia="ar-SA"/>
              </w:rPr>
              <w:t>CENA  BRUTTO</w:t>
            </w:r>
          </w:p>
          <w:p w14:paraId="2D64520F" w14:textId="77777777" w:rsidR="005B3243" w:rsidRDefault="005B3243"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7CACC8E9" w14:textId="77777777" w:rsidR="005B3243" w:rsidRDefault="005B3243" w:rsidP="006409E0">
            <w:pPr>
              <w:jc w:val="center"/>
              <w:rPr>
                <w:rFonts w:eastAsia="Lucida Sans Unicode"/>
                <w:b/>
                <w:sz w:val="18"/>
                <w:szCs w:val="18"/>
                <w:lang w:eastAsia="ar-SA"/>
              </w:rPr>
            </w:pPr>
          </w:p>
          <w:p w14:paraId="0BA49895" w14:textId="77777777" w:rsidR="005B3243" w:rsidRDefault="005B3243" w:rsidP="006409E0">
            <w:pPr>
              <w:jc w:val="center"/>
            </w:pPr>
            <w:r>
              <w:rPr>
                <w:rFonts w:eastAsia="Lucida Sans Unicode"/>
                <w:b/>
                <w:sz w:val="18"/>
                <w:szCs w:val="18"/>
                <w:lang w:eastAsia="ar-SA"/>
              </w:rPr>
              <w:t>WARTOŚĆ NETTO</w:t>
            </w:r>
          </w:p>
        </w:tc>
        <w:tc>
          <w:tcPr>
            <w:tcW w:w="1038" w:type="dxa"/>
            <w:tcBorders>
              <w:top w:val="single" w:sz="4" w:space="0" w:color="00000A"/>
              <w:left w:val="single" w:sz="4" w:space="0" w:color="00000A"/>
              <w:bottom w:val="single" w:sz="4" w:space="0" w:color="00000A"/>
              <w:right w:val="single" w:sz="4" w:space="0" w:color="00000A"/>
            </w:tcBorders>
          </w:tcPr>
          <w:p w14:paraId="447E46A6" w14:textId="77777777" w:rsidR="005B3243" w:rsidRDefault="005B3243" w:rsidP="006409E0">
            <w:pPr>
              <w:jc w:val="center"/>
              <w:rPr>
                <w:rFonts w:eastAsia="Lucida Sans Unicode"/>
                <w:b/>
                <w:sz w:val="18"/>
                <w:szCs w:val="18"/>
                <w:lang w:eastAsia="ar-SA"/>
              </w:rPr>
            </w:pPr>
          </w:p>
          <w:p w14:paraId="3B6922D3" w14:textId="77777777" w:rsidR="005B3243" w:rsidRDefault="005B3243" w:rsidP="006409E0">
            <w:pPr>
              <w:jc w:val="center"/>
            </w:pPr>
            <w:r>
              <w:rPr>
                <w:rFonts w:eastAsia="Lucida Sans Unicode"/>
                <w:b/>
                <w:sz w:val="18"/>
                <w:szCs w:val="18"/>
                <w:lang w:eastAsia="ar-SA"/>
              </w:rPr>
              <w:t>WARTOŚĆ BRUTTO</w:t>
            </w:r>
          </w:p>
        </w:tc>
        <w:tc>
          <w:tcPr>
            <w:tcW w:w="1862" w:type="dxa"/>
            <w:tcBorders>
              <w:top w:val="single" w:sz="4" w:space="0" w:color="00000A"/>
              <w:left w:val="single" w:sz="4" w:space="0" w:color="00000A"/>
              <w:bottom w:val="single" w:sz="4" w:space="0" w:color="00000A"/>
              <w:right w:val="single" w:sz="4" w:space="0" w:color="00000A"/>
            </w:tcBorders>
            <w:vAlign w:val="center"/>
            <w:hideMark/>
          </w:tcPr>
          <w:p w14:paraId="4B69CE4C" w14:textId="77777777" w:rsidR="005B3243" w:rsidRDefault="005B3243" w:rsidP="006409E0">
            <w:pPr>
              <w:jc w:val="center"/>
              <w:rPr>
                <w:b/>
                <w:sz w:val="18"/>
                <w:szCs w:val="18"/>
              </w:rPr>
            </w:pPr>
          </w:p>
          <w:p w14:paraId="351C04B0" w14:textId="77777777" w:rsidR="005B3243" w:rsidRDefault="005B3243" w:rsidP="006409E0">
            <w:pPr>
              <w:jc w:val="center"/>
              <w:rPr>
                <w:b/>
                <w:sz w:val="18"/>
                <w:szCs w:val="18"/>
              </w:rPr>
            </w:pPr>
            <w:r>
              <w:rPr>
                <w:b/>
                <w:sz w:val="18"/>
                <w:szCs w:val="18"/>
              </w:rPr>
              <w:t xml:space="preserve">PRODUCENT I </w:t>
            </w:r>
            <w:r w:rsidRPr="004979AA">
              <w:rPr>
                <w:b/>
                <w:sz w:val="18"/>
                <w:szCs w:val="18"/>
              </w:rPr>
              <w:t>NR KATALOGOWY</w:t>
            </w:r>
          </w:p>
          <w:p w14:paraId="0EECADEE" w14:textId="77777777" w:rsidR="005B3243" w:rsidRDefault="005B3243" w:rsidP="006409E0">
            <w:pPr>
              <w:jc w:val="center"/>
              <w:rPr>
                <w:rFonts w:eastAsia="Lucida Sans Unicode"/>
                <w:b/>
                <w:sz w:val="18"/>
                <w:szCs w:val="18"/>
                <w:lang w:eastAsia="ar-SA"/>
              </w:rPr>
            </w:pPr>
          </w:p>
        </w:tc>
      </w:tr>
      <w:tr w:rsidR="005B3243" w14:paraId="69F528E2" w14:textId="77777777" w:rsidTr="006409E0">
        <w:trPr>
          <w:cantSplit/>
          <w:trHeight w:val="418"/>
        </w:trPr>
        <w:tc>
          <w:tcPr>
            <w:tcW w:w="373" w:type="dxa"/>
            <w:tcBorders>
              <w:top w:val="single" w:sz="4" w:space="0" w:color="00000A"/>
              <w:left w:val="single" w:sz="4" w:space="0" w:color="00000A"/>
              <w:bottom w:val="single" w:sz="4" w:space="0" w:color="00000A"/>
              <w:right w:val="single" w:sz="4" w:space="0" w:color="00000A"/>
            </w:tcBorders>
            <w:vAlign w:val="center"/>
          </w:tcPr>
          <w:p w14:paraId="30FABCE7" w14:textId="77777777" w:rsidR="005B3243" w:rsidRPr="00614B73" w:rsidRDefault="005B3243" w:rsidP="006409E0">
            <w:pPr>
              <w:rPr>
                <w:rFonts w:eastAsia="Lucida Sans Unicode"/>
                <w:sz w:val="22"/>
                <w:szCs w:val="22"/>
                <w:lang w:eastAsia="ar-SA"/>
              </w:rPr>
            </w:pPr>
            <w:r w:rsidRPr="00614B73">
              <w:rPr>
                <w:rFonts w:eastAsia="Lucida Sans Unicode"/>
                <w:sz w:val="22"/>
                <w:szCs w:val="22"/>
                <w:lang w:eastAsia="ar-SA"/>
              </w:rPr>
              <w:t>1.</w:t>
            </w:r>
          </w:p>
        </w:tc>
        <w:tc>
          <w:tcPr>
            <w:tcW w:w="2464" w:type="dxa"/>
            <w:tcBorders>
              <w:top w:val="single" w:sz="4" w:space="0" w:color="00000A"/>
              <w:left w:val="single" w:sz="4" w:space="0" w:color="00000A"/>
              <w:bottom w:val="single" w:sz="4" w:space="0" w:color="00000A"/>
              <w:right w:val="single" w:sz="4" w:space="0" w:color="00000A"/>
            </w:tcBorders>
          </w:tcPr>
          <w:p w14:paraId="6F6CFC88" w14:textId="77777777" w:rsidR="00C84F08" w:rsidRDefault="00C84F08" w:rsidP="00C84F08">
            <w:pPr>
              <w:pStyle w:val="LO-normal"/>
            </w:pPr>
            <w:r>
              <w:t>Papier rejestracyjny  o wymiarach 50mmx20m</w:t>
            </w:r>
          </w:p>
          <w:p w14:paraId="1E2DB8E5" w14:textId="43207A0E" w:rsidR="005B3243" w:rsidRPr="00614B73" w:rsidRDefault="00C84F08" w:rsidP="00C84F08">
            <w:pPr>
              <w:pStyle w:val="LO-normal"/>
            </w:pPr>
            <w:r>
              <w:t xml:space="preserve">/rolka/ kompatybilny z urządzeniami defibrylatora: </w:t>
            </w:r>
            <w:proofErr w:type="spellStart"/>
            <w:r>
              <w:t>Lifepak</w:t>
            </w:r>
            <w:proofErr w:type="spellEnd"/>
            <w:r>
              <w:t xml:space="preserve"> 20,20e, Philips </w:t>
            </w:r>
            <w:proofErr w:type="spellStart"/>
            <w:r>
              <w:t>Efficia</w:t>
            </w:r>
            <w:proofErr w:type="spellEnd"/>
            <w:r>
              <w:t xml:space="preserve"> DFM 100, </w:t>
            </w:r>
            <w:proofErr w:type="spellStart"/>
            <w:r>
              <w:t>Cardio</w:t>
            </w:r>
            <w:proofErr w:type="spellEnd"/>
            <w:r>
              <w:t xml:space="preserve"> Aid 200,Cardio- AID MC+ ,</w:t>
            </w:r>
            <w:proofErr w:type="spellStart"/>
            <w:r>
              <w:t>Mindray</w:t>
            </w:r>
            <w:proofErr w:type="spellEnd"/>
            <w:r>
              <w:t xml:space="preserve">  model </w:t>
            </w:r>
            <w:proofErr w:type="spellStart"/>
            <w:r>
              <w:t>BeneHeart</w:t>
            </w:r>
            <w:proofErr w:type="spellEnd"/>
            <w:r>
              <w:t xml:space="preserve"> D3-D6 ,</w:t>
            </w:r>
            <w:proofErr w:type="spellStart"/>
            <w:r>
              <w:t>Reanibex</w:t>
            </w:r>
            <w:proofErr w:type="spellEnd"/>
            <w:r>
              <w:t xml:space="preserve"> 700- </w:t>
            </w:r>
            <w:proofErr w:type="spellStart"/>
            <w:r>
              <w:t>Bexen</w:t>
            </w:r>
            <w:proofErr w:type="spellEnd"/>
            <w:r>
              <w:t xml:space="preserve"> </w:t>
            </w:r>
            <w:proofErr w:type="spellStart"/>
            <w:r>
              <w:t>Cardio</w:t>
            </w:r>
            <w:proofErr w:type="spellEnd"/>
          </w:p>
        </w:tc>
        <w:tc>
          <w:tcPr>
            <w:tcW w:w="866" w:type="dxa"/>
            <w:tcBorders>
              <w:top w:val="single" w:sz="4" w:space="0" w:color="00000A"/>
              <w:left w:val="single" w:sz="4" w:space="0" w:color="00000A"/>
              <w:bottom w:val="single" w:sz="4" w:space="0" w:color="00000A"/>
              <w:right w:val="single" w:sz="4" w:space="0" w:color="00000A"/>
            </w:tcBorders>
            <w:vAlign w:val="center"/>
          </w:tcPr>
          <w:p w14:paraId="5B1AEDE6" w14:textId="77777777" w:rsidR="005B3243" w:rsidRPr="005A12EF" w:rsidRDefault="005B3243" w:rsidP="006409E0">
            <w:pPr>
              <w:jc w:val="center"/>
              <w:rPr>
                <w:rFonts w:eastAsia="Lucida Sans Unicode"/>
                <w:sz w:val="22"/>
                <w:szCs w:val="22"/>
                <w:lang w:eastAsia="ar-SA"/>
              </w:rPr>
            </w:pPr>
            <w:r w:rsidRPr="005A12EF">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vAlign w:val="center"/>
          </w:tcPr>
          <w:p w14:paraId="40AE30FD" w14:textId="52F743BF" w:rsidR="005B3243" w:rsidRPr="005A12EF" w:rsidRDefault="00C84F08" w:rsidP="00C84F08">
            <w:pPr>
              <w:jc w:val="center"/>
              <w:rPr>
                <w:rFonts w:eastAsia="Lucida Sans Unicode"/>
                <w:sz w:val="22"/>
                <w:szCs w:val="22"/>
                <w:lang w:eastAsia="ar-SA"/>
              </w:rPr>
            </w:pPr>
            <w:r>
              <w:rPr>
                <w:rFonts w:eastAsia="Lucida Sans Unicode"/>
                <w:sz w:val="22"/>
                <w:szCs w:val="22"/>
                <w:lang w:eastAsia="ar-SA"/>
              </w:rPr>
              <w:t>100</w:t>
            </w:r>
          </w:p>
        </w:tc>
        <w:tc>
          <w:tcPr>
            <w:tcW w:w="838" w:type="dxa"/>
            <w:tcBorders>
              <w:top w:val="single" w:sz="4" w:space="0" w:color="00000A"/>
              <w:left w:val="single" w:sz="4" w:space="0" w:color="00000A"/>
              <w:bottom w:val="single" w:sz="4" w:space="0" w:color="00000A"/>
              <w:right w:val="single" w:sz="4" w:space="0" w:color="00000A"/>
            </w:tcBorders>
          </w:tcPr>
          <w:p w14:paraId="759A3193" w14:textId="77777777" w:rsidR="005B3243" w:rsidRDefault="005B3243" w:rsidP="006409E0">
            <w:pPr>
              <w:jc w:val="center"/>
              <w:rPr>
                <w:rFonts w:eastAsia="Lucida Sans Unicode"/>
                <w:b/>
                <w:sz w:val="18"/>
                <w:szCs w:val="18"/>
                <w:lang w:eastAsia="ar-SA"/>
              </w:rPr>
            </w:pPr>
          </w:p>
          <w:p w14:paraId="376CC22C" w14:textId="77777777" w:rsidR="005B3243" w:rsidRDefault="005B3243" w:rsidP="006409E0">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6261EFDE" w14:textId="77777777" w:rsidR="005B3243" w:rsidRDefault="005B3243"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623C0857" w14:textId="77777777" w:rsidR="005B3243" w:rsidRDefault="005B3243"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3418D2A3" w14:textId="77777777" w:rsidR="005B3243" w:rsidRDefault="005B3243" w:rsidP="006409E0">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375599AC" w14:textId="77777777" w:rsidR="005B3243" w:rsidRDefault="005B3243" w:rsidP="006409E0">
            <w:pPr>
              <w:jc w:val="center"/>
              <w:rPr>
                <w:rFonts w:eastAsia="Lucida Sans Unicode"/>
                <w:b/>
                <w:sz w:val="18"/>
                <w:szCs w:val="18"/>
                <w:lang w:eastAsia="ar-SA"/>
              </w:rPr>
            </w:pPr>
          </w:p>
        </w:tc>
      </w:tr>
      <w:tr w:rsidR="005B3243" w14:paraId="6CF4A8EF" w14:textId="77777777" w:rsidTr="006409E0">
        <w:trPr>
          <w:cantSplit/>
          <w:trHeight w:val="418"/>
        </w:trPr>
        <w:tc>
          <w:tcPr>
            <w:tcW w:w="373" w:type="dxa"/>
            <w:tcBorders>
              <w:top w:val="single" w:sz="4" w:space="0" w:color="00000A"/>
              <w:left w:val="single" w:sz="4" w:space="0" w:color="00000A"/>
              <w:bottom w:val="single" w:sz="4" w:space="0" w:color="00000A"/>
              <w:right w:val="single" w:sz="4" w:space="0" w:color="00000A"/>
            </w:tcBorders>
            <w:vAlign w:val="center"/>
          </w:tcPr>
          <w:p w14:paraId="7D2E584A" w14:textId="77777777" w:rsidR="005B3243" w:rsidRDefault="005B3243" w:rsidP="006409E0">
            <w:pPr>
              <w:jc w:val="center"/>
              <w:rPr>
                <w:rFonts w:eastAsia="Lucida Sans Unicode"/>
                <w:sz w:val="22"/>
                <w:szCs w:val="22"/>
                <w:lang w:eastAsia="ar-SA"/>
              </w:rPr>
            </w:pPr>
            <w:r>
              <w:rPr>
                <w:rFonts w:eastAsia="Lucida Sans Unicode"/>
                <w:sz w:val="22"/>
                <w:szCs w:val="22"/>
                <w:lang w:eastAsia="ar-SA"/>
              </w:rPr>
              <w:t>2.</w:t>
            </w:r>
          </w:p>
        </w:tc>
        <w:tc>
          <w:tcPr>
            <w:tcW w:w="2464" w:type="dxa"/>
            <w:tcBorders>
              <w:top w:val="single" w:sz="4" w:space="0" w:color="00000A"/>
              <w:left w:val="single" w:sz="4" w:space="0" w:color="00000A"/>
              <w:bottom w:val="single" w:sz="4" w:space="0" w:color="00000A"/>
              <w:right w:val="single" w:sz="4" w:space="0" w:color="00000A"/>
            </w:tcBorders>
          </w:tcPr>
          <w:p w14:paraId="75FE0830" w14:textId="42A08D0C" w:rsidR="005B3243" w:rsidRPr="00614B73" w:rsidRDefault="00C84F08" w:rsidP="00C84F08">
            <w:pPr>
              <w:pStyle w:val="LO-normal"/>
            </w:pPr>
            <w:r>
              <w:t xml:space="preserve">Papier rejestracyjny o wymiarach 100-107mm x       21- 23m /rolka kompatybilny z urządzeniami defibrylatora:  </w:t>
            </w:r>
            <w:proofErr w:type="spellStart"/>
            <w:r>
              <w:t>Lifepak</w:t>
            </w:r>
            <w:proofErr w:type="spellEnd"/>
            <w:r>
              <w:t xml:space="preserve"> 12,15</w:t>
            </w:r>
          </w:p>
        </w:tc>
        <w:tc>
          <w:tcPr>
            <w:tcW w:w="866" w:type="dxa"/>
            <w:tcBorders>
              <w:top w:val="single" w:sz="4" w:space="0" w:color="00000A"/>
              <w:left w:val="single" w:sz="4" w:space="0" w:color="00000A"/>
              <w:bottom w:val="single" w:sz="4" w:space="0" w:color="00000A"/>
              <w:right w:val="single" w:sz="4" w:space="0" w:color="00000A"/>
            </w:tcBorders>
            <w:vAlign w:val="center"/>
          </w:tcPr>
          <w:p w14:paraId="2D8D1CA3" w14:textId="77777777" w:rsidR="005B3243" w:rsidRDefault="005B3243" w:rsidP="006409E0">
            <w:pPr>
              <w:jc w:val="center"/>
              <w:rPr>
                <w:rFonts w:eastAsia="Lucida Sans Unicode"/>
                <w:sz w:val="22"/>
                <w:szCs w:val="22"/>
                <w:lang w:eastAsia="ar-SA"/>
              </w:rPr>
            </w:pPr>
            <w:r w:rsidRPr="005A12EF">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vAlign w:val="center"/>
          </w:tcPr>
          <w:p w14:paraId="19907528" w14:textId="72EEDB2A" w:rsidR="005B3243" w:rsidRDefault="00C84F08" w:rsidP="006409E0">
            <w:pPr>
              <w:jc w:val="center"/>
              <w:rPr>
                <w:rFonts w:eastAsia="Lucida Sans Unicode"/>
                <w:sz w:val="22"/>
                <w:szCs w:val="22"/>
                <w:lang w:eastAsia="ar-SA"/>
              </w:rPr>
            </w:pPr>
            <w:r>
              <w:rPr>
                <w:rFonts w:eastAsia="Lucida Sans Unicode"/>
                <w:sz w:val="22"/>
                <w:szCs w:val="22"/>
                <w:lang w:eastAsia="ar-SA"/>
              </w:rPr>
              <w:t>50</w:t>
            </w:r>
          </w:p>
        </w:tc>
        <w:tc>
          <w:tcPr>
            <w:tcW w:w="838" w:type="dxa"/>
            <w:tcBorders>
              <w:top w:val="single" w:sz="4" w:space="0" w:color="00000A"/>
              <w:left w:val="single" w:sz="4" w:space="0" w:color="00000A"/>
              <w:bottom w:val="single" w:sz="4" w:space="0" w:color="00000A"/>
              <w:right w:val="single" w:sz="4" w:space="0" w:color="00000A"/>
            </w:tcBorders>
          </w:tcPr>
          <w:p w14:paraId="55EB2E23" w14:textId="77777777" w:rsidR="005B3243" w:rsidRDefault="005B3243" w:rsidP="006409E0">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3A55CDCE" w14:textId="77777777" w:rsidR="005B3243" w:rsidRDefault="005B3243"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08C5308E" w14:textId="77777777" w:rsidR="005B3243" w:rsidRDefault="005B3243"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0FE46D76" w14:textId="77777777" w:rsidR="005B3243" w:rsidRDefault="005B3243" w:rsidP="006409E0">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49481258" w14:textId="77777777" w:rsidR="005B3243" w:rsidRDefault="005B3243" w:rsidP="006409E0">
            <w:pPr>
              <w:jc w:val="center"/>
              <w:rPr>
                <w:rFonts w:eastAsia="Lucida Sans Unicode"/>
                <w:b/>
                <w:sz w:val="18"/>
                <w:szCs w:val="18"/>
                <w:lang w:eastAsia="ar-SA"/>
              </w:rPr>
            </w:pPr>
          </w:p>
        </w:tc>
      </w:tr>
      <w:tr w:rsidR="005B3243" w14:paraId="2F260AD8" w14:textId="77777777" w:rsidTr="006409E0">
        <w:trPr>
          <w:cantSplit/>
          <w:trHeight w:val="418"/>
        </w:trPr>
        <w:tc>
          <w:tcPr>
            <w:tcW w:w="373" w:type="dxa"/>
            <w:tcBorders>
              <w:top w:val="single" w:sz="4" w:space="0" w:color="00000A"/>
              <w:left w:val="single" w:sz="4" w:space="0" w:color="00000A"/>
              <w:bottom w:val="single" w:sz="4" w:space="0" w:color="00000A"/>
              <w:right w:val="single" w:sz="4" w:space="0" w:color="00000A"/>
            </w:tcBorders>
            <w:vAlign w:val="center"/>
          </w:tcPr>
          <w:p w14:paraId="0101D968" w14:textId="77777777" w:rsidR="005B3243" w:rsidRDefault="005B3243" w:rsidP="006409E0">
            <w:pPr>
              <w:jc w:val="center"/>
              <w:rPr>
                <w:rFonts w:eastAsia="Lucida Sans Unicode"/>
                <w:sz w:val="22"/>
                <w:szCs w:val="22"/>
                <w:lang w:eastAsia="ar-SA"/>
              </w:rPr>
            </w:pPr>
            <w:r>
              <w:rPr>
                <w:rFonts w:eastAsia="Lucida Sans Unicode"/>
                <w:sz w:val="22"/>
                <w:szCs w:val="22"/>
                <w:lang w:eastAsia="ar-SA"/>
              </w:rPr>
              <w:t>3.</w:t>
            </w:r>
          </w:p>
        </w:tc>
        <w:tc>
          <w:tcPr>
            <w:tcW w:w="2464" w:type="dxa"/>
            <w:tcBorders>
              <w:top w:val="single" w:sz="4" w:space="0" w:color="00000A"/>
              <w:left w:val="single" w:sz="4" w:space="0" w:color="00000A"/>
              <w:bottom w:val="single" w:sz="4" w:space="0" w:color="00000A"/>
              <w:right w:val="single" w:sz="4" w:space="0" w:color="00000A"/>
            </w:tcBorders>
          </w:tcPr>
          <w:p w14:paraId="3EFE1292" w14:textId="00637238" w:rsidR="005B3243" w:rsidRDefault="00C84F08" w:rsidP="00C84F08">
            <w:pPr>
              <w:pStyle w:val="LO-normal"/>
            </w:pPr>
            <w:r>
              <w:t xml:space="preserve">Papier rejestracyjny o wymiarach 57mm x 20m /rolka/ kompatybilny z urządzeniami defibrylatora: firmy </w:t>
            </w:r>
            <w:proofErr w:type="spellStart"/>
            <w:r>
              <w:t>Emtel</w:t>
            </w:r>
            <w:proofErr w:type="spellEnd"/>
            <w:r>
              <w:t xml:space="preserve"> model </w:t>
            </w:r>
            <w:proofErr w:type="spellStart"/>
            <w:r>
              <w:t>Defimax</w:t>
            </w:r>
            <w:proofErr w:type="spellEnd"/>
            <w:r>
              <w:t xml:space="preserve"> , </w:t>
            </w:r>
            <w:proofErr w:type="spellStart"/>
            <w:r>
              <w:t>Cardio</w:t>
            </w:r>
            <w:proofErr w:type="spellEnd"/>
            <w:r>
              <w:t xml:space="preserve">- Aid 200, 200B Star </w:t>
            </w:r>
            <w:proofErr w:type="spellStart"/>
            <w:r>
              <w:t>Biphastic</w:t>
            </w:r>
            <w:proofErr w:type="spellEnd"/>
          </w:p>
        </w:tc>
        <w:tc>
          <w:tcPr>
            <w:tcW w:w="866" w:type="dxa"/>
            <w:tcBorders>
              <w:top w:val="single" w:sz="4" w:space="0" w:color="00000A"/>
              <w:left w:val="single" w:sz="4" w:space="0" w:color="00000A"/>
              <w:bottom w:val="single" w:sz="4" w:space="0" w:color="00000A"/>
              <w:right w:val="single" w:sz="4" w:space="0" w:color="00000A"/>
            </w:tcBorders>
            <w:vAlign w:val="center"/>
          </w:tcPr>
          <w:p w14:paraId="341B2FD3" w14:textId="77777777" w:rsidR="005B3243" w:rsidRPr="005A12EF" w:rsidRDefault="005B3243" w:rsidP="006409E0">
            <w:pPr>
              <w:jc w:val="center"/>
              <w:rPr>
                <w:rFonts w:eastAsia="Lucida Sans Unicode"/>
                <w:sz w:val="22"/>
                <w:szCs w:val="22"/>
                <w:lang w:eastAsia="ar-SA"/>
              </w:rPr>
            </w:pPr>
            <w:r w:rsidRPr="005A12EF">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vAlign w:val="center"/>
          </w:tcPr>
          <w:p w14:paraId="12068D38" w14:textId="505ABFDC" w:rsidR="005B3243" w:rsidRDefault="00C84F08" w:rsidP="006409E0">
            <w:pPr>
              <w:jc w:val="center"/>
              <w:rPr>
                <w:rFonts w:eastAsia="Lucida Sans Unicode"/>
                <w:sz w:val="22"/>
                <w:szCs w:val="22"/>
                <w:lang w:eastAsia="ar-SA"/>
              </w:rPr>
            </w:pPr>
            <w:r>
              <w:rPr>
                <w:rFonts w:eastAsia="Lucida Sans Unicode"/>
                <w:sz w:val="22"/>
                <w:szCs w:val="22"/>
                <w:lang w:eastAsia="ar-SA"/>
              </w:rPr>
              <w:t>50</w:t>
            </w:r>
          </w:p>
        </w:tc>
        <w:tc>
          <w:tcPr>
            <w:tcW w:w="838" w:type="dxa"/>
            <w:tcBorders>
              <w:top w:val="single" w:sz="4" w:space="0" w:color="00000A"/>
              <w:left w:val="single" w:sz="4" w:space="0" w:color="00000A"/>
              <w:bottom w:val="single" w:sz="4" w:space="0" w:color="00000A"/>
              <w:right w:val="single" w:sz="4" w:space="0" w:color="00000A"/>
            </w:tcBorders>
          </w:tcPr>
          <w:p w14:paraId="20644F79" w14:textId="77777777" w:rsidR="005B3243" w:rsidRDefault="005B3243" w:rsidP="006409E0">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43499C4A" w14:textId="77777777" w:rsidR="005B3243" w:rsidRDefault="005B3243"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79FD99B9" w14:textId="77777777" w:rsidR="005B3243" w:rsidRDefault="005B3243"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10FF3C0E" w14:textId="77777777" w:rsidR="005B3243" w:rsidRDefault="005B3243" w:rsidP="006409E0">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2AAFA3A7" w14:textId="77777777" w:rsidR="005B3243" w:rsidRDefault="005B3243" w:rsidP="006409E0">
            <w:pPr>
              <w:jc w:val="center"/>
              <w:rPr>
                <w:rFonts w:eastAsia="Lucida Sans Unicode"/>
                <w:b/>
                <w:sz w:val="18"/>
                <w:szCs w:val="18"/>
                <w:lang w:eastAsia="ar-SA"/>
              </w:rPr>
            </w:pPr>
          </w:p>
        </w:tc>
      </w:tr>
      <w:tr w:rsidR="00C91390" w14:paraId="62B9C198" w14:textId="77777777" w:rsidTr="006409E0">
        <w:trPr>
          <w:cantSplit/>
          <w:trHeight w:val="418"/>
        </w:trPr>
        <w:tc>
          <w:tcPr>
            <w:tcW w:w="373" w:type="dxa"/>
            <w:tcBorders>
              <w:top w:val="single" w:sz="4" w:space="0" w:color="00000A"/>
              <w:left w:val="single" w:sz="4" w:space="0" w:color="00000A"/>
              <w:bottom w:val="single" w:sz="4" w:space="0" w:color="00000A"/>
              <w:right w:val="single" w:sz="4" w:space="0" w:color="00000A"/>
            </w:tcBorders>
            <w:vAlign w:val="center"/>
          </w:tcPr>
          <w:p w14:paraId="6E3B0278" w14:textId="0B44CE52" w:rsidR="00C91390" w:rsidRDefault="00C91390" w:rsidP="006409E0">
            <w:pPr>
              <w:jc w:val="center"/>
              <w:rPr>
                <w:rFonts w:eastAsia="Lucida Sans Unicode"/>
                <w:sz w:val="22"/>
                <w:szCs w:val="22"/>
                <w:lang w:eastAsia="ar-SA"/>
              </w:rPr>
            </w:pPr>
            <w:r>
              <w:rPr>
                <w:rFonts w:eastAsia="Lucida Sans Unicode"/>
                <w:sz w:val="22"/>
                <w:szCs w:val="22"/>
                <w:lang w:eastAsia="ar-SA"/>
              </w:rPr>
              <w:t>4.</w:t>
            </w:r>
          </w:p>
        </w:tc>
        <w:tc>
          <w:tcPr>
            <w:tcW w:w="2464" w:type="dxa"/>
            <w:tcBorders>
              <w:top w:val="single" w:sz="4" w:space="0" w:color="00000A"/>
              <w:left w:val="single" w:sz="4" w:space="0" w:color="00000A"/>
              <w:bottom w:val="single" w:sz="4" w:space="0" w:color="00000A"/>
              <w:right w:val="single" w:sz="4" w:space="0" w:color="00000A"/>
            </w:tcBorders>
          </w:tcPr>
          <w:p w14:paraId="3EB1576C" w14:textId="7616193C" w:rsidR="00C84F08" w:rsidRDefault="00C84F08" w:rsidP="00C84F08">
            <w:pPr>
              <w:pStyle w:val="LO-normal"/>
            </w:pPr>
            <w:r>
              <w:t>Papier rejestracyjny o wymiarach 90 x 90 x 200 /składany/ kompatybilny z urządzeniami defibrylatora:</w:t>
            </w:r>
          </w:p>
          <w:p w14:paraId="68DAA89B" w14:textId="3473A114" w:rsidR="00C91390" w:rsidRDefault="00C84F08" w:rsidP="00C84F08">
            <w:pPr>
              <w:pStyle w:val="LO-normal"/>
            </w:pPr>
            <w:r>
              <w:t>ZOLL</w:t>
            </w:r>
          </w:p>
        </w:tc>
        <w:tc>
          <w:tcPr>
            <w:tcW w:w="866" w:type="dxa"/>
            <w:tcBorders>
              <w:top w:val="single" w:sz="4" w:space="0" w:color="00000A"/>
              <w:left w:val="single" w:sz="4" w:space="0" w:color="00000A"/>
              <w:bottom w:val="single" w:sz="4" w:space="0" w:color="00000A"/>
              <w:right w:val="single" w:sz="4" w:space="0" w:color="00000A"/>
            </w:tcBorders>
            <w:vAlign w:val="center"/>
          </w:tcPr>
          <w:p w14:paraId="27833B9F" w14:textId="5E328922" w:rsidR="00C91390" w:rsidRPr="005A12EF" w:rsidRDefault="00C91390" w:rsidP="006409E0">
            <w:pPr>
              <w:jc w:val="center"/>
              <w:rPr>
                <w:rFonts w:eastAsia="Lucida Sans Unicode"/>
                <w:sz w:val="22"/>
                <w:szCs w:val="22"/>
                <w:lang w:eastAsia="ar-SA"/>
              </w:rPr>
            </w:pPr>
            <w:r w:rsidRPr="00C91390">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vAlign w:val="center"/>
          </w:tcPr>
          <w:p w14:paraId="7092F928" w14:textId="447F4073" w:rsidR="00C91390" w:rsidRDefault="00C84F08" w:rsidP="006409E0">
            <w:pPr>
              <w:jc w:val="center"/>
              <w:rPr>
                <w:rFonts w:eastAsia="Lucida Sans Unicode"/>
                <w:sz w:val="22"/>
                <w:szCs w:val="22"/>
                <w:lang w:eastAsia="ar-SA"/>
              </w:rPr>
            </w:pPr>
            <w:r>
              <w:rPr>
                <w:rFonts w:eastAsia="Lucida Sans Unicode"/>
                <w:sz w:val="22"/>
                <w:szCs w:val="22"/>
                <w:lang w:eastAsia="ar-SA"/>
              </w:rPr>
              <w:t>50</w:t>
            </w:r>
          </w:p>
        </w:tc>
        <w:tc>
          <w:tcPr>
            <w:tcW w:w="838" w:type="dxa"/>
            <w:tcBorders>
              <w:top w:val="single" w:sz="4" w:space="0" w:color="00000A"/>
              <w:left w:val="single" w:sz="4" w:space="0" w:color="00000A"/>
              <w:bottom w:val="single" w:sz="4" w:space="0" w:color="00000A"/>
              <w:right w:val="single" w:sz="4" w:space="0" w:color="00000A"/>
            </w:tcBorders>
          </w:tcPr>
          <w:p w14:paraId="516D6ECA" w14:textId="77777777" w:rsidR="00C91390" w:rsidRDefault="00C91390" w:rsidP="006409E0">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6E400D94" w14:textId="77777777" w:rsidR="00C91390" w:rsidRDefault="00C91390"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2A55CA92" w14:textId="77777777" w:rsidR="00C91390" w:rsidRDefault="00C91390"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38491AC8" w14:textId="77777777" w:rsidR="00C91390" w:rsidRDefault="00C91390" w:rsidP="006409E0">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67953907" w14:textId="77777777" w:rsidR="00C91390" w:rsidRDefault="00C91390" w:rsidP="006409E0">
            <w:pPr>
              <w:jc w:val="center"/>
              <w:rPr>
                <w:rFonts w:eastAsia="Lucida Sans Unicode"/>
                <w:b/>
                <w:sz w:val="18"/>
                <w:szCs w:val="18"/>
                <w:lang w:eastAsia="ar-SA"/>
              </w:rPr>
            </w:pPr>
          </w:p>
        </w:tc>
      </w:tr>
      <w:tr w:rsidR="005B3243" w14:paraId="477C19EA" w14:textId="77777777" w:rsidTr="006409E0">
        <w:trPr>
          <w:cantSplit/>
          <w:trHeight w:val="664"/>
        </w:trPr>
        <w:tc>
          <w:tcPr>
            <w:tcW w:w="6289" w:type="dxa"/>
            <w:gridSpan w:val="6"/>
            <w:tcBorders>
              <w:top w:val="single" w:sz="4" w:space="0" w:color="00000A"/>
              <w:left w:val="single" w:sz="4" w:space="0" w:color="00000A"/>
              <w:bottom w:val="single" w:sz="4" w:space="0" w:color="00000A"/>
              <w:right w:val="single" w:sz="4" w:space="0" w:color="00000A"/>
            </w:tcBorders>
          </w:tcPr>
          <w:p w14:paraId="617ADDC1" w14:textId="77777777" w:rsidR="005B3243" w:rsidRDefault="005B3243" w:rsidP="006409E0">
            <w:pPr>
              <w:jc w:val="right"/>
              <w:rPr>
                <w:rFonts w:eastAsia="Lucida Sans Unicode"/>
                <w:b/>
                <w:sz w:val="18"/>
                <w:szCs w:val="18"/>
                <w:lang w:eastAsia="ar-SA"/>
              </w:rPr>
            </w:pPr>
          </w:p>
          <w:p w14:paraId="419A146C" w14:textId="77777777" w:rsidR="005B3243" w:rsidRDefault="005B3243" w:rsidP="006409E0">
            <w:pPr>
              <w:jc w:val="right"/>
              <w:rPr>
                <w:rFonts w:eastAsia="Lucida Sans Unicode"/>
                <w:b/>
                <w:sz w:val="18"/>
                <w:szCs w:val="18"/>
                <w:lang w:eastAsia="ar-SA"/>
              </w:rPr>
            </w:pPr>
            <w:r w:rsidRPr="00CF4D7C">
              <w:rPr>
                <w:rFonts w:eastAsia="Lucida Sans Unicode"/>
                <w:b/>
                <w:sz w:val="18"/>
                <w:szCs w:val="18"/>
                <w:lang w:eastAsia="ar-SA"/>
              </w:rPr>
              <w:t>RAZEM :</w:t>
            </w:r>
          </w:p>
        </w:tc>
        <w:tc>
          <w:tcPr>
            <w:tcW w:w="1038" w:type="dxa"/>
            <w:tcBorders>
              <w:top w:val="single" w:sz="4" w:space="0" w:color="00000A"/>
              <w:left w:val="single" w:sz="4" w:space="0" w:color="00000A"/>
              <w:bottom w:val="single" w:sz="4" w:space="0" w:color="00000A"/>
              <w:right w:val="single" w:sz="4" w:space="0" w:color="00000A"/>
            </w:tcBorders>
          </w:tcPr>
          <w:p w14:paraId="4F0E4EDF" w14:textId="77777777" w:rsidR="005B3243" w:rsidRDefault="005B3243"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72F4A078" w14:textId="77777777" w:rsidR="005B3243" w:rsidRDefault="005B3243" w:rsidP="006409E0">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2DBD052B" w14:textId="77777777" w:rsidR="005B3243" w:rsidRDefault="005B3243" w:rsidP="006409E0">
            <w:pPr>
              <w:jc w:val="center"/>
              <w:rPr>
                <w:rFonts w:eastAsia="Lucida Sans Unicode"/>
                <w:b/>
                <w:sz w:val="18"/>
                <w:szCs w:val="18"/>
                <w:lang w:eastAsia="ar-SA"/>
              </w:rPr>
            </w:pPr>
          </w:p>
        </w:tc>
      </w:tr>
    </w:tbl>
    <w:p w14:paraId="4F4B0D49" w14:textId="77777777" w:rsidR="005B3243" w:rsidRDefault="005B3243" w:rsidP="000C44EA">
      <w:pPr>
        <w:rPr>
          <w:i/>
          <w:sz w:val="22"/>
          <w:lang w:val="pl-PL"/>
        </w:rPr>
      </w:pPr>
    </w:p>
    <w:p w14:paraId="0D499844" w14:textId="77777777" w:rsidR="005B3243" w:rsidRDefault="005B3243" w:rsidP="000C44EA">
      <w:pPr>
        <w:rPr>
          <w:i/>
          <w:sz w:val="22"/>
          <w:lang w:val="pl-PL"/>
        </w:rPr>
      </w:pPr>
    </w:p>
    <w:p w14:paraId="7E4CEA57" w14:textId="77777777" w:rsidR="005B3243" w:rsidRDefault="005B3243" w:rsidP="000C44EA">
      <w:pPr>
        <w:rPr>
          <w:i/>
          <w:sz w:val="22"/>
          <w:lang w:val="pl-PL"/>
        </w:rPr>
      </w:pPr>
    </w:p>
    <w:p w14:paraId="7243FEE1" w14:textId="77777777" w:rsidR="00C84F08" w:rsidRPr="00C84F08" w:rsidRDefault="00C84F08" w:rsidP="00C84F08">
      <w:pPr>
        <w:widowControl/>
        <w:shd w:val="clear" w:color="auto" w:fill="FFFFFF"/>
        <w:suppressAutoHyphens w:val="0"/>
        <w:overflowPunct/>
        <w:autoSpaceDE/>
        <w:autoSpaceDN/>
        <w:adjustRightInd/>
        <w:spacing w:before="102" w:after="102"/>
        <w:jc w:val="both"/>
        <w:textAlignment w:val="auto"/>
        <w:rPr>
          <w:kern w:val="0"/>
          <w:sz w:val="22"/>
          <w:szCs w:val="22"/>
          <w:lang w:val="pl-PL"/>
        </w:rPr>
      </w:pPr>
      <w:r w:rsidRPr="00C84F08">
        <w:rPr>
          <w:b/>
          <w:bCs/>
          <w:color w:val="222222"/>
          <w:kern w:val="0"/>
          <w:sz w:val="22"/>
          <w:szCs w:val="22"/>
          <w:lang w:val="pl-PL"/>
        </w:rPr>
        <w:t>Papier do drukarek defibrylatora</w:t>
      </w:r>
    </w:p>
    <w:p w14:paraId="3595E331" w14:textId="77777777" w:rsidR="00C84F08" w:rsidRPr="00C84F08" w:rsidRDefault="00C84F08" w:rsidP="00C84F08">
      <w:pPr>
        <w:widowControl/>
        <w:shd w:val="clear" w:color="auto" w:fill="FFFFFF"/>
        <w:suppressAutoHyphens w:val="0"/>
        <w:overflowPunct/>
        <w:autoSpaceDE/>
        <w:autoSpaceDN/>
        <w:adjustRightInd/>
        <w:spacing w:before="102" w:after="102"/>
        <w:jc w:val="both"/>
        <w:textAlignment w:val="auto"/>
        <w:rPr>
          <w:kern w:val="0"/>
          <w:sz w:val="22"/>
          <w:szCs w:val="22"/>
          <w:lang w:val="pl-PL"/>
        </w:rPr>
      </w:pPr>
      <w:r w:rsidRPr="00C84F08">
        <w:rPr>
          <w:color w:val="222222"/>
          <w:kern w:val="0"/>
          <w:sz w:val="22"/>
          <w:szCs w:val="22"/>
          <w:lang w:val="pl-PL"/>
        </w:rPr>
        <w:t xml:space="preserve">Papier </w:t>
      </w:r>
      <w:proofErr w:type="spellStart"/>
      <w:r w:rsidRPr="00C84F08">
        <w:rPr>
          <w:color w:val="222222"/>
          <w:kern w:val="0"/>
          <w:sz w:val="22"/>
          <w:szCs w:val="22"/>
          <w:lang w:val="pl-PL"/>
        </w:rPr>
        <w:t>termoczuły</w:t>
      </w:r>
      <w:proofErr w:type="spellEnd"/>
      <w:r w:rsidRPr="00C84F08">
        <w:rPr>
          <w:color w:val="222222"/>
          <w:kern w:val="0"/>
          <w:sz w:val="22"/>
          <w:szCs w:val="22"/>
          <w:lang w:val="pl-PL"/>
        </w:rPr>
        <w:t xml:space="preserve">, bezpyłowy wykorzystywany do rejestracji przebiegów EKG, krzywej SpO2, EtCO2 oraz innych danych przy użyciu drukarki / rejestratora defibrylatora. Nadruk milimetrowy tzw. czerwona kratka. Papier w rolce lub składany typu bloczek w zależności od wymiarów i typu aparatu. </w:t>
      </w:r>
    </w:p>
    <w:p w14:paraId="54CB8926" w14:textId="77777777" w:rsidR="004320E7" w:rsidRPr="004320E7" w:rsidRDefault="004320E7" w:rsidP="004320E7">
      <w:pPr>
        <w:widowControl/>
        <w:suppressAutoHyphens w:val="0"/>
        <w:overflowPunct/>
        <w:autoSpaceDE/>
        <w:autoSpaceDN/>
        <w:adjustRightInd/>
        <w:jc w:val="both"/>
        <w:textAlignment w:val="auto"/>
        <w:rPr>
          <w:bCs/>
          <w:kern w:val="0"/>
          <w:sz w:val="22"/>
          <w:szCs w:val="22"/>
          <w:lang w:val="pl-PL"/>
        </w:rPr>
      </w:pPr>
      <w:r w:rsidRPr="004320E7">
        <w:rPr>
          <w:bCs/>
          <w:kern w:val="0"/>
          <w:sz w:val="22"/>
          <w:szCs w:val="22"/>
          <w:lang w:val="pl-PL"/>
        </w:rPr>
        <w:t>Wszystkie wymienione urządzenia są w posiadaniu Zamawiającego.</w:t>
      </w:r>
    </w:p>
    <w:p w14:paraId="1F594D46" w14:textId="77777777" w:rsidR="004320E7" w:rsidRPr="004320E7" w:rsidRDefault="004320E7" w:rsidP="004320E7">
      <w:pPr>
        <w:widowControl/>
        <w:suppressAutoHyphens w:val="0"/>
        <w:overflowPunct/>
        <w:autoSpaceDE/>
        <w:autoSpaceDN/>
        <w:adjustRightInd/>
        <w:textAlignment w:val="auto"/>
        <w:rPr>
          <w:bCs/>
          <w:kern w:val="0"/>
          <w:sz w:val="22"/>
          <w:szCs w:val="22"/>
          <w:lang w:val="pl-PL"/>
        </w:rPr>
      </w:pPr>
    </w:p>
    <w:p w14:paraId="5C16BF2F" w14:textId="77777777" w:rsidR="005B3243" w:rsidRPr="00C84F08" w:rsidRDefault="005B3243" w:rsidP="00C84F08">
      <w:pPr>
        <w:jc w:val="both"/>
        <w:rPr>
          <w:i/>
          <w:sz w:val="22"/>
          <w:szCs w:val="22"/>
          <w:lang w:val="pl-PL"/>
        </w:rPr>
      </w:pPr>
    </w:p>
    <w:p w14:paraId="6FB15207" w14:textId="77777777" w:rsidR="005B3243" w:rsidRDefault="005B3243" w:rsidP="000C44EA">
      <w:pPr>
        <w:rPr>
          <w:i/>
          <w:sz w:val="22"/>
          <w:lang w:val="pl-PL"/>
        </w:rPr>
      </w:pPr>
    </w:p>
    <w:p w14:paraId="00A4BC3A" w14:textId="77777777" w:rsidR="005B3243" w:rsidRDefault="005B3243" w:rsidP="000C44EA">
      <w:pPr>
        <w:rPr>
          <w:i/>
          <w:sz w:val="22"/>
          <w:lang w:val="pl-PL"/>
        </w:rPr>
      </w:pPr>
    </w:p>
    <w:p w14:paraId="4AD59CEA" w14:textId="77777777" w:rsidR="005B3243" w:rsidRDefault="005B3243" w:rsidP="000C44EA">
      <w:pPr>
        <w:rPr>
          <w:i/>
          <w:sz w:val="22"/>
          <w:lang w:val="pl-PL"/>
        </w:rPr>
      </w:pPr>
    </w:p>
    <w:p w14:paraId="7FF19E6A" w14:textId="77777777" w:rsidR="005B3243" w:rsidRDefault="005B3243" w:rsidP="000C44EA">
      <w:pPr>
        <w:rPr>
          <w:i/>
          <w:sz w:val="22"/>
          <w:lang w:val="pl-PL"/>
        </w:rPr>
      </w:pPr>
    </w:p>
    <w:p w14:paraId="735732E7" w14:textId="77777777" w:rsidR="005B3243" w:rsidRDefault="005B3243" w:rsidP="000C44EA">
      <w:pPr>
        <w:rPr>
          <w:i/>
          <w:sz w:val="22"/>
          <w:lang w:val="pl-PL"/>
        </w:rPr>
      </w:pPr>
    </w:p>
    <w:p w14:paraId="7348C56C" w14:textId="77777777" w:rsidR="005B3243" w:rsidRDefault="005B3243" w:rsidP="000C44EA">
      <w:pPr>
        <w:rPr>
          <w:i/>
          <w:sz w:val="22"/>
          <w:lang w:val="pl-PL"/>
        </w:rPr>
      </w:pPr>
    </w:p>
    <w:p w14:paraId="257976CB" w14:textId="77777777" w:rsidR="005B3243" w:rsidRDefault="005B3243" w:rsidP="000C44EA">
      <w:pPr>
        <w:rPr>
          <w:i/>
          <w:sz w:val="22"/>
          <w:lang w:val="pl-PL"/>
        </w:rPr>
      </w:pPr>
    </w:p>
    <w:p w14:paraId="3749FCEF" w14:textId="77777777" w:rsidR="008E0E71" w:rsidRDefault="008E0E71" w:rsidP="000C44EA">
      <w:pPr>
        <w:rPr>
          <w:i/>
          <w:sz w:val="22"/>
          <w:lang w:val="pl-PL"/>
        </w:rPr>
      </w:pPr>
    </w:p>
    <w:p w14:paraId="2C79201D" w14:textId="77777777" w:rsidR="008E0E71" w:rsidRDefault="008E0E71" w:rsidP="000C44EA">
      <w:pPr>
        <w:rPr>
          <w:i/>
          <w:sz w:val="22"/>
          <w:lang w:val="pl-PL"/>
        </w:rPr>
      </w:pPr>
    </w:p>
    <w:p w14:paraId="3DD1B05B" w14:textId="77777777" w:rsidR="008E0E71" w:rsidRDefault="008E0E71" w:rsidP="000C44EA">
      <w:pPr>
        <w:rPr>
          <w:i/>
          <w:sz w:val="22"/>
          <w:lang w:val="pl-PL"/>
        </w:rPr>
      </w:pPr>
    </w:p>
    <w:p w14:paraId="4F017F0B" w14:textId="79186A79" w:rsidR="005B3243" w:rsidRDefault="005B3243" w:rsidP="005B3243">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15</w:t>
      </w:r>
    </w:p>
    <w:p w14:paraId="3FCF06E3" w14:textId="77777777" w:rsidR="005B3243" w:rsidRDefault="005B3243" w:rsidP="000C44EA">
      <w:pPr>
        <w:rPr>
          <w:i/>
          <w:sz w:val="22"/>
          <w:lang w:val="pl-PL"/>
        </w:rPr>
      </w:pPr>
    </w:p>
    <w:p w14:paraId="272C1E99" w14:textId="7A22E2C4" w:rsidR="005B3243" w:rsidRDefault="005B3243" w:rsidP="005B3243">
      <w:pPr>
        <w:rPr>
          <w:color w:val="000000"/>
        </w:rPr>
      </w:pPr>
      <w:r w:rsidRPr="005B3243">
        <w:rPr>
          <w:color w:val="000000"/>
        </w:rPr>
        <w:t>Akcesoria zużywalne do aparatów do tlenoterapii wyskoprzepływowej AIRVO 2</w:t>
      </w:r>
    </w:p>
    <w:p w14:paraId="2762633A" w14:textId="77777777" w:rsidR="005B3243" w:rsidRDefault="005B3243" w:rsidP="005B3243">
      <w:pPr>
        <w:rPr>
          <w:i/>
          <w:sz w:val="22"/>
          <w:lang w:val="pl-PL"/>
        </w:rPr>
      </w:pPr>
    </w:p>
    <w:tbl>
      <w:tblPr>
        <w:tblpPr w:leftFromText="141" w:rightFromText="141" w:vertAnchor="text" w:tblpXSpec="center" w:tblpY="1"/>
        <w:tblOverlap w:val="never"/>
        <w:tblW w:w="102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3"/>
        <w:gridCol w:w="2464"/>
        <w:gridCol w:w="866"/>
        <w:gridCol w:w="852"/>
        <w:gridCol w:w="838"/>
        <w:gridCol w:w="896"/>
        <w:gridCol w:w="1038"/>
        <w:gridCol w:w="1038"/>
        <w:gridCol w:w="1862"/>
      </w:tblGrid>
      <w:tr w:rsidR="005B3243" w14:paraId="570DF96A" w14:textId="77777777" w:rsidTr="006409E0">
        <w:trPr>
          <w:cantSplit/>
          <w:trHeight w:val="609"/>
        </w:trPr>
        <w:tc>
          <w:tcPr>
            <w:tcW w:w="373" w:type="dxa"/>
            <w:tcBorders>
              <w:top w:val="single" w:sz="4" w:space="0" w:color="00000A"/>
              <w:left w:val="single" w:sz="4" w:space="0" w:color="00000A"/>
              <w:bottom w:val="single" w:sz="4" w:space="0" w:color="00000A"/>
              <w:right w:val="single" w:sz="4" w:space="0" w:color="00000A"/>
            </w:tcBorders>
          </w:tcPr>
          <w:p w14:paraId="629E8C73" w14:textId="77777777" w:rsidR="005B3243" w:rsidRDefault="005B3243" w:rsidP="006409E0">
            <w:pPr>
              <w:jc w:val="center"/>
              <w:rPr>
                <w:rFonts w:eastAsia="Lucida Sans Unicode"/>
                <w:b/>
                <w:sz w:val="14"/>
                <w:szCs w:val="14"/>
                <w:lang w:eastAsia="ar-SA"/>
              </w:rPr>
            </w:pPr>
          </w:p>
          <w:p w14:paraId="777F12CE" w14:textId="77777777" w:rsidR="005B3243" w:rsidRDefault="005B3243" w:rsidP="006409E0">
            <w:pPr>
              <w:jc w:val="center"/>
              <w:rPr>
                <w:rFonts w:eastAsia="Lucida Sans Unicode"/>
                <w:b/>
                <w:sz w:val="14"/>
                <w:szCs w:val="14"/>
                <w:lang w:eastAsia="ar-SA"/>
              </w:rPr>
            </w:pPr>
          </w:p>
          <w:p w14:paraId="610172C7" w14:textId="77777777" w:rsidR="005B3243" w:rsidRDefault="005B3243" w:rsidP="006409E0">
            <w:r>
              <w:rPr>
                <w:rFonts w:eastAsia="Lucida Sans Unicode"/>
                <w:b/>
                <w:sz w:val="14"/>
                <w:szCs w:val="14"/>
                <w:lang w:eastAsia="ar-SA"/>
              </w:rPr>
              <w:t>L.P.</w:t>
            </w:r>
          </w:p>
        </w:tc>
        <w:tc>
          <w:tcPr>
            <w:tcW w:w="2464" w:type="dxa"/>
            <w:tcBorders>
              <w:top w:val="single" w:sz="4" w:space="0" w:color="00000A"/>
              <w:left w:val="single" w:sz="4" w:space="0" w:color="00000A"/>
              <w:bottom w:val="single" w:sz="4" w:space="0" w:color="00000A"/>
              <w:right w:val="single" w:sz="4" w:space="0" w:color="00000A"/>
            </w:tcBorders>
          </w:tcPr>
          <w:p w14:paraId="0F9D2592" w14:textId="77777777" w:rsidR="005B3243" w:rsidRDefault="005B3243" w:rsidP="006409E0">
            <w:pPr>
              <w:jc w:val="center"/>
              <w:rPr>
                <w:rFonts w:eastAsia="Lucida Sans Unicode"/>
                <w:b/>
                <w:sz w:val="18"/>
                <w:szCs w:val="18"/>
                <w:lang w:eastAsia="ar-SA"/>
              </w:rPr>
            </w:pPr>
          </w:p>
          <w:p w14:paraId="1AB70D63" w14:textId="77777777" w:rsidR="005B3243" w:rsidRDefault="005B3243" w:rsidP="006409E0">
            <w:pPr>
              <w:jc w:val="center"/>
            </w:pPr>
            <w:r>
              <w:rPr>
                <w:rFonts w:eastAsia="Lucida Sans Unicode"/>
                <w:b/>
                <w:sz w:val="18"/>
                <w:szCs w:val="18"/>
                <w:lang w:eastAsia="ar-SA"/>
              </w:rPr>
              <w:t>ASORTYMENT</w:t>
            </w:r>
          </w:p>
          <w:p w14:paraId="7B893D0B" w14:textId="77777777" w:rsidR="005B3243" w:rsidRDefault="005B3243" w:rsidP="006409E0">
            <w:pPr>
              <w:jc w:val="center"/>
            </w:pPr>
            <w:r>
              <w:rPr>
                <w:rFonts w:eastAsia="Lucida Sans Unicode"/>
                <w:b/>
                <w:sz w:val="18"/>
                <w:szCs w:val="18"/>
                <w:lang w:eastAsia="ar-SA"/>
              </w:rPr>
              <w:t>SZCZEGÓŁOWY</w:t>
            </w:r>
          </w:p>
        </w:tc>
        <w:tc>
          <w:tcPr>
            <w:tcW w:w="866" w:type="dxa"/>
            <w:tcBorders>
              <w:top w:val="single" w:sz="4" w:space="0" w:color="00000A"/>
              <w:left w:val="single" w:sz="4" w:space="0" w:color="00000A"/>
              <w:bottom w:val="single" w:sz="4" w:space="0" w:color="00000A"/>
              <w:right w:val="single" w:sz="4" w:space="0" w:color="00000A"/>
            </w:tcBorders>
          </w:tcPr>
          <w:p w14:paraId="5AF7C408" w14:textId="77777777" w:rsidR="005B3243" w:rsidRDefault="005B3243" w:rsidP="006409E0">
            <w:pPr>
              <w:jc w:val="center"/>
              <w:rPr>
                <w:rFonts w:eastAsia="Lucida Sans Unicode"/>
                <w:b/>
                <w:sz w:val="18"/>
                <w:szCs w:val="18"/>
                <w:lang w:eastAsia="ar-SA"/>
              </w:rPr>
            </w:pPr>
          </w:p>
          <w:p w14:paraId="6E285C9E" w14:textId="77777777" w:rsidR="005B3243" w:rsidRDefault="005B3243" w:rsidP="006409E0">
            <w:pPr>
              <w:jc w:val="center"/>
            </w:pPr>
            <w:r>
              <w:rPr>
                <w:rFonts w:eastAsia="Lucida Sans Unicode"/>
                <w:b/>
                <w:sz w:val="18"/>
                <w:szCs w:val="18"/>
                <w:lang w:eastAsia="ar-SA"/>
              </w:rPr>
              <w:t>JEDN. MIARY</w:t>
            </w:r>
          </w:p>
        </w:tc>
        <w:tc>
          <w:tcPr>
            <w:tcW w:w="852" w:type="dxa"/>
            <w:tcBorders>
              <w:top w:val="single" w:sz="4" w:space="0" w:color="00000A"/>
              <w:left w:val="single" w:sz="4" w:space="0" w:color="00000A"/>
              <w:bottom w:val="single" w:sz="4" w:space="0" w:color="00000A"/>
              <w:right w:val="single" w:sz="4" w:space="0" w:color="00000A"/>
            </w:tcBorders>
          </w:tcPr>
          <w:p w14:paraId="1D7600F4" w14:textId="77777777" w:rsidR="005B3243" w:rsidRDefault="005B3243" w:rsidP="006409E0">
            <w:pPr>
              <w:rPr>
                <w:rFonts w:eastAsia="Lucida Sans Unicode"/>
                <w:b/>
                <w:sz w:val="18"/>
                <w:szCs w:val="18"/>
                <w:lang w:eastAsia="ar-SA"/>
              </w:rPr>
            </w:pPr>
          </w:p>
          <w:p w14:paraId="530F4550" w14:textId="4B932A7F" w:rsidR="005B3243" w:rsidRDefault="00805C8A" w:rsidP="006409E0">
            <w:pPr>
              <w:jc w:val="center"/>
            </w:pPr>
            <w:r>
              <w:rPr>
                <w:rFonts w:eastAsia="Lucida Sans Unicode"/>
                <w:b/>
                <w:sz w:val="18"/>
                <w:szCs w:val="18"/>
                <w:lang w:eastAsia="ar-SA"/>
              </w:rPr>
              <w:t>ILOŚĆ 24 M-CE</w:t>
            </w:r>
          </w:p>
          <w:p w14:paraId="0BE30281" w14:textId="77777777" w:rsidR="005B3243" w:rsidRDefault="005B3243" w:rsidP="006409E0">
            <w:pPr>
              <w:jc w:val="center"/>
            </w:pPr>
          </w:p>
        </w:tc>
        <w:tc>
          <w:tcPr>
            <w:tcW w:w="838" w:type="dxa"/>
            <w:tcBorders>
              <w:top w:val="single" w:sz="4" w:space="0" w:color="00000A"/>
              <w:left w:val="single" w:sz="4" w:space="0" w:color="00000A"/>
              <w:bottom w:val="single" w:sz="4" w:space="0" w:color="00000A"/>
              <w:right w:val="single" w:sz="4" w:space="0" w:color="00000A"/>
            </w:tcBorders>
          </w:tcPr>
          <w:p w14:paraId="1EE3CCAE" w14:textId="77777777" w:rsidR="005B3243" w:rsidRDefault="005B3243" w:rsidP="006409E0">
            <w:pPr>
              <w:jc w:val="center"/>
              <w:rPr>
                <w:rFonts w:eastAsia="Lucida Sans Unicode"/>
                <w:b/>
                <w:sz w:val="18"/>
                <w:szCs w:val="18"/>
                <w:lang w:eastAsia="ar-SA"/>
              </w:rPr>
            </w:pPr>
          </w:p>
          <w:p w14:paraId="2430036F" w14:textId="77777777" w:rsidR="005B3243" w:rsidRDefault="005B3243" w:rsidP="006409E0">
            <w:pPr>
              <w:jc w:val="center"/>
            </w:pPr>
            <w:r>
              <w:rPr>
                <w:rFonts w:eastAsia="Lucida Sans Unicode"/>
                <w:b/>
                <w:sz w:val="18"/>
                <w:szCs w:val="18"/>
                <w:lang w:eastAsia="ar-SA"/>
              </w:rPr>
              <w:t>CENA  NETTO</w:t>
            </w:r>
          </w:p>
        </w:tc>
        <w:tc>
          <w:tcPr>
            <w:tcW w:w="896" w:type="dxa"/>
            <w:tcBorders>
              <w:top w:val="single" w:sz="4" w:space="0" w:color="00000A"/>
              <w:left w:val="single" w:sz="4" w:space="0" w:color="00000A"/>
              <w:bottom w:val="single" w:sz="4" w:space="0" w:color="00000A"/>
              <w:right w:val="single" w:sz="4" w:space="0" w:color="00000A"/>
            </w:tcBorders>
          </w:tcPr>
          <w:p w14:paraId="61007318" w14:textId="77777777" w:rsidR="005B3243" w:rsidRDefault="005B3243" w:rsidP="006409E0">
            <w:pPr>
              <w:jc w:val="center"/>
              <w:rPr>
                <w:rFonts w:eastAsia="Lucida Sans Unicode"/>
                <w:b/>
                <w:sz w:val="18"/>
                <w:szCs w:val="18"/>
                <w:lang w:eastAsia="ar-SA"/>
              </w:rPr>
            </w:pPr>
          </w:p>
          <w:p w14:paraId="694C3B47" w14:textId="77777777" w:rsidR="005B3243" w:rsidRDefault="005B3243" w:rsidP="006409E0">
            <w:pPr>
              <w:jc w:val="center"/>
            </w:pPr>
            <w:r>
              <w:rPr>
                <w:rFonts w:eastAsia="Lucida Sans Unicode"/>
                <w:b/>
                <w:sz w:val="18"/>
                <w:szCs w:val="18"/>
                <w:lang w:eastAsia="ar-SA"/>
              </w:rPr>
              <w:t>CENA  BRUTTO</w:t>
            </w:r>
          </w:p>
          <w:p w14:paraId="2C8B11A6" w14:textId="77777777" w:rsidR="005B3243" w:rsidRDefault="005B3243"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6E30D4A2" w14:textId="77777777" w:rsidR="005B3243" w:rsidRDefault="005B3243" w:rsidP="006409E0">
            <w:pPr>
              <w:jc w:val="center"/>
              <w:rPr>
                <w:rFonts w:eastAsia="Lucida Sans Unicode"/>
                <w:b/>
                <w:sz w:val="18"/>
                <w:szCs w:val="18"/>
                <w:lang w:eastAsia="ar-SA"/>
              </w:rPr>
            </w:pPr>
          </w:p>
          <w:p w14:paraId="625A480E" w14:textId="77777777" w:rsidR="005B3243" w:rsidRDefault="005B3243" w:rsidP="006409E0">
            <w:pPr>
              <w:jc w:val="center"/>
            </w:pPr>
            <w:r>
              <w:rPr>
                <w:rFonts w:eastAsia="Lucida Sans Unicode"/>
                <w:b/>
                <w:sz w:val="18"/>
                <w:szCs w:val="18"/>
                <w:lang w:eastAsia="ar-SA"/>
              </w:rPr>
              <w:t>WARTOŚĆ NETTO</w:t>
            </w:r>
          </w:p>
        </w:tc>
        <w:tc>
          <w:tcPr>
            <w:tcW w:w="1038" w:type="dxa"/>
            <w:tcBorders>
              <w:top w:val="single" w:sz="4" w:space="0" w:color="00000A"/>
              <w:left w:val="single" w:sz="4" w:space="0" w:color="00000A"/>
              <w:bottom w:val="single" w:sz="4" w:space="0" w:color="00000A"/>
              <w:right w:val="single" w:sz="4" w:space="0" w:color="00000A"/>
            </w:tcBorders>
          </w:tcPr>
          <w:p w14:paraId="3C8B2F02" w14:textId="77777777" w:rsidR="005B3243" w:rsidRDefault="005B3243" w:rsidP="006409E0">
            <w:pPr>
              <w:jc w:val="center"/>
              <w:rPr>
                <w:rFonts w:eastAsia="Lucida Sans Unicode"/>
                <w:b/>
                <w:sz w:val="18"/>
                <w:szCs w:val="18"/>
                <w:lang w:eastAsia="ar-SA"/>
              </w:rPr>
            </w:pPr>
          </w:p>
          <w:p w14:paraId="4297251C" w14:textId="77777777" w:rsidR="005B3243" w:rsidRDefault="005B3243" w:rsidP="006409E0">
            <w:pPr>
              <w:jc w:val="center"/>
            </w:pPr>
            <w:r>
              <w:rPr>
                <w:rFonts w:eastAsia="Lucida Sans Unicode"/>
                <w:b/>
                <w:sz w:val="18"/>
                <w:szCs w:val="18"/>
                <w:lang w:eastAsia="ar-SA"/>
              </w:rPr>
              <w:t>WARTOŚĆ BRUTTO</w:t>
            </w:r>
          </w:p>
        </w:tc>
        <w:tc>
          <w:tcPr>
            <w:tcW w:w="1862" w:type="dxa"/>
            <w:tcBorders>
              <w:top w:val="single" w:sz="4" w:space="0" w:color="00000A"/>
              <w:left w:val="single" w:sz="4" w:space="0" w:color="00000A"/>
              <w:bottom w:val="single" w:sz="4" w:space="0" w:color="00000A"/>
              <w:right w:val="single" w:sz="4" w:space="0" w:color="00000A"/>
            </w:tcBorders>
            <w:vAlign w:val="center"/>
            <w:hideMark/>
          </w:tcPr>
          <w:p w14:paraId="3B7784A7" w14:textId="77777777" w:rsidR="005B3243" w:rsidRDefault="005B3243" w:rsidP="006409E0">
            <w:pPr>
              <w:jc w:val="center"/>
              <w:rPr>
                <w:b/>
                <w:sz w:val="18"/>
                <w:szCs w:val="18"/>
              </w:rPr>
            </w:pPr>
          </w:p>
          <w:p w14:paraId="7328E091" w14:textId="77777777" w:rsidR="005B3243" w:rsidRDefault="005B3243" w:rsidP="006409E0">
            <w:pPr>
              <w:jc w:val="center"/>
              <w:rPr>
                <w:b/>
                <w:sz w:val="18"/>
                <w:szCs w:val="18"/>
              </w:rPr>
            </w:pPr>
            <w:r>
              <w:rPr>
                <w:b/>
                <w:sz w:val="18"/>
                <w:szCs w:val="18"/>
              </w:rPr>
              <w:t xml:space="preserve">PRODUCENT I </w:t>
            </w:r>
            <w:r w:rsidRPr="004979AA">
              <w:rPr>
                <w:b/>
                <w:sz w:val="18"/>
                <w:szCs w:val="18"/>
              </w:rPr>
              <w:t>NR KATALOGOWY</w:t>
            </w:r>
          </w:p>
          <w:p w14:paraId="023C1C15" w14:textId="77777777" w:rsidR="005B3243" w:rsidRDefault="005B3243" w:rsidP="006409E0">
            <w:pPr>
              <w:jc w:val="center"/>
              <w:rPr>
                <w:rFonts w:eastAsia="Lucida Sans Unicode"/>
                <w:b/>
                <w:sz w:val="18"/>
                <w:szCs w:val="18"/>
                <w:lang w:eastAsia="ar-SA"/>
              </w:rPr>
            </w:pPr>
          </w:p>
        </w:tc>
      </w:tr>
      <w:tr w:rsidR="005B3243" w14:paraId="6817373C" w14:textId="77777777" w:rsidTr="007C7EC3">
        <w:trPr>
          <w:cantSplit/>
          <w:trHeight w:val="643"/>
        </w:trPr>
        <w:tc>
          <w:tcPr>
            <w:tcW w:w="373" w:type="dxa"/>
            <w:tcBorders>
              <w:top w:val="single" w:sz="4" w:space="0" w:color="00000A"/>
              <w:left w:val="single" w:sz="4" w:space="0" w:color="00000A"/>
              <w:bottom w:val="single" w:sz="4" w:space="0" w:color="00000A"/>
              <w:right w:val="single" w:sz="4" w:space="0" w:color="00000A"/>
            </w:tcBorders>
            <w:vAlign w:val="center"/>
          </w:tcPr>
          <w:p w14:paraId="4E2642A8" w14:textId="77777777" w:rsidR="005B3243" w:rsidRPr="00614B73" w:rsidRDefault="005B3243" w:rsidP="004320E7">
            <w:pPr>
              <w:jc w:val="center"/>
              <w:rPr>
                <w:rFonts w:eastAsia="Lucida Sans Unicode"/>
                <w:sz w:val="22"/>
                <w:szCs w:val="22"/>
                <w:lang w:eastAsia="ar-SA"/>
              </w:rPr>
            </w:pPr>
            <w:r w:rsidRPr="00614B73">
              <w:rPr>
                <w:rFonts w:eastAsia="Lucida Sans Unicode"/>
                <w:sz w:val="22"/>
                <w:szCs w:val="22"/>
                <w:lang w:eastAsia="ar-SA"/>
              </w:rPr>
              <w:t>1.</w:t>
            </w:r>
          </w:p>
        </w:tc>
        <w:tc>
          <w:tcPr>
            <w:tcW w:w="2464" w:type="dxa"/>
            <w:tcBorders>
              <w:top w:val="single" w:sz="4" w:space="0" w:color="00000A"/>
              <w:left w:val="single" w:sz="4" w:space="0" w:color="00000A"/>
              <w:bottom w:val="single" w:sz="4" w:space="0" w:color="00000A"/>
              <w:right w:val="single" w:sz="4" w:space="0" w:color="00000A"/>
            </w:tcBorders>
            <w:vAlign w:val="center"/>
          </w:tcPr>
          <w:p w14:paraId="2CD80E22" w14:textId="3C7BA0E9" w:rsidR="005B3243" w:rsidRPr="00614B73" w:rsidRDefault="00263414" w:rsidP="006409E0">
            <w:pPr>
              <w:pStyle w:val="LO-normal"/>
            </w:pPr>
            <w:r w:rsidRPr="00263414">
              <w:t xml:space="preserve">Zestaw </w:t>
            </w:r>
            <w:proofErr w:type="spellStart"/>
            <w:r w:rsidRPr="00263414">
              <w:t>zawierajacy</w:t>
            </w:r>
            <w:proofErr w:type="spellEnd"/>
            <w:r w:rsidRPr="00263414">
              <w:t xml:space="preserve"> rurę i komorę</w:t>
            </w:r>
          </w:p>
        </w:tc>
        <w:tc>
          <w:tcPr>
            <w:tcW w:w="866" w:type="dxa"/>
            <w:tcBorders>
              <w:top w:val="single" w:sz="4" w:space="0" w:color="00000A"/>
              <w:left w:val="single" w:sz="4" w:space="0" w:color="00000A"/>
              <w:bottom w:val="single" w:sz="4" w:space="0" w:color="00000A"/>
              <w:right w:val="single" w:sz="4" w:space="0" w:color="00000A"/>
            </w:tcBorders>
            <w:vAlign w:val="center"/>
          </w:tcPr>
          <w:p w14:paraId="77A305CA" w14:textId="77777777" w:rsidR="005B3243" w:rsidRPr="005A12EF" w:rsidRDefault="005B3243" w:rsidP="006409E0">
            <w:pPr>
              <w:jc w:val="center"/>
              <w:rPr>
                <w:rFonts w:eastAsia="Lucida Sans Unicode"/>
                <w:sz w:val="22"/>
                <w:szCs w:val="22"/>
                <w:lang w:eastAsia="ar-SA"/>
              </w:rPr>
            </w:pPr>
            <w:r w:rsidRPr="005A12EF">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vAlign w:val="center"/>
          </w:tcPr>
          <w:p w14:paraId="24222B0B" w14:textId="77777777" w:rsidR="007C7EC3" w:rsidRDefault="007C7EC3" w:rsidP="007C7EC3">
            <w:pPr>
              <w:jc w:val="center"/>
              <w:rPr>
                <w:rFonts w:eastAsia="Lucida Sans Unicode"/>
                <w:sz w:val="22"/>
                <w:szCs w:val="22"/>
                <w:lang w:eastAsia="ar-SA"/>
              </w:rPr>
            </w:pPr>
          </w:p>
          <w:p w14:paraId="4422159C" w14:textId="6467C057" w:rsidR="005B3243" w:rsidRDefault="007C7EC3" w:rsidP="007C7EC3">
            <w:pPr>
              <w:jc w:val="center"/>
              <w:rPr>
                <w:rFonts w:eastAsia="Lucida Sans Unicode"/>
                <w:sz w:val="22"/>
                <w:szCs w:val="22"/>
                <w:lang w:eastAsia="ar-SA"/>
              </w:rPr>
            </w:pPr>
            <w:r>
              <w:rPr>
                <w:rFonts w:eastAsia="Lucida Sans Unicode"/>
                <w:sz w:val="22"/>
                <w:szCs w:val="22"/>
                <w:lang w:eastAsia="ar-SA"/>
              </w:rPr>
              <w:t>600</w:t>
            </w:r>
          </w:p>
          <w:p w14:paraId="6AA3EBFE" w14:textId="77777777" w:rsidR="005B3243" w:rsidRPr="005A12EF" w:rsidRDefault="005B3243" w:rsidP="007C7EC3">
            <w:pPr>
              <w:jc w:val="center"/>
              <w:rPr>
                <w:rFonts w:eastAsia="Lucida Sans Unicode"/>
                <w:sz w:val="22"/>
                <w:szCs w:val="22"/>
                <w:lang w:eastAsia="ar-SA"/>
              </w:rPr>
            </w:pPr>
          </w:p>
        </w:tc>
        <w:tc>
          <w:tcPr>
            <w:tcW w:w="838" w:type="dxa"/>
            <w:tcBorders>
              <w:top w:val="single" w:sz="4" w:space="0" w:color="00000A"/>
              <w:left w:val="single" w:sz="4" w:space="0" w:color="00000A"/>
              <w:bottom w:val="single" w:sz="4" w:space="0" w:color="00000A"/>
              <w:right w:val="single" w:sz="4" w:space="0" w:color="00000A"/>
            </w:tcBorders>
          </w:tcPr>
          <w:p w14:paraId="2DA165D0" w14:textId="77777777" w:rsidR="005B3243" w:rsidRDefault="005B3243" w:rsidP="006409E0">
            <w:pPr>
              <w:jc w:val="center"/>
              <w:rPr>
                <w:rFonts w:eastAsia="Lucida Sans Unicode"/>
                <w:b/>
                <w:sz w:val="18"/>
                <w:szCs w:val="18"/>
                <w:lang w:eastAsia="ar-SA"/>
              </w:rPr>
            </w:pPr>
          </w:p>
          <w:p w14:paraId="23CB9DAD" w14:textId="77777777" w:rsidR="005B3243" w:rsidRDefault="005B3243" w:rsidP="006409E0">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556CC9C4" w14:textId="77777777" w:rsidR="005B3243" w:rsidRDefault="005B3243"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49854ED3" w14:textId="77777777" w:rsidR="005B3243" w:rsidRDefault="005B3243"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1A2DE0B4" w14:textId="77777777" w:rsidR="005B3243" w:rsidRDefault="005B3243" w:rsidP="006409E0">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6D120A04" w14:textId="77777777" w:rsidR="005B3243" w:rsidRDefault="005B3243" w:rsidP="006409E0">
            <w:pPr>
              <w:jc w:val="center"/>
              <w:rPr>
                <w:rFonts w:eastAsia="Lucida Sans Unicode"/>
                <w:b/>
                <w:sz w:val="18"/>
                <w:szCs w:val="18"/>
                <w:lang w:eastAsia="ar-SA"/>
              </w:rPr>
            </w:pPr>
          </w:p>
        </w:tc>
      </w:tr>
      <w:tr w:rsidR="005B3243" w14:paraId="1D596E9F" w14:textId="77777777" w:rsidTr="00263414">
        <w:trPr>
          <w:cantSplit/>
          <w:trHeight w:val="418"/>
        </w:trPr>
        <w:tc>
          <w:tcPr>
            <w:tcW w:w="373" w:type="dxa"/>
            <w:tcBorders>
              <w:top w:val="single" w:sz="4" w:space="0" w:color="00000A"/>
              <w:left w:val="single" w:sz="4" w:space="0" w:color="00000A"/>
              <w:bottom w:val="single" w:sz="4" w:space="0" w:color="00000A"/>
              <w:right w:val="single" w:sz="4" w:space="0" w:color="00000A"/>
            </w:tcBorders>
            <w:vAlign w:val="center"/>
          </w:tcPr>
          <w:p w14:paraId="5DAED555" w14:textId="77777777" w:rsidR="005B3243" w:rsidRDefault="005B3243" w:rsidP="006409E0">
            <w:pPr>
              <w:jc w:val="center"/>
              <w:rPr>
                <w:rFonts w:eastAsia="Lucida Sans Unicode"/>
                <w:sz w:val="22"/>
                <w:szCs w:val="22"/>
                <w:lang w:eastAsia="ar-SA"/>
              </w:rPr>
            </w:pPr>
            <w:r>
              <w:rPr>
                <w:rFonts w:eastAsia="Lucida Sans Unicode"/>
                <w:sz w:val="22"/>
                <w:szCs w:val="22"/>
                <w:lang w:eastAsia="ar-SA"/>
              </w:rPr>
              <w:t>2.</w:t>
            </w:r>
          </w:p>
        </w:tc>
        <w:tc>
          <w:tcPr>
            <w:tcW w:w="2464" w:type="dxa"/>
            <w:tcBorders>
              <w:top w:val="single" w:sz="4" w:space="0" w:color="00000A"/>
              <w:left w:val="single" w:sz="4" w:space="0" w:color="00000A"/>
              <w:bottom w:val="single" w:sz="4" w:space="0" w:color="00000A"/>
              <w:right w:val="single" w:sz="4" w:space="0" w:color="00000A"/>
            </w:tcBorders>
            <w:vAlign w:val="center"/>
          </w:tcPr>
          <w:p w14:paraId="173B043C" w14:textId="52E7CA76" w:rsidR="005B3243" w:rsidRPr="00614B73" w:rsidRDefault="00263414" w:rsidP="006409E0">
            <w:pPr>
              <w:pStyle w:val="LO-normal"/>
            </w:pPr>
            <w:r w:rsidRPr="00263414">
              <w:t>Kaniule donosowe</w:t>
            </w:r>
          </w:p>
        </w:tc>
        <w:tc>
          <w:tcPr>
            <w:tcW w:w="866" w:type="dxa"/>
            <w:tcBorders>
              <w:top w:val="single" w:sz="4" w:space="0" w:color="00000A"/>
              <w:left w:val="single" w:sz="4" w:space="0" w:color="00000A"/>
              <w:bottom w:val="single" w:sz="4" w:space="0" w:color="00000A"/>
              <w:right w:val="single" w:sz="4" w:space="0" w:color="00000A"/>
            </w:tcBorders>
            <w:vAlign w:val="center"/>
          </w:tcPr>
          <w:p w14:paraId="4E1E29EB" w14:textId="77777777" w:rsidR="005B3243" w:rsidRDefault="005B3243" w:rsidP="006409E0">
            <w:pPr>
              <w:jc w:val="center"/>
              <w:rPr>
                <w:rFonts w:eastAsia="Lucida Sans Unicode"/>
                <w:sz w:val="22"/>
                <w:szCs w:val="22"/>
                <w:lang w:eastAsia="ar-SA"/>
              </w:rPr>
            </w:pPr>
            <w:r w:rsidRPr="005A12EF">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vAlign w:val="center"/>
          </w:tcPr>
          <w:p w14:paraId="763AF815" w14:textId="6FE5E750" w:rsidR="005B3243" w:rsidRDefault="007C7EC3" w:rsidP="007C7EC3">
            <w:pPr>
              <w:jc w:val="center"/>
              <w:rPr>
                <w:rFonts w:eastAsia="Lucida Sans Unicode"/>
                <w:sz w:val="22"/>
                <w:szCs w:val="22"/>
                <w:lang w:eastAsia="ar-SA"/>
              </w:rPr>
            </w:pPr>
            <w:r>
              <w:rPr>
                <w:rFonts w:eastAsia="Lucida Sans Unicode"/>
                <w:sz w:val="22"/>
                <w:szCs w:val="22"/>
                <w:lang w:eastAsia="ar-SA"/>
              </w:rPr>
              <w:t>700</w:t>
            </w:r>
          </w:p>
        </w:tc>
        <w:tc>
          <w:tcPr>
            <w:tcW w:w="838" w:type="dxa"/>
            <w:tcBorders>
              <w:top w:val="single" w:sz="4" w:space="0" w:color="00000A"/>
              <w:left w:val="single" w:sz="4" w:space="0" w:color="00000A"/>
              <w:bottom w:val="single" w:sz="4" w:space="0" w:color="00000A"/>
              <w:right w:val="single" w:sz="4" w:space="0" w:color="00000A"/>
            </w:tcBorders>
          </w:tcPr>
          <w:p w14:paraId="4F4C240E" w14:textId="77777777" w:rsidR="005B3243" w:rsidRDefault="005B3243" w:rsidP="006409E0">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3710129D" w14:textId="77777777" w:rsidR="005B3243" w:rsidRDefault="005B3243"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7EA6EF97" w14:textId="77777777" w:rsidR="005B3243" w:rsidRDefault="005B3243"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65427CE6" w14:textId="77777777" w:rsidR="005B3243" w:rsidRDefault="005B3243" w:rsidP="006409E0">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42BE65F0" w14:textId="77777777" w:rsidR="005B3243" w:rsidRDefault="005B3243" w:rsidP="006409E0">
            <w:pPr>
              <w:jc w:val="center"/>
              <w:rPr>
                <w:rFonts w:eastAsia="Lucida Sans Unicode"/>
                <w:b/>
                <w:sz w:val="18"/>
                <w:szCs w:val="18"/>
                <w:lang w:eastAsia="ar-SA"/>
              </w:rPr>
            </w:pPr>
          </w:p>
        </w:tc>
      </w:tr>
      <w:tr w:rsidR="005B3243" w14:paraId="1F545547" w14:textId="77777777" w:rsidTr="00263414">
        <w:trPr>
          <w:cantSplit/>
          <w:trHeight w:val="418"/>
        </w:trPr>
        <w:tc>
          <w:tcPr>
            <w:tcW w:w="373" w:type="dxa"/>
            <w:tcBorders>
              <w:top w:val="single" w:sz="4" w:space="0" w:color="00000A"/>
              <w:left w:val="single" w:sz="4" w:space="0" w:color="00000A"/>
              <w:bottom w:val="single" w:sz="4" w:space="0" w:color="00000A"/>
              <w:right w:val="single" w:sz="4" w:space="0" w:color="00000A"/>
            </w:tcBorders>
            <w:vAlign w:val="center"/>
          </w:tcPr>
          <w:p w14:paraId="0AF599B7" w14:textId="77777777" w:rsidR="005B3243" w:rsidRDefault="005B3243" w:rsidP="006409E0">
            <w:pPr>
              <w:jc w:val="center"/>
              <w:rPr>
                <w:rFonts w:eastAsia="Lucida Sans Unicode"/>
                <w:sz w:val="22"/>
                <w:szCs w:val="22"/>
                <w:lang w:eastAsia="ar-SA"/>
              </w:rPr>
            </w:pPr>
            <w:r>
              <w:rPr>
                <w:rFonts w:eastAsia="Lucida Sans Unicode"/>
                <w:sz w:val="22"/>
                <w:szCs w:val="22"/>
                <w:lang w:eastAsia="ar-SA"/>
              </w:rPr>
              <w:t>3.</w:t>
            </w:r>
          </w:p>
        </w:tc>
        <w:tc>
          <w:tcPr>
            <w:tcW w:w="2464" w:type="dxa"/>
            <w:tcBorders>
              <w:top w:val="single" w:sz="4" w:space="0" w:color="00000A"/>
              <w:left w:val="single" w:sz="4" w:space="0" w:color="00000A"/>
              <w:bottom w:val="single" w:sz="4" w:space="0" w:color="00000A"/>
              <w:right w:val="single" w:sz="4" w:space="0" w:color="00000A"/>
            </w:tcBorders>
            <w:vAlign w:val="center"/>
          </w:tcPr>
          <w:p w14:paraId="0B16ADB1" w14:textId="43728983" w:rsidR="005B3243" w:rsidRDefault="00263414" w:rsidP="006409E0">
            <w:pPr>
              <w:pStyle w:val="LO-normal"/>
            </w:pPr>
            <w:r w:rsidRPr="00263414">
              <w:t>Kaniula donosowa  do terapii wysokoprzepływowej dla dzieci</w:t>
            </w:r>
          </w:p>
        </w:tc>
        <w:tc>
          <w:tcPr>
            <w:tcW w:w="866" w:type="dxa"/>
            <w:tcBorders>
              <w:top w:val="single" w:sz="4" w:space="0" w:color="00000A"/>
              <w:left w:val="single" w:sz="4" w:space="0" w:color="00000A"/>
              <w:bottom w:val="single" w:sz="4" w:space="0" w:color="00000A"/>
              <w:right w:val="single" w:sz="4" w:space="0" w:color="00000A"/>
            </w:tcBorders>
            <w:vAlign w:val="center"/>
          </w:tcPr>
          <w:p w14:paraId="00121939" w14:textId="77777777" w:rsidR="005B3243" w:rsidRPr="005A12EF" w:rsidRDefault="005B3243" w:rsidP="006409E0">
            <w:pPr>
              <w:jc w:val="center"/>
              <w:rPr>
                <w:rFonts w:eastAsia="Lucida Sans Unicode"/>
                <w:sz w:val="22"/>
                <w:szCs w:val="22"/>
                <w:lang w:eastAsia="ar-SA"/>
              </w:rPr>
            </w:pPr>
            <w:r w:rsidRPr="005A12EF">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vAlign w:val="center"/>
          </w:tcPr>
          <w:p w14:paraId="515E62D8" w14:textId="6A3250F1" w:rsidR="005B3243" w:rsidRDefault="00A84277" w:rsidP="007C7EC3">
            <w:pPr>
              <w:jc w:val="center"/>
              <w:rPr>
                <w:rFonts w:eastAsia="Lucida Sans Unicode"/>
                <w:sz w:val="22"/>
                <w:szCs w:val="22"/>
                <w:lang w:eastAsia="ar-SA"/>
              </w:rPr>
            </w:pPr>
            <w:r>
              <w:rPr>
                <w:rFonts w:eastAsia="Lucida Sans Unicode"/>
                <w:sz w:val="22"/>
                <w:szCs w:val="22"/>
                <w:lang w:eastAsia="ar-SA"/>
              </w:rPr>
              <w:t>60</w:t>
            </w:r>
          </w:p>
        </w:tc>
        <w:tc>
          <w:tcPr>
            <w:tcW w:w="838" w:type="dxa"/>
            <w:tcBorders>
              <w:top w:val="single" w:sz="4" w:space="0" w:color="00000A"/>
              <w:left w:val="single" w:sz="4" w:space="0" w:color="00000A"/>
              <w:bottom w:val="single" w:sz="4" w:space="0" w:color="00000A"/>
              <w:right w:val="single" w:sz="4" w:space="0" w:color="00000A"/>
            </w:tcBorders>
          </w:tcPr>
          <w:p w14:paraId="2D02C8B8" w14:textId="77777777" w:rsidR="005B3243" w:rsidRDefault="005B3243" w:rsidP="006409E0">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5EDB108F" w14:textId="77777777" w:rsidR="005B3243" w:rsidRDefault="005B3243"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1517365D" w14:textId="77777777" w:rsidR="005B3243" w:rsidRDefault="005B3243"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368D3D4A" w14:textId="77777777" w:rsidR="005B3243" w:rsidRDefault="005B3243" w:rsidP="006409E0">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63751FDD" w14:textId="77777777" w:rsidR="005B3243" w:rsidRDefault="005B3243" w:rsidP="006409E0">
            <w:pPr>
              <w:jc w:val="center"/>
              <w:rPr>
                <w:rFonts w:eastAsia="Lucida Sans Unicode"/>
                <w:b/>
                <w:sz w:val="18"/>
                <w:szCs w:val="18"/>
                <w:lang w:eastAsia="ar-SA"/>
              </w:rPr>
            </w:pPr>
          </w:p>
        </w:tc>
      </w:tr>
      <w:tr w:rsidR="00805C8A" w14:paraId="7D4C2936" w14:textId="77777777" w:rsidTr="00263414">
        <w:trPr>
          <w:cantSplit/>
          <w:trHeight w:val="418"/>
        </w:trPr>
        <w:tc>
          <w:tcPr>
            <w:tcW w:w="373" w:type="dxa"/>
            <w:tcBorders>
              <w:top w:val="single" w:sz="4" w:space="0" w:color="00000A"/>
              <w:left w:val="single" w:sz="4" w:space="0" w:color="00000A"/>
              <w:bottom w:val="single" w:sz="4" w:space="0" w:color="00000A"/>
              <w:right w:val="single" w:sz="4" w:space="0" w:color="00000A"/>
            </w:tcBorders>
            <w:vAlign w:val="center"/>
          </w:tcPr>
          <w:p w14:paraId="0463F50B" w14:textId="4C9868E3" w:rsidR="00805C8A" w:rsidRDefault="00805C8A" w:rsidP="006409E0">
            <w:pPr>
              <w:jc w:val="center"/>
              <w:rPr>
                <w:rFonts w:eastAsia="Lucida Sans Unicode"/>
                <w:sz w:val="22"/>
                <w:szCs w:val="22"/>
                <w:lang w:eastAsia="ar-SA"/>
              </w:rPr>
            </w:pPr>
            <w:r>
              <w:rPr>
                <w:rFonts w:eastAsia="Lucida Sans Unicode"/>
                <w:sz w:val="22"/>
                <w:szCs w:val="22"/>
                <w:lang w:eastAsia="ar-SA"/>
              </w:rPr>
              <w:t>4.</w:t>
            </w:r>
          </w:p>
        </w:tc>
        <w:tc>
          <w:tcPr>
            <w:tcW w:w="2464" w:type="dxa"/>
            <w:tcBorders>
              <w:top w:val="single" w:sz="4" w:space="0" w:color="00000A"/>
              <w:left w:val="single" w:sz="4" w:space="0" w:color="00000A"/>
              <w:bottom w:val="single" w:sz="4" w:space="0" w:color="00000A"/>
              <w:right w:val="single" w:sz="4" w:space="0" w:color="00000A"/>
            </w:tcBorders>
            <w:vAlign w:val="center"/>
          </w:tcPr>
          <w:p w14:paraId="09BC5741" w14:textId="1C66C34E" w:rsidR="00805C8A" w:rsidRDefault="00263414" w:rsidP="006409E0">
            <w:pPr>
              <w:pStyle w:val="LO-normal"/>
            </w:pPr>
            <w:r w:rsidRPr="00263414">
              <w:t>Bezpośrednie złącze do tracheostomii</w:t>
            </w:r>
          </w:p>
        </w:tc>
        <w:tc>
          <w:tcPr>
            <w:tcW w:w="866" w:type="dxa"/>
            <w:tcBorders>
              <w:top w:val="single" w:sz="4" w:space="0" w:color="00000A"/>
              <w:left w:val="single" w:sz="4" w:space="0" w:color="00000A"/>
              <w:bottom w:val="single" w:sz="4" w:space="0" w:color="00000A"/>
              <w:right w:val="single" w:sz="4" w:space="0" w:color="00000A"/>
            </w:tcBorders>
            <w:vAlign w:val="center"/>
          </w:tcPr>
          <w:p w14:paraId="196C0B31" w14:textId="0373F904" w:rsidR="00805C8A" w:rsidRPr="005A12EF" w:rsidRDefault="00805C8A" w:rsidP="006409E0">
            <w:pPr>
              <w:jc w:val="center"/>
              <w:rPr>
                <w:rFonts w:eastAsia="Lucida Sans Unicode"/>
                <w:sz w:val="22"/>
                <w:szCs w:val="22"/>
                <w:lang w:eastAsia="ar-SA"/>
              </w:rPr>
            </w:pPr>
            <w:r w:rsidRPr="005A12EF">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vAlign w:val="center"/>
          </w:tcPr>
          <w:p w14:paraId="60F62194" w14:textId="3EDE3B5B" w:rsidR="00805C8A" w:rsidRDefault="007C7EC3" w:rsidP="007C7EC3">
            <w:pPr>
              <w:jc w:val="center"/>
              <w:rPr>
                <w:rFonts w:eastAsia="Lucida Sans Unicode"/>
                <w:sz w:val="22"/>
                <w:szCs w:val="22"/>
                <w:lang w:eastAsia="ar-SA"/>
              </w:rPr>
            </w:pPr>
            <w:r>
              <w:rPr>
                <w:rFonts w:eastAsia="Lucida Sans Unicode"/>
                <w:sz w:val="22"/>
                <w:szCs w:val="22"/>
                <w:lang w:eastAsia="ar-SA"/>
              </w:rPr>
              <w:t>40</w:t>
            </w:r>
          </w:p>
        </w:tc>
        <w:tc>
          <w:tcPr>
            <w:tcW w:w="838" w:type="dxa"/>
            <w:tcBorders>
              <w:top w:val="single" w:sz="4" w:space="0" w:color="00000A"/>
              <w:left w:val="single" w:sz="4" w:space="0" w:color="00000A"/>
              <w:bottom w:val="single" w:sz="4" w:space="0" w:color="00000A"/>
              <w:right w:val="single" w:sz="4" w:space="0" w:color="00000A"/>
            </w:tcBorders>
          </w:tcPr>
          <w:p w14:paraId="5D730F3E" w14:textId="77777777" w:rsidR="00805C8A" w:rsidRDefault="00805C8A" w:rsidP="006409E0">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221CAD9E" w14:textId="77777777" w:rsidR="00805C8A" w:rsidRDefault="00805C8A"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413D560C" w14:textId="77777777" w:rsidR="00805C8A" w:rsidRDefault="00805C8A"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691AE76B" w14:textId="77777777" w:rsidR="00805C8A" w:rsidRDefault="00805C8A" w:rsidP="006409E0">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482CE4A3" w14:textId="77777777" w:rsidR="00805C8A" w:rsidRDefault="00805C8A" w:rsidP="006409E0">
            <w:pPr>
              <w:jc w:val="center"/>
              <w:rPr>
                <w:rFonts w:eastAsia="Lucida Sans Unicode"/>
                <w:b/>
                <w:sz w:val="18"/>
                <w:szCs w:val="18"/>
                <w:lang w:eastAsia="ar-SA"/>
              </w:rPr>
            </w:pPr>
          </w:p>
        </w:tc>
      </w:tr>
      <w:tr w:rsidR="00805C8A" w14:paraId="7C588A00" w14:textId="77777777" w:rsidTr="00263414">
        <w:trPr>
          <w:cantSplit/>
          <w:trHeight w:val="418"/>
        </w:trPr>
        <w:tc>
          <w:tcPr>
            <w:tcW w:w="373" w:type="dxa"/>
            <w:tcBorders>
              <w:top w:val="single" w:sz="4" w:space="0" w:color="00000A"/>
              <w:left w:val="single" w:sz="4" w:space="0" w:color="00000A"/>
              <w:bottom w:val="single" w:sz="4" w:space="0" w:color="00000A"/>
              <w:right w:val="single" w:sz="4" w:space="0" w:color="00000A"/>
            </w:tcBorders>
            <w:vAlign w:val="center"/>
          </w:tcPr>
          <w:p w14:paraId="652DF675" w14:textId="0DFCA88E" w:rsidR="00805C8A" w:rsidRDefault="00805C8A" w:rsidP="006409E0">
            <w:pPr>
              <w:jc w:val="center"/>
              <w:rPr>
                <w:rFonts w:eastAsia="Lucida Sans Unicode"/>
                <w:sz w:val="22"/>
                <w:szCs w:val="22"/>
                <w:lang w:eastAsia="ar-SA"/>
              </w:rPr>
            </w:pPr>
            <w:r>
              <w:rPr>
                <w:rFonts w:eastAsia="Lucida Sans Unicode"/>
                <w:sz w:val="22"/>
                <w:szCs w:val="22"/>
                <w:lang w:eastAsia="ar-SA"/>
              </w:rPr>
              <w:t>5.</w:t>
            </w:r>
          </w:p>
        </w:tc>
        <w:tc>
          <w:tcPr>
            <w:tcW w:w="2464" w:type="dxa"/>
            <w:tcBorders>
              <w:top w:val="single" w:sz="4" w:space="0" w:color="00000A"/>
              <w:left w:val="single" w:sz="4" w:space="0" w:color="00000A"/>
              <w:bottom w:val="single" w:sz="4" w:space="0" w:color="00000A"/>
              <w:right w:val="single" w:sz="4" w:space="0" w:color="00000A"/>
            </w:tcBorders>
            <w:vAlign w:val="center"/>
          </w:tcPr>
          <w:p w14:paraId="2F54E19D" w14:textId="0C0008E7" w:rsidR="00805C8A" w:rsidRDefault="00263414" w:rsidP="006409E0">
            <w:pPr>
              <w:pStyle w:val="LO-normal"/>
            </w:pPr>
            <w:r w:rsidRPr="00263414">
              <w:t xml:space="preserve">Filtr powietrza do </w:t>
            </w:r>
            <w:r w:rsidR="00034D04" w:rsidRPr="00263414">
              <w:t xml:space="preserve">AIRVO </w:t>
            </w:r>
            <w:r w:rsidRPr="00263414">
              <w:t>2</w:t>
            </w:r>
          </w:p>
        </w:tc>
        <w:tc>
          <w:tcPr>
            <w:tcW w:w="866" w:type="dxa"/>
            <w:tcBorders>
              <w:top w:val="single" w:sz="4" w:space="0" w:color="00000A"/>
              <w:left w:val="single" w:sz="4" w:space="0" w:color="00000A"/>
              <w:bottom w:val="single" w:sz="4" w:space="0" w:color="00000A"/>
              <w:right w:val="single" w:sz="4" w:space="0" w:color="00000A"/>
            </w:tcBorders>
            <w:vAlign w:val="center"/>
          </w:tcPr>
          <w:p w14:paraId="66600838" w14:textId="1324CE38" w:rsidR="00805C8A" w:rsidRPr="005A12EF" w:rsidRDefault="00805C8A" w:rsidP="006409E0">
            <w:pPr>
              <w:jc w:val="center"/>
              <w:rPr>
                <w:rFonts w:eastAsia="Lucida Sans Unicode"/>
                <w:sz w:val="22"/>
                <w:szCs w:val="22"/>
                <w:lang w:eastAsia="ar-SA"/>
              </w:rPr>
            </w:pPr>
            <w:r w:rsidRPr="005A12EF">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vAlign w:val="center"/>
          </w:tcPr>
          <w:p w14:paraId="0D28316D" w14:textId="6E97D6FD" w:rsidR="00805C8A" w:rsidRDefault="007C7EC3" w:rsidP="007C7EC3">
            <w:pPr>
              <w:jc w:val="center"/>
              <w:rPr>
                <w:rFonts w:eastAsia="Lucida Sans Unicode"/>
                <w:sz w:val="22"/>
                <w:szCs w:val="22"/>
                <w:lang w:eastAsia="ar-SA"/>
              </w:rPr>
            </w:pPr>
            <w:r>
              <w:rPr>
                <w:rFonts w:eastAsia="Lucida Sans Unicode"/>
                <w:sz w:val="22"/>
                <w:szCs w:val="22"/>
                <w:lang w:eastAsia="ar-SA"/>
              </w:rPr>
              <w:t>50</w:t>
            </w:r>
          </w:p>
        </w:tc>
        <w:tc>
          <w:tcPr>
            <w:tcW w:w="838" w:type="dxa"/>
            <w:tcBorders>
              <w:top w:val="single" w:sz="4" w:space="0" w:color="00000A"/>
              <w:left w:val="single" w:sz="4" w:space="0" w:color="00000A"/>
              <w:bottom w:val="single" w:sz="4" w:space="0" w:color="00000A"/>
              <w:right w:val="single" w:sz="4" w:space="0" w:color="00000A"/>
            </w:tcBorders>
          </w:tcPr>
          <w:p w14:paraId="59FCD759" w14:textId="77777777" w:rsidR="00805C8A" w:rsidRDefault="00805C8A" w:rsidP="006409E0">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53DE4660" w14:textId="77777777" w:rsidR="00805C8A" w:rsidRDefault="00805C8A"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113EB0F0" w14:textId="77777777" w:rsidR="00805C8A" w:rsidRDefault="00805C8A"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2D16956B" w14:textId="77777777" w:rsidR="00805C8A" w:rsidRDefault="00805C8A" w:rsidP="006409E0">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566F067B" w14:textId="77777777" w:rsidR="00805C8A" w:rsidRDefault="00805C8A" w:rsidP="006409E0">
            <w:pPr>
              <w:jc w:val="center"/>
              <w:rPr>
                <w:rFonts w:eastAsia="Lucida Sans Unicode"/>
                <w:b/>
                <w:sz w:val="18"/>
                <w:szCs w:val="18"/>
                <w:lang w:eastAsia="ar-SA"/>
              </w:rPr>
            </w:pPr>
          </w:p>
        </w:tc>
      </w:tr>
      <w:tr w:rsidR="00805C8A" w14:paraId="7735234E" w14:textId="77777777" w:rsidTr="00263414">
        <w:trPr>
          <w:cantSplit/>
          <w:trHeight w:val="418"/>
        </w:trPr>
        <w:tc>
          <w:tcPr>
            <w:tcW w:w="373" w:type="dxa"/>
            <w:tcBorders>
              <w:top w:val="single" w:sz="4" w:space="0" w:color="00000A"/>
              <w:left w:val="single" w:sz="4" w:space="0" w:color="00000A"/>
              <w:bottom w:val="single" w:sz="4" w:space="0" w:color="00000A"/>
              <w:right w:val="single" w:sz="4" w:space="0" w:color="00000A"/>
            </w:tcBorders>
            <w:vAlign w:val="center"/>
          </w:tcPr>
          <w:p w14:paraId="518DCF48" w14:textId="30DB0C21" w:rsidR="00805C8A" w:rsidRDefault="00805C8A" w:rsidP="006409E0">
            <w:pPr>
              <w:jc w:val="center"/>
              <w:rPr>
                <w:rFonts w:eastAsia="Lucida Sans Unicode"/>
                <w:sz w:val="22"/>
                <w:szCs w:val="22"/>
                <w:lang w:eastAsia="ar-SA"/>
              </w:rPr>
            </w:pPr>
            <w:r>
              <w:rPr>
                <w:rFonts w:eastAsia="Lucida Sans Unicode"/>
                <w:sz w:val="22"/>
                <w:szCs w:val="22"/>
                <w:lang w:eastAsia="ar-SA"/>
              </w:rPr>
              <w:t>6.</w:t>
            </w:r>
          </w:p>
        </w:tc>
        <w:tc>
          <w:tcPr>
            <w:tcW w:w="2464" w:type="dxa"/>
            <w:tcBorders>
              <w:top w:val="single" w:sz="4" w:space="0" w:color="00000A"/>
              <w:left w:val="single" w:sz="4" w:space="0" w:color="00000A"/>
              <w:bottom w:val="single" w:sz="4" w:space="0" w:color="00000A"/>
              <w:right w:val="single" w:sz="4" w:space="0" w:color="00000A"/>
            </w:tcBorders>
            <w:vAlign w:val="center"/>
          </w:tcPr>
          <w:p w14:paraId="4855DEDD" w14:textId="1DC1665F" w:rsidR="00805C8A" w:rsidRDefault="00263414" w:rsidP="006409E0">
            <w:pPr>
              <w:pStyle w:val="LO-normal"/>
            </w:pPr>
            <w:r w:rsidRPr="00263414">
              <w:t xml:space="preserve">Filtr do dezynfekcji   </w:t>
            </w:r>
          </w:p>
        </w:tc>
        <w:tc>
          <w:tcPr>
            <w:tcW w:w="866" w:type="dxa"/>
            <w:tcBorders>
              <w:top w:val="single" w:sz="4" w:space="0" w:color="00000A"/>
              <w:left w:val="single" w:sz="4" w:space="0" w:color="00000A"/>
              <w:bottom w:val="single" w:sz="4" w:space="0" w:color="00000A"/>
              <w:right w:val="single" w:sz="4" w:space="0" w:color="00000A"/>
            </w:tcBorders>
            <w:vAlign w:val="center"/>
          </w:tcPr>
          <w:p w14:paraId="215398BB" w14:textId="060803ED" w:rsidR="00805C8A" w:rsidRPr="005A12EF" w:rsidRDefault="00805C8A" w:rsidP="006409E0">
            <w:pPr>
              <w:jc w:val="center"/>
              <w:rPr>
                <w:rFonts w:eastAsia="Lucida Sans Unicode"/>
                <w:sz w:val="22"/>
                <w:szCs w:val="22"/>
                <w:lang w:eastAsia="ar-SA"/>
              </w:rPr>
            </w:pPr>
            <w:r w:rsidRPr="005A12EF">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vAlign w:val="center"/>
          </w:tcPr>
          <w:p w14:paraId="1F170C9C" w14:textId="521FAC4F" w:rsidR="00805C8A" w:rsidRDefault="007C7EC3" w:rsidP="007C7EC3">
            <w:pPr>
              <w:jc w:val="center"/>
              <w:rPr>
                <w:rFonts w:eastAsia="Lucida Sans Unicode"/>
                <w:sz w:val="22"/>
                <w:szCs w:val="22"/>
                <w:lang w:eastAsia="ar-SA"/>
              </w:rPr>
            </w:pPr>
            <w:r>
              <w:rPr>
                <w:rFonts w:eastAsia="Lucida Sans Unicode"/>
                <w:sz w:val="22"/>
                <w:szCs w:val="22"/>
                <w:lang w:eastAsia="ar-SA"/>
              </w:rPr>
              <w:t>50</w:t>
            </w:r>
          </w:p>
        </w:tc>
        <w:tc>
          <w:tcPr>
            <w:tcW w:w="838" w:type="dxa"/>
            <w:tcBorders>
              <w:top w:val="single" w:sz="4" w:space="0" w:color="00000A"/>
              <w:left w:val="single" w:sz="4" w:space="0" w:color="00000A"/>
              <w:bottom w:val="single" w:sz="4" w:space="0" w:color="00000A"/>
              <w:right w:val="single" w:sz="4" w:space="0" w:color="00000A"/>
            </w:tcBorders>
          </w:tcPr>
          <w:p w14:paraId="524B8BDF" w14:textId="77777777" w:rsidR="00805C8A" w:rsidRDefault="00805C8A" w:rsidP="006409E0">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3741C3A0" w14:textId="77777777" w:rsidR="00805C8A" w:rsidRDefault="00805C8A"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70FAB441" w14:textId="77777777" w:rsidR="00805C8A" w:rsidRDefault="00805C8A"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5CE2075D" w14:textId="77777777" w:rsidR="00805C8A" w:rsidRDefault="00805C8A" w:rsidP="006409E0">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66416E66" w14:textId="77777777" w:rsidR="00805C8A" w:rsidRDefault="00805C8A" w:rsidP="006409E0">
            <w:pPr>
              <w:jc w:val="center"/>
              <w:rPr>
                <w:rFonts w:eastAsia="Lucida Sans Unicode"/>
                <w:b/>
                <w:sz w:val="18"/>
                <w:szCs w:val="18"/>
                <w:lang w:eastAsia="ar-SA"/>
              </w:rPr>
            </w:pPr>
          </w:p>
        </w:tc>
      </w:tr>
      <w:tr w:rsidR="00A84277" w14:paraId="59D7F5D8" w14:textId="77777777" w:rsidTr="00263414">
        <w:trPr>
          <w:cantSplit/>
          <w:trHeight w:val="418"/>
        </w:trPr>
        <w:tc>
          <w:tcPr>
            <w:tcW w:w="373" w:type="dxa"/>
            <w:tcBorders>
              <w:top w:val="single" w:sz="4" w:space="0" w:color="00000A"/>
              <w:left w:val="single" w:sz="4" w:space="0" w:color="00000A"/>
              <w:bottom w:val="single" w:sz="4" w:space="0" w:color="00000A"/>
              <w:right w:val="single" w:sz="4" w:space="0" w:color="00000A"/>
            </w:tcBorders>
            <w:vAlign w:val="center"/>
          </w:tcPr>
          <w:p w14:paraId="7483ACAB" w14:textId="7B815E2E" w:rsidR="00A84277" w:rsidRDefault="00A84277" w:rsidP="006409E0">
            <w:pPr>
              <w:jc w:val="center"/>
              <w:rPr>
                <w:rFonts w:eastAsia="Lucida Sans Unicode"/>
                <w:sz w:val="22"/>
                <w:szCs w:val="22"/>
                <w:lang w:eastAsia="ar-SA"/>
              </w:rPr>
            </w:pPr>
            <w:r>
              <w:rPr>
                <w:rFonts w:eastAsia="Lucida Sans Unicode"/>
                <w:sz w:val="22"/>
                <w:szCs w:val="22"/>
                <w:lang w:eastAsia="ar-SA"/>
              </w:rPr>
              <w:t>7.</w:t>
            </w:r>
          </w:p>
        </w:tc>
        <w:tc>
          <w:tcPr>
            <w:tcW w:w="2464" w:type="dxa"/>
            <w:tcBorders>
              <w:top w:val="single" w:sz="4" w:space="0" w:color="00000A"/>
              <w:left w:val="single" w:sz="4" w:space="0" w:color="00000A"/>
              <w:bottom w:val="single" w:sz="4" w:space="0" w:color="00000A"/>
              <w:right w:val="single" w:sz="4" w:space="0" w:color="00000A"/>
            </w:tcBorders>
            <w:vAlign w:val="center"/>
          </w:tcPr>
          <w:p w14:paraId="7A842529" w14:textId="0020FCDE" w:rsidR="00A84277" w:rsidRPr="00263414" w:rsidRDefault="00A84277" w:rsidP="006409E0">
            <w:pPr>
              <w:pStyle w:val="LO-normal"/>
            </w:pPr>
            <w:r>
              <w:t>Wymienne przylepce z rzepem</w:t>
            </w:r>
          </w:p>
        </w:tc>
        <w:tc>
          <w:tcPr>
            <w:tcW w:w="866" w:type="dxa"/>
            <w:tcBorders>
              <w:top w:val="single" w:sz="4" w:space="0" w:color="00000A"/>
              <w:left w:val="single" w:sz="4" w:space="0" w:color="00000A"/>
              <w:bottom w:val="single" w:sz="4" w:space="0" w:color="00000A"/>
              <w:right w:val="single" w:sz="4" w:space="0" w:color="00000A"/>
            </w:tcBorders>
            <w:vAlign w:val="center"/>
          </w:tcPr>
          <w:p w14:paraId="3A929EA4" w14:textId="2CD06609" w:rsidR="00A84277" w:rsidRPr="005A12EF" w:rsidRDefault="00A84277" w:rsidP="006409E0">
            <w:pPr>
              <w:jc w:val="center"/>
              <w:rPr>
                <w:rFonts w:eastAsia="Lucida Sans Unicode"/>
                <w:sz w:val="22"/>
                <w:szCs w:val="22"/>
                <w:lang w:eastAsia="ar-SA"/>
              </w:rPr>
            </w:pPr>
            <w:r>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vAlign w:val="center"/>
          </w:tcPr>
          <w:p w14:paraId="25DCC016" w14:textId="51E72D2D" w:rsidR="00A84277" w:rsidRDefault="00A84277" w:rsidP="007C7EC3">
            <w:pPr>
              <w:jc w:val="center"/>
              <w:rPr>
                <w:rFonts w:eastAsia="Lucida Sans Unicode"/>
                <w:sz w:val="22"/>
                <w:szCs w:val="22"/>
                <w:lang w:eastAsia="ar-SA"/>
              </w:rPr>
            </w:pPr>
            <w:r>
              <w:rPr>
                <w:rFonts w:eastAsia="Lucida Sans Unicode"/>
                <w:sz w:val="22"/>
                <w:szCs w:val="22"/>
                <w:lang w:eastAsia="ar-SA"/>
              </w:rPr>
              <w:t>60</w:t>
            </w:r>
          </w:p>
        </w:tc>
        <w:tc>
          <w:tcPr>
            <w:tcW w:w="838" w:type="dxa"/>
            <w:tcBorders>
              <w:top w:val="single" w:sz="4" w:space="0" w:color="00000A"/>
              <w:left w:val="single" w:sz="4" w:space="0" w:color="00000A"/>
              <w:bottom w:val="single" w:sz="4" w:space="0" w:color="00000A"/>
              <w:right w:val="single" w:sz="4" w:space="0" w:color="00000A"/>
            </w:tcBorders>
          </w:tcPr>
          <w:p w14:paraId="20C1E2E9" w14:textId="77777777" w:rsidR="00A84277" w:rsidRDefault="00A84277" w:rsidP="006409E0">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492AD318" w14:textId="77777777" w:rsidR="00A84277" w:rsidRDefault="00A84277"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0AF12061" w14:textId="77777777" w:rsidR="00A84277" w:rsidRDefault="00A84277"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5F73E8DA" w14:textId="77777777" w:rsidR="00A84277" w:rsidRDefault="00A84277" w:rsidP="006409E0">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7CB8D533" w14:textId="77777777" w:rsidR="00A84277" w:rsidRDefault="00A84277" w:rsidP="006409E0">
            <w:pPr>
              <w:jc w:val="center"/>
              <w:rPr>
                <w:rFonts w:eastAsia="Lucida Sans Unicode"/>
                <w:b/>
                <w:sz w:val="18"/>
                <w:szCs w:val="18"/>
                <w:lang w:eastAsia="ar-SA"/>
              </w:rPr>
            </w:pPr>
          </w:p>
        </w:tc>
      </w:tr>
      <w:tr w:rsidR="005B3243" w14:paraId="4D3AB26E" w14:textId="77777777" w:rsidTr="00D94C7C">
        <w:trPr>
          <w:cantSplit/>
          <w:trHeight w:val="496"/>
        </w:trPr>
        <w:tc>
          <w:tcPr>
            <w:tcW w:w="6289" w:type="dxa"/>
            <w:gridSpan w:val="6"/>
            <w:tcBorders>
              <w:top w:val="single" w:sz="4" w:space="0" w:color="00000A"/>
              <w:left w:val="single" w:sz="4" w:space="0" w:color="00000A"/>
              <w:bottom w:val="single" w:sz="4" w:space="0" w:color="00000A"/>
              <w:right w:val="single" w:sz="4" w:space="0" w:color="00000A"/>
            </w:tcBorders>
          </w:tcPr>
          <w:p w14:paraId="01583F2B" w14:textId="77777777" w:rsidR="005B3243" w:rsidRDefault="005B3243" w:rsidP="006409E0">
            <w:pPr>
              <w:jc w:val="right"/>
              <w:rPr>
                <w:rFonts w:eastAsia="Lucida Sans Unicode"/>
                <w:b/>
                <w:sz w:val="18"/>
                <w:szCs w:val="18"/>
                <w:lang w:eastAsia="ar-SA"/>
              </w:rPr>
            </w:pPr>
          </w:p>
          <w:p w14:paraId="317BF4D7" w14:textId="77777777" w:rsidR="005B3243" w:rsidRDefault="005B3243" w:rsidP="006409E0">
            <w:pPr>
              <w:jc w:val="right"/>
              <w:rPr>
                <w:rFonts w:eastAsia="Lucida Sans Unicode"/>
                <w:b/>
                <w:sz w:val="18"/>
                <w:szCs w:val="18"/>
                <w:lang w:eastAsia="ar-SA"/>
              </w:rPr>
            </w:pPr>
            <w:r w:rsidRPr="00CF4D7C">
              <w:rPr>
                <w:rFonts w:eastAsia="Lucida Sans Unicode"/>
                <w:b/>
                <w:sz w:val="18"/>
                <w:szCs w:val="18"/>
                <w:lang w:eastAsia="ar-SA"/>
              </w:rPr>
              <w:t>RAZEM :</w:t>
            </w:r>
          </w:p>
        </w:tc>
        <w:tc>
          <w:tcPr>
            <w:tcW w:w="1038" w:type="dxa"/>
            <w:tcBorders>
              <w:top w:val="single" w:sz="4" w:space="0" w:color="00000A"/>
              <w:left w:val="single" w:sz="4" w:space="0" w:color="00000A"/>
              <w:bottom w:val="single" w:sz="4" w:space="0" w:color="00000A"/>
              <w:right w:val="single" w:sz="4" w:space="0" w:color="00000A"/>
            </w:tcBorders>
          </w:tcPr>
          <w:p w14:paraId="7B6CB9FD" w14:textId="77777777" w:rsidR="005B3243" w:rsidRDefault="005B3243" w:rsidP="006409E0">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15281B1B" w14:textId="77777777" w:rsidR="005B3243" w:rsidRDefault="005B3243" w:rsidP="006409E0">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3EA4A42A" w14:textId="77777777" w:rsidR="005B3243" w:rsidRDefault="005B3243" w:rsidP="006409E0">
            <w:pPr>
              <w:jc w:val="center"/>
              <w:rPr>
                <w:rFonts w:eastAsia="Lucida Sans Unicode"/>
                <w:b/>
                <w:sz w:val="18"/>
                <w:szCs w:val="18"/>
                <w:lang w:eastAsia="ar-SA"/>
              </w:rPr>
            </w:pPr>
          </w:p>
        </w:tc>
      </w:tr>
    </w:tbl>
    <w:p w14:paraId="5C4ECF86" w14:textId="77777777" w:rsidR="005B3243" w:rsidRPr="00A84277" w:rsidRDefault="005B3243" w:rsidP="000C44EA">
      <w:pPr>
        <w:rPr>
          <w:i/>
          <w:sz w:val="22"/>
          <w:szCs w:val="22"/>
          <w:lang w:val="pl-PL"/>
        </w:rPr>
      </w:pPr>
    </w:p>
    <w:p w14:paraId="74670627" w14:textId="0304A6A2" w:rsidR="00AF22B5" w:rsidRPr="00AF22B5" w:rsidRDefault="00A84277" w:rsidP="00D94C7C">
      <w:pPr>
        <w:widowControl/>
        <w:suppressAutoHyphens w:val="0"/>
        <w:overflowPunct/>
        <w:autoSpaceDE/>
        <w:autoSpaceDN/>
        <w:adjustRightInd/>
        <w:jc w:val="both"/>
        <w:textAlignment w:val="auto"/>
        <w:rPr>
          <w:kern w:val="0"/>
          <w:sz w:val="22"/>
          <w:szCs w:val="22"/>
          <w:lang w:val="pl-PL"/>
        </w:rPr>
      </w:pPr>
      <w:r w:rsidRPr="00A84277">
        <w:rPr>
          <w:kern w:val="0"/>
          <w:sz w:val="22"/>
          <w:szCs w:val="22"/>
          <w:lang w:val="pl-PL"/>
        </w:rPr>
        <w:t>AKC</w:t>
      </w:r>
      <w:r w:rsidR="00D94C7C">
        <w:rPr>
          <w:kern w:val="0"/>
          <w:sz w:val="22"/>
          <w:szCs w:val="22"/>
          <w:lang w:val="pl-PL"/>
        </w:rPr>
        <w:t xml:space="preserve">ESORIA ZUŻYWALNE </w:t>
      </w:r>
      <w:r w:rsidR="00AF22B5">
        <w:rPr>
          <w:kern w:val="0"/>
          <w:sz w:val="22"/>
          <w:szCs w:val="22"/>
          <w:lang w:val="pl-PL"/>
        </w:rPr>
        <w:t xml:space="preserve">DO NHF </w:t>
      </w:r>
    </w:p>
    <w:p w14:paraId="4D38C651" w14:textId="7F5220BD" w:rsidR="00A84277" w:rsidRPr="00A84277" w:rsidRDefault="00A84277" w:rsidP="00D94C7C">
      <w:pPr>
        <w:widowControl/>
        <w:suppressAutoHyphens w:val="0"/>
        <w:overflowPunct/>
        <w:autoSpaceDE/>
        <w:autoSpaceDN/>
        <w:adjustRightInd/>
        <w:spacing w:line="276" w:lineRule="auto"/>
        <w:ind w:left="-737"/>
        <w:jc w:val="both"/>
        <w:textAlignment w:val="auto"/>
        <w:rPr>
          <w:rFonts w:eastAsiaTheme="minorHAnsi"/>
          <w:b/>
          <w:kern w:val="0"/>
          <w:sz w:val="22"/>
          <w:szCs w:val="22"/>
          <w:lang w:val="pl-PL" w:eastAsia="en-US"/>
        </w:rPr>
      </w:pPr>
      <w:r w:rsidRPr="00A84277">
        <w:rPr>
          <w:rFonts w:eastAsiaTheme="minorHAnsi"/>
          <w:b/>
          <w:kern w:val="0"/>
          <w:sz w:val="22"/>
          <w:szCs w:val="22"/>
          <w:lang w:val="pl-PL" w:eastAsia="en-US"/>
        </w:rPr>
        <w:t xml:space="preserve">             1. Zestaw </w:t>
      </w:r>
      <w:proofErr w:type="spellStart"/>
      <w:r w:rsidRPr="00A84277">
        <w:rPr>
          <w:rFonts w:eastAsiaTheme="minorHAnsi"/>
          <w:b/>
          <w:kern w:val="0"/>
          <w:sz w:val="22"/>
          <w:szCs w:val="22"/>
          <w:lang w:val="pl-PL" w:eastAsia="en-US"/>
        </w:rPr>
        <w:t>zawierajacy</w:t>
      </w:r>
      <w:proofErr w:type="spellEnd"/>
      <w:r w:rsidRPr="00A84277">
        <w:rPr>
          <w:rFonts w:eastAsiaTheme="minorHAnsi"/>
          <w:b/>
          <w:kern w:val="0"/>
          <w:sz w:val="22"/>
          <w:szCs w:val="22"/>
          <w:lang w:val="pl-PL" w:eastAsia="en-US"/>
        </w:rPr>
        <w:t xml:space="preserve"> rurę i komorę</w:t>
      </w:r>
      <w:r w:rsidRPr="00A84277">
        <w:rPr>
          <w:rFonts w:eastAsiaTheme="minorHAnsi"/>
          <w:kern w:val="0"/>
          <w:sz w:val="22"/>
          <w:szCs w:val="22"/>
          <w:lang w:val="pl-PL" w:eastAsia="en-US"/>
        </w:rPr>
        <w:t xml:space="preserve"> </w:t>
      </w:r>
      <w:r w:rsidRPr="00A84277">
        <w:rPr>
          <w:rFonts w:eastAsiaTheme="minorHAnsi"/>
          <w:b/>
          <w:kern w:val="0"/>
          <w:sz w:val="22"/>
          <w:szCs w:val="22"/>
          <w:lang w:val="pl-PL" w:eastAsia="en-US"/>
        </w:rPr>
        <w:t xml:space="preserve">-  600 </w:t>
      </w:r>
      <w:proofErr w:type="spellStart"/>
      <w:r w:rsidRPr="00A84277">
        <w:rPr>
          <w:rFonts w:eastAsiaTheme="minorHAnsi"/>
          <w:b/>
          <w:kern w:val="0"/>
          <w:sz w:val="22"/>
          <w:szCs w:val="22"/>
          <w:lang w:val="pl-PL" w:eastAsia="en-US"/>
        </w:rPr>
        <w:t>szt</w:t>
      </w:r>
      <w:proofErr w:type="spellEnd"/>
    </w:p>
    <w:p w14:paraId="161CEBB8"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kern w:val="0"/>
          <w:sz w:val="22"/>
          <w:szCs w:val="22"/>
          <w:lang w:val="pl-PL" w:eastAsia="en-US"/>
        </w:rPr>
      </w:pPr>
      <w:r w:rsidRPr="00A84277">
        <w:rPr>
          <w:rFonts w:eastAsiaTheme="minorHAnsi"/>
          <w:kern w:val="0"/>
          <w:sz w:val="22"/>
          <w:szCs w:val="22"/>
          <w:lang w:val="pl-PL" w:eastAsia="en-US"/>
        </w:rPr>
        <w:t xml:space="preserve">- kompatybilny z AIRVO2 firmy </w:t>
      </w:r>
      <w:proofErr w:type="spellStart"/>
      <w:r w:rsidRPr="00A84277">
        <w:rPr>
          <w:rFonts w:eastAsiaTheme="minorHAnsi"/>
          <w:kern w:val="0"/>
          <w:sz w:val="22"/>
          <w:szCs w:val="22"/>
          <w:lang w:val="pl-PL" w:eastAsia="en-US"/>
        </w:rPr>
        <w:t>Fisher⅋Paykel</w:t>
      </w:r>
      <w:proofErr w:type="spellEnd"/>
    </w:p>
    <w:p w14:paraId="6E8BA099"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bCs/>
          <w:kern w:val="0"/>
          <w:sz w:val="22"/>
          <w:szCs w:val="22"/>
          <w:lang w:val="pl-PL" w:eastAsia="en-US"/>
        </w:rPr>
      </w:pPr>
      <w:r w:rsidRPr="00A84277">
        <w:rPr>
          <w:rFonts w:eastAsiaTheme="minorHAnsi"/>
          <w:kern w:val="0"/>
          <w:sz w:val="22"/>
          <w:szCs w:val="22"/>
          <w:lang w:val="pl-PL" w:eastAsia="en-US"/>
        </w:rPr>
        <w:t xml:space="preserve">- </w:t>
      </w:r>
      <w:r w:rsidRPr="00A84277">
        <w:rPr>
          <w:rFonts w:eastAsiaTheme="minorHAnsi"/>
          <w:bCs/>
          <w:kern w:val="0"/>
          <w:sz w:val="22"/>
          <w:szCs w:val="22"/>
          <w:lang w:val="pl-PL" w:eastAsia="en-US"/>
        </w:rPr>
        <w:t>każdy komplet pakowany oddzielnie.</w:t>
      </w:r>
    </w:p>
    <w:p w14:paraId="7D9CF49B"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kern w:val="0"/>
          <w:sz w:val="22"/>
          <w:szCs w:val="22"/>
          <w:lang w:val="pl-PL" w:eastAsia="en-US"/>
        </w:rPr>
      </w:pPr>
      <w:r w:rsidRPr="00A84277">
        <w:rPr>
          <w:rFonts w:eastAsiaTheme="minorHAnsi"/>
          <w:bCs/>
          <w:kern w:val="0"/>
          <w:sz w:val="22"/>
          <w:szCs w:val="22"/>
          <w:lang w:val="pl-PL" w:eastAsia="en-US"/>
        </w:rPr>
        <w:t>- wyrób jednorazowego użytku</w:t>
      </w:r>
    </w:p>
    <w:p w14:paraId="0960D539" w14:textId="023D4174"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bCs/>
          <w:kern w:val="0"/>
          <w:sz w:val="22"/>
          <w:szCs w:val="22"/>
          <w:lang w:val="pl-PL" w:eastAsia="en-US"/>
        </w:rPr>
      </w:pPr>
      <w:r w:rsidRPr="00A84277">
        <w:rPr>
          <w:rFonts w:eastAsiaTheme="minorHAnsi"/>
          <w:kern w:val="0"/>
          <w:sz w:val="22"/>
          <w:szCs w:val="22"/>
          <w:lang w:val="pl-PL" w:eastAsia="en-US"/>
        </w:rPr>
        <w:t xml:space="preserve">- </w:t>
      </w:r>
      <w:r w:rsidRPr="00A84277">
        <w:rPr>
          <w:rFonts w:eastAsiaTheme="minorHAnsi"/>
          <w:bCs/>
          <w:kern w:val="0"/>
          <w:sz w:val="22"/>
          <w:szCs w:val="22"/>
          <w:lang w:val="pl-PL" w:eastAsia="en-US"/>
        </w:rPr>
        <w:t xml:space="preserve">rurka do oddychania ogrzewanym powietrzem do dostarczania nawilżonych gazów </w:t>
      </w:r>
      <w:r w:rsidR="00D94C7C">
        <w:rPr>
          <w:rFonts w:eastAsiaTheme="minorHAnsi"/>
          <w:bCs/>
          <w:kern w:val="0"/>
          <w:sz w:val="22"/>
          <w:szCs w:val="22"/>
          <w:lang w:val="pl-PL" w:eastAsia="en-US"/>
        </w:rPr>
        <w:t xml:space="preserve">oddechowych                z  </w:t>
      </w:r>
      <w:r w:rsidRPr="00A84277">
        <w:rPr>
          <w:rFonts w:eastAsiaTheme="minorHAnsi"/>
          <w:bCs/>
          <w:kern w:val="0"/>
          <w:sz w:val="22"/>
          <w:szCs w:val="22"/>
          <w:lang w:val="pl-PL" w:eastAsia="en-US"/>
        </w:rPr>
        <w:t xml:space="preserve">wbudowaną w ściankach podwójną spiralą grzejną. </w:t>
      </w:r>
    </w:p>
    <w:p w14:paraId="62E0A95F"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bCs/>
          <w:kern w:val="0"/>
          <w:sz w:val="22"/>
          <w:szCs w:val="22"/>
          <w:lang w:val="pl-PL" w:eastAsia="en-US"/>
        </w:rPr>
      </w:pPr>
      <w:r w:rsidRPr="00A84277">
        <w:rPr>
          <w:rFonts w:eastAsiaTheme="minorHAnsi"/>
          <w:bCs/>
          <w:kern w:val="0"/>
          <w:sz w:val="22"/>
          <w:szCs w:val="22"/>
          <w:lang w:val="pl-PL" w:eastAsia="en-US"/>
        </w:rPr>
        <w:t xml:space="preserve">- rurka z wbudowanymi czujnikami temperatury,  </w:t>
      </w:r>
      <w:proofErr w:type="spellStart"/>
      <w:r w:rsidRPr="00A84277">
        <w:rPr>
          <w:rFonts w:eastAsiaTheme="minorHAnsi"/>
          <w:bCs/>
          <w:kern w:val="0"/>
          <w:sz w:val="22"/>
          <w:szCs w:val="22"/>
          <w:lang w:val="pl-PL" w:eastAsia="en-US"/>
        </w:rPr>
        <w:t>kompatyblina</w:t>
      </w:r>
      <w:proofErr w:type="spellEnd"/>
      <w:r w:rsidRPr="00A84277">
        <w:rPr>
          <w:rFonts w:eastAsiaTheme="minorHAnsi"/>
          <w:bCs/>
          <w:kern w:val="0"/>
          <w:sz w:val="22"/>
          <w:szCs w:val="22"/>
          <w:lang w:val="pl-PL" w:eastAsia="en-US"/>
        </w:rPr>
        <w:t xml:space="preserve"> z </w:t>
      </w:r>
      <w:proofErr w:type="spellStart"/>
      <w:r w:rsidRPr="00A84277">
        <w:rPr>
          <w:rFonts w:eastAsiaTheme="minorHAnsi"/>
          <w:bCs/>
          <w:kern w:val="0"/>
          <w:sz w:val="22"/>
          <w:szCs w:val="22"/>
          <w:lang w:val="pl-PL" w:eastAsia="en-US"/>
        </w:rPr>
        <w:t>nawilżaczam</w:t>
      </w:r>
      <w:proofErr w:type="spellEnd"/>
      <w:r w:rsidRPr="00A84277">
        <w:rPr>
          <w:rFonts w:eastAsiaTheme="minorHAnsi"/>
          <w:bCs/>
          <w:kern w:val="0"/>
          <w:sz w:val="22"/>
          <w:szCs w:val="22"/>
          <w:lang w:val="pl-PL" w:eastAsia="en-US"/>
        </w:rPr>
        <w:t xml:space="preserve"> serii Airvo2. </w:t>
      </w:r>
    </w:p>
    <w:p w14:paraId="5FCE8E28"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bCs/>
          <w:kern w:val="0"/>
          <w:sz w:val="22"/>
          <w:szCs w:val="22"/>
          <w:lang w:val="pl-PL" w:eastAsia="en-US"/>
        </w:rPr>
      </w:pPr>
      <w:r w:rsidRPr="00A84277">
        <w:rPr>
          <w:rFonts w:eastAsiaTheme="minorHAnsi"/>
          <w:bCs/>
          <w:kern w:val="0"/>
          <w:sz w:val="22"/>
          <w:szCs w:val="22"/>
          <w:lang w:val="pl-PL" w:eastAsia="en-US"/>
        </w:rPr>
        <w:t xml:space="preserve">- do stosowania przy przepływach od 2 do 60 l/min w zależności od zastosowanego interfejsu. </w:t>
      </w:r>
    </w:p>
    <w:p w14:paraId="12307CE9"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bCs/>
          <w:kern w:val="0"/>
          <w:sz w:val="22"/>
          <w:szCs w:val="22"/>
          <w:lang w:val="pl-PL" w:eastAsia="en-US"/>
        </w:rPr>
      </w:pPr>
      <w:r w:rsidRPr="00A84277">
        <w:rPr>
          <w:rFonts w:eastAsiaTheme="minorHAnsi"/>
          <w:bCs/>
          <w:kern w:val="0"/>
          <w:sz w:val="22"/>
          <w:szCs w:val="22"/>
          <w:lang w:val="pl-PL" w:eastAsia="en-US"/>
        </w:rPr>
        <w:t xml:space="preserve">- kompatybilne przyłącza pacjenta: kaniula donosowa, bezpośrednie połączenie z rurką </w:t>
      </w:r>
      <w:proofErr w:type="spellStart"/>
      <w:r w:rsidRPr="00A84277">
        <w:rPr>
          <w:rFonts w:eastAsiaTheme="minorHAnsi"/>
          <w:bCs/>
          <w:kern w:val="0"/>
          <w:sz w:val="22"/>
          <w:szCs w:val="22"/>
          <w:lang w:val="pl-PL" w:eastAsia="en-US"/>
        </w:rPr>
        <w:t>tracheostomijną</w:t>
      </w:r>
      <w:proofErr w:type="spellEnd"/>
      <w:r w:rsidRPr="00A84277">
        <w:rPr>
          <w:rFonts w:eastAsiaTheme="minorHAnsi"/>
          <w:bCs/>
          <w:kern w:val="0"/>
          <w:sz w:val="22"/>
          <w:szCs w:val="22"/>
          <w:lang w:val="pl-PL" w:eastAsia="en-US"/>
        </w:rPr>
        <w:t xml:space="preserve">. </w:t>
      </w:r>
    </w:p>
    <w:p w14:paraId="6934AB18"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bCs/>
          <w:kern w:val="0"/>
          <w:sz w:val="22"/>
          <w:szCs w:val="22"/>
          <w:lang w:val="pl-PL" w:eastAsia="en-US"/>
        </w:rPr>
      </w:pPr>
      <w:r w:rsidRPr="00A84277">
        <w:rPr>
          <w:rFonts w:eastAsiaTheme="minorHAnsi"/>
          <w:bCs/>
          <w:kern w:val="0"/>
          <w:sz w:val="22"/>
          <w:szCs w:val="22"/>
          <w:lang w:val="pl-PL" w:eastAsia="en-US"/>
        </w:rPr>
        <w:t xml:space="preserve">-stożkowe zakończenie rurki do oddychania kompatybilne  z interfejsami dla dorosłych </w:t>
      </w:r>
    </w:p>
    <w:p w14:paraId="24949741"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bCs/>
          <w:kern w:val="0"/>
          <w:sz w:val="22"/>
          <w:szCs w:val="22"/>
          <w:lang w:val="pl-PL" w:eastAsia="en-US"/>
        </w:rPr>
      </w:pPr>
      <w:r w:rsidRPr="00A84277">
        <w:rPr>
          <w:rFonts w:eastAsiaTheme="minorHAnsi"/>
          <w:bCs/>
          <w:kern w:val="0"/>
          <w:sz w:val="22"/>
          <w:szCs w:val="22"/>
          <w:lang w:val="pl-PL" w:eastAsia="en-US"/>
        </w:rPr>
        <w:t>-układ dodatkowo wyposażony w zacisk umożliwiający przymocowanie go do pościeli lub odzieży pacjenta.</w:t>
      </w:r>
    </w:p>
    <w:p w14:paraId="737B62CA"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bCs/>
          <w:kern w:val="0"/>
          <w:sz w:val="22"/>
          <w:szCs w:val="22"/>
          <w:lang w:val="pl-PL" w:eastAsia="en-US"/>
        </w:rPr>
      </w:pPr>
      <w:r w:rsidRPr="00A84277">
        <w:rPr>
          <w:rFonts w:eastAsiaTheme="minorHAnsi"/>
          <w:bCs/>
          <w:kern w:val="0"/>
          <w:sz w:val="22"/>
          <w:szCs w:val="22"/>
          <w:lang w:val="pl-PL" w:eastAsia="en-US"/>
        </w:rPr>
        <w:t xml:space="preserve">- długość układu 180 cm. </w:t>
      </w:r>
    </w:p>
    <w:p w14:paraId="5F89D8D7"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bCs/>
          <w:kern w:val="0"/>
          <w:sz w:val="22"/>
          <w:szCs w:val="22"/>
          <w:lang w:val="pl-PL" w:eastAsia="en-US"/>
        </w:rPr>
      </w:pPr>
      <w:r w:rsidRPr="00A84277">
        <w:rPr>
          <w:rFonts w:eastAsiaTheme="minorHAnsi"/>
          <w:bCs/>
          <w:kern w:val="0"/>
          <w:sz w:val="22"/>
          <w:szCs w:val="22"/>
          <w:lang w:val="pl-PL" w:eastAsia="en-US"/>
        </w:rPr>
        <w:t>- komora nawilżacza stanowi element układu oddechowego. Komora z automatycznym poborem wody, wyposażona w system podwójnego pływaka (pierwotnego  i wtórnego) zabezpieczającego przed przelaniem wody.</w:t>
      </w:r>
    </w:p>
    <w:p w14:paraId="46509AE1"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bCs/>
          <w:kern w:val="0"/>
          <w:sz w:val="22"/>
          <w:szCs w:val="22"/>
          <w:lang w:val="pl-PL" w:eastAsia="en-US"/>
        </w:rPr>
      </w:pPr>
      <w:r w:rsidRPr="00A84277">
        <w:rPr>
          <w:rFonts w:eastAsiaTheme="minorHAnsi"/>
          <w:bCs/>
          <w:kern w:val="0"/>
          <w:sz w:val="22"/>
          <w:szCs w:val="22"/>
          <w:lang w:val="pl-PL" w:eastAsia="en-US"/>
        </w:rPr>
        <w:t xml:space="preserve">-  podłączenie komory do nawilżacza za pomocą adaptera będącego częścią  kompletu układu. </w:t>
      </w:r>
    </w:p>
    <w:p w14:paraId="1D527D5C"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bCs/>
          <w:kern w:val="0"/>
          <w:sz w:val="22"/>
          <w:szCs w:val="22"/>
          <w:lang w:val="pl-PL" w:eastAsia="en-US"/>
        </w:rPr>
      </w:pPr>
      <w:r w:rsidRPr="00A84277">
        <w:rPr>
          <w:rFonts w:eastAsiaTheme="minorHAnsi"/>
          <w:bCs/>
          <w:kern w:val="0"/>
          <w:sz w:val="22"/>
          <w:szCs w:val="22"/>
          <w:lang w:val="pl-PL" w:eastAsia="en-US"/>
        </w:rPr>
        <w:t>-  możliwość opcji z wyjściem z komory do podłączenia nebulizatora, wymagana kompatybilność z posiadanym sprzętem</w:t>
      </w:r>
    </w:p>
    <w:p w14:paraId="6E617AAF" w14:textId="2765A0F2" w:rsidR="00A84277" w:rsidRDefault="00A84277" w:rsidP="00D94C7C">
      <w:pPr>
        <w:widowControl/>
        <w:suppressAutoHyphens w:val="0"/>
        <w:overflowPunct/>
        <w:autoSpaceDE/>
        <w:autoSpaceDN/>
        <w:adjustRightInd/>
        <w:spacing w:before="100" w:beforeAutospacing="1" w:line="276" w:lineRule="auto"/>
        <w:contextualSpacing/>
        <w:jc w:val="both"/>
        <w:textAlignment w:val="auto"/>
        <w:rPr>
          <w:rFonts w:eastAsiaTheme="minorHAnsi"/>
          <w:bCs/>
          <w:kern w:val="0"/>
          <w:sz w:val="22"/>
          <w:szCs w:val="22"/>
          <w:lang w:val="pl-PL" w:eastAsia="en-US"/>
        </w:rPr>
      </w:pPr>
      <w:r w:rsidRPr="00A84277">
        <w:rPr>
          <w:rFonts w:eastAsiaTheme="minorHAnsi"/>
          <w:bCs/>
          <w:kern w:val="0"/>
          <w:sz w:val="22"/>
          <w:szCs w:val="22"/>
          <w:lang w:val="pl-PL" w:eastAsia="en-US"/>
        </w:rPr>
        <w:t xml:space="preserve">-   wymagana próbka </w:t>
      </w:r>
      <w:r w:rsidR="00AF22B5">
        <w:rPr>
          <w:rFonts w:eastAsiaTheme="minorHAnsi"/>
          <w:bCs/>
          <w:kern w:val="0"/>
          <w:sz w:val="22"/>
          <w:szCs w:val="22"/>
          <w:lang w:val="pl-PL" w:eastAsia="en-US"/>
        </w:rPr>
        <w:t xml:space="preserve">produktu               </w:t>
      </w:r>
    </w:p>
    <w:p w14:paraId="00DC361D" w14:textId="77777777" w:rsidR="00AF22B5" w:rsidRDefault="00AF22B5" w:rsidP="00D94C7C">
      <w:pPr>
        <w:widowControl/>
        <w:suppressAutoHyphens w:val="0"/>
        <w:overflowPunct/>
        <w:autoSpaceDE/>
        <w:autoSpaceDN/>
        <w:adjustRightInd/>
        <w:spacing w:before="100" w:beforeAutospacing="1" w:line="276" w:lineRule="auto"/>
        <w:contextualSpacing/>
        <w:jc w:val="both"/>
        <w:textAlignment w:val="auto"/>
        <w:rPr>
          <w:rFonts w:eastAsiaTheme="minorHAnsi"/>
          <w:bCs/>
          <w:kern w:val="0"/>
          <w:sz w:val="22"/>
          <w:szCs w:val="22"/>
          <w:lang w:val="pl-PL" w:eastAsia="en-US"/>
        </w:rPr>
      </w:pPr>
    </w:p>
    <w:p w14:paraId="30D36CAA" w14:textId="150D534F" w:rsidR="00A84277" w:rsidRPr="00A84277" w:rsidRDefault="00A84277" w:rsidP="00D94C7C">
      <w:pPr>
        <w:widowControl/>
        <w:suppressAutoHyphens w:val="0"/>
        <w:overflowPunct/>
        <w:autoSpaceDE/>
        <w:autoSpaceDN/>
        <w:adjustRightInd/>
        <w:spacing w:before="100" w:beforeAutospacing="1" w:line="276" w:lineRule="auto"/>
        <w:contextualSpacing/>
        <w:jc w:val="both"/>
        <w:textAlignment w:val="auto"/>
        <w:rPr>
          <w:rFonts w:eastAsiaTheme="minorHAnsi"/>
          <w:bCs/>
          <w:kern w:val="0"/>
          <w:sz w:val="22"/>
          <w:szCs w:val="22"/>
          <w:lang w:val="pl-PL" w:eastAsia="en-US"/>
        </w:rPr>
      </w:pPr>
      <w:r w:rsidRPr="00A84277">
        <w:rPr>
          <w:rFonts w:eastAsiaTheme="minorHAnsi"/>
          <w:b/>
          <w:bCs/>
          <w:kern w:val="0"/>
          <w:sz w:val="22"/>
          <w:szCs w:val="22"/>
          <w:lang w:val="pl-PL" w:eastAsia="en-US"/>
        </w:rPr>
        <w:t xml:space="preserve"> 2. Kaniule donosowe </w:t>
      </w:r>
      <w:r w:rsidRPr="00A84277">
        <w:rPr>
          <w:rFonts w:eastAsiaTheme="minorHAnsi"/>
          <w:bCs/>
          <w:kern w:val="0"/>
          <w:sz w:val="22"/>
          <w:szCs w:val="22"/>
          <w:lang w:val="pl-PL" w:eastAsia="en-US"/>
        </w:rPr>
        <w:t xml:space="preserve">w rozmiarze S, M, L  do wyboru  </w:t>
      </w:r>
      <w:r w:rsidRPr="00A84277">
        <w:rPr>
          <w:rFonts w:eastAsiaTheme="minorHAnsi"/>
          <w:b/>
          <w:bCs/>
          <w:kern w:val="0"/>
          <w:sz w:val="22"/>
          <w:szCs w:val="22"/>
          <w:lang w:val="pl-PL" w:eastAsia="en-US"/>
        </w:rPr>
        <w:t xml:space="preserve">700 </w:t>
      </w:r>
      <w:proofErr w:type="spellStart"/>
      <w:r w:rsidRPr="00A84277">
        <w:rPr>
          <w:rFonts w:eastAsiaTheme="minorHAnsi"/>
          <w:b/>
          <w:bCs/>
          <w:kern w:val="0"/>
          <w:sz w:val="22"/>
          <w:szCs w:val="22"/>
          <w:lang w:val="pl-PL" w:eastAsia="en-US"/>
        </w:rPr>
        <w:t>szt</w:t>
      </w:r>
      <w:proofErr w:type="spellEnd"/>
    </w:p>
    <w:p w14:paraId="39FC7E67"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kern w:val="0"/>
          <w:sz w:val="22"/>
          <w:szCs w:val="22"/>
          <w:lang w:val="pl-PL" w:eastAsia="en-US"/>
        </w:rPr>
      </w:pPr>
      <w:r w:rsidRPr="00A84277">
        <w:rPr>
          <w:rFonts w:eastAsiaTheme="minorHAnsi"/>
          <w:kern w:val="0"/>
          <w:sz w:val="22"/>
          <w:szCs w:val="22"/>
          <w:lang w:val="pl-PL" w:eastAsia="en-US"/>
        </w:rPr>
        <w:t xml:space="preserve">- kompatybilne z AIRVO2 firmy </w:t>
      </w:r>
      <w:proofErr w:type="spellStart"/>
      <w:r w:rsidRPr="00A84277">
        <w:rPr>
          <w:rFonts w:eastAsiaTheme="minorHAnsi"/>
          <w:kern w:val="0"/>
          <w:sz w:val="22"/>
          <w:szCs w:val="22"/>
          <w:lang w:val="pl-PL" w:eastAsia="en-US"/>
        </w:rPr>
        <w:t>Fisher⅋Paykel</w:t>
      </w:r>
      <w:proofErr w:type="spellEnd"/>
    </w:p>
    <w:p w14:paraId="2689FFF0"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bCs/>
          <w:kern w:val="0"/>
          <w:sz w:val="22"/>
          <w:szCs w:val="22"/>
          <w:lang w:val="pl-PL" w:eastAsia="en-US"/>
        </w:rPr>
      </w:pPr>
      <w:r w:rsidRPr="00A84277">
        <w:rPr>
          <w:rFonts w:eastAsiaTheme="minorHAnsi"/>
          <w:kern w:val="0"/>
          <w:sz w:val="22"/>
          <w:szCs w:val="22"/>
          <w:lang w:val="pl-PL" w:eastAsia="en-US"/>
        </w:rPr>
        <w:t xml:space="preserve">- </w:t>
      </w:r>
      <w:r w:rsidRPr="00A84277">
        <w:rPr>
          <w:rFonts w:eastAsiaTheme="minorHAnsi"/>
          <w:bCs/>
          <w:kern w:val="0"/>
          <w:sz w:val="22"/>
          <w:szCs w:val="22"/>
          <w:lang w:val="pl-PL" w:eastAsia="en-US"/>
        </w:rPr>
        <w:t xml:space="preserve">każdy komplet pakowany oddzielnie, </w:t>
      </w:r>
    </w:p>
    <w:p w14:paraId="172C5323"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bCs/>
          <w:kern w:val="0"/>
          <w:sz w:val="22"/>
          <w:szCs w:val="22"/>
          <w:lang w:val="pl-PL" w:eastAsia="en-US"/>
        </w:rPr>
      </w:pPr>
      <w:r w:rsidRPr="00A84277">
        <w:rPr>
          <w:rFonts w:eastAsiaTheme="minorHAnsi"/>
          <w:bCs/>
          <w:kern w:val="0"/>
          <w:sz w:val="22"/>
          <w:szCs w:val="22"/>
          <w:lang w:val="pl-PL" w:eastAsia="en-US"/>
        </w:rPr>
        <w:t>-</w:t>
      </w:r>
      <w:r w:rsidRPr="00A84277">
        <w:rPr>
          <w:rFonts w:eastAsiaTheme="minorHAnsi"/>
          <w:kern w:val="0"/>
          <w:sz w:val="22"/>
          <w:szCs w:val="22"/>
          <w:lang w:val="pl-PL" w:eastAsia="en-US"/>
        </w:rPr>
        <w:t xml:space="preserve"> kaniula donosowa interfejsu pacjenta przeznaczona do dostarczania nawilżonych gazów oddechowych</w:t>
      </w:r>
    </w:p>
    <w:p w14:paraId="1A7E1AFE"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kern w:val="0"/>
          <w:sz w:val="22"/>
          <w:szCs w:val="22"/>
          <w:lang w:val="pl-PL" w:eastAsia="en-US"/>
        </w:rPr>
      </w:pPr>
      <w:r w:rsidRPr="00A84277">
        <w:rPr>
          <w:rFonts w:eastAsiaTheme="minorHAnsi"/>
          <w:bCs/>
          <w:kern w:val="0"/>
          <w:sz w:val="22"/>
          <w:szCs w:val="22"/>
          <w:lang w:val="pl-PL" w:eastAsia="en-US"/>
        </w:rPr>
        <w:t xml:space="preserve">- </w:t>
      </w:r>
      <w:r w:rsidRPr="00A84277">
        <w:rPr>
          <w:rFonts w:eastAsiaTheme="minorHAnsi"/>
          <w:kern w:val="0"/>
          <w:sz w:val="22"/>
          <w:szCs w:val="22"/>
          <w:lang w:val="pl-PL" w:eastAsia="en-US"/>
        </w:rPr>
        <w:t xml:space="preserve">zakres przepływu 10 -  60 l/min. w zależności od rozmiaru kaniuli. Przeznaczona do stosowania z systemem Airvo2. </w:t>
      </w:r>
    </w:p>
    <w:p w14:paraId="72DE3B5E"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kern w:val="0"/>
          <w:sz w:val="22"/>
          <w:szCs w:val="22"/>
          <w:lang w:val="pl-PL" w:eastAsia="en-US"/>
        </w:rPr>
      </w:pPr>
      <w:r w:rsidRPr="00A84277">
        <w:rPr>
          <w:rFonts w:eastAsiaTheme="minorHAnsi"/>
          <w:kern w:val="0"/>
          <w:sz w:val="22"/>
          <w:szCs w:val="22"/>
          <w:lang w:val="pl-PL" w:eastAsia="en-US"/>
        </w:rPr>
        <w:lastRenderedPageBreak/>
        <w:t xml:space="preserve">- zacisk na pasku na głowę podtrzymujący obwód </w:t>
      </w:r>
    </w:p>
    <w:p w14:paraId="52986EB9"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kern w:val="0"/>
          <w:sz w:val="22"/>
          <w:szCs w:val="22"/>
          <w:lang w:val="pl-PL" w:eastAsia="en-US"/>
        </w:rPr>
      </w:pPr>
      <w:r w:rsidRPr="00A84277">
        <w:rPr>
          <w:rFonts w:eastAsiaTheme="minorHAnsi"/>
          <w:kern w:val="0"/>
          <w:sz w:val="22"/>
          <w:szCs w:val="22"/>
          <w:lang w:val="pl-PL" w:eastAsia="en-US"/>
        </w:rPr>
        <w:t xml:space="preserve">-regulowany pasek wykonany z miękkiego, bezszwowego materiału. </w:t>
      </w:r>
    </w:p>
    <w:p w14:paraId="3CDC8680"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kern w:val="0"/>
          <w:sz w:val="22"/>
          <w:szCs w:val="22"/>
          <w:lang w:val="pl-PL" w:eastAsia="en-US"/>
        </w:rPr>
      </w:pPr>
      <w:r w:rsidRPr="00A84277">
        <w:rPr>
          <w:rFonts w:eastAsiaTheme="minorHAnsi"/>
          <w:kern w:val="0"/>
          <w:sz w:val="22"/>
          <w:szCs w:val="22"/>
          <w:lang w:val="pl-PL" w:eastAsia="en-US"/>
        </w:rPr>
        <w:t>- wyposażona w podkładki na policzki minimalizujące nacisk na twarz</w:t>
      </w:r>
    </w:p>
    <w:p w14:paraId="7320A76D"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kern w:val="0"/>
          <w:sz w:val="22"/>
          <w:szCs w:val="22"/>
          <w:lang w:val="pl-PL" w:eastAsia="en-US"/>
        </w:rPr>
      </w:pPr>
      <w:r w:rsidRPr="00A84277">
        <w:rPr>
          <w:rFonts w:eastAsiaTheme="minorHAnsi"/>
          <w:kern w:val="0"/>
          <w:sz w:val="22"/>
          <w:szCs w:val="22"/>
          <w:lang w:val="pl-PL" w:eastAsia="en-US"/>
        </w:rPr>
        <w:t>- oznaczone kolorami umożliwiającymi rozpoznanie rozmiaru</w:t>
      </w:r>
    </w:p>
    <w:p w14:paraId="46C3F303"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kern w:val="0"/>
          <w:sz w:val="22"/>
          <w:szCs w:val="22"/>
          <w:lang w:val="pl-PL" w:eastAsia="en-US"/>
        </w:rPr>
      </w:pPr>
      <w:r w:rsidRPr="00A84277">
        <w:rPr>
          <w:rFonts w:eastAsiaTheme="minorHAnsi"/>
          <w:kern w:val="0"/>
          <w:sz w:val="22"/>
          <w:szCs w:val="22"/>
          <w:lang w:val="pl-PL" w:eastAsia="en-US"/>
        </w:rPr>
        <w:t>-  możliwość opcji z asymetryczną budową nosków ( różna średnica wypustek), generujących wyższe ciśnienie w drogach oddechowych</w:t>
      </w:r>
    </w:p>
    <w:p w14:paraId="664EA203"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bCs/>
          <w:kern w:val="0"/>
          <w:sz w:val="22"/>
          <w:szCs w:val="22"/>
          <w:lang w:val="pl-PL" w:eastAsia="en-US"/>
        </w:rPr>
      </w:pPr>
      <w:r w:rsidRPr="00A84277">
        <w:rPr>
          <w:rFonts w:eastAsiaTheme="minorHAnsi"/>
          <w:kern w:val="0"/>
          <w:sz w:val="22"/>
          <w:szCs w:val="22"/>
          <w:lang w:val="pl-PL" w:eastAsia="en-US"/>
        </w:rPr>
        <w:t>-</w:t>
      </w:r>
      <w:r w:rsidRPr="00A84277">
        <w:rPr>
          <w:rFonts w:eastAsiaTheme="minorHAnsi"/>
          <w:bCs/>
          <w:kern w:val="0"/>
          <w:sz w:val="22"/>
          <w:szCs w:val="22"/>
          <w:lang w:val="pl-PL" w:eastAsia="en-US"/>
        </w:rPr>
        <w:t xml:space="preserve"> wymagana próbka produktu</w:t>
      </w:r>
    </w:p>
    <w:p w14:paraId="2D052C30"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kern w:val="0"/>
          <w:sz w:val="22"/>
          <w:szCs w:val="22"/>
          <w:lang w:val="pl-PL" w:eastAsia="en-US"/>
        </w:rPr>
      </w:pPr>
    </w:p>
    <w:p w14:paraId="3A7CF572" w14:textId="2EFE981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b/>
          <w:bCs/>
          <w:kern w:val="0"/>
          <w:sz w:val="22"/>
          <w:szCs w:val="22"/>
          <w:lang w:val="pl-PL" w:eastAsia="en-US"/>
        </w:rPr>
      </w:pPr>
      <w:r w:rsidRPr="00A84277">
        <w:rPr>
          <w:rFonts w:eastAsiaTheme="minorHAnsi"/>
          <w:b/>
          <w:kern w:val="0"/>
          <w:sz w:val="22"/>
          <w:szCs w:val="22"/>
          <w:lang w:val="pl-PL" w:eastAsia="en-US"/>
        </w:rPr>
        <w:t xml:space="preserve">3. </w:t>
      </w:r>
      <w:r w:rsidRPr="00A84277">
        <w:rPr>
          <w:rFonts w:eastAsiaTheme="minorHAnsi"/>
          <w:b/>
          <w:bCs/>
          <w:kern w:val="0"/>
          <w:sz w:val="22"/>
          <w:szCs w:val="22"/>
          <w:lang w:val="pl-PL" w:eastAsia="en-US"/>
        </w:rPr>
        <w:t xml:space="preserve">Kaniula donosowa  do terapii wysokoprzepływowej dla </w:t>
      </w:r>
      <w:r w:rsidR="00257493" w:rsidRPr="00A84277">
        <w:rPr>
          <w:rFonts w:eastAsiaTheme="minorHAnsi"/>
          <w:b/>
          <w:bCs/>
          <w:kern w:val="0"/>
          <w:sz w:val="22"/>
          <w:szCs w:val="22"/>
          <w:lang w:val="pl-PL" w:eastAsia="en-US"/>
        </w:rPr>
        <w:t xml:space="preserve">dzieci </w:t>
      </w:r>
      <w:r w:rsidRPr="00A84277">
        <w:rPr>
          <w:rFonts w:eastAsiaTheme="minorHAnsi"/>
          <w:b/>
          <w:bCs/>
          <w:kern w:val="0"/>
          <w:sz w:val="22"/>
          <w:szCs w:val="22"/>
          <w:lang w:val="pl-PL" w:eastAsia="en-US"/>
        </w:rPr>
        <w:t xml:space="preserve">– 60 </w:t>
      </w:r>
      <w:proofErr w:type="spellStart"/>
      <w:r w:rsidRPr="00A84277">
        <w:rPr>
          <w:rFonts w:eastAsiaTheme="minorHAnsi"/>
          <w:b/>
          <w:bCs/>
          <w:kern w:val="0"/>
          <w:sz w:val="22"/>
          <w:szCs w:val="22"/>
          <w:lang w:val="pl-PL" w:eastAsia="en-US"/>
        </w:rPr>
        <w:t>szt</w:t>
      </w:r>
      <w:proofErr w:type="spellEnd"/>
    </w:p>
    <w:p w14:paraId="66E0DF3E"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kern w:val="0"/>
          <w:sz w:val="22"/>
          <w:szCs w:val="22"/>
          <w:lang w:val="pl-PL" w:eastAsia="en-US"/>
        </w:rPr>
      </w:pPr>
      <w:r w:rsidRPr="00A84277">
        <w:rPr>
          <w:rFonts w:eastAsiaTheme="minorHAnsi"/>
          <w:bCs/>
          <w:kern w:val="0"/>
          <w:sz w:val="22"/>
          <w:szCs w:val="22"/>
          <w:lang w:val="pl-PL" w:eastAsia="en-US"/>
        </w:rPr>
        <w:t xml:space="preserve">-  </w:t>
      </w:r>
      <w:r w:rsidRPr="00A84277">
        <w:rPr>
          <w:rFonts w:eastAsiaTheme="minorHAnsi"/>
          <w:kern w:val="0"/>
          <w:sz w:val="22"/>
          <w:szCs w:val="22"/>
          <w:lang w:val="pl-PL" w:eastAsia="en-US"/>
        </w:rPr>
        <w:t xml:space="preserve">kompatybilne z AIRVO2 firmy </w:t>
      </w:r>
      <w:proofErr w:type="spellStart"/>
      <w:r w:rsidRPr="00A84277">
        <w:rPr>
          <w:rFonts w:eastAsiaTheme="minorHAnsi"/>
          <w:kern w:val="0"/>
          <w:sz w:val="22"/>
          <w:szCs w:val="22"/>
          <w:lang w:val="pl-PL" w:eastAsia="en-US"/>
        </w:rPr>
        <w:t>Fisher⅋Paykel</w:t>
      </w:r>
      <w:proofErr w:type="spellEnd"/>
    </w:p>
    <w:p w14:paraId="5BE13CA4"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bCs/>
          <w:kern w:val="0"/>
          <w:sz w:val="22"/>
          <w:szCs w:val="22"/>
          <w:lang w:val="pl-PL" w:eastAsia="en-US"/>
        </w:rPr>
      </w:pPr>
      <w:r w:rsidRPr="00A84277">
        <w:rPr>
          <w:rFonts w:eastAsiaTheme="minorHAnsi"/>
          <w:kern w:val="0"/>
          <w:sz w:val="22"/>
          <w:szCs w:val="22"/>
          <w:lang w:val="pl-PL" w:eastAsia="en-US"/>
        </w:rPr>
        <w:t>-</w:t>
      </w:r>
      <w:r w:rsidRPr="00A84277">
        <w:rPr>
          <w:rFonts w:eastAsiaTheme="minorHAnsi"/>
          <w:bCs/>
          <w:kern w:val="0"/>
          <w:sz w:val="22"/>
          <w:szCs w:val="22"/>
          <w:lang w:val="pl-PL" w:eastAsia="en-US"/>
        </w:rPr>
        <w:t xml:space="preserve"> kaniule przystosowana do współpracy z podgrzewanymi układami  AIRVO 2, o   różnej średnicy wypustek donosowych   </w:t>
      </w:r>
    </w:p>
    <w:p w14:paraId="6AE047BA"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bCs/>
          <w:kern w:val="0"/>
          <w:sz w:val="22"/>
          <w:szCs w:val="22"/>
          <w:lang w:val="pl-PL" w:eastAsia="en-US"/>
        </w:rPr>
      </w:pPr>
      <w:r w:rsidRPr="00A84277">
        <w:rPr>
          <w:rFonts w:eastAsiaTheme="minorHAnsi"/>
          <w:bCs/>
          <w:kern w:val="0"/>
          <w:sz w:val="22"/>
          <w:szCs w:val="22"/>
          <w:lang w:val="pl-PL" w:eastAsia="en-US"/>
        </w:rPr>
        <w:t>Rozmiar L, XL</w:t>
      </w:r>
    </w:p>
    <w:p w14:paraId="392C96D8"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bCs/>
          <w:kern w:val="0"/>
          <w:sz w:val="22"/>
          <w:szCs w:val="22"/>
          <w:lang w:val="pl-PL" w:eastAsia="en-US"/>
        </w:rPr>
      </w:pPr>
      <w:r w:rsidRPr="00A84277">
        <w:rPr>
          <w:rFonts w:eastAsiaTheme="minorHAnsi"/>
          <w:bCs/>
          <w:kern w:val="0"/>
          <w:sz w:val="22"/>
          <w:szCs w:val="22"/>
          <w:lang w:val="pl-PL" w:eastAsia="en-US"/>
        </w:rPr>
        <w:t>- rurka doprowadzająca gaz wykonana jest z materiału przepuszczalnego dla pary wodnej, aby zminimalizować kondensację</w:t>
      </w:r>
    </w:p>
    <w:p w14:paraId="7EA3A213"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bCs/>
          <w:kern w:val="0"/>
          <w:sz w:val="22"/>
          <w:szCs w:val="22"/>
          <w:lang w:val="pl-PL" w:eastAsia="en-US"/>
        </w:rPr>
      </w:pPr>
      <w:r w:rsidRPr="00A84277">
        <w:rPr>
          <w:rFonts w:eastAsiaTheme="minorHAnsi"/>
          <w:bCs/>
          <w:kern w:val="0"/>
          <w:sz w:val="22"/>
          <w:szCs w:val="22"/>
          <w:lang w:val="pl-PL" w:eastAsia="en-US"/>
        </w:rPr>
        <w:t>- rurka doprowadzająca gaz zawiera wewnątrz stalową spiralę, aby zapobiegać zatkaniu oraz zgniataniu.</w:t>
      </w:r>
    </w:p>
    <w:p w14:paraId="668DA949"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bCs/>
          <w:kern w:val="0"/>
          <w:sz w:val="22"/>
          <w:szCs w:val="22"/>
          <w:lang w:val="pl-PL" w:eastAsia="en-US"/>
        </w:rPr>
      </w:pPr>
      <w:r w:rsidRPr="00A84277">
        <w:rPr>
          <w:rFonts w:eastAsiaTheme="minorHAnsi"/>
          <w:bCs/>
          <w:kern w:val="0"/>
          <w:sz w:val="22"/>
          <w:szCs w:val="22"/>
          <w:lang w:val="pl-PL" w:eastAsia="en-US"/>
        </w:rPr>
        <w:t>-   konstrukcja kaniuli zapewnia dopływ dwóch niezależnych strumieni gazu.</w:t>
      </w:r>
    </w:p>
    <w:p w14:paraId="63A4556C"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bCs/>
          <w:kern w:val="0"/>
          <w:sz w:val="22"/>
          <w:szCs w:val="22"/>
          <w:lang w:val="pl-PL" w:eastAsia="en-US"/>
        </w:rPr>
      </w:pPr>
      <w:r w:rsidRPr="00A84277">
        <w:rPr>
          <w:rFonts w:eastAsiaTheme="minorHAnsi"/>
          <w:bCs/>
          <w:kern w:val="0"/>
          <w:sz w:val="22"/>
          <w:szCs w:val="22"/>
          <w:lang w:val="pl-PL" w:eastAsia="en-US"/>
        </w:rPr>
        <w:t>- kształt kaniuli w formie 3 D w postaci fali wspomaga utrzymywanie wypustek w nozdrzach.</w:t>
      </w:r>
    </w:p>
    <w:p w14:paraId="326DEC66"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bCs/>
          <w:kern w:val="0"/>
          <w:sz w:val="22"/>
          <w:szCs w:val="22"/>
          <w:lang w:val="pl-PL" w:eastAsia="en-US"/>
        </w:rPr>
      </w:pPr>
      <w:r w:rsidRPr="00A84277">
        <w:rPr>
          <w:rFonts w:eastAsiaTheme="minorHAnsi"/>
          <w:bCs/>
          <w:kern w:val="0"/>
          <w:sz w:val="22"/>
          <w:szCs w:val="22"/>
          <w:lang w:val="pl-PL" w:eastAsia="en-US"/>
        </w:rPr>
        <w:t xml:space="preserve">- mocowanie kaniuli do twarzy dziecka za pomocą przylepca </w:t>
      </w:r>
      <w:proofErr w:type="spellStart"/>
      <w:r w:rsidRPr="00A84277">
        <w:rPr>
          <w:rFonts w:eastAsiaTheme="minorHAnsi"/>
          <w:bCs/>
          <w:kern w:val="0"/>
          <w:sz w:val="22"/>
          <w:szCs w:val="22"/>
          <w:lang w:val="pl-PL" w:eastAsia="en-US"/>
        </w:rPr>
        <w:t>hydrokoloidowego</w:t>
      </w:r>
      <w:proofErr w:type="spellEnd"/>
      <w:r w:rsidRPr="00A84277">
        <w:rPr>
          <w:rFonts w:eastAsiaTheme="minorHAnsi"/>
          <w:bCs/>
          <w:kern w:val="0"/>
          <w:sz w:val="22"/>
          <w:szCs w:val="22"/>
          <w:lang w:val="pl-PL" w:eastAsia="en-US"/>
        </w:rPr>
        <w:t xml:space="preserve"> dodatkowo wyposażonego w rzep-podkładkę umożliwiającą wielokrotne zdejmowanie i regulację położenia kaniuli. </w:t>
      </w:r>
    </w:p>
    <w:p w14:paraId="3E12C891"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bCs/>
          <w:kern w:val="0"/>
          <w:sz w:val="22"/>
          <w:szCs w:val="22"/>
          <w:lang w:val="pl-PL" w:eastAsia="en-US"/>
        </w:rPr>
      </w:pPr>
      <w:r w:rsidRPr="00A84277">
        <w:rPr>
          <w:rFonts w:eastAsiaTheme="minorHAnsi"/>
          <w:bCs/>
          <w:kern w:val="0"/>
          <w:sz w:val="22"/>
          <w:szCs w:val="22"/>
          <w:lang w:val="pl-PL" w:eastAsia="en-US"/>
        </w:rPr>
        <w:t>- indywidualne opakowanie kaniuli kodowane kolorem i symbolem graficznym w celu szybkiego wyboru właściwego rozmiaru.</w:t>
      </w:r>
    </w:p>
    <w:p w14:paraId="71A52F66"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bCs/>
          <w:kern w:val="0"/>
          <w:sz w:val="22"/>
          <w:szCs w:val="22"/>
          <w:lang w:val="pl-PL" w:eastAsia="en-US"/>
        </w:rPr>
      </w:pPr>
      <w:r w:rsidRPr="00A84277">
        <w:rPr>
          <w:rFonts w:eastAsiaTheme="minorHAnsi"/>
          <w:bCs/>
          <w:kern w:val="0"/>
          <w:sz w:val="22"/>
          <w:szCs w:val="22"/>
          <w:lang w:val="pl-PL" w:eastAsia="en-US"/>
        </w:rPr>
        <w:t>- wymagana próbka produktu</w:t>
      </w:r>
    </w:p>
    <w:p w14:paraId="669821B9"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kern w:val="0"/>
          <w:sz w:val="22"/>
          <w:szCs w:val="22"/>
          <w:lang w:val="pl-PL" w:eastAsia="en-US"/>
        </w:rPr>
      </w:pPr>
    </w:p>
    <w:p w14:paraId="75529690" w14:textId="60502CB0"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b/>
          <w:kern w:val="0"/>
          <w:sz w:val="22"/>
          <w:szCs w:val="22"/>
          <w:lang w:val="pl-PL" w:eastAsia="en-US"/>
        </w:rPr>
      </w:pPr>
      <w:r w:rsidRPr="00A84277">
        <w:rPr>
          <w:rFonts w:eastAsiaTheme="minorHAnsi"/>
          <w:b/>
          <w:kern w:val="0"/>
          <w:sz w:val="22"/>
          <w:szCs w:val="22"/>
          <w:lang w:val="pl-PL" w:eastAsia="en-US"/>
        </w:rPr>
        <w:t xml:space="preserve">4. Bezpośrednie złącze do tracheostomii – 40  </w:t>
      </w:r>
      <w:proofErr w:type="spellStart"/>
      <w:r w:rsidRPr="00A84277">
        <w:rPr>
          <w:rFonts w:eastAsiaTheme="minorHAnsi"/>
          <w:b/>
          <w:kern w:val="0"/>
          <w:sz w:val="22"/>
          <w:szCs w:val="22"/>
          <w:lang w:val="pl-PL" w:eastAsia="en-US"/>
        </w:rPr>
        <w:t>szt</w:t>
      </w:r>
      <w:proofErr w:type="spellEnd"/>
    </w:p>
    <w:p w14:paraId="7C6702C7"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kern w:val="0"/>
          <w:sz w:val="22"/>
          <w:szCs w:val="22"/>
          <w:lang w:val="pl-PL" w:eastAsia="en-US"/>
        </w:rPr>
      </w:pPr>
      <w:r w:rsidRPr="00A84277">
        <w:rPr>
          <w:rFonts w:eastAsiaTheme="minorHAnsi"/>
          <w:kern w:val="0"/>
          <w:sz w:val="22"/>
          <w:szCs w:val="22"/>
          <w:lang w:val="pl-PL" w:eastAsia="en-US"/>
        </w:rPr>
        <w:t xml:space="preserve">- kompatybilne z AIRVO2 firmy </w:t>
      </w:r>
      <w:proofErr w:type="spellStart"/>
      <w:r w:rsidRPr="00A84277">
        <w:rPr>
          <w:rFonts w:eastAsiaTheme="minorHAnsi"/>
          <w:kern w:val="0"/>
          <w:sz w:val="22"/>
          <w:szCs w:val="22"/>
          <w:lang w:val="pl-PL" w:eastAsia="en-US"/>
        </w:rPr>
        <w:t>Fisher⅋Paykel</w:t>
      </w:r>
      <w:proofErr w:type="spellEnd"/>
    </w:p>
    <w:p w14:paraId="16E27EDC"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bCs/>
          <w:kern w:val="0"/>
          <w:sz w:val="22"/>
          <w:szCs w:val="22"/>
          <w:lang w:val="pl-PL" w:eastAsia="en-US"/>
        </w:rPr>
      </w:pPr>
      <w:r w:rsidRPr="00A84277">
        <w:rPr>
          <w:rFonts w:eastAsiaTheme="minorHAnsi"/>
          <w:kern w:val="0"/>
          <w:sz w:val="22"/>
          <w:szCs w:val="22"/>
          <w:lang w:val="pl-PL" w:eastAsia="en-US"/>
        </w:rPr>
        <w:t xml:space="preserve">- </w:t>
      </w:r>
      <w:r w:rsidRPr="00A84277">
        <w:rPr>
          <w:rFonts w:eastAsiaTheme="minorHAnsi"/>
          <w:bCs/>
          <w:kern w:val="0"/>
          <w:sz w:val="22"/>
          <w:szCs w:val="22"/>
          <w:lang w:val="pl-PL" w:eastAsia="en-US"/>
        </w:rPr>
        <w:t xml:space="preserve">każdy komplet pakowany oddzielnie, </w:t>
      </w:r>
    </w:p>
    <w:p w14:paraId="0A298D6D"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color w:val="000000"/>
          <w:kern w:val="0"/>
          <w:sz w:val="22"/>
          <w:szCs w:val="22"/>
          <w:lang w:val="pl-PL" w:eastAsia="en-US"/>
        </w:rPr>
      </w:pPr>
      <w:r w:rsidRPr="00A84277">
        <w:rPr>
          <w:rFonts w:eastAsiaTheme="minorHAnsi"/>
          <w:bCs/>
          <w:kern w:val="0"/>
          <w:sz w:val="22"/>
          <w:szCs w:val="22"/>
          <w:lang w:val="pl-PL" w:eastAsia="en-US"/>
        </w:rPr>
        <w:t xml:space="preserve">- </w:t>
      </w:r>
      <w:r w:rsidRPr="00A84277">
        <w:rPr>
          <w:rFonts w:eastAsiaTheme="minorHAnsi"/>
          <w:color w:val="000000"/>
          <w:kern w:val="0"/>
          <w:sz w:val="22"/>
          <w:szCs w:val="22"/>
          <w:lang w:val="pl-PL" w:eastAsia="en-US"/>
        </w:rPr>
        <w:t xml:space="preserve">złącze pacjenta do tracheostomii do dostarczania nawilżonych gazów oddechowych. </w:t>
      </w:r>
    </w:p>
    <w:p w14:paraId="7723375B"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kern w:val="0"/>
          <w:sz w:val="22"/>
          <w:szCs w:val="22"/>
          <w:lang w:val="pl-PL" w:eastAsia="en-US"/>
        </w:rPr>
      </w:pPr>
      <w:r w:rsidRPr="00A84277">
        <w:rPr>
          <w:rFonts w:eastAsiaTheme="minorHAnsi"/>
          <w:kern w:val="0"/>
          <w:sz w:val="22"/>
          <w:szCs w:val="22"/>
          <w:lang w:val="pl-PL" w:eastAsia="en-US"/>
        </w:rPr>
        <w:t xml:space="preserve">-  możliwość podłączenia kołnierza </w:t>
      </w:r>
      <w:proofErr w:type="spellStart"/>
      <w:r w:rsidRPr="00A84277">
        <w:rPr>
          <w:rFonts w:eastAsiaTheme="minorHAnsi"/>
          <w:kern w:val="0"/>
          <w:sz w:val="22"/>
          <w:szCs w:val="22"/>
          <w:lang w:val="pl-PL" w:eastAsia="en-US"/>
        </w:rPr>
        <w:t>tracheostomijnego</w:t>
      </w:r>
      <w:proofErr w:type="spellEnd"/>
      <w:r w:rsidRPr="00A84277">
        <w:rPr>
          <w:rFonts w:eastAsiaTheme="minorHAnsi"/>
          <w:kern w:val="0"/>
          <w:sz w:val="22"/>
          <w:szCs w:val="22"/>
          <w:lang w:val="pl-PL" w:eastAsia="en-US"/>
        </w:rPr>
        <w:t xml:space="preserve"> bezpośrednio lub poprzez część kontaktującą się z pacjentem. </w:t>
      </w:r>
    </w:p>
    <w:p w14:paraId="1D0F9712"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kern w:val="0"/>
          <w:sz w:val="22"/>
          <w:szCs w:val="22"/>
          <w:lang w:val="pl-PL" w:eastAsia="en-US"/>
        </w:rPr>
      </w:pPr>
      <w:r w:rsidRPr="00A84277">
        <w:rPr>
          <w:rFonts w:eastAsiaTheme="minorHAnsi"/>
          <w:kern w:val="0"/>
          <w:sz w:val="22"/>
          <w:szCs w:val="22"/>
          <w:lang w:val="pl-PL" w:eastAsia="en-US"/>
        </w:rPr>
        <w:t>-  każda złącze w oddzielnym opakowaniu.</w:t>
      </w:r>
    </w:p>
    <w:p w14:paraId="7A234E80"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color w:val="000000"/>
          <w:kern w:val="0"/>
          <w:sz w:val="22"/>
          <w:szCs w:val="22"/>
          <w:lang w:val="pl-PL" w:eastAsia="en-US"/>
        </w:rPr>
      </w:pPr>
      <w:r w:rsidRPr="00A84277">
        <w:rPr>
          <w:rFonts w:eastAsiaTheme="minorHAnsi"/>
          <w:kern w:val="0"/>
          <w:sz w:val="22"/>
          <w:szCs w:val="22"/>
          <w:lang w:val="pl-PL" w:eastAsia="en-US"/>
        </w:rPr>
        <w:t xml:space="preserve">-  </w:t>
      </w:r>
      <w:r w:rsidRPr="00A84277">
        <w:rPr>
          <w:rFonts w:eastAsiaTheme="minorHAnsi"/>
          <w:color w:val="000000"/>
          <w:kern w:val="0"/>
          <w:sz w:val="22"/>
          <w:szCs w:val="22"/>
          <w:lang w:val="pl-PL" w:eastAsia="en-US"/>
        </w:rPr>
        <w:t>zakres przepływu 20 – 60 l/min.</w:t>
      </w:r>
    </w:p>
    <w:p w14:paraId="378770D9"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bCs/>
          <w:kern w:val="0"/>
          <w:sz w:val="22"/>
          <w:szCs w:val="22"/>
          <w:lang w:val="pl-PL" w:eastAsia="en-US"/>
        </w:rPr>
      </w:pPr>
      <w:r w:rsidRPr="00A84277">
        <w:rPr>
          <w:rFonts w:eastAsiaTheme="minorHAnsi"/>
          <w:color w:val="000000"/>
          <w:kern w:val="0"/>
          <w:sz w:val="22"/>
          <w:szCs w:val="22"/>
          <w:lang w:val="pl-PL" w:eastAsia="en-US"/>
        </w:rPr>
        <w:t>-  wymagana próbka produktu</w:t>
      </w:r>
    </w:p>
    <w:p w14:paraId="0E69412B"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kern w:val="0"/>
          <w:sz w:val="22"/>
          <w:szCs w:val="22"/>
          <w:lang w:val="pl-PL" w:eastAsia="en-US"/>
        </w:rPr>
      </w:pPr>
    </w:p>
    <w:p w14:paraId="76F5C145" w14:textId="72CF911A"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b/>
          <w:kern w:val="0"/>
          <w:sz w:val="22"/>
          <w:szCs w:val="22"/>
          <w:lang w:val="pl-PL" w:eastAsia="en-US"/>
        </w:rPr>
      </w:pPr>
      <w:r w:rsidRPr="00A84277">
        <w:rPr>
          <w:rFonts w:eastAsiaTheme="minorHAnsi"/>
          <w:b/>
          <w:kern w:val="0"/>
          <w:sz w:val="22"/>
          <w:szCs w:val="22"/>
          <w:lang w:val="pl-PL" w:eastAsia="en-US"/>
        </w:rPr>
        <w:t xml:space="preserve">5. Filtr powietrza do AIRVO 2 -   50  </w:t>
      </w:r>
      <w:proofErr w:type="spellStart"/>
      <w:r w:rsidRPr="00A84277">
        <w:rPr>
          <w:rFonts w:eastAsiaTheme="minorHAnsi"/>
          <w:b/>
          <w:kern w:val="0"/>
          <w:sz w:val="22"/>
          <w:szCs w:val="22"/>
          <w:lang w:val="pl-PL" w:eastAsia="en-US"/>
        </w:rPr>
        <w:t>szt</w:t>
      </w:r>
      <w:proofErr w:type="spellEnd"/>
    </w:p>
    <w:p w14:paraId="4D046C2D"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kern w:val="0"/>
          <w:sz w:val="22"/>
          <w:szCs w:val="22"/>
          <w:lang w:val="pl-PL" w:eastAsia="en-US"/>
        </w:rPr>
      </w:pPr>
      <w:r w:rsidRPr="00A84277">
        <w:rPr>
          <w:rFonts w:eastAsiaTheme="minorHAnsi"/>
          <w:kern w:val="0"/>
          <w:sz w:val="22"/>
          <w:szCs w:val="22"/>
          <w:lang w:val="pl-PL" w:eastAsia="en-US"/>
        </w:rPr>
        <w:t>-  kompatybilny z AIRVO 2</w:t>
      </w:r>
    </w:p>
    <w:p w14:paraId="3DB6DAC8"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kern w:val="0"/>
          <w:sz w:val="22"/>
          <w:szCs w:val="22"/>
          <w:lang w:val="pl-PL" w:eastAsia="en-US"/>
        </w:rPr>
      </w:pPr>
      <w:r w:rsidRPr="00A84277">
        <w:rPr>
          <w:rFonts w:eastAsiaTheme="minorHAnsi"/>
          <w:kern w:val="0"/>
          <w:sz w:val="22"/>
          <w:szCs w:val="22"/>
          <w:lang w:val="pl-PL" w:eastAsia="en-US"/>
        </w:rPr>
        <w:t>- wymagana próbka</w:t>
      </w:r>
    </w:p>
    <w:p w14:paraId="6D0CFCF0" w14:textId="7D85FBB6"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kern w:val="0"/>
          <w:sz w:val="22"/>
          <w:szCs w:val="22"/>
          <w:lang w:val="pl-PL" w:eastAsia="en-US"/>
        </w:rPr>
      </w:pPr>
      <w:r w:rsidRPr="00A84277">
        <w:rPr>
          <w:rFonts w:eastAsiaTheme="minorHAnsi"/>
          <w:kern w:val="0"/>
          <w:sz w:val="22"/>
          <w:szCs w:val="22"/>
          <w:lang w:val="pl-PL" w:eastAsia="en-US"/>
        </w:rPr>
        <w:t xml:space="preserve">                                                                                                               </w:t>
      </w:r>
      <w:r w:rsidR="00AF22B5">
        <w:rPr>
          <w:rFonts w:eastAsiaTheme="minorHAnsi"/>
          <w:kern w:val="0"/>
          <w:sz w:val="22"/>
          <w:szCs w:val="22"/>
          <w:lang w:val="pl-PL" w:eastAsia="en-US"/>
        </w:rPr>
        <w:t xml:space="preserve">                               </w:t>
      </w:r>
    </w:p>
    <w:p w14:paraId="26507262" w14:textId="03CE41BF"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b/>
          <w:kern w:val="0"/>
          <w:sz w:val="22"/>
          <w:szCs w:val="22"/>
          <w:lang w:val="pl-PL" w:eastAsia="en-US"/>
        </w:rPr>
      </w:pPr>
      <w:r w:rsidRPr="00A84277">
        <w:rPr>
          <w:rFonts w:eastAsiaTheme="minorHAnsi"/>
          <w:b/>
          <w:kern w:val="0"/>
          <w:sz w:val="22"/>
          <w:szCs w:val="22"/>
          <w:lang w:val="pl-PL" w:eastAsia="en-US"/>
        </w:rPr>
        <w:t xml:space="preserve">6. Filtr do dezynfekcji   50 </w:t>
      </w:r>
      <w:proofErr w:type="spellStart"/>
      <w:r w:rsidRPr="00A84277">
        <w:rPr>
          <w:rFonts w:eastAsiaTheme="minorHAnsi"/>
          <w:b/>
          <w:kern w:val="0"/>
          <w:sz w:val="22"/>
          <w:szCs w:val="22"/>
          <w:lang w:val="pl-PL" w:eastAsia="en-US"/>
        </w:rPr>
        <w:t>szt</w:t>
      </w:r>
      <w:proofErr w:type="spellEnd"/>
    </w:p>
    <w:p w14:paraId="7740E25B" w14:textId="06767691"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kern w:val="0"/>
          <w:sz w:val="22"/>
          <w:szCs w:val="22"/>
          <w:lang w:val="pl-PL" w:eastAsia="en-US"/>
        </w:rPr>
      </w:pPr>
      <w:r w:rsidRPr="00A84277">
        <w:rPr>
          <w:rFonts w:eastAsiaTheme="minorHAnsi"/>
          <w:kern w:val="0"/>
          <w:sz w:val="22"/>
          <w:szCs w:val="22"/>
          <w:lang w:val="pl-PL" w:eastAsia="en-US"/>
        </w:rPr>
        <w:t xml:space="preserve">- </w:t>
      </w:r>
      <w:r>
        <w:rPr>
          <w:rFonts w:eastAsiaTheme="minorHAnsi"/>
          <w:kern w:val="0"/>
          <w:sz w:val="22"/>
          <w:szCs w:val="22"/>
          <w:lang w:val="pl-PL" w:eastAsia="en-US"/>
        </w:rPr>
        <w:t xml:space="preserve"> </w:t>
      </w:r>
      <w:r w:rsidRPr="00A84277">
        <w:rPr>
          <w:rFonts w:eastAsiaTheme="minorHAnsi"/>
          <w:kern w:val="0"/>
          <w:sz w:val="22"/>
          <w:szCs w:val="22"/>
          <w:lang w:val="pl-PL" w:eastAsia="en-US"/>
        </w:rPr>
        <w:t>kompatybilny z AIRVO 2</w:t>
      </w:r>
    </w:p>
    <w:p w14:paraId="0F38A536" w14:textId="77777777"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kern w:val="0"/>
          <w:sz w:val="22"/>
          <w:szCs w:val="22"/>
          <w:lang w:val="pl-PL" w:eastAsia="en-US"/>
        </w:rPr>
      </w:pPr>
      <w:r w:rsidRPr="00A84277">
        <w:rPr>
          <w:rFonts w:eastAsiaTheme="minorHAnsi"/>
          <w:kern w:val="0"/>
          <w:sz w:val="22"/>
          <w:szCs w:val="22"/>
          <w:lang w:val="pl-PL" w:eastAsia="en-US"/>
        </w:rPr>
        <w:t>- wymagana próbka</w:t>
      </w:r>
    </w:p>
    <w:p w14:paraId="6AD39651" w14:textId="60835DFC"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kern w:val="0"/>
          <w:sz w:val="22"/>
          <w:szCs w:val="22"/>
          <w:lang w:val="pl-PL" w:eastAsia="en-US"/>
        </w:rPr>
      </w:pPr>
      <w:r w:rsidRPr="00A84277">
        <w:rPr>
          <w:rFonts w:eastAsiaTheme="minorHAnsi"/>
          <w:kern w:val="0"/>
          <w:sz w:val="22"/>
          <w:szCs w:val="22"/>
          <w:lang w:val="pl-PL" w:eastAsia="en-US"/>
        </w:rPr>
        <w:t xml:space="preserve">                                                                                                              </w:t>
      </w:r>
      <w:r w:rsidR="00AF22B5">
        <w:rPr>
          <w:rFonts w:eastAsiaTheme="minorHAnsi"/>
          <w:kern w:val="0"/>
          <w:sz w:val="22"/>
          <w:szCs w:val="22"/>
          <w:lang w:val="pl-PL" w:eastAsia="en-US"/>
        </w:rPr>
        <w:t xml:space="preserve">                              </w:t>
      </w:r>
    </w:p>
    <w:p w14:paraId="523A889A" w14:textId="3268D357" w:rsidR="00A84277" w:rsidRPr="00A84277" w:rsidRDefault="00A84277" w:rsidP="00D94C7C">
      <w:pPr>
        <w:widowControl/>
        <w:suppressAutoHyphens w:val="0"/>
        <w:overflowPunct/>
        <w:autoSpaceDE/>
        <w:autoSpaceDN/>
        <w:adjustRightInd/>
        <w:spacing w:line="276" w:lineRule="auto"/>
        <w:ind w:left="-113"/>
        <w:contextualSpacing/>
        <w:jc w:val="both"/>
        <w:textAlignment w:val="auto"/>
        <w:rPr>
          <w:rFonts w:eastAsiaTheme="minorHAnsi"/>
          <w:b/>
          <w:kern w:val="0"/>
          <w:sz w:val="22"/>
          <w:szCs w:val="22"/>
          <w:lang w:val="pl-PL" w:eastAsia="en-US"/>
        </w:rPr>
      </w:pPr>
      <w:r w:rsidRPr="00A84277">
        <w:rPr>
          <w:rFonts w:eastAsiaTheme="minorHAnsi"/>
          <w:b/>
          <w:kern w:val="0"/>
          <w:sz w:val="22"/>
          <w:szCs w:val="22"/>
          <w:lang w:val="pl-PL" w:eastAsia="en-US"/>
        </w:rPr>
        <w:t xml:space="preserve">  7. Wymienne przylepce z </w:t>
      </w:r>
      <w:r w:rsidR="00257493" w:rsidRPr="00A84277">
        <w:rPr>
          <w:rFonts w:eastAsiaTheme="minorHAnsi"/>
          <w:b/>
          <w:kern w:val="0"/>
          <w:sz w:val="22"/>
          <w:szCs w:val="22"/>
          <w:lang w:val="pl-PL" w:eastAsia="en-US"/>
        </w:rPr>
        <w:t>rzepem</w:t>
      </w:r>
      <w:r w:rsidRPr="00A84277">
        <w:rPr>
          <w:rFonts w:eastAsiaTheme="minorHAnsi"/>
          <w:b/>
          <w:kern w:val="0"/>
          <w:sz w:val="22"/>
          <w:szCs w:val="22"/>
          <w:lang w:val="pl-PL" w:eastAsia="en-US"/>
        </w:rPr>
        <w:t xml:space="preserve">  - 60 </w:t>
      </w:r>
      <w:proofErr w:type="spellStart"/>
      <w:r w:rsidRPr="00A84277">
        <w:rPr>
          <w:rFonts w:eastAsiaTheme="minorHAnsi"/>
          <w:b/>
          <w:kern w:val="0"/>
          <w:sz w:val="22"/>
          <w:szCs w:val="22"/>
          <w:lang w:val="pl-PL" w:eastAsia="en-US"/>
        </w:rPr>
        <w:t>szt</w:t>
      </w:r>
      <w:proofErr w:type="spellEnd"/>
    </w:p>
    <w:p w14:paraId="2A975A6E" w14:textId="579CF82B" w:rsidR="00A84277" w:rsidRPr="00A84277" w:rsidRDefault="00A84277" w:rsidP="00D94C7C">
      <w:pPr>
        <w:widowControl/>
        <w:suppressAutoHyphens w:val="0"/>
        <w:overflowPunct/>
        <w:autoSpaceDE/>
        <w:autoSpaceDN/>
        <w:adjustRightInd/>
        <w:spacing w:line="276" w:lineRule="auto"/>
        <w:contextualSpacing/>
        <w:jc w:val="both"/>
        <w:textAlignment w:val="auto"/>
        <w:rPr>
          <w:rFonts w:eastAsiaTheme="minorHAnsi"/>
          <w:kern w:val="0"/>
          <w:sz w:val="22"/>
          <w:szCs w:val="22"/>
          <w:lang w:val="pl-PL" w:eastAsia="en-US"/>
        </w:rPr>
      </w:pPr>
      <w:r>
        <w:rPr>
          <w:rFonts w:eastAsiaTheme="minorHAnsi"/>
          <w:kern w:val="0"/>
          <w:sz w:val="22"/>
          <w:szCs w:val="22"/>
          <w:lang w:val="pl-PL" w:eastAsia="en-US"/>
        </w:rPr>
        <w:t xml:space="preserve">-  </w:t>
      </w:r>
      <w:r w:rsidRPr="00A84277">
        <w:rPr>
          <w:rFonts w:eastAsiaTheme="minorHAnsi"/>
          <w:kern w:val="0"/>
          <w:sz w:val="22"/>
          <w:szCs w:val="22"/>
          <w:lang w:val="pl-PL" w:eastAsia="en-US"/>
        </w:rPr>
        <w:t xml:space="preserve">kompatybilne z kaniulami </w:t>
      </w:r>
      <w:proofErr w:type="spellStart"/>
      <w:r w:rsidRPr="00D94C7C">
        <w:rPr>
          <w:rFonts w:eastAsiaTheme="minorHAnsi"/>
          <w:kern w:val="0"/>
          <w:sz w:val="22"/>
          <w:szCs w:val="22"/>
          <w:lang w:val="pl-PL" w:eastAsia="en-US"/>
        </w:rPr>
        <w:t>Optiflow</w:t>
      </w:r>
      <w:proofErr w:type="spellEnd"/>
      <w:r w:rsidRPr="00A84277">
        <w:rPr>
          <w:rFonts w:eastAsiaTheme="minorHAnsi"/>
          <w:kern w:val="0"/>
          <w:sz w:val="22"/>
          <w:szCs w:val="22"/>
          <w:lang w:val="pl-PL" w:eastAsia="en-US"/>
        </w:rPr>
        <w:t xml:space="preserve"> Junior 2</w:t>
      </w:r>
    </w:p>
    <w:p w14:paraId="023349CD" w14:textId="77777777" w:rsidR="00D94C7C" w:rsidRDefault="00A84277" w:rsidP="00D94C7C">
      <w:pPr>
        <w:widowControl/>
        <w:suppressAutoHyphens w:val="0"/>
        <w:overflowPunct/>
        <w:autoSpaceDE/>
        <w:autoSpaceDN/>
        <w:adjustRightInd/>
        <w:spacing w:line="276" w:lineRule="auto"/>
        <w:contextualSpacing/>
        <w:jc w:val="both"/>
        <w:textAlignment w:val="auto"/>
        <w:rPr>
          <w:rFonts w:eastAsiaTheme="minorHAnsi"/>
          <w:kern w:val="0"/>
          <w:sz w:val="22"/>
          <w:szCs w:val="22"/>
          <w:lang w:val="pl-PL" w:eastAsia="en-US"/>
        </w:rPr>
      </w:pPr>
      <w:r w:rsidRPr="00A84277">
        <w:rPr>
          <w:rFonts w:eastAsiaTheme="minorHAnsi"/>
          <w:kern w:val="0"/>
          <w:sz w:val="22"/>
          <w:szCs w:val="22"/>
          <w:lang w:val="pl-PL" w:eastAsia="en-US"/>
        </w:rPr>
        <w:t xml:space="preserve">- wymagana próbka </w:t>
      </w:r>
    </w:p>
    <w:p w14:paraId="1CD0872D" w14:textId="24CA5289" w:rsidR="00D94C7C" w:rsidRPr="00E176A0" w:rsidRDefault="00D94C7C" w:rsidP="00D94C7C">
      <w:pPr>
        <w:widowControl/>
        <w:suppressAutoHyphens w:val="0"/>
        <w:overflowPunct/>
        <w:autoSpaceDE/>
        <w:autoSpaceDN/>
        <w:adjustRightInd/>
        <w:spacing w:line="276" w:lineRule="auto"/>
        <w:contextualSpacing/>
        <w:jc w:val="both"/>
        <w:textAlignment w:val="auto"/>
        <w:rPr>
          <w:rFonts w:eastAsiaTheme="minorHAnsi"/>
          <w:kern w:val="0"/>
          <w:sz w:val="22"/>
          <w:szCs w:val="22"/>
          <w:lang w:val="pl-PL" w:eastAsia="en-US"/>
        </w:rPr>
      </w:pPr>
      <w:r w:rsidRPr="00E176A0">
        <w:rPr>
          <w:rFonts w:eastAsiaTheme="minorHAnsi"/>
          <w:kern w:val="0"/>
          <w:sz w:val="22"/>
          <w:szCs w:val="22"/>
          <w:lang w:val="pl-PL" w:eastAsia="en-US"/>
        </w:rPr>
        <w:t xml:space="preserve">- przylepiec </w:t>
      </w:r>
      <w:proofErr w:type="spellStart"/>
      <w:r w:rsidRPr="00E176A0">
        <w:rPr>
          <w:rFonts w:eastAsiaTheme="minorHAnsi"/>
          <w:kern w:val="0"/>
          <w:sz w:val="22"/>
          <w:szCs w:val="22"/>
          <w:lang w:val="pl-PL" w:eastAsia="en-US"/>
        </w:rPr>
        <w:t>hydrokoloidowy</w:t>
      </w:r>
      <w:proofErr w:type="spellEnd"/>
    </w:p>
    <w:p w14:paraId="07BCFC0C" w14:textId="06DE879E" w:rsidR="00F1052F" w:rsidRPr="00E176A0" w:rsidRDefault="00D94C7C" w:rsidP="00D94C7C">
      <w:pPr>
        <w:widowControl/>
        <w:suppressAutoHyphens w:val="0"/>
        <w:overflowPunct/>
        <w:autoSpaceDE/>
        <w:autoSpaceDN/>
        <w:adjustRightInd/>
        <w:spacing w:line="276" w:lineRule="auto"/>
        <w:contextualSpacing/>
        <w:jc w:val="both"/>
        <w:textAlignment w:val="auto"/>
        <w:rPr>
          <w:rFonts w:eastAsiaTheme="minorHAnsi"/>
          <w:kern w:val="0"/>
          <w:sz w:val="22"/>
          <w:szCs w:val="22"/>
          <w:lang w:val="pl-PL" w:eastAsia="en-US"/>
        </w:rPr>
      </w:pPr>
      <w:r w:rsidRPr="00E176A0">
        <w:rPr>
          <w:rFonts w:eastAsiaTheme="minorHAnsi"/>
          <w:kern w:val="0"/>
          <w:sz w:val="22"/>
          <w:szCs w:val="22"/>
          <w:lang w:val="pl-PL" w:eastAsia="en-US"/>
        </w:rPr>
        <w:t>- wyposażony w rzep- podkładkę umożliwiającą wielokrotne zdejmowanie i regulację kaniuli</w:t>
      </w:r>
      <w:r w:rsidR="00A84277" w:rsidRPr="00E176A0">
        <w:rPr>
          <w:rFonts w:eastAsiaTheme="minorHAnsi"/>
          <w:kern w:val="0"/>
          <w:sz w:val="22"/>
          <w:szCs w:val="22"/>
          <w:lang w:val="pl-PL" w:eastAsia="en-US"/>
        </w:rPr>
        <w:t xml:space="preserve">                                                 </w:t>
      </w:r>
      <w:r w:rsidR="00AF22B5" w:rsidRPr="00E176A0">
        <w:rPr>
          <w:rFonts w:eastAsiaTheme="minorHAnsi"/>
          <w:kern w:val="0"/>
          <w:sz w:val="22"/>
          <w:szCs w:val="22"/>
          <w:lang w:val="pl-PL" w:eastAsia="en-US"/>
        </w:rPr>
        <w:t xml:space="preserve">                              </w:t>
      </w:r>
    </w:p>
    <w:p w14:paraId="41E88D37" w14:textId="77777777" w:rsidR="00D94C7C" w:rsidRDefault="00D94C7C" w:rsidP="00F1052F">
      <w:pPr>
        <w:widowControl/>
        <w:suppressAutoHyphens w:val="0"/>
        <w:overflowPunct/>
        <w:autoSpaceDE/>
        <w:autoSpaceDN/>
        <w:adjustRightInd/>
        <w:textAlignment w:val="auto"/>
        <w:rPr>
          <w:b/>
          <w:bCs/>
          <w:kern w:val="0"/>
          <w:sz w:val="22"/>
          <w:szCs w:val="22"/>
          <w:lang w:val="pl-PL"/>
        </w:rPr>
      </w:pPr>
    </w:p>
    <w:p w14:paraId="64C5F82C" w14:textId="77777777" w:rsidR="00E176A0" w:rsidRPr="00E176A0" w:rsidRDefault="00E176A0" w:rsidP="00F1052F">
      <w:pPr>
        <w:widowControl/>
        <w:suppressAutoHyphens w:val="0"/>
        <w:overflowPunct/>
        <w:autoSpaceDE/>
        <w:autoSpaceDN/>
        <w:adjustRightInd/>
        <w:textAlignment w:val="auto"/>
        <w:rPr>
          <w:bCs/>
          <w:kern w:val="0"/>
          <w:sz w:val="22"/>
          <w:szCs w:val="22"/>
          <w:lang w:val="pl-PL"/>
        </w:rPr>
      </w:pPr>
      <w:r w:rsidRPr="00E176A0">
        <w:rPr>
          <w:bCs/>
          <w:kern w:val="0"/>
          <w:sz w:val="22"/>
          <w:szCs w:val="22"/>
          <w:lang w:val="pl-PL"/>
        </w:rPr>
        <w:t>Wszystkie wymienione urządzenia są w posiadaniu Zamawiającego.</w:t>
      </w:r>
    </w:p>
    <w:p w14:paraId="781E016B" w14:textId="19CE8C86" w:rsidR="00F1052F" w:rsidRDefault="00F1052F" w:rsidP="00F1052F">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16</w:t>
      </w:r>
    </w:p>
    <w:p w14:paraId="32295464" w14:textId="77777777" w:rsidR="00F1052F" w:rsidRDefault="00F1052F" w:rsidP="00F1052F">
      <w:pPr>
        <w:widowControl/>
        <w:suppressAutoHyphens w:val="0"/>
        <w:overflowPunct/>
        <w:autoSpaceDE/>
        <w:autoSpaceDN/>
        <w:adjustRightInd/>
        <w:textAlignment w:val="auto"/>
        <w:rPr>
          <w:b/>
          <w:bCs/>
          <w:kern w:val="0"/>
          <w:sz w:val="22"/>
          <w:szCs w:val="22"/>
          <w:lang w:val="pl-PL"/>
        </w:rPr>
      </w:pPr>
    </w:p>
    <w:p w14:paraId="7697572B" w14:textId="00CEBEF0" w:rsidR="00F1052F" w:rsidRDefault="00F1052F" w:rsidP="00F1052F">
      <w:pPr>
        <w:rPr>
          <w:color w:val="000000"/>
        </w:rPr>
      </w:pPr>
      <w:r>
        <w:rPr>
          <w:color w:val="000000"/>
        </w:rPr>
        <w:t>C</w:t>
      </w:r>
      <w:r w:rsidRPr="000F1C0C">
        <w:rPr>
          <w:color w:val="000000"/>
        </w:rPr>
        <w:t>husta na temblak</w:t>
      </w:r>
    </w:p>
    <w:p w14:paraId="12508C29" w14:textId="77777777" w:rsidR="00F1052F" w:rsidRDefault="00F1052F" w:rsidP="00F1052F">
      <w:pPr>
        <w:rPr>
          <w:i/>
          <w:sz w:val="22"/>
          <w:lang w:val="pl-PL"/>
        </w:rPr>
      </w:pPr>
    </w:p>
    <w:tbl>
      <w:tblPr>
        <w:tblpPr w:leftFromText="141" w:rightFromText="141" w:vertAnchor="text" w:tblpXSpec="center" w:tblpY="1"/>
        <w:tblOverlap w:val="never"/>
        <w:tblW w:w="102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3"/>
        <w:gridCol w:w="2464"/>
        <w:gridCol w:w="866"/>
        <w:gridCol w:w="852"/>
        <w:gridCol w:w="838"/>
        <w:gridCol w:w="896"/>
        <w:gridCol w:w="1038"/>
        <w:gridCol w:w="1038"/>
        <w:gridCol w:w="1862"/>
      </w:tblGrid>
      <w:tr w:rsidR="00F1052F" w14:paraId="77B82D74" w14:textId="77777777" w:rsidTr="005E25CA">
        <w:trPr>
          <w:cantSplit/>
          <w:trHeight w:val="609"/>
        </w:trPr>
        <w:tc>
          <w:tcPr>
            <w:tcW w:w="373" w:type="dxa"/>
            <w:tcBorders>
              <w:top w:val="single" w:sz="4" w:space="0" w:color="00000A"/>
              <w:left w:val="single" w:sz="4" w:space="0" w:color="00000A"/>
              <w:bottom w:val="single" w:sz="4" w:space="0" w:color="00000A"/>
              <w:right w:val="single" w:sz="4" w:space="0" w:color="00000A"/>
            </w:tcBorders>
          </w:tcPr>
          <w:p w14:paraId="371DCE12" w14:textId="77777777" w:rsidR="00F1052F" w:rsidRDefault="00F1052F" w:rsidP="005E25CA">
            <w:pPr>
              <w:jc w:val="center"/>
              <w:rPr>
                <w:rFonts w:eastAsia="Lucida Sans Unicode"/>
                <w:b/>
                <w:sz w:val="14"/>
                <w:szCs w:val="14"/>
                <w:lang w:eastAsia="ar-SA"/>
              </w:rPr>
            </w:pPr>
          </w:p>
          <w:p w14:paraId="0D7765D4" w14:textId="77777777" w:rsidR="00F1052F" w:rsidRDefault="00F1052F" w:rsidP="005E25CA">
            <w:pPr>
              <w:jc w:val="center"/>
              <w:rPr>
                <w:rFonts w:eastAsia="Lucida Sans Unicode"/>
                <w:b/>
                <w:sz w:val="14"/>
                <w:szCs w:val="14"/>
                <w:lang w:eastAsia="ar-SA"/>
              </w:rPr>
            </w:pPr>
          </w:p>
          <w:p w14:paraId="388A2EF6" w14:textId="77777777" w:rsidR="00F1052F" w:rsidRDefault="00F1052F" w:rsidP="005E25CA">
            <w:r>
              <w:rPr>
                <w:rFonts w:eastAsia="Lucida Sans Unicode"/>
                <w:b/>
                <w:sz w:val="14"/>
                <w:szCs w:val="14"/>
                <w:lang w:eastAsia="ar-SA"/>
              </w:rPr>
              <w:t>L.P.</w:t>
            </w:r>
          </w:p>
        </w:tc>
        <w:tc>
          <w:tcPr>
            <w:tcW w:w="2464" w:type="dxa"/>
            <w:tcBorders>
              <w:top w:val="single" w:sz="4" w:space="0" w:color="00000A"/>
              <w:left w:val="single" w:sz="4" w:space="0" w:color="00000A"/>
              <w:bottom w:val="single" w:sz="4" w:space="0" w:color="00000A"/>
              <w:right w:val="single" w:sz="4" w:space="0" w:color="00000A"/>
            </w:tcBorders>
          </w:tcPr>
          <w:p w14:paraId="28386F02" w14:textId="77777777" w:rsidR="00F1052F" w:rsidRDefault="00F1052F" w:rsidP="005E25CA">
            <w:pPr>
              <w:jc w:val="center"/>
              <w:rPr>
                <w:rFonts w:eastAsia="Lucida Sans Unicode"/>
                <w:b/>
                <w:sz w:val="18"/>
                <w:szCs w:val="18"/>
                <w:lang w:eastAsia="ar-SA"/>
              </w:rPr>
            </w:pPr>
          </w:p>
          <w:p w14:paraId="180758D3" w14:textId="77777777" w:rsidR="00F1052F" w:rsidRDefault="00F1052F" w:rsidP="005E25CA">
            <w:pPr>
              <w:jc w:val="center"/>
            </w:pPr>
            <w:r>
              <w:rPr>
                <w:rFonts w:eastAsia="Lucida Sans Unicode"/>
                <w:b/>
                <w:sz w:val="18"/>
                <w:szCs w:val="18"/>
                <w:lang w:eastAsia="ar-SA"/>
              </w:rPr>
              <w:t>ASORTYMENT</w:t>
            </w:r>
          </w:p>
          <w:p w14:paraId="6CE759DC" w14:textId="77777777" w:rsidR="00F1052F" w:rsidRDefault="00F1052F" w:rsidP="005E25CA">
            <w:pPr>
              <w:jc w:val="center"/>
            </w:pPr>
            <w:r>
              <w:rPr>
                <w:rFonts w:eastAsia="Lucida Sans Unicode"/>
                <w:b/>
                <w:sz w:val="18"/>
                <w:szCs w:val="18"/>
                <w:lang w:eastAsia="ar-SA"/>
              </w:rPr>
              <w:t>SZCZEGÓŁOWY</w:t>
            </w:r>
          </w:p>
        </w:tc>
        <w:tc>
          <w:tcPr>
            <w:tcW w:w="866" w:type="dxa"/>
            <w:tcBorders>
              <w:top w:val="single" w:sz="4" w:space="0" w:color="00000A"/>
              <w:left w:val="single" w:sz="4" w:space="0" w:color="00000A"/>
              <w:bottom w:val="single" w:sz="4" w:space="0" w:color="00000A"/>
              <w:right w:val="single" w:sz="4" w:space="0" w:color="00000A"/>
            </w:tcBorders>
          </w:tcPr>
          <w:p w14:paraId="026F4A81" w14:textId="77777777" w:rsidR="00F1052F" w:rsidRDefault="00F1052F" w:rsidP="005E25CA">
            <w:pPr>
              <w:jc w:val="center"/>
              <w:rPr>
                <w:rFonts w:eastAsia="Lucida Sans Unicode"/>
                <w:b/>
                <w:sz w:val="18"/>
                <w:szCs w:val="18"/>
                <w:lang w:eastAsia="ar-SA"/>
              </w:rPr>
            </w:pPr>
          </w:p>
          <w:p w14:paraId="0289FAD4" w14:textId="77777777" w:rsidR="00F1052F" w:rsidRDefault="00F1052F" w:rsidP="005E25CA">
            <w:pPr>
              <w:jc w:val="center"/>
            </w:pPr>
            <w:r>
              <w:rPr>
                <w:rFonts w:eastAsia="Lucida Sans Unicode"/>
                <w:b/>
                <w:sz w:val="18"/>
                <w:szCs w:val="18"/>
                <w:lang w:eastAsia="ar-SA"/>
              </w:rPr>
              <w:t>JEDN. MIARY</w:t>
            </w:r>
          </w:p>
        </w:tc>
        <w:tc>
          <w:tcPr>
            <w:tcW w:w="852" w:type="dxa"/>
            <w:tcBorders>
              <w:top w:val="single" w:sz="4" w:space="0" w:color="00000A"/>
              <w:left w:val="single" w:sz="4" w:space="0" w:color="00000A"/>
              <w:bottom w:val="single" w:sz="4" w:space="0" w:color="00000A"/>
              <w:right w:val="single" w:sz="4" w:space="0" w:color="00000A"/>
            </w:tcBorders>
          </w:tcPr>
          <w:p w14:paraId="026840D5" w14:textId="77777777" w:rsidR="00F1052F" w:rsidRDefault="00F1052F" w:rsidP="005E25CA">
            <w:pPr>
              <w:rPr>
                <w:rFonts w:eastAsia="Lucida Sans Unicode"/>
                <w:b/>
                <w:sz w:val="18"/>
                <w:szCs w:val="18"/>
                <w:lang w:eastAsia="ar-SA"/>
              </w:rPr>
            </w:pPr>
          </w:p>
          <w:p w14:paraId="748BDD20" w14:textId="77777777" w:rsidR="00F1052F" w:rsidRDefault="00F1052F" w:rsidP="005E25CA">
            <w:pPr>
              <w:jc w:val="center"/>
            </w:pPr>
            <w:r>
              <w:rPr>
                <w:rFonts w:eastAsia="Lucida Sans Unicode"/>
                <w:b/>
                <w:sz w:val="18"/>
                <w:szCs w:val="18"/>
                <w:lang w:eastAsia="ar-SA"/>
              </w:rPr>
              <w:t>ILOŚĆ 24 M-CE</w:t>
            </w:r>
          </w:p>
          <w:p w14:paraId="34AEFE37" w14:textId="77777777" w:rsidR="00F1052F" w:rsidRDefault="00F1052F" w:rsidP="005E25CA">
            <w:pPr>
              <w:jc w:val="center"/>
            </w:pPr>
          </w:p>
        </w:tc>
        <w:tc>
          <w:tcPr>
            <w:tcW w:w="838" w:type="dxa"/>
            <w:tcBorders>
              <w:top w:val="single" w:sz="4" w:space="0" w:color="00000A"/>
              <w:left w:val="single" w:sz="4" w:space="0" w:color="00000A"/>
              <w:bottom w:val="single" w:sz="4" w:space="0" w:color="00000A"/>
              <w:right w:val="single" w:sz="4" w:space="0" w:color="00000A"/>
            </w:tcBorders>
          </w:tcPr>
          <w:p w14:paraId="385B62C4" w14:textId="77777777" w:rsidR="00F1052F" w:rsidRDefault="00F1052F" w:rsidP="005E25CA">
            <w:pPr>
              <w:jc w:val="center"/>
              <w:rPr>
                <w:rFonts w:eastAsia="Lucida Sans Unicode"/>
                <w:b/>
                <w:sz w:val="18"/>
                <w:szCs w:val="18"/>
                <w:lang w:eastAsia="ar-SA"/>
              </w:rPr>
            </w:pPr>
          </w:p>
          <w:p w14:paraId="24E8CA6D" w14:textId="77777777" w:rsidR="00F1052F" w:rsidRDefault="00F1052F" w:rsidP="005E25CA">
            <w:pPr>
              <w:jc w:val="center"/>
            </w:pPr>
            <w:r>
              <w:rPr>
                <w:rFonts w:eastAsia="Lucida Sans Unicode"/>
                <w:b/>
                <w:sz w:val="18"/>
                <w:szCs w:val="18"/>
                <w:lang w:eastAsia="ar-SA"/>
              </w:rPr>
              <w:t>CENA  NETTO</w:t>
            </w:r>
          </w:p>
        </w:tc>
        <w:tc>
          <w:tcPr>
            <w:tcW w:w="896" w:type="dxa"/>
            <w:tcBorders>
              <w:top w:val="single" w:sz="4" w:space="0" w:color="00000A"/>
              <w:left w:val="single" w:sz="4" w:space="0" w:color="00000A"/>
              <w:bottom w:val="single" w:sz="4" w:space="0" w:color="00000A"/>
              <w:right w:val="single" w:sz="4" w:space="0" w:color="00000A"/>
            </w:tcBorders>
          </w:tcPr>
          <w:p w14:paraId="11AA8D8B" w14:textId="77777777" w:rsidR="00F1052F" w:rsidRDefault="00F1052F" w:rsidP="005E25CA">
            <w:pPr>
              <w:jc w:val="center"/>
              <w:rPr>
                <w:rFonts w:eastAsia="Lucida Sans Unicode"/>
                <w:b/>
                <w:sz w:val="18"/>
                <w:szCs w:val="18"/>
                <w:lang w:eastAsia="ar-SA"/>
              </w:rPr>
            </w:pPr>
          </w:p>
          <w:p w14:paraId="5704CE15" w14:textId="77777777" w:rsidR="00F1052F" w:rsidRDefault="00F1052F" w:rsidP="005E25CA">
            <w:pPr>
              <w:jc w:val="center"/>
            </w:pPr>
            <w:r>
              <w:rPr>
                <w:rFonts w:eastAsia="Lucida Sans Unicode"/>
                <w:b/>
                <w:sz w:val="18"/>
                <w:szCs w:val="18"/>
                <w:lang w:eastAsia="ar-SA"/>
              </w:rPr>
              <w:t>CENA  BRUTTO</w:t>
            </w:r>
          </w:p>
          <w:p w14:paraId="6E62EB7F" w14:textId="77777777" w:rsidR="00F1052F" w:rsidRDefault="00F1052F" w:rsidP="005E25CA">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63F1483E" w14:textId="77777777" w:rsidR="00F1052F" w:rsidRDefault="00F1052F" w:rsidP="005E25CA">
            <w:pPr>
              <w:jc w:val="center"/>
              <w:rPr>
                <w:rFonts w:eastAsia="Lucida Sans Unicode"/>
                <w:b/>
                <w:sz w:val="18"/>
                <w:szCs w:val="18"/>
                <w:lang w:eastAsia="ar-SA"/>
              </w:rPr>
            </w:pPr>
          </w:p>
          <w:p w14:paraId="3A6D5BF3" w14:textId="77777777" w:rsidR="00F1052F" w:rsidRDefault="00F1052F" w:rsidP="005E25CA">
            <w:pPr>
              <w:jc w:val="center"/>
            </w:pPr>
            <w:r>
              <w:rPr>
                <w:rFonts w:eastAsia="Lucida Sans Unicode"/>
                <w:b/>
                <w:sz w:val="18"/>
                <w:szCs w:val="18"/>
                <w:lang w:eastAsia="ar-SA"/>
              </w:rPr>
              <w:t>WARTOŚĆ NETTO</w:t>
            </w:r>
          </w:p>
        </w:tc>
        <w:tc>
          <w:tcPr>
            <w:tcW w:w="1038" w:type="dxa"/>
            <w:tcBorders>
              <w:top w:val="single" w:sz="4" w:space="0" w:color="00000A"/>
              <w:left w:val="single" w:sz="4" w:space="0" w:color="00000A"/>
              <w:bottom w:val="single" w:sz="4" w:space="0" w:color="00000A"/>
              <w:right w:val="single" w:sz="4" w:space="0" w:color="00000A"/>
            </w:tcBorders>
          </w:tcPr>
          <w:p w14:paraId="106D428F" w14:textId="77777777" w:rsidR="00F1052F" w:rsidRDefault="00F1052F" w:rsidP="005E25CA">
            <w:pPr>
              <w:jc w:val="center"/>
              <w:rPr>
                <w:rFonts w:eastAsia="Lucida Sans Unicode"/>
                <w:b/>
                <w:sz w:val="18"/>
                <w:szCs w:val="18"/>
                <w:lang w:eastAsia="ar-SA"/>
              </w:rPr>
            </w:pPr>
          </w:p>
          <w:p w14:paraId="4A9F3427" w14:textId="77777777" w:rsidR="00F1052F" w:rsidRDefault="00F1052F" w:rsidP="005E25CA">
            <w:pPr>
              <w:jc w:val="center"/>
            </w:pPr>
            <w:r>
              <w:rPr>
                <w:rFonts w:eastAsia="Lucida Sans Unicode"/>
                <w:b/>
                <w:sz w:val="18"/>
                <w:szCs w:val="18"/>
                <w:lang w:eastAsia="ar-SA"/>
              </w:rPr>
              <w:t>WARTOŚĆ BRUTTO</w:t>
            </w:r>
          </w:p>
        </w:tc>
        <w:tc>
          <w:tcPr>
            <w:tcW w:w="1862" w:type="dxa"/>
            <w:tcBorders>
              <w:top w:val="single" w:sz="4" w:space="0" w:color="00000A"/>
              <w:left w:val="single" w:sz="4" w:space="0" w:color="00000A"/>
              <w:bottom w:val="single" w:sz="4" w:space="0" w:color="00000A"/>
              <w:right w:val="single" w:sz="4" w:space="0" w:color="00000A"/>
            </w:tcBorders>
            <w:vAlign w:val="center"/>
            <w:hideMark/>
          </w:tcPr>
          <w:p w14:paraId="58A08B97" w14:textId="77777777" w:rsidR="00F1052F" w:rsidRDefault="00F1052F" w:rsidP="005E25CA">
            <w:pPr>
              <w:jc w:val="center"/>
              <w:rPr>
                <w:b/>
                <w:sz w:val="18"/>
                <w:szCs w:val="18"/>
              </w:rPr>
            </w:pPr>
          </w:p>
          <w:p w14:paraId="22180E60" w14:textId="77777777" w:rsidR="00F1052F" w:rsidRDefault="00F1052F" w:rsidP="005E25CA">
            <w:pPr>
              <w:jc w:val="center"/>
              <w:rPr>
                <w:b/>
                <w:sz w:val="18"/>
                <w:szCs w:val="18"/>
              </w:rPr>
            </w:pPr>
            <w:r>
              <w:rPr>
                <w:b/>
                <w:sz w:val="18"/>
                <w:szCs w:val="18"/>
              </w:rPr>
              <w:t xml:space="preserve">PRODUCENT I </w:t>
            </w:r>
            <w:r w:rsidRPr="004979AA">
              <w:rPr>
                <w:b/>
                <w:sz w:val="18"/>
                <w:szCs w:val="18"/>
              </w:rPr>
              <w:t>NR KATALOGOWY</w:t>
            </w:r>
          </w:p>
          <w:p w14:paraId="0FEC4FA5" w14:textId="77777777" w:rsidR="00F1052F" w:rsidRDefault="00F1052F" w:rsidP="005E25CA">
            <w:pPr>
              <w:jc w:val="center"/>
              <w:rPr>
                <w:rFonts w:eastAsia="Lucida Sans Unicode"/>
                <w:b/>
                <w:sz w:val="18"/>
                <w:szCs w:val="18"/>
                <w:lang w:eastAsia="ar-SA"/>
              </w:rPr>
            </w:pPr>
          </w:p>
        </w:tc>
      </w:tr>
      <w:tr w:rsidR="00F1052F" w14:paraId="2C94E005" w14:textId="77777777" w:rsidTr="005E25CA">
        <w:trPr>
          <w:cantSplit/>
          <w:trHeight w:val="418"/>
        </w:trPr>
        <w:tc>
          <w:tcPr>
            <w:tcW w:w="373" w:type="dxa"/>
            <w:tcBorders>
              <w:top w:val="single" w:sz="4" w:space="0" w:color="00000A"/>
              <w:left w:val="single" w:sz="4" w:space="0" w:color="00000A"/>
              <w:bottom w:val="single" w:sz="4" w:space="0" w:color="00000A"/>
              <w:right w:val="single" w:sz="4" w:space="0" w:color="00000A"/>
            </w:tcBorders>
            <w:vAlign w:val="center"/>
          </w:tcPr>
          <w:p w14:paraId="4015FA03" w14:textId="38EA3CBB" w:rsidR="00F1052F" w:rsidRDefault="00F1052F" w:rsidP="005E25CA">
            <w:pPr>
              <w:jc w:val="center"/>
              <w:rPr>
                <w:rFonts w:eastAsia="Lucida Sans Unicode"/>
                <w:sz w:val="22"/>
                <w:szCs w:val="22"/>
                <w:lang w:eastAsia="ar-SA"/>
              </w:rPr>
            </w:pPr>
            <w:r>
              <w:rPr>
                <w:rFonts w:eastAsia="Lucida Sans Unicode"/>
                <w:sz w:val="22"/>
                <w:szCs w:val="22"/>
                <w:lang w:eastAsia="ar-SA"/>
              </w:rPr>
              <w:t>1.</w:t>
            </w:r>
          </w:p>
        </w:tc>
        <w:tc>
          <w:tcPr>
            <w:tcW w:w="2464" w:type="dxa"/>
            <w:tcBorders>
              <w:top w:val="single" w:sz="4" w:space="0" w:color="00000A"/>
              <w:left w:val="single" w:sz="4" w:space="0" w:color="00000A"/>
              <w:bottom w:val="single" w:sz="4" w:space="0" w:color="00000A"/>
              <w:right w:val="single" w:sz="4" w:space="0" w:color="00000A"/>
            </w:tcBorders>
          </w:tcPr>
          <w:p w14:paraId="5E3D84B7" w14:textId="1673333A" w:rsidR="00F1052F" w:rsidRDefault="00F1052F" w:rsidP="005E25CA">
            <w:pPr>
              <w:pStyle w:val="LO-normal"/>
            </w:pPr>
            <w:r>
              <w:t>Chusta na temblak wykonana z antystatycznej,</w:t>
            </w:r>
            <w:r w:rsidR="00DF550D">
              <w:t xml:space="preserve"> </w:t>
            </w:r>
            <w:r>
              <w:t>trójwarstwowej włókniny typu SMS o gramaturze min. 5</w:t>
            </w:r>
            <w:r w:rsidR="006102CF">
              <w:t xml:space="preserve">0g/m2 </w:t>
            </w:r>
            <w:r>
              <w:t>o w</w:t>
            </w:r>
            <w:r w:rsidR="006102CF">
              <w:t xml:space="preserve">ymiarach 100cm x 100cm x 141cm, dostępna w 3 kolorach: </w:t>
            </w:r>
            <w:proofErr w:type="spellStart"/>
            <w:r>
              <w:t>niebieskim,zielonym</w:t>
            </w:r>
            <w:proofErr w:type="spellEnd"/>
            <w:r>
              <w:t xml:space="preserve"> i fioletowym. Pakowana pojedynczo.</w:t>
            </w:r>
          </w:p>
        </w:tc>
        <w:tc>
          <w:tcPr>
            <w:tcW w:w="866" w:type="dxa"/>
            <w:tcBorders>
              <w:top w:val="single" w:sz="4" w:space="0" w:color="00000A"/>
              <w:left w:val="single" w:sz="4" w:space="0" w:color="00000A"/>
              <w:bottom w:val="single" w:sz="4" w:space="0" w:color="00000A"/>
              <w:right w:val="single" w:sz="4" w:space="0" w:color="00000A"/>
            </w:tcBorders>
            <w:vAlign w:val="center"/>
          </w:tcPr>
          <w:p w14:paraId="7919499A" w14:textId="77777777" w:rsidR="00F1052F" w:rsidRPr="005A12EF" w:rsidRDefault="00F1052F" w:rsidP="005E25CA">
            <w:pPr>
              <w:jc w:val="center"/>
              <w:rPr>
                <w:rFonts w:eastAsia="Lucida Sans Unicode"/>
                <w:sz w:val="22"/>
                <w:szCs w:val="22"/>
                <w:lang w:eastAsia="ar-SA"/>
              </w:rPr>
            </w:pPr>
            <w:r w:rsidRPr="005A12EF">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vAlign w:val="center"/>
          </w:tcPr>
          <w:p w14:paraId="5A299314" w14:textId="77777777" w:rsidR="00F1052F" w:rsidRDefault="00F1052F" w:rsidP="005E25CA">
            <w:pPr>
              <w:jc w:val="center"/>
              <w:rPr>
                <w:rFonts w:eastAsia="Lucida Sans Unicode"/>
                <w:sz w:val="22"/>
                <w:szCs w:val="22"/>
                <w:lang w:eastAsia="ar-SA"/>
              </w:rPr>
            </w:pPr>
            <w:r>
              <w:rPr>
                <w:rFonts w:eastAsia="Lucida Sans Unicode"/>
                <w:sz w:val="22"/>
                <w:szCs w:val="22"/>
                <w:lang w:eastAsia="ar-SA"/>
              </w:rPr>
              <w:t>2500</w:t>
            </w:r>
          </w:p>
        </w:tc>
        <w:tc>
          <w:tcPr>
            <w:tcW w:w="838" w:type="dxa"/>
            <w:tcBorders>
              <w:top w:val="single" w:sz="4" w:space="0" w:color="00000A"/>
              <w:left w:val="single" w:sz="4" w:space="0" w:color="00000A"/>
              <w:bottom w:val="single" w:sz="4" w:space="0" w:color="00000A"/>
              <w:right w:val="single" w:sz="4" w:space="0" w:color="00000A"/>
            </w:tcBorders>
          </w:tcPr>
          <w:p w14:paraId="07FC431B" w14:textId="77777777" w:rsidR="00F1052F" w:rsidRDefault="00F1052F" w:rsidP="005E25CA">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73A7184E" w14:textId="77777777" w:rsidR="00F1052F" w:rsidRDefault="00F1052F" w:rsidP="005E25CA">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6C5C5CB2" w14:textId="77777777" w:rsidR="00F1052F" w:rsidRDefault="00F1052F" w:rsidP="005E25CA">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2E5D1C51" w14:textId="77777777" w:rsidR="00F1052F" w:rsidRDefault="00F1052F" w:rsidP="005E25CA">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45140872" w14:textId="77777777" w:rsidR="00F1052F" w:rsidRDefault="00F1052F" w:rsidP="005E25CA">
            <w:pPr>
              <w:jc w:val="center"/>
              <w:rPr>
                <w:rFonts w:eastAsia="Lucida Sans Unicode"/>
                <w:b/>
                <w:sz w:val="18"/>
                <w:szCs w:val="18"/>
                <w:lang w:eastAsia="ar-SA"/>
              </w:rPr>
            </w:pPr>
          </w:p>
        </w:tc>
      </w:tr>
      <w:tr w:rsidR="00F1052F" w14:paraId="44CAF96D" w14:textId="77777777" w:rsidTr="005E25CA">
        <w:trPr>
          <w:cantSplit/>
          <w:trHeight w:val="664"/>
        </w:trPr>
        <w:tc>
          <w:tcPr>
            <w:tcW w:w="6289" w:type="dxa"/>
            <w:gridSpan w:val="6"/>
            <w:tcBorders>
              <w:top w:val="single" w:sz="4" w:space="0" w:color="00000A"/>
              <w:left w:val="single" w:sz="4" w:space="0" w:color="00000A"/>
              <w:bottom w:val="single" w:sz="4" w:space="0" w:color="00000A"/>
              <w:right w:val="single" w:sz="4" w:space="0" w:color="00000A"/>
            </w:tcBorders>
          </w:tcPr>
          <w:p w14:paraId="6662FB27" w14:textId="77777777" w:rsidR="00F1052F" w:rsidRDefault="00F1052F" w:rsidP="005E25CA">
            <w:pPr>
              <w:jc w:val="right"/>
              <w:rPr>
                <w:rFonts w:eastAsia="Lucida Sans Unicode"/>
                <w:b/>
                <w:sz w:val="18"/>
                <w:szCs w:val="18"/>
                <w:lang w:eastAsia="ar-SA"/>
              </w:rPr>
            </w:pPr>
          </w:p>
          <w:p w14:paraId="7E49F11D" w14:textId="77777777" w:rsidR="00F1052F" w:rsidRDefault="00F1052F" w:rsidP="005E25CA">
            <w:pPr>
              <w:jc w:val="right"/>
              <w:rPr>
                <w:rFonts w:eastAsia="Lucida Sans Unicode"/>
                <w:b/>
                <w:sz w:val="18"/>
                <w:szCs w:val="18"/>
                <w:lang w:eastAsia="ar-SA"/>
              </w:rPr>
            </w:pPr>
            <w:r w:rsidRPr="00CF4D7C">
              <w:rPr>
                <w:rFonts w:eastAsia="Lucida Sans Unicode"/>
                <w:b/>
                <w:sz w:val="18"/>
                <w:szCs w:val="18"/>
                <w:lang w:eastAsia="ar-SA"/>
              </w:rPr>
              <w:t>RAZEM :</w:t>
            </w:r>
          </w:p>
        </w:tc>
        <w:tc>
          <w:tcPr>
            <w:tcW w:w="1038" w:type="dxa"/>
            <w:tcBorders>
              <w:top w:val="single" w:sz="4" w:space="0" w:color="00000A"/>
              <w:left w:val="single" w:sz="4" w:space="0" w:color="00000A"/>
              <w:bottom w:val="single" w:sz="4" w:space="0" w:color="00000A"/>
              <w:right w:val="single" w:sz="4" w:space="0" w:color="00000A"/>
            </w:tcBorders>
          </w:tcPr>
          <w:p w14:paraId="75B3DF97" w14:textId="77777777" w:rsidR="00F1052F" w:rsidRDefault="00F1052F" w:rsidP="005E25CA">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1095A004" w14:textId="77777777" w:rsidR="00F1052F" w:rsidRDefault="00F1052F" w:rsidP="005E25CA">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57286C2E" w14:textId="77777777" w:rsidR="00F1052F" w:rsidRDefault="00F1052F" w:rsidP="005E25CA">
            <w:pPr>
              <w:jc w:val="center"/>
              <w:rPr>
                <w:rFonts w:eastAsia="Lucida Sans Unicode"/>
                <w:b/>
                <w:sz w:val="18"/>
                <w:szCs w:val="18"/>
                <w:lang w:eastAsia="ar-SA"/>
              </w:rPr>
            </w:pPr>
          </w:p>
        </w:tc>
      </w:tr>
    </w:tbl>
    <w:p w14:paraId="39CFA6D6" w14:textId="77777777" w:rsidR="00F1052F" w:rsidRDefault="00F1052F" w:rsidP="00F1052F">
      <w:pPr>
        <w:rPr>
          <w:i/>
          <w:sz w:val="22"/>
          <w:lang w:val="pl-PL"/>
        </w:rPr>
      </w:pPr>
    </w:p>
    <w:p w14:paraId="6E402A38" w14:textId="77777777" w:rsidR="00F1052F" w:rsidRDefault="00F1052F" w:rsidP="00F1052F">
      <w:pPr>
        <w:rPr>
          <w:i/>
          <w:sz w:val="22"/>
          <w:lang w:val="pl-PL"/>
        </w:rPr>
      </w:pPr>
    </w:p>
    <w:p w14:paraId="2EA09550" w14:textId="77777777" w:rsidR="00F1052F" w:rsidRDefault="00F1052F" w:rsidP="00F1052F">
      <w:pPr>
        <w:rPr>
          <w:i/>
          <w:sz w:val="22"/>
          <w:lang w:val="pl-PL"/>
        </w:rPr>
      </w:pPr>
    </w:p>
    <w:p w14:paraId="618CF859" w14:textId="77777777" w:rsidR="00F1052F" w:rsidRDefault="00F1052F" w:rsidP="00F1052F">
      <w:pPr>
        <w:rPr>
          <w:i/>
          <w:sz w:val="22"/>
          <w:lang w:val="pl-PL"/>
        </w:rPr>
      </w:pPr>
    </w:p>
    <w:p w14:paraId="782069D0" w14:textId="77777777" w:rsidR="00F1052F" w:rsidRDefault="00F1052F" w:rsidP="00F1052F">
      <w:pPr>
        <w:rPr>
          <w:i/>
          <w:sz w:val="22"/>
          <w:lang w:val="pl-PL"/>
        </w:rPr>
      </w:pPr>
    </w:p>
    <w:p w14:paraId="0E883798" w14:textId="77777777" w:rsidR="00F1052F" w:rsidRDefault="00F1052F" w:rsidP="00F1052F">
      <w:pPr>
        <w:rPr>
          <w:i/>
          <w:sz w:val="22"/>
          <w:lang w:val="pl-PL"/>
        </w:rPr>
      </w:pPr>
    </w:p>
    <w:p w14:paraId="1AC96C68" w14:textId="77777777" w:rsidR="00F1052F" w:rsidRDefault="00F1052F" w:rsidP="00F1052F">
      <w:pPr>
        <w:rPr>
          <w:i/>
          <w:sz w:val="22"/>
          <w:lang w:val="pl-PL"/>
        </w:rPr>
      </w:pPr>
    </w:p>
    <w:p w14:paraId="71E4B553" w14:textId="77777777" w:rsidR="00F1052F" w:rsidRDefault="00F1052F" w:rsidP="00F1052F">
      <w:pPr>
        <w:rPr>
          <w:i/>
          <w:sz w:val="22"/>
          <w:lang w:val="pl-PL"/>
        </w:rPr>
      </w:pPr>
    </w:p>
    <w:p w14:paraId="6E0D128E" w14:textId="77777777" w:rsidR="00F1052F" w:rsidRDefault="00F1052F" w:rsidP="00F1052F">
      <w:pPr>
        <w:rPr>
          <w:i/>
          <w:sz w:val="22"/>
          <w:lang w:val="pl-PL"/>
        </w:rPr>
      </w:pPr>
    </w:p>
    <w:p w14:paraId="068DD6E3" w14:textId="77777777" w:rsidR="00F1052F" w:rsidRDefault="00F1052F" w:rsidP="00F1052F">
      <w:pPr>
        <w:rPr>
          <w:i/>
          <w:sz w:val="22"/>
          <w:lang w:val="pl-PL"/>
        </w:rPr>
      </w:pPr>
    </w:p>
    <w:p w14:paraId="0A797B57" w14:textId="77777777" w:rsidR="00F1052F" w:rsidRDefault="00F1052F" w:rsidP="00F1052F">
      <w:pPr>
        <w:rPr>
          <w:i/>
          <w:sz w:val="22"/>
          <w:lang w:val="pl-PL"/>
        </w:rPr>
      </w:pPr>
    </w:p>
    <w:p w14:paraId="717D66E9" w14:textId="77777777" w:rsidR="00F1052F" w:rsidRDefault="00F1052F" w:rsidP="00F1052F">
      <w:pPr>
        <w:rPr>
          <w:i/>
          <w:sz w:val="22"/>
          <w:lang w:val="pl-PL"/>
        </w:rPr>
      </w:pPr>
    </w:p>
    <w:p w14:paraId="72E1DC39" w14:textId="77777777" w:rsidR="00F1052F" w:rsidRDefault="00F1052F" w:rsidP="00F1052F">
      <w:pPr>
        <w:rPr>
          <w:i/>
          <w:sz w:val="22"/>
          <w:lang w:val="pl-PL"/>
        </w:rPr>
      </w:pPr>
    </w:p>
    <w:p w14:paraId="5DCA5FFB" w14:textId="77777777" w:rsidR="00F1052F" w:rsidRDefault="00F1052F" w:rsidP="00F1052F">
      <w:pPr>
        <w:rPr>
          <w:i/>
          <w:sz w:val="22"/>
          <w:lang w:val="pl-PL"/>
        </w:rPr>
      </w:pPr>
    </w:p>
    <w:p w14:paraId="37D101F7" w14:textId="77777777" w:rsidR="00F1052F" w:rsidRDefault="00F1052F" w:rsidP="00F1052F">
      <w:pPr>
        <w:rPr>
          <w:i/>
          <w:sz w:val="22"/>
          <w:lang w:val="pl-PL"/>
        </w:rPr>
      </w:pPr>
    </w:p>
    <w:p w14:paraId="68453C24" w14:textId="77777777" w:rsidR="00F1052F" w:rsidRDefault="00F1052F" w:rsidP="00F1052F">
      <w:pPr>
        <w:rPr>
          <w:i/>
          <w:sz w:val="22"/>
          <w:lang w:val="pl-PL"/>
        </w:rPr>
      </w:pPr>
    </w:p>
    <w:p w14:paraId="432121FF" w14:textId="77777777" w:rsidR="00F1052F" w:rsidRDefault="00F1052F" w:rsidP="00F1052F">
      <w:pPr>
        <w:rPr>
          <w:i/>
          <w:sz w:val="22"/>
          <w:lang w:val="pl-PL"/>
        </w:rPr>
      </w:pPr>
    </w:p>
    <w:p w14:paraId="69220335" w14:textId="77777777" w:rsidR="00F1052F" w:rsidRDefault="00F1052F" w:rsidP="00F1052F">
      <w:pPr>
        <w:rPr>
          <w:i/>
          <w:sz w:val="22"/>
          <w:lang w:val="pl-PL"/>
        </w:rPr>
      </w:pPr>
    </w:p>
    <w:p w14:paraId="58E204B5" w14:textId="77777777" w:rsidR="00F1052F" w:rsidRDefault="00F1052F" w:rsidP="00F1052F">
      <w:pPr>
        <w:rPr>
          <w:i/>
          <w:sz w:val="22"/>
          <w:lang w:val="pl-PL"/>
        </w:rPr>
      </w:pPr>
    </w:p>
    <w:p w14:paraId="71DB88A4" w14:textId="77777777" w:rsidR="00F1052F" w:rsidRDefault="00F1052F" w:rsidP="00F1052F">
      <w:pPr>
        <w:rPr>
          <w:i/>
          <w:sz w:val="22"/>
          <w:lang w:val="pl-PL"/>
        </w:rPr>
      </w:pPr>
    </w:p>
    <w:p w14:paraId="0E15E335" w14:textId="77777777" w:rsidR="00F1052F" w:rsidRDefault="00F1052F" w:rsidP="00F1052F">
      <w:pPr>
        <w:rPr>
          <w:i/>
          <w:sz w:val="22"/>
          <w:lang w:val="pl-PL"/>
        </w:rPr>
      </w:pPr>
    </w:p>
    <w:p w14:paraId="78BA23D2" w14:textId="77777777" w:rsidR="00F1052F" w:rsidRDefault="00F1052F" w:rsidP="00F1052F">
      <w:pPr>
        <w:rPr>
          <w:i/>
          <w:sz w:val="22"/>
          <w:lang w:val="pl-PL"/>
        </w:rPr>
      </w:pPr>
    </w:p>
    <w:p w14:paraId="17FD18A4" w14:textId="77777777" w:rsidR="00F1052F" w:rsidRDefault="00F1052F" w:rsidP="00F1052F">
      <w:pPr>
        <w:rPr>
          <w:i/>
          <w:sz w:val="22"/>
          <w:lang w:val="pl-PL"/>
        </w:rPr>
      </w:pPr>
    </w:p>
    <w:p w14:paraId="63A70E0A" w14:textId="77777777" w:rsidR="00F1052F" w:rsidRDefault="00F1052F" w:rsidP="00F1052F">
      <w:pPr>
        <w:rPr>
          <w:i/>
          <w:sz w:val="22"/>
          <w:lang w:val="pl-PL"/>
        </w:rPr>
      </w:pPr>
    </w:p>
    <w:p w14:paraId="1AD273E5" w14:textId="77777777" w:rsidR="00F1052F" w:rsidRDefault="00F1052F" w:rsidP="00F1052F">
      <w:pPr>
        <w:rPr>
          <w:i/>
          <w:sz w:val="22"/>
          <w:lang w:val="pl-PL"/>
        </w:rPr>
      </w:pPr>
    </w:p>
    <w:p w14:paraId="16B4DF00" w14:textId="77777777" w:rsidR="00F1052F" w:rsidRDefault="00F1052F" w:rsidP="00F1052F">
      <w:pPr>
        <w:rPr>
          <w:i/>
          <w:sz w:val="22"/>
          <w:lang w:val="pl-PL"/>
        </w:rPr>
      </w:pPr>
    </w:p>
    <w:p w14:paraId="33DBCF6E" w14:textId="77777777" w:rsidR="00F1052F" w:rsidRDefault="00F1052F" w:rsidP="00F1052F">
      <w:pPr>
        <w:rPr>
          <w:i/>
          <w:sz w:val="22"/>
          <w:lang w:val="pl-PL"/>
        </w:rPr>
      </w:pPr>
    </w:p>
    <w:p w14:paraId="12B16CEE" w14:textId="77777777" w:rsidR="00F1052F" w:rsidRDefault="00F1052F" w:rsidP="00F1052F">
      <w:pPr>
        <w:rPr>
          <w:i/>
          <w:sz w:val="22"/>
          <w:lang w:val="pl-PL"/>
        </w:rPr>
      </w:pPr>
    </w:p>
    <w:p w14:paraId="3BACA241" w14:textId="77777777" w:rsidR="00F1052F" w:rsidRDefault="00F1052F" w:rsidP="00F1052F">
      <w:pPr>
        <w:rPr>
          <w:i/>
          <w:sz w:val="22"/>
          <w:lang w:val="pl-PL"/>
        </w:rPr>
      </w:pPr>
    </w:p>
    <w:p w14:paraId="68D96F81" w14:textId="77777777" w:rsidR="00F1052F" w:rsidRDefault="00F1052F" w:rsidP="00F1052F">
      <w:pPr>
        <w:rPr>
          <w:i/>
          <w:sz w:val="22"/>
          <w:lang w:val="pl-PL"/>
        </w:rPr>
      </w:pPr>
    </w:p>
    <w:p w14:paraId="7897842C" w14:textId="77777777" w:rsidR="00F1052F" w:rsidRDefault="00F1052F" w:rsidP="00F1052F">
      <w:pPr>
        <w:rPr>
          <w:i/>
          <w:sz w:val="22"/>
          <w:lang w:val="pl-PL"/>
        </w:rPr>
      </w:pPr>
    </w:p>
    <w:p w14:paraId="67B683CB" w14:textId="77777777" w:rsidR="00F1052F" w:rsidRDefault="00F1052F" w:rsidP="00F1052F">
      <w:pPr>
        <w:rPr>
          <w:i/>
          <w:sz w:val="22"/>
          <w:lang w:val="pl-PL"/>
        </w:rPr>
      </w:pPr>
    </w:p>
    <w:p w14:paraId="5FEAEDAB" w14:textId="77777777" w:rsidR="00F1052F" w:rsidRDefault="00F1052F" w:rsidP="00F1052F">
      <w:pPr>
        <w:rPr>
          <w:i/>
          <w:sz w:val="22"/>
          <w:lang w:val="pl-PL"/>
        </w:rPr>
      </w:pPr>
    </w:p>
    <w:p w14:paraId="52AC9AAD" w14:textId="77777777" w:rsidR="00F1052F" w:rsidRDefault="00F1052F" w:rsidP="00F1052F">
      <w:pPr>
        <w:rPr>
          <w:i/>
          <w:sz w:val="22"/>
          <w:lang w:val="pl-PL"/>
        </w:rPr>
      </w:pPr>
    </w:p>
    <w:p w14:paraId="22CFEA9E" w14:textId="77777777" w:rsidR="00F1052F" w:rsidRDefault="00F1052F" w:rsidP="00F1052F">
      <w:pPr>
        <w:rPr>
          <w:i/>
          <w:sz w:val="22"/>
          <w:lang w:val="pl-PL"/>
        </w:rPr>
      </w:pPr>
    </w:p>
    <w:p w14:paraId="3AD9B02C" w14:textId="77777777" w:rsidR="00057BB9" w:rsidRDefault="00057BB9" w:rsidP="00F1052F">
      <w:pPr>
        <w:rPr>
          <w:i/>
          <w:sz w:val="22"/>
          <w:lang w:val="pl-PL"/>
        </w:rPr>
      </w:pPr>
    </w:p>
    <w:p w14:paraId="4C48493F" w14:textId="77777777" w:rsidR="00057BB9" w:rsidRDefault="00057BB9" w:rsidP="00F1052F">
      <w:pPr>
        <w:rPr>
          <w:i/>
          <w:sz w:val="22"/>
          <w:szCs w:val="22"/>
          <w:lang w:val="pl-PL"/>
        </w:rPr>
      </w:pPr>
    </w:p>
    <w:p w14:paraId="1D6875FC" w14:textId="7B0D08DD" w:rsidR="00F1052F" w:rsidRDefault="00F1052F" w:rsidP="00F1052F">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17</w:t>
      </w:r>
    </w:p>
    <w:p w14:paraId="0EE25131" w14:textId="77777777" w:rsidR="00194DFD" w:rsidRDefault="00194DFD" w:rsidP="00194DFD">
      <w:pPr>
        <w:rPr>
          <w:i/>
          <w:sz w:val="22"/>
          <w:lang w:val="pl-PL"/>
        </w:rPr>
      </w:pPr>
    </w:p>
    <w:p w14:paraId="1CA1A802" w14:textId="206BC2DD" w:rsidR="00194DFD" w:rsidRDefault="00194DFD" w:rsidP="00194DFD">
      <w:pPr>
        <w:rPr>
          <w:color w:val="000000"/>
        </w:rPr>
      </w:pPr>
      <w:r>
        <w:rPr>
          <w:color w:val="000000"/>
        </w:rPr>
        <w:t>P</w:t>
      </w:r>
      <w:r w:rsidRPr="000F1C0C">
        <w:rPr>
          <w:color w:val="000000"/>
        </w:rPr>
        <w:t>oduszka je</w:t>
      </w:r>
      <w:r>
        <w:rPr>
          <w:color w:val="000000"/>
        </w:rPr>
        <w:t xml:space="preserve">dnorazowa </w:t>
      </w:r>
    </w:p>
    <w:p w14:paraId="00B70C07" w14:textId="77777777" w:rsidR="00194DFD" w:rsidRDefault="00194DFD" w:rsidP="00194DFD">
      <w:pPr>
        <w:widowControl/>
        <w:suppressAutoHyphens w:val="0"/>
        <w:overflowPunct/>
        <w:autoSpaceDE/>
        <w:autoSpaceDN/>
        <w:adjustRightInd/>
        <w:textAlignment w:val="auto"/>
        <w:rPr>
          <w:b/>
          <w:bCs/>
          <w:kern w:val="0"/>
          <w:sz w:val="22"/>
          <w:szCs w:val="22"/>
          <w:lang w:val="pl-PL"/>
        </w:rPr>
      </w:pPr>
    </w:p>
    <w:p w14:paraId="09551DF8" w14:textId="77777777" w:rsidR="00194DFD" w:rsidRDefault="00194DFD" w:rsidP="00194DFD">
      <w:pPr>
        <w:rPr>
          <w:i/>
          <w:sz w:val="22"/>
          <w:lang w:val="pl-PL"/>
        </w:rPr>
      </w:pPr>
    </w:p>
    <w:tbl>
      <w:tblPr>
        <w:tblpPr w:leftFromText="141" w:rightFromText="141" w:vertAnchor="text" w:tblpXSpec="center" w:tblpY="1"/>
        <w:tblOverlap w:val="never"/>
        <w:tblW w:w="102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3"/>
        <w:gridCol w:w="2464"/>
        <w:gridCol w:w="866"/>
        <w:gridCol w:w="852"/>
        <w:gridCol w:w="838"/>
        <w:gridCol w:w="896"/>
        <w:gridCol w:w="1038"/>
        <w:gridCol w:w="1038"/>
        <w:gridCol w:w="1862"/>
      </w:tblGrid>
      <w:tr w:rsidR="00194DFD" w14:paraId="34D87ACD" w14:textId="77777777" w:rsidTr="005D598C">
        <w:trPr>
          <w:cantSplit/>
          <w:trHeight w:val="609"/>
        </w:trPr>
        <w:tc>
          <w:tcPr>
            <w:tcW w:w="373" w:type="dxa"/>
            <w:tcBorders>
              <w:top w:val="single" w:sz="4" w:space="0" w:color="00000A"/>
              <w:left w:val="single" w:sz="4" w:space="0" w:color="00000A"/>
              <w:bottom w:val="single" w:sz="4" w:space="0" w:color="00000A"/>
              <w:right w:val="single" w:sz="4" w:space="0" w:color="00000A"/>
            </w:tcBorders>
          </w:tcPr>
          <w:p w14:paraId="216B7A21" w14:textId="77777777" w:rsidR="00194DFD" w:rsidRDefault="00194DFD" w:rsidP="005D598C">
            <w:pPr>
              <w:jc w:val="center"/>
              <w:rPr>
                <w:rFonts w:eastAsia="Lucida Sans Unicode"/>
                <w:b/>
                <w:sz w:val="14"/>
                <w:szCs w:val="14"/>
                <w:lang w:eastAsia="ar-SA"/>
              </w:rPr>
            </w:pPr>
          </w:p>
          <w:p w14:paraId="33390A76" w14:textId="77777777" w:rsidR="00194DFD" w:rsidRDefault="00194DFD" w:rsidP="005D598C">
            <w:pPr>
              <w:jc w:val="center"/>
              <w:rPr>
                <w:rFonts w:eastAsia="Lucida Sans Unicode"/>
                <w:b/>
                <w:sz w:val="14"/>
                <w:szCs w:val="14"/>
                <w:lang w:eastAsia="ar-SA"/>
              </w:rPr>
            </w:pPr>
          </w:p>
          <w:p w14:paraId="2E53111F" w14:textId="77777777" w:rsidR="00194DFD" w:rsidRDefault="00194DFD" w:rsidP="005D598C">
            <w:r>
              <w:rPr>
                <w:rFonts w:eastAsia="Lucida Sans Unicode"/>
                <w:b/>
                <w:sz w:val="14"/>
                <w:szCs w:val="14"/>
                <w:lang w:eastAsia="ar-SA"/>
              </w:rPr>
              <w:t>L.P.</w:t>
            </w:r>
          </w:p>
        </w:tc>
        <w:tc>
          <w:tcPr>
            <w:tcW w:w="2464" w:type="dxa"/>
            <w:tcBorders>
              <w:top w:val="single" w:sz="4" w:space="0" w:color="00000A"/>
              <w:left w:val="single" w:sz="4" w:space="0" w:color="00000A"/>
              <w:bottom w:val="single" w:sz="4" w:space="0" w:color="00000A"/>
              <w:right w:val="single" w:sz="4" w:space="0" w:color="00000A"/>
            </w:tcBorders>
          </w:tcPr>
          <w:p w14:paraId="43C48F97" w14:textId="77777777" w:rsidR="00194DFD" w:rsidRDefault="00194DFD" w:rsidP="005D598C">
            <w:pPr>
              <w:jc w:val="center"/>
              <w:rPr>
                <w:rFonts w:eastAsia="Lucida Sans Unicode"/>
                <w:b/>
                <w:sz w:val="18"/>
                <w:szCs w:val="18"/>
                <w:lang w:eastAsia="ar-SA"/>
              </w:rPr>
            </w:pPr>
          </w:p>
          <w:p w14:paraId="66C57453" w14:textId="77777777" w:rsidR="00194DFD" w:rsidRDefault="00194DFD" w:rsidP="005D598C">
            <w:pPr>
              <w:jc w:val="center"/>
            </w:pPr>
            <w:r>
              <w:rPr>
                <w:rFonts w:eastAsia="Lucida Sans Unicode"/>
                <w:b/>
                <w:sz w:val="18"/>
                <w:szCs w:val="18"/>
                <w:lang w:eastAsia="ar-SA"/>
              </w:rPr>
              <w:t>ASORTYMENT</w:t>
            </w:r>
          </w:p>
          <w:p w14:paraId="400C7BDA" w14:textId="77777777" w:rsidR="00194DFD" w:rsidRDefault="00194DFD" w:rsidP="005D598C">
            <w:pPr>
              <w:jc w:val="center"/>
            </w:pPr>
            <w:r>
              <w:rPr>
                <w:rFonts w:eastAsia="Lucida Sans Unicode"/>
                <w:b/>
                <w:sz w:val="18"/>
                <w:szCs w:val="18"/>
                <w:lang w:eastAsia="ar-SA"/>
              </w:rPr>
              <w:t>SZCZEGÓŁOWY</w:t>
            </w:r>
          </w:p>
        </w:tc>
        <w:tc>
          <w:tcPr>
            <w:tcW w:w="866" w:type="dxa"/>
            <w:tcBorders>
              <w:top w:val="single" w:sz="4" w:space="0" w:color="00000A"/>
              <w:left w:val="single" w:sz="4" w:space="0" w:color="00000A"/>
              <w:bottom w:val="single" w:sz="4" w:space="0" w:color="00000A"/>
              <w:right w:val="single" w:sz="4" w:space="0" w:color="00000A"/>
            </w:tcBorders>
          </w:tcPr>
          <w:p w14:paraId="39F84305" w14:textId="77777777" w:rsidR="00194DFD" w:rsidRDefault="00194DFD" w:rsidP="005D598C">
            <w:pPr>
              <w:jc w:val="center"/>
              <w:rPr>
                <w:rFonts w:eastAsia="Lucida Sans Unicode"/>
                <w:b/>
                <w:sz w:val="18"/>
                <w:szCs w:val="18"/>
                <w:lang w:eastAsia="ar-SA"/>
              </w:rPr>
            </w:pPr>
          </w:p>
          <w:p w14:paraId="042FF515" w14:textId="77777777" w:rsidR="00194DFD" w:rsidRDefault="00194DFD" w:rsidP="005D598C">
            <w:pPr>
              <w:jc w:val="center"/>
            </w:pPr>
            <w:r>
              <w:rPr>
                <w:rFonts w:eastAsia="Lucida Sans Unicode"/>
                <w:b/>
                <w:sz w:val="18"/>
                <w:szCs w:val="18"/>
                <w:lang w:eastAsia="ar-SA"/>
              </w:rPr>
              <w:t>JEDN. MIARY</w:t>
            </w:r>
          </w:p>
        </w:tc>
        <w:tc>
          <w:tcPr>
            <w:tcW w:w="852" w:type="dxa"/>
            <w:tcBorders>
              <w:top w:val="single" w:sz="4" w:space="0" w:color="00000A"/>
              <w:left w:val="single" w:sz="4" w:space="0" w:color="00000A"/>
              <w:bottom w:val="single" w:sz="4" w:space="0" w:color="00000A"/>
              <w:right w:val="single" w:sz="4" w:space="0" w:color="00000A"/>
            </w:tcBorders>
          </w:tcPr>
          <w:p w14:paraId="3ED9C713" w14:textId="77777777" w:rsidR="00194DFD" w:rsidRDefault="00194DFD" w:rsidP="005D598C">
            <w:pPr>
              <w:rPr>
                <w:rFonts w:eastAsia="Lucida Sans Unicode"/>
                <w:b/>
                <w:sz w:val="18"/>
                <w:szCs w:val="18"/>
                <w:lang w:eastAsia="ar-SA"/>
              </w:rPr>
            </w:pPr>
          </w:p>
          <w:p w14:paraId="43B6F054" w14:textId="77777777" w:rsidR="00194DFD" w:rsidRDefault="00194DFD" w:rsidP="005D598C">
            <w:pPr>
              <w:jc w:val="center"/>
            </w:pPr>
            <w:r>
              <w:rPr>
                <w:rFonts w:eastAsia="Lucida Sans Unicode"/>
                <w:b/>
                <w:sz w:val="18"/>
                <w:szCs w:val="18"/>
                <w:lang w:eastAsia="ar-SA"/>
              </w:rPr>
              <w:t>ILOŚĆ 24 M-CE</w:t>
            </w:r>
          </w:p>
          <w:p w14:paraId="5C2EAAD8" w14:textId="77777777" w:rsidR="00194DFD" w:rsidRDefault="00194DFD" w:rsidP="005D598C">
            <w:pPr>
              <w:jc w:val="center"/>
            </w:pPr>
          </w:p>
        </w:tc>
        <w:tc>
          <w:tcPr>
            <w:tcW w:w="838" w:type="dxa"/>
            <w:tcBorders>
              <w:top w:val="single" w:sz="4" w:space="0" w:color="00000A"/>
              <w:left w:val="single" w:sz="4" w:space="0" w:color="00000A"/>
              <w:bottom w:val="single" w:sz="4" w:space="0" w:color="00000A"/>
              <w:right w:val="single" w:sz="4" w:space="0" w:color="00000A"/>
            </w:tcBorders>
          </w:tcPr>
          <w:p w14:paraId="055D02A1" w14:textId="77777777" w:rsidR="00194DFD" w:rsidRDefault="00194DFD" w:rsidP="005D598C">
            <w:pPr>
              <w:jc w:val="center"/>
              <w:rPr>
                <w:rFonts w:eastAsia="Lucida Sans Unicode"/>
                <w:b/>
                <w:sz w:val="18"/>
                <w:szCs w:val="18"/>
                <w:lang w:eastAsia="ar-SA"/>
              </w:rPr>
            </w:pPr>
          </w:p>
          <w:p w14:paraId="5C3A8C04" w14:textId="77777777" w:rsidR="00194DFD" w:rsidRDefault="00194DFD" w:rsidP="005D598C">
            <w:pPr>
              <w:jc w:val="center"/>
            </w:pPr>
            <w:r>
              <w:rPr>
                <w:rFonts w:eastAsia="Lucida Sans Unicode"/>
                <w:b/>
                <w:sz w:val="18"/>
                <w:szCs w:val="18"/>
                <w:lang w:eastAsia="ar-SA"/>
              </w:rPr>
              <w:t>CENA  NETTO</w:t>
            </w:r>
          </w:p>
        </w:tc>
        <w:tc>
          <w:tcPr>
            <w:tcW w:w="896" w:type="dxa"/>
            <w:tcBorders>
              <w:top w:val="single" w:sz="4" w:space="0" w:color="00000A"/>
              <w:left w:val="single" w:sz="4" w:space="0" w:color="00000A"/>
              <w:bottom w:val="single" w:sz="4" w:space="0" w:color="00000A"/>
              <w:right w:val="single" w:sz="4" w:space="0" w:color="00000A"/>
            </w:tcBorders>
          </w:tcPr>
          <w:p w14:paraId="4D1A51C4" w14:textId="77777777" w:rsidR="00194DFD" w:rsidRDefault="00194DFD" w:rsidP="005D598C">
            <w:pPr>
              <w:jc w:val="center"/>
              <w:rPr>
                <w:rFonts w:eastAsia="Lucida Sans Unicode"/>
                <w:b/>
                <w:sz w:val="18"/>
                <w:szCs w:val="18"/>
                <w:lang w:eastAsia="ar-SA"/>
              </w:rPr>
            </w:pPr>
          </w:p>
          <w:p w14:paraId="05BF9DA7" w14:textId="77777777" w:rsidR="00194DFD" w:rsidRDefault="00194DFD" w:rsidP="005D598C">
            <w:pPr>
              <w:jc w:val="center"/>
            </w:pPr>
            <w:r>
              <w:rPr>
                <w:rFonts w:eastAsia="Lucida Sans Unicode"/>
                <w:b/>
                <w:sz w:val="18"/>
                <w:szCs w:val="18"/>
                <w:lang w:eastAsia="ar-SA"/>
              </w:rPr>
              <w:t>CENA  BRUTTO</w:t>
            </w:r>
          </w:p>
          <w:p w14:paraId="230FD428" w14:textId="77777777" w:rsidR="00194DFD" w:rsidRDefault="00194DFD" w:rsidP="005D598C">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314AB6C2" w14:textId="77777777" w:rsidR="00194DFD" w:rsidRDefault="00194DFD" w:rsidP="005D598C">
            <w:pPr>
              <w:jc w:val="center"/>
              <w:rPr>
                <w:rFonts w:eastAsia="Lucida Sans Unicode"/>
                <w:b/>
                <w:sz w:val="18"/>
                <w:szCs w:val="18"/>
                <w:lang w:eastAsia="ar-SA"/>
              </w:rPr>
            </w:pPr>
          </w:p>
          <w:p w14:paraId="1A51FB1C" w14:textId="77777777" w:rsidR="00194DFD" w:rsidRDefault="00194DFD" w:rsidP="005D598C">
            <w:pPr>
              <w:jc w:val="center"/>
            </w:pPr>
            <w:r>
              <w:rPr>
                <w:rFonts w:eastAsia="Lucida Sans Unicode"/>
                <w:b/>
                <w:sz w:val="18"/>
                <w:szCs w:val="18"/>
                <w:lang w:eastAsia="ar-SA"/>
              </w:rPr>
              <w:t>WARTOŚĆ NETTO</w:t>
            </w:r>
          </w:p>
        </w:tc>
        <w:tc>
          <w:tcPr>
            <w:tcW w:w="1038" w:type="dxa"/>
            <w:tcBorders>
              <w:top w:val="single" w:sz="4" w:space="0" w:color="00000A"/>
              <w:left w:val="single" w:sz="4" w:space="0" w:color="00000A"/>
              <w:bottom w:val="single" w:sz="4" w:space="0" w:color="00000A"/>
              <w:right w:val="single" w:sz="4" w:space="0" w:color="00000A"/>
            </w:tcBorders>
          </w:tcPr>
          <w:p w14:paraId="561B115A" w14:textId="77777777" w:rsidR="00194DFD" w:rsidRDefault="00194DFD" w:rsidP="005D598C">
            <w:pPr>
              <w:jc w:val="center"/>
              <w:rPr>
                <w:rFonts w:eastAsia="Lucida Sans Unicode"/>
                <w:b/>
                <w:sz w:val="18"/>
                <w:szCs w:val="18"/>
                <w:lang w:eastAsia="ar-SA"/>
              </w:rPr>
            </w:pPr>
          </w:p>
          <w:p w14:paraId="67757BAA" w14:textId="77777777" w:rsidR="00194DFD" w:rsidRDefault="00194DFD" w:rsidP="005D598C">
            <w:pPr>
              <w:jc w:val="center"/>
            </w:pPr>
            <w:r>
              <w:rPr>
                <w:rFonts w:eastAsia="Lucida Sans Unicode"/>
                <w:b/>
                <w:sz w:val="18"/>
                <w:szCs w:val="18"/>
                <w:lang w:eastAsia="ar-SA"/>
              </w:rPr>
              <w:t>WARTOŚĆ BRUTTO</w:t>
            </w:r>
          </w:p>
        </w:tc>
        <w:tc>
          <w:tcPr>
            <w:tcW w:w="1862" w:type="dxa"/>
            <w:tcBorders>
              <w:top w:val="single" w:sz="4" w:space="0" w:color="00000A"/>
              <w:left w:val="single" w:sz="4" w:space="0" w:color="00000A"/>
              <w:bottom w:val="single" w:sz="4" w:space="0" w:color="00000A"/>
              <w:right w:val="single" w:sz="4" w:space="0" w:color="00000A"/>
            </w:tcBorders>
            <w:vAlign w:val="center"/>
            <w:hideMark/>
          </w:tcPr>
          <w:p w14:paraId="21161E06" w14:textId="77777777" w:rsidR="00194DFD" w:rsidRDefault="00194DFD" w:rsidP="005D598C">
            <w:pPr>
              <w:jc w:val="center"/>
              <w:rPr>
                <w:b/>
                <w:sz w:val="18"/>
                <w:szCs w:val="18"/>
              </w:rPr>
            </w:pPr>
          </w:p>
          <w:p w14:paraId="688A89EB" w14:textId="77777777" w:rsidR="00194DFD" w:rsidRDefault="00194DFD" w:rsidP="005D598C">
            <w:pPr>
              <w:jc w:val="center"/>
              <w:rPr>
                <w:b/>
                <w:sz w:val="18"/>
                <w:szCs w:val="18"/>
              </w:rPr>
            </w:pPr>
            <w:r>
              <w:rPr>
                <w:b/>
                <w:sz w:val="18"/>
                <w:szCs w:val="18"/>
              </w:rPr>
              <w:t xml:space="preserve">PRODUCENT I </w:t>
            </w:r>
            <w:r w:rsidRPr="004979AA">
              <w:rPr>
                <w:b/>
                <w:sz w:val="18"/>
                <w:szCs w:val="18"/>
              </w:rPr>
              <w:t>NR KATALOGOWY</w:t>
            </w:r>
          </w:p>
          <w:p w14:paraId="25D9EFFD" w14:textId="77777777" w:rsidR="00194DFD" w:rsidRDefault="00194DFD" w:rsidP="005D598C">
            <w:pPr>
              <w:jc w:val="center"/>
              <w:rPr>
                <w:rFonts w:eastAsia="Lucida Sans Unicode"/>
                <w:b/>
                <w:sz w:val="18"/>
                <w:szCs w:val="18"/>
                <w:lang w:eastAsia="ar-SA"/>
              </w:rPr>
            </w:pPr>
          </w:p>
        </w:tc>
      </w:tr>
      <w:tr w:rsidR="00194DFD" w14:paraId="4461F2D0" w14:textId="77777777" w:rsidTr="005D598C">
        <w:trPr>
          <w:cantSplit/>
          <w:trHeight w:val="418"/>
        </w:trPr>
        <w:tc>
          <w:tcPr>
            <w:tcW w:w="373" w:type="dxa"/>
            <w:tcBorders>
              <w:top w:val="single" w:sz="4" w:space="0" w:color="00000A"/>
              <w:left w:val="single" w:sz="4" w:space="0" w:color="00000A"/>
              <w:bottom w:val="single" w:sz="4" w:space="0" w:color="00000A"/>
              <w:right w:val="single" w:sz="4" w:space="0" w:color="00000A"/>
            </w:tcBorders>
            <w:vAlign w:val="center"/>
          </w:tcPr>
          <w:p w14:paraId="626462EE" w14:textId="372C3C44" w:rsidR="00194DFD" w:rsidRDefault="00194DFD" w:rsidP="005D598C">
            <w:pPr>
              <w:jc w:val="center"/>
              <w:rPr>
                <w:rFonts w:eastAsia="Lucida Sans Unicode"/>
                <w:sz w:val="22"/>
                <w:szCs w:val="22"/>
                <w:lang w:eastAsia="ar-SA"/>
              </w:rPr>
            </w:pPr>
            <w:r>
              <w:rPr>
                <w:rFonts w:eastAsia="Lucida Sans Unicode"/>
                <w:sz w:val="22"/>
                <w:szCs w:val="22"/>
                <w:lang w:eastAsia="ar-SA"/>
              </w:rPr>
              <w:t>1.</w:t>
            </w:r>
          </w:p>
        </w:tc>
        <w:tc>
          <w:tcPr>
            <w:tcW w:w="2464" w:type="dxa"/>
            <w:tcBorders>
              <w:top w:val="single" w:sz="4" w:space="0" w:color="00000A"/>
              <w:left w:val="single" w:sz="4" w:space="0" w:color="00000A"/>
              <w:bottom w:val="single" w:sz="4" w:space="0" w:color="00000A"/>
              <w:right w:val="single" w:sz="4" w:space="0" w:color="00000A"/>
            </w:tcBorders>
          </w:tcPr>
          <w:p w14:paraId="403426B1" w14:textId="77777777" w:rsidR="00194DFD" w:rsidRDefault="00194DFD" w:rsidP="005D598C">
            <w:pPr>
              <w:pStyle w:val="LO-normal"/>
            </w:pPr>
            <w:r>
              <w:t>Poduszka  jednorazowa o wymiarach 40cm x 50cm,</w:t>
            </w:r>
          </w:p>
          <w:p w14:paraId="2BBD3329" w14:textId="77777777" w:rsidR="00194DFD" w:rsidRDefault="00194DFD" w:rsidP="005D598C">
            <w:pPr>
              <w:pStyle w:val="LO-normal"/>
            </w:pPr>
            <w:r>
              <w:t>wewnątrz wypełnienie z Poliestru + zewnętrzna warstwa z włókniny typu SMS o gramaturze 35g/m2,</w:t>
            </w:r>
          </w:p>
          <w:p w14:paraId="14608417" w14:textId="77777777" w:rsidR="00194DFD" w:rsidRDefault="00194DFD" w:rsidP="005D598C">
            <w:pPr>
              <w:pStyle w:val="LO-normal"/>
            </w:pPr>
            <w:r>
              <w:t xml:space="preserve">poduszka miękka i </w:t>
            </w:r>
            <w:proofErr w:type="spellStart"/>
            <w:r>
              <w:t>wygodna,przyjazna</w:t>
            </w:r>
            <w:proofErr w:type="spellEnd"/>
            <w:r>
              <w:t xml:space="preserve"> dla ciała, waga 250g,</w:t>
            </w:r>
          </w:p>
          <w:p w14:paraId="55B811D0" w14:textId="77777777" w:rsidR="00194DFD" w:rsidRDefault="00194DFD" w:rsidP="005D598C">
            <w:pPr>
              <w:pStyle w:val="LO-normal"/>
            </w:pPr>
            <w:r>
              <w:t>kolor biały i niebieski.</w:t>
            </w:r>
          </w:p>
          <w:p w14:paraId="11903FE4" w14:textId="77777777" w:rsidR="00194DFD" w:rsidRPr="00614B73" w:rsidRDefault="00194DFD" w:rsidP="005D598C">
            <w:pPr>
              <w:pStyle w:val="LO-normal"/>
            </w:pPr>
            <w:r>
              <w:t>Pakowana próżniowo pojedynczo</w:t>
            </w:r>
          </w:p>
        </w:tc>
        <w:tc>
          <w:tcPr>
            <w:tcW w:w="866" w:type="dxa"/>
            <w:tcBorders>
              <w:top w:val="single" w:sz="4" w:space="0" w:color="00000A"/>
              <w:left w:val="single" w:sz="4" w:space="0" w:color="00000A"/>
              <w:bottom w:val="single" w:sz="4" w:space="0" w:color="00000A"/>
              <w:right w:val="single" w:sz="4" w:space="0" w:color="00000A"/>
            </w:tcBorders>
            <w:vAlign w:val="center"/>
          </w:tcPr>
          <w:p w14:paraId="65EFD3CF" w14:textId="77777777" w:rsidR="00194DFD" w:rsidRDefault="00194DFD" w:rsidP="005D598C">
            <w:pPr>
              <w:jc w:val="center"/>
              <w:rPr>
                <w:rFonts w:eastAsia="Lucida Sans Unicode"/>
                <w:sz w:val="22"/>
                <w:szCs w:val="22"/>
                <w:lang w:eastAsia="ar-SA"/>
              </w:rPr>
            </w:pPr>
            <w:r w:rsidRPr="005A12EF">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vAlign w:val="center"/>
          </w:tcPr>
          <w:p w14:paraId="3C9D9F11" w14:textId="77777777" w:rsidR="00194DFD" w:rsidRDefault="00194DFD" w:rsidP="005D598C">
            <w:pPr>
              <w:jc w:val="center"/>
              <w:rPr>
                <w:rFonts w:eastAsia="Lucida Sans Unicode"/>
                <w:sz w:val="22"/>
                <w:szCs w:val="22"/>
                <w:lang w:eastAsia="ar-SA"/>
              </w:rPr>
            </w:pPr>
            <w:r>
              <w:rPr>
                <w:rFonts w:eastAsia="Lucida Sans Unicode"/>
                <w:sz w:val="22"/>
                <w:szCs w:val="22"/>
                <w:lang w:eastAsia="ar-SA"/>
              </w:rPr>
              <w:t>2000</w:t>
            </w:r>
          </w:p>
        </w:tc>
        <w:tc>
          <w:tcPr>
            <w:tcW w:w="838" w:type="dxa"/>
            <w:tcBorders>
              <w:top w:val="single" w:sz="4" w:space="0" w:color="00000A"/>
              <w:left w:val="single" w:sz="4" w:space="0" w:color="00000A"/>
              <w:bottom w:val="single" w:sz="4" w:space="0" w:color="00000A"/>
              <w:right w:val="single" w:sz="4" w:space="0" w:color="00000A"/>
            </w:tcBorders>
          </w:tcPr>
          <w:p w14:paraId="05EC141D" w14:textId="77777777" w:rsidR="00194DFD" w:rsidRDefault="00194DFD" w:rsidP="005D598C">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4CCC5435" w14:textId="77777777" w:rsidR="00194DFD" w:rsidRDefault="00194DFD" w:rsidP="005D598C">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55C74D85" w14:textId="77777777" w:rsidR="00194DFD" w:rsidRDefault="00194DFD" w:rsidP="005D598C">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59F5C01B" w14:textId="77777777" w:rsidR="00194DFD" w:rsidRDefault="00194DFD" w:rsidP="005D598C">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43D7AF04" w14:textId="77777777" w:rsidR="00194DFD" w:rsidRDefault="00194DFD" w:rsidP="005D598C">
            <w:pPr>
              <w:jc w:val="center"/>
              <w:rPr>
                <w:rFonts w:eastAsia="Lucida Sans Unicode"/>
                <w:b/>
                <w:sz w:val="18"/>
                <w:szCs w:val="18"/>
                <w:lang w:eastAsia="ar-SA"/>
              </w:rPr>
            </w:pPr>
          </w:p>
        </w:tc>
      </w:tr>
      <w:tr w:rsidR="00902F1C" w14:paraId="4013C078" w14:textId="77777777" w:rsidTr="00902F1C">
        <w:trPr>
          <w:cantSplit/>
          <w:trHeight w:val="709"/>
        </w:trPr>
        <w:tc>
          <w:tcPr>
            <w:tcW w:w="6289" w:type="dxa"/>
            <w:gridSpan w:val="6"/>
            <w:tcBorders>
              <w:top w:val="single" w:sz="4" w:space="0" w:color="00000A"/>
              <w:left w:val="single" w:sz="4" w:space="0" w:color="00000A"/>
              <w:bottom w:val="single" w:sz="4" w:space="0" w:color="00000A"/>
              <w:right w:val="single" w:sz="4" w:space="0" w:color="00000A"/>
            </w:tcBorders>
            <w:vAlign w:val="center"/>
          </w:tcPr>
          <w:p w14:paraId="6F02E7D9" w14:textId="18D696C8" w:rsidR="00902F1C" w:rsidRDefault="00902F1C" w:rsidP="00902F1C">
            <w:pPr>
              <w:jc w:val="right"/>
              <w:rPr>
                <w:rFonts w:eastAsia="Lucida Sans Unicode"/>
                <w:b/>
                <w:sz w:val="18"/>
                <w:szCs w:val="18"/>
                <w:lang w:eastAsia="ar-SA"/>
              </w:rPr>
            </w:pPr>
            <w:r w:rsidRPr="00902F1C">
              <w:rPr>
                <w:rFonts w:eastAsia="Lucida Sans Unicode"/>
                <w:b/>
                <w:sz w:val="18"/>
                <w:szCs w:val="18"/>
                <w:lang w:eastAsia="ar-SA"/>
              </w:rPr>
              <w:t>RAZEM :</w:t>
            </w:r>
          </w:p>
        </w:tc>
        <w:tc>
          <w:tcPr>
            <w:tcW w:w="1038" w:type="dxa"/>
            <w:tcBorders>
              <w:top w:val="single" w:sz="4" w:space="0" w:color="00000A"/>
              <w:left w:val="single" w:sz="4" w:space="0" w:color="00000A"/>
              <w:bottom w:val="single" w:sz="4" w:space="0" w:color="00000A"/>
              <w:right w:val="single" w:sz="4" w:space="0" w:color="00000A"/>
            </w:tcBorders>
          </w:tcPr>
          <w:p w14:paraId="5D85653E" w14:textId="77777777" w:rsidR="00902F1C" w:rsidRDefault="00902F1C" w:rsidP="005D598C">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6189EDA3" w14:textId="77777777" w:rsidR="00902F1C" w:rsidRDefault="00902F1C" w:rsidP="005D598C">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036E788F" w14:textId="77777777" w:rsidR="00902F1C" w:rsidRDefault="00902F1C" w:rsidP="005D598C">
            <w:pPr>
              <w:jc w:val="center"/>
              <w:rPr>
                <w:rFonts w:eastAsia="Lucida Sans Unicode"/>
                <w:b/>
                <w:sz w:val="18"/>
                <w:szCs w:val="18"/>
                <w:lang w:eastAsia="ar-SA"/>
              </w:rPr>
            </w:pPr>
          </w:p>
        </w:tc>
      </w:tr>
    </w:tbl>
    <w:p w14:paraId="13D7F32B" w14:textId="77777777" w:rsidR="0083756B" w:rsidRDefault="0083756B" w:rsidP="000C44EA">
      <w:pPr>
        <w:rPr>
          <w:i/>
          <w:sz w:val="22"/>
          <w:lang w:val="pl-PL"/>
        </w:rPr>
      </w:pPr>
    </w:p>
    <w:p w14:paraId="59C76A16" w14:textId="77777777" w:rsidR="005B3243" w:rsidRDefault="005B3243" w:rsidP="000C44EA">
      <w:pPr>
        <w:rPr>
          <w:i/>
          <w:sz w:val="22"/>
          <w:lang w:val="pl-PL"/>
        </w:rPr>
      </w:pPr>
    </w:p>
    <w:p w14:paraId="3E1A0DAE" w14:textId="77777777" w:rsidR="00F1052F" w:rsidRDefault="00F1052F" w:rsidP="000C44EA">
      <w:pPr>
        <w:rPr>
          <w:i/>
          <w:sz w:val="22"/>
          <w:lang w:val="pl-PL"/>
        </w:rPr>
      </w:pPr>
    </w:p>
    <w:p w14:paraId="088BAEBF" w14:textId="77777777" w:rsidR="00F1052F" w:rsidRDefault="00F1052F" w:rsidP="000C44EA">
      <w:pPr>
        <w:rPr>
          <w:i/>
          <w:sz w:val="22"/>
          <w:lang w:val="pl-PL"/>
        </w:rPr>
      </w:pPr>
    </w:p>
    <w:p w14:paraId="71BB8364" w14:textId="77777777" w:rsidR="00F1052F" w:rsidRDefault="00F1052F" w:rsidP="000C44EA">
      <w:pPr>
        <w:rPr>
          <w:i/>
          <w:sz w:val="22"/>
          <w:lang w:val="pl-PL"/>
        </w:rPr>
      </w:pPr>
    </w:p>
    <w:p w14:paraId="41AC8166" w14:textId="77777777" w:rsidR="00F1052F" w:rsidRDefault="00F1052F" w:rsidP="000C44EA">
      <w:pPr>
        <w:rPr>
          <w:i/>
          <w:sz w:val="22"/>
          <w:lang w:val="pl-PL"/>
        </w:rPr>
      </w:pPr>
    </w:p>
    <w:p w14:paraId="11ECF974" w14:textId="77777777" w:rsidR="00F1052F" w:rsidRDefault="00F1052F" w:rsidP="000C44EA">
      <w:pPr>
        <w:rPr>
          <w:i/>
          <w:sz w:val="22"/>
          <w:lang w:val="pl-PL"/>
        </w:rPr>
      </w:pPr>
    </w:p>
    <w:p w14:paraId="4B2A90FC" w14:textId="77777777" w:rsidR="00F1052F" w:rsidRDefault="00F1052F" w:rsidP="000C44EA">
      <w:pPr>
        <w:rPr>
          <w:i/>
          <w:sz w:val="22"/>
          <w:lang w:val="pl-PL"/>
        </w:rPr>
      </w:pPr>
    </w:p>
    <w:p w14:paraId="3B08F614" w14:textId="77777777" w:rsidR="00F1052F" w:rsidRDefault="00F1052F" w:rsidP="000C44EA">
      <w:pPr>
        <w:rPr>
          <w:i/>
          <w:sz w:val="22"/>
          <w:lang w:val="pl-PL"/>
        </w:rPr>
      </w:pPr>
    </w:p>
    <w:p w14:paraId="61D531A2" w14:textId="77777777" w:rsidR="00F1052F" w:rsidRDefault="00F1052F" w:rsidP="000C44EA">
      <w:pPr>
        <w:rPr>
          <w:i/>
          <w:sz w:val="22"/>
          <w:lang w:val="pl-PL"/>
        </w:rPr>
      </w:pPr>
    </w:p>
    <w:p w14:paraId="4ADE01EC" w14:textId="77777777" w:rsidR="00F1052F" w:rsidRDefault="00F1052F" w:rsidP="000C44EA">
      <w:pPr>
        <w:rPr>
          <w:i/>
          <w:sz w:val="22"/>
          <w:lang w:val="pl-PL"/>
        </w:rPr>
      </w:pPr>
    </w:p>
    <w:p w14:paraId="41FC8E0E" w14:textId="77777777" w:rsidR="00F1052F" w:rsidRDefault="00F1052F" w:rsidP="000C44EA">
      <w:pPr>
        <w:rPr>
          <w:i/>
          <w:sz w:val="22"/>
          <w:lang w:val="pl-PL"/>
        </w:rPr>
      </w:pPr>
    </w:p>
    <w:p w14:paraId="10E28854" w14:textId="77777777" w:rsidR="00F1052F" w:rsidRDefault="00F1052F" w:rsidP="000C44EA">
      <w:pPr>
        <w:rPr>
          <w:i/>
          <w:sz w:val="22"/>
          <w:lang w:val="pl-PL"/>
        </w:rPr>
      </w:pPr>
    </w:p>
    <w:p w14:paraId="5D94BECD" w14:textId="77777777" w:rsidR="00F1052F" w:rsidRDefault="00F1052F" w:rsidP="000C44EA">
      <w:pPr>
        <w:rPr>
          <w:i/>
          <w:sz w:val="22"/>
          <w:lang w:val="pl-PL"/>
        </w:rPr>
      </w:pPr>
    </w:p>
    <w:p w14:paraId="2E68B8D5" w14:textId="77777777" w:rsidR="00F1052F" w:rsidRDefault="00F1052F" w:rsidP="000C44EA">
      <w:pPr>
        <w:rPr>
          <w:i/>
          <w:sz w:val="22"/>
          <w:lang w:val="pl-PL"/>
        </w:rPr>
      </w:pPr>
    </w:p>
    <w:p w14:paraId="02878E9C" w14:textId="77777777" w:rsidR="00F1052F" w:rsidRDefault="00F1052F" w:rsidP="000C44EA">
      <w:pPr>
        <w:rPr>
          <w:i/>
          <w:sz w:val="22"/>
          <w:lang w:val="pl-PL"/>
        </w:rPr>
      </w:pPr>
    </w:p>
    <w:p w14:paraId="2576B83C" w14:textId="77777777" w:rsidR="00F1052F" w:rsidRDefault="00F1052F" w:rsidP="000C44EA">
      <w:pPr>
        <w:rPr>
          <w:i/>
          <w:sz w:val="22"/>
          <w:lang w:val="pl-PL"/>
        </w:rPr>
      </w:pPr>
    </w:p>
    <w:p w14:paraId="5686AD2A" w14:textId="77777777" w:rsidR="00F1052F" w:rsidRDefault="00F1052F" w:rsidP="000C44EA">
      <w:pPr>
        <w:rPr>
          <w:i/>
          <w:sz w:val="22"/>
          <w:lang w:val="pl-PL"/>
        </w:rPr>
      </w:pPr>
    </w:p>
    <w:p w14:paraId="07AE0D29" w14:textId="77777777" w:rsidR="00F1052F" w:rsidRDefault="00F1052F" w:rsidP="000C44EA">
      <w:pPr>
        <w:rPr>
          <w:i/>
          <w:sz w:val="22"/>
          <w:lang w:val="pl-PL"/>
        </w:rPr>
      </w:pPr>
    </w:p>
    <w:p w14:paraId="3B3B9CC3" w14:textId="77777777" w:rsidR="00F1052F" w:rsidRDefault="00F1052F" w:rsidP="000C44EA">
      <w:pPr>
        <w:rPr>
          <w:i/>
          <w:sz w:val="22"/>
          <w:lang w:val="pl-PL"/>
        </w:rPr>
      </w:pPr>
    </w:p>
    <w:p w14:paraId="78F9A786" w14:textId="77777777" w:rsidR="00F1052F" w:rsidRDefault="00F1052F" w:rsidP="000C44EA">
      <w:pPr>
        <w:rPr>
          <w:i/>
          <w:sz w:val="22"/>
          <w:lang w:val="pl-PL"/>
        </w:rPr>
      </w:pPr>
    </w:p>
    <w:p w14:paraId="1C9CB2D9" w14:textId="77777777" w:rsidR="00F1052F" w:rsidRDefault="00F1052F" w:rsidP="000C44EA">
      <w:pPr>
        <w:rPr>
          <w:i/>
          <w:sz w:val="22"/>
          <w:lang w:val="pl-PL"/>
        </w:rPr>
      </w:pPr>
    </w:p>
    <w:p w14:paraId="4285E95A" w14:textId="77777777" w:rsidR="00F1052F" w:rsidRDefault="00F1052F" w:rsidP="000C44EA">
      <w:pPr>
        <w:rPr>
          <w:i/>
          <w:sz w:val="22"/>
          <w:lang w:val="pl-PL"/>
        </w:rPr>
      </w:pPr>
    </w:p>
    <w:p w14:paraId="2655F637" w14:textId="77777777" w:rsidR="00F1052F" w:rsidRDefault="00F1052F" w:rsidP="000C44EA">
      <w:pPr>
        <w:rPr>
          <w:i/>
          <w:sz w:val="22"/>
          <w:lang w:val="pl-PL"/>
        </w:rPr>
      </w:pPr>
    </w:p>
    <w:p w14:paraId="4AD371A0" w14:textId="77777777" w:rsidR="00F1052F" w:rsidRDefault="00F1052F" w:rsidP="000C44EA">
      <w:pPr>
        <w:rPr>
          <w:i/>
          <w:sz w:val="22"/>
          <w:lang w:val="pl-PL"/>
        </w:rPr>
      </w:pPr>
    </w:p>
    <w:p w14:paraId="2CBAD234" w14:textId="77777777" w:rsidR="00F1052F" w:rsidRDefault="00F1052F" w:rsidP="000C44EA">
      <w:pPr>
        <w:rPr>
          <w:i/>
          <w:sz w:val="22"/>
          <w:lang w:val="pl-PL"/>
        </w:rPr>
      </w:pPr>
    </w:p>
    <w:p w14:paraId="161EEEE2" w14:textId="77777777" w:rsidR="00F1052F" w:rsidRDefault="00F1052F" w:rsidP="000C44EA">
      <w:pPr>
        <w:rPr>
          <w:i/>
          <w:sz w:val="22"/>
          <w:lang w:val="pl-PL"/>
        </w:rPr>
      </w:pPr>
    </w:p>
    <w:p w14:paraId="3BBF0D59" w14:textId="77777777" w:rsidR="00F1052F" w:rsidRDefault="00F1052F" w:rsidP="000C44EA">
      <w:pPr>
        <w:rPr>
          <w:i/>
          <w:sz w:val="22"/>
          <w:lang w:val="pl-PL"/>
        </w:rPr>
      </w:pPr>
    </w:p>
    <w:p w14:paraId="2B6FE07B" w14:textId="77777777" w:rsidR="00F1052F" w:rsidRDefault="00F1052F" w:rsidP="000C44EA">
      <w:pPr>
        <w:rPr>
          <w:i/>
          <w:sz w:val="22"/>
          <w:lang w:val="pl-PL"/>
        </w:rPr>
      </w:pPr>
    </w:p>
    <w:p w14:paraId="7E039DA8" w14:textId="77777777" w:rsidR="00F1052F" w:rsidRDefault="00F1052F" w:rsidP="000C44EA">
      <w:pPr>
        <w:rPr>
          <w:i/>
          <w:sz w:val="22"/>
          <w:lang w:val="pl-PL"/>
        </w:rPr>
      </w:pPr>
    </w:p>
    <w:p w14:paraId="6BC4211A" w14:textId="77777777" w:rsidR="00F1052F" w:rsidRDefault="00F1052F" w:rsidP="000C44EA">
      <w:pPr>
        <w:rPr>
          <w:i/>
          <w:sz w:val="22"/>
          <w:lang w:val="pl-PL"/>
        </w:rPr>
      </w:pPr>
    </w:p>
    <w:p w14:paraId="5E36D203" w14:textId="77777777" w:rsidR="00F1052F" w:rsidRDefault="00F1052F" w:rsidP="000C44EA">
      <w:pPr>
        <w:rPr>
          <w:i/>
          <w:sz w:val="22"/>
          <w:lang w:val="pl-PL"/>
        </w:rPr>
      </w:pPr>
    </w:p>
    <w:p w14:paraId="7823A8C2" w14:textId="77777777" w:rsidR="00F1052F" w:rsidRDefault="00F1052F" w:rsidP="000C44EA">
      <w:pPr>
        <w:rPr>
          <w:i/>
          <w:sz w:val="22"/>
          <w:lang w:val="pl-PL"/>
        </w:rPr>
      </w:pPr>
    </w:p>
    <w:p w14:paraId="373C35B8" w14:textId="77777777" w:rsidR="00F1052F" w:rsidRDefault="00F1052F" w:rsidP="000C44EA">
      <w:pPr>
        <w:rPr>
          <w:i/>
          <w:sz w:val="22"/>
          <w:lang w:val="pl-PL"/>
        </w:rPr>
      </w:pPr>
    </w:p>
    <w:p w14:paraId="261DD7CA" w14:textId="66C4CBF0" w:rsidR="00FA5807" w:rsidRDefault="00FA5807" w:rsidP="00FA5807">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18</w:t>
      </w:r>
    </w:p>
    <w:p w14:paraId="43C9891D" w14:textId="77777777" w:rsidR="00FA5807" w:rsidRDefault="00FA5807" w:rsidP="00FA5807">
      <w:pPr>
        <w:widowControl/>
        <w:suppressAutoHyphens w:val="0"/>
        <w:overflowPunct/>
        <w:autoSpaceDE/>
        <w:autoSpaceDN/>
        <w:adjustRightInd/>
        <w:textAlignment w:val="auto"/>
        <w:rPr>
          <w:b/>
          <w:bCs/>
          <w:kern w:val="0"/>
          <w:sz w:val="22"/>
          <w:szCs w:val="22"/>
          <w:lang w:val="pl-PL"/>
        </w:rPr>
      </w:pPr>
    </w:p>
    <w:p w14:paraId="397208B5" w14:textId="20CF03E3" w:rsidR="00FA5807" w:rsidRDefault="002E1262" w:rsidP="00FA5807">
      <w:pPr>
        <w:widowControl/>
        <w:suppressAutoHyphens w:val="0"/>
        <w:overflowPunct/>
        <w:autoSpaceDE/>
        <w:autoSpaceDN/>
        <w:adjustRightInd/>
        <w:textAlignment w:val="auto"/>
        <w:rPr>
          <w:b/>
          <w:bCs/>
          <w:kern w:val="0"/>
          <w:sz w:val="22"/>
          <w:szCs w:val="22"/>
          <w:lang w:val="pl-PL"/>
        </w:rPr>
      </w:pPr>
      <w:r>
        <w:rPr>
          <w:bCs/>
          <w:kern w:val="2"/>
          <w:sz w:val="22"/>
          <w:szCs w:val="22"/>
        </w:rPr>
        <w:t>Akcesoria do ż</w:t>
      </w:r>
      <w:r w:rsidR="00FA5807" w:rsidRPr="00FA5807">
        <w:rPr>
          <w:bCs/>
          <w:kern w:val="2"/>
          <w:sz w:val="22"/>
          <w:szCs w:val="22"/>
        </w:rPr>
        <w:t>ywienia dojelitowego</w:t>
      </w:r>
    </w:p>
    <w:p w14:paraId="1BE5AE82" w14:textId="77777777" w:rsidR="00F1052F" w:rsidRDefault="00F1052F" w:rsidP="000C44EA">
      <w:pPr>
        <w:rPr>
          <w:i/>
          <w:sz w:val="22"/>
          <w:lang w:val="pl-PL"/>
        </w:rPr>
      </w:pPr>
    </w:p>
    <w:tbl>
      <w:tblPr>
        <w:tblpPr w:leftFromText="141" w:rightFromText="141" w:vertAnchor="text" w:tblpXSpec="center" w:tblpY="1"/>
        <w:tblOverlap w:val="never"/>
        <w:tblW w:w="102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562"/>
        <w:gridCol w:w="2275"/>
        <w:gridCol w:w="866"/>
        <w:gridCol w:w="852"/>
        <w:gridCol w:w="838"/>
        <w:gridCol w:w="896"/>
        <w:gridCol w:w="1038"/>
        <w:gridCol w:w="1038"/>
        <w:gridCol w:w="1862"/>
      </w:tblGrid>
      <w:tr w:rsidR="00FA5807" w14:paraId="7C466A27" w14:textId="77777777" w:rsidTr="00E37D91">
        <w:trPr>
          <w:cantSplit/>
          <w:trHeight w:val="609"/>
        </w:trPr>
        <w:tc>
          <w:tcPr>
            <w:tcW w:w="562" w:type="dxa"/>
            <w:tcBorders>
              <w:top w:val="single" w:sz="4" w:space="0" w:color="00000A"/>
              <w:left w:val="single" w:sz="4" w:space="0" w:color="00000A"/>
              <w:bottom w:val="single" w:sz="4" w:space="0" w:color="00000A"/>
              <w:right w:val="single" w:sz="4" w:space="0" w:color="00000A"/>
            </w:tcBorders>
          </w:tcPr>
          <w:p w14:paraId="2768C025" w14:textId="77777777" w:rsidR="00FA5807" w:rsidRDefault="00FA5807" w:rsidP="005D598C">
            <w:pPr>
              <w:jc w:val="center"/>
              <w:rPr>
                <w:rFonts w:eastAsia="Lucida Sans Unicode"/>
                <w:b/>
                <w:sz w:val="14"/>
                <w:szCs w:val="14"/>
                <w:lang w:eastAsia="ar-SA"/>
              </w:rPr>
            </w:pPr>
          </w:p>
          <w:p w14:paraId="78A00522" w14:textId="77777777" w:rsidR="00FA5807" w:rsidRDefault="00FA5807" w:rsidP="005D598C">
            <w:pPr>
              <w:jc w:val="center"/>
              <w:rPr>
                <w:rFonts w:eastAsia="Lucida Sans Unicode"/>
                <w:b/>
                <w:sz w:val="14"/>
                <w:szCs w:val="14"/>
                <w:lang w:eastAsia="ar-SA"/>
              </w:rPr>
            </w:pPr>
          </w:p>
          <w:p w14:paraId="2DF1E44F" w14:textId="77777777" w:rsidR="00FA5807" w:rsidRDefault="00FA5807" w:rsidP="005D598C">
            <w:r>
              <w:rPr>
                <w:rFonts w:eastAsia="Lucida Sans Unicode"/>
                <w:b/>
                <w:sz w:val="14"/>
                <w:szCs w:val="14"/>
                <w:lang w:eastAsia="ar-SA"/>
              </w:rPr>
              <w:t>L.P.</w:t>
            </w:r>
          </w:p>
        </w:tc>
        <w:tc>
          <w:tcPr>
            <w:tcW w:w="2275" w:type="dxa"/>
            <w:tcBorders>
              <w:top w:val="single" w:sz="4" w:space="0" w:color="00000A"/>
              <w:left w:val="single" w:sz="4" w:space="0" w:color="00000A"/>
              <w:bottom w:val="single" w:sz="4" w:space="0" w:color="00000A"/>
              <w:right w:val="single" w:sz="4" w:space="0" w:color="00000A"/>
            </w:tcBorders>
          </w:tcPr>
          <w:p w14:paraId="33D08763" w14:textId="77777777" w:rsidR="00FA5807" w:rsidRDefault="00FA5807" w:rsidP="005D598C">
            <w:pPr>
              <w:jc w:val="center"/>
              <w:rPr>
                <w:rFonts w:eastAsia="Lucida Sans Unicode"/>
                <w:b/>
                <w:sz w:val="18"/>
                <w:szCs w:val="18"/>
                <w:lang w:eastAsia="ar-SA"/>
              </w:rPr>
            </w:pPr>
          </w:p>
          <w:p w14:paraId="61E6AEE3" w14:textId="77777777" w:rsidR="00FA5807" w:rsidRDefault="00FA5807" w:rsidP="005D598C">
            <w:pPr>
              <w:jc w:val="center"/>
            </w:pPr>
            <w:r>
              <w:rPr>
                <w:rFonts w:eastAsia="Lucida Sans Unicode"/>
                <w:b/>
                <w:sz w:val="18"/>
                <w:szCs w:val="18"/>
                <w:lang w:eastAsia="ar-SA"/>
              </w:rPr>
              <w:t>ASORTYMENT</w:t>
            </w:r>
          </w:p>
          <w:p w14:paraId="69D03712" w14:textId="77777777" w:rsidR="00FA5807" w:rsidRDefault="00FA5807" w:rsidP="005D598C">
            <w:pPr>
              <w:jc w:val="center"/>
            </w:pPr>
            <w:r>
              <w:rPr>
                <w:rFonts w:eastAsia="Lucida Sans Unicode"/>
                <w:b/>
                <w:sz w:val="18"/>
                <w:szCs w:val="18"/>
                <w:lang w:eastAsia="ar-SA"/>
              </w:rPr>
              <w:t>SZCZEGÓŁOWY</w:t>
            </w:r>
          </w:p>
        </w:tc>
        <w:tc>
          <w:tcPr>
            <w:tcW w:w="866" w:type="dxa"/>
            <w:tcBorders>
              <w:top w:val="single" w:sz="4" w:space="0" w:color="00000A"/>
              <w:left w:val="single" w:sz="4" w:space="0" w:color="00000A"/>
              <w:bottom w:val="single" w:sz="4" w:space="0" w:color="00000A"/>
              <w:right w:val="single" w:sz="4" w:space="0" w:color="00000A"/>
            </w:tcBorders>
          </w:tcPr>
          <w:p w14:paraId="73DD89FF" w14:textId="77777777" w:rsidR="00FA5807" w:rsidRDefault="00FA5807" w:rsidP="005D598C">
            <w:pPr>
              <w:jc w:val="center"/>
              <w:rPr>
                <w:rFonts w:eastAsia="Lucida Sans Unicode"/>
                <w:b/>
                <w:sz w:val="18"/>
                <w:szCs w:val="18"/>
                <w:lang w:eastAsia="ar-SA"/>
              </w:rPr>
            </w:pPr>
          </w:p>
          <w:p w14:paraId="15040163" w14:textId="77777777" w:rsidR="00FA5807" w:rsidRDefault="00FA5807" w:rsidP="005D598C">
            <w:pPr>
              <w:jc w:val="center"/>
            </w:pPr>
            <w:r>
              <w:rPr>
                <w:rFonts w:eastAsia="Lucida Sans Unicode"/>
                <w:b/>
                <w:sz w:val="18"/>
                <w:szCs w:val="18"/>
                <w:lang w:eastAsia="ar-SA"/>
              </w:rPr>
              <w:t>JEDN. MIARY</w:t>
            </w:r>
          </w:p>
        </w:tc>
        <w:tc>
          <w:tcPr>
            <w:tcW w:w="852" w:type="dxa"/>
            <w:tcBorders>
              <w:top w:val="single" w:sz="4" w:space="0" w:color="00000A"/>
              <w:left w:val="single" w:sz="4" w:space="0" w:color="00000A"/>
              <w:bottom w:val="single" w:sz="4" w:space="0" w:color="00000A"/>
              <w:right w:val="single" w:sz="4" w:space="0" w:color="00000A"/>
            </w:tcBorders>
          </w:tcPr>
          <w:p w14:paraId="55B5EF48" w14:textId="77777777" w:rsidR="00FA5807" w:rsidRDefault="00FA5807" w:rsidP="005D598C">
            <w:pPr>
              <w:rPr>
                <w:rFonts w:eastAsia="Lucida Sans Unicode"/>
                <w:b/>
                <w:sz w:val="18"/>
                <w:szCs w:val="18"/>
                <w:lang w:eastAsia="ar-SA"/>
              </w:rPr>
            </w:pPr>
          </w:p>
          <w:p w14:paraId="3FA97F76" w14:textId="77777777" w:rsidR="00FA5807" w:rsidRDefault="00FA5807" w:rsidP="005D598C">
            <w:pPr>
              <w:jc w:val="center"/>
            </w:pPr>
            <w:r>
              <w:rPr>
                <w:rFonts w:eastAsia="Lucida Sans Unicode"/>
                <w:b/>
                <w:sz w:val="18"/>
                <w:szCs w:val="18"/>
                <w:lang w:eastAsia="ar-SA"/>
              </w:rPr>
              <w:t>ILOŚĆ 24 M-CE</w:t>
            </w:r>
          </w:p>
          <w:p w14:paraId="648BB7B1" w14:textId="77777777" w:rsidR="00FA5807" w:rsidRDefault="00FA5807" w:rsidP="005D598C">
            <w:pPr>
              <w:jc w:val="center"/>
            </w:pPr>
          </w:p>
        </w:tc>
        <w:tc>
          <w:tcPr>
            <w:tcW w:w="838" w:type="dxa"/>
            <w:tcBorders>
              <w:top w:val="single" w:sz="4" w:space="0" w:color="00000A"/>
              <w:left w:val="single" w:sz="4" w:space="0" w:color="00000A"/>
              <w:bottom w:val="single" w:sz="4" w:space="0" w:color="00000A"/>
              <w:right w:val="single" w:sz="4" w:space="0" w:color="00000A"/>
            </w:tcBorders>
          </w:tcPr>
          <w:p w14:paraId="5F12FBBB" w14:textId="77777777" w:rsidR="00FA5807" w:rsidRDefault="00FA5807" w:rsidP="005D598C">
            <w:pPr>
              <w:jc w:val="center"/>
              <w:rPr>
                <w:rFonts w:eastAsia="Lucida Sans Unicode"/>
                <w:b/>
                <w:sz w:val="18"/>
                <w:szCs w:val="18"/>
                <w:lang w:eastAsia="ar-SA"/>
              </w:rPr>
            </w:pPr>
          </w:p>
          <w:p w14:paraId="76502D7D" w14:textId="77777777" w:rsidR="00FA5807" w:rsidRDefault="00FA5807" w:rsidP="005D598C">
            <w:pPr>
              <w:jc w:val="center"/>
            </w:pPr>
            <w:r>
              <w:rPr>
                <w:rFonts w:eastAsia="Lucida Sans Unicode"/>
                <w:b/>
                <w:sz w:val="18"/>
                <w:szCs w:val="18"/>
                <w:lang w:eastAsia="ar-SA"/>
              </w:rPr>
              <w:t>CENA  NETTO</w:t>
            </w:r>
          </w:p>
        </w:tc>
        <w:tc>
          <w:tcPr>
            <w:tcW w:w="896" w:type="dxa"/>
            <w:tcBorders>
              <w:top w:val="single" w:sz="4" w:space="0" w:color="00000A"/>
              <w:left w:val="single" w:sz="4" w:space="0" w:color="00000A"/>
              <w:bottom w:val="single" w:sz="4" w:space="0" w:color="00000A"/>
              <w:right w:val="single" w:sz="4" w:space="0" w:color="00000A"/>
            </w:tcBorders>
          </w:tcPr>
          <w:p w14:paraId="7CEE1E93" w14:textId="77777777" w:rsidR="00FA5807" w:rsidRDefault="00FA5807" w:rsidP="005D598C">
            <w:pPr>
              <w:jc w:val="center"/>
              <w:rPr>
                <w:rFonts w:eastAsia="Lucida Sans Unicode"/>
                <w:b/>
                <w:sz w:val="18"/>
                <w:szCs w:val="18"/>
                <w:lang w:eastAsia="ar-SA"/>
              </w:rPr>
            </w:pPr>
          </w:p>
          <w:p w14:paraId="5617EB81" w14:textId="77777777" w:rsidR="00FA5807" w:rsidRDefault="00FA5807" w:rsidP="005D598C">
            <w:pPr>
              <w:jc w:val="center"/>
            </w:pPr>
            <w:r>
              <w:rPr>
                <w:rFonts w:eastAsia="Lucida Sans Unicode"/>
                <w:b/>
                <w:sz w:val="18"/>
                <w:szCs w:val="18"/>
                <w:lang w:eastAsia="ar-SA"/>
              </w:rPr>
              <w:t>CENA  BRUTTO</w:t>
            </w:r>
          </w:p>
          <w:p w14:paraId="6EB2A8AD" w14:textId="77777777" w:rsidR="00FA5807" w:rsidRDefault="00FA5807" w:rsidP="005D598C">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56FDD581" w14:textId="77777777" w:rsidR="00FA5807" w:rsidRDefault="00FA5807" w:rsidP="005D598C">
            <w:pPr>
              <w:jc w:val="center"/>
              <w:rPr>
                <w:rFonts w:eastAsia="Lucida Sans Unicode"/>
                <w:b/>
                <w:sz w:val="18"/>
                <w:szCs w:val="18"/>
                <w:lang w:eastAsia="ar-SA"/>
              </w:rPr>
            </w:pPr>
          </w:p>
          <w:p w14:paraId="62F49BFD" w14:textId="77777777" w:rsidR="00FA5807" w:rsidRDefault="00FA5807" w:rsidP="005D598C">
            <w:pPr>
              <w:jc w:val="center"/>
            </w:pPr>
            <w:r>
              <w:rPr>
                <w:rFonts w:eastAsia="Lucida Sans Unicode"/>
                <w:b/>
                <w:sz w:val="18"/>
                <w:szCs w:val="18"/>
                <w:lang w:eastAsia="ar-SA"/>
              </w:rPr>
              <w:t>WARTOŚĆ NETTO</w:t>
            </w:r>
          </w:p>
        </w:tc>
        <w:tc>
          <w:tcPr>
            <w:tcW w:w="1038" w:type="dxa"/>
            <w:tcBorders>
              <w:top w:val="single" w:sz="4" w:space="0" w:color="00000A"/>
              <w:left w:val="single" w:sz="4" w:space="0" w:color="00000A"/>
              <w:bottom w:val="single" w:sz="4" w:space="0" w:color="00000A"/>
              <w:right w:val="single" w:sz="4" w:space="0" w:color="00000A"/>
            </w:tcBorders>
          </w:tcPr>
          <w:p w14:paraId="5D1128DA" w14:textId="77777777" w:rsidR="00FA5807" w:rsidRDefault="00FA5807" w:rsidP="005D598C">
            <w:pPr>
              <w:jc w:val="center"/>
              <w:rPr>
                <w:rFonts w:eastAsia="Lucida Sans Unicode"/>
                <w:b/>
                <w:sz w:val="18"/>
                <w:szCs w:val="18"/>
                <w:lang w:eastAsia="ar-SA"/>
              </w:rPr>
            </w:pPr>
          </w:p>
          <w:p w14:paraId="76591B45" w14:textId="77777777" w:rsidR="00FA5807" w:rsidRDefault="00FA5807" w:rsidP="005D598C">
            <w:pPr>
              <w:jc w:val="center"/>
            </w:pPr>
            <w:r>
              <w:rPr>
                <w:rFonts w:eastAsia="Lucida Sans Unicode"/>
                <w:b/>
                <w:sz w:val="18"/>
                <w:szCs w:val="18"/>
                <w:lang w:eastAsia="ar-SA"/>
              </w:rPr>
              <w:t>WARTOŚĆ BRUTTO</w:t>
            </w:r>
          </w:p>
        </w:tc>
        <w:tc>
          <w:tcPr>
            <w:tcW w:w="1862" w:type="dxa"/>
            <w:tcBorders>
              <w:top w:val="single" w:sz="4" w:space="0" w:color="00000A"/>
              <w:left w:val="single" w:sz="4" w:space="0" w:color="00000A"/>
              <w:bottom w:val="single" w:sz="4" w:space="0" w:color="00000A"/>
              <w:right w:val="single" w:sz="4" w:space="0" w:color="00000A"/>
            </w:tcBorders>
            <w:vAlign w:val="center"/>
            <w:hideMark/>
          </w:tcPr>
          <w:p w14:paraId="53780B5E" w14:textId="77777777" w:rsidR="00FA5807" w:rsidRDefault="00FA5807" w:rsidP="005D598C">
            <w:pPr>
              <w:jc w:val="center"/>
              <w:rPr>
                <w:b/>
                <w:sz w:val="18"/>
                <w:szCs w:val="18"/>
              </w:rPr>
            </w:pPr>
          </w:p>
          <w:p w14:paraId="3F59052B" w14:textId="77777777" w:rsidR="00FA5807" w:rsidRDefault="00FA5807" w:rsidP="005D598C">
            <w:pPr>
              <w:jc w:val="center"/>
              <w:rPr>
                <w:b/>
                <w:sz w:val="18"/>
                <w:szCs w:val="18"/>
              </w:rPr>
            </w:pPr>
            <w:r>
              <w:rPr>
                <w:b/>
                <w:sz w:val="18"/>
                <w:szCs w:val="18"/>
              </w:rPr>
              <w:t xml:space="preserve">PRODUCENT I </w:t>
            </w:r>
            <w:r w:rsidRPr="004979AA">
              <w:rPr>
                <w:b/>
                <w:sz w:val="18"/>
                <w:szCs w:val="18"/>
              </w:rPr>
              <w:t>NR KATALOGOWY</w:t>
            </w:r>
          </w:p>
          <w:p w14:paraId="55280B4D" w14:textId="77777777" w:rsidR="00FA5807" w:rsidRDefault="00FA5807" w:rsidP="005D598C">
            <w:pPr>
              <w:jc w:val="center"/>
              <w:rPr>
                <w:rFonts w:eastAsia="Lucida Sans Unicode"/>
                <w:b/>
                <w:sz w:val="18"/>
                <w:szCs w:val="18"/>
                <w:lang w:eastAsia="ar-SA"/>
              </w:rPr>
            </w:pPr>
          </w:p>
        </w:tc>
      </w:tr>
      <w:tr w:rsidR="00FA5807" w14:paraId="42A1A5FA" w14:textId="77777777" w:rsidTr="00E37D91">
        <w:trPr>
          <w:cantSplit/>
          <w:trHeight w:val="418"/>
        </w:trPr>
        <w:tc>
          <w:tcPr>
            <w:tcW w:w="562" w:type="dxa"/>
            <w:tcBorders>
              <w:top w:val="single" w:sz="4" w:space="0" w:color="00000A"/>
              <w:left w:val="single" w:sz="4" w:space="0" w:color="00000A"/>
              <w:bottom w:val="single" w:sz="4" w:space="0" w:color="00000A"/>
              <w:right w:val="single" w:sz="4" w:space="0" w:color="00000A"/>
            </w:tcBorders>
            <w:vAlign w:val="center"/>
          </w:tcPr>
          <w:p w14:paraId="34634A90" w14:textId="77777777" w:rsidR="00FA5807" w:rsidRDefault="00FA5807" w:rsidP="005D598C">
            <w:pPr>
              <w:jc w:val="center"/>
              <w:rPr>
                <w:rFonts w:eastAsia="Lucida Sans Unicode"/>
                <w:sz w:val="22"/>
                <w:szCs w:val="22"/>
                <w:lang w:eastAsia="ar-SA"/>
              </w:rPr>
            </w:pPr>
            <w:r>
              <w:rPr>
                <w:rFonts w:eastAsia="Lucida Sans Unicode"/>
                <w:sz w:val="22"/>
                <w:szCs w:val="22"/>
                <w:lang w:eastAsia="ar-SA"/>
              </w:rPr>
              <w:t>1.</w:t>
            </w:r>
          </w:p>
        </w:tc>
        <w:tc>
          <w:tcPr>
            <w:tcW w:w="2275" w:type="dxa"/>
            <w:tcBorders>
              <w:top w:val="single" w:sz="4" w:space="0" w:color="00000A"/>
              <w:left w:val="single" w:sz="4" w:space="0" w:color="00000A"/>
              <w:bottom w:val="single" w:sz="4" w:space="0" w:color="00000A"/>
              <w:right w:val="single" w:sz="4" w:space="0" w:color="00000A"/>
            </w:tcBorders>
            <w:vAlign w:val="center"/>
          </w:tcPr>
          <w:p w14:paraId="32FD3DB2" w14:textId="7E8A5716" w:rsidR="00FA5807" w:rsidRPr="00614B73" w:rsidRDefault="00BA1F23" w:rsidP="005D598C">
            <w:pPr>
              <w:pStyle w:val="LO-normal"/>
            </w:pPr>
            <w:r w:rsidRPr="00BA1F23">
              <w:t>P</w:t>
            </w:r>
            <w:r w:rsidR="00E37D91" w:rsidRPr="00BA1F23">
              <w:t>ompa do żywienia dojelitowego</w:t>
            </w:r>
          </w:p>
        </w:tc>
        <w:tc>
          <w:tcPr>
            <w:tcW w:w="866" w:type="dxa"/>
            <w:tcBorders>
              <w:top w:val="single" w:sz="4" w:space="0" w:color="00000A"/>
              <w:left w:val="single" w:sz="4" w:space="0" w:color="00000A"/>
              <w:bottom w:val="single" w:sz="4" w:space="0" w:color="00000A"/>
              <w:right w:val="single" w:sz="4" w:space="0" w:color="00000A"/>
            </w:tcBorders>
            <w:vAlign w:val="center"/>
          </w:tcPr>
          <w:p w14:paraId="3834AAEF" w14:textId="77777777" w:rsidR="00FA5807" w:rsidRDefault="00FA5807" w:rsidP="005D598C">
            <w:pPr>
              <w:jc w:val="center"/>
              <w:rPr>
                <w:rFonts w:eastAsia="Lucida Sans Unicode"/>
                <w:sz w:val="22"/>
                <w:szCs w:val="22"/>
                <w:lang w:eastAsia="ar-SA"/>
              </w:rPr>
            </w:pPr>
            <w:r w:rsidRPr="005A12EF">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vAlign w:val="center"/>
          </w:tcPr>
          <w:p w14:paraId="578E616C" w14:textId="2A1F9379" w:rsidR="00FA5807" w:rsidRDefault="00BE75BA" w:rsidP="005D598C">
            <w:pPr>
              <w:jc w:val="center"/>
              <w:rPr>
                <w:rFonts w:eastAsia="Lucida Sans Unicode"/>
                <w:sz w:val="22"/>
                <w:szCs w:val="22"/>
                <w:lang w:eastAsia="ar-SA"/>
              </w:rPr>
            </w:pPr>
            <w:r>
              <w:rPr>
                <w:rFonts w:eastAsia="Lucida Sans Unicode"/>
                <w:sz w:val="22"/>
                <w:szCs w:val="22"/>
                <w:lang w:eastAsia="ar-SA"/>
              </w:rPr>
              <w:t>2</w:t>
            </w:r>
          </w:p>
        </w:tc>
        <w:tc>
          <w:tcPr>
            <w:tcW w:w="838" w:type="dxa"/>
            <w:tcBorders>
              <w:top w:val="single" w:sz="4" w:space="0" w:color="00000A"/>
              <w:left w:val="single" w:sz="4" w:space="0" w:color="00000A"/>
              <w:bottom w:val="single" w:sz="4" w:space="0" w:color="00000A"/>
              <w:right w:val="single" w:sz="4" w:space="0" w:color="00000A"/>
            </w:tcBorders>
          </w:tcPr>
          <w:p w14:paraId="0C3C5AD5" w14:textId="77777777" w:rsidR="00FA5807" w:rsidRDefault="00FA5807" w:rsidP="005D598C">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027554C1" w14:textId="77777777" w:rsidR="00FA5807" w:rsidRDefault="00FA5807" w:rsidP="005D598C">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6A412C81" w14:textId="77777777" w:rsidR="00FA5807" w:rsidRDefault="00FA5807" w:rsidP="005D598C">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61553A23" w14:textId="77777777" w:rsidR="00FA5807" w:rsidRDefault="00FA5807" w:rsidP="005D598C">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1DA4496D" w14:textId="77777777" w:rsidR="00FA5807" w:rsidRDefault="00FA5807" w:rsidP="005D598C">
            <w:pPr>
              <w:jc w:val="center"/>
              <w:rPr>
                <w:rFonts w:eastAsia="Lucida Sans Unicode"/>
                <w:b/>
                <w:sz w:val="18"/>
                <w:szCs w:val="18"/>
                <w:lang w:eastAsia="ar-SA"/>
              </w:rPr>
            </w:pPr>
          </w:p>
        </w:tc>
      </w:tr>
      <w:tr w:rsidR="00BA1F23" w14:paraId="6B3341B7" w14:textId="77777777" w:rsidTr="00E37D91">
        <w:trPr>
          <w:cantSplit/>
          <w:trHeight w:val="418"/>
        </w:trPr>
        <w:tc>
          <w:tcPr>
            <w:tcW w:w="562" w:type="dxa"/>
            <w:tcBorders>
              <w:top w:val="single" w:sz="4" w:space="0" w:color="00000A"/>
              <w:left w:val="single" w:sz="4" w:space="0" w:color="00000A"/>
              <w:bottom w:val="single" w:sz="4" w:space="0" w:color="00000A"/>
              <w:right w:val="single" w:sz="4" w:space="0" w:color="00000A"/>
            </w:tcBorders>
            <w:vAlign w:val="center"/>
          </w:tcPr>
          <w:p w14:paraId="5D02059E" w14:textId="269CDF9C" w:rsidR="00BA1F23" w:rsidRDefault="00BA1F23" w:rsidP="005D598C">
            <w:pPr>
              <w:jc w:val="center"/>
              <w:rPr>
                <w:rFonts w:eastAsia="Lucida Sans Unicode"/>
                <w:sz w:val="22"/>
                <w:szCs w:val="22"/>
                <w:lang w:eastAsia="ar-SA"/>
              </w:rPr>
            </w:pPr>
            <w:r>
              <w:rPr>
                <w:rFonts w:eastAsia="Lucida Sans Unicode"/>
                <w:sz w:val="22"/>
                <w:szCs w:val="22"/>
                <w:lang w:eastAsia="ar-SA"/>
              </w:rPr>
              <w:t>2.</w:t>
            </w:r>
          </w:p>
        </w:tc>
        <w:tc>
          <w:tcPr>
            <w:tcW w:w="2275" w:type="dxa"/>
            <w:tcBorders>
              <w:top w:val="single" w:sz="4" w:space="0" w:color="00000A"/>
              <w:left w:val="single" w:sz="4" w:space="0" w:color="00000A"/>
              <w:bottom w:val="single" w:sz="4" w:space="0" w:color="00000A"/>
              <w:right w:val="single" w:sz="4" w:space="0" w:color="00000A"/>
            </w:tcBorders>
            <w:vAlign w:val="center"/>
          </w:tcPr>
          <w:p w14:paraId="319E5EFB" w14:textId="7E0B3C71" w:rsidR="00BA1F23" w:rsidRPr="00614B73" w:rsidRDefault="00BA1F23" w:rsidP="005D598C">
            <w:pPr>
              <w:pStyle w:val="LO-normal"/>
            </w:pPr>
            <w:r w:rsidRPr="00BA1F23">
              <w:t>Z</w:t>
            </w:r>
            <w:r w:rsidR="00E37D91" w:rsidRPr="00BA1F23">
              <w:t xml:space="preserve">głębnik nosowo-żołądkowy dożywienia dojelitowego bezpośrednio do żołądka do </w:t>
            </w:r>
            <w:proofErr w:type="spellStart"/>
            <w:r w:rsidR="00E37D91" w:rsidRPr="00BA1F23">
              <w:t>odbarczania</w:t>
            </w:r>
            <w:proofErr w:type="spellEnd"/>
          </w:p>
        </w:tc>
        <w:tc>
          <w:tcPr>
            <w:tcW w:w="866" w:type="dxa"/>
            <w:tcBorders>
              <w:top w:val="single" w:sz="4" w:space="0" w:color="00000A"/>
              <w:left w:val="single" w:sz="4" w:space="0" w:color="00000A"/>
              <w:bottom w:val="single" w:sz="4" w:space="0" w:color="00000A"/>
              <w:right w:val="single" w:sz="4" w:space="0" w:color="00000A"/>
            </w:tcBorders>
            <w:vAlign w:val="center"/>
          </w:tcPr>
          <w:p w14:paraId="23AEA232" w14:textId="151C58E3" w:rsidR="00BA1F23" w:rsidRPr="005A12EF" w:rsidRDefault="00BA1F23" w:rsidP="005D598C">
            <w:pPr>
              <w:jc w:val="center"/>
              <w:rPr>
                <w:rFonts w:eastAsia="Lucida Sans Unicode"/>
                <w:sz w:val="22"/>
                <w:szCs w:val="22"/>
                <w:lang w:eastAsia="ar-SA"/>
              </w:rPr>
            </w:pPr>
            <w:r w:rsidRPr="005A12EF">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vAlign w:val="center"/>
          </w:tcPr>
          <w:p w14:paraId="7D9117ED" w14:textId="18695EE7" w:rsidR="00BA1F23" w:rsidRDefault="00BE75BA" w:rsidP="005D598C">
            <w:pPr>
              <w:jc w:val="center"/>
              <w:rPr>
                <w:rFonts w:eastAsia="Lucida Sans Unicode"/>
                <w:sz w:val="22"/>
                <w:szCs w:val="22"/>
                <w:lang w:eastAsia="ar-SA"/>
              </w:rPr>
            </w:pPr>
            <w:r>
              <w:rPr>
                <w:rFonts w:eastAsia="Lucida Sans Unicode"/>
                <w:sz w:val="22"/>
                <w:szCs w:val="22"/>
                <w:lang w:eastAsia="ar-SA"/>
              </w:rPr>
              <w:t>2500</w:t>
            </w:r>
          </w:p>
        </w:tc>
        <w:tc>
          <w:tcPr>
            <w:tcW w:w="838" w:type="dxa"/>
            <w:tcBorders>
              <w:top w:val="single" w:sz="4" w:space="0" w:color="00000A"/>
              <w:left w:val="single" w:sz="4" w:space="0" w:color="00000A"/>
              <w:bottom w:val="single" w:sz="4" w:space="0" w:color="00000A"/>
              <w:right w:val="single" w:sz="4" w:space="0" w:color="00000A"/>
            </w:tcBorders>
          </w:tcPr>
          <w:p w14:paraId="424FCF0A" w14:textId="77777777" w:rsidR="00BA1F23" w:rsidRDefault="00BA1F23" w:rsidP="005D598C">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0AC69ADD" w14:textId="77777777" w:rsidR="00BA1F23" w:rsidRDefault="00BA1F23" w:rsidP="005D598C">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002FB6CD" w14:textId="77777777" w:rsidR="00BA1F23" w:rsidRDefault="00BA1F23" w:rsidP="005D598C">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418497E3" w14:textId="77777777" w:rsidR="00BA1F23" w:rsidRDefault="00BA1F23" w:rsidP="005D598C">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16C3A8E6" w14:textId="77777777" w:rsidR="00BA1F23" w:rsidRDefault="00BA1F23" w:rsidP="005D598C">
            <w:pPr>
              <w:jc w:val="center"/>
              <w:rPr>
                <w:rFonts w:eastAsia="Lucida Sans Unicode"/>
                <w:b/>
                <w:sz w:val="18"/>
                <w:szCs w:val="18"/>
                <w:lang w:eastAsia="ar-SA"/>
              </w:rPr>
            </w:pPr>
          </w:p>
        </w:tc>
      </w:tr>
      <w:tr w:rsidR="00BA1F23" w14:paraId="28776D36" w14:textId="77777777" w:rsidTr="00E37D91">
        <w:trPr>
          <w:cantSplit/>
          <w:trHeight w:val="418"/>
        </w:trPr>
        <w:tc>
          <w:tcPr>
            <w:tcW w:w="562" w:type="dxa"/>
            <w:tcBorders>
              <w:top w:val="single" w:sz="4" w:space="0" w:color="00000A"/>
              <w:left w:val="single" w:sz="4" w:space="0" w:color="00000A"/>
              <w:bottom w:val="single" w:sz="4" w:space="0" w:color="00000A"/>
              <w:right w:val="single" w:sz="4" w:space="0" w:color="00000A"/>
            </w:tcBorders>
            <w:vAlign w:val="center"/>
          </w:tcPr>
          <w:p w14:paraId="1D074261" w14:textId="6B3B2DEC" w:rsidR="00BA1F23" w:rsidRDefault="00BA1F23" w:rsidP="005D598C">
            <w:pPr>
              <w:jc w:val="center"/>
              <w:rPr>
                <w:rFonts w:eastAsia="Lucida Sans Unicode"/>
                <w:sz w:val="22"/>
                <w:szCs w:val="22"/>
                <w:lang w:eastAsia="ar-SA"/>
              </w:rPr>
            </w:pPr>
            <w:r>
              <w:rPr>
                <w:rFonts w:eastAsia="Lucida Sans Unicode"/>
                <w:sz w:val="22"/>
                <w:szCs w:val="22"/>
                <w:lang w:eastAsia="ar-SA"/>
              </w:rPr>
              <w:t>3.</w:t>
            </w:r>
          </w:p>
        </w:tc>
        <w:tc>
          <w:tcPr>
            <w:tcW w:w="2275" w:type="dxa"/>
            <w:tcBorders>
              <w:top w:val="single" w:sz="4" w:space="0" w:color="00000A"/>
              <w:left w:val="single" w:sz="4" w:space="0" w:color="00000A"/>
              <w:bottom w:val="single" w:sz="4" w:space="0" w:color="00000A"/>
              <w:right w:val="single" w:sz="4" w:space="0" w:color="00000A"/>
            </w:tcBorders>
            <w:vAlign w:val="center"/>
          </w:tcPr>
          <w:p w14:paraId="3A8A403B" w14:textId="6CB3DC9A" w:rsidR="00BA1F23" w:rsidRPr="00614B73" w:rsidRDefault="00BA1F23" w:rsidP="005D598C">
            <w:pPr>
              <w:pStyle w:val="LO-normal"/>
            </w:pPr>
            <w:r w:rsidRPr="00BA1F23">
              <w:t>Z</w:t>
            </w:r>
            <w:r w:rsidR="00E37D91" w:rsidRPr="00BA1F23">
              <w:t>głębnik nosowo – jelitowy do żywienia dojelitowego bezpośrednio do jelita lub dwunastnicy</w:t>
            </w:r>
          </w:p>
        </w:tc>
        <w:tc>
          <w:tcPr>
            <w:tcW w:w="866" w:type="dxa"/>
            <w:tcBorders>
              <w:top w:val="single" w:sz="4" w:space="0" w:color="00000A"/>
              <w:left w:val="single" w:sz="4" w:space="0" w:color="00000A"/>
              <w:bottom w:val="single" w:sz="4" w:space="0" w:color="00000A"/>
              <w:right w:val="single" w:sz="4" w:space="0" w:color="00000A"/>
            </w:tcBorders>
            <w:vAlign w:val="center"/>
          </w:tcPr>
          <w:p w14:paraId="64CEEBBA" w14:textId="7B8AC73D" w:rsidR="00BA1F23" w:rsidRPr="005A12EF" w:rsidRDefault="00BA1F23" w:rsidP="005D598C">
            <w:pPr>
              <w:jc w:val="center"/>
              <w:rPr>
                <w:rFonts w:eastAsia="Lucida Sans Unicode"/>
                <w:sz w:val="22"/>
                <w:szCs w:val="22"/>
                <w:lang w:eastAsia="ar-SA"/>
              </w:rPr>
            </w:pPr>
            <w:r w:rsidRPr="005A12EF">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vAlign w:val="center"/>
          </w:tcPr>
          <w:p w14:paraId="713625AB" w14:textId="1D6A8482" w:rsidR="00BA1F23" w:rsidRDefault="00BE75BA" w:rsidP="005D598C">
            <w:pPr>
              <w:jc w:val="center"/>
              <w:rPr>
                <w:rFonts w:eastAsia="Lucida Sans Unicode"/>
                <w:sz w:val="22"/>
                <w:szCs w:val="22"/>
                <w:lang w:eastAsia="ar-SA"/>
              </w:rPr>
            </w:pPr>
            <w:r>
              <w:rPr>
                <w:rFonts w:eastAsia="Lucida Sans Unicode"/>
                <w:sz w:val="22"/>
                <w:szCs w:val="22"/>
                <w:lang w:eastAsia="ar-SA"/>
              </w:rPr>
              <w:t>150</w:t>
            </w:r>
          </w:p>
        </w:tc>
        <w:tc>
          <w:tcPr>
            <w:tcW w:w="838" w:type="dxa"/>
            <w:tcBorders>
              <w:top w:val="single" w:sz="4" w:space="0" w:color="00000A"/>
              <w:left w:val="single" w:sz="4" w:space="0" w:color="00000A"/>
              <w:bottom w:val="single" w:sz="4" w:space="0" w:color="00000A"/>
              <w:right w:val="single" w:sz="4" w:space="0" w:color="00000A"/>
            </w:tcBorders>
          </w:tcPr>
          <w:p w14:paraId="45500EED" w14:textId="77777777" w:rsidR="00BA1F23" w:rsidRDefault="00BA1F23" w:rsidP="005D598C">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2B59730A" w14:textId="77777777" w:rsidR="00BA1F23" w:rsidRDefault="00BA1F23" w:rsidP="005D598C">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219F116A" w14:textId="77777777" w:rsidR="00BA1F23" w:rsidRDefault="00BA1F23" w:rsidP="005D598C">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6E6BCD9F" w14:textId="77777777" w:rsidR="00BA1F23" w:rsidRDefault="00BA1F23" w:rsidP="005D598C">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38BC3CDB" w14:textId="77777777" w:rsidR="00BA1F23" w:rsidRDefault="00BA1F23" w:rsidP="005D598C">
            <w:pPr>
              <w:jc w:val="center"/>
              <w:rPr>
                <w:rFonts w:eastAsia="Lucida Sans Unicode"/>
                <w:b/>
                <w:sz w:val="18"/>
                <w:szCs w:val="18"/>
                <w:lang w:eastAsia="ar-SA"/>
              </w:rPr>
            </w:pPr>
          </w:p>
        </w:tc>
      </w:tr>
      <w:tr w:rsidR="00BA1F23" w14:paraId="5F758ED7" w14:textId="77777777" w:rsidTr="00E37D91">
        <w:trPr>
          <w:cantSplit/>
          <w:trHeight w:val="418"/>
        </w:trPr>
        <w:tc>
          <w:tcPr>
            <w:tcW w:w="562" w:type="dxa"/>
            <w:tcBorders>
              <w:top w:val="single" w:sz="4" w:space="0" w:color="00000A"/>
              <w:left w:val="single" w:sz="4" w:space="0" w:color="00000A"/>
              <w:bottom w:val="single" w:sz="4" w:space="0" w:color="00000A"/>
              <w:right w:val="single" w:sz="4" w:space="0" w:color="00000A"/>
            </w:tcBorders>
            <w:vAlign w:val="center"/>
          </w:tcPr>
          <w:p w14:paraId="542CBA37" w14:textId="585DB729" w:rsidR="00BA1F23" w:rsidRDefault="00BA1F23" w:rsidP="005D598C">
            <w:pPr>
              <w:jc w:val="center"/>
              <w:rPr>
                <w:rFonts w:eastAsia="Lucida Sans Unicode"/>
                <w:sz w:val="22"/>
                <w:szCs w:val="22"/>
                <w:lang w:eastAsia="ar-SA"/>
              </w:rPr>
            </w:pPr>
            <w:r>
              <w:rPr>
                <w:rFonts w:eastAsia="Lucida Sans Unicode"/>
                <w:sz w:val="22"/>
                <w:szCs w:val="22"/>
                <w:lang w:eastAsia="ar-SA"/>
              </w:rPr>
              <w:t>4.</w:t>
            </w:r>
          </w:p>
        </w:tc>
        <w:tc>
          <w:tcPr>
            <w:tcW w:w="2275" w:type="dxa"/>
            <w:tcBorders>
              <w:top w:val="single" w:sz="4" w:space="0" w:color="00000A"/>
              <w:left w:val="single" w:sz="4" w:space="0" w:color="00000A"/>
              <w:bottom w:val="single" w:sz="4" w:space="0" w:color="00000A"/>
              <w:right w:val="single" w:sz="4" w:space="0" w:color="00000A"/>
            </w:tcBorders>
            <w:vAlign w:val="center"/>
          </w:tcPr>
          <w:p w14:paraId="52F0B283" w14:textId="1670BEA9" w:rsidR="00BA1F23" w:rsidRPr="00614B73" w:rsidRDefault="00BA1F23" w:rsidP="005D598C">
            <w:pPr>
              <w:pStyle w:val="LO-normal"/>
            </w:pPr>
            <w:r w:rsidRPr="00BA1F23">
              <w:t>Z</w:t>
            </w:r>
            <w:r w:rsidR="00E37D91" w:rsidRPr="00BA1F23">
              <w:t xml:space="preserve">estaw do pompy </w:t>
            </w:r>
            <w:proofErr w:type="spellStart"/>
            <w:r w:rsidR="00E37D91" w:rsidRPr="00BA1F23">
              <w:t>flocare</w:t>
            </w:r>
            <w:proofErr w:type="spellEnd"/>
            <w:r w:rsidR="00E37D91" w:rsidRPr="00BA1F23">
              <w:t xml:space="preserve"> </w:t>
            </w:r>
            <w:proofErr w:type="spellStart"/>
            <w:r w:rsidR="00E37D91" w:rsidRPr="00BA1F23">
              <w:t>infinity</w:t>
            </w:r>
            <w:proofErr w:type="spellEnd"/>
            <w:r w:rsidR="00E37D91" w:rsidRPr="00BA1F23">
              <w:t xml:space="preserve"> do worków</w:t>
            </w:r>
          </w:p>
        </w:tc>
        <w:tc>
          <w:tcPr>
            <w:tcW w:w="866" w:type="dxa"/>
            <w:tcBorders>
              <w:top w:val="single" w:sz="4" w:space="0" w:color="00000A"/>
              <w:left w:val="single" w:sz="4" w:space="0" w:color="00000A"/>
              <w:bottom w:val="single" w:sz="4" w:space="0" w:color="00000A"/>
              <w:right w:val="single" w:sz="4" w:space="0" w:color="00000A"/>
            </w:tcBorders>
            <w:vAlign w:val="center"/>
          </w:tcPr>
          <w:p w14:paraId="76FD1FF5" w14:textId="160A7A01" w:rsidR="00BA1F23" w:rsidRPr="005A12EF" w:rsidRDefault="00BA1F23" w:rsidP="005D598C">
            <w:pPr>
              <w:jc w:val="center"/>
              <w:rPr>
                <w:rFonts w:eastAsia="Lucida Sans Unicode"/>
                <w:sz w:val="22"/>
                <w:szCs w:val="22"/>
                <w:lang w:eastAsia="ar-SA"/>
              </w:rPr>
            </w:pPr>
            <w:r w:rsidRPr="005A12EF">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vAlign w:val="center"/>
          </w:tcPr>
          <w:p w14:paraId="67BFE812" w14:textId="212C65E7" w:rsidR="00BA1F23" w:rsidRDefault="00BE75BA" w:rsidP="005D598C">
            <w:pPr>
              <w:jc w:val="center"/>
              <w:rPr>
                <w:rFonts w:eastAsia="Lucida Sans Unicode"/>
                <w:sz w:val="22"/>
                <w:szCs w:val="22"/>
                <w:lang w:eastAsia="ar-SA"/>
              </w:rPr>
            </w:pPr>
            <w:r>
              <w:rPr>
                <w:rFonts w:eastAsia="Lucida Sans Unicode"/>
                <w:sz w:val="22"/>
                <w:szCs w:val="22"/>
                <w:lang w:eastAsia="ar-SA"/>
              </w:rPr>
              <w:t>10000</w:t>
            </w:r>
          </w:p>
        </w:tc>
        <w:tc>
          <w:tcPr>
            <w:tcW w:w="838" w:type="dxa"/>
            <w:tcBorders>
              <w:top w:val="single" w:sz="4" w:space="0" w:color="00000A"/>
              <w:left w:val="single" w:sz="4" w:space="0" w:color="00000A"/>
              <w:bottom w:val="single" w:sz="4" w:space="0" w:color="00000A"/>
              <w:right w:val="single" w:sz="4" w:space="0" w:color="00000A"/>
            </w:tcBorders>
          </w:tcPr>
          <w:p w14:paraId="4836F44C" w14:textId="77777777" w:rsidR="00BA1F23" w:rsidRDefault="00BA1F23" w:rsidP="005D598C">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7F46E7D0" w14:textId="77777777" w:rsidR="00BA1F23" w:rsidRDefault="00BA1F23" w:rsidP="005D598C">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5E381F74" w14:textId="77777777" w:rsidR="00BA1F23" w:rsidRDefault="00BA1F23" w:rsidP="005D598C">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2A1B9FF3" w14:textId="77777777" w:rsidR="00BA1F23" w:rsidRDefault="00BA1F23" w:rsidP="005D598C">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00D3FBF5" w14:textId="77777777" w:rsidR="00BA1F23" w:rsidRDefault="00BA1F23" w:rsidP="005D598C">
            <w:pPr>
              <w:jc w:val="center"/>
              <w:rPr>
                <w:rFonts w:eastAsia="Lucida Sans Unicode"/>
                <w:b/>
                <w:sz w:val="18"/>
                <w:szCs w:val="18"/>
                <w:lang w:eastAsia="ar-SA"/>
              </w:rPr>
            </w:pPr>
          </w:p>
        </w:tc>
      </w:tr>
      <w:tr w:rsidR="00BA1F23" w14:paraId="196943BC" w14:textId="77777777" w:rsidTr="00E37D91">
        <w:trPr>
          <w:cantSplit/>
          <w:trHeight w:val="418"/>
        </w:trPr>
        <w:tc>
          <w:tcPr>
            <w:tcW w:w="562" w:type="dxa"/>
            <w:tcBorders>
              <w:top w:val="single" w:sz="4" w:space="0" w:color="00000A"/>
              <w:left w:val="single" w:sz="4" w:space="0" w:color="00000A"/>
              <w:bottom w:val="single" w:sz="4" w:space="0" w:color="00000A"/>
              <w:right w:val="single" w:sz="4" w:space="0" w:color="00000A"/>
            </w:tcBorders>
            <w:vAlign w:val="center"/>
          </w:tcPr>
          <w:p w14:paraId="5741CCD6" w14:textId="1E4886A0" w:rsidR="00BA1F23" w:rsidRDefault="00BA1F23" w:rsidP="005D598C">
            <w:pPr>
              <w:jc w:val="center"/>
              <w:rPr>
                <w:rFonts w:eastAsia="Lucida Sans Unicode"/>
                <w:sz w:val="22"/>
                <w:szCs w:val="22"/>
                <w:lang w:eastAsia="ar-SA"/>
              </w:rPr>
            </w:pPr>
            <w:r>
              <w:rPr>
                <w:rFonts w:eastAsia="Lucida Sans Unicode"/>
                <w:sz w:val="22"/>
                <w:szCs w:val="22"/>
                <w:lang w:eastAsia="ar-SA"/>
              </w:rPr>
              <w:t>5.</w:t>
            </w:r>
          </w:p>
        </w:tc>
        <w:tc>
          <w:tcPr>
            <w:tcW w:w="2275" w:type="dxa"/>
            <w:tcBorders>
              <w:top w:val="single" w:sz="4" w:space="0" w:color="00000A"/>
              <w:left w:val="single" w:sz="4" w:space="0" w:color="00000A"/>
              <w:bottom w:val="single" w:sz="4" w:space="0" w:color="00000A"/>
              <w:right w:val="single" w:sz="4" w:space="0" w:color="00000A"/>
            </w:tcBorders>
            <w:vAlign w:val="center"/>
          </w:tcPr>
          <w:p w14:paraId="125C13F3" w14:textId="527AEF59" w:rsidR="00BA1F23" w:rsidRPr="00614B73" w:rsidRDefault="00BA1F23" w:rsidP="005D598C">
            <w:pPr>
              <w:pStyle w:val="LO-normal"/>
            </w:pPr>
            <w:r w:rsidRPr="00BA1F23">
              <w:t>Z</w:t>
            </w:r>
            <w:r w:rsidR="00E37D91" w:rsidRPr="00BA1F23">
              <w:t xml:space="preserve">estaw do pompy </w:t>
            </w:r>
            <w:proofErr w:type="spellStart"/>
            <w:r w:rsidR="00E37D91" w:rsidRPr="00BA1F23">
              <w:t>flocare</w:t>
            </w:r>
            <w:proofErr w:type="spellEnd"/>
            <w:r w:rsidR="00E37D91" w:rsidRPr="00BA1F23">
              <w:t xml:space="preserve"> </w:t>
            </w:r>
            <w:proofErr w:type="spellStart"/>
            <w:r w:rsidR="00E37D91" w:rsidRPr="00BA1F23">
              <w:t>infinity</w:t>
            </w:r>
            <w:proofErr w:type="spellEnd"/>
            <w:r w:rsidR="00E37D91" w:rsidRPr="00BA1F23">
              <w:t xml:space="preserve"> uniwersalny do worków i butelek</w:t>
            </w:r>
          </w:p>
        </w:tc>
        <w:tc>
          <w:tcPr>
            <w:tcW w:w="866" w:type="dxa"/>
            <w:tcBorders>
              <w:top w:val="single" w:sz="4" w:space="0" w:color="00000A"/>
              <w:left w:val="single" w:sz="4" w:space="0" w:color="00000A"/>
              <w:bottom w:val="single" w:sz="4" w:space="0" w:color="00000A"/>
              <w:right w:val="single" w:sz="4" w:space="0" w:color="00000A"/>
            </w:tcBorders>
            <w:vAlign w:val="center"/>
          </w:tcPr>
          <w:p w14:paraId="7175FB76" w14:textId="2AF7422B" w:rsidR="00BA1F23" w:rsidRPr="005A12EF" w:rsidRDefault="00BA1F23" w:rsidP="005D598C">
            <w:pPr>
              <w:jc w:val="center"/>
              <w:rPr>
                <w:rFonts w:eastAsia="Lucida Sans Unicode"/>
                <w:sz w:val="22"/>
                <w:szCs w:val="22"/>
                <w:lang w:eastAsia="ar-SA"/>
              </w:rPr>
            </w:pPr>
            <w:r w:rsidRPr="005A12EF">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vAlign w:val="center"/>
          </w:tcPr>
          <w:p w14:paraId="563CC1D2" w14:textId="195CA4CF" w:rsidR="00BA1F23" w:rsidRDefault="00BE75BA" w:rsidP="005D598C">
            <w:pPr>
              <w:jc w:val="center"/>
              <w:rPr>
                <w:rFonts w:eastAsia="Lucida Sans Unicode"/>
                <w:sz w:val="22"/>
                <w:szCs w:val="22"/>
                <w:lang w:eastAsia="ar-SA"/>
              </w:rPr>
            </w:pPr>
            <w:r>
              <w:rPr>
                <w:rFonts w:eastAsia="Lucida Sans Unicode"/>
                <w:sz w:val="22"/>
                <w:szCs w:val="22"/>
                <w:lang w:eastAsia="ar-SA"/>
              </w:rPr>
              <w:t>1200</w:t>
            </w:r>
          </w:p>
        </w:tc>
        <w:tc>
          <w:tcPr>
            <w:tcW w:w="838" w:type="dxa"/>
            <w:tcBorders>
              <w:top w:val="single" w:sz="4" w:space="0" w:color="00000A"/>
              <w:left w:val="single" w:sz="4" w:space="0" w:color="00000A"/>
              <w:bottom w:val="single" w:sz="4" w:space="0" w:color="00000A"/>
              <w:right w:val="single" w:sz="4" w:space="0" w:color="00000A"/>
            </w:tcBorders>
          </w:tcPr>
          <w:p w14:paraId="73E47B1D" w14:textId="77777777" w:rsidR="00BA1F23" w:rsidRDefault="00BA1F23" w:rsidP="005D598C">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1F5401F8" w14:textId="77777777" w:rsidR="00BA1F23" w:rsidRDefault="00BA1F23" w:rsidP="005D598C">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74DC5970" w14:textId="77777777" w:rsidR="00BA1F23" w:rsidRDefault="00BA1F23" w:rsidP="005D598C">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44600F6E" w14:textId="77777777" w:rsidR="00BA1F23" w:rsidRDefault="00BA1F23" w:rsidP="005D598C">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343CBE9C" w14:textId="77777777" w:rsidR="00BA1F23" w:rsidRDefault="00BA1F23" w:rsidP="005D598C">
            <w:pPr>
              <w:jc w:val="center"/>
              <w:rPr>
                <w:rFonts w:eastAsia="Lucida Sans Unicode"/>
                <w:b/>
                <w:sz w:val="18"/>
                <w:szCs w:val="18"/>
                <w:lang w:eastAsia="ar-SA"/>
              </w:rPr>
            </w:pPr>
          </w:p>
        </w:tc>
      </w:tr>
      <w:tr w:rsidR="00BA1F23" w14:paraId="26D804F7" w14:textId="77777777" w:rsidTr="00E37D91">
        <w:trPr>
          <w:cantSplit/>
          <w:trHeight w:val="403"/>
        </w:trPr>
        <w:tc>
          <w:tcPr>
            <w:tcW w:w="562" w:type="dxa"/>
            <w:tcBorders>
              <w:top w:val="single" w:sz="4" w:space="0" w:color="00000A"/>
              <w:left w:val="single" w:sz="4" w:space="0" w:color="00000A"/>
              <w:bottom w:val="single" w:sz="4" w:space="0" w:color="00000A"/>
              <w:right w:val="single" w:sz="4" w:space="0" w:color="00000A"/>
            </w:tcBorders>
            <w:vAlign w:val="center"/>
          </w:tcPr>
          <w:p w14:paraId="71E76185" w14:textId="5F615CB9" w:rsidR="00BA1F23" w:rsidRDefault="00BA1F23" w:rsidP="005D598C">
            <w:pPr>
              <w:jc w:val="center"/>
              <w:rPr>
                <w:rFonts w:eastAsia="Lucida Sans Unicode"/>
                <w:sz w:val="22"/>
                <w:szCs w:val="22"/>
                <w:lang w:eastAsia="ar-SA"/>
              </w:rPr>
            </w:pPr>
            <w:r>
              <w:rPr>
                <w:rFonts w:eastAsia="Lucida Sans Unicode"/>
                <w:sz w:val="22"/>
                <w:szCs w:val="22"/>
                <w:lang w:eastAsia="ar-SA"/>
              </w:rPr>
              <w:t>6.</w:t>
            </w:r>
          </w:p>
        </w:tc>
        <w:tc>
          <w:tcPr>
            <w:tcW w:w="2275" w:type="dxa"/>
            <w:tcBorders>
              <w:top w:val="single" w:sz="4" w:space="0" w:color="00000A"/>
              <w:left w:val="single" w:sz="4" w:space="0" w:color="00000A"/>
              <w:bottom w:val="single" w:sz="4" w:space="0" w:color="00000A"/>
              <w:right w:val="single" w:sz="4" w:space="0" w:color="00000A"/>
            </w:tcBorders>
            <w:vAlign w:val="center"/>
          </w:tcPr>
          <w:p w14:paraId="54951CC2" w14:textId="5FCD120B" w:rsidR="00E37D91" w:rsidRPr="00614B73" w:rsidRDefault="00BA1F23" w:rsidP="005D598C">
            <w:pPr>
              <w:pStyle w:val="LO-normal"/>
            </w:pPr>
            <w:r w:rsidRPr="00BA1F23">
              <w:t>Z</w:t>
            </w:r>
            <w:r w:rsidR="00E37D91" w:rsidRPr="00BA1F23">
              <w:t>estawy grawitacyjne</w:t>
            </w:r>
          </w:p>
        </w:tc>
        <w:tc>
          <w:tcPr>
            <w:tcW w:w="866" w:type="dxa"/>
            <w:tcBorders>
              <w:top w:val="single" w:sz="4" w:space="0" w:color="00000A"/>
              <w:left w:val="single" w:sz="4" w:space="0" w:color="00000A"/>
              <w:bottom w:val="single" w:sz="4" w:space="0" w:color="00000A"/>
              <w:right w:val="single" w:sz="4" w:space="0" w:color="00000A"/>
            </w:tcBorders>
            <w:vAlign w:val="center"/>
          </w:tcPr>
          <w:p w14:paraId="777D189D" w14:textId="6AB2423C" w:rsidR="00BA1F23" w:rsidRPr="005A12EF" w:rsidRDefault="00BA1F23" w:rsidP="005D598C">
            <w:pPr>
              <w:jc w:val="center"/>
              <w:rPr>
                <w:rFonts w:eastAsia="Lucida Sans Unicode"/>
                <w:sz w:val="22"/>
                <w:szCs w:val="22"/>
                <w:lang w:eastAsia="ar-SA"/>
              </w:rPr>
            </w:pPr>
            <w:r w:rsidRPr="005A12EF">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vAlign w:val="center"/>
          </w:tcPr>
          <w:p w14:paraId="15262C95" w14:textId="3F4E1354" w:rsidR="00BA1F23" w:rsidRDefault="00BE75BA" w:rsidP="005D598C">
            <w:pPr>
              <w:jc w:val="center"/>
              <w:rPr>
                <w:rFonts w:eastAsia="Lucida Sans Unicode"/>
                <w:sz w:val="22"/>
                <w:szCs w:val="22"/>
                <w:lang w:eastAsia="ar-SA"/>
              </w:rPr>
            </w:pPr>
            <w:r>
              <w:rPr>
                <w:rFonts w:eastAsia="Lucida Sans Unicode"/>
                <w:sz w:val="22"/>
                <w:szCs w:val="22"/>
                <w:lang w:eastAsia="ar-SA"/>
              </w:rPr>
              <w:t>800</w:t>
            </w:r>
          </w:p>
        </w:tc>
        <w:tc>
          <w:tcPr>
            <w:tcW w:w="838" w:type="dxa"/>
            <w:tcBorders>
              <w:top w:val="single" w:sz="4" w:space="0" w:color="00000A"/>
              <w:left w:val="single" w:sz="4" w:space="0" w:color="00000A"/>
              <w:bottom w:val="single" w:sz="4" w:space="0" w:color="00000A"/>
              <w:right w:val="single" w:sz="4" w:space="0" w:color="00000A"/>
            </w:tcBorders>
          </w:tcPr>
          <w:p w14:paraId="7489192E" w14:textId="77777777" w:rsidR="00BA1F23" w:rsidRDefault="00BA1F23" w:rsidP="005D598C">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4A97FDBC" w14:textId="77777777" w:rsidR="00BA1F23" w:rsidRDefault="00BA1F23" w:rsidP="005D598C">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43EDF13C" w14:textId="77777777" w:rsidR="00BA1F23" w:rsidRDefault="00BA1F23" w:rsidP="005D598C">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1A4C5FC5" w14:textId="77777777" w:rsidR="00BA1F23" w:rsidRDefault="00BA1F23" w:rsidP="005D598C">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7F02BB4A" w14:textId="77777777" w:rsidR="00BA1F23" w:rsidRDefault="00BA1F23" w:rsidP="005D598C">
            <w:pPr>
              <w:jc w:val="center"/>
              <w:rPr>
                <w:rFonts w:eastAsia="Lucida Sans Unicode"/>
                <w:b/>
                <w:sz w:val="18"/>
                <w:szCs w:val="18"/>
                <w:lang w:eastAsia="ar-SA"/>
              </w:rPr>
            </w:pPr>
          </w:p>
        </w:tc>
      </w:tr>
      <w:tr w:rsidR="00BA1F23" w14:paraId="1960BDC5" w14:textId="77777777" w:rsidTr="00E37D91">
        <w:trPr>
          <w:cantSplit/>
          <w:trHeight w:val="418"/>
        </w:trPr>
        <w:tc>
          <w:tcPr>
            <w:tcW w:w="562" w:type="dxa"/>
            <w:tcBorders>
              <w:top w:val="single" w:sz="4" w:space="0" w:color="00000A"/>
              <w:left w:val="single" w:sz="4" w:space="0" w:color="00000A"/>
              <w:bottom w:val="single" w:sz="4" w:space="0" w:color="00000A"/>
              <w:right w:val="single" w:sz="4" w:space="0" w:color="00000A"/>
            </w:tcBorders>
            <w:vAlign w:val="center"/>
          </w:tcPr>
          <w:p w14:paraId="58F17F36" w14:textId="352F12AE" w:rsidR="00BA1F23" w:rsidRDefault="00BA1F23" w:rsidP="005D598C">
            <w:pPr>
              <w:jc w:val="center"/>
              <w:rPr>
                <w:rFonts w:eastAsia="Lucida Sans Unicode"/>
                <w:sz w:val="22"/>
                <w:szCs w:val="22"/>
                <w:lang w:eastAsia="ar-SA"/>
              </w:rPr>
            </w:pPr>
            <w:r>
              <w:rPr>
                <w:rFonts w:eastAsia="Lucida Sans Unicode"/>
                <w:sz w:val="22"/>
                <w:szCs w:val="22"/>
                <w:lang w:eastAsia="ar-SA"/>
              </w:rPr>
              <w:t>7.</w:t>
            </w:r>
          </w:p>
        </w:tc>
        <w:tc>
          <w:tcPr>
            <w:tcW w:w="2275" w:type="dxa"/>
            <w:tcBorders>
              <w:top w:val="single" w:sz="4" w:space="0" w:color="00000A"/>
              <w:left w:val="single" w:sz="4" w:space="0" w:color="00000A"/>
              <w:bottom w:val="single" w:sz="4" w:space="0" w:color="00000A"/>
              <w:right w:val="single" w:sz="4" w:space="0" w:color="00000A"/>
            </w:tcBorders>
            <w:vAlign w:val="center"/>
          </w:tcPr>
          <w:p w14:paraId="43AA3174" w14:textId="0464446E" w:rsidR="00BA1F23" w:rsidRPr="00614B73" w:rsidRDefault="00BA1F23" w:rsidP="005D598C">
            <w:pPr>
              <w:pStyle w:val="LO-normal"/>
            </w:pPr>
            <w:r w:rsidRPr="00BA1F23">
              <w:t>Z</w:t>
            </w:r>
            <w:r w:rsidR="00E37D91" w:rsidRPr="00BA1F23">
              <w:t xml:space="preserve">głębnik </w:t>
            </w:r>
            <w:proofErr w:type="spellStart"/>
            <w:r w:rsidR="00E37D91" w:rsidRPr="00BA1F23">
              <w:t>gastrostomijny</w:t>
            </w:r>
            <w:proofErr w:type="spellEnd"/>
          </w:p>
        </w:tc>
        <w:tc>
          <w:tcPr>
            <w:tcW w:w="866" w:type="dxa"/>
            <w:tcBorders>
              <w:top w:val="single" w:sz="4" w:space="0" w:color="00000A"/>
              <w:left w:val="single" w:sz="4" w:space="0" w:color="00000A"/>
              <w:bottom w:val="single" w:sz="4" w:space="0" w:color="00000A"/>
              <w:right w:val="single" w:sz="4" w:space="0" w:color="00000A"/>
            </w:tcBorders>
            <w:vAlign w:val="center"/>
          </w:tcPr>
          <w:p w14:paraId="73380C20" w14:textId="53A3F719" w:rsidR="00BA1F23" w:rsidRPr="005A12EF" w:rsidRDefault="00BA1F23" w:rsidP="005D598C">
            <w:pPr>
              <w:jc w:val="center"/>
              <w:rPr>
                <w:rFonts w:eastAsia="Lucida Sans Unicode"/>
                <w:sz w:val="22"/>
                <w:szCs w:val="22"/>
                <w:lang w:eastAsia="ar-SA"/>
              </w:rPr>
            </w:pPr>
            <w:r w:rsidRPr="005A12EF">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vAlign w:val="center"/>
          </w:tcPr>
          <w:p w14:paraId="4836116C" w14:textId="31485123" w:rsidR="00BA1F23" w:rsidRDefault="00BE75BA" w:rsidP="005D598C">
            <w:pPr>
              <w:jc w:val="center"/>
              <w:rPr>
                <w:rFonts w:eastAsia="Lucida Sans Unicode"/>
                <w:sz w:val="22"/>
                <w:szCs w:val="22"/>
                <w:lang w:eastAsia="ar-SA"/>
              </w:rPr>
            </w:pPr>
            <w:r>
              <w:rPr>
                <w:rFonts w:eastAsia="Lucida Sans Unicode"/>
                <w:sz w:val="22"/>
                <w:szCs w:val="22"/>
                <w:lang w:eastAsia="ar-SA"/>
              </w:rPr>
              <w:t>180</w:t>
            </w:r>
          </w:p>
        </w:tc>
        <w:tc>
          <w:tcPr>
            <w:tcW w:w="838" w:type="dxa"/>
            <w:tcBorders>
              <w:top w:val="single" w:sz="4" w:space="0" w:color="00000A"/>
              <w:left w:val="single" w:sz="4" w:space="0" w:color="00000A"/>
              <w:bottom w:val="single" w:sz="4" w:space="0" w:color="00000A"/>
              <w:right w:val="single" w:sz="4" w:space="0" w:color="00000A"/>
            </w:tcBorders>
          </w:tcPr>
          <w:p w14:paraId="5D47485B" w14:textId="77777777" w:rsidR="00BA1F23" w:rsidRDefault="00BA1F23" w:rsidP="005D598C">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12AFA906" w14:textId="77777777" w:rsidR="00BA1F23" w:rsidRDefault="00BA1F23" w:rsidP="005D598C">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77F3F61C" w14:textId="77777777" w:rsidR="00BA1F23" w:rsidRDefault="00BA1F23" w:rsidP="005D598C">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65359372" w14:textId="77777777" w:rsidR="00BA1F23" w:rsidRDefault="00BA1F23" w:rsidP="005D598C">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53665F3E" w14:textId="77777777" w:rsidR="00BA1F23" w:rsidRDefault="00BA1F23" w:rsidP="005D598C">
            <w:pPr>
              <w:jc w:val="center"/>
              <w:rPr>
                <w:rFonts w:eastAsia="Lucida Sans Unicode"/>
                <w:b/>
                <w:sz w:val="18"/>
                <w:szCs w:val="18"/>
                <w:lang w:eastAsia="ar-SA"/>
              </w:rPr>
            </w:pPr>
          </w:p>
        </w:tc>
      </w:tr>
      <w:tr w:rsidR="00BA1F23" w14:paraId="72A870C6" w14:textId="77777777" w:rsidTr="00E37D91">
        <w:trPr>
          <w:cantSplit/>
          <w:trHeight w:val="418"/>
        </w:trPr>
        <w:tc>
          <w:tcPr>
            <w:tcW w:w="562" w:type="dxa"/>
            <w:tcBorders>
              <w:top w:val="single" w:sz="4" w:space="0" w:color="00000A"/>
              <w:left w:val="single" w:sz="4" w:space="0" w:color="00000A"/>
              <w:bottom w:val="single" w:sz="4" w:space="0" w:color="00000A"/>
              <w:right w:val="single" w:sz="4" w:space="0" w:color="00000A"/>
            </w:tcBorders>
            <w:vAlign w:val="center"/>
          </w:tcPr>
          <w:p w14:paraId="26691B86" w14:textId="69EC5F25" w:rsidR="00BA1F23" w:rsidRDefault="00BA1F23" w:rsidP="005D598C">
            <w:pPr>
              <w:jc w:val="center"/>
              <w:rPr>
                <w:rFonts w:eastAsia="Lucida Sans Unicode"/>
                <w:sz w:val="22"/>
                <w:szCs w:val="22"/>
                <w:lang w:eastAsia="ar-SA"/>
              </w:rPr>
            </w:pPr>
            <w:r>
              <w:rPr>
                <w:rFonts w:eastAsia="Lucida Sans Unicode"/>
                <w:sz w:val="22"/>
                <w:szCs w:val="22"/>
                <w:lang w:eastAsia="ar-SA"/>
              </w:rPr>
              <w:t>8.</w:t>
            </w:r>
          </w:p>
        </w:tc>
        <w:tc>
          <w:tcPr>
            <w:tcW w:w="2275" w:type="dxa"/>
            <w:tcBorders>
              <w:top w:val="single" w:sz="4" w:space="0" w:color="00000A"/>
              <w:left w:val="single" w:sz="4" w:space="0" w:color="00000A"/>
              <w:bottom w:val="single" w:sz="4" w:space="0" w:color="00000A"/>
              <w:right w:val="single" w:sz="4" w:space="0" w:color="00000A"/>
            </w:tcBorders>
            <w:vAlign w:val="center"/>
          </w:tcPr>
          <w:p w14:paraId="2951A52B" w14:textId="7C042F5C" w:rsidR="00BA1F23" w:rsidRPr="00614B73" w:rsidRDefault="00BA1F23" w:rsidP="005D598C">
            <w:pPr>
              <w:pStyle w:val="LO-normal"/>
            </w:pPr>
            <w:r w:rsidRPr="00BA1F23">
              <w:t>Z</w:t>
            </w:r>
            <w:r w:rsidR="00E37D91" w:rsidRPr="00BA1F23">
              <w:t>estaw do gastrostomii endoskopowej</w:t>
            </w:r>
          </w:p>
        </w:tc>
        <w:tc>
          <w:tcPr>
            <w:tcW w:w="866" w:type="dxa"/>
            <w:tcBorders>
              <w:top w:val="single" w:sz="4" w:space="0" w:color="00000A"/>
              <w:left w:val="single" w:sz="4" w:space="0" w:color="00000A"/>
              <w:bottom w:val="single" w:sz="4" w:space="0" w:color="00000A"/>
              <w:right w:val="single" w:sz="4" w:space="0" w:color="00000A"/>
            </w:tcBorders>
            <w:vAlign w:val="center"/>
          </w:tcPr>
          <w:p w14:paraId="3C3A3305" w14:textId="544B6B39" w:rsidR="00BA1F23" w:rsidRPr="005A12EF" w:rsidRDefault="00BA1F23" w:rsidP="005D598C">
            <w:pPr>
              <w:jc w:val="center"/>
              <w:rPr>
                <w:rFonts w:eastAsia="Lucida Sans Unicode"/>
                <w:sz w:val="22"/>
                <w:szCs w:val="22"/>
                <w:lang w:eastAsia="ar-SA"/>
              </w:rPr>
            </w:pPr>
            <w:r w:rsidRPr="005A12EF">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vAlign w:val="center"/>
          </w:tcPr>
          <w:p w14:paraId="1FC41CD6" w14:textId="3E5D7A77" w:rsidR="00BA1F23" w:rsidRDefault="00BE75BA" w:rsidP="005D598C">
            <w:pPr>
              <w:jc w:val="center"/>
              <w:rPr>
                <w:rFonts w:eastAsia="Lucida Sans Unicode"/>
                <w:sz w:val="22"/>
                <w:szCs w:val="22"/>
                <w:lang w:eastAsia="ar-SA"/>
              </w:rPr>
            </w:pPr>
            <w:r>
              <w:rPr>
                <w:rFonts w:eastAsia="Lucida Sans Unicode"/>
                <w:sz w:val="22"/>
                <w:szCs w:val="22"/>
                <w:lang w:eastAsia="ar-SA"/>
              </w:rPr>
              <w:t>50</w:t>
            </w:r>
          </w:p>
        </w:tc>
        <w:tc>
          <w:tcPr>
            <w:tcW w:w="838" w:type="dxa"/>
            <w:tcBorders>
              <w:top w:val="single" w:sz="4" w:space="0" w:color="00000A"/>
              <w:left w:val="single" w:sz="4" w:space="0" w:color="00000A"/>
              <w:bottom w:val="single" w:sz="4" w:space="0" w:color="00000A"/>
              <w:right w:val="single" w:sz="4" w:space="0" w:color="00000A"/>
            </w:tcBorders>
          </w:tcPr>
          <w:p w14:paraId="4193054D" w14:textId="77777777" w:rsidR="00BA1F23" w:rsidRDefault="00BA1F23" w:rsidP="005D598C">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403F205B" w14:textId="77777777" w:rsidR="00BA1F23" w:rsidRDefault="00BA1F23" w:rsidP="005D598C">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50C9248A" w14:textId="77777777" w:rsidR="00BA1F23" w:rsidRDefault="00BA1F23" w:rsidP="005D598C">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4F8BA809" w14:textId="77777777" w:rsidR="00BA1F23" w:rsidRDefault="00BA1F23" w:rsidP="005D598C">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3BBA3C4F" w14:textId="77777777" w:rsidR="00BA1F23" w:rsidRDefault="00BA1F23" w:rsidP="005D598C">
            <w:pPr>
              <w:jc w:val="center"/>
              <w:rPr>
                <w:rFonts w:eastAsia="Lucida Sans Unicode"/>
                <w:b/>
                <w:sz w:val="18"/>
                <w:szCs w:val="18"/>
                <w:lang w:eastAsia="ar-SA"/>
              </w:rPr>
            </w:pPr>
          </w:p>
        </w:tc>
      </w:tr>
      <w:tr w:rsidR="00BA1F23" w14:paraId="33B18F3E" w14:textId="77777777" w:rsidTr="00E37D91">
        <w:trPr>
          <w:cantSplit/>
          <w:trHeight w:val="379"/>
        </w:trPr>
        <w:tc>
          <w:tcPr>
            <w:tcW w:w="562" w:type="dxa"/>
            <w:tcBorders>
              <w:top w:val="single" w:sz="4" w:space="0" w:color="00000A"/>
              <w:left w:val="single" w:sz="4" w:space="0" w:color="00000A"/>
              <w:bottom w:val="single" w:sz="4" w:space="0" w:color="00000A"/>
              <w:right w:val="single" w:sz="4" w:space="0" w:color="00000A"/>
            </w:tcBorders>
            <w:vAlign w:val="center"/>
          </w:tcPr>
          <w:p w14:paraId="77C4AD45" w14:textId="2C0B08A7" w:rsidR="00BA1F23" w:rsidRDefault="00BA1F23" w:rsidP="005D598C">
            <w:pPr>
              <w:jc w:val="center"/>
              <w:rPr>
                <w:rFonts w:eastAsia="Lucida Sans Unicode"/>
                <w:sz w:val="22"/>
                <w:szCs w:val="22"/>
                <w:lang w:eastAsia="ar-SA"/>
              </w:rPr>
            </w:pPr>
            <w:r>
              <w:rPr>
                <w:rFonts w:eastAsia="Lucida Sans Unicode"/>
                <w:sz w:val="22"/>
                <w:szCs w:val="22"/>
                <w:lang w:eastAsia="ar-SA"/>
              </w:rPr>
              <w:t>9.</w:t>
            </w:r>
          </w:p>
        </w:tc>
        <w:tc>
          <w:tcPr>
            <w:tcW w:w="2275" w:type="dxa"/>
            <w:tcBorders>
              <w:top w:val="single" w:sz="4" w:space="0" w:color="00000A"/>
              <w:left w:val="single" w:sz="4" w:space="0" w:color="00000A"/>
              <w:bottom w:val="single" w:sz="4" w:space="0" w:color="00000A"/>
              <w:right w:val="single" w:sz="4" w:space="0" w:color="00000A"/>
            </w:tcBorders>
            <w:vAlign w:val="center"/>
          </w:tcPr>
          <w:p w14:paraId="4F381F09" w14:textId="742D7DD1" w:rsidR="00BA1F23" w:rsidRPr="00614B73" w:rsidRDefault="00E37D91" w:rsidP="005D598C">
            <w:pPr>
              <w:pStyle w:val="LO-normal"/>
            </w:pPr>
            <w:r w:rsidRPr="00E37D91">
              <w:t>Konektor</w:t>
            </w:r>
          </w:p>
        </w:tc>
        <w:tc>
          <w:tcPr>
            <w:tcW w:w="866" w:type="dxa"/>
            <w:tcBorders>
              <w:top w:val="single" w:sz="4" w:space="0" w:color="00000A"/>
              <w:left w:val="single" w:sz="4" w:space="0" w:color="00000A"/>
              <w:bottom w:val="single" w:sz="4" w:space="0" w:color="00000A"/>
              <w:right w:val="single" w:sz="4" w:space="0" w:color="00000A"/>
            </w:tcBorders>
            <w:vAlign w:val="center"/>
          </w:tcPr>
          <w:p w14:paraId="370B768F" w14:textId="5A20D6F8" w:rsidR="00BA1F23" w:rsidRPr="005A12EF" w:rsidRDefault="00BA1F23" w:rsidP="005D598C">
            <w:pPr>
              <w:jc w:val="center"/>
              <w:rPr>
                <w:rFonts w:eastAsia="Lucida Sans Unicode"/>
                <w:sz w:val="22"/>
                <w:szCs w:val="22"/>
                <w:lang w:eastAsia="ar-SA"/>
              </w:rPr>
            </w:pPr>
            <w:r>
              <w:rPr>
                <w:rFonts w:eastAsia="Lucida Sans Unicode"/>
                <w:sz w:val="22"/>
                <w:szCs w:val="22"/>
                <w:lang w:eastAsia="ar-SA"/>
              </w:rPr>
              <w:t>op.</w:t>
            </w:r>
          </w:p>
        </w:tc>
        <w:tc>
          <w:tcPr>
            <w:tcW w:w="852" w:type="dxa"/>
            <w:tcBorders>
              <w:top w:val="single" w:sz="4" w:space="0" w:color="00000A"/>
              <w:left w:val="single" w:sz="4" w:space="0" w:color="00000A"/>
              <w:bottom w:val="single" w:sz="4" w:space="0" w:color="00000A"/>
              <w:right w:val="single" w:sz="4" w:space="0" w:color="00000A"/>
            </w:tcBorders>
            <w:vAlign w:val="center"/>
          </w:tcPr>
          <w:p w14:paraId="4DD02111" w14:textId="232FFD66" w:rsidR="00BA1F23" w:rsidRDefault="00BE75BA" w:rsidP="005D598C">
            <w:pPr>
              <w:jc w:val="center"/>
              <w:rPr>
                <w:rFonts w:eastAsia="Lucida Sans Unicode"/>
                <w:sz w:val="22"/>
                <w:szCs w:val="22"/>
                <w:lang w:eastAsia="ar-SA"/>
              </w:rPr>
            </w:pPr>
            <w:r>
              <w:rPr>
                <w:rFonts w:eastAsia="Lucida Sans Unicode"/>
                <w:sz w:val="22"/>
                <w:szCs w:val="22"/>
                <w:lang w:eastAsia="ar-SA"/>
              </w:rPr>
              <w:t>150</w:t>
            </w:r>
          </w:p>
        </w:tc>
        <w:tc>
          <w:tcPr>
            <w:tcW w:w="838" w:type="dxa"/>
            <w:tcBorders>
              <w:top w:val="single" w:sz="4" w:space="0" w:color="00000A"/>
              <w:left w:val="single" w:sz="4" w:space="0" w:color="00000A"/>
              <w:bottom w:val="single" w:sz="4" w:space="0" w:color="00000A"/>
              <w:right w:val="single" w:sz="4" w:space="0" w:color="00000A"/>
            </w:tcBorders>
          </w:tcPr>
          <w:p w14:paraId="44917034" w14:textId="77777777" w:rsidR="00BA1F23" w:rsidRDefault="00BA1F23" w:rsidP="005D598C">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1A8A4B5E" w14:textId="77777777" w:rsidR="00BA1F23" w:rsidRDefault="00BA1F23" w:rsidP="005D598C">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467A0BC5" w14:textId="77777777" w:rsidR="00BA1F23" w:rsidRDefault="00BA1F23" w:rsidP="005D598C">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53226E5D" w14:textId="77777777" w:rsidR="00BA1F23" w:rsidRDefault="00BA1F23" w:rsidP="005D598C">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6AF0D1E8" w14:textId="77777777" w:rsidR="00BA1F23" w:rsidRDefault="00BA1F23" w:rsidP="005D598C">
            <w:pPr>
              <w:jc w:val="center"/>
              <w:rPr>
                <w:rFonts w:eastAsia="Lucida Sans Unicode"/>
                <w:b/>
                <w:sz w:val="18"/>
                <w:szCs w:val="18"/>
                <w:lang w:eastAsia="ar-SA"/>
              </w:rPr>
            </w:pPr>
          </w:p>
        </w:tc>
      </w:tr>
      <w:tr w:rsidR="00BA1F23" w14:paraId="3DBD6A1E" w14:textId="77777777" w:rsidTr="00E37D91">
        <w:trPr>
          <w:cantSplit/>
          <w:trHeight w:val="377"/>
        </w:trPr>
        <w:tc>
          <w:tcPr>
            <w:tcW w:w="562" w:type="dxa"/>
            <w:tcBorders>
              <w:top w:val="single" w:sz="4" w:space="0" w:color="00000A"/>
              <w:left w:val="single" w:sz="4" w:space="0" w:color="00000A"/>
              <w:bottom w:val="single" w:sz="4" w:space="0" w:color="00000A"/>
              <w:right w:val="single" w:sz="4" w:space="0" w:color="00000A"/>
            </w:tcBorders>
            <w:vAlign w:val="center"/>
          </w:tcPr>
          <w:p w14:paraId="7CF4C999" w14:textId="5CF19EC6" w:rsidR="00BA1F23" w:rsidRDefault="00E37D91" w:rsidP="00E37D91">
            <w:pPr>
              <w:jc w:val="center"/>
              <w:rPr>
                <w:rFonts w:eastAsia="Lucida Sans Unicode"/>
                <w:sz w:val="22"/>
                <w:szCs w:val="22"/>
                <w:lang w:eastAsia="ar-SA"/>
              </w:rPr>
            </w:pPr>
            <w:r>
              <w:rPr>
                <w:rFonts w:eastAsia="Lucida Sans Unicode"/>
                <w:sz w:val="22"/>
                <w:szCs w:val="22"/>
                <w:lang w:eastAsia="ar-SA"/>
              </w:rPr>
              <w:t>10.</w:t>
            </w:r>
          </w:p>
        </w:tc>
        <w:tc>
          <w:tcPr>
            <w:tcW w:w="2275" w:type="dxa"/>
            <w:tcBorders>
              <w:top w:val="single" w:sz="4" w:space="0" w:color="00000A"/>
              <w:left w:val="single" w:sz="4" w:space="0" w:color="00000A"/>
              <w:bottom w:val="single" w:sz="4" w:space="0" w:color="00000A"/>
              <w:right w:val="single" w:sz="4" w:space="0" w:color="00000A"/>
            </w:tcBorders>
            <w:vAlign w:val="center"/>
          </w:tcPr>
          <w:p w14:paraId="3DD386CE" w14:textId="76E74FAB" w:rsidR="00BA1F23" w:rsidRPr="00E37D91" w:rsidRDefault="00E37D91" w:rsidP="00E37D91">
            <w:pPr>
              <w:pStyle w:val="LO-normal"/>
            </w:pPr>
            <w:r w:rsidRPr="00E37D91">
              <w:t>Konektor</w:t>
            </w:r>
          </w:p>
        </w:tc>
        <w:tc>
          <w:tcPr>
            <w:tcW w:w="866" w:type="dxa"/>
            <w:tcBorders>
              <w:top w:val="single" w:sz="4" w:space="0" w:color="00000A"/>
              <w:left w:val="single" w:sz="4" w:space="0" w:color="00000A"/>
              <w:bottom w:val="single" w:sz="4" w:space="0" w:color="00000A"/>
              <w:right w:val="single" w:sz="4" w:space="0" w:color="00000A"/>
            </w:tcBorders>
            <w:vAlign w:val="center"/>
          </w:tcPr>
          <w:p w14:paraId="17A0DEE8" w14:textId="17B89B4A" w:rsidR="00BA1F23" w:rsidRPr="005A12EF" w:rsidRDefault="00BA1F23" w:rsidP="005D598C">
            <w:pPr>
              <w:jc w:val="center"/>
              <w:rPr>
                <w:rFonts w:eastAsia="Lucida Sans Unicode"/>
                <w:sz w:val="22"/>
                <w:szCs w:val="22"/>
                <w:lang w:eastAsia="ar-SA"/>
              </w:rPr>
            </w:pPr>
            <w:r>
              <w:rPr>
                <w:rFonts w:eastAsia="Lucida Sans Unicode"/>
                <w:sz w:val="22"/>
                <w:szCs w:val="22"/>
                <w:lang w:eastAsia="ar-SA"/>
              </w:rPr>
              <w:t>op.</w:t>
            </w:r>
          </w:p>
        </w:tc>
        <w:tc>
          <w:tcPr>
            <w:tcW w:w="852" w:type="dxa"/>
            <w:tcBorders>
              <w:top w:val="single" w:sz="4" w:space="0" w:color="00000A"/>
              <w:left w:val="single" w:sz="4" w:space="0" w:color="00000A"/>
              <w:bottom w:val="single" w:sz="4" w:space="0" w:color="00000A"/>
              <w:right w:val="single" w:sz="4" w:space="0" w:color="00000A"/>
            </w:tcBorders>
            <w:vAlign w:val="center"/>
          </w:tcPr>
          <w:p w14:paraId="11943510" w14:textId="0319078D" w:rsidR="00BA1F23" w:rsidRDefault="00BE75BA" w:rsidP="005D598C">
            <w:pPr>
              <w:jc w:val="center"/>
              <w:rPr>
                <w:rFonts w:eastAsia="Lucida Sans Unicode"/>
                <w:sz w:val="22"/>
                <w:szCs w:val="22"/>
                <w:lang w:eastAsia="ar-SA"/>
              </w:rPr>
            </w:pPr>
            <w:r>
              <w:rPr>
                <w:rFonts w:eastAsia="Lucida Sans Unicode"/>
                <w:sz w:val="22"/>
                <w:szCs w:val="22"/>
                <w:lang w:eastAsia="ar-SA"/>
              </w:rPr>
              <w:t>10</w:t>
            </w:r>
          </w:p>
        </w:tc>
        <w:tc>
          <w:tcPr>
            <w:tcW w:w="838" w:type="dxa"/>
            <w:tcBorders>
              <w:top w:val="single" w:sz="4" w:space="0" w:color="00000A"/>
              <w:left w:val="single" w:sz="4" w:space="0" w:color="00000A"/>
              <w:bottom w:val="single" w:sz="4" w:space="0" w:color="00000A"/>
              <w:right w:val="single" w:sz="4" w:space="0" w:color="00000A"/>
            </w:tcBorders>
          </w:tcPr>
          <w:p w14:paraId="7DC464ED" w14:textId="77777777" w:rsidR="00BA1F23" w:rsidRDefault="00BA1F23" w:rsidP="005D598C">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7260C830" w14:textId="77777777" w:rsidR="00BA1F23" w:rsidRDefault="00BA1F23" w:rsidP="005D598C">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05ECCF74" w14:textId="77777777" w:rsidR="00BA1F23" w:rsidRDefault="00BA1F23" w:rsidP="005D598C">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68DF4BE9" w14:textId="77777777" w:rsidR="00BA1F23" w:rsidRDefault="00BA1F23" w:rsidP="005D598C">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59702161" w14:textId="77777777" w:rsidR="00BA1F23" w:rsidRDefault="00BA1F23" w:rsidP="005D598C">
            <w:pPr>
              <w:jc w:val="center"/>
              <w:rPr>
                <w:rFonts w:eastAsia="Lucida Sans Unicode"/>
                <w:b/>
                <w:sz w:val="18"/>
                <w:szCs w:val="18"/>
                <w:lang w:eastAsia="ar-SA"/>
              </w:rPr>
            </w:pPr>
          </w:p>
        </w:tc>
      </w:tr>
      <w:tr w:rsidR="00FA5807" w14:paraId="4C99CFE6" w14:textId="77777777" w:rsidTr="005D598C">
        <w:trPr>
          <w:cantSplit/>
          <w:trHeight w:val="709"/>
        </w:trPr>
        <w:tc>
          <w:tcPr>
            <w:tcW w:w="6289" w:type="dxa"/>
            <w:gridSpan w:val="6"/>
            <w:tcBorders>
              <w:top w:val="single" w:sz="4" w:space="0" w:color="00000A"/>
              <w:left w:val="single" w:sz="4" w:space="0" w:color="00000A"/>
              <w:bottom w:val="single" w:sz="4" w:space="0" w:color="00000A"/>
              <w:right w:val="single" w:sz="4" w:space="0" w:color="00000A"/>
            </w:tcBorders>
            <w:vAlign w:val="center"/>
          </w:tcPr>
          <w:p w14:paraId="4E693752" w14:textId="77777777" w:rsidR="00FA5807" w:rsidRDefault="00FA5807" w:rsidP="005D598C">
            <w:pPr>
              <w:jc w:val="right"/>
              <w:rPr>
                <w:rFonts w:eastAsia="Lucida Sans Unicode"/>
                <w:b/>
                <w:sz w:val="18"/>
                <w:szCs w:val="18"/>
                <w:lang w:eastAsia="ar-SA"/>
              </w:rPr>
            </w:pPr>
            <w:r w:rsidRPr="00902F1C">
              <w:rPr>
                <w:rFonts w:eastAsia="Lucida Sans Unicode"/>
                <w:b/>
                <w:sz w:val="18"/>
                <w:szCs w:val="18"/>
                <w:lang w:eastAsia="ar-SA"/>
              </w:rPr>
              <w:t>RAZEM :</w:t>
            </w:r>
          </w:p>
        </w:tc>
        <w:tc>
          <w:tcPr>
            <w:tcW w:w="1038" w:type="dxa"/>
            <w:tcBorders>
              <w:top w:val="single" w:sz="4" w:space="0" w:color="00000A"/>
              <w:left w:val="single" w:sz="4" w:space="0" w:color="00000A"/>
              <w:bottom w:val="single" w:sz="4" w:space="0" w:color="00000A"/>
              <w:right w:val="single" w:sz="4" w:space="0" w:color="00000A"/>
            </w:tcBorders>
          </w:tcPr>
          <w:p w14:paraId="357C13EA" w14:textId="77777777" w:rsidR="00FA5807" w:rsidRDefault="00FA5807" w:rsidP="005D598C">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7414CAA7" w14:textId="77777777" w:rsidR="00FA5807" w:rsidRDefault="00FA5807" w:rsidP="005D598C">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5CAF4FEB" w14:textId="77777777" w:rsidR="00FA5807" w:rsidRDefault="00FA5807" w:rsidP="005D598C">
            <w:pPr>
              <w:jc w:val="center"/>
              <w:rPr>
                <w:rFonts w:eastAsia="Lucida Sans Unicode"/>
                <w:b/>
                <w:sz w:val="18"/>
                <w:szCs w:val="18"/>
                <w:lang w:eastAsia="ar-SA"/>
              </w:rPr>
            </w:pPr>
          </w:p>
        </w:tc>
      </w:tr>
    </w:tbl>
    <w:p w14:paraId="0BFBAB14" w14:textId="77777777" w:rsidR="00F1052F" w:rsidRDefault="00F1052F" w:rsidP="00A81452">
      <w:pPr>
        <w:jc w:val="both"/>
        <w:rPr>
          <w:i/>
          <w:sz w:val="22"/>
          <w:lang w:val="pl-PL"/>
        </w:rPr>
      </w:pPr>
    </w:p>
    <w:p w14:paraId="0E09CD17" w14:textId="77777777" w:rsidR="00E57DE8" w:rsidRDefault="00E57DE8" w:rsidP="00A81452">
      <w:pPr>
        <w:widowControl/>
        <w:suppressAutoHyphens w:val="0"/>
        <w:overflowPunct/>
        <w:autoSpaceDE/>
        <w:autoSpaceDN/>
        <w:adjustRightInd/>
        <w:spacing w:line="360" w:lineRule="auto"/>
        <w:jc w:val="both"/>
        <w:textAlignment w:val="auto"/>
        <w:rPr>
          <w:b/>
          <w:kern w:val="0"/>
          <w:sz w:val="22"/>
          <w:szCs w:val="22"/>
          <w:lang w:val="pl-PL"/>
        </w:rPr>
      </w:pPr>
    </w:p>
    <w:p w14:paraId="2BF8CDD1" w14:textId="2F84B8AD" w:rsidR="00C44A9E" w:rsidRPr="00C44A9E" w:rsidRDefault="00C44A9E" w:rsidP="00A81452">
      <w:pPr>
        <w:widowControl/>
        <w:suppressAutoHyphens w:val="0"/>
        <w:overflowPunct/>
        <w:autoSpaceDE/>
        <w:autoSpaceDN/>
        <w:adjustRightInd/>
        <w:spacing w:line="360" w:lineRule="auto"/>
        <w:jc w:val="both"/>
        <w:textAlignment w:val="auto"/>
        <w:rPr>
          <w:b/>
          <w:kern w:val="0"/>
          <w:sz w:val="22"/>
          <w:szCs w:val="22"/>
          <w:lang w:val="pl-PL"/>
        </w:rPr>
      </w:pPr>
      <w:r w:rsidRPr="00C44A9E">
        <w:rPr>
          <w:b/>
          <w:kern w:val="0"/>
          <w:sz w:val="22"/>
          <w:szCs w:val="22"/>
          <w:lang w:val="pl-PL"/>
        </w:rPr>
        <w:t>Ad.1 P</w:t>
      </w:r>
      <w:r w:rsidR="00E37D91" w:rsidRPr="00E37D91">
        <w:rPr>
          <w:b/>
          <w:kern w:val="0"/>
          <w:sz w:val="22"/>
          <w:szCs w:val="22"/>
          <w:lang w:val="pl-PL"/>
        </w:rPr>
        <w:t>ompa do żywienia dojelitowego</w:t>
      </w:r>
    </w:p>
    <w:p w14:paraId="02FC82D4" w14:textId="77777777" w:rsidR="00C44A9E" w:rsidRPr="00C44A9E" w:rsidRDefault="00C44A9E" w:rsidP="00A81452">
      <w:pPr>
        <w:widowControl/>
        <w:numPr>
          <w:ilvl w:val="0"/>
          <w:numId w:val="85"/>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pompa do żywienia obrotowo-perystaltyczna,</w:t>
      </w:r>
    </w:p>
    <w:p w14:paraId="2C339F76" w14:textId="77777777" w:rsidR="00C44A9E" w:rsidRPr="00C44A9E" w:rsidRDefault="00C44A9E" w:rsidP="00A81452">
      <w:pPr>
        <w:widowControl/>
        <w:numPr>
          <w:ilvl w:val="0"/>
          <w:numId w:val="86"/>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urządzenie fabrycznie nowe,</w:t>
      </w:r>
    </w:p>
    <w:p w14:paraId="53793E4C" w14:textId="77777777" w:rsidR="00C44A9E" w:rsidRPr="00C44A9E" w:rsidRDefault="00C44A9E" w:rsidP="00A81452">
      <w:pPr>
        <w:widowControl/>
        <w:numPr>
          <w:ilvl w:val="0"/>
          <w:numId w:val="86"/>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precyzyjna szybkość podawania diety w granicach 1-400 ml/h,</w:t>
      </w:r>
    </w:p>
    <w:p w14:paraId="6D57BE93" w14:textId="77777777" w:rsidR="00C44A9E" w:rsidRPr="00C44A9E" w:rsidRDefault="00C44A9E" w:rsidP="00A81452">
      <w:pPr>
        <w:widowControl/>
        <w:numPr>
          <w:ilvl w:val="0"/>
          <w:numId w:val="86"/>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dokładność ustawienia szybkości podaży diety: 1 ml/h</w:t>
      </w:r>
    </w:p>
    <w:p w14:paraId="5A370CDB" w14:textId="77777777" w:rsidR="00C44A9E" w:rsidRPr="00C44A9E" w:rsidRDefault="00C44A9E" w:rsidP="00A81452">
      <w:pPr>
        <w:widowControl/>
        <w:numPr>
          <w:ilvl w:val="0"/>
          <w:numId w:val="86"/>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zakres ustawienia całkowitej dawki 1-4000 ml,</w:t>
      </w:r>
    </w:p>
    <w:p w14:paraId="0CF5065A" w14:textId="77777777" w:rsidR="00C44A9E" w:rsidRPr="00C44A9E" w:rsidRDefault="00C44A9E" w:rsidP="00A81452">
      <w:pPr>
        <w:widowControl/>
        <w:numPr>
          <w:ilvl w:val="0"/>
          <w:numId w:val="86"/>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dokładność ustawienia całkowitej dawki diety: 1 ml,</w:t>
      </w:r>
    </w:p>
    <w:p w14:paraId="2F01678A" w14:textId="77777777" w:rsidR="00C44A9E" w:rsidRPr="00C44A9E" w:rsidRDefault="00C44A9E" w:rsidP="00A81452">
      <w:pPr>
        <w:widowControl/>
        <w:numPr>
          <w:ilvl w:val="0"/>
          <w:numId w:val="86"/>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czytelny odczyt na wyświetlaczu LCD szybkości przepływu diety w ml/h, objętości aktualnie podanej diety oraz wartości całkowitej podawanej dawki w ml, poziomu naładowania baterii,</w:t>
      </w:r>
    </w:p>
    <w:p w14:paraId="63EDDF7D" w14:textId="77777777" w:rsidR="00C44A9E" w:rsidRPr="00C44A9E" w:rsidRDefault="00C44A9E" w:rsidP="00A81452">
      <w:pPr>
        <w:widowControl/>
        <w:numPr>
          <w:ilvl w:val="0"/>
          <w:numId w:val="86"/>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czytelny odczyt na wyświetlaczu symboli oznaczających nieprawidłowe funkcjonowanie pompy,</w:t>
      </w:r>
    </w:p>
    <w:p w14:paraId="37A3ADC1" w14:textId="77777777" w:rsidR="00C44A9E" w:rsidRPr="00C44A9E" w:rsidRDefault="00C44A9E" w:rsidP="00A81452">
      <w:pPr>
        <w:widowControl/>
        <w:numPr>
          <w:ilvl w:val="0"/>
          <w:numId w:val="86"/>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wizualna i akustyczna sygnalizacja problemów (alarmów),</w:t>
      </w:r>
    </w:p>
    <w:p w14:paraId="1D4D9BCF" w14:textId="77777777" w:rsidR="00C44A9E" w:rsidRPr="00C44A9E" w:rsidRDefault="00C44A9E" w:rsidP="00A81452">
      <w:pPr>
        <w:widowControl/>
        <w:numPr>
          <w:ilvl w:val="0"/>
          <w:numId w:val="86"/>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 xml:space="preserve">odporność na zalanie </w:t>
      </w:r>
      <w:proofErr w:type="spellStart"/>
      <w:r w:rsidRPr="00C44A9E">
        <w:rPr>
          <w:kern w:val="0"/>
          <w:sz w:val="22"/>
          <w:szCs w:val="22"/>
          <w:lang w:val="pl-PL"/>
        </w:rPr>
        <w:t>wodą:IPX</w:t>
      </w:r>
      <w:proofErr w:type="spellEnd"/>
      <w:r w:rsidRPr="00C44A9E">
        <w:rPr>
          <w:kern w:val="0"/>
          <w:sz w:val="22"/>
          <w:szCs w:val="22"/>
          <w:lang w:val="pl-PL"/>
        </w:rPr>
        <w:t xml:space="preserve"> 5 (możliwość płukania pod bieżącą wodą),</w:t>
      </w:r>
    </w:p>
    <w:p w14:paraId="455F0DBF" w14:textId="77777777" w:rsidR="00C44A9E" w:rsidRPr="00C44A9E" w:rsidRDefault="00C44A9E" w:rsidP="00A81452">
      <w:pPr>
        <w:widowControl/>
        <w:numPr>
          <w:ilvl w:val="0"/>
          <w:numId w:val="86"/>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lastRenderedPageBreak/>
        <w:t xml:space="preserve">bateria wewnętrzna, ładowalna, </w:t>
      </w:r>
      <w:proofErr w:type="spellStart"/>
      <w:r w:rsidRPr="00C44A9E">
        <w:rPr>
          <w:kern w:val="0"/>
          <w:sz w:val="22"/>
          <w:szCs w:val="22"/>
          <w:lang w:val="pl-PL"/>
        </w:rPr>
        <w:t>litowo</w:t>
      </w:r>
      <w:proofErr w:type="spellEnd"/>
      <w:r w:rsidRPr="00C44A9E">
        <w:rPr>
          <w:kern w:val="0"/>
          <w:sz w:val="22"/>
          <w:szCs w:val="22"/>
          <w:lang w:val="pl-PL"/>
        </w:rPr>
        <w:t xml:space="preserve">-jonowa, 3,6 V DC 2000 </w:t>
      </w:r>
      <w:proofErr w:type="spellStart"/>
      <w:r w:rsidRPr="00C44A9E">
        <w:rPr>
          <w:kern w:val="0"/>
          <w:sz w:val="22"/>
          <w:szCs w:val="22"/>
          <w:lang w:val="pl-PL"/>
        </w:rPr>
        <w:t>mAh</w:t>
      </w:r>
      <w:proofErr w:type="spellEnd"/>
      <w:r w:rsidRPr="00C44A9E">
        <w:rPr>
          <w:kern w:val="0"/>
          <w:sz w:val="22"/>
          <w:szCs w:val="22"/>
          <w:lang w:val="pl-PL"/>
        </w:rPr>
        <w:t>,</w:t>
      </w:r>
    </w:p>
    <w:p w14:paraId="6A9F1F0B" w14:textId="77777777" w:rsidR="00C44A9E" w:rsidRPr="00C44A9E" w:rsidRDefault="00C44A9E" w:rsidP="00A81452">
      <w:pPr>
        <w:widowControl/>
        <w:numPr>
          <w:ilvl w:val="0"/>
          <w:numId w:val="86"/>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wymiary zewnętrzne nie większe niż( wys. 95,szer.140,gł. 35)mm,</w:t>
      </w:r>
    </w:p>
    <w:p w14:paraId="7576CDD9" w14:textId="77777777" w:rsidR="00C44A9E" w:rsidRPr="00C44A9E" w:rsidRDefault="00C44A9E" w:rsidP="00A81452">
      <w:pPr>
        <w:widowControl/>
        <w:numPr>
          <w:ilvl w:val="0"/>
          <w:numId w:val="86"/>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masa nie większa niż 392 g,</w:t>
      </w:r>
    </w:p>
    <w:p w14:paraId="69C3EA67" w14:textId="77777777" w:rsidR="00C44A9E" w:rsidRPr="00C44A9E" w:rsidRDefault="00C44A9E" w:rsidP="00A81452">
      <w:pPr>
        <w:widowControl/>
        <w:numPr>
          <w:ilvl w:val="0"/>
          <w:numId w:val="86"/>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 xml:space="preserve">zasilanie z sieci 100-240 V, 50-60 </w:t>
      </w:r>
      <w:proofErr w:type="spellStart"/>
      <w:r w:rsidRPr="00C44A9E">
        <w:rPr>
          <w:kern w:val="0"/>
          <w:sz w:val="22"/>
          <w:szCs w:val="22"/>
          <w:lang w:val="pl-PL"/>
        </w:rPr>
        <w:t>Hz</w:t>
      </w:r>
      <w:proofErr w:type="spellEnd"/>
      <w:r w:rsidRPr="00C44A9E">
        <w:rPr>
          <w:kern w:val="0"/>
          <w:sz w:val="22"/>
          <w:szCs w:val="22"/>
          <w:lang w:val="pl-PL"/>
        </w:rPr>
        <w:t>, 0,4 A max,</w:t>
      </w:r>
    </w:p>
    <w:p w14:paraId="1C0452E7" w14:textId="77777777" w:rsidR="00C44A9E" w:rsidRPr="00C44A9E" w:rsidRDefault="00C44A9E" w:rsidP="00A81452">
      <w:pPr>
        <w:widowControl/>
        <w:numPr>
          <w:ilvl w:val="0"/>
          <w:numId w:val="86"/>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możliwość awaryjnego zasilania z akumulatora. Czas pracy baterii:24 h przy szybkości podaży 125 ml/h.</w:t>
      </w:r>
    </w:p>
    <w:p w14:paraId="6CED2774" w14:textId="77777777" w:rsidR="00C44A9E" w:rsidRPr="00C44A9E" w:rsidRDefault="00C44A9E" w:rsidP="00A81452">
      <w:pPr>
        <w:widowControl/>
        <w:numPr>
          <w:ilvl w:val="0"/>
          <w:numId w:val="86"/>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sygnalizacja niskiego stanu akumulatorów,</w:t>
      </w:r>
    </w:p>
    <w:p w14:paraId="610F8E8A" w14:textId="77777777" w:rsidR="00C44A9E" w:rsidRPr="00C44A9E" w:rsidRDefault="00C44A9E" w:rsidP="00A81452">
      <w:pPr>
        <w:widowControl/>
        <w:numPr>
          <w:ilvl w:val="0"/>
          <w:numId w:val="86"/>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temperatura: tryb działania +5 C do +40 C,</w:t>
      </w:r>
    </w:p>
    <w:p w14:paraId="2CDC38A6" w14:textId="77777777" w:rsidR="00C44A9E" w:rsidRPr="00C44A9E" w:rsidRDefault="00C44A9E" w:rsidP="00A81452">
      <w:pPr>
        <w:widowControl/>
        <w:numPr>
          <w:ilvl w:val="0"/>
          <w:numId w:val="86"/>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rodzaj (typ) linii jednorazowych (przyrządów) współpracujących z przedmiotami zamówienia potwierdzonych przez autoryzowanych przedstawicieli lub producenta,</w:t>
      </w:r>
    </w:p>
    <w:p w14:paraId="1775FD17" w14:textId="77777777" w:rsidR="00C44A9E" w:rsidRPr="00C44A9E" w:rsidRDefault="00C44A9E" w:rsidP="00A81452">
      <w:pPr>
        <w:widowControl/>
        <w:numPr>
          <w:ilvl w:val="0"/>
          <w:numId w:val="86"/>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zacisk do umocowania do stojaka w zestawie,</w:t>
      </w:r>
    </w:p>
    <w:p w14:paraId="247B2B75" w14:textId="77777777" w:rsidR="00C44A9E" w:rsidRPr="00C44A9E" w:rsidRDefault="00C44A9E" w:rsidP="00A81452">
      <w:pPr>
        <w:widowControl/>
        <w:numPr>
          <w:ilvl w:val="0"/>
          <w:numId w:val="86"/>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deklaracja zgodności CE, rejestracja wyrobu (dokumenty na etapie dostawy),</w:t>
      </w:r>
    </w:p>
    <w:p w14:paraId="243EE1A6" w14:textId="77777777" w:rsidR="00C44A9E" w:rsidRPr="00C44A9E" w:rsidRDefault="00C44A9E" w:rsidP="00A81452">
      <w:pPr>
        <w:widowControl/>
        <w:numPr>
          <w:ilvl w:val="0"/>
          <w:numId w:val="86"/>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instrukcja obsługi w języku polskim w wersji zarówno papierowej jak i elektronicznej (format PDF),</w:t>
      </w:r>
    </w:p>
    <w:p w14:paraId="1B637559" w14:textId="77777777" w:rsidR="00C44A9E" w:rsidRDefault="00C44A9E" w:rsidP="00A81452">
      <w:pPr>
        <w:widowControl/>
        <w:numPr>
          <w:ilvl w:val="0"/>
          <w:numId w:val="86"/>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przeglądy techniczne (w okresie gwarancji) urządzenia w liczbie i zakresie zalecanym przez producenta dokonywane w siedzibie zamawiającego w cenie oferty,</w:t>
      </w:r>
    </w:p>
    <w:p w14:paraId="265DD2AA" w14:textId="22A18A90" w:rsidR="009C56A3" w:rsidRPr="009C56A3" w:rsidRDefault="009C56A3" w:rsidP="009C56A3">
      <w:pPr>
        <w:widowControl/>
        <w:numPr>
          <w:ilvl w:val="0"/>
          <w:numId w:val="86"/>
        </w:numPr>
        <w:suppressAutoHyphens w:val="0"/>
        <w:overflowPunct/>
        <w:autoSpaceDE/>
        <w:autoSpaceDN/>
        <w:adjustRightInd/>
        <w:spacing w:line="360" w:lineRule="auto"/>
        <w:jc w:val="both"/>
        <w:textAlignment w:val="auto"/>
        <w:rPr>
          <w:kern w:val="0"/>
          <w:sz w:val="22"/>
          <w:szCs w:val="22"/>
          <w:lang w:val="pl-PL"/>
        </w:rPr>
      </w:pPr>
      <w:r w:rsidRPr="009C56A3">
        <w:rPr>
          <w:kern w:val="0"/>
          <w:sz w:val="22"/>
          <w:szCs w:val="22"/>
          <w:lang w:val="pl-PL"/>
        </w:rPr>
        <w:t>Wykonawca zapewnia :</w:t>
      </w:r>
      <w:r>
        <w:rPr>
          <w:kern w:val="0"/>
          <w:sz w:val="22"/>
          <w:szCs w:val="22"/>
          <w:lang w:val="pl-PL"/>
        </w:rPr>
        <w:t xml:space="preserve"> </w:t>
      </w:r>
      <w:r w:rsidRPr="009C56A3">
        <w:rPr>
          <w:kern w:val="0"/>
          <w:sz w:val="22"/>
          <w:szCs w:val="22"/>
          <w:lang w:val="pl-PL"/>
        </w:rPr>
        <w:t xml:space="preserve">bezpłatny serwis gwarancyjny w siedzibie </w:t>
      </w:r>
      <w:proofErr w:type="spellStart"/>
      <w:r w:rsidRPr="009C56A3">
        <w:rPr>
          <w:kern w:val="0"/>
          <w:sz w:val="22"/>
          <w:szCs w:val="22"/>
          <w:lang w:val="pl-PL"/>
        </w:rPr>
        <w:t>Zamawiającego,bezpłatne</w:t>
      </w:r>
      <w:proofErr w:type="spellEnd"/>
      <w:r w:rsidRPr="009C56A3">
        <w:rPr>
          <w:kern w:val="0"/>
          <w:sz w:val="22"/>
          <w:szCs w:val="22"/>
          <w:lang w:val="pl-PL"/>
        </w:rPr>
        <w:t xml:space="preserve"> przeglądy okresowe, konserwacje oraz naprawy gwarancyjne (obejmujące transport, robociznę i części) przy użyciu oryginalnych podzespołów i części zamiennych dostarczanych przez producenta oferowanego Przedmiotu Zamówienia,</w:t>
      </w:r>
      <w:r>
        <w:rPr>
          <w:kern w:val="0"/>
          <w:sz w:val="22"/>
          <w:szCs w:val="22"/>
          <w:lang w:val="pl-PL"/>
        </w:rPr>
        <w:t xml:space="preserve"> </w:t>
      </w:r>
      <w:r w:rsidRPr="009C56A3">
        <w:rPr>
          <w:kern w:val="0"/>
          <w:sz w:val="22"/>
          <w:szCs w:val="22"/>
          <w:lang w:val="pl-PL"/>
        </w:rPr>
        <w:t>bezpłatny przegląd w miesiącu przed zakończeniem gwarancji.</w:t>
      </w:r>
    </w:p>
    <w:p w14:paraId="51999B37" w14:textId="77777777" w:rsidR="00C44A9E" w:rsidRPr="00C44A9E" w:rsidRDefault="00C44A9E" w:rsidP="00A81452">
      <w:pPr>
        <w:widowControl/>
        <w:numPr>
          <w:ilvl w:val="0"/>
          <w:numId w:val="86"/>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wykaz autoryzowanych serwisów urządzenia na terenie polski zawierający nazwę firmy, adres, telefon, fax, nazwisko i imię osoby do kontaktu/serwisu,</w:t>
      </w:r>
    </w:p>
    <w:p w14:paraId="3045D967" w14:textId="0A4C23EA" w:rsidR="00C44A9E" w:rsidRDefault="00C44A9E" w:rsidP="00A81452">
      <w:pPr>
        <w:widowControl/>
        <w:numPr>
          <w:ilvl w:val="0"/>
          <w:numId w:val="86"/>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gwarancja min. 36 miesięcy.</w:t>
      </w:r>
    </w:p>
    <w:p w14:paraId="6AF82E15" w14:textId="77777777" w:rsidR="00C44A9E" w:rsidRDefault="00C44A9E" w:rsidP="00A81452">
      <w:pPr>
        <w:widowControl/>
        <w:suppressAutoHyphens w:val="0"/>
        <w:overflowPunct/>
        <w:autoSpaceDE/>
        <w:autoSpaceDN/>
        <w:adjustRightInd/>
        <w:spacing w:line="360" w:lineRule="auto"/>
        <w:ind w:left="720"/>
        <w:jc w:val="both"/>
        <w:textAlignment w:val="auto"/>
        <w:rPr>
          <w:kern w:val="0"/>
          <w:sz w:val="22"/>
          <w:szCs w:val="22"/>
          <w:lang w:val="pl-PL"/>
        </w:rPr>
      </w:pPr>
    </w:p>
    <w:p w14:paraId="32475F8C" w14:textId="296478CD" w:rsidR="00C44A9E" w:rsidRPr="00C44A9E" w:rsidRDefault="00C44A9E" w:rsidP="00A81452">
      <w:pPr>
        <w:widowControl/>
        <w:suppressAutoHyphens w:val="0"/>
        <w:overflowPunct/>
        <w:autoSpaceDE/>
        <w:autoSpaceDN/>
        <w:adjustRightInd/>
        <w:spacing w:line="360" w:lineRule="auto"/>
        <w:jc w:val="both"/>
        <w:textAlignment w:val="auto"/>
        <w:rPr>
          <w:b/>
          <w:kern w:val="0"/>
          <w:sz w:val="22"/>
          <w:szCs w:val="22"/>
          <w:lang w:val="pl-PL"/>
        </w:rPr>
      </w:pPr>
      <w:r w:rsidRPr="00C44A9E">
        <w:rPr>
          <w:b/>
          <w:kern w:val="0"/>
          <w:sz w:val="22"/>
          <w:szCs w:val="22"/>
          <w:lang w:val="pl-PL"/>
        </w:rPr>
        <w:t>A</w:t>
      </w:r>
      <w:r>
        <w:rPr>
          <w:b/>
          <w:kern w:val="0"/>
          <w:sz w:val="22"/>
          <w:szCs w:val="22"/>
          <w:lang w:val="pl-PL"/>
        </w:rPr>
        <w:t xml:space="preserve">d.2 </w:t>
      </w:r>
      <w:r w:rsidRPr="00C44A9E">
        <w:rPr>
          <w:b/>
          <w:kern w:val="0"/>
          <w:sz w:val="22"/>
          <w:szCs w:val="22"/>
          <w:lang w:val="pl-PL"/>
        </w:rPr>
        <w:t>Z</w:t>
      </w:r>
      <w:r w:rsidR="00E37D91" w:rsidRPr="00E37D91">
        <w:rPr>
          <w:b/>
          <w:kern w:val="0"/>
          <w:sz w:val="22"/>
          <w:szCs w:val="22"/>
          <w:lang w:val="pl-PL"/>
        </w:rPr>
        <w:t xml:space="preserve">głębnik nosowo-żołądkowy dożywienia dojelitowego bezpośrednio do żołądka do </w:t>
      </w:r>
      <w:proofErr w:type="spellStart"/>
      <w:r w:rsidR="00E37D91" w:rsidRPr="00E37D91">
        <w:rPr>
          <w:b/>
          <w:kern w:val="0"/>
          <w:sz w:val="22"/>
          <w:szCs w:val="22"/>
          <w:lang w:val="pl-PL"/>
        </w:rPr>
        <w:t>odbarczania</w:t>
      </w:r>
      <w:proofErr w:type="spellEnd"/>
      <w:r w:rsidR="00E37D91" w:rsidRPr="00E37D91">
        <w:rPr>
          <w:b/>
          <w:kern w:val="0"/>
          <w:sz w:val="22"/>
          <w:szCs w:val="22"/>
          <w:lang w:val="pl-PL"/>
        </w:rPr>
        <w:t xml:space="preserve"> </w:t>
      </w:r>
    </w:p>
    <w:p w14:paraId="772959CB" w14:textId="77777777" w:rsidR="00C44A9E" w:rsidRPr="00C44A9E" w:rsidRDefault="00C44A9E" w:rsidP="00A81452">
      <w:pPr>
        <w:widowControl/>
        <w:numPr>
          <w:ilvl w:val="0"/>
          <w:numId w:val="87"/>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 xml:space="preserve">wyposażony w dodatkowy port do </w:t>
      </w:r>
      <w:proofErr w:type="spellStart"/>
      <w:r w:rsidRPr="00C44A9E">
        <w:rPr>
          <w:kern w:val="0"/>
          <w:sz w:val="22"/>
          <w:szCs w:val="22"/>
          <w:lang w:val="pl-PL"/>
        </w:rPr>
        <w:t>odbarczania</w:t>
      </w:r>
      <w:proofErr w:type="spellEnd"/>
      <w:r w:rsidRPr="00C44A9E">
        <w:rPr>
          <w:kern w:val="0"/>
          <w:sz w:val="22"/>
          <w:szCs w:val="22"/>
          <w:lang w:val="pl-PL"/>
        </w:rPr>
        <w:t xml:space="preserve"> przeznaczony do ewakuacji treści żołądka,</w:t>
      </w:r>
    </w:p>
    <w:p w14:paraId="0866BC15" w14:textId="77777777" w:rsidR="00C44A9E" w:rsidRPr="00C44A9E" w:rsidRDefault="00C44A9E" w:rsidP="00A81452">
      <w:pPr>
        <w:widowControl/>
        <w:numPr>
          <w:ilvl w:val="0"/>
          <w:numId w:val="87"/>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 xml:space="preserve">rozmiar zgłębnika </w:t>
      </w:r>
      <w:proofErr w:type="spellStart"/>
      <w:r w:rsidRPr="00C44A9E">
        <w:rPr>
          <w:kern w:val="0"/>
          <w:sz w:val="22"/>
          <w:szCs w:val="22"/>
          <w:lang w:val="pl-PL"/>
        </w:rPr>
        <w:t>Ch</w:t>
      </w:r>
      <w:proofErr w:type="spellEnd"/>
      <w:r w:rsidRPr="00C44A9E">
        <w:rPr>
          <w:kern w:val="0"/>
          <w:sz w:val="22"/>
          <w:szCs w:val="22"/>
          <w:lang w:val="pl-PL"/>
        </w:rPr>
        <w:t xml:space="preserve"> 14/110 cm,</w:t>
      </w:r>
    </w:p>
    <w:p w14:paraId="684A2481" w14:textId="77777777" w:rsidR="00C44A9E" w:rsidRPr="00C44A9E" w:rsidRDefault="00C44A9E" w:rsidP="00A81452">
      <w:pPr>
        <w:widowControl/>
        <w:numPr>
          <w:ilvl w:val="0"/>
          <w:numId w:val="87"/>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 xml:space="preserve">umieszczenie portów na oddzielnych przewodach z oddzielnymi zaciskami umożliwia zastosowanie portu do </w:t>
      </w:r>
      <w:proofErr w:type="spellStart"/>
      <w:r w:rsidRPr="00C44A9E">
        <w:rPr>
          <w:kern w:val="0"/>
          <w:sz w:val="22"/>
          <w:szCs w:val="22"/>
          <w:lang w:val="pl-PL"/>
        </w:rPr>
        <w:t>odbarczania</w:t>
      </w:r>
      <w:proofErr w:type="spellEnd"/>
      <w:r w:rsidRPr="00C44A9E">
        <w:rPr>
          <w:kern w:val="0"/>
          <w:sz w:val="22"/>
          <w:szCs w:val="22"/>
          <w:lang w:val="pl-PL"/>
        </w:rPr>
        <w:t xml:space="preserve"> bez konieczności odłączania zestawu do żywienia,</w:t>
      </w:r>
    </w:p>
    <w:p w14:paraId="7F674F83" w14:textId="77777777" w:rsidR="00C44A9E" w:rsidRPr="00C44A9E" w:rsidRDefault="00C44A9E" w:rsidP="00A81452">
      <w:pPr>
        <w:widowControl/>
        <w:numPr>
          <w:ilvl w:val="0"/>
          <w:numId w:val="87"/>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 xml:space="preserve">bliższy koniec zgłębnika zakończony złączem </w:t>
      </w:r>
      <w:proofErr w:type="spellStart"/>
      <w:r w:rsidRPr="00C44A9E">
        <w:rPr>
          <w:kern w:val="0"/>
          <w:sz w:val="22"/>
          <w:szCs w:val="22"/>
          <w:lang w:val="pl-PL"/>
        </w:rPr>
        <w:t>ENFit</w:t>
      </w:r>
      <w:proofErr w:type="spellEnd"/>
      <w:r w:rsidRPr="00C44A9E">
        <w:rPr>
          <w:kern w:val="0"/>
          <w:sz w:val="22"/>
          <w:szCs w:val="22"/>
          <w:lang w:val="pl-PL"/>
        </w:rPr>
        <w:t xml:space="preserve"> służącym do podaży diet przemysłowych ze złączem </w:t>
      </w:r>
      <w:proofErr w:type="spellStart"/>
      <w:r w:rsidRPr="00C44A9E">
        <w:rPr>
          <w:kern w:val="0"/>
          <w:sz w:val="22"/>
          <w:szCs w:val="22"/>
          <w:lang w:val="pl-PL"/>
        </w:rPr>
        <w:t>ENFit</w:t>
      </w:r>
      <w:proofErr w:type="spellEnd"/>
      <w:r w:rsidRPr="00C44A9E">
        <w:rPr>
          <w:kern w:val="0"/>
          <w:sz w:val="22"/>
          <w:szCs w:val="22"/>
          <w:lang w:val="pl-PL"/>
        </w:rPr>
        <w:t>,</w:t>
      </w:r>
    </w:p>
    <w:p w14:paraId="39624EF3" w14:textId="77777777" w:rsidR="00C44A9E" w:rsidRPr="00C44A9E" w:rsidRDefault="00C44A9E" w:rsidP="00A81452">
      <w:pPr>
        <w:widowControl/>
        <w:numPr>
          <w:ilvl w:val="0"/>
          <w:numId w:val="87"/>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 xml:space="preserve">zgłębnik wykonany z miękkiego, przezroczystego poliuretanu, nie twardniejącego przy dłuższym stosowaniu, </w:t>
      </w:r>
    </w:p>
    <w:p w14:paraId="0B7B8B95" w14:textId="77777777" w:rsidR="00C44A9E" w:rsidRPr="00C44A9E" w:rsidRDefault="00C44A9E" w:rsidP="00A81452">
      <w:pPr>
        <w:widowControl/>
        <w:numPr>
          <w:ilvl w:val="0"/>
          <w:numId w:val="87"/>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zgłębnik należy wymieniać częściej niż co – 6 tygodni,</w:t>
      </w:r>
    </w:p>
    <w:p w14:paraId="1DA69BA9" w14:textId="77777777" w:rsidR="00C44A9E" w:rsidRPr="00C44A9E" w:rsidRDefault="00C44A9E" w:rsidP="00A81452">
      <w:pPr>
        <w:widowControl/>
        <w:numPr>
          <w:ilvl w:val="0"/>
          <w:numId w:val="87"/>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zgłębnik zawiera centymetrową podziałkę znakowaną dokładnie co 1 cm ułatwiającą kontrolowanie długości wprowadzonego zgłębnika,</w:t>
      </w:r>
    </w:p>
    <w:p w14:paraId="1BAE75A4" w14:textId="77777777" w:rsidR="00C44A9E" w:rsidRPr="00C44A9E" w:rsidRDefault="00C44A9E" w:rsidP="00A81452">
      <w:pPr>
        <w:widowControl/>
        <w:numPr>
          <w:ilvl w:val="0"/>
          <w:numId w:val="87"/>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lastRenderedPageBreak/>
        <w:t xml:space="preserve">zawiera metalową </w:t>
      </w:r>
      <w:proofErr w:type="spellStart"/>
      <w:r w:rsidRPr="00C44A9E">
        <w:rPr>
          <w:kern w:val="0"/>
          <w:sz w:val="22"/>
          <w:szCs w:val="22"/>
          <w:lang w:val="pl-PL"/>
        </w:rPr>
        <w:t>trójskrętną</w:t>
      </w:r>
      <w:proofErr w:type="spellEnd"/>
      <w:r w:rsidRPr="00C44A9E">
        <w:rPr>
          <w:kern w:val="0"/>
          <w:sz w:val="22"/>
          <w:szCs w:val="22"/>
          <w:lang w:val="pl-PL"/>
        </w:rPr>
        <w:t xml:space="preserve"> prowadnicę (pokrytą silikonem) z kulkową końcówką, ułatwiającą jej wprowadzenie do światła,</w:t>
      </w:r>
    </w:p>
    <w:p w14:paraId="0EE3E6DA" w14:textId="77777777" w:rsidR="00C44A9E" w:rsidRPr="00C44A9E" w:rsidRDefault="00C44A9E" w:rsidP="00A81452">
      <w:pPr>
        <w:widowControl/>
        <w:numPr>
          <w:ilvl w:val="0"/>
          <w:numId w:val="87"/>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zgłębnik posiada właściwości kontrastujące (całą swoją powierzchnią) w promieniach RTG,</w:t>
      </w:r>
    </w:p>
    <w:p w14:paraId="581BFD9B" w14:textId="77777777" w:rsidR="00C44A9E" w:rsidRPr="00C44A9E" w:rsidRDefault="00C44A9E" w:rsidP="00A81452">
      <w:pPr>
        <w:widowControl/>
        <w:numPr>
          <w:ilvl w:val="0"/>
          <w:numId w:val="87"/>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dalszy koniec cewnika w kształcie oliwki posiada cztery boczne otwory i dodatkowy otwór końcowy umożliwiający np. założenie pętli z nici ułatwiających pociągnięcie zgłębnika podczas zakładania metodą endoskopową,</w:t>
      </w:r>
    </w:p>
    <w:p w14:paraId="44DCF6EE" w14:textId="77777777" w:rsidR="00C44A9E" w:rsidRPr="00C44A9E" w:rsidRDefault="00C44A9E" w:rsidP="00A81452">
      <w:pPr>
        <w:widowControl/>
        <w:numPr>
          <w:ilvl w:val="0"/>
          <w:numId w:val="87"/>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opakowanie gwarantuje sterylność przez 60 miesięcy,</w:t>
      </w:r>
    </w:p>
    <w:p w14:paraId="6BF9D735" w14:textId="77777777" w:rsidR="00C44A9E" w:rsidRPr="00C44A9E" w:rsidRDefault="00C44A9E" w:rsidP="00A81452">
      <w:pPr>
        <w:widowControl/>
        <w:numPr>
          <w:ilvl w:val="0"/>
          <w:numId w:val="87"/>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 xml:space="preserve">nie zawiera DEHP, </w:t>
      </w:r>
    </w:p>
    <w:p w14:paraId="6AC208C8" w14:textId="77777777" w:rsidR="00C44A9E" w:rsidRPr="00C44A9E" w:rsidRDefault="00C44A9E" w:rsidP="00A81452">
      <w:pPr>
        <w:widowControl/>
        <w:numPr>
          <w:ilvl w:val="0"/>
          <w:numId w:val="87"/>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 xml:space="preserve">nie zawiera lateksu, </w:t>
      </w:r>
    </w:p>
    <w:p w14:paraId="30D7DCAA" w14:textId="77777777" w:rsidR="00C44A9E" w:rsidRPr="00C44A9E" w:rsidRDefault="00C44A9E" w:rsidP="00A81452">
      <w:pPr>
        <w:widowControl/>
        <w:numPr>
          <w:ilvl w:val="0"/>
          <w:numId w:val="87"/>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opakowanie zbiorcze 10 sztuk,</w:t>
      </w:r>
    </w:p>
    <w:p w14:paraId="125C49A6" w14:textId="14E714D0" w:rsidR="00C44A9E" w:rsidRDefault="00C44A9E" w:rsidP="00A81452">
      <w:pPr>
        <w:widowControl/>
        <w:numPr>
          <w:ilvl w:val="0"/>
          <w:numId w:val="87"/>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 xml:space="preserve">zestaw kompatybilny z posiadanymi pompami </w:t>
      </w:r>
      <w:proofErr w:type="spellStart"/>
      <w:r w:rsidRPr="00C44A9E">
        <w:rPr>
          <w:kern w:val="0"/>
          <w:sz w:val="22"/>
          <w:szCs w:val="22"/>
          <w:lang w:val="pl-PL"/>
        </w:rPr>
        <w:t>Flocare</w:t>
      </w:r>
      <w:proofErr w:type="spellEnd"/>
      <w:r w:rsidRPr="00C44A9E">
        <w:rPr>
          <w:kern w:val="0"/>
          <w:sz w:val="22"/>
          <w:szCs w:val="22"/>
          <w:lang w:val="pl-PL"/>
        </w:rPr>
        <w:t xml:space="preserve"> </w:t>
      </w:r>
      <w:proofErr w:type="spellStart"/>
      <w:r w:rsidRPr="00C44A9E">
        <w:rPr>
          <w:kern w:val="0"/>
          <w:sz w:val="22"/>
          <w:szCs w:val="22"/>
          <w:lang w:val="pl-PL"/>
        </w:rPr>
        <w:t>Infinity</w:t>
      </w:r>
      <w:proofErr w:type="spellEnd"/>
      <w:r w:rsidRPr="00C44A9E">
        <w:rPr>
          <w:kern w:val="0"/>
          <w:sz w:val="22"/>
          <w:szCs w:val="22"/>
          <w:lang w:val="pl-PL"/>
        </w:rPr>
        <w:t>.</w:t>
      </w:r>
    </w:p>
    <w:p w14:paraId="00161A80" w14:textId="77777777" w:rsidR="00C44A9E" w:rsidRPr="00C44A9E" w:rsidRDefault="00C44A9E" w:rsidP="00A81452">
      <w:pPr>
        <w:widowControl/>
        <w:suppressAutoHyphens w:val="0"/>
        <w:overflowPunct/>
        <w:autoSpaceDE/>
        <w:autoSpaceDN/>
        <w:adjustRightInd/>
        <w:spacing w:line="360" w:lineRule="auto"/>
        <w:ind w:left="720"/>
        <w:jc w:val="both"/>
        <w:textAlignment w:val="auto"/>
        <w:rPr>
          <w:kern w:val="0"/>
          <w:sz w:val="22"/>
          <w:szCs w:val="22"/>
          <w:lang w:val="pl-PL"/>
        </w:rPr>
      </w:pPr>
    </w:p>
    <w:p w14:paraId="4999E083" w14:textId="3708F396" w:rsidR="00C44A9E" w:rsidRPr="00C44A9E" w:rsidRDefault="00C44A9E" w:rsidP="00A81452">
      <w:pPr>
        <w:widowControl/>
        <w:suppressAutoHyphens w:val="0"/>
        <w:overflowPunct/>
        <w:autoSpaceDE/>
        <w:autoSpaceDN/>
        <w:adjustRightInd/>
        <w:spacing w:line="360" w:lineRule="auto"/>
        <w:jc w:val="both"/>
        <w:textAlignment w:val="auto"/>
        <w:rPr>
          <w:b/>
          <w:kern w:val="0"/>
          <w:sz w:val="22"/>
          <w:szCs w:val="22"/>
          <w:lang w:val="pl-PL"/>
        </w:rPr>
      </w:pPr>
      <w:r w:rsidRPr="00C44A9E">
        <w:rPr>
          <w:b/>
          <w:kern w:val="0"/>
          <w:sz w:val="22"/>
          <w:szCs w:val="22"/>
          <w:lang w:val="pl-PL"/>
        </w:rPr>
        <w:t>A</w:t>
      </w:r>
      <w:r>
        <w:rPr>
          <w:b/>
          <w:kern w:val="0"/>
          <w:sz w:val="22"/>
          <w:szCs w:val="22"/>
          <w:lang w:val="pl-PL"/>
        </w:rPr>
        <w:t>d.3</w:t>
      </w:r>
      <w:r w:rsidRPr="00C44A9E">
        <w:rPr>
          <w:b/>
          <w:kern w:val="0"/>
          <w:sz w:val="22"/>
          <w:szCs w:val="22"/>
          <w:lang w:val="pl-PL"/>
        </w:rPr>
        <w:t xml:space="preserve"> Z</w:t>
      </w:r>
      <w:r w:rsidR="00E37D91" w:rsidRPr="00C44A9E">
        <w:rPr>
          <w:b/>
          <w:kern w:val="0"/>
          <w:sz w:val="22"/>
          <w:szCs w:val="22"/>
          <w:lang w:val="pl-PL"/>
        </w:rPr>
        <w:t xml:space="preserve">głębnik nosowo – jelitowy do żywienia dojelitowego bezpośrednio </w:t>
      </w:r>
      <w:r w:rsidR="00E37D91" w:rsidRPr="00E37D91">
        <w:rPr>
          <w:b/>
          <w:kern w:val="0"/>
          <w:sz w:val="22"/>
          <w:szCs w:val="22"/>
          <w:lang w:val="pl-PL"/>
        </w:rPr>
        <w:t>do jelita lub dwunastnicy</w:t>
      </w:r>
    </w:p>
    <w:p w14:paraId="2F46E3BF" w14:textId="77777777" w:rsidR="00C44A9E" w:rsidRPr="00C44A9E" w:rsidRDefault="00C44A9E" w:rsidP="00A81452">
      <w:pPr>
        <w:widowControl/>
        <w:numPr>
          <w:ilvl w:val="0"/>
          <w:numId w:val="88"/>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 xml:space="preserve">rozmiar cewnika </w:t>
      </w:r>
      <w:proofErr w:type="spellStart"/>
      <w:r w:rsidRPr="00C44A9E">
        <w:rPr>
          <w:kern w:val="0"/>
          <w:sz w:val="22"/>
          <w:szCs w:val="22"/>
          <w:lang w:val="pl-PL"/>
        </w:rPr>
        <w:t>Ch</w:t>
      </w:r>
      <w:proofErr w:type="spellEnd"/>
      <w:r w:rsidRPr="00C44A9E">
        <w:rPr>
          <w:kern w:val="0"/>
          <w:sz w:val="22"/>
          <w:szCs w:val="22"/>
          <w:lang w:val="pl-PL"/>
        </w:rPr>
        <w:t xml:space="preserve"> 10/145 cm,</w:t>
      </w:r>
    </w:p>
    <w:p w14:paraId="4D9BEE47" w14:textId="77777777" w:rsidR="00C44A9E" w:rsidRPr="00C44A9E" w:rsidRDefault="00C44A9E" w:rsidP="00A81452">
      <w:pPr>
        <w:widowControl/>
        <w:numPr>
          <w:ilvl w:val="0"/>
          <w:numId w:val="88"/>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 xml:space="preserve">bliższy koniec zgłębnika zakończony </w:t>
      </w:r>
      <w:proofErr w:type="spellStart"/>
      <w:r w:rsidRPr="00C44A9E">
        <w:rPr>
          <w:kern w:val="0"/>
          <w:sz w:val="22"/>
          <w:szCs w:val="22"/>
          <w:lang w:val="pl-PL"/>
        </w:rPr>
        <w:t>ENFit</w:t>
      </w:r>
      <w:proofErr w:type="spellEnd"/>
      <w:r w:rsidRPr="00C44A9E">
        <w:rPr>
          <w:kern w:val="0"/>
          <w:sz w:val="22"/>
          <w:szCs w:val="22"/>
          <w:lang w:val="pl-PL"/>
        </w:rPr>
        <w:t xml:space="preserve"> służący do łączenia z zestawami do podaży diet przemysłowych,</w:t>
      </w:r>
    </w:p>
    <w:p w14:paraId="7210F61A" w14:textId="77777777" w:rsidR="00C44A9E" w:rsidRPr="00C44A9E" w:rsidRDefault="00C44A9E" w:rsidP="00A81452">
      <w:pPr>
        <w:widowControl/>
        <w:numPr>
          <w:ilvl w:val="0"/>
          <w:numId w:val="88"/>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 xml:space="preserve">zgłębnik wykonany z miękkiego, nieprzezroczystego poliuretanu, nie twardniejącego przy dłuższym stosowaniu, </w:t>
      </w:r>
    </w:p>
    <w:p w14:paraId="0FBE3B42" w14:textId="77777777" w:rsidR="00C44A9E" w:rsidRPr="00C44A9E" w:rsidRDefault="00C44A9E" w:rsidP="00A81452">
      <w:pPr>
        <w:widowControl/>
        <w:numPr>
          <w:ilvl w:val="0"/>
          <w:numId w:val="88"/>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zgłębnik należy wymieniać co 6 – 8 tygodni,</w:t>
      </w:r>
    </w:p>
    <w:p w14:paraId="0FF4178A" w14:textId="77777777" w:rsidR="00C44A9E" w:rsidRPr="00C44A9E" w:rsidRDefault="00C44A9E" w:rsidP="00A81452">
      <w:pPr>
        <w:widowControl/>
        <w:numPr>
          <w:ilvl w:val="0"/>
          <w:numId w:val="88"/>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zgłębnik zwiera centymetrową podziałkę znakowaną dokładnie co 1 cm ułatwiającą kontrolowanie długości wprowadzonego zgłębnika,</w:t>
      </w:r>
    </w:p>
    <w:p w14:paraId="2237C454" w14:textId="77777777" w:rsidR="00C44A9E" w:rsidRPr="00C44A9E" w:rsidRDefault="00C44A9E" w:rsidP="00A81452">
      <w:pPr>
        <w:widowControl/>
        <w:numPr>
          <w:ilvl w:val="0"/>
          <w:numId w:val="88"/>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 xml:space="preserve">zawiera metalową </w:t>
      </w:r>
      <w:proofErr w:type="spellStart"/>
      <w:r w:rsidRPr="00C44A9E">
        <w:rPr>
          <w:kern w:val="0"/>
          <w:sz w:val="22"/>
          <w:szCs w:val="22"/>
          <w:lang w:val="pl-PL"/>
        </w:rPr>
        <w:t>trójskrętną</w:t>
      </w:r>
      <w:proofErr w:type="spellEnd"/>
      <w:r w:rsidRPr="00C44A9E">
        <w:rPr>
          <w:kern w:val="0"/>
          <w:sz w:val="22"/>
          <w:szCs w:val="22"/>
          <w:lang w:val="pl-PL"/>
        </w:rPr>
        <w:t xml:space="preserve"> prowadnicę (pokrytą silikonem) z kulkową końcówką, ułatwiającą jej wprowadzenie do światła,</w:t>
      </w:r>
    </w:p>
    <w:p w14:paraId="50739106" w14:textId="77777777" w:rsidR="00C44A9E" w:rsidRPr="00C44A9E" w:rsidRDefault="00C44A9E" w:rsidP="00A81452">
      <w:pPr>
        <w:widowControl/>
        <w:numPr>
          <w:ilvl w:val="0"/>
          <w:numId w:val="88"/>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zgłębnik posiada właściwości kontrastujące (całą swoją powierzchnią) w promieniach RTG,</w:t>
      </w:r>
    </w:p>
    <w:p w14:paraId="7C8F6A18" w14:textId="77777777" w:rsidR="00C44A9E" w:rsidRPr="00C44A9E" w:rsidRDefault="00C44A9E" w:rsidP="00A81452">
      <w:pPr>
        <w:widowControl/>
        <w:numPr>
          <w:ilvl w:val="0"/>
          <w:numId w:val="88"/>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dalszy koniec cewnika w kształcie oliwki posiada cztery boczne otwory i dodatkowy otwór końcowy umożliwiający np. założenie pętli z nici ułatwiających pociągnięcie zgłębnika podczas zakładania metodą endoskopową,</w:t>
      </w:r>
    </w:p>
    <w:p w14:paraId="24E60F89" w14:textId="28694DF4" w:rsidR="00C44A9E" w:rsidRPr="00C44A9E" w:rsidRDefault="00C44A9E" w:rsidP="00A81452">
      <w:pPr>
        <w:widowControl/>
        <w:numPr>
          <w:ilvl w:val="0"/>
          <w:numId w:val="88"/>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zgłębnik posiada specjalną, opatentowaną spirale, która po usunięciu prowadnicy przyjmuje spiralny kształt ułatwiający przemieszczanie się przez odźwiernik do jelita i dopasowuje swój kształt do przewodu pokarmowego, tworząc w jelicie pętlę mocującą,</w:t>
      </w:r>
    </w:p>
    <w:p w14:paraId="28EEB524" w14:textId="77777777" w:rsidR="00C44A9E" w:rsidRPr="00C44A9E" w:rsidRDefault="00C44A9E" w:rsidP="00A81452">
      <w:pPr>
        <w:widowControl/>
        <w:numPr>
          <w:ilvl w:val="0"/>
          <w:numId w:val="88"/>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zgłębnik jednorazowego użycia, sterylny,</w:t>
      </w:r>
    </w:p>
    <w:p w14:paraId="68A7ECA9" w14:textId="77777777" w:rsidR="00C44A9E" w:rsidRPr="00C44A9E" w:rsidRDefault="00C44A9E" w:rsidP="00A81452">
      <w:pPr>
        <w:widowControl/>
        <w:numPr>
          <w:ilvl w:val="0"/>
          <w:numId w:val="88"/>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 xml:space="preserve">nie zawiera DEHP, </w:t>
      </w:r>
    </w:p>
    <w:p w14:paraId="0D2EED48" w14:textId="77777777" w:rsidR="00C44A9E" w:rsidRPr="00C44A9E" w:rsidRDefault="00C44A9E" w:rsidP="00A81452">
      <w:pPr>
        <w:widowControl/>
        <w:numPr>
          <w:ilvl w:val="0"/>
          <w:numId w:val="88"/>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nie zawiera lateksu,</w:t>
      </w:r>
    </w:p>
    <w:p w14:paraId="5C51AD7C" w14:textId="77777777" w:rsidR="00C44A9E" w:rsidRPr="00C44A9E" w:rsidRDefault="00C44A9E" w:rsidP="00A81452">
      <w:pPr>
        <w:widowControl/>
        <w:numPr>
          <w:ilvl w:val="0"/>
          <w:numId w:val="88"/>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pakowany pojedynczo,</w:t>
      </w:r>
    </w:p>
    <w:p w14:paraId="44794F14" w14:textId="77777777" w:rsidR="00C44A9E" w:rsidRPr="00C44A9E" w:rsidRDefault="00C44A9E" w:rsidP="00A81452">
      <w:pPr>
        <w:widowControl/>
        <w:numPr>
          <w:ilvl w:val="0"/>
          <w:numId w:val="88"/>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opakowanie gwarantuje sterylność przez minimum 60 miesięcy,</w:t>
      </w:r>
    </w:p>
    <w:p w14:paraId="74F3DE90" w14:textId="77777777" w:rsidR="00C44A9E" w:rsidRDefault="00C44A9E" w:rsidP="00A81452">
      <w:pPr>
        <w:widowControl/>
        <w:numPr>
          <w:ilvl w:val="0"/>
          <w:numId w:val="88"/>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opakowanie zbiorcze po 3 sztuki,</w:t>
      </w:r>
    </w:p>
    <w:p w14:paraId="727AD22F" w14:textId="77777777" w:rsidR="00C44A9E" w:rsidRPr="00C44A9E" w:rsidRDefault="00C44A9E" w:rsidP="00A81452">
      <w:pPr>
        <w:widowControl/>
        <w:suppressAutoHyphens w:val="0"/>
        <w:overflowPunct/>
        <w:autoSpaceDE/>
        <w:autoSpaceDN/>
        <w:adjustRightInd/>
        <w:spacing w:line="360" w:lineRule="auto"/>
        <w:ind w:left="720"/>
        <w:jc w:val="both"/>
        <w:textAlignment w:val="auto"/>
        <w:rPr>
          <w:kern w:val="0"/>
          <w:sz w:val="22"/>
          <w:szCs w:val="22"/>
          <w:lang w:val="pl-PL"/>
        </w:rPr>
      </w:pPr>
    </w:p>
    <w:p w14:paraId="2A23446B" w14:textId="23CB382B" w:rsidR="00C44A9E" w:rsidRPr="00C44A9E" w:rsidRDefault="00C44A9E" w:rsidP="00BA1F23">
      <w:pPr>
        <w:widowControl/>
        <w:suppressAutoHyphens w:val="0"/>
        <w:overflowPunct/>
        <w:autoSpaceDE/>
        <w:autoSpaceDN/>
        <w:adjustRightInd/>
        <w:spacing w:line="360" w:lineRule="auto"/>
        <w:jc w:val="both"/>
        <w:textAlignment w:val="auto"/>
        <w:rPr>
          <w:b/>
          <w:kern w:val="0"/>
          <w:sz w:val="22"/>
          <w:szCs w:val="22"/>
          <w:lang w:val="pl-PL"/>
        </w:rPr>
      </w:pPr>
      <w:r w:rsidRPr="00C44A9E">
        <w:rPr>
          <w:b/>
          <w:kern w:val="0"/>
          <w:sz w:val="22"/>
          <w:szCs w:val="22"/>
          <w:lang w:val="pl-PL"/>
        </w:rPr>
        <w:t>A</w:t>
      </w:r>
      <w:r>
        <w:rPr>
          <w:b/>
          <w:kern w:val="0"/>
          <w:sz w:val="22"/>
          <w:szCs w:val="22"/>
          <w:lang w:val="pl-PL"/>
        </w:rPr>
        <w:t xml:space="preserve">d.4 </w:t>
      </w:r>
      <w:r w:rsidRPr="00C44A9E">
        <w:rPr>
          <w:b/>
          <w:kern w:val="0"/>
          <w:sz w:val="22"/>
          <w:szCs w:val="22"/>
          <w:lang w:val="pl-PL"/>
        </w:rPr>
        <w:t>Z</w:t>
      </w:r>
      <w:r w:rsidR="00E37D91" w:rsidRPr="00C44A9E">
        <w:rPr>
          <w:b/>
          <w:kern w:val="0"/>
          <w:sz w:val="22"/>
          <w:szCs w:val="22"/>
          <w:lang w:val="pl-PL"/>
        </w:rPr>
        <w:t xml:space="preserve">estaw do pompy </w:t>
      </w:r>
      <w:proofErr w:type="spellStart"/>
      <w:r w:rsidR="00E37D91" w:rsidRPr="00E37D91">
        <w:rPr>
          <w:b/>
          <w:kern w:val="0"/>
          <w:sz w:val="22"/>
          <w:szCs w:val="22"/>
          <w:lang w:val="pl-PL"/>
        </w:rPr>
        <w:t>flocare</w:t>
      </w:r>
      <w:proofErr w:type="spellEnd"/>
      <w:r w:rsidR="00E37D91" w:rsidRPr="00E37D91">
        <w:rPr>
          <w:b/>
          <w:kern w:val="0"/>
          <w:sz w:val="22"/>
          <w:szCs w:val="22"/>
          <w:lang w:val="pl-PL"/>
        </w:rPr>
        <w:t xml:space="preserve"> </w:t>
      </w:r>
      <w:proofErr w:type="spellStart"/>
      <w:r w:rsidR="00E37D91" w:rsidRPr="00E37D91">
        <w:rPr>
          <w:b/>
          <w:kern w:val="0"/>
          <w:sz w:val="22"/>
          <w:szCs w:val="22"/>
          <w:lang w:val="pl-PL"/>
        </w:rPr>
        <w:t>infinity</w:t>
      </w:r>
      <w:proofErr w:type="spellEnd"/>
      <w:r w:rsidR="00E37D91" w:rsidRPr="00E37D91">
        <w:rPr>
          <w:b/>
          <w:kern w:val="0"/>
          <w:sz w:val="22"/>
          <w:szCs w:val="22"/>
          <w:lang w:val="pl-PL"/>
        </w:rPr>
        <w:t xml:space="preserve"> do worków</w:t>
      </w:r>
    </w:p>
    <w:p w14:paraId="26047837" w14:textId="77777777" w:rsidR="00C44A9E" w:rsidRPr="00C44A9E" w:rsidRDefault="00C44A9E" w:rsidP="00A81452">
      <w:pPr>
        <w:widowControl/>
        <w:numPr>
          <w:ilvl w:val="0"/>
          <w:numId w:val="89"/>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lastRenderedPageBreak/>
        <w:t xml:space="preserve">zestaw do żywienia dojelitowego z końcówką </w:t>
      </w:r>
      <w:proofErr w:type="spellStart"/>
      <w:r w:rsidRPr="00C44A9E">
        <w:rPr>
          <w:kern w:val="0"/>
          <w:sz w:val="22"/>
          <w:szCs w:val="22"/>
          <w:lang w:val="pl-PL"/>
        </w:rPr>
        <w:t>ENFit</w:t>
      </w:r>
      <w:proofErr w:type="spellEnd"/>
      <w:r w:rsidRPr="00C44A9E">
        <w:rPr>
          <w:kern w:val="0"/>
          <w:sz w:val="22"/>
          <w:szCs w:val="22"/>
          <w:lang w:val="pl-PL"/>
        </w:rPr>
        <w:t>,</w:t>
      </w:r>
    </w:p>
    <w:p w14:paraId="1484AA6D" w14:textId="77777777" w:rsidR="00C44A9E" w:rsidRPr="00C44A9E" w:rsidRDefault="00C44A9E" w:rsidP="00A81452">
      <w:pPr>
        <w:widowControl/>
        <w:numPr>
          <w:ilvl w:val="0"/>
          <w:numId w:val="89"/>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 xml:space="preserve">służący do podłączenia worków/butelek </w:t>
      </w:r>
      <w:proofErr w:type="spellStart"/>
      <w:r w:rsidRPr="00C44A9E">
        <w:rPr>
          <w:kern w:val="0"/>
          <w:sz w:val="22"/>
          <w:szCs w:val="22"/>
          <w:lang w:val="pl-PL"/>
        </w:rPr>
        <w:t>OpTri</w:t>
      </w:r>
      <w:proofErr w:type="spellEnd"/>
      <w:r w:rsidRPr="00C44A9E">
        <w:rPr>
          <w:kern w:val="0"/>
          <w:sz w:val="22"/>
          <w:szCs w:val="22"/>
          <w:lang w:val="pl-PL"/>
        </w:rPr>
        <w:t xml:space="preserve"> z dietą i ze zgłębnikiem,</w:t>
      </w:r>
    </w:p>
    <w:p w14:paraId="408AE646" w14:textId="77777777" w:rsidR="00C44A9E" w:rsidRPr="00C44A9E" w:rsidRDefault="00C44A9E" w:rsidP="00A81452">
      <w:pPr>
        <w:widowControl/>
        <w:numPr>
          <w:ilvl w:val="0"/>
          <w:numId w:val="89"/>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 xml:space="preserve">umożliwia żywienie pacjenta metodą ciągłego wlewu przy użyciu pompy </w:t>
      </w:r>
      <w:proofErr w:type="spellStart"/>
      <w:r w:rsidRPr="00C44A9E">
        <w:rPr>
          <w:kern w:val="0"/>
          <w:sz w:val="22"/>
          <w:szCs w:val="22"/>
          <w:lang w:val="pl-PL"/>
        </w:rPr>
        <w:t>Flocare</w:t>
      </w:r>
      <w:proofErr w:type="spellEnd"/>
      <w:r w:rsidRPr="00C44A9E">
        <w:rPr>
          <w:kern w:val="0"/>
          <w:sz w:val="22"/>
          <w:szCs w:val="22"/>
          <w:lang w:val="pl-PL"/>
        </w:rPr>
        <w:t xml:space="preserve"> </w:t>
      </w:r>
      <w:proofErr w:type="spellStart"/>
      <w:r w:rsidRPr="00C44A9E">
        <w:rPr>
          <w:kern w:val="0"/>
          <w:sz w:val="22"/>
          <w:szCs w:val="22"/>
          <w:lang w:val="pl-PL"/>
        </w:rPr>
        <w:t>Infinity</w:t>
      </w:r>
      <w:proofErr w:type="spellEnd"/>
      <w:r w:rsidRPr="00C44A9E">
        <w:rPr>
          <w:kern w:val="0"/>
          <w:sz w:val="22"/>
          <w:szCs w:val="22"/>
          <w:lang w:val="pl-PL"/>
        </w:rPr>
        <w:t>,</w:t>
      </w:r>
    </w:p>
    <w:p w14:paraId="2BB0DAA1" w14:textId="77777777" w:rsidR="00C44A9E" w:rsidRPr="00C44A9E" w:rsidRDefault="00C44A9E" w:rsidP="00A81452">
      <w:pPr>
        <w:widowControl/>
        <w:numPr>
          <w:ilvl w:val="0"/>
          <w:numId w:val="89"/>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 xml:space="preserve">zawiera łącznik </w:t>
      </w:r>
      <w:proofErr w:type="spellStart"/>
      <w:r w:rsidRPr="00C44A9E">
        <w:rPr>
          <w:kern w:val="0"/>
          <w:sz w:val="22"/>
          <w:szCs w:val="22"/>
          <w:lang w:val="pl-PL"/>
        </w:rPr>
        <w:t>EnPlus</w:t>
      </w:r>
      <w:proofErr w:type="spellEnd"/>
      <w:r w:rsidRPr="00C44A9E">
        <w:rPr>
          <w:kern w:val="0"/>
          <w:sz w:val="22"/>
          <w:szCs w:val="22"/>
          <w:lang w:val="pl-PL"/>
        </w:rPr>
        <w:t xml:space="preserve"> pasujący do worków/butelek </w:t>
      </w:r>
      <w:proofErr w:type="spellStart"/>
      <w:r w:rsidRPr="00C44A9E">
        <w:rPr>
          <w:kern w:val="0"/>
          <w:sz w:val="22"/>
          <w:szCs w:val="22"/>
          <w:lang w:val="pl-PL"/>
        </w:rPr>
        <w:t>OpTri</w:t>
      </w:r>
      <w:proofErr w:type="spellEnd"/>
      <w:r w:rsidRPr="00C44A9E">
        <w:rPr>
          <w:kern w:val="0"/>
          <w:sz w:val="22"/>
          <w:szCs w:val="22"/>
          <w:lang w:val="pl-PL"/>
        </w:rPr>
        <w:t>,</w:t>
      </w:r>
    </w:p>
    <w:p w14:paraId="3AC02C1A" w14:textId="77777777" w:rsidR="00C44A9E" w:rsidRPr="00C44A9E" w:rsidRDefault="00C44A9E" w:rsidP="00A81452">
      <w:pPr>
        <w:widowControl/>
        <w:numPr>
          <w:ilvl w:val="0"/>
          <w:numId w:val="89"/>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komora kroplowa,</w:t>
      </w:r>
    </w:p>
    <w:p w14:paraId="7968C492" w14:textId="77777777" w:rsidR="00C44A9E" w:rsidRPr="00C44A9E" w:rsidRDefault="00C44A9E" w:rsidP="00A81452">
      <w:pPr>
        <w:widowControl/>
        <w:numPr>
          <w:ilvl w:val="0"/>
          <w:numId w:val="89"/>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 xml:space="preserve">kaseta zestawu do pompy </w:t>
      </w:r>
      <w:proofErr w:type="spellStart"/>
      <w:r w:rsidRPr="00C44A9E">
        <w:rPr>
          <w:kern w:val="0"/>
          <w:sz w:val="22"/>
          <w:szCs w:val="22"/>
          <w:lang w:val="pl-PL"/>
        </w:rPr>
        <w:t>Flocare</w:t>
      </w:r>
      <w:proofErr w:type="spellEnd"/>
      <w:r w:rsidRPr="00C44A9E">
        <w:rPr>
          <w:kern w:val="0"/>
          <w:sz w:val="22"/>
          <w:szCs w:val="22"/>
          <w:lang w:val="pl-PL"/>
        </w:rPr>
        <w:t xml:space="preserve"> </w:t>
      </w:r>
      <w:proofErr w:type="spellStart"/>
      <w:r w:rsidRPr="00C44A9E">
        <w:rPr>
          <w:kern w:val="0"/>
          <w:sz w:val="22"/>
          <w:szCs w:val="22"/>
          <w:lang w:val="pl-PL"/>
        </w:rPr>
        <w:t>Infinity</w:t>
      </w:r>
      <w:proofErr w:type="spellEnd"/>
      <w:r w:rsidRPr="00C44A9E">
        <w:rPr>
          <w:kern w:val="0"/>
          <w:sz w:val="22"/>
          <w:szCs w:val="22"/>
          <w:lang w:val="pl-PL"/>
        </w:rPr>
        <w:t>,</w:t>
      </w:r>
    </w:p>
    <w:p w14:paraId="434A2128" w14:textId="77777777" w:rsidR="00C44A9E" w:rsidRPr="00C44A9E" w:rsidRDefault="00C44A9E" w:rsidP="00A81452">
      <w:pPr>
        <w:widowControl/>
        <w:numPr>
          <w:ilvl w:val="0"/>
          <w:numId w:val="89"/>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 xml:space="preserve">port medyczny </w:t>
      </w:r>
      <w:proofErr w:type="spellStart"/>
      <w:r w:rsidRPr="00C44A9E">
        <w:rPr>
          <w:kern w:val="0"/>
          <w:sz w:val="22"/>
          <w:szCs w:val="22"/>
          <w:lang w:val="pl-PL"/>
        </w:rPr>
        <w:t>ENFit</w:t>
      </w:r>
      <w:proofErr w:type="spellEnd"/>
      <w:r w:rsidRPr="00C44A9E">
        <w:rPr>
          <w:kern w:val="0"/>
          <w:sz w:val="22"/>
          <w:szCs w:val="22"/>
          <w:lang w:val="pl-PL"/>
        </w:rPr>
        <w:t xml:space="preserve"> (kranik) służący do podawania leków i płukania dystalnego odcinka zestawu,</w:t>
      </w:r>
    </w:p>
    <w:p w14:paraId="0DE6C8C9" w14:textId="77777777" w:rsidR="00C44A9E" w:rsidRPr="00C44A9E" w:rsidRDefault="00C44A9E" w:rsidP="00A81452">
      <w:pPr>
        <w:widowControl/>
        <w:numPr>
          <w:ilvl w:val="0"/>
          <w:numId w:val="89"/>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 xml:space="preserve">złącze </w:t>
      </w:r>
      <w:proofErr w:type="spellStart"/>
      <w:r w:rsidRPr="00C44A9E">
        <w:rPr>
          <w:kern w:val="0"/>
          <w:sz w:val="22"/>
          <w:szCs w:val="22"/>
          <w:lang w:val="pl-PL"/>
        </w:rPr>
        <w:t>ENFit</w:t>
      </w:r>
      <w:proofErr w:type="spellEnd"/>
      <w:r w:rsidRPr="00C44A9E">
        <w:rPr>
          <w:kern w:val="0"/>
          <w:sz w:val="22"/>
          <w:szCs w:val="22"/>
          <w:lang w:val="pl-PL"/>
        </w:rPr>
        <w:t xml:space="preserve"> (żeńskie) do podłączenia ze zgłębnikiem z łącznikiem </w:t>
      </w:r>
      <w:proofErr w:type="spellStart"/>
      <w:r w:rsidRPr="00C44A9E">
        <w:rPr>
          <w:kern w:val="0"/>
          <w:sz w:val="22"/>
          <w:szCs w:val="22"/>
          <w:lang w:val="pl-PL"/>
        </w:rPr>
        <w:t>ENFit</w:t>
      </w:r>
      <w:proofErr w:type="spellEnd"/>
      <w:r w:rsidRPr="00C44A9E">
        <w:rPr>
          <w:kern w:val="0"/>
          <w:sz w:val="22"/>
          <w:szCs w:val="22"/>
          <w:lang w:val="pl-PL"/>
        </w:rPr>
        <w:t>,</w:t>
      </w:r>
    </w:p>
    <w:p w14:paraId="69B184E8" w14:textId="77777777" w:rsidR="00C44A9E" w:rsidRPr="00C44A9E" w:rsidRDefault="00C44A9E" w:rsidP="00A81452">
      <w:pPr>
        <w:widowControl/>
        <w:numPr>
          <w:ilvl w:val="0"/>
          <w:numId w:val="89"/>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nasadki ochronne,</w:t>
      </w:r>
    </w:p>
    <w:p w14:paraId="5A44B9D5" w14:textId="77777777" w:rsidR="00C44A9E" w:rsidRPr="00C44A9E" w:rsidRDefault="00C44A9E" w:rsidP="00A81452">
      <w:pPr>
        <w:widowControl/>
        <w:numPr>
          <w:ilvl w:val="0"/>
          <w:numId w:val="89"/>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nakrętka do portu medycznego,</w:t>
      </w:r>
    </w:p>
    <w:p w14:paraId="1999FC65" w14:textId="77777777" w:rsidR="00C44A9E" w:rsidRPr="00C44A9E" w:rsidRDefault="00C44A9E" w:rsidP="00A81452">
      <w:pPr>
        <w:widowControl/>
        <w:numPr>
          <w:ilvl w:val="0"/>
          <w:numId w:val="89"/>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zestaw zgodny z instrukcją obsługi pompy producenta,</w:t>
      </w:r>
    </w:p>
    <w:p w14:paraId="43746444" w14:textId="77777777" w:rsidR="00C44A9E" w:rsidRPr="00C44A9E" w:rsidRDefault="00C44A9E" w:rsidP="00A81452">
      <w:pPr>
        <w:widowControl/>
        <w:numPr>
          <w:ilvl w:val="0"/>
          <w:numId w:val="89"/>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pakowane pojedynczo,</w:t>
      </w:r>
    </w:p>
    <w:p w14:paraId="633759AC" w14:textId="77777777" w:rsidR="00C44A9E" w:rsidRPr="00C44A9E" w:rsidRDefault="00C44A9E" w:rsidP="00A81452">
      <w:pPr>
        <w:widowControl/>
        <w:numPr>
          <w:ilvl w:val="0"/>
          <w:numId w:val="89"/>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produkt sterylizowany, data ważności 3 lata,</w:t>
      </w:r>
    </w:p>
    <w:p w14:paraId="5D77F493" w14:textId="77777777" w:rsidR="00C44A9E" w:rsidRPr="00C44A9E" w:rsidRDefault="00C44A9E" w:rsidP="00A81452">
      <w:pPr>
        <w:widowControl/>
        <w:numPr>
          <w:ilvl w:val="0"/>
          <w:numId w:val="89"/>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opakowanie zbiorcze po 30 sztuk w kartonie,</w:t>
      </w:r>
    </w:p>
    <w:p w14:paraId="224F4F23" w14:textId="73BC027A" w:rsidR="00C44A9E" w:rsidRDefault="00C44A9E" w:rsidP="00A81452">
      <w:pPr>
        <w:widowControl/>
        <w:numPr>
          <w:ilvl w:val="0"/>
          <w:numId w:val="89"/>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 xml:space="preserve">zestaw kompatybilny z posiadanymi pompami </w:t>
      </w:r>
      <w:proofErr w:type="spellStart"/>
      <w:r w:rsidRPr="00C44A9E">
        <w:rPr>
          <w:kern w:val="0"/>
          <w:sz w:val="22"/>
          <w:szCs w:val="22"/>
          <w:lang w:val="pl-PL"/>
        </w:rPr>
        <w:t>Flocare</w:t>
      </w:r>
      <w:proofErr w:type="spellEnd"/>
      <w:r w:rsidRPr="00C44A9E">
        <w:rPr>
          <w:kern w:val="0"/>
          <w:sz w:val="22"/>
          <w:szCs w:val="22"/>
          <w:lang w:val="pl-PL"/>
        </w:rPr>
        <w:t xml:space="preserve"> </w:t>
      </w:r>
      <w:proofErr w:type="spellStart"/>
      <w:r w:rsidRPr="00C44A9E">
        <w:rPr>
          <w:kern w:val="0"/>
          <w:sz w:val="22"/>
          <w:szCs w:val="22"/>
          <w:lang w:val="pl-PL"/>
        </w:rPr>
        <w:t>Infinity</w:t>
      </w:r>
      <w:proofErr w:type="spellEnd"/>
      <w:r w:rsidRPr="00C44A9E">
        <w:rPr>
          <w:kern w:val="0"/>
          <w:sz w:val="22"/>
          <w:szCs w:val="22"/>
          <w:lang w:val="pl-PL"/>
        </w:rPr>
        <w:t>.</w:t>
      </w:r>
    </w:p>
    <w:p w14:paraId="6CDE3D4C" w14:textId="77777777" w:rsidR="00C44A9E" w:rsidRPr="00C44A9E" w:rsidRDefault="00C44A9E" w:rsidP="00A81452">
      <w:pPr>
        <w:widowControl/>
        <w:suppressAutoHyphens w:val="0"/>
        <w:overflowPunct/>
        <w:autoSpaceDE/>
        <w:autoSpaceDN/>
        <w:adjustRightInd/>
        <w:spacing w:line="360" w:lineRule="auto"/>
        <w:ind w:left="720"/>
        <w:jc w:val="both"/>
        <w:textAlignment w:val="auto"/>
        <w:rPr>
          <w:kern w:val="0"/>
          <w:sz w:val="22"/>
          <w:szCs w:val="22"/>
          <w:lang w:val="pl-PL"/>
        </w:rPr>
      </w:pPr>
    </w:p>
    <w:p w14:paraId="579BBC31" w14:textId="38A588FE" w:rsidR="00C44A9E" w:rsidRPr="00C44A9E" w:rsidRDefault="00A81452" w:rsidP="00A81452">
      <w:pPr>
        <w:widowControl/>
        <w:suppressAutoHyphens w:val="0"/>
        <w:overflowPunct/>
        <w:autoSpaceDE/>
        <w:autoSpaceDN/>
        <w:adjustRightInd/>
        <w:spacing w:line="360" w:lineRule="auto"/>
        <w:jc w:val="both"/>
        <w:textAlignment w:val="auto"/>
        <w:rPr>
          <w:b/>
          <w:kern w:val="0"/>
          <w:sz w:val="22"/>
          <w:szCs w:val="22"/>
          <w:lang w:val="pl-PL"/>
        </w:rPr>
      </w:pPr>
      <w:r w:rsidRPr="00C44A9E">
        <w:rPr>
          <w:b/>
          <w:kern w:val="0"/>
          <w:sz w:val="22"/>
          <w:szCs w:val="22"/>
          <w:lang w:val="pl-PL"/>
        </w:rPr>
        <w:t>A</w:t>
      </w:r>
      <w:r>
        <w:rPr>
          <w:b/>
          <w:kern w:val="0"/>
          <w:sz w:val="22"/>
          <w:szCs w:val="22"/>
          <w:lang w:val="pl-PL"/>
        </w:rPr>
        <w:t xml:space="preserve">d.5 </w:t>
      </w:r>
      <w:r w:rsidR="00C44A9E" w:rsidRPr="00C44A9E">
        <w:rPr>
          <w:b/>
          <w:kern w:val="0"/>
          <w:sz w:val="22"/>
          <w:szCs w:val="22"/>
          <w:lang w:val="pl-PL"/>
        </w:rPr>
        <w:t>Z</w:t>
      </w:r>
      <w:r w:rsidR="00E37D91" w:rsidRPr="00C44A9E">
        <w:rPr>
          <w:b/>
          <w:kern w:val="0"/>
          <w:sz w:val="22"/>
          <w:szCs w:val="22"/>
          <w:lang w:val="pl-PL"/>
        </w:rPr>
        <w:t xml:space="preserve">estaw do pompy </w:t>
      </w:r>
      <w:proofErr w:type="spellStart"/>
      <w:r w:rsidR="00E37D91" w:rsidRPr="00C44A9E">
        <w:rPr>
          <w:b/>
          <w:kern w:val="0"/>
          <w:sz w:val="22"/>
          <w:szCs w:val="22"/>
          <w:lang w:val="pl-PL"/>
        </w:rPr>
        <w:t>flocare</w:t>
      </w:r>
      <w:proofErr w:type="spellEnd"/>
      <w:r w:rsidR="00E37D91" w:rsidRPr="00C44A9E">
        <w:rPr>
          <w:b/>
          <w:kern w:val="0"/>
          <w:sz w:val="22"/>
          <w:szCs w:val="22"/>
          <w:lang w:val="pl-PL"/>
        </w:rPr>
        <w:t xml:space="preserve"> </w:t>
      </w:r>
      <w:proofErr w:type="spellStart"/>
      <w:r w:rsidR="00E37D91" w:rsidRPr="00C44A9E">
        <w:rPr>
          <w:b/>
          <w:kern w:val="0"/>
          <w:sz w:val="22"/>
          <w:szCs w:val="22"/>
          <w:lang w:val="pl-PL"/>
        </w:rPr>
        <w:t>infinity</w:t>
      </w:r>
      <w:proofErr w:type="spellEnd"/>
      <w:r w:rsidR="00E37D91" w:rsidRPr="00C44A9E">
        <w:rPr>
          <w:b/>
          <w:kern w:val="0"/>
          <w:sz w:val="22"/>
          <w:szCs w:val="22"/>
          <w:lang w:val="pl-PL"/>
        </w:rPr>
        <w:t xml:space="preserve"> uniwersalny do worków i butelek</w:t>
      </w:r>
    </w:p>
    <w:p w14:paraId="0C8F92C6" w14:textId="5681AA6B" w:rsidR="00C44A9E" w:rsidRPr="00C44A9E" w:rsidRDefault="00C44A9E" w:rsidP="00A81452">
      <w:pPr>
        <w:widowControl/>
        <w:numPr>
          <w:ilvl w:val="0"/>
          <w:numId w:val="90"/>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 xml:space="preserve">zestaw do żywienia dojelitowego z końcówką </w:t>
      </w:r>
      <w:proofErr w:type="spellStart"/>
      <w:r w:rsidRPr="00C44A9E">
        <w:rPr>
          <w:kern w:val="0"/>
          <w:sz w:val="22"/>
          <w:szCs w:val="22"/>
          <w:lang w:val="pl-PL"/>
        </w:rPr>
        <w:t>ENFit</w:t>
      </w:r>
      <w:proofErr w:type="spellEnd"/>
      <w:r w:rsidRPr="00C44A9E">
        <w:rPr>
          <w:kern w:val="0"/>
          <w:sz w:val="22"/>
          <w:szCs w:val="22"/>
          <w:lang w:val="pl-PL"/>
        </w:rPr>
        <w:t xml:space="preserve">, </w:t>
      </w:r>
    </w:p>
    <w:p w14:paraId="7AFE69C7" w14:textId="77777777" w:rsidR="00C44A9E" w:rsidRPr="00C44A9E" w:rsidRDefault="00C44A9E" w:rsidP="00A81452">
      <w:pPr>
        <w:widowControl/>
        <w:numPr>
          <w:ilvl w:val="0"/>
          <w:numId w:val="90"/>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służący do podłączenia butelek z dietą i ze zgłębnikiem,</w:t>
      </w:r>
    </w:p>
    <w:p w14:paraId="0D2CEBCF" w14:textId="77777777" w:rsidR="00C44A9E" w:rsidRPr="00C44A9E" w:rsidRDefault="00C44A9E" w:rsidP="00A81452">
      <w:pPr>
        <w:widowControl/>
        <w:numPr>
          <w:ilvl w:val="0"/>
          <w:numId w:val="90"/>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 xml:space="preserve">umożliwia żywienie pacjenta metodą ciągłego wlewu przy użyciu pompy </w:t>
      </w:r>
      <w:proofErr w:type="spellStart"/>
      <w:r w:rsidRPr="00C44A9E">
        <w:rPr>
          <w:kern w:val="0"/>
          <w:sz w:val="22"/>
          <w:szCs w:val="22"/>
          <w:lang w:val="pl-PL"/>
        </w:rPr>
        <w:t>Flocare</w:t>
      </w:r>
      <w:proofErr w:type="spellEnd"/>
      <w:r w:rsidRPr="00C44A9E">
        <w:rPr>
          <w:kern w:val="0"/>
          <w:sz w:val="22"/>
          <w:szCs w:val="22"/>
          <w:lang w:val="pl-PL"/>
        </w:rPr>
        <w:t xml:space="preserve"> </w:t>
      </w:r>
      <w:proofErr w:type="spellStart"/>
      <w:r w:rsidRPr="00C44A9E">
        <w:rPr>
          <w:kern w:val="0"/>
          <w:sz w:val="22"/>
          <w:szCs w:val="22"/>
          <w:lang w:val="pl-PL"/>
        </w:rPr>
        <w:t>Infinity</w:t>
      </w:r>
      <w:proofErr w:type="spellEnd"/>
      <w:r w:rsidRPr="00C44A9E">
        <w:rPr>
          <w:kern w:val="0"/>
          <w:sz w:val="22"/>
          <w:szCs w:val="22"/>
          <w:lang w:val="pl-PL"/>
        </w:rPr>
        <w:t>,</w:t>
      </w:r>
    </w:p>
    <w:p w14:paraId="0F5F2910" w14:textId="77777777" w:rsidR="00C44A9E" w:rsidRPr="00C44A9E" w:rsidRDefault="00C44A9E" w:rsidP="00A81452">
      <w:pPr>
        <w:widowControl/>
        <w:numPr>
          <w:ilvl w:val="0"/>
          <w:numId w:val="90"/>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zawiera łącznik pasujący do butelek,</w:t>
      </w:r>
    </w:p>
    <w:p w14:paraId="50B6FB84" w14:textId="77777777" w:rsidR="00C44A9E" w:rsidRPr="00C44A9E" w:rsidRDefault="00C44A9E" w:rsidP="00A81452">
      <w:pPr>
        <w:widowControl/>
        <w:numPr>
          <w:ilvl w:val="0"/>
          <w:numId w:val="90"/>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komora kroplowa,</w:t>
      </w:r>
    </w:p>
    <w:p w14:paraId="16DBD358" w14:textId="77777777" w:rsidR="00C44A9E" w:rsidRPr="00C44A9E" w:rsidRDefault="00C44A9E" w:rsidP="00A81452">
      <w:pPr>
        <w:widowControl/>
        <w:numPr>
          <w:ilvl w:val="0"/>
          <w:numId w:val="90"/>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 xml:space="preserve">kaseta zestawu do pompy </w:t>
      </w:r>
      <w:proofErr w:type="spellStart"/>
      <w:r w:rsidRPr="00C44A9E">
        <w:rPr>
          <w:kern w:val="0"/>
          <w:sz w:val="22"/>
          <w:szCs w:val="22"/>
          <w:lang w:val="pl-PL"/>
        </w:rPr>
        <w:t>Flocare</w:t>
      </w:r>
      <w:proofErr w:type="spellEnd"/>
      <w:r w:rsidRPr="00C44A9E">
        <w:rPr>
          <w:kern w:val="0"/>
          <w:sz w:val="22"/>
          <w:szCs w:val="22"/>
          <w:lang w:val="pl-PL"/>
        </w:rPr>
        <w:t xml:space="preserve"> </w:t>
      </w:r>
      <w:proofErr w:type="spellStart"/>
      <w:r w:rsidRPr="00C44A9E">
        <w:rPr>
          <w:kern w:val="0"/>
          <w:sz w:val="22"/>
          <w:szCs w:val="22"/>
          <w:lang w:val="pl-PL"/>
        </w:rPr>
        <w:t>Infinity</w:t>
      </w:r>
      <w:proofErr w:type="spellEnd"/>
      <w:r w:rsidRPr="00C44A9E">
        <w:rPr>
          <w:kern w:val="0"/>
          <w:sz w:val="22"/>
          <w:szCs w:val="22"/>
          <w:lang w:val="pl-PL"/>
        </w:rPr>
        <w:t>,</w:t>
      </w:r>
    </w:p>
    <w:p w14:paraId="0A478906" w14:textId="77777777" w:rsidR="00C44A9E" w:rsidRPr="00C44A9E" w:rsidRDefault="00C44A9E" w:rsidP="00A81452">
      <w:pPr>
        <w:widowControl/>
        <w:numPr>
          <w:ilvl w:val="0"/>
          <w:numId w:val="90"/>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 xml:space="preserve">port medyczny </w:t>
      </w:r>
      <w:proofErr w:type="spellStart"/>
      <w:r w:rsidRPr="00C44A9E">
        <w:rPr>
          <w:kern w:val="0"/>
          <w:sz w:val="22"/>
          <w:szCs w:val="22"/>
          <w:lang w:val="pl-PL"/>
        </w:rPr>
        <w:t>ENFit</w:t>
      </w:r>
      <w:proofErr w:type="spellEnd"/>
      <w:r w:rsidRPr="00C44A9E">
        <w:rPr>
          <w:kern w:val="0"/>
          <w:sz w:val="22"/>
          <w:szCs w:val="22"/>
          <w:lang w:val="pl-PL"/>
        </w:rPr>
        <w:t xml:space="preserve"> (kranik) służący do podawania leków i płukania dystalnego odcinka zestawu,</w:t>
      </w:r>
    </w:p>
    <w:p w14:paraId="75606B8A" w14:textId="77777777" w:rsidR="00C44A9E" w:rsidRPr="00C44A9E" w:rsidRDefault="00C44A9E" w:rsidP="00A81452">
      <w:pPr>
        <w:widowControl/>
        <w:numPr>
          <w:ilvl w:val="0"/>
          <w:numId w:val="90"/>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 xml:space="preserve">złącze </w:t>
      </w:r>
      <w:proofErr w:type="spellStart"/>
      <w:r w:rsidRPr="00C44A9E">
        <w:rPr>
          <w:kern w:val="0"/>
          <w:sz w:val="22"/>
          <w:szCs w:val="22"/>
          <w:lang w:val="pl-PL"/>
        </w:rPr>
        <w:t>ENFit</w:t>
      </w:r>
      <w:proofErr w:type="spellEnd"/>
      <w:r w:rsidRPr="00C44A9E">
        <w:rPr>
          <w:kern w:val="0"/>
          <w:sz w:val="22"/>
          <w:szCs w:val="22"/>
          <w:lang w:val="pl-PL"/>
        </w:rPr>
        <w:t xml:space="preserve"> (żeńskie) do podłączenia ze zgłębnikiem z łącznikiem </w:t>
      </w:r>
      <w:proofErr w:type="spellStart"/>
      <w:r w:rsidRPr="00C44A9E">
        <w:rPr>
          <w:kern w:val="0"/>
          <w:sz w:val="22"/>
          <w:szCs w:val="22"/>
          <w:lang w:val="pl-PL"/>
        </w:rPr>
        <w:t>ENFit</w:t>
      </w:r>
      <w:proofErr w:type="spellEnd"/>
      <w:r w:rsidRPr="00C44A9E">
        <w:rPr>
          <w:kern w:val="0"/>
          <w:sz w:val="22"/>
          <w:szCs w:val="22"/>
          <w:lang w:val="pl-PL"/>
        </w:rPr>
        <w:t>,</w:t>
      </w:r>
    </w:p>
    <w:p w14:paraId="0F0A8E76" w14:textId="77777777" w:rsidR="00C44A9E" w:rsidRPr="00C44A9E" w:rsidRDefault="00C44A9E" w:rsidP="00A81452">
      <w:pPr>
        <w:widowControl/>
        <w:numPr>
          <w:ilvl w:val="0"/>
          <w:numId w:val="90"/>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nasadki ochronne,</w:t>
      </w:r>
    </w:p>
    <w:p w14:paraId="23080C20" w14:textId="77777777" w:rsidR="00C44A9E" w:rsidRPr="00C44A9E" w:rsidRDefault="00C44A9E" w:rsidP="00A81452">
      <w:pPr>
        <w:widowControl/>
        <w:numPr>
          <w:ilvl w:val="0"/>
          <w:numId w:val="90"/>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koszyk do zawieszenia butelki z dietą,</w:t>
      </w:r>
    </w:p>
    <w:p w14:paraId="06C5F781" w14:textId="77777777" w:rsidR="00C44A9E" w:rsidRPr="00C44A9E" w:rsidRDefault="00C44A9E" w:rsidP="00A81452">
      <w:pPr>
        <w:widowControl/>
        <w:numPr>
          <w:ilvl w:val="0"/>
          <w:numId w:val="90"/>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nakrętka do portu medycznego,</w:t>
      </w:r>
    </w:p>
    <w:p w14:paraId="73B4B51A" w14:textId="77777777" w:rsidR="00C44A9E" w:rsidRPr="00C44A9E" w:rsidRDefault="00C44A9E" w:rsidP="00A81452">
      <w:pPr>
        <w:widowControl/>
        <w:numPr>
          <w:ilvl w:val="0"/>
          <w:numId w:val="90"/>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pakowane pojedynczo,</w:t>
      </w:r>
    </w:p>
    <w:p w14:paraId="76948AD9" w14:textId="77777777" w:rsidR="00C44A9E" w:rsidRPr="00C44A9E" w:rsidRDefault="00C44A9E" w:rsidP="00A81452">
      <w:pPr>
        <w:widowControl/>
        <w:numPr>
          <w:ilvl w:val="0"/>
          <w:numId w:val="90"/>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zestaw zgodny z instrukcją obsługi pompy producenta,</w:t>
      </w:r>
    </w:p>
    <w:p w14:paraId="3B9F8FF5" w14:textId="77777777" w:rsidR="00C44A9E" w:rsidRPr="00C44A9E" w:rsidRDefault="00C44A9E" w:rsidP="00A81452">
      <w:pPr>
        <w:widowControl/>
        <w:numPr>
          <w:ilvl w:val="0"/>
          <w:numId w:val="90"/>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produkt sterylizowany, data ważności 3 lata,</w:t>
      </w:r>
    </w:p>
    <w:p w14:paraId="73627DD9" w14:textId="77777777" w:rsidR="00C44A9E" w:rsidRPr="00C44A9E" w:rsidRDefault="00C44A9E" w:rsidP="00A81452">
      <w:pPr>
        <w:widowControl/>
        <w:numPr>
          <w:ilvl w:val="0"/>
          <w:numId w:val="90"/>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opakowanie zbiorcze po 30 sztuk w kartonie,</w:t>
      </w:r>
    </w:p>
    <w:p w14:paraId="514F3E57" w14:textId="7D2EBBC1" w:rsidR="00C44A9E" w:rsidRDefault="00C44A9E" w:rsidP="00A81452">
      <w:pPr>
        <w:widowControl/>
        <w:numPr>
          <w:ilvl w:val="0"/>
          <w:numId w:val="90"/>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 xml:space="preserve">zestaw kompatybilny z posiadanymi pompami </w:t>
      </w:r>
      <w:proofErr w:type="spellStart"/>
      <w:r w:rsidRPr="00C44A9E">
        <w:rPr>
          <w:kern w:val="0"/>
          <w:sz w:val="22"/>
          <w:szCs w:val="22"/>
          <w:lang w:val="pl-PL"/>
        </w:rPr>
        <w:t>Flocare</w:t>
      </w:r>
      <w:proofErr w:type="spellEnd"/>
      <w:r w:rsidRPr="00C44A9E">
        <w:rPr>
          <w:kern w:val="0"/>
          <w:sz w:val="22"/>
          <w:szCs w:val="22"/>
          <w:lang w:val="pl-PL"/>
        </w:rPr>
        <w:t xml:space="preserve"> </w:t>
      </w:r>
      <w:proofErr w:type="spellStart"/>
      <w:r w:rsidRPr="00C44A9E">
        <w:rPr>
          <w:kern w:val="0"/>
          <w:sz w:val="22"/>
          <w:szCs w:val="22"/>
          <w:lang w:val="pl-PL"/>
        </w:rPr>
        <w:t>Infinity</w:t>
      </w:r>
      <w:proofErr w:type="spellEnd"/>
      <w:r w:rsidRPr="00C44A9E">
        <w:rPr>
          <w:kern w:val="0"/>
          <w:sz w:val="22"/>
          <w:szCs w:val="22"/>
          <w:lang w:val="pl-PL"/>
        </w:rPr>
        <w:t>.</w:t>
      </w:r>
    </w:p>
    <w:p w14:paraId="158E66DE" w14:textId="77777777" w:rsidR="00C44A9E" w:rsidRPr="00C44A9E" w:rsidRDefault="00C44A9E" w:rsidP="00A81452">
      <w:pPr>
        <w:widowControl/>
        <w:suppressAutoHyphens w:val="0"/>
        <w:overflowPunct/>
        <w:autoSpaceDE/>
        <w:autoSpaceDN/>
        <w:adjustRightInd/>
        <w:spacing w:line="360" w:lineRule="auto"/>
        <w:ind w:left="720"/>
        <w:jc w:val="both"/>
        <w:textAlignment w:val="auto"/>
        <w:rPr>
          <w:kern w:val="0"/>
          <w:sz w:val="22"/>
          <w:szCs w:val="22"/>
          <w:lang w:val="pl-PL"/>
        </w:rPr>
      </w:pPr>
    </w:p>
    <w:p w14:paraId="63D65BDD" w14:textId="2EB541DC" w:rsidR="00C44A9E" w:rsidRPr="00C44A9E" w:rsidRDefault="00A81452" w:rsidP="00A81452">
      <w:pPr>
        <w:widowControl/>
        <w:suppressAutoHyphens w:val="0"/>
        <w:overflowPunct/>
        <w:autoSpaceDE/>
        <w:autoSpaceDN/>
        <w:adjustRightInd/>
        <w:spacing w:line="360" w:lineRule="auto"/>
        <w:jc w:val="both"/>
        <w:textAlignment w:val="auto"/>
        <w:rPr>
          <w:b/>
          <w:kern w:val="0"/>
          <w:sz w:val="22"/>
          <w:szCs w:val="22"/>
          <w:lang w:val="pl-PL"/>
        </w:rPr>
      </w:pPr>
      <w:r w:rsidRPr="00C44A9E">
        <w:rPr>
          <w:b/>
          <w:kern w:val="0"/>
          <w:sz w:val="22"/>
          <w:szCs w:val="22"/>
          <w:lang w:val="pl-PL"/>
        </w:rPr>
        <w:t>A</w:t>
      </w:r>
      <w:r>
        <w:rPr>
          <w:b/>
          <w:kern w:val="0"/>
          <w:sz w:val="22"/>
          <w:szCs w:val="22"/>
          <w:lang w:val="pl-PL"/>
        </w:rPr>
        <w:t>d.6</w:t>
      </w:r>
      <w:r w:rsidRPr="00C44A9E">
        <w:rPr>
          <w:b/>
          <w:kern w:val="0"/>
          <w:sz w:val="22"/>
          <w:szCs w:val="22"/>
          <w:lang w:val="pl-PL"/>
        </w:rPr>
        <w:t xml:space="preserve"> </w:t>
      </w:r>
      <w:r w:rsidR="00C44A9E" w:rsidRPr="00E37D91">
        <w:rPr>
          <w:b/>
          <w:kern w:val="0"/>
          <w:sz w:val="22"/>
          <w:szCs w:val="22"/>
          <w:lang w:val="pl-PL"/>
        </w:rPr>
        <w:t>Z</w:t>
      </w:r>
      <w:r w:rsidR="00E37D91" w:rsidRPr="00E37D91">
        <w:rPr>
          <w:b/>
          <w:kern w:val="0"/>
          <w:sz w:val="22"/>
          <w:szCs w:val="22"/>
          <w:lang w:val="pl-PL"/>
        </w:rPr>
        <w:t>estawy grawitacyjne</w:t>
      </w:r>
    </w:p>
    <w:p w14:paraId="318F0AB9" w14:textId="77777777" w:rsidR="00C44A9E" w:rsidRPr="00C44A9E" w:rsidRDefault="00C44A9E" w:rsidP="00A81452">
      <w:pPr>
        <w:widowControl/>
        <w:numPr>
          <w:ilvl w:val="0"/>
          <w:numId w:val="91"/>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 xml:space="preserve">zestaw do żywienia dojelitowego z końcówką </w:t>
      </w:r>
      <w:proofErr w:type="spellStart"/>
      <w:r w:rsidRPr="00C44A9E">
        <w:rPr>
          <w:kern w:val="0"/>
          <w:sz w:val="22"/>
          <w:szCs w:val="22"/>
          <w:lang w:val="pl-PL"/>
        </w:rPr>
        <w:t>ENFit</w:t>
      </w:r>
      <w:proofErr w:type="spellEnd"/>
      <w:r w:rsidRPr="00C44A9E">
        <w:rPr>
          <w:kern w:val="0"/>
          <w:sz w:val="22"/>
          <w:szCs w:val="22"/>
          <w:lang w:val="pl-PL"/>
        </w:rPr>
        <w:t>,</w:t>
      </w:r>
    </w:p>
    <w:p w14:paraId="579B2217" w14:textId="77777777" w:rsidR="00C44A9E" w:rsidRPr="00C44A9E" w:rsidRDefault="00C44A9E" w:rsidP="00A81452">
      <w:pPr>
        <w:widowControl/>
        <w:numPr>
          <w:ilvl w:val="0"/>
          <w:numId w:val="91"/>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lastRenderedPageBreak/>
        <w:t xml:space="preserve">kompatybilny do podłączenia worków/butelek </w:t>
      </w:r>
      <w:proofErr w:type="spellStart"/>
      <w:r w:rsidRPr="00C44A9E">
        <w:rPr>
          <w:kern w:val="0"/>
          <w:sz w:val="22"/>
          <w:szCs w:val="22"/>
          <w:lang w:val="pl-PL"/>
        </w:rPr>
        <w:t>Op</w:t>
      </w:r>
      <w:proofErr w:type="spellEnd"/>
      <w:r w:rsidRPr="00C44A9E">
        <w:rPr>
          <w:kern w:val="0"/>
          <w:sz w:val="22"/>
          <w:szCs w:val="22"/>
          <w:lang w:val="pl-PL"/>
        </w:rPr>
        <w:t xml:space="preserve"> Tri z dietą i ze zgłębnikiem,</w:t>
      </w:r>
    </w:p>
    <w:p w14:paraId="75779FBF" w14:textId="77777777" w:rsidR="00C44A9E" w:rsidRPr="00C44A9E" w:rsidRDefault="00C44A9E" w:rsidP="00A81452">
      <w:pPr>
        <w:widowControl/>
        <w:numPr>
          <w:ilvl w:val="0"/>
          <w:numId w:val="91"/>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umożliwiający żywienie pacjenta metodą ciągłego wlewu metodą grawitacyjną,</w:t>
      </w:r>
    </w:p>
    <w:p w14:paraId="093868F6" w14:textId="77777777" w:rsidR="00C44A9E" w:rsidRPr="00C44A9E" w:rsidRDefault="00C44A9E" w:rsidP="00A81452">
      <w:pPr>
        <w:widowControl/>
        <w:numPr>
          <w:ilvl w:val="0"/>
          <w:numId w:val="91"/>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 xml:space="preserve">zawiera łącznik </w:t>
      </w:r>
      <w:proofErr w:type="spellStart"/>
      <w:r w:rsidRPr="00C44A9E">
        <w:rPr>
          <w:kern w:val="0"/>
          <w:sz w:val="22"/>
          <w:szCs w:val="22"/>
          <w:lang w:val="pl-PL"/>
        </w:rPr>
        <w:t>EnPlus</w:t>
      </w:r>
      <w:proofErr w:type="spellEnd"/>
      <w:r w:rsidRPr="00C44A9E">
        <w:rPr>
          <w:kern w:val="0"/>
          <w:sz w:val="22"/>
          <w:szCs w:val="22"/>
          <w:lang w:val="pl-PL"/>
        </w:rPr>
        <w:t xml:space="preserve"> pasujący do worków/butelek </w:t>
      </w:r>
      <w:proofErr w:type="spellStart"/>
      <w:r w:rsidRPr="00C44A9E">
        <w:rPr>
          <w:kern w:val="0"/>
          <w:sz w:val="22"/>
          <w:szCs w:val="22"/>
          <w:lang w:val="pl-PL"/>
        </w:rPr>
        <w:t>OpTri</w:t>
      </w:r>
      <w:proofErr w:type="spellEnd"/>
      <w:r w:rsidRPr="00C44A9E">
        <w:rPr>
          <w:kern w:val="0"/>
          <w:sz w:val="22"/>
          <w:szCs w:val="22"/>
          <w:lang w:val="pl-PL"/>
        </w:rPr>
        <w:t>,</w:t>
      </w:r>
    </w:p>
    <w:p w14:paraId="541F6189" w14:textId="77777777" w:rsidR="00C44A9E" w:rsidRPr="00C44A9E" w:rsidRDefault="00C44A9E" w:rsidP="00A81452">
      <w:pPr>
        <w:widowControl/>
        <w:numPr>
          <w:ilvl w:val="0"/>
          <w:numId w:val="91"/>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komora kroplowa,</w:t>
      </w:r>
    </w:p>
    <w:p w14:paraId="52ED9923" w14:textId="77777777" w:rsidR="00C44A9E" w:rsidRPr="00C44A9E" w:rsidRDefault="00C44A9E" w:rsidP="00A81452">
      <w:pPr>
        <w:widowControl/>
        <w:numPr>
          <w:ilvl w:val="0"/>
          <w:numId w:val="91"/>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zacisk rolkowy,</w:t>
      </w:r>
    </w:p>
    <w:p w14:paraId="0018C1CA" w14:textId="77777777" w:rsidR="00C44A9E" w:rsidRPr="00C44A9E" w:rsidRDefault="00C44A9E" w:rsidP="00A81452">
      <w:pPr>
        <w:widowControl/>
        <w:numPr>
          <w:ilvl w:val="0"/>
          <w:numId w:val="91"/>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 xml:space="preserve">port medyczny </w:t>
      </w:r>
      <w:proofErr w:type="spellStart"/>
      <w:r w:rsidRPr="00C44A9E">
        <w:rPr>
          <w:kern w:val="0"/>
          <w:sz w:val="22"/>
          <w:szCs w:val="22"/>
          <w:lang w:val="pl-PL"/>
        </w:rPr>
        <w:t>ENFit</w:t>
      </w:r>
      <w:proofErr w:type="spellEnd"/>
      <w:r w:rsidRPr="00C44A9E">
        <w:rPr>
          <w:kern w:val="0"/>
          <w:sz w:val="22"/>
          <w:szCs w:val="22"/>
          <w:lang w:val="pl-PL"/>
        </w:rPr>
        <w:t xml:space="preserve"> służący do podawania leków i płukania dystalnego odcinka zestawu,</w:t>
      </w:r>
    </w:p>
    <w:p w14:paraId="50CF0F57" w14:textId="77777777" w:rsidR="00C44A9E" w:rsidRPr="00C44A9E" w:rsidRDefault="00C44A9E" w:rsidP="00A81452">
      <w:pPr>
        <w:widowControl/>
        <w:numPr>
          <w:ilvl w:val="0"/>
          <w:numId w:val="91"/>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 xml:space="preserve">złącze </w:t>
      </w:r>
      <w:proofErr w:type="spellStart"/>
      <w:r w:rsidRPr="00C44A9E">
        <w:rPr>
          <w:kern w:val="0"/>
          <w:sz w:val="22"/>
          <w:szCs w:val="22"/>
          <w:lang w:val="pl-PL"/>
        </w:rPr>
        <w:t>ENFit</w:t>
      </w:r>
      <w:proofErr w:type="spellEnd"/>
      <w:r w:rsidRPr="00C44A9E">
        <w:rPr>
          <w:kern w:val="0"/>
          <w:sz w:val="22"/>
          <w:szCs w:val="22"/>
          <w:lang w:val="pl-PL"/>
        </w:rPr>
        <w:t xml:space="preserve"> (żeńskie) do podłączenia ze zgłębnikiem z łącznikiem </w:t>
      </w:r>
      <w:proofErr w:type="spellStart"/>
      <w:r w:rsidRPr="00C44A9E">
        <w:rPr>
          <w:kern w:val="0"/>
          <w:sz w:val="22"/>
          <w:szCs w:val="22"/>
          <w:lang w:val="pl-PL"/>
        </w:rPr>
        <w:t>ENFit</w:t>
      </w:r>
      <w:proofErr w:type="spellEnd"/>
      <w:r w:rsidRPr="00C44A9E">
        <w:rPr>
          <w:kern w:val="0"/>
          <w:sz w:val="22"/>
          <w:szCs w:val="22"/>
          <w:lang w:val="pl-PL"/>
        </w:rPr>
        <w:t>,</w:t>
      </w:r>
    </w:p>
    <w:p w14:paraId="328C55D9" w14:textId="77777777" w:rsidR="00C44A9E" w:rsidRPr="00C44A9E" w:rsidRDefault="00C44A9E" w:rsidP="00A81452">
      <w:pPr>
        <w:widowControl/>
        <w:numPr>
          <w:ilvl w:val="0"/>
          <w:numId w:val="91"/>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nasadki ochronne,</w:t>
      </w:r>
    </w:p>
    <w:p w14:paraId="4CC633C2" w14:textId="77777777" w:rsidR="00C44A9E" w:rsidRPr="00C44A9E" w:rsidRDefault="00C44A9E" w:rsidP="00A81452">
      <w:pPr>
        <w:widowControl/>
        <w:numPr>
          <w:ilvl w:val="0"/>
          <w:numId w:val="91"/>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koszyk do zawieszenia butelki z dietą,</w:t>
      </w:r>
    </w:p>
    <w:p w14:paraId="6ABC6FB7" w14:textId="77777777" w:rsidR="00C44A9E" w:rsidRPr="00C44A9E" w:rsidRDefault="00C44A9E" w:rsidP="00A81452">
      <w:pPr>
        <w:widowControl/>
        <w:numPr>
          <w:ilvl w:val="0"/>
          <w:numId w:val="91"/>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nakrętka do portu medycznego,</w:t>
      </w:r>
    </w:p>
    <w:p w14:paraId="5A16C24E" w14:textId="77777777" w:rsidR="00C44A9E" w:rsidRPr="00C44A9E" w:rsidRDefault="00C44A9E" w:rsidP="00A81452">
      <w:pPr>
        <w:widowControl/>
        <w:numPr>
          <w:ilvl w:val="0"/>
          <w:numId w:val="91"/>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wolny od DEHP,</w:t>
      </w:r>
    </w:p>
    <w:p w14:paraId="362909B8" w14:textId="77777777" w:rsidR="00C44A9E" w:rsidRPr="00C44A9E" w:rsidRDefault="00C44A9E" w:rsidP="00A81452">
      <w:pPr>
        <w:widowControl/>
        <w:numPr>
          <w:ilvl w:val="0"/>
          <w:numId w:val="91"/>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z oznaczeniem otwarcia OPEN HERE,</w:t>
      </w:r>
    </w:p>
    <w:p w14:paraId="5F66BA73" w14:textId="77777777" w:rsidR="00C44A9E" w:rsidRPr="00C44A9E" w:rsidRDefault="00C44A9E" w:rsidP="00A81452">
      <w:pPr>
        <w:widowControl/>
        <w:numPr>
          <w:ilvl w:val="0"/>
          <w:numId w:val="91"/>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pakowane pojedynczo,</w:t>
      </w:r>
    </w:p>
    <w:p w14:paraId="030BA91E" w14:textId="77777777" w:rsidR="00C44A9E" w:rsidRPr="00C44A9E" w:rsidRDefault="00C44A9E" w:rsidP="00A81452">
      <w:pPr>
        <w:widowControl/>
        <w:numPr>
          <w:ilvl w:val="0"/>
          <w:numId w:val="91"/>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produkt sterylizowany, data ważności 3 lata,</w:t>
      </w:r>
    </w:p>
    <w:p w14:paraId="7163A77B" w14:textId="77777777" w:rsidR="00C44A9E" w:rsidRPr="00C44A9E" w:rsidRDefault="00C44A9E" w:rsidP="00A81452">
      <w:pPr>
        <w:widowControl/>
        <w:numPr>
          <w:ilvl w:val="0"/>
          <w:numId w:val="91"/>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opakowanie zbiorcze po 30 sztuk w kartonie,</w:t>
      </w:r>
    </w:p>
    <w:p w14:paraId="171D13BF" w14:textId="77777777" w:rsidR="00C44A9E" w:rsidRDefault="00C44A9E" w:rsidP="00A81452">
      <w:pPr>
        <w:widowControl/>
        <w:numPr>
          <w:ilvl w:val="0"/>
          <w:numId w:val="91"/>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 xml:space="preserve">zestaw kompatybilny z posiadanymi pompami </w:t>
      </w:r>
      <w:proofErr w:type="spellStart"/>
      <w:r w:rsidRPr="00C44A9E">
        <w:rPr>
          <w:kern w:val="0"/>
          <w:sz w:val="22"/>
          <w:szCs w:val="22"/>
          <w:lang w:val="pl-PL"/>
        </w:rPr>
        <w:t>Flocare</w:t>
      </w:r>
      <w:proofErr w:type="spellEnd"/>
      <w:r w:rsidRPr="00C44A9E">
        <w:rPr>
          <w:kern w:val="0"/>
          <w:sz w:val="22"/>
          <w:szCs w:val="22"/>
          <w:lang w:val="pl-PL"/>
        </w:rPr>
        <w:t xml:space="preserve"> </w:t>
      </w:r>
      <w:proofErr w:type="spellStart"/>
      <w:r w:rsidRPr="00C44A9E">
        <w:rPr>
          <w:kern w:val="0"/>
          <w:sz w:val="22"/>
          <w:szCs w:val="22"/>
          <w:lang w:val="pl-PL"/>
        </w:rPr>
        <w:t>Infinity</w:t>
      </w:r>
      <w:proofErr w:type="spellEnd"/>
      <w:r w:rsidRPr="00C44A9E">
        <w:rPr>
          <w:kern w:val="0"/>
          <w:sz w:val="22"/>
          <w:szCs w:val="22"/>
          <w:lang w:val="pl-PL"/>
        </w:rPr>
        <w:t>.</w:t>
      </w:r>
    </w:p>
    <w:p w14:paraId="130D02AE" w14:textId="77777777" w:rsidR="00C44A9E" w:rsidRPr="00C44A9E" w:rsidRDefault="00C44A9E" w:rsidP="00A81452">
      <w:pPr>
        <w:widowControl/>
        <w:suppressAutoHyphens w:val="0"/>
        <w:overflowPunct/>
        <w:autoSpaceDE/>
        <w:autoSpaceDN/>
        <w:adjustRightInd/>
        <w:spacing w:line="360" w:lineRule="auto"/>
        <w:ind w:left="720"/>
        <w:jc w:val="both"/>
        <w:textAlignment w:val="auto"/>
        <w:rPr>
          <w:kern w:val="0"/>
          <w:sz w:val="22"/>
          <w:szCs w:val="22"/>
          <w:lang w:val="pl-PL"/>
        </w:rPr>
      </w:pPr>
    </w:p>
    <w:p w14:paraId="498293BD" w14:textId="45CCE3C0" w:rsidR="00C44A9E" w:rsidRPr="00C44A9E" w:rsidRDefault="00A81452" w:rsidP="00A81452">
      <w:pPr>
        <w:widowControl/>
        <w:suppressAutoHyphens w:val="0"/>
        <w:overflowPunct/>
        <w:autoSpaceDE/>
        <w:autoSpaceDN/>
        <w:adjustRightInd/>
        <w:spacing w:line="360" w:lineRule="auto"/>
        <w:jc w:val="both"/>
        <w:textAlignment w:val="auto"/>
        <w:rPr>
          <w:b/>
          <w:kern w:val="0"/>
          <w:sz w:val="22"/>
          <w:szCs w:val="22"/>
          <w:lang w:val="pl-PL"/>
        </w:rPr>
      </w:pPr>
      <w:r w:rsidRPr="00C44A9E">
        <w:rPr>
          <w:b/>
          <w:kern w:val="0"/>
          <w:sz w:val="22"/>
          <w:szCs w:val="22"/>
          <w:lang w:val="pl-PL"/>
        </w:rPr>
        <w:t>A</w:t>
      </w:r>
      <w:r>
        <w:rPr>
          <w:b/>
          <w:kern w:val="0"/>
          <w:sz w:val="22"/>
          <w:szCs w:val="22"/>
          <w:lang w:val="pl-PL"/>
        </w:rPr>
        <w:t xml:space="preserve">d.7 </w:t>
      </w:r>
      <w:r w:rsidRPr="00C44A9E">
        <w:rPr>
          <w:b/>
          <w:kern w:val="0"/>
          <w:sz w:val="22"/>
          <w:szCs w:val="22"/>
          <w:lang w:val="pl-PL"/>
        </w:rPr>
        <w:t xml:space="preserve"> </w:t>
      </w:r>
      <w:r w:rsidR="00C44A9E" w:rsidRPr="00C44A9E">
        <w:rPr>
          <w:b/>
          <w:kern w:val="0"/>
          <w:sz w:val="22"/>
          <w:szCs w:val="22"/>
          <w:lang w:val="pl-PL"/>
        </w:rPr>
        <w:t>Z</w:t>
      </w:r>
      <w:r w:rsidR="00E37D91" w:rsidRPr="00C44A9E">
        <w:rPr>
          <w:b/>
          <w:kern w:val="0"/>
          <w:sz w:val="22"/>
          <w:szCs w:val="22"/>
          <w:lang w:val="pl-PL"/>
        </w:rPr>
        <w:t xml:space="preserve">głębnik </w:t>
      </w:r>
      <w:proofErr w:type="spellStart"/>
      <w:r w:rsidR="00E37D91" w:rsidRPr="00E37D91">
        <w:rPr>
          <w:b/>
          <w:kern w:val="0"/>
          <w:sz w:val="22"/>
          <w:szCs w:val="22"/>
          <w:lang w:val="pl-PL"/>
        </w:rPr>
        <w:t>gastrostomijny</w:t>
      </w:r>
      <w:proofErr w:type="spellEnd"/>
    </w:p>
    <w:p w14:paraId="316AA449" w14:textId="77777777" w:rsidR="00C44A9E" w:rsidRPr="00C44A9E" w:rsidRDefault="00C44A9E" w:rsidP="00A81452">
      <w:pPr>
        <w:widowControl/>
        <w:numPr>
          <w:ilvl w:val="0"/>
          <w:numId w:val="92"/>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wykonany z silikonu,</w:t>
      </w:r>
    </w:p>
    <w:p w14:paraId="632D4A33" w14:textId="77777777" w:rsidR="00C44A9E" w:rsidRPr="00C44A9E" w:rsidRDefault="00C44A9E" w:rsidP="00A81452">
      <w:pPr>
        <w:widowControl/>
        <w:numPr>
          <w:ilvl w:val="0"/>
          <w:numId w:val="92"/>
        </w:numPr>
        <w:suppressAutoHyphens w:val="0"/>
        <w:overflowPunct/>
        <w:autoSpaceDE/>
        <w:autoSpaceDN/>
        <w:adjustRightInd/>
        <w:spacing w:before="100" w:beforeAutospacing="1" w:line="360" w:lineRule="auto"/>
        <w:jc w:val="both"/>
        <w:textAlignment w:val="auto"/>
        <w:rPr>
          <w:kern w:val="0"/>
          <w:sz w:val="22"/>
          <w:szCs w:val="22"/>
          <w:lang w:val="pl-PL"/>
        </w:rPr>
      </w:pPr>
      <w:r w:rsidRPr="00C44A9E">
        <w:rPr>
          <w:kern w:val="0"/>
          <w:sz w:val="22"/>
          <w:szCs w:val="22"/>
          <w:lang w:val="pl-PL"/>
        </w:rPr>
        <w:t xml:space="preserve">balonowy używany jako wymiennik istniejącego zgłębnika lub jako początkowy zgłębnik </w:t>
      </w:r>
      <w:proofErr w:type="spellStart"/>
      <w:r w:rsidRPr="00C44A9E">
        <w:rPr>
          <w:kern w:val="0"/>
          <w:sz w:val="22"/>
          <w:szCs w:val="22"/>
          <w:lang w:val="pl-PL"/>
        </w:rPr>
        <w:t>gastrostomijny</w:t>
      </w:r>
      <w:proofErr w:type="spellEnd"/>
      <w:r w:rsidRPr="00C44A9E">
        <w:rPr>
          <w:kern w:val="0"/>
          <w:sz w:val="22"/>
          <w:szCs w:val="22"/>
          <w:lang w:val="pl-PL"/>
        </w:rPr>
        <w:t xml:space="preserve"> podczas interwencji operacyjnej,</w:t>
      </w:r>
    </w:p>
    <w:p w14:paraId="5B8483E2" w14:textId="77777777" w:rsidR="00C44A9E" w:rsidRPr="00C44A9E" w:rsidRDefault="00C44A9E" w:rsidP="00A81452">
      <w:pPr>
        <w:widowControl/>
        <w:numPr>
          <w:ilvl w:val="0"/>
          <w:numId w:val="92"/>
        </w:numPr>
        <w:suppressAutoHyphens w:val="0"/>
        <w:overflowPunct/>
        <w:autoSpaceDE/>
        <w:autoSpaceDN/>
        <w:adjustRightInd/>
        <w:spacing w:before="100" w:beforeAutospacing="1" w:line="360" w:lineRule="auto"/>
        <w:jc w:val="both"/>
        <w:textAlignment w:val="auto"/>
        <w:rPr>
          <w:kern w:val="0"/>
          <w:sz w:val="22"/>
          <w:szCs w:val="22"/>
          <w:lang w:val="pl-PL"/>
        </w:rPr>
      </w:pPr>
      <w:r w:rsidRPr="00C44A9E">
        <w:rPr>
          <w:kern w:val="0"/>
          <w:sz w:val="22"/>
          <w:szCs w:val="22"/>
          <w:lang w:val="pl-PL"/>
        </w:rPr>
        <w:t>z centymetrową podziałką na zgłębniku ułatwiającą kontrolę zakładania, z silikonową płytką zewnętrzną, która umocowana jest do powłok brzusznych pod kątem 90 stopni,</w:t>
      </w:r>
    </w:p>
    <w:p w14:paraId="566BACDA" w14:textId="6D11CEFD" w:rsidR="00C44A9E" w:rsidRDefault="00C44A9E" w:rsidP="00A81452">
      <w:pPr>
        <w:widowControl/>
        <w:numPr>
          <w:ilvl w:val="0"/>
          <w:numId w:val="92"/>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w rozmiarach CH 14/23, CH 18/23, CH 18/23, CH 20/23</w:t>
      </w:r>
    </w:p>
    <w:p w14:paraId="0FAAF13F" w14:textId="77777777" w:rsidR="00C44A9E" w:rsidRPr="00C44A9E" w:rsidRDefault="00C44A9E" w:rsidP="00A81452">
      <w:pPr>
        <w:widowControl/>
        <w:suppressAutoHyphens w:val="0"/>
        <w:overflowPunct/>
        <w:autoSpaceDE/>
        <w:autoSpaceDN/>
        <w:adjustRightInd/>
        <w:spacing w:line="360" w:lineRule="auto"/>
        <w:ind w:left="720"/>
        <w:jc w:val="both"/>
        <w:textAlignment w:val="auto"/>
        <w:rPr>
          <w:kern w:val="0"/>
          <w:sz w:val="22"/>
          <w:szCs w:val="22"/>
          <w:lang w:val="pl-PL"/>
        </w:rPr>
      </w:pPr>
    </w:p>
    <w:p w14:paraId="6ABB9257" w14:textId="3D48F3EC" w:rsidR="00C44A9E" w:rsidRPr="00C44A9E" w:rsidRDefault="00A81452" w:rsidP="00A81452">
      <w:pPr>
        <w:widowControl/>
        <w:suppressAutoHyphens w:val="0"/>
        <w:overflowPunct/>
        <w:autoSpaceDE/>
        <w:autoSpaceDN/>
        <w:adjustRightInd/>
        <w:spacing w:line="360" w:lineRule="auto"/>
        <w:jc w:val="both"/>
        <w:textAlignment w:val="auto"/>
        <w:rPr>
          <w:b/>
          <w:kern w:val="0"/>
          <w:sz w:val="22"/>
          <w:szCs w:val="22"/>
          <w:lang w:val="pl-PL"/>
        </w:rPr>
      </w:pPr>
      <w:r w:rsidRPr="00C44A9E">
        <w:rPr>
          <w:b/>
          <w:kern w:val="0"/>
          <w:sz w:val="22"/>
          <w:szCs w:val="22"/>
          <w:lang w:val="pl-PL"/>
        </w:rPr>
        <w:t>A</w:t>
      </w:r>
      <w:r>
        <w:rPr>
          <w:b/>
          <w:kern w:val="0"/>
          <w:sz w:val="22"/>
          <w:szCs w:val="22"/>
          <w:lang w:val="pl-PL"/>
        </w:rPr>
        <w:t xml:space="preserve">d.8 </w:t>
      </w:r>
      <w:r w:rsidR="00C44A9E" w:rsidRPr="00C44A9E">
        <w:rPr>
          <w:b/>
          <w:kern w:val="0"/>
          <w:sz w:val="22"/>
          <w:szCs w:val="22"/>
          <w:lang w:val="pl-PL"/>
        </w:rPr>
        <w:t>Z</w:t>
      </w:r>
      <w:r w:rsidR="00E37D91" w:rsidRPr="00C44A9E">
        <w:rPr>
          <w:b/>
          <w:kern w:val="0"/>
          <w:sz w:val="22"/>
          <w:szCs w:val="22"/>
          <w:lang w:val="pl-PL"/>
        </w:rPr>
        <w:t>estaw do gastrostomii</w:t>
      </w:r>
      <w:r w:rsidR="00E37D91" w:rsidRPr="00E37D91">
        <w:rPr>
          <w:b/>
          <w:kern w:val="0"/>
          <w:sz w:val="22"/>
          <w:szCs w:val="22"/>
          <w:lang w:val="pl-PL"/>
        </w:rPr>
        <w:t xml:space="preserve"> endoskopowej</w:t>
      </w:r>
    </w:p>
    <w:p w14:paraId="38EA15C2" w14:textId="77777777" w:rsidR="00C44A9E" w:rsidRPr="00C44A9E" w:rsidRDefault="00C44A9E" w:rsidP="00A81452">
      <w:pPr>
        <w:widowControl/>
        <w:numPr>
          <w:ilvl w:val="0"/>
          <w:numId w:val="93"/>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 xml:space="preserve">zakładany metodą </w:t>
      </w:r>
      <w:proofErr w:type="spellStart"/>
      <w:r w:rsidRPr="00C44A9E">
        <w:rPr>
          <w:kern w:val="0"/>
          <w:sz w:val="22"/>
          <w:szCs w:val="22"/>
          <w:lang w:val="pl-PL"/>
        </w:rPr>
        <w:t>Pull</w:t>
      </w:r>
      <w:proofErr w:type="spellEnd"/>
      <w:r w:rsidRPr="00C44A9E">
        <w:rPr>
          <w:kern w:val="0"/>
          <w:sz w:val="22"/>
          <w:szCs w:val="22"/>
          <w:lang w:val="pl-PL"/>
        </w:rPr>
        <w:t>, pod kontrolą endoskopu,</w:t>
      </w:r>
    </w:p>
    <w:p w14:paraId="07517A83" w14:textId="77777777" w:rsidR="00C44A9E" w:rsidRPr="00C44A9E" w:rsidRDefault="00C44A9E" w:rsidP="00A81452">
      <w:pPr>
        <w:widowControl/>
        <w:numPr>
          <w:ilvl w:val="0"/>
          <w:numId w:val="93"/>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 xml:space="preserve">do długotrwałego odżywiania </w:t>
      </w:r>
      <w:proofErr w:type="spellStart"/>
      <w:r w:rsidRPr="00C44A9E">
        <w:rPr>
          <w:kern w:val="0"/>
          <w:sz w:val="22"/>
          <w:szCs w:val="22"/>
          <w:lang w:val="pl-PL"/>
        </w:rPr>
        <w:t>dożołądkowego</w:t>
      </w:r>
      <w:proofErr w:type="spellEnd"/>
      <w:r w:rsidRPr="00C44A9E">
        <w:rPr>
          <w:kern w:val="0"/>
          <w:sz w:val="22"/>
          <w:szCs w:val="22"/>
          <w:lang w:val="pl-PL"/>
        </w:rPr>
        <w:t xml:space="preserve"> (min. 30 dni),</w:t>
      </w:r>
    </w:p>
    <w:p w14:paraId="5BD5AE8F" w14:textId="77777777" w:rsidR="00C44A9E" w:rsidRPr="00C44A9E" w:rsidRDefault="00C44A9E" w:rsidP="00A81452">
      <w:pPr>
        <w:widowControl/>
        <w:numPr>
          <w:ilvl w:val="0"/>
          <w:numId w:val="93"/>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wykonany z przezroczystego poliuretanu,</w:t>
      </w:r>
    </w:p>
    <w:p w14:paraId="2F967BEB" w14:textId="77777777" w:rsidR="00C44A9E" w:rsidRPr="00C44A9E" w:rsidRDefault="00C44A9E" w:rsidP="00A81452">
      <w:pPr>
        <w:widowControl/>
        <w:numPr>
          <w:ilvl w:val="0"/>
          <w:numId w:val="93"/>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 xml:space="preserve">bliższy koniec zgłębnika zakończony złączem </w:t>
      </w:r>
      <w:proofErr w:type="spellStart"/>
      <w:r w:rsidRPr="00C44A9E">
        <w:rPr>
          <w:kern w:val="0"/>
          <w:sz w:val="22"/>
          <w:szCs w:val="22"/>
          <w:lang w:val="pl-PL"/>
        </w:rPr>
        <w:t>ENFit</w:t>
      </w:r>
      <w:proofErr w:type="spellEnd"/>
      <w:r w:rsidRPr="00C44A9E">
        <w:rPr>
          <w:kern w:val="0"/>
          <w:sz w:val="22"/>
          <w:szCs w:val="22"/>
          <w:lang w:val="pl-PL"/>
        </w:rPr>
        <w:t>,</w:t>
      </w:r>
    </w:p>
    <w:p w14:paraId="3B1CA34A" w14:textId="77777777" w:rsidR="00C44A9E" w:rsidRPr="00C44A9E" w:rsidRDefault="00C44A9E" w:rsidP="00A81452">
      <w:pPr>
        <w:widowControl/>
        <w:numPr>
          <w:ilvl w:val="0"/>
          <w:numId w:val="93"/>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wyposażony w:</w:t>
      </w:r>
    </w:p>
    <w:p w14:paraId="54B11B35" w14:textId="77777777" w:rsidR="00C44A9E" w:rsidRPr="00C44A9E" w:rsidRDefault="00C44A9E" w:rsidP="00A81452">
      <w:pPr>
        <w:widowControl/>
        <w:numPr>
          <w:ilvl w:val="1"/>
          <w:numId w:val="93"/>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zacisk do regulacji przepływu,</w:t>
      </w:r>
    </w:p>
    <w:p w14:paraId="296DAB7A" w14:textId="77777777" w:rsidR="00C44A9E" w:rsidRPr="00C44A9E" w:rsidRDefault="00C44A9E" w:rsidP="00A81452">
      <w:pPr>
        <w:widowControl/>
        <w:numPr>
          <w:ilvl w:val="1"/>
          <w:numId w:val="93"/>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linię kontrastującą w promieniach RTG,</w:t>
      </w:r>
    </w:p>
    <w:p w14:paraId="6F583E62" w14:textId="77777777" w:rsidR="00C44A9E" w:rsidRPr="00C44A9E" w:rsidRDefault="00C44A9E" w:rsidP="00A81452">
      <w:pPr>
        <w:widowControl/>
        <w:numPr>
          <w:ilvl w:val="1"/>
          <w:numId w:val="93"/>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silikonową płytkę wewnętrzną oraz silikonową płytkę zewnętrzną do umocowania zgłębnika równolegle do powłok brzusznych pod kątem 90 stopni (taki sposób mocowania zwiększa bezpieczeństwo stosowania zestawu i zapobiega wyrwaniu zestawu).</w:t>
      </w:r>
    </w:p>
    <w:p w14:paraId="275E385A" w14:textId="77777777" w:rsidR="00C44A9E" w:rsidRPr="00C44A9E" w:rsidRDefault="00C44A9E" w:rsidP="00A81452">
      <w:pPr>
        <w:widowControl/>
        <w:numPr>
          <w:ilvl w:val="0"/>
          <w:numId w:val="93"/>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zestaw sterylny,</w:t>
      </w:r>
    </w:p>
    <w:p w14:paraId="64A4AD2F" w14:textId="77777777" w:rsidR="00C44A9E" w:rsidRPr="00C44A9E" w:rsidRDefault="00C44A9E" w:rsidP="00A81452">
      <w:pPr>
        <w:widowControl/>
        <w:numPr>
          <w:ilvl w:val="0"/>
          <w:numId w:val="93"/>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lastRenderedPageBreak/>
        <w:t>jednorazowego użytku,</w:t>
      </w:r>
    </w:p>
    <w:p w14:paraId="1C94D1C6" w14:textId="77777777" w:rsidR="00C44A9E" w:rsidRPr="00C44A9E" w:rsidRDefault="00C44A9E" w:rsidP="00A81452">
      <w:pPr>
        <w:widowControl/>
        <w:numPr>
          <w:ilvl w:val="0"/>
          <w:numId w:val="93"/>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wolny od DEHP,</w:t>
      </w:r>
    </w:p>
    <w:p w14:paraId="1FF2F715" w14:textId="302367C7" w:rsidR="00C44A9E" w:rsidRDefault="00C44A9E" w:rsidP="00A81452">
      <w:pPr>
        <w:widowControl/>
        <w:numPr>
          <w:ilvl w:val="0"/>
          <w:numId w:val="93"/>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rozmiar CH 10/40 cm, CH 14/40 cm, CH 18/40 cm.</w:t>
      </w:r>
    </w:p>
    <w:p w14:paraId="6CC32348" w14:textId="77777777" w:rsidR="00C44A9E" w:rsidRPr="00C44A9E" w:rsidRDefault="00C44A9E" w:rsidP="00A81452">
      <w:pPr>
        <w:widowControl/>
        <w:suppressAutoHyphens w:val="0"/>
        <w:overflowPunct/>
        <w:autoSpaceDE/>
        <w:autoSpaceDN/>
        <w:adjustRightInd/>
        <w:spacing w:line="360" w:lineRule="auto"/>
        <w:ind w:left="720"/>
        <w:jc w:val="both"/>
        <w:textAlignment w:val="auto"/>
        <w:rPr>
          <w:kern w:val="0"/>
          <w:sz w:val="22"/>
          <w:szCs w:val="22"/>
          <w:lang w:val="pl-PL"/>
        </w:rPr>
      </w:pPr>
    </w:p>
    <w:p w14:paraId="28033583" w14:textId="6B6A5478" w:rsidR="00C44A9E" w:rsidRPr="00C44A9E" w:rsidRDefault="00A81452" w:rsidP="00A81452">
      <w:pPr>
        <w:widowControl/>
        <w:suppressAutoHyphens w:val="0"/>
        <w:overflowPunct/>
        <w:autoSpaceDE/>
        <w:autoSpaceDN/>
        <w:adjustRightInd/>
        <w:spacing w:line="360" w:lineRule="auto"/>
        <w:jc w:val="both"/>
        <w:textAlignment w:val="auto"/>
        <w:rPr>
          <w:b/>
          <w:kern w:val="0"/>
          <w:sz w:val="22"/>
          <w:szCs w:val="22"/>
          <w:lang w:val="pl-PL"/>
        </w:rPr>
      </w:pPr>
      <w:r w:rsidRPr="00C44A9E">
        <w:rPr>
          <w:b/>
          <w:kern w:val="0"/>
          <w:sz w:val="22"/>
          <w:szCs w:val="22"/>
          <w:lang w:val="pl-PL"/>
        </w:rPr>
        <w:t>A</w:t>
      </w:r>
      <w:r>
        <w:rPr>
          <w:b/>
          <w:kern w:val="0"/>
          <w:sz w:val="22"/>
          <w:szCs w:val="22"/>
          <w:lang w:val="pl-PL"/>
        </w:rPr>
        <w:t xml:space="preserve">d.9 </w:t>
      </w:r>
      <w:r w:rsidR="00C44A9E" w:rsidRPr="00E37D91">
        <w:rPr>
          <w:b/>
          <w:kern w:val="0"/>
          <w:sz w:val="22"/>
          <w:szCs w:val="22"/>
          <w:lang w:val="pl-PL"/>
        </w:rPr>
        <w:t>K</w:t>
      </w:r>
      <w:r w:rsidR="00E37D91" w:rsidRPr="00E37D91">
        <w:rPr>
          <w:b/>
          <w:kern w:val="0"/>
          <w:sz w:val="22"/>
          <w:szCs w:val="22"/>
          <w:lang w:val="pl-PL"/>
        </w:rPr>
        <w:t>onektor</w:t>
      </w:r>
    </w:p>
    <w:p w14:paraId="1E28A654" w14:textId="77777777" w:rsidR="00C44A9E" w:rsidRPr="00C44A9E" w:rsidRDefault="00C44A9E" w:rsidP="00A81452">
      <w:pPr>
        <w:widowControl/>
        <w:numPr>
          <w:ilvl w:val="0"/>
          <w:numId w:val="94"/>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 xml:space="preserve">konektor do podłączenia strzykawki </w:t>
      </w:r>
      <w:proofErr w:type="spellStart"/>
      <w:r w:rsidRPr="00C44A9E">
        <w:rPr>
          <w:kern w:val="0"/>
          <w:sz w:val="22"/>
          <w:szCs w:val="22"/>
          <w:lang w:val="pl-PL"/>
        </w:rPr>
        <w:t>ENFit</w:t>
      </w:r>
      <w:proofErr w:type="spellEnd"/>
      <w:r w:rsidRPr="00C44A9E">
        <w:rPr>
          <w:kern w:val="0"/>
          <w:sz w:val="22"/>
          <w:szCs w:val="22"/>
          <w:lang w:val="pl-PL"/>
        </w:rPr>
        <w:t xml:space="preserve"> ze zgłębnikiem, gastrostomią </w:t>
      </w:r>
      <w:proofErr w:type="spellStart"/>
      <w:r w:rsidRPr="00C44A9E">
        <w:rPr>
          <w:kern w:val="0"/>
          <w:sz w:val="22"/>
          <w:szCs w:val="22"/>
          <w:lang w:val="pl-PL"/>
        </w:rPr>
        <w:t>EnLock</w:t>
      </w:r>
      <w:proofErr w:type="spellEnd"/>
      <w:r w:rsidRPr="00C44A9E">
        <w:rPr>
          <w:kern w:val="0"/>
          <w:sz w:val="22"/>
          <w:szCs w:val="22"/>
          <w:lang w:val="pl-PL"/>
        </w:rPr>
        <w:t>,</w:t>
      </w:r>
    </w:p>
    <w:p w14:paraId="3FDBAF7F" w14:textId="692723ED" w:rsidR="00C44A9E" w:rsidRDefault="00C44A9E" w:rsidP="00A81452">
      <w:pPr>
        <w:widowControl/>
        <w:numPr>
          <w:ilvl w:val="0"/>
          <w:numId w:val="94"/>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w kartonie 6 x 5 szt. w blistrze.</w:t>
      </w:r>
    </w:p>
    <w:p w14:paraId="47E43936" w14:textId="77777777" w:rsidR="00C44A9E" w:rsidRPr="00C44A9E" w:rsidRDefault="00C44A9E" w:rsidP="00A81452">
      <w:pPr>
        <w:widowControl/>
        <w:suppressAutoHyphens w:val="0"/>
        <w:overflowPunct/>
        <w:autoSpaceDE/>
        <w:autoSpaceDN/>
        <w:adjustRightInd/>
        <w:spacing w:line="360" w:lineRule="auto"/>
        <w:ind w:left="720"/>
        <w:jc w:val="both"/>
        <w:textAlignment w:val="auto"/>
        <w:rPr>
          <w:kern w:val="0"/>
          <w:sz w:val="22"/>
          <w:szCs w:val="22"/>
          <w:lang w:val="pl-PL"/>
        </w:rPr>
      </w:pPr>
    </w:p>
    <w:p w14:paraId="69E86DEE" w14:textId="0C773D2D" w:rsidR="00C44A9E" w:rsidRPr="00C44A9E" w:rsidRDefault="00A81452" w:rsidP="00A81452">
      <w:pPr>
        <w:widowControl/>
        <w:suppressAutoHyphens w:val="0"/>
        <w:overflowPunct/>
        <w:autoSpaceDE/>
        <w:autoSpaceDN/>
        <w:adjustRightInd/>
        <w:spacing w:line="360" w:lineRule="auto"/>
        <w:jc w:val="both"/>
        <w:textAlignment w:val="auto"/>
        <w:rPr>
          <w:b/>
          <w:kern w:val="0"/>
          <w:sz w:val="22"/>
          <w:szCs w:val="22"/>
          <w:lang w:val="pl-PL"/>
        </w:rPr>
      </w:pPr>
      <w:r w:rsidRPr="00C44A9E">
        <w:rPr>
          <w:b/>
          <w:kern w:val="0"/>
          <w:sz w:val="22"/>
          <w:szCs w:val="22"/>
          <w:lang w:val="pl-PL"/>
        </w:rPr>
        <w:t>A</w:t>
      </w:r>
      <w:r>
        <w:rPr>
          <w:b/>
          <w:kern w:val="0"/>
          <w:sz w:val="22"/>
          <w:szCs w:val="22"/>
          <w:lang w:val="pl-PL"/>
        </w:rPr>
        <w:t xml:space="preserve">d.10 </w:t>
      </w:r>
      <w:r w:rsidR="00C44A9E" w:rsidRPr="00E37D91">
        <w:rPr>
          <w:b/>
          <w:kern w:val="0"/>
          <w:sz w:val="22"/>
          <w:szCs w:val="22"/>
          <w:lang w:val="pl-PL"/>
        </w:rPr>
        <w:t>K</w:t>
      </w:r>
      <w:r w:rsidR="00E37D91" w:rsidRPr="00E37D91">
        <w:rPr>
          <w:b/>
          <w:kern w:val="0"/>
          <w:sz w:val="22"/>
          <w:szCs w:val="22"/>
          <w:lang w:val="pl-PL"/>
        </w:rPr>
        <w:t>onektor</w:t>
      </w:r>
    </w:p>
    <w:p w14:paraId="14CE38A7" w14:textId="77777777" w:rsidR="00C44A9E" w:rsidRPr="00C44A9E" w:rsidRDefault="00C44A9E" w:rsidP="00A81452">
      <w:pPr>
        <w:widowControl/>
        <w:numPr>
          <w:ilvl w:val="0"/>
          <w:numId w:val="95"/>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 xml:space="preserve">konektor do podłączenia zestawu do żywienia </w:t>
      </w:r>
      <w:proofErr w:type="spellStart"/>
      <w:r w:rsidRPr="00C44A9E">
        <w:rPr>
          <w:kern w:val="0"/>
          <w:sz w:val="22"/>
          <w:szCs w:val="22"/>
          <w:lang w:val="pl-PL"/>
        </w:rPr>
        <w:t>ENFit</w:t>
      </w:r>
      <w:proofErr w:type="spellEnd"/>
      <w:r w:rsidRPr="00C44A9E">
        <w:rPr>
          <w:kern w:val="0"/>
          <w:sz w:val="22"/>
          <w:szCs w:val="22"/>
          <w:lang w:val="pl-PL"/>
        </w:rPr>
        <w:t xml:space="preserve">, ze strzykawką </w:t>
      </w:r>
      <w:proofErr w:type="spellStart"/>
      <w:r w:rsidRPr="00C44A9E">
        <w:rPr>
          <w:kern w:val="0"/>
          <w:sz w:val="22"/>
          <w:szCs w:val="22"/>
          <w:lang w:val="pl-PL"/>
        </w:rPr>
        <w:t>EnLock</w:t>
      </w:r>
      <w:proofErr w:type="spellEnd"/>
      <w:r w:rsidRPr="00C44A9E">
        <w:rPr>
          <w:kern w:val="0"/>
          <w:sz w:val="22"/>
          <w:szCs w:val="22"/>
          <w:lang w:val="pl-PL"/>
        </w:rPr>
        <w:t>,</w:t>
      </w:r>
    </w:p>
    <w:p w14:paraId="46601571" w14:textId="77777777" w:rsidR="00C44A9E" w:rsidRPr="00C44A9E" w:rsidRDefault="00C44A9E" w:rsidP="00A81452">
      <w:pPr>
        <w:widowControl/>
        <w:numPr>
          <w:ilvl w:val="0"/>
          <w:numId w:val="95"/>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konektor nakręcany na złącze En Fit,</w:t>
      </w:r>
    </w:p>
    <w:p w14:paraId="27EE174D" w14:textId="43603FF1" w:rsidR="002E3BCC" w:rsidRDefault="00C44A9E" w:rsidP="000C44EA">
      <w:pPr>
        <w:widowControl/>
        <w:numPr>
          <w:ilvl w:val="0"/>
          <w:numId w:val="95"/>
        </w:numPr>
        <w:suppressAutoHyphens w:val="0"/>
        <w:overflowPunct/>
        <w:autoSpaceDE/>
        <w:autoSpaceDN/>
        <w:adjustRightInd/>
        <w:spacing w:line="360" w:lineRule="auto"/>
        <w:jc w:val="both"/>
        <w:textAlignment w:val="auto"/>
        <w:rPr>
          <w:kern w:val="0"/>
          <w:sz w:val="22"/>
          <w:szCs w:val="22"/>
          <w:lang w:val="pl-PL"/>
        </w:rPr>
      </w:pPr>
      <w:r w:rsidRPr="00C44A9E">
        <w:rPr>
          <w:kern w:val="0"/>
          <w:sz w:val="22"/>
          <w:szCs w:val="22"/>
          <w:lang w:val="pl-PL"/>
        </w:rPr>
        <w:t>w kartonie 6 x 5 szt. w blistrze.</w:t>
      </w:r>
    </w:p>
    <w:p w14:paraId="5E81E674" w14:textId="77777777" w:rsidR="00A81452" w:rsidRDefault="00A81452" w:rsidP="00A81452">
      <w:pPr>
        <w:widowControl/>
        <w:suppressAutoHyphens w:val="0"/>
        <w:overflowPunct/>
        <w:autoSpaceDE/>
        <w:autoSpaceDN/>
        <w:adjustRightInd/>
        <w:spacing w:line="360" w:lineRule="auto"/>
        <w:jc w:val="both"/>
        <w:textAlignment w:val="auto"/>
        <w:rPr>
          <w:kern w:val="0"/>
          <w:sz w:val="22"/>
          <w:szCs w:val="22"/>
          <w:lang w:val="pl-PL"/>
        </w:rPr>
      </w:pPr>
    </w:p>
    <w:p w14:paraId="3872CB2E" w14:textId="77777777" w:rsidR="00A81452" w:rsidRDefault="00A81452" w:rsidP="00A81452">
      <w:pPr>
        <w:widowControl/>
        <w:suppressAutoHyphens w:val="0"/>
        <w:overflowPunct/>
        <w:autoSpaceDE/>
        <w:autoSpaceDN/>
        <w:adjustRightInd/>
        <w:spacing w:line="360" w:lineRule="auto"/>
        <w:jc w:val="both"/>
        <w:textAlignment w:val="auto"/>
        <w:rPr>
          <w:kern w:val="0"/>
          <w:sz w:val="22"/>
          <w:szCs w:val="22"/>
          <w:lang w:val="pl-PL"/>
        </w:rPr>
      </w:pPr>
    </w:p>
    <w:p w14:paraId="26E971CA" w14:textId="77777777" w:rsidR="00A81452" w:rsidRDefault="00A81452" w:rsidP="00A81452">
      <w:pPr>
        <w:widowControl/>
        <w:suppressAutoHyphens w:val="0"/>
        <w:overflowPunct/>
        <w:autoSpaceDE/>
        <w:autoSpaceDN/>
        <w:adjustRightInd/>
        <w:spacing w:line="360" w:lineRule="auto"/>
        <w:jc w:val="both"/>
        <w:textAlignment w:val="auto"/>
        <w:rPr>
          <w:kern w:val="0"/>
          <w:sz w:val="22"/>
          <w:szCs w:val="22"/>
          <w:lang w:val="pl-PL"/>
        </w:rPr>
      </w:pPr>
    </w:p>
    <w:p w14:paraId="5572A5D6" w14:textId="77777777" w:rsidR="00E37D91" w:rsidRDefault="00E37D91" w:rsidP="00A81452">
      <w:pPr>
        <w:widowControl/>
        <w:suppressAutoHyphens w:val="0"/>
        <w:overflowPunct/>
        <w:autoSpaceDE/>
        <w:autoSpaceDN/>
        <w:adjustRightInd/>
        <w:spacing w:line="360" w:lineRule="auto"/>
        <w:jc w:val="both"/>
        <w:textAlignment w:val="auto"/>
        <w:rPr>
          <w:kern w:val="0"/>
          <w:sz w:val="22"/>
          <w:szCs w:val="22"/>
          <w:lang w:val="pl-PL"/>
        </w:rPr>
      </w:pPr>
    </w:p>
    <w:p w14:paraId="2A50EF51" w14:textId="77777777" w:rsidR="00E37D91" w:rsidRDefault="00E37D91" w:rsidP="00A81452">
      <w:pPr>
        <w:widowControl/>
        <w:suppressAutoHyphens w:val="0"/>
        <w:overflowPunct/>
        <w:autoSpaceDE/>
        <w:autoSpaceDN/>
        <w:adjustRightInd/>
        <w:spacing w:line="360" w:lineRule="auto"/>
        <w:jc w:val="both"/>
        <w:textAlignment w:val="auto"/>
        <w:rPr>
          <w:kern w:val="0"/>
          <w:sz w:val="22"/>
          <w:szCs w:val="22"/>
          <w:lang w:val="pl-PL"/>
        </w:rPr>
      </w:pPr>
    </w:p>
    <w:p w14:paraId="7DF9B177" w14:textId="77777777" w:rsidR="00E37D91" w:rsidRDefault="00E37D91" w:rsidP="00A81452">
      <w:pPr>
        <w:widowControl/>
        <w:suppressAutoHyphens w:val="0"/>
        <w:overflowPunct/>
        <w:autoSpaceDE/>
        <w:autoSpaceDN/>
        <w:adjustRightInd/>
        <w:spacing w:line="360" w:lineRule="auto"/>
        <w:jc w:val="both"/>
        <w:textAlignment w:val="auto"/>
        <w:rPr>
          <w:kern w:val="0"/>
          <w:sz w:val="22"/>
          <w:szCs w:val="22"/>
          <w:lang w:val="pl-PL"/>
        </w:rPr>
      </w:pPr>
    </w:p>
    <w:p w14:paraId="6F1A2786" w14:textId="77777777" w:rsidR="00E37D91" w:rsidRDefault="00E37D91" w:rsidP="00A81452">
      <w:pPr>
        <w:widowControl/>
        <w:suppressAutoHyphens w:val="0"/>
        <w:overflowPunct/>
        <w:autoSpaceDE/>
        <w:autoSpaceDN/>
        <w:adjustRightInd/>
        <w:spacing w:line="360" w:lineRule="auto"/>
        <w:jc w:val="both"/>
        <w:textAlignment w:val="auto"/>
        <w:rPr>
          <w:kern w:val="0"/>
          <w:sz w:val="22"/>
          <w:szCs w:val="22"/>
          <w:lang w:val="pl-PL"/>
        </w:rPr>
      </w:pPr>
    </w:p>
    <w:p w14:paraId="596B4547" w14:textId="77777777" w:rsidR="00E37D91" w:rsidRDefault="00E37D91" w:rsidP="00A81452">
      <w:pPr>
        <w:widowControl/>
        <w:suppressAutoHyphens w:val="0"/>
        <w:overflowPunct/>
        <w:autoSpaceDE/>
        <w:autoSpaceDN/>
        <w:adjustRightInd/>
        <w:spacing w:line="360" w:lineRule="auto"/>
        <w:jc w:val="both"/>
        <w:textAlignment w:val="auto"/>
        <w:rPr>
          <w:kern w:val="0"/>
          <w:sz w:val="22"/>
          <w:szCs w:val="22"/>
          <w:lang w:val="pl-PL"/>
        </w:rPr>
      </w:pPr>
    </w:p>
    <w:p w14:paraId="034D898A" w14:textId="77777777" w:rsidR="00E37D91" w:rsidRDefault="00E37D91" w:rsidP="00A81452">
      <w:pPr>
        <w:widowControl/>
        <w:suppressAutoHyphens w:val="0"/>
        <w:overflowPunct/>
        <w:autoSpaceDE/>
        <w:autoSpaceDN/>
        <w:adjustRightInd/>
        <w:spacing w:line="360" w:lineRule="auto"/>
        <w:jc w:val="both"/>
        <w:textAlignment w:val="auto"/>
        <w:rPr>
          <w:kern w:val="0"/>
          <w:sz w:val="22"/>
          <w:szCs w:val="22"/>
          <w:lang w:val="pl-PL"/>
        </w:rPr>
      </w:pPr>
    </w:p>
    <w:p w14:paraId="50A23751" w14:textId="77777777" w:rsidR="00E37D91" w:rsidRDefault="00E37D91" w:rsidP="00A81452">
      <w:pPr>
        <w:widowControl/>
        <w:suppressAutoHyphens w:val="0"/>
        <w:overflowPunct/>
        <w:autoSpaceDE/>
        <w:autoSpaceDN/>
        <w:adjustRightInd/>
        <w:spacing w:line="360" w:lineRule="auto"/>
        <w:jc w:val="both"/>
        <w:textAlignment w:val="auto"/>
        <w:rPr>
          <w:kern w:val="0"/>
          <w:sz w:val="22"/>
          <w:szCs w:val="22"/>
          <w:lang w:val="pl-PL"/>
        </w:rPr>
      </w:pPr>
    </w:p>
    <w:p w14:paraId="7A310381" w14:textId="77777777" w:rsidR="00E37D91" w:rsidRDefault="00E37D91" w:rsidP="00A81452">
      <w:pPr>
        <w:widowControl/>
        <w:suppressAutoHyphens w:val="0"/>
        <w:overflowPunct/>
        <w:autoSpaceDE/>
        <w:autoSpaceDN/>
        <w:adjustRightInd/>
        <w:spacing w:line="360" w:lineRule="auto"/>
        <w:jc w:val="both"/>
        <w:textAlignment w:val="auto"/>
        <w:rPr>
          <w:kern w:val="0"/>
          <w:sz w:val="22"/>
          <w:szCs w:val="22"/>
          <w:lang w:val="pl-PL"/>
        </w:rPr>
      </w:pPr>
    </w:p>
    <w:p w14:paraId="45605DFB" w14:textId="77777777" w:rsidR="00E37D91" w:rsidRDefault="00E37D91" w:rsidP="00A81452">
      <w:pPr>
        <w:widowControl/>
        <w:suppressAutoHyphens w:val="0"/>
        <w:overflowPunct/>
        <w:autoSpaceDE/>
        <w:autoSpaceDN/>
        <w:adjustRightInd/>
        <w:spacing w:line="360" w:lineRule="auto"/>
        <w:jc w:val="both"/>
        <w:textAlignment w:val="auto"/>
        <w:rPr>
          <w:kern w:val="0"/>
          <w:sz w:val="22"/>
          <w:szCs w:val="22"/>
          <w:lang w:val="pl-PL"/>
        </w:rPr>
      </w:pPr>
    </w:p>
    <w:p w14:paraId="1D02323D" w14:textId="77777777" w:rsidR="00E37D91" w:rsidRDefault="00E37D91" w:rsidP="00A81452">
      <w:pPr>
        <w:widowControl/>
        <w:suppressAutoHyphens w:val="0"/>
        <w:overflowPunct/>
        <w:autoSpaceDE/>
        <w:autoSpaceDN/>
        <w:adjustRightInd/>
        <w:spacing w:line="360" w:lineRule="auto"/>
        <w:jc w:val="both"/>
        <w:textAlignment w:val="auto"/>
        <w:rPr>
          <w:kern w:val="0"/>
          <w:sz w:val="22"/>
          <w:szCs w:val="22"/>
          <w:lang w:val="pl-PL"/>
        </w:rPr>
      </w:pPr>
    </w:p>
    <w:p w14:paraId="784E0FA5" w14:textId="77777777" w:rsidR="00E37D91" w:rsidRDefault="00E37D91" w:rsidP="00A81452">
      <w:pPr>
        <w:widowControl/>
        <w:suppressAutoHyphens w:val="0"/>
        <w:overflowPunct/>
        <w:autoSpaceDE/>
        <w:autoSpaceDN/>
        <w:adjustRightInd/>
        <w:spacing w:line="360" w:lineRule="auto"/>
        <w:jc w:val="both"/>
        <w:textAlignment w:val="auto"/>
        <w:rPr>
          <w:kern w:val="0"/>
          <w:sz w:val="22"/>
          <w:szCs w:val="22"/>
          <w:lang w:val="pl-PL"/>
        </w:rPr>
      </w:pPr>
    </w:p>
    <w:p w14:paraId="65BB23B3" w14:textId="77777777" w:rsidR="00E37D91" w:rsidRDefault="00E37D91" w:rsidP="00A81452">
      <w:pPr>
        <w:widowControl/>
        <w:suppressAutoHyphens w:val="0"/>
        <w:overflowPunct/>
        <w:autoSpaceDE/>
        <w:autoSpaceDN/>
        <w:adjustRightInd/>
        <w:spacing w:line="360" w:lineRule="auto"/>
        <w:jc w:val="both"/>
        <w:textAlignment w:val="auto"/>
        <w:rPr>
          <w:kern w:val="0"/>
          <w:sz w:val="22"/>
          <w:szCs w:val="22"/>
          <w:lang w:val="pl-PL"/>
        </w:rPr>
      </w:pPr>
    </w:p>
    <w:p w14:paraId="5755867B" w14:textId="77777777" w:rsidR="00E37D91" w:rsidRDefault="00E37D91" w:rsidP="00A81452">
      <w:pPr>
        <w:widowControl/>
        <w:suppressAutoHyphens w:val="0"/>
        <w:overflowPunct/>
        <w:autoSpaceDE/>
        <w:autoSpaceDN/>
        <w:adjustRightInd/>
        <w:spacing w:line="360" w:lineRule="auto"/>
        <w:jc w:val="both"/>
        <w:textAlignment w:val="auto"/>
        <w:rPr>
          <w:kern w:val="0"/>
          <w:sz w:val="22"/>
          <w:szCs w:val="22"/>
          <w:lang w:val="pl-PL"/>
        </w:rPr>
      </w:pPr>
    </w:p>
    <w:p w14:paraId="07151193" w14:textId="77777777" w:rsidR="00E37D91" w:rsidRDefault="00E37D91" w:rsidP="00A81452">
      <w:pPr>
        <w:widowControl/>
        <w:suppressAutoHyphens w:val="0"/>
        <w:overflowPunct/>
        <w:autoSpaceDE/>
        <w:autoSpaceDN/>
        <w:adjustRightInd/>
        <w:spacing w:line="360" w:lineRule="auto"/>
        <w:jc w:val="both"/>
        <w:textAlignment w:val="auto"/>
        <w:rPr>
          <w:kern w:val="0"/>
          <w:sz w:val="22"/>
          <w:szCs w:val="22"/>
          <w:lang w:val="pl-PL"/>
        </w:rPr>
      </w:pPr>
    </w:p>
    <w:p w14:paraId="4E4FF5AA" w14:textId="77777777" w:rsidR="00E37D91" w:rsidRDefault="00E37D91" w:rsidP="00A81452">
      <w:pPr>
        <w:widowControl/>
        <w:suppressAutoHyphens w:val="0"/>
        <w:overflowPunct/>
        <w:autoSpaceDE/>
        <w:autoSpaceDN/>
        <w:adjustRightInd/>
        <w:spacing w:line="360" w:lineRule="auto"/>
        <w:jc w:val="both"/>
        <w:textAlignment w:val="auto"/>
        <w:rPr>
          <w:kern w:val="0"/>
          <w:sz w:val="22"/>
          <w:szCs w:val="22"/>
          <w:lang w:val="pl-PL"/>
        </w:rPr>
      </w:pPr>
    </w:p>
    <w:p w14:paraId="6C905C9D" w14:textId="77777777" w:rsidR="00E37D91" w:rsidRDefault="00E37D91" w:rsidP="00A81452">
      <w:pPr>
        <w:widowControl/>
        <w:suppressAutoHyphens w:val="0"/>
        <w:overflowPunct/>
        <w:autoSpaceDE/>
        <w:autoSpaceDN/>
        <w:adjustRightInd/>
        <w:spacing w:line="360" w:lineRule="auto"/>
        <w:jc w:val="both"/>
        <w:textAlignment w:val="auto"/>
        <w:rPr>
          <w:kern w:val="0"/>
          <w:sz w:val="22"/>
          <w:szCs w:val="22"/>
          <w:lang w:val="pl-PL"/>
        </w:rPr>
      </w:pPr>
    </w:p>
    <w:p w14:paraId="793DD56A" w14:textId="77777777" w:rsidR="00E37D91" w:rsidRDefault="00E37D91" w:rsidP="00A81452">
      <w:pPr>
        <w:widowControl/>
        <w:suppressAutoHyphens w:val="0"/>
        <w:overflowPunct/>
        <w:autoSpaceDE/>
        <w:autoSpaceDN/>
        <w:adjustRightInd/>
        <w:spacing w:line="360" w:lineRule="auto"/>
        <w:jc w:val="both"/>
        <w:textAlignment w:val="auto"/>
        <w:rPr>
          <w:kern w:val="0"/>
          <w:sz w:val="22"/>
          <w:szCs w:val="22"/>
          <w:lang w:val="pl-PL"/>
        </w:rPr>
      </w:pPr>
    </w:p>
    <w:p w14:paraId="54313061" w14:textId="77777777" w:rsidR="00E37D91" w:rsidRDefault="00E37D91" w:rsidP="00A81452">
      <w:pPr>
        <w:widowControl/>
        <w:suppressAutoHyphens w:val="0"/>
        <w:overflowPunct/>
        <w:autoSpaceDE/>
        <w:autoSpaceDN/>
        <w:adjustRightInd/>
        <w:spacing w:line="360" w:lineRule="auto"/>
        <w:jc w:val="both"/>
        <w:textAlignment w:val="auto"/>
        <w:rPr>
          <w:kern w:val="0"/>
          <w:sz w:val="22"/>
          <w:szCs w:val="22"/>
          <w:lang w:val="pl-PL"/>
        </w:rPr>
      </w:pPr>
    </w:p>
    <w:p w14:paraId="7E19D03A" w14:textId="77777777" w:rsidR="00E37D91" w:rsidRDefault="00E37D91" w:rsidP="00A81452">
      <w:pPr>
        <w:widowControl/>
        <w:suppressAutoHyphens w:val="0"/>
        <w:overflowPunct/>
        <w:autoSpaceDE/>
        <w:autoSpaceDN/>
        <w:adjustRightInd/>
        <w:spacing w:line="360" w:lineRule="auto"/>
        <w:jc w:val="both"/>
        <w:textAlignment w:val="auto"/>
        <w:rPr>
          <w:kern w:val="0"/>
          <w:sz w:val="22"/>
          <w:szCs w:val="22"/>
          <w:lang w:val="pl-PL"/>
        </w:rPr>
      </w:pPr>
    </w:p>
    <w:p w14:paraId="3F563CDA" w14:textId="77777777" w:rsidR="00E37D91" w:rsidRDefault="00E37D91" w:rsidP="00A81452">
      <w:pPr>
        <w:widowControl/>
        <w:suppressAutoHyphens w:val="0"/>
        <w:overflowPunct/>
        <w:autoSpaceDE/>
        <w:autoSpaceDN/>
        <w:adjustRightInd/>
        <w:spacing w:line="360" w:lineRule="auto"/>
        <w:jc w:val="both"/>
        <w:textAlignment w:val="auto"/>
        <w:rPr>
          <w:kern w:val="0"/>
          <w:sz w:val="22"/>
          <w:szCs w:val="22"/>
          <w:lang w:val="pl-PL"/>
        </w:rPr>
      </w:pPr>
    </w:p>
    <w:p w14:paraId="6A6953BB" w14:textId="77777777" w:rsidR="00E37D91" w:rsidRDefault="00E37D91" w:rsidP="00A81452">
      <w:pPr>
        <w:widowControl/>
        <w:suppressAutoHyphens w:val="0"/>
        <w:overflowPunct/>
        <w:autoSpaceDE/>
        <w:autoSpaceDN/>
        <w:adjustRightInd/>
        <w:spacing w:line="360" w:lineRule="auto"/>
        <w:jc w:val="both"/>
        <w:textAlignment w:val="auto"/>
        <w:rPr>
          <w:kern w:val="0"/>
          <w:sz w:val="22"/>
          <w:szCs w:val="22"/>
          <w:lang w:val="pl-PL"/>
        </w:rPr>
      </w:pPr>
    </w:p>
    <w:p w14:paraId="65BE1349" w14:textId="77777777" w:rsidR="00E37D91" w:rsidRDefault="00E37D91" w:rsidP="00A81452">
      <w:pPr>
        <w:widowControl/>
        <w:suppressAutoHyphens w:val="0"/>
        <w:overflowPunct/>
        <w:autoSpaceDE/>
        <w:autoSpaceDN/>
        <w:adjustRightInd/>
        <w:spacing w:line="360" w:lineRule="auto"/>
        <w:jc w:val="both"/>
        <w:textAlignment w:val="auto"/>
        <w:rPr>
          <w:kern w:val="0"/>
          <w:sz w:val="22"/>
          <w:szCs w:val="22"/>
          <w:lang w:val="pl-PL"/>
        </w:rPr>
      </w:pPr>
    </w:p>
    <w:p w14:paraId="4C285F54" w14:textId="77777777" w:rsidR="00E37D91" w:rsidRPr="00A81452" w:rsidRDefault="00E37D91" w:rsidP="00A81452">
      <w:pPr>
        <w:widowControl/>
        <w:suppressAutoHyphens w:val="0"/>
        <w:overflowPunct/>
        <w:autoSpaceDE/>
        <w:autoSpaceDN/>
        <w:adjustRightInd/>
        <w:spacing w:line="360" w:lineRule="auto"/>
        <w:jc w:val="both"/>
        <w:textAlignment w:val="auto"/>
        <w:rPr>
          <w:kern w:val="0"/>
          <w:sz w:val="22"/>
          <w:szCs w:val="22"/>
          <w:lang w:val="pl-PL"/>
        </w:rPr>
      </w:pPr>
    </w:p>
    <w:p w14:paraId="7400AD80" w14:textId="77777777" w:rsidR="002E3BCC" w:rsidRDefault="002E3BCC" w:rsidP="000C44EA">
      <w:pPr>
        <w:rPr>
          <w:i/>
          <w:sz w:val="22"/>
          <w:lang w:val="pl-PL"/>
        </w:rPr>
      </w:pPr>
    </w:p>
    <w:p w14:paraId="62F06184" w14:textId="0A2988C9" w:rsidR="002E3BCC" w:rsidRDefault="00FA5807" w:rsidP="002E3BCC">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19</w:t>
      </w:r>
    </w:p>
    <w:p w14:paraId="3481F663" w14:textId="77777777" w:rsidR="00FA5807" w:rsidRDefault="00FA5807" w:rsidP="002E3BCC">
      <w:pPr>
        <w:widowControl/>
        <w:suppressAutoHyphens w:val="0"/>
        <w:overflowPunct/>
        <w:autoSpaceDE/>
        <w:autoSpaceDN/>
        <w:adjustRightInd/>
        <w:textAlignment w:val="auto"/>
        <w:rPr>
          <w:b/>
          <w:bCs/>
          <w:kern w:val="0"/>
          <w:sz w:val="22"/>
          <w:szCs w:val="22"/>
          <w:lang w:val="pl-PL"/>
        </w:rPr>
      </w:pPr>
    </w:p>
    <w:p w14:paraId="73663EBE" w14:textId="77777777" w:rsidR="00FA5807" w:rsidRDefault="00FA5807" w:rsidP="00FA5807">
      <w:pPr>
        <w:rPr>
          <w:bCs/>
          <w:kern w:val="2"/>
        </w:rPr>
      </w:pPr>
      <w:r w:rsidRPr="006A5398">
        <w:rPr>
          <w:bCs/>
          <w:kern w:val="2"/>
        </w:rPr>
        <w:t>Strzykawki jednorazowego użycia</w:t>
      </w:r>
    </w:p>
    <w:p w14:paraId="590D011B" w14:textId="77777777" w:rsidR="002E3BCC" w:rsidRDefault="002E3BCC" w:rsidP="000C44EA">
      <w:pPr>
        <w:rPr>
          <w:i/>
          <w:sz w:val="22"/>
          <w:lang w:val="pl-PL"/>
        </w:rPr>
      </w:pPr>
    </w:p>
    <w:p w14:paraId="433AB95E" w14:textId="77777777" w:rsidR="00F1052F" w:rsidRDefault="00F1052F" w:rsidP="000C44EA">
      <w:pPr>
        <w:rPr>
          <w:i/>
          <w:sz w:val="22"/>
          <w:lang w:val="pl-PL"/>
        </w:rPr>
      </w:pPr>
    </w:p>
    <w:tbl>
      <w:tblPr>
        <w:tblpPr w:leftFromText="141" w:rightFromText="141" w:vertAnchor="text" w:tblpXSpec="center" w:tblpY="1"/>
        <w:tblOverlap w:val="never"/>
        <w:tblW w:w="102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3"/>
        <w:gridCol w:w="2464"/>
        <w:gridCol w:w="866"/>
        <w:gridCol w:w="852"/>
        <w:gridCol w:w="838"/>
        <w:gridCol w:w="896"/>
        <w:gridCol w:w="1038"/>
        <w:gridCol w:w="1038"/>
        <w:gridCol w:w="1862"/>
      </w:tblGrid>
      <w:tr w:rsidR="00FA5807" w14:paraId="6A49AA85" w14:textId="77777777" w:rsidTr="005D598C">
        <w:trPr>
          <w:cantSplit/>
          <w:trHeight w:val="609"/>
        </w:trPr>
        <w:tc>
          <w:tcPr>
            <w:tcW w:w="373" w:type="dxa"/>
            <w:tcBorders>
              <w:top w:val="single" w:sz="4" w:space="0" w:color="00000A"/>
              <w:left w:val="single" w:sz="4" w:space="0" w:color="00000A"/>
              <w:bottom w:val="single" w:sz="4" w:space="0" w:color="00000A"/>
              <w:right w:val="single" w:sz="4" w:space="0" w:color="00000A"/>
            </w:tcBorders>
          </w:tcPr>
          <w:p w14:paraId="41B5B10A" w14:textId="77777777" w:rsidR="00FA5807" w:rsidRDefault="00FA5807" w:rsidP="005D598C">
            <w:pPr>
              <w:jc w:val="center"/>
              <w:rPr>
                <w:rFonts w:eastAsia="Lucida Sans Unicode"/>
                <w:b/>
                <w:sz w:val="14"/>
                <w:szCs w:val="14"/>
                <w:lang w:eastAsia="ar-SA"/>
              </w:rPr>
            </w:pPr>
          </w:p>
          <w:p w14:paraId="7255B6A7" w14:textId="77777777" w:rsidR="00FA5807" w:rsidRDefault="00FA5807" w:rsidP="005D598C">
            <w:pPr>
              <w:jc w:val="center"/>
              <w:rPr>
                <w:rFonts w:eastAsia="Lucida Sans Unicode"/>
                <w:b/>
                <w:sz w:val="14"/>
                <w:szCs w:val="14"/>
                <w:lang w:eastAsia="ar-SA"/>
              </w:rPr>
            </w:pPr>
          </w:p>
          <w:p w14:paraId="5D4D25B1" w14:textId="77777777" w:rsidR="00FA5807" w:rsidRDefault="00FA5807" w:rsidP="005D598C">
            <w:r>
              <w:rPr>
                <w:rFonts w:eastAsia="Lucida Sans Unicode"/>
                <w:b/>
                <w:sz w:val="14"/>
                <w:szCs w:val="14"/>
                <w:lang w:eastAsia="ar-SA"/>
              </w:rPr>
              <w:t>L.P.</w:t>
            </w:r>
          </w:p>
        </w:tc>
        <w:tc>
          <w:tcPr>
            <w:tcW w:w="2464" w:type="dxa"/>
            <w:tcBorders>
              <w:top w:val="single" w:sz="4" w:space="0" w:color="00000A"/>
              <w:left w:val="single" w:sz="4" w:space="0" w:color="00000A"/>
              <w:bottom w:val="single" w:sz="4" w:space="0" w:color="00000A"/>
              <w:right w:val="single" w:sz="4" w:space="0" w:color="00000A"/>
            </w:tcBorders>
          </w:tcPr>
          <w:p w14:paraId="73ABEF68" w14:textId="77777777" w:rsidR="00FA5807" w:rsidRDefault="00FA5807" w:rsidP="005D598C">
            <w:pPr>
              <w:jc w:val="center"/>
              <w:rPr>
                <w:rFonts w:eastAsia="Lucida Sans Unicode"/>
                <w:b/>
                <w:sz w:val="18"/>
                <w:szCs w:val="18"/>
                <w:lang w:eastAsia="ar-SA"/>
              </w:rPr>
            </w:pPr>
          </w:p>
          <w:p w14:paraId="260C6F81" w14:textId="77777777" w:rsidR="00FA5807" w:rsidRDefault="00FA5807" w:rsidP="005D598C">
            <w:pPr>
              <w:jc w:val="center"/>
            </w:pPr>
            <w:r>
              <w:rPr>
                <w:rFonts w:eastAsia="Lucida Sans Unicode"/>
                <w:b/>
                <w:sz w:val="18"/>
                <w:szCs w:val="18"/>
                <w:lang w:eastAsia="ar-SA"/>
              </w:rPr>
              <w:t>ASORTYMENT</w:t>
            </w:r>
          </w:p>
          <w:p w14:paraId="461E721E" w14:textId="77777777" w:rsidR="00FA5807" w:rsidRDefault="00FA5807" w:rsidP="005D598C">
            <w:pPr>
              <w:jc w:val="center"/>
            </w:pPr>
            <w:r>
              <w:rPr>
                <w:rFonts w:eastAsia="Lucida Sans Unicode"/>
                <w:b/>
                <w:sz w:val="18"/>
                <w:szCs w:val="18"/>
                <w:lang w:eastAsia="ar-SA"/>
              </w:rPr>
              <w:t>SZCZEGÓŁOWY</w:t>
            </w:r>
          </w:p>
        </w:tc>
        <w:tc>
          <w:tcPr>
            <w:tcW w:w="866" w:type="dxa"/>
            <w:tcBorders>
              <w:top w:val="single" w:sz="4" w:space="0" w:color="00000A"/>
              <w:left w:val="single" w:sz="4" w:space="0" w:color="00000A"/>
              <w:bottom w:val="single" w:sz="4" w:space="0" w:color="00000A"/>
              <w:right w:val="single" w:sz="4" w:space="0" w:color="00000A"/>
            </w:tcBorders>
          </w:tcPr>
          <w:p w14:paraId="190CC2F7" w14:textId="77777777" w:rsidR="00FA5807" w:rsidRDefault="00FA5807" w:rsidP="005D598C">
            <w:pPr>
              <w:jc w:val="center"/>
              <w:rPr>
                <w:rFonts w:eastAsia="Lucida Sans Unicode"/>
                <w:b/>
                <w:sz w:val="18"/>
                <w:szCs w:val="18"/>
                <w:lang w:eastAsia="ar-SA"/>
              </w:rPr>
            </w:pPr>
          </w:p>
          <w:p w14:paraId="19A03DF2" w14:textId="77777777" w:rsidR="00FA5807" w:rsidRDefault="00FA5807" w:rsidP="005D598C">
            <w:pPr>
              <w:jc w:val="center"/>
            </w:pPr>
            <w:r>
              <w:rPr>
                <w:rFonts w:eastAsia="Lucida Sans Unicode"/>
                <w:b/>
                <w:sz w:val="18"/>
                <w:szCs w:val="18"/>
                <w:lang w:eastAsia="ar-SA"/>
              </w:rPr>
              <w:t>JEDN. MIARY</w:t>
            </w:r>
          </w:p>
        </w:tc>
        <w:tc>
          <w:tcPr>
            <w:tcW w:w="852" w:type="dxa"/>
            <w:tcBorders>
              <w:top w:val="single" w:sz="4" w:space="0" w:color="00000A"/>
              <w:left w:val="single" w:sz="4" w:space="0" w:color="00000A"/>
              <w:bottom w:val="single" w:sz="4" w:space="0" w:color="00000A"/>
              <w:right w:val="single" w:sz="4" w:space="0" w:color="00000A"/>
            </w:tcBorders>
          </w:tcPr>
          <w:p w14:paraId="337539F1" w14:textId="77777777" w:rsidR="00FA5807" w:rsidRDefault="00FA5807" w:rsidP="005D598C">
            <w:pPr>
              <w:rPr>
                <w:rFonts w:eastAsia="Lucida Sans Unicode"/>
                <w:b/>
                <w:sz w:val="18"/>
                <w:szCs w:val="18"/>
                <w:lang w:eastAsia="ar-SA"/>
              </w:rPr>
            </w:pPr>
          </w:p>
          <w:p w14:paraId="333CA1E7" w14:textId="77777777" w:rsidR="00FA5807" w:rsidRDefault="00FA5807" w:rsidP="005D598C">
            <w:pPr>
              <w:jc w:val="center"/>
            </w:pPr>
            <w:r>
              <w:rPr>
                <w:rFonts w:eastAsia="Lucida Sans Unicode"/>
                <w:b/>
                <w:sz w:val="18"/>
                <w:szCs w:val="18"/>
                <w:lang w:eastAsia="ar-SA"/>
              </w:rPr>
              <w:t>ILOŚĆ 24 M-CE</w:t>
            </w:r>
          </w:p>
          <w:p w14:paraId="381BDC1B" w14:textId="77777777" w:rsidR="00FA5807" w:rsidRDefault="00FA5807" w:rsidP="005D598C">
            <w:pPr>
              <w:jc w:val="center"/>
            </w:pPr>
          </w:p>
        </w:tc>
        <w:tc>
          <w:tcPr>
            <w:tcW w:w="838" w:type="dxa"/>
            <w:tcBorders>
              <w:top w:val="single" w:sz="4" w:space="0" w:color="00000A"/>
              <w:left w:val="single" w:sz="4" w:space="0" w:color="00000A"/>
              <w:bottom w:val="single" w:sz="4" w:space="0" w:color="00000A"/>
              <w:right w:val="single" w:sz="4" w:space="0" w:color="00000A"/>
            </w:tcBorders>
          </w:tcPr>
          <w:p w14:paraId="1FD7D2B3" w14:textId="77777777" w:rsidR="00FA5807" w:rsidRDefault="00FA5807" w:rsidP="005D598C">
            <w:pPr>
              <w:jc w:val="center"/>
              <w:rPr>
                <w:rFonts w:eastAsia="Lucida Sans Unicode"/>
                <w:b/>
                <w:sz w:val="18"/>
                <w:szCs w:val="18"/>
                <w:lang w:eastAsia="ar-SA"/>
              </w:rPr>
            </w:pPr>
          </w:p>
          <w:p w14:paraId="35BADD2B" w14:textId="77777777" w:rsidR="00FA5807" w:rsidRDefault="00FA5807" w:rsidP="005D598C">
            <w:pPr>
              <w:jc w:val="center"/>
            </w:pPr>
            <w:r>
              <w:rPr>
                <w:rFonts w:eastAsia="Lucida Sans Unicode"/>
                <w:b/>
                <w:sz w:val="18"/>
                <w:szCs w:val="18"/>
                <w:lang w:eastAsia="ar-SA"/>
              </w:rPr>
              <w:t>CENA  NETTO</w:t>
            </w:r>
          </w:p>
        </w:tc>
        <w:tc>
          <w:tcPr>
            <w:tcW w:w="896" w:type="dxa"/>
            <w:tcBorders>
              <w:top w:val="single" w:sz="4" w:space="0" w:color="00000A"/>
              <w:left w:val="single" w:sz="4" w:space="0" w:color="00000A"/>
              <w:bottom w:val="single" w:sz="4" w:space="0" w:color="00000A"/>
              <w:right w:val="single" w:sz="4" w:space="0" w:color="00000A"/>
            </w:tcBorders>
          </w:tcPr>
          <w:p w14:paraId="5CC380AD" w14:textId="77777777" w:rsidR="00FA5807" w:rsidRDefault="00FA5807" w:rsidP="005D598C">
            <w:pPr>
              <w:jc w:val="center"/>
              <w:rPr>
                <w:rFonts w:eastAsia="Lucida Sans Unicode"/>
                <w:b/>
                <w:sz w:val="18"/>
                <w:szCs w:val="18"/>
                <w:lang w:eastAsia="ar-SA"/>
              </w:rPr>
            </w:pPr>
          </w:p>
          <w:p w14:paraId="532C66AE" w14:textId="77777777" w:rsidR="00FA5807" w:rsidRDefault="00FA5807" w:rsidP="005D598C">
            <w:pPr>
              <w:jc w:val="center"/>
            </w:pPr>
            <w:r>
              <w:rPr>
                <w:rFonts w:eastAsia="Lucida Sans Unicode"/>
                <w:b/>
                <w:sz w:val="18"/>
                <w:szCs w:val="18"/>
                <w:lang w:eastAsia="ar-SA"/>
              </w:rPr>
              <w:t>CENA  BRUTTO</w:t>
            </w:r>
          </w:p>
          <w:p w14:paraId="696C0863" w14:textId="77777777" w:rsidR="00FA5807" w:rsidRDefault="00FA5807" w:rsidP="005D598C">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708A9C5F" w14:textId="77777777" w:rsidR="00FA5807" w:rsidRDefault="00FA5807" w:rsidP="005D598C">
            <w:pPr>
              <w:jc w:val="center"/>
              <w:rPr>
                <w:rFonts w:eastAsia="Lucida Sans Unicode"/>
                <w:b/>
                <w:sz w:val="18"/>
                <w:szCs w:val="18"/>
                <w:lang w:eastAsia="ar-SA"/>
              </w:rPr>
            </w:pPr>
          </w:p>
          <w:p w14:paraId="109DE39F" w14:textId="77777777" w:rsidR="00FA5807" w:rsidRDefault="00FA5807" w:rsidP="005D598C">
            <w:pPr>
              <w:jc w:val="center"/>
            </w:pPr>
            <w:r>
              <w:rPr>
                <w:rFonts w:eastAsia="Lucida Sans Unicode"/>
                <w:b/>
                <w:sz w:val="18"/>
                <w:szCs w:val="18"/>
                <w:lang w:eastAsia="ar-SA"/>
              </w:rPr>
              <w:t>WARTOŚĆ NETTO</w:t>
            </w:r>
          </w:p>
        </w:tc>
        <w:tc>
          <w:tcPr>
            <w:tcW w:w="1038" w:type="dxa"/>
            <w:tcBorders>
              <w:top w:val="single" w:sz="4" w:space="0" w:color="00000A"/>
              <w:left w:val="single" w:sz="4" w:space="0" w:color="00000A"/>
              <w:bottom w:val="single" w:sz="4" w:space="0" w:color="00000A"/>
              <w:right w:val="single" w:sz="4" w:space="0" w:color="00000A"/>
            </w:tcBorders>
          </w:tcPr>
          <w:p w14:paraId="14320F06" w14:textId="77777777" w:rsidR="00FA5807" w:rsidRDefault="00FA5807" w:rsidP="005D598C">
            <w:pPr>
              <w:jc w:val="center"/>
              <w:rPr>
                <w:rFonts w:eastAsia="Lucida Sans Unicode"/>
                <w:b/>
                <w:sz w:val="18"/>
                <w:szCs w:val="18"/>
                <w:lang w:eastAsia="ar-SA"/>
              </w:rPr>
            </w:pPr>
          </w:p>
          <w:p w14:paraId="5F771EDD" w14:textId="77777777" w:rsidR="00FA5807" w:rsidRDefault="00FA5807" w:rsidP="005D598C">
            <w:pPr>
              <w:jc w:val="center"/>
            </w:pPr>
            <w:r>
              <w:rPr>
                <w:rFonts w:eastAsia="Lucida Sans Unicode"/>
                <w:b/>
                <w:sz w:val="18"/>
                <w:szCs w:val="18"/>
                <w:lang w:eastAsia="ar-SA"/>
              </w:rPr>
              <w:t>WARTOŚĆ BRUTTO</w:t>
            </w:r>
          </w:p>
        </w:tc>
        <w:tc>
          <w:tcPr>
            <w:tcW w:w="1862" w:type="dxa"/>
            <w:tcBorders>
              <w:top w:val="single" w:sz="4" w:space="0" w:color="00000A"/>
              <w:left w:val="single" w:sz="4" w:space="0" w:color="00000A"/>
              <w:bottom w:val="single" w:sz="4" w:space="0" w:color="00000A"/>
              <w:right w:val="single" w:sz="4" w:space="0" w:color="00000A"/>
            </w:tcBorders>
            <w:vAlign w:val="center"/>
            <w:hideMark/>
          </w:tcPr>
          <w:p w14:paraId="77E7DB46" w14:textId="77777777" w:rsidR="00FA5807" w:rsidRDefault="00FA5807" w:rsidP="005D598C">
            <w:pPr>
              <w:jc w:val="center"/>
              <w:rPr>
                <w:b/>
                <w:sz w:val="18"/>
                <w:szCs w:val="18"/>
              </w:rPr>
            </w:pPr>
          </w:p>
          <w:p w14:paraId="14D40837" w14:textId="77777777" w:rsidR="00FA5807" w:rsidRDefault="00FA5807" w:rsidP="005D598C">
            <w:pPr>
              <w:jc w:val="center"/>
              <w:rPr>
                <w:b/>
                <w:sz w:val="18"/>
                <w:szCs w:val="18"/>
              </w:rPr>
            </w:pPr>
            <w:r>
              <w:rPr>
                <w:b/>
                <w:sz w:val="18"/>
                <w:szCs w:val="18"/>
              </w:rPr>
              <w:t xml:space="preserve">PRODUCENT I </w:t>
            </w:r>
            <w:r w:rsidRPr="004979AA">
              <w:rPr>
                <w:b/>
                <w:sz w:val="18"/>
                <w:szCs w:val="18"/>
              </w:rPr>
              <w:t>NR KATALOGOWY</w:t>
            </w:r>
          </w:p>
          <w:p w14:paraId="254BDC28" w14:textId="77777777" w:rsidR="00FA5807" w:rsidRDefault="00FA5807" w:rsidP="005D598C">
            <w:pPr>
              <w:jc w:val="center"/>
              <w:rPr>
                <w:rFonts w:eastAsia="Lucida Sans Unicode"/>
                <w:b/>
                <w:sz w:val="18"/>
                <w:szCs w:val="18"/>
                <w:lang w:eastAsia="ar-SA"/>
              </w:rPr>
            </w:pPr>
          </w:p>
        </w:tc>
      </w:tr>
      <w:tr w:rsidR="00FA5807" w14:paraId="6FEA5CA5" w14:textId="77777777" w:rsidTr="005D598C">
        <w:trPr>
          <w:cantSplit/>
          <w:trHeight w:val="418"/>
        </w:trPr>
        <w:tc>
          <w:tcPr>
            <w:tcW w:w="373" w:type="dxa"/>
            <w:tcBorders>
              <w:top w:val="single" w:sz="4" w:space="0" w:color="00000A"/>
              <w:left w:val="single" w:sz="4" w:space="0" w:color="00000A"/>
              <w:bottom w:val="single" w:sz="4" w:space="0" w:color="00000A"/>
              <w:right w:val="single" w:sz="4" w:space="0" w:color="00000A"/>
            </w:tcBorders>
            <w:vAlign w:val="center"/>
          </w:tcPr>
          <w:p w14:paraId="271F8ECE" w14:textId="77777777" w:rsidR="00FA5807" w:rsidRDefault="00FA5807" w:rsidP="005D598C">
            <w:pPr>
              <w:jc w:val="center"/>
              <w:rPr>
                <w:rFonts w:eastAsia="Lucida Sans Unicode"/>
                <w:sz w:val="22"/>
                <w:szCs w:val="22"/>
                <w:lang w:eastAsia="ar-SA"/>
              </w:rPr>
            </w:pPr>
            <w:r>
              <w:rPr>
                <w:rFonts w:eastAsia="Lucida Sans Unicode"/>
                <w:sz w:val="22"/>
                <w:szCs w:val="22"/>
                <w:lang w:eastAsia="ar-SA"/>
              </w:rPr>
              <w:t>1.</w:t>
            </w:r>
          </w:p>
        </w:tc>
        <w:tc>
          <w:tcPr>
            <w:tcW w:w="2464" w:type="dxa"/>
            <w:tcBorders>
              <w:top w:val="single" w:sz="4" w:space="0" w:color="00000A"/>
              <w:left w:val="single" w:sz="4" w:space="0" w:color="00000A"/>
              <w:bottom w:val="single" w:sz="4" w:space="0" w:color="00000A"/>
              <w:right w:val="single" w:sz="4" w:space="0" w:color="00000A"/>
            </w:tcBorders>
          </w:tcPr>
          <w:p w14:paraId="00B62A30" w14:textId="18799D0A" w:rsidR="00FA5807" w:rsidRPr="00614B73" w:rsidRDefault="00FA5807" w:rsidP="005D598C">
            <w:pPr>
              <w:pStyle w:val="LO-normal"/>
            </w:pPr>
            <w:r w:rsidRPr="00FA5807">
              <w:t>Strzykawki jednorazowego użycia</w:t>
            </w:r>
            <w:r>
              <w:t xml:space="preserve"> 10 ml</w:t>
            </w:r>
          </w:p>
        </w:tc>
        <w:tc>
          <w:tcPr>
            <w:tcW w:w="866" w:type="dxa"/>
            <w:tcBorders>
              <w:top w:val="single" w:sz="4" w:space="0" w:color="00000A"/>
              <w:left w:val="single" w:sz="4" w:space="0" w:color="00000A"/>
              <w:bottom w:val="single" w:sz="4" w:space="0" w:color="00000A"/>
              <w:right w:val="single" w:sz="4" w:space="0" w:color="00000A"/>
            </w:tcBorders>
            <w:vAlign w:val="center"/>
          </w:tcPr>
          <w:p w14:paraId="677D3380" w14:textId="77777777" w:rsidR="00FA5807" w:rsidRDefault="00FA5807" w:rsidP="005D598C">
            <w:pPr>
              <w:jc w:val="center"/>
              <w:rPr>
                <w:rFonts w:eastAsia="Lucida Sans Unicode"/>
                <w:sz w:val="22"/>
                <w:szCs w:val="22"/>
                <w:lang w:eastAsia="ar-SA"/>
              </w:rPr>
            </w:pPr>
            <w:r w:rsidRPr="005A12EF">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vAlign w:val="center"/>
          </w:tcPr>
          <w:p w14:paraId="492D9AF4" w14:textId="75732031" w:rsidR="00FA5807" w:rsidRDefault="00FA5807" w:rsidP="005D598C">
            <w:pPr>
              <w:jc w:val="center"/>
              <w:rPr>
                <w:rFonts w:eastAsia="Lucida Sans Unicode"/>
                <w:sz w:val="22"/>
                <w:szCs w:val="22"/>
                <w:lang w:eastAsia="ar-SA"/>
              </w:rPr>
            </w:pPr>
            <w:r>
              <w:rPr>
                <w:rFonts w:eastAsia="Lucida Sans Unicode"/>
                <w:sz w:val="22"/>
                <w:szCs w:val="22"/>
                <w:lang w:eastAsia="ar-SA"/>
              </w:rPr>
              <w:t>120</w:t>
            </w:r>
          </w:p>
        </w:tc>
        <w:tc>
          <w:tcPr>
            <w:tcW w:w="838" w:type="dxa"/>
            <w:tcBorders>
              <w:top w:val="single" w:sz="4" w:space="0" w:color="00000A"/>
              <w:left w:val="single" w:sz="4" w:space="0" w:color="00000A"/>
              <w:bottom w:val="single" w:sz="4" w:space="0" w:color="00000A"/>
              <w:right w:val="single" w:sz="4" w:space="0" w:color="00000A"/>
            </w:tcBorders>
          </w:tcPr>
          <w:p w14:paraId="759E65B1" w14:textId="77777777" w:rsidR="00FA5807" w:rsidRDefault="00FA5807" w:rsidP="005D598C">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58B03C72" w14:textId="77777777" w:rsidR="00FA5807" w:rsidRDefault="00FA5807" w:rsidP="005D598C">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7C0BD912" w14:textId="77777777" w:rsidR="00FA5807" w:rsidRDefault="00FA5807" w:rsidP="005D598C">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6D938AD0" w14:textId="77777777" w:rsidR="00FA5807" w:rsidRDefault="00FA5807" w:rsidP="005D598C">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50413064" w14:textId="77777777" w:rsidR="00FA5807" w:rsidRDefault="00FA5807" w:rsidP="005D598C">
            <w:pPr>
              <w:jc w:val="center"/>
              <w:rPr>
                <w:rFonts w:eastAsia="Lucida Sans Unicode"/>
                <w:b/>
                <w:sz w:val="18"/>
                <w:szCs w:val="18"/>
                <w:lang w:eastAsia="ar-SA"/>
              </w:rPr>
            </w:pPr>
          </w:p>
        </w:tc>
      </w:tr>
      <w:tr w:rsidR="00FA5807" w14:paraId="1C615C4F" w14:textId="77777777" w:rsidTr="005D598C">
        <w:trPr>
          <w:cantSplit/>
          <w:trHeight w:val="418"/>
        </w:trPr>
        <w:tc>
          <w:tcPr>
            <w:tcW w:w="373" w:type="dxa"/>
            <w:tcBorders>
              <w:top w:val="single" w:sz="4" w:space="0" w:color="00000A"/>
              <w:left w:val="single" w:sz="4" w:space="0" w:color="00000A"/>
              <w:bottom w:val="single" w:sz="4" w:space="0" w:color="00000A"/>
              <w:right w:val="single" w:sz="4" w:space="0" w:color="00000A"/>
            </w:tcBorders>
            <w:vAlign w:val="center"/>
          </w:tcPr>
          <w:p w14:paraId="624FDA01" w14:textId="5E1EFC8B" w:rsidR="00FA5807" w:rsidRDefault="00FA5807" w:rsidP="005D598C">
            <w:pPr>
              <w:jc w:val="center"/>
              <w:rPr>
                <w:rFonts w:eastAsia="Lucida Sans Unicode"/>
                <w:sz w:val="22"/>
                <w:szCs w:val="22"/>
                <w:lang w:eastAsia="ar-SA"/>
              </w:rPr>
            </w:pPr>
            <w:r>
              <w:rPr>
                <w:rFonts w:eastAsia="Lucida Sans Unicode"/>
                <w:sz w:val="22"/>
                <w:szCs w:val="22"/>
                <w:lang w:eastAsia="ar-SA"/>
              </w:rPr>
              <w:t>2.</w:t>
            </w:r>
          </w:p>
        </w:tc>
        <w:tc>
          <w:tcPr>
            <w:tcW w:w="2464" w:type="dxa"/>
            <w:tcBorders>
              <w:top w:val="single" w:sz="4" w:space="0" w:color="00000A"/>
              <w:left w:val="single" w:sz="4" w:space="0" w:color="00000A"/>
              <w:bottom w:val="single" w:sz="4" w:space="0" w:color="00000A"/>
              <w:right w:val="single" w:sz="4" w:space="0" w:color="00000A"/>
            </w:tcBorders>
          </w:tcPr>
          <w:p w14:paraId="2C6B4A41" w14:textId="5A258823" w:rsidR="00FA5807" w:rsidRPr="00FA5807" w:rsidRDefault="00FA5807" w:rsidP="005D598C">
            <w:pPr>
              <w:pStyle w:val="LO-normal"/>
            </w:pPr>
            <w:r w:rsidRPr="00FA5807">
              <w:t>S</w:t>
            </w:r>
            <w:r>
              <w:t>trzykawki jednorazowego użycia 6</w:t>
            </w:r>
            <w:r w:rsidRPr="00FA5807">
              <w:t>0 ml</w:t>
            </w:r>
          </w:p>
        </w:tc>
        <w:tc>
          <w:tcPr>
            <w:tcW w:w="866" w:type="dxa"/>
            <w:tcBorders>
              <w:top w:val="single" w:sz="4" w:space="0" w:color="00000A"/>
              <w:left w:val="single" w:sz="4" w:space="0" w:color="00000A"/>
              <w:bottom w:val="single" w:sz="4" w:space="0" w:color="00000A"/>
              <w:right w:val="single" w:sz="4" w:space="0" w:color="00000A"/>
            </w:tcBorders>
            <w:vAlign w:val="center"/>
          </w:tcPr>
          <w:p w14:paraId="2B0C7D0D" w14:textId="394DB705" w:rsidR="00FA5807" w:rsidRPr="005A12EF" w:rsidRDefault="00FA5807" w:rsidP="005D598C">
            <w:pPr>
              <w:jc w:val="center"/>
              <w:rPr>
                <w:rFonts w:eastAsia="Lucida Sans Unicode"/>
                <w:sz w:val="22"/>
                <w:szCs w:val="22"/>
                <w:lang w:eastAsia="ar-SA"/>
              </w:rPr>
            </w:pPr>
            <w:r w:rsidRPr="00FA5807">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vAlign w:val="center"/>
          </w:tcPr>
          <w:p w14:paraId="1926229C" w14:textId="5CA6EEC9" w:rsidR="00FA5807" w:rsidRDefault="00FA5807" w:rsidP="005D598C">
            <w:pPr>
              <w:jc w:val="center"/>
              <w:rPr>
                <w:rFonts w:eastAsia="Lucida Sans Unicode"/>
                <w:sz w:val="22"/>
                <w:szCs w:val="22"/>
                <w:lang w:eastAsia="ar-SA"/>
              </w:rPr>
            </w:pPr>
            <w:r>
              <w:rPr>
                <w:rFonts w:eastAsia="Lucida Sans Unicode"/>
                <w:sz w:val="22"/>
                <w:szCs w:val="22"/>
                <w:lang w:eastAsia="ar-SA"/>
              </w:rPr>
              <w:t>540</w:t>
            </w:r>
          </w:p>
        </w:tc>
        <w:tc>
          <w:tcPr>
            <w:tcW w:w="838" w:type="dxa"/>
            <w:tcBorders>
              <w:top w:val="single" w:sz="4" w:space="0" w:color="00000A"/>
              <w:left w:val="single" w:sz="4" w:space="0" w:color="00000A"/>
              <w:bottom w:val="single" w:sz="4" w:space="0" w:color="00000A"/>
              <w:right w:val="single" w:sz="4" w:space="0" w:color="00000A"/>
            </w:tcBorders>
          </w:tcPr>
          <w:p w14:paraId="670A67B4" w14:textId="77777777" w:rsidR="00FA5807" w:rsidRDefault="00FA5807" w:rsidP="005D598C">
            <w:pPr>
              <w:jc w:val="center"/>
              <w:rPr>
                <w:rFonts w:eastAsia="Lucida Sans Unicode"/>
                <w:b/>
                <w:sz w:val="18"/>
                <w:szCs w:val="18"/>
                <w:lang w:eastAsia="ar-SA"/>
              </w:rPr>
            </w:pPr>
          </w:p>
        </w:tc>
        <w:tc>
          <w:tcPr>
            <w:tcW w:w="896" w:type="dxa"/>
            <w:tcBorders>
              <w:top w:val="single" w:sz="4" w:space="0" w:color="00000A"/>
              <w:left w:val="single" w:sz="4" w:space="0" w:color="00000A"/>
              <w:bottom w:val="single" w:sz="4" w:space="0" w:color="00000A"/>
              <w:right w:val="single" w:sz="4" w:space="0" w:color="00000A"/>
            </w:tcBorders>
          </w:tcPr>
          <w:p w14:paraId="1539449A" w14:textId="77777777" w:rsidR="00FA5807" w:rsidRDefault="00FA5807" w:rsidP="005D598C">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5109841D" w14:textId="77777777" w:rsidR="00FA5807" w:rsidRDefault="00FA5807" w:rsidP="005D598C">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751E20E7" w14:textId="77777777" w:rsidR="00FA5807" w:rsidRDefault="00FA5807" w:rsidP="005D598C">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1FE12BFD" w14:textId="77777777" w:rsidR="00FA5807" w:rsidRDefault="00FA5807" w:rsidP="005D598C">
            <w:pPr>
              <w:jc w:val="center"/>
              <w:rPr>
                <w:rFonts w:eastAsia="Lucida Sans Unicode"/>
                <w:b/>
                <w:sz w:val="18"/>
                <w:szCs w:val="18"/>
                <w:lang w:eastAsia="ar-SA"/>
              </w:rPr>
            </w:pPr>
          </w:p>
        </w:tc>
      </w:tr>
      <w:tr w:rsidR="00FA5807" w14:paraId="7F6F8726" w14:textId="77777777" w:rsidTr="005D598C">
        <w:trPr>
          <w:cantSplit/>
          <w:trHeight w:val="709"/>
        </w:trPr>
        <w:tc>
          <w:tcPr>
            <w:tcW w:w="6289" w:type="dxa"/>
            <w:gridSpan w:val="6"/>
            <w:tcBorders>
              <w:top w:val="single" w:sz="4" w:space="0" w:color="00000A"/>
              <w:left w:val="single" w:sz="4" w:space="0" w:color="00000A"/>
              <w:bottom w:val="single" w:sz="4" w:space="0" w:color="00000A"/>
              <w:right w:val="single" w:sz="4" w:space="0" w:color="00000A"/>
            </w:tcBorders>
            <w:vAlign w:val="center"/>
          </w:tcPr>
          <w:p w14:paraId="0CF10A80" w14:textId="77777777" w:rsidR="00FA5807" w:rsidRDefault="00FA5807" w:rsidP="005D598C">
            <w:pPr>
              <w:jc w:val="right"/>
              <w:rPr>
                <w:rFonts w:eastAsia="Lucida Sans Unicode"/>
                <w:b/>
                <w:sz w:val="18"/>
                <w:szCs w:val="18"/>
                <w:lang w:eastAsia="ar-SA"/>
              </w:rPr>
            </w:pPr>
            <w:r w:rsidRPr="00902F1C">
              <w:rPr>
                <w:rFonts w:eastAsia="Lucida Sans Unicode"/>
                <w:b/>
                <w:sz w:val="18"/>
                <w:szCs w:val="18"/>
                <w:lang w:eastAsia="ar-SA"/>
              </w:rPr>
              <w:t>RAZEM :</w:t>
            </w:r>
          </w:p>
        </w:tc>
        <w:tc>
          <w:tcPr>
            <w:tcW w:w="1038" w:type="dxa"/>
            <w:tcBorders>
              <w:top w:val="single" w:sz="4" w:space="0" w:color="00000A"/>
              <w:left w:val="single" w:sz="4" w:space="0" w:color="00000A"/>
              <w:bottom w:val="single" w:sz="4" w:space="0" w:color="00000A"/>
              <w:right w:val="single" w:sz="4" w:space="0" w:color="00000A"/>
            </w:tcBorders>
          </w:tcPr>
          <w:p w14:paraId="162C7AFD" w14:textId="77777777" w:rsidR="00FA5807" w:rsidRDefault="00FA5807" w:rsidP="005D598C">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4376EF03" w14:textId="77777777" w:rsidR="00FA5807" w:rsidRDefault="00FA5807" w:rsidP="005D598C">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44BC1B49" w14:textId="77777777" w:rsidR="00FA5807" w:rsidRDefault="00FA5807" w:rsidP="005D598C">
            <w:pPr>
              <w:jc w:val="center"/>
              <w:rPr>
                <w:rFonts w:eastAsia="Lucida Sans Unicode"/>
                <w:b/>
                <w:sz w:val="18"/>
                <w:szCs w:val="18"/>
                <w:lang w:eastAsia="ar-SA"/>
              </w:rPr>
            </w:pPr>
          </w:p>
        </w:tc>
      </w:tr>
    </w:tbl>
    <w:p w14:paraId="74A0AF84" w14:textId="77777777" w:rsidR="00FA5807" w:rsidRDefault="00FA5807" w:rsidP="00FA5807">
      <w:pPr>
        <w:rPr>
          <w:i/>
          <w:sz w:val="22"/>
          <w:lang w:val="pl-PL"/>
        </w:rPr>
      </w:pPr>
    </w:p>
    <w:p w14:paraId="537A5EC0" w14:textId="77777777" w:rsidR="00FA5807" w:rsidRDefault="00FA5807" w:rsidP="00FA5807">
      <w:pPr>
        <w:rPr>
          <w:i/>
          <w:sz w:val="22"/>
          <w:lang w:val="pl-PL"/>
        </w:rPr>
      </w:pPr>
    </w:p>
    <w:p w14:paraId="7E934C61" w14:textId="77777777" w:rsidR="002E3BCC" w:rsidRDefault="002E3BCC" w:rsidP="000C44EA">
      <w:pPr>
        <w:rPr>
          <w:i/>
          <w:sz w:val="22"/>
          <w:lang w:val="pl-PL"/>
        </w:rPr>
      </w:pPr>
    </w:p>
    <w:p w14:paraId="0C6008FE" w14:textId="368B47B0" w:rsidR="00C44A9E" w:rsidRPr="00C44A9E" w:rsidRDefault="00C44A9E" w:rsidP="00A81452">
      <w:pPr>
        <w:widowControl/>
        <w:suppressAutoHyphens w:val="0"/>
        <w:overflowPunct/>
        <w:autoSpaceDE/>
        <w:autoSpaceDN/>
        <w:adjustRightInd/>
        <w:spacing w:line="360" w:lineRule="auto"/>
        <w:textAlignment w:val="auto"/>
        <w:rPr>
          <w:b/>
          <w:kern w:val="0"/>
          <w:szCs w:val="24"/>
          <w:lang w:val="pl-PL"/>
        </w:rPr>
      </w:pPr>
      <w:r w:rsidRPr="00C44A9E">
        <w:rPr>
          <w:b/>
          <w:kern w:val="0"/>
          <w:sz w:val="22"/>
          <w:szCs w:val="22"/>
          <w:lang w:val="pl-PL"/>
        </w:rPr>
        <w:t>Ad.1 S</w:t>
      </w:r>
      <w:r w:rsidR="00E37D91" w:rsidRPr="00C44A9E">
        <w:rPr>
          <w:b/>
          <w:kern w:val="0"/>
          <w:sz w:val="22"/>
          <w:szCs w:val="22"/>
          <w:lang w:val="pl-PL"/>
        </w:rPr>
        <w:t>trzykawka</w:t>
      </w:r>
    </w:p>
    <w:p w14:paraId="5B45B38A" w14:textId="77777777" w:rsidR="00C44A9E" w:rsidRPr="00C44A9E" w:rsidRDefault="00C44A9E" w:rsidP="00A81452">
      <w:pPr>
        <w:widowControl/>
        <w:numPr>
          <w:ilvl w:val="0"/>
          <w:numId w:val="96"/>
        </w:numPr>
        <w:suppressAutoHyphens w:val="0"/>
        <w:overflowPunct/>
        <w:autoSpaceDE/>
        <w:autoSpaceDN/>
        <w:adjustRightInd/>
        <w:spacing w:line="360" w:lineRule="auto"/>
        <w:textAlignment w:val="auto"/>
        <w:rPr>
          <w:kern w:val="0"/>
          <w:szCs w:val="24"/>
          <w:lang w:val="pl-PL"/>
        </w:rPr>
      </w:pPr>
      <w:r w:rsidRPr="00C44A9E">
        <w:rPr>
          <w:kern w:val="0"/>
          <w:sz w:val="22"/>
          <w:szCs w:val="22"/>
          <w:lang w:val="pl-PL"/>
        </w:rPr>
        <w:t>przeznaczona tylko do obsługi żywienie drogą przewodu pokarmowego (podaż leków, przepłukania zgłębnika, podaż diety przemysłowej metoda bolusa)</w:t>
      </w:r>
    </w:p>
    <w:p w14:paraId="1C05A8F9" w14:textId="77777777" w:rsidR="00C44A9E" w:rsidRPr="00C44A9E" w:rsidRDefault="00C44A9E" w:rsidP="00C44A9E">
      <w:pPr>
        <w:widowControl/>
        <w:numPr>
          <w:ilvl w:val="0"/>
          <w:numId w:val="96"/>
        </w:numPr>
        <w:suppressAutoHyphens w:val="0"/>
        <w:overflowPunct/>
        <w:autoSpaceDE/>
        <w:autoSpaceDN/>
        <w:adjustRightInd/>
        <w:spacing w:before="100" w:beforeAutospacing="1" w:line="360" w:lineRule="auto"/>
        <w:textAlignment w:val="auto"/>
        <w:rPr>
          <w:kern w:val="0"/>
          <w:szCs w:val="24"/>
          <w:lang w:val="pl-PL"/>
        </w:rPr>
      </w:pPr>
      <w:r w:rsidRPr="00C44A9E">
        <w:rPr>
          <w:kern w:val="0"/>
          <w:sz w:val="22"/>
          <w:szCs w:val="22"/>
          <w:lang w:val="pl-PL"/>
        </w:rPr>
        <w:t xml:space="preserve">strzykawka 3 – częściowa, </w:t>
      </w:r>
      <w:proofErr w:type="spellStart"/>
      <w:r w:rsidRPr="00C44A9E">
        <w:rPr>
          <w:kern w:val="0"/>
          <w:sz w:val="22"/>
          <w:szCs w:val="22"/>
          <w:lang w:val="pl-PL"/>
        </w:rPr>
        <w:t>enteralna</w:t>
      </w:r>
      <w:proofErr w:type="spellEnd"/>
      <w:r w:rsidRPr="00C44A9E">
        <w:rPr>
          <w:kern w:val="0"/>
          <w:sz w:val="22"/>
          <w:szCs w:val="22"/>
          <w:lang w:val="pl-PL"/>
        </w:rPr>
        <w:t xml:space="preserve">, </w:t>
      </w:r>
      <w:proofErr w:type="spellStart"/>
      <w:r w:rsidRPr="00C44A9E">
        <w:rPr>
          <w:kern w:val="0"/>
          <w:sz w:val="22"/>
          <w:szCs w:val="22"/>
          <w:lang w:val="pl-PL"/>
        </w:rPr>
        <w:t>ENFit</w:t>
      </w:r>
      <w:proofErr w:type="spellEnd"/>
      <w:r w:rsidRPr="00C44A9E">
        <w:rPr>
          <w:kern w:val="0"/>
          <w:sz w:val="22"/>
          <w:szCs w:val="22"/>
          <w:lang w:val="pl-PL"/>
        </w:rPr>
        <w:t>, nie kompatybilny z innymi systemami,</w:t>
      </w:r>
    </w:p>
    <w:p w14:paraId="20302B41" w14:textId="77777777" w:rsidR="00C44A9E" w:rsidRPr="00C44A9E" w:rsidRDefault="00C44A9E" w:rsidP="00C44A9E">
      <w:pPr>
        <w:widowControl/>
        <w:numPr>
          <w:ilvl w:val="0"/>
          <w:numId w:val="96"/>
        </w:numPr>
        <w:suppressAutoHyphens w:val="0"/>
        <w:overflowPunct/>
        <w:autoSpaceDE/>
        <w:autoSpaceDN/>
        <w:adjustRightInd/>
        <w:spacing w:before="100" w:beforeAutospacing="1" w:line="360" w:lineRule="auto"/>
        <w:textAlignment w:val="auto"/>
        <w:rPr>
          <w:kern w:val="0"/>
          <w:szCs w:val="24"/>
          <w:lang w:val="pl-PL"/>
        </w:rPr>
      </w:pPr>
      <w:r w:rsidRPr="00C44A9E">
        <w:rPr>
          <w:kern w:val="0"/>
          <w:sz w:val="22"/>
          <w:szCs w:val="22"/>
          <w:lang w:val="pl-PL"/>
        </w:rPr>
        <w:t>pojemność 60 ml,</w:t>
      </w:r>
    </w:p>
    <w:p w14:paraId="72F82B6F" w14:textId="77777777" w:rsidR="00C44A9E" w:rsidRPr="00C44A9E" w:rsidRDefault="00C44A9E" w:rsidP="00C44A9E">
      <w:pPr>
        <w:widowControl/>
        <w:numPr>
          <w:ilvl w:val="0"/>
          <w:numId w:val="96"/>
        </w:numPr>
        <w:suppressAutoHyphens w:val="0"/>
        <w:overflowPunct/>
        <w:autoSpaceDE/>
        <w:autoSpaceDN/>
        <w:adjustRightInd/>
        <w:spacing w:before="100" w:beforeAutospacing="1" w:line="360" w:lineRule="auto"/>
        <w:textAlignment w:val="auto"/>
        <w:rPr>
          <w:kern w:val="0"/>
          <w:szCs w:val="24"/>
          <w:lang w:val="pl-PL"/>
        </w:rPr>
      </w:pPr>
      <w:r w:rsidRPr="00C44A9E">
        <w:rPr>
          <w:kern w:val="0"/>
          <w:sz w:val="22"/>
          <w:szCs w:val="22"/>
          <w:lang w:val="pl-PL"/>
        </w:rPr>
        <w:t>strzykawka posiada zakończenie niecentryczne, umożliwiająca bardziej precyzyjne pobieranie/ podaż pokarmów,</w:t>
      </w:r>
    </w:p>
    <w:p w14:paraId="35A744D3" w14:textId="77777777" w:rsidR="00C44A9E" w:rsidRPr="00C44A9E" w:rsidRDefault="00C44A9E" w:rsidP="00C44A9E">
      <w:pPr>
        <w:widowControl/>
        <w:numPr>
          <w:ilvl w:val="0"/>
          <w:numId w:val="96"/>
        </w:numPr>
        <w:suppressAutoHyphens w:val="0"/>
        <w:overflowPunct/>
        <w:autoSpaceDE/>
        <w:autoSpaceDN/>
        <w:adjustRightInd/>
        <w:spacing w:before="100" w:beforeAutospacing="1" w:line="360" w:lineRule="auto"/>
        <w:textAlignment w:val="auto"/>
        <w:rPr>
          <w:kern w:val="0"/>
          <w:szCs w:val="24"/>
          <w:lang w:val="pl-PL"/>
        </w:rPr>
      </w:pPr>
      <w:r w:rsidRPr="00C44A9E">
        <w:rPr>
          <w:kern w:val="0"/>
          <w:sz w:val="22"/>
          <w:szCs w:val="22"/>
          <w:lang w:val="pl-PL"/>
        </w:rPr>
        <w:t xml:space="preserve">pakowana po 30 </w:t>
      </w:r>
      <w:proofErr w:type="spellStart"/>
      <w:r w:rsidRPr="00C44A9E">
        <w:rPr>
          <w:kern w:val="0"/>
          <w:sz w:val="22"/>
          <w:szCs w:val="22"/>
          <w:lang w:val="pl-PL"/>
        </w:rPr>
        <w:t>szt</w:t>
      </w:r>
      <w:proofErr w:type="spellEnd"/>
      <w:r w:rsidRPr="00C44A9E">
        <w:rPr>
          <w:kern w:val="0"/>
          <w:sz w:val="22"/>
          <w:szCs w:val="22"/>
          <w:lang w:val="pl-PL"/>
        </w:rPr>
        <w:t>,</w:t>
      </w:r>
    </w:p>
    <w:p w14:paraId="634C2E33" w14:textId="0F12EB53" w:rsidR="00C44A9E" w:rsidRPr="00A81452" w:rsidRDefault="00C44A9E" w:rsidP="00A81452">
      <w:pPr>
        <w:widowControl/>
        <w:numPr>
          <w:ilvl w:val="0"/>
          <w:numId w:val="96"/>
        </w:numPr>
        <w:suppressAutoHyphens w:val="0"/>
        <w:overflowPunct/>
        <w:autoSpaceDE/>
        <w:autoSpaceDN/>
        <w:adjustRightInd/>
        <w:spacing w:line="360" w:lineRule="auto"/>
        <w:textAlignment w:val="auto"/>
        <w:rPr>
          <w:kern w:val="0"/>
          <w:szCs w:val="24"/>
          <w:lang w:val="pl-PL"/>
        </w:rPr>
      </w:pPr>
      <w:r w:rsidRPr="00C44A9E">
        <w:rPr>
          <w:kern w:val="0"/>
          <w:sz w:val="22"/>
          <w:szCs w:val="22"/>
          <w:lang w:val="pl-PL"/>
        </w:rPr>
        <w:t>wyrób medyczny.</w:t>
      </w:r>
    </w:p>
    <w:p w14:paraId="64BF1032" w14:textId="77777777" w:rsidR="00A81452" w:rsidRPr="00C44A9E" w:rsidRDefault="00A81452" w:rsidP="00A81452">
      <w:pPr>
        <w:widowControl/>
        <w:suppressAutoHyphens w:val="0"/>
        <w:overflowPunct/>
        <w:autoSpaceDE/>
        <w:autoSpaceDN/>
        <w:adjustRightInd/>
        <w:spacing w:line="360" w:lineRule="auto"/>
        <w:ind w:left="720"/>
        <w:textAlignment w:val="auto"/>
        <w:rPr>
          <w:kern w:val="0"/>
          <w:szCs w:val="24"/>
          <w:lang w:val="pl-PL"/>
        </w:rPr>
      </w:pPr>
    </w:p>
    <w:p w14:paraId="02D8CDE5" w14:textId="66D7A3CE" w:rsidR="00C44A9E" w:rsidRPr="00C44A9E" w:rsidRDefault="00C44A9E" w:rsidP="00A81452">
      <w:pPr>
        <w:widowControl/>
        <w:suppressAutoHyphens w:val="0"/>
        <w:overflowPunct/>
        <w:autoSpaceDE/>
        <w:autoSpaceDN/>
        <w:adjustRightInd/>
        <w:spacing w:line="360" w:lineRule="auto"/>
        <w:textAlignment w:val="auto"/>
        <w:rPr>
          <w:b/>
          <w:kern w:val="0"/>
          <w:szCs w:val="24"/>
          <w:lang w:val="pl-PL"/>
        </w:rPr>
      </w:pPr>
      <w:r w:rsidRPr="00C44A9E">
        <w:rPr>
          <w:b/>
          <w:kern w:val="0"/>
          <w:sz w:val="22"/>
          <w:szCs w:val="22"/>
          <w:lang w:val="pl-PL"/>
        </w:rPr>
        <w:t>Ad.2 S</w:t>
      </w:r>
      <w:r w:rsidR="00E37D91" w:rsidRPr="00C44A9E">
        <w:rPr>
          <w:b/>
          <w:kern w:val="0"/>
          <w:sz w:val="22"/>
          <w:szCs w:val="22"/>
          <w:lang w:val="pl-PL"/>
        </w:rPr>
        <w:t>trzykawka</w:t>
      </w:r>
    </w:p>
    <w:p w14:paraId="525F7294" w14:textId="77777777" w:rsidR="00C44A9E" w:rsidRPr="00C44A9E" w:rsidRDefault="00C44A9E" w:rsidP="00A81452">
      <w:pPr>
        <w:widowControl/>
        <w:numPr>
          <w:ilvl w:val="0"/>
          <w:numId w:val="97"/>
        </w:numPr>
        <w:suppressAutoHyphens w:val="0"/>
        <w:overflowPunct/>
        <w:autoSpaceDE/>
        <w:autoSpaceDN/>
        <w:adjustRightInd/>
        <w:spacing w:line="360" w:lineRule="auto"/>
        <w:textAlignment w:val="auto"/>
        <w:rPr>
          <w:kern w:val="0"/>
          <w:szCs w:val="24"/>
          <w:lang w:val="pl-PL"/>
        </w:rPr>
      </w:pPr>
      <w:r w:rsidRPr="00C44A9E">
        <w:rPr>
          <w:kern w:val="0"/>
          <w:sz w:val="22"/>
          <w:szCs w:val="22"/>
          <w:lang w:val="pl-PL"/>
        </w:rPr>
        <w:t>przeznaczona tylko do obsługi żywienie drogą przewodu pokarmowego (podaż leków, przepłukania zgłębnika)</w:t>
      </w:r>
    </w:p>
    <w:p w14:paraId="32BB6DF0" w14:textId="77777777" w:rsidR="00C44A9E" w:rsidRPr="00C44A9E" w:rsidRDefault="00C44A9E" w:rsidP="00C44A9E">
      <w:pPr>
        <w:widowControl/>
        <w:numPr>
          <w:ilvl w:val="0"/>
          <w:numId w:val="97"/>
        </w:numPr>
        <w:suppressAutoHyphens w:val="0"/>
        <w:overflowPunct/>
        <w:autoSpaceDE/>
        <w:autoSpaceDN/>
        <w:adjustRightInd/>
        <w:spacing w:before="100" w:beforeAutospacing="1" w:line="360" w:lineRule="auto"/>
        <w:textAlignment w:val="auto"/>
        <w:rPr>
          <w:kern w:val="0"/>
          <w:szCs w:val="24"/>
          <w:lang w:val="pl-PL"/>
        </w:rPr>
      </w:pPr>
      <w:r w:rsidRPr="00C44A9E">
        <w:rPr>
          <w:kern w:val="0"/>
          <w:sz w:val="22"/>
          <w:szCs w:val="22"/>
          <w:lang w:val="pl-PL"/>
        </w:rPr>
        <w:t xml:space="preserve">strzykawka 3 – częściowa, </w:t>
      </w:r>
      <w:proofErr w:type="spellStart"/>
      <w:r w:rsidRPr="00C44A9E">
        <w:rPr>
          <w:kern w:val="0"/>
          <w:sz w:val="22"/>
          <w:szCs w:val="22"/>
          <w:lang w:val="pl-PL"/>
        </w:rPr>
        <w:t>enteralna</w:t>
      </w:r>
      <w:proofErr w:type="spellEnd"/>
      <w:r w:rsidRPr="00C44A9E">
        <w:rPr>
          <w:kern w:val="0"/>
          <w:sz w:val="22"/>
          <w:szCs w:val="22"/>
          <w:lang w:val="pl-PL"/>
        </w:rPr>
        <w:t xml:space="preserve">, </w:t>
      </w:r>
      <w:proofErr w:type="spellStart"/>
      <w:r w:rsidRPr="00C44A9E">
        <w:rPr>
          <w:kern w:val="0"/>
          <w:sz w:val="22"/>
          <w:szCs w:val="22"/>
          <w:lang w:val="pl-PL"/>
        </w:rPr>
        <w:t>ENFit</w:t>
      </w:r>
      <w:proofErr w:type="spellEnd"/>
      <w:r w:rsidRPr="00C44A9E">
        <w:rPr>
          <w:kern w:val="0"/>
          <w:sz w:val="22"/>
          <w:szCs w:val="22"/>
          <w:lang w:val="pl-PL"/>
        </w:rPr>
        <w:t>, nie kompatybilny z innymi systemami,</w:t>
      </w:r>
    </w:p>
    <w:p w14:paraId="5B755652" w14:textId="77777777" w:rsidR="00C44A9E" w:rsidRPr="00C44A9E" w:rsidRDefault="00C44A9E" w:rsidP="00C44A9E">
      <w:pPr>
        <w:widowControl/>
        <w:numPr>
          <w:ilvl w:val="0"/>
          <w:numId w:val="97"/>
        </w:numPr>
        <w:suppressAutoHyphens w:val="0"/>
        <w:overflowPunct/>
        <w:autoSpaceDE/>
        <w:autoSpaceDN/>
        <w:adjustRightInd/>
        <w:spacing w:before="100" w:beforeAutospacing="1" w:line="360" w:lineRule="auto"/>
        <w:textAlignment w:val="auto"/>
        <w:rPr>
          <w:kern w:val="0"/>
          <w:szCs w:val="24"/>
          <w:lang w:val="pl-PL"/>
        </w:rPr>
      </w:pPr>
      <w:r w:rsidRPr="00C44A9E">
        <w:rPr>
          <w:kern w:val="0"/>
          <w:sz w:val="22"/>
          <w:szCs w:val="22"/>
          <w:lang w:val="pl-PL"/>
        </w:rPr>
        <w:t>pojemność 10 ml,</w:t>
      </w:r>
    </w:p>
    <w:p w14:paraId="3F7D623A" w14:textId="77777777" w:rsidR="00C44A9E" w:rsidRPr="00C44A9E" w:rsidRDefault="00C44A9E" w:rsidP="00C44A9E">
      <w:pPr>
        <w:widowControl/>
        <w:numPr>
          <w:ilvl w:val="0"/>
          <w:numId w:val="97"/>
        </w:numPr>
        <w:suppressAutoHyphens w:val="0"/>
        <w:overflowPunct/>
        <w:autoSpaceDE/>
        <w:autoSpaceDN/>
        <w:adjustRightInd/>
        <w:spacing w:before="100" w:beforeAutospacing="1" w:line="360" w:lineRule="auto"/>
        <w:textAlignment w:val="auto"/>
        <w:rPr>
          <w:kern w:val="0"/>
          <w:szCs w:val="24"/>
          <w:lang w:val="pl-PL"/>
        </w:rPr>
      </w:pPr>
      <w:r w:rsidRPr="00C44A9E">
        <w:rPr>
          <w:kern w:val="0"/>
          <w:sz w:val="22"/>
          <w:szCs w:val="22"/>
          <w:lang w:val="pl-PL"/>
        </w:rPr>
        <w:t>strzykawka posiada zakończenie niecentryczne,</w:t>
      </w:r>
    </w:p>
    <w:p w14:paraId="482E2E20" w14:textId="77777777" w:rsidR="00C44A9E" w:rsidRPr="00C44A9E" w:rsidRDefault="00C44A9E" w:rsidP="00A81452">
      <w:pPr>
        <w:widowControl/>
        <w:numPr>
          <w:ilvl w:val="0"/>
          <w:numId w:val="97"/>
        </w:numPr>
        <w:suppressAutoHyphens w:val="0"/>
        <w:overflowPunct/>
        <w:autoSpaceDE/>
        <w:autoSpaceDN/>
        <w:adjustRightInd/>
        <w:spacing w:before="100" w:beforeAutospacing="1" w:line="360" w:lineRule="auto"/>
        <w:textAlignment w:val="auto"/>
        <w:rPr>
          <w:kern w:val="0"/>
          <w:szCs w:val="24"/>
          <w:lang w:val="pl-PL"/>
        </w:rPr>
      </w:pPr>
      <w:r w:rsidRPr="00C44A9E">
        <w:rPr>
          <w:kern w:val="0"/>
          <w:sz w:val="22"/>
          <w:szCs w:val="22"/>
          <w:lang w:val="pl-PL"/>
        </w:rPr>
        <w:t xml:space="preserve">pakowana po 30 </w:t>
      </w:r>
      <w:proofErr w:type="spellStart"/>
      <w:r w:rsidRPr="00C44A9E">
        <w:rPr>
          <w:kern w:val="0"/>
          <w:sz w:val="22"/>
          <w:szCs w:val="22"/>
          <w:lang w:val="pl-PL"/>
        </w:rPr>
        <w:t>szt</w:t>
      </w:r>
      <w:proofErr w:type="spellEnd"/>
      <w:r w:rsidRPr="00C44A9E">
        <w:rPr>
          <w:kern w:val="0"/>
          <w:sz w:val="22"/>
          <w:szCs w:val="22"/>
          <w:lang w:val="pl-PL"/>
        </w:rPr>
        <w:t>,</w:t>
      </w:r>
    </w:p>
    <w:p w14:paraId="1FF770A1" w14:textId="01115090" w:rsidR="002E3BCC" w:rsidRDefault="00C44A9E" w:rsidP="000C44EA">
      <w:pPr>
        <w:widowControl/>
        <w:numPr>
          <w:ilvl w:val="0"/>
          <w:numId w:val="97"/>
        </w:numPr>
        <w:suppressAutoHyphens w:val="0"/>
        <w:overflowPunct/>
        <w:autoSpaceDE/>
        <w:autoSpaceDN/>
        <w:adjustRightInd/>
        <w:spacing w:before="100" w:beforeAutospacing="1" w:line="360" w:lineRule="auto"/>
        <w:textAlignment w:val="auto"/>
        <w:rPr>
          <w:kern w:val="0"/>
          <w:szCs w:val="24"/>
          <w:lang w:val="pl-PL"/>
        </w:rPr>
      </w:pPr>
      <w:r w:rsidRPr="00C44A9E">
        <w:rPr>
          <w:kern w:val="0"/>
          <w:sz w:val="22"/>
          <w:szCs w:val="22"/>
          <w:lang w:val="pl-PL"/>
        </w:rPr>
        <w:t>wyrób medyczny.</w:t>
      </w:r>
    </w:p>
    <w:p w14:paraId="104C4F8D" w14:textId="77777777" w:rsidR="00C44A9E" w:rsidRDefault="00C44A9E" w:rsidP="00C44A9E">
      <w:pPr>
        <w:widowControl/>
        <w:suppressAutoHyphens w:val="0"/>
        <w:overflowPunct/>
        <w:autoSpaceDE/>
        <w:autoSpaceDN/>
        <w:adjustRightInd/>
        <w:spacing w:before="100" w:beforeAutospacing="1" w:line="360" w:lineRule="auto"/>
        <w:textAlignment w:val="auto"/>
        <w:rPr>
          <w:kern w:val="0"/>
          <w:szCs w:val="24"/>
          <w:lang w:val="pl-PL"/>
        </w:rPr>
      </w:pPr>
    </w:p>
    <w:p w14:paraId="5A948048" w14:textId="77777777" w:rsidR="00C44A9E" w:rsidRDefault="00C44A9E" w:rsidP="00C44A9E">
      <w:pPr>
        <w:widowControl/>
        <w:suppressAutoHyphens w:val="0"/>
        <w:overflowPunct/>
        <w:autoSpaceDE/>
        <w:autoSpaceDN/>
        <w:adjustRightInd/>
        <w:spacing w:before="100" w:beforeAutospacing="1" w:line="360" w:lineRule="auto"/>
        <w:textAlignment w:val="auto"/>
        <w:rPr>
          <w:kern w:val="0"/>
          <w:szCs w:val="24"/>
          <w:lang w:val="pl-PL"/>
        </w:rPr>
      </w:pPr>
    </w:p>
    <w:p w14:paraId="0E0A2802" w14:textId="77777777" w:rsidR="00C44A9E" w:rsidRDefault="00C44A9E" w:rsidP="00C44A9E">
      <w:pPr>
        <w:widowControl/>
        <w:suppressAutoHyphens w:val="0"/>
        <w:overflowPunct/>
        <w:autoSpaceDE/>
        <w:autoSpaceDN/>
        <w:adjustRightInd/>
        <w:spacing w:before="100" w:beforeAutospacing="1" w:line="360" w:lineRule="auto"/>
        <w:textAlignment w:val="auto"/>
        <w:rPr>
          <w:kern w:val="0"/>
          <w:szCs w:val="24"/>
          <w:lang w:val="pl-PL"/>
        </w:rPr>
      </w:pPr>
    </w:p>
    <w:p w14:paraId="75F374E0" w14:textId="77777777" w:rsidR="00A81452" w:rsidRPr="00C44A9E" w:rsidRDefault="00A81452" w:rsidP="00C44A9E">
      <w:pPr>
        <w:widowControl/>
        <w:suppressAutoHyphens w:val="0"/>
        <w:overflowPunct/>
        <w:autoSpaceDE/>
        <w:autoSpaceDN/>
        <w:adjustRightInd/>
        <w:spacing w:before="100" w:beforeAutospacing="1" w:line="360" w:lineRule="auto"/>
        <w:textAlignment w:val="auto"/>
        <w:rPr>
          <w:kern w:val="0"/>
          <w:szCs w:val="24"/>
          <w:lang w:val="pl-PL"/>
        </w:rPr>
      </w:pPr>
    </w:p>
    <w:p w14:paraId="3EE61182" w14:textId="77777777" w:rsidR="00F1052F" w:rsidRDefault="00F1052F" w:rsidP="000C44EA">
      <w:pPr>
        <w:rPr>
          <w:i/>
          <w:sz w:val="22"/>
          <w:lang w:val="pl-PL"/>
        </w:rPr>
      </w:pPr>
    </w:p>
    <w:p w14:paraId="08ECF28A" w14:textId="77777777" w:rsidR="000C44EA" w:rsidRPr="000C44EA" w:rsidRDefault="000C44EA" w:rsidP="000C44EA">
      <w:pPr>
        <w:rPr>
          <w:i/>
          <w:sz w:val="22"/>
          <w:lang w:val="pl-PL"/>
        </w:rPr>
      </w:pPr>
      <w:r w:rsidRPr="000C44EA">
        <w:rPr>
          <w:i/>
          <w:sz w:val="22"/>
          <w:lang w:val="pl-PL"/>
        </w:rPr>
        <w:t>Załącznik nr 2 do SWZ</w:t>
      </w:r>
    </w:p>
    <w:p w14:paraId="05213F66" w14:textId="77777777" w:rsidR="000C44EA" w:rsidRPr="000C44EA" w:rsidRDefault="000C44EA" w:rsidP="000C44EA">
      <w:pPr>
        <w:rPr>
          <w:i/>
          <w:sz w:val="22"/>
          <w:lang w:val="pl-PL"/>
        </w:rPr>
      </w:pPr>
    </w:p>
    <w:p w14:paraId="6789E66C" w14:textId="77777777" w:rsidR="000C44EA" w:rsidRPr="000C44EA" w:rsidRDefault="000C44EA" w:rsidP="000C44EA">
      <w:pPr>
        <w:rPr>
          <w:rFonts w:ascii="Arial" w:hAnsi="Arial"/>
          <w:lang w:val="pl-PL"/>
        </w:rPr>
      </w:pPr>
    </w:p>
    <w:p w14:paraId="3059AA2E" w14:textId="77777777" w:rsidR="000C44EA" w:rsidRPr="000C44EA" w:rsidRDefault="000C44EA" w:rsidP="000C44EA">
      <w:pPr>
        <w:rPr>
          <w:rFonts w:ascii="Arial" w:hAnsi="Arial"/>
          <w:lang w:val="pl-PL"/>
        </w:rPr>
      </w:pPr>
      <w:r w:rsidRPr="000C44EA">
        <w:rPr>
          <w:rFonts w:ascii="Arial" w:hAnsi="Arial"/>
          <w:lang w:val="pl-PL"/>
        </w:rPr>
        <w:t>.......................................                                                    .......................................</w:t>
      </w:r>
    </w:p>
    <w:p w14:paraId="7AE28498" w14:textId="77777777" w:rsidR="000C44EA" w:rsidRPr="000C44EA" w:rsidRDefault="000C44EA" w:rsidP="000C44EA">
      <w:pPr>
        <w:rPr>
          <w:sz w:val="16"/>
          <w:lang w:val="pl-PL"/>
        </w:rPr>
      </w:pPr>
      <w:r w:rsidRPr="000C44EA">
        <w:rPr>
          <w:lang w:val="pl-PL"/>
        </w:rPr>
        <w:t xml:space="preserve">      </w:t>
      </w:r>
      <w:r w:rsidRPr="000C44EA">
        <w:rPr>
          <w:sz w:val="16"/>
          <w:lang w:val="pl-PL"/>
        </w:rPr>
        <w:t xml:space="preserve">    ( Wykonawca)                                                                                                                                              (Data)</w:t>
      </w:r>
    </w:p>
    <w:p w14:paraId="5F05ABE9" w14:textId="77777777" w:rsidR="000C44EA" w:rsidRPr="000C44EA" w:rsidRDefault="000C44EA" w:rsidP="000C44EA">
      <w:pPr>
        <w:rPr>
          <w:sz w:val="16"/>
          <w:lang w:val="pl-PL"/>
        </w:rPr>
      </w:pPr>
    </w:p>
    <w:p w14:paraId="77A0EAAC" w14:textId="77777777" w:rsidR="000C44EA" w:rsidRPr="000C44EA" w:rsidRDefault="000C44EA" w:rsidP="000C44EA">
      <w:pPr>
        <w:keepNext/>
        <w:tabs>
          <w:tab w:val="left" w:pos="0"/>
        </w:tabs>
        <w:outlineLvl w:val="1"/>
        <w:rPr>
          <w:b/>
          <w:sz w:val="28"/>
          <w:lang w:val="pl-PL"/>
        </w:rPr>
      </w:pPr>
    </w:p>
    <w:p w14:paraId="7357D14D" w14:textId="77777777" w:rsidR="000C44EA" w:rsidRPr="000C44EA" w:rsidRDefault="000C44EA" w:rsidP="000C44EA">
      <w:pPr>
        <w:keepNext/>
        <w:tabs>
          <w:tab w:val="left" w:pos="0"/>
        </w:tabs>
        <w:jc w:val="center"/>
        <w:outlineLvl w:val="1"/>
        <w:rPr>
          <w:b/>
          <w:sz w:val="28"/>
          <w:lang w:val="pl-PL"/>
        </w:rPr>
      </w:pPr>
      <w:r w:rsidRPr="000C44EA">
        <w:rPr>
          <w:b/>
          <w:sz w:val="28"/>
          <w:lang w:val="pl-PL"/>
        </w:rPr>
        <w:t>O F E R T A</w:t>
      </w:r>
    </w:p>
    <w:p w14:paraId="0B056AE4" w14:textId="77777777" w:rsidR="000C44EA" w:rsidRPr="000C44EA" w:rsidRDefault="000C44EA" w:rsidP="000C44EA">
      <w:pPr>
        <w:keepNext/>
        <w:tabs>
          <w:tab w:val="left" w:pos="0"/>
        </w:tabs>
        <w:jc w:val="center"/>
        <w:outlineLvl w:val="1"/>
        <w:rPr>
          <w:b/>
          <w:sz w:val="28"/>
          <w:lang w:val="pl-PL"/>
        </w:rPr>
      </w:pPr>
      <w:r w:rsidRPr="000C44EA">
        <w:rPr>
          <w:b/>
          <w:sz w:val="28"/>
          <w:lang w:val="pl-PL"/>
        </w:rPr>
        <w:t>DLA</w:t>
      </w:r>
    </w:p>
    <w:p w14:paraId="69E2604D" w14:textId="77777777" w:rsidR="000C44EA" w:rsidRPr="000C44EA" w:rsidRDefault="000C44EA" w:rsidP="000C44EA">
      <w:pPr>
        <w:keepNext/>
        <w:tabs>
          <w:tab w:val="left" w:pos="0"/>
        </w:tabs>
        <w:jc w:val="center"/>
        <w:outlineLvl w:val="1"/>
        <w:rPr>
          <w:b/>
          <w:sz w:val="28"/>
          <w:lang w:val="pl-PL"/>
        </w:rPr>
      </w:pPr>
      <w:r w:rsidRPr="000C44EA">
        <w:rPr>
          <w:b/>
          <w:sz w:val="28"/>
          <w:lang w:val="pl-PL"/>
        </w:rPr>
        <w:t>SPECJALISTYCZNEGO SZPITALA im. DRA</w:t>
      </w:r>
    </w:p>
    <w:p w14:paraId="2C956202" w14:textId="77777777" w:rsidR="000C44EA" w:rsidRPr="000C44EA" w:rsidRDefault="000C44EA" w:rsidP="000C44EA">
      <w:pPr>
        <w:keepNext/>
        <w:tabs>
          <w:tab w:val="left" w:pos="0"/>
        </w:tabs>
        <w:jc w:val="center"/>
        <w:outlineLvl w:val="1"/>
        <w:rPr>
          <w:b/>
          <w:sz w:val="36"/>
          <w:lang w:val="pl-PL"/>
        </w:rPr>
      </w:pPr>
      <w:r w:rsidRPr="000C44EA">
        <w:rPr>
          <w:b/>
          <w:sz w:val="28"/>
          <w:lang w:val="pl-PL"/>
        </w:rPr>
        <w:t>ALFREDA SOKOŁOWSKIEGO w WAŁBRZYCHU</w:t>
      </w:r>
    </w:p>
    <w:p w14:paraId="79DDC01D" w14:textId="77777777" w:rsidR="000C44EA" w:rsidRPr="000C44EA" w:rsidRDefault="000C44EA" w:rsidP="000C44EA">
      <w:pPr>
        <w:jc w:val="center"/>
        <w:rPr>
          <w:lang w:val="pl-PL"/>
        </w:rPr>
      </w:pPr>
    </w:p>
    <w:p w14:paraId="4B200D20" w14:textId="3964E160" w:rsidR="000C44EA" w:rsidRPr="000C44EA" w:rsidRDefault="000C44EA" w:rsidP="000C44EA">
      <w:pPr>
        <w:jc w:val="both"/>
        <w:rPr>
          <w:b/>
          <w:bCs/>
          <w:color w:val="000000" w:themeColor="text1"/>
          <w:sz w:val="22"/>
          <w:szCs w:val="22"/>
          <w:lang w:val="pl-PL"/>
        </w:rPr>
      </w:pPr>
      <w:r w:rsidRPr="000C44EA">
        <w:rPr>
          <w:rFonts w:eastAsia="Lucida Sans Unicode"/>
          <w:sz w:val="22"/>
          <w:szCs w:val="22"/>
          <w:lang w:val="pl-PL" w:eastAsia="ar-SA"/>
        </w:rPr>
        <w:t>Nawiązując do ogłoszenia w sprawie przetargu nieograniczonego pn.</w:t>
      </w:r>
      <w:r w:rsidRPr="000C44EA">
        <w:rPr>
          <w:rFonts w:eastAsia="Lucida Sans Unicode"/>
          <w:color w:val="FF0000"/>
          <w:sz w:val="22"/>
          <w:szCs w:val="22"/>
          <w:lang w:val="pl-PL" w:eastAsia="ar-SA"/>
        </w:rPr>
        <w:t xml:space="preserve"> </w:t>
      </w:r>
      <w:r w:rsidRPr="00A43874">
        <w:rPr>
          <w:b/>
          <w:bCs/>
          <w:sz w:val="22"/>
          <w:szCs w:val="22"/>
        </w:rPr>
        <w:t>„</w:t>
      </w:r>
      <w:r w:rsidR="005D598C" w:rsidRPr="005D598C">
        <w:rPr>
          <w:b/>
          <w:bCs/>
          <w:sz w:val="22"/>
          <w:szCs w:val="22"/>
          <w:lang w:val="pl-PL"/>
        </w:rPr>
        <w:t>Dostawa materiałów medycznych dla Neonatologii, Pediatrii i innych oddziałów szpitalnych</w:t>
      </w:r>
      <w:r w:rsidR="00FE01D9">
        <w:rPr>
          <w:b/>
          <w:bCs/>
          <w:sz w:val="22"/>
          <w:szCs w:val="22"/>
        </w:rPr>
        <w:t>” – Zp/8</w:t>
      </w:r>
      <w:r w:rsidR="00A43874" w:rsidRPr="00A43874">
        <w:rPr>
          <w:b/>
          <w:bCs/>
          <w:sz w:val="22"/>
          <w:szCs w:val="22"/>
        </w:rPr>
        <w:t>6</w:t>
      </w:r>
      <w:r w:rsidRPr="00A43874">
        <w:rPr>
          <w:b/>
          <w:bCs/>
          <w:sz w:val="22"/>
          <w:szCs w:val="22"/>
        </w:rPr>
        <w:t>/PN/23</w:t>
      </w:r>
      <w:r w:rsidRPr="00A43874">
        <w:rPr>
          <w:b/>
          <w:bCs/>
          <w:sz w:val="22"/>
          <w:szCs w:val="22"/>
          <w:lang w:val="pl-PL"/>
        </w:rPr>
        <w:t xml:space="preserve"> </w:t>
      </w:r>
      <w:r w:rsidRPr="000C44EA">
        <w:rPr>
          <w:color w:val="000000" w:themeColor="text1"/>
          <w:sz w:val="22"/>
          <w:szCs w:val="22"/>
          <w:lang w:val="pl-PL"/>
        </w:rPr>
        <w:t>informujemy, że składamy ofertę w przedmiotowym postępowaniu.</w:t>
      </w:r>
    </w:p>
    <w:p w14:paraId="27A45061" w14:textId="77777777" w:rsidR="000C44EA" w:rsidRPr="000C44EA" w:rsidRDefault="000C44EA" w:rsidP="000C44EA">
      <w:pPr>
        <w:spacing w:after="120"/>
        <w:jc w:val="both"/>
        <w:rPr>
          <w:color w:val="FF0000"/>
          <w:sz w:val="22"/>
          <w:szCs w:val="22"/>
          <w:lang w:val="pl-PL"/>
        </w:rPr>
      </w:pPr>
    </w:p>
    <w:p w14:paraId="65AC6537" w14:textId="77777777" w:rsidR="000C44EA" w:rsidRPr="000C44EA" w:rsidRDefault="000C44EA" w:rsidP="000C44EA">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0C44EA">
        <w:rPr>
          <w:sz w:val="22"/>
          <w:szCs w:val="22"/>
          <w:lang w:val="pl-PL"/>
        </w:rPr>
        <w:t>Zarejestrowana nazwa Przedsiębiorstwa:</w:t>
      </w:r>
    </w:p>
    <w:p w14:paraId="21B3CFDD" w14:textId="77777777" w:rsidR="000C44EA" w:rsidRPr="000C44EA" w:rsidRDefault="000C44EA" w:rsidP="000C44EA">
      <w:pPr>
        <w:spacing w:after="120"/>
        <w:jc w:val="both"/>
        <w:rPr>
          <w:sz w:val="22"/>
          <w:szCs w:val="22"/>
          <w:lang w:val="pl-PL"/>
        </w:rPr>
      </w:pPr>
    </w:p>
    <w:p w14:paraId="0A3A25CF" w14:textId="77777777" w:rsidR="000C44EA" w:rsidRPr="000C44EA" w:rsidRDefault="000C44EA" w:rsidP="000C44EA">
      <w:pPr>
        <w:spacing w:after="120"/>
        <w:ind w:left="846" w:hanging="426"/>
        <w:jc w:val="both"/>
        <w:rPr>
          <w:sz w:val="22"/>
          <w:szCs w:val="22"/>
          <w:lang w:val="pl-PL"/>
        </w:rPr>
      </w:pPr>
      <w:r w:rsidRPr="000C44EA">
        <w:rPr>
          <w:sz w:val="22"/>
          <w:szCs w:val="22"/>
          <w:lang w:val="pl-PL"/>
        </w:rPr>
        <w:t>.............................................................................................................................................................</w:t>
      </w:r>
    </w:p>
    <w:p w14:paraId="73C9257A" w14:textId="77777777" w:rsidR="000C44EA" w:rsidRPr="000C44EA" w:rsidRDefault="000C44EA" w:rsidP="000C44EA">
      <w:pPr>
        <w:spacing w:after="120"/>
        <w:ind w:left="846" w:hanging="426"/>
        <w:jc w:val="both"/>
        <w:rPr>
          <w:sz w:val="22"/>
          <w:szCs w:val="22"/>
          <w:lang w:val="pl-PL"/>
        </w:rPr>
      </w:pPr>
    </w:p>
    <w:p w14:paraId="06AFAAC4" w14:textId="77777777" w:rsidR="000C44EA" w:rsidRPr="000C44EA" w:rsidRDefault="000C44EA" w:rsidP="000C44EA">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0C44EA">
        <w:rPr>
          <w:sz w:val="22"/>
          <w:szCs w:val="22"/>
          <w:lang w:val="pl-PL"/>
        </w:rPr>
        <w:t>Zarejestrowany adres Przedsiębiorstwa:</w:t>
      </w:r>
    </w:p>
    <w:p w14:paraId="1C36D4FB" w14:textId="77777777" w:rsidR="000C44EA" w:rsidRPr="000C44EA" w:rsidRDefault="000C44EA" w:rsidP="000C44EA">
      <w:pPr>
        <w:spacing w:after="120"/>
        <w:jc w:val="both"/>
        <w:rPr>
          <w:sz w:val="22"/>
          <w:szCs w:val="22"/>
          <w:lang w:val="pl-PL"/>
        </w:rPr>
      </w:pPr>
    </w:p>
    <w:p w14:paraId="7E95685D" w14:textId="77777777" w:rsidR="000C44EA" w:rsidRPr="000C44EA" w:rsidRDefault="000C44EA" w:rsidP="000C44EA">
      <w:pPr>
        <w:spacing w:after="120"/>
        <w:ind w:left="426"/>
        <w:jc w:val="both"/>
        <w:rPr>
          <w:sz w:val="22"/>
          <w:szCs w:val="22"/>
          <w:lang w:val="pl-PL"/>
        </w:rPr>
      </w:pPr>
      <w:r w:rsidRPr="000C44EA">
        <w:rPr>
          <w:sz w:val="22"/>
          <w:szCs w:val="22"/>
          <w:lang w:val="pl-PL"/>
        </w:rPr>
        <w:t>.............................................................................................................................................................</w:t>
      </w:r>
    </w:p>
    <w:p w14:paraId="44D1A70E" w14:textId="77777777" w:rsidR="000C44EA" w:rsidRPr="000C44EA" w:rsidRDefault="000C44EA" w:rsidP="000C44EA">
      <w:pPr>
        <w:spacing w:after="120"/>
        <w:ind w:left="426"/>
        <w:jc w:val="both"/>
        <w:rPr>
          <w:sz w:val="22"/>
          <w:szCs w:val="22"/>
          <w:lang w:val="pl-PL"/>
        </w:rPr>
      </w:pPr>
    </w:p>
    <w:p w14:paraId="3A0293E3" w14:textId="77777777" w:rsidR="000C44EA" w:rsidRPr="000C44EA" w:rsidRDefault="000C44EA" w:rsidP="000C44EA">
      <w:pPr>
        <w:spacing w:after="120"/>
        <w:jc w:val="both"/>
        <w:rPr>
          <w:sz w:val="22"/>
          <w:szCs w:val="22"/>
          <w:lang w:val="pl-PL"/>
        </w:rPr>
      </w:pPr>
      <w:r w:rsidRPr="000C44EA">
        <w:rPr>
          <w:sz w:val="22"/>
          <w:szCs w:val="22"/>
          <w:lang w:val="pl-PL"/>
        </w:rPr>
        <w:t>REGON: ............................   NIP: ................................  WOJEWÓDZTWO: .........................................</w:t>
      </w:r>
    </w:p>
    <w:p w14:paraId="0FF0301A" w14:textId="77777777" w:rsidR="000C44EA" w:rsidRPr="000C44EA" w:rsidRDefault="000C44EA" w:rsidP="000C44EA">
      <w:pPr>
        <w:spacing w:after="120"/>
        <w:ind w:left="426"/>
        <w:jc w:val="both"/>
        <w:rPr>
          <w:sz w:val="22"/>
          <w:szCs w:val="22"/>
          <w:lang w:val="pl-PL"/>
        </w:rPr>
      </w:pPr>
    </w:p>
    <w:p w14:paraId="0C72179C" w14:textId="77777777" w:rsidR="000C44EA" w:rsidRPr="000C44EA" w:rsidRDefault="000C44EA" w:rsidP="000C44EA">
      <w:pPr>
        <w:spacing w:after="120"/>
        <w:jc w:val="both"/>
        <w:rPr>
          <w:sz w:val="22"/>
          <w:szCs w:val="22"/>
          <w:lang w:val="pl-PL"/>
        </w:rPr>
      </w:pPr>
      <w:r w:rsidRPr="000C44EA">
        <w:rPr>
          <w:sz w:val="22"/>
          <w:szCs w:val="22"/>
          <w:lang w:val="pl-PL"/>
        </w:rPr>
        <w:t xml:space="preserve">Numer telefonu .....................................                  </w:t>
      </w:r>
      <w:r w:rsidRPr="000C44EA">
        <w:rPr>
          <w:sz w:val="22"/>
          <w:szCs w:val="22"/>
        </w:rPr>
        <w:t xml:space="preserve">e-mail </w:t>
      </w:r>
      <w:r w:rsidRPr="000C44EA">
        <w:rPr>
          <w:sz w:val="22"/>
          <w:szCs w:val="22"/>
          <w:lang w:val="pl-PL"/>
        </w:rPr>
        <w:t xml:space="preserve"> .......................................................................</w:t>
      </w:r>
    </w:p>
    <w:p w14:paraId="10007E10" w14:textId="77777777" w:rsidR="000C44EA" w:rsidRPr="000C44EA" w:rsidRDefault="000C44EA" w:rsidP="000C44EA">
      <w:pPr>
        <w:rPr>
          <w:sz w:val="22"/>
          <w:szCs w:val="22"/>
        </w:rPr>
      </w:pPr>
    </w:p>
    <w:p w14:paraId="7DF0DCBD" w14:textId="77777777" w:rsidR="000C44EA" w:rsidRPr="000C44EA" w:rsidRDefault="000C44EA" w:rsidP="000C44EA">
      <w:pPr>
        <w:rPr>
          <w:sz w:val="22"/>
          <w:szCs w:val="22"/>
        </w:rPr>
      </w:pPr>
      <w:r w:rsidRPr="000C44EA">
        <w:rPr>
          <w:sz w:val="22"/>
          <w:szCs w:val="22"/>
        </w:rPr>
        <w:t>Numer telefonu ………………….......                    e-mail ....................................................................... (</w:t>
      </w:r>
      <w:r w:rsidRPr="000C44EA">
        <w:rPr>
          <w:sz w:val="22"/>
          <w:szCs w:val="22"/>
          <w:u w:val="single"/>
        </w:rPr>
        <w:t>do zamówień składanych przez Zamawiajacego</w:t>
      </w:r>
      <w:r w:rsidRPr="000C44EA">
        <w:rPr>
          <w:sz w:val="22"/>
          <w:szCs w:val="22"/>
        </w:rPr>
        <w:t xml:space="preserve">) </w:t>
      </w:r>
    </w:p>
    <w:p w14:paraId="1C512FF4" w14:textId="77777777" w:rsidR="000C44EA" w:rsidRPr="000C44EA" w:rsidRDefault="000C44EA" w:rsidP="000C44EA">
      <w:pPr>
        <w:spacing w:after="120"/>
        <w:jc w:val="both"/>
        <w:rPr>
          <w:sz w:val="22"/>
          <w:szCs w:val="22"/>
          <w:lang w:val="pl-PL"/>
        </w:rPr>
      </w:pPr>
    </w:p>
    <w:p w14:paraId="71A96FB1" w14:textId="77777777" w:rsidR="000C44EA" w:rsidRPr="000C44EA" w:rsidRDefault="000C44EA" w:rsidP="000C44EA">
      <w:pPr>
        <w:spacing w:before="60" w:line="276" w:lineRule="auto"/>
        <w:jc w:val="both"/>
        <w:rPr>
          <w:rFonts w:eastAsia="Arial"/>
          <w:sz w:val="22"/>
          <w:szCs w:val="22"/>
        </w:rPr>
      </w:pPr>
      <w:r w:rsidRPr="000C44EA">
        <w:rPr>
          <w:sz w:val="22"/>
          <w:szCs w:val="22"/>
        </w:rPr>
        <w:t xml:space="preserve">3. Czy </w:t>
      </w:r>
      <w:r w:rsidRPr="000C44EA">
        <w:rPr>
          <w:b/>
          <w:bCs/>
          <w:sz w:val="22"/>
          <w:szCs w:val="22"/>
        </w:rPr>
        <w:t>Wykonawca jest:</w:t>
      </w:r>
    </w:p>
    <w:p w14:paraId="0C2EC128"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mikroprzedsiębiorstwem</w:t>
      </w:r>
    </w:p>
    <w:p w14:paraId="78B4C5B6"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małym przedsiębiorstwem</w:t>
      </w:r>
    </w:p>
    <w:p w14:paraId="4A11E16F"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średnim przedsiębiorstwem</w:t>
      </w:r>
    </w:p>
    <w:p w14:paraId="2B024527"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jednosobowa działaność gospodarcza</w:t>
      </w:r>
    </w:p>
    <w:p w14:paraId="1123BD3E"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osobą fizyczną nieprowadzącą działalności gospodarczej</w:t>
      </w:r>
    </w:p>
    <w:p w14:paraId="231F9F5C" w14:textId="77777777" w:rsidR="000C44EA" w:rsidRPr="000C44EA" w:rsidRDefault="000C44EA" w:rsidP="000C44EA">
      <w:pPr>
        <w:spacing w:before="60" w:line="276" w:lineRule="auto"/>
        <w:jc w:val="both"/>
        <w:rPr>
          <w:sz w:val="22"/>
          <w:szCs w:val="22"/>
        </w:rPr>
      </w:pPr>
      <w:r w:rsidRPr="000C44EA">
        <w:rPr>
          <w:rFonts w:eastAsia="Arial"/>
          <w:sz w:val="22"/>
          <w:szCs w:val="22"/>
        </w:rPr>
        <w:t xml:space="preserve">□ </w:t>
      </w:r>
      <w:r w:rsidRPr="000C44EA">
        <w:rPr>
          <w:sz w:val="22"/>
          <w:szCs w:val="22"/>
        </w:rPr>
        <w:t xml:space="preserve">inny rodzaj: ……………………… </w:t>
      </w:r>
    </w:p>
    <w:p w14:paraId="0F3149DE" w14:textId="77777777" w:rsidR="000C44EA" w:rsidRPr="000C44EA" w:rsidRDefault="000C44EA" w:rsidP="000C44EA">
      <w:pPr>
        <w:jc w:val="both"/>
        <w:rPr>
          <w:sz w:val="22"/>
          <w:szCs w:val="22"/>
          <w:lang w:val="pl-PL"/>
        </w:rPr>
      </w:pPr>
      <w:r w:rsidRPr="000C44EA">
        <w:rPr>
          <w:sz w:val="22"/>
          <w:szCs w:val="22"/>
          <w:vertAlign w:val="superscript"/>
          <w:lang w:val="pl-PL"/>
        </w:rPr>
        <w:t xml:space="preserve">     1) </w:t>
      </w:r>
      <w:r w:rsidRPr="000C44EA">
        <w:rPr>
          <w:b/>
          <w:sz w:val="20"/>
          <w:lang w:val="pl-PL"/>
        </w:rPr>
        <w:t>proszę wskazać właściwe</w:t>
      </w:r>
      <w:r w:rsidRPr="000C44EA">
        <w:rPr>
          <w:sz w:val="22"/>
          <w:szCs w:val="22"/>
          <w:lang w:val="pl-PL"/>
        </w:rPr>
        <w:t xml:space="preserve"> </w:t>
      </w:r>
    </w:p>
    <w:p w14:paraId="70EB7B06" w14:textId="77777777" w:rsidR="000C44EA" w:rsidRPr="000C44EA" w:rsidRDefault="000C44EA" w:rsidP="000C44EA">
      <w:pPr>
        <w:jc w:val="both"/>
        <w:rPr>
          <w:color w:val="FF0000"/>
          <w:sz w:val="22"/>
          <w:szCs w:val="22"/>
          <w:lang w:val="pl-PL"/>
        </w:rPr>
      </w:pPr>
      <w:r w:rsidRPr="000C44EA">
        <w:rPr>
          <w:color w:val="FF0000"/>
          <w:sz w:val="22"/>
          <w:szCs w:val="22"/>
          <w:lang w:val="pl-PL"/>
        </w:rPr>
        <w:t xml:space="preserve">                                          </w:t>
      </w:r>
    </w:p>
    <w:p w14:paraId="14DB89EC" w14:textId="1193AEF4" w:rsidR="000C44EA" w:rsidRPr="000C44EA" w:rsidRDefault="000C44EA" w:rsidP="000C44EA">
      <w:pPr>
        <w:spacing w:after="120"/>
        <w:jc w:val="both"/>
        <w:rPr>
          <w:sz w:val="22"/>
          <w:szCs w:val="22"/>
        </w:rPr>
      </w:pPr>
      <w:r w:rsidRPr="000C44EA">
        <w:rPr>
          <w:bCs/>
          <w:sz w:val="22"/>
          <w:szCs w:val="22"/>
        </w:rPr>
        <w:t>4.</w:t>
      </w:r>
      <w:r w:rsidRPr="000C44EA">
        <w:rPr>
          <w:b/>
          <w:bCs/>
          <w:sz w:val="22"/>
          <w:szCs w:val="22"/>
        </w:rPr>
        <w:t xml:space="preserve"> OŚWIADCZAMY, </w:t>
      </w:r>
      <w:r w:rsidRPr="000C44EA">
        <w:rPr>
          <w:sz w:val="22"/>
          <w:szCs w:val="22"/>
        </w:rPr>
        <w:t>że zapoznaliśmy się i akceptujemy projekt</w:t>
      </w:r>
      <w:r w:rsidR="00C210A7">
        <w:rPr>
          <w:sz w:val="22"/>
          <w:szCs w:val="22"/>
        </w:rPr>
        <w:t>y umów, stanowiące</w:t>
      </w:r>
      <w:r w:rsidRPr="000C44EA">
        <w:rPr>
          <w:sz w:val="22"/>
          <w:szCs w:val="22"/>
        </w:rPr>
        <w:t xml:space="preserve"> Załącznik</w:t>
      </w:r>
      <w:r w:rsidR="00C210A7">
        <w:rPr>
          <w:sz w:val="22"/>
          <w:szCs w:val="22"/>
        </w:rPr>
        <w:t>i</w:t>
      </w:r>
      <w:r w:rsidRPr="000C44EA">
        <w:rPr>
          <w:sz w:val="22"/>
          <w:szCs w:val="22"/>
        </w:rPr>
        <w:t xml:space="preserve"> nr </w:t>
      </w:r>
      <w:r w:rsidR="00C210A7">
        <w:rPr>
          <w:sz w:val="22"/>
          <w:szCs w:val="22"/>
        </w:rPr>
        <w:t xml:space="preserve">3a i 3b </w:t>
      </w:r>
      <w:r w:rsidRPr="000C44EA">
        <w:rPr>
          <w:sz w:val="22"/>
          <w:szCs w:val="22"/>
        </w:rPr>
        <w:t>do Specyfikacji Warunków Zamówienia.</w:t>
      </w:r>
    </w:p>
    <w:p w14:paraId="4546D636" w14:textId="77777777" w:rsidR="000C44EA" w:rsidRPr="000C44EA" w:rsidRDefault="000C44EA" w:rsidP="000C44EA">
      <w:pPr>
        <w:spacing w:after="120"/>
        <w:jc w:val="both"/>
        <w:rPr>
          <w:sz w:val="22"/>
          <w:szCs w:val="22"/>
        </w:rPr>
      </w:pPr>
    </w:p>
    <w:p w14:paraId="6B42930E" w14:textId="3233F7DF" w:rsidR="00A067DE" w:rsidRPr="00A067DE" w:rsidRDefault="000C44EA" w:rsidP="00A067DE">
      <w:pPr>
        <w:widowControl/>
        <w:suppressAutoHyphens w:val="0"/>
        <w:overflowPunct/>
        <w:autoSpaceDE/>
        <w:autoSpaceDN/>
        <w:adjustRightInd/>
        <w:spacing w:after="120" w:line="276" w:lineRule="auto"/>
        <w:jc w:val="both"/>
        <w:textAlignment w:val="auto"/>
        <w:rPr>
          <w:rFonts w:eastAsiaTheme="minorHAnsi"/>
          <w:b/>
          <w:kern w:val="0"/>
          <w:sz w:val="22"/>
          <w:szCs w:val="22"/>
          <w:lang w:val="pl-PL" w:eastAsia="en-US"/>
        </w:rPr>
      </w:pPr>
      <w:r w:rsidRPr="00A43874">
        <w:rPr>
          <w:rFonts w:eastAsiaTheme="minorHAnsi"/>
          <w:kern w:val="0"/>
          <w:sz w:val="22"/>
          <w:szCs w:val="22"/>
          <w:lang w:val="pl-PL" w:eastAsia="en-US"/>
        </w:rPr>
        <w:lastRenderedPageBreak/>
        <w:t xml:space="preserve">5. </w:t>
      </w:r>
      <w:r w:rsidR="00A067DE" w:rsidRPr="00A067DE">
        <w:rPr>
          <w:b/>
          <w:bCs/>
          <w:sz w:val="22"/>
          <w:szCs w:val="22"/>
        </w:rPr>
        <w:t>O</w:t>
      </w:r>
      <w:r w:rsidR="00A067DE">
        <w:rPr>
          <w:b/>
          <w:bCs/>
          <w:sz w:val="22"/>
          <w:szCs w:val="22"/>
        </w:rPr>
        <w:t>Ś</w:t>
      </w:r>
      <w:r w:rsidR="00A067DE" w:rsidRPr="00A067DE">
        <w:rPr>
          <w:b/>
          <w:bCs/>
          <w:sz w:val="22"/>
          <w:szCs w:val="22"/>
        </w:rPr>
        <w:t>WIADCZAMY,</w:t>
      </w:r>
      <w:r w:rsidR="00A067DE" w:rsidRPr="00A067DE">
        <w:rPr>
          <w:sz w:val="22"/>
          <w:szCs w:val="22"/>
        </w:rPr>
        <w:t xml:space="preserve"> że oferta sporządzona została z uwzględnieniem wysokości minimalnego wynagrodzenia za pracę oraz minimalnej stawki godzinowej w </w:t>
      </w:r>
      <w:r w:rsidR="00A067DE" w:rsidRPr="00A067DE">
        <w:rPr>
          <w:b/>
          <w:bCs/>
          <w:sz w:val="22"/>
          <w:szCs w:val="22"/>
          <w:u w:val="single"/>
        </w:rPr>
        <w:t>2024 r.,</w:t>
      </w:r>
      <w:r w:rsidR="00A067DE" w:rsidRPr="00A067DE">
        <w:rPr>
          <w:sz w:val="22"/>
          <w:szCs w:val="22"/>
        </w:rPr>
        <w:t xml:space="preserve"> określonych rozporządzeniem Rady Ministrów z dnia </w:t>
      </w:r>
      <w:r w:rsidR="00A067DE" w:rsidRPr="00A067DE">
        <w:rPr>
          <w:b/>
          <w:bCs/>
          <w:sz w:val="22"/>
          <w:szCs w:val="22"/>
          <w:u w:val="single"/>
        </w:rPr>
        <w:t>14 września 2023 r.</w:t>
      </w:r>
      <w:r w:rsidR="00A067DE" w:rsidRPr="00A067DE">
        <w:rPr>
          <w:sz w:val="22"/>
          <w:szCs w:val="22"/>
        </w:rPr>
        <w:t xml:space="preserve"> w sprawie wysokości minimalnego wynagrodzenia za pracę oraz wysokości minimalnej stawki godzinowej w </w:t>
      </w:r>
      <w:r w:rsidR="00A067DE" w:rsidRPr="00A067DE">
        <w:rPr>
          <w:b/>
          <w:bCs/>
          <w:sz w:val="22"/>
          <w:szCs w:val="22"/>
          <w:u w:val="single"/>
        </w:rPr>
        <w:t>2024 r. (Dz. U. 2023 poz. 1893</w:t>
      </w:r>
      <w:r w:rsidR="00A067DE">
        <w:rPr>
          <w:sz w:val="22"/>
          <w:szCs w:val="22"/>
        </w:rPr>
        <w:t>)</w:t>
      </w:r>
      <w:r w:rsidR="00A067DE" w:rsidRPr="00A067DE">
        <w:t xml:space="preserve"> </w:t>
      </w:r>
      <w:r w:rsidR="00A067DE" w:rsidRPr="00A067DE">
        <w:rPr>
          <w:sz w:val="22"/>
          <w:szCs w:val="22"/>
        </w:rPr>
        <w:t xml:space="preserve">dotyczy pakietów nr </w:t>
      </w:r>
      <w:r w:rsidR="00A067DE" w:rsidRPr="00A067DE">
        <w:rPr>
          <w:b/>
          <w:sz w:val="22"/>
          <w:szCs w:val="22"/>
        </w:rPr>
        <w:t>2,3,9,10,11,15</w:t>
      </w:r>
      <w:r w:rsidR="006925B1">
        <w:rPr>
          <w:b/>
          <w:sz w:val="22"/>
          <w:szCs w:val="22"/>
        </w:rPr>
        <w:t>,16,17,18,19</w:t>
      </w:r>
    </w:p>
    <w:p w14:paraId="66E29B45" w14:textId="77777777" w:rsidR="000C44EA" w:rsidRPr="000C44EA" w:rsidRDefault="000C44EA" w:rsidP="000C44EA">
      <w:pPr>
        <w:widowControl/>
        <w:suppressAutoHyphens w:val="0"/>
        <w:overflowPunct/>
        <w:autoSpaceDE/>
        <w:autoSpaceDN/>
        <w:adjustRightInd/>
        <w:jc w:val="both"/>
        <w:textAlignment w:val="auto"/>
        <w:rPr>
          <w:sz w:val="22"/>
          <w:szCs w:val="22"/>
        </w:rPr>
      </w:pPr>
      <w:r w:rsidRPr="000C44EA">
        <w:rPr>
          <w:sz w:val="22"/>
          <w:szCs w:val="22"/>
          <w:lang w:val="pl-PL"/>
        </w:rPr>
        <w:t xml:space="preserve">6. </w:t>
      </w:r>
      <w:r w:rsidRPr="000C44EA">
        <w:rPr>
          <w:sz w:val="22"/>
          <w:szCs w:val="22"/>
        </w:rPr>
        <w:t>Oferujemy dostawę towaru o parametrach określonych w załączniku nr 1 do SWZ, zgodnie z formularzem cenowym stanowiącym załącznik do oferty za wynagrodzeniem w kwocie:</w:t>
      </w:r>
    </w:p>
    <w:p w14:paraId="1E6B9AA8" w14:textId="77777777" w:rsidR="000C44EA" w:rsidRPr="000C44EA" w:rsidRDefault="000C44EA" w:rsidP="000C44EA">
      <w:pPr>
        <w:widowControl/>
        <w:suppressAutoHyphens w:val="0"/>
        <w:ind w:left="420"/>
        <w:jc w:val="both"/>
        <w:rPr>
          <w:sz w:val="22"/>
          <w:szCs w:val="22"/>
        </w:rPr>
      </w:pPr>
    </w:p>
    <w:p w14:paraId="2118EAC9" w14:textId="77777777" w:rsidR="000C44EA" w:rsidRPr="000C44EA" w:rsidRDefault="000C44EA" w:rsidP="000C44EA">
      <w:pPr>
        <w:spacing w:after="120"/>
        <w:jc w:val="both"/>
        <w:rPr>
          <w:sz w:val="22"/>
          <w:szCs w:val="22"/>
          <w:lang w:val="pl-PL"/>
        </w:rPr>
      </w:pPr>
      <w:r w:rsidRPr="000C44EA">
        <w:rPr>
          <w:sz w:val="22"/>
          <w:szCs w:val="22"/>
          <w:u w:val="single"/>
        </w:rPr>
        <w:t xml:space="preserve">dla pakietu nr …….. </w:t>
      </w:r>
      <w:r w:rsidRPr="000C44EA">
        <w:rPr>
          <w:i/>
          <w:sz w:val="22"/>
          <w:szCs w:val="22"/>
          <w:u w:val="single"/>
        </w:rPr>
        <w:t xml:space="preserve">(należy kolejno wymienić wszystkie pakiety, na które Wykonawca składa ofertę) </w:t>
      </w:r>
    </w:p>
    <w:p w14:paraId="53F3ECFF" w14:textId="77777777" w:rsidR="000C44EA" w:rsidRPr="000C44EA" w:rsidRDefault="000C44EA" w:rsidP="000C44EA">
      <w:pPr>
        <w:spacing w:after="120"/>
        <w:jc w:val="both"/>
        <w:rPr>
          <w:sz w:val="22"/>
          <w:szCs w:val="22"/>
          <w:u w:val="single"/>
        </w:rPr>
      </w:pPr>
    </w:p>
    <w:p w14:paraId="4FD7D385" w14:textId="77777777" w:rsidR="000C44EA" w:rsidRPr="000C44EA" w:rsidRDefault="000C44EA" w:rsidP="000C44EA">
      <w:pPr>
        <w:spacing w:after="120"/>
        <w:jc w:val="both"/>
        <w:rPr>
          <w:sz w:val="22"/>
          <w:szCs w:val="22"/>
          <w:lang w:val="pl-PL"/>
        </w:rPr>
      </w:pPr>
      <w:r w:rsidRPr="000C44EA">
        <w:rPr>
          <w:sz w:val="22"/>
          <w:szCs w:val="22"/>
          <w:lang w:val="pl-PL"/>
        </w:rPr>
        <w:t>„netto” ...................... PLN, (słownie: .....................................................................................................</w:t>
      </w:r>
    </w:p>
    <w:p w14:paraId="25DA69D6" w14:textId="77777777" w:rsidR="000C44EA" w:rsidRPr="000C44EA" w:rsidRDefault="000C44EA" w:rsidP="000C44EA">
      <w:pPr>
        <w:spacing w:after="120"/>
        <w:ind w:left="420"/>
        <w:jc w:val="both"/>
        <w:rPr>
          <w:sz w:val="22"/>
          <w:szCs w:val="22"/>
          <w:lang w:val="pl-PL"/>
        </w:rPr>
      </w:pPr>
    </w:p>
    <w:p w14:paraId="471B0C63" w14:textId="77777777" w:rsidR="000C44EA" w:rsidRPr="000C44EA" w:rsidRDefault="000C44EA" w:rsidP="000C44EA">
      <w:pPr>
        <w:spacing w:after="120"/>
        <w:jc w:val="both"/>
        <w:rPr>
          <w:sz w:val="22"/>
          <w:szCs w:val="22"/>
          <w:lang w:val="pl-PL"/>
        </w:rPr>
      </w:pPr>
      <w:r w:rsidRPr="000C44EA">
        <w:rPr>
          <w:sz w:val="22"/>
          <w:szCs w:val="22"/>
          <w:lang w:val="pl-PL"/>
        </w:rPr>
        <w:t>................................................................................... złotych),</w:t>
      </w:r>
    </w:p>
    <w:p w14:paraId="73B6FD0A" w14:textId="77777777" w:rsidR="000C44EA" w:rsidRPr="000C44EA" w:rsidRDefault="000C44EA" w:rsidP="000C44EA">
      <w:pPr>
        <w:spacing w:after="120"/>
        <w:ind w:left="420"/>
        <w:jc w:val="both"/>
        <w:rPr>
          <w:sz w:val="22"/>
          <w:szCs w:val="22"/>
          <w:lang w:val="pl-PL"/>
        </w:rPr>
      </w:pPr>
    </w:p>
    <w:p w14:paraId="4E1668FC" w14:textId="77777777" w:rsidR="000C44EA" w:rsidRPr="000C44EA" w:rsidRDefault="000C44EA" w:rsidP="000C44EA">
      <w:pPr>
        <w:spacing w:after="120"/>
        <w:jc w:val="both"/>
        <w:rPr>
          <w:sz w:val="22"/>
          <w:szCs w:val="22"/>
          <w:lang w:val="pl-PL"/>
        </w:rPr>
      </w:pPr>
      <w:r w:rsidRPr="000C44EA">
        <w:rPr>
          <w:sz w:val="22"/>
          <w:szCs w:val="22"/>
          <w:lang w:val="pl-PL"/>
        </w:rPr>
        <w:t>podatek VAT – …….. %: .................. PLN, (słownie: ………………………..........................................</w:t>
      </w:r>
    </w:p>
    <w:p w14:paraId="4CC66B3B" w14:textId="77777777" w:rsidR="000C44EA" w:rsidRPr="000C44EA" w:rsidRDefault="000C44EA" w:rsidP="000C44EA">
      <w:pPr>
        <w:spacing w:after="120"/>
        <w:jc w:val="both"/>
        <w:rPr>
          <w:sz w:val="22"/>
          <w:szCs w:val="22"/>
          <w:lang w:val="pl-PL"/>
        </w:rPr>
      </w:pPr>
    </w:p>
    <w:p w14:paraId="730C8E8C" w14:textId="77777777" w:rsidR="000C44EA" w:rsidRPr="000C44EA" w:rsidRDefault="000C44EA" w:rsidP="000C44EA">
      <w:pPr>
        <w:spacing w:after="120"/>
        <w:jc w:val="both"/>
        <w:rPr>
          <w:sz w:val="22"/>
          <w:szCs w:val="22"/>
          <w:lang w:val="pl-PL"/>
        </w:rPr>
      </w:pPr>
      <w:r w:rsidRPr="000C44EA">
        <w:rPr>
          <w:sz w:val="22"/>
          <w:szCs w:val="22"/>
          <w:lang w:val="pl-PL"/>
        </w:rPr>
        <w:t>…………………………………………………….. złotych),</w:t>
      </w:r>
    </w:p>
    <w:p w14:paraId="43C58213" w14:textId="77777777" w:rsidR="000C44EA" w:rsidRPr="000C44EA" w:rsidRDefault="000C44EA" w:rsidP="000C44EA">
      <w:pPr>
        <w:spacing w:after="120"/>
        <w:ind w:left="420"/>
        <w:jc w:val="both"/>
        <w:rPr>
          <w:sz w:val="22"/>
          <w:szCs w:val="22"/>
          <w:lang w:val="pl-PL"/>
        </w:rPr>
      </w:pPr>
    </w:p>
    <w:p w14:paraId="0B1BFE6E" w14:textId="77777777" w:rsidR="000C44EA" w:rsidRPr="000C44EA" w:rsidRDefault="000C44EA" w:rsidP="000C44EA">
      <w:pPr>
        <w:spacing w:after="120"/>
        <w:jc w:val="both"/>
        <w:rPr>
          <w:sz w:val="22"/>
          <w:szCs w:val="22"/>
          <w:lang w:val="pl-PL"/>
        </w:rPr>
      </w:pPr>
      <w:r w:rsidRPr="000C44EA">
        <w:rPr>
          <w:sz w:val="22"/>
          <w:szCs w:val="22"/>
          <w:lang w:val="pl-PL"/>
        </w:rPr>
        <w:t>„brutto” ........................ PLN, (słownie: ...................................................................................................</w:t>
      </w:r>
    </w:p>
    <w:p w14:paraId="4BFC682D" w14:textId="77777777" w:rsidR="000C44EA" w:rsidRPr="000C44EA" w:rsidRDefault="000C44EA" w:rsidP="000C44EA">
      <w:pPr>
        <w:spacing w:after="120"/>
        <w:ind w:left="420"/>
        <w:jc w:val="both"/>
        <w:rPr>
          <w:sz w:val="22"/>
          <w:szCs w:val="22"/>
          <w:lang w:val="pl-PL"/>
        </w:rPr>
      </w:pPr>
    </w:p>
    <w:p w14:paraId="2D355240" w14:textId="77777777" w:rsidR="000C44EA" w:rsidRPr="000C44EA" w:rsidRDefault="000C44EA" w:rsidP="000C44EA">
      <w:pPr>
        <w:spacing w:after="120"/>
        <w:jc w:val="both"/>
        <w:rPr>
          <w:sz w:val="22"/>
          <w:szCs w:val="22"/>
          <w:lang w:val="pl-PL"/>
        </w:rPr>
      </w:pPr>
      <w:r w:rsidRPr="000C44EA">
        <w:rPr>
          <w:sz w:val="22"/>
          <w:szCs w:val="22"/>
          <w:lang w:val="pl-PL"/>
        </w:rPr>
        <w:t>.................................................................................................... złotych).</w:t>
      </w:r>
    </w:p>
    <w:p w14:paraId="71A13B29" w14:textId="77777777" w:rsidR="000C44EA" w:rsidRPr="000C44EA" w:rsidRDefault="000C44EA" w:rsidP="000C44EA">
      <w:pPr>
        <w:widowControl/>
        <w:jc w:val="both"/>
        <w:rPr>
          <w:b/>
          <w:bCs/>
          <w:i/>
          <w:color w:val="FF0000"/>
          <w:kern w:val="0"/>
          <w:sz w:val="22"/>
          <w:szCs w:val="22"/>
          <w:lang w:val="pl-PL"/>
        </w:rPr>
      </w:pPr>
      <w:r w:rsidRPr="000C44EA">
        <w:rPr>
          <w:b/>
          <w:bCs/>
          <w:i/>
          <w:color w:val="FF0000"/>
          <w:kern w:val="0"/>
          <w:sz w:val="22"/>
          <w:szCs w:val="22"/>
          <w:lang w:val="pl-PL"/>
        </w:rPr>
        <w:t xml:space="preserve"> </w:t>
      </w:r>
    </w:p>
    <w:p w14:paraId="516792E6" w14:textId="77777777" w:rsidR="000C44EA" w:rsidRPr="000C44EA" w:rsidRDefault="000C44EA" w:rsidP="000C44EA">
      <w:pPr>
        <w:spacing w:after="120"/>
        <w:jc w:val="both"/>
        <w:rPr>
          <w:b/>
          <w:sz w:val="22"/>
          <w:szCs w:val="22"/>
        </w:rPr>
      </w:pPr>
      <w:r w:rsidRPr="000C44EA">
        <w:rPr>
          <w:sz w:val="22"/>
          <w:szCs w:val="22"/>
        </w:rPr>
        <w:t>7.Gwarantujemy ……. dniowy termin dostawy przedmiotu zamówienia dla zamówień bieżących liczony od momentu przyjęcia zamówienia</w:t>
      </w:r>
      <w:r w:rsidRPr="000C44EA">
        <w:rPr>
          <w:i/>
          <w:sz w:val="22"/>
          <w:szCs w:val="22"/>
        </w:rPr>
        <w:t xml:space="preserve">* </w:t>
      </w:r>
    </w:p>
    <w:p w14:paraId="0D7B56E7" w14:textId="77777777" w:rsidR="000C44EA" w:rsidRPr="000C44EA" w:rsidRDefault="000C44EA" w:rsidP="000C44EA">
      <w:pPr>
        <w:widowControl/>
        <w:jc w:val="both"/>
        <w:rPr>
          <w:i/>
          <w:color w:val="FF0000"/>
          <w:sz w:val="22"/>
          <w:szCs w:val="22"/>
          <w:lang w:val="pl-PL"/>
        </w:rPr>
      </w:pPr>
    </w:p>
    <w:p w14:paraId="4FC18B1F" w14:textId="77777777" w:rsidR="000C44EA" w:rsidRPr="000C44EA" w:rsidRDefault="000C44EA" w:rsidP="000C44EA">
      <w:pPr>
        <w:widowControl/>
        <w:suppressAutoHyphens w:val="0"/>
        <w:spacing w:after="120"/>
        <w:rPr>
          <w:sz w:val="22"/>
          <w:szCs w:val="22"/>
          <w:lang w:val="pl-PL"/>
        </w:rPr>
      </w:pPr>
      <w:r w:rsidRPr="000C44EA">
        <w:rPr>
          <w:sz w:val="22"/>
          <w:szCs w:val="22"/>
          <w:lang w:val="pl-PL"/>
        </w:rPr>
        <w:t>Załączniki do oferty (zgodnie z SWZ dla Wykonawców):</w:t>
      </w:r>
    </w:p>
    <w:p w14:paraId="4F030EBC" w14:textId="77777777" w:rsidR="000C44EA" w:rsidRPr="000C44EA" w:rsidRDefault="000C44EA" w:rsidP="000C44EA">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0C44EA">
        <w:rPr>
          <w:sz w:val="22"/>
          <w:szCs w:val="22"/>
          <w:lang w:val="pl-PL"/>
        </w:rPr>
        <w:t>..............................................................................................................................</w:t>
      </w:r>
    </w:p>
    <w:p w14:paraId="43592068" w14:textId="77777777" w:rsidR="000C44EA" w:rsidRPr="000C44EA" w:rsidRDefault="000C44EA" w:rsidP="000C44EA">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0C44EA">
        <w:rPr>
          <w:sz w:val="22"/>
          <w:szCs w:val="22"/>
          <w:lang w:val="pl-PL"/>
        </w:rPr>
        <w:t>..............................................................................................................................</w:t>
      </w:r>
    </w:p>
    <w:p w14:paraId="3B5C0F1F" w14:textId="51EBA96F" w:rsidR="000C44EA" w:rsidRPr="000C44EA" w:rsidRDefault="000C44EA" w:rsidP="00501E28">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0C44EA">
        <w:rPr>
          <w:sz w:val="22"/>
          <w:szCs w:val="22"/>
          <w:lang w:val="pl-PL"/>
        </w:rPr>
        <w:t>..............................................................................................................................</w:t>
      </w:r>
    </w:p>
    <w:p w14:paraId="4E16504E" w14:textId="77455103" w:rsidR="000C44EA" w:rsidRPr="000C44EA" w:rsidRDefault="000C44EA" w:rsidP="00501E28">
      <w:pPr>
        <w:widowControl/>
        <w:tabs>
          <w:tab w:val="left" w:pos="3705"/>
        </w:tabs>
        <w:suppressAutoHyphens w:val="0"/>
        <w:spacing w:after="120"/>
        <w:ind w:left="283"/>
        <w:rPr>
          <w:sz w:val="22"/>
          <w:szCs w:val="22"/>
          <w:lang w:val="pl-PL"/>
        </w:rPr>
      </w:pPr>
      <w:r w:rsidRPr="000C44EA">
        <w:rPr>
          <w:sz w:val="22"/>
          <w:szCs w:val="22"/>
          <w:lang w:val="pl-PL"/>
        </w:rPr>
        <w:t xml:space="preserve"> (</w:t>
      </w:r>
      <w:r w:rsidRPr="000C44EA">
        <w:rPr>
          <w:i/>
          <w:sz w:val="20"/>
          <w:lang w:val="pl-PL"/>
        </w:rPr>
        <w:t>rozszerzyć zgodnie z wymaganiami</w:t>
      </w:r>
      <w:r w:rsidRPr="000C44EA">
        <w:rPr>
          <w:sz w:val="20"/>
          <w:lang w:val="pl-PL"/>
        </w:rPr>
        <w:t>)</w:t>
      </w:r>
      <w:r w:rsidRPr="000C44EA">
        <w:rPr>
          <w:sz w:val="22"/>
          <w:szCs w:val="22"/>
          <w:lang w:val="pl-PL"/>
        </w:rPr>
        <w:tab/>
      </w:r>
    </w:p>
    <w:p w14:paraId="49139B13" w14:textId="77777777" w:rsidR="000C44EA" w:rsidRPr="000C44EA" w:rsidRDefault="000C44EA" w:rsidP="000C44EA">
      <w:pPr>
        <w:widowControl/>
        <w:suppressAutoHyphens w:val="0"/>
        <w:spacing w:after="120"/>
        <w:ind w:left="4956"/>
        <w:jc w:val="center"/>
        <w:rPr>
          <w:sz w:val="22"/>
          <w:szCs w:val="22"/>
          <w:lang w:val="pl-PL"/>
        </w:rPr>
      </w:pPr>
    </w:p>
    <w:p w14:paraId="10310079" w14:textId="77777777" w:rsidR="000C44EA" w:rsidRPr="000C44EA" w:rsidRDefault="000C44EA" w:rsidP="000C44EA">
      <w:pPr>
        <w:widowControl/>
        <w:suppressAutoHyphens w:val="0"/>
        <w:spacing w:after="120"/>
        <w:ind w:left="4956"/>
        <w:jc w:val="center"/>
        <w:rPr>
          <w:sz w:val="20"/>
          <w:lang w:val="pl-PL"/>
        </w:rPr>
      </w:pPr>
      <w:r w:rsidRPr="000C44EA">
        <w:rPr>
          <w:sz w:val="22"/>
          <w:szCs w:val="22"/>
          <w:lang w:val="pl-PL"/>
        </w:rPr>
        <w:t xml:space="preserve">.................................................................                               </w:t>
      </w:r>
      <w:r w:rsidRPr="000C44EA">
        <w:rPr>
          <w:sz w:val="20"/>
          <w:lang w:val="pl-PL"/>
        </w:rPr>
        <w:t>(podpis Wykonawcy lub osób                          upoważnionych przez Wykonawcę)</w:t>
      </w:r>
    </w:p>
    <w:p w14:paraId="42EBC9E5" w14:textId="77777777" w:rsidR="000C44EA" w:rsidRPr="000C44EA" w:rsidRDefault="000C44EA" w:rsidP="000C44EA">
      <w:pPr>
        <w:widowControl/>
        <w:suppressAutoHyphens w:val="0"/>
        <w:spacing w:after="120"/>
        <w:rPr>
          <w:sz w:val="20"/>
          <w:lang w:val="pl-PL"/>
        </w:rPr>
      </w:pPr>
      <w:r w:rsidRPr="000C44EA">
        <w:rPr>
          <w:sz w:val="20"/>
          <w:lang w:val="pl-PL"/>
        </w:rPr>
        <w:t>______________</w:t>
      </w:r>
    </w:p>
    <w:p w14:paraId="6AAD28E9" w14:textId="77777777" w:rsidR="000C44EA" w:rsidRPr="000C44EA" w:rsidRDefault="000C44EA" w:rsidP="000C44EA">
      <w:pPr>
        <w:widowControl/>
        <w:rPr>
          <w:rFonts w:eastAsia="Calibri"/>
          <w:b/>
          <w:i/>
          <w:kern w:val="0"/>
          <w:sz w:val="18"/>
          <w:szCs w:val="18"/>
          <w:lang w:val="pl-PL" w:eastAsia="en-US"/>
        </w:rPr>
      </w:pPr>
      <w:r w:rsidRPr="000C44EA">
        <w:rPr>
          <w:rFonts w:eastAsia="Calibri"/>
          <w:i/>
          <w:kern w:val="0"/>
          <w:sz w:val="18"/>
          <w:szCs w:val="18"/>
          <w:vertAlign w:val="superscript"/>
          <w:lang w:val="pl-PL" w:eastAsia="en-US"/>
        </w:rPr>
        <w:t xml:space="preserve">1) </w:t>
      </w:r>
      <w:r w:rsidRPr="000C44EA">
        <w:rPr>
          <w:rFonts w:eastAsia="Calibri"/>
          <w:b/>
          <w:i/>
          <w:kern w:val="0"/>
          <w:sz w:val="18"/>
          <w:szCs w:val="18"/>
          <w:lang w:val="pl-PL" w:eastAsia="en-US"/>
        </w:rPr>
        <w:t xml:space="preserve">Mikroprzedsiębiorstwo </w:t>
      </w:r>
      <w:r w:rsidRPr="000C44EA">
        <w:rPr>
          <w:rFonts w:eastAsia="Calibri"/>
          <w:i/>
          <w:kern w:val="0"/>
          <w:sz w:val="18"/>
          <w:szCs w:val="18"/>
          <w:lang w:val="pl-PL" w:eastAsia="en-US"/>
        </w:rPr>
        <w:t xml:space="preserve">– przedsiębiorstwo, które zatrudnia </w:t>
      </w:r>
      <w:r w:rsidRPr="000C44EA">
        <w:rPr>
          <w:rFonts w:eastAsia="Calibri"/>
          <w:b/>
          <w:i/>
          <w:kern w:val="0"/>
          <w:sz w:val="18"/>
          <w:szCs w:val="18"/>
          <w:lang w:val="pl-PL" w:eastAsia="en-US"/>
        </w:rPr>
        <w:t>mniej niż 10 osób</w:t>
      </w:r>
      <w:r w:rsidRPr="000C44EA">
        <w:rPr>
          <w:rFonts w:eastAsia="Calibri"/>
          <w:i/>
          <w:kern w:val="0"/>
          <w:sz w:val="18"/>
          <w:szCs w:val="18"/>
          <w:lang w:val="pl-PL" w:eastAsia="en-US"/>
        </w:rPr>
        <w:t xml:space="preserve"> i którego roczny obrót lub roczna suma bilansowa </w:t>
      </w:r>
      <w:r w:rsidRPr="000C44EA">
        <w:rPr>
          <w:rFonts w:eastAsia="Calibri"/>
          <w:b/>
          <w:i/>
          <w:kern w:val="0"/>
          <w:sz w:val="18"/>
          <w:szCs w:val="18"/>
          <w:lang w:val="pl-PL" w:eastAsia="en-US"/>
        </w:rPr>
        <w:t>nie przekracza 2 milionów EUR.</w:t>
      </w:r>
    </w:p>
    <w:p w14:paraId="100760DE" w14:textId="77777777" w:rsidR="000C44EA" w:rsidRPr="000C44EA" w:rsidRDefault="000C44EA" w:rsidP="000C44EA">
      <w:pPr>
        <w:widowControl/>
        <w:rPr>
          <w:rFonts w:eastAsia="Calibri"/>
          <w:b/>
          <w:i/>
          <w:kern w:val="0"/>
          <w:sz w:val="18"/>
          <w:szCs w:val="18"/>
          <w:lang w:val="pl-PL" w:eastAsia="en-US"/>
        </w:rPr>
      </w:pPr>
      <w:r w:rsidRPr="000C44EA">
        <w:rPr>
          <w:rFonts w:eastAsia="Calibri"/>
          <w:b/>
          <w:i/>
          <w:kern w:val="0"/>
          <w:sz w:val="18"/>
          <w:szCs w:val="18"/>
          <w:lang w:val="pl-PL" w:eastAsia="en-US"/>
        </w:rPr>
        <w:t xml:space="preserve">Małe przedsiębiorstwo </w:t>
      </w:r>
      <w:r w:rsidRPr="000C44EA">
        <w:rPr>
          <w:rFonts w:eastAsia="Calibri"/>
          <w:i/>
          <w:kern w:val="0"/>
          <w:sz w:val="18"/>
          <w:szCs w:val="18"/>
          <w:lang w:val="pl-PL" w:eastAsia="en-US"/>
        </w:rPr>
        <w:t xml:space="preserve">- przedsiębiorstwo, które zatrudnia </w:t>
      </w:r>
      <w:r w:rsidRPr="000C44EA">
        <w:rPr>
          <w:rFonts w:eastAsia="Calibri"/>
          <w:b/>
          <w:i/>
          <w:kern w:val="0"/>
          <w:sz w:val="18"/>
          <w:szCs w:val="18"/>
          <w:lang w:val="pl-PL" w:eastAsia="en-US"/>
        </w:rPr>
        <w:t>mniej niż 50 osób</w:t>
      </w:r>
      <w:r w:rsidRPr="000C44EA">
        <w:rPr>
          <w:rFonts w:eastAsia="Calibri"/>
          <w:i/>
          <w:kern w:val="0"/>
          <w:sz w:val="18"/>
          <w:szCs w:val="18"/>
          <w:lang w:val="pl-PL" w:eastAsia="en-US"/>
        </w:rPr>
        <w:t xml:space="preserve"> i którego roczny obrót lub roczna suma bilansowa </w:t>
      </w:r>
      <w:r w:rsidRPr="000C44EA">
        <w:rPr>
          <w:rFonts w:eastAsia="Calibri"/>
          <w:b/>
          <w:i/>
          <w:kern w:val="0"/>
          <w:sz w:val="18"/>
          <w:szCs w:val="18"/>
          <w:lang w:val="pl-PL" w:eastAsia="en-US"/>
        </w:rPr>
        <w:t>nie przekracza 10 milionów EUR.</w:t>
      </w:r>
    </w:p>
    <w:p w14:paraId="061BDF8C" w14:textId="77777777" w:rsidR="000C44EA" w:rsidRPr="000C44EA" w:rsidRDefault="000C44EA" w:rsidP="000C44EA">
      <w:pPr>
        <w:widowControl/>
        <w:rPr>
          <w:rFonts w:eastAsia="Calibri"/>
          <w:i/>
          <w:kern w:val="0"/>
          <w:sz w:val="18"/>
          <w:szCs w:val="18"/>
          <w:lang w:val="pl-PL" w:eastAsia="en-US"/>
        </w:rPr>
      </w:pPr>
      <w:r w:rsidRPr="000C44EA">
        <w:rPr>
          <w:rFonts w:eastAsia="Calibri"/>
          <w:b/>
          <w:i/>
          <w:kern w:val="0"/>
          <w:sz w:val="18"/>
          <w:szCs w:val="18"/>
          <w:lang w:val="pl-PL" w:eastAsia="en-US"/>
        </w:rPr>
        <w:t xml:space="preserve">Średnie przedsiębiorstwo – </w:t>
      </w:r>
      <w:r w:rsidRPr="000C44EA">
        <w:rPr>
          <w:rFonts w:eastAsia="Calibri"/>
          <w:i/>
          <w:kern w:val="0"/>
          <w:sz w:val="18"/>
          <w:szCs w:val="18"/>
          <w:lang w:val="pl-PL" w:eastAsia="en-US"/>
        </w:rPr>
        <w:t xml:space="preserve">przedsiębiorstwa, które nie są mikroprzedsiębiorstwami ani małymi przedsiębiorstwami i które zatrudniają </w:t>
      </w:r>
      <w:r w:rsidRPr="000C44EA">
        <w:rPr>
          <w:rFonts w:eastAsia="Calibri"/>
          <w:b/>
          <w:i/>
          <w:kern w:val="0"/>
          <w:sz w:val="18"/>
          <w:szCs w:val="18"/>
          <w:lang w:val="pl-PL" w:eastAsia="en-US"/>
        </w:rPr>
        <w:t>mniej niż 250 osób</w:t>
      </w:r>
      <w:r w:rsidRPr="000C44EA">
        <w:rPr>
          <w:rFonts w:eastAsia="Calibri"/>
          <w:i/>
          <w:kern w:val="0"/>
          <w:sz w:val="18"/>
          <w:szCs w:val="18"/>
          <w:lang w:val="pl-PL" w:eastAsia="en-US"/>
        </w:rPr>
        <w:t xml:space="preserve"> i których roczny obrót </w:t>
      </w:r>
      <w:r w:rsidRPr="000C44EA">
        <w:rPr>
          <w:rFonts w:eastAsia="Calibri"/>
          <w:b/>
          <w:i/>
          <w:kern w:val="0"/>
          <w:sz w:val="18"/>
          <w:szCs w:val="18"/>
          <w:lang w:val="pl-PL" w:eastAsia="en-US"/>
        </w:rPr>
        <w:t xml:space="preserve">nie przekracza 50 milionów EUR </w:t>
      </w:r>
      <w:r w:rsidRPr="000C44EA">
        <w:rPr>
          <w:rFonts w:eastAsia="Calibri"/>
          <w:i/>
          <w:kern w:val="0"/>
          <w:sz w:val="18"/>
          <w:szCs w:val="18"/>
          <w:lang w:val="pl-PL" w:eastAsia="en-US"/>
        </w:rPr>
        <w:t>lub roczna suma bilansowa</w:t>
      </w:r>
      <w:r w:rsidRPr="000C44EA">
        <w:rPr>
          <w:rFonts w:eastAsia="Calibri"/>
          <w:b/>
          <w:i/>
          <w:kern w:val="0"/>
          <w:sz w:val="18"/>
          <w:szCs w:val="18"/>
          <w:lang w:val="pl-PL" w:eastAsia="en-US"/>
        </w:rPr>
        <w:t xml:space="preserve"> nie przekracza 43 milionów EUR.</w:t>
      </w:r>
    </w:p>
    <w:p w14:paraId="355BD12D" w14:textId="450D2675" w:rsidR="000C44EA" w:rsidRPr="000C44EA" w:rsidRDefault="000C44EA" w:rsidP="000C44EA">
      <w:pPr>
        <w:rPr>
          <w:b/>
          <w:i/>
          <w:color w:val="000000" w:themeColor="text1"/>
          <w:sz w:val="22"/>
          <w:szCs w:val="22"/>
        </w:rPr>
      </w:pPr>
    </w:p>
    <w:p w14:paraId="1A0DF1F0" w14:textId="18F47CBD" w:rsidR="000C44EA" w:rsidRPr="000C44EA" w:rsidRDefault="000C44EA" w:rsidP="00501E28">
      <w:pPr>
        <w:spacing w:after="120"/>
        <w:jc w:val="both"/>
        <w:rPr>
          <w:i/>
          <w:sz w:val="22"/>
          <w:szCs w:val="22"/>
        </w:rPr>
      </w:pPr>
      <w:r w:rsidRPr="000C44EA">
        <w:rPr>
          <w:i/>
          <w:sz w:val="22"/>
          <w:szCs w:val="22"/>
        </w:rPr>
        <w:t xml:space="preserve">*(maksymalny termin dostawy dla zamówień bieżących liczony od momentu przyjęcia zamówienia </w:t>
      </w:r>
      <w:r w:rsidRPr="000C44EA">
        <w:rPr>
          <w:i/>
          <w:sz w:val="22"/>
          <w:szCs w:val="22"/>
        </w:rPr>
        <w:br/>
        <w:t>5 dni</w:t>
      </w:r>
      <w:r w:rsidRPr="000C44EA">
        <w:t xml:space="preserve"> </w:t>
      </w:r>
      <w:r w:rsidRPr="000C44EA">
        <w:rPr>
          <w:i/>
          <w:sz w:val="22"/>
          <w:szCs w:val="22"/>
        </w:rPr>
        <w:t xml:space="preserve">roboczych) </w:t>
      </w:r>
    </w:p>
    <w:p w14:paraId="6BCC7D11" w14:textId="77777777" w:rsidR="000C44EA" w:rsidRPr="000C44EA" w:rsidRDefault="000C44EA" w:rsidP="000C44EA">
      <w:pPr>
        <w:overflowPunct/>
        <w:autoSpaceDE/>
        <w:autoSpaceDN/>
        <w:adjustRightInd/>
        <w:textAlignment w:val="auto"/>
        <w:rPr>
          <w:rFonts w:eastAsia="Arial Unicode MS" w:cs="Arial Unicode MS"/>
          <w:kern w:val="2"/>
          <w:szCs w:val="24"/>
          <w:lang w:val="pl-PL" w:eastAsia="hi-IN" w:bidi="hi-IN"/>
        </w:rPr>
      </w:pPr>
      <w:r w:rsidRPr="000C44EA">
        <w:rPr>
          <w:rFonts w:eastAsia="Arial Unicode MS" w:cs="Arial Unicode MS"/>
          <w:i/>
          <w:kern w:val="2"/>
          <w:sz w:val="22"/>
          <w:szCs w:val="22"/>
          <w:lang w:val="pl-PL" w:eastAsia="hi-IN" w:bidi="hi-IN"/>
        </w:rPr>
        <w:lastRenderedPageBreak/>
        <w:t xml:space="preserve">Załącznik nr 4  do SWZ </w:t>
      </w:r>
    </w:p>
    <w:p w14:paraId="1EE6E532" w14:textId="77777777" w:rsidR="000C44EA" w:rsidRPr="000C44EA" w:rsidRDefault="000C44EA" w:rsidP="000C44EA">
      <w:pPr>
        <w:overflowPunct/>
        <w:autoSpaceDE/>
        <w:autoSpaceDN/>
        <w:adjustRightInd/>
        <w:textAlignment w:val="auto"/>
        <w:rPr>
          <w:rFonts w:ascii="Arial" w:eastAsia="Arial Unicode MS" w:hAnsi="Arial" w:cs="Arial Unicode MS"/>
          <w:kern w:val="2"/>
          <w:szCs w:val="24"/>
          <w:lang w:val="pl-PL" w:eastAsia="hi-IN" w:bidi="hi-IN"/>
        </w:rPr>
      </w:pPr>
    </w:p>
    <w:p w14:paraId="1AF377EC" w14:textId="77777777" w:rsidR="000C44EA" w:rsidRPr="000C44EA" w:rsidRDefault="000C44EA" w:rsidP="000C44EA">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0C44EA">
        <w:rPr>
          <w:rFonts w:ascii="Arial" w:eastAsia="Calibri" w:hAnsi="Arial" w:cs="Arial"/>
          <w:b/>
          <w:caps/>
          <w:kern w:val="0"/>
          <w:sz w:val="20"/>
          <w:lang w:val="pl-PL" w:eastAsia="en-GB"/>
        </w:rPr>
        <w:t>Standardowy formularz jednolitego europejskiego dokumentu zamówienia</w:t>
      </w:r>
    </w:p>
    <w:p w14:paraId="094C5A86"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Część I: Informacje dotyczące postępowania o udzielenie zamówienia oraz instytucji zamawiającej lub podmiotu zamawiającego</w:t>
      </w:r>
    </w:p>
    <w:p w14:paraId="51398C96"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C44EA">
        <w:rPr>
          <w:rFonts w:ascii="Arial" w:eastAsia="Arial Unicode MS" w:hAnsi="Arial" w:cs="Arial"/>
          <w:b/>
          <w:i/>
          <w:kern w:val="2"/>
          <w:sz w:val="20"/>
          <w:vertAlign w:val="superscript"/>
          <w:lang w:val="pl-PL" w:eastAsia="hi-IN" w:bidi="hi-IN"/>
        </w:rPr>
        <w:footnoteReference w:id="1"/>
      </w:r>
      <w:r w:rsidRPr="000C44EA">
        <w:rPr>
          <w:rFonts w:ascii="Arial" w:eastAsia="Arial Unicode MS" w:hAnsi="Arial" w:cs="Arial"/>
          <w:b/>
          <w:i/>
          <w:kern w:val="2"/>
          <w:sz w:val="20"/>
          <w:lang w:val="pl-PL" w:eastAsia="hi-IN" w:bidi="hi-IN"/>
        </w:rPr>
        <w:t>.</w:t>
      </w:r>
      <w:r w:rsidRPr="000C44EA">
        <w:rPr>
          <w:rFonts w:ascii="Arial" w:eastAsia="Arial Unicode MS" w:hAnsi="Arial" w:cs="Arial"/>
          <w:b/>
          <w:kern w:val="2"/>
          <w:sz w:val="20"/>
          <w:lang w:val="pl-PL" w:eastAsia="hi-IN" w:bidi="hi-IN"/>
        </w:rPr>
        <w:t>Adres publikacyjny stosownego ogłoszenia</w:t>
      </w:r>
      <w:r w:rsidRPr="000C44EA">
        <w:rPr>
          <w:rFonts w:ascii="Arial" w:eastAsia="Arial Unicode MS" w:hAnsi="Arial" w:cs="Arial"/>
          <w:b/>
          <w:i/>
          <w:kern w:val="2"/>
          <w:sz w:val="20"/>
          <w:vertAlign w:val="superscript"/>
          <w:lang w:val="pl-PL" w:eastAsia="hi-IN" w:bidi="hi-IN"/>
        </w:rPr>
        <w:footnoteReference w:id="2"/>
      </w:r>
      <w:r w:rsidRPr="000C44EA">
        <w:rPr>
          <w:rFonts w:ascii="Arial" w:eastAsia="Arial Unicode MS" w:hAnsi="Arial" w:cs="Arial"/>
          <w:b/>
          <w:kern w:val="2"/>
          <w:sz w:val="20"/>
          <w:lang w:val="pl-PL" w:eastAsia="hi-IN" w:bidi="hi-IN"/>
        </w:rPr>
        <w:t xml:space="preserve"> w Dzienniku Urzędowym Unii Europejskiej:</w:t>
      </w:r>
    </w:p>
    <w:p w14:paraId="27D3426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proofErr w:type="spellStart"/>
      <w:r w:rsidRPr="000C44EA">
        <w:rPr>
          <w:rFonts w:ascii="Arial" w:eastAsia="Arial Unicode MS" w:hAnsi="Arial" w:cs="Arial"/>
          <w:b/>
          <w:kern w:val="2"/>
          <w:sz w:val="20"/>
          <w:lang w:val="en-US" w:eastAsia="hi-IN" w:bidi="hi-IN"/>
        </w:rPr>
        <w:t>Dz.U</w:t>
      </w:r>
      <w:proofErr w:type="spellEnd"/>
      <w:r w:rsidRPr="000C44EA">
        <w:rPr>
          <w:rFonts w:ascii="Arial" w:eastAsia="Arial Unicode MS" w:hAnsi="Arial" w:cs="Arial"/>
          <w:b/>
          <w:kern w:val="2"/>
          <w:sz w:val="20"/>
          <w:lang w:val="en-US" w:eastAsia="hi-IN" w:bidi="hi-IN"/>
        </w:rPr>
        <w:t xml:space="preserve">. UE S </w:t>
      </w:r>
      <w:proofErr w:type="spellStart"/>
      <w:r w:rsidRPr="000C44EA">
        <w:rPr>
          <w:rFonts w:ascii="Arial" w:eastAsia="Arial Unicode MS" w:hAnsi="Arial" w:cs="Arial"/>
          <w:b/>
          <w:kern w:val="2"/>
          <w:sz w:val="20"/>
          <w:lang w:val="en-US" w:eastAsia="hi-IN" w:bidi="hi-IN"/>
        </w:rPr>
        <w:t>numer</w:t>
      </w:r>
      <w:proofErr w:type="spellEnd"/>
      <w:r w:rsidRPr="000C44EA">
        <w:rPr>
          <w:rFonts w:ascii="Arial" w:eastAsia="Arial Unicode MS" w:hAnsi="Arial" w:cs="Arial"/>
          <w:b/>
          <w:kern w:val="2"/>
          <w:sz w:val="20"/>
          <w:lang w:val="en-US" w:eastAsia="hi-IN" w:bidi="hi-IN"/>
        </w:rPr>
        <w:t xml:space="preserve">[], data[], </w:t>
      </w:r>
      <w:proofErr w:type="spellStart"/>
      <w:r w:rsidRPr="000C44EA">
        <w:rPr>
          <w:rFonts w:ascii="Arial" w:eastAsia="Arial Unicode MS" w:hAnsi="Arial" w:cs="Arial"/>
          <w:b/>
          <w:kern w:val="2"/>
          <w:sz w:val="20"/>
          <w:lang w:val="en-US" w:eastAsia="hi-IN" w:bidi="hi-IN"/>
        </w:rPr>
        <w:t>strona</w:t>
      </w:r>
      <w:proofErr w:type="spellEnd"/>
      <w:r w:rsidRPr="000C44EA">
        <w:rPr>
          <w:rFonts w:ascii="Arial" w:eastAsia="Arial Unicode MS" w:hAnsi="Arial" w:cs="Arial"/>
          <w:b/>
          <w:kern w:val="2"/>
          <w:sz w:val="20"/>
          <w:lang w:val="en-US" w:eastAsia="hi-IN" w:bidi="hi-IN"/>
        </w:rPr>
        <w:t xml:space="preserve"> [], </w:t>
      </w:r>
    </w:p>
    <w:p w14:paraId="6EA6BF61"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 xml:space="preserve">Numer ogłoszenia w Dz.U. S: </w:t>
      </w:r>
    </w:p>
    <w:p w14:paraId="0E08F04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07F61648"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6C176C4"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Informacje na temat postępowania o udzielenie zamówienia</w:t>
      </w:r>
    </w:p>
    <w:p w14:paraId="46F5EFEE"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0C44EA" w:rsidRPr="000C44EA" w14:paraId="4371BCF9" w14:textId="77777777" w:rsidTr="00501E28">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02562D"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kern w:val="2"/>
                <w:sz w:val="20"/>
                <w:lang w:val="pl-PL" w:eastAsia="hi-IN" w:bidi="hi-IN"/>
              </w:rPr>
              <w:t>Tożsamość zamawiającego</w:t>
            </w:r>
            <w:r w:rsidRPr="000C44EA">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8B0D896"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57C5DC72" w14:textId="77777777" w:rsidTr="00501E28">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6B650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10F107"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Specjalistyczny Szpital im. dra Alfreda Sokołowskiego</w:t>
            </w:r>
          </w:p>
          <w:p w14:paraId="50FB67B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tc>
      </w:tr>
      <w:tr w:rsidR="000C44EA" w:rsidRPr="000C44EA" w14:paraId="2C46B225" w14:textId="77777777" w:rsidTr="00501E28">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A6F7E0"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C802CE3"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i/>
                <w:kern w:val="2"/>
                <w:sz w:val="20"/>
                <w:lang w:val="pl-PL" w:eastAsia="hi-IN" w:bidi="hi-IN"/>
              </w:rPr>
              <w:t>Odpowiedź:</w:t>
            </w:r>
          </w:p>
        </w:tc>
      </w:tr>
      <w:tr w:rsidR="000C44EA" w:rsidRPr="000C44EA" w14:paraId="3C9E8271" w14:textId="77777777" w:rsidTr="00501E28">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F2CF95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Tytuł lub krótki opis udzielanego zamówienia</w:t>
            </w:r>
            <w:r w:rsidRPr="000C44EA">
              <w:rPr>
                <w:rFonts w:ascii="Arial" w:eastAsia="Arial Unicode MS" w:hAnsi="Arial" w:cs="Arial"/>
                <w:kern w:val="2"/>
                <w:sz w:val="20"/>
                <w:vertAlign w:val="superscript"/>
                <w:lang w:val="pl-PL" w:eastAsia="hi-IN" w:bidi="hi-IN"/>
              </w:rPr>
              <w:footnoteReference w:id="4"/>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5D4B8" w14:textId="0B75E3CA" w:rsidR="000C44EA" w:rsidRPr="000C44EA" w:rsidRDefault="00D764BA" w:rsidP="004D2044">
            <w:pPr>
              <w:widowControl/>
              <w:suppressAutoHyphens w:val="0"/>
              <w:overflowPunct/>
              <w:autoSpaceDE/>
              <w:autoSpaceDN/>
              <w:adjustRightInd/>
              <w:spacing w:before="100" w:beforeAutospacing="1" w:after="100" w:afterAutospacing="1"/>
              <w:ind w:left="-57" w:right="-57"/>
              <w:jc w:val="both"/>
              <w:textAlignment w:val="auto"/>
              <w:rPr>
                <w:rFonts w:ascii="Arial" w:hAnsi="Arial" w:cs="Arial"/>
                <w:b/>
                <w:color w:val="FF0000"/>
                <w:sz w:val="20"/>
              </w:rPr>
            </w:pPr>
            <w:r w:rsidRPr="00D764BA">
              <w:rPr>
                <w:rFonts w:ascii="Arial" w:hAnsi="Arial" w:cs="Arial"/>
                <w:b/>
                <w:bCs/>
                <w:sz w:val="20"/>
                <w:lang w:val="pl-PL"/>
              </w:rPr>
              <w:t>Dostawa materiałów medycznych dla Neonatologii, Pediatrii i innych oddziałów szpitalnych</w:t>
            </w:r>
          </w:p>
        </w:tc>
      </w:tr>
      <w:tr w:rsidR="000C44EA" w:rsidRPr="000C44EA" w14:paraId="554C1918" w14:textId="77777777" w:rsidTr="00501E28">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FEFC99"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Numer referencyjny nadany sprawie przez instytucję zamawiającą lub podmiot zamawiający (</w:t>
            </w:r>
            <w:r w:rsidRPr="000C44EA">
              <w:rPr>
                <w:rFonts w:ascii="Arial" w:eastAsia="Arial Unicode MS" w:hAnsi="Arial" w:cs="Arial"/>
                <w:i/>
                <w:kern w:val="2"/>
                <w:sz w:val="20"/>
                <w:lang w:val="pl-PL" w:eastAsia="hi-IN" w:bidi="hi-IN"/>
              </w:rPr>
              <w:t>jeżeli dotyczy</w:t>
            </w:r>
            <w:r w:rsidRPr="000C44EA">
              <w:rPr>
                <w:rFonts w:ascii="Arial" w:eastAsia="Arial Unicode MS" w:hAnsi="Arial" w:cs="Arial"/>
                <w:kern w:val="2"/>
                <w:sz w:val="20"/>
                <w:lang w:val="pl-PL" w:eastAsia="hi-IN" w:bidi="hi-IN"/>
              </w:rPr>
              <w:t>)</w:t>
            </w:r>
            <w:r w:rsidRPr="000C44EA">
              <w:rPr>
                <w:rFonts w:ascii="Arial" w:eastAsia="Arial Unicode MS" w:hAnsi="Arial" w:cs="Arial"/>
                <w:kern w:val="2"/>
                <w:sz w:val="20"/>
                <w:vertAlign w:val="superscript"/>
                <w:lang w:val="pl-PL" w:eastAsia="hi-IN" w:bidi="hi-IN"/>
              </w:rPr>
              <w:footnoteReference w:id="5"/>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D415C" w14:textId="77777777" w:rsidR="000C44EA" w:rsidRPr="000C44EA" w:rsidRDefault="000C44EA" w:rsidP="000C44EA">
            <w:pPr>
              <w:overflowPunct/>
              <w:autoSpaceDE/>
              <w:autoSpaceDN/>
              <w:adjustRightInd/>
              <w:jc w:val="center"/>
              <w:textAlignment w:val="auto"/>
              <w:rPr>
                <w:rFonts w:ascii="Arial" w:eastAsia="Arial Unicode MS" w:hAnsi="Arial" w:cs="Arial"/>
                <w:b/>
                <w:kern w:val="2"/>
                <w:sz w:val="20"/>
                <w:lang w:val="pl-PL" w:eastAsia="hi-IN" w:bidi="hi-IN"/>
              </w:rPr>
            </w:pPr>
          </w:p>
          <w:p w14:paraId="6F316712" w14:textId="364E5B58" w:rsidR="000C44EA" w:rsidRPr="000C44EA" w:rsidRDefault="00401635" w:rsidP="004D2044">
            <w:pPr>
              <w:overflowPunct/>
              <w:autoSpaceDE/>
              <w:autoSpaceDN/>
              <w:adjustRightInd/>
              <w:rPr>
                <w:rFonts w:ascii="Arial" w:eastAsia="Arial Unicode MS" w:hAnsi="Arial" w:cs="Arial"/>
                <w:kern w:val="2"/>
                <w:sz w:val="20"/>
                <w:lang w:val="pl-PL" w:eastAsia="hi-IN" w:bidi="hi-IN"/>
              </w:rPr>
            </w:pPr>
            <w:r w:rsidRPr="00DA2489">
              <w:rPr>
                <w:rFonts w:ascii="Arial" w:hAnsi="Arial" w:cs="Arial"/>
                <w:b/>
                <w:sz w:val="20"/>
              </w:rPr>
              <w:t>Zp/</w:t>
            </w:r>
            <w:r w:rsidR="004D2044">
              <w:rPr>
                <w:rFonts w:ascii="Arial" w:hAnsi="Arial" w:cs="Arial"/>
                <w:b/>
                <w:sz w:val="20"/>
              </w:rPr>
              <w:t>8</w:t>
            </w:r>
            <w:r w:rsidR="00DA2489" w:rsidRPr="00DA2489">
              <w:rPr>
                <w:rFonts w:ascii="Arial" w:hAnsi="Arial" w:cs="Arial"/>
                <w:b/>
                <w:sz w:val="20"/>
              </w:rPr>
              <w:t>6</w:t>
            </w:r>
            <w:r w:rsidR="000C44EA" w:rsidRPr="00DA2489">
              <w:rPr>
                <w:rFonts w:ascii="Arial" w:hAnsi="Arial" w:cs="Arial"/>
                <w:b/>
                <w:sz w:val="20"/>
              </w:rPr>
              <w:t>/PN/23</w:t>
            </w:r>
          </w:p>
        </w:tc>
      </w:tr>
    </w:tbl>
    <w:p w14:paraId="636B9BC9"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0C44EA">
        <w:rPr>
          <w:rFonts w:ascii="Arial" w:eastAsia="Arial Unicode MS" w:hAnsi="Arial" w:cs="Arial"/>
          <w:b/>
          <w:i/>
          <w:kern w:val="2"/>
          <w:sz w:val="20"/>
          <w:lang w:val="pl-PL" w:eastAsia="hi-IN" w:bidi="hi-IN"/>
        </w:rPr>
        <w:t>.</w:t>
      </w:r>
    </w:p>
    <w:p w14:paraId="324467B4"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lastRenderedPageBreak/>
        <w:t>Część II: Informacje dotyczące wykonawcy</w:t>
      </w:r>
    </w:p>
    <w:p w14:paraId="054B3DA2"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0C44EA" w:rsidRPr="000C44EA" w14:paraId="2D82092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883024"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DABA913"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52BD0AE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0A51EE9" w14:textId="77777777" w:rsidR="000C44EA" w:rsidRPr="000C44EA" w:rsidRDefault="000C44EA" w:rsidP="000C44EA">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9FCE61"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w:t>
            </w:r>
          </w:p>
        </w:tc>
      </w:tr>
      <w:tr w:rsidR="000C44EA" w:rsidRPr="000C44EA" w14:paraId="15FB7E28" w14:textId="77777777" w:rsidTr="00501E28">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58D59A"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Numer VAT, jeżeli dotyczy:</w:t>
            </w:r>
          </w:p>
          <w:p w14:paraId="200754EE"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51FC16"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w:t>
            </w:r>
          </w:p>
          <w:p w14:paraId="6840B8B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w:t>
            </w:r>
          </w:p>
        </w:tc>
      </w:tr>
      <w:tr w:rsidR="000C44EA" w:rsidRPr="000C44EA" w14:paraId="439F968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237C0D"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5AEF6B"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tc>
      </w:tr>
      <w:tr w:rsidR="000C44EA" w:rsidRPr="000C44EA" w14:paraId="65C238EB" w14:textId="77777777" w:rsidTr="00501E28">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5F0E96"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Osoba lub osoby wyznaczone do kontaktów</w:t>
            </w:r>
            <w:r w:rsidRPr="000C44EA">
              <w:rPr>
                <w:rFonts w:ascii="Arial" w:eastAsia="Calibri" w:hAnsi="Arial" w:cs="Arial"/>
                <w:kern w:val="0"/>
                <w:sz w:val="20"/>
                <w:vertAlign w:val="superscript"/>
                <w:lang w:val="pl-PL" w:eastAsia="en-GB"/>
              </w:rPr>
              <w:footnoteReference w:id="6"/>
            </w:r>
            <w:r w:rsidRPr="000C44EA">
              <w:rPr>
                <w:rFonts w:ascii="Arial" w:eastAsia="Calibri" w:hAnsi="Arial" w:cs="Arial"/>
                <w:kern w:val="0"/>
                <w:sz w:val="20"/>
                <w:lang w:val="pl-PL" w:eastAsia="en-GB"/>
              </w:rPr>
              <w:t>:</w:t>
            </w:r>
          </w:p>
          <w:p w14:paraId="45BF844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Telefon:</w:t>
            </w:r>
          </w:p>
          <w:p w14:paraId="5F41A3CD"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Adres e-mail:</w:t>
            </w:r>
          </w:p>
          <w:p w14:paraId="7435E8C7"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Adres internetowy (adres www) (</w:t>
            </w:r>
            <w:r w:rsidRPr="000C44EA">
              <w:rPr>
                <w:rFonts w:ascii="Arial" w:eastAsia="Calibri" w:hAnsi="Arial" w:cs="Arial"/>
                <w:i/>
                <w:kern w:val="0"/>
                <w:sz w:val="20"/>
                <w:lang w:val="pl-PL" w:eastAsia="en-GB"/>
              </w:rPr>
              <w:t>jeżeli dotyczy</w:t>
            </w:r>
            <w:r w:rsidRPr="000C44EA">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301D6B"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77E566E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36A9FF11"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32AB03EC"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tc>
      </w:tr>
      <w:tr w:rsidR="000C44EA" w:rsidRPr="000C44EA" w14:paraId="0E5E11E0"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0E7473"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0963AE4"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7F9637F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E0781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wykonawca jest mikroprzedsiębiorstwem bądź małym lub średnim przedsiębiorstwem</w:t>
            </w:r>
            <w:r w:rsidRPr="000C44EA">
              <w:rPr>
                <w:rFonts w:ascii="Arial" w:eastAsia="Calibri" w:hAnsi="Arial" w:cs="Arial"/>
                <w:kern w:val="0"/>
                <w:sz w:val="20"/>
                <w:vertAlign w:val="superscript"/>
                <w:lang w:val="pl-PL" w:eastAsia="en-GB"/>
              </w:rPr>
              <w:footnoteReference w:id="7"/>
            </w:r>
            <w:r w:rsidRPr="000C44EA">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6B1F2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tc>
      </w:tr>
      <w:tr w:rsidR="000C44EA" w:rsidRPr="000C44EA" w14:paraId="4B1804EE"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EDC5B0"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u w:val="single"/>
                <w:lang w:val="pl-PL" w:eastAsia="en-GB"/>
              </w:rPr>
              <w:t>Jedynie w przypadku gdy zamówienie jest zastrzeżone</w:t>
            </w:r>
            <w:r w:rsidRPr="000C44EA">
              <w:rPr>
                <w:rFonts w:ascii="Arial" w:eastAsia="Calibri" w:hAnsi="Arial" w:cs="Arial"/>
                <w:b/>
                <w:kern w:val="0"/>
                <w:sz w:val="20"/>
                <w:u w:val="single"/>
                <w:vertAlign w:val="superscript"/>
                <w:lang w:val="pl-PL" w:eastAsia="en-GB"/>
              </w:rPr>
              <w:footnoteReference w:id="8"/>
            </w:r>
            <w:r w:rsidRPr="000C44EA">
              <w:rPr>
                <w:rFonts w:ascii="Arial" w:eastAsia="Calibri" w:hAnsi="Arial" w:cs="Arial"/>
                <w:b/>
                <w:kern w:val="0"/>
                <w:sz w:val="20"/>
                <w:u w:val="single"/>
                <w:lang w:val="pl-PL" w:eastAsia="en-GB"/>
              </w:rPr>
              <w:t>:</w:t>
            </w:r>
            <w:r w:rsidRPr="000C44EA">
              <w:rPr>
                <w:rFonts w:ascii="Arial" w:eastAsia="Calibri" w:hAnsi="Arial" w:cs="Arial"/>
                <w:kern w:val="0"/>
                <w:sz w:val="20"/>
                <w:lang w:val="pl-PL" w:eastAsia="en-GB"/>
              </w:rPr>
              <w:t>czy wykonawca jest zakładem pracy chronionej, „przedsiębiorstwem społecznym”</w:t>
            </w:r>
            <w:r w:rsidRPr="000C44EA">
              <w:rPr>
                <w:rFonts w:ascii="Arial" w:eastAsia="Calibri" w:hAnsi="Arial" w:cs="Arial"/>
                <w:kern w:val="0"/>
                <w:sz w:val="20"/>
                <w:vertAlign w:val="superscript"/>
                <w:lang w:val="pl-PL" w:eastAsia="en-GB"/>
              </w:rPr>
              <w:footnoteReference w:id="9"/>
            </w:r>
            <w:r w:rsidRPr="000C44EA">
              <w:rPr>
                <w:rFonts w:ascii="Arial" w:eastAsia="Calibri" w:hAnsi="Arial" w:cs="Arial"/>
                <w:kern w:val="0"/>
                <w:sz w:val="20"/>
                <w:lang w:val="pl-PL" w:eastAsia="en-GB"/>
              </w:rPr>
              <w:t xml:space="preserve"> lub czy będzie realizował zamówienie w ramach programów zatrudnienia chronionego?</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br/>
              <w:t xml:space="preserve">jaki jest odpowiedni odsetek pracowników niepełnosprawnych lub </w:t>
            </w:r>
            <w:proofErr w:type="spellStart"/>
            <w:r w:rsidRPr="000C44EA">
              <w:rPr>
                <w:rFonts w:ascii="Arial" w:eastAsia="Calibri" w:hAnsi="Arial" w:cs="Arial"/>
                <w:kern w:val="0"/>
                <w:sz w:val="20"/>
                <w:lang w:val="pl-PL" w:eastAsia="en-GB"/>
              </w:rPr>
              <w:t>defaworyzowanych</w:t>
            </w:r>
            <w:proofErr w:type="spellEnd"/>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t xml:space="preserve">Jeżeli jest to wymagane, proszę określić, do której kategorii lub których kategorii pracowników niepełnosprawnych lub </w:t>
            </w:r>
            <w:proofErr w:type="spellStart"/>
            <w:r w:rsidRPr="000C44EA">
              <w:rPr>
                <w:rFonts w:ascii="Arial" w:eastAsia="Calibri" w:hAnsi="Arial" w:cs="Arial"/>
                <w:kern w:val="0"/>
                <w:sz w:val="20"/>
                <w:lang w:val="pl-PL" w:eastAsia="en-GB"/>
              </w:rPr>
              <w:t>defaworyzowanych</w:t>
            </w:r>
            <w:proofErr w:type="spellEnd"/>
            <w:r w:rsidRPr="000C44EA">
              <w:rPr>
                <w:rFonts w:ascii="Arial" w:eastAsia="Calibri" w:hAnsi="Arial" w:cs="Arial"/>
                <w:kern w:val="0"/>
                <w:sz w:val="20"/>
                <w:lang w:val="pl-PL" w:eastAsia="en-GB"/>
              </w:rPr>
              <w:t xml:space="preserve">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CC5CB5F"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w:t>
            </w:r>
            <w:r w:rsidRPr="000C44EA">
              <w:rPr>
                <w:rFonts w:ascii="Arial" w:eastAsia="Calibri" w:hAnsi="Arial" w:cs="Arial"/>
                <w:kern w:val="0"/>
                <w:sz w:val="20"/>
                <w:lang w:val="pl-PL" w:eastAsia="en-GB"/>
              </w:rPr>
              <w:br/>
            </w:r>
          </w:p>
        </w:tc>
      </w:tr>
      <w:tr w:rsidR="000C44EA" w:rsidRPr="000C44EA" w14:paraId="08587B0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81FD64"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Jeżeli dotyczy, czy wykonawca jest wpisany do urzędowego wykazu zatwierdzonych wykonawców lub posiada równoważne </w:t>
            </w:r>
            <w:r w:rsidRPr="000C44EA">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E2EAD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 Tak [] Nie [] Nie dotyczy</w:t>
            </w:r>
          </w:p>
        </w:tc>
      </w:tr>
      <w:tr w:rsidR="000C44EA" w:rsidRPr="000C44EA" w14:paraId="6692F48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754AA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w:t>
            </w:r>
          </w:p>
          <w:p w14:paraId="3FBD096F"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21FC655"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a) Proszę podać nazwę wykazu lub zaświadczenia i odpowiedni numer rejestracyjny lub numer zaświadczenia, jeżeli dotyczy:</w:t>
            </w:r>
            <w:r w:rsidRPr="000C44EA">
              <w:rPr>
                <w:rFonts w:ascii="Arial" w:eastAsia="Calibri" w:hAnsi="Arial" w:cs="Arial"/>
                <w:kern w:val="0"/>
                <w:sz w:val="20"/>
                <w:lang w:val="pl-PL" w:eastAsia="en-GB"/>
              </w:rPr>
              <w:br/>
              <w:t>b) Jeżeli poświadczenie wpisu do wykazu lub wydania zaświadczenia jest dostępne w formie elektronicznej, proszę podać:</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0C44EA">
              <w:rPr>
                <w:rFonts w:ascii="Arial" w:eastAsia="Calibri" w:hAnsi="Arial" w:cs="Arial"/>
                <w:kern w:val="0"/>
                <w:sz w:val="20"/>
                <w:vertAlign w:val="superscript"/>
                <w:lang w:val="pl-PL" w:eastAsia="en-GB"/>
              </w:rPr>
              <w:footnoteReference w:id="10"/>
            </w: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t>d) Czy wpis do wykazu lub wydane zaświadczenie obejmują wszystkie wymagane kryteria kwalifikacji?</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nie:</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Proszę dodatkowo uzupełnić brakujące informacje w części IV w sekcjach A, B, C lub D, w zależności od przypadku.</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WYŁĄCZNIE jeżeli jest to wymagane w stosownym ogłoszeniu lub dokumentach zamówienia:</w:t>
            </w:r>
            <w:r w:rsidRPr="000C44EA">
              <w:rPr>
                <w:rFonts w:ascii="Arial" w:eastAsia="Calibri" w:hAnsi="Arial" w:cs="Arial"/>
                <w:b/>
                <w:i/>
                <w:kern w:val="0"/>
                <w:sz w:val="20"/>
                <w:lang w:val="pl-PL" w:eastAsia="en-GB"/>
              </w:rPr>
              <w:br/>
            </w:r>
            <w:r w:rsidRPr="000C44EA">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C44EA">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08910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6BAFC34E"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0C44EA">
              <w:rPr>
                <w:rFonts w:ascii="Arial" w:eastAsia="Calibri" w:hAnsi="Arial" w:cs="Arial"/>
                <w:kern w:val="0"/>
                <w:sz w:val="20"/>
                <w:lang w:val="pl-PL" w:eastAsia="en-GB"/>
              </w:rPr>
              <w:t>a)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50E46F69"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b) (adres internetowy, wydający urząd lub organ, dokładne dane referencyjne dokumentacji):</w:t>
            </w:r>
            <w:r w:rsidRPr="000C44EA">
              <w:rPr>
                <w:rFonts w:ascii="Arial" w:eastAsia="Calibri" w:hAnsi="Arial" w:cs="Arial"/>
                <w:kern w:val="0"/>
                <w:sz w:val="20"/>
                <w:lang w:val="pl-PL" w:eastAsia="en-GB"/>
              </w:rPr>
              <w:br/>
              <w:t>[……][……][……][……]</w:t>
            </w:r>
            <w:r w:rsidRPr="000C44EA">
              <w:rPr>
                <w:rFonts w:ascii="Arial" w:eastAsia="Calibri" w:hAnsi="Arial" w:cs="Arial"/>
                <w:kern w:val="0"/>
                <w:sz w:val="20"/>
                <w:lang w:val="pl-PL" w:eastAsia="en-GB"/>
              </w:rPr>
              <w:br/>
              <w:t>c)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d) [] Tak [] Nie</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e) [] Tak [] Nie</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(adres internetowy, wydający urząd lub organ, dokładne dane referencyjne dokumentacji):</w:t>
            </w:r>
            <w:r w:rsidRPr="000C44EA">
              <w:rPr>
                <w:rFonts w:ascii="Arial" w:eastAsia="Calibri" w:hAnsi="Arial" w:cs="Arial"/>
                <w:kern w:val="0"/>
                <w:sz w:val="20"/>
                <w:lang w:val="pl-PL" w:eastAsia="en-GB"/>
              </w:rPr>
              <w:br/>
              <w:t>[……][……][……][……]</w:t>
            </w:r>
          </w:p>
        </w:tc>
      </w:tr>
      <w:tr w:rsidR="000C44EA" w:rsidRPr="000C44EA" w14:paraId="70ACE7B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EBB894E"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8F39E5"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4F6FD44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43776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wykonawca bierze udział w postępowaniu o udzielenie zamówienia wspólnie z innymi wykonawcami</w:t>
            </w:r>
            <w:r w:rsidRPr="000C44EA">
              <w:rPr>
                <w:rFonts w:ascii="Arial" w:eastAsia="Calibri" w:hAnsi="Arial" w:cs="Arial"/>
                <w:kern w:val="0"/>
                <w:sz w:val="20"/>
                <w:vertAlign w:val="superscript"/>
                <w:lang w:val="pl-PL" w:eastAsia="en-GB"/>
              </w:rPr>
              <w:footnoteReference w:id="11"/>
            </w:r>
            <w:r w:rsidRPr="000C44EA">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B48B5B6"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tc>
      </w:tr>
      <w:tr w:rsidR="000C44EA" w:rsidRPr="000C44EA" w14:paraId="211026B8" w14:textId="77777777" w:rsidTr="00501E28">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0301E8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Jeżeli tak, proszę dopilnować, aby pozostali uczestnicy przedstawili odrębne jednolite europejskie dokumenty zamówienia.</w:t>
            </w:r>
          </w:p>
        </w:tc>
      </w:tr>
      <w:tr w:rsidR="000C44EA" w:rsidRPr="000C44EA" w14:paraId="6126F8A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AA161F"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t>a) Proszę wskazać rolę wykonawcy w grupie (lider, odpowiedzialny za określone zadania itd.):</w:t>
            </w:r>
            <w:r w:rsidRPr="000C44EA">
              <w:rPr>
                <w:rFonts w:ascii="Arial" w:eastAsia="Calibri" w:hAnsi="Arial" w:cs="Arial"/>
                <w:kern w:val="0"/>
                <w:sz w:val="20"/>
                <w:lang w:val="pl-PL" w:eastAsia="en-GB"/>
              </w:rPr>
              <w:br/>
              <w:t>b) Proszę wskazać pozostałych wykonawców biorących wspólnie udział w postępowaniu o udzielenie zamówienia:</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F1F5C5C"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br/>
              <w:t>a):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b):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lastRenderedPageBreak/>
              <w:br/>
              <w:t>c): [……]</w:t>
            </w:r>
          </w:p>
        </w:tc>
      </w:tr>
      <w:tr w:rsidR="000C44EA" w:rsidRPr="000C44EA" w14:paraId="140F42A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F1D361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B01481"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045E472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7DA7F6"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0C44EA">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A15C49"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0C44EA">
              <w:rPr>
                <w:rFonts w:ascii="Arial" w:eastAsia="Calibri" w:hAnsi="Arial" w:cs="Arial"/>
                <w:kern w:val="0"/>
                <w:sz w:val="20"/>
                <w:lang w:val="pl-PL" w:eastAsia="en-GB"/>
              </w:rPr>
              <w:t>[   ]</w:t>
            </w:r>
          </w:p>
        </w:tc>
      </w:tr>
    </w:tbl>
    <w:p w14:paraId="2FDC1C33"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2A32AE7D"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B: Informacje na temat przedstawicieli wykonawcy</w:t>
      </w:r>
    </w:p>
    <w:p w14:paraId="755CC2B4" w14:textId="77777777" w:rsidR="000C44EA" w:rsidRPr="000C44EA" w:rsidRDefault="000C44EA" w:rsidP="000C44EA">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0C44EA">
        <w:rPr>
          <w:rFonts w:ascii="Arial" w:eastAsia="Arial Unicode MS" w:hAnsi="Arial" w:cs="Arial"/>
          <w:i/>
          <w:kern w:val="2"/>
          <w:sz w:val="20"/>
          <w:lang w:val="pl-PL" w:eastAsia="hi-IN" w:bidi="hi-IN"/>
        </w:rPr>
        <w:t>W stosownych przypadkach proszę podać imię i nazwisko (imiona i nazwiska) oraz adres(-y) osoby (osób) upoważnionej(-</w:t>
      </w:r>
      <w:proofErr w:type="spellStart"/>
      <w:r w:rsidRPr="000C44EA">
        <w:rPr>
          <w:rFonts w:ascii="Arial" w:eastAsia="Arial Unicode MS" w:hAnsi="Arial" w:cs="Arial"/>
          <w:i/>
          <w:kern w:val="2"/>
          <w:sz w:val="20"/>
          <w:lang w:val="pl-PL" w:eastAsia="hi-IN" w:bidi="hi-IN"/>
        </w:rPr>
        <w:t>ych</w:t>
      </w:r>
      <w:proofErr w:type="spellEnd"/>
      <w:r w:rsidRPr="000C44EA">
        <w:rPr>
          <w:rFonts w:ascii="Arial" w:eastAsia="Arial Unicode MS" w:hAnsi="Arial" w:cs="Arial"/>
          <w:i/>
          <w:kern w:val="2"/>
          <w:sz w:val="20"/>
          <w:lang w:val="pl-PL" w:eastAsia="hi-IN" w:bidi="hi-IN"/>
        </w:rPr>
        <w:t>)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0C44EA" w:rsidRPr="000C44EA" w14:paraId="2D8B7CB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2A676AB"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7233A97"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0E7A4C5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B3D2CE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Imię i nazwisko, </w:t>
            </w:r>
            <w:r w:rsidRPr="000C44EA">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EFCC3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r w:rsidRPr="000C44EA">
              <w:rPr>
                <w:rFonts w:ascii="Arial" w:eastAsia="Arial Unicode MS" w:hAnsi="Arial" w:cs="Arial"/>
                <w:kern w:val="2"/>
                <w:sz w:val="20"/>
                <w:lang w:val="pl-PL" w:eastAsia="hi-IN" w:bidi="hi-IN"/>
              </w:rPr>
              <w:br/>
              <w:t>[……]</w:t>
            </w:r>
          </w:p>
        </w:tc>
      </w:tr>
      <w:tr w:rsidR="000C44EA" w:rsidRPr="000C44EA" w14:paraId="5B9CC10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CEC6A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A8890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5B782A4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A534CE"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7E79CD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75D681A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FA1D7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4A1363"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1AE8C47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3992FA"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C86573"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747976CE"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C510D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23261A"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bl>
    <w:p w14:paraId="72CFA1FD"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22864925"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0C44EA" w:rsidRPr="000C44EA" w14:paraId="234BFFF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B0C904"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1C573F"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64C5AF3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A6F4FB"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1103A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bl>
    <w:p w14:paraId="0EDF24B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xml:space="preserve">, proszę przedstawić – </w:t>
      </w:r>
      <w:r w:rsidRPr="000C44EA">
        <w:rPr>
          <w:rFonts w:ascii="Arial" w:eastAsia="Arial Unicode MS" w:hAnsi="Arial" w:cs="Arial"/>
          <w:b/>
          <w:kern w:val="2"/>
          <w:sz w:val="20"/>
          <w:lang w:val="pl-PL" w:eastAsia="hi-IN" w:bidi="hi-IN"/>
        </w:rPr>
        <w:t>dla każdego</w:t>
      </w:r>
      <w:r w:rsidRPr="000C44EA">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0C44EA">
        <w:rPr>
          <w:rFonts w:ascii="Arial" w:eastAsia="Arial Unicode MS" w:hAnsi="Arial" w:cs="Arial"/>
          <w:b/>
          <w:kern w:val="2"/>
          <w:sz w:val="20"/>
          <w:lang w:val="pl-PL" w:eastAsia="hi-IN" w:bidi="hi-IN"/>
        </w:rPr>
        <w:t>niniejszej części sekcja A i B oraz w części III</w:t>
      </w:r>
      <w:r w:rsidRPr="000C44EA">
        <w:rPr>
          <w:rFonts w:ascii="Arial" w:eastAsia="Arial Unicode MS" w:hAnsi="Arial" w:cs="Arial"/>
          <w:kern w:val="2"/>
          <w:sz w:val="20"/>
          <w:lang w:val="pl-PL" w:eastAsia="hi-IN" w:bidi="hi-IN"/>
        </w:rPr>
        <w:t xml:space="preserve">, należycie wypełniony i podpisany przez dane podmioty. </w:t>
      </w:r>
      <w:r w:rsidRPr="000C44EA">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C44EA">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0C44EA">
        <w:rPr>
          <w:rFonts w:ascii="Arial" w:eastAsia="Arial Unicode MS" w:hAnsi="Arial" w:cs="Arial"/>
          <w:kern w:val="2"/>
          <w:sz w:val="20"/>
          <w:vertAlign w:val="superscript"/>
          <w:lang w:val="pl-PL" w:eastAsia="hi-IN" w:bidi="hi-IN"/>
        </w:rPr>
        <w:footnoteReference w:id="12"/>
      </w:r>
      <w:r w:rsidRPr="000C44EA">
        <w:rPr>
          <w:rFonts w:ascii="Arial" w:eastAsia="Arial Unicode MS" w:hAnsi="Arial" w:cs="Arial"/>
          <w:kern w:val="2"/>
          <w:sz w:val="20"/>
          <w:lang w:val="pl-PL" w:eastAsia="hi-IN" w:bidi="hi-IN"/>
        </w:rPr>
        <w:t>.</w:t>
      </w:r>
    </w:p>
    <w:p w14:paraId="218FB375"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20E44D79"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17CD6BF"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0C44EA">
        <w:rPr>
          <w:rFonts w:ascii="Arial" w:eastAsia="Calibri" w:hAnsi="Arial" w:cs="Arial"/>
          <w:b/>
          <w:smallCaps/>
          <w:kern w:val="0"/>
          <w:sz w:val="20"/>
          <w:lang w:val="pl-PL" w:eastAsia="en-GB"/>
        </w:rPr>
        <w:t>D: Informacje dotyczące podwykonawców, na których zdolności wykonawca nie polega</w:t>
      </w:r>
    </w:p>
    <w:p w14:paraId="5D475BA4"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0C44EA" w:rsidRPr="000C44EA" w14:paraId="39AB4C2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937EF8"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7AA225"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5CAC83D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95E89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088999"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t xml:space="preserve">Jeżeli </w:t>
            </w:r>
            <w:r w:rsidRPr="000C44EA">
              <w:rPr>
                <w:rFonts w:ascii="Arial" w:eastAsia="Arial Unicode MS" w:hAnsi="Arial" w:cs="Arial"/>
                <w:b/>
                <w:kern w:val="2"/>
                <w:sz w:val="20"/>
                <w:lang w:val="pl-PL" w:eastAsia="hi-IN" w:bidi="hi-IN"/>
              </w:rPr>
              <w:t>tak i o ile jest to wiadome</w:t>
            </w:r>
            <w:r w:rsidRPr="000C44EA">
              <w:rPr>
                <w:rFonts w:ascii="Arial" w:eastAsia="Arial Unicode MS" w:hAnsi="Arial" w:cs="Arial"/>
                <w:kern w:val="2"/>
                <w:sz w:val="20"/>
                <w:lang w:val="pl-PL" w:eastAsia="hi-IN" w:bidi="hi-IN"/>
              </w:rPr>
              <w:t xml:space="preserve">, proszę podać wykaz proponowanych podwykonawców: </w:t>
            </w:r>
          </w:p>
          <w:p w14:paraId="7F939AF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bl>
    <w:p w14:paraId="6149C875"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 xml:space="preserve">Jeżeli instytucja zamawiająca lub podmiot zamawiający wyraźnie żąda przedstawienia tych informacji </w:t>
      </w:r>
      <w:r w:rsidRPr="000C44EA">
        <w:rPr>
          <w:rFonts w:ascii="Arial" w:eastAsia="Calibri" w:hAnsi="Arial" w:cs="Arial"/>
          <w:kern w:val="0"/>
          <w:sz w:val="20"/>
          <w:lang w:val="pl-PL" w:eastAsia="en-GB"/>
        </w:rPr>
        <w:t xml:space="preserve">oprócz informacji </w:t>
      </w:r>
      <w:r w:rsidRPr="000C44EA">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669C210B" w14:textId="77777777" w:rsidR="000C44EA" w:rsidRPr="000C44EA" w:rsidRDefault="000C44EA" w:rsidP="000C44EA">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0EAC9C75"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Część III: Podstawy wykluczenia</w:t>
      </w:r>
    </w:p>
    <w:p w14:paraId="0EFAF8D8"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A: Podstawy związane z wyrokami skazującymi za przestępstwo</w:t>
      </w:r>
    </w:p>
    <w:p w14:paraId="4D291CC2"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 art. 57 ust. 1 dyrektywy 2014/24/UE określono następujące powody wykluczenia:</w:t>
      </w:r>
    </w:p>
    <w:p w14:paraId="3D411159"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udział w </w:t>
      </w:r>
      <w:r w:rsidRPr="000C44EA">
        <w:rPr>
          <w:rFonts w:ascii="Arial" w:eastAsia="Calibri" w:hAnsi="Arial" w:cs="Arial"/>
          <w:b/>
          <w:kern w:val="0"/>
          <w:sz w:val="20"/>
          <w:lang w:val="pl-PL" w:eastAsia="en-GB"/>
        </w:rPr>
        <w:t>organizacji przestępczej</w:t>
      </w:r>
      <w:r w:rsidRPr="000C44EA">
        <w:rPr>
          <w:rFonts w:ascii="Arial" w:eastAsia="Calibri" w:hAnsi="Arial" w:cs="Arial"/>
          <w:b/>
          <w:kern w:val="0"/>
          <w:sz w:val="20"/>
          <w:vertAlign w:val="superscript"/>
          <w:lang w:val="pl-PL" w:eastAsia="en-GB"/>
        </w:rPr>
        <w:footnoteReference w:id="13"/>
      </w:r>
      <w:r w:rsidRPr="000C44EA">
        <w:rPr>
          <w:rFonts w:ascii="Arial" w:eastAsia="Calibri" w:hAnsi="Arial" w:cs="Arial"/>
          <w:kern w:val="0"/>
          <w:sz w:val="20"/>
          <w:lang w:val="pl-PL" w:eastAsia="en-GB"/>
        </w:rPr>
        <w:t>;</w:t>
      </w:r>
    </w:p>
    <w:p w14:paraId="04435921"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korupcja</w:t>
      </w:r>
      <w:r w:rsidRPr="000C44EA">
        <w:rPr>
          <w:rFonts w:ascii="Arial" w:eastAsia="Calibri" w:hAnsi="Arial" w:cs="Arial"/>
          <w:b/>
          <w:kern w:val="0"/>
          <w:sz w:val="20"/>
          <w:vertAlign w:val="superscript"/>
          <w:lang w:val="pl-PL" w:eastAsia="en-GB"/>
        </w:rPr>
        <w:footnoteReference w:id="14"/>
      </w:r>
      <w:r w:rsidRPr="000C44EA">
        <w:rPr>
          <w:rFonts w:ascii="Arial" w:eastAsia="Calibri" w:hAnsi="Arial" w:cs="Arial"/>
          <w:kern w:val="0"/>
          <w:sz w:val="20"/>
          <w:lang w:val="pl-PL" w:eastAsia="en-GB"/>
        </w:rPr>
        <w:t>;</w:t>
      </w:r>
    </w:p>
    <w:p w14:paraId="26BEF9A4"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1" w:name="_DV_M1264"/>
      <w:bookmarkEnd w:id="1"/>
      <w:r w:rsidRPr="000C44EA">
        <w:rPr>
          <w:rFonts w:ascii="Arial" w:eastAsia="Calibri" w:hAnsi="Arial" w:cs="Arial"/>
          <w:b/>
          <w:kern w:val="0"/>
          <w:sz w:val="20"/>
          <w:lang w:val="pl-PL" w:eastAsia="en-GB"/>
        </w:rPr>
        <w:t>nadużycie finansowe</w:t>
      </w:r>
      <w:bookmarkStart w:id="2" w:name="_DV_M1266"/>
      <w:bookmarkEnd w:id="2"/>
      <w:r w:rsidRPr="000C44EA">
        <w:rPr>
          <w:rFonts w:ascii="Arial" w:eastAsia="Calibri" w:hAnsi="Arial" w:cs="Arial"/>
          <w:b/>
          <w:kern w:val="0"/>
          <w:sz w:val="20"/>
          <w:vertAlign w:val="superscript"/>
          <w:lang w:val="pl-PL" w:eastAsia="en-GB"/>
        </w:rPr>
        <w:footnoteReference w:id="15"/>
      </w:r>
      <w:r w:rsidRPr="000C44EA">
        <w:rPr>
          <w:rFonts w:ascii="Arial" w:eastAsia="Calibri" w:hAnsi="Arial" w:cs="Arial"/>
          <w:kern w:val="0"/>
          <w:sz w:val="20"/>
          <w:lang w:val="pl-PL" w:eastAsia="en-GB"/>
        </w:rPr>
        <w:t>;</w:t>
      </w:r>
    </w:p>
    <w:p w14:paraId="077BDA54"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0C44EA">
        <w:rPr>
          <w:rFonts w:ascii="Arial" w:eastAsia="Calibri" w:hAnsi="Arial" w:cs="Arial"/>
          <w:b/>
          <w:kern w:val="0"/>
          <w:sz w:val="20"/>
          <w:lang w:val="pl-PL" w:eastAsia="en-GB"/>
        </w:rPr>
        <w:t>przestępstwa terrorystyczne lub przestępstwa związane z działalnością terrorystyczną</w:t>
      </w:r>
      <w:bookmarkStart w:id="3" w:name="_DV_M1268"/>
      <w:bookmarkEnd w:id="3"/>
      <w:r w:rsidRPr="000C44EA">
        <w:rPr>
          <w:rFonts w:ascii="Arial" w:eastAsia="Calibri" w:hAnsi="Arial" w:cs="Arial"/>
          <w:b/>
          <w:kern w:val="0"/>
          <w:sz w:val="20"/>
          <w:vertAlign w:val="superscript"/>
          <w:lang w:val="pl-PL" w:eastAsia="en-GB"/>
        </w:rPr>
        <w:footnoteReference w:id="16"/>
      </w:r>
    </w:p>
    <w:p w14:paraId="35738283"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0C44EA">
        <w:rPr>
          <w:rFonts w:ascii="Arial" w:eastAsia="Calibri" w:hAnsi="Arial" w:cs="Arial"/>
          <w:b/>
          <w:kern w:val="0"/>
          <w:sz w:val="20"/>
          <w:lang w:val="pl-PL" w:eastAsia="en-GB"/>
        </w:rPr>
        <w:t>pranie pieniędzy lub finansowanie terroryzmu</w:t>
      </w:r>
      <w:r w:rsidRPr="000C44EA">
        <w:rPr>
          <w:rFonts w:ascii="Arial" w:eastAsia="Calibri" w:hAnsi="Arial" w:cs="Arial"/>
          <w:b/>
          <w:kern w:val="0"/>
          <w:sz w:val="20"/>
          <w:vertAlign w:val="superscript"/>
          <w:lang w:val="pl-PL" w:eastAsia="en-GB"/>
        </w:rPr>
        <w:footnoteReference w:id="17"/>
      </w:r>
    </w:p>
    <w:p w14:paraId="2B62A5B2"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praca dzieci</w:t>
      </w:r>
      <w:r w:rsidRPr="000C44EA">
        <w:rPr>
          <w:rFonts w:ascii="Arial" w:eastAsia="Calibri" w:hAnsi="Arial" w:cs="Arial"/>
          <w:kern w:val="0"/>
          <w:sz w:val="20"/>
          <w:lang w:val="pl-PL" w:eastAsia="en-GB"/>
        </w:rPr>
        <w:t xml:space="preserve"> i inne formy </w:t>
      </w:r>
      <w:r w:rsidRPr="000C44EA">
        <w:rPr>
          <w:rFonts w:ascii="Arial" w:eastAsia="Calibri" w:hAnsi="Arial" w:cs="Arial"/>
          <w:b/>
          <w:kern w:val="0"/>
          <w:sz w:val="20"/>
          <w:lang w:val="pl-PL" w:eastAsia="en-GB"/>
        </w:rPr>
        <w:t>handlu ludźmi</w:t>
      </w:r>
      <w:r w:rsidRPr="000C44EA">
        <w:rPr>
          <w:rFonts w:ascii="Arial" w:eastAsia="Calibri" w:hAnsi="Arial" w:cs="Arial"/>
          <w:b/>
          <w:kern w:val="0"/>
          <w:sz w:val="20"/>
          <w:vertAlign w:val="superscript"/>
          <w:lang w:val="pl-PL" w:eastAsia="en-GB"/>
        </w:rPr>
        <w:footnoteReference w:id="18"/>
      </w:r>
      <w:r w:rsidRPr="000C44EA">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0C44EA" w:rsidRPr="000C44EA" w14:paraId="49E8EC2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27B69CC"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965933"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15AE55D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7B91B0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 stosunku do </w:t>
            </w:r>
            <w:r w:rsidRPr="000C44EA">
              <w:rPr>
                <w:rFonts w:ascii="Arial" w:eastAsia="Arial Unicode MS" w:hAnsi="Arial" w:cs="Arial"/>
                <w:b/>
                <w:kern w:val="2"/>
                <w:sz w:val="20"/>
                <w:lang w:val="pl-PL" w:eastAsia="hi-IN" w:bidi="hi-IN"/>
              </w:rPr>
              <w:t>samego wykonawcy</w:t>
            </w:r>
            <w:r w:rsidRPr="000C44EA">
              <w:rPr>
                <w:rFonts w:ascii="Arial" w:eastAsia="Arial Unicode MS" w:hAnsi="Arial" w:cs="Arial"/>
                <w:kern w:val="2"/>
                <w:sz w:val="20"/>
                <w:lang w:val="pl-PL" w:eastAsia="hi-IN" w:bidi="hi-IN"/>
              </w:rPr>
              <w:t xml:space="preserve"> bądź </w:t>
            </w:r>
            <w:r w:rsidRPr="000C44EA">
              <w:rPr>
                <w:rFonts w:ascii="Arial" w:eastAsia="Arial Unicode MS" w:hAnsi="Arial" w:cs="Arial"/>
                <w:b/>
                <w:kern w:val="2"/>
                <w:sz w:val="20"/>
                <w:lang w:val="pl-PL" w:eastAsia="hi-IN" w:bidi="hi-IN"/>
              </w:rPr>
              <w:t>jakiejkolwiek</w:t>
            </w:r>
            <w:r w:rsidRPr="000C44EA">
              <w:rPr>
                <w:rFonts w:ascii="Arial" w:eastAsia="Arial Unicode MS" w:hAnsi="Arial" w:cs="Arial"/>
                <w:kern w:val="2"/>
                <w:sz w:val="20"/>
                <w:lang w:val="pl-PL" w:eastAsia="hi-IN" w:bidi="hi-IN"/>
              </w:rPr>
              <w:t xml:space="preserve"> osoby będącej członkiem organów </w:t>
            </w:r>
            <w:r w:rsidRPr="000C44EA">
              <w:rPr>
                <w:rFonts w:ascii="Arial" w:eastAsia="Arial Unicode MS" w:hAnsi="Arial" w:cs="Arial"/>
                <w:kern w:val="2"/>
                <w:sz w:val="20"/>
                <w:lang w:val="pl-PL" w:eastAsia="hi-IN" w:bidi="hi-IN"/>
              </w:rPr>
              <w:lastRenderedPageBreak/>
              <w:t xml:space="preserve">administracyjnych, zarządzających lub nadzorczych wykonawcy, lub posiadającej w przedsiębiorstwie wykonawcy uprawnienia do reprezentowania, uprawnienia decyzyjne lub kontrolne, </w:t>
            </w:r>
            <w:r w:rsidRPr="000C44EA">
              <w:rPr>
                <w:rFonts w:ascii="Arial" w:eastAsia="Arial Unicode MS" w:hAnsi="Arial" w:cs="Arial"/>
                <w:b/>
                <w:kern w:val="2"/>
                <w:sz w:val="20"/>
                <w:lang w:val="pl-PL" w:eastAsia="hi-IN" w:bidi="hi-IN"/>
              </w:rPr>
              <w:t>wydany został prawomocny wyrok</w:t>
            </w:r>
            <w:r w:rsidRPr="000C44EA">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4E49C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 Tak [] Nie</w:t>
            </w:r>
          </w:p>
          <w:p w14:paraId="4D717BF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Jeżeli odnośna dokumentacja jest dostępna w </w:t>
            </w:r>
            <w:r w:rsidRPr="000C44EA">
              <w:rPr>
                <w:rFonts w:ascii="Arial" w:eastAsia="Arial Unicode MS" w:hAnsi="Arial" w:cs="Arial"/>
                <w:kern w:val="2"/>
                <w:sz w:val="20"/>
                <w:lang w:val="pl-PL" w:eastAsia="hi-IN" w:bidi="hi-IN"/>
              </w:rPr>
              <w:lastRenderedPageBreak/>
              <w:t>formie elektronicznej, proszę wskazać: (adres internetowy, wydający urząd lub organ, dokładne dane referencyjne dokumentacji):</w:t>
            </w:r>
            <w:r w:rsidRPr="000C44EA">
              <w:rPr>
                <w:rFonts w:ascii="Arial" w:eastAsia="Arial Unicode MS" w:hAnsi="Arial" w:cs="Arial"/>
                <w:kern w:val="2"/>
                <w:sz w:val="20"/>
                <w:lang w:val="pl-PL" w:eastAsia="hi-IN" w:bidi="hi-IN"/>
              </w:rPr>
              <w:br/>
              <w:t>[……][……][……][……]</w:t>
            </w:r>
            <w:r w:rsidRPr="000C44EA">
              <w:rPr>
                <w:rFonts w:ascii="Arial" w:eastAsia="Arial Unicode MS" w:hAnsi="Arial" w:cs="Arial"/>
                <w:kern w:val="2"/>
                <w:sz w:val="20"/>
                <w:vertAlign w:val="superscript"/>
                <w:lang w:val="pl-PL" w:eastAsia="hi-IN" w:bidi="hi-IN"/>
              </w:rPr>
              <w:footnoteReference w:id="19"/>
            </w:r>
          </w:p>
        </w:tc>
      </w:tr>
      <w:tr w:rsidR="000C44EA" w:rsidRPr="000C44EA" w14:paraId="3D66810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F735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lastRenderedPageBreak/>
              <w:t>Jeżeli tak</w:t>
            </w:r>
            <w:r w:rsidRPr="000C44EA">
              <w:rPr>
                <w:rFonts w:ascii="Arial" w:eastAsia="Arial Unicode MS" w:hAnsi="Arial" w:cs="Arial"/>
                <w:kern w:val="2"/>
                <w:sz w:val="20"/>
                <w:lang w:val="pl-PL" w:eastAsia="hi-IN" w:bidi="hi-IN"/>
              </w:rPr>
              <w:t>, proszę podać</w:t>
            </w:r>
            <w:r w:rsidRPr="000C44EA">
              <w:rPr>
                <w:rFonts w:ascii="Arial" w:eastAsia="Arial Unicode MS" w:hAnsi="Arial" w:cs="Arial"/>
                <w:kern w:val="2"/>
                <w:sz w:val="20"/>
                <w:vertAlign w:val="superscript"/>
                <w:lang w:val="pl-PL" w:eastAsia="hi-IN" w:bidi="hi-IN"/>
              </w:rPr>
              <w:footnoteReference w:id="20"/>
            </w:r>
            <w:r w:rsidRPr="000C44EA">
              <w:rPr>
                <w:rFonts w:ascii="Arial" w:eastAsia="Arial Unicode MS" w:hAnsi="Arial" w:cs="Arial"/>
                <w:kern w:val="2"/>
                <w:sz w:val="20"/>
                <w:lang w:val="pl-PL" w:eastAsia="hi-IN" w:bidi="hi-IN"/>
              </w:rPr>
              <w:t>:</w:t>
            </w:r>
            <w:r w:rsidRPr="000C44EA">
              <w:rPr>
                <w:rFonts w:ascii="Arial" w:eastAsia="Arial Unicode MS" w:hAnsi="Arial" w:cs="Arial"/>
                <w:kern w:val="2"/>
                <w:sz w:val="20"/>
                <w:lang w:val="pl-PL" w:eastAsia="hi-IN" w:bidi="hi-IN"/>
              </w:rPr>
              <w:br/>
              <w:t>a) datę wyroku, określić, których spośród punktów 1–6 on dotyczy, oraz podać powód(-ody) skazania;</w:t>
            </w:r>
            <w:r w:rsidRPr="000C44EA">
              <w:rPr>
                <w:rFonts w:ascii="Arial" w:eastAsia="Arial Unicode MS" w:hAnsi="Arial" w:cs="Arial"/>
                <w:kern w:val="2"/>
                <w:sz w:val="20"/>
                <w:lang w:val="pl-PL" w:eastAsia="hi-IN" w:bidi="hi-IN"/>
              </w:rPr>
              <w:br/>
              <w:t>b) wskazać, kto został skazany [ ];</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98BBD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br/>
              <w:t>a) data: [   ], punkt(-y): [   ], powód(-ody): [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b) [……]</w:t>
            </w:r>
            <w:r w:rsidRPr="000C44EA">
              <w:rPr>
                <w:rFonts w:ascii="Arial" w:eastAsia="Arial Unicode MS" w:hAnsi="Arial" w:cs="Arial"/>
                <w:kern w:val="2"/>
                <w:sz w:val="20"/>
                <w:lang w:val="pl-PL" w:eastAsia="hi-IN" w:bidi="hi-IN"/>
              </w:rPr>
              <w:br/>
              <w:t>c) długość okresu wykluczenia [……] oraz punkt(-y), którego(-</w:t>
            </w:r>
            <w:proofErr w:type="spellStart"/>
            <w:r w:rsidRPr="000C44EA">
              <w:rPr>
                <w:rFonts w:ascii="Arial" w:eastAsia="Arial Unicode MS" w:hAnsi="Arial" w:cs="Arial"/>
                <w:kern w:val="2"/>
                <w:sz w:val="20"/>
                <w:lang w:val="pl-PL" w:eastAsia="hi-IN" w:bidi="hi-IN"/>
              </w:rPr>
              <w:t>ych</w:t>
            </w:r>
            <w:proofErr w:type="spellEnd"/>
            <w:r w:rsidRPr="000C44EA">
              <w:rPr>
                <w:rFonts w:ascii="Arial" w:eastAsia="Arial Unicode MS" w:hAnsi="Arial" w:cs="Arial"/>
                <w:kern w:val="2"/>
                <w:sz w:val="20"/>
                <w:lang w:val="pl-PL" w:eastAsia="hi-IN" w:bidi="hi-IN"/>
              </w:rPr>
              <w:t>) to dotyczy.</w:t>
            </w:r>
          </w:p>
          <w:p w14:paraId="276A8B16"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0C44EA">
              <w:rPr>
                <w:rFonts w:ascii="Arial" w:eastAsia="Arial Unicode MS" w:hAnsi="Arial" w:cs="Arial"/>
                <w:kern w:val="2"/>
                <w:sz w:val="20"/>
                <w:vertAlign w:val="superscript"/>
                <w:lang w:val="pl-PL" w:eastAsia="hi-IN" w:bidi="hi-IN"/>
              </w:rPr>
              <w:footnoteReference w:id="21"/>
            </w:r>
          </w:p>
        </w:tc>
      </w:tr>
      <w:tr w:rsidR="000C44EA" w:rsidRPr="000C44EA" w14:paraId="69061AD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704ED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0C44EA">
              <w:rPr>
                <w:rFonts w:ascii="Arial" w:eastAsia="Arial Unicode MS" w:hAnsi="Arial" w:cs="Arial"/>
                <w:kern w:val="2"/>
                <w:sz w:val="20"/>
                <w:vertAlign w:val="superscript"/>
                <w:lang w:val="pl-PL" w:eastAsia="hi-IN" w:bidi="hi-IN"/>
              </w:rPr>
              <w:footnoteReference w:id="22"/>
            </w:r>
            <w:r w:rsidRPr="000C44EA">
              <w:rPr>
                <w:rFonts w:ascii="Arial" w:eastAsia="Arial Unicode MS" w:hAnsi="Arial" w:cs="Arial"/>
                <w:kern w:val="2"/>
                <w:sz w:val="20"/>
                <w:lang w:val="pl-PL" w:eastAsia="hi-IN" w:bidi="hi-IN"/>
              </w:rPr>
              <w:t xml:space="preserve"> („</w:t>
            </w:r>
            <w:r w:rsidRPr="000C44EA">
              <w:rPr>
                <w:rFonts w:ascii="Arial" w:eastAsia="Calibri" w:hAnsi="Arial" w:cs="Arial"/>
                <w:b/>
                <w:kern w:val="2"/>
                <w:sz w:val="20"/>
                <w:lang w:val="pl-PL" w:eastAsia="en-GB" w:bidi="hi-IN"/>
              </w:rPr>
              <w:t>samooczyszczenie”)</w:t>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8E816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 Tak [] Nie </w:t>
            </w:r>
          </w:p>
        </w:tc>
      </w:tr>
      <w:tr w:rsidR="000C44EA" w:rsidRPr="000C44EA" w14:paraId="1EB06738"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40713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w:t>
            </w:r>
            <w:r w:rsidRPr="000C44EA">
              <w:rPr>
                <w:rFonts w:ascii="Arial" w:eastAsia="Arial Unicode MS" w:hAnsi="Arial" w:cs="Arial"/>
                <w:kern w:val="2"/>
                <w:sz w:val="20"/>
                <w:vertAlign w:val="superscript"/>
                <w:lang w:val="pl-PL" w:eastAsia="hi-IN" w:bidi="hi-IN"/>
              </w:rPr>
              <w:footnoteReference w:id="23"/>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440CE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bl>
    <w:p w14:paraId="70748CA2"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0C44EA" w:rsidRPr="000C44EA" w14:paraId="69CDC42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2441305"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489A7D82"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22D79A5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EA3960"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wykonawca wywiązał się ze wszystkich </w:t>
            </w:r>
            <w:r w:rsidRPr="000C44EA">
              <w:rPr>
                <w:rFonts w:ascii="Arial" w:eastAsia="Arial Unicode MS" w:hAnsi="Arial" w:cs="Arial"/>
                <w:b/>
                <w:kern w:val="2"/>
                <w:sz w:val="20"/>
                <w:lang w:val="pl-PL" w:eastAsia="hi-IN" w:bidi="hi-IN"/>
              </w:rPr>
              <w:t>obowiązków dotyczących płatności podatków lub składek na ubezpieczenie społeczne</w:t>
            </w:r>
            <w:r w:rsidRPr="000C44EA">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55A7D65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r w:rsidR="000C44EA" w:rsidRPr="000C44EA" w14:paraId="5A683CBA" w14:textId="77777777" w:rsidTr="00501E28">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49767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br/>
            </w:r>
            <w:r w:rsidRPr="000C44EA">
              <w:rPr>
                <w:rFonts w:ascii="Arial" w:eastAsia="Arial Unicode MS" w:hAnsi="Arial" w:cs="Arial"/>
                <w:b/>
                <w:kern w:val="2"/>
                <w:sz w:val="20"/>
                <w:lang w:val="pl-PL" w:eastAsia="hi-IN" w:bidi="hi-IN"/>
              </w:rPr>
              <w:br/>
            </w:r>
            <w:r w:rsidRPr="000C44EA">
              <w:rPr>
                <w:rFonts w:ascii="Arial" w:eastAsia="Arial Unicode MS" w:hAnsi="Arial" w:cs="Arial"/>
                <w:b/>
                <w:kern w:val="2"/>
                <w:sz w:val="20"/>
                <w:lang w:val="pl-PL" w:eastAsia="hi-IN" w:bidi="hi-IN"/>
              </w:rPr>
              <w:br/>
            </w:r>
            <w:r w:rsidRPr="000C44EA">
              <w:rPr>
                <w:rFonts w:ascii="Arial" w:eastAsia="Arial Unicode MS" w:hAnsi="Arial" w:cs="Arial"/>
                <w:b/>
                <w:kern w:val="2"/>
                <w:sz w:val="20"/>
                <w:lang w:val="pl-PL" w:eastAsia="hi-IN" w:bidi="hi-IN"/>
              </w:rPr>
              <w:br/>
              <w:t>Jeżeli nie</w:t>
            </w:r>
            <w:r w:rsidRPr="000C44EA">
              <w:rPr>
                <w:rFonts w:ascii="Arial" w:eastAsia="Arial Unicode MS" w:hAnsi="Arial" w:cs="Arial"/>
                <w:kern w:val="2"/>
                <w:sz w:val="20"/>
                <w:lang w:val="pl-PL" w:eastAsia="hi-IN" w:bidi="hi-IN"/>
              </w:rPr>
              <w:t>, proszę wskazać:</w:t>
            </w:r>
            <w:r w:rsidRPr="000C44EA">
              <w:rPr>
                <w:rFonts w:ascii="Arial" w:eastAsia="Arial Unicode MS" w:hAnsi="Arial" w:cs="Arial"/>
                <w:kern w:val="2"/>
                <w:sz w:val="20"/>
                <w:lang w:val="pl-PL" w:eastAsia="hi-IN" w:bidi="hi-IN"/>
              </w:rPr>
              <w:br/>
              <w:t>a) państwo lub państwo członkowskie, którego to dotyczy;</w:t>
            </w:r>
            <w:r w:rsidRPr="000C44EA">
              <w:rPr>
                <w:rFonts w:ascii="Arial" w:eastAsia="Arial Unicode MS" w:hAnsi="Arial" w:cs="Arial"/>
                <w:kern w:val="2"/>
                <w:sz w:val="20"/>
                <w:lang w:val="pl-PL" w:eastAsia="hi-IN" w:bidi="hi-IN"/>
              </w:rPr>
              <w:br/>
              <w:t>b) jakiej kwoty to dotyczy?</w:t>
            </w:r>
            <w:r w:rsidRPr="000C44EA">
              <w:rPr>
                <w:rFonts w:ascii="Arial" w:eastAsia="Arial Unicode MS" w:hAnsi="Arial" w:cs="Arial"/>
                <w:kern w:val="2"/>
                <w:sz w:val="20"/>
                <w:lang w:val="pl-PL" w:eastAsia="hi-IN" w:bidi="hi-IN"/>
              </w:rPr>
              <w:br/>
              <w:t>c) w jaki sposób zostało ustalone to naruszenie obowiązków:</w:t>
            </w:r>
            <w:r w:rsidRPr="000C44EA">
              <w:rPr>
                <w:rFonts w:ascii="Arial" w:eastAsia="Arial Unicode MS" w:hAnsi="Arial" w:cs="Arial"/>
                <w:kern w:val="2"/>
                <w:sz w:val="20"/>
                <w:lang w:val="pl-PL" w:eastAsia="hi-IN" w:bidi="hi-IN"/>
              </w:rPr>
              <w:br/>
              <w:t xml:space="preserve">1) w trybie </w:t>
            </w:r>
            <w:r w:rsidRPr="000C44EA">
              <w:rPr>
                <w:rFonts w:ascii="Arial" w:eastAsia="Arial Unicode MS" w:hAnsi="Arial" w:cs="Arial"/>
                <w:b/>
                <w:kern w:val="2"/>
                <w:sz w:val="20"/>
                <w:lang w:val="pl-PL" w:eastAsia="hi-IN" w:bidi="hi-IN"/>
              </w:rPr>
              <w:t>decyzji</w:t>
            </w:r>
            <w:r w:rsidRPr="000C44EA">
              <w:rPr>
                <w:rFonts w:ascii="Arial" w:eastAsia="Arial Unicode MS" w:hAnsi="Arial" w:cs="Arial"/>
                <w:kern w:val="2"/>
                <w:sz w:val="20"/>
                <w:lang w:val="pl-PL" w:eastAsia="hi-IN" w:bidi="hi-IN"/>
              </w:rPr>
              <w:t xml:space="preserve"> sądowej lub administracyjnej:</w:t>
            </w:r>
          </w:p>
          <w:p w14:paraId="5152922A" w14:textId="77777777" w:rsidR="000C44EA" w:rsidRPr="000C44EA" w:rsidRDefault="000C44EA" w:rsidP="000C44E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ta decyzja jest ostateczna i wiążąca?</w:t>
            </w:r>
          </w:p>
          <w:p w14:paraId="67BE346A" w14:textId="77777777" w:rsidR="000C44EA" w:rsidRPr="000C44EA" w:rsidRDefault="000C44EA" w:rsidP="000C44E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Proszę podać datę wyroku lub decyzji.</w:t>
            </w:r>
          </w:p>
          <w:p w14:paraId="06EDBA93" w14:textId="77777777" w:rsidR="000C44EA" w:rsidRPr="000C44EA" w:rsidRDefault="000C44EA" w:rsidP="000C44E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 xml:space="preserve">W przypadku wyroku, </w:t>
            </w:r>
            <w:r w:rsidRPr="000C44EA">
              <w:rPr>
                <w:rFonts w:ascii="Arial" w:eastAsia="Calibri" w:hAnsi="Arial" w:cs="Arial"/>
                <w:b/>
                <w:kern w:val="0"/>
                <w:sz w:val="20"/>
                <w:lang w:val="pl-PL" w:eastAsia="en-GB"/>
              </w:rPr>
              <w:t>o ile została w nim bezpośrednio określona</w:t>
            </w:r>
            <w:r w:rsidRPr="000C44EA">
              <w:rPr>
                <w:rFonts w:ascii="Arial" w:eastAsia="Calibri" w:hAnsi="Arial" w:cs="Arial"/>
                <w:kern w:val="0"/>
                <w:sz w:val="20"/>
                <w:lang w:val="pl-PL" w:eastAsia="en-GB"/>
              </w:rPr>
              <w:t>, długość okresu wykluczenia:</w:t>
            </w:r>
          </w:p>
          <w:p w14:paraId="691B5AB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2) w </w:t>
            </w:r>
            <w:r w:rsidRPr="000C44EA">
              <w:rPr>
                <w:rFonts w:ascii="Arial" w:eastAsia="Arial Unicode MS" w:hAnsi="Arial" w:cs="Arial"/>
                <w:b/>
                <w:kern w:val="2"/>
                <w:sz w:val="20"/>
                <w:lang w:val="pl-PL" w:eastAsia="hi-IN" w:bidi="hi-IN"/>
              </w:rPr>
              <w:t>inny sposób</w:t>
            </w:r>
            <w:r w:rsidRPr="000C44EA">
              <w:rPr>
                <w:rFonts w:ascii="Arial" w:eastAsia="Arial Unicode MS" w:hAnsi="Arial" w:cs="Arial"/>
                <w:kern w:val="2"/>
                <w:sz w:val="20"/>
                <w:lang w:val="pl-PL" w:eastAsia="hi-IN" w:bidi="hi-IN"/>
              </w:rPr>
              <w:t>? Proszę sprecyzować, w jaki:</w:t>
            </w:r>
          </w:p>
          <w:p w14:paraId="5974ED7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75C78C4E"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035E7983"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Składki na ubezpieczenia społeczne</w:t>
            </w:r>
          </w:p>
        </w:tc>
      </w:tr>
      <w:tr w:rsidR="000C44EA" w:rsidRPr="000C44EA" w14:paraId="1C24FCB2" w14:textId="77777777" w:rsidTr="00501E28">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BEE96DE"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3B1EA0A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br/>
              <w:t>a)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b)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c1) [] Tak [] Nie</w:t>
            </w:r>
          </w:p>
          <w:p w14:paraId="210731EB"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p w14:paraId="2C12BDC5"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p>
          <w:p w14:paraId="6606E749"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31E3C89E"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0A941AD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c2) [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d)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6ED72C0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br/>
              <w:t>a)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b)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c1) [] Tak [] Nie</w:t>
            </w:r>
          </w:p>
          <w:p w14:paraId="4FC02A82"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p w14:paraId="1A2B98B7"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p>
          <w:p w14:paraId="158E7601"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1551CFD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p w14:paraId="7E9E5B6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c2) [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d)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podać szczegółowe informacje na ten temat: [……]</w:t>
            </w:r>
          </w:p>
        </w:tc>
      </w:tr>
      <w:tr w:rsidR="000C44EA" w:rsidRPr="000C44EA" w14:paraId="1641170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1FF0BC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4072FC2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internetowy, wydający urząd lub organ, dokładne dane referencyjne dokumentacji):</w:t>
            </w:r>
            <w:r w:rsidRPr="000C44EA">
              <w:rPr>
                <w:rFonts w:ascii="Arial" w:eastAsia="Arial Unicode MS" w:hAnsi="Arial" w:cs="Arial"/>
                <w:kern w:val="2"/>
                <w:sz w:val="20"/>
                <w:vertAlign w:val="superscript"/>
                <w:lang w:val="pl-PL" w:eastAsia="hi-IN" w:bidi="hi-IN"/>
              </w:rPr>
              <w:footnoteReference w:id="24"/>
            </w:r>
            <w:r w:rsidRPr="000C44EA">
              <w:rPr>
                <w:rFonts w:ascii="Arial" w:eastAsia="Arial Unicode MS" w:hAnsi="Arial" w:cs="Arial"/>
                <w:kern w:val="2"/>
                <w:sz w:val="20"/>
                <w:vertAlign w:val="superscript"/>
                <w:lang w:val="pl-PL" w:eastAsia="hi-IN" w:bidi="hi-IN"/>
              </w:rPr>
              <w:br/>
            </w:r>
            <w:r w:rsidRPr="000C44EA">
              <w:rPr>
                <w:rFonts w:ascii="Arial" w:eastAsia="Arial Unicode MS" w:hAnsi="Arial" w:cs="Arial"/>
                <w:kern w:val="2"/>
                <w:sz w:val="20"/>
                <w:lang w:val="pl-PL" w:eastAsia="hi-IN" w:bidi="hi-IN"/>
              </w:rPr>
              <w:t>[……][……][……]</w:t>
            </w:r>
          </w:p>
        </w:tc>
      </w:tr>
    </w:tbl>
    <w:p w14:paraId="5A1C2DDF"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C: Podstawy związane z niewypłacalnością, konfliktem interesów lub wykroczeniami zawodowymi</w:t>
      </w:r>
      <w:r w:rsidRPr="000C44EA">
        <w:rPr>
          <w:rFonts w:ascii="Arial" w:eastAsia="Calibri" w:hAnsi="Arial" w:cs="Arial"/>
          <w:b/>
          <w:smallCaps/>
          <w:kern w:val="0"/>
          <w:sz w:val="20"/>
          <w:vertAlign w:val="superscript"/>
          <w:lang w:val="pl-PL" w:eastAsia="en-GB"/>
        </w:rPr>
        <w:footnoteReference w:id="25"/>
      </w:r>
    </w:p>
    <w:p w14:paraId="061899CF"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0C44EA" w:rsidRPr="000C44EA" w14:paraId="508FB5F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8D14CD9"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07E18F2"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0BA95A66" w14:textId="77777777" w:rsidTr="00501E28">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445559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wykonawca, </w:t>
            </w:r>
            <w:r w:rsidRPr="000C44EA">
              <w:rPr>
                <w:rFonts w:ascii="Arial" w:eastAsia="Arial Unicode MS" w:hAnsi="Arial" w:cs="Arial"/>
                <w:b/>
                <w:kern w:val="2"/>
                <w:sz w:val="20"/>
                <w:lang w:val="pl-PL" w:eastAsia="hi-IN" w:bidi="hi-IN"/>
              </w:rPr>
              <w:t>wedle własnej wiedzy</w:t>
            </w:r>
            <w:r w:rsidRPr="000C44EA">
              <w:rPr>
                <w:rFonts w:ascii="Arial" w:eastAsia="Arial Unicode MS" w:hAnsi="Arial" w:cs="Arial"/>
                <w:kern w:val="2"/>
                <w:sz w:val="20"/>
                <w:lang w:val="pl-PL" w:eastAsia="hi-IN" w:bidi="hi-IN"/>
              </w:rPr>
              <w:t xml:space="preserve">, naruszył </w:t>
            </w:r>
            <w:r w:rsidRPr="000C44EA">
              <w:rPr>
                <w:rFonts w:ascii="Arial" w:eastAsia="Arial Unicode MS" w:hAnsi="Arial" w:cs="Arial"/>
                <w:b/>
                <w:kern w:val="2"/>
                <w:sz w:val="20"/>
                <w:lang w:val="pl-PL" w:eastAsia="hi-IN" w:bidi="hi-IN"/>
              </w:rPr>
              <w:t>swoje obowiązki</w:t>
            </w:r>
            <w:r w:rsidRPr="000C44EA">
              <w:rPr>
                <w:rFonts w:ascii="Arial" w:eastAsia="Arial Unicode MS" w:hAnsi="Arial" w:cs="Arial"/>
                <w:kern w:val="2"/>
                <w:sz w:val="20"/>
                <w:lang w:val="pl-PL" w:eastAsia="hi-IN" w:bidi="hi-IN"/>
              </w:rPr>
              <w:t xml:space="preserve"> w dziedzinie </w:t>
            </w:r>
            <w:r w:rsidRPr="000C44EA">
              <w:rPr>
                <w:rFonts w:ascii="Arial" w:eastAsia="Arial Unicode MS" w:hAnsi="Arial" w:cs="Arial"/>
                <w:b/>
                <w:kern w:val="2"/>
                <w:sz w:val="20"/>
                <w:lang w:val="pl-PL" w:eastAsia="hi-IN" w:bidi="hi-IN"/>
              </w:rPr>
              <w:t>prawa środowiska, prawa socjalnego i prawa pracy</w:t>
            </w:r>
            <w:r w:rsidRPr="000C44EA">
              <w:rPr>
                <w:rFonts w:ascii="Arial" w:eastAsia="Arial Unicode MS" w:hAnsi="Arial" w:cs="Arial"/>
                <w:b/>
                <w:kern w:val="2"/>
                <w:sz w:val="20"/>
                <w:vertAlign w:val="superscript"/>
                <w:lang w:val="pl-PL" w:eastAsia="hi-IN" w:bidi="hi-IN"/>
              </w:rPr>
              <w:footnoteReference w:id="26"/>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F27CC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r w:rsidR="000C44EA" w:rsidRPr="000C44EA" w14:paraId="667276C0" w14:textId="77777777" w:rsidTr="00501E28">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7AFDC3C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4DC459"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0C44EA">
              <w:rPr>
                <w:rFonts w:ascii="Arial" w:eastAsia="Arial Unicode MS" w:hAnsi="Arial" w:cs="Arial"/>
                <w:kern w:val="2"/>
                <w:sz w:val="20"/>
                <w:lang w:val="pl-PL" w:eastAsia="hi-IN" w:bidi="hi-IN"/>
              </w:rPr>
              <w:br/>
              <w:t>[]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1B11731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429DA8"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kern w:val="0"/>
                <w:sz w:val="20"/>
                <w:lang w:val="pl-PL" w:eastAsia="en-GB"/>
              </w:rPr>
              <w:t>Czy wykonawca znajduje się w jednej z następujących sytuacji:</w:t>
            </w:r>
            <w:r w:rsidRPr="000C44EA">
              <w:rPr>
                <w:rFonts w:ascii="Arial" w:eastAsia="Calibri" w:hAnsi="Arial" w:cs="Arial"/>
                <w:kern w:val="0"/>
                <w:sz w:val="20"/>
                <w:lang w:val="pl-PL" w:eastAsia="en-GB"/>
              </w:rPr>
              <w:br/>
              <w:t xml:space="preserve">a) </w:t>
            </w:r>
            <w:r w:rsidRPr="000C44EA">
              <w:rPr>
                <w:rFonts w:ascii="Arial" w:eastAsia="Calibri" w:hAnsi="Arial" w:cs="Arial"/>
                <w:b/>
                <w:kern w:val="0"/>
                <w:sz w:val="20"/>
                <w:lang w:val="pl-PL" w:eastAsia="en-GB"/>
              </w:rPr>
              <w:t>zbankrutował</w:t>
            </w:r>
            <w:r w:rsidRPr="000C44EA">
              <w:rPr>
                <w:rFonts w:ascii="Arial" w:eastAsia="Calibri" w:hAnsi="Arial" w:cs="Arial"/>
                <w:kern w:val="0"/>
                <w:sz w:val="20"/>
                <w:lang w:val="pl-PL" w:eastAsia="en-GB"/>
              </w:rPr>
              <w:t>; lub</w:t>
            </w:r>
            <w:r w:rsidRPr="000C44EA">
              <w:rPr>
                <w:rFonts w:ascii="Arial" w:eastAsia="Calibri" w:hAnsi="Arial" w:cs="Arial"/>
                <w:kern w:val="0"/>
                <w:sz w:val="20"/>
                <w:lang w:val="pl-PL" w:eastAsia="en-GB"/>
              </w:rPr>
              <w:br/>
              <w:t xml:space="preserve">b) </w:t>
            </w:r>
            <w:r w:rsidRPr="000C44EA">
              <w:rPr>
                <w:rFonts w:ascii="Arial" w:eastAsia="Calibri" w:hAnsi="Arial" w:cs="Arial"/>
                <w:b/>
                <w:kern w:val="0"/>
                <w:sz w:val="20"/>
                <w:lang w:val="pl-PL" w:eastAsia="en-GB"/>
              </w:rPr>
              <w:t>prowadzone jest wobec niego postępowanie upadłościowe</w:t>
            </w:r>
            <w:r w:rsidRPr="000C44EA">
              <w:rPr>
                <w:rFonts w:ascii="Arial" w:eastAsia="Calibri" w:hAnsi="Arial" w:cs="Arial"/>
                <w:kern w:val="0"/>
                <w:sz w:val="20"/>
                <w:lang w:val="pl-PL" w:eastAsia="en-GB"/>
              </w:rPr>
              <w:t xml:space="preserve"> lub likwidacyjne; lub</w:t>
            </w:r>
            <w:r w:rsidRPr="000C44EA">
              <w:rPr>
                <w:rFonts w:ascii="Arial" w:eastAsia="Calibri" w:hAnsi="Arial" w:cs="Arial"/>
                <w:kern w:val="0"/>
                <w:sz w:val="20"/>
                <w:lang w:val="pl-PL" w:eastAsia="en-GB"/>
              </w:rPr>
              <w:br/>
              <w:t xml:space="preserve">c) zawarł </w:t>
            </w:r>
            <w:r w:rsidRPr="000C44EA">
              <w:rPr>
                <w:rFonts w:ascii="Arial" w:eastAsia="Calibri" w:hAnsi="Arial" w:cs="Arial"/>
                <w:b/>
                <w:kern w:val="0"/>
                <w:sz w:val="20"/>
                <w:lang w:val="pl-PL" w:eastAsia="en-GB"/>
              </w:rPr>
              <w:t>układ z wierzycielami</w:t>
            </w:r>
            <w:r w:rsidRPr="000C44EA">
              <w:rPr>
                <w:rFonts w:ascii="Arial" w:eastAsia="Calibri" w:hAnsi="Arial" w:cs="Arial"/>
                <w:kern w:val="0"/>
                <w:sz w:val="20"/>
                <w:lang w:val="pl-PL" w:eastAsia="en-GB"/>
              </w:rPr>
              <w:t>; lub</w:t>
            </w:r>
            <w:r w:rsidRPr="000C44EA">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0C44EA">
              <w:rPr>
                <w:rFonts w:ascii="Arial" w:eastAsia="Calibri" w:hAnsi="Arial" w:cs="Arial"/>
                <w:kern w:val="0"/>
                <w:sz w:val="20"/>
                <w:vertAlign w:val="superscript"/>
                <w:lang w:val="pl-PL" w:eastAsia="en-GB"/>
              </w:rPr>
              <w:footnoteReference w:id="27"/>
            </w:r>
            <w:r w:rsidRPr="000C44EA">
              <w:rPr>
                <w:rFonts w:ascii="Arial" w:eastAsia="Calibri" w:hAnsi="Arial" w:cs="Arial"/>
                <w:kern w:val="0"/>
                <w:sz w:val="20"/>
                <w:lang w:val="pl-PL" w:eastAsia="en-GB"/>
              </w:rPr>
              <w:t>; lub</w:t>
            </w:r>
            <w:r w:rsidRPr="000C44EA">
              <w:rPr>
                <w:rFonts w:ascii="Arial" w:eastAsia="Calibri" w:hAnsi="Arial" w:cs="Arial"/>
                <w:kern w:val="0"/>
                <w:sz w:val="20"/>
                <w:lang w:val="pl-PL" w:eastAsia="en-GB"/>
              </w:rPr>
              <w:br/>
              <w:t>e) jego aktywami zarządza likwidator lub sąd; lub</w:t>
            </w:r>
            <w:r w:rsidRPr="000C44EA">
              <w:rPr>
                <w:rFonts w:ascii="Arial" w:eastAsia="Calibri" w:hAnsi="Arial" w:cs="Arial"/>
                <w:kern w:val="0"/>
                <w:sz w:val="20"/>
                <w:lang w:val="pl-PL" w:eastAsia="en-GB"/>
              </w:rPr>
              <w:br/>
              <w:t>f) jego działalność gospodarcza jest zawieszona?</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p>
          <w:p w14:paraId="26A7242D"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Proszę podać szczegółowe informacje:</w:t>
            </w:r>
          </w:p>
          <w:p w14:paraId="7523ACA2"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Proszę podać powody, które pomimo powyższej sytuacji umożliwiają realizację </w:t>
            </w:r>
            <w:r w:rsidRPr="000C44EA">
              <w:rPr>
                <w:rFonts w:ascii="Arial" w:eastAsia="Calibri" w:hAnsi="Arial" w:cs="Arial"/>
                <w:kern w:val="0"/>
                <w:sz w:val="20"/>
                <w:lang w:val="pl-PL" w:eastAsia="en-GB"/>
              </w:rPr>
              <w:lastRenderedPageBreak/>
              <w:t>zamówienia, z uwzględnieniem mających zastosowanie przepisów krajowych i środków dotyczących kontynuowania działalności gospodarczej</w:t>
            </w:r>
            <w:r w:rsidRPr="000C44EA">
              <w:rPr>
                <w:rFonts w:ascii="Arial" w:eastAsia="Calibri" w:hAnsi="Arial" w:cs="Arial"/>
                <w:kern w:val="0"/>
                <w:sz w:val="20"/>
                <w:vertAlign w:val="superscript"/>
                <w:lang w:val="pl-PL" w:eastAsia="en-GB"/>
              </w:rPr>
              <w:footnoteReference w:id="28"/>
            </w:r>
            <w:r w:rsidRPr="000C44EA">
              <w:rPr>
                <w:rFonts w:ascii="Arial" w:eastAsia="Calibri" w:hAnsi="Arial" w:cs="Arial"/>
                <w:kern w:val="0"/>
                <w:sz w:val="20"/>
                <w:lang w:val="pl-PL" w:eastAsia="en-GB"/>
              </w:rPr>
              <w:t>.</w:t>
            </w:r>
          </w:p>
          <w:p w14:paraId="74A2BE55"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26CA9E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p>
          <w:p w14:paraId="3DBEF9D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p w14:paraId="62831DF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p w14:paraId="5B2198C5"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32EEAA10"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lastRenderedPageBreak/>
              <w:br/>
            </w:r>
            <w:r w:rsidRPr="000C44EA">
              <w:rPr>
                <w:rFonts w:ascii="Arial" w:eastAsia="Calibri" w:hAnsi="Arial" w:cs="Arial"/>
                <w:kern w:val="0"/>
                <w:sz w:val="20"/>
                <w:lang w:val="pl-PL" w:eastAsia="en-GB"/>
              </w:rPr>
              <w:br/>
            </w:r>
          </w:p>
          <w:p w14:paraId="08FF0241" w14:textId="77777777" w:rsidR="000C44EA" w:rsidRPr="000C44EA" w:rsidRDefault="000C44EA" w:rsidP="000C44EA">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3A06344E"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internetowy, wydający urząd lub organ, dokładne dane referencyjne dokumentacji): [……][……][……]</w:t>
            </w:r>
          </w:p>
        </w:tc>
      </w:tr>
      <w:tr w:rsidR="000C44EA" w:rsidRPr="000C44EA" w14:paraId="405B37DD" w14:textId="77777777" w:rsidTr="00501E28">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7A3D7D"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 xml:space="preserve">Czy wykonawca jest winien </w:t>
            </w:r>
            <w:r w:rsidRPr="000C44EA">
              <w:rPr>
                <w:rFonts w:ascii="Arial" w:eastAsia="Calibri" w:hAnsi="Arial" w:cs="Arial"/>
                <w:b/>
                <w:kern w:val="0"/>
                <w:sz w:val="20"/>
                <w:lang w:val="pl-PL" w:eastAsia="en-GB"/>
              </w:rPr>
              <w:t>poważnego wykroczenia zawodowego</w:t>
            </w:r>
            <w:r w:rsidRPr="000C44EA">
              <w:rPr>
                <w:rFonts w:ascii="Arial" w:eastAsia="Calibri" w:hAnsi="Arial" w:cs="Arial"/>
                <w:b/>
                <w:kern w:val="0"/>
                <w:sz w:val="20"/>
                <w:vertAlign w:val="superscript"/>
                <w:lang w:val="pl-PL" w:eastAsia="en-GB"/>
              </w:rPr>
              <w:footnoteReference w:id="29"/>
            </w:r>
            <w:r w:rsidRPr="000C44EA">
              <w:rPr>
                <w:rFonts w:ascii="Arial" w:eastAsia="Calibri" w:hAnsi="Arial" w:cs="Arial"/>
                <w:kern w:val="0"/>
                <w:sz w:val="20"/>
                <w:lang w:val="pl-PL" w:eastAsia="en-GB"/>
              </w:rPr>
              <w:t xml:space="preserve">? </w:t>
            </w:r>
            <w:r w:rsidRPr="000C44EA">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9593F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Nie dotyczy</w:t>
            </w:r>
            <w:r w:rsidRPr="000C44EA">
              <w:rPr>
                <w:rFonts w:ascii="Arial" w:eastAsia="Arial Unicode MS" w:hAnsi="Arial" w:cs="Arial"/>
                <w:kern w:val="2"/>
                <w:sz w:val="20"/>
                <w:lang w:val="pl-PL" w:eastAsia="hi-IN" w:bidi="hi-IN"/>
              </w:rPr>
              <w:br/>
              <w:t xml:space="preserve"> [……]</w:t>
            </w:r>
          </w:p>
        </w:tc>
      </w:tr>
      <w:tr w:rsidR="000C44EA" w:rsidRPr="000C44EA" w14:paraId="2B52B89E" w14:textId="77777777" w:rsidTr="00501E28">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067AE2F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1003B"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samooczyszczenia?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713215D6" w14:textId="77777777" w:rsidTr="00501E28">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F814F6E"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Czy wykonawca</w:t>
            </w:r>
            <w:r w:rsidRPr="000C44EA">
              <w:rPr>
                <w:rFonts w:ascii="Arial" w:eastAsia="Calibri" w:hAnsi="Arial" w:cs="Arial"/>
                <w:kern w:val="0"/>
                <w:sz w:val="20"/>
                <w:lang w:val="pl-PL" w:eastAsia="en-GB"/>
              </w:rPr>
              <w:t xml:space="preserve"> zawarł z innymi wykonawcami </w:t>
            </w:r>
            <w:r w:rsidRPr="000C44EA">
              <w:rPr>
                <w:rFonts w:ascii="Arial" w:eastAsia="Calibri" w:hAnsi="Arial" w:cs="Arial"/>
                <w:b/>
                <w:kern w:val="0"/>
                <w:sz w:val="20"/>
                <w:lang w:val="pl-PL" w:eastAsia="en-GB"/>
              </w:rPr>
              <w:t>porozumienia mające na celu zakłócenie konkurencji</w:t>
            </w: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ED0F41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1641A718" w14:textId="77777777" w:rsidTr="00501E28">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97CA50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DD317B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samooczyszczenia?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580791F7" w14:textId="77777777" w:rsidTr="00501E28">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B3EE80"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Czy wykonawca wie o jakimkolwiek konflikcie interesów</w:t>
            </w:r>
            <w:r w:rsidRPr="000C44EA">
              <w:rPr>
                <w:rFonts w:ascii="Arial" w:eastAsia="Calibri" w:hAnsi="Arial" w:cs="Arial"/>
                <w:b/>
                <w:kern w:val="0"/>
                <w:sz w:val="20"/>
                <w:vertAlign w:val="superscript"/>
                <w:lang w:val="pl-PL" w:eastAsia="en-GB"/>
              </w:rPr>
              <w:footnoteReference w:id="30"/>
            </w:r>
            <w:r w:rsidRPr="000C44EA">
              <w:rPr>
                <w:rFonts w:ascii="Arial" w:eastAsia="Calibri" w:hAnsi="Arial" w:cs="Arial"/>
                <w:kern w:val="0"/>
                <w:sz w:val="20"/>
                <w:lang w:val="pl-PL" w:eastAsia="en-GB"/>
              </w:rPr>
              <w:t xml:space="preserve"> spowodowanym jego udziałem w postępowaniu o udzielenie zamówienia?</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D199D6"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Nie dotyczy</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5EBED58D" w14:textId="77777777" w:rsidTr="00501E28">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7787CC"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 xml:space="preserve">Czy wykonawca lub </w:t>
            </w:r>
            <w:r w:rsidRPr="000C44EA">
              <w:rPr>
                <w:rFonts w:ascii="Arial" w:eastAsia="Calibri" w:hAnsi="Arial" w:cs="Arial"/>
                <w:kern w:val="0"/>
                <w:sz w:val="20"/>
                <w:lang w:val="pl-PL" w:eastAsia="en-GB"/>
              </w:rPr>
              <w:t xml:space="preserve">przedsiębiorstwo związane z wykonawcą </w:t>
            </w:r>
            <w:r w:rsidRPr="000C44EA">
              <w:rPr>
                <w:rFonts w:ascii="Arial" w:eastAsia="Calibri" w:hAnsi="Arial" w:cs="Arial"/>
                <w:b/>
                <w:kern w:val="0"/>
                <w:sz w:val="20"/>
                <w:lang w:val="pl-PL" w:eastAsia="en-GB"/>
              </w:rPr>
              <w:t>doradzał(-o)</w:t>
            </w:r>
            <w:r w:rsidRPr="000C44EA">
              <w:rPr>
                <w:rFonts w:ascii="Arial" w:eastAsia="Calibri" w:hAnsi="Arial" w:cs="Arial"/>
                <w:kern w:val="0"/>
                <w:sz w:val="20"/>
                <w:lang w:val="pl-PL" w:eastAsia="en-GB"/>
              </w:rPr>
              <w:t xml:space="preserve"> instytucji zamawiającej lub podmiotowi zamawiającemu bądź był(-o) w inny sposób </w:t>
            </w:r>
            <w:r w:rsidRPr="000C44EA">
              <w:rPr>
                <w:rFonts w:ascii="Arial" w:eastAsia="Calibri" w:hAnsi="Arial" w:cs="Arial"/>
                <w:b/>
                <w:kern w:val="0"/>
                <w:sz w:val="20"/>
                <w:lang w:val="pl-PL" w:eastAsia="en-GB"/>
              </w:rPr>
              <w:t>zaangażowany(-e) w przygotowanie</w:t>
            </w:r>
            <w:r w:rsidRPr="000C44EA">
              <w:rPr>
                <w:rFonts w:ascii="Arial" w:eastAsia="Calibri" w:hAnsi="Arial" w:cs="Arial"/>
                <w:kern w:val="0"/>
                <w:sz w:val="20"/>
                <w:lang w:val="pl-PL" w:eastAsia="en-GB"/>
              </w:rPr>
              <w:t xml:space="preserve"> postępowania o udzielenie zamówienia?</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A1797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713ECAA1" w14:textId="77777777" w:rsidTr="00501E28">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1368F3"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0C44EA">
              <w:rPr>
                <w:rFonts w:ascii="Arial" w:eastAsia="Calibri" w:hAnsi="Arial" w:cs="Arial"/>
                <w:b/>
                <w:kern w:val="0"/>
                <w:sz w:val="20"/>
                <w:lang w:val="pl-PL" w:eastAsia="en-GB"/>
              </w:rPr>
              <w:t>rozwiązana przed czasem</w:t>
            </w:r>
            <w:r w:rsidRPr="000C44EA">
              <w:rPr>
                <w:rFonts w:ascii="Arial" w:eastAsia="Calibri" w:hAnsi="Arial" w:cs="Arial"/>
                <w:kern w:val="0"/>
                <w:sz w:val="20"/>
                <w:lang w:val="pl-PL" w:eastAsia="en-GB"/>
              </w:rPr>
              <w:t>, lub w której nałożone zostało odszkodowanie bądź inne porównywalne sankcje w związku z tą wcześniejszą umową?</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AE0D3E"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Nie dotyczy</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4078E3BA" w14:textId="77777777" w:rsidTr="00501E28">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10F06ACB"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3D9B3A"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samooczyszczenia?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166C63A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8C52085"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wykonawca może potwierdzić, że:</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nie jest</w:t>
            </w:r>
            <w:r w:rsidRPr="000C44EA">
              <w:rPr>
                <w:rFonts w:ascii="Arial" w:eastAsia="Calibri" w:hAnsi="Arial" w:cs="Arial"/>
                <w:kern w:val="0"/>
                <w:sz w:val="20"/>
                <w:lang w:val="pl-PL" w:eastAsia="en-GB"/>
              </w:rPr>
              <w:t xml:space="preserve"> winny poważnego </w:t>
            </w:r>
            <w:r w:rsidRPr="000C44EA">
              <w:rPr>
                <w:rFonts w:ascii="Arial" w:eastAsia="Calibri" w:hAnsi="Arial" w:cs="Arial"/>
                <w:b/>
                <w:kern w:val="0"/>
                <w:sz w:val="20"/>
                <w:lang w:val="pl-PL" w:eastAsia="en-GB"/>
              </w:rPr>
              <w:t>wprowadzenia w błąd</w:t>
            </w:r>
            <w:r w:rsidRPr="000C44EA">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0C44EA">
              <w:rPr>
                <w:rFonts w:ascii="Arial" w:eastAsia="Calibri" w:hAnsi="Arial" w:cs="Arial"/>
                <w:kern w:val="0"/>
                <w:sz w:val="20"/>
                <w:lang w:val="pl-PL" w:eastAsia="en-GB"/>
              </w:rPr>
              <w:br/>
              <w:t xml:space="preserve">b) </w:t>
            </w:r>
            <w:r w:rsidRPr="000C44EA">
              <w:rPr>
                <w:rFonts w:ascii="Arial" w:eastAsia="Calibri" w:hAnsi="Arial" w:cs="Arial"/>
                <w:b/>
                <w:kern w:val="0"/>
                <w:sz w:val="20"/>
                <w:lang w:val="pl-PL" w:eastAsia="en-GB"/>
              </w:rPr>
              <w:t>nie zataił</w:t>
            </w:r>
            <w:r w:rsidRPr="000C44EA">
              <w:rPr>
                <w:rFonts w:ascii="Arial" w:eastAsia="Calibri" w:hAnsi="Arial" w:cs="Arial"/>
                <w:kern w:val="0"/>
                <w:sz w:val="20"/>
                <w:lang w:val="pl-PL" w:eastAsia="en-GB"/>
              </w:rPr>
              <w:t xml:space="preserve"> tych informacji;</w:t>
            </w:r>
            <w:r w:rsidRPr="000C44EA">
              <w:rPr>
                <w:rFonts w:ascii="Arial" w:eastAsia="Calibri" w:hAnsi="Arial" w:cs="Arial"/>
                <w:kern w:val="0"/>
                <w:sz w:val="20"/>
                <w:lang w:val="pl-PL" w:eastAsia="en-GB"/>
              </w:rPr>
              <w:br/>
              <w:t xml:space="preserve">c) jest w stanie niezwłocznie przedstawić </w:t>
            </w:r>
            <w:r w:rsidRPr="000C44EA">
              <w:rPr>
                <w:rFonts w:ascii="Arial" w:eastAsia="Calibri" w:hAnsi="Arial" w:cs="Arial"/>
                <w:kern w:val="0"/>
                <w:sz w:val="20"/>
                <w:lang w:val="pl-PL" w:eastAsia="en-GB"/>
              </w:rPr>
              <w:lastRenderedPageBreak/>
              <w:t>dokumenty potwierdzające wymagane przez instytucję zamawiającą lub podmiot zamawiający; oraz</w:t>
            </w:r>
            <w:r w:rsidRPr="000C44EA">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7D993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Nie dotyczy</w:t>
            </w:r>
          </w:p>
        </w:tc>
      </w:tr>
    </w:tbl>
    <w:p w14:paraId="57378A68"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8C58CFA"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0C44EA" w:rsidRPr="000C44EA" w14:paraId="095EDF2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BE1A74"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09A07F"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1A03E73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A301A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mają zastosowanie </w:t>
            </w:r>
            <w:r w:rsidRPr="000C44EA">
              <w:rPr>
                <w:rFonts w:ascii="Arial" w:eastAsia="Arial Unicode MS" w:hAnsi="Arial" w:cs="Arial"/>
                <w:b/>
                <w:kern w:val="2"/>
                <w:sz w:val="20"/>
                <w:lang w:val="pl-PL" w:eastAsia="hi-IN" w:bidi="hi-IN"/>
              </w:rPr>
              <w:t>podstawy wykluczenia o charakterze wyłącznie krajowym</w:t>
            </w:r>
            <w:r w:rsidRPr="000C44EA">
              <w:rPr>
                <w:rFonts w:ascii="Arial" w:eastAsia="Arial Unicode MS" w:hAnsi="Arial" w:cs="Arial"/>
                <w:kern w:val="2"/>
                <w:sz w:val="20"/>
                <w:lang w:val="pl-PL" w:eastAsia="hi-IN" w:bidi="hi-IN"/>
              </w:rPr>
              <w:t xml:space="preserve"> określone w stosownym ogłoszeniu lub w dokumentach zamówienia?</w:t>
            </w:r>
            <w:r w:rsidRPr="000C44EA">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82550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(adres internetowy, wydający urząd lub organ, dokładne dane referencyjne dokumentacji):</w:t>
            </w:r>
            <w:r w:rsidRPr="000C44EA">
              <w:rPr>
                <w:rFonts w:ascii="Arial" w:eastAsia="Arial Unicode MS" w:hAnsi="Arial" w:cs="Arial"/>
                <w:kern w:val="2"/>
                <w:sz w:val="20"/>
                <w:lang w:val="pl-PL" w:eastAsia="hi-IN" w:bidi="hi-IN"/>
              </w:rPr>
              <w:br/>
              <w:t>[……][……][……]</w:t>
            </w:r>
            <w:r w:rsidRPr="000C44EA">
              <w:rPr>
                <w:rFonts w:ascii="Arial" w:eastAsia="Arial Unicode MS" w:hAnsi="Arial" w:cs="Arial"/>
                <w:kern w:val="2"/>
                <w:sz w:val="20"/>
                <w:vertAlign w:val="superscript"/>
                <w:lang w:val="pl-PL" w:eastAsia="hi-IN" w:bidi="hi-IN"/>
              </w:rPr>
              <w:footnoteReference w:id="31"/>
            </w:r>
          </w:p>
        </w:tc>
      </w:tr>
      <w:tr w:rsidR="000C44EA" w:rsidRPr="000C44EA" w14:paraId="75E651D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2C94F3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Calibri" w:hAnsi="Arial" w:cs="Arial"/>
                <w:b/>
                <w:kern w:val="2"/>
                <w:sz w:val="20"/>
                <w:lang w:val="pl-PL" w:eastAsia="en-GB" w:bidi="hi-IN"/>
              </w:rPr>
              <w:t>W przypadku gdy ma zastosowanie którakolwiek z podstaw wykluczenia o charakterze wyłącznie krajowym</w:t>
            </w:r>
            <w:r w:rsidRPr="000C44EA">
              <w:rPr>
                <w:rFonts w:ascii="Arial" w:eastAsia="Arial Unicode MS" w:hAnsi="Arial" w:cs="Arial"/>
                <w:kern w:val="2"/>
                <w:sz w:val="20"/>
                <w:lang w:val="pl-PL" w:eastAsia="hi-IN" w:bidi="hi-IN"/>
              </w:rPr>
              <w:t xml:space="preserve">, czy wykonawca przedsięwziął środki w celu samooczyszczenia? </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F0D9F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bl>
    <w:p w14:paraId="1FDE63AC" w14:textId="77777777" w:rsidR="000C44EA" w:rsidRPr="000C44EA" w:rsidRDefault="000C44EA" w:rsidP="000C44EA">
      <w:pPr>
        <w:overflowPunct/>
        <w:autoSpaceDE/>
        <w:autoSpaceDN/>
        <w:adjustRightInd/>
        <w:textAlignment w:val="auto"/>
        <w:rPr>
          <w:rFonts w:eastAsia="Arial Unicode MS" w:cs="Arial Unicode MS"/>
          <w:kern w:val="2"/>
          <w:szCs w:val="24"/>
          <w:lang w:val="pl-PL" w:eastAsia="hi-IN" w:bidi="hi-IN"/>
        </w:rPr>
      </w:pPr>
    </w:p>
    <w:p w14:paraId="31A28ABD" w14:textId="77777777" w:rsidR="000C44EA" w:rsidRPr="000C44EA" w:rsidRDefault="000C44EA" w:rsidP="000C44EA">
      <w:pPr>
        <w:overflowPunct/>
        <w:autoSpaceDE/>
        <w:autoSpaceDN/>
        <w:adjustRightInd/>
        <w:textAlignment w:val="auto"/>
        <w:rPr>
          <w:rFonts w:eastAsia="Arial Unicode MS" w:cs="Arial Unicode MS"/>
          <w:kern w:val="2"/>
          <w:szCs w:val="24"/>
          <w:lang w:val="pl-PL" w:eastAsia="hi-IN" w:bidi="hi-IN"/>
        </w:rPr>
      </w:pPr>
      <w:r w:rsidRPr="000C44EA">
        <w:rPr>
          <w:rFonts w:ascii="Arial" w:eastAsia="Calibri" w:hAnsi="Arial" w:cs="Arial"/>
          <w:b/>
          <w:kern w:val="0"/>
          <w:sz w:val="20"/>
          <w:lang w:val="pl-PL" w:eastAsia="en-GB"/>
        </w:rPr>
        <w:t>Część IV: Kryteria kwalifikacji</w:t>
      </w:r>
    </w:p>
    <w:p w14:paraId="43B1328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W odniesieniu do kryteriów kwalifikacji (sekcja </w:t>
      </w:r>
      <w:r w:rsidRPr="000C44EA">
        <w:rPr>
          <w:rFonts w:ascii="Symbol" w:eastAsia="Symbol" w:hAnsi="Symbol" w:cs="Symbol"/>
          <w:kern w:val="2"/>
          <w:sz w:val="20"/>
          <w:lang w:val="pl-PL" w:eastAsia="hi-IN" w:bidi="hi-IN"/>
        </w:rPr>
        <w:t></w:t>
      </w:r>
      <w:r w:rsidRPr="000C44EA">
        <w:rPr>
          <w:rFonts w:ascii="Arial" w:eastAsia="Arial Unicode MS" w:hAnsi="Arial" w:cs="Arial"/>
          <w:kern w:val="2"/>
          <w:sz w:val="20"/>
          <w:lang w:val="pl-PL" w:eastAsia="hi-IN" w:bidi="hi-IN"/>
        </w:rPr>
        <w:t xml:space="preserve"> lub sekcje A–D w niniejszej części) wykonawca oświadcza, że:</w:t>
      </w:r>
    </w:p>
    <w:p w14:paraId="7FED2668"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Symbol" w:eastAsia="Symbol" w:hAnsi="Symbol" w:cs="Symbol"/>
          <w:b/>
          <w:smallCaps/>
          <w:kern w:val="0"/>
          <w:sz w:val="20"/>
          <w:lang w:val="pl-PL" w:eastAsia="en-GB"/>
        </w:rPr>
        <w:t></w:t>
      </w:r>
      <w:r w:rsidRPr="000C44EA">
        <w:rPr>
          <w:rFonts w:ascii="Arial" w:eastAsia="Calibri" w:hAnsi="Arial" w:cs="Arial"/>
          <w:b/>
          <w:smallCaps/>
          <w:kern w:val="0"/>
          <w:sz w:val="20"/>
          <w:lang w:val="pl-PL" w:eastAsia="en-GB"/>
        </w:rPr>
        <w:t>: Ogólne oświadczenie dotyczące wszystkich kryteriów kwalifikacji</w:t>
      </w:r>
    </w:p>
    <w:p w14:paraId="47E76628"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0C44EA">
        <w:rPr>
          <w:rFonts w:ascii="Symbol" w:eastAsia="Symbol" w:hAnsi="Symbol" w:cs="Symbol"/>
          <w:b/>
          <w:kern w:val="2"/>
          <w:sz w:val="20"/>
          <w:lang w:val="pl-PL" w:eastAsia="hi-IN" w:bidi="hi-IN"/>
        </w:rPr>
        <w:t></w:t>
      </w:r>
      <w:r w:rsidRPr="000C44EA">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0C44EA" w:rsidRPr="000C44EA" w14:paraId="1C282568" w14:textId="77777777" w:rsidTr="00501E28">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346E879"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22511891"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65EE5055" w14:textId="77777777" w:rsidTr="00501E28">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4B2FB92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00DE299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bl>
    <w:p w14:paraId="028CBBDA"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0C44EA">
        <w:rPr>
          <w:rFonts w:ascii="Arial" w:eastAsia="Calibri" w:hAnsi="Arial" w:cs="Arial"/>
          <w:b/>
          <w:smallCaps/>
          <w:strike/>
          <w:kern w:val="0"/>
          <w:sz w:val="20"/>
          <w:lang w:val="pl-PL" w:eastAsia="en-GB"/>
        </w:rPr>
        <w:t>A: Kompetencje</w:t>
      </w:r>
    </w:p>
    <w:p w14:paraId="6C0F5982"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087AF82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E9BCBA"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9F6B9"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031B141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08F3EBE"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b/>
                <w:strike/>
                <w:kern w:val="2"/>
                <w:sz w:val="20"/>
                <w:lang w:val="pl-PL" w:eastAsia="hi-IN" w:bidi="hi-IN"/>
              </w:rPr>
              <w:t>1) Figuruje w odpowiednim rejestrze zawodowym lub handlowym</w:t>
            </w:r>
            <w:r w:rsidRPr="000C44EA">
              <w:rPr>
                <w:rFonts w:ascii="Arial" w:eastAsia="Arial Unicode MS" w:hAnsi="Arial" w:cs="Arial"/>
                <w:strike/>
                <w:kern w:val="2"/>
                <w:sz w:val="20"/>
                <w:lang w:val="pl-PL" w:eastAsia="hi-IN" w:bidi="hi-IN"/>
              </w:rPr>
              <w:t xml:space="preserve"> prowadzonym w </w:t>
            </w:r>
            <w:r w:rsidRPr="000C44EA">
              <w:rPr>
                <w:rFonts w:ascii="Arial" w:eastAsia="Arial Unicode MS" w:hAnsi="Arial" w:cs="Arial"/>
                <w:strike/>
                <w:kern w:val="2"/>
                <w:sz w:val="20"/>
                <w:lang w:val="pl-PL" w:eastAsia="hi-IN" w:bidi="hi-IN"/>
              </w:rPr>
              <w:lastRenderedPageBreak/>
              <w:t>państwie członkowskim siedziby wykonawcy</w:t>
            </w:r>
            <w:r w:rsidRPr="000C44EA">
              <w:rPr>
                <w:rFonts w:ascii="Arial" w:eastAsia="Arial Unicode MS" w:hAnsi="Arial" w:cs="Arial"/>
                <w:strike/>
                <w:kern w:val="2"/>
                <w:sz w:val="20"/>
                <w:vertAlign w:val="superscript"/>
                <w:lang w:val="pl-PL" w:eastAsia="hi-IN" w:bidi="hi-IN"/>
              </w:rPr>
              <w:footnoteReference w:id="32"/>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266F6E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lastRenderedPageBreak/>
              <w:t>(adres internetowy, wydający urząd lub organ, dokładne dane referencyjne dokumentacji): [……][……][……]</w:t>
            </w:r>
          </w:p>
        </w:tc>
      </w:tr>
      <w:tr w:rsidR="000C44EA" w:rsidRPr="000C44EA" w14:paraId="5B9DB818"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DED98D"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lastRenderedPageBreak/>
              <w:t>2) W odniesieniu do zamówień publicznych na usługi:</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 xml:space="preserve">Czy konieczne jest </w:t>
            </w:r>
            <w:r w:rsidRPr="000C44EA">
              <w:rPr>
                <w:rFonts w:ascii="Arial" w:eastAsia="Arial Unicode MS" w:hAnsi="Arial" w:cs="Arial"/>
                <w:b/>
                <w:strike/>
                <w:kern w:val="2"/>
                <w:sz w:val="20"/>
                <w:lang w:val="pl-PL" w:eastAsia="hi-IN" w:bidi="hi-IN"/>
              </w:rPr>
              <w:t>posiadanie</w:t>
            </w:r>
            <w:r w:rsidRPr="000C44EA">
              <w:rPr>
                <w:rFonts w:ascii="Arial" w:eastAsia="Arial Unicode MS" w:hAnsi="Arial" w:cs="Arial"/>
                <w:strike/>
                <w:kern w:val="2"/>
                <w:sz w:val="20"/>
                <w:lang w:val="pl-PL" w:eastAsia="hi-IN" w:bidi="hi-IN"/>
              </w:rPr>
              <w:t xml:space="preserve"> określonego </w:t>
            </w:r>
            <w:r w:rsidRPr="000C44EA">
              <w:rPr>
                <w:rFonts w:ascii="Arial" w:eastAsia="Arial Unicode MS" w:hAnsi="Arial" w:cs="Arial"/>
                <w:b/>
                <w:strike/>
                <w:kern w:val="2"/>
                <w:sz w:val="20"/>
                <w:lang w:val="pl-PL" w:eastAsia="hi-IN" w:bidi="hi-IN"/>
              </w:rPr>
              <w:t>zezwolenia lub bycie członkiem</w:t>
            </w:r>
            <w:r w:rsidRPr="000C44EA">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4CC13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4CAC4B62"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B: Sytuacja ekonomiczna i finansowa</w:t>
      </w:r>
    </w:p>
    <w:p w14:paraId="08D4C03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5545F780"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DE36F2"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EEDAA0"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4E03302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834DF5C"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1a) Jego („ogólny”) </w:t>
            </w:r>
            <w:r w:rsidRPr="000C44EA">
              <w:rPr>
                <w:rFonts w:ascii="Arial" w:eastAsia="Arial Unicode MS" w:hAnsi="Arial" w:cs="Arial"/>
                <w:b/>
                <w:strike/>
                <w:kern w:val="2"/>
                <w:sz w:val="20"/>
                <w:lang w:val="pl-PL" w:eastAsia="hi-IN" w:bidi="hi-IN"/>
              </w:rPr>
              <w:t>roczny obrót</w:t>
            </w:r>
            <w:r w:rsidRPr="000C44EA">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0C44EA">
              <w:rPr>
                <w:rFonts w:ascii="Arial" w:eastAsia="Arial Unicode MS" w:hAnsi="Arial" w:cs="Arial"/>
                <w:b/>
                <w:strike/>
                <w:kern w:val="2"/>
                <w:sz w:val="20"/>
                <w:lang w:val="pl-PL" w:eastAsia="hi-IN" w:bidi="hi-IN"/>
              </w:rPr>
              <w:t>:</w:t>
            </w:r>
            <w:r w:rsidRPr="000C44EA">
              <w:rPr>
                <w:rFonts w:ascii="Arial" w:eastAsia="Arial Unicode MS" w:hAnsi="Arial" w:cs="Arial"/>
                <w:b/>
                <w:strike/>
                <w:kern w:val="2"/>
                <w:sz w:val="20"/>
                <w:lang w:val="pl-PL" w:eastAsia="hi-IN" w:bidi="hi-IN"/>
              </w:rPr>
              <w:br/>
              <w:t>i/lub</w:t>
            </w:r>
            <w:r w:rsidRPr="000C44EA">
              <w:rPr>
                <w:rFonts w:ascii="Arial" w:eastAsia="Arial Unicode MS" w:hAnsi="Arial" w:cs="Arial"/>
                <w:strike/>
                <w:kern w:val="2"/>
                <w:sz w:val="20"/>
                <w:lang w:val="pl-PL" w:eastAsia="hi-IN" w:bidi="hi-IN"/>
              </w:rPr>
              <w:br/>
              <w:t xml:space="preserve">1b) Jego </w:t>
            </w:r>
            <w:r w:rsidRPr="000C44EA">
              <w:rPr>
                <w:rFonts w:ascii="Arial" w:eastAsia="Arial Unicode MS" w:hAnsi="Arial" w:cs="Arial"/>
                <w:b/>
                <w:strike/>
                <w:kern w:val="2"/>
                <w:sz w:val="20"/>
                <w:lang w:val="pl-PL" w:eastAsia="hi-IN" w:bidi="hi-IN"/>
              </w:rPr>
              <w:t>średni</w:t>
            </w:r>
            <w:r w:rsidRPr="000C44EA">
              <w:rPr>
                <w:rFonts w:ascii="Arial" w:eastAsia="Arial Unicode MS" w:hAnsi="Arial" w:cs="Arial"/>
                <w:strike/>
                <w:kern w:val="2"/>
                <w:sz w:val="20"/>
                <w:lang w:val="pl-PL" w:eastAsia="hi-IN" w:bidi="hi-IN"/>
              </w:rPr>
              <w:t xml:space="preserve"> roczny </w:t>
            </w:r>
            <w:r w:rsidRPr="000C44EA">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0C44EA">
              <w:rPr>
                <w:rFonts w:ascii="Arial" w:eastAsia="Arial Unicode MS" w:hAnsi="Arial" w:cs="Arial"/>
                <w:b/>
                <w:strike/>
                <w:kern w:val="2"/>
                <w:sz w:val="20"/>
                <w:vertAlign w:val="superscript"/>
                <w:lang w:val="pl-PL" w:eastAsia="hi-IN" w:bidi="hi-IN"/>
              </w:rPr>
              <w:footnoteReference w:id="33"/>
            </w:r>
            <w:r w:rsidRPr="000C44EA">
              <w:rPr>
                <w:rFonts w:ascii="Arial" w:eastAsia="Arial Unicode MS" w:hAnsi="Arial" w:cs="Arial"/>
                <w:b/>
                <w:strike/>
                <w:kern w:val="2"/>
                <w:sz w:val="20"/>
                <w:lang w:val="pl-PL" w:eastAsia="hi-IN" w:bidi="hi-IN"/>
              </w:rPr>
              <w:t xml:space="preserve"> (</w:t>
            </w:r>
            <w:r w:rsidRPr="000C44EA">
              <w:rPr>
                <w:rFonts w:ascii="Arial" w:eastAsia="Arial Unicode MS" w:hAnsi="Arial" w:cs="Arial"/>
                <w:strike/>
                <w:kern w:val="2"/>
                <w:sz w:val="20"/>
                <w:lang w:val="pl-PL" w:eastAsia="hi-IN" w:bidi="hi-IN"/>
              </w:rPr>
              <w:t>)</w:t>
            </w:r>
            <w:r w:rsidRPr="000C44EA">
              <w:rPr>
                <w:rFonts w:ascii="Arial" w:eastAsia="Arial Unicode MS" w:hAnsi="Arial" w:cs="Arial"/>
                <w:b/>
                <w:strike/>
                <w:kern w:val="2"/>
                <w:sz w:val="20"/>
                <w:lang w:val="pl-PL" w:eastAsia="hi-IN" w:bidi="hi-IN"/>
              </w:rPr>
              <w:t>:</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69C1E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(liczba lat, średni obrót)</w:t>
            </w:r>
            <w:r w:rsidRPr="000C44EA">
              <w:rPr>
                <w:rFonts w:ascii="Arial" w:eastAsia="Arial Unicode MS" w:hAnsi="Arial" w:cs="Arial"/>
                <w:b/>
                <w:strike/>
                <w:kern w:val="2"/>
                <w:sz w:val="20"/>
                <w:lang w:val="pl-PL" w:eastAsia="hi-IN" w:bidi="hi-IN"/>
              </w:rPr>
              <w:t>:</w:t>
            </w:r>
            <w:r w:rsidRPr="000C44EA">
              <w:rPr>
                <w:rFonts w:ascii="Arial" w:eastAsia="Arial Unicode MS" w:hAnsi="Arial" w:cs="Arial"/>
                <w:strike/>
                <w:kern w:val="2"/>
                <w:sz w:val="20"/>
                <w:lang w:val="pl-PL" w:eastAsia="hi-IN" w:bidi="hi-IN"/>
              </w:rPr>
              <w:t xml:space="preserve"> [……], [……] […] waluta</w:t>
            </w:r>
            <w:r w:rsidRPr="000C44EA">
              <w:rPr>
                <w:rFonts w:ascii="Arial" w:eastAsia="Arial Unicode MS" w:hAnsi="Arial" w:cs="Arial"/>
                <w:strike/>
                <w:kern w:val="2"/>
                <w:sz w:val="20"/>
                <w:lang w:val="pl-PL" w:eastAsia="hi-IN" w:bidi="hi-IN"/>
              </w:rPr>
              <w:br/>
            </w:r>
          </w:p>
          <w:p w14:paraId="3740DA4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(adres internetowy, wydający urząd lub organ, dokładne dane referencyjne dokumentacji): [……][……][……]</w:t>
            </w:r>
          </w:p>
        </w:tc>
      </w:tr>
      <w:tr w:rsidR="000C44EA" w:rsidRPr="000C44EA" w14:paraId="6834858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5A6DBA"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2a) Jego roczny („specyficzny”) </w:t>
            </w:r>
            <w:r w:rsidRPr="000C44EA">
              <w:rPr>
                <w:rFonts w:ascii="Arial" w:eastAsia="Arial Unicode MS" w:hAnsi="Arial" w:cs="Arial"/>
                <w:b/>
                <w:strike/>
                <w:kern w:val="2"/>
                <w:sz w:val="20"/>
                <w:lang w:val="pl-PL" w:eastAsia="hi-IN" w:bidi="hi-IN"/>
              </w:rPr>
              <w:t>obrót w obszarze działalności gospodarczej objętym zamówieniem</w:t>
            </w:r>
            <w:r w:rsidRPr="000C44EA">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i/lub</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 xml:space="preserve">2b) Jego </w:t>
            </w:r>
            <w:r w:rsidRPr="000C44EA">
              <w:rPr>
                <w:rFonts w:ascii="Arial" w:eastAsia="Arial Unicode MS" w:hAnsi="Arial" w:cs="Arial"/>
                <w:b/>
                <w:strike/>
                <w:kern w:val="2"/>
                <w:sz w:val="20"/>
                <w:lang w:val="pl-PL" w:eastAsia="hi-IN" w:bidi="hi-IN"/>
              </w:rPr>
              <w:t>średni</w:t>
            </w:r>
            <w:r w:rsidRPr="000C44EA">
              <w:rPr>
                <w:rFonts w:ascii="Arial" w:eastAsia="Arial Unicode MS" w:hAnsi="Arial" w:cs="Arial"/>
                <w:strike/>
                <w:kern w:val="2"/>
                <w:sz w:val="20"/>
                <w:lang w:val="pl-PL" w:eastAsia="hi-IN" w:bidi="hi-IN"/>
              </w:rPr>
              <w:t xml:space="preserve"> roczny </w:t>
            </w:r>
            <w:r w:rsidRPr="000C44EA">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0C44EA">
              <w:rPr>
                <w:rFonts w:ascii="Arial" w:eastAsia="Arial Unicode MS" w:hAnsi="Arial" w:cs="Arial"/>
                <w:b/>
                <w:strike/>
                <w:kern w:val="2"/>
                <w:sz w:val="20"/>
                <w:vertAlign w:val="superscript"/>
                <w:lang w:val="pl-PL" w:eastAsia="hi-IN" w:bidi="hi-IN"/>
              </w:rPr>
              <w:footnoteReference w:id="34"/>
            </w:r>
            <w:r w:rsidRPr="000C44EA">
              <w:rPr>
                <w:rFonts w:ascii="Arial" w:eastAsia="Arial Unicode MS" w:hAnsi="Arial" w:cs="Arial"/>
                <w:b/>
                <w:strike/>
                <w:kern w:val="2"/>
                <w:sz w:val="20"/>
                <w:lang w:val="pl-PL" w:eastAsia="hi-IN" w:bidi="hi-IN"/>
              </w:rPr>
              <w:t>:</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7306F8F"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(liczba lat, średni obrót)</w:t>
            </w:r>
            <w:r w:rsidRPr="000C44EA">
              <w:rPr>
                <w:rFonts w:ascii="Arial" w:eastAsia="Arial Unicode MS" w:hAnsi="Arial" w:cs="Arial"/>
                <w:b/>
                <w:strike/>
                <w:kern w:val="2"/>
                <w:sz w:val="20"/>
                <w:lang w:val="pl-PL" w:eastAsia="hi-IN" w:bidi="hi-IN"/>
              </w:rPr>
              <w:t>:</w:t>
            </w:r>
            <w:r w:rsidRPr="000C44EA">
              <w:rPr>
                <w:rFonts w:ascii="Arial" w:eastAsia="Arial Unicode MS" w:hAnsi="Arial" w:cs="Arial"/>
                <w:strike/>
                <w:kern w:val="2"/>
                <w:sz w:val="20"/>
                <w:lang w:val="pl-PL" w:eastAsia="hi-IN" w:bidi="hi-IN"/>
              </w:rPr>
              <w:t xml:space="preserve"> [……], [……]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5BF717F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F2ADC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01BE8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6EA71A1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15F06D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4) W odniesieniu do </w:t>
            </w:r>
            <w:r w:rsidRPr="000C44EA">
              <w:rPr>
                <w:rFonts w:ascii="Arial" w:eastAsia="Arial Unicode MS" w:hAnsi="Arial" w:cs="Arial"/>
                <w:b/>
                <w:strike/>
                <w:kern w:val="2"/>
                <w:sz w:val="20"/>
                <w:lang w:val="pl-PL" w:eastAsia="hi-IN" w:bidi="hi-IN"/>
              </w:rPr>
              <w:t>wskaźników finansowych</w:t>
            </w:r>
            <w:r w:rsidRPr="000C44EA">
              <w:rPr>
                <w:rFonts w:ascii="Arial" w:eastAsia="Arial Unicode MS" w:hAnsi="Arial" w:cs="Arial"/>
                <w:b/>
                <w:strike/>
                <w:kern w:val="2"/>
                <w:sz w:val="20"/>
                <w:vertAlign w:val="superscript"/>
                <w:lang w:val="pl-PL" w:eastAsia="hi-IN" w:bidi="hi-IN"/>
              </w:rPr>
              <w:footnoteReference w:id="35"/>
            </w:r>
            <w:r w:rsidRPr="000C44EA">
              <w:rPr>
                <w:rFonts w:ascii="Arial" w:eastAsia="Arial Unicode MS" w:hAnsi="Arial" w:cs="Arial"/>
                <w:strike/>
                <w:kern w:val="2"/>
                <w:sz w:val="20"/>
                <w:lang w:val="pl-PL" w:eastAsia="hi-IN" w:bidi="hi-IN"/>
              </w:rPr>
              <w:t xml:space="preserve"> określonych w stosownym ogłoszeniu lub dokumentach zamówienia wykonawca </w:t>
            </w:r>
            <w:r w:rsidRPr="000C44EA">
              <w:rPr>
                <w:rFonts w:ascii="Arial" w:eastAsia="Arial Unicode MS" w:hAnsi="Arial" w:cs="Arial"/>
                <w:strike/>
                <w:kern w:val="2"/>
                <w:sz w:val="20"/>
                <w:lang w:val="pl-PL" w:eastAsia="hi-IN" w:bidi="hi-IN"/>
              </w:rPr>
              <w:lastRenderedPageBreak/>
              <w:t>oświadcza, że aktualna(-e) wartość(-ci) wymaganego(-</w:t>
            </w:r>
            <w:proofErr w:type="spellStart"/>
            <w:r w:rsidRPr="000C44EA">
              <w:rPr>
                <w:rFonts w:ascii="Arial" w:eastAsia="Arial Unicode MS" w:hAnsi="Arial" w:cs="Arial"/>
                <w:strike/>
                <w:kern w:val="2"/>
                <w:sz w:val="20"/>
                <w:lang w:val="pl-PL" w:eastAsia="hi-IN" w:bidi="hi-IN"/>
              </w:rPr>
              <w:t>ych</w:t>
            </w:r>
            <w:proofErr w:type="spellEnd"/>
            <w:r w:rsidRPr="000C44EA">
              <w:rPr>
                <w:rFonts w:ascii="Arial" w:eastAsia="Arial Unicode MS" w:hAnsi="Arial" w:cs="Arial"/>
                <w:strike/>
                <w:kern w:val="2"/>
                <w:sz w:val="20"/>
                <w:lang w:val="pl-PL" w:eastAsia="hi-IN" w:bidi="hi-IN"/>
              </w:rPr>
              <w:t>) wskaźnika(-ów) jest (są) następująca(-e):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956096"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(określenie wymaganego wskaźnika – stosunek X do Y</w:t>
            </w:r>
            <w:r w:rsidRPr="000C44EA">
              <w:rPr>
                <w:rFonts w:ascii="Arial" w:eastAsia="Arial Unicode MS" w:hAnsi="Arial" w:cs="Arial"/>
                <w:strike/>
                <w:kern w:val="2"/>
                <w:sz w:val="20"/>
                <w:vertAlign w:val="superscript"/>
                <w:lang w:val="pl-PL" w:eastAsia="hi-IN" w:bidi="hi-IN"/>
              </w:rPr>
              <w:footnoteReference w:id="36"/>
            </w:r>
            <w:r w:rsidRPr="000C44EA">
              <w:rPr>
                <w:rFonts w:ascii="Arial" w:eastAsia="Arial Unicode MS" w:hAnsi="Arial" w:cs="Arial"/>
                <w:strike/>
                <w:kern w:val="2"/>
                <w:sz w:val="20"/>
                <w:lang w:val="pl-PL" w:eastAsia="hi-IN" w:bidi="hi-IN"/>
              </w:rPr>
              <w:t xml:space="preserve"> – oraz wartość):</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vertAlign w:val="superscript"/>
                <w:lang w:val="pl-PL" w:eastAsia="hi-IN" w:bidi="hi-IN"/>
              </w:rPr>
              <w:footnoteReference w:id="37"/>
            </w:r>
            <w:r w:rsidRPr="000C44EA">
              <w:rPr>
                <w:rFonts w:ascii="Arial" w:eastAsia="Arial Unicode MS" w:hAnsi="Arial" w:cs="Arial"/>
                <w:strike/>
                <w:kern w:val="2"/>
                <w:sz w:val="20"/>
                <w:lang w:val="pl-PL" w:eastAsia="hi-IN" w:bidi="hi-IN"/>
              </w:rPr>
              <w:br/>
            </w:r>
            <w:r w:rsidRPr="000C44EA">
              <w:rPr>
                <w:rFonts w:ascii="Arial" w:eastAsia="Arial Unicode MS" w:hAnsi="Arial" w:cs="Arial"/>
                <w:i/>
                <w:strike/>
                <w:kern w:val="2"/>
                <w:sz w:val="20"/>
                <w:lang w:val="pl-PL" w:eastAsia="hi-IN" w:bidi="hi-IN"/>
              </w:rPr>
              <w:lastRenderedPageBreak/>
              <w:br/>
            </w:r>
            <w:r w:rsidRPr="000C44EA">
              <w:rPr>
                <w:rFonts w:ascii="Arial" w:eastAsia="Arial Unicode MS" w:hAnsi="Arial" w:cs="Arial"/>
                <w:i/>
                <w:strike/>
                <w:kern w:val="2"/>
                <w:sz w:val="20"/>
                <w:lang w:val="pl-PL" w:eastAsia="hi-IN" w:bidi="hi-IN"/>
              </w:rPr>
              <w:br/>
            </w:r>
            <w:r w:rsidRPr="000C44EA">
              <w:rPr>
                <w:rFonts w:ascii="Arial" w:eastAsia="Arial Unicode MS" w:hAnsi="Arial" w:cs="Arial"/>
                <w:strike/>
                <w:kern w:val="2"/>
                <w:sz w:val="20"/>
                <w:lang w:val="pl-PL" w:eastAsia="hi-IN" w:bidi="hi-IN"/>
              </w:rPr>
              <w:t>(adres internetowy, wydający urząd lub organ, dokładne dane referencyjne dokumentacji): [……][……][……]</w:t>
            </w:r>
          </w:p>
        </w:tc>
      </w:tr>
      <w:tr w:rsidR="000C44EA" w:rsidRPr="000C44EA" w14:paraId="3C0D024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BA15FD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 xml:space="preserve">5) W ramach </w:t>
            </w:r>
            <w:r w:rsidRPr="000C44EA">
              <w:rPr>
                <w:rFonts w:ascii="Arial" w:eastAsia="Arial Unicode MS" w:hAnsi="Arial" w:cs="Arial"/>
                <w:b/>
                <w:strike/>
                <w:kern w:val="2"/>
                <w:sz w:val="20"/>
                <w:lang w:val="pl-PL" w:eastAsia="hi-IN" w:bidi="hi-IN"/>
              </w:rPr>
              <w:t>ubezpieczenia z tytułu ryzyka zawodowego</w:t>
            </w:r>
            <w:r w:rsidRPr="000C44EA">
              <w:rPr>
                <w:rFonts w:ascii="Arial" w:eastAsia="Arial Unicode MS" w:hAnsi="Arial" w:cs="Arial"/>
                <w:strike/>
                <w:kern w:val="2"/>
                <w:sz w:val="20"/>
                <w:lang w:val="pl-PL" w:eastAsia="hi-IN" w:bidi="hi-IN"/>
              </w:rPr>
              <w:t xml:space="preserve"> wykonawca jest ubezpieczony na następującą kwotę:</w:t>
            </w:r>
            <w:r w:rsidRPr="000C44EA">
              <w:rPr>
                <w:rFonts w:ascii="Arial" w:eastAsia="Arial Unicode MS" w:hAnsi="Arial" w:cs="Arial"/>
                <w:strike/>
                <w:kern w:val="2"/>
                <w:sz w:val="20"/>
                <w:lang w:val="pl-PL" w:eastAsia="hi-IN" w:bidi="hi-IN"/>
              </w:rPr>
              <w:br/>
            </w:r>
            <w:r w:rsidRPr="000C44EA">
              <w:rPr>
                <w:rFonts w:ascii="Arial" w:eastAsia="Calibri" w:hAnsi="Arial" w:cs="Arial"/>
                <w:b/>
                <w:strike/>
                <w:kern w:val="2"/>
                <w:sz w:val="20"/>
                <w:lang w:val="pl-PL" w:eastAsia="en-GB" w:bidi="hi-IN"/>
              </w:rPr>
              <w:t>Jeżeli t</w:t>
            </w:r>
            <w:r w:rsidRPr="000C44EA">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E59EE2"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7A767E7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1DC7F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6) W odniesieniu do </w:t>
            </w:r>
            <w:r w:rsidRPr="000C44EA">
              <w:rPr>
                <w:rFonts w:ascii="Arial" w:eastAsia="Arial Unicode MS" w:hAnsi="Arial" w:cs="Arial"/>
                <w:b/>
                <w:strike/>
                <w:kern w:val="2"/>
                <w:sz w:val="20"/>
                <w:lang w:val="pl-PL" w:eastAsia="hi-IN" w:bidi="hi-IN"/>
              </w:rPr>
              <w:t>innych ewentualnych wymogów ekonomicznych lub finansowych</w:t>
            </w:r>
            <w:r w:rsidRPr="000C44EA">
              <w:rPr>
                <w:rFonts w:ascii="Arial" w:eastAsia="Arial Unicode MS" w:hAnsi="Arial" w:cs="Arial"/>
                <w:strike/>
                <w:kern w:val="2"/>
                <w:sz w:val="20"/>
                <w:lang w:val="pl-PL" w:eastAsia="hi-IN" w:bidi="hi-IN"/>
              </w:rPr>
              <w:t>, które mogły zostać określone w stosownym ogłoszeniu lub dokumentach zamówienia, wykonawca oświadcza, że</w:t>
            </w:r>
            <w:r w:rsidRPr="000C44EA">
              <w:rPr>
                <w:rFonts w:ascii="Arial" w:eastAsia="Arial Unicode MS" w:hAnsi="Arial" w:cs="Arial"/>
                <w:strike/>
                <w:kern w:val="2"/>
                <w:sz w:val="20"/>
                <w:lang w:val="pl-PL" w:eastAsia="hi-IN" w:bidi="hi-IN"/>
              </w:rPr>
              <w:br/>
              <w:t xml:space="preserve">Jeżeli odnośna dokumentacja, która </w:t>
            </w:r>
            <w:r w:rsidRPr="000C44EA">
              <w:rPr>
                <w:rFonts w:ascii="Arial" w:eastAsia="Arial Unicode MS" w:hAnsi="Arial" w:cs="Arial"/>
                <w:b/>
                <w:strike/>
                <w:kern w:val="2"/>
                <w:sz w:val="20"/>
                <w:lang w:val="pl-PL" w:eastAsia="hi-IN" w:bidi="hi-IN"/>
              </w:rPr>
              <w:t>mogła</w:t>
            </w:r>
            <w:r w:rsidRPr="000C44EA">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8C5A7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2EDF484B"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0C44EA">
        <w:rPr>
          <w:rFonts w:ascii="Arial" w:eastAsia="Calibri" w:hAnsi="Arial" w:cs="Arial"/>
          <w:b/>
          <w:smallCaps/>
          <w:strike/>
          <w:kern w:val="0"/>
          <w:sz w:val="20"/>
          <w:lang w:val="pl-PL" w:eastAsia="en-GB"/>
        </w:rPr>
        <w:t>C: Zdolność techniczna i zawodowa</w:t>
      </w:r>
    </w:p>
    <w:p w14:paraId="46E538CB"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440855F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C08B87"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bookmarkStart w:id="4" w:name="_DV_M4301"/>
            <w:bookmarkStart w:id="5" w:name="_DV_M4300"/>
            <w:bookmarkEnd w:id="4"/>
            <w:bookmarkEnd w:id="5"/>
            <w:r w:rsidRPr="000C44EA">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B59456"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4717046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D7FEA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shd w:val="clear" w:color="auto" w:fill="FFFFFF"/>
                <w:lang w:val="pl-PL" w:eastAsia="hi-IN" w:bidi="hi-IN"/>
              </w:rPr>
              <w:t xml:space="preserve">1a) Jedynie w odniesieniu do </w:t>
            </w:r>
            <w:r w:rsidRPr="000C44EA">
              <w:rPr>
                <w:rFonts w:ascii="Arial" w:eastAsia="Arial Unicode MS" w:hAnsi="Arial" w:cs="Arial"/>
                <w:b/>
                <w:strike/>
                <w:kern w:val="2"/>
                <w:sz w:val="20"/>
                <w:shd w:val="clear" w:color="auto" w:fill="FFFFFF"/>
                <w:lang w:val="pl-PL" w:eastAsia="hi-IN" w:bidi="hi-IN"/>
              </w:rPr>
              <w:t>zamówień publicznych na roboty budowlane</w:t>
            </w:r>
            <w:r w:rsidRPr="000C44EA">
              <w:rPr>
                <w:rFonts w:ascii="Arial" w:eastAsia="Arial Unicode MS" w:hAnsi="Arial" w:cs="Arial"/>
                <w:strike/>
                <w:kern w:val="2"/>
                <w:sz w:val="20"/>
                <w:shd w:val="clear" w:color="auto" w:fill="FFFFFF"/>
                <w:lang w:val="pl-PL" w:eastAsia="hi-IN" w:bidi="hi-IN"/>
              </w:rPr>
              <w:t>:</w:t>
            </w:r>
            <w:r w:rsidRPr="000C44EA">
              <w:rPr>
                <w:rFonts w:ascii="Arial" w:eastAsia="Arial Unicode MS" w:hAnsi="Arial" w:cs="Arial"/>
                <w:strike/>
                <w:kern w:val="2"/>
                <w:sz w:val="20"/>
                <w:shd w:val="clear" w:color="auto" w:fill="BFBFBF"/>
                <w:lang w:val="pl-PL" w:eastAsia="hi-IN" w:bidi="hi-IN"/>
              </w:rPr>
              <w:br/>
            </w:r>
            <w:r w:rsidRPr="000C44EA">
              <w:rPr>
                <w:rFonts w:ascii="Arial" w:eastAsia="Arial Unicode MS" w:hAnsi="Arial" w:cs="Arial"/>
                <w:strike/>
                <w:kern w:val="2"/>
                <w:sz w:val="20"/>
                <w:lang w:val="pl-PL" w:eastAsia="hi-IN" w:bidi="hi-IN"/>
              </w:rPr>
              <w:t>W okresie odniesienia</w:t>
            </w:r>
            <w:r w:rsidRPr="000C44EA">
              <w:rPr>
                <w:rFonts w:ascii="Arial" w:eastAsia="Arial Unicode MS" w:hAnsi="Arial" w:cs="Arial"/>
                <w:strike/>
                <w:kern w:val="2"/>
                <w:sz w:val="20"/>
                <w:vertAlign w:val="superscript"/>
                <w:lang w:val="pl-PL" w:eastAsia="hi-IN" w:bidi="hi-IN"/>
              </w:rPr>
              <w:footnoteReference w:id="38"/>
            </w:r>
            <w:r w:rsidRPr="000C44EA">
              <w:rPr>
                <w:rFonts w:ascii="Arial" w:eastAsia="Arial Unicode MS" w:hAnsi="Arial" w:cs="Arial"/>
                <w:strike/>
                <w:kern w:val="2"/>
                <w:sz w:val="20"/>
                <w:lang w:val="pl-PL" w:eastAsia="hi-IN" w:bidi="hi-IN"/>
              </w:rPr>
              <w:t xml:space="preserve"> wykonawca </w:t>
            </w:r>
            <w:r w:rsidRPr="000C44EA">
              <w:rPr>
                <w:rFonts w:ascii="Arial" w:eastAsia="Arial Unicode MS" w:hAnsi="Arial" w:cs="Arial"/>
                <w:b/>
                <w:strike/>
                <w:kern w:val="2"/>
                <w:sz w:val="20"/>
                <w:lang w:val="pl-PL" w:eastAsia="hi-IN" w:bidi="hi-IN"/>
              </w:rPr>
              <w:t>wykonał następujące roboty budowlane określonego rodzaju</w:t>
            </w:r>
            <w:r w:rsidRPr="000C44EA">
              <w:rPr>
                <w:rFonts w:ascii="Arial" w:eastAsia="Arial Unicode MS" w:hAnsi="Arial" w:cs="Arial"/>
                <w:strike/>
                <w:kern w:val="2"/>
                <w:sz w:val="20"/>
                <w:lang w:val="pl-PL" w:eastAsia="hi-IN" w:bidi="hi-IN"/>
              </w:rPr>
              <w:t xml:space="preserve">: </w:t>
            </w:r>
            <w:r w:rsidRPr="000C44EA">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51903C"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Liczba lat (okres ten został wskazany w stosownym ogłoszeniu lub dokumentach zamówienia): […]</w:t>
            </w:r>
            <w:r w:rsidRPr="000C44EA">
              <w:rPr>
                <w:rFonts w:ascii="Arial" w:eastAsia="Arial Unicode MS" w:hAnsi="Arial" w:cs="Arial"/>
                <w:strike/>
                <w:kern w:val="2"/>
                <w:sz w:val="20"/>
                <w:lang w:val="pl-PL" w:eastAsia="hi-IN" w:bidi="hi-IN"/>
              </w:rPr>
              <w:br/>
              <w:t>Roboty budowlane: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45B0E39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91166AB" w14:textId="77777777" w:rsidR="000C44EA" w:rsidRPr="000C44EA" w:rsidRDefault="000C44EA" w:rsidP="000C44EA">
            <w:pPr>
              <w:overflowPunct/>
              <w:autoSpaceDE/>
              <w:autoSpaceDN/>
              <w:adjustRightInd/>
              <w:textAlignment w:val="auto"/>
              <w:rPr>
                <w:rFonts w:ascii="Arial" w:eastAsia="Arial Unicode MS" w:hAnsi="Arial" w:cs="Arial"/>
                <w:strike/>
                <w:kern w:val="2"/>
                <w:sz w:val="20"/>
                <w:highlight w:val="lightGray"/>
                <w:lang w:val="pl-PL" w:eastAsia="hi-IN" w:bidi="hi-IN"/>
              </w:rPr>
            </w:pPr>
            <w:r w:rsidRPr="000C44EA">
              <w:rPr>
                <w:rFonts w:ascii="Arial" w:eastAsia="Arial Unicode MS" w:hAnsi="Arial" w:cs="Arial"/>
                <w:strike/>
                <w:kern w:val="2"/>
                <w:sz w:val="20"/>
                <w:shd w:val="clear" w:color="auto" w:fill="FFFFFF"/>
                <w:lang w:val="pl-PL" w:eastAsia="hi-IN" w:bidi="hi-IN"/>
              </w:rPr>
              <w:t xml:space="preserve">1b) Jedynie w odniesieniu do </w:t>
            </w:r>
            <w:r w:rsidRPr="000C44EA">
              <w:rPr>
                <w:rFonts w:ascii="Arial" w:eastAsia="Arial Unicode MS" w:hAnsi="Arial" w:cs="Arial"/>
                <w:b/>
                <w:strike/>
                <w:kern w:val="2"/>
                <w:sz w:val="20"/>
                <w:shd w:val="clear" w:color="auto" w:fill="FFFFFF"/>
                <w:lang w:val="pl-PL" w:eastAsia="hi-IN" w:bidi="hi-IN"/>
              </w:rPr>
              <w:t>zamówień publicznych na dostawy i zamówień publicznych na usługi</w:t>
            </w:r>
            <w:r w:rsidRPr="000C44EA">
              <w:rPr>
                <w:rFonts w:ascii="Arial" w:eastAsia="Arial Unicode MS" w:hAnsi="Arial" w:cs="Arial"/>
                <w:strike/>
                <w:kern w:val="2"/>
                <w:sz w:val="20"/>
                <w:shd w:val="clear" w:color="auto" w:fill="FFFFFF"/>
                <w:lang w:val="pl-PL" w:eastAsia="hi-IN" w:bidi="hi-IN"/>
              </w:rPr>
              <w:t>:</w:t>
            </w:r>
            <w:r w:rsidRPr="000C44EA">
              <w:rPr>
                <w:rFonts w:ascii="Arial" w:eastAsia="Arial Unicode MS" w:hAnsi="Arial" w:cs="Arial"/>
                <w:strike/>
                <w:kern w:val="2"/>
                <w:sz w:val="20"/>
                <w:shd w:val="clear" w:color="auto" w:fill="BFBFBF"/>
                <w:lang w:val="pl-PL" w:eastAsia="hi-IN" w:bidi="hi-IN"/>
              </w:rPr>
              <w:br/>
            </w:r>
            <w:r w:rsidRPr="000C44EA">
              <w:rPr>
                <w:rFonts w:ascii="Arial" w:eastAsia="Arial Unicode MS" w:hAnsi="Arial" w:cs="Arial"/>
                <w:strike/>
                <w:kern w:val="2"/>
                <w:sz w:val="20"/>
                <w:lang w:val="pl-PL" w:eastAsia="hi-IN" w:bidi="hi-IN"/>
              </w:rPr>
              <w:t>W okresie odniesienia</w:t>
            </w:r>
            <w:r w:rsidRPr="000C44EA">
              <w:rPr>
                <w:rFonts w:ascii="Arial" w:eastAsia="Arial Unicode MS" w:hAnsi="Arial" w:cs="Arial"/>
                <w:strike/>
                <w:kern w:val="2"/>
                <w:sz w:val="20"/>
                <w:vertAlign w:val="superscript"/>
                <w:lang w:val="pl-PL" w:eastAsia="hi-IN" w:bidi="hi-IN"/>
              </w:rPr>
              <w:footnoteReference w:id="39"/>
            </w:r>
            <w:r w:rsidRPr="000C44EA">
              <w:rPr>
                <w:rFonts w:ascii="Arial" w:eastAsia="Arial Unicode MS" w:hAnsi="Arial" w:cs="Arial"/>
                <w:strike/>
                <w:kern w:val="2"/>
                <w:sz w:val="20"/>
                <w:lang w:val="pl-PL" w:eastAsia="hi-IN" w:bidi="hi-IN"/>
              </w:rPr>
              <w:t xml:space="preserve"> wykonawca </w:t>
            </w:r>
            <w:r w:rsidRPr="000C44EA">
              <w:rPr>
                <w:rFonts w:ascii="Arial" w:eastAsia="Arial Unicode MS" w:hAnsi="Arial" w:cs="Arial"/>
                <w:b/>
                <w:strike/>
                <w:kern w:val="2"/>
                <w:sz w:val="20"/>
                <w:lang w:val="pl-PL" w:eastAsia="hi-IN" w:bidi="hi-IN"/>
              </w:rPr>
              <w:t xml:space="preserve">zrealizował następujące główne dostawy określonego rodzaju lub wyświadczył następujące główne usługi określonego </w:t>
            </w:r>
            <w:proofErr w:type="spellStart"/>
            <w:r w:rsidRPr="000C44EA">
              <w:rPr>
                <w:rFonts w:ascii="Arial" w:eastAsia="Arial Unicode MS" w:hAnsi="Arial" w:cs="Arial"/>
                <w:b/>
                <w:strike/>
                <w:kern w:val="2"/>
                <w:sz w:val="20"/>
                <w:lang w:val="pl-PL" w:eastAsia="hi-IN" w:bidi="hi-IN"/>
              </w:rPr>
              <w:t>rodzaju</w:t>
            </w:r>
            <w:r w:rsidRPr="000C44EA">
              <w:rPr>
                <w:rFonts w:ascii="Arial" w:eastAsia="Arial Unicode MS" w:hAnsi="Arial" w:cs="Arial"/>
                <w:strike/>
                <w:kern w:val="2"/>
                <w:sz w:val="20"/>
                <w:lang w:val="pl-PL" w:eastAsia="hi-IN" w:bidi="hi-IN"/>
              </w:rPr>
              <w:t>:Przy</w:t>
            </w:r>
            <w:proofErr w:type="spellEnd"/>
            <w:r w:rsidRPr="000C44EA">
              <w:rPr>
                <w:rFonts w:ascii="Arial" w:eastAsia="Arial Unicode MS" w:hAnsi="Arial" w:cs="Arial"/>
                <w:strike/>
                <w:kern w:val="2"/>
                <w:sz w:val="20"/>
                <w:lang w:val="pl-PL" w:eastAsia="hi-IN" w:bidi="hi-IN"/>
              </w:rPr>
              <w:t xml:space="preserve"> sporządzaniu wykazu proszę podać kwoty, daty i odbiorców, zarówno publicznych, jak i prywatnych</w:t>
            </w:r>
            <w:r w:rsidRPr="000C44EA">
              <w:rPr>
                <w:rFonts w:ascii="Arial" w:eastAsia="Arial Unicode MS" w:hAnsi="Arial" w:cs="Arial"/>
                <w:strike/>
                <w:kern w:val="2"/>
                <w:sz w:val="20"/>
                <w:vertAlign w:val="superscript"/>
                <w:lang w:val="pl-PL" w:eastAsia="hi-IN" w:bidi="hi-IN"/>
              </w:rPr>
              <w:footnoteReference w:id="40"/>
            </w:r>
            <w:r w:rsidRPr="000C44EA">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9C9A3F"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0C44EA" w:rsidRPr="000C44EA" w14:paraId="71CA40EA" w14:textId="77777777" w:rsidTr="00501E28">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1D61A7D"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DC2D85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16F284E2"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70E08E9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Odbiorcy</w:t>
                  </w:r>
                </w:p>
              </w:tc>
            </w:tr>
            <w:tr w:rsidR="000C44EA" w:rsidRPr="000C44EA" w14:paraId="24BACF38" w14:textId="77777777" w:rsidTr="00501E28">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7729551A"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7B2CFA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71D4908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2B995F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r>
          </w:tbl>
          <w:p w14:paraId="2DAC4A7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r>
      <w:tr w:rsidR="000C44EA" w:rsidRPr="000C44EA" w14:paraId="02B7DB8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E18BC9A" w14:textId="77777777" w:rsidR="000C44EA" w:rsidRPr="000C44EA" w:rsidRDefault="000C44EA" w:rsidP="000C44EA">
            <w:pPr>
              <w:overflowPunct/>
              <w:autoSpaceDE/>
              <w:autoSpaceDN/>
              <w:adjustRightInd/>
              <w:textAlignment w:val="auto"/>
              <w:rPr>
                <w:rFonts w:ascii="Arial" w:eastAsia="Arial Unicode MS" w:hAnsi="Arial" w:cs="Arial"/>
                <w:strike/>
                <w:kern w:val="2"/>
                <w:sz w:val="20"/>
                <w:highlight w:val="lightGray"/>
                <w:lang w:val="pl-PL" w:eastAsia="hi-IN" w:bidi="hi-IN"/>
              </w:rPr>
            </w:pPr>
            <w:r w:rsidRPr="000C44EA">
              <w:rPr>
                <w:rFonts w:ascii="Arial" w:eastAsia="Arial Unicode MS" w:hAnsi="Arial" w:cs="Arial"/>
                <w:strike/>
                <w:kern w:val="2"/>
                <w:sz w:val="20"/>
                <w:lang w:val="pl-PL" w:eastAsia="hi-IN" w:bidi="hi-IN"/>
              </w:rPr>
              <w:t xml:space="preserve">2) Może skorzystać z usług następujących </w:t>
            </w:r>
            <w:r w:rsidRPr="000C44EA">
              <w:rPr>
                <w:rFonts w:ascii="Arial" w:eastAsia="Arial Unicode MS" w:hAnsi="Arial" w:cs="Arial"/>
                <w:b/>
                <w:strike/>
                <w:kern w:val="2"/>
                <w:sz w:val="20"/>
                <w:lang w:val="pl-PL" w:eastAsia="hi-IN" w:bidi="hi-IN"/>
              </w:rPr>
              <w:t>pracowników technicznych lub służb technicznych</w:t>
            </w:r>
            <w:r w:rsidRPr="000C44EA">
              <w:rPr>
                <w:rFonts w:ascii="Arial" w:eastAsia="Arial Unicode MS" w:hAnsi="Arial" w:cs="Arial"/>
                <w:b/>
                <w:strike/>
                <w:kern w:val="2"/>
                <w:sz w:val="20"/>
                <w:vertAlign w:val="superscript"/>
                <w:lang w:val="pl-PL" w:eastAsia="hi-IN" w:bidi="hi-IN"/>
              </w:rPr>
              <w:footnoteReference w:id="41"/>
            </w:r>
            <w:r w:rsidRPr="000C44EA">
              <w:rPr>
                <w:rFonts w:ascii="Arial" w:eastAsia="Arial Unicode MS" w:hAnsi="Arial" w:cs="Arial"/>
                <w:strike/>
                <w:kern w:val="2"/>
                <w:sz w:val="20"/>
                <w:lang w:val="pl-PL" w:eastAsia="hi-IN" w:bidi="hi-IN"/>
              </w:rPr>
              <w:t>, w szczególności tych odpowiedzialnych za kontrolę jakości:</w:t>
            </w:r>
            <w:r w:rsidRPr="000C44EA">
              <w:rPr>
                <w:rFonts w:ascii="Arial" w:eastAsia="Arial Unicode MS" w:hAnsi="Arial" w:cs="Arial"/>
                <w:strike/>
                <w:kern w:val="2"/>
                <w:sz w:val="20"/>
                <w:lang w:val="pl-PL" w:eastAsia="hi-IN" w:bidi="hi-IN"/>
              </w:rPr>
              <w:br/>
              <w:t xml:space="preserve">W przypadku zamówień publicznych na roboty budowlane wykonawca będzie mógł się zwrócić do następujących pracowników technicznych lub </w:t>
            </w:r>
            <w:r w:rsidRPr="000C44EA">
              <w:rPr>
                <w:rFonts w:ascii="Arial" w:eastAsia="Arial Unicode MS" w:hAnsi="Arial" w:cs="Arial"/>
                <w:strike/>
                <w:kern w:val="2"/>
                <w:sz w:val="20"/>
                <w:lang w:val="pl-PL" w:eastAsia="hi-IN" w:bidi="hi-IN"/>
              </w:rPr>
              <w:lastRenderedPageBreak/>
              <w:t>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082D20"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w:t>
            </w:r>
          </w:p>
        </w:tc>
      </w:tr>
      <w:tr w:rsidR="000C44EA" w:rsidRPr="000C44EA" w14:paraId="71BD446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6E692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3) Korzysta z następujących </w:t>
            </w:r>
            <w:r w:rsidRPr="000C44EA">
              <w:rPr>
                <w:rFonts w:ascii="Arial" w:eastAsia="Arial Unicode MS" w:hAnsi="Arial" w:cs="Arial"/>
                <w:b/>
                <w:strike/>
                <w:kern w:val="2"/>
                <w:sz w:val="20"/>
                <w:lang w:val="pl-PL" w:eastAsia="hi-IN" w:bidi="hi-IN"/>
              </w:rPr>
              <w:t>urządzeń technicznych oraz środków w celu zapewnienia jakości</w:t>
            </w:r>
            <w:r w:rsidRPr="000C44EA">
              <w:rPr>
                <w:rFonts w:ascii="Arial" w:eastAsia="Arial Unicode MS" w:hAnsi="Arial" w:cs="Arial"/>
                <w:strike/>
                <w:kern w:val="2"/>
                <w:sz w:val="20"/>
                <w:lang w:val="pl-PL" w:eastAsia="hi-IN" w:bidi="hi-IN"/>
              </w:rPr>
              <w:t xml:space="preserve">, a jego </w:t>
            </w:r>
            <w:r w:rsidRPr="000C44EA">
              <w:rPr>
                <w:rFonts w:ascii="Arial" w:eastAsia="Arial Unicode MS" w:hAnsi="Arial" w:cs="Arial"/>
                <w:b/>
                <w:strike/>
                <w:kern w:val="2"/>
                <w:sz w:val="20"/>
                <w:lang w:val="pl-PL" w:eastAsia="hi-IN" w:bidi="hi-IN"/>
              </w:rPr>
              <w:t>zaplecze naukowo-badawcze</w:t>
            </w:r>
            <w:r w:rsidRPr="000C44EA">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C5724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5F1CF82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F75D3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4) Podczas realizacji zamówienia będzie mógł stosować następujące systemy </w:t>
            </w:r>
            <w:r w:rsidRPr="000C44EA">
              <w:rPr>
                <w:rFonts w:ascii="Arial" w:eastAsia="Arial Unicode MS" w:hAnsi="Arial" w:cs="Arial"/>
                <w:b/>
                <w:strike/>
                <w:kern w:val="2"/>
                <w:sz w:val="20"/>
                <w:lang w:val="pl-PL" w:eastAsia="hi-IN" w:bidi="hi-IN"/>
              </w:rPr>
              <w:t>zarządzania łańcuchem dostaw</w:t>
            </w:r>
            <w:r w:rsidRPr="000C44EA">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BF1F3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5C3176A8"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68464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shd w:val="clear" w:color="auto" w:fill="FFFFFF"/>
                <w:lang w:val="pl-PL" w:eastAsia="hi-IN" w:bidi="hi-IN"/>
              </w:rPr>
              <w:t>5)</w:t>
            </w:r>
            <w:r w:rsidRPr="000C44EA">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0C44EA">
              <w:rPr>
                <w:rFonts w:ascii="Arial" w:eastAsia="Arial Unicode MS" w:hAnsi="Arial" w:cs="Arial"/>
                <w:b/>
                <w:strike/>
                <w:kern w:val="2"/>
                <w:sz w:val="20"/>
                <w:shd w:val="clear" w:color="auto" w:fill="BFBFBF"/>
                <w:lang w:val="pl-PL" w:eastAsia="hi-IN" w:bidi="hi-IN"/>
              </w:rPr>
              <w:br/>
            </w:r>
            <w:r w:rsidRPr="000C44EA">
              <w:rPr>
                <w:rFonts w:ascii="Arial" w:eastAsia="Arial Unicode MS" w:hAnsi="Arial" w:cs="Arial"/>
                <w:strike/>
                <w:kern w:val="2"/>
                <w:sz w:val="20"/>
                <w:lang w:val="pl-PL" w:eastAsia="hi-IN" w:bidi="hi-IN"/>
              </w:rPr>
              <w:t xml:space="preserve">Czy wykonawca </w:t>
            </w:r>
            <w:r w:rsidRPr="000C44EA">
              <w:rPr>
                <w:rFonts w:ascii="Arial" w:eastAsia="Arial Unicode MS" w:hAnsi="Arial" w:cs="Arial"/>
                <w:b/>
                <w:strike/>
                <w:kern w:val="2"/>
                <w:sz w:val="20"/>
                <w:lang w:val="pl-PL" w:eastAsia="hi-IN" w:bidi="hi-IN"/>
              </w:rPr>
              <w:t>zezwoli</w:t>
            </w:r>
            <w:r w:rsidRPr="000C44EA">
              <w:rPr>
                <w:rFonts w:ascii="Arial" w:eastAsia="Arial Unicode MS" w:hAnsi="Arial" w:cs="Arial"/>
                <w:strike/>
                <w:kern w:val="2"/>
                <w:sz w:val="20"/>
                <w:lang w:val="pl-PL" w:eastAsia="hi-IN" w:bidi="hi-IN"/>
              </w:rPr>
              <w:t xml:space="preserve"> na przeprowadzenie </w:t>
            </w:r>
            <w:r w:rsidRPr="000C44EA">
              <w:rPr>
                <w:rFonts w:ascii="Arial" w:eastAsia="Arial Unicode MS" w:hAnsi="Arial" w:cs="Arial"/>
                <w:b/>
                <w:strike/>
                <w:kern w:val="2"/>
                <w:sz w:val="20"/>
                <w:lang w:val="pl-PL" w:eastAsia="hi-IN" w:bidi="hi-IN"/>
              </w:rPr>
              <w:t>kontroli</w:t>
            </w:r>
            <w:r w:rsidRPr="000C44EA">
              <w:rPr>
                <w:rFonts w:ascii="Arial" w:eastAsia="Arial Unicode MS" w:hAnsi="Arial" w:cs="Arial"/>
                <w:b/>
                <w:strike/>
                <w:kern w:val="2"/>
                <w:sz w:val="20"/>
                <w:vertAlign w:val="superscript"/>
                <w:lang w:val="pl-PL" w:eastAsia="hi-IN" w:bidi="hi-IN"/>
              </w:rPr>
              <w:footnoteReference w:id="42"/>
            </w:r>
            <w:r w:rsidRPr="000C44EA">
              <w:rPr>
                <w:rFonts w:ascii="Arial" w:eastAsia="Arial Unicode MS" w:hAnsi="Arial" w:cs="Arial"/>
                <w:strike/>
                <w:kern w:val="2"/>
                <w:sz w:val="20"/>
                <w:lang w:val="pl-PL" w:eastAsia="hi-IN" w:bidi="hi-IN"/>
              </w:rPr>
              <w:t xml:space="preserve"> swoich </w:t>
            </w:r>
            <w:r w:rsidRPr="000C44EA">
              <w:rPr>
                <w:rFonts w:ascii="Arial" w:eastAsia="Arial Unicode MS" w:hAnsi="Arial" w:cs="Arial"/>
                <w:b/>
                <w:strike/>
                <w:kern w:val="2"/>
                <w:sz w:val="20"/>
                <w:lang w:val="pl-PL" w:eastAsia="hi-IN" w:bidi="hi-IN"/>
              </w:rPr>
              <w:t>zdolności produkcyjnych</w:t>
            </w:r>
            <w:r w:rsidRPr="000C44EA">
              <w:rPr>
                <w:rFonts w:ascii="Arial" w:eastAsia="Arial Unicode MS" w:hAnsi="Arial" w:cs="Arial"/>
                <w:strike/>
                <w:kern w:val="2"/>
                <w:sz w:val="20"/>
                <w:lang w:val="pl-PL" w:eastAsia="hi-IN" w:bidi="hi-IN"/>
              </w:rPr>
              <w:t xml:space="preserve"> lub </w:t>
            </w:r>
            <w:r w:rsidRPr="000C44EA">
              <w:rPr>
                <w:rFonts w:ascii="Arial" w:eastAsia="Arial Unicode MS" w:hAnsi="Arial" w:cs="Arial"/>
                <w:b/>
                <w:strike/>
                <w:kern w:val="2"/>
                <w:sz w:val="20"/>
                <w:lang w:val="pl-PL" w:eastAsia="hi-IN" w:bidi="hi-IN"/>
              </w:rPr>
              <w:t>zdolności technicznych</w:t>
            </w:r>
            <w:r w:rsidRPr="000C44EA">
              <w:rPr>
                <w:rFonts w:ascii="Arial" w:eastAsia="Arial Unicode MS" w:hAnsi="Arial" w:cs="Arial"/>
                <w:strike/>
                <w:kern w:val="2"/>
                <w:sz w:val="20"/>
                <w:lang w:val="pl-PL" w:eastAsia="hi-IN" w:bidi="hi-IN"/>
              </w:rPr>
              <w:t xml:space="preserve">, a w razie konieczności także dostępnych mu </w:t>
            </w:r>
            <w:r w:rsidRPr="000C44EA">
              <w:rPr>
                <w:rFonts w:ascii="Arial" w:eastAsia="Arial Unicode MS" w:hAnsi="Arial" w:cs="Arial"/>
                <w:b/>
                <w:strike/>
                <w:kern w:val="2"/>
                <w:sz w:val="20"/>
                <w:lang w:val="pl-PL" w:eastAsia="hi-IN" w:bidi="hi-IN"/>
              </w:rPr>
              <w:t>środków naukowych i badawczych</w:t>
            </w:r>
            <w:r w:rsidRPr="000C44EA">
              <w:rPr>
                <w:rFonts w:ascii="Arial" w:eastAsia="Arial Unicode MS" w:hAnsi="Arial" w:cs="Arial"/>
                <w:strike/>
                <w:kern w:val="2"/>
                <w:sz w:val="20"/>
                <w:lang w:val="pl-PL" w:eastAsia="hi-IN" w:bidi="hi-IN"/>
              </w:rPr>
              <w:t xml:space="preserve">, jak również </w:t>
            </w:r>
            <w:r w:rsidRPr="000C44EA">
              <w:rPr>
                <w:rFonts w:ascii="Arial" w:eastAsia="Arial Unicode MS" w:hAnsi="Arial" w:cs="Arial"/>
                <w:b/>
                <w:strike/>
                <w:kern w:val="2"/>
                <w:sz w:val="20"/>
                <w:lang w:val="pl-PL" w:eastAsia="hi-IN" w:bidi="hi-IN"/>
              </w:rPr>
              <w:t>środków kontroli jakości</w:t>
            </w:r>
            <w:r w:rsidRPr="000C44EA">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5D23C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Tak [] Nie</w:t>
            </w:r>
          </w:p>
        </w:tc>
      </w:tr>
      <w:tr w:rsidR="000C44EA" w:rsidRPr="000C44EA" w14:paraId="24D4FB69"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0A1F92C"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0C44EA">
              <w:rPr>
                <w:rFonts w:ascii="Arial" w:eastAsia="Arial Unicode MS" w:hAnsi="Arial" w:cs="Arial"/>
                <w:strike/>
                <w:kern w:val="2"/>
                <w:sz w:val="20"/>
                <w:lang w:val="pl-PL" w:eastAsia="hi-IN" w:bidi="hi-IN"/>
              </w:rPr>
              <w:t xml:space="preserve">6) Następującym </w:t>
            </w:r>
            <w:r w:rsidRPr="000C44EA">
              <w:rPr>
                <w:rFonts w:ascii="Arial" w:eastAsia="Arial Unicode MS" w:hAnsi="Arial" w:cs="Arial"/>
                <w:b/>
                <w:strike/>
                <w:kern w:val="2"/>
                <w:sz w:val="20"/>
                <w:lang w:val="pl-PL" w:eastAsia="hi-IN" w:bidi="hi-IN"/>
              </w:rPr>
              <w:t>wykształceniem i kwalifikacjami zawodowymi</w:t>
            </w:r>
            <w:r w:rsidRPr="000C44EA">
              <w:rPr>
                <w:rFonts w:ascii="Arial" w:eastAsia="Arial Unicode MS" w:hAnsi="Arial" w:cs="Arial"/>
                <w:strike/>
                <w:kern w:val="2"/>
                <w:sz w:val="20"/>
                <w:lang w:val="pl-PL" w:eastAsia="hi-IN" w:bidi="hi-IN"/>
              </w:rPr>
              <w:t xml:space="preserve"> legitymuje się:</w:t>
            </w:r>
            <w:r w:rsidRPr="000C44EA">
              <w:rPr>
                <w:rFonts w:ascii="Arial" w:eastAsia="Arial Unicode MS" w:hAnsi="Arial" w:cs="Arial"/>
                <w:strike/>
                <w:kern w:val="2"/>
                <w:sz w:val="20"/>
                <w:lang w:val="pl-PL" w:eastAsia="hi-IN" w:bidi="hi-IN"/>
              </w:rPr>
              <w:br/>
              <w:t>a) sam usługodawca lub wykonawca:</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lub</w:t>
            </w:r>
            <w:r w:rsidRPr="000C44EA">
              <w:rPr>
                <w:rFonts w:ascii="Arial" w:eastAsia="Arial Unicode MS" w:hAnsi="Arial" w:cs="Arial"/>
                <w:strike/>
                <w:kern w:val="2"/>
                <w:sz w:val="20"/>
                <w:lang w:val="pl-PL" w:eastAsia="hi-IN" w:bidi="hi-IN"/>
              </w:rPr>
              <w:t xml:space="preserve"> (w zależności od wymogów określonych w stosownym ogłoszeniu lub dokumentach zamówienia):</w:t>
            </w:r>
            <w:r w:rsidRPr="000C44EA">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0E10DA4"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b) [……]</w:t>
            </w:r>
          </w:p>
        </w:tc>
      </w:tr>
      <w:tr w:rsidR="000C44EA" w:rsidRPr="000C44EA" w14:paraId="5D6FBF4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BDB2C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7) Podczas realizacji zamówienia wykonawca będzie mógł stosować następujące </w:t>
            </w:r>
            <w:r w:rsidRPr="000C44EA">
              <w:rPr>
                <w:rFonts w:ascii="Arial" w:eastAsia="Arial Unicode MS" w:hAnsi="Arial" w:cs="Arial"/>
                <w:b/>
                <w:strike/>
                <w:kern w:val="2"/>
                <w:sz w:val="20"/>
                <w:lang w:val="pl-PL" w:eastAsia="hi-IN" w:bidi="hi-IN"/>
              </w:rPr>
              <w:t>środki zarządzania środowiskowego</w:t>
            </w:r>
            <w:r w:rsidRPr="000C44EA">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8048A6"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34EAE00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AD340"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8) Wielkość </w:t>
            </w:r>
            <w:r w:rsidRPr="000C44EA">
              <w:rPr>
                <w:rFonts w:ascii="Arial" w:eastAsia="Arial Unicode MS" w:hAnsi="Arial" w:cs="Arial"/>
                <w:b/>
                <w:strike/>
                <w:kern w:val="2"/>
                <w:sz w:val="20"/>
                <w:lang w:val="pl-PL" w:eastAsia="hi-IN" w:bidi="hi-IN"/>
              </w:rPr>
              <w:t>średniego rocznego zatrudnienia</w:t>
            </w:r>
            <w:r w:rsidRPr="000C44EA">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5715C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Rok, średnie roczne zatrudnienie:</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Rok, liczebność kadry kierowniczej:</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p>
        </w:tc>
      </w:tr>
      <w:tr w:rsidR="000C44EA" w:rsidRPr="000C44EA" w14:paraId="0A4C8FEE"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1A19F66"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9) Będzie dysponował następującymi </w:t>
            </w:r>
            <w:r w:rsidRPr="000C44EA">
              <w:rPr>
                <w:rFonts w:ascii="Arial" w:eastAsia="Arial Unicode MS" w:hAnsi="Arial" w:cs="Arial"/>
                <w:b/>
                <w:strike/>
                <w:kern w:val="2"/>
                <w:sz w:val="20"/>
                <w:lang w:val="pl-PL" w:eastAsia="hi-IN" w:bidi="hi-IN"/>
              </w:rPr>
              <w:t>narzędziami, wyposażeniem zakładu i urządzeniami technicznymi</w:t>
            </w:r>
            <w:r w:rsidRPr="000C44EA">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6CD5A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7284929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63A5C6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10) Wykonawca </w:t>
            </w:r>
            <w:r w:rsidRPr="000C44EA">
              <w:rPr>
                <w:rFonts w:ascii="Arial" w:eastAsia="Arial Unicode MS" w:hAnsi="Arial" w:cs="Arial"/>
                <w:b/>
                <w:strike/>
                <w:kern w:val="2"/>
                <w:sz w:val="20"/>
                <w:lang w:val="pl-PL" w:eastAsia="hi-IN" w:bidi="hi-IN"/>
              </w:rPr>
              <w:t>zamierza ewentualnie zlecić podwykonawcom</w:t>
            </w:r>
            <w:r w:rsidRPr="000C44EA">
              <w:rPr>
                <w:rFonts w:ascii="Arial" w:eastAsia="Arial Unicode MS" w:hAnsi="Arial" w:cs="Arial"/>
                <w:b/>
                <w:strike/>
                <w:kern w:val="2"/>
                <w:sz w:val="20"/>
                <w:vertAlign w:val="superscript"/>
                <w:lang w:val="pl-PL" w:eastAsia="hi-IN" w:bidi="hi-IN"/>
              </w:rPr>
              <w:footnoteReference w:id="43"/>
            </w:r>
            <w:r w:rsidRPr="000C44EA">
              <w:rPr>
                <w:rFonts w:ascii="Arial" w:eastAsia="Arial Unicode MS" w:hAnsi="Arial" w:cs="Arial"/>
                <w:strike/>
                <w:kern w:val="2"/>
                <w:sz w:val="20"/>
                <w:lang w:val="pl-PL" w:eastAsia="hi-IN" w:bidi="hi-IN"/>
              </w:rPr>
              <w:t xml:space="preserve"> następującą </w:t>
            </w:r>
            <w:r w:rsidRPr="000C44EA">
              <w:rPr>
                <w:rFonts w:ascii="Arial" w:eastAsia="Arial Unicode MS" w:hAnsi="Arial" w:cs="Arial"/>
                <w:b/>
                <w:strike/>
                <w:kern w:val="2"/>
                <w:sz w:val="20"/>
                <w:lang w:val="pl-PL" w:eastAsia="hi-IN" w:bidi="hi-IN"/>
              </w:rPr>
              <w:t>część (procentową)</w:t>
            </w:r>
            <w:r w:rsidRPr="000C44EA">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F7A512"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7996D387"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F83F7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11) W odniesieniu do </w:t>
            </w:r>
            <w:r w:rsidRPr="000C44EA">
              <w:rPr>
                <w:rFonts w:ascii="Arial" w:eastAsia="Arial Unicode MS" w:hAnsi="Arial" w:cs="Arial"/>
                <w:b/>
                <w:strike/>
                <w:kern w:val="2"/>
                <w:sz w:val="20"/>
                <w:lang w:val="pl-PL" w:eastAsia="hi-IN" w:bidi="hi-IN"/>
              </w:rPr>
              <w:t>zamówień publicznych na dostawy</w:t>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0C44EA">
              <w:rPr>
                <w:rFonts w:ascii="Arial" w:eastAsia="Arial Unicode MS" w:hAnsi="Arial" w:cs="Arial"/>
                <w:strike/>
                <w:kern w:val="2"/>
                <w:sz w:val="20"/>
                <w:lang w:val="pl-PL" w:eastAsia="hi-IN" w:bidi="hi-IN"/>
              </w:rPr>
              <w:br/>
              <w:t>Wykonawca oświadcza ponadto, że w stosownych przypadkach przedstawi wymagane świadectwa autentyczności.</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769E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xml:space="preserve">(adres internetowy, wydający urząd lub </w:t>
            </w:r>
            <w:proofErr w:type="spellStart"/>
            <w:r w:rsidRPr="000C44EA">
              <w:rPr>
                <w:rFonts w:ascii="Arial" w:eastAsia="Arial Unicode MS" w:hAnsi="Arial" w:cs="Arial"/>
                <w:strike/>
                <w:kern w:val="2"/>
                <w:sz w:val="20"/>
                <w:lang w:val="pl-PL" w:eastAsia="hi-IN" w:bidi="hi-IN"/>
              </w:rPr>
              <w:t>organ,dokładne</w:t>
            </w:r>
            <w:proofErr w:type="spellEnd"/>
            <w:r w:rsidRPr="000C44EA">
              <w:rPr>
                <w:rFonts w:ascii="Arial" w:eastAsia="Arial Unicode MS" w:hAnsi="Arial" w:cs="Arial"/>
                <w:strike/>
                <w:kern w:val="2"/>
                <w:sz w:val="20"/>
                <w:lang w:val="pl-PL" w:eastAsia="hi-IN" w:bidi="hi-IN"/>
              </w:rPr>
              <w:t xml:space="preserve"> dane referencyjne dokumentacji): [……][……][……]</w:t>
            </w:r>
          </w:p>
        </w:tc>
      </w:tr>
      <w:tr w:rsidR="000C44EA" w:rsidRPr="000C44EA" w14:paraId="1767BF7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3DD19D" w14:textId="77777777" w:rsidR="000C44EA" w:rsidRPr="000C44EA" w:rsidRDefault="000C44EA" w:rsidP="000C44EA">
            <w:pPr>
              <w:overflowPunct/>
              <w:autoSpaceDE/>
              <w:autoSpaceDN/>
              <w:adjustRightInd/>
              <w:textAlignment w:val="auto"/>
              <w:rPr>
                <w:rFonts w:ascii="Arial" w:eastAsia="Arial Unicode MS" w:hAnsi="Arial" w:cs="Arial"/>
                <w:strike/>
                <w:kern w:val="2"/>
                <w:sz w:val="20"/>
                <w:highlight w:val="lightGray"/>
                <w:lang w:val="pl-PL" w:eastAsia="hi-IN" w:bidi="hi-IN"/>
              </w:rPr>
            </w:pPr>
            <w:r w:rsidRPr="000C44EA">
              <w:rPr>
                <w:rFonts w:ascii="Arial" w:eastAsia="Arial Unicode MS" w:hAnsi="Arial" w:cs="Arial"/>
                <w:strike/>
                <w:kern w:val="2"/>
                <w:sz w:val="20"/>
                <w:lang w:val="pl-PL" w:eastAsia="hi-IN" w:bidi="hi-IN"/>
              </w:rPr>
              <w:lastRenderedPageBreak/>
              <w:t xml:space="preserve">12) W odniesieniu do </w:t>
            </w:r>
            <w:r w:rsidRPr="000C44EA">
              <w:rPr>
                <w:rFonts w:ascii="Arial" w:eastAsia="Arial Unicode MS" w:hAnsi="Arial" w:cs="Arial"/>
                <w:b/>
                <w:strike/>
                <w:kern w:val="2"/>
                <w:sz w:val="20"/>
                <w:lang w:val="pl-PL" w:eastAsia="hi-IN" w:bidi="hi-IN"/>
              </w:rPr>
              <w:t>zamówień publicznych na dostawy</w:t>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t xml:space="preserve">Czy wykonawca może przedstawić wymagane </w:t>
            </w:r>
            <w:r w:rsidRPr="000C44EA">
              <w:rPr>
                <w:rFonts w:ascii="Arial" w:eastAsia="Arial Unicode MS" w:hAnsi="Arial" w:cs="Arial"/>
                <w:b/>
                <w:strike/>
                <w:kern w:val="2"/>
                <w:sz w:val="20"/>
                <w:lang w:val="pl-PL" w:eastAsia="hi-IN" w:bidi="hi-IN"/>
              </w:rPr>
              <w:t>zaświadczenia</w:t>
            </w:r>
            <w:r w:rsidRPr="000C44EA">
              <w:rPr>
                <w:rFonts w:ascii="Arial" w:eastAsia="Arial Unicode MS" w:hAnsi="Arial" w:cs="Arial"/>
                <w:strike/>
                <w:kern w:val="2"/>
                <w:sz w:val="20"/>
                <w:lang w:val="pl-PL" w:eastAsia="hi-IN" w:bidi="hi-IN"/>
              </w:rPr>
              <w:t xml:space="preserve"> sporządzone przez urzędowe </w:t>
            </w:r>
            <w:r w:rsidRPr="000C44EA">
              <w:rPr>
                <w:rFonts w:ascii="Arial" w:eastAsia="Arial Unicode MS" w:hAnsi="Arial" w:cs="Arial"/>
                <w:b/>
                <w:strike/>
                <w:kern w:val="2"/>
                <w:sz w:val="20"/>
                <w:lang w:val="pl-PL" w:eastAsia="hi-IN" w:bidi="hi-IN"/>
              </w:rPr>
              <w:t>instytuty</w:t>
            </w:r>
            <w:r w:rsidRPr="000C44EA">
              <w:rPr>
                <w:rFonts w:ascii="Arial" w:eastAsia="Arial Unicode MS" w:hAnsi="Arial" w:cs="Arial"/>
                <w:strike/>
                <w:kern w:val="2"/>
                <w:sz w:val="20"/>
                <w:lang w:val="pl-PL" w:eastAsia="hi-IN" w:bidi="hi-IN"/>
              </w:rPr>
              <w:t xml:space="preserve"> lub agencje </w:t>
            </w:r>
            <w:r w:rsidRPr="000C44EA">
              <w:rPr>
                <w:rFonts w:ascii="Arial" w:eastAsia="Arial Unicode MS" w:hAnsi="Arial" w:cs="Arial"/>
                <w:b/>
                <w:strike/>
                <w:kern w:val="2"/>
                <w:sz w:val="20"/>
                <w:lang w:val="pl-PL" w:eastAsia="hi-IN" w:bidi="hi-IN"/>
              </w:rPr>
              <w:t>kontroli jakości</w:t>
            </w:r>
            <w:r w:rsidRPr="000C44EA">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Jeżeli nie</w:t>
            </w:r>
            <w:r w:rsidRPr="000C44EA">
              <w:rPr>
                <w:rFonts w:ascii="Arial" w:eastAsia="Arial Unicode MS" w:hAnsi="Arial" w:cs="Arial"/>
                <w:strike/>
                <w:kern w:val="2"/>
                <w:sz w:val="20"/>
                <w:lang w:val="pl-PL" w:eastAsia="hi-IN" w:bidi="hi-IN"/>
              </w:rPr>
              <w:t>, proszę wyjaśnić dlaczego, i wskazać, jakie inne środki dowodowe mogą zostać przedstawione: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9F395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0229BBB6"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6" w:name="_DV_M4312"/>
      <w:bookmarkStart w:id="7" w:name="_DV_M4311"/>
      <w:bookmarkStart w:id="8" w:name="_DV_M4310"/>
      <w:bookmarkStart w:id="9" w:name="_DV_M4309"/>
      <w:bookmarkStart w:id="10" w:name="_DV_M4308"/>
      <w:bookmarkStart w:id="11" w:name="_DV_M4307"/>
      <w:bookmarkEnd w:id="6"/>
      <w:bookmarkEnd w:id="7"/>
      <w:bookmarkEnd w:id="8"/>
      <w:bookmarkEnd w:id="9"/>
      <w:bookmarkEnd w:id="10"/>
      <w:bookmarkEnd w:id="11"/>
      <w:r w:rsidRPr="000C44EA">
        <w:rPr>
          <w:rFonts w:ascii="Arial" w:eastAsia="Calibri" w:hAnsi="Arial" w:cs="Arial"/>
          <w:b/>
          <w:smallCaps/>
          <w:strike/>
          <w:kern w:val="0"/>
          <w:sz w:val="20"/>
          <w:lang w:val="pl-PL" w:eastAsia="en-GB"/>
        </w:rPr>
        <w:t>D: Systemy zapewniania jakości i normy zarządzania środowiskowego</w:t>
      </w:r>
    </w:p>
    <w:p w14:paraId="1612E96C"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0744712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917F78"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D40804"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67B2174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B6782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Czy wykonawca będzie w stanie przedstawić </w:t>
            </w:r>
            <w:r w:rsidRPr="000C44EA">
              <w:rPr>
                <w:rFonts w:ascii="Arial" w:eastAsia="Arial Unicode MS" w:hAnsi="Arial" w:cs="Arial"/>
                <w:b/>
                <w:strike/>
                <w:kern w:val="2"/>
                <w:sz w:val="20"/>
                <w:lang w:val="pl-PL" w:eastAsia="hi-IN" w:bidi="hi-IN"/>
              </w:rPr>
              <w:t>zaświadczenia</w:t>
            </w:r>
            <w:r w:rsidRPr="000C44EA">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0C44EA">
              <w:rPr>
                <w:rFonts w:ascii="Arial" w:eastAsia="Arial Unicode MS" w:hAnsi="Arial" w:cs="Arial"/>
                <w:b/>
                <w:strike/>
                <w:kern w:val="2"/>
                <w:sz w:val="20"/>
                <w:lang w:val="pl-PL" w:eastAsia="hi-IN" w:bidi="hi-IN"/>
              </w:rPr>
              <w:t>norm zapewniania jakości</w:t>
            </w:r>
            <w:r w:rsidRPr="000C44EA">
              <w:rPr>
                <w:rFonts w:ascii="Arial" w:eastAsia="Arial Unicode MS" w:hAnsi="Arial" w:cs="Arial"/>
                <w:strike/>
                <w:kern w:val="2"/>
                <w:sz w:val="20"/>
                <w:lang w:val="pl-PL" w:eastAsia="hi-IN" w:bidi="hi-IN"/>
              </w:rPr>
              <w:t>, w tym w zakresie dostępności dla osób niepełnosprawnych?</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Jeżeli nie</w:t>
            </w:r>
            <w:r w:rsidRPr="000C44EA">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2C61D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014F0FA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633ABAD"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Czy wykonawca będzie w stanie przedstawić </w:t>
            </w:r>
            <w:r w:rsidRPr="000C44EA">
              <w:rPr>
                <w:rFonts w:ascii="Arial" w:eastAsia="Arial Unicode MS" w:hAnsi="Arial" w:cs="Arial"/>
                <w:b/>
                <w:strike/>
                <w:kern w:val="2"/>
                <w:sz w:val="20"/>
                <w:lang w:val="pl-PL" w:eastAsia="hi-IN" w:bidi="hi-IN"/>
              </w:rPr>
              <w:t>zaświadczenia</w:t>
            </w:r>
            <w:r w:rsidRPr="000C44EA">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0C44EA">
              <w:rPr>
                <w:rFonts w:ascii="Arial" w:eastAsia="Arial Unicode MS" w:hAnsi="Arial" w:cs="Arial"/>
                <w:b/>
                <w:strike/>
                <w:kern w:val="2"/>
                <w:sz w:val="20"/>
                <w:lang w:val="pl-PL" w:eastAsia="hi-IN" w:bidi="hi-IN"/>
              </w:rPr>
              <w:t>systemów lub norm zarządzania środowiskowego</w:t>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Jeżeli nie</w:t>
            </w:r>
            <w:r w:rsidRPr="000C44EA">
              <w:rPr>
                <w:rFonts w:ascii="Arial" w:eastAsia="Arial Unicode MS" w:hAnsi="Arial" w:cs="Arial"/>
                <w:strike/>
                <w:kern w:val="2"/>
                <w:sz w:val="20"/>
                <w:lang w:val="pl-PL" w:eastAsia="hi-IN" w:bidi="hi-IN"/>
              </w:rPr>
              <w:t xml:space="preserve">, proszę wyjaśnić dlaczego, i określić, jakie inne środki dowodowe dotyczące </w:t>
            </w:r>
            <w:r w:rsidRPr="000C44EA">
              <w:rPr>
                <w:rFonts w:ascii="Arial" w:eastAsia="Arial Unicode MS" w:hAnsi="Arial" w:cs="Arial"/>
                <w:b/>
                <w:strike/>
                <w:kern w:val="2"/>
                <w:sz w:val="20"/>
                <w:lang w:val="pl-PL" w:eastAsia="hi-IN" w:bidi="hi-IN"/>
              </w:rPr>
              <w:t>systemów lub norm zarządzania środowiskowego</w:t>
            </w:r>
            <w:r w:rsidRPr="000C44EA">
              <w:rPr>
                <w:rFonts w:ascii="Arial" w:eastAsia="Arial Unicode MS" w:hAnsi="Arial" w:cs="Arial"/>
                <w:strike/>
                <w:kern w:val="2"/>
                <w:sz w:val="20"/>
                <w:lang w:val="pl-PL" w:eastAsia="hi-IN" w:bidi="hi-IN"/>
              </w:rPr>
              <w:t xml:space="preserve"> mogą zostać przedstawione: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4DDE1E"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51190D2E" w14:textId="77777777" w:rsidR="000C44EA" w:rsidRPr="000C44EA" w:rsidRDefault="000C44EA" w:rsidP="000C44EA">
      <w:pPr>
        <w:overflowPunct/>
        <w:autoSpaceDE/>
        <w:autoSpaceDN/>
        <w:adjustRightInd/>
        <w:textAlignment w:val="auto"/>
        <w:rPr>
          <w:rFonts w:eastAsia="Arial Unicode MS" w:cs="Arial Unicode MS"/>
          <w:strike/>
          <w:kern w:val="2"/>
          <w:szCs w:val="24"/>
          <w:lang w:val="pl-PL" w:eastAsia="hi-IN" w:bidi="hi-IN"/>
        </w:rPr>
      </w:pPr>
    </w:p>
    <w:p w14:paraId="491B736E"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0C44EA">
        <w:rPr>
          <w:rFonts w:ascii="Arial" w:eastAsia="Calibri" w:hAnsi="Arial" w:cs="Arial"/>
          <w:b/>
          <w:strike/>
          <w:kern w:val="0"/>
          <w:sz w:val="20"/>
          <w:lang w:val="pl-PL" w:eastAsia="en-GB"/>
        </w:rPr>
        <w:t>Część V: Ograniczanie liczby kwalifikujących się kandydatów</w:t>
      </w:r>
    </w:p>
    <w:p w14:paraId="3D282079"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C44EA">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7728FCF"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0C44EA" w:rsidRPr="000C44EA" w14:paraId="2E93862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03C77A"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9084D8A"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589DE69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8DF934"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strike/>
                <w:kern w:val="2"/>
                <w:sz w:val="20"/>
                <w:lang w:val="pl-PL" w:eastAsia="hi-IN" w:bidi="hi-IN"/>
              </w:rPr>
              <w:lastRenderedPageBreak/>
              <w:t xml:space="preserve">W następujący sposób </w:t>
            </w:r>
            <w:r w:rsidRPr="000C44EA">
              <w:rPr>
                <w:rFonts w:ascii="Arial" w:eastAsia="Arial Unicode MS" w:hAnsi="Arial" w:cs="Arial"/>
                <w:b/>
                <w:strike/>
                <w:kern w:val="2"/>
                <w:sz w:val="20"/>
                <w:lang w:val="pl-PL" w:eastAsia="hi-IN" w:bidi="hi-IN"/>
              </w:rPr>
              <w:t>spełnia</w:t>
            </w:r>
            <w:r w:rsidRPr="000C44EA">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0C44EA">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0C44EA">
              <w:rPr>
                <w:rFonts w:ascii="Arial" w:eastAsia="Arial Unicode MS" w:hAnsi="Arial" w:cs="Arial"/>
                <w:b/>
                <w:strike/>
                <w:kern w:val="2"/>
                <w:sz w:val="20"/>
                <w:lang w:val="pl-PL" w:eastAsia="hi-IN" w:bidi="hi-IN"/>
              </w:rPr>
              <w:t>każdego</w:t>
            </w:r>
            <w:r w:rsidRPr="000C44EA">
              <w:rPr>
                <w:rFonts w:ascii="Arial" w:eastAsia="Arial Unicode MS" w:hAnsi="Arial" w:cs="Arial"/>
                <w:strike/>
                <w:kern w:val="2"/>
                <w:sz w:val="20"/>
                <w:lang w:val="pl-PL" w:eastAsia="hi-IN" w:bidi="hi-IN"/>
              </w:rPr>
              <w:t xml:space="preserve"> z nich, czy wykonawca posiada wymagane dokumenty:</w:t>
            </w:r>
            <w:r w:rsidRPr="000C44EA">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0C44EA">
              <w:rPr>
                <w:rFonts w:ascii="Arial" w:eastAsia="Arial Unicode MS" w:hAnsi="Arial" w:cs="Arial"/>
                <w:strike/>
                <w:kern w:val="2"/>
                <w:sz w:val="20"/>
                <w:vertAlign w:val="superscript"/>
                <w:lang w:val="pl-PL" w:eastAsia="hi-IN" w:bidi="hi-IN"/>
              </w:rPr>
              <w:footnoteReference w:id="44"/>
            </w:r>
            <w:r w:rsidRPr="000C44EA">
              <w:rPr>
                <w:rFonts w:ascii="Arial" w:eastAsia="Arial Unicode MS" w:hAnsi="Arial" w:cs="Arial"/>
                <w:strike/>
                <w:kern w:val="2"/>
                <w:sz w:val="20"/>
                <w:lang w:val="pl-PL" w:eastAsia="hi-IN" w:bidi="hi-IN"/>
              </w:rPr>
              <w:t xml:space="preserve">, proszę wskazać dla </w:t>
            </w:r>
            <w:r w:rsidRPr="000C44EA">
              <w:rPr>
                <w:rFonts w:ascii="Arial" w:eastAsia="Arial Unicode MS" w:hAnsi="Arial" w:cs="Arial"/>
                <w:b/>
                <w:strike/>
                <w:kern w:val="2"/>
                <w:sz w:val="20"/>
                <w:lang w:val="pl-PL" w:eastAsia="hi-IN" w:bidi="hi-IN"/>
              </w:rPr>
              <w:t>każdego</w:t>
            </w:r>
            <w:r w:rsidRPr="000C44EA">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9E2FD6"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vertAlign w:val="superscript"/>
                <w:lang w:val="pl-PL" w:eastAsia="hi-IN" w:bidi="hi-IN"/>
              </w:rPr>
              <w:footnoteReference w:id="45"/>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r w:rsidRPr="000C44EA">
              <w:rPr>
                <w:rFonts w:ascii="Arial" w:eastAsia="Arial Unicode MS" w:hAnsi="Arial" w:cs="Arial"/>
                <w:strike/>
                <w:kern w:val="2"/>
                <w:sz w:val="20"/>
                <w:vertAlign w:val="superscript"/>
                <w:lang w:val="pl-PL" w:eastAsia="hi-IN" w:bidi="hi-IN"/>
              </w:rPr>
              <w:footnoteReference w:id="46"/>
            </w:r>
          </w:p>
        </w:tc>
      </w:tr>
    </w:tbl>
    <w:p w14:paraId="3CA49530"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Część VI: Oświadczenia końcowe</w:t>
      </w:r>
    </w:p>
    <w:p w14:paraId="10FC13DA"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31925BA0"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56D1E343"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0C44EA">
        <w:rPr>
          <w:rFonts w:ascii="Arial" w:eastAsia="Arial Unicode MS" w:hAnsi="Arial" w:cs="Arial"/>
          <w:kern w:val="2"/>
          <w:sz w:val="18"/>
          <w:szCs w:val="18"/>
          <w:vertAlign w:val="superscript"/>
          <w:lang w:val="pl-PL" w:eastAsia="hi-IN" w:bidi="hi-IN"/>
        </w:rPr>
        <w:footnoteReference w:id="47"/>
      </w:r>
      <w:r w:rsidRPr="000C44EA">
        <w:rPr>
          <w:rFonts w:ascii="Arial" w:eastAsia="Arial Unicode MS" w:hAnsi="Arial" w:cs="Arial"/>
          <w:i/>
          <w:kern w:val="2"/>
          <w:sz w:val="18"/>
          <w:szCs w:val="18"/>
          <w:lang w:val="pl-PL" w:eastAsia="hi-IN" w:bidi="hi-IN"/>
        </w:rPr>
        <w:t xml:space="preserve">, lub </w:t>
      </w:r>
    </w:p>
    <w:p w14:paraId="4D086EE2"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b) najpóźniej od dnia 18 kwietnia 2018 r.</w:t>
      </w:r>
      <w:r w:rsidRPr="000C44EA">
        <w:rPr>
          <w:rFonts w:ascii="Arial" w:eastAsia="Arial Unicode MS" w:hAnsi="Arial" w:cs="Arial"/>
          <w:kern w:val="2"/>
          <w:sz w:val="18"/>
          <w:szCs w:val="18"/>
          <w:vertAlign w:val="superscript"/>
          <w:lang w:val="pl-PL" w:eastAsia="hi-IN" w:bidi="hi-IN"/>
        </w:rPr>
        <w:footnoteReference w:id="48"/>
      </w:r>
      <w:r w:rsidRPr="000C44EA">
        <w:rPr>
          <w:rFonts w:ascii="Arial" w:eastAsia="Arial Unicode MS" w:hAnsi="Arial" w:cs="Arial"/>
          <w:i/>
          <w:kern w:val="2"/>
          <w:sz w:val="18"/>
          <w:szCs w:val="18"/>
          <w:lang w:val="pl-PL" w:eastAsia="hi-IN" w:bidi="hi-IN"/>
        </w:rPr>
        <w:t>, instytucja zamawiająca lub podmiot zamawiający już posiada odpowiednią dokumentację</w:t>
      </w:r>
      <w:r w:rsidRPr="000C44EA">
        <w:rPr>
          <w:rFonts w:ascii="Arial" w:eastAsia="Arial Unicode MS" w:hAnsi="Arial" w:cs="Arial"/>
          <w:kern w:val="2"/>
          <w:sz w:val="18"/>
          <w:szCs w:val="18"/>
          <w:lang w:val="pl-PL" w:eastAsia="hi-IN" w:bidi="hi-IN"/>
        </w:rPr>
        <w:t>.</w:t>
      </w:r>
    </w:p>
    <w:p w14:paraId="5792C35E" w14:textId="77777777" w:rsidR="000C44EA" w:rsidRPr="000C44EA" w:rsidRDefault="000C44EA" w:rsidP="000C44EA">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0C44EA">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0C44EA">
        <w:rPr>
          <w:rFonts w:ascii="Arial" w:eastAsia="Arial Unicode MS" w:hAnsi="Arial" w:cs="Arial"/>
          <w:kern w:val="2"/>
          <w:sz w:val="18"/>
          <w:szCs w:val="18"/>
          <w:lang w:val="pl-PL" w:eastAsia="hi-IN" w:bidi="hi-IN"/>
        </w:rPr>
        <w:t xml:space="preserve">[określić postępowanie o udzielenie zamówienia: (skrócony opis, adres publikacyjny w </w:t>
      </w:r>
      <w:r w:rsidRPr="000C44EA">
        <w:rPr>
          <w:rFonts w:ascii="Arial" w:eastAsia="Arial Unicode MS" w:hAnsi="Arial" w:cs="Arial"/>
          <w:i/>
          <w:kern w:val="2"/>
          <w:sz w:val="18"/>
          <w:szCs w:val="18"/>
          <w:lang w:val="pl-PL" w:eastAsia="hi-IN" w:bidi="hi-IN"/>
        </w:rPr>
        <w:t>Dzienniku Urzędowym Unii Europejskiej</w:t>
      </w:r>
      <w:r w:rsidRPr="000C44EA">
        <w:rPr>
          <w:rFonts w:ascii="Arial" w:eastAsia="Arial Unicode MS" w:hAnsi="Arial" w:cs="Arial"/>
          <w:kern w:val="2"/>
          <w:sz w:val="18"/>
          <w:szCs w:val="18"/>
          <w:lang w:val="pl-PL" w:eastAsia="hi-IN" w:bidi="hi-IN"/>
        </w:rPr>
        <w:t>, numer referencyjny)].</w:t>
      </w:r>
    </w:p>
    <w:p w14:paraId="345DE33D"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p>
    <w:p w14:paraId="10E358D4" w14:textId="77777777" w:rsidR="000C44EA" w:rsidRPr="000C44EA" w:rsidRDefault="000C44EA" w:rsidP="000C44EA">
      <w:pPr>
        <w:overflowPunct/>
        <w:autoSpaceDE/>
        <w:autoSpaceDN/>
        <w:adjustRightInd/>
        <w:jc w:val="both"/>
        <w:textAlignment w:val="auto"/>
        <w:rPr>
          <w:rFonts w:ascii="Arial" w:eastAsia="Arial Unicode MS" w:hAnsi="Arial" w:cs="Arial"/>
          <w:kern w:val="2"/>
          <w:sz w:val="20"/>
          <w:lang w:val="pl-PL" w:eastAsia="hi-IN" w:bidi="hi-IN"/>
        </w:rPr>
      </w:pPr>
    </w:p>
    <w:p w14:paraId="7CD3834C"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kern w:val="2"/>
          <w:sz w:val="20"/>
          <w:lang w:val="pl-PL" w:eastAsia="hi-IN" w:bidi="hi-IN"/>
        </w:rPr>
        <w:t>Data, miejscowość oraz – jeżeli jest to wymagane lub konieczne – podpis(-y): [……]</w:t>
      </w:r>
    </w:p>
    <w:p w14:paraId="5960E2FC" w14:textId="77777777" w:rsidR="000C44EA" w:rsidRPr="000C44EA" w:rsidRDefault="000C44EA" w:rsidP="000C44EA">
      <w:pPr>
        <w:overflowPunct/>
        <w:autoSpaceDE/>
        <w:autoSpaceDN/>
        <w:adjustRightInd/>
        <w:textAlignment w:val="auto"/>
        <w:rPr>
          <w:rFonts w:eastAsia="Arial Unicode MS" w:cs="Arial Unicode MS"/>
          <w:color w:val="FF0000"/>
          <w:kern w:val="2"/>
          <w:sz w:val="22"/>
          <w:szCs w:val="22"/>
          <w:lang w:val="pl-PL" w:eastAsia="hi-IN" w:bidi="hi-IN"/>
        </w:rPr>
      </w:pPr>
    </w:p>
    <w:p w14:paraId="74F0B86F" w14:textId="77777777" w:rsidR="000C44EA" w:rsidRPr="000C44EA" w:rsidRDefault="000C44EA" w:rsidP="000C44EA">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51E060D3" w14:textId="77777777" w:rsidR="000C44EA" w:rsidRPr="000C44EA" w:rsidRDefault="000C44EA" w:rsidP="000C44EA">
      <w:pPr>
        <w:rPr>
          <w:i/>
          <w:sz w:val="22"/>
          <w:lang w:val="pl-PL"/>
        </w:rPr>
      </w:pPr>
    </w:p>
    <w:p w14:paraId="27EF6B13" w14:textId="77777777" w:rsidR="000C44EA" w:rsidRPr="000C44EA" w:rsidRDefault="000C44EA" w:rsidP="000C44EA">
      <w:pPr>
        <w:rPr>
          <w:i/>
          <w:sz w:val="22"/>
          <w:lang w:val="pl-PL"/>
        </w:rPr>
      </w:pPr>
    </w:p>
    <w:p w14:paraId="26EB8B60" w14:textId="77777777" w:rsidR="000C44EA" w:rsidRPr="000C44EA" w:rsidRDefault="000C44EA" w:rsidP="000C44EA">
      <w:pPr>
        <w:rPr>
          <w:i/>
          <w:sz w:val="22"/>
          <w:lang w:val="pl-PL"/>
        </w:rPr>
      </w:pPr>
    </w:p>
    <w:p w14:paraId="354EA2B0" w14:textId="77777777" w:rsidR="000C44EA" w:rsidRPr="000C44EA" w:rsidRDefault="000C44EA" w:rsidP="000C44EA">
      <w:pPr>
        <w:rPr>
          <w:i/>
          <w:sz w:val="22"/>
          <w:lang w:val="pl-PL"/>
        </w:rPr>
      </w:pPr>
    </w:p>
    <w:p w14:paraId="24C41859" w14:textId="77777777" w:rsidR="000C44EA" w:rsidRPr="000C44EA" w:rsidRDefault="000C44EA" w:rsidP="000C44EA">
      <w:pPr>
        <w:rPr>
          <w:i/>
          <w:sz w:val="22"/>
          <w:lang w:val="pl-PL"/>
        </w:rPr>
      </w:pPr>
    </w:p>
    <w:p w14:paraId="11E6E314" w14:textId="77777777" w:rsidR="000C44EA" w:rsidRPr="000C44EA" w:rsidRDefault="000C44EA" w:rsidP="000C44EA">
      <w:pPr>
        <w:rPr>
          <w:i/>
          <w:sz w:val="22"/>
          <w:lang w:val="pl-PL"/>
        </w:rPr>
      </w:pPr>
    </w:p>
    <w:p w14:paraId="61A23A73" w14:textId="77777777" w:rsidR="000C44EA" w:rsidRPr="000C44EA" w:rsidRDefault="000C44EA" w:rsidP="000C44EA">
      <w:pPr>
        <w:rPr>
          <w:i/>
          <w:sz w:val="22"/>
          <w:lang w:val="pl-PL"/>
        </w:rPr>
      </w:pPr>
    </w:p>
    <w:p w14:paraId="27A932DB" w14:textId="77777777" w:rsidR="000C44EA" w:rsidRPr="000C44EA" w:rsidRDefault="000C44EA" w:rsidP="000C44EA">
      <w:pPr>
        <w:rPr>
          <w:i/>
          <w:sz w:val="22"/>
          <w:lang w:val="pl-PL"/>
        </w:rPr>
      </w:pPr>
    </w:p>
    <w:p w14:paraId="2110D6AC" w14:textId="77777777" w:rsidR="000C44EA" w:rsidRPr="000C44EA" w:rsidRDefault="000C44EA" w:rsidP="000C44EA">
      <w:pPr>
        <w:rPr>
          <w:i/>
          <w:sz w:val="22"/>
          <w:lang w:val="pl-PL"/>
        </w:rPr>
      </w:pPr>
    </w:p>
    <w:p w14:paraId="1E085988" w14:textId="77777777" w:rsidR="000C44EA" w:rsidRPr="000C44EA" w:rsidRDefault="000C44EA" w:rsidP="000C44EA">
      <w:pPr>
        <w:rPr>
          <w:i/>
          <w:sz w:val="22"/>
          <w:lang w:val="pl-PL"/>
        </w:rPr>
      </w:pPr>
    </w:p>
    <w:p w14:paraId="415F701A" w14:textId="77777777" w:rsidR="000C44EA" w:rsidRPr="000C44EA" w:rsidRDefault="000C44EA" w:rsidP="000C44EA">
      <w:pPr>
        <w:rPr>
          <w:i/>
          <w:sz w:val="22"/>
          <w:lang w:val="pl-PL"/>
        </w:rPr>
      </w:pPr>
    </w:p>
    <w:p w14:paraId="055C6A0B" w14:textId="77777777" w:rsidR="000C44EA" w:rsidRPr="000C44EA" w:rsidRDefault="000C44EA" w:rsidP="000C44EA">
      <w:pPr>
        <w:rPr>
          <w:i/>
          <w:sz w:val="22"/>
          <w:lang w:val="pl-PL"/>
        </w:rPr>
      </w:pPr>
    </w:p>
    <w:p w14:paraId="455CDE3F" w14:textId="77777777" w:rsidR="000C44EA" w:rsidRPr="000C44EA" w:rsidRDefault="000C44EA" w:rsidP="000C44EA">
      <w:pPr>
        <w:rPr>
          <w:i/>
          <w:sz w:val="22"/>
          <w:lang w:val="pl-PL"/>
        </w:rPr>
      </w:pPr>
    </w:p>
    <w:p w14:paraId="16C6DDD9" w14:textId="77777777" w:rsidR="000C44EA" w:rsidRPr="000C44EA" w:rsidRDefault="000C44EA" w:rsidP="000C44EA">
      <w:pPr>
        <w:rPr>
          <w:i/>
          <w:sz w:val="22"/>
          <w:lang w:val="pl-PL"/>
        </w:rPr>
      </w:pPr>
    </w:p>
    <w:p w14:paraId="663981D5" w14:textId="77777777" w:rsidR="000C44EA" w:rsidRPr="000C44EA" w:rsidRDefault="000C44EA" w:rsidP="000C44EA">
      <w:pPr>
        <w:rPr>
          <w:i/>
          <w:sz w:val="22"/>
          <w:lang w:val="pl-PL"/>
        </w:rPr>
      </w:pPr>
    </w:p>
    <w:p w14:paraId="4736A477" w14:textId="77777777" w:rsidR="000C44EA" w:rsidRPr="000C44EA" w:rsidRDefault="000C44EA" w:rsidP="000C44EA">
      <w:pPr>
        <w:rPr>
          <w:i/>
          <w:sz w:val="22"/>
          <w:lang w:val="pl-PL"/>
        </w:rPr>
      </w:pPr>
    </w:p>
    <w:p w14:paraId="16504C24" w14:textId="77777777" w:rsidR="000C44EA" w:rsidRPr="000C44EA" w:rsidRDefault="000C44EA" w:rsidP="000C44EA">
      <w:pPr>
        <w:rPr>
          <w:i/>
          <w:sz w:val="22"/>
          <w:lang w:val="pl-PL"/>
        </w:rPr>
      </w:pPr>
    </w:p>
    <w:p w14:paraId="2185AB91" w14:textId="77777777" w:rsidR="000C44EA" w:rsidRPr="000C44EA" w:rsidRDefault="000C44EA" w:rsidP="000C44EA">
      <w:pPr>
        <w:rPr>
          <w:i/>
          <w:sz w:val="22"/>
          <w:lang w:val="pl-PL"/>
        </w:rPr>
      </w:pPr>
    </w:p>
    <w:p w14:paraId="601D1A0A" w14:textId="77777777" w:rsidR="000C44EA" w:rsidRPr="000C44EA" w:rsidRDefault="000C44EA" w:rsidP="000C44EA">
      <w:pPr>
        <w:rPr>
          <w:i/>
          <w:sz w:val="22"/>
          <w:lang w:val="pl-PL"/>
        </w:rPr>
      </w:pPr>
    </w:p>
    <w:p w14:paraId="577CE459"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lastRenderedPageBreak/>
        <w:t>Załącznik nr 4a do SWZ</w:t>
      </w:r>
    </w:p>
    <w:p w14:paraId="6D5107B1" w14:textId="77777777" w:rsidR="000C44EA" w:rsidRPr="000C44EA" w:rsidRDefault="000C44EA" w:rsidP="000C44EA">
      <w:pPr>
        <w:rPr>
          <w:rFonts w:ascii="Arial" w:hAnsi="Arial"/>
        </w:rPr>
      </w:pPr>
    </w:p>
    <w:p w14:paraId="58A0F794" w14:textId="77777777" w:rsidR="000C44EA" w:rsidRPr="000C44EA" w:rsidRDefault="000C44EA" w:rsidP="000C44EA">
      <w:pPr>
        <w:spacing w:before="480" w:line="257" w:lineRule="auto"/>
        <w:ind w:left="5245" w:firstLine="709"/>
        <w:rPr>
          <w:b/>
          <w:sz w:val="20"/>
        </w:rPr>
      </w:pPr>
      <w:r w:rsidRPr="000C44EA">
        <w:rPr>
          <w:b/>
          <w:sz w:val="20"/>
        </w:rPr>
        <w:t xml:space="preserve">             Zamawiający:</w:t>
      </w:r>
    </w:p>
    <w:p w14:paraId="3246C05C" w14:textId="77777777" w:rsidR="000C44EA" w:rsidRPr="000C44EA" w:rsidRDefault="000C44EA" w:rsidP="000C44EA">
      <w:pPr>
        <w:ind w:left="5954"/>
        <w:rPr>
          <w:sz w:val="20"/>
        </w:rPr>
      </w:pPr>
      <w:r w:rsidRPr="000C44EA">
        <w:rPr>
          <w:sz w:val="20"/>
        </w:rPr>
        <w:t>………………………………………………………………………………</w:t>
      </w:r>
    </w:p>
    <w:p w14:paraId="5F4E49DC" w14:textId="77777777" w:rsidR="000C44EA" w:rsidRPr="000C44EA" w:rsidRDefault="000C44EA" w:rsidP="000C44EA">
      <w:pPr>
        <w:ind w:left="5954"/>
        <w:jc w:val="center"/>
        <w:rPr>
          <w:i/>
          <w:sz w:val="16"/>
          <w:szCs w:val="16"/>
        </w:rPr>
      </w:pPr>
      <w:r w:rsidRPr="000C44EA">
        <w:rPr>
          <w:i/>
          <w:sz w:val="16"/>
          <w:szCs w:val="16"/>
        </w:rPr>
        <w:t>(pełna nazwa/firma, adres)</w:t>
      </w:r>
    </w:p>
    <w:p w14:paraId="59745EDA" w14:textId="77777777" w:rsidR="000C44EA" w:rsidRPr="000C44EA" w:rsidRDefault="000C44EA" w:rsidP="000C44EA">
      <w:pPr>
        <w:rPr>
          <w:b/>
          <w:sz w:val="20"/>
        </w:rPr>
      </w:pPr>
      <w:r w:rsidRPr="000C44EA">
        <w:rPr>
          <w:b/>
          <w:sz w:val="20"/>
        </w:rPr>
        <w:t>Wykonawca:</w:t>
      </w:r>
    </w:p>
    <w:p w14:paraId="6067BA8B" w14:textId="77777777" w:rsidR="000C44EA" w:rsidRPr="000C44EA" w:rsidRDefault="000C44EA" w:rsidP="000C44EA">
      <w:pPr>
        <w:ind w:right="5954"/>
        <w:rPr>
          <w:sz w:val="20"/>
        </w:rPr>
      </w:pPr>
      <w:r w:rsidRPr="000C44EA">
        <w:rPr>
          <w:sz w:val="20"/>
        </w:rPr>
        <w:t>………………………………………………………………………………</w:t>
      </w:r>
    </w:p>
    <w:p w14:paraId="066C4F2D" w14:textId="77777777" w:rsidR="000C44EA" w:rsidRPr="000C44EA" w:rsidRDefault="000C44EA" w:rsidP="000C44EA">
      <w:pPr>
        <w:ind w:right="5953"/>
        <w:rPr>
          <w:i/>
          <w:sz w:val="16"/>
          <w:szCs w:val="16"/>
        </w:rPr>
      </w:pPr>
      <w:r w:rsidRPr="000C44EA">
        <w:rPr>
          <w:i/>
          <w:sz w:val="16"/>
          <w:szCs w:val="16"/>
        </w:rPr>
        <w:t>(pełna nazwa/firma, adres, w zależności od podmiotu: NIP/PESEL, KRS/CEiDG)</w:t>
      </w:r>
    </w:p>
    <w:p w14:paraId="04261B50" w14:textId="77777777" w:rsidR="000C44EA" w:rsidRPr="000C44EA" w:rsidRDefault="000C44EA" w:rsidP="000C44EA">
      <w:pPr>
        <w:rPr>
          <w:sz w:val="20"/>
          <w:u w:val="single"/>
        </w:rPr>
      </w:pPr>
      <w:r w:rsidRPr="000C44EA">
        <w:rPr>
          <w:sz w:val="20"/>
          <w:u w:val="single"/>
        </w:rPr>
        <w:t>reprezentowany przez:</w:t>
      </w:r>
    </w:p>
    <w:p w14:paraId="44F274C0" w14:textId="77777777" w:rsidR="000C44EA" w:rsidRPr="000C44EA" w:rsidRDefault="000C44EA" w:rsidP="000C44EA">
      <w:pPr>
        <w:ind w:right="5954"/>
        <w:rPr>
          <w:sz w:val="20"/>
        </w:rPr>
      </w:pPr>
      <w:r w:rsidRPr="000C44EA">
        <w:rPr>
          <w:sz w:val="20"/>
        </w:rPr>
        <w:t>………………………………………………………………………………</w:t>
      </w:r>
    </w:p>
    <w:p w14:paraId="2475B56E" w14:textId="77777777" w:rsidR="000C44EA" w:rsidRPr="000C44EA" w:rsidRDefault="000C44EA" w:rsidP="000C44EA">
      <w:pPr>
        <w:ind w:right="5953"/>
        <w:rPr>
          <w:i/>
          <w:sz w:val="16"/>
          <w:szCs w:val="16"/>
        </w:rPr>
      </w:pPr>
      <w:r w:rsidRPr="000C44EA">
        <w:rPr>
          <w:i/>
          <w:sz w:val="16"/>
          <w:szCs w:val="16"/>
        </w:rPr>
        <w:t>(imię, nazwisko, stanowisko/podstawa do reprezentacji)</w:t>
      </w:r>
    </w:p>
    <w:p w14:paraId="52BE01F8" w14:textId="77777777" w:rsidR="000C44EA" w:rsidRPr="000C44EA" w:rsidRDefault="000C44EA" w:rsidP="000C44EA"/>
    <w:p w14:paraId="5E5E6C18" w14:textId="77777777" w:rsidR="000C44EA" w:rsidRPr="000C44EA" w:rsidRDefault="000C44EA" w:rsidP="000C44EA">
      <w:pPr>
        <w:rPr>
          <w:b/>
          <w:sz w:val="20"/>
        </w:rPr>
      </w:pPr>
    </w:p>
    <w:p w14:paraId="6765CF39" w14:textId="77777777" w:rsidR="000C44EA" w:rsidRPr="000C44EA" w:rsidRDefault="000C44EA" w:rsidP="000C44EA">
      <w:pPr>
        <w:spacing w:after="120" w:line="360" w:lineRule="auto"/>
        <w:jc w:val="center"/>
        <w:rPr>
          <w:b/>
          <w:u w:val="single"/>
        </w:rPr>
      </w:pPr>
      <w:r w:rsidRPr="000C44EA">
        <w:rPr>
          <w:b/>
          <w:u w:val="single"/>
        </w:rPr>
        <w:t xml:space="preserve">Oświadczenia wykonawcy/wykonawcy wspólnie ubiegającego się o udzielenie zamówienia </w:t>
      </w:r>
    </w:p>
    <w:p w14:paraId="47CBBD3C" w14:textId="77777777" w:rsidR="000C44EA" w:rsidRPr="000C44EA" w:rsidRDefault="000C44EA" w:rsidP="000C44EA">
      <w:pPr>
        <w:spacing w:before="120"/>
        <w:jc w:val="center"/>
        <w:rPr>
          <w:b/>
          <w:caps/>
          <w:sz w:val="20"/>
          <w:u w:val="single"/>
        </w:rPr>
      </w:pPr>
      <w:r w:rsidRPr="000C44EA">
        <w:rPr>
          <w:b/>
          <w:sz w:val="20"/>
          <w:u w:val="single"/>
        </w:rPr>
        <w:t xml:space="preserve">DOTYCZĄCE PRZESŁANEK WYKLUCZENIA Z ART. 5K ROZPORZĄDZENIA 833/2014 ORAZ ART. 7 UST. 1 USTAWY </w:t>
      </w:r>
      <w:r w:rsidRPr="000C44EA">
        <w:rPr>
          <w:b/>
          <w:caps/>
          <w:sz w:val="20"/>
          <w:u w:val="single"/>
        </w:rPr>
        <w:t>o szczegÓlnych rozwiĄzaniach w zakresie przeciwdziaŁania wspieraniu agresji na UkrainĘ oraz sŁuŻĄCych ochronie bezpieczeŃstwa narodowego</w:t>
      </w:r>
    </w:p>
    <w:p w14:paraId="6E27867A" w14:textId="77777777" w:rsidR="000C44EA" w:rsidRPr="000C44EA" w:rsidRDefault="000C44EA" w:rsidP="000C44EA">
      <w:pPr>
        <w:spacing w:before="120" w:line="360" w:lineRule="auto"/>
        <w:jc w:val="center"/>
        <w:rPr>
          <w:b/>
          <w:u w:val="single"/>
        </w:rPr>
      </w:pPr>
      <w:r w:rsidRPr="000C44EA">
        <w:rPr>
          <w:b/>
          <w:sz w:val="21"/>
          <w:szCs w:val="21"/>
        </w:rPr>
        <w:t>składane na podstawie art. 125 ust. 1 ustawy Pzp</w:t>
      </w:r>
    </w:p>
    <w:p w14:paraId="7D5EF4CC" w14:textId="088075DA" w:rsidR="000C44EA" w:rsidRPr="000C44EA" w:rsidRDefault="000C44EA" w:rsidP="000C44EA">
      <w:pPr>
        <w:spacing w:before="240"/>
        <w:ind w:firstLine="709"/>
        <w:jc w:val="both"/>
        <w:rPr>
          <w:b/>
          <w:bCs/>
          <w:color w:val="000000"/>
          <w:sz w:val="22"/>
          <w:szCs w:val="22"/>
          <w:lang w:val="pl-PL"/>
        </w:rPr>
      </w:pPr>
      <w:r w:rsidRPr="000C44EA">
        <w:rPr>
          <w:sz w:val="22"/>
          <w:szCs w:val="22"/>
        </w:rPr>
        <w:t xml:space="preserve">Na potrzeby postępowania o udzielenie zamówienia publicznego </w:t>
      </w:r>
      <w:r w:rsidRPr="006D1217">
        <w:rPr>
          <w:b/>
          <w:bCs/>
          <w:sz w:val="22"/>
          <w:szCs w:val="22"/>
        </w:rPr>
        <w:t>„</w:t>
      </w:r>
      <w:r w:rsidR="00D764BA" w:rsidRPr="00D764BA">
        <w:rPr>
          <w:b/>
          <w:bCs/>
          <w:sz w:val="22"/>
          <w:szCs w:val="22"/>
          <w:lang w:val="pl-PL"/>
        </w:rPr>
        <w:t>Dostawa materiałów medycznych dla Neonatologii, Pediatrii i innych oddziałów szpitalnych</w:t>
      </w:r>
      <w:r w:rsidRPr="006D1217">
        <w:rPr>
          <w:b/>
          <w:bCs/>
          <w:sz w:val="22"/>
          <w:szCs w:val="22"/>
        </w:rPr>
        <w:t>” – Z</w:t>
      </w:r>
      <w:r w:rsidR="00AE48C1">
        <w:rPr>
          <w:b/>
          <w:bCs/>
          <w:sz w:val="22"/>
          <w:szCs w:val="22"/>
        </w:rPr>
        <w:t>p/8</w:t>
      </w:r>
      <w:r w:rsidR="006D1217" w:rsidRPr="006D1217">
        <w:rPr>
          <w:b/>
          <w:bCs/>
          <w:sz w:val="22"/>
          <w:szCs w:val="22"/>
        </w:rPr>
        <w:t>6</w:t>
      </w:r>
      <w:r w:rsidRPr="006D1217">
        <w:rPr>
          <w:b/>
          <w:bCs/>
          <w:sz w:val="22"/>
          <w:szCs w:val="22"/>
        </w:rPr>
        <w:t>/PN/23</w:t>
      </w:r>
      <w:r w:rsidRPr="000C44EA">
        <w:rPr>
          <w:b/>
          <w:sz w:val="22"/>
          <w:szCs w:val="22"/>
        </w:rPr>
        <w:t>,</w:t>
      </w:r>
      <w:r w:rsidRPr="000C44EA">
        <w:rPr>
          <w:b/>
          <w:color w:val="FF0000"/>
          <w:sz w:val="22"/>
          <w:szCs w:val="22"/>
        </w:rPr>
        <w:t xml:space="preserve"> </w:t>
      </w:r>
      <w:r w:rsidRPr="000C44EA">
        <w:rPr>
          <w:sz w:val="22"/>
          <w:szCs w:val="22"/>
        </w:rPr>
        <w:t xml:space="preserve">prowadzonego przez </w:t>
      </w:r>
      <w:r w:rsidRPr="000C44EA">
        <w:rPr>
          <w:b/>
          <w:sz w:val="22"/>
          <w:szCs w:val="22"/>
        </w:rPr>
        <w:t>Specjalistyczny Szpital im. dra Alfreda Sokołowskiego w Wałbrzychu</w:t>
      </w:r>
      <w:r w:rsidRPr="000C44EA">
        <w:rPr>
          <w:i/>
          <w:sz w:val="22"/>
          <w:szCs w:val="22"/>
        </w:rPr>
        <w:t xml:space="preserve">, </w:t>
      </w:r>
      <w:r w:rsidRPr="000C44EA">
        <w:rPr>
          <w:sz w:val="22"/>
          <w:szCs w:val="22"/>
        </w:rPr>
        <w:t>oświadczam, co następuje:</w:t>
      </w:r>
    </w:p>
    <w:p w14:paraId="3EE22754" w14:textId="77777777" w:rsidR="000C44EA" w:rsidRPr="000C44EA" w:rsidRDefault="000C44EA" w:rsidP="000C44EA">
      <w:pPr>
        <w:shd w:val="clear" w:color="auto" w:fill="BFBFBF" w:themeFill="background1" w:themeFillShade="BF"/>
        <w:spacing w:before="360" w:line="360" w:lineRule="auto"/>
        <w:rPr>
          <w:b/>
          <w:sz w:val="21"/>
          <w:szCs w:val="21"/>
        </w:rPr>
      </w:pPr>
      <w:r w:rsidRPr="000C44EA">
        <w:rPr>
          <w:b/>
          <w:sz w:val="21"/>
          <w:szCs w:val="21"/>
        </w:rPr>
        <w:t>OŚWIADCZENIA DOTYCZĄCE WYKONAWCY:</w:t>
      </w:r>
    </w:p>
    <w:p w14:paraId="050B86AE" w14:textId="77777777" w:rsidR="000C44EA" w:rsidRPr="000C44EA" w:rsidRDefault="000C44EA" w:rsidP="000C44EA">
      <w:pPr>
        <w:numPr>
          <w:ilvl w:val="0"/>
          <w:numId w:val="38"/>
        </w:numPr>
        <w:contextualSpacing/>
        <w:jc w:val="both"/>
      </w:pPr>
      <w:r w:rsidRPr="000C44EA">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63A676D" w14:textId="77777777" w:rsidR="000C44EA" w:rsidRPr="000C44EA" w:rsidRDefault="000C44EA" w:rsidP="000C44EA">
      <w:pPr>
        <w:ind w:left="360"/>
        <w:contextualSpacing/>
        <w:jc w:val="both"/>
      </w:pPr>
    </w:p>
    <w:p w14:paraId="299E8C80" w14:textId="77777777" w:rsidR="000C44EA" w:rsidRPr="000C44EA" w:rsidRDefault="000C44EA" w:rsidP="000C44EA">
      <w:pPr>
        <w:numPr>
          <w:ilvl w:val="0"/>
          <w:numId w:val="38"/>
        </w:numPr>
        <w:contextualSpacing/>
        <w:jc w:val="both"/>
      </w:pPr>
      <w:r w:rsidRPr="000C44EA">
        <w:rPr>
          <w:sz w:val="21"/>
          <w:szCs w:val="21"/>
        </w:rPr>
        <w:t xml:space="preserve">Oświadczam, że nie zachodzą w stosunku do mnie przesłanki wykluczenia z postępowania na podstawie art. </w:t>
      </w:r>
      <w:r w:rsidRPr="000C44EA">
        <w:rPr>
          <w:color w:val="222222"/>
          <w:sz w:val="21"/>
          <w:szCs w:val="21"/>
        </w:rPr>
        <w:t>7 ust. 1 ustawy z dnia 13 kwietnia 2022 r.</w:t>
      </w:r>
      <w:r w:rsidRPr="000C44EA">
        <w:rPr>
          <w:iCs/>
          <w:color w:val="222222"/>
          <w:sz w:val="21"/>
          <w:szCs w:val="21"/>
        </w:rPr>
        <w:t xml:space="preserve"> o szczególnych rozwiązaniach w zakresie przeciwdziałania wspieraniu agresji na Ukrainę oraz służących ochronie bezpieczeństwa narodowego </w:t>
      </w:r>
      <w:r w:rsidRPr="000C44EA">
        <w:rPr>
          <w:color w:val="222222"/>
          <w:sz w:val="21"/>
          <w:szCs w:val="21"/>
        </w:rPr>
        <w:t>(Dz. U. poz. 835).</w:t>
      </w:r>
    </w:p>
    <w:p w14:paraId="4280E46A" w14:textId="77777777" w:rsidR="000C44EA" w:rsidRPr="000C44EA" w:rsidRDefault="000C44EA" w:rsidP="000C44EA"/>
    <w:p w14:paraId="65C78F25" w14:textId="77777777" w:rsidR="000C44EA" w:rsidRPr="000C44EA" w:rsidRDefault="000C44EA" w:rsidP="000C44EA">
      <w:pPr>
        <w:shd w:val="clear" w:color="auto" w:fill="BFBFBF" w:themeFill="background1" w:themeFillShade="BF"/>
        <w:spacing w:before="240" w:after="120" w:line="360" w:lineRule="auto"/>
        <w:jc w:val="both"/>
        <w:rPr>
          <w:sz w:val="21"/>
          <w:szCs w:val="21"/>
        </w:rPr>
      </w:pPr>
      <w:r w:rsidRPr="000C44EA">
        <w:rPr>
          <w:b/>
          <w:sz w:val="21"/>
          <w:szCs w:val="21"/>
        </w:rPr>
        <w:t>INFORMACJA DOTYCZĄCA POLEGANIA NA ZDOLNOŚCIACH LUB SYTUACJI PODMIOTU UDOSTĘPNIAJĄCEGO ZASOBY W ZAKRESIE ODPOWIADAJĄCYM PONAD 10% WARTOŚCI ZAMÓWIENIA</w:t>
      </w:r>
      <w:r w:rsidRPr="000C44EA">
        <w:rPr>
          <w:b/>
          <w:bCs/>
          <w:sz w:val="21"/>
          <w:szCs w:val="21"/>
        </w:rPr>
        <w:t>:</w:t>
      </w:r>
    </w:p>
    <w:p w14:paraId="33CB7A13" w14:textId="77777777" w:rsidR="000C44EA" w:rsidRPr="000C44EA" w:rsidRDefault="000C44EA" w:rsidP="000C44EA">
      <w:pPr>
        <w:spacing w:after="120" w:line="360" w:lineRule="auto"/>
        <w:jc w:val="both"/>
        <w:rPr>
          <w:sz w:val="20"/>
        </w:rPr>
      </w:pPr>
      <w:bookmarkStart w:id="12" w:name="_Hlk99016800"/>
      <w:r w:rsidRPr="000C44EA">
        <w:rPr>
          <w:sz w:val="16"/>
          <w:szCs w:val="16"/>
        </w:rPr>
        <w:t>[UWAGA</w:t>
      </w:r>
      <w:r w:rsidRPr="000C44EA">
        <w:rPr>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0C44EA">
        <w:rPr>
          <w:sz w:val="16"/>
          <w:szCs w:val="16"/>
        </w:rPr>
        <w:t>]</w:t>
      </w:r>
      <w:bookmarkEnd w:id="12"/>
    </w:p>
    <w:p w14:paraId="2016F981" w14:textId="77777777" w:rsidR="000C44EA" w:rsidRPr="000C44EA" w:rsidRDefault="000C44EA" w:rsidP="000C44EA">
      <w:pPr>
        <w:spacing w:after="120" w:line="360" w:lineRule="auto"/>
        <w:jc w:val="both"/>
        <w:rPr>
          <w:sz w:val="21"/>
          <w:szCs w:val="21"/>
        </w:rPr>
      </w:pPr>
      <w:r w:rsidRPr="000C44EA">
        <w:rPr>
          <w:sz w:val="21"/>
          <w:szCs w:val="21"/>
        </w:rPr>
        <w:lastRenderedPageBreak/>
        <w:t>Oświadczam, że w celu wykazania spełniania warunków udziału w postępowaniu, określonych przez Zamawiającego w SWZ</w:t>
      </w:r>
      <w:r w:rsidRPr="000C44EA">
        <w:rPr>
          <w:i/>
          <w:sz w:val="16"/>
          <w:szCs w:val="16"/>
        </w:rPr>
        <w:t>,</w:t>
      </w:r>
      <w:r w:rsidRPr="000C44EA">
        <w:rPr>
          <w:sz w:val="21"/>
          <w:szCs w:val="21"/>
        </w:rPr>
        <w:t xml:space="preserve"> polegam na zdolnościach lub sytuacji następującego podmiotu udostępniającego zasoby: </w:t>
      </w:r>
      <w:bookmarkStart w:id="13" w:name="_Hlk99014455"/>
      <w:r w:rsidRPr="000C44EA">
        <w:rPr>
          <w:sz w:val="21"/>
          <w:szCs w:val="21"/>
        </w:rPr>
        <w:t>………………………………………………………………………...…………………………………….…</w:t>
      </w:r>
      <w:r w:rsidRPr="000C44EA">
        <w:rPr>
          <w:i/>
          <w:sz w:val="16"/>
          <w:szCs w:val="16"/>
        </w:rPr>
        <w:t xml:space="preserve"> </w:t>
      </w:r>
      <w:bookmarkEnd w:id="13"/>
      <w:r w:rsidRPr="000C44EA">
        <w:rPr>
          <w:i/>
          <w:sz w:val="16"/>
          <w:szCs w:val="16"/>
        </w:rPr>
        <w:t>(podać pełną nazwę/firmę, adres, a także w zależności od podmiotu: NIP/PESEL, KRS/CEiDG)</w:t>
      </w:r>
      <w:r w:rsidRPr="000C44EA">
        <w:rPr>
          <w:sz w:val="16"/>
          <w:szCs w:val="16"/>
        </w:rPr>
        <w:t>,</w:t>
      </w:r>
      <w:r w:rsidRPr="000C44EA">
        <w:rPr>
          <w:sz w:val="21"/>
          <w:szCs w:val="21"/>
        </w:rPr>
        <w:br/>
        <w:t xml:space="preserve">w następującym zakresie: …………………………………………………………………………… </w:t>
      </w:r>
      <w:r w:rsidRPr="000C44EA">
        <w:rPr>
          <w:i/>
          <w:sz w:val="16"/>
          <w:szCs w:val="16"/>
        </w:rPr>
        <w:t>(określić odpowiedni zakres udostępnianych zasobów dla wskazanego podmiotu)</w:t>
      </w:r>
      <w:r w:rsidRPr="000C44EA">
        <w:rPr>
          <w:iCs/>
          <w:sz w:val="16"/>
          <w:szCs w:val="16"/>
        </w:rPr>
        <w:t>,</w:t>
      </w:r>
      <w:r w:rsidRPr="000C44EA">
        <w:rPr>
          <w:i/>
          <w:sz w:val="16"/>
          <w:szCs w:val="16"/>
        </w:rPr>
        <w:br/>
      </w:r>
      <w:r w:rsidRPr="000C44EA">
        <w:rPr>
          <w:sz w:val="21"/>
          <w:szCs w:val="21"/>
        </w:rPr>
        <w:t xml:space="preserve">co odpowiada ponad 10% wartości przedmiotowego zamówienia. </w:t>
      </w:r>
    </w:p>
    <w:p w14:paraId="2C6E9218" w14:textId="77777777" w:rsidR="000C44EA" w:rsidRPr="000C44EA" w:rsidRDefault="000C44EA" w:rsidP="000C44EA">
      <w:pPr>
        <w:shd w:val="clear" w:color="auto" w:fill="BFBFBF" w:themeFill="background1" w:themeFillShade="BF"/>
        <w:spacing w:before="240" w:after="120" w:line="360" w:lineRule="auto"/>
        <w:jc w:val="both"/>
        <w:rPr>
          <w:b/>
          <w:sz w:val="21"/>
          <w:szCs w:val="21"/>
        </w:rPr>
      </w:pPr>
      <w:r w:rsidRPr="000C44EA">
        <w:rPr>
          <w:b/>
          <w:sz w:val="21"/>
          <w:szCs w:val="21"/>
        </w:rPr>
        <w:t>OŚWIADCZENIE DOTYCZĄCE PODWYKONAWCY, NA KTÓREGO PRZYPADA PONAD 10% WARTOŚCI ZAMÓWIENIA:</w:t>
      </w:r>
    </w:p>
    <w:p w14:paraId="28E78075" w14:textId="77777777" w:rsidR="000C44EA" w:rsidRPr="000C44EA" w:rsidRDefault="000C44EA" w:rsidP="000C44EA">
      <w:pPr>
        <w:spacing w:after="120" w:line="360" w:lineRule="auto"/>
        <w:jc w:val="both"/>
        <w:rPr>
          <w:sz w:val="20"/>
        </w:rPr>
      </w:pPr>
      <w:r w:rsidRPr="000C44EA">
        <w:rPr>
          <w:sz w:val="16"/>
          <w:szCs w:val="16"/>
        </w:rPr>
        <w:t>[UWAGA</w:t>
      </w:r>
      <w:r w:rsidRPr="000C44EA">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0C44EA">
        <w:rPr>
          <w:sz w:val="16"/>
          <w:szCs w:val="16"/>
        </w:rPr>
        <w:t>]</w:t>
      </w:r>
    </w:p>
    <w:p w14:paraId="5437C4E5" w14:textId="77777777" w:rsidR="000C44EA" w:rsidRPr="000C44EA" w:rsidRDefault="000C44EA" w:rsidP="000C44EA">
      <w:pPr>
        <w:spacing w:line="360" w:lineRule="auto"/>
        <w:jc w:val="both"/>
        <w:rPr>
          <w:sz w:val="21"/>
          <w:szCs w:val="21"/>
        </w:rPr>
      </w:pPr>
      <w:r w:rsidRPr="000C44EA">
        <w:rPr>
          <w:sz w:val="21"/>
          <w:szCs w:val="21"/>
        </w:rPr>
        <w:t>Oświadczam, że w stosunku do następującego podmiotu, będącego podwykonawcą, na którego przypada ponad 10% wartości zamówienia: ……………………………………………………………………………………………….………..….……</w:t>
      </w:r>
      <w:r w:rsidRPr="000C44EA">
        <w:rPr>
          <w:sz w:val="20"/>
        </w:rPr>
        <w:t xml:space="preserve"> </w:t>
      </w:r>
      <w:r w:rsidRPr="000C44EA">
        <w:rPr>
          <w:i/>
          <w:sz w:val="16"/>
          <w:szCs w:val="16"/>
        </w:rPr>
        <w:t>(podać pełną nazwę/firmę, adres, a także w zależności od podmiotu: NIP/PESEL, KRS/CEiDG)</w:t>
      </w:r>
      <w:r w:rsidRPr="000C44EA">
        <w:rPr>
          <w:sz w:val="16"/>
          <w:szCs w:val="16"/>
        </w:rPr>
        <w:t>,</w:t>
      </w:r>
      <w:r w:rsidRPr="000C44EA">
        <w:rPr>
          <w:sz w:val="16"/>
          <w:szCs w:val="16"/>
        </w:rPr>
        <w:br/>
      </w:r>
      <w:r w:rsidRPr="000C44EA">
        <w:rPr>
          <w:sz w:val="21"/>
          <w:szCs w:val="21"/>
        </w:rPr>
        <w:t>nie</w:t>
      </w:r>
      <w:r w:rsidRPr="000C44EA">
        <w:rPr>
          <w:sz w:val="16"/>
          <w:szCs w:val="16"/>
        </w:rPr>
        <w:t xml:space="preserve"> </w:t>
      </w:r>
      <w:r w:rsidRPr="000C44EA">
        <w:rPr>
          <w:sz w:val="21"/>
          <w:szCs w:val="21"/>
        </w:rPr>
        <w:t>zachodzą podstawy wykluczenia z postępowania o udzielenie zamówienia przewidziane w  art.  5k rozporządzenia 833/2014 w brzmieniu nadanym rozporządzeniem 2022/576.</w:t>
      </w:r>
    </w:p>
    <w:p w14:paraId="7A896E76" w14:textId="77777777" w:rsidR="000C44EA" w:rsidRPr="000C44EA" w:rsidRDefault="000C44EA" w:rsidP="000C44EA">
      <w:pPr>
        <w:shd w:val="clear" w:color="auto" w:fill="BFBFBF" w:themeFill="background1" w:themeFillShade="BF"/>
        <w:spacing w:before="240" w:after="120" w:line="360" w:lineRule="auto"/>
        <w:jc w:val="both"/>
        <w:rPr>
          <w:b/>
          <w:sz w:val="21"/>
          <w:szCs w:val="21"/>
        </w:rPr>
      </w:pPr>
      <w:r w:rsidRPr="000C44EA">
        <w:rPr>
          <w:b/>
          <w:sz w:val="21"/>
          <w:szCs w:val="21"/>
        </w:rPr>
        <w:t>OŚWIADCZENIE DOTYCZĄCE DOSTAWCY, NA KTÓREGO PRZYPADA PONAD 10% WARTOŚCI ZAMÓWIENIA:</w:t>
      </w:r>
    </w:p>
    <w:p w14:paraId="055FACF1" w14:textId="77777777" w:rsidR="000C44EA" w:rsidRPr="000C44EA" w:rsidRDefault="000C44EA" w:rsidP="000C44EA">
      <w:pPr>
        <w:spacing w:after="120" w:line="360" w:lineRule="auto"/>
        <w:jc w:val="both"/>
        <w:rPr>
          <w:sz w:val="20"/>
        </w:rPr>
      </w:pPr>
      <w:r w:rsidRPr="000C44EA">
        <w:rPr>
          <w:sz w:val="16"/>
          <w:szCs w:val="16"/>
        </w:rPr>
        <w:t>[UWAGA</w:t>
      </w:r>
      <w:r w:rsidRPr="000C44EA">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0C44EA">
        <w:rPr>
          <w:sz w:val="16"/>
          <w:szCs w:val="16"/>
        </w:rPr>
        <w:t>]</w:t>
      </w:r>
    </w:p>
    <w:p w14:paraId="427A47A2" w14:textId="77777777" w:rsidR="000C44EA" w:rsidRPr="000C44EA" w:rsidRDefault="000C44EA" w:rsidP="000C44EA">
      <w:pPr>
        <w:spacing w:line="360" w:lineRule="auto"/>
        <w:jc w:val="both"/>
        <w:rPr>
          <w:sz w:val="21"/>
          <w:szCs w:val="21"/>
        </w:rPr>
      </w:pPr>
      <w:r w:rsidRPr="000C44EA">
        <w:rPr>
          <w:sz w:val="21"/>
          <w:szCs w:val="21"/>
        </w:rPr>
        <w:t>Oświadczam, że w stosunku do następującego podmiotu, będącego dostawcą, na którego przypada ponad 10% wartości zamówienia: ……………………………………………………………………………………………….………..….……</w:t>
      </w:r>
      <w:r w:rsidRPr="000C44EA">
        <w:rPr>
          <w:sz w:val="20"/>
        </w:rPr>
        <w:t xml:space="preserve"> </w:t>
      </w:r>
      <w:r w:rsidRPr="000C44EA">
        <w:rPr>
          <w:i/>
          <w:sz w:val="16"/>
          <w:szCs w:val="16"/>
        </w:rPr>
        <w:t>(podać pełną nazwę/firmę, adres, a także w zależności od podmiotu: NIP/PESEL, KRS/CEiDG)</w:t>
      </w:r>
      <w:r w:rsidRPr="000C44EA">
        <w:rPr>
          <w:sz w:val="16"/>
          <w:szCs w:val="16"/>
        </w:rPr>
        <w:t>,</w:t>
      </w:r>
      <w:r w:rsidRPr="000C44EA">
        <w:rPr>
          <w:sz w:val="16"/>
          <w:szCs w:val="16"/>
        </w:rPr>
        <w:br/>
      </w:r>
      <w:r w:rsidRPr="000C44EA">
        <w:rPr>
          <w:sz w:val="21"/>
          <w:szCs w:val="21"/>
        </w:rPr>
        <w:t>nie</w:t>
      </w:r>
      <w:r w:rsidRPr="000C44EA">
        <w:rPr>
          <w:sz w:val="16"/>
          <w:szCs w:val="16"/>
        </w:rPr>
        <w:t xml:space="preserve"> </w:t>
      </w:r>
      <w:r w:rsidRPr="000C44EA">
        <w:rPr>
          <w:sz w:val="21"/>
          <w:szCs w:val="21"/>
        </w:rPr>
        <w:t>zachodzą podstawy wykluczenia z postępowania o udzielenie zamówienia przewidziane w  art.  5k rozporządzenia 833/2014 w brzmieniu nadanym rozporządzeniem 2022/576.</w:t>
      </w:r>
    </w:p>
    <w:p w14:paraId="681AE086" w14:textId="77777777" w:rsidR="000C44EA" w:rsidRPr="000C44EA" w:rsidRDefault="000C44EA" w:rsidP="000C44EA">
      <w:pPr>
        <w:spacing w:line="360" w:lineRule="auto"/>
        <w:ind w:left="5664" w:firstLine="708"/>
        <w:jc w:val="both"/>
        <w:rPr>
          <w:i/>
          <w:sz w:val="16"/>
          <w:szCs w:val="16"/>
        </w:rPr>
      </w:pPr>
    </w:p>
    <w:p w14:paraId="6A246A3D" w14:textId="77777777" w:rsidR="000C44EA" w:rsidRPr="000C44EA" w:rsidRDefault="000C44EA" w:rsidP="000C44EA">
      <w:pPr>
        <w:shd w:val="clear" w:color="auto" w:fill="BFBFBF" w:themeFill="background1" w:themeFillShade="BF"/>
        <w:spacing w:before="240" w:line="360" w:lineRule="auto"/>
        <w:jc w:val="both"/>
        <w:rPr>
          <w:b/>
          <w:sz w:val="21"/>
          <w:szCs w:val="21"/>
        </w:rPr>
      </w:pPr>
      <w:r w:rsidRPr="000C44EA">
        <w:rPr>
          <w:b/>
          <w:sz w:val="21"/>
          <w:szCs w:val="21"/>
        </w:rPr>
        <w:t>OŚWIADCZENIE DOTYCZĄCE PODANYCH INFORMACJI:</w:t>
      </w:r>
    </w:p>
    <w:p w14:paraId="120CA624" w14:textId="77777777" w:rsidR="000C44EA" w:rsidRPr="000C44EA" w:rsidRDefault="000C44EA" w:rsidP="000C44EA">
      <w:pPr>
        <w:spacing w:line="360" w:lineRule="auto"/>
        <w:jc w:val="both"/>
        <w:rPr>
          <w:b/>
        </w:rPr>
      </w:pPr>
    </w:p>
    <w:p w14:paraId="7E259738" w14:textId="68D4559F" w:rsidR="000C44EA" w:rsidRPr="000C44EA" w:rsidRDefault="000C44EA" w:rsidP="000C44EA">
      <w:pPr>
        <w:spacing w:line="360" w:lineRule="auto"/>
        <w:jc w:val="both"/>
        <w:rPr>
          <w:sz w:val="21"/>
          <w:szCs w:val="21"/>
        </w:rPr>
      </w:pPr>
      <w:r w:rsidRPr="000C44EA">
        <w:rPr>
          <w:sz w:val="21"/>
          <w:szCs w:val="21"/>
        </w:rPr>
        <w:t xml:space="preserve">Oświadczam, że wszystkie informacje podane w powyższych oświadczeniach są aktualne  i zgodne z prawdą oraz zostały przedstawione z pełną świadomością konsekwencji wprowadzenia zamawiającego w błąd </w:t>
      </w:r>
      <w:r w:rsidR="00E44BB3">
        <w:rPr>
          <w:sz w:val="21"/>
          <w:szCs w:val="21"/>
        </w:rPr>
        <w:t>przy przedstawianiu informacji.</w:t>
      </w:r>
    </w:p>
    <w:p w14:paraId="032732D0" w14:textId="77777777" w:rsidR="000C44EA" w:rsidRPr="000C44EA" w:rsidRDefault="000C44EA" w:rsidP="000C44EA">
      <w:pPr>
        <w:spacing w:line="360" w:lineRule="auto"/>
        <w:jc w:val="both"/>
        <w:rPr>
          <w:sz w:val="21"/>
          <w:szCs w:val="21"/>
        </w:rPr>
      </w:pPr>
      <w:r w:rsidRPr="000C44EA">
        <w:rPr>
          <w:sz w:val="21"/>
          <w:szCs w:val="21"/>
        </w:rPr>
        <w:tab/>
      </w:r>
      <w:r w:rsidRPr="000C44EA">
        <w:rPr>
          <w:sz w:val="21"/>
          <w:szCs w:val="21"/>
        </w:rPr>
        <w:tab/>
      </w:r>
      <w:r w:rsidRPr="000C44EA">
        <w:rPr>
          <w:sz w:val="21"/>
          <w:szCs w:val="21"/>
        </w:rPr>
        <w:tab/>
      </w:r>
      <w:r w:rsidRPr="000C44EA">
        <w:rPr>
          <w:sz w:val="21"/>
          <w:szCs w:val="21"/>
        </w:rPr>
        <w:tab/>
      </w:r>
      <w:r w:rsidRPr="000C44EA">
        <w:rPr>
          <w:sz w:val="21"/>
          <w:szCs w:val="21"/>
        </w:rPr>
        <w:tab/>
        <w:t>…………………………………….</w:t>
      </w:r>
    </w:p>
    <w:p w14:paraId="11D50598" w14:textId="77777777" w:rsidR="000C44EA" w:rsidRPr="000C44EA" w:rsidRDefault="000C44EA" w:rsidP="000C44EA">
      <w:pPr>
        <w:spacing w:line="360" w:lineRule="auto"/>
        <w:jc w:val="both"/>
        <w:rPr>
          <w:i/>
          <w:sz w:val="16"/>
          <w:szCs w:val="16"/>
        </w:rPr>
      </w:pPr>
      <w:r w:rsidRPr="000C44EA">
        <w:rPr>
          <w:sz w:val="21"/>
          <w:szCs w:val="21"/>
        </w:rPr>
        <w:tab/>
      </w:r>
      <w:r w:rsidRPr="000C44EA">
        <w:rPr>
          <w:sz w:val="21"/>
          <w:szCs w:val="21"/>
        </w:rPr>
        <w:tab/>
      </w:r>
      <w:r w:rsidRPr="000C44EA">
        <w:rPr>
          <w:sz w:val="21"/>
          <w:szCs w:val="21"/>
        </w:rPr>
        <w:tab/>
      </w:r>
      <w:r w:rsidRPr="000C44EA">
        <w:rPr>
          <w:sz w:val="21"/>
          <w:szCs w:val="21"/>
        </w:rPr>
        <w:tab/>
      </w:r>
      <w:r w:rsidRPr="000C44EA">
        <w:rPr>
          <w:sz w:val="21"/>
          <w:szCs w:val="21"/>
        </w:rPr>
        <w:tab/>
      </w:r>
      <w:r w:rsidRPr="000C44EA">
        <w:rPr>
          <w:sz w:val="21"/>
          <w:szCs w:val="21"/>
        </w:rPr>
        <w:tab/>
      </w:r>
      <w:r w:rsidRPr="000C44EA">
        <w:rPr>
          <w:i/>
          <w:sz w:val="21"/>
          <w:szCs w:val="21"/>
        </w:rPr>
        <w:tab/>
      </w:r>
      <w:r w:rsidRPr="000C44EA">
        <w:rPr>
          <w:i/>
          <w:sz w:val="16"/>
          <w:szCs w:val="16"/>
        </w:rPr>
        <w:t xml:space="preserve">Data; </w:t>
      </w:r>
      <w:bookmarkStart w:id="14" w:name="_Hlk102639179"/>
      <w:r w:rsidRPr="000C44EA">
        <w:rPr>
          <w:i/>
          <w:sz w:val="16"/>
          <w:szCs w:val="16"/>
        </w:rPr>
        <w:t xml:space="preserve">kwalifikowany podpis elektroniczny </w:t>
      </w:r>
      <w:bookmarkEnd w:id="14"/>
    </w:p>
    <w:p w14:paraId="3C4E0DCE" w14:textId="77777777" w:rsidR="00806039" w:rsidRDefault="00806039" w:rsidP="000C44EA">
      <w:pPr>
        <w:widowControl/>
        <w:suppressAutoHyphens w:val="0"/>
        <w:overflowPunct/>
        <w:autoSpaceDE/>
        <w:autoSpaceDN/>
        <w:adjustRightInd/>
        <w:spacing w:after="160" w:line="259" w:lineRule="auto"/>
        <w:contextualSpacing/>
        <w:textAlignment w:val="auto"/>
        <w:rPr>
          <w:i/>
          <w:sz w:val="22"/>
          <w:lang w:val="pl-PL"/>
        </w:rPr>
      </w:pPr>
    </w:p>
    <w:p w14:paraId="74F53711" w14:textId="77777777" w:rsidR="00806039" w:rsidRDefault="00806039" w:rsidP="000C44EA">
      <w:pPr>
        <w:widowControl/>
        <w:suppressAutoHyphens w:val="0"/>
        <w:overflowPunct/>
        <w:autoSpaceDE/>
        <w:autoSpaceDN/>
        <w:adjustRightInd/>
        <w:spacing w:after="160" w:line="259" w:lineRule="auto"/>
        <w:contextualSpacing/>
        <w:textAlignment w:val="auto"/>
        <w:rPr>
          <w:i/>
          <w:sz w:val="22"/>
          <w:lang w:val="pl-PL"/>
        </w:rPr>
      </w:pPr>
    </w:p>
    <w:p w14:paraId="34445C4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lastRenderedPageBreak/>
        <w:t>Załącznik nr 4b do SWZ</w:t>
      </w:r>
    </w:p>
    <w:p w14:paraId="3D9417C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t xml:space="preserve">    ( jeżeli dotyczy )</w:t>
      </w:r>
    </w:p>
    <w:p w14:paraId="756047C3" w14:textId="77777777" w:rsidR="000C44EA" w:rsidRPr="000C44EA" w:rsidRDefault="000C44EA" w:rsidP="000C44EA">
      <w:pPr>
        <w:spacing w:before="480" w:line="257" w:lineRule="auto"/>
        <w:ind w:left="5245" w:firstLine="709"/>
        <w:rPr>
          <w:b/>
          <w:sz w:val="20"/>
        </w:rPr>
      </w:pPr>
      <w:r w:rsidRPr="000C44EA">
        <w:rPr>
          <w:b/>
          <w:sz w:val="20"/>
        </w:rPr>
        <w:t xml:space="preserve">               Zamawiający:</w:t>
      </w:r>
    </w:p>
    <w:p w14:paraId="09ADFF53" w14:textId="77777777" w:rsidR="000C44EA" w:rsidRPr="000C44EA" w:rsidRDefault="000C44EA" w:rsidP="000C44EA">
      <w:pPr>
        <w:spacing w:line="480" w:lineRule="auto"/>
        <w:ind w:left="5954"/>
        <w:rPr>
          <w:sz w:val="20"/>
        </w:rPr>
      </w:pPr>
      <w:r w:rsidRPr="000C44EA">
        <w:rPr>
          <w:sz w:val="20"/>
        </w:rPr>
        <w:t>………………………………………………………………………………</w:t>
      </w:r>
    </w:p>
    <w:p w14:paraId="7328D3D0" w14:textId="77777777" w:rsidR="000C44EA" w:rsidRPr="000C44EA" w:rsidRDefault="000C44EA" w:rsidP="000C44EA">
      <w:pPr>
        <w:ind w:left="5954"/>
        <w:jc w:val="center"/>
        <w:rPr>
          <w:i/>
          <w:sz w:val="16"/>
          <w:szCs w:val="16"/>
        </w:rPr>
      </w:pPr>
      <w:r w:rsidRPr="000C44EA">
        <w:rPr>
          <w:i/>
          <w:sz w:val="16"/>
          <w:szCs w:val="16"/>
        </w:rPr>
        <w:t>(pełna nazwa/firma, adres)</w:t>
      </w:r>
    </w:p>
    <w:p w14:paraId="0052C967" w14:textId="77777777" w:rsidR="000C44EA" w:rsidRPr="000C44EA" w:rsidRDefault="000C44EA" w:rsidP="000C44EA">
      <w:pPr>
        <w:rPr>
          <w:b/>
          <w:sz w:val="20"/>
        </w:rPr>
      </w:pPr>
      <w:r w:rsidRPr="000C44EA">
        <w:rPr>
          <w:b/>
          <w:sz w:val="20"/>
        </w:rPr>
        <w:t>Podmiot udostępniający zasoby:</w:t>
      </w:r>
    </w:p>
    <w:p w14:paraId="03052B32" w14:textId="77777777" w:rsidR="000C44EA" w:rsidRPr="000C44EA" w:rsidRDefault="000C44EA" w:rsidP="000C44EA">
      <w:pPr>
        <w:ind w:right="5954"/>
        <w:rPr>
          <w:sz w:val="20"/>
        </w:rPr>
      </w:pPr>
      <w:r w:rsidRPr="000C44EA">
        <w:rPr>
          <w:sz w:val="20"/>
        </w:rPr>
        <w:t>………………………………………………………………………………</w:t>
      </w:r>
    </w:p>
    <w:p w14:paraId="7856C82C" w14:textId="77777777" w:rsidR="000C44EA" w:rsidRPr="000C44EA" w:rsidRDefault="000C44EA" w:rsidP="000C44EA">
      <w:pPr>
        <w:ind w:right="5953"/>
        <w:rPr>
          <w:i/>
          <w:sz w:val="16"/>
          <w:szCs w:val="16"/>
        </w:rPr>
      </w:pPr>
      <w:r w:rsidRPr="000C44EA">
        <w:rPr>
          <w:i/>
          <w:sz w:val="16"/>
          <w:szCs w:val="16"/>
        </w:rPr>
        <w:t>(pełna nazwa/firma, adres, w zależności od podmiotu: NIP/PESEL, KRS/CEiDG)</w:t>
      </w:r>
    </w:p>
    <w:p w14:paraId="344A323D" w14:textId="77777777" w:rsidR="000C44EA" w:rsidRPr="000C44EA" w:rsidRDefault="000C44EA" w:rsidP="000C44EA">
      <w:pPr>
        <w:rPr>
          <w:sz w:val="20"/>
          <w:u w:val="single"/>
        </w:rPr>
      </w:pPr>
      <w:r w:rsidRPr="000C44EA">
        <w:rPr>
          <w:sz w:val="20"/>
          <w:u w:val="single"/>
        </w:rPr>
        <w:t>reprezentowany przez:</w:t>
      </w:r>
    </w:p>
    <w:p w14:paraId="1D76284D" w14:textId="77777777" w:rsidR="000C44EA" w:rsidRPr="000C44EA" w:rsidRDefault="000C44EA" w:rsidP="000C44EA">
      <w:pPr>
        <w:ind w:right="5954"/>
        <w:rPr>
          <w:sz w:val="20"/>
        </w:rPr>
      </w:pPr>
      <w:r w:rsidRPr="000C44EA">
        <w:rPr>
          <w:sz w:val="20"/>
        </w:rPr>
        <w:t>………………………………………………………………………………</w:t>
      </w:r>
    </w:p>
    <w:p w14:paraId="58F4D927" w14:textId="77777777" w:rsidR="000C44EA" w:rsidRPr="000C44EA" w:rsidRDefault="000C44EA" w:rsidP="000C44EA">
      <w:pPr>
        <w:ind w:right="5953"/>
        <w:rPr>
          <w:i/>
          <w:sz w:val="16"/>
          <w:szCs w:val="16"/>
        </w:rPr>
      </w:pPr>
      <w:r w:rsidRPr="000C44EA">
        <w:rPr>
          <w:i/>
          <w:sz w:val="16"/>
          <w:szCs w:val="16"/>
        </w:rPr>
        <w:t>(imię, nazwisko, stanowisko/podstawa do reprezentacji)</w:t>
      </w:r>
    </w:p>
    <w:p w14:paraId="443B9C70" w14:textId="77777777" w:rsidR="000C44EA" w:rsidRPr="000C44EA" w:rsidRDefault="000C44EA" w:rsidP="000C44EA"/>
    <w:p w14:paraId="3DED4469" w14:textId="77777777" w:rsidR="000C44EA" w:rsidRPr="000C44EA" w:rsidRDefault="000C44EA" w:rsidP="000C44EA">
      <w:pPr>
        <w:rPr>
          <w:b/>
          <w:sz w:val="20"/>
        </w:rPr>
      </w:pPr>
    </w:p>
    <w:p w14:paraId="5266542C" w14:textId="77777777" w:rsidR="000C44EA" w:rsidRPr="000C44EA" w:rsidRDefault="000C44EA" w:rsidP="000C44EA">
      <w:pPr>
        <w:spacing w:after="120" w:line="360" w:lineRule="auto"/>
        <w:jc w:val="center"/>
        <w:rPr>
          <w:b/>
          <w:u w:val="single"/>
        </w:rPr>
      </w:pPr>
      <w:r w:rsidRPr="000C44EA">
        <w:rPr>
          <w:b/>
          <w:u w:val="single"/>
        </w:rPr>
        <w:t>Oświadczenia podmiotu udostępniającego zasoby</w:t>
      </w:r>
    </w:p>
    <w:p w14:paraId="3AB808A2" w14:textId="77777777" w:rsidR="000C44EA" w:rsidRPr="000C44EA" w:rsidRDefault="000C44EA" w:rsidP="000C44EA">
      <w:pPr>
        <w:spacing w:before="120" w:line="360" w:lineRule="auto"/>
        <w:jc w:val="center"/>
        <w:rPr>
          <w:b/>
          <w:caps/>
          <w:sz w:val="20"/>
          <w:u w:val="single"/>
        </w:rPr>
      </w:pPr>
      <w:r w:rsidRPr="000C44EA">
        <w:rPr>
          <w:b/>
          <w:sz w:val="20"/>
          <w:u w:val="single"/>
        </w:rPr>
        <w:t xml:space="preserve">DOTYCZĄCE PRZESŁANEK WYKLUCZENIA Z ART. 5K ROZPORZĄDZENIA 833/2014 ORAZ ART. 7 UST. 1 USTAWY </w:t>
      </w:r>
      <w:r w:rsidRPr="000C44EA">
        <w:rPr>
          <w:b/>
          <w:caps/>
          <w:sz w:val="20"/>
          <w:u w:val="single"/>
        </w:rPr>
        <w:t>o szczegÓlnych rozwiĄzaniach w zakresie przeciwdziaŁania wspieraniu agresji na UkrainĘ oraz sŁuŻĄCych ochronie bezpieczeŃstwa narodowego</w:t>
      </w:r>
    </w:p>
    <w:p w14:paraId="412FF0DD" w14:textId="77777777" w:rsidR="000C44EA" w:rsidRPr="000C44EA" w:rsidRDefault="000C44EA" w:rsidP="000C44EA">
      <w:pPr>
        <w:spacing w:before="120" w:line="360" w:lineRule="auto"/>
        <w:jc w:val="center"/>
        <w:rPr>
          <w:b/>
          <w:u w:val="single"/>
        </w:rPr>
      </w:pPr>
      <w:r w:rsidRPr="000C44EA">
        <w:rPr>
          <w:b/>
          <w:sz w:val="21"/>
          <w:szCs w:val="21"/>
        </w:rPr>
        <w:t>składane na podstawie art. 125 ust. 5 ustawy Pzp</w:t>
      </w:r>
    </w:p>
    <w:p w14:paraId="67382919" w14:textId="40F1680B" w:rsidR="000C44EA" w:rsidRPr="000C44EA" w:rsidRDefault="000C44EA" w:rsidP="000C44EA">
      <w:pPr>
        <w:spacing w:before="240"/>
        <w:ind w:firstLine="709"/>
        <w:jc w:val="both"/>
        <w:rPr>
          <w:b/>
          <w:bCs/>
          <w:color w:val="000000"/>
          <w:sz w:val="22"/>
          <w:szCs w:val="22"/>
          <w:lang w:val="pl-PL"/>
        </w:rPr>
      </w:pPr>
      <w:r w:rsidRPr="000C44EA">
        <w:rPr>
          <w:sz w:val="21"/>
          <w:szCs w:val="21"/>
        </w:rPr>
        <w:t xml:space="preserve">Na potrzeby postępowania o udzielenie zamówienia publicznego pn. </w:t>
      </w:r>
      <w:r w:rsidRPr="00585AF0">
        <w:rPr>
          <w:b/>
          <w:bCs/>
          <w:sz w:val="22"/>
          <w:szCs w:val="22"/>
        </w:rPr>
        <w:t>„</w:t>
      </w:r>
      <w:r w:rsidR="00D764BA" w:rsidRPr="00D764BA">
        <w:rPr>
          <w:b/>
          <w:bCs/>
          <w:sz w:val="22"/>
          <w:szCs w:val="22"/>
        </w:rPr>
        <w:t>Dostawa materiałów medycznych dla Neonatologii, Pediatrii i innych oddziałów szpitalnych</w:t>
      </w:r>
      <w:r w:rsidR="00AE48C1">
        <w:rPr>
          <w:b/>
          <w:bCs/>
          <w:sz w:val="22"/>
          <w:szCs w:val="22"/>
        </w:rPr>
        <w:t>” – Zp/8</w:t>
      </w:r>
      <w:r w:rsidR="00585AF0" w:rsidRPr="00585AF0">
        <w:rPr>
          <w:b/>
          <w:bCs/>
          <w:sz w:val="22"/>
          <w:szCs w:val="22"/>
        </w:rPr>
        <w:t>6</w:t>
      </w:r>
      <w:r w:rsidRPr="00585AF0">
        <w:rPr>
          <w:b/>
          <w:bCs/>
          <w:sz w:val="22"/>
          <w:szCs w:val="22"/>
        </w:rPr>
        <w:t>/PN/23</w:t>
      </w:r>
      <w:r w:rsidRPr="00585AF0">
        <w:rPr>
          <w:b/>
          <w:sz w:val="22"/>
          <w:szCs w:val="22"/>
        </w:rPr>
        <w:t xml:space="preserve">, </w:t>
      </w:r>
      <w:r w:rsidRPr="000C44EA">
        <w:rPr>
          <w:sz w:val="22"/>
          <w:szCs w:val="22"/>
        </w:rPr>
        <w:t xml:space="preserve">prowadzonego przez </w:t>
      </w:r>
      <w:r w:rsidRPr="000C44EA">
        <w:rPr>
          <w:b/>
          <w:sz w:val="22"/>
          <w:szCs w:val="22"/>
        </w:rPr>
        <w:t>Specjalistyczny Szpital im. dra Alfreda Sokołowskiego w Wałbrzychu</w:t>
      </w:r>
      <w:r w:rsidRPr="000C44EA">
        <w:rPr>
          <w:i/>
          <w:sz w:val="22"/>
          <w:szCs w:val="22"/>
        </w:rPr>
        <w:t xml:space="preserve">, </w:t>
      </w:r>
      <w:r w:rsidRPr="000C44EA">
        <w:rPr>
          <w:sz w:val="21"/>
          <w:szCs w:val="21"/>
        </w:rPr>
        <w:t>oświadczam, co następuje:</w:t>
      </w:r>
    </w:p>
    <w:p w14:paraId="708D839D" w14:textId="77777777" w:rsidR="000C44EA" w:rsidRPr="000C44EA" w:rsidRDefault="000C44EA" w:rsidP="000C44EA">
      <w:pPr>
        <w:shd w:val="clear" w:color="auto" w:fill="BFBFBF" w:themeFill="background1" w:themeFillShade="BF"/>
        <w:spacing w:before="360" w:line="360" w:lineRule="auto"/>
        <w:rPr>
          <w:b/>
          <w:sz w:val="21"/>
          <w:szCs w:val="21"/>
        </w:rPr>
      </w:pPr>
      <w:r w:rsidRPr="000C44EA">
        <w:rPr>
          <w:b/>
          <w:sz w:val="21"/>
          <w:szCs w:val="21"/>
        </w:rPr>
        <w:t>OŚWIADCZENIA DOTYCZĄCE PODMIOTU UDOSTEPNIAJĄCEGO ZASOBY:</w:t>
      </w:r>
    </w:p>
    <w:p w14:paraId="7FFF0E93" w14:textId="77777777" w:rsidR="000C44EA" w:rsidRPr="000C44EA" w:rsidRDefault="000C44EA" w:rsidP="000C44EA">
      <w:pPr>
        <w:numPr>
          <w:ilvl w:val="0"/>
          <w:numId w:val="39"/>
        </w:numPr>
        <w:contextualSpacing/>
        <w:jc w:val="both"/>
      </w:pPr>
      <w:r w:rsidRPr="000C44EA">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6DF1702" w14:textId="77777777" w:rsidR="000C44EA" w:rsidRPr="000C44EA" w:rsidRDefault="000C44EA" w:rsidP="000C44EA">
      <w:pPr>
        <w:ind w:left="360"/>
        <w:contextualSpacing/>
        <w:jc w:val="both"/>
      </w:pPr>
    </w:p>
    <w:p w14:paraId="6782A06F" w14:textId="77777777" w:rsidR="000C44EA" w:rsidRPr="000C44EA" w:rsidRDefault="000C44EA" w:rsidP="000C44EA">
      <w:pPr>
        <w:numPr>
          <w:ilvl w:val="0"/>
          <w:numId w:val="39"/>
        </w:numPr>
        <w:contextualSpacing/>
        <w:jc w:val="both"/>
      </w:pPr>
      <w:r w:rsidRPr="000C44EA">
        <w:rPr>
          <w:sz w:val="21"/>
          <w:szCs w:val="21"/>
        </w:rPr>
        <w:t xml:space="preserve">Oświadczam, że nie zachodzą w stosunku do mnie przesłanki wykluczenia z postępowania na podstawie art. </w:t>
      </w:r>
      <w:r w:rsidRPr="000C44EA">
        <w:rPr>
          <w:color w:val="222222"/>
          <w:sz w:val="21"/>
          <w:szCs w:val="21"/>
        </w:rPr>
        <w:t>7 ust. 1 ustawy z dnia 13 kwietnia 2022 r.</w:t>
      </w:r>
      <w:r w:rsidRPr="000C44EA">
        <w:rPr>
          <w:iCs/>
          <w:color w:val="222222"/>
          <w:sz w:val="21"/>
          <w:szCs w:val="21"/>
        </w:rPr>
        <w:t xml:space="preserve"> o szczególnych rozwiązaniach w zakresie przeciwdziałania wspieraniu agresji na Ukrainę oraz służących ochronie bezpieczeństwa narodowego </w:t>
      </w:r>
      <w:r w:rsidRPr="000C44EA">
        <w:rPr>
          <w:color w:val="222222"/>
          <w:sz w:val="21"/>
          <w:szCs w:val="21"/>
        </w:rPr>
        <w:t>(Dz. U. poz. 835).</w:t>
      </w:r>
    </w:p>
    <w:p w14:paraId="1951B425" w14:textId="77777777" w:rsidR="000C44EA" w:rsidRPr="000C44EA" w:rsidRDefault="000C44EA" w:rsidP="000C44EA"/>
    <w:p w14:paraId="6E789F8B" w14:textId="77777777" w:rsidR="000C44EA" w:rsidRPr="000C44EA" w:rsidRDefault="000C44EA" w:rsidP="000C44EA">
      <w:pPr>
        <w:shd w:val="clear" w:color="auto" w:fill="BFBFBF" w:themeFill="background1" w:themeFillShade="BF"/>
        <w:spacing w:line="360" w:lineRule="auto"/>
        <w:jc w:val="both"/>
        <w:rPr>
          <w:rFonts w:ascii="Arial" w:hAnsi="Arial" w:cs="Arial"/>
          <w:b/>
          <w:sz w:val="21"/>
          <w:szCs w:val="21"/>
        </w:rPr>
      </w:pPr>
      <w:r w:rsidRPr="000C44EA">
        <w:rPr>
          <w:rFonts w:ascii="Arial" w:hAnsi="Arial" w:cs="Arial"/>
          <w:b/>
          <w:sz w:val="21"/>
          <w:szCs w:val="21"/>
        </w:rPr>
        <w:t>OŚWIADCZENIE DOTYCZĄCE PODANYCH INFORMACJI:</w:t>
      </w:r>
    </w:p>
    <w:p w14:paraId="248D88DD" w14:textId="77777777" w:rsidR="000C44EA" w:rsidRPr="000C44EA" w:rsidRDefault="000C44EA" w:rsidP="000C44EA">
      <w:pPr>
        <w:spacing w:line="360" w:lineRule="auto"/>
        <w:jc w:val="both"/>
        <w:rPr>
          <w:rFonts w:ascii="Arial" w:hAnsi="Arial" w:cs="Arial"/>
          <w:b/>
        </w:rPr>
      </w:pPr>
    </w:p>
    <w:p w14:paraId="64C85961" w14:textId="77777777" w:rsidR="000C44EA" w:rsidRPr="000C44EA" w:rsidRDefault="000C44EA" w:rsidP="000C44EA">
      <w:pPr>
        <w:jc w:val="both"/>
        <w:rPr>
          <w:sz w:val="22"/>
          <w:szCs w:val="22"/>
        </w:rPr>
      </w:pPr>
      <w:r w:rsidRPr="000C44EA">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519C8EF" w14:textId="77777777" w:rsidR="000C44EA" w:rsidRPr="000C44EA" w:rsidRDefault="000C44EA" w:rsidP="000C44EA">
      <w:pPr>
        <w:spacing w:line="360" w:lineRule="auto"/>
        <w:jc w:val="both"/>
        <w:rPr>
          <w:rFonts w:ascii="Arial" w:hAnsi="Arial" w:cs="Arial"/>
          <w:sz w:val="21"/>
          <w:szCs w:val="21"/>
        </w:rPr>
      </w:pPr>
      <w:r w:rsidRPr="000C44EA">
        <w:rPr>
          <w:rFonts w:ascii="Arial" w:hAnsi="Arial" w:cs="Arial"/>
          <w:sz w:val="21"/>
          <w:szCs w:val="21"/>
        </w:rPr>
        <w:t xml:space="preserve">                                                                                     …………………………………….</w:t>
      </w:r>
    </w:p>
    <w:p w14:paraId="418A36D0" w14:textId="2B43453A" w:rsidR="000C44EA" w:rsidRPr="000C0B10" w:rsidRDefault="000C44EA" w:rsidP="000C0B10">
      <w:pPr>
        <w:spacing w:line="360" w:lineRule="auto"/>
        <w:jc w:val="both"/>
        <w:rPr>
          <w:rFonts w:ascii="Arial" w:hAnsi="Arial" w:cs="Arial"/>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sidRPr="000C44EA">
        <w:rPr>
          <w:rFonts w:ascii="Arial" w:hAnsi="Arial" w:cs="Arial"/>
          <w:i/>
          <w:sz w:val="16"/>
          <w:szCs w:val="16"/>
        </w:rPr>
        <w:t xml:space="preserve">Data; kwalifikowany podpis elektroniczny </w:t>
      </w:r>
    </w:p>
    <w:p w14:paraId="6E65978F" w14:textId="77777777" w:rsidR="000C44EA" w:rsidRPr="000C44EA" w:rsidRDefault="000C44EA" w:rsidP="000C44EA">
      <w:pPr>
        <w:rPr>
          <w:i/>
          <w:kern w:val="2"/>
          <w:sz w:val="22"/>
          <w:lang w:val="pl-PL"/>
        </w:rPr>
      </w:pPr>
      <w:r w:rsidRPr="000C44EA">
        <w:rPr>
          <w:i/>
          <w:sz w:val="22"/>
          <w:lang w:val="pl-PL"/>
        </w:rPr>
        <w:lastRenderedPageBreak/>
        <w:t>Załącznik nr 5  do SWZ</w:t>
      </w:r>
    </w:p>
    <w:p w14:paraId="4A744C86" w14:textId="77777777" w:rsidR="000C44EA" w:rsidRPr="000C44EA" w:rsidRDefault="000C44EA" w:rsidP="000C44EA">
      <w:pPr>
        <w:rPr>
          <w:i/>
          <w:sz w:val="22"/>
          <w:lang w:val="pl-PL"/>
        </w:rPr>
      </w:pPr>
    </w:p>
    <w:p w14:paraId="6AA88905" w14:textId="77777777" w:rsidR="000C44EA" w:rsidRPr="000C44EA" w:rsidRDefault="000C44EA" w:rsidP="000C44EA">
      <w:pPr>
        <w:rPr>
          <w:b/>
        </w:rPr>
      </w:pPr>
      <w:r w:rsidRPr="000C44EA">
        <w:rPr>
          <w:b/>
        </w:rPr>
        <w:t xml:space="preserve">                                                                                                             </w:t>
      </w:r>
    </w:p>
    <w:p w14:paraId="5E9D6493" w14:textId="77777777" w:rsidR="000C44EA" w:rsidRPr="000C44EA" w:rsidRDefault="000C44EA" w:rsidP="000C44EA">
      <w:pPr>
        <w:rPr>
          <w:b/>
        </w:rPr>
      </w:pPr>
      <w:r w:rsidRPr="000C44EA">
        <w:rPr>
          <w:b/>
        </w:rPr>
        <w:t>Wykonawca:</w:t>
      </w:r>
    </w:p>
    <w:p w14:paraId="57283A7C" w14:textId="77777777" w:rsidR="000C44EA" w:rsidRPr="000C44EA" w:rsidRDefault="000C44EA" w:rsidP="000C44EA">
      <w:pPr>
        <w:rPr>
          <w:b/>
        </w:rPr>
      </w:pPr>
    </w:p>
    <w:p w14:paraId="3D589425" w14:textId="77777777" w:rsidR="000C44EA" w:rsidRPr="000C44EA" w:rsidRDefault="000C44EA" w:rsidP="000C44EA">
      <w:pPr>
        <w:rPr>
          <w:b/>
        </w:rPr>
      </w:pPr>
    </w:p>
    <w:p w14:paraId="0A3814E7" w14:textId="77777777" w:rsidR="000C44EA" w:rsidRPr="000C44EA" w:rsidRDefault="000C44EA" w:rsidP="000C44EA">
      <w:pPr>
        <w:rPr>
          <w:sz w:val="20"/>
        </w:rPr>
      </w:pPr>
    </w:p>
    <w:p w14:paraId="2486A402" w14:textId="77777777" w:rsidR="000C44EA" w:rsidRPr="000C44EA" w:rsidRDefault="000C44EA" w:rsidP="000C44EA">
      <w:pPr>
        <w:spacing w:line="480" w:lineRule="auto"/>
        <w:ind w:right="5954"/>
        <w:rPr>
          <w:i/>
          <w:sz w:val="16"/>
        </w:rPr>
      </w:pPr>
      <w:r w:rsidRPr="000C44EA">
        <w:rPr>
          <w:sz w:val="20"/>
        </w:rPr>
        <w:t>………………………………………</w:t>
      </w:r>
    </w:p>
    <w:p w14:paraId="5C4E9C25" w14:textId="77777777" w:rsidR="000C44EA" w:rsidRPr="000C44EA" w:rsidRDefault="000C44EA" w:rsidP="000C44EA">
      <w:pPr>
        <w:rPr>
          <w:rFonts w:ascii="Arial" w:hAnsi="Arial"/>
          <w:sz w:val="21"/>
        </w:rPr>
      </w:pPr>
    </w:p>
    <w:p w14:paraId="4EC912DA" w14:textId="77777777" w:rsidR="000C44EA" w:rsidRPr="000C44EA" w:rsidRDefault="000C44EA" w:rsidP="000C44EA">
      <w:pPr>
        <w:spacing w:after="120" w:line="360" w:lineRule="auto"/>
        <w:jc w:val="center"/>
        <w:rPr>
          <w:b/>
          <w:sz w:val="22"/>
        </w:rPr>
      </w:pPr>
      <w:r w:rsidRPr="000C44EA">
        <w:rPr>
          <w:b/>
          <w:sz w:val="28"/>
          <w:u w:val="single"/>
        </w:rPr>
        <w:t xml:space="preserve">Oświadczenie wykonawcy </w:t>
      </w:r>
    </w:p>
    <w:p w14:paraId="12E5261E" w14:textId="77777777" w:rsidR="000C44EA" w:rsidRPr="000C44EA" w:rsidRDefault="000C44EA" w:rsidP="000C44EA">
      <w:pPr>
        <w:jc w:val="both"/>
        <w:rPr>
          <w:b/>
          <w:sz w:val="22"/>
          <w:lang w:eastAsia="en-US"/>
        </w:rPr>
      </w:pPr>
      <w:r w:rsidRPr="000C44EA">
        <w:rPr>
          <w:b/>
          <w:sz w:val="22"/>
          <w:lang w:eastAsia="en-US"/>
        </w:rPr>
        <w:t>o aktualności informacji zawartych w oświadczeniu, o którym mowa w art. 125 ust. 1 ustawy, w zakresie podstaw wykluczenia z postępowania.</w:t>
      </w:r>
    </w:p>
    <w:p w14:paraId="7BF3F61B" w14:textId="77777777" w:rsidR="000C44EA" w:rsidRPr="000C44EA" w:rsidRDefault="000C44EA" w:rsidP="000C44EA">
      <w:pPr>
        <w:spacing w:line="360" w:lineRule="auto"/>
        <w:ind w:firstLine="708"/>
        <w:jc w:val="center"/>
        <w:rPr>
          <w:sz w:val="22"/>
        </w:rPr>
      </w:pPr>
    </w:p>
    <w:p w14:paraId="59356643" w14:textId="775987CD" w:rsidR="000C44EA" w:rsidRPr="000C44EA" w:rsidRDefault="000C44EA" w:rsidP="000C44EA">
      <w:pPr>
        <w:jc w:val="both"/>
        <w:rPr>
          <w:b/>
          <w:bCs/>
          <w:color w:val="000000"/>
          <w:sz w:val="22"/>
          <w:szCs w:val="22"/>
          <w:lang w:val="pl-PL"/>
        </w:rPr>
      </w:pPr>
      <w:r w:rsidRPr="000C44EA">
        <w:rPr>
          <w:sz w:val="22"/>
        </w:rPr>
        <w:t xml:space="preserve">Na potrzeby postępowania o udzielenie zamówienia </w:t>
      </w:r>
      <w:r w:rsidRPr="000C44EA">
        <w:rPr>
          <w:sz w:val="22"/>
          <w:szCs w:val="22"/>
        </w:rPr>
        <w:t>publicznego</w:t>
      </w:r>
      <w:r w:rsidRPr="000C44EA">
        <w:rPr>
          <w:color w:val="FF0000"/>
          <w:sz w:val="22"/>
          <w:szCs w:val="22"/>
        </w:rPr>
        <w:t xml:space="preserve"> </w:t>
      </w:r>
      <w:r w:rsidRPr="00452E91">
        <w:rPr>
          <w:b/>
          <w:bCs/>
          <w:sz w:val="22"/>
          <w:szCs w:val="22"/>
        </w:rPr>
        <w:t>„</w:t>
      </w:r>
      <w:r w:rsidR="00D764BA" w:rsidRPr="00D764BA">
        <w:rPr>
          <w:b/>
          <w:bCs/>
          <w:sz w:val="22"/>
          <w:szCs w:val="22"/>
        </w:rPr>
        <w:t>Dostawa materiałów medycznych dla Neonatologii, Pediatrii i innych oddziałów szpitalnych</w:t>
      </w:r>
      <w:r w:rsidR="00AE48C1">
        <w:rPr>
          <w:b/>
          <w:bCs/>
          <w:sz w:val="22"/>
          <w:szCs w:val="22"/>
        </w:rPr>
        <w:t>” – Zp/8</w:t>
      </w:r>
      <w:r w:rsidR="00452E91" w:rsidRPr="00452E91">
        <w:rPr>
          <w:b/>
          <w:bCs/>
          <w:sz w:val="22"/>
          <w:szCs w:val="22"/>
        </w:rPr>
        <w:t>6</w:t>
      </w:r>
      <w:r w:rsidRPr="00452E91">
        <w:rPr>
          <w:b/>
          <w:bCs/>
          <w:sz w:val="22"/>
          <w:szCs w:val="22"/>
        </w:rPr>
        <w:t>/PN/23</w:t>
      </w:r>
      <w:r w:rsidRPr="00452E91">
        <w:rPr>
          <w:b/>
          <w:sz w:val="22"/>
          <w:szCs w:val="22"/>
        </w:rPr>
        <w:t xml:space="preserve">, </w:t>
      </w:r>
      <w:r w:rsidRPr="000C44EA">
        <w:rPr>
          <w:sz w:val="22"/>
          <w:szCs w:val="22"/>
        </w:rPr>
        <w:t xml:space="preserve">prowadzonego przez </w:t>
      </w:r>
      <w:r w:rsidRPr="000C44EA">
        <w:rPr>
          <w:b/>
          <w:sz w:val="22"/>
          <w:szCs w:val="22"/>
        </w:rPr>
        <w:t>Specjalistyczny Szpital im. dra Alfreda Sokołowskiego w Wałbrzychu</w:t>
      </w:r>
      <w:r w:rsidRPr="000C44EA">
        <w:rPr>
          <w:sz w:val="22"/>
          <w:szCs w:val="22"/>
        </w:rPr>
        <w:t xml:space="preserve"> oświadczam, co następuje:</w:t>
      </w:r>
    </w:p>
    <w:p w14:paraId="70A10D4D" w14:textId="77777777" w:rsidR="000C44EA" w:rsidRPr="000C44EA" w:rsidRDefault="000C44EA" w:rsidP="000C44EA">
      <w:pPr>
        <w:overflowPunct/>
        <w:autoSpaceDE/>
        <w:autoSpaceDN/>
        <w:adjustRightInd/>
        <w:jc w:val="both"/>
        <w:rPr>
          <w:rFonts w:eastAsia="Lucida Sans Unicode"/>
          <w:sz w:val="22"/>
          <w:szCs w:val="24"/>
          <w:lang w:eastAsia="ar-SA"/>
        </w:rPr>
      </w:pPr>
    </w:p>
    <w:p w14:paraId="6D883190" w14:textId="77777777" w:rsidR="000C44EA" w:rsidRPr="000C44EA" w:rsidRDefault="000C44EA" w:rsidP="000C44EA">
      <w:pPr>
        <w:jc w:val="both"/>
        <w:rPr>
          <w:sz w:val="22"/>
          <w:lang w:eastAsia="en-US"/>
        </w:rPr>
      </w:pPr>
      <w:r w:rsidRPr="000C44EA">
        <w:rPr>
          <w:sz w:val="22"/>
          <w:lang w:eastAsia="en-US"/>
        </w:rPr>
        <w:t>Informacje zawarte w oświadczeniu, o którym mowa w art. 125 ust. 1 ustawy Pzp w zakresie podstaw wykluczenia z postępowania, o których mowa w:</w:t>
      </w:r>
    </w:p>
    <w:p w14:paraId="1CE2656A" w14:textId="77777777" w:rsidR="000C44EA" w:rsidRPr="000C44EA" w:rsidRDefault="000C44EA" w:rsidP="000C44EA">
      <w:pPr>
        <w:jc w:val="both"/>
        <w:rPr>
          <w:sz w:val="22"/>
          <w:lang w:eastAsia="en-US"/>
        </w:rPr>
      </w:pPr>
      <w:r w:rsidRPr="000C44EA">
        <w:rPr>
          <w:sz w:val="22"/>
          <w:lang w:eastAsia="en-US"/>
        </w:rPr>
        <w:t>a) art. 108 ust. 1 pkt 3 ustawy,</w:t>
      </w:r>
    </w:p>
    <w:p w14:paraId="34594FFA" w14:textId="77777777" w:rsidR="000C44EA" w:rsidRPr="000C44EA" w:rsidRDefault="000C44EA" w:rsidP="000C44EA">
      <w:pPr>
        <w:jc w:val="both"/>
        <w:rPr>
          <w:sz w:val="22"/>
          <w:lang w:eastAsia="en-US"/>
        </w:rPr>
      </w:pPr>
      <w:r w:rsidRPr="000C44EA">
        <w:rPr>
          <w:sz w:val="22"/>
          <w:lang w:eastAsia="en-US"/>
        </w:rPr>
        <w:t>b) art. 108 ust. 1 pkt 4 ustawy, dotyczących orzeczenia zakazu ubiegania się o zamówienie publiczne tytułem środka zapobiegawczego,</w:t>
      </w:r>
    </w:p>
    <w:p w14:paraId="615DF3B3" w14:textId="77777777" w:rsidR="000C44EA" w:rsidRPr="000C44EA" w:rsidRDefault="000C44EA" w:rsidP="000C44EA">
      <w:pPr>
        <w:jc w:val="both"/>
        <w:rPr>
          <w:sz w:val="22"/>
          <w:lang w:eastAsia="en-US"/>
        </w:rPr>
      </w:pPr>
      <w:r w:rsidRPr="000C44EA">
        <w:rPr>
          <w:sz w:val="22"/>
          <w:lang w:eastAsia="en-US"/>
        </w:rPr>
        <w:t>c) art. 108 ust. 1 pkt 5 ustawy, dotyczących zawarcia z innymi wykonawcami porozumienia mającego na celu zakłócenie konkurencji,</w:t>
      </w:r>
    </w:p>
    <w:p w14:paraId="6C5AF79C" w14:textId="77777777" w:rsidR="000C44EA" w:rsidRPr="000C44EA" w:rsidRDefault="000C44EA" w:rsidP="000C44EA">
      <w:pPr>
        <w:jc w:val="both"/>
        <w:rPr>
          <w:sz w:val="22"/>
          <w:lang w:eastAsia="en-US"/>
        </w:rPr>
      </w:pPr>
      <w:r w:rsidRPr="000C44EA">
        <w:rPr>
          <w:sz w:val="22"/>
          <w:lang w:eastAsia="en-US"/>
        </w:rPr>
        <w:t>d) art. 108 ust. 1 pkt 6 ustawy,</w:t>
      </w:r>
    </w:p>
    <w:p w14:paraId="78DA16DA" w14:textId="77777777" w:rsidR="000C44EA" w:rsidRPr="000C44EA" w:rsidRDefault="000C44EA" w:rsidP="000C44EA">
      <w:pPr>
        <w:overflowPunct/>
        <w:autoSpaceDE/>
        <w:autoSpaceDN/>
        <w:adjustRightInd/>
        <w:jc w:val="both"/>
        <w:rPr>
          <w:rFonts w:eastAsia="Lucida Sans Unicode"/>
          <w:b/>
          <w:sz w:val="22"/>
          <w:szCs w:val="24"/>
          <w:lang w:eastAsia="en-US"/>
        </w:rPr>
      </w:pPr>
      <w:r w:rsidRPr="000C44EA">
        <w:rPr>
          <w:rFonts w:eastAsia="Lucida Sans Unicode"/>
          <w:b/>
          <w:sz w:val="22"/>
          <w:szCs w:val="24"/>
          <w:lang w:eastAsia="en-US"/>
        </w:rPr>
        <w:t>są nadal aktualne</w:t>
      </w:r>
    </w:p>
    <w:p w14:paraId="61AB9AB6" w14:textId="77777777" w:rsidR="000C44EA" w:rsidRPr="000C44EA" w:rsidRDefault="000C44EA" w:rsidP="000C44EA">
      <w:pPr>
        <w:overflowPunct/>
        <w:autoSpaceDE/>
        <w:autoSpaceDN/>
        <w:adjustRightInd/>
        <w:jc w:val="both"/>
        <w:rPr>
          <w:rFonts w:eastAsia="Lucida Sans Unicode"/>
          <w:b/>
          <w:sz w:val="22"/>
          <w:szCs w:val="24"/>
          <w:lang w:eastAsia="en-US"/>
        </w:rPr>
      </w:pPr>
    </w:p>
    <w:p w14:paraId="0F5B1927" w14:textId="77777777" w:rsidR="000C44EA" w:rsidRPr="000C44EA" w:rsidRDefault="000C44EA" w:rsidP="000C44EA">
      <w:pPr>
        <w:overflowPunct/>
        <w:autoSpaceDE/>
        <w:autoSpaceDN/>
        <w:adjustRightInd/>
        <w:spacing w:after="120"/>
        <w:jc w:val="both"/>
        <w:rPr>
          <w:rFonts w:eastAsia="Lucida Sans Unicode"/>
          <w:sz w:val="22"/>
          <w:szCs w:val="24"/>
          <w:lang w:eastAsia="en-US"/>
        </w:rPr>
      </w:pPr>
      <w:r w:rsidRPr="000C44EA">
        <w:rPr>
          <w:rFonts w:eastAsia="Lucida Sans Unicode"/>
          <w:sz w:val="22"/>
          <w:szCs w:val="24"/>
          <w:lang w:eastAsia="en-US"/>
        </w:rPr>
        <w:t xml:space="preserve">oraz: </w:t>
      </w:r>
    </w:p>
    <w:p w14:paraId="34E0A943" w14:textId="77777777" w:rsidR="000C44EA" w:rsidRPr="000C44EA" w:rsidRDefault="000C44EA" w:rsidP="000C44EA">
      <w:pPr>
        <w:spacing w:after="120" w:line="360" w:lineRule="auto"/>
        <w:jc w:val="center"/>
        <w:rPr>
          <w:b/>
          <w:sz w:val="22"/>
          <w:lang w:eastAsia="en-US"/>
        </w:rPr>
      </w:pPr>
      <w:r w:rsidRPr="000C44EA">
        <w:rPr>
          <w:b/>
          <w:sz w:val="28"/>
          <w:u w:val="single"/>
        </w:rPr>
        <w:t xml:space="preserve">Oświadczenie wykonawcy </w:t>
      </w:r>
    </w:p>
    <w:p w14:paraId="29CA3CBE" w14:textId="77777777" w:rsidR="000C44EA" w:rsidRPr="000C44EA" w:rsidRDefault="000C44EA" w:rsidP="000C44EA">
      <w:pPr>
        <w:jc w:val="both"/>
        <w:rPr>
          <w:sz w:val="22"/>
          <w:lang w:eastAsia="en-US"/>
        </w:rPr>
      </w:pPr>
      <w:r w:rsidRPr="000C44EA">
        <w:rPr>
          <w:b/>
          <w:sz w:val="22"/>
          <w:lang w:eastAsia="en-US"/>
        </w:rPr>
        <w:t>w zakresie art. 108 ust. 1 pkt 5 ustawy o</w:t>
      </w:r>
      <w:r w:rsidRPr="000C44EA">
        <w:rPr>
          <w:sz w:val="22"/>
          <w:lang w:eastAsia="en-US"/>
        </w:rPr>
        <w:t>:</w:t>
      </w:r>
    </w:p>
    <w:p w14:paraId="4E8910DA" w14:textId="77777777" w:rsidR="000C44EA" w:rsidRPr="000C44EA" w:rsidRDefault="000C44EA" w:rsidP="000C44EA">
      <w:pPr>
        <w:numPr>
          <w:ilvl w:val="0"/>
          <w:numId w:val="15"/>
        </w:numPr>
        <w:contextualSpacing/>
        <w:jc w:val="both"/>
        <w:textAlignment w:val="auto"/>
        <w:rPr>
          <w:sz w:val="22"/>
          <w:lang w:eastAsia="en-US"/>
        </w:rPr>
      </w:pPr>
      <w:r w:rsidRPr="000C44EA">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7B584E23" w14:textId="77777777" w:rsidR="000C44EA" w:rsidRPr="000C44EA" w:rsidRDefault="000C44EA" w:rsidP="000C44EA">
      <w:pPr>
        <w:numPr>
          <w:ilvl w:val="0"/>
          <w:numId w:val="15"/>
        </w:numPr>
        <w:contextualSpacing/>
        <w:jc w:val="both"/>
        <w:textAlignment w:val="auto"/>
        <w:rPr>
          <w:sz w:val="22"/>
          <w:lang w:eastAsia="en-US"/>
        </w:rPr>
      </w:pPr>
      <w:r w:rsidRPr="000C44EA">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5BA97D8" w14:textId="77777777" w:rsidR="000C44EA" w:rsidRPr="000C44EA" w:rsidRDefault="000C44EA" w:rsidP="000C44EA">
      <w:pPr>
        <w:overflowPunct/>
        <w:autoSpaceDE/>
        <w:autoSpaceDN/>
        <w:adjustRightInd/>
        <w:jc w:val="both"/>
        <w:rPr>
          <w:rFonts w:eastAsia="Lucida Sans Unicode"/>
          <w:b/>
          <w:sz w:val="22"/>
          <w:szCs w:val="24"/>
          <w:lang w:eastAsia="en-US"/>
        </w:rPr>
      </w:pPr>
    </w:p>
    <w:p w14:paraId="625FE826" w14:textId="77777777" w:rsidR="000C44EA" w:rsidRPr="000C44EA" w:rsidRDefault="000C44EA" w:rsidP="000C44EA">
      <w:pPr>
        <w:overflowPunct/>
        <w:autoSpaceDE/>
        <w:autoSpaceDN/>
        <w:adjustRightInd/>
        <w:jc w:val="both"/>
        <w:rPr>
          <w:rFonts w:eastAsia="Lucida Sans Unicode"/>
          <w:b/>
          <w:i/>
          <w:sz w:val="22"/>
          <w:szCs w:val="24"/>
          <w:lang w:eastAsia="en-US"/>
        </w:rPr>
      </w:pPr>
      <w:r w:rsidRPr="000C44EA">
        <w:rPr>
          <w:rFonts w:eastAsia="Lucida Sans Unicode"/>
          <w:b/>
          <w:i/>
          <w:sz w:val="22"/>
          <w:szCs w:val="24"/>
          <w:lang w:eastAsia="en-US"/>
        </w:rPr>
        <w:t>*niepotrzebne skreślić</w:t>
      </w:r>
    </w:p>
    <w:p w14:paraId="1459D9DE" w14:textId="77777777" w:rsidR="000C44EA" w:rsidRPr="000C44EA" w:rsidRDefault="000C44EA" w:rsidP="000C44EA">
      <w:pPr>
        <w:overflowPunct/>
        <w:autoSpaceDE/>
        <w:autoSpaceDN/>
        <w:adjustRightInd/>
        <w:jc w:val="both"/>
        <w:rPr>
          <w:rFonts w:eastAsia="Lucida Sans Unicode"/>
          <w:b/>
          <w:sz w:val="22"/>
          <w:szCs w:val="24"/>
          <w:lang w:eastAsia="en-US"/>
        </w:rPr>
      </w:pPr>
    </w:p>
    <w:p w14:paraId="5607C7E1" w14:textId="77777777" w:rsidR="000C44EA" w:rsidRPr="000C44EA" w:rsidRDefault="000C44EA" w:rsidP="000C44EA">
      <w:pPr>
        <w:overflowPunct/>
        <w:autoSpaceDE/>
        <w:autoSpaceDN/>
        <w:adjustRightInd/>
        <w:jc w:val="both"/>
        <w:rPr>
          <w:rFonts w:eastAsia="Lucida Sans Unicode"/>
          <w:sz w:val="18"/>
          <w:szCs w:val="24"/>
          <w:lang w:eastAsia="en-US"/>
        </w:rPr>
      </w:pPr>
    </w:p>
    <w:p w14:paraId="038BDF5B" w14:textId="77777777" w:rsidR="000C44EA" w:rsidRPr="000C44EA" w:rsidRDefault="000C44EA" w:rsidP="000C44EA">
      <w:pPr>
        <w:overflowPunct/>
        <w:autoSpaceDE/>
        <w:autoSpaceDN/>
        <w:adjustRightInd/>
        <w:jc w:val="both"/>
        <w:rPr>
          <w:rFonts w:eastAsia="Lucida Sans Unicode"/>
          <w:sz w:val="18"/>
          <w:szCs w:val="24"/>
          <w:lang w:eastAsia="en-US"/>
        </w:rPr>
      </w:pPr>
    </w:p>
    <w:p w14:paraId="280446A7" w14:textId="77777777" w:rsidR="000C44EA" w:rsidRPr="000C44EA" w:rsidRDefault="000C44EA" w:rsidP="000C44EA">
      <w:pPr>
        <w:overflowPunct/>
        <w:autoSpaceDE/>
        <w:autoSpaceDN/>
        <w:adjustRightInd/>
        <w:jc w:val="both"/>
        <w:rPr>
          <w:rFonts w:eastAsia="Lucida Sans Unicode"/>
          <w:sz w:val="18"/>
          <w:szCs w:val="24"/>
          <w:lang w:eastAsia="en-US"/>
        </w:rPr>
      </w:pPr>
    </w:p>
    <w:p w14:paraId="47174F08" w14:textId="77777777" w:rsidR="000C44EA" w:rsidRPr="000C44EA" w:rsidRDefault="000C44EA" w:rsidP="000C44EA">
      <w:pPr>
        <w:overflowPunct/>
        <w:autoSpaceDE/>
        <w:autoSpaceDN/>
        <w:adjustRightInd/>
        <w:jc w:val="both"/>
        <w:rPr>
          <w:rFonts w:eastAsia="Lucida Sans Unicode"/>
          <w:sz w:val="18"/>
          <w:szCs w:val="24"/>
          <w:lang w:eastAsia="en-US"/>
        </w:rPr>
      </w:pPr>
    </w:p>
    <w:p w14:paraId="643FC1FE" w14:textId="77777777" w:rsidR="000C44EA" w:rsidRPr="000C44EA" w:rsidRDefault="000C44EA" w:rsidP="000C44EA">
      <w:pPr>
        <w:rPr>
          <w:sz w:val="22"/>
          <w:szCs w:val="22"/>
          <w:lang w:val="pl-PL"/>
        </w:rPr>
      </w:pPr>
      <w:r w:rsidRPr="000C44EA">
        <w:rPr>
          <w:sz w:val="22"/>
          <w:szCs w:val="22"/>
          <w:lang w:val="pl-PL"/>
        </w:rPr>
        <w:t>Dnia ………………r.</w:t>
      </w:r>
    </w:p>
    <w:p w14:paraId="7D02102D" w14:textId="77777777" w:rsidR="000C44EA" w:rsidRPr="000C44EA" w:rsidRDefault="000C44EA" w:rsidP="000C44EA">
      <w:pPr>
        <w:rPr>
          <w:i/>
          <w:sz w:val="20"/>
          <w:lang w:val="pl-PL"/>
        </w:rPr>
      </w:pPr>
      <w:r w:rsidRPr="000C44EA">
        <w:rPr>
          <w:i/>
          <w:sz w:val="18"/>
          <w:szCs w:val="18"/>
          <w:lang w:val="pl-PL"/>
        </w:rPr>
        <w:t xml:space="preserve">     </w:t>
      </w:r>
    </w:p>
    <w:p w14:paraId="5333858F" w14:textId="77777777" w:rsidR="000C44EA" w:rsidRPr="000C44EA" w:rsidRDefault="000C44EA" w:rsidP="000C44EA">
      <w:pPr>
        <w:spacing w:line="360" w:lineRule="auto"/>
        <w:jc w:val="both"/>
        <w:rPr>
          <w:rFonts w:ascii="Arial" w:hAnsi="Arial"/>
          <w:sz w:val="20"/>
        </w:rPr>
      </w:pPr>
    </w:p>
    <w:p w14:paraId="7A97987C" w14:textId="77777777" w:rsidR="000C44EA" w:rsidRPr="000C44EA" w:rsidRDefault="000C44EA" w:rsidP="000C44EA">
      <w:pPr>
        <w:jc w:val="both"/>
        <w:rPr>
          <w:rFonts w:ascii="Arial" w:hAnsi="Arial"/>
          <w:i/>
          <w:sz w:val="16"/>
        </w:rPr>
      </w:pPr>
      <w:r w:rsidRPr="000C44EA">
        <w:rPr>
          <w:rFonts w:ascii="Arial" w:hAnsi="Arial"/>
          <w:sz w:val="20"/>
        </w:rPr>
        <w:tab/>
      </w:r>
      <w:r w:rsidRPr="000C44EA">
        <w:rPr>
          <w:rFonts w:ascii="Arial" w:hAnsi="Arial"/>
          <w:sz w:val="20"/>
        </w:rPr>
        <w:tab/>
        <w:t xml:space="preserve">                                                                   …………………………………………</w:t>
      </w:r>
    </w:p>
    <w:p w14:paraId="24C1CF93" w14:textId="77777777" w:rsidR="000C44EA" w:rsidRPr="000C44EA" w:rsidRDefault="000C44EA" w:rsidP="000C44EA">
      <w:pPr>
        <w:jc w:val="both"/>
        <w:rPr>
          <w:rFonts w:ascii="Arial" w:hAnsi="Arial"/>
          <w:i/>
          <w:sz w:val="16"/>
        </w:rPr>
      </w:pPr>
      <w:r w:rsidRPr="000C44EA">
        <w:rPr>
          <w:i/>
          <w:sz w:val="20"/>
        </w:rPr>
        <w:t xml:space="preserve">                                                                                                                                 (podpis)</w:t>
      </w:r>
    </w:p>
    <w:p w14:paraId="3A44FE10" w14:textId="77777777" w:rsidR="000C44EA" w:rsidRDefault="000C44EA" w:rsidP="000C44EA">
      <w:pPr>
        <w:rPr>
          <w:i/>
          <w:color w:val="FF0000"/>
          <w:sz w:val="22"/>
          <w:lang w:val="pl-PL"/>
        </w:rPr>
      </w:pPr>
    </w:p>
    <w:p w14:paraId="27D93A5B" w14:textId="77777777" w:rsidR="00806039" w:rsidRDefault="00806039" w:rsidP="000C44EA">
      <w:pPr>
        <w:rPr>
          <w:i/>
          <w:color w:val="FF0000"/>
          <w:sz w:val="22"/>
          <w:lang w:val="pl-PL"/>
        </w:rPr>
      </w:pPr>
    </w:p>
    <w:p w14:paraId="543D1D64" w14:textId="77777777" w:rsidR="008308A2" w:rsidRDefault="008308A2" w:rsidP="000C44EA">
      <w:pPr>
        <w:rPr>
          <w:i/>
          <w:color w:val="FF0000"/>
          <w:sz w:val="22"/>
          <w:lang w:val="pl-PL"/>
        </w:rPr>
      </w:pPr>
      <w:bookmarkStart w:id="15" w:name="_GoBack"/>
      <w:bookmarkEnd w:id="15"/>
    </w:p>
    <w:p w14:paraId="4AA5C218" w14:textId="77777777" w:rsidR="000C44EA" w:rsidRPr="000C44EA" w:rsidRDefault="000C44EA" w:rsidP="000C44EA">
      <w:pPr>
        <w:rPr>
          <w:i/>
          <w:sz w:val="22"/>
          <w:lang w:val="pl-PL"/>
        </w:rPr>
      </w:pPr>
    </w:p>
    <w:p w14:paraId="5413DE19" w14:textId="77777777" w:rsidR="000C44EA" w:rsidRPr="000C44EA" w:rsidRDefault="000C44EA" w:rsidP="000C44EA">
      <w:pPr>
        <w:rPr>
          <w:i/>
          <w:sz w:val="22"/>
          <w:lang w:val="pl-PL"/>
        </w:rPr>
      </w:pPr>
      <w:r w:rsidRPr="000C44EA">
        <w:rPr>
          <w:i/>
          <w:sz w:val="22"/>
          <w:lang w:val="pl-PL"/>
        </w:rPr>
        <w:lastRenderedPageBreak/>
        <w:t>Załącznik nr 6  do SWZ</w:t>
      </w:r>
    </w:p>
    <w:p w14:paraId="193C3495" w14:textId="77777777" w:rsidR="000C44EA" w:rsidRPr="000C44EA" w:rsidRDefault="000C44EA" w:rsidP="000C44EA">
      <w:pPr>
        <w:rPr>
          <w:i/>
          <w:sz w:val="22"/>
          <w:lang w:val="pl-PL"/>
        </w:rPr>
      </w:pPr>
    </w:p>
    <w:p w14:paraId="35BA0741" w14:textId="77777777" w:rsidR="000C44EA" w:rsidRPr="000C44EA" w:rsidRDefault="000C44EA" w:rsidP="000C44EA">
      <w:pPr>
        <w:rPr>
          <w:b/>
        </w:rPr>
      </w:pPr>
      <w:r w:rsidRPr="000C44EA">
        <w:rPr>
          <w:b/>
        </w:rPr>
        <w:t xml:space="preserve">                                                                                                                </w:t>
      </w:r>
    </w:p>
    <w:p w14:paraId="3CB51B42" w14:textId="77777777" w:rsidR="000C44EA" w:rsidRPr="000C44EA" w:rsidRDefault="000C44EA" w:rsidP="000C44EA">
      <w:pPr>
        <w:rPr>
          <w:b/>
        </w:rPr>
      </w:pPr>
      <w:r w:rsidRPr="000C44EA">
        <w:rPr>
          <w:b/>
        </w:rPr>
        <w:t>Wykonawca:</w:t>
      </w:r>
    </w:p>
    <w:p w14:paraId="0AE39A3B" w14:textId="77777777" w:rsidR="000C44EA" w:rsidRPr="000C44EA" w:rsidRDefault="000C44EA" w:rsidP="000C44EA">
      <w:pPr>
        <w:rPr>
          <w:b/>
        </w:rPr>
      </w:pPr>
    </w:p>
    <w:p w14:paraId="58A08872" w14:textId="77777777" w:rsidR="000C44EA" w:rsidRPr="000C44EA" w:rsidRDefault="000C44EA" w:rsidP="000C44EA">
      <w:pPr>
        <w:rPr>
          <w:b/>
        </w:rPr>
      </w:pPr>
    </w:p>
    <w:p w14:paraId="219F7467" w14:textId="77777777" w:rsidR="000C44EA" w:rsidRPr="000C44EA" w:rsidRDefault="000C44EA" w:rsidP="000C44EA">
      <w:pPr>
        <w:rPr>
          <w:b/>
        </w:rPr>
      </w:pPr>
    </w:p>
    <w:p w14:paraId="7D4157F9" w14:textId="77777777" w:rsidR="000C44EA" w:rsidRPr="000C44EA" w:rsidRDefault="000C44EA" w:rsidP="000C44EA">
      <w:pPr>
        <w:rPr>
          <w:sz w:val="20"/>
        </w:rPr>
      </w:pPr>
    </w:p>
    <w:p w14:paraId="4ED8F360" w14:textId="77777777" w:rsidR="000C44EA" w:rsidRPr="000C44EA" w:rsidRDefault="000C44EA" w:rsidP="000C44EA">
      <w:pPr>
        <w:spacing w:line="480" w:lineRule="auto"/>
        <w:ind w:right="5954"/>
        <w:rPr>
          <w:i/>
          <w:sz w:val="16"/>
        </w:rPr>
      </w:pPr>
      <w:r w:rsidRPr="000C44EA">
        <w:rPr>
          <w:sz w:val="20"/>
        </w:rPr>
        <w:t>………………………………………</w:t>
      </w:r>
    </w:p>
    <w:p w14:paraId="73FD96E5" w14:textId="77777777" w:rsidR="000C44EA" w:rsidRPr="000C44EA" w:rsidRDefault="000C44EA" w:rsidP="000C44EA">
      <w:pPr>
        <w:rPr>
          <w:rFonts w:ascii="Arial" w:hAnsi="Arial"/>
          <w:sz w:val="21"/>
        </w:rPr>
      </w:pPr>
    </w:p>
    <w:p w14:paraId="6292B40B" w14:textId="77777777" w:rsidR="000C44EA" w:rsidRPr="000C44EA" w:rsidRDefault="000C44EA" w:rsidP="000C44EA">
      <w:pPr>
        <w:spacing w:after="120" w:line="360" w:lineRule="auto"/>
        <w:jc w:val="center"/>
        <w:rPr>
          <w:b/>
          <w:sz w:val="22"/>
        </w:rPr>
      </w:pPr>
      <w:r w:rsidRPr="000C44EA">
        <w:rPr>
          <w:b/>
          <w:sz w:val="28"/>
          <w:u w:val="single"/>
        </w:rPr>
        <w:t xml:space="preserve">Oświadczenie wykonawcy </w:t>
      </w:r>
    </w:p>
    <w:p w14:paraId="3111F6B8" w14:textId="77777777" w:rsidR="000C44EA" w:rsidRPr="000C44EA" w:rsidRDefault="000C44EA" w:rsidP="000C44EA">
      <w:pPr>
        <w:jc w:val="both"/>
        <w:rPr>
          <w:b/>
          <w:sz w:val="22"/>
          <w:lang w:eastAsia="en-US"/>
        </w:rPr>
      </w:pPr>
      <w:r w:rsidRPr="000C44EA">
        <w:rPr>
          <w:b/>
          <w:sz w:val="22"/>
          <w:lang w:eastAsia="en-US"/>
        </w:rPr>
        <w:t>o aktualności informacji zawartych w oświadczeniu, o którym mowa w art. 125 ust. 1 ustawy, w zakresie podstaw wykluczenia z postępowania.</w:t>
      </w:r>
    </w:p>
    <w:p w14:paraId="1932B9D4" w14:textId="77777777" w:rsidR="000C44EA" w:rsidRPr="000C44EA" w:rsidRDefault="000C44EA" w:rsidP="000C44EA">
      <w:pPr>
        <w:spacing w:line="360" w:lineRule="auto"/>
        <w:ind w:firstLine="708"/>
        <w:jc w:val="center"/>
        <w:rPr>
          <w:sz w:val="22"/>
        </w:rPr>
      </w:pPr>
    </w:p>
    <w:p w14:paraId="4A0FAA58" w14:textId="79BB1FCD" w:rsidR="000C44EA" w:rsidRPr="000C44EA" w:rsidRDefault="000C44EA" w:rsidP="000C44EA">
      <w:pPr>
        <w:jc w:val="both"/>
        <w:rPr>
          <w:b/>
          <w:bCs/>
          <w:color w:val="000000"/>
          <w:sz w:val="22"/>
          <w:szCs w:val="22"/>
          <w:lang w:val="pl-PL"/>
        </w:rPr>
      </w:pPr>
      <w:r w:rsidRPr="000C44EA">
        <w:rPr>
          <w:sz w:val="22"/>
          <w:szCs w:val="22"/>
        </w:rPr>
        <w:t>Na potrzeby postępowania o udzielenie zamówienia publicznego pn</w:t>
      </w:r>
      <w:r w:rsidRPr="000C44EA">
        <w:rPr>
          <w:b/>
          <w:color w:val="FF0000"/>
          <w:sz w:val="22"/>
          <w:szCs w:val="22"/>
        </w:rPr>
        <w:t xml:space="preserve"> </w:t>
      </w:r>
      <w:r w:rsidRPr="00452E91">
        <w:rPr>
          <w:b/>
          <w:bCs/>
          <w:sz w:val="22"/>
          <w:szCs w:val="22"/>
        </w:rPr>
        <w:t>„</w:t>
      </w:r>
      <w:r w:rsidR="00D764BA" w:rsidRPr="00D764BA">
        <w:rPr>
          <w:b/>
          <w:bCs/>
          <w:sz w:val="22"/>
          <w:szCs w:val="22"/>
        </w:rPr>
        <w:t>Dostawa materiałów medycznych dla Neonatologii, Pediatrii i innych oddziałów szpitalnych</w:t>
      </w:r>
      <w:r w:rsidR="00AE48C1">
        <w:rPr>
          <w:b/>
          <w:bCs/>
          <w:sz w:val="22"/>
          <w:szCs w:val="22"/>
        </w:rPr>
        <w:t>” – Zp/8</w:t>
      </w:r>
      <w:r w:rsidR="00452E91" w:rsidRPr="00452E91">
        <w:rPr>
          <w:b/>
          <w:bCs/>
          <w:sz w:val="22"/>
          <w:szCs w:val="22"/>
        </w:rPr>
        <w:t>6</w:t>
      </w:r>
      <w:r w:rsidRPr="00452E91">
        <w:rPr>
          <w:b/>
          <w:bCs/>
          <w:sz w:val="22"/>
          <w:szCs w:val="22"/>
        </w:rPr>
        <w:t>/PN/23</w:t>
      </w:r>
      <w:r w:rsidRPr="00452E91">
        <w:rPr>
          <w:b/>
          <w:sz w:val="22"/>
          <w:szCs w:val="22"/>
        </w:rPr>
        <w:t>,</w:t>
      </w:r>
      <w:r w:rsidRPr="00264AC9">
        <w:rPr>
          <w:b/>
          <w:color w:val="FF0000"/>
          <w:sz w:val="22"/>
          <w:szCs w:val="22"/>
        </w:rPr>
        <w:t xml:space="preserve"> </w:t>
      </w:r>
      <w:r w:rsidRPr="000C44EA">
        <w:rPr>
          <w:sz w:val="22"/>
          <w:szCs w:val="22"/>
        </w:rPr>
        <w:t xml:space="preserve"> </w:t>
      </w:r>
      <w:r w:rsidRPr="000C44EA">
        <w:rPr>
          <w:sz w:val="22"/>
        </w:rPr>
        <w:t xml:space="preserve">prowadzonego przez </w:t>
      </w:r>
      <w:r w:rsidRPr="000C44EA">
        <w:rPr>
          <w:b/>
          <w:sz w:val="22"/>
        </w:rPr>
        <w:t>Specjalistyczny Szpital im. dra Alfreda Sokołowskiego w Wałbrzychu</w:t>
      </w:r>
      <w:r w:rsidRPr="000C44EA">
        <w:rPr>
          <w:sz w:val="22"/>
        </w:rPr>
        <w:t xml:space="preserve"> oświadczam, co następuje:</w:t>
      </w:r>
    </w:p>
    <w:p w14:paraId="5606D1E0" w14:textId="77777777" w:rsidR="000C44EA" w:rsidRPr="000C44EA" w:rsidRDefault="000C44EA" w:rsidP="000C44EA">
      <w:pPr>
        <w:overflowPunct/>
        <w:autoSpaceDE/>
        <w:autoSpaceDN/>
        <w:adjustRightInd/>
        <w:jc w:val="both"/>
        <w:rPr>
          <w:rFonts w:eastAsia="Lucida Sans Unicode"/>
          <w:sz w:val="22"/>
          <w:szCs w:val="24"/>
          <w:lang w:eastAsia="ar-SA"/>
        </w:rPr>
      </w:pPr>
    </w:p>
    <w:p w14:paraId="5EAE6B65" w14:textId="77777777" w:rsidR="000C44EA" w:rsidRPr="000C44EA" w:rsidRDefault="000C44EA" w:rsidP="000C44EA">
      <w:pPr>
        <w:overflowPunct/>
        <w:autoSpaceDE/>
        <w:autoSpaceDN/>
        <w:adjustRightInd/>
        <w:jc w:val="both"/>
        <w:rPr>
          <w:rFonts w:eastAsia="Lucida Sans Unicode"/>
          <w:sz w:val="22"/>
          <w:szCs w:val="24"/>
          <w:lang w:eastAsia="ar-SA"/>
        </w:rPr>
      </w:pPr>
    </w:p>
    <w:p w14:paraId="645AE68B" w14:textId="77777777" w:rsidR="000C44EA" w:rsidRPr="000C44EA" w:rsidRDefault="000C44EA" w:rsidP="000C44EA">
      <w:pPr>
        <w:jc w:val="both"/>
        <w:rPr>
          <w:sz w:val="22"/>
          <w:lang w:eastAsia="en-US"/>
        </w:rPr>
      </w:pPr>
      <w:r w:rsidRPr="000C44EA">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0E4B4F12" w14:textId="77777777" w:rsidR="000C44EA" w:rsidRPr="000C44EA" w:rsidRDefault="000C44EA" w:rsidP="000C44EA">
      <w:pPr>
        <w:overflowPunct/>
        <w:autoSpaceDE/>
        <w:autoSpaceDN/>
        <w:adjustRightInd/>
        <w:jc w:val="both"/>
        <w:rPr>
          <w:rFonts w:eastAsia="Lucida Sans Unicode"/>
          <w:b/>
          <w:sz w:val="22"/>
          <w:szCs w:val="24"/>
          <w:lang w:eastAsia="en-US"/>
        </w:rPr>
      </w:pPr>
      <w:r w:rsidRPr="000C44EA">
        <w:rPr>
          <w:rFonts w:eastAsia="Lucida Sans Unicode"/>
          <w:b/>
          <w:sz w:val="22"/>
          <w:szCs w:val="24"/>
          <w:lang w:eastAsia="en-US"/>
        </w:rPr>
        <w:t>są nadal aktualne</w:t>
      </w:r>
    </w:p>
    <w:p w14:paraId="7A252094" w14:textId="77777777" w:rsidR="000C44EA" w:rsidRPr="000C44EA" w:rsidRDefault="000C44EA" w:rsidP="000C44EA">
      <w:pPr>
        <w:overflowPunct/>
        <w:autoSpaceDE/>
        <w:autoSpaceDN/>
        <w:adjustRightInd/>
        <w:jc w:val="both"/>
        <w:rPr>
          <w:rFonts w:eastAsia="Lucida Sans Unicode"/>
          <w:b/>
          <w:sz w:val="22"/>
          <w:szCs w:val="24"/>
          <w:lang w:eastAsia="en-US"/>
        </w:rPr>
      </w:pPr>
    </w:p>
    <w:p w14:paraId="7D5FD30F" w14:textId="77777777" w:rsidR="000C44EA" w:rsidRPr="000C44EA" w:rsidRDefault="000C44EA" w:rsidP="000C44EA">
      <w:pPr>
        <w:overflowPunct/>
        <w:autoSpaceDE/>
        <w:autoSpaceDN/>
        <w:adjustRightInd/>
        <w:jc w:val="both"/>
        <w:rPr>
          <w:rFonts w:eastAsia="Lucida Sans Unicode"/>
          <w:b/>
          <w:sz w:val="22"/>
          <w:szCs w:val="24"/>
          <w:lang w:eastAsia="en-US"/>
        </w:rPr>
      </w:pPr>
    </w:p>
    <w:p w14:paraId="6030EC0B" w14:textId="77777777" w:rsidR="000C44EA" w:rsidRPr="000C44EA" w:rsidRDefault="000C44EA" w:rsidP="000C44EA">
      <w:pPr>
        <w:overflowPunct/>
        <w:autoSpaceDE/>
        <w:autoSpaceDN/>
        <w:adjustRightInd/>
        <w:jc w:val="both"/>
        <w:rPr>
          <w:rFonts w:eastAsia="Lucida Sans Unicode"/>
          <w:b/>
          <w:sz w:val="22"/>
          <w:szCs w:val="24"/>
          <w:lang w:eastAsia="en-US"/>
        </w:rPr>
      </w:pPr>
    </w:p>
    <w:p w14:paraId="4FDC5D1A" w14:textId="77777777" w:rsidR="000C44EA" w:rsidRPr="000C44EA" w:rsidRDefault="000C44EA" w:rsidP="000C44EA">
      <w:pPr>
        <w:overflowPunct/>
        <w:autoSpaceDE/>
        <w:autoSpaceDN/>
        <w:adjustRightInd/>
        <w:jc w:val="both"/>
        <w:rPr>
          <w:rFonts w:eastAsia="Lucida Sans Unicode"/>
          <w:sz w:val="18"/>
          <w:szCs w:val="24"/>
          <w:lang w:eastAsia="en-US"/>
        </w:rPr>
      </w:pPr>
    </w:p>
    <w:p w14:paraId="53EC98FE" w14:textId="77777777" w:rsidR="000C44EA" w:rsidRPr="000C44EA" w:rsidRDefault="000C44EA" w:rsidP="000C44EA">
      <w:pPr>
        <w:overflowPunct/>
        <w:autoSpaceDE/>
        <w:autoSpaceDN/>
        <w:adjustRightInd/>
        <w:jc w:val="both"/>
        <w:rPr>
          <w:rFonts w:eastAsia="Lucida Sans Unicode"/>
          <w:sz w:val="18"/>
          <w:szCs w:val="24"/>
          <w:lang w:eastAsia="en-US"/>
        </w:rPr>
      </w:pPr>
    </w:p>
    <w:p w14:paraId="36B62D5A" w14:textId="77777777" w:rsidR="000C44EA" w:rsidRPr="000C44EA" w:rsidRDefault="000C44EA" w:rsidP="000C44EA">
      <w:pPr>
        <w:overflowPunct/>
        <w:autoSpaceDE/>
        <w:autoSpaceDN/>
        <w:adjustRightInd/>
        <w:jc w:val="both"/>
        <w:rPr>
          <w:rFonts w:eastAsia="Lucida Sans Unicode"/>
          <w:sz w:val="18"/>
          <w:szCs w:val="24"/>
          <w:lang w:eastAsia="en-US"/>
        </w:rPr>
      </w:pPr>
    </w:p>
    <w:p w14:paraId="05F6B0D0" w14:textId="77777777" w:rsidR="000C44EA" w:rsidRPr="000C44EA" w:rsidRDefault="000C44EA" w:rsidP="000C44EA">
      <w:pPr>
        <w:rPr>
          <w:sz w:val="22"/>
          <w:szCs w:val="22"/>
          <w:lang w:val="pl-PL"/>
        </w:rPr>
      </w:pPr>
      <w:r w:rsidRPr="000C44EA">
        <w:rPr>
          <w:sz w:val="22"/>
          <w:szCs w:val="22"/>
          <w:lang w:val="pl-PL"/>
        </w:rPr>
        <w:t>Dnia ………………r.</w:t>
      </w:r>
    </w:p>
    <w:p w14:paraId="63E9CA3E" w14:textId="77777777" w:rsidR="000C44EA" w:rsidRPr="000C44EA" w:rsidRDefault="000C44EA" w:rsidP="000C44EA">
      <w:pPr>
        <w:rPr>
          <w:i/>
          <w:sz w:val="20"/>
          <w:lang w:val="pl-PL"/>
        </w:rPr>
      </w:pPr>
      <w:r w:rsidRPr="000C44EA">
        <w:rPr>
          <w:i/>
          <w:sz w:val="18"/>
          <w:szCs w:val="18"/>
          <w:lang w:val="pl-PL"/>
        </w:rPr>
        <w:t xml:space="preserve">     </w:t>
      </w:r>
    </w:p>
    <w:p w14:paraId="1B008C96" w14:textId="77777777" w:rsidR="000C44EA" w:rsidRPr="000C44EA" w:rsidRDefault="000C44EA" w:rsidP="000C44EA">
      <w:pPr>
        <w:spacing w:line="360" w:lineRule="auto"/>
        <w:jc w:val="both"/>
        <w:rPr>
          <w:rFonts w:ascii="Arial" w:hAnsi="Arial"/>
          <w:sz w:val="20"/>
        </w:rPr>
      </w:pPr>
    </w:p>
    <w:p w14:paraId="7F1E04B8" w14:textId="77777777" w:rsidR="000C44EA" w:rsidRPr="000C44EA" w:rsidRDefault="000C44EA" w:rsidP="000C44EA">
      <w:pPr>
        <w:jc w:val="both"/>
        <w:rPr>
          <w:rFonts w:ascii="Arial" w:hAnsi="Arial"/>
          <w:i/>
          <w:sz w:val="16"/>
        </w:rPr>
      </w:pPr>
      <w:r w:rsidRPr="000C44EA">
        <w:rPr>
          <w:rFonts w:ascii="Arial" w:hAnsi="Arial"/>
          <w:sz w:val="20"/>
        </w:rPr>
        <w:tab/>
      </w:r>
      <w:r w:rsidRPr="000C44EA">
        <w:rPr>
          <w:rFonts w:ascii="Arial" w:hAnsi="Arial"/>
          <w:sz w:val="20"/>
        </w:rPr>
        <w:tab/>
        <w:t xml:space="preserve">                                                                   …………………………………………</w:t>
      </w:r>
    </w:p>
    <w:p w14:paraId="3DA809D2" w14:textId="77777777" w:rsidR="000C44EA" w:rsidRPr="000C44EA" w:rsidRDefault="000C44EA" w:rsidP="000C44EA">
      <w:pPr>
        <w:jc w:val="both"/>
        <w:rPr>
          <w:rFonts w:ascii="Arial" w:hAnsi="Arial"/>
          <w:i/>
          <w:sz w:val="16"/>
        </w:rPr>
      </w:pPr>
      <w:r w:rsidRPr="000C44EA">
        <w:rPr>
          <w:i/>
          <w:sz w:val="20"/>
        </w:rPr>
        <w:t xml:space="preserve">                                                                                                                                 (podpis)</w:t>
      </w:r>
    </w:p>
    <w:p w14:paraId="728D843E" w14:textId="77777777" w:rsidR="000C44EA" w:rsidRPr="000C44EA" w:rsidRDefault="000C44EA" w:rsidP="000C44EA">
      <w:pPr>
        <w:spacing w:line="360" w:lineRule="auto"/>
        <w:jc w:val="both"/>
        <w:rPr>
          <w:rFonts w:ascii="Arial" w:hAnsi="Arial"/>
          <w:color w:val="FF0000"/>
          <w:sz w:val="20"/>
        </w:rPr>
      </w:pPr>
    </w:p>
    <w:p w14:paraId="3A173F40" w14:textId="77777777" w:rsidR="000C44EA" w:rsidRPr="000C44EA" w:rsidRDefault="000C44EA" w:rsidP="000C44EA">
      <w:pPr>
        <w:rPr>
          <w:i/>
          <w:color w:val="FF0000"/>
          <w:szCs w:val="24"/>
        </w:rPr>
      </w:pPr>
    </w:p>
    <w:p w14:paraId="28E2567D" w14:textId="77777777" w:rsidR="000C44EA" w:rsidRPr="000C44EA" w:rsidRDefault="000C44EA" w:rsidP="000C44EA">
      <w:pPr>
        <w:tabs>
          <w:tab w:val="left" w:pos="3225"/>
        </w:tabs>
        <w:overflowPunct/>
        <w:autoSpaceDE/>
        <w:adjustRightInd/>
        <w:jc w:val="both"/>
        <w:rPr>
          <w:rFonts w:eastAsia="Arial Unicode MS" w:cs="Arial Unicode MS"/>
          <w:i/>
          <w:color w:val="FF0000"/>
          <w:szCs w:val="24"/>
          <w:lang w:val="pl-PL" w:eastAsia="hi-IN" w:bidi="hi-IN"/>
        </w:rPr>
      </w:pPr>
    </w:p>
    <w:p w14:paraId="0E1CC3E4" w14:textId="77777777" w:rsidR="000C44EA" w:rsidRPr="000C44EA" w:rsidRDefault="000C44EA" w:rsidP="000C44EA">
      <w:pPr>
        <w:tabs>
          <w:tab w:val="left" w:pos="3225"/>
        </w:tabs>
        <w:overflowPunct/>
        <w:autoSpaceDE/>
        <w:adjustRightInd/>
        <w:jc w:val="both"/>
        <w:rPr>
          <w:rFonts w:eastAsia="Arial Unicode MS" w:cs="Arial Unicode MS"/>
          <w:i/>
          <w:color w:val="FF0000"/>
          <w:szCs w:val="24"/>
          <w:lang w:val="pl-PL" w:eastAsia="hi-IN" w:bidi="hi-IN"/>
        </w:rPr>
      </w:pPr>
    </w:p>
    <w:p w14:paraId="0093CA70" w14:textId="77777777" w:rsidR="000C44EA" w:rsidRPr="000C44EA" w:rsidRDefault="000C44EA" w:rsidP="000C44EA">
      <w:pPr>
        <w:tabs>
          <w:tab w:val="left" w:pos="3225"/>
        </w:tabs>
        <w:overflowPunct/>
        <w:autoSpaceDE/>
        <w:adjustRightInd/>
        <w:jc w:val="both"/>
        <w:rPr>
          <w:rFonts w:eastAsia="Arial Unicode MS" w:cs="Arial Unicode MS"/>
          <w:i/>
          <w:color w:val="FF0000"/>
          <w:szCs w:val="24"/>
          <w:lang w:val="pl-PL" w:eastAsia="hi-IN" w:bidi="hi-IN"/>
        </w:rPr>
      </w:pPr>
    </w:p>
    <w:p w14:paraId="40C9DE8A"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1B6B2249"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780F1AC4"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7682BFA5"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10FF134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24927743"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21F6063B"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7659C47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3F5E729E" w14:textId="2F3F5FAB" w:rsidR="000C44EA" w:rsidRDefault="000C44EA"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6A43AF98" w14:textId="77777777" w:rsidR="00806039" w:rsidRDefault="00806039"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722F9E4F" w14:textId="77777777" w:rsidR="00806039" w:rsidRDefault="00806039"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1ABFE8A5" w14:textId="77777777" w:rsidR="00D764BA" w:rsidRPr="000C44EA" w:rsidRDefault="00D764BA"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255FEA3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6BA84EFC" w14:textId="77777777" w:rsidR="000C44EA" w:rsidRPr="000C44EA" w:rsidRDefault="000C44EA" w:rsidP="000C44EA">
      <w:pPr>
        <w:rPr>
          <w:i/>
          <w:sz w:val="22"/>
          <w:lang w:val="pl-PL"/>
        </w:rPr>
      </w:pPr>
      <w:r w:rsidRPr="000C44EA">
        <w:rPr>
          <w:i/>
          <w:sz w:val="22"/>
          <w:lang w:val="pl-PL"/>
        </w:rPr>
        <w:t>Załącznik nr 7 do SWZ</w:t>
      </w:r>
    </w:p>
    <w:p w14:paraId="32EB1D0C" w14:textId="77777777" w:rsidR="000C44EA" w:rsidRPr="000C44EA" w:rsidRDefault="000C44EA" w:rsidP="000C44EA">
      <w:pPr>
        <w:rPr>
          <w:sz w:val="22"/>
          <w:lang w:val="pl-PL"/>
        </w:rPr>
      </w:pPr>
      <w:r w:rsidRPr="000C44EA">
        <w:rPr>
          <w:i/>
          <w:sz w:val="22"/>
          <w:lang w:val="pl-PL"/>
        </w:rPr>
        <w:t xml:space="preserve">(jeśli dotyczy) </w:t>
      </w:r>
    </w:p>
    <w:p w14:paraId="00C626D0" w14:textId="77777777" w:rsidR="000C44EA" w:rsidRPr="000C44EA" w:rsidRDefault="000C44EA" w:rsidP="000C44EA">
      <w:pPr>
        <w:suppressAutoHyphens w:val="0"/>
        <w:rPr>
          <w:b/>
          <w:bCs/>
          <w:sz w:val="22"/>
          <w:szCs w:val="22"/>
        </w:rPr>
      </w:pPr>
    </w:p>
    <w:p w14:paraId="4CCB97AF" w14:textId="77777777" w:rsidR="000C44EA" w:rsidRPr="000C44EA" w:rsidRDefault="000C44EA" w:rsidP="000C44EA">
      <w:pPr>
        <w:suppressAutoHyphens w:val="0"/>
        <w:rPr>
          <w:b/>
          <w:bCs/>
          <w:sz w:val="22"/>
          <w:szCs w:val="22"/>
        </w:rPr>
      </w:pPr>
      <w:r w:rsidRPr="000C44EA">
        <w:rPr>
          <w:b/>
          <w:bCs/>
          <w:sz w:val="22"/>
          <w:szCs w:val="22"/>
        </w:rPr>
        <w:t xml:space="preserve">Wykonawcy wspólnie ubiegający się o udzielenie zamówienia </w:t>
      </w:r>
      <w:r w:rsidRPr="000C44EA">
        <w:rPr>
          <w:b/>
          <w:sz w:val="22"/>
          <w:szCs w:val="22"/>
        </w:rPr>
        <w:t>(Konsorcjum oraz Spółki Cywilne)</w:t>
      </w:r>
      <w:r w:rsidRPr="000C44EA">
        <w:rPr>
          <w:b/>
          <w:bCs/>
          <w:sz w:val="22"/>
          <w:szCs w:val="22"/>
        </w:rPr>
        <w:t>:</w:t>
      </w:r>
    </w:p>
    <w:p w14:paraId="3986EF2A" w14:textId="77777777" w:rsidR="000C44EA" w:rsidRPr="000C44EA" w:rsidRDefault="000C44EA" w:rsidP="000C44EA">
      <w:pPr>
        <w:suppressAutoHyphens w:val="0"/>
      </w:pPr>
    </w:p>
    <w:p w14:paraId="0891F45B" w14:textId="77777777" w:rsidR="000C44EA" w:rsidRPr="000C44EA" w:rsidRDefault="000C44EA" w:rsidP="000C44EA">
      <w:pPr>
        <w:suppressAutoHyphens w:val="0"/>
      </w:pPr>
      <w:r w:rsidRPr="000C44EA">
        <w:t>……………………………………</w:t>
      </w:r>
      <w:r w:rsidRPr="000C44EA">
        <w:rPr>
          <w:sz w:val="22"/>
          <w:szCs w:val="22"/>
        </w:rPr>
        <w:t>.</w:t>
      </w:r>
    </w:p>
    <w:p w14:paraId="6257EF38" w14:textId="77777777" w:rsidR="000C44EA" w:rsidRPr="000C44EA" w:rsidRDefault="000C44EA" w:rsidP="000C44EA">
      <w:pPr>
        <w:suppressAutoHyphens w:val="0"/>
      </w:pPr>
      <w:r w:rsidRPr="000C44EA">
        <w:t>……………………………………</w:t>
      </w:r>
      <w:r w:rsidRPr="000C44EA">
        <w:rPr>
          <w:sz w:val="20"/>
        </w:rPr>
        <w:t>.</w:t>
      </w:r>
    </w:p>
    <w:p w14:paraId="62811EF8" w14:textId="77777777" w:rsidR="000C44EA" w:rsidRPr="000C44EA" w:rsidRDefault="000C44EA" w:rsidP="000C44EA">
      <w:pPr>
        <w:suppressAutoHyphens w:val="0"/>
        <w:spacing w:before="100" w:beforeAutospacing="1"/>
      </w:pPr>
      <w:r w:rsidRPr="000C44EA">
        <w:rPr>
          <w:i/>
          <w:iCs/>
          <w:sz w:val="20"/>
        </w:rPr>
        <w:t>(pełna nazwa/firma,adres, w zalezności od podmiotu NIP/PESEL, KRS/CEiDG)</w:t>
      </w:r>
    </w:p>
    <w:p w14:paraId="0E8DF1F4" w14:textId="77777777" w:rsidR="000C44EA" w:rsidRPr="000C44EA" w:rsidRDefault="000C44EA" w:rsidP="000C44EA">
      <w:pPr>
        <w:suppressAutoHyphens w:val="0"/>
        <w:spacing w:before="100" w:beforeAutospacing="1"/>
      </w:pPr>
    </w:p>
    <w:p w14:paraId="7687D9A8" w14:textId="77777777" w:rsidR="000C44EA" w:rsidRPr="000C44EA" w:rsidRDefault="000C44EA" w:rsidP="000C44EA">
      <w:pPr>
        <w:suppressAutoHyphens w:val="0"/>
        <w:spacing w:line="276" w:lineRule="auto"/>
        <w:jc w:val="center"/>
        <w:rPr>
          <w:szCs w:val="24"/>
          <w:u w:val="single"/>
        </w:rPr>
      </w:pPr>
      <w:r w:rsidRPr="000C44EA">
        <w:rPr>
          <w:b/>
          <w:bCs/>
          <w:szCs w:val="24"/>
          <w:u w:val="single"/>
        </w:rPr>
        <w:t>Oświadczenie Wykonawców wspólnie ubiegających się o udzielenie zamówienia</w:t>
      </w:r>
    </w:p>
    <w:p w14:paraId="54B5EED4" w14:textId="77777777" w:rsidR="000C44EA" w:rsidRPr="000C44EA" w:rsidRDefault="000C44EA" w:rsidP="000C44EA">
      <w:pPr>
        <w:suppressAutoHyphens w:val="0"/>
        <w:spacing w:line="276" w:lineRule="auto"/>
        <w:jc w:val="center"/>
        <w:rPr>
          <w:szCs w:val="24"/>
        </w:rPr>
      </w:pPr>
      <w:r w:rsidRPr="000C44EA">
        <w:rPr>
          <w:b/>
          <w:bCs/>
          <w:szCs w:val="24"/>
        </w:rPr>
        <w:t>składane na podstawie</w:t>
      </w:r>
    </w:p>
    <w:p w14:paraId="62980AF6" w14:textId="77777777" w:rsidR="000C44EA" w:rsidRPr="000C44EA" w:rsidRDefault="000C44EA" w:rsidP="000C44EA">
      <w:pPr>
        <w:suppressAutoHyphens w:val="0"/>
        <w:spacing w:line="276" w:lineRule="auto"/>
        <w:jc w:val="center"/>
        <w:rPr>
          <w:szCs w:val="24"/>
        </w:rPr>
      </w:pPr>
      <w:r w:rsidRPr="000C44EA">
        <w:rPr>
          <w:b/>
          <w:bCs/>
          <w:szCs w:val="24"/>
        </w:rPr>
        <w:t>art. 117 ust. 4 ustawy z dnia 11 września 2019 r.</w:t>
      </w:r>
    </w:p>
    <w:p w14:paraId="7DE9784C" w14:textId="77777777" w:rsidR="000C44EA" w:rsidRPr="000C44EA" w:rsidRDefault="000C44EA" w:rsidP="000C44EA">
      <w:pPr>
        <w:suppressAutoHyphens w:val="0"/>
        <w:spacing w:line="276" w:lineRule="auto"/>
        <w:jc w:val="center"/>
        <w:rPr>
          <w:szCs w:val="24"/>
        </w:rPr>
      </w:pPr>
      <w:r w:rsidRPr="000C44EA">
        <w:rPr>
          <w:b/>
          <w:bCs/>
          <w:szCs w:val="24"/>
        </w:rPr>
        <w:t>Prawo zamówień publicznych (dalej jako: pzp)</w:t>
      </w:r>
    </w:p>
    <w:p w14:paraId="00B90242" w14:textId="77777777" w:rsidR="000C44EA" w:rsidRPr="000C44EA" w:rsidRDefault="000C44EA" w:rsidP="000C44EA">
      <w:pPr>
        <w:suppressAutoHyphens w:val="0"/>
        <w:spacing w:line="276" w:lineRule="auto"/>
        <w:jc w:val="center"/>
        <w:rPr>
          <w:sz w:val="22"/>
          <w:szCs w:val="22"/>
        </w:rPr>
      </w:pPr>
      <w:r w:rsidRPr="000C44EA">
        <w:rPr>
          <w:b/>
          <w:bCs/>
          <w:sz w:val="22"/>
          <w:szCs w:val="22"/>
        </w:rPr>
        <w:t>DOTYCZĄCE DOSTAW, USŁUG LUB ROBÓT BUDOWLANYCH,</w:t>
      </w:r>
    </w:p>
    <w:p w14:paraId="54986130" w14:textId="77777777" w:rsidR="000C44EA" w:rsidRPr="000C44EA" w:rsidRDefault="000C44EA" w:rsidP="000C44EA">
      <w:pPr>
        <w:suppressAutoHyphens w:val="0"/>
        <w:spacing w:line="276" w:lineRule="auto"/>
        <w:jc w:val="center"/>
        <w:rPr>
          <w:sz w:val="22"/>
          <w:szCs w:val="22"/>
        </w:rPr>
      </w:pPr>
      <w:r w:rsidRPr="000C44EA">
        <w:rPr>
          <w:b/>
          <w:bCs/>
          <w:iCs/>
          <w:sz w:val="22"/>
          <w:szCs w:val="22"/>
        </w:rPr>
        <w:t>KTÓRE WYKONAJĄ POSZCZEGÓLNI WYKONAWCY</w:t>
      </w:r>
    </w:p>
    <w:p w14:paraId="74D545A7" w14:textId="77777777" w:rsidR="000C44EA" w:rsidRPr="000C44EA" w:rsidRDefault="000C44EA" w:rsidP="000C44EA">
      <w:pPr>
        <w:suppressAutoHyphens w:val="0"/>
        <w:spacing w:line="276" w:lineRule="auto"/>
        <w:jc w:val="center"/>
        <w:rPr>
          <w:sz w:val="22"/>
          <w:szCs w:val="22"/>
        </w:rPr>
      </w:pPr>
    </w:p>
    <w:p w14:paraId="34DE0D75" w14:textId="77777777" w:rsidR="000C44EA" w:rsidRPr="000C44EA" w:rsidRDefault="000C44EA" w:rsidP="000C44EA">
      <w:pPr>
        <w:suppressAutoHyphens w:val="0"/>
        <w:spacing w:line="276" w:lineRule="auto"/>
        <w:jc w:val="center"/>
        <w:rPr>
          <w:sz w:val="22"/>
          <w:szCs w:val="22"/>
        </w:rPr>
      </w:pPr>
    </w:p>
    <w:p w14:paraId="45B709A9" w14:textId="56C1F531" w:rsidR="000C44EA" w:rsidRPr="000C44EA" w:rsidRDefault="000C44EA" w:rsidP="000C44EA">
      <w:pPr>
        <w:jc w:val="both"/>
        <w:rPr>
          <w:b/>
          <w:bCs/>
          <w:color w:val="000000"/>
          <w:sz w:val="22"/>
          <w:szCs w:val="22"/>
          <w:lang w:val="pl-PL"/>
        </w:rPr>
      </w:pPr>
      <w:r w:rsidRPr="000C44EA">
        <w:rPr>
          <w:sz w:val="22"/>
          <w:szCs w:val="22"/>
        </w:rPr>
        <w:t>Na potrzeby postępowania o udzielenie zamówienia publicznego pn.</w:t>
      </w:r>
      <w:r w:rsidRPr="000C44EA">
        <w:rPr>
          <w:color w:val="FF0000"/>
          <w:sz w:val="22"/>
          <w:szCs w:val="22"/>
        </w:rPr>
        <w:t xml:space="preserve"> </w:t>
      </w:r>
      <w:r w:rsidRPr="00385DE1">
        <w:rPr>
          <w:b/>
          <w:bCs/>
          <w:sz w:val="22"/>
          <w:szCs w:val="22"/>
        </w:rPr>
        <w:t>„</w:t>
      </w:r>
      <w:r w:rsidR="00D764BA" w:rsidRPr="00D764BA">
        <w:rPr>
          <w:b/>
          <w:bCs/>
          <w:sz w:val="22"/>
          <w:szCs w:val="22"/>
        </w:rPr>
        <w:t>Dostawa materiałów medycznych dla Neonatologii, Pediatrii i innych oddziałów szpitalnych</w:t>
      </w:r>
      <w:r w:rsidR="00AE48C1">
        <w:rPr>
          <w:b/>
          <w:bCs/>
          <w:sz w:val="22"/>
          <w:szCs w:val="22"/>
        </w:rPr>
        <w:t>” – Zp/8</w:t>
      </w:r>
      <w:r w:rsidR="00385DE1" w:rsidRPr="00385DE1">
        <w:rPr>
          <w:b/>
          <w:bCs/>
          <w:sz w:val="22"/>
          <w:szCs w:val="22"/>
        </w:rPr>
        <w:t>6</w:t>
      </w:r>
      <w:r w:rsidRPr="00385DE1">
        <w:rPr>
          <w:b/>
          <w:bCs/>
          <w:sz w:val="22"/>
          <w:szCs w:val="22"/>
        </w:rPr>
        <w:t>/PN/23</w:t>
      </w:r>
      <w:r w:rsidRPr="00385DE1">
        <w:rPr>
          <w:sz w:val="22"/>
          <w:szCs w:val="22"/>
          <w:lang w:val="pl-PL"/>
        </w:rPr>
        <w:t xml:space="preserve">, </w:t>
      </w:r>
      <w:r w:rsidRPr="000C44EA">
        <w:rPr>
          <w:color w:val="000000" w:themeColor="text1"/>
          <w:sz w:val="22"/>
          <w:szCs w:val="22"/>
          <w:lang w:val="pl-PL"/>
        </w:rPr>
        <w:t>oświadczam, że:</w:t>
      </w:r>
    </w:p>
    <w:p w14:paraId="19FA6F2A" w14:textId="77777777" w:rsidR="000C44EA" w:rsidRPr="000C44EA" w:rsidRDefault="000C44EA" w:rsidP="000C44EA">
      <w:pPr>
        <w:suppressAutoHyphens w:val="0"/>
        <w:spacing w:line="276" w:lineRule="auto"/>
        <w:jc w:val="both"/>
        <w:rPr>
          <w:color w:val="FF0000"/>
          <w:sz w:val="22"/>
          <w:szCs w:val="22"/>
        </w:rPr>
      </w:pPr>
    </w:p>
    <w:p w14:paraId="37875EC6" w14:textId="77777777" w:rsidR="000C44EA" w:rsidRPr="000C44EA" w:rsidRDefault="000C44EA" w:rsidP="000C44EA">
      <w:pPr>
        <w:suppressAutoHyphens w:val="0"/>
        <w:jc w:val="center"/>
      </w:pPr>
      <w:r w:rsidRPr="000C44EA">
        <w:t>•</w:t>
      </w:r>
      <w:r w:rsidRPr="000C44EA">
        <w:rPr>
          <w:sz w:val="22"/>
          <w:szCs w:val="22"/>
        </w:rPr>
        <w:t>Wykonawca………………………………………………………………………………………….......</w:t>
      </w:r>
      <w:r w:rsidRPr="000C44EA">
        <w:rPr>
          <w:i/>
          <w:iCs/>
          <w:sz w:val="20"/>
        </w:rPr>
        <w:t>(nazwa i adres Wykonawcy)</w:t>
      </w:r>
    </w:p>
    <w:p w14:paraId="5F4B9477" w14:textId="77777777" w:rsidR="000C44EA" w:rsidRPr="000C44EA" w:rsidRDefault="000C44EA" w:rsidP="000C44EA">
      <w:pPr>
        <w:suppressAutoHyphens w:val="0"/>
      </w:pPr>
      <w:r w:rsidRPr="000C44EA">
        <w:rPr>
          <w:sz w:val="22"/>
          <w:szCs w:val="22"/>
        </w:rPr>
        <w:t>zrealizuje następujące dostawy, usługi lub roboty budowlane:</w:t>
      </w:r>
    </w:p>
    <w:p w14:paraId="718B7E75" w14:textId="77777777" w:rsidR="000C44EA" w:rsidRPr="000C44EA" w:rsidRDefault="000C44EA" w:rsidP="000C44EA">
      <w:pPr>
        <w:suppressAutoHyphens w:val="0"/>
      </w:pPr>
      <w:r w:rsidRPr="000C44EA">
        <w:t>……………………………………………………………………………………………...........</w:t>
      </w:r>
    </w:p>
    <w:p w14:paraId="0F7F378F" w14:textId="77777777" w:rsidR="000C44EA" w:rsidRPr="000C44EA" w:rsidRDefault="000C44EA" w:rsidP="000C44EA">
      <w:pPr>
        <w:suppressAutoHyphens w:val="0"/>
        <w:jc w:val="center"/>
      </w:pPr>
    </w:p>
    <w:p w14:paraId="1E830F8A" w14:textId="77777777" w:rsidR="000C44EA" w:rsidRPr="000C44EA" w:rsidRDefault="000C44EA" w:rsidP="000C44EA">
      <w:pPr>
        <w:suppressAutoHyphens w:val="0"/>
        <w:jc w:val="center"/>
        <w:rPr>
          <w:i/>
          <w:iCs/>
          <w:sz w:val="20"/>
        </w:rPr>
      </w:pPr>
      <w:r w:rsidRPr="000C44EA">
        <w:t>•</w:t>
      </w:r>
      <w:r w:rsidRPr="000C44EA">
        <w:rPr>
          <w:sz w:val="22"/>
          <w:szCs w:val="22"/>
        </w:rPr>
        <w:t>Wykonawca………………………………………………………………………………………….......</w:t>
      </w:r>
      <w:r w:rsidRPr="000C44EA">
        <w:rPr>
          <w:i/>
          <w:iCs/>
          <w:sz w:val="20"/>
        </w:rPr>
        <w:t>(nazwa i adres Wykonawcy)</w:t>
      </w:r>
    </w:p>
    <w:p w14:paraId="24F7E984" w14:textId="77777777" w:rsidR="000C44EA" w:rsidRPr="000C44EA" w:rsidRDefault="000C44EA" w:rsidP="000C44EA">
      <w:pPr>
        <w:suppressAutoHyphens w:val="0"/>
        <w:jc w:val="center"/>
      </w:pPr>
    </w:p>
    <w:p w14:paraId="55C63243" w14:textId="77777777" w:rsidR="000C44EA" w:rsidRPr="000C44EA" w:rsidRDefault="000C44EA" w:rsidP="000C44EA">
      <w:pPr>
        <w:suppressAutoHyphens w:val="0"/>
      </w:pPr>
      <w:r w:rsidRPr="000C44EA">
        <w:rPr>
          <w:sz w:val="22"/>
          <w:szCs w:val="22"/>
        </w:rPr>
        <w:t>zrealizuje następujące dostawy, usługi lub roboty budowlane:</w:t>
      </w:r>
    </w:p>
    <w:p w14:paraId="2F830EDB" w14:textId="77777777" w:rsidR="000C44EA" w:rsidRPr="000C44EA" w:rsidRDefault="000C44EA" w:rsidP="000C44EA">
      <w:pPr>
        <w:suppressAutoHyphens w:val="0"/>
        <w:spacing w:before="100" w:beforeAutospacing="1"/>
      </w:pPr>
      <w:r w:rsidRPr="000C44EA">
        <w:t>……………………………………………………………………………………………..........</w:t>
      </w:r>
    </w:p>
    <w:p w14:paraId="51DDAB38" w14:textId="77777777" w:rsidR="000C44EA" w:rsidRPr="000C44EA" w:rsidRDefault="000C44EA" w:rsidP="000C44EA">
      <w:pPr>
        <w:suppressAutoHyphens w:val="0"/>
        <w:jc w:val="center"/>
        <w:rPr>
          <w:i/>
          <w:iCs/>
          <w:sz w:val="20"/>
        </w:rPr>
      </w:pPr>
      <w:r w:rsidRPr="000C44EA">
        <w:t>•</w:t>
      </w:r>
      <w:r w:rsidRPr="000C44EA">
        <w:rPr>
          <w:sz w:val="22"/>
          <w:szCs w:val="22"/>
        </w:rPr>
        <w:t>Wykonawca………………………………………………………………………………………….......</w:t>
      </w:r>
      <w:r w:rsidRPr="000C44EA">
        <w:rPr>
          <w:i/>
          <w:iCs/>
          <w:sz w:val="20"/>
        </w:rPr>
        <w:t>(nazwa i adres Wykonawcy)</w:t>
      </w:r>
    </w:p>
    <w:p w14:paraId="3FFE5E02" w14:textId="77777777" w:rsidR="000C44EA" w:rsidRPr="000C44EA" w:rsidRDefault="000C44EA" w:rsidP="000C44EA">
      <w:pPr>
        <w:suppressAutoHyphens w:val="0"/>
        <w:jc w:val="center"/>
      </w:pPr>
    </w:p>
    <w:p w14:paraId="1C694453" w14:textId="77777777" w:rsidR="000C44EA" w:rsidRPr="000C44EA" w:rsidRDefault="000C44EA" w:rsidP="000C44EA">
      <w:pPr>
        <w:suppressAutoHyphens w:val="0"/>
      </w:pPr>
      <w:r w:rsidRPr="000C44EA">
        <w:rPr>
          <w:sz w:val="22"/>
          <w:szCs w:val="22"/>
        </w:rPr>
        <w:t>zrealizuje następujące dostawy, usługi lub roboty budowlane:</w:t>
      </w:r>
    </w:p>
    <w:p w14:paraId="0D6EF694" w14:textId="77777777" w:rsidR="000C44EA" w:rsidRPr="000C44EA" w:rsidRDefault="000C44EA" w:rsidP="000C44EA">
      <w:pPr>
        <w:suppressAutoHyphens w:val="0"/>
        <w:spacing w:before="100" w:beforeAutospacing="1"/>
      </w:pPr>
      <w:r w:rsidRPr="000C44EA">
        <w:t>……………………………………………………………………………………………..........</w:t>
      </w:r>
    </w:p>
    <w:p w14:paraId="74F637BF" w14:textId="77777777" w:rsidR="000C44EA" w:rsidRPr="000C44EA" w:rsidRDefault="000C44EA" w:rsidP="000C44EA">
      <w:pPr>
        <w:suppressAutoHyphens w:val="0"/>
        <w:spacing w:before="100" w:beforeAutospacing="1"/>
      </w:pPr>
    </w:p>
    <w:p w14:paraId="24C58C21" w14:textId="77777777" w:rsidR="000C44EA" w:rsidRPr="000C44EA" w:rsidRDefault="000C44EA" w:rsidP="000C44EA">
      <w:pPr>
        <w:suppressAutoHyphens w:val="0"/>
        <w:spacing w:before="100" w:beforeAutospacing="1"/>
      </w:pPr>
    </w:p>
    <w:p w14:paraId="499D9DA3" w14:textId="77777777" w:rsidR="000C44EA" w:rsidRPr="000C44EA" w:rsidRDefault="000C44EA" w:rsidP="000C44EA">
      <w:pPr>
        <w:suppressAutoHyphens w:val="0"/>
        <w:spacing w:before="100" w:beforeAutospacing="1"/>
      </w:pPr>
    </w:p>
    <w:p w14:paraId="3EB55347" w14:textId="77777777" w:rsidR="000C44EA" w:rsidRPr="000C44EA" w:rsidRDefault="000C44EA" w:rsidP="000C44EA">
      <w:pPr>
        <w:suppressAutoHyphens w:val="0"/>
        <w:spacing w:before="100" w:beforeAutospacing="1"/>
      </w:pPr>
      <w:r w:rsidRPr="000C44EA">
        <w:t>……………</w:t>
      </w:r>
      <w:r w:rsidRPr="000C44EA">
        <w:rPr>
          <w:sz w:val="22"/>
          <w:szCs w:val="22"/>
        </w:rPr>
        <w:t>.…….</w:t>
      </w:r>
      <w:r w:rsidRPr="000C44EA">
        <w:rPr>
          <w:i/>
          <w:iCs/>
          <w:sz w:val="22"/>
          <w:szCs w:val="22"/>
        </w:rPr>
        <w:t>(miejscowość),</w:t>
      </w:r>
      <w:r w:rsidRPr="000C44EA">
        <w:rPr>
          <w:sz w:val="22"/>
          <w:szCs w:val="22"/>
        </w:rPr>
        <w:t>dnia………….…….r.</w:t>
      </w:r>
    </w:p>
    <w:p w14:paraId="4D489532" w14:textId="77777777" w:rsidR="000C44EA" w:rsidRDefault="000C44EA" w:rsidP="00806039">
      <w:pPr>
        <w:suppressAutoHyphens w:val="0"/>
        <w:spacing w:before="100" w:beforeAutospacing="1"/>
      </w:pPr>
    </w:p>
    <w:p w14:paraId="30CEC441" w14:textId="77777777" w:rsidR="00806039" w:rsidRDefault="00806039" w:rsidP="00806039">
      <w:pPr>
        <w:suppressAutoHyphens w:val="0"/>
        <w:spacing w:before="100" w:beforeAutospacing="1"/>
      </w:pPr>
    </w:p>
    <w:p w14:paraId="3B54791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p>
    <w:p w14:paraId="32B576D0"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t>Załącznik nr 8 do SWZ</w:t>
      </w:r>
    </w:p>
    <w:p w14:paraId="769BEA24" w14:textId="77777777" w:rsidR="000C44EA" w:rsidRPr="000C44EA" w:rsidRDefault="000C44EA" w:rsidP="000C44EA">
      <w:pPr>
        <w:widowControl/>
        <w:suppressAutoHyphens w:val="0"/>
        <w:overflowPunct/>
        <w:autoSpaceDE/>
        <w:autoSpaceDN/>
        <w:adjustRightInd/>
        <w:spacing w:after="160" w:line="259" w:lineRule="auto"/>
        <w:ind w:left="-567"/>
        <w:contextualSpacing/>
        <w:textAlignment w:val="auto"/>
        <w:rPr>
          <w:i/>
          <w:sz w:val="22"/>
          <w:lang w:val="pl-PL"/>
        </w:rPr>
      </w:pPr>
    </w:p>
    <w:p w14:paraId="56726C73" w14:textId="77777777" w:rsidR="000C44EA" w:rsidRPr="000C44EA" w:rsidRDefault="000C44EA" w:rsidP="000C44EA">
      <w:pPr>
        <w:widowControl/>
        <w:suppressAutoHyphens w:val="0"/>
        <w:overflowPunct/>
        <w:autoSpaceDE/>
        <w:autoSpaceDN/>
        <w:adjustRightInd/>
        <w:spacing w:after="160" w:line="259" w:lineRule="auto"/>
        <w:ind w:left="-567"/>
        <w:contextualSpacing/>
        <w:textAlignment w:val="auto"/>
        <w:rPr>
          <w:i/>
          <w:sz w:val="22"/>
          <w:lang w:val="pl-PL"/>
        </w:rPr>
      </w:pPr>
    </w:p>
    <w:p w14:paraId="7EB75DE7" w14:textId="77777777" w:rsidR="000C44EA" w:rsidRPr="000C44EA" w:rsidRDefault="000C44EA" w:rsidP="000C44EA">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0C44EA">
        <w:rPr>
          <w:rFonts w:eastAsia="Calibri"/>
          <w:kern w:val="0"/>
          <w:sz w:val="20"/>
          <w:lang w:val="pl-PL" w:eastAsia="en-US"/>
        </w:rPr>
        <w:t xml:space="preserve">Wykonawca udostępniający zasoby </w:t>
      </w:r>
      <w:r w:rsidRPr="000C44EA">
        <w:rPr>
          <w:rFonts w:eastAsia="Calibri"/>
          <w:i/>
          <w:kern w:val="0"/>
          <w:sz w:val="20"/>
          <w:lang w:val="pl-PL" w:eastAsia="en-US"/>
        </w:rPr>
        <w:t>(jeżeli dotyczy)</w:t>
      </w:r>
    </w:p>
    <w:p w14:paraId="5B9A56DC"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w:t>
      </w:r>
    </w:p>
    <w:p w14:paraId="4B031E26"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w:t>
      </w:r>
    </w:p>
    <w:p w14:paraId="51A864AE"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w:t>
      </w:r>
    </w:p>
    <w:p w14:paraId="442B4EFD"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0C44EA">
        <w:rPr>
          <w:rFonts w:eastAsia="Calibri"/>
          <w:i/>
          <w:kern w:val="0"/>
          <w:sz w:val="18"/>
          <w:szCs w:val="18"/>
          <w:lang w:val="pl-PL" w:eastAsia="en-US"/>
        </w:rPr>
        <w:t>(pełna nazwa/</w:t>
      </w:r>
      <w:proofErr w:type="spellStart"/>
      <w:r w:rsidRPr="000C44EA">
        <w:rPr>
          <w:rFonts w:eastAsia="Calibri"/>
          <w:i/>
          <w:kern w:val="0"/>
          <w:sz w:val="18"/>
          <w:szCs w:val="18"/>
          <w:lang w:val="pl-PL" w:eastAsia="en-US"/>
        </w:rPr>
        <w:t>firma,adres</w:t>
      </w:r>
      <w:proofErr w:type="spellEnd"/>
      <w:r w:rsidRPr="000C44EA">
        <w:rPr>
          <w:rFonts w:eastAsia="Calibri"/>
          <w:i/>
          <w:kern w:val="0"/>
          <w:sz w:val="18"/>
          <w:szCs w:val="18"/>
          <w:lang w:val="pl-PL" w:eastAsia="en-US"/>
        </w:rPr>
        <w:t>,</w:t>
      </w:r>
    </w:p>
    <w:p w14:paraId="4C820957"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0C44EA">
        <w:rPr>
          <w:rFonts w:eastAsia="Calibri"/>
          <w:i/>
          <w:kern w:val="0"/>
          <w:sz w:val="18"/>
          <w:szCs w:val="18"/>
          <w:lang w:val="pl-PL" w:eastAsia="en-US"/>
        </w:rPr>
        <w:t>NIP, Nr KRS/CEIDG</w:t>
      </w:r>
      <w:r w:rsidRPr="000C44EA">
        <w:rPr>
          <w:rFonts w:eastAsia="Calibri"/>
          <w:kern w:val="0"/>
          <w:sz w:val="18"/>
          <w:szCs w:val="18"/>
          <w:lang w:val="pl-PL" w:eastAsia="en-US"/>
        </w:rPr>
        <w:t>)</w:t>
      </w:r>
    </w:p>
    <w:p w14:paraId="33AD28BF"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1500EE92"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0C44EA">
        <w:rPr>
          <w:rFonts w:eastAsia="Calibri"/>
          <w:kern w:val="0"/>
          <w:sz w:val="20"/>
          <w:u w:val="single"/>
          <w:lang w:val="pl-PL" w:eastAsia="en-US"/>
        </w:rPr>
        <w:t>reprezentowany przez:</w:t>
      </w:r>
    </w:p>
    <w:p w14:paraId="5FCD1FF1"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 xml:space="preserve"> ..............................................................................</w:t>
      </w:r>
    </w:p>
    <w:p w14:paraId="5B4F56A3"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0C44EA">
        <w:rPr>
          <w:rFonts w:eastAsia="Calibri"/>
          <w:kern w:val="0"/>
          <w:sz w:val="20"/>
          <w:lang w:val="pl-PL" w:eastAsia="en-US"/>
        </w:rPr>
        <w:t>…………………………………………………..</w:t>
      </w:r>
    </w:p>
    <w:p w14:paraId="0DBB8F3F"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0C44EA">
        <w:rPr>
          <w:rFonts w:eastAsia="Calibri"/>
          <w:kern w:val="0"/>
          <w:sz w:val="20"/>
          <w:lang w:val="pl-PL" w:eastAsia="en-US"/>
        </w:rPr>
        <w:t>…………………………………………………..</w:t>
      </w:r>
    </w:p>
    <w:p w14:paraId="6F732A2B"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0C44EA">
        <w:rPr>
          <w:rFonts w:eastAsia="Calibri"/>
          <w:kern w:val="0"/>
          <w:sz w:val="20"/>
          <w:lang w:val="pl-PL" w:eastAsia="en-US"/>
        </w:rPr>
        <w:t xml:space="preserve">                   </w:t>
      </w:r>
      <w:r w:rsidRPr="000C44EA">
        <w:rPr>
          <w:rFonts w:eastAsia="Calibri"/>
          <w:i/>
          <w:kern w:val="0"/>
          <w:sz w:val="18"/>
          <w:szCs w:val="18"/>
          <w:lang w:val="pl-PL" w:eastAsia="en-US"/>
        </w:rPr>
        <w:t>(imię i nazwisko,</w:t>
      </w:r>
    </w:p>
    <w:p w14:paraId="30259BFF"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0C44EA">
        <w:rPr>
          <w:rFonts w:eastAsia="Calibri"/>
          <w:i/>
          <w:kern w:val="0"/>
          <w:sz w:val="18"/>
          <w:szCs w:val="18"/>
          <w:lang w:val="pl-PL" w:eastAsia="en-US"/>
        </w:rPr>
        <w:t>stanowisko/podstawa do reprezentacji</w:t>
      </w:r>
      <w:r w:rsidRPr="000C44EA">
        <w:rPr>
          <w:rFonts w:eastAsia="Calibri"/>
          <w:i/>
          <w:kern w:val="0"/>
          <w:sz w:val="20"/>
          <w:lang w:val="pl-PL" w:eastAsia="en-US"/>
        </w:rPr>
        <w:t>)</w:t>
      </w:r>
    </w:p>
    <w:p w14:paraId="2DDE6087"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4729DB2E"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2BCA6022"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0C44EA">
        <w:rPr>
          <w:rFonts w:eastAsia="Calibri"/>
          <w:b/>
          <w:kern w:val="0"/>
          <w:szCs w:val="24"/>
          <w:u w:val="single"/>
          <w:lang w:val="pl-PL" w:eastAsia="en-US"/>
        </w:rPr>
        <w:t>ZOBOWIĄZANIE PODMIOTU UDOSTĘPNIAJĄCEGO ZASOBY WYKONAWCY</w:t>
      </w:r>
    </w:p>
    <w:p w14:paraId="0DD6CBD3"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0C44EA">
        <w:rPr>
          <w:rFonts w:eastAsia="Calibri"/>
          <w:b/>
          <w:kern w:val="0"/>
          <w:sz w:val="22"/>
          <w:szCs w:val="22"/>
          <w:lang w:val="pl-PL" w:eastAsia="en-US"/>
        </w:rPr>
        <w:t>Na podstawie art. 118 ust.3 Ustawy z dnia 11 września 2019 roku –</w:t>
      </w:r>
    </w:p>
    <w:p w14:paraId="04561E78" w14:textId="50FDEF13" w:rsidR="000C44EA" w:rsidRPr="000C44EA" w:rsidRDefault="00B45D59" w:rsidP="000C44EA">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Pr>
          <w:rFonts w:eastAsia="Calibri"/>
          <w:b/>
          <w:kern w:val="0"/>
          <w:sz w:val="22"/>
          <w:szCs w:val="22"/>
          <w:lang w:val="pl-PL" w:eastAsia="en-US"/>
        </w:rPr>
        <w:t>Prawo zamówień publicznych</w:t>
      </w:r>
    </w:p>
    <w:p w14:paraId="76DB99A3"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61A1FD52" w14:textId="77777777" w:rsidR="000C44EA" w:rsidRPr="000C44EA" w:rsidRDefault="000C44EA" w:rsidP="000C44EA">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0C44EA">
        <w:rPr>
          <w:rFonts w:eastAsia="Calibri"/>
          <w:kern w:val="0"/>
          <w:sz w:val="22"/>
          <w:szCs w:val="22"/>
          <w:lang w:val="pl-PL" w:eastAsia="en-US"/>
        </w:rPr>
        <w:t>Oświadczam, że udostępniam swoje zasoby Wykonawcy:……………………………………………</w:t>
      </w:r>
    </w:p>
    <w:p w14:paraId="1E801D6A" w14:textId="77777777" w:rsidR="000C44EA" w:rsidRPr="000C44EA" w:rsidRDefault="000C44EA" w:rsidP="000C44EA">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0C44EA">
        <w:rPr>
          <w:rFonts w:eastAsia="Calibri"/>
          <w:kern w:val="0"/>
          <w:sz w:val="22"/>
          <w:szCs w:val="22"/>
          <w:lang w:val="pl-PL" w:eastAsia="en-US"/>
        </w:rPr>
        <w:t>…………………………………………………………………………………………………………</w:t>
      </w:r>
    </w:p>
    <w:p w14:paraId="33F53131" w14:textId="2035B331" w:rsidR="000C44EA" w:rsidRPr="00385DE1" w:rsidRDefault="000C44EA" w:rsidP="000C44EA">
      <w:pPr>
        <w:jc w:val="both"/>
        <w:rPr>
          <w:b/>
          <w:bCs/>
          <w:sz w:val="22"/>
          <w:szCs w:val="22"/>
          <w:lang w:val="pl-PL"/>
        </w:rPr>
      </w:pPr>
      <w:r w:rsidRPr="000C44EA">
        <w:rPr>
          <w:rFonts w:eastAsia="Calibri"/>
          <w:color w:val="000000" w:themeColor="text1"/>
          <w:kern w:val="0"/>
          <w:sz w:val="22"/>
          <w:szCs w:val="22"/>
          <w:lang w:val="pl-PL" w:eastAsia="en-US"/>
        </w:rPr>
        <w:t>przystępującemu do postepowania o udzielenie zamówienia publicznego pod nazwą</w:t>
      </w:r>
      <w:r w:rsidRPr="000C44EA">
        <w:rPr>
          <w:b/>
          <w:color w:val="000000" w:themeColor="text1"/>
          <w:sz w:val="22"/>
          <w:szCs w:val="22"/>
        </w:rPr>
        <w:t xml:space="preserve"> </w:t>
      </w:r>
      <w:r w:rsidRPr="00385DE1">
        <w:rPr>
          <w:b/>
          <w:bCs/>
          <w:sz w:val="22"/>
          <w:szCs w:val="22"/>
        </w:rPr>
        <w:t>„</w:t>
      </w:r>
      <w:r w:rsidR="00D764BA" w:rsidRPr="00D764BA">
        <w:rPr>
          <w:b/>
          <w:bCs/>
          <w:sz w:val="22"/>
          <w:szCs w:val="22"/>
          <w:lang w:val="pl-PL"/>
        </w:rPr>
        <w:t>Dostawa materiałów medycznych dla Neonatologii, Pediatrii i innych oddziałów szpitalnych</w:t>
      </w:r>
      <w:r w:rsidR="00AE48C1">
        <w:rPr>
          <w:b/>
          <w:bCs/>
          <w:sz w:val="22"/>
          <w:szCs w:val="22"/>
        </w:rPr>
        <w:t>” – Zp/8</w:t>
      </w:r>
      <w:r w:rsidR="00385DE1" w:rsidRPr="00385DE1">
        <w:rPr>
          <w:b/>
          <w:bCs/>
          <w:sz w:val="22"/>
          <w:szCs w:val="22"/>
        </w:rPr>
        <w:t>6</w:t>
      </w:r>
      <w:r w:rsidRPr="00385DE1">
        <w:rPr>
          <w:b/>
          <w:bCs/>
          <w:sz w:val="22"/>
          <w:szCs w:val="22"/>
        </w:rPr>
        <w:t>/PN/23</w:t>
      </w:r>
    </w:p>
    <w:p w14:paraId="606CFBCA" w14:textId="77777777" w:rsidR="000C44EA" w:rsidRPr="000C44EA" w:rsidRDefault="000C44EA" w:rsidP="000C44EA">
      <w:pPr>
        <w:jc w:val="both"/>
        <w:rPr>
          <w:b/>
          <w:kern w:val="0"/>
          <w:sz w:val="22"/>
          <w:szCs w:val="22"/>
          <w:lang w:val="pl-PL"/>
        </w:rPr>
      </w:pPr>
      <w:r w:rsidRPr="000C44EA">
        <w:rPr>
          <w:rFonts w:eastAsia="Calibri"/>
          <w:kern w:val="0"/>
          <w:sz w:val="22"/>
          <w:szCs w:val="22"/>
          <w:lang w:val="pl-PL" w:eastAsia="en-US"/>
        </w:rPr>
        <w:t>…………………………………………………………………………………………………………………………………………………………………………………………………………………………</w:t>
      </w:r>
      <w:r w:rsidRPr="000C44EA">
        <w:rPr>
          <w:rFonts w:eastAsia="Calibri"/>
          <w:kern w:val="0"/>
          <w:sz w:val="18"/>
          <w:szCs w:val="18"/>
          <w:lang w:val="pl-PL" w:eastAsia="en-US"/>
        </w:rPr>
        <w:t>(podać zakres udostępnianych zasobów).</w:t>
      </w:r>
    </w:p>
    <w:p w14:paraId="5004702A"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554FD7CB"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Jednocześnie oświadczam, iż:</w:t>
      </w:r>
    </w:p>
    <w:p w14:paraId="73166D18" w14:textId="77777777" w:rsidR="000C44EA" w:rsidRPr="000C44EA" w:rsidRDefault="000C44EA" w:rsidP="000C44EA">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0C44EA">
        <w:rPr>
          <w:rFonts w:eastAsia="Calibri"/>
          <w:kern w:val="0"/>
          <w:sz w:val="20"/>
          <w:lang w:val="pl-PL" w:eastAsia="en-US"/>
        </w:rPr>
        <w:t>Udostępnione przeze mnie zasoby zostaną wykorzystane przy wykonywaniu zamówienia</w:t>
      </w:r>
    </w:p>
    <w:p w14:paraId="3E643691" w14:textId="77777777" w:rsidR="000C44EA" w:rsidRPr="000C44EA" w:rsidRDefault="000C44EA" w:rsidP="000C44EA">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0C44EA">
        <w:rPr>
          <w:rFonts w:eastAsia="Calibri"/>
          <w:kern w:val="0"/>
          <w:sz w:val="20"/>
          <w:lang w:val="pl-PL" w:eastAsia="en-US"/>
        </w:rPr>
        <w:t>………………………………………………………………………………………………………  (podać sposób udostępniania i wykorzystania zasobów) w okresie……………………………………….</w:t>
      </w:r>
    </w:p>
    <w:p w14:paraId="258E3477" w14:textId="77777777" w:rsidR="000C44EA" w:rsidRPr="000C44EA" w:rsidRDefault="000C44EA" w:rsidP="000C44EA">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0C44EA">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5B7F8043" w14:textId="77777777" w:rsidR="000C44EA" w:rsidRPr="000C44EA" w:rsidRDefault="000C44EA" w:rsidP="000C44EA">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45686BAC" w14:textId="77777777" w:rsidR="000C44EA" w:rsidRPr="000C44EA" w:rsidRDefault="000C44EA" w:rsidP="000C44EA">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1F77D73" w14:textId="77777777" w:rsidR="000C44EA" w:rsidRPr="000C44EA" w:rsidRDefault="000C44EA" w:rsidP="000C44EA">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1E94880F" w14:textId="77777777" w:rsidR="000C44EA" w:rsidRPr="000C44EA" w:rsidRDefault="000C44EA" w:rsidP="000C44EA">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0C44EA">
        <w:rPr>
          <w:rFonts w:eastAsia="Calibri"/>
          <w:kern w:val="0"/>
          <w:sz w:val="22"/>
          <w:szCs w:val="22"/>
          <w:lang w:val="pl-PL" w:eastAsia="en-US"/>
        </w:rPr>
        <w:t>…………………………………………………………………………</w:t>
      </w:r>
    </w:p>
    <w:p w14:paraId="433474C6" w14:textId="77777777" w:rsidR="000C44EA" w:rsidRPr="000C44EA" w:rsidRDefault="000C44EA" w:rsidP="000C44EA">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0C44EA">
        <w:rPr>
          <w:rFonts w:eastAsia="Calibri"/>
          <w:kern w:val="0"/>
          <w:sz w:val="18"/>
          <w:szCs w:val="18"/>
          <w:lang w:val="pl-PL" w:eastAsia="en-US"/>
        </w:rPr>
        <w:t>(podpis upełnomocnionych przedstawicieli Wykonawcy)</w:t>
      </w:r>
    </w:p>
    <w:p w14:paraId="4E70BB27" w14:textId="77777777" w:rsidR="000C44EA" w:rsidRPr="000C44EA" w:rsidRDefault="000C44EA" w:rsidP="000C44EA">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55C89E3C" w14:textId="77777777" w:rsidR="000C44EA" w:rsidRPr="000C44EA" w:rsidRDefault="000C44EA" w:rsidP="000C44EA">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0C6B4030" w14:textId="77777777" w:rsidR="000C44EA" w:rsidRPr="000C44EA" w:rsidRDefault="000C44EA" w:rsidP="000C44EA">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0C44EA">
        <w:rPr>
          <w:rFonts w:eastAsia="Calibri"/>
          <w:kern w:val="0"/>
          <w:sz w:val="18"/>
          <w:szCs w:val="18"/>
          <w:lang w:val="pl-PL" w:eastAsia="en-US"/>
        </w:rPr>
        <w:t>……………………</w:t>
      </w:r>
    </w:p>
    <w:p w14:paraId="098A237E" w14:textId="77777777" w:rsidR="000C44EA" w:rsidRPr="000C44EA" w:rsidRDefault="000C44EA" w:rsidP="000C44EA">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0C44EA">
        <w:rPr>
          <w:rFonts w:eastAsia="Calibri"/>
          <w:kern w:val="0"/>
          <w:sz w:val="18"/>
          <w:szCs w:val="18"/>
          <w:lang w:val="pl-PL" w:eastAsia="en-US"/>
        </w:rPr>
        <w:t>(Data)</w:t>
      </w:r>
    </w:p>
    <w:p w14:paraId="13805924" w14:textId="77777777" w:rsidR="000C44EA" w:rsidRPr="000C44EA" w:rsidRDefault="000C44EA" w:rsidP="000C44EA">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3DE86EAE" w14:textId="77777777" w:rsidR="000C44EA" w:rsidRPr="000C44EA" w:rsidRDefault="000C44EA" w:rsidP="000C44EA">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173437A" w14:textId="77777777" w:rsidR="00806039" w:rsidRDefault="00806039" w:rsidP="000C44EA">
      <w:pPr>
        <w:rPr>
          <w:i/>
          <w:sz w:val="22"/>
          <w:szCs w:val="22"/>
        </w:rPr>
      </w:pPr>
    </w:p>
    <w:p w14:paraId="1DF08FF1" w14:textId="77777777" w:rsidR="00806039" w:rsidRPr="000C44EA" w:rsidRDefault="00806039" w:rsidP="000C44EA">
      <w:pPr>
        <w:rPr>
          <w:i/>
          <w:sz w:val="22"/>
          <w:szCs w:val="22"/>
        </w:rPr>
      </w:pPr>
    </w:p>
    <w:p w14:paraId="5CF8D5BA" w14:textId="77777777" w:rsidR="000C44EA" w:rsidRPr="000C44EA" w:rsidRDefault="000C44EA" w:rsidP="000C44EA">
      <w:pPr>
        <w:rPr>
          <w:i/>
          <w:sz w:val="22"/>
          <w:szCs w:val="22"/>
        </w:rPr>
      </w:pPr>
    </w:p>
    <w:p w14:paraId="512C1A55" w14:textId="77777777" w:rsidR="000C44EA" w:rsidRPr="000C44EA" w:rsidRDefault="000C44EA" w:rsidP="000C44EA">
      <w:r w:rsidRPr="000C44EA">
        <w:rPr>
          <w:i/>
          <w:sz w:val="22"/>
          <w:lang w:val="pl-PL"/>
        </w:rPr>
        <w:t>Załącznik nr 9 do SWZ ( jeżeli dotyczy)</w:t>
      </w:r>
    </w:p>
    <w:p w14:paraId="23FB1FF3" w14:textId="77777777" w:rsidR="000C44EA" w:rsidRPr="000C44EA" w:rsidRDefault="000C44EA" w:rsidP="000C44EA">
      <w:pPr>
        <w:rPr>
          <w:rFonts w:ascii="Arial" w:hAnsi="Arial"/>
          <w:i/>
          <w:sz w:val="16"/>
        </w:rPr>
      </w:pPr>
    </w:p>
    <w:p w14:paraId="7405646C" w14:textId="77777777" w:rsidR="000C44EA" w:rsidRPr="000C44EA" w:rsidRDefault="000C44EA" w:rsidP="000C44EA">
      <w:pPr>
        <w:ind w:left="5954"/>
        <w:rPr>
          <w:b/>
          <w:sz w:val="22"/>
        </w:rPr>
      </w:pPr>
      <w:r w:rsidRPr="000C44EA">
        <w:rPr>
          <w:rFonts w:ascii="Arial" w:hAnsi="Arial"/>
          <w:i/>
          <w:sz w:val="16"/>
        </w:rPr>
        <w:t xml:space="preserve">                                                                                                    </w:t>
      </w:r>
      <w:r w:rsidRPr="000C44EA">
        <w:rPr>
          <w:b/>
          <w:u w:val="single"/>
        </w:rPr>
        <w:t>Zamawiający:</w:t>
      </w:r>
    </w:p>
    <w:p w14:paraId="0DEA7774" w14:textId="77777777" w:rsidR="000C44EA" w:rsidRPr="000C44EA" w:rsidRDefault="000C44EA" w:rsidP="000C44EA">
      <w:pPr>
        <w:jc w:val="right"/>
        <w:rPr>
          <w:b/>
        </w:rPr>
      </w:pPr>
      <w:r w:rsidRPr="000C44EA">
        <w:rPr>
          <w:b/>
          <w:sz w:val="22"/>
        </w:rPr>
        <w:t>Specjalistyczny Szpital im. dra Alfreda Sokołowskiego</w:t>
      </w:r>
    </w:p>
    <w:p w14:paraId="76F54620" w14:textId="77777777" w:rsidR="000C44EA" w:rsidRPr="000C44EA" w:rsidRDefault="000C44EA" w:rsidP="000C44EA">
      <w:pPr>
        <w:ind w:left="5953"/>
        <w:rPr>
          <w:b/>
        </w:rPr>
      </w:pPr>
      <w:r w:rsidRPr="000C44EA">
        <w:rPr>
          <w:b/>
        </w:rPr>
        <w:t>ul. Sokołowskiego 4</w:t>
      </w:r>
    </w:p>
    <w:p w14:paraId="3A90212D" w14:textId="77777777" w:rsidR="000C44EA" w:rsidRPr="000C44EA" w:rsidRDefault="000C44EA" w:rsidP="000C44EA">
      <w:pPr>
        <w:ind w:left="5245" w:firstLine="708"/>
        <w:rPr>
          <w:rFonts w:ascii="Arial" w:hAnsi="Arial"/>
          <w:i/>
          <w:sz w:val="16"/>
        </w:rPr>
      </w:pPr>
      <w:r w:rsidRPr="000C44EA">
        <w:rPr>
          <w:b/>
        </w:rPr>
        <w:t>58-309 Wałbrzych</w:t>
      </w:r>
    </w:p>
    <w:p w14:paraId="46559663" w14:textId="77777777" w:rsidR="000C44EA" w:rsidRPr="000C44EA" w:rsidRDefault="000C44EA" w:rsidP="000C44EA">
      <w:pPr>
        <w:rPr>
          <w:rFonts w:ascii="Arial" w:hAnsi="Arial"/>
          <w:i/>
          <w:sz w:val="16"/>
        </w:rPr>
      </w:pPr>
    </w:p>
    <w:p w14:paraId="5C77220A" w14:textId="77777777" w:rsidR="000C44EA" w:rsidRPr="000C44EA" w:rsidRDefault="000C44EA" w:rsidP="000C44EA">
      <w:pPr>
        <w:rPr>
          <w:rFonts w:ascii="Arial" w:hAnsi="Arial"/>
          <w:i/>
          <w:sz w:val="16"/>
        </w:rPr>
      </w:pPr>
    </w:p>
    <w:p w14:paraId="6161BDCF" w14:textId="77777777" w:rsidR="000C44EA" w:rsidRPr="000C44EA" w:rsidRDefault="000C44EA" w:rsidP="000C44EA">
      <w:pPr>
        <w:rPr>
          <w:b/>
          <w:sz w:val="22"/>
          <w:szCs w:val="22"/>
        </w:rPr>
      </w:pPr>
      <w:r w:rsidRPr="000C44EA">
        <w:rPr>
          <w:sz w:val="16"/>
        </w:rPr>
        <w:t xml:space="preserve"> </w:t>
      </w:r>
      <w:r w:rsidRPr="000C44EA">
        <w:rPr>
          <w:b/>
          <w:sz w:val="22"/>
          <w:szCs w:val="22"/>
        </w:rPr>
        <w:t>Wykonawca:</w:t>
      </w:r>
    </w:p>
    <w:p w14:paraId="7DBBA8C7" w14:textId="77777777" w:rsidR="000C44EA" w:rsidRPr="000C44EA" w:rsidRDefault="000C44EA" w:rsidP="000C44EA">
      <w:pPr>
        <w:rPr>
          <w:rFonts w:ascii="Arial" w:hAnsi="Arial"/>
          <w:i/>
          <w:sz w:val="16"/>
        </w:rPr>
      </w:pPr>
    </w:p>
    <w:p w14:paraId="2346E0CB" w14:textId="77777777" w:rsidR="000C44EA" w:rsidRPr="000C44EA" w:rsidRDefault="000C44EA" w:rsidP="000C44EA">
      <w:pPr>
        <w:rPr>
          <w:rFonts w:ascii="Arial" w:hAnsi="Arial"/>
          <w:i/>
          <w:sz w:val="16"/>
        </w:rPr>
      </w:pPr>
    </w:p>
    <w:p w14:paraId="712A8104" w14:textId="77777777" w:rsidR="000C44EA" w:rsidRPr="000C44EA" w:rsidRDefault="000C44EA" w:rsidP="000C44EA">
      <w:pPr>
        <w:rPr>
          <w:rFonts w:ascii="Arial" w:hAnsi="Arial"/>
          <w:i/>
          <w:sz w:val="16"/>
        </w:rPr>
      </w:pPr>
    </w:p>
    <w:p w14:paraId="06A47C47" w14:textId="77777777" w:rsidR="000C44EA" w:rsidRPr="000C44EA" w:rsidRDefault="000C44EA" w:rsidP="000C44EA">
      <w:pPr>
        <w:rPr>
          <w:rFonts w:ascii="Arial" w:hAnsi="Arial"/>
          <w:i/>
          <w:sz w:val="16"/>
        </w:rPr>
      </w:pPr>
      <w:r w:rsidRPr="000C44EA">
        <w:rPr>
          <w:rFonts w:ascii="Arial" w:hAnsi="Arial"/>
          <w:i/>
          <w:sz w:val="16"/>
        </w:rPr>
        <w:t>................................................................</w:t>
      </w:r>
    </w:p>
    <w:p w14:paraId="6F407327" w14:textId="77777777" w:rsidR="000C44EA" w:rsidRPr="000C44EA" w:rsidRDefault="000C44EA" w:rsidP="000C44EA">
      <w:pPr>
        <w:rPr>
          <w:rFonts w:ascii="Arial" w:hAnsi="Arial"/>
          <w:i/>
          <w:sz w:val="16"/>
        </w:rPr>
      </w:pPr>
    </w:p>
    <w:p w14:paraId="168E8453" w14:textId="77777777" w:rsidR="000C44EA" w:rsidRPr="000C44EA" w:rsidRDefault="000C44EA" w:rsidP="000C44EA">
      <w:pPr>
        <w:rPr>
          <w:rFonts w:ascii="Arial" w:hAnsi="Arial"/>
          <w:i/>
          <w:sz w:val="20"/>
        </w:rPr>
      </w:pPr>
    </w:p>
    <w:p w14:paraId="74772004" w14:textId="77777777" w:rsidR="000C44EA" w:rsidRPr="000C44EA" w:rsidRDefault="000C44EA" w:rsidP="000C44EA">
      <w:pPr>
        <w:jc w:val="center"/>
        <w:rPr>
          <w:b/>
          <w:sz w:val="28"/>
          <w:szCs w:val="28"/>
        </w:rPr>
      </w:pPr>
      <w:r w:rsidRPr="000C44EA">
        <w:rPr>
          <w:b/>
          <w:sz w:val="28"/>
          <w:szCs w:val="28"/>
        </w:rPr>
        <w:t>TABELA – PODWYKONAWCY</w:t>
      </w:r>
    </w:p>
    <w:p w14:paraId="19143EAE" w14:textId="77777777" w:rsidR="000C44EA" w:rsidRPr="000C44EA" w:rsidRDefault="000C44EA" w:rsidP="000C44EA"/>
    <w:p w14:paraId="38B54B30" w14:textId="77777777" w:rsidR="000C44EA" w:rsidRPr="000C44EA" w:rsidRDefault="000C44EA" w:rsidP="000C44EA">
      <w:pPr>
        <w:widowControl/>
        <w:suppressAutoHyphens w:val="0"/>
        <w:spacing w:line="360" w:lineRule="auto"/>
        <w:jc w:val="both"/>
        <w:rPr>
          <w:sz w:val="22"/>
          <w:szCs w:val="22"/>
          <w:lang w:val="pl-PL"/>
        </w:rPr>
      </w:pPr>
      <w:r w:rsidRPr="000C44EA">
        <w:rPr>
          <w:sz w:val="22"/>
          <w:szCs w:val="22"/>
          <w:lang w:val="pl-PL"/>
        </w:rPr>
        <w:t>Nazwa Wykonawcy:</w:t>
      </w:r>
    </w:p>
    <w:p w14:paraId="1E125033" w14:textId="77777777" w:rsidR="000C44EA" w:rsidRPr="000C44EA" w:rsidRDefault="000C44EA" w:rsidP="000C44EA">
      <w:pPr>
        <w:spacing w:after="120"/>
        <w:ind w:left="846" w:hanging="426"/>
        <w:jc w:val="both"/>
        <w:rPr>
          <w:sz w:val="22"/>
          <w:szCs w:val="22"/>
          <w:lang w:val="pl-PL"/>
        </w:rPr>
      </w:pPr>
      <w:r w:rsidRPr="000C44EA">
        <w:rPr>
          <w:sz w:val="22"/>
          <w:szCs w:val="22"/>
          <w:lang w:val="pl-PL"/>
        </w:rPr>
        <w:t>..................................................................................................................................</w:t>
      </w:r>
    </w:p>
    <w:p w14:paraId="3F9B6D40" w14:textId="77777777" w:rsidR="000C44EA" w:rsidRPr="000C44EA" w:rsidRDefault="000C44EA" w:rsidP="000C44EA">
      <w:pPr>
        <w:widowControl/>
        <w:suppressAutoHyphens w:val="0"/>
        <w:spacing w:line="360" w:lineRule="auto"/>
        <w:jc w:val="both"/>
        <w:rPr>
          <w:sz w:val="22"/>
          <w:szCs w:val="22"/>
          <w:lang w:val="pl-PL"/>
        </w:rPr>
      </w:pPr>
      <w:r w:rsidRPr="000C44EA">
        <w:rPr>
          <w:sz w:val="22"/>
          <w:szCs w:val="22"/>
          <w:lang w:val="pl-PL"/>
        </w:rPr>
        <w:t>Adres Wykonawcy:</w:t>
      </w:r>
    </w:p>
    <w:p w14:paraId="48BAF6FB" w14:textId="77777777" w:rsidR="000C44EA" w:rsidRPr="000C44EA" w:rsidRDefault="000C44EA" w:rsidP="000C44EA">
      <w:pPr>
        <w:spacing w:after="120"/>
        <w:ind w:left="426"/>
        <w:jc w:val="both"/>
        <w:rPr>
          <w:sz w:val="22"/>
          <w:szCs w:val="22"/>
          <w:lang w:val="pl-PL"/>
        </w:rPr>
      </w:pPr>
      <w:r w:rsidRPr="000C44EA">
        <w:rPr>
          <w:sz w:val="22"/>
          <w:szCs w:val="22"/>
          <w:lang w:val="pl-PL"/>
        </w:rPr>
        <w:t>...................................................................................................................................</w:t>
      </w:r>
    </w:p>
    <w:p w14:paraId="47A1E701" w14:textId="77777777" w:rsidR="000C44EA" w:rsidRPr="000C44EA" w:rsidRDefault="000C44EA" w:rsidP="000C44EA">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0C44EA" w:rsidRPr="000C44EA" w14:paraId="02A59E72" w14:textId="77777777" w:rsidTr="00501E28">
        <w:trPr>
          <w:trHeight w:val="746"/>
        </w:trPr>
        <w:tc>
          <w:tcPr>
            <w:tcW w:w="1077" w:type="dxa"/>
          </w:tcPr>
          <w:p w14:paraId="2927F9D1" w14:textId="77777777" w:rsidR="000C44EA" w:rsidRPr="000C44EA" w:rsidRDefault="000C44EA" w:rsidP="000C44EA"/>
          <w:p w14:paraId="7DA78257" w14:textId="77777777" w:rsidR="000C44EA" w:rsidRPr="000C44EA" w:rsidRDefault="000C44EA" w:rsidP="000C44EA">
            <w:pPr>
              <w:jc w:val="center"/>
            </w:pPr>
            <w:r w:rsidRPr="000C44EA">
              <w:t>Lp.</w:t>
            </w:r>
          </w:p>
        </w:tc>
        <w:tc>
          <w:tcPr>
            <w:tcW w:w="3813" w:type="dxa"/>
          </w:tcPr>
          <w:p w14:paraId="1E404562" w14:textId="77777777" w:rsidR="000C44EA" w:rsidRPr="000C44EA" w:rsidRDefault="000C44EA" w:rsidP="000C44EA"/>
          <w:p w14:paraId="22B28B28" w14:textId="77777777" w:rsidR="000C44EA" w:rsidRPr="000C44EA" w:rsidRDefault="000C44EA" w:rsidP="000C44EA">
            <w:pPr>
              <w:jc w:val="center"/>
            </w:pPr>
            <w:r w:rsidRPr="000C44EA">
              <w:t>Nazwa podwykonawcy</w:t>
            </w:r>
          </w:p>
        </w:tc>
        <w:tc>
          <w:tcPr>
            <w:tcW w:w="3969" w:type="dxa"/>
          </w:tcPr>
          <w:p w14:paraId="36914D1B" w14:textId="77777777" w:rsidR="000C44EA" w:rsidRPr="000C44EA" w:rsidRDefault="000C44EA" w:rsidP="000C44EA"/>
          <w:p w14:paraId="7F47DAE6" w14:textId="77777777" w:rsidR="000C44EA" w:rsidRPr="000C44EA" w:rsidRDefault="000C44EA" w:rsidP="000C44EA">
            <w:pPr>
              <w:jc w:val="center"/>
            </w:pPr>
            <w:r w:rsidRPr="000C44EA">
              <w:t>Zakres zlecony podwykonawcy</w:t>
            </w:r>
          </w:p>
        </w:tc>
      </w:tr>
      <w:tr w:rsidR="000C44EA" w:rsidRPr="000C44EA" w14:paraId="54B463A9" w14:textId="77777777" w:rsidTr="00501E28">
        <w:trPr>
          <w:trHeight w:val="575"/>
        </w:trPr>
        <w:tc>
          <w:tcPr>
            <w:tcW w:w="1077" w:type="dxa"/>
          </w:tcPr>
          <w:p w14:paraId="26BC3CAE" w14:textId="77777777" w:rsidR="000C44EA" w:rsidRPr="000C44EA" w:rsidRDefault="000C44EA" w:rsidP="000C44EA"/>
        </w:tc>
        <w:tc>
          <w:tcPr>
            <w:tcW w:w="3813" w:type="dxa"/>
          </w:tcPr>
          <w:p w14:paraId="1E709AB5" w14:textId="77777777" w:rsidR="000C44EA" w:rsidRPr="000C44EA" w:rsidRDefault="000C44EA" w:rsidP="000C44EA"/>
        </w:tc>
        <w:tc>
          <w:tcPr>
            <w:tcW w:w="3969" w:type="dxa"/>
          </w:tcPr>
          <w:p w14:paraId="60EBE4C6" w14:textId="77777777" w:rsidR="000C44EA" w:rsidRPr="000C44EA" w:rsidRDefault="000C44EA" w:rsidP="000C44EA"/>
        </w:tc>
      </w:tr>
      <w:tr w:rsidR="000C44EA" w:rsidRPr="000C44EA" w14:paraId="55BEE83C" w14:textId="77777777" w:rsidTr="00501E28">
        <w:trPr>
          <w:trHeight w:val="571"/>
        </w:trPr>
        <w:tc>
          <w:tcPr>
            <w:tcW w:w="1077" w:type="dxa"/>
          </w:tcPr>
          <w:p w14:paraId="27601B2B" w14:textId="77777777" w:rsidR="000C44EA" w:rsidRPr="000C44EA" w:rsidRDefault="000C44EA" w:rsidP="000C44EA"/>
        </w:tc>
        <w:tc>
          <w:tcPr>
            <w:tcW w:w="3813" w:type="dxa"/>
          </w:tcPr>
          <w:p w14:paraId="2CFF131E" w14:textId="77777777" w:rsidR="000C44EA" w:rsidRPr="000C44EA" w:rsidRDefault="000C44EA" w:rsidP="000C44EA"/>
        </w:tc>
        <w:tc>
          <w:tcPr>
            <w:tcW w:w="3969" w:type="dxa"/>
          </w:tcPr>
          <w:p w14:paraId="508D3F36" w14:textId="77777777" w:rsidR="000C44EA" w:rsidRPr="000C44EA" w:rsidRDefault="000C44EA" w:rsidP="000C44EA"/>
        </w:tc>
      </w:tr>
    </w:tbl>
    <w:p w14:paraId="17E03C09" w14:textId="132B3B26" w:rsidR="000C44EA" w:rsidRPr="00385DE1" w:rsidRDefault="000C44EA" w:rsidP="000C44EA">
      <w:pPr>
        <w:overflowPunct/>
        <w:autoSpaceDE/>
        <w:autoSpaceDN/>
        <w:adjustRightInd/>
        <w:jc w:val="both"/>
        <w:textAlignment w:val="auto"/>
        <w:rPr>
          <w:b/>
          <w:bCs/>
          <w:sz w:val="22"/>
          <w:szCs w:val="22"/>
          <w:lang w:val="pl-PL"/>
        </w:rPr>
      </w:pPr>
      <w:r w:rsidRPr="000C44EA">
        <w:rPr>
          <w:sz w:val="22"/>
          <w:szCs w:val="22"/>
        </w:rPr>
        <w:t xml:space="preserve">Przedmiot Zamówienia </w:t>
      </w:r>
      <w:r w:rsidRPr="00385DE1">
        <w:rPr>
          <w:b/>
          <w:bCs/>
          <w:sz w:val="22"/>
          <w:szCs w:val="22"/>
        </w:rPr>
        <w:t>„</w:t>
      </w:r>
      <w:r w:rsidR="00D764BA" w:rsidRPr="00D764BA">
        <w:rPr>
          <w:b/>
          <w:bCs/>
          <w:sz w:val="22"/>
          <w:szCs w:val="22"/>
        </w:rPr>
        <w:t>Dostawa materiałów medycznych dla Neonatologii, Pediatrii i innych oddziałów szpitalnych</w:t>
      </w:r>
      <w:r w:rsidR="00AE48C1">
        <w:rPr>
          <w:b/>
          <w:bCs/>
          <w:sz w:val="22"/>
          <w:szCs w:val="22"/>
        </w:rPr>
        <w:t>” – Zp/8</w:t>
      </w:r>
      <w:r w:rsidR="00385DE1" w:rsidRPr="00385DE1">
        <w:rPr>
          <w:b/>
          <w:bCs/>
          <w:sz w:val="22"/>
          <w:szCs w:val="22"/>
        </w:rPr>
        <w:t>6</w:t>
      </w:r>
      <w:r w:rsidRPr="00385DE1">
        <w:rPr>
          <w:b/>
          <w:bCs/>
          <w:sz w:val="22"/>
          <w:szCs w:val="22"/>
        </w:rPr>
        <w:t>/PN/23</w:t>
      </w:r>
      <w:r w:rsidRPr="00385DE1">
        <w:rPr>
          <w:b/>
          <w:sz w:val="22"/>
          <w:szCs w:val="22"/>
        </w:rPr>
        <w:t>.</w:t>
      </w:r>
    </w:p>
    <w:p w14:paraId="106BF0E0" w14:textId="77777777" w:rsidR="000C44EA" w:rsidRPr="000C44EA" w:rsidRDefault="000C44EA" w:rsidP="000C44EA">
      <w:pPr>
        <w:jc w:val="both"/>
        <w:rPr>
          <w:rFonts w:ascii="Arial" w:hAnsi="Arial"/>
          <w:sz w:val="28"/>
          <w:szCs w:val="28"/>
        </w:rPr>
      </w:pPr>
    </w:p>
    <w:p w14:paraId="18047F6B" w14:textId="77777777" w:rsidR="000C44EA" w:rsidRPr="000C44EA" w:rsidRDefault="000C44EA" w:rsidP="000C44EA">
      <w:pPr>
        <w:tabs>
          <w:tab w:val="left" w:pos="2316"/>
        </w:tabs>
        <w:rPr>
          <w:b/>
          <w:sz w:val="18"/>
          <w:szCs w:val="18"/>
        </w:rPr>
      </w:pPr>
    </w:p>
    <w:p w14:paraId="7F98EEA1" w14:textId="77777777" w:rsidR="000C44EA" w:rsidRPr="000C44EA" w:rsidRDefault="000C44EA" w:rsidP="000C44EA">
      <w:pPr>
        <w:rPr>
          <w:rFonts w:ascii="Arial" w:hAnsi="Arial"/>
          <w:sz w:val="28"/>
          <w:szCs w:val="28"/>
        </w:rPr>
      </w:pPr>
    </w:p>
    <w:p w14:paraId="290790A0" w14:textId="77777777" w:rsidR="000C44EA" w:rsidRPr="000C44EA" w:rsidRDefault="000C44EA" w:rsidP="000C44EA">
      <w:pPr>
        <w:rPr>
          <w:rFonts w:ascii="Arial" w:hAnsi="Arial"/>
          <w:sz w:val="28"/>
          <w:szCs w:val="28"/>
        </w:rPr>
      </w:pPr>
    </w:p>
    <w:p w14:paraId="2244009A" w14:textId="77777777" w:rsidR="000C44EA" w:rsidRPr="000C44EA" w:rsidRDefault="000C44EA" w:rsidP="000C44EA">
      <w:pPr>
        <w:rPr>
          <w:rFonts w:ascii="Arial" w:hAnsi="Arial"/>
          <w:sz w:val="28"/>
          <w:szCs w:val="28"/>
        </w:rPr>
      </w:pPr>
    </w:p>
    <w:p w14:paraId="25D7C972" w14:textId="77777777" w:rsidR="000C44EA" w:rsidRPr="000C44EA" w:rsidRDefault="000C44EA" w:rsidP="000C44EA">
      <w:pPr>
        <w:rPr>
          <w:rFonts w:ascii="Arial" w:hAnsi="Arial"/>
          <w:sz w:val="28"/>
          <w:szCs w:val="28"/>
        </w:rPr>
      </w:pPr>
    </w:p>
    <w:p w14:paraId="6257E86A" w14:textId="77777777" w:rsidR="000C44EA" w:rsidRPr="000C44EA" w:rsidRDefault="000C44EA" w:rsidP="000C44EA">
      <w:pPr>
        <w:rPr>
          <w:rFonts w:ascii="Arial" w:hAnsi="Arial"/>
          <w:sz w:val="28"/>
          <w:szCs w:val="28"/>
        </w:rPr>
      </w:pPr>
    </w:p>
    <w:p w14:paraId="617C07B8" w14:textId="77777777" w:rsidR="000C44EA" w:rsidRPr="000C44EA" w:rsidRDefault="000C44EA" w:rsidP="000C44EA">
      <w:pPr>
        <w:jc w:val="right"/>
      </w:pPr>
      <w:r w:rsidRPr="000C44EA">
        <w:t>..................................................................</w:t>
      </w:r>
    </w:p>
    <w:p w14:paraId="6E40F62F" w14:textId="77777777" w:rsidR="000C44EA" w:rsidRPr="000C44EA" w:rsidRDefault="000C44EA" w:rsidP="000C44EA">
      <w:pPr>
        <w:ind w:left="4956" w:firstLine="708"/>
        <w:jc w:val="center"/>
        <w:rPr>
          <w:rFonts w:ascii="Arial" w:hAnsi="Arial"/>
          <w:i/>
          <w:sz w:val="16"/>
        </w:rPr>
      </w:pPr>
      <w:r w:rsidRPr="000C44EA">
        <w:rPr>
          <w:rFonts w:ascii="Arial" w:hAnsi="Arial"/>
          <w:i/>
          <w:sz w:val="16"/>
        </w:rPr>
        <w:t>(data i podpis Wykonawcy)</w:t>
      </w:r>
    </w:p>
    <w:p w14:paraId="4D3148D5" w14:textId="77777777" w:rsidR="000C44EA" w:rsidRPr="000C44EA" w:rsidRDefault="000C44EA" w:rsidP="000C44EA">
      <w:pPr>
        <w:spacing w:line="360" w:lineRule="auto"/>
        <w:ind w:left="5664" w:firstLine="708"/>
        <w:jc w:val="both"/>
        <w:rPr>
          <w:rFonts w:ascii="Arial" w:hAnsi="Arial" w:cs="Arial"/>
          <w:i/>
          <w:sz w:val="16"/>
          <w:szCs w:val="16"/>
        </w:rPr>
      </w:pPr>
    </w:p>
    <w:p w14:paraId="76C3F29C" w14:textId="77777777" w:rsidR="000C44EA" w:rsidRPr="000C44EA" w:rsidRDefault="000C44EA" w:rsidP="000C44EA">
      <w:pPr>
        <w:rPr>
          <w:i/>
          <w:color w:val="FF0000"/>
        </w:rPr>
      </w:pPr>
    </w:p>
    <w:p w14:paraId="563F45B4" w14:textId="77777777" w:rsidR="000C44EA" w:rsidRPr="000C44EA" w:rsidRDefault="000C44EA" w:rsidP="000C44EA">
      <w:pPr>
        <w:rPr>
          <w:i/>
          <w:color w:val="FF0000"/>
        </w:rPr>
      </w:pPr>
    </w:p>
    <w:p w14:paraId="5461EE1F" w14:textId="77777777" w:rsidR="000C44EA" w:rsidRPr="000C44EA" w:rsidRDefault="000C44EA" w:rsidP="000C44EA">
      <w:pPr>
        <w:rPr>
          <w:i/>
          <w:color w:val="FF0000"/>
        </w:rPr>
      </w:pPr>
    </w:p>
    <w:p w14:paraId="4BF8EC09" w14:textId="77777777" w:rsidR="000C44EA" w:rsidRPr="000C44EA" w:rsidRDefault="000C44EA" w:rsidP="000C44EA">
      <w:pPr>
        <w:rPr>
          <w:i/>
          <w:color w:val="FF0000"/>
        </w:rPr>
      </w:pPr>
    </w:p>
    <w:p w14:paraId="2783E7C4" w14:textId="77777777" w:rsidR="000C44EA" w:rsidRPr="000C44EA" w:rsidRDefault="000C44EA" w:rsidP="000C44EA">
      <w:pPr>
        <w:rPr>
          <w:i/>
          <w:color w:val="FF0000"/>
        </w:rPr>
      </w:pPr>
    </w:p>
    <w:p w14:paraId="0A5F2385" w14:textId="77777777" w:rsidR="000C44EA" w:rsidRPr="000C44EA" w:rsidRDefault="000C44EA" w:rsidP="000C44EA">
      <w:pPr>
        <w:rPr>
          <w:i/>
          <w:color w:val="FF0000"/>
        </w:rPr>
      </w:pPr>
    </w:p>
    <w:p w14:paraId="7881936E" w14:textId="77777777" w:rsidR="00806039" w:rsidRDefault="00806039" w:rsidP="000C44EA">
      <w:pPr>
        <w:rPr>
          <w:i/>
          <w:color w:val="FF0000"/>
        </w:rPr>
      </w:pPr>
    </w:p>
    <w:p w14:paraId="4EC383B5" w14:textId="77777777" w:rsidR="000C0B10" w:rsidRDefault="000C0B10" w:rsidP="000C44EA">
      <w:pPr>
        <w:rPr>
          <w:i/>
          <w:color w:val="FF0000"/>
        </w:rPr>
      </w:pPr>
    </w:p>
    <w:p w14:paraId="05B1278D" w14:textId="77777777" w:rsidR="00385DE1" w:rsidRPr="000C44EA" w:rsidRDefault="00385DE1" w:rsidP="000C44EA">
      <w:pPr>
        <w:rPr>
          <w:i/>
          <w:color w:val="FF0000"/>
        </w:rPr>
      </w:pPr>
    </w:p>
    <w:p w14:paraId="400104D6"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t>Załącznik nr 10 do SWZ</w:t>
      </w:r>
    </w:p>
    <w:p w14:paraId="022366A1" w14:textId="77777777" w:rsidR="000C44EA" w:rsidRPr="000C44EA" w:rsidRDefault="000C44EA" w:rsidP="000C44EA">
      <w:pPr>
        <w:rPr>
          <w:i/>
        </w:rPr>
      </w:pPr>
    </w:p>
    <w:p w14:paraId="2324EB08" w14:textId="77777777" w:rsidR="000C44EA" w:rsidRPr="000C44EA" w:rsidRDefault="000C44EA" w:rsidP="000C44EA">
      <w:pPr>
        <w:rPr>
          <w:rFonts w:ascii="Arial" w:hAnsi="Arial"/>
        </w:rPr>
      </w:pPr>
    </w:p>
    <w:p w14:paraId="5A5962C1" w14:textId="77777777" w:rsidR="000C44EA" w:rsidRPr="000C44EA" w:rsidRDefault="000C44EA" w:rsidP="000C44EA">
      <w:pPr>
        <w:rPr>
          <w:rFonts w:ascii="Arial" w:hAnsi="Arial"/>
        </w:rPr>
      </w:pPr>
      <w:r w:rsidRPr="000C44EA">
        <w:rPr>
          <w:rFonts w:ascii="Arial" w:hAnsi="Arial"/>
        </w:rPr>
        <w:t>..................................................</w:t>
      </w:r>
      <w:r w:rsidRPr="000C44EA">
        <w:rPr>
          <w:rFonts w:ascii="Arial" w:hAnsi="Arial"/>
        </w:rPr>
        <w:tab/>
      </w:r>
      <w:r w:rsidRPr="000C44EA">
        <w:rPr>
          <w:rFonts w:ascii="Arial" w:hAnsi="Arial"/>
        </w:rPr>
        <w:tab/>
      </w:r>
      <w:r w:rsidRPr="000C44EA">
        <w:rPr>
          <w:rFonts w:ascii="Arial" w:hAnsi="Arial"/>
        </w:rPr>
        <w:tab/>
      </w:r>
      <w:r w:rsidRPr="000C44EA">
        <w:rPr>
          <w:rFonts w:ascii="Arial" w:hAnsi="Arial"/>
        </w:rPr>
        <w:tab/>
        <w:t xml:space="preserve">             ................................</w:t>
      </w:r>
    </w:p>
    <w:p w14:paraId="322E7695" w14:textId="77777777" w:rsidR="000C44EA" w:rsidRPr="000C44EA" w:rsidRDefault="000C44EA" w:rsidP="000C44EA">
      <w:pPr>
        <w:rPr>
          <w:sz w:val="18"/>
          <w:szCs w:val="18"/>
        </w:rPr>
      </w:pPr>
      <w:r w:rsidRPr="000C44EA">
        <w:rPr>
          <w:rFonts w:ascii="Arial" w:hAnsi="Arial"/>
          <w:sz w:val="16"/>
        </w:rPr>
        <w:t xml:space="preserve">                      </w:t>
      </w:r>
      <w:r w:rsidRPr="000C44EA">
        <w:rPr>
          <w:sz w:val="18"/>
          <w:szCs w:val="18"/>
        </w:rPr>
        <w:t>(Wykonawca)                                                                                                            (miejscowość i data)</w:t>
      </w:r>
    </w:p>
    <w:p w14:paraId="3B87FE42" w14:textId="77777777" w:rsidR="000C44EA" w:rsidRPr="000C44EA" w:rsidRDefault="000C44EA" w:rsidP="000C44EA">
      <w:pPr>
        <w:rPr>
          <w:rFonts w:cs="Arial Unicode MS"/>
          <w:i/>
          <w:szCs w:val="24"/>
        </w:rPr>
      </w:pPr>
    </w:p>
    <w:p w14:paraId="6B31F26E" w14:textId="77777777" w:rsidR="000C44EA" w:rsidRPr="000C44EA" w:rsidRDefault="000C44EA" w:rsidP="000C44EA">
      <w:pPr>
        <w:widowControl/>
        <w:spacing w:before="280" w:after="280" w:line="360" w:lineRule="auto"/>
        <w:ind w:firstLine="567"/>
        <w:jc w:val="both"/>
        <w:rPr>
          <w:sz w:val="22"/>
          <w:szCs w:val="22"/>
          <w:lang w:val="pl-PL"/>
        </w:rPr>
      </w:pPr>
    </w:p>
    <w:p w14:paraId="762E5899" w14:textId="77777777" w:rsidR="000C44EA" w:rsidRPr="000C44EA" w:rsidRDefault="000C44EA" w:rsidP="000C44EA">
      <w:pPr>
        <w:widowControl/>
        <w:spacing w:before="280" w:after="280" w:line="360" w:lineRule="auto"/>
        <w:ind w:firstLine="567"/>
        <w:jc w:val="both"/>
        <w:rPr>
          <w:sz w:val="28"/>
          <w:szCs w:val="28"/>
        </w:rPr>
      </w:pPr>
      <w:r w:rsidRPr="000C44EA">
        <w:rPr>
          <w:sz w:val="28"/>
          <w:szCs w:val="28"/>
        </w:rPr>
        <w:t xml:space="preserve">                                      </w:t>
      </w:r>
    </w:p>
    <w:p w14:paraId="6B09E27C" w14:textId="77777777" w:rsidR="000C44EA" w:rsidRPr="000C44EA" w:rsidRDefault="000C44EA" w:rsidP="000C44EA">
      <w:pPr>
        <w:widowControl/>
        <w:spacing w:before="280" w:after="280" w:line="360" w:lineRule="auto"/>
        <w:ind w:left="2124" w:firstLine="708"/>
        <w:rPr>
          <w:sz w:val="32"/>
          <w:szCs w:val="32"/>
          <w:lang w:val="pl-PL"/>
        </w:rPr>
      </w:pPr>
      <w:r w:rsidRPr="000C44EA">
        <w:rPr>
          <w:sz w:val="28"/>
          <w:szCs w:val="28"/>
        </w:rPr>
        <w:t xml:space="preserve">           </w:t>
      </w:r>
      <w:r w:rsidRPr="000C44EA">
        <w:rPr>
          <w:sz w:val="32"/>
          <w:szCs w:val="32"/>
        </w:rPr>
        <w:t>Oświadczenie</w:t>
      </w:r>
    </w:p>
    <w:p w14:paraId="7542A774" w14:textId="77777777" w:rsidR="000C44EA" w:rsidRPr="000C44EA" w:rsidRDefault="000C44EA" w:rsidP="000C44EA">
      <w:pPr>
        <w:widowControl/>
        <w:spacing w:before="280" w:after="280" w:line="360" w:lineRule="auto"/>
        <w:jc w:val="both"/>
        <w:rPr>
          <w:sz w:val="22"/>
          <w:szCs w:val="22"/>
          <w:lang w:val="pl-PL"/>
        </w:rPr>
      </w:pPr>
      <w:r w:rsidRPr="000C44EA">
        <w:rPr>
          <w:sz w:val="22"/>
          <w:szCs w:val="22"/>
        </w:rPr>
        <w:t>Oświadczamy, że oferowany przez naszą firmę przedmiot zamówienia posiada aktualne i ważne przez cały okres trwania umowy dokumenty dopuszczające do obrotu i stosowania na terytorium RP, zgodnie z ustawą z dnia 7 kwietnia 2022 r. o wyrobach medycznych (Dz. U. z 2022r. poz. 974). Na każde żądanie Zamawiającego jesteśmy w stanie przedstawić stosowne dokumenty.</w:t>
      </w:r>
    </w:p>
    <w:p w14:paraId="191F0973" w14:textId="77777777" w:rsidR="000C44EA" w:rsidRPr="000C44EA" w:rsidRDefault="000C44EA" w:rsidP="000C44EA">
      <w:pPr>
        <w:widowControl/>
        <w:spacing w:before="280" w:after="280" w:line="360" w:lineRule="auto"/>
        <w:ind w:firstLine="567"/>
        <w:jc w:val="both"/>
        <w:rPr>
          <w:sz w:val="22"/>
          <w:szCs w:val="22"/>
          <w:lang w:val="pl-PL"/>
        </w:rPr>
      </w:pPr>
    </w:p>
    <w:p w14:paraId="56BA4170" w14:textId="77777777" w:rsidR="000C44EA" w:rsidRPr="000C44EA" w:rsidRDefault="000C44EA" w:rsidP="000C44EA">
      <w:pPr>
        <w:widowControl/>
        <w:suppressAutoHyphens w:val="0"/>
        <w:spacing w:after="120"/>
        <w:ind w:left="283"/>
        <w:rPr>
          <w:szCs w:val="24"/>
          <w:lang w:val="pl-PL"/>
        </w:rPr>
      </w:pPr>
      <w:r w:rsidRPr="000C44EA">
        <w:rPr>
          <w:lang w:val="pl-PL"/>
        </w:rPr>
        <w:t xml:space="preserve">                                                                             .................................................................</w:t>
      </w:r>
    </w:p>
    <w:p w14:paraId="10AF3ECB" w14:textId="65A50632" w:rsidR="00B833DA" w:rsidRDefault="000C44EA" w:rsidP="00B833DA">
      <w:pPr>
        <w:widowControl/>
        <w:suppressAutoHyphens w:val="0"/>
        <w:spacing w:after="120"/>
        <w:ind w:left="283"/>
        <w:rPr>
          <w:sz w:val="18"/>
          <w:szCs w:val="18"/>
          <w:lang w:val="pl-PL"/>
        </w:rPr>
      </w:pPr>
      <w:r w:rsidRPr="000C44EA">
        <w:rPr>
          <w:sz w:val="18"/>
          <w:szCs w:val="18"/>
          <w:lang w:val="pl-PL"/>
        </w:rPr>
        <w:t xml:space="preserve">                                                                                              ( podpis Wykonawcy lub osób uprawnionych przez niego)</w:t>
      </w:r>
    </w:p>
    <w:p w14:paraId="04C31B67" w14:textId="77777777" w:rsidR="00B833DA" w:rsidRPr="00B833DA" w:rsidRDefault="00B833DA" w:rsidP="00B833DA">
      <w:pPr>
        <w:rPr>
          <w:sz w:val="18"/>
          <w:szCs w:val="18"/>
          <w:lang w:val="pl-PL"/>
        </w:rPr>
      </w:pPr>
    </w:p>
    <w:p w14:paraId="0CDDC386" w14:textId="77777777" w:rsidR="00B833DA" w:rsidRPr="00B833DA" w:rsidRDefault="00B833DA" w:rsidP="00B833DA">
      <w:pPr>
        <w:rPr>
          <w:sz w:val="18"/>
          <w:szCs w:val="18"/>
          <w:lang w:val="pl-PL"/>
        </w:rPr>
      </w:pPr>
    </w:p>
    <w:p w14:paraId="25923E41" w14:textId="77777777" w:rsidR="00B833DA" w:rsidRPr="00B833DA" w:rsidRDefault="00B833DA" w:rsidP="00B833DA">
      <w:pPr>
        <w:rPr>
          <w:sz w:val="18"/>
          <w:szCs w:val="18"/>
          <w:lang w:val="pl-PL"/>
        </w:rPr>
      </w:pPr>
    </w:p>
    <w:p w14:paraId="03F4583C" w14:textId="77777777" w:rsidR="00B833DA" w:rsidRPr="00B833DA" w:rsidRDefault="00B833DA" w:rsidP="00B833DA">
      <w:pPr>
        <w:rPr>
          <w:sz w:val="18"/>
          <w:szCs w:val="18"/>
          <w:lang w:val="pl-PL"/>
        </w:rPr>
      </w:pPr>
    </w:p>
    <w:p w14:paraId="50B6C39F" w14:textId="77777777" w:rsidR="00B833DA" w:rsidRPr="00B833DA" w:rsidRDefault="00B833DA" w:rsidP="00B833DA">
      <w:pPr>
        <w:rPr>
          <w:sz w:val="18"/>
          <w:szCs w:val="18"/>
          <w:lang w:val="pl-PL"/>
        </w:rPr>
      </w:pPr>
    </w:p>
    <w:p w14:paraId="32E8A1A3" w14:textId="77777777" w:rsidR="00B833DA" w:rsidRPr="00B833DA" w:rsidRDefault="00B833DA" w:rsidP="00B833DA">
      <w:pPr>
        <w:rPr>
          <w:sz w:val="18"/>
          <w:szCs w:val="18"/>
          <w:lang w:val="pl-PL"/>
        </w:rPr>
      </w:pPr>
    </w:p>
    <w:p w14:paraId="54A1B609" w14:textId="77777777" w:rsidR="00B833DA" w:rsidRPr="00B833DA" w:rsidRDefault="00B833DA" w:rsidP="00B833DA">
      <w:pPr>
        <w:rPr>
          <w:sz w:val="18"/>
          <w:szCs w:val="18"/>
          <w:lang w:val="pl-PL"/>
        </w:rPr>
      </w:pPr>
    </w:p>
    <w:p w14:paraId="2CFE9B61" w14:textId="77777777" w:rsidR="00B833DA" w:rsidRPr="00B833DA" w:rsidRDefault="00B833DA" w:rsidP="00B833DA">
      <w:pPr>
        <w:rPr>
          <w:sz w:val="18"/>
          <w:szCs w:val="18"/>
          <w:lang w:val="pl-PL"/>
        </w:rPr>
      </w:pPr>
    </w:p>
    <w:p w14:paraId="7131B2CE" w14:textId="77777777" w:rsidR="00B833DA" w:rsidRPr="00B833DA" w:rsidRDefault="00B833DA" w:rsidP="00B833DA">
      <w:pPr>
        <w:rPr>
          <w:sz w:val="18"/>
          <w:szCs w:val="18"/>
          <w:lang w:val="pl-PL"/>
        </w:rPr>
      </w:pPr>
    </w:p>
    <w:p w14:paraId="580BFE78" w14:textId="77777777" w:rsidR="00B833DA" w:rsidRPr="00B833DA" w:rsidRDefault="00B833DA" w:rsidP="00B833DA">
      <w:pPr>
        <w:rPr>
          <w:sz w:val="18"/>
          <w:szCs w:val="18"/>
          <w:lang w:val="pl-PL"/>
        </w:rPr>
      </w:pPr>
    </w:p>
    <w:p w14:paraId="099403D5" w14:textId="77777777" w:rsidR="00B833DA" w:rsidRPr="00B833DA" w:rsidRDefault="00B833DA" w:rsidP="00B833DA">
      <w:pPr>
        <w:rPr>
          <w:sz w:val="18"/>
          <w:szCs w:val="18"/>
          <w:lang w:val="pl-PL"/>
        </w:rPr>
      </w:pPr>
    </w:p>
    <w:p w14:paraId="22D6FDA3" w14:textId="77777777" w:rsidR="00B833DA" w:rsidRPr="00B833DA" w:rsidRDefault="00B833DA" w:rsidP="00B833DA">
      <w:pPr>
        <w:rPr>
          <w:sz w:val="18"/>
          <w:szCs w:val="18"/>
          <w:lang w:val="pl-PL"/>
        </w:rPr>
      </w:pPr>
    </w:p>
    <w:p w14:paraId="53E7DB38" w14:textId="77777777" w:rsidR="00B833DA" w:rsidRPr="00B833DA" w:rsidRDefault="00B833DA" w:rsidP="00B833DA">
      <w:pPr>
        <w:rPr>
          <w:sz w:val="18"/>
          <w:szCs w:val="18"/>
          <w:lang w:val="pl-PL"/>
        </w:rPr>
      </w:pPr>
    </w:p>
    <w:p w14:paraId="06EB8DB9" w14:textId="00D1CB50" w:rsidR="00B833DA" w:rsidRDefault="00B833DA" w:rsidP="00B833DA">
      <w:pPr>
        <w:rPr>
          <w:sz w:val="18"/>
          <w:szCs w:val="18"/>
          <w:lang w:val="pl-PL"/>
        </w:rPr>
      </w:pPr>
    </w:p>
    <w:p w14:paraId="41DC2BF3" w14:textId="77777777" w:rsidR="00B833DA" w:rsidRPr="00B833DA" w:rsidRDefault="00B833DA" w:rsidP="00B833DA">
      <w:pPr>
        <w:rPr>
          <w:sz w:val="18"/>
          <w:szCs w:val="18"/>
          <w:lang w:val="pl-PL"/>
        </w:rPr>
      </w:pPr>
    </w:p>
    <w:p w14:paraId="2A59BB8D" w14:textId="0F0B6D35" w:rsidR="001D7232" w:rsidRPr="00B833DA" w:rsidRDefault="00B833DA" w:rsidP="00B833DA">
      <w:pPr>
        <w:tabs>
          <w:tab w:val="left" w:pos="2988"/>
        </w:tabs>
      </w:pPr>
      <w:r>
        <w:rPr>
          <w:sz w:val="18"/>
          <w:szCs w:val="18"/>
          <w:lang w:val="pl-PL"/>
        </w:rPr>
        <w:tab/>
      </w:r>
    </w:p>
    <w:sectPr w:rsidR="001D7232" w:rsidRPr="00B833DA" w:rsidSect="002009F7">
      <w:headerReference w:type="default" r:id="rId8"/>
      <w:footerReference w:type="default" r:id="rId9"/>
      <w:footnotePr>
        <w:pos w:val="beneathText"/>
      </w:footnotePr>
      <w:pgSz w:w="11906" w:h="16838"/>
      <w:pgMar w:top="851"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F3317D" w:rsidRDefault="00F3317D" w:rsidP="00652D6D">
      <w:r>
        <w:separator/>
      </w:r>
    </w:p>
  </w:endnote>
  <w:endnote w:type="continuationSeparator" w:id="0">
    <w:p w14:paraId="3D4D3F68" w14:textId="77777777" w:rsidR="00F3317D" w:rsidRDefault="00F3317D"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NewRoman">
    <w:altName w:val="MS Gothic"/>
    <w:charset w:val="EE"/>
    <w:family w:val="roman"/>
    <w:pitch w:val="variable"/>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760558"/>
      <w:docPartObj>
        <w:docPartGallery w:val="Page Numbers (Bottom of Page)"/>
        <w:docPartUnique/>
      </w:docPartObj>
    </w:sdtPr>
    <w:sdtEndPr/>
    <w:sdtContent>
      <w:p w14:paraId="3D9430C2" w14:textId="03DDB0B0" w:rsidR="00F3317D" w:rsidRDefault="00F3317D">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8308A2" w:rsidRPr="008308A2">
          <w:rPr>
            <w:noProof/>
            <w:sz w:val="18"/>
            <w:szCs w:val="18"/>
            <w:lang w:val="pl-PL"/>
          </w:rPr>
          <w:t>50</w:t>
        </w:r>
        <w:r w:rsidRPr="00652D6D">
          <w:rPr>
            <w:sz w:val="18"/>
            <w:szCs w:val="18"/>
          </w:rPr>
          <w:fldChar w:fldCharType="end"/>
        </w:r>
      </w:p>
    </w:sdtContent>
  </w:sdt>
  <w:p w14:paraId="791F5259" w14:textId="77777777" w:rsidR="00F3317D" w:rsidRDefault="00F331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F3317D" w:rsidRDefault="00F3317D" w:rsidP="00652D6D">
      <w:r>
        <w:separator/>
      </w:r>
    </w:p>
  </w:footnote>
  <w:footnote w:type="continuationSeparator" w:id="0">
    <w:p w14:paraId="7C4D70A7" w14:textId="77777777" w:rsidR="00F3317D" w:rsidRDefault="00F3317D" w:rsidP="00652D6D">
      <w:r>
        <w:continuationSeparator/>
      </w:r>
    </w:p>
  </w:footnote>
  <w:footnote w:id="1">
    <w:p w14:paraId="319A10B7" w14:textId="77777777" w:rsidR="00F3317D" w:rsidRDefault="00F3317D" w:rsidP="000C44EA">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7E800DC6" w14:textId="77777777" w:rsidR="00F3317D" w:rsidRDefault="00F3317D" w:rsidP="000C44EA">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119D6835" w14:textId="77777777" w:rsidR="00F3317D" w:rsidRDefault="00F3317D" w:rsidP="000C44EA">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5EB375B8" w14:textId="77777777" w:rsidR="00F3317D" w:rsidRDefault="00F3317D" w:rsidP="000C44EA">
      <w:pPr>
        <w:pStyle w:val="Tekstprzypisudolnego"/>
      </w:pPr>
      <w:r>
        <w:rPr>
          <w:rStyle w:val="Znakiprzypiswdolnych"/>
        </w:rPr>
        <w:footnoteRef/>
      </w:r>
      <w:r>
        <w:rPr>
          <w:rFonts w:ascii="Arial" w:hAnsi="Arial" w:cs="Arial"/>
          <w:sz w:val="16"/>
          <w:szCs w:val="16"/>
        </w:rPr>
        <w:t>Zob. pkt II.1.1 i II.1.3 stosownego ogłoszenia.</w:t>
      </w:r>
    </w:p>
  </w:footnote>
  <w:footnote w:id="5">
    <w:p w14:paraId="25B80417" w14:textId="77777777" w:rsidR="00F3317D" w:rsidRDefault="00F3317D" w:rsidP="000C44EA">
      <w:pPr>
        <w:pStyle w:val="Tekstprzypisudolnego"/>
      </w:pPr>
      <w:r>
        <w:rPr>
          <w:rStyle w:val="Znakiprzypiswdolnych"/>
        </w:rPr>
        <w:footnoteRef/>
      </w:r>
      <w:r>
        <w:rPr>
          <w:rFonts w:ascii="Arial" w:hAnsi="Arial" w:cs="Arial"/>
          <w:sz w:val="16"/>
          <w:szCs w:val="16"/>
        </w:rPr>
        <w:t>Zob. pkt II.1.1 stosownego ogłoszenia.</w:t>
      </w:r>
    </w:p>
  </w:footnote>
  <w:footnote w:id="6">
    <w:p w14:paraId="1F819D94" w14:textId="77777777" w:rsidR="00F3317D" w:rsidRDefault="00F3317D" w:rsidP="000C44EA">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4A870B96" w14:textId="77777777" w:rsidR="00F3317D" w:rsidRDefault="00F3317D" w:rsidP="000C44EA">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9D444A5" w14:textId="77777777" w:rsidR="00F3317D" w:rsidRDefault="00F3317D" w:rsidP="000C44EA">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1F5A4EE7" w14:textId="77777777" w:rsidR="00F3317D" w:rsidRDefault="00F3317D" w:rsidP="000C44EA">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691A90A" w14:textId="77777777" w:rsidR="00F3317D" w:rsidRDefault="00F3317D" w:rsidP="000C44EA">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 xml:space="preserve">roczny obrót nie przekracza 50 milionów </w:t>
      </w:r>
      <w:proofErr w:type="spellStart"/>
      <w:r>
        <w:rPr>
          <w:rFonts w:ascii="Arial" w:hAnsi="Arial" w:cs="Arial"/>
          <w:b/>
          <w:sz w:val="16"/>
          <w:szCs w:val="16"/>
        </w:rPr>
        <w:t>EUR</w:t>
      </w:r>
      <w:r>
        <w:rPr>
          <w:rFonts w:ascii="Arial" w:hAnsi="Arial" w:cs="Arial"/>
          <w:b/>
          <w:i/>
          <w:sz w:val="16"/>
          <w:szCs w:val="16"/>
        </w:rPr>
        <w:t>lub</w:t>
      </w:r>
      <w:r>
        <w:rPr>
          <w:rFonts w:ascii="Arial" w:hAnsi="Arial" w:cs="Arial"/>
          <w:b/>
          <w:sz w:val="16"/>
          <w:szCs w:val="16"/>
        </w:rPr>
        <w:t>roczna</w:t>
      </w:r>
      <w:proofErr w:type="spellEnd"/>
      <w:r>
        <w:rPr>
          <w:rFonts w:ascii="Arial" w:hAnsi="Arial" w:cs="Arial"/>
          <w:b/>
          <w:sz w:val="16"/>
          <w:szCs w:val="16"/>
        </w:rPr>
        <w:t xml:space="preserve"> suma bilansowa nie przekracza 43 milionów EUR</w:t>
      </w:r>
      <w:r>
        <w:rPr>
          <w:rFonts w:ascii="Arial" w:hAnsi="Arial" w:cs="Arial"/>
          <w:sz w:val="16"/>
          <w:szCs w:val="16"/>
        </w:rPr>
        <w:t>.</w:t>
      </w:r>
    </w:p>
  </w:footnote>
  <w:footnote w:id="8">
    <w:p w14:paraId="7D0EDC84" w14:textId="77777777" w:rsidR="00F3317D" w:rsidRDefault="00F3317D" w:rsidP="000C44EA">
      <w:pPr>
        <w:pStyle w:val="Tekstprzypisudolnego"/>
      </w:pPr>
      <w:r>
        <w:rPr>
          <w:rStyle w:val="Znakiprzypiswdolnych"/>
        </w:rPr>
        <w:footnoteRef/>
      </w:r>
      <w:r>
        <w:rPr>
          <w:rFonts w:ascii="Arial" w:hAnsi="Arial" w:cs="Arial"/>
          <w:sz w:val="16"/>
          <w:szCs w:val="16"/>
        </w:rPr>
        <w:t>Zob. ogłoszenie o zamówieniu, pkt III.1.5.</w:t>
      </w:r>
    </w:p>
  </w:footnote>
  <w:footnote w:id="9">
    <w:p w14:paraId="3E2EA5C5" w14:textId="77777777" w:rsidR="00F3317D" w:rsidRDefault="00F3317D" w:rsidP="000C44EA">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0" w:name="_DV_C939"/>
      <w:r>
        <w:rPr>
          <w:rFonts w:ascii="Arial" w:hAnsi="Arial" w:cs="Arial"/>
          <w:sz w:val="16"/>
          <w:szCs w:val="16"/>
        </w:rPr>
        <w:t>osób</w:t>
      </w:r>
      <w:bookmarkEnd w:id="0"/>
      <w:r>
        <w:rPr>
          <w:rFonts w:ascii="Arial" w:hAnsi="Arial" w:cs="Arial"/>
          <w:sz w:val="16"/>
          <w:szCs w:val="16"/>
        </w:rPr>
        <w:t xml:space="preserve">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0">
    <w:p w14:paraId="1E9A4D1C" w14:textId="77777777" w:rsidR="00F3317D" w:rsidRDefault="00F3317D" w:rsidP="000C44EA">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208CFD25" w14:textId="77777777" w:rsidR="00F3317D" w:rsidRDefault="00F3317D" w:rsidP="000C44EA">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5BD84357" w14:textId="77777777" w:rsidR="00F3317D" w:rsidRDefault="00F3317D" w:rsidP="000C44EA">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129C44B6" w14:textId="77777777" w:rsidR="00F3317D" w:rsidRDefault="00F3317D" w:rsidP="000C44EA">
      <w:pPr>
        <w:pStyle w:val="Tekstprzypisudolnego"/>
      </w:pPr>
      <w:r>
        <w:rPr>
          <w:rStyle w:val="Znakiprzypiswdolnych"/>
        </w:rPr>
        <w:footnoteRef/>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 r. w sprawie zwalczania przestępczości zorganizowanej (Dz.U. L 300 z 11.11.2008, s. 42).</w:t>
      </w:r>
    </w:p>
  </w:footnote>
  <w:footnote w:id="14">
    <w:p w14:paraId="1004C75F" w14:textId="77777777" w:rsidR="00F3317D" w:rsidRDefault="00F3317D" w:rsidP="000C44EA">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2614568" w14:textId="77777777" w:rsidR="00F3317D" w:rsidRDefault="00F3317D" w:rsidP="000C44EA">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08B05B9C" w14:textId="77777777" w:rsidR="00F3317D" w:rsidRDefault="00F3317D" w:rsidP="000C44EA">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70B72551" w14:textId="77777777" w:rsidR="00F3317D" w:rsidRDefault="00F3317D" w:rsidP="000C44EA">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3D1F96BA" w14:textId="77777777" w:rsidR="00F3317D" w:rsidRDefault="00F3317D" w:rsidP="000C44EA">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t>
      </w:r>
      <w:proofErr w:type="spellStart"/>
      <w:r>
        <w:rPr>
          <w:rStyle w:val="DeltaViewInsertion"/>
          <w:rFonts w:ascii="Arial" w:hAnsi="Arial" w:cs="Arial"/>
          <w:color w:val="000000"/>
          <w:sz w:val="16"/>
          <w:szCs w:val="16"/>
        </w:rPr>
        <w:t>WSiSW</w:t>
      </w:r>
      <w:proofErr w:type="spellEnd"/>
      <w:r>
        <w:rPr>
          <w:rStyle w:val="DeltaViewInsertion"/>
          <w:rFonts w:ascii="Arial" w:hAnsi="Arial" w:cs="Arial"/>
          <w:color w:val="000000"/>
          <w:sz w:val="16"/>
          <w:szCs w:val="16"/>
        </w:rPr>
        <w:t xml:space="preserve"> (Dz.U. L 101 z 15.4.2011, s. 1).</w:t>
      </w:r>
    </w:p>
  </w:footnote>
  <w:footnote w:id="19">
    <w:p w14:paraId="7FE6329C" w14:textId="77777777" w:rsidR="00F3317D" w:rsidRDefault="00F3317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3D309118" w14:textId="77777777" w:rsidR="00F3317D" w:rsidRDefault="00F3317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0B3B1A77" w14:textId="77777777" w:rsidR="00F3317D" w:rsidRDefault="00F3317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75730B6A" w14:textId="77777777" w:rsidR="00F3317D" w:rsidRDefault="00F3317D" w:rsidP="000C44EA">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5989C696" w14:textId="77777777" w:rsidR="00F3317D" w:rsidRDefault="00F3317D" w:rsidP="000C44EA">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159443AF" w14:textId="77777777" w:rsidR="00F3317D" w:rsidRDefault="00F3317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73F54638" w14:textId="77777777" w:rsidR="00F3317D" w:rsidRDefault="00F3317D" w:rsidP="000C44EA">
      <w:pPr>
        <w:pStyle w:val="Tekstprzypisudolnego"/>
      </w:pPr>
      <w:r>
        <w:rPr>
          <w:rStyle w:val="Znakiprzypiswdolnych"/>
        </w:rPr>
        <w:footnoteRef/>
      </w:r>
      <w:r>
        <w:rPr>
          <w:rFonts w:ascii="Arial" w:hAnsi="Arial" w:cs="Arial"/>
          <w:sz w:val="16"/>
          <w:szCs w:val="16"/>
        </w:rPr>
        <w:t>Zob. art. 57 ust. 4 dyrektywy 2014/24/WE.</w:t>
      </w:r>
    </w:p>
  </w:footnote>
  <w:footnote w:id="26">
    <w:p w14:paraId="2393D4A5" w14:textId="77777777" w:rsidR="00F3317D" w:rsidRDefault="00F3317D" w:rsidP="000C44EA">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795192FB" w14:textId="77777777" w:rsidR="00F3317D" w:rsidRDefault="00F3317D" w:rsidP="000C44EA">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4980AD9B" w14:textId="77777777" w:rsidR="00F3317D" w:rsidRDefault="00F3317D" w:rsidP="000C44EA">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890E80D" w14:textId="77777777" w:rsidR="00F3317D" w:rsidRDefault="00F3317D" w:rsidP="000C44EA">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1A232546" w14:textId="77777777" w:rsidR="00F3317D" w:rsidRDefault="00F3317D" w:rsidP="000C44EA">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5159AD25" w14:textId="77777777" w:rsidR="00F3317D" w:rsidRDefault="00F3317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78543F8D" w14:textId="77777777" w:rsidR="00F3317D" w:rsidRDefault="00F3317D" w:rsidP="000C44EA">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5316FFA1" w14:textId="77777777" w:rsidR="00F3317D" w:rsidRDefault="00F3317D" w:rsidP="000C44EA">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3459A39F" w14:textId="77777777" w:rsidR="00F3317D" w:rsidRDefault="00F3317D" w:rsidP="000C44EA">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6DE6E652" w14:textId="77777777" w:rsidR="00F3317D" w:rsidRDefault="00F3317D" w:rsidP="000C44EA">
      <w:pPr>
        <w:pStyle w:val="Tekstprzypisudolnego"/>
      </w:pPr>
      <w:r>
        <w:rPr>
          <w:rStyle w:val="Znakiprzypiswdolnych"/>
        </w:rPr>
        <w:footnoteRef/>
      </w:r>
      <w:r>
        <w:rPr>
          <w:rFonts w:ascii="Arial" w:hAnsi="Arial" w:cs="Arial"/>
          <w:sz w:val="16"/>
          <w:szCs w:val="16"/>
        </w:rPr>
        <w:t>Np. stosunek aktywów do zobowiązań.</w:t>
      </w:r>
    </w:p>
  </w:footnote>
  <w:footnote w:id="36">
    <w:p w14:paraId="4E1ED6A4" w14:textId="77777777" w:rsidR="00F3317D" w:rsidRDefault="00F3317D" w:rsidP="000C44EA">
      <w:pPr>
        <w:pStyle w:val="Tekstprzypisudolnego"/>
      </w:pPr>
      <w:r>
        <w:rPr>
          <w:rStyle w:val="Znakiprzypiswdolnych"/>
        </w:rPr>
        <w:footnoteRef/>
      </w:r>
      <w:r>
        <w:rPr>
          <w:rFonts w:ascii="Arial" w:hAnsi="Arial" w:cs="Arial"/>
          <w:sz w:val="16"/>
          <w:szCs w:val="16"/>
        </w:rPr>
        <w:t>Np. stosunek aktywów do zobowiązań.</w:t>
      </w:r>
    </w:p>
  </w:footnote>
  <w:footnote w:id="37">
    <w:p w14:paraId="101D3F5A" w14:textId="77777777" w:rsidR="00F3317D" w:rsidRDefault="00F3317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4D141724" w14:textId="77777777" w:rsidR="00F3317D" w:rsidRDefault="00F3317D" w:rsidP="000C44EA">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16C8A9CE" w14:textId="77777777" w:rsidR="00F3317D" w:rsidRDefault="00F3317D" w:rsidP="000C44EA">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2B2702A1" w14:textId="77777777" w:rsidR="00F3317D" w:rsidRDefault="00F3317D" w:rsidP="000C44EA">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129C9636" w14:textId="77777777" w:rsidR="00F3317D" w:rsidRDefault="00F3317D" w:rsidP="000C44EA">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C3B402E" w14:textId="77777777" w:rsidR="00F3317D" w:rsidRDefault="00F3317D" w:rsidP="000C44EA">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2819DEC8" w14:textId="77777777" w:rsidR="00F3317D" w:rsidRDefault="00F3317D" w:rsidP="000C44EA">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846FBC" w14:textId="77777777" w:rsidR="00F3317D" w:rsidRDefault="00F3317D" w:rsidP="000C44EA">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0ABF20F1" w14:textId="77777777" w:rsidR="00F3317D" w:rsidRDefault="00F3317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615F8661" w14:textId="77777777" w:rsidR="00F3317D" w:rsidRDefault="00F3317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28B3265C" w14:textId="77777777" w:rsidR="00F3317D" w:rsidRDefault="00F3317D" w:rsidP="000C44EA">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BD35935" w14:textId="77777777" w:rsidR="00F3317D" w:rsidRDefault="00F3317D" w:rsidP="000C44EA">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F5FC" w14:textId="51071217" w:rsidR="00F3317D" w:rsidRPr="00556AEE" w:rsidRDefault="00F3317D">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Zp/86/PN/23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B"/>
    <w:multiLevelType w:val="singleLevel"/>
    <w:tmpl w:val="0000000B"/>
    <w:name w:val="WW8Num10"/>
    <w:lvl w:ilvl="0">
      <w:start w:val="1"/>
      <w:numFmt w:val="bullet"/>
      <w:lvlText w:val=""/>
      <w:lvlJc w:val="left"/>
      <w:pPr>
        <w:tabs>
          <w:tab w:val="num" w:pos="720"/>
        </w:tabs>
        <w:ind w:left="720" w:hanging="360"/>
      </w:pPr>
      <w:rPr>
        <w:rFonts w:ascii="Symbol" w:hAnsi="Symbol"/>
      </w:rPr>
    </w:lvl>
  </w:abstractNum>
  <w:abstractNum w:abstractNumId="6" w15:restartNumberingAfterBreak="0">
    <w:nsid w:val="00D22C3A"/>
    <w:multiLevelType w:val="multilevel"/>
    <w:tmpl w:val="CF16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863E88"/>
    <w:multiLevelType w:val="hybridMultilevel"/>
    <w:tmpl w:val="8FC277A2"/>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4EC00FB"/>
    <w:multiLevelType w:val="multilevel"/>
    <w:tmpl w:val="93D4A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233C05"/>
    <w:multiLevelType w:val="hybridMultilevel"/>
    <w:tmpl w:val="2CC60510"/>
    <w:lvl w:ilvl="0" w:tplc="0415000F">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AD36EE4"/>
    <w:multiLevelType w:val="hybridMultilevel"/>
    <w:tmpl w:val="BBECE1FE"/>
    <w:lvl w:ilvl="0" w:tplc="CB7255C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B9B6394"/>
    <w:multiLevelType w:val="hybridMultilevel"/>
    <w:tmpl w:val="F12A9F0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4"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5" w15:restartNumberingAfterBreak="0">
    <w:nsid w:val="0D331A0C"/>
    <w:multiLevelType w:val="hybridMultilevel"/>
    <w:tmpl w:val="D4ECE5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F5322F2"/>
    <w:multiLevelType w:val="hybridMultilevel"/>
    <w:tmpl w:val="C99CFFC4"/>
    <w:lvl w:ilvl="0" w:tplc="2924C74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5E1F8C"/>
    <w:multiLevelType w:val="hybridMultilevel"/>
    <w:tmpl w:val="E92841FE"/>
    <w:lvl w:ilvl="0" w:tplc="33B063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72A5F36"/>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220DD1"/>
    <w:multiLevelType w:val="hybridMultilevel"/>
    <w:tmpl w:val="6FBCF1EE"/>
    <w:lvl w:ilvl="0" w:tplc="3676AF8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92E3CA7"/>
    <w:multiLevelType w:val="multilevel"/>
    <w:tmpl w:val="0134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CB053BC"/>
    <w:multiLevelType w:val="hybridMultilevel"/>
    <w:tmpl w:val="5B681C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ECB12F7"/>
    <w:multiLevelType w:val="hybridMultilevel"/>
    <w:tmpl w:val="D896869E"/>
    <w:lvl w:ilvl="0" w:tplc="C62AC1C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F5A6765"/>
    <w:multiLevelType w:val="hybridMultilevel"/>
    <w:tmpl w:val="ADB44A1C"/>
    <w:lvl w:ilvl="0" w:tplc="A316044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31"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4A92BD1"/>
    <w:multiLevelType w:val="multilevel"/>
    <w:tmpl w:val="3AFE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345AB5"/>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2ABB78A3"/>
    <w:multiLevelType w:val="hybridMultilevel"/>
    <w:tmpl w:val="B466386C"/>
    <w:lvl w:ilvl="0" w:tplc="15BC31E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307F89"/>
    <w:multiLevelType w:val="multilevel"/>
    <w:tmpl w:val="F1808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36B5895"/>
    <w:multiLevelType w:val="multilevel"/>
    <w:tmpl w:val="06A8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5D1590D"/>
    <w:multiLevelType w:val="multilevel"/>
    <w:tmpl w:val="44E2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86E092C"/>
    <w:multiLevelType w:val="hybridMultilevel"/>
    <w:tmpl w:val="14902F1E"/>
    <w:lvl w:ilvl="0" w:tplc="9D7C339C">
      <w:start w:val="10"/>
      <w:numFmt w:val="decimal"/>
      <w:lvlText w:val="%1."/>
      <w:lvlJc w:val="left"/>
      <w:pPr>
        <w:ind w:left="4613" w:hanging="360"/>
      </w:pPr>
      <w:rPr>
        <w:rFonts w:hint="default"/>
      </w:rPr>
    </w:lvl>
    <w:lvl w:ilvl="1" w:tplc="04150019" w:tentative="1">
      <w:start w:val="1"/>
      <w:numFmt w:val="lowerLetter"/>
      <w:lvlText w:val="%2."/>
      <w:lvlJc w:val="left"/>
      <w:pPr>
        <w:ind w:left="5333" w:hanging="360"/>
      </w:pPr>
    </w:lvl>
    <w:lvl w:ilvl="2" w:tplc="0415001B" w:tentative="1">
      <w:start w:val="1"/>
      <w:numFmt w:val="lowerRoman"/>
      <w:lvlText w:val="%3."/>
      <w:lvlJc w:val="right"/>
      <w:pPr>
        <w:ind w:left="6053" w:hanging="180"/>
      </w:pPr>
    </w:lvl>
    <w:lvl w:ilvl="3" w:tplc="0415000F" w:tentative="1">
      <w:start w:val="1"/>
      <w:numFmt w:val="decimal"/>
      <w:lvlText w:val="%4."/>
      <w:lvlJc w:val="left"/>
      <w:pPr>
        <w:ind w:left="6773" w:hanging="360"/>
      </w:pPr>
    </w:lvl>
    <w:lvl w:ilvl="4" w:tplc="04150019" w:tentative="1">
      <w:start w:val="1"/>
      <w:numFmt w:val="lowerLetter"/>
      <w:lvlText w:val="%5."/>
      <w:lvlJc w:val="left"/>
      <w:pPr>
        <w:ind w:left="7493" w:hanging="360"/>
      </w:pPr>
    </w:lvl>
    <w:lvl w:ilvl="5" w:tplc="0415001B" w:tentative="1">
      <w:start w:val="1"/>
      <w:numFmt w:val="lowerRoman"/>
      <w:lvlText w:val="%6."/>
      <w:lvlJc w:val="right"/>
      <w:pPr>
        <w:ind w:left="8213" w:hanging="180"/>
      </w:pPr>
    </w:lvl>
    <w:lvl w:ilvl="6" w:tplc="0415000F" w:tentative="1">
      <w:start w:val="1"/>
      <w:numFmt w:val="decimal"/>
      <w:lvlText w:val="%7."/>
      <w:lvlJc w:val="left"/>
      <w:pPr>
        <w:ind w:left="8933" w:hanging="360"/>
      </w:pPr>
    </w:lvl>
    <w:lvl w:ilvl="7" w:tplc="04150019" w:tentative="1">
      <w:start w:val="1"/>
      <w:numFmt w:val="lowerLetter"/>
      <w:lvlText w:val="%8."/>
      <w:lvlJc w:val="left"/>
      <w:pPr>
        <w:ind w:left="9653" w:hanging="360"/>
      </w:pPr>
    </w:lvl>
    <w:lvl w:ilvl="8" w:tplc="0415001B" w:tentative="1">
      <w:start w:val="1"/>
      <w:numFmt w:val="lowerRoman"/>
      <w:lvlText w:val="%9."/>
      <w:lvlJc w:val="right"/>
      <w:pPr>
        <w:ind w:left="10373" w:hanging="180"/>
      </w:pPr>
    </w:lvl>
  </w:abstractNum>
  <w:abstractNum w:abstractNumId="45"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3ADE0AA8"/>
    <w:multiLevelType w:val="hybridMultilevel"/>
    <w:tmpl w:val="C702395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2777CE"/>
    <w:multiLevelType w:val="hybridMultilevel"/>
    <w:tmpl w:val="E8FCAD20"/>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49"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DDB413C"/>
    <w:multiLevelType w:val="hybridMultilevel"/>
    <w:tmpl w:val="9FBC79AA"/>
    <w:lvl w:ilvl="0" w:tplc="8D0A5D9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4"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6" w15:restartNumberingAfterBreak="0">
    <w:nsid w:val="44C21960"/>
    <w:multiLevelType w:val="multilevel"/>
    <w:tmpl w:val="6BE6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57D1D2D"/>
    <w:multiLevelType w:val="hybridMultilevel"/>
    <w:tmpl w:val="F0B85F9A"/>
    <w:lvl w:ilvl="0" w:tplc="E5A469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60" w15:restartNumberingAfterBreak="0">
    <w:nsid w:val="479F5F37"/>
    <w:multiLevelType w:val="multilevel"/>
    <w:tmpl w:val="0E24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7C475BF"/>
    <w:multiLevelType w:val="hybridMultilevel"/>
    <w:tmpl w:val="C8A28F46"/>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64" w15:restartNumberingAfterBreak="0">
    <w:nsid w:val="4CFA451F"/>
    <w:multiLevelType w:val="multilevel"/>
    <w:tmpl w:val="035AF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4E303FBE"/>
    <w:multiLevelType w:val="multilevel"/>
    <w:tmpl w:val="5DC4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70"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54D53EDF"/>
    <w:multiLevelType w:val="multilevel"/>
    <w:tmpl w:val="7CBA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8A74683"/>
    <w:multiLevelType w:val="hybridMultilevel"/>
    <w:tmpl w:val="AA7030B4"/>
    <w:lvl w:ilvl="0" w:tplc="9A264EF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8E345C4"/>
    <w:multiLevelType w:val="hybridMultilevel"/>
    <w:tmpl w:val="61627A74"/>
    <w:lvl w:ilvl="0" w:tplc="6ADE3D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5A9C6733"/>
    <w:multiLevelType w:val="hybridMultilevel"/>
    <w:tmpl w:val="DCF2DA16"/>
    <w:lvl w:ilvl="0" w:tplc="9648B69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267D35"/>
    <w:multiLevelType w:val="hybridMultilevel"/>
    <w:tmpl w:val="6AEC404A"/>
    <w:lvl w:ilvl="0" w:tplc="822692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5B743438"/>
    <w:multiLevelType w:val="multilevel"/>
    <w:tmpl w:val="0CE4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86" w15:restartNumberingAfterBreak="0">
    <w:nsid w:val="5F661A86"/>
    <w:multiLevelType w:val="hybridMultilevel"/>
    <w:tmpl w:val="9A08A8CC"/>
    <w:lvl w:ilvl="0" w:tplc="EBEC5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9DE308B"/>
    <w:multiLevelType w:val="hybridMultilevel"/>
    <w:tmpl w:val="EA4C141E"/>
    <w:lvl w:ilvl="0" w:tplc="25024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A3A136E"/>
    <w:multiLevelType w:val="hybridMultilevel"/>
    <w:tmpl w:val="51C0B39A"/>
    <w:lvl w:ilvl="0" w:tplc="4E54733A">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A9F19FC"/>
    <w:multiLevelType w:val="multilevel"/>
    <w:tmpl w:val="2DAE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0B64C19"/>
    <w:multiLevelType w:val="hybridMultilevel"/>
    <w:tmpl w:val="4A88A9A0"/>
    <w:lvl w:ilvl="0" w:tplc="4768F4C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5" w15:restartNumberingAfterBreak="0">
    <w:nsid w:val="72062C0B"/>
    <w:multiLevelType w:val="hybridMultilevel"/>
    <w:tmpl w:val="BCDE0B8A"/>
    <w:lvl w:ilvl="0" w:tplc="2DE4EA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7" w15:restartNumberingAfterBreak="0">
    <w:nsid w:val="74DB4CF7"/>
    <w:multiLevelType w:val="multilevel"/>
    <w:tmpl w:val="F87EB5BE"/>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8"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9895CCC"/>
    <w:multiLevelType w:val="hybridMultilevel"/>
    <w:tmpl w:val="88B2B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7D8B17E5"/>
    <w:multiLevelType w:val="hybridMultilevel"/>
    <w:tmpl w:val="B8263976"/>
    <w:lvl w:ilvl="0" w:tplc="770A28D0">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E5559CB"/>
    <w:multiLevelType w:val="multilevel"/>
    <w:tmpl w:val="FC5A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50"/>
  </w:num>
  <w:num w:numId="4">
    <w:abstractNumId w:val="59"/>
  </w:num>
  <w:num w:numId="5">
    <w:abstractNumId w:val="98"/>
  </w:num>
  <w:num w:numId="6">
    <w:abstractNumId w:val="49"/>
  </w:num>
  <w:num w:numId="7">
    <w:abstractNumId w:val="67"/>
  </w:num>
  <w:num w:numId="8">
    <w:abstractNumId w:val="65"/>
  </w:num>
  <w:num w:numId="9">
    <w:abstractNumId w:val="31"/>
  </w:num>
  <w:num w:numId="10">
    <w:abstractNumId w:val="70"/>
  </w:num>
  <w:num w:numId="11">
    <w:abstractNumId w:val="82"/>
  </w:num>
  <w:num w:numId="12">
    <w:abstractNumId w:val="42"/>
  </w:num>
  <w:num w:numId="13">
    <w:abstractNumId w:val="83"/>
  </w:num>
  <w:num w:numId="14">
    <w:abstractNumId w:val="18"/>
  </w:num>
  <w:num w:numId="15">
    <w:abstractNumId w:val="90"/>
  </w:num>
  <w:num w:numId="16">
    <w:abstractNumId w:val="14"/>
  </w:num>
  <w:num w:numId="17">
    <w:abstractNumId w:val="21"/>
  </w:num>
  <w:num w:numId="18">
    <w:abstractNumId w:val="24"/>
  </w:num>
  <w:num w:numId="19">
    <w:abstractNumId w:val="51"/>
  </w:num>
  <w:num w:numId="20">
    <w:abstractNumId w:val="91"/>
  </w:num>
  <w:num w:numId="21">
    <w:abstractNumId w:val="28"/>
  </w:num>
  <w:num w:numId="22">
    <w:abstractNumId w:val="12"/>
  </w:num>
  <w:num w:numId="23">
    <w:abstractNumId w:val="81"/>
  </w:num>
  <w:num w:numId="24">
    <w:abstractNumId w:val="27"/>
  </w:num>
  <w:num w:numId="25">
    <w:abstractNumId w:val="76"/>
  </w:num>
  <w:num w:numId="26">
    <w:abstractNumId w:val="62"/>
  </w:num>
  <w:num w:numId="27">
    <w:abstractNumId w:val="10"/>
  </w:num>
  <w:num w:numId="28">
    <w:abstractNumId w:val="30"/>
  </w:num>
  <w:num w:numId="29">
    <w:abstractNumId w:val="84"/>
  </w:num>
  <w:num w:numId="30">
    <w:abstractNumId w:val="73"/>
  </w:num>
  <w:num w:numId="31">
    <w:abstractNumId w:val="35"/>
  </w:num>
  <w:num w:numId="3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38"/>
  </w:num>
  <w:num w:numId="36">
    <w:abstractNumId w:val="26"/>
  </w:num>
  <w:num w:numId="37">
    <w:abstractNumId w:val="94"/>
  </w:num>
  <w:num w:numId="38">
    <w:abstractNumId w:val="33"/>
  </w:num>
  <w:num w:numId="39">
    <w:abstractNumId w:val="58"/>
  </w:num>
  <w:num w:numId="40">
    <w:abstractNumId w:val="79"/>
  </w:num>
  <w:num w:numId="41">
    <w:abstractNumId w:val="7"/>
  </w:num>
  <w:num w:numId="42">
    <w:abstractNumId w:val="69"/>
  </w:num>
  <w:num w:numId="43">
    <w:abstractNumId w:val="34"/>
  </w:num>
  <w:num w:numId="44">
    <w:abstractNumId w:val="39"/>
  </w:num>
  <w:num w:numId="45">
    <w:abstractNumId w:val="92"/>
  </w:num>
  <w:num w:numId="46">
    <w:abstractNumId w:val="9"/>
  </w:num>
  <w:num w:numId="47">
    <w:abstractNumId w:val="68"/>
  </w:num>
  <w:num w:numId="48">
    <w:abstractNumId w:val="63"/>
  </w:num>
  <w:num w:numId="49">
    <w:abstractNumId w:val="47"/>
  </w:num>
  <w:num w:numId="50">
    <w:abstractNumId w:val="53"/>
  </w:num>
  <w:num w:numId="51">
    <w:abstractNumId w:val="71"/>
  </w:num>
  <w:num w:numId="52">
    <w:abstractNumId w:val="52"/>
  </w:num>
  <w:num w:numId="53">
    <w:abstractNumId w:val="55"/>
  </w:num>
  <w:num w:numId="54">
    <w:abstractNumId w:val="23"/>
  </w:num>
  <w:num w:numId="55">
    <w:abstractNumId w:val="36"/>
  </w:num>
  <w:num w:numId="56">
    <w:abstractNumId w:val="48"/>
  </w:num>
  <w:num w:numId="57">
    <w:abstractNumId w:val="99"/>
  </w:num>
  <w:num w:numId="58">
    <w:abstractNumId w:val="45"/>
  </w:num>
  <w:num w:numId="59">
    <w:abstractNumId w:val="37"/>
  </w:num>
  <w:num w:numId="60">
    <w:abstractNumId w:val="61"/>
  </w:num>
  <w:num w:numId="61">
    <w:abstractNumId w:val="95"/>
  </w:num>
  <w:num w:numId="62">
    <w:abstractNumId w:val="100"/>
  </w:num>
  <w:num w:numId="63">
    <w:abstractNumId w:val="88"/>
  </w:num>
  <w:num w:numId="64">
    <w:abstractNumId w:val="87"/>
  </w:num>
  <w:num w:numId="65">
    <w:abstractNumId w:val="93"/>
  </w:num>
  <w:num w:numId="66">
    <w:abstractNumId w:val="77"/>
  </w:num>
  <w:num w:numId="67">
    <w:abstractNumId w:val="20"/>
  </w:num>
  <w:num w:numId="68">
    <w:abstractNumId w:val="57"/>
  </w:num>
  <w:num w:numId="69">
    <w:abstractNumId w:val="16"/>
  </w:num>
  <w:num w:numId="70">
    <w:abstractNumId w:val="11"/>
  </w:num>
  <w:num w:numId="71">
    <w:abstractNumId w:val="29"/>
  </w:num>
  <w:num w:numId="72">
    <w:abstractNumId w:val="86"/>
  </w:num>
  <w:num w:numId="73">
    <w:abstractNumId w:val="74"/>
  </w:num>
  <w:num w:numId="74">
    <w:abstractNumId w:val="44"/>
  </w:num>
  <w:num w:numId="75">
    <w:abstractNumId w:val="54"/>
  </w:num>
  <w:num w:numId="76">
    <w:abstractNumId w:val="78"/>
  </w:num>
  <w:num w:numId="77">
    <w:abstractNumId w:val="75"/>
  </w:num>
  <w:num w:numId="78">
    <w:abstractNumId w:val="17"/>
  </w:num>
  <w:num w:numId="79">
    <w:abstractNumId w:val="97"/>
  </w:num>
  <w:num w:numId="80">
    <w:abstractNumId w:val="19"/>
  </w:num>
  <w:num w:numId="81">
    <w:abstractNumId w:val="25"/>
  </w:num>
  <w:num w:numId="82">
    <w:abstractNumId w:val="15"/>
  </w:num>
  <w:num w:numId="83">
    <w:abstractNumId w:val="8"/>
  </w:num>
  <w:num w:numId="84">
    <w:abstractNumId w:val="64"/>
  </w:num>
  <w:num w:numId="85">
    <w:abstractNumId w:val="60"/>
  </w:num>
  <w:num w:numId="86">
    <w:abstractNumId w:val="43"/>
  </w:num>
  <w:num w:numId="87">
    <w:abstractNumId w:val="56"/>
  </w:num>
  <w:num w:numId="88">
    <w:abstractNumId w:val="66"/>
  </w:num>
  <w:num w:numId="89">
    <w:abstractNumId w:val="32"/>
  </w:num>
  <w:num w:numId="90">
    <w:abstractNumId w:val="89"/>
  </w:num>
  <w:num w:numId="91">
    <w:abstractNumId w:val="101"/>
  </w:num>
  <w:num w:numId="92">
    <w:abstractNumId w:val="80"/>
  </w:num>
  <w:num w:numId="93">
    <w:abstractNumId w:val="40"/>
  </w:num>
  <w:num w:numId="94">
    <w:abstractNumId w:val="72"/>
  </w:num>
  <w:num w:numId="95">
    <w:abstractNumId w:val="6"/>
  </w:num>
  <w:num w:numId="96">
    <w:abstractNumId w:val="41"/>
  </w:num>
  <w:num w:numId="97">
    <w:abstractNumId w:val="2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838657"/>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AF0"/>
    <w:rsid w:val="00000BBC"/>
    <w:rsid w:val="00001077"/>
    <w:rsid w:val="0000115B"/>
    <w:rsid w:val="000020BB"/>
    <w:rsid w:val="00002659"/>
    <w:rsid w:val="00002793"/>
    <w:rsid w:val="00002E50"/>
    <w:rsid w:val="00003E42"/>
    <w:rsid w:val="00003F9C"/>
    <w:rsid w:val="00004382"/>
    <w:rsid w:val="000046D5"/>
    <w:rsid w:val="00004762"/>
    <w:rsid w:val="000049C2"/>
    <w:rsid w:val="00004D7C"/>
    <w:rsid w:val="0000517F"/>
    <w:rsid w:val="00005419"/>
    <w:rsid w:val="000054CF"/>
    <w:rsid w:val="00005B0D"/>
    <w:rsid w:val="00005CEE"/>
    <w:rsid w:val="00006092"/>
    <w:rsid w:val="00006660"/>
    <w:rsid w:val="00006696"/>
    <w:rsid w:val="00006910"/>
    <w:rsid w:val="00006A76"/>
    <w:rsid w:val="00006C2E"/>
    <w:rsid w:val="00006EFA"/>
    <w:rsid w:val="00007227"/>
    <w:rsid w:val="000075FB"/>
    <w:rsid w:val="00007771"/>
    <w:rsid w:val="000078BE"/>
    <w:rsid w:val="00007AD1"/>
    <w:rsid w:val="00010606"/>
    <w:rsid w:val="0001104E"/>
    <w:rsid w:val="00011490"/>
    <w:rsid w:val="00011540"/>
    <w:rsid w:val="0001184D"/>
    <w:rsid w:val="00011C1F"/>
    <w:rsid w:val="00011CC1"/>
    <w:rsid w:val="00011F66"/>
    <w:rsid w:val="000123E0"/>
    <w:rsid w:val="00012DBB"/>
    <w:rsid w:val="00012E11"/>
    <w:rsid w:val="00012E2B"/>
    <w:rsid w:val="00012FE7"/>
    <w:rsid w:val="000131E7"/>
    <w:rsid w:val="000134C3"/>
    <w:rsid w:val="000135D8"/>
    <w:rsid w:val="0001362A"/>
    <w:rsid w:val="00013A06"/>
    <w:rsid w:val="0001480A"/>
    <w:rsid w:val="00014FBE"/>
    <w:rsid w:val="0001517C"/>
    <w:rsid w:val="000156D5"/>
    <w:rsid w:val="0001590E"/>
    <w:rsid w:val="00015B62"/>
    <w:rsid w:val="00015EA1"/>
    <w:rsid w:val="00015EF8"/>
    <w:rsid w:val="000160AF"/>
    <w:rsid w:val="00016474"/>
    <w:rsid w:val="000164B8"/>
    <w:rsid w:val="000169DB"/>
    <w:rsid w:val="00016DCA"/>
    <w:rsid w:val="00017CD1"/>
    <w:rsid w:val="00017FDC"/>
    <w:rsid w:val="00020670"/>
    <w:rsid w:val="00020C28"/>
    <w:rsid w:val="00020C95"/>
    <w:rsid w:val="00020D60"/>
    <w:rsid w:val="00021000"/>
    <w:rsid w:val="00021021"/>
    <w:rsid w:val="00021AB6"/>
    <w:rsid w:val="00022055"/>
    <w:rsid w:val="000222A0"/>
    <w:rsid w:val="000222E1"/>
    <w:rsid w:val="00022517"/>
    <w:rsid w:val="000226B0"/>
    <w:rsid w:val="000226EA"/>
    <w:rsid w:val="00022F3D"/>
    <w:rsid w:val="00022F76"/>
    <w:rsid w:val="0002314F"/>
    <w:rsid w:val="00023242"/>
    <w:rsid w:val="000236C2"/>
    <w:rsid w:val="00023703"/>
    <w:rsid w:val="00023783"/>
    <w:rsid w:val="00023931"/>
    <w:rsid w:val="00023A06"/>
    <w:rsid w:val="00023A7E"/>
    <w:rsid w:val="00023A89"/>
    <w:rsid w:val="0002400F"/>
    <w:rsid w:val="00024083"/>
    <w:rsid w:val="000245C6"/>
    <w:rsid w:val="00024713"/>
    <w:rsid w:val="00024E47"/>
    <w:rsid w:val="00024EFB"/>
    <w:rsid w:val="000252CF"/>
    <w:rsid w:val="00025443"/>
    <w:rsid w:val="00025663"/>
    <w:rsid w:val="000258B2"/>
    <w:rsid w:val="000258E8"/>
    <w:rsid w:val="00025ABA"/>
    <w:rsid w:val="00025BE9"/>
    <w:rsid w:val="00025F13"/>
    <w:rsid w:val="00025F44"/>
    <w:rsid w:val="0002602A"/>
    <w:rsid w:val="00026241"/>
    <w:rsid w:val="00027849"/>
    <w:rsid w:val="00027ADA"/>
    <w:rsid w:val="00027C88"/>
    <w:rsid w:val="00030428"/>
    <w:rsid w:val="00030952"/>
    <w:rsid w:val="00030CDB"/>
    <w:rsid w:val="0003105F"/>
    <w:rsid w:val="00031192"/>
    <w:rsid w:val="00031534"/>
    <w:rsid w:val="00031D01"/>
    <w:rsid w:val="00031E04"/>
    <w:rsid w:val="000320F1"/>
    <w:rsid w:val="00032666"/>
    <w:rsid w:val="00032EC8"/>
    <w:rsid w:val="00032EE7"/>
    <w:rsid w:val="000332DC"/>
    <w:rsid w:val="000334D7"/>
    <w:rsid w:val="000335B7"/>
    <w:rsid w:val="000336C3"/>
    <w:rsid w:val="0003382C"/>
    <w:rsid w:val="000340E8"/>
    <w:rsid w:val="00034AF8"/>
    <w:rsid w:val="00034B64"/>
    <w:rsid w:val="00034D04"/>
    <w:rsid w:val="00034ED3"/>
    <w:rsid w:val="000357B7"/>
    <w:rsid w:val="00035806"/>
    <w:rsid w:val="00035846"/>
    <w:rsid w:val="00035856"/>
    <w:rsid w:val="00035C5A"/>
    <w:rsid w:val="00035D75"/>
    <w:rsid w:val="0003623E"/>
    <w:rsid w:val="00036828"/>
    <w:rsid w:val="00036849"/>
    <w:rsid w:val="00036871"/>
    <w:rsid w:val="00036C31"/>
    <w:rsid w:val="00036FBB"/>
    <w:rsid w:val="000370B1"/>
    <w:rsid w:val="000370E5"/>
    <w:rsid w:val="0003714A"/>
    <w:rsid w:val="00037170"/>
    <w:rsid w:val="00037217"/>
    <w:rsid w:val="00037525"/>
    <w:rsid w:val="00040F37"/>
    <w:rsid w:val="00041337"/>
    <w:rsid w:val="0004164A"/>
    <w:rsid w:val="00041BDB"/>
    <w:rsid w:val="00041DA4"/>
    <w:rsid w:val="00041E93"/>
    <w:rsid w:val="00042225"/>
    <w:rsid w:val="0004224E"/>
    <w:rsid w:val="00042889"/>
    <w:rsid w:val="00042976"/>
    <w:rsid w:val="00042B68"/>
    <w:rsid w:val="00042DFB"/>
    <w:rsid w:val="00043B77"/>
    <w:rsid w:val="00043BA6"/>
    <w:rsid w:val="0004403F"/>
    <w:rsid w:val="00044189"/>
    <w:rsid w:val="00044779"/>
    <w:rsid w:val="00044B97"/>
    <w:rsid w:val="00044C7F"/>
    <w:rsid w:val="000455EF"/>
    <w:rsid w:val="00045641"/>
    <w:rsid w:val="000459A5"/>
    <w:rsid w:val="000461DF"/>
    <w:rsid w:val="000462F8"/>
    <w:rsid w:val="000467C5"/>
    <w:rsid w:val="00046856"/>
    <w:rsid w:val="00046B3F"/>
    <w:rsid w:val="00046D93"/>
    <w:rsid w:val="00046DC3"/>
    <w:rsid w:val="00046DCA"/>
    <w:rsid w:val="00046F70"/>
    <w:rsid w:val="000470B2"/>
    <w:rsid w:val="000472BA"/>
    <w:rsid w:val="0004755D"/>
    <w:rsid w:val="0004772F"/>
    <w:rsid w:val="00047753"/>
    <w:rsid w:val="00047798"/>
    <w:rsid w:val="000479A8"/>
    <w:rsid w:val="00047A35"/>
    <w:rsid w:val="00047CD9"/>
    <w:rsid w:val="00047FD5"/>
    <w:rsid w:val="00050367"/>
    <w:rsid w:val="00050D1E"/>
    <w:rsid w:val="00051044"/>
    <w:rsid w:val="00051065"/>
    <w:rsid w:val="0005113D"/>
    <w:rsid w:val="000513AE"/>
    <w:rsid w:val="00052250"/>
    <w:rsid w:val="00052401"/>
    <w:rsid w:val="000529D7"/>
    <w:rsid w:val="00052A80"/>
    <w:rsid w:val="00053491"/>
    <w:rsid w:val="00053C4D"/>
    <w:rsid w:val="00053F2E"/>
    <w:rsid w:val="00053F4C"/>
    <w:rsid w:val="00053F69"/>
    <w:rsid w:val="000542F5"/>
    <w:rsid w:val="000543F0"/>
    <w:rsid w:val="000544CE"/>
    <w:rsid w:val="00054755"/>
    <w:rsid w:val="0005482E"/>
    <w:rsid w:val="0005489C"/>
    <w:rsid w:val="00054CF0"/>
    <w:rsid w:val="00054EEF"/>
    <w:rsid w:val="00055858"/>
    <w:rsid w:val="00055B36"/>
    <w:rsid w:val="00055FEF"/>
    <w:rsid w:val="000561BE"/>
    <w:rsid w:val="00056248"/>
    <w:rsid w:val="00056971"/>
    <w:rsid w:val="000569E6"/>
    <w:rsid w:val="00056E3B"/>
    <w:rsid w:val="00056E70"/>
    <w:rsid w:val="000572A7"/>
    <w:rsid w:val="000572FF"/>
    <w:rsid w:val="0005740C"/>
    <w:rsid w:val="000574BE"/>
    <w:rsid w:val="00057748"/>
    <w:rsid w:val="000577B9"/>
    <w:rsid w:val="00057B0F"/>
    <w:rsid w:val="00057BB9"/>
    <w:rsid w:val="00057C1C"/>
    <w:rsid w:val="00057C66"/>
    <w:rsid w:val="00057EE5"/>
    <w:rsid w:val="0006006E"/>
    <w:rsid w:val="000603BF"/>
    <w:rsid w:val="000604FB"/>
    <w:rsid w:val="00060AA2"/>
    <w:rsid w:val="00060B18"/>
    <w:rsid w:val="00060D68"/>
    <w:rsid w:val="00060D7C"/>
    <w:rsid w:val="00060FFF"/>
    <w:rsid w:val="00061359"/>
    <w:rsid w:val="000613C8"/>
    <w:rsid w:val="00061591"/>
    <w:rsid w:val="000615F9"/>
    <w:rsid w:val="00061807"/>
    <w:rsid w:val="00061A3E"/>
    <w:rsid w:val="00061BC8"/>
    <w:rsid w:val="0006211B"/>
    <w:rsid w:val="00062259"/>
    <w:rsid w:val="0006250F"/>
    <w:rsid w:val="000630F0"/>
    <w:rsid w:val="000633DC"/>
    <w:rsid w:val="000633E6"/>
    <w:rsid w:val="000634D9"/>
    <w:rsid w:val="00063726"/>
    <w:rsid w:val="00063951"/>
    <w:rsid w:val="00063A9C"/>
    <w:rsid w:val="00063F61"/>
    <w:rsid w:val="000647CF"/>
    <w:rsid w:val="00064B70"/>
    <w:rsid w:val="000650B0"/>
    <w:rsid w:val="00065619"/>
    <w:rsid w:val="0006592B"/>
    <w:rsid w:val="00065956"/>
    <w:rsid w:val="0006621D"/>
    <w:rsid w:val="00066316"/>
    <w:rsid w:val="0006645E"/>
    <w:rsid w:val="00066C38"/>
    <w:rsid w:val="00066CB3"/>
    <w:rsid w:val="00066DDE"/>
    <w:rsid w:val="00066E8A"/>
    <w:rsid w:val="00066F22"/>
    <w:rsid w:val="00067273"/>
    <w:rsid w:val="000675F2"/>
    <w:rsid w:val="00067821"/>
    <w:rsid w:val="00067BEA"/>
    <w:rsid w:val="00070161"/>
    <w:rsid w:val="0007061B"/>
    <w:rsid w:val="00070E56"/>
    <w:rsid w:val="0007112A"/>
    <w:rsid w:val="000712D7"/>
    <w:rsid w:val="00071334"/>
    <w:rsid w:val="0007184A"/>
    <w:rsid w:val="0007190D"/>
    <w:rsid w:val="00071B40"/>
    <w:rsid w:val="00072095"/>
    <w:rsid w:val="000720A5"/>
    <w:rsid w:val="000720FD"/>
    <w:rsid w:val="0007214C"/>
    <w:rsid w:val="000722C2"/>
    <w:rsid w:val="0007278E"/>
    <w:rsid w:val="00072F23"/>
    <w:rsid w:val="00073003"/>
    <w:rsid w:val="00073043"/>
    <w:rsid w:val="000733DB"/>
    <w:rsid w:val="000734AF"/>
    <w:rsid w:val="000734F6"/>
    <w:rsid w:val="0007372A"/>
    <w:rsid w:val="00073A83"/>
    <w:rsid w:val="00073DEF"/>
    <w:rsid w:val="000742DA"/>
    <w:rsid w:val="0007455A"/>
    <w:rsid w:val="0007459B"/>
    <w:rsid w:val="0007469F"/>
    <w:rsid w:val="00074AB8"/>
    <w:rsid w:val="00075002"/>
    <w:rsid w:val="0007532F"/>
    <w:rsid w:val="0007540B"/>
    <w:rsid w:val="000756EA"/>
    <w:rsid w:val="00075C0C"/>
    <w:rsid w:val="00075D2A"/>
    <w:rsid w:val="00075F5B"/>
    <w:rsid w:val="00076367"/>
    <w:rsid w:val="000763A7"/>
    <w:rsid w:val="00076816"/>
    <w:rsid w:val="000768C5"/>
    <w:rsid w:val="00076A5B"/>
    <w:rsid w:val="00076B6E"/>
    <w:rsid w:val="000770F2"/>
    <w:rsid w:val="00077463"/>
    <w:rsid w:val="00077615"/>
    <w:rsid w:val="000778C6"/>
    <w:rsid w:val="00077A15"/>
    <w:rsid w:val="00077B48"/>
    <w:rsid w:val="00077CA3"/>
    <w:rsid w:val="00077CE9"/>
    <w:rsid w:val="00077D76"/>
    <w:rsid w:val="00077F13"/>
    <w:rsid w:val="00080385"/>
    <w:rsid w:val="000803AA"/>
    <w:rsid w:val="00080745"/>
    <w:rsid w:val="000808CB"/>
    <w:rsid w:val="00080DAD"/>
    <w:rsid w:val="000810C4"/>
    <w:rsid w:val="00081181"/>
    <w:rsid w:val="0008121B"/>
    <w:rsid w:val="000812B0"/>
    <w:rsid w:val="0008179F"/>
    <w:rsid w:val="00081D5B"/>
    <w:rsid w:val="00081F76"/>
    <w:rsid w:val="00081F99"/>
    <w:rsid w:val="0008216F"/>
    <w:rsid w:val="0008238A"/>
    <w:rsid w:val="00082409"/>
    <w:rsid w:val="0008281A"/>
    <w:rsid w:val="00082FEA"/>
    <w:rsid w:val="000830C6"/>
    <w:rsid w:val="0008312A"/>
    <w:rsid w:val="00083844"/>
    <w:rsid w:val="00083EF6"/>
    <w:rsid w:val="00083FBE"/>
    <w:rsid w:val="000842A2"/>
    <w:rsid w:val="00084670"/>
    <w:rsid w:val="00084820"/>
    <w:rsid w:val="000849BD"/>
    <w:rsid w:val="000849C8"/>
    <w:rsid w:val="00084AA6"/>
    <w:rsid w:val="0008508E"/>
    <w:rsid w:val="00085190"/>
    <w:rsid w:val="000854BA"/>
    <w:rsid w:val="000854D2"/>
    <w:rsid w:val="0008561A"/>
    <w:rsid w:val="00085637"/>
    <w:rsid w:val="00085AD4"/>
    <w:rsid w:val="00085B12"/>
    <w:rsid w:val="0008609E"/>
    <w:rsid w:val="00086526"/>
    <w:rsid w:val="0008673A"/>
    <w:rsid w:val="00086A6C"/>
    <w:rsid w:val="00086B65"/>
    <w:rsid w:val="00086BCE"/>
    <w:rsid w:val="00086D67"/>
    <w:rsid w:val="00086EB6"/>
    <w:rsid w:val="000870FF"/>
    <w:rsid w:val="000876C8"/>
    <w:rsid w:val="00087AE2"/>
    <w:rsid w:val="00087C27"/>
    <w:rsid w:val="000909D0"/>
    <w:rsid w:val="00090BC8"/>
    <w:rsid w:val="00090BF9"/>
    <w:rsid w:val="00090CEA"/>
    <w:rsid w:val="00090D83"/>
    <w:rsid w:val="00090E14"/>
    <w:rsid w:val="000915FA"/>
    <w:rsid w:val="0009187E"/>
    <w:rsid w:val="00091C98"/>
    <w:rsid w:val="000920F0"/>
    <w:rsid w:val="00092188"/>
    <w:rsid w:val="00092345"/>
    <w:rsid w:val="00092757"/>
    <w:rsid w:val="00092E22"/>
    <w:rsid w:val="00092EAF"/>
    <w:rsid w:val="000931DF"/>
    <w:rsid w:val="00093417"/>
    <w:rsid w:val="000936B0"/>
    <w:rsid w:val="00093802"/>
    <w:rsid w:val="0009420E"/>
    <w:rsid w:val="000948B7"/>
    <w:rsid w:val="00094B37"/>
    <w:rsid w:val="00094CCB"/>
    <w:rsid w:val="00094D9D"/>
    <w:rsid w:val="00095051"/>
    <w:rsid w:val="00095654"/>
    <w:rsid w:val="000956A3"/>
    <w:rsid w:val="00095F02"/>
    <w:rsid w:val="00096649"/>
    <w:rsid w:val="00096883"/>
    <w:rsid w:val="00097437"/>
    <w:rsid w:val="000975BE"/>
    <w:rsid w:val="000977A2"/>
    <w:rsid w:val="00097A4C"/>
    <w:rsid w:val="00097E59"/>
    <w:rsid w:val="000A0314"/>
    <w:rsid w:val="000A03B6"/>
    <w:rsid w:val="000A0560"/>
    <w:rsid w:val="000A0611"/>
    <w:rsid w:val="000A0746"/>
    <w:rsid w:val="000A08FB"/>
    <w:rsid w:val="000A0A42"/>
    <w:rsid w:val="000A0C49"/>
    <w:rsid w:val="000A13B9"/>
    <w:rsid w:val="000A1499"/>
    <w:rsid w:val="000A1908"/>
    <w:rsid w:val="000A2DB5"/>
    <w:rsid w:val="000A2DDD"/>
    <w:rsid w:val="000A3BCB"/>
    <w:rsid w:val="000A4363"/>
    <w:rsid w:val="000A4445"/>
    <w:rsid w:val="000A4916"/>
    <w:rsid w:val="000A4932"/>
    <w:rsid w:val="000A49D1"/>
    <w:rsid w:val="000A4BF3"/>
    <w:rsid w:val="000A4F14"/>
    <w:rsid w:val="000A5279"/>
    <w:rsid w:val="000A60A2"/>
    <w:rsid w:val="000A6652"/>
    <w:rsid w:val="000A6A60"/>
    <w:rsid w:val="000A71F7"/>
    <w:rsid w:val="000A7987"/>
    <w:rsid w:val="000B02CB"/>
    <w:rsid w:val="000B031B"/>
    <w:rsid w:val="000B0432"/>
    <w:rsid w:val="000B0512"/>
    <w:rsid w:val="000B0784"/>
    <w:rsid w:val="000B0BD4"/>
    <w:rsid w:val="000B1112"/>
    <w:rsid w:val="000B1C31"/>
    <w:rsid w:val="000B20CF"/>
    <w:rsid w:val="000B24DF"/>
    <w:rsid w:val="000B25F7"/>
    <w:rsid w:val="000B2D46"/>
    <w:rsid w:val="000B2F10"/>
    <w:rsid w:val="000B3178"/>
    <w:rsid w:val="000B32F0"/>
    <w:rsid w:val="000B3BF0"/>
    <w:rsid w:val="000B3EB3"/>
    <w:rsid w:val="000B4699"/>
    <w:rsid w:val="000B4947"/>
    <w:rsid w:val="000B4D23"/>
    <w:rsid w:val="000B4FDE"/>
    <w:rsid w:val="000B54D4"/>
    <w:rsid w:val="000B56F8"/>
    <w:rsid w:val="000B58D2"/>
    <w:rsid w:val="000B60A4"/>
    <w:rsid w:val="000B6563"/>
    <w:rsid w:val="000B66A0"/>
    <w:rsid w:val="000B6DF1"/>
    <w:rsid w:val="000B6F95"/>
    <w:rsid w:val="000B7072"/>
    <w:rsid w:val="000B7446"/>
    <w:rsid w:val="000B7ABA"/>
    <w:rsid w:val="000C0080"/>
    <w:rsid w:val="000C01AD"/>
    <w:rsid w:val="000C050C"/>
    <w:rsid w:val="000C08B4"/>
    <w:rsid w:val="000C0AA8"/>
    <w:rsid w:val="000C0B10"/>
    <w:rsid w:val="000C0C72"/>
    <w:rsid w:val="000C0DE3"/>
    <w:rsid w:val="000C114A"/>
    <w:rsid w:val="000C144F"/>
    <w:rsid w:val="000C15F1"/>
    <w:rsid w:val="000C1AA9"/>
    <w:rsid w:val="000C1DD9"/>
    <w:rsid w:val="000C1DF1"/>
    <w:rsid w:val="000C1F45"/>
    <w:rsid w:val="000C28C0"/>
    <w:rsid w:val="000C2A18"/>
    <w:rsid w:val="000C2CCE"/>
    <w:rsid w:val="000C30E3"/>
    <w:rsid w:val="000C34BB"/>
    <w:rsid w:val="000C38BD"/>
    <w:rsid w:val="000C3B19"/>
    <w:rsid w:val="000C41B3"/>
    <w:rsid w:val="000C44EA"/>
    <w:rsid w:val="000C45C2"/>
    <w:rsid w:val="000C4777"/>
    <w:rsid w:val="000C49E3"/>
    <w:rsid w:val="000C49E9"/>
    <w:rsid w:val="000C5780"/>
    <w:rsid w:val="000C5C9E"/>
    <w:rsid w:val="000C5DC1"/>
    <w:rsid w:val="000C5FFD"/>
    <w:rsid w:val="000C6685"/>
    <w:rsid w:val="000C692B"/>
    <w:rsid w:val="000C6CDA"/>
    <w:rsid w:val="000C6E99"/>
    <w:rsid w:val="000C7149"/>
    <w:rsid w:val="000C7263"/>
    <w:rsid w:val="000C7645"/>
    <w:rsid w:val="000C7E0E"/>
    <w:rsid w:val="000C7FBD"/>
    <w:rsid w:val="000D002F"/>
    <w:rsid w:val="000D0165"/>
    <w:rsid w:val="000D0183"/>
    <w:rsid w:val="000D0317"/>
    <w:rsid w:val="000D06A6"/>
    <w:rsid w:val="000D0C50"/>
    <w:rsid w:val="000D0F1D"/>
    <w:rsid w:val="000D11E4"/>
    <w:rsid w:val="000D129B"/>
    <w:rsid w:val="000D196C"/>
    <w:rsid w:val="000D1ACF"/>
    <w:rsid w:val="000D1BFF"/>
    <w:rsid w:val="000D1E15"/>
    <w:rsid w:val="000D25D7"/>
    <w:rsid w:val="000D26E7"/>
    <w:rsid w:val="000D27B6"/>
    <w:rsid w:val="000D2807"/>
    <w:rsid w:val="000D2AF3"/>
    <w:rsid w:val="000D332C"/>
    <w:rsid w:val="000D3772"/>
    <w:rsid w:val="000D382E"/>
    <w:rsid w:val="000D386D"/>
    <w:rsid w:val="000D3A20"/>
    <w:rsid w:val="000D3ACD"/>
    <w:rsid w:val="000D4195"/>
    <w:rsid w:val="000D4387"/>
    <w:rsid w:val="000D44E4"/>
    <w:rsid w:val="000D4528"/>
    <w:rsid w:val="000D45EF"/>
    <w:rsid w:val="000D481F"/>
    <w:rsid w:val="000D5154"/>
    <w:rsid w:val="000D5C0E"/>
    <w:rsid w:val="000D5C31"/>
    <w:rsid w:val="000D5D8A"/>
    <w:rsid w:val="000D603B"/>
    <w:rsid w:val="000D62D6"/>
    <w:rsid w:val="000D67EE"/>
    <w:rsid w:val="000D7062"/>
    <w:rsid w:val="000D7305"/>
    <w:rsid w:val="000D7797"/>
    <w:rsid w:val="000D7826"/>
    <w:rsid w:val="000D7A53"/>
    <w:rsid w:val="000D7AED"/>
    <w:rsid w:val="000D7CD9"/>
    <w:rsid w:val="000E03B1"/>
    <w:rsid w:val="000E08A1"/>
    <w:rsid w:val="000E093A"/>
    <w:rsid w:val="000E0D19"/>
    <w:rsid w:val="000E0D97"/>
    <w:rsid w:val="000E18A1"/>
    <w:rsid w:val="000E1B10"/>
    <w:rsid w:val="000E1EF1"/>
    <w:rsid w:val="000E225C"/>
    <w:rsid w:val="000E227E"/>
    <w:rsid w:val="000E22CD"/>
    <w:rsid w:val="000E263F"/>
    <w:rsid w:val="000E28CD"/>
    <w:rsid w:val="000E2CD5"/>
    <w:rsid w:val="000E2E1C"/>
    <w:rsid w:val="000E316F"/>
    <w:rsid w:val="000E32C0"/>
    <w:rsid w:val="000E3D4A"/>
    <w:rsid w:val="000E42BB"/>
    <w:rsid w:val="000E45F5"/>
    <w:rsid w:val="000E4B4B"/>
    <w:rsid w:val="000E4CAB"/>
    <w:rsid w:val="000E4F57"/>
    <w:rsid w:val="000E5912"/>
    <w:rsid w:val="000E5E46"/>
    <w:rsid w:val="000E692B"/>
    <w:rsid w:val="000E6EEE"/>
    <w:rsid w:val="000E71D6"/>
    <w:rsid w:val="000E7659"/>
    <w:rsid w:val="000E7682"/>
    <w:rsid w:val="000E7FF0"/>
    <w:rsid w:val="000F0142"/>
    <w:rsid w:val="000F03DD"/>
    <w:rsid w:val="000F05AA"/>
    <w:rsid w:val="000F0725"/>
    <w:rsid w:val="000F0804"/>
    <w:rsid w:val="000F0862"/>
    <w:rsid w:val="000F08B2"/>
    <w:rsid w:val="000F0E7E"/>
    <w:rsid w:val="000F0E8D"/>
    <w:rsid w:val="000F1356"/>
    <w:rsid w:val="000F1BE7"/>
    <w:rsid w:val="000F2272"/>
    <w:rsid w:val="000F2B23"/>
    <w:rsid w:val="000F2B60"/>
    <w:rsid w:val="000F3514"/>
    <w:rsid w:val="000F35E4"/>
    <w:rsid w:val="000F362C"/>
    <w:rsid w:val="000F379C"/>
    <w:rsid w:val="000F37F7"/>
    <w:rsid w:val="000F3ACA"/>
    <w:rsid w:val="000F46E9"/>
    <w:rsid w:val="000F498E"/>
    <w:rsid w:val="000F4E78"/>
    <w:rsid w:val="000F5426"/>
    <w:rsid w:val="000F5667"/>
    <w:rsid w:val="000F579E"/>
    <w:rsid w:val="000F57A8"/>
    <w:rsid w:val="000F593E"/>
    <w:rsid w:val="000F5A13"/>
    <w:rsid w:val="000F5C14"/>
    <w:rsid w:val="000F5D14"/>
    <w:rsid w:val="000F5DAB"/>
    <w:rsid w:val="000F62A6"/>
    <w:rsid w:val="000F683C"/>
    <w:rsid w:val="000F690C"/>
    <w:rsid w:val="000F6928"/>
    <w:rsid w:val="000F6E49"/>
    <w:rsid w:val="000F7250"/>
    <w:rsid w:val="000F7D5A"/>
    <w:rsid w:val="001007F5"/>
    <w:rsid w:val="00100901"/>
    <w:rsid w:val="0010098F"/>
    <w:rsid w:val="00101015"/>
    <w:rsid w:val="00101511"/>
    <w:rsid w:val="00101561"/>
    <w:rsid w:val="00101B91"/>
    <w:rsid w:val="00101ED9"/>
    <w:rsid w:val="001020FC"/>
    <w:rsid w:val="00102334"/>
    <w:rsid w:val="00102603"/>
    <w:rsid w:val="00102B7C"/>
    <w:rsid w:val="00102C63"/>
    <w:rsid w:val="00102E8D"/>
    <w:rsid w:val="0010327A"/>
    <w:rsid w:val="001036C2"/>
    <w:rsid w:val="00103965"/>
    <w:rsid w:val="00103D61"/>
    <w:rsid w:val="00103D92"/>
    <w:rsid w:val="001047D3"/>
    <w:rsid w:val="00104A13"/>
    <w:rsid w:val="00104DB3"/>
    <w:rsid w:val="00104EFC"/>
    <w:rsid w:val="00104FDA"/>
    <w:rsid w:val="0010566C"/>
    <w:rsid w:val="00105952"/>
    <w:rsid w:val="00105CCE"/>
    <w:rsid w:val="00105D4D"/>
    <w:rsid w:val="00105DEA"/>
    <w:rsid w:val="00105F26"/>
    <w:rsid w:val="0010629F"/>
    <w:rsid w:val="0010637D"/>
    <w:rsid w:val="001064EB"/>
    <w:rsid w:val="00106B09"/>
    <w:rsid w:val="00106EFB"/>
    <w:rsid w:val="001073CB"/>
    <w:rsid w:val="0010762D"/>
    <w:rsid w:val="0010765C"/>
    <w:rsid w:val="00107800"/>
    <w:rsid w:val="001078A4"/>
    <w:rsid w:val="00107945"/>
    <w:rsid w:val="00107A66"/>
    <w:rsid w:val="0011054D"/>
    <w:rsid w:val="001107CD"/>
    <w:rsid w:val="00110DEE"/>
    <w:rsid w:val="001113E8"/>
    <w:rsid w:val="0011178A"/>
    <w:rsid w:val="00111BA8"/>
    <w:rsid w:val="00111CAF"/>
    <w:rsid w:val="001121BC"/>
    <w:rsid w:val="00112CC8"/>
    <w:rsid w:val="00113045"/>
    <w:rsid w:val="0011307E"/>
    <w:rsid w:val="00113A48"/>
    <w:rsid w:val="00113CA4"/>
    <w:rsid w:val="00113CED"/>
    <w:rsid w:val="00113FF5"/>
    <w:rsid w:val="001143FC"/>
    <w:rsid w:val="0011482F"/>
    <w:rsid w:val="00114967"/>
    <w:rsid w:val="00115015"/>
    <w:rsid w:val="001153D1"/>
    <w:rsid w:val="001154B7"/>
    <w:rsid w:val="001154C1"/>
    <w:rsid w:val="0011580F"/>
    <w:rsid w:val="00116308"/>
    <w:rsid w:val="001179BF"/>
    <w:rsid w:val="00117C74"/>
    <w:rsid w:val="00117D65"/>
    <w:rsid w:val="00117D68"/>
    <w:rsid w:val="00117FC1"/>
    <w:rsid w:val="00120196"/>
    <w:rsid w:val="00120621"/>
    <w:rsid w:val="00120972"/>
    <w:rsid w:val="00120975"/>
    <w:rsid w:val="00120A04"/>
    <w:rsid w:val="00120D99"/>
    <w:rsid w:val="00120DFB"/>
    <w:rsid w:val="00120ED9"/>
    <w:rsid w:val="00120F3F"/>
    <w:rsid w:val="00120FF0"/>
    <w:rsid w:val="001210B2"/>
    <w:rsid w:val="0012118A"/>
    <w:rsid w:val="00121190"/>
    <w:rsid w:val="001211C9"/>
    <w:rsid w:val="00121365"/>
    <w:rsid w:val="001217A3"/>
    <w:rsid w:val="00121CA4"/>
    <w:rsid w:val="001220BB"/>
    <w:rsid w:val="0012213E"/>
    <w:rsid w:val="00122AB4"/>
    <w:rsid w:val="00122E2B"/>
    <w:rsid w:val="00122EE6"/>
    <w:rsid w:val="00122FC1"/>
    <w:rsid w:val="001230E7"/>
    <w:rsid w:val="001232A4"/>
    <w:rsid w:val="001232B5"/>
    <w:rsid w:val="0012393E"/>
    <w:rsid w:val="00123BF8"/>
    <w:rsid w:val="0012436A"/>
    <w:rsid w:val="00124590"/>
    <w:rsid w:val="0012460A"/>
    <w:rsid w:val="00124BCB"/>
    <w:rsid w:val="00124F08"/>
    <w:rsid w:val="00124F67"/>
    <w:rsid w:val="00124FF8"/>
    <w:rsid w:val="001251DC"/>
    <w:rsid w:val="001253E5"/>
    <w:rsid w:val="001256A9"/>
    <w:rsid w:val="00125C12"/>
    <w:rsid w:val="00125F43"/>
    <w:rsid w:val="00125FD1"/>
    <w:rsid w:val="00126388"/>
    <w:rsid w:val="00127023"/>
    <w:rsid w:val="001304BB"/>
    <w:rsid w:val="001308CF"/>
    <w:rsid w:val="0013095E"/>
    <w:rsid w:val="00130979"/>
    <w:rsid w:val="00131080"/>
    <w:rsid w:val="0013125F"/>
    <w:rsid w:val="00131752"/>
    <w:rsid w:val="001319B4"/>
    <w:rsid w:val="00131C4E"/>
    <w:rsid w:val="00131CBD"/>
    <w:rsid w:val="00131EE6"/>
    <w:rsid w:val="0013221B"/>
    <w:rsid w:val="001324CA"/>
    <w:rsid w:val="00132847"/>
    <w:rsid w:val="0013298B"/>
    <w:rsid w:val="00132E13"/>
    <w:rsid w:val="001336DC"/>
    <w:rsid w:val="0013392E"/>
    <w:rsid w:val="00134487"/>
    <w:rsid w:val="0013479D"/>
    <w:rsid w:val="001348F5"/>
    <w:rsid w:val="00134A3D"/>
    <w:rsid w:val="00134AAB"/>
    <w:rsid w:val="00134AEA"/>
    <w:rsid w:val="00134AEC"/>
    <w:rsid w:val="00134BC0"/>
    <w:rsid w:val="00134E59"/>
    <w:rsid w:val="00134EA7"/>
    <w:rsid w:val="001356C0"/>
    <w:rsid w:val="0013577B"/>
    <w:rsid w:val="00135C16"/>
    <w:rsid w:val="00135DE9"/>
    <w:rsid w:val="00136231"/>
    <w:rsid w:val="0013648D"/>
    <w:rsid w:val="0013672F"/>
    <w:rsid w:val="00136AAE"/>
    <w:rsid w:val="00136BAC"/>
    <w:rsid w:val="00136D45"/>
    <w:rsid w:val="00136DF6"/>
    <w:rsid w:val="00136F2A"/>
    <w:rsid w:val="001372C6"/>
    <w:rsid w:val="001373B8"/>
    <w:rsid w:val="0013740E"/>
    <w:rsid w:val="00137531"/>
    <w:rsid w:val="00137B2D"/>
    <w:rsid w:val="00137FA7"/>
    <w:rsid w:val="0014032B"/>
    <w:rsid w:val="001405EE"/>
    <w:rsid w:val="001408BD"/>
    <w:rsid w:val="001409C5"/>
    <w:rsid w:val="00140F39"/>
    <w:rsid w:val="00141282"/>
    <w:rsid w:val="001413C5"/>
    <w:rsid w:val="00141468"/>
    <w:rsid w:val="001416A8"/>
    <w:rsid w:val="001416C3"/>
    <w:rsid w:val="00141907"/>
    <w:rsid w:val="001419C7"/>
    <w:rsid w:val="00142761"/>
    <w:rsid w:val="00142C47"/>
    <w:rsid w:val="00142D71"/>
    <w:rsid w:val="00142DC5"/>
    <w:rsid w:val="00142E98"/>
    <w:rsid w:val="00143D6D"/>
    <w:rsid w:val="00144040"/>
    <w:rsid w:val="00144A76"/>
    <w:rsid w:val="00144B4F"/>
    <w:rsid w:val="00144C03"/>
    <w:rsid w:val="00144E0C"/>
    <w:rsid w:val="001452F0"/>
    <w:rsid w:val="0014563D"/>
    <w:rsid w:val="001459B4"/>
    <w:rsid w:val="00146469"/>
    <w:rsid w:val="00146A93"/>
    <w:rsid w:val="00146E88"/>
    <w:rsid w:val="00146F30"/>
    <w:rsid w:val="001473C7"/>
    <w:rsid w:val="0014744B"/>
    <w:rsid w:val="001479EF"/>
    <w:rsid w:val="00147A80"/>
    <w:rsid w:val="00147BAC"/>
    <w:rsid w:val="00150219"/>
    <w:rsid w:val="001503D0"/>
    <w:rsid w:val="001503FB"/>
    <w:rsid w:val="001505D0"/>
    <w:rsid w:val="0015074D"/>
    <w:rsid w:val="00150784"/>
    <w:rsid w:val="001507E9"/>
    <w:rsid w:val="0015080F"/>
    <w:rsid w:val="001509DE"/>
    <w:rsid w:val="00150C6E"/>
    <w:rsid w:val="00150EE2"/>
    <w:rsid w:val="00150FD8"/>
    <w:rsid w:val="00151494"/>
    <w:rsid w:val="00151CBA"/>
    <w:rsid w:val="00151D04"/>
    <w:rsid w:val="0015212D"/>
    <w:rsid w:val="00152143"/>
    <w:rsid w:val="00152211"/>
    <w:rsid w:val="00152DB8"/>
    <w:rsid w:val="00153282"/>
    <w:rsid w:val="0015350B"/>
    <w:rsid w:val="001537D4"/>
    <w:rsid w:val="00153B34"/>
    <w:rsid w:val="00154030"/>
    <w:rsid w:val="0015425E"/>
    <w:rsid w:val="001542D8"/>
    <w:rsid w:val="00154751"/>
    <w:rsid w:val="00154808"/>
    <w:rsid w:val="001549E1"/>
    <w:rsid w:val="00155057"/>
    <w:rsid w:val="0015507A"/>
    <w:rsid w:val="001553B2"/>
    <w:rsid w:val="00155BE4"/>
    <w:rsid w:val="00155DDE"/>
    <w:rsid w:val="00155F00"/>
    <w:rsid w:val="001561A5"/>
    <w:rsid w:val="001563DE"/>
    <w:rsid w:val="001566EE"/>
    <w:rsid w:val="00156901"/>
    <w:rsid w:val="00156E03"/>
    <w:rsid w:val="001571D1"/>
    <w:rsid w:val="00157226"/>
    <w:rsid w:val="00160092"/>
    <w:rsid w:val="001606CC"/>
    <w:rsid w:val="00160B7F"/>
    <w:rsid w:val="00160F8B"/>
    <w:rsid w:val="001610A5"/>
    <w:rsid w:val="001613AC"/>
    <w:rsid w:val="001614BF"/>
    <w:rsid w:val="00161507"/>
    <w:rsid w:val="00161983"/>
    <w:rsid w:val="00161CAD"/>
    <w:rsid w:val="00161E75"/>
    <w:rsid w:val="0016208F"/>
    <w:rsid w:val="0016256C"/>
    <w:rsid w:val="0016278D"/>
    <w:rsid w:val="00162993"/>
    <w:rsid w:val="00163A97"/>
    <w:rsid w:val="00163F1B"/>
    <w:rsid w:val="0016424B"/>
    <w:rsid w:val="0016437C"/>
    <w:rsid w:val="00164381"/>
    <w:rsid w:val="001645D2"/>
    <w:rsid w:val="00164DAB"/>
    <w:rsid w:val="001650F0"/>
    <w:rsid w:val="00165367"/>
    <w:rsid w:val="001657A8"/>
    <w:rsid w:val="00165C22"/>
    <w:rsid w:val="00165CC1"/>
    <w:rsid w:val="00166064"/>
    <w:rsid w:val="00166218"/>
    <w:rsid w:val="00166556"/>
    <w:rsid w:val="001667EA"/>
    <w:rsid w:val="00166F18"/>
    <w:rsid w:val="00167397"/>
    <w:rsid w:val="00167721"/>
    <w:rsid w:val="00167A8D"/>
    <w:rsid w:val="00167C63"/>
    <w:rsid w:val="0017009C"/>
    <w:rsid w:val="0017064A"/>
    <w:rsid w:val="0017076C"/>
    <w:rsid w:val="001707D3"/>
    <w:rsid w:val="00170F38"/>
    <w:rsid w:val="0017129F"/>
    <w:rsid w:val="0017139B"/>
    <w:rsid w:val="00171543"/>
    <w:rsid w:val="00171585"/>
    <w:rsid w:val="001715AD"/>
    <w:rsid w:val="00171687"/>
    <w:rsid w:val="00171718"/>
    <w:rsid w:val="00171E73"/>
    <w:rsid w:val="001720F3"/>
    <w:rsid w:val="00172A20"/>
    <w:rsid w:val="00172B9E"/>
    <w:rsid w:val="001730C5"/>
    <w:rsid w:val="0017311E"/>
    <w:rsid w:val="0017312E"/>
    <w:rsid w:val="001736DA"/>
    <w:rsid w:val="00173718"/>
    <w:rsid w:val="00173C87"/>
    <w:rsid w:val="00173DB9"/>
    <w:rsid w:val="001745F7"/>
    <w:rsid w:val="00174ACF"/>
    <w:rsid w:val="0017515C"/>
    <w:rsid w:val="00175618"/>
    <w:rsid w:val="00175932"/>
    <w:rsid w:val="00175B8B"/>
    <w:rsid w:val="00175EAF"/>
    <w:rsid w:val="0017660D"/>
    <w:rsid w:val="0017666F"/>
    <w:rsid w:val="00176943"/>
    <w:rsid w:val="00177416"/>
    <w:rsid w:val="00177A7D"/>
    <w:rsid w:val="00177FF7"/>
    <w:rsid w:val="001800E9"/>
    <w:rsid w:val="00180231"/>
    <w:rsid w:val="001802A0"/>
    <w:rsid w:val="00180573"/>
    <w:rsid w:val="00180A4F"/>
    <w:rsid w:val="0018127A"/>
    <w:rsid w:val="00181472"/>
    <w:rsid w:val="0018169E"/>
    <w:rsid w:val="001816F3"/>
    <w:rsid w:val="001819D4"/>
    <w:rsid w:val="00181C8C"/>
    <w:rsid w:val="00182426"/>
    <w:rsid w:val="0018257C"/>
    <w:rsid w:val="00182D74"/>
    <w:rsid w:val="00182EBA"/>
    <w:rsid w:val="00183571"/>
    <w:rsid w:val="0018379A"/>
    <w:rsid w:val="001838EE"/>
    <w:rsid w:val="00183BBE"/>
    <w:rsid w:val="00183F09"/>
    <w:rsid w:val="00184282"/>
    <w:rsid w:val="0018445A"/>
    <w:rsid w:val="0018490B"/>
    <w:rsid w:val="001849AE"/>
    <w:rsid w:val="00184B84"/>
    <w:rsid w:val="00184BFB"/>
    <w:rsid w:val="00184DAF"/>
    <w:rsid w:val="00184F3F"/>
    <w:rsid w:val="00185911"/>
    <w:rsid w:val="00185F9A"/>
    <w:rsid w:val="001864B6"/>
    <w:rsid w:val="0018650B"/>
    <w:rsid w:val="00186671"/>
    <w:rsid w:val="001867EF"/>
    <w:rsid w:val="00186828"/>
    <w:rsid w:val="00186B70"/>
    <w:rsid w:val="00186BD0"/>
    <w:rsid w:val="00186E93"/>
    <w:rsid w:val="0018798A"/>
    <w:rsid w:val="00187FC7"/>
    <w:rsid w:val="001901CD"/>
    <w:rsid w:val="00190DD8"/>
    <w:rsid w:val="00190E34"/>
    <w:rsid w:val="00190E77"/>
    <w:rsid w:val="00191202"/>
    <w:rsid w:val="001917E7"/>
    <w:rsid w:val="001918FC"/>
    <w:rsid w:val="00191D33"/>
    <w:rsid w:val="00191DD0"/>
    <w:rsid w:val="001920CA"/>
    <w:rsid w:val="001920FA"/>
    <w:rsid w:val="00192529"/>
    <w:rsid w:val="00192541"/>
    <w:rsid w:val="00192583"/>
    <w:rsid w:val="0019271A"/>
    <w:rsid w:val="0019277C"/>
    <w:rsid w:val="001928DA"/>
    <w:rsid w:val="0019299B"/>
    <w:rsid w:val="00192D51"/>
    <w:rsid w:val="00192DC2"/>
    <w:rsid w:val="0019313F"/>
    <w:rsid w:val="0019329F"/>
    <w:rsid w:val="0019334C"/>
    <w:rsid w:val="0019356B"/>
    <w:rsid w:val="001940D4"/>
    <w:rsid w:val="001941DF"/>
    <w:rsid w:val="001941EE"/>
    <w:rsid w:val="001944F4"/>
    <w:rsid w:val="0019490B"/>
    <w:rsid w:val="00194DFD"/>
    <w:rsid w:val="00195318"/>
    <w:rsid w:val="0019587A"/>
    <w:rsid w:val="001958D2"/>
    <w:rsid w:val="00195A7A"/>
    <w:rsid w:val="00195AD3"/>
    <w:rsid w:val="00195ADD"/>
    <w:rsid w:val="00195AE1"/>
    <w:rsid w:val="00196086"/>
    <w:rsid w:val="001962C7"/>
    <w:rsid w:val="0019662B"/>
    <w:rsid w:val="00196763"/>
    <w:rsid w:val="00196810"/>
    <w:rsid w:val="00196A97"/>
    <w:rsid w:val="00196C1D"/>
    <w:rsid w:val="001972CF"/>
    <w:rsid w:val="0019730E"/>
    <w:rsid w:val="0019779B"/>
    <w:rsid w:val="00197C07"/>
    <w:rsid w:val="00197D1F"/>
    <w:rsid w:val="001A018A"/>
    <w:rsid w:val="001A01F4"/>
    <w:rsid w:val="001A04A6"/>
    <w:rsid w:val="001A06FA"/>
    <w:rsid w:val="001A0993"/>
    <w:rsid w:val="001A0B2B"/>
    <w:rsid w:val="001A0C4D"/>
    <w:rsid w:val="001A0E95"/>
    <w:rsid w:val="001A0F90"/>
    <w:rsid w:val="001A112C"/>
    <w:rsid w:val="001A114B"/>
    <w:rsid w:val="001A12C6"/>
    <w:rsid w:val="001A193B"/>
    <w:rsid w:val="001A1DDF"/>
    <w:rsid w:val="001A2004"/>
    <w:rsid w:val="001A239C"/>
    <w:rsid w:val="001A2468"/>
    <w:rsid w:val="001A2527"/>
    <w:rsid w:val="001A28E1"/>
    <w:rsid w:val="001A2B76"/>
    <w:rsid w:val="001A358B"/>
    <w:rsid w:val="001A3853"/>
    <w:rsid w:val="001A4020"/>
    <w:rsid w:val="001A4206"/>
    <w:rsid w:val="001A4273"/>
    <w:rsid w:val="001A42B3"/>
    <w:rsid w:val="001A4D62"/>
    <w:rsid w:val="001A50F9"/>
    <w:rsid w:val="001A59E1"/>
    <w:rsid w:val="001A5B8F"/>
    <w:rsid w:val="001A5C02"/>
    <w:rsid w:val="001A5D79"/>
    <w:rsid w:val="001A5E56"/>
    <w:rsid w:val="001A64E6"/>
    <w:rsid w:val="001A66E9"/>
    <w:rsid w:val="001A6762"/>
    <w:rsid w:val="001A71A5"/>
    <w:rsid w:val="001A71EE"/>
    <w:rsid w:val="001A7354"/>
    <w:rsid w:val="001B0140"/>
    <w:rsid w:val="001B0993"/>
    <w:rsid w:val="001B0F5E"/>
    <w:rsid w:val="001B18E2"/>
    <w:rsid w:val="001B19D0"/>
    <w:rsid w:val="001B1A56"/>
    <w:rsid w:val="001B1B00"/>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70"/>
    <w:rsid w:val="001B6F93"/>
    <w:rsid w:val="001B75CA"/>
    <w:rsid w:val="001B75F6"/>
    <w:rsid w:val="001B7637"/>
    <w:rsid w:val="001B7E72"/>
    <w:rsid w:val="001B7F47"/>
    <w:rsid w:val="001C02EA"/>
    <w:rsid w:val="001C0531"/>
    <w:rsid w:val="001C0774"/>
    <w:rsid w:val="001C0C85"/>
    <w:rsid w:val="001C0D24"/>
    <w:rsid w:val="001C0E92"/>
    <w:rsid w:val="001C0FBF"/>
    <w:rsid w:val="001C10C2"/>
    <w:rsid w:val="001C11A7"/>
    <w:rsid w:val="001C1434"/>
    <w:rsid w:val="001C1A8E"/>
    <w:rsid w:val="001C1BFD"/>
    <w:rsid w:val="001C1C1D"/>
    <w:rsid w:val="001C1FF4"/>
    <w:rsid w:val="001C206E"/>
    <w:rsid w:val="001C2375"/>
    <w:rsid w:val="001C24C0"/>
    <w:rsid w:val="001C2748"/>
    <w:rsid w:val="001C3123"/>
    <w:rsid w:val="001C327B"/>
    <w:rsid w:val="001C342D"/>
    <w:rsid w:val="001C3718"/>
    <w:rsid w:val="001C3722"/>
    <w:rsid w:val="001C37FA"/>
    <w:rsid w:val="001C3946"/>
    <w:rsid w:val="001C420C"/>
    <w:rsid w:val="001C4764"/>
    <w:rsid w:val="001C498D"/>
    <w:rsid w:val="001C550E"/>
    <w:rsid w:val="001C5649"/>
    <w:rsid w:val="001C5653"/>
    <w:rsid w:val="001C57BD"/>
    <w:rsid w:val="001C58EB"/>
    <w:rsid w:val="001C5A48"/>
    <w:rsid w:val="001C5BDA"/>
    <w:rsid w:val="001C5FD8"/>
    <w:rsid w:val="001C6113"/>
    <w:rsid w:val="001C649C"/>
    <w:rsid w:val="001C653C"/>
    <w:rsid w:val="001C6580"/>
    <w:rsid w:val="001C677A"/>
    <w:rsid w:val="001C6B4F"/>
    <w:rsid w:val="001C6BBA"/>
    <w:rsid w:val="001C6FEC"/>
    <w:rsid w:val="001C70A3"/>
    <w:rsid w:val="001C73EE"/>
    <w:rsid w:val="001C75C1"/>
    <w:rsid w:val="001C75FB"/>
    <w:rsid w:val="001C76AF"/>
    <w:rsid w:val="001C77B8"/>
    <w:rsid w:val="001C79D7"/>
    <w:rsid w:val="001C7B7F"/>
    <w:rsid w:val="001D04BC"/>
    <w:rsid w:val="001D0F23"/>
    <w:rsid w:val="001D156D"/>
    <w:rsid w:val="001D16FB"/>
    <w:rsid w:val="001D18F6"/>
    <w:rsid w:val="001D1B87"/>
    <w:rsid w:val="001D1D16"/>
    <w:rsid w:val="001D1DD0"/>
    <w:rsid w:val="001D2026"/>
    <w:rsid w:val="001D2066"/>
    <w:rsid w:val="001D21BD"/>
    <w:rsid w:val="001D2789"/>
    <w:rsid w:val="001D2B5E"/>
    <w:rsid w:val="001D2B73"/>
    <w:rsid w:val="001D2D45"/>
    <w:rsid w:val="001D2DE5"/>
    <w:rsid w:val="001D2F05"/>
    <w:rsid w:val="001D345F"/>
    <w:rsid w:val="001D350F"/>
    <w:rsid w:val="001D36C2"/>
    <w:rsid w:val="001D3B66"/>
    <w:rsid w:val="001D3CD5"/>
    <w:rsid w:val="001D3E98"/>
    <w:rsid w:val="001D41A0"/>
    <w:rsid w:val="001D4303"/>
    <w:rsid w:val="001D46C4"/>
    <w:rsid w:val="001D4BDA"/>
    <w:rsid w:val="001D4DF4"/>
    <w:rsid w:val="001D5283"/>
    <w:rsid w:val="001D5708"/>
    <w:rsid w:val="001D58A2"/>
    <w:rsid w:val="001D58B6"/>
    <w:rsid w:val="001D5961"/>
    <w:rsid w:val="001D5D17"/>
    <w:rsid w:val="001D5FA0"/>
    <w:rsid w:val="001D6874"/>
    <w:rsid w:val="001D6EA2"/>
    <w:rsid w:val="001D7232"/>
    <w:rsid w:val="001D738F"/>
    <w:rsid w:val="001D765E"/>
    <w:rsid w:val="001D7857"/>
    <w:rsid w:val="001D7946"/>
    <w:rsid w:val="001D796A"/>
    <w:rsid w:val="001D799F"/>
    <w:rsid w:val="001D7B3A"/>
    <w:rsid w:val="001E00E5"/>
    <w:rsid w:val="001E0215"/>
    <w:rsid w:val="001E0361"/>
    <w:rsid w:val="001E04CF"/>
    <w:rsid w:val="001E06F7"/>
    <w:rsid w:val="001E0775"/>
    <w:rsid w:val="001E10F0"/>
    <w:rsid w:val="001E1BBD"/>
    <w:rsid w:val="001E228C"/>
    <w:rsid w:val="001E2434"/>
    <w:rsid w:val="001E2830"/>
    <w:rsid w:val="001E28E4"/>
    <w:rsid w:val="001E2F39"/>
    <w:rsid w:val="001E32AF"/>
    <w:rsid w:val="001E38B3"/>
    <w:rsid w:val="001E3931"/>
    <w:rsid w:val="001E3AC8"/>
    <w:rsid w:val="001E3B97"/>
    <w:rsid w:val="001E3C20"/>
    <w:rsid w:val="001E44F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B00"/>
    <w:rsid w:val="001E7BE4"/>
    <w:rsid w:val="001E7C88"/>
    <w:rsid w:val="001F0259"/>
    <w:rsid w:val="001F02E4"/>
    <w:rsid w:val="001F0440"/>
    <w:rsid w:val="001F07BA"/>
    <w:rsid w:val="001F0BD9"/>
    <w:rsid w:val="001F14DC"/>
    <w:rsid w:val="001F152C"/>
    <w:rsid w:val="001F17C5"/>
    <w:rsid w:val="001F17EE"/>
    <w:rsid w:val="001F1838"/>
    <w:rsid w:val="001F1839"/>
    <w:rsid w:val="001F1AA3"/>
    <w:rsid w:val="001F1D31"/>
    <w:rsid w:val="001F1FC5"/>
    <w:rsid w:val="001F2346"/>
    <w:rsid w:val="001F26D3"/>
    <w:rsid w:val="001F280E"/>
    <w:rsid w:val="001F34F8"/>
    <w:rsid w:val="001F387A"/>
    <w:rsid w:val="001F3929"/>
    <w:rsid w:val="001F3D7F"/>
    <w:rsid w:val="001F4221"/>
    <w:rsid w:val="001F444E"/>
    <w:rsid w:val="001F44CD"/>
    <w:rsid w:val="001F46B0"/>
    <w:rsid w:val="001F48E8"/>
    <w:rsid w:val="001F4F41"/>
    <w:rsid w:val="001F532E"/>
    <w:rsid w:val="001F538F"/>
    <w:rsid w:val="001F5D0C"/>
    <w:rsid w:val="001F5D9D"/>
    <w:rsid w:val="001F60F5"/>
    <w:rsid w:val="001F61AD"/>
    <w:rsid w:val="001F6478"/>
    <w:rsid w:val="001F6860"/>
    <w:rsid w:val="001F6F42"/>
    <w:rsid w:val="001F74BA"/>
    <w:rsid w:val="001F7564"/>
    <w:rsid w:val="001F7792"/>
    <w:rsid w:val="001F7D0E"/>
    <w:rsid w:val="001F7EB7"/>
    <w:rsid w:val="001F7FF4"/>
    <w:rsid w:val="002009C6"/>
    <w:rsid w:val="002009F7"/>
    <w:rsid w:val="00200ADD"/>
    <w:rsid w:val="00200E18"/>
    <w:rsid w:val="00200EC6"/>
    <w:rsid w:val="0020130F"/>
    <w:rsid w:val="002014D6"/>
    <w:rsid w:val="00201838"/>
    <w:rsid w:val="0020183C"/>
    <w:rsid w:val="00201DD4"/>
    <w:rsid w:val="002022C2"/>
    <w:rsid w:val="0020244A"/>
    <w:rsid w:val="00202602"/>
    <w:rsid w:val="00202E32"/>
    <w:rsid w:val="00203766"/>
    <w:rsid w:val="002039F5"/>
    <w:rsid w:val="00203A08"/>
    <w:rsid w:val="00203C19"/>
    <w:rsid w:val="00203CBB"/>
    <w:rsid w:val="00204038"/>
    <w:rsid w:val="002043A2"/>
    <w:rsid w:val="002045A6"/>
    <w:rsid w:val="002048C9"/>
    <w:rsid w:val="0020530A"/>
    <w:rsid w:val="00205AD0"/>
    <w:rsid w:val="00205B56"/>
    <w:rsid w:val="00205FEB"/>
    <w:rsid w:val="00206F97"/>
    <w:rsid w:val="00207449"/>
    <w:rsid w:val="002074BF"/>
    <w:rsid w:val="00207798"/>
    <w:rsid w:val="00207A69"/>
    <w:rsid w:val="00207AF0"/>
    <w:rsid w:val="00210355"/>
    <w:rsid w:val="00210363"/>
    <w:rsid w:val="00210412"/>
    <w:rsid w:val="002104FC"/>
    <w:rsid w:val="00210775"/>
    <w:rsid w:val="002107D9"/>
    <w:rsid w:val="00210989"/>
    <w:rsid w:val="00210BBE"/>
    <w:rsid w:val="00210C47"/>
    <w:rsid w:val="00210DC0"/>
    <w:rsid w:val="00210DC3"/>
    <w:rsid w:val="00211354"/>
    <w:rsid w:val="00211566"/>
    <w:rsid w:val="002115B3"/>
    <w:rsid w:val="002119BE"/>
    <w:rsid w:val="00211CD2"/>
    <w:rsid w:val="002121AB"/>
    <w:rsid w:val="002123B8"/>
    <w:rsid w:val="002124E3"/>
    <w:rsid w:val="00212518"/>
    <w:rsid w:val="002125DD"/>
    <w:rsid w:val="00212796"/>
    <w:rsid w:val="00212AED"/>
    <w:rsid w:val="00212B1C"/>
    <w:rsid w:val="00213589"/>
    <w:rsid w:val="002139D9"/>
    <w:rsid w:val="00213DBF"/>
    <w:rsid w:val="00213FF9"/>
    <w:rsid w:val="00214048"/>
    <w:rsid w:val="00214A2B"/>
    <w:rsid w:val="00214E70"/>
    <w:rsid w:val="00215470"/>
    <w:rsid w:val="002157F6"/>
    <w:rsid w:val="00215925"/>
    <w:rsid w:val="00215CA0"/>
    <w:rsid w:val="0021609F"/>
    <w:rsid w:val="00216203"/>
    <w:rsid w:val="0021638C"/>
    <w:rsid w:val="00216460"/>
    <w:rsid w:val="002167C8"/>
    <w:rsid w:val="00216C19"/>
    <w:rsid w:val="00216CC0"/>
    <w:rsid w:val="00217165"/>
    <w:rsid w:val="00217220"/>
    <w:rsid w:val="002175C1"/>
    <w:rsid w:val="002175C8"/>
    <w:rsid w:val="00217715"/>
    <w:rsid w:val="00217818"/>
    <w:rsid w:val="0021785B"/>
    <w:rsid w:val="00217DF5"/>
    <w:rsid w:val="00217F60"/>
    <w:rsid w:val="0022025C"/>
    <w:rsid w:val="00221176"/>
    <w:rsid w:val="0022128A"/>
    <w:rsid w:val="002216D3"/>
    <w:rsid w:val="00221A16"/>
    <w:rsid w:val="00221CEB"/>
    <w:rsid w:val="00222250"/>
    <w:rsid w:val="002222A4"/>
    <w:rsid w:val="00222697"/>
    <w:rsid w:val="00222A22"/>
    <w:rsid w:val="00222B3A"/>
    <w:rsid w:val="00223092"/>
    <w:rsid w:val="00223161"/>
    <w:rsid w:val="00223246"/>
    <w:rsid w:val="00223655"/>
    <w:rsid w:val="00224162"/>
    <w:rsid w:val="00224328"/>
    <w:rsid w:val="00224401"/>
    <w:rsid w:val="00224860"/>
    <w:rsid w:val="00224A1E"/>
    <w:rsid w:val="00224A2E"/>
    <w:rsid w:val="00224A77"/>
    <w:rsid w:val="00224BD7"/>
    <w:rsid w:val="00224D75"/>
    <w:rsid w:val="002254CE"/>
    <w:rsid w:val="00225A2A"/>
    <w:rsid w:val="00225A2C"/>
    <w:rsid w:val="00225B89"/>
    <w:rsid w:val="00225C18"/>
    <w:rsid w:val="002263FC"/>
    <w:rsid w:val="00226982"/>
    <w:rsid w:val="0022723A"/>
    <w:rsid w:val="002275D7"/>
    <w:rsid w:val="00227960"/>
    <w:rsid w:val="00227AE9"/>
    <w:rsid w:val="00227F0E"/>
    <w:rsid w:val="0023001F"/>
    <w:rsid w:val="0023011B"/>
    <w:rsid w:val="002301A9"/>
    <w:rsid w:val="002303BB"/>
    <w:rsid w:val="00230750"/>
    <w:rsid w:val="00230DE0"/>
    <w:rsid w:val="00231233"/>
    <w:rsid w:val="00231301"/>
    <w:rsid w:val="002314CF"/>
    <w:rsid w:val="0023171E"/>
    <w:rsid w:val="00231FB6"/>
    <w:rsid w:val="002320DB"/>
    <w:rsid w:val="00232293"/>
    <w:rsid w:val="0023250F"/>
    <w:rsid w:val="00232BAF"/>
    <w:rsid w:val="00232FF9"/>
    <w:rsid w:val="002331AB"/>
    <w:rsid w:val="002339FB"/>
    <w:rsid w:val="00233DC5"/>
    <w:rsid w:val="0023485F"/>
    <w:rsid w:val="00234CA5"/>
    <w:rsid w:val="00235811"/>
    <w:rsid w:val="00235846"/>
    <w:rsid w:val="00235CA7"/>
    <w:rsid w:val="00236135"/>
    <w:rsid w:val="002364F6"/>
    <w:rsid w:val="002369C0"/>
    <w:rsid w:val="00236D66"/>
    <w:rsid w:val="002370D8"/>
    <w:rsid w:val="00237356"/>
    <w:rsid w:val="002373AC"/>
    <w:rsid w:val="002373FB"/>
    <w:rsid w:val="002373FE"/>
    <w:rsid w:val="002374CE"/>
    <w:rsid w:val="002379D3"/>
    <w:rsid w:val="00237AAF"/>
    <w:rsid w:val="00237BCB"/>
    <w:rsid w:val="0024069A"/>
    <w:rsid w:val="0024075C"/>
    <w:rsid w:val="00240934"/>
    <w:rsid w:val="002409DC"/>
    <w:rsid w:val="00240A86"/>
    <w:rsid w:val="00240F41"/>
    <w:rsid w:val="002414B8"/>
    <w:rsid w:val="002415A0"/>
    <w:rsid w:val="00241648"/>
    <w:rsid w:val="002416BA"/>
    <w:rsid w:val="00241791"/>
    <w:rsid w:val="00241878"/>
    <w:rsid w:val="0024193B"/>
    <w:rsid w:val="00241BCB"/>
    <w:rsid w:val="00242035"/>
    <w:rsid w:val="00242158"/>
    <w:rsid w:val="00242352"/>
    <w:rsid w:val="00242770"/>
    <w:rsid w:val="00242A76"/>
    <w:rsid w:val="00242CC3"/>
    <w:rsid w:val="00243171"/>
    <w:rsid w:val="00243776"/>
    <w:rsid w:val="00243DF4"/>
    <w:rsid w:val="00244AF3"/>
    <w:rsid w:val="00244D71"/>
    <w:rsid w:val="00245489"/>
    <w:rsid w:val="002454FB"/>
    <w:rsid w:val="0024591A"/>
    <w:rsid w:val="0024607F"/>
    <w:rsid w:val="00246463"/>
    <w:rsid w:val="002469A5"/>
    <w:rsid w:val="00246A5C"/>
    <w:rsid w:val="00246A8D"/>
    <w:rsid w:val="00246BA2"/>
    <w:rsid w:val="00246C09"/>
    <w:rsid w:val="0024790F"/>
    <w:rsid w:val="002479F4"/>
    <w:rsid w:val="00247A55"/>
    <w:rsid w:val="00247B94"/>
    <w:rsid w:val="00247C8F"/>
    <w:rsid w:val="00250344"/>
    <w:rsid w:val="00250A2F"/>
    <w:rsid w:val="00250A7C"/>
    <w:rsid w:val="00250D1A"/>
    <w:rsid w:val="00250FC7"/>
    <w:rsid w:val="00250FE6"/>
    <w:rsid w:val="0025148E"/>
    <w:rsid w:val="00251492"/>
    <w:rsid w:val="0025174B"/>
    <w:rsid w:val="00251891"/>
    <w:rsid w:val="002518B1"/>
    <w:rsid w:val="00251F39"/>
    <w:rsid w:val="002520D7"/>
    <w:rsid w:val="0025259A"/>
    <w:rsid w:val="0025286F"/>
    <w:rsid w:val="00252C9F"/>
    <w:rsid w:val="002531A9"/>
    <w:rsid w:val="00253229"/>
    <w:rsid w:val="002534D2"/>
    <w:rsid w:val="00253DD8"/>
    <w:rsid w:val="00254743"/>
    <w:rsid w:val="00254A35"/>
    <w:rsid w:val="00254C36"/>
    <w:rsid w:val="00254EF8"/>
    <w:rsid w:val="00254F2F"/>
    <w:rsid w:val="0025511E"/>
    <w:rsid w:val="002551E2"/>
    <w:rsid w:val="002555D7"/>
    <w:rsid w:val="002556A0"/>
    <w:rsid w:val="00255917"/>
    <w:rsid w:val="00255D42"/>
    <w:rsid w:val="00256375"/>
    <w:rsid w:val="0025657A"/>
    <w:rsid w:val="002567BD"/>
    <w:rsid w:val="00256945"/>
    <w:rsid w:val="00256CEC"/>
    <w:rsid w:val="0025706E"/>
    <w:rsid w:val="0025734B"/>
    <w:rsid w:val="0025745A"/>
    <w:rsid w:val="00257493"/>
    <w:rsid w:val="00257553"/>
    <w:rsid w:val="00257BCA"/>
    <w:rsid w:val="00257D49"/>
    <w:rsid w:val="00257EC1"/>
    <w:rsid w:val="0026038F"/>
    <w:rsid w:val="002604F8"/>
    <w:rsid w:val="00260BDA"/>
    <w:rsid w:val="00261231"/>
    <w:rsid w:val="00261288"/>
    <w:rsid w:val="002615D1"/>
    <w:rsid w:val="0026241E"/>
    <w:rsid w:val="0026247F"/>
    <w:rsid w:val="0026248C"/>
    <w:rsid w:val="00262496"/>
    <w:rsid w:val="002624F1"/>
    <w:rsid w:val="00262B43"/>
    <w:rsid w:val="00262EB1"/>
    <w:rsid w:val="00263414"/>
    <w:rsid w:val="002637DF"/>
    <w:rsid w:val="002637E8"/>
    <w:rsid w:val="00263C4D"/>
    <w:rsid w:val="00263C50"/>
    <w:rsid w:val="00263F33"/>
    <w:rsid w:val="00264165"/>
    <w:rsid w:val="0026431E"/>
    <w:rsid w:val="002643B0"/>
    <w:rsid w:val="002648B3"/>
    <w:rsid w:val="00264AC9"/>
    <w:rsid w:val="00264BB9"/>
    <w:rsid w:val="002650AA"/>
    <w:rsid w:val="002651B7"/>
    <w:rsid w:val="0026520E"/>
    <w:rsid w:val="002653D9"/>
    <w:rsid w:val="002656B4"/>
    <w:rsid w:val="00265A58"/>
    <w:rsid w:val="00265C24"/>
    <w:rsid w:val="00266B69"/>
    <w:rsid w:val="00267092"/>
    <w:rsid w:val="00267559"/>
    <w:rsid w:val="00267814"/>
    <w:rsid w:val="002679C6"/>
    <w:rsid w:val="0027020F"/>
    <w:rsid w:val="00270302"/>
    <w:rsid w:val="00270950"/>
    <w:rsid w:val="00270AF9"/>
    <w:rsid w:val="00270D79"/>
    <w:rsid w:val="00270F50"/>
    <w:rsid w:val="00270F67"/>
    <w:rsid w:val="00271332"/>
    <w:rsid w:val="00271393"/>
    <w:rsid w:val="0027153A"/>
    <w:rsid w:val="0027195B"/>
    <w:rsid w:val="00271F5C"/>
    <w:rsid w:val="0027259E"/>
    <w:rsid w:val="00272974"/>
    <w:rsid w:val="00272A7A"/>
    <w:rsid w:val="00272B2D"/>
    <w:rsid w:val="00272EA4"/>
    <w:rsid w:val="002731C0"/>
    <w:rsid w:val="00273656"/>
    <w:rsid w:val="00273748"/>
    <w:rsid w:val="00274292"/>
    <w:rsid w:val="0027457E"/>
    <w:rsid w:val="00274595"/>
    <w:rsid w:val="00274780"/>
    <w:rsid w:val="00274B05"/>
    <w:rsid w:val="00274C74"/>
    <w:rsid w:val="002753B7"/>
    <w:rsid w:val="00275435"/>
    <w:rsid w:val="002756B5"/>
    <w:rsid w:val="002758AD"/>
    <w:rsid w:val="00275A94"/>
    <w:rsid w:val="00275AC4"/>
    <w:rsid w:val="00275B17"/>
    <w:rsid w:val="00275B4A"/>
    <w:rsid w:val="00275E8D"/>
    <w:rsid w:val="00275EE8"/>
    <w:rsid w:val="00275F60"/>
    <w:rsid w:val="00276398"/>
    <w:rsid w:val="00276431"/>
    <w:rsid w:val="0027695F"/>
    <w:rsid w:val="002769A7"/>
    <w:rsid w:val="002769AB"/>
    <w:rsid w:val="002769B0"/>
    <w:rsid w:val="00276B43"/>
    <w:rsid w:val="00277694"/>
    <w:rsid w:val="00277ABE"/>
    <w:rsid w:val="00277C1B"/>
    <w:rsid w:val="00277EFC"/>
    <w:rsid w:val="00280198"/>
    <w:rsid w:val="002802B2"/>
    <w:rsid w:val="00280405"/>
    <w:rsid w:val="0028130F"/>
    <w:rsid w:val="00281591"/>
    <w:rsid w:val="00281D04"/>
    <w:rsid w:val="00281EAD"/>
    <w:rsid w:val="00282217"/>
    <w:rsid w:val="00282806"/>
    <w:rsid w:val="0028294E"/>
    <w:rsid w:val="00282C0B"/>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3B3"/>
    <w:rsid w:val="002854EC"/>
    <w:rsid w:val="00285E2B"/>
    <w:rsid w:val="00285EE5"/>
    <w:rsid w:val="00286836"/>
    <w:rsid w:val="00286BF1"/>
    <w:rsid w:val="0028715F"/>
    <w:rsid w:val="00287516"/>
    <w:rsid w:val="00287772"/>
    <w:rsid w:val="00287A69"/>
    <w:rsid w:val="00287A87"/>
    <w:rsid w:val="0029034C"/>
    <w:rsid w:val="002903BD"/>
    <w:rsid w:val="00290884"/>
    <w:rsid w:val="00290BDD"/>
    <w:rsid w:val="00290C87"/>
    <w:rsid w:val="00290E9F"/>
    <w:rsid w:val="00291962"/>
    <w:rsid w:val="00291B79"/>
    <w:rsid w:val="00291C67"/>
    <w:rsid w:val="0029227E"/>
    <w:rsid w:val="0029254F"/>
    <w:rsid w:val="002925D1"/>
    <w:rsid w:val="002927C2"/>
    <w:rsid w:val="00292F59"/>
    <w:rsid w:val="00293258"/>
    <w:rsid w:val="0029327A"/>
    <w:rsid w:val="002933D0"/>
    <w:rsid w:val="002938AB"/>
    <w:rsid w:val="00293AF1"/>
    <w:rsid w:val="00293C57"/>
    <w:rsid w:val="00293EA1"/>
    <w:rsid w:val="002941AF"/>
    <w:rsid w:val="002943EA"/>
    <w:rsid w:val="00294A70"/>
    <w:rsid w:val="00294F54"/>
    <w:rsid w:val="0029512A"/>
    <w:rsid w:val="002958F9"/>
    <w:rsid w:val="00295ADB"/>
    <w:rsid w:val="002963D1"/>
    <w:rsid w:val="00296500"/>
    <w:rsid w:val="00296BAE"/>
    <w:rsid w:val="00296CD4"/>
    <w:rsid w:val="00297556"/>
    <w:rsid w:val="00297689"/>
    <w:rsid w:val="002979D3"/>
    <w:rsid w:val="00297A94"/>
    <w:rsid w:val="00297C4F"/>
    <w:rsid w:val="002A0442"/>
    <w:rsid w:val="002A1374"/>
    <w:rsid w:val="002A1399"/>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77B"/>
    <w:rsid w:val="002A48E7"/>
    <w:rsid w:val="002A49B1"/>
    <w:rsid w:val="002A4D78"/>
    <w:rsid w:val="002A50BD"/>
    <w:rsid w:val="002A521C"/>
    <w:rsid w:val="002A52B9"/>
    <w:rsid w:val="002A5351"/>
    <w:rsid w:val="002A575F"/>
    <w:rsid w:val="002A5816"/>
    <w:rsid w:val="002A587F"/>
    <w:rsid w:val="002A5940"/>
    <w:rsid w:val="002A5BFF"/>
    <w:rsid w:val="002A5C20"/>
    <w:rsid w:val="002A5DDF"/>
    <w:rsid w:val="002A6044"/>
    <w:rsid w:val="002A6C5C"/>
    <w:rsid w:val="002A6CC8"/>
    <w:rsid w:val="002A6E81"/>
    <w:rsid w:val="002A6E99"/>
    <w:rsid w:val="002A7011"/>
    <w:rsid w:val="002A7926"/>
    <w:rsid w:val="002A7A92"/>
    <w:rsid w:val="002B005B"/>
    <w:rsid w:val="002B05FD"/>
    <w:rsid w:val="002B0946"/>
    <w:rsid w:val="002B0A68"/>
    <w:rsid w:val="002B113E"/>
    <w:rsid w:val="002B1657"/>
    <w:rsid w:val="002B1F46"/>
    <w:rsid w:val="002B227E"/>
    <w:rsid w:val="002B232C"/>
    <w:rsid w:val="002B2721"/>
    <w:rsid w:val="002B2C71"/>
    <w:rsid w:val="002B2EEB"/>
    <w:rsid w:val="002B3258"/>
    <w:rsid w:val="002B33FD"/>
    <w:rsid w:val="002B364B"/>
    <w:rsid w:val="002B3711"/>
    <w:rsid w:val="002B3820"/>
    <w:rsid w:val="002B39E7"/>
    <w:rsid w:val="002B3AEF"/>
    <w:rsid w:val="002B3C99"/>
    <w:rsid w:val="002B3F30"/>
    <w:rsid w:val="002B4D76"/>
    <w:rsid w:val="002B4E13"/>
    <w:rsid w:val="002B5452"/>
    <w:rsid w:val="002B54C6"/>
    <w:rsid w:val="002B56A0"/>
    <w:rsid w:val="002B58BF"/>
    <w:rsid w:val="002B59F4"/>
    <w:rsid w:val="002B5EC5"/>
    <w:rsid w:val="002B61D5"/>
    <w:rsid w:val="002B6D84"/>
    <w:rsid w:val="002B6D97"/>
    <w:rsid w:val="002B6F88"/>
    <w:rsid w:val="002B70E9"/>
    <w:rsid w:val="002B7D42"/>
    <w:rsid w:val="002C011D"/>
    <w:rsid w:val="002C030D"/>
    <w:rsid w:val="002C05F0"/>
    <w:rsid w:val="002C0D9C"/>
    <w:rsid w:val="002C11EA"/>
    <w:rsid w:val="002C1445"/>
    <w:rsid w:val="002C17B2"/>
    <w:rsid w:val="002C253F"/>
    <w:rsid w:val="002C2629"/>
    <w:rsid w:val="002C28D4"/>
    <w:rsid w:val="002C2A57"/>
    <w:rsid w:val="002C30AF"/>
    <w:rsid w:val="002C31F9"/>
    <w:rsid w:val="002C32C8"/>
    <w:rsid w:val="002C358C"/>
    <w:rsid w:val="002C3B4B"/>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36"/>
    <w:rsid w:val="002C7A81"/>
    <w:rsid w:val="002D0208"/>
    <w:rsid w:val="002D0555"/>
    <w:rsid w:val="002D0584"/>
    <w:rsid w:val="002D0624"/>
    <w:rsid w:val="002D0690"/>
    <w:rsid w:val="002D0805"/>
    <w:rsid w:val="002D113C"/>
    <w:rsid w:val="002D1167"/>
    <w:rsid w:val="002D136E"/>
    <w:rsid w:val="002D14A5"/>
    <w:rsid w:val="002D15D0"/>
    <w:rsid w:val="002D1CFC"/>
    <w:rsid w:val="002D1DC4"/>
    <w:rsid w:val="002D1E75"/>
    <w:rsid w:val="002D24E2"/>
    <w:rsid w:val="002D2526"/>
    <w:rsid w:val="002D2DE7"/>
    <w:rsid w:val="002D30A9"/>
    <w:rsid w:val="002D32A6"/>
    <w:rsid w:val="002D38C2"/>
    <w:rsid w:val="002D40A8"/>
    <w:rsid w:val="002D412B"/>
    <w:rsid w:val="002D44DA"/>
    <w:rsid w:val="002D459B"/>
    <w:rsid w:val="002D494F"/>
    <w:rsid w:val="002D5AFA"/>
    <w:rsid w:val="002D5B98"/>
    <w:rsid w:val="002D5BBC"/>
    <w:rsid w:val="002D6040"/>
    <w:rsid w:val="002D6050"/>
    <w:rsid w:val="002D6291"/>
    <w:rsid w:val="002D6B9A"/>
    <w:rsid w:val="002D6E99"/>
    <w:rsid w:val="002D73B4"/>
    <w:rsid w:val="002D7409"/>
    <w:rsid w:val="002D7702"/>
    <w:rsid w:val="002D7A86"/>
    <w:rsid w:val="002D7B1F"/>
    <w:rsid w:val="002D7BBF"/>
    <w:rsid w:val="002D7ED4"/>
    <w:rsid w:val="002D7EDD"/>
    <w:rsid w:val="002E0141"/>
    <w:rsid w:val="002E022A"/>
    <w:rsid w:val="002E03BC"/>
    <w:rsid w:val="002E0530"/>
    <w:rsid w:val="002E0945"/>
    <w:rsid w:val="002E0A15"/>
    <w:rsid w:val="002E0A5E"/>
    <w:rsid w:val="002E0E97"/>
    <w:rsid w:val="002E0EF7"/>
    <w:rsid w:val="002E0FE4"/>
    <w:rsid w:val="002E104E"/>
    <w:rsid w:val="002E1262"/>
    <w:rsid w:val="002E1358"/>
    <w:rsid w:val="002E1593"/>
    <w:rsid w:val="002E175F"/>
    <w:rsid w:val="002E1823"/>
    <w:rsid w:val="002E1AB6"/>
    <w:rsid w:val="002E1C53"/>
    <w:rsid w:val="002E1CAA"/>
    <w:rsid w:val="002E1E83"/>
    <w:rsid w:val="002E1FC1"/>
    <w:rsid w:val="002E235A"/>
    <w:rsid w:val="002E2406"/>
    <w:rsid w:val="002E2747"/>
    <w:rsid w:val="002E2975"/>
    <w:rsid w:val="002E2C00"/>
    <w:rsid w:val="002E2FC5"/>
    <w:rsid w:val="002E3BAE"/>
    <w:rsid w:val="002E3BCC"/>
    <w:rsid w:val="002E3C3C"/>
    <w:rsid w:val="002E3E25"/>
    <w:rsid w:val="002E3E4E"/>
    <w:rsid w:val="002E4044"/>
    <w:rsid w:val="002E47D8"/>
    <w:rsid w:val="002E4813"/>
    <w:rsid w:val="002E4F17"/>
    <w:rsid w:val="002E5121"/>
    <w:rsid w:val="002E51FA"/>
    <w:rsid w:val="002E5396"/>
    <w:rsid w:val="002E56B5"/>
    <w:rsid w:val="002E5905"/>
    <w:rsid w:val="002E5BAF"/>
    <w:rsid w:val="002E5BD8"/>
    <w:rsid w:val="002E5CA8"/>
    <w:rsid w:val="002E5EE0"/>
    <w:rsid w:val="002E63C6"/>
    <w:rsid w:val="002E646F"/>
    <w:rsid w:val="002E6829"/>
    <w:rsid w:val="002E6EC5"/>
    <w:rsid w:val="002E6F45"/>
    <w:rsid w:val="002E6FB4"/>
    <w:rsid w:val="002E7898"/>
    <w:rsid w:val="002E7AD5"/>
    <w:rsid w:val="002E7CCC"/>
    <w:rsid w:val="002E7F03"/>
    <w:rsid w:val="002F020F"/>
    <w:rsid w:val="002F0353"/>
    <w:rsid w:val="002F03B9"/>
    <w:rsid w:val="002F0CBE"/>
    <w:rsid w:val="002F1368"/>
    <w:rsid w:val="002F156A"/>
    <w:rsid w:val="002F1997"/>
    <w:rsid w:val="002F1ACA"/>
    <w:rsid w:val="002F1C02"/>
    <w:rsid w:val="002F1E30"/>
    <w:rsid w:val="002F1E4D"/>
    <w:rsid w:val="002F2010"/>
    <w:rsid w:val="002F2697"/>
    <w:rsid w:val="002F2955"/>
    <w:rsid w:val="002F2FEB"/>
    <w:rsid w:val="002F30C7"/>
    <w:rsid w:val="002F3387"/>
    <w:rsid w:val="002F3A6A"/>
    <w:rsid w:val="002F3FA8"/>
    <w:rsid w:val="002F40C2"/>
    <w:rsid w:val="002F43FD"/>
    <w:rsid w:val="002F49CF"/>
    <w:rsid w:val="002F4AAE"/>
    <w:rsid w:val="002F55E1"/>
    <w:rsid w:val="002F5780"/>
    <w:rsid w:val="002F5BC9"/>
    <w:rsid w:val="002F5C06"/>
    <w:rsid w:val="002F6280"/>
    <w:rsid w:val="002F62E1"/>
    <w:rsid w:val="002F683F"/>
    <w:rsid w:val="002F687E"/>
    <w:rsid w:val="002F68ED"/>
    <w:rsid w:val="002F6CD0"/>
    <w:rsid w:val="002F6D1B"/>
    <w:rsid w:val="002F6DAB"/>
    <w:rsid w:val="002F7075"/>
    <w:rsid w:val="002F725B"/>
    <w:rsid w:val="002F7332"/>
    <w:rsid w:val="002F7647"/>
    <w:rsid w:val="002F767F"/>
    <w:rsid w:val="002F7B86"/>
    <w:rsid w:val="002F7EA3"/>
    <w:rsid w:val="0030016A"/>
    <w:rsid w:val="003001AB"/>
    <w:rsid w:val="00300EBE"/>
    <w:rsid w:val="00301220"/>
    <w:rsid w:val="00301842"/>
    <w:rsid w:val="00301A42"/>
    <w:rsid w:val="00301B3A"/>
    <w:rsid w:val="00301BDE"/>
    <w:rsid w:val="00301C51"/>
    <w:rsid w:val="00301E7C"/>
    <w:rsid w:val="0030216B"/>
    <w:rsid w:val="0030249A"/>
    <w:rsid w:val="003025BD"/>
    <w:rsid w:val="00302610"/>
    <w:rsid w:val="00302622"/>
    <w:rsid w:val="00302696"/>
    <w:rsid w:val="003027EE"/>
    <w:rsid w:val="00302913"/>
    <w:rsid w:val="00302AAA"/>
    <w:rsid w:val="00302C99"/>
    <w:rsid w:val="00302F61"/>
    <w:rsid w:val="003034A2"/>
    <w:rsid w:val="00303A82"/>
    <w:rsid w:val="00303B3D"/>
    <w:rsid w:val="00303C8E"/>
    <w:rsid w:val="003041B4"/>
    <w:rsid w:val="003042C2"/>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96C"/>
    <w:rsid w:val="00310BBB"/>
    <w:rsid w:val="00311114"/>
    <w:rsid w:val="00311399"/>
    <w:rsid w:val="00311D79"/>
    <w:rsid w:val="00311D9C"/>
    <w:rsid w:val="00311F50"/>
    <w:rsid w:val="00312045"/>
    <w:rsid w:val="00312404"/>
    <w:rsid w:val="003125E5"/>
    <w:rsid w:val="00312740"/>
    <w:rsid w:val="003132F2"/>
    <w:rsid w:val="00313646"/>
    <w:rsid w:val="003146ED"/>
    <w:rsid w:val="00314E2D"/>
    <w:rsid w:val="00315332"/>
    <w:rsid w:val="003158D3"/>
    <w:rsid w:val="003158F8"/>
    <w:rsid w:val="00315C0A"/>
    <w:rsid w:val="0031632D"/>
    <w:rsid w:val="00316587"/>
    <w:rsid w:val="00316805"/>
    <w:rsid w:val="00316981"/>
    <w:rsid w:val="00316CB0"/>
    <w:rsid w:val="00317877"/>
    <w:rsid w:val="00317CCC"/>
    <w:rsid w:val="00320185"/>
    <w:rsid w:val="0032058E"/>
    <w:rsid w:val="00320871"/>
    <w:rsid w:val="00320903"/>
    <w:rsid w:val="00320D09"/>
    <w:rsid w:val="0032110F"/>
    <w:rsid w:val="003211DC"/>
    <w:rsid w:val="0032173D"/>
    <w:rsid w:val="0032191C"/>
    <w:rsid w:val="00321D46"/>
    <w:rsid w:val="00321D7C"/>
    <w:rsid w:val="003223A9"/>
    <w:rsid w:val="003223D3"/>
    <w:rsid w:val="003225EA"/>
    <w:rsid w:val="003225EF"/>
    <w:rsid w:val="00322818"/>
    <w:rsid w:val="00322ADA"/>
    <w:rsid w:val="00322B8D"/>
    <w:rsid w:val="00322BE1"/>
    <w:rsid w:val="00322C67"/>
    <w:rsid w:val="00322EBA"/>
    <w:rsid w:val="003231CB"/>
    <w:rsid w:val="0032320F"/>
    <w:rsid w:val="00324140"/>
    <w:rsid w:val="00324257"/>
    <w:rsid w:val="003253BD"/>
    <w:rsid w:val="00325541"/>
    <w:rsid w:val="0032598D"/>
    <w:rsid w:val="00325B26"/>
    <w:rsid w:val="00325FD9"/>
    <w:rsid w:val="00326643"/>
    <w:rsid w:val="0032678A"/>
    <w:rsid w:val="003267E8"/>
    <w:rsid w:val="00326A71"/>
    <w:rsid w:val="00326B87"/>
    <w:rsid w:val="00326EAA"/>
    <w:rsid w:val="00326F93"/>
    <w:rsid w:val="00327174"/>
    <w:rsid w:val="0032747C"/>
    <w:rsid w:val="0032751A"/>
    <w:rsid w:val="00327A18"/>
    <w:rsid w:val="00327BBB"/>
    <w:rsid w:val="00327BBE"/>
    <w:rsid w:val="00327DCA"/>
    <w:rsid w:val="00327EBC"/>
    <w:rsid w:val="003300AD"/>
    <w:rsid w:val="00330205"/>
    <w:rsid w:val="003303B6"/>
    <w:rsid w:val="003309B0"/>
    <w:rsid w:val="003309C5"/>
    <w:rsid w:val="00330A6B"/>
    <w:rsid w:val="00330A7E"/>
    <w:rsid w:val="00330BED"/>
    <w:rsid w:val="00330DE5"/>
    <w:rsid w:val="00331414"/>
    <w:rsid w:val="00332037"/>
    <w:rsid w:val="00332113"/>
    <w:rsid w:val="0033255F"/>
    <w:rsid w:val="00332849"/>
    <w:rsid w:val="00332B08"/>
    <w:rsid w:val="00332C81"/>
    <w:rsid w:val="00332E5B"/>
    <w:rsid w:val="00333197"/>
    <w:rsid w:val="003331E3"/>
    <w:rsid w:val="003332B7"/>
    <w:rsid w:val="0033396F"/>
    <w:rsid w:val="00333A7D"/>
    <w:rsid w:val="00333C24"/>
    <w:rsid w:val="003348EB"/>
    <w:rsid w:val="00334C66"/>
    <w:rsid w:val="003351DC"/>
    <w:rsid w:val="003355E4"/>
    <w:rsid w:val="00335628"/>
    <w:rsid w:val="0033604D"/>
    <w:rsid w:val="00336A92"/>
    <w:rsid w:val="00337138"/>
    <w:rsid w:val="00337223"/>
    <w:rsid w:val="0033755A"/>
    <w:rsid w:val="003376CF"/>
    <w:rsid w:val="00337907"/>
    <w:rsid w:val="003379D7"/>
    <w:rsid w:val="00337B19"/>
    <w:rsid w:val="00337BB0"/>
    <w:rsid w:val="00337DB2"/>
    <w:rsid w:val="00337E17"/>
    <w:rsid w:val="00337F26"/>
    <w:rsid w:val="0034028E"/>
    <w:rsid w:val="00340B60"/>
    <w:rsid w:val="00340B92"/>
    <w:rsid w:val="00340D34"/>
    <w:rsid w:val="00340E4D"/>
    <w:rsid w:val="00340E81"/>
    <w:rsid w:val="003411DB"/>
    <w:rsid w:val="0034158E"/>
    <w:rsid w:val="003417D3"/>
    <w:rsid w:val="00341CB4"/>
    <w:rsid w:val="00341FB6"/>
    <w:rsid w:val="003420D7"/>
    <w:rsid w:val="003423FB"/>
    <w:rsid w:val="0034261E"/>
    <w:rsid w:val="00342B59"/>
    <w:rsid w:val="00343246"/>
    <w:rsid w:val="00343427"/>
    <w:rsid w:val="00343F39"/>
    <w:rsid w:val="0034406A"/>
    <w:rsid w:val="003448ED"/>
    <w:rsid w:val="00344917"/>
    <w:rsid w:val="00344C33"/>
    <w:rsid w:val="00344D2F"/>
    <w:rsid w:val="00345022"/>
    <w:rsid w:val="00345DEC"/>
    <w:rsid w:val="0034655A"/>
    <w:rsid w:val="0034667E"/>
    <w:rsid w:val="00346743"/>
    <w:rsid w:val="003467D8"/>
    <w:rsid w:val="00346F8A"/>
    <w:rsid w:val="0034728E"/>
    <w:rsid w:val="0034745F"/>
    <w:rsid w:val="00347488"/>
    <w:rsid w:val="0034758E"/>
    <w:rsid w:val="003476AF"/>
    <w:rsid w:val="0034781D"/>
    <w:rsid w:val="00347B1E"/>
    <w:rsid w:val="00350030"/>
    <w:rsid w:val="003503A3"/>
    <w:rsid w:val="003504CB"/>
    <w:rsid w:val="003505C1"/>
    <w:rsid w:val="00350708"/>
    <w:rsid w:val="00350739"/>
    <w:rsid w:val="00350827"/>
    <w:rsid w:val="003509BF"/>
    <w:rsid w:val="00351473"/>
    <w:rsid w:val="00351623"/>
    <w:rsid w:val="003519B1"/>
    <w:rsid w:val="00351AE8"/>
    <w:rsid w:val="00351C1C"/>
    <w:rsid w:val="00351D66"/>
    <w:rsid w:val="00352659"/>
    <w:rsid w:val="003532BD"/>
    <w:rsid w:val="00353494"/>
    <w:rsid w:val="00353B2B"/>
    <w:rsid w:val="003541B8"/>
    <w:rsid w:val="00354276"/>
    <w:rsid w:val="00354731"/>
    <w:rsid w:val="00354908"/>
    <w:rsid w:val="00354BB9"/>
    <w:rsid w:val="00355295"/>
    <w:rsid w:val="003554BA"/>
    <w:rsid w:val="003559EE"/>
    <w:rsid w:val="00355FD5"/>
    <w:rsid w:val="00356047"/>
    <w:rsid w:val="003561F2"/>
    <w:rsid w:val="00356389"/>
    <w:rsid w:val="00356427"/>
    <w:rsid w:val="00357370"/>
    <w:rsid w:val="0035795A"/>
    <w:rsid w:val="00357AA8"/>
    <w:rsid w:val="00357E2A"/>
    <w:rsid w:val="003600F0"/>
    <w:rsid w:val="003604D3"/>
    <w:rsid w:val="00360629"/>
    <w:rsid w:val="0036067D"/>
    <w:rsid w:val="0036091C"/>
    <w:rsid w:val="00360C1F"/>
    <w:rsid w:val="00361176"/>
    <w:rsid w:val="00361D98"/>
    <w:rsid w:val="00362456"/>
    <w:rsid w:val="00362F36"/>
    <w:rsid w:val="0036329F"/>
    <w:rsid w:val="003634CE"/>
    <w:rsid w:val="00363529"/>
    <w:rsid w:val="0036357D"/>
    <w:rsid w:val="003639AA"/>
    <w:rsid w:val="0036453B"/>
    <w:rsid w:val="0036492E"/>
    <w:rsid w:val="0036501C"/>
    <w:rsid w:val="00365384"/>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EC5"/>
    <w:rsid w:val="00371AD6"/>
    <w:rsid w:val="00372114"/>
    <w:rsid w:val="0037213B"/>
    <w:rsid w:val="00372302"/>
    <w:rsid w:val="003723D9"/>
    <w:rsid w:val="003729C4"/>
    <w:rsid w:val="00372ABB"/>
    <w:rsid w:val="00372BB2"/>
    <w:rsid w:val="00372D6E"/>
    <w:rsid w:val="00373591"/>
    <w:rsid w:val="00373617"/>
    <w:rsid w:val="003736A9"/>
    <w:rsid w:val="0037371F"/>
    <w:rsid w:val="00373B5A"/>
    <w:rsid w:val="00373C2C"/>
    <w:rsid w:val="00373E5E"/>
    <w:rsid w:val="00374012"/>
    <w:rsid w:val="00374716"/>
    <w:rsid w:val="003753C1"/>
    <w:rsid w:val="003753ED"/>
    <w:rsid w:val="00375454"/>
    <w:rsid w:val="003758B3"/>
    <w:rsid w:val="00375B2B"/>
    <w:rsid w:val="00375ED2"/>
    <w:rsid w:val="003762E7"/>
    <w:rsid w:val="00376555"/>
    <w:rsid w:val="00376671"/>
    <w:rsid w:val="00376819"/>
    <w:rsid w:val="00376849"/>
    <w:rsid w:val="00376878"/>
    <w:rsid w:val="00376C9E"/>
    <w:rsid w:val="00376D7B"/>
    <w:rsid w:val="00376DF0"/>
    <w:rsid w:val="00376EE8"/>
    <w:rsid w:val="00376EF4"/>
    <w:rsid w:val="003776A6"/>
    <w:rsid w:val="0037796D"/>
    <w:rsid w:val="00377B26"/>
    <w:rsid w:val="00377B4A"/>
    <w:rsid w:val="00377C75"/>
    <w:rsid w:val="003801F4"/>
    <w:rsid w:val="00380296"/>
    <w:rsid w:val="00380535"/>
    <w:rsid w:val="00380861"/>
    <w:rsid w:val="00380AEB"/>
    <w:rsid w:val="00380D86"/>
    <w:rsid w:val="003813EF"/>
    <w:rsid w:val="003813FA"/>
    <w:rsid w:val="00381D1B"/>
    <w:rsid w:val="00381E57"/>
    <w:rsid w:val="00381F75"/>
    <w:rsid w:val="00382551"/>
    <w:rsid w:val="00383ECE"/>
    <w:rsid w:val="00383FFD"/>
    <w:rsid w:val="0038424F"/>
    <w:rsid w:val="0038445C"/>
    <w:rsid w:val="00384555"/>
    <w:rsid w:val="003847FF"/>
    <w:rsid w:val="00384830"/>
    <w:rsid w:val="00385189"/>
    <w:rsid w:val="003851A5"/>
    <w:rsid w:val="00385214"/>
    <w:rsid w:val="00385317"/>
    <w:rsid w:val="003856A8"/>
    <w:rsid w:val="00385800"/>
    <w:rsid w:val="00385838"/>
    <w:rsid w:val="0038586A"/>
    <w:rsid w:val="003859BC"/>
    <w:rsid w:val="00385CAD"/>
    <w:rsid w:val="00385DE1"/>
    <w:rsid w:val="003861A0"/>
    <w:rsid w:val="003861BD"/>
    <w:rsid w:val="0038654A"/>
    <w:rsid w:val="00387095"/>
    <w:rsid w:val="0038736D"/>
    <w:rsid w:val="00387829"/>
    <w:rsid w:val="00387B7A"/>
    <w:rsid w:val="00387C48"/>
    <w:rsid w:val="00387F8F"/>
    <w:rsid w:val="00390035"/>
    <w:rsid w:val="00390155"/>
    <w:rsid w:val="003901D4"/>
    <w:rsid w:val="003905FF"/>
    <w:rsid w:val="00390E92"/>
    <w:rsid w:val="003911E5"/>
    <w:rsid w:val="00391862"/>
    <w:rsid w:val="00391986"/>
    <w:rsid w:val="00391D6F"/>
    <w:rsid w:val="003922DB"/>
    <w:rsid w:val="00392618"/>
    <w:rsid w:val="003927CB"/>
    <w:rsid w:val="00392DC8"/>
    <w:rsid w:val="003931AD"/>
    <w:rsid w:val="0039336F"/>
    <w:rsid w:val="0039349B"/>
    <w:rsid w:val="0039390B"/>
    <w:rsid w:val="003939BB"/>
    <w:rsid w:val="00394032"/>
    <w:rsid w:val="0039429F"/>
    <w:rsid w:val="00394A92"/>
    <w:rsid w:val="00394C49"/>
    <w:rsid w:val="003953F9"/>
    <w:rsid w:val="003954A0"/>
    <w:rsid w:val="003957E3"/>
    <w:rsid w:val="00395A0D"/>
    <w:rsid w:val="00395A6F"/>
    <w:rsid w:val="00395BBF"/>
    <w:rsid w:val="00395D38"/>
    <w:rsid w:val="00396245"/>
    <w:rsid w:val="00396E1B"/>
    <w:rsid w:val="0039728A"/>
    <w:rsid w:val="0039742F"/>
    <w:rsid w:val="003976D4"/>
    <w:rsid w:val="00397761"/>
    <w:rsid w:val="00397EED"/>
    <w:rsid w:val="003A002A"/>
    <w:rsid w:val="003A0796"/>
    <w:rsid w:val="003A08CE"/>
    <w:rsid w:val="003A0E92"/>
    <w:rsid w:val="003A142E"/>
    <w:rsid w:val="003A1EA9"/>
    <w:rsid w:val="003A22FA"/>
    <w:rsid w:val="003A2519"/>
    <w:rsid w:val="003A2625"/>
    <w:rsid w:val="003A2834"/>
    <w:rsid w:val="003A2B7C"/>
    <w:rsid w:val="003A2BE4"/>
    <w:rsid w:val="003A3119"/>
    <w:rsid w:val="003A3DF5"/>
    <w:rsid w:val="003A400D"/>
    <w:rsid w:val="003A4015"/>
    <w:rsid w:val="003A40CE"/>
    <w:rsid w:val="003A40E9"/>
    <w:rsid w:val="003A40EB"/>
    <w:rsid w:val="003A4C65"/>
    <w:rsid w:val="003A50D2"/>
    <w:rsid w:val="003A53B9"/>
    <w:rsid w:val="003A5628"/>
    <w:rsid w:val="003A593A"/>
    <w:rsid w:val="003A5AD5"/>
    <w:rsid w:val="003A5F13"/>
    <w:rsid w:val="003A5F2B"/>
    <w:rsid w:val="003A5FDC"/>
    <w:rsid w:val="003A6043"/>
    <w:rsid w:val="003A6227"/>
    <w:rsid w:val="003A63A9"/>
    <w:rsid w:val="003A687F"/>
    <w:rsid w:val="003A69A2"/>
    <w:rsid w:val="003A6AAF"/>
    <w:rsid w:val="003A6D93"/>
    <w:rsid w:val="003A6DA4"/>
    <w:rsid w:val="003A72A0"/>
    <w:rsid w:val="003A7762"/>
    <w:rsid w:val="003A791E"/>
    <w:rsid w:val="003A7CAA"/>
    <w:rsid w:val="003B0095"/>
    <w:rsid w:val="003B00D2"/>
    <w:rsid w:val="003B0830"/>
    <w:rsid w:val="003B0ACB"/>
    <w:rsid w:val="003B0E0F"/>
    <w:rsid w:val="003B119E"/>
    <w:rsid w:val="003B1213"/>
    <w:rsid w:val="003B155F"/>
    <w:rsid w:val="003B16BE"/>
    <w:rsid w:val="003B172E"/>
    <w:rsid w:val="003B1AA0"/>
    <w:rsid w:val="003B1C90"/>
    <w:rsid w:val="003B1F45"/>
    <w:rsid w:val="003B2856"/>
    <w:rsid w:val="003B287D"/>
    <w:rsid w:val="003B2EFE"/>
    <w:rsid w:val="003B2F4D"/>
    <w:rsid w:val="003B3543"/>
    <w:rsid w:val="003B3575"/>
    <w:rsid w:val="003B3A09"/>
    <w:rsid w:val="003B3C2E"/>
    <w:rsid w:val="003B3E0B"/>
    <w:rsid w:val="003B421E"/>
    <w:rsid w:val="003B428B"/>
    <w:rsid w:val="003B4384"/>
    <w:rsid w:val="003B462F"/>
    <w:rsid w:val="003B4A03"/>
    <w:rsid w:val="003B4E42"/>
    <w:rsid w:val="003B4F85"/>
    <w:rsid w:val="003B5151"/>
    <w:rsid w:val="003B52C4"/>
    <w:rsid w:val="003B5757"/>
    <w:rsid w:val="003B57B1"/>
    <w:rsid w:val="003B5B30"/>
    <w:rsid w:val="003B5D10"/>
    <w:rsid w:val="003B5E0F"/>
    <w:rsid w:val="003B5F45"/>
    <w:rsid w:val="003B5FC6"/>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B7F1D"/>
    <w:rsid w:val="003C0081"/>
    <w:rsid w:val="003C04DF"/>
    <w:rsid w:val="003C0756"/>
    <w:rsid w:val="003C09AA"/>
    <w:rsid w:val="003C0DEC"/>
    <w:rsid w:val="003C0E23"/>
    <w:rsid w:val="003C11DF"/>
    <w:rsid w:val="003C1AAE"/>
    <w:rsid w:val="003C2290"/>
    <w:rsid w:val="003C3004"/>
    <w:rsid w:val="003C3870"/>
    <w:rsid w:val="003C3936"/>
    <w:rsid w:val="003C39DD"/>
    <w:rsid w:val="003C3B5E"/>
    <w:rsid w:val="003C3E6C"/>
    <w:rsid w:val="003C47AC"/>
    <w:rsid w:val="003C4B75"/>
    <w:rsid w:val="003C4DA9"/>
    <w:rsid w:val="003C4FCC"/>
    <w:rsid w:val="003C549D"/>
    <w:rsid w:val="003C554E"/>
    <w:rsid w:val="003C5E98"/>
    <w:rsid w:val="003C64A5"/>
    <w:rsid w:val="003C66C2"/>
    <w:rsid w:val="003C6784"/>
    <w:rsid w:val="003C6A30"/>
    <w:rsid w:val="003C73AC"/>
    <w:rsid w:val="003C77B7"/>
    <w:rsid w:val="003C7ADC"/>
    <w:rsid w:val="003C7C1F"/>
    <w:rsid w:val="003C7CDE"/>
    <w:rsid w:val="003D002C"/>
    <w:rsid w:val="003D01C4"/>
    <w:rsid w:val="003D0710"/>
    <w:rsid w:val="003D1241"/>
    <w:rsid w:val="003D1385"/>
    <w:rsid w:val="003D166F"/>
    <w:rsid w:val="003D1D28"/>
    <w:rsid w:val="003D1E11"/>
    <w:rsid w:val="003D1E6C"/>
    <w:rsid w:val="003D23B7"/>
    <w:rsid w:val="003D241E"/>
    <w:rsid w:val="003D27D4"/>
    <w:rsid w:val="003D2944"/>
    <w:rsid w:val="003D2E30"/>
    <w:rsid w:val="003D3144"/>
    <w:rsid w:val="003D314E"/>
    <w:rsid w:val="003D3389"/>
    <w:rsid w:val="003D3C71"/>
    <w:rsid w:val="003D4417"/>
    <w:rsid w:val="003D44D3"/>
    <w:rsid w:val="003D45C9"/>
    <w:rsid w:val="003D4830"/>
    <w:rsid w:val="003D49BF"/>
    <w:rsid w:val="003D4DB1"/>
    <w:rsid w:val="003D5231"/>
    <w:rsid w:val="003D58A8"/>
    <w:rsid w:val="003D5E16"/>
    <w:rsid w:val="003D6084"/>
    <w:rsid w:val="003D6530"/>
    <w:rsid w:val="003D6D28"/>
    <w:rsid w:val="003D6E25"/>
    <w:rsid w:val="003D6E6B"/>
    <w:rsid w:val="003D72CB"/>
    <w:rsid w:val="003D749B"/>
    <w:rsid w:val="003D754C"/>
    <w:rsid w:val="003D78D4"/>
    <w:rsid w:val="003D795F"/>
    <w:rsid w:val="003D79F0"/>
    <w:rsid w:val="003D7CC0"/>
    <w:rsid w:val="003E01D2"/>
    <w:rsid w:val="003E0696"/>
    <w:rsid w:val="003E0A4D"/>
    <w:rsid w:val="003E0A90"/>
    <w:rsid w:val="003E0CC1"/>
    <w:rsid w:val="003E0E14"/>
    <w:rsid w:val="003E10F4"/>
    <w:rsid w:val="003E12BC"/>
    <w:rsid w:val="003E15BA"/>
    <w:rsid w:val="003E18E8"/>
    <w:rsid w:val="003E1971"/>
    <w:rsid w:val="003E1D00"/>
    <w:rsid w:val="003E20DA"/>
    <w:rsid w:val="003E283C"/>
    <w:rsid w:val="003E2C8E"/>
    <w:rsid w:val="003E2D15"/>
    <w:rsid w:val="003E2F64"/>
    <w:rsid w:val="003E3241"/>
    <w:rsid w:val="003E325F"/>
    <w:rsid w:val="003E389F"/>
    <w:rsid w:val="003E3CE8"/>
    <w:rsid w:val="003E3DB8"/>
    <w:rsid w:val="003E3DDE"/>
    <w:rsid w:val="003E4137"/>
    <w:rsid w:val="003E452F"/>
    <w:rsid w:val="003E47A8"/>
    <w:rsid w:val="003E47E6"/>
    <w:rsid w:val="003E4F06"/>
    <w:rsid w:val="003E5008"/>
    <w:rsid w:val="003E5CEE"/>
    <w:rsid w:val="003E5FBB"/>
    <w:rsid w:val="003E6483"/>
    <w:rsid w:val="003E6623"/>
    <w:rsid w:val="003E6683"/>
    <w:rsid w:val="003E6A4C"/>
    <w:rsid w:val="003E6D46"/>
    <w:rsid w:val="003E71DD"/>
    <w:rsid w:val="003E7A7A"/>
    <w:rsid w:val="003E7A93"/>
    <w:rsid w:val="003E7AA6"/>
    <w:rsid w:val="003E7AF8"/>
    <w:rsid w:val="003F02F4"/>
    <w:rsid w:val="003F0AD0"/>
    <w:rsid w:val="003F0F80"/>
    <w:rsid w:val="003F1042"/>
    <w:rsid w:val="003F1185"/>
    <w:rsid w:val="003F1354"/>
    <w:rsid w:val="003F1AD7"/>
    <w:rsid w:val="003F1C7F"/>
    <w:rsid w:val="003F1CE6"/>
    <w:rsid w:val="003F1D3B"/>
    <w:rsid w:val="003F2137"/>
    <w:rsid w:val="003F2993"/>
    <w:rsid w:val="003F2DB9"/>
    <w:rsid w:val="003F2F6F"/>
    <w:rsid w:val="003F35DE"/>
    <w:rsid w:val="003F378B"/>
    <w:rsid w:val="003F37EA"/>
    <w:rsid w:val="003F4264"/>
    <w:rsid w:val="003F462D"/>
    <w:rsid w:val="003F46D9"/>
    <w:rsid w:val="003F4B93"/>
    <w:rsid w:val="003F4EAE"/>
    <w:rsid w:val="003F53B0"/>
    <w:rsid w:val="003F5B08"/>
    <w:rsid w:val="003F5F96"/>
    <w:rsid w:val="003F62DA"/>
    <w:rsid w:val="003F6335"/>
    <w:rsid w:val="003F6D53"/>
    <w:rsid w:val="003F73D9"/>
    <w:rsid w:val="003F7516"/>
    <w:rsid w:val="003F7AC1"/>
    <w:rsid w:val="003F7E81"/>
    <w:rsid w:val="00400388"/>
    <w:rsid w:val="004003C3"/>
    <w:rsid w:val="00400626"/>
    <w:rsid w:val="004009B2"/>
    <w:rsid w:val="004009F9"/>
    <w:rsid w:val="00400A46"/>
    <w:rsid w:val="0040103A"/>
    <w:rsid w:val="0040108C"/>
    <w:rsid w:val="0040128B"/>
    <w:rsid w:val="00401536"/>
    <w:rsid w:val="00401635"/>
    <w:rsid w:val="004016C6"/>
    <w:rsid w:val="004017C8"/>
    <w:rsid w:val="00401941"/>
    <w:rsid w:val="00401BFF"/>
    <w:rsid w:val="0040211C"/>
    <w:rsid w:val="00402212"/>
    <w:rsid w:val="004028C5"/>
    <w:rsid w:val="004029CD"/>
    <w:rsid w:val="00402CE8"/>
    <w:rsid w:val="00402D1B"/>
    <w:rsid w:val="00402D1C"/>
    <w:rsid w:val="00402E2A"/>
    <w:rsid w:val="004030B9"/>
    <w:rsid w:val="0040317D"/>
    <w:rsid w:val="0040367D"/>
    <w:rsid w:val="004043B6"/>
    <w:rsid w:val="0040487E"/>
    <w:rsid w:val="00404A2E"/>
    <w:rsid w:val="00404CA5"/>
    <w:rsid w:val="00404D9D"/>
    <w:rsid w:val="00404FF6"/>
    <w:rsid w:val="004051DF"/>
    <w:rsid w:val="004052FF"/>
    <w:rsid w:val="0040556F"/>
    <w:rsid w:val="00405611"/>
    <w:rsid w:val="00405684"/>
    <w:rsid w:val="00405B1B"/>
    <w:rsid w:val="00405F92"/>
    <w:rsid w:val="00406008"/>
    <w:rsid w:val="004069DD"/>
    <w:rsid w:val="00407013"/>
    <w:rsid w:val="0040714F"/>
    <w:rsid w:val="0040723B"/>
    <w:rsid w:val="004075C9"/>
    <w:rsid w:val="004077D3"/>
    <w:rsid w:val="00410276"/>
    <w:rsid w:val="0041032B"/>
    <w:rsid w:val="004103CD"/>
    <w:rsid w:val="0041064E"/>
    <w:rsid w:val="004106B5"/>
    <w:rsid w:val="00410D94"/>
    <w:rsid w:val="00410DA3"/>
    <w:rsid w:val="004114F4"/>
    <w:rsid w:val="004115A0"/>
    <w:rsid w:val="0041182A"/>
    <w:rsid w:val="0041221E"/>
    <w:rsid w:val="004125BA"/>
    <w:rsid w:val="00412665"/>
    <w:rsid w:val="004126FA"/>
    <w:rsid w:val="00412A0F"/>
    <w:rsid w:val="00413762"/>
    <w:rsid w:val="004138E6"/>
    <w:rsid w:val="004139F9"/>
    <w:rsid w:val="00413D96"/>
    <w:rsid w:val="0041476C"/>
    <w:rsid w:val="00414A73"/>
    <w:rsid w:val="00414FEB"/>
    <w:rsid w:val="004150A0"/>
    <w:rsid w:val="00415315"/>
    <w:rsid w:val="00415356"/>
    <w:rsid w:val="004155A3"/>
    <w:rsid w:val="004156FF"/>
    <w:rsid w:val="0041575B"/>
    <w:rsid w:val="00415820"/>
    <w:rsid w:val="004161BB"/>
    <w:rsid w:val="0041630D"/>
    <w:rsid w:val="00417023"/>
    <w:rsid w:val="004173EC"/>
    <w:rsid w:val="00417737"/>
    <w:rsid w:val="0041782F"/>
    <w:rsid w:val="00417D56"/>
    <w:rsid w:val="00417D8F"/>
    <w:rsid w:val="004200FE"/>
    <w:rsid w:val="004203C2"/>
    <w:rsid w:val="00420739"/>
    <w:rsid w:val="00420A12"/>
    <w:rsid w:val="00420E2B"/>
    <w:rsid w:val="00421068"/>
    <w:rsid w:val="004210D2"/>
    <w:rsid w:val="00421A80"/>
    <w:rsid w:val="00421A98"/>
    <w:rsid w:val="00421C7C"/>
    <w:rsid w:val="00421EFB"/>
    <w:rsid w:val="00422491"/>
    <w:rsid w:val="004225E5"/>
    <w:rsid w:val="00422633"/>
    <w:rsid w:val="004226C8"/>
    <w:rsid w:val="00422DC3"/>
    <w:rsid w:val="00422FAA"/>
    <w:rsid w:val="00423174"/>
    <w:rsid w:val="00423806"/>
    <w:rsid w:val="00423899"/>
    <w:rsid w:val="00423BF1"/>
    <w:rsid w:val="00423E2B"/>
    <w:rsid w:val="00423FB4"/>
    <w:rsid w:val="00424100"/>
    <w:rsid w:val="0042414D"/>
    <w:rsid w:val="0042430E"/>
    <w:rsid w:val="00424D4D"/>
    <w:rsid w:val="004250DA"/>
    <w:rsid w:val="004251B5"/>
    <w:rsid w:val="00425581"/>
    <w:rsid w:val="0042573E"/>
    <w:rsid w:val="00425BE6"/>
    <w:rsid w:val="00425D1F"/>
    <w:rsid w:val="00425EAE"/>
    <w:rsid w:val="00425F97"/>
    <w:rsid w:val="00426652"/>
    <w:rsid w:val="0042676F"/>
    <w:rsid w:val="00426DBD"/>
    <w:rsid w:val="00426E71"/>
    <w:rsid w:val="00426F50"/>
    <w:rsid w:val="00426FF4"/>
    <w:rsid w:val="00427970"/>
    <w:rsid w:val="00427DCA"/>
    <w:rsid w:val="004303EF"/>
    <w:rsid w:val="00430A70"/>
    <w:rsid w:val="00430B9B"/>
    <w:rsid w:val="00430C15"/>
    <w:rsid w:val="00430E53"/>
    <w:rsid w:val="00430EE4"/>
    <w:rsid w:val="00430F82"/>
    <w:rsid w:val="00431367"/>
    <w:rsid w:val="00431466"/>
    <w:rsid w:val="004315C5"/>
    <w:rsid w:val="00431C22"/>
    <w:rsid w:val="00431EDE"/>
    <w:rsid w:val="004320E7"/>
    <w:rsid w:val="00432288"/>
    <w:rsid w:val="00432452"/>
    <w:rsid w:val="004324DF"/>
    <w:rsid w:val="0043262D"/>
    <w:rsid w:val="00432653"/>
    <w:rsid w:val="00432A2F"/>
    <w:rsid w:val="00432C05"/>
    <w:rsid w:val="00432D91"/>
    <w:rsid w:val="00432FE0"/>
    <w:rsid w:val="004337FE"/>
    <w:rsid w:val="00433F34"/>
    <w:rsid w:val="00433FE9"/>
    <w:rsid w:val="00434207"/>
    <w:rsid w:val="00434826"/>
    <w:rsid w:val="00434892"/>
    <w:rsid w:val="00434ADD"/>
    <w:rsid w:val="0043563D"/>
    <w:rsid w:val="00435813"/>
    <w:rsid w:val="00435880"/>
    <w:rsid w:val="004368A3"/>
    <w:rsid w:val="00436B0E"/>
    <w:rsid w:val="00437228"/>
    <w:rsid w:val="004372A7"/>
    <w:rsid w:val="00437475"/>
    <w:rsid w:val="004378BD"/>
    <w:rsid w:val="004403C2"/>
    <w:rsid w:val="004406EF"/>
    <w:rsid w:val="0044074E"/>
    <w:rsid w:val="00440783"/>
    <w:rsid w:val="004408D9"/>
    <w:rsid w:val="00441149"/>
    <w:rsid w:val="00441CFC"/>
    <w:rsid w:val="00441D54"/>
    <w:rsid w:val="00441E7E"/>
    <w:rsid w:val="004421C1"/>
    <w:rsid w:val="004424B4"/>
    <w:rsid w:val="0044291B"/>
    <w:rsid w:val="00442F44"/>
    <w:rsid w:val="00443401"/>
    <w:rsid w:val="004434C8"/>
    <w:rsid w:val="0044450C"/>
    <w:rsid w:val="00444647"/>
    <w:rsid w:val="00444674"/>
    <w:rsid w:val="00444F76"/>
    <w:rsid w:val="00445143"/>
    <w:rsid w:val="004451A3"/>
    <w:rsid w:val="00445410"/>
    <w:rsid w:val="004455CB"/>
    <w:rsid w:val="004455EE"/>
    <w:rsid w:val="00445678"/>
    <w:rsid w:val="00446157"/>
    <w:rsid w:val="004466DE"/>
    <w:rsid w:val="00446B4F"/>
    <w:rsid w:val="00446BC1"/>
    <w:rsid w:val="00446D81"/>
    <w:rsid w:val="00446E19"/>
    <w:rsid w:val="00446E6E"/>
    <w:rsid w:val="0044712F"/>
    <w:rsid w:val="004473A3"/>
    <w:rsid w:val="00447615"/>
    <w:rsid w:val="00447623"/>
    <w:rsid w:val="004476FC"/>
    <w:rsid w:val="00447C5A"/>
    <w:rsid w:val="00447DF3"/>
    <w:rsid w:val="004501C7"/>
    <w:rsid w:val="004501E9"/>
    <w:rsid w:val="004505CA"/>
    <w:rsid w:val="0045064E"/>
    <w:rsid w:val="004509B4"/>
    <w:rsid w:val="00450D66"/>
    <w:rsid w:val="00451238"/>
    <w:rsid w:val="004517EC"/>
    <w:rsid w:val="00451BD7"/>
    <w:rsid w:val="00451CB1"/>
    <w:rsid w:val="00451F73"/>
    <w:rsid w:val="00452288"/>
    <w:rsid w:val="004523AC"/>
    <w:rsid w:val="0045254F"/>
    <w:rsid w:val="004529C5"/>
    <w:rsid w:val="004529E7"/>
    <w:rsid w:val="00452E49"/>
    <w:rsid w:val="00452E91"/>
    <w:rsid w:val="0045300C"/>
    <w:rsid w:val="0045334A"/>
    <w:rsid w:val="004533FD"/>
    <w:rsid w:val="00453A46"/>
    <w:rsid w:val="00453DFA"/>
    <w:rsid w:val="00453E79"/>
    <w:rsid w:val="0045475B"/>
    <w:rsid w:val="00454806"/>
    <w:rsid w:val="00454840"/>
    <w:rsid w:val="00454B67"/>
    <w:rsid w:val="00454C0B"/>
    <w:rsid w:val="0045519E"/>
    <w:rsid w:val="004551EA"/>
    <w:rsid w:val="0045525E"/>
    <w:rsid w:val="00455796"/>
    <w:rsid w:val="00455ACE"/>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10D8"/>
    <w:rsid w:val="00461AB4"/>
    <w:rsid w:val="00462985"/>
    <w:rsid w:val="00462B26"/>
    <w:rsid w:val="00462C33"/>
    <w:rsid w:val="00462CC5"/>
    <w:rsid w:val="0046368E"/>
    <w:rsid w:val="00463EA5"/>
    <w:rsid w:val="00463F08"/>
    <w:rsid w:val="0046432D"/>
    <w:rsid w:val="00464B69"/>
    <w:rsid w:val="00464C50"/>
    <w:rsid w:val="00464CAC"/>
    <w:rsid w:val="0046506E"/>
    <w:rsid w:val="004650A9"/>
    <w:rsid w:val="004653AD"/>
    <w:rsid w:val="0046546C"/>
    <w:rsid w:val="00465777"/>
    <w:rsid w:val="00465AB3"/>
    <w:rsid w:val="00465C77"/>
    <w:rsid w:val="00465E93"/>
    <w:rsid w:val="00466B23"/>
    <w:rsid w:val="00466CB5"/>
    <w:rsid w:val="00466D49"/>
    <w:rsid w:val="00466DBC"/>
    <w:rsid w:val="00467288"/>
    <w:rsid w:val="00467478"/>
    <w:rsid w:val="00467629"/>
    <w:rsid w:val="00470224"/>
    <w:rsid w:val="004702D9"/>
    <w:rsid w:val="00470654"/>
    <w:rsid w:val="00470A88"/>
    <w:rsid w:val="00470BB5"/>
    <w:rsid w:val="00470FC5"/>
    <w:rsid w:val="00471098"/>
    <w:rsid w:val="00471164"/>
    <w:rsid w:val="00471165"/>
    <w:rsid w:val="004711C7"/>
    <w:rsid w:val="00471286"/>
    <w:rsid w:val="004719A2"/>
    <w:rsid w:val="00471E4D"/>
    <w:rsid w:val="004720EC"/>
    <w:rsid w:val="004729CF"/>
    <w:rsid w:val="00472A39"/>
    <w:rsid w:val="0047319D"/>
    <w:rsid w:val="00473259"/>
    <w:rsid w:val="0047339F"/>
    <w:rsid w:val="004737D2"/>
    <w:rsid w:val="004739FD"/>
    <w:rsid w:val="00473B15"/>
    <w:rsid w:val="00473DCB"/>
    <w:rsid w:val="00473E92"/>
    <w:rsid w:val="00474436"/>
    <w:rsid w:val="004749CE"/>
    <w:rsid w:val="00474D78"/>
    <w:rsid w:val="00474F13"/>
    <w:rsid w:val="00475198"/>
    <w:rsid w:val="00475DEC"/>
    <w:rsid w:val="00475F88"/>
    <w:rsid w:val="00476253"/>
    <w:rsid w:val="00476687"/>
    <w:rsid w:val="004769CC"/>
    <w:rsid w:val="00476DE7"/>
    <w:rsid w:val="004772C3"/>
    <w:rsid w:val="0047755C"/>
    <w:rsid w:val="0047758B"/>
    <w:rsid w:val="00477FF4"/>
    <w:rsid w:val="00480022"/>
    <w:rsid w:val="00480321"/>
    <w:rsid w:val="00480742"/>
    <w:rsid w:val="004808E7"/>
    <w:rsid w:val="00480CE2"/>
    <w:rsid w:val="00480CE7"/>
    <w:rsid w:val="004810DF"/>
    <w:rsid w:val="004813A9"/>
    <w:rsid w:val="004814DF"/>
    <w:rsid w:val="00481502"/>
    <w:rsid w:val="0048158F"/>
    <w:rsid w:val="00481662"/>
    <w:rsid w:val="0048197D"/>
    <w:rsid w:val="00481C0F"/>
    <w:rsid w:val="00481D06"/>
    <w:rsid w:val="00481EEB"/>
    <w:rsid w:val="00481EF8"/>
    <w:rsid w:val="00481FC7"/>
    <w:rsid w:val="00482051"/>
    <w:rsid w:val="004821F9"/>
    <w:rsid w:val="004826DB"/>
    <w:rsid w:val="00482BF5"/>
    <w:rsid w:val="00482C49"/>
    <w:rsid w:val="00482D6F"/>
    <w:rsid w:val="00482FED"/>
    <w:rsid w:val="00483050"/>
    <w:rsid w:val="00483523"/>
    <w:rsid w:val="004838DA"/>
    <w:rsid w:val="00483A2F"/>
    <w:rsid w:val="00483ABD"/>
    <w:rsid w:val="00483C3F"/>
    <w:rsid w:val="00483CE3"/>
    <w:rsid w:val="00483D62"/>
    <w:rsid w:val="00484068"/>
    <w:rsid w:val="00484311"/>
    <w:rsid w:val="0048453C"/>
    <w:rsid w:val="00484759"/>
    <w:rsid w:val="00484AE0"/>
    <w:rsid w:val="0048514C"/>
    <w:rsid w:val="004852F4"/>
    <w:rsid w:val="00485301"/>
    <w:rsid w:val="00485587"/>
    <w:rsid w:val="0048559A"/>
    <w:rsid w:val="004858CA"/>
    <w:rsid w:val="00485CDA"/>
    <w:rsid w:val="00485DBF"/>
    <w:rsid w:val="00486171"/>
    <w:rsid w:val="00486226"/>
    <w:rsid w:val="004864D0"/>
    <w:rsid w:val="004869E0"/>
    <w:rsid w:val="00486B06"/>
    <w:rsid w:val="00486B93"/>
    <w:rsid w:val="004870F2"/>
    <w:rsid w:val="0048753B"/>
    <w:rsid w:val="004875F2"/>
    <w:rsid w:val="0048787B"/>
    <w:rsid w:val="0048795F"/>
    <w:rsid w:val="00487AB6"/>
    <w:rsid w:val="00487EB2"/>
    <w:rsid w:val="00487F27"/>
    <w:rsid w:val="004908AD"/>
    <w:rsid w:val="00490994"/>
    <w:rsid w:val="00491189"/>
    <w:rsid w:val="00491478"/>
    <w:rsid w:val="0049264F"/>
    <w:rsid w:val="00492688"/>
    <w:rsid w:val="00492BC0"/>
    <w:rsid w:val="00492CEE"/>
    <w:rsid w:val="00493226"/>
    <w:rsid w:val="00493548"/>
    <w:rsid w:val="0049357B"/>
    <w:rsid w:val="00493C8F"/>
    <w:rsid w:val="00493FCF"/>
    <w:rsid w:val="00494174"/>
    <w:rsid w:val="004943E8"/>
    <w:rsid w:val="0049464C"/>
    <w:rsid w:val="00494682"/>
    <w:rsid w:val="00494731"/>
    <w:rsid w:val="00494A5D"/>
    <w:rsid w:val="00494AC3"/>
    <w:rsid w:val="004953B9"/>
    <w:rsid w:val="00495444"/>
    <w:rsid w:val="0049585A"/>
    <w:rsid w:val="004958F8"/>
    <w:rsid w:val="00496079"/>
    <w:rsid w:val="00496466"/>
    <w:rsid w:val="00496B18"/>
    <w:rsid w:val="00496C34"/>
    <w:rsid w:val="00496CB1"/>
    <w:rsid w:val="00496D4A"/>
    <w:rsid w:val="00496EBD"/>
    <w:rsid w:val="0049757E"/>
    <w:rsid w:val="00497656"/>
    <w:rsid w:val="004979AA"/>
    <w:rsid w:val="00497E0C"/>
    <w:rsid w:val="004A00E6"/>
    <w:rsid w:val="004A01F9"/>
    <w:rsid w:val="004A02B9"/>
    <w:rsid w:val="004A02C2"/>
    <w:rsid w:val="004A0364"/>
    <w:rsid w:val="004A1010"/>
    <w:rsid w:val="004A1203"/>
    <w:rsid w:val="004A13E9"/>
    <w:rsid w:val="004A14F8"/>
    <w:rsid w:val="004A15B9"/>
    <w:rsid w:val="004A1625"/>
    <w:rsid w:val="004A1A2F"/>
    <w:rsid w:val="004A1F01"/>
    <w:rsid w:val="004A20CC"/>
    <w:rsid w:val="004A23C1"/>
    <w:rsid w:val="004A2476"/>
    <w:rsid w:val="004A257F"/>
    <w:rsid w:val="004A29F2"/>
    <w:rsid w:val="004A2B9C"/>
    <w:rsid w:val="004A2BB6"/>
    <w:rsid w:val="004A2E71"/>
    <w:rsid w:val="004A2F7B"/>
    <w:rsid w:val="004A3154"/>
    <w:rsid w:val="004A37CF"/>
    <w:rsid w:val="004A3885"/>
    <w:rsid w:val="004A3E53"/>
    <w:rsid w:val="004A3FBD"/>
    <w:rsid w:val="004A4205"/>
    <w:rsid w:val="004A4312"/>
    <w:rsid w:val="004A4361"/>
    <w:rsid w:val="004A4545"/>
    <w:rsid w:val="004A4760"/>
    <w:rsid w:val="004A5483"/>
    <w:rsid w:val="004A55FE"/>
    <w:rsid w:val="004A56E5"/>
    <w:rsid w:val="004A585F"/>
    <w:rsid w:val="004A5ED8"/>
    <w:rsid w:val="004A5F1B"/>
    <w:rsid w:val="004A608B"/>
    <w:rsid w:val="004A674F"/>
    <w:rsid w:val="004A68DD"/>
    <w:rsid w:val="004A695B"/>
    <w:rsid w:val="004A6D43"/>
    <w:rsid w:val="004A6D9D"/>
    <w:rsid w:val="004A6F63"/>
    <w:rsid w:val="004A70B9"/>
    <w:rsid w:val="004A7165"/>
    <w:rsid w:val="004A71A3"/>
    <w:rsid w:val="004A748E"/>
    <w:rsid w:val="004A7E36"/>
    <w:rsid w:val="004B016B"/>
    <w:rsid w:val="004B057F"/>
    <w:rsid w:val="004B05AE"/>
    <w:rsid w:val="004B067C"/>
    <w:rsid w:val="004B088A"/>
    <w:rsid w:val="004B1135"/>
    <w:rsid w:val="004B149F"/>
    <w:rsid w:val="004B15F1"/>
    <w:rsid w:val="004B178D"/>
    <w:rsid w:val="004B1E28"/>
    <w:rsid w:val="004B26CD"/>
    <w:rsid w:val="004B272B"/>
    <w:rsid w:val="004B29F4"/>
    <w:rsid w:val="004B2A6F"/>
    <w:rsid w:val="004B2D80"/>
    <w:rsid w:val="004B3A99"/>
    <w:rsid w:val="004B3E14"/>
    <w:rsid w:val="004B41F0"/>
    <w:rsid w:val="004B4236"/>
    <w:rsid w:val="004B43E6"/>
    <w:rsid w:val="004B4552"/>
    <w:rsid w:val="004B4C17"/>
    <w:rsid w:val="004B5174"/>
    <w:rsid w:val="004B5238"/>
    <w:rsid w:val="004B55A2"/>
    <w:rsid w:val="004B5B22"/>
    <w:rsid w:val="004B6480"/>
    <w:rsid w:val="004B678C"/>
    <w:rsid w:val="004B697A"/>
    <w:rsid w:val="004B7550"/>
    <w:rsid w:val="004B77F0"/>
    <w:rsid w:val="004B787B"/>
    <w:rsid w:val="004B78CF"/>
    <w:rsid w:val="004B7938"/>
    <w:rsid w:val="004C02BD"/>
    <w:rsid w:val="004C02F1"/>
    <w:rsid w:val="004C04B0"/>
    <w:rsid w:val="004C0F4A"/>
    <w:rsid w:val="004C1217"/>
    <w:rsid w:val="004C133E"/>
    <w:rsid w:val="004C1A9F"/>
    <w:rsid w:val="004C1C2A"/>
    <w:rsid w:val="004C20AA"/>
    <w:rsid w:val="004C223F"/>
    <w:rsid w:val="004C28C9"/>
    <w:rsid w:val="004C2BE7"/>
    <w:rsid w:val="004C2D38"/>
    <w:rsid w:val="004C2DC4"/>
    <w:rsid w:val="004C3466"/>
    <w:rsid w:val="004C38CB"/>
    <w:rsid w:val="004C3D06"/>
    <w:rsid w:val="004C4CED"/>
    <w:rsid w:val="004C4E44"/>
    <w:rsid w:val="004C4F20"/>
    <w:rsid w:val="004C57EB"/>
    <w:rsid w:val="004C5954"/>
    <w:rsid w:val="004C5CAD"/>
    <w:rsid w:val="004C64B7"/>
    <w:rsid w:val="004C6F34"/>
    <w:rsid w:val="004C7255"/>
    <w:rsid w:val="004C7710"/>
    <w:rsid w:val="004C78C6"/>
    <w:rsid w:val="004C795C"/>
    <w:rsid w:val="004C7A80"/>
    <w:rsid w:val="004D065D"/>
    <w:rsid w:val="004D0B06"/>
    <w:rsid w:val="004D0B90"/>
    <w:rsid w:val="004D0E02"/>
    <w:rsid w:val="004D0F25"/>
    <w:rsid w:val="004D1031"/>
    <w:rsid w:val="004D1421"/>
    <w:rsid w:val="004D167C"/>
    <w:rsid w:val="004D1A5F"/>
    <w:rsid w:val="004D1B11"/>
    <w:rsid w:val="004D1B55"/>
    <w:rsid w:val="004D1D72"/>
    <w:rsid w:val="004D2044"/>
    <w:rsid w:val="004D21A5"/>
    <w:rsid w:val="004D223D"/>
    <w:rsid w:val="004D2951"/>
    <w:rsid w:val="004D32E3"/>
    <w:rsid w:val="004D3534"/>
    <w:rsid w:val="004D3BD0"/>
    <w:rsid w:val="004D3CE6"/>
    <w:rsid w:val="004D3DCA"/>
    <w:rsid w:val="004D437F"/>
    <w:rsid w:val="004D4C67"/>
    <w:rsid w:val="004D4D62"/>
    <w:rsid w:val="004D4F49"/>
    <w:rsid w:val="004D53FC"/>
    <w:rsid w:val="004D5669"/>
    <w:rsid w:val="004D579E"/>
    <w:rsid w:val="004D58DD"/>
    <w:rsid w:val="004D5A33"/>
    <w:rsid w:val="004D5D76"/>
    <w:rsid w:val="004D5E29"/>
    <w:rsid w:val="004D5F45"/>
    <w:rsid w:val="004D638E"/>
    <w:rsid w:val="004D6396"/>
    <w:rsid w:val="004D677F"/>
    <w:rsid w:val="004D685A"/>
    <w:rsid w:val="004D6C4F"/>
    <w:rsid w:val="004D7197"/>
    <w:rsid w:val="004D7C78"/>
    <w:rsid w:val="004D7F64"/>
    <w:rsid w:val="004E00E5"/>
    <w:rsid w:val="004E04E2"/>
    <w:rsid w:val="004E0589"/>
    <w:rsid w:val="004E08EB"/>
    <w:rsid w:val="004E0B12"/>
    <w:rsid w:val="004E0D57"/>
    <w:rsid w:val="004E1341"/>
    <w:rsid w:val="004E1B84"/>
    <w:rsid w:val="004E1DF2"/>
    <w:rsid w:val="004E21E1"/>
    <w:rsid w:val="004E221F"/>
    <w:rsid w:val="004E244A"/>
    <w:rsid w:val="004E25C6"/>
    <w:rsid w:val="004E260F"/>
    <w:rsid w:val="004E266F"/>
    <w:rsid w:val="004E2794"/>
    <w:rsid w:val="004E27B3"/>
    <w:rsid w:val="004E27F3"/>
    <w:rsid w:val="004E2A11"/>
    <w:rsid w:val="004E2BE8"/>
    <w:rsid w:val="004E2EB4"/>
    <w:rsid w:val="004E2FA2"/>
    <w:rsid w:val="004E3979"/>
    <w:rsid w:val="004E3E48"/>
    <w:rsid w:val="004E3EB4"/>
    <w:rsid w:val="004E3F80"/>
    <w:rsid w:val="004E3FF7"/>
    <w:rsid w:val="004E4000"/>
    <w:rsid w:val="004E401D"/>
    <w:rsid w:val="004E41AD"/>
    <w:rsid w:val="004E447B"/>
    <w:rsid w:val="004E4521"/>
    <w:rsid w:val="004E496C"/>
    <w:rsid w:val="004E4A8E"/>
    <w:rsid w:val="004E4D9E"/>
    <w:rsid w:val="004E4E2B"/>
    <w:rsid w:val="004E4EAE"/>
    <w:rsid w:val="004E4FDE"/>
    <w:rsid w:val="004E5E51"/>
    <w:rsid w:val="004E6135"/>
    <w:rsid w:val="004E6183"/>
    <w:rsid w:val="004E61AB"/>
    <w:rsid w:val="004E676D"/>
    <w:rsid w:val="004E67A4"/>
    <w:rsid w:val="004E6965"/>
    <w:rsid w:val="004E6E07"/>
    <w:rsid w:val="004E751F"/>
    <w:rsid w:val="004E75F5"/>
    <w:rsid w:val="004E7624"/>
    <w:rsid w:val="004E7A87"/>
    <w:rsid w:val="004E7D11"/>
    <w:rsid w:val="004F0279"/>
    <w:rsid w:val="004F071A"/>
    <w:rsid w:val="004F0A6F"/>
    <w:rsid w:val="004F0B4C"/>
    <w:rsid w:val="004F0D8E"/>
    <w:rsid w:val="004F0F35"/>
    <w:rsid w:val="004F0FFD"/>
    <w:rsid w:val="004F1538"/>
    <w:rsid w:val="004F15A4"/>
    <w:rsid w:val="004F15B4"/>
    <w:rsid w:val="004F1718"/>
    <w:rsid w:val="004F171C"/>
    <w:rsid w:val="004F1800"/>
    <w:rsid w:val="004F214A"/>
    <w:rsid w:val="004F22A7"/>
    <w:rsid w:val="004F2DD1"/>
    <w:rsid w:val="004F2E7F"/>
    <w:rsid w:val="004F2F7A"/>
    <w:rsid w:val="004F2FBB"/>
    <w:rsid w:val="004F355C"/>
    <w:rsid w:val="004F3A3B"/>
    <w:rsid w:val="004F3E63"/>
    <w:rsid w:val="004F3EB5"/>
    <w:rsid w:val="004F3EDC"/>
    <w:rsid w:val="004F4573"/>
    <w:rsid w:val="004F472D"/>
    <w:rsid w:val="004F4793"/>
    <w:rsid w:val="004F48D1"/>
    <w:rsid w:val="004F4D3F"/>
    <w:rsid w:val="004F5618"/>
    <w:rsid w:val="004F569B"/>
    <w:rsid w:val="004F57A1"/>
    <w:rsid w:val="004F5B07"/>
    <w:rsid w:val="004F5D0C"/>
    <w:rsid w:val="004F5DA0"/>
    <w:rsid w:val="004F5E90"/>
    <w:rsid w:val="004F6102"/>
    <w:rsid w:val="004F6131"/>
    <w:rsid w:val="004F6168"/>
    <w:rsid w:val="004F61D0"/>
    <w:rsid w:val="004F6AD1"/>
    <w:rsid w:val="004F6EEE"/>
    <w:rsid w:val="004F7081"/>
    <w:rsid w:val="004F7112"/>
    <w:rsid w:val="004F7A92"/>
    <w:rsid w:val="004F7AAF"/>
    <w:rsid w:val="004F7B3A"/>
    <w:rsid w:val="0050011E"/>
    <w:rsid w:val="0050013A"/>
    <w:rsid w:val="00500344"/>
    <w:rsid w:val="00500ADE"/>
    <w:rsid w:val="00500DBA"/>
    <w:rsid w:val="00501066"/>
    <w:rsid w:val="005019F3"/>
    <w:rsid w:val="00501CAE"/>
    <w:rsid w:val="00501E28"/>
    <w:rsid w:val="00502092"/>
    <w:rsid w:val="00502899"/>
    <w:rsid w:val="00502931"/>
    <w:rsid w:val="00502CC3"/>
    <w:rsid w:val="00502EE2"/>
    <w:rsid w:val="0050348E"/>
    <w:rsid w:val="005035D1"/>
    <w:rsid w:val="005038D5"/>
    <w:rsid w:val="00503905"/>
    <w:rsid w:val="00503CB9"/>
    <w:rsid w:val="005040C0"/>
    <w:rsid w:val="0050415B"/>
    <w:rsid w:val="0050433C"/>
    <w:rsid w:val="00504BFC"/>
    <w:rsid w:val="0050502E"/>
    <w:rsid w:val="00505089"/>
    <w:rsid w:val="005055BE"/>
    <w:rsid w:val="0050578C"/>
    <w:rsid w:val="005057FB"/>
    <w:rsid w:val="00505A36"/>
    <w:rsid w:val="00505AEE"/>
    <w:rsid w:val="00505BA9"/>
    <w:rsid w:val="00506D58"/>
    <w:rsid w:val="00507456"/>
    <w:rsid w:val="005075C1"/>
    <w:rsid w:val="00507DB7"/>
    <w:rsid w:val="005100BB"/>
    <w:rsid w:val="00510197"/>
    <w:rsid w:val="00510270"/>
    <w:rsid w:val="0051030D"/>
    <w:rsid w:val="00510427"/>
    <w:rsid w:val="00510520"/>
    <w:rsid w:val="00510F3D"/>
    <w:rsid w:val="005110DA"/>
    <w:rsid w:val="00511902"/>
    <w:rsid w:val="005119D4"/>
    <w:rsid w:val="00511A58"/>
    <w:rsid w:val="00511B16"/>
    <w:rsid w:val="00511E69"/>
    <w:rsid w:val="00511E83"/>
    <w:rsid w:val="0051208F"/>
    <w:rsid w:val="0051225F"/>
    <w:rsid w:val="00512462"/>
    <w:rsid w:val="00512488"/>
    <w:rsid w:val="00512DB8"/>
    <w:rsid w:val="00513362"/>
    <w:rsid w:val="00513626"/>
    <w:rsid w:val="00513825"/>
    <w:rsid w:val="0051393E"/>
    <w:rsid w:val="0051396F"/>
    <w:rsid w:val="00513BD6"/>
    <w:rsid w:val="00513D4E"/>
    <w:rsid w:val="00514233"/>
    <w:rsid w:val="005145C2"/>
    <w:rsid w:val="00514822"/>
    <w:rsid w:val="00514836"/>
    <w:rsid w:val="00514C62"/>
    <w:rsid w:val="00514CFF"/>
    <w:rsid w:val="00514D7D"/>
    <w:rsid w:val="00514F56"/>
    <w:rsid w:val="00515084"/>
    <w:rsid w:val="00515329"/>
    <w:rsid w:val="00515825"/>
    <w:rsid w:val="00515AFB"/>
    <w:rsid w:val="00515F51"/>
    <w:rsid w:val="0051600E"/>
    <w:rsid w:val="005160B2"/>
    <w:rsid w:val="0051634C"/>
    <w:rsid w:val="00516481"/>
    <w:rsid w:val="005164B9"/>
    <w:rsid w:val="00516798"/>
    <w:rsid w:val="00516A40"/>
    <w:rsid w:val="00516A5F"/>
    <w:rsid w:val="00516C6E"/>
    <w:rsid w:val="00516C90"/>
    <w:rsid w:val="00516DAD"/>
    <w:rsid w:val="00516FF3"/>
    <w:rsid w:val="0051707F"/>
    <w:rsid w:val="005170C3"/>
    <w:rsid w:val="00517261"/>
    <w:rsid w:val="00517330"/>
    <w:rsid w:val="00517935"/>
    <w:rsid w:val="00517D28"/>
    <w:rsid w:val="00517DBF"/>
    <w:rsid w:val="00517E39"/>
    <w:rsid w:val="00520380"/>
    <w:rsid w:val="005205B2"/>
    <w:rsid w:val="00520659"/>
    <w:rsid w:val="00520727"/>
    <w:rsid w:val="005209E1"/>
    <w:rsid w:val="00520CCF"/>
    <w:rsid w:val="00521169"/>
    <w:rsid w:val="0052171F"/>
    <w:rsid w:val="00521A89"/>
    <w:rsid w:val="00521DBA"/>
    <w:rsid w:val="00522823"/>
    <w:rsid w:val="00522969"/>
    <w:rsid w:val="00522E8F"/>
    <w:rsid w:val="00522F0F"/>
    <w:rsid w:val="00523068"/>
    <w:rsid w:val="00523445"/>
    <w:rsid w:val="00523673"/>
    <w:rsid w:val="00523751"/>
    <w:rsid w:val="00523E9D"/>
    <w:rsid w:val="00523F25"/>
    <w:rsid w:val="005240EB"/>
    <w:rsid w:val="00524638"/>
    <w:rsid w:val="005249DD"/>
    <w:rsid w:val="00524A7A"/>
    <w:rsid w:val="00524A90"/>
    <w:rsid w:val="00524F2F"/>
    <w:rsid w:val="005255B1"/>
    <w:rsid w:val="00525990"/>
    <w:rsid w:val="00525CF9"/>
    <w:rsid w:val="00525EE2"/>
    <w:rsid w:val="00525EFD"/>
    <w:rsid w:val="00525FB6"/>
    <w:rsid w:val="00526422"/>
    <w:rsid w:val="005268D1"/>
    <w:rsid w:val="00526C43"/>
    <w:rsid w:val="00526CA7"/>
    <w:rsid w:val="0052727D"/>
    <w:rsid w:val="005274AB"/>
    <w:rsid w:val="005276B9"/>
    <w:rsid w:val="005278DB"/>
    <w:rsid w:val="00527B85"/>
    <w:rsid w:val="00527D81"/>
    <w:rsid w:val="00530265"/>
    <w:rsid w:val="00530275"/>
    <w:rsid w:val="0053084C"/>
    <w:rsid w:val="00530EE6"/>
    <w:rsid w:val="0053101B"/>
    <w:rsid w:val="00531185"/>
    <w:rsid w:val="005316D4"/>
    <w:rsid w:val="005317F1"/>
    <w:rsid w:val="00531830"/>
    <w:rsid w:val="00532707"/>
    <w:rsid w:val="00533130"/>
    <w:rsid w:val="0053327A"/>
    <w:rsid w:val="0053329A"/>
    <w:rsid w:val="005333EB"/>
    <w:rsid w:val="005334F8"/>
    <w:rsid w:val="005338C7"/>
    <w:rsid w:val="00533B0B"/>
    <w:rsid w:val="00534620"/>
    <w:rsid w:val="005346B3"/>
    <w:rsid w:val="00534AED"/>
    <w:rsid w:val="00534F15"/>
    <w:rsid w:val="00535173"/>
    <w:rsid w:val="00535759"/>
    <w:rsid w:val="00535890"/>
    <w:rsid w:val="0053590F"/>
    <w:rsid w:val="00535C82"/>
    <w:rsid w:val="00536201"/>
    <w:rsid w:val="005365AB"/>
    <w:rsid w:val="00536ABB"/>
    <w:rsid w:val="00536B12"/>
    <w:rsid w:val="00536F6D"/>
    <w:rsid w:val="00537269"/>
    <w:rsid w:val="00537311"/>
    <w:rsid w:val="00537996"/>
    <w:rsid w:val="00537DCC"/>
    <w:rsid w:val="00537F88"/>
    <w:rsid w:val="005402F1"/>
    <w:rsid w:val="00540792"/>
    <w:rsid w:val="00541F31"/>
    <w:rsid w:val="00541F45"/>
    <w:rsid w:val="005420CD"/>
    <w:rsid w:val="00542B8E"/>
    <w:rsid w:val="00542D7F"/>
    <w:rsid w:val="00543082"/>
    <w:rsid w:val="0054317B"/>
    <w:rsid w:val="00543C72"/>
    <w:rsid w:val="005440B6"/>
    <w:rsid w:val="00544659"/>
    <w:rsid w:val="00544991"/>
    <w:rsid w:val="00544CD5"/>
    <w:rsid w:val="005450E6"/>
    <w:rsid w:val="00545589"/>
    <w:rsid w:val="0054563C"/>
    <w:rsid w:val="005458DE"/>
    <w:rsid w:val="00545DCA"/>
    <w:rsid w:val="00546036"/>
    <w:rsid w:val="0054627D"/>
    <w:rsid w:val="005466EE"/>
    <w:rsid w:val="00546768"/>
    <w:rsid w:val="0054676D"/>
    <w:rsid w:val="00546A3B"/>
    <w:rsid w:val="00546A9A"/>
    <w:rsid w:val="00546AB2"/>
    <w:rsid w:val="00546B3F"/>
    <w:rsid w:val="00546D7C"/>
    <w:rsid w:val="00546EB8"/>
    <w:rsid w:val="00546F6D"/>
    <w:rsid w:val="00547130"/>
    <w:rsid w:val="005473D7"/>
    <w:rsid w:val="00547428"/>
    <w:rsid w:val="00547612"/>
    <w:rsid w:val="0054794B"/>
    <w:rsid w:val="00547F7A"/>
    <w:rsid w:val="00550044"/>
    <w:rsid w:val="0055006E"/>
    <w:rsid w:val="005500EC"/>
    <w:rsid w:val="00550482"/>
    <w:rsid w:val="0055048E"/>
    <w:rsid w:val="005504D4"/>
    <w:rsid w:val="0055062A"/>
    <w:rsid w:val="005509C9"/>
    <w:rsid w:val="00550BF8"/>
    <w:rsid w:val="00550D8F"/>
    <w:rsid w:val="00550E61"/>
    <w:rsid w:val="00550F5F"/>
    <w:rsid w:val="00550F63"/>
    <w:rsid w:val="00551804"/>
    <w:rsid w:val="005518A8"/>
    <w:rsid w:val="00551D43"/>
    <w:rsid w:val="00551DB1"/>
    <w:rsid w:val="00551E0D"/>
    <w:rsid w:val="0055229A"/>
    <w:rsid w:val="005526AD"/>
    <w:rsid w:val="00552A92"/>
    <w:rsid w:val="00552B5E"/>
    <w:rsid w:val="00552F81"/>
    <w:rsid w:val="00553228"/>
    <w:rsid w:val="00553367"/>
    <w:rsid w:val="005534B1"/>
    <w:rsid w:val="00553ADC"/>
    <w:rsid w:val="00553D13"/>
    <w:rsid w:val="005540EC"/>
    <w:rsid w:val="00554138"/>
    <w:rsid w:val="0055413E"/>
    <w:rsid w:val="00554518"/>
    <w:rsid w:val="00554600"/>
    <w:rsid w:val="00554822"/>
    <w:rsid w:val="005548E4"/>
    <w:rsid w:val="00554E61"/>
    <w:rsid w:val="00555108"/>
    <w:rsid w:val="00555449"/>
    <w:rsid w:val="00555697"/>
    <w:rsid w:val="00555771"/>
    <w:rsid w:val="005557B7"/>
    <w:rsid w:val="00555847"/>
    <w:rsid w:val="00555863"/>
    <w:rsid w:val="00555C48"/>
    <w:rsid w:val="00555CC9"/>
    <w:rsid w:val="00555DF2"/>
    <w:rsid w:val="00555F2E"/>
    <w:rsid w:val="00555F74"/>
    <w:rsid w:val="00556235"/>
    <w:rsid w:val="00556380"/>
    <w:rsid w:val="00556394"/>
    <w:rsid w:val="00556713"/>
    <w:rsid w:val="00556861"/>
    <w:rsid w:val="005568B9"/>
    <w:rsid w:val="00556AEE"/>
    <w:rsid w:val="005570D7"/>
    <w:rsid w:val="0055756C"/>
    <w:rsid w:val="00557FE1"/>
    <w:rsid w:val="00560360"/>
    <w:rsid w:val="0056050C"/>
    <w:rsid w:val="005607FF"/>
    <w:rsid w:val="00560887"/>
    <w:rsid w:val="00561037"/>
    <w:rsid w:val="0056147B"/>
    <w:rsid w:val="005615AD"/>
    <w:rsid w:val="00561894"/>
    <w:rsid w:val="00561C10"/>
    <w:rsid w:val="00561D0A"/>
    <w:rsid w:val="005624A1"/>
    <w:rsid w:val="00562C4B"/>
    <w:rsid w:val="00563097"/>
    <w:rsid w:val="00563182"/>
    <w:rsid w:val="005631B4"/>
    <w:rsid w:val="0056350C"/>
    <w:rsid w:val="0056368B"/>
    <w:rsid w:val="00563C58"/>
    <w:rsid w:val="00563E6E"/>
    <w:rsid w:val="005642D5"/>
    <w:rsid w:val="0056448D"/>
    <w:rsid w:val="00564BFF"/>
    <w:rsid w:val="00564D5F"/>
    <w:rsid w:val="00564E00"/>
    <w:rsid w:val="00564E66"/>
    <w:rsid w:val="00564F28"/>
    <w:rsid w:val="0056598C"/>
    <w:rsid w:val="005659A1"/>
    <w:rsid w:val="00565BAE"/>
    <w:rsid w:val="00565D43"/>
    <w:rsid w:val="00565EF8"/>
    <w:rsid w:val="00566316"/>
    <w:rsid w:val="00566AE5"/>
    <w:rsid w:val="00566ED8"/>
    <w:rsid w:val="00567938"/>
    <w:rsid w:val="0057015D"/>
    <w:rsid w:val="005701D2"/>
    <w:rsid w:val="005702E2"/>
    <w:rsid w:val="005704A5"/>
    <w:rsid w:val="00570E96"/>
    <w:rsid w:val="00570EEB"/>
    <w:rsid w:val="0057112E"/>
    <w:rsid w:val="0057139B"/>
    <w:rsid w:val="005713B8"/>
    <w:rsid w:val="005714AC"/>
    <w:rsid w:val="00571522"/>
    <w:rsid w:val="00571C28"/>
    <w:rsid w:val="00571D2E"/>
    <w:rsid w:val="00571F7C"/>
    <w:rsid w:val="0057217B"/>
    <w:rsid w:val="005721A5"/>
    <w:rsid w:val="00572554"/>
    <w:rsid w:val="005726A1"/>
    <w:rsid w:val="00572716"/>
    <w:rsid w:val="0057273A"/>
    <w:rsid w:val="00572AC2"/>
    <w:rsid w:val="00572F8B"/>
    <w:rsid w:val="005733F9"/>
    <w:rsid w:val="00573A84"/>
    <w:rsid w:val="00573BBE"/>
    <w:rsid w:val="00573EAB"/>
    <w:rsid w:val="00574046"/>
    <w:rsid w:val="005742B2"/>
    <w:rsid w:val="005747B4"/>
    <w:rsid w:val="0057493A"/>
    <w:rsid w:val="005749DB"/>
    <w:rsid w:val="005749EF"/>
    <w:rsid w:val="00574A33"/>
    <w:rsid w:val="00575310"/>
    <w:rsid w:val="00575C43"/>
    <w:rsid w:val="00575CB5"/>
    <w:rsid w:val="00575D4F"/>
    <w:rsid w:val="00575DBB"/>
    <w:rsid w:val="0057602B"/>
    <w:rsid w:val="005763AF"/>
    <w:rsid w:val="0057711F"/>
    <w:rsid w:val="00577407"/>
    <w:rsid w:val="00577430"/>
    <w:rsid w:val="005801D8"/>
    <w:rsid w:val="00580871"/>
    <w:rsid w:val="00580AC2"/>
    <w:rsid w:val="00580D43"/>
    <w:rsid w:val="00580E56"/>
    <w:rsid w:val="0058128D"/>
    <w:rsid w:val="005819B6"/>
    <w:rsid w:val="005820D4"/>
    <w:rsid w:val="005824A7"/>
    <w:rsid w:val="0058264A"/>
    <w:rsid w:val="0058272E"/>
    <w:rsid w:val="005827B9"/>
    <w:rsid w:val="00582CC6"/>
    <w:rsid w:val="00582D42"/>
    <w:rsid w:val="0058324C"/>
    <w:rsid w:val="005834B2"/>
    <w:rsid w:val="00583554"/>
    <w:rsid w:val="00583CC1"/>
    <w:rsid w:val="00583E2C"/>
    <w:rsid w:val="005844F7"/>
    <w:rsid w:val="00584C7E"/>
    <w:rsid w:val="00584CB7"/>
    <w:rsid w:val="00584CFB"/>
    <w:rsid w:val="00584F51"/>
    <w:rsid w:val="0058508E"/>
    <w:rsid w:val="00585476"/>
    <w:rsid w:val="00585643"/>
    <w:rsid w:val="00585AF0"/>
    <w:rsid w:val="00585B3A"/>
    <w:rsid w:val="00585C7B"/>
    <w:rsid w:val="00585D17"/>
    <w:rsid w:val="005863C4"/>
    <w:rsid w:val="00586695"/>
    <w:rsid w:val="00586C4D"/>
    <w:rsid w:val="005873CB"/>
    <w:rsid w:val="00587462"/>
    <w:rsid w:val="00587497"/>
    <w:rsid w:val="00587AC3"/>
    <w:rsid w:val="00587B46"/>
    <w:rsid w:val="00587BFF"/>
    <w:rsid w:val="00587C17"/>
    <w:rsid w:val="00587C49"/>
    <w:rsid w:val="00587D29"/>
    <w:rsid w:val="00590299"/>
    <w:rsid w:val="005902F9"/>
    <w:rsid w:val="00590656"/>
    <w:rsid w:val="005906A4"/>
    <w:rsid w:val="0059151A"/>
    <w:rsid w:val="0059156F"/>
    <w:rsid w:val="00591735"/>
    <w:rsid w:val="00591B72"/>
    <w:rsid w:val="00592211"/>
    <w:rsid w:val="0059221C"/>
    <w:rsid w:val="0059254E"/>
    <w:rsid w:val="00592596"/>
    <w:rsid w:val="00592737"/>
    <w:rsid w:val="0059284F"/>
    <w:rsid w:val="00592884"/>
    <w:rsid w:val="00592F89"/>
    <w:rsid w:val="00592F8B"/>
    <w:rsid w:val="0059301C"/>
    <w:rsid w:val="00593595"/>
    <w:rsid w:val="005936A8"/>
    <w:rsid w:val="00593A20"/>
    <w:rsid w:val="00593B12"/>
    <w:rsid w:val="00593FE7"/>
    <w:rsid w:val="00594177"/>
    <w:rsid w:val="00594334"/>
    <w:rsid w:val="005944C3"/>
    <w:rsid w:val="005946A5"/>
    <w:rsid w:val="005947C2"/>
    <w:rsid w:val="0059526F"/>
    <w:rsid w:val="005953D1"/>
    <w:rsid w:val="00595AA6"/>
    <w:rsid w:val="00595AD5"/>
    <w:rsid w:val="00595C22"/>
    <w:rsid w:val="00595D74"/>
    <w:rsid w:val="0059624D"/>
    <w:rsid w:val="005962C8"/>
    <w:rsid w:val="005962EB"/>
    <w:rsid w:val="0059643C"/>
    <w:rsid w:val="0059666E"/>
    <w:rsid w:val="00596A5C"/>
    <w:rsid w:val="00597454"/>
    <w:rsid w:val="00597649"/>
    <w:rsid w:val="00597A10"/>
    <w:rsid w:val="005A0155"/>
    <w:rsid w:val="005A06BF"/>
    <w:rsid w:val="005A119E"/>
    <w:rsid w:val="005A12EF"/>
    <w:rsid w:val="005A15BF"/>
    <w:rsid w:val="005A168B"/>
    <w:rsid w:val="005A1BF4"/>
    <w:rsid w:val="005A1E28"/>
    <w:rsid w:val="005A219D"/>
    <w:rsid w:val="005A241E"/>
    <w:rsid w:val="005A27BD"/>
    <w:rsid w:val="005A2E0A"/>
    <w:rsid w:val="005A2ECD"/>
    <w:rsid w:val="005A31C6"/>
    <w:rsid w:val="005A3376"/>
    <w:rsid w:val="005A3651"/>
    <w:rsid w:val="005A3671"/>
    <w:rsid w:val="005A3877"/>
    <w:rsid w:val="005A3D09"/>
    <w:rsid w:val="005A3D23"/>
    <w:rsid w:val="005A4072"/>
    <w:rsid w:val="005A41F1"/>
    <w:rsid w:val="005A464A"/>
    <w:rsid w:val="005A495A"/>
    <w:rsid w:val="005A4A09"/>
    <w:rsid w:val="005A4BDA"/>
    <w:rsid w:val="005A4CD9"/>
    <w:rsid w:val="005A550F"/>
    <w:rsid w:val="005A5573"/>
    <w:rsid w:val="005A5AF2"/>
    <w:rsid w:val="005A5D21"/>
    <w:rsid w:val="005A6248"/>
    <w:rsid w:val="005A62E1"/>
    <w:rsid w:val="005A62F2"/>
    <w:rsid w:val="005A673E"/>
    <w:rsid w:val="005A67BB"/>
    <w:rsid w:val="005A6F49"/>
    <w:rsid w:val="005A72DE"/>
    <w:rsid w:val="005A7341"/>
    <w:rsid w:val="005A76D4"/>
    <w:rsid w:val="005A7AE6"/>
    <w:rsid w:val="005A7C3C"/>
    <w:rsid w:val="005A7F5E"/>
    <w:rsid w:val="005A7FC8"/>
    <w:rsid w:val="005B090D"/>
    <w:rsid w:val="005B096C"/>
    <w:rsid w:val="005B09EC"/>
    <w:rsid w:val="005B0B79"/>
    <w:rsid w:val="005B0CA6"/>
    <w:rsid w:val="005B14EC"/>
    <w:rsid w:val="005B15EF"/>
    <w:rsid w:val="005B160D"/>
    <w:rsid w:val="005B17B6"/>
    <w:rsid w:val="005B1F7B"/>
    <w:rsid w:val="005B246F"/>
    <w:rsid w:val="005B25B9"/>
    <w:rsid w:val="005B28A3"/>
    <w:rsid w:val="005B2937"/>
    <w:rsid w:val="005B3243"/>
    <w:rsid w:val="005B3442"/>
    <w:rsid w:val="005B357F"/>
    <w:rsid w:val="005B3941"/>
    <w:rsid w:val="005B3AA5"/>
    <w:rsid w:val="005B3C7B"/>
    <w:rsid w:val="005B3F62"/>
    <w:rsid w:val="005B40CB"/>
    <w:rsid w:val="005B43F0"/>
    <w:rsid w:val="005B4BAA"/>
    <w:rsid w:val="005B4D66"/>
    <w:rsid w:val="005B4E24"/>
    <w:rsid w:val="005B5FAD"/>
    <w:rsid w:val="005B608D"/>
    <w:rsid w:val="005B6425"/>
    <w:rsid w:val="005B6505"/>
    <w:rsid w:val="005B6970"/>
    <w:rsid w:val="005B6D07"/>
    <w:rsid w:val="005B7016"/>
    <w:rsid w:val="005B717B"/>
    <w:rsid w:val="005B7213"/>
    <w:rsid w:val="005B7709"/>
    <w:rsid w:val="005B79A8"/>
    <w:rsid w:val="005B7AB9"/>
    <w:rsid w:val="005C0280"/>
    <w:rsid w:val="005C0540"/>
    <w:rsid w:val="005C0613"/>
    <w:rsid w:val="005C083D"/>
    <w:rsid w:val="005C0A94"/>
    <w:rsid w:val="005C0AB0"/>
    <w:rsid w:val="005C0D88"/>
    <w:rsid w:val="005C1073"/>
    <w:rsid w:val="005C10EA"/>
    <w:rsid w:val="005C1105"/>
    <w:rsid w:val="005C1752"/>
    <w:rsid w:val="005C1B68"/>
    <w:rsid w:val="005C1BE7"/>
    <w:rsid w:val="005C2184"/>
    <w:rsid w:val="005C2582"/>
    <w:rsid w:val="005C2957"/>
    <w:rsid w:val="005C3445"/>
    <w:rsid w:val="005C382F"/>
    <w:rsid w:val="005C3833"/>
    <w:rsid w:val="005C3B73"/>
    <w:rsid w:val="005C3CD4"/>
    <w:rsid w:val="005C3D0D"/>
    <w:rsid w:val="005C3D44"/>
    <w:rsid w:val="005C406A"/>
    <w:rsid w:val="005C409D"/>
    <w:rsid w:val="005C40E0"/>
    <w:rsid w:val="005C4648"/>
    <w:rsid w:val="005C4CFB"/>
    <w:rsid w:val="005C4D1D"/>
    <w:rsid w:val="005C4E9A"/>
    <w:rsid w:val="005C50D9"/>
    <w:rsid w:val="005C53BD"/>
    <w:rsid w:val="005C5596"/>
    <w:rsid w:val="005C5903"/>
    <w:rsid w:val="005C5C9D"/>
    <w:rsid w:val="005C5FC5"/>
    <w:rsid w:val="005C6683"/>
    <w:rsid w:val="005C6AE1"/>
    <w:rsid w:val="005C6B88"/>
    <w:rsid w:val="005C6E49"/>
    <w:rsid w:val="005C7020"/>
    <w:rsid w:val="005C71C8"/>
    <w:rsid w:val="005C73AA"/>
    <w:rsid w:val="005C7409"/>
    <w:rsid w:val="005C7B24"/>
    <w:rsid w:val="005D008D"/>
    <w:rsid w:val="005D02DF"/>
    <w:rsid w:val="005D085F"/>
    <w:rsid w:val="005D0B85"/>
    <w:rsid w:val="005D1490"/>
    <w:rsid w:val="005D1AC5"/>
    <w:rsid w:val="005D1CCD"/>
    <w:rsid w:val="005D1D3A"/>
    <w:rsid w:val="005D2357"/>
    <w:rsid w:val="005D242A"/>
    <w:rsid w:val="005D309F"/>
    <w:rsid w:val="005D318B"/>
    <w:rsid w:val="005D31B1"/>
    <w:rsid w:val="005D34CC"/>
    <w:rsid w:val="005D380A"/>
    <w:rsid w:val="005D3918"/>
    <w:rsid w:val="005D45C7"/>
    <w:rsid w:val="005D4762"/>
    <w:rsid w:val="005D4856"/>
    <w:rsid w:val="005D4862"/>
    <w:rsid w:val="005D4A13"/>
    <w:rsid w:val="005D4E53"/>
    <w:rsid w:val="005D4F11"/>
    <w:rsid w:val="005D502D"/>
    <w:rsid w:val="005D53E8"/>
    <w:rsid w:val="005D544F"/>
    <w:rsid w:val="005D5689"/>
    <w:rsid w:val="005D598C"/>
    <w:rsid w:val="005D5ED9"/>
    <w:rsid w:val="005D64E6"/>
    <w:rsid w:val="005D6535"/>
    <w:rsid w:val="005D6618"/>
    <w:rsid w:val="005D6B4F"/>
    <w:rsid w:val="005D6D27"/>
    <w:rsid w:val="005D6D55"/>
    <w:rsid w:val="005D72D7"/>
    <w:rsid w:val="005D7335"/>
    <w:rsid w:val="005D7435"/>
    <w:rsid w:val="005D773A"/>
    <w:rsid w:val="005D79DB"/>
    <w:rsid w:val="005E0450"/>
    <w:rsid w:val="005E0851"/>
    <w:rsid w:val="005E0C26"/>
    <w:rsid w:val="005E0CA6"/>
    <w:rsid w:val="005E10FE"/>
    <w:rsid w:val="005E15B9"/>
    <w:rsid w:val="005E1FEE"/>
    <w:rsid w:val="005E220B"/>
    <w:rsid w:val="005E25CA"/>
    <w:rsid w:val="005E29A5"/>
    <w:rsid w:val="005E3154"/>
    <w:rsid w:val="005E323D"/>
    <w:rsid w:val="005E34FD"/>
    <w:rsid w:val="005E3C07"/>
    <w:rsid w:val="005E3E36"/>
    <w:rsid w:val="005E3E3E"/>
    <w:rsid w:val="005E3E96"/>
    <w:rsid w:val="005E3ED6"/>
    <w:rsid w:val="005E3EE8"/>
    <w:rsid w:val="005E3F31"/>
    <w:rsid w:val="005E4338"/>
    <w:rsid w:val="005E49BB"/>
    <w:rsid w:val="005E4A9C"/>
    <w:rsid w:val="005E4B23"/>
    <w:rsid w:val="005E4C0D"/>
    <w:rsid w:val="005E4C5B"/>
    <w:rsid w:val="005E4C6A"/>
    <w:rsid w:val="005E4FEC"/>
    <w:rsid w:val="005E502E"/>
    <w:rsid w:val="005E51AE"/>
    <w:rsid w:val="005E5573"/>
    <w:rsid w:val="005E56A8"/>
    <w:rsid w:val="005E5B65"/>
    <w:rsid w:val="005E5E58"/>
    <w:rsid w:val="005E5F6C"/>
    <w:rsid w:val="005E60DE"/>
    <w:rsid w:val="005E6CCE"/>
    <w:rsid w:val="005E7158"/>
    <w:rsid w:val="005E73D6"/>
    <w:rsid w:val="005E76E6"/>
    <w:rsid w:val="005F006B"/>
    <w:rsid w:val="005F00FA"/>
    <w:rsid w:val="005F0C25"/>
    <w:rsid w:val="005F0EBA"/>
    <w:rsid w:val="005F1039"/>
    <w:rsid w:val="005F1523"/>
    <w:rsid w:val="005F1768"/>
    <w:rsid w:val="005F19C6"/>
    <w:rsid w:val="005F1C4D"/>
    <w:rsid w:val="005F1D7E"/>
    <w:rsid w:val="005F1FF0"/>
    <w:rsid w:val="005F22BE"/>
    <w:rsid w:val="005F23E9"/>
    <w:rsid w:val="005F2630"/>
    <w:rsid w:val="005F2A01"/>
    <w:rsid w:val="005F2C48"/>
    <w:rsid w:val="005F2E90"/>
    <w:rsid w:val="005F301A"/>
    <w:rsid w:val="005F368F"/>
    <w:rsid w:val="005F387A"/>
    <w:rsid w:val="005F3BC0"/>
    <w:rsid w:val="005F3CBB"/>
    <w:rsid w:val="005F3F06"/>
    <w:rsid w:val="005F3F83"/>
    <w:rsid w:val="005F4017"/>
    <w:rsid w:val="005F43FB"/>
    <w:rsid w:val="005F4715"/>
    <w:rsid w:val="005F4744"/>
    <w:rsid w:val="005F4816"/>
    <w:rsid w:val="005F4833"/>
    <w:rsid w:val="005F4B4E"/>
    <w:rsid w:val="005F4B6E"/>
    <w:rsid w:val="005F4F7A"/>
    <w:rsid w:val="005F589D"/>
    <w:rsid w:val="005F5B61"/>
    <w:rsid w:val="005F6085"/>
    <w:rsid w:val="005F608B"/>
    <w:rsid w:val="005F634D"/>
    <w:rsid w:val="005F6C33"/>
    <w:rsid w:val="005F6FD8"/>
    <w:rsid w:val="005F74E6"/>
    <w:rsid w:val="005F7670"/>
    <w:rsid w:val="005F7B84"/>
    <w:rsid w:val="005F7E2B"/>
    <w:rsid w:val="005F7E43"/>
    <w:rsid w:val="005F7ED1"/>
    <w:rsid w:val="00600012"/>
    <w:rsid w:val="0060004B"/>
    <w:rsid w:val="00600358"/>
    <w:rsid w:val="006003BF"/>
    <w:rsid w:val="00600591"/>
    <w:rsid w:val="00600D33"/>
    <w:rsid w:val="00600DA1"/>
    <w:rsid w:val="00600DDC"/>
    <w:rsid w:val="006012C3"/>
    <w:rsid w:val="006013C3"/>
    <w:rsid w:val="00601A4B"/>
    <w:rsid w:val="00601EFD"/>
    <w:rsid w:val="00602361"/>
    <w:rsid w:val="00602635"/>
    <w:rsid w:val="00602B38"/>
    <w:rsid w:val="00602B75"/>
    <w:rsid w:val="00602C70"/>
    <w:rsid w:val="00602CDA"/>
    <w:rsid w:val="00602D73"/>
    <w:rsid w:val="00603092"/>
    <w:rsid w:val="00603532"/>
    <w:rsid w:val="006036B6"/>
    <w:rsid w:val="00604262"/>
    <w:rsid w:val="00604934"/>
    <w:rsid w:val="00604AC4"/>
    <w:rsid w:val="00604DAB"/>
    <w:rsid w:val="006050DB"/>
    <w:rsid w:val="0060528F"/>
    <w:rsid w:val="00605343"/>
    <w:rsid w:val="00605615"/>
    <w:rsid w:val="00605669"/>
    <w:rsid w:val="006056E1"/>
    <w:rsid w:val="00605D58"/>
    <w:rsid w:val="00606014"/>
    <w:rsid w:val="006068CD"/>
    <w:rsid w:val="006069E6"/>
    <w:rsid w:val="00606E94"/>
    <w:rsid w:val="00606EE2"/>
    <w:rsid w:val="00607185"/>
    <w:rsid w:val="006072F8"/>
    <w:rsid w:val="00607337"/>
    <w:rsid w:val="00607F95"/>
    <w:rsid w:val="00610226"/>
    <w:rsid w:val="006102CF"/>
    <w:rsid w:val="00611068"/>
    <w:rsid w:val="00611567"/>
    <w:rsid w:val="00611A79"/>
    <w:rsid w:val="006120E6"/>
    <w:rsid w:val="00612188"/>
    <w:rsid w:val="00612303"/>
    <w:rsid w:val="0061236E"/>
    <w:rsid w:val="006129E4"/>
    <w:rsid w:val="00612DA3"/>
    <w:rsid w:val="00613073"/>
    <w:rsid w:val="006136E3"/>
    <w:rsid w:val="00613C37"/>
    <w:rsid w:val="00613CA9"/>
    <w:rsid w:val="00613DE9"/>
    <w:rsid w:val="00613E96"/>
    <w:rsid w:val="006141DB"/>
    <w:rsid w:val="00614401"/>
    <w:rsid w:val="00614533"/>
    <w:rsid w:val="00614B73"/>
    <w:rsid w:val="00614F53"/>
    <w:rsid w:val="00615101"/>
    <w:rsid w:val="00615351"/>
    <w:rsid w:val="006157A9"/>
    <w:rsid w:val="00616075"/>
    <w:rsid w:val="00616090"/>
    <w:rsid w:val="00616B1B"/>
    <w:rsid w:val="00616D8E"/>
    <w:rsid w:val="00617220"/>
    <w:rsid w:val="00617F71"/>
    <w:rsid w:val="00617F89"/>
    <w:rsid w:val="006200AF"/>
    <w:rsid w:val="00620264"/>
    <w:rsid w:val="0062033B"/>
    <w:rsid w:val="006203D5"/>
    <w:rsid w:val="0062048C"/>
    <w:rsid w:val="0062077D"/>
    <w:rsid w:val="0062090A"/>
    <w:rsid w:val="00621116"/>
    <w:rsid w:val="0062167D"/>
    <w:rsid w:val="00621702"/>
    <w:rsid w:val="0062174C"/>
    <w:rsid w:val="00621CA9"/>
    <w:rsid w:val="00621F18"/>
    <w:rsid w:val="00622C14"/>
    <w:rsid w:val="00622E7C"/>
    <w:rsid w:val="00622F2B"/>
    <w:rsid w:val="00622F48"/>
    <w:rsid w:val="00623067"/>
    <w:rsid w:val="00623175"/>
    <w:rsid w:val="00623614"/>
    <w:rsid w:val="00623E31"/>
    <w:rsid w:val="00623F97"/>
    <w:rsid w:val="00623FA4"/>
    <w:rsid w:val="006243D7"/>
    <w:rsid w:val="00624525"/>
    <w:rsid w:val="0062453F"/>
    <w:rsid w:val="006249D3"/>
    <w:rsid w:val="00624A8E"/>
    <w:rsid w:val="00624ACE"/>
    <w:rsid w:val="00624D4A"/>
    <w:rsid w:val="00624DB4"/>
    <w:rsid w:val="00624E68"/>
    <w:rsid w:val="00625443"/>
    <w:rsid w:val="006258D5"/>
    <w:rsid w:val="00625A02"/>
    <w:rsid w:val="00625AAA"/>
    <w:rsid w:val="00625AAD"/>
    <w:rsid w:val="00625B5B"/>
    <w:rsid w:val="00625CE8"/>
    <w:rsid w:val="00625D81"/>
    <w:rsid w:val="0062624B"/>
    <w:rsid w:val="0062655C"/>
    <w:rsid w:val="006265C6"/>
    <w:rsid w:val="006266C4"/>
    <w:rsid w:val="00626999"/>
    <w:rsid w:val="00626A0A"/>
    <w:rsid w:val="00626B8D"/>
    <w:rsid w:val="00626BC7"/>
    <w:rsid w:val="00626F93"/>
    <w:rsid w:val="0062730E"/>
    <w:rsid w:val="00627AC8"/>
    <w:rsid w:val="00627D20"/>
    <w:rsid w:val="00627FDC"/>
    <w:rsid w:val="006300DC"/>
    <w:rsid w:val="00630141"/>
    <w:rsid w:val="0063014F"/>
    <w:rsid w:val="006305D6"/>
    <w:rsid w:val="006307E9"/>
    <w:rsid w:val="006309A0"/>
    <w:rsid w:val="00631561"/>
    <w:rsid w:val="00631646"/>
    <w:rsid w:val="00631ECF"/>
    <w:rsid w:val="006328ED"/>
    <w:rsid w:val="006333AD"/>
    <w:rsid w:val="006335D5"/>
    <w:rsid w:val="006337B6"/>
    <w:rsid w:val="006337C5"/>
    <w:rsid w:val="00633A27"/>
    <w:rsid w:val="00633E89"/>
    <w:rsid w:val="00633F14"/>
    <w:rsid w:val="006349FC"/>
    <w:rsid w:val="00634B55"/>
    <w:rsid w:val="00634BF7"/>
    <w:rsid w:val="006351E0"/>
    <w:rsid w:val="00635C36"/>
    <w:rsid w:val="00636248"/>
    <w:rsid w:val="00636A8C"/>
    <w:rsid w:val="00636AEC"/>
    <w:rsid w:val="00636B2A"/>
    <w:rsid w:val="00636F44"/>
    <w:rsid w:val="0063766F"/>
    <w:rsid w:val="00637693"/>
    <w:rsid w:val="006378EE"/>
    <w:rsid w:val="00637FBB"/>
    <w:rsid w:val="00640048"/>
    <w:rsid w:val="0064029B"/>
    <w:rsid w:val="006402AB"/>
    <w:rsid w:val="0064051A"/>
    <w:rsid w:val="006405D5"/>
    <w:rsid w:val="006407D6"/>
    <w:rsid w:val="00640932"/>
    <w:rsid w:val="006409E0"/>
    <w:rsid w:val="00640D71"/>
    <w:rsid w:val="00640D9D"/>
    <w:rsid w:val="006412E2"/>
    <w:rsid w:val="006413B6"/>
    <w:rsid w:val="00641454"/>
    <w:rsid w:val="006417C2"/>
    <w:rsid w:val="0064194D"/>
    <w:rsid w:val="00641AC4"/>
    <w:rsid w:val="00642286"/>
    <w:rsid w:val="006427E6"/>
    <w:rsid w:val="00642D1C"/>
    <w:rsid w:val="00642E43"/>
    <w:rsid w:val="00642F1B"/>
    <w:rsid w:val="00643A10"/>
    <w:rsid w:val="00643FEA"/>
    <w:rsid w:val="006449D1"/>
    <w:rsid w:val="00644AEB"/>
    <w:rsid w:val="0064500A"/>
    <w:rsid w:val="00645163"/>
    <w:rsid w:val="006458DA"/>
    <w:rsid w:val="006458DD"/>
    <w:rsid w:val="00645C3C"/>
    <w:rsid w:val="006460AA"/>
    <w:rsid w:val="006463A4"/>
    <w:rsid w:val="0064680F"/>
    <w:rsid w:val="00646B9E"/>
    <w:rsid w:val="00647567"/>
    <w:rsid w:val="00647639"/>
    <w:rsid w:val="00647782"/>
    <w:rsid w:val="00647879"/>
    <w:rsid w:val="0065050E"/>
    <w:rsid w:val="0065065E"/>
    <w:rsid w:val="00650B8A"/>
    <w:rsid w:val="00650F72"/>
    <w:rsid w:val="0065115F"/>
    <w:rsid w:val="00651378"/>
    <w:rsid w:val="00651382"/>
    <w:rsid w:val="0065142F"/>
    <w:rsid w:val="0065159D"/>
    <w:rsid w:val="006517FD"/>
    <w:rsid w:val="00651AE3"/>
    <w:rsid w:val="00651C5D"/>
    <w:rsid w:val="006523BD"/>
    <w:rsid w:val="006524FB"/>
    <w:rsid w:val="0065278C"/>
    <w:rsid w:val="00652C0B"/>
    <w:rsid w:val="00652D6D"/>
    <w:rsid w:val="00653090"/>
    <w:rsid w:val="0065349F"/>
    <w:rsid w:val="00653C2E"/>
    <w:rsid w:val="00653EF5"/>
    <w:rsid w:val="0065442F"/>
    <w:rsid w:val="0065448C"/>
    <w:rsid w:val="006544A6"/>
    <w:rsid w:val="006546DF"/>
    <w:rsid w:val="00654E05"/>
    <w:rsid w:val="006558EF"/>
    <w:rsid w:val="006559BB"/>
    <w:rsid w:val="00655E52"/>
    <w:rsid w:val="0065622B"/>
    <w:rsid w:val="0065640A"/>
    <w:rsid w:val="0065670F"/>
    <w:rsid w:val="00656C2B"/>
    <w:rsid w:val="00657E90"/>
    <w:rsid w:val="00657EF7"/>
    <w:rsid w:val="006600F4"/>
    <w:rsid w:val="00660723"/>
    <w:rsid w:val="00660AE2"/>
    <w:rsid w:val="00660F17"/>
    <w:rsid w:val="00661203"/>
    <w:rsid w:val="00661288"/>
    <w:rsid w:val="00661AF0"/>
    <w:rsid w:val="00662026"/>
    <w:rsid w:val="00662059"/>
    <w:rsid w:val="0066219C"/>
    <w:rsid w:val="0066321D"/>
    <w:rsid w:val="006634E0"/>
    <w:rsid w:val="0066353F"/>
    <w:rsid w:val="00664288"/>
    <w:rsid w:val="006647AB"/>
    <w:rsid w:val="00664A98"/>
    <w:rsid w:val="00664B58"/>
    <w:rsid w:val="00664E2E"/>
    <w:rsid w:val="00664EAD"/>
    <w:rsid w:val="006652D3"/>
    <w:rsid w:val="0066557B"/>
    <w:rsid w:val="006656D6"/>
    <w:rsid w:val="00665890"/>
    <w:rsid w:val="006658C0"/>
    <w:rsid w:val="00665B45"/>
    <w:rsid w:val="00665C84"/>
    <w:rsid w:val="006665CB"/>
    <w:rsid w:val="006666F6"/>
    <w:rsid w:val="006670A1"/>
    <w:rsid w:val="00667666"/>
    <w:rsid w:val="0066771C"/>
    <w:rsid w:val="00667B98"/>
    <w:rsid w:val="00667C0B"/>
    <w:rsid w:val="00667C37"/>
    <w:rsid w:val="0067044D"/>
    <w:rsid w:val="00670826"/>
    <w:rsid w:val="00670A82"/>
    <w:rsid w:val="00671247"/>
    <w:rsid w:val="00671491"/>
    <w:rsid w:val="006719DE"/>
    <w:rsid w:val="00671ED3"/>
    <w:rsid w:val="00672988"/>
    <w:rsid w:val="00672EFF"/>
    <w:rsid w:val="006730A3"/>
    <w:rsid w:val="006732A1"/>
    <w:rsid w:val="00673A91"/>
    <w:rsid w:val="00673C95"/>
    <w:rsid w:val="006740F9"/>
    <w:rsid w:val="00674212"/>
    <w:rsid w:val="006749AE"/>
    <w:rsid w:val="006749CC"/>
    <w:rsid w:val="00675DCD"/>
    <w:rsid w:val="00675E4F"/>
    <w:rsid w:val="00676184"/>
    <w:rsid w:val="006762A1"/>
    <w:rsid w:val="00676331"/>
    <w:rsid w:val="006767FD"/>
    <w:rsid w:val="00676889"/>
    <w:rsid w:val="006768F0"/>
    <w:rsid w:val="0067695B"/>
    <w:rsid w:val="00676ADF"/>
    <w:rsid w:val="00676D0A"/>
    <w:rsid w:val="006773CF"/>
    <w:rsid w:val="00677A8A"/>
    <w:rsid w:val="00677A99"/>
    <w:rsid w:val="00677B47"/>
    <w:rsid w:val="00677B68"/>
    <w:rsid w:val="00677D9E"/>
    <w:rsid w:val="00680541"/>
    <w:rsid w:val="00680783"/>
    <w:rsid w:val="00680DCA"/>
    <w:rsid w:val="00680E01"/>
    <w:rsid w:val="006813AF"/>
    <w:rsid w:val="00681DCB"/>
    <w:rsid w:val="006828C5"/>
    <w:rsid w:val="00682C92"/>
    <w:rsid w:val="00683DC5"/>
    <w:rsid w:val="00683F64"/>
    <w:rsid w:val="006840E1"/>
    <w:rsid w:val="00684191"/>
    <w:rsid w:val="00684272"/>
    <w:rsid w:val="00684932"/>
    <w:rsid w:val="00684941"/>
    <w:rsid w:val="006849AD"/>
    <w:rsid w:val="00685227"/>
    <w:rsid w:val="0068555F"/>
    <w:rsid w:val="0068561C"/>
    <w:rsid w:val="006858C8"/>
    <w:rsid w:val="00685A17"/>
    <w:rsid w:val="00685AED"/>
    <w:rsid w:val="0068673B"/>
    <w:rsid w:val="00686B1A"/>
    <w:rsid w:val="00686B68"/>
    <w:rsid w:val="00686E3D"/>
    <w:rsid w:val="006870E2"/>
    <w:rsid w:val="006873C7"/>
    <w:rsid w:val="00687591"/>
    <w:rsid w:val="006879A9"/>
    <w:rsid w:val="006900E6"/>
    <w:rsid w:val="00690587"/>
    <w:rsid w:val="00691545"/>
    <w:rsid w:val="00691672"/>
    <w:rsid w:val="00691941"/>
    <w:rsid w:val="0069198A"/>
    <w:rsid w:val="00691B06"/>
    <w:rsid w:val="006923D0"/>
    <w:rsid w:val="006925B1"/>
    <w:rsid w:val="0069275D"/>
    <w:rsid w:val="00692FD8"/>
    <w:rsid w:val="006932F0"/>
    <w:rsid w:val="00693420"/>
    <w:rsid w:val="0069350E"/>
    <w:rsid w:val="00693E07"/>
    <w:rsid w:val="006940C2"/>
    <w:rsid w:val="006949C8"/>
    <w:rsid w:val="00694F6A"/>
    <w:rsid w:val="00695BD8"/>
    <w:rsid w:val="00695FA3"/>
    <w:rsid w:val="00696711"/>
    <w:rsid w:val="006967A2"/>
    <w:rsid w:val="00696B66"/>
    <w:rsid w:val="0069747D"/>
    <w:rsid w:val="006975F0"/>
    <w:rsid w:val="006A00E4"/>
    <w:rsid w:val="006A0220"/>
    <w:rsid w:val="006A081E"/>
    <w:rsid w:val="006A13B6"/>
    <w:rsid w:val="006A15DD"/>
    <w:rsid w:val="006A1624"/>
    <w:rsid w:val="006A1993"/>
    <w:rsid w:val="006A1BE4"/>
    <w:rsid w:val="006A1D52"/>
    <w:rsid w:val="006A1E94"/>
    <w:rsid w:val="006A1F1A"/>
    <w:rsid w:val="006A277F"/>
    <w:rsid w:val="006A296E"/>
    <w:rsid w:val="006A2F45"/>
    <w:rsid w:val="006A30F8"/>
    <w:rsid w:val="006A313C"/>
    <w:rsid w:val="006A377F"/>
    <w:rsid w:val="006A38A9"/>
    <w:rsid w:val="006A3D29"/>
    <w:rsid w:val="006A3FF5"/>
    <w:rsid w:val="006A402E"/>
    <w:rsid w:val="006A403D"/>
    <w:rsid w:val="006A42C8"/>
    <w:rsid w:val="006A4E36"/>
    <w:rsid w:val="006A507B"/>
    <w:rsid w:val="006A53A4"/>
    <w:rsid w:val="006A54B0"/>
    <w:rsid w:val="006A5AC8"/>
    <w:rsid w:val="006A5CA4"/>
    <w:rsid w:val="006A5D27"/>
    <w:rsid w:val="006A5F4C"/>
    <w:rsid w:val="006A6119"/>
    <w:rsid w:val="006A654C"/>
    <w:rsid w:val="006A6C4E"/>
    <w:rsid w:val="006A6D52"/>
    <w:rsid w:val="006A6E3F"/>
    <w:rsid w:val="006A6F23"/>
    <w:rsid w:val="006A723D"/>
    <w:rsid w:val="006A7436"/>
    <w:rsid w:val="006A78E8"/>
    <w:rsid w:val="006A79DE"/>
    <w:rsid w:val="006B0003"/>
    <w:rsid w:val="006B0483"/>
    <w:rsid w:val="006B06B2"/>
    <w:rsid w:val="006B06DB"/>
    <w:rsid w:val="006B0A4A"/>
    <w:rsid w:val="006B0E4A"/>
    <w:rsid w:val="006B1027"/>
    <w:rsid w:val="006B109C"/>
    <w:rsid w:val="006B1BE6"/>
    <w:rsid w:val="006B24D0"/>
    <w:rsid w:val="006B26DF"/>
    <w:rsid w:val="006B2996"/>
    <w:rsid w:val="006B2A48"/>
    <w:rsid w:val="006B2A75"/>
    <w:rsid w:val="006B2ADB"/>
    <w:rsid w:val="006B2C39"/>
    <w:rsid w:val="006B2D4F"/>
    <w:rsid w:val="006B2E6C"/>
    <w:rsid w:val="006B336F"/>
    <w:rsid w:val="006B386F"/>
    <w:rsid w:val="006B39E7"/>
    <w:rsid w:val="006B3AF8"/>
    <w:rsid w:val="006B3C3D"/>
    <w:rsid w:val="006B3DEC"/>
    <w:rsid w:val="006B3E6E"/>
    <w:rsid w:val="006B3F4B"/>
    <w:rsid w:val="006B432E"/>
    <w:rsid w:val="006B4363"/>
    <w:rsid w:val="006B43D9"/>
    <w:rsid w:val="006B43EF"/>
    <w:rsid w:val="006B484E"/>
    <w:rsid w:val="006B5049"/>
    <w:rsid w:val="006B51E4"/>
    <w:rsid w:val="006B5392"/>
    <w:rsid w:val="006B5460"/>
    <w:rsid w:val="006B58DE"/>
    <w:rsid w:val="006B5B5A"/>
    <w:rsid w:val="006B601E"/>
    <w:rsid w:val="006B6021"/>
    <w:rsid w:val="006B6259"/>
    <w:rsid w:val="006B625D"/>
    <w:rsid w:val="006B6C42"/>
    <w:rsid w:val="006B6E11"/>
    <w:rsid w:val="006B755F"/>
    <w:rsid w:val="006B7749"/>
    <w:rsid w:val="006B7989"/>
    <w:rsid w:val="006B7A27"/>
    <w:rsid w:val="006B7A28"/>
    <w:rsid w:val="006B7A40"/>
    <w:rsid w:val="006B7B8B"/>
    <w:rsid w:val="006B7E3F"/>
    <w:rsid w:val="006C0635"/>
    <w:rsid w:val="006C0672"/>
    <w:rsid w:val="006C0936"/>
    <w:rsid w:val="006C116F"/>
    <w:rsid w:val="006C15DC"/>
    <w:rsid w:val="006C2384"/>
    <w:rsid w:val="006C272F"/>
    <w:rsid w:val="006C2817"/>
    <w:rsid w:val="006C2818"/>
    <w:rsid w:val="006C287A"/>
    <w:rsid w:val="006C2F72"/>
    <w:rsid w:val="006C33F8"/>
    <w:rsid w:val="006C37B6"/>
    <w:rsid w:val="006C3A49"/>
    <w:rsid w:val="006C3B17"/>
    <w:rsid w:val="006C3C22"/>
    <w:rsid w:val="006C3FB1"/>
    <w:rsid w:val="006C3FDD"/>
    <w:rsid w:val="006C45A3"/>
    <w:rsid w:val="006C49B3"/>
    <w:rsid w:val="006C4A4B"/>
    <w:rsid w:val="006C5725"/>
    <w:rsid w:val="006C589E"/>
    <w:rsid w:val="006C5964"/>
    <w:rsid w:val="006C5E32"/>
    <w:rsid w:val="006C622A"/>
    <w:rsid w:val="006C66BC"/>
    <w:rsid w:val="006C679E"/>
    <w:rsid w:val="006C684F"/>
    <w:rsid w:val="006C6A4E"/>
    <w:rsid w:val="006C6B63"/>
    <w:rsid w:val="006C6E5D"/>
    <w:rsid w:val="006C728C"/>
    <w:rsid w:val="006C778E"/>
    <w:rsid w:val="006C77D4"/>
    <w:rsid w:val="006C7A58"/>
    <w:rsid w:val="006C7C99"/>
    <w:rsid w:val="006D0736"/>
    <w:rsid w:val="006D08F2"/>
    <w:rsid w:val="006D0992"/>
    <w:rsid w:val="006D0A00"/>
    <w:rsid w:val="006D10DB"/>
    <w:rsid w:val="006D1217"/>
    <w:rsid w:val="006D1379"/>
    <w:rsid w:val="006D17FC"/>
    <w:rsid w:val="006D1877"/>
    <w:rsid w:val="006D1BBD"/>
    <w:rsid w:val="006D1FF4"/>
    <w:rsid w:val="006D2144"/>
    <w:rsid w:val="006D23A1"/>
    <w:rsid w:val="006D23FE"/>
    <w:rsid w:val="006D2815"/>
    <w:rsid w:val="006D2C75"/>
    <w:rsid w:val="006D2D48"/>
    <w:rsid w:val="006D356F"/>
    <w:rsid w:val="006D3797"/>
    <w:rsid w:val="006D3D73"/>
    <w:rsid w:val="006D3FD9"/>
    <w:rsid w:val="006D4078"/>
    <w:rsid w:val="006D45DC"/>
    <w:rsid w:val="006D4643"/>
    <w:rsid w:val="006D4765"/>
    <w:rsid w:val="006D4AE6"/>
    <w:rsid w:val="006D4D61"/>
    <w:rsid w:val="006D4DE8"/>
    <w:rsid w:val="006D4E7E"/>
    <w:rsid w:val="006D4F29"/>
    <w:rsid w:val="006D50D0"/>
    <w:rsid w:val="006D5124"/>
    <w:rsid w:val="006D5307"/>
    <w:rsid w:val="006D58D7"/>
    <w:rsid w:val="006D59A1"/>
    <w:rsid w:val="006D5B66"/>
    <w:rsid w:val="006D5B6F"/>
    <w:rsid w:val="006D5F46"/>
    <w:rsid w:val="006D6325"/>
    <w:rsid w:val="006D652F"/>
    <w:rsid w:val="006D65EE"/>
    <w:rsid w:val="006D6786"/>
    <w:rsid w:val="006D6D3D"/>
    <w:rsid w:val="006D6D3E"/>
    <w:rsid w:val="006D7313"/>
    <w:rsid w:val="006D7433"/>
    <w:rsid w:val="006D74CF"/>
    <w:rsid w:val="006D750B"/>
    <w:rsid w:val="006D7719"/>
    <w:rsid w:val="006D7888"/>
    <w:rsid w:val="006D7C2A"/>
    <w:rsid w:val="006E0497"/>
    <w:rsid w:val="006E05AF"/>
    <w:rsid w:val="006E06B2"/>
    <w:rsid w:val="006E0847"/>
    <w:rsid w:val="006E0C0B"/>
    <w:rsid w:val="006E0DEC"/>
    <w:rsid w:val="006E0E9E"/>
    <w:rsid w:val="006E18BC"/>
    <w:rsid w:val="006E18F4"/>
    <w:rsid w:val="006E1B68"/>
    <w:rsid w:val="006E1F16"/>
    <w:rsid w:val="006E2837"/>
    <w:rsid w:val="006E297A"/>
    <w:rsid w:val="006E2EB3"/>
    <w:rsid w:val="006E3024"/>
    <w:rsid w:val="006E32B1"/>
    <w:rsid w:val="006E3485"/>
    <w:rsid w:val="006E3CE1"/>
    <w:rsid w:val="006E4537"/>
    <w:rsid w:val="006E4976"/>
    <w:rsid w:val="006E4A52"/>
    <w:rsid w:val="006E4B06"/>
    <w:rsid w:val="006E4BA3"/>
    <w:rsid w:val="006E4BD5"/>
    <w:rsid w:val="006E4F65"/>
    <w:rsid w:val="006E55F7"/>
    <w:rsid w:val="006E58BB"/>
    <w:rsid w:val="006E603D"/>
    <w:rsid w:val="006E6154"/>
    <w:rsid w:val="006E670D"/>
    <w:rsid w:val="006E6741"/>
    <w:rsid w:val="006E687C"/>
    <w:rsid w:val="006E6C30"/>
    <w:rsid w:val="006E6D9D"/>
    <w:rsid w:val="006E74F5"/>
    <w:rsid w:val="006E7716"/>
    <w:rsid w:val="006E7E3C"/>
    <w:rsid w:val="006E7FAC"/>
    <w:rsid w:val="006E7FB8"/>
    <w:rsid w:val="006F018D"/>
    <w:rsid w:val="006F020A"/>
    <w:rsid w:val="006F04B0"/>
    <w:rsid w:val="006F04BB"/>
    <w:rsid w:val="006F06AF"/>
    <w:rsid w:val="006F1021"/>
    <w:rsid w:val="006F119C"/>
    <w:rsid w:val="006F11D0"/>
    <w:rsid w:val="006F15E5"/>
    <w:rsid w:val="006F19CE"/>
    <w:rsid w:val="006F2098"/>
    <w:rsid w:val="006F2398"/>
    <w:rsid w:val="006F251D"/>
    <w:rsid w:val="006F29D0"/>
    <w:rsid w:val="006F2BF7"/>
    <w:rsid w:val="006F2ECF"/>
    <w:rsid w:val="006F31A9"/>
    <w:rsid w:val="006F337B"/>
    <w:rsid w:val="006F33FE"/>
    <w:rsid w:val="006F3740"/>
    <w:rsid w:val="006F3951"/>
    <w:rsid w:val="006F3C02"/>
    <w:rsid w:val="006F411F"/>
    <w:rsid w:val="006F48EE"/>
    <w:rsid w:val="006F4A15"/>
    <w:rsid w:val="006F4A2F"/>
    <w:rsid w:val="006F4AFA"/>
    <w:rsid w:val="006F4C73"/>
    <w:rsid w:val="006F5037"/>
    <w:rsid w:val="006F510B"/>
    <w:rsid w:val="006F5287"/>
    <w:rsid w:val="006F52FB"/>
    <w:rsid w:val="006F541C"/>
    <w:rsid w:val="006F543F"/>
    <w:rsid w:val="006F5699"/>
    <w:rsid w:val="006F5844"/>
    <w:rsid w:val="006F6216"/>
    <w:rsid w:val="006F63B0"/>
    <w:rsid w:val="006F650B"/>
    <w:rsid w:val="006F67EC"/>
    <w:rsid w:val="006F68DE"/>
    <w:rsid w:val="006F7710"/>
    <w:rsid w:val="006F7957"/>
    <w:rsid w:val="006F7ABC"/>
    <w:rsid w:val="006F7BD4"/>
    <w:rsid w:val="006F7E7D"/>
    <w:rsid w:val="006F7F84"/>
    <w:rsid w:val="0070007D"/>
    <w:rsid w:val="00700308"/>
    <w:rsid w:val="0070083E"/>
    <w:rsid w:val="00700D11"/>
    <w:rsid w:val="00700E2B"/>
    <w:rsid w:val="00701261"/>
    <w:rsid w:val="0070138F"/>
    <w:rsid w:val="007013FE"/>
    <w:rsid w:val="00701607"/>
    <w:rsid w:val="00701A9C"/>
    <w:rsid w:val="00701ABB"/>
    <w:rsid w:val="00702230"/>
    <w:rsid w:val="00702AFD"/>
    <w:rsid w:val="00702B07"/>
    <w:rsid w:val="00702B9E"/>
    <w:rsid w:val="0070325D"/>
    <w:rsid w:val="007032F5"/>
    <w:rsid w:val="007035F3"/>
    <w:rsid w:val="00703697"/>
    <w:rsid w:val="0070379C"/>
    <w:rsid w:val="0070387F"/>
    <w:rsid w:val="007038F2"/>
    <w:rsid w:val="00703F13"/>
    <w:rsid w:val="0070425C"/>
    <w:rsid w:val="00704451"/>
    <w:rsid w:val="007044B8"/>
    <w:rsid w:val="007044DC"/>
    <w:rsid w:val="007044F8"/>
    <w:rsid w:val="00704549"/>
    <w:rsid w:val="00704A38"/>
    <w:rsid w:val="00704E82"/>
    <w:rsid w:val="00704ED8"/>
    <w:rsid w:val="0070517E"/>
    <w:rsid w:val="00705311"/>
    <w:rsid w:val="007054E3"/>
    <w:rsid w:val="0070591B"/>
    <w:rsid w:val="007060DE"/>
    <w:rsid w:val="0070611D"/>
    <w:rsid w:val="00706433"/>
    <w:rsid w:val="007069EE"/>
    <w:rsid w:val="00706CD2"/>
    <w:rsid w:val="00707116"/>
    <w:rsid w:val="00707A1B"/>
    <w:rsid w:val="007103D3"/>
    <w:rsid w:val="0071098A"/>
    <w:rsid w:val="00710DD3"/>
    <w:rsid w:val="00710EAA"/>
    <w:rsid w:val="00710F94"/>
    <w:rsid w:val="00711054"/>
    <w:rsid w:val="0071108F"/>
    <w:rsid w:val="0071125C"/>
    <w:rsid w:val="007117D6"/>
    <w:rsid w:val="00711B89"/>
    <w:rsid w:val="00711CA5"/>
    <w:rsid w:val="00711CD4"/>
    <w:rsid w:val="00711DA8"/>
    <w:rsid w:val="00712227"/>
    <w:rsid w:val="007122E8"/>
    <w:rsid w:val="007124DF"/>
    <w:rsid w:val="007125D4"/>
    <w:rsid w:val="00712A91"/>
    <w:rsid w:val="00712CCE"/>
    <w:rsid w:val="00712F2D"/>
    <w:rsid w:val="00713215"/>
    <w:rsid w:val="007138C2"/>
    <w:rsid w:val="00713A9D"/>
    <w:rsid w:val="00713BA6"/>
    <w:rsid w:val="00713D67"/>
    <w:rsid w:val="0071435C"/>
    <w:rsid w:val="007143F8"/>
    <w:rsid w:val="00714948"/>
    <w:rsid w:val="007149CA"/>
    <w:rsid w:val="00714DC3"/>
    <w:rsid w:val="007150D2"/>
    <w:rsid w:val="0071514F"/>
    <w:rsid w:val="00715432"/>
    <w:rsid w:val="0071565F"/>
    <w:rsid w:val="00715A8A"/>
    <w:rsid w:val="00715C35"/>
    <w:rsid w:val="00715CB7"/>
    <w:rsid w:val="00715F2B"/>
    <w:rsid w:val="007164A4"/>
    <w:rsid w:val="00716AE7"/>
    <w:rsid w:val="00716B25"/>
    <w:rsid w:val="00717228"/>
    <w:rsid w:val="00717621"/>
    <w:rsid w:val="007177C2"/>
    <w:rsid w:val="00717C99"/>
    <w:rsid w:val="00720073"/>
    <w:rsid w:val="0072009C"/>
    <w:rsid w:val="007205D1"/>
    <w:rsid w:val="00720928"/>
    <w:rsid w:val="00720A0A"/>
    <w:rsid w:val="00720D99"/>
    <w:rsid w:val="00720DFD"/>
    <w:rsid w:val="007211E4"/>
    <w:rsid w:val="007217CF"/>
    <w:rsid w:val="00721D78"/>
    <w:rsid w:val="0072223F"/>
    <w:rsid w:val="00722274"/>
    <w:rsid w:val="00722529"/>
    <w:rsid w:val="0072258D"/>
    <w:rsid w:val="007225BA"/>
    <w:rsid w:val="00722830"/>
    <w:rsid w:val="00722B84"/>
    <w:rsid w:val="00722B89"/>
    <w:rsid w:val="00722D36"/>
    <w:rsid w:val="00722F9C"/>
    <w:rsid w:val="00723425"/>
    <w:rsid w:val="00723630"/>
    <w:rsid w:val="00723A3E"/>
    <w:rsid w:val="00723A92"/>
    <w:rsid w:val="00723CA1"/>
    <w:rsid w:val="00723E5A"/>
    <w:rsid w:val="00723ED3"/>
    <w:rsid w:val="00724E09"/>
    <w:rsid w:val="00724E0A"/>
    <w:rsid w:val="00724EB8"/>
    <w:rsid w:val="007250E4"/>
    <w:rsid w:val="007255F3"/>
    <w:rsid w:val="00725676"/>
    <w:rsid w:val="00725C34"/>
    <w:rsid w:val="00725E08"/>
    <w:rsid w:val="007260E7"/>
    <w:rsid w:val="0072644B"/>
    <w:rsid w:val="00726823"/>
    <w:rsid w:val="00726862"/>
    <w:rsid w:val="0072697A"/>
    <w:rsid w:val="00726A69"/>
    <w:rsid w:val="00726C55"/>
    <w:rsid w:val="007270F6"/>
    <w:rsid w:val="0072729D"/>
    <w:rsid w:val="00727666"/>
    <w:rsid w:val="00727BAA"/>
    <w:rsid w:val="00727F31"/>
    <w:rsid w:val="00727F75"/>
    <w:rsid w:val="0073009B"/>
    <w:rsid w:val="0073071E"/>
    <w:rsid w:val="007307EB"/>
    <w:rsid w:val="0073080B"/>
    <w:rsid w:val="007308FF"/>
    <w:rsid w:val="00730C7C"/>
    <w:rsid w:val="00730DA6"/>
    <w:rsid w:val="00730F2B"/>
    <w:rsid w:val="00730FEA"/>
    <w:rsid w:val="00731851"/>
    <w:rsid w:val="00731918"/>
    <w:rsid w:val="007319D8"/>
    <w:rsid w:val="00731A6A"/>
    <w:rsid w:val="00731BE1"/>
    <w:rsid w:val="00732026"/>
    <w:rsid w:val="00732275"/>
    <w:rsid w:val="00732591"/>
    <w:rsid w:val="007325A2"/>
    <w:rsid w:val="00732717"/>
    <w:rsid w:val="00732987"/>
    <w:rsid w:val="007329B1"/>
    <w:rsid w:val="00732DE8"/>
    <w:rsid w:val="007331C5"/>
    <w:rsid w:val="0073320F"/>
    <w:rsid w:val="0073352F"/>
    <w:rsid w:val="0073375C"/>
    <w:rsid w:val="00733C1B"/>
    <w:rsid w:val="00733CCE"/>
    <w:rsid w:val="00734205"/>
    <w:rsid w:val="0073430E"/>
    <w:rsid w:val="00734531"/>
    <w:rsid w:val="00734AC4"/>
    <w:rsid w:val="00735127"/>
    <w:rsid w:val="00735147"/>
    <w:rsid w:val="0073570D"/>
    <w:rsid w:val="00736118"/>
    <w:rsid w:val="00736205"/>
    <w:rsid w:val="0073627F"/>
    <w:rsid w:val="00736B40"/>
    <w:rsid w:val="0073723A"/>
    <w:rsid w:val="00737485"/>
    <w:rsid w:val="00737BD7"/>
    <w:rsid w:val="00740371"/>
    <w:rsid w:val="007404CD"/>
    <w:rsid w:val="007407CE"/>
    <w:rsid w:val="00740A1D"/>
    <w:rsid w:val="00740CB7"/>
    <w:rsid w:val="00740D9F"/>
    <w:rsid w:val="00740E16"/>
    <w:rsid w:val="00740F1C"/>
    <w:rsid w:val="00741742"/>
    <w:rsid w:val="00741833"/>
    <w:rsid w:val="00741CA3"/>
    <w:rsid w:val="00741D79"/>
    <w:rsid w:val="007422BD"/>
    <w:rsid w:val="0074277D"/>
    <w:rsid w:val="00742A48"/>
    <w:rsid w:val="00742C9F"/>
    <w:rsid w:val="0074324C"/>
    <w:rsid w:val="007432AF"/>
    <w:rsid w:val="00743383"/>
    <w:rsid w:val="00743596"/>
    <w:rsid w:val="00743CE5"/>
    <w:rsid w:val="007441CB"/>
    <w:rsid w:val="0074425F"/>
    <w:rsid w:val="00744325"/>
    <w:rsid w:val="00744694"/>
    <w:rsid w:val="00744A79"/>
    <w:rsid w:val="00744E3A"/>
    <w:rsid w:val="00745182"/>
    <w:rsid w:val="0074591C"/>
    <w:rsid w:val="00745B4F"/>
    <w:rsid w:val="00745E8F"/>
    <w:rsid w:val="00746257"/>
    <w:rsid w:val="007465A3"/>
    <w:rsid w:val="00746B6F"/>
    <w:rsid w:val="00747136"/>
    <w:rsid w:val="00747175"/>
    <w:rsid w:val="00747AAB"/>
    <w:rsid w:val="00747C37"/>
    <w:rsid w:val="007500EA"/>
    <w:rsid w:val="007502A5"/>
    <w:rsid w:val="00750518"/>
    <w:rsid w:val="00750C29"/>
    <w:rsid w:val="00750DCF"/>
    <w:rsid w:val="007512DD"/>
    <w:rsid w:val="00751467"/>
    <w:rsid w:val="00751D42"/>
    <w:rsid w:val="00752074"/>
    <w:rsid w:val="007520EA"/>
    <w:rsid w:val="00752452"/>
    <w:rsid w:val="00752513"/>
    <w:rsid w:val="007530F3"/>
    <w:rsid w:val="007530F8"/>
    <w:rsid w:val="00753360"/>
    <w:rsid w:val="0075358A"/>
    <w:rsid w:val="007535FC"/>
    <w:rsid w:val="0075371E"/>
    <w:rsid w:val="0075387C"/>
    <w:rsid w:val="00753AE0"/>
    <w:rsid w:val="00753CC7"/>
    <w:rsid w:val="00753E19"/>
    <w:rsid w:val="00753FB3"/>
    <w:rsid w:val="00754803"/>
    <w:rsid w:val="00754AD6"/>
    <w:rsid w:val="00755ACB"/>
    <w:rsid w:val="00755F1A"/>
    <w:rsid w:val="007560F3"/>
    <w:rsid w:val="00756A2B"/>
    <w:rsid w:val="00756AA7"/>
    <w:rsid w:val="00756B06"/>
    <w:rsid w:val="0075713B"/>
    <w:rsid w:val="00757354"/>
    <w:rsid w:val="00757442"/>
    <w:rsid w:val="007576DE"/>
    <w:rsid w:val="0075789A"/>
    <w:rsid w:val="00757BE4"/>
    <w:rsid w:val="00757E89"/>
    <w:rsid w:val="00760DD0"/>
    <w:rsid w:val="0076115D"/>
    <w:rsid w:val="00761166"/>
    <w:rsid w:val="007613C0"/>
    <w:rsid w:val="00761863"/>
    <w:rsid w:val="00761A63"/>
    <w:rsid w:val="007621CF"/>
    <w:rsid w:val="00762472"/>
    <w:rsid w:val="0076249B"/>
    <w:rsid w:val="007626A2"/>
    <w:rsid w:val="007626C9"/>
    <w:rsid w:val="00762B8E"/>
    <w:rsid w:val="007636A7"/>
    <w:rsid w:val="007636BD"/>
    <w:rsid w:val="00763C9A"/>
    <w:rsid w:val="00764A18"/>
    <w:rsid w:val="00764DCD"/>
    <w:rsid w:val="00765183"/>
    <w:rsid w:val="007651F1"/>
    <w:rsid w:val="0076650A"/>
    <w:rsid w:val="00766544"/>
    <w:rsid w:val="007665AB"/>
    <w:rsid w:val="00766859"/>
    <w:rsid w:val="0076685B"/>
    <w:rsid w:val="00766AE0"/>
    <w:rsid w:val="0076781B"/>
    <w:rsid w:val="00767A7D"/>
    <w:rsid w:val="007706FC"/>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709"/>
    <w:rsid w:val="00772872"/>
    <w:rsid w:val="00772EFB"/>
    <w:rsid w:val="00772F07"/>
    <w:rsid w:val="00772F0C"/>
    <w:rsid w:val="007730E2"/>
    <w:rsid w:val="007735AF"/>
    <w:rsid w:val="0077374B"/>
    <w:rsid w:val="007738E5"/>
    <w:rsid w:val="007738E9"/>
    <w:rsid w:val="00773909"/>
    <w:rsid w:val="00773E1F"/>
    <w:rsid w:val="00773F6F"/>
    <w:rsid w:val="00774191"/>
    <w:rsid w:val="0077440C"/>
    <w:rsid w:val="00774428"/>
    <w:rsid w:val="007746AA"/>
    <w:rsid w:val="00774701"/>
    <w:rsid w:val="00774E5A"/>
    <w:rsid w:val="00774F7D"/>
    <w:rsid w:val="007753DC"/>
    <w:rsid w:val="007753F5"/>
    <w:rsid w:val="0077629A"/>
    <w:rsid w:val="00776684"/>
    <w:rsid w:val="00776BB8"/>
    <w:rsid w:val="007772C2"/>
    <w:rsid w:val="007775FF"/>
    <w:rsid w:val="00777B25"/>
    <w:rsid w:val="00777B3D"/>
    <w:rsid w:val="00777C85"/>
    <w:rsid w:val="00777DE8"/>
    <w:rsid w:val="0078015D"/>
    <w:rsid w:val="007810D6"/>
    <w:rsid w:val="007811E7"/>
    <w:rsid w:val="00781317"/>
    <w:rsid w:val="0078139F"/>
    <w:rsid w:val="007813C0"/>
    <w:rsid w:val="007814CB"/>
    <w:rsid w:val="00781692"/>
    <w:rsid w:val="00781C3C"/>
    <w:rsid w:val="007820D5"/>
    <w:rsid w:val="00782306"/>
    <w:rsid w:val="00782AA3"/>
    <w:rsid w:val="00782E2B"/>
    <w:rsid w:val="00782EEF"/>
    <w:rsid w:val="007830C7"/>
    <w:rsid w:val="00783149"/>
    <w:rsid w:val="007832F0"/>
    <w:rsid w:val="00783325"/>
    <w:rsid w:val="007833CC"/>
    <w:rsid w:val="00783793"/>
    <w:rsid w:val="00783A2D"/>
    <w:rsid w:val="007845CF"/>
    <w:rsid w:val="007846D4"/>
    <w:rsid w:val="00784A85"/>
    <w:rsid w:val="007851AF"/>
    <w:rsid w:val="00785476"/>
    <w:rsid w:val="00785599"/>
    <w:rsid w:val="00785813"/>
    <w:rsid w:val="00785839"/>
    <w:rsid w:val="0078595B"/>
    <w:rsid w:val="00785B83"/>
    <w:rsid w:val="00785B98"/>
    <w:rsid w:val="00785CCE"/>
    <w:rsid w:val="00786571"/>
    <w:rsid w:val="007869E4"/>
    <w:rsid w:val="0078724B"/>
    <w:rsid w:val="00787337"/>
    <w:rsid w:val="007876B5"/>
    <w:rsid w:val="00787B72"/>
    <w:rsid w:val="00787DAE"/>
    <w:rsid w:val="00787F5A"/>
    <w:rsid w:val="00790B68"/>
    <w:rsid w:val="00790F31"/>
    <w:rsid w:val="00790FC6"/>
    <w:rsid w:val="0079136E"/>
    <w:rsid w:val="00791A4F"/>
    <w:rsid w:val="00791DDE"/>
    <w:rsid w:val="007920F1"/>
    <w:rsid w:val="007921D5"/>
    <w:rsid w:val="00792611"/>
    <w:rsid w:val="007928DE"/>
    <w:rsid w:val="00792A29"/>
    <w:rsid w:val="00792A39"/>
    <w:rsid w:val="0079326E"/>
    <w:rsid w:val="0079352D"/>
    <w:rsid w:val="00793B9F"/>
    <w:rsid w:val="00793D67"/>
    <w:rsid w:val="00793DEE"/>
    <w:rsid w:val="00793EAC"/>
    <w:rsid w:val="00793EE9"/>
    <w:rsid w:val="007951D4"/>
    <w:rsid w:val="0079524D"/>
    <w:rsid w:val="0079533A"/>
    <w:rsid w:val="00795959"/>
    <w:rsid w:val="00795DCA"/>
    <w:rsid w:val="0079646F"/>
    <w:rsid w:val="007964E2"/>
    <w:rsid w:val="00796534"/>
    <w:rsid w:val="007966BA"/>
    <w:rsid w:val="00797CD6"/>
    <w:rsid w:val="00797E0D"/>
    <w:rsid w:val="007A00B7"/>
    <w:rsid w:val="007A0125"/>
    <w:rsid w:val="007A020C"/>
    <w:rsid w:val="007A0295"/>
    <w:rsid w:val="007A03F2"/>
    <w:rsid w:val="007A05FE"/>
    <w:rsid w:val="007A0627"/>
    <w:rsid w:val="007A0737"/>
    <w:rsid w:val="007A08DD"/>
    <w:rsid w:val="007A0CAA"/>
    <w:rsid w:val="007A0F48"/>
    <w:rsid w:val="007A1187"/>
    <w:rsid w:val="007A14F8"/>
    <w:rsid w:val="007A1787"/>
    <w:rsid w:val="007A193E"/>
    <w:rsid w:val="007A194D"/>
    <w:rsid w:val="007A1DAA"/>
    <w:rsid w:val="007A23B5"/>
    <w:rsid w:val="007A242B"/>
    <w:rsid w:val="007A2619"/>
    <w:rsid w:val="007A2CAA"/>
    <w:rsid w:val="007A3057"/>
    <w:rsid w:val="007A3A2F"/>
    <w:rsid w:val="007A3E7E"/>
    <w:rsid w:val="007A4BDA"/>
    <w:rsid w:val="007A4EA0"/>
    <w:rsid w:val="007A53EC"/>
    <w:rsid w:val="007A54D2"/>
    <w:rsid w:val="007A5616"/>
    <w:rsid w:val="007A5624"/>
    <w:rsid w:val="007A61A6"/>
    <w:rsid w:val="007A63D6"/>
    <w:rsid w:val="007A66CB"/>
    <w:rsid w:val="007A6AF9"/>
    <w:rsid w:val="007A74E5"/>
    <w:rsid w:val="007A7A84"/>
    <w:rsid w:val="007A7F5E"/>
    <w:rsid w:val="007B01B1"/>
    <w:rsid w:val="007B020B"/>
    <w:rsid w:val="007B06C9"/>
    <w:rsid w:val="007B0A28"/>
    <w:rsid w:val="007B0E12"/>
    <w:rsid w:val="007B0F2C"/>
    <w:rsid w:val="007B138E"/>
    <w:rsid w:val="007B1783"/>
    <w:rsid w:val="007B1AE5"/>
    <w:rsid w:val="007B213D"/>
    <w:rsid w:val="007B288A"/>
    <w:rsid w:val="007B2B7E"/>
    <w:rsid w:val="007B2CBB"/>
    <w:rsid w:val="007B2FDE"/>
    <w:rsid w:val="007B3172"/>
    <w:rsid w:val="007B3517"/>
    <w:rsid w:val="007B3EAF"/>
    <w:rsid w:val="007B3F70"/>
    <w:rsid w:val="007B4149"/>
    <w:rsid w:val="007B41E7"/>
    <w:rsid w:val="007B44E4"/>
    <w:rsid w:val="007B5319"/>
    <w:rsid w:val="007B577C"/>
    <w:rsid w:val="007B5DDE"/>
    <w:rsid w:val="007B5EE5"/>
    <w:rsid w:val="007B601B"/>
    <w:rsid w:val="007B668B"/>
    <w:rsid w:val="007B66C6"/>
    <w:rsid w:val="007B673D"/>
    <w:rsid w:val="007B68F5"/>
    <w:rsid w:val="007B697B"/>
    <w:rsid w:val="007B6C3F"/>
    <w:rsid w:val="007B6CF1"/>
    <w:rsid w:val="007B6DA6"/>
    <w:rsid w:val="007B7085"/>
    <w:rsid w:val="007B738A"/>
    <w:rsid w:val="007B74E7"/>
    <w:rsid w:val="007B7541"/>
    <w:rsid w:val="007B7C28"/>
    <w:rsid w:val="007B7E11"/>
    <w:rsid w:val="007B7F6A"/>
    <w:rsid w:val="007C0076"/>
    <w:rsid w:val="007C01B7"/>
    <w:rsid w:val="007C03C9"/>
    <w:rsid w:val="007C04CB"/>
    <w:rsid w:val="007C08A4"/>
    <w:rsid w:val="007C0DB1"/>
    <w:rsid w:val="007C1403"/>
    <w:rsid w:val="007C15B0"/>
    <w:rsid w:val="007C1728"/>
    <w:rsid w:val="007C1888"/>
    <w:rsid w:val="007C1B82"/>
    <w:rsid w:val="007C1B8E"/>
    <w:rsid w:val="007C1E59"/>
    <w:rsid w:val="007C1FC2"/>
    <w:rsid w:val="007C2214"/>
    <w:rsid w:val="007C27AB"/>
    <w:rsid w:val="007C30E4"/>
    <w:rsid w:val="007C3189"/>
    <w:rsid w:val="007C347E"/>
    <w:rsid w:val="007C3EAF"/>
    <w:rsid w:val="007C42D3"/>
    <w:rsid w:val="007C49F4"/>
    <w:rsid w:val="007C4B38"/>
    <w:rsid w:val="007C4F5D"/>
    <w:rsid w:val="007C5074"/>
    <w:rsid w:val="007C5435"/>
    <w:rsid w:val="007C5624"/>
    <w:rsid w:val="007C5628"/>
    <w:rsid w:val="007C5948"/>
    <w:rsid w:val="007C59EF"/>
    <w:rsid w:val="007C5C52"/>
    <w:rsid w:val="007C62CC"/>
    <w:rsid w:val="007C66AF"/>
    <w:rsid w:val="007C6889"/>
    <w:rsid w:val="007C6A38"/>
    <w:rsid w:val="007C6E66"/>
    <w:rsid w:val="007C743A"/>
    <w:rsid w:val="007C79B7"/>
    <w:rsid w:val="007C7EC3"/>
    <w:rsid w:val="007D03CF"/>
    <w:rsid w:val="007D03D5"/>
    <w:rsid w:val="007D0476"/>
    <w:rsid w:val="007D0656"/>
    <w:rsid w:val="007D082F"/>
    <w:rsid w:val="007D0BFA"/>
    <w:rsid w:val="007D0C83"/>
    <w:rsid w:val="007D0F5E"/>
    <w:rsid w:val="007D10E1"/>
    <w:rsid w:val="007D13BB"/>
    <w:rsid w:val="007D160F"/>
    <w:rsid w:val="007D1A84"/>
    <w:rsid w:val="007D1A8F"/>
    <w:rsid w:val="007D1DE4"/>
    <w:rsid w:val="007D1FF7"/>
    <w:rsid w:val="007D2001"/>
    <w:rsid w:val="007D2085"/>
    <w:rsid w:val="007D2878"/>
    <w:rsid w:val="007D28B1"/>
    <w:rsid w:val="007D2F2B"/>
    <w:rsid w:val="007D31FC"/>
    <w:rsid w:val="007D3401"/>
    <w:rsid w:val="007D3849"/>
    <w:rsid w:val="007D38C8"/>
    <w:rsid w:val="007D3952"/>
    <w:rsid w:val="007D3C40"/>
    <w:rsid w:val="007D42CB"/>
    <w:rsid w:val="007D47C1"/>
    <w:rsid w:val="007D481B"/>
    <w:rsid w:val="007D4B90"/>
    <w:rsid w:val="007D4EFF"/>
    <w:rsid w:val="007D5074"/>
    <w:rsid w:val="007D5716"/>
    <w:rsid w:val="007D5B5A"/>
    <w:rsid w:val="007D607E"/>
    <w:rsid w:val="007D63BF"/>
    <w:rsid w:val="007D6549"/>
    <w:rsid w:val="007D673E"/>
    <w:rsid w:val="007D67D7"/>
    <w:rsid w:val="007D7124"/>
    <w:rsid w:val="007D7243"/>
    <w:rsid w:val="007D75CB"/>
    <w:rsid w:val="007D76B6"/>
    <w:rsid w:val="007D77BC"/>
    <w:rsid w:val="007E0730"/>
    <w:rsid w:val="007E084C"/>
    <w:rsid w:val="007E0E11"/>
    <w:rsid w:val="007E1108"/>
    <w:rsid w:val="007E1333"/>
    <w:rsid w:val="007E1348"/>
    <w:rsid w:val="007E16DA"/>
    <w:rsid w:val="007E1826"/>
    <w:rsid w:val="007E1ECD"/>
    <w:rsid w:val="007E1F31"/>
    <w:rsid w:val="007E229A"/>
    <w:rsid w:val="007E23BD"/>
    <w:rsid w:val="007E2844"/>
    <w:rsid w:val="007E2D17"/>
    <w:rsid w:val="007E2D6F"/>
    <w:rsid w:val="007E327A"/>
    <w:rsid w:val="007E3575"/>
    <w:rsid w:val="007E399A"/>
    <w:rsid w:val="007E3C6D"/>
    <w:rsid w:val="007E3CF6"/>
    <w:rsid w:val="007E3E65"/>
    <w:rsid w:val="007E3EE9"/>
    <w:rsid w:val="007E4093"/>
    <w:rsid w:val="007E40AB"/>
    <w:rsid w:val="007E4526"/>
    <w:rsid w:val="007E4F87"/>
    <w:rsid w:val="007E513C"/>
    <w:rsid w:val="007E5663"/>
    <w:rsid w:val="007E56F6"/>
    <w:rsid w:val="007E5777"/>
    <w:rsid w:val="007E5979"/>
    <w:rsid w:val="007E5B46"/>
    <w:rsid w:val="007E61E1"/>
    <w:rsid w:val="007E6234"/>
    <w:rsid w:val="007E62F8"/>
    <w:rsid w:val="007E66C1"/>
    <w:rsid w:val="007E66DF"/>
    <w:rsid w:val="007E671E"/>
    <w:rsid w:val="007E6919"/>
    <w:rsid w:val="007E69C9"/>
    <w:rsid w:val="007E6C82"/>
    <w:rsid w:val="007E715B"/>
    <w:rsid w:val="007E7520"/>
    <w:rsid w:val="007E7659"/>
    <w:rsid w:val="007E77FE"/>
    <w:rsid w:val="007E7EDC"/>
    <w:rsid w:val="007F0095"/>
    <w:rsid w:val="007F02CE"/>
    <w:rsid w:val="007F03BE"/>
    <w:rsid w:val="007F04AF"/>
    <w:rsid w:val="007F0821"/>
    <w:rsid w:val="007F0881"/>
    <w:rsid w:val="007F0A6B"/>
    <w:rsid w:val="007F0C9F"/>
    <w:rsid w:val="007F0E86"/>
    <w:rsid w:val="007F1025"/>
    <w:rsid w:val="007F1084"/>
    <w:rsid w:val="007F1242"/>
    <w:rsid w:val="007F1340"/>
    <w:rsid w:val="007F152F"/>
    <w:rsid w:val="007F1B7C"/>
    <w:rsid w:val="007F1BF7"/>
    <w:rsid w:val="007F21C5"/>
    <w:rsid w:val="007F22CC"/>
    <w:rsid w:val="007F2392"/>
    <w:rsid w:val="007F26CB"/>
    <w:rsid w:val="007F296A"/>
    <w:rsid w:val="007F2FD3"/>
    <w:rsid w:val="007F307E"/>
    <w:rsid w:val="007F35E4"/>
    <w:rsid w:val="007F3BCC"/>
    <w:rsid w:val="007F45B0"/>
    <w:rsid w:val="007F4BC8"/>
    <w:rsid w:val="007F5540"/>
    <w:rsid w:val="007F569B"/>
    <w:rsid w:val="007F5A89"/>
    <w:rsid w:val="007F5B05"/>
    <w:rsid w:val="007F5D7C"/>
    <w:rsid w:val="007F5DA9"/>
    <w:rsid w:val="007F61F3"/>
    <w:rsid w:val="007F6B99"/>
    <w:rsid w:val="007F6C4F"/>
    <w:rsid w:val="007F6EBA"/>
    <w:rsid w:val="007F6F2F"/>
    <w:rsid w:val="007F725F"/>
    <w:rsid w:val="007F7476"/>
    <w:rsid w:val="007F771F"/>
    <w:rsid w:val="007F78B2"/>
    <w:rsid w:val="007F78DB"/>
    <w:rsid w:val="007F795C"/>
    <w:rsid w:val="007F7C6E"/>
    <w:rsid w:val="007F7CF7"/>
    <w:rsid w:val="00800145"/>
    <w:rsid w:val="008001AB"/>
    <w:rsid w:val="0080029A"/>
    <w:rsid w:val="0080058D"/>
    <w:rsid w:val="008007CD"/>
    <w:rsid w:val="008014E8"/>
    <w:rsid w:val="008014ED"/>
    <w:rsid w:val="00801706"/>
    <w:rsid w:val="0080171E"/>
    <w:rsid w:val="00801A91"/>
    <w:rsid w:val="00801EC3"/>
    <w:rsid w:val="00802141"/>
    <w:rsid w:val="0080250F"/>
    <w:rsid w:val="00802BA6"/>
    <w:rsid w:val="00802E68"/>
    <w:rsid w:val="00802FD2"/>
    <w:rsid w:val="00803684"/>
    <w:rsid w:val="008038CF"/>
    <w:rsid w:val="00803AE9"/>
    <w:rsid w:val="00803B0A"/>
    <w:rsid w:val="00804013"/>
    <w:rsid w:val="0080441A"/>
    <w:rsid w:val="0080461B"/>
    <w:rsid w:val="008046C1"/>
    <w:rsid w:val="00804790"/>
    <w:rsid w:val="00804A86"/>
    <w:rsid w:val="00804B5E"/>
    <w:rsid w:val="00805C8A"/>
    <w:rsid w:val="00806007"/>
    <w:rsid w:val="00806039"/>
    <w:rsid w:val="00806196"/>
    <w:rsid w:val="008063FB"/>
    <w:rsid w:val="0080642E"/>
    <w:rsid w:val="008066C5"/>
    <w:rsid w:val="0080688D"/>
    <w:rsid w:val="00806DC2"/>
    <w:rsid w:val="00807BDC"/>
    <w:rsid w:val="00807E88"/>
    <w:rsid w:val="00807EE9"/>
    <w:rsid w:val="00807EF4"/>
    <w:rsid w:val="00807F2B"/>
    <w:rsid w:val="00807FE2"/>
    <w:rsid w:val="00810071"/>
    <w:rsid w:val="008100A4"/>
    <w:rsid w:val="0081056A"/>
    <w:rsid w:val="00810852"/>
    <w:rsid w:val="00810E24"/>
    <w:rsid w:val="0081238A"/>
    <w:rsid w:val="008125EA"/>
    <w:rsid w:val="00812C19"/>
    <w:rsid w:val="00813223"/>
    <w:rsid w:val="008137D9"/>
    <w:rsid w:val="0081390A"/>
    <w:rsid w:val="00813979"/>
    <w:rsid w:val="00813AE8"/>
    <w:rsid w:val="00813BEB"/>
    <w:rsid w:val="0081446B"/>
    <w:rsid w:val="008145A3"/>
    <w:rsid w:val="00814815"/>
    <w:rsid w:val="008149FB"/>
    <w:rsid w:val="00814B0B"/>
    <w:rsid w:val="00814D2B"/>
    <w:rsid w:val="00814F8B"/>
    <w:rsid w:val="008156F8"/>
    <w:rsid w:val="00815D16"/>
    <w:rsid w:val="00815D26"/>
    <w:rsid w:val="00815F5A"/>
    <w:rsid w:val="0081611C"/>
    <w:rsid w:val="00816B5F"/>
    <w:rsid w:val="00816DDF"/>
    <w:rsid w:val="00816E01"/>
    <w:rsid w:val="00816E2E"/>
    <w:rsid w:val="00817729"/>
    <w:rsid w:val="00817C3C"/>
    <w:rsid w:val="00817D09"/>
    <w:rsid w:val="00817F63"/>
    <w:rsid w:val="00820211"/>
    <w:rsid w:val="00820832"/>
    <w:rsid w:val="00820C2A"/>
    <w:rsid w:val="00820FAD"/>
    <w:rsid w:val="00821023"/>
    <w:rsid w:val="0082111F"/>
    <w:rsid w:val="00821668"/>
    <w:rsid w:val="00821908"/>
    <w:rsid w:val="008219B6"/>
    <w:rsid w:val="00821A48"/>
    <w:rsid w:val="00821B26"/>
    <w:rsid w:val="00821F92"/>
    <w:rsid w:val="008220B5"/>
    <w:rsid w:val="00822264"/>
    <w:rsid w:val="00822337"/>
    <w:rsid w:val="00822957"/>
    <w:rsid w:val="00822CDF"/>
    <w:rsid w:val="00822D22"/>
    <w:rsid w:val="00822EDF"/>
    <w:rsid w:val="00822EEC"/>
    <w:rsid w:val="00823193"/>
    <w:rsid w:val="00823231"/>
    <w:rsid w:val="0082334D"/>
    <w:rsid w:val="00823400"/>
    <w:rsid w:val="00823483"/>
    <w:rsid w:val="00823727"/>
    <w:rsid w:val="00823C51"/>
    <w:rsid w:val="00824012"/>
    <w:rsid w:val="008243A0"/>
    <w:rsid w:val="00824CBF"/>
    <w:rsid w:val="00825492"/>
    <w:rsid w:val="00825699"/>
    <w:rsid w:val="00825886"/>
    <w:rsid w:val="00825CB3"/>
    <w:rsid w:val="008262F9"/>
    <w:rsid w:val="00826A26"/>
    <w:rsid w:val="00827280"/>
    <w:rsid w:val="008273B5"/>
    <w:rsid w:val="008278AD"/>
    <w:rsid w:val="008278DD"/>
    <w:rsid w:val="00827C50"/>
    <w:rsid w:val="00830173"/>
    <w:rsid w:val="00830246"/>
    <w:rsid w:val="008308A2"/>
    <w:rsid w:val="00830A72"/>
    <w:rsid w:val="00830CB8"/>
    <w:rsid w:val="00830EAF"/>
    <w:rsid w:val="00830FE4"/>
    <w:rsid w:val="0083160B"/>
    <w:rsid w:val="0083197F"/>
    <w:rsid w:val="00831A1D"/>
    <w:rsid w:val="00831AEE"/>
    <w:rsid w:val="00832319"/>
    <w:rsid w:val="0083233A"/>
    <w:rsid w:val="00832394"/>
    <w:rsid w:val="0083243D"/>
    <w:rsid w:val="008325F6"/>
    <w:rsid w:val="0083281E"/>
    <w:rsid w:val="008328C6"/>
    <w:rsid w:val="00832BE2"/>
    <w:rsid w:val="00832C23"/>
    <w:rsid w:val="00832D64"/>
    <w:rsid w:val="0083305D"/>
    <w:rsid w:val="008331CB"/>
    <w:rsid w:val="00833304"/>
    <w:rsid w:val="00833357"/>
    <w:rsid w:val="00833821"/>
    <w:rsid w:val="00833D8F"/>
    <w:rsid w:val="00833FB1"/>
    <w:rsid w:val="0083417E"/>
    <w:rsid w:val="0083488F"/>
    <w:rsid w:val="008355B3"/>
    <w:rsid w:val="008356A6"/>
    <w:rsid w:val="00836467"/>
    <w:rsid w:val="00836897"/>
    <w:rsid w:val="00836BCA"/>
    <w:rsid w:val="00836F16"/>
    <w:rsid w:val="008370DF"/>
    <w:rsid w:val="0083716C"/>
    <w:rsid w:val="0083724A"/>
    <w:rsid w:val="0083737A"/>
    <w:rsid w:val="00837437"/>
    <w:rsid w:val="00837462"/>
    <w:rsid w:val="0083756B"/>
    <w:rsid w:val="00837F73"/>
    <w:rsid w:val="0084013A"/>
    <w:rsid w:val="008402ED"/>
    <w:rsid w:val="008404B2"/>
    <w:rsid w:val="0084075F"/>
    <w:rsid w:val="00840D15"/>
    <w:rsid w:val="00840D45"/>
    <w:rsid w:val="00840D99"/>
    <w:rsid w:val="008411D9"/>
    <w:rsid w:val="00841342"/>
    <w:rsid w:val="008415F3"/>
    <w:rsid w:val="008417D7"/>
    <w:rsid w:val="0084186B"/>
    <w:rsid w:val="00841931"/>
    <w:rsid w:val="0084202D"/>
    <w:rsid w:val="00842063"/>
    <w:rsid w:val="008421C8"/>
    <w:rsid w:val="008426B2"/>
    <w:rsid w:val="00842EBB"/>
    <w:rsid w:val="008435FA"/>
    <w:rsid w:val="008437D7"/>
    <w:rsid w:val="00843934"/>
    <w:rsid w:val="00843A3A"/>
    <w:rsid w:val="00844382"/>
    <w:rsid w:val="00845066"/>
    <w:rsid w:val="008450D3"/>
    <w:rsid w:val="008453DD"/>
    <w:rsid w:val="00845AC6"/>
    <w:rsid w:val="00845D14"/>
    <w:rsid w:val="00846038"/>
    <w:rsid w:val="0084628F"/>
    <w:rsid w:val="0084635A"/>
    <w:rsid w:val="00846527"/>
    <w:rsid w:val="00846C02"/>
    <w:rsid w:val="008473BB"/>
    <w:rsid w:val="008476F0"/>
    <w:rsid w:val="00847A4A"/>
    <w:rsid w:val="00847B76"/>
    <w:rsid w:val="00847C9A"/>
    <w:rsid w:val="00847E44"/>
    <w:rsid w:val="0085041E"/>
    <w:rsid w:val="00850583"/>
    <w:rsid w:val="00850661"/>
    <w:rsid w:val="00850755"/>
    <w:rsid w:val="00850AB9"/>
    <w:rsid w:val="00850B18"/>
    <w:rsid w:val="00850E5C"/>
    <w:rsid w:val="00850FB1"/>
    <w:rsid w:val="008514A8"/>
    <w:rsid w:val="008515B4"/>
    <w:rsid w:val="008524F0"/>
    <w:rsid w:val="0085258F"/>
    <w:rsid w:val="00852975"/>
    <w:rsid w:val="00852D72"/>
    <w:rsid w:val="0085305B"/>
    <w:rsid w:val="008535D7"/>
    <w:rsid w:val="00853C2B"/>
    <w:rsid w:val="00853FFE"/>
    <w:rsid w:val="008541A5"/>
    <w:rsid w:val="008541C8"/>
    <w:rsid w:val="008546B9"/>
    <w:rsid w:val="0085481C"/>
    <w:rsid w:val="008548E5"/>
    <w:rsid w:val="0085493F"/>
    <w:rsid w:val="00854C6A"/>
    <w:rsid w:val="00855217"/>
    <w:rsid w:val="00855670"/>
    <w:rsid w:val="00855A21"/>
    <w:rsid w:val="00855ACD"/>
    <w:rsid w:val="00856972"/>
    <w:rsid w:val="0085729A"/>
    <w:rsid w:val="0085739C"/>
    <w:rsid w:val="008574B9"/>
    <w:rsid w:val="00857748"/>
    <w:rsid w:val="00857752"/>
    <w:rsid w:val="00857AEA"/>
    <w:rsid w:val="00857D44"/>
    <w:rsid w:val="00857FA5"/>
    <w:rsid w:val="00860532"/>
    <w:rsid w:val="008609D9"/>
    <w:rsid w:val="00860A11"/>
    <w:rsid w:val="00860A6E"/>
    <w:rsid w:val="00860ADF"/>
    <w:rsid w:val="00860ECD"/>
    <w:rsid w:val="008618A2"/>
    <w:rsid w:val="00861A4D"/>
    <w:rsid w:val="00861AE9"/>
    <w:rsid w:val="00861F93"/>
    <w:rsid w:val="008623EA"/>
    <w:rsid w:val="00862442"/>
    <w:rsid w:val="00862532"/>
    <w:rsid w:val="00862A52"/>
    <w:rsid w:val="00862CB4"/>
    <w:rsid w:val="00862D88"/>
    <w:rsid w:val="00863055"/>
    <w:rsid w:val="00863295"/>
    <w:rsid w:val="008636F3"/>
    <w:rsid w:val="00863A52"/>
    <w:rsid w:val="00863BE3"/>
    <w:rsid w:val="00863F7D"/>
    <w:rsid w:val="00864346"/>
    <w:rsid w:val="008644C1"/>
    <w:rsid w:val="00864680"/>
    <w:rsid w:val="008646D7"/>
    <w:rsid w:val="008648B4"/>
    <w:rsid w:val="00864B7D"/>
    <w:rsid w:val="00864BEE"/>
    <w:rsid w:val="008655C7"/>
    <w:rsid w:val="00865AFC"/>
    <w:rsid w:val="00865FA8"/>
    <w:rsid w:val="0086638E"/>
    <w:rsid w:val="008665A2"/>
    <w:rsid w:val="00866D84"/>
    <w:rsid w:val="008676AE"/>
    <w:rsid w:val="00867946"/>
    <w:rsid w:val="00867B9D"/>
    <w:rsid w:val="00870001"/>
    <w:rsid w:val="00870186"/>
    <w:rsid w:val="008708D5"/>
    <w:rsid w:val="0087099A"/>
    <w:rsid w:val="00870A09"/>
    <w:rsid w:val="00870A52"/>
    <w:rsid w:val="00870B58"/>
    <w:rsid w:val="00870CB3"/>
    <w:rsid w:val="00870F2A"/>
    <w:rsid w:val="00871400"/>
    <w:rsid w:val="008717B9"/>
    <w:rsid w:val="0087188B"/>
    <w:rsid w:val="00871A74"/>
    <w:rsid w:val="00871B9C"/>
    <w:rsid w:val="00871CCD"/>
    <w:rsid w:val="008720F7"/>
    <w:rsid w:val="00872437"/>
    <w:rsid w:val="0087258C"/>
    <w:rsid w:val="00872609"/>
    <w:rsid w:val="008728E3"/>
    <w:rsid w:val="008730EE"/>
    <w:rsid w:val="008734B3"/>
    <w:rsid w:val="0087357B"/>
    <w:rsid w:val="0087382A"/>
    <w:rsid w:val="00873EDE"/>
    <w:rsid w:val="00874106"/>
    <w:rsid w:val="0087412F"/>
    <w:rsid w:val="0087425E"/>
    <w:rsid w:val="0087459B"/>
    <w:rsid w:val="0087467B"/>
    <w:rsid w:val="008748BB"/>
    <w:rsid w:val="008749EC"/>
    <w:rsid w:val="00874AF4"/>
    <w:rsid w:val="008752EE"/>
    <w:rsid w:val="00875313"/>
    <w:rsid w:val="0087563E"/>
    <w:rsid w:val="0087575C"/>
    <w:rsid w:val="00875780"/>
    <w:rsid w:val="00875A45"/>
    <w:rsid w:val="0087603E"/>
    <w:rsid w:val="0087634F"/>
    <w:rsid w:val="008763F6"/>
    <w:rsid w:val="008765CC"/>
    <w:rsid w:val="008766A7"/>
    <w:rsid w:val="008767B2"/>
    <w:rsid w:val="008767C3"/>
    <w:rsid w:val="00876AC3"/>
    <w:rsid w:val="00876CEB"/>
    <w:rsid w:val="00876E62"/>
    <w:rsid w:val="008771D2"/>
    <w:rsid w:val="008772E4"/>
    <w:rsid w:val="00877635"/>
    <w:rsid w:val="008777FC"/>
    <w:rsid w:val="00877CC0"/>
    <w:rsid w:val="00877F3B"/>
    <w:rsid w:val="00880927"/>
    <w:rsid w:val="00880ADC"/>
    <w:rsid w:val="00880B13"/>
    <w:rsid w:val="00880BED"/>
    <w:rsid w:val="00880E2E"/>
    <w:rsid w:val="008810B1"/>
    <w:rsid w:val="008813BF"/>
    <w:rsid w:val="00881670"/>
    <w:rsid w:val="008819DE"/>
    <w:rsid w:val="00881A18"/>
    <w:rsid w:val="00881F3C"/>
    <w:rsid w:val="00882ED1"/>
    <w:rsid w:val="00883093"/>
    <w:rsid w:val="008830B8"/>
    <w:rsid w:val="008832DC"/>
    <w:rsid w:val="00883926"/>
    <w:rsid w:val="00883C4A"/>
    <w:rsid w:val="00883DE5"/>
    <w:rsid w:val="00884587"/>
    <w:rsid w:val="008849FD"/>
    <w:rsid w:val="00884AA2"/>
    <w:rsid w:val="008850AF"/>
    <w:rsid w:val="008851E9"/>
    <w:rsid w:val="008852E4"/>
    <w:rsid w:val="008854A9"/>
    <w:rsid w:val="00885540"/>
    <w:rsid w:val="008861E1"/>
    <w:rsid w:val="00886899"/>
    <w:rsid w:val="00886A59"/>
    <w:rsid w:val="0088711F"/>
    <w:rsid w:val="00887353"/>
    <w:rsid w:val="00887420"/>
    <w:rsid w:val="00887691"/>
    <w:rsid w:val="00887942"/>
    <w:rsid w:val="0088799E"/>
    <w:rsid w:val="008902D1"/>
    <w:rsid w:val="00890B24"/>
    <w:rsid w:val="00890CF8"/>
    <w:rsid w:val="00890D09"/>
    <w:rsid w:val="00891461"/>
    <w:rsid w:val="00891472"/>
    <w:rsid w:val="0089152F"/>
    <w:rsid w:val="008919F2"/>
    <w:rsid w:val="00891C67"/>
    <w:rsid w:val="00892091"/>
    <w:rsid w:val="008926FC"/>
    <w:rsid w:val="0089273C"/>
    <w:rsid w:val="008927BB"/>
    <w:rsid w:val="00892A29"/>
    <w:rsid w:val="00892E6E"/>
    <w:rsid w:val="00893476"/>
    <w:rsid w:val="00893587"/>
    <w:rsid w:val="00893822"/>
    <w:rsid w:val="0089385E"/>
    <w:rsid w:val="0089387A"/>
    <w:rsid w:val="00893D9D"/>
    <w:rsid w:val="00893E2B"/>
    <w:rsid w:val="00893E59"/>
    <w:rsid w:val="008948F2"/>
    <w:rsid w:val="0089498A"/>
    <w:rsid w:val="00894A88"/>
    <w:rsid w:val="00894D81"/>
    <w:rsid w:val="00894E3F"/>
    <w:rsid w:val="00894F7D"/>
    <w:rsid w:val="00895B35"/>
    <w:rsid w:val="00895D78"/>
    <w:rsid w:val="00895F43"/>
    <w:rsid w:val="00896184"/>
    <w:rsid w:val="008961A3"/>
    <w:rsid w:val="0089683D"/>
    <w:rsid w:val="00896CBD"/>
    <w:rsid w:val="00896DAC"/>
    <w:rsid w:val="00897350"/>
    <w:rsid w:val="008975F4"/>
    <w:rsid w:val="00897AFA"/>
    <w:rsid w:val="00897B10"/>
    <w:rsid w:val="00897E27"/>
    <w:rsid w:val="008A04A7"/>
    <w:rsid w:val="008A052B"/>
    <w:rsid w:val="008A0593"/>
    <w:rsid w:val="008A0626"/>
    <w:rsid w:val="008A0837"/>
    <w:rsid w:val="008A110F"/>
    <w:rsid w:val="008A124C"/>
    <w:rsid w:val="008A1276"/>
    <w:rsid w:val="008A1558"/>
    <w:rsid w:val="008A15F4"/>
    <w:rsid w:val="008A178F"/>
    <w:rsid w:val="008A1D44"/>
    <w:rsid w:val="008A1EA5"/>
    <w:rsid w:val="008A24C4"/>
    <w:rsid w:val="008A2A4B"/>
    <w:rsid w:val="008A2B06"/>
    <w:rsid w:val="008A3121"/>
    <w:rsid w:val="008A331E"/>
    <w:rsid w:val="008A3410"/>
    <w:rsid w:val="008A35CF"/>
    <w:rsid w:val="008A362A"/>
    <w:rsid w:val="008A371F"/>
    <w:rsid w:val="008A3773"/>
    <w:rsid w:val="008A3C60"/>
    <w:rsid w:val="008A4831"/>
    <w:rsid w:val="008A4882"/>
    <w:rsid w:val="008A51FA"/>
    <w:rsid w:val="008A533E"/>
    <w:rsid w:val="008A5382"/>
    <w:rsid w:val="008A53BB"/>
    <w:rsid w:val="008A55EA"/>
    <w:rsid w:val="008A5851"/>
    <w:rsid w:val="008A5E34"/>
    <w:rsid w:val="008A6243"/>
    <w:rsid w:val="008A642E"/>
    <w:rsid w:val="008A6489"/>
    <w:rsid w:val="008A64BB"/>
    <w:rsid w:val="008A64F9"/>
    <w:rsid w:val="008A672A"/>
    <w:rsid w:val="008A6BCB"/>
    <w:rsid w:val="008A7405"/>
    <w:rsid w:val="008A7421"/>
    <w:rsid w:val="008A77E6"/>
    <w:rsid w:val="008A7987"/>
    <w:rsid w:val="008B02B2"/>
    <w:rsid w:val="008B07AD"/>
    <w:rsid w:val="008B0FB7"/>
    <w:rsid w:val="008B10AC"/>
    <w:rsid w:val="008B1426"/>
    <w:rsid w:val="008B16B1"/>
    <w:rsid w:val="008B178C"/>
    <w:rsid w:val="008B180A"/>
    <w:rsid w:val="008B194A"/>
    <w:rsid w:val="008B1E2D"/>
    <w:rsid w:val="008B24E8"/>
    <w:rsid w:val="008B255B"/>
    <w:rsid w:val="008B257D"/>
    <w:rsid w:val="008B258C"/>
    <w:rsid w:val="008B2966"/>
    <w:rsid w:val="008B2A63"/>
    <w:rsid w:val="008B2C24"/>
    <w:rsid w:val="008B2D61"/>
    <w:rsid w:val="008B2E25"/>
    <w:rsid w:val="008B30D4"/>
    <w:rsid w:val="008B31F5"/>
    <w:rsid w:val="008B39C2"/>
    <w:rsid w:val="008B3C0C"/>
    <w:rsid w:val="008B44C5"/>
    <w:rsid w:val="008B4B0C"/>
    <w:rsid w:val="008B4B4F"/>
    <w:rsid w:val="008B4E52"/>
    <w:rsid w:val="008B5236"/>
    <w:rsid w:val="008B585E"/>
    <w:rsid w:val="008B5A00"/>
    <w:rsid w:val="008B5FBC"/>
    <w:rsid w:val="008B5FBF"/>
    <w:rsid w:val="008B60E8"/>
    <w:rsid w:val="008B6620"/>
    <w:rsid w:val="008B67E2"/>
    <w:rsid w:val="008B6A13"/>
    <w:rsid w:val="008B6A26"/>
    <w:rsid w:val="008B7552"/>
    <w:rsid w:val="008B7BD5"/>
    <w:rsid w:val="008B7D8C"/>
    <w:rsid w:val="008C0153"/>
    <w:rsid w:val="008C024A"/>
    <w:rsid w:val="008C02A2"/>
    <w:rsid w:val="008C06EB"/>
    <w:rsid w:val="008C0861"/>
    <w:rsid w:val="008C0CBE"/>
    <w:rsid w:val="008C0F46"/>
    <w:rsid w:val="008C13B0"/>
    <w:rsid w:val="008C15A5"/>
    <w:rsid w:val="008C15DA"/>
    <w:rsid w:val="008C1DAB"/>
    <w:rsid w:val="008C1F11"/>
    <w:rsid w:val="008C201A"/>
    <w:rsid w:val="008C2076"/>
    <w:rsid w:val="008C27AD"/>
    <w:rsid w:val="008C2D20"/>
    <w:rsid w:val="008C2D83"/>
    <w:rsid w:val="008C3207"/>
    <w:rsid w:val="008C4D50"/>
    <w:rsid w:val="008C5132"/>
    <w:rsid w:val="008C535C"/>
    <w:rsid w:val="008C5796"/>
    <w:rsid w:val="008C6551"/>
    <w:rsid w:val="008C6650"/>
    <w:rsid w:val="008C69EF"/>
    <w:rsid w:val="008C6FAA"/>
    <w:rsid w:val="008C6FB9"/>
    <w:rsid w:val="008C7334"/>
    <w:rsid w:val="008C77B3"/>
    <w:rsid w:val="008C784F"/>
    <w:rsid w:val="008C79E3"/>
    <w:rsid w:val="008C7A00"/>
    <w:rsid w:val="008C7CC1"/>
    <w:rsid w:val="008D02A5"/>
    <w:rsid w:val="008D047E"/>
    <w:rsid w:val="008D0DCE"/>
    <w:rsid w:val="008D0DEB"/>
    <w:rsid w:val="008D0E9E"/>
    <w:rsid w:val="008D1662"/>
    <w:rsid w:val="008D1C1D"/>
    <w:rsid w:val="008D1D28"/>
    <w:rsid w:val="008D2120"/>
    <w:rsid w:val="008D2176"/>
    <w:rsid w:val="008D2C0D"/>
    <w:rsid w:val="008D3AFD"/>
    <w:rsid w:val="008D3D03"/>
    <w:rsid w:val="008D3FDE"/>
    <w:rsid w:val="008D489E"/>
    <w:rsid w:val="008D4923"/>
    <w:rsid w:val="008D4AEB"/>
    <w:rsid w:val="008D4F2F"/>
    <w:rsid w:val="008D57F4"/>
    <w:rsid w:val="008D58E6"/>
    <w:rsid w:val="008D5947"/>
    <w:rsid w:val="008D5EB4"/>
    <w:rsid w:val="008D6211"/>
    <w:rsid w:val="008D6686"/>
    <w:rsid w:val="008D6935"/>
    <w:rsid w:val="008D6F0A"/>
    <w:rsid w:val="008D76EE"/>
    <w:rsid w:val="008D7793"/>
    <w:rsid w:val="008D7C2B"/>
    <w:rsid w:val="008D7C94"/>
    <w:rsid w:val="008D7E19"/>
    <w:rsid w:val="008E0583"/>
    <w:rsid w:val="008E0743"/>
    <w:rsid w:val="008E0AA3"/>
    <w:rsid w:val="008E0E71"/>
    <w:rsid w:val="008E10C9"/>
    <w:rsid w:val="008E1142"/>
    <w:rsid w:val="008E256F"/>
    <w:rsid w:val="008E2699"/>
    <w:rsid w:val="008E29E7"/>
    <w:rsid w:val="008E2E44"/>
    <w:rsid w:val="008E2EEB"/>
    <w:rsid w:val="008E430A"/>
    <w:rsid w:val="008E4354"/>
    <w:rsid w:val="008E452F"/>
    <w:rsid w:val="008E46D7"/>
    <w:rsid w:val="008E474C"/>
    <w:rsid w:val="008E47C5"/>
    <w:rsid w:val="008E4871"/>
    <w:rsid w:val="008E4ACD"/>
    <w:rsid w:val="008E4CD6"/>
    <w:rsid w:val="008E4D1D"/>
    <w:rsid w:val="008E4D2B"/>
    <w:rsid w:val="008E4E9B"/>
    <w:rsid w:val="008E4EE8"/>
    <w:rsid w:val="008E50CA"/>
    <w:rsid w:val="008E55FA"/>
    <w:rsid w:val="008E57C6"/>
    <w:rsid w:val="008E5856"/>
    <w:rsid w:val="008E5A75"/>
    <w:rsid w:val="008E607D"/>
    <w:rsid w:val="008E60D2"/>
    <w:rsid w:val="008E6A81"/>
    <w:rsid w:val="008E6C40"/>
    <w:rsid w:val="008E6FB0"/>
    <w:rsid w:val="008E70A7"/>
    <w:rsid w:val="008E7353"/>
    <w:rsid w:val="008E759B"/>
    <w:rsid w:val="008E78CD"/>
    <w:rsid w:val="008E7986"/>
    <w:rsid w:val="008E79FA"/>
    <w:rsid w:val="008E7C38"/>
    <w:rsid w:val="008E7DE3"/>
    <w:rsid w:val="008E7E58"/>
    <w:rsid w:val="008F00B8"/>
    <w:rsid w:val="008F0685"/>
    <w:rsid w:val="008F07A3"/>
    <w:rsid w:val="008F0803"/>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515F"/>
    <w:rsid w:val="008F53DE"/>
    <w:rsid w:val="008F53FE"/>
    <w:rsid w:val="008F55CE"/>
    <w:rsid w:val="008F5646"/>
    <w:rsid w:val="008F5DD2"/>
    <w:rsid w:val="008F6347"/>
    <w:rsid w:val="008F6383"/>
    <w:rsid w:val="008F714F"/>
    <w:rsid w:val="008F7A0A"/>
    <w:rsid w:val="008F7F86"/>
    <w:rsid w:val="00900291"/>
    <w:rsid w:val="0090081A"/>
    <w:rsid w:val="009009F3"/>
    <w:rsid w:val="00900A8B"/>
    <w:rsid w:val="00900D98"/>
    <w:rsid w:val="00901040"/>
    <w:rsid w:val="00901630"/>
    <w:rsid w:val="0090164C"/>
    <w:rsid w:val="009016A4"/>
    <w:rsid w:val="00901706"/>
    <w:rsid w:val="00901B85"/>
    <w:rsid w:val="00901C24"/>
    <w:rsid w:val="009023FB"/>
    <w:rsid w:val="0090279B"/>
    <w:rsid w:val="009029BD"/>
    <w:rsid w:val="00902F1C"/>
    <w:rsid w:val="00903681"/>
    <w:rsid w:val="00903BFC"/>
    <w:rsid w:val="00904752"/>
    <w:rsid w:val="009049BE"/>
    <w:rsid w:val="00904C02"/>
    <w:rsid w:val="00904C56"/>
    <w:rsid w:val="00904DB4"/>
    <w:rsid w:val="00905089"/>
    <w:rsid w:val="00905221"/>
    <w:rsid w:val="00905415"/>
    <w:rsid w:val="00905659"/>
    <w:rsid w:val="009056FB"/>
    <w:rsid w:val="00905A21"/>
    <w:rsid w:val="00905F0D"/>
    <w:rsid w:val="0090605D"/>
    <w:rsid w:val="009062F9"/>
    <w:rsid w:val="00906489"/>
    <w:rsid w:val="00906932"/>
    <w:rsid w:val="009069D1"/>
    <w:rsid w:val="00907375"/>
    <w:rsid w:val="009073A9"/>
    <w:rsid w:val="009074B7"/>
    <w:rsid w:val="00907BBF"/>
    <w:rsid w:val="00907BE1"/>
    <w:rsid w:val="00907D30"/>
    <w:rsid w:val="00907EF7"/>
    <w:rsid w:val="00907FAB"/>
    <w:rsid w:val="009101BC"/>
    <w:rsid w:val="0091054D"/>
    <w:rsid w:val="009105DA"/>
    <w:rsid w:val="009112F6"/>
    <w:rsid w:val="009116B8"/>
    <w:rsid w:val="009118A4"/>
    <w:rsid w:val="00911B72"/>
    <w:rsid w:val="0091205D"/>
    <w:rsid w:val="0091230D"/>
    <w:rsid w:val="0091237B"/>
    <w:rsid w:val="00912415"/>
    <w:rsid w:val="00912435"/>
    <w:rsid w:val="0091263C"/>
    <w:rsid w:val="00912834"/>
    <w:rsid w:val="00912C1D"/>
    <w:rsid w:val="00913745"/>
    <w:rsid w:val="00913820"/>
    <w:rsid w:val="00913845"/>
    <w:rsid w:val="00914129"/>
    <w:rsid w:val="009149A4"/>
    <w:rsid w:val="00914D21"/>
    <w:rsid w:val="00914E5D"/>
    <w:rsid w:val="00914EA0"/>
    <w:rsid w:val="0091518E"/>
    <w:rsid w:val="009154F7"/>
    <w:rsid w:val="00915AE4"/>
    <w:rsid w:val="00915DCD"/>
    <w:rsid w:val="0091695B"/>
    <w:rsid w:val="00916C5D"/>
    <w:rsid w:val="00916CA6"/>
    <w:rsid w:val="00916CED"/>
    <w:rsid w:val="00917105"/>
    <w:rsid w:val="00917882"/>
    <w:rsid w:val="009178BB"/>
    <w:rsid w:val="0091793E"/>
    <w:rsid w:val="00917B07"/>
    <w:rsid w:val="00917C08"/>
    <w:rsid w:val="00917C1E"/>
    <w:rsid w:val="00917E48"/>
    <w:rsid w:val="00920675"/>
    <w:rsid w:val="00921189"/>
    <w:rsid w:val="0092165B"/>
    <w:rsid w:val="00921CE6"/>
    <w:rsid w:val="00921D44"/>
    <w:rsid w:val="00922504"/>
    <w:rsid w:val="00922A68"/>
    <w:rsid w:val="00922B1B"/>
    <w:rsid w:val="00922D58"/>
    <w:rsid w:val="00922FF3"/>
    <w:rsid w:val="009230EF"/>
    <w:rsid w:val="0092333C"/>
    <w:rsid w:val="00923B79"/>
    <w:rsid w:val="00923D8C"/>
    <w:rsid w:val="00924024"/>
    <w:rsid w:val="00924093"/>
    <w:rsid w:val="00924852"/>
    <w:rsid w:val="009248A9"/>
    <w:rsid w:val="00924957"/>
    <w:rsid w:val="00924C8C"/>
    <w:rsid w:val="00924D9A"/>
    <w:rsid w:val="0092519C"/>
    <w:rsid w:val="009251CC"/>
    <w:rsid w:val="00925365"/>
    <w:rsid w:val="009254F1"/>
    <w:rsid w:val="00925565"/>
    <w:rsid w:val="009257D1"/>
    <w:rsid w:val="00926AF5"/>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1108"/>
    <w:rsid w:val="009311E6"/>
    <w:rsid w:val="00931710"/>
    <w:rsid w:val="00931A6F"/>
    <w:rsid w:val="00931CC2"/>
    <w:rsid w:val="00931ECD"/>
    <w:rsid w:val="00932056"/>
    <w:rsid w:val="009320AB"/>
    <w:rsid w:val="009320F8"/>
    <w:rsid w:val="00932218"/>
    <w:rsid w:val="00932281"/>
    <w:rsid w:val="00933034"/>
    <w:rsid w:val="00933325"/>
    <w:rsid w:val="009336EF"/>
    <w:rsid w:val="0093374D"/>
    <w:rsid w:val="009337C2"/>
    <w:rsid w:val="00933AD1"/>
    <w:rsid w:val="00933AD7"/>
    <w:rsid w:val="00933BBF"/>
    <w:rsid w:val="00933EBE"/>
    <w:rsid w:val="00933F52"/>
    <w:rsid w:val="00934387"/>
    <w:rsid w:val="009344CB"/>
    <w:rsid w:val="009348E1"/>
    <w:rsid w:val="00934A35"/>
    <w:rsid w:val="00934C08"/>
    <w:rsid w:val="00934F55"/>
    <w:rsid w:val="00935255"/>
    <w:rsid w:val="00935618"/>
    <w:rsid w:val="00935751"/>
    <w:rsid w:val="0093595B"/>
    <w:rsid w:val="009365A1"/>
    <w:rsid w:val="0093723B"/>
    <w:rsid w:val="009373BB"/>
    <w:rsid w:val="009373D1"/>
    <w:rsid w:val="00937728"/>
    <w:rsid w:val="00937739"/>
    <w:rsid w:val="009378B5"/>
    <w:rsid w:val="009378D6"/>
    <w:rsid w:val="00937B02"/>
    <w:rsid w:val="00940377"/>
    <w:rsid w:val="009403A9"/>
    <w:rsid w:val="00941136"/>
    <w:rsid w:val="00941702"/>
    <w:rsid w:val="00941CC7"/>
    <w:rsid w:val="00941E6C"/>
    <w:rsid w:val="00941E8B"/>
    <w:rsid w:val="00941F27"/>
    <w:rsid w:val="00942487"/>
    <w:rsid w:val="009426CC"/>
    <w:rsid w:val="009426EF"/>
    <w:rsid w:val="009428A1"/>
    <w:rsid w:val="00942ACB"/>
    <w:rsid w:val="00942D04"/>
    <w:rsid w:val="00942E9E"/>
    <w:rsid w:val="00942F67"/>
    <w:rsid w:val="009431C8"/>
    <w:rsid w:val="0094363F"/>
    <w:rsid w:val="00943B18"/>
    <w:rsid w:val="00943C67"/>
    <w:rsid w:val="00944348"/>
    <w:rsid w:val="00944906"/>
    <w:rsid w:val="00944D8B"/>
    <w:rsid w:val="00944F8A"/>
    <w:rsid w:val="00944FDD"/>
    <w:rsid w:val="0094533A"/>
    <w:rsid w:val="00945934"/>
    <w:rsid w:val="00945A03"/>
    <w:rsid w:val="009460CA"/>
    <w:rsid w:val="00946113"/>
    <w:rsid w:val="0094698F"/>
    <w:rsid w:val="0094714D"/>
    <w:rsid w:val="009472B0"/>
    <w:rsid w:val="0094757B"/>
    <w:rsid w:val="00947A33"/>
    <w:rsid w:val="00947ABD"/>
    <w:rsid w:val="00947CF5"/>
    <w:rsid w:val="00950274"/>
    <w:rsid w:val="00950281"/>
    <w:rsid w:val="00950798"/>
    <w:rsid w:val="0095093E"/>
    <w:rsid w:val="00950C2A"/>
    <w:rsid w:val="00950D49"/>
    <w:rsid w:val="00951430"/>
    <w:rsid w:val="00951753"/>
    <w:rsid w:val="00951C43"/>
    <w:rsid w:val="00951DF4"/>
    <w:rsid w:val="00952773"/>
    <w:rsid w:val="00952E0C"/>
    <w:rsid w:val="00952FAB"/>
    <w:rsid w:val="00953007"/>
    <w:rsid w:val="0095310F"/>
    <w:rsid w:val="009533B7"/>
    <w:rsid w:val="0095343B"/>
    <w:rsid w:val="00953B43"/>
    <w:rsid w:val="009540BF"/>
    <w:rsid w:val="00954308"/>
    <w:rsid w:val="00954333"/>
    <w:rsid w:val="009549AE"/>
    <w:rsid w:val="00954A86"/>
    <w:rsid w:val="00954C01"/>
    <w:rsid w:val="00955172"/>
    <w:rsid w:val="00955786"/>
    <w:rsid w:val="009557DF"/>
    <w:rsid w:val="00955A98"/>
    <w:rsid w:val="00955E59"/>
    <w:rsid w:val="00956389"/>
    <w:rsid w:val="009564E5"/>
    <w:rsid w:val="00956DAC"/>
    <w:rsid w:val="00957025"/>
    <w:rsid w:val="00957455"/>
    <w:rsid w:val="0095745D"/>
    <w:rsid w:val="00957522"/>
    <w:rsid w:val="00957551"/>
    <w:rsid w:val="00957575"/>
    <w:rsid w:val="00957A6F"/>
    <w:rsid w:val="00960332"/>
    <w:rsid w:val="00960492"/>
    <w:rsid w:val="00960549"/>
    <w:rsid w:val="00960639"/>
    <w:rsid w:val="00960F0B"/>
    <w:rsid w:val="00960F65"/>
    <w:rsid w:val="0096145C"/>
    <w:rsid w:val="009614C8"/>
    <w:rsid w:val="00961559"/>
    <w:rsid w:val="009615CC"/>
    <w:rsid w:val="0096175C"/>
    <w:rsid w:val="0096193B"/>
    <w:rsid w:val="00961B60"/>
    <w:rsid w:val="00961ED9"/>
    <w:rsid w:val="00961EF5"/>
    <w:rsid w:val="00961FD1"/>
    <w:rsid w:val="009620F2"/>
    <w:rsid w:val="00962319"/>
    <w:rsid w:val="0096290E"/>
    <w:rsid w:val="009629A2"/>
    <w:rsid w:val="00962EBB"/>
    <w:rsid w:val="00963038"/>
    <w:rsid w:val="0096317E"/>
    <w:rsid w:val="0096342D"/>
    <w:rsid w:val="009635B0"/>
    <w:rsid w:val="00963BE0"/>
    <w:rsid w:val="00963FF2"/>
    <w:rsid w:val="00964318"/>
    <w:rsid w:val="00964368"/>
    <w:rsid w:val="0096455B"/>
    <w:rsid w:val="00964C90"/>
    <w:rsid w:val="009651E7"/>
    <w:rsid w:val="0096583E"/>
    <w:rsid w:val="00965A39"/>
    <w:rsid w:val="00966102"/>
    <w:rsid w:val="0096614B"/>
    <w:rsid w:val="00966615"/>
    <w:rsid w:val="009672B6"/>
    <w:rsid w:val="009673BD"/>
    <w:rsid w:val="009674EA"/>
    <w:rsid w:val="00967C07"/>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550A"/>
    <w:rsid w:val="009761D1"/>
    <w:rsid w:val="0097656B"/>
    <w:rsid w:val="009765CE"/>
    <w:rsid w:val="00976DAB"/>
    <w:rsid w:val="0097714D"/>
    <w:rsid w:val="00977265"/>
    <w:rsid w:val="009773CF"/>
    <w:rsid w:val="009774BF"/>
    <w:rsid w:val="00977E5C"/>
    <w:rsid w:val="00980361"/>
    <w:rsid w:val="00980544"/>
    <w:rsid w:val="009806E8"/>
    <w:rsid w:val="00980743"/>
    <w:rsid w:val="009809BF"/>
    <w:rsid w:val="00980ACC"/>
    <w:rsid w:val="00980D4F"/>
    <w:rsid w:val="0098105E"/>
    <w:rsid w:val="009810F6"/>
    <w:rsid w:val="0098130D"/>
    <w:rsid w:val="0098150F"/>
    <w:rsid w:val="009815EE"/>
    <w:rsid w:val="0098282F"/>
    <w:rsid w:val="0098291A"/>
    <w:rsid w:val="00982DBC"/>
    <w:rsid w:val="00982E8A"/>
    <w:rsid w:val="00982EDA"/>
    <w:rsid w:val="009831A8"/>
    <w:rsid w:val="009837A5"/>
    <w:rsid w:val="009838F7"/>
    <w:rsid w:val="00983901"/>
    <w:rsid w:val="00983D4D"/>
    <w:rsid w:val="0098433F"/>
    <w:rsid w:val="00984D83"/>
    <w:rsid w:val="009851A6"/>
    <w:rsid w:val="009852A7"/>
    <w:rsid w:val="00985D25"/>
    <w:rsid w:val="00985FB7"/>
    <w:rsid w:val="009861B5"/>
    <w:rsid w:val="00986261"/>
    <w:rsid w:val="00986796"/>
    <w:rsid w:val="00986A06"/>
    <w:rsid w:val="00986C31"/>
    <w:rsid w:val="009871AB"/>
    <w:rsid w:val="00987223"/>
    <w:rsid w:val="0098730A"/>
    <w:rsid w:val="00987758"/>
    <w:rsid w:val="00987CAA"/>
    <w:rsid w:val="00990238"/>
    <w:rsid w:val="00990815"/>
    <w:rsid w:val="00991200"/>
    <w:rsid w:val="00991371"/>
    <w:rsid w:val="00991973"/>
    <w:rsid w:val="0099216C"/>
    <w:rsid w:val="009921B2"/>
    <w:rsid w:val="0099247A"/>
    <w:rsid w:val="009924C5"/>
    <w:rsid w:val="009925EF"/>
    <w:rsid w:val="00992E92"/>
    <w:rsid w:val="00993220"/>
    <w:rsid w:val="009936D1"/>
    <w:rsid w:val="00993771"/>
    <w:rsid w:val="009939AA"/>
    <w:rsid w:val="00993F55"/>
    <w:rsid w:val="0099404A"/>
    <w:rsid w:val="00994179"/>
    <w:rsid w:val="00994335"/>
    <w:rsid w:val="00994A5B"/>
    <w:rsid w:val="00994C79"/>
    <w:rsid w:val="00994CDE"/>
    <w:rsid w:val="00994D4A"/>
    <w:rsid w:val="00994F0E"/>
    <w:rsid w:val="009955F3"/>
    <w:rsid w:val="00995761"/>
    <w:rsid w:val="0099582A"/>
    <w:rsid w:val="00995E3B"/>
    <w:rsid w:val="009960AA"/>
    <w:rsid w:val="009960EA"/>
    <w:rsid w:val="009963F9"/>
    <w:rsid w:val="0099642E"/>
    <w:rsid w:val="00996662"/>
    <w:rsid w:val="00996993"/>
    <w:rsid w:val="00996E31"/>
    <w:rsid w:val="0099776B"/>
    <w:rsid w:val="00997887"/>
    <w:rsid w:val="00997A7A"/>
    <w:rsid w:val="00997C27"/>
    <w:rsid w:val="009A0121"/>
    <w:rsid w:val="009A03BE"/>
    <w:rsid w:val="009A055D"/>
    <w:rsid w:val="009A088A"/>
    <w:rsid w:val="009A0D8D"/>
    <w:rsid w:val="009A0FC0"/>
    <w:rsid w:val="009A1110"/>
    <w:rsid w:val="009A125F"/>
    <w:rsid w:val="009A18D4"/>
    <w:rsid w:val="009A1C4B"/>
    <w:rsid w:val="009A1CA6"/>
    <w:rsid w:val="009A1CDB"/>
    <w:rsid w:val="009A1D34"/>
    <w:rsid w:val="009A1ED2"/>
    <w:rsid w:val="009A226A"/>
    <w:rsid w:val="009A23C6"/>
    <w:rsid w:val="009A2533"/>
    <w:rsid w:val="009A25DD"/>
    <w:rsid w:val="009A27F2"/>
    <w:rsid w:val="009A27F3"/>
    <w:rsid w:val="009A2B4B"/>
    <w:rsid w:val="009A2C41"/>
    <w:rsid w:val="009A2CDE"/>
    <w:rsid w:val="009A307A"/>
    <w:rsid w:val="009A315D"/>
    <w:rsid w:val="009A3296"/>
    <w:rsid w:val="009A32C0"/>
    <w:rsid w:val="009A3525"/>
    <w:rsid w:val="009A357A"/>
    <w:rsid w:val="009A3639"/>
    <w:rsid w:val="009A3829"/>
    <w:rsid w:val="009A39FE"/>
    <w:rsid w:val="009A3DF2"/>
    <w:rsid w:val="009A3E51"/>
    <w:rsid w:val="009A3EDB"/>
    <w:rsid w:val="009A455F"/>
    <w:rsid w:val="009A4697"/>
    <w:rsid w:val="009A4853"/>
    <w:rsid w:val="009A4EC9"/>
    <w:rsid w:val="009A4FAB"/>
    <w:rsid w:val="009A5233"/>
    <w:rsid w:val="009A53F8"/>
    <w:rsid w:val="009A5469"/>
    <w:rsid w:val="009A5A68"/>
    <w:rsid w:val="009A5B98"/>
    <w:rsid w:val="009A5CE6"/>
    <w:rsid w:val="009A5CF3"/>
    <w:rsid w:val="009A5F2C"/>
    <w:rsid w:val="009A5FF5"/>
    <w:rsid w:val="009A6377"/>
    <w:rsid w:val="009A689C"/>
    <w:rsid w:val="009A68B8"/>
    <w:rsid w:val="009A6A4B"/>
    <w:rsid w:val="009A6E86"/>
    <w:rsid w:val="009A7A74"/>
    <w:rsid w:val="009B026C"/>
    <w:rsid w:val="009B07E7"/>
    <w:rsid w:val="009B0E55"/>
    <w:rsid w:val="009B0E79"/>
    <w:rsid w:val="009B10EE"/>
    <w:rsid w:val="009B13DD"/>
    <w:rsid w:val="009B146E"/>
    <w:rsid w:val="009B19E9"/>
    <w:rsid w:val="009B1CBD"/>
    <w:rsid w:val="009B1EB0"/>
    <w:rsid w:val="009B1F24"/>
    <w:rsid w:val="009B2439"/>
    <w:rsid w:val="009B2E16"/>
    <w:rsid w:val="009B35E6"/>
    <w:rsid w:val="009B390F"/>
    <w:rsid w:val="009B3CC1"/>
    <w:rsid w:val="009B3D88"/>
    <w:rsid w:val="009B3DD4"/>
    <w:rsid w:val="009B42B1"/>
    <w:rsid w:val="009B437C"/>
    <w:rsid w:val="009B455F"/>
    <w:rsid w:val="009B47C0"/>
    <w:rsid w:val="009B50B4"/>
    <w:rsid w:val="009B54E3"/>
    <w:rsid w:val="009B59FF"/>
    <w:rsid w:val="009B5EAA"/>
    <w:rsid w:val="009B5EC0"/>
    <w:rsid w:val="009B60F8"/>
    <w:rsid w:val="009B6273"/>
    <w:rsid w:val="009B65E2"/>
    <w:rsid w:val="009B69A4"/>
    <w:rsid w:val="009B69DE"/>
    <w:rsid w:val="009B6E18"/>
    <w:rsid w:val="009B713C"/>
    <w:rsid w:val="009B7309"/>
    <w:rsid w:val="009B748F"/>
    <w:rsid w:val="009B7835"/>
    <w:rsid w:val="009B7C05"/>
    <w:rsid w:val="009B7EAD"/>
    <w:rsid w:val="009B7EC7"/>
    <w:rsid w:val="009C0707"/>
    <w:rsid w:val="009C086A"/>
    <w:rsid w:val="009C0BCA"/>
    <w:rsid w:val="009C0E4D"/>
    <w:rsid w:val="009C10A4"/>
    <w:rsid w:val="009C12DF"/>
    <w:rsid w:val="009C161D"/>
    <w:rsid w:val="009C20BB"/>
    <w:rsid w:val="009C2395"/>
    <w:rsid w:val="009C25DB"/>
    <w:rsid w:val="009C287C"/>
    <w:rsid w:val="009C39F2"/>
    <w:rsid w:val="009C3E28"/>
    <w:rsid w:val="009C424E"/>
    <w:rsid w:val="009C45DC"/>
    <w:rsid w:val="009C4B88"/>
    <w:rsid w:val="009C50BB"/>
    <w:rsid w:val="009C5206"/>
    <w:rsid w:val="009C52EE"/>
    <w:rsid w:val="009C55EC"/>
    <w:rsid w:val="009C561D"/>
    <w:rsid w:val="009C56A3"/>
    <w:rsid w:val="009C5705"/>
    <w:rsid w:val="009C581A"/>
    <w:rsid w:val="009C5AAD"/>
    <w:rsid w:val="009C602A"/>
    <w:rsid w:val="009C6498"/>
    <w:rsid w:val="009C66E7"/>
    <w:rsid w:val="009C670B"/>
    <w:rsid w:val="009C6864"/>
    <w:rsid w:val="009C6A22"/>
    <w:rsid w:val="009C6A75"/>
    <w:rsid w:val="009C6F70"/>
    <w:rsid w:val="009C6F90"/>
    <w:rsid w:val="009C6FE1"/>
    <w:rsid w:val="009C732A"/>
    <w:rsid w:val="009C73B0"/>
    <w:rsid w:val="009C74EA"/>
    <w:rsid w:val="009C7566"/>
    <w:rsid w:val="009C7591"/>
    <w:rsid w:val="009C75E1"/>
    <w:rsid w:val="009C783A"/>
    <w:rsid w:val="009D0321"/>
    <w:rsid w:val="009D0B4C"/>
    <w:rsid w:val="009D16A3"/>
    <w:rsid w:val="009D181B"/>
    <w:rsid w:val="009D19CF"/>
    <w:rsid w:val="009D1F82"/>
    <w:rsid w:val="009D2439"/>
    <w:rsid w:val="009D24CA"/>
    <w:rsid w:val="009D2729"/>
    <w:rsid w:val="009D2818"/>
    <w:rsid w:val="009D2956"/>
    <w:rsid w:val="009D2A70"/>
    <w:rsid w:val="009D2A8A"/>
    <w:rsid w:val="009D2F67"/>
    <w:rsid w:val="009D39FE"/>
    <w:rsid w:val="009D3A5C"/>
    <w:rsid w:val="009D3B08"/>
    <w:rsid w:val="009D3B1E"/>
    <w:rsid w:val="009D3DEC"/>
    <w:rsid w:val="009D5067"/>
    <w:rsid w:val="009D5152"/>
    <w:rsid w:val="009D52CB"/>
    <w:rsid w:val="009D5501"/>
    <w:rsid w:val="009D5563"/>
    <w:rsid w:val="009D577F"/>
    <w:rsid w:val="009D5D57"/>
    <w:rsid w:val="009D5D85"/>
    <w:rsid w:val="009D61C3"/>
    <w:rsid w:val="009D63CC"/>
    <w:rsid w:val="009D6A42"/>
    <w:rsid w:val="009D6BB1"/>
    <w:rsid w:val="009D6BDB"/>
    <w:rsid w:val="009D6F11"/>
    <w:rsid w:val="009D72F8"/>
    <w:rsid w:val="009D7A82"/>
    <w:rsid w:val="009D7B88"/>
    <w:rsid w:val="009D7F36"/>
    <w:rsid w:val="009E058E"/>
    <w:rsid w:val="009E0795"/>
    <w:rsid w:val="009E09DF"/>
    <w:rsid w:val="009E0A45"/>
    <w:rsid w:val="009E1067"/>
    <w:rsid w:val="009E1513"/>
    <w:rsid w:val="009E18D4"/>
    <w:rsid w:val="009E224E"/>
    <w:rsid w:val="009E2881"/>
    <w:rsid w:val="009E28A8"/>
    <w:rsid w:val="009E31BB"/>
    <w:rsid w:val="009E32DD"/>
    <w:rsid w:val="009E346C"/>
    <w:rsid w:val="009E3696"/>
    <w:rsid w:val="009E3698"/>
    <w:rsid w:val="009E36D4"/>
    <w:rsid w:val="009E3743"/>
    <w:rsid w:val="009E3A73"/>
    <w:rsid w:val="009E4018"/>
    <w:rsid w:val="009E4230"/>
    <w:rsid w:val="009E43DB"/>
    <w:rsid w:val="009E4B41"/>
    <w:rsid w:val="009E50A0"/>
    <w:rsid w:val="009E5217"/>
    <w:rsid w:val="009E53A5"/>
    <w:rsid w:val="009E5AC9"/>
    <w:rsid w:val="009E5B4A"/>
    <w:rsid w:val="009E5C8C"/>
    <w:rsid w:val="009E5E3F"/>
    <w:rsid w:val="009E5FC0"/>
    <w:rsid w:val="009E6093"/>
    <w:rsid w:val="009E690D"/>
    <w:rsid w:val="009E6C82"/>
    <w:rsid w:val="009E6FCE"/>
    <w:rsid w:val="009E79BC"/>
    <w:rsid w:val="009E7C5F"/>
    <w:rsid w:val="009E7C7E"/>
    <w:rsid w:val="009E7D24"/>
    <w:rsid w:val="009F01D4"/>
    <w:rsid w:val="009F022C"/>
    <w:rsid w:val="009F0516"/>
    <w:rsid w:val="009F0922"/>
    <w:rsid w:val="009F093F"/>
    <w:rsid w:val="009F0E96"/>
    <w:rsid w:val="009F11E6"/>
    <w:rsid w:val="009F169C"/>
    <w:rsid w:val="009F19AF"/>
    <w:rsid w:val="009F1F00"/>
    <w:rsid w:val="009F1F6C"/>
    <w:rsid w:val="009F2424"/>
    <w:rsid w:val="009F279A"/>
    <w:rsid w:val="009F28FF"/>
    <w:rsid w:val="009F2D0F"/>
    <w:rsid w:val="009F2D42"/>
    <w:rsid w:val="009F33C2"/>
    <w:rsid w:val="009F46C2"/>
    <w:rsid w:val="009F4755"/>
    <w:rsid w:val="009F47F1"/>
    <w:rsid w:val="009F49D9"/>
    <w:rsid w:val="009F4A94"/>
    <w:rsid w:val="009F5091"/>
    <w:rsid w:val="009F57F3"/>
    <w:rsid w:val="009F5B16"/>
    <w:rsid w:val="009F5C9F"/>
    <w:rsid w:val="009F606F"/>
    <w:rsid w:val="009F60B6"/>
    <w:rsid w:val="009F638F"/>
    <w:rsid w:val="009F6C0B"/>
    <w:rsid w:val="009F6CF8"/>
    <w:rsid w:val="009F6D17"/>
    <w:rsid w:val="009F6F86"/>
    <w:rsid w:val="009F7076"/>
    <w:rsid w:val="009F709F"/>
    <w:rsid w:val="009F71DF"/>
    <w:rsid w:val="00A0026E"/>
    <w:rsid w:val="00A0082A"/>
    <w:rsid w:val="00A00E1F"/>
    <w:rsid w:val="00A00F9A"/>
    <w:rsid w:val="00A01729"/>
    <w:rsid w:val="00A025E7"/>
    <w:rsid w:val="00A02897"/>
    <w:rsid w:val="00A02B5E"/>
    <w:rsid w:val="00A02E8E"/>
    <w:rsid w:val="00A030E6"/>
    <w:rsid w:val="00A03109"/>
    <w:rsid w:val="00A032DC"/>
    <w:rsid w:val="00A0361D"/>
    <w:rsid w:val="00A0369D"/>
    <w:rsid w:val="00A039AD"/>
    <w:rsid w:val="00A03A00"/>
    <w:rsid w:val="00A03AD7"/>
    <w:rsid w:val="00A0432A"/>
    <w:rsid w:val="00A04D39"/>
    <w:rsid w:val="00A050D4"/>
    <w:rsid w:val="00A05F34"/>
    <w:rsid w:val="00A0600E"/>
    <w:rsid w:val="00A064AF"/>
    <w:rsid w:val="00A064CA"/>
    <w:rsid w:val="00A0667C"/>
    <w:rsid w:val="00A06787"/>
    <w:rsid w:val="00A067DE"/>
    <w:rsid w:val="00A070F7"/>
    <w:rsid w:val="00A071F1"/>
    <w:rsid w:val="00A07277"/>
    <w:rsid w:val="00A0737A"/>
    <w:rsid w:val="00A07DE4"/>
    <w:rsid w:val="00A1043C"/>
    <w:rsid w:val="00A10759"/>
    <w:rsid w:val="00A10B0B"/>
    <w:rsid w:val="00A10CEC"/>
    <w:rsid w:val="00A10F66"/>
    <w:rsid w:val="00A110A4"/>
    <w:rsid w:val="00A1161C"/>
    <w:rsid w:val="00A1175E"/>
    <w:rsid w:val="00A119DA"/>
    <w:rsid w:val="00A11AEE"/>
    <w:rsid w:val="00A1224A"/>
    <w:rsid w:val="00A122A4"/>
    <w:rsid w:val="00A123BD"/>
    <w:rsid w:val="00A12456"/>
    <w:rsid w:val="00A1248A"/>
    <w:rsid w:val="00A127A5"/>
    <w:rsid w:val="00A1300B"/>
    <w:rsid w:val="00A1305C"/>
    <w:rsid w:val="00A137EB"/>
    <w:rsid w:val="00A13953"/>
    <w:rsid w:val="00A13C97"/>
    <w:rsid w:val="00A13E76"/>
    <w:rsid w:val="00A1419B"/>
    <w:rsid w:val="00A14412"/>
    <w:rsid w:val="00A14949"/>
    <w:rsid w:val="00A14AD1"/>
    <w:rsid w:val="00A14B31"/>
    <w:rsid w:val="00A14E3F"/>
    <w:rsid w:val="00A151B7"/>
    <w:rsid w:val="00A15550"/>
    <w:rsid w:val="00A1591E"/>
    <w:rsid w:val="00A15F7D"/>
    <w:rsid w:val="00A16D26"/>
    <w:rsid w:val="00A17468"/>
    <w:rsid w:val="00A17978"/>
    <w:rsid w:val="00A17AC2"/>
    <w:rsid w:val="00A20AB4"/>
    <w:rsid w:val="00A20E9A"/>
    <w:rsid w:val="00A20ED9"/>
    <w:rsid w:val="00A22570"/>
    <w:rsid w:val="00A22C8E"/>
    <w:rsid w:val="00A22DEA"/>
    <w:rsid w:val="00A23110"/>
    <w:rsid w:val="00A231D2"/>
    <w:rsid w:val="00A2330C"/>
    <w:rsid w:val="00A235E0"/>
    <w:rsid w:val="00A238D3"/>
    <w:rsid w:val="00A23B86"/>
    <w:rsid w:val="00A23ED2"/>
    <w:rsid w:val="00A240DE"/>
    <w:rsid w:val="00A24175"/>
    <w:rsid w:val="00A24860"/>
    <w:rsid w:val="00A24D33"/>
    <w:rsid w:val="00A250C5"/>
    <w:rsid w:val="00A250E4"/>
    <w:rsid w:val="00A25593"/>
    <w:rsid w:val="00A258E0"/>
    <w:rsid w:val="00A25E85"/>
    <w:rsid w:val="00A25F87"/>
    <w:rsid w:val="00A2602B"/>
    <w:rsid w:val="00A26868"/>
    <w:rsid w:val="00A2687A"/>
    <w:rsid w:val="00A26A94"/>
    <w:rsid w:val="00A26AF2"/>
    <w:rsid w:val="00A26C7A"/>
    <w:rsid w:val="00A26E1A"/>
    <w:rsid w:val="00A26E79"/>
    <w:rsid w:val="00A2708D"/>
    <w:rsid w:val="00A2795D"/>
    <w:rsid w:val="00A27B4A"/>
    <w:rsid w:val="00A27CDE"/>
    <w:rsid w:val="00A27EF3"/>
    <w:rsid w:val="00A30140"/>
    <w:rsid w:val="00A30155"/>
    <w:rsid w:val="00A30619"/>
    <w:rsid w:val="00A307A2"/>
    <w:rsid w:val="00A30B00"/>
    <w:rsid w:val="00A3116A"/>
    <w:rsid w:val="00A313DC"/>
    <w:rsid w:val="00A31469"/>
    <w:rsid w:val="00A31726"/>
    <w:rsid w:val="00A31B0C"/>
    <w:rsid w:val="00A31CEF"/>
    <w:rsid w:val="00A31F31"/>
    <w:rsid w:val="00A32178"/>
    <w:rsid w:val="00A32455"/>
    <w:rsid w:val="00A32890"/>
    <w:rsid w:val="00A328E7"/>
    <w:rsid w:val="00A329BE"/>
    <w:rsid w:val="00A32E90"/>
    <w:rsid w:val="00A32F7E"/>
    <w:rsid w:val="00A334BD"/>
    <w:rsid w:val="00A33677"/>
    <w:rsid w:val="00A33811"/>
    <w:rsid w:val="00A338E7"/>
    <w:rsid w:val="00A34565"/>
    <w:rsid w:val="00A3487B"/>
    <w:rsid w:val="00A34AC7"/>
    <w:rsid w:val="00A34D6D"/>
    <w:rsid w:val="00A34E2E"/>
    <w:rsid w:val="00A34F11"/>
    <w:rsid w:val="00A350CE"/>
    <w:rsid w:val="00A356EA"/>
    <w:rsid w:val="00A35AC4"/>
    <w:rsid w:val="00A35DAF"/>
    <w:rsid w:val="00A36031"/>
    <w:rsid w:val="00A365B0"/>
    <w:rsid w:val="00A36F74"/>
    <w:rsid w:val="00A373F8"/>
    <w:rsid w:val="00A374BE"/>
    <w:rsid w:val="00A37C8A"/>
    <w:rsid w:val="00A37CE9"/>
    <w:rsid w:val="00A37E45"/>
    <w:rsid w:val="00A40233"/>
    <w:rsid w:val="00A40326"/>
    <w:rsid w:val="00A40500"/>
    <w:rsid w:val="00A40658"/>
    <w:rsid w:val="00A4070E"/>
    <w:rsid w:val="00A40727"/>
    <w:rsid w:val="00A4084D"/>
    <w:rsid w:val="00A40C53"/>
    <w:rsid w:val="00A40F44"/>
    <w:rsid w:val="00A4162C"/>
    <w:rsid w:val="00A41768"/>
    <w:rsid w:val="00A41D08"/>
    <w:rsid w:val="00A420F3"/>
    <w:rsid w:val="00A428BB"/>
    <w:rsid w:val="00A42A06"/>
    <w:rsid w:val="00A43240"/>
    <w:rsid w:val="00A43343"/>
    <w:rsid w:val="00A4334C"/>
    <w:rsid w:val="00A43431"/>
    <w:rsid w:val="00A43792"/>
    <w:rsid w:val="00A43874"/>
    <w:rsid w:val="00A439D4"/>
    <w:rsid w:val="00A43AEC"/>
    <w:rsid w:val="00A43F3B"/>
    <w:rsid w:val="00A4410E"/>
    <w:rsid w:val="00A44D7A"/>
    <w:rsid w:val="00A44DBD"/>
    <w:rsid w:val="00A44E1E"/>
    <w:rsid w:val="00A44E87"/>
    <w:rsid w:val="00A451AA"/>
    <w:rsid w:val="00A451E9"/>
    <w:rsid w:val="00A45380"/>
    <w:rsid w:val="00A45DB3"/>
    <w:rsid w:val="00A46704"/>
    <w:rsid w:val="00A4677A"/>
    <w:rsid w:val="00A467F5"/>
    <w:rsid w:val="00A468F3"/>
    <w:rsid w:val="00A4714E"/>
    <w:rsid w:val="00A4762E"/>
    <w:rsid w:val="00A4766C"/>
    <w:rsid w:val="00A50443"/>
    <w:rsid w:val="00A51027"/>
    <w:rsid w:val="00A51606"/>
    <w:rsid w:val="00A51850"/>
    <w:rsid w:val="00A51B06"/>
    <w:rsid w:val="00A51F8D"/>
    <w:rsid w:val="00A5272A"/>
    <w:rsid w:val="00A527F6"/>
    <w:rsid w:val="00A52AEC"/>
    <w:rsid w:val="00A52BDF"/>
    <w:rsid w:val="00A52D8B"/>
    <w:rsid w:val="00A52F76"/>
    <w:rsid w:val="00A5358A"/>
    <w:rsid w:val="00A53621"/>
    <w:rsid w:val="00A53781"/>
    <w:rsid w:val="00A53B4E"/>
    <w:rsid w:val="00A54325"/>
    <w:rsid w:val="00A544EF"/>
    <w:rsid w:val="00A54565"/>
    <w:rsid w:val="00A54751"/>
    <w:rsid w:val="00A54A9D"/>
    <w:rsid w:val="00A54B0F"/>
    <w:rsid w:val="00A54C76"/>
    <w:rsid w:val="00A54F5B"/>
    <w:rsid w:val="00A551C2"/>
    <w:rsid w:val="00A5548C"/>
    <w:rsid w:val="00A55628"/>
    <w:rsid w:val="00A562FF"/>
    <w:rsid w:val="00A56693"/>
    <w:rsid w:val="00A5696A"/>
    <w:rsid w:val="00A569D2"/>
    <w:rsid w:val="00A56AB5"/>
    <w:rsid w:val="00A56B03"/>
    <w:rsid w:val="00A5747C"/>
    <w:rsid w:val="00A57502"/>
    <w:rsid w:val="00A576E0"/>
    <w:rsid w:val="00A57D7C"/>
    <w:rsid w:val="00A60077"/>
    <w:rsid w:val="00A60484"/>
    <w:rsid w:val="00A604A0"/>
    <w:rsid w:val="00A606C0"/>
    <w:rsid w:val="00A60C94"/>
    <w:rsid w:val="00A60DC7"/>
    <w:rsid w:val="00A61CB8"/>
    <w:rsid w:val="00A62C9B"/>
    <w:rsid w:val="00A62E4B"/>
    <w:rsid w:val="00A634C6"/>
    <w:rsid w:val="00A63908"/>
    <w:rsid w:val="00A63A25"/>
    <w:rsid w:val="00A63CE1"/>
    <w:rsid w:val="00A63DB7"/>
    <w:rsid w:val="00A64045"/>
    <w:rsid w:val="00A643B2"/>
    <w:rsid w:val="00A6454F"/>
    <w:rsid w:val="00A64B76"/>
    <w:rsid w:val="00A65013"/>
    <w:rsid w:val="00A65080"/>
    <w:rsid w:val="00A65133"/>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46"/>
    <w:rsid w:val="00A67FD7"/>
    <w:rsid w:val="00A70527"/>
    <w:rsid w:val="00A7078C"/>
    <w:rsid w:val="00A7095E"/>
    <w:rsid w:val="00A709D1"/>
    <w:rsid w:val="00A70B58"/>
    <w:rsid w:val="00A70E74"/>
    <w:rsid w:val="00A70EFE"/>
    <w:rsid w:val="00A7187D"/>
    <w:rsid w:val="00A71976"/>
    <w:rsid w:val="00A71F08"/>
    <w:rsid w:val="00A71F19"/>
    <w:rsid w:val="00A7210C"/>
    <w:rsid w:val="00A7283A"/>
    <w:rsid w:val="00A72854"/>
    <w:rsid w:val="00A72E8B"/>
    <w:rsid w:val="00A730CA"/>
    <w:rsid w:val="00A732B8"/>
    <w:rsid w:val="00A73454"/>
    <w:rsid w:val="00A73941"/>
    <w:rsid w:val="00A73A9E"/>
    <w:rsid w:val="00A73BF3"/>
    <w:rsid w:val="00A73E84"/>
    <w:rsid w:val="00A73F80"/>
    <w:rsid w:val="00A73F89"/>
    <w:rsid w:val="00A742B0"/>
    <w:rsid w:val="00A74548"/>
    <w:rsid w:val="00A748E4"/>
    <w:rsid w:val="00A74ACA"/>
    <w:rsid w:val="00A750EC"/>
    <w:rsid w:val="00A75299"/>
    <w:rsid w:val="00A755F0"/>
    <w:rsid w:val="00A759A0"/>
    <w:rsid w:val="00A75BC0"/>
    <w:rsid w:val="00A75D66"/>
    <w:rsid w:val="00A7617F"/>
    <w:rsid w:val="00A76ADB"/>
    <w:rsid w:val="00A76C14"/>
    <w:rsid w:val="00A76D41"/>
    <w:rsid w:val="00A76F2B"/>
    <w:rsid w:val="00A7732A"/>
    <w:rsid w:val="00A7761E"/>
    <w:rsid w:val="00A77BDA"/>
    <w:rsid w:val="00A80141"/>
    <w:rsid w:val="00A8034B"/>
    <w:rsid w:val="00A80645"/>
    <w:rsid w:val="00A80CD3"/>
    <w:rsid w:val="00A811E6"/>
    <w:rsid w:val="00A813FE"/>
    <w:rsid w:val="00A81452"/>
    <w:rsid w:val="00A815E2"/>
    <w:rsid w:val="00A81740"/>
    <w:rsid w:val="00A81A3E"/>
    <w:rsid w:val="00A81FA8"/>
    <w:rsid w:val="00A822ED"/>
    <w:rsid w:val="00A827A6"/>
    <w:rsid w:val="00A82AF0"/>
    <w:rsid w:val="00A82E4D"/>
    <w:rsid w:val="00A830F0"/>
    <w:rsid w:val="00A833AD"/>
    <w:rsid w:val="00A837B6"/>
    <w:rsid w:val="00A83935"/>
    <w:rsid w:val="00A84144"/>
    <w:rsid w:val="00A84277"/>
    <w:rsid w:val="00A84521"/>
    <w:rsid w:val="00A847C9"/>
    <w:rsid w:val="00A84885"/>
    <w:rsid w:val="00A84AA6"/>
    <w:rsid w:val="00A84AA8"/>
    <w:rsid w:val="00A84BA9"/>
    <w:rsid w:val="00A84DF3"/>
    <w:rsid w:val="00A84DFD"/>
    <w:rsid w:val="00A84F71"/>
    <w:rsid w:val="00A856B3"/>
    <w:rsid w:val="00A857A7"/>
    <w:rsid w:val="00A85816"/>
    <w:rsid w:val="00A85914"/>
    <w:rsid w:val="00A86106"/>
    <w:rsid w:val="00A86204"/>
    <w:rsid w:val="00A86254"/>
    <w:rsid w:val="00A864E4"/>
    <w:rsid w:val="00A86757"/>
    <w:rsid w:val="00A86BE4"/>
    <w:rsid w:val="00A86FA0"/>
    <w:rsid w:val="00A870E7"/>
    <w:rsid w:val="00A87588"/>
    <w:rsid w:val="00A876D0"/>
    <w:rsid w:val="00A87D8F"/>
    <w:rsid w:val="00A87E0F"/>
    <w:rsid w:val="00A9040A"/>
    <w:rsid w:val="00A909B0"/>
    <w:rsid w:val="00A91070"/>
    <w:rsid w:val="00A91109"/>
    <w:rsid w:val="00A91680"/>
    <w:rsid w:val="00A919DF"/>
    <w:rsid w:val="00A91CF3"/>
    <w:rsid w:val="00A923ED"/>
    <w:rsid w:val="00A92406"/>
    <w:rsid w:val="00A92A25"/>
    <w:rsid w:val="00A92BFF"/>
    <w:rsid w:val="00A92DD2"/>
    <w:rsid w:val="00A9300C"/>
    <w:rsid w:val="00A93422"/>
    <w:rsid w:val="00A935AB"/>
    <w:rsid w:val="00A936E6"/>
    <w:rsid w:val="00A9376E"/>
    <w:rsid w:val="00A93793"/>
    <w:rsid w:val="00A93FAD"/>
    <w:rsid w:val="00A9436B"/>
    <w:rsid w:val="00A94374"/>
    <w:rsid w:val="00A9449B"/>
    <w:rsid w:val="00A94678"/>
    <w:rsid w:val="00A949A0"/>
    <w:rsid w:val="00A953A0"/>
    <w:rsid w:val="00A954BF"/>
    <w:rsid w:val="00A95587"/>
    <w:rsid w:val="00A956AD"/>
    <w:rsid w:val="00A958B6"/>
    <w:rsid w:val="00A9592A"/>
    <w:rsid w:val="00A95C29"/>
    <w:rsid w:val="00A95EAF"/>
    <w:rsid w:val="00A96003"/>
    <w:rsid w:val="00A963EE"/>
    <w:rsid w:val="00A96501"/>
    <w:rsid w:val="00A96522"/>
    <w:rsid w:val="00A96634"/>
    <w:rsid w:val="00A96BB8"/>
    <w:rsid w:val="00A96EEC"/>
    <w:rsid w:val="00A97D4F"/>
    <w:rsid w:val="00A97FA6"/>
    <w:rsid w:val="00AA0408"/>
    <w:rsid w:val="00AA05F5"/>
    <w:rsid w:val="00AA0E46"/>
    <w:rsid w:val="00AA0E77"/>
    <w:rsid w:val="00AA134B"/>
    <w:rsid w:val="00AA1F6A"/>
    <w:rsid w:val="00AA1FA7"/>
    <w:rsid w:val="00AA2097"/>
    <w:rsid w:val="00AA21A7"/>
    <w:rsid w:val="00AA231A"/>
    <w:rsid w:val="00AA247F"/>
    <w:rsid w:val="00AA2867"/>
    <w:rsid w:val="00AA2928"/>
    <w:rsid w:val="00AA2B9C"/>
    <w:rsid w:val="00AA2F21"/>
    <w:rsid w:val="00AA3406"/>
    <w:rsid w:val="00AA3BA0"/>
    <w:rsid w:val="00AA3FC7"/>
    <w:rsid w:val="00AA4882"/>
    <w:rsid w:val="00AA4CD4"/>
    <w:rsid w:val="00AA529C"/>
    <w:rsid w:val="00AA57B2"/>
    <w:rsid w:val="00AA58CD"/>
    <w:rsid w:val="00AA595C"/>
    <w:rsid w:val="00AA5CF6"/>
    <w:rsid w:val="00AA5F3E"/>
    <w:rsid w:val="00AA6038"/>
    <w:rsid w:val="00AA630C"/>
    <w:rsid w:val="00AA64A6"/>
    <w:rsid w:val="00AA64EE"/>
    <w:rsid w:val="00AA64FA"/>
    <w:rsid w:val="00AA663B"/>
    <w:rsid w:val="00AA73F7"/>
    <w:rsid w:val="00AA7EBB"/>
    <w:rsid w:val="00AB0065"/>
    <w:rsid w:val="00AB0069"/>
    <w:rsid w:val="00AB01F5"/>
    <w:rsid w:val="00AB03A2"/>
    <w:rsid w:val="00AB048C"/>
    <w:rsid w:val="00AB086A"/>
    <w:rsid w:val="00AB0C2E"/>
    <w:rsid w:val="00AB0EEF"/>
    <w:rsid w:val="00AB1AC0"/>
    <w:rsid w:val="00AB1CA1"/>
    <w:rsid w:val="00AB1E61"/>
    <w:rsid w:val="00AB1FF2"/>
    <w:rsid w:val="00AB258A"/>
    <w:rsid w:val="00AB2ED6"/>
    <w:rsid w:val="00AB2F53"/>
    <w:rsid w:val="00AB3112"/>
    <w:rsid w:val="00AB3B31"/>
    <w:rsid w:val="00AB3B5D"/>
    <w:rsid w:val="00AB3C3E"/>
    <w:rsid w:val="00AB3D2D"/>
    <w:rsid w:val="00AB445C"/>
    <w:rsid w:val="00AB4D19"/>
    <w:rsid w:val="00AB4EA8"/>
    <w:rsid w:val="00AB4F66"/>
    <w:rsid w:val="00AB4F7A"/>
    <w:rsid w:val="00AB50D4"/>
    <w:rsid w:val="00AB5352"/>
    <w:rsid w:val="00AB553B"/>
    <w:rsid w:val="00AB5621"/>
    <w:rsid w:val="00AB5C01"/>
    <w:rsid w:val="00AB5FFF"/>
    <w:rsid w:val="00AB6021"/>
    <w:rsid w:val="00AB63D2"/>
    <w:rsid w:val="00AB656B"/>
    <w:rsid w:val="00AB6812"/>
    <w:rsid w:val="00AB69D9"/>
    <w:rsid w:val="00AB7213"/>
    <w:rsid w:val="00AC009D"/>
    <w:rsid w:val="00AC00AC"/>
    <w:rsid w:val="00AC0A1E"/>
    <w:rsid w:val="00AC0AD0"/>
    <w:rsid w:val="00AC0F60"/>
    <w:rsid w:val="00AC152D"/>
    <w:rsid w:val="00AC1859"/>
    <w:rsid w:val="00AC2135"/>
    <w:rsid w:val="00AC21A3"/>
    <w:rsid w:val="00AC2F58"/>
    <w:rsid w:val="00AC3475"/>
    <w:rsid w:val="00AC3E44"/>
    <w:rsid w:val="00AC4018"/>
    <w:rsid w:val="00AC4206"/>
    <w:rsid w:val="00AC4454"/>
    <w:rsid w:val="00AC452F"/>
    <w:rsid w:val="00AC47D7"/>
    <w:rsid w:val="00AC482E"/>
    <w:rsid w:val="00AC4A82"/>
    <w:rsid w:val="00AC4C31"/>
    <w:rsid w:val="00AC4CAB"/>
    <w:rsid w:val="00AC4DCC"/>
    <w:rsid w:val="00AC5429"/>
    <w:rsid w:val="00AC567D"/>
    <w:rsid w:val="00AC5CE8"/>
    <w:rsid w:val="00AC5DEC"/>
    <w:rsid w:val="00AC5F6F"/>
    <w:rsid w:val="00AC6262"/>
    <w:rsid w:val="00AC65A1"/>
    <w:rsid w:val="00AC67BE"/>
    <w:rsid w:val="00AC6881"/>
    <w:rsid w:val="00AC68D0"/>
    <w:rsid w:val="00AC6959"/>
    <w:rsid w:val="00AC7807"/>
    <w:rsid w:val="00AC78D1"/>
    <w:rsid w:val="00AC7E06"/>
    <w:rsid w:val="00AC7F08"/>
    <w:rsid w:val="00AD010F"/>
    <w:rsid w:val="00AD0568"/>
    <w:rsid w:val="00AD058E"/>
    <w:rsid w:val="00AD0AEE"/>
    <w:rsid w:val="00AD0EFF"/>
    <w:rsid w:val="00AD10B8"/>
    <w:rsid w:val="00AD152B"/>
    <w:rsid w:val="00AD1F97"/>
    <w:rsid w:val="00AD1FFA"/>
    <w:rsid w:val="00AD2209"/>
    <w:rsid w:val="00AD2373"/>
    <w:rsid w:val="00AD23FD"/>
    <w:rsid w:val="00AD24B9"/>
    <w:rsid w:val="00AD2647"/>
    <w:rsid w:val="00AD2D8C"/>
    <w:rsid w:val="00AD315B"/>
    <w:rsid w:val="00AD320D"/>
    <w:rsid w:val="00AD3300"/>
    <w:rsid w:val="00AD3390"/>
    <w:rsid w:val="00AD34D4"/>
    <w:rsid w:val="00AD364B"/>
    <w:rsid w:val="00AD3AB6"/>
    <w:rsid w:val="00AD3E89"/>
    <w:rsid w:val="00AD3FDD"/>
    <w:rsid w:val="00AD42F5"/>
    <w:rsid w:val="00AD4E99"/>
    <w:rsid w:val="00AD56A4"/>
    <w:rsid w:val="00AD570B"/>
    <w:rsid w:val="00AD584E"/>
    <w:rsid w:val="00AD5C93"/>
    <w:rsid w:val="00AD5E12"/>
    <w:rsid w:val="00AD6609"/>
    <w:rsid w:val="00AD6622"/>
    <w:rsid w:val="00AD67A9"/>
    <w:rsid w:val="00AD6D62"/>
    <w:rsid w:val="00AD7956"/>
    <w:rsid w:val="00AD7A4B"/>
    <w:rsid w:val="00AD7D88"/>
    <w:rsid w:val="00AD7E2E"/>
    <w:rsid w:val="00AE0335"/>
    <w:rsid w:val="00AE0506"/>
    <w:rsid w:val="00AE058B"/>
    <w:rsid w:val="00AE05F3"/>
    <w:rsid w:val="00AE1361"/>
    <w:rsid w:val="00AE1430"/>
    <w:rsid w:val="00AE15A2"/>
    <w:rsid w:val="00AE1747"/>
    <w:rsid w:val="00AE178E"/>
    <w:rsid w:val="00AE17D9"/>
    <w:rsid w:val="00AE19FC"/>
    <w:rsid w:val="00AE2931"/>
    <w:rsid w:val="00AE2958"/>
    <w:rsid w:val="00AE2EE7"/>
    <w:rsid w:val="00AE2F0E"/>
    <w:rsid w:val="00AE3857"/>
    <w:rsid w:val="00AE3970"/>
    <w:rsid w:val="00AE3D1D"/>
    <w:rsid w:val="00AE3E08"/>
    <w:rsid w:val="00AE3E0E"/>
    <w:rsid w:val="00AE43FC"/>
    <w:rsid w:val="00AE444E"/>
    <w:rsid w:val="00AE4477"/>
    <w:rsid w:val="00AE48C1"/>
    <w:rsid w:val="00AE4A3B"/>
    <w:rsid w:val="00AE5036"/>
    <w:rsid w:val="00AE50FB"/>
    <w:rsid w:val="00AE53F7"/>
    <w:rsid w:val="00AE5895"/>
    <w:rsid w:val="00AE596A"/>
    <w:rsid w:val="00AE5A07"/>
    <w:rsid w:val="00AE5BCD"/>
    <w:rsid w:val="00AE5D07"/>
    <w:rsid w:val="00AE5FD0"/>
    <w:rsid w:val="00AE6247"/>
    <w:rsid w:val="00AE65AF"/>
    <w:rsid w:val="00AE680B"/>
    <w:rsid w:val="00AE6EBC"/>
    <w:rsid w:val="00AE71C7"/>
    <w:rsid w:val="00AE76C8"/>
    <w:rsid w:val="00AE7759"/>
    <w:rsid w:val="00AE78C2"/>
    <w:rsid w:val="00AE79CD"/>
    <w:rsid w:val="00AF006A"/>
    <w:rsid w:val="00AF0088"/>
    <w:rsid w:val="00AF030A"/>
    <w:rsid w:val="00AF0493"/>
    <w:rsid w:val="00AF11CF"/>
    <w:rsid w:val="00AF133E"/>
    <w:rsid w:val="00AF19C5"/>
    <w:rsid w:val="00AF1F12"/>
    <w:rsid w:val="00AF1FB1"/>
    <w:rsid w:val="00AF1FEA"/>
    <w:rsid w:val="00AF21D1"/>
    <w:rsid w:val="00AF22B5"/>
    <w:rsid w:val="00AF24C7"/>
    <w:rsid w:val="00AF2789"/>
    <w:rsid w:val="00AF28FF"/>
    <w:rsid w:val="00AF2ACB"/>
    <w:rsid w:val="00AF3104"/>
    <w:rsid w:val="00AF338D"/>
    <w:rsid w:val="00AF3887"/>
    <w:rsid w:val="00AF3892"/>
    <w:rsid w:val="00AF3FF7"/>
    <w:rsid w:val="00AF40D8"/>
    <w:rsid w:val="00AF4885"/>
    <w:rsid w:val="00AF4F63"/>
    <w:rsid w:val="00AF4F65"/>
    <w:rsid w:val="00AF50EF"/>
    <w:rsid w:val="00AF54FD"/>
    <w:rsid w:val="00AF5B62"/>
    <w:rsid w:val="00AF6022"/>
    <w:rsid w:val="00AF61B7"/>
    <w:rsid w:val="00AF634C"/>
    <w:rsid w:val="00AF63E3"/>
    <w:rsid w:val="00AF66AB"/>
    <w:rsid w:val="00AF6790"/>
    <w:rsid w:val="00AF682B"/>
    <w:rsid w:val="00AF68D0"/>
    <w:rsid w:val="00AF6BA0"/>
    <w:rsid w:val="00AF73D0"/>
    <w:rsid w:val="00AF751C"/>
    <w:rsid w:val="00AF752D"/>
    <w:rsid w:val="00AF777B"/>
    <w:rsid w:val="00B00B5A"/>
    <w:rsid w:val="00B00C93"/>
    <w:rsid w:val="00B00E27"/>
    <w:rsid w:val="00B01366"/>
    <w:rsid w:val="00B017FA"/>
    <w:rsid w:val="00B01C84"/>
    <w:rsid w:val="00B01D3E"/>
    <w:rsid w:val="00B01D9C"/>
    <w:rsid w:val="00B01F78"/>
    <w:rsid w:val="00B022D8"/>
    <w:rsid w:val="00B024C9"/>
    <w:rsid w:val="00B02590"/>
    <w:rsid w:val="00B02819"/>
    <w:rsid w:val="00B02AE0"/>
    <w:rsid w:val="00B02F1A"/>
    <w:rsid w:val="00B02F30"/>
    <w:rsid w:val="00B03235"/>
    <w:rsid w:val="00B0343F"/>
    <w:rsid w:val="00B0384B"/>
    <w:rsid w:val="00B0412A"/>
    <w:rsid w:val="00B04778"/>
    <w:rsid w:val="00B04786"/>
    <w:rsid w:val="00B04823"/>
    <w:rsid w:val="00B04ADF"/>
    <w:rsid w:val="00B04BB7"/>
    <w:rsid w:val="00B04BC8"/>
    <w:rsid w:val="00B04C77"/>
    <w:rsid w:val="00B04F24"/>
    <w:rsid w:val="00B0501A"/>
    <w:rsid w:val="00B051A7"/>
    <w:rsid w:val="00B051F2"/>
    <w:rsid w:val="00B056A0"/>
    <w:rsid w:val="00B057EE"/>
    <w:rsid w:val="00B058A2"/>
    <w:rsid w:val="00B05BD0"/>
    <w:rsid w:val="00B06927"/>
    <w:rsid w:val="00B06C48"/>
    <w:rsid w:val="00B06D87"/>
    <w:rsid w:val="00B06F00"/>
    <w:rsid w:val="00B0700F"/>
    <w:rsid w:val="00B076F7"/>
    <w:rsid w:val="00B07832"/>
    <w:rsid w:val="00B07ADC"/>
    <w:rsid w:val="00B07C88"/>
    <w:rsid w:val="00B10135"/>
    <w:rsid w:val="00B10B83"/>
    <w:rsid w:val="00B10F60"/>
    <w:rsid w:val="00B11198"/>
    <w:rsid w:val="00B11A6C"/>
    <w:rsid w:val="00B11CCB"/>
    <w:rsid w:val="00B11E39"/>
    <w:rsid w:val="00B11F50"/>
    <w:rsid w:val="00B126FB"/>
    <w:rsid w:val="00B134FD"/>
    <w:rsid w:val="00B13A8F"/>
    <w:rsid w:val="00B1425B"/>
    <w:rsid w:val="00B14BE7"/>
    <w:rsid w:val="00B14D80"/>
    <w:rsid w:val="00B14E93"/>
    <w:rsid w:val="00B14FD0"/>
    <w:rsid w:val="00B15488"/>
    <w:rsid w:val="00B157B6"/>
    <w:rsid w:val="00B15977"/>
    <w:rsid w:val="00B15D2E"/>
    <w:rsid w:val="00B16104"/>
    <w:rsid w:val="00B16AD2"/>
    <w:rsid w:val="00B16EC9"/>
    <w:rsid w:val="00B16FC1"/>
    <w:rsid w:val="00B1718D"/>
    <w:rsid w:val="00B176EB"/>
    <w:rsid w:val="00B17730"/>
    <w:rsid w:val="00B17755"/>
    <w:rsid w:val="00B17A2E"/>
    <w:rsid w:val="00B17E3B"/>
    <w:rsid w:val="00B17E67"/>
    <w:rsid w:val="00B2003E"/>
    <w:rsid w:val="00B20086"/>
    <w:rsid w:val="00B202DB"/>
    <w:rsid w:val="00B2075B"/>
    <w:rsid w:val="00B20815"/>
    <w:rsid w:val="00B208B6"/>
    <w:rsid w:val="00B209AF"/>
    <w:rsid w:val="00B20BCE"/>
    <w:rsid w:val="00B210B4"/>
    <w:rsid w:val="00B21592"/>
    <w:rsid w:val="00B2171D"/>
    <w:rsid w:val="00B218CE"/>
    <w:rsid w:val="00B21A23"/>
    <w:rsid w:val="00B21E8B"/>
    <w:rsid w:val="00B2208B"/>
    <w:rsid w:val="00B221D1"/>
    <w:rsid w:val="00B22498"/>
    <w:rsid w:val="00B22746"/>
    <w:rsid w:val="00B2274C"/>
    <w:rsid w:val="00B228D2"/>
    <w:rsid w:val="00B22B06"/>
    <w:rsid w:val="00B22F1D"/>
    <w:rsid w:val="00B22F27"/>
    <w:rsid w:val="00B23085"/>
    <w:rsid w:val="00B2311B"/>
    <w:rsid w:val="00B2319B"/>
    <w:rsid w:val="00B23335"/>
    <w:rsid w:val="00B23480"/>
    <w:rsid w:val="00B23565"/>
    <w:rsid w:val="00B2375E"/>
    <w:rsid w:val="00B23838"/>
    <w:rsid w:val="00B240A4"/>
    <w:rsid w:val="00B2489F"/>
    <w:rsid w:val="00B24933"/>
    <w:rsid w:val="00B24B43"/>
    <w:rsid w:val="00B24B6D"/>
    <w:rsid w:val="00B24CCA"/>
    <w:rsid w:val="00B24D9F"/>
    <w:rsid w:val="00B24EC3"/>
    <w:rsid w:val="00B252C2"/>
    <w:rsid w:val="00B25376"/>
    <w:rsid w:val="00B255F7"/>
    <w:rsid w:val="00B258BC"/>
    <w:rsid w:val="00B25B6D"/>
    <w:rsid w:val="00B25F65"/>
    <w:rsid w:val="00B2618D"/>
    <w:rsid w:val="00B265F7"/>
    <w:rsid w:val="00B26A06"/>
    <w:rsid w:val="00B26D7D"/>
    <w:rsid w:val="00B2748C"/>
    <w:rsid w:val="00B30C99"/>
    <w:rsid w:val="00B31109"/>
    <w:rsid w:val="00B315B2"/>
    <w:rsid w:val="00B316D6"/>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32B"/>
    <w:rsid w:val="00B359FD"/>
    <w:rsid w:val="00B35CBC"/>
    <w:rsid w:val="00B35DB1"/>
    <w:rsid w:val="00B35DF0"/>
    <w:rsid w:val="00B35E6D"/>
    <w:rsid w:val="00B35EA6"/>
    <w:rsid w:val="00B360C8"/>
    <w:rsid w:val="00B36B52"/>
    <w:rsid w:val="00B36CC7"/>
    <w:rsid w:val="00B37C15"/>
    <w:rsid w:val="00B37E97"/>
    <w:rsid w:val="00B403EB"/>
    <w:rsid w:val="00B405E3"/>
    <w:rsid w:val="00B40631"/>
    <w:rsid w:val="00B408E2"/>
    <w:rsid w:val="00B40971"/>
    <w:rsid w:val="00B41941"/>
    <w:rsid w:val="00B41B8E"/>
    <w:rsid w:val="00B41DDC"/>
    <w:rsid w:val="00B41EB8"/>
    <w:rsid w:val="00B41FB3"/>
    <w:rsid w:val="00B424E9"/>
    <w:rsid w:val="00B426E8"/>
    <w:rsid w:val="00B43164"/>
    <w:rsid w:val="00B43386"/>
    <w:rsid w:val="00B4341E"/>
    <w:rsid w:val="00B43958"/>
    <w:rsid w:val="00B446E4"/>
    <w:rsid w:val="00B44AE1"/>
    <w:rsid w:val="00B44E4B"/>
    <w:rsid w:val="00B4537A"/>
    <w:rsid w:val="00B4552E"/>
    <w:rsid w:val="00B456FE"/>
    <w:rsid w:val="00B45828"/>
    <w:rsid w:val="00B45D59"/>
    <w:rsid w:val="00B460E4"/>
    <w:rsid w:val="00B4618F"/>
    <w:rsid w:val="00B461F0"/>
    <w:rsid w:val="00B46756"/>
    <w:rsid w:val="00B46C78"/>
    <w:rsid w:val="00B46DB1"/>
    <w:rsid w:val="00B47332"/>
    <w:rsid w:val="00B475B0"/>
    <w:rsid w:val="00B47662"/>
    <w:rsid w:val="00B47D19"/>
    <w:rsid w:val="00B47DA4"/>
    <w:rsid w:val="00B50CEC"/>
    <w:rsid w:val="00B50D4F"/>
    <w:rsid w:val="00B50DA5"/>
    <w:rsid w:val="00B50F2B"/>
    <w:rsid w:val="00B51263"/>
    <w:rsid w:val="00B518A2"/>
    <w:rsid w:val="00B5194A"/>
    <w:rsid w:val="00B51EAF"/>
    <w:rsid w:val="00B51F30"/>
    <w:rsid w:val="00B52184"/>
    <w:rsid w:val="00B5220E"/>
    <w:rsid w:val="00B5226D"/>
    <w:rsid w:val="00B52561"/>
    <w:rsid w:val="00B52B50"/>
    <w:rsid w:val="00B52F68"/>
    <w:rsid w:val="00B5319A"/>
    <w:rsid w:val="00B533B2"/>
    <w:rsid w:val="00B533BA"/>
    <w:rsid w:val="00B537A7"/>
    <w:rsid w:val="00B53976"/>
    <w:rsid w:val="00B53ADA"/>
    <w:rsid w:val="00B540BD"/>
    <w:rsid w:val="00B5429D"/>
    <w:rsid w:val="00B54772"/>
    <w:rsid w:val="00B54CE6"/>
    <w:rsid w:val="00B54DB7"/>
    <w:rsid w:val="00B54E16"/>
    <w:rsid w:val="00B54EB8"/>
    <w:rsid w:val="00B55000"/>
    <w:rsid w:val="00B551F9"/>
    <w:rsid w:val="00B55281"/>
    <w:rsid w:val="00B563CC"/>
    <w:rsid w:val="00B57523"/>
    <w:rsid w:val="00B57996"/>
    <w:rsid w:val="00B57D25"/>
    <w:rsid w:val="00B60384"/>
    <w:rsid w:val="00B603C0"/>
    <w:rsid w:val="00B6043C"/>
    <w:rsid w:val="00B606B3"/>
    <w:rsid w:val="00B60F0E"/>
    <w:rsid w:val="00B614A7"/>
    <w:rsid w:val="00B61A9E"/>
    <w:rsid w:val="00B61B2D"/>
    <w:rsid w:val="00B61CB1"/>
    <w:rsid w:val="00B61FC8"/>
    <w:rsid w:val="00B6282A"/>
    <w:rsid w:val="00B6287D"/>
    <w:rsid w:val="00B62B5E"/>
    <w:rsid w:val="00B62B8C"/>
    <w:rsid w:val="00B630AB"/>
    <w:rsid w:val="00B63456"/>
    <w:rsid w:val="00B634A8"/>
    <w:rsid w:val="00B63740"/>
    <w:rsid w:val="00B63DF9"/>
    <w:rsid w:val="00B63E3F"/>
    <w:rsid w:val="00B63F1A"/>
    <w:rsid w:val="00B6404D"/>
    <w:rsid w:val="00B6417A"/>
    <w:rsid w:val="00B64280"/>
    <w:rsid w:val="00B64499"/>
    <w:rsid w:val="00B648E6"/>
    <w:rsid w:val="00B649A1"/>
    <w:rsid w:val="00B64BC6"/>
    <w:rsid w:val="00B64C75"/>
    <w:rsid w:val="00B64CF3"/>
    <w:rsid w:val="00B64EBC"/>
    <w:rsid w:val="00B64F0C"/>
    <w:rsid w:val="00B64F24"/>
    <w:rsid w:val="00B65154"/>
    <w:rsid w:val="00B65CD9"/>
    <w:rsid w:val="00B66410"/>
    <w:rsid w:val="00B66492"/>
    <w:rsid w:val="00B6689A"/>
    <w:rsid w:val="00B66C12"/>
    <w:rsid w:val="00B66EAE"/>
    <w:rsid w:val="00B670A2"/>
    <w:rsid w:val="00B672FE"/>
    <w:rsid w:val="00B67BB8"/>
    <w:rsid w:val="00B67CFD"/>
    <w:rsid w:val="00B70339"/>
    <w:rsid w:val="00B703D0"/>
    <w:rsid w:val="00B706F3"/>
    <w:rsid w:val="00B70ACC"/>
    <w:rsid w:val="00B70B48"/>
    <w:rsid w:val="00B70BDD"/>
    <w:rsid w:val="00B7179B"/>
    <w:rsid w:val="00B71C75"/>
    <w:rsid w:val="00B71DA5"/>
    <w:rsid w:val="00B722E4"/>
    <w:rsid w:val="00B72759"/>
    <w:rsid w:val="00B72811"/>
    <w:rsid w:val="00B72AEB"/>
    <w:rsid w:val="00B72C16"/>
    <w:rsid w:val="00B72DFB"/>
    <w:rsid w:val="00B7337C"/>
    <w:rsid w:val="00B7344D"/>
    <w:rsid w:val="00B73581"/>
    <w:rsid w:val="00B73844"/>
    <w:rsid w:val="00B738D3"/>
    <w:rsid w:val="00B73D3E"/>
    <w:rsid w:val="00B7406C"/>
    <w:rsid w:val="00B7436C"/>
    <w:rsid w:val="00B7445E"/>
    <w:rsid w:val="00B74AFA"/>
    <w:rsid w:val="00B74BA0"/>
    <w:rsid w:val="00B74DD1"/>
    <w:rsid w:val="00B75006"/>
    <w:rsid w:val="00B75149"/>
    <w:rsid w:val="00B751F8"/>
    <w:rsid w:val="00B75217"/>
    <w:rsid w:val="00B7532C"/>
    <w:rsid w:val="00B757F3"/>
    <w:rsid w:val="00B75958"/>
    <w:rsid w:val="00B759B9"/>
    <w:rsid w:val="00B763A5"/>
    <w:rsid w:val="00B766C5"/>
    <w:rsid w:val="00B776B0"/>
    <w:rsid w:val="00B77938"/>
    <w:rsid w:val="00B77AC9"/>
    <w:rsid w:val="00B77B28"/>
    <w:rsid w:val="00B77D8C"/>
    <w:rsid w:val="00B77DC2"/>
    <w:rsid w:val="00B77ED4"/>
    <w:rsid w:val="00B8017E"/>
    <w:rsid w:val="00B803F7"/>
    <w:rsid w:val="00B806FC"/>
    <w:rsid w:val="00B807E3"/>
    <w:rsid w:val="00B808F3"/>
    <w:rsid w:val="00B809FE"/>
    <w:rsid w:val="00B80D1C"/>
    <w:rsid w:val="00B8136C"/>
    <w:rsid w:val="00B813C6"/>
    <w:rsid w:val="00B8147E"/>
    <w:rsid w:val="00B817C7"/>
    <w:rsid w:val="00B81849"/>
    <w:rsid w:val="00B81A82"/>
    <w:rsid w:val="00B81DC8"/>
    <w:rsid w:val="00B829A0"/>
    <w:rsid w:val="00B82C01"/>
    <w:rsid w:val="00B82C75"/>
    <w:rsid w:val="00B830FE"/>
    <w:rsid w:val="00B83229"/>
    <w:rsid w:val="00B833DA"/>
    <w:rsid w:val="00B83457"/>
    <w:rsid w:val="00B835BA"/>
    <w:rsid w:val="00B83617"/>
    <w:rsid w:val="00B839C7"/>
    <w:rsid w:val="00B83A68"/>
    <w:rsid w:val="00B83B24"/>
    <w:rsid w:val="00B83E6A"/>
    <w:rsid w:val="00B84633"/>
    <w:rsid w:val="00B8483B"/>
    <w:rsid w:val="00B850A2"/>
    <w:rsid w:val="00B8576C"/>
    <w:rsid w:val="00B85BE6"/>
    <w:rsid w:val="00B85CD5"/>
    <w:rsid w:val="00B85E40"/>
    <w:rsid w:val="00B85F68"/>
    <w:rsid w:val="00B8626E"/>
    <w:rsid w:val="00B865AA"/>
    <w:rsid w:val="00B86666"/>
    <w:rsid w:val="00B86690"/>
    <w:rsid w:val="00B867E2"/>
    <w:rsid w:val="00B86E1A"/>
    <w:rsid w:val="00B86F1D"/>
    <w:rsid w:val="00B87716"/>
    <w:rsid w:val="00B879F4"/>
    <w:rsid w:val="00B87BAE"/>
    <w:rsid w:val="00B90345"/>
    <w:rsid w:val="00B90507"/>
    <w:rsid w:val="00B90A0A"/>
    <w:rsid w:val="00B90A14"/>
    <w:rsid w:val="00B90B72"/>
    <w:rsid w:val="00B91268"/>
    <w:rsid w:val="00B9144F"/>
    <w:rsid w:val="00B918FD"/>
    <w:rsid w:val="00B92131"/>
    <w:rsid w:val="00B925DD"/>
    <w:rsid w:val="00B927B8"/>
    <w:rsid w:val="00B92893"/>
    <w:rsid w:val="00B92EAA"/>
    <w:rsid w:val="00B9385F"/>
    <w:rsid w:val="00B93BEF"/>
    <w:rsid w:val="00B93CA6"/>
    <w:rsid w:val="00B93E19"/>
    <w:rsid w:val="00B93EF7"/>
    <w:rsid w:val="00B940DD"/>
    <w:rsid w:val="00B94823"/>
    <w:rsid w:val="00B94F25"/>
    <w:rsid w:val="00B95E0A"/>
    <w:rsid w:val="00B9676B"/>
    <w:rsid w:val="00B967A3"/>
    <w:rsid w:val="00B9683F"/>
    <w:rsid w:val="00B96C1E"/>
    <w:rsid w:val="00B96E52"/>
    <w:rsid w:val="00B97108"/>
    <w:rsid w:val="00B97339"/>
    <w:rsid w:val="00B975D1"/>
    <w:rsid w:val="00B977FA"/>
    <w:rsid w:val="00B97878"/>
    <w:rsid w:val="00BA041C"/>
    <w:rsid w:val="00BA0D89"/>
    <w:rsid w:val="00BA0FCE"/>
    <w:rsid w:val="00BA12DF"/>
    <w:rsid w:val="00BA13D9"/>
    <w:rsid w:val="00BA1DFC"/>
    <w:rsid w:val="00BA1F13"/>
    <w:rsid w:val="00BA1F23"/>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227"/>
    <w:rsid w:val="00BA52E4"/>
    <w:rsid w:val="00BA53A9"/>
    <w:rsid w:val="00BA5527"/>
    <w:rsid w:val="00BA5538"/>
    <w:rsid w:val="00BA5AB6"/>
    <w:rsid w:val="00BA5B9C"/>
    <w:rsid w:val="00BA61F7"/>
    <w:rsid w:val="00BA6693"/>
    <w:rsid w:val="00BA6930"/>
    <w:rsid w:val="00BA6C8F"/>
    <w:rsid w:val="00BA7019"/>
    <w:rsid w:val="00BA71F5"/>
    <w:rsid w:val="00BA7211"/>
    <w:rsid w:val="00BA7526"/>
    <w:rsid w:val="00BA7A09"/>
    <w:rsid w:val="00BA7A7A"/>
    <w:rsid w:val="00BA7C88"/>
    <w:rsid w:val="00BB0246"/>
    <w:rsid w:val="00BB0310"/>
    <w:rsid w:val="00BB0646"/>
    <w:rsid w:val="00BB0A2A"/>
    <w:rsid w:val="00BB0CC0"/>
    <w:rsid w:val="00BB0D52"/>
    <w:rsid w:val="00BB1028"/>
    <w:rsid w:val="00BB19DE"/>
    <w:rsid w:val="00BB1F2B"/>
    <w:rsid w:val="00BB20C2"/>
    <w:rsid w:val="00BB21B5"/>
    <w:rsid w:val="00BB23AE"/>
    <w:rsid w:val="00BB2844"/>
    <w:rsid w:val="00BB3112"/>
    <w:rsid w:val="00BB36CD"/>
    <w:rsid w:val="00BB387D"/>
    <w:rsid w:val="00BB3D04"/>
    <w:rsid w:val="00BB3DF5"/>
    <w:rsid w:val="00BB4779"/>
    <w:rsid w:val="00BB480D"/>
    <w:rsid w:val="00BB49D4"/>
    <w:rsid w:val="00BB4A38"/>
    <w:rsid w:val="00BB4CA9"/>
    <w:rsid w:val="00BB558B"/>
    <w:rsid w:val="00BB57F2"/>
    <w:rsid w:val="00BB5927"/>
    <w:rsid w:val="00BB5C73"/>
    <w:rsid w:val="00BB6200"/>
    <w:rsid w:val="00BB6333"/>
    <w:rsid w:val="00BB6B0E"/>
    <w:rsid w:val="00BB6C07"/>
    <w:rsid w:val="00BB6FCB"/>
    <w:rsid w:val="00BB70AD"/>
    <w:rsid w:val="00BB719E"/>
    <w:rsid w:val="00BB7517"/>
    <w:rsid w:val="00BB775A"/>
    <w:rsid w:val="00BB7B0D"/>
    <w:rsid w:val="00BC01DC"/>
    <w:rsid w:val="00BC0231"/>
    <w:rsid w:val="00BC0429"/>
    <w:rsid w:val="00BC0725"/>
    <w:rsid w:val="00BC0858"/>
    <w:rsid w:val="00BC0A69"/>
    <w:rsid w:val="00BC0AAC"/>
    <w:rsid w:val="00BC1417"/>
    <w:rsid w:val="00BC18A0"/>
    <w:rsid w:val="00BC1C2D"/>
    <w:rsid w:val="00BC2FAD"/>
    <w:rsid w:val="00BC3270"/>
    <w:rsid w:val="00BC3343"/>
    <w:rsid w:val="00BC3499"/>
    <w:rsid w:val="00BC34AE"/>
    <w:rsid w:val="00BC3637"/>
    <w:rsid w:val="00BC394B"/>
    <w:rsid w:val="00BC3A08"/>
    <w:rsid w:val="00BC3ABA"/>
    <w:rsid w:val="00BC3E85"/>
    <w:rsid w:val="00BC3FDE"/>
    <w:rsid w:val="00BC46C9"/>
    <w:rsid w:val="00BC48E5"/>
    <w:rsid w:val="00BC4920"/>
    <w:rsid w:val="00BC497A"/>
    <w:rsid w:val="00BC4B31"/>
    <w:rsid w:val="00BC4CC0"/>
    <w:rsid w:val="00BC587D"/>
    <w:rsid w:val="00BC6015"/>
    <w:rsid w:val="00BC6049"/>
    <w:rsid w:val="00BC60ED"/>
    <w:rsid w:val="00BC636B"/>
    <w:rsid w:val="00BC6557"/>
    <w:rsid w:val="00BC6A23"/>
    <w:rsid w:val="00BC6AD1"/>
    <w:rsid w:val="00BC6D6D"/>
    <w:rsid w:val="00BC6F0A"/>
    <w:rsid w:val="00BC7689"/>
    <w:rsid w:val="00BC7753"/>
    <w:rsid w:val="00BC779C"/>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493"/>
    <w:rsid w:val="00BD14CD"/>
    <w:rsid w:val="00BD192B"/>
    <w:rsid w:val="00BD1A09"/>
    <w:rsid w:val="00BD1C48"/>
    <w:rsid w:val="00BD1E39"/>
    <w:rsid w:val="00BD21AB"/>
    <w:rsid w:val="00BD21F7"/>
    <w:rsid w:val="00BD23ED"/>
    <w:rsid w:val="00BD2506"/>
    <w:rsid w:val="00BD251A"/>
    <w:rsid w:val="00BD26AE"/>
    <w:rsid w:val="00BD2C88"/>
    <w:rsid w:val="00BD2F29"/>
    <w:rsid w:val="00BD3439"/>
    <w:rsid w:val="00BD3713"/>
    <w:rsid w:val="00BD3EA0"/>
    <w:rsid w:val="00BD3EB2"/>
    <w:rsid w:val="00BD3F2D"/>
    <w:rsid w:val="00BD41D5"/>
    <w:rsid w:val="00BD4BAA"/>
    <w:rsid w:val="00BD50CC"/>
    <w:rsid w:val="00BD5343"/>
    <w:rsid w:val="00BD56BD"/>
    <w:rsid w:val="00BD570A"/>
    <w:rsid w:val="00BD5A28"/>
    <w:rsid w:val="00BD5AE7"/>
    <w:rsid w:val="00BD5D87"/>
    <w:rsid w:val="00BD6E32"/>
    <w:rsid w:val="00BD6E8D"/>
    <w:rsid w:val="00BD73E4"/>
    <w:rsid w:val="00BD74FA"/>
    <w:rsid w:val="00BD7568"/>
    <w:rsid w:val="00BD767F"/>
    <w:rsid w:val="00BE013E"/>
    <w:rsid w:val="00BE0152"/>
    <w:rsid w:val="00BE01E5"/>
    <w:rsid w:val="00BE065D"/>
    <w:rsid w:val="00BE090A"/>
    <w:rsid w:val="00BE0A1D"/>
    <w:rsid w:val="00BE0C30"/>
    <w:rsid w:val="00BE10CC"/>
    <w:rsid w:val="00BE15D7"/>
    <w:rsid w:val="00BE1664"/>
    <w:rsid w:val="00BE16F1"/>
    <w:rsid w:val="00BE1797"/>
    <w:rsid w:val="00BE1D37"/>
    <w:rsid w:val="00BE1F5F"/>
    <w:rsid w:val="00BE1F73"/>
    <w:rsid w:val="00BE2046"/>
    <w:rsid w:val="00BE2892"/>
    <w:rsid w:val="00BE2A57"/>
    <w:rsid w:val="00BE2C25"/>
    <w:rsid w:val="00BE331B"/>
    <w:rsid w:val="00BE4330"/>
    <w:rsid w:val="00BE4566"/>
    <w:rsid w:val="00BE4798"/>
    <w:rsid w:val="00BE490F"/>
    <w:rsid w:val="00BE49E1"/>
    <w:rsid w:val="00BE4D58"/>
    <w:rsid w:val="00BE4F9D"/>
    <w:rsid w:val="00BE5144"/>
    <w:rsid w:val="00BE532D"/>
    <w:rsid w:val="00BE5955"/>
    <w:rsid w:val="00BE606A"/>
    <w:rsid w:val="00BE60CE"/>
    <w:rsid w:val="00BE6910"/>
    <w:rsid w:val="00BE6C03"/>
    <w:rsid w:val="00BE6F84"/>
    <w:rsid w:val="00BE726C"/>
    <w:rsid w:val="00BE75BA"/>
    <w:rsid w:val="00BE7AF1"/>
    <w:rsid w:val="00BE7D41"/>
    <w:rsid w:val="00BE7FC2"/>
    <w:rsid w:val="00BF03DD"/>
    <w:rsid w:val="00BF0468"/>
    <w:rsid w:val="00BF059F"/>
    <w:rsid w:val="00BF0C3E"/>
    <w:rsid w:val="00BF0EEC"/>
    <w:rsid w:val="00BF1242"/>
    <w:rsid w:val="00BF1666"/>
    <w:rsid w:val="00BF23E8"/>
    <w:rsid w:val="00BF2739"/>
    <w:rsid w:val="00BF2939"/>
    <w:rsid w:val="00BF2AB7"/>
    <w:rsid w:val="00BF341F"/>
    <w:rsid w:val="00BF353C"/>
    <w:rsid w:val="00BF383F"/>
    <w:rsid w:val="00BF3DD7"/>
    <w:rsid w:val="00BF3EAE"/>
    <w:rsid w:val="00BF3EB2"/>
    <w:rsid w:val="00BF3F8F"/>
    <w:rsid w:val="00BF3FA2"/>
    <w:rsid w:val="00BF4111"/>
    <w:rsid w:val="00BF4154"/>
    <w:rsid w:val="00BF4252"/>
    <w:rsid w:val="00BF4B3F"/>
    <w:rsid w:val="00BF4D62"/>
    <w:rsid w:val="00BF4E94"/>
    <w:rsid w:val="00BF5330"/>
    <w:rsid w:val="00BF554A"/>
    <w:rsid w:val="00BF6612"/>
    <w:rsid w:val="00BF69D8"/>
    <w:rsid w:val="00BF6A66"/>
    <w:rsid w:val="00BF6AEF"/>
    <w:rsid w:val="00BF6CF0"/>
    <w:rsid w:val="00BF6E06"/>
    <w:rsid w:val="00BF7126"/>
    <w:rsid w:val="00BF724A"/>
    <w:rsid w:val="00BF79F6"/>
    <w:rsid w:val="00BF7D48"/>
    <w:rsid w:val="00BF7DD8"/>
    <w:rsid w:val="00BF7E1E"/>
    <w:rsid w:val="00C0019D"/>
    <w:rsid w:val="00C004A7"/>
    <w:rsid w:val="00C005BE"/>
    <w:rsid w:val="00C00AD4"/>
    <w:rsid w:val="00C00F3B"/>
    <w:rsid w:val="00C00FEF"/>
    <w:rsid w:val="00C0109F"/>
    <w:rsid w:val="00C015A6"/>
    <w:rsid w:val="00C01A4C"/>
    <w:rsid w:val="00C01A56"/>
    <w:rsid w:val="00C01C20"/>
    <w:rsid w:val="00C01D17"/>
    <w:rsid w:val="00C01D57"/>
    <w:rsid w:val="00C01E9A"/>
    <w:rsid w:val="00C02071"/>
    <w:rsid w:val="00C02382"/>
    <w:rsid w:val="00C02A85"/>
    <w:rsid w:val="00C02B43"/>
    <w:rsid w:val="00C02BC9"/>
    <w:rsid w:val="00C02F57"/>
    <w:rsid w:val="00C034FC"/>
    <w:rsid w:val="00C03C24"/>
    <w:rsid w:val="00C03CCE"/>
    <w:rsid w:val="00C03D9D"/>
    <w:rsid w:val="00C042F1"/>
    <w:rsid w:val="00C0446C"/>
    <w:rsid w:val="00C047C3"/>
    <w:rsid w:val="00C04991"/>
    <w:rsid w:val="00C049FB"/>
    <w:rsid w:val="00C04B89"/>
    <w:rsid w:val="00C04CE9"/>
    <w:rsid w:val="00C0551A"/>
    <w:rsid w:val="00C056E7"/>
    <w:rsid w:val="00C0612E"/>
    <w:rsid w:val="00C0640C"/>
    <w:rsid w:val="00C064AC"/>
    <w:rsid w:val="00C070D3"/>
    <w:rsid w:val="00C074C9"/>
    <w:rsid w:val="00C079F9"/>
    <w:rsid w:val="00C07F19"/>
    <w:rsid w:val="00C100F0"/>
    <w:rsid w:val="00C1014A"/>
    <w:rsid w:val="00C1068F"/>
    <w:rsid w:val="00C10DDF"/>
    <w:rsid w:val="00C1113D"/>
    <w:rsid w:val="00C11151"/>
    <w:rsid w:val="00C11497"/>
    <w:rsid w:val="00C11EF3"/>
    <w:rsid w:val="00C1223F"/>
    <w:rsid w:val="00C123B8"/>
    <w:rsid w:val="00C1240B"/>
    <w:rsid w:val="00C126A8"/>
    <w:rsid w:val="00C12D8F"/>
    <w:rsid w:val="00C12F91"/>
    <w:rsid w:val="00C130FB"/>
    <w:rsid w:val="00C1310E"/>
    <w:rsid w:val="00C13F4A"/>
    <w:rsid w:val="00C13F61"/>
    <w:rsid w:val="00C142B2"/>
    <w:rsid w:val="00C1490D"/>
    <w:rsid w:val="00C14DC6"/>
    <w:rsid w:val="00C14EED"/>
    <w:rsid w:val="00C14F60"/>
    <w:rsid w:val="00C15029"/>
    <w:rsid w:val="00C15892"/>
    <w:rsid w:val="00C16254"/>
    <w:rsid w:val="00C1637D"/>
    <w:rsid w:val="00C166EA"/>
    <w:rsid w:val="00C1673A"/>
    <w:rsid w:val="00C167C9"/>
    <w:rsid w:val="00C16E8A"/>
    <w:rsid w:val="00C16FD2"/>
    <w:rsid w:val="00C17239"/>
    <w:rsid w:val="00C172FE"/>
    <w:rsid w:val="00C173FD"/>
    <w:rsid w:val="00C17969"/>
    <w:rsid w:val="00C17DE7"/>
    <w:rsid w:val="00C17F31"/>
    <w:rsid w:val="00C20005"/>
    <w:rsid w:val="00C2052F"/>
    <w:rsid w:val="00C205D3"/>
    <w:rsid w:val="00C20D38"/>
    <w:rsid w:val="00C20F2C"/>
    <w:rsid w:val="00C20F32"/>
    <w:rsid w:val="00C210A7"/>
    <w:rsid w:val="00C21130"/>
    <w:rsid w:val="00C21261"/>
    <w:rsid w:val="00C214B4"/>
    <w:rsid w:val="00C21E56"/>
    <w:rsid w:val="00C21EDD"/>
    <w:rsid w:val="00C21F2F"/>
    <w:rsid w:val="00C224BA"/>
    <w:rsid w:val="00C228F4"/>
    <w:rsid w:val="00C229C9"/>
    <w:rsid w:val="00C22B73"/>
    <w:rsid w:val="00C22D55"/>
    <w:rsid w:val="00C230BD"/>
    <w:rsid w:val="00C237F2"/>
    <w:rsid w:val="00C23A30"/>
    <w:rsid w:val="00C23A4A"/>
    <w:rsid w:val="00C23AEA"/>
    <w:rsid w:val="00C23BEB"/>
    <w:rsid w:val="00C24282"/>
    <w:rsid w:val="00C244C9"/>
    <w:rsid w:val="00C24E1B"/>
    <w:rsid w:val="00C2513D"/>
    <w:rsid w:val="00C251F2"/>
    <w:rsid w:val="00C25208"/>
    <w:rsid w:val="00C25AA6"/>
    <w:rsid w:val="00C262BC"/>
    <w:rsid w:val="00C263E7"/>
    <w:rsid w:val="00C266F7"/>
    <w:rsid w:val="00C267DD"/>
    <w:rsid w:val="00C27042"/>
    <w:rsid w:val="00C27559"/>
    <w:rsid w:val="00C27719"/>
    <w:rsid w:val="00C27D43"/>
    <w:rsid w:val="00C27E30"/>
    <w:rsid w:val="00C3017C"/>
    <w:rsid w:val="00C30522"/>
    <w:rsid w:val="00C306AE"/>
    <w:rsid w:val="00C30C06"/>
    <w:rsid w:val="00C30E58"/>
    <w:rsid w:val="00C30E96"/>
    <w:rsid w:val="00C3119D"/>
    <w:rsid w:val="00C3146C"/>
    <w:rsid w:val="00C3154B"/>
    <w:rsid w:val="00C316B4"/>
    <w:rsid w:val="00C31AE5"/>
    <w:rsid w:val="00C31C40"/>
    <w:rsid w:val="00C31DA3"/>
    <w:rsid w:val="00C32211"/>
    <w:rsid w:val="00C3249E"/>
    <w:rsid w:val="00C32718"/>
    <w:rsid w:val="00C32AC4"/>
    <w:rsid w:val="00C3336B"/>
    <w:rsid w:val="00C33656"/>
    <w:rsid w:val="00C33D2C"/>
    <w:rsid w:val="00C33E2C"/>
    <w:rsid w:val="00C347E6"/>
    <w:rsid w:val="00C34BA7"/>
    <w:rsid w:val="00C35AEC"/>
    <w:rsid w:val="00C35BD5"/>
    <w:rsid w:val="00C35E60"/>
    <w:rsid w:val="00C35E73"/>
    <w:rsid w:val="00C35F98"/>
    <w:rsid w:val="00C36025"/>
    <w:rsid w:val="00C363A9"/>
    <w:rsid w:val="00C36971"/>
    <w:rsid w:val="00C36ABB"/>
    <w:rsid w:val="00C36C5E"/>
    <w:rsid w:val="00C36D77"/>
    <w:rsid w:val="00C36E41"/>
    <w:rsid w:val="00C370A8"/>
    <w:rsid w:val="00C37767"/>
    <w:rsid w:val="00C37CC0"/>
    <w:rsid w:val="00C37EAF"/>
    <w:rsid w:val="00C37F80"/>
    <w:rsid w:val="00C40128"/>
    <w:rsid w:val="00C40145"/>
    <w:rsid w:val="00C401AA"/>
    <w:rsid w:val="00C402C8"/>
    <w:rsid w:val="00C4069D"/>
    <w:rsid w:val="00C41222"/>
    <w:rsid w:val="00C417A3"/>
    <w:rsid w:val="00C41857"/>
    <w:rsid w:val="00C4194C"/>
    <w:rsid w:val="00C41E85"/>
    <w:rsid w:val="00C41F37"/>
    <w:rsid w:val="00C42192"/>
    <w:rsid w:val="00C42206"/>
    <w:rsid w:val="00C4278D"/>
    <w:rsid w:val="00C42A5D"/>
    <w:rsid w:val="00C42ADF"/>
    <w:rsid w:val="00C42AE2"/>
    <w:rsid w:val="00C42C44"/>
    <w:rsid w:val="00C438A9"/>
    <w:rsid w:val="00C43ED8"/>
    <w:rsid w:val="00C442B7"/>
    <w:rsid w:val="00C44370"/>
    <w:rsid w:val="00C444FB"/>
    <w:rsid w:val="00C4450A"/>
    <w:rsid w:val="00C4466A"/>
    <w:rsid w:val="00C44A9E"/>
    <w:rsid w:val="00C44B8C"/>
    <w:rsid w:val="00C44F55"/>
    <w:rsid w:val="00C45DE5"/>
    <w:rsid w:val="00C462A3"/>
    <w:rsid w:val="00C46DEA"/>
    <w:rsid w:val="00C46F00"/>
    <w:rsid w:val="00C4767E"/>
    <w:rsid w:val="00C476E4"/>
    <w:rsid w:val="00C47D67"/>
    <w:rsid w:val="00C501DB"/>
    <w:rsid w:val="00C503DD"/>
    <w:rsid w:val="00C50479"/>
    <w:rsid w:val="00C50B8D"/>
    <w:rsid w:val="00C50C78"/>
    <w:rsid w:val="00C511D3"/>
    <w:rsid w:val="00C51279"/>
    <w:rsid w:val="00C5152B"/>
    <w:rsid w:val="00C51624"/>
    <w:rsid w:val="00C5185B"/>
    <w:rsid w:val="00C51C9D"/>
    <w:rsid w:val="00C51E02"/>
    <w:rsid w:val="00C51FAB"/>
    <w:rsid w:val="00C523C0"/>
    <w:rsid w:val="00C523D5"/>
    <w:rsid w:val="00C52609"/>
    <w:rsid w:val="00C52B67"/>
    <w:rsid w:val="00C52E90"/>
    <w:rsid w:val="00C53416"/>
    <w:rsid w:val="00C5407C"/>
    <w:rsid w:val="00C541A9"/>
    <w:rsid w:val="00C54486"/>
    <w:rsid w:val="00C54569"/>
    <w:rsid w:val="00C5482C"/>
    <w:rsid w:val="00C548C0"/>
    <w:rsid w:val="00C54BE2"/>
    <w:rsid w:val="00C54CBD"/>
    <w:rsid w:val="00C551C0"/>
    <w:rsid w:val="00C55488"/>
    <w:rsid w:val="00C55578"/>
    <w:rsid w:val="00C55DB4"/>
    <w:rsid w:val="00C56640"/>
    <w:rsid w:val="00C56939"/>
    <w:rsid w:val="00C56AF8"/>
    <w:rsid w:val="00C56B6D"/>
    <w:rsid w:val="00C575A0"/>
    <w:rsid w:val="00C57829"/>
    <w:rsid w:val="00C578EF"/>
    <w:rsid w:val="00C57D2A"/>
    <w:rsid w:val="00C605E1"/>
    <w:rsid w:val="00C60B1F"/>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604"/>
    <w:rsid w:val="00C62CFF"/>
    <w:rsid w:val="00C635B4"/>
    <w:rsid w:val="00C636CC"/>
    <w:rsid w:val="00C6388E"/>
    <w:rsid w:val="00C63B45"/>
    <w:rsid w:val="00C6400B"/>
    <w:rsid w:val="00C64398"/>
    <w:rsid w:val="00C645BD"/>
    <w:rsid w:val="00C649AA"/>
    <w:rsid w:val="00C64A82"/>
    <w:rsid w:val="00C64DEB"/>
    <w:rsid w:val="00C64FE1"/>
    <w:rsid w:val="00C652FD"/>
    <w:rsid w:val="00C65BFD"/>
    <w:rsid w:val="00C65EC1"/>
    <w:rsid w:val="00C6634A"/>
    <w:rsid w:val="00C665D8"/>
    <w:rsid w:val="00C6673A"/>
    <w:rsid w:val="00C66821"/>
    <w:rsid w:val="00C6694D"/>
    <w:rsid w:val="00C669A8"/>
    <w:rsid w:val="00C66BAF"/>
    <w:rsid w:val="00C66D66"/>
    <w:rsid w:val="00C6785E"/>
    <w:rsid w:val="00C6796E"/>
    <w:rsid w:val="00C67B3B"/>
    <w:rsid w:val="00C67B50"/>
    <w:rsid w:val="00C67F8A"/>
    <w:rsid w:val="00C7075A"/>
    <w:rsid w:val="00C70A21"/>
    <w:rsid w:val="00C70F29"/>
    <w:rsid w:val="00C714FE"/>
    <w:rsid w:val="00C7160A"/>
    <w:rsid w:val="00C71832"/>
    <w:rsid w:val="00C71DF9"/>
    <w:rsid w:val="00C71EB9"/>
    <w:rsid w:val="00C71EEE"/>
    <w:rsid w:val="00C727E0"/>
    <w:rsid w:val="00C728C7"/>
    <w:rsid w:val="00C72E6B"/>
    <w:rsid w:val="00C72F50"/>
    <w:rsid w:val="00C72F63"/>
    <w:rsid w:val="00C73053"/>
    <w:rsid w:val="00C735C2"/>
    <w:rsid w:val="00C738FF"/>
    <w:rsid w:val="00C73940"/>
    <w:rsid w:val="00C73F3C"/>
    <w:rsid w:val="00C7409F"/>
    <w:rsid w:val="00C7451D"/>
    <w:rsid w:val="00C74B6F"/>
    <w:rsid w:val="00C74D9D"/>
    <w:rsid w:val="00C750B4"/>
    <w:rsid w:val="00C75524"/>
    <w:rsid w:val="00C75B19"/>
    <w:rsid w:val="00C75D6F"/>
    <w:rsid w:val="00C76415"/>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601"/>
    <w:rsid w:val="00C81B14"/>
    <w:rsid w:val="00C82109"/>
    <w:rsid w:val="00C8214D"/>
    <w:rsid w:val="00C82414"/>
    <w:rsid w:val="00C82440"/>
    <w:rsid w:val="00C8248A"/>
    <w:rsid w:val="00C82799"/>
    <w:rsid w:val="00C82815"/>
    <w:rsid w:val="00C829C2"/>
    <w:rsid w:val="00C829D1"/>
    <w:rsid w:val="00C82D7E"/>
    <w:rsid w:val="00C831D6"/>
    <w:rsid w:val="00C8331A"/>
    <w:rsid w:val="00C8340F"/>
    <w:rsid w:val="00C83608"/>
    <w:rsid w:val="00C8366C"/>
    <w:rsid w:val="00C83A78"/>
    <w:rsid w:val="00C83B1A"/>
    <w:rsid w:val="00C83BCB"/>
    <w:rsid w:val="00C84014"/>
    <w:rsid w:val="00C844AC"/>
    <w:rsid w:val="00C8454F"/>
    <w:rsid w:val="00C847A0"/>
    <w:rsid w:val="00C84835"/>
    <w:rsid w:val="00C84F08"/>
    <w:rsid w:val="00C8514C"/>
    <w:rsid w:val="00C8516D"/>
    <w:rsid w:val="00C85F4E"/>
    <w:rsid w:val="00C85F5B"/>
    <w:rsid w:val="00C863C4"/>
    <w:rsid w:val="00C86483"/>
    <w:rsid w:val="00C8688E"/>
    <w:rsid w:val="00C86A54"/>
    <w:rsid w:val="00C86D9A"/>
    <w:rsid w:val="00C871C2"/>
    <w:rsid w:val="00C87B70"/>
    <w:rsid w:val="00C87C05"/>
    <w:rsid w:val="00C87C5B"/>
    <w:rsid w:val="00C87C85"/>
    <w:rsid w:val="00C87D0B"/>
    <w:rsid w:val="00C9021B"/>
    <w:rsid w:val="00C90624"/>
    <w:rsid w:val="00C90722"/>
    <w:rsid w:val="00C90856"/>
    <w:rsid w:val="00C908A0"/>
    <w:rsid w:val="00C909CC"/>
    <w:rsid w:val="00C90BB4"/>
    <w:rsid w:val="00C91390"/>
    <w:rsid w:val="00C913B5"/>
    <w:rsid w:val="00C91819"/>
    <w:rsid w:val="00C91E96"/>
    <w:rsid w:val="00C92448"/>
    <w:rsid w:val="00C925CB"/>
    <w:rsid w:val="00C93046"/>
    <w:rsid w:val="00C931A3"/>
    <w:rsid w:val="00C931D3"/>
    <w:rsid w:val="00C934D1"/>
    <w:rsid w:val="00C93893"/>
    <w:rsid w:val="00C93B10"/>
    <w:rsid w:val="00C94700"/>
    <w:rsid w:val="00C94847"/>
    <w:rsid w:val="00C94881"/>
    <w:rsid w:val="00C94A4F"/>
    <w:rsid w:val="00C94DE7"/>
    <w:rsid w:val="00C94ECE"/>
    <w:rsid w:val="00C94EDF"/>
    <w:rsid w:val="00C95146"/>
    <w:rsid w:val="00C95162"/>
    <w:rsid w:val="00C95244"/>
    <w:rsid w:val="00C955F7"/>
    <w:rsid w:val="00C95AD4"/>
    <w:rsid w:val="00C96130"/>
    <w:rsid w:val="00C96432"/>
    <w:rsid w:val="00C96853"/>
    <w:rsid w:val="00C96A03"/>
    <w:rsid w:val="00C96B82"/>
    <w:rsid w:val="00C96C55"/>
    <w:rsid w:val="00C96CDA"/>
    <w:rsid w:val="00C96E1B"/>
    <w:rsid w:val="00C9700E"/>
    <w:rsid w:val="00C970DC"/>
    <w:rsid w:val="00C97109"/>
    <w:rsid w:val="00C9712A"/>
    <w:rsid w:val="00C97335"/>
    <w:rsid w:val="00C974A4"/>
    <w:rsid w:val="00CA028C"/>
    <w:rsid w:val="00CA031A"/>
    <w:rsid w:val="00CA0A61"/>
    <w:rsid w:val="00CA171A"/>
    <w:rsid w:val="00CA1875"/>
    <w:rsid w:val="00CA1D0D"/>
    <w:rsid w:val="00CA1F2F"/>
    <w:rsid w:val="00CA1F3E"/>
    <w:rsid w:val="00CA20FB"/>
    <w:rsid w:val="00CA2469"/>
    <w:rsid w:val="00CA2610"/>
    <w:rsid w:val="00CA2693"/>
    <w:rsid w:val="00CA2787"/>
    <w:rsid w:val="00CA2DA4"/>
    <w:rsid w:val="00CA2F9D"/>
    <w:rsid w:val="00CA2FC8"/>
    <w:rsid w:val="00CA3539"/>
    <w:rsid w:val="00CA3681"/>
    <w:rsid w:val="00CA399B"/>
    <w:rsid w:val="00CA3CB0"/>
    <w:rsid w:val="00CA40A5"/>
    <w:rsid w:val="00CA423F"/>
    <w:rsid w:val="00CA4285"/>
    <w:rsid w:val="00CA44A0"/>
    <w:rsid w:val="00CA44FA"/>
    <w:rsid w:val="00CA4F31"/>
    <w:rsid w:val="00CA5014"/>
    <w:rsid w:val="00CA50BD"/>
    <w:rsid w:val="00CA53B7"/>
    <w:rsid w:val="00CA5698"/>
    <w:rsid w:val="00CA5B3E"/>
    <w:rsid w:val="00CA5C4B"/>
    <w:rsid w:val="00CA5D99"/>
    <w:rsid w:val="00CA61CE"/>
    <w:rsid w:val="00CA67A0"/>
    <w:rsid w:val="00CA69D4"/>
    <w:rsid w:val="00CA6A27"/>
    <w:rsid w:val="00CA6AB8"/>
    <w:rsid w:val="00CA6DE7"/>
    <w:rsid w:val="00CA6E5F"/>
    <w:rsid w:val="00CA6F64"/>
    <w:rsid w:val="00CA70BE"/>
    <w:rsid w:val="00CA786A"/>
    <w:rsid w:val="00CA7D67"/>
    <w:rsid w:val="00CB04F9"/>
    <w:rsid w:val="00CB05F3"/>
    <w:rsid w:val="00CB06B9"/>
    <w:rsid w:val="00CB0DAB"/>
    <w:rsid w:val="00CB10D1"/>
    <w:rsid w:val="00CB1424"/>
    <w:rsid w:val="00CB1443"/>
    <w:rsid w:val="00CB16B3"/>
    <w:rsid w:val="00CB182E"/>
    <w:rsid w:val="00CB1E7A"/>
    <w:rsid w:val="00CB25EE"/>
    <w:rsid w:val="00CB2C4F"/>
    <w:rsid w:val="00CB3768"/>
    <w:rsid w:val="00CB3912"/>
    <w:rsid w:val="00CB3C19"/>
    <w:rsid w:val="00CB3F0F"/>
    <w:rsid w:val="00CB4829"/>
    <w:rsid w:val="00CB48BF"/>
    <w:rsid w:val="00CB490C"/>
    <w:rsid w:val="00CB4F76"/>
    <w:rsid w:val="00CB4FC0"/>
    <w:rsid w:val="00CB55E3"/>
    <w:rsid w:val="00CB57E5"/>
    <w:rsid w:val="00CB5826"/>
    <w:rsid w:val="00CB5919"/>
    <w:rsid w:val="00CB5D24"/>
    <w:rsid w:val="00CB5DC6"/>
    <w:rsid w:val="00CB620F"/>
    <w:rsid w:val="00CB629C"/>
    <w:rsid w:val="00CB64C4"/>
    <w:rsid w:val="00CB65B2"/>
    <w:rsid w:val="00CB6805"/>
    <w:rsid w:val="00CB68B2"/>
    <w:rsid w:val="00CB7144"/>
    <w:rsid w:val="00CB722E"/>
    <w:rsid w:val="00CB73EE"/>
    <w:rsid w:val="00CB7453"/>
    <w:rsid w:val="00CB74BA"/>
    <w:rsid w:val="00CB7BFF"/>
    <w:rsid w:val="00CC032C"/>
    <w:rsid w:val="00CC0529"/>
    <w:rsid w:val="00CC0A61"/>
    <w:rsid w:val="00CC0B6D"/>
    <w:rsid w:val="00CC100E"/>
    <w:rsid w:val="00CC19B2"/>
    <w:rsid w:val="00CC1ABC"/>
    <w:rsid w:val="00CC1B4E"/>
    <w:rsid w:val="00CC1B8D"/>
    <w:rsid w:val="00CC1CF6"/>
    <w:rsid w:val="00CC1CFF"/>
    <w:rsid w:val="00CC1E53"/>
    <w:rsid w:val="00CC1EDC"/>
    <w:rsid w:val="00CC1EEA"/>
    <w:rsid w:val="00CC2944"/>
    <w:rsid w:val="00CC297D"/>
    <w:rsid w:val="00CC2B4C"/>
    <w:rsid w:val="00CC2B94"/>
    <w:rsid w:val="00CC30DA"/>
    <w:rsid w:val="00CC3292"/>
    <w:rsid w:val="00CC329A"/>
    <w:rsid w:val="00CC32EB"/>
    <w:rsid w:val="00CC33FE"/>
    <w:rsid w:val="00CC346C"/>
    <w:rsid w:val="00CC3BFC"/>
    <w:rsid w:val="00CC3E68"/>
    <w:rsid w:val="00CC3FF7"/>
    <w:rsid w:val="00CC417F"/>
    <w:rsid w:val="00CC46FA"/>
    <w:rsid w:val="00CC4784"/>
    <w:rsid w:val="00CC478E"/>
    <w:rsid w:val="00CC4ADB"/>
    <w:rsid w:val="00CC4C70"/>
    <w:rsid w:val="00CC4F0F"/>
    <w:rsid w:val="00CC4F5F"/>
    <w:rsid w:val="00CC50E9"/>
    <w:rsid w:val="00CC525A"/>
    <w:rsid w:val="00CC5408"/>
    <w:rsid w:val="00CC5464"/>
    <w:rsid w:val="00CC54FC"/>
    <w:rsid w:val="00CC583A"/>
    <w:rsid w:val="00CC5D15"/>
    <w:rsid w:val="00CC60D7"/>
    <w:rsid w:val="00CC6322"/>
    <w:rsid w:val="00CC6DFF"/>
    <w:rsid w:val="00CC6EFF"/>
    <w:rsid w:val="00CC6FE6"/>
    <w:rsid w:val="00CC75C1"/>
    <w:rsid w:val="00CC76C3"/>
    <w:rsid w:val="00CC7BDC"/>
    <w:rsid w:val="00CD030D"/>
    <w:rsid w:val="00CD111B"/>
    <w:rsid w:val="00CD1900"/>
    <w:rsid w:val="00CD20AD"/>
    <w:rsid w:val="00CD24E5"/>
    <w:rsid w:val="00CD2821"/>
    <w:rsid w:val="00CD28BE"/>
    <w:rsid w:val="00CD28CA"/>
    <w:rsid w:val="00CD3294"/>
    <w:rsid w:val="00CD33E4"/>
    <w:rsid w:val="00CD3764"/>
    <w:rsid w:val="00CD379E"/>
    <w:rsid w:val="00CD3846"/>
    <w:rsid w:val="00CD3972"/>
    <w:rsid w:val="00CD39D4"/>
    <w:rsid w:val="00CD3C8D"/>
    <w:rsid w:val="00CD4425"/>
    <w:rsid w:val="00CD449C"/>
    <w:rsid w:val="00CD470D"/>
    <w:rsid w:val="00CD4715"/>
    <w:rsid w:val="00CD4781"/>
    <w:rsid w:val="00CD4989"/>
    <w:rsid w:val="00CD5075"/>
    <w:rsid w:val="00CD55E1"/>
    <w:rsid w:val="00CD5841"/>
    <w:rsid w:val="00CD5880"/>
    <w:rsid w:val="00CD5DE9"/>
    <w:rsid w:val="00CD60AB"/>
    <w:rsid w:val="00CD646E"/>
    <w:rsid w:val="00CD6684"/>
    <w:rsid w:val="00CD78CD"/>
    <w:rsid w:val="00CD79A7"/>
    <w:rsid w:val="00CD7D82"/>
    <w:rsid w:val="00CD7DEC"/>
    <w:rsid w:val="00CD7E48"/>
    <w:rsid w:val="00CE02F3"/>
    <w:rsid w:val="00CE08EC"/>
    <w:rsid w:val="00CE0D0C"/>
    <w:rsid w:val="00CE1436"/>
    <w:rsid w:val="00CE1B7C"/>
    <w:rsid w:val="00CE1EBF"/>
    <w:rsid w:val="00CE1F71"/>
    <w:rsid w:val="00CE21B4"/>
    <w:rsid w:val="00CE2502"/>
    <w:rsid w:val="00CE26F3"/>
    <w:rsid w:val="00CE2D0C"/>
    <w:rsid w:val="00CE3146"/>
    <w:rsid w:val="00CE3228"/>
    <w:rsid w:val="00CE3411"/>
    <w:rsid w:val="00CE3B4C"/>
    <w:rsid w:val="00CE3F08"/>
    <w:rsid w:val="00CE44EE"/>
    <w:rsid w:val="00CE455D"/>
    <w:rsid w:val="00CE48F5"/>
    <w:rsid w:val="00CE51F4"/>
    <w:rsid w:val="00CE5684"/>
    <w:rsid w:val="00CE5707"/>
    <w:rsid w:val="00CE5A12"/>
    <w:rsid w:val="00CE5B75"/>
    <w:rsid w:val="00CE5D3F"/>
    <w:rsid w:val="00CE5D7C"/>
    <w:rsid w:val="00CE6105"/>
    <w:rsid w:val="00CE636F"/>
    <w:rsid w:val="00CE63D9"/>
    <w:rsid w:val="00CE66FE"/>
    <w:rsid w:val="00CE6A79"/>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622"/>
    <w:rsid w:val="00CF2887"/>
    <w:rsid w:val="00CF2DCD"/>
    <w:rsid w:val="00CF326F"/>
    <w:rsid w:val="00CF35A6"/>
    <w:rsid w:val="00CF37CA"/>
    <w:rsid w:val="00CF3EEB"/>
    <w:rsid w:val="00CF43ED"/>
    <w:rsid w:val="00CF440A"/>
    <w:rsid w:val="00CF44F5"/>
    <w:rsid w:val="00CF4C30"/>
    <w:rsid w:val="00CF4CFF"/>
    <w:rsid w:val="00CF4D7C"/>
    <w:rsid w:val="00CF501E"/>
    <w:rsid w:val="00CF53EF"/>
    <w:rsid w:val="00CF586B"/>
    <w:rsid w:val="00CF5C69"/>
    <w:rsid w:val="00CF5C6D"/>
    <w:rsid w:val="00CF5CBA"/>
    <w:rsid w:val="00CF5E57"/>
    <w:rsid w:val="00CF61F8"/>
    <w:rsid w:val="00CF62D7"/>
    <w:rsid w:val="00CF69A1"/>
    <w:rsid w:val="00CF6AE6"/>
    <w:rsid w:val="00CF6F28"/>
    <w:rsid w:val="00CF7A60"/>
    <w:rsid w:val="00CF7EAA"/>
    <w:rsid w:val="00D00130"/>
    <w:rsid w:val="00D0064D"/>
    <w:rsid w:val="00D008FF"/>
    <w:rsid w:val="00D00A06"/>
    <w:rsid w:val="00D00B5B"/>
    <w:rsid w:val="00D00C4B"/>
    <w:rsid w:val="00D01AF4"/>
    <w:rsid w:val="00D01F8B"/>
    <w:rsid w:val="00D02262"/>
    <w:rsid w:val="00D0268F"/>
    <w:rsid w:val="00D02AB7"/>
    <w:rsid w:val="00D02EBE"/>
    <w:rsid w:val="00D030BB"/>
    <w:rsid w:val="00D030E7"/>
    <w:rsid w:val="00D032D8"/>
    <w:rsid w:val="00D03552"/>
    <w:rsid w:val="00D03675"/>
    <w:rsid w:val="00D036EF"/>
    <w:rsid w:val="00D036F0"/>
    <w:rsid w:val="00D037F6"/>
    <w:rsid w:val="00D03A49"/>
    <w:rsid w:val="00D03A4F"/>
    <w:rsid w:val="00D0400F"/>
    <w:rsid w:val="00D04870"/>
    <w:rsid w:val="00D0556E"/>
    <w:rsid w:val="00D059E4"/>
    <w:rsid w:val="00D0640F"/>
    <w:rsid w:val="00D0646F"/>
    <w:rsid w:val="00D06717"/>
    <w:rsid w:val="00D06785"/>
    <w:rsid w:val="00D0696B"/>
    <w:rsid w:val="00D071F3"/>
    <w:rsid w:val="00D072E5"/>
    <w:rsid w:val="00D07308"/>
    <w:rsid w:val="00D073D5"/>
    <w:rsid w:val="00D07944"/>
    <w:rsid w:val="00D07F9D"/>
    <w:rsid w:val="00D10DC3"/>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913"/>
    <w:rsid w:val="00D14E76"/>
    <w:rsid w:val="00D14F1A"/>
    <w:rsid w:val="00D1502E"/>
    <w:rsid w:val="00D1537A"/>
    <w:rsid w:val="00D15548"/>
    <w:rsid w:val="00D159A3"/>
    <w:rsid w:val="00D15C74"/>
    <w:rsid w:val="00D1622E"/>
    <w:rsid w:val="00D162C0"/>
    <w:rsid w:val="00D16A38"/>
    <w:rsid w:val="00D16BFB"/>
    <w:rsid w:val="00D16C13"/>
    <w:rsid w:val="00D16D21"/>
    <w:rsid w:val="00D1706B"/>
    <w:rsid w:val="00D17447"/>
    <w:rsid w:val="00D17600"/>
    <w:rsid w:val="00D1765F"/>
    <w:rsid w:val="00D17906"/>
    <w:rsid w:val="00D17B98"/>
    <w:rsid w:val="00D204CE"/>
    <w:rsid w:val="00D206A1"/>
    <w:rsid w:val="00D20C58"/>
    <w:rsid w:val="00D219FE"/>
    <w:rsid w:val="00D21B87"/>
    <w:rsid w:val="00D21DDA"/>
    <w:rsid w:val="00D21F1B"/>
    <w:rsid w:val="00D228AE"/>
    <w:rsid w:val="00D229A9"/>
    <w:rsid w:val="00D22DF7"/>
    <w:rsid w:val="00D22FB3"/>
    <w:rsid w:val="00D234EF"/>
    <w:rsid w:val="00D238B1"/>
    <w:rsid w:val="00D2407F"/>
    <w:rsid w:val="00D2411D"/>
    <w:rsid w:val="00D2455E"/>
    <w:rsid w:val="00D24EED"/>
    <w:rsid w:val="00D24F1B"/>
    <w:rsid w:val="00D24F24"/>
    <w:rsid w:val="00D254C4"/>
    <w:rsid w:val="00D2563A"/>
    <w:rsid w:val="00D2564C"/>
    <w:rsid w:val="00D25924"/>
    <w:rsid w:val="00D261A7"/>
    <w:rsid w:val="00D26738"/>
    <w:rsid w:val="00D26D2F"/>
    <w:rsid w:val="00D27177"/>
    <w:rsid w:val="00D2732C"/>
    <w:rsid w:val="00D273EC"/>
    <w:rsid w:val="00D27903"/>
    <w:rsid w:val="00D27B8F"/>
    <w:rsid w:val="00D27DD1"/>
    <w:rsid w:val="00D27F03"/>
    <w:rsid w:val="00D304D6"/>
    <w:rsid w:val="00D3052B"/>
    <w:rsid w:val="00D30D19"/>
    <w:rsid w:val="00D30E0A"/>
    <w:rsid w:val="00D311BD"/>
    <w:rsid w:val="00D311E0"/>
    <w:rsid w:val="00D31698"/>
    <w:rsid w:val="00D31820"/>
    <w:rsid w:val="00D3185A"/>
    <w:rsid w:val="00D31879"/>
    <w:rsid w:val="00D31D82"/>
    <w:rsid w:val="00D31F1D"/>
    <w:rsid w:val="00D325B6"/>
    <w:rsid w:val="00D32B64"/>
    <w:rsid w:val="00D32E69"/>
    <w:rsid w:val="00D32FA1"/>
    <w:rsid w:val="00D3342C"/>
    <w:rsid w:val="00D337B6"/>
    <w:rsid w:val="00D33995"/>
    <w:rsid w:val="00D33FE1"/>
    <w:rsid w:val="00D33FEB"/>
    <w:rsid w:val="00D344DC"/>
    <w:rsid w:val="00D3457F"/>
    <w:rsid w:val="00D34B0B"/>
    <w:rsid w:val="00D34C7B"/>
    <w:rsid w:val="00D350FD"/>
    <w:rsid w:val="00D3535B"/>
    <w:rsid w:val="00D35C4B"/>
    <w:rsid w:val="00D35EE7"/>
    <w:rsid w:val="00D36172"/>
    <w:rsid w:val="00D36387"/>
    <w:rsid w:val="00D36ADD"/>
    <w:rsid w:val="00D36FCB"/>
    <w:rsid w:val="00D370B2"/>
    <w:rsid w:val="00D371A1"/>
    <w:rsid w:val="00D37381"/>
    <w:rsid w:val="00D37E3C"/>
    <w:rsid w:val="00D40654"/>
    <w:rsid w:val="00D4094C"/>
    <w:rsid w:val="00D40E34"/>
    <w:rsid w:val="00D4128A"/>
    <w:rsid w:val="00D416A5"/>
    <w:rsid w:val="00D41B0D"/>
    <w:rsid w:val="00D41D42"/>
    <w:rsid w:val="00D41ED2"/>
    <w:rsid w:val="00D421E0"/>
    <w:rsid w:val="00D422C2"/>
    <w:rsid w:val="00D42470"/>
    <w:rsid w:val="00D42727"/>
    <w:rsid w:val="00D42E50"/>
    <w:rsid w:val="00D43544"/>
    <w:rsid w:val="00D43F08"/>
    <w:rsid w:val="00D440D6"/>
    <w:rsid w:val="00D44518"/>
    <w:rsid w:val="00D445C4"/>
    <w:rsid w:val="00D44A8F"/>
    <w:rsid w:val="00D44AC1"/>
    <w:rsid w:val="00D44BE4"/>
    <w:rsid w:val="00D44DB5"/>
    <w:rsid w:val="00D45355"/>
    <w:rsid w:val="00D455CB"/>
    <w:rsid w:val="00D457A8"/>
    <w:rsid w:val="00D457FF"/>
    <w:rsid w:val="00D45C3D"/>
    <w:rsid w:val="00D46466"/>
    <w:rsid w:val="00D468A5"/>
    <w:rsid w:val="00D46999"/>
    <w:rsid w:val="00D46C14"/>
    <w:rsid w:val="00D46E18"/>
    <w:rsid w:val="00D47480"/>
    <w:rsid w:val="00D47495"/>
    <w:rsid w:val="00D474D8"/>
    <w:rsid w:val="00D4778F"/>
    <w:rsid w:val="00D50116"/>
    <w:rsid w:val="00D50308"/>
    <w:rsid w:val="00D50B2E"/>
    <w:rsid w:val="00D50FB8"/>
    <w:rsid w:val="00D510E9"/>
    <w:rsid w:val="00D511DF"/>
    <w:rsid w:val="00D51251"/>
    <w:rsid w:val="00D51AB7"/>
    <w:rsid w:val="00D51C06"/>
    <w:rsid w:val="00D524AD"/>
    <w:rsid w:val="00D527EF"/>
    <w:rsid w:val="00D52A1C"/>
    <w:rsid w:val="00D52ADC"/>
    <w:rsid w:val="00D53922"/>
    <w:rsid w:val="00D539D8"/>
    <w:rsid w:val="00D53C68"/>
    <w:rsid w:val="00D53F59"/>
    <w:rsid w:val="00D53F61"/>
    <w:rsid w:val="00D54481"/>
    <w:rsid w:val="00D547FB"/>
    <w:rsid w:val="00D5513C"/>
    <w:rsid w:val="00D553F9"/>
    <w:rsid w:val="00D557FF"/>
    <w:rsid w:val="00D562FE"/>
    <w:rsid w:val="00D56C06"/>
    <w:rsid w:val="00D56FC9"/>
    <w:rsid w:val="00D57298"/>
    <w:rsid w:val="00D57E21"/>
    <w:rsid w:val="00D60146"/>
    <w:rsid w:val="00D609A0"/>
    <w:rsid w:val="00D60B30"/>
    <w:rsid w:val="00D60CFC"/>
    <w:rsid w:val="00D60D49"/>
    <w:rsid w:val="00D61147"/>
    <w:rsid w:val="00D612C4"/>
    <w:rsid w:val="00D61345"/>
    <w:rsid w:val="00D61814"/>
    <w:rsid w:val="00D618B4"/>
    <w:rsid w:val="00D61E1A"/>
    <w:rsid w:val="00D623F6"/>
    <w:rsid w:val="00D62825"/>
    <w:rsid w:val="00D62851"/>
    <w:rsid w:val="00D62940"/>
    <w:rsid w:val="00D62CAE"/>
    <w:rsid w:val="00D63596"/>
    <w:rsid w:val="00D639DB"/>
    <w:rsid w:val="00D63B1D"/>
    <w:rsid w:val="00D63BA4"/>
    <w:rsid w:val="00D63FE8"/>
    <w:rsid w:val="00D64313"/>
    <w:rsid w:val="00D64414"/>
    <w:rsid w:val="00D6454B"/>
    <w:rsid w:val="00D64D71"/>
    <w:rsid w:val="00D656E2"/>
    <w:rsid w:val="00D65ABF"/>
    <w:rsid w:val="00D65B22"/>
    <w:rsid w:val="00D65F91"/>
    <w:rsid w:val="00D663B8"/>
    <w:rsid w:val="00D6646F"/>
    <w:rsid w:val="00D664EB"/>
    <w:rsid w:val="00D66850"/>
    <w:rsid w:val="00D66A18"/>
    <w:rsid w:val="00D67566"/>
    <w:rsid w:val="00D67712"/>
    <w:rsid w:val="00D67D5B"/>
    <w:rsid w:val="00D70283"/>
    <w:rsid w:val="00D70615"/>
    <w:rsid w:val="00D707B2"/>
    <w:rsid w:val="00D7094B"/>
    <w:rsid w:val="00D70F82"/>
    <w:rsid w:val="00D712CC"/>
    <w:rsid w:val="00D718D8"/>
    <w:rsid w:val="00D71E37"/>
    <w:rsid w:val="00D72030"/>
    <w:rsid w:val="00D7229D"/>
    <w:rsid w:val="00D72B98"/>
    <w:rsid w:val="00D72D6C"/>
    <w:rsid w:val="00D72E92"/>
    <w:rsid w:val="00D72ECE"/>
    <w:rsid w:val="00D730E3"/>
    <w:rsid w:val="00D73169"/>
    <w:rsid w:val="00D733C7"/>
    <w:rsid w:val="00D73561"/>
    <w:rsid w:val="00D73678"/>
    <w:rsid w:val="00D73950"/>
    <w:rsid w:val="00D73E0A"/>
    <w:rsid w:val="00D74125"/>
    <w:rsid w:val="00D74525"/>
    <w:rsid w:val="00D7490B"/>
    <w:rsid w:val="00D75037"/>
    <w:rsid w:val="00D752B0"/>
    <w:rsid w:val="00D756AC"/>
    <w:rsid w:val="00D75B63"/>
    <w:rsid w:val="00D75DD4"/>
    <w:rsid w:val="00D75FD5"/>
    <w:rsid w:val="00D75FF7"/>
    <w:rsid w:val="00D764BA"/>
    <w:rsid w:val="00D76673"/>
    <w:rsid w:val="00D766AE"/>
    <w:rsid w:val="00D76738"/>
    <w:rsid w:val="00D76A95"/>
    <w:rsid w:val="00D76CFB"/>
    <w:rsid w:val="00D7739C"/>
    <w:rsid w:val="00D77A72"/>
    <w:rsid w:val="00D80100"/>
    <w:rsid w:val="00D808D6"/>
    <w:rsid w:val="00D80973"/>
    <w:rsid w:val="00D80977"/>
    <w:rsid w:val="00D80A35"/>
    <w:rsid w:val="00D80E9D"/>
    <w:rsid w:val="00D813A6"/>
    <w:rsid w:val="00D815F0"/>
    <w:rsid w:val="00D8164C"/>
    <w:rsid w:val="00D81B5C"/>
    <w:rsid w:val="00D8224A"/>
    <w:rsid w:val="00D822C3"/>
    <w:rsid w:val="00D829D7"/>
    <w:rsid w:val="00D82B68"/>
    <w:rsid w:val="00D83001"/>
    <w:rsid w:val="00D83573"/>
    <w:rsid w:val="00D836CC"/>
    <w:rsid w:val="00D83898"/>
    <w:rsid w:val="00D838B1"/>
    <w:rsid w:val="00D8407E"/>
    <w:rsid w:val="00D84425"/>
    <w:rsid w:val="00D844C8"/>
    <w:rsid w:val="00D848B5"/>
    <w:rsid w:val="00D84DBB"/>
    <w:rsid w:val="00D84E5C"/>
    <w:rsid w:val="00D851C8"/>
    <w:rsid w:val="00D8528A"/>
    <w:rsid w:val="00D858B4"/>
    <w:rsid w:val="00D85A3C"/>
    <w:rsid w:val="00D85EBC"/>
    <w:rsid w:val="00D86544"/>
    <w:rsid w:val="00D866EB"/>
    <w:rsid w:val="00D86F2E"/>
    <w:rsid w:val="00D86F64"/>
    <w:rsid w:val="00D87355"/>
    <w:rsid w:val="00D8749D"/>
    <w:rsid w:val="00D8782C"/>
    <w:rsid w:val="00D87A31"/>
    <w:rsid w:val="00D87B9D"/>
    <w:rsid w:val="00D87D92"/>
    <w:rsid w:val="00D900B8"/>
    <w:rsid w:val="00D900BD"/>
    <w:rsid w:val="00D90334"/>
    <w:rsid w:val="00D90488"/>
    <w:rsid w:val="00D9078B"/>
    <w:rsid w:val="00D90C01"/>
    <w:rsid w:val="00D90D66"/>
    <w:rsid w:val="00D91070"/>
    <w:rsid w:val="00D9214A"/>
    <w:rsid w:val="00D92192"/>
    <w:rsid w:val="00D922E5"/>
    <w:rsid w:val="00D92350"/>
    <w:rsid w:val="00D9252F"/>
    <w:rsid w:val="00D92773"/>
    <w:rsid w:val="00D9283B"/>
    <w:rsid w:val="00D92A58"/>
    <w:rsid w:val="00D92BD4"/>
    <w:rsid w:val="00D92C4A"/>
    <w:rsid w:val="00D92CAD"/>
    <w:rsid w:val="00D92D87"/>
    <w:rsid w:val="00D92F04"/>
    <w:rsid w:val="00D93082"/>
    <w:rsid w:val="00D93454"/>
    <w:rsid w:val="00D9388C"/>
    <w:rsid w:val="00D938E9"/>
    <w:rsid w:val="00D93DAC"/>
    <w:rsid w:val="00D93EBE"/>
    <w:rsid w:val="00D942FC"/>
    <w:rsid w:val="00D944AB"/>
    <w:rsid w:val="00D945ED"/>
    <w:rsid w:val="00D94847"/>
    <w:rsid w:val="00D94C7C"/>
    <w:rsid w:val="00D954B9"/>
    <w:rsid w:val="00D9557F"/>
    <w:rsid w:val="00D95A4E"/>
    <w:rsid w:val="00D95C0A"/>
    <w:rsid w:val="00D95C30"/>
    <w:rsid w:val="00D95ED9"/>
    <w:rsid w:val="00D95F4A"/>
    <w:rsid w:val="00D95FBA"/>
    <w:rsid w:val="00D9666D"/>
    <w:rsid w:val="00D967CF"/>
    <w:rsid w:val="00D969A5"/>
    <w:rsid w:val="00D96FEE"/>
    <w:rsid w:val="00D97387"/>
    <w:rsid w:val="00D97675"/>
    <w:rsid w:val="00D977A1"/>
    <w:rsid w:val="00D97B17"/>
    <w:rsid w:val="00D97D23"/>
    <w:rsid w:val="00DA0458"/>
    <w:rsid w:val="00DA0918"/>
    <w:rsid w:val="00DA0C33"/>
    <w:rsid w:val="00DA0ECB"/>
    <w:rsid w:val="00DA10DC"/>
    <w:rsid w:val="00DA151D"/>
    <w:rsid w:val="00DA1604"/>
    <w:rsid w:val="00DA1639"/>
    <w:rsid w:val="00DA1679"/>
    <w:rsid w:val="00DA1AFD"/>
    <w:rsid w:val="00DA1D1D"/>
    <w:rsid w:val="00DA1F92"/>
    <w:rsid w:val="00DA1FC0"/>
    <w:rsid w:val="00DA1FFA"/>
    <w:rsid w:val="00DA2090"/>
    <w:rsid w:val="00DA209A"/>
    <w:rsid w:val="00DA232E"/>
    <w:rsid w:val="00DA23D5"/>
    <w:rsid w:val="00DA2430"/>
    <w:rsid w:val="00DA2489"/>
    <w:rsid w:val="00DA2948"/>
    <w:rsid w:val="00DA2AFD"/>
    <w:rsid w:val="00DA2C74"/>
    <w:rsid w:val="00DA2F90"/>
    <w:rsid w:val="00DA301C"/>
    <w:rsid w:val="00DA3724"/>
    <w:rsid w:val="00DA3816"/>
    <w:rsid w:val="00DA3D3A"/>
    <w:rsid w:val="00DA3DFD"/>
    <w:rsid w:val="00DA3EF2"/>
    <w:rsid w:val="00DA42B5"/>
    <w:rsid w:val="00DA4406"/>
    <w:rsid w:val="00DA4EB1"/>
    <w:rsid w:val="00DA50D1"/>
    <w:rsid w:val="00DA53C6"/>
    <w:rsid w:val="00DA53FE"/>
    <w:rsid w:val="00DA5447"/>
    <w:rsid w:val="00DA563D"/>
    <w:rsid w:val="00DA5B24"/>
    <w:rsid w:val="00DA5B63"/>
    <w:rsid w:val="00DA61DF"/>
    <w:rsid w:val="00DA6320"/>
    <w:rsid w:val="00DA63DF"/>
    <w:rsid w:val="00DA6463"/>
    <w:rsid w:val="00DA6665"/>
    <w:rsid w:val="00DA6781"/>
    <w:rsid w:val="00DA67E6"/>
    <w:rsid w:val="00DA687A"/>
    <w:rsid w:val="00DA6C62"/>
    <w:rsid w:val="00DA7014"/>
    <w:rsid w:val="00DA7106"/>
    <w:rsid w:val="00DA71B2"/>
    <w:rsid w:val="00DB0010"/>
    <w:rsid w:val="00DB0A55"/>
    <w:rsid w:val="00DB0ABF"/>
    <w:rsid w:val="00DB0AE7"/>
    <w:rsid w:val="00DB0B72"/>
    <w:rsid w:val="00DB161D"/>
    <w:rsid w:val="00DB17FF"/>
    <w:rsid w:val="00DB2676"/>
    <w:rsid w:val="00DB26E3"/>
    <w:rsid w:val="00DB2776"/>
    <w:rsid w:val="00DB2A60"/>
    <w:rsid w:val="00DB340D"/>
    <w:rsid w:val="00DB39B5"/>
    <w:rsid w:val="00DB3BE1"/>
    <w:rsid w:val="00DB3E46"/>
    <w:rsid w:val="00DB40E3"/>
    <w:rsid w:val="00DB4AD1"/>
    <w:rsid w:val="00DB4B47"/>
    <w:rsid w:val="00DB4C5F"/>
    <w:rsid w:val="00DB4EED"/>
    <w:rsid w:val="00DB5364"/>
    <w:rsid w:val="00DB5388"/>
    <w:rsid w:val="00DB5724"/>
    <w:rsid w:val="00DB5B00"/>
    <w:rsid w:val="00DB6000"/>
    <w:rsid w:val="00DB60D7"/>
    <w:rsid w:val="00DB6351"/>
    <w:rsid w:val="00DB63B9"/>
    <w:rsid w:val="00DB646B"/>
    <w:rsid w:val="00DB68F6"/>
    <w:rsid w:val="00DB68FB"/>
    <w:rsid w:val="00DB723D"/>
    <w:rsid w:val="00DB7355"/>
    <w:rsid w:val="00DB7558"/>
    <w:rsid w:val="00DB7612"/>
    <w:rsid w:val="00DB762E"/>
    <w:rsid w:val="00DB78BA"/>
    <w:rsid w:val="00DB7B38"/>
    <w:rsid w:val="00DB7B3C"/>
    <w:rsid w:val="00DB7C95"/>
    <w:rsid w:val="00DB7CB9"/>
    <w:rsid w:val="00DC00A0"/>
    <w:rsid w:val="00DC0102"/>
    <w:rsid w:val="00DC05F8"/>
    <w:rsid w:val="00DC0776"/>
    <w:rsid w:val="00DC0BB7"/>
    <w:rsid w:val="00DC0C54"/>
    <w:rsid w:val="00DC148D"/>
    <w:rsid w:val="00DC15EA"/>
    <w:rsid w:val="00DC1AAF"/>
    <w:rsid w:val="00DC2082"/>
    <w:rsid w:val="00DC223F"/>
    <w:rsid w:val="00DC2461"/>
    <w:rsid w:val="00DC26D3"/>
    <w:rsid w:val="00DC331D"/>
    <w:rsid w:val="00DC34CD"/>
    <w:rsid w:val="00DC3553"/>
    <w:rsid w:val="00DC3871"/>
    <w:rsid w:val="00DC411B"/>
    <w:rsid w:val="00DC429B"/>
    <w:rsid w:val="00DC42AB"/>
    <w:rsid w:val="00DC44CF"/>
    <w:rsid w:val="00DC4D22"/>
    <w:rsid w:val="00DC4F48"/>
    <w:rsid w:val="00DC50CB"/>
    <w:rsid w:val="00DC5220"/>
    <w:rsid w:val="00DC52DE"/>
    <w:rsid w:val="00DC55E8"/>
    <w:rsid w:val="00DC57C2"/>
    <w:rsid w:val="00DC584F"/>
    <w:rsid w:val="00DC59A5"/>
    <w:rsid w:val="00DC5A52"/>
    <w:rsid w:val="00DC5DC6"/>
    <w:rsid w:val="00DC5ECE"/>
    <w:rsid w:val="00DC609C"/>
    <w:rsid w:val="00DC6A5E"/>
    <w:rsid w:val="00DC6C23"/>
    <w:rsid w:val="00DC7146"/>
    <w:rsid w:val="00DC767A"/>
    <w:rsid w:val="00DC7AB3"/>
    <w:rsid w:val="00DC7F9C"/>
    <w:rsid w:val="00DD0319"/>
    <w:rsid w:val="00DD0502"/>
    <w:rsid w:val="00DD072C"/>
    <w:rsid w:val="00DD0C27"/>
    <w:rsid w:val="00DD1A1E"/>
    <w:rsid w:val="00DD1DE3"/>
    <w:rsid w:val="00DD20D0"/>
    <w:rsid w:val="00DD25D3"/>
    <w:rsid w:val="00DD2A89"/>
    <w:rsid w:val="00DD2DE6"/>
    <w:rsid w:val="00DD2E7B"/>
    <w:rsid w:val="00DD30CF"/>
    <w:rsid w:val="00DD324D"/>
    <w:rsid w:val="00DD32C5"/>
    <w:rsid w:val="00DD3438"/>
    <w:rsid w:val="00DD3AAD"/>
    <w:rsid w:val="00DD43AC"/>
    <w:rsid w:val="00DD4B43"/>
    <w:rsid w:val="00DD4C8B"/>
    <w:rsid w:val="00DD4CFC"/>
    <w:rsid w:val="00DD4D70"/>
    <w:rsid w:val="00DD5725"/>
    <w:rsid w:val="00DD5A0F"/>
    <w:rsid w:val="00DD5A27"/>
    <w:rsid w:val="00DD5A3B"/>
    <w:rsid w:val="00DD608C"/>
    <w:rsid w:val="00DD638E"/>
    <w:rsid w:val="00DD68F8"/>
    <w:rsid w:val="00DD69E4"/>
    <w:rsid w:val="00DD6DDE"/>
    <w:rsid w:val="00DD6EF6"/>
    <w:rsid w:val="00DD7454"/>
    <w:rsid w:val="00DD7AA0"/>
    <w:rsid w:val="00DD7AB2"/>
    <w:rsid w:val="00DD7B29"/>
    <w:rsid w:val="00DD7CF8"/>
    <w:rsid w:val="00DD7DA4"/>
    <w:rsid w:val="00DD7EF0"/>
    <w:rsid w:val="00DE01E5"/>
    <w:rsid w:val="00DE0206"/>
    <w:rsid w:val="00DE0587"/>
    <w:rsid w:val="00DE0C97"/>
    <w:rsid w:val="00DE0F25"/>
    <w:rsid w:val="00DE1AD1"/>
    <w:rsid w:val="00DE2301"/>
    <w:rsid w:val="00DE24E7"/>
    <w:rsid w:val="00DE2E41"/>
    <w:rsid w:val="00DE2EB0"/>
    <w:rsid w:val="00DE2FB5"/>
    <w:rsid w:val="00DE3035"/>
    <w:rsid w:val="00DE30A9"/>
    <w:rsid w:val="00DE3BB8"/>
    <w:rsid w:val="00DE3E38"/>
    <w:rsid w:val="00DE4068"/>
    <w:rsid w:val="00DE4886"/>
    <w:rsid w:val="00DE48A3"/>
    <w:rsid w:val="00DE4C65"/>
    <w:rsid w:val="00DE50F3"/>
    <w:rsid w:val="00DE57BD"/>
    <w:rsid w:val="00DE583A"/>
    <w:rsid w:val="00DE5A60"/>
    <w:rsid w:val="00DE5D7C"/>
    <w:rsid w:val="00DE5DD5"/>
    <w:rsid w:val="00DE5E83"/>
    <w:rsid w:val="00DE6300"/>
    <w:rsid w:val="00DE680D"/>
    <w:rsid w:val="00DE6FBB"/>
    <w:rsid w:val="00DE75C1"/>
    <w:rsid w:val="00DE76BA"/>
    <w:rsid w:val="00DE77B9"/>
    <w:rsid w:val="00DE7859"/>
    <w:rsid w:val="00DE7A22"/>
    <w:rsid w:val="00DE7A90"/>
    <w:rsid w:val="00DF0085"/>
    <w:rsid w:val="00DF01B8"/>
    <w:rsid w:val="00DF02A3"/>
    <w:rsid w:val="00DF0696"/>
    <w:rsid w:val="00DF06B0"/>
    <w:rsid w:val="00DF07F0"/>
    <w:rsid w:val="00DF0FCF"/>
    <w:rsid w:val="00DF10BA"/>
    <w:rsid w:val="00DF13B2"/>
    <w:rsid w:val="00DF159D"/>
    <w:rsid w:val="00DF17EF"/>
    <w:rsid w:val="00DF1A79"/>
    <w:rsid w:val="00DF1AD4"/>
    <w:rsid w:val="00DF1C83"/>
    <w:rsid w:val="00DF263C"/>
    <w:rsid w:val="00DF2671"/>
    <w:rsid w:val="00DF2D9E"/>
    <w:rsid w:val="00DF3108"/>
    <w:rsid w:val="00DF3275"/>
    <w:rsid w:val="00DF328B"/>
    <w:rsid w:val="00DF360E"/>
    <w:rsid w:val="00DF3990"/>
    <w:rsid w:val="00DF4109"/>
    <w:rsid w:val="00DF4577"/>
    <w:rsid w:val="00DF4644"/>
    <w:rsid w:val="00DF4DA7"/>
    <w:rsid w:val="00DF4DAD"/>
    <w:rsid w:val="00DF550D"/>
    <w:rsid w:val="00DF564F"/>
    <w:rsid w:val="00DF577F"/>
    <w:rsid w:val="00DF5AA0"/>
    <w:rsid w:val="00DF5CC7"/>
    <w:rsid w:val="00DF6296"/>
    <w:rsid w:val="00DF6864"/>
    <w:rsid w:val="00DF6D4F"/>
    <w:rsid w:val="00DF70A8"/>
    <w:rsid w:val="00DF70F3"/>
    <w:rsid w:val="00DF7180"/>
    <w:rsid w:val="00DF734F"/>
    <w:rsid w:val="00DF77BF"/>
    <w:rsid w:val="00DF7908"/>
    <w:rsid w:val="00DF790F"/>
    <w:rsid w:val="00DF7BD2"/>
    <w:rsid w:val="00E0036F"/>
    <w:rsid w:val="00E00A7F"/>
    <w:rsid w:val="00E00C8B"/>
    <w:rsid w:val="00E0107B"/>
    <w:rsid w:val="00E011A4"/>
    <w:rsid w:val="00E0162F"/>
    <w:rsid w:val="00E01D35"/>
    <w:rsid w:val="00E01F7C"/>
    <w:rsid w:val="00E02151"/>
    <w:rsid w:val="00E02153"/>
    <w:rsid w:val="00E022E4"/>
    <w:rsid w:val="00E022FB"/>
    <w:rsid w:val="00E02345"/>
    <w:rsid w:val="00E0241D"/>
    <w:rsid w:val="00E025E6"/>
    <w:rsid w:val="00E02626"/>
    <w:rsid w:val="00E02E35"/>
    <w:rsid w:val="00E03122"/>
    <w:rsid w:val="00E033CE"/>
    <w:rsid w:val="00E03BFE"/>
    <w:rsid w:val="00E03E66"/>
    <w:rsid w:val="00E03F18"/>
    <w:rsid w:val="00E0439C"/>
    <w:rsid w:val="00E047A3"/>
    <w:rsid w:val="00E04A4F"/>
    <w:rsid w:val="00E04BB6"/>
    <w:rsid w:val="00E04E42"/>
    <w:rsid w:val="00E05823"/>
    <w:rsid w:val="00E0583A"/>
    <w:rsid w:val="00E058EA"/>
    <w:rsid w:val="00E05906"/>
    <w:rsid w:val="00E0639B"/>
    <w:rsid w:val="00E06724"/>
    <w:rsid w:val="00E06A01"/>
    <w:rsid w:val="00E06D5A"/>
    <w:rsid w:val="00E06DEC"/>
    <w:rsid w:val="00E0703C"/>
    <w:rsid w:val="00E07274"/>
    <w:rsid w:val="00E072E0"/>
    <w:rsid w:val="00E07321"/>
    <w:rsid w:val="00E07854"/>
    <w:rsid w:val="00E07C69"/>
    <w:rsid w:val="00E1063C"/>
    <w:rsid w:val="00E10661"/>
    <w:rsid w:val="00E10935"/>
    <w:rsid w:val="00E10F48"/>
    <w:rsid w:val="00E11370"/>
    <w:rsid w:val="00E1167B"/>
    <w:rsid w:val="00E11885"/>
    <w:rsid w:val="00E11CAF"/>
    <w:rsid w:val="00E1220E"/>
    <w:rsid w:val="00E12680"/>
    <w:rsid w:val="00E1271F"/>
    <w:rsid w:val="00E1285A"/>
    <w:rsid w:val="00E12AA0"/>
    <w:rsid w:val="00E12CDB"/>
    <w:rsid w:val="00E12FD3"/>
    <w:rsid w:val="00E133A8"/>
    <w:rsid w:val="00E1356D"/>
    <w:rsid w:val="00E13B95"/>
    <w:rsid w:val="00E1409A"/>
    <w:rsid w:val="00E14708"/>
    <w:rsid w:val="00E14888"/>
    <w:rsid w:val="00E14991"/>
    <w:rsid w:val="00E15355"/>
    <w:rsid w:val="00E15903"/>
    <w:rsid w:val="00E15A7B"/>
    <w:rsid w:val="00E15F8C"/>
    <w:rsid w:val="00E16408"/>
    <w:rsid w:val="00E166F0"/>
    <w:rsid w:val="00E1675B"/>
    <w:rsid w:val="00E16856"/>
    <w:rsid w:val="00E168E5"/>
    <w:rsid w:val="00E16F41"/>
    <w:rsid w:val="00E17163"/>
    <w:rsid w:val="00E176A0"/>
    <w:rsid w:val="00E178B2"/>
    <w:rsid w:val="00E17E85"/>
    <w:rsid w:val="00E20360"/>
    <w:rsid w:val="00E20572"/>
    <w:rsid w:val="00E20D27"/>
    <w:rsid w:val="00E20E2C"/>
    <w:rsid w:val="00E210DD"/>
    <w:rsid w:val="00E21755"/>
    <w:rsid w:val="00E217D2"/>
    <w:rsid w:val="00E21B62"/>
    <w:rsid w:val="00E22079"/>
    <w:rsid w:val="00E22176"/>
    <w:rsid w:val="00E222EF"/>
    <w:rsid w:val="00E22398"/>
    <w:rsid w:val="00E226E0"/>
    <w:rsid w:val="00E22814"/>
    <w:rsid w:val="00E233BA"/>
    <w:rsid w:val="00E23620"/>
    <w:rsid w:val="00E2369A"/>
    <w:rsid w:val="00E23977"/>
    <w:rsid w:val="00E23A42"/>
    <w:rsid w:val="00E23AD3"/>
    <w:rsid w:val="00E23C49"/>
    <w:rsid w:val="00E23DBB"/>
    <w:rsid w:val="00E245A9"/>
    <w:rsid w:val="00E24776"/>
    <w:rsid w:val="00E247BE"/>
    <w:rsid w:val="00E2504A"/>
    <w:rsid w:val="00E250DA"/>
    <w:rsid w:val="00E25228"/>
    <w:rsid w:val="00E255DE"/>
    <w:rsid w:val="00E25A3A"/>
    <w:rsid w:val="00E25B89"/>
    <w:rsid w:val="00E25EF3"/>
    <w:rsid w:val="00E26164"/>
    <w:rsid w:val="00E2648F"/>
    <w:rsid w:val="00E26530"/>
    <w:rsid w:val="00E26A94"/>
    <w:rsid w:val="00E27071"/>
    <w:rsid w:val="00E27A19"/>
    <w:rsid w:val="00E27ACF"/>
    <w:rsid w:val="00E27B59"/>
    <w:rsid w:val="00E27E81"/>
    <w:rsid w:val="00E27EDF"/>
    <w:rsid w:val="00E3041A"/>
    <w:rsid w:val="00E304F3"/>
    <w:rsid w:val="00E30BB8"/>
    <w:rsid w:val="00E30BE2"/>
    <w:rsid w:val="00E30DDA"/>
    <w:rsid w:val="00E31091"/>
    <w:rsid w:val="00E3153E"/>
    <w:rsid w:val="00E31C10"/>
    <w:rsid w:val="00E31CBF"/>
    <w:rsid w:val="00E31D20"/>
    <w:rsid w:val="00E3284C"/>
    <w:rsid w:val="00E32C40"/>
    <w:rsid w:val="00E32EB9"/>
    <w:rsid w:val="00E32FD5"/>
    <w:rsid w:val="00E33AD8"/>
    <w:rsid w:val="00E33EE9"/>
    <w:rsid w:val="00E34578"/>
    <w:rsid w:val="00E34921"/>
    <w:rsid w:val="00E34E0D"/>
    <w:rsid w:val="00E34E33"/>
    <w:rsid w:val="00E356A7"/>
    <w:rsid w:val="00E358EE"/>
    <w:rsid w:val="00E359AC"/>
    <w:rsid w:val="00E35EB0"/>
    <w:rsid w:val="00E35FB5"/>
    <w:rsid w:val="00E36127"/>
    <w:rsid w:val="00E36129"/>
    <w:rsid w:val="00E363E4"/>
    <w:rsid w:val="00E364A7"/>
    <w:rsid w:val="00E369C4"/>
    <w:rsid w:val="00E36A41"/>
    <w:rsid w:val="00E36CB3"/>
    <w:rsid w:val="00E36D9F"/>
    <w:rsid w:val="00E36E59"/>
    <w:rsid w:val="00E36FCB"/>
    <w:rsid w:val="00E3717A"/>
    <w:rsid w:val="00E373DA"/>
    <w:rsid w:val="00E3743D"/>
    <w:rsid w:val="00E37864"/>
    <w:rsid w:val="00E37BC5"/>
    <w:rsid w:val="00E37CA4"/>
    <w:rsid w:val="00E37D81"/>
    <w:rsid w:val="00E37D91"/>
    <w:rsid w:val="00E401D3"/>
    <w:rsid w:val="00E40290"/>
    <w:rsid w:val="00E40588"/>
    <w:rsid w:val="00E4060F"/>
    <w:rsid w:val="00E40700"/>
    <w:rsid w:val="00E410AA"/>
    <w:rsid w:val="00E4130B"/>
    <w:rsid w:val="00E415DC"/>
    <w:rsid w:val="00E41895"/>
    <w:rsid w:val="00E423D4"/>
    <w:rsid w:val="00E424FD"/>
    <w:rsid w:val="00E42675"/>
    <w:rsid w:val="00E427F3"/>
    <w:rsid w:val="00E428CC"/>
    <w:rsid w:val="00E429B1"/>
    <w:rsid w:val="00E4300C"/>
    <w:rsid w:val="00E43B18"/>
    <w:rsid w:val="00E43F70"/>
    <w:rsid w:val="00E43FA1"/>
    <w:rsid w:val="00E443F2"/>
    <w:rsid w:val="00E444A0"/>
    <w:rsid w:val="00E4470E"/>
    <w:rsid w:val="00E447BE"/>
    <w:rsid w:val="00E44BB3"/>
    <w:rsid w:val="00E44C64"/>
    <w:rsid w:val="00E44CFE"/>
    <w:rsid w:val="00E450E7"/>
    <w:rsid w:val="00E45166"/>
    <w:rsid w:val="00E455D9"/>
    <w:rsid w:val="00E456C3"/>
    <w:rsid w:val="00E45865"/>
    <w:rsid w:val="00E45CD9"/>
    <w:rsid w:val="00E45D95"/>
    <w:rsid w:val="00E45DD5"/>
    <w:rsid w:val="00E46142"/>
    <w:rsid w:val="00E463B5"/>
    <w:rsid w:val="00E4697B"/>
    <w:rsid w:val="00E46D1D"/>
    <w:rsid w:val="00E46E21"/>
    <w:rsid w:val="00E47611"/>
    <w:rsid w:val="00E47DD9"/>
    <w:rsid w:val="00E502CD"/>
    <w:rsid w:val="00E50403"/>
    <w:rsid w:val="00E5047A"/>
    <w:rsid w:val="00E51131"/>
    <w:rsid w:val="00E51771"/>
    <w:rsid w:val="00E518E2"/>
    <w:rsid w:val="00E526F9"/>
    <w:rsid w:val="00E52A87"/>
    <w:rsid w:val="00E52C5B"/>
    <w:rsid w:val="00E53052"/>
    <w:rsid w:val="00E532FF"/>
    <w:rsid w:val="00E533BF"/>
    <w:rsid w:val="00E534B8"/>
    <w:rsid w:val="00E53500"/>
    <w:rsid w:val="00E53501"/>
    <w:rsid w:val="00E53FC8"/>
    <w:rsid w:val="00E5437C"/>
    <w:rsid w:val="00E54546"/>
    <w:rsid w:val="00E549EF"/>
    <w:rsid w:val="00E55823"/>
    <w:rsid w:val="00E55938"/>
    <w:rsid w:val="00E55DF0"/>
    <w:rsid w:val="00E55F61"/>
    <w:rsid w:val="00E560E3"/>
    <w:rsid w:val="00E56118"/>
    <w:rsid w:val="00E5626D"/>
    <w:rsid w:val="00E564FE"/>
    <w:rsid w:val="00E566E5"/>
    <w:rsid w:val="00E56891"/>
    <w:rsid w:val="00E56F1E"/>
    <w:rsid w:val="00E56F87"/>
    <w:rsid w:val="00E571CC"/>
    <w:rsid w:val="00E57586"/>
    <w:rsid w:val="00E575E3"/>
    <w:rsid w:val="00E57DE8"/>
    <w:rsid w:val="00E60BCB"/>
    <w:rsid w:val="00E60CF1"/>
    <w:rsid w:val="00E61190"/>
    <w:rsid w:val="00E6124E"/>
    <w:rsid w:val="00E6144E"/>
    <w:rsid w:val="00E61476"/>
    <w:rsid w:val="00E616FA"/>
    <w:rsid w:val="00E618DF"/>
    <w:rsid w:val="00E619AD"/>
    <w:rsid w:val="00E61DDB"/>
    <w:rsid w:val="00E61F5F"/>
    <w:rsid w:val="00E61FD0"/>
    <w:rsid w:val="00E62258"/>
    <w:rsid w:val="00E622EC"/>
    <w:rsid w:val="00E625CA"/>
    <w:rsid w:val="00E62B28"/>
    <w:rsid w:val="00E62E77"/>
    <w:rsid w:val="00E63046"/>
    <w:rsid w:val="00E63295"/>
    <w:rsid w:val="00E63BDE"/>
    <w:rsid w:val="00E641B4"/>
    <w:rsid w:val="00E6438C"/>
    <w:rsid w:val="00E645CF"/>
    <w:rsid w:val="00E64751"/>
    <w:rsid w:val="00E64CB2"/>
    <w:rsid w:val="00E65872"/>
    <w:rsid w:val="00E65B02"/>
    <w:rsid w:val="00E65CFC"/>
    <w:rsid w:val="00E65DB2"/>
    <w:rsid w:val="00E6647D"/>
    <w:rsid w:val="00E66B81"/>
    <w:rsid w:val="00E66DDE"/>
    <w:rsid w:val="00E67155"/>
    <w:rsid w:val="00E672BD"/>
    <w:rsid w:val="00E67490"/>
    <w:rsid w:val="00E675A7"/>
    <w:rsid w:val="00E676FD"/>
    <w:rsid w:val="00E67AF8"/>
    <w:rsid w:val="00E67DE9"/>
    <w:rsid w:val="00E67EEF"/>
    <w:rsid w:val="00E70121"/>
    <w:rsid w:val="00E70634"/>
    <w:rsid w:val="00E706DC"/>
    <w:rsid w:val="00E70A8A"/>
    <w:rsid w:val="00E70C28"/>
    <w:rsid w:val="00E70D39"/>
    <w:rsid w:val="00E70DFC"/>
    <w:rsid w:val="00E7152B"/>
    <w:rsid w:val="00E71A61"/>
    <w:rsid w:val="00E71AD8"/>
    <w:rsid w:val="00E72079"/>
    <w:rsid w:val="00E72201"/>
    <w:rsid w:val="00E72A8D"/>
    <w:rsid w:val="00E7308A"/>
    <w:rsid w:val="00E73101"/>
    <w:rsid w:val="00E731D3"/>
    <w:rsid w:val="00E734C5"/>
    <w:rsid w:val="00E73688"/>
    <w:rsid w:val="00E73BC1"/>
    <w:rsid w:val="00E74412"/>
    <w:rsid w:val="00E7451D"/>
    <w:rsid w:val="00E7458F"/>
    <w:rsid w:val="00E74605"/>
    <w:rsid w:val="00E7476D"/>
    <w:rsid w:val="00E74FC0"/>
    <w:rsid w:val="00E75091"/>
    <w:rsid w:val="00E75298"/>
    <w:rsid w:val="00E753E6"/>
    <w:rsid w:val="00E762BC"/>
    <w:rsid w:val="00E76916"/>
    <w:rsid w:val="00E76997"/>
    <w:rsid w:val="00E769CC"/>
    <w:rsid w:val="00E769E6"/>
    <w:rsid w:val="00E76C57"/>
    <w:rsid w:val="00E76F69"/>
    <w:rsid w:val="00E7751C"/>
    <w:rsid w:val="00E776D9"/>
    <w:rsid w:val="00E802B2"/>
    <w:rsid w:val="00E80A26"/>
    <w:rsid w:val="00E80BE3"/>
    <w:rsid w:val="00E80C7A"/>
    <w:rsid w:val="00E80CC2"/>
    <w:rsid w:val="00E80D73"/>
    <w:rsid w:val="00E80E33"/>
    <w:rsid w:val="00E81174"/>
    <w:rsid w:val="00E811D3"/>
    <w:rsid w:val="00E815B8"/>
    <w:rsid w:val="00E8172B"/>
    <w:rsid w:val="00E817FB"/>
    <w:rsid w:val="00E81892"/>
    <w:rsid w:val="00E81970"/>
    <w:rsid w:val="00E819C5"/>
    <w:rsid w:val="00E81C7B"/>
    <w:rsid w:val="00E82D41"/>
    <w:rsid w:val="00E834EB"/>
    <w:rsid w:val="00E83510"/>
    <w:rsid w:val="00E83886"/>
    <w:rsid w:val="00E83919"/>
    <w:rsid w:val="00E83BAE"/>
    <w:rsid w:val="00E83DCD"/>
    <w:rsid w:val="00E84409"/>
    <w:rsid w:val="00E844D2"/>
    <w:rsid w:val="00E84543"/>
    <w:rsid w:val="00E845D6"/>
    <w:rsid w:val="00E84933"/>
    <w:rsid w:val="00E849C2"/>
    <w:rsid w:val="00E850BB"/>
    <w:rsid w:val="00E85468"/>
    <w:rsid w:val="00E858D9"/>
    <w:rsid w:val="00E85F66"/>
    <w:rsid w:val="00E86135"/>
    <w:rsid w:val="00E86139"/>
    <w:rsid w:val="00E86269"/>
    <w:rsid w:val="00E863C8"/>
    <w:rsid w:val="00E86819"/>
    <w:rsid w:val="00E86954"/>
    <w:rsid w:val="00E86D97"/>
    <w:rsid w:val="00E870D6"/>
    <w:rsid w:val="00E87183"/>
    <w:rsid w:val="00E87847"/>
    <w:rsid w:val="00E87DC3"/>
    <w:rsid w:val="00E90069"/>
    <w:rsid w:val="00E901A3"/>
    <w:rsid w:val="00E906DD"/>
    <w:rsid w:val="00E90765"/>
    <w:rsid w:val="00E90B3F"/>
    <w:rsid w:val="00E90E81"/>
    <w:rsid w:val="00E91101"/>
    <w:rsid w:val="00E912B3"/>
    <w:rsid w:val="00E91491"/>
    <w:rsid w:val="00E91708"/>
    <w:rsid w:val="00E91FBA"/>
    <w:rsid w:val="00E923BE"/>
    <w:rsid w:val="00E92650"/>
    <w:rsid w:val="00E9268B"/>
    <w:rsid w:val="00E92762"/>
    <w:rsid w:val="00E9287F"/>
    <w:rsid w:val="00E929CB"/>
    <w:rsid w:val="00E92DA6"/>
    <w:rsid w:val="00E92E0D"/>
    <w:rsid w:val="00E92E24"/>
    <w:rsid w:val="00E9306C"/>
    <w:rsid w:val="00E930FE"/>
    <w:rsid w:val="00E935CC"/>
    <w:rsid w:val="00E93A35"/>
    <w:rsid w:val="00E93CAD"/>
    <w:rsid w:val="00E93FCD"/>
    <w:rsid w:val="00E94139"/>
    <w:rsid w:val="00E9421E"/>
    <w:rsid w:val="00E94AB6"/>
    <w:rsid w:val="00E94DAF"/>
    <w:rsid w:val="00E94DC6"/>
    <w:rsid w:val="00E94F5B"/>
    <w:rsid w:val="00E9519D"/>
    <w:rsid w:val="00E95443"/>
    <w:rsid w:val="00E95785"/>
    <w:rsid w:val="00E9584E"/>
    <w:rsid w:val="00E95C78"/>
    <w:rsid w:val="00E962F9"/>
    <w:rsid w:val="00E96A15"/>
    <w:rsid w:val="00E97599"/>
    <w:rsid w:val="00E976CE"/>
    <w:rsid w:val="00E9781B"/>
    <w:rsid w:val="00E97876"/>
    <w:rsid w:val="00E97923"/>
    <w:rsid w:val="00E97B0A"/>
    <w:rsid w:val="00E97F7D"/>
    <w:rsid w:val="00EA0509"/>
    <w:rsid w:val="00EA062F"/>
    <w:rsid w:val="00EA0B9B"/>
    <w:rsid w:val="00EA12E1"/>
    <w:rsid w:val="00EA13F6"/>
    <w:rsid w:val="00EA15EC"/>
    <w:rsid w:val="00EA1B91"/>
    <w:rsid w:val="00EA1CBA"/>
    <w:rsid w:val="00EA2045"/>
    <w:rsid w:val="00EA2138"/>
    <w:rsid w:val="00EA2886"/>
    <w:rsid w:val="00EA2CC7"/>
    <w:rsid w:val="00EA2CCB"/>
    <w:rsid w:val="00EA2DA6"/>
    <w:rsid w:val="00EA34D0"/>
    <w:rsid w:val="00EA3979"/>
    <w:rsid w:val="00EA3F15"/>
    <w:rsid w:val="00EA4560"/>
    <w:rsid w:val="00EA46D7"/>
    <w:rsid w:val="00EA47D7"/>
    <w:rsid w:val="00EA47F1"/>
    <w:rsid w:val="00EA47F2"/>
    <w:rsid w:val="00EA480F"/>
    <w:rsid w:val="00EA490D"/>
    <w:rsid w:val="00EA4B14"/>
    <w:rsid w:val="00EA4B21"/>
    <w:rsid w:val="00EA4B71"/>
    <w:rsid w:val="00EA4BF2"/>
    <w:rsid w:val="00EA4D4A"/>
    <w:rsid w:val="00EA507D"/>
    <w:rsid w:val="00EA5226"/>
    <w:rsid w:val="00EA5626"/>
    <w:rsid w:val="00EA6027"/>
    <w:rsid w:val="00EA6038"/>
    <w:rsid w:val="00EA6157"/>
    <w:rsid w:val="00EA6216"/>
    <w:rsid w:val="00EA631F"/>
    <w:rsid w:val="00EA6589"/>
    <w:rsid w:val="00EA706D"/>
    <w:rsid w:val="00EA76A0"/>
    <w:rsid w:val="00EA77FE"/>
    <w:rsid w:val="00EA7965"/>
    <w:rsid w:val="00EA7ABC"/>
    <w:rsid w:val="00EA7DF4"/>
    <w:rsid w:val="00EA7E1D"/>
    <w:rsid w:val="00EB013C"/>
    <w:rsid w:val="00EB024C"/>
    <w:rsid w:val="00EB0343"/>
    <w:rsid w:val="00EB0529"/>
    <w:rsid w:val="00EB0CAF"/>
    <w:rsid w:val="00EB0D93"/>
    <w:rsid w:val="00EB0F69"/>
    <w:rsid w:val="00EB10E3"/>
    <w:rsid w:val="00EB1312"/>
    <w:rsid w:val="00EB13B5"/>
    <w:rsid w:val="00EB14AB"/>
    <w:rsid w:val="00EB1795"/>
    <w:rsid w:val="00EB1921"/>
    <w:rsid w:val="00EB1E67"/>
    <w:rsid w:val="00EB216F"/>
    <w:rsid w:val="00EB2287"/>
    <w:rsid w:val="00EB2616"/>
    <w:rsid w:val="00EB262C"/>
    <w:rsid w:val="00EB2C0E"/>
    <w:rsid w:val="00EB2DAE"/>
    <w:rsid w:val="00EB2F33"/>
    <w:rsid w:val="00EB2FFC"/>
    <w:rsid w:val="00EB319A"/>
    <w:rsid w:val="00EB3862"/>
    <w:rsid w:val="00EB3A32"/>
    <w:rsid w:val="00EB3E19"/>
    <w:rsid w:val="00EB42A3"/>
    <w:rsid w:val="00EB4688"/>
    <w:rsid w:val="00EB47E6"/>
    <w:rsid w:val="00EB4A3A"/>
    <w:rsid w:val="00EB4AAE"/>
    <w:rsid w:val="00EB4B55"/>
    <w:rsid w:val="00EB4D36"/>
    <w:rsid w:val="00EB4FC1"/>
    <w:rsid w:val="00EB53BE"/>
    <w:rsid w:val="00EB5900"/>
    <w:rsid w:val="00EB5E4C"/>
    <w:rsid w:val="00EB5F0D"/>
    <w:rsid w:val="00EB6671"/>
    <w:rsid w:val="00EB6922"/>
    <w:rsid w:val="00EB6A08"/>
    <w:rsid w:val="00EB7104"/>
    <w:rsid w:val="00EB78FB"/>
    <w:rsid w:val="00EB7966"/>
    <w:rsid w:val="00EB7D26"/>
    <w:rsid w:val="00EC0044"/>
    <w:rsid w:val="00EC0172"/>
    <w:rsid w:val="00EC01AA"/>
    <w:rsid w:val="00EC01B5"/>
    <w:rsid w:val="00EC070B"/>
    <w:rsid w:val="00EC0C22"/>
    <w:rsid w:val="00EC0CFB"/>
    <w:rsid w:val="00EC0EC2"/>
    <w:rsid w:val="00EC0FA7"/>
    <w:rsid w:val="00EC1047"/>
    <w:rsid w:val="00EC1254"/>
    <w:rsid w:val="00EC1807"/>
    <w:rsid w:val="00EC1C84"/>
    <w:rsid w:val="00EC2024"/>
    <w:rsid w:val="00EC20E8"/>
    <w:rsid w:val="00EC236D"/>
    <w:rsid w:val="00EC2C9D"/>
    <w:rsid w:val="00EC2D76"/>
    <w:rsid w:val="00EC2DF7"/>
    <w:rsid w:val="00EC3253"/>
    <w:rsid w:val="00EC3338"/>
    <w:rsid w:val="00EC35EC"/>
    <w:rsid w:val="00EC384C"/>
    <w:rsid w:val="00EC3B91"/>
    <w:rsid w:val="00EC3FA5"/>
    <w:rsid w:val="00EC402A"/>
    <w:rsid w:val="00EC40B0"/>
    <w:rsid w:val="00EC40EF"/>
    <w:rsid w:val="00EC4618"/>
    <w:rsid w:val="00EC477D"/>
    <w:rsid w:val="00EC493D"/>
    <w:rsid w:val="00EC5200"/>
    <w:rsid w:val="00EC5265"/>
    <w:rsid w:val="00EC537B"/>
    <w:rsid w:val="00EC5ABF"/>
    <w:rsid w:val="00EC5D76"/>
    <w:rsid w:val="00EC5F9D"/>
    <w:rsid w:val="00EC62AF"/>
    <w:rsid w:val="00EC630B"/>
    <w:rsid w:val="00EC66DD"/>
    <w:rsid w:val="00EC68D2"/>
    <w:rsid w:val="00EC6AD4"/>
    <w:rsid w:val="00EC6FAF"/>
    <w:rsid w:val="00EC743E"/>
    <w:rsid w:val="00EC75D1"/>
    <w:rsid w:val="00ED045D"/>
    <w:rsid w:val="00ED0975"/>
    <w:rsid w:val="00ED09B4"/>
    <w:rsid w:val="00ED0CBA"/>
    <w:rsid w:val="00ED11E4"/>
    <w:rsid w:val="00ED1498"/>
    <w:rsid w:val="00ED1E33"/>
    <w:rsid w:val="00ED1EB5"/>
    <w:rsid w:val="00ED26A5"/>
    <w:rsid w:val="00ED2710"/>
    <w:rsid w:val="00ED2AE7"/>
    <w:rsid w:val="00ED3001"/>
    <w:rsid w:val="00ED32A3"/>
    <w:rsid w:val="00ED359C"/>
    <w:rsid w:val="00ED38BB"/>
    <w:rsid w:val="00ED396A"/>
    <w:rsid w:val="00ED40D4"/>
    <w:rsid w:val="00ED411E"/>
    <w:rsid w:val="00ED41AB"/>
    <w:rsid w:val="00ED4320"/>
    <w:rsid w:val="00ED4747"/>
    <w:rsid w:val="00ED4777"/>
    <w:rsid w:val="00ED4911"/>
    <w:rsid w:val="00ED4DDC"/>
    <w:rsid w:val="00ED5790"/>
    <w:rsid w:val="00ED5A8E"/>
    <w:rsid w:val="00ED5CE2"/>
    <w:rsid w:val="00ED5FB0"/>
    <w:rsid w:val="00ED6165"/>
    <w:rsid w:val="00ED6211"/>
    <w:rsid w:val="00ED6278"/>
    <w:rsid w:val="00ED69D2"/>
    <w:rsid w:val="00ED6B0D"/>
    <w:rsid w:val="00ED713D"/>
    <w:rsid w:val="00ED7175"/>
    <w:rsid w:val="00ED7713"/>
    <w:rsid w:val="00EE0232"/>
    <w:rsid w:val="00EE10FA"/>
    <w:rsid w:val="00EE1192"/>
    <w:rsid w:val="00EE134C"/>
    <w:rsid w:val="00EE17C4"/>
    <w:rsid w:val="00EE1908"/>
    <w:rsid w:val="00EE1B7D"/>
    <w:rsid w:val="00EE1EF8"/>
    <w:rsid w:val="00EE2199"/>
    <w:rsid w:val="00EE2322"/>
    <w:rsid w:val="00EE27A4"/>
    <w:rsid w:val="00EE2B3B"/>
    <w:rsid w:val="00EE3405"/>
    <w:rsid w:val="00EE3429"/>
    <w:rsid w:val="00EE3572"/>
    <w:rsid w:val="00EE358E"/>
    <w:rsid w:val="00EE3754"/>
    <w:rsid w:val="00EE37FF"/>
    <w:rsid w:val="00EE3AC2"/>
    <w:rsid w:val="00EE3C78"/>
    <w:rsid w:val="00EE3EC2"/>
    <w:rsid w:val="00EE3F0D"/>
    <w:rsid w:val="00EE3F1F"/>
    <w:rsid w:val="00EE4189"/>
    <w:rsid w:val="00EE42DF"/>
    <w:rsid w:val="00EE4933"/>
    <w:rsid w:val="00EE4BD9"/>
    <w:rsid w:val="00EE4BDA"/>
    <w:rsid w:val="00EE503E"/>
    <w:rsid w:val="00EE51D2"/>
    <w:rsid w:val="00EE5206"/>
    <w:rsid w:val="00EE5361"/>
    <w:rsid w:val="00EE5FDF"/>
    <w:rsid w:val="00EE61A4"/>
    <w:rsid w:val="00EE6973"/>
    <w:rsid w:val="00EE6A7B"/>
    <w:rsid w:val="00EE6EC4"/>
    <w:rsid w:val="00EE7073"/>
    <w:rsid w:val="00EE721E"/>
    <w:rsid w:val="00EE74E1"/>
    <w:rsid w:val="00EE77AD"/>
    <w:rsid w:val="00EE7C08"/>
    <w:rsid w:val="00EE7D55"/>
    <w:rsid w:val="00EF0093"/>
    <w:rsid w:val="00EF09E5"/>
    <w:rsid w:val="00EF0A38"/>
    <w:rsid w:val="00EF0C85"/>
    <w:rsid w:val="00EF0C9A"/>
    <w:rsid w:val="00EF100D"/>
    <w:rsid w:val="00EF102C"/>
    <w:rsid w:val="00EF1B17"/>
    <w:rsid w:val="00EF1B3E"/>
    <w:rsid w:val="00EF2266"/>
    <w:rsid w:val="00EF246E"/>
    <w:rsid w:val="00EF2558"/>
    <w:rsid w:val="00EF2662"/>
    <w:rsid w:val="00EF2CA2"/>
    <w:rsid w:val="00EF2D46"/>
    <w:rsid w:val="00EF2E39"/>
    <w:rsid w:val="00EF3B49"/>
    <w:rsid w:val="00EF3B68"/>
    <w:rsid w:val="00EF3CF4"/>
    <w:rsid w:val="00EF41BD"/>
    <w:rsid w:val="00EF422A"/>
    <w:rsid w:val="00EF43C9"/>
    <w:rsid w:val="00EF472F"/>
    <w:rsid w:val="00EF4C40"/>
    <w:rsid w:val="00EF4CA6"/>
    <w:rsid w:val="00EF52B5"/>
    <w:rsid w:val="00EF52F2"/>
    <w:rsid w:val="00EF5333"/>
    <w:rsid w:val="00EF53F1"/>
    <w:rsid w:val="00EF578F"/>
    <w:rsid w:val="00EF5836"/>
    <w:rsid w:val="00EF5883"/>
    <w:rsid w:val="00EF62BF"/>
    <w:rsid w:val="00EF64AB"/>
    <w:rsid w:val="00EF6557"/>
    <w:rsid w:val="00EF65D9"/>
    <w:rsid w:val="00EF6AB0"/>
    <w:rsid w:val="00EF6F6F"/>
    <w:rsid w:val="00EF7010"/>
    <w:rsid w:val="00EF710D"/>
    <w:rsid w:val="00EF75C0"/>
    <w:rsid w:val="00EF7970"/>
    <w:rsid w:val="00EF7B7C"/>
    <w:rsid w:val="00F001CE"/>
    <w:rsid w:val="00F006B6"/>
    <w:rsid w:val="00F00886"/>
    <w:rsid w:val="00F00905"/>
    <w:rsid w:val="00F009EB"/>
    <w:rsid w:val="00F00BCE"/>
    <w:rsid w:val="00F00D84"/>
    <w:rsid w:val="00F00F1B"/>
    <w:rsid w:val="00F011FD"/>
    <w:rsid w:val="00F013CE"/>
    <w:rsid w:val="00F0159C"/>
    <w:rsid w:val="00F015D6"/>
    <w:rsid w:val="00F017F5"/>
    <w:rsid w:val="00F01CE7"/>
    <w:rsid w:val="00F01E82"/>
    <w:rsid w:val="00F01EE0"/>
    <w:rsid w:val="00F01F0C"/>
    <w:rsid w:val="00F0276C"/>
    <w:rsid w:val="00F02BD2"/>
    <w:rsid w:val="00F02C6D"/>
    <w:rsid w:val="00F03263"/>
    <w:rsid w:val="00F03350"/>
    <w:rsid w:val="00F03649"/>
    <w:rsid w:val="00F0370D"/>
    <w:rsid w:val="00F03E38"/>
    <w:rsid w:val="00F0414F"/>
    <w:rsid w:val="00F041E5"/>
    <w:rsid w:val="00F044F1"/>
    <w:rsid w:val="00F04B6C"/>
    <w:rsid w:val="00F051B1"/>
    <w:rsid w:val="00F053E0"/>
    <w:rsid w:val="00F05A06"/>
    <w:rsid w:val="00F05A77"/>
    <w:rsid w:val="00F05AC2"/>
    <w:rsid w:val="00F05CF1"/>
    <w:rsid w:val="00F05E36"/>
    <w:rsid w:val="00F05EEB"/>
    <w:rsid w:val="00F05F48"/>
    <w:rsid w:val="00F06128"/>
    <w:rsid w:val="00F061A6"/>
    <w:rsid w:val="00F0644B"/>
    <w:rsid w:val="00F06779"/>
    <w:rsid w:val="00F06879"/>
    <w:rsid w:val="00F0689D"/>
    <w:rsid w:val="00F06E90"/>
    <w:rsid w:val="00F0717F"/>
    <w:rsid w:val="00F07334"/>
    <w:rsid w:val="00F07510"/>
    <w:rsid w:val="00F07FBD"/>
    <w:rsid w:val="00F10044"/>
    <w:rsid w:val="00F1026A"/>
    <w:rsid w:val="00F10429"/>
    <w:rsid w:val="00F10476"/>
    <w:rsid w:val="00F1052F"/>
    <w:rsid w:val="00F112C0"/>
    <w:rsid w:val="00F11CC1"/>
    <w:rsid w:val="00F1268E"/>
    <w:rsid w:val="00F126AC"/>
    <w:rsid w:val="00F126DF"/>
    <w:rsid w:val="00F12A54"/>
    <w:rsid w:val="00F12C92"/>
    <w:rsid w:val="00F13A0A"/>
    <w:rsid w:val="00F13A0D"/>
    <w:rsid w:val="00F13AB0"/>
    <w:rsid w:val="00F13B02"/>
    <w:rsid w:val="00F140A2"/>
    <w:rsid w:val="00F14181"/>
    <w:rsid w:val="00F142FD"/>
    <w:rsid w:val="00F14AF4"/>
    <w:rsid w:val="00F14B7F"/>
    <w:rsid w:val="00F14CC4"/>
    <w:rsid w:val="00F14F7D"/>
    <w:rsid w:val="00F1522C"/>
    <w:rsid w:val="00F15299"/>
    <w:rsid w:val="00F156D3"/>
    <w:rsid w:val="00F15C38"/>
    <w:rsid w:val="00F15DAB"/>
    <w:rsid w:val="00F16367"/>
    <w:rsid w:val="00F16548"/>
    <w:rsid w:val="00F165FA"/>
    <w:rsid w:val="00F166DF"/>
    <w:rsid w:val="00F1719A"/>
    <w:rsid w:val="00F173AC"/>
    <w:rsid w:val="00F17417"/>
    <w:rsid w:val="00F17574"/>
    <w:rsid w:val="00F175CF"/>
    <w:rsid w:val="00F1762B"/>
    <w:rsid w:val="00F17B8D"/>
    <w:rsid w:val="00F17D92"/>
    <w:rsid w:val="00F2009E"/>
    <w:rsid w:val="00F20172"/>
    <w:rsid w:val="00F2091E"/>
    <w:rsid w:val="00F20FE2"/>
    <w:rsid w:val="00F21248"/>
    <w:rsid w:val="00F212C7"/>
    <w:rsid w:val="00F21495"/>
    <w:rsid w:val="00F21527"/>
    <w:rsid w:val="00F21548"/>
    <w:rsid w:val="00F21614"/>
    <w:rsid w:val="00F217CA"/>
    <w:rsid w:val="00F21ADD"/>
    <w:rsid w:val="00F22688"/>
    <w:rsid w:val="00F232AB"/>
    <w:rsid w:val="00F237EB"/>
    <w:rsid w:val="00F23AA0"/>
    <w:rsid w:val="00F23CB5"/>
    <w:rsid w:val="00F248C0"/>
    <w:rsid w:val="00F24A86"/>
    <w:rsid w:val="00F24B59"/>
    <w:rsid w:val="00F24D2D"/>
    <w:rsid w:val="00F25D20"/>
    <w:rsid w:val="00F25DC1"/>
    <w:rsid w:val="00F25DE9"/>
    <w:rsid w:val="00F25F8E"/>
    <w:rsid w:val="00F262FD"/>
    <w:rsid w:val="00F268A3"/>
    <w:rsid w:val="00F26B1A"/>
    <w:rsid w:val="00F26F98"/>
    <w:rsid w:val="00F26F9E"/>
    <w:rsid w:val="00F26FAB"/>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21CF"/>
    <w:rsid w:val="00F32200"/>
    <w:rsid w:val="00F32545"/>
    <w:rsid w:val="00F3276E"/>
    <w:rsid w:val="00F32979"/>
    <w:rsid w:val="00F32B05"/>
    <w:rsid w:val="00F32BCF"/>
    <w:rsid w:val="00F32C05"/>
    <w:rsid w:val="00F3300C"/>
    <w:rsid w:val="00F3317D"/>
    <w:rsid w:val="00F3347C"/>
    <w:rsid w:val="00F3368D"/>
    <w:rsid w:val="00F33A55"/>
    <w:rsid w:val="00F33AFF"/>
    <w:rsid w:val="00F33C74"/>
    <w:rsid w:val="00F33C98"/>
    <w:rsid w:val="00F3490F"/>
    <w:rsid w:val="00F34B40"/>
    <w:rsid w:val="00F34D58"/>
    <w:rsid w:val="00F353AD"/>
    <w:rsid w:val="00F354D7"/>
    <w:rsid w:val="00F35E00"/>
    <w:rsid w:val="00F35F29"/>
    <w:rsid w:val="00F36415"/>
    <w:rsid w:val="00F36D51"/>
    <w:rsid w:val="00F36F67"/>
    <w:rsid w:val="00F3744F"/>
    <w:rsid w:val="00F37A30"/>
    <w:rsid w:val="00F37C9A"/>
    <w:rsid w:val="00F37D54"/>
    <w:rsid w:val="00F37E25"/>
    <w:rsid w:val="00F4000A"/>
    <w:rsid w:val="00F4012F"/>
    <w:rsid w:val="00F4074C"/>
    <w:rsid w:val="00F4082A"/>
    <w:rsid w:val="00F40BDF"/>
    <w:rsid w:val="00F411A3"/>
    <w:rsid w:val="00F41504"/>
    <w:rsid w:val="00F4161C"/>
    <w:rsid w:val="00F41DC8"/>
    <w:rsid w:val="00F41DF1"/>
    <w:rsid w:val="00F430A0"/>
    <w:rsid w:val="00F432F7"/>
    <w:rsid w:val="00F43516"/>
    <w:rsid w:val="00F435FC"/>
    <w:rsid w:val="00F438AC"/>
    <w:rsid w:val="00F43973"/>
    <w:rsid w:val="00F43B10"/>
    <w:rsid w:val="00F43C88"/>
    <w:rsid w:val="00F43F85"/>
    <w:rsid w:val="00F44A69"/>
    <w:rsid w:val="00F44BE1"/>
    <w:rsid w:val="00F44C4F"/>
    <w:rsid w:val="00F44FC1"/>
    <w:rsid w:val="00F45102"/>
    <w:rsid w:val="00F45282"/>
    <w:rsid w:val="00F45327"/>
    <w:rsid w:val="00F454A3"/>
    <w:rsid w:val="00F45C77"/>
    <w:rsid w:val="00F45C97"/>
    <w:rsid w:val="00F45DC2"/>
    <w:rsid w:val="00F469FE"/>
    <w:rsid w:val="00F46D7B"/>
    <w:rsid w:val="00F46DDD"/>
    <w:rsid w:val="00F46F5A"/>
    <w:rsid w:val="00F4758D"/>
    <w:rsid w:val="00F4768D"/>
    <w:rsid w:val="00F4785B"/>
    <w:rsid w:val="00F478A0"/>
    <w:rsid w:val="00F47BBA"/>
    <w:rsid w:val="00F47D10"/>
    <w:rsid w:val="00F5003C"/>
    <w:rsid w:val="00F500C7"/>
    <w:rsid w:val="00F502E7"/>
    <w:rsid w:val="00F5032A"/>
    <w:rsid w:val="00F50580"/>
    <w:rsid w:val="00F51692"/>
    <w:rsid w:val="00F51BA5"/>
    <w:rsid w:val="00F523AE"/>
    <w:rsid w:val="00F524E6"/>
    <w:rsid w:val="00F5299E"/>
    <w:rsid w:val="00F52C61"/>
    <w:rsid w:val="00F52D92"/>
    <w:rsid w:val="00F53000"/>
    <w:rsid w:val="00F5391C"/>
    <w:rsid w:val="00F539DC"/>
    <w:rsid w:val="00F53E47"/>
    <w:rsid w:val="00F53F91"/>
    <w:rsid w:val="00F5464A"/>
    <w:rsid w:val="00F54781"/>
    <w:rsid w:val="00F54845"/>
    <w:rsid w:val="00F54D88"/>
    <w:rsid w:val="00F54DCD"/>
    <w:rsid w:val="00F55284"/>
    <w:rsid w:val="00F552E8"/>
    <w:rsid w:val="00F554D3"/>
    <w:rsid w:val="00F554ED"/>
    <w:rsid w:val="00F55727"/>
    <w:rsid w:val="00F55FE1"/>
    <w:rsid w:val="00F56807"/>
    <w:rsid w:val="00F5693D"/>
    <w:rsid w:val="00F569A6"/>
    <w:rsid w:val="00F56BD0"/>
    <w:rsid w:val="00F56F3B"/>
    <w:rsid w:val="00F57784"/>
    <w:rsid w:val="00F577CE"/>
    <w:rsid w:val="00F5797B"/>
    <w:rsid w:val="00F57C1B"/>
    <w:rsid w:val="00F57D14"/>
    <w:rsid w:val="00F60724"/>
    <w:rsid w:val="00F60A63"/>
    <w:rsid w:val="00F60C62"/>
    <w:rsid w:val="00F60D0F"/>
    <w:rsid w:val="00F60E69"/>
    <w:rsid w:val="00F61356"/>
    <w:rsid w:val="00F613C8"/>
    <w:rsid w:val="00F61525"/>
    <w:rsid w:val="00F618CE"/>
    <w:rsid w:val="00F61E62"/>
    <w:rsid w:val="00F62CC3"/>
    <w:rsid w:val="00F630B5"/>
    <w:rsid w:val="00F63173"/>
    <w:rsid w:val="00F63CD6"/>
    <w:rsid w:val="00F63FDE"/>
    <w:rsid w:val="00F6445D"/>
    <w:rsid w:val="00F645E4"/>
    <w:rsid w:val="00F648BA"/>
    <w:rsid w:val="00F64933"/>
    <w:rsid w:val="00F64944"/>
    <w:rsid w:val="00F649ED"/>
    <w:rsid w:val="00F64D65"/>
    <w:rsid w:val="00F64EBD"/>
    <w:rsid w:val="00F65322"/>
    <w:rsid w:val="00F658C3"/>
    <w:rsid w:val="00F6594A"/>
    <w:rsid w:val="00F65A3F"/>
    <w:rsid w:val="00F65C9F"/>
    <w:rsid w:val="00F65D22"/>
    <w:rsid w:val="00F66329"/>
    <w:rsid w:val="00F6694D"/>
    <w:rsid w:val="00F66A01"/>
    <w:rsid w:val="00F67833"/>
    <w:rsid w:val="00F679D6"/>
    <w:rsid w:val="00F70112"/>
    <w:rsid w:val="00F7046F"/>
    <w:rsid w:val="00F707C9"/>
    <w:rsid w:val="00F711F0"/>
    <w:rsid w:val="00F71202"/>
    <w:rsid w:val="00F71292"/>
    <w:rsid w:val="00F71625"/>
    <w:rsid w:val="00F7180F"/>
    <w:rsid w:val="00F71865"/>
    <w:rsid w:val="00F718A3"/>
    <w:rsid w:val="00F719F0"/>
    <w:rsid w:val="00F71D02"/>
    <w:rsid w:val="00F71EC7"/>
    <w:rsid w:val="00F7209D"/>
    <w:rsid w:val="00F725CB"/>
    <w:rsid w:val="00F72D2B"/>
    <w:rsid w:val="00F72DCF"/>
    <w:rsid w:val="00F736B1"/>
    <w:rsid w:val="00F73A9D"/>
    <w:rsid w:val="00F73CE7"/>
    <w:rsid w:val="00F74150"/>
    <w:rsid w:val="00F74155"/>
    <w:rsid w:val="00F7453D"/>
    <w:rsid w:val="00F74C26"/>
    <w:rsid w:val="00F75483"/>
    <w:rsid w:val="00F756AD"/>
    <w:rsid w:val="00F756D9"/>
    <w:rsid w:val="00F7594C"/>
    <w:rsid w:val="00F75E90"/>
    <w:rsid w:val="00F75FA1"/>
    <w:rsid w:val="00F76F70"/>
    <w:rsid w:val="00F7730F"/>
    <w:rsid w:val="00F77500"/>
    <w:rsid w:val="00F77522"/>
    <w:rsid w:val="00F775D4"/>
    <w:rsid w:val="00F776BA"/>
    <w:rsid w:val="00F778AE"/>
    <w:rsid w:val="00F77A12"/>
    <w:rsid w:val="00F77C43"/>
    <w:rsid w:val="00F77EC4"/>
    <w:rsid w:val="00F8002C"/>
    <w:rsid w:val="00F8052C"/>
    <w:rsid w:val="00F80619"/>
    <w:rsid w:val="00F80A50"/>
    <w:rsid w:val="00F80A74"/>
    <w:rsid w:val="00F80ECC"/>
    <w:rsid w:val="00F80EE0"/>
    <w:rsid w:val="00F81024"/>
    <w:rsid w:val="00F810F7"/>
    <w:rsid w:val="00F81A9C"/>
    <w:rsid w:val="00F81CEC"/>
    <w:rsid w:val="00F81DBD"/>
    <w:rsid w:val="00F81E3E"/>
    <w:rsid w:val="00F821E9"/>
    <w:rsid w:val="00F827A5"/>
    <w:rsid w:val="00F82834"/>
    <w:rsid w:val="00F82B4B"/>
    <w:rsid w:val="00F8340A"/>
    <w:rsid w:val="00F83818"/>
    <w:rsid w:val="00F8384E"/>
    <w:rsid w:val="00F83BAB"/>
    <w:rsid w:val="00F841E6"/>
    <w:rsid w:val="00F8435F"/>
    <w:rsid w:val="00F8460C"/>
    <w:rsid w:val="00F84D52"/>
    <w:rsid w:val="00F84D60"/>
    <w:rsid w:val="00F85075"/>
    <w:rsid w:val="00F854CE"/>
    <w:rsid w:val="00F855B1"/>
    <w:rsid w:val="00F85751"/>
    <w:rsid w:val="00F85BAB"/>
    <w:rsid w:val="00F85DD6"/>
    <w:rsid w:val="00F861F7"/>
    <w:rsid w:val="00F86801"/>
    <w:rsid w:val="00F871C4"/>
    <w:rsid w:val="00F87B6C"/>
    <w:rsid w:val="00F87FDC"/>
    <w:rsid w:val="00F901A3"/>
    <w:rsid w:val="00F9076E"/>
    <w:rsid w:val="00F907EF"/>
    <w:rsid w:val="00F90B4D"/>
    <w:rsid w:val="00F90F01"/>
    <w:rsid w:val="00F911EB"/>
    <w:rsid w:val="00F913C4"/>
    <w:rsid w:val="00F914F7"/>
    <w:rsid w:val="00F91502"/>
    <w:rsid w:val="00F915DE"/>
    <w:rsid w:val="00F915EA"/>
    <w:rsid w:val="00F91652"/>
    <w:rsid w:val="00F92229"/>
    <w:rsid w:val="00F9268F"/>
    <w:rsid w:val="00F9281D"/>
    <w:rsid w:val="00F934A6"/>
    <w:rsid w:val="00F93509"/>
    <w:rsid w:val="00F93557"/>
    <w:rsid w:val="00F93976"/>
    <w:rsid w:val="00F93D2C"/>
    <w:rsid w:val="00F94063"/>
    <w:rsid w:val="00F945E4"/>
    <w:rsid w:val="00F9484D"/>
    <w:rsid w:val="00F94CFC"/>
    <w:rsid w:val="00F950C8"/>
    <w:rsid w:val="00F9573E"/>
    <w:rsid w:val="00F957CA"/>
    <w:rsid w:val="00F95A66"/>
    <w:rsid w:val="00F95C12"/>
    <w:rsid w:val="00F96152"/>
    <w:rsid w:val="00F96613"/>
    <w:rsid w:val="00F96A16"/>
    <w:rsid w:val="00F9788B"/>
    <w:rsid w:val="00FA021E"/>
    <w:rsid w:val="00FA0D07"/>
    <w:rsid w:val="00FA0F1D"/>
    <w:rsid w:val="00FA0F6F"/>
    <w:rsid w:val="00FA1134"/>
    <w:rsid w:val="00FA11DD"/>
    <w:rsid w:val="00FA1278"/>
    <w:rsid w:val="00FA1936"/>
    <w:rsid w:val="00FA1CEB"/>
    <w:rsid w:val="00FA2075"/>
    <w:rsid w:val="00FA2665"/>
    <w:rsid w:val="00FA2848"/>
    <w:rsid w:val="00FA28DD"/>
    <w:rsid w:val="00FA2AEE"/>
    <w:rsid w:val="00FA3131"/>
    <w:rsid w:val="00FA32F8"/>
    <w:rsid w:val="00FA343F"/>
    <w:rsid w:val="00FA34E6"/>
    <w:rsid w:val="00FA38E9"/>
    <w:rsid w:val="00FA3BD9"/>
    <w:rsid w:val="00FA3C60"/>
    <w:rsid w:val="00FA3F2E"/>
    <w:rsid w:val="00FA4094"/>
    <w:rsid w:val="00FA41E9"/>
    <w:rsid w:val="00FA4204"/>
    <w:rsid w:val="00FA461C"/>
    <w:rsid w:val="00FA4E41"/>
    <w:rsid w:val="00FA4EBD"/>
    <w:rsid w:val="00FA5686"/>
    <w:rsid w:val="00FA5807"/>
    <w:rsid w:val="00FA5AF8"/>
    <w:rsid w:val="00FA5BFA"/>
    <w:rsid w:val="00FA5CA2"/>
    <w:rsid w:val="00FA5E26"/>
    <w:rsid w:val="00FA5E46"/>
    <w:rsid w:val="00FA62E5"/>
    <w:rsid w:val="00FA678D"/>
    <w:rsid w:val="00FA69F3"/>
    <w:rsid w:val="00FA6DC3"/>
    <w:rsid w:val="00FA6F62"/>
    <w:rsid w:val="00FA7034"/>
    <w:rsid w:val="00FA70A5"/>
    <w:rsid w:val="00FA70B0"/>
    <w:rsid w:val="00FA71E1"/>
    <w:rsid w:val="00FA7225"/>
    <w:rsid w:val="00FA7281"/>
    <w:rsid w:val="00FA75A7"/>
    <w:rsid w:val="00FA77B0"/>
    <w:rsid w:val="00FA7B4C"/>
    <w:rsid w:val="00FA7FAC"/>
    <w:rsid w:val="00FB0426"/>
    <w:rsid w:val="00FB0569"/>
    <w:rsid w:val="00FB0DB9"/>
    <w:rsid w:val="00FB104A"/>
    <w:rsid w:val="00FB116D"/>
    <w:rsid w:val="00FB17D1"/>
    <w:rsid w:val="00FB1E6E"/>
    <w:rsid w:val="00FB2166"/>
    <w:rsid w:val="00FB2215"/>
    <w:rsid w:val="00FB2237"/>
    <w:rsid w:val="00FB23B2"/>
    <w:rsid w:val="00FB2586"/>
    <w:rsid w:val="00FB2694"/>
    <w:rsid w:val="00FB2799"/>
    <w:rsid w:val="00FB2843"/>
    <w:rsid w:val="00FB28A0"/>
    <w:rsid w:val="00FB3710"/>
    <w:rsid w:val="00FB37EC"/>
    <w:rsid w:val="00FB386A"/>
    <w:rsid w:val="00FB3957"/>
    <w:rsid w:val="00FB3C13"/>
    <w:rsid w:val="00FB3E86"/>
    <w:rsid w:val="00FB3FA2"/>
    <w:rsid w:val="00FB408D"/>
    <w:rsid w:val="00FB46C7"/>
    <w:rsid w:val="00FB4705"/>
    <w:rsid w:val="00FB4893"/>
    <w:rsid w:val="00FB48ED"/>
    <w:rsid w:val="00FB4AE3"/>
    <w:rsid w:val="00FB4B14"/>
    <w:rsid w:val="00FB4DCD"/>
    <w:rsid w:val="00FB4E7C"/>
    <w:rsid w:val="00FB5058"/>
    <w:rsid w:val="00FB5083"/>
    <w:rsid w:val="00FB53E1"/>
    <w:rsid w:val="00FB5483"/>
    <w:rsid w:val="00FB5678"/>
    <w:rsid w:val="00FB5DD7"/>
    <w:rsid w:val="00FB5F86"/>
    <w:rsid w:val="00FB6409"/>
    <w:rsid w:val="00FB6500"/>
    <w:rsid w:val="00FB6565"/>
    <w:rsid w:val="00FB66B6"/>
    <w:rsid w:val="00FB68DF"/>
    <w:rsid w:val="00FB695B"/>
    <w:rsid w:val="00FB6979"/>
    <w:rsid w:val="00FB69DB"/>
    <w:rsid w:val="00FB6B63"/>
    <w:rsid w:val="00FB75C2"/>
    <w:rsid w:val="00FB76E4"/>
    <w:rsid w:val="00FB7AC4"/>
    <w:rsid w:val="00FB7E72"/>
    <w:rsid w:val="00FB7ED0"/>
    <w:rsid w:val="00FC0C3A"/>
    <w:rsid w:val="00FC1255"/>
    <w:rsid w:val="00FC15F1"/>
    <w:rsid w:val="00FC1604"/>
    <w:rsid w:val="00FC1BEC"/>
    <w:rsid w:val="00FC1CAA"/>
    <w:rsid w:val="00FC1E49"/>
    <w:rsid w:val="00FC1EEA"/>
    <w:rsid w:val="00FC2117"/>
    <w:rsid w:val="00FC22E7"/>
    <w:rsid w:val="00FC24A7"/>
    <w:rsid w:val="00FC259C"/>
    <w:rsid w:val="00FC267F"/>
    <w:rsid w:val="00FC28D3"/>
    <w:rsid w:val="00FC2C71"/>
    <w:rsid w:val="00FC3222"/>
    <w:rsid w:val="00FC337F"/>
    <w:rsid w:val="00FC35AF"/>
    <w:rsid w:val="00FC3B13"/>
    <w:rsid w:val="00FC420F"/>
    <w:rsid w:val="00FC455F"/>
    <w:rsid w:val="00FC4717"/>
    <w:rsid w:val="00FC4BFC"/>
    <w:rsid w:val="00FC4D1A"/>
    <w:rsid w:val="00FC4E9C"/>
    <w:rsid w:val="00FC4EC1"/>
    <w:rsid w:val="00FC5830"/>
    <w:rsid w:val="00FC5A01"/>
    <w:rsid w:val="00FC5A43"/>
    <w:rsid w:val="00FC6789"/>
    <w:rsid w:val="00FC69C8"/>
    <w:rsid w:val="00FC6C7A"/>
    <w:rsid w:val="00FC6D4B"/>
    <w:rsid w:val="00FC75B9"/>
    <w:rsid w:val="00FC75D1"/>
    <w:rsid w:val="00FC78C4"/>
    <w:rsid w:val="00FC7A82"/>
    <w:rsid w:val="00FC7D27"/>
    <w:rsid w:val="00FD0203"/>
    <w:rsid w:val="00FD0A35"/>
    <w:rsid w:val="00FD0A89"/>
    <w:rsid w:val="00FD0BD8"/>
    <w:rsid w:val="00FD0D80"/>
    <w:rsid w:val="00FD0E54"/>
    <w:rsid w:val="00FD0FC8"/>
    <w:rsid w:val="00FD1245"/>
    <w:rsid w:val="00FD13F8"/>
    <w:rsid w:val="00FD1B32"/>
    <w:rsid w:val="00FD1BFA"/>
    <w:rsid w:val="00FD222F"/>
    <w:rsid w:val="00FD2375"/>
    <w:rsid w:val="00FD2473"/>
    <w:rsid w:val="00FD2547"/>
    <w:rsid w:val="00FD255E"/>
    <w:rsid w:val="00FD26CD"/>
    <w:rsid w:val="00FD299A"/>
    <w:rsid w:val="00FD29E3"/>
    <w:rsid w:val="00FD2B36"/>
    <w:rsid w:val="00FD2D28"/>
    <w:rsid w:val="00FD33D9"/>
    <w:rsid w:val="00FD36CD"/>
    <w:rsid w:val="00FD3B3B"/>
    <w:rsid w:val="00FD3F16"/>
    <w:rsid w:val="00FD4405"/>
    <w:rsid w:val="00FD47D6"/>
    <w:rsid w:val="00FD4913"/>
    <w:rsid w:val="00FD4EF0"/>
    <w:rsid w:val="00FD583F"/>
    <w:rsid w:val="00FD5873"/>
    <w:rsid w:val="00FD598F"/>
    <w:rsid w:val="00FD5BCE"/>
    <w:rsid w:val="00FD609A"/>
    <w:rsid w:val="00FD615A"/>
    <w:rsid w:val="00FD63A2"/>
    <w:rsid w:val="00FD642E"/>
    <w:rsid w:val="00FD6557"/>
    <w:rsid w:val="00FD66A6"/>
    <w:rsid w:val="00FD6817"/>
    <w:rsid w:val="00FD6938"/>
    <w:rsid w:val="00FD6C91"/>
    <w:rsid w:val="00FD6CEC"/>
    <w:rsid w:val="00FD6D21"/>
    <w:rsid w:val="00FD739F"/>
    <w:rsid w:val="00FD7AE2"/>
    <w:rsid w:val="00FD7D86"/>
    <w:rsid w:val="00FD7F2A"/>
    <w:rsid w:val="00FE01D9"/>
    <w:rsid w:val="00FE0462"/>
    <w:rsid w:val="00FE06B4"/>
    <w:rsid w:val="00FE0803"/>
    <w:rsid w:val="00FE09FA"/>
    <w:rsid w:val="00FE0B1C"/>
    <w:rsid w:val="00FE1015"/>
    <w:rsid w:val="00FE1324"/>
    <w:rsid w:val="00FE1A98"/>
    <w:rsid w:val="00FE1CD5"/>
    <w:rsid w:val="00FE1CDC"/>
    <w:rsid w:val="00FE1E28"/>
    <w:rsid w:val="00FE1FA7"/>
    <w:rsid w:val="00FE2316"/>
    <w:rsid w:val="00FE23C4"/>
    <w:rsid w:val="00FE2991"/>
    <w:rsid w:val="00FE2C02"/>
    <w:rsid w:val="00FE2D5C"/>
    <w:rsid w:val="00FE3657"/>
    <w:rsid w:val="00FE394D"/>
    <w:rsid w:val="00FE3E71"/>
    <w:rsid w:val="00FE3F10"/>
    <w:rsid w:val="00FE479D"/>
    <w:rsid w:val="00FE4C14"/>
    <w:rsid w:val="00FE5291"/>
    <w:rsid w:val="00FE567F"/>
    <w:rsid w:val="00FE57C6"/>
    <w:rsid w:val="00FE5D32"/>
    <w:rsid w:val="00FE658F"/>
    <w:rsid w:val="00FE6AA7"/>
    <w:rsid w:val="00FE6B47"/>
    <w:rsid w:val="00FE70ED"/>
    <w:rsid w:val="00FE7991"/>
    <w:rsid w:val="00FE7CC8"/>
    <w:rsid w:val="00FE7E77"/>
    <w:rsid w:val="00FF01D1"/>
    <w:rsid w:val="00FF05C9"/>
    <w:rsid w:val="00FF0737"/>
    <w:rsid w:val="00FF08AE"/>
    <w:rsid w:val="00FF0A75"/>
    <w:rsid w:val="00FF0A95"/>
    <w:rsid w:val="00FF0B3A"/>
    <w:rsid w:val="00FF0BEB"/>
    <w:rsid w:val="00FF1B12"/>
    <w:rsid w:val="00FF1C46"/>
    <w:rsid w:val="00FF207E"/>
    <w:rsid w:val="00FF2378"/>
    <w:rsid w:val="00FF26B3"/>
    <w:rsid w:val="00FF27A0"/>
    <w:rsid w:val="00FF2BB3"/>
    <w:rsid w:val="00FF2E89"/>
    <w:rsid w:val="00FF32DC"/>
    <w:rsid w:val="00FF3329"/>
    <w:rsid w:val="00FF37B0"/>
    <w:rsid w:val="00FF3B41"/>
    <w:rsid w:val="00FF3F46"/>
    <w:rsid w:val="00FF43F2"/>
    <w:rsid w:val="00FF4A2C"/>
    <w:rsid w:val="00FF531C"/>
    <w:rsid w:val="00FF5535"/>
    <w:rsid w:val="00FF575B"/>
    <w:rsid w:val="00FF5AF4"/>
    <w:rsid w:val="00FF6328"/>
    <w:rsid w:val="00FF66E6"/>
    <w:rsid w:val="00FF69B9"/>
    <w:rsid w:val="00FF6D75"/>
    <w:rsid w:val="00FF6E53"/>
    <w:rsid w:val="00FF7686"/>
    <w:rsid w:val="00FF798C"/>
    <w:rsid w:val="00FF7E0A"/>
    <w:rsid w:val="00FF7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8657"/>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5807"/>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qForma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character" w:styleId="UyteHipercze">
    <w:name w:val="FollowedHyperlink"/>
    <w:basedOn w:val="Domylnaczcionkaakapitu"/>
    <w:uiPriority w:val="99"/>
    <w:semiHidden/>
    <w:unhideWhenUsed/>
    <w:rsid w:val="000C44EA"/>
    <w:rPr>
      <w:color w:val="800080" w:themeColor="followedHyperlink"/>
      <w:u w:val="single"/>
    </w:rPr>
  </w:style>
  <w:style w:type="paragraph" w:customStyle="1" w:styleId="LO-normal">
    <w:name w:val="LO-normal"/>
    <w:qFormat/>
    <w:rsid w:val="00DF10BA"/>
    <w:pPr>
      <w:suppressAutoHyphens/>
    </w:pPr>
    <w:rPr>
      <w:rFonts w:eastAsia="NSimSun" w:cs="Lucida 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7630">
      <w:bodyDiv w:val="1"/>
      <w:marLeft w:val="0"/>
      <w:marRight w:val="0"/>
      <w:marTop w:val="0"/>
      <w:marBottom w:val="0"/>
      <w:divBdr>
        <w:top w:val="none" w:sz="0" w:space="0" w:color="auto"/>
        <w:left w:val="none" w:sz="0" w:space="0" w:color="auto"/>
        <w:bottom w:val="none" w:sz="0" w:space="0" w:color="auto"/>
        <w:right w:val="none" w:sz="0" w:space="0" w:color="auto"/>
      </w:divBdr>
    </w:div>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44847163">
      <w:bodyDiv w:val="1"/>
      <w:marLeft w:val="0"/>
      <w:marRight w:val="0"/>
      <w:marTop w:val="0"/>
      <w:marBottom w:val="0"/>
      <w:divBdr>
        <w:top w:val="none" w:sz="0" w:space="0" w:color="auto"/>
        <w:left w:val="none" w:sz="0" w:space="0" w:color="auto"/>
        <w:bottom w:val="none" w:sz="0" w:space="0" w:color="auto"/>
        <w:right w:val="none" w:sz="0" w:space="0" w:color="auto"/>
      </w:divBdr>
    </w:div>
    <w:div w:id="30300560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04051474">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58507561">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34705666">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55333402">
      <w:bodyDiv w:val="1"/>
      <w:marLeft w:val="0"/>
      <w:marRight w:val="0"/>
      <w:marTop w:val="0"/>
      <w:marBottom w:val="0"/>
      <w:divBdr>
        <w:top w:val="none" w:sz="0" w:space="0" w:color="auto"/>
        <w:left w:val="none" w:sz="0" w:space="0" w:color="auto"/>
        <w:bottom w:val="none" w:sz="0" w:space="0" w:color="auto"/>
        <w:right w:val="none" w:sz="0" w:space="0" w:color="auto"/>
      </w:divBdr>
    </w:div>
    <w:div w:id="960527524">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1973599">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88252391">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197963462">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02930519">
      <w:bodyDiv w:val="1"/>
      <w:marLeft w:val="0"/>
      <w:marRight w:val="0"/>
      <w:marTop w:val="0"/>
      <w:marBottom w:val="0"/>
      <w:divBdr>
        <w:top w:val="none" w:sz="0" w:space="0" w:color="auto"/>
        <w:left w:val="none" w:sz="0" w:space="0" w:color="auto"/>
        <w:bottom w:val="none" w:sz="0" w:space="0" w:color="auto"/>
        <w:right w:val="none" w:sz="0" w:space="0" w:color="auto"/>
      </w:divBdr>
    </w:div>
    <w:div w:id="1308053010">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30081634">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41091622">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5695854">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18237053">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5879980">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23435837">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468680">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BD1E5-BD1C-4F89-AD7D-8D50F4DE9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52</Pages>
  <Words>12092</Words>
  <Characters>72554</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84478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Dorota Piekarz</cp:lastModifiedBy>
  <cp:revision>130</cp:revision>
  <cp:lastPrinted>2023-12-11T09:43:00Z</cp:lastPrinted>
  <dcterms:created xsi:type="dcterms:W3CDTF">2023-11-23T09:55:00Z</dcterms:created>
  <dcterms:modified xsi:type="dcterms:W3CDTF">2023-12-15T08:43:00Z</dcterms:modified>
</cp:coreProperties>
</file>