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785FCF">
        <w:rPr>
          <w:rFonts w:cs="Times New Roman"/>
          <w:b/>
          <w:sz w:val="22"/>
          <w:szCs w:val="22"/>
        </w:rPr>
        <w:t>4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952902" w:rsidRPr="00952902">
        <w:rPr>
          <w:rFonts w:cs="Times New Roman"/>
          <w:b/>
          <w:sz w:val="22"/>
          <w:szCs w:val="22"/>
        </w:rPr>
        <w:t>1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785FCF" w:rsidRPr="00785FCF">
        <w:rPr>
          <w:sz w:val="22"/>
          <w:szCs w:val="22"/>
        </w:rPr>
        <w:t>Budowa drogi wraz z chodnikami, zjazdami oraz kanalizacją</w:t>
      </w:r>
      <w:r w:rsidR="00785FCF" w:rsidRPr="00785FCF">
        <w:rPr>
          <w:sz w:val="22"/>
          <w:szCs w:val="22"/>
        </w:rPr>
        <w:br/>
        <w:t xml:space="preserve"> - ul. Szałwiowa, Lawendowa</w:t>
      </w:r>
      <w:r w:rsidR="00785FCF">
        <w:rPr>
          <w:sz w:val="22"/>
          <w:szCs w:val="22"/>
        </w:rPr>
        <w:t xml:space="preserve"> </w:t>
      </w:r>
      <w:r w:rsidR="00785FCF" w:rsidRPr="00785FCF">
        <w:rPr>
          <w:sz w:val="22"/>
          <w:szCs w:val="22"/>
        </w:rPr>
        <w:t>w miejscowości Gowarzewo, Gmina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A315B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tym:</w:t>
      </w:r>
      <w:r w:rsidR="002C4966">
        <w:rPr>
          <w:rFonts w:cs="Times New Roman"/>
          <w:sz w:val="22"/>
          <w:szCs w:val="22"/>
        </w:rPr>
        <w:t xml:space="preserve"> </w:t>
      </w:r>
      <w:r w:rsidR="002C4966" w:rsidRPr="002C4966">
        <w:rPr>
          <w:rFonts w:cs="Times New Roman"/>
          <w:b/>
          <w:sz w:val="22"/>
          <w:szCs w:val="22"/>
        </w:rPr>
        <w:t>kwota</w:t>
      </w:r>
      <w:r w:rsidR="003B037C" w:rsidRPr="002C4966">
        <w:rPr>
          <w:rFonts w:cs="Times New Roman"/>
          <w:b/>
          <w:sz w:val="22"/>
          <w:szCs w:val="22"/>
        </w:rPr>
        <w:t xml:space="preserve"> za zakres</w:t>
      </w:r>
      <w:r w:rsidR="003B037C">
        <w:rPr>
          <w:rFonts w:cs="Times New Roman"/>
          <w:b/>
          <w:sz w:val="22"/>
          <w:szCs w:val="22"/>
        </w:rPr>
        <w:t xml:space="preserve"> 1: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B037C" w:rsidRPr="003B037C" w:rsidRDefault="002C4966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kwota z</w:t>
      </w:r>
      <w:r w:rsidR="003B037C" w:rsidRPr="003B037C">
        <w:rPr>
          <w:rFonts w:cs="Times New Roman"/>
          <w:b/>
          <w:sz w:val="22"/>
          <w:szCs w:val="22"/>
        </w:rPr>
        <w:t>a zakres 2: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AB" w:rsidRDefault="00F040AB" w:rsidP="00D450AA">
      <w:r>
        <w:separator/>
      </w:r>
    </w:p>
  </w:endnote>
  <w:endnote w:type="continuationSeparator" w:id="1">
    <w:p w:rsidR="00F040AB" w:rsidRDefault="00F040A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153BFE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153BFE" w:rsidRPr="00D329D8">
              <w:rPr>
                <w:b/>
                <w:sz w:val="18"/>
                <w:szCs w:val="18"/>
              </w:rPr>
              <w:fldChar w:fldCharType="separate"/>
            </w:r>
            <w:r w:rsidR="00A55E07">
              <w:rPr>
                <w:b/>
                <w:noProof/>
                <w:sz w:val="18"/>
                <w:szCs w:val="18"/>
              </w:rPr>
              <w:t>3</w:t>
            </w:r>
            <w:r w:rsidR="00153BFE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153BFE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153BFE" w:rsidRPr="00D329D8">
              <w:rPr>
                <w:sz w:val="18"/>
                <w:szCs w:val="18"/>
              </w:rPr>
              <w:fldChar w:fldCharType="separate"/>
            </w:r>
            <w:r w:rsidR="00A55E07">
              <w:rPr>
                <w:noProof/>
                <w:sz w:val="18"/>
                <w:szCs w:val="18"/>
              </w:rPr>
              <w:t>4</w:t>
            </w:r>
            <w:r w:rsidR="00153BFE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AB" w:rsidRDefault="00F040AB" w:rsidP="00D450AA">
      <w:r>
        <w:separator/>
      </w:r>
    </w:p>
  </w:footnote>
  <w:footnote w:type="continuationSeparator" w:id="1">
    <w:p w:rsidR="00F040AB" w:rsidRDefault="00F040A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53B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2021-06-17T06:17:00Z</cp:lastPrinted>
  <dcterms:created xsi:type="dcterms:W3CDTF">2021-07-19T10:50:00Z</dcterms:created>
  <dcterms:modified xsi:type="dcterms:W3CDTF">2021-07-19T10:50:00Z</dcterms:modified>
</cp:coreProperties>
</file>