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E8F71" w14:textId="4B0372B1" w:rsidR="008641F0" w:rsidRPr="006A383D" w:rsidRDefault="00D60AB3" w:rsidP="00364ACE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  <w:r w:rsidRPr="006A383D">
        <w:rPr>
          <w:rFonts w:ascii="Cambria" w:hAnsi="Cambria"/>
          <w:b/>
          <w:bCs/>
          <w:szCs w:val="24"/>
        </w:rPr>
        <w:tab/>
      </w:r>
    </w:p>
    <w:p w14:paraId="6E81ADE0" w14:textId="77777777" w:rsidR="00EE532B" w:rsidRPr="006A383D" w:rsidRDefault="00EE532B" w:rsidP="008641F0">
      <w:pPr>
        <w:jc w:val="center"/>
        <w:rPr>
          <w:rFonts w:ascii="Cambria" w:hAnsi="Cambria"/>
          <w:b/>
          <w:bCs/>
          <w:szCs w:val="24"/>
        </w:rPr>
      </w:pPr>
    </w:p>
    <w:p w14:paraId="7FF863AE" w14:textId="7B65570F" w:rsidR="00EE532B" w:rsidRPr="006A383D" w:rsidRDefault="00B656A0" w:rsidP="00B656A0">
      <w:pPr>
        <w:jc w:val="right"/>
        <w:rPr>
          <w:rFonts w:ascii="Cambria" w:hAnsi="Cambria"/>
          <w:b/>
          <w:bCs/>
          <w:i/>
          <w:szCs w:val="24"/>
        </w:rPr>
      </w:pPr>
      <w:bookmarkStart w:id="2" w:name="_Hlk518548479"/>
      <w:r w:rsidRPr="006A383D">
        <w:rPr>
          <w:rFonts w:ascii="Cambria" w:hAnsi="Cambria"/>
          <w:b/>
          <w:bCs/>
          <w:i/>
          <w:szCs w:val="24"/>
        </w:rPr>
        <w:t xml:space="preserve">Znak sprawy: </w:t>
      </w:r>
      <w:r w:rsidR="00D61C6E">
        <w:rPr>
          <w:rFonts w:ascii="Cambria" w:hAnsi="Cambria"/>
          <w:b/>
          <w:bCs/>
          <w:i/>
          <w:szCs w:val="24"/>
        </w:rPr>
        <w:t>64</w:t>
      </w:r>
      <w:r w:rsidR="00D60AB3" w:rsidRPr="006A383D">
        <w:rPr>
          <w:rFonts w:ascii="Cambria" w:hAnsi="Cambria"/>
          <w:b/>
          <w:bCs/>
          <w:i/>
          <w:szCs w:val="24"/>
        </w:rPr>
        <w:t>/R/202</w:t>
      </w:r>
      <w:r w:rsidR="00D61C6E">
        <w:rPr>
          <w:rFonts w:ascii="Cambria" w:hAnsi="Cambria"/>
          <w:b/>
          <w:bCs/>
          <w:i/>
          <w:szCs w:val="24"/>
        </w:rPr>
        <w:t>4</w:t>
      </w:r>
      <w:r w:rsidR="00D60AB3" w:rsidRPr="006A383D">
        <w:rPr>
          <w:rFonts w:ascii="Cambria" w:hAnsi="Cambria"/>
          <w:b/>
          <w:bCs/>
          <w:i/>
          <w:szCs w:val="24"/>
        </w:rPr>
        <w:t>/</w:t>
      </w:r>
      <w:r w:rsidR="00EE25B1" w:rsidRPr="006A383D">
        <w:rPr>
          <w:rFonts w:ascii="Cambria" w:hAnsi="Cambria"/>
          <w:b/>
          <w:bCs/>
          <w:i/>
          <w:szCs w:val="24"/>
        </w:rPr>
        <w:t>M</w:t>
      </w:r>
      <w:r w:rsidR="008E2EE4">
        <w:rPr>
          <w:rFonts w:ascii="Cambria" w:hAnsi="Cambria"/>
          <w:b/>
          <w:bCs/>
          <w:i/>
          <w:szCs w:val="24"/>
        </w:rPr>
        <w:t>B</w:t>
      </w:r>
    </w:p>
    <w:p w14:paraId="5552B71C" w14:textId="77777777" w:rsidR="00207BB9" w:rsidRDefault="00207BB9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18640837"/>
      <w:bookmarkEnd w:id="2"/>
    </w:p>
    <w:p w14:paraId="3D714817" w14:textId="77777777" w:rsidR="00150245" w:rsidRDefault="00150245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147EC04" w14:textId="77777777" w:rsidR="00150245" w:rsidRDefault="00150245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</w:p>
    <w:p w14:paraId="12F0FAD0" w14:textId="77777777" w:rsidR="00150245" w:rsidRDefault="00150245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</w:p>
    <w:p w14:paraId="4BD01371" w14:textId="77777777" w:rsidR="00150245" w:rsidRDefault="00150245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</w:p>
    <w:p w14:paraId="27C72768" w14:textId="77777777" w:rsidR="00150245" w:rsidRDefault="00150245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4FF86C5" w14:textId="77777777" w:rsidR="00150245" w:rsidRDefault="00150245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1E3F7F33" w:rsidR="00E90183" w:rsidRPr="006A383D" w:rsidRDefault="007007B4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Załącznik nr 2</w:t>
      </w:r>
      <w:r w:rsidR="00192773">
        <w:rPr>
          <w:rFonts w:ascii="Cambria" w:eastAsia="Calibri" w:hAnsi="Cambria"/>
          <w:b/>
          <w:szCs w:val="24"/>
          <w:lang w:eastAsia="en-US"/>
        </w:rPr>
        <w:t xml:space="preserve"> do zapytania ofertowego </w:t>
      </w:r>
      <w:r w:rsidR="003742F8" w:rsidRPr="006A383D">
        <w:rPr>
          <w:rFonts w:ascii="Cambria" w:hAnsi="Cambria"/>
          <w:szCs w:val="24"/>
        </w:rPr>
        <w:t xml:space="preserve"> </w:t>
      </w:r>
      <w:bookmarkEnd w:id="3"/>
    </w:p>
    <w:p w14:paraId="770FAA95" w14:textId="0560970C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4" w:name="_Hlk59617945"/>
      <w:r w:rsidRPr="006A383D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4"/>
    <w:p w14:paraId="297D500D" w14:textId="77777777" w:rsidR="00095F28" w:rsidRPr="006A383D" w:rsidRDefault="00095F28" w:rsidP="003D10B4">
      <w:pPr>
        <w:jc w:val="both"/>
        <w:rPr>
          <w:rFonts w:ascii="Cambria" w:hAnsi="Cambria"/>
          <w:szCs w:val="24"/>
        </w:rPr>
      </w:pPr>
    </w:p>
    <w:p w14:paraId="084F6D31" w14:textId="657F4E38" w:rsidR="00491749" w:rsidRPr="006A383D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 w:rsidRPr="006A383D">
        <w:rPr>
          <w:rFonts w:ascii="Cambria" w:hAnsi="Cambria" w:cs="Cambria"/>
          <w:b/>
          <w:bCs/>
          <w:szCs w:val="24"/>
        </w:rPr>
        <w:t>OFERTA</w:t>
      </w:r>
    </w:p>
    <w:p w14:paraId="6A1C9CA2" w14:textId="77777777" w:rsidR="00491749" w:rsidRPr="006A383D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Cs w:val="24"/>
        </w:rPr>
      </w:pPr>
    </w:p>
    <w:p w14:paraId="4F84C2C6" w14:textId="6963D472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6A383D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6A383D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6A383D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6A383D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6A383D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6A383D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6A383D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6A383D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4FF24531" w:rsidR="00E952D4" w:rsidRPr="006E31AD" w:rsidRDefault="003D10B4" w:rsidP="006E31AD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6E31AD">
        <w:rPr>
          <w:rFonts w:ascii="Cambria" w:hAnsi="Cambria"/>
        </w:rPr>
        <w:t xml:space="preserve">Odpowiadając na </w:t>
      </w:r>
      <w:r w:rsidR="009539C0" w:rsidRPr="006E31AD">
        <w:rPr>
          <w:rFonts w:ascii="Cambria" w:hAnsi="Cambria"/>
        </w:rPr>
        <w:t>Z</w:t>
      </w:r>
      <w:r w:rsidR="00184C91" w:rsidRPr="006E31AD">
        <w:rPr>
          <w:rFonts w:ascii="Cambria" w:hAnsi="Cambria"/>
        </w:rPr>
        <w:t>apytani</w:t>
      </w:r>
      <w:r w:rsidR="009539C0" w:rsidRPr="006E31AD">
        <w:rPr>
          <w:rFonts w:ascii="Cambria" w:hAnsi="Cambria"/>
        </w:rPr>
        <w:t>e</w:t>
      </w:r>
      <w:r w:rsidRPr="006E31AD">
        <w:rPr>
          <w:rFonts w:ascii="Cambria" w:hAnsi="Cambria"/>
        </w:rPr>
        <w:t xml:space="preserve"> ofert</w:t>
      </w:r>
      <w:r w:rsidR="00184C91" w:rsidRPr="006E31AD">
        <w:rPr>
          <w:rFonts w:ascii="Cambria" w:hAnsi="Cambria"/>
        </w:rPr>
        <w:t>owe</w:t>
      </w:r>
      <w:r w:rsidRPr="006E31AD">
        <w:rPr>
          <w:rFonts w:ascii="Cambria" w:hAnsi="Cambria"/>
        </w:rPr>
        <w:t xml:space="preserve"> na</w:t>
      </w:r>
      <w:r w:rsidR="00F87AE5" w:rsidRPr="00F87AE5">
        <w:rPr>
          <w:rFonts w:ascii="Cambria" w:hAnsi="Cambria"/>
          <w:b/>
          <w:bCs/>
          <w:color w:val="000000"/>
          <w:lang w:bidi="pl-PL"/>
        </w:rPr>
        <w:t xml:space="preserve">: </w:t>
      </w:r>
      <w:r w:rsidR="006E31AD" w:rsidRPr="00F87AE5">
        <w:rPr>
          <w:rFonts w:ascii="Cambria" w:hAnsi="Cambria"/>
          <w:b/>
          <w:bCs/>
          <w:color w:val="000000"/>
          <w:lang w:bidi="pl-PL"/>
        </w:rPr>
        <w:t>S</w:t>
      </w:r>
      <w:r w:rsidR="006E31AD" w:rsidRPr="006E31AD">
        <w:rPr>
          <w:rFonts w:ascii="Cambria" w:hAnsi="Cambria"/>
          <w:b/>
          <w:bCs/>
          <w:color w:val="000000"/>
          <w:u w:val="single"/>
          <w:lang w:bidi="pl-PL"/>
        </w:rPr>
        <w:t>UKCESYWN</w:t>
      </w:r>
      <w:r w:rsidR="006E31AD">
        <w:rPr>
          <w:rFonts w:ascii="Cambria" w:hAnsi="Cambria"/>
          <w:b/>
          <w:bCs/>
          <w:color w:val="000000"/>
          <w:u w:val="single"/>
          <w:lang w:bidi="pl-PL"/>
        </w:rPr>
        <w:t>Ą</w:t>
      </w:r>
      <w:r w:rsidR="006E31AD" w:rsidRPr="006E31AD">
        <w:rPr>
          <w:rFonts w:ascii="Cambria" w:hAnsi="Cambria"/>
          <w:b/>
          <w:bCs/>
          <w:color w:val="000000"/>
          <w:u w:val="single"/>
          <w:lang w:bidi="pl-PL"/>
        </w:rPr>
        <w:t xml:space="preserve"> DOSTAWA ARTYKUŁÓW SPOŻYWCZYCH, FABRYCZNIE NOWYCH ARTYKUŁÓW SOCJALNYCH, NACZYŃ ORAZ SZTUĆCÓW JEDNORAZOWYCH </w:t>
      </w:r>
      <w:r w:rsidR="006E31AD" w:rsidRPr="006E31AD">
        <w:rPr>
          <w:rFonts w:ascii="Cambria" w:hAnsi="Cambria"/>
          <w:b/>
          <w:bCs/>
          <w:u w:val="single"/>
        </w:rPr>
        <w:t>DLA POTRZEB POLSKIEJ ORGANIZACJI TURYSTYCZNEJ</w:t>
      </w:r>
      <w:r w:rsidRPr="006A383D">
        <w:rPr>
          <w:rFonts w:ascii="Cambria" w:hAnsi="Cambria"/>
        </w:rPr>
        <w:t xml:space="preserve">, </w:t>
      </w:r>
      <w:bookmarkStart w:id="5" w:name="_Hlk40431642"/>
      <w:r w:rsidR="00596083" w:rsidRPr="006A383D">
        <w:rPr>
          <w:rFonts w:ascii="Cambria" w:hAnsi="Cambria"/>
        </w:rPr>
        <w:t>o</w:t>
      </w:r>
      <w:r w:rsidR="00DE37AF" w:rsidRPr="006A383D">
        <w:rPr>
          <w:rFonts w:ascii="Cambria" w:hAnsi="Cambria"/>
        </w:rPr>
        <w:t xml:space="preserve">ferujemy </w:t>
      </w:r>
      <w:r w:rsidR="00596083" w:rsidRPr="006A383D">
        <w:rPr>
          <w:rFonts w:ascii="Cambria" w:hAnsi="Cambria"/>
        </w:rPr>
        <w:t xml:space="preserve">wykonanie przedmiotu zamówienia </w:t>
      </w:r>
      <w:r w:rsidR="00491749" w:rsidRPr="006A383D">
        <w:rPr>
          <w:rFonts w:ascii="Cambria" w:hAnsi="Cambria"/>
        </w:rPr>
        <w:t>za:</w:t>
      </w:r>
    </w:p>
    <w:p w14:paraId="62BFB19F" w14:textId="77777777" w:rsidR="006164D6" w:rsidRPr="006A383D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p w14:paraId="06BE2702" w14:textId="59AF6044" w:rsidR="00E952D4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Cena ofertowa brutto</w:t>
      </w:r>
      <w:r w:rsidR="00140146" w:rsidRPr="006A383D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6A383D">
        <w:rPr>
          <w:rFonts w:ascii="Cambria" w:hAnsi="Cambria"/>
          <w:bCs/>
          <w:sz w:val="24"/>
          <w:szCs w:val="24"/>
        </w:rPr>
        <w:t>.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2F71CEB9" w14:textId="77777777" w:rsidR="00B42F3E" w:rsidRPr="006A383D" w:rsidRDefault="00B42F3E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</w:p>
    <w:p w14:paraId="77EF5EB2" w14:textId="2B519ED8" w:rsidR="00596083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6A383D">
        <w:rPr>
          <w:rFonts w:ascii="Cambria" w:hAnsi="Cambria"/>
          <w:bCs/>
          <w:sz w:val="24"/>
          <w:szCs w:val="24"/>
        </w:rPr>
        <w:t>(Słownie:</w:t>
      </w:r>
      <w:r w:rsidR="00FD3901" w:rsidRPr="006A383D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6A383D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6A383D">
        <w:rPr>
          <w:rFonts w:ascii="Cambria" w:hAnsi="Cambria"/>
          <w:sz w:val="24"/>
          <w:szCs w:val="24"/>
        </w:rPr>
        <w:t xml:space="preserve"> </w:t>
      </w:r>
      <w:r w:rsidR="000769AF" w:rsidRPr="006A383D">
        <w:rPr>
          <w:rFonts w:ascii="Cambria" w:hAnsi="Cambria"/>
          <w:sz w:val="24"/>
          <w:szCs w:val="24"/>
        </w:rPr>
        <w:t>)</w:t>
      </w:r>
    </w:p>
    <w:bookmarkEnd w:id="5"/>
    <w:bookmarkEnd w:id="6"/>
    <w:p w14:paraId="1E7DC97A" w14:textId="77777777" w:rsidR="00C54BD9" w:rsidRPr="006A383D" w:rsidRDefault="00C54BD9" w:rsidP="00C54BD9">
      <w:pPr>
        <w:pStyle w:val="Akapitzlist"/>
        <w:spacing w:after="120"/>
        <w:ind w:left="426"/>
        <w:jc w:val="both"/>
        <w:rPr>
          <w:rFonts w:ascii="Cambria" w:hAnsi="Cambria"/>
          <w:sz w:val="24"/>
          <w:szCs w:val="24"/>
        </w:rPr>
      </w:pPr>
    </w:p>
    <w:p w14:paraId="3032FFB0" w14:textId="40D857A1" w:rsidR="00CB7C9B" w:rsidRPr="006A383D" w:rsidRDefault="0078072D" w:rsidP="00AA3AF8">
      <w:pPr>
        <w:spacing w:after="120"/>
        <w:ind w:left="426"/>
        <w:jc w:val="both"/>
        <w:rPr>
          <w:rFonts w:ascii="Cambria" w:hAnsi="Cambria"/>
          <w:szCs w:val="24"/>
        </w:rPr>
      </w:pPr>
      <w:bookmarkStart w:id="7" w:name="_Hlk82776420"/>
      <w:r w:rsidRPr="006A383D">
        <w:rPr>
          <w:rFonts w:ascii="Cambria" w:hAnsi="Cambria"/>
          <w:szCs w:val="24"/>
        </w:rPr>
        <w:t>Oświadczam</w:t>
      </w:r>
      <w:r w:rsidR="000A7CC2" w:rsidRPr="006A383D">
        <w:rPr>
          <w:rFonts w:ascii="Cambria" w:hAnsi="Cambria"/>
          <w:szCs w:val="24"/>
        </w:rPr>
        <w:t>(</w:t>
      </w:r>
      <w:r w:rsidRPr="006A383D">
        <w:rPr>
          <w:rFonts w:ascii="Cambria" w:hAnsi="Cambria"/>
          <w:szCs w:val="24"/>
        </w:rPr>
        <w:t>-y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>, że:</w:t>
      </w:r>
    </w:p>
    <w:bookmarkEnd w:id="7"/>
    <w:p w14:paraId="07CC4390" w14:textId="6AE13180" w:rsidR="008406FC" w:rsidRDefault="008406FC" w:rsidP="00D22E7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Nie podlegamy wykluczeniu z postępowania zgodnie z warunkami wskazanymi w niniejszym zapytaniu ofertowym.</w:t>
      </w:r>
    </w:p>
    <w:p w14:paraId="2D71EFCB" w14:textId="1C5558D2" w:rsidR="00596083" w:rsidRPr="006A383D" w:rsidRDefault="009539C0" w:rsidP="00D22E7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</w:t>
      </w:r>
      <w:r w:rsidR="00596083" w:rsidRPr="006A383D">
        <w:rPr>
          <w:rFonts w:ascii="Cambria" w:hAnsi="Cambria"/>
          <w:szCs w:val="24"/>
        </w:rPr>
        <w:t>apoznaliśmy się z warunkami podanymi przez Zamawiającego w Zapytaniu ofertowym i nie wnosimy do nich żadnych zastrzeżeń</w:t>
      </w:r>
      <w:r w:rsidR="00985EA1" w:rsidRPr="006A383D">
        <w:rPr>
          <w:rFonts w:ascii="Cambria" w:hAnsi="Cambria"/>
          <w:szCs w:val="24"/>
        </w:rPr>
        <w:t>.</w:t>
      </w:r>
    </w:p>
    <w:p w14:paraId="0708F7C5" w14:textId="77777777" w:rsidR="00596083" w:rsidRPr="006A383D" w:rsidRDefault="00596083" w:rsidP="00D22E7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6A383D" w:rsidRDefault="00596083" w:rsidP="00D22E7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Posiadam</w:t>
      </w:r>
      <w:r w:rsidR="000A7CC2" w:rsidRPr="006A383D">
        <w:rPr>
          <w:rFonts w:ascii="Cambria" w:hAnsi="Cambria"/>
          <w:szCs w:val="24"/>
        </w:rPr>
        <w:t>(-</w:t>
      </w:r>
      <w:r w:rsidRPr="006A383D">
        <w:rPr>
          <w:rFonts w:ascii="Cambria" w:hAnsi="Cambria"/>
          <w:szCs w:val="24"/>
        </w:rPr>
        <w:t>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6A383D" w:rsidRDefault="00596083" w:rsidP="00D22E7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Znajduję</w:t>
      </w:r>
      <w:r w:rsidR="000A7CC2" w:rsidRPr="006A383D">
        <w:rPr>
          <w:rFonts w:ascii="Cambria" w:hAnsi="Cambria"/>
          <w:szCs w:val="24"/>
        </w:rPr>
        <w:t>(-</w:t>
      </w:r>
      <w:proofErr w:type="spellStart"/>
      <w:r w:rsidRPr="006A383D">
        <w:rPr>
          <w:rFonts w:ascii="Cambria" w:hAnsi="Cambria"/>
          <w:szCs w:val="24"/>
        </w:rPr>
        <w:t>emy</w:t>
      </w:r>
      <w:proofErr w:type="spellEnd"/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się w sytuacji finansowej i ekonomicznej zapewniającej prawidłowe </w:t>
      </w:r>
      <w:r w:rsidRPr="006A383D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6A383D" w:rsidRDefault="00596083" w:rsidP="00D22E7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Wypełniłem(</w:t>
      </w:r>
      <w:r w:rsidR="000A7CC2" w:rsidRPr="006A383D">
        <w:rPr>
          <w:rFonts w:ascii="Cambria" w:hAnsi="Cambria"/>
          <w:szCs w:val="24"/>
        </w:rPr>
        <w:t>-</w:t>
      </w:r>
      <w:r w:rsidRPr="006A383D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6A383D" w:rsidRDefault="00596083" w:rsidP="00D22E75">
      <w:pPr>
        <w:numPr>
          <w:ilvl w:val="0"/>
          <w:numId w:val="14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6A383D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549AB83C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2B47E6D" w14:textId="1E74FAD1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8C6F06E" w14:textId="77777777" w:rsidR="00424B27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10716B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>………….....................................</w:t>
      </w:r>
    </w:p>
    <w:p w14:paraId="0141C755" w14:textId="198F6488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 xml:space="preserve"> (podpis uprawnionego </w:t>
      </w:r>
    </w:p>
    <w:p w14:paraId="5388BF53" w14:textId="2D1064D6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>przedstawiciela Wykonawcy)</w:t>
      </w:r>
    </w:p>
    <w:p w14:paraId="1E74042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481A552D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52DF503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3AE635E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18F0E9BE" w14:textId="77777777" w:rsidR="00AE45C6" w:rsidRDefault="00AE45C6" w:rsidP="001962BD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/>
      </w:r>
    </w:p>
    <w:p w14:paraId="05559EBA" w14:textId="15022E96" w:rsidR="00AE45C6" w:rsidRPr="00614CE5" w:rsidRDefault="00AE45C6" w:rsidP="00614CE5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p w14:paraId="23FF2675" w14:textId="77777777" w:rsidR="00D5443B" w:rsidRDefault="00D5443B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08127DFB" w14:textId="77777777" w:rsidR="00614CE5" w:rsidRDefault="00614CE5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877CD37" w14:textId="77777777" w:rsidR="00614CE5" w:rsidRDefault="00614CE5" w:rsidP="00614CE5">
      <w:pPr>
        <w:framePr w:hSpace="141" w:wrap="around" w:vAnchor="text" w:hAnchor="margin" w:xAlign="center" w:y="-1242"/>
        <w:rPr>
          <w:rFonts w:ascii="Czcionka tekstu podstawowego" w:hAnsi="Czcionka tekstu podstawowego"/>
          <w:b/>
          <w:bCs/>
          <w:sz w:val="22"/>
          <w:szCs w:val="22"/>
        </w:rPr>
      </w:pPr>
      <w:r>
        <w:rPr>
          <w:rFonts w:ascii="Czcionka tekstu podstawowego" w:hAnsi="Czcionka tekstu podstawowego"/>
          <w:b/>
          <w:bCs/>
          <w:sz w:val="22"/>
          <w:szCs w:val="22"/>
        </w:rPr>
        <w:t xml:space="preserve">Załącznik nr 3 do zapytania ofertowego (Załącznik nr 1 do SOPZ). </w:t>
      </w:r>
    </w:p>
    <w:p w14:paraId="37089850" w14:textId="77777777" w:rsidR="00614CE5" w:rsidRDefault="00614CE5" w:rsidP="00614CE5">
      <w:pPr>
        <w:framePr w:hSpace="141" w:wrap="around" w:vAnchor="text" w:hAnchor="margin" w:xAlign="center" w:y="-1242"/>
        <w:rPr>
          <w:rFonts w:ascii="Czcionka tekstu podstawowego" w:hAnsi="Czcionka tekstu podstawowego"/>
          <w:b/>
          <w:bCs/>
          <w:sz w:val="22"/>
          <w:szCs w:val="22"/>
        </w:rPr>
      </w:pPr>
    </w:p>
    <w:p w14:paraId="5FC80D07" w14:textId="77777777" w:rsidR="00614CE5" w:rsidRDefault="00614CE5" w:rsidP="00614CE5">
      <w:pPr>
        <w:framePr w:hSpace="141" w:wrap="around" w:vAnchor="text" w:hAnchor="margin" w:xAlign="center" w:y="-1242"/>
        <w:rPr>
          <w:rFonts w:ascii="Czcionka tekstu podstawowego" w:hAnsi="Czcionka tekstu podstawowego"/>
          <w:b/>
          <w:bCs/>
          <w:sz w:val="22"/>
          <w:szCs w:val="22"/>
        </w:rPr>
      </w:pPr>
    </w:p>
    <w:p w14:paraId="18A8A8D3" w14:textId="77777777" w:rsidR="00614CE5" w:rsidRPr="00224015" w:rsidRDefault="00614CE5" w:rsidP="00614CE5">
      <w:pPr>
        <w:framePr w:hSpace="141" w:wrap="around" w:vAnchor="text" w:hAnchor="margin" w:xAlign="center" w:y="-1242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196173FB" w14:textId="77777777" w:rsidR="00614CE5" w:rsidRPr="00224015" w:rsidRDefault="00614CE5" w:rsidP="00614CE5">
      <w:pPr>
        <w:framePr w:hSpace="141" w:wrap="around" w:vAnchor="text" w:hAnchor="margin" w:xAlign="center" w:y="-1242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AAB290B" w14:textId="77777777" w:rsidR="00614CE5" w:rsidRPr="00224015" w:rsidRDefault="00614CE5" w:rsidP="00614CE5">
      <w:pPr>
        <w:framePr w:hSpace="141" w:wrap="around" w:vAnchor="text" w:hAnchor="margin" w:xAlign="center" w:y="-1242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23526211" w14:textId="77777777" w:rsidR="00614CE5" w:rsidRDefault="00614CE5" w:rsidP="00614CE5">
      <w:pPr>
        <w:framePr w:hSpace="141" w:wrap="around" w:vAnchor="text" w:hAnchor="margin" w:xAlign="center" w:y="-1242"/>
        <w:jc w:val="both"/>
        <w:rPr>
          <w:rFonts w:ascii="Cambria" w:hAnsi="Cambria"/>
        </w:rPr>
      </w:pPr>
    </w:p>
    <w:p w14:paraId="2A88DC33" w14:textId="77777777" w:rsidR="00614CE5" w:rsidRPr="00F87AE5" w:rsidRDefault="00614CE5" w:rsidP="00614CE5">
      <w:pPr>
        <w:framePr w:hSpace="141" w:wrap="around" w:vAnchor="text" w:hAnchor="margin" w:xAlign="center" w:y="-1242"/>
        <w:jc w:val="center"/>
        <w:rPr>
          <w:rFonts w:ascii="Cambria" w:hAnsi="Cambria"/>
          <w:b/>
          <w:bCs/>
          <w:szCs w:val="24"/>
        </w:rPr>
      </w:pPr>
      <w:r w:rsidRPr="00192773">
        <w:rPr>
          <w:rFonts w:ascii="Cambria" w:hAnsi="Cambria"/>
          <w:b/>
          <w:bCs/>
          <w:szCs w:val="24"/>
        </w:rPr>
        <w:t>FORMULARZ CENOWY</w:t>
      </w:r>
    </w:p>
    <w:p w14:paraId="5F7468F1" w14:textId="77777777" w:rsidR="00614CE5" w:rsidRDefault="00614CE5" w:rsidP="00614CE5">
      <w:pPr>
        <w:framePr w:hSpace="141" w:wrap="around" w:vAnchor="text" w:hAnchor="margin" w:xAlign="center" w:y="-1242"/>
        <w:rPr>
          <w:rFonts w:ascii="Czcionka tekstu podstawowego" w:hAnsi="Czcionka tekstu podstawowego"/>
          <w:b/>
          <w:bCs/>
          <w:sz w:val="22"/>
          <w:szCs w:val="22"/>
        </w:rPr>
      </w:pPr>
    </w:p>
    <w:p w14:paraId="3677A6A7" w14:textId="0FEACC48" w:rsidR="00D5443B" w:rsidRDefault="00614CE5" w:rsidP="00572AF5">
      <w:pPr>
        <w:jc w:val="center"/>
        <w:rPr>
          <w:rFonts w:ascii="Cambria" w:eastAsia="Calibri" w:hAnsi="Cambria"/>
          <w:bCs/>
          <w:szCs w:val="24"/>
          <w:lang w:eastAsia="en-US"/>
        </w:rPr>
      </w:pPr>
      <w:r w:rsidRPr="00423A66">
        <w:rPr>
          <w:rFonts w:ascii="Czcionka tekstu podstawowego" w:hAnsi="Czcionka tekstu podstawowego"/>
          <w:b/>
          <w:bCs/>
          <w:color w:val="FF0000"/>
          <w:sz w:val="22"/>
          <w:szCs w:val="22"/>
        </w:rPr>
        <w:t>UWAGA: DO WYPEŁNIENIA TYLKO W TYCH WYPADKACH W, KTÓRYCH W KOLUMNIE NAZWA PRODUKTU WPISANO "LUB RÓWNOWAŻNY" ALBO OKREŚLONO JEDYNIE RODZAJ MATERIAŁU</w:t>
      </w:r>
    </w:p>
    <w:p w14:paraId="06B3F02B" w14:textId="77777777" w:rsidR="00D5443B" w:rsidRDefault="00D5443B" w:rsidP="00AE45C6">
      <w:pPr>
        <w:rPr>
          <w:rFonts w:ascii="Cambria" w:eastAsia="Calibri" w:hAnsi="Cambria"/>
          <w:bCs/>
          <w:szCs w:val="24"/>
          <w:lang w:eastAsia="en-US"/>
        </w:rPr>
      </w:pPr>
    </w:p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697"/>
        <w:gridCol w:w="999"/>
        <w:gridCol w:w="1288"/>
        <w:gridCol w:w="1118"/>
        <w:gridCol w:w="1138"/>
      </w:tblGrid>
      <w:tr w:rsidR="00D5443B" w:rsidRPr="00D5443B" w14:paraId="7E0B8484" w14:textId="77777777" w:rsidTr="00B64299">
        <w:trPr>
          <w:trHeight w:val="26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63917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Nazwa i opis produktu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09B7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Nazwa oferowanego produktu równoważnego i nazwa producenta, który pozwoli na jednoznaczną identyfikację produktu. *                 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1E8C2C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Przewidywana liczba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986108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734237F" w14:textId="1660D79A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Cena </w:t>
            </w:r>
            <w:r w:rsidR="00941F45"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jednostkowa</w:t>
            </w: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 brutto w PLN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642719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Wartość brutto w PLN</w:t>
            </w:r>
          </w:p>
        </w:tc>
      </w:tr>
      <w:tr w:rsidR="00D5443B" w:rsidRPr="00D5443B" w14:paraId="7D7002F9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A8AD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Herbata ekspresowa czarna, opak. 100 szt. Lipton lub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Tetley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BDE7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249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1D8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979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69BA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089C788F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F4C8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Herbata zielona, opak. 20 szt. Lipton lub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Tetley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6CE8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C85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679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A2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762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4C063177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B70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Kawa rozpuszczalna Jacobs CRONAT GOLD,200 g.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6068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601A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BBF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73D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AE0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43D6F6D8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8F07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Kawa ziarnista Lavazza,1 kg.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CF7E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E75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B4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AFD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08F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26CF2E3E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940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Kawa mielona Jacobs lub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Nescafe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, 250 g.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7A5B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B62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89E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4D8A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932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4C52B184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D4E4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Woda mineralna gazowana 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Cisowianka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Perlage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0,33 l. w szklanej butelce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1CE5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76F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288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F8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EEE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69E17625" w14:textId="77777777" w:rsidTr="00B64299">
        <w:trPr>
          <w:trHeight w:val="12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E521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 xml:space="preserve">Woda mineralna niegazowana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Cisowianka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Perlage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lub Jurajska 0,33 l. w szklanej butelce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E41A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8D5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36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68D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640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5327FFB5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45FB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Woda mineralna gazowana  Nałęczowianka,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Cisowianka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, Żywiec 0,5 l.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6E2C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6C7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134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7DC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875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0253B586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A56F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Woda mineralna niegazowana Nałęczowianka lub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Cisowianka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, Żywiec 0,5 l.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75A0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875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029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743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CE9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1D901C40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7A2B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Woda mineralna gazowana Nałęczowianka,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Cisowianka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, Żywiec 1,5 l.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BA90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05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F6D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2E0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DA6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462F2553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88A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Woda mineralna niegazowana Nałęczowianka,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Cisowianka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, Żywiec, ARO 1,5 l.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055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F2C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DB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23B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EDD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677A97E5" w14:textId="77777777" w:rsidTr="00B64299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C14A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Sok owocowy Tymbark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lubTarczyn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, w butelce szklanej, 0,33 l. w różnych smakach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E915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A31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A39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D50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8E5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33A22F17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0DD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Coca-Cola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lu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0,5 l. w butelce plastikowej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2520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35C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2ED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F19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98A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0C01958A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6410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Coca-Cola Zero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lu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0,5 l. w butelce plastikowej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AA6E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181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64A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3D6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1B6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07360E64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956B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Napój niegazowany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Nestea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0,5 l. różne smaki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F763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541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C9C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F4C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2C1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19638555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CB93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Sok owocowy  100%  300 ml. Hortex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978D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CB3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283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754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7C8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48A0C9E1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DC4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Sok pomarańczowy 100% Hortex 1 l.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834D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0B1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932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CC7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B4A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2E818EF5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9AB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Sok jabłkowy 100% Hortex 1 l.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9654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CB0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07A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sztuka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0EE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4BD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78897DED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1490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 xml:space="preserve">Sok z czarnej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pożeczki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100% Hortex 1 l.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9DB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72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4C6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86E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2FB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475C8619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EB20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Cytrynka do herbaty 7,5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g.opak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.(10 szt.)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Hortrex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188C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783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C40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404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4BB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10712A7B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5143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Śmietanka do kawy 10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g.opak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. (10 szt.) Łowicz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4B8F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8D1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3A3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424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FEA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3B5940FF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740B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Mleko+mleko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bez laktozy 1 l. 3,2% Łaciate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AF2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26E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A36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ED6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332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4C89EADC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3F77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Mleko 1 l. 2,0% Łaciate</w:t>
            </w: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 lub </w:t>
            </w:r>
            <w:proofErr w:type="spellStart"/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rwnoważny</w:t>
            </w:r>
            <w:proofErr w:type="spellEnd"/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759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E97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FFF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1F9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9A2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389E2295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D1F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Mleko 0,5 l. 3,2% Łaciate</w:t>
            </w: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 lub </w:t>
            </w:r>
            <w:proofErr w:type="spellStart"/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rwnoważny</w:t>
            </w:r>
            <w:proofErr w:type="spellEnd"/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B49E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DA9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318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750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EEC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10CF85D0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8340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Mleko 0,5 l. 2,0% Łaciate </w:t>
            </w: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</w:t>
            </w:r>
            <w:proofErr w:type="spellStart"/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rwnoważny</w:t>
            </w:r>
            <w:proofErr w:type="spellEnd"/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EEEA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577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E6A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17E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7E7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22E315FB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2E78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Cukier 1 kg. Diamant</w:t>
            </w: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 lub równoważny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640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F70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678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21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493A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37BD9BD0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04D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Cukier w kostkach, 1 kg. Diamant </w:t>
            </w: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równoważny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0F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F3B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EF8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CB1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12A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34F84488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9E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Paluszki słone 200 g. Lajkonik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32DF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6F7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7F7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FFA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7F9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598248DF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E14F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Wyrób czekoladowy Ptasie Mleczko Wedel, różne smaki 380g.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6D9C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F8A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DA3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5F5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839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1F8A8365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723E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Ciastka Delicje Szampańskie Wedel, różne smaki 147 g.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AF8F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BE5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FA3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490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447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04671BFD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8991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>Ciastka Łakotki, różne smaki 168 g. San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4B47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C73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B24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94A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A75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2A7E34C0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68CB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Ciastka kruche Pieguski, różne smaki, Milka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E9D8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E2D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BEC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B71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719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19FB353A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7880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Ciastka HIT, różne smaki 220 g.,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Bahlsen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9CAA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219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679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DB4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476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1B00D4E1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C0BE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Ciastka  bakaliowe w czekoladzie - Jeżyki, różne smaki 140 g. Jutrzenka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2E97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0A1A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90F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2D0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C68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7C506928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792F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Śliwka Nałęczowska, 1 kg., Wedel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B173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7D8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0AA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FA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117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0119F9FF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CB1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Mieszanka Wedlowska 220 g. mieszanka cukierków nadziewanych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8134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65A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C51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5AB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603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76729DDB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613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Pierniki Toruńskie w czekoladzie    500 g. (serduszka)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299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440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510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77FA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8F4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71574ABA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D45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  <w:lang w:val="en-US"/>
              </w:rPr>
              <w:t xml:space="preserve">Prince Polo classic 35 g.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  <w:lang w:val="en-US"/>
              </w:rPr>
              <w:t>opak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  <w:lang w:val="en-US"/>
              </w:rPr>
              <w:t xml:space="preserve">. </w:t>
            </w: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32 szt. Olza 9 (wafelek oblany czekoladą)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07B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944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51D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535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0D1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454D66F6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A8D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Baton bajeczny Wedel 45 g. opak. 24 szt. 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65D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E17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34B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A5E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683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2AA0CAAB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BD90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Sezamki AHA Wedel 27 g.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opk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. 40 szt.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211F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53A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88F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D25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CA9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4A426127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CF98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Mieszanka krakowska pysznie owocowa, galaretki 245 g.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36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9F2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E5D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768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06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7C3A6F11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F12D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Cukierki Kukułki 1 kg. Wawel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4DA5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AE5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6C6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0D1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561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5925E6B3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E0BA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>Cukierki Michałki 1 kg. Wawel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BA8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DEF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6E0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8B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A07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1FA9E6AB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549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Cukierki mini owocowe 1 kg. Odra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1BF5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8BA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477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3F9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016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09D57AC2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EE7C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Chipsy ziemniaczane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Lay`s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, różne smaki 150 g.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E603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83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E7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BF1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1F8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7C74C252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4BB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Orzeszki ziemne Felix, różne smaki 150g.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22E1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B62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AA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DC1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F4CA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615332D1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B4EF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Oscypki pakowane próżniowo, ca` 200 g. Juhas Bis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317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910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5A9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0A4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15B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2EB23961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5E0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Kabanosy krakowskie pakowane próżniowo, 1,0 kg. Krakowski Kredens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43A7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17B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7EB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A4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0B2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7C4DECC3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0007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Serwetki, 33/33 różne kolory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Duni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 </w:t>
            </w: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równoważne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D273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71A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C2E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F59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160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727FDB1E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FCF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Ściereczki lniane do wycierania naczyń 70 x 47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Zwoltex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</w:t>
            </w: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równoważne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BB2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04C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493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sztuka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C32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8DC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3AC49E69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1273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Gąbka do mycia naczyń opakowanie po 5 szt. Aro </w:t>
            </w: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równoważne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85B1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AED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67C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639A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FAF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643AF2FD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0354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Ręczniki papierowe, 2 rolki Mola </w:t>
            </w: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równoważne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778B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FB0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BB6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DD9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EA2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04AC4567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CF8B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Płyn do mycia naczyń, 1 l. Ludwik</w:t>
            </w: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 lub równoważne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D618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455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EBC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D3D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AEB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58DDDDB3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2641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Płyn do mycia naczyń, 500 ml, Ludwik </w:t>
            </w: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równoważne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816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149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223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sztuka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925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04E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08888306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018E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>Sztućce plastikowe - łyżki, 100 szt. Aro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8325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052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89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988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60E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5D52D46F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3A9E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Sztućce plastikowe - widelce, 100 szt. Aro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BD81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CC5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F9B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EDD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735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4A0E0A24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86C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Sztućce plastikowe - noże, 100 szt. Aro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918C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963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1E5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BF5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DD8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45C78D29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F75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Sztućce plastikowe - widelczyki, 100 szt. Aro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0FF5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32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FF8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B12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766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79BF2B64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30D8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Ściereczka uniwersalna do wycierania, 38 x 40, 3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szt.Palcani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</w:t>
            </w: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równoważne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84DF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0D8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5F9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0D3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92A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027F4249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9EFA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Mieszadełka do kawy/herbaty plastikowe, 1`000 szt. Aro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BC34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F97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587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03E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AF2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77344B73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8DF5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Kieliszki plastikowe małe, 40ml,50 szt. Aro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ECFD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6F7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F67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D85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BE5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36208EFE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2EE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Szklanki plastikowe do napojów, pojemność 0,2 l, 100 szt. Smart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0A8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63C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FD3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459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ED2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7F745150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64FE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Tacki jednorazowe papierowe prostokątne 14 x 20 cm, 100 szt. Aro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1907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D03A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FAC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114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7BE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2347D559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68B1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Miseczki jednorazowe okrągłe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styropanowe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, 50 szt. Aro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273F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04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AE7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61F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578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1BB61680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821D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Kubeczki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jednarozowe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do ciepłych napoi, 200 ml, 200 szt. Aro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50A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E06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8B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6E7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228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376AE88F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EFF0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Kubeczki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jednarozowe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do zimnych napoi, 200 ml, 100 szt. Aro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8FF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14E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A6A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F16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28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03DCBAB3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938A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 xml:space="preserve">Otwieracz do kapsli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Hendi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</w:t>
            </w: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lub równoważny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C397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430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84A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091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7C5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68D875E4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152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Korkociąg Aro</w:t>
            </w: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 lub równoważny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845C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6A1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64F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5B6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9DA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0B4F2EBA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9973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Wykałaczki, 100 szt. Aro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A0A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F24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257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55B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479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30ED693B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3D21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Worki na śmieci, 120 l, opakowanie 25 szt. Jan Niezbędny </w:t>
            </w:r>
            <w:r w:rsidRPr="00D5443B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 xml:space="preserve">lub równoważny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1799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FEC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187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6BB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273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638F47D4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BB87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Talarki Lajkonik, 170 g.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DB4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CCD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429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113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4E1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4533B223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85CE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Cukierki marcepanki, 260g. Mieszko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F7FF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20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408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opakowanie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A43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24B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58B6B595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B5E3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Banany, 1 kg.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C91D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3CE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E60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630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E95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6494227D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753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Cytryny, 1 kg.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3EF5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14B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B1C4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5FA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67E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20015CA4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0A00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Jabłka, 1 kg.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6DC0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511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C03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B8A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0D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50A5ABB5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CA34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Pomarańcze, 1 kg.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29CC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492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596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7E0A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134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77262DD8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2BB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Winogrona 1 kg.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4FEA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8E6A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3A2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7BC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4F1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72E6687F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9C2D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Suszone owoce 1 kg. mieszanka </w:t>
            </w:r>
            <w:proofErr w:type="spellStart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Bakaland</w:t>
            </w:r>
            <w:proofErr w:type="spellEnd"/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229F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10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378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C129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30D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3EF3A572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C4A7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>Gruszki, 1 kg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FF88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B51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CF8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797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AB6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4BF4D8D3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CDE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Kiwi, 1 kg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AEF8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45B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A33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6D5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451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63C6CBA0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0374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Melon, 1 szt.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22BA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0C2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A15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FE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40F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34FFC930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F49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Granat świeży, 1 szt.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6E85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A67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7F13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C3D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AA9A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0B941D23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F800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Kalarepa, 1 szt.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EF5E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BB0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834A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sztuka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961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D0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4BA9CD49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9125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Marchewka, 1 kg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1295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A55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6F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7D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90F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7846FA31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51E5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Pomidory, 1 kg.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9901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9AE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33B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866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950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7C10B54A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2309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Papryka, 1 kg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E636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8C9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868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639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F45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43258747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D923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Imbir, 1 kg.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D3ED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1E7D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70C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AA0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995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6AD263BE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99F2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Rzodkiew biała, 1 kg.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82A7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FAD0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D59B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5F31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CA5F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4DE753D7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69EF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Rzodkiewka pęczek, 1 kg.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BDAF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D78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D59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E942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55EE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D5443B" w:rsidRPr="00D5443B" w14:paraId="5069DCA3" w14:textId="77777777" w:rsidTr="00B64299">
        <w:trPr>
          <w:trHeight w:val="10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4AC7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 xml:space="preserve">Bakłażan, 1 kg.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8ECF" w14:textId="77777777" w:rsidR="00D5443B" w:rsidRPr="00D5443B" w:rsidRDefault="00D5443B" w:rsidP="00D5443B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5EDC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F89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6416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98C7" w14:textId="77777777" w:rsidR="00D5443B" w:rsidRPr="00D5443B" w:rsidRDefault="00D5443B" w:rsidP="00D5443B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D5443B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B64299" w:rsidRPr="00D5443B" w14:paraId="1080CFA9" w14:textId="77777777" w:rsidTr="00B64299">
        <w:trPr>
          <w:trHeight w:val="10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88C9" w14:textId="70BA6EE7" w:rsidR="00B64299" w:rsidRPr="00B64299" w:rsidRDefault="00B64299" w:rsidP="00B64299">
            <w:pPr>
              <w:jc w:val="both"/>
              <w:rPr>
                <w:rFonts w:ascii="Czcionka tekstu podstawowego" w:hAnsi="Czcionka tekstu podstawowego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B64299"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4583" w14:textId="77777777" w:rsidR="00B64299" w:rsidRPr="00B64299" w:rsidRDefault="00B64299" w:rsidP="00D5443B">
            <w:pPr>
              <w:jc w:val="center"/>
              <w:rPr>
                <w:rFonts w:ascii="Czcionka tekstu podstawowego" w:hAnsi="Czcionka tekstu podstawowego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9DF7" w14:textId="77777777" w:rsidR="00B64299" w:rsidRPr="00B64299" w:rsidRDefault="00B64299" w:rsidP="00D5443B">
            <w:pPr>
              <w:jc w:val="center"/>
              <w:rPr>
                <w:rFonts w:ascii="Czcionka tekstu podstawowego" w:hAnsi="Czcionka tekstu podstawowego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CB60" w14:textId="77777777" w:rsidR="00B64299" w:rsidRPr="00B64299" w:rsidRDefault="00B64299" w:rsidP="00D5443B">
            <w:pPr>
              <w:jc w:val="center"/>
              <w:rPr>
                <w:rFonts w:ascii="Czcionka tekstu podstawowego" w:hAnsi="Czcionka tekstu podstawowego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71990D2B" w14:textId="77777777" w:rsidR="00D5443B" w:rsidRDefault="00D5443B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3568022E" w14:textId="77777777" w:rsidR="00D5443B" w:rsidRDefault="00D5443B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05CD8C57" w14:textId="77777777" w:rsidR="00424B27" w:rsidRPr="0010716B" w:rsidRDefault="00424B27" w:rsidP="00424B27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………….....................................</w:t>
      </w:r>
    </w:p>
    <w:p w14:paraId="398D9808" w14:textId="77777777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 (podpis uprawnionego </w:t>
      </w:r>
    </w:p>
    <w:p w14:paraId="080E4E1D" w14:textId="77777777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przedstawiciela Wykonawcy)</w:t>
      </w:r>
    </w:p>
    <w:p w14:paraId="39E13A1F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1FB1DF3B" w14:textId="1E6DBD89" w:rsidR="00424B27" w:rsidRDefault="00424B27">
      <w:pPr>
        <w:rPr>
          <w:rFonts w:ascii="Cambria" w:eastAsia="Calibri" w:hAnsi="Cambria"/>
          <w:b/>
          <w:szCs w:val="24"/>
          <w:lang w:eastAsia="en-US"/>
        </w:rPr>
      </w:pPr>
    </w:p>
    <w:p w14:paraId="64EC360D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188952A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06B0F01B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C17128C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275D200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2C91A3B2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704500D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5A47661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EC15FA4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04465C3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1B41D31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4F0C79A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94EE957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076CE83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E10D48E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6ACA7C47" w14:textId="77777777" w:rsidR="00A16263" w:rsidRDefault="00A16263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C9C9BF1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F04CD2F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EF524F4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A2C2BB7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FBC55C6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862379A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E82A8A8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D97A8AA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AAC7B90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CCE7941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AD13925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1C6F6E6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0252FC73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EC17F85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C3A6021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9F03984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B9DA6ED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9108364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FE17077" w14:textId="77777777" w:rsidR="003A371C" w:rsidRDefault="003A371C" w:rsidP="001962BD">
      <w:pPr>
        <w:rPr>
          <w:rFonts w:ascii="Cambria" w:eastAsia="Calibri" w:hAnsi="Cambria"/>
          <w:b/>
          <w:szCs w:val="24"/>
          <w:lang w:eastAsia="en-US"/>
        </w:rPr>
      </w:pPr>
    </w:p>
    <w:sectPr w:rsidR="003A371C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1D6BC" w14:textId="24E424C6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BC1C47">
      <w:rPr>
        <w:rFonts w:ascii="Cambria" w:hAnsi="Cambria"/>
        <w:b/>
        <w:bCs/>
        <w:iCs w:val="0"/>
        <w:sz w:val="24"/>
      </w:rPr>
      <w:t>64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BC1C47">
      <w:rPr>
        <w:rFonts w:ascii="Cambria" w:hAnsi="Cambria"/>
        <w:b/>
        <w:bCs/>
        <w:i/>
        <w:sz w:val="24"/>
      </w:rPr>
      <w:t>4</w:t>
    </w:r>
    <w:r w:rsidR="00EE25B1" w:rsidRPr="000022E8">
      <w:rPr>
        <w:rFonts w:ascii="Cambria" w:hAnsi="Cambria"/>
        <w:b/>
        <w:bCs/>
        <w:i/>
        <w:sz w:val="24"/>
      </w:rPr>
      <w:t>/M</w:t>
    </w:r>
    <w:r w:rsidR="0076721F">
      <w:rPr>
        <w:rFonts w:ascii="Cambria" w:hAnsi="Cambria"/>
        <w:b/>
        <w:bCs/>
        <w:i/>
        <w:sz w:val="24"/>
      </w:rPr>
      <w:t>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2080D0B"/>
    <w:multiLevelType w:val="hybridMultilevel"/>
    <w:tmpl w:val="1D244FCC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3" w15:restartNumberingAfterBreak="0">
    <w:nsid w:val="03840315"/>
    <w:multiLevelType w:val="hybridMultilevel"/>
    <w:tmpl w:val="D51073F0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4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05967016"/>
    <w:multiLevelType w:val="hybridMultilevel"/>
    <w:tmpl w:val="E564F4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227E837C">
      <w:start w:val="1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6D92D6D"/>
    <w:multiLevelType w:val="hybridMultilevel"/>
    <w:tmpl w:val="248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5E3668"/>
    <w:multiLevelType w:val="multilevel"/>
    <w:tmpl w:val="347CCD24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07A6568"/>
    <w:multiLevelType w:val="multilevel"/>
    <w:tmpl w:val="08260B8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12D53F9"/>
    <w:multiLevelType w:val="hybridMultilevel"/>
    <w:tmpl w:val="924AC78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518F1"/>
    <w:multiLevelType w:val="hybridMultilevel"/>
    <w:tmpl w:val="186C65BC"/>
    <w:lvl w:ilvl="0" w:tplc="487066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40B50E77"/>
    <w:multiLevelType w:val="hybridMultilevel"/>
    <w:tmpl w:val="2612EE9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4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3D3B09"/>
    <w:multiLevelType w:val="hybridMultilevel"/>
    <w:tmpl w:val="90081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3CC222A"/>
    <w:multiLevelType w:val="hybridMultilevel"/>
    <w:tmpl w:val="60E80690"/>
    <w:lvl w:ilvl="0" w:tplc="23582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5464B48"/>
    <w:multiLevelType w:val="hybridMultilevel"/>
    <w:tmpl w:val="84A07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0715B0"/>
    <w:multiLevelType w:val="hybridMultilevel"/>
    <w:tmpl w:val="285C998A"/>
    <w:lvl w:ilvl="0" w:tplc="F1200CF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A626264"/>
    <w:multiLevelType w:val="hybridMultilevel"/>
    <w:tmpl w:val="7DF6D01A"/>
    <w:lvl w:ilvl="0" w:tplc="3D345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2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9DD4873"/>
    <w:multiLevelType w:val="multilevel"/>
    <w:tmpl w:val="53AC82EE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64DA4276"/>
    <w:multiLevelType w:val="hybridMultilevel"/>
    <w:tmpl w:val="F3246C4C"/>
    <w:lvl w:ilvl="0" w:tplc="26B0A1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5B5BFF"/>
    <w:multiLevelType w:val="hybridMultilevel"/>
    <w:tmpl w:val="43FA47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73F12CB4"/>
    <w:multiLevelType w:val="hybridMultilevel"/>
    <w:tmpl w:val="0D107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5"/>
  </w:num>
  <w:num w:numId="2" w16cid:durableId="2104448662">
    <w:abstractNumId w:val="81"/>
  </w:num>
  <w:num w:numId="3" w16cid:durableId="1933465328">
    <w:abstractNumId w:val="59"/>
  </w:num>
  <w:num w:numId="4" w16cid:durableId="1403408203">
    <w:abstractNumId w:val="73"/>
  </w:num>
  <w:num w:numId="5" w16cid:durableId="2085250015">
    <w:abstractNumId w:val="91"/>
  </w:num>
  <w:num w:numId="6" w16cid:durableId="1502231242">
    <w:abstractNumId w:val="74"/>
  </w:num>
  <w:num w:numId="7" w16cid:durableId="850217247">
    <w:abstractNumId w:val="84"/>
  </w:num>
  <w:num w:numId="8" w16cid:durableId="1551845825">
    <w:abstractNumId w:val="57"/>
  </w:num>
  <w:num w:numId="9" w16cid:durableId="251623898">
    <w:abstractNumId w:val="87"/>
  </w:num>
  <w:num w:numId="10" w16cid:durableId="57020819">
    <w:abstractNumId w:val="66"/>
  </w:num>
  <w:num w:numId="11" w16cid:durableId="587270542">
    <w:abstractNumId w:val="58"/>
  </w:num>
  <w:num w:numId="12" w16cid:durableId="371924614">
    <w:abstractNumId w:val="63"/>
  </w:num>
  <w:num w:numId="13" w16cid:durableId="1123691075">
    <w:abstractNumId w:val="60"/>
  </w:num>
  <w:num w:numId="14" w16cid:durableId="1944603176">
    <w:abstractNumId w:val="76"/>
  </w:num>
  <w:num w:numId="15" w16cid:durableId="1996686524">
    <w:abstractNumId w:val="51"/>
  </w:num>
  <w:num w:numId="16" w16cid:durableId="1643735485">
    <w:abstractNumId w:val="80"/>
  </w:num>
  <w:num w:numId="17" w16cid:durableId="1330669173">
    <w:abstractNumId w:val="54"/>
  </w:num>
  <w:num w:numId="18" w16cid:durableId="1654025127">
    <w:abstractNumId w:val="92"/>
  </w:num>
  <w:num w:numId="19" w16cid:durableId="567693781">
    <w:abstractNumId w:val="64"/>
  </w:num>
  <w:num w:numId="20" w16cid:durableId="1115102695">
    <w:abstractNumId w:val="56"/>
  </w:num>
  <w:num w:numId="21" w16cid:durableId="1450317247">
    <w:abstractNumId w:val="90"/>
  </w:num>
  <w:num w:numId="22" w16cid:durableId="1140027793">
    <w:abstractNumId w:val="88"/>
  </w:num>
  <w:num w:numId="23" w16cid:durableId="1749812407">
    <w:abstractNumId w:val="55"/>
  </w:num>
  <w:num w:numId="24" w16cid:durableId="999116593">
    <w:abstractNumId w:val="83"/>
  </w:num>
  <w:num w:numId="25" w16cid:durableId="1100567588">
    <w:abstractNumId w:val="70"/>
  </w:num>
  <w:num w:numId="26" w16cid:durableId="206724338">
    <w:abstractNumId w:val="67"/>
  </w:num>
  <w:num w:numId="27" w16cid:durableId="2055109734">
    <w:abstractNumId w:val="68"/>
  </w:num>
  <w:num w:numId="28" w16cid:durableId="642851423">
    <w:abstractNumId w:val="89"/>
  </w:num>
  <w:num w:numId="29" w16cid:durableId="1376999593">
    <w:abstractNumId w:val="79"/>
  </w:num>
  <w:num w:numId="30" w16cid:durableId="425351804">
    <w:abstractNumId w:val="75"/>
  </w:num>
  <w:num w:numId="31" w16cid:durableId="469441910">
    <w:abstractNumId w:val="77"/>
  </w:num>
  <w:num w:numId="32" w16cid:durableId="1834642091">
    <w:abstractNumId w:val="78"/>
  </w:num>
  <w:num w:numId="33" w16cid:durableId="51076664">
    <w:abstractNumId w:val="85"/>
  </w:num>
  <w:num w:numId="34" w16cid:durableId="1430849159">
    <w:abstractNumId w:val="61"/>
  </w:num>
  <w:num w:numId="35" w16cid:durableId="1208758209">
    <w:abstractNumId w:val="72"/>
  </w:num>
  <w:num w:numId="36" w16cid:durableId="1035078083">
    <w:abstractNumId w:val="69"/>
  </w:num>
  <w:num w:numId="37" w16cid:durableId="2079400785">
    <w:abstractNumId w:val="52"/>
  </w:num>
  <w:num w:numId="38" w16cid:durableId="169486001">
    <w:abstractNumId w:val="53"/>
  </w:num>
  <w:num w:numId="39" w16cid:durableId="46494726">
    <w:abstractNumId w:val="8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1F6B"/>
    <w:rsid w:val="00042C34"/>
    <w:rsid w:val="00042EE6"/>
    <w:rsid w:val="00043F51"/>
    <w:rsid w:val="000448FC"/>
    <w:rsid w:val="0004515D"/>
    <w:rsid w:val="000453A3"/>
    <w:rsid w:val="00051182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67B"/>
    <w:rsid w:val="00081EF0"/>
    <w:rsid w:val="000825EA"/>
    <w:rsid w:val="000835B8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49B"/>
    <w:rsid w:val="000F4583"/>
    <w:rsid w:val="000F5D4C"/>
    <w:rsid w:val="000F6439"/>
    <w:rsid w:val="000F69A2"/>
    <w:rsid w:val="000F6E70"/>
    <w:rsid w:val="000F759C"/>
    <w:rsid w:val="000F7D7E"/>
    <w:rsid w:val="0010018D"/>
    <w:rsid w:val="001002E8"/>
    <w:rsid w:val="00101F4D"/>
    <w:rsid w:val="001034E7"/>
    <w:rsid w:val="0010352A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0597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19C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245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2907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2773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07BB9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5FC7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3498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146"/>
    <w:rsid w:val="002D5F40"/>
    <w:rsid w:val="002D6437"/>
    <w:rsid w:val="002D6DB1"/>
    <w:rsid w:val="002D714A"/>
    <w:rsid w:val="002E0AD2"/>
    <w:rsid w:val="002E0B46"/>
    <w:rsid w:val="002E0FBF"/>
    <w:rsid w:val="002E15FE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0F8B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71C"/>
    <w:rsid w:val="003A3996"/>
    <w:rsid w:val="003A4683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3A66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A2B"/>
    <w:rsid w:val="00487B18"/>
    <w:rsid w:val="00490818"/>
    <w:rsid w:val="00491036"/>
    <w:rsid w:val="004916FE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036E"/>
    <w:rsid w:val="004A109A"/>
    <w:rsid w:val="004A352D"/>
    <w:rsid w:val="004A4169"/>
    <w:rsid w:val="004A5251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D7B4D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58DF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586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4"/>
    <w:rsid w:val="00542869"/>
    <w:rsid w:val="00542DF9"/>
    <w:rsid w:val="00542FD9"/>
    <w:rsid w:val="005431B5"/>
    <w:rsid w:val="00543B59"/>
    <w:rsid w:val="00543D77"/>
    <w:rsid w:val="0054469A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AF5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307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7D1"/>
    <w:rsid w:val="00592CE2"/>
    <w:rsid w:val="005932D8"/>
    <w:rsid w:val="005933DA"/>
    <w:rsid w:val="005938AD"/>
    <w:rsid w:val="00593C1B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4B5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291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0E0F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3FA"/>
    <w:rsid w:val="00612BD5"/>
    <w:rsid w:val="00613DD3"/>
    <w:rsid w:val="0061412B"/>
    <w:rsid w:val="00614CE5"/>
    <w:rsid w:val="006164D6"/>
    <w:rsid w:val="006167D4"/>
    <w:rsid w:val="00617D2B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059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D97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5DD3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6D0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1AD"/>
    <w:rsid w:val="006E34DD"/>
    <w:rsid w:val="006E3F07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3204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21F"/>
    <w:rsid w:val="00767ADC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633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0E89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6FC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10B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6E13"/>
    <w:rsid w:val="008C7627"/>
    <w:rsid w:val="008C76E7"/>
    <w:rsid w:val="008C7954"/>
    <w:rsid w:val="008D0D4F"/>
    <w:rsid w:val="008D258C"/>
    <w:rsid w:val="008D2B23"/>
    <w:rsid w:val="008D2BA1"/>
    <w:rsid w:val="008D434F"/>
    <w:rsid w:val="008D44C8"/>
    <w:rsid w:val="008D50FB"/>
    <w:rsid w:val="008D545E"/>
    <w:rsid w:val="008D66FA"/>
    <w:rsid w:val="008D73C0"/>
    <w:rsid w:val="008E10CD"/>
    <w:rsid w:val="008E2410"/>
    <w:rsid w:val="008E2857"/>
    <w:rsid w:val="008E2EE4"/>
    <w:rsid w:val="008E48B0"/>
    <w:rsid w:val="008E4F58"/>
    <w:rsid w:val="008E61BB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07188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1F45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2D7D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6F45"/>
    <w:rsid w:val="00987835"/>
    <w:rsid w:val="00990BBA"/>
    <w:rsid w:val="009911F8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263"/>
    <w:rsid w:val="00A1662D"/>
    <w:rsid w:val="00A1745A"/>
    <w:rsid w:val="00A1793C"/>
    <w:rsid w:val="00A205A2"/>
    <w:rsid w:val="00A20C2D"/>
    <w:rsid w:val="00A2154C"/>
    <w:rsid w:val="00A21D5F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CA0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47FBB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5F86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386B"/>
    <w:rsid w:val="00B15A96"/>
    <w:rsid w:val="00B162DC"/>
    <w:rsid w:val="00B16557"/>
    <w:rsid w:val="00B167A8"/>
    <w:rsid w:val="00B168C0"/>
    <w:rsid w:val="00B17D75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2F3E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299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0252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1CB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47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1FDB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719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495B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426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2E75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43B"/>
    <w:rsid w:val="00D54FC2"/>
    <w:rsid w:val="00D564DA"/>
    <w:rsid w:val="00D5784B"/>
    <w:rsid w:val="00D6048F"/>
    <w:rsid w:val="00D60AB3"/>
    <w:rsid w:val="00D60E9A"/>
    <w:rsid w:val="00D611C0"/>
    <w:rsid w:val="00D615B1"/>
    <w:rsid w:val="00D61988"/>
    <w:rsid w:val="00D61C6E"/>
    <w:rsid w:val="00D6249F"/>
    <w:rsid w:val="00D62B1A"/>
    <w:rsid w:val="00D62CBB"/>
    <w:rsid w:val="00D64018"/>
    <w:rsid w:val="00D642A9"/>
    <w:rsid w:val="00D64649"/>
    <w:rsid w:val="00D65DC8"/>
    <w:rsid w:val="00D662FE"/>
    <w:rsid w:val="00D6699A"/>
    <w:rsid w:val="00D66FAC"/>
    <w:rsid w:val="00D67685"/>
    <w:rsid w:val="00D67F22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A37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0A15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AF6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6221"/>
    <w:rsid w:val="00E375E3"/>
    <w:rsid w:val="00E400B6"/>
    <w:rsid w:val="00E401B3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5454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790"/>
    <w:rsid w:val="00EB6E63"/>
    <w:rsid w:val="00EC0C98"/>
    <w:rsid w:val="00EC15D3"/>
    <w:rsid w:val="00EC3656"/>
    <w:rsid w:val="00EC394B"/>
    <w:rsid w:val="00EC46AB"/>
    <w:rsid w:val="00EC50D4"/>
    <w:rsid w:val="00EC568C"/>
    <w:rsid w:val="00EC6107"/>
    <w:rsid w:val="00EC65B6"/>
    <w:rsid w:val="00ED0B5E"/>
    <w:rsid w:val="00ED0F79"/>
    <w:rsid w:val="00ED13F4"/>
    <w:rsid w:val="00ED1555"/>
    <w:rsid w:val="00ED2110"/>
    <w:rsid w:val="00ED2437"/>
    <w:rsid w:val="00ED2EDF"/>
    <w:rsid w:val="00ED3A60"/>
    <w:rsid w:val="00ED434B"/>
    <w:rsid w:val="00ED4528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53C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0E09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2AD3"/>
    <w:rsid w:val="00F33C7C"/>
    <w:rsid w:val="00F35E8C"/>
    <w:rsid w:val="00F365AB"/>
    <w:rsid w:val="00F37121"/>
    <w:rsid w:val="00F37ECD"/>
    <w:rsid w:val="00F41432"/>
    <w:rsid w:val="00F42D5C"/>
    <w:rsid w:val="00F42F4D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87AE5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character" w:customStyle="1" w:styleId="Podpisobrazu8Exact">
    <w:name w:val="Podpis obrazu (8) Exact"/>
    <w:basedOn w:val="Domylnaczcionkaakapitu"/>
    <w:link w:val="Podpisobrazu8"/>
    <w:rsid w:val="00207BB9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207BB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11</Pages>
  <Words>1112</Words>
  <Characters>8383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9477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184</cp:revision>
  <cp:lastPrinted>2024-06-24T12:58:00Z</cp:lastPrinted>
  <dcterms:created xsi:type="dcterms:W3CDTF">2022-12-10T12:31:00Z</dcterms:created>
  <dcterms:modified xsi:type="dcterms:W3CDTF">2024-06-25T08:02:00Z</dcterms:modified>
</cp:coreProperties>
</file>