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CC6D" w14:textId="77777777" w:rsidR="009F7814" w:rsidRPr="00B0142E" w:rsidRDefault="009F7814" w:rsidP="00B0142E">
      <w:pPr>
        <w:shd w:val="clear" w:color="auto" w:fill="BFBFBF"/>
        <w:tabs>
          <w:tab w:val="left" w:pos="0"/>
        </w:tabs>
        <w:spacing w:after="0" w:line="271" w:lineRule="auto"/>
        <w:jc w:val="center"/>
        <w:rPr>
          <w:rFonts w:cstheme="minorHAnsi"/>
          <w:b/>
          <w:spacing w:val="20"/>
          <w:sz w:val="26"/>
          <w:szCs w:val="26"/>
        </w:rPr>
      </w:pPr>
      <w:r w:rsidRPr="00B0142E">
        <w:rPr>
          <w:rFonts w:cstheme="minorHAnsi"/>
          <w:b/>
          <w:spacing w:val="20"/>
          <w:sz w:val="26"/>
          <w:szCs w:val="26"/>
        </w:rPr>
        <w:t>UMOWA</w:t>
      </w:r>
    </w:p>
    <w:p w14:paraId="776933E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p w14:paraId="7207C884" w14:textId="41FB4849" w:rsidR="00DB6976" w:rsidRPr="00DB6976" w:rsidRDefault="00C22813" w:rsidP="00DB6976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DB6976">
        <w:rPr>
          <w:rFonts w:asciiTheme="minorHAnsi" w:hAnsiTheme="minorHAnsi" w:cstheme="minorHAnsi"/>
          <w:sz w:val="22"/>
          <w:szCs w:val="22"/>
        </w:rPr>
        <w:t>W dniu ……………. w wyniku przeprowadzonego postępowania o udzie</w:t>
      </w:r>
      <w:r w:rsidR="00B0142E" w:rsidRPr="00DB6976">
        <w:rPr>
          <w:rFonts w:asciiTheme="minorHAnsi" w:hAnsiTheme="minorHAnsi" w:cstheme="minorHAnsi"/>
          <w:sz w:val="22"/>
          <w:szCs w:val="22"/>
        </w:rPr>
        <w:t>lenie zamówienia publicznego, w </w:t>
      </w:r>
      <w:r w:rsidRPr="00DB6976">
        <w:rPr>
          <w:rFonts w:asciiTheme="minorHAnsi" w:hAnsiTheme="minorHAnsi" w:cstheme="minorHAnsi"/>
          <w:sz w:val="22"/>
          <w:szCs w:val="22"/>
        </w:rPr>
        <w:t xml:space="preserve">trybie przetargu nieograniczonego, o którym stanowi art. 132 ustawy z dnia 11 września 2019 r. Prawo zamówień publicznych (Dz. U. z 2019 r., poz. 2019 ze zm.)  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 xml:space="preserve">– zwana 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</w:rPr>
        <w:t>dalej ustaw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>ą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PZP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>,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w trybie podstawowym bez negocjacji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>,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="00DB6976" w:rsidRPr="00DB6976">
        <w:rPr>
          <w:rFonts w:asciiTheme="minorHAnsi" w:hAnsiTheme="minorHAnsi" w:cstheme="minorHAnsi"/>
          <w:bCs/>
          <w:sz w:val="22"/>
          <w:szCs w:val="22"/>
        </w:rPr>
        <w:t>o którym stanowi art. 275 pkt 1 ustawy PZP</w:t>
      </w:r>
      <w:r w:rsidR="00DB6976" w:rsidRPr="00DB6976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  <w:r w:rsidR="00DB6976" w:rsidRPr="00DB69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o wartości 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>zamówienia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 xml:space="preserve">nieprzekraczającej progów unijnych, 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</w:rPr>
        <w:t>o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  <w:lang w:val="pl-PL"/>
        </w:rPr>
        <w:t xml:space="preserve"> których mowa w art. 3 ustawy PZP</w:t>
      </w:r>
      <w:r w:rsidR="00DB6976" w:rsidRPr="00DB6976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. </w:t>
      </w:r>
    </w:p>
    <w:p w14:paraId="359D0191" w14:textId="2FA470FB" w:rsidR="00C22813" w:rsidRPr="00B0142E" w:rsidRDefault="00C22813" w:rsidP="00B0142E">
      <w:pPr>
        <w:spacing w:after="0" w:line="271" w:lineRule="auto"/>
        <w:jc w:val="both"/>
        <w:rPr>
          <w:rFonts w:cstheme="minorHAnsi"/>
          <w:lang w:val="x-none"/>
        </w:rPr>
      </w:pPr>
    </w:p>
    <w:p w14:paraId="0A649626" w14:textId="77777777" w:rsidR="009F7814" w:rsidRPr="00B0142E" w:rsidRDefault="009F7814" w:rsidP="00B0142E">
      <w:pPr>
        <w:spacing w:after="0" w:line="271" w:lineRule="auto"/>
        <w:ind w:right="-1"/>
        <w:rPr>
          <w:rFonts w:cstheme="minorHAnsi"/>
          <w:b/>
          <w:highlight w:val="yellow"/>
        </w:rPr>
      </w:pPr>
    </w:p>
    <w:p w14:paraId="4FE0D51E" w14:textId="77777777" w:rsidR="009F7814" w:rsidRPr="00B0142E" w:rsidRDefault="009F7814" w:rsidP="00B0142E">
      <w:pPr>
        <w:spacing w:after="0" w:line="271" w:lineRule="auto"/>
        <w:ind w:right="-1"/>
        <w:rPr>
          <w:rFonts w:cstheme="minorHAnsi"/>
          <w:b/>
        </w:rPr>
      </w:pPr>
      <w:r w:rsidRPr="00B0142E">
        <w:rPr>
          <w:rFonts w:cstheme="minorHAnsi"/>
          <w:b/>
        </w:rPr>
        <w:t>Zamawiającym:</w:t>
      </w:r>
    </w:p>
    <w:p w14:paraId="3854FB80" w14:textId="77777777" w:rsidR="005C136A" w:rsidRPr="005254CA" w:rsidRDefault="005C136A" w:rsidP="005C136A">
      <w:pPr>
        <w:jc w:val="both"/>
        <w:rPr>
          <w:rFonts w:cstheme="minorHAnsi"/>
          <w:bCs/>
          <w:color w:val="000000" w:themeColor="text1"/>
        </w:rPr>
      </w:pPr>
      <w:r w:rsidRPr="005254CA">
        <w:rPr>
          <w:rFonts w:cstheme="minorHAnsi"/>
          <w:bCs/>
          <w:color w:val="000000" w:themeColor="text1"/>
        </w:rPr>
        <w:t xml:space="preserve">BIAŁOSTOCKIM CENTRUM ONKOLOGII im. Marii Skłodowskiej – Curie z siedzibą w Białymstoku przy ul. </w:t>
      </w:r>
      <w:r w:rsidRPr="005254CA">
        <w:rPr>
          <w:rFonts w:cstheme="minorHAnsi"/>
          <w:bCs/>
          <w:color w:val="000000" w:themeColor="text1"/>
          <w:lang w:eastAsia="pl-PL"/>
        </w:rPr>
        <w:t>ul. Ogrodowa 12, 15-027 BIAŁYSTOK</w:t>
      </w:r>
      <w:r w:rsidRPr="005254CA">
        <w:rPr>
          <w:rFonts w:cstheme="minorHAnsi"/>
          <w:bCs/>
          <w:color w:val="000000" w:themeColor="text1"/>
        </w:rPr>
        <w:t xml:space="preserve"> wpisanym do Krajowego Rejestru Sądowego prowadzonego przez SĄD REJONOWY W BIAŁYMSTOKU, XII WYDZIAŁ GOSPODARCZY KRAJOWEGO REJESTRU SĄDOWEGO pod numer</w:t>
      </w:r>
      <w:r w:rsidRPr="005254CA">
        <w:rPr>
          <w:rFonts w:cstheme="minorHAnsi"/>
          <w:bCs/>
          <w:color w:val="000000" w:themeColor="text1"/>
          <w:lang w:eastAsia="pl-PL"/>
        </w:rPr>
        <w:t xml:space="preserve">em KRS </w:t>
      </w:r>
      <w:r w:rsidRPr="003929A3">
        <w:rPr>
          <w:rFonts w:cstheme="minorHAnsi"/>
          <w:bCs/>
          <w:color w:val="000000" w:themeColor="text1"/>
          <w:lang w:eastAsia="pl-PL"/>
        </w:rPr>
        <w:t>0000002253</w:t>
      </w:r>
      <w:r w:rsidRPr="005254CA">
        <w:rPr>
          <w:rFonts w:cstheme="minorHAnsi"/>
          <w:bCs/>
          <w:color w:val="000000" w:themeColor="text1"/>
          <w:lang w:eastAsia="pl-PL"/>
        </w:rPr>
        <w:t xml:space="preserve"> NIP 96613304666</w:t>
      </w:r>
      <w:r w:rsidRPr="005254CA">
        <w:rPr>
          <w:rFonts w:cstheme="minorHAnsi"/>
          <w:bCs/>
          <w:color w:val="000000" w:themeColor="text1"/>
        </w:rPr>
        <w:t xml:space="preserve">, Regon 050657379 reprezentowanym przez: </w:t>
      </w:r>
    </w:p>
    <w:p w14:paraId="2F41335F" w14:textId="77777777" w:rsidR="005C136A" w:rsidRPr="005254CA" w:rsidRDefault="005C136A" w:rsidP="005C136A">
      <w:pPr>
        <w:spacing w:after="0" w:line="271" w:lineRule="auto"/>
        <w:jc w:val="both"/>
        <w:rPr>
          <w:rFonts w:eastAsia="TTE18B7350t00" w:cstheme="minorHAnsi"/>
          <w:b/>
          <w:color w:val="000000" w:themeColor="text1"/>
        </w:rPr>
      </w:pPr>
      <w:r w:rsidRPr="005254CA">
        <w:rPr>
          <w:rFonts w:ascii="Calibri" w:hAnsi="Calibri"/>
          <w:b/>
          <w:color w:val="000000" w:themeColor="text1"/>
        </w:rPr>
        <w:t xml:space="preserve">Dyrektora Szpitala – </w:t>
      </w:r>
      <w:r w:rsidRPr="005254C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Magdalena Joanna Borkowska</w:t>
      </w:r>
    </w:p>
    <w:p w14:paraId="7B69896A" w14:textId="77777777" w:rsidR="004A6E6E" w:rsidRPr="00B0142E" w:rsidRDefault="004A6E6E" w:rsidP="004A6E6E">
      <w:pPr>
        <w:spacing w:after="0" w:line="271" w:lineRule="auto"/>
        <w:rPr>
          <w:rFonts w:eastAsia="TTE18B7350t00" w:cstheme="minorHAnsi"/>
          <w:b/>
        </w:rPr>
      </w:pPr>
    </w:p>
    <w:p w14:paraId="46E7D958" w14:textId="77777777" w:rsidR="009F7814" w:rsidRPr="00B0142E" w:rsidRDefault="009F7814" w:rsidP="00B0142E">
      <w:pPr>
        <w:spacing w:after="0" w:line="271" w:lineRule="auto"/>
        <w:rPr>
          <w:rFonts w:cstheme="minorHAnsi"/>
          <w:b/>
        </w:rPr>
      </w:pPr>
      <w:r w:rsidRPr="00B0142E">
        <w:rPr>
          <w:rFonts w:cstheme="minorHAnsi"/>
          <w:b/>
        </w:rPr>
        <w:t xml:space="preserve">a: </w:t>
      </w:r>
    </w:p>
    <w:p w14:paraId="4789DD16" w14:textId="77777777" w:rsidR="009F7814" w:rsidRPr="00B0142E" w:rsidRDefault="009F7814" w:rsidP="00B0142E">
      <w:pPr>
        <w:spacing w:after="0" w:line="271" w:lineRule="auto"/>
        <w:rPr>
          <w:rFonts w:cstheme="minorHAnsi"/>
          <w:b/>
        </w:rPr>
      </w:pPr>
    </w:p>
    <w:p w14:paraId="0EF35FD9" w14:textId="77777777" w:rsidR="009F7814" w:rsidRPr="00B0142E" w:rsidRDefault="009F7814" w:rsidP="00B0142E">
      <w:pPr>
        <w:spacing w:after="0" w:line="271" w:lineRule="auto"/>
        <w:rPr>
          <w:rFonts w:cstheme="minorHAnsi"/>
          <w:b/>
          <w:bCs/>
        </w:rPr>
      </w:pPr>
      <w:r w:rsidRPr="00B0142E">
        <w:rPr>
          <w:rFonts w:cstheme="minorHAnsi"/>
          <w:b/>
          <w:bCs/>
        </w:rPr>
        <w:t>Wykonawcą:</w:t>
      </w:r>
    </w:p>
    <w:p w14:paraId="29B0CCEB" w14:textId="43ECCADF" w:rsidR="009F7814" w:rsidRPr="00B0142E" w:rsidRDefault="009F7814" w:rsidP="00B0142E">
      <w:pPr>
        <w:spacing w:after="0" w:line="271" w:lineRule="auto"/>
        <w:jc w:val="both"/>
        <w:rPr>
          <w:rFonts w:cstheme="minorHAnsi"/>
          <w:bCs/>
        </w:rPr>
      </w:pPr>
      <w:r w:rsidRPr="00B0142E">
        <w:rPr>
          <w:rFonts w:cstheme="minorHAnsi"/>
          <w:bCs/>
        </w:rPr>
        <w:t>……………………….………………………………………..…………………………………...........................</w:t>
      </w:r>
      <w:r w:rsidR="00B0142E">
        <w:rPr>
          <w:rFonts w:cstheme="minorHAnsi"/>
          <w:bCs/>
        </w:rPr>
        <w:t>...............................</w:t>
      </w:r>
      <w:r w:rsidRPr="00B0142E">
        <w:rPr>
          <w:rFonts w:cstheme="minorHAnsi"/>
          <w:bCs/>
        </w:rPr>
        <w:t>,</w:t>
      </w:r>
    </w:p>
    <w:p w14:paraId="7EB218FA" w14:textId="49126510" w:rsidR="009F7814" w:rsidRPr="00B0142E" w:rsidRDefault="009F7814" w:rsidP="00B0142E">
      <w:pPr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 xml:space="preserve">z siedzibą w </w:t>
      </w:r>
      <w:r w:rsidRPr="00B0142E">
        <w:rPr>
          <w:rFonts w:cstheme="minorHAnsi"/>
          <w:bCs/>
        </w:rPr>
        <w:t>.................................................................................</w:t>
      </w:r>
      <w:r w:rsidR="00B0142E">
        <w:rPr>
          <w:rFonts w:cstheme="minorHAnsi"/>
          <w:bCs/>
        </w:rPr>
        <w:t>.......</w:t>
      </w:r>
      <w:r w:rsidRPr="00B0142E">
        <w:rPr>
          <w:rFonts w:cstheme="minorHAnsi"/>
          <w:bCs/>
        </w:rPr>
        <w:t>.................</w:t>
      </w:r>
      <w:r w:rsidRPr="00B0142E">
        <w:rPr>
          <w:rFonts w:cstheme="minorHAnsi"/>
        </w:rPr>
        <w:t>,</w:t>
      </w:r>
      <w:r w:rsidRPr="00B0142E">
        <w:rPr>
          <w:rFonts w:cstheme="minorHAnsi"/>
          <w:bCs/>
        </w:rPr>
        <w:t xml:space="preserve"> </w:t>
      </w:r>
      <w:r w:rsidRPr="00B0142E">
        <w:rPr>
          <w:rFonts w:cstheme="minorHAnsi"/>
        </w:rPr>
        <w:t xml:space="preserve">wpisanym do rejestru przedsiębiorców prowadzonego przez Sąd Rejonowy dla ........................................................................ KRS ................................................., wysokość kapitału zakładowego .......................................... złotych, posiadającym Regon ….………………………..……, nr NIP .......................................,  reprezentowanym przez: </w:t>
      </w:r>
    </w:p>
    <w:p w14:paraId="11752536" w14:textId="77777777" w:rsidR="009F7814" w:rsidRPr="00B0142E" w:rsidRDefault="009F7814" w:rsidP="00B0142E">
      <w:pPr>
        <w:spacing w:after="0" w:line="271" w:lineRule="auto"/>
        <w:rPr>
          <w:rFonts w:cstheme="minorHAnsi"/>
          <w:b/>
          <w:smallCaps/>
        </w:rPr>
      </w:pPr>
    </w:p>
    <w:p w14:paraId="56213BCB" w14:textId="19073992" w:rsidR="009F7814" w:rsidRPr="00B0142E" w:rsidRDefault="009F7814" w:rsidP="00B0142E">
      <w:pPr>
        <w:spacing w:after="0" w:line="271" w:lineRule="auto"/>
        <w:rPr>
          <w:rFonts w:cstheme="minorHAnsi"/>
          <w:smallCaps/>
        </w:rPr>
      </w:pPr>
      <w:r w:rsidRPr="00B0142E">
        <w:rPr>
          <w:rFonts w:cstheme="minorHAnsi"/>
          <w:smallCaps/>
        </w:rPr>
        <w:t>…………………………………………………………………………………………</w:t>
      </w:r>
      <w:r w:rsidR="00B0142E">
        <w:rPr>
          <w:rFonts w:cstheme="minorHAnsi"/>
          <w:smallCaps/>
        </w:rPr>
        <w:t>…………………………………………………………...……</w:t>
      </w:r>
    </w:p>
    <w:p w14:paraId="53FFB6E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p w14:paraId="1418CC2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  <w:r w:rsidRPr="00B0142E">
        <w:rPr>
          <w:rFonts w:cstheme="minorHAnsi"/>
        </w:rPr>
        <w:t>zwanymi dalej łącznie „Stronami”, a każda z nich z osobna „Stroną”,</w:t>
      </w:r>
    </w:p>
    <w:p w14:paraId="165CE743" w14:textId="77777777" w:rsidR="009F7814" w:rsidRPr="00B0142E" w:rsidRDefault="009F7814" w:rsidP="00B0142E">
      <w:pPr>
        <w:tabs>
          <w:tab w:val="left" w:pos="2460"/>
        </w:tabs>
        <w:spacing w:after="0" w:line="271" w:lineRule="auto"/>
        <w:rPr>
          <w:rFonts w:cstheme="minorHAnsi"/>
        </w:rPr>
      </w:pPr>
      <w:r w:rsidRPr="00B0142E">
        <w:rPr>
          <w:rFonts w:cstheme="minorHAnsi"/>
        </w:rPr>
        <w:t>o następującej treści:</w:t>
      </w:r>
      <w:r w:rsidRPr="00B0142E">
        <w:rPr>
          <w:rFonts w:cstheme="minorHAnsi"/>
        </w:rPr>
        <w:tab/>
      </w:r>
    </w:p>
    <w:p w14:paraId="2807ECDA" w14:textId="77777777" w:rsidR="00181C69" w:rsidRPr="00B0142E" w:rsidRDefault="00181C69" w:rsidP="00B0142E">
      <w:pPr>
        <w:tabs>
          <w:tab w:val="left" w:pos="2460"/>
        </w:tabs>
        <w:spacing w:after="0" w:line="271" w:lineRule="auto"/>
        <w:rPr>
          <w:rFonts w:cstheme="minorHAnsi"/>
        </w:rPr>
      </w:pPr>
    </w:p>
    <w:p w14:paraId="020A65FA" w14:textId="77777777" w:rsidR="009F7814" w:rsidRPr="00B0142E" w:rsidRDefault="009F7814" w:rsidP="00B0142E">
      <w:pPr>
        <w:pStyle w:val="Tekstpodstawowywcity"/>
        <w:spacing w:after="0" w:line="271" w:lineRule="auto"/>
        <w:ind w:left="426" w:hanging="426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1.</w:t>
      </w:r>
    </w:p>
    <w:p w14:paraId="63F6CFAE" w14:textId="77777777" w:rsidR="009F7814" w:rsidRPr="00B0142E" w:rsidRDefault="009F7814" w:rsidP="00B0142E">
      <w:pPr>
        <w:pStyle w:val="Tekstpodstawowywcity"/>
        <w:spacing w:after="0" w:line="271" w:lineRule="auto"/>
        <w:ind w:left="426" w:hanging="426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Przedmiot i zakres Umowy</w:t>
      </w:r>
    </w:p>
    <w:p w14:paraId="1CBED691" w14:textId="3D4CCDA8" w:rsidR="00762F6F" w:rsidRPr="008E67DC" w:rsidRDefault="009F7814" w:rsidP="008E67DC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8E67DC">
        <w:rPr>
          <w:rFonts w:cstheme="minorHAnsi"/>
        </w:rPr>
        <w:t>Przedmiotem Umowy jest świadczenie przez Wykonawcę usługi polegającej na ubezpiecz</w:t>
      </w:r>
      <w:r w:rsidR="008E6167" w:rsidRPr="008E67DC">
        <w:rPr>
          <w:rFonts w:cstheme="minorHAnsi"/>
        </w:rPr>
        <w:t>eniu</w:t>
      </w:r>
      <w:r w:rsidR="00992D9F">
        <w:rPr>
          <w:rFonts w:cstheme="minorHAnsi"/>
        </w:rPr>
        <w:t xml:space="preserve"> </w:t>
      </w:r>
      <w:r w:rsidR="00992D9F" w:rsidRPr="00BA6DD4">
        <w:rPr>
          <w:rFonts w:cstheme="minorHAnsi"/>
          <w:b/>
        </w:rPr>
        <w:t>Białostockiego Centrum Onkologii im. Marii Skłodowskiej - Curie</w:t>
      </w:r>
      <w:r w:rsidR="008E67DC" w:rsidRPr="008E67DC">
        <w:rPr>
          <w:rFonts w:cstheme="minorHAnsi"/>
        </w:rPr>
        <w:t xml:space="preserve"> </w:t>
      </w:r>
      <w:r w:rsidR="00762F6F" w:rsidRPr="008E67DC">
        <w:rPr>
          <w:rFonts w:cstheme="minorHAnsi"/>
        </w:rPr>
        <w:t>w zakresie</w:t>
      </w:r>
      <w:r w:rsidR="008E67DC">
        <w:rPr>
          <w:rFonts w:cstheme="minorHAnsi"/>
        </w:rPr>
        <w:t xml:space="preserve"> u</w:t>
      </w:r>
      <w:r w:rsidR="00762F6F" w:rsidRPr="008E67DC">
        <w:rPr>
          <w:rFonts w:cstheme="minorHAnsi"/>
        </w:rPr>
        <w:t>bezpieczenia mienia od wszystkich ryzyk.</w:t>
      </w:r>
    </w:p>
    <w:p w14:paraId="679FD17E" w14:textId="515F917B" w:rsidR="009F7814" w:rsidRPr="00B0142E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Zakres odpowiedzialności Wykonawcy, przedmiot ubezpieczenia i inne warunki umowy ubezpieczenia zostały określone w Specyfikacji Waru</w:t>
      </w:r>
      <w:r w:rsidR="00C22813" w:rsidRPr="00B0142E">
        <w:rPr>
          <w:rFonts w:cstheme="minorHAnsi"/>
        </w:rPr>
        <w:t>nków Zamówienia (zwanej dalej S</w:t>
      </w:r>
      <w:r w:rsidR="00B0142E">
        <w:rPr>
          <w:rFonts w:cstheme="minorHAnsi"/>
        </w:rPr>
        <w:t>WZ) i </w:t>
      </w:r>
      <w:r w:rsidRPr="00B0142E">
        <w:rPr>
          <w:rFonts w:cstheme="minorHAnsi"/>
        </w:rPr>
        <w:t>złożonym przez Wykonawcę Formularzu ofertowym (zwanym dalej Ofertą Wykonawcy), które stanowią integralną część Umowy.</w:t>
      </w:r>
    </w:p>
    <w:p w14:paraId="7934CCF3" w14:textId="047AB63A" w:rsidR="009F7814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Wykonawca zobowiązuje się wykonywać przedmiot Umowy zgodnie z warunkami określonym</w:t>
      </w:r>
      <w:r w:rsidR="00B0142E">
        <w:rPr>
          <w:rFonts w:cstheme="minorHAnsi"/>
        </w:rPr>
        <w:t>i w </w:t>
      </w:r>
      <w:r w:rsidR="009B3AFA" w:rsidRPr="00B0142E">
        <w:rPr>
          <w:rFonts w:cstheme="minorHAnsi"/>
        </w:rPr>
        <w:t>S</w:t>
      </w:r>
      <w:r w:rsidRPr="00B0142E">
        <w:rPr>
          <w:rFonts w:cstheme="minorHAnsi"/>
        </w:rPr>
        <w:t>WZ oraz Ofercie Wykonawcy.</w:t>
      </w:r>
    </w:p>
    <w:p w14:paraId="67E310B0" w14:textId="77777777" w:rsidR="00447726" w:rsidRDefault="00447726" w:rsidP="009C6480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Wykonawca oświadcza, iż jest mu znany, w momencie zawierania umowy ubezpieczenia, stan zabezpieczeń przeciwpożarowych, przeciwkradzieżowych i przeciwprzepięciowych ubezpieczanego majątku, uznaje je za wystarczające i nie będzie powoływał się na zapisy OWU dotyczące minimalnych wymogów dotyczących zabezpieczeń, o ile stan ten w momencie powstania szkody </w:t>
      </w:r>
      <w:r>
        <w:rPr>
          <w:rFonts w:cstheme="minorHAnsi"/>
        </w:rPr>
        <w:lastRenderedPageBreak/>
        <w:t>nie ulegnie pogorszeniu w stosunku do opisanego w materiałach przekazanych Wykonawcy w dokumentacji przetargowej.</w:t>
      </w:r>
    </w:p>
    <w:p w14:paraId="0421B35B" w14:textId="77777777" w:rsidR="008E6167" w:rsidRDefault="009F7814" w:rsidP="008E6167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</w:t>
      </w:r>
      <w:r w:rsidR="009B3AFA" w:rsidRPr="00B0142E">
        <w:rPr>
          <w:rFonts w:cstheme="minorHAnsi"/>
        </w:rPr>
        <w:t xml:space="preserve"> kwestiach nieuregulowanych w S</w:t>
      </w:r>
      <w:r w:rsidRPr="00B0142E">
        <w:rPr>
          <w:rFonts w:cstheme="minorHAnsi"/>
        </w:rPr>
        <w:t>WZ lub w Ofercie Wykonawcy zastosowanie będą mieć ogólne warunki ubezpieczenia lub inne wzorce umowy Wykonawcy (dalej OWU), wymienione w Ofercie Wykonawcy.</w:t>
      </w:r>
    </w:p>
    <w:p w14:paraId="10182E12" w14:textId="0ED91A39" w:rsidR="008E6167" w:rsidRPr="008E6167" w:rsidRDefault="008E6167" w:rsidP="008E6167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8E6167">
        <w:rPr>
          <w:rFonts w:cstheme="minorHAnsi"/>
        </w:rPr>
        <w:t>W przypadku zmiany przez Wykonawcę stosowanych OWU, która wynikała z konieczności dostosowania ich do przepisów prawa, Strony mogą uzgodnić stosowanie w kolejnym okresie ubezpieczenia zmienionych OWU, z zastrzeżeniem jednak, iż postanowienia OWU zmienione z</w:t>
      </w:r>
      <w:r w:rsidR="002A337F">
        <w:rPr>
          <w:rFonts w:cstheme="minorHAnsi"/>
        </w:rPr>
        <w:t> </w:t>
      </w:r>
      <w:r w:rsidRPr="008E6167">
        <w:rPr>
          <w:rFonts w:cstheme="minorHAnsi"/>
        </w:rPr>
        <w:t>powodów innych niż konieczność dostosowania ich do przepisów prawa, nie mają zastosowania jeśli są mniej korzystne dla Zamawiającego niż w OWU wymienionych w Ofercie Wykonawcy.</w:t>
      </w:r>
    </w:p>
    <w:p w14:paraId="2D73FA13" w14:textId="77777777" w:rsidR="008E67DC" w:rsidRPr="008E6167" w:rsidRDefault="008E6167" w:rsidP="009C6480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8E6167">
        <w:rPr>
          <w:rFonts w:cstheme="minorHAnsi"/>
        </w:rPr>
        <w:t xml:space="preserve">Brokerem odpowiedzialnym za obsługę umowy </w:t>
      </w:r>
      <w:r w:rsidR="008E67DC">
        <w:rPr>
          <w:rFonts w:cstheme="minorHAnsi"/>
        </w:rPr>
        <w:t>oraz pośredniczącym w jej zawarciu jest</w:t>
      </w:r>
      <w:r w:rsidR="008E67DC" w:rsidRPr="008E6167">
        <w:rPr>
          <w:rFonts w:cstheme="minorHAnsi"/>
        </w:rPr>
        <w:t>:</w:t>
      </w:r>
    </w:p>
    <w:p w14:paraId="3506CA3D" w14:textId="60895A4E" w:rsidR="00DA0038" w:rsidRDefault="00DA0038" w:rsidP="00DA0038">
      <w:pPr>
        <w:pStyle w:val="Tekstpodstawowywcity"/>
        <w:tabs>
          <w:tab w:val="left" w:pos="284"/>
        </w:tabs>
        <w:suppressAutoHyphens/>
        <w:spacing w:after="0" w:line="271" w:lineRule="auto"/>
        <w:ind w:left="284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0E21334E" w14:textId="04C92E6D" w:rsidR="005E744B" w:rsidRPr="008E6167" w:rsidRDefault="005E744B" w:rsidP="005E744B">
      <w:pPr>
        <w:pStyle w:val="Tekstpodstawowywcity"/>
        <w:tabs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  <w:r w:rsidRPr="005254CA">
        <w:rPr>
          <w:rFonts w:eastAsia="Times New Roman" w:cstheme="minorHAnsi"/>
          <w:color w:val="000000" w:themeColor="text1"/>
          <w:lang w:eastAsia="ar-SA"/>
        </w:rPr>
        <w:t xml:space="preserve">TAMAL Sp. z o.o. , </w:t>
      </w:r>
      <w:r w:rsidRPr="005254CA">
        <w:rPr>
          <w:rFonts w:cstheme="minorHAnsi"/>
          <w:color w:val="000000" w:themeColor="text1"/>
        </w:rPr>
        <w:t xml:space="preserve">legitymujący się Zezwoleniem Państwowego Urzędu Nadzoru Ubezpieczeń nr   1344/04 z siedzibą w </w:t>
      </w:r>
      <w:r w:rsidRPr="005254CA">
        <w:rPr>
          <w:rFonts w:eastAsia="Times New Roman" w:cstheme="minorHAnsi"/>
          <w:color w:val="000000" w:themeColor="text1"/>
          <w:lang w:eastAsia="ar-SA"/>
        </w:rPr>
        <w:t>Warszawie (00 - 378) przy ul. Stefana Jaracza 6/4</w:t>
      </w:r>
      <w:r w:rsidRPr="005254CA">
        <w:rPr>
          <w:rFonts w:cstheme="minorHAnsi"/>
          <w:color w:val="000000" w:themeColor="text1"/>
        </w:rPr>
        <w:t xml:space="preserve">,  wpisany do rejestru przedsiębiorców Krajowego Rejestru Sądowego prowadzonego przez Sąd Rejonowy dla m. st. Warszawy. XII Wydział Gospodarczy pod numerem KRS 0000213041, REGON 015781514, NIP 525 23 </w:t>
      </w:r>
      <w:r w:rsidRPr="00BA6DD4">
        <w:rPr>
          <w:rFonts w:cstheme="minorHAnsi"/>
          <w:color w:val="000000" w:themeColor="text1"/>
        </w:rPr>
        <w:t>06</w:t>
      </w:r>
      <w:r>
        <w:rPr>
          <w:rFonts w:cstheme="minorHAnsi"/>
          <w:color w:val="000000" w:themeColor="text1"/>
        </w:rPr>
        <w:t> </w:t>
      </w:r>
      <w:r w:rsidRPr="00BA6DD4">
        <w:rPr>
          <w:rFonts w:cstheme="minorHAnsi"/>
          <w:color w:val="000000" w:themeColor="text1"/>
        </w:rPr>
        <w:t>468</w:t>
      </w:r>
    </w:p>
    <w:p w14:paraId="28FC9EE2" w14:textId="193246FA" w:rsidR="00B0142E" w:rsidRDefault="00B0142E" w:rsidP="008E67DC">
      <w:pPr>
        <w:pStyle w:val="Tekstpodstawowywcity"/>
        <w:tabs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  <w:b/>
        </w:rPr>
      </w:pPr>
    </w:p>
    <w:p w14:paraId="5B4A7199" w14:textId="4B76D600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2.</w:t>
      </w:r>
    </w:p>
    <w:p w14:paraId="51F4D638" w14:textId="77777777" w:rsidR="009F7814" w:rsidRPr="00956002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956002">
        <w:rPr>
          <w:rFonts w:cstheme="minorHAnsi"/>
          <w:b/>
        </w:rPr>
        <w:t>Termin realizacji Umowy</w:t>
      </w:r>
    </w:p>
    <w:p w14:paraId="38CB01CE" w14:textId="4859EB1F" w:rsidR="009F7814" w:rsidRPr="00956002" w:rsidRDefault="009F7814" w:rsidP="00B0142E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956002">
        <w:rPr>
          <w:rFonts w:cstheme="minorHAnsi"/>
        </w:rPr>
        <w:t xml:space="preserve">Termin realizacji Umowy ustala się na okres: </w:t>
      </w:r>
      <w:r w:rsidR="00664C90" w:rsidRPr="00956002">
        <w:rPr>
          <w:rFonts w:ascii="Calibri" w:hAnsi="Calibri"/>
        </w:rPr>
        <w:t>2</w:t>
      </w:r>
      <w:r w:rsidR="00956002" w:rsidRPr="00956002">
        <w:rPr>
          <w:rFonts w:ascii="Calibri" w:hAnsi="Calibri"/>
        </w:rPr>
        <w:t>4</w:t>
      </w:r>
      <w:r w:rsidR="00664C90" w:rsidRPr="00956002">
        <w:rPr>
          <w:rFonts w:ascii="Calibri" w:hAnsi="Calibri"/>
        </w:rPr>
        <w:t xml:space="preserve"> miesięcy od 01.01.2022r. do 31.12.202</w:t>
      </w:r>
      <w:r w:rsidR="00956002" w:rsidRPr="00956002">
        <w:rPr>
          <w:rFonts w:ascii="Calibri" w:hAnsi="Calibri"/>
        </w:rPr>
        <w:t>3</w:t>
      </w:r>
      <w:r w:rsidR="00664C90" w:rsidRPr="00956002">
        <w:rPr>
          <w:rFonts w:ascii="Calibri" w:hAnsi="Calibri"/>
        </w:rPr>
        <w:t>r. z możliwością przedłużenia umowy o kolejne 12 miesięcy, w przypadku skorzystania przez Zamawiającego z prawa opcji.</w:t>
      </w:r>
    </w:p>
    <w:p w14:paraId="4F37F55E" w14:textId="77777777" w:rsidR="00081C5A" w:rsidRPr="00081C5A" w:rsidRDefault="00081C5A" w:rsidP="00081C5A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Termin realizacji zobowiązań Wykonawcy wobec Zamawiającego może wykraczać poza termin realizacji Umowy, zgodnie z obowiązującymi przepisami prawa.</w:t>
      </w:r>
    </w:p>
    <w:p w14:paraId="3F0B17B7" w14:textId="66149AB7" w:rsidR="00081C5A" w:rsidRPr="00081C5A" w:rsidRDefault="00081C5A" w:rsidP="00081C5A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Niezależnie od ustalonego w polisie terminu zapłaty składki, odpowiedzialność Wykonawcy rozpoczyna się z chwilą określoną w Umowie lub polisie, jako początek okresu ubezpieczenia.</w:t>
      </w:r>
    </w:p>
    <w:p w14:paraId="200232BF" w14:textId="77777777" w:rsidR="009F7814" w:rsidRPr="00B0142E" w:rsidRDefault="009F7814" w:rsidP="00B0142E">
      <w:pPr>
        <w:pStyle w:val="Tekstpodstawowywcity"/>
        <w:spacing w:after="0" w:line="271" w:lineRule="auto"/>
        <w:rPr>
          <w:rFonts w:cstheme="minorHAnsi"/>
        </w:rPr>
      </w:pPr>
    </w:p>
    <w:p w14:paraId="2C0B246C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3.</w:t>
      </w:r>
    </w:p>
    <w:p w14:paraId="4281077F" w14:textId="2DAEF3CB" w:rsidR="009F7814" w:rsidRPr="00B0142E" w:rsidRDefault="009F7814" w:rsidP="00B0142E">
      <w:pPr>
        <w:pStyle w:val="Tekstpodstawowywcity"/>
        <w:spacing w:after="0" w:line="271" w:lineRule="auto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Doku</w:t>
      </w:r>
      <w:r w:rsidR="008F5432" w:rsidRPr="00B0142E">
        <w:rPr>
          <w:rFonts w:cstheme="minorHAnsi"/>
          <w:b/>
        </w:rPr>
        <w:t>menty potwierdzające zawarcie Um</w:t>
      </w:r>
      <w:r w:rsidRPr="00B0142E">
        <w:rPr>
          <w:rFonts w:cstheme="minorHAnsi"/>
          <w:b/>
        </w:rPr>
        <w:t>owy ubezpieczenia</w:t>
      </w:r>
    </w:p>
    <w:p w14:paraId="3322B02D" w14:textId="77777777" w:rsidR="00081C5A" w:rsidRDefault="009F7814" w:rsidP="00081C5A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Dokumentem świadcze</w:t>
      </w:r>
      <w:r w:rsidR="00081C5A">
        <w:rPr>
          <w:rFonts w:cstheme="minorHAnsi"/>
        </w:rPr>
        <w:t>nia usługi opisanej w § 1 będą polisy ubezpieczeniowe.</w:t>
      </w:r>
    </w:p>
    <w:p w14:paraId="42FB754D" w14:textId="5AE60349" w:rsidR="00081C5A" w:rsidRPr="00081C5A" w:rsidRDefault="00081C5A" w:rsidP="00081C5A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Polisy będą wystawione na roczne okresy ubezpieczenia.</w:t>
      </w:r>
    </w:p>
    <w:p w14:paraId="60A14747" w14:textId="3E04ACB5" w:rsidR="009F7814" w:rsidRPr="00B0142E" w:rsidRDefault="00EE66C4" w:rsidP="00B0142E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Polisy będą wystawione</w:t>
      </w:r>
      <w:r w:rsidR="009F7814" w:rsidRPr="00B0142E">
        <w:rPr>
          <w:rFonts w:cstheme="minorHAnsi"/>
        </w:rPr>
        <w:t xml:space="preserve"> zgodnie z zadeklarowanym przez Wyko</w:t>
      </w:r>
      <w:r w:rsidR="00B0142E">
        <w:rPr>
          <w:rFonts w:cstheme="minorHAnsi"/>
        </w:rPr>
        <w:t>nawcę zakresem ubezpieczenia (§ </w:t>
      </w:r>
      <w:r w:rsidR="009F7814" w:rsidRPr="00B0142E">
        <w:rPr>
          <w:rFonts w:cstheme="minorHAnsi"/>
        </w:rPr>
        <w:t>1, ust. 2).</w:t>
      </w:r>
    </w:p>
    <w:p w14:paraId="5162F86E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4.</w:t>
      </w:r>
    </w:p>
    <w:p w14:paraId="5CE172D2" w14:textId="69CD89EB" w:rsidR="009F7814" w:rsidRPr="00B0142E" w:rsidRDefault="00701C7B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Stawki i składki ubezpiecz</w:t>
      </w:r>
      <w:r w:rsidR="00762F6F">
        <w:rPr>
          <w:rFonts w:cstheme="minorHAnsi"/>
          <w:b/>
        </w:rPr>
        <w:t>e</w:t>
      </w:r>
      <w:r>
        <w:rPr>
          <w:rFonts w:cstheme="minorHAnsi"/>
          <w:b/>
        </w:rPr>
        <w:t>ni</w:t>
      </w:r>
      <w:r w:rsidR="002E6E82">
        <w:rPr>
          <w:rFonts w:cstheme="minorHAnsi"/>
          <w:b/>
        </w:rPr>
        <w:t>owe</w:t>
      </w:r>
    </w:p>
    <w:p w14:paraId="2DBA17CF" w14:textId="77777777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Stawki i składki (gdy brak stawki) wynikające z Oferty Wykonawcy obowiązywać będą przez cały okres realizacji Umowy. </w:t>
      </w:r>
    </w:p>
    <w:p w14:paraId="57302F3F" w14:textId="33441FC8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Suma składek ubezpieczeniowych za </w:t>
      </w:r>
      <w:r w:rsidR="00011CDC">
        <w:rPr>
          <w:rFonts w:cstheme="minorHAnsi"/>
        </w:rPr>
        <w:t>cały</w:t>
      </w:r>
      <w:r w:rsidRPr="00081C5A">
        <w:rPr>
          <w:rFonts w:cstheme="minorHAnsi"/>
        </w:rPr>
        <w:t xml:space="preserve"> </w:t>
      </w:r>
      <w:r w:rsidR="00956002">
        <w:rPr>
          <w:rFonts w:cstheme="minorHAnsi"/>
        </w:rPr>
        <w:t xml:space="preserve">24 miesięczny </w:t>
      </w:r>
      <w:r w:rsidRPr="00081C5A">
        <w:rPr>
          <w:rFonts w:cstheme="minorHAnsi"/>
        </w:rPr>
        <w:t>okres realizacji Umowy, zgodnie z Ofertą Wykonawcy wynosi brutto .................................... zł, w tym VAT – zwolniony.</w:t>
      </w:r>
    </w:p>
    <w:p w14:paraId="15D6CDDA" w14:textId="3AF5925C" w:rsidR="00A765C8" w:rsidRPr="00A765C8" w:rsidRDefault="00A765C8" w:rsidP="00A765C8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A765C8">
        <w:rPr>
          <w:rFonts w:cstheme="minorHAnsi"/>
        </w:rPr>
        <w:t>Ostateczna składka może różnić się od składki zadeklarowanej w Ofercie Wykonawcy z uwagi na zwiększenie lub zmniejszenie majątku Zamawiającego (zgodnie z postanowieniami Klauzul automatycznego ubezpieczenia) lub zmianę, uzupełnienie sum ubezpieczenia lub limitów odpowiedzialności.</w:t>
      </w:r>
    </w:p>
    <w:p w14:paraId="1FBE493C" w14:textId="77777777" w:rsidR="000F6F9F" w:rsidRPr="00990DF4" w:rsidRDefault="000F6F9F" w:rsidP="000F6F9F">
      <w:pPr>
        <w:pStyle w:val="Textbodyindent"/>
        <w:numPr>
          <w:ilvl w:val="0"/>
          <w:numId w:val="8"/>
        </w:num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990DF4">
        <w:rPr>
          <w:rFonts w:asciiTheme="minorHAnsi" w:hAnsiTheme="minorHAnsi" w:cstheme="minorHAnsi"/>
          <w:sz w:val="22"/>
          <w:szCs w:val="22"/>
        </w:rPr>
        <w:t>Łączna składka za ubezpieczenie za cały okres trwania umowy płatna będzie przelewem, w czterech kwartalnych  ratach, w następujących terminach:</w:t>
      </w:r>
    </w:p>
    <w:p w14:paraId="7C2889EA" w14:textId="305C87F8" w:rsidR="00956002" w:rsidRPr="00990DF4" w:rsidRDefault="00956002" w:rsidP="00956002">
      <w:pPr>
        <w:pStyle w:val="Textbodyindent"/>
        <w:tabs>
          <w:tab w:val="left" w:pos="426"/>
        </w:tabs>
        <w:ind w:left="36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pierwszym rocznym okresie ubezpieczenia</w:t>
      </w:r>
    </w:p>
    <w:p w14:paraId="3A3FC953" w14:textId="77777777" w:rsidR="00956002" w:rsidRPr="00990DF4" w:rsidRDefault="00956002" w:rsidP="00956002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lastRenderedPageBreak/>
        <w:t xml:space="preserve"> I </w:t>
      </w:r>
      <w:r w:rsidRPr="00990DF4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 xml:space="preserve">  </w:t>
      </w:r>
      <w:r w:rsidRPr="00990DF4">
        <w:rPr>
          <w:rFonts w:eastAsia="Times New Roman" w:cstheme="minorHAnsi"/>
          <w:lang w:eastAsia="ar-SA"/>
        </w:rPr>
        <w:t xml:space="preserve">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3C1B3D9C" w14:textId="77777777" w:rsidR="00956002" w:rsidRPr="00990DF4" w:rsidRDefault="00956002" w:rsidP="00956002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II     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7C1755F2" w14:textId="77777777" w:rsidR="00956002" w:rsidRPr="00990DF4" w:rsidRDefault="00956002" w:rsidP="00956002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III </w:t>
      </w:r>
      <w:r w:rsidRPr="00990DF4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 xml:space="preserve">  </w:t>
      </w:r>
      <w:r w:rsidRPr="00990DF4">
        <w:rPr>
          <w:rFonts w:eastAsia="Times New Roman" w:cstheme="minorHAnsi"/>
          <w:lang w:eastAsia="ar-SA"/>
        </w:rPr>
        <w:t xml:space="preserve">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264921AC" w14:textId="77777777" w:rsidR="00956002" w:rsidRDefault="00956002" w:rsidP="00956002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IV    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5E9D8798" w14:textId="77777777" w:rsidR="00956002" w:rsidRDefault="00956002" w:rsidP="00956002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</w:p>
    <w:p w14:paraId="5C67B054" w14:textId="77777777" w:rsidR="00956002" w:rsidRPr="00990DF4" w:rsidRDefault="00956002" w:rsidP="00956002">
      <w:pPr>
        <w:pStyle w:val="Textbodyindent"/>
        <w:tabs>
          <w:tab w:val="left" w:pos="426"/>
        </w:tabs>
        <w:ind w:left="36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drugim rocznym okresie ubezpieczenia</w:t>
      </w:r>
    </w:p>
    <w:p w14:paraId="10E465C1" w14:textId="77777777" w:rsidR="00956002" w:rsidRPr="00990DF4" w:rsidRDefault="00956002" w:rsidP="00956002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 I </w:t>
      </w:r>
      <w:r w:rsidRPr="00990DF4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 xml:space="preserve">  </w:t>
      </w:r>
      <w:r w:rsidRPr="00990DF4">
        <w:rPr>
          <w:rFonts w:eastAsia="Times New Roman" w:cstheme="minorHAnsi"/>
          <w:lang w:eastAsia="ar-SA"/>
        </w:rPr>
        <w:t xml:space="preserve">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25204B6C" w14:textId="77777777" w:rsidR="00956002" w:rsidRPr="00990DF4" w:rsidRDefault="00956002" w:rsidP="00956002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II     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62FA2B73" w14:textId="77777777" w:rsidR="00956002" w:rsidRPr="00990DF4" w:rsidRDefault="00956002" w:rsidP="00956002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III </w:t>
      </w:r>
      <w:r w:rsidRPr="00990DF4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 xml:space="preserve">  </w:t>
      </w:r>
      <w:r w:rsidRPr="00990DF4">
        <w:rPr>
          <w:rFonts w:eastAsia="Times New Roman" w:cstheme="minorHAnsi"/>
          <w:lang w:eastAsia="ar-SA"/>
        </w:rPr>
        <w:t xml:space="preserve">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3261C3FA" w14:textId="77777777" w:rsidR="00956002" w:rsidRDefault="00956002" w:rsidP="00956002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IV    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2AC710AC" w14:textId="6BA8288E" w:rsidR="00081C5A" w:rsidRPr="00081C5A" w:rsidRDefault="00081C5A" w:rsidP="00956002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>Za datę prawidłowego opłacenia składki ubezpieczeniowej lub jej raty uznaje się datę złożenia przekazu pocztowego lub dyspozycji realizacji przelewu bankowego, bez względu na jego formę (pisemną lub elektroniczną), kwoty należnej z tytułu opłaty składki ubezpieczeniowej lub jej raty, pod warunkiem, że na rachunku Zamawiającego znajdowała się wystarczająca ilość środków płatniczych.</w:t>
      </w:r>
    </w:p>
    <w:p w14:paraId="31D77199" w14:textId="5217F902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Niezależnie od ustalonego w umowie ubezpieczenia terminu zapłaty składki, odpowiedzialność </w:t>
      </w:r>
      <w:r w:rsidR="00516EF4">
        <w:rPr>
          <w:rFonts w:cstheme="minorHAnsi"/>
        </w:rPr>
        <w:t>Wykonawcy</w:t>
      </w:r>
      <w:r w:rsidRPr="00081C5A">
        <w:rPr>
          <w:rFonts w:cstheme="minorHAnsi"/>
        </w:rPr>
        <w:t xml:space="preserve"> rozpoczyna się z chwilą o</w:t>
      </w:r>
      <w:r>
        <w:rPr>
          <w:rFonts w:cstheme="minorHAnsi"/>
        </w:rPr>
        <w:t>kreśloną w umowie ubezpieczenia</w:t>
      </w:r>
      <w:r w:rsidRPr="00081C5A">
        <w:rPr>
          <w:rFonts w:cstheme="minorHAnsi"/>
        </w:rPr>
        <w:t xml:space="preserve"> jako początek okresu ubezpieczenia.</w:t>
      </w:r>
    </w:p>
    <w:p w14:paraId="312DCFA0" w14:textId="464414A1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Nieopłacenie przez </w:t>
      </w:r>
      <w:r>
        <w:rPr>
          <w:rFonts w:cstheme="minorHAnsi"/>
        </w:rPr>
        <w:t>Zamawiającego</w:t>
      </w:r>
      <w:r w:rsidRPr="00081C5A">
        <w:rPr>
          <w:rFonts w:cstheme="minorHAnsi"/>
        </w:rPr>
        <w:t xml:space="preserve"> raty składki z polisy w terminie przewidzianym w umowie ubezpieczenia nie powoduje ustania odpowiedzialności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. </w:t>
      </w:r>
      <w:r>
        <w:rPr>
          <w:rFonts w:cstheme="minorHAnsi"/>
        </w:rPr>
        <w:t>Wykonawca</w:t>
      </w:r>
      <w:r w:rsidRPr="00081C5A">
        <w:rPr>
          <w:rFonts w:cstheme="minorHAnsi"/>
        </w:rPr>
        <w:t xml:space="preserve"> zobowiązany jest do powiadomienia </w:t>
      </w:r>
      <w:r>
        <w:rPr>
          <w:rFonts w:cstheme="minorHAnsi"/>
        </w:rPr>
        <w:t>Zmawiającego</w:t>
      </w:r>
      <w:r w:rsidRPr="00081C5A">
        <w:rPr>
          <w:rFonts w:cstheme="minorHAnsi"/>
        </w:rPr>
        <w:t xml:space="preserve"> na piśmie o braku zapłaty składki z wyznaczeniem terminu jej płatności.</w:t>
      </w:r>
    </w:p>
    <w:p w14:paraId="45830D2F" w14:textId="22583215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W przypadku szkody, z chwilą uznania przez </w:t>
      </w:r>
      <w:r>
        <w:rPr>
          <w:rFonts w:cstheme="minorHAnsi"/>
        </w:rPr>
        <w:t>Wykonawcę</w:t>
      </w:r>
      <w:r w:rsidRPr="00081C5A">
        <w:rPr>
          <w:rFonts w:cstheme="minorHAnsi"/>
        </w:rPr>
        <w:t xml:space="preserve"> roszczenia z tytułu szkody – </w:t>
      </w:r>
      <w:r>
        <w:rPr>
          <w:rFonts w:cstheme="minorHAnsi"/>
        </w:rPr>
        <w:t>Zamawiający</w:t>
      </w:r>
      <w:r w:rsidRPr="00081C5A">
        <w:rPr>
          <w:rFonts w:cstheme="minorHAnsi"/>
        </w:rPr>
        <w:t xml:space="preserve"> nie będzie zobowiązany do uiszczenia pozostałych do zapłaty rat składki w terminach innych, niż wynikające z zawartej umowy.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 nie przysługuje prawo potrącenia wie</w:t>
      </w:r>
      <w:r>
        <w:rPr>
          <w:rFonts w:cstheme="minorHAnsi"/>
        </w:rPr>
        <w:t>rzytelności o </w:t>
      </w:r>
      <w:r w:rsidRPr="00081C5A">
        <w:rPr>
          <w:rFonts w:cstheme="minorHAnsi"/>
        </w:rPr>
        <w:t>zapłatę rat z wierzytelności o odszkodowanie.</w:t>
      </w:r>
    </w:p>
    <w:p w14:paraId="4F9D98AB" w14:textId="7E8C3D2B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W przypadku zmniejszenia (w okresie ubezpieczenia) limitu sumy </w:t>
      </w:r>
      <w:r w:rsidR="00762F6F">
        <w:rPr>
          <w:rFonts w:cstheme="minorHAnsi"/>
        </w:rPr>
        <w:t>ubezpieczenia</w:t>
      </w:r>
      <w:r w:rsidRPr="00081C5A">
        <w:rPr>
          <w:rFonts w:cstheme="minorHAnsi"/>
        </w:rPr>
        <w:t xml:space="preserve"> wynikającego z jej redukcji o wypłacone odszkodowanie, na wniosek </w:t>
      </w:r>
      <w:r>
        <w:rPr>
          <w:rFonts w:cstheme="minorHAnsi"/>
        </w:rPr>
        <w:t>Zamawiającego</w:t>
      </w:r>
      <w:r w:rsidRPr="00081C5A">
        <w:rPr>
          <w:rFonts w:cstheme="minorHAnsi"/>
        </w:rPr>
        <w:t xml:space="preserve"> (za zgodą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) oraz za dodatkową składką </w:t>
      </w:r>
      <w:r>
        <w:rPr>
          <w:rFonts w:cstheme="minorHAnsi"/>
        </w:rPr>
        <w:t>Wykonawca</w:t>
      </w:r>
      <w:r w:rsidRPr="00081C5A">
        <w:rPr>
          <w:rFonts w:cstheme="minorHAnsi"/>
        </w:rPr>
        <w:t xml:space="preserve"> przywróci pierwotną wysokość sumy </w:t>
      </w:r>
      <w:r w:rsidR="00762F6F">
        <w:rPr>
          <w:rFonts w:cstheme="minorHAnsi"/>
        </w:rPr>
        <w:t>ubezpieczenia</w:t>
      </w:r>
      <w:r w:rsidRPr="00081C5A">
        <w:rPr>
          <w:rFonts w:cstheme="minorHAnsi"/>
        </w:rPr>
        <w:t xml:space="preserve">. </w:t>
      </w:r>
    </w:p>
    <w:p w14:paraId="337FDEB9" w14:textId="144F4CC2" w:rsidR="00762F6F" w:rsidRPr="00762F6F" w:rsidRDefault="00762F6F" w:rsidP="00762F6F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762F6F">
        <w:rPr>
          <w:rFonts w:cstheme="minorHAnsi"/>
        </w:rPr>
        <w:t>W przypadku doubezpieczenia, uzupełnienia lub podwyższenia sumy ubezpieczenia lub limitu odpowiedzialności w okresie ubezpieczenia,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72805740" w14:textId="77777777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>Wszelkie płatności powstałe na tle niniejszej umowy ubezpieczenia (w tym wynikające ze zwrotu składek oraz innych rozliczeń) dokonywane będą proporcjonalnie do ilości dni udzielonej ochrony ubezpieczeniowej.</w:t>
      </w:r>
    </w:p>
    <w:p w14:paraId="07CD8A65" w14:textId="77777777" w:rsidR="009F7814" w:rsidRPr="00B0142E" w:rsidRDefault="009F7814" w:rsidP="00B0142E">
      <w:pPr>
        <w:pStyle w:val="Tekstpodstawowywcity"/>
        <w:spacing w:after="0" w:line="271" w:lineRule="auto"/>
        <w:jc w:val="center"/>
        <w:rPr>
          <w:rFonts w:cstheme="minorHAnsi"/>
        </w:rPr>
      </w:pPr>
    </w:p>
    <w:p w14:paraId="419A87CD" w14:textId="77777777" w:rsidR="00762F6F" w:rsidRPr="00762F6F" w:rsidRDefault="00762F6F" w:rsidP="00762F6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762F6F">
        <w:rPr>
          <w:rFonts w:cstheme="minorHAnsi"/>
          <w:b/>
        </w:rPr>
        <w:t>§ 5.</w:t>
      </w:r>
    </w:p>
    <w:p w14:paraId="6058966B" w14:textId="77777777" w:rsidR="00762F6F" w:rsidRPr="00762F6F" w:rsidRDefault="00762F6F" w:rsidP="00762F6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762F6F">
        <w:rPr>
          <w:rFonts w:cstheme="minorHAnsi"/>
          <w:b/>
        </w:rPr>
        <w:t>Aktualizacja sum ubezpieczenia i innych okoliczności podanych przed zawarciem Umowy</w:t>
      </w:r>
    </w:p>
    <w:p w14:paraId="418F63A2" w14:textId="77777777" w:rsidR="00762F6F" w:rsidRPr="00762F6F" w:rsidRDefault="00762F6F" w:rsidP="00762F6F">
      <w:pPr>
        <w:pStyle w:val="Tekstpodstawowywcity"/>
        <w:numPr>
          <w:ilvl w:val="0"/>
          <w:numId w:val="29"/>
        </w:numPr>
        <w:suppressAutoHyphens/>
        <w:spacing w:after="0" w:line="271" w:lineRule="auto"/>
        <w:jc w:val="both"/>
        <w:rPr>
          <w:rFonts w:cstheme="minorHAnsi"/>
        </w:rPr>
      </w:pPr>
      <w:r w:rsidRPr="00762F6F">
        <w:rPr>
          <w:rFonts w:cstheme="minorHAnsi"/>
        </w:rPr>
        <w:t xml:space="preserve">Przed wystawieniem polis na kolejne roczne okresy ubezpieczenia Zamawiający może zaktualizować sumy ubezpieczenia mienia. Składka zostanie wyliczona z zastosowaniem stawek wynikających z Oferty Wykonawcy. </w:t>
      </w:r>
    </w:p>
    <w:p w14:paraId="34EE12BF" w14:textId="77777777" w:rsidR="00762F6F" w:rsidRPr="00762F6F" w:rsidRDefault="00762F6F" w:rsidP="00762F6F">
      <w:pPr>
        <w:pStyle w:val="Tekstpodstawowywcity"/>
        <w:numPr>
          <w:ilvl w:val="0"/>
          <w:numId w:val="29"/>
        </w:numPr>
        <w:suppressAutoHyphens/>
        <w:spacing w:after="0" w:line="271" w:lineRule="auto"/>
        <w:jc w:val="both"/>
        <w:rPr>
          <w:rFonts w:cstheme="minorHAnsi"/>
        </w:rPr>
      </w:pPr>
      <w:r w:rsidRPr="00762F6F">
        <w:rPr>
          <w:rFonts w:cstheme="minorHAnsi"/>
        </w:rPr>
        <w:t>Dokonując aktualizacji sum ubezpieczenia Zamawiający może ustalić dla wybranych przedmiotów ubezpieczenia inny rodzaj wartości ubezpieczenia, będącej podstawą określenia sum ubezpieczenia.</w:t>
      </w:r>
    </w:p>
    <w:p w14:paraId="31C3DA4D" w14:textId="77777777" w:rsidR="00762F6F" w:rsidRDefault="00762F6F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</w:p>
    <w:p w14:paraId="73430580" w14:textId="7F5AC415" w:rsidR="009F7814" w:rsidRPr="00B0142E" w:rsidRDefault="00762F6F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  <w:r w:rsidR="009F7814" w:rsidRPr="00B0142E">
        <w:rPr>
          <w:rFonts w:cstheme="minorHAnsi"/>
          <w:b/>
        </w:rPr>
        <w:t>.</w:t>
      </w:r>
    </w:p>
    <w:p w14:paraId="6D370445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lastRenderedPageBreak/>
        <w:t>Zgłoszenie i likwidacja szkody, wypłata odszkodowania</w:t>
      </w:r>
    </w:p>
    <w:p w14:paraId="52E95D87" w14:textId="25A6C71C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W przypadku zaistnienia szkody w ubezpieczonym mieniu Zamawiający ma obowiązek powiadomić Wykonawcę o jej zaistnieniu, nie później niż w ciągu 14 dni od chwili uzyskania wiadomości o</w:t>
      </w:r>
      <w:r>
        <w:rPr>
          <w:rFonts w:cstheme="minorHAnsi"/>
        </w:rPr>
        <w:t> </w:t>
      </w:r>
      <w:r w:rsidRPr="00762F6F">
        <w:rPr>
          <w:rFonts w:cstheme="minorHAnsi"/>
        </w:rPr>
        <w:t>szkodzie, podając rodzaj i rozmiar szkody.</w:t>
      </w:r>
    </w:p>
    <w:p w14:paraId="5DB5F782" w14:textId="77777777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 xml:space="preserve">W przypadku gdy istnieje podejrzenie, iż szkoda jest wynikiem przestępstwa Zamawiający zobowiązany jest powiadomić Policję. </w:t>
      </w:r>
    </w:p>
    <w:p w14:paraId="28E50C8C" w14:textId="77777777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W przypadku szkody Wykonawca zobowiązany jest do dokonania oględzin w terminie nie dłuższym niż 3 dni robocze od momentu zgłoszenia szkody, o ile uzna, że oględziny są konieczne.</w:t>
      </w:r>
    </w:p>
    <w:p w14:paraId="761F13EC" w14:textId="77777777" w:rsidR="00762F6F" w:rsidRPr="00762F6F" w:rsidRDefault="00762F6F" w:rsidP="0071750D">
      <w:pPr>
        <w:pStyle w:val="Tekstpodstawowywcity"/>
        <w:suppressAutoHyphens/>
        <w:spacing w:after="0" w:line="271" w:lineRule="auto"/>
        <w:ind w:left="284"/>
        <w:jc w:val="both"/>
        <w:rPr>
          <w:rFonts w:cstheme="minorHAnsi"/>
        </w:rPr>
      </w:pPr>
      <w:r w:rsidRPr="00762F6F">
        <w:rPr>
          <w:rFonts w:cstheme="minorHAnsi"/>
        </w:rPr>
        <w:t>Wykonawca dokona weryfikacji kosztorysu w terminie 7 dni roboczych od momentu przedłożenia go przez Zamawiającego.</w:t>
      </w:r>
    </w:p>
    <w:p w14:paraId="214C465D" w14:textId="77777777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Kwota należnego odszkodowania z tytułu umowy ubezpieczenia mienia zostanie przekazana na rachunek bankowy wskazany przez Zamawiającego.</w:t>
      </w:r>
    </w:p>
    <w:p w14:paraId="0C9022E1" w14:textId="77777777" w:rsidR="0071750D" w:rsidRDefault="00762F6F" w:rsidP="0071750D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Wypłata odszkodowania nastąpi według wartości uwzględniającej podatek VAT, pod warunkiem, iż suma ubezpieczenia będzie również zawierała ten podatek.</w:t>
      </w:r>
    </w:p>
    <w:p w14:paraId="17EB78FA" w14:textId="1096BDF3" w:rsidR="00762F6F" w:rsidRPr="0071750D" w:rsidRDefault="00762F6F" w:rsidP="0071750D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1750D">
        <w:rPr>
          <w:rFonts w:cstheme="minorHAnsi"/>
        </w:rPr>
        <w:t>Na wniosek Zamawiającego Wykonawca udostępnieni informacje na temat zgłaszanych szkód i wartości wypłaconych odszkodowań oraz rezerw w podziale na ryzyka. Raport winien zawierać w szczególności: daty szkód/zdarzeń, daty zgłoszenia i wypłat, kwoty wypłat i rezerw, nr szkód, daty odmowy, nr polis, których szkody dotyczą oraz rodzaje zdarzeń.</w:t>
      </w:r>
    </w:p>
    <w:p w14:paraId="3F8CDBEC" w14:textId="0A314A47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 xml:space="preserve">Wykonawca zrzeka się przysługującego mu na podstawie art. 828 §1. Kodeksu cywilnego prawa do roszczenia przeciwko osobie trzeciej odpowiedzialnej za szkodę z tytułu zapłaty odszkodowania ubezpieczonemu lub poszkodowanemu, w przypadku gdy osobą tą jest pracownik lub osoba świadcząca na rzecz Zamawiającego pracę na podstawie umowy cywilnoprawnej. Postanowienie nie ma zastosowania do szkód wyrządzonych przez te osoby umyślnie. </w:t>
      </w:r>
    </w:p>
    <w:p w14:paraId="71227B84" w14:textId="578E9AE1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Zamawiający uprawniony jest do odszkodowania z tytułu szkody w ubezpieczonym mieniu powierzonym w użytkowanie, dzierżawionym  z uwagi na zobowiązanie do ponoszenia kosztów odbudowy majątku po szkodzie.</w:t>
      </w:r>
    </w:p>
    <w:p w14:paraId="1E3917EC" w14:textId="33C3840A" w:rsidR="009F7814" w:rsidRDefault="009F7814" w:rsidP="00B0142E">
      <w:pPr>
        <w:pStyle w:val="Tekstpodstawowywcity"/>
        <w:spacing w:after="0" w:line="271" w:lineRule="auto"/>
        <w:rPr>
          <w:rFonts w:cstheme="minorHAnsi"/>
        </w:rPr>
      </w:pPr>
    </w:p>
    <w:p w14:paraId="05407DA6" w14:textId="232689E5" w:rsidR="00585074" w:rsidRPr="00956002" w:rsidRDefault="00585074" w:rsidP="00585074">
      <w:pPr>
        <w:autoSpaceDE w:val="0"/>
        <w:adjustRightInd w:val="0"/>
        <w:jc w:val="center"/>
        <w:rPr>
          <w:rFonts w:ascii="Calibri" w:hAnsi="Calibri"/>
          <w:b/>
        </w:rPr>
      </w:pPr>
      <w:r w:rsidRPr="00956002">
        <w:rPr>
          <w:rFonts w:ascii="Calibri" w:hAnsi="Calibri"/>
          <w:b/>
        </w:rPr>
        <w:t>§ 7. Prawo opcji</w:t>
      </w:r>
    </w:p>
    <w:p w14:paraId="1620F165" w14:textId="77777777" w:rsidR="00585074" w:rsidRPr="00956002" w:rsidRDefault="00585074" w:rsidP="00585074">
      <w:pPr>
        <w:numPr>
          <w:ilvl w:val="6"/>
          <w:numId w:val="33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956002">
        <w:rPr>
          <w:rFonts w:ascii="Calibri" w:hAnsi="Calibri"/>
        </w:rPr>
        <w:t>Zamawiający przewiduje możliwość zastosowania prawa opcji polegającego na automatycznym przedłużeniu umowy na okres 12 miesięcy.</w:t>
      </w:r>
    </w:p>
    <w:p w14:paraId="08D969FD" w14:textId="77777777" w:rsidR="00585074" w:rsidRPr="00956002" w:rsidRDefault="00585074" w:rsidP="00585074">
      <w:pPr>
        <w:numPr>
          <w:ilvl w:val="6"/>
          <w:numId w:val="33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956002">
        <w:rPr>
          <w:rFonts w:ascii="Calibri" w:hAnsi="Calibri"/>
        </w:rPr>
        <w:t>Skorzystanie z prawa opcji stanowi uprawnienie Zamawiającego, z którego może, ale nie musi skorzystać.</w:t>
      </w:r>
    </w:p>
    <w:p w14:paraId="17C3CE87" w14:textId="77777777" w:rsidR="00585074" w:rsidRPr="00956002" w:rsidRDefault="00585074" w:rsidP="00585074">
      <w:pPr>
        <w:numPr>
          <w:ilvl w:val="6"/>
          <w:numId w:val="33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956002">
        <w:rPr>
          <w:rFonts w:ascii="Calibri" w:hAnsi="Calibri"/>
        </w:rPr>
        <w:t>W ramach realizacji prawa opcji zastosowanie będą miały stawki jednostkowe, za poszczególne ryzyka ubezpieczeniowe przedstawione przez Ubezpieczyciela w złożonej przez niego ofercie.</w:t>
      </w:r>
    </w:p>
    <w:p w14:paraId="4DD6CCAF" w14:textId="77777777" w:rsidR="00585074" w:rsidRPr="00956002" w:rsidRDefault="00585074" w:rsidP="00585074">
      <w:pPr>
        <w:numPr>
          <w:ilvl w:val="6"/>
          <w:numId w:val="33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956002">
        <w:rPr>
          <w:rFonts w:ascii="Calibri" w:hAnsi="Calibri"/>
        </w:rPr>
        <w:t>Jeżeli Zamawiający nie złoży Ubezpieczycielowi w terminie 6 miesięcy przed zakończeniem umowy oświadczenia o nieskorzystaniu z prawa opcji umowa ulega automatycznie przedłużeniu na kolejny okres.</w:t>
      </w:r>
    </w:p>
    <w:p w14:paraId="447745E4" w14:textId="77777777" w:rsidR="00585074" w:rsidRPr="00956002" w:rsidRDefault="00585074" w:rsidP="00585074">
      <w:pPr>
        <w:numPr>
          <w:ilvl w:val="6"/>
          <w:numId w:val="33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956002">
        <w:rPr>
          <w:rFonts w:ascii="Calibri" w:hAnsi="Calibri"/>
        </w:rPr>
        <w:t xml:space="preserve">Wykonawcy nie przysługuje wobec Zamawiającego roszczenie o realizację zamówienia wynikającego z prawa opcji. </w:t>
      </w:r>
    </w:p>
    <w:p w14:paraId="6EAD3112" w14:textId="77777777" w:rsidR="00585074" w:rsidRDefault="00585074" w:rsidP="00B0142E">
      <w:pPr>
        <w:pStyle w:val="Tekstpodstawowywcity"/>
        <w:spacing w:after="0" w:line="271" w:lineRule="auto"/>
        <w:rPr>
          <w:rFonts w:cstheme="minorHAnsi"/>
        </w:rPr>
      </w:pPr>
    </w:p>
    <w:p w14:paraId="2ACC0AB2" w14:textId="3A4A8A82" w:rsidR="0071750D" w:rsidRPr="0071750D" w:rsidRDefault="0071750D" w:rsidP="0071750D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71750D">
        <w:rPr>
          <w:rFonts w:cstheme="minorHAnsi"/>
          <w:b/>
        </w:rPr>
        <w:t xml:space="preserve">§ </w:t>
      </w:r>
      <w:r w:rsidR="00585074">
        <w:rPr>
          <w:rFonts w:cstheme="minorHAnsi"/>
          <w:b/>
        </w:rPr>
        <w:t>8</w:t>
      </w:r>
      <w:r w:rsidRPr="0071750D">
        <w:rPr>
          <w:rFonts w:cstheme="minorHAnsi"/>
          <w:b/>
        </w:rPr>
        <w:t>.</w:t>
      </w:r>
    </w:p>
    <w:p w14:paraId="70C31937" w14:textId="77777777" w:rsidR="0071750D" w:rsidRPr="0071750D" w:rsidRDefault="0071750D" w:rsidP="0071750D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71750D">
        <w:rPr>
          <w:rFonts w:cstheme="minorHAnsi"/>
          <w:b/>
        </w:rPr>
        <w:t>Przeniesienie własności mienia</w:t>
      </w:r>
    </w:p>
    <w:p w14:paraId="07AB48EC" w14:textId="47783B79" w:rsidR="0071750D" w:rsidRPr="0071750D" w:rsidRDefault="0071750D" w:rsidP="00A765C8">
      <w:pPr>
        <w:pStyle w:val="Tekstpodstawowywcity"/>
        <w:tabs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  <w:r w:rsidRPr="0071750D">
        <w:rPr>
          <w:rFonts w:cstheme="minorHAnsi"/>
        </w:rPr>
        <w:t>Ochrona ubezpieczeniowa nie wygasa, lecz jest kontynuowana na dotychczasowych warunka</w:t>
      </w:r>
      <w:r>
        <w:rPr>
          <w:rFonts w:cstheme="minorHAnsi"/>
        </w:rPr>
        <w:t>ch w </w:t>
      </w:r>
      <w:r w:rsidRPr="0071750D">
        <w:rPr>
          <w:rFonts w:cstheme="minorHAnsi"/>
        </w:rPr>
        <w:t>przypadku przewłaszczenia na zabezpieczenie mienia objętego umową. Ochrona jest także kontynuowana w przypadku przeniesienia własności mienia na inną jednostkę Zamawiają</w:t>
      </w:r>
      <w:r w:rsidR="00A765C8">
        <w:rPr>
          <w:rFonts w:cstheme="minorHAnsi"/>
        </w:rPr>
        <w:t>cego oraz w </w:t>
      </w:r>
      <w:r w:rsidRPr="0071750D">
        <w:rPr>
          <w:rFonts w:cstheme="minorHAnsi"/>
        </w:rPr>
        <w:t xml:space="preserve">przypadku przeniesienia własności mienia pomiędzy Zamawiającym a leasingodawcą, wynajmującym, dzierżawcą lub innym podmiotem o podobnym charakterze, jeśli strony umowy </w:t>
      </w:r>
      <w:r w:rsidRPr="0071750D">
        <w:rPr>
          <w:rFonts w:cstheme="minorHAnsi"/>
        </w:rPr>
        <w:lastRenderedPageBreak/>
        <w:t>leasingu, najmu, dzierżawy lub innej o podobnym charakterze nie określą inaczej strony obowiązanej do ubezpieczenia tego mienia.</w:t>
      </w:r>
    </w:p>
    <w:p w14:paraId="041167E9" w14:textId="77777777" w:rsidR="0071750D" w:rsidRPr="00B0142E" w:rsidRDefault="0071750D" w:rsidP="00B0142E">
      <w:pPr>
        <w:pStyle w:val="Tekstpodstawowywcity"/>
        <w:spacing w:after="0" w:line="271" w:lineRule="auto"/>
        <w:rPr>
          <w:rFonts w:cstheme="minorHAnsi"/>
        </w:rPr>
      </w:pPr>
    </w:p>
    <w:p w14:paraId="0932ED4E" w14:textId="03958735" w:rsidR="00023EAA" w:rsidRPr="00B0142E" w:rsidRDefault="0071750D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585074">
        <w:rPr>
          <w:rFonts w:cstheme="minorHAnsi"/>
          <w:b/>
        </w:rPr>
        <w:t>9</w:t>
      </w:r>
      <w:r w:rsidR="00023EAA" w:rsidRPr="00B0142E">
        <w:rPr>
          <w:rFonts w:cstheme="minorHAnsi"/>
          <w:b/>
        </w:rPr>
        <w:t>.</w:t>
      </w:r>
    </w:p>
    <w:p w14:paraId="00C4EA8A" w14:textId="18B45884" w:rsidR="00023EAA" w:rsidRPr="00B0142E" w:rsidRDefault="00023EAA" w:rsidP="00B0142E">
      <w:pPr>
        <w:pStyle w:val="Tekstpodstawowy"/>
        <w:spacing w:line="271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014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Zamówienia określone w art. 214 ust. 1 pkt. 7</w:t>
      </w:r>
      <w:r w:rsidR="00F70C1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B014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ustawy Prawo zamówień publicznych</w:t>
      </w:r>
    </w:p>
    <w:p w14:paraId="7F7F0C36" w14:textId="4DE5309C" w:rsidR="00FB0C95" w:rsidRPr="00CF4B63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FB0C95">
        <w:rPr>
          <w:rFonts w:cstheme="minorHAnsi"/>
        </w:rPr>
        <w:t xml:space="preserve">Zamawiający </w:t>
      </w:r>
      <w:r w:rsidRPr="00CF4B63">
        <w:rPr>
          <w:rFonts w:cstheme="minorHAnsi"/>
        </w:rPr>
        <w:t>przewiduje możliwość udzielenia zamówień w trybie zamówienia z wolnej ręki w </w:t>
      </w:r>
      <w:r w:rsidRPr="00ED6878">
        <w:rPr>
          <w:rFonts w:cstheme="minorHAnsi"/>
        </w:rPr>
        <w:t xml:space="preserve">okolicznościach określonych w art. 214 ust.1 pkt 7 ustawy Prawo zamówień publicznych, w wysokości do </w:t>
      </w:r>
      <w:r w:rsidR="00ED6878" w:rsidRPr="00ED6878">
        <w:rPr>
          <w:rFonts w:cstheme="minorHAnsi"/>
        </w:rPr>
        <w:t>1</w:t>
      </w:r>
      <w:r w:rsidR="006E6E64" w:rsidRPr="00ED6878">
        <w:rPr>
          <w:rFonts w:cstheme="minorHAnsi"/>
        </w:rPr>
        <w:t>0</w:t>
      </w:r>
      <w:r w:rsidRPr="00ED6878">
        <w:rPr>
          <w:rFonts w:cstheme="minorHAnsi"/>
        </w:rPr>
        <w:t>% wartości zamówienia podstawowego.</w:t>
      </w:r>
      <w:r w:rsidRPr="00CF4B63">
        <w:rPr>
          <w:rFonts w:cstheme="minorHAnsi"/>
        </w:rPr>
        <w:t xml:space="preserve"> </w:t>
      </w:r>
    </w:p>
    <w:p w14:paraId="48046F06" w14:textId="3042A8D5" w:rsidR="00FB0C95" w:rsidRPr="00CF4B63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CF4B63">
        <w:rPr>
          <w:rFonts w:cstheme="minorHAnsi"/>
        </w:rPr>
        <w:t xml:space="preserve">Zakres zamówień wskazanych w pkt 1 może obejmować: </w:t>
      </w:r>
    </w:p>
    <w:p w14:paraId="09E36EC3" w14:textId="4511FA22" w:rsidR="00A765C8" w:rsidRDefault="00A765C8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CF4B63">
        <w:rPr>
          <w:rFonts w:cstheme="minorHAnsi"/>
        </w:rPr>
        <w:t>ubezpieczenia mienia</w:t>
      </w:r>
      <w:r w:rsidRPr="00A765C8">
        <w:rPr>
          <w:rFonts w:cstheme="minorHAnsi"/>
        </w:rPr>
        <w:t xml:space="preserve"> nieobjęte limitem klauzuli automatycznego pokrycia</w:t>
      </w:r>
      <w:r>
        <w:rPr>
          <w:rFonts w:cstheme="minorHAnsi"/>
        </w:rPr>
        <w:t>,</w:t>
      </w:r>
    </w:p>
    <w:p w14:paraId="27E96313" w14:textId="77777777" w:rsidR="00FB0C95" w:rsidRDefault="00FB0C95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 xml:space="preserve">uzupełnienie limitów ochrony, sumy ubezpieczenia określonej w systemie na pierwsze ryzyko lub sumy gwarancyjnej po wypłacie odszkodowania, </w:t>
      </w:r>
    </w:p>
    <w:p w14:paraId="3BF8AE06" w14:textId="01EF13FB" w:rsidR="00FB0C95" w:rsidRDefault="00FB0C95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 xml:space="preserve">podniesienie limitów ochrony lub sumy </w:t>
      </w:r>
      <w:r w:rsidR="0071750D">
        <w:rPr>
          <w:rFonts w:cstheme="minorHAnsi"/>
        </w:rPr>
        <w:t>ubezpieczenia</w:t>
      </w:r>
      <w:r w:rsidRPr="00FB0C95">
        <w:rPr>
          <w:rFonts w:cstheme="minorHAnsi"/>
        </w:rPr>
        <w:t xml:space="preserve"> w celu spełnienia wymagań kontrahentów Zamawiającego,</w:t>
      </w:r>
    </w:p>
    <w:p w14:paraId="32269D45" w14:textId="4E38EBAE" w:rsidR="00FB0C95" w:rsidRPr="00FB0C95" w:rsidRDefault="00FB0C95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przedłużenie terminu ochrony.</w:t>
      </w:r>
    </w:p>
    <w:p w14:paraId="370B60CB" w14:textId="6FCEC09D" w:rsidR="0071750D" w:rsidRPr="0071750D" w:rsidRDefault="0071750D" w:rsidP="0071750D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1750D">
        <w:rPr>
          <w:rFonts w:cstheme="minorHAnsi"/>
        </w:rPr>
        <w:t>W zależności od przedmiotu zamówienia zastosowanie mieć będą poniżej określone warunki, na których zostanie ono udzielone. W przypadku gdy przedmiotem zamówienia będzie:</w:t>
      </w:r>
    </w:p>
    <w:p w14:paraId="4A8D0EBB" w14:textId="48B8E3DB" w:rsidR="0071750D" w:rsidRPr="0071750D" w:rsidRDefault="0071750D" w:rsidP="0071750D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71750D">
        <w:rPr>
          <w:rFonts w:cstheme="minorHAnsi"/>
        </w:rPr>
        <w:t>ubezpieczenie mienia, nieobjęte limitem klauzuli automatycznego pokrycia oraz przedłużenie terminu ochrony - składka zostanie wyliczona proporcjonalnie do ilości dni udzielonej przez Wykonawcę ochrony, bez stosowania zasady składki minim</w:t>
      </w:r>
      <w:r>
        <w:rPr>
          <w:rFonts w:cstheme="minorHAnsi"/>
        </w:rPr>
        <w:t>alnej dla wystawionej polisy, z </w:t>
      </w:r>
      <w:r w:rsidRPr="0071750D">
        <w:rPr>
          <w:rFonts w:cstheme="minorHAnsi"/>
        </w:rPr>
        <w:t>zastosowaniem stawek/ składek ustalonych dla zamówienia podstawowego,</w:t>
      </w:r>
    </w:p>
    <w:p w14:paraId="516F548C" w14:textId="780A252B" w:rsidR="0071750D" w:rsidRDefault="0071750D" w:rsidP="0071750D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71750D">
        <w:rPr>
          <w:rFonts w:cstheme="minorHAnsi"/>
        </w:rPr>
        <w:t>uzupełnienie lub podniesienie limitów ochrony, sumy ubezpieczenia określonej w systemie na pierwsze ryzyko – wysokość składki będzie przedmiotem odrębnych ustaleń pomiędzy Zamawiającym i Wykonawcą.</w:t>
      </w:r>
    </w:p>
    <w:p w14:paraId="6045D12E" w14:textId="6321ABFF" w:rsidR="00FB0C95" w:rsidRPr="00FB0C95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FB0C95">
        <w:rPr>
          <w:rFonts w:cstheme="minorHAnsi"/>
        </w:rPr>
        <w:t xml:space="preserve">Inne warunki, w szczególności zakres ochrony ubezpieczeniowej, będą zgodne z warunkami przyjętej Oferty Wykonawcy oraz realizowane na zasadach umowy podstawowej. </w:t>
      </w:r>
    </w:p>
    <w:p w14:paraId="5E57B022" w14:textId="3840CFF1" w:rsidR="003C2DF6" w:rsidRDefault="003C2DF6">
      <w:pPr>
        <w:rPr>
          <w:rFonts w:cstheme="minorHAnsi"/>
          <w:b/>
        </w:rPr>
      </w:pPr>
    </w:p>
    <w:p w14:paraId="0F578A09" w14:textId="2B2FF89F" w:rsidR="009F7814" w:rsidRPr="00B0142E" w:rsidRDefault="0071750D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585074">
        <w:rPr>
          <w:rFonts w:cstheme="minorHAnsi"/>
          <w:b/>
        </w:rPr>
        <w:t>10</w:t>
      </w:r>
      <w:r w:rsidR="00F762D9" w:rsidRPr="00B0142E">
        <w:rPr>
          <w:rFonts w:cstheme="minorHAnsi"/>
          <w:b/>
        </w:rPr>
        <w:t>.</w:t>
      </w:r>
    </w:p>
    <w:p w14:paraId="2C5731D2" w14:textId="77777777" w:rsidR="009F7814" w:rsidRPr="00B0142E" w:rsidRDefault="009F7814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Prawo odstąpienia od Umowy</w:t>
      </w:r>
    </w:p>
    <w:p w14:paraId="281F01C2" w14:textId="7389B905" w:rsidR="009F7814" w:rsidRPr="00B0142E" w:rsidRDefault="002A337F" w:rsidP="00B0142E">
      <w:pPr>
        <w:pStyle w:val="Tekstpodstawowy"/>
        <w:spacing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2A337F">
        <w:rPr>
          <w:rFonts w:asciiTheme="minorHAnsi" w:hAnsiTheme="minorHAnsi" w:cstheme="minorHAnsi"/>
          <w:sz w:val="22"/>
          <w:szCs w:val="22"/>
        </w:rPr>
        <w:t>może odstąpić od umowy w okolicznościach określonych w art. 456 ust. 1 ustawy Prawo zamówień publicznych w terminie 30 dni od powzięcia wiadomości o tych okolicznościach. W takim wypadku Wykonawca może żądać jedynie wynagrodzenia należnego z tytułu wykonanej części umowy</w:t>
      </w:r>
    </w:p>
    <w:p w14:paraId="4893395B" w14:textId="77777777" w:rsidR="009F7814" w:rsidRPr="00B0142E" w:rsidRDefault="009F7814" w:rsidP="00B0142E">
      <w:pPr>
        <w:pStyle w:val="Tekstpodstawowy"/>
        <w:spacing w:line="271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A409FC1" w14:textId="3FA227C3" w:rsidR="009C6480" w:rsidRPr="00B0142E" w:rsidRDefault="009C6480" w:rsidP="009C6480">
      <w:pPr>
        <w:pStyle w:val="Tekstpodstawowywcity"/>
        <w:spacing w:after="0" w:line="271" w:lineRule="auto"/>
        <w:ind w:hanging="283"/>
        <w:jc w:val="center"/>
        <w:rPr>
          <w:rFonts w:cstheme="minorHAnsi"/>
        </w:rPr>
      </w:pPr>
      <w:r w:rsidRPr="00B0142E">
        <w:rPr>
          <w:rFonts w:cstheme="minorHAnsi"/>
          <w:b/>
        </w:rPr>
        <w:t xml:space="preserve">§ </w:t>
      </w:r>
      <w:r>
        <w:rPr>
          <w:rFonts w:cstheme="minorHAnsi"/>
          <w:b/>
        </w:rPr>
        <w:t>1</w:t>
      </w:r>
      <w:r w:rsidR="00585074">
        <w:rPr>
          <w:rFonts w:cstheme="minorHAnsi"/>
          <w:b/>
        </w:rPr>
        <w:t>1</w:t>
      </w:r>
      <w:r w:rsidRPr="00B0142E">
        <w:rPr>
          <w:rFonts w:cstheme="minorHAnsi"/>
        </w:rPr>
        <w:t>.</w:t>
      </w:r>
    </w:p>
    <w:p w14:paraId="7C3D8401" w14:textId="77777777" w:rsidR="009C6480" w:rsidRPr="00B0142E" w:rsidRDefault="009C6480" w:rsidP="009C6480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Warunki zmiany Umowy</w:t>
      </w:r>
    </w:p>
    <w:p w14:paraId="5EFE12D9" w14:textId="77777777" w:rsidR="009C6480" w:rsidRPr="00B0142E" w:rsidRDefault="009C6480" w:rsidP="009C6480">
      <w:pPr>
        <w:tabs>
          <w:tab w:val="left" w:pos="284"/>
        </w:tabs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1. </w:t>
      </w:r>
      <w:r w:rsidRPr="00B0142E">
        <w:rPr>
          <w:rFonts w:cstheme="minorHAnsi"/>
        </w:rPr>
        <w:tab/>
        <w:t>Zamawiający przewiduje możliwość zmiany postanowień Umowy, zawartej w wyniku udzielenia niniejszego zamówienia, w  trybie art. 455.</w:t>
      </w:r>
    </w:p>
    <w:p w14:paraId="5425EBAB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>Zmiana może być wprowadzona w zakresie:</w:t>
      </w:r>
    </w:p>
    <w:p w14:paraId="4DCEDAFC" w14:textId="77777777" w:rsidR="009C6480" w:rsidRPr="00FB0C95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przedmiotu zamówienia (przedmiotu i zakresu ubezpieczenia),</w:t>
      </w:r>
    </w:p>
    <w:p w14:paraId="13B3C38D" w14:textId="77777777" w:rsidR="009C6480" w:rsidRPr="00FB0C95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terminu wykonania zamówienia,</w:t>
      </w:r>
    </w:p>
    <w:p w14:paraId="7261AF11" w14:textId="77777777" w:rsidR="009C6480" w:rsidRPr="00B0142E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wynagrodzenia Wykonawcy.</w:t>
      </w:r>
    </w:p>
    <w:p w14:paraId="28861DE2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>Do okoliczności, po wystąpieniu których Zamawiający przewiduje możliwość wprowadzenia zmiany należą:</w:t>
      </w:r>
    </w:p>
    <w:p w14:paraId="3C352092" w14:textId="77777777" w:rsidR="009C6480" w:rsidRPr="002A6BE0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2A6BE0">
        <w:rPr>
          <w:rFonts w:cstheme="minorHAnsi"/>
        </w:rPr>
        <w:t>zmiana obowiązujących przepisów prawa,</w:t>
      </w:r>
    </w:p>
    <w:p w14:paraId="5D2F6717" w14:textId="77777777" w:rsidR="009C6480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2A6BE0">
        <w:rPr>
          <w:rFonts w:cstheme="minorHAnsi"/>
        </w:rPr>
        <w:t>zmiana (rozszerzenie lub zawężenie) zakresu prowadzonej przez Zamawiającego działalności,</w:t>
      </w:r>
    </w:p>
    <w:p w14:paraId="7E92C654" w14:textId="77777777" w:rsidR="009C6480" w:rsidRPr="002A6BE0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71750D">
        <w:rPr>
          <w:rFonts w:cstheme="minorHAnsi"/>
        </w:rPr>
        <w:t>zmiana (zwiększenie lub zmniejszenie) posiadanego majątku</w:t>
      </w:r>
      <w:r>
        <w:rPr>
          <w:rFonts w:cstheme="minorHAnsi"/>
        </w:rPr>
        <w:t>,</w:t>
      </w:r>
    </w:p>
    <w:p w14:paraId="5FCF70B6" w14:textId="77777777" w:rsidR="009C6480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2A6BE0">
        <w:rPr>
          <w:rFonts w:cstheme="minorHAnsi"/>
        </w:rPr>
        <w:lastRenderedPageBreak/>
        <w:t>zmiany dotyczące osób objętych ubezpieczeniem, polegające na powstawaniu nowych jednostek, przekształceniach, połączeniach, likwidacji jednostek istniejących, zmianach własnościowych lub ich formy prawnej,</w:t>
      </w:r>
    </w:p>
    <w:p w14:paraId="3423DB0C" w14:textId="77777777" w:rsidR="009C6480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71750D">
        <w:rPr>
          <w:rFonts w:cstheme="minorHAnsi"/>
        </w:rPr>
        <w:t>potrzeba rozszerzenia zakresu ubezpieczenia, w tym obowiązek ubezpieczenia wynikający z zawartych umów najmu, dzierżawy leasingu lub innych o podobnym charakterze</w:t>
      </w:r>
      <w:r>
        <w:rPr>
          <w:rFonts w:cstheme="minorHAnsi"/>
        </w:rPr>
        <w:t>,</w:t>
      </w:r>
    </w:p>
    <w:p w14:paraId="5E972889" w14:textId="77777777" w:rsidR="009C6480" w:rsidRPr="00B0142E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2A6BE0">
        <w:rPr>
          <w:rFonts w:cstheme="minorHAnsi"/>
        </w:rPr>
        <w:t>potrzeba wydłużenia terminu realizacji umowy na wnio</w:t>
      </w:r>
      <w:r>
        <w:rPr>
          <w:rFonts w:cstheme="minorHAnsi"/>
        </w:rPr>
        <w:t>sek Zamawiającego maksymalnie o </w:t>
      </w:r>
      <w:r w:rsidRPr="002A6BE0">
        <w:rPr>
          <w:rFonts w:cstheme="minorHAnsi"/>
        </w:rPr>
        <w:t>12 miesięcy z przyczyn technicznych lub w sytuacji braku możliwości udzielenia zamówienia na usługę ubezpieczenia, zgodnie z przepisami ustawy Pzp, przed upływem terminu realizacji zamówienia publicznego, zapewniającego Zamawiającemu ciągłość ochrony ubezpieczeniowej</w:t>
      </w:r>
      <w:r>
        <w:rPr>
          <w:rFonts w:cstheme="minorHAnsi"/>
        </w:rPr>
        <w:t>.</w:t>
      </w:r>
    </w:p>
    <w:p w14:paraId="67FAED0E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W przypadku zmiany przedmiotu zamówienia lub terminu wykonania zamówienia Zamawiający przewiduje możliwość adekwatnej zmiany wynagrodzenia Wykonawcy (składki ubezpieczeniowej). Zmiany dotyczące osób objętych ubezpieczeniem nie są powodem zmiany wysokości wynagrodzenia Wykonawcy.</w:t>
      </w:r>
    </w:p>
    <w:p w14:paraId="20651166" w14:textId="77777777" w:rsidR="009C6480" w:rsidRPr="00B0142E" w:rsidRDefault="009C6480" w:rsidP="009C6480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Zmiany postanowień umowy muszą być dokonane na piśm</w:t>
      </w:r>
      <w:r>
        <w:rPr>
          <w:rFonts w:cstheme="minorHAnsi"/>
        </w:rPr>
        <w:t>ie. Wystąpienie którejkolwiek z </w:t>
      </w:r>
      <w:r w:rsidRPr="00B0142E">
        <w:rPr>
          <w:rFonts w:cstheme="minorHAnsi"/>
        </w:rPr>
        <w:t>wymienionych okoliczności nie stanowi zobowiązania Stron do wprowadzenia zmiany.</w:t>
      </w:r>
    </w:p>
    <w:p w14:paraId="60592B54" w14:textId="77777777" w:rsidR="009C6480" w:rsidRPr="00B0142E" w:rsidRDefault="009C6480" w:rsidP="009C6480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>W przypadku wystąpienia poniższych okoliczności:</w:t>
      </w:r>
    </w:p>
    <w:p w14:paraId="57E014F9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 xml:space="preserve">zmiany stawki podatku od towarów i usług oraz podatku akcyzowego, </w:t>
      </w:r>
    </w:p>
    <w:p w14:paraId="4A917E08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>zmiany wysokości minimalnego wynagrodzenia za pracę albo wysokości minimalnej stawki godzinowej, ustalonych na podstawie przepisów ustawy z dnia 10 października 2002 r.</w:t>
      </w:r>
      <w:r>
        <w:rPr>
          <w:rFonts w:cstheme="minorHAnsi"/>
        </w:rPr>
        <w:t xml:space="preserve"> o </w:t>
      </w:r>
      <w:r w:rsidRPr="00B0142E">
        <w:rPr>
          <w:rFonts w:cstheme="minorHAnsi"/>
        </w:rPr>
        <w:t>minimalnym wynagrodzeniu za pracę,</w:t>
      </w:r>
    </w:p>
    <w:p w14:paraId="4A9CD01F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>zmiany zasad podlegania ubezpieczeniom społecznym lub ubezpieczeniu zdrowotnemu łub wysokości stawki składki na ubezpieczenia społeczne łub zdrowotne,</w:t>
      </w:r>
    </w:p>
    <w:p w14:paraId="7CE91F95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>zmiany zasad gromadzenia i wysokości wpłat do pracowniczych planów kapitałow</w:t>
      </w:r>
      <w:r>
        <w:rPr>
          <w:rFonts w:cstheme="minorHAnsi"/>
        </w:rPr>
        <w:t>ych, o </w:t>
      </w:r>
      <w:r w:rsidRPr="00B0142E">
        <w:rPr>
          <w:rFonts w:cstheme="minorHAnsi"/>
        </w:rPr>
        <w:t>których mowa w ustawie z dnia 4 października 2018 r. o pracowniczych planach kapitałowych,</w:t>
      </w:r>
    </w:p>
    <w:p w14:paraId="166D8DAB" w14:textId="77777777" w:rsidR="009C6480" w:rsidRPr="00B0142E" w:rsidRDefault="009C6480" w:rsidP="009C6480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</w:rPr>
      </w:pPr>
      <w:r>
        <w:rPr>
          <w:rFonts w:cstheme="minorHAnsi"/>
        </w:rPr>
        <w:t>z</w:t>
      </w:r>
      <w:r w:rsidRPr="00B0142E">
        <w:rPr>
          <w:rFonts w:cstheme="minorHAnsi"/>
        </w:rPr>
        <w:t>miana umowy może nastąpić na podstawie ustaleń pomiędzy Stronami, po wejściu w życie przepisów będących przyczyną złożenia wniosku Wykonawcy. Zamawiający ustosunkuje się do wniosku Wykonawcy w ciągu 30 dni od daty jego złożenia.</w:t>
      </w:r>
    </w:p>
    <w:p w14:paraId="03E09A63" w14:textId="77777777" w:rsidR="009C6480" w:rsidRPr="00B0142E" w:rsidRDefault="009C6480" w:rsidP="009C648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>W przypadk</w:t>
      </w:r>
      <w:r>
        <w:rPr>
          <w:rFonts w:cstheme="minorHAnsi"/>
        </w:rPr>
        <w:t>u zmiany, o której mowa w pkt. 3</w:t>
      </w:r>
      <w:r w:rsidRPr="00B0142E">
        <w:rPr>
          <w:rFonts w:cstheme="minorHAnsi"/>
        </w:rPr>
        <w:t>.1 wartość netto wynagrodzenia Wykonawcy (tj. bez podatku od towarów i usług) nie zmieni się, a wartość brutto wyn</w:t>
      </w:r>
      <w:r>
        <w:rPr>
          <w:rFonts w:cstheme="minorHAnsi"/>
        </w:rPr>
        <w:t>agrodzenia zostanie wyliczona z </w:t>
      </w:r>
      <w:r w:rsidRPr="00B0142E">
        <w:rPr>
          <w:rFonts w:cstheme="minorHAnsi"/>
        </w:rPr>
        <w:t>uwzględnieniem stawki podatku od towarów i usług, wynikającej ze zmienionych przepisów, obowiązującej w dniu wymagalności raty składki.</w:t>
      </w:r>
    </w:p>
    <w:p w14:paraId="5A8F8375" w14:textId="77777777" w:rsidR="009C6480" w:rsidRPr="00B0142E" w:rsidRDefault="009C6480" w:rsidP="009C6480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</w:rPr>
      </w:pPr>
      <w:r w:rsidRPr="00B0142E">
        <w:rPr>
          <w:rFonts w:cstheme="minorHAnsi"/>
        </w:rPr>
        <w:t>W przypadku gdyby Wykonawca chciał skorzystać z możliwości zmiany wynagrodzenia</w:t>
      </w:r>
      <w:r>
        <w:rPr>
          <w:rFonts w:cstheme="minorHAnsi"/>
        </w:rPr>
        <w:t xml:space="preserve"> w </w:t>
      </w:r>
      <w:r w:rsidRPr="00B0142E">
        <w:rPr>
          <w:rFonts w:cstheme="minorHAnsi"/>
        </w:rPr>
        <w:t>sytuacjach, o których mowa w </w:t>
      </w:r>
      <w:r>
        <w:rPr>
          <w:rFonts w:cstheme="minorHAnsi"/>
        </w:rPr>
        <w:t>pkt. 3.2., 3.3. i 3</w:t>
      </w:r>
      <w:r w:rsidRPr="00B0142E">
        <w:rPr>
          <w:rFonts w:cstheme="minorHAnsi"/>
        </w:rPr>
        <w:t xml:space="preserve">.4. Wykonawca winien w terminie 30 dni od </w:t>
      </w:r>
      <w:r>
        <w:rPr>
          <w:rFonts w:cstheme="minorHAnsi"/>
        </w:rPr>
        <w:t>zajścia okoliczności</w:t>
      </w:r>
      <w:r w:rsidRPr="00B0142E">
        <w:rPr>
          <w:rFonts w:cstheme="minorHAnsi"/>
        </w:rPr>
        <w:t xml:space="preserve"> doręczyć Zamawiającemu szczegółowe zestawienie, obejmujące kalkulację kosztów wykonania zamówienia, ze wskazaniem w szczególności ilości osób wykonujących zamówienie oraz wyszczególnienie elementów wynagrodzenia poszczególnych osób oraz kosztów ich ubezpieczenia.</w:t>
      </w:r>
    </w:p>
    <w:p w14:paraId="4EB301E2" w14:textId="77777777" w:rsidR="009C6480" w:rsidRDefault="009C6480" w:rsidP="009C6480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</w:rPr>
      </w:pPr>
      <w:r>
        <w:rPr>
          <w:rFonts w:cstheme="minorHAnsi"/>
        </w:rPr>
        <w:t>P</w:t>
      </w:r>
      <w:r w:rsidRPr="00B0142E">
        <w:rPr>
          <w:rFonts w:cstheme="minorHAnsi"/>
        </w:rPr>
        <w:t xml:space="preserve">ostanowienia </w:t>
      </w:r>
      <w:r>
        <w:rPr>
          <w:rFonts w:cstheme="minorHAnsi"/>
        </w:rPr>
        <w:t xml:space="preserve">niniejszego punktu </w:t>
      </w:r>
      <w:r w:rsidRPr="00B0142E">
        <w:rPr>
          <w:rFonts w:cstheme="minorHAnsi"/>
        </w:rPr>
        <w:t>mają zastosowanie tylko do zmian pr</w:t>
      </w:r>
      <w:r>
        <w:rPr>
          <w:rFonts w:cstheme="minorHAnsi"/>
        </w:rPr>
        <w:t>zepisów, które nie były znane w </w:t>
      </w:r>
      <w:r w:rsidRPr="00B0142E">
        <w:rPr>
          <w:rFonts w:cstheme="minorHAnsi"/>
        </w:rPr>
        <w:t>terminie składania ofert w przedmiotowym postępowaniu o udzielenie zamówienia publicznego. Zmiany przepisów ogłoszone przed dniem składan</w:t>
      </w:r>
      <w:r>
        <w:rPr>
          <w:rFonts w:cstheme="minorHAnsi"/>
        </w:rPr>
        <w:t>ia ofert zostały uwzględnione w </w:t>
      </w:r>
      <w:r w:rsidRPr="00B0142E">
        <w:rPr>
          <w:rFonts w:cstheme="minorHAnsi"/>
        </w:rPr>
        <w:t>kalkulacji ceny zamówienia.</w:t>
      </w:r>
    </w:p>
    <w:p w14:paraId="445C27E6" w14:textId="77777777" w:rsidR="009C6480" w:rsidRPr="004F58C8" w:rsidRDefault="009C6480" w:rsidP="009C648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640FEA">
        <w:rPr>
          <w:rFonts w:cstheme="minorHAnsi"/>
        </w:rPr>
        <w:t>Inne zmiany umowy są możliwe tylko w okolicznościach określonych w art. 454  i 455 ustawy PZP.</w:t>
      </w:r>
    </w:p>
    <w:p w14:paraId="1B7BED31" w14:textId="77777777" w:rsidR="009C6480" w:rsidRDefault="009C6480" w:rsidP="00115838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</w:p>
    <w:p w14:paraId="63417C01" w14:textId="7D1D5A8E" w:rsidR="00115838" w:rsidRPr="00115838" w:rsidRDefault="0071750D" w:rsidP="00115838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585074">
        <w:rPr>
          <w:rFonts w:cstheme="minorHAnsi"/>
          <w:b/>
        </w:rPr>
        <w:t>2</w:t>
      </w:r>
      <w:r w:rsidR="00226E0F">
        <w:rPr>
          <w:rFonts w:cstheme="minorHAnsi"/>
          <w:b/>
        </w:rPr>
        <w:t>.</w:t>
      </w:r>
    </w:p>
    <w:p w14:paraId="623F2AC5" w14:textId="77777777" w:rsidR="00115838" w:rsidRPr="00115838" w:rsidRDefault="00115838" w:rsidP="00115838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115838">
        <w:rPr>
          <w:rFonts w:cstheme="minorHAnsi"/>
          <w:b/>
        </w:rPr>
        <w:t>Zmiany dotyczące Zamawiającego</w:t>
      </w:r>
    </w:p>
    <w:p w14:paraId="2C58C3CD" w14:textId="6CDBD24C" w:rsidR="00115838" w:rsidRDefault="00115838" w:rsidP="00115838">
      <w:pPr>
        <w:pStyle w:val="Tekstpodstawowywcity"/>
        <w:tabs>
          <w:tab w:val="left" w:pos="0"/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  <w:r w:rsidRPr="00115838">
        <w:rPr>
          <w:rFonts w:cstheme="minorHAnsi"/>
        </w:rPr>
        <w:lastRenderedPageBreak/>
        <w:t>W przypadku przejęcia dotychczasowej działalności Zamawiającego przez inny podmiot (w tym spółkę prawa handlowego) zastosowanie mają właściwe przepisy ustawy o działalności leczniczej. Wykonawca wyraża zgodę na przeniesienie praw z Umowy na nowego właściciela lub nowo powstały podmiot w przypadku przekształcenia, przejęcia działalności, wykupienia Zamawiającego przez inny podmiot lub połączenia z innym podmiotem. Wola kontynuacji umowy ubezpieczenia przez nowego właściciela lub nowo powstały podmiot musi zostać potwierdzona pisemnie w ciągu 30 dni. W</w:t>
      </w:r>
      <w:r>
        <w:rPr>
          <w:rFonts w:cstheme="minorHAnsi"/>
        </w:rPr>
        <w:t> </w:t>
      </w:r>
      <w:r w:rsidRPr="00115838">
        <w:rPr>
          <w:rFonts w:cstheme="minorHAnsi"/>
        </w:rPr>
        <w:t>przypadku braku pisemnego potwierdzenia woli kontynuacji ubezpieczenia uważa się, że umowa wygasła z dniem dokonania zmian własnościowych. Wykonawca dokona zwrotu składki za niewykorzystany okres ubezpieczenia proporcjonalnie do ilości dni udzielonej ochrony. Przeniesienie praw może nastąpić za zgodą Ubezpieczyciela.</w:t>
      </w:r>
    </w:p>
    <w:p w14:paraId="6546FBEE" w14:textId="77777777" w:rsidR="00226E0F" w:rsidRDefault="00226E0F" w:rsidP="00115838">
      <w:pPr>
        <w:pStyle w:val="Tekstpodstawowywcity"/>
        <w:tabs>
          <w:tab w:val="left" w:pos="0"/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</w:p>
    <w:p w14:paraId="14C1BFDB" w14:textId="17DDAC35" w:rsidR="00226E0F" w:rsidRPr="00226E0F" w:rsidRDefault="0071750D" w:rsidP="00226E0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585074">
        <w:rPr>
          <w:rFonts w:cstheme="minorHAnsi"/>
          <w:b/>
        </w:rPr>
        <w:t>3</w:t>
      </w:r>
      <w:r w:rsidR="00226E0F">
        <w:rPr>
          <w:rFonts w:cstheme="minorHAnsi"/>
          <w:b/>
        </w:rPr>
        <w:t>.</w:t>
      </w:r>
    </w:p>
    <w:p w14:paraId="67E9ED21" w14:textId="77777777" w:rsidR="00226E0F" w:rsidRPr="00226E0F" w:rsidRDefault="00226E0F" w:rsidP="00226E0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226E0F">
        <w:rPr>
          <w:rFonts w:cstheme="minorHAnsi"/>
          <w:b/>
        </w:rPr>
        <w:t>Osoby do kontaktu</w:t>
      </w:r>
    </w:p>
    <w:p w14:paraId="0E818C61" w14:textId="77777777" w:rsidR="00226E0F" w:rsidRDefault="00226E0F" w:rsidP="00226E0F">
      <w:pPr>
        <w:numPr>
          <w:ilvl w:val="0"/>
          <w:numId w:val="26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226E0F">
        <w:rPr>
          <w:rFonts w:cstheme="minorHAnsi"/>
        </w:rPr>
        <w:t>W sprawach dotyczących realizacji niniejszej Umowy osobami do kontaktu są:</w:t>
      </w:r>
    </w:p>
    <w:p w14:paraId="33358182" w14:textId="1AF32CCC" w:rsidR="00226E0F" w:rsidRPr="00226E0F" w:rsidRDefault="00226E0F" w:rsidP="00226E0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</w:rPr>
      </w:pPr>
      <w:r w:rsidRPr="00226E0F">
        <w:rPr>
          <w:rFonts w:cstheme="minorHAnsi"/>
        </w:rPr>
        <w:t xml:space="preserve">ze strony Wykonawcy: </w:t>
      </w:r>
    </w:p>
    <w:p w14:paraId="26B61991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w zakresie bieżącej obsługi:</w:t>
      </w:r>
    </w:p>
    <w:p w14:paraId="32FF9223" w14:textId="77777777" w:rsidR="00226E0F" w:rsidRPr="00956002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956002">
        <w:rPr>
          <w:rFonts w:cstheme="minorHAnsi"/>
        </w:rPr>
        <w:t xml:space="preserve">……………………………………………………………………………………………………………………………………………. </w:t>
      </w:r>
    </w:p>
    <w:p w14:paraId="48620BA1" w14:textId="231A6D48" w:rsidR="00226E0F" w:rsidRPr="00956002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956002">
        <w:rPr>
          <w:rFonts w:cstheme="minorHAnsi"/>
        </w:rPr>
        <w:t>tel………………………………………., email …………………………………………………………………………………….</w:t>
      </w:r>
    </w:p>
    <w:p w14:paraId="7464EBEA" w14:textId="77777777" w:rsidR="00226E0F" w:rsidRPr="00956002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956002">
        <w:rPr>
          <w:rFonts w:cstheme="minorHAnsi"/>
        </w:rPr>
        <w:t>w zakresie likwidacji szkód jest:</w:t>
      </w:r>
    </w:p>
    <w:p w14:paraId="5EBB5456" w14:textId="77777777" w:rsidR="00226E0F" w:rsidRPr="00956002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956002">
        <w:rPr>
          <w:rFonts w:cstheme="minorHAnsi"/>
        </w:rPr>
        <w:t>…………………………………………………………………………………………………………………………………………….</w:t>
      </w:r>
    </w:p>
    <w:p w14:paraId="539F4979" w14:textId="21512FEA" w:rsid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956002">
        <w:rPr>
          <w:rFonts w:cstheme="minorHAnsi"/>
        </w:rPr>
        <w:t>tel………………………………………., email …………………………………………………………………………………….</w:t>
      </w:r>
    </w:p>
    <w:p w14:paraId="41E0F7DB" w14:textId="77777777" w:rsidR="00585074" w:rsidRDefault="00585074" w:rsidP="00585074">
      <w:pPr>
        <w:pStyle w:val="Tekstpodstawowywcity"/>
        <w:tabs>
          <w:tab w:val="left" w:pos="284"/>
        </w:tabs>
        <w:ind w:left="426" w:firstLine="141"/>
        <w:rPr>
          <w:rFonts w:cstheme="minorHAnsi"/>
          <w:color w:val="000000" w:themeColor="text1"/>
        </w:rPr>
      </w:pPr>
    </w:p>
    <w:p w14:paraId="0AC23C40" w14:textId="39671016" w:rsidR="00585074" w:rsidRPr="009A5253" w:rsidRDefault="00585074" w:rsidP="00585074">
      <w:pPr>
        <w:pStyle w:val="Tekstpodstawowywcity"/>
        <w:tabs>
          <w:tab w:val="left" w:pos="284"/>
        </w:tabs>
        <w:ind w:left="426" w:firstLine="141"/>
        <w:rPr>
          <w:rFonts w:cstheme="minorHAnsi"/>
          <w:color w:val="000000" w:themeColor="text1"/>
        </w:rPr>
      </w:pPr>
      <w:r w:rsidRPr="009A5253">
        <w:rPr>
          <w:rFonts w:cstheme="minorHAnsi"/>
          <w:color w:val="000000" w:themeColor="text1"/>
        </w:rPr>
        <w:t>ze strony Brokera:</w:t>
      </w:r>
    </w:p>
    <w:p w14:paraId="3740507B" w14:textId="6C615BF8" w:rsidR="00585074" w:rsidRPr="005B32A8" w:rsidRDefault="00585074" w:rsidP="00585074">
      <w:pPr>
        <w:pStyle w:val="Tekstpodstawowywcity"/>
        <w:tabs>
          <w:tab w:val="left" w:pos="284"/>
        </w:tabs>
        <w:ind w:left="426" w:firstLine="141"/>
        <w:rPr>
          <w:rFonts w:cstheme="minorHAnsi"/>
          <w:color w:val="000000" w:themeColor="text1"/>
        </w:rPr>
      </w:pPr>
      <w:r w:rsidRPr="009A5253">
        <w:rPr>
          <w:rFonts w:cstheme="minorHAnsi"/>
          <w:color w:val="000000" w:themeColor="text1"/>
        </w:rPr>
        <w:t>w zakresie bieżącej obsługi:</w:t>
      </w:r>
      <w:r w:rsidR="003929A3">
        <w:rPr>
          <w:rFonts w:cstheme="minorHAnsi"/>
          <w:color w:val="000000" w:themeColor="text1"/>
        </w:rPr>
        <w:t xml:space="preserve"> </w:t>
      </w:r>
      <w:r w:rsidRPr="009A5253">
        <w:rPr>
          <w:rFonts w:cstheme="minorHAnsi"/>
          <w:color w:val="000000" w:themeColor="text1"/>
        </w:rPr>
        <w:t>Monika Klonowska</w:t>
      </w:r>
      <w:r w:rsidR="003929A3">
        <w:rPr>
          <w:rFonts w:cstheme="minorHAnsi"/>
          <w:color w:val="000000" w:themeColor="text1"/>
        </w:rPr>
        <w:t xml:space="preserve"> </w:t>
      </w:r>
      <w:r w:rsidRPr="005B32A8">
        <w:rPr>
          <w:rFonts w:cstheme="minorHAnsi"/>
          <w:color w:val="000000" w:themeColor="text1"/>
        </w:rPr>
        <w:t xml:space="preserve">Tel. 600 139 222, email </w:t>
      </w:r>
      <w:hyperlink r:id="rId8" w:history="1">
        <w:r w:rsidRPr="005B32A8">
          <w:rPr>
            <w:rStyle w:val="Hipercze"/>
            <w:rFonts w:cstheme="minorHAnsi"/>
            <w:color w:val="000000" w:themeColor="text1"/>
            <w:lang w:eastAsia="pl-PL"/>
          </w:rPr>
          <w:t>monikak@tamal.com.pl</w:t>
        </w:r>
      </w:hyperlink>
    </w:p>
    <w:p w14:paraId="6C340231" w14:textId="47925F61" w:rsidR="00585074" w:rsidRPr="00585074" w:rsidRDefault="00585074" w:rsidP="00585074">
      <w:pPr>
        <w:pStyle w:val="Tekstpodstawowywcity"/>
        <w:tabs>
          <w:tab w:val="left" w:pos="284"/>
        </w:tabs>
        <w:ind w:left="426" w:firstLine="141"/>
        <w:rPr>
          <w:rFonts w:cstheme="minorHAnsi"/>
          <w:lang w:val="en-US"/>
        </w:rPr>
      </w:pPr>
      <w:r w:rsidRPr="00226E0F">
        <w:rPr>
          <w:rFonts w:cstheme="minorHAnsi"/>
        </w:rPr>
        <w:t>w zakresie likwidacji szkód:</w:t>
      </w:r>
      <w:r w:rsidR="003929A3">
        <w:rPr>
          <w:rFonts w:cstheme="minorHAnsi"/>
        </w:rPr>
        <w:t xml:space="preserve"> </w:t>
      </w:r>
      <w:r>
        <w:rPr>
          <w:rFonts w:cstheme="minorHAnsi"/>
        </w:rPr>
        <w:t>Paulina Najar</w:t>
      </w:r>
      <w:r w:rsidR="003929A3">
        <w:rPr>
          <w:rFonts w:cstheme="minorHAnsi"/>
        </w:rPr>
        <w:t xml:space="preserve"> </w:t>
      </w:r>
      <w:r w:rsidRPr="009A5253">
        <w:rPr>
          <w:rFonts w:cstheme="minorHAnsi"/>
          <w:lang w:val="en-US"/>
        </w:rPr>
        <w:t xml:space="preserve">Tel. </w:t>
      </w:r>
      <w:r w:rsidRPr="009A5253">
        <w:rPr>
          <w:color w:val="000000" w:themeColor="text1"/>
          <w:lang w:val="en-US"/>
        </w:rPr>
        <w:t>735 954 051</w:t>
      </w:r>
      <w:r w:rsidRPr="009A5253">
        <w:rPr>
          <w:rFonts w:cstheme="minorHAnsi"/>
          <w:color w:val="000000" w:themeColor="text1"/>
          <w:lang w:val="en-US"/>
        </w:rPr>
        <w:t xml:space="preserve">, </w:t>
      </w:r>
      <w:r w:rsidRPr="009A5253">
        <w:rPr>
          <w:rFonts w:cstheme="minorHAnsi"/>
          <w:lang w:val="en-US"/>
        </w:rPr>
        <w:t>email paulinan@tamal.c</w:t>
      </w:r>
      <w:r>
        <w:rPr>
          <w:rFonts w:cstheme="minorHAnsi"/>
          <w:lang w:val="en-US"/>
        </w:rPr>
        <w:t>om.pl</w:t>
      </w:r>
    </w:p>
    <w:p w14:paraId="70A9BF72" w14:textId="4AE810A7" w:rsidR="00226E0F" w:rsidRPr="00226E0F" w:rsidRDefault="00226E0F" w:rsidP="003C2DF6">
      <w:pPr>
        <w:numPr>
          <w:ilvl w:val="0"/>
          <w:numId w:val="26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226E0F">
        <w:rPr>
          <w:rFonts w:cstheme="minorHAnsi"/>
        </w:rPr>
        <w:t>Wykonawca zobowiązuje się do bieżącej aktualizacji powyższych danych. Zmiana osób do kontaktu nie jest uważana za zmianę Umowy i nie jest wymagana forma</w:t>
      </w:r>
      <w:r w:rsidR="003C2DF6">
        <w:rPr>
          <w:rFonts w:cstheme="minorHAnsi"/>
        </w:rPr>
        <w:t xml:space="preserve"> pisemna.</w:t>
      </w:r>
    </w:p>
    <w:p w14:paraId="32FB06D2" w14:textId="77777777" w:rsidR="00115838" w:rsidRPr="00B0142E" w:rsidRDefault="00115838" w:rsidP="00B0142E">
      <w:pPr>
        <w:tabs>
          <w:tab w:val="left" w:pos="284"/>
        </w:tabs>
        <w:autoSpaceDE w:val="0"/>
        <w:autoSpaceDN w:val="0"/>
        <w:adjustRightInd w:val="0"/>
        <w:spacing w:after="0" w:line="271" w:lineRule="auto"/>
        <w:rPr>
          <w:rFonts w:cstheme="minorHAnsi"/>
        </w:rPr>
      </w:pPr>
    </w:p>
    <w:p w14:paraId="566A91D7" w14:textId="39F1A427" w:rsidR="009F7814" w:rsidRPr="00B0142E" w:rsidRDefault="0071750D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585074">
        <w:rPr>
          <w:rFonts w:cstheme="minorHAnsi"/>
          <w:b/>
        </w:rPr>
        <w:t>4</w:t>
      </w:r>
      <w:r w:rsidR="009F7814" w:rsidRPr="00B0142E">
        <w:rPr>
          <w:rFonts w:cstheme="minorHAnsi"/>
          <w:b/>
        </w:rPr>
        <w:t>.</w:t>
      </w:r>
    </w:p>
    <w:p w14:paraId="36555957" w14:textId="77777777" w:rsidR="002A6BE0" w:rsidRPr="00AE05E7" w:rsidRDefault="002A6BE0" w:rsidP="002A337F">
      <w:pPr>
        <w:pStyle w:val="Tekstpodstawowywcity"/>
        <w:ind w:hanging="283"/>
        <w:jc w:val="center"/>
        <w:rPr>
          <w:rFonts w:cstheme="minorHAnsi"/>
          <w:b/>
        </w:rPr>
      </w:pPr>
      <w:r w:rsidRPr="00AE05E7">
        <w:rPr>
          <w:rFonts w:cstheme="minorHAnsi"/>
          <w:b/>
        </w:rPr>
        <w:t>Zakaz cesji</w:t>
      </w:r>
    </w:p>
    <w:p w14:paraId="0351342D" w14:textId="69AA7595" w:rsidR="002A6BE0" w:rsidRPr="002A6BE0" w:rsidRDefault="002A6BE0" w:rsidP="00397D37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2A6BE0">
        <w:rPr>
          <w:rFonts w:cstheme="minorHAnsi"/>
        </w:rPr>
        <w:t>Wykonawca , bez uprzedniej, pisemnej zgody Zamawiającego pod rygorem nieważności, nie może przenosić na osoby trzecie żadnych praw i obowiązków wynikając</w:t>
      </w:r>
      <w:r w:rsidR="00397D37">
        <w:rPr>
          <w:rFonts w:cstheme="minorHAnsi"/>
        </w:rPr>
        <w:t>ych z niniejszej umowy, w tym w </w:t>
      </w:r>
      <w:r w:rsidRPr="002A6BE0">
        <w:rPr>
          <w:rFonts w:cstheme="minorHAnsi"/>
        </w:rPr>
        <w:t>szczególności Wykonawca:</w:t>
      </w:r>
    </w:p>
    <w:p w14:paraId="5D4B6675" w14:textId="7D0926E9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 xml:space="preserve">nie może dokonać cesji wierzytelności wynikających lub związanych z realizacją umowy, </w:t>
      </w:r>
    </w:p>
    <w:p w14:paraId="30A6749E" w14:textId="057E5A96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 xml:space="preserve">nie może dokonać zmian podmiotowych w trybie określonym w art. 518 kodeksu cywilnego, </w:t>
      </w:r>
    </w:p>
    <w:p w14:paraId="7CD4A145" w14:textId="5B65D4E1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nie może dokonać zmian podmiotowych w trybie określonym w art. 519 i n. kodeksu cywilnego</w:t>
      </w:r>
    </w:p>
    <w:p w14:paraId="043BC609" w14:textId="6CA491E7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nie może dokonać czynności prawnej, której przedmiotem jest wierzytelność wynikająca lub związana z niniejszą umową, w tym w szczególności nie może zawrzeć umowy Faktoringu, Umowy Gwarancyjnej, Umowy Zarządu Wierzytelnością, Umowy Poręczenia, Umowy Inkasa, Umowy Pełnomocnictwa za wyjątkiem pełnomocnictwa dla radcy prawnego lub adwokata.</w:t>
      </w:r>
    </w:p>
    <w:p w14:paraId="74907F81" w14:textId="04290564" w:rsidR="002A6BE0" w:rsidRPr="00B0142E" w:rsidRDefault="002A6BE0" w:rsidP="00397D37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2A6BE0">
        <w:rPr>
          <w:rFonts w:cstheme="minorHAnsi"/>
        </w:rPr>
        <w:t xml:space="preserve">Strony wspólnie oświadczają, że wyłączają możliwość dokonywania przez podmioty trzecie wszelkich czynności faktycznych lub prawnych związanych z wierzytelnościami Wykonawcy </w:t>
      </w:r>
      <w:r w:rsidRPr="002A6BE0">
        <w:rPr>
          <w:rFonts w:cstheme="minorHAnsi"/>
        </w:rPr>
        <w:lastRenderedPageBreak/>
        <w:t>wynikającymi z niniejszej umowy bez uprzedniej, pisemnej zgody i Zamawiającego pod rygorem nieważności.</w:t>
      </w:r>
    </w:p>
    <w:p w14:paraId="3D8E8478" w14:textId="77777777" w:rsidR="00EF74D1" w:rsidRPr="00B0142E" w:rsidRDefault="00EF74D1" w:rsidP="00B0142E">
      <w:pPr>
        <w:tabs>
          <w:tab w:val="left" w:pos="284"/>
        </w:tabs>
        <w:autoSpaceDE w:val="0"/>
        <w:autoSpaceDN w:val="0"/>
        <w:adjustRightInd w:val="0"/>
        <w:spacing w:after="0" w:line="271" w:lineRule="auto"/>
        <w:rPr>
          <w:rFonts w:cstheme="minorHAnsi"/>
          <w:highlight w:val="yellow"/>
        </w:rPr>
      </w:pPr>
    </w:p>
    <w:p w14:paraId="669EC18F" w14:textId="77777777" w:rsidR="00F652C5" w:rsidRPr="00B0142E" w:rsidRDefault="00F652C5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</w:p>
    <w:p w14:paraId="27CF7B74" w14:textId="74AA9395" w:rsidR="009F7814" w:rsidRPr="00B0142E" w:rsidRDefault="0071750D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9C6480">
        <w:rPr>
          <w:rFonts w:cstheme="minorHAnsi"/>
          <w:b/>
        </w:rPr>
        <w:t>1</w:t>
      </w:r>
      <w:r w:rsidR="00585074">
        <w:rPr>
          <w:rFonts w:cstheme="minorHAnsi"/>
          <w:b/>
        </w:rPr>
        <w:t>5</w:t>
      </w:r>
      <w:r w:rsidR="009F7814" w:rsidRPr="00B0142E">
        <w:rPr>
          <w:rFonts w:cstheme="minorHAnsi"/>
          <w:b/>
        </w:rPr>
        <w:t>.</w:t>
      </w:r>
    </w:p>
    <w:p w14:paraId="5DBFD8FF" w14:textId="77777777" w:rsidR="009F7814" w:rsidRPr="00B0142E" w:rsidRDefault="009F7814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Postanowienia końcowe</w:t>
      </w:r>
    </w:p>
    <w:p w14:paraId="23F48FE5" w14:textId="77777777" w:rsidR="009F7814" w:rsidRPr="003929A3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3929A3">
        <w:rPr>
          <w:rFonts w:cstheme="minorHAnsi"/>
        </w:rPr>
        <w:t xml:space="preserve">W sprawach nieuregulowanych postanowieniami niniejszej Umowy mają zastosowanie przepisy: </w:t>
      </w:r>
    </w:p>
    <w:p w14:paraId="27F40477" w14:textId="11BC92CA" w:rsidR="001A3E30" w:rsidRPr="003929A3" w:rsidRDefault="001A3E30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3929A3">
        <w:rPr>
          <w:rFonts w:cstheme="minorHAnsi"/>
        </w:rPr>
        <w:t xml:space="preserve">ustawy z dnia 11.09.2015 r. o działalności ubezpieczeniowej i reasekuracyjnej (t.j. Dz.U. z 2020 r. poz. 895 ze zm.), </w:t>
      </w:r>
    </w:p>
    <w:p w14:paraId="04CB7A70" w14:textId="644B80BC" w:rsidR="001A3E30" w:rsidRPr="003929A3" w:rsidRDefault="001A3E30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3929A3">
        <w:rPr>
          <w:rFonts w:cstheme="minorHAnsi"/>
        </w:rPr>
        <w:t xml:space="preserve">ustawy z dnia 23 kwietnia 1964r. Kodeks cywilny (t.j. Dz. U. z 2020 r. poz. 1740  ze zm.),  </w:t>
      </w:r>
    </w:p>
    <w:p w14:paraId="529E2104" w14:textId="3E06444F" w:rsidR="001A3E30" w:rsidRPr="003929A3" w:rsidRDefault="001A3E30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3929A3">
        <w:rPr>
          <w:rFonts w:cstheme="minorHAnsi"/>
        </w:rPr>
        <w:t>ustawy Prawo zamówień publicznych (</w:t>
      </w:r>
      <w:r w:rsidR="00A765C8" w:rsidRPr="003929A3">
        <w:rPr>
          <w:rFonts w:cstheme="minorHAnsi"/>
        </w:rPr>
        <w:t>Dz. U. z 2019 poz. 2019 ze zm.).</w:t>
      </w:r>
    </w:p>
    <w:p w14:paraId="14793515" w14:textId="4C98EF8B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3929A3">
        <w:rPr>
          <w:rFonts w:cstheme="minorHAnsi"/>
        </w:rPr>
        <w:t>Strony uzgadniają, iż wszelka korespondencja związana z realizacją Umowy (w szczególności</w:t>
      </w:r>
      <w:r w:rsidRPr="00B0142E">
        <w:rPr>
          <w:rFonts w:cstheme="minorHAnsi"/>
        </w:rPr>
        <w:t xml:space="preserve"> zawiadomienia, oświadczenia, wnioski, informacje, pytania) może odbywać się pocztą elektroniczną. Na żądanie druga strona potwierdza fakt ich otrzymania. </w:t>
      </w:r>
      <w:r w:rsidR="00701C7B" w:rsidRPr="00701C7B">
        <w:rPr>
          <w:rFonts w:cstheme="minorHAnsi"/>
        </w:rPr>
        <w:t>Zmiany postanowień umowy wymagają formy pisemnej pod rygorem nieważności.</w:t>
      </w:r>
    </w:p>
    <w:p w14:paraId="08F61E61" w14:textId="17EDF531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Wszelkie ewentualne spory wynikające z realizacji niniejszej Umowy będą załatwiane między Stronami na drodze polubownej, w ostateczności mogą być poddawane do rozstrzygnięcia przez Sąd właściwy dla siedziby Zamawiającego</w:t>
      </w:r>
      <w:r w:rsidRPr="00B0142E">
        <w:rPr>
          <w:rFonts w:cstheme="minorHAnsi"/>
          <w:smallCaps/>
        </w:rPr>
        <w:t xml:space="preserve">, </w:t>
      </w:r>
      <w:r w:rsidRPr="00B0142E">
        <w:rPr>
          <w:rFonts w:cstheme="minorHAnsi"/>
        </w:rPr>
        <w:t>a w sprawach dotyczących umowy ubezpieczenia przez właściwy Sąd.</w:t>
      </w:r>
    </w:p>
    <w:p w14:paraId="64F8281B" w14:textId="0F76D1D7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Umowę sporządzono w </w:t>
      </w:r>
      <w:r w:rsidR="00E70184" w:rsidRPr="00B0142E">
        <w:rPr>
          <w:rFonts w:cstheme="minorHAnsi"/>
        </w:rPr>
        <w:t>2</w:t>
      </w:r>
      <w:r w:rsidRPr="00B0142E">
        <w:rPr>
          <w:rFonts w:cstheme="minorHAnsi"/>
        </w:rPr>
        <w:t xml:space="preserve"> jednobrzmiących egzemplarzach, 1 egzemplarz dla Zamawiającego i</w:t>
      </w:r>
      <w:r w:rsidR="00E70184" w:rsidRPr="00B0142E">
        <w:rPr>
          <w:rFonts w:cstheme="minorHAnsi"/>
        </w:rPr>
        <w:t xml:space="preserve"> 1</w:t>
      </w:r>
      <w:r w:rsidRPr="00B0142E">
        <w:rPr>
          <w:rFonts w:cstheme="minorHAnsi"/>
        </w:rPr>
        <w:t xml:space="preserve"> egzemplarz dla Wykonawcy.</w:t>
      </w:r>
    </w:p>
    <w:p w14:paraId="032795EF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0E037C89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36CD399C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2A486641" w14:textId="66BC755D" w:rsidR="00DC4D38" w:rsidRPr="00B0142E" w:rsidRDefault="009F7814" w:rsidP="00C217FC">
      <w:pPr>
        <w:tabs>
          <w:tab w:val="left" w:pos="-1276"/>
          <w:tab w:val="center" w:pos="2268"/>
          <w:tab w:val="center" w:pos="7230"/>
        </w:tabs>
        <w:spacing w:after="0" w:line="271" w:lineRule="auto"/>
        <w:ind w:left="284"/>
        <w:jc w:val="both"/>
        <w:rPr>
          <w:rFonts w:cstheme="minorHAnsi"/>
        </w:rPr>
      </w:pPr>
      <w:r w:rsidRPr="00B0142E">
        <w:rPr>
          <w:rFonts w:cstheme="minorHAnsi"/>
        </w:rPr>
        <w:tab/>
      </w:r>
      <w:r w:rsidRPr="00B0142E">
        <w:rPr>
          <w:rFonts w:cstheme="minorHAnsi"/>
          <w:b/>
          <w:caps/>
        </w:rPr>
        <w:t>ZAmawiajĄcy</w:t>
      </w:r>
      <w:r w:rsidRPr="00B0142E">
        <w:rPr>
          <w:rFonts w:cstheme="minorHAnsi"/>
          <w:caps/>
        </w:rPr>
        <w:tab/>
      </w:r>
      <w:r w:rsidRPr="00B0142E">
        <w:rPr>
          <w:rFonts w:cstheme="minorHAnsi"/>
          <w:b/>
          <w:caps/>
        </w:rPr>
        <w:t>WYKONAWCA</w:t>
      </w:r>
    </w:p>
    <w:sectPr w:rsidR="00DC4D38" w:rsidRPr="00B0142E" w:rsidSect="00F46CB7">
      <w:headerReference w:type="default" r:id="rId9"/>
      <w:footerReference w:type="default" r:id="rId10"/>
      <w:pgSz w:w="11906" w:h="16838"/>
      <w:pgMar w:top="156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FEAC" w14:textId="77777777" w:rsidR="003C0B03" w:rsidRDefault="003C0B03" w:rsidP="00FF02A3">
      <w:pPr>
        <w:spacing w:after="0" w:line="240" w:lineRule="auto"/>
      </w:pPr>
      <w:r>
        <w:separator/>
      </w:r>
    </w:p>
  </w:endnote>
  <w:endnote w:type="continuationSeparator" w:id="0">
    <w:p w14:paraId="1969C472" w14:textId="77777777" w:rsidR="003C0B03" w:rsidRDefault="003C0B03" w:rsidP="00F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8B7350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C516" w14:textId="5D1087A3" w:rsidR="006B0048" w:rsidRDefault="006B0048" w:rsidP="00FE3EC6">
    <w:pPr>
      <w:pStyle w:val="Default"/>
      <w:tabs>
        <w:tab w:val="left" w:pos="7513"/>
        <w:tab w:val="left" w:pos="7655"/>
      </w:tabs>
      <w:ind w:left="-142" w:right="1417"/>
      <w:jc w:val="both"/>
      <w:rPr>
        <w:rFonts w:asciiTheme="minorHAnsi" w:hAnsiTheme="minorHAnsi" w:cstheme="minorHAnsi"/>
        <w:b/>
        <w:i/>
        <w:iCs/>
        <w:sz w:val="14"/>
        <w:szCs w:val="17"/>
        <w:lang w:val="en-US"/>
      </w:rPr>
    </w:pPr>
  </w:p>
  <w:p w14:paraId="44603104" w14:textId="77777777" w:rsidR="006B0048" w:rsidRPr="0064322C" w:rsidRDefault="006B0048" w:rsidP="006B0048">
    <w:pPr>
      <w:pStyle w:val="Default"/>
      <w:tabs>
        <w:tab w:val="left" w:pos="7513"/>
        <w:tab w:val="left" w:pos="7655"/>
      </w:tabs>
      <w:ind w:left="-709" w:right="1417"/>
      <w:jc w:val="both"/>
      <w:rPr>
        <w:rFonts w:asciiTheme="minorHAnsi" w:hAnsiTheme="minorHAnsi" w:cstheme="minorHAnsi"/>
        <w:i/>
        <w:iCs/>
        <w:sz w:val="17"/>
        <w:szCs w:val="17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2EFE" w14:textId="77777777" w:rsidR="003C0B03" w:rsidRDefault="003C0B03" w:rsidP="00FF02A3">
      <w:pPr>
        <w:spacing w:after="0" w:line="240" w:lineRule="auto"/>
      </w:pPr>
      <w:r>
        <w:separator/>
      </w:r>
    </w:p>
  </w:footnote>
  <w:footnote w:type="continuationSeparator" w:id="0">
    <w:p w14:paraId="20FF20A8" w14:textId="77777777" w:rsidR="003C0B03" w:rsidRDefault="003C0B03" w:rsidP="00F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A6C0" w14:textId="30E842F6" w:rsidR="008E67DC" w:rsidRPr="002E7C33" w:rsidRDefault="008E67DC" w:rsidP="008E67DC">
    <w:pPr>
      <w:pStyle w:val="Nagwek"/>
      <w:rPr>
        <w:rFonts w:ascii="Calibri" w:hAnsi="Calibri" w:cs="Calibri"/>
        <w:sz w:val="16"/>
        <w:szCs w:val="16"/>
      </w:rPr>
    </w:pPr>
    <w:r w:rsidRPr="00F506E5">
      <w:rPr>
        <w:rFonts w:ascii="Calibri" w:hAnsi="Calibri"/>
        <w:i/>
        <w:iCs/>
        <w:noProof/>
        <w:color w:val="40404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28AABE" wp14:editId="5E2AFB3C">
              <wp:simplePos x="0" y="0"/>
              <wp:positionH relativeFrom="page">
                <wp:posOffset>6851015</wp:posOffset>
              </wp:positionH>
              <wp:positionV relativeFrom="page">
                <wp:posOffset>7710170</wp:posOffset>
              </wp:positionV>
              <wp:extent cx="510540" cy="2183130"/>
              <wp:effectExtent l="2540" t="4445" r="1905" b="317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6130D" w14:textId="77777777" w:rsidR="008E67DC" w:rsidRPr="00B221D7" w:rsidRDefault="008E67DC" w:rsidP="008E67DC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28AABE" id="Prostokąt 1" o:spid="_x0000_s1026" style="position:absolute;margin-left:539.45pt;margin-top:607.1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" o:allowincell="f" filled="f" stroked="f">
              <v:textbox style="layout-flow:vertical;mso-layout-flow-alt:bottom-to-top;mso-fit-shape-to-text:t">
                <w:txbxContent>
                  <w:p w14:paraId="2796130D" w14:textId="77777777" w:rsidR="008E67DC" w:rsidRPr="00B221D7" w:rsidRDefault="008E67DC" w:rsidP="008E67DC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C136A" w:rsidRPr="00F506E5">
      <w:rPr>
        <w:rFonts w:ascii="Calibri" w:hAnsi="Calibri"/>
        <w:i/>
        <w:iCs/>
        <w:noProof/>
        <w:color w:val="404040"/>
        <w:sz w:val="16"/>
        <w:szCs w:val="16"/>
        <w:lang w:eastAsia="pl-PL"/>
      </w:rPr>
      <w:t xml:space="preserve"> Białostockie Centrum Onkologii im. Marii Skłodowskiej - Curie</w:t>
    </w:r>
    <w:r>
      <w:rPr>
        <w:rFonts w:ascii="Calibri" w:hAnsi="Calibri"/>
        <w:noProof/>
        <w:color w:val="404040"/>
        <w:sz w:val="16"/>
        <w:szCs w:val="16"/>
        <w:lang w:eastAsia="pl-PL"/>
      </w:rPr>
      <w:tab/>
    </w:r>
    <w:r>
      <w:rPr>
        <w:rFonts w:ascii="Calibri" w:hAnsi="Calibri" w:cs="Calibri"/>
        <w:sz w:val="16"/>
        <w:szCs w:val="16"/>
      </w:rPr>
      <w:tab/>
      <w:t>Załącznik nr 3</w:t>
    </w:r>
    <w:r w:rsidR="00CD534D">
      <w:rPr>
        <w:rFonts w:ascii="Calibri" w:hAnsi="Calibri" w:cs="Calibri"/>
        <w:sz w:val="16"/>
        <w:szCs w:val="16"/>
      </w:rPr>
      <w:t>b</w:t>
    </w:r>
    <w:r>
      <w:rPr>
        <w:rFonts w:ascii="Calibri" w:hAnsi="Calibri" w:cs="Calibri"/>
        <w:sz w:val="16"/>
        <w:szCs w:val="16"/>
      </w:rPr>
      <w:t xml:space="preserve"> – Wzór umowy dla Części </w:t>
    </w:r>
    <w:r w:rsidR="00CD534D">
      <w:rPr>
        <w:rFonts w:ascii="Calibri" w:hAnsi="Calibri" w:cs="Calibri"/>
        <w:sz w:val="16"/>
        <w:szCs w:val="16"/>
      </w:rPr>
      <w:t>2</w:t>
    </w:r>
  </w:p>
  <w:p w14:paraId="2E065A32" w14:textId="65912012" w:rsidR="00FF02A3" w:rsidRPr="00E42474" w:rsidRDefault="008E67DC" w:rsidP="008E67DC">
    <w:pPr>
      <w:pStyle w:val="Nagwek"/>
    </w:pPr>
    <w:r w:rsidRPr="00CF4B63">
      <w:rPr>
        <w:rFonts w:ascii="Calibri" w:hAnsi="Calibri" w:cs="Calibri"/>
        <w:sz w:val="16"/>
        <w:szCs w:val="16"/>
      </w:rPr>
      <w:t>Znak spraw</w:t>
    </w:r>
    <w:r w:rsidR="004B2750">
      <w:rPr>
        <w:rFonts w:ascii="Calibri" w:hAnsi="Calibri" w:cs="Calibri"/>
        <w:sz w:val="16"/>
        <w:szCs w:val="16"/>
      </w:rPr>
      <w:t>y</w:t>
    </w:r>
    <w:r w:rsidR="00CF4B63" w:rsidRPr="00CF4B63">
      <w:rPr>
        <w:rFonts w:ascii="Calibri" w:hAnsi="Calibri" w:cs="Calibri"/>
        <w:sz w:val="16"/>
        <w:szCs w:val="16"/>
      </w:rPr>
      <w:t xml:space="preserve">: </w:t>
    </w:r>
    <w:r w:rsidR="004B2750">
      <w:rPr>
        <w:rFonts w:ascii="Calibri" w:hAnsi="Calibri" w:cs="Calibri"/>
        <w:sz w:val="16"/>
        <w:szCs w:val="16"/>
      </w:rPr>
      <w:t>01/ZP/2021</w:t>
    </w:r>
    <w:r w:rsidR="00CF4B63" w:rsidRPr="004A6E6E">
      <w:rPr>
        <w:rFonts w:ascii="Calibri" w:hAnsi="Calibri" w:cs="Calibri"/>
        <w:sz w:val="16"/>
        <w:szCs w:val="16"/>
        <w:highlight w:val="yellow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9E064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A"/>
    <w:multiLevelType w:val="multilevel"/>
    <w:tmpl w:val="97BC97A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262626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color w:val="262626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Calibri" w:hAnsi="Calibri" w:cs="Calibri" w:hint="default"/>
        <w:color w:val="262626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Calibri" w:hAnsi="Calibri" w:cs="Calibri" w:hint="default"/>
        <w:color w:val="262626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56" w:hanging="720"/>
      </w:pPr>
      <w:rPr>
        <w:rFonts w:ascii="Calibri" w:hAnsi="Calibri" w:cs="Calibri" w:hint="default"/>
        <w:color w:val="262626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Calibri" w:hAnsi="Calibri" w:cs="Calibri" w:hint="default"/>
        <w:color w:val="262626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4" w:hanging="1080"/>
      </w:pPr>
      <w:rPr>
        <w:rFonts w:ascii="Calibri" w:hAnsi="Calibri" w:cs="Calibri" w:hint="default"/>
        <w:color w:val="262626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43" w:hanging="1080"/>
      </w:pPr>
      <w:rPr>
        <w:rFonts w:ascii="Calibri" w:hAnsi="Calibri" w:cs="Calibri" w:hint="default"/>
        <w:color w:val="262626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12" w:hanging="1440"/>
      </w:pPr>
      <w:rPr>
        <w:rFonts w:ascii="Calibri" w:hAnsi="Calibri" w:cs="Calibri" w:hint="default"/>
        <w:color w:val="262626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3057987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0B393A84"/>
    <w:multiLevelType w:val="multilevel"/>
    <w:tmpl w:val="1D8E5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8" w15:restartNumberingAfterBreak="0">
    <w:nsid w:val="12BC7254"/>
    <w:multiLevelType w:val="multilevel"/>
    <w:tmpl w:val="E52EB858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color w:val="40404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60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440"/>
      </w:pPr>
    </w:lvl>
  </w:abstractNum>
  <w:abstractNum w:abstractNumId="9" w15:restartNumberingAfterBreak="0">
    <w:nsid w:val="14140336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F81615"/>
    <w:multiLevelType w:val="hybridMultilevel"/>
    <w:tmpl w:val="883E27A6"/>
    <w:lvl w:ilvl="0" w:tplc="D52EF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1E69ED"/>
    <w:multiLevelType w:val="hybridMultilevel"/>
    <w:tmpl w:val="883E27A6"/>
    <w:lvl w:ilvl="0" w:tplc="D52EF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90472"/>
    <w:multiLevelType w:val="hybridMultilevel"/>
    <w:tmpl w:val="65525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713980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0">
    <w:nsid w:val="2D500DA1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2870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82E4D"/>
    <w:multiLevelType w:val="multilevel"/>
    <w:tmpl w:val="F7C02F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4DD21BE"/>
    <w:multiLevelType w:val="multilevel"/>
    <w:tmpl w:val="683E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22E28"/>
    <w:multiLevelType w:val="multilevel"/>
    <w:tmpl w:val="FA2AD91A"/>
    <w:styleLink w:val="WW8Num1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06D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F1D5659"/>
    <w:multiLevelType w:val="hybridMultilevel"/>
    <w:tmpl w:val="BEC8AE66"/>
    <w:lvl w:ilvl="0" w:tplc="34D8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F78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092B3D"/>
    <w:multiLevelType w:val="multilevel"/>
    <w:tmpl w:val="EB8E45D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E8324E0"/>
    <w:multiLevelType w:val="multilevel"/>
    <w:tmpl w:val="B3C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255C03"/>
    <w:multiLevelType w:val="hybridMultilevel"/>
    <w:tmpl w:val="A5FE80BC"/>
    <w:lvl w:ilvl="0" w:tplc="BE0C7D3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E657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B35CDF"/>
    <w:multiLevelType w:val="hybridMultilevel"/>
    <w:tmpl w:val="4204EFFC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579C2"/>
    <w:multiLevelType w:val="hybridMultilevel"/>
    <w:tmpl w:val="BB96F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042E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4"/>
  </w:num>
  <w:num w:numId="12">
    <w:abstractNumId w:val="5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4"/>
  </w:num>
  <w:num w:numId="17">
    <w:abstractNumId w:val="13"/>
  </w:num>
  <w:num w:numId="18">
    <w:abstractNumId w:val="6"/>
  </w:num>
  <w:num w:numId="19">
    <w:abstractNumId w:val="15"/>
  </w:num>
  <w:num w:numId="20">
    <w:abstractNumId w:val="1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  <w:num w:numId="24">
    <w:abstractNumId w:val="25"/>
  </w:num>
  <w:num w:numId="25">
    <w:abstractNumId w:val="27"/>
  </w:num>
  <w:num w:numId="26">
    <w:abstractNumId w:val="22"/>
  </w:num>
  <w:num w:numId="27">
    <w:abstractNumId w:val="17"/>
  </w:num>
  <w:num w:numId="28">
    <w:abstractNumId w:val="28"/>
  </w:num>
  <w:num w:numId="29">
    <w:abstractNumId w:val="11"/>
  </w:num>
  <w:num w:numId="30">
    <w:abstractNumId w:val="29"/>
  </w:num>
  <w:num w:numId="31">
    <w:abstractNumId w:val="2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B8"/>
    <w:rsid w:val="00011CDC"/>
    <w:rsid w:val="00023EAA"/>
    <w:rsid w:val="00033573"/>
    <w:rsid w:val="00072F9E"/>
    <w:rsid w:val="00081C5A"/>
    <w:rsid w:val="00097155"/>
    <w:rsid w:val="000A2141"/>
    <w:rsid w:val="000A6687"/>
    <w:rsid w:val="000F6F9F"/>
    <w:rsid w:val="00107CBC"/>
    <w:rsid w:val="00115838"/>
    <w:rsid w:val="0012626E"/>
    <w:rsid w:val="00146D12"/>
    <w:rsid w:val="001506E1"/>
    <w:rsid w:val="00181C69"/>
    <w:rsid w:val="001837F1"/>
    <w:rsid w:val="00195566"/>
    <w:rsid w:val="001A3E30"/>
    <w:rsid w:val="001C72D9"/>
    <w:rsid w:val="001D0A08"/>
    <w:rsid w:val="00226E0F"/>
    <w:rsid w:val="00230A33"/>
    <w:rsid w:val="002555D1"/>
    <w:rsid w:val="00285E7C"/>
    <w:rsid w:val="002A337F"/>
    <w:rsid w:val="002A6BE0"/>
    <w:rsid w:val="002D18DD"/>
    <w:rsid w:val="002E6E82"/>
    <w:rsid w:val="00305BAC"/>
    <w:rsid w:val="00320BE9"/>
    <w:rsid w:val="003929A3"/>
    <w:rsid w:val="00397D37"/>
    <w:rsid w:val="003B214E"/>
    <w:rsid w:val="003C0B03"/>
    <w:rsid w:val="003C2DF6"/>
    <w:rsid w:val="003D4D5A"/>
    <w:rsid w:val="003E6E28"/>
    <w:rsid w:val="00402D9D"/>
    <w:rsid w:val="00424963"/>
    <w:rsid w:val="00445694"/>
    <w:rsid w:val="00447726"/>
    <w:rsid w:val="00455C42"/>
    <w:rsid w:val="00496C1F"/>
    <w:rsid w:val="004A560D"/>
    <w:rsid w:val="004A6E6E"/>
    <w:rsid w:val="004B2750"/>
    <w:rsid w:val="004C48F6"/>
    <w:rsid w:val="005139B5"/>
    <w:rsid w:val="00516EF4"/>
    <w:rsid w:val="005254CA"/>
    <w:rsid w:val="00527D81"/>
    <w:rsid w:val="005450CB"/>
    <w:rsid w:val="00585074"/>
    <w:rsid w:val="005A4BEF"/>
    <w:rsid w:val="005B14D1"/>
    <w:rsid w:val="005C136A"/>
    <w:rsid w:val="005E744B"/>
    <w:rsid w:val="0064322C"/>
    <w:rsid w:val="006505E3"/>
    <w:rsid w:val="0065332D"/>
    <w:rsid w:val="00664C90"/>
    <w:rsid w:val="00674D76"/>
    <w:rsid w:val="00694F43"/>
    <w:rsid w:val="006A02DC"/>
    <w:rsid w:val="006B0048"/>
    <w:rsid w:val="006E6E64"/>
    <w:rsid w:val="006F136F"/>
    <w:rsid w:val="006F6431"/>
    <w:rsid w:val="00701C7B"/>
    <w:rsid w:val="007106CA"/>
    <w:rsid w:val="0071750D"/>
    <w:rsid w:val="00737C35"/>
    <w:rsid w:val="0074030B"/>
    <w:rsid w:val="00762F6F"/>
    <w:rsid w:val="00776825"/>
    <w:rsid w:val="007E5F80"/>
    <w:rsid w:val="00803B95"/>
    <w:rsid w:val="00846862"/>
    <w:rsid w:val="00855166"/>
    <w:rsid w:val="0086504C"/>
    <w:rsid w:val="008E4488"/>
    <w:rsid w:val="008E6167"/>
    <w:rsid w:val="008E67DC"/>
    <w:rsid w:val="008F2281"/>
    <w:rsid w:val="008F541C"/>
    <w:rsid w:val="008F5432"/>
    <w:rsid w:val="00903E20"/>
    <w:rsid w:val="00942451"/>
    <w:rsid w:val="00942E5B"/>
    <w:rsid w:val="00952DD0"/>
    <w:rsid w:val="00956002"/>
    <w:rsid w:val="00992D9F"/>
    <w:rsid w:val="009B3AFA"/>
    <w:rsid w:val="009C6480"/>
    <w:rsid w:val="009F7814"/>
    <w:rsid w:val="00A07949"/>
    <w:rsid w:val="00A37D5D"/>
    <w:rsid w:val="00A53B33"/>
    <w:rsid w:val="00A65EA2"/>
    <w:rsid w:val="00A765C8"/>
    <w:rsid w:val="00A9110A"/>
    <w:rsid w:val="00AA6386"/>
    <w:rsid w:val="00AC0CE8"/>
    <w:rsid w:val="00AC5212"/>
    <w:rsid w:val="00AD0D14"/>
    <w:rsid w:val="00AD0DFB"/>
    <w:rsid w:val="00AE05E7"/>
    <w:rsid w:val="00B0142E"/>
    <w:rsid w:val="00B27376"/>
    <w:rsid w:val="00B300D6"/>
    <w:rsid w:val="00B94BFF"/>
    <w:rsid w:val="00B95AC1"/>
    <w:rsid w:val="00BD4953"/>
    <w:rsid w:val="00BD4A6E"/>
    <w:rsid w:val="00C00698"/>
    <w:rsid w:val="00C217FC"/>
    <w:rsid w:val="00C22813"/>
    <w:rsid w:val="00C361A9"/>
    <w:rsid w:val="00C52279"/>
    <w:rsid w:val="00C63985"/>
    <w:rsid w:val="00C83005"/>
    <w:rsid w:val="00C8437C"/>
    <w:rsid w:val="00C85556"/>
    <w:rsid w:val="00C86A93"/>
    <w:rsid w:val="00CB03EF"/>
    <w:rsid w:val="00CC318A"/>
    <w:rsid w:val="00CD036D"/>
    <w:rsid w:val="00CD534D"/>
    <w:rsid w:val="00CD65A2"/>
    <w:rsid w:val="00CF0D1C"/>
    <w:rsid w:val="00CF4B63"/>
    <w:rsid w:val="00CF7843"/>
    <w:rsid w:val="00D05179"/>
    <w:rsid w:val="00D0548A"/>
    <w:rsid w:val="00D365D0"/>
    <w:rsid w:val="00D85407"/>
    <w:rsid w:val="00D94D74"/>
    <w:rsid w:val="00D96742"/>
    <w:rsid w:val="00DA0038"/>
    <w:rsid w:val="00DA4628"/>
    <w:rsid w:val="00DB54A8"/>
    <w:rsid w:val="00DB6976"/>
    <w:rsid w:val="00DC4D38"/>
    <w:rsid w:val="00DF54AF"/>
    <w:rsid w:val="00E117E3"/>
    <w:rsid w:val="00E2055C"/>
    <w:rsid w:val="00E25584"/>
    <w:rsid w:val="00E40DB8"/>
    <w:rsid w:val="00E42474"/>
    <w:rsid w:val="00E5080B"/>
    <w:rsid w:val="00E70184"/>
    <w:rsid w:val="00E85475"/>
    <w:rsid w:val="00ED6878"/>
    <w:rsid w:val="00EE66C4"/>
    <w:rsid w:val="00EF069B"/>
    <w:rsid w:val="00EF5D05"/>
    <w:rsid w:val="00EF74D1"/>
    <w:rsid w:val="00F26E23"/>
    <w:rsid w:val="00F46CB7"/>
    <w:rsid w:val="00F506E5"/>
    <w:rsid w:val="00F5129E"/>
    <w:rsid w:val="00F51BA5"/>
    <w:rsid w:val="00F652C5"/>
    <w:rsid w:val="00F70C15"/>
    <w:rsid w:val="00F70C43"/>
    <w:rsid w:val="00F762D9"/>
    <w:rsid w:val="00FB0C95"/>
    <w:rsid w:val="00FD3D66"/>
    <w:rsid w:val="00FD7316"/>
    <w:rsid w:val="00FE3EC6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BC958"/>
  <w15:docId w15:val="{ECFE7342-1ABE-43F4-80E9-1E8DA39C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zedxoi1pg9tqfd8az2z3">
    <w:name w:val="_3zedxoi_1pg9tqfd8az2z3"/>
    <w:basedOn w:val="Normalny"/>
    <w:rsid w:val="00E4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35i1adkwszq6svdd9o6pla">
    <w:name w:val="_35i1adkwszq6svdd9o6pla"/>
    <w:basedOn w:val="Domylnaczcionkaakapitu"/>
    <w:rsid w:val="00E40DB8"/>
  </w:style>
  <w:style w:type="character" w:customStyle="1" w:styleId="lklb61dbc-bbgtcqyyr0e">
    <w:name w:val="lklb61dbc-bbgtcqyyr0e"/>
    <w:basedOn w:val="Domylnaczcionkaakapitu"/>
    <w:rsid w:val="00E40DB8"/>
  </w:style>
  <w:style w:type="character" w:customStyle="1" w:styleId="markp883iw3ud">
    <w:name w:val="markp883iw3ud"/>
    <w:basedOn w:val="Domylnaczcionkaakapitu"/>
    <w:rsid w:val="00E40DB8"/>
  </w:style>
  <w:style w:type="paragraph" w:styleId="Tekstdymka">
    <w:name w:val="Balloon Text"/>
    <w:basedOn w:val="Normalny"/>
    <w:link w:val="TekstdymkaZnak"/>
    <w:unhideWhenUsed/>
    <w:rsid w:val="00FF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F02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F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02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2A3"/>
  </w:style>
  <w:style w:type="paragraph" w:styleId="Stopka">
    <w:name w:val="footer"/>
    <w:basedOn w:val="Normalny"/>
    <w:link w:val="StopkaZnak"/>
    <w:uiPriority w:val="99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2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02A3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674D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4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99"/>
    <w:qFormat/>
    <w:rsid w:val="00674D76"/>
    <w:rPr>
      <w:b/>
      <w:bCs/>
    </w:rPr>
  </w:style>
  <w:style w:type="paragraph" w:styleId="Tekstpodstawowy">
    <w:name w:val="Body Text"/>
    <w:basedOn w:val="Normalny"/>
    <w:link w:val="TekstpodstawowyZnak"/>
    <w:rsid w:val="00674D76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74D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C48F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E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EC6"/>
  </w:style>
  <w:style w:type="paragraph" w:customStyle="1" w:styleId="WW-Tekstpodstawowy2">
    <w:name w:val="WW-Tekst podstawowy 2"/>
    <w:basedOn w:val="Normalny"/>
    <w:rsid w:val="00FE3EC6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h2">
    <w:name w:val="h2"/>
    <w:rsid w:val="00FE3EC6"/>
  </w:style>
  <w:style w:type="character" w:customStyle="1" w:styleId="h1">
    <w:name w:val="h1"/>
    <w:rsid w:val="00FE3EC6"/>
  </w:style>
  <w:style w:type="character" w:customStyle="1" w:styleId="Teksttreci5">
    <w:name w:val="Tekst treści (5)_"/>
    <w:link w:val="Teksttreci51"/>
    <w:uiPriority w:val="99"/>
    <w:locked/>
    <w:rsid w:val="00FE3EC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z w:val="15"/>
      <w:szCs w:val="15"/>
    </w:rPr>
  </w:style>
  <w:style w:type="character" w:customStyle="1" w:styleId="Teksttreci">
    <w:name w:val="Tekst treści_"/>
    <w:link w:val="Teksttreci0"/>
    <w:uiPriority w:val="99"/>
    <w:locked/>
    <w:rsid w:val="00FE3EC6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sz w:val="15"/>
      <w:szCs w:val="15"/>
    </w:rPr>
  </w:style>
  <w:style w:type="character" w:customStyle="1" w:styleId="Teksttreci50">
    <w:name w:val="Tekst treści (5)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1">
    <w:name w:val="Tekst treści + Pogrubienie1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">
    <w:name w:val="Tekst treści + Pogrubienie"/>
    <w:uiPriority w:val="99"/>
    <w:rsid w:val="00FE3EC6"/>
    <w:rPr>
      <w:rFonts w:ascii="Arial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styleId="Odwoaniedokomentarza">
    <w:name w:val="annotation reference"/>
    <w:uiPriority w:val="99"/>
    <w:semiHidden/>
    <w:unhideWhenUsed/>
    <w:rsid w:val="009F7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814"/>
    <w:pPr>
      <w:spacing w:after="0" w:line="240" w:lineRule="auto"/>
      <w:ind w:left="426" w:hanging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8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167"/>
    <w:pPr>
      <w:ind w:left="720"/>
      <w:contextualSpacing/>
    </w:pPr>
  </w:style>
  <w:style w:type="paragraph" w:customStyle="1" w:styleId="punkt">
    <w:name w:val="punkt"/>
    <w:basedOn w:val="Normalny"/>
    <w:rsid w:val="00FB0C95"/>
    <w:pPr>
      <w:suppressAutoHyphens/>
      <w:spacing w:before="120"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customStyle="1" w:styleId="Textbodyindent">
    <w:name w:val="Text body indent"/>
    <w:basedOn w:val="Normalny"/>
    <w:rsid w:val="000F6F9F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01">
    <w:name w:val="WW8Num101"/>
    <w:basedOn w:val="Bezlisty"/>
    <w:rsid w:val="00585074"/>
    <w:pPr>
      <w:numPr>
        <w:numId w:val="33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DB69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697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8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k@tamal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09DB-845C-42FC-9C9E-459FE4D5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Słoczyńska</dc:creator>
  <cp:lastModifiedBy>Tamal</cp:lastModifiedBy>
  <cp:revision>30</cp:revision>
  <cp:lastPrinted>2020-08-10T09:33:00Z</cp:lastPrinted>
  <dcterms:created xsi:type="dcterms:W3CDTF">2021-04-16T08:12:00Z</dcterms:created>
  <dcterms:modified xsi:type="dcterms:W3CDTF">2021-10-29T07:51:00Z</dcterms:modified>
</cp:coreProperties>
</file>