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0216" w14:textId="77777777" w:rsidR="00DA7903" w:rsidRDefault="00DA7903" w:rsidP="00B6630F">
      <w:pPr>
        <w:spacing w:line="276" w:lineRule="auto"/>
        <w:ind w:left="284"/>
        <w:rPr>
          <w:rFonts w:ascii="oakiet 1" w:hAnsi="oakiet 1" w:cs="Arial"/>
          <w:b/>
          <w:caps/>
          <w:sz w:val="22"/>
          <w:szCs w:val="22"/>
        </w:rPr>
      </w:pPr>
    </w:p>
    <w:p w14:paraId="032900A7" w14:textId="77777777" w:rsidR="00854FBA" w:rsidRDefault="003A789B" w:rsidP="00B6630F">
      <w:pPr>
        <w:spacing w:line="276" w:lineRule="auto"/>
        <w:ind w:left="284"/>
        <w:rPr>
          <w:rFonts w:ascii="Arial" w:hAnsi="Arial" w:cs="Arial"/>
          <w:noProof/>
          <w:color w:val="5B9BD5"/>
        </w:rPr>
      </w:pPr>
      <w:r w:rsidRPr="00F10058">
        <w:rPr>
          <w:rFonts w:ascii="Arial" w:hAnsi="Arial" w:cs="Arial"/>
          <w:noProof/>
          <w:color w:val="5B9BD5"/>
        </w:rPr>
        <w:drawing>
          <wp:inline distT="0" distB="0" distL="0" distR="0" wp14:anchorId="233C419B" wp14:editId="59AD8EAE">
            <wp:extent cx="1914525"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570AC77B" w14:textId="77777777" w:rsidR="009A19FF" w:rsidRDefault="009A19FF" w:rsidP="00B6630F">
      <w:pPr>
        <w:spacing w:line="276" w:lineRule="auto"/>
        <w:ind w:left="284"/>
        <w:rPr>
          <w:rFonts w:ascii="Arial" w:hAnsi="Arial" w:cs="Arial"/>
          <w:noProof/>
          <w:color w:val="5B9BD5"/>
        </w:rPr>
      </w:pPr>
    </w:p>
    <w:p w14:paraId="53939818" w14:textId="77777777" w:rsidR="009A19FF" w:rsidRDefault="009A19FF" w:rsidP="00B6630F">
      <w:pPr>
        <w:spacing w:line="276" w:lineRule="auto"/>
        <w:ind w:left="284"/>
        <w:rPr>
          <w:rFonts w:ascii="Arial" w:hAnsi="Arial" w:cs="Arial"/>
          <w:noProof/>
          <w:color w:val="5B9BD5"/>
        </w:rPr>
      </w:pPr>
    </w:p>
    <w:p w14:paraId="603EBC77" w14:textId="77777777" w:rsidR="009A19FF" w:rsidRDefault="009A19FF" w:rsidP="00B6630F">
      <w:pPr>
        <w:spacing w:line="276" w:lineRule="auto"/>
        <w:ind w:left="284"/>
        <w:rPr>
          <w:rFonts w:ascii="Arial" w:hAnsi="Arial" w:cs="Arial"/>
          <w:noProof/>
          <w:color w:val="5B9BD5"/>
        </w:rPr>
      </w:pPr>
    </w:p>
    <w:p w14:paraId="61D102B6" w14:textId="77777777" w:rsidR="009A19FF" w:rsidRDefault="009A19FF" w:rsidP="00B6630F">
      <w:pPr>
        <w:spacing w:line="276" w:lineRule="auto"/>
        <w:ind w:left="284"/>
        <w:rPr>
          <w:rFonts w:ascii="Arial" w:hAnsi="Arial" w:cs="Arial"/>
          <w:noProof/>
          <w:color w:val="5B9BD5"/>
        </w:rPr>
      </w:pPr>
    </w:p>
    <w:p w14:paraId="2A61E605" w14:textId="77777777" w:rsidR="00DA7903" w:rsidRDefault="00DA7903" w:rsidP="00622823">
      <w:pPr>
        <w:spacing w:line="276" w:lineRule="auto"/>
        <w:ind w:left="284"/>
        <w:rPr>
          <w:rFonts w:ascii="Arial" w:hAnsi="Arial" w:cs="Arial"/>
          <w:noProof/>
          <w:color w:val="5B9BD5"/>
          <w:sz w:val="22"/>
          <w:szCs w:val="22"/>
        </w:rPr>
      </w:pPr>
    </w:p>
    <w:p w14:paraId="08C228DC" w14:textId="77777777" w:rsidR="00854FBA" w:rsidRDefault="00854FBA" w:rsidP="00622823">
      <w:pPr>
        <w:spacing w:line="276" w:lineRule="auto"/>
        <w:ind w:left="284"/>
        <w:rPr>
          <w:rFonts w:ascii="Arial" w:hAnsi="Arial" w:cs="Arial"/>
          <w:b/>
          <w:caps/>
          <w:sz w:val="22"/>
          <w:szCs w:val="22"/>
        </w:rPr>
      </w:pPr>
    </w:p>
    <w:p w14:paraId="1BA627A3" w14:textId="77777777" w:rsidR="00854FBA" w:rsidRDefault="00854FBA" w:rsidP="00622823">
      <w:pPr>
        <w:spacing w:line="276" w:lineRule="auto"/>
        <w:ind w:left="284"/>
        <w:rPr>
          <w:rFonts w:ascii="Arial" w:hAnsi="Arial" w:cs="Arial"/>
          <w:b/>
          <w:caps/>
          <w:sz w:val="22"/>
          <w:szCs w:val="22"/>
        </w:rPr>
      </w:pPr>
    </w:p>
    <w:p w14:paraId="504B5608" w14:textId="77777777" w:rsidR="00854FBA" w:rsidRPr="00277F26" w:rsidRDefault="00854FBA" w:rsidP="00622823">
      <w:pPr>
        <w:spacing w:line="276" w:lineRule="auto"/>
        <w:ind w:left="284"/>
        <w:rPr>
          <w:rFonts w:ascii="Arial" w:hAnsi="Arial" w:cs="Arial"/>
          <w:b/>
          <w:caps/>
          <w:sz w:val="22"/>
          <w:szCs w:val="22"/>
        </w:rPr>
      </w:pPr>
    </w:p>
    <w:p w14:paraId="7530451F" w14:textId="77777777" w:rsidR="00DA7903" w:rsidRPr="00277F26" w:rsidRDefault="00DA7903" w:rsidP="002F3373">
      <w:pPr>
        <w:spacing w:line="276" w:lineRule="auto"/>
        <w:ind w:left="284"/>
        <w:jc w:val="center"/>
        <w:rPr>
          <w:rFonts w:ascii="Arial" w:hAnsi="Arial" w:cs="Arial"/>
          <w:b/>
          <w:caps/>
          <w:sz w:val="22"/>
          <w:szCs w:val="22"/>
        </w:rPr>
      </w:pPr>
    </w:p>
    <w:p w14:paraId="57D8BCC2"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30CE3A1D"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729849FE"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575B7ED9"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6C1E221F" w14:textId="77777777"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B3063A">
        <w:rPr>
          <w:rFonts w:ascii="Arial" w:hAnsi="Arial" w:cs="Arial"/>
          <w:sz w:val="22"/>
          <w:szCs w:val="22"/>
        </w:rPr>
        <w:t xml:space="preserve">                                    </w:t>
      </w:r>
      <w:r w:rsidRPr="00277F26">
        <w:rPr>
          <w:rFonts w:ascii="Arial" w:hAnsi="Arial" w:cs="Arial"/>
          <w:sz w:val="22"/>
          <w:szCs w:val="22"/>
        </w:rPr>
        <w:t>(</w:t>
      </w:r>
      <w:r w:rsidR="004E2FB9" w:rsidRPr="004E2FB9">
        <w:rPr>
          <w:rFonts w:ascii="Arial" w:hAnsi="Arial" w:cs="Arial"/>
          <w:sz w:val="22"/>
          <w:szCs w:val="22"/>
        </w:rPr>
        <w:t>tj. Dz. U.</w:t>
      </w:r>
      <w:r w:rsidR="00B3063A">
        <w:rPr>
          <w:rFonts w:ascii="Arial" w:hAnsi="Arial" w:cs="Arial"/>
          <w:sz w:val="22"/>
          <w:szCs w:val="22"/>
        </w:rPr>
        <w:t xml:space="preserve"> </w:t>
      </w:r>
      <w:r w:rsidR="004E2FB9" w:rsidRPr="004E2FB9">
        <w:rPr>
          <w:rFonts w:ascii="Arial" w:hAnsi="Arial" w:cs="Arial"/>
          <w:sz w:val="22"/>
          <w:szCs w:val="22"/>
        </w:rPr>
        <w:t>z 202</w:t>
      </w:r>
      <w:r w:rsidR="00B3063A">
        <w:rPr>
          <w:rFonts w:ascii="Arial" w:hAnsi="Arial" w:cs="Arial"/>
          <w:sz w:val="22"/>
          <w:szCs w:val="22"/>
        </w:rPr>
        <w:t>3</w:t>
      </w:r>
      <w:r w:rsidR="004E2FB9" w:rsidRPr="004E2FB9">
        <w:rPr>
          <w:rFonts w:ascii="Arial" w:hAnsi="Arial" w:cs="Arial"/>
          <w:sz w:val="22"/>
          <w:szCs w:val="22"/>
        </w:rPr>
        <w:t xml:space="preserve"> r. poz. </w:t>
      </w:r>
      <w:r w:rsidR="00B3063A">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5B0FF08D" w14:textId="77777777" w:rsidR="002F3373" w:rsidRPr="00277F26" w:rsidRDefault="00B3063A" w:rsidP="002F3373">
      <w:pPr>
        <w:spacing w:line="276" w:lineRule="auto"/>
        <w:jc w:val="center"/>
        <w:rPr>
          <w:rFonts w:ascii="Arial" w:hAnsi="Arial" w:cs="Arial"/>
          <w:b/>
          <w:sz w:val="22"/>
          <w:szCs w:val="22"/>
        </w:rPr>
      </w:pPr>
      <w:r>
        <w:rPr>
          <w:rFonts w:ascii="Arial" w:hAnsi="Arial" w:cs="Arial"/>
          <w:b/>
          <w:sz w:val="22"/>
          <w:szCs w:val="22"/>
        </w:rPr>
        <w:t xml:space="preserve">Całodobowa ochrona fizyczna osób i mienia – </w:t>
      </w:r>
      <w:r w:rsidR="0003082F">
        <w:rPr>
          <w:rFonts w:ascii="Arial" w:hAnsi="Arial" w:cs="Arial"/>
          <w:b/>
          <w:sz w:val="22"/>
          <w:szCs w:val="22"/>
        </w:rPr>
        <w:t>2</w:t>
      </w:r>
      <w:r>
        <w:rPr>
          <w:rFonts w:ascii="Arial" w:hAnsi="Arial" w:cs="Arial"/>
          <w:b/>
          <w:sz w:val="22"/>
          <w:szCs w:val="22"/>
        </w:rPr>
        <w:t xml:space="preserve"> pakiety</w:t>
      </w:r>
    </w:p>
    <w:p w14:paraId="0D8C43A4"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590BAC10" w14:textId="77777777"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03082F">
        <w:rPr>
          <w:rFonts w:ascii="Arial" w:hAnsi="Arial" w:cs="Arial"/>
          <w:b/>
          <w:sz w:val="22"/>
          <w:szCs w:val="22"/>
        </w:rPr>
        <w:t>40</w:t>
      </w:r>
      <w:r w:rsidR="006C2760" w:rsidRPr="00277F26">
        <w:rPr>
          <w:rFonts w:ascii="Arial" w:hAnsi="Arial" w:cs="Arial"/>
          <w:b/>
          <w:sz w:val="22"/>
          <w:szCs w:val="22"/>
        </w:rPr>
        <w:t>/202</w:t>
      </w:r>
      <w:r w:rsidR="0003082F">
        <w:rPr>
          <w:rFonts w:ascii="Arial" w:hAnsi="Arial" w:cs="Arial"/>
          <w:b/>
          <w:sz w:val="22"/>
          <w:szCs w:val="22"/>
        </w:rPr>
        <w:t>4</w:t>
      </w:r>
    </w:p>
    <w:p w14:paraId="2FD4D893" w14:textId="77777777"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3A789B">
        <w:rPr>
          <w:rFonts w:cs="Arial"/>
          <w:szCs w:val="22"/>
        </w:rPr>
        <w:t>17.04</w:t>
      </w:r>
      <w:r w:rsidR="00B700D1">
        <w:rPr>
          <w:rFonts w:cs="Arial"/>
          <w:szCs w:val="22"/>
        </w:rPr>
        <w:t>.</w:t>
      </w:r>
      <w:r w:rsidR="00BC51B9">
        <w:rPr>
          <w:rFonts w:cs="Arial"/>
          <w:szCs w:val="22"/>
        </w:rPr>
        <w:t>202</w:t>
      </w:r>
      <w:r w:rsidR="0003082F">
        <w:rPr>
          <w:rFonts w:cs="Arial"/>
          <w:szCs w:val="22"/>
        </w:rPr>
        <w:t>4</w:t>
      </w:r>
    </w:p>
    <w:p w14:paraId="1385556C"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7D2AD7C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6FA54C21" w14:textId="77777777" w:rsidR="007B4260" w:rsidRDefault="007B4260" w:rsidP="002F3373">
      <w:pPr>
        <w:spacing w:line="276" w:lineRule="auto"/>
        <w:ind w:left="1276" w:hanging="992"/>
        <w:outlineLvl w:val="5"/>
        <w:rPr>
          <w:rFonts w:ascii="Arial" w:hAnsi="Arial" w:cs="Arial"/>
          <w:b/>
          <w:sz w:val="22"/>
          <w:szCs w:val="22"/>
          <w:lang w:eastAsia="en-US"/>
        </w:rPr>
      </w:pPr>
    </w:p>
    <w:p w14:paraId="33666F9F" w14:textId="77777777"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BD4F44F"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33AD7AD4"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14DE1DF"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43DEED18" w14:textId="77777777" w:rsidR="002F3373" w:rsidRPr="00277F26" w:rsidRDefault="002F3373" w:rsidP="002F3373">
      <w:pPr>
        <w:spacing w:line="276" w:lineRule="auto"/>
        <w:ind w:left="284"/>
        <w:rPr>
          <w:rFonts w:ascii="Arial" w:hAnsi="Arial" w:cs="Arial"/>
          <w:b/>
          <w:sz w:val="22"/>
          <w:szCs w:val="22"/>
          <w:lang w:eastAsia="en-US"/>
        </w:rPr>
      </w:pPr>
    </w:p>
    <w:p w14:paraId="5A3A9DB0"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5C05F54"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1015CCB2"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F5A7E77"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3DB25EB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7EE96BBF"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5BD77E9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75203899" w14:textId="77777777" w:rsidR="007B4260" w:rsidRDefault="007B4260" w:rsidP="002F3373">
      <w:pPr>
        <w:pStyle w:val="pkt"/>
        <w:spacing w:before="0" w:after="0" w:line="276" w:lineRule="auto"/>
        <w:ind w:left="0" w:firstLine="0"/>
        <w:rPr>
          <w:rFonts w:ascii="Arial" w:hAnsi="Arial" w:cs="Arial"/>
          <w:sz w:val="22"/>
          <w:szCs w:val="22"/>
        </w:rPr>
      </w:pPr>
    </w:p>
    <w:p w14:paraId="70284C4D"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55041697" w14:textId="77777777" w:rsidR="00B3063A" w:rsidRDefault="00B3063A" w:rsidP="00B3063A">
      <w:pPr>
        <w:pStyle w:val="pkt"/>
        <w:spacing w:before="0" w:after="0" w:line="276" w:lineRule="auto"/>
        <w:ind w:left="0" w:firstLine="0"/>
        <w:rPr>
          <w:rFonts w:ascii="Arial" w:hAnsi="Arial" w:cs="Arial"/>
          <w:sz w:val="22"/>
          <w:szCs w:val="22"/>
        </w:rPr>
      </w:pPr>
      <w:r w:rsidRPr="00E04A54">
        <w:rPr>
          <w:rFonts w:ascii="Arial" w:hAnsi="Arial" w:cs="Arial"/>
          <w:b/>
          <w:sz w:val="22"/>
          <w:szCs w:val="22"/>
        </w:rPr>
        <w:t>-</w:t>
      </w:r>
      <w:r>
        <w:rPr>
          <w:rFonts w:ascii="Arial" w:hAnsi="Arial" w:cs="Arial"/>
          <w:b/>
          <w:sz w:val="22"/>
          <w:szCs w:val="22"/>
        </w:rPr>
        <w:t xml:space="preserve"> </w:t>
      </w:r>
      <w:r w:rsidRPr="00E04A54">
        <w:rPr>
          <w:rFonts w:ascii="Arial" w:hAnsi="Arial" w:cs="Arial"/>
          <w:b/>
          <w:sz w:val="22"/>
          <w:szCs w:val="22"/>
        </w:rPr>
        <w:t xml:space="preserve">załącznik nr </w:t>
      </w:r>
      <w:r>
        <w:rPr>
          <w:rFonts w:ascii="Arial" w:hAnsi="Arial" w:cs="Arial"/>
          <w:b/>
          <w:sz w:val="22"/>
          <w:szCs w:val="22"/>
        </w:rPr>
        <w:t>8</w:t>
      </w:r>
      <w:r>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 klauzula obowiązku informacyjnego – uczestnik postępowania,</w:t>
      </w:r>
    </w:p>
    <w:p w14:paraId="18E378FF" w14:textId="77777777" w:rsidR="00B3063A" w:rsidRDefault="00B3063A" w:rsidP="00B3063A">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Pr="00E04A54">
        <w:rPr>
          <w:rFonts w:ascii="Arial" w:hAnsi="Arial" w:cs="Arial"/>
          <w:b/>
          <w:sz w:val="22"/>
          <w:szCs w:val="22"/>
        </w:rPr>
        <w:t xml:space="preserve">załącznik nr </w:t>
      </w:r>
      <w:r>
        <w:rPr>
          <w:rFonts w:ascii="Arial" w:hAnsi="Arial" w:cs="Arial"/>
          <w:b/>
          <w:sz w:val="22"/>
          <w:szCs w:val="22"/>
        </w:rPr>
        <w:t>9 do SWZ</w:t>
      </w:r>
      <w:r>
        <w:rPr>
          <w:rFonts w:ascii="Arial" w:hAnsi="Arial" w:cs="Arial"/>
          <w:sz w:val="22"/>
          <w:szCs w:val="22"/>
        </w:rPr>
        <w:t xml:space="preserve"> – klauzula obowiązku informacyjnego – osoba fizyczna, której dane są przetwarzane w związku z realizacją umowy,</w:t>
      </w:r>
    </w:p>
    <w:p w14:paraId="69A595D1" w14:textId="77777777" w:rsidR="00B3063A" w:rsidRDefault="00B3063A" w:rsidP="00B3063A">
      <w:pPr>
        <w:pStyle w:val="pkt"/>
        <w:spacing w:before="0" w:after="0" w:line="276" w:lineRule="auto"/>
        <w:ind w:left="0" w:firstLine="0"/>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Pr="00E04A54">
        <w:rPr>
          <w:rFonts w:ascii="Arial" w:hAnsi="Arial" w:cs="Arial"/>
          <w:b/>
          <w:sz w:val="22"/>
          <w:szCs w:val="22"/>
        </w:rPr>
        <w:t xml:space="preserve">załącznik nr </w:t>
      </w:r>
      <w:r>
        <w:rPr>
          <w:rFonts w:ascii="Arial" w:hAnsi="Arial" w:cs="Arial"/>
          <w:b/>
          <w:sz w:val="22"/>
          <w:szCs w:val="22"/>
        </w:rPr>
        <w:t>10</w:t>
      </w:r>
      <w:r>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 umowa powierzenia przetwarzania danych osobowych,</w:t>
      </w:r>
    </w:p>
    <w:p w14:paraId="10716233" w14:textId="77777777" w:rsidR="00B3063A" w:rsidRDefault="00B3063A" w:rsidP="00B3063A">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Pr="00E04A54">
        <w:rPr>
          <w:rFonts w:ascii="Arial" w:hAnsi="Arial" w:cs="Arial"/>
          <w:b/>
          <w:sz w:val="22"/>
          <w:szCs w:val="22"/>
        </w:rPr>
        <w:t xml:space="preserve">załącznik nr </w:t>
      </w:r>
      <w:r>
        <w:rPr>
          <w:rFonts w:ascii="Arial" w:hAnsi="Arial" w:cs="Arial"/>
          <w:b/>
          <w:sz w:val="22"/>
          <w:szCs w:val="22"/>
        </w:rPr>
        <w:t>11</w:t>
      </w:r>
      <w:r>
        <w:rPr>
          <w:rFonts w:ascii="Arial" w:hAnsi="Arial" w:cs="Arial"/>
          <w:sz w:val="22"/>
          <w:szCs w:val="22"/>
        </w:rPr>
        <w:t xml:space="preserve"> </w:t>
      </w:r>
      <w:r w:rsidRPr="00E04A54">
        <w:rPr>
          <w:rFonts w:ascii="Arial" w:hAnsi="Arial" w:cs="Arial"/>
          <w:b/>
          <w:sz w:val="22"/>
          <w:szCs w:val="22"/>
        </w:rPr>
        <w:t>do SWZ</w:t>
      </w:r>
      <w:r>
        <w:rPr>
          <w:rFonts w:ascii="Arial" w:hAnsi="Arial" w:cs="Arial"/>
          <w:b/>
          <w:sz w:val="22"/>
          <w:szCs w:val="22"/>
        </w:rPr>
        <w:t xml:space="preserve"> </w:t>
      </w:r>
      <w:r>
        <w:rPr>
          <w:rFonts w:ascii="Arial" w:hAnsi="Arial" w:cs="Arial"/>
          <w:sz w:val="22"/>
          <w:szCs w:val="22"/>
        </w:rPr>
        <w:t>– ankieta dla podmiotu przetwarzającego przy zawarciu umowy                             z Wielkopolskim Centrum Onkologii.</w:t>
      </w:r>
    </w:p>
    <w:p w14:paraId="68D0E7E3"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315CD37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512A756B" w14:textId="77777777" w:rsidR="007B4260" w:rsidRDefault="007B4260" w:rsidP="007B4260">
      <w:pPr>
        <w:pStyle w:val="pkt"/>
        <w:spacing w:before="0" w:after="0" w:line="276" w:lineRule="auto"/>
        <w:rPr>
          <w:rFonts w:ascii="Arial" w:hAnsi="Arial" w:cs="Arial"/>
          <w:b/>
          <w:sz w:val="22"/>
          <w:szCs w:val="22"/>
        </w:rPr>
      </w:pPr>
    </w:p>
    <w:p w14:paraId="64E7723F" w14:textId="77777777"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B3063A">
        <w:rPr>
          <w:rFonts w:ascii="Arial" w:hAnsi="Arial" w:cs="Arial"/>
          <w:sz w:val="22"/>
          <w:szCs w:val="22"/>
        </w:rPr>
        <w:t>3</w:t>
      </w:r>
      <w:r w:rsidR="004E2FB9" w:rsidRPr="004E2FB9">
        <w:rPr>
          <w:rFonts w:ascii="Arial" w:hAnsi="Arial" w:cs="Arial"/>
          <w:sz w:val="22"/>
          <w:szCs w:val="22"/>
        </w:rPr>
        <w:t xml:space="preserve"> r. poz. </w:t>
      </w:r>
      <w:r w:rsidR="00B3063A">
        <w:rPr>
          <w:rFonts w:ascii="Arial" w:hAnsi="Arial" w:cs="Arial"/>
          <w:sz w:val="22"/>
          <w:szCs w:val="22"/>
        </w:rPr>
        <w:t>1605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1E16B5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6845738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B6F257E"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1FE25DF"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14:paraId="0DFFA05A"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22B742FD"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6B91A76B"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4DD0A6F6"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lastRenderedPageBreak/>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58A2053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5AAE93ED" w14:textId="77777777" w:rsidR="002F3373"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i 1495)</w:t>
      </w:r>
      <w:r w:rsidR="00B3063A">
        <w:rPr>
          <w:rFonts w:ascii="Arial" w:hAnsi="Arial" w:cs="Arial"/>
          <w:sz w:val="22"/>
          <w:szCs w:val="22"/>
        </w:rPr>
        <w:t>.</w:t>
      </w:r>
    </w:p>
    <w:p w14:paraId="766DC47C" w14:textId="77777777" w:rsidR="00B3063A" w:rsidRPr="00114F6B" w:rsidRDefault="00B3063A" w:rsidP="00B3063A">
      <w:pPr>
        <w:pStyle w:val="pkt"/>
        <w:spacing w:before="0" w:after="0" w:line="276" w:lineRule="auto"/>
        <w:ind w:left="284" w:hanging="284"/>
        <w:rPr>
          <w:rFonts w:ascii="Arial" w:hAnsi="Arial" w:cs="Arial"/>
          <w:sz w:val="22"/>
          <w:szCs w:val="22"/>
        </w:rPr>
      </w:pPr>
      <w:r w:rsidRPr="00B3063A">
        <w:rPr>
          <w:rFonts w:ascii="Arial" w:hAnsi="Arial" w:cs="Arial"/>
          <w:b/>
          <w:sz w:val="22"/>
          <w:szCs w:val="22"/>
        </w:rPr>
        <w:t>12.</w:t>
      </w:r>
      <w:r>
        <w:rPr>
          <w:rFonts w:ascii="Arial" w:hAnsi="Arial" w:cs="Arial"/>
          <w:sz w:val="22"/>
          <w:szCs w:val="22"/>
        </w:rPr>
        <w:t xml:space="preserve"> </w:t>
      </w:r>
      <w:r w:rsidRPr="00114F6B">
        <w:rPr>
          <w:rFonts w:ascii="Arial" w:hAnsi="Arial" w:cs="Arial"/>
          <w:sz w:val="22"/>
          <w:szCs w:val="22"/>
        </w:rPr>
        <w:t xml:space="preserve">Zamawiający, zgodnie z art. 95 ustawy </w:t>
      </w:r>
      <w:proofErr w:type="spellStart"/>
      <w:r w:rsidRPr="00114F6B">
        <w:rPr>
          <w:rFonts w:ascii="Arial" w:hAnsi="Arial" w:cs="Arial"/>
          <w:sz w:val="22"/>
          <w:szCs w:val="22"/>
        </w:rPr>
        <w:t>Pzp</w:t>
      </w:r>
      <w:proofErr w:type="spellEnd"/>
      <w:r w:rsidRPr="00114F6B">
        <w:rPr>
          <w:rFonts w:ascii="Arial" w:hAnsi="Arial" w:cs="Arial"/>
          <w:sz w:val="22"/>
          <w:szCs w:val="22"/>
        </w:rPr>
        <w:t xml:space="preserve">, wymaga zatrudnienia na podstawie umowy </w:t>
      </w:r>
      <w:r w:rsidR="00451178">
        <w:rPr>
          <w:rFonts w:ascii="Arial" w:hAnsi="Arial" w:cs="Arial"/>
          <w:sz w:val="22"/>
          <w:szCs w:val="22"/>
        </w:rPr>
        <w:t xml:space="preserve">                </w:t>
      </w:r>
      <w:r w:rsidRPr="00114F6B">
        <w:rPr>
          <w:rFonts w:ascii="Arial" w:hAnsi="Arial" w:cs="Arial"/>
          <w:sz w:val="22"/>
          <w:szCs w:val="22"/>
        </w:rPr>
        <w:t xml:space="preserve">o pracę przez Wykonawcę lub Podwykonawcę osób wykonujących następujące czynności </w:t>
      </w:r>
      <w:r w:rsidR="00451178">
        <w:rPr>
          <w:rFonts w:ascii="Arial" w:hAnsi="Arial" w:cs="Arial"/>
          <w:sz w:val="22"/>
          <w:szCs w:val="22"/>
        </w:rPr>
        <w:t xml:space="preserve">    </w:t>
      </w:r>
      <w:r w:rsidRPr="00114F6B">
        <w:rPr>
          <w:rFonts w:ascii="Arial" w:hAnsi="Arial" w:cs="Arial"/>
          <w:sz w:val="22"/>
          <w:szCs w:val="22"/>
        </w:rPr>
        <w:t xml:space="preserve">w zakresie realizacji zamówienia: </w:t>
      </w:r>
      <w:r w:rsidRPr="002E74E8">
        <w:rPr>
          <w:rFonts w:ascii="Arial" w:hAnsi="Arial" w:cs="Arial"/>
          <w:sz w:val="22"/>
          <w:szCs w:val="22"/>
        </w:rPr>
        <w:t>wszystkie osoby biorące udział w realizacji usługi.</w:t>
      </w:r>
    </w:p>
    <w:p w14:paraId="6C17BDA2" w14:textId="77777777"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13.</w:t>
      </w:r>
      <w:r w:rsidRPr="00114F6B">
        <w:rPr>
          <w:rFonts w:ascii="Arial" w:hAnsi="Arial" w:cs="Arial"/>
          <w:sz w:val="22"/>
          <w:szCs w:val="22"/>
        </w:rPr>
        <w:t xml:space="preserve"> W trakcie realizacji zamówienia Zamawiający uprawniony jest do wykonywania czynności kontrolnych wobec Wykonawcy lub Podwykonawcy odnośnie spełniania przez Wykonawcę lub Podwykonawcę wymogu zatrudnienia na podstawie umowy o pracę osób wskazanych</w:t>
      </w:r>
      <w:r>
        <w:rPr>
          <w:rFonts w:ascii="Arial" w:hAnsi="Arial" w:cs="Arial"/>
          <w:sz w:val="22"/>
          <w:szCs w:val="22"/>
        </w:rPr>
        <w:t xml:space="preserve"> </w:t>
      </w:r>
      <w:r w:rsidR="00451178">
        <w:rPr>
          <w:rFonts w:ascii="Arial" w:hAnsi="Arial" w:cs="Arial"/>
          <w:sz w:val="22"/>
          <w:szCs w:val="22"/>
        </w:rPr>
        <w:t xml:space="preserve">          </w:t>
      </w:r>
      <w:r w:rsidRPr="00114F6B">
        <w:rPr>
          <w:rFonts w:ascii="Arial" w:hAnsi="Arial" w:cs="Arial"/>
          <w:sz w:val="22"/>
          <w:szCs w:val="22"/>
        </w:rPr>
        <w:t>w pkt. 12. Zamawiający uprawniony jest w szczególności do:</w:t>
      </w:r>
    </w:p>
    <w:p w14:paraId="65D2E1F7" w14:textId="77777777"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a) </w:t>
      </w:r>
      <w:r w:rsidRPr="00114F6B">
        <w:rPr>
          <w:rFonts w:ascii="Arial" w:hAnsi="Arial" w:cs="Arial"/>
          <w:sz w:val="22"/>
          <w:szCs w:val="22"/>
        </w:rPr>
        <w:t xml:space="preserve">żądania oświadczeń i dokumentów w zakresie potwierdzenia spełniania ww. wymogu </w:t>
      </w:r>
      <w:r>
        <w:rPr>
          <w:rFonts w:ascii="Arial" w:hAnsi="Arial" w:cs="Arial"/>
          <w:sz w:val="22"/>
          <w:szCs w:val="22"/>
        </w:rPr>
        <w:t xml:space="preserve">                      </w:t>
      </w:r>
      <w:r w:rsidRPr="00114F6B">
        <w:rPr>
          <w:rFonts w:ascii="Arial" w:hAnsi="Arial" w:cs="Arial"/>
          <w:sz w:val="22"/>
          <w:szCs w:val="22"/>
        </w:rPr>
        <w:t>i dokonywania jego oceny,</w:t>
      </w:r>
    </w:p>
    <w:p w14:paraId="6633B325" w14:textId="77777777"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b) </w:t>
      </w:r>
      <w:r w:rsidRPr="00114F6B">
        <w:rPr>
          <w:rFonts w:ascii="Arial" w:hAnsi="Arial" w:cs="Arial"/>
          <w:sz w:val="22"/>
          <w:szCs w:val="22"/>
        </w:rPr>
        <w:t>żądania wyjaśnień w przypadku wątpliwości w zakresie potwierdzenia spełniania ww. wymogu,</w:t>
      </w:r>
    </w:p>
    <w:p w14:paraId="686C7A4A" w14:textId="77777777"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c) </w:t>
      </w:r>
      <w:r w:rsidRPr="00114F6B">
        <w:rPr>
          <w:rFonts w:ascii="Arial" w:hAnsi="Arial" w:cs="Arial"/>
          <w:sz w:val="22"/>
          <w:szCs w:val="22"/>
        </w:rPr>
        <w:t>przeprowadzania kontroli na miejscu wykonywania świadczenia.</w:t>
      </w:r>
    </w:p>
    <w:p w14:paraId="249C5FA5"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1</w:t>
      </w:r>
      <w:r w:rsidR="00B3063A">
        <w:rPr>
          <w:rFonts w:ascii="Arial" w:hAnsi="Arial" w:cs="Arial"/>
          <w:b/>
          <w:sz w:val="22"/>
          <w:szCs w:val="22"/>
        </w:rPr>
        <w:t>4</w:t>
      </w:r>
      <w:r w:rsidRPr="00277F26">
        <w:rPr>
          <w:rFonts w:ascii="Arial" w:hAnsi="Arial" w:cs="Arial"/>
          <w:b/>
          <w:sz w:val="22"/>
          <w:szCs w:val="22"/>
        </w:rPr>
        <w:t xml:space="preserve">.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 xml:space="preserve">osób, </w:t>
      </w:r>
      <w:r w:rsidR="00451178">
        <w:rPr>
          <w:rFonts w:ascii="Arial" w:hAnsi="Arial" w:cs="Arial"/>
          <w:sz w:val="22"/>
          <w:szCs w:val="22"/>
        </w:rPr>
        <w:t xml:space="preserve">                      </w:t>
      </w:r>
      <w:r w:rsidR="00707DC7" w:rsidRPr="00277F26">
        <w:rPr>
          <w:rFonts w:ascii="Arial" w:hAnsi="Arial" w:cs="Arial"/>
          <w:sz w:val="22"/>
          <w:szCs w:val="22"/>
        </w:rPr>
        <w:t>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E0E12F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1CFA2EED" w14:textId="77777777" w:rsidR="007B4260" w:rsidRDefault="007B4260" w:rsidP="002F3373">
      <w:pPr>
        <w:spacing w:line="276" w:lineRule="auto"/>
        <w:ind w:left="284" w:hanging="284"/>
        <w:jc w:val="both"/>
        <w:rPr>
          <w:rFonts w:ascii="Arial" w:hAnsi="Arial" w:cs="Arial"/>
          <w:b/>
          <w:sz w:val="22"/>
          <w:szCs w:val="22"/>
        </w:rPr>
      </w:pPr>
    </w:p>
    <w:p w14:paraId="44E6FF7B" w14:textId="77777777" w:rsidR="00B3063A" w:rsidRPr="00970C95" w:rsidRDefault="002F3373" w:rsidP="006026FB">
      <w:pPr>
        <w:pStyle w:val="Akapitzlist"/>
        <w:numPr>
          <w:ilvl w:val="0"/>
          <w:numId w:val="34"/>
        </w:numPr>
        <w:spacing w:line="276" w:lineRule="auto"/>
        <w:ind w:left="284" w:hanging="284"/>
        <w:jc w:val="both"/>
        <w:rPr>
          <w:rFonts w:ascii="Arial" w:hAnsi="Arial" w:cs="Arial"/>
          <w:b/>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B3063A" w:rsidRPr="00970C95">
        <w:rPr>
          <w:rFonts w:ascii="Arial" w:hAnsi="Arial" w:cs="Arial"/>
          <w:sz w:val="22"/>
          <w:szCs w:val="22"/>
        </w:rPr>
        <w:t xml:space="preserve">Przedmiotem zamówienia jest </w:t>
      </w:r>
      <w:r w:rsidR="00B3063A" w:rsidRPr="00970C95">
        <w:rPr>
          <w:rFonts w:ascii="Arial" w:hAnsi="Arial" w:cs="Arial"/>
          <w:b/>
          <w:sz w:val="22"/>
          <w:szCs w:val="22"/>
        </w:rPr>
        <w:t xml:space="preserve">Całodobowa ochrona fizyczna osób i mienia z podziałem na </w:t>
      </w:r>
      <w:r w:rsidR="0003082F">
        <w:rPr>
          <w:rFonts w:ascii="Arial" w:hAnsi="Arial" w:cs="Arial"/>
          <w:b/>
          <w:sz w:val="22"/>
          <w:szCs w:val="22"/>
        </w:rPr>
        <w:t>2</w:t>
      </w:r>
      <w:r w:rsidR="00B3063A" w:rsidRPr="00970C95">
        <w:rPr>
          <w:rFonts w:ascii="Arial" w:hAnsi="Arial" w:cs="Arial"/>
          <w:b/>
          <w:sz w:val="22"/>
          <w:szCs w:val="22"/>
        </w:rPr>
        <w:t xml:space="preserve"> pakiety: </w:t>
      </w:r>
    </w:p>
    <w:p w14:paraId="6CE3F32A" w14:textId="77777777" w:rsidR="00DE694A" w:rsidRPr="00DE694A" w:rsidRDefault="00DE694A" w:rsidP="00DE694A">
      <w:pPr>
        <w:jc w:val="both"/>
        <w:rPr>
          <w:rFonts w:ascii="Arial" w:hAnsi="Arial" w:cs="Arial"/>
          <w:sz w:val="22"/>
          <w:szCs w:val="22"/>
          <w:u w:val="single"/>
        </w:rPr>
      </w:pPr>
      <w:r w:rsidRPr="00DE694A">
        <w:rPr>
          <w:rFonts w:ascii="Arial" w:hAnsi="Arial" w:cs="Arial"/>
          <w:b/>
          <w:sz w:val="22"/>
          <w:szCs w:val="22"/>
          <w:u w:val="single"/>
        </w:rPr>
        <w:t>Pakiet I</w:t>
      </w:r>
      <w:r w:rsidRPr="00DE694A">
        <w:rPr>
          <w:rFonts w:ascii="Arial" w:hAnsi="Arial" w:cs="Arial"/>
          <w:sz w:val="22"/>
          <w:szCs w:val="22"/>
          <w:u w:val="single"/>
        </w:rPr>
        <w:t xml:space="preserve">  </w:t>
      </w:r>
    </w:p>
    <w:p w14:paraId="7FF47828" w14:textId="77777777" w:rsidR="00DE694A" w:rsidRPr="00DE694A" w:rsidRDefault="00DE694A" w:rsidP="00DE694A">
      <w:pPr>
        <w:pStyle w:val="Akapitzlist"/>
        <w:ind w:left="720"/>
        <w:jc w:val="both"/>
        <w:rPr>
          <w:rFonts w:ascii="Arial" w:hAnsi="Arial" w:cs="Arial"/>
          <w:bCs/>
          <w:sz w:val="22"/>
          <w:szCs w:val="22"/>
        </w:rPr>
      </w:pPr>
      <w:r w:rsidRPr="00DE694A">
        <w:rPr>
          <w:rFonts w:ascii="Arial" w:hAnsi="Arial" w:cs="Arial"/>
          <w:bCs/>
          <w:sz w:val="22"/>
          <w:szCs w:val="22"/>
        </w:rPr>
        <w:t xml:space="preserve">a. całodobowa ochrona fizyczna  osób i mienia dla Wielkopolskiego Centrum Onkologii                               w Poznaniu ul. </w:t>
      </w:r>
      <w:proofErr w:type="spellStart"/>
      <w:r w:rsidRPr="00DE694A">
        <w:rPr>
          <w:rFonts w:ascii="Arial" w:hAnsi="Arial" w:cs="Arial"/>
          <w:bCs/>
          <w:sz w:val="22"/>
          <w:szCs w:val="22"/>
        </w:rPr>
        <w:t>Garbary</w:t>
      </w:r>
      <w:proofErr w:type="spellEnd"/>
      <w:r w:rsidRPr="00DE694A">
        <w:rPr>
          <w:rFonts w:ascii="Arial" w:hAnsi="Arial" w:cs="Arial"/>
          <w:bCs/>
          <w:sz w:val="22"/>
          <w:szCs w:val="22"/>
        </w:rPr>
        <w:t xml:space="preserve"> 15, ul. Łąkowa 3, ul. Strzelecka 35,37.</w:t>
      </w:r>
    </w:p>
    <w:p w14:paraId="60B297EE" w14:textId="77777777" w:rsidR="00DE694A" w:rsidRPr="00DE694A" w:rsidRDefault="00DE694A" w:rsidP="00DE694A">
      <w:pPr>
        <w:pStyle w:val="Akapitzlist"/>
        <w:ind w:left="720"/>
        <w:jc w:val="both"/>
        <w:rPr>
          <w:rStyle w:val="Pogrubienie"/>
          <w:rFonts w:ascii="Arial" w:hAnsi="Arial" w:cs="Arial"/>
          <w:b w:val="0"/>
          <w:bCs/>
          <w:color w:val="000000"/>
          <w:sz w:val="22"/>
          <w:szCs w:val="22"/>
        </w:rPr>
      </w:pPr>
      <w:r w:rsidRPr="00DE694A">
        <w:rPr>
          <w:rStyle w:val="Pogrubienie"/>
          <w:rFonts w:ascii="Arial" w:hAnsi="Arial" w:cs="Arial"/>
          <w:b w:val="0"/>
          <w:color w:val="000000"/>
          <w:sz w:val="22"/>
          <w:szCs w:val="22"/>
        </w:rPr>
        <w:t>b. monitoring ul. Kazimierza Wielkiego 6 w Poznaniu.</w:t>
      </w:r>
    </w:p>
    <w:p w14:paraId="3E7B79FA" w14:textId="77777777" w:rsidR="00DE694A" w:rsidRPr="00DE694A" w:rsidRDefault="00DE694A" w:rsidP="00DE694A">
      <w:pPr>
        <w:pStyle w:val="Akapitzlist"/>
        <w:ind w:left="720"/>
        <w:jc w:val="both"/>
        <w:rPr>
          <w:rStyle w:val="Pogrubienie"/>
          <w:rFonts w:ascii="Arial" w:hAnsi="Arial" w:cs="Arial"/>
          <w:b w:val="0"/>
          <w:bCs/>
          <w:sz w:val="22"/>
          <w:szCs w:val="22"/>
        </w:rPr>
      </w:pPr>
      <w:r w:rsidRPr="00DE694A">
        <w:rPr>
          <w:rStyle w:val="Pogrubienie"/>
          <w:rFonts w:ascii="Arial" w:hAnsi="Arial" w:cs="Arial"/>
          <w:b w:val="0"/>
          <w:color w:val="000000"/>
          <w:sz w:val="22"/>
          <w:szCs w:val="22"/>
        </w:rPr>
        <w:t xml:space="preserve">c. </w:t>
      </w:r>
      <w:r w:rsidRPr="00DE694A">
        <w:rPr>
          <w:rStyle w:val="Pogrubienie"/>
          <w:rFonts w:ascii="Arial" w:hAnsi="Arial" w:cs="Arial"/>
          <w:b w:val="0"/>
          <w:sz w:val="22"/>
          <w:szCs w:val="22"/>
        </w:rPr>
        <w:t xml:space="preserve">monitoring ul. </w:t>
      </w:r>
      <w:proofErr w:type="spellStart"/>
      <w:r w:rsidRPr="00DE694A">
        <w:rPr>
          <w:rStyle w:val="Pogrubienie"/>
          <w:rFonts w:ascii="Arial" w:hAnsi="Arial" w:cs="Arial"/>
          <w:b w:val="0"/>
          <w:sz w:val="22"/>
          <w:szCs w:val="22"/>
        </w:rPr>
        <w:t>Garbary</w:t>
      </w:r>
      <w:proofErr w:type="spellEnd"/>
      <w:r w:rsidRPr="00DE694A">
        <w:rPr>
          <w:rStyle w:val="Pogrubienie"/>
          <w:rFonts w:ascii="Arial" w:hAnsi="Arial" w:cs="Arial"/>
          <w:b w:val="0"/>
          <w:sz w:val="22"/>
          <w:szCs w:val="22"/>
        </w:rPr>
        <w:t xml:space="preserve"> 5.</w:t>
      </w:r>
    </w:p>
    <w:p w14:paraId="2203309B" w14:textId="77777777" w:rsidR="00DE694A" w:rsidRPr="00DE694A" w:rsidRDefault="00DE694A" w:rsidP="00DE694A">
      <w:pPr>
        <w:pStyle w:val="Akapitzlist"/>
        <w:shd w:val="clear" w:color="auto" w:fill="FDFDFC"/>
        <w:ind w:left="720"/>
        <w:rPr>
          <w:rStyle w:val="Pogrubienie"/>
          <w:rFonts w:ascii="Arial" w:hAnsi="Arial" w:cs="Arial"/>
          <w:b w:val="0"/>
          <w:bCs/>
          <w:color w:val="000000"/>
          <w:sz w:val="22"/>
          <w:szCs w:val="22"/>
          <w:shd w:val="clear" w:color="auto" w:fill="FDFDFC"/>
          <w:lang w:val="en-US" w:eastAsia="zh-CN"/>
        </w:rPr>
      </w:pPr>
      <w:r w:rsidRPr="00DE694A">
        <w:rPr>
          <w:rStyle w:val="Pogrubienie"/>
          <w:rFonts w:ascii="Arial" w:hAnsi="Arial" w:cs="Arial"/>
          <w:b w:val="0"/>
          <w:sz w:val="22"/>
          <w:szCs w:val="22"/>
        </w:rPr>
        <w:t xml:space="preserve">d. podjazdy grup interwencyjnych na plac przy </w:t>
      </w:r>
      <w:r w:rsidRPr="00DE694A">
        <w:rPr>
          <w:rStyle w:val="Pogrubienie"/>
          <w:rFonts w:ascii="Arial" w:hAnsi="Arial" w:cs="Arial"/>
          <w:b w:val="0"/>
          <w:color w:val="000000"/>
          <w:sz w:val="22"/>
          <w:szCs w:val="22"/>
          <w:shd w:val="clear" w:color="auto" w:fill="FDFDFC"/>
          <w:lang w:val="en-US" w:eastAsia="zh-CN"/>
        </w:rPr>
        <w:t xml:space="preserve"> ul. </w:t>
      </w:r>
      <w:proofErr w:type="spellStart"/>
      <w:r w:rsidRPr="00DE694A">
        <w:rPr>
          <w:rStyle w:val="Pogrubienie"/>
          <w:rFonts w:ascii="Arial" w:hAnsi="Arial" w:cs="Arial"/>
          <w:b w:val="0"/>
          <w:color w:val="000000"/>
          <w:sz w:val="22"/>
          <w:szCs w:val="22"/>
          <w:shd w:val="clear" w:color="auto" w:fill="FDFDFC"/>
          <w:lang w:val="en-US" w:eastAsia="zh-CN"/>
        </w:rPr>
        <w:t>Św</w:t>
      </w:r>
      <w:proofErr w:type="spellEnd"/>
      <w:r w:rsidRPr="00DE694A">
        <w:rPr>
          <w:rStyle w:val="Pogrubienie"/>
          <w:rFonts w:ascii="Arial" w:hAnsi="Arial" w:cs="Arial"/>
          <w:b w:val="0"/>
          <w:color w:val="000000"/>
          <w:sz w:val="22"/>
          <w:szCs w:val="22"/>
          <w:shd w:val="clear" w:color="auto" w:fill="FDFDFC"/>
          <w:lang w:val="en-US" w:eastAsia="zh-CN"/>
        </w:rPr>
        <w:t xml:space="preserve">. </w:t>
      </w:r>
      <w:proofErr w:type="spellStart"/>
      <w:r w:rsidRPr="00DE694A">
        <w:rPr>
          <w:rStyle w:val="Pogrubienie"/>
          <w:rFonts w:ascii="Arial" w:hAnsi="Arial" w:cs="Arial"/>
          <w:b w:val="0"/>
          <w:color w:val="000000"/>
          <w:sz w:val="22"/>
          <w:szCs w:val="22"/>
          <w:shd w:val="clear" w:color="auto" w:fill="FDFDFC"/>
          <w:lang w:val="en-US" w:eastAsia="zh-CN"/>
        </w:rPr>
        <w:t>Marii</w:t>
      </w:r>
      <w:proofErr w:type="spellEnd"/>
      <w:r w:rsidRPr="00DE694A">
        <w:rPr>
          <w:rStyle w:val="Pogrubienie"/>
          <w:rFonts w:ascii="Arial" w:hAnsi="Arial" w:cs="Arial"/>
          <w:b w:val="0"/>
          <w:color w:val="000000"/>
          <w:sz w:val="22"/>
          <w:szCs w:val="22"/>
          <w:shd w:val="clear" w:color="auto" w:fill="FDFDFC"/>
          <w:lang w:val="en-US" w:eastAsia="zh-CN"/>
        </w:rPr>
        <w:t xml:space="preserve"> </w:t>
      </w:r>
      <w:proofErr w:type="spellStart"/>
      <w:r w:rsidRPr="00DE694A">
        <w:rPr>
          <w:rStyle w:val="Pogrubienie"/>
          <w:rFonts w:ascii="Arial" w:hAnsi="Arial" w:cs="Arial"/>
          <w:b w:val="0"/>
          <w:color w:val="000000"/>
          <w:sz w:val="22"/>
          <w:szCs w:val="22"/>
          <w:shd w:val="clear" w:color="auto" w:fill="FDFDFC"/>
          <w:lang w:val="en-US" w:eastAsia="zh-CN"/>
        </w:rPr>
        <w:t>Magdaleny</w:t>
      </w:r>
      <w:proofErr w:type="spellEnd"/>
      <w:r w:rsidRPr="00DE694A">
        <w:rPr>
          <w:rFonts w:ascii="Arial" w:hAnsi="Arial" w:cs="Arial"/>
          <w:bCs/>
          <w:color w:val="000000"/>
          <w:sz w:val="22"/>
          <w:szCs w:val="22"/>
        </w:rPr>
        <w:t xml:space="preserve"> 5</w:t>
      </w:r>
    </w:p>
    <w:p w14:paraId="6F6C7A68" w14:textId="77777777" w:rsidR="00DE694A" w:rsidRPr="00DE694A" w:rsidRDefault="00DE694A" w:rsidP="00DE694A">
      <w:pPr>
        <w:jc w:val="both"/>
        <w:rPr>
          <w:rFonts w:ascii="Arial" w:hAnsi="Arial" w:cs="Arial"/>
          <w:sz w:val="22"/>
          <w:szCs w:val="22"/>
        </w:rPr>
      </w:pPr>
      <w:r w:rsidRPr="00DE694A">
        <w:rPr>
          <w:rFonts w:ascii="Arial" w:hAnsi="Arial" w:cs="Arial"/>
          <w:b/>
          <w:sz w:val="22"/>
          <w:szCs w:val="22"/>
          <w:u w:val="single"/>
        </w:rPr>
        <w:t>Pakiet II</w:t>
      </w:r>
      <w:r w:rsidRPr="00DE694A">
        <w:rPr>
          <w:rFonts w:ascii="Arial" w:hAnsi="Arial" w:cs="Arial"/>
          <w:sz w:val="22"/>
          <w:szCs w:val="22"/>
        </w:rPr>
        <w:t xml:space="preserve"> – całodobowa ochrona fizyczna osób i mienia dla Wielkopolskiego Centrum Onkologii </w:t>
      </w:r>
      <w:r w:rsidR="003A3752">
        <w:rPr>
          <w:rFonts w:ascii="Arial" w:hAnsi="Arial" w:cs="Arial"/>
          <w:sz w:val="22"/>
          <w:szCs w:val="22"/>
        </w:rPr>
        <w:t xml:space="preserve">              </w:t>
      </w:r>
      <w:r w:rsidRPr="00DE694A">
        <w:rPr>
          <w:rFonts w:ascii="Arial" w:hAnsi="Arial" w:cs="Arial"/>
          <w:sz w:val="22"/>
          <w:szCs w:val="22"/>
        </w:rPr>
        <w:t>w Kaliszu, ul. Kaszubska 12.</w:t>
      </w:r>
    </w:p>
    <w:p w14:paraId="2FA0C84A" w14:textId="77777777" w:rsidR="00B3063A" w:rsidRPr="00056867" w:rsidRDefault="00B3063A" w:rsidP="00B3063A">
      <w:pPr>
        <w:spacing w:line="276" w:lineRule="auto"/>
        <w:ind w:left="284"/>
        <w:jc w:val="both"/>
        <w:rPr>
          <w:rFonts w:ascii="Arial" w:hAnsi="Arial" w:cs="Arial"/>
          <w:sz w:val="22"/>
          <w:szCs w:val="22"/>
        </w:rPr>
      </w:pPr>
      <w:r w:rsidRPr="00056867">
        <w:rPr>
          <w:rFonts w:ascii="Arial" w:hAnsi="Arial" w:cs="Arial"/>
          <w:sz w:val="22"/>
          <w:szCs w:val="22"/>
        </w:rPr>
        <w:t xml:space="preserve">Szczegółowe opisy </w:t>
      </w:r>
      <w:r w:rsidRPr="00114F6B">
        <w:rPr>
          <w:rFonts w:ascii="Arial" w:hAnsi="Arial" w:cs="Arial"/>
          <w:sz w:val="22"/>
          <w:szCs w:val="22"/>
        </w:rPr>
        <w:t xml:space="preserve">oraz sposób realizacji zamówienia </w:t>
      </w:r>
      <w:r>
        <w:rPr>
          <w:rFonts w:ascii="Arial" w:hAnsi="Arial" w:cs="Arial"/>
          <w:sz w:val="22"/>
          <w:szCs w:val="22"/>
        </w:rPr>
        <w:t xml:space="preserve">dla każdego z pakietów zawarte są                    w </w:t>
      </w:r>
      <w:r w:rsidRPr="00056867">
        <w:rPr>
          <w:rFonts w:ascii="Arial" w:hAnsi="Arial" w:cs="Arial"/>
          <w:b/>
          <w:sz w:val="22"/>
          <w:szCs w:val="22"/>
        </w:rPr>
        <w:t>Opisie przedmiotu zamówienia</w:t>
      </w:r>
      <w:r>
        <w:rPr>
          <w:rFonts w:ascii="Arial" w:hAnsi="Arial" w:cs="Arial"/>
          <w:sz w:val="22"/>
          <w:szCs w:val="22"/>
        </w:rPr>
        <w:t xml:space="preserve"> stanowiącym </w:t>
      </w:r>
      <w:r w:rsidRPr="00056867">
        <w:rPr>
          <w:rFonts w:ascii="Arial" w:hAnsi="Arial" w:cs="Arial"/>
          <w:b/>
          <w:sz w:val="22"/>
          <w:szCs w:val="22"/>
        </w:rPr>
        <w:t>załącznik nr 2 do SWZ</w:t>
      </w:r>
      <w:r>
        <w:rPr>
          <w:rFonts w:ascii="Arial" w:hAnsi="Arial" w:cs="Arial"/>
          <w:b/>
          <w:sz w:val="22"/>
          <w:szCs w:val="22"/>
        </w:rPr>
        <w:t xml:space="preserve">. </w:t>
      </w:r>
    </w:p>
    <w:p w14:paraId="463096EC" w14:textId="77777777" w:rsidR="00B3063A" w:rsidRPr="00114F6B" w:rsidRDefault="00B3063A" w:rsidP="00B3063A">
      <w:pPr>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Pr="00114F6B">
        <w:rPr>
          <w:rFonts w:ascii="Arial" w:hAnsi="Arial" w:cs="Arial"/>
          <w:sz w:val="22"/>
          <w:szCs w:val="22"/>
        </w:rPr>
        <w:t xml:space="preserve">Wspólny Słownik Zamówień CPV: </w:t>
      </w:r>
    </w:p>
    <w:p w14:paraId="511AC5FB" w14:textId="77777777" w:rsidR="002F3373" w:rsidRPr="00277F26" w:rsidRDefault="00B3063A" w:rsidP="00B3063A">
      <w:pPr>
        <w:spacing w:line="276" w:lineRule="auto"/>
        <w:ind w:left="284" w:hanging="284"/>
        <w:jc w:val="both"/>
        <w:rPr>
          <w:rFonts w:ascii="Arial" w:hAnsi="Arial" w:cs="Arial"/>
          <w:sz w:val="22"/>
          <w:szCs w:val="22"/>
        </w:rPr>
      </w:pPr>
      <w:r w:rsidRPr="00114F6B">
        <w:rPr>
          <w:rFonts w:ascii="Arial" w:hAnsi="Arial" w:cs="Arial"/>
          <w:b/>
          <w:sz w:val="22"/>
          <w:szCs w:val="22"/>
        </w:rPr>
        <w:t xml:space="preserve">     </w:t>
      </w:r>
      <w:r>
        <w:rPr>
          <w:rFonts w:ascii="Arial" w:hAnsi="Arial" w:cs="Arial"/>
          <w:sz w:val="22"/>
          <w:szCs w:val="22"/>
        </w:rPr>
        <w:t>79710000-4</w:t>
      </w:r>
      <w:r w:rsidRPr="00114F6B">
        <w:rPr>
          <w:rFonts w:ascii="Arial" w:hAnsi="Arial" w:cs="Arial"/>
          <w:sz w:val="22"/>
          <w:szCs w:val="22"/>
        </w:rPr>
        <w:t xml:space="preserve"> Usługi </w:t>
      </w:r>
      <w:r>
        <w:rPr>
          <w:rFonts w:ascii="Arial" w:hAnsi="Arial" w:cs="Arial"/>
          <w:sz w:val="22"/>
          <w:szCs w:val="22"/>
        </w:rPr>
        <w:t>ochroniarskie</w:t>
      </w:r>
      <w:r w:rsidRPr="00114F6B">
        <w:rPr>
          <w:rFonts w:ascii="Arial" w:hAnsi="Arial" w:cs="Arial"/>
          <w:sz w:val="22"/>
          <w:szCs w:val="22"/>
        </w:rPr>
        <w:t>.</w:t>
      </w:r>
    </w:p>
    <w:p w14:paraId="0B2A1DC1" w14:textId="77777777" w:rsidR="002F3373" w:rsidRPr="00277F26" w:rsidRDefault="00B3063A"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xml:space="preserve">. 1 pkt </w:t>
      </w:r>
      <w:r>
        <w:rPr>
          <w:rFonts w:ascii="Arial" w:hAnsi="Arial" w:cs="Arial"/>
          <w:sz w:val="22"/>
          <w:szCs w:val="22"/>
        </w:rPr>
        <w:t>7</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9C43A58"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27FF3BE1" w14:textId="77777777" w:rsidR="004B3540" w:rsidRPr="004B3540" w:rsidRDefault="004B3540" w:rsidP="00043D30">
      <w:pPr>
        <w:pStyle w:val="Tiret0"/>
        <w:numPr>
          <w:ilvl w:val="0"/>
          <w:numId w:val="101"/>
        </w:numPr>
        <w:spacing w:before="0" w:after="0"/>
        <w:ind w:left="714" w:hanging="357"/>
        <w:rPr>
          <w:rFonts w:ascii="Arial" w:hAnsi="Arial" w:cs="Arial"/>
          <w:sz w:val="22"/>
        </w:rPr>
      </w:pPr>
      <w:r w:rsidRPr="004B3540">
        <w:rPr>
          <w:rFonts w:ascii="Arial" w:hAnsi="Arial" w:cs="Arial"/>
          <w:sz w:val="22"/>
        </w:rPr>
        <w:t>Przedmiotowe środki dowodowe opisane zostały w części XIX pkt. 4 lit. c) niniejszej SWZ.</w:t>
      </w:r>
    </w:p>
    <w:p w14:paraId="05A8EE86" w14:textId="77777777" w:rsidR="004B3540" w:rsidRPr="004B3540" w:rsidRDefault="004B3540" w:rsidP="00043D30">
      <w:pPr>
        <w:pStyle w:val="Tiret0"/>
        <w:numPr>
          <w:ilvl w:val="0"/>
          <w:numId w:val="101"/>
        </w:numPr>
        <w:spacing w:before="0" w:after="0"/>
        <w:ind w:left="714" w:hanging="357"/>
        <w:rPr>
          <w:rFonts w:ascii="Arial" w:hAnsi="Arial" w:cs="Arial"/>
          <w:sz w:val="22"/>
        </w:rPr>
      </w:pPr>
      <w:r w:rsidRPr="004B3540">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3CD33E9B" w14:textId="77777777" w:rsidR="004B3540" w:rsidRPr="004B3540" w:rsidRDefault="004B3540" w:rsidP="00043D30">
      <w:pPr>
        <w:pStyle w:val="Tiret0"/>
        <w:numPr>
          <w:ilvl w:val="0"/>
          <w:numId w:val="101"/>
        </w:numPr>
        <w:spacing w:before="0" w:after="0"/>
        <w:ind w:left="714" w:hanging="357"/>
        <w:rPr>
          <w:rFonts w:ascii="Arial" w:hAnsi="Arial" w:cs="Arial"/>
          <w:sz w:val="22"/>
        </w:rPr>
      </w:pPr>
      <w:r w:rsidRPr="004B3540">
        <w:rPr>
          <w:rFonts w:ascii="Arial" w:hAnsi="Arial" w:cs="Arial"/>
          <w:sz w:val="22"/>
        </w:rPr>
        <w:t xml:space="preserve">Postanowień ust. 2 nie stosuje się, jeżeli przedmiotowy środek dowodowy służy potwierdzeniu zgodności z cechami lub kryteriami określonymi w opisie kryteriów </w:t>
      </w:r>
      <w:r w:rsidRPr="004B3540">
        <w:rPr>
          <w:rFonts w:ascii="Arial" w:hAnsi="Arial" w:cs="Arial"/>
          <w:sz w:val="22"/>
        </w:rPr>
        <w:lastRenderedPageBreak/>
        <w:t>oceny ofert lub pomimo złożenia przedmiotowego środka dowodowego oferta podlega odrzuceniu albo zachodzą przesłanki unieważnienia postępowania.</w:t>
      </w:r>
    </w:p>
    <w:p w14:paraId="0F15956E" w14:textId="77777777" w:rsidR="002F3373" w:rsidRPr="00277F26" w:rsidRDefault="00992B49"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Pr>
          <w:rFonts w:ascii="Arial" w:hAnsi="Arial" w:cs="Arial"/>
          <w:b/>
          <w:bCs/>
          <w:sz w:val="22"/>
          <w:szCs w:val="22"/>
          <w:lang w:val="pl-PL"/>
        </w:rPr>
        <w:t>W</w:t>
      </w:r>
      <w:r w:rsidR="002F3373" w:rsidRPr="00277F26">
        <w:rPr>
          <w:rFonts w:ascii="Arial" w:hAnsi="Arial" w:cs="Arial"/>
          <w:b/>
          <w:bCs/>
          <w:sz w:val="22"/>
          <w:szCs w:val="22"/>
          <w:lang w:val="pl-PL"/>
        </w:rPr>
        <w:t>IZJA LOKALNA</w:t>
      </w:r>
    </w:p>
    <w:p w14:paraId="4A125DA0" w14:textId="77777777"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3D9E939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0791319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68277179" w14:textId="77777777"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C391B14"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D0AC3A"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16BFE5D" w14:textId="77777777"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451178">
        <w:rPr>
          <w:rFonts w:ascii="Arial" w:hAnsi="Arial" w:cs="Arial"/>
          <w:sz w:val="22"/>
          <w:szCs w:val="22"/>
          <w:lang w:val="pl-PL"/>
        </w:rPr>
        <w:t xml:space="preserve">                                        </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570A390F" w14:textId="77777777" w:rsidR="00B3063A" w:rsidRDefault="00B3063A" w:rsidP="00B3063A">
      <w:pPr>
        <w:pStyle w:val="arimr"/>
        <w:widowControl/>
        <w:suppressAutoHyphens/>
        <w:snapToGrid/>
        <w:spacing w:line="276" w:lineRule="auto"/>
        <w:ind w:left="284" w:hanging="284"/>
        <w:jc w:val="both"/>
        <w:rPr>
          <w:rFonts w:ascii="Arial" w:hAnsi="Arial" w:cs="Arial"/>
          <w:sz w:val="22"/>
          <w:szCs w:val="22"/>
          <w:lang w:val="pl-PL"/>
        </w:rPr>
      </w:pPr>
      <w:r w:rsidRPr="00B3063A">
        <w:rPr>
          <w:rFonts w:ascii="Arial" w:hAnsi="Arial" w:cs="Arial"/>
          <w:b/>
          <w:sz w:val="22"/>
          <w:szCs w:val="22"/>
          <w:lang w:val="pl-PL"/>
        </w:rPr>
        <w:t>5.</w:t>
      </w:r>
      <w:r>
        <w:rPr>
          <w:rFonts w:ascii="Arial" w:hAnsi="Arial" w:cs="Arial"/>
          <w:sz w:val="22"/>
          <w:szCs w:val="22"/>
          <w:lang w:val="pl-PL"/>
        </w:rPr>
        <w:t xml:space="preserve">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w:t>
      </w:r>
      <w:r w:rsidRPr="00B2726B">
        <w:rPr>
          <w:rFonts w:ascii="Arial" w:hAnsi="Arial" w:cs="Arial"/>
          <w:sz w:val="22"/>
          <w:szCs w:val="22"/>
          <w:lang w:val="pl-PL"/>
        </w:rPr>
        <w:t xml:space="preserve">koncesję na prowadzenie działalności gospodarczej w zakresie </w:t>
      </w:r>
      <w:r>
        <w:rPr>
          <w:rFonts w:ascii="Arial" w:hAnsi="Arial" w:cs="Arial"/>
          <w:sz w:val="22"/>
          <w:szCs w:val="22"/>
          <w:lang w:val="pl-PL"/>
        </w:rPr>
        <w:t xml:space="preserve">usług </w:t>
      </w:r>
      <w:r w:rsidRPr="00B2726B">
        <w:rPr>
          <w:rFonts w:ascii="Arial" w:hAnsi="Arial" w:cs="Arial"/>
          <w:sz w:val="22"/>
          <w:szCs w:val="22"/>
          <w:lang w:val="pl-PL"/>
        </w:rPr>
        <w:t>ochrony os</w:t>
      </w:r>
      <w:r>
        <w:rPr>
          <w:rFonts w:ascii="Arial" w:hAnsi="Arial" w:cs="Arial"/>
          <w:sz w:val="22"/>
          <w:szCs w:val="22"/>
          <w:lang w:val="pl-PL"/>
        </w:rPr>
        <w:t>ó</w:t>
      </w:r>
      <w:r w:rsidRPr="00B2726B">
        <w:rPr>
          <w:rFonts w:ascii="Arial" w:hAnsi="Arial" w:cs="Arial"/>
          <w:sz w:val="22"/>
          <w:szCs w:val="22"/>
          <w:lang w:val="pl-PL"/>
        </w:rPr>
        <w:t>b i mienia</w:t>
      </w:r>
      <w:r>
        <w:rPr>
          <w:rFonts w:ascii="Arial" w:hAnsi="Arial" w:cs="Arial"/>
          <w:sz w:val="22"/>
          <w:szCs w:val="22"/>
          <w:lang w:val="pl-PL"/>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3E3BD748"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18BEAF0A" w14:textId="77777777" w:rsidR="003D16A7" w:rsidRDefault="002F3373" w:rsidP="00540CFF">
      <w:pPr>
        <w:pStyle w:val="pkt"/>
        <w:numPr>
          <w:ilvl w:val="0"/>
          <w:numId w:val="9"/>
        </w:numPr>
        <w:spacing w:before="0" w:after="0" w:line="276" w:lineRule="auto"/>
        <w:ind w:left="284" w:hanging="284"/>
        <w:rPr>
          <w:rFonts w:ascii="Arial" w:hAnsi="Arial" w:cs="Arial"/>
          <w:sz w:val="22"/>
          <w:szCs w:val="22"/>
        </w:rPr>
      </w:pPr>
      <w:r w:rsidRPr="00F909EC">
        <w:rPr>
          <w:rFonts w:ascii="Arial" w:hAnsi="Arial" w:cs="Arial"/>
          <w:b/>
          <w:sz w:val="22"/>
          <w:szCs w:val="22"/>
        </w:rPr>
        <w:t>Termin realizacji zamówienia</w:t>
      </w:r>
      <w:r w:rsidR="00EC556C">
        <w:rPr>
          <w:rFonts w:ascii="Arial" w:hAnsi="Arial" w:cs="Arial"/>
          <w:sz w:val="22"/>
          <w:szCs w:val="22"/>
        </w:rPr>
        <w:t xml:space="preserve"> </w:t>
      </w:r>
      <w:r w:rsidR="0003082F">
        <w:rPr>
          <w:rFonts w:ascii="Arial" w:hAnsi="Arial" w:cs="Arial"/>
          <w:sz w:val="22"/>
          <w:szCs w:val="22"/>
        </w:rPr>
        <w:t>–</w:t>
      </w:r>
      <w:r w:rsidR="00540CFF">
        <w:rPr>
          <w:rFonts w:ascii="Arial" w:hAnsi="Arial" w:cs="Arial"/>
          <w:sz w:val="22"/>
          <w:szCs w:val="22"/>
        </w:rPr>
        <w:t xml:space="preserve"> </w:t>
      </w:r>
      <w:r w:rsidR="00464BCE" w:rsidRPr="00464BCE">
        <w:rPr>
          <w:rFonts w:ascii="Arial" w:hAnsi="Arial" w:cs="Arial"/>
          <w:b/>
          <w:sz w:val="22"/>
          <w:szCs w:val="22"/>
        </w:rPr>
        <w:t>36 miesięcy</w:t>
      </w:r>
      <w:r w:rsidR="00464BCE">
        <w:rPr>
          <w:rFonts w:ascii="Arial" w:hAnsi="Arial" w:cs="Arial"/>
          <w:sz w:val="22"/>
          <w:szCs w:val="22"/>
        </w:rPr>
        <w:t xml:space="preserve"> od dnia podpisania umowy, jednak nie wcześniej niż </w:t>
      </w:r>
      <w:r w:rsidR="0003082F">
        <w:rPr>
          <w:rFonts w:ascii="Arial" w:hAnsi="Arial" w:cs="Arial"/>
          <w:b/>
          <w:sz w:val="22"/>
          <w:szCs w:val="22"/>
        </w:rPr>
        <w:t xml:space="preserve">od 01.07.2024 r. </w:t>
      </w:r>
    </w:p>
    <w:p w14:paraId="664DC9DA"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540CFF">
        <w:rPr>
          <w:rFonts w:ascii="Arial" w:hAnsi="Arial" w:cs="Arial"/>
          <w:b/>
          <w:bCs/>
          <w:sz w:val="22"/>
          <w:szCs w:val="22"/>
        </w:rPr>
        <w:t>5</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5145AB60"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78CC7363"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153F63">
        <w:rPr>
          <w:rFonts w:ascii="Arial" w:hAnsi="Arial" w:cs="Arial"/>
          <w:sz w:val="22"/>
          <w:szCs w:val="22"/>
        </w:rPr>
        <w:t xml:space="preserve">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w:t>
      </w:r>
      <w:r w:rsidR="00153F63">
        <w:rPr>
          <w:rFonts w:ascii="Arial" w:hAnsi="Arial" w:cs="Arial"/>
          <w:sz w:val="22"/>
          <w:szCs w:val="22"/>
        </w:rPr>
        <w:t xml:space="preserve"> dla każdego pakietu</w:t>
      </w:r>
      <w:r w:rsidRPr="00277F26">
        <w:rPr>
          <w:rFonts w:ascii="Arial" w:hAnsi="Arial" w:cs="Arial"/>
          <w:sz w:val="22"/>
          <w:szCs w:val="22"/>
        </w:rPr>
        <w:t xml:space="preserve">,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153F63">
        <w:rPr>
          <w:rFonts w:ascii="Arial" w:hAnsi="Arial" w:cs="Arial"/>
          <w:b/>
          <w:sz w:val="22"/>
          <w:szCs w:val="22"/>
        </w:rPr>
        <w:t>5</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5673A449"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2D726029"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17DFBDFE"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7D887C7B"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lastRenderedPageBreak/>
        <w:t>PODSTAWY WYKLUCZENIA Z POSTĘPOWANIA</w:t>
      </w:r>
    </w:p>
    <w:p w14:paraId="781C7843"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773E8CA9"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35A72602"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6869E2E1"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4131CEDE" w14:textId="77777777"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EDA0187"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C795A93"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694C4F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24562D66"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1875D4" w14:textId="77777777"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6A2914">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5A6CFC56"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22196388"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006A2914">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430C2EA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6672C4"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064DA897"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lastRenderedPageBreak/>
        <w:t>postępowaniu, chyba że wykażą, że przygotowali te oferty lub wnioski niezależnie od siebie;</w:t>
      </w:r>
    </w:p>
    <w:p w14:paraId="6C496518"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56B84B6B"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73231E4"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5BB0F8DA"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C29D1">
        <w:rPr>
          <w:rFonts w:ascii="Arial" w:hAnsi="Arial" w:cs="Arial"/>
          <w:sz w:val="22"/>
          <w:szCs w:val="22"/>
          <w:shd w:val="clear" w:color="auto" w:fill="FFFFFF"/>
        </w:rPr>
        <w:t xml:space="preserve"> </w:t>
      </w:r>
      <w:r w:rsidR="00451178">
        <w:rPr>
          <w:rFonts w:ascii="Arial" w:hAnsi="Arial" w:cs="Arial"/>
          <w:sz w:val="22"/>
          <w:szCs w:val="22"/>
          <w:shd w:val="clear" w:color="auto" w:fill="FFFFFF"/>
        </w:rPr>
        <w:t>i</w:t>
      </w:r>
      <w:r w:rsidR="00EC29D1">
        <w:rPr>
          <w:rFonts w:ascii="Arial" w:hAnsi="Arial" w:cs="Arial"/>
          <w:sz w:val="22"/>
          <w:szCs w:val="22"/>
          <w:shd w:val="clear" w:color="auto" w:fill="FFFFFF"/>
        </w:rPr>
        <w:t xml:space="preserve"> 5</w:t>
      </w:r>
      <w:r w:rsidR="00153F63">
        <w:rPr>
          <w:rFonts w:ascii="Arial" w:hAnsi="Arial" w:cs="Arial"/>
          <w:sz w:val="22"/>
          <w:szCs w:val="22"/>
          <w:shd w:val="clear" w:color="auto" w:fill="FFFFFF"/>
        </w:rPr>
        <w:t xml:space="preserve">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C29D1">
        <w:rPr>
          <w:rFonts w:ascii="Arial" w:hAnsi="Arial" w:cs="Arial"/>
          <w:sz w:val="22"/>
          <w:szCs w:val="22"/>
          <w:shd w:val="clear" w:color="auto" w:fill="FFFFFF"/>
        </w:rPr>
        <w:t>2-5 i 7-10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2F47BB4F" w14:textId="77777777" w:rsidR="002F3373" w:rsidRPr="006B7AD8"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DE97FB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1D499C5" w14:textId="77777777"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441BE6C5"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7D70E2FD"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6EC0F26D" w14:textId="77777777" w:rsidR="008B23B9" w:rsidRPr="00277F26" w:rsidRDefault="008B23B9" w:rsidP="008B23B9">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7B213CCD"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45267264" w14:textId="77777777" w:rsidR="008B23B9" w:rsidRPr="008318A7" w:rsidRDefault="008B23B9" w:rsidP="008B23B9">
      <w:pPr>
        <w:pStyle w:val="Teksttreci0"/>
        <w:shd w:val="clear" w:color="auto" w:fill="auto"/>
        <w:spacing w:line="276" w:lineRule="auto"/>
        <w:ind w:left="709" w:right="20" w:firstLine="0"/>
        <w:jc w:val="both"/>
        <w:rPr>
          <w:rFonts w:ascii="Arial" w:hAnsi="Arial" w:cs="Arial"/>
          <w:sz w:val="22"/>
          <w:szCs w:val="22"/>
        </w:rPr>
      </w:pPr>
      <w:r>
        <w:rPr>
          <w:rFonts w:ascii="Arial" w:hAnsi="Arial" w:cs="Arial"/>
          <w:color w:val="000000"/>
          <w:sz w:val="22"/>
          <w:szCs w:val="22"/>
        </w:rPr>
        <w:t xml:space="preserve">Zamawiający uzna warunek za spełniony, jeżeli Wykonawca wykaże, że </w:t>
      </w:r>
      <w:r w:rsidRPr="008318A7">
        <w:rPr>
          <w:rFonts w:ascii="Arial" w:hAnsi="Arial" w:cs="Arial"/>
          <w:color w:val="000000"/>
          <w:sz w:val="22"/>
          <w:szCs w:val="22"/>
        </w:rPr>
        <w:t xml:space="preserve">posiada </w:t>
      </w:r>
      <w:r>
        <w:rPr>
          <w:rFonts w:ascii="Arial" w:hAnsi="Arial" w:cs="Arial"/>
          <w:color w:val="000000"/>
          <w:sz w:val="22"/>
          <w:szCs w:val="22"/>
        </w:rPr>
        <w:t xml:space="preserve">aktualną </w:t>
      </w:r>
      <w:r w:rsidRPr="008318A7">
        <w:rPr>
          <w:rFonts w:ascii="Arial" w:hAnsi="Arial" w:cs="Arial"/>
          <w:color w:val="000000"/>
          <w:sz w:val="22"/>
          <w:szCs w:val="22"/>
        </w:rPr>
        <w:t xml:space="preserve">koncesję </w:t>
      </w:r>
      <w:r>
        <w:rPr>
          <w:rFonts w:ascii="Arial" w:hAnsi="Arial" w:cs="Arial"/>
          <w:color w:val="000000"/>
          <w:sz w:val="22"/>
          <w:szCs w:val="22"/>
        </w:rPr>
        <w:t xml:space="preserve">Ministerstwa Spraw Wewnętrznych i Administracji </w:t>
      </w:r>
      <w:r w:rsidRPr="008318A7">
        <w:rPr>
          <w:rFonts w:ascii="Arial" w:hAnsi="Arial" w:cs="Arial"/>
          <w:color w:val="000000"/>
          <w:sz w:val="22"/>
          <w:szCs w:val="22"/>
        </w:rPr>
        <w:t xml:space="preserve">na prowadzenie działalności </w:t>
      </w:r>
      <w:r>
        <w:rPr>
          <w:rFonts w:ascii="Arial" w:hAnsi="Arial" w:cs="Arial"/>
          <w:color w:val="000000"/>
          <w:sz w:val="22"/>
          <w:szCs w:val="22"/>
        </w:rPr>
        <w:t xml:space="preserve">gospodarczej </w:t>
      </w:r>
      <w:r w:rsidRPr="008318A7">
        <w:rPr>
          <w:rFonts w:ascii="Arial" w:hAnsi="Arial" w:cs="Arial"/>
          <w:color w:val="000000"/>
          <w:sz w:val="22"/>
          <w:szCs w:val="22"/>
        </w:rPr>
        <w:t>w zakresie usług ochrony osób i mienia</w:t>
      </w:r>
      <w:r>
        <w:rPr>
          <w:rFonts w:ascii="Arial" w:hAnsi="Arial" w:cs="Arial"/>
          <w:color w:val="000000"/>
          <w:sz w:val="22"/>
          <w:szCs w:val="22"/>
        </w:rPr>
        <w:t>.</w:t>
      </w:r>
    </w:p>
    <w:p w14:paraId="6EFF5226"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53FF644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7B5F38C"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6A4D04D8"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BFBB25" w14:textId="77777777"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017B4AC5"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71F0104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21AC594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lastRenderedPageBreak/>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BEA62CB"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C32583">
        <w:rPr>
          <w:rFonts w:ascii="Arial" w:hAnsi="Arial" w:cs="Arial"/>
          <w:b/>
          <w:sz w:val="22"/>
          <w:szCs w:val="22"/>
        </w:rPr>
        <w:t>4</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w:t>
      </w:r>
      <w:r w:rsidR="00451178">
        <w:rPr>
          <w:rFonts w:ascii="Arial" w:hAnsi="Arial" w:cs="Arial"/>
          <w:sz w:val="22"/>
          <w:szCs w:val="22"/>
        </w:rPr>
        <w:t xml:space="preserve">              </w:t>
      </w:r>
      <w:r w:rsidRPr="00277F26">
        <w:rPr>
          <w:rFonts w:ascii="Arial" w:hAnsi="Arial" w:cs="Arial"/>
          <w:sz w:val="22"/>
          <w:szCs w:val="22"/>
        </w:rPr>
        <w:t xml:space="preserve">z zamieszczoną tam instrukcją wypełnić wzór elektronicznego formularza </w:t>
      </w:r>
      <w:r w:rsidR="00E9493F" w:rsidRPr="00277F26">
        <w:rPr>
          <w:rFonts w:ascii="Arial" w:hAnsi="Arial" w:cs="Arial"/>
          <w:sz w:val="22"/>
          <w:szCs w:val="22"/>
        </w:rPr>
        <w:t xml:space="preserve">ESPD, </w:t>
      </w:r>
      <w:r w:rsidR="00451178">
        <w:rPr>
          <w:rFonts w:ascii="Arial" w:hAnsi="Arial" w:cs="Arial"/>
          <w:sz w:val="22"/>
          <w:szCs w:val="22"/>
        </w:rPr>
        <w:t xml:space="preserve">                          </w:t>
      </w:r>
      <w:r w:rsidR="00E9493F" w:rsidRPr="00277F26">
        <w:rPr>
          <w:rFonts w:ascii="Arial" w:hAnsi="Arial" w:cs="Arial"/>
          <w:sz w:val="22"/>
          <w:szCs w:val="22"/>
        </w:rPr>
        <w:t>z</w:t>
      </w:r>
      <w:r w:rsidRPr="00277F26">
        <w:rPr>
          <w:rFonts w:ascii="Arial" w:hAnsi="Arial" w:cs="Arial"/>
          <w:sz w:val="22"/>
          <w:szCs w:val="22"/>
        </w:rPr>
        <w:t xml:space="preserve"> zastrzeżeniem poniższych uwag:</w:t>
      </w:r>
    </w:p>
    <w:p w14:paraId="19DCE9B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4AFE5DDB"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1B636EA1"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5097E8AF"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6EC66560" w14:textId="77777777"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C32583">
        <w:rPr>
          <w:rFonts w:ascii="Arial" w:hAnsi="Arial" w:cs="Arial"/>
          <w:b/>
          <w:bCs/>
          <w:sz w:val="22"/>
          <w:szCs w:val="22"/>
        </w:rPr>
        <w:t>6</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4C2C11FB"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C32583">
        <w:rPr>
          <w:rFonts w:ascii="Arial" w:hAnsi="Arial" w:cs="Arial"/>
          <w:b/>
          <w:sz w:val="22"/>
          <w:szCs w:val="22"/>
        </w:rPr>
        <w:t>7</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51BA98A2" w14:textId="77777777" w:rsidR="002F3373"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7E7E5F81" w14:textId="77777777" w:rsidR="00C32583" w:rsidRPr="000C11B4" w:rsidRDefault="00C32583" w:rsidP="00C32583">
      <w:pPr>
        <w:suppressAutoHyphens/>
        <w:spacing w:line="276" w:lineRule="auto"/>
        <w:ind w:left="567" w:hanging="283"/>
        <w:jc w:val="both"/>
        <w:rPr>
          <w:rFonts w:ascii="Arial" w:hAnsi="Arial" w:cs="Arial"/>
          <w:b/>
          <w:sz w:val="22"/>
          <w:szCs w:val="22"/>
        </w:rPr>
      </w:pPr>
      <w:r>
        <w:rPr>
          <w:rFonts w:ascii="Arial" w:hAnsi="Arial" w:cs="Arial"/>
          <w:b/>
          <w:sz w:val="22"/>
          <w:szCs w:val="22"/>
        </w:rPr>
        <w:t>4)  aktualna koncesja</w:t>
      </w:r>
      <w:r w:rsidRPr="00690A68">
        <w:rPr>
          <w:rFonts w:ascii="Arial" w:hAnsi="Arial" w:cs="Arial"/>
          <w:color w:val="000000"/>
          <w:sz w:val="22"/>
          <w:szCs w:val="22"/>
        </w:rPr>
        <w:t xml:space="preserve"> </w:t>
      </w:r>
      <w:r>
        <w:rPr>
          <w:rFonts w:ascii="Arial" w:hAnsi="Arial" w:cs="Arial"/>
          <w:color w:val="000000"/>
          <w:sz w:val="22"/>
          <w:szCs w:val="22"/>
        </w:rPr>
        <w:t xml:space="preserve">Ministerstwa Spraw Wewnętrznych i Administracji </w:t>
      </w:r>
      <w:r w:rsidRPr="008318A7">
        <w:rPr>
          <w:rFonts w:ascii="Arial" w:hAnsi="Arial" w:cs="Arial"/>
          <w:color w:val="000000"/>
          <w:sz w:val="22"/>
          <w:szCs w:val="22"/>
        </w:rPr>
        <w:t>na prowadzenie działalności w zakresie usług ochrony obiektów,</w:t>
      </w:r>
      <w:r>
        <w:rPr>
          <w:rFonts w:ascii="Arial" w:hAnsi="Arial" w:cs="Arial"/>
          <w:color w:val="000000"/>
          <w:sz w:val="22"/>
          <w:szCs w:val="22"/>
        </w:rPr>
        <w:t xml:space="preserve"> </w:t>
      </w:r>
      <w:r w:rsidRPr="008318A7">
        <w:rPr>
          <w:rFonts w:ascii="Arial" w:hAnsi="Arial" w:cs="Arial"/>
          <w:color w:val="000000"/>
          <w:sz w:val="22"/>
          <w:szCs w:val="22"/>
        </w:rPr>
        <w:t>osób i mienia</w:t>
      </w:r>
      <w:r>
        <w:rPr>
          <w:rFonts w:ascii="Arial" w:hAnsi="Arial" w:cs="Arial"/>
          <w:color w:val="000000"/>
          <w:sz w:val="22"/>
          <w:szCs w:val="22"/>
        </w:rPr>
        <w:t>.</w:t>
      </w:r>
    </w:p>
    <w:p w14:paraId="5122E434"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lastRenderedPageBreak/>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429980F9" w14:textId="77777777"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w:t>
      </w:r>
      <w:r w:rsidR="001D76E6" w:rsidRPr="001D76E6">
        <w:rPr>
          <w:rFonts w:ascii="Arial" w:hAnsi="Arial" w:cs="Arial"/>
          <w:sz w:val="22"/>
          <w:szCs w:val="22"/>
        </w:rPr>
        <w:t>zamieszkania lub miejsce zamieszkania ma osoba, której dotyczy informacja albo dokument - wystawione nie wcześniej niż 6 miesięcy przed jego złożeniem.</w:t>
      </w:r>
      <w:r w:rsidR="00912F24" w:rsidRPr="00277F26">
        <w:rPr>
          <w:rFonts w:ascii="Arial" w:hAnsi="Arial" w:cs="Arial"/>
          <w:sz w:val="22"/>
          <w:szCs w:val="22"/>
        </w:rPr>
        <w:t>.</w:t>
      </w:r>
    </w:p>
    <w:p w14:paraId="15F5A162" w14:textId="77777777"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Jeżeli w kraju, w którym Wykonawca ma siedzibę lub miejsce zamieszkania</w:t>
      </w:r>
      <w:r w:rsidR="00166898" w:rsidRPr="00166898">
        <w:t xml:space="preserve"> </w:t>
      </w:r>
      <w:r w:rsidR="00166898" w:rsidRPr="00166898">
        <w:rPr>
          <w:rFonts w:ascii="Arial" w:hAnsi="Arial" w:cs="Arial"/>
          <w:sz w:val="22"/>
          <w:szCs w:val="22"/>
        </w:rPr>
        <w:t>lub miejsce zamieszkania ma osoba, której dotyczy informacja albo dokument</w:t>
      </w:r>
      <w:r w:rsidRPr="00277F26">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625F1F">
        <w:rPr>
          <w:rFonts w:ascii="Arial" w:hAnsi="Arial" w:cs="Arial"/>
          <w:sz w:val="22"/>
          <w:szCs w:val="22"/>
        </w:rPr>
        <w:t xml:space="preserve"> </w:t>
      </w:r>
      <w:r w:rsidR="00625F1F" w:rsidRPr="00625F1F">
        <w:rPr>
          <w:rFonts w:ascii="Arial" w:hAnsi="Arial" w:cs="Arial"/>
          <w:sz w:val="22"/>
          <w:szCs w:val="22"/>
        </w:rPr>
        <w:t>lub miejsce zamieszkania ma osoba, której dotyczy informacja albo dokument</w:t>
      </w:r>
      <w:r w:rsidRPr="00277F26">
        <w:rPr>
          <w:rFonts w:ascii="Arial" w:hAnsi="Arial" w:cs="Arial"/>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w:t>
      </w:r>
      <w:r w:rsidR="00625F1F">
        <w:rPr>
          <w:rFonts w:ascii="Arial" w:hAnsi="Arial" w:cs="Arial"/>
          <w:sz w:val="22"/>
          <w:szCs w:val="22"/>
        </w:rPr>
        <w:t>y</w:t>
      </w:r>
      <w:r w:rsidR="00625F1F" w:rsidRPr="00625F1F">
        <w:t xml:space="preserve"> </w:t>
      </w:r>
      <w:r w:rsidR="00625F1F" w:rsidRPr="00625F1F">
        <w:rPr>
          <w:rFonts w:ascii="Arial" w:hAnsi="Arial" w:cs="Arial"/>
          <w:sz w:val="22"/>
          <w:szCs w:val="22"/>
        </w:rPr>
        <w:t>lub miejsce zamieszkania osoby, której dotyczy informacja albo dokument</w:t>
      </w:r>
      <w:r w:rsidRPr="00277F26">
        <w:rPr>
          <w:rFonts w:ascii="Arial" w:hAnsi="Arial" w:cs="Arial"/>
          <w:sz w:val="22"/>
          <w:szCs w:val="22"/>
        </w:rPr>
        <w:t xml:space="preserve"> Wymagania dotyczące terminu wystawienia dokumentów lub oświadczeń są analogiczne jak w ust. 4.</w:t>
      </w:r>
    </w:p>
    <w:p w14:paraId="0B3CE6AD"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A6A258F"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w:t>
      </w:r>
      <w:proofErr w:type="spellStart"/>
      <w:r w:rsidRPr="00277F26">
        <w:rPr>
          <w:rFonts w:ascii="Arial" w:hAnsi="Arial" w:cs="Arial"/>
          <w:sz w:val="22"/>
          <w:szCs w:val="22"/>
        </w:rPr>
        <w:t>Pzp</w:t>
      </w:r>
      <w:proofErr w:type="spellEnd"/>
      <w:r w:rsidRPr="00277F26">
        <w:rPr>
          <w:rFonts w:ascii="Arial" w:hAnsi="Arial" w:cs="Arial"/>
          <w:sz w:val="22"/>
          <w:szCs w:val="22"/>
        </w:rPr>
        <w:t xml:space="preserve">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(Dz. U. z 2020 r. poz. 2415; zwanym dalej "</w:t>
      </w:r>
      <w:proofErr w:type="spellStart"/>
      <w:r w:rsidRPr="00277F26">
        <w:rPr>
          <w:rFonts w:ascii="Arial" w:hAnsi="Arial" w:cs="Arial"/>
          <w:sz w:val="22"/>
          <w:szCs w:val="22"/>
        </w:rPr>
        <w:t>r.p.ś.d</w:t>
      </w:r>
      <w:proofErr w:type="spellEnd"/>
      <w:r w:rsidRPr="00277F26">
        <w:rPr>
          <w:rFonts w:ascii="Arial" w:hAnsi="Arial" w:cs="Arial"/>
          <w:sz w:val="22"/>
          <w:szCs w:val="22"/>
        </w:rPr>
        <w:t xml:space="preserve">.") oraz przepisy rozporządzenia Prezesa Rady Ministrów z dnia 30 grudnia 2020 r. </w:t>
      </w:r>
      <w:r w:rsidRPr="00277F26">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w:t>
      </w:r>
      <w:r w:rsidR="006A2914">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w:t>
      </w:r>
      <w:proofErr w:type="spellStart"/>
      <w:r w:rsidRPr="00277F26">
        <w:rPr>
          <w:rFonts w:ascii="Arial" w:hAnsi="Arial" w:cs="Arial"/>
          <w:sz w:val="22"/>
          <w:szCs w:val="22"/>
        </w:rPr>
        <w:t>r.d.e</w:t>
      </w:r>
      <w:proofErr w:type="spellEnd"/>
      <w:r w:rsidRPr="00277F26">
        <w:rPr>
          <w:rFonts w:ascii="Arial" w:hAnsi="Arial" w:cs="Arial"/>
          <w:sz w:val="22"/>
          <w:szCs w:val="22"/>
        </w:rPr>
        <w:t>."</w:t>
      </w:r>
      <w:r w:rsidRPr="00277F26">
        <w:rPr>
          <w:rFonts w:ascii="Arial" w:hAnsi="Arial" w:cs="Arial"/>
          <w:sz w:val="22"/>
          <w:szCs w:val="22"/>
          <w:shd w:val="clear" w:color="auto" w:fill="FFFFFF"/>
        </w:rPr>
        <w:t>).</w:t>
      </w:r>
    </w:p>
    <w:p w14:paraId="152FA6F5"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6024CDD5"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7EF9537E"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3E05174A"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 xml:space="preserve">SIĘ </w:t>
      </w:r>
      <w:r w:rsidR="006A2914">
        <w:rPr>
          <w:rFonts w:ascii="Arial" w:hAnsi="Arial" w:cs="Arial"/>
          <w:b/>
          <w:sz w:val="22"/>
          <w:szCs w:val="22"/>
        </w:rPr>
        <w:t xml:space="preserve">                            </w:t>
      </w:r>
      <w:r w:rsidR="00364E1A" w:rsidRPr="00277F26">
        <w:rPr>
          <w:rFonts w:ascii="Arial" w:hAnsi="Arial" w:cs="Arial"/>
          <w:b/>
          <w:sz w:val="22"/>
          <w:szCs w:val="22"/>
        </w:rPr>
        <w:t>O</w:t>
      </w:r>
      <w:r w:rsidRPr="00277F26">
        <w:rPr>
          <w:rFonts w:ascii="Arial" w:hAnsi="Arial" w:cs="Arial"/>
          <w:b/>
          <w:sz w:val="22"/>
          <w:szCs w:val="22"/>
        </w:rPr>
        <w:t xml:space="preserve"> UDZIELENIE ZAMÓWIENIA (SPÓŁKI CYWILNE/ KONSORCJA)</w:t>
      </w:r>
    </w:p>
    <w:p w14:paraId="645B37F0"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1A7DEC06" w14:textId="77777777"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w:t>
      </w:r>
      <w:r w:rsidR="00451178">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BD462FE" w14:textId="77777777"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lastRenderedPageBreak/>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 xml:space="preserve">każdy </w:t>
      </w:r>
      <w:r w:rsidR="00451178">
        <w:rPr>
          <w:rFonts w:ascii="Arial" w:hAnsi="Arial" w:cs="Arial"/>
          <w:sz w:val="22"/>
          <w:szCs w:val="22"/>
        </w:rPr>
        <w:t xml:space="preserve">                  </w:t>
      </w:r>
      <w:r w:rsidR="000D4E99" w:rsidRPr="00277F26">
        <w:rPr>
          <w:rFonts w:ascii="Arial" w:hAnsi="Arial" w:cs="Arial"/>
          <w:sz w:val="22"/>
          <w:szCs w:val="22"/>
        </w:rPr>
        <w:t>z</w:t>
      </w:r>
      <w:r w:rsidRPr="00277F26">
        <w:rPr>
          <w:rFonts w:ascii="Arial" w:hAnsi="Arial" w:cs="Arial"/>
          <w:sz w:val="22"/>
          <w:szCs w:val="22"/>
        </w:rPr>
        <w:t xml:space="preserve"> Wykonawców wykazuje spełnianie warunków udziału w postępowaniu oraz brak podstaw do wykluczenia.</w:t>
      </w:r>
    </w:p>
    <w:p w14:paraId="4DE688AF" w14:textId="77777777" w:rsidR="002F3373" w:rsidRDefault="002F3373" w:rsidP="002F3373">
      <w:pPr>
        <w:spacing w:line="276" w:lineRule="auto"/>
        <w:ind w:left="284" w:hanging="284"/>
        <w:contextualSpacing/>
        <w:jc w:val="both"/>
        <w:rPr>
          <w:rFonts w:ascii="Arial" w:hAnsi="Arial" w:cs="Arial"/>
          <w:sz w:val="22"/>
          <w:szCs w:val="22"/>
        </w:rPr>
      </w:pPr>
      <w:bookmarkStart w:id="1"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20167652" w14:textId="77777777" w:rsidR="00871FDF" w:rsidRDefault="00871FDF" w:rsidP="00871FDF">
      <w:pPr>
        <w:spacing w:line="276" w:lineRule="auto"/>
        <w:ind w:left="284" w:hanging="284"/>
        <w:contextualSpacing/>
        <w:jc w:val="both"/>
        <w:rPr>
          <w:rFonts w:ascii="Arial" w:hAnsi="Arial" w:cs="Arial"/>
          <w:sz w:val="22"/>
          <w:szCs w:val="22"/>
          <w:shd w:val="clear" w:color="auto" w:fill="FFFFFF"/>
        </w:rPr>
      </w:pPr>
      <w:r>
        <w:rPr>
          <w:rFonts w:ascii="Arial" w:hAnsi="Arial" w:cs="Arial"/>
          <w:b/>
          <w:sz w:val="22"/>
          <w:szCs w:val="22"/>
        </w:rPr>
        <w:t>4.</w:t>
      </w:r>
      <w:r>
        <w:rPr>
          <w:rFonts w:ascii="Arial" w:hAnsi="Arial" w:cs="Arial"/>
          <w:sz w:val="22"/>
          <w:szCs w:val="22"/>
        </w:rPr>
        <w:t xml:space="preserve"> </w:t>
      </w:r>
      <w:r w:rsidRPr="00114F6B">
        <w:rPr>
          <w:rFonts w:ascii="Arial" w:hAnsi="Arial" w:cs="Arial"/>
          <w:sz w:val="22"/>
          <w:szCs w:val="22"/>
          <w:shd w:val="clear" w:color="auto" w:fill="FFFFFF"/>
        </w:rPr>
        <w:t xml:space="preserve">Wykonawcy wspólnie ubiegający się o udzielenie zamówienia wskazują </w:t>
      </w:r>
      <w:r>
        <w:rPr>
          <w:rFonts w:ascii="Arial" w:hAnsi="Arial" w:cs="Arial"/>
          <w:sz w:val="22"/>
          <w:szCs w:val="22"/>
          <w:shd w:val="clear" w:color="auto" w:fill="FFFFFF"/>
        </w:rPr>
        <w:t xml:space="preserve"> </w:t>
      </w:r>
      <w:r w:rsidRPr="00114F6B">
        <w:rPr>
          <w:rFonts w:ascii="Arial" w:hAnsi="Arial" w:cs="Arial"/>
          <w:sz w:val="22"/>
          <w:szCs w:val="22"/>
          <w:shd w:val="clear" w:color="auto" w:fill="FFFFFF"/>
        </w:rPr>
        <w:t xml:space="preserve">w formularzu oferty, które </w:t>
      </w:r>
      <w:r>
        <w:rPr>
          <w:rFonts w:ascii="Arial" w:hAnsi="Arial" w:cs="Arial"/>
          <w:sz w:val="22"/>
          <w:szCs w:val="22"/>
          <w:shd w:val="clear" w:color="auto" w:fill="FFFFFF"/>
        </w:rPr>
        <w:t>usługi</w:t>
      </w:r>
      <w:r w:rsidRPr="00114F6B">
        <w:rPr>
          <w:rFonts w:ascii="Arial" w:hAnsi="Arial" w:cs="Arial"/>
          <w:sz w:val="22"/>
          <w:szCs w:val="22"/>
          <w:shd w:val="clear" w:color="auto" w:fill="FFFFFF"/>
        </w:rPr>
        <w:t xml:space="preserve"> wykonają poszczególni Wykonawcy.</w:t>
      </w:r>
    </w:p>
    <w:p w14:paraId="18C5EBFA"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BFA9488"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72126E2"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2DDD8126"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25B0488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76DA2B17"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2AB41455"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597CC7D6"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230B371C"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004DE2E6"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47064E19"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57EEE5EE"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F7C351"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760CA475"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E0E18E3" w14:textId="77777777"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lastRenderedPageBreak/>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451178">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5DDD9B19" w14:textId="77777777"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1993F7B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5C939F1E"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64C281A"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52AB3DFE"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0E761D3B"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644C1FB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576ACE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xml:space="preserve">) generowany wg. czasu lokalnego serwera synchronizowanego </w:t>
      </w:r>
      <w:r w:rsidR="00451178">
        <w:rPr>
          <w:rFonts w:ascii="Arial" w:hAnsi="Arial" w:cs="Arial"/>
          <w:color w:val="000000"/>
          <w:sz w:val="22"/>
          <w:szCs w:val="22"/>
        </w:rPr>
        <w:t xml:space="preserve">                         </w:t>
      </w:r>
      <w:r w:rsidRPr="00277F26">
        <w:rPr>
          <w:rFonts w:ascii="Arial" w:hAnsi="Arial" w:cs="Arial"/>
          <w:color w:val="000000"/>
          <w:sz w:val="22"/>
          <w:szCs w:val="22"/>
        </w:rPr>
        <w:t>z zegarem Głównego Urzędu Miar.</w:t>
      </w:r>
    </w:p>
    <w:p w14:paraId="378F8E8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195C27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7F583B38"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76E4CAED"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 xml:space="preserve">uwagę </w:t>
      </w:r>
      <w:r w:rsidR="006A2914">
        <w:rPr>
          <w:rFonts w:ascii="Arial" w:hAnsi="Arial" w:cs="Arial"/>
          <w:color w:val="000000"/>
          <w:sz w:val="22"/>
          <w:szCs w:val="22"/>
        </w:rPr>
        <w:t xml:space="preserve">                                </w:t>
      </w:r>
      <w:r w:rsidR="00364E1A" w:rsidRPr="00277F26">
        <w:rPr>
          <w:rFonts w:ascii="Arial" w:hAnsi="Arial" w:cs="Arial"/>
          <w:color w:val="000000"/>
          <w:sz w:val="22"/>
          <w:szCs w:val="22"/>
        </w:rPr>
        <w:t>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4249E267"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277F7072"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5F0995E3" w14:textId="77777777"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0DC80274" w14:textId="77777777"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4D12DF93"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817F686"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lastRenderedPageBreak/>
        <w:t>.7Z</w:t>
      </w:r>
    </w:p>
    <w:p w14:paraId="7A5950A3"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F7774E0" w14:textId="77777777"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34CB92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00BABD3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16F9F97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006A2914">
        <w:rPr>
          <w:rFonts w:ascii="Arial" w:hAnsi="Arial" w:cs="Arial"/>
          <w:color w:val="000000"/>
          <w:sz w:val="22"/>
          <w:szCs w:val="22"/>
        </w:rPr>
        <w:t xml:space="preserve">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EE42832"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61E6BC99"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6BDE252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4443B949"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7527EBE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1790DFB9"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2BE36CB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4ECD636B"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plików, 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386BE4A7"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1E2F99E9"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3303ED0" w14:textId="77777777"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0CE669C3"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7E741A27" w14:textId="77777777"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471C52D6" w14:textId="77777777" w:rsidR="00871FDF" w:rsidRPr="00114F6B" w:rsidRDefault="002F3373" w:rsidP="00871FDF">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871FDF">
        <w:rPr>
          <w:rFonts w:ascii="Arial" w:hAnsi="Arial" w:cs="Arial"/>
          <w:sz w:val="22"/>
          <w:szCs w:val="22"/>
        </w:rPr>
        <w:t xml:space="preserve"> Justyna </w:t>
      </w:r>
      <w:proofErr w:type="spellStart"/>
      <w:r w:rsidR="00871FDF">
        <w:rPr>
          <w:rFonts w:ascii="Arial" w:hAnsi="Arial" w:cs="Arial"/>
          <w:sz w:val="22"/>
          <w:szCs w:val="22"/>
        </w:rPr>
        <w:t>Krupecka-Frąckowiak</w:t>
      </w:r>
      <w:proofErr w:type="spellEnd"/>
      <w:r w:rsidR="00871FDF">
        <w:rPr>
          <w:rFonts w:ascii="Arial" w:hAnsi="Arial" w:cs="Arial"/>
          <w:sz w:val="22"/>
          <w:szCs w:val="22"/>
        </w:rPr>
        <w:t>,</w:t>
      </w:r>
      <w:r w:rsidR="00871FDF" w:rsidRPr="00114F6B">
        <w:rPr>
          <w:rFonts w:ascii="Arial" w:hAnsi="Arial" w:cs="Arial"/>
          <w:sz w:val="22"/>
          <w:szCs w:val="22"/>
        </w:rPr>
        <w:t xml:space="preserve"> tel. 61/88 50</w:t>
      </w:r>
      <w:r w:rsidR="00871FDF">
        <w:rPr>
          <w:rFonts w:ascii="Arial" w:hAnsi="Arial" w:cs="Arial"/>
          <w:sz w:val="22"/>
          <w:szCs w:val="22"/>
        </w:rPr>
        <w:t xml:space="preserve"> 633, adres e-mail: </w:t>
      </w:r>
      <w:hyperlink r:id="rId27" w:history="1">
        <w:r w:rsidR="00871FDF" w:rsidRPr="0009513D">
          <w:rPr>
            <w:rStyle w:val="Hipercze"/>
            <w:rFonts w:ascii="Arial" w:hAnsi="Arial" w:cs="Arial"/>
            <w:sz w:val="22"/>
            <w:szCs w:val="22"/>
          </w:rPr>
          <w:t>justyna.krupecka-frackowiak@wco.pl</w:t>
        </w:r>
      </w:hyperlink>
      <w:r w:rsidR="00871FDF">
        <w:rPr>
          <w:rFonts w:ascii="Arial" w:hAnsi="Arial" w:cs="Arial"/>
          <w:sz w:val="22"/>
          <w:szCs w:val="22"/>
        </w:rPr>
        <w:t xml:space="preserve"> </w:t>
      </w:r>
    </w:p>
    <w:p w14:paraId="24A2C192" w14:textId="77777777"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8"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1"/>
    </w:p>
    <w:p w14:paraId="12E8D21D"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08D14E5F" w14:textId="77777777"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lastRenderedPageBreak/>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3A789B">
        <w:rPr>
          <w:rFonts w:ascii="Arial" w:hAnsi="Arial" w:cs="Arial"/>
          <w:sz w:val="22"/>
          <w:szCs w:val="22"/>
          <w:u w:val="single"/>
        </w:rPr>
        <w:t>19.08</w:t>
      </w:r>
      <w:r w:rsidR="007F3703">
        <w:rPr>
          <w:rFonts w:ascii="Arial" w:hAnsi="Arial" w:cs="Arial"/>
          <w:sz w:val="22"/>
          <w:szCs w:val="22"/>
          <w:u w:val="single"/>
        </w:rPr>
        <w:t>.2024</w:t>
      </w:r>
      <w:r w:rsidR="00BC51B9">
        <w:rPr>
          <w:rFonts w:ascii="Arial" w:hAnsi="Arial" w:cs="Arial"/>
          <w:sz w:val="22"/>
          <w:szCs w:val="22"/>
          <w:u w:val="single"/>
        </w:rPr>
        <w:t>r.</w:t>
      </w:r>
      <w:r w:rsidR="00271BEB">
        <w:rPr>
          <w:rFonts w:ascii="Arial" w:hAnsi="Arial" w:cs="Arial"/>
          <w:sz w:val="22"/>
          <w:szCs w:val="22"/>
        </w:rPr>
        <w:t xml:space="preserve"> </w:t>
      </w:r>
      <w:r w:rsidR="0003082F">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60B84FF4"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 xml:space="preserve">oświadczenia </w:t>
      </w:r>
      <w:r w:rsidR="006A2914">
        <w:rPr>
          <w:rFonts w:ascii="Arial" w:hAnsi="Arial" w:cs="Arial"/>
          <w:sz w:val="22"/>
          <w:szCs w:val="22"/>
        </w:rPr>
        <w:t xml:space="preserve">                          </w:t>
      </w:r>
      <w:r w:rsidR="00364E1A" w:rsidRPr="00277F26">
        <w:rPr>
          <w:rFonts w:ascii="Arial" w:hAnsi="Arial" w:cs="Arial"/>
          <w:sz w:val="22"/>
          <w:szCs w:val="22"/>
        </w:rPr>
        <w:t>o</w:t>
      </w:r>
      <w:r w:rsidRPr="00277F26">
        <w:rPr>
          <w:rFonts w:ascii="Arial" w:hAnsi="Arial" w:cs="Arial"/>
          <w:sz w:val="22"/>
          <w:szCs w:val="22"/>
        </w:rPr>
        <w:t xml:space="preserve"> wyrażeniu zgody na przedłużenie terminu związania ofertą.</w:t>
      </w:r>
    </w:p>
    <w:p w14:paraId="19E01B62"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5874CFA"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72A0EC82"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2"/>
      <w:r w:rsidRPr="00277F26">
        <w:rPr>
          <w:rFonts w:ascii="Arial" w:hAnsi="Arial" w:cs="Arial"/>
          <w:b/>
          <w:bCs/>
          <w:sz w:val="22"/>
          <w:szCs w:val="22"/>
        </w:rPr>
        <w:t xml:space="preserve"> ORAZ WYMAGANIA FORMALNE DOTYCZĄCE SKŁADANYCH OŚWIADCZEŃ I DOKUMENTÓW</w:t>
      </w:r>
    </w:p>
    <w:p w14:paraId="229E2154"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27714EC9"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40E8427F" w14:textId="77777777" w:rsidR="00922DC2" w:rsidRPr="00922DC2" w:rsidRDefault="002F3373" w:rsidP="00922DC2">
      <w:pPr>
        <w:tabs>
          <w:tab w:val="left" w:pos="284"/>
        </w:tabs>
        <w:spacing w:line="276" w:lineRule="auto"/>
        <w:jc w:val="both"/>
        <w:rPr>
          <w:rFonts w:ascii="Arial" w:hAnsi="Arial" w:cs="Arial"/>
          <w:sz w:val="22"/>
          <w:szCs w:val="22"/>
          <w:u w:val="single"/>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294BD4EF" w14:textId="77777777" w:rsidR="00922DC2" w:rsidRDefault="00922DC2" w:rsidP="006026FB">
      <w:pPr>
        <w:pStyle w:val="Akapitzlist"/>
        <w:numPr>
          <w:ilvl w:val="1"/>
          <w:numId w:val="35"/>
        </w:numPr>
        <w:tabs>
          <w:tab w:val="left" w:pos="993"/>
        </w:tabs>
        <w:spacing w:line="276" w:lineRule="auto"/>
        <w:ind w:left="709" w:hanging="283"/>
        <w:contextualSpacing/>
        <w:jc w:val="both"/>
        <w:rPr>
          <w:rFonts w:ascii="Arial" w:hAnsi="Arial" w:cs="Arial"/>
          <w:sz w:val="22"/>
          <w:szCs w:val="22"/>
        </w:rPr>
      </w:pPr>
      <w:r w:rsidRPr="009106F1">
        <w:rPr>
          <w:rFonts w:ascii="Arial" w:hAnsi="Arial" w:cs="Arial"/>
          <w:sz w:val="22"/>
          <w:szCs w:val="22"/>
        </w:rPr>
        <w:t xml:space="preserve">wypełniony </w:t>
      </w:r>
      <w:r w:rsidRPr="009106F1">
        <w:rPr>
          <w:rFonts w:ascii="Arial" w:hAnsi="Arial" w:cs="Arial"/>
          <w:b/>
          <w:sz w:val="22"/>
          <w:szCs w:val="22"/>
        </w:rPr>
        <w:t>Formularz ofertowy</w:t>
      </w:r>
      <w:r w:rsidRPr="009106F1">
        <w:rPr>
          <w:rFonts w:ascii="Arial" w:hAnsi="Arial" w:cs="Arial"/>
          <w:sz w:val="22"/>
          <w:szCs w:val="22"/>
        </w:rPr>
        <w:t xml:space="preserve"> stanowiący </w:t>
      </w:r>
      <w:r w:rsidRPr="009106F1">
        <w:rPr>
          <w:rFonts w:ascii="Arial" w:hAnsi="Arial" w:cs="Arial"/>
          <w:b/>
          <w:sz w:val="22"/>
          <w:szCs w:val="22"/>
        </w:rPr>
        <w:t xml:space="preserve">Załącznik nr </w:t>
      </w:r>
      <w:r>
        <w:rPr>
          <w:rFonts w:ascii="Arial" w:hAnsi="Arial" w:cs="Arial"/>
          <w:b/>
          <w:sz w:val="22"/>
          <w:szCs w:val="22"/>
        </w:rPr>
        <w:t>1</w:t>
      </w:r>
      <w:r w:rsidRPr="009106F1">
        <w:rPr>
          <w:rFonts w:ascii="Arial" w:hAnsi="Arial" w:cs="Arial"/>
          <w:b/>
          <w:sz w:val="22"/>
          <w:szCs w:val="22"/>
        </w:rPr>
        <w:t xml:space="preserve"> do SWZ</w:t>
      </w:r>
      <w:r w:rsidRPr="009106F1">
        <w:rPr>
          <w:rFonts w:ascii="Arial" w:hAnsi="Arial" w:cs="Arial"/>
          <w:sz w:val="22"/>
          <w:szCs w:val="22"/>
        </w:rPr>
        <w:t>,</w:t>
      </w:r>
    </w:p>
    <w:p w14:paraId="5D34A3A6" w14:textId="77777777" w:rsidR="00922DC2" w:rsidRPr="00571909" w:rsidRDefault="00922DC2" w:rsidP="00571909">
      <w:pPr>
        <w:pStyle w:val="Akapitzlist"/>
        <w:numPr>
          <w:ilvl w:val="1"/>
          <w:numId w:val="35"/>
        </w:numPr>
        <w:spacing w:line="276" w:lineRule="auto"/>
        <w:ind w:firstLine="66"/>
        <w:jc w:val="both"/>
        <w:rPr>
          <w:rFonts w:ascii="Arial" w:hAnsi="Arial" w:cs="Arial"/>
          <w:sz w:val="22"/>
          <w:szCs w:val="22"/>
        </w:rPr>
      </w:pPr>
      <w:r>
        <w:rPr>
          <w:rFonts w:ascii="Arial" w:hAnsi="Arial" w:cs="Arial"/>
          <w:sz w:val="22"/>
          <w:szCs w:val="22"/>
        </w:rPr>
        <w:t xml:space="preserve"> </w:t>
      </w:r>
      <w:r w:rsidRPr="00FC0677">
        <w:rPr>
          <w:rFonts w:ascii="Arial" w:hAnsi="Arial" w:cs="Arial"/>
          <w:sz w:val="22"/>
          <w:szCs w:val="22"/>
        </w:rPr>
        <w:t xml:space="preserve">wypełniony </w:t>
      </w:r>
      <w:r w:rsidRPr="00FC0677">
        <w:rPr>
          <w:rFonts w:ascii="Arial" w:hAnsi="Arial" w:cs="Arial"/>
          <w:b/>
          <w:sz w:val="22"/>
          <w:szCs w:val="22"/>
        </w:rPr>
        <w:t>Formularz cenowy</w:t>
      </w:r>
      <w:r w:rsidRPr="00FC0677">
        <w:rPr>
          <w:rFonts w:ascii="Arial" w:hAnsi="Arial" w:cs="Arial"/>
          <w:sz w:val="22"/>
          <w:szCs w:val="22"/>
        </w:rPr>
        <w:t xml:space="preserve"> stanowiący </w:t>
      </w:r>
      <w:r w:rsidRPr="00FC0677">
        <w:rPr>
          <w:rFonts w:ascii="Arial" w:hAnsi="Arial" w:cs="Arial"/>
          <w:b/>
          <w:sz w:val="22"/>
          <w:szCs w:val="22"/>
        </w:rPr>
        <w:t>Załącznik nr 3 do SWZ</w:t>
      </w:r>
      <w:r w:rsidRPr="00FC0677">
        <w:rPr>
          <w:rFonts w:ascii="Arial" w:hAnsi="Arial" w:cs="Arial"/>
          <w:sz w:val="22"/>
          <w:szCs w:val="22"/>
        </w:rPr>
        <w:t xml:space="preserve"> </w:t>
      </w:r>
    </w:p>
    <w:p w14:paraId="4776F471"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398C646C" w14:textId="77777777" w:rsidR="00397C1E" w:rsidRPr="00D36EBF" w:rsidRDefault="00397C1E" w:rsidP="006026FB">
      <w:pPr>
        <w:pStyle w:val="Akapitzlist"/>
        <w:numPr>
          <w:ilvl w:val="0"/>
          <w:numId w:val="33"/>
        </w:numPr>
        <w:spacing w:line="276" w:lineRule="auto"/>
        <w:ind w:right="20"/>
        <w:jc w:val="both"/>
        <w:rPr>
          <w:rFonts w:ascii="Arial" w:hAnsi="Arial" w:cs="Arial"/>
          <w:b/>
          <w:sz w:val="22"/>
          <w:szCs w:val="22"/>
        </w:rPr>
      </w:pPr>
      <w:r w:rsidRPr="00D36EBF">
        <w:rPr>
          <w:rFonts w:ascii="Arial" w:hAnsi="Arial" w:cs="Arial"/>
          <w:sz w:val="22"/>
          <w:szCs w:val="22"/>
        </w:rPr>
        <w:t>oświadczenie w formie Jednolitego Europejskiego Dokumentu Zamówienia (</w:t>
      </w:r>
      <w:r w:rsidR="007C7FBC" w:rsidRPr="00D36EBF">
        <w:rPr>
          <w:rFonts w:ascii="Arial" w:hAnsi="Arial" w:cs="Arial"/>
          <w:sz w:val="22"/>
          <w:szCs w:val="22"/>
        </w:rPr>
        <w:t>ESPD),</w:t>
      </w:r>
      <w:r w:rsidR="00D0347B" w:rsidRPr="00D36EBF">
        <w:rPr>
          <w:rFonts w:ascii="Arial" w:hAnsi="Arial" w:cs="Arial"/>
          <w:sz w:val="22"/>
          <w:szCs w:val="22"/>
        </w:rPr>
        <w:t xml:space="preserve"> </w:t>
      </w:r>
      <w:r w:rsidR="00F81C3D" w:rsidRPr="00D36EBF">
        <w:rPr>
          <w:rFonts w:ascii="Arial" w:hAnsi="Arial" w:cs="Arial"/>
          <w:sz w:val="22"/>
          <w:szCs w:val="22"/>
        </w:rPr>
        <w:t xml:space="preserve">               </w:t>
      </w:r>
      <w:r w:rsidR="007C7FBC" w:rsidRPr="00D36EBF">
        <w:rPr>
          <w:rFonts w:ascii="Arial" w:hAnsi="Arial" w:cs="Arial"/>
          <w:sz w:val="22"/>
          <w:szCs w:val="22"/>
        </w:rPr>
        <w:t>o</w:t>
      </w:r>
      <w:r w:rsidRPr="00D36EBF">
        <w:rPr>
          <w:rFonts w:ascii="Arial" w:hAnsi="Arial" w:cs="Arial"/>
          <w:sz w:val="22"/>
          <w:szCs w:val="22"/>
        </w:rPr>
        <w:t xml:space="preserve"> którym mowa w Rozdziale XII ust. 1 SWZ;</w:t>
      </w:r>
    </w:p>
    <w:p w14:paraId="59F5671D" w14:textId="77777777" w:rsidR="00D0347B" w:rsidRPr="00D36EBF" w:rsidRDefault="00397C1E" w:rsidP="006026FB">
      <w:pPr>
        <w:pStyle w:val="Akapitzlist"/>
        <w:numPr>
          <w:ilvl w:val="0"/>
          <w:numId w:val="33"/>
        </w:numPr>
        <w:spacing w:line="276" w:lineRule="auto"/>
        <w:ind w:right="20"/>
        <w:jc w:val="both"/>
        <w:rPr>
          <w:rFonts w:ascii="Arial" w:hAnsi="Arial" w:cs="Arial"/>
          <w:b/>
          <w:sz w:val="22"/>
          <w:szCs w:val="22"/>
        </w:rPr>
      </w:pPr>
      <w:r w:rsidRPr="00D36EBF">
        <w:rPr>
          <w:rFonts w:ascii="Arial" w:hAnsi="Arial" w:cs="Arial"/>
          <w:sz w:val="22"/>
          <w:szCs w:val="22"/>
        </w:rPr>
        <w:t xml:space="preserve">stosowne pełnomocnictwo osób podpisujących </w:t>
      </w:r>
      <w:r w:rsidR="007C7FBC" w:rsidRPr="00D36EBF">
        <w:rPr>
          <w:rFonts w:ascii="Arial" w:hAnsi="Arial" w:cs="Arial"/>
          <w:sz w:val="22"/>
          <w:szCs w:val="22"/>
        </w:rPr>
        <w:t>ofertę, (jeżeli</w:t>
      </w:r>
      <w:r w:rsidRPr="00D36EBF">
        <w:rPr>
          <w:rFonts w:ascii="Arial" w:hAnsi="Arial" w:cs="Arial"/>
          <w:sz w:val="22"/>
          <w:szCs w:val="22"/>
        </w:rPr>
        <w:t xml:space="preserve"> dotyczy)</w:t>
      </w:r>
      <w:r w:rsidR="00CE74C8" w:rsidRPr="00D36EBF">
        <w:rPr>
          <w:rFonts w:ascii="Arial" w:hAnsi="Arial" w:cs="Arial"/>
          <w:sz w:val="22"/>
          <w:szCs w:val="22"/>
        </w:rPr>
        <w:t>,</w:t>
      </w:r>
    </w:p>
    <w:p w14:paraId="3681A23F" w14:textId="77777777" w:rsidR="00571909" w:rsidRPr="00D36EBF" w:rsidRDefault="00571909" w:rsidP="006026FB">
      <w:pPr>
        <w:pStyle w:val="Akapitzlist"/>
        <w:numPr>
          <w:ilvl w:val="0"/>
          <w:numId w:val="33"/>
        </w:numPr>
        <w:spacing w:line="276" w:lineRule="auto"/>
        <w:ind w:right="20"/>
        <w:jc w:val="both"/>
        <w:rPr>
          <w:rFonts w:ascii="Arial" w:hAnsi="Arial" w:cs="Arial"/>
          <w:b/>
          <w:sz w:val="22"/>
          <w:szCs w:val="22"/>
        </w:rPr>
      </w:pPr>
      <w:r w:rsidRPr="00D36EBF">
        <w:rPr>
          <w:rFonts w:ascii="Arial" w:hAnsi="Arial" w:cs="Arial"/>
          <w:b/>
          <w:sz w:val="22"/>
          <w:szCs w:val="22"/>
        </w:rPr>
        <w:t>przedmiotowe środki dowodowe:</w:t>
      </w:r>
    </w:p>
    <w:p w14:paraId="263A1524" w14:textId="77777777" w:rsidR="00571909" w:rsidRPr="00D36EBF" w:rsidRDefault="003E6B59" w:rsidP="003E6B59">
      <w:pPr>
        <w:ind w:left="567"/>
        <w:jc w:val="both"/>
        <w:rPr>
          <w:rFonts w:ascii="Arial" w:hAnsi="Arial" w:cs="Arial"/>
          <w:sz w:val="22"/>
          <w:szCs w:val="22"/>
        </w:rPr>
      </w:pPr>
      <w:r w:rsidRPr="00D36EBF">
        <w:rPr>
          <w:rFonts w:ascii="Arial" w:hAnsi="Arial" w:cs="Arial"/>
          <w:sz w:val="22"/>
          <w:szCs w:val="22"/>
        </w:rPr>
        <w:t xml:space="preserve">1. </w:t>
      </w:r>
      <w:r w:rsidR="00571909" w:rsidRPr="00D36EBF">
        <w:rPr>
          <w:rFonts w:ascii="Arial" w:hAnsi="Arial" w:cs="Arial"/>
          <w:sz w:val="22"/>
          <w:szCs w:val="22"/>
        </w:rPr>
        <w:t>certyfikat jakości ISO 9001 lub równoważny dla Wykonawcy</w:t>
      </w:r>
      <w:r w:rsidRPr="00D36EBF">
        <w:rPr>
          <w:rFonts w:ascii="Arial" w:hAnsi="Arial" w:cs="Arial"/>
          <w:sz w:val="22"/>
          <w:szCs w:val="22"/>
        </w:rPr>
        <w:t xml:space="preserve"> (Certyfikat ISO 9001 powinni posiadać wszyscy członkowie konsorcjum).</w:t>
      </w:r>
    </w:p>
    <w:p w14:paraId="1D49E025" w14:textId="77777777" w:rsidR="00571909" w:rsidRDefault="003E6B59" w:rsidP="00D36EBF">
      <w:pPr>
        <w:pStyle w:val="Default"/>
        <w:ind w:left="567"/>
        <w:jc w:val="both"/>
        <w:rPr>
          <w:rFonts w:ascii="Arial" w:hAnsi="Arial" w:cs="Arial"/>
          <w:color w:val="auto"/>
          <w:sz w:val="22"/>
          <w:szCs w:val="22"/>
        </w:rPr>
      </w:pPr>
      <w:r w:rsidRPr="00D36EBF">
        <w:rPr>
          <w:rFonts w:ascii="Arial" w:hAnsi="Arial" w:cs="Arial"/>
          <w:sz w:val="22"/>
          <w:szCs w:val="22"/>
        </w:rPr>
        <w:t xml:space="preserve">2. </w:t>
      </w:r>
      <w:r w:rsidR="00571909" w:rsidRPr="00D36EBF">
        <w:rPr>
          <w:rFonts w:ascii="Arial" w:hAnsi="Arial" w:cs="Arial"/>
          <w:sz w:val="22"/>
          <w:szCs w:val="22"/>
        </w:rPr>
        <w:t>oświadczenie dotyczące wymaganego umundurowania</w:t>
      </w:r>
      <w:r w:rsidR="00D36EBF" w:rsidRPr="00D36EBF">
        <w:rPr>
          <w:rFonts w:ascii="Arial" w:hAnsi="Arial" w:cs="Arial"/>
          <w:sz w:val="22"/>
          <w:szCs w:val="22"/>
        </w:rPr>
        <w:t xml:space="preserve"> (k</w:t>
      </w:r>
      <w:r w:rsidR="00D36EBF" w:rsidRPr="00D36EBF">
        <w:rPr>
          <w:rFonts w:ascii="Arial" w:hAnsi="Arial" w:cs="Arial"/>
          <w:bCs/>
          <w:color w:val="auto"/>
          <w:sz w:val="22"/>
          <w:szCs w:val="22"/>
        </w:rPr>
        <w:t>ażdy pracownik otrzyma co najmniej dwa komplety</w:t>
      </w:r>
      <w:r w:rsidR="00D36EBF" w:rsidRPr="00D36EBF">
        <w:rPr>
          <w:rFonts w:ascii="Arial" w:hAnsi="Arial" w:cs="Arial"/>
          <w:bCs/>
          <w:sz w:val="22"/>
          <w:szCs w:val="22"/>
        </w:rPr>
        <w:t xml:space="preserve"> jednolitego umundurowania</w:t>
      </w:r>
      <w:r w:rsidR="00D36EBF" w:rsidRPr="00D36EBF">
        <w:rPr>
          <w:rFonts w:ascii="Arial" w:hAnsi="Arial" w:cs="Arial"/>
          <w:bCs/>
          <w:color w:val="auto"/>
          <w:sz w:val="22"/>
          <w:szCs w:val="22"/>
        </w:rPr>
        <w:t xml:space="preserve"> na osobę plus dodatkowe dwie koszule. </w:t>
      </w:r>
      <w:r w:rsidR="00D36EBF" w:rsidRPr="00D36EBF">
        <w:rPr>
          <w:rFonts w:ascii="Arial" w:hAnsi="Arial" w:cs="Arial"/>
          <w:sz w:val="22"/>
          <w:szCs w:val="22"/>
        </w:rPr>
        <w:t xml:space="preserve"> </w:t>
      </w:r>
      <w:r w:rsidR="00D36EBF" w:rsidRPr="00D36EBF">
        <w:rPr>
          <w:rFonts w:ascii="Arial" w:hAnsi="Arial" w:cs="Arial"/>
          <w:color w:val="auto"/>
          <w:sz w:val="22"/>
          <w:szCs w:val="22"/>
        </w:rPr>
        <w:t>Biała lub niebieska koszula, krawat, bluza, spodnie/spódnica, kurtka, czapka, obuwie – ubiór odpowiedni do warunków atmosferycznych, wyraźne oznakowanie osób pełniących służbę (logo firmy oraz imienne identyfikatory ze zdjęciem pracownika).</w:t>
      </w:r>
    </w:p>
    <w:p w14:paraId="3628ABA8" w14:textId="77777777" w:rsidR="008B22EE" w:rsidRPr="00D20E58" w:rsidRDefault="008B22EE" w:rsidP="008B22EE">
      <w:pPr>
        <w:ind w:left="567" w:hanging="567"/>
        <w:jc w:val="both"/>
        <w:rPr>
          <w:rFonts w:ascii="Arial" w:hAnsi="Arial" w:cs="Arial"/>
          <w:sz w:val="22"/>
          <w:szCs w:val="22"/>
        </w:rPr>
      </w:pPr>
      <w:r>
        <w:rPr>
          <w:rFonts w:ascii="Arial" w:hAnsi="Arial" w:cs="Arial"/>
          <w:sz w:val="22"/>
          <w:szCs w:val="22"/>
        </w:rPr>
        <w:t xml:space="preserve">         </w:t>
      </w:r>
      <w:r w:rsidRPr="00D20E58">
        <w:rPr>
          <w:rFonts w:ascii="Arial" w:hAnsi="Arial" w:cs="Arial"/>
          <w:sz w:val="22"/>
          <w:szCs w:val="22"/>
        </w:rPr>
        <w:t xml:space="preserve">Zamawiający wymaga aby oferent dołączył do oferty zdjęcia umundurowania, wszystkich </w:t>
      </w:r>
      <w:r>
        <w:rPr>
          <w:rFonts w:ascii="Arial" w:hAnsi="Arial" w:cs="Arial"/>
          <w:sz w:val="22"/>
          <w:szCs w:val="22"/>
        </w:rPr>
        <w:t xml:space="preserve">  </w:t>
      </w:r>
      <w:r w:rsidRPr="00D20E58">
        <w:rPr>
          <w:rFonts w:ascii="Arial" w:hAnsi="Arial" w:cs="Arial"/>
          <w:sz w:val="22"/>
          <w:szCs w:val="22"/>
        </w:rPr>
        <w:t>elementów garderoby.</w:t>
      </w:r>
    </w:p>
    <w:p w14:paraId="514E190F" w14:textId="77777777" w:rsidR="008B22EE" w:rsidRPr="00571909" w:rsidRDefault="008B22EE" w:rsidP="00D36EBF">
      <w:pPr>
        <w:pStyle w:val="Default"/>
        <w:ind w:left="567"/>
        <w:jc w:val="both"/>
        <w:rPr>
          <w:rFonts w:ascii="Arial" w:hAnsi="Arial" w:cs="Arial"/>
          <w:sz w:val="22"/>
          <w:szCs w:val="22"/>
        </w:rPr>
      </w:pPr>
    </w:p>
    <w:p w14:paraId="3C2423CD"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517E30A9" w14:textId="77777777" w:rsidR="00505480" w:rsidRPr="00277F26" w:rsidRDefault="005273F3" w:rsidP="005273F3">
      <w:pPr>
        <w:tabs>
          <w:tab w:val="num" w:pos="993"/>
        </w:tabs>
        <w:spacing w:line="276" w:lineRule="auto"/>
        <w:ind w:left="426"/>
        <w:jc w:val="both"/>
        <w:rPr>
          <w:rFonts w:ascii="Arial" w:hAnsi="Arial" w:cs="Arial"/>
          <w:sz w:val="22"/>
          <w:szCs w:val="22"/>
        </w:rPr>
      </w:pPr>
      <w:r w:rsidRPr="00A8408A">
        <w:rPr>
          <w:rFonts w:ascii="Arial" w:hAnsi="Arial" w:cs="Arial"/>
          <w:b/>
          <w:sz w:val="22"/>
          <w:szCs w:val="22"/>
        </w:rPr>
        <w:t>a.</w:t>
      </w:r>
      <w:r w:rsidRPr="00277F26">
        <w:rPr>
          <w:rFonts w:ascii="Arial" w:hAnsi="Arial" w:cs="Arial"/>
          <w:sz w:val="22"/>
          <w:szCs w:val="22"/>
        </w:rPr>
        <w:t xml:space="preserve">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711D9E48" w14:textId="77777777"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184E16A9" w14:textId="77777777"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06C81775" w14:textId="77777777"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lastRenderedPageBreak/>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4538909C" w14:textId="77777777" w:rsidR="006917D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261097DA" w14:textId="77777777" w:rsidR="005A2A84" w:rsidRPr="00277F26" w:rsidRDefault="005A2A84"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p>
    <w:p w14:paraId="659E3E3D"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02C6A54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19BF0C41"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5145D854"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7F8900A1"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5EA12D4" w14:textId="77777777"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3FE1300C"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FD1ED1" w14:textId="77777777"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006A2914">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14:paraId="55940553"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A9D3358"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6BC789E9"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6102B2C4"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3F91049C"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396AB4BB" w14:textId="77777777" w:rsidR="003B0220" w:rsidRPr="003B0220" w:rsidRDefault="003B0220" w:rsidP="003B0220">
      <w:pPr>
        <w:pStyle w:val="Akapitzlist"/>
        <w:spacing w:line="276" w:lineRule="auto"/>
        <w:ind w:left="426"/>
        <w:jc w:val="both"/>
        <w:rPr>
          <w:rFonts w:ascii="Arial" w:hAnsi="Arial" w:cs="Arial"/>
          <w:b/>
          <w:sz w:val="22"/>
          <w:szCs w:val="22"/>
        </w:rPr>
      </w:pPr>
    </w:p>
    <w:p w14:paraId="4DA43E87"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3" w:history="1">
        <w:r w:rsidR="003A789B" w:rsidRPr="003A789B">
          <w:rPr>
            <w:rStyle w:val="Hipercze"/>
            <w:rFonts w:ascii="Arial" w:hAnsi="Arial" w:cs="Arial"/>
            <w:color w:val="auto"/>
            <w:sz w:val="22"/>
            <w:szCs w:val="22"/>
            <w:u w:val="none"/>
          </w:rPr>
          <w:t xml:space="preserve">www.platformazakupowa.pl/pn/wco </w:t>
        </w:r>
        <w:r w:rsidR="003A789B" w:rsidRPr="003A789B">
          <w:rPr>
            <w:rStyle w:val="Hipercze"/>
            <w:rFonts w:ascii="Arial" w:hAnsi="Arial" w:cs="Arial"/>
            <w:b/>
            <w:color w:val="auto"/>
            <w:sz w:val="22"/>
            <w:szCs w:val="22"/>
            <w:u w:val="none"/>
          </w:rPr>
          <w:t>do dnia 22.05.2024 r.</w:t>
        </w:r>
      </w:hyperlink>
      <w:r w:rsidR="00363790" w:rsidRPr="003A789B">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30FF9DA8"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594FFCFD"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6CA95045"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6796984" w14:textId="77777777"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6AD1CFEE" w14:textId="77777777"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0E22DBA5" w14:textId="77777777"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3A789B">
        <w:rPr>
          <w:rFonts w:ascii="Arial" w:hAnsi="Arial" w:cs="Arial"/>
          <w:b/>
          <w:caps/>
          <w:sz w:val="22"/>
          <w:szCs w:val="22"/>
        </w:rPr>
        <w:t>22.05</w:t>
      </w:r>
      <w:r w:rsidR="007F3703">
        <w:rPr>
          <w:rFonts w:ascii="Arial" w:hAnsi="Arial" w:cs="Arial"/>
          <w:b/>
          <w:caps/>
          <w:sz w:val="22"/>
          <w:szCs w:val="22"/>
        </w:rPr>
        <w:t>.202</w:t>
      </w:r>
      <w:r w:rsidR="003442BB">
        <w:rPr>
          <w:rFonts w:ascii="Arial" w:hAnsi="Arial" w:cs="Arial"/>
          <w:b/>
          <w:caps/>
          <w:sz w:val="22"/>
          <w:szCs w:val="22"/>
        </w:rPr>
        <w:t>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6A50F7EB" w14:textId="77777777"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3F43EE4E"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C19EA73"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7943F58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F2EF4E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077689C1" w14:textId="77777777" w:rsidR="003B0220" w:rsidRDefault="003B0220" w:rsidP="002F3373">
      <w:pPr>
        <w:suppressAutoHyphens/>
        <w:spacing w:line="276" w:lineRule="auto"/>
        <w:ind w:left="284" w:hanging="284"/>
        <w:jc w:val="both"/>
        <w:rPr>
          <w:rFonts w:ascii="Arial" w:hAnsi="Arial" w:cs="Arial"/>
          <w:b/>
          <w:sz w:val="22"/>
          <w:szCs w:val="22"/>
        </w:rPr>
      </w:pPr>
    </w:p>
    <w:p w14:paraId="698F754C" w14:textId="77777777" w:rsidR="002F3373" w:rsidRPr="00277F26" w:rsidRDefault="003B0220" w:rsidP="002F3373">
      <w:pPr>
        <w:suppressAutoHyphens/>
        <w:spacing w:line="276" w:lineRule="auto"/>
        <w:ind w:left="284" w:hanging="284"/>
        <w:jc w:val="both"/>
        <w:rPr>
          <w:rFonts w:ascii="Arial" w:hAnsi="Arial" w:cs="Arial"/>
          <w:sz w:val="22"/>
          <w:szCs w:val="22"/>
        </w:rPr>
      </w:pPr>
      <w:r w:rsidRPr="003B022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Wykonawca podaje cenę ofertową brutto na Formularzu Ofertowym, stanowiącym </w:t>
      </w:r>
      <w:r w:rsidR="002F3373"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3F93C9B0" w14:textId="77777777" w:rsidR="00A8408A" w:rsidRPr="00114F6B" w:rsidRDefault="002F3373" w:rsidP="00A8408A">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w:t>
      </w:r>
      <w:r w:rsidR="00A8408A" w:rsidRPr="00114F6B">
        <w:rPr>
          <w:rFonts w:ascii="Arial" w:hAnsi="Arial" w:cs="Arial"/>
          <w:sz w:val="22"/>
          <w:szCs w:val="22"/>
        </w:rPr>
        <w:t xml:space="preserve">Cena musi obejmować w szczególności koszty prac związanych z przygotowaniem do realizacji usługi, zabezpieczenie kosztów dotyczących materiałów niezbędnych do świadczenia usługi, wyposażenia stanowisk pracy osób realizujących usługę, koszty związane </w:t>
      </w:r>
      <w:r w:rsidR="00A8408A">
        <w:rPr>
          <w:rFonts w:ascii="Arial" w:hAnsi="Arial" w:cs="Arial"/>
          <w:sz w:val="22"/>
          <w:szCs w:val="22"/>
        </w:rPr>
        <w:t xml:space="preserve"> </w:t>
      </w:r>
      <w:r w:rsidR="00A8408A" w:rsidRPr="00114F6B">
        <w:rPr>
          <w:rFonts w:ascii="Arial" w:hAnsi="Arial" w:cs="Arial"/>
          <w:sz w:val="22"/>
          <w:szCs w:val="22"/>
        </w:rPr>
        <w:t xml:space="preserve">z ubezpieczeniami, zakładane marże, koszt </w:t>
      </w:r>
      <w:proofErr w:type="spellStart"/>
      <w:r w:rsidR="00A8408A" w:rsidRPr="00114F6B">
        <w:rPr>
          <w:rFonts w:ascii="Arial" w:hAnsi="Arial" w:cs="Arial"/>
          <w:sz w:val="22"/>
          <w:szCs w:val="22"/>
        </w:rPr>
        <w:t>ryzyk</w:t>
      </w:r>
      <w:proofErr w:type="spellEnd"/>
      <w:r w:rsidR="00A8408A" w:rsidRPr="00114F6B">
        <w:rPr>
          <w:rFonts w:ascii="Arial" w:hAnsi="Arial" w:cs="Arial"/>
          <w:sz w:val="22"/>
          <w:szCs w:val="22"/>
        </w:rPr>
        <w:t xml:space="preserve"> pojawiających się podczas realizacji zamówienia, jakie na obecnym etapie mogą być zidentyfikowane. </w:t>
      </w:r>
    </w:p>
    <w:p w14:paraId="23AD40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lastRenderedPageBreak/>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487F07C4"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4C59CA43"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2BB140EF" w14:textId="77777777" w:rsidR="002F3373"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006A2914">
        <w:rPr>
          <w:rFonts w:ascii="Arial" w:hAnsi="Arial" w:cs="Arial"/>
          <w:sz w:val="22"/>
          <w:szCs w:val="22"/>
        </w:rPr>
        <w:t xml:space="preserve">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4A14ED6F" w14:textId="77777777" w:rsidR="004869BA" w:rsidRDefault="004869BA" w:rsidP="002F3373">
      <w:pPr>
        <w:suppressAutoHyphens/>
        <w:spacing w:line="276" w:lineRule="auto"/>
        <w:ind w:left="284" w:hanging="284"/>
        <w:jc w:val="both"/>
        <w:rPr>
          <w:rFonts w:ascii="Arial" w:hAnsi="Arial" w:cs="Arial"/>
          <w:sz w:val="22"/>
          <w:szCs w:val="22"/>
        </w:rPr>
      </w:pPr>
      <w:r>
        <w:rPr>
          <w:rFonts w:ascii="Arial" w:hAnsi="Arial" w:cs="Arial"/>
          <w:b/>
          <w:sz w:val="22"/>
          <w:szCs w:val="22"/>
        </w:rPr>
        <w:t>7.</w:t>
      </w:r>
      <w:r>
        <w:rPr>
          <w:rFonts w:ascii="Arial" w:hAnsi="Arial" w:cs="Arial"/>
          <w:sz w:val="22"/>
          <w:szCs w:val="22"/>
        </w:rPr>
        <w:t xml:space="preserve"> Zamawiający przewiduje rozpoczęcie realizacji usługi nie wcześniej niż od 1 lipca 2024 r.</w:t>
      </w:r>
    </w:p>
    <w:p w14:paraId="1FE5A8A6" w14:textId="77777777" w:rsidR="004869BA" w:rsidRPr="004869BA" w:rsidRDefault="004869BA" w:rsidP="002F3373">
      <w:pPr>
        <w:suppressAutoHyphens/>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Tym samym Zamawiający wymaga aby Wykonawca w cenie oferty uwzględnił obowiązującą od dnia 1 lipca waloryzację</w:t>
      </w:r>
      <w:r>
        <w:rPr>
          <w:color w:val="000000"/>
          <w:shd w:val="clear" w:color="auto" w:fill="FFFFFF"/>
        </w:rPr>
        <w:t xml:space="preserve"> </w:t>
      </w:r>
      <w:r>
        <w:rPr>
          <w:rFonts w:ascii="Arial" w:hAnsi="Arial" w:cs="Arial"/>
          <w:color w:val="000000"/>
          <w:sz w:val="22"/>
          <w:szCs w:val="22"/>
          <w:shd w:val="clear" w:color="auto" w:fill="FFFFFF"/>
        </w:rPr>
        <w:t>w zakresie</w:t>
      </w:r>
      <w:r w:rsidRPr="004869BA">
        <w:rPr>
          <w:rFonts w:ascii="Arial" w:hAnsi="Arial" w:cs="Arial"/>
          <w:color w:val="000000"/>
          <w:sz w:val="22"/>
          <w:szCs w:val="22"/>
          <w:shd w:val="clear" w:color="auto" w:fill="FFFFFF"/>
        </w:rPr>
        <w:t xml:space="preserve"> wysokości minimalnego wynagrodzenia za pracę albo wysokości minimalnej stawki godzinowej, ustalonych na podstawie ustawy z dnia </w:t>
      </w:r>
      <w:r w:rsidRPr="004869BA">
        <w:rPr>
          <w:rStyle w:val="object"/>
          <w:rFonts w:ascii="Arial" w:hAnsi="Arial" w:cs="Arial"/>
          <w:color w:val="005A95"/>
          <w:sz w:val="22"/>
          <w:szCs w:val="22"/>
          <w:shd w:val="clear" w:color="auto" w:fill="FFFFFF"/>
        </w:rPr>
        <w:t>10 października 2002</w:t>
      </w:r>
      <w:r w:rsidRPr="004869BA">
        <w:rPr>
          <w:rFonts w:ascii="Arial" w:hAnsi="Arial" w:cs="Arial"/>
          <w:color w:val="000000"/>
          <w:sz w:val="22"/>
          <w:szCs w:val="22"/>
          <w:shd w:val="clear" w:color="auto" w:fill="FFFFFF"/>
        </w:rPr>
        <w:t> r. o minimalnym wynagrodzeniu za pracę, w rozporządzeniu Rady Ministrów z dnia </w:t>
      </w:r>
      <w:r w:rsidRPr="004869BA">
        <w:rPr>
          <w:rStyle w:val="object"/>
          <w:rFonts w:ascii="Arial" w:hAnsi="Arial" w:cs="Arial"/>
          <w:color w:val="005A95"/>
          <w:sz w:val="22"/>
          <w:szCs w:val="22"/>
          <w:shd w:val="clear" w:color="auto" w:fill="FFFFFF"/>
        </w:rPr>
        <w:t>14 września 2023</w:t>
      </w:r>
      <w:r w:rsidRPr="004869BA">
        <w:rPr>
          <w:rFonts w:ascii="Arial" w:hAnsi="Arial" w:cs="Arial"/>
          <w:color w:val="000000"/>
          <w:sz w:val="22"/>
          <w:szCs w:val="22"/>
          <w:shd w:val="clear" w:color="auto" w:fill="FFFFFF"/>
        </w:rPr>
        <w:t> r. </w:t>
      </w:r>
      <w:r w:rsidRPr="004869BA">
        <w:rPr>
          <w:rFonts w:ascii="Arial" w:hAnsi="Arial" w:cs="Arial"/>
          <w:color w:val="333333"/>
          <w:sz w:val="22"/>
          <w:szCs w:val="22"/>
          <w:shd w:val="clear" w:color="auto" w:fill="FFFFFF"/>
        </w:rPr>
        <w:t>w sprawie wysokości minimalnego wynagrodzenia za pracę oraz wysokości minimalnej stawki godzinowej w 2024 r. (Dz. u. z 2023 r. poz. 1893).</w:t>
      </w:r>
    </w:p>
    <w:p w14:paraId="48839C4E"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C10386B"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15516A25" w14:textId="77777777" w:rsidR="003B0220" w:rsidRDefault="003B0220" w:rsidP="006C3EC3">
      <w:pPr>
        <w:spacing w:line="276" w:lineRule="auto"/>
        <w:jc w:val="both"/>
        <w:rPr>
          <w:rFonts w:ascii="Arial" w:hAnsi="Arial" w:cs="Arial"/>
          <w:sz w:val="22"/>
          <w:szCs w:val="22"/>
        </w:rPr>
      </w:pPr>
    </w:p>
    <w:p w14:paraId="6F61B7EC" w14:textId="77777777"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12D9D891" w14:textId="77777777" w:rsidR="008F6532" w:rsidRPr="00277F26" w:rsidRDefault="008F6532" w:rsidP="006C3EC3">
      <w:pPr>
        <w:spacing w:line="276" w:lineRule="auto"/>
        <w:jc w:val="both"/>
        <w:rPr>
          <w:rFonts w:ascii="Arial" w:hAnsi="Arial" w:cs="Arial"/>
          <w:sz w:val="22"/>
          <w:szCs w:val="22"/>
        </w:rPr>
      </w:pPr>
    </w:p>
    <w:p w14:paraId="4A55E1A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BBEBF99" w14:textId="77777777" w:rsidR="003B0220" w:rsidRDefault="003B0220" w:rsidP="00A8408A">
      <w:pPr>
        <w:ind w:left="284" w:hanging="284"/>
        <w:rPr>
          <w:rFonts w:ascii="Arial" w:hAnsi="Arial" w:cs="Arial"/>
          <w:sz w:val="22"/>
          <w:szCs w:val="22"/>
        </w:rPr>
      </w:pPr>
    </w:p>
    <w:p w14:paraId="3FC93B0E" w14:textId="77777777" w:rsidR="00A8408A" w:rsidRPr="001761A7" w:rsidRDefault="003B0220" w:rsidP="00A8408A">
      <w:pPr>
        <w:ind w:left="284" w:hanging="284"/>
        <w:rPr>
          <w:rFonts w:ascii="Arial" w:hAnsi="Arial" w:cs="Arial"/>
          <w:sz w:val="22"/>
          <w:szCs w:val="22"/>
        </w:rPr>
      </w:pPr>
      <w:r w:rsidRPr="000D1BDC">
        <w:rPr>
          <w:rFonts w:ascii="Arial" w:hAnsi="Arial" w:cs="Arial"/>
          <w:b/>
          <w:sz w:val="22"/>
          <w:szCs w:val="22"/>
        </w:rPr>
        <w:t>1.</w:t>
      </w:r>
      <w:r>
        <w:rPr>
          <w:rFonts w:ascii="Arial" w:hAnsi="Arial" w:cs="Arial"/>
          <w:sz w:val="22"/>
          <w:szCs w:val="22"/>
        </w:rPr>
        <w:t xml:space="preserve"> </w:t>
      </w:r>
      <w:r w:rsidR="00A8408A" w:rsidRPr="001761A7">
        <w:rPr>
          <w:rFonts w:ascii="Arial" w:hAnsi="Arial" w:cs="Arial"/>
          <w:sz w:val="22"/>
          <w:szCs w:val="22"/>
        </w:rPr>
        <w:t xml:space="preserve">Przy wyborze najkorzystniejszej oferty </w:t>
      </w:r>
      <w:r w:rsidR="00A8408A" w:rsidRPr="001761A7">
        <w:rPr>
          <w:rFonts w:ascii="Arial" w:hAnsi="Arial" w:cs="Arial"/>
          <w:b/>
          <w:sz w:val="22"/>
          <w:szCs w:val="22"/>
        </w:rPr>
        <w:t>w każdym z pakietów</w:t>
      </w:r>
      <w:r w:rsidR="00A8408A" w:rsidRPr="001761A7">
        <w:rPr>
          <w:rFonts w:ascii="Arial" w:hAnsi="Arial" w:cs="Arial"/>
          <w:sz w:val="22"/>
          <w:szCs w:val="22"/>
        </w:rPr>
        <w:t xml:space="preserve"> Zamawiający będzie się kierował następującymi kryteriami oceny ofert </w:t>
      </w:r>
      <w:r w:rsidR="00A8408A" w:rsidRPr="001761A7">
        <w:rPr>
          <w:rFonts w:ascii="Arial" w:hAnsi="Arial" w:cs="Arial"/>
          <w:b/>
          <w:sz w:val="22"/>
          <w:szCs w:val="22"/>
        </w:rPr>
        <w:t>:</w:t>
      </w:r>
    </w:p>
    <w:p w14:paraId="25EB6633" w14:textId="77777777" w:rsidR="001761A7" w:rsidRPr="001761A7" w:rsidRDefault="001761A7" w:rsidP="00A8408A">
      <w:pPr>
        <w:ind w:left="567" w:hanging="283"/>
        <w:rPr>
          <w:rFonts w:ascii="Arial" w:hAnsi="Arial" w:cs="Arial"/>
          <w:b/>
          <w:sz w:val="22"/>
          <w:szCs w:val="22"/>
        </w:rPr>
      </w:pPr>
    </w:p>
    <w:p w14:paraId="52BC6B66" w14:textId="77777777" w:rsidR="00A8408A" w:rsidRPr="001761A7" w:rsidRDefault="003B63B5" w:rsidP="003B63B5">
      <w:pPr>
        <w:rPr>
          <w:rFonts w:ascii="Arial" w:hAnsi="Arial" w:cs="Arial"/>
          <w:sz w:val="22"/>
          <w:szCs w:val="22"/>
        </w:rPr>
      </w:pPr>
      <w:r>
        <w:rPr>
          <w:rFonts w:ascii="Arial" w:hAnsi="Arial" w:cs="Arial"/>
          <w:b/>
          <w:sz w:val="22"/>
          <w:szCs w:val="22"/>
        </w:rPr>
        <w:t xml:space="preserve">    </w:t>
      </w:r>
      <w:r w:rsidR="00A8408A" w:rsidRPr="001761A7">
        <w:rPr>
          <w:rFonts w:ascii="Arial" w:hAnsi="Arial" w:cs="Arial"/>
          <w:sz w:val="22"/>
          <w:szCs w:val="22"/>
        </w:rPr>
        <w:t xml:space="preserve">Cena (C) - waga kryterium </w:t>
      </w:r>
      <w:r w:rsidR="00571909">
        <w:rPr>
          <w:rFonts w:ascii="Arial" w:hAnsi="Arial" w:cs="Arial"/>
          <w:sz w:val="22"/>
          <w:szCs w:val="22"/>
        </w:rPr>
        <w:t>10</w:t>
      </w:r>
      <w:r w:rsidR="00A8408A" w:rsidRPr="001761A7">
        <w:rPr>
          <w:rFonts w:ascii="Arial" w:hAnsi="Arial" w:cs="Arial"/>
          <w:sz w:val="22"/>
          <w:szCs w:val="22"/>
        </w:rPr>
        <w:t>0%;</w:t>
      </w:r>
    </w:p>
    <w:p w14:paraId="2170FCBA" w14:textId="77777777" w:rsidR="001761A7" w:rsidRPr="001761A7" w:rsidRDefault="001761A7" w:rsidP="00A8408A">
      <w:pPr>
        <w:ind w:left="567" w:hanging="283"/>
        <w:rPr>
          <w:rFonts w:ascii="Arial" w:hAnsi="Arial" w:cs="Arial"/>
          <w:sz w:val="22"/>
          <w:szCs w:val="22"/>
        </w:rPr>
      </w:pPr>
    </w:p>
    <w:p w14:paraId="069C28CA" w14:textId="77777777" w:rsidR="00A8408A" w:rsidRPr="001761A7" w:rsidRDefault="00A8408A" w:rsidP="006A2914">
      <w:pPr>
        <w:pStyle w:val="Akapitzlist"/>
        <w:numPr>
          <w:ilvl w:val="0"/>
          <w:numId w:val="32"/>
        </w:numPr>
        <w:tabs>
          <w:tab w:val="clear" w:pos="720"/>
        </w:tabs>
        <w:ind w:left="284" w:hanging="284"/>
        <w:jc w:val="both"/>
        <w:rPr>
          <w:rFonts w:ascii="Arial" w:hAnsi="Arial" w:cs="Arial"/>
          <w:b/>
          <w:sz w:val="22"/>
          <w:szCs w:val="22"/>
        </w:rPr>
      </w:pPr>
      <w:r w:rsidRPr="001761A7">
        <w:rPr>
          <w:rFonts w:ascii="Arial" w:hAnsi="Arial" w:cs="Arial"/>
          <w:sz w:val="22"/>
          <w:szCs w:val="22"/>
        </w:rPr>
        <w:t xml:space="preserve">Zasady oceny ofert w kryterium </w:t>
      </w:r>
      <w:r w:rsidRPr="001761A7">
        <w:rPr>
          <w:rFonts w:ascii="Arial" w:hAnsi="Arial" w:cs="Arial"/>
          <w:b/>
          <w:sz w:val="22"/>
          <w:szCs w:val="22"/>
        </w:rPr>
        <w:t xml:space="preserve">Cena (C) - waga </w:t>
      </w:r>
      <w:r w:rsidR="00571909">
        <w:rPr>
          <w:rFonts w:ascii="Arial" w:hAnsi="Arial" w:cs="Arial"/>
          <w:b/>
          <w:sz w:val="22"/>
          <w:szCs w:val="22"/>
        </w:rPr>
        <w:t>10</w:t>
      </w:r>
      <w:r w:rsidRPr="001761A7">
        <w:rPr>
          <w:rFonts w:ascii="Arial" w:hAnsi="Arial" w:cs="Arial"/>
          <w:b/>
          <w:sz w:val="22"/>
          <w:szCs w:val="22"/>
        </w:rPr>
        <w:t>0%:</w:t>
      </w:r>
    </w:p>
    <w:p w14:paraId="2FD59038" w14:textId="77777777" w:rsidR="001761A7" w:rsidRPr="001761A7" w:rsidRDefault="001761A7" w:rsidP="001761A7">
      <w:pPr>
        <w:pStyle w:val="Akapitzlist"/>
        <w:ind w:left="720"/>
        <w:jc w:val="both"/>
        <w:rPr>
          <w:rFonts w:ascii="Arial" w:hAnsi="Arial" w:cs="Arial"/>
          <w:b/>
          <w:sz w:val="22"/>
          <w:szCs w:val="22"/>
        </w:rPr>
      </w:pPr>
    </w:p>
    <w:p w14:paraId="2F0A8F15" w14:textId="77777777" w:rsidR="00A8408A" w:rsidRPr="001761A7" w:rsidRDefault="00A8408A" w:rsidP="00A8408A">
      <w:pPr>
        <w:pStyle w:val="Akapitzlist"/>
        <w:ind w:left="2124"/>
        <w:jc w:val="both"/>
        <w:rPr>
          <w:rFonts w:ascii="Arial" w:hAnsi="Arial" w:cs="Arial"/>
          <w:b/>
          <w:sz w:val="22"/>
          <w:szCs w:val="22"/>
        </w:rPr>
      </w:pPr>
      <w:r w:rsidRPr="001761A7">
        <w:rPr>
          <w:rFonts w:ascii="Arial" w:hAnsi="Arial" w:cs="Arial"/>
          <w:b/>
          <w:sz w:val="22"/>
          <w:szCs w:val="22"/>
        </w:rPr>
        <w:t>cena najniższa brutto*</w:t>
      </w:r>
    </w:p>
    <w:p w14:paraId="431FF132" w14:textId="77777777" w:rsidR="00A8408A" w:rsidRPr="001761A7" w:rsidRDefault="00A8408A" w:rsidP="00A8408A">
      <w:pPr>
        <w:pStyle w:val="Akapitzlist"/>
        <w:ind w:left="1080"/>
        <w:jc w:val="both"/>
        <w:rPr>
          <w:rFonts w:ascii="Arial" w:hAnsi="Arial" w:cs="Arial"/>
          <w:sz w:val="22"/>
          <w:szCs w:val="22"/>
        </w:rPr>
      </w:pPr>
      <w:r w:rsidRPr="001761A7">
        <w:rPr>
          <w:rFonts w:ascii="Arial" w:hAnsi="Arial" w:cs="Arial"/>
          <w:b/>
          <w:sz w:val="22"/>
          <w:szCs w:val="22"/>
        </w:rPr>
        <w:t>C =</w:t>
      </w:r>
      <w:r w:rsidRPr="001761A7">
        <w:rPr>
          <w:rFonts w:ascii="Arial" w:hAnsi="Arial" w:cs="Arial"/>
          <w:sz w:val="22"/>
          <w:szCs w:val="22"/>
        </w:rPr>
        <w:t xml:space="preserve"> </w:t>
      </w:r>
      <w:r w:rsidRPr="001761A7">
        <w:rPr>
          <w:rFonts w:ascii="Arial" w:hAnsi="Arial" w:cs="Arial"/>
          <w:strike/>
          <w:sz w:val="22"/>
          <w:szCs w:val="22"/>
        </w:rPr>
        <w:t xml:space="preserve">------------------------------------------------ </w:t>
      </w:r>
      <w:r w:rsidRPr="001761A7">
        <w:rPr>
          <w:rFonts w:ascii="Arial" w:hAnsi="Arial" w:cs="Arial"/>
          <w:sz w:val="22"/>
          <w:szCs w:val="22"/>
        </w:rPr>
        <w:t xml:space="preserve">  </w:t>
      </w:r>
      <w:r w:rsidRPr="001761A7">
        <w:rPr>
          <w:rFonts w:ascii="Arial" w:hAnsi="Arial" w:cs="Arial"/>
          <w:b/>
          <w:sz w:val="22"/>
          <w:szCs w:val="22"/>
        </w:rPr>
        <w:t xml:space="preserve">x 100 pkt x </w:t>
      </w:r>
      <w:r w:rsidR="00571909">
        <w:rPr>
          <w:rFonts w:ascii="Arial" w:hAnsi="Arial" w:cs="Arial"/>
          <w:b/>
          <w:sz w:val="22"/>
          <w:szCs w:val="22"/>
        </w:rPr>
        <w:t>10</w:t>
      </w:r>
      <w:r w:rsidRPr="001761A7">
        <w:rPr>
          <w:rFonts w:ascii="Arial" w:hAnsi="Arial" w:cs="Arial"/>
          <w:b/>
          <w:sz w:val="22"/>
          <w:szCs w:val="22"/>
        </w:rPr>
        <w:t>0%</w:t>
      </w:r>
    </w:p>
    <w:p w14:paraId="3B74D977" w14:textId="77777777" w:rsidR="00A8408A" w:rsidRPr="001761A7" w:rsidRDefault="00A8408A" w:rsidP="00A8408A">
      <w:pPr>
        <w:pStyle w:val="Akapitzlist"/>
        <w:ind w:left="1080"/>
        <w:jc w:val="both"/>
        <w:rPr>
          <w:rFonts w:ascii="Arial" w:hAnsi="Arial" w:cs="Arial"/>
          <w:b/>
          <w:sz w:val="22"/>
          <w:szCs w:val="22"/>
        </w:rPr>
      </w:pPr>
      <w:r w:rsidRPr="001761A7">
        <w:rPr>
          <w:rFonts w:ascii="Arial" w:hAnsi="Arial" w:cs="Arial"/>
          <w:sz w:val="22"/>
          <w:szCs w:val="22"/>
        </w:rPr>
        <w:tab/>
      </w:r>
      <w:r w:rsidRPr="001761A7">
        <w:rPr>
          <w:rFonts w:ascii="Arial" w:hAnsi="Arial" w:cs="Arial"/>
          <w:sz w:val="22"/>
          <w:szCs w:val="22"/>
        </w:rPr>
        <w:tab/>
      </w:r>
      <w:r w:rsidRPr="001761A7">
        <w:rPr>
          <w:rFonts w:ascii="Arial" w:hAnsi="Arial" w:cs="Arial"/>
          <w:b/>
          <w:sz w:val="22"/>
          <w:szCs w:val="22"/>
        </w:rPr>
        <w:t>cena oferty ocenianej brutto</w:t>
      </w:r>
    </w:p>
    <w:p w14:paraId="0CC77CF4" w14:textId="77777777" w:rsidR="001761A7" w:rsidRPr="001761A7" w:rsidRDefault="001761A7" w:rsidP="00A8408A">
      <w:pPr>
        <w:pStyle w:val="Akapitzlist"/>
        <w:ind w:left="1080"/>
        <w:jc w:val="both"/>
        <w:rPr>
          <w:rFonts w:ascii="Arial" w:hAnsi="Arial" w:cs="Arial"/>
          <w:b/>
          <w:sz w:val="22"/>
          <w:szCs w:val="22"/>
        </w:rPr>
      </w:pPr>
    </w:p>
    <w:p w14:paraId="5C11647F" w14:textId="77777777" w:rsidR="00A8408A" w:rsidRPr="001761A7" w:rsidRDefault="00A8408A" w:rsidP="00A8408A">
      <w:pPr>
        <w:ind w:left="372" w:firstLine="708"/>
        <w:jc w:val="both"/>
        <w:rPr>
          <w:rFonts w:ascii="Arial" w:hAnsi="Arial" w:cs="Arial"/>
          <w:b/>
          <w:sz w:val="22"/>
          <w:szCs w:val="22"/>
        </w:rPr>
      </w:pPr>
      <w:r w:rsidRPr="001761A7">
        <w:rPr>
          <w:rFonts w:ascii="Arial" w:hAnsi="Arial" w:cs="Arial"/>
          <w:b/>
          <w:sz w:val="22"/>
          <w:szCs w:val="22"/>
        </w:rPr>
        <w:t>* spośród wszystkich złożonych ofert niepodlegających odrzuceniu</w:t>
      </w:r>
    </w:p>
    <w:p w14:paraId="22493D65" w14:textId="77777777" w:rsidR="00A8408A" w:rsidRPr="001761A7" w:rsidRDefault="00A8408A" w:rsidP="00A8408A">
      <w:pPr>
        <w:ind w:left="372" w:firstLine="708"/>
        <w:jc w:val="both"/>
        <w:rPr>
          <w:rFonts w:ascii="Arial" w:hAnsi="Arial" w:cs="Arial"/>
          <w:sz w:val="22"/>
          <w:szCs w:val="22"/>
        </w:rPr>
      </w:pPr>
    </w:p>
    <w:p w14:paraId="6EC51CB0" w14:textId="77777777" w:rsidR="001761A7" w:rsidRPr="001761A7" w:rsidRDefault="00A8408A" w:rsidP="000D1BDC">
      <w:pPr>
        <w:ind w:left="284"/>
        <w:contextualSpacing/>
        <w:jc w:val="both"/>
        <w:rPr>
          <w:rFonts w:ascii="Arial" w:hAnsi="Arial" w:cs="Arial"/>
          <w:sz w:val="22"/>
          <w:szCs w:val="22"/>
        </w:rPr>
      </w:pPr>
      <w:r w:rsidRPr="001761A7">
        <w:rPr>
          <w:rFonts w:ascii="Arial" w:hAnsi="Arial" w:cs="Arial"/>
          <w:sz w:val="22"/>
          <w:szCs w:val="22"/>
        </w:rPr>
        <w:t xml:space="preserve">Podstawą przyznania punktów w kryterium "cena" będzie cena ofertowa brutto podana przez Wykonawcę w Formularzu Ofertowym, stanowiącym </w:t>
      </w:r>
      <w:r w:rsidRPr="001761A7">
        <w:rPr>
          <w:rFonts w:ascii="Arial" w:hAnsi="Arial" w:cs="Arial"/>
          <w:b/>
          <w:sz w:val="22"/>
          <w:szCs w:val="22"/>
        </w:rPr>
        <w:t>Załącznik nr 1 do SWZ</w:t>
      </w:r>
    </w:p>
    <w:p w14:paraId="1AEA7357" w14:textId="77777777" w:rsidR="00A8408A" w:rsidRPr="001761A7" w:rsidRDefault="00A8408A" w:rsidP="001761A7">
      <w:pPr>
        <w:pStyle w:val="Default"/>
        <w:ind w:left="567"/>
        <w:jc w:val="both"/>
        <w:rPr>
          <w:rFonts w:ascii="Arial" w:hAnsi="Arial" w:cs="Arial"/>
          <w:sz w:val="22"/>
          <w:szCs w:val="22"/>
        </w:rPr>
      </w:pPr>
      <w:r w:rsidRPr="001761A7">
        <w:rPr>
          <w:rFonts w:ascii="Arial" w:hAnsi="Arial" w:cs="Arial"/>
          <w:sz w:val="22"/>
          <w:szCs w:val="22"/>
        </w:rPr>
        <w:t xml:space="preserve"> </w:t>
      </w:r>
    </w:p>
    <w:p w14:paraId="2F579D8F" w14:textId="77777777" w:rsidR="00A8408A" w:rsidRPr="001761A7" w:rsidRDefault="00A8408A" w:rsidP="000D1BDC">
      <w:pPr>
        <w:pStyle w:val="Default"/>
        <w:numPr>
          <w:ilvl w:val="0"/>
          <w:numId w:val="32"/>
        </w:numPr>
        <w:tabs>
          <w:tab w:val="clear" w:pos="720"/>
          <w:tab w:val="num" w:pos="284"/>
        </w:tabs>
        <w:ind w:hanging="720"/>
        <w:jc w:val="both"/>
        <w:rPr>
          <w:rFonts w:ascii="Arial" w:hAnsi="Arial" w:cs="Arial"/>
          <w:sz w:val="22"/>
          <w:szCs w:val="22"/>
        </w:rPr>
      </w:pPr>
      <w:r w:rsidRPr="001761A7">
        <w:rPr>
          <w:rFonts w:ascii="Arial" w:hAnsi="Arial" w:cs="Arial"/>
          <w:sz w:val="22"/>
          <w:szCs w:val="22"/>
        </w:rPr>
        <w:t xml:space="preserve">Punktacja przyznawana ofertom w poszczególnych kryteriach oceny ofert będzie liczona </w:t>
      </w:r>
      <w:r w:rsidR="001761A7">
        <w:rPr>
          <w:rFonts w:ascii="Arial" w:hAnsi="Arial" w:cs="Arial"/>
          <w:sz w:val="22"/>
          <w:szCs w:val="22"/>
        </w:rPr>
        <w:t xml:space="preserve">         </w:t>
      </w:r>
      <w:r w:rsidRPr="001761A7">
        <w:rPr>
          <w:rFonts w:ascii="Arial" w:hAnsi="Arial" w:cs="Arial"/>
          <w:sz w:val="22"/>
          <w:szCs w:val="22"/>
        </w:rPr>
        <w:t xml:space="preserve">               z dokładnością do dwóch miejsc po przecinku, zgodnie z zasadami arytmetyki.</w:t>
      </w:r>
    </w:p>
    <w:p w14:paraId="4F443F54" w14:textId="77777777" w:rsidR="00A8408A" w:rsidRPr="001761A7" w:rsidRDefault="000D1BDC" w:rsidP="00A8408A">
      <w:pPr>
        <w:ind w:left="284" w:hanging="284"/>
        <w:jc w:val="both"/>
        <w:rPr>
          <w:rFonts w:ascii="Arial" w:hAnsi="Arial" w:cs="Arial"/>
          <w:sz w:val="22"/>
          <w:szCs w:val="22"/>
        </w:rPr>
      </w:pPr>
      <w:r>
        <w:rPr>
          <w:rFonts w:ascii="Arial" w:hAnsi="Arial" w:cs="Arial"/>
          <w:b/>
          <w:sz w:val="22"/>
          <w:szCs w:val="22"/>
        </w:rPr>
        <w:t>4</w:t>
      </w:r>
      <w:r w:rsidR="00A8408A" w:rsidRPr="001761A7">
        <w:rPr>
          <w:rFonts w:ascii="Arial" w:hAnsi="Arial" w:cs="Arial"/>
          <w:b/>
          <w:sz w:val="22"/>
          <w:szCs w:val="22"/>
        </w:rPr>
        <w:t xml:space="preserve">. </w:t>
      </w:r>
      <w:r w:rsidR="00A8408A" w:rsidRPr="001761A7">
        <w:rPr>
          <w:rFonts w:ascii="Arial" w:hAnsi="Arial" w:cs="Arial"/>
          <w:sz w:val="22"/>
          <w:szCs w:val="22"/>
        </w:rPr>
        <w:t>Za ofertę najkorzystniejszą zostanie uznana oferta, która uzyska najwyższą sumaryczną liczbę punktów po zastosowaniu wszystkich kryteriów oceny ofert.</w:t>
      </w:r>
    </w:p>
    <w:p w14:paraId="083E6531" w14:textId="77777777" w:rsidR="00A8408A" w:rsidRPr="001761A7" w:rsidRDefault="000D1BDC" w:rsidP="00A8408A">
      <w:pPr>
        <w:ind w:left="284" w:hanging="284"/>
        <w:jc w:val="both"/>
        <w:rPr>
          <w:rFonts w:ascii="Arial" w:hAnsi="Arial" w:cs="Arial"/>
          <w:sz w:val="22"/>
          <w:szCs w:val="22"/>
        </w:rPr>
      </w:pPr>
      <w:r>
        <w:rPr>
          <w:rFonts w:ascii="Arial" w:hAnsi="Arial" w:cs="Arial"/>
          <w:b/>
          <w:sz w:val="22"/>
          <w:szCs w:val="22"/>
        </w:rPr>
        <w:t>5</w:t>
      </w:r>
      <w:r w:rsidR="00A8408A" w:rsidRPr="001761A7">
        <w:rPr>
          <w:rFonts w:ascii="Arial" w:hAnsi="Arial" w:cs="Arial"/>
          <w:b/>
          <w:sz w:val="22"/>
          <w:szCs w:val="22"/>
        </w:rPr>
        <w:t xml:space="preserve">. </w:t>
      </w:r>
      <w:r w:rsidR="00A8408A" w:rsidRPr="001761A7">
        <w:rPr>
          <w:rFonts w:ascii="Arial" w:hAnsi="Arial" w:cs="Arial"/>
          <w:sz w:val="22"/>
          <w:szCs w:val="22"/>
        </w:rPr>
        <w:t xml:space="preserve">Jeżeli nie można wybrać najkorzystniejszej oferty z uwagi na to, że dwie lub więcej ofert przedstawia taki sam bilans ceny i innych kryteriów oceny ofert, Zamawiający wybiera </w:t>
      </w:r>
      <w:r w:rsidR="00A8408A" w:rsidRPr="001761A7">
        <w:rPr>
          <w:rFonts w:ascii="Arial" w:hAnsi="Arial" w:cs="Arial"/>
          <w:sz w:val="22"/>
          <w:szCs w:val="22"/>
        </w:rPr>
        <w:lastRenderedPageBreak/>
        <w:t xml:space="preserve">spośród tych ofert ofertę, która otrzymała najwyższą ocenę w kryterium o najwyższej wadze. </w:t>
      </w:r>
    </w:p>
    <w:p w14:paraId="5CBCBCF3" w14:textId="77777777" w:rsidR="00A8408A" w:rsidRPr="001761A7" w:rsidRDefault="000D1BDC" w:rsidP="00A8408A">
      <w:pPr>
        <w:ind w:left="284" w:hanging="284"/>
        <w:jc w:val="both"/>
        <w:rPr>
          <w:rFonts w:ascii="Arial" w:hAnsi="Arial" w:cs="Arial"/>
          <w:sz w:val="22"/>
          <w:szCs w:val="22"/>
        </w:rPr>
      </w:pPr>
      <w:r>
        <w:rPr>
          <w:rFonts w:ascii="Arial" w:hAnsi="Arial" w:cs="Arial"/>
          <w:b/>
          <w:sz w:val="22"/>
          <w:szCs w:val="22"/>
        </w:rPr>
        <w:t>6</w:t>
      </w:r>
      <w:r w:rsidR="00A8408A" w:rsidRPr="001761A7">
        <w:rPr>
          <w:rFonts w:ascii="Arial" w:hAnsi="Arial" w:cs="Arial"/>
          <w:b/>
          <w:sz w:val="22"/>
          <w:szCs w:val="22"/>
        </w:rPr>
        <w:t xml:space="preserve">. </w:t>
      </w:r>
      <w:r w:rsidR="00A8408A" w:rsidRPr="001761A7">
        <w:rPr>
          <w:rFonts w:ascii="Arial" w:hAnsi="Arial" w:cs="Arial"/>
          <w:sz w:val="22"/>
          <w:szCs w:val="22"/>
        </w:rPr>
        <w:t>W toku badania i oceny ofert Zamawiający może żądać od Wykonawcy wyjaśnień dotyczących treści złożonej oferty, w tym zaoferowanej ceny.</w:t>
      </w:r>
    </w:p>
    <w:p w14:paraId="4FA9A04D" w14:textId="77777777" w:rsidR="002F3373" w:rsidRPr="001761A7" w:rsidRDefault="000D1BDC" w:rsidP="001761A7">
      <w:pPr>
        <w:ind w:left="284" w:hanging="284"/>
        <w:jc w:val="both"/>
        <w:rPr>
          <w:rFonts w:ascii="Arial" w:hAnsi="Arial" w:cs="Arial"/>
          <w:sz w:val="22"/>
          <w:szCs w:val="22"/>
        </w:rPr>
      </w:pPr>
      <w:r>
        <w:rPr>
          <w:rFonts w:ascii="Arial" w:hAnsi="Arial" w:cs="Arial"/>
          <w:b/>
          <w:sz w:val="22"/>
          <w:szCs w:val="22"/>
        </w:rPr>
        <w:t>7</w:t>
      </w:r>
      <w:r w:rsidR="00A8408A" w:rsidRPr="001761A7">
        <w:rPr>
          <w:rFonts w:ascii="Arial" w:hAnsi="Arial" w:cs="Arial"/>
          <w:b/>
          <w:sz w:val="22"/>
          <w:szCs w:val="22"/>
        </w:rPr>
        <w:t xml:space="preserve">. </w:t>
      </w:r>
      <w:r w:rsidR="00A8408A" w:rsidRPr="001761A7">
        <w:rPr>
          <w:rFonts w:ascii="Arial" w:hAnsi="Arial" w:cs="Arial"/>
          <w:sz w:val="22"/>
          <w:szCs w:val="22"/>
        </w:rPr>
        <w:t>Zamawiający udzieli zamówienia Wykonawcy, którego oferta zostanie uznana za najkorzystniejszą.</w:t>
      </w:r>
    </w:p>
    <w:p w14:paraId="397784A3"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92832D0" w14:textId="77777777" w:rsidR="003B0220" w:rsidRDefault="003B0220" w:rsidP="002F3373">
      <w:pPr>
        <w:spacing w:line="276" w:lineRule="auto"/>
        <w:ind w:left="284" w:hanging="284"/>
        <w:jc w:val="both"/>
        <w:rPr>
          <w:rFonts w:ascii="Arial" w:hAnsi="Arial" w:cs="Arial"/>
          <w:sz w:val="22"/>
          <w:szCs w:val="22"/>
        </w:rPr>
      </w:pPr>
    </w:p>
    <w:p w14:paraId="563227FC" w14:textId="77777777" w:rsidR="002F3373" w:rsidRPr="00277F26" w:rsidRDefault="003B0220" w:rsidP="002F3373">
      <w:pPr>
        <w:spacing w:line="276" w:lineRule="auto"/>
        <w:ind w:left="284" w:hanging="284"/>
        <w:jc w:val="both"/>
        <w:rPr>
          <w:rFonts w:ascii="Arial" w:hAnsi="Arial" w:cs="Arial"/>
          <w:sz w:val="22"/>
          <w:szCs w:val="22"/>
        </w:rPr>
      </w:pPr>
      <w:r w:rsidRPr="003B022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5D34C0E4"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4BD8DC92" w14:textId="77777777" w:rsidR="001761A7" w:rsidRDefault="002F3373" w:rsidP="001761A7">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1761A7" w:rsidRPr="00114F6B">
        <w:rPr>
          <w:rFonts w:ascii="Arial" w:hAnsi="Arial" w:cs="Arial"/>
          <w:sz w:val="22"/>
          <w:szCs w:val="22"/>
        </w:rPr>
        <w:t xml:space="preserve">Zamawiający wymaga aby Wykonawca, </w:t>
      </w:r>
      <w:r w:rsidR="001761A7">
        <w:rPr>
          <w:rFonts w:ascii="Arial" w:hAnsi="Arial" w:cs="Arial"/>
          <w:sz w:val="22"/>
          <w:szCs w:val="22"/>
        </w:rPr>
        <w:t>którego oferta została wybrana jako najkorzystniejsza, p</w:t>
      </w:r>
      <w:r w:rsidR="001761A7" w:rsidRPr="00114F6B">
        <w:rPr>
          <w:rFonts w:ascii="Arial" w:hAnsi="Arial" w:cs="Arial"/>
          <w:sz w:val="22"/>
          <w:szCs w:val="22"/>
        </w:rPr>
        <w:t>rzed podpisaniem umowy, przedstawi</w:t>
      </w:r>
      <w:r w:rsidR="001761A7">
        <w:rPr>
          <w:rFonts w:ascii="Arial" w:hAnsi="Arial" w:cs="Arial"/>
          <w:sz w:val="22"/>
          <w:szCs w:val="22"/>
        </w:rPr>
        <w:t>ł Zamawiającemu imienną listę</w:t>
      </w:r>
      <w:r w:rsidR="001761A7" w:rsidRPr="00114F6B">
        <w:rPr>
          <w:rFonts w:ascii="Arial" w:hAnsi="Arial" w:cs="Arial"/>
          <w:sz w:val="22"/>
          <w:szCs w:val="22"/>
        </w:rPr>
        <w:t xml:space="preserve"> </w:t>
      </w:r>
      <w:r w:rsidR="001761A7">
        <w:rPr>
          <w:rFonts w:ascii="Arial" w:hAnsi="Arial" w:cs="Arial"/>
          <w:sz w:val="22"/>
          <w:szCs w:val="22"/>
        </w:rPr>
        <w:t xml:space="preserve">osób, które będą pełniły służbę na terenie Wielkopolskiego Centrum Onkologii </w:t>
      </w:r>
      <w:r w:rsidR="006A2914">
        <w:rPr>
          <w:rFonts w:ascii="Arial" w:hAnsi="Arial" w:cs="Arial"/>
          <w:sz w:val="22"/>
          <w:szCs w:val="22"/>
        </w:rPr>
        <w:t xml:space="preserve">                                  </w:t>
      </w:r>
      <w:r w:rsidR="001761A7">
        <w:rPr>
          <w:rFonts w:ascii="Arial" w:hAnsi="Arial" w:cs="Arial"/>
          <w:sz w:val="22"/>
          <w:szCs w:val="22"/>
        </w:rPr>
        <w:t>z zaznaczeniem, która z tych osób wpisana jest na listę kwalifikowanych pracowników ochrony</w:t>
      </w:r>
      <w:r w:rsidR="001761A7" w:rsidRPr="00114F6B">
        <w:rPr>
          <w:rFonts w:ascii="Arial" w:hAnsi="Arial" w:cs="Arial"/>
          <w:sz w:val="22"/>
          <w:szCs w:val="22"/>
        </w:rPr>
        <w:t>.</w:t>
      </w:r>
    </w:p>
    <w:p w14:paraId="59929C89" w14:textId="77777777" w:rsidR="001761A7" w:rsidRDefault="001761A7" w:rsidP="001761A7">
      <w:pPr>
        <w:spacing w:line="276" w:lineRule="auto"/>
        <w:ind w:left="284" w:hanging="284"/>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sidRPr="00114F6B">
        <w:rPr>
          <w:rFonts w:ascii="Arial" w:hAnsi="Arial" w:cs="Arial"/>
          <w:sz w:val="22"/>
          <w:szCs w:val="22"/>
        </w:rPr>
        <w:t xml:space="preserve">Zamawiający wymaga aby Wykonawca, </w:t>
      </w:r>
      <w:r>
        <w:rPr>
          <w:rFonts w:ascii="Arial" w:hAnsi="Arial" w:cs="Arial"/>
          <w:sz w:val="22"/>
          <w:szCs w:val="22"/>
        </w:rPr>
        <w:t>którego oferta została wybrana jako najkorzystniejsza, p</w:t>
      </w:r>
      <w:r w:rsidRPr="00114F6B">
        <w:rPr>
          <w:rFonts w:ascii="Arial" w:hAnsi="Arial" w:cs="Arial"/>
          <w:sz w:val="22"/>
          <w:szCs w:val="22"/>
        </w:rPr>
        <w:t>rzed podpisaniem umowy, przedstawi</w:t>
      </w:r>
      <w:r>
        <w:rPr>
          <w:rFonts w:ascii="Arial" w:hAnsi="Arial" w:cs="Arial"/>
          <w:sz w:val="22"/>
          <w:szCs w:val="22"/>
        </w:rPr>
        <w:t>ł Zamawiającemu polisę potwierdzającą posiadanie ubezpieczenia od odpowiedzialności cywilnej z tytułu prowadzonej działalności gospodarczej w zakresie usług ochrony osób i mienia na kwotę nie mniejszą niż 2 000 000, 00 zł (słownie: dwa miliony złotych 00/100). Wykonawca zobowiązuje się utrzymać to ubezpieczenie przez cały okres obowiązywania umowy.</w:t>
      </w:r>
    </w:p>
    <w:p w14:paraId="688C2941" w14:textId="77777777" w:rsidR="001761A7" w:rsidRDefault="001761A7" w:rsidP="001761A7">
      <w:pPr>
        <w:spacing w:line="276" w:lineRule="auto"/>
        <w:ind w:left="284" w:hanging="284"/>
        <w:jc w:val="both"/>
        <w:rPr>
          <w:rFonts w:ascii="Arial" w:hAnsi="Arial" w:cs="Arial"/>
          <w:sz w:val="22"/>
          <w:szCs w:val="22"/>
        </w:rPr>
      </w:pPr>
      <w:r w:rsidRPr="00D101FD">
        <w:rPr>
          <w:rFonts w:ascii="Arial" w:hAnsi="Arial" w:cs="Arial"/>
          <w:b/>
          <w:sz w:val="22"/>
          <w:szCs w:val="22"/>
        </w:rPr>
        <w:t>5</w:t>
      </w:r>
      <w:r>
        <w:rPr>
          <w:rFonts w:ascii="Arial" w:hAnsi="Arial" w:cs="Arial"/>
          <w:sz w:val="22"/>
          <w:szCs w:val="22"/>
        </w:rPr>
        <w:t>. Przed podpisaniem umowy Wykonawca, którego oferta została wybrana jako najkorzystniejsza, zobowiązany będzie do podpisania umowy powierzenia przetwarzania danych osobowych (</w:t>
      </w:r>
      <w:r w:rsidRPr="00B05287">
        <w:rPr>
          <w:rFonts w:ascii="Arial" w:hAnsi="Arial" w:cs="Arial"/>
          <w:b/>
          <w:sz w:val="22"/>
          <w:szCs w:val="22"/>
        </w:rPr>
        <w:t xml:space="preserve">załącznik nr </w:t>
      </w:r>
      <w:r>
        <w:rPr>
          <w:rFonts w:ascii="Arial" w:hAnsi="Arial" w:cs="Arial"/>
          <w:b/>
          <w:sz w:val="22"/>
          <w:szCs w:val="22"/>
        </w:rPr>
        <w:t>10</w:t>
      </w:r>
      <w:r w:rsidRPr="00B05287">
        <w:rPr>
          <w:rFonts w:ascii="Arial" w:hAnsi="Arial" w:cs="Arial"/>
          <w:b/>
          <w:sz w:val="22"/>
          <w:szCs w:val="22"/>
        </w:rPr>
        <w:t xml:space="preserve"> do SWZ</w:t>
      </w:r>
      <w:r>
        <w:rPr>
          <w:rFonts w:ascii="Arial" w:hAnsi="Arial" w:cs="Arial"/>
          <w:sz w:val="22"/>
          <w:szCs w:val="22"/>
        </w:rPr>
        <w:t>) oraz do wypełnienia ankiety dla podmiotu przetwarzającego przy zawarciu umowy z Wielkopolskim Centrum Onkologii (</w:t>
      </w:r>
      <w:r w:rsidRPr="00B05287">
        <w:rPr>
          <w:rFonts w:ascii="Arial" w:hAnsi="Arial" w:cs="Arial"/>
          <w:b/>
          <w:sz w:val="22"/>
          <w:szCs w:val="22"/>
        </w:rPr>
        <w:t xml:space="preserve">załącznik nr </w:t>
      </w:r>
      <w:r>
        <w:rPr>
          <w:rFonts w:ascii="Arial" w:hAnsi="Arial" w:cs="Arial"/>
          <w:b/>
          <w:sz w:val="22"/>
          <w:szCs w:val="22"/>
        </w:rPr>
        <w:t>11</w:t>
      </w:r>
      <w:r w:rsidRPr="00B05287">
        <w:rPr>
          <w:rFonts w:ascii="Arial" w:hAnsi="Arial" w:cs="Arial"/>
          <w:b/>
          <w:sz w:val="22"/>
          <w:szCs w:val="22"/>
        </w:rPr>
        <w:t xml:space="preserve"> do SWZ</w:t>
      </w:r>
      <w:r>
        <w:rPr>
          <w:rFonts w:ascii="Arial" w:hAnsi="Arial" w:cs="Arial"/>
          <w:sz w:val="22"/>
          <w:szCs w:val="22"/>
        </w:rPr>
        <w:t>).</w:t>
      </w:r>
    </w:p>
    <w:p w14:paraId="64179B9F" w14:textId="77777777" w:rsidR="001761A7" w:rsidRPr="00114F6B" w:rsidRDefault="001761A7" w:rsidP="001761A7">
      <w:pPr>
        <w:spacing w:line="276" w:lineRule="auto"/>
        <w:ind w:left="284" w:hanging="284"/>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 związku z </w:t>
      </w:r>
      <w:r w:rsidRPr="008243EF">
        <w:rPr>
          <w:rFonts w:ascii="Arial" w:hAnsi="Arial" w:cs="Arial"/>
          <w:sz w:val="22"/>
          <w:szCs w:val="22"/>
        </w:rPr>
        <w:t xml:space="preserve">wdrożonym w Wielkopolskim Centrum Onkologii im. Marii Skłodowskiej – Curie </w:t>
      </w:r>
      <w:r w:rsidR="00120207">
        <w:rPr>
          <w:rFonts w:ascii="Arial" w:hAnsi="Arial" w:cs="Arial"/>
          <w:sz w:val="22"/>
          <w:szCs w:val="22"/>
        </w:rPr>
        <w:t xml:space="preserve">           </w:t>
      </w:r>
      <w:r w:rsidRPr="008243EF">
        <w:rPr>
          <w:rFonts w:ascii="Arial" w:hAnsi="Arial" w:cs="Arial"/>
          <w:sz w:val="22"/>
          <w:szCs w:val="22"/>
        </w:rPr>
        <w:t>w Poznaniu (nazywanym dalej WCO) Systemem Zarządzania Środowiskowego</w:t>
      </w:r>
      <w:r>
        <w:rPr>
          <w:rFonts w:ascii="Arial" w:hAnsi="Arial" w:cs="Arial"/>
          <w:sz w:val="22"/>
          <w:szCs w:val="22"/>
        </w:rPr>
        <w:t xml:space="preserve"> </w:t>
      </w:r>
      <w:r w:rsidRPr="008243EF">
        <w:rPr>
          <w:rFonts w:ascii="Arial" w:hAnsi="Arial" w:cs="Arial"/>
          <w:sz w:val="22"/>
          <w:szCs w:val="22"/>
        </w:rPr>
        <w:t>i Systemem Zarządzania Bezpieczeństwem i Higieną Pracy</w:t>
      </w:r>
      <w:r>
        <w:rPr>
          <w:rFonts w:ascii="Arial" w:hAnsi="Arial" w:cs="Arial"/>
          <w:sz w:val="22"/>
          <w:szCs w:val="22"/>
        </w:rPr>
        <w:t xml:space="preserve">,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Pr="00071FA8">
        <w:rPr>
          <w:rFonts w:ascii="Arial" w:hAnsi="Arial" w:cs="Arial"/>
          <w:b/>
          <w:sz w:val="22"/>
          <w:szCs w:val="22"/>
        </w:rPr>
        <w:t xml:space="preserve">załącznik nr </w:t>
      </w:r>
      <w:r>
        <w:rPr>
          <w:rFonts w:ascii="Arial" w:hAnsi="Arial" w:cs="Arial"/>
          <w:b/>
          <w:sz w:val="22"/>
          <w:szCs w:val="22"/>
        </w:rPr>
        <w:t>12</w:t>
      </w:r>
      <w:r w:rsidRPr="00071FA8">
        <w:rPr>
          <w:rFonts w:ascii="Arial" w:hAnsi="Arial" w:cs="Arial"/>
          <w:b/>
          <w:sz w:val="22"/>
          <w:szCs w:val="22"/>
        </w:rPr>
        <w:t xml:space="preserve"> do SWZ.</w:t>
      </w:r>
    </w:p>
    <w:p w14:paraId="78BA0A03" w14:textId="77777777" w:rsidR="001761A7" w:rsidRPr="00114F6B" w:rsidRDefault="001761A7" w:rsidP="001761A7">
      <w:pPr>
        <w:spacing w:line="276" w:lineRule="auto"/>
        <w:ind w:left="284" w:hanging="284"/>
        <w:jc w:val="both"/>
        <w:rPr>
          <w:rFonts w:ascii="Arial" w:hAnsi="Arial" w:cs="Arial"/>
          <w:sz w:val="22"/>
          <w:szCs w:val="22"/>
        </w:rPr>
      </w:pPr>
      <w:r>
        <w:rPr>
          <w:rFonts w:ascii="Arial" w:hAnsi="Arial" w:cs="Arial"/>
          <w:b/>
          <w:sz w:val="22"/>
          <w:szCs w:val="22"/>
        </w:rPr>
        <w:t xml:space="preserve">7. </w:t>
      </w:r>
      <w:r w:rsidRPr="00114F6B">
        <w:rPr>
          <w:rFonts w:ascii="Arial" w:hAnsi="Arial" w:cs="Arial"/>
          <w:sz w:val="22"/>
          <w:szCs w:val="22"/>
        </w:rPr>
        <w:t xml:space="preserve">W przypadku wyboru oferty złożonej przez Wykonawców wspólnie ubiegających się </w:t>
      </w:r>
      <w:r>
        <w:rPr>
          <w:rFonts w:ascii="Arial" w:hAnsi="Arial" w:cs="Arial"/>
          <w:sz w:val="22"/>
          <w:szCs w:val="22"/>
        </w:rPr>
        <w:t xml:space="preserve"> </w:t>
      </w:r>
      <w:r w:rsidR="006A2914">
        <w:rPr>
          <w:rFonts w:ascii="Arial" w:hAnsi="Arial" w:cs="Arial"/>
          <w:sz w:val="22"/>
          <w:szCs w:val="22"/>
        </w:rPr>
        <w:t xml:space="preserve">                  </w:t>
      </w:r>
      <w:r w:rsidRPr="00114F6B">
        <w:rPr>
          <w:rFonts w:ascii="Arial" w:hAnsi="Arial" w:cs="Arial"/>
          <w:sz w:val="22"/>
          <w:szCs w:val="22"/>
        </w:rPr>
        <w:t>o udzielenie zamówienia Zamawiający zastrzega sobie prawo żądania przed zawarciem umowy w sprawie zamówienia publicznego kopii umowy regulującej współpracę tych Wykonawców.</w:t>
      </w:r>
    </w:p>
    <w:p w14:paraId="141EFA79" w14:textId="77777777" w:rsidR="002F3373" w:rsidRDefault="001761A7" w:rsidP="002F3373">
      <w:pPr>
        <w:spacing w:line="276" w:lineRule="auto"/>
        <w:ind w:left="284" w:hanging="284"/>
        <w:jc w:val="both"/>
        <w:rPr>
          <w:rFonts w:ascii="Arial" w:hAnsi="Arial" w:cs="Arial"/>
          <w:sz w:val="22"/>
          <w:szCs w:val="22"/>
        </w:rPr>
      </w:pPr>
      <w:r>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37B9E4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lastRenderedPageBreak/>
        <w:t>XXV.</w:t>
      </w:r>
      <w:r w:rsidRPr="00277F26">
        <w:rPr>
          <w:rFonts w:ascii="Arial" w:hAnsi="Arial" w:cs="Arial"/>
          <w:b/>
          <w:sz w:val="22"/>
          <w:szCs w:val="22"/>
        </w:rPr>
        <w:tab/>
        <w:t>WYMAGANIA DOTYCZĄCE ZABEZPIECZENIA NALEŻYTEGO WYKONANIA UMOWY</w:t>
      </w:r>
    </w:p>
    <w:p w14:paraId="38746EC6" w14:textId="77777777" w:rsidR="00A91679" w:rsidRDefault="002F3373" w:rsidP="002F3373">
      <w:pPr>
        <w:pStyle w:val="Tekstpodstawowy31"/>
        <w:spacing w:line="276" w:lineRule="auto"/>
        <w:ind w:left="284" w:hanging="284"/>
        <w:rPr>
          <w:rFonts w:ascii="Arial" w:hAnsi="Arial" w:cs="Arial"/>
          <w:sz w:val="22"/>
          <w:szCs w:val="22"/>
        </w:rPr>
      </w:pPr>
      <w:r w:rsidRPr="00277F26">
        <w:rPr>
          <w:rFonts w:ascii="Arial" w:hAnsi="Arial" w:cs="Arial"/>
          <w:sz w:val="22"/>
          <w:szCs w:val="22"/>
        </w:rPr>
        <w:t xml:space="preserve">    </w:t>
      </w:r>
    </w:p>
    <w:p w14:paraId="65CA7F5D" w14:textId="77777777"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b w:val="0"/>
          <w:sz w:val="22"/>
          <w:szCs w:val="22"/>
        </w:rPr>
        <w:t xml:space="preserve">Zamawiający nie wymaga wniesienia zabezpieczenia należytego wykonania umowy. </w:t>
      </w:r>
    </w:p>
    <w:p w14:paraId="24850008"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1D5F064E" w14:textId="77777777" w:rsidR="003B0220" w:rsidRDefault="003B0220" w:rsidP="002F3373">
      <w:pPr>
        <w:suppressAutoHyphens/>
        <w:spacing w:line="276" w:lineRule="auto"/>
        <w:ind w:left="284" w:hanging="284"/>
        <w:jc w:val="both"/>
        <w:rPr>
          <w:rFonts w:ascii="Arial" w:hAnsi="Arial" w:cs="Arial"/>
          <w:b/>
          <w:sz w:val="22"/>
          <w:szCs w:val="22"/>
        </w:rPr>
      </w:pPr>
    </w:p>
    <w:p w14:paraId="6181982E" w14:textId="77777777" w:rsidR="002F3373" w:rsidRPr="00277F26" w:rsidRDefault="003B0220" w:rsidP="002F3373">
      <w:pPr>
        <w:suppressAutoHyphens/>
        <w:spacing w:line="276" w:lineRule="auto"/>
        <w:ind w:left="284" w:hanging="284"/>
        <w:jc w:val="both"/>
        <w:rPr>
          <w:rFonts w:ascii="Arial" w:hAnsi="Arial" w:cs="Arial"/>
          <w:sz w:val="22"/>
          <w:szCs w:val="22"/>
        </w:rPr>
      </w:pPr>
      <w:r w:rsidRPr="003B022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43B7FF3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04C7C1E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7E6635E5"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322E8BE0"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3EB8E99D"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odwołania w</w:t>
      </w:r>
      <w:r w:rsidR="004E34F8" w:rsidRPr="00277F26">
        <w:rPr>
          <w:rFonts w:ascii="Arial" w:hAnsi="Arial" w:cs="Arial"/>
          <w:sz w:val="22"/>
          <w:szCs w:val="22"/>
        </w:rPr>
        <w:t xml:space="preserve"> taki sposób, aby mógł on zapoznać się z jego treścią przed upływem tego terminu.</w:t>
      </w:r>
    </w:p>
    <w:p w14:paraId="56E712B0"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79C4BDE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0BB7450E"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10E0EBA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1FBD16AC"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A2A84">
        <w:rPr>
          <w:rFonts w:ascii="Arial" w:hAnsi="Arial" w:cs="Arial"/>
          <w:sz w:val="22"/>
          <w:szCs w:val="22"/>
        </w:rPr>
        <w:t>w</w:t>
      </w:r>
      <w:r w:rsidRPr="00277F26">
        <w:rPr>
          <w:rFonts w:ascii="Arial" w:hAnsi="Arial" w:cs="Arial"/>
          <w:sz w:val="22"/>
          <w:szCs w:val="22"/>
        </w:rPr>
        <w:t xml:space="preserve"> którym powzięto lub przy zachowaniu należytej staranności można było powziąć wiadomość o okolicznościach stanowiących podstawę jego wniesienia</w:t>
      </w:r>
    </w:p>
    <w:p w14:paraId="341B9662"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2164F589"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392C4A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7337F5BA"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przesyłając jednocześnie jej odpis przeciwnikowi skargi. Złożenie skargi w placówce </w:t>
      </w:r>
      <w:r w:rsidRPr="00277F26">
        <w:rPr>
          <w:rFonts w:ascii="Arial" w:hAnsi="Arial" w:cs="Arial"/>
          <w:sz w:val="22"/>
          <w:szCs w:val="22"/>
        </w:rPr>
        <w:lastRenderedPageBreak/>
        <w:t>pocztowej operatora wyznaczonego w rozumieniu ustawy z dnia 23.11.2012 r. - Prawo pocztowe jest równoznaczne z jej wniesieniem.</w:t>
      </w:r>
    </w:p>
    <w:p w14:paraId="44DAC859" w14:textId="77777777" w:rsidR="002F3373"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1844C7D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21B33DDA" w14:textId="77777777" w:rsidR="003B0220" w:rsidRDefault="003B0220" w:rsidP="0083460E">
      <w:pPr>
        <w:suppressAutoHyphens/>
        <w:spacing w:line="276" w:lineRule="auto"/>
        <w:ind w:left="426" w:hanging="426"/>
        <w:rPr>
          <w:rFonts w:ascii="Arial" w:hAnsi="Arial" w:cs="Arial"/>
          <w:sz w:val="22"/>
          <w:szCs w:val="22"/>
        </w:rPr>
      </w:pPr>
    </w:p>
    <w:p w14:paraId="74589741" w14:textId="77777777" w:rsidR="0083460E" w:rsidRDefault="0083460E" w:rsidP="0083460E">
      <w:pPr>
        <w:suppressAutoHyphens/>
        <w:spacing w:line="276" w:lineRule="auto"/>
        <w:ind w:left="426" w:hanging="426"/>
        <w:rPr>
          <w:rFonts w:ascii="Arial" w:hAnsi="Arial" w:cs="Arial"/>
          <w:sz w:val="22"/>
          <w:szCs w:val="22"/>
        </w:rPr>
      </w:pPr>
      <w:r w:rsidRPr="00114F6B">
        <w:rPr>
          <w:rFonts w:ascii="Arial" w:hAnsi="Arial" w:cs="Arial"/>
          <w:sz w:val="22"/>
          <w:szCs w:val="22"/>
        </w:rPr>
        <w:t>Załącznik nr 1 - Formularz ofertowy</w:t>
      </w:r>
    </w:p>
    <w:p w14:paraId="05AF8843" w14:textId="77777777" w:rsidR="0083460E" w:rsidRPr="00114F6B" w:rsidRDefault="0083460E" w:rsidP="0083460E">
      <w:pPr>
        <w:suppressAutoHyphens/>
        <w:spacing w:line="276" w:lineRule="auto"/>
        <w:ind w:left="426" w:hanging="426"/>
        <w:rPr>
          <w:rFonts w:ascii="Arial" w:hAnsi="Arial" w:cs="Arial"/>
          <w:sz w:val="22"/>
          <w:szCs w:val="22"/>
        </w:rPr>
      </w:pPr>
      <w:r w:rsidRPr="00114F6B">
        <w:rPr>
          <w:rFonts w:ascii="Arial" w:hAnsi="Arial" w:cs="Arial"/>
          <w:sz w:val="22"/>
          <w:szCs w:val="22"/>
        </w:rPr>
        <w:t>Załącznik nr 2</w:t>
      </w:r>
      <w:r>
        <w:rPr>
          <w:rFonts w:ascii="Arial" w:hAnsi="Arial" w:cs="Arial"/>
          <w:sz w:val="22"/>
          <w:szCs w:val="22"/>
        </w:rPr>
        <w:t xml:space="preserve"> – Opis przedmiotu zamówienia</w:t>
      </w:r>
    </w:p>
    <w:p w14:paraId="3A0B1854" w14:textId="77777777" w:rsidR="0083460E" w:rsidRDefault="0083460E" w:rsidP="0083460E">
      <w:pPr>
        <w:suppressAutoHyphens/>
        <w:spacing w:line="276" w:lineRule="auto"/>
        <w:ind w:left="1560" w:hanging="1560"/>
        <w:rPr>
          <w:rFonts w:ascii="Arial" w:hAnsi="Arial" w:cs="Arial"/>
          <w:sz w:val="22"/>
          <w:szCs w:val="22"/>
        </w:rPr>
      </w:pPr>
      <w:bookmarkStart w:id="3" w:name="_Hlk78375492"/>
      <w:r w:rsidRPr="00114F6B">
        <w:rPr>
          <w:rFonts w:ascii="Arial" w:hAnsi="Arial" w:cs="Arial"/>
          <w:sz w:val="22"/>
          <w:szCs w:val="22"/>
        </w:rPr>
        <w:t xml:space="preserve">Załącznik nr </w:t>
      </w:r>
      <w:r>
        <w:rPr>
          <w:rFonts w:ascii="Arial" w:hAnsi="Arial" w:cs="Arial"/>
          <w:sz w:val="22"/>
          <w:szCs w:val="22"/>
        </w:rPr>
        <w:t>3</w:t>
      </w:r>
      <w:r w:rsidRPr="00114F6B">
        <w:rPr>
          <w:rFonts w:ascii="Arial" w:hAnsi="Arial" w:cs="Arial"/>
          <w:sz w:val="22"/>
          <w:szCs w:val="22"/>
        </w:rPr>
        <w:t xml:space="preserve"> </w:t>
      </w:r>
      <w:bookmarkEnd w:id="3"/>
      <w:r>
        <w:rPr>
          <w:rFonts w:ascii="Arial" w:hAnsi="Arial" w:cs="Arial"/>
          <w:sz w:val="22"/>
          <w:szCs w:val="22"/>
        </w:rPr>
        <w:t>–</w:t>
      </w:r>
      <w:r w:rsidRPr="00114F6B">
        <w:rPr>
          <w:rFonts w:ascii="Arial" w:hAnsi="Arial" w:cs="Arial"/>
          <w:sz w:val="22"/>
          <w:szCs w:val="22"/>
        </w:rPr>
        <w:t xml:space="preserve"> </w:t>
      </w:r>
      <w:r>
        <w:rPr>
          <w:rFonts w:ascii="Arial" w:hAnsi="Arial" w:cs="Arial"/>
          <w:sz w:val="22"/>
          <w:szCs w:val="22"/>
        </w:rPr>
        <w:t>Formularz cenowy</w:t>
      </w:r>
    </w:p>
    <w:p w14:paraId="56B12BE0" w14:textId="77777777" w:rsidR="0083460E" w:rsidRPr="00114F6B" w:rsidRDefault="0083460E" w:rsidP="0083460E">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Pr>
          <w:rFonts w:ascii="Arial" w:hAnsi="Arial" w:cs="Arial"/>
          <w:sz w:val="22"/>
          <w:szCs w:val="22"/>
        </w:rPr>
        <w:t>4</w:t>
      </w:r>
      <w:r w:rsidRPr="00114F6B">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Jednolity Europejski Dokument Zamówienia (ESPD) w formacie *.</w:t>
      </w:r>
      <w:proofErr w:type="spellStart"/>
      <w:r w:rsidRPr="00114F6B">
        <w:rPr>
          <w:rFonts w:ascii="Arial" w:hAnsi="Arial" w:cs="Arial"/>
          <w:sz w:val="22"/>
          <w:szCs w:val="22"/>
        </w:rPr>
        <w:t>xml</w:t>
      </w:r>
      <w:proofErr w:type="spellEnd"/>
      <w:r w:rsidRPr="00114F6B">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           oraz PDF</w:t>
      </w:r>
    </w:p>
    <w:p w14:paraId="65ED16A6" w14:textId="77777777" w:rsidR="0083460E" w:rsidRPr="00114F6B" w:rsidRDefault="0083460E" w:rsidP="0083460E">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Pr>
          <w:rFonts w:ascii="Arial" w:hAnsi="Arial" w:cs="Arial"/>
          <w:sz w:val="22"/>
          <w:szCs w:val="22"/>
        </w:rPr>
        <w:t>5</w:t>
      </w:r>
      <w:r w:rsidRPr="00114F6B">
        <w:rPr>
          <w:rFonts w:ascii="Arial" w:hAnsi="Arial" w:cs="Arial"/>
          <w:sz w:val="22"/>
          <w:szCs w:val="22"/>
        </w:rPr>
        <w:t xml:space="preserve"> - Wzór Umowy </w:t>
      </w:r>
    </w:p>
    <w:p w14:paraId="538ADC2F" w14:textId="77777777" w:rsidR="0083460E" w:rsidRPr="00114F6B" w:rsidRDefault="0083460E" w:rsidP="0083460E">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Pr>
          <w:rFonts w:ascii="Arial" w:hAnsi="Arial" w:cs="Arial"/>
          <w:sz w:val="22"/>
          <w:szCs w:val="22"/>
        </w:rPr>
        <w:t>6</w:t>
      </w:r>
      <w:r w:rsidRPr="00114F6B">
        <w:rPr>
          <w:rFonts w:ascii="Arial" w:hAnsi="Arial" w:cs="Arial"/>
          <w:sz w:val="22"/>
          <w:szCs w:val="22"/>
        </w:rPr>
        <w:t xml:space="preserve"> - Oświadczenie dotyczące przynależności lub braku przynależności do tej  samej grupy kapitałowej</w:t>
      </w:r>
    </w:p>
    <w:p w14:paraId="112DD6E9" w14:textId="77777777" w:rsidR="0083460E" w:rsidRPr="00114F6B" w:rsidRDefault="0083460E" w:rsidP="0083460E">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Pr>
          <w:rFonts w:ascii="Arial" w:hAnsi="Arial" w:cs="Arial"/>
          <w:sz w:val="22"/>
          <w:szCs w:val="22"/>
        </w:rPr>
        <w:t>7</w:t>
      </w:r>
      <w:r w:rsidRPr="00114F6B">
        <w:rPr>
          <w:rFonts w:ascii="Arial" w:hAnsi="Arial" w:cs="Arial"/>
          <w:sz w:val="22"/>
          <w:szCs w:val="22"/>
        </w:rPr>
        <w:t xml:space="preserve"> - </w:t>
      </w:r>
      <w:r w:rsidRPr="00114F6B">
        <w:rPr>
          <w:rFonts w:ascii="Arial" w:hAnsi="Arial" w:cs="Arial"/>
          <w:bCs/>
          <w:sz w:val="22"/>
          <w:szCs w:val="22"/>
        </w:rPr>
        <w:t>Oświadczenie Wykonawcy</w:t>
      </w:r>
      <w:r w:rsidRPr="00114F6B">
        <w:rPr>
          <w:rFonts w:ascii="Arial" w:hAnsi="Arial" w:cs="Arial"/>
          <w:b/>
          <w:sz w:val="22"/>
          <w:szCs w:val="22"/>
        </w:rPr>
        <w:t xml:space="preserve"> </w:t>
      </w:r>
      <w:r w:rsidRPr="00114F6B">
        <w:rPr>
          <w:rFonts w:ascii="Arial" w:hAnsi="Arial" w:cs="Arial"/>
          <w:sz w:val="22"/>
          <w:szCs w:val="22"/>
        </w:rPr>
        <w:t xml:space="preserve">o aktualności informacji zawartych  </w:t>
      </w:r>
      <w:r>
        <w:rPr>
          <w:rFonts w:ascii="Arial" w:hAnsi="Arial" w:cs="Arial"/>
          <w:sz w:val="22"/>
          <w:szCs w:val="22"/>
        </w:rPr>
        <w:t xml:space="preserve">            </w:t>
      </w:r>
      <w:r w:rsidRPr="00114F6B">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w  oświadczeniu, o którym mowa w art. 125 ust. 1 </w:t>
      </w:r>
      <w:proofErr w:type="spellStart"/>
      <w:r w:rsidRPr="00114F6B">
        <w:rPr>
          <w:rFonts w:ascii="Arial" w:hAnsi="Arial" w:cs="Arial"/>
          <w:sz w:val="22"/>
          <w:szCs w:val="22"/>
        </w:rPr>
        <w:t>Pzp</w:t>
      </w:r>
      <w:proofErr w:type="spellEnd"/>
      <w:r w:rsidRPr="00114F6B">
        <w:rPr>
          <w:rFonts w:ascii="Arial" w:hAnsi="Arial" w:cs="Arial"/>
          <w:sz w:val="22"/>
          <w:szCs w:val="22"/>
        </w:rPr>
        <w:t>.</w:t>
      </w:r>
    </w:p>
    <w:p w14:paraId="269A6856" w14:textId="77777777" w:rsidR="0083460E" w:rsidRDefault="0083460E" w:rsidP="0083460E">
      <w:pPr>
        <w:suppressAutoHyphens/>
        <w:spacing w:line="276" w:lineRule="auto"/>
        <w:ind w:left="284" w:hanging="284"/>
        <w:rPr>
          <w:rFonts w:ascii="Arial" w:hAnsi="Arial" w:cs="Arial"/>
          <w:sz w:val="22"/>
          <w:szCs w:val="22"/>
        </w:rPr>
      </w:pPr>
      <w:r>
        <w:rPr>
          <w:rFonts w:ascii="Arial" w:hAnsi="Arial" w:cs="Arial"/>
          <w:sz w:val="22"/>
          <w:szCs w:val="22"/>
        </w:rPr>
        <w:t>Załącznik nr 8 – Klauzula obowiązku informacyjnego – uczestnik postępowania</w:t>
      </w:r>
    </w:p>
    <w:p w14:paraId="0CA16DDB" w14:textId="77777777" w:rsidR="0083460E" w:rsidRDefault="0083460E" w:rsidP="0083460E">
      <w:pPr>
        <w:suppressAutoHyphens/>
        <w:spacing w:line="276" w:lineRule="auto"/>
        <w:ind w:left="1560" w:hanging="1560"/>
        <w:rPr>
          <w:rFonts w:ascii="Arial" w:hAnsi="Arial" w:cs="Arial"/>
          <w:sz w:val="22"/>
          <w:szCs w:val="22"/>
        </w:rPr>
      </w:pPr>
      <w:r>
        <w:rPr>
          <w:rFonts w:ascii="Arial" w:hAnsi="Arial" w:cs="Arial"/>
          <w:sz w:val="22"/>
          <w:szCs w:val="22"/>
        </w:rPr>
        <w:t>Załącznik nr 9 – Klauzula obowiązku informacyjnego – osoba fizyczna, której dane są przetwarzane w związku z realizacją umowy</w:t>
      </w:r>
    </w:p>
    <w:p w14:paraId="28003065" w14:textId="77777777" w:rsidR="0083460E" w:rsidRPr="00114F6B" w:rsidRDefault="0083460E" w:rsidP="0083460E">
      <w:pPr>
        <w:suppressAutoHyphens/>
        <w:spacing w:line="276" w:lineRule="auto"/>
        <w:ind w:left="284" w:hanging="284"/>
        <w:rPr>
          <w:rFonts w:ascii="Arial" w:hAnsi="Arial" w:cs="Arial"/>
          <w:sz w:val="22"/>
          <w:szCs w:val="22"/>
        </w:rPr>
      </w:pPr>
      <w:r>
        <w:rPr>
          <w:rFonts w:ascii="Arial" w:hAnsi="Arial" w:cs="Arial"/>
          <w:sz w:val="22"/>
          <w:szCs w:val="22"/>
        </w:rPr>
        <w:t>Załącznik nr 10</w:t>
      </w:r>
      <w:r w:rsidRPr="00114F6B">
        <w:rPr>
          <w:rFonts w:ascii="Arial" w:hAnsi="Arial" w:cs="Arial"/>
          <w:sz w:val="22"/>
          <w:szCs w:val="22"/>
        </w:rPr>
        <w:t xml:space="preserve"> – Umowa powierzenia przetwarzania danych osobowych</w:t>
      </w:r>
    </w:p>
    <w:p w14:paraId="2A4D5142" w14:textId="77777777" w:rsidR="0083460E" w:rsidRDefault="0083460E" w:rsidP="0083460E">
      <w:pPr>
        <w:suppressAutoHyphens/>
        <w:spacing w:after="40" w:line="276" w:lineRule="auto"/>
        <w:ind w:left="1560" w:hanging="1560"/>
        <w:rPr>
          <w:rFonts w:ascii="Arial" w:hAnsi="Arial" w:cs="Arial"/>
          <w:sz w:val="22"/>
          <w:szCs w:val="22"/>
        </w:rPr>
      </w:pPr>
      <w:r w:rsidRPr="00253868">
        <w:rPr>
          <w:rFonts w:ascii="Arial" w:hAnsi="Arial" w:cs="Arial"/>
          <w:sz w:val="22"/>
          <w:szCs w:val="22"/>
        </w:rPr>
        <w:t>Załącznik nr 1</w:t>
      </w:r>
      <w:r>
        <w:rPr>
          <w:rFonts w:ascii="Arial" w:hAnsi="Arial" w:cs="Arial"/>
          <w:sz w:val="22"/>
          <w:szCs w:val="22"/>
        </w:rPr>
        <w:t>1</w:t>
      </w:r>
      <w:r w:rsidRPr="00253868">
        <w:rPr>
          <w:rFonts w:ascii="Arial" w:hAnsi="Arial" w:cs="Arial"/>
          <w:sz w:val="22"/>
          <w:szCs w:val="22"/>
        </w:rPr>
        <w:t xml:space="preserve"> </w:t>
      </w:r>
      <w:r>
        <w:rPr>
          <w:rFonts w:ascii="Arial" w:hAnsi="Arial" w:cs="Arial"/>
          <w:sz w:val="22"/>
          <w:szCs w:val="22"/>
        </w:rPr>
        <w:t>–</w:t>
      </w:r>
      <w:r w:rsidRPr="00253868">
        <w:rPr>
          <w:rFonts w:ascii="Arial" w:hAnsi="Arial" w:cs="Arial"/>
          <w:sz w:val="22"/>
          <w:szCs w:val="22"/>
        </w:rPr>
        <w:t xml:space="preserve"> Ankieta</w:t>
      </w:r>
      <w:r>
        <w:rPr>
          <w:rFonts w:ascii="Arial" w:hAnsi="Arial" w:cs="Arial"/>
          <w:sz w:val="22"/>
          <w:szCs w:val="22"/>
        </w:rPr>
        <w:t xml:space="preserve"> dla podmiotu przetwarzającego przy zawarciu umowy                                    z Wielkopolskim Centrum Onkologii</w:t>
      </w:r>
    </w:p>
    <w:p w14:paraId="73331E26" w14:textId="77777777" w:rsidR="0083460E" w:rsidRPr="00253868" w:rsidRDefault="0083460E" w:rsidP="0083460E">
      <w:pPr>
        <w:suppressAutoHyphens/>
        <w:spacing w:after="40" w:line="276" w:lineRule="auto"/>
        <w:ind w:left="1560" w:hanging="1560"/>
        <w:rPr>
          <w:rFonts w:ascii="Arial" w:hAnsi="Arial" w:cs="Arial"/>
          <w:sz w:val="22"/>
          <w:szCs w:val="22"/>
        </w:rPr>
      </w:pPr>
      <w:r>
        <w:rPr>
          <w:rFonts w:ascii="Arial" w:hAnsi="Arial" w:cs="Arial"/>
          <w:sz w:val="22"/>
          <w:szCs w:val="22"/>
        </w:rPr>
        <w:t>Załącznik nr 12 - Protokół koordynacyjny dla wykonawców zewnętrznych wykonujących pracę na terenie i na rzecz Wielkopolskiego Centrum Onkologii</w:t>
      </w:r>
    </w:p>
    <w:p w14:paraId="0B189B75" w14:textId="77777777" w:rsidR="007A758C" w:rsidRPr="00277F26" w:rsidRDefault="007A758C" w:rsidP="00DD5B83">
      <w:pPr>
        <w:pStyle w:val="Akapitzlist"/>
        <w:suppressAutoHyphens/>
        <w:ind w:left="0"/>
        <w:jc w:val="both"/>
        <w:rPr>
          <w:rFonts w:ascii="Arial" w:hAnsi="Arial" w:cs="Arial"/>
          <w:b/>
          <w:sz w:val="22"/>
          <w:szCs w:val="22"/>
        </w:rPr>
      </w:pPr>
    </w:p>
    <w:p w14:paraId="4A109086" w14:textId="77777777" w:rsidR="00164FB2" w:rsidRPr="00277F26" w:rsidRDefault="007D3496" w:rsidP="00DD5B83">
      <w:pPr>
        <w:pStyle w:val="Akapitzlist"/>
        <w:suppressAutoHyphens/>
        <w:ind w:left="0"/>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rPr>
        <w:t xml:space="preserve">  </w:t>
      </w:r>
      <w:r w:rsidR="00C07C31" w:rsidRPr="00277F26">
        <w:rPr>
          <w:rFonts w:ascii="Arial" w:eastAsia="Times New Roman" w:hAnsi="Arial" w:cs="Arial"/>
          <w:b/>
          <w:sz w:val="22"/>
          <w:szCs w:val="22"/>
        </w:rPr>
        <w:t xml:space="preserve">       </w:t>
      </w:r>
      <w:r w:rsidR="003E3DA7" w:rsidRPr="00277F26">
        <w:rPr>
          <w:rFonts w:ascii="Arial" w:eastAsia="Times New Roman" w:hAnsi="Arial" w:cs="Arial"/>
          <w:b/>
          <w:sz w:val="22"/>
          <w:szCs w:val="22"/>
        </w:rPr>
        <w:t xml:space="preserve">                         </w:t>
      </w:r>
      <w:r w:rsidR="00B509FF">
        <w:rPr>
          <w:rFonts w:ascii="Arial" w:eastAsia="Times New Roman" w:hAnsi="Arial" w:cs="Arial"/>
          <w:b/>
          <w:sz w:val="22"/>
          <w:szCs w:val="22"/>
        </w:rPr>
        <w:t xml:space="preserve">           </w:t>
      </w:r>
      <w:r w:rsidR="000F2158" w:rsidRPr="00277F26">
        <w:rPr>
          <w:rFonts w:ascii="Arial" w:eastAsia="Times New Roman" w:hAnsi="Arial" w:cs="Arial"/>
          <w:b/>
          <w:sz w:val="22"/>
          <w:szCs w:val="22"/>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78854748" w14:textId="77777777" w:rsidR="007D3496" w:rsidRDefault="00F750A4" w:rsidP="00F750A4">
      <w:pPr>
        <w:suppressAutoHyphens/>
        <w:jc w:val="both"/>
        <w:rPr>
          <w:rFonts w:ascii="Arial" w:eastAsia="Times New Roman" w:hAnsi="Arial" w:cs="Arial"/>
          <w:sz w:val="20"/>
          <w:szCs w:val="20"/>
        </w:rPr>
      </w:pPr>
      <w:bookmarkStart w:id="4" w:name="_Hlk141870866"/>
      <w:r w:rsidRPr="00B509FF">
        <w:rPr>
          <w:rFonts w:ascii="Arial" w:eastAsia="Times New Roman" w:hAnsi="Arial" w:cs="Arial"/>
          <w:sz w:val="20"/>
          <w:szCs w:val="20"/>
        </w:rPr>
        <w:t>Z-ca Dyrektora ds. Ekonomicznych</w:t>
      </w:r>
      <w:bookmarkEnd w:id="4"/>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7D3496">
        <w:rPr>
          <w:rFonts w:ascii="Arial" w:eastAsia="Times New Roman" w:hAnsi="Arial" w:cs="Arial"/>
          <w:sz w:val="20"/>
          <w:szCs w:val="20"/>
        </w:rPr>
        <w:t>Pełnomocnik</w:t>
      </w:r>
      <w:r w:rsidRPr="00B509FF">
        <w:rPr>
          <w:rFonts w:ascii="Arial" w:eastAsia="Times New Roman" w:hAnsi="Arial" w:cs="Arial"/>
          <w:sz w:val="20"/>
          <w:szCs w:val="20"/>
        </w:rPr>
        <w:t xml:space="preserve"> Dyrektora </w:t>
      </w:r>
    </w:p>
    <w:p w14:paraId="2C0C96DC" w14:textId="77777777" w:rsidR="00F750A4" w:rsidRDefault="007D3496"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r w:rsidR="00F750A4" w:rsidRPr="00B509FF">
        <w:rPr>
          <w:rFonts w:ascii="Arial" w:eastAsia="Times New Roman" w:hAnsi="Arial" w:cs="Arial"/>
          <w:sz w:val="20"/>
          <w:szCs w:val="20"/>
        </w:rPr>
        <w:t xml:space="preserve">ds. </w:t>
      </w:r>
      <w:r>
        <w:rPr>
          <w:rFonts w:ascii="Arial" w:eastAsia="Times New Roman" w:hAnsi="Arial" w:cs="Arial"/>
          <w:sz w:val="20"/>
          <w:szCs w:val="20"/>
        </w:rPr>
        <w:t>Działalności Klinicznej</w:t>
      </w:r>
    </w:p>
    <w:p w14:paraId="7A043994" w14:textId="77777777" w:rsidR="00F750A4" w:rsidRPr="00B509FF"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0F21E3CC" w14:textId="77777777" w:rsidR="009A19FF" w:rsidRDefault="009A19FF" w:rsidP="00F750A4">
      <w:pPr>
        <w:suppressAutoHyphens/>
        <w:jc w:val="both"/>
        <w:rPr>
          <w:rFonts w:ascii="Arial" w:eastAsia="Times New Roman" w:hAnsi="Arial" w:cs="Arial"/>
          <w:sz w:val="20"/>
          <w:szCs w:val="20"/>
        </w:rPr>
      </w:pPr>
    </w:p>
    <w:p w14:paraId="222CB47F" w14:textId="77777777" w:rsidR="003B63B5" w:rsidRDefault="00FE61A8" w:rsidP="00F750A4">
      <w:pPr>
        <w:suppressAutoHyphens/>
        <w:jc w:val="both"/>
        <w:rPr>
          <w:rFonts w:ascii="Arial" w:eastAsia="Times New Roman" w:hAnsi="Arial" w:cs="Arial"/>
          <w:sz w:val="20"/>
          <w:szCs w:val="20"/>
        </w:rPr>
      </w:pPr>
      <w:r>
        <w:rPr>
          <w:rFonts w:ascii="Arial" w:eastAsia="Times New Roman" w:hAnsi="Arial" w:cs="Arial"/>
          <w:sz w:val="20"/>
          <w:szCs w:val="20"/>
        </w:rPr>
        <w:t>/-/</w:t>
      </w:r>
      <w:r w:rsidR="00F750A4">
        <w:rPr>
          <w:rFonts w:ascii="Arial" w:eastAsia="Times New Roman" w:hAnsi="Arial" w:cs="Arial"/>
          <w:sz w:val="20"/>
          <w:szCs w:val="20"/>
        </w:rPr>
        <w:t xml:space="preserve"> </w:t>
      </w:r>
      <w:r w:rsidR="00F750A4" w:rsidRPr="00B509FF">
        <w:rPr>
          <w:rFonts w:ascii="Arial" w:eastAsia="Times New Roman" w:hAnsi="Arial" w:cs="Arial"/>
          <w:sz w:val="20"/>
          <w:szCs w:val="20"/>
        </w:rPr>
        <w:t xml:space="preserve">mgr inż. Magdalena Kraszewska               </w:t>
      </w:r>
      <w:r w:rsidR="00F750A4">
        <w:rPr>
          <w:rFonts w:ascii="Arial" w:eastAsia="Times New Roman" w:hAnsi="Arial" w:cs="Arial"/>
          <w:sz w:val="20"/>
          <w:szCs w:val="20"/>
        </w:rPr>
        <w:t xml:space="preserve">      </w:t>
      </w:r>
      <w:r w:rsidR="00F750A4" w:rsidRPr="00B509FF">
        <w:rPr>
          <w:rFonts w:ascii="Arial" w:eastAsia="Times New Roman" w:hAnsi="Arial" w:cs="Arial"/>
          <w:sz w:val="20"/>
          <w:szCs w:val="20"/>
        </w:rPr>
        <w:t xml:space="preserve">   </w:t>
      </w:r>
      <w:r w:rsidR="00F750A4">
        <w:rPr>
          <w:rFonts w:ascii="Arial" w:eastAsia="Times New Roman" w:hAnsi="Arial" w:cs="Arial"/>
          <w:sz w:val="20"/>
          <w:szCs w:val="20"/>
        </w:rPr>
        <w:t xml:space="preserve">          </w:t>
      </w:r>
      <w:r>
        <w:rPr>
          <w:rFonts w:ascii="Arial" w:eastAsia="Times New Roman" w:hAnsi="Arial" w:cs="Arial"/>
          <w:sz w:val="20"/>
          <w:szCs w:val="20"/>
        </w:rPr>
        <w:t>/-/</w:t>
      </w:r>
      <w:r w:rsidR="00F750A4">
        <w:rPr>
          <w:rFonts w:ascii="Arial" w:eastAsia="Times New Roman" w:hAnsi="Arial" w:cs="Arial"/>
          <w:sz w:val="20"/>
          <w:szCs w:val="20"/>
        </w:rPr>
        <w:t xml:space="preserve"> </w:t>
      </w:r>
      <w:r w:rsidR="00EA2BF5" w:rsidRPr="00B509FF">
        <w:rPr>
          <w:rFonts w:ascii="Arial" w:eastAsia="Times New Roman" w:hAnsi="Arial" w:cs="Arial"/>
          <w:sz w:val="20"/>
          <w:szCs w:val="20"/>
        </w:rPr>
        <w:t xml:space="preserve">Prof. dr hab. </w:t>
      </w:r>
      <w:r w:rsidR="007D3496">
        <w:rPr>
          <w:rFonts w:ascii="Arial" w:eastAsia="Times New Roman" w:hAnsi="Arial" w:cs="Arial"/>
          <w:sz w:val="20"/>
          <w:szCs w:val="20"/>
        </w:rPr>
        <w:t xml:space="preserve">n. med. </w:t>
      </w:r>
      <w:r w:rsidR="00EA2BF5" w:rsidRPr="00B509FF">
        <w:rPr>
          <w:rFonts w:ascii="Arial" w:eastAsia="Times New Roman" w:hAnsi="Arial" w:cs="Arial"/>
          <w:sz w:val="20"/>
          <w:szCs w:val="20"/>
        </w:rPr>
        <w:t xml:space="preserve">Andrzej </w:t>
      </w:r>
      <w:r w:rsidR="007D3496">
        <w:rPr>
          <w:rFonts w:ascii="Arial" w:eastAsia="Times New Roman" w:hAnsi="Arial" w:cs="Arial"/>
          <w:sz w:val="20"/>
          <w:szCs w:val="20"/>
        </w:rPr>
        <w:t>Roszak</w:t>
      </w:r>
    </w:p>
    <w:p w14:paraId="28152622" w14:textId="77777777" w:rsidR="003B63B5" w:rsidRDefault="003B63B5" w:rsidP="00F750A4">
      <w:pPr>
        <w:suppressAutoHyphens/>
        <w:jc w:val="both"/>
        <w:rPr>
          <w:rFonts w:ascii="Arial" w:eastAsia="Times New Roman" w:hAnsi="Arial" w:cs="Arial"/>
          <w:sz w:val="20"/>
          <w:szCs w:val="20"/>
        </w:rPr>
      </w:pPr>
    </w:p>
    <w:p w14:paraId="4E64B075" w14:textId="77777777" w:rsidR="003B63B5" w:rsidRDefault="003B63B5" w:rsidP="00F750A4">
      <w:pPr>
        <w:suppressAutoHyphens/>
        <w:jc w:val="both"/>
        <w:rPr>
          <w:rFonts w:ascii="Arial" w:eastAsia="Times New Roman" w:hAnsi="Arial" w:cs="Arial"/>
          <w:sz w:val="20"/>
          <w:szCs w:val="20"/>
        </w:rPr>
      </w:pPr>
    </w:p>
    <w:p w14:paraId="07D244A3" w14:textId="77777777" w:rsidR="003B63B5" w:rsidRDefault="003B63B5" w:rsidP="00F750A4">
      <w:pPr>
        <w:suppressAutoHyphens/>
        <w:jc w:val="both"/>
        <w:rPr>
          <w:rFonts w:ascii="Arial" w:eastAsia="Times New Roman" w:hAnsi="Arial" w:cs="Arial"/>
          <w:sz w:val="20"/>
          <w:szCs w:val="20"/>
        </w:rPr>
      </w:pPr>
    </w:p>
    <w:p w14:paraId="289FC34F" w14:textId="77777777" w:rsidR="003B63B5" w:rsidRDefault="003B63B5" w:rsidP="00F750A4">
      <w:pPr>
        <w:suppressAutoHyphens/>
        <w:jc w:val="both"/>
        <w:rPr>
          <w:rFonts w:ascii="Arial" w:eastAsia="Times New Roman" w:hAnsi="Arial" w:cs="Arial"/>
          <w:sz w:val="20"/>
          <w:szCs w:val="20"/>
        </w:rPr>
      </w:pPr>
    </w:p>
    <w:p w14:paraId="141479FB" w14:textId="77777777" w:rsidR="003B63B5" w:rsidRDefault="003B63B5" w:rsidP="00F750A4">
      <w:pPr>
        <w:suppressAutoHyphens/>
        <w:jc w:val="both"/>
        <w:rPr>
          <w:rFonts w:ascii="Arial" w:eastAsia="Times New Roman" w:hAnsi="Arial" w:cs="Arial"/>
          <w:sz w:val="20"/>
          <w:szCs w:val="20"/>
        </w:rPr>
      </w:pPr>
    </w:p>
    <w:p w14:paraId="70984236" w14:textId="77777777" w:rsidR="003B63B5" w:rsidRDefault="003B63B5" w:rsidP="00F750A4">
      <w:pPr>
        <w:suppressAutoHyphens/>
        <w:jc w:val="both"/>
        <w:rPr>
          <w:rFonts w:ascii="Arial" w:eastAsia="Times New Roman" w:hAnsi="Arial" w:cs="Arial"/>
          <w:sz w:val="20"/>
          <w:szCs w:val="20"/>
        </w:rPr>
      </w:pPr>
    </w:p>
    <w:p w14:paraId="1C30FC05" w14:textId="77777777" w:rsidR="003B63B5" w:rsidRDefault="003B63B5" w:rsidP="00F750A4">
      <w:pPr>
        <w:suppressAutoHyphens/>
        <w:jc w:val="both"/>
        <w:rPr>
          <w:rFonts w:ascii="Arial" w:eastAsia="Times New Roman" w:hAnsi="Arial" w:cs="Arial"/>
          <w:sz w:val="20"/>
          <w:szCs w:val="20"/>
        </w:rPr>
      </w:pPr>
    </w:p>
    <w:p w14:paraId="1E40FC99" w14:textId="77777777" w:rsidR="003B63B5" w:rsidRDefault="003B63B5" w:rsidP="00F750A4">
      <w:pPr>
        <w:suppressAutoHyphens/>
        <w:jc w:val="both"/>
        <w:rPr>
          <w:rFonts w:ascii="Arial" w:eastAsia="Times New Roman" w:hAnsi="Arial" w:cs="Arial"/>
          <w:sz w:val="20"/>
          <w:szCs w:val="20"/>
        </w:rPr>
      </w:pPr>
    </w:p>
    <w:p w14:paraId="3E273693" w14:textId="77777777" w:rsidR="003B63B5" w:rsidRDefault="003B63B5" w:rsidP="00F750A4">
      <w:pPr>
        <w:suppressAutoHyphens/>
        <w:jc w:val="both"/>
        <w:rPr>
          <w:rFonts w:ascii="Arial" w:eastAsia="Times New Roman" w:hAnsi="Arial" w:cs="Arial"/>
          <w:sz w:val="20"/>
          <w:szCs w:val="20"/>
        </w:rPr>
      </w:pPr>
    </w:p>
    <w:p w14:paraId="016579B3" w14:textId="77777777" w:rsidR="003B63B5" w:rsidRDefault="003B63B5" w:rsidP="00F750A4">
      <w:pPr>
        <w:suppressAutoHyphens/>
        <w:jc w:val="both"/>
        <w:rPr>
          <w:rFonts w:ascii="Arial" w:eastAsia="Times New Roman" w:hAnsi="Arial" w:cs="Arial"/>
          <w:sz w:val="20"/>
          <w:szCs w:val="20"/>
        </w:rPr>
      </w:pPr>
    </w:p>
    <w:p w14:paraId="2CFA88C4" w14:textId="77777777" w:rsidR="003B63B5" w:rsidRDefault="003B63B5" w:rsidP="00F750A4">
      <w:pPr>
        <w:suppressAutoHyphens/>
        <w:jc w:val="both"/>
        <w:rPr>
          <w:rFonts w:ascii="Arial" w:eastAsia="Times New Roman" w:hAnsi="Arial" w:cs="Arial"/>
          <w:sz w:val="20"/>
          <w:szCs w:val="20"/>
        </w:rPr>
      </w:pPr>
    </w:p>
    <w:p w14:paraId="225D9EA6" w14:textId="77777777" w:rsidR="003B63B5" w:rsidRDefault="003B63B5" w:rsidP="00F750A4">
      <w:pPr>
        <w:suppressAutoHyphens/>
        <w:jc w:val="both"/>
        <w:rPr>
          <w:rFonts w:ascii="Arial" w:eastAsia="Times New Roman" w:hAnsi="Arial" w:cs="Arial"/>
          <w:sz w:val="20"/>
          <w:szCs w:val="20"/>
        </w:rPr>
      </w:pPr>
    </w:p>
    <w:p w14:paraId="7C9C044E" w14:textId="77777777" w:rsidR="003B63B5" w:rsidRDefault="003B63B5" w:rsidP="00F750A4">
      <w:pPr>
        <w:suppressAutoHyphens/>
        <w:jc w:val="both"/>
        <w:rPr>
          <w:rFonts w:ascii="Arial" w:eastAsia="Times New Roman" w:hAnsi="Arial" w:cs="Arial"/>
          <w:sz w:val="20"/>
          <w:szCs w:val="20"/>
        </w:rPr>
      </w:pPr>
    </w:p>
    <w:p w14:paraId="085E1D29" w14:textId="77777777" w:rsidR="003B63B5" w:rsidRDefault="003B63B5" w:rsidP="00F750A4">
      <w:pPr>
        <w:suppressAutoHyphens/>
        <w:jc w:val="both"/>
        <w:rPr>
          <w:rFonts w:ascii="Arial" w:eastAsia="Times New Roman" w:hAnsi="Arial" w:cs="Arial"/>
          <w:sz w:val="20"/>
          <w:szCs w:val="20"/>
        </w:rPr>
      </w:pPr>
    </w:p>
    <w:p w14:paraId="1D9170A8" w14:textId="77777777" w:rsidR="003B63B5" w:rsidRDefault="003B63B5" w:rsidP="00F750A4">
      <w:pPr>
        <w:suppressAutoHyphens/>
        <w:jc w:val="both"/>
        <w:rPr>
          <w:rFonts w:ascii="Arial" w:eastAsia="Times New Roman" w:hAnsi="Arial" w:cs="Arial"/>
          <w:sz w:val="20"/>
          <w:szCs w:val="20"/>
        </w:rPr>
      </w:pPr>
    </w:p>
    <w:p w14:paraId="6F9BB0CC" w14:textId="77777777" w:rsidR="003B63B5" w:rsidRDefault="003B63B5" w:rsidP="00F750A4">
      <w:pPr>
        <w:suppressAutoHyphens/>
        <w:jc w:val="both"/>
        <w:rPr>
          <w:rFonts w:ascii="Arial" w:eastAsia="Times New Roman" w:hAnsi="Arial" w:cs="Arial"/>
          <w:sz w:val="20"/>
          <w:szCs w:val="20"/>
        </w:rPr>
      </w:pPr>
    </w:p>
    <w:p w14:paraId="42DA8529" w14:textId="77777777" w:rsidR="007D6DBB" w:rsidRDefault="007D6DBB" w:rsidP="00F750A4">
      <w:pPr>
        <w:suppressAutoHyphens/>
        <w:jc w:val="both"/>
        <w:rPr>
          <w:rFonts w:ascii="Arial" w:eastAsia="Times New Roman" w:hAnsi="Arial" w:cs="Arial"/>
          <w:sz w:val="20"/>
          <w:szCs w:val="20"/>
        </w:rPr>
      </w:pPr>
    </w:p>
    <w:p w14:paraId="543343E5" w14:textId="77777777" w:rsidR="007D6DBB" w:rsidRDefault="007D6DBB" w:rsidP="00F750A4">
      <w:pPr>
        <w:suppressAutoHyphens/>
        <w:jc w:val="both"/>
        <w:rPr>
          <w:rFonts w:ascii="Arial" w:eastAsia="Times New Roman" w:hAnsi="Arial" w:cs="Arial"/>
          <w:sz w:val="20"/>
          <w:szCs w:val="20"/>
        </w:rPr>
      </w:pPr>
    </w:p>
    <w:p w14:paraId="4DC08567" w14:textId="77777777" w:rsidR="006A2914" w:rsidRDefault="006A2914" w:rsidP="00F750A4">
      <w:pPr>
        <w:suppressAutoHyphens/>
        <w:jc w:val="both"/>
        <w:rPr>
          <w:rFonts w:ascii="Arial" w:eastAsia="Times New Roman" w:hAnsi="Arial" w:cs="Arial"/>
          <w:sz w:val="20"/>
          <w:szCs w:val="20"/>
        </w:rPr>
      </w:pPr>
    </w:p>
    <w:p w14:paraId="6DCA98C2" w14:textId="77777777" w:rsidR="006A2914" w:rsidRDefault="006A2914" w:rsidP="00F750A4">
      <w:pPr>
        <w:suppressAutoHyphens/>
        <w:jc w:val="both"/>
        <w:rPr>
          <w:rFonts w:ascii="Arial" w:eastAsia="Times New Roman" w:hAnsi="Arial" w:cs="Arial"/>
          <w:sz w:val="20"/>
          <w:szCs w:val="20"/>
        </w:rPr>
      </w:pPr>
    </w:p>
    <w:p w14:paraId="10532A3D" w14:textId="77777777" w:rsidR="006A2914" w:rsidRDefault="006A2914" w:rsidP="00F750A4">
      <w:pPr>
        <w:suppressAutoHyphens/>
        <w:jc w:val="both"/>
        <w:rPr>
          <w:rFonts w:ascii="Arial" w:eastAsia="Times New Roman" w:hAnsi="Arial" w:cs="Arial"/>
          <w:sz w:val="20"/>
          <w:szCs w:val="20"/>
        </w:rPr>
      </w:pPr>
    </w:p>
    <w:p w14:paraId="61881F07" w14:textId="77777777" w:rsidR="006A2914" w:rsidRDefault="006A2914" w:rsidP="00F750A4">
      <w:pPr>
        <w:suppressAutoHyphens/>
        <w:jc w:val="both"/>
        <w:rPr>
          <w:rFonts w:ascii="Arial" w:eastAsia="Times New Roman" w:hAnsi="Arial" w:cs="Arial"/>
          <w:sz w:val="20"/>
          <w:szCs w:val="20"/>
        </w:rPr>
      </w:pPr>
    </w:p>
    <w:p w14:paraId="3E1B4A93" w14:textId="77777777" w:rsidR="00D93A72" w:rsidRPr="00277F26" w:rsidRDefault="003827CD" w:rsidP="009A19FF">
      <w:pPr>
        <w:spacing w:line="276" w:lineRule="auto"/>
        <w:ind w:left="4956" w:firstLine="708"/>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3808CCFC"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44ACA262"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2DDE6457"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7BC362C"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1A770449"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62EC373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1B100D62"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51DE237F"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52049022"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141A4FC1"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50726C10" w14:textId="77777777"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4077C6">
        <w:rPr>
          <w:rFonts w:ascii="Arial" w:hAnsi="Arial" w:cs="Arial"/>
          <w:b/>
          <w:sz w:val="22"/>
          <w:szCs w:val="22"/>
        </w:rPr>
        <w:t>Całodobowa ochrona fizyczna osób i mienia</w:t>
      </w:r>
      <w:r w:rsidRPr="00277F26">
        <w:rPr>
          <w:rFonts w:ascii="Arial" w:hAnsi="Arial" w:cs="Arial"/>
          <w:b/>
          <w:sz w:val="22"/>
          <w:szCs w:val="22"/>
        </w:rPr>
        <w:t xml:space="preserve"> </w:t>
      </w:r>
      <w:r w:rsidR="00FF6075">
        <w:rPr>
          <w:rFonts w:ascii="Arial" w:hAnsi="Arial" w:cs="Arial"/>
          <w:b/>
          <w:sz w:val="22"/>
          <w:szCs w:val="22"/>
        </w:rPr>
        <w:t xml:space="preserve">– </w:t>
      </w:r>
      <w:r w:rsidR="003B63B5">
        <w:rPr>
          <w:rFonts w:ascii="Arial" w:hAnsi="Arial" w:cs="Arial"/>
          <w:b/>
          <w:sz w:val="22"/>
          <w:szCs w:val="22"/>
        </w:rPr>
        <w:t>2</w:t>
      </w:r>
      <w:r w:rsidR="00FF6075">
        <w:rPr>
          <w:rFonts w:ascii="Arial" w:hAnsi="Arial" w:cs="Arial"/>
          <w:b/>
          <w:sz w:val="22"/>
          <w:szCs w:val="22"/>
        </w:rPr>
        <w:t xml:space="preserve"> pakiet</w:t>
      </w:r>
      <w:r w:rsidR="004077C6">
        <w:rPr>
          <w:rFonts w:ascii="Arial" w:hAnsi="Arial" w:cs="Arial"/>
          <w:b/>
          <w:sz w:val="22"/>
          <w:szCs w:val="22"/>
        </w:rPr>
        <w:t>y</w:t>
      </w:r>
      <w:r w:rsidR="00FF6075">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postępowania</w:t>
      </w:r>
      <w:r w:rsidR="004077C6">
        <w:rPr>
          <w:rFonts w:ascii="Arial" w:hAnsi="Arial" w:cs="Arial"/>
          <w:b/>
          <w:sz w:val="22"/>
          <w:szCs w:val="22"/>
        </w:rPr>
        <w:t xml:space="preserve"> </w:t>
      </w:r>
      <w:r w:rsidR="003B63B5">
        <w:rPr>
          <w:rFonts w:ascii="Arial" w:hAnsi="Arial" w:cs="Arial"/>
          <w:b/>
          <w:sz w:val="22"/>
          <w:szCs w:val="22"/>
        </w:rPr>
        <w:t>40</w:t>
      </w:r>
      <w:r w:rsidR="006C2760" w:rsidRPr="00277F26">
        <w:rPr>
          <w:rFonts w:ascii="Arial" w:hAnsi="Arial" w:cs="Arial"/>
          <w:b/>
          <w:sz w:val="22"/>
          <w:szCs w:val="22"/>
        </w:rPr>
        <w:t>/202</w:t>
      </w:r>
      <w:r w:rsidR="003B63B5">
        <w:rPr>
          <w:rFonts w:ascii="Arial" w:hAnsi="Arial" w:cs="Arial"/>
          <w:b/>
          <w:sz w:val="22"/>
          <w:szCs w:val="22"/>
        </w:rPr>
        <w:t>4</w:t>
      </w:r>
      <w:r w:rsidR="0035309A" w:rsidRPr="00277F26">
        <w:rPr>
          <w:rFonts w:ascii="Arial" w:hAnsi="Arial" w:cs="Arial"/>
          <w:b/>
          <w:sz w:val="22"/>
          <w:szCs w:val="22"/>
        </w:rPr>
        <w:t>)</w:t>
      </w:r>
    </w:p>
    <w:p w14:paraId="50A8908E"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6DBE8341"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40BE557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60E2866F" w14:textId="77777777"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 xml:space="preserve">określonym </w:t>
      </w:r>
      <w:r w:rsidR="006A2914">
        <w:rPr>
          <w:rFonts w:ascii="Arial" w:hAnsi="Arial" w:cs="Arial"/>
          <w:sz w:val="22"/>
          <w:szCs w:val="22"/>
        </w:rPr>
        <w:t xml:space="preserve">                              </w:t>
      </w:r>
      <w:r w:rsidR="00D13981" w:rsidRPr="00277F26">
        <w:rPr>
          <w:rFonts w:ascii="Arial" w:hAnsi="Arial" w:cs="Arial"/>
          <w:sz w:val="22"/>
          <w:szCs w:val="22"/>
        </w:rPr>
        <w:t>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6D4C2AFC" w14:textId="77777777"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1E19FD82" w14:textId="77777777" w:rsidR="00D34315" w:rsidRPr="00277F26" w:rsidRDefault="00D34315" w:rsidP="00EE19FE">
      <w:pPr>
        <w:spacing w:line="276" w:lineRule="auto"/>
        <w:ind w:left="357"/>
        <w:rPr>
          <w:rFonts w:ascii="Arial" w:hAnsi="Arial" w:cs="Arial"/>
          <w:sz w:val="22"/>
          <w:szCs w:val="22"/>
        </w:rPr>
      </w:pPr>
      <w:r w:rsidRPr="00277F26">
        <w:rPr>
          <w:rFonts w:ascii="Arial" w:hAnsi="Arial" w:cs="Arial"/>
          <w:sz w:val="22"/>
          <w:szCs w:val="22"/>
        </w:rPr>
        <w:t>Pakiet nr ___</w:t>
      </w:r>
    </w:p>
    <w:p w14:paraId="661F36B8"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5683308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01E94BF1" w14:textId="77777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6E13060F" w14:textId="77777777" w:rsidR="004077C6" w:rsidRDefault="006A2914" w:rsidP="004077C6">
      <w:pPr>
        <w:pStyle w:val="Akapitzlist"/>
        <w:autoSpaceDE w:val="0"/>
        <w:autoSpaceDN w:val="0"/>
        <w:adjustRightInd w:val="0"/>
        <w:spacing w:line="276" w:lineRule="auto"/>
        <w:ind w:left="567" w:hanging="567"/>
        <w:contextualSpacing/>
        <w:jc w:val="both"/>
        <w:rPr>
          <w:rFonts w:ascii="Arial" w:hAnsi="Arial" w:cs="Arial"/>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4077C6" w:rsidRPr="00AF39EA">
        <w:rPr>
          <w:rFonts w:ascii="Arial" w:hAnsi="Arial" w:cs="Arial"/>
          <w:bCs/>
          <w:sz w:val="22"/>
          <w:szCs w:val="22"/>
        </w:rPr>
        <w:t>Oświadczam,</w:t>
      </w:r>
      <w:r w:rsidR="004077C6" w:rsidRPr="00996573">
        <w:rPr>
          <w:rFonts w:ascii="Arial" w:hAnsi="Arial" w:cs="Arial"/>
          <w:b/>
          <w:bCs/>
          <w:sz w:val="22"/>
          <w:szCs w:val="22"/>
        </w:rPr>
        <w:t xml:space="preserve"> </w:t>
      </w:r>
      <w:r w:rsidR="004077C6" w:rsidRPr="00996573">
        <w:rPr>
          <w:rFonts w:ascii="Arial" w:hAnsi="Arial" w:cs="Arial"/>
          <w:bCs/>
          <w:sz w:val="22"/>
          <w:szCs w:val="22"/>
        </w:rPr>
        <w:t>że</w:t>
      </w:r>
      <w:r w:rsidR="004077C6" w:rsidRPr="00996573">
        <w:rPr>
          <w:rFonts w:ascii="Arial" w:hAnsi="Arial" w:cs="Arial"/>
          <w:sz w:val="22"/>
          <w:szCs w:val="22"/>
        </w:rPr>
        <w:t xml:space="preserve"> </w:t>
      </w:r>
      <w:r w:rsidR="004077C6" w:rsidRPr="00AF39EA">
        <w:rPr>
          <w:rFonts w:ascii="Arial" w:hAnsi="Arial" w:cs="Arial"/>
          <w:b/>
          <w:sz w:val="22"/>
          <w:szCs w:val="22"/>
        </w:rPr>
        <w:t>posiadam/nie posiadam</w:t>
      </w:r>
      <w:r w:rsidR="004077C6">
        <w:rPr>
          <w:rFonts w:ascii="Arial" w:hAnsi="Arial" w:cs="Arial"/>
          <w:sz w:val="22"/>
          <w:szCs w:val="22"/>
        </w:rPr>
        <w:t>* Certyfikat jakości ISO 9001 lub równoważny</w:t>
      </w:r>
      <w:r w:rsidR="004077C6" w:rsidRPr="00114F6B">
        <w:rPr>
          <w:rFonts w:ascii="Arial" w:hAnsi="Arial" w:cs="Arial"/>
          <w:sz w:val="22"/>
          <w:szCs w:val="22"/>
        </w:rPr>
        <w:t>.</w:t>
      </w:r>
    </w:p>
    <w:p w14:paraId="6ADC5F6A" w14:textId="77777777" w:rsidR="004077C6" w:rsidRPr="006A3D77" w:rsidRDefault="00120207" w:rsidP="006A3D77">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Cs/>
          <w:sz w:val="22"/>
          <w:szCs w:val="22"/>
        </w:rPr>
        <w:t xml:space="preserve">    </w:t>
      </w:r>
      <w:r w:rsidR="004077C6" w:rsidRPr="00AF39EA">
        <w:rPr>
          <w:rFonts w:ascii="Arial" w:hAnsi="Arial" w:cs="Arial"/>
          <w:bCs/>
          <w:sz w:val="22"/>
          <w:szCs w:val="22"/>
        </w:rPr>
        <w:t>Jako dowód załącz</w:t>
      </w:r>
      <w:r w:rsidR="004077C6">
        <w:rPr>
          <w:rFonts w:ascii="Arial" w:hAnsi="Arial" w:cs="Arial"/>
          <w:bCs/>
          <w:sz w:val="22"/>
          <w:szCs w:val="22"/>
        </w:rPr>
        <w:t xml:space="preserve">am do oferty </w:t>
      </w:r>
      <w:r w:rsidR="004077C6">
        <w:rPr>
          <w:rFonts w:ascii="Arial" w:hAnsi="Arial" w:cs="Arial"/>
          <w:b/>
          <w:bCs/>
          <w:sz w:val="22"/>
          <w:szCs w:val="22"/>
        </w:rPr>
        <w:t>…………………………………………………</w:t>
      </w:r>
      <w:r w:rsidR="004077C6" w:rsidRPr="006A3D77">
        <w:rPr>
          <w:rFonts w:ascii="Arial" w:hAnsi="Arial" w:cs="Arial"/>
          <w:sz w:val="22"/>
          <w:szCs w:val="22"/>
        </w:rPr>
        <w:t xml:space="preserve">                                             </w:t>
      </w:r>
    </w:p>
    <w:p w14:paraId="234560EB" w14:textId="77777777" w:rsidR="006A3D77" w:rsidRDefault="006A2914" w:rsidP="006A3D77">
      <w:pPr>
        <w:shd w:val="clear" w:color="auto" w:fill="FFFFFF"/>
        <w:autoSpaceDE w:val="0"/>
        <w:autoSpaceDN w:val="0"/>
        <w:adjustRightInd w:val="0"/>
        <w:spacing w:line="276" w:lineRule="auto"/>
        <w:contextualSpacing/>
        <w:jc w:val="both"/>
        <w:rPr>
          <w:rFonts w:ascii="Arial" w:hAnsi="Arial" w:cs="Arial"/>
          <w:sz w:val="22"/>
          <w:szCs w:val="22"/>
        </w:rPr>
      </w:pPr>
      <w:r>
        <w:rPr>
          <w:rFonts w:ascii="Arial" w:hAnsi="Arial" w:cs="Arial"/>
          <w:b/>
          <w:sz w:val="22"/>
          <w:szCs w:val="22"/>
        </w:rPr>
        <w:t>4</w:t>
      </w:r>
      <w:r w:rsidR="006A3D77">
        <w:rPr>
          <w:rFonts w:ascii="Arial" w:hAnsi="Arial" w:cs="Arial"/>
          <w:b/>
          <w:sz w:val="22"/>
          <w:szCs w:val="22"/>
        </w:rPr>
        <w:t xml:space="preserve">. </w:t>
      </w:r>
      <w:r w:rsidR="006A3D77" w:rsidRPr="006A3D77">
        <w:rPr>
          <w:rFonts w:ascii="Arial" w:hAnsi="Arial" w:cs="Arial"/>
          <w:b/>
          <w:sz w:val="22"/>
          <w:szCs w:val="22"/>
        </w:rPr>
        <w:t xml:space="preserve">Oświadczam, </w:t>
      </w:r>
      <w:r w:rsidR="006A3D77" w:rsidRPr="006A3D77">
        <w:rPr>
          <w:rFonts w:ascii="Arial" w:hAnsi="Arial" w:cs="Arial"/>
          <w:sz w:val="22"/>
          <w:szCs w:val="22"/>
        </w:rPr>
        <w:t>że spełnię</w:t>
      </w:r>
      <w:r w:rsidR="006A3D77" w:rsidRPr="006A3D77">
        <w:rPr>
          <w:rFonts w:ascii="Arial" w:hAnsi="Arial" w:cs="Arial"/>
          <w:b/>
          <w:sz w:val="22"/>
          <w:szCs w:val="22"/>
        </w:rPr>
        <w:t xml:space="preserve"> </w:t>
      </w:r>
      <w:r w:rsidR="006A3D77" w:rsidRPr="006A3D77">
        <w:rPr>
          <w:rFonts w:ascii="Arial" w:hAnsi="Arial" w:cs="Arial"/>
          <w:sz w:val="22"/>
          <w:szCs w:val="22"/>
        </w:rPr>
        <w:t>wszystkie wymagania dotyczące umundurowania pracowników.</w:t>
      </w:r>
    </w:p>
    <w:p w14:paraId="37A3D124" w14:textId="77777777" w:rsidR="006A3D77" w:rsidRPr="006A3D77" w:rsidRDefault="006A3D77" w:rsidP="006A3D77">
      <w:pPr>
        <w:shd w:val="clear" w:color="auto" w:fill="FFFFFF"/>
        <w:autoSpaceDE w:val="0"/>
        <w:autoSpaceDN w:val="0"/>
        <w:adjustRightInd w:val="0"/>
        <w:spacing w:line="276" w:lineRule="auto"/>
        <w:contextualSpacing/>
        <w:jc w:val="both"/>
        <w:rPr>
          <w:rFonts w:ascii="Arial" w:hAnsi="Arial" w:cs="Arial"/>
          <w:sz w:val="22"/>
          <w:szCs w:val="22"/>
        </w:rPr>
      </w:pPr>
      <w:r>
        <w:rPr>
          <w:rFonts w:ascii="Arial" w:hAnsi="Arial" w:cs="Arial"/>
          <w:sz w:val="22"/>
          <w:szCs w:val="22"/>
        </w:rPr>
        <w:t xml:space="preserve">    Jako dowód załączam do oferty oświadczenie zawierające informacje dotyczące umundurowania.</w:t>
      </w:r>
    </w:p>
    <w:p w14:paraId="229B2DA5" w14:textId="77777777" w:rsidR="00407013" w:rsidRPr="00277F26" w:rsidRDefault="006A2914"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sz w:val="22"/>
          <w:szCs w:val="22"/>
        </w:rPr>
        <w:t>5</w:t>
      </w:r>
      <w:r w:rsidR="006A3D77">
        <w:rPr>
          <w:rFonts w:ascii="Arial" w:hAnsi="Arial" w:cs="Arial"/>
          <w:b/>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w:t>
      </w:r>
      <w:r w:rsidR="00D93A72" w:rsidRPr="00277F26">
        <w:rPr>
          <w:rFonts w:ascii="Arial" w:hAnsi="Arial" w:cs="Arial"/>
          <w:sz w:val="22"/>
          <w:szCs w:val="22"/>
        </w:rPr>
        <w:t xml:space="preserve">, że </w:t>
      </w:r>
      <w:r w:rsidR="00D93A72" w:rsidRPr="004077C6">
        <w:rPr>
          <w:rFonts w:ascii="Arial" w:hAnsi="Arial" w:cs="Arial"/>
          <w:strike/>
          <w:sz w:val="22"/>
          <w:szCs w:val="22"/>
        </w:rPr>
        <w:t>dostawa</w:t>
      </w:r>
      <w:r w:rsidR="00D93A72" w:rsidRPr="00277F26">
        <w:rPr>
          <w:rFonts w:ascii="Arial" w:hAnsi="Arial" w:cs="Arial"/>
          <w:sz w:val="22"/>
          <w:szCs w:val="22"/>
        </w:rPr>
        <w:t>/</w:t>
      </w:r>
      <w:r w:rsidR="00D93A72" w:rsidRPr="004077C6">
        <w:rPr>
          <w:rFonts w:ascii="Arial" w:hAnsi="Arial" w:cs="Arial"/>
          <w:sz w:val="22"/>
          <w:szCs w:val="22"/>
        </w:rPr>
        <w:t>usługa/</w:t>
      </w:r>
      <w:r w:rsidR="00D93A72" w:rsidRPr="004077C6">
        <w:rPr>
          <w:rFonts w:ascii="Arial" w:hAnsi="Arial" w:cs="Arial"/>
          <w:strike/>
          <w:sz w:val="22"/>
          <w:szCs w:val="22"/>
        </w:rPr>
        <w:t>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3632C512" w14:textId="77777777" w:rsidR="006C2760" w:rsidRPr="00277F26" w:rsidRDefault="006A2914" w:rsidP="006C2760">
      <w:pPr>
        <w:pStyle w:val="pkt"/>
        <w:spacing w:before="0" w:after="0" w:line="276" w:lineRule="auto"/>
        <w:ind w:left="284" w:hanging="284"/>
        <w:rPr>
          <w:rFonts w:ascii="Arial" w:hAnsi="Arial" w:cs="Arial"/>
          <w:sz w:val="22"/>
          <w:szCs w:val="22"/>
        </w:rPr>
      </w:pPr>
      <w:r>
        <w:rPr>
          <w:rFonts w:ascii="Arial" w:hAnsi="Arial" w:cs="Arial"/>
          <w:b/>
          <w:sz w:val="22"/>
          <w:szCs w:val="22"/>
        </w:rPr>
        <w:t>6</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6A3D77">
        <w:rPr>
          <w:rFonts w:ascii="Arial" w:hAnsi="Arial" w:cs="Arial"/>
          <w:sz w:val="22"/>
          <w:szCs w:val="22"/>
        </w:rPr>
        <w:t>.</w:t>
      </w:r>
      <w:r w:rsidR="008F6532" w:rsidRPr="00277F26">
        <w:rPr>
          <w:rFonts w:ascii="Arial" w:hAnsi="Arial" w:cs="Arial"/>
          <w:sz w:val="22"/>
          <w:szCs w:val="22"/>
        </w:rPr>
        <w:t xml:space="preserve"> </w:t>
      </w:r>
      <w:r w:rsidR="00941CB6" w:rsidRPr="00277F26">
        <w:rPr>
          <w:rFonts w:ascii="Arial" w:hAnsi="Arial" w:cs="Arial"/>
          <w:sz w:val="22"/>
          <w:szCs w:val="22"/>
        </w:rPr>
        <w:t xml:space="preserve"> </w:t>
      </w:r>
    </w:p>
    <w:p w14:paraId="54BF0ADF" w14:textId="77777777" w:rsidR="00D93A72" w:rsidRPr="00277F26" w:rsidRDefault="00D93A72" w:rsidP="00043D30">
      <w:pPr>
        <w:pStyle w:val="pkt"/>
        <w:numPr>
          <w:ilvl w:val="0"/>
          <w:numId w:val="102"/>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4010E3DB" w14:textId="77777777" w:rsidR="00D93A72" w:rsidRPr="006A3D77" w:rsidRDefault="00D93A72" w:rsidP="00043D30">
      <w:pPr>
        <w:pStyle w:val="Listapunktowana4"/>
        <w:numPr>
          <w:ilvl w:val="0"/>
          <w:numId w:val="102"/>
        </w:numPr>
        <w:ind w:left="284" w:hanging="284"/>
        <w:rPr>
          <w:rFonts w:ascii="Arial" w:hAnsi="Arial" w:cs="Arial"/>
          <w:sz w:val="22"/>
          <w:szCs w:val="22"/>
        </w:rPr>
      </w:pPr>
      <w:r w:rsidRPr="006A3D77">
        <w:rPr>
          <w:rFonts w:ascii="Arial" w:hAnsi="Arial" w:cs="Arial"/>
          <w:sz w:val="22"/>
          <w:szCs w:val="22"/>
        </w:rPr>
        <w:t xml:space="preserve">Oświadczam, iż wykonanie przedmiotowego zamówienia </w:t>
      </w:r>
      <w:r w:rsidRPr="006A3D77">
        <w:rPr>
          <w:rFonts w:ascii="Arial" w:hAnsi="Arial" w:cs="Arial"/>
          <w:b/>
          <w:sz w:val="22"/>
          <w:szCs w:val="22"/>
        </w:rPr>
        <w:t>powierzę/nie powierzę*</w:t>
      </w:r>
      <w:r w:rsidRPr="006A3D77">
        <w:rPr>
          <w:rFonts w:ascii="Arial" w:hAnsi="Arial" w:cs="Arial"/>
          <w:sz w:val="22"/>
          <w:szCs w:val="22"/>
        </w:rPr>
        <w:t xml:space="preserve"> podwykonawcom.</w:t>
      </w:r>
      <w:r w:rsidRPr="006A3D77">
        <w:rPr>
          <w:rFonts w:ascii="Arial" w:hAnsi="Arial" w:cs="Arial"/>
          <w:i/>
          <w:sz w:val="22"/>
          <w:szCs w:val="22"/>
          <w:vertAlign w:val="subscript"/>
        </w:rPr>
        <w:t>* Niewłaściwe skreślić.</w:t>
      </w:r>
    </w:p>
    <w:p w14:paraId="6302100A" w14:textId="77777777" w:rsidR="00D93A72" w:rsidRPr="00277F26" w:rsidRDefault="006A3D77" w:rsidP="006A3D77">
      <w:pPr>
        <w:tabs>
          <w:tab w:val="left" w:pos="5812"/>
        </w:tabs>
        <w:spacing w:line="276" w:lineRule="auto"/>
        <w:ind w:left="284" w:hanging="916"/>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 przypadku powierzenia zamówienia podwykonawcom proszę o podanie części zamówienia i firm podwykonawców.</w:t>
      </w:r>
    </w:p>
    <w:p w14:paraId="612E3469" w14:textId="77777777" w:rsidR="00D93A72" w:rsidRPr="00277F26" w:rsidRDefault="00FF6075" w:rsidP="006A3D77">
      <w:pPr>
        <w:tabs>
          <w:tab w:val="left" w:pos="5812"/>
        </w:tabs>
        <w:ind w:hanging="916"/>
        <w:jc w:val="both"/>
        <w:rPr>
          <w:rFonts w:ascii="Arial" w:hAnsi="Arial" w:cs="Arial"/>
          <w:sz w:val="22"/>
          <w:szCs w:val="22"/>
        </w:rPr>
      </w:pPr>
      <w:r>
        <w:rPr>
          <w:rFonts w:ascii="Arial" w:hAnsi="Arial" w:cs="Arial"/>
          <w:sz w:val="22"/>
          <w:szCs w:val="22"/>
        </w:rPr>
        <w:t xml:space="preserve">     </w:t>
      </w:r>
      <w:r w:rsidR="006A3D77">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449D85BF" w14:textId="77777777" w:rsidR="00D93A72" w:rsidRPr="00277F26" w:rsidRDefault="006A3D77" w:rsidP="006A3D77">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t>
      </w:r>
      <w:r w:rsidR="00B034A7" w:rsidRPr="00277F26">
        <w:rPr>
          <w:rFonts w:ascii="Arial" w:hAnsi="Arial" w:cs="Arial"/>
          <w:sz w:val="22"/>
          <w:szCs w:val="22"/>
        </w:rPr>
        <w:t>.......</w:t>
      </w:r>
      <w:r w:rsidR="00407013" w:rsidRPr="00277F26">
        <w:rPr>
          <w:rFonts w:ascii="Arial" w:hAnsi="Arial" w:cs="Arial"/>
          <w:sz w:val="22"/>
          <w:szCs w:val="22"/>
        </w:rPr>
        <w:t xml:space="preserve">         </w:t>
      </w:r>
    </w:p>
    <w:p w14:paraId="6A20D5EA" w14:textId="77777777" w:rsidR="00D93A72" w:rsidRPr="00277F26" w:rsidRDefault="00D93A72" w:rsidP="00043D30">
      <w:pPr>
        <w:pStyle w:val="Listapunktowana4"/>
        <w:numPr>
          <w:ilvl w:val="0"/>
          <w:numId w:val="102"/>
        </w:numPr>
        <w:ind w:left="284" w:hanging="284"/>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 tym realizacji zamówienia i nie wnosimy żadnych uwag.  </w:t>
      </w:r>
    </w:p>
    <w:p w14:paraId="08BB5092" w14:textId="77777777" w:rsidR="00D93A72" w:rsidRPr="00277F26" w:rsidRDefault="00D93A72" w:rsidP="00043D30">
      <w:pPr>
        <w:pStyle w:val="Listapunktowana4"/>
        <w:numPr>
          <w:ilvl w:val="0"/>
          <w:numId w:val="102"/>
        </w:numPr>
        <w:tabs>
          <w:tab w:val="num" w:pos="284"/>
        </w:tabs>
        <w:ind w:left="284" w:hanging="426"/>
        <w:rPr>
          <w:rFonts w:ascii="Arial" w:hAnsi="Arial" w:cs="Arial"/>
          <w:sz w:val="22"/>
          <w:szCs w:val="22"/>
        </w:rPr>
      </w:pPr>
      <w:r w:rsidRPr="00277F26">
        <w:rPr>
          <w:rFonts w:ascii="Arial" w:hAnsi="Arial" w:cs="Arial"/>
          <w:sz w:val="22"/>
          <w:szCs w:val="22"/>
        </w:rPr>
        <w:t>Uważamy się za związanych złożoną ofertą przez czas wskazany w SWZ.</w:t>
      </w:r>
    </w:p>
    <w:p w14:paraId="150EAD5C" w14:textId="77777777" w:rsidR="00D93A72" w:rsidRPr="00277F26" w:rsidRDefault="00D93A72" w:rsidP="00043D30">
      <w:pPr>
        <w:pStyle w:val="Listapunktowana4"/>
        <w:numPr>
          <w:ilvl w:val="0"/>
          <w:numId w:val="102"/>
        </w:numPr>
        <w:tabs>
          <w:tab w:val="num" w:pos="284"/>
        </w:tabs>
        <w:ind w:left="284" w:hanging="426"/>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6F1D5E5D" w14:textId="77777777" w:rsidR="00D93A72" w:rsidRPr="00277F26" w:rsidRDefault="00D93A72" w:rsidP="00043D30">
      <w:pPr>
        <w:pStyle w:val="Listapunktowana4"/>
        <w:numPr>
          <w:ilvl w:val="0"/>
          <w:numId w:val="102"/>
        </w:numPr>
        <w:tabs>
          <w:tab w:val="num" w:pos="426"/>
        </w:tabs>
        <w:ind w:left="426" w:hanging="426"/>
        <w:rPr>
          <w:rFonts w:ascii="Arial" w:hAnsi="Arial" w:cs="Arial"/>
          <w:sz w:val="22"/>
          <w:szCs w:val="22"/>
        </w:rPr>
      </w:pPr>
      <w:r w:rsidRPr="00277F26">
        <w:rPr>
          <w:rFonts w:ascii="Arial" w:hAnsi="Arial" w:cs="Arial"/>
          <w:sz w:val="22"/>
          <w:szCs w:val="22"/>
        </w:rPr>
        <w:t xml:space="preserve">Oświadczamy, że wszystkie złożone przez nas dokumenty są zgodne z aktualnym stanem prawnym i faktycznym ze świadomością odpowiedzialności karnej za składanie </w:t>
      </w:r>
      <w:r w:rsidRPr="00277F26">
        <w:rPr>
          <w:rFonts w:ascii="Arial" w:hAnsi="Arial" w:cs="Arial"/>
          <w:sz w:val="22"/>
          <w:szCs w:val="22"/>
        </w:rPr>
        <w:lastRenderedPageBreak/>
        <w:t>fałszywych oświadczeń w celu uzyskania korzyści majątkowych (zamówienia publicznego).</w:t>
      </w:r>
    </w:p>
    <w:p w14:paraId="54B9FB9D" w14:textId="77777777" w:rsidR="00D93A72" w:rsidRPr="00277F26" w:rsidRDefault="00D93A72" w:rsidP="00043D30">
      <w:pPr>
        <w:pStyle w:val="Listapunktowana4"/>
        <w:numPr>
          <w:ilvl w:val="0"/>
          <w:numId w:val="102"/>
        </w:numPr>
        <w:tabs>
          <w:tab w:val="num" w:pos="426"/>
        </w:tabs>
        <w:ind w:left="426" w:hanging="426"/>
        <w:rPr>
          <w:rFonts w:ascii="Arial" w:hAnsi="Arial" w:cs="Arial"/>
          <w:sz w:val="22"/>
          <w:szCs w:val="22"/>
        </w:rPr>
      </w:pPr>
      <w:r w:rsidRPr="00277F26">
        <w:rPr>
          <w:rFonts w:ascii="Arial" w:hAnsi="Arial" w:cs="Arial"/>
          <w:sz w:val="22"/>
          <w:szCs w:val="22"/>
        </w:rPr>
        <w:t>Oświadczamy, że :</w:t>
      </w:r>
    </w:p>
    <w:bookmarkStart w:id="5" w:name="_Hlk77765141"/>
    <w:p w14:paraId="7DF68A2D" w14:textId="77777777" w:rsidR="00D93A72" w:rsidRPr="00277F26" w:rsidRDefault="004561C3"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00D93A72" w:rsidRPr="00277F26">
        <w:rPr>
          <w:rFonts w:ascii="Arial" w:hAnsi="Arial" w:cs="Arial"/>
          <w:sz w:val="22"/>
          <w:szCs w:val="22"/>
          <w:lang w:eastAsia="en-US"/>
        </w:rPr>
        <w:instrText xml:space="preserve"> FORMCHECKBOX </w:instrText>
      </w:r>
      <w:r w:rsidR="007C71B1">
        <w:rPr>
          <w:rFonts w:ascii="Arial" w:hAnsi="Arial" w:cs="Arial"/>
          <w:sz w:val="22"/>
          <w:szCs w:val="22"/>
          <w:lang w:eastAsia="en-US"/>
        </w:rPr>
      </w:r>
      <w:r w:rsidR="007C71B1">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5"/>
      <w:r w:rsidR="00D93A72" w:rsidRPr="00277F26">
        <w:rPr>
          <w:rFonts w:ascii="Arial" w:hAnsi="Arial" w:cs="Arial"/>
          <w:sz w:val="22"/>
          <w:szCs w:val="22"/>
          <w:lang w:eastAsia="en-US"/>
        </w:rPr>
        <w:t xml:space="preserve">  wybór oferty </w:t>
      </w:r>
      <w:r w:rsidR="00D93A72" w:rsidRPr="00277F26">
        <w:rPr>
          <w:rFonts w:ascii="Arial" w:hAnsi="Arial" w:cs="Arial"/>
          <w:b/>
          <w:sz w:val="22"/>
          <w:szCs w:val="22"/>
          <w:lang w:eastAsia="en-US"/>
        </w:rPr>
        <w:t>nie prowadzi</w:t>
      </w:r>
      <w:r w:rsidR="00D93A72" w:rsidRPr="00277F26">
        <w:rPr>
          <w:rFonts w:ascii="Arial" w:hAnsi="Arial" w:cs="Arial"/>
          <w:sz w:val="22"/>
          <w:szCs w:val="22"/>
          <w:lang w:eastAsia="en-US"/>
        </w:rPr>
        <w:t xml:space="preserve"> do powstania obowiązku podatkowego u Zamawiającego </w:t>
      </w:r>
    </w:p>
    <w:p w14:paraId="761FDFDF" w14:textId="77777777" w:rsidR="00D93A72" w:rsidRPr="00277F26" w:rsidRDefault="004561C3"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00D93A72" w:rsidRPr="00277F26">
        <w:rPr>
          <w:rFonts w:ascii="Arial" w:hAnsi="Arial" w:cs="Arial"/>
          <w:sz w:val="22"/>
          <w:szCs w:val="22"/>
          <w:lang w:eastAsia="en-US"/>
        </w:rPr>
        <w:instrText xml:space="preserve"> FORMCHECKBOX </w:instrText>
      </w:r>
      <w:r w:rsidR="007C71B1">
        <w:rPr>
          <w:rFonts w:ascii="Arial" w:hAnsi="Arial" w:cs="Arial"/>
          <w:sz w:val="22"/>
          <w:szCs w:val="22"/>
          <w:lang w:eastAsia="en-US"/>
        </w:rPr>
      </w:r>
      <w:r w:rsidR="007C71B1">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00D93A72" w:rsidRPr="00277F26">
        <w:rPr>
          <w:rFonts w:ascii="Arial" w:hAnsi="Arial" w:cs="Arial"/>
          <w:sz w:val="22"/>
          <w:szCs w:val="22"/>
          <w:lang w:eastAsia="en-US"/>
        </w:rPr>
        <w:t xml:space="preserve">  wybór oferty  </w:t>
      </w:r>
      <w:r w:rsidR="00D93A72" w:rsidRPr="00277F26">
        <w:rPr>
          <w:rFonts w:ascii="Arial" w:hAnsi="Arial" w:cs="Arial"/>
          <w:b/>
          <w:sz w:val="22"/>
          <w:szCs w:val="22"/>
          <w:lang w:eastAsia="en-US"/>
        </w:rPr>
        <w:t>prowadzi</w:t>
      </w:r>
      <w:r w:rsidR="00D93A72" w:rsidRPr="00277F26">
        <w:rPr>
          <w:rFonts w:ascii="Arial" w:hAnsi="Arial" w:cs="Arial"/>
          <w:sz w:val="22"/>
          <w:szCs w:val="22"/>
          <w:lang w:eastAsia="en-US"/>
        </w:rPr>
        <w:t xml:space="preserve"> do powstania obowiązku podatkowego u Zamawiającego:</w:t>
      </w:r>
    </w:p>
    <w:p w14:paraId="3FDC7435" w14:textId="77777777"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xml:space="preserve">…………………………………..…………………………… </w:t>
      </w:r>
    </w:p>
    <w:p w14:paraId="0762FB63" w14:textId="77777777"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w:t>
      </w:r>
      <w:r w:rsidR="006A2914">
        <w:rPr>
          <w:rFonts w:ascii="Arial" w:hAnsi="Arial" w:cs="Arial"/>
          <w:sz w:val="22"/>
          <w:szCs w:val="22"/>
        </w:rPr>
        <w:t xml:space="preserve"> </w:t>
      </w:r>
      <w:r w:rsidRPr="00277F26">
        <w:rPr>
          <w:rFonts w:ascii="Arial" w:hAnsi="Arial" w:cs="Arial"/>
          <w:sz w:val="22"/>
          <w:szCs w:val="22"/>
        </w:rPr>
        <w:t>- ……………………………………………</w:t>
      </w:r>
      <w:r w:rsidR="006A2914">
        <w:rPr>
          <w:rFonts w:ascii="Arial" w:hAnsi="Arial" w:cs="Arial"/>
          <w:sz w:val="22"/>
          <w:szCs w:val="22"/>
        </w:rPr>
        <w:t>……………….</w:t>
      </w:r>
      <w:r w:rsidRPr="00277F26">
        <w:rPr>
          <w:rFonts w:ascii="Arial" w:hAnsi="Arial" w:cs="Arial"/>
          <w:sz w:val="22"/>
          <w:szCs w:val="22"/>
        </w:rPr>
        <w:t>…</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7B52A82E" w14:textId="77777777" w:rsidR="00D93A72" w:rsidRPr="006A2914" w:rsidRDefault="00D93A72" w:rsidP="00043D30">
      <w:pPr>
        <w:pStyle w:val="Listapunktowana4"/>
        <w:numPr>
          <w:ilvl w:val="0"/>
          <w:numId w:val="102"/>
        </w:numPr>
        <w:tabs>
          <w:tab w:val="num" w:pos="426"/>
        </w:tabs>
        <w:ind w:left="567" w:hanging="567"/>
        <w:rPr>
          <w:rFonts w:ascii="Arial" w:hAnsi="Arial" w:cs="Arial"/>
          <w:sz w:val="22"/>
          <w:szCs w:val="22"/>
        </w:rPr>
      </w:pPr>
      <w:r w:rsidRPr="006A2914">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6A2914">
          <w:rPr>
            <w:rFonts w:ascii="Arial" w:hAnsi="Arial" w:cs="Arial"/>
            <w:color w:val="000000"/>
            <w:sz w:val="22"/>
            <w:szCs w:val="22"/>
          </w:rPr>
          <w:t>www.podatki.gov.pl</w:t>
        </w:r>
      </w:hyperlink>
      <w:r w:rsidRPr="006A2914">
        <w:rPr>
          <w:rFonts w:ascii="Arial" w:hAnsi="Arial" w:cs="Arial"/>
          <w:color w:val="000000"/>
          <w:sz w:val="22"/>
          <w:szCs w:val="22"/>
        </w:rPr>
        <w:t>, jeśli taki wymóg wynika z Ustawy o VAT.</w:t>
      </w:r>
    </w:p>
    <w:p w14:paraId="2D0AD4CA" w14:textId="77777777" w:rsidR="00D93A72" w:rsidRPr="006A2914" w:rsidRDefault="00D93A72" w:rsidP="00043D30">
      <w:pPr>
        <w:pStyle w:val="Listapunktowana4"/>
        <w:numPr>
          <w:ilvl w:val="0"/>
          <w:numId w:val="102"/>
        </w:numPr>
        <w:tabs>
          <w:tab w:val="num" w:pos="426"/>
        </w:tabs>
        <w:ind w:left="567" w:hanging="567"/>
        <w:rPr>
          <w:rFonts w:ascii="Arial" w:hAnsi="Arial" w:cs="Arial"/>
          <w:sz w:val="22"/>
          <w:szCs w:val="22"/>
        </w:rPr>
      </w:pPr>
      <w:r w:rsidRPr="006A2914">
        <w:rPr>
          <w:rFonts w:ascii="Arial" w:hAnsi="Arial" w:cs="Arial"/>
          <w:sz w:val="22"/>
          <w:szCs w:val="22"/>
        </w:rPr>
        <w:t>Oświadczamy, iż jesteśmy upoważnieni do reprezentowania firmy.</w:t>
      </w:r>
    </w:p>
    <w:p w14:paraId="13920867" w14:textId="77777777" w:rsidR="00D93A72" w:rsidRPr="006A2914" w:rsidRDefault="00D93A72" w:rsidP="00043D30">
      <w:pPr>
        <w:pStyle w:val="Listapunktowana4"/>
        <w:numPr>
          <w:ilvl w:val="0"/>
          <w:numId w:val="102"/>
        </w:numPr>
        <w:tabs>
          <w:tab w:val="num" w:pos="426"/>
        </w:tabs>
        <w:ind w:left="567" w:hanging="567"/>
        <w:rPr>
          <w:rFonts w:ascii="Arial" w:hAnsi="Arial" w:cs="Arial"/>
          <w:sz w:val="22"/>
          <w:szCs w:val="22"/>
        </w:rPr>
      </w:pPr>
      <w:r w:rsidRPr="006A291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645901AD" w14:textId="77777777" w:rsidR="00D93A72" w:rsidRPr="006A2914" w:rsidRDefault="00D93A72" w:rsidP="00043D30">
      <w:pPr>
        <w:pStyle w:val="Listapunktowana4"/>
        <w:numPr>
          <w:ilvl w:val="0"/>
          <w:numId w:val="102"/>
        </w:numPr>
        <w:tabs>
          <w:tab w:val="num" w:pos="426"/>
        </w:tabs>
        <w:ind w:left="567" w:hanging="567"/>
        <w:rPr>
          <w:rFonts w:ascii="Arial" w:hAnsi="Arial" w:cs="Arial"/>
          <w:sz w:val="22"/>
          <w:szCs w:val="22"/>
        </w:rPr>
      </w:pPr>
      <w:r w:rsidRPr="006A291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6A2914">
        <w:rPr>
          <w:rFonts w:ascii="Arial" w:hAnsi="Arial" w:cs="Arial"/>
          <w:sz w:val="22"/>
          <w:szCs w:val="22"/>
        </w:rPr>
        <w:t>o</w:t>
      </w:r>
      <w:r w:rsidRPr="006A2914">
        <w:rPr>
          <w:rFonts w:ascii="Arial" w:hAnsi="Arial" w:cs="Arial"/>
          <w:sz w:val="22"/>
          <w:szCs w:val="22"/>
        </w:rPr>
        <w:t xml:space="preserve"> zwalczaniu nieuczciwej konkurencji.</w:t>
      </w:r>
    </w:p>
    <w:p w14:paraId="45A234C5" w14:textId="77777777" w:rsidR="000E7125" w:rsidRPr="006A2914" w:rsidRDefault="000E7125" w:rsidP="00043D30">
      <w:pPr>
        <w:pStyle w:val="Akapitzlist"/>
        <w:numPr>
          <w:ilvl w:val="0"/>
          <w:numId w:val="102"/>
        </w:numPr>
        <w:spacing w:line="276" w:lineRule="auto"/>
        <w:ind w:left="426" w:hanging="426"/>
        <w:contextualSpacing/>
        <w:jc w:val="both"/>
        <w:rPr>
          <w:rFonts w:ascii="Arial" w:hAnsi="Arial" w:cs="Arial"/>
          <w:sz w:val="22"/>
          <w:szCs w:val="22"/>
        </w:rPr>
      </w:pPr>
      <w:r w:rsidRPr="006A2914">
        <w:rPr>
          <w:rFonts w:ascii="Arial" w:hAnsi="Arial" w:cs="Arial"/>
          <w:sz w:val="22"/>
          <w:szCs w:val="22"/>
        </w:rPr>
        <w:t xml:space="preserve">Oświadczam, że nie zachodzą w stosunku do mnie przesłanki wykluczenia z postępowania </w:t>
      </w:r>
      <w:r w:rsidRPr="006A2914">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6A3D77" w:rsidRPr="006A2914">
        <w:rPr>
          <w:rFonts w:ascii="Arial" w:hAnsi="Arial" w:cs="Arial"/>
          <w:color w:val="000000"/>
          <w:sz w:val="22"/>
          <w:szCs w:val="22"/>
        </w:rPr>
        <w:t xml:space="preserve"> i deklaruję ten stan utrzymywać przez cały okres realizacji umowy, która zostanie zawarta w wyniku rozstrzygnięcia postępowania.</w:t>
      </w:r>
    </w:p>
    <w:p w14:paraId="7ACF4B1F" w14:textId="77777777" w:rsidR="000E7125" w:rsidRPr="006A3D77" w:rsidRDefault="000E7125" w:rsidP="00043D30">
      <w:pPr>
        <w:pStyle w:val="Akapitzlist"/>
        <w:numPr>
          <w:ilvl w:val="0"/>
          <w:numId w:val="102"/>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6A3D77">
        <w:rPr>
          <w:rFonts w:ascii="Arial" w:hAnsi="Arial" w:cs="Arial"/>
          <w:sz w:val="22"/>
          <w:szCs w:val="22"/>
        </w:rPr>
        <w:t xml:space="preserve"> </w:t>
      </w:r>
      <w:r w:rsidR="006A3D77">
        <w:rPr>
          <w:rFonts w:ascii="Arial" w:hAnsi="Arial" w:cs="Arial"/>
          <w:color w:val="000000"/>
          <w:sz w:val="22"/>
          <w:szCs w:val="22"/>
        </w:rPr>
        <w:t>i deklaruję ten stan utrzymywać przez cały okres realizacji umowy, która zostanie zawarta w wyniku rozstrzygnięcia postępowania.</w:t>
      </w:r>
    </w:p>
    <w:p w14:paraId="7D81D121" w14:textId="77777777" w:rsidR="00557BDE" w:rsidRPr="00277F26" w:rsidRDefault="00557BDE" w:rsidP="00043D30">
      <w:pPr>
        <w:pStyle w:val="Listapunktowana4"/>
        <w:numPr>
          <w:ilvl w:val="0"/>
          <w:numId w:val="102"/>
        </w:numPr>
        <w:tabs>
          <w:tab w:val="num" w:pos="426"/>
        </w:tabs>
        <w:ind w:left="426" w:hanging="426"/>
        <w:rPr>
          <w:rFonts w:ascii="Arial" w:hAnsi="Arial" w:cs="Arial"/>
          <w:sz w:val="22"/>
          <w:szCs w:val="22"/>
        </w:rPr>
      </w:pPr>
      <w:r w:rsidRPr="00277F26">
        <w:rPr>
          <w:rFonts w:ascii="Arial" w:hAnsi="Arial" w:cs="Arial"/>
          <w:sz w:val="22"/>
          <w:szCs w:val="22"/>
        </w:rPr>
        <w:t>Informacja</w:t>
      </w:r>
      <w:r w:rsidR="009811D1" w:rsidRPr="00277F26">
        <w:rPr>
          <w:rFonts w:ascii="Arial" w:hAnsi="Arial" w:cs="Arial"/>
          <w:sz w:val="22"/>
          <w:szCs w:val="22"/>
        </w:rPr>
        <w:t xml:space="preserve"> - </w:t>
      </w:r>
      <w:r w:rsidRPr="00277F26">
        <w:rPr>
          <w:rFonts w:ascii="Arial" w:hAnsi="Arial" w:cs="Arial"/>
          <w:sz w:val="22"/>
          <w:szCs w:val="22"/>
        </w:rPr>
        <w:t>Czy Wykonawca jest mikroprzedsiębiorstwem bądź małym lub średnim przedsiębiorstwem?</w:t>
      </w:r>
    </w:p>
    <w:p w14:paraId="7840DC57" w14:textId="77777777"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6B51F176"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41A91F72"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102841B1"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736CDEA4"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32A63463"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2D3488B7"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536DAAA6"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313877CD" w14:textId="77777777" w:rsidR="006A2914" w:rsidRDefault="006A2914" w:rsidP="00D93A72">
      <w:pPr>
        <w:pStyle w:val="Tekstprzypisudolnego"/>
        <w:spacing w:line="276" w:lineRule="auto"/>
        <w:ind w:hanging="12"/>
        <w:rPr>
          <w:rStyle w:val="DeltaViewInsertion"/>
          <w:rFonts w:ascii="Arial" w:hAnsi="Arial" w:cs="Arial"/>
          <w:b w:val="0"/>
          <w:sz w:val="22"/>
          <w:szCs w:val="22"/>
          <w:vertAlign w:val="superscript"/>
        </w:rPr>
      </w:pPr>
    </w:p>
    <w:p w14:paraId="5E58B09D" w14:textId="77777777" w:rsidR="00FE61A8" w:rsidRDefault="00FE61A8" w:rsidP="00D93A72">
      <w:pPr>
        <w:pStyle w:val="Tekstprzypisudolnego"/>
        <w:spacing w:line="276" w:lineRule="auto"/>
        <w:ind w:hanging="12"/>
        <w:rPr>
          <w:rStyle w:val="DeltaViewInsertion"/>
          <w:rFonts w:ascii="Arial" w:hAnsi="Arial" w:cs="Arial"/>
          <w:b w:val="0"/>
          <w:sz w:val="22"/>
          <w:szCs w:val="22"/>
          <w:vertAlign w:val="superscript"/>
        </w:rPr>
      </w:pPr>
    </w:p>
    <w:p w14:paraId="0B7C5945" w14:textId="77777777" w:rsidR="00FE61A8" w:rsidRDefault="00FE61A8" w:rsidP="00D93A72">
      <w:pPr>
        <w:pStyle w:val="Tekstprzypisudolnego"/>
        <w:spacing w:line="276" w:lineRule="auto"/>
        <w:ind w:hanging="12"/>
        <w:rPr>
          <w:rStyle w:val="DeltaViewInsertion"/>
          <w:rFonts w:ascii="Arial" w:hAnsi="Arial" w:cs="Arial"/>
          <w:b w:val="0"/>
          <w:sz w:val="22"/>
          <w:szCs w:val="22"/>
          <w:vertAlign w:val="superscript"/>
        </w:rPr>
      </w:pPr>
    </w:p>
    <w:p w14:paraId="3C796490" w14:textId="77777777" w:rsidR="006A2914" w:rsidRDefault="006A2914" w:rsidP="00D93A72">
      <w:pPr>
        <w:pStyle w:val="Tekstprzypisudolnego"/>
        <w:spacing w:line="276" w:lineRule="auto"/>
        <w:ind w:hanging="12"/>
        <w:rPr>
          <w:rStyle w:val="DeltaViewInsertion"/>
          <w:rFonts w:ascii="Arial" w:hAnsi="Arial" w:cs="Arial"/>
          <w:b w:val="0"/>
          <w:sz w:val="22"/>
          <w:szCs w:val="22"/>
          <w:vertAlign w:val="superscript"/>
        </w:rPr>
      </w:pPr>
    </w:p>
    <w:p w14:paraId="1813C082"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lastRenderedPageBreak/>
        <w:t>Uwaga!</w:t>
      </w:r>
    </w:p>
    <w:p w14:paraId="48CCE6A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77BAAEE6"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4FD499E6" w14:textId="77777777" w:rsidR="00DE694A" w:rsidRDefault="00D93A72" w:rsidP="00DE694A">
      <w:pPr>
        <w:pStyle w:val="Tekstprzypisudolnego"/>
        <w:spacing w:line="276" w:lineRule="auto"/>
        <w:ind w:hanging="12"/>
        <w:rPr>
          <w:rFonts w:ascii="Arial" w:hAnsi="Arial" w:cs="Arial"/>
          <w:i/>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p>
    <w:p w14:paraId="2A20FF92" w14:textId="77777777" w:rsidR="006A2914" w:rsidRDefault="006A2914" w:rsidP="00DE694A">
      <w:pPr>
        <w:pStyle w:val="Tekstprzypisudolnego"/>
        <w:spacing w:line="276" w:lineRule="auto"/>
        <w:ind w:hanging="12"/>
        <w:rPr>
          <w:rFonts w:ascii="Arial" w:hAnsi="Arial" w:cs="Arial"/>
          <w:i/>
          <w:sz w:val="22"/>
          <w:szCs w:val="22"/>
          <w:vertAlign w:val="superscript"/>
        </w:rPr>
      </w:pPr>
    </w:p>
    <w:p w14:paraId="4EF956E9" w14:textId="77777777" w:rsidR="004077C6" w:rsidRPr="004077C6" w:rsidRDefault="004077C6" w:rsidP="00043D30">
      <w:pPr>
        <w:pStyle w:val="Listapunktowana4"/>
        <w:numPr>
          <w:ilvl w:val="0"/>
          <w:numId w:val="102"/>
        </w:numPr>
        <w:tabs>
          <w:tab w:val="num" w:pos="426"/>
        </w:tabs>
        <w:ind w:left="0" w:hanging="567"/>
        <w:rPr>
          <w:rFonts w:ascii="Arial" w:hAnsi="Arial" w:cs="Arial"/>
          <w:bCs/>
          <w:sz w:val="22"/>
          <w:szCs w:val="22"/>
        </w:rPr>
      </w:pPr>
      <w:r w:rsidRPr="004077C6">
        <w:rPr>
          <w:rFonts w:ascii="Arial" w:hAnsi="Arial" w:cs="Arial"/>
          <w:bCs/>
          <w:sz w:val="22"/>
          <w:szCs w:val="22"/>
        </w:rPr>
        <w:t>W przypadku złożenia oferty przez Wykonawców wspólnie ubiegających się                                                o udzielenie zamówienia</w:t>
      </w:r>
      <w:r w:rsidRPr="004077C6">
        <w:rPr>
          <w:rFonts w:ascii="Arial" w:hAnsi="Arial" w:cs="Arial"/>
          <w:b/>
          <w:bCs/>
          <w:sz w:val="22"/>
          <w:szCs w:val="22"/>
        </w:rPr>
        <w:t xml:space="preserve"> </w:t>
      </w:r>
      <w:r w:rsidRPr="004077C6">
        <w:rPr>
          <w:rFonts w:ascii="Arial" w:hAnsi="Arial" w:cs="Arial"/>
          <w:bCs/>
          <w:sz w:val="22"/>
          <w:szCs w:val="22"/>
        </w:rPr>
        <w:t>(o ile dotyczy)</w:t>
      </w:r>
      <w:r w:rsidRPr="004077C6">
        <w:rPr>
          <w:rFonts w:ascii="Arial" w:hAnsi="Arial" w:cs="Arial"/>
          <w:b/>
          <w:bCs/>
          <w:sz w:val="22"/>
          <w:szCs w:val="22"/>
        </w:rPr>
        <w:t xml:space="preserve"> oświadczam</w:t>
      </w:r>
      <w:r w:rsidRPr="004077C6">
        <w:rPr>
          <w:rFonts w:ascii="Arial" w:hAnsi="Arial" w:cs="Arial"/>
          <w:bCs/>
          <w:sz w:val="22"/>
          <w:szCs w:val="22"/>
        </w:rPr>
        <w:t>, że poszczególni Wykonawcy wykonają następujące usługi:</w:t>
      </w:r>
    </w:p>
    <w:p w14:paraId="4E87FE70" w14:textId="77777777" w:rsidR="004077C6" w:rsidRDefault="004077C6" w:rsidP="00043D30">
      <w:pPr>
        <w:pStyle w:val="Akapitzlist"/>
        <w:numPr>
          <w:ilvl w:val="0"/>
          <w:numId w:val="40"/>
        </w:numPr>
        <w:spacing w:line="276" w:lineRule="auto"/>
        <w:ind w:left="284" w:hanging="284"/>
        <w:contextualSpacing/>
        <w:jc w:val="both"/>
        <w:rPr>
          <w:rFonts w:ascii="Arial" w:hAnsi="Arial" w:cs="Arial"/>
          <w:sz w:val="22"/>
          <w:szCs w:val="22"/>
        </w:rPr>
      </w:pPr>
      <w:r>
        <w:rPr>
          <w:rFonts w:ascii="Arial" w:hAnsi="Arial" w:cs="Arial"/>
          <w:sz w:val="22"/>
          <w:szCs w:val="22"/>
        </w:rPr>
        <w:t xml:space="preserve">Wykonawca wspólnie ubiegający się o udzielenie zamówienia: </w:t>
      </w:r>
    </w:p>
    <w:p w14:paraId="5238E7B4" w14:textId="77777777" w:rsidR="004077C6" w:rsidRDefault="004077C6" w:rsidP="004077C6">
      <w:pPr>
        <w:spacing w:line="276" w:lineRule="auto"/>
        <w:jc w:val="both"/>
        <w:rPr>
          <w:rFonts w:ascii="Arial" w:hAnsi="Arial" w:cs="Arial"/>
          <w:sz w:val="22"/>
          <w:szCs w:val="22"/>
        </w:rPr>
      </w:pPr>
      <w:r>
        <w:rPr>
          <w:rFonts w:ascii="Arial" w:hAnsi="Arial" w:cs="Arial"/>
          <w:sz w:val="22"/>
          <w:szCs w:val="22"/>
        </w:rPr>
        <w:t xml:space="preserve">…………………………………………………………………………………………….…… </w:t>
      </w:r>
    </w:p>
    <w:p w14:paraId="6C1DB623" w14:textId="77777777" w:rsidR="004077C6" w:rsidRDefault="004077C6" w:rsidP="004077C6">
      <w:pPr>
        <w:spacing w:line="276" w:lineRule="auto"/>
        <w:jc w:val="both"/>
        <w:rPr>
          <w:rFonts w:ascii="Arial" w:hAnsi="Arial" w:cs="Arial"/>
          <w:sz w:val="22"/>
          <w:szCs w:val="22"/>
        </w:rPr>
      </w:pPr>
      <w:r>
        <w:rPr>
          <w:rFonts w:ascii="Arial" w:hAnsi="Arial" w:cs="Arial"/>
          <w:sz w:val="22"/>
          <w:szCs w:val="22"/>
        </w:rPr>
        <w:t>Rodzaj usług wykonanych przez Wykonawcę:  ……………………………..…………… ……………………………………………………………………………………………………</w:t>
      </w:r>
    </w:p>
    <w:p w14:paraId="4AE13D13" w14:textId="77777777" w:rsidR="004077C6" w:rsidRDefault="004077C6" w:rsidP="00043D30">
      <w:pPr>
        <w:pStyle w:val="Akapitzlist"/>
        <w:numPr>
          <w:ilvl w:val="0"/>
          <w:numId w:val="40"/>
        </w:numPr>
        <w:spacing w:line="276" w:lineRule="auto"/>
        <w:ind w:left="284" w:hanging="284"/>
        <w:contextualSpacing/>
        <w:jc w:val="both"/>
        <w:rPr>
          <w:rFonts w:ascii="Arial" w:hAnsi="Arial" w:cs="Arial"/>
          <w:sz w:val="22"/>
          <w:szCs w:val="22"/>
        </w:rPr>
      </w:pPr>
      <w:r>
        <w:rPr>
          <w:rFonts w:ascii="Arial" w:hAnsi="Arial" w:cs="Arial"/>
          <w:sz w:val="22"/>
          <w:szCs w:val="22"/>
        </w:rPr>
        <w:t>Wykonawca wspólnie ubiegający się o udzielenie zamówienia:</w:t>
      </w:r>
    </w:p>
    <w:p w14:paraId="3DF0CC28" w14:textId="77777777" w:rsidR="004077C6" w:rsidRDefault="004077C6" w:rsidP="004077C6">
      <w:pPr>
        <w:suppressAutoHyphens/>
        <w:spacing w:after="40" w:line="276" w:lineRule="auto"/>
        <w:jc w:val="both"/>
        <w:rPr>
          <w:rFonts w:ascii="Arial" w:hAnsi="Arial" w:cs="Arial"/>
          <w:sz w:val="22"/>
          <w:szCs w:val="22"/>
        </w:rPr>
      </w:pPr>
      <w:r>
        <w:rPr>
          <w:rFonts w:ascii="Arial" w:hAnsi="Arial" w:cs="Arial"/>
          <w:sz w:val="22"/>
          <w:szCs w:val="22"/>
        </w:rPr>
        <w:t xml:space="preserve">…………………………………………………………………………………………………… </w:t>
      </w:r>
    </w:p>
    <w:p w14:paraId="59D4F498" w14:textId="77777777" w:rsidR="004077C6" w:rsidRDefault="004077C6" w:rsidP="004077C6">
      <w:pPr>
        <w:suppressAutoHyphens/>
        <w:spacing w:after="40" w:line="276" w:lineRule="auto"/>
        <w:jc w:val="both"/>
        <w:rPr>
          <w:rFonts w:ascii="Arial" w:hAnsi="Arial" w:cs="Arial"/>
          <w:b/>
          <w:sz w:val="22"/>
          <w:szCs w:val="22"/>
        </w:rPr>
      </w:pPr>
      <w:r>
        <w:rPr>
          <w:rFonts w:ascii="Arial" w:hAnsi="Arial" w:cs="Arial"/>
          <w:sz w:val="22"/>
          <w:szCs w:val="22"/>
        </w:rPr>
        <w:t>Rodzaj usług wykonanych przez Wykonawcę:  ……….…………………………………… ……………………………………………………………………………………………………</w:t>
      </w:r>
    </w:p>
    <w:p w14:paraId="59B851CB" w14:textId="77777777" w:rsidR="00DE694A" w:rsidRDefault="00DE694A" w:rsidP="004077C6">
      <w:pPr>
        <w:pStyle w:val="Tekstprzypisudolnego"/>
        <w:spacing w:line="276" w:lineRule="auto"/>
        <w:ind w:left="916"/>
        <w:rPr>
          <w:rFonts w:ascii="Arial" w:hAnsi="Arial" w:cs="Arial"/>
          <w:sz w:val="22"/>
          <w:szCs w:val="22"/>
          <w:vertAlign w:val="superscript"/>
        </w:rPr>
      </w:pPr>
    </w:p>
    <w:p w14:paraId="0F26CC24" w14:textId="77777777" w:rsidR="00DE694A" w:rsidRDefault="00DE694A" w:rsidP="00DE694A">
      <w:pPr>
        <w:pStyle w:val="Tekstprzypisudolnego"/>
        <w:spacing w:line="276" w:lineRule="auto"/>
        <w:ind w:hanging="12"/>
        <w:rPr>
          <w:rFonts w:ascii="Arial" w:hAnsi="Arial" w:cs="Arial"/>
          <w:sz w:val="22"/>
          <w:szCs w:val="22"/>
          <w:vertAlign w:val="superscript"/>
        </w:rPr>
      </w:pPr>
    </w:p>
    <w:p w14:paraId="5E722A10" w14:textId="77777777" w:rsidR="00DE694A" w:rsidRDefault="00DE694A" w:rsidP="00DE694A">
      <w:pPr>
        <w:pStyle w:val="Tekstprzypisudolnego"/>
        <w:spacing w:line="276" w:lineRule="auto"/>
        <w:ind w:hanging="12"/>
        <w:rPr>
          <w:rFonts w:ascii="Arial" w:hAnsi="Arial" w:cs="Arial"/>
          <w:sz w:val="22"/>
          <w:szCs w:val="22"/>
          <w:vertAlign w:val="superscript"/>
        </w:rPr>
      </w:pPr>
    </w:p>
    <w:p w14:paraId="5CC48F5D" w14:textId="77777777" w:rsidR="00DE694A" w:rsidRDefault="00DE694A" w:rsidP="00DE694A">
      <w:pPr>
        <w:pStyle w:val="Tekstprzypisudolnego"/>
        <w:spacing w:line="276" w:lineRule="auto"/>
        <w:ind w:hanging="12"/>
        <w:rPr>
          <w:rFonts w:ascii="Arial" w:hAnsi="Arial" w:cs="Arial"/>
          <w:sz w:val="22"/>
          <w:szCs w:val="22"/>
          <w:vertAlign w:val="superscript"/>
        </w:rPr>
      </w:pPr>
    </w:p>
    <w:p w14:paraId="7BBCBDAB" w14:textId="77777777" w:rsidR="00DE694A" w:rsidRDefault="00DE694A" w:rsidP="00DE694A">
      <w:pPr>
        <w:pStyle w:val="Tekstprzypisudolnego"/>
        <w:spacing w:line="276" w:lineRule="auto"/>
        <w:ind w:hanging="12"/>
        <w:rPr>
          <w:rFonts w:ascii="Arial" w:hAnsi="Arial" w:cs="Arial"/>
          <w:sz w:val="22"/>
          <w:szCs w:val="22"/>
          <w:vertAlign w:val="superscript"/>
        </w:rPr>
      </w:pPr>
    </w:p>
    <w:p w14:paraId="12C555FD" w14:textId="77777777" w:rsidR="00DE694A" w:rsidRDefault="00DE694A" w:rsidP="00DE694A">
      <w:pPr>
        <w:pStyle w:val="Tekstprzypisudolnego"/>
        <w:spacing w:line="276" w:lineRule="auto"/>
        <w:ind w:hanging="12"/>
        <w:rPr>
          <w:rFonts w:ascii="Arial" w:hAnsi="Arial" w:cs="Arial"/>
          <w:sz w:val="22"/>
          <w:szCs w:val="22"/>
          <w:vertAlign w:val="superscript"/>
        </w:rPr>
      </w:pPr>
    </w:p>
    <w:p w14:paraId="378090F8" w14:textId="77777777" w:rsidR="00DE694A" w:rsidRDefault="00DE694A" w:rsidP="00DE694A">
      <w:pPr>
        <w:pStyle w:val="Tekstprzypisudolnego"/>
        <w:spacing w:line="276" w:lineRule="auto"/>
        <w:ind w:hanging="12"/>
        <w:rPr>
          <w:rFonts w:ascii="Arial" w:hAnsi="Arial" w:cs="Arial"/>
          <w:sz w:val="22"/>
          <w:szCs w:val="22"/>
          <w:vertAlign w:val="superscript"/>
        </w:rPr>
      </w:pPr>
    </w:p>
    <w:p w14:paraId="5A464D90" w14:textId="77777777" w:rsidR="00DE694A" w:rsidRDefault="00DE694A" w:rsidP="00DE694A">
      <w:pPr>
        <w:pStyle w:val="Tekstprzypisudolnego"/>
        <w:spacing w:line="276" w:lineRule="auto"/>
        <w:ind w:hanging="12"/>
        <w:rPr>
          <w:rFonts w:ascii="Arial" w:hAnsi="Arial" w:cs="Arial"/>
          <w:sz w:val="22"/>
          <w:szCs w:val="22"/>
          <w:vertAlign w:val="superscript"/>
        </w:rPr>
      </w:pPr>
    </w:p>
    <w:p w14:paraId="561A747D" w14:textId="77777777" w:rsidR="00BE63C2" w:rsidRDefault="00BE63C2" w:rsidP="00DE694A">
      <w:pPr>
        <w:pStyle w:val="Tekstprzypisudolnego"/>
        <w:spacing w:line="276" w:lineRule="auto"/>
        <w:ind w:hanging="12"/>
        <w:rPr>
          <w:rFonts w:ascii="Arial" w:hAnsi="Arial" w:cs="Arial"/>
          <w:sz w:val="22"/>
          <w:szCs w:val="22"/>
          <w:vertAlign w:val="superscript"/>
        </w:rPr>
      </w:pPr>
    </w:p>
    <w:p w14:paraId="4FF3BDD2" w14:textId="77777777" w:rsidR="00BE63C2" w:rsidRDefault="00BE63C2" w:rsidP="00DE694A">
      <w:pPr>
        <w:pStyle w:val="Tekstprzypisudolnego"/>
        <w:spacing w:line="276" w:lineRule="auto"/>
        <w:ind w:hanging="12"/>
        <w:rPr>
          <w:rFonts w:ascii="Arial" w:hAnsi="Arial" w:cs="Arial"/>
          <w:sz w:val="22"/>
          <w:szCs w:val="22"/>
          <w:vertAlign w:val="superscript"/>
        </w:rPr>
      </w:pPr>
    </w:p>
    <w:p w14:paraId="54C5F608" w14:textId="77777777" w:rsidR="00BE63C2" w:rsidRDefault="00BE63C2" w:rsidP="00DE694A">
      <w:pPr>
        <w:pStyle w:val="Tekstprzypisudolnego"/>
        <w:spacing w:line="276" w:lineRule="auto"/>
        <w:ind w:hanging="12"/>
        <w:rPr>
          <w:rFonts w:ascii="Arial" w:hAnsi="Arial" w:cs="Arial"/>
          <w:sz w:val="22"/>
          <w:szCs w:val="22"/>
          <w:vertAlign w:val="superscript"/>
        </w:rPr>
      </w:pPr>
    </w:p>
    <w:p w14:paraId="497C7B74" w14:textId="77777777" w:rsidR="00BE63C2" w:rsidRDefault="00BE63C2" w:rsidP="00DE694A">
      <w:pPr>
        <w:pStyle w:val="Tekstprzypisudolnego"/>
        <w:spacing w:line="276" w:lineRule="auto"/>
        <w:ind w:hanging="12"/>
        <w:rPr>
          <w:rFonts w:ascii="Arial" w:hAnsi="Arial" w:cs="Arial"/>
          <w:sz w:val="22"/>
          <w:szCs w:val="22"/>
          <w:vertAlign w:val="superscript"/>
        </w:rPr>
      </w:pPr>
    </w:p>
    <w:p w14:paraId="4798F638" w14:textId="77777777" w:rsidR="00BE63C2" w:rsidRDefault="00BE63C2" w:rsidP="00DE694A">
      <w:pPr>
        <w:pStyle w:val="Tekstprzypisudolnego"/>
        <w:spacing w:line="276" w:lineRule="auto"/>
        <w:ind w:hanging="12"/>
        <w:rPr>
          <w:rFonts w:ascii="Arial" w:hAnsi="Arial" w:cs="Arial"/>
          <w:sz w:val="22"/>
          <w:szCs w:val="22"/>
          <w:vertAlign w:val="superscript"/>
        </w:rPr>
      </w:pPr>
    </w:p>
    <w:p w14:paraId="522A9D75" w14:textId="77777777" w:rsidR="00BE63C2" w:rsidRDefault="00BE63C2" w:rsidP="00DE694A">
      <w:pPr>
        <w:pStyle w:val="Tekstprzypisudolnego"/>
        <w:spacing w:line="276" w:lineRule="auto"/>
        <w:ind w:hanging="12"/>
        <w:rPr>
          <w:rFonts w:ascii="Arial" w:hAnsi="Arial" w:cs="Arial"/>
          <w:sz w:val="22"/>
          <w:szCs w:val="22"/>
          <w:vertAlign w:val="superscript"/>
        </w:rPr>
      </w:pPr>
    </w:p>
    <w:p w14:paraId="47E7668C" w14:textId="77777777" w:rsidR="00BE63C2" w:rsidRDefault="00BE63C2" w:rsidP="00DE694A">
      <w:pPr>
        <w:pStyle w:val="Tekstprzypisudolnego"/>
        <w:spacing w:line="276" w:lineRule="auto"/>
        <w:ind w:hanging="12"/>
        <w:rPr>
          <w:rFonts w:ascii="Arial" w:hAnsi="Arial" w:cs="Arial"/>
          <w:sz w:val="22"/>
          <w:szCs w:val="22"/>
          <w:vertAlign w:val="superscript"/>
        </w:rPr>
      </w:pPr>
    </w:p>
    <w:p w14:paraId="1355E8EC" w14:textId="77777777" w:rsidR="00BE63C2" w:rsidRDefault="00BE63C2" w:rsidP="00DE694A">
      <w:pPr>
        <w:pStyle w:val="Tekstprzypisudolnego"/>
        <w:spacing w:line="276" w:lineRule="auto"/>
        <w:ind w:hanging="12"/>
        <w:rPr>
          <w:rFonts w:ascii="Arial" w:hAnsi="Arial" w:cs="Arial"/>
          <w:sz w:val="22"/>
          <w:szCs w:val="22"/>
          <w:vertAlign w:val="superscript"/>
        </w:rPr>
      </w:pPr>
    </w:p>
    <w:p w14:paraId="61D553F7" w14:textId="77777777" w:rsidR="00BE63C2" w:rsidRDefault="00BE63C2" w:rsidP="00DE694A">
      <w:pPr>
        <w:pStyle w:val="Tekstprzypisudolnego"/>
        <w:spacing w:line="276" w:lineRule="auto"/>
        <w:ind w:hanging="12"/>
        <w:rPr>
          <w:rFonts w:ascii="Arial" w:hAnsi="Arial" w:cs="Arial"/>
          <w:sz w:val="22"/>
          <w:szCs w:val="22"/>
          <w:vertAlign w:val="superscript"/>
        </w:rPr>
      </w:pPr>
    </w:p>
    <w:p w14:paraId="50030757" w14:textId="77777777" w:rsidR="00BE63C2" w:rsidRDefault="00BE63C2" w:rsidP="00DE694A">
      <w:pPr>
        <w:pStyle w:val="Tekstprzypisudolnego"/>
        <w:spacing w:line="276" w:lineRule="auto"/>
        <w:ind w:hanging="12"/>
        <w:rPr>
          <w:rFonts w:ascii="Arial" w:hAnsi="Arial" w:cs="Arial"/>
          <w:sz w:val="22"/>
          <w:szCs w:val="22"/>
          <w:vertAlign w:val="superscript"/>
        </w:rPr>
      </w:pPr>
    </w:p>
    <w:p w14:paraId="1F3D81EE" w14:textId="77777777" w:rsidR="00BE63C2" w:rsidRDefault="00BE63C2" w:rsidP="00DE694A">
      <w:pPr>
        <w:pStyle w:val="Tekstprzypisudolnego"/>
        <w:spacing w:line="276" w:lineRule="auto"/>
        <w:ind w:hanging="12"/>
        <w:rPr>
          <w:rFonts w:ascii="Arial" w:hAnsi="Arial" w:cs="Arial"/>
          <w:sz w:val="22"/>
          <w:szCs w:val="22"/>
          <w:vertAlign w:val="superscript"/>
        </w:rPr>
      </w:pPr>
    </w:p>
    <w:p w14:paraId="15AE3B77" w14:textId="77777777" w:rsidR="00BE63C2" w:rsidRDefault="00BE63C2" w:rsidP="00DE694A">
      <w:pPr>
        <w:pStyle w:val="Tekstprzypisudolnego"/>
        <w:spacing w:line="276" w:lineRule="auto"/>
        <w:ind w:hanging="12"/>
        <w:rPr>
          <w:rFonts w:ascii="Arial" w:hAnsi="Arial" w:cs="Arial"/>
          <w:sz w:val="22"/>
          <w:szCs w:val="22"/>
          <w:vertAlign w:val="superscript"/>
        </w:rPr>
      </w:pPr>
    </w:p>
    <w:p w14:paraId="582BF9F4" w14:textId="77777777" w:rsidR="00BE63C2" w:rsidRDefault="00BE63C2" w:rsidP="00DE694A">
      <w:pPr>
        <w:pStyle w:val="Tekstprzypisudolnego"/>
        <w:spacing w:line="276" w:lineRule="auto"/>
        <w:ind w:hanging="12"/>
        <w:rPr>
          <w:rFonts w:ascii="Arial" w:hAnsi="Arial" w:cs="Arial"/>
          <w:sz w:val="22"/>
          <w:szCs w:val="22"/>
          <w:vertAlign w:val="superscript"/>
        </w:rPr>
      </w:pPr>
    </w:p>
    <w:p w14:paraId="2A20E88C" w14:textId="77777777" w:rsidR="00BE63C2" w:rsidRDefault="00BE63C2" w:rsidP="00DE694A">
      <w:pPr>
        <w:pStyle w:val="Tekstprzypisudolnego"/>
        <w:spacing w:line="276" w:lineRule="auto"/>
        <w:ind w:hanging="12"/>
        <w:rPr>
          <w:rFonts w:ascii="Arial" w:hAnsi="Arial" w:cs="Arial"/>
          <w:sz w:val="22"/>
          <w:szCs w:val="22"/>
          <w:vertAlign w:val="superscript"/>
        </w:rPr>
      </w:pPr>
    </w:p>
    <w:p w14:paraId="4B8613B5" w14:textId="77777777" w:rsidR="00BE63C2" w:rsidRDefault="00BE63C2" w:rsidP="00DE694A">
      <w:pPr>
        <w:pStyle w:val="Tekstprzypisudolnego"/>
        <w:spacing w:line="276" w:lineRule="auto"/>
        <w:ind w:hanging="12"/>
        <w:rPr>
          <w:rFonts w:ascii="Arial" w:hAnsi="Arial" w:cs="Arial"/>
          <w:sz w:val="22"/>
          <w:szCs w:val="22"/>
          <w:vertAlign w:val="superscript"/>
        </w:rPr>
      </w:pPr>
    </w:p>
    <w:p w14:paraId="71AEE037" w14:textId="77777777" w:rsidR="00BE63C2" w:rsidRDefault="00BE63C2" w:rsidP="00DE694A">
      <w:pPr>
        <w:pStyle w:val="Tekstprzypisudolnego"/>
        <w:spacing w:line="276" w:lineRule="auto"/>
        <w:ind w:hanging="12"/>
        <w:rPr>
          <w:rFonts w:ascii="Arial" w:hAnsi="Arial" w:cs="Arial"/>
          <w:sz w:val="22"/>
          <w:szCs w:val="22"/>
          <w:vertAlign w:val="superscript"/>
        </w:rPr>
      </w:pPr>
    </w:p>
    <w:p w14:paraId="5CDC9989" w14:textId="77777777" w:rsidR="00BE63C2" w:rsidRDefault="00BE63C2" w:rsidP="00DE694A">
      <w:pPr>
        <w:pStyle w:val="Tekstprzypisudolnego"/>
        <w:spacing w:line="276" w:lineRule="auto"/>
        <w:ind w:hanging="12"/>
        <w:rPr>
          <w:rFonts w:ascii="Arial" w:hAnsi="Arial" w:cs="Arial"/>
          <w:sz w:val="22"/>
          <w:szCs w:val="22"/>
          <w:vertAlign w:val="superscript"/>
        </w:rPr>
      </w:pPr>
    </w:p>
    <w:p w14:paraId="15FB0AD8" w14:textId="77777777" w:rsidR="00BE63C2" w:rsidRDefault="00BE63C2" w:rsidP="00DE694A">
      <w:pPr>
        <w:pStyle w:val="Tekstprzypisudolnego"/>
        <w:spacing w:line="276" w:lineRule="auto"/>
        <w:ind w:hanging="12"/>
        <w:rPr>
          <w:rFonts w:ascii="Arial" w:hAnsi="Arial" w:cs="Arial"/>
          <w:sz w:val="22"/>
          <w:szCs w:val="22"/>
          <w:vertAlign w:val="superscript"/>
        </w:rPr>
      </w:pPr>
    </w:p>
    <w:p w14:paraId="5ADBAD6D" w14:textId="77777777" w:rsidR="004077C6" w:rsidRDefault="004077C6" w:rsidP="00DE694A">
      <w:pPr>
        <w:pStyle w:val="Tekstprzypisudolnego"/>
        <w:spacing w:line="276" w:lineRule="auto"/>
        <w:ind w:hanging="12"/>
        <w:rPr>
          <w:rFonts w:ascii="Arial" w:hAnsi="Arial" w:cs="Arial"/>
          <w:sz w:val="22"/>
          <w:szCs w:val="22"/>
          <w:vertAlign w:val="superscript"/>
        </w:rPr>
      </w:pPr>
    </w:p>
    <w:p w14:paraId="389907D7" w14:textId="77777777" w:rsidR="004077C6" w:rsidRDefault="004077C6" w:rsidP="00DE694A">
      <w:pPr>
        <w:pStyle w:val="Tekstprzypisudolnego"/>
        <w:spacing w:line="276" w:lineRule="auto"/>
        <w:ind w:hanging="12"/>
        <w:rPr>
          <w:rFonts w:ascii="Arial" w:hAnsi="Arial" w:cs="Arial"/>
          <w:sz w:val="22"/>
          <w:szCs w:val="22"/>
          <w:vertAlign w:val="superscript"/>
        </w:rPr>
      </w:pPr>
    </w:p>
    <w:p w14:paraId="61CE8364" w14:textId="77777777" w:rsidR="004077C6" w:rsidRDefault="004077C6" w:rsidP="00DE694A">
      <w:pPr>
        <w:pStyle w:val="Tekstprzypisudolnego"/>
        <w:spacing w:line="276" w:lineRule="auto"/>
        <w:ind w:hanging="12"/>
        <w:rPr>
          <w:rFonts w:ascii="Arial" w:hAnsi="Arial" w:cs="Arial"/>
          <w:sz w:val="22"/>
          <w:szCs w:val="22"/>
          <w:vertAlign w:val="superscript"/>
        </w:rPr>
      </w:pPr>
    </w:p>
    <w:p w14:paraId="4A938DB0" w14:textId="77777777" w:rsidR="004077C6" w:rsidRDefault="004077C6" w:rsidP="00DE694A">
      <w:pPr>
        <w:pStyle w:val="Tekstprzypisudolnego"/>
        <w:spacing w:line="276" w:lineRule="auto"/>
        <w:ind w:hanging="12"/>
        <w:rPr>
          <w:rFonts w:ascii="Arial" w:hAnsi="Arial" w:cs="Arial"/>
          <w:sz w:val="22"/>
          <w:szCs w:val="22"/>
          <w:vertAlign w:val="superscript"/>
        </w:rPr>
      </w:pPr>
    </w:p>
    <w:p w14:paraId="19AF642B" w14:textId="77777777" w:rsidR="004077C6" w:rsidRDefault="004077C6" w:rsidP="00DE694A">
      <w:pPr>
        <w:pStyle w:val="Tekstprzypisudolnego"/>
        <w:spacing w:line="276" w:lineRule="auto"/>
        <w:ind w:hanging="12"/>
        <w:rPr>
          <w:rFonts w:ascii="Arial" w:hAnsi="Arial" w:cs="Arial"/>
          <w:sz w:val="22"/>
          <w:szCs w:val="22"/>
          <w:vertAlign w:val="superscript"/>
        </w:rPr>
      </w:pPr>
    </w:p>
    <w:p w14:paraId="78A2872E" w14:textId="77777777" w:rsidR="00DE694A" w:rsidRDefault="00DE694A" w:rsidP="00DE694A">
      <w:pPr>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t>Załącznik nr 2</w:t>
      </w:r>
    </w:p>
    <w:p w14:paraId="0E28ED72" w14:textId="77777777" w:rsidR="00DC1458" w:rsidRDefault="00DC1458" w:rsidP="00DC1458">
      <w:pPr>
        <w:jc w:val="both"/>
        <w:rPr>
          <w:rFonts w:ascii="Arial" w:hAnsi="Arial" w:cs="Arial"/>
          <w:b/>
          <w:sz w:val="22"/>
          <w:szCs w:val="22"/>
        </w:rPr>
      </w:pPr>
      <w:r>
        <w:rPr>
          <w:rFonts w:ascii="Arial" w:hAnsi="Arial" w:cs="Arial"/>
          <w:b/>
          <w:sz w:val="22"/>
          <w:szCs w:val="22"/>
        </w:rPr>
        <w:t xml:space="preserve">Opis przedmiotu zamówienia </w:t>
      </w:r>
    </w:p>
    <w:p w14:paraId="5329DA19" w14:textId="77777777" w:rsidR="00DC1458" w:rsidRPr="00D20E58" w:rsidRDefault="00DC1458" w:rsidP="00DC1458">
      <w:pPr>
        <w:jc w:val="both"/>
        <w:rPr>
          <w:rFonts w:ascii="Arial" w:hAnsi="Arial" w:cs="Arial"/>
          <w:sz w:val="22"/>
          <w:szCs w:val="22"/>
        </w:rPr>
      </w:pPr>
    </w:p>
    <w:p w14:paraId="07A0C6F4"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Przedmiotem zamówienia jest :</w:t>
      </w:r>
    </w:p>
    <w:p w14:paraId="3DFD3843" w14:textId="77777777" w:rsidR="00DC1458" w:rsidRPr="00D20E58" w:rsidRDefault="00DC1458" w:rsidP="00DC1458">
      <w:pPr>
        <w:jc w:val="both"/>
        <w:rPr>
          <w:rFonts w:ascii="Arial" w:hAnsi="Arial" w:cs="Arial"/>
          <w:b/>
          <w:sz w:val="22"/>
          <w:szCs w:val="22"/>
        </w:rPr>
      </w:pPr>
    </w:p>
    <w:p w14:paraId="36642FF7" w14:textId="77777777" w:rsidR="00DC1458" w:rsidRPr="00D20E58" w:rsidRDefault="00DC1458" w:rsidP="00DC1458">
      <w:pPr>
        <w:jc w:val="both"/>
        <w:rPr>
          <w:rFonts w:ascii="Arial" w:hAnsi="Arial" w:cs="Arial"/>
          <w:sz w:val="22"/>
          <w:szCs w:val="22"/>
          <w:u w:val="single"/>
        </w:rPr>
      </w:pPr>
      <w:r w:rsidRPr="00D20E58">
        <w:rPr>
          <w:rFonts w:ascii="Arial" w:hAnsi="Arial" w:cs="Arial"/>
          <w:b/>
          <w:sz w:val="22"/>
          <w:szCs w:val="22"/>
          <w:u w:val="single"/>
        </w:rPr>
        <w:t>Pakiet I</w:t>
      </w:r>
      <w:r w:rsidRPr="00D20E58">
        <w:rPr>
          <w:rFonts w:ascii="Arial" w:hAnsi="Arial" w:cs="Arial"/>
          <w:sz w:val="22"/>
          <w:szCs w:val="22"/>
          <w:u w:val="single"/>
        </w:rPr>
        <w:t xml:space="preserve">  </w:t>
      </w:r>
    </w:p>
    <w:p w14:paraId="3C90F777" w14:textId="77777777" w:rsidR="00DC1458" w:rsidRPr="00D20E58" w:rsidRDefault="00DC1458" w:rsidP="00DC1458">
      <w:pPr>
        <w:jc w:val="both"/>
        <w:rPr>
          <w:rFonts w:ascii="Arial" w:hAnsi="Arial" w:cs="Arial"/>
          <w:bCs/>
          <w:sz w:val="22"/>
          <w:szCs w:val="22"/>
        </w:rPr>
      </w:pPr>
      <w:r w:rsidRPr="00D20E58">
        <w:rPr>
          <w:rFonts w:ascii="Arial" w:hAnsi="Arial" w:cs="Arial"/>
          <w:bCs/>
          <w:sz w:val="22"/>
          <w:szCs w:val="22"/>
        </w:rPr>
        <w:t xml:space="preserve">a. całodobowa ochrona fizyczna  osób i mienia dla Wielkopolskiego Centrum Onkologii </w:t>
      </w:r>
      <w:r w:rsidR="00D14C9F">
        <w:rPr>
          <w:rFonts w:ascii="Arial" w:hAnsi="Arial" w:cs="Arial"/>
          <w:bCs/>
          <w:sz w:val="22"/>
          <w:szCs w:val="22"/>
        </w:rPr>
        <w:t xml:space="preserve">                    </w:t>
      </w:r>
      <w:r w:rsidRPr="00D20E58">
        <w:rPr>
          <w:rFonts w:ascii="Arial" w:hAnsi="Arial" w:cs="Arial"/>
          <w:bCs/>
          <w:sz w:val="22"/>
          <w:szCs w:val="22"/>
        </w:rPr>
        <w:t xml:space="preserve">w Poznaniu ul. </w:t>
      </w:r>
      <w:proofErr w:type="spellStart"/>
      <w:r w:rsidRPr="00D20E58">
        <w:rPr>
          <w:rFonts w:ascii="Arial" w:hAnsi="Arial" w:cs="Arial"/>
          <w:bCs/>
          <w:sz w:val="22"/>
          <w:szCs w:val="22"/>
        </w:rPr>
        <w:t>Garbary</w:t>
      </w:r>
      <w:proofErr w:type="spellEnd"/>
      <w:r w:rsidRPr="00D20E58">
        <w:rPr>
          <w:rFonts w:ascii="Arial" w:hAnsi="Arial" w:cs="Arial"/>
          <w:bCs/>
          <w:sz w:val="22"/>
          <w:szCs w:val="22"/>
        </w:rPr>
        <w:t xml:space="preserve"> 15, ul. Łąkowa 3, ul. Strzelecka 35,37.</w:t>
      </w:r>
    </w:p>
    <w:p w14:paraId="207256D1" w14:textId="77777777" w:rsidR="00DC1458" w:rsidRPr="00D20E58" w:rsidRDefault="00DC1458" w:rsidP="00DC1458">
      <w:pPr>
        <w:jc w:val="both"/>
        <w:rPr>
          <w:rStyle w:val="Pogrubienie"/>
          <w:rFonts w:ascii="Arial" w:hAnsi="Arial" w:cs="Arial"/>
          <w:b w:val="0"/>
          <w:bCs/>
          <w:color w:val="000000"/>
          <w:sz w:val="22"/>
          <w:szCs w:val="22"/>
        </w:rPr>
      </w:pPr>
      <w:r w:rsidRPr="00D20E58">
        <w:rPr>
          <w:rStyle w:val="Pogrubienie"/>
          <w:rFonts w:ascii="Arial" w:hAnsi="Arial" w:cs="Arial"/>
          <w:b w:val="0"/>
          <w:color w:val="000000"/>
          <w:sz w:val="22"/>
          <w:szCs w:val="22"/>
        </w:rPr>
        <w:t>b. monitoring ul. Ka</w:t>
      </w:r>
      <w:r w:rsidR="00807422">
        <w:rPr>
          <w:rStyle w:val="Pogrubienie"/>
          <w:rFonts w:ascii="Arial" w:hAnsi="Arial" w:cs="Arial"/>
          <w:b w:val="0"/>
          <w:color w:val="000000"/>
          <w:sz w:val="22"/>
          <w:szCs w:val="22"/>
        </w:rPr>
        <w:t xml:space="preserve">zimierza Wielkiego 6 </w:t>
      </w:r>
    </w:p>
    <w:p w14:paraId="5D794772" w14:textId="77777777" w:rsidR="00DC1458" w:rsidRPr="00D20E58" w:rsidRDefault="00DC1458" w:rsidP="00DC1458">
      <w:pPr>
        <w:jc w:val="both"/>
        <w:rPr>
          <w:rStyle w:val="Pogrubienie"/>
          <w:rFonts w:ascii="Arial" w:hAnsi="Arial" w:cs="Arial"/>
          <w:b w:val="0"/>
          <w:bCs/>
          <w:sz w:val="22"/>
          <w:szCs w:val="22"/>
        </w:rPr>
      </w:pPr>
      <w:r w:rsidRPr="00D20E58">
        <w:rPr>
          <w:rStyle w:val="Pogrubienie"/>
          <w:rFonts w:ascii="Arial" w:hAnsi="Arial" w:cs="Arial"/>
          <w:b w:val="0"/>
          <w:color w:val="000000"/>
          <w:sz w:val="22"/>
          <w:szCs w:val="22"/>
        </w:rPr>
        <w:t xml:space="preserve">c. </w:t>
      </w:r>
      <w:r w:rsidRPr="00D20E58">
        <w:rPr>
          <w:rStyle w:val="Pogrubienie"/>
          <w:rFonts w:ascii="Arial" w:hAnsi="Arial" w:cs="Arial"/>
          <w:b w:val="0"/>
          <w:sz w:val="22"/>
          <w:szCs w:val="22"/>
        </w:rPr>
        <w:t xml:space="preserve">monitoring ul. </w:t>
      </w:r>
      <w:proofErr w:type="spellStart"/>
      <w:r w:rsidRPr="00D20E58">
        <w:rPr>
          <w:rStyle w:val="Pogrubienie"/>
          <w:rFonts w:ascii="Arial" w:hAnsi="Arial" w:cs="Arial"/>
          <w:b w:val="0"/>
          <w:sz w:val="22"/>
          <w:szCs w:val="22"/>
        </w:rPr>
        <w:t>Garbary</w:t>
      </w:r>
      <w:proofErr w:type="spellEnd"/>
      <w:r w:rsidRPr="00D20E58">
        <w:rPr>
          <w:rStyle w:val="Pogrubienie"/>
          <w:rFonts w:ascii="Arial" w:hAnsi="Arial" w:cs="Arial"/>
          <w:b w:val="0"/>
          <w:sz w:val="22"/>
          <w:szCs w:val="22"/>
        </w:rPr>
        <w:t xml:space="preserve"> 5.</w:t>
      </w:r>
    </w:p>
    <w:p w14:paraId="10B6D11C" w14:textId="77777777" w:rsidR="00DC1458" w:rsidRPr="00D20E58" w:rsidRDefault="00DC1458" w:rsidP="00DC1458">
      <w:pPr>
        <w:shd w:val="clear" w:color="auto" w:fill="FDFDFC"/>
        <w:rPr>
          <w:rStyle w:val="Pogrubienie"/>
          <w:rFonts w:ascii="Arial" w:hAnsi="Arial" w:cs="Arial"/>
          <w:b w:val="0"/>
          <w:bCs/>
          <w:color w:val="000000"/>
          <w:sz w:val="22"/>
          <w:szCs w:val="22"/>
          <w:shd w:val="clear" w:color="auto" w:fill="FDFDFC"/>
          <w:lang w:val="en-US" w:eastAsia="zh-CN"/>
        </w:rPr>
      </w:pPr>
      <w:r w:rsidRPr="00D20E58">
        <w:rPr>
          <w:rStyle w:val="Pogrubienie"/>
          <w:rFonts w:ascii="Arial" w:hAnsi="Arial" w:cs="Arial"/>
          <w:b w:val="0"/>
          <w:sz w:val="22"/>
          <w:szCs w:val="22"/>
        </w:rPr>
        <w:t xml:space="preserve">d. podjazdy grup interwencyjnych na plac przy </w:t>
      </w:r>
      <w:r w:rsidRPr="00D20E58">
        <w:rPr>
          <w:rStyle w:val="Pogrubienie"/>
          <w:rFonts w:ascii="Arial" w:hAnsi="Arial" w:cs="Arial"/>
          <w:b w:val="0"/>
          <w:color w:val="000000"/>
          <w:sz w:val="22"/>
          <w:szCs w:val="22"/>
          <w:shd w:val="clear" w:color="auto" w:fill="FDFDFC"/>
          <w:lang w:val="en-US" w:eastAsia="zh-CN"/>
        </w:rPr>
        <w:t xml:space="preserve"> ul. </w:t>
      </w:r>
      <w:proofErr w:type="spellStart"/>
      <w:r w:rsidRPr="00D20E58">
        <w:rPr>
          <w:rStyle w:val="Pogrubienie"/>
          <w:rFonts w:ascii="Arial" w:hAnsi="Arial" w:cs="Arial"/>
          <w:b w:val="0"/>
          <w:color w:val="000000"/>
          <w:sz w:val="22"/>
          <w:szCs w:val="22"/>
          <w:shd w:val="clear" w:color="auto" w:fill="FDFDFC"/>
          <w:lang w:val="en-US" w:eastAsia="zh-CN"/>
        </w:rPr>
        <w:t>Św</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Marii</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Magdaleny</w:t>
      </w:r>
      <w:proofErr w:type="spellEnd"/>
      <w:r w:rsidRPr="00D20E58">
        <w:rPr>
          <w:rFonts w:ascii="Arial" w:hAnsi="Arial" w:cs="Arial"/>
          <w:bCs/>
          <w:color w:val="000000"/>
          <w:sz w:val="22"/>
          <w:szCs w:val="22"/>
        </w:rPr>
        <w:t xml:space="preserve"> 5</w:t>
      </w:r>
    </w:p>
    <w:p w14:paraId="5080D9D7" w14:textId="77777777" w:rsidR="00DC1458" w:rsidRPr="00D20E58" w:rsidRDefault="00DC1458" w:rsidP="00DC1458">
      <w:pPr>
        <w:jc w:val="both"/>
        <w:rPr>
          <w:rFonts w:ascii="Arial" w:hAnsi="Arial" w:cs="Arial"/>
          <w:sz w:val="22"/>
          <w:szCs w:val="22"/>
        </w:rPr>
      </w:pPr>
      <w:r w:rsidRPr="00D20E58">
        <w:rPr>
          <w:rFonts w:ascii="Arial" w:hAnsi="Arial" w:cs="Arial"/>
          <w:b/>
          <w:sz w:val="22"/>
          <w:szCs w:val="22"/>
          <w:u w:val="single"/>
        </w:rPr>
        <w:t>Pakiet II</w:t>
      </w:r>
      <w:r w:rsidRPr="00D20E58">
        <w:rPr>
          <w:rFonts w:ascii="Arial" w:hAnsi="Arial" w:cs="Arial"/>
          <w:sz w:val="22"/>
          <w:szCs w:val="22"/>
        </w:rPr>
        <w:t xml:space="preserve"> – całodobowa ochrona fizyczna osób i mienia dla Wielkopolskiego Centrum Onkologii </w:t>
      </w:r>
      <w:r w:rsidR="00D20E58">
        <w:rPr>
          <w:rFonts w:ascii="Arial" w:hAnsi="Arial" w:cs="Arial"/>
          <w:sz w:val="22"/>
          <w:szCs w:val="22"/>
        </w:rPr>
        <w:t xml:space="preserve">          </w:t>
      </w:r>
      <w:r w:rsidRPr="00D20E58">
        <w:rPr>
          <w:rFonts w:ascii="Arial" w:hAnsi="Arial" w:cs="Arial"/>
          <w:sz w:val="22"/>
          <w:szCs w:val="22"/>
        </w:rPr>
        <w:t>w Kaliszu, ul. Kaszubska 12.</w:t>
      </w:r>
    </w:p>
    <w:p w14:paraId="7A31EF8F" w14:textId="77777777" w:rsidR="00DC1458" w:rsidRPr="00D20E58" w:rsidRDefault="00DC1458" w:rsidP="00DC1458">
      <w:pPr>
        <w:jc w:val="both"/>
        <w:rPr>
          <w:rFonts w:ascii="Arial" w:hAnsi="Arial" w:cs="Arial"/>
          <w:b/>
          <w:sz w:val="22"/>
          <w:szCs w:val="22"/>
          <w:u w:val="single"/>
        </w:rPr>
      </w:pPr>
    </w:p>
    <w:p w14:paraId="68C034B6"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t xml:space="preserve">Pakiet I. Poznań, </w:t>
      </w:r>
      <w:proofErr w:type="spellStart"/>
      <w:r w:rsidRPr="00D20E58">
        <w:rPr>
          <w:rFonts w:ascii="Arial" w:hAnsi="Arial" w:cs="Arial"/>
          <w:b/>
          <w:sz w:val="22"/>
          <w:szCs w:val="22"/>
          <w:u w:val="single"/>
        </w:rPr>
        <w:t>Garbary</w:t>
      </w:r>
      <w:proofErr w:type="spellEnd"/>
      <w:r w:rsidRPr="00D20E58">
        <w:rPr>
          <w:rFonts w:ascii="Arial" w:hAnsi="Arial" w:cs="Arial"/>
          <w:b/>
          <w:sz w:val="22"/>
          <w:szCs w:val="22"/>
          <w:u w:val="single"/>
        </w:rPr>
        <w:t xml:space="preserve"> 15, Łąkowa 3, ul. Strzeleckiej 35,37. </w:t>
      </w:r>
    </w:p>
    <w:p w14:paraId="30B31C62" w14:textId="77777777" w:rsidR="00DC1458" w:rsidRPr="00D20E58" w:rsidRDefault="00DC1458" w:rsidP="00DC1458">
      <w:pPr>
        <w:jc w:val="both"/>
        <w:rPr>
          <w:rFonts w:ascii="Arial" w:hAnsi="Arial" w:cs="Arial"/>
          <w:b/>
          <w:sz w:val="22"/>
          <w:szCs w:val="22"/>
          <w:u w:val="single"/>
        </w:rPr>
      </w:pPr>
    </w:p>
    <w:p w14:paraId="6254B584" w14:textId="77777777" w:rsidR="00DC1458" w:rsidRPr="00D20E58" w:rsidRDefault="00DC1458" w:rsidP="00DC1458">
      <w:pPr>
        <w:pStyle w:val="Akapitzlist"/>
        <w:numPr>
          <w:ilvl w:val="2"/>
          <w:numId w:val="35"/>
        </w:numPr>
        <w:ind w:left="284" w:hanging="284"/>
        <w:jc w:val="both"/>
        <w:rPr>
          <w:rFonts w:ascii="Arial" w:hAnsi="Arial" w:cs="Arial"/>
          <w:b/>
          <w:sz w:val="22"/>
          <w:szCs w:val="22"/>
        </w:rPr>
      </w:pPr>
      <w:r w:rsidRPr="00D20E58">
        <w:rPr>
          <w:rFonts w:ascii="Arial" w:hAnsi="Arial" w:cs="Arial"/>
          <w:b/>
          <w:sz w:val="22"/>
          <w:szCs w:val="22"/>
        </w:rPr>
        <w:t>Założenia ogólne</w:t>
      </w:r>
    </w:p>
    <w:p w14:paraId="66C46197" w14:textId="77777777" w:rsidR="00DC1458" w:rsidRPr="00D20E58" w:rsidRDefault="00DC1458" w:rsidP="00DC1458">
      <w:pPr>
        <w:pStyle w:val="Akapitzlist"/>
        <w:ind w:left="284"/>
        <w:jc w:val="both"/>
        <w:rPr>
          <w:rFonts w:ascii="Arial" w:hAnsi="Arial" w:cs="Arial"/>
          <w:b/>
          <w:sz w:val="22"/>
          <w:szCs w:val="22"/>
        </w:rPr>
      </w:pPr>
    </w:p>
    <w:p w14:paraId="16E0D97D"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Przedmiotem zamówienia jest: </w:t>
      </w:r>
    </w:p>
    <w:p w14:paraId="4B045F02"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a. świadczenie całodobowej ochrony fizycznej osób i mienia wraz z monitoringiem p.poż. dla Wielkopolskiego Centrum Onkologii w Poznaniu przy ul. </w:t>
      </w:r>
      <w:proofErr w:type="spellStart"/>
      <w:r w:rsidRPr="00D20E58">
        <w:rPr>
          <w:rFonts w:ascii="Arial" w:hAnsi="Arial" w:cs="Arial"/>
          <w:sz w:val="22"/>
          <w:szCs w:val="22"/>
        </w:rPr>
        <w:t>Garbary</w:t>
      </w:r>
      <w:proofErr w:type="spellEnd"/>
      <w:r w:rsidRPr="00D20E58">
        <w:rPr>
          <w:rFonts w:ascii="Arial" w:hAnsi="Arial" w:cs="Arial"/>
          <w:sz w:val="22"/>
          <w:szCs w:val="22"/>
        </w:rPr>
        <w:t xml:space="preserve"> 15 oraz w Poznaniu przy ul. Łąkowej 3, </w:t>
      </w:r>
      <w:r w:rsidRPr="00D20E58">
        <w:rPr>
          <w:rFonts w:ascii="Arial" w:hAnsi="Arial" w:cs="Arial"/>
          <w:color w:val="000000" w:themeColor="text1"/>
          <w:sz w:val="22"/>
          <w:szCs w:val="22"/>
        </w:rPr>
        <w:t>oraz ul. Strzeleckiej.</w:t>
      </w:r>
    </w:p>
    <w:p w14:paraId="01BDBE53" w14:textId="77777777" w:rsidR="00DC1458" w:rsidRPr="00807422" w:rsidRDefault="00DC1458" w:rsidP="00DC1458">
      <w:pPr>
        <w:jc w:val="both"/>
        <w:rPr>
          <w:rFonts w:ascii="Arial" w:hAnsi="Arial" w:cs="Arial"/>
          <w:b/>
          <w:bCs/>
          <w:sz w:val="22"/>
          <w:szCs w:val="22"/>
        </w:rPr>
      </w:pPr>
      <w:r w:rsidRPr="00D20E58">
        <w:rPr>
          <w:rFonts w:ascii="Arial" w:hAnsi="Arial" w:cs="Arial"/>
          <w:sz w:val="22"/>
          <w:szCs w:val="22"/>
        </w:rPr>
        <w:t>b</w:t>
      </w:r>
      <w:r w:rsidRPr="00807422">
        <w:rPr>
          <w:rFonts w:ascii="Arial" w:hAnsi="Arial" w:cs="Arial"/>
          <w:b/>
          <w:sz w:val="22"/>
          <w:szCs w:val="22"/>
        </w:rPr>
        <w:t xml:space="preserve">. </w:t>
      </w:r>
      <w:r w:rsidRPr="00807422">
        <w:rPr>
          <w:rStyle w:val="Pogrubienie"/>
          <w:rFonts w:ascii="Arial" w:hAnsi="Arial" w:cs="Arial"/>
          <w:b w:val="0"/>
          <w:sz w:val="22"/>
          <w:szCs w:val="22"/>
        </w:rPr>
        <w:t xml:space="preserve">monitoring posesji przy ul. Kazimierza Wielkiego 6 w Poznaniu z wykorzystaniem istniejącego systemu alarmowego oraz  zainstalowanych 2 kamer. Monitoring wizyjny nadzorują pracownicy posterunku przy ulicy </w:t>
      </w:r>
      <w:proofErr w:type="spellStart"/>
      <w:r w:rsidRPr="00807422">
        <w:rPr>
          <w:rStyle w:val="Pogrubienie"/>
          <w:rFonts w:ascii="Arial" w:hAnsi="Arial" w:cs="Arial"/>
          <w:b w:val="0"/>
          <w:sz w:val="22"/>
          <w:szCs w:val="22"/>
        </w:rPr>
        <w:t>Garbary</w:t>
      </w:r>
      <w:proofErr w:type="spellEnd"/>
      <w:r w:rsidRPr="00807422">
        <w:rPr>
          <w:rStyle w:val="Pogrubienie"/>
          <w:rFonts w:ascii="Arial" w:hAnsi="Arial" w:cs="Arial"/>
          <w:b w:val="0"/>
          <w:sz w:val="22"/>
          <w:szCs w:val="22"/>
        </w:rPr>
        <w:t xml:space="preserve"> 15 portiernia główna. Sygnał </w:t>
      </w:r>
      <w:r w:rsidR="00D14C9F" w:rsidRPr="00807422">
        <w:rPr>
          <w:rStyle w:val="Pogrubienie"/>
          <w:rFonts w:ascii="Arial" w:hAnsi="Arial" w:cs="Arial"/>
          <w:b w:val="0"/>
          <w:sz w:val="22"/>
          <w:szCs w:val="22"/>
        </w:rPr>
        <w:t xml:space="preserve">                  </w:t>
      </w:r>
      <w:r w:rsidRPr="00807422">
        <w:rPr>
          <w:rStyle w:val="Pogrubienie"/>
          <w:rFonts w:ascii="Arial" w:hAnsi="Arial" w:cs="Arial"/>
          <w:b w:val="0"/>
          <w:sz w:val="22"/>
          <w:szCs w:val="22"/>
        </w:rPr>
        <w:t xml:space="preserve">z systemu alarmowego przesyłany jest do stacji monitorowania wykonawcy. </w:t>
      </w:r>
    </w:p>
    <w:p w14:paraId="673B2D86"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Umowa zawarta zostanie na 36 miesięcy od podpisania umowy.</w:t>
      </w:r>
    </w:p>
    <w:p w14:paraId="644E5070"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c. monitoring obiektu przy ul. </w:t>
      </w:r>
      <w:proofErr w:type="spellStart"/>
      <w:r w:rsidRPr="00D20E58">
        <w:rPr>
          <w:rFonts w:ascii="Arial" w:hAnsi="Arial" w:cs="Arial"/>
          <w:sz w:val="22"/>
          <w:szCs w:val="22"/>
        </w:rPr>
        <w:t>Garbary</w:t>
      </w:r>
      <w:proofErr w:type="spellEnd"/>
      <w:r w:rsidRPr="00D20E58">
        <w:rPr>
          <w:rFonts w:ascii="Arial" w:hAnsi="Arial" w:cs="Arial"/>
          <w:sz w:val="22"/>
          <w:szCs w:val="22"/>
        </w:rPr>
        <w:t xml:space="preserve"> 5 w Poznaniu z wykorzystaniem istniejącego systemu alarmowego</w:t>
      </w:r>
    </w:p>
    <w:p w14:paraId="2B70B29A" w14:textId="77777777" w:rsidR="00DC1458" w:rsidRPr="00D20E58" w:rsidRDefault="00DC1458" w:rsidP="00DC1458">
      <w:pPr>
        <w:shd w:val="clear" w:color="auto" w:fill="FDFDFC"/>
        <w:rPr>
          <w:rStyle w:val="Pogrubienie"/>
          <w:rFonts w:ascii="Arial" w:hAnsi="Arial" w:cs="Arial"/>
          <w:b w:val="0"/>
          <w:bCs/>
          <w:color w:val="000000"/>
          <w:sz w:val="22"/>
          <w:szCs w:val="22"/>
          <w:shd w:val="clear" w:color="auto" w:fill="FDFDFC"/>
          <w:lang w:val="en-US" w:eastAsia="zh-CN"/>
        </w:rPr>
      </w:pPr>
      <w:r w:rsidRPr="00D20E58">
        <w:rPr>
          <w:rStyle w:val="Pogrubienie"/>
          <w:rFonts w:ascii="Arial" w:hAnsi="Arial" w:cs="Arial"/>
          <w:b w:val="0"/>
          <w:sz w:val="22"/>
          <w:szCs w:val="22"/>
        </w:rPr>
        <w:t xml:space="preserve">d. podjazdy grup interwencyjnych na plac przy </w:t>
      </w:r>
      <w:r w:rsidRPr="00D20E58">
        <w:rPr>
          <w:rStyle w:val="Pogrubienie"/>
          <w:rFonts w:ascii="Arial" w:hAnsi="Arial" w:cs="Arial"/>
          <w:b w:val="0"/>
          <w:color w:val="000000"/>
          <w:sz w:val="22"/>
          <w:szCs w:val="22"/>
          <w:shd w:val="clear" w:color="auto" w:fill="FDFDFC"/>
          <w:lang w:val="en-US" w:eastAsia="zh-CN"/>
        </w:rPr>
        <w:t xml:space="preserve"> ul. </w:t>
      </w:r>
      <w:proofErr w:type="spellStart"/>
      <w:r w:rsidRPr="00D20E58">
        <w:rPr>
          <w:rStyle w:val="Pogrubienie"/>
          <w:rFonts w:ascii="Arial" w:hAnsi="Arial" w:cs="Arial"/>
          <w:b w:val="0"/>
          <w:color w:val="000000"/>
          <w:sz w:val="22"/>
          <w:szCs w:val="22"/>
          <w:shd w:val="clear" w:color="auto" w:fill="FDFDFC"/>
          <w:lang w:val="en-US" w:eastAsia="zh-CN"/>
        </w:rPr>
        <w:t>Św</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Marii</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Magdaleny</w:t>
      </w:r>
      <w:proofErr w:type="spellEnd"/>
      <w:r w:rsidRPr="00D20E58">
        <w:rPr>
          <w:rFonts w:ascii="Arial" w:hAnsi="Arial" w:cs="Arial"/>
          <w:bCs/>
          <w:color w:val="000000"/>
          <w:sz w:val="22"/>
          <w:szCs w:val="22"/>
        </w:rPr>
        <w:t xml:space="preserve"> 5</w:t>
      </w:r>
      <w:r w:rsidR="00807422">
        <w:rPr>
          <w:rFonts w:ascii="Arial" w:hAnsi="Arial" w:cs="Arial"/>
          <w:bCs/>
          <w:color w:val="000000"/>
          <w:sz w:val="22"/>
          <w:szCs w:val="22"/>
        </w:rPr>
        <w:t>.</w:t>
      </w:r>
    </w:p>
    <w:p w14:paraId="1D809697" w14:textId="77777777" w:rsidR="00DC1458" w:rsidRPr="00D20E58" w:rsidRDefault="00DC1458" w:rsidP="00DC1458">
      <w:pPr>
        <w:jc w:val="both"/>
        <w:rPr>
          <w:rFonts w:ascii="Arial" w:hAnsi="Arial" w:cs="Arial"/>
          <w:b/>
          <w:sz w:val="22"/>
          <w:szCs w:val="22"/>
        </w:rPr>
      </w:pPr>
    </w:p>
    <w:p w14:paraId="691DCDC2"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t>II. Szczegółowy opis przedmiotu zamówienia</w:t>
      </w:r>
    </w:p>
    <w:p w14:paraId="376B8071" w14:textId="77777777" w:rsidR="00DC1458" w:rsidRPr="00D20E58" w:rsidRDefault="00DC1458" w:rsidP="00DC1458">
      <w:pPr>
        <w:jc w:val="both"/>
        <w:rPr>
          <w:rFonts w:ascii="Arial" w:hAnsi="Arial" w:cs="Arial"/>
          <w:sz w:val="22"/>
          <w:szCs w:val="22"/>
        </w:rPr>
      </w:pPr>
    </w:p>
    <w:p w14:paraId="322B3748"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t xml:space="preserve">A. Całodobowa ochrona fizyczna  osób i mienia dla Wielkopolskiego Centrum Onkologii w Poznaniu ul. </w:t>
      </w:r>
      <w:proofErr w:type="spellStart"/>
      <w:r w:rsidRPr="00D20E58">
        <w:rPr>
          <w:rFonts w:ascii="Arial" w:hAnsi="Arial" w:cs="Arial"/>
          <w:b/>
          <w:sz w:val="22"/>
          <w:szCs w:val="22"/>
          <w:u w:val="single"/>
        </w:rPr>
        <w:t>Garbary</w:t>
      </w:r>
      <w:proofErr w:type="spellEnd"/>
      <w:r w:rsidRPr="00D20E58">
        <w:rPr>
          <w:rFonts w:ascii="Arial" w:hAnsi="Arial" w:cs="Arial"/>
          <w:b/>
          <w:sz w:val="22"/>
          <w:szCs w:val="22"/>
          <w:u w:val="single"/>
        </w:rPr>
        <w:t xml:space="preserve"> 15, ul. Łąkowa 3,</w:t>
      </w:r>
      <w:r w:rsidRPr="00D20E58">
        <w:rPr>
          <w:rFonts w:ascii="Arial" w:hAnsi="Arial" w:cs="Arial"/>
          <w:b/>
          <w:color w:val="000000" w:themeColor="text1"/>
          <w:sz w:val="22"/>
          <w:szCs w:val="22"/>
          <w:u w:val="single"/>
        </w:rPr>
        <w:t xml:space="preserve"> ul. Strzelecka 35,37.</w:t>
      </w:r>
    </w:p>
    <w:p w14:paraId="3EF4A2E4"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 </w:t>
      </w:r>
    </w:p>
    <w:p w14:paraId="4A19E795"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Przedmiotem zamówienia jest wykonanie usług, które obejmują: </w:t>
      </w:r>
    </w:p>
    <w:p w14:paraId="5ED62867" w14:textId="77777777" w:rsidR="00DC1458" w:rsidRPr="00D20E58" w:rsidRDefault="00DC1458" w:rsidP="00043D30">
      <w:pPr>
        <w:pStyle w:val="Akapitzlist"/>
        <w:numPr>
          <w:ilvl w:val="0"/>
          <w:numId w:val="36"/>
        </w:numPr>
        <w:spacing w:line="276" w:lineRule="auto"/>
        <w:ind w:left="284" w:hanging="284"/>
        <w:contextualSpacing/>
        <w:jc w:val="both"/>
        <w:rPr>
          <w:rFonts w:ascii="Arial" w:hAnsi="Arial" w:cs="Arial"/>
          <w:sz w:val="22"/>
          <w:szCs w:val="22"/>
        </w:rPr>
      </w:pPr>
      <w:r w:rsidRPr="00D20E58">
        <w:rPr>
          <w:rFonts w:ascii="Arial" w:hAnsi="Arial" w:cs="Arial"/>
          <w:sz w:val="22"/>
          <w:szCs w:val="22"/>
        </w:rPr>
        <w:t xml:space="preserve">ochronę mienia szpitala,  </w:t>
      </w:r>
    </w:p>
    <w:p w14:paraId="58D8D920" w14:textId="77777777" w:rsidR="00DC1458" w:rsidRPr="00D20E58" w:rsidRDefault="00DC1458" w:rsidP="00043D30">
      <w:pPr>
        <w:pStyle w:val="Akapitzlist"/>
        <w:numPr>
          <w:ilvl w:val="0"/>
          <w:numId w:val="36"/>
        </w:numPr>
        <w:spacing w:line="276" w:lineRule="auto"/>
        <w:ind w:left="284" w:hanging="284"/>
        <w:contextualSpacing/>
        <w:jc w:val="both"/>
        <w:rPr>
          <w:rFonts w:ascii="Arial" w:hAnsi="Arial" w:cs="Arial"/>
          <w:sz w:val="22"/>
          <w:szCs w:val="22"/>
        </w:rPr>
      </w:pPr>
      <w:r w:rsidRPr="00D20E58">
        <w:rPr>
          <w:rFonts w:ascii="Arial" w:hAnsi="Arial" w:cs="Arial"/>
          <w:sz w:val="22"/>
          <w:szCs w:val="22"/>
        </w:rPr>
        <w:t xml:space="preserve">ochronę obiektu i dozoru bezpośredniego, </w:t>
      </w:r>
    </w:p>
    <w:p w14:paraId="120E7513" w14:textId="77777777" w:rsidR="00DC1458" w:rsidRPr="00D20E58" w:rsidRDefault="00DC1458" w:rsidP="00043D30">
      <w:pPr>
        <w:pStyle w:val="Akapitzlist"/>
        <w:numPr>
          <w:ilvl w:val="0"/>
          <w:numId w:val="36"/>
        </w:numPr>
        <w:spacing w:line="276" w:lineRule="auto"/>
        <w:ind w:left="284" w:hanging="284"/>
        <w:contextualSpacing/>
        <w:jc w:val="both"/>
        <w:rPr>
          <w:rFonts w:ascii="Arial" w:hAnsi="Arial" w:cs="Arial"/>
          <w:sz w:val="22"/>
          <w:szCs w:val="22"/>
        </w:rPr>
      </w:pPr>
      <w:r w:rsidRPr="00D20E58">
        <w:rPr>
          <w:rFonts w:ascii="Arial" w:hAnsi="Arial" w:cs="Arial"/>
          <w:sz w:val="22"/>
          <w:szCs w:val="22"/>
        </w:rPr>
        <w:t xml:space="preserve">dozór terenu przynależnego do szpitala, </w:t>
      </w:r>
    </w:p>
    <w:p w14:paraId="4FAE0237" w14:textId="77777777" w:rsidR="00DC1458" w:rsidRPr="00D20E58" w:rsidRDefault="00DC1458" w:rsidP="00043D30">
      <w:pPr>
        <w:pStyle w:val="Akapitzlist"/>
        <w:numPr>
          <w:ilvl w:val="0"/>
          <w:numId w:val="36"/>
        </w:numPr>
        <w:spacing w:line="276" w:lineRule="auto"/>
        <w:ind w:left="284" w:hanging="284"/>
        <w:contextualSpacing/>
        <w:jc w:val="both"/>
        <w:rPr>
          <w:rFonts w:ascii="Arial" w:hAnsi="Arial" w:cs="Arial"/>
          <w:sz w:val="22"/>
          <w:szCs w:val="22"/>
        </w:rPr>
      </w:pPr>
      <w:r w:rsidRPr="00D20E58">
        <w:rPr>
          <w:rFonts w:ascii="Arial" w:hAnsi="Arial" w:cs="Arial"/>
          <w:sz w:val="22"/>
          <w:szCs w:val="22"/>
        </w:rPr>
        <w:t xml:space="preserve">obsługę portierni, </w:t>
      </w:r>
    </w:p>
    <w:p w14:paraId="6197C72E" w14:textId="77777777" w:rsidR="00DC1458" w:rsidRPr="00D20E58" w:rsidRDefault="00DC1458" w:rsidP="00043D30">
      <w:pPr>
        <w:pStyle w:val="Akapitzlist"/>
        <w:numPr>
          <w:ilvl w:val="0"/>
          <w:numId w:val="36"/>
        </w:numPr>
        <w:spacing w:line="276" w:lineRule="auto"/>
        <w:ind w:left="284" w:hanging="284"/>
        <w:contextualSpacing/>
        <w:jc w:val="both"/>
        <w:rPr>
          <w:rFonts w:ascii="Arial" w:hAnsi="Arial" w:cs="Arial"/>
          <w:sz w:val="22"/>
          <w:szCs w:val="22"/>
        </w:rPr>
      </w:pPr>
      <w:r w:rsidRPr="00D20E58">
        <w:rPr>
          <w:rFonts w:ascii="Arial" w:hAnsi="Arial" w:cs="Arial"/>
          <w:sz w:val="22"/>
          <w:szCs w:val="22"/>
        </w:rPr>
        <w:t>obsługę szatni dla pacjentów,</w:t>
      </w:r>
    </w:p>
    <w:p w14:paraId="16C10954" w14:textId="77777777" w:rsidR="00DC1458" w:rsidRPr="00D20E58" w:rsidRDefault="00DC1458" w:rsidP="00043D30">
      <w:pPr>
        <w:pStyle w:val="Akapitzlist"/>
        <w:numPr>
          <w:ilvl w:val="0"/>
          <w:numId w:val="36"/>
        </w:numPr>
        <w:spacing w:line="276" w:lineRule="auto"/>
        <w:ind w:left="284" w:hanging="284"/>
        <w:contextualSpacing/>
        <w:jc w:val="both"/>
        <w:rPr>
          <w:rFonts w:ascii="Arial" w:hAnsi="Arial" w:cs="Arial"/>
          <w:sz w:val="22"/>
          <w:szCs w:val="22"/>
        </w:rPr>
      </w:pPr>
      <w:r w:rsidRPr="00D20E58">
        <w:rPr>
          <w:rFonts w:ascii="Arial" w:hAnsi="Arial" w:cs="Arial"/>
          <w:sz w:val="22"/>
          <w:szCs w:val="22"/>
        </w:rPr>
        <w:t xml:space="preserve">obsługę monitoringu wewnętrznego, </w:t>
      </w:r>
    </w:p>
    <w:p w14:paraId="068F9849" w14:textId="77777777" w:rsidR="00DC1458" w:rsidRPr="00D20E58" w:rsidRDefault="00DC1458" w:rsidP="00043D30">
      <w:pPr>
        <w:pStyle w:val="Akapitzlist"/>
        <w:numPr>
          <w:ilvl w:val="0"/>
          <w:numId w:val="36"/>
        </w:numPr>
        <w:spacing w:line="276" w:lineRule="auto"/>
        <w:ind w:left="284" w:hanging="284"/>
        <w:contextualSpacing/>
        <w:jc w:val="both"/>
        <w:rPr>
          <w:rFonts w:ascii="Arial" w:hAnsi="Arial" w:cs="Arial"/>
          <w:sz w:val="22"/>
          <w:szCs w:val="22"/>
        </w:rPr>
      </w:pPr>
      <w:r w:rsidRPr="00D20E58">
        <w:rPr>
          <w:rFonts w:ascii="Arial" w:hAnsi="Arial" w:cs="Arial"/>
          <w:sz w:val="22"/>
          <w:szCs w:val="22"/>
        </w:rPr>
        <w:t xml:space="preserve">obsługę elektronicznych systemów p.poż, </w:t>
      </w:r>
    </w:p>
    <w:p w14:paraId="4DD1E7E9" w14:textId="77777777" w:rsidR="00DC1458" w:rsidRPr="00D20E58" w:rsidRDefault="00DC1458" w:rsidP="00043D30">
      <w:pPr>
        <w:pStyle w:val="Akapitzlist"/>
        <w:numPr>
          <w:ilvl w:val="0"/>
          <w:numId w:val="36"/>
        </w:numPr>
        <w:spacing w:line="276" w:lineRule="auto"/>
        <w:ind w:left="284" w:hanging="284"/>
        <w:contextualSpacing/>
        <w:jc w:val="both"/>
        <w:rPr>
          <w:rFonts w:ascii="Arial" w:hAnsi="Arial" w:cs="Arial"/>
          <w:sz w:val="22"/>
          <w:szCs w:val="22"/>
        </w:rPr>
      </w:pPr>
      <w:r w:rsidRPr="00D20E58">
        <w:rPr>
          <w:rFonts w:ascii="Arial" w:hAnsi="Arial" w:cs="Arial"/>
          <w:sz w:val="22"/>
          <w:szCs w:val="22"/>
        </w:rPr>
        <w:t>obsługę komputera (w tym obsługa wewnętrznego elektronicznego systemu ewidencji kluczy oraz elektronicznego systemu ewidencji wjazdów na teren obiektu).</w:t>
      </w:r>
    </w:p>
    <w:p w14:paraId="08BAA2C0" w14:textId="77777777" w:rsidR="00DC1458" w:rsidRPr="00D20E58" w:rsidRDefault="00DC1458" w:rsidP="00DC1458">
      <w:pPr>
        <w:jc w:val="both"/>
        <w:rPr>
          <w:rFonts w:ascii="Arial" w:hAnsi="Arial" w:cs="Arial"/>
          <w:sz w:val="22"/>
          <w:szCs w:val="22"/>
        </w:rPr>
      </w:pPr>
    </w:p>
    <w:p w14:paraId="7B024FB3"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Powierzchnia użytkowa obiektu  około 24.500 m 2 + 3 235,6 m2 ( budynek Strzelecka)</w:t>
      </w:r>
    </w:p>
    <w:p w14:paraId="22B88FD3"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Na terenie szpitala znajdują się oddziały szpitalne, laboratoria, poradnie, zakłady, biura, zaplecze gospodarcze itp. </w:t>
      </w:r>
    </w:p>
    <w:p w14:paraId="1D7246A1"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Obiekt otwarty i ogólnie dostępny przez większą część doby, częściowo monitorowany. Usługa wykonywana całodobowo przez wszystkie dni w roku. </w:t>
      </w:r>
    </w:p>
    <w:p w14:paraId="440C5213" w14:textId="77777777" w:rsidR="00DC1458" w:rsidRPr="00D20E58" w:rsidRDefault="00DC1458" w:rsidP="00DC1458">
      <w:pPr>
        <w:jc w:val="both"/>
        <w:rPr>
          <w:rFonts w:ascii="Arial" w:hAnsi="Arial" w:cs="Arial"/>
          <w:sz w:val="22"/>
          <w:szCs w:val="22"/>
        </w:rPr>
      </w:pPr>
    </w:p>
    <w:p w14:paraId="27B57699"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Wymagane jest dokonywanie przez Wykonawcę kontroli pracy osób pełniących służbę    </w:t>
      </w:r>
      <w:r w:rsidR="00D20E58">
        <w:rPr>
          <w:rFonts w:ascii="Arial" w:hAnsi="Arial" w:cs="Arial"/>
          <w:sz w:val="22"/>
          <w:szCs w:val="22"/>
        </w:rPr>
        <w:t xml:space="preserve">                 </w:t>
      </w:r>
      <w:r w:rsidRPr="00D20E58">
        <w:rPr>
          <w:rFonts w:ascii="Arial" w:hAnsi="Arial" w:cs="Arial"/>
          <w:sz w:val="22"/>
          <w:szCs w:val="22"/>
        </w:rPr>
        <w:t xml:space="preserve">        z wpisaniem ich do księgi służb co najmniej trzy razy w tygodniu. </w:t>
      </w:r>
    </w:p>
    <w:p w14:paraId="7793A14C" w14:textId="77777777" w:rsidR="00DC1458" w:rsidRPr="00D20E58" w:rsidRDefault="00DC1458" w:rsidP="00DC1458">
      <w:pPr>
        <w:jc w:val="both"/>
        <w:rPr>
          <w:rFonts w:ascii="Arial" w:hAnsi="Arial" w:cs="Arial"/>
          <w:b/>
          <w:sz w:val="22"/>
          <w:szCs w:val="22"/>
        </w:rPr>
      </w:pPr>
    </w:p>
    <w:p w14:paraId="759FD904" w14:textId="77777777" w:rsidR="00DC1458" w:rsidRPr="00D20E58" w:rsidRDefault="00DC1458" w:rsidP="00DC1458">
      <w:pPr>
        <w:jc w:val="both"/>
        <w:rPr>
          <w:rFonts w:ascii="Arial" w:hAnsi="Arial" w:cs="Arial"/>
          <w:b/>
          <w:sz w:val="22"/>
          <w:szCs w:val="22"/>
        </w:rPr>
      </w:pPr>
    </w:p>
    <w:p w14:paraId="10556AC3" w14:textId="77777777" w:rsidR="00DC1458" w:rsidRPr="00D20E58" w:rsidRDefault="00DC1458" w:rsidP="00DC1458">
      <w:pPr>
        <w:jc w:val="both"/>
        <w:rPr>
          <w:rFonts w:ascii="Arial" w:hAnsi="Arial" w:cs="Arial"/>
          <w:b/>
          <w:sz w:val="22"/>
          <w:szCs w:val="22"/>
        </w:rPr>
      </w:pPr>
      <w:r w:rsidRPr="008660DB">
        <w:rPr>
          <w:rFonts w:ascii="Arial" w:hAnsi="Arial" w:cs="Arial"/>
          <w:b/>
          <w:sz w:val="22"/>
          <w:szCs w:val="22"/>
        </w:rPr>
        <w:t>Umundurowanie</w:t>
      </w:r>
    </w:p>
    <w:p w14:paraId="37ED7B81" w14:textId="77777777" w:rsidR="005A2A84" w:rsidRDefault="00DC1458" w:rsidP="005A2A84">
      <w:pPr>
        <w:pStyle w:val="Default"/>
        <w:jc w:val="both"/>
        <w:rPr>
          <w:rFonts w:ascii="Arial" w:hAnsi="Arial" w:cs="Arial"/>
          <w:sz w:val="22"/>
          <w:szCs w:val="22"/>
        </w:rPr>
      </w:pPr>
      <w:r w:rsidRPr="00D20E58">
        <w:rPr>
          <w:rFonts w:ascii="Arial" w:hAnsi="Arial" w:cs="Arial"/>
          <w:sz w:val="22"/>
          <w:szCs w:val="22"/>
        </w:rPr>
        <w:t xml:space="preserve">Osoby pełniące służbę muszą być wyposażone w środki łączności bezprzewodowej. </w:t>
      </w:r>
    </w:p>
    <w:p w14:paraId="2CA7D456" w14:textId="77777777" w:rsidR="005A2A84" w:rsidRPr="005A2A84" w:rsidRDefault="005A2A84" w:rsidP="005A2A84">
      <w:pPr>
        <w:pStyle w:val="Default"/>
        <w:jc w:val="both"/>
        <w:rPr>
          <w:rFonts w:ascii="Arial" w:hAnsi="Arial" w:cs="Arial"/>
          <w:sz w:val="22"/>
          <w:szCs w:val="22"/>
        </w:rPr>
      </w:pPr>
      <w:r w:rsidRPr="005A2A84">
        <w:rPr>
          <w:rFonts w:ascii="Arial" w:hAnsi="Arial" w:cs="Arial"/>
          <w:bCs/>
          <w:color w:val="auto"/>
          <w:sz w:val="22"/>
          <w:szCs w:val="22"/>
        </w:rPr>
        <w:t>Każdy pracownik otrzyma co najmniej dwa komplety</w:t>
      </w:r>
      <w:r w:rsidRPr="005A2A84">
        <w:rPr>
          <w:rFonts w:ascii="Arial" w:hAnsi="Arial" w:cs="Arial"/>
          <w:bCs/>
          <w:sz w:val="22"/>
          <w:szCs w:val="22"/>
        </w:rPr>
        <w:t xml:space="preserve"> jednolitego umundurowania</w:t>
      </w:r>
      <w:r w:rsidRPr="005A2A84">
        <w:rPr>
          <w:rFonts w:ascii="Arial" w:hAnsi="Arial" w:cs="Arial"/>
          <w:bCs/>
          <w:color w:val="auto"/>
          <w:sz w:val="22"/>
          <w:szCs w:val="22"/>
        </w:rPr>
        <w:t xml:space="preserve"> na osobę plus dodatkowe dwie koszule. </w:t>
      </w:r>
      <w:r w:rsidRPr="005A2A84">
        <w:rPr>
          <w:rFonts w:ascii="Arial" w:hAnsi="Arial" w:cs="Arial"/>
          <w:sz w:val="22"/>
          <w:szCs w:val="22"/>
        </w:rPr>
        <w:t xml:space="preserve"> </w:t>
      </w:r>
      <w:r w:rsidRPr="005A2A84">
        <w:rPr>
          <w:rFonts w:ascii="Arial" w:hAnsi="Arial" w:cs="Arial"/>
          <w:color w:val="auto"/>
          <w:sz w:val="22"/>
          <w:szCs w:val="22"/>
        </w:rPr>
        <w:t>Biała lub niebieska koszula, krawat, bluza, spodnie/spódnica, kurtka, czapka, obuwie – ubiór odpowiedni do warunków atmosferycznych, wyraźne oznakowanie osób pełniących służbę (logo firmy oraz imienne identyfikatory ze zdjęciem pracownika).</w:t>
      </w:r>
    </w:p>
    <w:p w14:paraId="3D89C43B"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Zamawiający wymaga aby oferent dołączył do oferty zdjęcia umundurowania, wszystkich elementów garderoby.</w:t>
      </w:r>
    </w:p>
    <w:p w14:paraId="6939CEDE"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Wymagane jest, aby osoby pełniące służbę miały schludny wygląd, były czyste, a ich zapach nie odstraszał pacjentów, ubiór musi być czysty, wyprasowany. </w:t>
      </w:r>
    </w:p>
    <w:p w14:paraId="69C206C5"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Wymagana jest kultura osobista, niekaralność osób pełniących służbę. </w:t>
      </w:r>
    </w:p>
    <w:p w14:paraId="538A9187" w14:textId="77777777" w:rsidR="00DC1458" w:rsidRPr="00D20E58" w:rsidRDefault="00DC1458" w:rsidP="00DC1458">
      <w:pPr>
        <w:pStyle w:val="Normalny1"/>
        <w:jc w:val="both"/>
        <w:rPr>
          <w:rFonts w:ascii="Arial" w:hAnsi="Arial" w:cs="Arial"/>
          <w:bCs/>
          <w:sz w:val="22"/>
          <w:szCs w:val="22"/>
          <w:shd w:val="clear" w:color="auto" w:fill="FDFDFC"/>
        </w:rPr>
      </w:pPr>
      <w:r w:rsidRPr="00D20E58">
        <w:rPr>
          <w:rFonts w:ascii="Arial" w:hAnsi="Arial" w:cs="Arial"/>
          <w:bCs/>
          <w:sz w:val="22"/>
          <w:szCs w:val="22"/>
          <w:shd w:val="clear" w:color="auto" w:fill="FDFDFC"/>
        </w:rPr>
        <w:t>Dopuszcza się realizację zamówienia przez osoby niepełnosprawne. Zamawiający podkreśla jednak, że niepełnosprawność pracownika nie może mieć wpływu na prawidłową realizację usługi ochrony i zapewnienia bezpieczeństwa.  Wykonawca ma obowiązek takiego doboru pracowników, aby spełniali oni wymogi pozwalające na właściwe wykonywanie wszystkich obowiązków w tym m.in. szybką weryfikację otrzymanych sygnałów alarmowych, przeciwdziałanie przestępstwom, realizację obchodów w obiekcie o dużej powierzchni. Dodatkowo pracownicy ochrony zobowiązani są do pomocy pacjentom niepełnosprawnym przy wsiadaniu na wózki, wejściu do obiektu itp. W związku z powyższym usługa nie może być realizowana przez osoby o stopniu niepełnosprawności wyższym niż umiarkowany (druga grupa) bez orzeczeń specjalnych i 50% godzin usługi musi być zrealizowane przez osoby bez jakiegokolwiek orzeczenia o niepełnosprawności.</w:t>
      </w:r>
    </w:p>
    <w:p w14:paraId="05FDB958"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t>Pozostałe wymagania</w:t>
      </w:r>
    </w:p>
    <w:p w14:paraId="71BC1B84"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Na terenie Zamawiającego obowiązuje bezwzględny zakaz palenia tytoniu dlatego pracownicy ochrony muszą być bez nałogów. </w:t>
      </w:r>
    </w:p>
    <w:p w14:paraId="587879C8" w14:textId="77777777" w:rsidR="00DC1458" w:rsidRPr="00D20E58" w:rsidRDefault="00DC1458" w:rsidP="00DC1458">
      <w:pPr>
        <w:jc w:val="both"/>
        <w:rPr>
          <w:rFonts w:ascii="Arial" w:hAnsi="Arial" w:cs="Arial"/>
          <w:sz w:val="22"/>
          <w:szCs w:val="22"/>
        </w:rPr>
      </w:pPr>
    </w:p>
    <w:p w14:paraId="20E4DDFA"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Wymagane jest posiadanie samochodów własnych grup interwencyjnych - natychmiastowa reakcja (dojazd w ciągu 10 do 15 minut od zgłoszenia). </w:t>
      </w:r>
    </w:p>
    <w:p w14:paraId="07247E04"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Wszelkie pojazdy wykorzystywane do realizacji zamówienia muszą być wyraźnie oznakowane.  </w:t>
      </w:r>
    </w:p>
    <w:p w14:paraId="1E0309CA" w14:textId="77777777" w:rsidR="00DC1458" w:rsidRPr="00D20E58" w:rsidRDefault="00DC1458" w:rsidP="00DC1458">
      <w:pPr>
        <w:jc w:val="both"/>
        <w:rPr>
          <w:rFonts w:ascii="Arial" w:hAnsi="Arial" w:cs="Arial"/>
          <w:sz w:val="22"/>
          <w:szCs w:val="22"/>
        </w:rPr>
      </w:pPr>
      <w:r w:rsidRPr="00D20E58">
        <w:rPr>
          <w:rFonts w:ascii="Arial" w:hAnsi="Arial" w:cs="Arial"/>
          <w:b/>
          <w:sz w:val="22"/>
          <w:szCs w:val="22"/>
        </w:rPr>
        <w:t>Dysponowanie minimum 3 grupami interwencyjnymi</w:t>
      </w:r>
      <w:r w:rsidRPr="00D20E58">
        <w:rPr>
          <w:rFonts w:ascii="Arial" w:hAnsi="Arial" w:cs="Arial"/>
          <w:sz w:val="22"/>
          <w:szCs w:val="22"/>
        </w:rPr>
        <w:t xml:space="preserve"> (grupy interwencyjne składające się zgodnie z Rozporządzeniem Ministra Spraw Wewnętrznych z co najmniej dwóch uzbrojonych pracowników ochrony) oraz stacją monitorowania sygnałów alarmowych. </w:t>
      </w:r>
    </w:p>
    <w:p w14:paraId="759B55E8" w14:textId="77777777" w:rsidR="00DC1458" w:rsidRDefault="00DC1458" w:rsidP="00DC1458">
      <w:pPr>
        <w:jc w:val="both"/>
        <w:rPr>
          <w:rFonts w:ascii="Arial" w:hAnsi="Arial" w:cs="Arial"/>
          <w:sz w:val="22"/>
          <w:szCs w:val="22"/>
        </w:rPr>
      </w:pPr>
      <w:r w:rsidRPr="00D20E58">
        <w:rPr>
          <w:rFonts w:ascii="Arial" w:hAnsi="Arial" w:cs="Arial"/>
          <w:sz w:val="22"/>
          <w:szCs w:val="22"/>
        </w:rPr>
        <w:t>Grupy interwencyjne mają być zasobem własnym wykonawcy.</w:t>
      </w:r>
    </w:p>
    <w:p w14:paraId="633BA914" w14:textId="77777777" w:rsidR="00477AD7" w:rsidRPr="00C47DCA" w:rsidRDefault="00477AD7" w:rsidP="00477AD7">
      <w:pPr>
        <w:jc w:val="both"/>
        <w:rPr>
          <w:rFonts w:ascii="Arial" w:hAnsi="Arial" w:cs="Arial"/>
        </w:rPr>
      </w:pPr>
      <w:r w:rsidRPr="00B324AF">
        <w:rPr>
          <w:rFonts w:ascii="Arial" w:hAnsi="Arial" w:cs="Arial"/>
        </w:rPr>
        <w:t xml:space="preserve">Wykonawca może zlecić podwykonawcy m.in. prace techniczne związane m.in. </w:t>
      </w:r>
      <w:r w:rsidR="00B324AF">
        <w:rPr>
          <w:rFonts w:ascii="Arial" w:hAnsi="Arial" w:cs="Arial"/>
        </w:rPr>
        <w:t xml:space="preserve">                 </w:t>
      </w:r>
      <w:r w:rsidRPr="00B324AF">
        <w:rPr>
          <w:rFonts w:ascii="Arial" w:hAnsi="Arial" w:cs="Arial"/>
        </w:rPr>
        <w:t>z podłączeniem systemów alarmowych, antynapadowych czy obchodu do swojej stacji monitorowania.</w:t>
      </w:r>
    </w:p>
    <w:p w14:paraId="02D25197" w14:textId="77777777" w:rsidR="00DC1458" w:rsidRPr="00D20E58" w:rsidRDefault="00DC1458" w:rsidP="00DC1458">
      <w:pPr>
        <w:jc w:val="both"/>
        <w:rPr>
          <w:rFonts w:ascii="Arial" w:hAnsi="Arial" w:cs="Arial"/>
          <w:sz w:val="22"/>
          <w:szCs w:val="22"/>
        </w:rPr>
      </w:pPr>
    </w:p>
    <w:p w14:paraId="5990C1DB"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Wykonawca zainstaluje w obiekcie system kontroli odnotowujący sposób i częstotliwość obchodów pracowników ochrony - co najmniej  65 punktów w całym obiekcie. </w:t>
      </w:r>
    </w:p>
    <w:p w14:paraId="2169CAA6"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Natychmiastowa reakcja na brak „odbicia czujki” w trakcie obchodów. Znajomość procedur bezpieczeństwa w sytuacjach stanu zagrożenia w tym również terrorystycznego. </w:t>
      </w:r>
    </w:p>
    <w:p w14:paraId="729015D9" w14:textId="77777777" w:rsidR="00DC1458" w:rsidRPr="00D20E58" w:rsidRDefault="00DC1458" w:rsidP="00DC1458">
      <w:pPr>
        <w:jc w:val="both"/>
        <w:rPr>
          <w:rFonts w:ascii="Arial" w:hAnsi="Arial" w:cs="Arial"/>
          <w:sz w:val="22"/>
          <w:szCs w:val="22"/>
        </w:rPr>
      </w:pPr>
    </w:p>
    <w:p w14:paraId="1CA313FB"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Umiejętność i wiedza z zakresu obsługi technicznego zabezpieczenia pomieszczeń strzeżonego obiektu:</w:t>
      </w:r>
    </w:p>
    <w:p w14:paraId="37423842" w14:textId="77777777" w:rsidR="00DC1458" w:rsidRPr="00D20E58" w:rsidRDefault="00DC1458" w:rsidP="00043D30">
      <w:pPr>
        <w:pStyle w:val="Akapitzlist"/>
        <w:numPr>
          <w:ilvl w:val="0"/>
          <w:numId w:val="37"/>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obsługa systemów monitoringu, systemów p. </w:t>
      </w:r>
      <w:proofErr w:type="spellStart"/>
      <w:r w:rsidRPr="00D20E58">
        <w:rPr>
          <w:rFonts w:ascii="Arial" w:hAnsi="Arial" w:cs="Arial"/>
          <w:sz w:val="22"/>
          <w:szCs w:val="22"/>
        </w:rPr>
        <w:t>poż</w:t>
      </w:r>
      <w:proofErr w:type="spellEnd"/>
      <w:r w:rsidRPr="00D20E58">
        <w:rPr>
          <w:rFonts w:ascii="Arial" w:hAnsi="Arial" w:cs="Arial"/>
          <w:sz w:val="22"/>
          <w:szCs w:val="22"/>
        </w:rPr>
        <w:t xml:space="preserve">., alarmów zabezpieczonych pomieszczeń, znajomość procedury dotyczącej monitoringu </w:t>
      </w:r>
      <w:proofErr w:type="spellStart"/>
      <w:r w:rsidRPr="00D20E58">
        <w:rPr>
          <w:rFonts w:ascii="Arial" w:hAnsi="Arial" w:cs="Arial"/>
          <w:sz w:val="22"/>
          <w:szCs w:val="22"/>
        </w:rPr>
        <w:t>psp</w:t>
      </w:r>
      <w:proofErr w:type="spellEnd"/>
      <w:r w:rsidRPr="00D20E58">
        <w:rPr>
          <w:rFonts w:ascii="Arial" w:hAnsi="Arial" w:cs="Arial"/>
          <w:sz w:val="22"/>
          <w:szCs w:val="22"/>
        </w:rPr>
        <w:t xml:space="preserve">, szlabanów, </w:t>
      </w:r>
    </w:p>
    <w:p w14:paraId="02751F09" w14:textId="77777777" w:rsidR="00DC1458" w:rsidRPr="00D20E58" w:rsidRDefault="00DC1458" w:rsidP="00043D30">
      <w:pPr>
        <w:pStyle w:val="Akapitzlist"/>
        <w:numPr>
          <w:ilvl w:val="0"/>
          <w:numId w:val="37"/>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zamykanie pomieszczeń i obszarów poprzez zakodowanie wejść. </w:t>
      </w:r>
    </w:p>
    <w:p w14:paraId="623454B0" w14:textId="77777777" w:rsidR="00DC1458" w:rsidRPr="00D20E58" w:rsidRDefault="00DC1458" w:rsidP="00043D30">
      <w:pPr>
        <w:pStyle w:val="Akapitzlist"/>
        <w:numPr>
          <w:ilvl w:val="0"/>
          <w:numId w:val="37"/>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umiejętność obsługi komputerów. </w:t>
      </w:r>
    </w:p>
    <w:p w14:paraId="0CA1DB87" w14:textId="77777777" w:rsidR="00DC1458" w:rsidRPr="00D20E58" w:rsidRDefault="00DC1458" w:rsidP="00043D30">
      <w:pPr>
        <w:pStyle w:val="Akapitzlist"/>
        <w:numPr>
          <w:ilvl w:val="0"/>
          <w:numId w:val="37"/>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współpraca z koordynatorami punktów </w:t>
      </w:r>
      <w:proofErr w:type="spellStart"/>
      <w:r w:rsidRPr="00D20E58">
        <w:rPr>
          <w:rFonts w:ascii="Arial" w:hAnsi="Arial" w:cs="Arial"/>
          <w:sz w:val="22"/>
          <w:szCs w:val="22"/>
        </w:rPr>
        <w:t>triażowych</w:t>
      </w:r>
      <w:proofErr w:type="spellEnd"/>
      <w:r w:rsidRPr="00D20E58">
        <w:rPr>
          <w:rFonts w:ascii="Arial" w:hAnsi="Arial" w:cs="Arial"/>
          <w:sz w:val="22"/>
          <w:szCs w:val="22"/>
        </w:rPr>
        <w:t>.</w:t>
      </w:r>
    </w:p>
    <w:p w14:paraId="386F90A0" w14:textId="77777777" w:rsidR="00DC1458" w:rsidRPr="00D20E58" w:rsidRDefault="00DC1458" w:rsidP="00DC1458">
      <w:pPr>
        <w:jc w:val="both"/>
        <w:rPr>
          <w:rFonts w:ascii="Arial" w:hAnsi="Arial" w:cs="Arial"/>
          <w:b/>
          <w:sz w:val="22"/>
          <w:szCs w:val="22"/>
        </w:rPr>
      </w:pPr>
    </w:p>
    <w:p w14:paraId="2B0C2803" w14:textId="77777777" w:rsidR="00DC1458" w:rsidRPr="00D20E58" w:rsidRDefault="00DC1458" w:rsidP="00DC1458">
      <w:pPr>
        <w:jc w:val="both"/>
        <w:rPr>
          <w:rFonts w:ascii="Arial" w:eastAsia="Times New Roman" w:hAnsi="Arial" w:cs="Arial"/>
          <w:sz w:val="22"/>
          <w:szCs w:val="22"/>
        </w:rPr>
      </w:pPr>
      <w:r w:rsidRPr="00D20E58">
        <w:rPr>
          <w:rFonts w:ascii="Arial" w:hAnsi="Arial" w:cs="Arial"/>
          <w:sz w:val="22"/>
          <w:szCs w:val="22"/>
        </w:rPr>
        <w:lastRenderedPageBreak/>
        <w:t>Wykonawca</w:t>
      </w:r>
      <w:r w:rsidRPr="00D20E58">
        <w:rPr>
          <w:rFonts w:ascii="Arial" w:eastAsia="Times New Roman" w:hAnsi="Arial" w:cs="Arial"/>
          <w:sz w:val="22"/>
          <w:szCs w:val="22"/>
        </w:rPr>
        <w:t xml:space="preserve"> zobowiązuje się świadczyć całodobowo na rzecz Zleceniodawcy usługi monitoringu pożarowego polegające na transmisji alarmów pożarowych, tj. przesyłaniu sygnałów alarmowych z obiektu Zleceniodawcy do odbiornika umieszczonego w Komendzie Miejskiej Państwowej Straży Pożarnej w Poznaniu (zwaną dalej KM PSP) poprzez Uzbrojone Stanowisko Interwencyjne z obiektu. </w:t>
      </w:r>
    </w:p>
    <w:p w14:paraId="0C67C56C" w14:textId="77777777" w:rsidR="00DC1458" w:rsidRPr="00D20E58" w:rsidRDefault="00DC1458" w:rsidP="00DC1458">
      <w:pPr>
        <w:jc w:val="center"/>
        <w:rPr>
          <w:rFonts w:ascii="Arial" w:eastAsia="Times New Roman" w:hAnsi="Arial" w:cs="Arial"/>
          <w:sz w:val="22"/>
          <w:szCs w:val="22"/>
        </w:rPr>
      </w:pPr>
    </w:p>
    <w:p w14:paraId="040D7AE8"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Transmisja alarmów pożarowych z obiektu Zleceniodawcy do Uzbrojonego Stanowiska Interwencyjnego oraz do KM PSP jest realizowana poprzez przewodowe łącze telefoniczne (nieobciążone inną transmisją danych lub rozmów), GSM i łącze radiowe. Wymienione wyżej łącze komutowane do transmisji sygnałów zapewni Zleceniodawca, pozostałe łącza zapewni Wykonawca.</w:t>
      </w:r>
    </w:p>
    <w:p w14:paraId="1430D260"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Wykonawca zamontuje urządzenie nadawcze umożliwiające przekazywanie sygnałów pożarowych z obiektu Zleceniodawcy.</w:t>
      </w:r>
    </w:p>
    <w:p w14:paraId="30037A47"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Wykonawca wydzierżawi Zleceniodawcy kartę SIM i urządzenie nadawcze na czas trwania umowy.</w:t>
      </w:r>
    </w:p>
    <w:p w14:paraId="1076C1A0" w14:textId="77777777" w:rsidR="00DC1458" w:rsidRPr="00D20E58" w:rsidRDefault="00DC1458" w:rsidP="00DC1458">
      <w:pPr>
        <w:jc w:val="both"/>
        <w:rPr>
          <w:rFonts w:ascii="Arial" w:eastAsia="Times New Roman" w:hAnsi="Arial" w:cs="Arial"/>
          <w:sz w:val="22"/>
          <w:szCs w:val="22"/>
        </w:rPr>
      </w:pPr>
    </w:p>
    <w:p w14:paraId="36EEC3B5"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Odpowiedzialność za prawidłowe działanie urządzenia nadawczego ponosi Wykonawca.</w:t>
      </w:r>
    </w:p>
    <w:p w14:paraId="00D6D385" w14:textId="77777777" w:rsidR="00DC1458" w:rsidRPr="00D20E58" w:rsidRDefault="00DC1458" w:rsidP="00DC1458">
      <w:pPr>
        <w:jc w:val="both"/>
        <w:rPr>
          <w:rFonts w:ascii="Arial" w:eastAsia="Times New Roman" w:hAnsi="Arial" w:cs="Arial"/>
          <w:sz w:val="22"/>
          <w:szCs w:val="22"/>
        </w:rPr>
      </w:pPr>
    </w:p>
    <w:p w14:paraId="4C7D43D9"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W razie awarii urządzenia nadawczego Wykonawca zobowiązany jest niezwłocznie zawiadomić drugą stronę i usunąć przedmiotową awarię w ciągu 10 godzin. Wykonawca oświadcza, że zawarł umowę z Komendą Miejską Państwowej Straży Pożarnej w Poznaniu, na podstawie której jest uprawniony do zorganizowania i obsługi monitoringu pożarowego na terenie miasta Poznania i powiatu poznańskiego.</w:t>
      </w:r>
    </w:p>
    <w:p w14:paraId="7CA0ADF4" w14:textId="77777777" w:rsidR="00DC1458" w:rsidRPr="00D20E58" w:rsidRDefault="00DC1458" w:rsidP="00DC1458">
      <w:pPr>
        <w:jc w:val="both"/>
        <w:rPr>
          <w:rFonts w:ascii="Arial" w:eastAsia="Times New Roman" w:hAnsi="Arial" w:cs="Arial"/>
          <w:sz w:val="22"/>
          <w:szCs w:val="22"/>
        </w:rPr>
      </w:pPr>
    </w:p>
    <w:p w14:paraId="3B3E51F1"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Wymagane jest, aby wszystkie osoby wyznaczone do pełnienia służby były przeszkolone przez Wykonawcę z zakresu ochrony danych osobowych. Wykonawca jest zobowiązany do przeprowadzania szkoleń przypominających w tym zakresie, które powinny odbywać się cyklicznie nie rzadziej niż raz na rok. Osoby wyznaczone do pełnienia służby są zobligowane przez Wykonawcę do zachowania w tajemnicy przetwarzanych danych osobowych.</w:t>
      </w:r>
    </w:p>
    <w:p w14:paraId="60DA5E65" w14:textId="77777777" w:rsidR="00DC1458" w:rsidRDefault="00DC1458" w:rsidP="00DC1458">
      <w:pPr>
        <w:pStyle w:val="ListParagraph1"/>
        <w:widowControl/>
        <w:shd w:val="clear" w:color="auto" w:fill="FDFDFC"/>
        <w:rPr>
          <w:rFonts w:ascii="Arial" w:hAnsi="Arial" w:cs="Arial"/>
          <w:bCs/>
          <w:color w:val="auto"/>
          <w:sz w:val="22"/>
          <w:szCs w:val="22"/>
        </w:rPr>
      </w:pPr>
      <w:r w:rsidRPr="00D20E58">
        <w:rPr>
          <w:rFonts w:ascii="Arial" w:hAnsi="Arial" w:cs="Arial"/>
          <w:bCs/>
          <w:color w:val="auto"/>
          <w:sz w:val="22"/>
          <w:szCs w:val="22"/>
        </w:rPr>
        <w:t>Każda roboczogodzina musi być przepracowana w ramach umowy o pracę.</w:t>
      </w:r>
    </w:p>
    <w:p w14:paraId="34642C59"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t>III. Przedmiot zamówienia będzie realizowany w następujący sposób:</w:t>
      </w:r>
    </w:p>
    <w:p w14:paraId="02061C24" w14:textId="77777777" w:rsidR="00DC1458" w:rsidRPr="00D20E58" w:rsidRDefault="00DC1458" w:rsidP="00DC1458">
      <w:pPr>
        <w:jc w:val="both"/>
        <w:rPr>
          <w:rFonts w:ascii="Arial" w:hAnsi="Arial" w:cs="Arial"/>
          <w:b/>
          <w:i/>
          <w:sz w:val="22"/>
          <w:szCs w:val="22"/>
        </w:rPr>
      </w:pPr>
    </w:p>
    <w:p w14:paraId="3F724155" w14:textId="77777777" w:rsidR="00DC1458" w:rsidRPr="00D20E58" w:rsidRDefault="00DC1458" w:rsidP="00DC1458">
      <w:pPr>
        <w:pStyle w:val="Akapitzlist"/>
        <w:ind w:left="0"/>
        <w:jc w:val="both"/>
        <w:rPr>
          <w:rFonts w:ascii="Arial" w:hAnsi="Arial" w:cs="Arial"/>
          <w:b/>
          <w:sz w:val="22"/>
          <w:szCs w:val="22"/>
        </w:rPr>
      </w:pPr>
      <w:r w:rsidRPr="00D20E58">
        <w:rPr>
          <w:rFonts w:ascii="Arial" w:hAnsi="Arial" w:cs="Arial"/>
          <w:b/>
          <w:sz w:val="22"/>
          <w:szCs w:val="22"/>
        </w:rPr>
        <w:t xml:space="preserve">1. Posterunek nr 1 (główna portiernia - wejście B) </w:t>
      </w:r>
    </w:p>
    <w:p w14:paraId="1D4132D3" w14:textId="77777777" w:rsidR="00DC1458" w:rsidRPr="00D20E58" w:rsidRDefault="00DC1458" w:rsidP="00DC1458">
      <w:pPr>
        <w:pStyle w:val="Akapitzlist"/>
        <w:ind w:left="0"/>
        <w:jc w:val="both"/>
        <w:rPr>
          <w:rFonts w:ascii="Arial" w:hAnsi="Arial" w:cs="Arial"/>
          <w:b/>
          <w:sz w:val="22"/>
          <w:szCs w:val="22"/>
        </w:rPr>
      </w:pPr>
    </w:p>
    <w:p w14:paraId="69478411" w14:textId="77777777" w:rsidR="00DC1458" w:rsidRPr="00D20E58" w:rsidRDefault="00DC1458" w:rsidP="00DC1458">
      <w:pPr>
        <w:pStyle w:val="Akapitzlist"/>
        <w:ind w:left="0"/>
        <w:jc w:val="both"/>
        <w:rPr>
          <w:rFonts w:ascii="Arial" w:hAnsi="Arial" w:cs="Arial"/>
          <w:b/>
          <w:sz w:val="22"/>
          <w:szCs w:val="22"/>
          <w:u w:val="single"/>
        </w:rPr>
      </w:pPr>
      <w:r w:rsidRPr="00D20E58">
        <w:rPr>
          <w:rFonts w:ascii="Arial" w:hAnsi="Arial" w:cs="Arial"/>
          <w:b/>
          <w:sz w:val="22"/>
          <w:szCs w:val="22"/>
          <w:u w:val="single"/>
        </w:rPr>
        <w:t xml:space="preserve">Poniedziałek – Piątek </w:t>
      </w:r>
    </w:p>
    <w:p w14:paraId="77A281F3"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color w:val="000000"/>
          <w:sz w:val="22"/>
          <w:szCs w:val="22"/>
        </w:rPr>
        <w:t xml:space="preserve">Szlaban 1os - 8h dniówka  </w:t>
      </w:r>
      <w:r w:rsidRPr="00D20E58">
        <w:rPr>
          <w:rFonts w:ascii="Arial" w:hAnsi="Arial" w:cs="Arial"/>
          <w:sz w:val="22"/>
          <w:szCs w:val="22"/>
        </w:rPr>
        <w:t>x ilość dni na czas trwania umowy</w:t>
      </w:r>
      <w:r w:rsidRPr="00D20E58">
        <w:rPr>
          <w:rFonts w:ascii="Arial" w:eastAsia="Times New Roman" w:hAnsi="Arial" w:cs="Arial"/>
          <w:sz w:val="22"/>
          <w:szCs w:val="22"/>
        </w:rPr>
        <w:t xml:space="preserve">      </w:t>
      </w:r>
    </w:p>
    <w:p w14:paraId="30603832" w14:textId="77777777" w:rsidR="00DC1458" w:rsidRPr="00D20E58" w:rsidRDefault="00DC1458" w:rsidP="00DC1458">
      <w:pPr>
        <w:jc w:val="both"/>
        <w:rPr>
          <w:rFonts w:ascii="Arial" w:eastAsia="Times New Roman" w:hAnsi="Arial" w:cs="Arial"/>
          <w:sz w:val="22"/>
          <w:szCs w:val="22"/>
        </w:rPr>
      </w:pPr>
      <w:r w:rsidRPr="00D20E58">
        <w:rPr>
          <w:rFonts w:ascii="Arial" w:hAnsi="Arial" w:cs="Arial"/>
          <w:sz w:val="22"/>
          <w:szCs w:val="22"/>
        </w:rPr>
        <w:t>pomoc w portierni oraz praca na placach przed szpitalem, kontrola wjeżdżających samochodów, pomoc w ich rozmieszczaniu itp.</w:t>
      </w:r>
    </w:p>
    <w:p w14:paraId="7658A5CF"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 xml:space="preserve">3 os x 12 h dniówka    </w:t>
      </w:r>
      <w:r w:rsidRPr="00D20E58">
        <w:rPr>
          <w:rFonts w:ascii="Arial" w:hAnsi="Arial" w:cs="Arial"/>
          <w:sz w:val="22"/>
          <w:szCs w:val="22"/>
        </w:rPr>
        <w:t>x ilość dni na czas trwania umowy</w:t>
      </w:r>
    </w:p>
    <w:p w14:paraId="41DDF9A0" w14:textId="77777777" w:rsidR="00DC1458" w:rsidRPr="00D20E58" w:rsidRDefault="00DC1458" w:rsidP="00DC1458">
      <w:pPr>
        <w:jc w:val="both"/>
        <w:rPr>
          <w:rFonts w:ascii="Arial" w:hAnsi="Arial" w:cs="Arial"/>
          <w:sz w:val="22"/>
          <w:szCs w:val="22"/>
        </w:rPr>
      </w:pPr>
      <w:r w:rsidRPr="00D20E58">
        <w:rPr>
          <w:rFonts w:ascii="Arial" w:eastAsia="Times New Roman" w:hAnsi="Arial" w:cs="Arial"/>
          <w:sz w:val="22"/>
          <w:szCs w:val="22"/>
        </w:rPr>
        <w:t>2 os - 12 h nocka</w:t>
      </w:r>
      <w:r w:rsidRPr="00D20E58">
        <w:rPr>
          <w:rFonts w:ascii="Arial" w:hAnsi="Arial" w:cs="Arial"/>
          <w:sz w:val="22"/>
          <w:szCs w:val="22"/>
        </w:rPr>
        <w:t xml:space="preserve"> x ilość dni na czas trwania umowy</w:t>
      </w:r>
    </w:p>
    <w:p w14:paraId="7BBE39AD" w14:textId="77777777" w:rsidR="00DC1458" w:rsidRPr="00D20E58" w:rsidRDefault="00DC1458" w:rsidP="00DC1458">
      <w:pPr>
        <w:jc w:val="both"/>
        <w:rPr>
          <w:rFonts w:ascii="Arial" w:hAnsi="Arial" w:cs="Arial"/>
          <w:sz w:val="22"/>
          <w:szCs w:val="22"/>
        </w:rPr>
      </w:pPr>
    </w:p>
    <w:p w14:paraId="4BB797C9"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t>Weekendy i święta</w:t>
      </w:r>
    </w:p>
    <w:p w14:paraId="5D46D043"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 xml:space="preserve">3 os x  12 h dniówka  </w:t>
      </w:r>
      <w:r w:rsidRPr="00D20E58">
        <w:rPr>
          <w:rFonts w:ascii="Arial" w:hAnsi="Arial" w:cs="Arial"/>
          <w:sz w:val="22"/>
          <w:szCs w:val="22"/>
        </w:rPr>
        <w:t>x ilość dni na czas trwania umowy</w:t>
      </w:r>
    </w:p>
    <w:p w14:paraId="00B076CE"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2 os x 12 nocka</w:t>
      </w:r>
      <w:r w:rsidRPr="00D20E58">
        <w:rPr>
          <w:rFonts w:ascii="Arial" w:hAnsi="Arial" w:cs="Arial"/>
          <w:sz w:val="22"/>
          <w:szCs w:val="22"/>
        </w:rPr>
        <w:t xml:space="preserve"> x ilość dni na czas trwania umowy</w:t>
      </w:r>
    </w:p>
    <w:p w14:paraId="0CCA75DC" w14:textId="77777777" w:rsidR="00DC1458" w:rsidRPr="00D20E58" w:rsidRDefault="00DC1458" w:rsidP="00DC1458">
      <w:pPr>
        <w:jc w:val="both"/>
        <w:rPr>
          <w:rFonts w:ascii="Arial" w:eastAsia="Times New Roman" w:hAnsi="Arial" w:cs="Arial"/>
          <w:b/>
          <w:bCs/>
          <w:sz w:val="22"/>
          <w:szCs w:val="22"/>
        </w:rPr>
      </w:pPr>
      <w:r w:rsidRPr="00D20E58">
        <w:rPr>
          <w:rFonts w:ascii="Arial" w:eastAsia="Times New Roman" w:hAnsi="Arial" w:cs="Arial"/>
          <w:sz w:val="22"/>
          <w:szCs w:val="22"/>
        </w:rPr>
        <w:t xml:space="preserve">Szacunkowa łączna liczba godzin na czas trwania umowy:  </w:t>
      </w:r>
      <w:r w:rsidRPr="00D20E58">
        <w:rPr>
          <w:rFonts w:ascii="Arial" w:eastAsia="Times New Roman" w:hAnsi="Arial" w:cs="Arial"/>
          <w:b/>
          <w:bCs/>
          <w:sz w:val="22"/>
          <w:szCs w:val="22"/>
        </w:rPr>
        <w:t>71 948</w:t>
      </w:r>
    </w:p>
    <w:p w14:paraId="4E18352A" w14:textId="77777777" w:rsidR="00DC1458" w:rsidRPr="00D20E58" w:rsidRDefault="00DC1458" w:rsidP="00DC1458">
      <w:pPr>
        <w:jc w:val="both"/>
        <w:rPr>
          <w:rFonts w:ascii="Arial" w:hAnsi="Arial" w:cs="Arial"/>
          <w:b/>
          <w:sz w:val="22"/>
          <w:szCs w:val="22"/>
        </w:rPr>
      </w:pPr>
    </w:p>
    <w:p w14:paraId="11BC731A"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t>2. Posterunek nr 2 (wejście A)</w:t>
      </w:r>
    </w:p>
    <w:p w14:paraId="0598585B" w14:textId="77777777" w:rsidR="00DC1458" w:rsidRPr="00D20E58" w:rsidRDefault="00DC1458" w:rsidP="00DC1458">
      <w:pPr>
        <w:pStyle w:val="Akapitzlist"/>
        <w:ind w:left="0"/>
        <w:jc w:val="both"/>
        <w:rPr>
          <w:rFonts w:ascii="Arial" w:hAnsi="Arial" w:cs="Arial"/>
          <w:b/>
          <w:sz w:val="22"/>
          <w:szCs w:val="22"/>
          <w:u w:val="single"/>
        </w:rPr>
      </w:pPr>
    </w:p>
    <w:p w14:paraId="40825F78"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t xml:space="preserve">Poniedziałek – Piątek </w:t>
      </w:r>
    </w:p>
    <w:p w14:paraId="64955236"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t>Weekendy i Święta</w:t>
      </w:r>
    </w:p>
    <w:p w14:paraId="4F7FD6BB" w14:textId="77777777" w:rsidR="00DC1458" w:rsidRPr="00D20E58" w:rsidRDefault="00DC1458" w:rsidP="00DC1458">
      <w:pPr>
        <w:jc w:val="both"/>
        <w:rPr>
          <w:rFonts w:ascii="Arial" w:hAnsi="Arial" w:cs="Arial"/>
          <w:b/>
          <w:color w:val="FF0000"/>
          <w:sz w:val="22"/>
          <w:szCs w:val="22"/>
        </w:rPr>
      </w:pPr>
    </w:p>
    <w:p w14:paraId="765D9A19"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- 1 os x 12h dniówki  x ilość dni na czas trwania umowy</w:t>
      </w:r>
    </w:p>
    <w:p w14:paraId="7FEDACEF" w14:textId="77777777" w:rsidR="00DC1458" w:rsidRPr="00D20E58" w:rsidRDefault="00DC1458" w:rsidP="00DC1458">
      <w:pPr>
        <w:jc w:val="both"/>
        <w:rPr>
          <w:rFonts w:ascii="Arial" w:hAnsi="Arial" w:cs="Arial"/>
          <w:sz w:val="22"/>
          <w:szCs w:val="22"/>
        </w:rPr>
      </w:pPr>
      <w:r w:rsidRPr="00D20E58">
        <w:rPr>
          <w:rFonts w:ascii="Arial" w:eastAsia="Times New Roman" w:hAnsi="Arial" w:cs="Arial"/>
          <w:sz w:val="22"/>
          <w:szCs w:val="22"/>
        </w:rPr>
        <w:t>- 1 os - 12 h nocka</w:t>
      </w:r>
      <w:r w:rsidRPr="00D20E58">
        <w:rPr>
          <w:rFonts w:ascii="Arial" w:hAnsi="Arial" w:cs="Arial"/>
          <w:sz w:val="22"/>
          <w:szCs w:val="22"/>
        </w:rPr>
        <w:t xml:space="preserve"> x ilość dni na czas trwania umowy</w:t>
      </w:r>
    </w:p>
    <w:p w14:paraId="5C1056C4" w14:textId="77777777" w:rsidR="00DC1458" w:rsidRPr="00D20E58" w:rsidRDefault="00DC1458" w:rsidP="00DC1458">
      <w:pPr>
        <w:jc w:val="both"/>
        <w:rPr>
          <w:rFonts w:ascii="Arial" w:eastAsia="Times New Roman" w:hAnsi="Arial" w:cs="Arial"/>
          <w:sz w:val="22"/>
          <w:szCs w:val="22"/>
        </w:rPr>
      </w:pPr>
      <w:r w:rsidRPr="00D20E58">
        <w:rPr>
          <w:rFonts w:ascii="Arial" w:hAnsi="Arial" w:cs="Arial"/>
          <w:sz w:val="22"/>
          <w:szCs w:val="22"/>
        </w:rPr>
        <w:t xml:space="preserve">Łączna ilość godzin na czas trwania umowy: </w:t>
      </w:r>
      <w:r w:rsidRPr="00D20E58">
        <w:rPr>
          <w:rFonts w:ascii="Arial" w:eastAsia="Times New Roman" w:hAnsi="Arial" w:cs="Arial"/>
          <w:b/>
          <w:bCs/>
          <w:sz w:val="22"/>
          <w:szCs w:val="22"/>
        </w:rPr>
        <w:t>26 280</w:t>
      </w:r>
    </w:p>
    <w:p w14:paraId="79DD8679" w14:textId="77777777" w:rsidR="00DC1458" w:rsidRPr="00D20E58" w:rsidRDefault="00DC1458" w:rsidP="00DC1458">
      <w:pPr>
        <w:jc w:val="both"/>
        <w:rPr>
          <w:rFonts w:ascii="Arial" w:hAnsi="Arial" w:cs="Arial"/>
          <w:b/>
          <w:color w:val="FF0000"/>
          <w:sz w:val="22"/>
          <w:szCs w:val="22"/>
        </w:rPr>
      </w:pPr>
    </w:p>
    <w:p w14:paraId="427CD807"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lastRenderedPageBreak/>
        <w:t xml:space="preserve">3. Posterunek nr 3 (portiernia ul. Strzelecka)  </w:t>
      </w:r>
    </w:p>
    <w:p w14:paraId="4A7858FD" w14:textId="77777777" w:rsidR="00DC1458" w:rsidRPr="00D20E58" w:rsidRDefault="00DC1458" w:rsidP="00DC1458">
      <w:pPr>
        <w:jc w:val="both"/>
        <w:rPr>
          <w:rFonts w:ascii="Arial" w:hAnsi="Arial" w:cs="Arial"/>
          <w:b/>
          <w:sz w:val="22"/>
          <w:szCs w:val="22"/>
        </w:rPr>
      </w:pPr>
    </w:p>
    <w:p w14:paraId="05FAB097"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t xml:space="preserve">Poniedziałek – Piątek </w:t>
      </w:r>
    </w:p>
    <w:p w14:paraId="7D5539B0"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t>Weekendy i Święta</w:t>
      </w:r>
    </w:p>
    <w:p w14:paraId="499314EA" w14:textId="77777777" w:rsidR="00DC1458" w:rsidRPr="00D20E58" w:rsidRDefault="00DC1458" w:rsidP="00DC1458">
      <w:pPr>
        <w:jc w:val="both"/>
        <w:rPr>
          <w:rFonts w:ascii="Arial" w:hAnsi="Arial" w:cs="Arial"/>
          <w:b/>
          <w:color w:val="FF0000"/>
          <w:sz w:val="22"/>
          <w:szCs w:val="22"/>
        </w:rPr>
      </w:pPr>
    </w:p>
    <w:p w14:paraId="2A963824"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- 1 os x 12h dniówki  x ilość dni na czas trwania umowy</w:t>
      </w:r>
    </w:p>
    <w:p w14:paraId="5FF47C77" w14:textId="77777777" w:rsidR="00DC1458" w:rsidRPr="00D20E58" w:rsidRDefault="00DC1458" w:rsidP="00DC1458">
      <w:pPr>
        <w:jc w:val="both"/>
        <w:rPr>
          <w:rFonts w:ascii="Arial" w:eastAsia="Times New Roman" w:hAnsi="Arial" w:cs="Arial"/>
          <w:sz w:val="22"/>
          <w:szCs w:val="22"/>
        </w:rPr>
      </w:pPr>
      <w:r w:rsidRPr="00D20E58">
        <w:rPr>
          <w:rFonts w:ascii="Arial" w:hAnsi="Arial" w:cs="Arial"/>
          <w:sz w:val="22"/>
          <w:szCs w:val="22"/>
        </w:rPr>
        <w:t xml:space="preserve">Łączna ilość godzin na czas trwania umowy: </w:t>
      </w:r>
      <w:r w:rsidRPr="00D20E58">
        <w:rPr>
          <w:rFonts w:ascii="Arial" w:eastAsia="Times New Roman" w:hAnsi="Arial" w:cs="Arial"/>
          <w:b/>
          <w:bCs/>
          <w:sz w:val="22"/>
          <w:szCs w:val="22"/>
        </w:rPr>
        <w:t>13 140</w:t>
      </w:r>
    </w:p>
    <w:p w14:paraId="4157D4B2" w14:textId="77777777" w:rsidR="00DC1458" w:rsidRPr="00D20E58" w:rsidRDefault="00DC1458" w:rsidP="00DC1458">
      <w:pPr>
        <w:jc w:val="both"/>
        <w:rPr>
          <w:rFonts w:ascii="Arial" w:hAnsi="Arial" w:cs="Arial"/>
          <w:b/>
          <w:color w:val="FF0000"/>
          <w:sz w:val="22"/>
          <w:szCs w:val="22"/>
        </w:rPr>
      </w:pPr>
    </w:p>
    <w:p w14:paraId="618786FB"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t xml:space="preserve">4. Posterunek nr 4  (portiernia budynek PET) </w:t>
      </w:r>
    </w:p>
    <w:p w14:paraId="27522E9E" w14:textId="77777777" w:rsidR="00DC1458" w:rsidRPr="00D20E58" w:rsidRDefault="00DC1458" w:rsidP="00DC1458">
      <w:pPr>
        <w:pStyle w:val="Akapitzlist"/>
        <w:ind w:left="0"/>
        <w:jc w:val="both"/>
        <w:rPr>
          <w:rFonts w:ascii="Arial" w:hAnsi="Arial" w:cs="Arial"/>
          <w:b/>
          <w:sz w:val="22"/>
          <w:szCs w:val="22"/>
          <w:u w:val="single"/>
        </w:rPr>
      </w:pPr>
    </w:p>
    <w:p w14:paraId="16D3184D" w14:textId="77777777" w:rsidR="00DC1458" w:rsidRPr="00D20E58" w:rsidRDefault="00DC1458" w:rsidP="00DC1458">
      <w:pPr>
        <w:pStyle w:val="Akapitzlist"/>
        <w:ind w:left="0"/>
        <w:jc w:val="both"/>
        <w:rPr>
          <w:rFonts w:ascii="Arial" w:hAnsi="Arial" w:cs="Arial"/>
          <w:b/>
          <w:sz w:val="22"/>
          <w:szCs w:val="22"/>
          <w:u w:val="single"/>
        </w:rPr>
      </w:pPr>
      <w:r w:rsidRPr="00D20E58">
        <w:rPr>
          <w:rFonts w:ascii="Arial" w:hAnsi="Arial" w:cs="Arial"/>
          <w:b/>
          <w:sz w:val="22"/>
          <w:szCs w:val="22"/>
          <w:u w:val="single"/>
        </w:rPr>
        <w:t xml:space="preserve">Poniedziałek – Piątek </w:t>
      </w:r>
    </w:p>
    <w:p w14:paraId="3B57FE97" w14:textId="77777777" w:rsidR="00DC1458" w:rsidRPr="00D20E58" w:rsidRDefault="00DC1458" w:rsidP="00DC1458">
      <w:pPr>
        <w:jc w:val="both"/>
        <w:rPr>
          <w:rFonts w:ascii="Arial" w:hAnsi="Arial" w:cs="Arial"/>
          <w:b/>
          <w:sz w:val="22"/>
          <w:szCs w:val="22"/>
        </w:rPr>
      </w:pPr>
    </w:p>
    <w:p w14:paraId="39CEBEAC" w14:textId="77777777" w:rsidR="00DC1458" w:rsidRPr="00D20E58" w:rsidRDefault="00DC1458" w:rsidP="00DC1458">
      <w:pPr>
        <w:pStyle w:val="Akapitzlist"/>
        <w:ind w:left="0"/>
        <w:jc w:val="both"/>
        <w:rPr>
          <w:rFonts w:ascii="Arial" w:hAnsi="Arial" w:cs="Arial"/>
          <w:sz w:val="22"/>
          <w:szCs w:val="22"/>
        </w:rPr>
      </w:pPr>
      <w:r w:rsidRPr="00D20E58">
        <w:rPr>
          <w:rFonts w:ascii="Arial" w:hAnsi="Arial" w:cs="Arial"/>
          <w:sz w:val="22"/>
          <w:szCs w:val="22"/>
        </w:rPr>
        <w:t>- 2 osoby x 12 h dniówka x ilość dni na czas trwania umowy</w:t>
      </w:r>
    </w:p>
    <w:p w14:paraId="4B75A1D4" w14:textId="77777777" w:rsidR="00DC1458" w:rsidRPr="00D20E58" w:rsidRDefault="00DC1458" w:rsidP="00DC1458">
      <w:pPr>
        <w:pStyle w:val="Akapitzlist"/>
        <w:ind w:left="0"/>
        <w:jc w:val="both"/>
        <w:rPr>
          <w:rFonts w:ascii="Arial" w:hAnsi="Arial" w:cs="Arial"/>
          <w:sz w:val="22"/>
          <w:szCs w:val="22"/>
        </w:rPr>
      </w:pPr>
      <w:r w:rsidRPr="00D20E58">
        <w:rPr>
          <w:rFonts w:ascii="Arial" w:hAnsi="Arial" w:cs="Arial"/>
          <w:sz w:val="22"/>
          <w:szCs w:val="22"/>
        </w:rPr>
        <w:t>- 1 osoba x 24h  nocka x ilość dni na czas trwania umowy</w:t>
      </w:r>
    </w:p>
    <w:p w14:paraId="7ACE1795" w14:textId="77777777" w:rsidR="00DC1458" w:rsidRPr="00D20E58" w:rsidRDefault="00DC1458" w:rsidP="00DC1458">
      <w:pPr>
        <w:pStyle w:val="Akapitzlist"/>
        <w:ind w:left="0"/>
        <w:jc w:val="both"/>
        <w:rPr>
          <w:rFonts w:ascii="Arial" w:hAnsi="Arial" w:cs="Arial"/>
          <w:b/>
          <w:sz w:val="22"/>
          <w:szCs w:val="22"/>
          <w:u w:val="single"/>
        </w:rPr>
      </w:pPr>
    </w:p>
    <w:p w14:paraId="4F6B999A" w14:textId="77777777" w:rsidR="00DC1458" w:rsidRPr="00D20E58" w:rsidRDefault="00DC1458" w:rsidP="00DC1458">
      <w:pPr>
        <w:pStyle w:val="Akapitzlist"/>
        <w:ind w:left="0"/>
        <w:jc w:val="both"/>
        <w:rPr>
          <w:rFonts w:ascii="Arial" w:hAnsi="Arial" w:cs="Arial"/>
          <w:b/>
          <w:sz w:val="22"/>
          <w:szCs w:val="22"/>
          <w:u w:val="single"/>
        </w:rPr>
      </w:pPr>
      <w:r w:rsidRPr="00D20E58">
        <w:rPr>
          <w:rFonts w:ascii="Arial" w:hAnsi="Arial" w:cs="Arial"/>
          <w:b/>
          <w:sz w:val="22"/>
          <w:szCs w:val="22"/>
          <w:u w:val="single"/>
        </w:rPr>
        <w:t xml:space="preserve">Weekendy i Święta </w:t>
      </w:r>
    </w:p>
    <w:p w14:paraId="6DF08721" w14:textId="77777777" w:rsidR="00DC1458" w:rsidRPr="00D20E58" w:rsidRDefault="00DC1458" w:rsidP="00DC1458">
      <w:pPr>
        <w:pStyle w:val="Akapitzlist"/>
        <w:ind w:left="0"/>
        <w:jc w:val="both"/>
        <w:rPr>
          <w:rFonts w:ascii="Arial" w:hAnsi="Arial" w:cs="Arial"/>
          <w:b/>
          <w:sz w:val="22"/>
          <w:szCs w:val="22"/>
        </w:rPr>
      </w:pPr>
    </w:p>
    <w:p w14:paraId="3F7CE331"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 xml:space="preserve">1 os x 12 dniówka </w:t>
      </w:r>
      <w:r w:rsidRPr="00D20E58">
        <w:rPr>
          <w:rFonts w:ascii="Arial" w:hAnsi="Arial" w:cs="Arial"/>
          <w:sz w:val="22"/>
          <w:szCs w:val="22"/>
        </w:rPr>
        <w:t>x ilość dni na czas trwania umowy</w:t>
      </w:r>
      <w:r w:rsidRPr="00D20E58">
        <w:rPr>
          <w:rFonts w:ascii="Arial" w:eastAsia="Times New Roman" w:hAnsi="Arial" w:cs="Arial"/>
          <w:sz w:val="22"/>
          <w:szCs w:val="22"/>
        </w:rPr>
        <w:t xml:space="preserve">           </w:t>
      </w:r>
    </w:p>
    <w:p w14:paraId="35249F5A"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 xml:space="preserve">1 os x 12 nocka </w:t>
      </w:r>
      <w:r w:rsidRPr="00D20E58">
        <w:rPr>
          <w:rFonts w:ascii="Arial" w:hAnsi="Arial" w:cs="Arial"/>
          <w:sz w:val="22"/>
          <w:szCs w:val="22"/>
        </w:rPr>
        <w:t>x ilość dni na czas trwania umowy</w:t>
      </w:r>
    </w:p>
    <w:p w14:paraId="5901FD49" w14:textId="77777777" w:rsidR="00DC1458" w:rsidRPr="00D20E58" w:rsidRDefault="00DC1458" w:rsidP="00DC1458">
      <w:pPr>
        <w:pStyle w:val="Akapitzlist"/>
        <w:ind w:left="0"/>
        <w:jc w:val="both"/>
        <w:rPr>
          <w:rFonts w:ascii="Arial" w:hAnsi="Arial" w:cs="Arial"/>
          <w:b/>
          <w:sz w:val="22"/>
          <w:szCs w:val="22"/>
        </w:rPr>
      </w:pPr>
    </w:p>
    <w:p w14:paraId="3C5EBF33" w14:textId="77777777" w:rsidR="00DC1458" w:rsidRPr="00D20E58" w:rsidRDefault="00DC1458" w:rsidP="00DC1458">
      <w:pPr>
        <w:jc w:val="both"/>
        <w:rPr>
          <w:rFonts w:ascii="Arial" w:eastAsia="Times New Roman" w:hAnsi="Arial" w:cs="Arial"/>
          <w:b/>
          <w:bCs/>
          <w:sz w:val="22"/>
          <w:szCs w:val="22"/>
        </w:rPr>
      </w:pPr>
      <w:r w:rsidRPr="00D20E58">
        <w:rPr>
          <w:rFonts w:ascii="Arial" w:hAnsi="Arial" w:cs="Arial"/>
          <w:b/>
          <w:sz w:val="22"/>
          <w:szCs w:val="22"/>
        </w:rPr>
        <w:t xml:space="preserve">Łącznie suma godzin na czas trwania umowy  </w:t>
      </w:r>
      <w:r w:rsidRPr="00D20E58">
        <w:rPr>
          <w:rFonts w:ascii="Arial" w:eastAsia="Times New Roman" w:hAnsi="Arial" w:cs="Arial"/>
          <w:b/>
          <w:bCs/>
          <w:sz w:val="22"/>
          <w:szCs w:val="22"/>
        </w:rPr>
        <w:t>35 662</w:t>
      </w:r>
    </w:p>
    <w:p w14:paraId="19D9CDAA" w14:textId="77777777" w:rsidR="00DC1458" w:rsidRPr="00D20E58" w:rsidRDefault="00DC1458" w:rsidP="00DC1458">
      <w:pPr>
        <w:pStyle w:val="Akapitzlist"/>
        <w:ind w:left="0"/>
        <w:jc w:val="both"/>
        <w:rPr>
          <w:rFonts w:ascii="Arial" w:hAnsi="Arial" w:cs="Arial"/>
          <w:b/>
          <w:color w:val="FF0000"/>
          <w:sz w:val="22"/>
          <w:szCs w:val="22"/>
        </w:rPr>
      </w:pPr>
    </w:p>
    <w:p w14:paraId="53B3A6D5" w14:textId="77777777" w:rsidR="00DC1458" w:rsidRPr="00D20E58" w:rsidRDefault="00DC1458" w:rsidP="00DC1458">
      <w:pPr>
        <w:pStyle w:val="Akapitzlist"/>
        <w:ind w:left="0"/>
        <w:jc w:val="both"/>
        <w:rPr>
          <w:rFonts w:ascii="Arial" w:hAnsi="Arial" w:cs="Arial"/>
          <w:b/>
          <w:sz w:val="22"/>
          <w:szCs w:val="22"/>
        </w:rPr>
      </w:pPr>
      <w:r w:rsidRPr="00D20E58">
        <w:rPr>
          <w:rFonts w:ascii="Arial" w:hAnsi="Arial" w:cs="Arial"/>
          <w:b/>
          <w:sz w:val="22"/>
          <w:szCs w:val="22"/>
        </w:rPr>
        <w:t>5. Hostel  Poznań, ul. Łąkowa 3</w:t>
      </w:r>
    </w:p>
    <w:p w14:paraId="2E141C6F" w14:textId="77777777" w:rsidR="00DC1458" w:rsidRPr="00D20E58" w:rsidRDefault="00DC1458" w:rsidP="00DC1458">
      <w:pPr>
        <w:pStyle w:val="Akapitzlist"/>
        <w:ind w:left="0"/>
        <w:jc w:val="both"/>
        <w:rPr>
          <w:rFonts w:ascii="Arial" w:hAnsi="Arial" w:cs="Arial"/>
          <w:b/>
          <w:sz w:val="22"/>
          <w:szCs w:val="22"/>
          <w:u w:val="single"/>
        </w:rPr>
      </w:pPr>
    </w:p>
    <w:p w14:paraId="5493AD1C" w14:textId="77777777" w:rsidR="00DC1458" w:rsidRPr="00D20E58" w:rsidRDefault="00DC1458" w:rsidP="00DC1458">
      <w:pPr>
        <w:pStyle w:val="Akapitzlist"/>
        <w:ind w:left="0"/>
        <w:jc w:val="both"/>
        <w:rPr>
          <w:rFonts w:ascii="Arial" w:hAnsi="Arial" w:cs="Arial"/>
          <w:b/>
          <w:sz w:val="22"/>
          <w:szCs w:val="22"/>
          <w:u w:val="single"/>
        </w:rPr>
      </w:pPr>
      <w:r w:rsidRPr="00D20E58">
        <w:rPr>
          <w:rFonts w:ascii="Arial" w:hAnsi="Arial" w:cs="Arial"/>
          <w:b/>
          <w:sz w:val="22"/>
          <w:szCs w:val="22"/>
          <w:u w:val="single"/>
        </w:rPr>
        <w:t>Poniedziałek Piątek</w:t>
      </w:r>
    </w:p>
    <w:p w14:paraId="4064DC65" w14:textId="77777777" w:rsidR="00DC1458" w:rsidRPr="00D20E58" w:rsidRDefault="00DC1458" w:rsidP="00DC1458">
      <w:pPr>
        <w:pStyle w:val="Akapitzlist"/>
        <w:ind w:left="0"/>
        <w:jc w:val="both"/>
        <w:rPr>
          <w:rFonts w:ascii="Arial" w:hAnsi="Arial" w:cs="Arial"/>
          <w:b/>
          <w:sz w:val="22"/>
          <w:szCs w:val="22"/>
          <w:u w:val="single"/>
        </w:rPr>
      </w:pPr>
      <w:r w:rsidRPr="00D20E58">
        <w:rPr>
          <w:rFonts w:ascii="Arial" w:hAnsi="Arial" w:cs="Arial"/>
          <w:b/>
          <w:sz w:val="22"/>
          <w:szCs w:val="22"/>
          <w:u w:val="single"/>
        </w:rPr>
        <w:t xml:space="preserve">Weekendy i Święta </w:t>
      </w:r>
    </w:p>
    <w:p w14:paraId="7867E4A2" w14:textId="77777777" w:rsidR="00DC1458" w:rsidRPr="00D20E58" w:rsidRDefault="00DC1458" w:rsidP="00DC1458">
      <w:pPr>
        <w:ind w:left="75"/>
        <w:jc w:val="both"/>
        <w:rPr>
          <w:rFonts w:ascii="Arial" w:hAnsi="Arial" w:cs="Arial"/>
          <w:color w:val="FF0000"/>
          <w:sz w:val="22"/>
          <w:szCs w:val="22"/>
        </w:rPr>
      </w:pPr>
    </w:p>
    <w:p w14:paraId="44BB01CE" w14:textId="77777777" w:rsidR="00DC1458" w:rsidRPr="00D20E58" w:rsidRDefault="00DC1458" w:rsidP="00DC1458">
      <w:pPr>
        <w:ind w:left="75"/>
        <w:jc w:val="both"/>
        <w:rPr>
          <w:rFonts w:ascii="Arial" w:hAnsi="Arial" w:cs="Arial"/>
          <w:sz w:val="22"/>
          <w:szCs w:val="22"/>
        </w:rPr>
      </w:pPr>
      <w:r w:rsidRPr="00D20E58">
        <w:rPr>
          <w:rFonts w:ascii="Arial" w:hAnsi="Arial" w:cs="Arial"/>
          <w:sz w:val="22"/>
          <w:szCs w:val="22"/>
        </w:rPr>
        <w:t>1  osoba x 24h x ilość dni na czas trwania umowy</w:t>
      </w:r>
    </w:p>
    <w:p w14:paraId="5541057D" w14:textId="77777777" w:rsidR="00DC1458" w:rsidRPr="00D20E58" w:rsidRDefault="00DC1458" w:rsidP="00DC1458">
      <w:pPr>
        <w:jc w:val="both"/>
        <w:rPr>
          <w:rFonts w:ascii="Arial" w:hAnsi="Arial" w:cs="Arial"/>
          <w:b/>
          <w:sz w:val="22"/>
          <w:szCs w:val="22"/>
        </w:rPr>
      </w:pPr>
    </w:p>
    <w:p w14:paraId="3A7C7B74" w14:textId="77777777" w:rsidR="00DC1458" w:rsidRPr="00D20E58" w:rsidRDefault="00DC1458" w:rsidP="00DC1458">
      <w:pPr>
        <w:jc w:val="both"/>
        <w:rPr>
          <w:rFonts w:ascii="Arial" w:eastAsia="Times New Roman" w:hAnsi="Arial" w:cs="Arial"/>
          <w:color w:val="000000"/>
          <w:sz w:val="22"/>
          <w:szCs w:val="22"/>
        </w:rPr>
      </w:pPr>
      <w:r w:rsidRPr="00D20E58">
        <w:rPr>
          <w:rFonts w:ascii="Arial" w:hAnsi="Arial" w:cs="Arial"/>
          <w:b/>
          <w:sz w:val="22"/>
          <w:szCs w:val="22"/>
        </w:rPr>
        <w:t xml:space="preserve">Łączna ilość godzin na czas trwania umowy </w:t>
      </w:r>
      <w:r w:rsidRPr="00D20E58">
        <w:rPr>
          <w:rFonts w:ascii="Arial" w:eastAsia="Times New Roman" w:hAnsi="Arial" w:cs="Arial"/>
          <w:b/>
          <w:color w:val="000000"/>
          <w:sz w:val="22"/>
          <w:szCs w:val="22"/>
        </w:rPr>
        <w:t>26 280</w:t>
      </w:r>
    </w:p>
    <w:p w14:paraId="5498F252" w14:textId="77777777" w:rsidR="00DC1458" w:rsidRPr="00D20E58" w:rsidRDefault="00DC1458" w:rsidP="00DC1458">
      <w:pPr>
        <w:ind w:left="75"/>
        <w:jc w:val="both"/>
        <w:rPr>
          <w:rFonts w:ascii="Arial" w:hAnsi="Arial" w:cs="Arial"/>
          <w:sz w:val="22"/>
          <w:szCs w:val="22"/>
        </w:rPr>
      </w:pPr>
    </w:p>
    <w:p w14:paraId="0A95242F" w14:textId="77777777" w:rsidR="00DC1458" w:rsidRPr="00D20E58" w:rsidRDefault="00DC1458" w:rsidP="00DC1458">
      <w:pPr>
        <w:ind w:left="75"/>
        <w:jc w:val="both"/>
        <w:rPr>
          <w:rFonts w:ascii="Arial" w:hAnsi="Arial" w:cs="Arial"/>
          <w:sz w:val="22"/>
          <w:szCs w:val="22"/>
        </w:rPr>
      </w:pPr>
      <w:r w:rsidRPr="00D20E58">
        <w:rPr>
          <w:rFonts w:ascii="Arial" w:hAnsi="Arial" w:cs="Arial"/>
          <w:sz w:val="22"/>
          <w:szCs w:val="22"/>
        </w:rPr>
        <w:t xml:space="preserve">W święta Bożego Narodzenia oraz w Święta Wielkanocne Zamawiający dopuszcza ograniczenie liczby  pracowników ochrony hostelu na rzecz podjazdów grup interwencyjnych, zgodnie z wytycznymi Zamawiającego. </w:t>
      </w:r>
    </w:p>
    <w:p w14:paraId="1699E43C" w14:textId="77777777" w:rsidR="00DC1458" w:rsidRPr="00D20E58" w:rsidRDefault="00DC1458" w:rsidP="00DC1458">
      <w:pPr>
        <w:ind w:left="75"/>
        <w:jc w:val="both"/>
        <w:rPr>
          <w:rFonts w:ascii="Arial" w:hAnsi="Arial" w:cs="Arial"/>
          <w:b/>
          <w:sz w:val="22"/>
          <w:szCs w:val="22"/>
        </w:rPr>
      </w:pPr>
    </w:p>
    <w:p w14:paraId="28D59E60" w14:textId="77777777" w:rsidR="00DC1458" w:rsidRPr="00D20E58" w:rsidRDefault="00DC1458" w:rsidP="00043D30">
      <w:pPr>
        <w:numPr>
          <w:ilvl w:val="0"/>
          <w:numId w:val="100"/>
        </w:numPr>
        <w:ind w:left="75"/>
        <w:jc w:val="both"/>
        <w:rPr>
          <w:rFonts w:ascii="Arial" w:hAnsi="Arial" w:cs="Arial"/>
          <w:bCs/>
          <w:sz w:val="22"/>
          <w:szCs w:val="22"/>
        </w:rPr>
      </w:pPr>
      <w:r w:rsidRPr="00D20E58">
        <w:rPr>
          <w:rFonts w:ascii="Arial" w:hAnsi="Arial" w:cs="Arial"/>
          <w:b/>
          <w:sz w:val="22"/>
          <w:szCs w:val="22"/>
        </w:rPr>
        <w:t>Nowa Portiernia Budynek Strzelecka 35,37.</w:t>
      </w:r>
    </w:p>
    <w:p w14:paraId="262994C7" w14:textId="77777777" w:rsidR="00DC1458" w:rsidRPr="00D20E58" w:rsidRDefault="00DC1458" w:rsidP="00DC1458">
      <w:pPr>
        <w:pStyle w:val="NormalnyWeb"/>
        <w:shd w:val="clear" w:color="auto" w:fill="FFFFFF"/>
        <w:rPr>
          <w:rFonts w:ascii="Arial" w:hAnsi="Arial" w:cs="Arial"/>
          <w:sz w:val="22"/>
          <w:szCs w:val="22"/>
        </w:rPr>
      </w:pPr>
      <w:r w:rsidRPr="00D20E58">
        <w:rPr>
          <w:rFonts w:ascii="Arial" w:hAnsi="Arial" w:cs="Arial"/>
          <w:b/>
          <w:bCs/>
          <w:sz w:val="22"/>
          <w:szCs w:val="22"/>
          <w:u w:val="single"/>
          <w:shd w:val="clear" w:color="auto" w:fill="FFFFFF"/>
        </w:rPr>
        <w:t>Poniedziałek – Piątek</w:t>
      </w:r>
    </w:p>
    <w:p w14:paraId="243D7035" w14:textId="77777777" w:rsidR="00DC1458" w:rsidRPr="00D20E58" w:rsidRDefault="00DC1458" w:rsidP="00DC1458">
      <w:pPr>
        <w:shd w:val="clear" w:color="auto" w:fill="FFFFFF"/>
        <w:jc w:val="both"/>
        <w:rPr>
          <w:rFonts w:ascii="Arial" w:hAnsi="Arial" w:cs="Arial"/>
          <w:sz w:val="22"/>
          <w:szCs w:val="22"/>
        </w:rPr>
      </w:pPr>
      <w:r w:rsidRPr="00D20E58">
        <w:rPr>
          <w:rFonts w:ascii="Arial" w:hAnsi="Arial" w:cs="Arial"/>
          <w:sz w:val="22"/>
          <w:szCs w:val="22"/>
          <w:shd w:val="clear" w:color="auto" w:fill="FFFFFF"/>
          <w:lang w:val="en-US" w:eastAsia="zh-CN"/>
        </w:rPr>
        <w:t xml:space="preserve">3 </w:t>
      </w:r>
      <w:proofErr w:type="spellStart"/>
      <w:r w:rsidRPr="00D20E58">
        <w:rPr>
          <w:rFonts w:ascii="Arial" w:hAnsi="Arial" w:cs="Arial"/>
          <w:sz w:val="22"/>
          <w:szCs w:val="22"/>
          <w:shd w:val="clear" w:color="auto" w:fill="FFFFFF"/>
          <w:lang w:val="en-US" w:eastAsia="zh-CN"/>
        </w:rPr>
        <w:t>os</w:t>
      </w:r>
      <w:proofErr w:type="spellEnd"/>
      <w:r w:rsidRPr="00D20E58">
        <w:rPr>
          <w:rFonts w:ascii="Arial" w:hAnsi="Arial" w:cs="Arial"/>
          <w:sz w:val="22"/>
          <w:szCs w:val="22"/>
          <w:shd w:val="clear" w:color="auto" w:fill="FFFFFF"/>
          <w:lang w:val="en-US" w:eastAsia="zh-CN"/>
        </w:rPr>
        <w:t xml:space="preserve"> x 12 h </w:t>
      </w:r>
      <w:proofErr w:type="spellStart"/>
      <w:r w:rsidRPr="00D20E58">
        <w:rPr>
          <w:rFonts w:ascii="Arial" w:hAnsi="Arial" w:cs="Arial"/>
          <w:sz w:val="22"/>
          <w:szCs w:val="22"/>
          <w:shd w:val="clear" w:color="auto" w:fill="FFFFFF"/>
          <w:lang w:val="en-US" w:eastAsia="zh-CN"/>
        </w:rPr>
        <w:t>dniówka</w:t>
      </w:r>
      <w:proofErr w:type="spellEnd"/>
      <w:r w:rsidRPr="00D20E58">
        <w:rPr>
          <w:rFonts w:ascii="Arial" w:hAnsi="Arial" w:cs="Arial"/>
          <w:sz w:val="22"/>
          <w:szCs w:val="22"/>
          <w:shd w:val="clear" w:color="auto" w:fill="FFFFFF"/>
          <w:lang w:val="en-US" w:eastAsia="zh-CN"/>
        </w:rPr>
        <w:t xml:space="preserve">    x </w:t>
      </w:r>
      <w:proofErr w:type="spellStart"/>
      <w:r w:rsidRPr="00D20E58">
        <w:rPr>
          <w:rFonts w:ascii="Arial" w:hAnsi="Arial" w:cs="Arial"/>
          <w:sz w:val="22"/>
          <w:szCs w:val="22"/>
          <w:shd w:val="clear" w:color="auto" w:fill="FFFFFF"/>
          <w:lang w:val="en-US" w:eastAsia="zh-CN"/>
        </w:rPr>
        <w:t>ilość</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dni</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na</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czas</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trwania</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umowy</w:t>
      </w:r>
      <w:proofErr w:type="spellEnd"/>
    </w:p>
    <w:p w14:paraId="640679E4" w14:textId="77777777" w:rsidR="00DC1458" w:rsidRPr="00D20E58" w:rsidRDefault="00DC1458" w:rsidP="00DC1458">
      <w:pPr>
        <w:shd w:val="clear" w:color="auto" w:fill="FFFFFF"/>
        <w:jc w:val="both"/>
        <w:rPr>
          <w:rFonts w:ascii="Arial" w:hAnsi="Arial" w:cs="Arial"/>
          <w:sz w:val="22"/>
          <w:szCs w:val="22"/>
        </w:rPr>
      </w:pPr>
      <w:r w:rsidRPr="00D20E58">
        <w:rPr>
          <w:rFonts w:ascii="Arial" w:hAnsi="Arial" w:cs="Arial"/>
          <w:sz w:val="22"/>
          <w:szCs w:val="22"/>
          <w:shd w:val="clear" w:color="auto" w:fill="FFFFFF"/>
          <w:lang w:val="en-US" w:eastAsia="zh-CN"/>
        </w:rPr>
        <w:t xml:space="preserve">2 </w:t>
      </w:r>
      <w:proofErr w:type="spellStart"/>
      <w:r w:rsidRPr="00D20E58">
        <w:rPr>
          <w:rFonts w:ascii="Arial" w:hAnsi="Arial" w:cs="Arial"/>
          <w:sz w:val="22"/>
          <w:szCs w:val="22"/>
          <w:shd w:val="clear" w:color="auto" w:fill="FFFFFF"/>
          <w:lang w:val="en-US" w:eastAsia="zh-CN"/>
        </w:rPr>
        <w:t>os</w:t>
      </w:r>
      <w:proofErr w:type="spellEnd"/>
      <w:r w:rsidRPr="00D20E58">
        <w:rPr>
          <w:rFonts w:ascii="Arial" w:hAnsi="Arial" w:cs="Arial"/>
          <w:sz w:val="22"/>
          <w:szCs w:val="22"/>
          <w:shd w:val="clear" w:color="auto" w:fill="FFFFFF"/>
          <w:lang w:val="en-US" w:eastAsia="zh-CN"/>
        </w:rPr>
        <w:t xml:space="preserve"> - 12 h </w:t>
      </w:r>
      <w:proofErr w:type="spellStart"/>
      <w:r w:rsidRPr="00D20E58">
        <w:rPr>
          <w:rFonts w:ascii="Arial" w:hAnsi="Arial" w:cs="Arial"/>
          <w:sz w:val="22"/>
          <w:szCs w:val="22"/>
          <w:shd w:val="clear" w:color="auto" w:fill="FFFFFF"/>
          <w:lang w:val="en-US" w:eastAsia="zh-CN"/>
        </w:rPr>
        <w:t>nocka</w:t>
      </w:r>
      <w:proofErr w:type="spellEnd"/>
      <w:r w:rsidRPr="00D20E58">
        <w:rPr>
          <w:rFonts w:ascii="Arial" w:hAnsi="Arial" w:cs="Arial"/>
          <w:sz w:val="22"/>
          <w:szCs w:val="22"/>
          <w:shd w:val="clear" w:color="auto" w:fill="FFFFFF"/>
          <w:lang w:val="en-US" w:eastAsia="zh-CN"/>
        </w:rPr>
        <w:t xml:space="preserve"> x </w:t>
      </w:r>
      <w:proofErr w:type="spellStart"/>
      <w:r w:rsidRPr="00D20E58">
        <w:rPr>
          <w:rFonts w:ascii="Arial" w:hAnsi="Arial" w:cs="Arial"/>
          <w:sz w:val="22"/>
          <w:szCs w:val="22"/>
          <w:shd w:val="clear" w:color="auto" w:fill="FFFFFF"/>
          <w:lang w:val="en-US" w:eastAsia="zh-CN"/>
        </w:rPr>
        <w:t>ilość</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dni</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na</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czas</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trwania</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umowy</w:t>
      </w:r>
      <w:proofErr w:type="spellEnd"/>
    </w:p>
    <w:p w14:paraId="677F1B75" w14:textId="77777777" w:rsidR="00DC1458" w:rsidRPr="00D20E58" w:rsidRDefault="00DC1458" w:rsidP="00DC1458">
      <w:pPr>
        <w:shd w:val="clear" w:color="auto" w:fill="FFFFFF"/>
        <w:jc w:val="both"/>
        <w:rPr>
          <w:rFonts w:ascii="Arial" w:hAnsi="Arial" w:cs="Arial"/>
          <w:sz w:val="22"/>
          <w:szCs w:val="22"/>
        </w:rPr>
      </w:pPr>
      <w:r w:rsidRPr="00D20E58">
        <w:rPr>
          <w:rFonts w:ascii="Arial" w:hAnsi="Arial" w:cs="Arial"/>
          <w:sz w:val="22"/>
          <w:szCs w:val="22"/>
          <w:shd w:val="clear" w:color="auto" w:fill="FFFFFF"/>
          <w:lang w:val="en-US" w:eastAsia="zh-CN"/>
        </w:rPr>
        <w:t> </w:t>
      </w:r>
    </w:p>
    <w:p w14:paraId="124D4C78" w14:textId="77777777" w:rsidR="00DC1458" w:rsidRPr="00D20E58" w:rsidRDefault="00DC1458" w:rsidP="00DC1458">
      <w:pPr>
        <w:shd w:val="clear" w:color="auto" w:fill="FFFFFF"/>
        <w:jc w:val="both"/>
        <w:rPr>
          <w:rFonts w:ascii="Arial" w:hAnsi="Arial" w:cs="Arial"/>
          <w:sz w:val="22"/>
          <w:szCs w:val="22"/>
        </w:rPr>
      </w:pPr>
      <w:proofErr w:type="spellStart"/>
      <w:r w:rsidRPr="00D20E58">
        <w:rPr>
          <w:rFonts w:ascii="Arial" w:hAnsi="Arial" w:cs="Arial"/>
          <w:b/>
          <w:bCs/>
          <w:sz w:val="22"/>
          <w:szCs w:val="22"/>
          <w:u w:val="single"/>
          <w:shd w:val="clear" w:color="auto" w:fill="FFFFFF"/>
          <w:lang w:val="en-US" w:eastAsia="zh-CN"/>
        </w:rPr>
        <w:t>Weekendy</w:t>
      </w:r>
      <w:proofErr w:type="spellEnd"/>
      <w:r w:rsidRPr="00D20E58">
        <w:rPr>
          <w:rFonts w:ascii="Arial" w:hAnsi="Arial" w:cs="Arial"/>
          <w:b/>
          <w:bCs/>
          <w:sz w:val="22"/>
          <w:szCs w:val="22"/>
          <w:u w:val="single"/>
          <w:shd w:val="clear" w:color="auto" w:fill="FFFFFF"/>
          <w:lang w:val="en-US" w:eastAsia="zh-CN"/>
        </w:rPr>
        <w:t xml:space="preserve"> </w:t>
      </w:r>
      <w:proofErr w:type="spellStart"/>
      <w:r w:rsidRPr="00D20E58">
        <w:rPr>
          <w:rFonts w:ascii="Arial" w:hAnsi="Arial" w:cs="Arial"/>
          <w:b/>
          <w:bCs/>
          <w:sz w:val="22"/>
          <w:szCs w:val="22"/>
          <w:u w:val="single"/>
          <w:shd w:val="clear" w:color="auto" w:fill="FFFFFF"/>
          <w:lang w:val="en-US" w:eastAsia="zh-CN"/>
        </w:rPr>
        <w:t>i</w:t>
      </w:r>
      <w:proofErr w:type="spellEnd"/>
      <w:r w:rsidRPr="00D20E58">
        <w:rPr>
          <w:rFonts w:ascii="Arial" w:hAnsi="Arial" w:cs="Arial"/>
          <w:b/>
          <w:bCs/>
          <w:sz w:val="22"/>
          <w:szCs w:val="22"/>
          <w:u w:val="single"/>
          <w:shd w:val="clear" w:color="auto" w:fill="FFFFFF"/>
          <w:lang w:val="en-US" w:eastAsia="zh-CN"/>
        </w:rPr>
        <w:t xml:space="preserve"> </w:t>
      </w:r>
      <w:proofErr w:type="spellStart"/>
      <w:r w:rsidRPr="00D20E58">
        <w:rPr>
          <w:rFonts w:ascii="Arial" w:hAnsi="Arial" w:cs="Arial"/>
          <w:b/>
          <w:bCs/>
          <w:sz w:val="22"/>
          <w:szCs w:val="22"/>
          <w:u w:val="single"/>
          <w:shd w:val="clear" w:color="auto" w:fill="FFFFFF"/>
          <w:lang w:val="en-US" w:eastAsia="zh-CN"/>
        </w:rPr>
        <w:t>święta</w:t>
      </w:r>
      <w:proofErr w:type="spellEnd"/>
    </w:p>
    <w:p w14:paraId="3A7B5FD3" w14:textId="77777777" w:rsidR="00DC1458" w:rsidRPr="00D20E58" w:rsidRDefault="00DC1458" w:rsidP="00DC1458">
      <w:pPr>
        <w:shd w:val="clear" w:color="auto" w:fill="FFFFFF"/>
        <w:jc w:val="both"/>
        <w:rPr>
          <w:rFonts w:ascii="Arial" w:hAnsi="Arial" w:cs="Arial"/>
          <w:sz w:val="22"/>
          <w:szCs w:val="22"/>
        </w:rPr>
      </w:pPr>
      <w:r w:rsidRPr="00D20E58">
        <w:rPr>
          <w:rFonts w:ascii="Arial" w:hAnsi="Arial" w:cs="Arial"/>
          <w:sz w:val="22"/>
          <w:szCs w:val="22"/>
          <w:shd w:val="clear" w:color="auto" w:fill="FFFFFF"/>
          <w:lang w:val="en-US" w:eastAsia="zh-CN"/>
        </w:rPr>
        <w:t xml:space="preserve">3 </w:t>
      </w:r>
      <w:proofErr w:type="spellStart"/>
      <w:r w:rsidRPr="00D20E58">
        <w:rPr>
          <w:rFonts w:ascii="Arial" w:hAnsi="Arial" w:cs="Arial"/>
          <w:sz w:val="22"/>
          <w:szCs w:val="22"/>
          <w:shd w:val="clear" w:color="auto" w:fill="FFFFFF"/>
          <w:lang w:val="en-US" w:eastAsia="zh-CN"/>
        </w:rPr>
        <w:t>os</w:t>
      </w:r>
      <w:proofErr w:type="spellEnd"/>
      <w:r w:rsidRPr="00D20E58">
        <w:rPr>
          <w:rFonts w:ascii="Arial" w:hAnsi="Arial" w:cs="Arial"/>
          <w:sz w:val="22"/>
          <w:szCs w:val="22"/>
          <w:shd w:val="clear" w:color="auto" w:fill="FFFFFF"/>
          <w:lang w:val="en-US" w:eastAsia="zh-CN"/>
        </w:rPr>
        <w:t xml:space="preserve"> x  12 h </w:t>
      </w:r>
      <w:proofErr w:type="spellStart"/>
      <w:r w:rsidRPr="00D20E58">
        <w:rPr>
          <w:rFonts w:ascii="Arial" w:hAnsi="Arial" w:cs="Arial"/>
          <w:sz w:val="22"/>
          <w:szCs w:val="22"/>
          <w:shd w:val="clear" w:color="auto" w:fill="FFFFFF"/>
          <w:lang w:val="en-US" w:eastAsia="zh-CN"/>
        </w:rPr>
        <w:t>dniówka</w:t>
      </w:r>
      <w:proofErr w:type="spellEnd"/>
      <w:r w:rsidRPr="00D20E58">
        <w:rPr>
          <w:rFonts w:ascii="Arial" w:hAnsi="Arial" w:cs="Arial"/>
          <w:sz w:val="22"/>
          <w:szCs w:val="22"/>
          <w:shd w:val="clear" w:color="auto" w:fill="FFFFFF"/>
          <w:lang w:val="en-US" w:eastAsia="zh-CN"/>
        </w:rPr>
        <w:t xml:space="preserve">  x </w:t>
      </w:r>
      <w:proofErr w:type="spellStart"/>
      <w:r w:rsidRPr="00D20E58">
        <w:rPr>
          <w:rFonts w:ascii="Arial" w:hAnsi="Arial" w:cs="Arial"/>
          <w:sz w:val="22"/>
          <w:szCs w:val="22"/>
          <w:shd w:val="clear" w:color="auto" w:fill="FFFFFF"/>
          <w:lang w:val="en-US" w:eastAsia="zh-CN"/>
        </w:rPr>
        <w:t>ilość</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dni</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na</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czas</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trwania</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umowy</w:t>
      </w:r>
      <w:proofErr w:type="spellEnd"/>
    </w:p>
    <w:p w14:paraId="2A17FF64" w14:textId="77777777" w:rsidR="00DC1458" w:rsidRPr="00D20E58" w:rsidRDefault="00DC1458" w:rsidP="00DC1458">
      <w:pPr>
        <w:shd w:val="clear" w:color="auto" w:fill="FFFFFF"/>
        <w:jc w:val="both"/>
        <w:rPr>
          <w:rFonts w:ascii="Arial" w:hAnsi="Arial" w:cs="Arial"/>
          <w:sz w:val="22"/>
          <w:szCs w:val="22"/>
        </w:rPr>
      </w:pPr>
      <w:r w:rsidRPr="00D20E58">
        <w:rPr>
          <w:rFonts w:ascii="Arial" w:hAnsi="Arial" w:cs="Arial"/>
          <w:sz w:val="22"/>
          <w:szCs w:val="22"/>
          <w:shd w:val="clear" w:color="auto" w:fill="FFFFFF"/>
          <w:lang w:val="en-US" w:eastAsia="zh-CN"/>
        </w:rPr>
        <w:t xml:space="preserve">2 </w:t>
      </w:r>
      <w:proofErr w:type="spellStart"/>
      <w:r w:rsidRPr="00D20E58">
        <w:rPr>
          <w:rFonts w:ascii="Arial" w:hAnsi="Arial" w:cs="Arial"/>
          <w:sz w:val="22"/>
          <w:szCs w:val="22"/>
          <w:shd w:val="clear" w:color="auto" w:fill="FFFFFF"/>
          <w:lang w:val="en-US" w:eastAsia="zh-CN"/>
        </w:rPr>
        <w:t>os</w:t>
      </w:r>
      <w:proofErr w:type="spellEnd"/>
      <w:r w:rsidRPr="00D20E58">
        <w:rPr>
          <w:rFonts w:ascii="Arial" w:hAnsi="Arial" w:cs="Arial"/>
          <w:sz w:val="22"/>
          <w:szCs w:val="22"/>
          <w:shd w:val="clear" w:color="auto" w:fill="FFFFFF"/>
          <w:lang w:val="en-US" w:eastAsia="zh-CN"/>
        </w:rPr>
        <w:t xml:space="preserve"> x 12 </w:t>
      </w:r>
      <w:proofErr w:type="spellStart"/>
      <w:r w:rsidRPr="00D20E58">
        <w:rPr>
          <w:rFonts w:ascii="Arial" w:hAnsi="Arial" w:cs="Arial"/>
          <w:sz w:val="22"/>
          <w:szCs w:val="22"/>
          <w:shd w:val="clear" w:color="auto" w:fill="FFFFFF"/>
          <w:lang w:val="en-US" w:eastAsia="zh-CN"/>
        </w:rPr>
        <w:t>nocka</w:t>
      </w:r>
      <w:proofErr w:type="spellEnd"/>
      <w:r w:rsidRPr="00D20E58">
        <w:rPr>
          <w:rFonts w:ascii="Arial" w:hAnsi="Arial" w:cs="Arial"/>
          <w:sz w:val="22"/>
          <w:szCs w:val="22"/>
          <w:shd w:val="clear" w:color="auto" w:fill="FFFFFF"/>
          <w:lang w:val="en-US" w:eastAsia="zh-CN"/>
        </w:rPr>
        <w:t xml:space="preserve"> x </w:t>
      </w:r>
      <w:proofErr w:type="spellStart"/>
      <w:r w:rsidRPr="00D20E58">
        <w:rPr>
          <w:rFonts w:ascii="Arial" w:hAnsi="Arial" w:cs="Arial"/>
          <w:sz w:val="22"/>
          <w:szCs w:val="22"/>
          <w:shd w:val="clear" w:color="auto" w:fill="FFFFFF"/>
          <w:lang w:val="en-US" w:eastAsia="zh-CN"/>
        </w:rPr>
        <w:t>ilość</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dni</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na</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czas</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trwania</w:t>
      </w:r>
      <w:proofErr w:type="spellEnd"/>
      <w:r w:rsidRPr="00D20E58">
        <w:rPr>
          <w:rFonts w:ascii="Arial" w:hAnsi="Arial" w:cs="Arial"/>
          <w:sz w:val="22"/>
          <w:szCs w:val="22"/>
          <w:shd w:val="clear" w:color="auto" w:fill="FFFFFF"/>
          <w:lang w:val="en-US" w:eastAsia="zh-CN"/>
        </w:rPr>
        <w:t xml:space="preserve"> </w:t>
      </w:r>
      <w:proofErr w:type="spellStart"/>
      <w:r w:rsidRPr="00D20E58">
        <w:rPr>
          <w:rFonts w:ascii="Arial" w:hAnsi="Arial" w:cs="Arial"/>
          <w:sz w:val="22"/>
          <w:szCs w:val="22"/>
          <w:shd w:val="clear" w:color="auto" w:fill="FFFFFF"/>
          <w:lang w:val="en-US" w:eastAsia="zh-CN"/>
        </w:rPr>
        <w:t>umowy</w:t>
      </w:r>
      <w:proofErr w:type="spellEnd"/>
    </w:p>
    <w:p w14:paraId="75AD5BB8" w14:textId="77777777" w:rsidR="00DC1458" w:rsidRPr="00D20E58" w:rsidRDefault="00DC1458" w:rsidP="00DC1458">
      <w:pPr>
        <w:jc w:val="both"/>
        <w:rPr>
          <w:rFonts w:ascii="Arial" w:eastAsia="Times New Roman" w:hAnsi="Arial" w:cs="Arial"/>
          <w:b/>
          <w:bCs/>
          <w:sz w:val="22"/>
          <w:szCs w:val="22"/>
        </w:rPr>
      </w:pPr>
    </w:p>
    <w:p w14:paraId="16A48B1F" w14:textId="77777777" w:rsidR="00DC1458" w:rsidRPr="00D20E58" w:rsidRDefault="00DC1458" w:rsidP="00DC1458">
      <w:pPr>
        <w:jc w:val="both"/>
        <w:rPr>
          <w:rFonts w:ascii="Arial" w:eastAsia="Times New Roman" w:hAnsi="Arial" w:cs="Arial"/>
          <w:b/>
          <w:bCs/>
          <w:sz w:val="22"/>
          <w:szCs w:val="22"/>
        </w:rPr>
      </w:pPr>
      <w:r w:rsidRPr="00D20E58">
        <w:rPr>
          <w:rFonts w:ascii="Arial" w:eastAsia="Times New Roman" w:hAnsi="Arial" w:cs="Arial"/>
          <w:sz w:val="22"/>
          <w:szCs w:val="22"/>
        </w:rPr>
        <w:t xml:space="preserve">Szacunkowa łączna liczba godzin na czas trwania umowy:  </w:t>
      </w:r>
      <w:r w:rsidRPr="00D20E58">
        <w:rPr>
          <w:rFonts w:ascii="Arial" w:eastAsia="Times New Roman" w:hAnsi="Arial" w:cs="Arial"/>
          <w:b/>
          <w:bCs/>
          <w:sz w:val="22"/>
          <w:szCs w:val="22"/>
        </w:rPr>
        <w:t>65 700</w:t>
      </w:r>
    </w:p>
    <w:p w14:paraId="4179DFAE" w14:textId="77777777" w:rsidR="00DC1458" w:rsidRPr="00D20E58" w:rsidRDefault="00DC1458" w:rsidP="00DC1458">
      <w:pPr>
        <w:jc w:val="both"/>
        <w:rPr>
          <w:rFonts w:ascii="Arial" w:eastAsia="Times New Roman" w:hAnsi="Arial" w:cs="Arial"/>
          <w:b/>
          <w:bCs/>
          <w:sz w:val="22"/>
          <w:szCs w:val="22"/>
        </w:rPr>
      </w:pPr>
    </w:p>
    <w:p w14:paraId="7B86F19F" w14:textId="77777777" w:rsidR="00DC1458" w:rsidRPr="00D20E58" w:rsidRDefault="00DC1458" w:rsidP="00DC1458">
      <w:pPr>
        <w:shd w:val="clear" w:color="auto" w:fill="FDFDFC"/>
        <w:jc w:val="both"/>
        <w:rPr>
          <w:rFonts w:ascii="Arial" w:hAnsi="Arial" w:cs="Arial"/>
          <w:b/>
          <w:bCs/>
          <w:sz w:val="22"/>
          <w:szCs w:val="22"/>
          <w:shd w:val="clear" w:color="auto" w:fill="FDFDFC"/>
          <w:lang w:val="en-US" w:eastAsia="zh-CN"/>
        </w:rPr>
      </w:pPr>
      <w:proofErr w:type="spellStart"/>
      <w:r w:rsidRPr="00D20E58">
        <w:rPr>
          <w:rFonts w:ascii="Arial" w:hAnsi="Arial" w:cs="Arial"/>
          <w:b/>
          <w:bCs/>
          <w:sz w:val="22"/>
          <w:szCs w:val="22"/>
          <w:shd w:val="clear" w:color="auto" w:fill="FDFDFC"/>
          <w:lang w:val="en-US" w:eastAsia="zh-CN"/>
        </w:rPr>
        <w:t>Zamawiający</w:t>
      </w:r>
      <w:proofErr w:type="spellEnd"/>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val="en-US" w:eastAsia="zh-CN"/>
        </w:rPr>
        <w:t>dopuszcza</w:t>
      </w:r>
      <w:proofErr w:type="spellEnd"/>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eastAsia="zh-CN"/>
        </w:rPr>
        <w:t>zmiejszenie</w:t>
      </w:r>
      <w:proofErr w:type="spellEnd"/>
      <w:r w:rsidRPr="00D20E58">
        <w:rPr>
          <w:rFonts w:ascii="Arial" w:hAnsi="Arial" w:cs="Arial"/>
          <w:b/>
          <w:bCs/>
          <w:sz w:val="22"/>
          <w:szCs w:val="22"/>
          <w:shd w:val="clear" w:color="auto" w:fill="FDFDFC"/>
          <w:lang w:eastAsia="zh-CN"/>
        </w:rPr>
        <w:t xml:space="preserve"> </w:t>
      </w:r>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val="en-US" w:eastAsia="zh-CN"/>
        </w:rPr>
        <w:t>liczby</w:t>
      </w:r>
      <w:proofErr w:type="spellEnd"/>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val="en-US" w:eastAsia="zh-CN"/>
        </w:rPr>
        <w:t>pracowników</w:t>
      </w:r>
      <w:proofErr w:type="spellEnd"/>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val="en-US" w:eastAsia="zh-CN"/>
        </w:rPr>
        <w:t>na</w:t>
      </w:r>
      <w:proofErr w:type="spellEnd"/>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val="en-US" w:eastAsia="zh-CN"/>
        </w:rPr>
        <w:t>Portierni</w:t>
      </w:r>
      <w:proofErr w:type="spellEnd"/>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val="en-US" w:eastAsia="zh-CN"/>
        </w:rPr>
        <w:t>Nowa</w:t>
      </w:r>
      <w:proofErr w:type="spellEnd"/>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val="en-US" w:eastAsia="zh-CN"/>
        </w:rPr>
        <w:t>Strzelecka</w:t>
      </w:r>
      <w:proofErr w:type="spellEnd"/>
      <w:r w:rsidRPr="00D20E58">
        <w:rPr>
          <w:rFonts w:ascii="Arial" w:hAnsi="Arial" w:cs="Arial"/>
          <w:b/>
          <w:bCs/>
          <w:sz w:val="22"/>
          <w:szCs w:val="22"/>
          <w:shd w:val="clear" w:color="auto" w:fill="FDFDFC"/>
          <w:lang w:val="en-US" w:eastAsia="zh-CN"/>
        </w:rPr>
        <w:t xml:space="preserve"> </w:t>
      </w:r>
      <w:r w:rsidRPr="00D20E58">
        <w:rPr>
          <w:rFonts w:ascii="Arial" w:hAnsi="Arial" w:cs="Arial"/>
          <w:b/>
          <w:bCs/>
          <w:sz w:val="22"/>
          <w:szCs w:val="22"/>
          <w:shd w:val="clear" w:color="auto" w:fill="FDFDFC"/>
          <w:lang w:eastAsia="zh-CN"/>
        </w:rPr>
        <w:t xml:space="preserve">35 wedle swoich potrzeb </w:t>
      </w:r>
      <w:proofErr w:type="spellStart"/>
      <w:r w:rsidRPr="00D20E58">
        <w:rPr>
          <w:rFonts w:ascii="Arial" w:hAnsi="Arial" w:cs="Arial"/>
          <w:b/>
          <w:bCs/>
          <w:sz w:val="22"/>
          <w:szCs w:val="22"/>
          <w:shd w:val="clear" w:color="auto" w:fill="FDFDFC"/>
          <w:lang w:val="en-US" w:eastAsia="zh-CN"/>
        </w:rPr>
        <w:t>jednak</w:t>
      </w:r>
      <w:proofErr w:type="spellEnd"/>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val="en-US" w:eastAsia="zh-CN"/>
        </w:rPr>
        <w:t>nie</w:t>
      </w:r>
      <w:proofErr w:type="spellEnd"/>
      <w:r w:rsidRPr="00D20E58">
        <w:rPr>
          <w:rFonts w:ascii="Arial" w:hAnsi="Arial" w:cs="Arial"/>
          <w:b/>
          <w:bCs/>
          <w:sz w:val="22"/>
          <w:szCs w:val="22"/>
          <w:shd w:val="clear" w:color="auto" w:fill="FDFDFC"/>
          <w:lang w:val="en-US" w:eastAsia="zh-CN"/>
        </w:rPr>
        <w:t xml:space="preserve"> </w:t>
      </w:r>
      <w:r w:rsidRPr="00D20E58">
        <w:rPr>
          <w:rFonts w:ascii="Arial" w:hAnsi="Arial" w:cs="Arial"/>
          <w:b/>
          <w:bCs/>
          <w:sz w:val="22"/>
          <w:szCs w:val="22"/>
          <w:shd w:val="clear" w:color="auto" w:fill="FDFDFC"/>
          <w:lang w:eastAsia="zh-CN"/>
        </w:rPr>
        <w:t>mniej</w:t>
      </w:r>
      <w:r w:rsidRPr="00D20E58">
        <w:rPr>
          <w:rFonts w:ascii="Arial" w:hAnsi="Arial" w:cs="Arial"/>
          <w:b/>
          <w:bCs/>
          <w:sz w:val="22"/>
          <w:szCs w:val="22"/>
          <w:shd w:val="clear" w:color="auto" w:fill="FDFDFC"/>
          <w:lang w:val="en-US" w:eastAsia="zh-CN"/>
        </w:rPr>
        <w:t xml:space="preserve"> </w:t>
      </w:r>
      <w:proofErr w:type="spellStart"/>
      <w:r w:rsidRPr="00D20E58">
        <w:rPr>
          <w:rFonts w:ascii="Arial" w:hAnsi="Arial" w:cs="Arial"/>
          <w:b/>
          <w:bCs/>
          <w:sz w:val="22"/>
          <w:szCs w:val="22"/>
          <w:shd w:val="clear" w:color="auto" w:fill="FDFDFC"/>
          <w:lang w:val="en-US" w:eastAsia="zh-CN"/>
        </w:rPr>
        <w:t>niż</w:t>
      </w:r>
      <w:proofErr w:type="spellEnd"/>
      <w:r w:rsidRPr="00D20E58">
        <w:rPr>
          <w:rFonts w:ascii="Arial" w:hAnsi="Arial" w:cs="Arial"/>
          <w:b/>
          <w:bCs/>
          <w:sz w:val="22"/>
          <w:szCs w:val="22"/>
          <w:shd w:val="clear" w:color="auto" w:fill="FDFDFC"/>
          <w:lang w:val="en-US" w:eastAsia="zh-CN"/>
        </w:rPr>
        <w:t>:</w:t>
      </w:r>
    </w:p>
    <w:p w14:paraId="02F051AF" w14:textId="77777777" w:rsidR="00DC1458" w:rsidRPr="00D20E58" w:rsidRDefault="00DC1458" w:rsidP="00DC1458">
      <w:pPr>
        <w:pStyle w:val="Akapitzlist"/>
        <w:ind w:left="0"/>
        <w:jc w:val="both"/>
        <w:rPr>
          <w:rFonts w:ascii="Arial" w:hAnsi="Arial" w:cs="Arial"/>
          <w:b/>
          <w:sz w:val="22"/>
          <w:szCs w:val="22"/>
          <w:u w:val="single"/>
        </w:rPr>
      </w:pPr>
    </w:p>
    <w:p w14:paraId="587A4FDC" w14:textId="77777777" w:rsidR="00DC1458" w:rsidRPr="00D20E58" w:rsidRDefault="00DC1458" w:rsidP="00DC1458">
      <w:pPr>
        <w:pStyle w:val="Akapitzlist"/>
        <w:ind w:left="0"/>
        <w:jc w:val="both"/>
        <w:rPr>
          <w:rFonts w:ascii="Arial" w:hAnsi="Arial" w:cs="Arial"/>
          <w:b/>
          <w:sz w:val="22"/>
          <w:szCs w:val="22"/>
          <w:u w:val="single"/>
        </w:rPr>
      </w:pPr>
      <w:r w:rsidRPr="00D20E58">
        <w:rPr>
          <w:rFonts w:ascii="Arial" w:hAnsi="Arial" w:cs="Arial"/>
          <w:b/>
          <w:sz w:val="22"/>
          <w:szCs w:val="22"/>
          <w:u w:val="single"/>
        </w:rPr>
        <w:t xml:space="preserve">Poniedziałek – Piątek </w:t>
      </w:r>
    </w:p>
    <w:p w14:paraId="675687FC" w14:textId="77777777" w:rsidR="00DC1458" w:rsidRPr="00D20E58" w:rsidRDefault="00DC1458" w:rsidP="00DC1458">
      <w:pPr>
        <w:jc w:val="both"/>
        <w:rPr>
          <w:rFonts w:ascii="Arial" w:eastAsia="Times New Roman" w:hAnsi="Arial" w:cs="Arial"/>
          <w:sz w:val="22"/>
          <w:szCs w:val="22"/>
        </w:rPr>
      </w:pPr>
    </w:p>
    <w:p w14:paraId="7DABAFF3"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 xml:space="preserve">1 os x 12 h dniówka    </w:t>
      </w:r>
      <w:r w:rsidRPr="00D20E58">
        <w:rPr>
          <w:rFonts w:ascii="Arial" w:hAnsi="Arial" w:cs="Arial"/>
          <w:sz w:val="22"/>
          <w:szCs w:val="22"/>
        </w:rPr>
        <w:t>x ilość dni na czas trwania umowy</w:t>
      </w:r>
    </w:p>
    <w:p w14:paraId="3E8A0293" w14:textId="77777777" w:rsidR="00DC1458" w:rsidRPr="00D20E58" w:rsidRDefault="00DC1458" w:rsidP="00DC1458">
      <w:pPr>
        <w:jc w:val="both"/>
        <w:rPr>
          <w:rFonts w:ascii="Arial" w:hAnsi="Arial" w:cs="Arial"/>
          <w:sz w:val="22"/>
          <w:szCs w:val="22"/>
        </w:rPr>
      </w:pPr>
      <w:r w:rsidRPr="00D20E58">
        <w:rPr>
          <w:rFonts w:ascii="Arial" w:eastAsia="Times New Roman" w:hAnsi="Arial" w:cs="Arial"/>
          <w:sz w:val="22"/>
          <w:szCs w:val="22"/>
        </w:rPr>
        <w:t>1 os - 12 h nocka</w:t>
      </w:r>
      <w:r w:rsidRPr="00D20E58">
        <w:rPr>
          <w:rFonts w:ascii="Arial" w:hAnsi="Arial" w:cs="Arial"/>
          <w:sz w:val="22"/>
          <w:szCs w:val="22"/>
        </w:rPr>
        <w:t xml:space="preserve"> x ilość dni na czas trwania umowy</w:t>
      </w:r>
    </w:p>
    <w:p w14:paraId="4F91A0A3" w14:textId="77777777" w:rsidR="00DC1458" w:rsidRDefault="00DC1458" w:rsidP="00DC1458">
      <w:pPr>
        <w:jc w:val="both"/>
        <w:rPr>
          <w:rFonts w:ascii="Arial" w:hAnsi="Arial" w:cs="Arial"/>
          <w:sz w:val="22"/>
          <w:szCs w:val="22"/>
        </w:rPr>
      </w:pPr>
    </w:p>
    <w:p w14:paraId="20CC61E3" w14:textId="77777777" w:rsidR="00B324AF" w:rsidRPr="00D20E58" w:rsidRDefault="00B324AF" w:rsidP="00DC1458">
      <w:pPr>
        <w:jc w:val="both"/>
        <w:rPr>
          <w:rFonts w:ascii="Arial" w:hAnsi="Arial" w:cs="Arial"/>
          <w:sz w:val="22"/>
          <w:szCs w:val="22"/>
        </w:rPr>
      </w:pPr>
    </w:p>
    <w:p w14:paraId="5BD3FEAE"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lastRenderedPageBreak/>
        <w:t>Weekendy i święta</w:t>
      </w:r>
    </w:p>
    <w:p w14:paraId="6EDE4268"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 xml:space="preserve">1 os x  12 h dniówka  </w:t>
      </w:r>
      <w:r w:rsidRPr="00D20E58">
        <w:rPr>
          <w:rFonts w:ascii="Arial" w:hAnsi="Arial" w:cs="Arial"/>
          <w:sz w:val="22"/>
          <w:szCs w:val="22"/>
        </w:rPr>
        <w:t>x ilość dni na czas trwania umowy</w:t>
      </w:r>
    </w:p>
    <w:p w14:paraId="5FA690E2"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1 os x 12 nocka</w:t>
      </w:r>
      <w:r w:rsidRPr="00D20E58">
        <w:rPr>
          <w:rFonts w:ascii="Arial" w:hAnsi="Arial" w:cs="Arial"/>
          <w:sz w:val="22"/>
          <w:szCs w:val="22"/>
        </w:rPr>
        <w:t xml:space="preserve"> x ilość dni na czas trwania umowy</w:t>
      </w:r>
    </w:p>
    <w:p w14:paraId="141106BF" w14:textId="77777777" w:rsidR="00DC1458" w:rsidRPr="00D20E58" w:rsidRDefault="00DC1458" w:rsidP="00DC1458">
      <w:pPr>
        <w:jc w:val="both"/>
        <w:rPr>
          <w:rFonts w:ascii="Arial" w:hAnsi="Arial" w:cs="Arial"/>
          <w:b/>
          <w:sz w:val="22"/>
          <w:szCs w:val="22"/>
        </w:rPr>
      </w:pPr>
    </w:p>
    <w:p w14:paraId="6C3C7C4A" w14:textId="77777777" w:rsidR="00DC1458" w:rsidRPr="00D20E58" w:rsidRDefault="00DC1458" w:rsidP="00DC1458">
      <w:pPr>
        <w:shd w:val="clear" w:color="auto" w:fill="FDFDFC"/>
        <w:rPr>
          <w:rFonts w:ascii="Arial" w:hAnsi="Arial" w:cs="Arial"/>
          <w:b/>
          <w:color w:val="000000"/>
          <w:sz w:val="22"/>
          <w:szCs w:val="22"/>
        </w:rPr>
      </w:pPr>
      <w:r w:rsidRPr="00D20E58">
        <w:rPr>
          <w:rStyle w:val="Pogrubienie"/>
          <w:rFonts w:ascii="Arial" w:hAnsi="Arial" w:cs="Arial"/>
          <w:color w:val="000000"/>
          <w:sz w:val="22"/>
          <w:szCs w:val="22"/>
          <w:shd w:val="clear" w:color="auto" w:fill="FDFDFC"/>
          <w:lang w:eastAsia="zh-CN"/>
        </w:rPr>
        <w:t>8</w:t>
      </w:r>
      <w:r w:rsidRPr="00D20E58">
        <w:rPr>
          <w:rStyle w:val="Pogrubienie"/>
          <w:rFonts w:ascii="Arial" w:hAnsi="Arial" w:cs="Arial"/>
          <w:color w:val="000000"/>
          <w:sz w:val="22"/>
          <w:szCs w:val="22"/>
          <w:shd w:val="clear" w:color="auto" w:fill="FDFDFC"/>
          <w:lang w:val="en-US" w:eastAsia="zh-CN"/>
        </w:rPr>
        <w:t>. P</w:t>
      </w:r>
      <w:proofErr w:type="spellStart"/>
      <w:r w:rsidRPr="00D20E58">
        <w:rPr>
          <w:rStyle w:val="Pogrubienie"/>
          <w:rFonts w:ascii="Arial" w:hAnsi="Arial" w:cs="Arial"/>
          <w:color w:val="000000"/>
          <w:sz w:val="22"/>
          <w:szCs w:val="22"/>
          <w:shd w:val="clear" w:color="auto" w:fill="FDFDFC"/>
          <w:lang w:eastAsia="zh-CN"/>
        </w:rPr>
        <w:t>lac</w:t>
      </w:r>
      <w:proofErr w:type="spellEnd"/>
      <w:r w:rsidRPr="00D20E58">
        <w:rPr>
          <w:rStyle w:val="Pogrubienie"/>
          <w:rFonts w:ascii="Arial" w:hAnsi="Arial" w:cs="Arial"/>
          <w:color w:val="000000"/>
          <w:sz w:val="22"/>
          <w:szCs w:val="22"/>
          <w:shd w:val="clear" w:color="auto" w:fill="FDFDFC"/>
          <w:lang w:eastAsia="zh-CN"/>
        </w:rPr>
        <w:t xml:space="preserve"> </w:t>
      </w:r>
      <w:r w:rsidRPr="00D20E58">
        <w:rPr>
          <w:rStyle w:val="Pogrubienie"/>
          <w:rFonts w:ascii="Arial" w:hAnsi="Arial" w:cs="Arial"/>
          <w:color w:val="000000"/>
          <w:sz w:val="22"/>
          <w:szCs w:val="22"/>
          <w:shd w:val="clear" w:color="auto" w:fill="FDFDFC"/>
          <w:lang w:val="en-US" w:eastAsia="zh-CN"/>
        </w:rPr>
        <w:t xml:space="preserve">, ul. </w:t>
      </w:r>
      <w:proofErr w:type="spellStart"/>
      <w:r w:rsidRPr="00D20E58">
        <w:rPr>
          <w:rStyle w:val="Pogrubienie"/>
          <w:rFonts w:ascii="Arial" w:hAnsi="Arial" w:cs="Arial"/>
          <w:color w:val="000000"/>
          <w:sz w:val="22"/>
          <w:szCs w:val="22"/>
          <w:shd w:val="clear" w:color="auto" w:fill="FDFDFC"/>
          <w:lang w:val="en-US" w:eastAsia="zh-CN"/>
        </w:rPr>
        <w:t>Św</w:t>
      </w:r>
      <w:proofErr w:type="spellEnd"/>
      <w:r w:rsidRPr="00D20E58">
        <w:rPr>
          <w:rStyle w:val="Pogrubienie"/>
          <w:rFonts w:ascii="Arial" w:hAnsi="Arial" w:cs="Arial"/>
          <w:color w:val="000000"/>
          <w:sz w:val="22"/>
          <w:szCs w:val="22"/>
          <w:shd w:val="clear" w:color="auto" w:fill="FDFDFC"/>
          <w:lang w:val="en-US" w:eastAsia="zh-CN"/>
        </w:rPr>
        <w:t xml:space="preserve">. </w:t>
      </w:r>
      <w:proofErr w:type="spellStart"/>
      <w:r w:rsidRPr="00D20E58">
        <w:rPr>
          <w:rStyle w:val="Pogrubienie"/>
          <w:rFonts w:ascii="Arial" w:hAnsi="Arial" w:cs="Arial"/>
          <w:color w:val="000000"/>
          <w:sz w:val="22"/>
          <w:szCs w:val="22"/>
          <w:shd w:val="clear" w:color="auto" w:fill="FDFDFC"/>
          <w:lang w:val="en-US" w:eastAsia="zh-CN"/>
        </w:rPr>
        <w:t>Marii</w:t>
      </w:r>
      <w:proofErr w:type="spellEnd"/>
      <w:r w:rsidRPr="00D20E58">
        <w:rPr>
          <w:rStyle w:val="Pogrubienie"/>
          <w:rFonts w:ascii="Arial" w:hAnsi="Arial" w:cs="Arial"/>
          <w:color w:val="000000"/>
          <w:sz w:val="22"/>
          <w:szCs w:val="22"/>
          <w:shd w:val="clear" w:color="auto" w:fill="FDFDFC"/>
          <w:lang w:val="en-US" w:eastAsia="zh-CN"/>
        </w:rPr>
        <w:t xml:space="preserve"> </w:t>
      </w:r>
      <w:proofErr w:type="spellStart"/>
      <w:r w:rsidRPr="00D20E58">
        <w:rPr>
          <w:rStyle w:val="Pogrubienie"/>
          <w:rFonts w:ascii="Arial" w:hAnsi="Arial" w:cs="Arial"/>
          <w:color w:val="000000"/>
          <w:sz w:val="22"/>
          <w:szCs w:val="22"/>
          <w:shd w:val="clear" w:color="auto" w:fill="FDFDFC"/>
          <w:lang w:val="en-US" w:eastAsia="zh-CN"/>
        </w:rPr>
        <w:t>Magdaleny</w:t>
      </w:r>
      <w:proofErr w:type="spellEnd"/>
      <w:r w:rsidRPr="00D20E58">
        <w:rPr>
          <w:rStyle w:val="Pogrubienie"/>
          <w:rFonts w:ascii="Arial" w:hAnsi="Arial" w:cs="Arial"/>
          <w:color w:val="000000"/>
          <w:sz w:val="22"/>
          <w:szCs w:val="22"/>
          <w:shd w:val="clear" w:color="auto" w:fill="FDFDFC"/>
          <w:lang w:eastAsia="zh-CN"/>
        </w:rPr>
        <w:t xml:space="preserve"> 5</w:t>
      </w:r>
    </w:p>
    <w:p w14:paraId="677917D8" w14:textId="77777777" w:rsidR="00DC1458" w:rsidRPr="00D20E58" w:rsidRDefault="00DC1458" w:rsidP="00DC1458">
      <w:pPr>
        <w:shd w:val="clear" w:color="auto" w:fill="FDFDFC"/>
        <w:rPr>
          <w:rFonts w:ascii="Arial" w:hAnsi="Arial" w:cs="Arial"/>
          <w:bCs/>
          <w:color w:val="000000"/>
          <w:sz w:val="22"/>
          <w:szCs w:val="22"/>
        </w:rPr>
      </w:pPr>
      <w:proofErr w:type="spellStart"/>
      <w:r w:rsidRPr="00D20E58">
        <w:rPr>
          <w:rStyle w:val="Pogrubienie"/>
          <w:rFonts w:ascii="Arial" w:hAnsi="Arial" w:cs="Arial"/>
          <w:b w:val="0"/>
          <w:color w:val="000000"/>
          <w:sz w:val="22"/>
          <w:szCs w:val="22"/>
          <w:shd w:val="clear" w:color="auto" w:fill="FDFDFC"/>
          <w:lang w:val="en-US" w:eastAsia="zh-CN"/>
        </w:rPr>
        <w:t>Podjaz</w:t>
      </w:r>
      <w:proofErr w:type="spellEnd"/>
      <w:r w:rsidRPr="00D20E58">
        <w:rPr>
          <w:rStyle w:val="Pogrubienie"/>
          <w:rFonts w:ascii="Arial" w:hAnsi="Arial" w:cs="Arial"/>
          <w:b w:val="0"/>
          <w:color w:val="000000"/>
          <w:sz w:val="22"/>
          <w:szCs w:val="22"/>
          <w:shd w:val="clear" w:color="auto" w:fill="FDFDFC"/>
          <w:lang w:eastAsia="zh-CN"/>
        </w:rPr>
        <w:t>d</w:t>
      </w:r>
      <w:r w:rsidRPr="00D20E58">
        <w:rPr>
          <w:rStyle w:val="Pogrubienie"/>
          <w:rFonts w:ascii="Arial" w:hAnsi="Arial" w:cs="Arial"/>
          <w:b w:val="0"/>
          <w:color w:val="000000"/>
          <w:sz w:val="22"/>
          <w:szCs w:val="22"/>
          <w:shd w:val="clear" w:color="auto" w:fill="FDFDFC"/>
          <w:lang w:val="en-US" w:eastAsia="zh-CN"/>
        </w:rPr>
        <w:t xml:space="preserve">y </w:t>
      </w:r>
      <w:proofErr w:type="spellStart"/>
      <w:r w:rsidRPr="00D20E58">
        <w:rPr>
          <w:rStyle w:val="Pogrubienie"/>
          <w:rFonts w:ascii="Arial" w:hAnsi="Arial" w:cs="Arial"/>
          <w:b w:val="0"/>
          <w:color w:val="000000"/>
          <w:sz w:val="22"/>
          <w:szCs w:val="22"/>
          <w:shd w:val="clear" w:color="auto" w:fill="FDFDFC"/>
          <w:lang w:val="en-US" w:eastAsia="zh-CN"/>
        </w:rPr>
        <w:t>prewencyjne</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Grup</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Interwencyjnych</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trzy</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razy</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na</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dobę</w:t>
      </w:r>
      <w:proofErr w:type="spellEnd"/>
      <w:r w:rsidRPr="00D20E58">
        <w:rPr>
          <w:rStyle w:val="Pogrubienie"/>
          <w:rFonts w:ascii="Arial" w:hAnsi="Arial" w:cs="Arial"/>
          <w:b w:val="0"/>
          <w:color w:val="000000"/>
          <w:sz w:val="22"/>
          <w:szCs w:val="22"/>
          <w:shd w:val="clear" w:color="auto" w:fill="FDFDFC"/>
          <w:lang w:val="en-US" w:eastAsia="zh-CN"/>
        </w:rPr>
        <w:t xml:space="preserve">, 7 </w:t>
      </w:r>
      <w:proofErr w:type="spellStart"/>
      <w:r w:rsidRPr="00D20E58">
        <w:rPr>
          <w:rStyle w:val="Pogrubienie"/>
          <w:rFonts w:ascii="Arial" w:hAnsi="Arial" w:cs="Arial"/>
          <w:b w:val="0"/>
          <w:color w:val="000000"/>
          <w:sz w:val="22"/>
          <w:szCs w:val="22"/>
          <w:shd w:val="clear" w:color="auto" w:fill="FDFDFC"/>
          <w:lang w:val="en-US" w:eastAsia="zh-CN"/>
        </w:rPr>
        <w:t>dni</w:t>
      </w:r>
      <w:proofErr w:type="spellEnd"/>
      <w:r w:rsidRPr="00D20E58">
        <w:rPr>
          <w:rStyle w:val="Pogrubienie"/>
          <w:rFonts w:ascii="Arial" w:hAnsi="Arial" w:cs="Arial"/>
          <w:b w:val="0"/>
          <w:color w:val="000000"/>
          <w:sz w:val="22"/>
          <w:szCs w:val="22"/>
          <w:shd w:val="clear" w:color="auto" w:fill="FDFDFC"/>
          <w:lang w:val="en-US" w:eastAsia="zh-CN"/>
        </w:rPr>
        <w:t xml:space="preserve"> w </w:t>
      </w:r>
      <w:proofErr w:type="spellStart"/>
      <w:r w:rsidRPr="00D20E58">
        <w:rPr>
          <w:rStyle w:val="Pogrubienie"/>
          <w:rFonts w:ascii="Arial" w:hAnsi="Arial" w:cs="Arial"/>
          <w:b w:val="0"/>
          <w:color w:val="000000"/>
          <w:sz w:val="22"/>
          <w:szCs w:val="22"/>
          <w:shd w:val="clear" w:color="auto" w:fill="FDFDFC"/>
          <w:lang w:val="en-US" w:eastAsia="zh-CN"/>
        </w:rPr>
        <w:t>tygodniu</w:t>
      </w:r>
      <w:proofErr w:type="spellEnd"/>
      <w:r w:rsidRPr="00D20E58">
        <w:rPr>
          <w:rStyle w:val="Pogrubienie"/>
          <w:rFonts w:ascii="Arial" w:hAnsi="Arial" w:cs="Arial"/>
          <w:b w:val="0"/>
          <w:color w:val="000000"/>
          <w:sz w:val="22"/>
          <w:szCs w:val="22"/>
          <w:shd w:val="clear" w:color="auto" w:fill="FDFDFC"/>
          <w:lang w:val="en-US" w:eastAsia="zh-CN"/>
        </w:rPr>
        <w:t xml:space="preserve">, </w:t>
      </w:r>
      <w:r w:rsidR="00D14C9F">
        <w:rPr>
          <w:rStyle w:val="Pogrubienie"/>
          <w:rFonts w:ascii="Arial" w:hAnsi="Arial" w:cs="Arial"/>
          <w:b w:val="0"/>
          <w:color w:val="000000"/>
          <w:sz w:val="22"/>
          <w:szCs w:val="22"/>
          <w:shd w:val="clear" w:color="auto" w:fill="FDFDFC"/>
          <w:lang w:val="en-US" w:eastAsia="zh-CN"/>
        </w:rPr>
        <w:t xml:space="preserve">                             </w:t>
      </w:r>
      <w:r w:rsidRPr="00D20E58">
        <w:rPr>
          <w:rStyle w:val="Pogrubienie"/>
          <w:rFonts w:ascii="Arial" w:hAnsi="Arial" w:cs="Arial"/>
          <w:b w:val="0"/>
          <w:color w:val="000000"/>
          <w:sz w:val="22"/>
          <w:szCs w:val="22"/>
          <w:shd w:val="clear" w:color="auto" w:fill="FDFDFC"/>
          <w:lang w:val="en-US" w:eastAsia="zh-CN"/>
        </w:rPr>
        <w:t xml:space="preserve">w </w:t>
      </w:r>
      <w:proofErr w:type="spellStart"/>
      <w:r w:rsidRPr="00D20E58">
        <w:rPr>
          <w:rStyle w:val="Pogrubienie"/>
          <w:rFonts w:ascii="Arial" w:hAnsi="Arial" w:cs="Arial"/>
          <w:b w:val="0"/>
          <w:color w:val="000000"/>
          <w:sz w:val="22"/>
          <w:szCs w:val="22"/>
          <w:shd w:val="clear" w:color="auto" w:fill="FDFDFC"/>
          <w:lang w:val="en-US" w:eastAsia="zh-CN"/>
        </w:rPr>
        <w:t>godzinach</w:t>
      </w:r>
      <w:proofErr w:type="spellEnd"/>
      <w:r w:rsidRPr="00D20E58">
        <w:rPr>
          <w:rStyle w:val="Pogrubienie"/>
          <w:rFonts w:ascii="Arial" w:hAnsi="Arial" w:cs="Arial"/>
          <w:b w:val="0"/>
          <w:color w:val="000000"/>
          <w:sz w:val="22"/>
          <w:szCs w:val="22"/>
          <w:shd w:val="clear" w:color="auto" w:fill="FDFDFC"/>
          <w:lang w:val="en-US" w:eastAsia="zh-CN"/>
        </w:rPr>
        <w:t xml:space="preserve"> 7:00-16:00 </w:t>
      </w:r>
      <w:proofErr w:type="spellStart"/>
      <w:r w:rsidRPr="00D20E58">
        <w:rPr>
          <w:rStyle w:val="Pogrubienie"/>
          <w:rFonts w:ascii="Arial" w:hAnsi="Arial" w:cs="Arial"/>
          <w:b w:val="0"/>
          <w:color w:val="000000"/>
          <w:sz w:val="22"/>
          <w:szCs w:val="22"/>
          <w:shd w:val="clear" w:color="auto" w:fill="FDFDFC"/>
          <w:lang w:val="en-US" w:eastAsia="zh-CN"/>
        </w:rPr>
        <w:t>potwierdzone</w:t>
      </w:r>
      <w:proofErr w:type="spellEnd"/>
      <w:r w:rsidRPr="00D20E58">
        <w:rPr>
          <w:rStyle w:val="Pogrubienie"/>
          <w:rFonts w:ascii="Arial" w:hAnsi="Arial" w:cs="Arial"/>
          <w:b w:val="0"/>
          <w:color w:val="000000"/>
          <w:sz w:val="22"/>
          <w:szCs w:val="22"/>
          <w:shd w:val="clear" w:color="auto" w:fill="FDFDFC"/>
          <w:lang w:val="en-US" w:eastAsia="zh-CN"/>
        </w:rPr>
        <w:t xml:space="preserve"> w </w:t>
      </w:r>
      <w:proofErr w:type="spellStart"/>
      <w:r w:rsidRPr="00D20E58">
        <w:rPr>
          <w:rStyle w:val="Pogrubienie"/>
          <w:rFonts w:ascii="Arial" w:hAnsi="Arial" w:cs="Arial"/>
          <w:b w:val="0"/>
          <w:color w:val="000000"/>
          <w:sz w:val="22"/>
          <w:szCs w:val="22"/>
          <w:shd w:val="clear" w:color="auto" w:fill="FDFDFC"/>
          <w:lang w:val="en-US" w:eastAsia="zh-CN"/>
        </w:rPr>
        <w:t>systemie</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obchodów</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odbicie</w:t>
      </w:r>
      <w:proofErr w:type="spellEnd"/>
      <w:r w:rsidRPr="00D20E58">
        <w:rPr>
          <w:rStyle w:val="Pogrubienie"/>
          <w:rFonts w:ascii="Arial" w:hAnsi="Arial" w:cs="Arial"/>
          <w:b w:val="0"/>
          <w:color w:val="000000"/>
          <w:sz w:val="22"/>
          <w:szCs w:val="22"/>
          <w:shd w:val="clear" w:color="auto" w:fill="FDFDFC"/>
          <w:lang w:val="en-US" w:eastAsia="zh-CN"/>
        </w:rPr>
        <w:t xml:space="preserve">” </w:t>
      </w:r>
      <w:proofErr w:type="spellStart"/>
      <w:r w:rsidRPr="00D20E58">
        <w:rPr>
          <w:rStyle w:val="Pogrubienie"/>
          <w:rFonts w:ascii="Arial" w:hAnsi="Arial" w:cs="Arial"/>
          <w:b w:val="0"/>
          <w:color w:val="000000"/>
          <w:sz w:val="22"/>
          <w:szCs w:val="22"/>
          <w:shd w:val="clear" w:color="auto" w:fill="FDFDFC"/>
          <w:lang w:val="en-US" w:eastAsia="zh-CN"/>
        </w:rPr>
        <w:t>punktu</w:t>
      </w:r>
      <w:proofErr w:type="spellEnd"/>
      <w:r w:rsidRPr="00B324AF">
        <w:rPr>
          <w:rStyle w:val="Pogrubienie"/>
          <w:rFonts w:ascii="Arial" w:hAnsi="Arial" w:cs="Arial"/>
          <w:b w:val="0"/>
          <w:color w:val="000000"/>
          <w:sz w:val="22"/>
          <w:szCs w:val="22"/>
          <w:shd w:val="clear" w:color="auto" w:fill="FDFDFC"/>
          <w:lang w:val="en-US" w:eastAsia="zh-CN"/>
        </w:rPr>
        <w:t>).</w:t>
      </w:r>
      <w:r w:rsidR="00477AD7" w:rsidRPr="00B324AF">
        <w:rPr>
          <w:rStyle w:val="Pogrubienie"/>
          <w:rFonts w:ascii="Arial" w:hAnsi="Arial" w:cs="Arial"/>
          <w:b w:val="0"/>
          <w:color w:val="000000"/>
          <w:sz w:val="22"/>
          <w:szCs w:val="22"/>
          <w:shd w:val="clear" w:color="auto" w:fill="FDFDFC"/>
          <w:lang w:val="en-US" w:eastAsia="zh-CN"/>
        </w:rPr>
        <w:t xml:space="preserve">  </w:t>
      </w:r>
      <w:proofErr w:type="spellStart"/>
      <w:r w:rsidR="00477AD7" w:rsidRPr="00B324AF">
        <w:rPr>
          <w:rStyle w:val="Pogrubienie"/>
          <w:rFonts w:ascii="Arial" w:hAnsi="Arial" w:cs="Arial"/>
          <w:b w:val="0"/>
          <w:color w:val="000000"/>
          <w:sz w:val="22"/>
          <w:szCs w:val="22"/>
          <w:shd w:val="clear" w:color="auto" w:fill="FDFDFC"/>
          <w:lang w:val="en-US" w:eastAsia="zh-CN"/>
        </w:rPr>
        <w:t>Wykonawca</w:t>
      </w:r>
      <w:proofErr w:type="spellEnd"/>
      <w:r w:rsidR="00477AD7" w:rsidRPr="00B324AF">
        <w:rPr>
          <w:rStyle w:val="Pogrubienie"/>
          <w:rFonts w:ascii="Arial" w:hAnsi="Arial" w:cs="Arial"/>
          <w:b w:val="0"/>
          <w:color w:val="000000"/>
          <w:sz w:val="22"/>
          <w:szCs w:val="22"/>
          <w:shd w:val="clear" w:color="auto" w:fill="FDFDFC"/>
          <w:lang w:val="en-US" w:eastAsia="zh-CN"/>
        </w:rPr>
        <w:t xml:space="preserve"> </w:t>
      </w:r>
      <w:proofErr w:type="spellStart"/>
      <w:r w:rsidR="00477AD7" w:rsidRPr="00B324AF">
        <w:rPr>
          <w:rStyle w:val="Pogrubienie"/>
          <w:rFonts w:ascii="Arial" w:hAnsi="Arial" w:cs="Arial"/>
          <w:b w:val="0"/>
          <w:color w:val="000000"/>
          <w:sz w:val="22"/>
          <w:szCs w:val="22"/>
          <w:shd w:val="clear" w:color="auto" w:fill="FDFDFC"/>
          <w:lang w:val="en-US" w:eastAsia="zh-CN"/>
        </w:rPr>
        <w:t>raz</w:t>
      </w:r>
      <w:proofErr w:type="spellEnd"/>
      <w:r w:rsidR="00477AD7" w:rsidRPr="00B324AF">
        <w:rPr>
          <w:rStyle w:val="Pogrubienie"/>
          <w:rFonts w:ascii="Arial" w:hAnsi="Arial" w:cs="Arial"/>
          <w:b w:val="0"/>
          <w:color w:val="000000"/>
          <w:sz w:val="22"/>
          <w:szCs w:val="22"/>
          <w:shd w:val="clear" w:color="auto" w:fill="FDFDFC"/>
          <w:lang w:val="en-US" w:eastAsia="zh-CN"/>
        </w:rPr>
        <w:t xml:space="preserve"> w </w:t>
      </w:r>
      <w:proofErr w:type="spellStart"/>
      <w:r w:rsidR="00477AD7" w:rsidRPr="00B324AF">
        <w:rPr>
          <w:rStyle w:val="Pogrubienie"/>
          <w:rFonts w:ascii="Arial" w:hAnsi="Arial" w:cs="Arial"/>
          <w:b w:val="0"/>
          <w:color w:val="000000"/>
          <w:sz w:val="22"/>
          <w:szCs w:val="22"/>
          <w:shd w:val="clear" w:color="auto" w:fill="FDFDFC"/>
          <w:lang w:val="en-US" w:eastAsia="zh-CN"/>
        </w:rPr>
        <w:t>miesiącu</w:t>
      </w:r>
      <w:proofErr w:type="spellEnd"/>
      <w:r w:rsidR="00477AD7" w:rsidRPr="00B324AF">
        <w:rPr>
          <w:rStyle w:val="Pogrubienie"/>
          <w:rFonts w:ascii="Arial" w:hAnsi="Arial" w:cs="Arial"/>
          <w:b w:val="0"/>
          <w:color w:val="000000"/>
          <w:sz w:val="22"/>
          <w:szCs w:val="22"/>
          <w:shd w:val="clear" w:color="auto" w:fill="FDFDFC"/>
          <w:lang w:val="en-US" w:eastAsia="zh-CN"/>
        </w:rPr>
        <w:t xml:space="preserve"> </w:t>
      </w:r>
      <w:proofErr w:type="spellStart"/>
      <w:r w:rsidR="00477AD7" w:rsidRPr="00B324AF">
        <w:rPr>
          <w:rStyle w:val="Pogrubienie"/>
          <w:rFonts w:ascii="Arial" w:hAnsi="Arial" w:cs="Arial"/>
          <w:b w:val="0"/>
          <w:color w:val="000000"/>
          <w:sz w:val="22"/>
          <w:szCs w:val="22"/>
          <w:shd w:val="clear" w:color="auto" w:fill="FDFDFC"/>
          <w:lang w:val="en-US" w:eastAsia="zh-CN"/>
        </w:rPr>
        <w:t>będzie</w:t>
      </w:r>
      <w:proofErr w:type="spellEnd"/>
      <w:r w:rsidR="00477AD7" w:rsidRPr="00B324AF">
        <w:rPr>
          <w:rStyle w:val="Pogrubienie"/>
          <w:rFonts w:ascii="Arial" w:hAnsi="Arial" w:cs="Arial"/>
          <w:b w:val="0"/>
          <w:color w:val="000000"/>
          <w:sz w:val="22"/>
          <w:szCs w:val="22"/>
          <w:shd w:val="clear" w:color="auto" w:fill="FDFDFC"/>
          <w:lang w:val="en-US" w:eastAsia="zh-CN"/>
        </w:rPr>
        <w:t xml:space="preserve"> </w:t>
      </w:r>
      <w:proofErr w:type="spellStart"/>
      <w:r w:rsidR="00477AD7" w:rsidRPr="00B324AF">
        <w:rPr>
          <w:rStyle w:val="Pogrubienie"/>
          <w:rFonts w:ascii="Arial" w:hAnsi="Arial" w:cs="Arial"/>
          <w:b w:val="0"/>
          <w:color w:val="000000"/>
          <w:sz w:val="22"/>
          <w:szCs w:val="22"/>
          <w:shd w:val="clear" w:color="auto" w:fill="FDFDFC"/>
          <w:lang w:val="en-US" w:eastAsia="zh-CN"/>
        </w:rPr>
        <w:t>przekazywał</w:t>
      </w:r>
      <w:proofErr w:type="spellEnd"/>
      <w:r w:rsidR="00477AD7" w:rsidRPr="00B324AF">
        <w:rPr>
          <w:rStyle w:val="Pogrubienie"/>
          <w:rFonts w:ascii="Arial" w:hAnsi="Arial" w:cs="Arial"/>
          <w:b w:val="0"/>
          <w:color w:val="000000"/>
          <w:sz w:val="22"/>
          <w:szCs w:val="22"/>
          <w:shd w:val="clear" w:color="auto" w:fill="FDFDFC"/>
          <w:lang w:val="en-US" w:eastAsia="zh-CN"/>
        </w:rPr>
        <w:t xml:space="preserve">  </w:t>
      </w:r>
      <w:proofErr w:type="spellStart"/>
      <w:r w:rsidR="00477AD7" w:rsidRPr="00B324AF">
        <w:rPr>
          <w:rStyle w:val="Pogrubienie"/>
          <w:rFonts w:ascii="Arial" w:hAnsi="Arial" w:cs="Arial"/>
          <w:b w:val="0"/>
          <w:color w:val="000000"/>
          <w:sz w:val="22"/>
          <w:szCs w:val="22"/>
          <w:shd w:val="clear" w:color="auto" w:fill="FDFDFC"/>
          <w:lang w:val="en-US" w:eastAsia="zh-CN"/>
        </w:rPr>
        <w:t>Zleceniodawcy</w:t>
      </w:r>
      <w:proofErr w:type="spellEnd"/>
      <w:r w:rsidR="00477AD7" w:rsidRPr="00B324AF">
        <w:rPr>
          <w:rStyle w:val="Pogrubienie"/>
          <w:rFonts w:ascii="Arial" w:hAnsi="Arial" w:cs="Arial"/>
          <w:b w:val="0"/>
          <w:color w:val="000000"/>
          <w:sz w:val="22"/>
          <w:szCs w:val="22"/>
          <w:shd w:val="clear" w:color="auto" w:fill="FDFDFC"/>
          <w:lang w:val="en-US" w:eastAsia="zh-CN"/>
        </w:rPr>
        <w:t xml:space="preserve"> </w:t>
      </w:r>
      <w:proofErr w:type="spellStart"/>
      <w:r w:rsidR="00477AD7" w:rsidRPr="00B324AF">
        <w:rPr>
          <w:rStyle w:val="Pogrubienie"/>
          <w:rFonts w:ascii="Arial" w:hAnsi="Arial" w:cs="Arial"/>
          <w:b w:val="0"/>
          <w:color w:val="000000"/>
          <w:sz w:val="22"/>
          <w:szCs w:val="22"/>
          <w:shd w:val="clear" w:color="auto" w:fill="FDFDFC"/>
          <w:lang w:val="en-US" w:eastAsia="zh-CN"/>
        </w:rPr>
        <w:t>raport</w:t>
      </w:r>
      <w:proofErr w:type="spellEnd"/>
      <w:r w:rsidR="00477AD7" w:rsidRPr="00B324AF">
        <w:rPr>
          <w:rStyle w:val="Pogrubienie"/>
          <w:rFonts w:ascii="Arial" w:hAnsi="Arial" w:cs="Arial"/>
          <w:b w:val="0"/>
          <w:color w:val="000000"/>
          <w:sz w:val="22"/>
          <w:szCs w:val="22"/>
          <w:shd w:val="clear" w:color="auto" w:fill="FDFDFC"/>
          <w:lang w:val="en-US" w:eastAsia="zh-CN"/>
        </w:rPr>
        <w:t xml:space="preserve"> z </w:t>
      </w:r>
      <w:proofErr w:type="spellStart"/>
      <w:r w:rsidR="00477AD7" w:rsidRPr="00B324AF">
        <w:rPr>
          <w:rStyle w:val="Pogrubienie"/>
          <w:rFonts w:ascii="Arial" w:hAnsi="Arial" w:cs="Arial"/>
          <w:b w:val="0"/>
          <w:color w:val="000000"/>
          <w:sz w:val="22"/>
          <w:szCs w:val="22"/>
          <w:shd w:val="clear" w:color="auto" w:fill="FDFDFC"/>
          <w:lang w:val="en-US" w:eastAsia="zh-CN"/>
        </w:rPr>
        <w:t>miesięcznych</w:t>
      </w:r>
      <w:proofErr w:type="spellEnd"/>
      <w:r w:rsidR="00477AD7" w:rsidRPr="00B324AF">
        <w:rPr>
          <w:rStyle w:val="Pogrubienie"/>
          <w:rFonts w:ascii="Arial" w:hAnsi="Arial" w:cs="Arial"/>
          <w:b w:val="0"/>
          <w:color w:val="000000"/>
          <w:sz w:val="22"/>
          <w:szCs w:val="22"/>
          <w:shd w:val="clear" w:color="auto" w:fill="FDFDFC"/>
          <w:lang w:val="en-US" w:eastAsia="zh-CN"/>
        </w:rPr>
        <w:t xml:space="preserve"> </w:t>
      </w:r>
      <w:proofErr w:type="spellStart"/>
      <w:r w:rsidR="00477AD7" w:rsidRPr="00B324AF">
        <w:rPr>
          <w:rStyle w:val="Pogrubienie"/>
          <w:rFonts w:ascii="Arial" w:hAnsi="Arial" w:cs="Arial"/>
          <w:b w:val="0"/>
          <w:color w:val="000000"/>
          <w:sz w:val="22"/>
          <w:szCs w:val="22"/>
          <w:shd w:val="clear" w:color="auto" w:fill="FDFDFC"/>
          <w:lang w:val="en-US" w:eastAsia="zh-CN"/>
        </w:rPr>
        <w:t>obchodów</w:t>
      </w:r>
      <w:proofErr w:type="spellEnd"/>
      <w:r w:rsidR="00477AD7" w:rsidRPr="00B324AF">
        <w:rPr>
          <w:rStyle w:val="Pogrubienie"/>
          <w:rFonts w:ascii="Arial" w:hAnsi="Arial" w:cs="Arial"/>
          <w:b w:val="0"/>
          <w:color w:val="000000"/>
          <w:sz w:val="22"/>
          <w:szCs w:val="22"/>
          <w:shd w:val="clear" w:color="auto" w:fill="FDFDFC"/>
          <w:lang w:val="en-US" w:eastAsia="zh-CN"/>
        </w:rPr>
        <w:t xml:space="preserve"> </w:t>
      </w:r>
      <w:proofErr w:type="spellStart"/>
      <w:r w:rsidR="00477AD7" w:rsidRPr="00B324AF">
        <w:rPr>
          <w:rStyle w:val="Pogrubienie"/>
          <w:rFonts w:ascii="Arial" w:hAnsi="Arial" w:cs="Arial"/>
          <w:b w:val="0"/>
          <w:color w:val="000000"/>
          <w:sz w:val="22"/>
          <w:szCs w:val="22"/>
          <w:shd w:val="clear" w:color="auto" w:fill="FDFDFC"/>
          <w:lang w:val="en-US" w:eastAsia="zh-CN"/>
        </w:rPr>
        <w:t>na</w:t>
      </w:r>
      <w:proofErr w:type="spellEnd"/>
      <w:r w:rsidR="00477AD7" w:rsidRPr="00B324AF">
        <w:rPr>
          <w:rStyle w:val="Pogrubienie"/>
          <w:rFonts w:ascii="Arial" w:hAnsi="Arial" w:cs="Arial"/>
          <w:b w:val="0"/>
          <w:color w:val="000000"/>
          <w:sz w:val="22"/>
          <w:szCs w:val="22"/>
          <w:shd w:val="clear" w:color="auto" w:fill="FDFDFC"/>
          <w:lang w:val="en-US" w:eastAsia="zh-CN"/>
        </w:rPr>
        <w:t xml:space="preserve"> </w:t>
      </w:r>
      <w:proofErr w:type="spellStart"/>
      <w:r w:rsidR="00477AD7" w:rsidRPr="00B324AF">
        <w:rPr>
          <w:rStyle w:val="Pogrubienie"/>
          <w:rFonts w:ascii="Arial" w:hAnsi="Arial" w:cs="Arial"/>
          <w:b w:val="0"/>
          <w:color w:val="000000"/>
          <w:sz w:val="22"/>
          <w:szCs w:val="22"/>
          <w:shd w:val="clear" w:color="auto" w:fill="FDFDFC"/>
          <w:lang w:val="en-US" w:eastAsia="zh-CN"/>
        </w:rPr>
        <w:t>adres</w:t>
      </w:r>
      <w:proofErr w:type="spellEnd"/>
      <w:r w:rsidR="00477AD7" w:rsidRPr="00B324AF">
        <w:rPr>
          <w:rStyle w:val="Pogrubienie"/>
          <w:rFonts w:ascii="Arial" w:hAnsi="Arial" w:cs="Arial"/>
          <w:b w:val="0"/>
          <w:color w:val="000000"/>
          <w:sz w:val="22"/>
          <w:szCs w:val="22"/>
          <w:shd w:val="clear" w:color="auto" w:fill="FDFDFC"/>
          <w:lang w:val="en-US" w:eastAsia="zh-CN"/>
        </w:rPr>
        <w:t xml:space="preserve"> :administracja@wco.pl.</w:t>
      </w:r>
      <w:r w:rsidR="00477AD7">
        <w:rPr>
          <w:rStyle w:val="Pogrubienie"/>
          <w:rFonts w:ascii="Arial" w:hAnsi="Arial" w:cs="Arial"/>
          <w:b w:val="0"/>
          <w:color w:val="000000"/>
          <w:sz w:val="22"/>
          <w:szCs w:val="22"/>
          <w:shd w:val="clear" w:color="auto" w:fill="FDFDFC"/>
          <w:lang w:val="en-US" w:eastAsia="zh-CN"/>
        </w:rPr>
        <w:t xml:space="preserve"> </w:t>
      </w:r>
    </w:p>
    <w:p w14:paraId="2B94A824" w14:textId="77777777" w:rsidR="00DC1458" w:rsidRPr="00D20E58" w:rsidRDefault="00DC1458" w:rsidP="00DC1458">
      <w:pPr>
        <w:jc w:val="both"/>
        <w:rPr>
          <w:rFonts w:ascii="Arial" w:hAnsi="Arial" w:cs="Arial"/>
          <w:b/>
          <w:sz w:val="22"/>
          <w:szCs w:val="22"/>
        </w:rPr>
      </w:pPr>
    </w:p>
    <w:p w14:paraId="01032B6C" w14:textId="77777777" w:rsidR="00DC1458" w:rsidRPr="00D20E58" w:rsidRDefault="00DC1458" w:rsidP="00DC1458">
      <w:pPr>
        <w:jc w:val="both"/>
        <w:rPr>
          <w:rFonts w:ascii="Arial" w:eastAsia="Times New Roman" w:hAnsi="Arial" w:cs="Arial"/>
          <w:sz w:val="22"/>
          <w:szCs w:val="22"/>
        </w:rPr>
      </w:pPr>
      <w:r w:rsidRPr="00D20E58">
        <w:rPr>
          <w:rFonts w:ascii="Arial" w:hAnsi="Arial" w:cs="Arial"/>
          <w:b/>
          <w:sz w:val="22"/>
          <w:szCs w:val="22"/>
          <w:u w:val="single"/>
        </w:rPr>
        <w:t xml:space="preserve">Całkowita liczba godzin dla pakietu I:  </w:t>
      </w:r>
      <w:r w:rsidRPr="00D20E58">
        <w:rPr>
          <w:rFonts w:ascii="Arial" w:eastAsia="Times New Roman" w:hAnsi="Arial" w:cs="Arial"/>
          <w:b/>
          <w:sz w:val="22"/>
          <w:szCs w:val="22"/>
        </w:rPr>
        <w:t xml:space="preserve"> 239 240</w:t>
      </w:r>
    </w:p>
    <w:p w14:paraId="71A58681" w14:textId="77777777" w:rsidR="00DC1458" w:rsidRPr="00D20E58" w:rsidRDefault="00DC1458" w:rsidP="00DC1458">
      <w:pPr>
        <w:jc w:val="both"/>
        <w:rPr>
          <w:rFonts w:ascii="Arial" w:hAnsi="Arial" w:cs="Arial"/>
          <w:sz w:val="22"/>
          <w:szCs w:val="22"/>
        </w:rPr>
      </w:pPr>
    </w:p>
    <w:p w14:paraId="7625EC83"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Wymagane jest wyznaczenie osób odpowiedzialnych/kierowników obiektu oraz jego zastępcy, którzy będą wpisani na listę kwalifikowanych pracowników ochrony fizycznej.</w:t>
      </w:r>
    </w:p>
    <w:p w14:paraId="27EF4751"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Osoby te muszą pełnić służbę na każdej zmianie, będą pośrednikiem we wszystkich sprawach związanych z realizacją zamówienia.  </w:t>
      </w:r>
    </w:p>
    <w:p w14:paraId="218FAD4B"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Osoba nadzorująca zamówienia musi posiadać uprawnienia do skutecznego podejmowania decyzji w ramach jasnego łańcucha odpowiedzialności i określonego czasu reakcji.  </w:t>
      </w:r>
    </w:p>
    <w:p w14:paraId="1FF7D8EF"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Wymagane jest dokonywanie przez Wykonawcę kontroli pracy osób pełniących służbę  </w:t>
      </w:r>
      <w:r w:rsidR="00D20E58">
        <w:rPr>
          <w:rFonts w:ascii="Arial" w:hAnsi="Arial" w:cs="Arial"/>
          <w:sz w:val="22"/>
          <w:szCs w:val="22"/>
        </w:rPr>
        <w:t xml:space="preserve">         </w:t>
      </w:r>
      <w:r w:rsidRPr="00D20E58">
        <w:rPr>
          <w:rFonts w:ascii="Arial" w:hAnsi="Arial" w:cs="Arial"/>
          <w:sz w:val="22"/>
          <w:szCs w:val="22"/>
        </w:rPr>
        <w:t xml:space="preserve">                 z wpisaniem  faktu kontroli do księgi służb co najmniej trzy razy w tygodniu.</w:t>
      </w:r>
    </w:p>
    <w:p w14:paraId="024A15A1" w14:textId="77777777" w:rsidR="00DC1458" w:rsidRPr="00D20E58" w:rsidRDefault="00DC1458" w:rsidP="00DC1458">
      <w:pPr>
        <w:jc w:val="both"/>
        <w:rPr>
          <w:rFonts w:ascii="Arial" w:hAnsi="Arial" w:cs="Arial"/>
          <w:sz w:val="22"/>
          <w:szCs w:val="22"/>
        </w:rPr>
      </w:pPr>
    </w:p>
    <w:p w14:paraId="6F2C7BEE"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t xml:space="preserve">B. </w:t>
      </w:r>
      <w:r w:rsidRPr="00D20E58">
        <w:rPr>
          <w:rFonts w:ascii="Arial" w:eastAsia="Times New Roman" w:hAnsi="Arial" w:cs="Arial"/>
          <w:b/>
          <w:bCs/>
          <w:sz w:val="22"/>
          <w:szCs w:val="22"/>
          <w:u w:val="single"/>
        </w:rPr>
        <w:t>Monitoring nieruchomości zabudowanej stanowiącej własność Zamawiającego przy ul. Kazimierza Wielkiego 6 w Poznaniu.  </w:t>
      </w:r>
    </w:p>
    <w:p w14:paraId="189B4D61"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bCs/>
          <w:sz w:val="22"/>
          <w:szCs w:val="22"/>
        </w:rPr>
        <w:t xml:space="preserve">Całodobowy monitoring zainstalowanego systemu alarmowego przez stację monitorowania Wykonawcy wraz z reakcją grup interwencyjnych na otrzymane sygnały alarmowe </w:t>
      </w:r>
      <w:r w:rsidR="00D14C9F">
        <w:rPr>
          <w:rFonts w:ascii="Arial" w:eastAsia="Times New Roman" w:hAnsi="Arial" w:cs="Arial"/>
          <w:bCs/>
          <w:sz w:val="22"/>
          <w:szCs w:val="22"/>
        </w:rPr>
        <w:t xml:space="preserve">        </w:t>
      </w:r>
      <w:r w:rsidRPr="00D20E58">
        <w:rPr>
          <w:rFonts w:ascii="Arial" w:eastAsia="Times New Roman" w:hAnsi="Arial" w:cs="Arial"/>
          <w:bCs/>
          <w:sz w:val="22"/>
          <w:szCs w:val="22"/>
        </w:rPr>
        <w:t xml:space="preserve">                      i rejestracją sygnałów z systemu alarmowego.</w:t>
      </w:r>
    </w:p>
    <w:p w14:paraId="18F44CA5"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bCs/>
          <w:sz w:val="22"/>
          <w:szCs w:val="22"/>
        </w:rPr>
        <w:t>Należy podać miesięczną cenę monitoringu powyższego systemu łącznie z ceną dzierżawy urządzeń nadawczych oraz kosztem interwencji grup.</w:t>
      </w:r>
    </w:p>
    <w:p w14:paraId="6F2D1793" w14:textId="77777777" w:rsidR="00DC1458" w:rsidRPr="00D20E58" w:rsidRDefault="00DC1458" w:rsidP="00DC1458">
      <w:pPr>
        <w:jc w:val="both"/>
        <w:rPr>
          <w:rFonts w:ascii="Arial" w:eastAsia="Times New Roman" w:hAnsi="Arial" w:cs="Arial"/>
          <w:bCs/>
          <w:sz w:val="22"/>
          <w:szCs w:val="22"/>
        </w:rPr>
      </w:pPr>
      <w:r w:rsidRPr="00D20E58">
        <w:rPr>
          <w:rFonts w:ascii="Arial" w:eastAsia="Times New Roman" w:hAnsi="Arial" w:cs="Arial"/>
          <w:bCs/>
          <w:sz w:val="22"/>
          <w:szCs w:val="22"/>
        </w:rPr>
        <w:t xml:space="preserve">Wykonawca oznakuje monitorowany obiekt w sposób widoczny tablicami i/lub naklejkami </w:t>
      </w:r>
      <w:r w:rsidR="00D14C9F">
        <w:rPr>
          <w:rFonts w:ascii="Arial" w:eastAsia="Times New Roman" w:hAnsi="Arial" w:cs="Arial"/>
          <w:bCs/>
          <w:sz w:val="22"/>
          <w:szCs w:val="22"/>
        </w:rPr>
        <w:t xml:space="preserve">             </w:t>
      </w:r>
      <w:r w:rsidRPr="00D20E58">
        <w:rPr>
          <w:rFonts w:ascii="Arial" w:eastAsia="Times New Roman" w:hAnsi="Arial" w:cs="Arial"/>
          <w:bCs/>
          <w:sz w:val="22"/>
          <w:szCs w:val="22"/>
        </w:rPr>
        <w:t>z nazwą.  </w:t>
      </w:r>
    </w:p>
    <w:p w14:paraId="2FEE671A" w14:textId="77777777" w:rsidR="00DC1458" w:rsidRPr="00D20E58" w:rsidRDefault="00DC1458" w:rsidP="00DC1458">
      <w:pPr>
        <w:jc w:val="both"/>
        <w:rPr>
          <w:rFonts w:ascii="Arial" w:eastAsia="Times New Roman" w:hAnsi="Arial" w:cs="Arial"/>
          <w:bCs/>
          <w:sz w:val="22"/>
          <w:szCs w:val="22"/>
        </w:rPr>
      </w:pPr>
      <w:r w:rsidRPr="00D20E58">
        <w:rPr>
          <w:rFonts w:ascii="Arial" w:eastAsia="Times New Roman" w:hAnsi="Arial" w:cs="Arial"/>
          <w:b/>
          <w:bCs/>
          <w:sz w:val="22"/>
          <w:szCs w:val="22"/>
        </w:rPr>
        <w:t>C</w:t>
      </w:r>
      <w:r w:rsidRPr="00D20E58">
        <w:rPr>
          <w:rFonts w:ascii="Arial" w:eastAsia="Times New Roman" w:hAnsi="Arial" w:cs="Arial"/>
          <w:bCs/>
          <w:sz w:val="22"/>
          <w:szCs w:val="22"/>
        </w:rPr>
        <w:t xml:space="preserve">.   </w:t>
      </w:r>
      <w:r w:rsidRPr="00D20E58">
        <w:rPr>
          <w:rFonts w:ascii="Arial" w:eastAsia="Times New Roman" w:hAnsi="Arial" w:cs="Arial"/>
          <w:b/>
          <w:bCs/>
          <w:sz w:val="22"/>
          <w:szCs w:val="22"/>
          <w:u w:val="single"/>
        </w:rPr>
        <w:t xml:space="preserve">Monitoring nieruchomości zabudowanej stanowiącej własność Zamawiającego przy ul. </w:t>
      </w:r>
      <w:proofErr w:type="spellStart"/>
      <w:r w:rsidRPr="00D20E58">
        <w:rPr>
          <w:rFonts w:ascii="Arial" w:eastAsia="Times New Roman" w:hAnsi="Arial" w:cs="Arial"/>
          <w:b/>
          <w:bCs/>
          <w:sz w:val="22"/>
          <w:szCs w:val="22"/>
          <w:u w:val="single"/>
        </w:rPr>
        <w:t>Garbary</w:t>
      </w:r>
      <w:proofErr w:type="spellEnd"/>
      <w:r w:rsidRPr="00D20E58">
        <w:rPr>
          <w:rFonts w:ascii="Arial" w:eastAsia="Times New Roman" w:hAnsi="Arial" w:cs="Arial"/>
          <w:b/>
          <w:bCs/>
          <w:sz w:val="22"/>
          <w:szCs w:val="22"/>
          <w:u w:val="single"/>
        </w:rPr>
        <w:t xml:space="preserve"> 5 w Poznaniu</w:t>
      </w:r>
      <w:r w:rsidRPr="00D20E58">
        <w:rPr>
          <w:rFonts w:ascii="Arial" w:eastAsia="Times New Roman" w:hAnsi="Arial" w:cs="Arial"/>
          <w:bCs/>
          <w:sz w:val="22"/>
          <w:szCs w:val="22"/>
        </w:rPr>
        <w:t xml:space="preserve">.  </w:t>
      </w:r>
    </w:p>
    <w:p w14:paraId="67F61E4B" w14:textId="77777777" w:rsidR="00DC1458" w:rsidRPr="00D20E58" w:rsidRDefault="00DC1458" w:rsidP="00DC1458">
      <w:pPr>
        <w:jc w:val="both"/>
        <w:rPr>
          <w:rFonts w:ascii="Arial" w:eastAsia="Times New Roman" w:hAnsi="Arial" w:cs="Arial"/>
          <w:bCs/>
          <w:sz w:val="22"/>
          <w:szCs w:val="22"/>
        </w:rPr>
      </w:pPr>
      <w:r w:rsidRPr="00D20E58">
        <w:rPr>
          <w:rFonts w:ascii="Arial" w:eastAsia="Times New Roman" w:hAnsi="Arial" w:cs="Arial"/>
          <w:bCs/>
          <w:sz w:val="22"/>
          <w:szCs w:val="22"/>
        </w:rPr>
        <w:t>Całodobowy monitoring zainstalowanego systemu alarmowego przez stację monitorowania Wykonawcy wraz z reakcją grup interwencyjnych na otrzymane sygnały alarmowe i rejestracją sygnałów z systemu alarmowego.</w:t>
      </w:r>
    </w:p>
    <w:p w14:paraId="67F518E2" w14:textId="77777777" w:rsidR="00DC1458" w:rsidRPr="00D20E58" w:rsidRDefault="00DC1458" w:rsidP="00DC1458">
      <w:pPr>
        <w:jc w:val="both"/>
        <w:rPr>
          <w:rFonts w:ascii="Arial" w:eastAsia="Times New Roman" w:hAnsi="Arial" w:cs="Arial"/>
          <w:bCs/>
          <w:sz w:val="22"/>
          <w:szCs w:val="22"/>
        </w:rPr>
      </w:pPr>
      <w:r w:rsidRPr="00D20E58">
        <w:rPr>
          <w:rFonts w:ascii="Arial" w:eastAsia="Times New Roman" w:hAnsi="Arial" w:cs="Arial"/>
          <w:bCs/>
          <w:sz w:val="22"/>
          <w:szCs w:val="22"/>
        </w:rPr>
        <w:t>Należy podać miesięczną cenę monitoringu powyższego systemu łącznie z ceną dzierżawy urządzeń nadawczych oraz kosztem interwencji grup.</w:t>
      </w:r>
    </w:p>
    <w:p w14:paraId="40C876AF"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bCs/>
          <w:sz w:val="22"/>
          <w:szCs w:val="22"/>
        </w:rPr>
        <w:t xml:space="preserve">Wykonawca oznakuje monitorowany obiekt w sposób widoczny tablicami i/lub naklejkami </w:t>
      </w:r>
      <w:r w:rsidR="00D14C9F">
        <w:rPr>
          <w:rFonts w:ascii="Arial" w:eastAsia="Times New Roman" w:hAnsi="Arial" w:cs="Arial"/>
          <w:bCs/>
          <w:sz w:val="22"/>
          <w:szCs w:val="22"/>
        </w:rPr>
        <w:t xml:space="preserve">             </w:t>
      </w:r>
      <w:r w:rsidRPr="00D20E58">
        <w:rPr>
          <w:rFonts w:ascii="Arial" w:eastAsia="Times New Roman" w:hAnsi="Arial" w:cs="Arial"/>
          <w:bCs/>
          <w:sz w:val="22"/>
          <w:szCs w:val="22"/>
        </w:rPr>
        <w:t xml:space="preserve">z nazwą.  </w:t>
      </w:r>
    </w:p>
    <w:p w14:paraId="657DF695" w14:textId="77777777" w:rsidR="00DC1458" w:rsidRPr="00D20E58" w:rsidRDefault="00DC1458" w:rsidP="00DC1458">
      <w:pPr>
        <w:jc w:val="both"/>
        <w:rPr>
          <w:rFonts w:ascii="Arial" w:hAnsi="Arial" w:cs="Arial"/>
          <w:b/>
          <w:sz w:val="22"/>
          <w:szCs w:val="22"/>
        </w:rPr>
      </w:pPr>
    </w:p>
    <w:p w14:paraId="2C699842"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t>IV. Faktura</w:t>
      </w:r>
    </w:p>
    <w:p w14:paraId="6A02E58E"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Na początku każdego miesiąca Wykonawca zobowiązany jest przedstawić grafik pracy dla osób pełniących służbę, ewentualnie skorygowany grafik załączyć do faktury.</w:t>
      </w:r>
    </w:p>
    <w:p w14:paraId="0C2D60AA"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Warunkiem zapłaty za fakturę będzie dołączenie do niej wykazu osób pełniących służbę </w:t>
      </w:r>
      <w:r w:rsidR="00D14C9F">
        <w:rPr>
          <w:rFonts w:ascii="Arial" w:hAnsi="Arial" w:cs="Arial"/>
          <w:sz w:val="22"/>
          <w:szCs w:val="22"/>
        </w:rPr>
        <w:t xml:space="preserve">              </w:t>
      </w:r>
      <w:r w:rsidRPr="00D20E58">
        <w:rPr>
          <w:rFonts w:ascii="Arial" w:hAnsi="Arial" w:cs="Arial"/>
          <w:sz w:val="22"/>
          <w:szCs w:val="22"/>
        </w:rPr>
        <w:t>w danym miesiącu z określeniem ilości przepracowanych przez każdą z nich godzin (grafików pracy).</w:t>
      </w:r>
    </w:p>
    <w:p w14:paraId="43E218B3" w14:textId="77777777" w:rsidR="00DC1458" w:rsidRPr="00D20E58" w:rsidRDefault="00DC1458" w:rsidP="00DC1458">
      <w:pPr>
        <w:jc w:val="both"/>
        <w:rPr>
          <w:rFonts w:ascii="Arial" w:hAnsi="Arial" w:cs="Arial"/>
          <w:sz w:val="22"/>
          <w:szCs w:val="22"/>
        </w:rPr>
      </w:pPr>
    </w:p>
    <w:p w14:paraId="53DA54AE"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Zapłata następować będzie przelewem na rachunek Wykonawcy w okresach miesięcznych </w:t>
      </w:r>
      <w:r w:rsidR="00D14C9F">
        <w:rPr>
          <w:rFonts w:ascii="Arial" w:hAnsi="Arial" w:cs="Arial"/>
          <w:sz w:val="22"/>
          <w:szCs w:val="22"/>
        </w:rPr>
        <w:t xml:space="preserve">                  </w:t>
      </w:r>
      <w:r w:rsidRPr="00D20E58">
        <w:rPr>
          <w:rFonts w:ascii="Arial" w:hAnsi="Arial" w:cs="Arial"/>
          <w:sz w:val="22"/>
          <w:szCs w:val="22"/>
        </w:rPr>
        <w:t>z dołu w ciągu 60 dni licząc od daty otrzymania faktury VAT przez Zamawiającego</w:t>
      </w:r>
      <w:r w:rsidRPr="00D20E58">
        <w:rPr>
          <w:rFonts w:ascii="Arial" w:hAnsi="Arial" w:cs="Arial"/>
          <w:i/>
          <w:sz w:val="22"/>
          <w:szCs w:val="22"/>
        </w:rPr>
        <w:t xml:space="preserve"> </w:t>
      </w:r>
      <w:r w:rsidRPr="00D20E58">
        <w:rPr>
          <w:rFonts w:ascii="Arial" w:hAnsi="Arial" w:cs="Arial"/>
          <w:sz w:val="22"/>
          <w:szCs w:val="22"/>
        </w:rPr>
        <w:t>w okresie na jaki została zawarta umowa lub do wykorzystania limitu finansowego.</w:t>
      </w:r>
    </w:p>
    <w:p w14:paraId="79EF8640" w14:textId="77777777" w:rsidR="00DC1458" w:rsidRPr="00D20E58" w:rsidRDefault="00DC1458" w:rsidP="00DC1458">
      <w:pPr>
        <w:jc w:val="both"/>
        <w:rPr>
          <w:rFonts w:ascii="Arial" w:hAnsi="Arial" w:cs="Arial"/>
          <w:sz w:val="22"/>
          <w:szCs w:val="22"/>
        </w:rPr>
      </w:pPr>
    </w:p>
    <w:p w14:paraId="74FE4CCB"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Do faktury należy dołączyć oświadczenie, które  osoby wymienione w grafiku są zatrudnione </w:t>
      </w:r>
      <w:r w:rsidR="00D14C9F">
        <w:rPr>
          <w:rFonts w:ascii="Arial" w:hAnsi="Arial" w:cs="Arial"/>
          <w:sz w:val="22"/>
          <w:szCs w:val="22"/>
        </w:rPr>
        <w:t xml:space="preserve">                </w:t>
      </w:r>
      <w:r w:rsidRPr="00D20E58">
        <w:rPr>
          <w:rFonts w:ascii="Arial" w:hAnsi="Arial" w:cs="Arial"/>
          <w:sz w:val="22"/>
          <w:szCs w:val="22"/>
        </w:rPr>
        <w:t>u Wykonawcy na umowę o pracę u Wykonawcy.</w:t>
      </w:r>
    </w:p>
    <w:p w14:paraId="5AD4F836"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Zamawiający zastrzega sobie, że wykonawca jest zobowiązany do planowania pracy  </w:t>
      </w:r>
      <w:r w:rsidR="00D20E58">
        <w:rPr>
          <w:rFonts w:ascii="Arial" w:hAnsi="Arial" w:cs="Arial"/>
          <w:sz w:val="22"/>
          <w:szCs w:val="22"/>
        </w:rPr>
        <w:t xml:space="preserve">                                  </w:t>
      </w:r>
      <w:r w:rsidRPr="00D20E58">
        <w:rPr>
          <w:rFonts w:ascii="Arial" w:hAnsi="Arial" w:cs="Arial"/>
          <w:sz w:val="22"/>
          <w:szCs w:val="22"/>
        </w:rPr>
        <w:t xml:space="preserve">z uwzględnieniem takiej liczby pracowników, która będzie zgodna ze wskazaniami kodeksu pracy.  </w:t>
      </w:r>
    </w:p>
    <w:p w14:paraId="3743222F" w14:textId="77777777" w:rsidR="00DC1458" w:rsidRPr="00D20E58" w:rsidRDefault="00DC1458" w:rsidP="00DC1458">
      <w:pPr>
        <w:jc w:val="both"/>
        <w:rPr>
          <w:rFonts w:ascii="Arial" w:hAnsi="Arial" w:cs="Arial"/>
          <w:sz w:val="22"/>
          <w:szCs w:val="22"/>
        </w:rPr>
      </w:pPr>
    </w:p>
    <w:p w14:paraId="25833480"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lastRenderedPageBreak/>
        <w:t xml:space="preserve">Wykonawca musi uwzględnić w swojej cenie koszty urlopów, ewentualnych zwolnień lekarskich oraz innych usprawiedliwionych nieobecności pracowników. </w:t>
      </w:r>
    </w:p>
    <w:p w14:paraId="3581DAA8"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Wykonawca zapewnia pracownikom ochrony materiały biurowe (długopisy, zeszyty, księgi dyżurów, księgi wydawania i odbioru kluczy, księgi wydawania wózków inwalidzkich, skoroszyty, koszulki, segregatory itp. w zależności od potrzeb), sprawne latarki oraz środki ochrony osobistej tj. maseczki jednorazowe, przyłbice, rękawice jednorazowe.</w:t>
      </w:r>
    </w:p>
    <w:p w14:paraId="51AE35CC" w14:textId="77777777" w:rsidR="00DC1458" w:rsidRPr="00D20E58" w:rsidRDefault="00DC1458" w:rsidP="00DC1458">
      <w:pPr>
        <w:jc w:val="both"/>
        <w:rPr>
          <w:rFonts w:ascii="Arial" w:hAnsi="Arial" w:cs="Arial"/>
          <w:sz w:val="22"/>
          <w:szCs w:val="22"/>
        </w:rPr>
      </w:pPr>
    </w:p>
    <w:p w14:paraId="2352B9FD"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Księgi wydawania i odbioru kluczy oraz księgi wydawania wózków będą archiwizowane przez Zleceniodawcę.</w:t>
      </w:r>
    </w:p>
    <w:p w14:paraId="37B5E173" w14:textId="77777777" w:rsidR="00DC1458" w:rsidRPr="00D20E58" w:rsidRDefault="00DC1458" w:rsidP="00DC1458">
      <w:pPr>
        <w:jc w:val="both"/>
        <w:rPr>
          <w:rFonts w:ascii="Arial" w:hAnsi="Arial" w:cs="Arial"/>
          <w:b/>
          <w:sz w:val="22"/>
          <w:szCs w:val="22"/>
          <w:u w:val="single"/>
        </w:rPr>
      </w:pPr>
    </w:p>
    <w:p w14:paraId="5796B7A4" w14:textId="77777777" w:rsidR="00DC1458" w:rsidRPr="00D20E58" w:rsidRDefault="00DC1458" w:rsidP="00DC1458">
      <w:pPr>
        <w:jc w:val="both"/>
        <w:rPr>
          <w:rFonts w:ascii="Arial" w:hAnsi="Arial" w:cs="Arial"/>
          <w:b/>
          <w:sz w:val="22"/>
          <w:szCs w:val="22"/>
          <w:u w:val="single"/>
        </w:rPr>
      </w:pPr>
      <w:r w:rsidRPr="00D20E58">
        <w:rPr>
          <w:rFonts w:ascii="Arial" w:hAnsi="Arial" w:cs="Arial"/>
          <w:b/>
          <w:sz w:val="22"/>
          <w:szCs w:val="22"/>
          <w:u w:val="single"/>
        </w:rPr>
        <w:t xml:space="preserve">Pakiet II Kalisz, ul. Kaszubska 12 </w:t>
      </w:r>
    </w:p>
    <w:p w14:paraId="4C0FF7A1" w14:textId="77777777" w:rsidR="00DC1458" w:rsidRPr="00D20E58" w:rsidRDefault="00DC1458" w:rsidP="00DC1458">
      <w:pPr>
        <w:jc w:val="both"/>
        <w:rPr>
          <w:rFonts w:ascii="Arial" w:hAnsi="Arial" w:cs="Arial"/>
          <w:b/>
          <w:sz w:val="22"/>
          <w:szCs w:val="22"/>
          <w:u w:val="single"/>
        </w:rPr>
      </w:pPr>
    </w:p>
    <w:p w14:paraId="1B9BA84B" w14:textId="77777777" w:rsidR="00DC1458" w:rsidRPr="00D20E58" w:rsidRDefault="00DC1458" w:rsidP="00DC1458">
      <w:pPr>
        <w:pStyle w:val="Akapitzlist"/>
        <w:numPr>
          <w:ilvl w:val="2"/>
          <w:numId w:val="19"/>
        </w:numPr>
        <w:tabs>
          <w:tab w:val="clear" w:pos="2160"/>
        </w:tabs>
        <w:ind w:left="284" w:hanging="284"/>
        <w:jc w:val="both"/>
        <w:rPr>
          <w:rFonts w:ascii="Arial" w:hAnsi="Arial" w:cs="Arial"/>
          <w:b/>
          <w:sz w:val="22"/>
          <w:szCs w:val="22"/>
        </w:rPr>
      </w:pPr>
      <w:r w:rsidRPr="00D20E58">
        <w:rPr>
          <w:rFonts w:ascii="Arial" w:hAnsi="Arial" w:cs="Arial"/>
          <w:b/>
          <w:sz w:val="22"/>
          <w:szCs w:val="22"/>
        </w:rPr>
        <w:t>Założenia ogólne</w:t>
      </w:r>
    </w:p>
    <w:p w14:paraId="3D93FFB1"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Przedmiotem zamówienia jest: świadczenie całodobowej ochrony fizycznej osób i mienia dla Zakładu Radioterapii Wielkopolskiego Centrum Onkologii w Poznaniu przy ul. Kaszubskiej 12 </w:t>
      </w:r>
      <w:r w:rsidR="00D14C9F">
        <w:rPr>
          <w:rFonts w:ascii="Arial" w:hAnsi="Arial" w:cs="Arial"/>
          <w:sz w:val="22"/>
          <w:szCs w:val="22"/>
        </w:rPr>
        <w:t xml:space="preserve">     </w:t>
      </w:r>
      <w:r w:rsidRPr="00D20E58">
        <w:rPr>
          <w:rFonts w:ascii="Arial" w:hAnsi="Arial" w:cs="Arial"/>
          <w:sz w:val="22"/>
          <w:szCs w:val="22"/>
        </w:rPr>
        <w:t>w Kaliszu.</w:t>
      </w:r>
    </w:p>
    <w:p w14:paraId="71C4F6D9"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Umowa zawarta zostanie na okres 24 miesięcy od dnia podpisania umowy. </w:t>
      </w:r>
    </w:p>
    <w:p w14:paraId="2C3EE2F6" w14:textId="77777777" w:rsidR="00DC1458" w:rsidRPr="00D20E58" w:rsidRDefault="00DC1458" w:rsidP="00DC1458">
      <w:pPr>
        <w:jc w:val="both"/>
        <w:rPr>
          <w:rFonts w:ascii="Arial" w:hAnsi="Arial" w:cs="Arial"/>
          <w:b/>
          <w:sz w:val="22"/>
          <w:szCs w:val="22"/>
        </w:rPr>
      </w:pPr>
    </w:p>
    <w:p w14:paraId="0395C239" w14:textId="77777777" w:rsidR="00DC1458" w:rsidRPr="00D20E58" w:rsidRDefault="00344E1F" w:rsidP="00DC1458">
      <w:pPr>
        <w:jc w:val="both"/>
        <w:rPr>
          <w:rFonts w:ascii="Arial" w:hAnsi="Arial" w:cs="Arial"/>
          <w:b/>
          <w:sz w:val="22"/>
          <w:szCs w:val="22"/>
        </w:rPr>
      </w:pPr>
      <w:r>
        <w:rPr>
          <w:rFonts w:ascii="Arial" w:hAnsi="Arial" w:cs="Arial"/>
          <w:b/>
          <w:sz w:val="22"/>
          <w:szCs w:val="22"/>
        </w:rPr>
        <w:t xml:space="preserve">2. </w:t>
      </w:r>
      <w:r w:rsidR="00DC1458" w:rsidRPr="00D20E58">
        <w:rPr>
          <w:rFonts w:ascii="Arial" w:hAnsi="Arial" w:cs="Arial"/>
          <w:b/>
          <w:sz w:val="22"/>
          <w:szCs w:val="22"/>
        </w:rPr>
        <w:t xml:space="preserve">Szczegółowy opis przedmiotu zamówienia: </w:t>
      </w:r>
    </w:p>
    <w:p w14:paraId="2348C9CB"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Przedmiotem zamówienia jest wykonanie usług, które obejmują: </w:t>
      </w:r>
    </w:p>
    <w:p w14:paraId="3A72365B" w14:textId="77777777" w:rsidR="00DC1458" w:rsidRPr="00D20E58" w:rsidRDefault="00DC1458" w:rsidP="00043D30">
      <w:pPr>
        <w:pStyle w:val="Akapitzlist"/>
        <w:numPr>
          <w:ilvl w:val="0"/>
          <w:numId w:val="38"/>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ochronę mienia szpitala,  </w:t>
      </w:r>
    </w:p>
    <w:p w14:paraId="4A9C1115" w14:textId="77777777" w:rsidR="00DC1458" w:rsidRPr="00D20E58" w:rsidRDefault="00DC1458" w:rsidP="00043D30">
      <w:pPr>
        <w:pStyle w:val="Akapitzlist"/>
        <w:numPr>
          <w:ilvl w:val="0"/>
          <w:numId w:val="38"/>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ochronę obiektu i dozoru bezpośredniego, </w:t>
      </w:r>
    </w:p>
    <w:p w14:paraId="60482C2B" w14:textId="77777777" w:rsidR="00DC1458" w:rsidRPr="00D20E58" w:rsidRDefault="00DC1458" w:rsidP="00043D30">
      <w:pPr>
        <w:pStyle w:val="Akapitzlist"/>
        <w:numPr>
          <w:ilvl w:val="0"/>
          <w:numId w:val="38"/>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dozór terenu przynależnego do szpitala, </w:t>
      </w:r>
    </w:p>
    <w:p w14:paraId="4BD349C8" w14:textId="77777777" w:rsidR="00DC1458" w:rsidRPr="00D20E58" w:rsidRDefault="00DC1458" w:rsidP="00043D30">
      <w:pPr>
        <w:pStyle w:val="Akapitzlist"/>
        <w:numPr>
          <w:ilvl w:val="0"/>
          <w:numId w:val="38"/>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obsługę portierni, </w:t>
      </w:r>
    </w:p>
    <w:p w14:paraId="03C26789" w14:textId="77777777" w:rsidR="00DC1458" w:rsidRPr="00D20E58" w:rsidRDefault="00DC1458" w:rsidP="00043D30">
      <w:pPr>
        <w:pStyle w:val="Akapitzlist"/>
        <w:numPr>
          <w:ilvl w:val="0"/>
          <w:numId w:val="38"/>
        </w:numPr>
        <w:spacing w:line="276" w:lineRule="auto"/>
        <w:ind w:left="426" w:hanging="426"/>
        <w:contextualSpacing/>
        <w:jc w:val="both"/>
        <w:rPr>
          <w:rFonts w:ascii="Arial" w:hAnsi="Arial" w:cs="Arial"/>
          <w:sz w:val="22"/>
          <w:szCs w:val="22"/>
        </w:rPr>
      </w:pPr>
      <w:r w:rsidRPr="00D20E58">
        <w:rPr>
          <w:rFonts w:ascii="Arial" w:hAnsi="Arial" w:cs="Arial"/>
          <w:sz w:val="22"/>
          <w:szCs w:val="22"/>
        </w:rPr>
        <w:t>obsługę szatni dla pacjentów,</w:t>
      </w:r>
    </w:p>
    <w:p w14:paraId="540A9922" w14:textId="77777777" w:rsidR="00DC1458" w:rsidRPr="00D20E58" w:rsidRDefault="00DC1458" w:rsidP="00043D30">
      <w:pPr>
        <w:pStyle w:val="Akapitzlist"/>
        <w:numPr>
          <w:ilvl w:val="0"/>
          <w:numId w:val="38"/>
        </w:numPr>
        <w:spacing w:line="276" w:lineRule="auto"/>
        <w:ind w:left="426" w:hanging="426"/>
        <w:contextualSpacing/>
        <w:jc w:val="both"/>
        <w:rPr>
          <w:rFonts w:ascii="Arial" w:hAnsi="Arial" w:cs="Arial"/>
          <w:sz w:val="22"/>
          <w:szCs w:val="22"/>
        </w:rPr>
      </w:pPr>
      <w:r w:rsidRPr="00D20E58">
        <w:rPr>
          <w:rFonts w:ascii="Arial" w:hAnsi="Arial" w:cs="Arial"/>
          <w:sz w:val="22"/>
          <w:szCs w:val="22"/>
        </w:rPr>
        <w:t>obsługę monitoringu wewnętrznego,</w:t>
      </w:r>
    </w:p>
    <w:p w14:paraId="35A18731" w14:textId="77777777" w:rsidR="00DC1458" w:rsidRPr="00D20E58" w:rsidRDefault="00DC1458" w:rsidP="00043D30">
      <w:pPr>
        <w:pStyle w:val="Akapitzlist"/>
        <w:numPr>
          <w:ilvl w:val="0"/>
          <w:numId w:val="38"/>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obsługę elektronicznych systemów p.poż,  </w:t>
      </w:r>
    </w:p>
    <w:p w14:paraId="10CC347A" w14:textId="77777777" w:rsidR="00DC1458" w:rsidRPr="00D20E58" w:rsidRDefault="00DC1458" w:rsidP="00043D30">
      <w:pPr>
        <w:pStyle w:val="Akapitzlist"/>
        <w:numPr>
          <w:ilvl w:val="0"/>
          <w:numId w:val="38"/>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obsługę komputera, </w:t>
      </w:r>
    </w:p>
    <w:p w14:paraId="0505DF5A" w14:textId="77777777" w:rsidR="00DC1458" w:rsidRPr="00D20E58" w:rsidRDefault="00DC1458" w:rsidP="00DC1458">
      <w:pPr>
        <w:jc w:val="both"/>
        <w:rPr>
          <w:rFonts w:ascii="Arial" w:hAnsi="Arial" w:cs="Arial"/>
          <w:sz w:val="22"/>
          <w:szCs w:val="22"/>
        </w:rPr>
      </w:pPr>
    </w:p>
    <w:p w14:paraId="4D56278F"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Powierzchnia użytkowa obiektu około 4087 m 2.  </w:t>
      </w:r>
    </w:p>
    <w:p w14:paraId="7D3864B3"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Na terenie obiektu znajdują się poradnie, zakłady, biura, zaplecze gospodarcze itp.  Obiekt otwarty i ogólnie dostępny przez większą część doby, monitorowany. </w:t>
      </w:r>
    </w:p>
    <w:p w14:paraId="777C195D"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Obiekt otwarty i ogólnie dostępny przez większą część doby, częściowo monitorowany. Usługa wykonywana całodobowo przez wszystkie dni w roku. </w:t>
      </w:r>
    </w:p>
    <w:p w14:paraId="6EE60C2E" w14:textId="77777777" w:rsidR="00DC1458" w:rsidRPr="00D20E58" w:rsidRDefault="00DC1458" w:rsidP="00DC1458">
      <w:pPr>
        <w:jc w:val="both"/>
        <w:rPr>
          <w:rFonts w:ascii="Arial" w:hAnsi="Arial" w:cs="Arial"/>
          <w:sz w:val="22"/>
          <w:szCs w:val="22"/>
        </w:rPr>
      </w:pPr>
    </w:p>
    <w:p w14:paraId="0A6E233F"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Wymagane jest dokonywanie przez Wykonawcę kontroli pracy osób pełniących służbę  </w:t>
      </w:r>
      <w:r w:rsidR="00D20E58">
        <w:rPr>
          <w:rFonts w:ascii="Arial" w:hAnsi="Arial" w:cs="Arial"/>
          <w:sz w:val="22"/>
          <w:szCs w:val="22"/>
        </w:rPr>
        <w:t xml:space="preserve">       </w:t>
      </w:r>
      <w:r w:rsidRPr="00D20E58">
        <w:rPr>
          <w:rFonts w:ascii="Arial" w:hAnsi="Arial" w:cs="Arial"/>
          <w:sz w:val="22"/>
          <w:szCs w:val="22"/>
        </w:rPr>
        <w:t xml:space="preserve">                    z wpisaniem ich do księgi służb co najmniej trzy razy w tygodniu. </w:t>
      </w:r>
    </w:p>
    <w:p w14:paraId="3E4AD5F8"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Osoby pełniące służbę muszą być wyposażone w środki łączności bezprzewodowej.  Wymagane jest jednolite umundurowanie (minimum dwa komplety) - biała lub niebieska koszula, krawat, bluza, spodnie/spódnica, kurtka, czapka, obuwie – ubiór odpowiedni do warunków pogodowych , wyraźne oznakowanie osób pełniących służbę (logo firmy oraz imienne identyfikatory ze zdjęciem pracownika). </w:t>
      </w:r>
    </w:p>
    <w:p w14:paraId="57FF59C4"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Wymagane jest, aby osoby pełniące służbę miały schludny wygląd, były czyste, a ich zapach nie odstraszał pacjentów, ubiór musi być czysty, wyprasowany. </w:t>
      </w:r>
    </w:p>
    <w:p w14:paraId="7A23A9C3"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Wymagana jest kultura osobista, niekaralność osób pełniących służbę. </w:t>
      </w:r>
    </w:p>
    <w:p w14:paraId="45349DD1"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Na terenie Zamawiającego obowiązuje bezwzględny zakaz palenia tytoniu dlatego pracownicy ochrony muszą być bez nałogów. </w:t>
      </w:r>
    </w:p>
    <w:p w14:paraId="0E973E0F" w14:textId="77777777" w:rsidR="00DC1458" w:rsidRPr="00D20E58" w:rsidRDefault="00DC1458" w:rsidP="00DC1458">
      <w:pPr>
        <w:pStyle w:val="Normalny1"/>
        <w:jc w:val="both"/>
        <w:rPr>
          <w:rFonts w:ascii="Arial" w:hAnsi="Arial" w:cs="Arial"/>
          <w:bCs/>
          <w:sz w:val="22"/>
          <w:szCs w:val="22"/>
          <w:shd w:val="clear" w:color="auto" w:fill="FDFDFC"/>
        </w:rPr>
      </w:pPr>
      <w:r w:rsidRPr="00D20E58">
        <w:rPr>
          <w:rFonts w:ascii="Arial" w:hAnsi="Arial" w:cs="Arial"/>
          <w:bCs/>
          <w:sz w:val="22"/>
          <w:szCs w:val="22"/>
          <w:shd w:val="clear" w:color="auto" w:fill="FDFDFC"/>
        </w:rPr>
        <w:t xml:space="preserve">Dopuszcza się realizację zamówienia przez osoby niepełnosprawne. Zamawiający podkreśla jednak, że niepełnosprawność pracownika nie może mieć wpływu na prawidłową realizację usługi ochrony i zapewnienia bezpieczeństwa.  Wykonawca ma obowiązek takiego doboru pracowników, aby spełniali oni wymogi pozwalające na właściwe wykonywanie wszystkich obowiązków w tym m.in. szybką weryfikację otrzymanych sygnałów alarmowych, przeciwdziałanie przestępstwom, realizację obchodów w obiekcie o dużej powierzchni. Dodatkowo pracownicy ochrony zobowiązani są do pomocy pacjentom niepełnosprawnym </w:t>
      </w:r>
      <w:r w:rsidRPr="00D20E58">
        <w:rPr>
          <w:rFonts w:ascii="Arial" w:hAnsi="Arial" w:cs="Arial"/>
          <w:bCs/>
          <w:sz w:val="22"/>
          <w:szCs w:val="22"/>
          <w:shd w:val="clear" w:color="auto" w:fill="FDFDFC"/>
        </w:rPr>
        <w:lastRenderedPageBreak/>
        <w:t>przy wsiadaniu na wózki, wejściu do obiektu itp. W związku z powyższym usługa nie może być realizowana przez osoby o stopniu niepełnosprawności wyższym niż umiarkowany (druga grupa) bez orzeczeń specjalnych i 50% godzin usługi musi być zrealizowane przez osoby bez jakiegokolwiek orzeczenia o niepełnosprawności.</w:t>
      </w:r>
    </w:p>
    <w:p w14:paraId="5B3484D6" w14:textId="77777777" w:rsidR="00DC1458" w:rsidRPr="00D20E58" w:rsidRDefault="00DC1458" w:rsidP="00DC1458">
      <w:pPr>
        <w:pStyle w:val="Normalny1"/>
        <w:spacing w:before="0" w:beforeAutospacing="0" w:after="0" w:afterAutospacing="0" w:line="240" w:lineRule="auto"/>
        <w:jc w:val="both"/>
        <w:rPr>
          <w:rFonts w:ascii="Arial" w:hAnsi="Arial" w:cs="Arial"/>
          <w:sz w:val="22"/>
          <w:szCs w:val="22"/>
        </w:rPr>
      </w:pPr>
      <w:r w:rsidRPr="00D20E58">
        <w:rPr>
          <w:rFonts w:ascii="Arial" w:hAnsi="Arial" w:cs="Arial"/>
          <w:sz w:val="22"/>
          <w:szCs w:val="22"/>
        </w:rPr>
        <w:t xml:space="preserve">Dysponowanie minimum 1 grupą interwencyjną (grupa interwencyjna składa się zgodnie </w:t>
      </w:r>
      <w:r w:rsidR="00D20E58">
        <w:rPr>
          <w:rFonts w:ascii="Arial" w:hAnsi="Arial" w:cs="Arial"/>
          <w:sz w:val="22"/>
          <w:szCs w:val="22"/>
        </w:rPr>
        <w:t xml:space="preserve">                       </w:t>
      </w:r>
      <w:r w:rsidRPr="00D20E58">
        <w:rPr>
          <w:rFonts w:ascii="Arial" w:hAnsi="Arial" w:cs="Arial"/>
          <w:sz w:val="22"/>
          <w:szCs w:val="22"/>
        </w:rPr>
        <w:t>z Rozporządzeniem Ministra Spraw Wewnętrznych z co najmniej dwóch uzbrojonych pracowników ochrony) oraz stacją monitorowania sygnałów alarmowych - natychmiastowa reakcja ( dojazd w ciągu 5 do 10 minut od zgłoszenia ). W Kaliszu do stacji monitorowania podłączone mają być systemy za pośrednictwem których pracownicy zgłaszają konieczność interwencji.</w:t>
      </w:r>
      <w:r w:rsidR="00477AD7">
        <w:rPr>
          <w:rFonts w:ascii="Arial" w:hAnsi="Arial" w:cs="Arial"/>
          <w:sz w:val="22"/>
          <w:szCs w:val="22"/>
        </w:rPr>
        <w:t xml:space="preserve"> </w:t>
      </w:r>
      <w:r w:rsidRPr="00D20E58">
        <w:rPr>
          <w:rFonts w:ascii="Arial" w:hAnsi="Arial" w:cs="Arial"/>
          <w:sz w:val="22"/>
          <w:szCs w:val="22"/>
        </w:rPr>
        <w:t xml:space="preserve">  </w:t>
      </w:r>
    </w:p>
    <w:p w14:paraId="08D8F936" w14:textId="77777777" w:rsidR="00DC1458" w:rsidRDefault="00DC1458" w:rsidP="00DC1458">
      <w:pPr>
        <w:jc w:val="both"/>
        <w:rPr>
          <w:rFonts w:ascii="Arial" w:hAnsi="Arial" w:cs="Arial"/>
          <w:sz w:val="22"/>
          <w:szCs w:val="22"/>
        </w:rPr>
      </w:pPr>
      <w:r w:rsidRPr="00D20E58">
        <w:rPr>
          <w:rFonts w:ascii="Arial" w:hAnsi="Arial" w:cs="Arial"/>
          <w:sz w:val="22"/>
          <w:szCs w:val="22"/>
        </w:rPr>
        <w:t>Wszelkie pojazdy wykorzystywane do realizacji zamówienia muszą być wyraźnie oznakowane.  Grupy interwencyjne mają być zasobem własnym wykonawcy.</w:t>
      </w:r>
    </w:p>
    <w:p w14:paraId="06DD3C93" w14:textId="77777777" w:rsidR="003C3E3C" w:rsidRPr="00C47DCA" w:rsidRDefault="003C3E3C" w:rsidP="003C3E3C">
      <w:pPr>
        <w:jc w:val="both"/>
        <w:rPr>
          <w:rFonts w:ascii="Arial" w:hAnsi="Arial" w:cs="Arial"/>
        </w:rPr>
      </w:pPr>
      <w:r w:rsidRPr="00742115">
        <w:rPr>
          <w:rFonts w:ascii="Arial" w:hAnsi="Arial" w:cs="Arial"/>
        </w:rPr>
        <w:t>Wykonawca może zlecić podwykonawcy m.in. prace techniczne związane m.in. z podłączeniem systemów alarmowych, antynapadowych czy obchodu do swojej stacji monitorowania.</w:t>
      </w:r>
    </w:p>
    <w:p w14:paraId="70699077" w14:textId="77777777" w:rsidR="00DC1458" w:rsidRPr="00D20E58" w:rsidRDefault="00DC1458" w:rsidP="00DC1458">
      <w:pPr>
        <w:jc w:val="both"/>
        <w:rPr>
          <w:rFonts w:ascii="Arial" w:hAnsi="Arial" w:cs="Arial"/>
          <w:sz w:val="22"/>
          <w:szCs w:val="22"/>
        </w:rPr>
      </w:pPr>
    </w:p>
    <w:p w14:paraId="1CD826DC"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Wykonawca zainstaluje w obiekcie system kontroli odnotowujący sposób i częstotliwość obchodów pracowników ochrony - min. 8 punktów.</w:t>
      </w:r>
    </w:p>
    <w:p w14:paraId="2B5782B1"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Natychmiastowa reakcja na brak „odbicia czujki” w trakcie obchodów.</w:t>
      </w:r>
    </w:p>
    <w:p w14:paraId="573D7FB0"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Znajomość procedur bezpieczeństwa w sytuacjach stanu zagrożenia w tym również terrorystycznego. </w:t>
      </w:r>
    </w:p>
    <w:p w14:paraId="6D587666" w14:textId="77777777" w:rsidR="00DC1458" w:rsidRPr="00D20E58" w:rsidRDefault="00DC1458" w:rsidP="00DC1458">
      <w:pPr>
        <w:jc w:val="both"/>
        <w:rPr>
          <w:rFonts w:ascii="Arial" w:hAnsi="Arial" w:cs="Arial"/>
          <w:sz w:val="22"/>
          <w:szCs w:val="22"/>
        </w:rPr>
      </w:pPr>
    </w:p>
    <w:p w14:paraId="75C323BB"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Umiejętność i wiedza z zakresu obsługi technicznego zabezpieczenia pomieszczeń strzeżonego obiektu:</w:t>
      </w:r>
    </w:p>
    <w:p w14:paraId="5A3EC6BA" w14:textId="77777777" w:rsidR="00DC1458" w:rsidRPr="00D20E58" w:rsidRDefault="00DC1458" w:rsidP="00043D30">
      <w:pPr>
        <w:pStyle w:val="Akapitzlist"/>
        <w:numPr>
          <w:ilvl w:val="0"/>
          <w:numId w:val="39"/>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obsługa systemów monitoringu, systemów p. </w:t>
      </w:r>
      <w:proofErr w:type="spellStart"/>
      <w:r w:rsidRPr="00D20E58">
        <w:rPr>
          <w:rFonts w:ascii="Arial" w:hAnsi="Arial" w:cs="Arial"/>
          <w:sz w:val="22"/>
          <w:szCs w:val="22"/>
        </w:rPr>
        <w:t>poż</w:t>
      </w:r>
      <w:proofErr w:type="spellEnd"/>
      <w:r w:rsidRPr="00D20E58">
        <w:rPr>
          <w:rFonts w:ascii="Arial" w:hAnsi="Arial" w:cs="Arial"/>
          <w:sz w:val="22"/>
          <w:szCs w:val="22"/>
        </w:rPr>
        <w:t xml:space="preserve">., alarmów zabezpieczonych pomieszczeń, szlabanów, </w:t>
      </w:r>
    </w:p>
    <w:p w14:paraId="355AA8E9" w14:textId="77777777" w:rsidR="00DC1458" w:rsidRPr="00D20E58" w:rsidRDefault="00DC1458" w:rsidP="00043D30">
      <w:pPr>
        <w:pStyle w:val="Akapitzlist"/>
        <w:numPr>
          <w:ilvl w:val="0"/>
          <w:numId w:val="39"/>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zamykanie pomieszczeń i obszarów poprzez zakodowanie wejść, </w:t>
      </w:r>
    </w:p>
    <w:p w14:paraId="720EB63A" w14:textId="77777777" w:rsidR="00DC1458" w:rsidRPr="00D20E58" w:rsidRDefault="00DC1458" w:rsidP="00043D30">
      <w:pPr>
        <w:pStyle w:val="Akapitzlist"/>
        <w:numPr>
          <w:ilvl w:val="0"/>
          <w:numId w:val="39"/>
        </w:numPr>
        <w:spacing w:line="276" w:lineRule="auto"/>
        <w:ind w:left="426" w:hanging="426"/>
        <w:contextualSpacing/>
        <w:jc w:val="both"/>
        <w:rPr>
          <w:rFonts w:ascii="Arial" w:hAnsi="Arial" w:cs="Arial"/>
          <w:sz w:val="22"/>
          <w:szCs w:val="22"/>
        </w:rPr>
      </w:pPr>
      <w:r w:rsidRPr="00D20E58">
        <w:rPr>
          <w:rFonts w:ascii="Arial" w:hAnsi="Arial" w:cs="Arial"/>
          <w:sz w:val="22"/>
          <w:szCs w:val="22"/>
        </w:rPr>
        <w:t xml:space="preserve">umiejętność obsługi komputerów. </w:t>
      </w:r>
    </w:p>
    <w:p w14:paraId="3971C921" w14:textId="77777777" w:rsidR="00DC1458" w:rsidRPr="00D20E58" w:rsidRDefault="00DC1458" w:rsidP="00DC1458">
      <w:pPr>
        <w:jc w:val="both"/>
        <w:rPr>
          <w:rFonts w:ascii="Arial" w:hAnsi="Arial" w:cs="Arial"/>
          <w:sz w:val="22"/>
          <w:szCs w:val="22"/>
        </w:rPr>
      </w:pPr>
    </w:p>
    <w:p w14:paraId="5D3DCCC8" w14:textId="77777777" w:rsidR="00DC1458" w:rsidRPr="00D20E58" w:rsidRDefault="00DC1458" w:rsidP="00DC1458">
      <w:pPr>
        <w:jc w:val="both"/>
        <w:rPr>
          <w:rFonts w:ascii="Arial" w:eastAsia="Times New Roman" w:hAnsi="Arial" w:cs="Arial"/>
          <w:sz w:val="22"/>
          <w:szCs w:val="22"/>
        </w:rPr>
      </w:pPr>
      <w:r w:rsidRPr="00D20E58">
        <w:rPr>
          <w:rFonts w:ascii="Arial" w:eastAsia="Times New Roman" w:hAnsi="Arial" w:cs="Arial"/>
          <w:sz w:val="22"/>
          <w:szCs w:val="22"/>
        </w:rPr>
        <w:t>Wymagane jest, aby wszystkie osoby wyznaczone do pełnienia służby były przeszkolone przez Wykonawcę z zakresu ochrony danych osobowych. Wykonawca jest zobowiązany do przeprowadzania szkoleń przypominających w tym zakresie, które powinny odbywać się cyklicznie nie rzadziej niż raz na rok. Osoby wyznaczone do pełnienia służby są zobligowane przez Wykonawcę do zachowania w tajemnicy przetwarzanych danych osobowych.</w:t>
      </w:r>
    </w:p>
    <w:p w14:paraId="26E5EDAC" w14:textId="77777777" w:rsidR="00344E1F" w:rsidRDefault="00344E1F" w:rsidP="00344E1F">
      <w:pPr>
        <w:jc w:val="both"/>
        <w:rPr>
          <w:rFonts w:ascii="Arial" w:hAnsi="Arial" w:cs="Arial"/>
          <w:b/>
          <w:sz w:val="22"/>
          <w:szCs w:val="22"/>
        </w:rPr>
      </w:pPr>
    </w:p>
    <w:p w14:paraId="5DDBB13B" w14:textId="77777777" w:rsidR="00344E1F" w:rsidRPr="00D20E58" w:rsidRDefault="00344E1F" w:rsidP="00344E1F">
      <w:pPr>
        <w:jc w:val="both"/>
        <w:rPr>
          <w:rFonts w:ascii="Arial" w:hAnsi="Arial" w:cs="Arial"/>
          <w:b/>
          <w:sz w:val="22"/>
          <w:szCs w:val="22"/>
        </w:rPr>
      </w:pPr>
      <w:r w:rsidRPr="00344E1F">
        <w:rPr>
          <w:rFonts w:ascii="Arial" w:hAnsi="Arial" w:cs="Arial"/>
          <w:b/>
          <w:sz w:val="22"/>
          <w:szCs w:val="22"/>
        </w:rPr>
        <w:t>Umundurowa</w:t>
      </w:r>
      <w:r w:rsidRPr="00D20E58">
        <w:rPr>
          <w:rFonts w:ascii="Arial" w:hAnsi="Arial" w:cs="Arial"/>
          <w:b/>
          <w:sz w:val="22"/>
          <w:szCs w:val="22"/>
        </w:rPr>
        <w:t>nie</w:t>
      </w:r>
    </w:p>
    <w:p w14:paraId="502B04CA" w14:textId="77777777" w:rsidR="00344E1F" w:rsidRDefault="00344E1F" w:rsidP="00344E1F">
      <w:pPr>
        <w:pStyle w:val="Default"/>
        <w:jc w:val="both"/>
        <w:rPr>
          <w:rFonts w:ascii="Arial" w:hAnsi="Arial" w:cs="Arial"/>
          <w:sz w:val="22"/>
          <w:szCs w:val="22"/>
        </w:rPr>
      </w:pPr>
      <w:r w:rsidRPr="00D20E58">
        <w:rPr>
          <w:rFonts w:ascii="Arial" w:hAnsi="Arial" w:cs="Arial"/>
          <w:sz w:val="22"/>
          <w:szCs w:val="22"/>
        </w:rPr>
        <w:t xml:space="preserve">Osoby pełniące służbę muszą być wyposażone w środki łączności bezprzewodowej. </w:t>
      </w:r>
    </w:p>
    <w:p w14:paraId="1D63A9DA" w14:textId="77777777" w:rsidR="00344E1F" w:rsidRPr="005A2A84" w:rsidRDefault="00344E1F" w:rsidP="00344E1F">
      <w:pPr>
        <w:pStyle w:val="Default"/>
        <w:jc w:val="both"/>
        <w:rPr>
          <w:rFonts w:ascii="Arial" w:hAnsi="Arial" w:cs="Arial"/>
          <w:sz w:val="22"/>
          <w:szCs w:val="22"/>
        </w:rPr>
      </w:pPr>
      <w:r w:rsidRPr="005A2A84">
        <w:rPr>
          <w:rFonts w:ascii="Arial" w:hAnsi="Arial" w:cs="Arial"/>
          <w:bCs/>
          <w:color w:val="auto"/>
          <w:sz w:val="22"/>
          <w:szCs w:val="22"/>
        </w:rPr>
        <w:t>Każdy pracownik otrzyma co najmniej dwa komplety</w:t>
      </w:r>
      <w:r w:rsidRPr="005A2A84">
        <w:rPr>
          <w:rFonts w:ascii="Arial" w:hAnsi="Arial" w:cs="Arial"/>
          <w:bCs/>
          <w:sz w:val="22"/>
          <w:szCs w:val="22"/>
        </w:rPr>
        <w:t xml:space="preserve"> jednolitego umundurowania</w:t>
      </w:r>
      <w:r w:rsidRPr="005A2A84">
        <w:rPr>
          <w:rFonts w:ascii="Arial" w:hAnsi="Arial" w:cs="Arial"/>
          <w:bCs/>
          <w:color w:val="auto"/>
          <w:sz w:val="22"/>
          <w:szCs w:val="22"/>
        </w:rPr>
        <w:t xml:space="preserve"> na osobę plus dodatkowe dwie koszule. </w:t>
      </w:r>
      <w:r w:rsidRPr="005A2A84">
        <w:rPr>
          <w:rFonts w:ascii="Arial" w:hAnsi="Arial" w:cs="Arial"/>
          <w:sz w:val="22"/>
          <w:szCs w:val="22"/>
        </w:rPr>
        <w:t xml:space="preserve"> </w:t>
      </w:r>
      <w:r w:rsidRPr="005A2A84">
        <w:rPr>
          <w:rFonts w:ascii="Arial" w:hAnsi="Arial" w:cs="Arial"/>
          <w:color w:val="auto"/>
          <w:sz w:val="22"/>
          <w:szCs w:val="22"/>
        </w:rPr>
        <w:t>Biała lub niebieska koszula, krawat, bluza, spodnie/spódnica, kurtka, czapka, obuwie – ubiór odpowiedni do warunków atmosferycznych, wyraźne oznakowanie osób pełniących służbę (logo firmy oraz imienne identyfikatory ze zdjęciem pracownika).</w:t>
      </w:r>
    </w:p>
    <w:p w14:paraId="1377DC53" w14:textId="77777777" w:rsidR="00344E1F" w:rsidRPr="00D20E58" w:rsidRDefault="00344E1F" w:rsidP="00344E1F">
      <w:pPr>
        <w:jc w:val="both"/>
        <w:rPr>
          <w:rFonts w:ascii="Arial" w:hAnsi="Arial" w:cs="Arial"/>
          <w:sz w:val="22"/>
          <w:szCs w:val="22"/>
        </w:rPr>
      </w:pPr>
      <w:r w:rsidRPr="00D20E58">
        <w:rPr>
          <w:rFonts w:ascii="Arial" w:hAnsi="Arial" w:cs="Arial"/>
          <w:sz w:val="22"/>
          <w:szCs w:val="22"/>
        </w:rPr>
        <w:t>Zamawiający wymaga aby oferent dołączył do oferty zdjęcia umundurowania, wszystkich elementów garderoby.</w:t>
      </w:r>
    </w:p>
    <w:p w14:paraId="784C249B" w14:textId="77777777" w:rsidR="00344E1F" w:rsidRPr="00D20E58" w:rsidRDefault="00344E1F" w:rsidP="00344E1F">
      <w:pPr>
        <w:jc w:val="both"/>
        <w:rPr>
          <w:rFonts w:ascii="Arial" w:hAnsi="Arial" w:cs="Arial"/>
          <w:sz w:val="22"/>
          <w:szCs w:val="22"/>
        </w:rPr>
      </w:pPr>
      <w:r w:rsidRPr="00D20E58">
        <w:rPr>
          <w:rFonts w:ascii="Arial" w:hAnsi="Arial" w:cs="Arial"/>
          <w:sz w:val="22"/>
          <w:szCs w:val="22"/>
        </w:rPr>
        <w:t xml:space="preserve">Wymagane jest, aby osoby pełniące służbę miały schludny wygląd, były czyste, a ich zapach nie odstraszał pacjentów, ubiór musi być czysty, wyprasowany. </w:t>
      </w:r>
    </w:p>
    <w:p w14:paraId="1C2540F4" w14:textId="77777777" w:rsidR="00344E1F" w:rsidRPr="00D20E58" w:rsidRDefault="00344E1F" w:rsidP="00344E1F">
      <w:pPr>
        <w:jc w:val="both"/>
        <w:rPr>
          <w:rFonts w:ascii="Arial" w:hAnsi="Arial" w:cs="Arial"/>
          <w:sz w:val="22"/>
          <w:szCs w:val="22"/>
        </w:rPr>
      </w:pPr>
      <w:r w:rsidRPr="00D20E58">
        <w:rPr>
          <w:rFonts w:ascii="Arial" w:hAnsi="Arial" w:cs="Arial"/>
          <w:sz w:val="22"/>
          <w:szCs w:val="22"/>
        </w:rPr>
        <w:t xml:space="preserve">Wymagana jest kultura osobista, niekaralność osób pełniących służbę. </w:t>
      </w:r>
    </w:p>
    <w:p w14:paraId="5C3980D1" w14:textId="77777777" w:rsidR="00344E1F" w:rsidRPr="00D20E58" w:rsidRDefault="00344E1F" w:rsidP="00344E1F">
      <w:pPr>
        <w:pStyle w:val="Normalny1"/>
        <w:jc w:val="both"/>
        <w:rPr>
          <w:rFonts w:ascii="Arial" w:hAnsi="Arial" w:cs="Arial"/>
          <w:bCs/>
          <w:sz w:val="22"/>
          <w:szCs w:val="22"/>
          <w:shd w:val="clear" w:color="auto" w:fill="FDFDFC"/>
        </w:rPr>
      </w:pPr>
      <w:r w:rsidRPr="00D20E58">
        <w:rPr>
          <w:rFonts w:ascii="Arial" w:hAnsi="Arial" w:cs="Arial"/>
          <w:bCs/>
          <w:sz w:val="22"/>
          <w:szCs w:val="22"/>
          <w:shd w:val="clear" w:color="auto" w:fill="FDFDFC"/>
        </w:rPr>
        <w:t xml:space="preserve">Dopuszcza się realizację zamówienia przez osoby niepełnosprawne. Zamawiający podkreśla jednak, że niepełnosprawność pracownika nie może mieć wpływu na prawidłową realizację usługi ochrony i zapewnienia bezpieczeństwa.  Wykonawca ma obowiązek takiego doboru pracowników, aby spełniali oni wymogi pozwalające na właściwe wykonywanie wszystkich obowiązków w tym m.in. szybką weryfikację otrzymanych sygnałów alarmowych, przeciwdziałanie przestępstwom, realizację obchodów w obiekcie o dużej powierzchni. </w:t>
      </w:r>
      <w:r w:rsidRPr="00D20E58">
        <w:rPr>
          <w:rFonts w:ascii="Arial" w:hAnsi="Arial" w:cs="Arial"/>
          <w:bCs/>
          <w:sz w:val="22"/>
          <w:szCs w:val="22"/>
          <w:shd w:val="clear" w:color="auto" w:fill="FDFDFC"/>
        </w:rPr>
        <w:lastRenderedPageBreak/>
        <w:t>Dodatkowo pracownicy ochrony zobowiązani są do pomocy pacjentom niepełnosprawnym przy wsiadaniu na wózki, wejściu do obiektu itp. W związku z powyższym usługa nie może być realizowana przez osoby o stopniu niepełnosprawności wyższym niż umiarkowany (druga grupa) bez orzeczeń specjalnych i 50% godzin usługi musi być zrealizowane przez osoby bez jakiegokolwiek orzeczenia o niepełnosprawności.</w:t>
      </w:r>
    </w:p>
    <w:p w14:paraId="250FCA43" w14:textId="77777777" w:rsidR="00344E1F" w:rsidRPr="00D20E58" w:rsidRDefault="00344E1F" w:rsidP="00344E1F">
      <w:pPr>
        <w:jc w:val="both"/>
        <w:rPr>
          <w:rFonts w:ascii="Arial" w:hAnsi="Arial" w:cs="Arial"/>
          <w:b/>
          <w:sz w:val="22"/>
          <w:szCs w:val="22"/>
        </w:rPr>
      </w:pPr>
      <w:r w:rsidRPr="00D20E58">
        <w:rPr>
          <w:rFonts w:ascii="Arial" w:hAnsi="Arial" w:cs="Arial"/>
          <w:b/>
          <w:sz w:val="22"/>
          <w:szCs w:val="22"/>
        </w:rPr>
        <w:t>Pozostałe wymagania</w:t>
      </w:r>
    </w:p>
    <w:p w14:paraId="69CF3B3D" w14:textId="77777777" w:rsidR="00344E1F" w:rsidRPr="00D20E58" w:rsidRDefault="00344E1F" w:rsidP="00344E1F">
      <w:pPr>
        <w:jc w:val="both"/>
        <w:rPr>
          <w:rFonts w:ascii="Arial" w:hAnsi="Arial" w:cs="Arial"/>
          <w:sz w:val="22"/>
          <w:szCs w:val="22"/>
        </w:rPr>
      </w:pPr>
      <w:r w:rsidRPr="00D20E58">
        <w:rPr>
          <w:rFonts w:ascii="Arial" w:hAnsi="Arial" w:cs="Arial"/>
          <w:sz w:val="22"/>
          <w:szCs w:val="22"/>
        </w:rPr>
        <w:t xml:space="preserve">Na terenie Zamawiającego obowiązuje bezwzględny zakaz palenia tytoniu dlatego pracownicy ochrony muszą być bez nałogów. </w:t>
      </w:r>
    </w:p>
    <w:p w14:paraId="4E207744" w14:textId="77777777" w:rsidR="00DC1458" w:rsidRPr="00D20E58" w:rsidRDefault="00DC1458" w:rsidP="00DC1458">
      <w:pPr>
        <w:jc w:val="both"/>
        <w:rPr>
          <w:rFonts w:ascii="Arial" w:hAnsi="Arial" w:cs="Arial"/>
          <w:b/>
          <w:sz w:val="22"/>
          <w:szCs w:val="22"/>
        </w:rPr>
      </w:pPr>
    </w:p>
    <w:p w14:paraId="4E8C38F4" w14:textId="77777777" w:rsidR="00DC1458" w:rsidRPr="00D20E58" w:rsidRDefault="00344E1F" w:rsidP="00DC1458">
      <w:pPr>
        <w:jc w:val="both"/>
        <w:rPr>
          <w:rFonts w:ascii="Arial" w:hAnsi="Arial" w:cs="Arial"/>
          <w:b/>
          <w:sz w:val="22"/>
          <w:szCs w:val="22"/>
        </w:rPr>
      </w:pPr>
      <w:r>
        <w:rPr>
          <w:rFonts w:ascii="Arial" w:hAnsi="Arial" w:cs="Arial"/>
          <w:b/>
          <w:sz w:val="22"/>
          <w:szCs w:val="22"/>
        </w:rPr>
        <w:t xml:space="preserve">3. </w:t>
      </w:r>
      <w:r w:rsidR="00DC1458" w:rsidRPr="00D20E58">
        <w:rPr>
          <w:rFonts w:ascii="Arial" w:hAnsi="Arial" w:cs="Arial"/>
          <w:b/>
          <w:sz w:val="22"/>
          <w:szCs w:val="22"/>
        </w:rPr>
        <w:t>Przedmiot zamówienia będzie realizowany:</w:t>
      </w:r>
    </w:p>
    <w:p w14:paraId="7471CCE4" w14:textId="77777777" w:rsidR="00DC1458" w:rsidRPr="00D20E58" w:rsidRDefault="00DC1458" w:rsidP="00DC1458">
      <w:pPr>
        <w:jc w:val="both"/>
        <w:rPr>
          <w:rFonts w:ascii="Arial" w:hAnsi="Arial" w:cs="Arial"/>
          <w:b/>
          <w:sz w:val="22"/>
          <w:szCs w:val="22"/>
        </w:rPr>
      </w:pPr>
    </w:p>
    <w:p w14:paraId="4CCE4861"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Portiernia Kalisz</w:t>
      </w:r>
    </w:p>
    <w:p w14:paraId="20BB8D54"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t>3 os. x 12 h ilość dni na czas trwania umowy w tym:</w:t>
      </w:r>
    </w:p>
    <w:p w14:paraId="56298C0F" w14:textId="77777777" w:rsidR="00DC1458" w:rsidRPr="00D20E58" w:rsidRDefault="00DC1458" w:rsidP="00DC1458">
      <w:pPr>
        <w:jc w:val="both"/>
        <w:rPr>
          <w:rFonts w:ascii="Arial" w:hAnsi="Arial" w:cs="Arial"/>
          <w:b/>
          <w:sz w:val="22"/>
          <w:szCs w:val="22"/>
        </w:rPr>
      </w:pPr>
    </w:p>
    <w:p w14:paraId="12EEEC4D"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t>1 os. x 12h dniówka</w:t>
      </w:r>
    </w:p>
    <w:p w14:paraId="72EBF912" w14:textId="77777777" w:rsidR="00DC1458" w:rsidRPr="00D20E58" w:rsidRDefault="00DC1458" w:rsidP="00DC1458">
      <w:pPr>
        <w:jc w:val="both"/>
        <w:rPr>
          <w:rFonts w:ascii="Arial" w:hAnsi="Arial" w:cs="Arial"/>
          <w:b/>
          <w:sz w:val="22"/>
          <w:szCs w:val="22"/>
        </w:rPr>
      </w:pPr>
      <w:r w:rsidRPr="00D20E58">
        <w:rPr>
          <w:rFonts w:ascii="Arial" w:hAnsi="Arial" w:cs="Arial"/>
          <w:b/>
          <w:sz w:val="22"/>
          <w:szCs w:val="22"/>
        </w:rPr>
        <w:t>2 os. x 12 h nocka</w:t>
      </w:r>
    </w:p>
    <w:p w14:paraId="61BF2318" w14:textId="77777777" w:rsidR="00DC1458" w:rsidRPr="00D20E58" w:rsidRDefault="00DC1458" w:rsidP="00DC1458">
      <w:pPr>
        <w:jc w:val="both"/>
        <w:rPr>
          <w:rFonts w:ascii="Arial" w:hAnsi="Arial" w:cs="Arial"/>
          <w:sz w:val="22"/>
          <w:szCs w:val="22"/>
        </w:rPr>
      </w:pPr>
    </w:p>
    <w:p w14:paraId="7CB23DC9" w14:textId="77777777" w:rsidR="00DC1458" w:rsidRPr="00D20E58" w:rsidRDefault="00DC1458" w:rsidP="00DC1458">
      <w:pPr>
        <w:jc w:val="both"/>
        <w:rPr>
          <w:rFonts w:ascii="Arial" w:eastAsia="Times New Roman" w:hAnsi="Arial" w:cs="Arial"/>
          <w:color w:val="000000"/>
          <w:sz w:val="22"/>
          <w:szCs w:val="22"/>
        </w:rPr>
      </w:pPr>
      <w:r w:rsidRPr="00D20E58">
        <w:rPr>
          <w:rFonts w:ascii="Arial" w:hAnsi="Arial" w:cs="Arial"/>
          <w:sz w:val="22"/>
          <w:szCs w:val="22"/>
        </w:rPr>
        <w:t xml:space="preserve">Łącznie liczba godzin  </w:t>
      </w:r>
      <w:r w:rsidRPr="00D20E58">
        <w:rPr>
          <w:rFonts w:ascii="Arial" w:eastAsia="Times New Roman" w:hAnsi="Arial" w:cs="Arial"/>
          <w:b/>
          <w:color w:val="000000"/>
          <w:sz w:val="22"/>
          <w:szCs w:val="22"/>
        </w:rPr>
        <w:t>39 420</w:t>
      </w:r>
    </w:p>
    <w:p w14:paraId="5CF941B4" w14:textId="77777777" w:rsidR="00DC1458" w:rsidRPr="00D20E58" w:rsidRDefault="00DC1458" w:rsidP="00DC1458">
      <w:pPr>
        <w:jc w:val="both"/>
        <w:rPr>
          <w:rFonts w:ascii="Arial" w:hAnsi="Arial" w:cs="Arial"/>
          <w:sz w:val="22"/>
          <w:szCs w:val="22"/>
        </w:rPr>
      </w:pPr>
    </w:p>
    <w:p w14:paraId="615A6FA1" w14:textId="77777777" w:rsidR="00DC1458" w:rsidRPr="00D20E58" w:rsidRDefault="00344E1F" w:rsidP="00DC1458">
      <w:pPr>
        <w:jc w:val="both"/>
        <w:rPr>
          <w:rFonts w:ascii="Arial" w:hAnsi="Arial" w:cs="Arial"/>
          <w:b/>
          <w:sz w:val="22"/>
          <w:szCs w:val="22"/>
        </w:rPr>
      </w:pPr>
      <w:r>
        <w:rPr>
          <w:rFonts w:ascii="Arial" w:hAnsi="Arial" w:cs="Arial"/>
          <w:b/>
          <w:sz w:val="22"/>
          <w:szCs w:val="22"/>
        </w:rPr>
        <w:t xml:space="preserve">4. </w:t>
      </w:r>
      <w:r w:rsidR="00DC1458" w:rsidRPr="00D20E58">
        <w:rPr>
          <w:rFonts w:ascii="Arial" w:hAnsi="Arial" w:cs="Arial"/>
          <w:b/>
          <w:sz w:val="22"/>
          <w:szCs w:val="22"/>
        </w:rPr>
        <w:t>Faktura</w:t>
      </w:r>
    </w:p>
    <w:p w14:paraId="65795A23"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Na początku każdego miesiąca należy obowiązkowo przedstawić grafik pracy dla osób pełniących służbę , ewentualnie skorygowany grafik załączyć do faktury.</w:t>
      </w:r>
    </w:p>
    <w:p w14:paraId="7B83EB12"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Warunkiem zapłaty za fakturę będzie dołączenie do niej wykazu osób pełniących służbę  </w:t>
      </w:r>
      <w:r w:rsidR="00D14C9F">
        <w:rPr>
          <w:rFonts w:ascii="Arial" w:hAnsi="Arial" w:cs="Arial"/>
          <w:sz w:val="22"/>
          <w:szCs w:val="22"/>
        </w:rPr>
        <w:t xml:space="preserve">                     </w:t>
      </w:r>
      <w:r w:rsidRPr="00D20E58">
        <w:rPr>
          <w:rFonts w:ascii="Arial" w:hAnsi="Arial" w:cs="Arial"/>
          <w:sz w:val="22"/>
          <w:szCs w:val="22"/>
        </w:rPr>
        <w:t>w danym miesiącu z określeniem ilości przepracowanych przez każdą z nich godzin (grafików pracy).</w:t>
      </w:r>
    </w:p>
    <w:p w14:paraId="0EDE0322"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Zapłata następować będzie przelewem na rachunek Wykonawcy w okresach miesięcznych </w:t>
      </w:r>
      <w:r w:rsidR="00D14C9F">
        <w:rPr>
          <w:rFonts w:ascii="Arial" w:hAnsi="Arial" w:cs="Arial"/>
          <w:sz w:val="22"/>
          <w:szCs w:val="22"/>
        </w:rPr>
        <w:t xml:space="preserve">             </w:t>
      </w:r>
      <w:r w:rsidRPr="00D20E58">
        <w:rPr>
          <w:rFonts w:ascii="Arial" w:hAnsi="Arial" w:cs="Arial"/>
          <w:sz w:val="22"/>
          <w:szCs w:val="22"/>
        </w:rPr>
        <w:t>z dołu w ciągu 60 dni licząc od daty otrzymania faktury VAT przez Zamawiającego</w:t>
      </w:r>
      <w:r w:rsidRPr="00D20E58">
        <w:rPr>
          <w:rFonts w:ascii="Arial" w:hAnsi="Arial" w:cs="Arial"/>
          <w:i/>
          <w:sz w:val="22"/>
          <w:szCs w:val="22"/>
        </w:rPr>
        <w:t xml:space="preserve"> </w:t>
      </w:r>
      <w:r w:rsidRPr="00D20E58">
        <w:rPr>
          <w:rFonts w:ascii="Arial" w:hAnsi="Arial" w:cs="Arial"/>
          <w:sz w:val="22"/>
          <w:szCs w:val="22"/>
        </w:rPr>
        <w:t>w okresie na jaki została zawarta umowa lub do wykorzystania limitu finansowego.</w:t>
      </w:r>
    </w:p>
    <w:p w14:paraId="762AF0E9"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Do faktury należy dołączyć oświadczenie, które  osoby wymienione w grafiku są zatrudnione na umowę o pracę u Wykonawcy. </w:t>
      </w:r>
    </w:p>
    <w:p w14:paraId="6869185F"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Zamawiający zastrzega sobie, że wykonawca jest zobowiązany do planowania pracy </w:t>
      </w:r>
      <w:r w:rsidR="00D20E58">
        <w:rPr>
          <w:rFonts w:ascii="Arial" w:hAnsi="Arial" w:cs="Arial"/>
          <w:sz w:val="22"/>
          <w:szCs w:val="22"/>
        </w:rPr>
        <w:t xml:space="preserve">          </w:t>
      </w:r>
      <w:r w:rsidRPr="00D20E58">
        <w:rPr>
          <w:rFonts w:ascii="Arial" w:hAnsi="Arial" w:cs="Arial"/>
          <w:sz w:val="22"/>
          <w:szCs w:val="22"/>
        </w:rPr>
        <w:t xml:space="preserve">                      z uwzględnieniem takiej liczby pracowników, która będzie zgodna ze wskazaniami kodeksu pracy.  </w:t>
      </w:r>
    </w:p>
    <w:p w14:paraId="22D8ECEC" w14:textId="77777777" w:rsidR="00DC1458" w:rsidRPr="00D20E58" w:rsidRDefault="00DC1458" w:rsidP="00DC1458">
      <w:pPr>
        <w:jc w:val="both"/>
        <w:rPr>
          <w:rFonts w:ascii="Arial" w:hAnsi="Arial" w:cs="Arial"/>
          <w:sz w:val="22"/>
          <w:szCs w:val="22"/>
        </w:rPr>
      </w:pPr>
    </w:p>
    <w:p w14:paraId="7705EF99"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Wykonawca musi uwzględnić w swojej cenie koszty urlopów, ewentualnych zwolnień lekarskich oraz innych usprawiedliwionych nieobecności pracowników. </w:t>
      </w:r>
    </w:p>
    <w:p w14:paraId="39C5C6EE"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Wykonawca zapewnia pracownikom ochrony materiały biurowe ( długopisy, zeszyty, księgi dyżurów, księgi wydawania i odbioru kluczy , księgi wydawania wózków inwalidzkich, skoroszyty, koszulki, segregatory itp. w zależności od potrzeb) oraz sprawne latarki i środki ochrony osobistej tj. maseczki jednorazowe, przyłbice, rękawice jednorazowe.</w:t>
      </w:r>
    </w:p>
    <w:p w14:paraId="736D6629"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 xml:space="preserve"> </w:t>
      </w:r>
    </w:p>
    <w:p w14:paraId="46F51A98"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Księgi wydawania i odbioru kluczy oraz księgi wydawania wózków będą archiwizowane przez Zleceniodawcę.</w:t>
      </w:r>
    </w:p>
    <w:p w14:paraId="440A220B" w14:textId="77777777" w:rsidR="00D20E58" w:rsidRPr="00D20E58" w:rsidRDefault="00D20E58" w:rsidP="00DC1458">
      <w:pPr>
        <w:jc w:val="both"/>
        <w:rPr>
          <w:rFonts w:ascii="Arial" w:hAnsi="Arial" w:cs="Arial"/>
          <w:color w:val="FF0000"/>
          <w:sz w:val="22"/>
          <w:szCs w:val="22"/>
        </w:rPr>
      </w:pPr>
    </w:p>
    <w:p w14:paraId="53C8DE41" w14:textId="77777777" w:rsidR="00DC1458" w:rsidRPr="00D20E58" w:rsidRDefault="00DC1458" w:rsidP="00DC1458">
      <w:pPr>
        <w:jc w:val="both"/>
        <w:rPr>
          <w:rFonts w:ascii="Arial" w:hAnsi="Arial" w:cs="Arial"/>
          <w:sz w:val="22"/>
          <w:szCs w:val="22"/>
        </w:rPr>
      </w:pPr>
      <w:r w:rsidRPr="00D20E58">
        <w:rPr>
          <w:rFonts w:ascii="Arial" w:hAnsi="Arial" w:cs="Arial"/>
          <w:sz w:val="22"/>
          <w:szCs w:val="22"/>
        </w:rPr>
        <w:t>Dodatkowe informacje :</w:t>
      </w:r>
    </w:p>
    <w:p w14:paraId="5C0350C8" w14:textId="77777777" w:rsidR="00DC1458" w:rsidRPr="00D20E58" w:rsidRDefault="00DC1458" w:rsidP="00DC1458">
      <w:pPr>
        <w:pStyle w:val="Normalny1"/>
        <w:spacing w:before="0" w:beforeAutospacing="0" w:after="0" w:afterAutospacing="0" w:line="240" w:lineRule="auto"/>
        <w:jc w:val="both"/>
        <w:rPr>
          <w:rFonts w:ascii="Arial" w:hAnsi="Arial" w:cs="Arial"/>
          <w:sz w:val="22"/>
          <w:szCs w:val="22"/>
        </w:rPr>
      </w:pPr>
      <w:r w:rsidRPr="00D20E58">
        <w:rPr>
          <w:rFonts w:ascii="Arial" w:hAnsi="Arial" w:cs="Arial"/>
          <w:sz w:val="22"/>
          <w:szCs w:val="22"/>
        </w:rPr>
        <w:t>Wymagane jest aby każde ze stanowisk poniżej obsadzone było przez kwalifikowanych pracowników ochrony fizycznej</w:t>
      </w:r>
    </w:p>
    <w:p w14:paraId="063EFB73" w14:textId="77777777" w:rsidR="00DC1458" w:rsidRPr="00D20E58" w:rsidRDefault="00DC1458" w:rsidP="00DC1458">
      <w:pPr>
        <w:pStyle w:val="Normalny1"/>
        <w:spacing w:before="0" w:beforeAutospacing="0" w:after="0" w:afterAutospacing="0" w:line="240" w:lineRule="auto"/>
        <w:jc w:val="both"/>
        <w:rPr>
          <w:rFonts w:ascii="Arial" w:hAnsi="Arial" w:cs="Arial"/>
          <w:sz w:val="22"/>
          <w:szCs w:val="22"/>
        </w:rPr>
      </w:pPr>
      <w:r w:rsidRPr="00D20E58">
        <w:rPr>
          <w:rFonts w:ascii="Arial" w:hAnsi="Arial" w:cs="Arial"/>
          <w:sz w:val="22"/>
          <w:szCs w:val="22"/>
        </w:rPr>
        <w:t>Poznań: Koordynator obiektu  - w dni robocze na terenie obiektu od 7.00-15.00.</w:t>
      </w:r>
    </w:p>
    <w:p w14:paraId="394128BE" w14:textId="77777777" w:rsidR="00DC1458" w:rsidRPr="00D20E58" w:rsidRDefault="00DC1458" w:rsidP="00DC1458">
      <w:pPr>
        <w:pStyle w:val="Normalny1"/>
        <w:spacing w:before="0" w:beforeAutospacing="0" w:after="0" w:afterAutospacing="0" w:line="240" w:lineRule="auto"/>
        <w:jc w:val="both"/>
        <w:rPr>
          <w:rFonts w:ascii="Arial" w:hAnsi="Arial" w:cs="Arial"/>
          <w:sz w:val="22"/>
          <w:szCs w:val="22"/>
        </w:rPr>
      </w:pPr>
      <w:r w:rsidRPr="00D20E58">
        <w:rPr>
          <w:rFonts w:ascii="Arial" w:hAnsi="Arial" w:cs="Arial"/>
          <w:sz w:val="22"/>
          <w:szCs w:val="22"/>
        </w:rPr>
        <w:t>Dowódca zamiany – 7 dni w tygodniu na terenie obiektu: 6 -18.00; 18.00 - 6.00</w:t>
      </w:r>
    </w:p>
    <w:p w14:paraId="13C4E32F" w14:textId="77777777" w:rsidR="00DC1458" w:rsidRPr="00D20E58" w:rsidRDefault="00DC1458" w:rsidP="00DC1458">
      <w:pPr>
        <w:pStyle w:val="Normalny1"/>
        <w:spacing w:before="0" w:beforeAutospacing="0" w:after="0" w:afterAutospacing="0" w:line="240" w:lineRule="auto"/>
        <w:jc w:val="both"/>
        <w:rPr>
          <w:rFonts w:ascii="Arial" w:hAnsi="Arial" w:cs="Arial"/>
          <w:sz w:val="22"/>
          <w:szCs w:val="22"/>
        </w:rPr>
      </w:pPr>
    </w:p>
    <w:p w14:paraId="034C339B" w14:textId="77777777" w:rsidR="00DC1458" w:rsidRPr="00D20E58" w:rsidRDefault="00DC1458" w:rsidP="00DC1458">
      <w:pPr>
        <w:pStyle w:val="Normalny1"/>
        <w:spacing w:before="0" w:beforeAutospacing="0" w:after="0" w:afterAutospacing="0" w:line="240" w:lineRule="auto"/>
        <w:jc w:val="both"/>
        <w:rPr>
          <w:rFonts w:ascii="Arial" w:hAnsi="Arial" w:cs="Arial"/>
          <w:sz w:val="22"/>
          <w:szCs w:val="22"/>
        </w:rPr>
      </w:pPr>
      <w:r w:rsidRPr="00D20E58">
        <w:rPr>
          <w:rFonts w:ascii="Arial" w:hAnsi="Arial" w:cs="Arial"/>
          <w:sz w:val="22"/>
          <w:szCs w:val="22"/>
        </w:rPr>
        <w:t>Kalisz</w:t>
      </w:r>
    </w:p>
    <w:p w14:paraId="1D647742" w14:textId="77777777" w:rsidR="00DC1458" w:rsidRPr="00D20E58" w:rsidRDefault="00DC1458" w:rsidP="00DC1458">
      <w:pPr>
        <w:pStyle w:val="Normalny1"/>
        <w:spacing w:before="0" w:beforeAutospacing="0" w:after="0" w:afterAutospacing="0" w:line="240" w:lineRule="auto"/>
        <w:jc w:val="both"/>
        <w:rPr>
          <w:rFonts w:ascii="Arial" w:hAnsi="Arial" w:cs="Arial"/>
          <w:sz w:val="22"/>
          <w:szCs w:val="22"/>
        </w:rPr>
      </w:pPr>
      <w:r w:rsidRPr="00D20E58">
        <w:rPr>
          <w:rFonts w:ascii="Arial" w:hAnsi="Arial" w:cs="Arial"/>
          <w:sz w:val="22"/>
          <w:szCs w:val="22"/>
        </w:rPr>
        <w:t>Dowódca zamiany  – 7 dni w tygodniu na terenie obiektu: 6 -18.00; 18.00 - 6.00</w:t>
      </w:r>
    </w:p>
    <w:p w14:paraId="323FF06D" w14:textId="77777777" w:rsidR="00DC1458" w:rsidRPr="00D20E58" w:rsidRDefault="00DC1458" w:rsidP="00DC1458">
      <w:pPr>
        <w:jc w:val="both"/>
        <w:rPr>
          <w:rFonts w:ascii="Arial" w:hAnsi="Arial" w:cs="Arial"/>
          <w:sz w:val="22"/>
          <w:szCs w:val="22"/>
        </w:rPr>
      </w:pPr>
    </w:p>
    <w:p w14:paraId="59F76115" w14:textId="77777777" w:rsidR="00DE694A" w:rsidRDefault="00DC1458" w:rsidP="00DE694A">
      <w:pPr>
        <w:jc w:val="both"/>
        <w:rPr>
          <w:rFonts w:ascii="Arial" w:hAnsi="Arial" w:cs="Arial"/>
          <w:color w:val="FF0000"/>
          <w:sz w:val="22"/>
          <w:szCs w:val="22"/>
        </w:rPr>
      </w:pPr>
      <w:r w:rsidRPr="00D20E58">
        <w:rPr>
          <w:rFonts w:ascii="Arial" w:hAnsi="Arial" w:cs="Arial"/>
          <w:sz w:val="22"/>
          <w:szCs w:val="22"/>
        </w:rPr>
        <w:t>Kierownik obiektów lub zastępca – dyspozycyjny 24 h, dokonuje kontroli podlegających obiektów poza ilością godzin opisaną w OPZ.</w:t>
      </w:r>
    </w:p>
    <w:p w14:paraId="02545A85" w14:textId="77777777" w:rsidR="00D13981" w:rsidRPr="00D611AB" w:rsidRDefault="00D13981" w:rsidP="0063455D">
      <w:pPr>
        <w:jc w:val="both"/>
        <w:rPr>
          <w:rFonts w:ascii="Arial" w:hAnsi="Arial" w:cs="Arial"/>
          <w:sz w:val="22"/>
          <w:szCs w:val="22"/>
        </w:rPr>
        <w:sectPr w:rsidR="00D13981" w:rsidRPr="00D611AB" w:rsidSect="00451178">
          <w:footerReference w:type="default" r:id="rId38"/>
          <w:pgSz w:w="11906" w:h="16838"/>
          <w:pgMar w:top="993" w:right="1274" w:bottom="1276" w:left="1417" w:header="708" w:footer="708" w:gutter="0"/>
          <w:cols w:space="708"/>
          <w:docGrid w:linePitch="360"/>
        </w:sectPr>
      </w:pPr>
    </w:p>
    <w:p w14:paraId="79214567" w14:textId="77777777" w:rsidR="002455D5" w:rsidRPr="002455D5" w:rsidRDefault="00AF6C58" w:rsidP="002455D5">
      <w:pPr>
        <w:pStyle w:val="Default"/>
        <w:rPr>
          <w:rFonts w:ascii="Arial" w:hAnsi="Arial" w:cs="Arial"/>
          <w:b/>
          <w:iCs/>
          <w:sz w:val="22"/>
          <w:szCs w:val="22"/>
        </w:rPr>
      </w:pPr>
      <w:r w:rsidRPr="002455D5">
        <w:rPr>
          <w:rFonts w:asciiTheme="minorHAnsi" w:hAnsiTheme="minorHAnsi"/>
          <w:b/>
        </w:rPr>
        <w:lastRenderedPageBreak/>
        <w:t xml:space="preserve">                </w:t>
      </w:r>
      <w:r w:rsidR="002455D5" w:rsidRPr="002455D5">
        <w:rPr>
          <w:rFonts w:ascii="Arial" w:hAnsi="Arial" w:cs="Arial"/>
          <w:b/>
          <w:iCs/>
          <w:sz w:val="22"/>
          <w:szCs w:val="22"/>
          <w:u w:val="single"/>
        </w:rPr>
        <w:t>Formularz cenowy</w:t>
      </w:r>
      <w:r w:rsidR="002455D5" w:rsidRPr="002455D5">
        <w:rPr>
          <w:rFonts w:ascii="Arial" w:hAnsi="Arial" w:cs="Arial"/>
          <w:b/>
          <w:iCs/>
          <w:sz w:val="22"/>
          <w:szCs w:val="22"/>
          <w:u w:val="single"/>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r>
      <w:r w:rsidR="002455D5">
        <w:rPr>
          <w:rFonts w:ascii="Arial" w:hAnsi="Arial" w:cs="Arial"/>
          <w:b/>
          <w:iCs/>
          <w:sz w:val="22"/>
          <w:szCs w:val="22"/>
        </w:rPr>
        <w:tab/>
        <w:t>Załącznik nr 3 do SWZ</w:t>
      </w:r>
    </w:p>
    <w:tbl>
      <w:tblPr>
        <w:tblW w:w="14125" w:type="dxa"/>
        <w:tblInd w:w="93" w:type="dxa"/>
        <w:tblLayout w:type="fixed"/>
        <w:tblLook w:val="04A0" w:firstRow="1" w:lastRow="0" w:firstColumn="1" w:lastColumn="0" w:noHBand="0" w:noVBand="1"/>
      </w:tblPr>
      <w:tblGrid>
        <w:gridCol w:w="3843"/>
        <w:gridCol w:w="2409"/>
        <w:gridCol w:w="1418"/>
        <w:gridCol w:w="1984"/>
        <w:gridCol w:w="1560"/>
        <w:gridCol w:w="1134"/>
        <w:gridCol w:w="1777"/>
      </w:tblGrid>
      <w:tr w:rsidR="00E72F3B" w14:paraId="4091957B"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shd w:val="clear" w:color="auto" w:fill="FFFF00"/>
            <w:noWrap/>
            <w:vAlign w:val="bottom"/>
          </w:tcPr>
          <w:p w14:paraId="0C707D41" w14:textId="77777777" w:rsidR="00E72F3B" w:rsidRDefault="00E72F3B" w:rsidP="007D6DBB">
            <w:pPr>
              <w:textAlignment w:val="bottom"/>
              <w:rPr>
                <w:rFonts w:ascii="Calibri" w:hAnsi="Calibri" w:cs="Calibri"/>
                <w:color w:val="000000"/>
              </w:rPr>
            </w:pPr>
            <w:proofErr w:type="spellStart"/>
            <w:r>
              <w:rPr>
                <w:rFonts w:ascii="Calibri" w:eastAsia="SimSun" w:hAnsi="Calibri" w:cs="Calibri"/>
                <w:color w:val="000000"/>
                <w:lang w:val="en-US" w:eastAsia="zh-CN"/>
              </w:rPr>
              <w:t>pakiet</w:t>
            </w:r>
            <w:proofErr w:type="spellEnd"/>
            <w:r>
              <w:rPr>
                <w:rFonts w:ascii="Calibri" w:eastAsia="SimSun" w:hAnsi="Calibri" w:cs="Calibri"/>
                <w:color w:val="000000"/>
                <w:lang w:val="en-US" w:eastAsia="zh-CN"/>
              </w:rPr>
              <w:t xml:space="preserve"> I - </w:t>
            </w:r>
            <w:proofErr w:type="spellStart"/>
            <w:r>
              <w:rPr>
                <w:rFonts w:ascii="Calibri" w:eastAsia="SimSun" w:hAnsi="Calibri" w:cs="Calibri"/>
                <w:color w:val="000000"/>
                <w:lang w:val="en-US" w:eastAsia="zh-CN"/>
              </w:rPr>
              <w:t>Poznań</w:t>
            </w:r>
            <w:proofErr w:type="spellEnd"/>
          </w:p>
        </w:tc>
        <w:tc>
          <w:tcPr>
            <w:tcW w:w="2409" w:type="dxa"/>
            <w:tcBorders>
              <w:top w:val="single" w:sz="2" w:space="0" w:color="000000"/>
              <w:left w:val="single" w:sz="2" w:space="0" w:color="000000"/>
              <w:bottom w:val="nil"/>
              <w:right w:val="single" w:sz="4" w:space="0" w:color="auto"/>
            </w:tcBorders>
            <w:noWrap/>
            <w:vAlign w:val="bottom"/>
          </w:tcPr>
          <w:p w14:paraId="5281E255" w14:textId="77777777" w:rsidR="00E72F3B" w:rsidRDefault="00E72F3B" w:rsidP="007D6DBB">
            <w:pPr>
              <w:jc w:val="center"/>
              <w:textAlignment w:val="bottom"/>
              <w:rPr>
                <w:rFonts w:ascii="Calibri" w:hAnsi="Calibri" w:cs="Calibri"/>
                <w:color w:val="000000"/>
              </w:rPr>
            </w:pPr>
            <w:r>
              <w:rPr>
                <w:rFonts w:ascii="Calibri" w:eastAsia="SimSun" w:hAnsi="Calibri" w:cs="Calibri"/>
                <w:color w:val="000000"/>
                <w:lang w:val="en-US" w:eastAsia="zh-CN"/>
              </w:rPr>
              <w:t xml:space="preserve">Cena </w:t>
            </w:r>
            <w:proofErr w:type="spellStart"/>
            <w:r>
              <w:rPr>
                <w:rFonts w:ascii="Calibri" w:eastAsia="SimSun" w:hAnsi="Calibri" w:cs="Calibri"/>
                <w:color w:val="000000"/>
                <w:lang w:val="en-US" w:eastAsia="zh-CN"/>
              </w:rPr>
              <w:t>netto</w:t>
            </w:r>
            <w:proofErr w:type="spellEnd"/>
            <w:r>
              <w:rPr>
                <w:rFonts w:ascii="Calibri" w:eastAsia="SimSun" w:hAnsi="Calibri" w:cs="Calibri"/>
                <w:color w:val="000000"/>
                <w:lang w:val="en-US" w:eastAsia="zh-CN"/>
              </w:rPr>
              <w:t xml:space="preserve"> </w:t>
            </w:r>
          </w:p>
        </w:tc>
        <w:tc>
          <w:tcPr>
            <w:tcW w:w="1418" w:type="dxa"/>
            <w:tcBorders>
              <w:top w:val="single" w:sz="2" w:space="0" w:color="000000"/>
              <w:left w:val="single" w:sz="4" w:space="0" w:color="auto"/>
              <w:bottom w:val="nil"/>
              <w:right w:val="single" w:sz="2" w:space="0" w:color="000000"/>
            </w:tcBorders>
            <w:vAlign w:val="bottom"/>
          </w:tcPr>
          <w:p w14:paraId="5BD4A7CD" w14:textId="77777777" w:rsidR="00E72F3B" w:rsidRDefault="00E72F3B" w:rsidP="007D6DBB">
            <w:pPr>
              <w:jc w:val="center"/>
              <w:textAlignment w:val="bottom"/>
              <w:rPr>
                <w:rFonts w:ascii="Calibri" w:hAnsi="Calibri" w:cs="Calibri"/>
                <w:color w:val="000000"/>
              </w:rPr>
            </w:pPr>
            <w:r>
              <w:rPr>
                <w:rFonts w:ascii="Calibri" w:hAnsi="Calibri" w:cs="Calibri"/>
                <w:color w:val="000000"/>
              </w:rPr>
              <w:t>Cena brutto</w:t>
            </w:r>
          </w:p>
        </w:tc>
        <w:tc>
          <w:tcPr>
            <w:tcW w:w="1984" w:type="dxa"/>
            <w:tcBorders>
              <w:top w:val="single" w:sz="2" w:space="0" w:color="000000"/>
              <w:left w:val="single" w:sz="2" w:space="0" w:color="000000"/>
              <w:bottom w:val="nil"/>
              <w:right w:val="single" w:sz="2" w:space="0" w:color="000000"/>
            </w:tcBorders>
            <w:noWrap/>
            <w:vAlign w:val="bottom"/>
          </w:tcPr>
          <w:p w14:paraId="083643E9"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liczba</w:t>
            </w:r>
            <w:proofErr w:type="spellEnd"/>
            <w:r>
              <w:rPr>
                <w:rFonts w:ascii="Calibri" w:eastAsia="SimSun" w:hAnsi="Calibri" w:cs="Calibri"/>
                <w:color w:val="000000"/>
                <w:lang w:val="en-US" w:eastAsia="zh-CN"/>
              </w:rPr>
              <w:t xml:space="preserve"> </w:t>
            </w:r>
          </w:p>
        </w:tc>
        <w:tc>
          <w:tcPr>
            <w:tcW w:w="1560" w:type="dxa"/>
            <w:tcBorders>
              <w:top w:val="single" w:sz="2" w:space="0" w:color="000000"/>
              <w:left w:val="single" w:sz="2" w:space="0" w:color="000000"/>
              <w:bottom w:val="nil"/>
              <w:right w:val="single" w:sz="2" w:space="0" w:color="000000"/>
            </w:tcBorders>
            <w:noWrap/>
            <w:vAlign w:val="bottom"/>
          </w:tcPr>
          <w:p w14:paraId="24D7EC5B"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Wartość</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netto</w:t>
            </w:r>
            <w:proofErr w:type="spellEnd"/>
          </w:p>
        </w:tc>
        <w:tc>
          <w:tcPr>
            <w:tcW w:w="1134" w:type="dxa"/>
            <w:tcBorders>
              <w:top w:val="single" w:sz="2" w:space="0" w:color="000000"/>
              <w:left w:val="single" w:sz="2" w:space="0" w:color="000000"/>
              <w:bottom w:val="nil"/>
              <w:right w:val="single" w:sz="4" w:space="0" w:color="auto"/>
            </w:tcBorders>
            <w:noWrap/>
            <w:vAlign w:val="bottom"/>
          </w:tcPr>
          <w:p w14:paraId="0A932711"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Wartość</w:t>
            </w:r>
            <w:proofErr w:type="spellEnd"/>
            <w:r>
              <w:rPr>
                <w:rFonts w:ascii="Calibri" w:eastAsia="SimSun" w:hAnsi="Calibri" w:cs="Calibri"/>
                <w:color w:val="000000"/>
                <w:lang w:val="en-US" w:eastAsia="zh-CN"/>
              </w:rPr>
              <w:t xml:space="preserve"> VAT</w:t>
            </w:r>
          </w:p>
        </w:tc>
        <w:tc>
          <w:tcPr>
            <w:tcW w:w="1777" w:type="dxa"/>
            <w:tcBorders>
              <w:top w:val="single" w:sz="4" w:space="0" w:color="auto"/>
              <w:left w:val="single" w:sz="4" w:space="0" w:color="auto"/>
              <w:bottom w:val="nil"/>
              <w:right w:val="single" w:sz="4" w:space="0" w:color="auto"/>
            </w:tcBorders>
            <w:noWrap/>
            <w:vAlign w:val="bottom"/>
          </w:tcPr>
          <w:p w14:paraId="4A4E8001"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Wartość</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brutto</w:t>
            </w:r>
            <w:proofErr w:type="spellEnd"/>
          </w:p>
        </w:tc>
      </w:tr>
      <w:tr w:rsidR="00E72F3B" w14:paraId="1E5BA516" w14:textId="77777777" w:rsidTr="007D6DBB">
        <w:trPr>
          <w:trHeight w:val="534"/>
        </w:trPr>
        <w:tc>
          <w:tcPr>
            <w:tcW w:w="3843" w:type="dxa"/>
            <w:tcBorders>
              <w:top w:val="single" w:sz="2" w:space="0" w:color="000000"/>
              <w:left w:val="single" w:sz="2" w:space="0" w:color="000000"/>
              <w:bottom w:val="single" w:sz="2" w:space="0" w:color="000000"/>
              <w:right w:val="single" w:sz="2" w:space="0" w:color="000000"/>
            </w:tcBorders>
            <w:shd w:val="clear" w:color="auto" w:fill="FFFFFF" w:themeFill="background1"/>
            <w:noWrap/>
            <w:vAlign w:val="bottom"/>
          </w:tcPr>
          <w:p w14:paraId="2C2077D6" w14:textId="77777777" w:rsidR="00E72F3B" w:rsidRDefault="00E72F3B" w:rsidP="007D6DBB">
            <w:pPr>
              <w:textAlignment w:val="bottom"/>
              <w:rPr>
                <w:rFonts w:ascii="Calibri" w:eastAsia="SimSun" w:hAnsi="Calibri" w:cs="Calibri"/>
                <w:color w:val="000000"/>
                <w:lang w:val="en-US" w:eastAsia="zh-CN"/>
              </w:rPr>
            </w:pPr>
          </w:p>
          <w:p w14:paraId="74A212A6" w14:textId="77777777" w:rsidR="00E72F3B" w:rsidRDefault="00E72F3B" w:rsidP="007D6DBB">
            <w:pPr>
              <w:textAlignment w:val="bottom"/>
              <w:rPr>
                <w:rFonts w:ascii="Calibri" w:hAnsi="Calibri" w:cs="Calibri"/>
                <w:color w:val="000000"/>
              </w:rPr>
            </w:pPr>
          </w:p>
        </w:tc>
        <w:tc>
          <w:tcPr>
            <w:tcW w:w="2409" w:type="dxa"/>
            <w:tcBorders>
              <w:top w:val="nil"/>
              <w:left w:val="single" w:sz="2" w:space="0" w:color="000000"/>
              <w:bottom w:val="single" w:sz="2" w:space="0" w:color="000000"/>
              <w:right w:val="single" w:sz="4" w:space="0" w:color="auto"/>
            </w:tcBorders>
            <w:noWrap/>
            <w:vAlign w:val="bottom"/>
          </w:tcPr>
          <w:p w14:paraId="08B25635" w14:textId="77777777" w:rsidR="00E72F3B" w:rsidRDefault="00E72F3B" w:rsidP="007D6DBB">
            <w:pPr>
              <w:jc w:val="center"/>
              <w:textAlignment w:val="bottom"/>
              <w:rPr>
                <w:rFonts w:ascii="Calibri" w:hAnsi="Calibri" w:cs="Calibri"/>
                <w:color w:val="000000"/>
              </w:rPr>
            </w:pPr>
          </w:p>
        </w:tc>
        <w:tc>
          <w:tcPr>
            <w:tcW w:w="1418" w:type="dxa"/>
            <w:tcBorders>
              <w:top w:val="nil"/>
              <w:left w:val="single" w:sz="4" w:space="0" w:color="auto"/>
              <w:bottom w:val="single" w:sz="2" w:space="0" w:color="000000"/>
              <w:right w:val="single" w:sz="2" w:space="0" w:color="000000"/>
            </w:tcBorders>
            <w:vAlign w:val="bottom"/>
          </w:tcPr>
          <w:p w14:paraId="3CA1D1F2" w14:textId="77777777" w:rsidR="00E72F3B" w:rsidRDefault="00E72F3B" w:rsidP="007D6DBB">
            <w:pPr>
              <w:jc w:val="center"/>
              <w:textAlignment w:val="bottom"/>
              <w:rPr>
                <w:rFonts w:ascii="Calibri" w:hAnsi="Calibri" w:cs="Calibri"/>
                <w:color w:val="000000"/>
              </w:rPr>
            </w:pPr>
          </w:p>
        </w:tc>
        <w:tc>
          <w:tcPr>
            <w:tcW w:w="1984" w:type="dxa"/>
            <w:tcBorders>
              <w:top w:val="nil"/>
              <w:left w:val="single" w:sz="2" w:space="0" w:color="000000"/>
              <w:bottom w:val="single" w:sz="2" w:space="0" w:color="000000"/>
              <w:right w:val="single" w:sz="2" w:space="0" w:color="000000"/>
            </w:tcBorders>
            <w:noWrap/>
            <w:vAlign w:val="bottom"/>
          </w:tcPr>
          <w:p w14:paraId="27000E94"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godzin</w:t>
            </w:r>
            <w:proofErr w:type="spellEnd"/>
            <w:r>
              <w:rPr>
                <w:rFonts w:ascii="Calibri" w:eastAsia="SimSun" w:hAnsi="Calibri" w:cs="Calibri"/>
                <w:color w:val="000000"/>
                <w:lang w:val="en-US" w:eastAsia="zh-CN"/>
              </w:rPr>
              <w:t xml:space="preserve"> / </w:t>
            </w:r>
            <w:proofErr w:type="spellStart"/>
            <w:r>
              <w:rPr>
                <w:rFonts w:ascii="Calibri" w:eastAsia="SimSun" w:hAnsi="Calibri" w:cs="Calibri"/>
                <w:color w:val="000000"/>
                <w:lang w:val="en-US" w:eastAsia="zh-CN"/>
              </w:rPr>
              <w:t>dni</w:t>
            </w:r>
            <w:proofErr w:type="spellEnd"/>
            <w:r>
              <w:rPr>
                <w:rFonts w:ascii="Calibri" w:eastAsia="SimSun" w:hAnsi="Calibri" w:cs="Calibri"/>
                <w:color w:val="000000"/>
                <w:lang w:val="en-US" w:eastAsia="zh-CN"/>
              </w:rPr>
              <w:t xml:space="preserve">           w </w:t>
            </w:r>
            <w:proofErr w:type="spellStart"/>
            <w:r>
              <w:rPr>
                <w:rFonts w:ascii="Calibri" w:eastAsia="SimSun" w:hAnsi="Calibri" w:cs="Calibri"/>
                <w:color w:val="000000"/>
                <w:lang w:val="en-US" w:eastAsia="zh-CN"/>
              </w:rPr>
              <w:t>przypadku</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abonamentów</w:t>
            </w:r>
            <w:proofErr w:type="spellEnd"/>
          </w:p>
        </w:tc>
        <w:tc>
          <w:tcPr>
            <w:tcW w:w="1560" w:type="dxa"/>
            <w:tcBorders>
              <w:top w:val="nil"/>
              <w:left w:val="single" w:sz="2" w:space="0" w:color="000000"/>
              <w:bottom w:val="single" w:sz="2" w:space="0" w:color="000000"/>
              <w:right w:val="single" w:sz="2" w:space="0" w:color="000000"/>
            </w:tcBorders>
            <w:noWrap/>
            <w:vAlign w:val="bottom"/>
          </w:tcPr>
          <w:p w14:paraId="483BF930" w14:textId="77777777" w:rsidR="00E72F3B" w:rsidRDefault="00E72F3B" w:rsidP="007D6DBB">
            <w:pPr>
              <w:jc w:val="center"/>
              <w:textAlignment w:val="bottom"/>
              <w:rPr>
                <w:rFonts w:ascii="Calibri" w:hAnsi="Calibri" w:cs="Calibri"/>
                <w:color w:val="000000"/>
              </w:rPr>
            </w:pPr>
          </w:p>
        </w:tc>
        <w:tc>
          <w:tcPr>
            <w:tcW w:w="1134" w:type="dxa"/>
            <w:tcBorders>
              <w:top w:val="nil"/>
              <w:left w:val="single" w:sz="2" w:space="0" w:color="000000"/>
              <w:bottom w:val="single" w:sz="2" w:space="0" w:color="000000"/>
              <w:right w:val="single" w:sz="4" w:space="0" w:color="auto"/>
            </w:tcBorders>
            <w:noWrap/>
            <w:vAlign w:val="bottom"/>
          </w:tcPr>
          <w:p w14:paraId="3FD393D5" w14:textId="77777777" w:rsidR="00E72F3B" w:rsidRDefault="00E72F3B" w:rsidP="007D6DBB">
            <w:pPr>
              <w:jc w:val="center"/>
              <w:textAlignment w:val="bottom"/>
              <w:rPr>
                <w:rFonts w:ascii="Calibri" w:hAnsi="Calibri" w:cs="Calibri"/>
                <w:color w:val="000000"/>
              </w:rPr>
            </w:pPr>
          </w:p>
        </w:tc>
        <w:tc>
          <w:tcPr>
            <w:tcW w:w="1777" w:type="dxa"/>
            <w:tcBorders>
              <w:top w:val="nil"/>
              <w:left w:val="single" w:sz="4" w:space="0" w:color="auto"/>
              <w:bottom w:val="single" w:sz="2" w:space="0" w:color="000000"/>
              <w:right w:val="single" w:sz="4" w:space="0" w:color="auto"/>
            </w:tcBorders>
            <w:noWrap/>
            <w:vAlign w:val="bottom"/>
          </w:tcPr>
          <w:p w14:paraId="32DB33B6" w14:textId="77777777" w:rsidR="00E72F3B" w:rsidRDefault="00E72F3B" w:rsidP="007D6DBB">
            <w:pPr>
              <w:jc w:val="center"/>
              <w:textAlignment w:val="bottom"/>
              <w:rPr>
                <w:rFonts w:ascii="Calibri" w:hAnsi="Calibri" w:cs="Calibri"/>
                <w:color w:val="000000"/>
              </w:rPr>
            </w:pPr>
          </w:p>
        </w:tc>
      </w:tr>
      <w:tr w:rsidR="00E72F3B" w14:paraId="12D5B6DD"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shd w:val="clear" w:color="auto" w:fill="FFFF00"/>
            <w:noWrap/>
            <w:vAlign w:val="bottom"/>
          </w:tcPr>
          <w:p w14:paraId="3CD8F9E9" w14:textId="77777777" w:rsidR="00E72F3B" w:rsidRDefault="00E72F3B" w:rsidP="007D6DBB">
            <w:pPr>
              <w:textAlignment w:val="bottom"/>
              <w:rPr>
                <w:rFonts w:ascii="Calibri" w:hAnsi="Calibri" w:cs="Calibri"/>
                <w:color w:val="000000"/>
              </w:rPr>
            </w:pPr>
            <w:r>
              <w:rPr>
                <w:rFonts w:ascii="Calibri" w:eastAsia="SimSun" w:hAnsi="Calibri" w:cs="Calibri"/>
                <w:color w:val="000000"/>
                <w:highlight w:val="yellow"/>
                <w:lang w:val="en-US" w:eastAsia="zh-CN"/>
              </w:rPr>
              <w:t>01.07.2024 -30.06</w:t>
            </w:r>
            <w:r w:rsidRPr="004D0267">
              <w:rPr>
                <w:rFonts w:ascii="Calibri" w:eastAsia="SimSun" w:hAnsi="Calibri" w:cs="Calibri"/>
                <w:color w:val="000000"/>
                <w:highlight w:val="yellow"/>
                <w:lang w:val="en-US" w:eastAsia="zh-CN"/>
              </w:rPr>
              <w:t>.2027</w:t>
            </w:r>
            <w:r>
              <w:rPr>
                <w:rFonts w:ascii="Calibri" w:eastAsia="SimSun" w:hAnsi="Calibri" w:cs="Calibri"/>
                <w:color w:val="000000"/>
                <w:lang w:val="en-US" w:eastAsia="zh-CN"/>
              </w:rPr>
              <w:t>*</w:t>
            </w:r>
          </w:p>
        </w:tc>
        <w:tc>
          <w:tcPr>
            <w:tcW w:w="2409" w:type="dxa"/>
            <w:tcBorders>
              <w:top w:val="single" w:sz="2" w:space="0" w:color="000000"/>
              <w:left w:val="single" w:sz="2" w:space="0" w:color="000000"/>
              <w:bottom w:val="single" w:sz="2" w:space="0" w:color="000000"/>
              <w:right w:val="single" w:sz="4" w:space="0" w:color="auto"/>
            </w:tcBorders>
            <w:shd w:val="clear" w:color="auto" w:fill="FFFF00"/>
            <w:noWrap/>
            <w:vAlign w:val="bottom"/>
          </w:tcPr>
          <w:p w14:paraId="6AF82CF8" w14:textId="77777777" w:rsidR="00E72F3B" w:rsidRDefault="00E72F3B" w:rsidP="007D6DBB">
            <w:pPr>
              <w:jc w:val="right"/>
              <w:textAlignment w:val="bottom"/>
              <w:rPr>
                <w:rFonts w:ascii="Calibri" w:hAnsi="Calibri" w:cs="Calibri"/>
                <w:color w:val="000000"/>
              </w:rPr>
            </w:pPr>
          </w:p>
        </w:tc>
        <w:tc>
          <w:tcPr>
            <w:tcW w:w="1418" w:type="dxa"/>
            <w:tcBorders>
              <w:top w:val="single" w:sz="2" w:space="0" w:color="000000"/>
              <w:left w:val="single" w:sz="4" w:space="0" w:color="auto"/>
              <w:bottom w:val="single" w:sz="2" w:space="0" w:color="000000"/>
              <w:right w:val="single" w:sz="2" w:space="0" w:color="000000"/>
            </w:tcBorders>
            <w:shd w:val="clear" w:color="auto" w:fill="FFFF00"/>
            <w:vAlign w:val="bottom"/>
          </w:tcPr>
          <w:p w14:paraId="4DE21151" w14:textId="77777777" w:rsidR="00E72F3B" w:rsidRDefault="00E72F3B" w:rsidP="007D6DBB">
            <w:pPr>
              <w:jc w:val="right"/>
              <w:textAlignment w:val="bottom"/>
              <w:rPr>
                <w:rFonts w:ascii="Calibri" w:hAnsi="Calibri" w:cs="Calibri"/>
                <w:color w:val="000000"/>
              </w:rPr>
            </w:pPr>
          </w:p>
        </w:tc>
        <w:tc>
          <w:tcPr>
            <w:tcW w:w="1984" w:type="dxa"/>
            <w:tcBorders>
              <w:top w:val="single" w:sz="2" w:space="0" w:color="000000"/>
              <w:left w:val="single" w:sz="2" w:space="0" w:color="000000"/>
              <w:bottom w:val="single" w:sz="2" w:space="0" w:color="000000"/>
              <w:right w:val="single" w:sz="4" w:space="0" w:color="auto"/>
            </w:tcBorders>
            <w:shd w:val="clear" w:color="auto" w:fill="FFFF00"/>
            <w:noWrap/>
            <w:vAlign w:val="bottom"/>
          </w:tcPr>
          <w:p w14:paraId="74BF2791" w14:textId="77777777" w:rsidR="00E72F3B" w:rsidRDefault="00E72F3B" w:rsidP="007D6DBB">
            <w:pPr>
              <w:jc w:val="right"/>
              <w:textAlignment w:val="bottom"/>
              <w:rPr>
                <w:rFonts w:ascii="Calibri" w:hAnsi="Calibri" w:cs="Calibri"/>
                <w:color w:val="000000"/>
              </w:rPr>
            </w:pPr>
          </w:p>
        </w:tc>
        <w:tc>
          <w:tcPr>
            <w:tcW w:w="1560" w:type="dxa"/>
            <w:tcBorders>
              <w:top w:val="single" w:sz="2" w:space="0" w:color="000000"/>
              <w:left w:val="single" w:sz="4" w:space="0" w:color="auto"/>
              <w:bottom w:val="single" w:sz="2" w:space="0" w:color="000000"/>
              <w:right w:val="single" w:sz="4" w:space="0" w:color="auto"/>
            </w:tcBorders>
            <w:shd w:val="clear" w:color="auto" w:fill="FFFF00"/>
            <w:noWrap/>
            <w:vAlign w:val="bottom"/>
          </w:tcPr>
          <w:p w14:paraId="645DC907" w14:textId="77777777" w:rsidR="00E72F3B" w:rsidRDefault="00E72F3B" w:rsidP="007D6DBB">
            <w:pPr>
              <w:jc w:val="right"/>
              <w:textAlignment w:val="bottom"/>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shd w:val="clear" w:color="auto" w:fill="FFFF00"/>
            <w:noWrap/>
            <w:vAlign w:val="bottom"/>
          </w:tcPr>
          <w:p w14:paraId="7CF60C59" w14:textId="77777777" w:rsidR="00E72F3B" w:rsidRDefault="00E72F3B" w:rsidP="007D6DBB">
            <w:pPr>
              <w:jc w:val="right"/>
              <w:textAlignment w:val="bottom"/>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shd w:val="clear" w:color="auto" w:fill="FFFF00"/>
            <w:noWrap/>
            <w:vAlign w:val="bottom"/>
          </w:tcPr>
          <w:p w14:paraId="0644A760" w14:textId="77777777" w:rsidR="00E72F3B" w:rsidRDefault="00E72F3B" w:rsidP="007D6DBB">
            <w:pPr>
              <w:jc w:val="right"/>
              <w:textAlignment w:val="bottom"/>
              <w:rPr>
                <w:rFonts w:ascii="Calibri" w:hAnsi="Calibri" w:cs="Calibri"/>
                <w:color w:val="000000"/>
              </w:rPr>
            </w:pPr>
          </w:p>
        </w:tc>
      </w:tr>
      <w:tr w:rsidR="00E72F3B" w14:paraId="706BB245"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noWrap/>
            <w:vAlign w:val="bottom"/>
          </w:tcPr>
          <w:p w14:paraId="2BD4FD79" w14:textId="77777777" w:rsidR="00E72F3B" w:rsidRDefault="00E72F3B" w:rsidP="007D6DBB">
            <w:pPr>
              <w:textAlignment w:val="bottom"/>
              <w:rPr>
                <w:rFonts w:ascii="Calibri" w:hAnsi="Calibri" w:cs="Calibri"/>
                <w:color w:val="000000"/>
              </w:rPr>
            </w:pPr>
            <w:proofErr w:type="spellStart"/>
            <w:r>
              <w:rPr>
                <w:rFonts w:ascii="Calibri" w:eastAsia="SimSun" w:hAnsi="Calibri" w:cs="Calibri"/>
                <w:color w:val="000000"/>
                <w:lang w:val="en-US" w:eastAsia="zh-CN"/>
              </w:rPr>
              <w:t>stawka</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godzinowa</w:t>
            </w:r>
            <w:proofErr w:type="spellEnd"/>
          </w:p>
        </w:tc>
        <w:tc>
          <w:tcPr>
            <w:tcW w:w="2409" w:type="dxa"/>
            <w:tcBorders>
              <w:top w:val="single" w:sz="2" w:space="0" w:color="000000"/>
              <w:left w:val="single" w:sz="2" w:space="0" w:color="000000"/>
              <w:bottom w:val="single" w:sz="2" w:space="0" w:color="000000"/>
              <w:right w:val="single" w:sz="4" w:space="0" w:color="auto"/>
            </w:tcBorders>
            <w:noWrap/>
            <w:vAlign w:val="bottom"/>
          </w:tcPr>
          <w:p w14:paraId="250CE5D9" w14:textId="77777777" w:rsidR="00E72F3B" w:rsidRDefault="00E72F3B" w:rsidP="007D6DBB">
            <w:pPr>
              <w:jc w:val="right"/>
              <w:textAlignment w:val="bottom"/>
              <w:rPr>
                <w:rFonts w:ascii="Calibri" w:hAnsi="Calibri" w:cs="Calibri"/>
                <w:color w:val="000000"/>
              </w:rPr>
            </w:pPr>
          </w:p>
        </w:tc>
        <w:tc>
          <w:tcPr>
            <w:tcW w:w="1418" w:type="dxa"/>
            <w:tcBorders>
              <w:top w:val="single" w:sz="2" w:space="0" w:color="000000"/>
              <w:left w:val="single" w:sz="4" w:space="0" w:color="auto"/>
              <w:bottom w:val="single" w:sz="2" w:space="0" w:color="000000"/>
              <w:right w:val="single" w:sz="2" w:space="0" w:color="000000"/>
            </w:tcBorders>
            <w:vAlign w:val="bottom"/>
          </w:tcPr>
          <w:p w14:paraId="7ADA75F8" w14:textId="77777777" w:rsidR="00E72F3B" w:rsidRDefault="00E72F3B" w:rsidP="007D6DBB">
            <w:pPr>
              <w:jc w:val="right"/>
              <w:textAlignment w:val="bottom"/>
              <w:rPr>
                <w:rFonts w:ascii="Calibri" w:hAnsi="Calibri" w:cs="Calibri"/>
                <w:color w:val="000000"/>
              </w:rPr>
            </w:pPr>
          </w:p>
        </w:tc>
        <w:tc>
          <w:tcPr>
            <w:tcW w:w="1984" w:type="dxa"/>
            <w:tcBorders>
              <w:top w:val="single" w:sz="2" w:space="0" w:color="000000"/>
              <w:left w:val="single" w:sz="2" w:space="0" w:color="000000"/>
              <w:bottom w:val="single" w:sz="2" w:space="0" w:color="000000"/>
              <w:right w:val="single" w:sz="4" w:space="0" w:color="auto"/>
            </w:tcBorders>
            <w:noWrap/>
            <w:vAlign w:val="bottom"/>
          </w:tcPr>
          <w:p w14:paraId="29EC9784" w14:textId="77777777" w:rsidR="00E72F3B" w:rsidRDefault="00E72F3B" w:rsidP="007D6DBB">
            <w:pPr>
              <w:jc w:val="right"/>
              <w:textAlignment w:val="bottom"/>
              <w:rPr>
                <w:rFonts w:ascii="Calibri" w:hAnsi="Calibri" w:cs="Calibri"/>
                <w:color w:val="000000"/>
              </w:rPr>
            </w:pPr>
            <w:r>
              <w:rPr>
                <w:rFonts w:ascii="Calibri" w:hAnsi="Calibri" w:cs="Calibri"/>
                <w:color w:val="000000"/>
              </w:rPr>
              <w:t>239240</w:t>
            </w:r>
          </w:p>
        </w:tc>
        <w:tc>
          <w:tcPr>
            <w:tcW w:w="1560" w:type="dxa"/>
            <w:tcBorders>
              <w:top w:val="single" w:sz="2" w:space="0" w:color="000000"/>
              <w:left w:val="single" w:sz="4" w:space="0" w:color="auto"/>
              <w:bottom w:val="single" w:sz="2" w:space="0" w:color="000000"/>
              <w:right w:val="single" w:sz="4" w:space="0" w:color="auto"/>
            </w:tcBorders>
            <w:noWrap/>
            <w:vAlign w:val="bottom"/>
          </w:tcPr>
          <w:p w14:paraId="747D767F" w14:textId="77777777" w:rsidR="00E72F3B" w:rsidRDefault="00E72F3B" w:rsidP="007D6DBB">
            <w:pPr>
              <w:jc w:val="right"/>
              <w:textAlignment w:val="bottom"/>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noWrap/>
            <w:vAlign w:val="bottom"/>
          </w:tcPr>
          <w:p w14:paraId="0C37D449" w14:textId="77777777" w:rsidR="00E72F3B" w:rsidRDefault="00E72F3B" w:rsidP="007D6DBB">
            <w:pPr>
              <w:jc w:val="right"/>
              <w:textAlignment w:val="bottom"/>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noWrap/>
            <w:vAlign w:val="bottom"/>
          </w:tcPr>
          <w:p w14:paraId="54D7A898" w14:textId="77777777" w:rsidR="00E72F3B" w:rsidRDefault="00E72F3B" w:rsidP="007D6DBB">
            <w:pPr>
              <w:jc w:val="right"/>
              <w:textAlignment w:val="bottom"/>
              <w:rPr>
                <w:rFonts w:ascii="Calibri" w:hAnsi="Calibri" w:cs="Calibri"/>
                <w:color w:val="000000"/>
              </w:rPr>
            </w:pPr>
          </w:p>
        </w:tc>
      </w:tr>
      <w:tr w:rsidR="00E72F3B" w14:paraId="0E5CE24B"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noWrap/>
            <w:vAlign w:val="bottom"/>
          </w:tcPr>
          <w:p w14:paraId="6EA30636" w14:textId="77777777" w:rsidR="00E72F3B" w:rsidRDefault="00E72F3B" w:rsidP="007D6DBB">
            <w:pPr>
              <w:textAlignment w:val="bottom"/>
              <w:rPr>
                <w:rFonts w:ascii="Calibri" w:hAnsi="Calibri" w:cs="Calibri"/>
                <w:color w:val="000000"/>
              </w:rPr>
            </w:pPr>
            <w:proofErr w:type="spellStart"/>
            <w:r>
              <w:rPr>
                <w:rFonts w:ascii="Calibri" w:eastAsia="SimSun" w:hAnsi="Calibri" w:cs="Calibri"/>
                <w:color w:val="000000"/>
                <w:lang w:val="en-US" w:eastAsia="zh-CN"/>
              </w:rPr>
              <w:t>abonament</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Garbary</w:t>
            </w:r>
            <w:proofErr w:type="spellEnd"/>
            <w:r>
              <w:rPr>
                <w:rFonts w:ascii="Calibri" w:eastAsia="SimSun" w:hAnsi="Calibri" w:cs="Calibri"/>
                <w:color w:val="000000"/>
                <w:lang w:val="en-US" w:eastAsia="zh-CN"/>
              </w:rPr>
              <w:t xml:space="preserve"> 5</w:t>
            </w:r>
          </w:p>
        </w:tc>
        <w:tc>
          <w:tcPr>
            <w:tcW w:w="2409" w:type="dxa"/>
            <w:tcBorders>
              <w:top w:val="single" w:sz="2" w:space="0" w:color="000000"/>
              <w:left w:val="single" w:sz="2" w:space="0" w:color="000000"/>
              <w:bottom w:val="single" w:sz="2" w:space="0" w:color="000000"/>
              <w:right w:val="single" w:sz="4" w:space="0" w:color="auto"/>
            </w:tcBorders>
            <w:noWrap/>
            <w:vAlign w:val="bottom"/>
          </w:tcPr>
          <w:p w14:paraId="7F323D46" w14:textId="77777777" w:rsidR="00E72F3B" w:rsidRDefault="00E72F3B" w:rsidP="007D6DBB">
            <w:pPr>
              <w:jc w:val="right"/>
              <w:textAlignment w:val="bottom"/>
              <w:rPr>
                <w:rFonts w:ascii="Calibri" w:hAnsi="Calibri" w:cs="Calibri"/>
                <w:color w:val="000000"/>
              </w:rPr>
            </w:pPr>
          </w:p>
        </w:tc>
        <w:tc>
          <w:tcPr>
            <w:tcW w:w="1418" w:type="dxa"/>
            <w:tcBorders>
              <w:top w:val="single" w:sz="2" w:space="0" w:color="000000"/>
              <w:left w:val="single" w:sz="4" w:space="0" w:color="auto"/>
              <w:bottom w:val="single" w:sz="2" w:space="0" w:color="000000"/>
              <w:right w:val="single" w:sz="2" w:space="0" w:color="000000"/>
            </w:tcBorders>
            <w:vAlign w:val="bottom"/>
          </w:tcPr>
          <w:p w14:paraId="4565A9C7" w14:textId="77777777" w:rsidR="00E72F3B" w:rsidRDefault="00E72F3B" w:rsidP="007D6DBB">
            <w:pPr>
              <w:jc w:val="right"/>
              <w:textAlignment w:val="bottom"/>
              <w:rPr>
                <w:rFonts w:ascii="Calibri" w:hAnsi="Calibri" w:cs="Calibri"/>
                <w:color w:val="000000"/>
              </w:rPr>
            </w:pPr>
          </w:p>
        </w:tc>
        <w:tc>
          <w:tcPr>
            <w:tcW w:w="1984" w:type="dxa"/>
            <w:tcBorders>
              <w:top w:val="single" w:sz="2" w:space="0" w:color="000000"/>
              <w:left w:val="single" w:sz="2" w:space="0" w:color="000000"/>
              <w:bottom w:val="single" w:sz="2" w:space="0" w:color="000000"/>
              <w:right w:val="single" w:sz="4" w:space="0" w:color="auto"/>
            </w:tcBorders>
            <w:noWrap/>
            <w:vAlign w:val="bottom"/>
          </w:tcPr>
          <w:p w14:paraId="682F212A" w14:textId="77777777" w:rsidR="00E72F3B" w:rsidRDefault="00E72F3B" w:rsidP="007D6DBB">
            <w:pPr>
              <w:jc w:val="right"/>
              <w:textAlignment w:val="bottom"/>
              <w:rPr>
                <w:rFonts w:ascii="Calibri" w:hAnsi="Calibri" w:cs="Calibri"/>
                <w:color w:val="000000"/>
              </w:rPr>
            </w:pPr>
            <w:r>
              <w:rPr>
                <w:rFonts w:ascii="Calibri" w:hAnsi="Calibri" w:cs="Calibri"/>
                <w:color w:val="000000"/>
              </w:rPr>
              <w:t>36 miesięcy</w:t>
            </w:r>
          </w:p>
        </w:tc>
        <w:tc>
          <w:tcPr>
            <w:tcW w:w="1560" w:type="dxa"/>
            <w:tcBorders>
              <w:top w:val="single" w:sz="2" w:space="0" w:color="000000"/>
              <w:left w:val="single" w:sz="4" w:space="0" w:color="auto"/>
              <w:bottom w:val="single" w:sz="2" w:space="0" w:color="000000"/>
              <w:right w:val="single" w:sz="4" w:space="0" w:color="auto"/>
            </w:tcBorders>
            <w:noWrap/>
            <w:vAlign w:val="bottom"/>
          </w:tcPr>
          <w:p w14:paraId="73183B58" w14:textId="77777777" w:rsidR="00E72F3B" w:rsidRDefault="00E72F3B" w:rsidP="007D6DBB">
            <w:pPr>
              <w:jc w:val="right"/>
              <w:textAlignment w:val="bottom"/>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noWrap/>
            <w:vAlign w:val="bottom"/>
          </w:tcPr>
          <w:p w14:paraId="03A99F2D" w14:textId="77777777" w:rsidR="00E72F3B" w:rsidRDefault="00E72F3B" w:rsidP="007D6DBB">
            <w:pPr>
              <w:jc w:val="right"/>
              <w:textAlignment w:val="bottom"/>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noWrap/>
            <w:vAlign w:val="bottom"/>
          </w:tcPr>
          <w:p w14:paraId="1D4C2CBC" w14:textId="77777777" w:rsidR="00E72F3B" w:rsidRDefault="00E72F3B" w:rsidP="007D6DBB">
            <w:pPr>
              <w:jc w:val="right"/>
              <w:textAlignment w:val="bottom"/>
              <w:rPr>
                <w:rFonts w:ascii="Calibri" w:hAnsi="Calibri" w:cs="Calibri"/>
                <w:color w:val="000000"/>
              </w:rPr>
            </w:pPr>
          </w:p>
        </w:tc>
      </w:tr>
      <w:tr w:rsidR="00E72F3B" w14:paraId="7FE8FBB9"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noWrap/>
            <w:vAlign w:val="bottom"/>
          </w:tcPr>
          <w:p w14:paraId="1C62215A" w14:textId="77777777" w:rsidR="00E72F3B" w:rsidRDefault="00E72F3B" w:rsidP="007D6DBB">
            <w:pPr>
              <w:textAlignment w:val="bottom"/>
              <w:rPr>
                <w:rFonts w:ascii="Calibri" w:hAnsi="Calibri" w:cs="Calibri"/>
                <w:color w:val="000000"/>
              </w:rPr>
            </w:pPr>
            <w:proofErr w:type="spellStart"/>
            <w:r>
              <w:rPr>
                <w:rFonts w:ascii="Calibri" w:eastAsia="SimSun" w:hAnsi="Calibri" w:cs="Calibri"/>
                <w:color w:val="000000"/>
                <w:lang w:val="en-US" w:eastAsia="zh-CN"/>
              </w:rPr>
              <w:t>abonament</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miesięczny</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Garbary</w:t>
            </w:r>
            <w:proofErr w:type="spellEnd"/>
            <w:r>
              <w:rPr>
                <w:rFonts w:ascii="Calibri" w:eastAsia="SimSun" w:hAnsi="Calibri" w:cs="Calibri"/>
                <w:color w:val="000000"/>
                <w:lang w:val="en-US" w:eastAsia="zh-CN"/>
              </w:rPr>
              <w:t xml:space="preserve"> 15/</w:t>
            </w:r>
            <w:proofErr w:type="spellStart"/>
            <w:r>
              <w:rPr>
                <w:rFonts w:ascii="Calibri" w:eastAsia="SimSun" w:hAnsi="Calibri" w:cs="Calibri"/>
                <w:color w:val="000000"/>
                <w:lang w:val="en-US" w:eastAsia="zh-CN"/>
              </w:rPr>
              <w:t>Kazimierza</w:t>
            </w:r>
            <w:proofErr w:type="spellEnd"/>
          </w:p>
        </w:tc>
        <w:tc>
          <w:tcPr>
            <w:tcW w:w="2409" w:type="dxa"/>
            <w:tcBorders>
              <w:top w:val="single" w:sz="2" w:space="0" w:color="000000"/>
              <w:left w:val="single" w:sz="2" w:space="0" w:color="000000"/>
              <w:bottom w:val="single" w:sz="2" w:space="0" w:color="000000"/>
              <w:right w:val="single" w:sz="4" w:space="0" w:color="auto"/>
            </w:tcBorders>
            <w:noWrap/>
            <w:vAlign w:val="bottom"/>
          </w:tcPr>
          <w:p w14:paraId="7BA645D2" w14:textId="77777777" w:rsidR="00E72F3B" w:rsidRDefault="00E72F3B" w:rsidP="007D6DBB">
            <w:pPr>
              <w:jc w:val="right"/>
              <w:textAlignment w:val="bottom"/>
              <w:rPr>
                <w:rFonts w:ascii="Calibri" w:hAnsi="Calibri" w:cs="Calibri"/>
                <w:color w:val="000000"/>
              </w:rPr>
            </w:pPr>
          </w:p>
        </w:tc>
        <w:tc>
          <w:tcPr>
            <w:tcW w:w="1418" w:type="dxa"/>
            <w:tcBorders>
              <w:top w:val="single" w:sz="2" w:space="0" w:color="000000"/>
              <w:left w:val="single" w:sz="4" w:space="0" w:color="auto"/>
              <w:bottom w:val="single" w:sz="2" w:space="0" w:color="000000"/>
              <w:right w:val="single" w:sz="2" w:space="0" w:color="000000"/>
            </w:tcBorders>
            <w:vAlign w:val="bottom"/>
          </w:tcPr>
          <w:p w14:paraId="34D1781C" w14:textId="77777777" w:rsidR="00E72F3B" w:rsidRDefault="00E72F3B" w:rsidP="007D6DBB">
            <w:pPr>
              <w:jc w:val="right"/>
              <w:textAlignment w:val="bottom"/>
              <w:rPr>
                <w:rFonts w:ascii="Calibri" w:hAnsi="Calibri" w:cs="Calibri"/>
                <w:color w:val="000000"/>
              </w:rPr>
            </w:pPr>
          </w:p>
        </w:tc>
        <w:tc>
          <w:tcPr>
            <w:tcW w:w="1984" w:type="dxa"/>
            <w:tcBorders>
              <w:top w:val="single" w:sz="2" w:space="0" w:color="000000"/>
              <w:left w:val="single" w:sz="2" w:space="0" w:color="000000"/>
              <w:bottom w:val="single" w:sz="2" w:space="0" w:color="000000"/>
              <w:right w:val="single" w:sz="4" w:space="0" w:color="auto"/>
            </w:tcBorders>
            <w:noWrap/>
          </w:tcPr>
          <w:p w14:paraId="62F99686" w14:textId="77777777" w:rsidR="00E72F3B" w:rsidRDefault="00E72F3B" w:rsidP="007D6DBB">
            <w:pPr>
              <w:jc w:val="right"/>
            </w:pPr>
            <w:r>
              <w:rPr>
                <w:rFonts w:ascii="Calibri" w:hAnsi="Calibri" w:cs="Calibri"/>
                <w:color w:val="000000"/>
              </w:rPr>
              <w:t>36</w:t>
            </w:r>
            <w:r w:rsidRPr="00E01A8B">
              <w:rPr>
                <w:rFonts w:ascii="Calibri" w:hAnsi="Calibri" w:cs="Calibri"/>
                <w:color w:val="000000"/>
              </w:rPr>
              <w:t xml:space="preserve"> miesięcy</w:t>
            </w:r>
          </w:p>
        </w:tc>
        <w:tc>
          <w:tcPr>
            <w:tcW w:w="1560" w:type="dxa"/>
            <w:tcBorders>
              <w:top w:val="single" w:sz="2" w:space="0" w:color="000000"/>
              <w:left w:val="single" w:sz="4" w:space="0" w:color="auto"/>
              <w:bottom w:val="single" w:sz="2" w:space="0" w:color="000000"/>
              <w:right w:val="single" w:sz="4" w:space="0" w:color="auto"/>
            </w:tcBorders>
            <w:noWrap/>
            <w:vAlign w:val="bottom"/>
          </w:tcPr>
          <w:p w14:paraId="1C10700B" w14:textId="77777777" w:rsidR="00E72F3B" w:rsidRDefault="00E72F3B" w:rsidP="007D6DBB">
            <w:pPr>
              <w:jc w:val="right"/>
              <w:textAlignment w:val="bottom"/>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noWrap/>
            <w:vAlign w:val="bottom"/>
          </w:tcPr>
          <w:p w14:paraId="3DA715E9" w14:textId="77777777" w:rsidR="00E72F3B" w:rsidRDefault="00E72F3B" w:rsidP="007D6DBB">
            <w:pPr>
              <w:jc w:val="right"/>
              <w:textAlignment w:val="bottom"/>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noWrap/>
            <w:vAlign w:val="bottom"/>
          </w:tcPr>
          <w:p w14:paraId="4E006329" w14:textId="77777777" w:rsidR="00E72F3B" w:rsidRDefault="00E72F3B" w:rsidP="007D6DBB">
            <w:pPr>
              <w:jc w:val="right"/>
              <w:textAlignment w:val="bottom"/>
              <w:rPr>
                <w:rFonts w:ascii="Calibri" w:hAnsi="Calibri" w:cs="Calibri"/>
                <w:color w:val="000000"/>
              </w:rPr>
            </w:pPr>
          </w:p>
        </w:tc>
      </w:tr>
      <w:tr w:rsidR="00E72F3B" w14:paraId="34713FF2"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noWrap/>
            <w:vAlign w:val="bottom"/>
          </w:tcPr>
          <w:p w14:paraId="280DF4A0" w14:textId="77777777" w:rsidR="00E72F3B" w:rsidRDefault="00E72F3B" w:rsidP="007D6DBB">
            <w:pPr>
              <w:textAlignment w:val="bottom"/>
              <w:rPr>
                <w:rFonts w:ascii="Calibri" w:hAnsi="Calibri" w:cs="Calibri"/>
                <w:color w:val="000000"/>
              </w:rPr>
            </w:pPr>
            <w:r>
              <w:rPr>
                <w:rFonts w:ascii="Calibri" w:hAnsi="Calibri" w:cs="Calibri"/>
                <w:color w:val="000000"/>
              </w:rPr>
              <w:t>Podjazdy interwencyjne ul. M. Magdaleny</w:t>
            </w:r>
          </w:p>
        </w:tc>
        <w:tc>
          <w:tcPr>
            <w:tcW w:w="2409" w:type="dxa"/>
            <w:tcBorders>
              <w:top w:val="single" w:sz="2" w:space="0" w:color="000000"/>
              <w:left w:val="single" w:sz="2" w:space="0" w:color="000000"/>
              <w:bottom w:val="single" w:sz="2" w:space="0" w:color="000000"/>
              <w:right w:val="single" w:sz="4" w:space="0" w:color="auto"/>
            </w:tcBorders>
            <w:noWrap/>
            <w:vAlign w:val="bottom"/>
          </w:tcPr>
          <w:p w14:paraId="3A6E60E3" w14:textId="77777777" w:rsidR="00E72F3B" w:rsidRDefault="00E72F3B" w:rsidP="007D6DBB">
            <w:pPr>
              <w:jc w:val="right"/>
              <w:textAlignment w:val="bottom"/>
              <w:rPr>
                <w:rFonts w:ascii="Calibri" w:hAnsi="Calibri" w:cs="Calibri"/>
                <w:color w:val="000000"/>
              </w:rPr>
            </w:pPr>
          </w:p>
        </w:tc>
        <w:tc>
          <w:tcPr>
            <w:tcW w:w="1418" w:type="dxa"/>
            <w:tcBorders>
              <w:top w:val="single" w:sz="2" w:space="0" w:color="000000"/>
              <w:left w:val="single" w:sz="4" w:space="0" w:color="auto"/>
              <w:bottom w:val="single" w:sz="2" w:space="0" w:color="000000"/>
              <w:right w:val="single" w:sz="2" w:space="0" w:color="000000"/>
            </w:tcBorders>
            <w:vAlign w:val="bottom"/>
          </w:tcPr>
          <w:p w14:paraId="3787B83C" w14:textId="77777777" w:rsidR="00E72F3B" w:rsidRDefault="00E72F3B" w:rsidP="007D6DBB">
            <w:pPr>
              <w:jc w:val="right"/>
              <w:textAlignment w:val="bottom"/>
              <w:rPr>
                <w:rFonts w:ascii="Calibri" w:hAnsi="Calibri" w:cs="Calibri"/>
                <w:color w:val="000000"/>
              </w:rPr>
            </w:pPr>
          </w:p>
        </w:tc>
        <w:tc>
          <w:tcPr>
            <w:tcW w:w="1984" w:type="dxa"/>
            <w:tcBorders>
              <w:top w:val="single" w:sz="2" w:space="0" w:color="000000"/>
              <w:left w:val="single" w:sz="2" w:space="0" w:color="000000"/>
              <w:bottom w:val="single" w:sz="2" w:space="0" w:color="000000"/>
              <w:right w:val="single" w:sz="4" w:space="0" w:color="auto"/>
            </w:tcBorders>
            <w:noWrap/>
          </w:tcPr>
          <w:p w14:paraId="6CB3B27B" w14:textId="77777777" w:rsidR="00E72F3B" w:rsidRDefault="00E72F3B" w:rsidP="007D6DBB">
            <w:pPr>
              <w:jc w:val="right"/>
            </w:pPr>
            <w:r>
              <w:rPr>
                <w:rFonts w:ascii="Calibri" w:hAnsi="Calibri" w:cs="Calibri"/>
                <w:color w:val="000000"/>
              </w:rPr>
              <w:t>36</w:t>
            </w:r>
            <w:r w:rsidRPr="00E01A8B">
              <w:rPr>
                <w:rFonts w:ascii="Calibri" w:hAnsi="Calibri" w:cs="Calibri"/>
                <w:color w:val="000000"/>
              </w:rPr>
              <w:t xml:space="preserve"> miesięcy</w:t>
            </w:r>
          </w:p>
        </w:tc>
        <w:tc>
          <w:tcPr>
            <w:tcW w:w="1560" w:type="dxa"/>
            <w:tcBorders>
              <w:top w:val="single" w:sz="2" w:space="0" w:color="000000"/>
              <w:left w:val="single" w:sz="4" w:space="0" w:color="auto"/>
              <w:bottom w:val="single" w:sz="2" w:space="0" w:color="000000"/>
              <w:right w:val="single" w:sz="4" w:space="0" w:color="auto"/>
            </w:tcBorders>
            <w:noWrap/>
            <w:vAlign w:val="bottom"/>
          </w:tcPr>
          <w:p w14:paraId="44D30CF9" w14:textId="77777777" w:rsidR="00E72F3B" w:rsidRDefault="00E72F3B" w:rsidP="007D6DBB">
            <w:pPr>
              <w:jc w:val="right"/>
              <w:textAlignment w:val="bottom"/>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noWrap/>
            <w:vAlign w:val="bottom"/>
          </w:tcPr>
          <w:p w14:paraId="6FA582B2" w14:textId="77777777" w:rsidR="00E72F3B" w:rsidRDefault="00E72F3B" w:rsidP="007D6DBB">
            <w:pPr>
              <w:jc w:val="right"/>
              <w:textAlignment w:val="bottom"/>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noWrap/>
            <w:vAlign w:val="bottom"/>
          </w:tcPr>
          <w:p w14:paraId="3B93E97D" w14:textId="77777777" w:rsidR="00E72F3B" w:rsidRDefault="00E72F3B" w:rsidP="007D6DBB">
            <w:pPr>
              <w:jc w:val="right"/>
              <w:textAlignment w:val="bottom"/>
              <w:rPr>
                <w:rFonts w:ascii="Calibri" w:hAnsi="Calibri" w:cs="Calibri"/>
                <w:color w:val="000000"/>
              </w:rPr>
            </w:pPr>
          </w:p>
        </w:tc>
      </w:tr>
      <w:tr w:rsidR="00E72F3B" w14:paraId="1AEB1471"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77AEF117" w14:textId="77777777" w:rsidR="00E72F3B" w:rsidRDefault="00E72F3B" w:rsidP="007D6DBB">
            <w:pPr>
              <w:textAlignment w:val="bottom"/>
              <w:rPr>
                <w:rFonts w:ascii="Calibri" w:hAnsi="Calibri" w:cs="Calibri"/>
                <w:color w:val="000000"/>
              </w:rPr>
            </w:pPr>
            <w:proofErr w:type="spellStart"/>
            <w:r>
              <w:rPr>
                <w:rFonts w:ascii="Calibri" w:eastAsia="SimSun" w:hAnsi="Calibri" w:cs="Calibri"/>
                <w:color w:val="000000"/>
                <w:lang w:val="en-US" w:eastAsia="zh-CN"/>
              </w:rPr>
              <w:t>wartość</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umowy</w:t>
            </w:r>
            <w:proofErr w:type="spellEnd"/>
          </w:p>
        </w:tc>
        <w:tc>
          <w:tcPr>
            <w:tcW w:w="5811"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tcPr>
          <w:p w14:paraId="0D63F8D1" w14:textId="77777777" w:rsidR="00E72F3B" w:rsidRPr="005A54CF" w:rsidRDefault="00E72F3B" w:rsidP="007D6DBB">
            <w:pPr>
              <w:jc w:val="center"/>
              <w:rPr>
                <w:rFonts w:ascii="Calibri" w:hAnsi="Calibri" w:cs="Calibri"/>
                <w:b/>
                <w:color w:val="000000"/>
              </w:rPr>
            </w:pPr>
            <w:r>
              <w:rPr>
                <w:rFonts w:ascii="Calibri" w:hAnsi="Calibri" w:cs="Calibri"/>
                <w:color w:val="000000"/>
              </w:rPr>
              <w:t xml:space="preserve">                            </w:t>
            </w:r>
            <w:r w:rsidRPr="005A54CF">
              <w:rPr>
                <w:rFonts w:ascii="Calibri" w:hAnsi="Calibri" w:cs="Calibri"/>
                <w:b/>
                <w:color w:val="000000"/>
              </w:rPr>
              <w:t>RAZEM</w:t>
            </w:r>
          </w:p>
        </w:tc>
        <w:tc>
          <w:tcPr>
            <w:tcW w:w="1560" w:type="dxa"/>
            <w:tcBorders>
              <w:top w:val="single" w:sz="2" w:space="0" w:color="000000"/>
              <w:left w:val="single" w:sz="4" w:space="0" w:color="auto"/>
              <w:bottom w:val="single" w:sz="2" w:space="0" w:color="000000"/>
              <w:right w:val="single" w:sz="2" w:space="0" w:color="000000"/>
            </w:tcBorders>
            <w:shd w:val="clear" w:color="auto" w:fill="FFFF00"/>
            <w:vAlign w:val="bottom"/>
          </w:tcPr>
          <w:p w14:paraId="4F4D2E56" w14:textId="77777777" w:rsidR="00E72F3B" w:rsidRDefault="00E72F3B" w:rsidP="007D6DBB">
            <w:pPr>
              <w:jc w:val="center"/>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shd w:val="clear" w:color="auto" w:fill="FFFF00"/>
            <w:vAlign w:val="bottom"/>
          </w:tcPr>
          <w:p w14:paraId="5EF76CDC" w14:textId="77777777" w:rsidR="00E72F3B" w:rsidRDefault="00E72F3B" w:rsidP="007D6DBB">
            <w:pPr>
              <w:jc w:val="center"/>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shd w:val="clear" w:color="auto" w:fill="FFFF00"/>
            <w:noWrap/>
            <w:vAlign w:val="bottom"/>
          </w:tcPr>
          <w:p w14:paraId="55182909" w14:textId="77777777" w:rsidR="00E72F3B" w:rsidRDefault="00E72F3B" w:rsidP="007D6DBB">
            <w:pPr>
              <w:jc w:val="right"/>
              <w:textAlignment w:val="bottom"/>
              <w:rPr>
                <w:rFonts w:ascii="Calibri" w:hAnsi="Calibri" w:cs="Calibri"/>
                <w:color w:val="000000"/>
              </w:rPr>
            </w:pPr>
          </w:p>
        </w:tc>
      </w:tr>
      <w:tr w:rsidR="00E72F3B" w14:paraId="5AD1694F"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shd w:val="clear" w:color="auto" w:fill="FFFF00"/>
            <w:noWrap/>
            <w:vAlign w:val="bottom"/>
          </w:tcPr>
          <w:p w14:paraId="477BE22E" w14:textId="77777777" w:rsidR="00E72F3B" w:rsidRDefault="00E72F3B" w:rsidP="007D6DBB">
            <w:pPr>
              <w:textAlignment w:val="bottom"/>
              <w:rPr>
                <w:rFonts w:ascii="Calibri" w:hAnsi="Calibri" w:cs="Calibri"/>
                <w:color w:val="000000"/>
              </w:rPr>
            </w:pPr>
            <w:proofErr w:type="spellStart"/>
            <w:r>
              <w:rPr>
                <w:rFonts w:ascii="Calibri" w:eastAsia="SimSun" w:hAnsi="Calibri" w:cs="Calibri"/>
                <w:color w:val="000000"/>
                <w:lang w:val="en-US" w:eastAsia="zh-CN"/>
              </w:rPr>
              <w:t>pakiet</w:t>
            </w:r>
            <w:proofErr w:type="spellEnd"/>
            <w:r>
              <w:rPr>
                <w:rFonts w:ascii="Calibri" w:eastAsia="SimSun" w:hAnsi="Calibri" w:cs="Calibri"/>
                <w:color w:val="000000"/>
                <w:lang w:val="en-US" w:eastAsia="zh-CN"/>
              </w:rPr>
              <w:t xml:space="preserve"> II - Kalisz</w:t>
            </w:r>
          </w:p>
        </w:tc>
        <w:tc>
          <w:tcPr>
            <w:tcW w:w="2409" w:type="dxa"/>
            <w:tcBorders>
              <w:top w:val="single" w:sz="2" w:space="0" w:color="000000"/>
              <w:left w:val="single" w:sz="2" w:space="0" w:color="000000"/>
              <w:bottom w:val="nil"/>
              <w:right w:val="single" w:sz="4" w:space="0" w:color="auto"/>
            </w:tcBorders>
            <w:noWrap/>
            <w:vAlign w:val="bottom"/>
          </w:tcPr>
          <w:p w14:paraId="76A0E236" w14:textId="77777777" w:rsidR="00E72F3B" w:rsidRDefault="00E72F3B" w:rsidP="007D6DBB">
            <w:pPr>
              <w:jc w:val="center"/>
              <w:textAlignment w:val="bottom"/>
              <w:rPr>
                <w:rFonts w:ascii="Calibri" w:hAnsi="Calibri" w:cs="Calibri"/>
                <w:color w:val="000000"/>
              </w:rPr>
            </w:pPr>
            <w:r>
              <w:rPr>
                <w:rFonts w:ascii="Calibri" w:eastAsia="SimSun" w:hAnsi="Calibri" w:cs="Calibri"/>
                <w:color w:val="000000"/>
                <w:lang w:val="en-US" w:eastAsia="zh-CN"/>
              </w:rPr>
              <w:t xml:space="preserve">Cena </w:t>
            </w:r>
            <w:proofErr w:type="spellStart"/>
            <w:r>
              <w:rPr>
                <w:rFonts w:ascii="Calibri" w:eastAsia="SimSun" w:hAnsi="Calibri" w:cs="Calibri"/>
                <w:color w:val="000000"/>
                <w:lang w:val="en-US" w:eastAsia="zh-CN"/>
              </w:rPr>
              <w:t>netto</w:t>
            </w:r>
            <w:proofErr w:type="spellEnd"/>
          </w:p>
        </w:tc>
        <w:tc>
          <w:tcPr>
            <w:tcW w:w="1418" w:type="dxa"/>
            <w:tcBorders>
              <w:top w:val="single" w:sz="2" w:space="0" w:color="000000"/>
              <w:left w:val="single" w:sz="4" w:space="0" w:color="auto"/>
              <w:bottom w:val="nil"/>
              <w:right w:val="single" w:sz="2" w:space="0" w:color="000000"/>
            </w:tcBorders>
            <w:vAlign w:val="bottom"/>
          </w:tcPr>
          <w:p w14:paraId="15133A37" w14:textId="77777777" w:rsidR="00E72F3B" w:rsidRDefault="00E72F3B" w:rsidP="007D6DBB">
            <w:pPr>
              <w:jc w:val="center"/>
              <w:textAlignment w:val="bottom"/>
              <w:rPr>
                <w:rFonts w:ascii="Calibri" w:hAnsi="Calibri" w:cs="Calibri"/>
                <w:color w:val="000000"/>
              </w:rPr>
            </w:pPr>
            <w:r>
              <w:rPr>
                <w:rFonts w:ascii="Calibri" w:hAnsi="Calibri" w:cs="Calibri"/>
                <w:color w:val="000000"/>
              </w:rPr>
              <w:t>Cena brutto</w:t>
            </w:r>
          </w:p>
        </w:tc>
        <w:tc>
          <w:tcPr>
            <w:tcW w:w="1984" w:type="dxa"/>
            <w:tcBorders>
              <w:top w:val="single" w:sz="2" w:space="0" w:color="000000"/>
              <w:left w:val="single" w:sz="2" w:space="0" w:color="000000"/>
              <w:bottom w:val="nil"/>
              <w:right w:val="single" w:sz="2" w:space="0" w:color="000000"/>
            </w:tcBorders>
            <w:noWrap/>
            <w:vAlign w:val="bottom"/>
          </w:tcPr>
          <w:p w14:paraId="1DAD088E"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liczba</w:t>
            </w:r>
            <w:proofErr w:type="spellEnd"/>
            <w:r>
              <w:rPr>
                <w:rFonts w:ascii="Calibri" w:eastAsia="SimSun" w:hAnsi="Calibri" w:cs="Calibri"/>
                <w:color w:val="000000"/>
                <w:lang w:val="en-US" w:eastAsia="zh-CN"/>
              </w:rPr>
              <w:t xml:space="preserve"> </w:t>
            </w:r>
          </w:p>
        </w:tc>
        <w:tc>
          <w:tcPr>
            <w:tcW w:w="1560" w:type="dxa"/>
            <w:tcBorders>
              <w:top w:val="single" w:sz="2" w:space="0" w:color="000000"/>
              <w:left w:val="single" w:sz="2" w:space="0" w:color="000000"/>
              <w:bottom w:val="nil"/>
              <w:right w:val="single" w:sz="2" w:space="0" w:color="000000"/>
            </w:tcBorders>
            <w:noWrap/>
            <w:vAlign w:val="bottom"/>
          </w:tcPr>
          <w:p w14:paraId="122DE862"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Wartość</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netto</w:t>
            </w:r>
            <w:proofErr w:type="spellEnd"/>
          </w:p>
        </w:tc>
        <w:tc>
          <w:tcPr>
            <w:tcW w:w="1134" w:type="dxa"/>
            <w:tcBorders>
              <w:top w:val="single" w:sz="2" w:space="0" w:color="000000"/>
              <w:left w:val="single" w:sz="2" w:space="0" w:color="000000"/>
              <w:bottom w:val="nil"/>
              <w:right w:val="single" w:sz="4" w:space="0" w:color="auto"/>
            </w:tcBorders>
            <w:noWrap/>
            <w:vAlign w:val="bottom"/>
          </w:tcPr>
          <w:p w14:paraId="0638C54E"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Wartość</w:t>
            </w:r>
            <w:proofErr w:type="spellEnd"/>
            <w:r>
              <w:rPr>
                <w:rFonts w:ascii="Calibri" w:eastAsia="SimSun" w:hAnsi="Calibri" w:cs="Calibri"/>
                <w:color w:val="000000"/>
                <w:lang w:val="en-US" w:eastAsia="zh-CN"/>
              </w:rPr>
              <w:t xml:space="preserve"> VAT</w:t>
            </w:r>
          </w:p>
        </w:tc>
        <w:tc>
          <w:tcPr>
            <w:tcW w:w="1777" w:type="dxa"/>
            <w:tcBorders>
              <w:top w:val="single" w:sz="2" w:space="0" w:color="000000"/>
              <w:left w:val="single" w:sz="4" w:space="0" w:color="auto"/>
              <w:bottom w:val="nil"/>
              <w:right w:val="single" w:sz="4" w:space="0" w:color="auto"/>
            </w:tcBorders>
            <w:noWrap/>
            <w:vAlign w:val="bottom"/>
          </w:tcPr>
          <w:p w14:paraId="4AF602AC"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Wartość</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brutto</w:t>
            </w:r>
            <w:proofErr w:type="spellEnd"/>
          </w:p>
        </w:tc>
      </w:tr>
      <w:tr w:rsidR="00E72F3B" w14:paraId="2C592231" w14:textId="77777777" w:rsidTr="007D6DBB">
        <w:trPr>
          <w:trHeight w:val="617"/>
        </w:trPr>
        <w:tc>
          <w:tcPr>
            <w:tcW w:w="384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EC1D9F6" w14:textId="77777777" w:rsidR="00E72F3B" w:rsidRDefault="00E72F3B" w:rsidP="007D6DBB">
            <w:pPr>
              <w:textAlignment w:val="bottom"/>
              <w:rPr>
                <w:rFonts w:ascii="Calibri" w:hAnsi="Calibri" w:cs="Calibri"/>
                <w:color w:val="000000"/>
              </w:rPr>
            </w:pPr>
          </w:p>
        </w:tc>
        <w:tc>
          <w:tcPr>
            <w:tcW w:w="2409" w:type="dxa"/>
            <w:tcBorders>
              <w:top w:val="nil"/>
              <w:left w:val="single" w:sz="2" w:space="0" w:color="000000"/>
              <w:bottom w:val="single" w:sz="2" w:space="0" w:color="000000"/>
              <w:right w:val="single" w:sz="4" w:space="0" w:color="auto"/>
            </w:tcBorders>
            <w:noWrap/>
            <w:vAlign w:val="bottom"/>
          </w:tcPr>
          <w:p w14:paraId="5DD3792C" w14:textId="77777777" w:rsidR="00E72F3B" w:rsidRDefault="00E72F3B" w:rsidP="007D6DBB">
            <w:pPr>
              <w:jc w:val="center"/>
              <w:textAlignment w:val="bottom"/>
              <w:rPr>
                <w:rFonts w:ascii="Calibri" w:hAnsi="Calibri" w:cs="Calibri"/>
                <w:color w:val="000000"/>
              </w:rPr>
            </w:pPr>
          </w:p>
        </w:tc>
        <w:tc>
          <w:tcPr>
            <w:tcW w:w="1418" w:type="dxa"/>
            <w:tcBorders>
              <w:top w:val="nil"/>
              <w:left w:val="single" w:sz="4" w:space="0" w:color="auto"/>
              <w:bottom w:val="single" w:sz="2" w:space="0" w:color="000000"/>
              <w:right w:val="single" w:sz="2" w:space="0" w:color="000000"/>
            </w:tcBorders>
            <w:vAlign w:val="bottom"/>
          </w:tcPr>
          <w:p w14:paraId="14DC7FC7" w14:textId="77777777" w:rsidR="00E72F3B" w:rsidRDefault="00E72F3B" w:rsidP="007D6DBB">
            <w:pPr>
              <w:jc w:val="center"/>
              <w:textAlignment w:val="bottom"/>
              <w:rPr>
                <w:rFonts w:ascii="Calibri" w:hAnsi="Calibri" w:cs="Calibri"/>
                <w:color w:val="000000"/>
              </w:rPr>
            </w:pPr>
          </w:p>
        </w:tc>
        <w:tc>
          <w:tcPr>
            <w:tcW w:w="1984" w:type="dxa"/>
            <w:tcBorders>
              <w:top w:val="nil"/>
              <w:left w:val="single" w:sz="2" w:space="0" w:color="000000"/>
              <w:bottom w:val="single" w:sz="2" w:space="0" w:color="000000"/>
              <w:right w:val="single" w:sz="2" w:space="0" w:color="000000"/>
            </w:tcBorders>
            <w:noWrap/>
            <w:vAlign w:val="bottom"/>
          </w:tcPr>
          <w:p w14:paraId="6A1EB342" w14:textId="77777777" w:rsidR="00E72F3B" w:rsidRDefault="00E72F3B" w:rsidP="007D6DBB">
            <w:pPr>
              <w:jc w:val="center"/>
              <w:textAlignment w:val="bottom"/>
              <w:rPr>
                <w:rFonts w:ascii="Calibri" w:hAnsi="Calibri" w:cs="Calibri"/>
                <w:color w:val="000000"/>
              </w:rPr>
            </w:pPr>
            <w:proofErr w:type="spellStart"/>
            <w:r>
              <w:rPr>
                <w:rFonts w:ascii="Calibri" w:eastAsia="SimSun" w:hAnsi="Calibri" w:cs="Calibri"/>
                <w:color w:val="000000"/>
                <w:lang w:val="en-US" w:eastAsia="zh-CN"/>
              </w:rPr>
              <w:t>godzin</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dni</w:t>
            </w:r>
            <w:proofErr w:type="spellEnd"/>
            <w:r>
              <w:rPr>
                <w:rFonts w:ascii="Calibri" w:eastAsia="SimSun" w:hAnsi="Calibri" w:cs="Calibri"/>
                <w:color w:val="000000"/>
                <w:lang w:val="en-US" w:eastAsia="zh-CN"/>
              </w:rPr>
              <w:t xml:space="preserve">            w </w:t>
            </w:r>
            <w:proofErr w:type="spellStart"/>
            <w:r>
              <w:rPr>
                <w:rFonts w:ascii="Calibri" w:eastAsia="SimSun" w:hAnsi="Calibri" w:cs="Calibri"/>
                <w:color w:val="000000"/>
                <w:lang w:val="en-US" w:eastAsia="zh-CN"/>
              </w:rPr>
              <w:t>przypadku</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abonamentów</w:t>
            </w:r>
            <w:proofErr w:type="spellEnd"/>
          </w:p>
        </w:tc>
        <w:tc>
          <w:tcPr>
            <w:tcW w:w="1560" w:type="dxa"/>
            <w:tcBorders>
              <w:top w:val="nil"/>
              <w:left w:val="single" w:sz="2" w:space="0" w:color="000000"/>
              <w:bottom w:val="single" w:sz="2" w:space="0" w:color="000000"/>
              <w:right w:val="single" w:sz="2" w:space="0" w:color="000000"/>
            </w:tcBorders>
            <w:noWrap/>
            <w:vAlign w:val="bottom"/>
          </w:tcPr>
          <w:p w14:paraId="36CFCD22" w14:textId="77777777" w:rsidR="00E72F3B" w:rsidRDefault="00E72F3B" w:rsidP="007D6DBB">
            <w:pPr>
              <w:jc w:val="center"/>
              <w:textAlignment w:val="bottom"/>
              <w:rPr>
                <w:rFonts w:ascii="Calibri" w:hAnsi="Calibri" w:cs="Calibri"/>
                <w:color w:val="000000"/>
              </w:rPr>
            </w:pPr>
          </w:p>
        </w:tc>
        <w:tc>
          <w:tcPr>
            <w:tcW w:w="1134" w:type="dxa"/>
            <w:tcBorders>
              <w:top w:val="nil"/>
              <w:left w:val="single" w:sz="2" w:space="0" w:color="000000"/>
              <w:bottom w:val="single" w:sz="2" w:space="0" w:color="000000"/>
              <w:right w:val="single" w:sz="4" w:space="0" w:color="auto"/>
            </w:tcBorders>
            <w:noWrap/>
            <w:vAlign w:val="bottom"/>
          </w:tcPr>
          <w:p w14:paraId="5CFD693E" w14:textId="77777777" w:rsidR="00E72F3B" w:rsidRDefault="00E72F3B" w:rsidP="007D6DBB">
            <w:pPr>
              <w:jc w:val="center"/>
              <w:textAlignment w:val="bottom"/>
              <w:rPr>
                <w:rFonts w:ascii="Calibri" w:hAnsi="Calibri" w:cs="Calibri"/>
                <w:color w:val="000000"/>
              </w:rPr>
            </w:pPr>
          </w:p>
        </w:tc>
        <w:tc>
          <w:tcPr>
            <w:tcW w:w="1777" w:type="dxa"/>
            <w:tcBorders>
              <w:top w:val="nil"/>
              <w:left w:val="single" w:sz="4" w:space="0" w:color="auto"/>
              <w:bottom w:val="single" w:sz="2" w:space="0" w:color="000000"/>
              <w:right w:val="single" w:sz="4" w:space="0" w:color="auto"/>
            </w:tcBorders>
            <w:noWrap/>
            <w:vAlign w:val="bottom"/>
          </w:tcPr>
          <w:p w14:paraId="00BB4BD7" w14:textId="77777777" w:rsidR="00E72F3B" w:rsidRDefault="00E72F3B" w:rsidP="007D6DBB">
            <w:pPr>
              <w:jc w:val="center"/>
              <w:textAlignment w:val="bottom"/>
              <w:rPr>
                <w:rFonts w:ascii="Calibri" w:hAnsi="Calibri" w:cs="Calibri"/>
                <w:color w:val="000000"/>
              </w:rPr>
            </w:pPr>
          </w:p>
        </w:tc>
      </w:tr>
      <w:tr w:rsidR="00E72F3B" w14:paraId="35EC3A0E"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shd w:val="clear" w:color="auto" w:fill="FFFF00"/>
            <w:noWrap/>
            <w:vAlign w:val="bottom"/>
          </w:tcPr>
          <w:p w14:paraId="72817649" w14:textId="77777777" w:rsidR="00E72F3B" w:rsidRDefault="00E72F3B" w:rsidP="007D6DBB">
            <w:pPr>
              <w:textAlignment w:val="bottom"/>
              <w:rPr>
                <w:rFonts w:ascii="Calibri" w:eastAsia="SimSun" w:hAnsi="Calibri" w:cs="Calibri"/>
                <w:color w:val="000000"/>
                <w:lang w:val="en-US" w:eastAsia="zh-CN"/>
              </w:rPr>
            </w:pPr>
            <w:r>
              <w:rPr>
                <w:rFonts w:ascii="Calibri" w:eastAsia="SimSun" w:hAnsi="Calibri" w:cs="Calibri"/>
                <w:color w:val="000000"/>
                <w:highlight w:val="yellow"/>
                <w:lang w:val="en-US" w:eastAsia="zh-CN"/>
              </w:rPr>
              <w:t>01.07.2024 -30.06</w:t>
            </w:r>
            <w:r w:rsidRPr="004D0267">
              <w:rPr>
                <w:rFonts w:ascii="Calibri" w:eastAsia="SimSun" w:hAnsi="Calibri" w:cs="Calibri"/>
                <w:color w:val="000000"/>
                <w:highlight w:val="yellow"/>
                <w:lang w:val="en-US" w:eastAsia="zh-CN"/>
              </w:rPr>
              <w:t>.2027</w:t>
            </w:r>
            <w:r>
              <w:rPr>
                <w:rFonts w:ascii="Calibri" w:eastAsia="SimSun" w:hAnsi="Calibri" w:cs="Calibri"/>
                <w:color w:val="000000"/>
                <w:lang w:val="en-US" w:eastAsia="zh-CN"/>
              </w:rPr>
              <w:t>*</w:t>
            </w:r>
          </w:p>
        </w:tc>
        <w:tc>
          <w:tcPr>
            <w:tcW w:w="2409" w:type="dxa"/>
            <w:tcBorders>
              <w:top w:val="single" w:sz="2" w:space="0" w:color="000000"/>
              <w:left w:val="single" w:sz="2" w:space="0" w:color="000000"/>
              <w:bottom w:val="single" w:sz="2" w:space="0" w:color="000000"/>
              <w:right w:val="single" w:sz="4" w:space="0" w:color="auto"/>
            </w:tcBorders>
            <w:shd w:val="clear" w:color="auto" w:fill="FFFF00"/>
            <w:noWrap/>
            <w:vAlign w:val="bottom"/>
          </w:tcPr>
          <w:p w14:paraId="6BA3B49B" w14:textId="77777777" w:rsidR="00E72F3B" w:rsidRDefault="00E72F3B" w:rsidP="007D6DBB">
            <w:pPr>
              <w:jc w:val="right"/>
              <w:textAlignment w:val="bottom"/>
              <w:rPr>
                <w:rFonts w:ascii="Calibri" w:hAnsi="Calibri" w:cs="Calibri"/>
                <w:color w:val="000000"/>
              </w:rPr>
            </w:pPr>
          </w:p>
        </w:tc>
        <w:tc>
          <w:tcPr>
            <w:tcW w:w="1418" w:type="dxa"/>
            <w:tcBorders>
              <w:top w:val="single" w:sz="2" w:space="0" w:color="000000"/>
              <w:left w:val="single" w:sz="4" w:space="0" w:color="auto"/>
              <w:bottom w:val="single" w:sz="2" w:space="0" w:color="000000"/>
              <w:right w:val="single" w:sz="2" w:space="0" w:color="000000"/>
            </w:tcBorders>
            <w:shd w:val="clear" w:color="auto" w:fill="FFFF00"/>
            <w:vAlign w:val="bottom"/>
          </w:tcPr>
          <w:p w14:paraId="02549E11" w14:textId="77777777" w:rsidR="00E72F3B" w:rsidRDefault="00E72F3B" w:rsidP="007D6DBB">
            <w:pPr>
              <w:jc w:val="right"/>
              <w:textAlignment w:val="bottom"/>
              <w:rPr>
                <w:rFonts w:ascii="Calibri" w:hAnsi="Calibri" w:cs="Calibri"/>
                <w:color w:val="000000"/>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00"/>
            <w:noWrap/>
            <w:vAlign w:val="bottom"/>
          </w:tcPr>
          <w:p w14:paraId="03409A1E" w14:textId="77777777" w:rsidR="00E72F3B" w:rsidRDefault="00E72F3B" w:rsidP="007D6DBB">
            <w:pPr>
              <w:jc w:val="right"/>
              <w:textAlignment w:val="bottom"/>
              <w:rPr>
                <w:rFonts w:ascii="Calibri" w:hAnsi="Calibri" w:cs="Calibri"/>
                <w:color w:val="00000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00"/>
            <w:noWrap/>
            <w:vAlign w:val="bottom"/>
          </w:tcPr>
          <w:p w14:paraId="60651D42" w14:textId="77777777" w:rsidR="00E72F3B" w:rsidRDefault="00E72F3B" w:rsidP="007D6DBB">
            <w:pPr>
              <w:jc w:val="right"/>
              <w:textAlignment w:val="bottom"/>
              <w:rPr>
                <w:rFonts w:ascii="Calibri" w:hAnsi="Calibri" w:cs="Calibri"/>
                <w:color w:val="000000"/>
              </w:rPr>
            </w:pPr>
          </w:p>
        </w:tc>
        <w:tc>
          <w:tcPr>
            <w:tcW w:w="1134" w:type="dxa"/>
            <w:tcBorders>
              <w:top w:val="single" w:sz="2" w:space="0" w:color="000000"/>
              <w:left w:val="single" w:sz="2" w:space="0" w:color="000000"/>
              <w:bottom w:val="single" w:sz="2" w:space="0" w:color="000000"/>
              <w:right w:val="single" w:sz="4" w:space="0" w:color="auto"/>
            </w:tcBorders>
            <w:shd w:val="clear" w:color="auto" w:fill="FFFF00"/>
            <w:noWrap/>
            <w:vAlign w:val="bottom"/>
          </w:tcPr>
          <w:p w14:paraId="22204BD5" w14:textId="77777777" w:rsidR="00E72F3B" w:rsidRDefault="00E72F3B" w:rsidP="007D6DBB">
            <w:pPr>
              <w:jc w:val="right"/>
              <w:textAlignment w:val="bottom"/>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shd w:val="clear" w:color="auto" w:fill="FFFF00"/>
            <w:noWrap/>
            <w:vAlign w:val="bottom"/>
          </w:tcPr>
          <w:p w14:paraId="4C09FAED" w14:textId="77777777" w:rsidR="00E72F3B" w:rsidRDefault="00E72F3B" w:rsidP="007D6DBB">
            <w:pPr>
              <w:jc w:val="right"/>
              <w:textAlignment w:val="bottom"/>
              <w:rPr>
                <w:rFonts w:ascii="Calibri" w:hAnsi="Calibri" w:cs="Calibri"/>
                <w:color w:val="000000"/>
              </w:rPr>
            </w:pPr>
          </w:p>
        </w:tc>
      </w:tr>
      <w:tr w:rsidR="00E72F3B" w14:paraId="33749912"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noWrap/>
            <w:vAlign w:val="bottom"/>
          </w:tcPr>
          <w:p w14:paraId="427BEA67" w14:textId="77777777" w:rsidR="00E72F3B" w:rsidRDefault="00E72F3B" w:rsidP="007D6DBB">
            <w:pPr>
              <w:textAlignment w:val="bottom"/>
              <w:rPr>
                <w:rFonts w:ascii="Calibri" w:hAnsi="Calibri" w:cs="Calibri"/>
                <w:color w:val="000000"/>
              </w:rPr>
            </w:pPr>
            <w:proofErr w:type="spellStart"/>
            <w:r>
              <w:rPr>
                <w:rFonts w:ascii="Calibri" w:eastAsia="SimSun" w:hAnsi="Calibri" w:cs="Calibri"/>
                <w:color w:val="000000"/>
                <w:lang w:val="en-US" w:eastAsia="zh-CN"/>
              </w:rPr>
              <w:t>stawka</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godzinowa</w:t>
            </w:r>
            <w:proofErr w:type="spellEnd"/>
          </w:p>
        </w:tc>
        <w:tc>
          <w:tcPr>
            <w:tcW w:w="2409" w:type="dxa"/>
            <w:tcBorders>
              <w:top w:val="single" w:sz="2" w:space="0" w:color="000000"/>
              <w:left w:val="single" w:sz="2" w:space="0" w:color="000000"/>
              <w:bottom w:val="single" w:sz="2" w:space="0" w:color="000000"/>
              <w:right w:val="single" w:sz="4" w:space="0" w:color="auto"/>
            </w:tcBorders>
            <w:noWrap/>
            <w:vAlign w:val="bottom"/>
          </w:tcPr>
          <w:p w14:paraId="26DC378D" w14:textId="77777777" w:rsidR="00E72F3B" w:rsidRDefault="00E72F3B" w:rsidP="007D6DBB">
            <w:pPr>
              <w:jc w:val="right"/>
              <w:textAlignment w:val="bottom"/>
              <w:rPr>
                <w:rFonts w:ascii="Calibri" w:hAnsi="Calibri" w:cs="Calibri"/>
                <w:color w:val="000000"/>
              </w:rPr>
            </w:pPr>
          </w:p>
        </w:tc>
        <w:tc>
          <w:tcPr>
            <w:tcW w:w="1418" w:type="dxa"/>
            <w:tcBorders>
              <w:top w:val="single" w:sz="2" w:space="0" w:color="000000"/>
              <w:left w:val="single" w:sz="4" w:space="0" w:color="auto"/>
              <w:bottom w:val="single" w:sz="2" w:space="0" w:color="000000"/>
              <w:right w:val="single" w:sz="2" w:space="0" w:color="000000"/>
            </w:tcBorders>
            <w:vAlign w:val="bottom"/>
          </w:tcPr>
          <w:p w14:paraId="694BF6A9" w14:textId="77777777" w:rsidR="00E72F3B" w:rsidRDefault="00E72F3B" w:rsidP="007D6DBB">
            <w:pPr>
              <w:jc w:val="right"/>
              <w:textAlignment w:val="bottom"/>
              <w:rPr>
                <w:rFonts w:ascii="Calibri" w:hAnsi="Calibri" w:cs="Calibri"/>
                <w:color w:val="000000"/>
              </w:rPr>
            </w:pPr>
          </w:p>
        </w:tc>
        <w:tc>
          <w:tcPr>
            <w:tcW w:w="1984" w:type="dxa"/>
            <w:tcBorders>
              <w:top w:val="single" w:sz="2" w:space="0" w:color="000000"/>
              <w:left w:val="single" w:sz="2" w:space="0" w:color="000000"/>
              <w:bottom w:val="single" w:sz="2" w:space="0" w:color="000000"/>
              <w:right w:val="single" w:sz="2" w:space="0" w:color="000000"/>
            </w:tcBorders>
            <w:noWrap/>
            <w:vAlign w:val="bottom"/>
          </w:tcPr>
          <w:p w14:paraId="22429474" w14:textId="77777777" w:rsidR="00E72F3B" w:rsidRDefault="00E72F3B" w:rsidP="007D6DBB">
            <w:pPr>
              <w:jc w:val="right"/>
              <w:textAlignment w:val="bottom"/>
              <w:rPr>
                <w:rFonts w:ascii="Calibri" w:hAnsi="Calibri" w:cs="Calibri"/>
                <w:color w:val="000000"/>
              </w:rPr>
            </w:pPr>
            <w:r>
              <w:rPr>
                <w:rFonts w:ascii="Calibri" w:hAnsi="Calibri" w:cs="Calibri"/>
                <w:color w:val="000000"/>
              </w:rPr>
              <w:t>39420</w:t>
            </w:r>
          </w:p>
        </w:tc>
        <w:tc>
          <w:tcPr>
            <w:tcW w:w="1560" w:type="dxa"/>
            <w:tcBorders>
              <w:top w:val="single" w:sz="2" w:space="0" w:color="000000"/>
              <w:left w:val="single" w:sz="2" w:space="0" w:color="000000"/>
              <w:bottom w:val="single" w:sz="2" w:space="0" w:color="000000"/>
              <w:right w:val="single" w:sz="4" w:space="0" w:color="auto"/>
            </w:tcBorders>
            <w:noWrap/>
            <w:vAlign w:val="bottom"/>
          </w:tcPr>
          <w:p w14:paraId="6F45DE8F" w14:textId="77777777" w:rsidR="00E72F3B" w:rsidRDefault="00E72F3B" w:rsidP="007D6DBB">
            <w:pPr>
              <w:jc w:val="right"/>
              <w:textAlignment w:val="bottom"/>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noWrap/>
            <w:vAlign w:val="bottom"/>
          </w:tcPr>
          <w:p w14:paraId="66780B88" w14:textId="77777777" w:rsidR="00E72F3B" w:rsidRDefault="00E72F3B" w:rsidP="007D6DBB">
            <w:pPr>
              <w:jc w:val="right"/>
              <w:textAlignment w:val="bottom"/>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noWrap/>
            <w:vAlign w:val="bottom"/>
          </w:tcPr>
          <w:p w14:paraId="265F5CB7" w14:textId="77777777" w:rsidR="00E72F3B" w:rsidRDefault="00E72F3B" w:rsidP="007D6DBB">
            <w:pPr>
              <w:jc w:val="right"/>
              <w:textAlignment w:val="bottom"/>
              <w:rPr>
                <w:rFonts w:ascii="Calibri" w:hAnsi="Calibri" w:cs="Calibri"/>
                <w:color w:val="000000"/>
              </w:rPr>
            </w:pPr>
          </w:p>
        </w:tc>
      </w:tr>
      <w:tr w:rsidR="00E72F3B" w14:paraId="0FFAA293"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noWrap/>
            <w:vAlign w:val="bottom"/>
          </w:tcPr>
          <w:p w14:paraId="1B21110C" w14:textId="77777777" w:rsidR="00E72F3B" w:rsidRDefault="00E72F3B" w:rsidP="007D6DBB">
            <w:pPr>
              <w:textAlignment w:val="bottom"/>
              <w:rPr>
                <w:rFonts w:ascii="Calibri" w:hAnsi="Calibri" w:cs="Calibri"/>
                <w:color w:val="000000"/>
              </w:rPr>
            </w:pPr>
            <w:proofErr w:type="spellStart"/>
            <w:r>
              <w:rPr>
                <w:rFonts w:ascii="Calibri" w:eastAsia="SimSun" w:hAnsi="Calibri" w:cs="Calibri"/>
                <w:color w:val="000000"/>
                <w:lang w:val="en-US" w:eastAsia="zh-CN"/>
              </w:rPr>
              <w:t>abonament</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miesięczny</w:t>
            </w:r>
            <w:proofErr w:type="spellEnd"/>
          </w:p>
        </w:tc>
        <w:tc>
          <w:tcPr>
            <w:tcW w:w="2409" w:type="dxa"/>
            <w:tcBorders>
              <w:top w:val="single" w:sz="2" w:space="0" w:color="000000"/>
              <w:left w:val="single" w:sz="2" w:space="0" w:color="000000"/>
              <w:bottom w:val="single" w:sz="2" w:space="0" w:color="000000"/>
              <w:right w:val="single" w:sz="4" w:space="0" w:color="auto"/>
            </w:tcBorders>
            <w:noWrap/>
            <w:vAlign w:val="bottom"/>
          </w:tcPr>
          <w:p w14:paraId="5E97B41A" w14:textId="77777777" w:rsidR="00E72F3B" w:rsidRDefault="00E72F3B" w:rsidP="007D6DBB">
            <w:pPr>
              <w:jc w:val="right"/>
              <w:textAlignment w:val="bottom"/>
              <w:rPr>
                <w:rFonts w:ascii="Calibri" w:hAnsi="Calibri" w:cs="Calibri"/>
                <w:color w:val="000000"/>
              </w:rPr>
            </w:pPr>
          </w:p>
        </w:tc>
        <w:tc>
          <w:tcPr>
            <w:tcW w:w="1418" w:type="dxa"/>
            <w:tcBorders>
              <w:top w:val="single" w:sz="2" w:space="0" w:color="000000"/>
              <w:left w:val="single" w:sz="4" w:space="0" w:color="auto"/>
              <w:bottom w:val="single" w:sz="2" w:space="0" w:color="000000"/>
              <w:right w:val="single" w:sz="2" w:space="0" w:color="000000"/>
            </w:tcBorders>
            <w:vAlign w:val="bottom"/>
          </w:tcPr>
          <w:p w14:paraId="7CE532DE" w14:textId="77777777" w:rsidR="00E72F3B" w:rsidRDefault="00E72F3B" w:rsidP="007D6DBB">
            <w:pPr>
              <w:jc w:val="right"/>
              <w:textAlignment w:val="bottom"/>
              <w:rPr>
                <w:rFonts w:ascii="Calibri" w:hAnsi="Calibri" w:cs="Calibri"/>
                <w:color w:val="000000"/>
              </w:rPr>
            </w:pPr>
          </w:p>
        </w:tc>
        <w:tc>
          <w:tcPr>
            <w:tcW w:w="1984" w:type="dxa"/>
            <w:tcBorders>
              <w:top w:val="single" w:sz="2" w:space="0" w:color="000000"/>
              <w:left w:val="single" w:sz="2" w:space="0" w:color="000000"/>
              <w:bottom w:val="single" w:sz="2" w:space="0" w:color="000000"/>
              <w:right w:val="single" w:sz="2" w:space="0" w:color="000000"/>
            </w:tcBorders>
            <w:noWrap/>
            <w:vAlign w:val="bottom"/>
          </w:tcPr>
          <w:p w14:paraId="7FDD5E4A" w14:textId="77777777" w:rsidR="00E72F3B" w:rsidRDefault="00E72F3B" w:rsidP="007D6DBB">
            <w:pPr>
              <w:jc w:val="right"/>
              <w:textAlignment w:val="bottom"/>
              <w:rPr>
                <w:rFonts w:ascii="Calibri" w:hAnsi="Calibri" w:cs="Calibri"/>
                <w:color w:val="000000"/>
              </w:rPr>
            </w:pPr>
            <w:r>
              <w:rPr>
                <w:rFonts w:ascii="Calibri" w:hAnsi="Calibri" w:cs="Calibri"/>
                <w:color w:val="000000"/>
              </w:rPr>
              <w:t>36 miesięcy</w:t>
            </w:r>
          </w:p>
        </w:tc>
        <w:tc>
          <w:tcPr>
            <w:tcW w:w="1560" w:type="dxa"/>
            <w:tcBorders>
              <w:top w:val="single" w:sz="2" w:space="0" w:color="000000"/>
              <w:left w:val="single" w:sz="2" w:space="0" w:color="000000"/>
              <w:bottom w:val="single" w:sz="2" w:space="0" w:color="000000"/>
              <w:right w:val="single" w:sz="4" w:space="0" w:color="auto"/>
            </w:tcBorders>
            <w:noWrap/>
            <w:vAlign w:val="bottom"/>
          </w:tcPr>
          <w:p w14:paraId="6A772F99" w14:textId="77777777" w:rsidR="00E72F3B" w:rsidRDefault="00E72F3B" w:rsidP="007D6DBB">
            <w:pPr>
              <w:jc w:val="right"/>
              <w:textAlignment w:val="bottom"/>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noWrap/>
            <w:vAlign w:val="bottom"/>
          </w:tcPr>
          <w:p w14:paraId="7969DE04" w14:textId="77777777" w:rsidR="00E72F3B" w:rsidRDefault="00E72F3B" w:rsidP="007D6DBB">
            <w:pPr>
              <w:jc w:val="right"/>
              <w:textAlignment w:val="bottom"/>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noWrap/>
            <w:vAlign w:val="bottom"/>
          </w:tcPr>
          <w:p w14:paraId="6D772CB2" w14:textId="77777777" w:rsidR="00E72F3B" w:rsidRDefault="00E72F3B" w:rsidP="007D6DBB">
            <w:pPr>
              <w:jc w:val="right"/>
              <w:textAlignment w:val="bottom"/>
              <w:rPr>
                <w:rFonts w:ascii="Calibri" w:hAnsi="Calibri" w:cs="Calibri"/>
                <w:color w:val="000000"/>
              </w:rPr>
            </w:pPr>
          </w:p>
        </w:tc>
      </w:tr>
      <w:tr w:rsidR="00E72F3B" w:rsidRPr="0059106F" w14:paraId="6D6F1BDB"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D3BA943" w14:textId="77777777" w:rsidR="00E72F3B" w:rsidRDefault="00E72F3B" w:rsidP="007D6DBB">
            <w:pPr>
              <w:textAlignment w:val="bottom"/>
              <w:rPr>
                <w:rFonts w:ascii="Calibri" w:hAnsi="Calibri" w:cs="Calibri"/>
                <w:color w:val="000000"/>
              </w:rPr>
            </w:pPr>
            <w:proofErr w:type="spellStart"/>
            <w:r>
              <w:rPr>
                <w:rFonts w:ascii="Calibri" w:eastAsia="SimSun" w:hAnsi="Calibri" w:cs="Calibri"/>
                <w:color w:val="000000"/>
                <w:lang w:val="en-US" w:eastAsia="zh-CN"/>
              </w:rPr>
              <w:t>wartość</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umowy</w:t>
            </w:r>
            <w:proofErr w:type="spellEnd"/>
          </w:p>
        </w:tc>
        <w:tc>
          <w:tcPr>
            <w:tcW w:w="5811" w:type="dxa"/>
            <w:gridSpan w:val="3"/>
            <w:tcBorders>
              <w:top w:val="single" w:sz="2" w:space="0" w:color="000000"/>
              <w:left w:val="single" w:sz="2" w:space="0" w:color="000000"/>
              <w:bottom w:val="single" w:sz="2" w:space="0" w:color="000000"/>
              <w:right w:val="single" w:sz="4" w:space="0" w:color="auto"/>
            </w:tcBorders>
            <w:shd w:val="clear" w:color="auto" w:fill="auto"/>
            <w:noWrap/>
            <w:vAlign w:val="bottom"/>
          </w:tcPr>
          <w:p w14:paraId="14D92A3D" w14:textId="77777777" w:rsidR="00E72F3B" w:rsidRDefault="00E72F3B" w:rsidP="007D6DBB">
            <w:pPr>
              <w:jc w:val="center"/>
              <w:rPr>
                <w:rFonts w:ascii="Calibri" w:hAnsi="Calibri" w:cs="Calibri"/>
                <w:color w:val="000000"/>
              </w:rPr>
            </w:pPr>
            <w:r>
              <w:rPr>
                <w:rFonts w:ascii="Calibri" w:hAnsi="Calibri" w:cs="Calibri"/>
                <w:color w:val="000000"/>
              </w:rPr>
              <w:t xml:space="preserve">                   RAZEM</w:t>
            </w:r>
          </w:p>
        </w:tc>
        <w:tc>
          <w:tcPr>
            <w:tcW w:w="1560" w:type="dxa"/>
            <w:tcBorders>
              <w:top w:val="single" w:sz="2" w:space="0" w:color="000000"/>
              <w:left w:val="single" w:sz="2" w:space="0" w:color="000000"/>
              <w:bottom w:val="single" w:sz="2" w:space="0" w:color="000000"/>
              <w:right w:val="single" w:sz="4" w:space="0" w:color="auto"/>
            </w:tcBorders>
            <w:shd w:val="clear" w:color="auto" w:fill="FFFF00"/>
            <w:vAlign w:val="bottom"/>
          </w:tcPr>
          <w:p w14:paraId="6A3610CB" w14:textId="77777777" w:rsidR="00E72F3B" w:rsidRPr="0059106F" w:rsidRDefault="00E72F3B" w:rsidP="007D6DBB">
            <w:pPr>
              <w:jc w:val="center"/>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shd w:val="clear" w:color="auto" w:fill="FFFF00"/>
            <w:vAlign w:val="bottom"/>
          </w:tcPr>
          <w:p w14:paraId="372F2326" w14:textId="77777777" w:rsidR="00E72F3B" w:rsidRPr="0059106F" w:rsidRDefault="00E72F3B" w:rsidP="007D6DBB">
            <w:pPr>
              <w:jc w:val="center"/>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shd w:val="clear" w:color="auto" w:fill="FFFF00"/>
            <w:noWrap/>
            <w:vAlign w:val="bottom"/>
          </w:tcPr>
          <w:p w14:paraId="266435C2" w14:textId="77777777" w:rsidR="00E72F3B" w:rsidRPr="0059106F" w:rsidRDefault="00E72F3B" w:rsidP="007D6DBB">
            <w:pPr>
              <w:jc w:val="right"/>
              <w:textAlignment w:val="bottom"/>
              <w:rPr>
                <w:rFonts w:ascii="Calibri" w:hAnsi="Calibri" w:cs="Calibri"/>
                <w:color w:val="000000"/>
              </w:rPr>
            </w:pPr>
          </w:p>
        </w:tc>
      </w:tr>
      <w:tr w:rsidR="00E72F3B" w:rsidRPr="0059106F" w14:paraId="48561868" w14:textId="77777777" w:rsidTr="007D6DBB">
        <w:trPr>
          <w:trHeight w:val="300"/>
        </w:trPr>
        <w:tc>
          <w:tcPr>
            <w:tcW w:w="384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5A8C8C3B" w14:textId="77777777" w:rsidR="00E72F3B" w:rsidRDefault="00E72F3B" w:rsidP="007D6DBB">
            <w:pPr>
              <w:textAlignment w:val="bottom"/>
              <w:rPr>
                <w:rFonts w:ascii="Calibri" w:eastAsia="SimSun" w:hAnsi="Calibri" w:cs="Calibri"/>
                <w:color w:val="000000"/>
                <w:lang w:val="en-US" w:eastAsia="zh-CN"/>
              </w:rPr>
            </w:pPr>
          </w:p>
        </w:tc>
        <w:tc>
          <w:tcPr>
            <w:tcW w:w="5811" w:type="dxa"/>
            <w:gridSpan w:val="3"/>
            <w:tcBorders>
              <w:top w:val="single" w:sz="2" w:space="0" w:color="000000"/>
              <w:left w:val="single" w:sz="2" w:space="0" w:color="000000"/>
              <w:bottom w:val="single" w:sz="2" w:space="0" w:color="000000"/>
              <w:right w:val="single" w:sz="4" w:space="0" w:color="auto"/>
            </w:tcBorders>
            <w:shd w:val="clear" w:color="auto" w:fill="FFC000"/>
            <w:noWrap/>
            <w:vAlign w:val="bottom"/>
          </w:tcPr>
          <w:p w14:paraId="5CEC8E05" w14:textId="77777777" w:rsidR="00E72F3B" w:rsidRDefault="00E72F3B" w:rsidP="007D6DBB">
            <w:pPr>
              <w:jc w:val="center"/>
              <w:rPr>
                <w:rFonts w:ascii="Calibri" w:hAnsi="Calibri" w:cs="Calibri"/>
                <w:color w:val="000000"/>
              </w:rPr>
            </w:pPr>
            <w:r>
              <w:rPr>
                <w:rFonts w:ascii="Calibri" w:hAnsi="Calibri" w:cs="Calibri"/>
                <w:color w:val="000000"/>
              </w:rPr>
              <w:t>Szacowana wartość umowy</w:t>
            </w:r>
          </w:p>
        </w:tc>
        <w:tc>
          <w:tcPr>
            <w:tcW w:w="1560" w:type="dxa"/>
            <w:tcBorders>
              <w:top w:val="single" w:sz="2" w:space="0" w:color="000000"/>
              <w:left w:val="single" w:sz="2" w:space="0" w:color="000000"/>
              <w:bottom w:val="single" w:sz="2" w:space="0" w:color="000000"/>
              <w:right w:val="single" w:sz="4" w:space="0" w:color="auto"/>
            </w:tcBorders>
            <w:shd w:val="clear" w:color="auto" w:fill="FFC000"/>
            <w:vAlign w:val="bottom"/>
          </w:tcPr>
          <w:p w14:paraId="7A1146CE" w14:textId="77777777" w:rsidR="00E72F3B" w:rsidRDefault="00E72F3B" w:rsidP="007D6DBB">
            <w:pPr>
              <w:jc w:val="center"/>
              <w:rPr>
                <w:rFonts w:ascii="Calibri" w:hAnsi="Calibri" w:cs="Calibri"/>
                <w:color w:val="000000"/>
              </w:rPr>
            </w:pPr>
          </w:p>
        </w:tc>
        <w:tc>
          <w:tcPr>
            <w:tcW w:w="1134" w:type="dxa"/>
            <w:tcBorders>
              <w:top w:val="single" w:sz="2" w:space="0" w:color="000000"/>
              <w:left w:val="single" w:sz="4" w:space="0" w:color="auto"/>
              <w:bottom w:val="single" w:sz="2" w:space="0" w:color="000000"/>
              <w:right w:val="single" w:sz="4" w:space="0" w:color="auto"/>
            </w:tcBorders>
            <w:shd w:val="clear" w:color="auto" w:fill="FFC000"/>
            <w:vAlign w:val="bottom"/>
          </w:tcPr>
          <w:p w14:paraId="03D649BF" w14:textId="77777777" w:rsidR="00E72F3B" w:rsidRPr="0059106F" w:rsidRDefault="00E72F3B" w:rsidP="007D6DBB">
            <w:pPr>
              <w:jc w:val="center"/>
              <w:rPr>
                <w:rFonts w:ascii="Calibri" w:hAnsi="Calibri" w:cs="Calibri"/>
                <w:color w:val="000000"/>
              </w:rPr>
            </w:pPr>
          </w:p>
        </w:tc>
        <w:tc>
          <w:tcPr>
            <w:tcW w:w="1777" w:type="dxa"/>
            <w:tcBorders>
              <w:top w:val="single" w:sz="2" w:space="0" w:color="000000"/>
              <w:left w:val="single" w:sz="4" w:space="0" w:color="auto"/>
              <w:bottom w:val="single" w:sz="2" w:space="0" w:color="000000"/>
              <w:right w:val="single" w:sz="4" w:space="0" w:color="auto"/>
            </w:tcBorders>
            <w:shd w:val="clear" w:color="auto" w:fill="FFC000"/>
            <w:noWrap/>
            <w:vAlign w:val="bottom"/>
          </w:tcPr>
          <w:p w14:paraId="4ED7D012" w14:textId="77777777" w:rsidR="00E72F3B" w:rsidRDefault="00E72F3B" w:rsidP="007D6DBB">
            <w:pPr>
              <w:jc w:val="right"/>
              <w:textAlignment w:val="bottom"/>
              <w:rPr>
                <w:rFonts w:ascii="Calibri" w:eastAsia="SimSun" w:hAnsi="Calibri" w:cs="Calibri"/>
                <w:color w:val="000000"/>
                <w:lang w:val="en-US" w:eastAsia="zh-CN"/>
              </w:rPr>
            </w:pPr>
          </w:p>
        </w:tc>
      </w:tr>
    </w:tbl>
    <w:p w14:paraId="29F32DC4" w14:textId="77777777" w:rsidR="002455D5" w:rsidRPr="00973082" w:rsidRDefault="002455D5" w:rsidP="002455D5">
      <w:pPr>
        <w:pStyle w:val="Default"/>
        <w:rPr>
          <w:rFonts w:ascii="Arial" w:hAnsi="Arial" w:cs="Arial"/>
          <w:b/>
          <w:bCs/>
          <w:sz w:val="22"/>
          <w:szCs w:val="22"/>
        </w:rPr>
      </w:pP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r w:rsidRPr="00973082">
        <w:rPr>
          <w:rFonts w:ascii="Arial" w:hAnsi="Arial" w:cs="Arial"/>
          <w:b/>
          <w:bCs/>
          <w:sz w:val="22"/>
          <w:szCs w:val="22"/>
        </w:rPr>
        <w:tab/>
      </w:r>
    </w:p>
    <w:p w14:paraId="712F85D3" w14:textId="77777777" w:rsidR="00BE63C2" w:rsidRPr="00BE63C2" w:rsidRDefault="00BE63C2" w:rsidP="00BE63C2">
      <w:pPr>
        <w:suppressAutoHyphens/>
        <w:spacing w:line="276" w:lineRule="auto"/>
        <w:ind w:left="284" w:hanging="284"/>
        <w:jc w:val="both"/>
        <w:rPr>
          <w:rFonts w:ascii="Arial" w:hAnsi="Arial" w:cs="Arial"/>
          <w:sz w:val="20"/>
          <w:szCs w:val="20"/>
        </w:rPr>
      </w:pPr>
      <w:r w:rsidRPr="00BE63C2">
        <w:rPr>
          <w:rFonts w:ascii="Arial" w:hAnsi="Arial" w:cs="Arial"/>
          <w:sz w:val="20"/>
          <w:szCs w:val="20"/>
        </w:rPr>
        <w:t>Zamawiający przewiduje rozpoczęcie realizacji usługi nie wcześniej niż od 1 lipca 2024 r.</w:t>
      </w:r>
    </w:p>
    <w:p w14:paraId="472DF6BF" w14:textId="77777777" w:rsidR="002455D5" w:rsidRPr="00BE63C2" w:rsidRDefault="00BE63C2" w:rsidP="00BE63C2">
      <w:pPr>
        <w:pStyle w:val="Default"/>
        <w:jc w:val="both"/>
        <w:rPr>
          <w:rFonts w:ascii="Arial" w:hAnsi="Arial" w:cs="Arial"/>
          <w:sz w:val="20"/>
          <w:szCs w:val="20"/>
        </w:rPr>
      </w:pPr>
      <w:r w:rsidRPr="00BE63C2">
        <w:rPr>
          <w:rFonts w:ascii="Arial" w:hAnsi="Arial" w:cs="Arial"/>
          <w:sz w:val="20"/>
          <w:szCs w:val="20"/>
        </w:rPr>
        <w:t>Tym samym Zamawiający wymaga aby Wykonawca w cenie oferty uwzględnił obowiązującą od dnia 1 lipca waloryzację</w:t>
      </w:r>
      <w:r w:rsidRPr="00BE63C2">
        <w:rPr>
          <w:sz w:val="20"/>
          <w:szCs w:val="20"/>
          <w:shd w:val="clear" w:color="auto" w:fill="FFFFFF"/>
        </w:rPr>
        <w:t xml:space="preserve"> </w:t>
      </w:r>
      <w:r w:rsidRPr="00BE63C2">
        <w:rPr>
          <w:rFonts w:ascii="Arial" w:hAnsi="Arial" w:cs="Arial"/>
          <w:sz w:val="20"/>
          <w:szCs w:val="20"/>
          <w:shd w:val="clear" w:color="auto" w:fill="FFFFFF"/>
        </w:rPr>
        <w:t>w zakresie wysokości minimalnego wynagrodzenia za pracę albo wysokości minimalnej stawki godzinowej, ustalonych na podstawie ustawy z dnia </w:t>
      </w:r>
      <w:r w:rsidRPr="00BE63C2">
        <w:rPr>
          <w:rStyle w:val="object"/>
          <w:rFonts w:ascii="Arial" w:hAnsi="Arial" w:cs="Arial"/>
          <w:color w:val="005A95"/>
          <w:sz w:val="20"/>
          <w:szCs w:val="20"/>
          <w:shd w:val="clear" w:color="auto" w:fill="FFFFFF"/>
        </w:rPr>
        <w:t>10 października 2002</w:t>
      </w:r>
      <w:r w:rsidRPr="00BE63C2">
        <w:rPr>
          <w:rFonts w:ascii="Arial" w:hAnsi="Arial" w:cs="Arial"/>
          <w:sz w:val="20"/>
          <w:szCs w:val="20"/>
          <w:shd w:val="clear" w:color="auto" w:fill="FFFFFF"/>
        </w:rPr>
        <w:t> r. o minimalnym wynagrodzeniu za pracę, w rozporządzeniu Rady Ministrów z dnia </w:t>
      </w:r>
      <w:r w:rsidRPr="00BE63C2">
        <w:rPr>
          <w:rStyle w:val="object"/>
          <w:rFonts w:ascii="Arial" w:hAnsi="Arial" w:cs="Arial"/>
          <w:color w:val="005A95"/>
          <w:sz w:val="20"/>
          <w:szCs w:val="20"/>
          <w:shd w:val="clear" w:color="auto" w:fill="FFFFFF"/>
        </w:rPr>
        <w:t>14 września 2023</w:t>
      </w:r>
      <w:r w:rsidRPr="00BE63C2">
        <w:rPr>
          <w:rFonts w:ascii="Arial" w:hAnsi="Arial" w:cs="Arial"/>
          <w:sz w:val="20"/>
          <w:szCs w:val="20"/>
          <w:shd w:val="clear" w:color="auto" w:fill="FFFFFF"/>
        </w:rPr>
        <w:t> r. </w:t>
      </w:r>
      <w:r w:rsidRPr="00BE63C2">
        <w:rPr>
          <w:rFonts w:ascii="Arial" w:hAnsi="Arial" w:cs="Arial"/>
          <w:color w:val="333333"/>
          <w:sz w:val="20"/>
          <w:szCs w:val="20"/>
          <w:shd w:val="clear" w:color="auto" w:fill="FFFFFF"/>
        </w:rPr>
        <w:t>w sprawie wysokości minimalnego wynagrodzenia za pracę oraz wysokości minimalnej stawki godzinowej w 2024 r. (Dz. u. z 2023 r. poz. 1893).</w:t>
      </w:r>
    </w:p>
    <w:p w14:paraId="495FEA68" w14:textId="77777777" w:rsidR="00BE63C2" w:rsidRDefault="002455D5" w:rsidP="003D5659">
      <w:pPr>
        <w:pStyle w:val="Default"/>
        <w:jc w:val="both"/>
        <w:rPr>
          <w:rFonts w:ascii="Humnst777LtPL" w:hAnsi="Humnst777LtPL"/>
          <w:sz w:val="20"/>
          <w:szCs w:val="20"/>
        </w:rPr>
      </w:pPr>
      <w:r>
        <w:rPr>
          <w:rFonts w:ascii="Humnst777LtPL" w:hAnsi="Humnst777LtPL"/>
          <w:sz w:val="20"/>
          <w:szCs w:val="20"/>
        </w:rPr>
        <w:tab/>
      </w:r>
    </w:p>
    <w:p w14:paraId="7FB07CA2" w14:textId="77777777" w:rsidR="00AB7C0E" w:rsidRPr="003D5659" w:rsidRDefault="002455D5" w:rsidP="003D5659">
      <w:pPr>
        <w:pStyle w:val="Default"/>
        <w:jc w:val="both"/>
        <w:rPr>
          <w:rFonts w:ascii="Arial" w:hAnsi="Arial" w:cs="Arial"/>
          <w:b/>
          <w:sz w:val="22"/>
          <w:szCs w:val="22"/>
        </w:rPr>
        <w:sectPr w:rsidR="00AB7C0E" w:rsidRPr="003D5659" w:rsidSect="00DE694A">
          <w:pgSz w:w="16838" w:h="11906" w:orient="landscape"/>
          <w:pgMar w:top="1134" w:right="1418" w:bottom="1418" w:left="1418" w:header="709" w:footer="709" w:gutter="0"/>
          <w:cols w:space="708"/>
          <w:docGrid w:linePitch="360"/>
        </w:sectPr>
      </w:pPr>
      <w:r>
        <w:rPr>
          <w:rFonts w:ascii="Humnst777LtPL" w:hAnsi="Humnst777LtPL"/>
          <w:sz w:val="20"/>
          <w:szCs w:val="20"/>
        </w:rPr>
        <w:t>*wypełnić dla pakietów, których dotyczy złożona oferta</w:t>
      </w:r>
      <w:r w:rsidR="00AF6C58" w:rsidRPr="00DE694A">
        <w:rPr>
          <w:rFonts w:asciiTheme="minorHAnsi" w:hAnsiTheme="minorHAnsi"/>
          <w:b/>
        </w:rPr>
        <w:t xml:space="preserve">     </w:t>
      </w:r>
      <w:r w:rsidR="006204F7" w:rsidRPr="00E946C9">
        <w:rPr>
          <w:rFonts w:ascii="Arial" w:hAnsi="Arial" w:cs="Arial"/>
          <w:sz w:val="22"/>
          <w:szCs w:val="22"/>
        </w:rPr>
        <w:tab/>
      </w:r>
    </w:p>
    <w:p w14:paraId="30AA3F6D" w14:textId="77777777" w:rsidR="00333CE4" w:rsidRPr="00277F26" w:rsidRDefault="00333CE4" w:rsidP="00333CE4">
      <w:pPr>
        <w:pStyle w:val="Tytu"/>
        <w:rPr>
          <w:rFonts w:cs="Arial"/>
          <w:szCs w:val="22"/>
        </w:rPr>
      </w:pPr>
      <w:bookmarkStart w:id="6" w:name="_Hlk163722060"/>
      <w:r w:rsidRPr="00277F26">
        <w:rPr>
          <w:rFonts w:cs="Arial"/>
          <w:szCs w:val="22"/>
        </w:rPr>
        <w:lastRenderedPageBreak/>
        <w:t xml:space="preserve">UMOWA </w:t>
      </w:r>
      <w:r w:rsidR="00835313">
        <w:rPr>
          <w:rFonts w:cs="Arial"/>
          <w:szCs w:val="22"/>
        </w:rPr>
        <w:t>40</w:t>
      </w:r>
      <w:r w:rsidRPr="00277F26">
        <w:rPr>
          <w:rFonts w:cs="Arial"/>
          <w:szCs w:val="22"/>
        </w:rPr>
        <w:t>/202</w:t>
      </w:r>
      <w:r w:rsidR="00835313">
        <w:rPr>
          <w:rFonts w:cs="Arial"/>
          <w:szCs w:val="22"/>
        </w:rPr>
        <w:t>4</w:t>
      </w:r>
      <w:r w:rsidRPr="00277F26">
        <w:rPr>
          <w:rFonts w:cs="Arial"/>
          <w:szCs w:val="22"/>
        </w:rPr>
        <w:t xml:space="preserve"> pakiet </w:t>
      </w:r>
      <w:r w:rsidR="000E544B">
        <w:rPr>
          <w:rFonts w:cs="Arial"/>
          <w:szCs w:val="22"/>
        </w:rPr>
        <w:t>1</w:t>
      </w:r>
    </w:p>
    <w:p w14:paraId="0E4FF3B8" w14:textId="77777777" w:rsidR="00832BD8" w:rsidRPr="00832BD8" w:rsidRDefault="00333CE4" w:rsidP="00832BD8">
      <w:pPr>
        <w:spacing w:line="276" w:lineRule="auto"/>
        <w:jc w:val="both"/>
        <w:rPr>
          <w:rFonts w:ascii="Arial" w:hAnsi="Arial" w:cs="Arial"/>
          <w:color w:val="000000"/>
          <w:sz w:val="22"/>
          <w:szCs w:val="22"/>
        </w:rPr>
      </w:pPr>
      <w:r w:rsidRPr="00277F26">
        <w:rPr>
          <w:rFonts w:ascii="Arial" w:hAnsi="Arial" w:cs="Arial"/>
          <w:color w:val="000000"/>
          <w:sz w:val="22"/>
          <w:szCs w:val="22"/>
        </w:rPr>
        <w:t xml:space="preserve">       </w:t>
      </w:r>
      <w:r w:rsidR="00832BD8" w:rsidRPr="00832BD8">
        <w:rPr>
          <w:rFonts w:ascii="Arial" w:hAnsi="Arial" w:cs="Arial"/>
          <w:color w:val="000000"/>
          <w:sz w:val="22"/>
          <w:szCs w:val="22"/>
        </w:rPr>
        <w:t>zawarta w dniu …………………….. w Poznaniu na podstawie przepisów ustawy z dnia               11 września 2019 roku – Prawo zamówień publicznych (</w:t>
      </w:r>
      <w:r w:rsidR="00832BD8" w:rsidRPr="00832BD8">
        <w:rPr>
          <w:rFonts w:ascii="Arial" w:hAnsi="Arial" w:cs="Arial"/>
          <w:bCs/>
          <w:color w:val="000000"/>
          <w:sz w:val="22"/>
          <w:szCs w:val="22"/>
        </w:rPr>
        <w:t xml:space="preserve">tj. </w:t>
      </w:r>
      <w:r w:rsidR="00832BD8" w:rsidRPr="00832BD8">
        <w:rPr>
          <w:rFonts w:ascii="Arial" w:hAnsi="Arial" w:cs="Arial"/>
          <w:sz w:val="22"/>
          <w:szCs w:val="22"/>
        </w:rPr>
        <w:t>Dz. U. z 2023 r. poz. 1605</w:t>
      </w:r>
      <w:r w:rsidR="00832BD8" w:rsidRPr="00832BD8">
        <w:rPr>
          <w:rFonts w:ascii="Arial" w:hAnsi="Arial" w:cs="Arial"/>
          <w:color w:val="000000"/>
          <w:sz w:val="22"/>
          <w:szCs w:val="22"/>
        </w:rPr>
        <w:t>) zwana dalej Umową, pomiędzy:</w:t>
      </w:r>
    </w:p>
    <w:p w14:paraId="2C459962" w14:textId="77777777" w:rsidR="00832BD8" w:rsidRPr="00832BD8" w:rsidRDefault="00832BD8" w:rsidP="00832BD8">
      <w:pPr>
        <w:spacing w:line="276" w:lineRule="auto"/>
        <w:jc w:val="both"/>
        <w:rPr>
          <w:rFonts w:ascii="Arial" w:hAnsi="Arial" w:cs="Arial"/>
          <w:color w:val="000000"/>
          <w:sz w:val="22"/>
          <w:szCs w:val="22"/>
        </w:rPr>
      </w:pPr>
    </w:p>
    <w:p w14:paraId="051A1FA5"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b/>
          <w:color w:val="000000"/>
          <w:sz w:val="22"/>
          <w:szCs w:val="22"/>
        </w:rPr>
        <w:t xml:space="preserve">Wielkopolskim Centrum Onkologii im. Marii Skłodowskiej-Curie z siedzibą  </w:t>
      </w:r>
      <w:r w:rsidR="006026FB">
        <w:rPr>
          <w:rFonts w:ascii="Arial" w:hAnsi="Arial" w:cs="Arial"/>
          <w:b/>
          <w:color w:val="000000"/>
          <w:sz w:val="22"/>
          <w:szCs w:val="22"/>
        </w:rPr>
        <w:t>w</w:t>
      </w:r>
      <w:r w:rsidRPr="00832BD8">
        <w:rPr>
          <w:rFonts w:ascii="Arial" w:hAnsi="Arial" w:cs="Arial"/>
          <w:b/>
          <w:color w:val="000000"/>
          <w:sz w:val="22"/>
          <w:szCs w:val="22"/>
        </w:rPr>
        <w:t xml:space="preserve"> Poznaniu</w:t>
      </w:r>
      <w:r w:rsidRPr="00832BD8">
        <w:rPr>
          <w:rFonts w:ascii="Arial" w:hAnsi="Arial" w:cs="Arial"/>
          <w:color w:val="000000"/>
          <w:sz w:val="22"/>
          <w:szCs w:val="22"/>
        </w:rPr>
        <w:t xml:space="preserve"> ul. </w:t>
      </w:r>
      <w:proofErr w:type="spellStart"/>
      <w:r w:rsidRPr="00832BD8">
        <w:rPr>
          <w:rFonts w:ascii="Arial" w:hAnsi="Arial" w:cs="Arial"/>
          <w:color w:val="000000"/>
          <w:sz w:val="22"/>
          <w:szCs w:val="22"/>
        </w:rPr>
        <w:t>Garbary</w:t>
      </w:r>
      <w:proofErr w:type="spellEnd"/>
      <w:r w:rsidRPr="00832BD8">
        <w:rPr>
          <w:rFonts w:ascii="Arial" w:hAnsi="Arial" w:cs="Arial"/>
          <w:color w:val="000000"/>
          <w:sz w:val="22"/>
          <w:szCs w:val="22"/>
        </w:rPr>
        <w:t xml:space="preserve"> 15, 61-866 Poznań, wpisanym do rejestru stowarzyszeń</w:t>
      </w:r>
      <w:r w:rsidRPr="00832BD8">
        <w:rPr>
          <w:rFonts w:ascii="Arial" w:hAnsi="Arial" w:cs="Arial"/>
          <w:sz w:val="22"/>
          <w:szCs w:val="22"/>
        </w:rPr>
        <w:t>, innych organizacji społecznych i zawodowych, fundacji oraz publicznych zakładów opieki zdrowotnej</w:t>
      </w:r>
      <w:r w:rsidRPr="00832BD8">
        <w:rPr>
          <w:rFonts w:ascii="Arial" w:hAnsi="Arial" w:cs="Arial"/>
          <w:color w:val="000000"/>
          <w:sz w:val="22"/>
          <w:szCs w:val="22"/>
        </w:rPr>
        <w:t xml:space="preserve"> Krajowego Rejestru Sądowego pod numerem KRS 8784, posiadającym numer NIP: 778-13-42-057 oraz numer REGON: 000291204;</w:t>
      </w:r>
    </w:p>
    <w:p w14:paraId="563CA4A7"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reprezentowanym przez:</w:t>
      </w:r>
    </w:p>
    <w:p w14:paraId="6F857ED8"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mgr inż. Magdalenę Kraszewską - Z-</w:t>
      </w:r>
      <w:proofErr w:type="spellStart"/>
      <w:r w:rsidRPr="00832BD8">
        <w:rPr>
          <w:rFonts w:ascii="Arial" w:hAnsi="Arial" w:cs="Arial"/>
          <w:color w:val="000000"/>
          <w:sz w:val="22"/>
          <w:szCs w:val="22"/>
        </w:rPr>
        <w:t>cę</w:t>
      </w:r>
      <w:proofErr w:type="spellEnd"/>
      <w:r w:rsidRPr="00832BD8">
        <w:rPr>
          <w:rFonts w:ascii="Arial" w:hAnsi="Arial" w:cs="Arial"/>
          <w:color w:val="000000"/>
          <w:sz w:val="22"/>
          <w:szCs w:val="22"/>
        </w:rPr>
        <w:t xml:space="preserve"> Dyrektora ds. ekonomicznych,</w:t>
      </w:r>
    </w:p>
    <w:p w14:paraId="6F601F0D"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dr Mirellę Śmigielską - Głównego Księgowego,</w:t>
      </w:r>
    </w:p>
    <w:p w14:paraId="559415DB"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 xml:space="preserve">zwanym dalej </w:t>
      </w:r>
      <w:r w:rsidRPr="00832BD8">
        <w:rPr>
          <w:rFonts w:ascii="Arial" w:hAnsi="Arial" w:cs="Arial"/>
          <w:b/>
          <w:color w:val="000000"/>
          <w:sz w:val="22"/>
          <w:szCs w:val="22"/>
        </w:rPr>
        <w:t>Zamawiającym</w:t>
      </w:r>
      <w:r w:rsidRPr="00832BD8">
        <w:rPr>
          <w:rFonts w:ascii="Arial" w:hAnsi="Arial" w:cs="Arial"/>
          <w:color w:val="000000"/>
          <w:sz w:val="22"/>
          <w:szCs w:val="22"/>
        </w:rPr>
        <w:t xml:space="preserve">, </w:t>
      </w:r>
    </w:p>
    <w:p w14:paraId="2D174E33" w14:textId="77777777" w:rsidR="00832BD8" w:rsidRPr="00832BD8" w:rsidRDefault="00832BD8" w:rsidP="00832BD8">
      <w:pPr>
        <w:spacing w:line="276" w:lineRule="auto"/>
        <w:jc w:val="both"/>
        <w:rPr>
          <w:rFonts w:ascii="Arial" w:hAnsi="Arial" w:cs="Arial"/>
          <w:color w:val="000000"/>
          <w:sz w:val="22"/>
          <w:szCs w:val="22"/>
        </w:rPr>
      </w:pPr>
    </w:p>
    <w:p w14:paraId="721FB39F"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 xml:space="preserve">a </w:t>
      </w:r>
    </w:p>
    <w:p w14:paraId="453AC456"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14:paraId="7A8AEE88"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14:paraId="3EEDC8B3"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14:paraId="43394714" w14:textId="77777777" w:rsidR="00832BD8" w:rsidRPr="00832BD8" w:rsidRDefault="00832BD8" w:rsidP="00832BD8">
      <w:pPr>
        <w:spacing w:line="276" w:lineRule="auto"/>
        <w:rPr>
          <w:rFonts w:ascii="Arial" w:hAnsi="Arial" w:cs="Arial"/>
          <w:color w:val="000000"/>
          <w:sz w:val="22"/>
          <w:szCs w:val="22"/>
        </w:rPr>
      </w:pPr>
      <w:r w:rsidRPr="00832BD8">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14:paraId="0768B21F" w14:textId="77777777" w:rsidR="00832BD8" w:rsidRPr="00832BD8" w:rsidRDefault="00832BD8" w:rsidP="00832BD8">
      <w:pPr>
        <w:spacing w:line="276" w:lineRule="auto"/>
        <w:jc w:val="both"/>
        <w:rPr>
          <w:rFonts w:ascii="Arial" w:hAnsi="Arial" w:cs="Arial"/>
          <w:color w:val="000000"/>
          <w:sz w:val="22"/>
          <w:szCs w:val="22"/>
        </w:rPr>
      </w:pPr>
    </w:p>
    <w:p w14:paraId="5685F94C"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reprezentowaną przez:</w:t>
      </w:r>
    </w:p>
    <w:p w14:paraId="6CB9AEA0"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14:paraId="2A6D1E0C"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______________________</w:t>
      </w:r>
    </w:p>
    <w:p w14:paraId="372677D2" w14:textId="77777777" w:rsidR="00832BD8" w:rsidRPr="00832BD8" w:rsidRDefault="00832BD8" w:rsidP="00832BD8">
      <w:pPr>
        <w:spacing w:line="276" w:lineRule="auto"/>
        <w:jc w:val="both"/>
        <w:rPr>
          <w:rFonts w:ascii="Arial" w:hAnsi="Arial" w:cs="Arial"/>
          <w:color w:val="000000"/>
          <w:sz w:val="22"/>
          <w:szCs w:val="22"/>
        </w:rPr>
      </w:pPr>
      <w:r w:rsidRPr="00832BD8">
        <w:rPr>
          <w:rFonts w:ascii="Arial" w:hAnsi="Arial" w:cs="Arial"/>
          <w:color w:val="000000"/>
          <w:sz w:val="22"/>
          <w:szCs w:val="22"/>
        </w:rPr>
        <w:t>Zwaną/</w:t>
      </w:r>
      <w:proofErr w:type="spellStart"/>
      <w:r w:rsidRPr="00832BD8">
        <w:rPr>
          <w:rFonts w:ascii="Arial" w:hAnsi="Arial" w:cs="Arial"/>
          <w:color w:val="000000"/>
          <w:sz w:val="22"/>
          <w:szCs w:val="22"/>
        </w:rPr>
        <w:t>ym</w:t>
      </w:r>
      <w:proofErr w:type="spellEnd"/>
      <w:r w:rsidRPr="00832BD8">
        <w:rPr>
          <w:rFonts w:ascii="Arial" w:hAnsi="Arial" w:cs="Arial"/>
          <w:color w:val="000000"/>
          <w:sz w:val="22"/>
          <w:szCs w:val="22"/>
        </w:rPr>
        <w:t xml:space="preserve"> dalej </w:t>
      </w:r>
      <w:r w:rsidRPr="00832BD8">
        <w:rPr>
          <w:rFonts w:ascii="Arial" w:hAnsi="Arial" w:cs="Arial"/>
          <w:b/>
          <w:color w:val="000000"/>
          <w:sz w:val="22"/>
          <w:szCs w:val="22"/>
        </w:rPr>
        <w:t>Wykonawcą</w:t>
      </w:r>
      <w:r w:rsidRPr="00832BD8">
        <w:rPr>
          <w:rFonts w:ascii="Arial" w:hAnsi="Arial" w:cs="Arial"/>
          <w:color w:val="000000"/>
          <w:sz w:val="22"/>
          <w:szCs w:val="22"/>
        </w:rPr>
        <w:t xml:space="preserve">, </w:t>
      </w:r>
    </w:p>
    <w:p w14:paraId="59CF7560" w14:textId="77777777" w:rsidR="00832BD8" w:rsidRPr="00832BD8" w:rsidRDefault="00832BD8" w:rsidP="00832BD8">
      <w:pPr>
        <w:tabs>
          <w:tab w:val="left" w:pos="5812"/>
        </w:tabs>
        <w:spacing w:line="276" w:lineRule="auto"/>
        <w:jc w:val="both"/>
        <w:rPr>
          <w:rFonts w:ascii="Arial" w:hAnsi="Arial" w:cs="Arial"/>
          <w:b/>
          <w:sz w:val="22"/>
          <w:szCs w:val="22"/>
        </w:rPr>
      </w:pPr>
    </w:p>
    <w:p w14:paraId="06D6C5A9" w14:textId="77777777"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1</w:t>
      </w:r>
    </w:p>
    <w:p w14:paraId="78699971" w14:textId="77777777" w:rsidR="00832BD8" w:rsidRPr="00832BD8" w:rsidRDefault="00832BD8" w:rsidP="00832BD8">
      <w:pPr>
        <w:spacing w:line="276" w:lineRule="auto"/>
        <w:jc w:val="center"/>
        <w:rPr>
          <w:rFonts w:ascii="Arial" w:hAnsi="Arial" w:cs="Arial"/>
          <w:b/>
          <w:color w:val="000000"/>
          <w:sz w:val="22"/>
          <w:szCs w:val="22"/>
        </w:rPr>
      </w:pPr>
    </w:p>
    <w:p w14:paraId="063074F9" w14:textId="77777777" w:rsidR="00832BD8" w:rsidRPr="00832BD8" w:rsidRDefault="00832BD8" w:rsidP="00832BD8">
      <w:pPr>
        <w:spacing w:line="276" w:lineRule="auto"/>
        <w:jc w:val="both"/>
        <w:rPr>
          <w:rFonts w:ascii="Arial" w:hAnsi="Arial" w:cs="Arial"/>
          <w:color w:val="000000"/>
          <w:sz w:val="22"/>
          <w:szCs w:val="22"/>
        </w:rPr>
      </w:pPr>
      <w:bookmarkStart w:id="7" w:name="_Hlk163722568"/>
      <w:r w:rsidRPr="00832BD8">
        <w:rPr>
          <w:rFonts w:ascii="Arial" w:hAnsi="Arial" w:cs="Arial"/>
          <w:color w:val="000000"/>
          <w:sz w:val="22"/>
          <w:szCs w:val="22"/>
        </w:rPr>
        <w:t xml:space="preserve">Zawarcie niniejszej Umowy zostało poprzedzone postępowaniem o udzielenie zamówienia publicznego przeprowadzonym </w:t>
      </w:r>
      <w:r w:rsidRPr="00832BD8">
        <w:rPr>
          <w:rFonts w:ascii="Arial" w:hAnsi="Arial" w:cs="Arial"/>
          <w:b/>
          <w:color w:val="000000"/>
          <w:sz w:val="22"/>
          <w:szCs w:val="22"/>
        </w:rPr>
        <w:t xml:space="preserve">w trybie przetargu nieograniczonego </w:t>
      </w:r>
      <w:r w:rsidR="00835313">
        <w:rPr>
          <w:rFonts w:ascii="Arial" w:hAnsi="Arial" w:cs="Arial"/>
          <w:b/>
          <w:color w:val="000000"/>
          <w:sz w:val="22"/>
          <w:szCs w:val="22"/>
        </w:rPr>
        <w:t>40</w:t>
      </w:r>
      <w:r w:rsidR="006026FB">
        <w:rPr>
          <w:rFonts w:ascii="Arial" w:hAnsi="Arial" w:cs="Arial"/>
          <w:b/>
          <w:color w:val="000000"/>
          <w:sz w:val="22"/>
          <w:szCs w:val="22"/>
        </w:rPr>
        <w:t>/202</w:t>
      </w:r>
      <w:r w:rsidR="00835313">
        <w:rPr>
          <w:rFonts w:ascii="Arial" w:hAnsi="Arial" w:cs="Arial"/>
          <w:b/>
          <w:color w:val="000000"/>
          <w:sz w:val="22"/>
          <w:szCs w:val="22"/>
        </w:rPr>
        <w:t>4</w:t>
      </w:r>
      <w:r w:rsidRPr="00832BD8">
        <w:rPr>
          <w:rFonts w:ascii="Arial" w:hAnsi="Arial" w:cs="Arial"/>
          <w:b/>
          <w:color w:val="000000"/>
          <w:sz w:val="22"/>
          <w:szCs w:val="22"/>
        </w:rPr>
        <w:t xml:space="preserve"> </w:t>
      </w:r>
      <w:r w:rsidRPr="00832BD8">
        <w:rPr>
          <w:rFonts w:ascii="Arial" w:hAnsi="Arial" w:cs="Arial"/>
          <w:color w:val="000000"/>
          <w:sz w:val="22"/>
          <w:szCs w:val="22"/>
        </w:rPr>
        <w:t>na podstawie art. 132 ustawy z dnia 11 września 2019 roku – Prawo zamówień publicznych (tekst jedn.: Dz</w:t>
      </w:r>
      <w:r w:rsidRPr="00832BD8">
        <w:rPr>
          <w:rFonts w:ascii="Arial" w:hAnsi="Arial" w:cs="Arial"/>
          <w:sz w:val="22"/>
          <w:szCs w:val="22"/>
        </w:rPr>
        <w:t>. U. z 2023 r. poz. 1605</w:t>
      </w:r>
      <w:r w:rsidRPr="00832BD8">
        <w:rPr>
          <w:rFonts w:ascii="Arial" w:hAnsi="Arial" w:cs="Arial"/>
          <w:color w:val="000000"/>
          <w:sz w:val="22"/>
          <w:szCs w:val="22"/>
        </w:rPr>
        <w:t xml:space="preserve">), zwana dalej ustawą </w:t>
      </w:r>
      <w:proofErr w:type="spellStart"/>
      <w:r w:rsidRPr="00832BD8">
        <w:rPr>
          <w:rFonts w:ascii="Arial" w:hAnsi="Arial" w:cs="Arial"/>
          <w:color w:val="000000"/>
          <w:sz w:val="22"/>
          <w:szCs w:val="22"/>
        </w:rPr>
        <w:t>Pzp</w:t>
      </w:r>
      <w:proofErr w:type="spellEnd"/>
      <w:r w:rsidRPr="00832BD8">
        <w:rPr>
          <w:rFonts w:ascii="Arial" w:hAnsi="Arial" w:cs="Arial"/>
          <w:color w:val="000000"/>
          <w:sz w:val="22"/>
          <w:szCs w:val="22"/>
        </w:rPr>
        <w:t>.</w:t>
      </w:r>
    </w:p>
    <w:bookmarkEnd w:id="7"/>
    <w:p w14:paraId="0C041DBF" w14:textId="77777777" w:rsidR="00832BD8" w:rsidRPr="00832BD8" w:rsidRDefault="00832BD8" w:rsidP="00832BD8">
      <w:pPr>
        <w:spacing w:line="276" w:lineRule="auto"/>
        <w:jc w:val="both"/>
        <w:rPr>
          <w:rFonts w:ascii="Arial" w:hAnsi="Arial" w:cs="Arial"/>
          <w:b/>
          <w:color w:val="000000"/>
          <w:sz w:val="22"/>
          <w:szCs w:val="22"/>
        </w:rPr>
      </w:pPr>
    </w:p>
    <w:p w14:paraId="14F5DF16" w14:textId="77777777" w:rsidR="00832BD8" w:rsidRPr="00832BD8" w:rsidRDefault="00832BD8" w:rsidP="00832BD8">
      <w:pPr>
        <w:spacing w:line="276" w:lineRule="auto"/>
        <w:jc w:val="center"/>
        <w:rPr>
          <w:rFonts w:ascii="Arial" w:hAnsi="Arial" w:cs="Arial"/>
          <w:b/>
          <w:color w:val="000000"/>
          <w:sz w:val="22"/>
          <w:szCs w:val="22"/>
        </w:rPr>
      </w:pPr>
      <w:bookmarkStart w:id="8" w:name="_Hlk163722603"/>
      <w:r w:rsidRPr="00832BD8">
        <w:rPr>
          <w:rFonts w:ascii="Arial" w:hAnsi="Arial" w:cs="Arial"/>
          <w:b/>
          <w:color w:val="000000"/>
          <w:sz w:val="22"/>
          <w:szCs w:val="22"/>
        </w:rPr>
        <w:t>§ 2</w:t>
      </w:r>
    </w:p>
    <w:p w14:paraId="377C1966" w14:textId="77777777" w:rsidR="00832BD8" w:rsidRPr="00832BD8" w:rsidRDefault="00832BD8" w:rsidP="00832BD8">
      <w:pPr>
        <w:tabs>
          <w:tab w:val="left" w:pos="720"/>
        </w:tabs>
        <w:spacing w:line="276" w:lineRule="auto"/>
        <w:ind w:left="720"/>
        <w:jc w:val="both"/>
        <w:rPr>
          <w:rFonts w:ascii="Arial" w:hAnsi="Arial" w:cs="Arial"/>
          <w:color w:val="000000"/>
          <w:sz w:val="22"/>
          <w:szCs w:val="22"/>
        </w:rPr>
      </w:pPr>
    </w:p>
    <w:p w14:paraId="2EE71FB1" w14:textId="77777777" w:rsidR="00832BD8" w:rsidRPr="00832BD8" w:rsidRDefault="00832BD8" w:rsidP="00043D30">
      <w:pPr>
        <w:numPr>
          <w:ilvl w:val="0"/>
          <w:numId w:val="41"/>
        </w:numPr>
        <w:spacing w:line="276" w:lineRule="auto"/>
        <w:jc w:val="both"/>
        <w:rPr>
          <w:rFonts w:ascii="Arial" w:hAnsi="Arial" w:cs="Arial"/>
          <w:sz w:val="22"/>
          <w:szCs w:val="22"/>
        </w:rPr>
      </w:pPr>
      <w:r w:rsidRPr="00832BD8">
        <w:rPr>
          <w:rFonts w:ascii="Arial" w:hAnsi="Arial" w:cs="Arial"/>
          <w:sz w:val="22"/>
          <w:szCs w:val="22"/>
        </w:rPr>
        <w:t xml:space="preserve">Przedmiotem Umowy jest świadczenie całodobowego dozoru, ochrony osób i mienia oraz obiektów Wielkopolskiego Centrum Onkologii w Poznaniu, ul. </w:t>
      </w:r>
      <w:proofErr w:type="spellStart"/>
      <w:r w:rsidRPr="00832BD8">
        <w:rPr>
          <w:rFonts w:ascii="Arial" w:hAnsi="Arial" w:cs="Arial"/>
          <w:sz w:val="22"/>
          <w:szCs w:val="22"/>
        </w:rPr>
        <w:t>Garbary</w:t>
      </w:r>
      <w:proofErr w:type="spellEnd"/>
      <w:r w:rsidRPr="00832BD8">
        <w:rPr>
          <w:rFonts w:ascii="Arial" w:hAnsi="Arial" w:cs="Arial"/>
          <w:sz w:val="22"/>
          <w:szCs w:val="22"/>
        </w:rPr>
        <w:t xml:space="preserve"> 15, </w:t>
      </w:r>
      <w:r w:rsidR="006706EF">
        <w:rPr>
          <w:rFonts w:ascii="Arial" w:hAnsi="Arial" w:cs="Arial"/>
          <w:sz w:val="22"/>
          <w:szCs w:val="22"/>
        </w:rPr>
        <w:t xml:space="preserve"> </w:t>
      </w:r>
      <w:r w:rsidRPr="00832BD8">
        <w:rPr>
          <w:rFonts w:ascii="Arial" w:hAnsi="Arial" w:cs="Arial"/>
          <w:sz w:val="22"/>
          <w:szCs w:val="22"/>
        </w:rPr>
        <w:t xml:space="preserve">ul. Łąkowa 3, ul. Strzelecka 35,37 oraz ul. Kazimierza Wielkiego 6,  w okresie </w:t>
      </w:r>
      <w:r w:rsidR="004F4EAF">
        <w:rPr>
          <w:rFonts w:ascii="Arial" w:hAnsi="Arial" w:cs="Arial"/>
          <w:sz w:val="22"/>
          <w:szCs w:val="22"/>
        </w:rPr>
        <w:t xml:space="preserve">                 </w:t>
      </w:r>
      <w:r w:rsidR="004F4EAF" w:rsidRPr="004F4EAF">
        <w:rPr>
          <w:rFonts w:ascii="Arial" w:hAnsi="Arial" w:cs="Arial"/>
          <w:b/>
          <w:sz w:val="22"/>
          <w:szCs w:val="22"/>
        </w:rPr>
        <w:t>36 miesięcy</w:t>
      </w:r>
      <w:r w:rsidR="004F4EAF">
        <w:rPr>
          <w:rFonts w:ascii="Arial" w:hAnsi="Arial" w:cs="Arial"/>
          <w:sz w:val="22"/>
          <w:szCs w:val="22"/>
        </w:rPr>
        <w:t xml:space="preserve"> od dnia podpisania umowy.</w:t>
      </w:r>
    </w:p>
    <w:p w14:paraId="73B7A7A2" w14:textId="77777777" w:rsidR="00832BD8" w:rsidRPr="00832BD8" w:rsidRDefault="00832BD8" w:rsidP="00043D30">
      <w:pPr>
        <w:numPr>
          <w:ilvl w:val="0"/>
          <w:numId w:val="41"/>
        </w:numPr>
        <w:spacing w:line="276" w:lineRule="auto"/>
        <w:jc w:val="both"/>
        <w:rPr>
          <w:rFonts w:ascii="Arial" w:hAnsi="Arial" w:cs="Arial"/>
          <w:sz w:val="22"/>
          <w:szCs w:val="22"/>
        </w:rPr>
      </w:pPr>
      <w:r w:rsidRPr="00832BD8">
        <w:rPr>
          <w:rFonts w:ascii="Arial" w:hAnsi="Arial" w:cs="Arial"/>
          <w:sz w:val="22"/>
          <w:szCs w:val="22"/>
        </w:rPr>
        <w:t>Zamawiający powierza, a Wykonawca zobowiązuje się do:</w:t>
      </w:r>
    </w:p>
    <w:p w14:paraId="67A6E5FD" w14:textId="77777777" w:rsidR="00832BD8" w:rsidRPr="00832BD8" w:rsidRDefault="00832BD8" w:rsidP="00043D30">
      <w:pPr>
        <w:numPr>
          <w:ilvl w:val="0"/>
          <w:numId w:val="42"/>
        </w:numPr>
        <w:spacing w:line="276" w:lineRule="auto"/>
        <w:jc w:val="both"/>
        <w:rPr>
          <w:rFonts w:ascii="Arial" w:hAnsi="Arial" w:cs="Arial"/>
          <w:sz w:val="22"/>
          <w:szCs w:val="22"/>
        </w:rPr>
      </w:pPr>
      <w:r w:rsidRPr="00832BD8">
        <w:rPr>
          <w:rFonts w:ascii="Arial" w:hAnsi="Arial" w:cs="Arial"/>
          <w:sz w:val="22"/>
          <w:szCs w:val="22"/>
        </w:rPr>
        <w:t xml:space="preserve">zorganizowania i świadczenia całodobowej ochrony fizycznej osób i mienia wraz z monitoringiem p.poż. dla Wielkopolskiego Centrum Onkologii </w:t>
      </w:r>
      <w:r w:rsidR="006026FB">
        <w:rPr>
          <w:rFonts w:ascii="Arial" w:hAnsi="Arial" w:cs="Arial"/>
          <w:sz w:val="22"/>
          <w:szCs w:val="22"/>
        </w:rPr>
        <w:t xml:space="preserve">                      </w:t>
      </w:r>
      <w:r w:rsidRPr="00832BD8">
        <w:rPr>
          <w:rFonts w:ascii="Arial" w:hAnsi="Arial" w:cs="Arial"/>
          <w:sz w:val="22"/>
          <w:szCs w:val="22"/>
        </w:rPr>
        <w:t xml:space="preserve">w Poznaniu: przy ul. </w:t>
      </w:r>
      <w:proofErr w:type="spellStart"/>
      <w:r w:rsidRPr="00832BD8">
        <w:rPr>
          <w:rFonts w:ascii="Arial" w:hAnsi="Arial" w:cs="Arial"/>
          <w:sz w:val="22"/>
          <w:szCs w:val="22"/>
        </w:rPr>
        <w:t>Garbary</w:t>
      </w:r>
      <w:proofErr w:type="spellEnd"/>
      <w:r w:rsidRPr="00832BD8">
        <w:rPr>
          <w:rFonts w:ascii="Arial" w:hAnsi="Arial" w:cs="Arial"/>
          <w:sz w:val="22"/>
          <w:szCs w:val="22"/>
        </w:rPr>
        <w:t xml:space="preserve"> 15, przy ul. Łąkowej 3, </w:t>
      </w:r>
      <w:r w:rsidRPr="00832BD8">
        <w:rPr>
          <w:rFonts w:ascii="Arial" w:hAnsi="Arial" w:cs="Arial"/>
          <w:color w:val="000000" w:themeColor="text1"/>
          <w:sz w:val="22"/>
          <w:szCs w:val="22"/>
        </w:rPr>
        <w:t>oraz przy ul. Strzeleckiej 35,37;</w:t>
      </w:r>
    </w:p>
    <w:p w14:paraId="08D209BC" w14:textId="77777777" w:rsidR="00832BD8" w:rsidRDefault="00832BD8" w:rsidP="00043D30">
      <w:pPr>
        <w:numPr>
          <w:ilvl w:val="0"/>
          <w:numId w:val="42"/>
        </w:numPr>
        <w:spacing w:line="276" w:lineRule="auto"/>
        <w:jc w:val="both"/>
        <w:rPr>
          <w:rFonts w:ascii="Arial" w:hAnsi="Arial" w:cs="Arial"/>
          <w:sz w:val="22"/>
          <w:szCs w:val="22"/>
        </w:rPr>
      </w:pPr>
      <w:r w:rsidRPr="00832BD8">
        <w:rPr>
          <w:rFonts w:ascii="Arial" w:hAnsi="Arial" w:cs="Arial"/>
          <w:sz w:val="22"/>
          <w:szCs w:val="22"/>
        </w:rPr>
        <w:lastRenderedPageBreak/>
        <w:t xml:space="preserve">monitoringu posesji przy ul. Kazimierza Wielkiego 6 w Poznaniu </w:t>
      </w:r>
      <w:r w:rsidR="006026FB">
        <w:rPr>
          <w:rFonts w:ascii="Arial" w:hAnsi="Arial" w:cs="Arial"/>
          <w:sz w:val="22"/>
          <w:szCs w:val="22"/>
        </w:rPr>
        <w:t xml:space="preserve">                                </w:t>
      </w:r>
      <w:r w:rsidRPr="00832BD8">
        <w:rPr>
          <w:rFonts w:ascii="Arial" w:hAnsi="Arial" w:cs="Arial"/>
          <w:sz w:val="22"/>
          <w:szCs w:val="22"/>
        </w:rPr>
        <w:t xml:space="preserve">z wykorzystaniem istniejącego systemu alarmowego oraz  zainstalowanych 2 kamer. Monitoring wizyjny nadzorują pracownicy posterunku przy ulicy </w:t>
      </w:r>
      <w:proofErr w:type="spellStart"/>
      <w:r w:rsidRPr="00832BD8">
        <w:rPr>
          <w:rFonts w:ascii="Arial" w:hAnsi="Arial" w:cs="Arial"/>
          <w:sz w:val="22"/>
          <w:szCs w:val="22"/>
        </w:rPr>
        <w:t>Garbary</w:t>
      </w:r>
      <w:proofErr w:type="spellEnd"/>
      <w:r w:rsidRPr="00832BD8">
        <w:rPr>
          <w:rFonts w:ascii="Arial" w:hAnsi="Arial" w:cs="Arial"/>
          <w:sz w:val="22"/>
          <w:szCs w:val="22"/>
        </w:rPr>
        <w:t xml:space="preserve"> 15 - portiernia główna. Sygnał z systemu alarmowego przesyłany jest do stacji monitorowania Wykonawcy;</w:t>
      </w:r>
    </w:p>
    <w:p w14:paraId="7CCC1735" w14:textId="77777777" w:rsidR="004F4EAF" w:rsidRPr="00BA2CC8" w:rsidRDefault="004F4EAF" w:rsidP="00043D30">
      <w:pPr>
        <w:pStyle w:val="Akapitzlist"/>
        <w:numPr>
          <w:ilvl w:val="0"/>
          <w:numId w:val="42"/>
        </w:numPr>
        <w:jc w:val="both"/>
        <w:rPr>
          <w:rFonts w:ascii="Arial" w:hAnsi="Arial" w:cs="Arial"/>
          <w:sz w:val="22"/>
          <w:szCs w:val="22"/>
        </w:rPr>
      </w:pPr>
      <w:r>
        <w:rPr>
          <w:rFonts w:ascii="Arial" w:hAnsi="Arial" w:cs="Arial"/>
          <w:sz w:val="22"/>
          <w:szCs w:val="22"/>
        </w:rPr>
        <w:t>o</w:t>
      </w:r>
      <w:r w:rsidRPr="004F4EAF">
        <w:rPr>
          <w:rFonts w:ascii="Arial" w:hAnsi="Arial" w:cs="Arial"/>
          <w:sz w:val="22"/>
          <w:szCs w:val="22"/>
        </w:rPr>
        <w:t>bsług</w:t>
      </w:r>
      <w:r>
        <w:rPr>
          <w:rFonts w:ascii="Arial" w:hAnsi="Arial" w:cs="Arial"/>
          <w:sz w:val="22"/>
          <w:szCs w:val="22"/>
        </w:rPr>
        <w:t>i</w:t>
      </w:r>
      <w:r w:rsidRPr="004F4EAF">
        <w:rPr>
          <w:rFonts w:ascii="Arial" w:hAnsi="Arial" w:cs="Arial"/>
          <w:sz w:val="22"/>
          <w:szCs w:val="22"/>
        </w:rPr>
        <w:t xml:space="preserve"> portierni Centrum, w tym: wydawani</w:t>
      </w:r>
      <w:r w:rsidR="00BA2CC8">
        <w:rPr>
          <w:rFonts w:ascii="Arial" w:hAnsi="Arial" w:cs="Arial"/>
          <w:sz w:val="22"/>
          <w:szCs w:val="22"/>
        </w:rPr>
        <w:t>a</w:t>
      </w:r>
      <w:r w:rsidRPr="004F4EAF">
        <w:rPr>
          <w:rFonts w:ascii="Arial" w:hAnsi="Arial" w:cs="Arial"/>
          <w:sz w:val="22"/>
          <w:szCs w:val="22"/>
        </w:rPr>
        <w:t xml:space="preserve"> i przyjmowani</w:t>
      </w:r>
      <w:r w:rsidR="00BA2CC8">
        <w:rPr>
          <w:rFonts w:ascii="Arial" w:hAnsi="Arial" w:cs="Arial"/>
          <w:sz w:val="22"/>
          <w:szCs w:val="22"/>
        </w:rPr>
        <w:t>a</w:t>
      </w:r>
      <w:r w:rsidRPr="004F4EAF">
        <w:rPr>
          <w:rFonts w:ascii="Arial" w:hAnsi="Arial" w:cs="Arial"/>
          <w:sz w:val="22"/>
          <w:szCs w:val="22"/>
        </w:rPr>
        <w:t xml:space="preserve"> kluczy do pomieszczeń, obsług</w:t>
      </w:r>
      <w:r w:rsidR="00BA2CC8">
        <w:rPr>
          <w:rFonts w:ascii="Arial" w:hAnsi="Arial" w:cs="Arial"/>
          <w:sz w:val="22"/>
          <w:szCs w:val="22"/>
        </w:rPr>
        <w:t>i</w:t>
      </w:r>
      <w:r w:rsidRPr="004F4EAF">
        <w:rPr>
          <w:rFonts w:ascii="Arial" w:hAnsi="Arial" w:cs="Arial"/>
          <w:sz w:val="22"/>
          <w:szCs w:val="22"/>
        </w:rPr>
        <w:t xml:space="preserve"> sygnalizacji p.poż. i antywłamaniowej, centrali telefonicznej oraz szatni przy portierniach</w:t>
      </w:r>
      <w:r w:rsidR="00BA2CC8">
        <w:rPr>
          <w:rFonts w:ascii="Arial" w:hAnsi="Arial" w:cs="Arial"/>
          <w:sz w:val="22"/>
          <w:szCs w:val="22"/>
        </w:rPr>
        <w:t>;</w:t>
      </w:r>
    </w:p>
    <w:p w14:paraId="3CA34903" w14:textId="77777777" w:rsidR="00832BD8" w:rsidRPr="00832BD8" w:rsidRDefault="00832BD8" w:rsidP="00043D30">
      <w:pPr>
        <w:numPr>
          <w:ilvl w:val="0"/>
          <w:numId w:val="42"/>
        </w:numPr>
        <w:spacing w:line="276" w:lineRule="auto"/>
        <w:jc w:val="both"/>
        <w:rPr>
          <w:rFonts w:ascii="Arial" w:hAnsi="Arial" w:cs="Arial"/>
          <w:sz w:val="22"/>
          <w:szCs w:val="22"/>
        </w:rPr>
      </w:pPr>
      <w:r w:rsidRPr="00832BD8">
        <w:rPr>
          <w:rFonts w:ascii="Arial" w:hAnsi="Arial" w:cs="Arial"/>
          <w:sz w:val="22"/>
          <w:szCs w:val="22"/>
        </w:rPr>
        <w:t xml:space="preserve">monitoringu obiektu przy ul. </w:t>
      </w:r>
      <w:proofErr w:type="spellStart"/>
      <w:r w:rsidRPr="00832BD8">
        <w:rPr>
          <w:rFonts w:ascii="Arial" w:hAnsi="Arial" w:cs="Arial"/>
          <w:sz w:val="22"/>
          <w:szCs w:val="22"/>
        </w:rPr>
        <w:t>Garbary</w:t>
      </w:r>
      <w:proofErr w:type="spellEnd"/>
      <w:r w:rsidRPr="00832BD8">
        <w:rPr>
          <w:rFonts w:ascii="Arial" w:hAnsi="Arial" w:cs="Arial"/>
          <w:sz w:val="22"/>
          <w:szCs w:val="22"/>
        </w:rPr>
        <w:t xml:space="preserve"> 5 w Poznaniu z wykorzystaniem istniejącego systemu alarmowego</w:t>
      </w:r>
      <w:r w:rsidR="00BA2CC8">
        <w:rPr>
          <w:rFonts w:ascii="Arial" w:hAnsi="Arial" w:cs="Arial"/>
          <w:sz w:val="22"/>
          <w:szCs w:val="22"/>
        </w:rPr>
        <w:t>;</w:t>
      </w:r>
    </w:p>
    <w:p w14:paraId="5F34BC33" w14:textId="77777777" w:rsidR="00832BD8" w:rsidRPr="00832BD8" w:rsidRDefault="00832BD8" w:rsidP="00043D30">
      <w:pPr>
        <w:numPr>
          <w:ilvl w:val="0"/>
          <w:numId w:val="42"/>
        </w:numPr>
        <w:spacing w:line="276" w:lineRule="auto"/>
        <w:jc w:val="both"/>
        <w:rPr>
          <w:rFonts w:ascii="Arial" w:hAnsi="Arial" w:cs="Arial"/>
          <w:sz w:val="22"/>
          <w:szCs w:val="22"/>
        </w:rPr>
      </w:pPr>
      <w:r w:rsidRPr="00832BD8">
        <w:rPr>
          <w:rFonts w:ascii="Arial" w:hAnsi="Arial" w:cs="Arial"/>
          <w:sz w:val="22"/>
          <w:szCs w:val="22"/>
        </w:rPr>
        <w:t xml:space="preserve">podjazdów grup interwencyjnych na plac przy </w:t>
      </w:r>
      <w:r w:rsidRPr="00832BD8">
        <w:rPr>
          <w:rFonts w:ascii="Arial" w:hAnsi="Arial" w:cs="Arial"/>
          <w:color w:val="000000"/>
          <w:sz w:val="22"/>
          <w:szCs w:val="22"/>
          <w:shd w:val="clear" w:color="auto" w:fill="FDFDFC"/>
          <w:lang w:val="en-US" w:eastAsia="zh-CN"/>
        </w:rPr>
        <w:t xml:space="preserve"> ul. </w:t>
      </w:r>
      <w:proofErr w:type="spellStart"/>
      <w:r w:rsidRPr="00832BD8">
        <w:rPr>
          <w:rFonts w:ascii="Arial" w:hAnsi="Arial" w:cs="Arial"/>
          <w:color w:val="000000"/>
          <w:sz w:val="22"/>
          <w:szCs w:val="22"/>
          <w:shd w:val="clear" w:color="auto" w:fill="FDFDFC"/>
          <w:lang w:val="en-US" w:eastAsia="zh-CN"/>
        </w:rPr>
        <w:t>Św</w:t>
      </w:r>
      <w:proofErr w:type="spellEnd"/>
      <w:r w:rsidRPr="00832BD8">
        <w:rPr>
          <w:rFonts w:ascii="Arial" w:hAnsi="Arial" w:cs="Arial"/>
          <w:color w:val="000000"/>
          <w:sz w:val="22"/>
          <w:szCs w:val="22"/>
          <w:shd w:val="clear" w:color="auto" w:fill="FDFDFC"/>
          <w:lang w:val="en-US" w:eastAsia="zh-CN"/>
        </w:rPr>
        <w:t xml:space="preserve">. </w:t>
      </w:r>
      <w:proofErr w:type="spellStart"/>
      <w:r w:rsidRPr="00832BD8">
        <w:rPr>
          <w:rFonts w:ascii="Arial" w:hAnsi="Arial" w:cs="Arial"/>
          <w:color w:val="000000"/>
          <w:sz w:val="22"/>
          <w:szCs w:val="22"/>
          <w:shd w:val="clear" w:color="auto" w:fill="FDFDFC"/>
          <w:lang w:val="en-US" w:eastAsia="zh-CN"/>
        </w:rPr>
        <w:t>Marii</w:t>
      </w:r>
      <w:proofErr w:type="spellEnd"/>
      <w:r w:rsidRPr="00832BD8">
        <w:rPr>
          <w:rFonts w:ascii="Arial" w:hAnsi="Arial" w:cs="Arial"/>
          <w:color w:val="000000"/>
          <w:sz w:val="22"/>
          <w:szCs w:val="22"/>
          <w:shd w:val="clear" w:color="auto" w:fill="FDFDFC"/>
          <w:lang w:val="en-US" w:eastAsia="zh-CN"/>
        </w:rPr>
        <w:t xml:space="preserve"> </w:t>
      </w:r>
      <w:proofErr w:type="spellStart"/>
      <w:r w:rsidRPr="00832BD8">
        <w:rPr>
          <w:rFonts w:ascii="Arial" w:hAnsi="Arial" w:cs="Arial"/>
          <w:color w:val="000000"/>
          <w:sz w:val="22"/>
          <w:szCs w:val="22"/>
          <w:shd w:val="clear" w:color="auto" w:fill="FDFDFC"/>
          <w:lang w:val="en-US" w:eastAsia="zh-CN"/>
        </w:rPr>
        <w:t>Magdaleny</w:t>
      </w:r>
      <w:proofErr w:type="spellEnd"/>
      <w:r w:rsidRPr="00832BD8">
        <w:rPr>
          <w:rFonts w:ascii="Arial" w:hAnsi="Arial" w:cs="Arial"/>
          <w:bCs/>
          <w:color w:val="000000"/>
          <w:sz w:val="22"/>
          <w:szCs w:val="22"/>
        </w:rPr>
        <w:t xml:space="preserve"> 5 </w:t>
      </w:r>
      <w:r w:rsidR="006026FB">
        <w:rPr>
          <w:rFonts w:ascii="Arial" w:hAnsi="Arial" w:cs="Arial"/>
          <w:bCs/>
          <w:color w:val="000000"/>
          <w:sz w:val="22"/>
          <w:szCs w:val="22"/>
        </w:rPr>
        <w:t xml:space="preserve">               </w:t>
      </w:r>
      <w:r w:rsidRPr="00832BD8">
        <w:rPr>
          <w:rFonts w:ascii="Arial" w:hAnsi="Arial" w:cs="Arial"/>
          <w:bCs/>
          <w:color w:val="000000"/>
          <w:sz w:val="22"/>
          <w:szCs w:val="22"/>
        </w:rPr>
        <w:t>w Poznaniu.</w:t>
      </w:r>
    </w:p>
    <w:p w14:paraId="0524CEA4" w14:textId="77777777" w:rsidR="00832BD8" w:rsidRPr="00832BD8" w:rsidRDefault="00832BD8" w:rsidP="00043D30">
      <w:pPr>
        <w:numPr>
          <w:ilvl w:val="0"/>
          <w:numId w:val="41"/>
        </w:numPr>
        <w:tabs>
          <w:tab w:val="left" w:pos="720"/>
        </w:tabs>
        <w:spacing w:line="276" w:lineRule="auto"/>
        <w:jc w:val="both"/>
        <w:rPr>
          <w:rFonts w:ascii="Arial" w:hAnsi="Arial" w:cs="Arial"/>
          <w:color w:val="000000"/>
          <w:sz w:val="22"/>
          <w:szCs w:val="22"/>
        </w:rPr>
      </w:pPr>
      <w:r w:rsidRPr="00832BD8">
        <w:rPr>
          <w:rFonts w:ascii="Arial" w:hAnsi="Arial" w:cs="Arial"/>
          <w:sz w:val="22"/>
          <w:szCs w:val="22"/>
        </w:rPr>
        <w:t>Wykonawca oświadcza, że posiada niezbędną wiedzę, doświadczenie i potencjał ekonomiczny i techniczny wymagany do wykonania zamówienia oraz znajduje się                         w sytuacji finansowej zapewniającej wykonanie przedmiotu zamówienia.</w:t>
      </w:r>
    </w:p>
    <w:p w14:paraId="70182272" w14:textId="77777777" w:rsidR="00832BD8" w:rsidRPr="00832BD8" w:rsidRDefault="00832BD8" w:rsidP="00043D30">
      <w:pPr>
        <w:numPr>
          <w:ilvl w:val="0"/>
          <w:numId w:val="41"/>
        </w:numPr>
        <w:tabs>
          <w:tab w:val="left" w:pos="720"/>
        </w:tabs>
        <w:spacing w:line="276" w:lineRule="auto"/>
        <w:jc w:val="both"/>
        <w:rPr>
          <w:rFonts w:ascii="Arial" w:hAnsi="Arial" w:cs="Arial"/>
          <w:color w:val="000000"/>
          <w:sz w:val="22"/>
          <w:szCs w:val="22"/>
        </w:rPr>
      </w:pPr>
      <w:r w:rsidRPr="00832BD8">
        <w:rPr>
          <w:rFonts w:ascii="Arial" w:hAnsi="Arial" w:cs="Arial"/>
          <w:sz w:val="22"/>
          <w:szCs w:val="22"/>
        </w:rPr>
        <w:t>Wykonawca zobowiązuje się przestrzegać przy świadczeniu usług przepisów bhp, ppoż. oraz przepisów dotyczących ochrony obiektu zgodnie z ustawą o ochronie osób i mienia.</w:t>
      </w:r>
    </w:p>
    <w:p w14:paraId="68EE6A72" w14:textId="77777777" w:rsidR="00832BD8" w:rsidRPr="00832BD8" w:rsidRDefault="00832BD8" w:rsidP="00043D30">
      <w:pPr>
        <w:numPr>
          <w:ilvl w:val="0"/>
          <w:numId w:val="41"/>
        </w:numPr>
        <w:tabs>
          <w:tab w:val="left" w:pos="720"/>
        </w:tabs>
        <w:spacing w:line="276" w:lineRule="auto"/>
        <w:jc w:val="both"/>
        <w:rPr>
          <w:rFonts w:ascii="Arial" w:hAnsi="Arial" w:cs="Arial"/>
          <w:color w:val="000000"/>
          <w:sz w:val="22"/>
          <w:szCs w:val="22"/>
        </w:rPr>
      </w:pPr>
      <w:r w:rsidRPr="00832BD8">
        <w:rPr>
          <w:rFonts w:ascii="Arial" w:hAnsi="Arial" w:cs="Arial"/>
          <w:sz w:val="22"/>
          <w:szCs w:val="22"/>
        </w:rPr>
        <w:t>Wykonawca zobowiązuje się, ze względu na charakter chronionego obiektu do wyjątkowo starannego realizowania obowiązków wynikających z niniejszej umowy.</w:t>
      </w:r>
    </w:p>
    <w:bookmarkEnd w:id="8"/>
    <w:p w14:paraId="1D767B25" w14:textId="77777777" w:rsidR="00832BD8" w:rsidRPr="00832BD8" w:rsidRDefault="00832BD8" w:rsidP="00832BD8">
      <w:pPr>
        <w:tabs>
          <w:tab w:val="left" w:pos="720"/>
        </w:tabs>
        <w:spacing w:line="276" w:lineRule="auto"/>
        <w:jc w:val="both"/>
        <w:rPr>
          <w:rFonts w:ascii="Arial" w:hAnsi="Arial" w:cs="Arial"/>
          <w:color w:val="000000"/>
          <w:sz w:val="22"/>
          <w:szCs w:val="22"/>
        </w:rPr>
      </w:pPr>
    </w:p>
    <w:p w14:paraId="655F0B36" w14:textId="77777777"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3</w:t>
      </w:r>
    </w:p>
    <w:p w14:paraId="0A3E0F7B" w14:textId="77777777" w:rsidR="00832BD8" w:rsidRPr="00832BD8" w:rsidRDefault="00832BD8" w:rsidP="00832BD8">
      <w:pPr>
        <w:tabs>
          <w:tab w:val="left" w:pos="720"/>
        </w:tabs>
        <w:spacing w:line="276" w:lineRule="auto"/>
        <w:ind w:left="720"/>
        <w:jc w:val="both"/>
        <w:rPr>
          <w:rFonts w:ascii="Arial" w:hAnsi="Arial" w:cs="Arial"/>
          <w:color w:val="000000"/>
          <w:sz w:val="22"/>
          <w:szCs w:val="22"/>
        </w:rPr>
      </w:pPr>
    </w:p>
    <w:p w14:paraId="09E494A3" w14:textId="77777777" w:rsidR="00832BD8" w:rsidRPr="00832BD8" w:rsidRDefault="00832BD8" w:rsidP="00043D30">
      <w:pPr>
        <w:numPr>
          <w:ilvl w:val="0"/>
          <w:numId w:val="43"/>
        </w:numPr>
        <w:spacing w:line="276" w:lineRule="auto"/>
        <w:jc w:val="both"/>
        <w:rPr>
          <w:rFonts w:ascii="Arial" w:hAnsi="Arial" w:cs="Arial"/>
          <w:sz w:val="22"/>
          <w:szCs w:val="22"/>
        </w:rPr>
      </w:pPr>
      <w:r w:rsidRPr="00832BD8">
        <w:rPr>
          <w:rFonts w:ascii="Arial" w:hAnsi="Arial" w:cs="Arial"/>
          <w:sz w:val="22"/>
          <w:szCs w:val="22"/>
        </w:rPr>
        <w:t xml:space="preserve">Do zakresu obowiązków Wykonawcy w ramach świadczonych usług będzie należało podejmowanie działań prewencyjnych, jak i natychmiastowa interwencja w przypadku, wynikłego z jakichkolwiek przyczyn stanu zagrożenia lub zdarzenia powodującego szkody na terenie obiektów WCO przy ul. </w:t>
      </w:r>
      <w:proofErr w:type="spellStart"/>
      <w:r w:rsidRPr="00832BD8">
        <w:rPr>
          <w:rFonts w:ascii="Arial" w:hAnsi="Arial" w:cs="Arial"/>
          <w:sz w:val="22"/>
          <w:szCs w:val="22"/>
        </w:rPr>
        <w:t>Garbary</w:t>
      </w:r>
      <w:proofErr w:type="spellEnd"/>
      <w:r w:rsidRPr="00832BD8">
        <w:rPr>
          <w:rFonts w:ascii="Arial" w:hAnsi="Arial" w:cs="Arial"/>
          <w:sz w:val="22"/>
          <w:szCs w:val="22"/>
        </w:rPr>
        <w:t xml:space="preserve"> 15 i Strzelecka 35, 37 w odniesieniu do mienia i osób tam się znajdujących, a w szczególności:</w:t>
      </w:r>
    </w:p>
    <w:p w14:paraId="2126F879"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zapewnienie ochrony mienia i osób przebywających w budynkach i granicach  obszaru podlegającego ochronie;</w:t>
      </w:r>
    </w:p>
    <w:p w14:paraId="6F1709D4"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zapewnienie przez całą dobę, 7 dni w tygodniu gotowości do użycia zmotoryzowanych grup interwencyjnych;</w:t>
      </w:r>
    </w:p>
    <w:p w14:paraId="61E0FBFB"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zapewnienie połączenia chronionego obiektu do własnego centrum monitorowania;</w:t>
      </w:r>
    </w:p>
    <w:p w14:paraId="0F2FB0AA"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zapewnienie bezpośredniej łączności w systemie elektronicznego ostrzegania;</w:t>
      </w:r>
    </w:p>
    <w:p w14:paraId="3399337D"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zapewnienie systemu kontroli odnotowujący sposób i częstotliwości patroli (obchodów wewnętrznych i zewnętrznych) pracowników ochrony;</w:t>
      </w:r>
    </w:p>
    <w:p w14:paraId="17591210"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wyposażenie wszystkich pracowników ochrony w techniczne środki łączności bezprzewodowej oraz specjalistyczne urządzenia służące do realizacji przedmiotu zamówienia;</w:t>
      </w:r>
    </w:p>
    <w:p w14:paraId="4F16A682"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wyposażenie wszystkich pracowników ochrony w jednolite umundurowanie stosowne do wypełnianych zadań oraz imienne identyfikatory;</w:t>
      </w:r>
    </w:p>
    <w:p w14:paraId="32FEB9FF"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przeszkolenie pracowników ochrony w zakresie wykonywan</w:t>
      </w:r>
      <w:r w:rsidR="0093435C">
        <w:rPr>
          <w:rFonts w:ascii="Arial" w:hAnsi="Arial" w:cs="Arial"/>
          <w:sz w:val="22"/>
          <w:szCs w:val="22"/>
        </w:rPr>
        <w:t xml:space="preserve">ej pracy zgodnie </w:t>
      </w:r>
      <w:r w:rsidR="000E544B">
        <w:rPr>
          <w:rFonts w:ascii="Arial" w:hAnsi="Arial" w:cs="Arial"/>
          <w:sz w:val="22"/>
          <w:szCs w:val="22"/>
        </w:rPr>
        <w:t xml:space="preserve"> </w:t>
      </w:r>
      <w:r w:rsidRPr="00832BD8">
        <w:rPr>
          <w:rFonts w:ascii="Arial" w:hAnsi="Arial" w:cs="Arial"/>
          <w:sz w:val="22"/>
          <w:szCs w:val="22"/>
        </w:rPr>
        <w:t>z obowiązującymi w tym zakresie przepisami prawa;</w:t>
      </w:r>
    </w:p>
    <w:p w14:paraId="71322D45"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zapoznanie pracowników ochrony z regulaminem organizacyjnym  obowiązującym w poszczególnych lokalizacjach, planami ewakuacyjnymi oraz przepisami BHP przeciwpożarowymi;</w:t>
      </w:r>
    </w:p>
    <w:p w14:paraId="2CFFB4C4"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lastRenderedPageBreak/>
        <w:t xml:space="preserve">zapewnienie znajomości przez pracowników ochrony – topografii obiektu </w:t>
      </w:r>
      <w:r w:rsidR="000E544B">
        <w:rPr>
          <w:rFonts w:ascii="Arial" w:hAnsi="Arial" w:cs="Arial"/>
          <w:sz w:val="22"/>
          <w:szCs w:val="22"/>
        </w:rPr>
        <w:t xml:space="preserve">             </w:t>
      </w:r>
      <w:r w:rsidRPr="00832BD8">
        <w:rPr>
          <w:rFonts w:ascii="Arial" w:hAnsi="Arial" w:cs="Arial"/>
          <w:sz w:val="22"/>
          <w:szCs w:val="22"/>
        </w:rPr>
        <w:t>i terenów  do niego przyległych, w tym rozkładu pomieszczeń, przebiegu dróg ewakuacyjnych itp.;</w:t>
      </w:r>
    </w:p>
    <w:p w14:paraId="68C6910D"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 xml:space="preserve">zaznajomienie pracowników ochrony z rozmieszczeniem i obsługą </w:t>
      </w:r>
      <w:r w:rsidR="006026FB">
        <w:rPr>
          <w:rFonts w:ascii="Arial" w:hAnsi="Arial" w:cs="Arial"/>
          <w:sz w:val="22"/>
          <w:szCs w:val="22"/>
        </w:rPr>
        <w:t xml:space="preserve">                        </w:t>
      </w:r>
      <w:r w:rsidRPr="00832BD8">
        <w:rPr>
          <w:rFonts w:ascii="Arial" w:hAnsi="Arial" w:cs="Arial"/>
          <w:sz w:val="22"/>
          <w:szCs w:val="22"/>
        </w:rPr>
        <w:t>w podstawowym zakresie wyłączników głównych energii elektrycznej, gazowej, zaworów głównych wodnych, wyłączników urządzeń podtrzymujących napięcie, obsługą systemów: sygnalizacji  włamań i napadu oraz telewizji dozorowej;</w:t>
      </w:r>
    </w:p>
    <w:p w14:paraId="24B7955D"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zaznajomienie pracowników ochrony z procedurą w przypadku zadziałania systemu sygnalizacji pożaru (załącznik nr 2 do Umowy);</w:t>
      </w:r>
    </w:p>
    <w:p w14:paraId="31E9CB01"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 xml:space="preserve">zaznajomienie pracowników ochrony z zasadami wykonywania obowiązków  </w:t>
      </w:r>
      <w:r w:rsidR="006026FB">
        <w:rPr>
          <w:rFonts w:ascii="Arial" w:hAnsi="Arial" w:cs="Arial"/>
          <w:sz w:val="22"/>
          <w:szCs w:val="22"/>
        </w:rPr>
        <w:t xml:space="preserve">             </w:t>
      </w:r>
      <w:r w:rsidRPr="00832BD8">
        <w:rPr>
          <w:rFonts w:ascii="Arial" w:hAnsi="Arial" w:cs="Arial"/>
          <w:sz w:val="22"/>
          <w:szCs w:val="22"/>
        </w:rPr>
        <w:t>w obrębie portierni i szatni;</w:t>
      </w:r>
    </w:p>
    <w:p w14:paraId="711DC45F" w14:textId="77777777" w:rsidR="00BA2CC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 xml:space="preserve">ustanowienie kierownika ochrony i jego zastępcy, którzy są wpisani na listę kwalifikowanych pracowników  ochrony i zapewnienie jego obecności </w:t>
      </w:r>
      <w:r w:rsidR="006026FB">
        <w:rPr>
          <w:rFonts w:ascii="Arial" w:hAnsi="Arial" w:cs="Arial"/>
          <w:sz w:val="22"/>
          <w:szCs w:val="22"/>
        </w:rPr>
        <w:t xml:space="preserve">                  </w:t>
      </w:r>
      <w:r w:rsidRPr="00832BD8">
        <w:rPr>
          <w:rFonts w:ascii="Arial" w:hAnsi="Arial" w:cs="Arial"/>
          <w:sz w:val="22"/>
          <w:szCs w:val="22"/>
        </w:rPr>
        <w:t>w obiekcie w dni robocze, w godzinach 7:00 do 15:00</w:t>
      </w:r>
    </w:p>
    <w:p w14:paraId="1E0356A4"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Kierownik ochrony i jego zastępca muszą być wpisani na listę kwalifikowanych pracowników ochrony;</w:t>
      </w:r>
    </w:p>
    <w:p w14:paraId="011F9B3D"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niedopuszczenie do przebywania na terenie budynków osób nieuprawnionych;</w:t>
      </w:r>
    </w:p>
    <w:p w14:paraId="3493157A"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 xml:space="preserve">przeciwdziałanie kradzieżom, napadom i innym zakłóceniem spokoju </w:t>
      </w:r>
      <w:r w:rsidR="006026FB">
        <w:rPr>
          <w:rFonts w:ascii="Arial" w:hAnsi="Arial" w:cs="Arial"/>
          <w:sz w:val="22"/>
          <w:szCs w:val="22"/>
        </w:rPr>
        <w:t xml:space="preserve">                     </w:t>
      </w:r>
      <w:r w:rsidRPr="00832BD8">
        <w:rPr>
          <w:rFonts w:ascii="Arial" w:hAnsi="Arial" w:cs="Arial"/>
          <w:sz w:val="22"/>
          <w:szCs w:val="22"/>
        </w:rPr>
        <w:t>i porządku;</w:t>
      </w:r>
    </w:p>
    <w:p w14:paraId="09ABCA82"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natychmiastowe podejmowanie działań mających na celu minimalizację szkód powstałych w wyniku kradzieży , włamania, pożaru, awarii instalacji i urządzeń technicznych, klęsk żywiołowych i innych zdarzeń losowych;</w:t>
      </w:r>
    </w:p>
    <w:p w14:paraId="1E848C65"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 xml:space="preserve">dokonywanie patroli (obchodów wewnętrznych i zewnętrznych) chronionych obiektów, ze szczególnym zwróceniem uwagi na bezpieczeństwo ogólne  </w:t>
      </w:r>
      <w:r w:rsidR="006026FB">
        <w:rPr>
          <w:rFonts w:ascii="Arial" w:hAnsi="Arial" w:cs="Arial"/>
          <w:sz w:val="22"/>
          <w:szCs w:val="22"/>
        </w:rPr>
        <w:t xml:space="preserve">                     </w:t>
      </w:r>
      <w:r w:rsidRPr="00832BD8">
        <w:rPr>
          <w:rFonts w:ascii="Arial" w:hAnsi="Arial" w:cs="Arial"/>
          <w:sz w:val="22"/>
          <w:szCs w:val="22"/>
        </w:rPr>
        <w:t>i przeciwpożarowe;</w:t>
      </w:r>
    </w:p>
    <w:p w14:paraId="5E0AD27F"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dysponowanie minimum 3 grupami interwencyjnymi (grupy interwencyjne składające się zgodnie  z rozporządzeniem Ministra Spraw Wewnętrznych z co najmniej dwóch uzbrojonych pracowników ochrony) oraz stacja monitorowania sygnałów alarmowych;</w:t>
      </w:r>
    </w:p>
    <w:p w14:paraId="603A457D"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kontrole legalności wnoszenia i wynoszenia na chronione obiekty sprzętów, urządzeń oraz innych przedmiotów;</w:t>
      </w:r>
    </w:p>
    <w:p w14:paraId="3688AB6C"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współpraca z punktami triasowymi;</w:t>
      </w:r>
    </w:p>
    <w:p w14:paraId="34250E00"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14:paraId="0C96DF95"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zapewnienie obsługi stanowisk monitoringu wewnętrznego;</w:t>
      </w:r>
    </w:p>
    <w:p w14:paraId="130C18D8"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zapewnienie obsługi portierni WCO, w tym: wydawanie uprawnionym osobom</w:t>
      </w:r>
      <w:r w:rsidR="006026FB">
        <w:rPr>
          <w:rFonts w:ascii="Arial" w:hAnsi="Arial" w:cs="Arial"/>
          <w:sz w:val="22"/>
          <w:szCs w:val="22"/>
        </w:rPr>
        <w:t xml:space="preserve">    </w:t>
      </w:r>
      <w:r w:rsidRPr="00832BD8">
        <w:rPr>
          <w:rFonts w:ascii="Arial" w:hAnsi="Arial" w:cs="Arial"/>
          <w:sz w:val="22"/>
          <w:szCs w:val="22"/>
        </w:rPr>
        <w:t xml:space="preserve"> i przyjmowanie kluczy od pomieszczeń, ewidencja wypożyczanych wózków inwalidzkich, obsługa: sygnalizacji p.poż. i antywłamaniowej, centrali telefonicznej oraz szatni przy portierni;</w:t>
      </w:r>
    </w:p>
    <w:p w14:paraId="5221D568"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w sytuacjach szczególnych, w tym sytuacjach znaczącego zagrożenia bezpieczeństwa osób i mienia zapewnienie ścisłej współpracy ze służbami publicznymi: Policją, Strażą Pożarną itp.;</w:t>
      </w:r>
    </w:p>
    <w:p w14:paraId="7704E6CC"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wykonanie zadań związanych z bezpieczeństwem obiektu, zleconych przez Zamawiającego;</w:t>
      </w:r>
    </w:p>
    <w:p w14:paraId="12170F28"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lastRenderedPageBreak/>
        <w:t xml:space="preserve">niezwłocznym informowaniu kierownictwa Zamawiającego </w:t>
      </w:r>
      <w:r w:rsidR="006026FB">
        <w:rPr>
          <w:rFonts w:ascii="Arial" w:hAnsi="Arial" w:cs="Arial"/>
          <w:sz w:val="22"/>
          <w:szCs w:val="22"/>
        </w:rPr>
        <w:t xml:space="preserve">                                               </w:t>
      </w:r>
      <w:r w:rsidRPr="00832BD8">
        <w:rPr>
          <w:rFonts w:ascii="Arial" w:hAnsi="Arial" w:cs="Arial"/>
          <w:sz w:val="22"/>
          <w:szCs w:val="22"/>
        </w:rPr>
        <w:t>o nieprawidłowościach, awariach oraz wszystkich okolicznościach mających wpływ na chroniony obiekt;</w:t>
      </w:r>
    </w:p>
    <w:p w14:paraId="19AD2C81"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prowadzenie dokumentacji dotyczącej świadczonych usług, w tym: książki dyżurów i zdarzeń oraz raportów z przebiegu służby w sposób umożliwiający stwierdzenie godzin rozpoczęcia i zakończenia dyżuru przez każdego pracownika ochrony oraz rejestru pobieranych i oddawanych kluczy, rejestru wjazdów upoważnionych samochodów na teren Zamawiającego, rejestr wypożyczanych wózków inwalidzkich;</w:t>
      </w:r>
    </w:p>
    <w:p w14:paraId="23910278"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składania upoważnionemu pracownikowi Zamawiającego codziennych raportów dotyczących zdarzeń i incydentów zaistniałych podczas dyżuru;</w:t>
      </w:r>
    </w:p>
    <w:p w14:paraId="0D187284"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przedstawienia na początku każdego miesiąca grafiku pracy dla osób pełniących służbę;</w:t>
      </w:r>
    </w:p>
    <w:p w14:paraId="7DEDD8EA" w14:textId="77777777" w:rsidR="00832BD8" w:rsidRPr="00832BD8" w:rsidRDefault="00832BD8" w:rsidP="00043D30">
      <w:pPr>
        <w:numPr>
          <w:ilvl w:val="0"/>
          <w:numId w:val="44"/>
        </w:numPr>
        <w:spacing w:line="276" w:lineRule="auto"/>
        <w:jc w:val="both"/>
        <w:rPr>
          <w:rFonts w:ascii="Arial" w:hAnsi="Arial" w:cs="Arial"/>
          <w:sz w:val="22"/>
          <w:szCs w:val="22"/>
        </w:rPr>
      </w:pPr>
      <w:r w:rsidRPr="00832BD8">
        <w:rPr>
          <w:rFonts w:ascii="Arial" w:hAnsi="Arial" w:cs="Arial"/>
          <w:sz w:val="22"/>
          <w:szCs w:val="22"/>
        </w:rPr>
        <w:t>przekazywania Zamawiającemu wraz z comiesięczną fakturą imiennego wykazu osób pracujących w chronionych obiektach w miesiącu, za który wystawiona jest faktura, wraz z datą i liczbą przepracowanych godzin przez każdego z pracowników ochrony. Do faktury należy dołączyć wykaz osób zatrudnionych  u Wykonawcy.</w:t>
      </w:r>
    </w:p>
    <w:p w14:paraId="28A7743B" w14:textId="77777777" w:rsidR="00832BD8" w:rsidRPr="00832BD8" w:rsidRDefault="00832BD8" w:rsidP="00043D30">
      <w:pPr>
        <w:numPr>
          <w:ilvl w:val="0"/>
          <w:numId w:val="43"/>
        </w:numPr>
        <w:spacing w:line="276" w:lineRule="auto"/>
        <w:jc w:val="both"/>
        <w:rPr>
          <w:rFonts w:ascii="Arial" w:hAnsi="Arial" w:cs="Arial"/>
          <w:sz w:val="22"/>
          <w:szCs w:val="22"/>
        </w:rPr>
      </w:pPr>
      <w:r w:rsidRPr="00832BD8">
        <w:rPr>
          <w:rFonts w:ascii="Arial" w:hAnsi="Arial" w:cs="Arial"/>
          <w:color w:val="000000"/>
          <w:sz w:val="22"/>
          <w:szCs w:val="22"/>
        </w:rPr>
        <w:t xml:space="preserve">Zamawiający zastrzega prawo weryfikacji na każdym etapie realizacji obowiązków określonych w niniejszym paragrafie </w:t>
      </w:r>
      <w:r w:rsidRPr="00832BD8">
        <w:rPr>
          <w:rFonts w:ascii="Arial" w:hAnsi="Arial" w:cs="Arial"/>
          <w:sz w:val="22"/>
          <w:szCs w:val="22"/>
        </w:rPr>
        <w:t>oraz opisie przedmiotu zamówienia zawartym           w ogłoszeniu.</w:t>
      </w:r>
    </w:p>
    <w:p w14:paraId="3B22D293" w14:textId="77777777" w:rsidR="00832BD8" w:rsidRPr="00832BD8" w:rsidRDefault="00832BD8" w:rsidP="00043D30">
      <w:pPr>
        <w:numPr>
          <w:ilvl w:val="0"/>
          <w:numId w:val="43"/>
        </w:numPr>
        <w:spacing w:line="276" w:lineRule="auto"/>
        <w:jc w:val="both"/>
        <w:rPr>
          <w:rFonts w:ascii="Arial" w:hAnsi="Arial" w:cs="Arial"/>
          <w:sz w:val="22"/>
          <w:szCs w:val="22"/>
        </w:rPr>
      </w:pPr>
      <w:r w:rsidRPr="00832BD8">
        <w:rPr>
          <w:rFonts w:ascii="Arial" w:hAnsi="Arial" w:cs="Arial"/>
          <w:color w:val="000000"/>
          <w:sz w:val="22"/>
          <w:szCs w:val="22"/>
        </w:rPr>
        <w:t xml:space="preserve">W przypadku zastrzeżeń co do realizacji obowiązków określonych w niniejszym paragrafie </w:t>
      </w:r>
      <w:r w:rsidRPr="00832BD8">
        <w:rPr>
          <w:rFonts w:ascii="Arial" w:hAnsi="Arial" w:cs="Arial"/>
          <w:sz w:val="22"/>
          <w:szCs w:val="22"/>
        </w:rPr>
        <w:t xml:space="preserve">oraz opisie przedmiotu zamówienia zawartym w ogłoszeniu </w:t>
      </w:r>
      <w:r w:rsidRPr="00832BD8">
        <w:rPr>
          <w:rFonts w:ascii="Arial" w:hAnsi="Arial" w:cs="Arial"/>
          <w:color w:val="000000"/>
          <w:sz w:val="22"/>
          <w:szCs w:val="22"/>
        </w:rPr>
        <w:t>Wykonawca zobowiązany jest do ich usunięcia. W przypadku nieusunięcia naruszeń niniejszego paragrafu w wyznaczonym terminie, Zamawiającemu przysługuje prawo naliczania kary umownej w wysokości 1 000,00zł (słownie: tysiąc złotych 00/100) za każde naruszenie.</w:t>
      </w:r>
    </w:p>
    <w:p w14:paraId="41F534C2" w14:textId="77777777" w:rsidR="00832BD8" w:rsidRPr="00832BD8" w:rsidRDefault="00832BD8" w:rsidP="00043D30">
      <w:pPr>
        <w:numPr>
          <w:ilvl w:val="0"/>
          <w:numId w:val="43"/>
        </w:numPr>
        <w:spacing w:line="276" w:lineRule="auto"/>
        <w:jc w:val="both"/>
        <w:rPr>
          <w:rFonts w:ascii="Arial" w:hAnsi="Arial" w:cs="Arial"/>
          <w:sz w:val="22"/>
          <w:szCs w:val="22"/>
        </w:rPr>
      </w:pPr>
      <w:r w:rsidRPr="00832BD8">
        <w:rPr>
          <w:rFonts w:ascii="Arial" w:hAnsi="Arial" w:cs="Arial"/>
          <w:sz w:val="22"/>
          <w:szCs w:val="22"/>
        </w:rPr>
        <w:t>Obowiązki pracownika ochrony i obsługi portierni określone będą w zakresach  czynności stanowiących załącznik nr 1 i 2 do Umowy.</w:t>
      </w:r>
    </w:p>
    <w:p w14:paraId="76F5CAC5" w14:textId="77777777" w:rsidR="00832BD8" w:rsidRPr="00832BD8" w:rsidRDefault="00832BD8" w:rsidP="00832BD8">
      <w:pPr>
        <w:tabs>
          <w:tab w:val="left" w:pos="720"/>
        </w:tabs>
        <w:spacing w:line="276" w:lineRule="auto"/>
        <w:jc w:val="both"/>
        <w:rPr>
          <w:rFonts w:ascii="Arial" w:hAnsi="Arial" w:cs="Arial"/>
          <w:color w:val="000000"/>
          <w:sz w:val="22"/>
          <w:szCs w:val="22"/>
        </w:rPr>
      </w:pPr>
    </w:p>
    <w:p w14:paraId="4E70CEAB" w14:textId="77777777"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4</w:t>
      </w:r>
    </w:p>
    <w:p w14:paraId="58B54D90" w14:textId="77777777" w:rsidR="00832BD8" w:rsidRPr="00832BD8" w:rsidRDefault="00832BD8" w:rsidP="00832BD8">
      <w:pPr>
        <w:tabs>
          <w:tab w:val="left" w:pos="284"/>
        </w:tabs>
        <w:spacing w:line="276" w:lineRule="auto"/>
        <w:ind w:left="284"/>
        <w:jc w:val="both"/>
        <w:rPr>
          <w:rFonts w:ascii="Arial" w:hAnsi="Arial" w:cs="Arial"/>
          <w:sz w:val="22"/>
          <w:szCs w:val="22"/>
        </w:rPr>
      </w:pPr>
    </w:p>
    <w:p w14:paraId="3E6D662E" w14:textId="77777777" w:rsidR="00832BD8" w:rsidRPr="00832BD8" w:rsidRDefault="00832BD8" w:rsidP="00043D30">
      <w:pPr>
        <w:numPr>
          <w:ilvl w:val="0"/>
          <w:numId w:val="45"/>
        </w:numPr>
        <w:tabs>
          <w:tab w:val="left" w:pos="284"/>
        </w:tabs>
        <w:spacing w:line="276" w:lineRule="auto"/>
        <w:jc w:val="both"/>
        <w:rPr>
          <w:rFonts w:ascii="Arial" w:hAnsi="Arial" w:cs="Arial"/>
          <w:sz w:val="22"/>
          <w:szCs w:val="22"/>
        </w:rPr>
      </w:pPr>
      <w:r w:rsidRPr="00832BD8">
        <w:rPr>
          <w:rFonts w:ascii="Arial" w:hAnsi="Arial" w:cs="Arial"/>
          <w:sz w:val="22"/>
          <w:szCs w:val="22"/>
        </w:rPr>
        <w:t>Odpowiedzialność Wykonawcy za wykonanie obowiązków określonych niniejszą umową rozpoczyna się od faktycznego przejęcia obowiązków przez Wykonawcę na podstawie protokołu przekazania obiektu do ochrony.</w:t>
      </w:r>
    </w:p>
    <w:p w14:paraId="05F5B686" w14:textId="77777777" w:rsidR="00832BD8" w:rsidRPr="00832BD8" w:rsidRDefault="00832BD8" w:rsidP="00043D30">
      <w:pPr>
        <w:numPr>
          <w:ilvl w:val="0"/>
          <w:numId w:val="45"/>
        </w:numPr>
        <w:tabs>
          <w:tab w:val="left" w:pos="284"/>
        </w:tabs>
        <w:spacing w:line="276" w:lineRule="auto"/>
        <w:jc w:val="both"/>
        <w:rPr>
          <w:rFonts w:ascii="Arial" w:hAnsi="Arial" w:cs="Arial"/>
          <w:sz w:val="22"/>
          <w:szCs w:val="22"/>
        </w:rPr>
      </w:pPr>
      <w:r w:rsidRPr="00832BD8">
        <w:rPr>
          <w:rFonts w:ascii="Arial" w:hAnsi="Arial" w:cs="Arial"/>
          <w:sz w:val="22"/>
          <w:szCs w:val="22"/>
        </w:rPr>
        <w:t>Wykonawca od chwili przejęcia obiektu odpowiada materialnie za szkody poniesione przez Zamawiającego z tytułu niewykonania lub nienależytego wykonania przez Wykonawcę postanowień niniejszej Umowy lub spowodowane naruszeniem obowiązujących przepisów  prawa.</w:t>
      </w:r>
    </w:p>
    <w:p w14:paraId="3E67F4EB" w14:textId="77777777" w:rsidR="00832BD8" w:rsidRPr="00832BD8" w:rsidRDefault="00832BD8" w:rsidP="00043D30">
      <w:pPr>
        <w:numPr>
          <w:ilvl w:val="0"/>
          <w:numId w:val="45"/>
        </w:numPr>
        <w:tabs>
          <w:tab w:val="left" w:pos="284"/>
        </w:tabs>
        <w:spacing w:line="276" w:lineRule="auto"/>
        <w:jc w:val="both"/>
        <w:rPr>
          <w:rFonts w:ascii="Arial" w:hAnsi="Arial" w:cs="Arial"/>
          <w:sz w:val="22"/>
          <w:szCs w:val="22"/>
        </w:rPr>
      </w:pPr>
      <w:r w:rsidRPr="00832BD8">
        <w:rPr>
          <w:rFonts w:ascii="Arial" w:hAnsi="Arial" w:cs="Arial"/>
          <w:sz w:val="22"/>
          <w:szCs w:val="22"/>
        </w:rPr>
        <w:t>Wykonawca zobowiązuje się do pokrycia szkód rzeczywistych określonych wyceną wynikającą z protokołu ustaleń sporządzonego przy udziale Wykonawcy.</w:t>
      </w:r>
    </w:p>
    <w:p w14:paraId="352BA4BA" w14:textId="77777777" w:rsidR="00832BD8" w:rsidRPr="00832BD8" w:rsidRDefault="00832BD8" w:rsidP="00043D30">
      <w:pPr>
        <w:numPr>
          <w:ilvl w:val="0"/>
          <w:numId w:val="45"/>
        </w:numPr>
        <w:tabs>
          <w:tab w:val="left" w:pos="284"/>
        </w:tabs>
        <w:spacing w:line="276" w:lineRule="auto"/>
        <w:jc w:val="both"/>
        <w:rPr>
          <w:rFonts w:ascii="Arial" w:hAnsi="Arial" w:cs="Arial"/>
          <w:sz w:val="22"/>
          <w:szCs w:val="22"/>
        </w:rPr>
      </w:pPr>
      <w:r w:rsidRPr="00832BD8">
        <w:rPr>
          <w:rFonts w:ascii="Arial" w:hAnsi="Arial" w:cs="Arial"/>
          <w:sz w:val="22"/>
          <w:szCs w:val="22"/>
        </w:rPr>
        <w:t>Wykonawca zobowiązany jest pouczyć osoby wykonujące w jego imieniu usługi będące przedmiotem niniejszej umowy o obowiązku zachowania tajemnicy, co do informacji uzyskanych w toku wykonywania jakichkolwiek zadań i czynności.</w:t>
      </w:r>
    </w:p>
    <w:p w14:paraId="665B46BD" w14:textId="77777777" w:rsidR="00832BD8" w:rsidRPr="00832BD8" w:rsidRDefault="00832BD8" w:rsidP="00043D30">
      <w:pPr>
        <w:numPr>
          <w:ilvl w:val="0"/>
          <w:numId w:val="45"/>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Wykonawca ponosi odpowiedzialność za konsekwencje związane </w:t>
      </w:r>
      <w:r w:rsidR="006026FB">
        <w:rPr>
          <w:rFonts w:ascii="Arial" w:hAnsi="Arial" w:cs="Arial"/>
          <w:sz w:val="22"/>
          <w:szCs w:val="22"/>
        </w:rPr>
        <w:t xml:space="preserve">                                           </w:t>
      </w:r>
      <w:r w:rsidRPr="00832BD8">
        <w:rPr>
          <w:rFonts w:ascii="Arial" w:hAnsi="Arial" w:cs="Arial"/>
          <w:sz w:val="22"/>
          <w:szCs w:val="22"/>
        </w:rPr>
        <w:t>z rozpowszechnianiem przez osoby, o których mowa w ust. 4  niniejszego paragrafu jakichkolwiek informacji i dokumentów dotyczących Zamawiającego.</w:t>
      </w:r>
    </w:p>
    <w:p w14:paraId="56B5B253" w14:textId="77777777" w:rsidR="00832BD8" w:rsidRPr="00832BD8" w:rsidRDefault="00832BD8" w:rsidP="00043D30">
      <w:pPr>
        <w:numPr>
          <w:ilvl w:val="0"/>
          <w:numId w:val="45"/>
        </w:numPr>
        <w:tabs>
          <w:tab w:val="left" w:pos="284"/>
        </w:tabs>
        <w:spacing w:line="276" w:lineRule="auto"/>
        <w:jc w:val="both"/>
        <w:rPr>
          <w:rFonts w:ascii="Arial" w:hAnsi="Arial" w:cs="Arial"/>
          <w:sz w:val="22"/>
          <w:szCs w:val="22"/>
        </w:rPr>
      </w:pPr>
      <w:r w:rsidRPr="00832BD8">
        <w:rPr>
          <w:rFonts w:ascii="Arial" w:hAnsi="Arial" w:cs="Arial"/>
          <w:sz w:val="22"/>
          <w:szCs w:val="22"/>
        </w:rPr>
        <w:lastRenderedPageBreak/>
        <w:t>Osoby wykonujące obowiązki w zakresie świadczonej przez Wykonawcę usługi ochrony osób i mienia podlegają bezpośrednio Zamawiającemu i tylko od niego mogą otrzymywać polecenia.</w:t>
      </w:r>
    </w:p>
    <w:p w14:paraId="1387090D" w14:textId="77777777" w:rsidR="00832BD8" w:rsidRPr="00832BD8" w:rsidRDefault="00832BD8" w:rsidP="00043D30">
      <w:pPr>
        <w:numPr>
          <w:ilvl w:val="0"/>
          <w:numId w:val="45"/>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Zamawiający lub upoważniony przez niego przedstawiciel, może wydawać osobom, </w:t>
      </w:r>
      <w:r w:rsidR="006026FB">
        <w:rPr>
          <w:rFonts w:ascii="Arial" w:hAnsi="Arial" w:cs="Arial"/>
          <w:sz w:val="22"/>
          <w:szCs w:val="22"/>
        </w:rPr>
        <w:t xml:space="preserve">          </w:t>
      </w:r>
      <w:r w:rsidRPr="00832BD8">
        <w:rPr>
          <w:rFonts w:ascii="Arial" w:hAnsi="Arial" w:cs="Arial"/>
          <w:sz w:val="22"/>
          <w:szCs w:val="22"/>
        </w:rPr>
        <w:t xml:space="preserve">o których mowa w ust.6 niniejszego paragrafu – specjalne dyspozycje z pominięciem Wykonawcy, pod warunkiem odnotowania ich w książce dyżurów. Dyspozycje te będą wykonywane  w przypadku, jeżeli mieszczą się w przedmiocie umowy i nie kolidują </w:t>
      </w:r>
      <w:r w:rsidR="006026FB">
        <w:rPr>
          <w:rFonts w:ascii="Arial" w:hAnsi="Arial" w:cs="Arial"/>
          <w:sz w:val="22"/>
          <w:szCs w:val="22"/>
        </w:rPr>
        <w:t xml:space="preserve">        </w:t>
      </w:r>
      <w:r w:rsidRPr="00832BD8">
        <w:rPr>
          <w:rFonts w:ascii="Arial" w:hAnsi="Arial" w:cs="Arial"/>
          <w:sz w:val="22"/>
          <w:szCs w:val="22"/>
        </w:rPr>
        <w:t>z przepisami prawa oraz nie wpływają ujemnie na stan bezpieczeństwa chronionego obiektu.</w:t>
      </w:r>
    </w:p>
    <w:p w14:paraId="3E72E49B" w14:textId="77777777" w:rsidR="00832BD8" w:rsidRPr="00832BD8" w:rsidRDefault="00832BD8" w:rsidP="00043D30">
      <w:pPr>
        <w:numPr>
          <w:ilvl w:val="0"/>
          <w:numId w:val="45"/>
        </w:numPr>
        <w:tabs>
          <w:tab w:val="left" w:pos="284"/>
        </w:tabs>
        <w:spacing w:line="276" w:lineRule="auto"/>
        <w:jc w:val="both"/>
        <w:rPr>
          <w:rFonts w:ascii="Arial" w:hAnsi="Arial" w:cs="Arial"/>
          <w:sz w:val="22"/>
          <w:szCs w:val="22"/>
        </w:rPr>
      </w:pPr>
      <w:bookmarkStart w:id="9" w:name="_Hlk78974666"/>
      <w:r w:rsidRPr="00832BD8">
        <w:rPr>
          <w:rFonts w:ascii="Arial" w:hAnsi="Arial" w:cs="Arial"/>
          <w:sz w:val="22"/>
          <w:szCs w:val="22"/>
        </w:rPr>
        <w:t xml:space="preserve">Wykonawca oświadcza, iż posiada ubezpieczenie od odpowiedzialności cywilnej </w:t>
      </w:r>
      <w:r w:rsidR="006026FB">
        <w:rPr>
          <w:rFonts w:ascii="Arial" w:hAnsi="Arial" w:cs="Arial"/>
          <w:sz w:val="22"/>
          <w:szCs w:val="22"/>
        </w:rPr>
        <w:t xml:space="preserve">            </w:t>
      </w:r>
      <w:r w:rsidRPr="00832BD8">
        <w:rPr>
          <w:rFonts w:ascii="Arial" w:hAnsi="Arial" w:cs="Arial"/>
          <w:sz w:val="22"/>
          <w:szCs w:val="22"/>
        </w:rPr>
        <w:t>z tytułu prowadzonej działalności gospodarczej w zakresie ochrony osób i mienia na kwotę nie mniejszą niż 2 000 000,00 zł i zobowiązuje się utrzymać to ubezpieczenie przez cały okres obowiązywania niniejszej umowy.</w:t>
      </w:r>
    </w:p>
    <w:bookmarkEnd w:id="9"/>
    <w:p w14:paraId="58B8E094" w14:textId="77777777" w:rsidR="00832BD8" w:rsidRPr="00832BD8" w:rsidRDefault="00832BD8" w:rsidP="00832BD8">
      <w:pPr>
        <w:spacing w:line="276" w:lineRule="auto"/>
        <w:ind w:left="360"/>
        <w:jc w:val="center"/>
        <w:rPr>
          <w:rFonts w:ascii="Arial" w:hAnsi="Arial" w:cs="Arial"/>
          <w:sz w:val="22"/>
          <w:szCs w:val="22"/>
        </w:rPr>
      </w:pPr>
    </w:p>
    <w:p w14:paraId="478C788A" w14:textId="77777777"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5</w:t>
      </w:r>
    </w:p>
    <w:p w14:paraId="72F919C0" w14:textId="77777777" w:rsidR="00832BD8" w:rsidRPr="00832BD8" w:rsidRDefault="00832BD8" w:rsidP="00832BD8">
      <w:pPr>
        <w:spacing w:line="276" w:lineRule="auto"/>
        <w:rPr>
          <w:rFonts w:ascii="Arial" w:hAnsi="Arial" w:cs="Arial"/>
          <w:b/>
          <w:color w:val="000000"/>
          <w:sz w:val="22"/>
          <w:szCs w:val="22"/>
        </w:rPr>
      </w:pPr>
    </w:p>
    <w:p w14:paraId="595DCFDD" w14:textId="77777777" w:rsidR="00832BD8" w:rsidRPr="00832BD8" w:rsidRDefault="00832BD8" w:rsidP="00043D30">
      <w:pPr>
        <w:numPr>
          <w:ilvl w:val="0"/>
          <w:numId w:val="67"/>
        </w:numPr>
        <w:spacing w:line="276" w:lineRule="auto"/>
        <w:jc w:val="both"/>
        <w:rPr>
          <w:rFonts w:ascii="Arial" w:hAnsi="Arial" w:cs="Arial"/>
          <w:sz w:val="22"/>
          <w:szCs w:val="22"/>
        </w:rPr>
      </w:pPr>
      <w:r w:rsidRPr="00832BD8">
        <w:rPr>
          <w:rFonts w:ascii="Arial" w:hAnsi="Arial" w:cs="Arial"/>
          <w:sz w:val="22"/>
          <w:szCs w:val="22"/>
        </w:rPr>
        <w:t xml:space="preserve">Wynagrodzenie Wykonawcy za Wykonywanie usług wynikających z niniejszej umowy </w:t>
      </w:r>
      <w:r w:rsidR="000E544B">
        <w:rPr>
          <w:rFonts w:ascii="Arial" w:hAnsi="Arial" w:cs="Arial"/>
          <w:sz w:val="22"/>
          <w:szCs w:val="22"/>
        </w:rPr>
        <w:t xml:space="preserve">dla Pakietu 1 </w:t>
      </w:r>
      <w:r w:rsidRPr="00832BD8">
        <w:rPr>
          <w:rFonts w:ascii="Arial" w:hAnsi="Arial" w:cs="Arial"/>
          <w:sz w:val="22"/>
          <w:szCs w:val="22"/>
        </w:rPr>
        <w:t>stanowi, w okresie na jaki umowa została zawarta (</w:t>
      </w:r>
      <w:r w:rsidR="00835313">
        <w:rPr>
          <w:rFonts w:ascii="Arial" w:hAnsi="Arial" w:cs="Arial"/>
          <w:sz w:val="22"/>
          <w:szCs w:val="22"/>
        </w:rPr>
        <w:t>36</w:t>
      </w:r>
      <w:r w:rsidRPr="00832BD8">
        <w:rPr>
          <w:rFonts w:ascii="Arial" w:hAnsi="Arial" w:cs="Arial"/>
          <w:sz w:val="22"/>
          <w:szCs w:val="22"/>
        </w:rPr>
        <w:t xml:space="preserve"> miesi</w:t>
      </w:r>
      <w:r w:rsidR="00BD3112">
        <w:rPr>
          <w:rFonts w:ascii="Arial" w:hAnsi="Arial" w:cs="Arial"/>
          <w:sz w:val="22"/>
          <w:szCs w:val="22"/>
        </w:rPr>
        <w:t>ę</w:t>
      </w:r>
      <w:r w:rsidRPr="00832BD8">
        <w:rPr>
          <w:rFonts w:ascii="Arial" w:hAnsi="Arial" w:cs="Arial"/>
          <w:sz w:val="22"/>
          <w:szCs w:val="22"/>
        </w:rPr>
        <w:t>c</w:t>
      </w:r>
      <w:r w:rsidR="00BD3112">
        <w:rPr>
          <w:rFonts w:ascii="Arial" w:hAnsi="Arial" w:cs="Arial"/>
          <w:sz w:val="22"/>
          <w:szCs w:val="22"/>
        </w:rPr>
        <w:t>y</w:t>
      </w:r>
      <w:r w:rsidRPr="00832BD8">
        <w:rPr>
          <w:rFonts w:ascii="Arial" w:hAnsi="Arial" w:cs="Arial"/>
          <w:sz w:val="22"/>
          <w:szCs w:val="22"/>
        </w:rPr>
        <w:t>)</w:t>
      </w:r>
      <w:r w:rsidR="000E544B">
        <w:rPr>
          <w:rFonts w:ascii="Arial" w:hAnsi="Arial" w:cs="Arial"/>
          <w:sz w:val="22"/>
          <w:szCs w:val="22"/>
        </w:rPr>
        <w:t>,</w:t>
      </w:r>
      <w:r w:rsidRPr="00832BD8">
        <w:rPr>
          <w:rFonts w:ascii="Arial" w:hAnsi="Arial" w:cs="Arial"/>
          <w:sz w:val="22"/>
          <w:szCs w:val="22"/>
        </w:rPr>
        <w:t xml:space="preserve"> kwotę: netto…………………(słownie:…………………………………………………………) VAT wg stawki ……….% wynosi ……………………….. (słownie: …………………) brutto ………………..(słownie: …………………………………………………………)</w:t>
      </w:r>
    </w:p>
    <w:p w14:paraId="7EFC2786" w14:textId="77777777" w:rsidR="00832BD8" w:rsidRPr="00832BD8" w:rsidRDefault="00832BD8" w:rsidP="00043D30">
      <w:pPr>
        <w:numPr>
          <w:ilvl w:val="0"/>
          <w:numId w:val="67"/>
        </w:numPr>
        <w:spacing w:line="276" w:lineRule="auto"/>
        <w:jc w:val="both"/>
        <w:rPr>
          <w:rFonts w:ascii="Arial" w:hAnsi="Arial" w:cs="Arial"/>
          <w:sz w:val="22"/>
          <w:szCs w:val="22"/>
        </w:rPr>
      </w:pPr>
      <w:r w:rsidRPr="00832BD8">
        <w:rPr>
          <w:rFonts w:ascii="Arial" w:hAnsi="Arial" w:cs="Arial"/>
          <w:sz w:val="22"/>
          <w:szCs w:val="22"/>
        </w:rPr>
        <w:t>Miesięczne wynagrodzenie za wykonywanie usług wynikających z niniejszej umowy będzie naliczane na podstawie liczby przepracowanych roboczogodzin w miesiącu              z uwzględnieniem zapisów określonych w § 3 ust. 1 pkt 3</w:t>
      </w:r>
      <w:r w:rsidR="00D14D11">
        <w:rPr>
          <w:rFonts w:ascii="Arial" w:hAnsi="Arial" w:cs="Arial"/>
          <w:sz w:val="22"/>
          <w:szCs w:val="22"/>
        </w:rPr>
        <w:t>2</w:t>
      </w:r>
      <w:r w:rsidRPr="00832BD8">
        <w:rPr>
          <w:rFonts w:ascii="Arial" w:hAnsi="Arial" w:cs="Arial"/>
          <w:sz w:val="22"/>
          <w:szCs w:val="22"/>
        </w:rPr>
        <w:t>, powiększone o miesięczny abonament z tytułu monitorowania oraz gotowości do podjęcia interwencji.</w:t>
      </w:r>
    </w:p>
    <w:p w14:paraId="2A854282" w14:textId="77777777" w:rsidR="00832BD8" w:rsidRPr="00832BD8" w:rsidRDefault="00832BD8" w:rsidP="00043D30">
      <w:pPr>
        <w:numPr>
          <w:ilvl w:val="0"/>
          <w:numId w:val="67"/>
        </w:numPr>
        <w:spacing w:line="276" w:lineRule="auto"/>
        <w:jc w:val="both"/>
        <w:rPr>
          <w:rFonts w:ascii="Arial" w:hAnsi="Arial" w:cs="Arial"/>
          <w:sz w:val="22"/>
          <w:szCs w:val="22"/>
        </w:rPr>
      </w:pPr>
      <w:r w:rsidRPr="00832BD8">
        <w:rPr>
          <w:rFonts w:ascii="Arial" w:hAnsi="Arial" w:cs="Arial"/>
          <w:sz w:val="22"/>
          <w:szCs w:val="22"/>
        </w:rPr>
        <w:t>Faktura za wykonaną usługę będzie wystawiana z dołu po zakończeniu każdego miesiąca kalendarzowego, w którym świadczono usługi wynikające z niniejszej umowy.</w:t>
      </w:r>
    </w:p>
    <w:p w14:paraId="55552E65" w14:textId="77777777" w:rsidR="00832BD8" w:rsidRPr="00832BD8" w:rsidRDefault="00832BD8" w:rsidP="00043D30">
      <w:pPr>
        <w:numPr>
          <w:ilvl w:val="0"/>
          <w:numId w:val="67"/>
        </w:numPr>
        <w:spacing w:line="276" w:lineRule="auto"/>
        <w:jc w:val="both"/>
        <w:rPr>
          <w:rFonts w:ascii="Arial" w:hAnsi="Arial" w:cs="Arial"/>
          <w:sz w:val="22"/>
          <w:szCs w:val="22"/>
        </w:rPr>
      </w:pPr>
      <w:r w:rsidRPr="00832BD8">
        <w:rPr>
          <w:rFonts w:ascii="Arial" w:hAnsi="Arial" w:cs="Arial"/>
          <w:sz w:val="22"/>
          <w:szCs w:val="22"/>
        </w:rPr>
        <w:t>Zapłata wynagrodzenia miesięcznego nastąpi po spełnieniu warunków, o których mowa w  §</w:t>
      </w:r>
      <w:r w:rsidR="006026FB">
        <w:rPr>
          <w:rFonts w:ascii="Arial" w:hAnsi="Arial" w:cs="Arial"/>
          <w:sz w:val="22"/>
          <w:szCs w:val="22"/>
        </w:rPr>
        <w:t xml:space="preserve"> </w:t>
      </w:r>
      <w:r w:rsidRPr="00832BD8">
        <w:rPr>
          <w:rFonts w:ascii="Arial" w:hAnsi="Arial" w:cs="Arial"/>
          <w:sz w:val="22"/>
          <w:szCs w:val="22"/>
        </w:rPr>
        <w:t>3 ust. 1  w terminie 60 dni od daty otrzymania faktury przez Zamawiającego, w formie przelewu na konto bankowe Wykonawcy.</w:t>
      </w:r>
    </w:p>
    <w:p w14:paraId="3FE1C93C" w14:textId="77777777" w:rsidR="00832BD8" w:rsidRPr="00832BD8" w:rsidRDefault="00832BD8" w:rsidP="00043D30">
      <w:pPr>
        <w:numPr>
          <w:ilvl w:val="0"/>
          <w:numId w:val="67"/>
        </w:numPr>
        <w:spacing w:line="276" w:lineRule="auto"/>
        <w:jc w:val="both"/>
        <w:rPr>
          <w:rFonts w:ascii="Arial" w:hAnsi="Arial" w:cs="Arial"/>
          <w:sz w:val="22"/>
          <w:szCs w:val="22"/>
        </w:rPr>
      </w:pPr>
      <w:r w:rsidRPr="00832BD8">
        <w:rPr>
          <w:rFonts w:ascii="Arial" w:hAnsi="Arial" w:cs="Arial"/>
          <w:color w:val="000000"/>
          <w:sz w:val="22"/>
          <w:szCs w:val="22"/>
        </w:rPr>
        <w:t xml:space="preserve">Zapłata za wykonanie przedmiotu umowy </w:t>
      </w:r>
      <w:r w:rsidRPr="00832BD8">
        <w:rPr>
          <w:rFonts w:ascii="Arial" w:hAnsi="Arial" w:cs="Arial"/>
          <w:sz w:val="22"/>
          <w:szCs w:val="22"/>
        </w:rPr>
        <w:t xml:space="preserve">płatna będzie na podstawie prawidłowo wystawionej przez Wykonawcę faktury VAT w formie papierowej na adres Zamawiającego, w formacie pliku elektronicznego PDF na adres: </w:t>
      </w:r>
      <w:hyperlink r:id="rId39" w:history="1">
        <w:r w:rsidRPr="00832BD8">
          <w:rPr>
            <w:rFonts w:ascii="Arial" w:hAnsi="Arial" w:cs="Arial"/>
            <w:sz w:val="22"/>
            <w:szCs w:val="22"/>
            <w:u w:color="FF0000"/>
          </w:rPr>
          <w:t>faktury@wco.pl</w:t>
        </w:r>
      </w:hyperlink>
      <w:r w:rsidRPr="00832BD8">
        <w:rPr>
          <w:rFonts w:ascii="Arial" w:hAnsi="Arial" w:cs="Arial"/>
          <w:sz w:val="22"/>
          <w:szCs w:val="22"/>
        </w:rPr>
        <w:t xml:space="preserve"> lub formie elektronicznej na adres </w:t>
      </w:r>
      <w:hyperlink r:id="rId40" w:tgtFrame="_blank" w:history="1">
        <w:r w:rsidRPr="00832BD8">
          <w:rPr>
            <w:rFonts w:ascii="Arial" w:hAnsi="Arial" w:cs="Arial"/>
            <w:sz w:val="22"/>
            <w:szCs w:val="22"/>
            <w:u w:color="FF0000"/>
          </w:rPr>
          <w:t>https://brokerpefexpert.efaktura.gov.pl</w:t>
        </w:r>
      </w:hyperlink>
      <w:r w:rsidRPr="00832BD8">
        <w:rPr>
          <w:rFonts w:ascii="Arial" w:hAnsi="Arial" w:cs="Arial"/>
          <w:sz w:val="22"/>
          <w:szCs w:val="22"/>
        </w:rPr>
        <w:t xml:space="preserve">, w terminie do 60 dni od dnia otrzymania przedmiotowej faktury przez zamawiającego, na rachunek bankowy Wykonawcy wskazany na fakturze.     </w:t>
      </w:r>
    </w:p>
    <w:p w14:paraId="53F1D5E4" w14:textId="77777777" w:rsidR="00832BD8" w:rsidRPr="00832BD8" w:rsidRDefault="00832BD8" w:rsidP="00043D30">
      <w:pPr>
        <w:numPr>
          <w:ilvl w:val="0"/>
          <w:numId w:val="67"/>
        </w:numPr>
        <w:spacing w:line="276" w:lineRule="auto"/>
        <w:jc w:val="both"/>
        <w:rPr>
          <w:rFonts w:ascii="Arial" w:hAnsi="Arial" w:cs="Arial"/>
          <w:sz w:val="22"/>
          <w:szCs w:val="22"/>
        </w:rPr>
      </w:pPr>
      <w:r w:rsidRPr="00832BD8">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832BD8">
        <w:rPr>
          <w:rFonts w:ascii="Arial" w:hAnsi="Arial" w:cs="Arial"/>
          <w:sz w:val="22"/>
          <w:szCs w:val="22"/>
        </w:rPr>
        <w:t>późn</w:t>
      </w:r>
      <w:proofErr w:type="spellEnd"/>
      <w:r w:rsidRPr="00832BD8">
        <w:rPr>
          <w:rFonts w:ascii="Arial" w:hAnsi="Arial" w:cs="Arial"/>
          <w:sz w:val="22"/>
          <w:szCs w:val="22"/>
        </w:rPr>
        <w:t>. zm.) - faktura powinna zawierać wyrazy "mechanizm podzielonej płatności".</w:t>
      </w:r>
    </w:p>
    <w:p w14:paraId="7FA77686" w14:textId="77777777" w:rsidR="00CF419A" w:rsidRPr="009A19FF" w:rsidRDefault="00832BD8" w:rsidP="009A19FF">
      <w:pPr>
        <w:numPr>
          <w:ilvl w:val="0"/>
          <w:numId w:val="67"/>
        </w:numPr>
        <w:spacing w:line="276" w:lineRule="auto"/>
        <w:jc w:val="both"/>
        <w:rPr>
          <w:rFonts w:ascii="Arial" w:hAnsi="Arial" w:cs="Arial"/>
          <w:sz w:val="22"/>
          <w:szCs w:val="22"/>
        </w:rPr>
      </w:pPr>
      <w:r w:rsidRPr="00832BD8">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14:paraId="567AE5B2" w14:textId="77777777"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lastRenderedPageBreak/>
        <w:t>§ 6</w:t>
      </w:r>
    </w:p>
    <w:p w14:paraId="43CAB09C" w14:textId="77777777" w:rsidR="00832BD8" w:rsidRPr="00832BD8" w:rsidRDefault="00832BD8" w:rsidP="00832BD8">
      <w:pPr>
        <w:spacing w:line="276" w:lineRule="auto"/>
        <w:rPr>
          <w:rFonts w:ascii="Arial" w:hAnsi="Arial" w:cs="Arial"/>
          <w:b/>
          <w:color w:val="000000"/>
          <w:sz w:val="22"/>
          <w:szCs w:val="22"/>
        </w:rPr>
      </w:pPr>
    </w:p>
    <w:p w14:paraId="51E62D6F" w14:textId="77777777" w:rsidR="00832BD8" w:rsidRPr="00832BD8" w:rsidRDefault="00832BD8" w:rsidP="00043D30">
      <w:pPr>
        <w:numPr>
          <w:ilvl w:val="0"/>
          <w:numId w:val="46"/>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eastAsia="Calibri" w:hAnsi="Arial" w:cs="Arial"/>
          <w:sz w:val="22"/>
          <w:szCs w:val="22"/>
          <w:lang w:eastAsia="ar-SA"/>
        </w:rPr>
        <w:t>Zamawiający wymaga zatrudnienia na podstawie umowy o pracę przez Wykonawcę</w:t>
      </w:r>
      <w:r w:rsidRPr="00832BD8">
        <w:rPr>
          <w:rFonts w:ascii="Arial" w:eastAsia="Calibri" w:hAnsi="Arial" w:cs="Arial"/>
          <w:bCs/>
          <w:spacing w:val="4"/>
          <w:sz w:val="22"/>
          <w:szCs w:val="22"/>
          <w:lang w:eastAsia="en-US"/>
        </w:rPr>
        <w:t xml:space="preserve"> lub Podwykonawcę osób wykonujących czynności w zakresie realizacji zamówienia: wszystkie osoby</w:t>
      </w:r>
      <w:r w:rsidRPr="00832BD8">
        <w:rPr>
          <w:rFonts w:ascii="Arial" w:eastAsia="Calibri" w:hAnsi="Arial" w:cs="Arial"/>
          <w:spacing w:val="4"/>
          <w:sz w:val="22"/>
          <w:szCs w:val="22"/>
          <w:lang w:eastAsia="en-US"/>
        </w:rPr>
        <w:t xml:space="preserve"> </w:t>
      </w:r>
      <w:r w:rsidRPr="00832BD8">
        <w:rPr>
          <w:rFonts w:ascii="Arial" w:eastAsia="Calibri" w:hAnsi="Arial" w:cs="Arial"/>
          <w:bCs/>
          <w:spacing w:val="4"/>
          <w:sz w:val="22"/>
          <w:szCs w:val="22"/>
          <w:lang w:eastAsia="en-US"/>
        </w:rPr>
        <w:t>biorące udział w realizacji usługi</w:t>
      </w:r>
      <w:r w:rsidRPr="00832BD8">
        <w:rPr>
          <w:rFonts w:ascii="Arial" w:eastAsia="Calibri" w:hAnsi="Arial" w:cs="Arial"/>
          <w:sz w:val="22"/>
          <w:szCs w:val="22"/>
          <w:lang w:eastAsia="ar-SA"/>
        </w:rPr>
        <w:t>.</w:t>
      </w:r>
    </w:p>
    <w:p w14:paraId="0669D039" w14:textId="77777777" w:rsidR="00832BD8" w:rsidRPr="00832BD8" w:rsidRDefault="00832BD8" w:rsidP="00043D30">
      <w:pPr>
        <w:numPr>
          <w:ilvl w:val="0"/>
          <w:numId w:val="46"/>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14:paraId="2465C678" w14:textId="77777777" w:rsidR="00832BD8" w:rsidRPr="00832BD8" w:rsidRDefault="00832BD8" w:rsidP="00043D30">
      <w:pPr>
        <w:numPr>
          <w:ilvl w:val="0"/>
          <w:numId w:val="47"/>
        </w:numPr>
        <w:tabs>
          <w:tab w:val="center" w:pos="284"/>
          <w:tab w:val="left" w:pos="360"/>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żądania oświadczeń i dokumentów w zakresie potwierdzenia spełniania ww. wymogów i dokonywania ich oceny;</w:t>
      </w:r>
    </w:p>
    <w:p w14:paraId="6F7BA010" w14:textId="77777777" w:rsidR="00832BD8" w:rsidRPr="00832BD8" w:rsidRDefault="00832BD8" w:rsidP="00043D30">
      <w:pPr>
        <w:numPr>
          <w:ilvl w:val="0"/>
          <w:numId w:val="47"/>
        </w:numPr>
        <w:tabs>
          <w:tab w:val="center" w:pos="284"/>
          <w:tab w:val="left" w:pos="360"/>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żądania wyjaśnień w przypadku wątpliwości w zakresie potwierdzenia spełniania ww. wymogów;</w:t>
      </w:r>
    </w:p>
    <w:p w14:paraId="74B88809" w14:textId="77777777" w:rsidR="00832BD8" w:rsidRPr="00832BD8" w:rsidRDefault="00832BD8" w:rsidP="00043D30">
      <w:pPr>
        <w:numPr>
          <w:ilvl w:val="0"/>
          <w:numId w:val="47"/>
        </w:numPr>
        <w:tabs>
          <w:tab w:val="center" w:pos="284"/>
          <w:tab w:val="left" w:pos="360"/>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przeprowadzania kontroli na miejscu wykonywania świadczenia.</w:t>
      </w:r>
    </w:p>
    <w:p w14:paraId="6647B5C8" w14:textId="77777777" w:rsidR="00832BD8" w:rsidRPr="00832BD8" w:rsidRDefault="00832BD8" w:rsidP="00043D30">
      <w:pPr>
        <w:numPr>
          <w:ilvl w:val="0"/>
          <w:numId w:val="46"/>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6815A4E0" w14:textId="77777777" w:rsidR="00832BD8" w:rsidRPr="00832BD8" w:rsidRDefault="00832BD8" w:rsidP="00043D30">
      <w:pPr>
        <w:numPr>
          <w:ilvl w:val="0"/>
          <w:numId w:val="48"/>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16322CF" w14:textId="77777777" w:rsidR="00832BD8" w:rsidRPr="00832BD8" w:rsidRDefault="00832BD8" w:rsidP="00043D30">
      <w:pPr>
        <w:numPr>
          <w:ilvl w:val="0"/>
          <w:numId w:val="48"/>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w:t>
      </w:r>
      <w:r w:rsidRPr="00832BD8">
        <w:rPr>
          <w:vertAlign w:val="superscript"/>
          <w:lang w:eastAsia="zh-CN"/>
        </w:rPr>
        <w:t xml:space="preserve"> </w:t>
      </w:r>
      <w:r w:rsidRPr="00832BD8">
        <w:rPr>
          <w:rFonts w:ascii="Arial" w:hAnsi="Arial" w:cs="Arial"/>
          <w:sz w:val="22"/>
          <w:szCs w:val="22"/>
          <w:lang w:eastAsia="ar-SA"/>
        </w:rPr>
        <w:t xml:space="preserve">bez adresów, nr PESEL pracowników). Imię i nazwisko pracownika nie podlegają </w:t>
      </w:r>
      <w:proofErr w:type="spellStart"/>
      <w:r w:rsidRPr="00832BD8">
        <w:rPr>
          <w:rFonts w:ascii="Arial" w:hAnsi="Arial" w:cs="Arial"/>
          <w:sz w:val="22"/>
          <w:szCs w:val="22"/>
          <w:lang w:eastAsia="ar-SA"/>
        </w:rPr>
        <w:t>anonimizacji</w:t>
      </w:r>
      <w:proofErr w:type="spellEnd"/>
      <w:r w:rsidRPr="00832BD8">
        <w:rPr>
          <w:rFonts w:ascii="Arial" w:hAnsi="Arial" w:cs="Arial"/>
          <w:sz w:val="22"/>
          <w:szCs w:val="22"/>
          <w:lang w:eastAsia="ar-SA"/>
        </w:rPr>
        <w:t>. Informacje takie jak: data zawarcia umowy, rodzaj umowy o pracę i wymiar etatu powinny być możliwe do zidentyfikowania;</w:t>
      </w:r>
    </w:p>
    <w:p w14:paraId="733B1538" w14:textId="77777777" w:rsidR="00832BD8" w:rsidRPr="00832BD8" w:rsidRDefault="00832BD8" w:rsidP="00043D30">
      <w:pPr>
        <w:numPr>
          <w:ilvl w:val="0"/>
          <w:numId w:val="48"/>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 xml:space="preserve">zaświadczenie właściwego oddziału ZUS, potwierdzające opłacanie przez Wykonawcę lub Podwykonawcę składek na ubezpieczenia społeczne </w:t>
      </w:r>
      <w:r w:rsidR="00DE27D5">
        <w:rPr>
          <w:rFonts w:ascii="Arial" w:hAnsi="Arial" w:cs="Arial"/>
          <w:sz w:val="22"/>
          <w:szCs w:val="22"/>
          <w:lang w:eastAsia="ar-SA"/>
        </w:rPr>
        <w:t xml:space="preserve">                        </w:t>
      </w:r>
      <w:r w:rsidRPr="00832BD8">
        <w:rPr>
          <w:rFonts w:ascii="Arial" w:hAnsi="Arial" w:cs="Arial"/>
          <w:sz w:val="22"/>
          <w:szCs w:val="22"/>
          <w:lang w:eastAsia="ar-SA"/>
        </w:rPr>
        <w:t xml:space="preserve">i zdrowotne   z tytułu zatrudnienia na podstawie umów o pracę za ostatni okres rozliczeniowy, w sposób zapewniający ochronę danych osobowych pracowników, zgodnie z obowiązującymi przepisami (imię i nazwisko pracownika nie podlega </w:t>
      </w:r>
      <w:proofErr w:type="spellStart"/>
      <w:r w:rsidRPr="00832BD8">
        <w:rPr>
          <w:rFonts w:ascii="Arial" w:hAnsi="Arial" w:cs="Arial"/>
          <w:sz w:val="22"/>
          <w:szCs w:val="22"/>
          <w:lang w:eastAsia="ar-SA"/>
        </w:rPr>
        <w:t>anonimizacji</w:t>
      </w:r>
      <w:proofErr w:type="spellEnd"/>
      <w:r w:rsidRPr="00832BD8">
        <w:rPr>
          <w:rFonts w:ascii="Arial" w:hAnsi="Arial" w:cs="Arial"/>
          <w:sz w:val="22"/>
          <w:szCs w:val="22"/>
          <w:lang w:eastAsia="ar-SA"/>
        </w:rPr>
        <w:t>);</w:t>
      </w:r>
    </w:p>
    <w:p w14:paraId="3CAA041F" w14:textId="77777777" w:rsidR="00832BD8" w:rsidRPr="00832BD8" w:rsidRDefault="00832BD8" w:rsidP="00043D30">
      <w:pPr>
        <w:numPr>
          <w:ilvl w:val="0"/>
          <w:numId w:val="48"/>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832BD8">
        <w:rPr>
          <w:rFonts w:ascii="Arial" w:hAnsi="Arial" w:cs="Arial"/>
          <w:i/>
          <w:sz w:val="22"/>
          <w:szCs w:val="22"/>
          <w:lang w:eastAsia="ar-SA"/>
        </w:rPr>
        <w:t xml:space="preserve"> (i</w:t>
      </w:r>
      <w:r w:rsidRPr="00832BD8">
        <w:rPr>
          <w:rFonts w:ascii="Arial" w:hAnsi="Arial" w:cs="Arial"/>
          <w:sz w:val="22"/>
          <w:szCs w:val="22"/>
          <w:lang w:eastAsia="ar-SA"/>
        </w:rPr>
        <w:t xml:space="preserve">mię   i nazwisko pracownika nie podlegają </w:t>
      </w:r>
      <w:proofErr w:type="spellStart"/>
      <w:r w:rsidRPr="00832BD8">
        <w:rPr>
          <w:rFonts w:ascii="Arial" w:hAnsi="Arial" w:cs="Arial"/>
          <w:sz w:val="22"/>
          <w:szCs w:val="22"/>
          <w:lang w:eastAsia="ar-SA"/>
        </w:rPr>
        <w:t>anonimizacji</w:t>
      </w:r>
      <w:proofErr w:type="spellEnd"/>
      <w:r w:rsidRPr="00832BD8">
        <w:rPr>
          <w:rFonts w:ascii="Arial" w:hAnsi="Arial" w:cs="Arial"/>
          <w:sz w:val="22"/>
          <w:szCs w:val="22"/>
          <w:lang w:eastAsia="ar-SA"/>
        </w:rPr>
        <w:t>).</w:t>
      </w:r>
    </w:p>
    <w:p w14:paraId="616CFFFD" w14:textId="77777777" w:rsidR="00832BD8" w:rsidRPr="00832BD8" w:rsidRDefault="00832BD8" w:rsidP="00043D30">
      <w:pPr>
        <w:numPr>
          <w:ilvl w:val="0"/>
          <w:numId w:val="49"/>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1 lit. 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DA567E0" w14:textId="77777777" w:rsidR="00832BD8" w:rsidRPr="00832BD8" w:rsidRDefault="00832BD8" w:rsidP="00043D30">
      <w:pPr>
        <w:numPr>
          <w:ilvl w:val="0"/>
          <w:numId w:val="49"/>
        </w:numPr>
        <w:tabs>
          <w:tab w:val="center" w:pos="284"/>
          <w:tab w:val="right" w:pos="9432"/>
        </w:tabs>
        <w:suppressAutoHyphens/>
        <w:spacing w:line="276" w:lineRule="auto"/>
        <w:jc w:val="both"/>
        <w:rPr>
          <w:rFonts w:ascii="Arial" w:hAnsi="Arial" w:cs="Arial"/>
          <w:sz w:val="22"/>
          <w:szCs w:val="22"/>
          <w:lang w:eastAsia="ar-SA"/>
        </w:rPr>
      </w:pPr>
      <w:r w:rsidRPr="00832BD8">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14:paraId="3D8EC37C" w14:textId="77777777" w:rsidR="00832BD8" w:rsidRPr="00832BD8" w:rsidRDefault="00832BD8" w:rsidP="00832BD8">
      <w:pPr>
        <w:spacing w:line="276" w:lineRule="auto"/>
        <w:ind w:left="360"/>
        <w:jc w:val="center"/>
        <w:rPr>
          <w:rFonts w:ascii="Arial" w:hAnsi="Arial" w:cs="Arial"/>
          <w:sz w:val="22"/>
          <w:szCs w:val="22"/>
        </w:rPr>
      </w:pPr>
    </w:p>
    <w:p w14:paraId="28EE2DFC" w14:textId="77777777"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7</w:t>
      </w:r>
    </w:p>
    <w:p w14:paraId="5466F064" w14:textId="77777777" w:rsidR="00832BD8" w:rsidRPr="00832BD8" w:rsidRDefault="00832BD8" w:rsidP="00832BD8">
      <w:pPr>
        <w:spacing w:line="276" w:lineRule="auto"/>
        <w:rPr>
          <w:rFonts w:ascii="Arial" w:hAnsi="Arial" w:cs="Arial"/>
          <w:sz w:val="22"/>
          <w:szCs w:val="22"/>
        </w:rPr>
      </w:pPr>
    </w:p>
    <w:p w14:paraId="0C210FFC" w14:textId="77777777" w:rsidR="00832BD8" w:rsidRPr="00832BD8" w:rsidRDefault="00832BD8" w:rsidP="00043D30">
      <w:pPr>
        <w:numPr>
          <w:ilvl w:val="0"/>
          <w:numId w:val="50"/>
        </w:numPr>
        <w:tabs>
          <w:tab w:val="left" w:pos="284"/>
        </w:tabs>
        <w:spacing w:line="276" w:lineRule="auto"/>
        <w:jc w:val="both"/>
        <w:rPr>
          <w:rFonts w:ascii="Arial" w:hAnsi="Arial" w:cs="Arial"/>
          <w:sz w:val="22"/>
          <w:szCs w:val="22"/>
        </w:rPr>
      </w:pPr>
      <w:r w:rsidRPr="00832BD8">
        <w:rPr>
          <w:rFonts w:ascii="Arial" w:hAnsi="Arial" w:cs="Arial"/>
          <w:sz w:val="22"/>
          <w:szCs w:val="22"/>
        </w:rPr>
        <w:t>Wykonawca zobowiązuje się do zapłaty na rzecz Zamawiającego kar umownych                      w przypadku:</w:t>
      </w:r>
    </w:p>
    <w:p w14:paraId="6B6F0059" w14:textId="77777777" w:rsidR="00832BD8" w:rsidRPr="00832BD8" w:rsidRDefault="00832BD8" w:rsidP="00043D30">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stwierdzenia braków osobowych w wymaganej obsadzie stanowisk pracy, nie przestrzegania obowiązków przez pracowników ochrony określonych </w:t>
      </w:r>
      <w:r w:rsidR="006026FB">
        <w:rPr>
          <w:rFonts w:ascii="Arial" w:hAnsi="Arial" w:cs="Arial"/>
          <w:sz w:val="22"/>
          <w:szCs w:val="22"/>
        </w:rPr>
        <w:t xml:space="preserve">                  </w:t>
      </w:r>
      <w:r w:rsidRPr="00832BD8">
        <w:rPr>
          <w:rFonts w:ascii="Arial" w:hAnsi="Arial" w:cs="Arial"/>
          <w:sz w:val="22"/>
          <w:szCs w:val="22"/>
        </w:rPr>
        <w:t>w załącznikach do Umowy, Wykonawca zapłaci na rzecz Zamawiającego karę w wysokości 0,1% wartości Umowy za każde zdarzenie;</w:t>
      </w:r>
    </w:p>
    <w:p w14:paraId="1C6D5351" w14:textId="77777777" w:rsidR="00832BD8" w:rsidRPr="00832BD8" w:rsidRDefault="00832BD8" w:rsidP="00043D30">
      <w:pPr>
        <w:numPr>
          <w:ilvl w:val="0"/>
          <w:numId w:val="51"/>
        </w:numPr>
        <w:tabs>
          <w:tab w:val="left" w:pos="284"/>
        </w:tabs>
        <w:spacing w:line="276" w:lineRule="auto"/>
        <w:jc w:val="both"/>
        <w:rPr>
          <w:rFonts w:ascii="Arial" w:hAnsi="Arial" w:cs="Arial"/>
          <w:sz w:val="22"/>
          <w:szCs w:val="22"/>
        </w:rPr>
      </w:pPr>
      <w:r w:rsidRPr="00832BD8">
        <w:rPr>
          <w:rFonts w:ascii="Arial" w:eastAsia="Calibri" w:hAnsi="Arial" w:cs="Arial"/>
          <w:sz w:val="22"/>
          <w:szCs w:val="22"/>
          <w:lang w:eastAsia="en-US"/>
        </w:rPr>
        <w:t xml:space="preserve">nieuzasadnionego zerwania niniejszej umowy, przez co strony rozumieją                        w szczególności zaprzestanie przez Wykonawcę wykonywania usług wynikających z postanowień Umowy, Wykonawca zapłaci na rzecz Zamawiającego karę umowną w wysokości </w:t>
      </w:r>
      <w:r w:rsidR="00E61838">
        <w:rPr>
          <w:rFonts w:ascii="Arial" w:eastAsia="Calibri" w:hAnsi="Arial" w:cs="Arial"/>
          <w:sz w:val="22"/>
          <w:szCs w:val="22"/>
          <w:lang w:eastAsia="en-US"/>
        </w:rPr>
        <w:t>5</w:t>
      </w:r>
      <w:r w:rsidRPr="00832BD8">
        <w:rPr>
          <w:rFonts w:ascii="Arial" w:eastAsia="Calibri" w:hAnsi="Arial" w:cs="Arial"/>
          <w:sz w:val="22"/>
          <w:szCs w:val="22"/>
          <w:lang w:eastAsia="en-US"/>
        </w:rPr>
        <w:t xml:space="preserve"> % łącznej wartości brutto Umowy, o której mowa w § 5 ust. 1 Umowy,</w:t>
      </w:r>
    </w:p>
    <w:p w14:paraId="2921FD01" w14:textId="77777777" w:rsidR="00832BD8" w:rsidRPr="00832BD8" w:rsidRDefault="00832BD8" w:rsidP="00043D30">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odstąpienia od umowy przez Zamawiającego lub wypowiedzenia jej przez  Zamawiającego ze skutkiem natychmiastowym w przypadku opisanym w </w:t>
      </w:r>
      <w:r w:rsidR="00CF419A" w:rsidRPr="00CF419A">
        <w:rPr>
          <w:rFonts w:ascii="Arial" w:eastAsia="Calibri" w:hAnsi="Arial" w:cs="Arial"/>
          <w:sz w:val="22"/>
          <w:szCs w:val="22"/>
          <w:lang w:eastAsia="en-US"/>
        </w:rPr>
        <w:t xml:space="preserve">§ </w:t>
      </w:r>
      <w:r w:rsidR="008E0D79" w:rsidRPr="00CF419A">
        <w:rPr>
          <w:rFonts w:ascii="Arial" w:hAnsi="Arial" w:cs="Arial"/>
          <w:sz w:val="22"/>
          <w:szCs w:val="22"/>
        </w:rPr>
        <w:t xml:space="preserve"> 9</w:t>
      </w:r>
      <w:r w:rsidRPr="00CF419A">
        <w:rPr>
          <w:rFonts w:ascii="Arial" w:hAnsi="Arial" w:cs="Arial"/>
          <w:sz w:val="22"/>
          <w:szCs w:val="22"/>
        </w:rPr>
        <w:t>,</w:t>
      </w:r>
      <w:r w:rsidRPr="00832BD8">
        <w:rPr>
          <w:rFonts w:ascii="Arial" w:hAnsi="Arial" w:cs="Arial"/>
          <w:sz w:val="22"/>
          <w:szCs w:val="22"/>
        </w:rPr>
        <w:t xml:space="preserve"> Wykonawca zapłaci na rzecz Zamawiającego karę umowną   w wysokości wskazanej w lit. b niniejszego ustępu.</w:t>
      </w:r>
    </w:p>
    <w:p w14:paraId="17F3DA25" w14:textId="77777777" w:rsidR="00832BD8" w:rsidRPr="00832BD8" w:rsidRDefault="00832BD8" w:rsidP="00043D30">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określonym w § 3 ust. 3;</w:t>
      </w:r>
    </w:p>
    <w:p w14:paraId="01047B90" w14:textId="77777777" w:rsidR="00832BD8" w:rsidRPr="00832BD8" w:rsidRDefault="00832BD8" w:rsidP="00043D30">
      <w:pPr>
        <w:numPr>
          <w:ilvl w:val="0"/>
          <w:numId w:val="51"/>
        </w:numPr>
        <w:tabs>
          <w:tab w:val="left" w:pos="284"/>
        </w:tabs>
        <w:spacing w:line="276" w:lineRule="auto"/>
        <w:jc w:val="both"/>
        <w:rPr>
          <w:rFonts w:ascii="Arial" w:hAnsi="Arial" w:cs="Arial"/>
          <w:sz w:val="22"/>
          <w:szCs w:val="22"/>
        </w:rPr>
      </w:pPr>
      <w:r w:rsidRPr="00832BD8">
        <w:rPr>
          <w:rFonts w:ascii="Arial" w:hAnsi="Arial" w:cs="Arial"/>
          <w:sz w:val="22"/>
          <w:szCs w:val="22"/>
        </w:rPr>
        <w:t xml:space="preserve"> określonym w § 6 ust. 4 w wysokości 1 000,00 zł (słownie: jeden tysiąc złotych 00/100) za każde zdarzenie.</w:t>
      </w:r>
    </w:p>
    <w:p w14:paraId="2404E6AE" w14:textId="77777777" w:rsidR="00832BD8" w:rsidRPr="00832BD8" w:rsidRDefault="00832BD8" w:rsidP="00043D30">
      <w:pPr>
        <w:numPr>
          <w:ilvl w:val="0"/>
          <w:numId w:val="50"/>
        </w:numPr>
        <w:tabs>
          <w:tab w:val="left" w:pos="284"/>
        </w:tabs>
        <w:spacing w:line="276" w:lineRule="auto"/>
        <w:jc w:val="both"/>
        <w:rPr>
          <w:rFonts w:ascii="Arial" w:hAnsi="Arial" w:cs="Arial"/>
          <w:sz w:val="22"/>
          <w:szCs w:val="22"/>
        </w:rPr>
      </w:pPr>
      <w:r w:rsidRPr="00832BD8">
        <w:rPr>
          <w:rFonts w:ascii="Arial" w:hAnsi="Arial" w:cs="Arial"/>
          <w:sz w:val="22"/>
          <w:szCs w:val="22"/>
        </w:rPr>
        <w:t>Przed rozwiązaniem umowy Zamawiający pisemnie wezwie Wykonawcę do należytego wykonania umowy.</w:t>
      </w:r>
    </w:p>
    <w:p w14:paraId="6B1270DC" w14:textId="77777777" w:rsidR="00832BD8" w:rsidRPr="00832BD8" w:rsidRDefault="00832BD8" w:rsidP="00043D30">
      <w:pPr>
        <w:numPr>
          <w:ilvl w:val="0"/>
          <w:numId w:val="50"/>
        </w:numPr>
        <w:tabs>
          <w:tab w:val="left" w:pos="284"/>
        </w:tabs>
        <w:spacing w:line="276" w:lineRule="auto"/>
        <w:jc w:val="both"/>
        <w:rPr>
          <w:rFonts w:ascii="Arial" w:hAnsi="Arial" w:cs="Arial"/>
          <w:sz w:val="22"/>
          <w:szCs w:val="22"/>
        </w:rPr>
      </w:pPr>
      <w:r w:rsidRPr="00832BD8">
        <w:rPr>
          <w:rFonts w:ascii="Arial" w:hAnsi="Arial" w:cs="Arial"/>
          <w:sz w:val="22"/>
          <w:szCs w:val="22"/>
        </w:rPr>
        <w:t>Zamawiający zobowiązuje się do zapłaty na rzecz Wykonawcy kar umownych                             w przypadku:</w:t>
      </w:r>
    </w:p>
    <w:p w14:paraId="3D80907C" w14:textId="77777777" w:rsidR="00832BD8" w:rsidRPr="00832BD8" w:rsidRDefault="00832BD8" w:rsidP="00043D30">
      <w:pPr>
        <w:numPr>
          <w:ilvl w:val="0"/>
          <w:numId w:val="52"/>
        </w:numPr>
        <w:tabs>
          <w:tab w:val="left" w:pos="284"/>
        </w:tabs>
        <w:spacing w:line="276" w:lineRule="auto"/>
        <w:jc w:val="both"/>
        <w:rPr>
          <w:rFonts w:ascii="Arial" w:hAnsi="Arial" w:cs="Arial"/>
          <w:sz w:val="22"/>
          <w:szCs w:val="22"/>
        </w:rPr>
      </w:pPr>
      <w:r w:rsidRPr="00832BD8">
        <w:rPr>
          <w:rFonts w:ascii="Arial" w:eastAsia="Calibri" w:hAnsi="Arial" w:cs="Arial"/>
          <w:sz w:val="22"/>
          <w:szCs w:val="22"/>
          <w:lang w:eastAsia="en-US"/>
        </w:rPr>
        <w:t>nieuzasadnionego zerwania niniejszej umowy, Zamawiający zapłaci na rzecz Wykonawcy karę umowną w wysokości 10 % łącznej wartości brutto przedmiotu Umowy, o której mowa w  § 5 ust. 1 Umowy,</w:t>
      </w:r>
    </w:p>
    <w:p w14:paraId="0833BE24" w14:textId="77777777" w:rsidR="00832BD8" w:rsidRPr="00832BD8" w:rsidRDefault="00832BD8" w:rsidP="00043D30">
      <w:pPr>
        <w:numPr>
          <w:ilvl w:val="0"/>
          <w:numId w:val="52"/>
        </w:numPr>
        <w:tabs>
          <w:tab w:val="left" w:pos="284"/>
        </w:tabs>
        <w:spacing w:line="276" w:lineRule="auto"/>
        <w:jc w:val="both"/>
        <w:rPr>
          <w:rFonts w:ascii="Arial" w:hAnsi="Arial" w:cs="Arial"/>
          <w:sz w:val="22"/>
          <w:szCs w:val="22"/>
        </w:rPr>
      </w:pPr>
      <w:r w:rsidRPr="00832BD8">
        <w:rPr>
          <w:rFonts w:ascii="Arial" w:hAnsi="Arial" w:cs="Arial"/>
          <w:sz w:val="22"/>
          <w:szCs w:val="22"/>
        </w:rPr>
        <w:lastRenderedPageBreak/>
        <w:t xml:space="preserve">odstąpienia od umowy przez Wykonawcę lub wypowiedzenia jej przez Wykonawcę ze skutkiem natychmiastowym w przypadku opóźnienia </w:t>
      </w:r>
      <w:r w:rsidR="006026FB">
        <w:rPr>
          <w:rFonts w:ascii="Arial" w:hAnsi="Arial" w:cs="Arial"/>
          <w:sz w:val="22"/>
          <w:szCs w:val="22"/>
        </w:rPr>
        <w:t xml:space="preserve">                    </w:t>
      </w:r>
      <w:r w:rsidRPr="00832BD8">
        <w:rPr>
          <w:rFonts w:ascii="Arial" w:hAnsi="Arial" w:cs="Arial"/>
          <w:sz w:val="22"/>
          <w:szCs w:val="22"/>
        </w:rPr>
        <w:t>w płatności przekraczającego 30 dni Zamawiający zapłaci na rzecz Wykonawcy karę umowną w wysokości wskazanej  w lit. a niniejszego ustępu.</w:t>
      </w:r>
    </w:p>
    <w:p w14:paraId="44121D6E" w14:textId="77777777" w:rsidR="00832BD8" w:rsidRPr="00832BD8" w:rsidRDefault="00832BD8" w:rsidP="00043D30">
      <w:pPr>
        <w:numPr>
          <w:ilvl w:val="0"/>
          <w:numId w:val="50"/>
        </w:numPr>
        <w:tabs>
          <w:tab w:val="left" w:pos="284"/>
        </w:tabs>
        <w:spacing w:line="276" w:lineRule="auto"/>
        <w:jc w:val="both"/>
        <w:rPr>
          <w:rFonts w:ascii="Arial" w:hAnsi="Arial" w:cs="Arial"/>
          <w:sz w:val="22"/>
          <w:szCs w:val="22"/>
        </w:rPr>
      </w:pPr>
      <w:r w:rsidRPr="00832BD8">
        <w:rPr>
          <w:rFonts w:ascii="Arial" w:eastAsia="Calibri" w:hAnsi="Arial" w:cs="Arial"/>
          <w:sz w:val="22"/>
          <w:szCs w:val="22"/>
          <w:lang w:eastAsia="en-US"/>
        </w:rPr>
        <w:t>Kary umowne wynikające z postanowień niniejszej umowy płatne będą przelewem na rachunek bankowy Zamawiającego w terminie 30 dni od daty wezwania Wykonawcy do ich zapłaty.</w:t>
      </w:r>
    </w:p>
    <w:p w14:paraId="05FFE134" w14:textId="77777777" w:rsidR="00832BD8" w:rsidRPr="00832BD8" w:rsidRDefault="00832BD8" w:rsidP="00043D30">
      <w:pPr>
        <w:numPr>
          <w:ilvl w:val="0"/>
          <w:numId w:val="50"/>
        </w:numPr>
        <w:tabs>
          <w:tab w:val="left" w:pos="284"/>
        </w:tabs>
        <w:spacing w:line="276" w:lineRule="auto"/>
        <w:jc w:val="both"/>
        <w:rPr>
          <w:rFonts w:ascii="Arial" w:hAnsi="Arial" w:cs="Arial"/>
          <w:sz w:val="22"/>
          <w:szCs w:val="22"/>
        </w:rPr>
      </w:pPr>
      <w:r w:rsidRPr="00832BD8">
        <w:rPr>
          <w:rFonts w:ascii="Arial" w:eastAsia="Times New Roman" w:hAnsi="Arial" w:cs="Arial"/>
          <w:sz w:val="22"/>
          <w:szCs w:val="22"/>
          <w:lang w:eastAsia="zh-CN"/>
        </w:rPr>
        <w:t>Łączna maksymalna Wysokość kar nie może przekroczyć 20% wysokości ceny Umowy brutto.</w:t>
      </w:r>
    </w:p>
    <w:p w14:paraId="446F2C02" w14:textId="77777777" w:rsidR="00832BD8" w:rsidRPr="00832BD8" w:rsidRDefault="00832BD8" w:rsidP="00043D30">
      <w:pPr>
        <w:numPr>
          <w:ilvl w:val="0"/>
          <w:numId w:val="50"/>
        </w:numPr>
        <w:tabs>
          <w:tab w:val="left" w:pos="284"/>
        </w:tabs>
        <w:spacing w:line="276" w:lineRule="auto"/>
        <w:jc w:val="both"/>
        <w:rPr>
          <w:rFonts w:ascii="Arial" w:hAnsi="Arial" w:cs="Arial"/>
          <w:sz w:val="22"/>
          <w:szCs w:val="22"/>
        </w:rPr>
      </w:pPr>
      <w:r w:rsidRPr="00832BD8">
        <w:rPr>
          <w:rFonts w:ascii="Arial" w:eastAsia="Calibri" w:hAnsi="Arial" w:cs="Arial"/>
          <w:sz w:val="22"/>
          <w:szCs w:val="22"/>
          <w:lang w:eastAsia="en-US"/>
        </w:rPr>
        <w:t>W przypadku natychmiastowego rozwiązania umowy kosztami wynikającymi                               z konieczności zabezpieczenia ochrony obiektu i funkcjonowania portierni Centrum do czasu wyboru nowego wykonawcy tego typu usług, obciążony zostanie Wykonawca.</w:t>
      </w:r>
    </w:p>
    <w:p w14:paraId="77F81154" w14:textId="77777777" w:rsidR="00832BD8" w:rsidRPr="00BD3112" w:rsidRDefault="00832BD8" w:rsidP="00043D30">
      <w:pPr>
        <w:numPr>
          <w:ilvl w:val="0"/>
          <w:numId w:val="50"/>
        </w:numPr>
        <w:tabs>
          <w:tab w:val="left" w:pos="284"/>
        </w:tabs>
        <w:spacing w:line="276" w:lineRule="auto"/>
        <w:jc w:val="both"/>
        <w:rPr>
          <w:rFonts w:ascii="Arial" w:hAnsi="Arial" w:cs="Arial"/>
          <w:sz w:val="22"/>
          <w:szCs w:val="22"/>
        </w:rPr>
      </w:pPr>
      <w:r w:rsidRPr="00BD3112">
        <w:rPr>
          <w:rFonts w:ascii="Arial" w:eastAsia="Calibri" w:hAnsi="Arial" w:cs="Arial"/>
          <w:sz w:val="22"/>
          <w:szCs w:val="22"/>
          <w:lang w:eastAsia="en-US"/>
        </w:rPr>
        <w:t>Stronom przysługuje prawo dochodzenia odszkodowania do pełnej wysokości poniesionej szkody.</w:t>
      </w:r>
    </w:p>
    <w:p w14:paraId="02BDC419" w14:textId="77777777"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8</w:t>
      </w:r>
    </w:p>
    <w:p w14:paraId="45189ADE" w14:textId="77777777" w:rsidR="00832BD8" w:rsidRPr="00832BD8" w:rsidRDefault="00832BD8" w:rsidP="00832BD8">
      <w:pPr>
        <w:spacing w:line="276" w:lineRule="auto"/>
        <w:rPr>
          <w:rFonts w:ascii="Arial" w:hAnsi="Arial" w:cs="Arial"/>
          <w:sz w:val="22"/>
          <w:szCs w:val="22"/>
        </w:rPr>
      </w:pPr>
    </w:p>
    <w:p w14:paraId="5BFA21CC" w14:textId="77777777" w:rsidR="00D14D11" w:rsidRPr="008C2176" w:rsidRDefault="00D14D11" w:rsidP="00043D30">
      <w:pPr>
        <w:numPr>
          <w:ilvl w:val="0"/>
          <w:numId w:val="103"/>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tj. zmiany:</w:t>
      </w:r>
    </w:p>
    <w:p w14:paraId="25EF7636" w14:textId="77777777" w:rsidR="00D14D11" w:rsidRPr="008C2176" w:rsidRDefault="00D14D11" w:rsidP="00043D30">
      <w:pPr>
        <w:pStyle w:val="Akapitzlist"/>
        <w:numPr>
          <w:ilvl w:val="0"/>
          <w:numId w:val="104"/>
        </w:numPr>
        <w:spacing w:after="200"/>
        <w:contextualSpacing/>
        <w:jc w:val="both"/>
        <w:rPr>
          <w:rFonts w:ascii="Arial" w:hAnsi="Arial" w:cs="Arial"/>
          <w:color w:val="000000"/>
          <w:sz w:val="22"/>
          <w:szCs w:val="22"/>
        </w:rPr>
      </w:pPr>
      <w:r w:rsidRPr="008C2176">
        <w:rPr>
          <w:rFonts w:ascii="Arial" w:hAnsi="Arial" w:cs="Arial"/>
          <w:color w:val="000000"/>
          <w:sz w:val="22"/>
          <w:szCs w:val="22"/>
        </w:rPr>
        <w:t>Stawki podatku od towarów i usług oraz podatku akcyzowego,</w:t>
      </w:r>
    </w:p>
    <w:p w14:paraId="6E96CD0E" w14:textId="77777777" w:rsidR="00D14D11" w:rsidRPr="008C2176" w:rsidRDefault="00D14D11" w:rsidP="00043D30">
      <w:pPr>
        <w:pStyle w:val="Akapitzlist"/>
        <w:numPr>
          <w:ilvl w:val="0"/>
          <w:numId w:val="104"/>
        </w:numPr>
        <w:spacing w:after="200"/>
        <w:contextualSpacing/>
        <w:jc w:val="both"/>
        <w:rPr>
          <w:rFonts w:ascii="Arial" w:hAnsi="Arial" w:cs="Arial"/>
          <w:color w:val="000000"/>
          <w:sz w:val="22"/>
          <w:szCs w:val="22"/>
        </w:rPr>
      </w:pPr>
      <w:r w:rsidRPr="008C2176">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A459151" w14:textId="77777777" w:rsidR="00D14D11" w:rsidRPr="008C2176" w:rsidRDefault="00D14D11" w:rsidP="00043D30">
      <w:pPr>
        <w:pStyle w:val="Akapitzlist"/>
        <w:numPr>
          <w:ilvl w:val="0"/>
          <w:numId w:val="104"/>
        </w:numPr>
        <w:spacing w:after="200"/>
        <w:contextualSpacing/>
        <w:jc w:val="both"/>
        <w:rPr>
          <w:rFonts w:ascii="Arial" w:hAnsi="Arial" w:cs="Arial"/>
          <w:color w:val="000000"/>
          <w:sz w:val="22"/>
          <w:szCs w:val="22"/>
        </w:rPr>
      </w:pPr>
      <w:r w:rsidRPr="008C2176">
        <w:rPr>
          <w:rFonts w:ascii="Arial" w:hAnsi="Arial" w:cs="Arial"/>
          <w:color w:val="000000"/>
          <w:sz w:val="22"/>
          <w:szCs w:val="22"/>
        </w:rPr>
        <w:t>Zasad podlegania ubezpieczeniom społecznym lub ubezpieczeniu zdrowotnemu lub wysokości stawki składki na ubezpieczenia społeczne lub ubezpieczenie zdrowotne,</w:t>
      </w:r>
    </w:p>
    <w:p w14:paraId="49E49463" w14:textId="77777777" w:rsidR="00D14D11" w:rsidRPr="008C2176" w:rsidRDefault="00D14D11" w:rsidP="00043D30">
      <w:pPr>
        <w:pStyle w:val="Akapitzlist"/>
        <w:numPr>
          <w:ilvl w:val="0"/>
          <w:numId w:val="104"/>
        </w:numPr>
        <w:contextualSpacing/>
        <w:jc w:val="both"/>
        <w:rPr>
          <w:rFonts w:ascii="Arial" w:hAnsi="Arial" w:cs="Arial"/>
          <w:color w:val="000000"/>
          <w:sz w:val="22"/>
          <w:szCs w:val="22"/>
        </w:rPr>
      </w:pPr>
      <w:r w:rsidRPr="008C2176">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8C2176">
        <w:rPr>
          <w:rFonts w:ascii="Arial" w:hAnsi="Arial" w:cs="Arial"/>
          <w:color w:val="000000"/>
          <w:sz w:val="22"/>
          <w:szCs w:val="22"/>
        </w:rPr>
        <w:t>t.j</w:t>
      </w:r>
      <w:proofErr w:type="spellEnd"/>
      <w:r w:rsidRPr="008C2176">
        <w:rPr>
          <w:rFonts w:ascii="Arial" w:hAnsi="Arial" w:cs="Arial"/>
          <w:color w:val="000000"/>
          <w:sz w:val="22"/>
          <w:szCs w:val="22"/>
        </w:rPr>
        <w:t>. Dz. U. z 2020 r. poz. 1342 ze zm.)</w:t>
      </w:r>
    </w:p>
    <w:p w14:paraId="611D6A23" w14:textId="77777777" w:rsidR="00D14D11" w:rsidRPr="008C2176" w:rsidRDefault="00D14D11" w:rsidP="00D14D11">
      <w:pPr>
        <w:ind w:left="720"/>
        <w:jc w:val="both"/>
        <w:rPr>
          <w:rFonts w:ascii="Arial" w:hAnsi="Arial" w:cs="Arial"/>
          <w:color w:val="000000"/>
          <w:sz w:val="22"/>
          <w:szCs w:val="22"/>
        </w:rPr>
      </w:pPr>
      <w:r w:rsidRPr="008C2176">
        <w:rPr>
          <w:rFonts w:ascii="Arial" w:hAnsi="Arial" w:cs="Arial"/>
          <w:color w:val="000000"/>
          <w:sz w:val="22"/>
          <w:szCs w:val="22"/>
        </w:rPr>
        <w:t>pod warunkiem wykazania Zamawiającemu, że zmiana ma wpływ na koszty realizacji zamówienia oraz wykazania wysokości tych dodatkowych kosztów.</w:t>
      </w:r>
    </w:p>
    <w:p w14:paraId="407DA831" w14:textId="77777777" w:rsidR="00D14D11" w:rsidRPr="008C2176" w:rsidRDefault="00D14D11" w:rsidP="00043D30">
      <w:pPr>
        <w:numPr>
          <w:ilvl w:val="0"/>
          <w:numId w:val="103"/>
        </w:numPr>
        <w:ind w:left="567" w:hanging="567"/>
        <w:jc w:val="both"/>
        <w:rPr>
          <w:rFonts w:ascii="Arial" w:hAnsi="Arial" w:cs="Arial"/>
          <w:color w:val="000000"/>
          <w:sz w:val="22"/>
          <w:szCs w:val="22"/>
        </w:rPr>
      </w:pPr>
      <w:r w:rsidRPr="008C2176">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2FAA33B9" w14:textId="77777777" w:rsidR="00D14D11" w:rsidRPr="008C2176" w:rsidRDefault="00D14D11" w:rsidP="00043D30">
      <w:pPr>
        <w:numPr>
          <w:ilvl w:val="0"/>
          <w:numId w:val="103"/>
        </w:numPr>
        <w:ind w:left="567" w:hanging="567"/>
        <w:jc w:val="both"/>
        <w:rPr>
          <w:rFonts w:ascii="Arial" w:hAnsi="Arial" w:cs="Arial"/>
          <w:color w:val="000000"/>
          <w:sz w:val="22"/>
          <w:szCs w:val="22"/>
        </w:rPr>
      </w:pPr>
      <w:r w:rsidRPr="008C2176">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2F8F0478" w14:textId="77777777" w:rsidR="00D14D11" w:rsidRPr="008C2176" w:rsidRDefault="00D14D11" w:rsidP="00043D30">
      <w:pPr>
        <w:numPr>
          <w:ilvl w:val="0"/>
          <w:numId w:val="103"/>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1CAB3548" w14:textId="77777777" w:rsidR="00D14D11" w:rsidRPr="008C2176" w:rsidRDefault="00D14D11" w:rsidP="00043D30">
      <w:pPr>
        <w:numPr>
          <w:ilvl w:val="0"/>
          <w:numId w:val="103"/>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14:paraId="6F27BBC8" w14:textId="77777777" w:rsidR="00D14D11" w:rsidRDefault="00D14D11" w:rsidP="00400297">
      <w:pPr>
        <w:pStyle w:val="Akapitzlist"/>
        <w:numPr>
          <w:ilvl w:val="0"/>
          <w:numId w:val="103"/>
        </w:numPr>
        <w:tabs>
          <w:tab w:val="clear" w:pos="720"/>
          <w:tab w:val="num" w:pos="567"/>
        </w:tabs>
        <w:ind w:left="567" w:hanging="567"/>
        <w:jc w:val="both"/>
        <w:rPr>
          <w:rFonts w:ascii="Arial" w:hAnsi="Arial" w:cs="Arial"/>
          <w:color w:val="000000"/>
          <w:sz w:val="22"/>
          <w:szCs w:val="22"/>
        </w:rPr>
      </w:pPr>
      <w:r w:rsidRPr="008C2176">
        <w:rPr>
          <w:rFonts w:ascii="Arial" w:hAnsi="Arial" w:cs="Arial"/>
          <w:color w:val="000000"/>
          <w:sz w:val="22"/>
          <w:szCs w:val="22"/>
        </w:rPr>
        <w:lastRenderedPageBreak/>
        <w:t xml:space="preserve">Na podstawie art. 439 ust. 1 i 2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14:paraId="625BE370" w14:textId="77777777" w:rsidR="00D14D11" w:rsidRPr="00400297" w:rsidRDefault="00D14D11" w:rsidP="00400297">
      <w:pPr>
        <w:pStyle w:val="Akapitzlist"/>
        <w:numPr>
          <w:ilvl w:val="0"/>
          <w:numId w:val="109"/>
        </w:numPr>
        <w:jc w:val="both"/>
        <w:rPr>
          <w:rFonts w:ascii="Arial" w:hAnsi="Arial" w:cs="Arial"/>
          <w:color w:val="000000"/>
          <w:sz w:val="22"/>
          <w:szCs w:val="22"/>
        </w:rPr>
      </w:pPr>
      <w:r w:rsidRPr="00400297">
        <w:rPr>
          <w:rFonts w:ascii="Arial" w:eastAsia="Times New Roman" w:hAnsi="Arial" w:cs="Arial"/>
          <w:color w:val="000000"/>
          <w:sz w:val="22"/>
          <w:szCs w:val="22"/>
        </w:rPr>
        <w:t>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5 %  w stosunku do cen z momentu zawarcia umowy;</w:t>
      </w:r>
    </w:p>
    <w:p w14:paraId="7A311C39" w14:textId="77777777" w:rsidR="00D14D11" w:rsidRDefault="00D14D11" w:rsidP="00400297">
      <w:pPr>
        <w:pStyle w:val="Akapitzlist"/>
        <w:numPr>
          <w:ilvl w:val="0"/>
          <w:numId w:val="109"/>
        </w:numPr>
        <w:jc w:val="both"/>
        <w:rPr>
          <w:rFonts w:ascii="Arial" w:hAnsi="Arial" w:cs="Arial"/>
          <w:color w:val="000000"/>
          <w:sz w:val="22"/>
          <w:szCs w:val="22"/>
        </w:rPr>
      </w:pPr>
      <w:r w:rsidRPr="00400297">
        <w:rPr>
          <w:rFonts w:ascii="Arial" w:hAnsi="Arial" w:cs="Arial"/>
          <w:color w:val="000000"/>
          <w:sz w:val="22"/>
          <w:szCs w:val="22"/>
        </w:rPr>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49149D0F" w14:textId="77777777" w:rsidR="00D14D11" w:rsidRDefault="00D14D11" w:rsidP="00400297">
      <w:pPr>
        <w:pStyle w:val="Akapitzlist"/>
        <w:numPr>
          <w:ilvl w:val="0"/>
          <w:numId w:val="109"/>
        </w:numPr>
        <w:jc w:val="both"/>
        <w:rPr>
          <w:rFonts w:ascii="Arial" w:hAnsi="Arial" w:cs="Arial"/>
          <w:color w:val="000000"/>
          <w:sz w:val="22"/>
          <w:szCs w:val="22"/>
        </w:rPr>
      </w:pPr>
      <w:r w:rsidRPr="00400297">
        <w:rPr>
          <w:rFonts w:ascii="Arial" w:hAnsi="Arial" w:cs="Arial"/>
          <w:color w:val="000000"/>
          <w:sz w:val="22"/>
          <w:szCs w:val="22"/>
        </w:rPr>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36DA2716" w14:textId="77777777" w:rsidR="00D14D11" w:rsidRPr="00400297" w:rsidRDefault="00D14D11" w:rsidP="00400297">
      <w:pPr>
        <w:pStyle w:val="Akapitzlist"/>
        <w:numPr>
          <w:ilvl w:val="0"/>
          <w:numId w:val="109"/>
        </w:numPr>
        <w:jc w:val="both"/>
        <w:rPr>
          <w:rFonts w:ascii="Arial" w:hAnsi="Arial" w:cs="Arial"/>
          <w:color w:val="000000"/>
          <w:sz w:val="22"/>
          <w:szCs w:val="22"/>
        </w:rPr>
      </w:pPr>
      <w:r w:rsidRPr="00400297">
        <w:rPr>
          <w:rFonts w:ascii="Arial" w:hAnsi="Arial" w:cs="Arial"/>
          <w:color w:val="000000"/>
          <w:sz w:val="22"/>
          <w:szCs w:val="22"/>
        </w:rPr>
        <w:t>zmiana Ceny Umowy Wykonawcy dokonana na podstawie art. 439 ust. 1 Prawa zamówień publicznych w całym okresie obowiązywania umowy nie przekroczy +/- 20 % wysokości Ceny Umowy określonej w § 5 ust. 1;</w:t>
      </w:r>
    </w:p>
    <w:p w14:paraId="6A1A3A47" w14:textId="77777777" w:rsidR="00D14D11" w:rsidRPr="008C2176" w:rsidRDefault="00D14D11" w:rsidP="00D14D11">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7. </w:t>
      </w:r>
      <w:r w:rsidRPr="008C2176">
        <w:rPr>
          <w:rFonts w:ascii="Arial" w:hAnsi="Arial" w:cs="Arial"/>
          <w:color w:val="000000"/>
          <w:sz w:val="22"/>
          <w:szCs w:val="22"/>
        </w:rPr>
        <w:t xml:space="preserve">Wykonawca, którego wynagrodzenie zostało zmienione na podstawie  art. 439 ust. 1 – 3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B3A93FB" w14:textId="77777777" w:rsidR="00D14D11" w:rsidRPr="008C2176" w:rsidRDefault="00D14D11" w:rsidP="00400297">
      <w:pPr>
        <w:pStyle w:val="Akapitzlist"/>
        <w:ind w:left="1276" w:hanging="283"/>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przedmiotem umowy są roboty budowlane, dostawy lub usługi;</w:t>
      </w:r>
    </w:p>
    <w:p w14:paraId="614BC405" w14:textId="77777777" w:rsidR="00D14D11" w:rsidRPr="008C2176" w:rsidRDefault="00D14D11" w:rsidP="00400297">
      <w:pPr>
        <w:pStyle w:val="Akapitzlist"/>
        <w:ind w:left="1276" w:hanging="283"/>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okres obowiązywania umowy przekracza 6 miesięcy.</w:t>
      </w:r>
    </w:p>
    <w:p w14:paraId="32ABEABB" w14:textId="77777777" w:rsidR="00D14D11" w:rsidRPr="008C2176" w:rsidRDefault="00D14D11" w:rsidP="00D14D11">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8. </w:t>
      </w:r>
      <w:r w:rsidRPr="008C2176">
        <w:rPr>
          <w:rFonts w:ascii="Arial" w:hAnsi="Arial" w:cs="Arial"/>
          <w:color w:val="000000"/>
          <w:sz w:val="22"/>
          <w:szCs w:val="22"/>
        </w:rPr>
        <w:t xml:space="preserve">Z tytułu braku zapłaty lub nieterminowej zapłaty wynagrodzenia należnego podwykonawcom z tytułu zmiany wysokości wynagrodzenia, o której mowa w art. 439 ust. 5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xml:space="preserve">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0858C587" w14:textId="77777777" w:rsidR="00795D70" w:rsidRDefault="00795D70" w:rsidP="00832BD8">
      <w:pPr>
        <w:spacing w:line="276" w:lineRule="auto"/>
        <w:jc w:val="center"/>
        <w:rPr>
          <w:rFonts w:ascii="Arial" w:hAnsi="Arial" w:cs="Arial"/>
          <w:b/>
          <w:color w:val="000000"/>
          <w:sz w:val="22"/>
          <w:szCs w:val="22"/>
        </w:rPr>
      </w:pPr>
    </w:p>
    <w:p w14:paraId="509E8B5B" w14:textId="77777777" w:rsidR="00832BD8" w:rsidRP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9</w:t>
      </w:r>
    </w:p>
    <w:p w14:paraId="6D550E8D" w14:textId="77777777" w:rsidR="00832BD8" w:rsidRPr="00832BD8" w:rsidRDefault="00832BD8" w:rsidP="00832BD8">
      <w:pPr>
        <w:spacing w:line="276" w:lineRule="auto"/>
        <w:rPr>
          <w:rFonts w:ascii="Arial" w:hAnsi="Arial" w:cs="Arial"/>
          <w:sz w:val="22"/>
          <w:szCs w:val="22"/>
        </w:rPr>
      </w:pPr>
    </w:p>
    <w:p w14:paraId="731C3806" w14:textId="77777777" w:rsidR="00256A83" w:rsidRPr="00ED0869" w:rsidRDefault="00256A83" w:rsidP="00ED0869">
      <w:pPr>
        <w:shd w:val="clear" w:color="auto" w:fill="FFFFFF"/>
        <w:tabs>
          <w:tab w:val="left" w:pos="567"/>
        </w:tabs>
        <w:spacing w:line="253" w:lineRule="atLeast"/>
        <w:ind w:left="426" w:hanging="284"/>
        <w:jc w:val="both"/>
        <w:rPr>
          <w:rFonts w:ascii="Arial" w:eastAsia="Times New Roman" w:hAnsi="Arial" w:cs="Arial"/>
          <w:color w:val="000000"/>
          <w:sz w:val="22"/>
          <w:szCs w:val="22"/>
        </w:rPr>
      </w:pPr>
      <w:r w:rsidRPr="00ED0869">
        <w:rPr>
          <w:rFonts w:ascii="Arial" w:eastAsia="Times New Roman" w:hAnsi="Arial" w:cs="Arial"/>
          <w:color w:val="000000"/>
          <w:sz w:val="22"/>
          <w:szCs w:val="22"/>
        </w:rPr>
        <w:t xml:space="preserve">1. </w:t>
      </w:r>
      <w:r w:rsidR="00ED0869" w:rsidRPr="00ED0869">
        <w:rPr>
          <w:rFonts w:ascii="Arial" w:eastAsia="Times New Roman" w:hAnsi="Arial" w:cs="Arial"/>
          <w:color w:val="000000"/>
          <w:sz w:val="22"/>
          <w:szCs w:val="22"/>
        </w:rPr>
        <w:t xml:space="preserve">  </w:t>
      </w:r>
      <w:r w:rsidRPr="00ED0869">
        <w:rPr>
          <w:rFonts w:ascii="Arial" w:eastAsia="Times New Roman" w:hAnsi="Arial" w:cs="Arial"/>
          <w:color w:val="000000"/>
          <w:sz w:val="22"/>
          <w:szCs w:val="22"/>
        </w:rPr>
        <w:t>W razie zaistnienia istotnej zmiany okoliczności powodującej, że wykonanie umowy nie leży  w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C9E2150" w14:textId="77777777" w:rsidR="00256A83" w:rsidRPr="00ED0869" w:rsidRDefault="00256A83" w:rsidP="00ED0869">
      <w:pPr>
        <w:shd w:val="clear" w:color="auto" w:fill="FFFFFF"/>
        <w:tabs>
          <w:tab w:val="left" w:pos="284"/>
          <w:tab w:val="left" w:pos="426"/>
          <w:tab w:val="left" w:pos="1701"/>
        </w:tabs>
        <w:spacing w:line="253" w:lineRule="atLeast"/>
        <w:ind w:left="426" w:hanging="284"/>
        <w:jc w:val="both"/>
        <w:rPr>
          <w:rFonts w:ascii="Arial" w:eastAsia="Times New Roman" w:hAnsi="Arial" w:cs="Arial"/>
          <w:color w:val="000000"/>
          <w:sz w:val="22"/>
          <w:szCs w:val="22"/>
        </w:rPr>
      </w:pPr>
      <w:r w:rsidRPr="00ED0869">
        <w:rPr>
          <w:rFonts w:ascii="Arial" w:eastAsia="Times New Roman" w:hAnsi="Arial" w:cs="Arial"/>
          <w:color w:val="000000"/>
          <w:sz w:val="22"/>
          <w:szCs w:val="22"/>
        </w:rPr>
        <w:t>2.</w:t>
      </w:r>
      <w:r w:rsidR="00ED0869">
        <w:rPr>
          <w:rFonts w:ascii="Arial" w:eastAsia="Times New Roman" w:hAnsi="Arial" w:cs="Arial"/>
          <w:color w:val="000000"/>
          <w:sz w:val="22"/>
          <w:szCs w:val="22"/>
        </w:rPr>
        <w:t>   </w:t>
      </w:r>
      <w:r w:rsidRPr="00ED0869">
        <w:rPr>
          <w:rFonts w:ascii="Arial" w:eastAsia="Times New Roman" w:hAnsi="Arial" w:cs="Arial"/>
          <w:color w:val="000000"/>
          <w:sz w:val="22"/>
          <w:szCs w:val="22"/>
        </w:rPr>
        <w:t>Zamawiający może odstąpić od umowy w sytuacjach określonych przepisami ustawy   z dnia     11 września 2019r. Prawo zamówień publicznych oraz w następujących przypadkach:</w:t>
      </w:r>
    </w:p>
    <w:p w14:paraId="7970B986" w14:textId="77777777" w:rsidR="00256A83" w:rsidRPr="00ED0869" w:rsidRDefault="00256A83" w:rsidP="00ED0869">
      <w:pPr>
        <w:pStyle w:val="Akapitzlist"/>
        <w:numPr>
          <w:ilvl w:val="0"/>
          <w:numId w:val="110"/>
        </w:numPr>
        <w:shd w:val="clear" w:color="auto" w:fill="FFFFFF"/>
        <w:tabs>
          <w:tab w:val="left" w:pos="284"/>
          <w:tab w:val="left" w:pos="426"/>
          <w:tab w:val="left" w:pos="1701"/>
        </w:tabs>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zaistnienia okoliczności ustawowych warunkujących i poprzedzających ogłoszenie upadłości Wykonawcy lub złożenie wniosku dotyczącego układu Wykonawcy z jego wierzycielami lub Wykonawca utraci zdolność finansowania przedmiotu umowy,</w:t>
      </w:r>
    </w:p>
    <w:p w14:paraId="748A441C" w14:textId="77777777" w:rsidR="007E4DBB" w:rsidRPr="00ED0869" w:rsidRDefault="007E4DBB" w:rsidP="007E4DBB">
      <w:pPr>
        <w:pStyle w:val="Akapitzlist"/>
        <w:numPr>
          <w:ilvl w:val="0"/>
          <w:numId w:val="110"/>
        </w:numPr>
        <w:shd w:val="clear" w:color="auto" w:fill="FFFFFF"/>
        <w:tabs>
          <w:tab w:val="left" w:pos="284"/>
          <w:tab w:val="left" w:pos="426"/>
          <w:tab w:val="left" w:pos="1701"/>
        </w:tabs>
        <w:spacing w:line="253" w:lineRule="atLeast"/>
        <w:jc w:val="both"/>
        <w:rPr>
          <w:rFonts w:ascii="Arial" w:eastAsia="Times New Roman" w:hAnsi="Arial" w:cs="Arial"/>
          <w:color w:val="000000"/>
          <w:sz w:val="22"/>
          <w:szCs w:val="22"/>
        </w:rPr>
      </w:pPr>
      <w:r w:rsidRPr="00ED0869">
        <w:rPr>
          <w:rFonts w:ascii="Arial" w:hAnsi="Arial" w:cs="Arial"/>
          <w:sz w:val="22"/>
          <w:szCs w:val="22"/>
        </w:rPr>
        <w:lastRenderedPageBreak/>
        <w:t>Zamawiający ma prawo odstąpić od niniejszej umowy lub wypowiedzieć ze skutkiem natychmiastowym w przypadku, gdy dojdzie do rażącego naruszenia warunków niniejszej umowy, oraz w przypadku trzykrotnego naruszenia obowiązków określonych w § 3</w:t>
      </w:r>
      <w:r w:rsidR="00ED0869" w:rsidRPr="00ED0869">
        <w:rPr>
          <w:rFonts w:ascii="Arial" w:hAnsi="Arial" w:cs="Arial"/>
          <w:sz w:val="22"/>
          <w:szCs w:val="22"/>
        </w:rPr>
        <w:t>,</w:t>
      </w:r>
    </w:p>
    <w:p w14:paraId="7763DEE1" w14:textId="77777777" w:rsidR="00256A83" w:rsidRPr="00ED0869" w:rsidRDefault="00256A83" w:rsidP="00ED0869">
      <w:pPr>
        <w:pStyle w:val="Akapitzlist"/>
        <w:numPr>
          <w:ilvl w:val="0"/>
          <w:numId w:val="110"/>
        </w:numPr>
        <w:shd w:val="clear" w:color="auto" w:fill="FFFFFF"/>
        <w:tabs>
          <w:tab w:val="left" w:pos="284"/>
          <w:tab w:val="left" w:pos="426"/>
          <w:tab w:val="left" w:pos="1701"/>
        </w:tabs>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nie rozpoczęcia czynności przez Wykonawcę bez uzasadnionych przyczyn oraz nie kontynuowania ich pomimo pisemnego wezwania przez Zamawiającego,</w:t>
      </w:r>
    </w:p>
    <w:p w14:paraId="4D6A4F8E" w14:textId="77777777" w:rsidR="00256A83" w:rsidRPr="00ED0869" w:rsidRDefault="00256A83" w:rsidP="00ED0869">
      <w:pPr>
        <w:pStyle w:val="Akapitzlist"/>
        <w:numPr>
          <w:ilvl w:val="0"/>
          <w:numId w:val="110"/>
        </w:numPr>
        <w:shd w:val="clear" w:color="auto" w:fill="FFFFFF"/>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przerwania czynności przez Wykonawcę i nie prowadzenia ich w czasie dłuższym niż 14 dni,</w:t>
      </w:r>
    </w:p>
    <w:p w14:paraId="027AD122" w14:textId="77777777" w:rsidR="00256A83" w:rsidRPr="00ED0869" w:rsidRDefault="00256A83" w:rsidP="00ED0869">
      <w:pPr>
        <w:pStyle w:val="Akapitzlist"/>
        <w:numPr>
          <w:ilvl w:val="0"/>
          <w:numId w:val="110"/>
        </w:numPr>
        <w:shd w:val="clear" w:color="auto" w:fill="FFFFFF"/>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utraty przez Wykonawcę koncesji,</w:t>
      </w:r>
    </w:p>
    <w:p w14:paraId="3CB5B0F6" w14:textId="77777777" w:rsidR="00256A83" w:rsidRPr="00ED0869" w:rsidRDefault="00256A83" w:rsidP="00ED0869">
      <w:pPr>
        <w:pStyle w:val="Akapitzlist"/>
        <w:numPr>
          <w:ilvl w:val="0"/>
          <w:numId w:val="110"/>
        </w:numPr>
        <w:shd w:val="clear" w:color="auto" w:fill="FFFFFF"/>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wszczęcia postępowania karnego w sprawie działalności Wykonawcy,</w:t>
      </w:r>
    </w:p>
    <w:p w14:paraId="21529C45" w14:textId="77777777" w:rsidR="00256A83" w:rsidRPr="00ED0869" w:rsidRDefault="00256A83" w:rsidP="00ED0869">
      <w:pPr>
        <w:pStyle w:val="Akapitzlist"/>
        <w:numPr>
          <w:ilvl w:val="0"/>
          <w:numId w:val="110"/>
        </w:numPr>
        <w:shd w:val="clear" w:color="auto" w:fill="FFFFFF"/>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zaistnienia zdarzeń nadzwyczajnych z udziałem lub z winy pracowników Wykonawcy, których skutkiem było zagrożenie dla bezpieczeństwa Zamawiającego lub jego petentów,</w:t>
      </w:r>
    </w:p>
    <w:p w14:paraId="7941D7CF" w14:textId="77777777" w:rsidR="00256A83" w:rsidRPr="00ED0869" w:rsidRDefault="00256A83" w:rsidP="00ED0869">
      <w:pPr>
        <w:pStyle w:val="Akapitzlist"/>
        <w:numPr>
          <w:ilvl w:val="0"/>
          <w:numId w:val="110"/>
        </w:numPr>
        <w:shd w:val="clear" w:color="auto" w:fill="FFFFFF"/>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gdy Wykonawca, bez zgody Zamawiającego i/lub niezgodnie z postanowieniami umowy powierzy wykonywanie zobowiązań wynikających z Umowy osobom trzecim,</w:t>
      </w:r>
    </w:p>
    <w:p w14:paraId="6E010ABF" w14:textId="77777777" w:rsidR="00256A83" w:rsidRPr="00ED0869" w:rsidRDefault="00256A83" w:rsidP="00ED0869">
      <w:pPr>
        <w:pStyle w:val="Akapitzlist"/>
        <w:numPr>
          <w:ilvl w:val="0"/>
          <w:numId w:val="110"/>
        </w:numPr>
        <w:shd w:val="clear" w:color="auto" w:fill="FFFFFF"/>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rażącego zaniedbywania obowiązków przez Wykonawcę,</w:t>
      </w:r>
    </w:p>
    <w:p w14:paraId="3906269E" w14:textId="77777777" w:rsidR="00256A83" w:rsidRPr="00ED0869" w:rsidRDefault="00256A83" w:rsidP="00ED0869">
      <w:pPr>
        <w:pStyle w:val="Akapitzlist"/>
        <w:numPr>
          <w:ilvl w:val="0"/>
          <w:numId w:val="110"/>
        </w:numPr>
        <w:shd w:val="clear" w:color="auto" w:fill="FFFFFF"/>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niewykonania przez pracownika Wykonawcy poleceń Zamawiającego odnośnie bezpieczeństwa na terenie chronionym,</w:t>
      </w:r>
    </w:p>
    <w:p w14:paraId="3C043E29" w14:textId="77777777" w:rsidR="00256A83" w:rsidRPr="00ED0869" w:rsidRDefault="00256A83" w:rsidP="00ED0869">
      <w:pPr>
        <w:pStyle w:val="Akapitzlist"/>
        <w:numPr>
          <w:ilvl w:val="0"/>
          <w:numId w:val="110"/>
        </w:numPr>
        <w:shd w:val="clear" w:color="auto" w:fill="FFFFFF"/>
        <w:spacing w:line="253" w:lineRule="atLeast"/>
        <w:jc w:val="both"/>
        <w:rPr>
          <w:rFonts w:ascii="Arial" w:eastAsia="Times New Roman" w:hAnsi="Arial" w:cs="Arial"/>
          <w:color w:val="000000"/>
          <w:sz w:val="22"/>
          <w:szCs w:val="22"/>
        </w:rPr>
      </w:pPr>
      <w:r w:rsidRPr="00ED0869">
        <w:rPr>
          <w:rFonts w:ascii="Arial" w:eastAsia="Times New Roman" w:hAnsi="Arial" w:cs="Arial"/>
          <w:color w:val="000000"/>
          <w:sz w:val="22"/>
          <w:szCs w:val="22"/>
        </w:rPr>
        <w:t>braku odpowiedniego stanu osobowego wynikającego z zamówienia albo nierealizowania lub nieterminowego realizowania zamówienia przez Wykonawcę.</w:t>
      </w:r>
    </w:p>
    <w:p w14:paraId="09D17EAB" w14:textId="77777777" w:rsidR="00256A83" w:rsidRPr="00ED0869" w:rsidRDefault="00256A83" w:rsidP="00ED0869">
      <w:pPr>
        <w:shd w:val="clear" w:color="auto" w:fill="FFFFFF"/>
        <w:tabs>
          <w:tab w:val="left" w:pos="426"/>
        </w:tabs>
        <w:spacing w:line="253" w:lineRule="atLeast"/>
        <w:ind w:left="426" w:hanging="142"/>
        <w:jc w:val="both"/>
        <w:rPr>
          <w:rFonts w:ascii="Arial" w:eastAsia="Times New Roman" w:hAnsi="Arial" w:cs="Arial"/>
          <w:color w:val="000000"/>
          <w:sz w:val="22"/>
          <w:szCs w:val="22"/>
        </w:rPr>
      </w:pPr>
      <w:r w:rsidRPr="00ED0869">
        <w:rPr>
          <w:rFonts w:ascii="Arial" w:eastAsia="Times New Roman" w:hAnsi="Arial" w:cs="Arial"/>
          <w:color w:val="000000"/>
          <w:sz w:val="22"/>
          <w:szCs w:val="22"/>
        </w:rPr>
        <w:t>3.   Odstąpienie od umowy musi nastąpić w formie pisemnej z podaniem uzasadnienia.</w:t>
      </w:r>
    </w:p>
    <w:p w14:paraId="44F51C72" w14:textId="77777777" w:rsidR="00256A83" w:rsidRPr="00ED0869" w:rsidRDefault="00256A83" w:rsidP="00ED0869">
      <w:pPr>
        <w:shd w:val="clear" w:color="auto" w:fill="FFFFFF"/>
        <w:spacing w:line="253" w:lineRule="atLeast"/>
        <w:ind w:left="426" w:hanging="142"/>
        <w:jc w:val="both"/>
        <w:rPr>
          <w:rFonts w:ascii="Arial" w:eastAsia="Times New Roman" w:hAnsi="Arial" w:cs="Arial"/>
          <w:color w:val="000000"/>
          <w:sz w:val="22"/>
          <w:szCs w:val="22"/>
        </w:rPr>
      </w:pPr>
      <w:r w:rsidRPr="00ED0869">
        <w:rPr>
          <w:rFonts w:ascii="Arial" w:eastAsia="Times New Roman" w:hAnsi="Arial" w:cs="Arial"/>
          <w:color w:val="000000"/>
          <w:sz w:val="22"/>
          <w:szCs w:val="22"/>
        </w:rPr>
        <w:t>4.   Odstąpienie od umowy może nastąpić w terminie 30 dni od powzięcia wiadomości</w:t>
      </w:r>
    </w:p>
    <w:p w14:paraId="0A510F58" w14:textId="77777777" w:rsidR="00256A83" w:rsidRPr="00ED0869" w:rsidRDefault="00ED0869" w:rsidP="00ED0869">
      <w:pPr>
        <w:shd w:val="clear" w:color="auto" w:fill="FFFFFF"/>
        <w:spacing w:line="253" w:lineRule="atLeast"/>
        <w:ind w:left="709"/>
        <w:jc w:val="both"/>
        <w:rPr>
          <w:rFonts w:ascii="Arial" w:eastAsia="Times New Roman" w:hAnsi="Arial" w:cs="Arial"/>
          <w:color w:val="000000"/>
          <w:sz w:val="22"/>
          <w:szCs w:val="22"/>
        </w:rPr>
      </w:pPr>
      <w:r w:rsidRPr="00ED0869">
        <w:rPr>
          <w:rFonts w:ascii="Arial" w:eastAsia="Times New Roman" w:hAnsi="Arial" w:cs="Arial"/>
          <w:color w:val="000000"/>
          <w:sz w:val="22"/>
          <w:szCs w:val="22"/>
        </w:rPr>
        <w:t xml:space="preserve">   </w:t>
      </w:r>
      <w:r w:rsidR="00256A83" w:rsidRPr="00ED0869">
        <w:rPr>
          <w:rFonts w:ascii="Arial" w:eastAsia="Times New Roman" w:hAnsi="Arial" w:cs="Arial"/>
          <w:color w:val="000000"/>
          <w:sz w:val="22"/>
          <w:szCs w:val="22"/>
        </w:rPr>
        <w:t>o okolicznościach określonych w ust. 2.</w:t>
      </w:r>
    </w:p>
    <w:p w14:paraId="62C652D9" w14:textId="77777777" w:rsidR="00256A83" w:rsidRPr="00ED0869" w:rsidRDefault="00256A83" w:rsidP="00ED0869">
      <w:pPr>
        <w:shd w:val="clear" w:color="auto" w:fill="FFFFFF"/>
        <w:spacing w:line="253" w:lineRule="atLeast"/>
        <w:ind w:left="709" w:hanging="425"/>
        <w:jc w:val="both"/>
        <w:rPr>
          <w:rFonts w:ascii="Arial" w:eastAsia="Times New Roman" w:hAnsi="Arial" w:cs="Arial"/>
          <w:color w:val="000000"/>
          <w:sz w:val="22"/>
          <w:szCs w:val="22"/>
        </w:rPr>
      </w:pPr>
      <w:r w:rsidRPr="00ED0869">
        <w:rPr>
          <w:rFonts w:ascii="Arial" w:eastAsia="Times New Roman" w:hAnsi="Arial" w:cs="Arial"/>
          <w:color w:val="000000"/>
          <w:sz w:val="22"/>
          <w:szCs w:val="22"/>
        </w:rPr>
        <w:t>5.   Pisemne oświadczenie o odstąpieniu będzie skuteczne, jeśli w terminach wyżej wskazanych zostanie ono nadane za pomocą listu poleconego lub dostarczone za pokwitowaniem drugiej stronie.</w:t>
      </w:r>
    </w:p>
    <w:p w14:paraId="6D652B4B" w14:textId="77777777" w:rsidR="00256A83" w:rsidRDefault="00256A83" w:rsidP="00832BD8">
      <w:pPr>
        <w:spacing w:line="276" w:lineRule="auto"/>
        <w:jc w:val="center"/>
        <w:rPr>
          <w:rFonts w:ascii="Arial" w:hAnsi="Arial" w:cs="Arial"/>
          <w:b/>
          <w:color w:val="000000"/>
          <w:sz w:val="22"/>
          <w:szCs w:val="22"/>
        </w:rPr>
      </w:pPr>
    </w:p>
    <w:p w14:paraId="5D3ABBA1" w14:textId="77777777" w:rsidR="00832BD8" w:rsidRDefault="00832BD8" w:rsidP="00832BD8">
      <w:pPr>
        <w:spacing w:line="276" w:lineRule="auto"/>
        <w:jc w:val="center"/>
        <w:rPr>
          <w:rFonts w:ascii="Arial" w:hAnsi="Arial" w:cs="Arial"/>
          <w:b/>
          <w:color w:val="000000"/>
          <w:sz w:val="22"/>
          <w:szCs w:val="22"/>
        </w:rPr>
      </w:pPr>
      <w:r w:rsidRPr="00832BD8">
        <w:rPr>
          <w:rFonts w:ascii="Arial" w:hAnsi="Arial" w:cs="Arial"/>
          <w:b/>
          <w:color w:val="000000"/>
          <w:sz w:val="22"/>
          <w:szCs w:val="22"/>
        </w:rPr>
        <w:t>§ 10</w:t>
      </w:r>
    </w:p>
    <w:p w14:paraId="313CF22C" w14:textId="77777777" w:rsidR="00FB319E" w:rsidRPr="00832BD8" w:rsidRDefault="00FB319E" w:rsidP="00043D30">
      <w:pPr>
        <w:numPr>
          <w:ilvl w:val="0"/>
          <w:numId w:val="56"/>
        </w:numPr>
        <w:autoSpaceDE w:val="0"/>
        <w:autoSpaceDN w:val="0"/>
        <w:adjustRightInd w:val="0"/>
        <w:spacing w:line="276" w:lineRule="auto"/>
        <w:ind w:right="103"/>
        <w:jc w:val="both"/>
        <w:rPr>
          <w:rFonts w:ascii="Arial" w:eastAsia="Times New Roman" w:hAnsi="Arial" w:cs="Arial"/>
          <w:sz w:val="22"/>
          <w:szCs w:val="22"/>
        </w:rPr>
      </w:pPr>
      <w:r w:rsidRPr="00832BD8">
        <w:rPr>
          <w:rFonts w:ascii="Arial" w:eastAsia="Times New Roman" w:hAnsi="Arial" w:cs="Arial"/>
          <w:sz w:val="22"/>
          <w:szCs w:val="22"/>
        </w:rPr>
        <w:t>Wykonawca poinformuje pisemnie Zamawiającego o zakresie podwykonawstwa oraz osobie podwykonawcy.</w:t>
      </w:r>
    </w:p>
    <w:p w14:paraId="0A233DEE" w14:textId="77777777" w:rsidR="00FB319E" w:rsidRPr="00832BD8" w:rsidRDefault="00FB319E" w:rsidP="00043D30">
      <w:pPr>
        <w:numPr>
          <w:ilvl w:val="0"/>
          <w:numId w:val="56"/>
        </w:numPr>
        <w:autoSpaceDE w:val="0"/>
        <w:autoSpaceDN w:val="0"/>
        <w:adjustRightInd w:val="0"/>
        <w:spacing w:line="276" w:lineRule="auto"/>
        <w:ind w:right="103"/>
        <w:jc w:val="both"/>
        <w:rPr>
          <w:rFonts w:ascii="Arial" w:eastAsia="Times New Roman" w:hAnsi="Arial" w:cs="Arial"/>
          <w:sz w:val="22"/>
          <w:szCs w:val="22"/>
        </w:rPr>
      </w:pPr>
      <w:r w:rsidRPr="00832BD8">
        <w:rPr>
          <w:rFonts w:ascii="Arial" w:eastAsia="Times New Roman" w:hAnsi="Arial" w:cs="Arial"/>
          <w:sz w:val="22"/>
          <w:szCs w:val="22"/>
        </w:rPr>
        <w:t>Pełną odpowiedzialność za sposób oraz wynik świadczonych usług przez podwykonawców ponosi Wykonawca.</w:t>
      </w:r>
    </w:p>
    <w:p w14:paraId="050B92EE" w14:textId="77777777" w:rsidR="00FB319E" w:rsidRPr="00832BD8" w:rsidRDefault="00FB319E" w:rsidP="00043D30">
      <w:pPr>
        <w:numPr>
          <w:ilvl w:val="0"/>
          <w:numId w:val="56"/>
        </w:numPr>
        <w:autoSpaceDE w:val="0"/>
        <w:autoSpaceDN w:val="0"/>
        <w:adjustRightInd w:val="0"/>
        <w:spacing w:line="276" w:lineRule="auto"/>
        <w:ind w:right="103"/>
        <w:jc w:val="both"/>
        <w:rPr>
          <w:rFonts w:ascii="Arial" w:eastAsia="Times New Roman" w:hAnsi="Arial" w:cs="Arial"/>
          <w:sz w:val="22"/>
          <w:szCs w:val="22"/>
        </w:rPr>
      </w:pPr>
      <w:r w:rsidRPr="00832BD8">
        <w:rPr>
          <w:rFonts w:ascii="Arial" w:hAnsi="Arial" w:cs="Arial"/>
          <w:sz w:val="22"/>
          <w:szCs w:val="22"/>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koncesję na prowadzenie działalności gospodarczej w zakresie usług ochrony osób i mienia. Wykonawca zawiadamia Zamawiającego o wszelkich zmianach w odniesieniu do informacji, o których mowa w zdaniu pierwszym, w</w:t>
      </w:r>
      <w:r w:rsidR="0093435C">
        <w:rPr>
          <w:rFonts w:ascii="Arial" w:hAnsi="Arial" w:cs="Arial"/>
          <w:sz w:val="22"/>
          <w:szCs w:val="22"/>
        </w:rPr>
        <w:t xml:space="preserve"> trakcie realizacji zamówienia,</w:t>
      </w:r>
      <w:r>
        <w:rPr>
          <w:rFonts w:ascii="Arial" w:hAnsi="Arial" w:cs="Arial"/>
          <w:sz w:val="22"/>
          <w:szCs w:val="22"/>
        </w:rPr>
        <w:t xml:space="preserve"> </w:t>
      </w:r>
      <w:r w:rsidRPr="00832BD8">
        <w:rPr>
          <w:rFonts w:ascii="Arial" w:hAnsi="Arial" w:cs="Arial"/>
          <w:sz w:val="22"/>
          <w:szCs w:val="22"/>
        </w:rPr>
        <w:t>a także przekazuje wymagane informacje na temat nowych podwykonawców, którym w późniejszym okresie zamierza powierzyć realizację usług.</w:t>
      </w:r>
    </w:p>
    <w:p w14:paraId="2810622B" w14:textId="77777777" w:rsidR="00FB319E" w:rsidRDefault="00FB319E" w:rsidP="00FB319E">
      <w:pPr>
        <w:pStyle w:val="Akapitzlist"/>
        <w:spacing w:line="276" w:lineRule="auto"/>
        <w:ind w:left="3552" w:firstLine="696"/>
        <w:rPr>
          <w:rFonts w:ascii="Arial" w:hAnsi="Arial" w:cs="Arial"/>
          <w:b/>
          <w:color w:val="000000"/>
          <w:sz w:val="22"/>
          <w:szCs w:val="22"/>
        </w:rPr>
      </w:pPr>
    </w:p>
    <w:p w14:paraId="1792DDD2" w14:textId="77777777" w:rsidR="00FB319E" w:rsidRPr="00FB319E" w:rsidRDefault="00FB319E" w:rsidP="00FB319E">
      <w:pPr>
        <w:pStyle w:val="Akapitzlist"/>
        <w:spacing w:line="276" w:lineRule="auto"/>
        <w:ind w:left="3552" w:firstLine="696"/>
        <w:rPr>
          <w:rFonts w:ascii="Arial" w:hAnsi="Arial" w:cs="Arial"/>
          <w:b/>
          <w:color w:val="000000"/>
          <w:sz w:val="22"/>
          <w:szCs w:val="22"/>
        </w:rPr>
      </w:pPr>
      <w:r w:rsidRPr="00FB319E">
        <w:rPr>
          <w:rFonts w:ascii="Arial" w:hAnsi="Arial" w:cs="Arial"/>
          <w:b/>
          <w:color w:val="000000"/>
          <w:sz w:val="22"/>
          <w:szCs w:val="22"/>
        </w:rPr>
        <w:t>§ 11</w:t>
      </w:r>
    </w:p>
    <w:p w14:paraId="78547EBA" w14:textId="77777777" w:rsidR="00832BD8" w:rsidRPr="00832BD8" w:rsidRDefault="00832BD8" w:rsidP="00832BD8">
      <w:pPr>
        <w:spacing w:line="276" w:lineRule="auto"/>
        <w:ind w:left="720"/>
        <w:jc w:val="center"/>
        <w:rPr>
          <w:rFonts w:ascii="Arial" w:hAnsi="Arial" w:cs="Arial"/>
          <w:b/>
          <w:color w:val="000000"/>
          <w:sz w:val="22"/>
          <w:szCs w:val="22"/>
        </w:rPr>
      </w:pPr>
    </w:p>
    <w:p w14:paraId="5C8EA3AC" w14:textId="77777777" w:rsidR="00832BD8" w:rsidRPr="00832BD8" w:rsidRDefault="00832BD8" w:rsidP="00043D30">
      <w:pPr>
        <w:numPr>
          <w:ilvl w:val="0"/>
          <w:numId w:val="54"/>
        </w:numPr>
        <w:tabs>
          <w:tab w:val="left" w:pos="426"/>
          <w:tab w:val="left" w:pos="720"/>
        </w:tabs>
        <w:spacing w:line="276" w:lineRule="auto"/>
        <w:jc w:val="both"/>
        <w:rPr>
          <w:rFonts w:ascii="Arial" w:hAnsi="Arial" w:cs="Arial"/>
          <w:color w:val="000000"/>
          <w:sz w:val="22"/>
          <w:szCs w:val="22"/>
        </w:rPr>
      </w:pPr>
      <w:bookmarkStart w:id="10" w:name="_Hlk163724368"/>
      <w:r w:rsidRPr="00832BD8">
        <w:rPr>
          <w:rFonts w:ascii="Arial" w:hAnsi="Arial" w:cs="Arial"/>
          <w:color w:val="000000"/>
          <w:sz w:val="22"/>
          <w:szCs w:val="22"/>
        </w:rPr>
        <w:t>Osobami odpowiedzialnymi za realizację niniejszej umowy są:</w:t>
      </w:r>
    </w:p>
    <w:p w14:paraId="6729F24C" w14:textId="77777777" w:rsidR="00832BD8" w:rsidRPr="00832BD8" w:rsidRDefault="00832BD8" w:rsidP="00043D30">
      <w:pPr>
        <w:numPr>
          <w:ilvl w:val="0"/>
          <w:numId w:val="55"/>
        </w:numPr>
        <w:tabs>
          <w:tab w:val="left" w:pos="426"/>
          <w:tab w:val="left" w:pos="720"/>
        </w:tabs>
        <w:spacing w:line="276" w:lineRule="auto"/>
        <w:jc w:val="both"/>
        <w:rPr>
          <w:rFonts w:ascii="Arial" w:hAnsi="Arial" w:cs="Arial"/>
          <w:color w:val="000000"/>
          <w:sz w:val="22"/>
          <w:szCs w:val="22"/>
        </w:rPr>
      </w:pPr>
      <w:r w:rsidRPr="00832BD8">
        <w:rPr>
          <w:rFonts w:ascii="Arial" w:hAnsi="Arial" w:cs="Arial"/>
          <w:color w:val="000000"/>
          <w:sz w:val="22"/>
          <w:szCs w:val="22"/>
        </w:rPr>
        <w:t>ze strony Wykonawcy: imię i nazwisko…………....., tel. ………………;                                mail: …………………...</w:t>
      </w:r>
    </w:p>
    <w:p w14:paraId="4F412E44" w14:textId="77777777" w:rsidR="00832BD8" w:rsidRPr="00832BD8" w:rsidRDefault="00832BD8" w:rsidP="00043D30">
      <w:pPr>
        <w:numPr>
          <w:ilvl w:val="0"/>
          <w:numId w:val="55"/>
        </w:numPr>
        <w:tabs>
          <w:tab w:val="left" w:pos="426"/>
          <w:tab w:val="left" w:pos="720"/>
        </w:tabs>
        <w:spacing w:line="276" w:lineRule="auto"/>
        <w:jc w:val="both"/>
        <w:rPr>
          <w:rFonts w:ascii="Arial" w:hAnsi="Arial" w:cs="Arial"/>
          <w:color w:val="000000"/>
          <w:sz w:val="22"/>
          <w:szCs w:val="22"/>
        </w:rPr>
      </w:pPr>
      <w:r w:rsidRPr="00832BD8">
        <w:rPr>
          <w:rFonts w:ascii="Arial" w:hAnsi="Arial" w:cs="Arial"/>
          <w:color w:val="000000"/>
          <w:sz w:val="22"/>
          <w:szCs w:val="22"/>
        </w:rPr>
        <w:t>ze strony Zamawiającego:</w:t>
      </w:r>
      <w:r w:rsidRPr="00832BD8">
        <w:rPr>
          <w:rFonts w:ascii="Arial" w:hAnsi="Arial" w:cs="Arial"/>
          <w:sz w:val="22"/>
          <w:szCs w:val="22"/>
        </w:rPr>
        <w:t xml:space="preserve"> </w:t>
      </w:r>
      <w:r w:rsidRPr="00832BD8">
        <w:rPr>
          <w:rFonts w:ascii="Arial" w:hAnsi="Arial" w:cs="Arial"/>
          <w:color w:val="000000"/>
          <w:sz w:val="22"/>
          <w:szCs w:val="22"/>
        </w:rPr>
        <w:t xml:space="preserve">mgr Justyna </w:t>
      </w:r>
      <w:proofErr w:type="spellStart"/>
      <w:r w:rsidRPr="00832BD8">
        <w:rPr>
          <w:rFonts w:ascii="Arial" w:hAnsi="Arial" w:cs="Arial"/>
          <w:color w:val="000000"/>
          <w:sz w:val="22"/>
          <w:szCs w:val="22"/>
        </w:rPr>
        <w:t>Krupecka</w:t>
      </w:r>
      <w:proofErr w:type="spellEnd"/>
      <w:r w:rsidRPr="00832BD8">
        <w:rPr>
          <w:rFonts w:ascii="Arial" w:hAnsi="Arial" w:cs="Arial"/>
          <w:color w:val="000000"/>
          <w:sz w:val="22"/>
          <w:szCs w:val="22"/>
        </w:rPr>
        <w:t xml:space="preserve"> - Frąckowiak – Kierownik  Działu Administracji, tel. 61/88 50 633 lub 61/88 50 634.</w:t>
      </w:r>
    </w:p>
    <w:p w14:paraId="1298CCAF" w14:textId="77777777" w:rsidR="00832BD8" w:rsidRPr="00832BD8" w:rsidRDefault="00832BD8" w:rsidP="00043D30">
      <w:pPr>
        <w:numPr>
          <w:ilvl w:val="0"/>
          <w:numId w:val="54"/>
        </w:numPr>
        <w:tabs>
          <w:tab w:val="left" w:pos="426"/>
          <w:tab w:val="left" w:pos="720"/>
        </w:tabs>
        <w:spacing w:line="276" w:lineRule="auto"/>
        <w:jc w:val="both"/>
        <w:rPr>
          <w:rFonts w:ascii="Arial" w:hAnsi="Arial" w:cs="Arial"/>
          <w:color w:val="000000"/>
          <w:sz w:val="22"/>
          <w:szCs w:val="22"/>
        </w:rPr>
      </w:pPr>
      <w:r w:rsidRPr="00832BD8">
        <w:rPr>
          <w:rFonts w:ascii="Arial" w:hAnsi="Arial" w:cs="Arial"/>
          <w:color w:val="000000"/>
          <w:sz w:val="22"/>
          <w:szCs w:val="22"/>
        </w:rPr>
        <w:lastRenderedPageBreak/>
        <w:t>W razie zmiany danych osób odpowiedzialnych za realizację niniejszej umowy każda ze stron zobowiązuje się powiadomić o tych zmianach drugą stronę na piśmie. Zmiana wywołuje skutek z chwilą poinformowania o niej drugiej strony.</w:t>
      </w:r>
    </w:p>
    <w:bookmarkEnd w:id="10"/>
    <w:p w14:paraId="0AF11139" w14:textId="77777777" w:rsidR="00832BD8" w:rsidRPr="00832BD8" w:rsidRDefault="00832BD8" w:rsidP="00832BD8">
      <w:pPr>
        <w:spacing w:line="276" w:lineRule="auto"/>
        <w:ind w:left="360"/>
        <w:rPr>
          <w:rFonts w:ascii="Arial" w:hAnsi="Arial" w:cs="Arial"/>
          <w:sz w:val="22"/>
          <w:szCs w:val="22"/>
        </w:rPr>
      </w:pPr>
    </w:p>
    <w:p w14:paraId="5D2E5B4C" w14:textId="77777777" w:rsidR="00FB319E" w:rsidRPr="00832BD8" w:rsidRDefault="00FB319E" w:rsidP="00574C7A">
      <w:pPr>
        <w:spacing w:line="276" w:lineRule="auto"/>
        <w:ind w:left="3552" w:firstLine="696"/>
        <w:rPr>
          <w:rFonts w:ascii="Arial" w:hAnsi="Arial" w:cs="Arial"/>
          <w:b/>
          <w:color w:val="000000"/>
          <w:sz w:val="22"/>
          <w:szCs w:val="22"/>
        </w:rPr>
      </w:pPr>
      <w:r w:rsidRPr="00832BD8">
        <w:rPr>
          <w:rFonts w:ascii="Arial" w:hAnsi="Arial" w:cs="Arial"/>
          <w:b/>
          <w:color w:val="000000"/>
          <w:sz w:val="22"/>
          <w:szCs w:val="22"/>
        </w:rPr>
        <w:t>§ 1</w:t>
      </w:r>
      <w:r>
        <w:rPr>
          <w:rFonts w:ascii="Arial" w:hAnsi="Arial" w:cs="Arial"/>
          <w:b/>
          <w:color w:val="000000"/>
          <w:sz w:val="22"/>
          <w:szCs w:val="22"/>
        </w:rPr>
        <w:t>2</w:t>
      </w:r>
    </w:p>
    <w:p w14:paraId="56715729" w14:textId="77777777" w:rsidR="00832BD8" w:rsidRPr="00832BD8" w:rsidRDefault="00832BD8" w:rsidP="00832BD8">
      <w:pPr>
        <w:spacing w:line="276" w:lineRule="auto"/>
        <w:ind w:left="360"/>
        <w:rPr>
          <w:rFonts w:ascii="Arial" w:hAnsi="Arial" w:cs="Arial"/>
          <w:sz w:val="22"/>
          <w:szCs w:val="22"/>
        </w:rPr>
      </w:pPr>
    </w:p>
    <w:p w14:paraId="5529B6F4" w14:textId="77777777" w:rsidR="00832BD8" w:rsidRPr="00832BD8" w:rsidRDefault="00832BD8" w:rsidP="00043D30">
      <w:pPr>
        <w:numPr>
          <w:ilvl w:val="0"/>
          <w:numId w:val="53"/>
        </w:numPr>
        <w:spacing w:line="276" w:lineRule="auto"/>
        <w:contextualSpacing/>
        <w:jc w:val="both"/>
        <w:rPr>
          <w:rFonts w:ascii="Arial" w:eastAsia="Calibri" w:hAnsi="Arial" w:cs="Arial"/>
          <w:sz w:val="22"/>
          <w:szCs w:val="22"/>
          <w:lang w:eastAsia="en-US"/>
        </w:rPr>
      </w:pPr>
      <w:r w:rsidRPr="00832BD8">
        <w:rPr>
          <w:rFonts w:ascii="Arial" w:eastAsia="Calibri" w:hAnsi="Arial" w:cs="Arial"/>
          <w:sz w:val="22"/>
          <w:szCs w:val="22"/>
          <w:lang w:eastAsia="en-US"/>
        </w:rPr>
        <w:t>W sprawach nieuregulowanych niniejszą umową mają zastosowanie przepisy Kodeksu Cywilnego, jeżeli przepisy ustawy Prawo zamówień publicznych nie stanowią inaczej.</w:t>
      </w:r>
    </w:p>
    <w:p w14:paraId="3C5CA088" w14:textId="77777777" w:rsidR="00832BD8" w:rsidRPr="00832BD8" w:rsidRDefault="00832BD8" w:rsidP="00043D30">
      <w:pPr>
        <w:numPr>
          <w:ilvl w:val="0"/>
          <w:numId w:val="53"/>
        </w:numPr>
        <w:spacing w:line="276" w:lineRule="auto"/>
        <w:jc w:val="both"/>
        <w:rPr>
          <w:rFonts w:ascii="Arial" w:hAnsi="Arial" w:cs="Arial"/>
          <w:sz w:val="22"/>
          <w:szCs w:val="22"/>
        </w:rPr>
      </w:pPr>
      <w:r w:rsidRPr="00832BD8">
        <w:rPr>
          <w:rFonts w:ascii="Arial" w:hAnsi="Arial" w:cs="Arial"/>
          <w:sz w:val="22"/>
          <w:szCs w:val="22"/>
        </w:rPr>
        <w:t>Wszelkie zmiany i uzupełnienia niniejszej umowy wymagają formy pisemnej pod rygorem nieważności.</w:t>
      </w:r>
    </w:p>
    <w:p w14:paraId="48875ED7" w14:textId="77777777" w:rsidR="00832BD8" w:rsidRPr="00832BD8" w:rsidRDefault="00832BD8" w:rsidP="00043D30">
      <w:pPr>
        <w:numPr>
          <w:ilvl w:val="0"/>
          <w:numId w:val="53"/>
        </w:numPr>
        <w:spacing w:line="276" w:lineRule="auto"/>
        <w:jc w:val="both"/>
        <w:rPr>
          <w:rFonts w:ascii="Arial" w:hAnsi="Arial" w:cs="Arial"/>
          <w:sz w:val="22"/>
          <w:szCs w:val="22"/>
        </w:rPr>
      </w:pPr>
      <w:r w:rsidRPr="00832BD8">
        <w:rPr>
          <w:rFonts w:ascii="Arial" w:hAnsi="Arial" w:cs="Arial"/>
          <w:sz w:val="22"/>
          <w:szCs w:val="22"/>
        </w:rPr>
        <w:t>Strony będą dążyć do rozstrzygnięcia sporów mogących wyniknąć przy realizacji niniejszej umowy na drodze ugodowej.</w:t>
      </w:r>
    </w:p>
    <w:p w14:paraId="0C4E4B5B" w14:textId="77777777" w:rsidR="00832BD8" w:rsidRPr="00832BD8" w:rsidRDefault="00832BD8" w:rsidP="00043D30">
      <w:pPr>
        <w:numPr>
          <w:ilvl w:val="0"/>
          <w:numId w:val="53"/>
        </w:numPr>
        <w:spacing w:line="276" w:lineRule="auto"/>
        <w:jc w:val="both"/>
        <w:rPr>
          <w:rFonts w:ascii="Arial" w:hAnsi="Arial" w:cs="Arial"/>
          <w:sz w:val="22"/>
          <w:szCs w:val="22"/>
        </w:rPr>
      </w:pPr>
      <w:r w:rsidRPr="00832BD8">
        <w:rPr>
          <w:rFonts w:ascii="Arial" w:hAnsi="Arial" w:cs="Arial"/>
          <w:sz w:val="22"/>
          <w:szCs w:val="22"/>
        </w:rPr>
        <w:t>Jeżeli strony nie osiągną kompromisu wówczas sporne sprawy kierowane będą do Sądu powszechnego właściwego dla siedziby Zamawiającego.</w:t>
      </w:r>
    </w:p>
    <w:p w14:paraId="32AD8F17" w14:textId="77777777" w:rsidR="00832BD8" w:rsidRPr="00832BD8" w:rsidRDefault="00832BD8" w:rsidP="00043D30">
      <w:pPr>
        <w:numPr>
          <w:ilvl w:val="0"/>
          <w:numId w:val="53"/>
        </w:numPr>
        <w:spacing w:line="276" w:lineRule="auto"/>
        <w:jc w:val="both"/>
        <w:rPr>
          <w:rFonts w:ascii="Arial" w:hAnsi="Arial" w:cs="Arial"/>
          <w:sz w:val="22"/>
          <w:szCs w:val="22"/>
        </w:rPr>
      </w:pPr>
      <w:r w:rsidRPr="00832BD8">
        <w:rPr>
          <w:rFonts w:ascii="Arial" w:hAnsi="Arial" w:cs="Arial"/>
          <w:sz w:val="22"/>
          <w:szCs w:val="22"/>
        </w:rPr>
        <w:t>Umowa zostaje sporządzona w dwóch jednobrzmiących egzemplarzach – po jednym egzemplarzu dla każdej ze stron.</w:t>
      </w:r>
    </w:p>
    <w:p w14:paraId="47574590" w14:textId="77777777" w:rsidR="00832BD8" w:rsidRPr="00832BD8" w:rsidRDefault="00832BD8" w:rsidP="00832BD8">
      <w:pPr>
        <w:spacing w:line="276" w:lineRule="auto"/>
        <w:rPr>
          <w:rFonts w:ascii="Arial" w:hAnsi="Arial" w:cs="Arial"/>
          <w:sz w:val="22"/>
          <w:szCs w:val="22"/>
        </w:rPr>
      </w:pPr>
    </w:p>
    <w:p w14:paraId="7A1487D7" w14:textId="77777777" w:rsidR="00832BD8" w:rsidRPr="00832BD8" w:rsidRDefault="00832BD8" w:rsidP="00832BD8">
      <w:pPr>
        <w:spacing w:line="276" w:lineRule="auto"/>
        <w:ind w:left="360"/>
        <w:jc w:val="center"/>
        <w:rPr>
          <w:rFonts w:ascii="Arial" w:hAnsi="Arial" w:cs="Arial"/>
          <w:sz w:val="22"/>
          <w:szCs w:val="22"/>
        </w:rPr>
      </w:pPr>
    </w:p>
    <w:p w14:paraId="00AC3DD8" w14:textId="77777777" w:rsidR="00832BD8" w:rsidRPr="00832BD8" w:rsidRDefault="00832BD8" w:rsidP="00832BD8">
      <w:pPr>
        <w:spacing w:line="276" w:lineRule="auto"/>
        <w:ind w:left="284" w:hanging="284"/>
        <w:jc w:val="both"/>
        <w:rPr>
          <w:rFonts w:ascii="Arial" w:hAnsi="Arial" w:cs="Arial"/>
          <w:sz w:val="22"/>
          <w:szCs w:val="22"/>
        </w:rPr>
      </w:pPr>
      <w:r w:rsidRPr="00832BD8">
        <w:rPr>
          <w:rFonts w:ascii="Arial" w:hAnsi="Arial" w:cs="Arial"/>
          <w:sz w:val="22"/>
          <w:szCs w:val="22"/>
        </w:rPr>
        <w:t>Załączniki do umowy:</w:t>
      </w:r>
    </w:p>
    <w:p w14:paraId="6ACD28F6" w14:textId="77777777" w:rsidR="00832BD8" w:rsidRPr="00832BD8" w:rsidRDefault="00832BD8" w:rsidP="00832BD8">
      <w:pPr>
        <w:spacing w:line="276" w:lineRule="auto"/>
        <w:rPr>
          <w:rFonts w:ascii="Arial" w:hAnsi="Arial" w:cs="Arial"/>
          <w:sz w:val="22"/>
          <w:szCs w:val="22"/>
        </w:rPr>
      </w:pPr>
      <w:r w:rsidRPr="00832BD8">
        <w:rPr>
          <w:rFonts w:ascii="Arial" w:hAnsi="Arial" w:cs="Arial"/>
          <w:sz w:val="22"/>
          <w:szCs w:val="22"/>
        </w:rPr>
        <w:t>Zał. nr 1 do umowy</w:t>
      </w:r>
      <w:r w:rsidRPr="00832BD8">
        <w:rPr>
          <w:rFonts w:ascii="Arial" w:hAnsi="Arial" w:cs="Arial"/>
          <w:b/>
          <w:sz w:val="22"/>
          <w:szCs w:val="22"/>
        </w:rPr>
        <w:t xml:space="preserve"> - </w:t>
      </w:r>
      <w:r w:rsidRPr="00832BD8">
        <w:rPr>
          <w:rFonts w:ascii="Arial" w:hAnsi="Arial" w:cs="Arial"/>
          <w:sz w:val="22"/>
          <w:szCs w:val="22"/>
        </w:rPr>
        <w:t>Ogólny zakres obowiązków pracownika ochrony zajmującego się portiernią.</w:t>
      </w:r>
    </w:p>
    <w:p w14:paraId="5BA946A0" w14:textId="77777777" w:rsidR="00832BD8" w:rsidRPr="00832BD8" w:rsidRDefault="00832BD8" w:rsidP="00832BD8">
      <w:pPr>
        <w:spacing w:line="276" w:lineRule="auto"/>
        <w:ind w:left="360" w:hanging="360"/>
        <w:jc w:val="both"/>
        <w:rPr>
          <w:rFonts w:ascii="Arial" w:hAnsi="Arial" w:cs="Arial"/>
          <w:sz w:val="22"/>
          <w:szCs w:val="22"/>
        </w:rPr>
      </w:pPr>
      <w:r w:rsidRPr="00832BD8">
        <w:rPr>
          <w:rFonts w:ascii="Arial" w:hAnsi="Arial" w:cs="Arial"/>
          <w:sz w:val="22"/>
          <w:szCs w:val="22"/>
        </w:rPr>
        <w:t>Zał. nr 2 do umowy - Ogólny zakres czynności – ochrona mienia i dozór bezpośredni</w:t>
      </w:r>
    </w:p>
    <w:p w14:paraId="080744AA" w14:textId="77777777" w:rsidR="00832BD8" w:rsidRPr="00832BD8" w:rsidRDefault="00832BD8" w:rsidP="00832BD8">
      <w:pPr>
        <w:spacing w:line="276" w:lineRule="auto"/>
        <w:rPr>
          <w:rFonts w:ascii="Arial" w:hAnsi="Arial" w:cs="Arial"/>
          <w:sz w:val="22"/>
          <w:szCs w:val="22"/>
        </w:rPr>
      </w:pPr>
      <w:r w:rsidRPr="00832BD8">
        <w:rPr>
          <w:rFonts w:ascii="Arial" w:hAnsi="Arial" w:cs="Arial"/>
          <w:sz w:val="22"/>
          <w:szCs w:val="22"/>
        </w:rPr>
        <w:t>Zał. nr 3 do umowy - Procedura postępowania pracowników ochrony w przypadku zadziałania systemu sygnalizacji pożaru na terenie Wielkopolskiego Centrum Onkologii</w:t>
      </w:r>
    </w:p>
    <w:p w14:paraId="19E1EDC0" w14:textId="77777777" w:rsidR="00832BD8" w:rsidRPr="00832BD8" w:rsidRDefault="00832BD8" w:rsidP="00832BD8">
      <w:pPr>
        <w:spacing w:line="276" w:lineRule="auto"/>
        <w:rPr>
          <w:rFonts w:ascii="Arial" w:hAnsi="Arial" w:cs="Arial"/>
          <w:sz w:val="22"/>
          <w:szCs w:val="22"/>
        </w:rPr>
      </w:pPr>
    </w:p>
    <w:p w14:paraId="0B6A96E0" w14:textId="77777777" w:rsidR="00832BD8" w:rsidRPr="00832BD8" w:rsidRDefault="00832BD8" w:rsidP="00832BD8">
      <w:pPr>
        <w:spacing w:line="276" w:lineRule="auto"/>
        <w:ind w:left="360"/>
        <w:jc w:val="both"/>
        <w:rPr>
          <w:rFonts w:ascii="Arial" w:hAnsi="Arial" w:cs="Arial"/>
          <w:sz w:val="22"/>
          <w:szCs w:val="22"/>
        </w:rPr>
      </w:pPr>
    </w:p>
    <w:p w14:paraId="132AC4BA" w14:textId="77777777" w:rsidR="00832BD8" w:rsidRPr="00832BD8" w:rsidRDefault="00832BD8" w:rsidP="00832BD8">
      <w:pPr>
        <w:spacing w:line="276" w:lineRule="auto"/>
        <w:ind w:left="360"/>
        <w:jc w:val="both"/>
        <w:rPr>
          <w:rFonts w:ascii="Arial" w:hAnsi="Arial" w:cs="Arial"/>
          <w:sz w:val="22"/>
          <w:szCs w:val="22"/>
        </w:rPr>
      </w:pPr>
      <w:r w:rsidRPr="00832BD8">
        <w:rPr>
          <w:rFonts w:ascii="Arial" w:hAnsi="Arial" w:cs="Arial"/>
          <w:b/>
          <w:sz w:val="22"/>
          <w:szCs w:val="22"/>
        </w:rPr>
        <w:t>Zamawiający</w:t>
      </w:r>
      <w:r w:rsidRPr="00832BD8">
        <w:rPr>
          <w:rFonts w:ascii="Arial" w:hAnsi="Arial" w:cs="Arial"/>
          <w:sz w:val="22"/>
          <w:szCs w:val="22"/>
        </w:rPr>
        <w:t xml:space="preserve">:                                                                            </w:t>
      </w:r>
      <w:r w:rsidRPr="00832BD8">
        <w:rPr>
          <w:rFonts w:ascii="Arial" w:hAnsi="Arial" w:cs="Arial"/>
          <w:b/>
          <w:sz w:val="22"/>
          <w:szCs w:val="22"/>
        </w:rPr>
        <w:t>Wykonawca</w:t>
      </w:r>
      <w:r w:rsidRPr="00832BD8">
        <w:rPr>
          <w:rFonts w:ascii="Arial" w:hAnsi="Arial" w:cs="Arial"/>
          <w:sz w:val="22"/>
          <w:szCs w:val="22"/>
        </w:rPr>
        <w:t>:</w:t>
      </w:r>
    </w:p>
    <w:p w14:paraId="6AC9D3A2" w14:textId="77777777" w:rsid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bookmarkStart w:id="11" w:name="bookmark357"/>
      <w:bookmarkStart w:id="12" w:name="bookmark355"/>
      <w:bookmarkStart w:id="13" w:name="bookmark356"/>
    </w:p>
    <w:p w14:paraId="5BC8D34E" w14:textId="77777777" w:rsidR="00574C7A" w:rsidRDefault="00574C7A" w:rsidP="00832BD8">
      <w:pPr>
        <w:shd w:val="clear" w:color="auto" w:fill="FFFFFF"/>
        <w:spacing w:after="220" w:line="276" w:lineRule="auto"/>
        <w:ind w:hanging="1700"/>
        <w:jc w:val="right"/>
        <w:rPr>
          <w:rFonts w:ascii="Verdana" w:hAnsi="Verdana" w:cs="Verdana"/>
          <w:color w:val="000000"/>
          <w:sz w:val="19"/>
          <w:szCs w:val="19"/>
          <w:lang w:val="cs-CZ"/>
        </w:rPr>
      </w:pPr>
    </w:p>
    <w:p w14:paraId="425F2F14" w14:textId="77777777" w:rsidR="00574C7A" w:rsidRDefault="00574C7A" w:rsidP="00832BD8">
      <w:pPr>
        <w:shd w:val="clear" w:color="auto" w:fill="FFFFFF"/>
        <w:spacing w:after="220" w:line="276" w:lineRule="auto"/>
        <w:ind w:hanging="1700"/>
        <w:jc w:val="right"/>
        <w:rPr>
          <w:rFonts w:ascii="Verdana" w:hAnsi="Verdana" w:cs="Verdana"/>
          <w:color w:val="000000"/>
          <w:sz w:val="19"/>
          <w:szCs w:val="19"/>
          <w:lang w:val="cs-CZ"/>
        </w:rPr>
      </w:pPr>
    </w:p>
    <w:p w14:paraId="589DE0A4" w14:textId="77777777" w:rsidR="00574C7A" w:rsidRDefault="00574C7A" w:rsidP="00832BD8">
      <w:pPr>
        <w:shd w:val="clear" w:color="auto" w:fill="FFFFFF"/>
        <w:spacing w:after="220" w:line="276" w:lineRule="auto"/>
        <w:ind w:hanging="1700"/>
        <w:jc w:val="right"/>
        <w:rPr>
          <w:rFonts w:ascii="Verdana" w:hAnsi="Verdana" w:cs="Verdana"/>
          <w:color w:val="000000"/>
          <w:sz w:val="19"/>
          <w:szCs w:val="19"/>
          <w:lang w:val="cs-CZ"/>
        </w:rPr>
      </w:pPr>
    </w:p>
    <w:p w14:paraId="3BBFCD45" w14:textId="77777777" w:rsidR="00574C7A" w:rsidRDefault="00574C7A" w:rsidP="00832BD8">
      <w:pPr>
        <w:shd w:val="clear" w:color="auto" w:fill="FFFFFF"/>
        <w:spacing w:after="220" w:line="276" w:lineRule="auto"/>
        <w:ind w:hanging="1700"/>
        <w:jc w:val="right"/>
        <w:rPr>
          <w:rFonts w:ascii="Verdana" w:hAnsi="Verdana" w:cs="Verdana"/>
          <w:color w:val="000000"/>
          <w:sz w:val="19"/>
          <w:szCs w:val="19"/>
          <w:lang w:val="cs-CZ"/>
        </w:rPr>
      </w:pPr>
    </w:p>
    <w:p w14:paraId="483293CD" w14:textId="77777777" w:rsidR="00574C7A" w:rsidRDefault="00574C7A" w:rsidP="00832BD8">
      <w:pPr>
        <w:shd w:val="clear" w:color="auto" w:fill="FFFFFF"/>
        <w:spacing w:after="220" w:line="276" w:lineRule="auto"/>
        <w:ind w:hanging="1700"/>
        <w:jc w:val="right"/>
        <w:rPr>
          <w:rFonts w:ascii="Verdana" w:hAnsi="Verdana" w:cs="Verdana"/>
          <w:color w:val="000000"/>
          <w:sz w:val="19"/>
          <w:szCs w:val="19"/>
          <w:lang w:val="cs-CZ"/>
        </w:rPr>
      </w:pPr>
    </w:p>
    <w:p w14:paraId="575D011A" w14:textId="77777777" w:rsidR="00574C7A" w:rsidRDefault="00574C7A" w:rsidP="00832BD8">
      <w:pPr>
        <w:shd w:val="clear" w:color="auto" w:fill="FFFFFF"/>
        <w:spacing w:after="220" w:line="276" w:lineRule="auto"/>
        <w:ind w:hanging="1700"/>
        <w:jc w:val="right"/>
        <w:rPr>
          <w:rFonts w:ascii="Verdana" w:hAnsi="Verdana" w:cs="Verdana"/>
          <w:color w:val="000000"/>
          <w:sz w:val="19"/>
          <w:szCs w:val="19"/>
          <w:lang w:val="cs-CZ"/>
        </w:rPr>
      </w:pPr>
    </w:p>
    <w:p w14:paraId="26003649" w14:textId="77777777" w:rsidR="00574C7A" w:rsidRDefault="00574C7A" w:rsidP="00832BD8">
      <w:pPr>
        <w:shd w:val="clear" w:color="auto" w:fill="FFFFFF"/>
        <w:spacing w:after="220" w:line="276" w:lineRule="auto"/>
        <w:ind w:hanging="1700"/>
        <w:jc w:val="right"/>
        <w:rPr>
          <w:rFonts w:ascii="Verdana" w:hAnsi="Verdana" w:cs="Verdana"/>
          <w:color w:val="000000"/>
          <w:sz w:val="19"/>
          <w:szCs w:val="19"/>
          <w:lang w:val="cs-CZ"/>
        </w:rPr>
      </w:pPr>
    </w:p>
    <w:p w14:paraId="712F6150" w14:textId="77777777" w:rsidR="00574C7A" w:rsidRDefault="00574C7A" w:rsidP="00832BD8">
      <w:pPr>
        <w:shd w:val="clear" w:color="auto" w:fill="FFFFFF"/>
        <w:spacing w:after="220" w:line="276" w:lineRule="auto"/>
        <w:ind w:hanging="1700"/>
        <w:jc w:val="right"/>
        <w:rPr>
          <w:rFonts w:ascii="Verdana" w:hAnsi="Verdana" w:cs="Verdana"/>
          <w:color w:val="000000"/>
          <w:sz w:val="19"/>
          <w:szCs w:val="19"/>
          <w:lang w:val="cs-CZ"/>
        </w:rPr>
      </w:pPr>
    </w:p>
    <w:p w14:paraId="41B52F40" w14:textId="77777777" w:rsidR="00574C7A" w:rsidRDefault="00574C7A" w:rsidP="00832BD8">
      <w:pPr>
        <w:shd w:val="clear" w:color="auto" w:fill="FFFFFF"/>
        <w:spacing w:after="220" w:line="276" w:lineRule="auto"/>
        <w:ind w:hanging="1700"/>
        <w:jc w:val="right"/>
        <w:rPr>
          <w:rFonts w:ascii="Verdana" w:hAnsi="Verdana" w:cs="Verdana"/>
          <w:color w:val="000000"/>
          <w:sz w:val="19"/>
          <w:szCs w:val="19"/>
          <w:lang w:val="cs-CZ"/>
        </w:rPr>
      </w:pPr>
    </w:p>
    <w:p w14:paraId="5EE28762" w14:textId="77777777" w:rsidR="00574C7A" w:rsidRDefault="00574C7A" w:rsidP="009A19FF">
      <w:pPr>
        <w:shd w:val="clear" w:color="auto" w:fill="FFFFFF"/>
        <w:spacing w:after="220" w:line="276" w:lineRule="auto"/>
        <w:rPr>
          <w:rFonts w:ascii="Verdana" w:hAnsi="Verdana" w:cs="Verdana"/>
          <w:color w:val="000000"/>
          <w:sz w:val="19"/>
          <w:szCs w:val="19"/>
          <w:lang w:val="cs-CZ"/>
        </w:rPr>
      </w:pPr>
    </w:p>
    <w:p w14:paraId="3370B257" w14:textId="77777777" w:rsidR="00574C7A" w:rsidRDefault="00574C7A" w:rsidP="006706EF">
      <w:pPr>
        <w:shd w:val="clear" w:color="auto" w:fill="FFFFFF"/>
        <w:spacing w:after="220" w:line="276" w:lineRule="auto"/>
        <w:rPr>
          <w:rFonts w:ascii="Verdana" w:hAnsi="Verdana" w:cs="Verdana"/>
          <w:color w:val="000000"/>
          <w:sz w:val="19"/>
          <w:szCs w:val="19"/>
          <w:lang w:val="cs-CZ"/>
        </w:rPr>
      </w:pPr>
    </w:p>
    <w:p w14:paraId="05767120" w14:textId="77777777" w:rsidR="00832BD8" w:rsidRPr="00832BD8" w:rsidRDefault="00D611AB" w:rsidP="00832BD8">
      <w:pPr>
        <w:spacing w:after="200" w:line="276" w:lineRule="auto"/>
        <w:ind w:left="4956" w:firstLine="708"/>
        <w:rPr>
          <w:rFonts w:ascii="Arial" w:hAnsi="Arial" w:cs="Arial"/>
          <w:sz w:val="22"/>
          <w:szCs w:val="22"/>
        </w:rPr>
      </w:pPr>
      <w:r>
        <w:rPr>
          <w:rFonts w:ascii="Arial" w:hAnsi="Arial" w:cs="Arial"/>
          <w:color w:val="000000"/>
          <w:sz w:val="22"/>
          <w:szCs w:val="22"/>
        </w:rPr>
        <w:lastRenderedPageBreak/>
        <w:t>Z</w:t>
      </w:r>
      <w:r w:rsidR="00832BD8" w:rsidRPr="00832BD8">
        <w:rPr>
          <w:rFonts w:ascii="Arial" w:hAnsi="Arial" w:cs="Arial"/>
          <w:color w:val="000000"/>
          <w:sz w:val="22"/>
          <w:szCs w:val="22"/>
        </w:rPr>
        <w:t xml:space="preserve">ał. Nr 1  do umowy </w:t>
      </w:r>
    </w:p>
    <w:bookmarkEnd w:id="11"/>
    <w:bookmarkEnd w:id="12"/>
    <w:bookmarkEnd w:id="13"/>
    <w:p w14:paraId="2BDE90F9" w14:textId="77777777" w:rsidR="00832BD8" w:rsidRPr="00832BD8" w:rsidRDefault="00832BD8" w:rsidP="00832BD8">
      <w:pPr>
        <w:keepNext/>
        <w:keepLines/>
        <w:widowControl w:val="0"/>
        <w:spacing w:after="220" w:line="276" w:lineRule="auto"/>
        <w:jc w:val="both"/>
        <w:outlineLvl w:val="1"/>
        <w:rPr>
          <w:rFonts w:ascii="Arial" w:eastAsia="Arial" w:hAnsi="Arial" w:cs="Arial"/>
          <w:b/>
          <w:bCs/>
          <w:sz w:val="22"/>
          <w:szCs w:val="22"/>
          <w:lang w:val="cs-CZ"/>
        </w:rPr>
      </w:pPr>
      <w:r w:rsidRPr="00832BD8">
        <w:rPr>
          <w:rFonts w:ascii="Arial" w:eastAsia="Arial" w:hAnsi="Arial" w:cs="Arial"/>
          <w:b/>
          <w:bCs/>
          <w:color w:val="000000"/>
          <w:sz w:val="22"/>
          <w:szCs w:val="22"/>
          <w:u w:val="single"/>
          <w:lang w:val="cs-CZ"/>
        </w:rPr>
        <w:t>Ogólny zakres obowiązków pracownika ochrony zajmującego się portiernią</w:t>
      </w:r>
    </w:p>
    <w:p w14:paraId="146C6AB7"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bookmarkStart w:id="14" w:name="bookmark358"/>
      <w:bookmarkEnd w:id="14"/>
      <w:r w:rsidRPr="00832BD8">
        <w:rPr>
          <w:rFonts w:ascii="Arial" w:hAnsi="Arial" w:cs="Arial"/>
          <w:color w:val="000000"/>
          <w:sz w:val="22"/>
          <w:szCs w:val="22"/>
          <w:lang w:val="cs-CZ"/>
        </w:rPr>
        <w:t>Portiernia stanowi punkt informacyjny dla osób odwiedzających w różnych sprawach szpital lub przychodnie.</w:t>
      </w:r>
    </w:p>
    <w:p w14:paraId="1E46A22F" w14:textId="77777777" w:rsidR="00832BD8" w:rsidRPr="00832BD8" w:rsidRDefault="00832BD8" w:rsidP="00832BD8">
      <w:pPr>
        <w:shd w:val="clear" w:color="auto" w:fill="FFFFFF"/>
        <w:spacing w:line="276" w:lineRule="auto"/>
        <w:ind w:left="360" w:firstLine="20"/>
        <w:jc w:val="both"/>
        <w:rPr>
          <w:rFonts w:ascii="Arial" w:hAnsi="Arial" w:cs="Arial"/>
          <w:sz w:val="22"/>
          <w:szCs w:val="22"/>
          <w:lang w:val="cs-CZ"/>
        </w:rPr>
      </w:pPr>
      <w:r w:rsidRPr="00832BD8">
        <w:rPr>
          <w:rFonts w:ascii="Arial" w:hAnsi="Arial" w:cs="Arial"/>
          <w:color w:val="000000"/>
          <w:sz w:val="22"/>
          <w:szCs w:val="22"/>
          <w:lang w:val="cs-CZ"/>
        </w:rPr>
        <w:t>W związku z tym pracownik ochrony udziela odwiedzającym wyczerpujących informacji, względnie kieruje do osób, które takich informacji w sposób kompetentny mogą udzielić.</w:t>
      </w:r>
    </w:p>
    <w:p w14:paraId="16C8A54A"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bookmarkStart w:id="15" w:name="bookmark359"/>
      <w:bookmarkEnd w:id="15"/>
      <w:r w:rsidRPr="00832BD8">
        <w:rPr>
          <w:rFonts w:ascii="Arial" w:hAnsi="Arial" w:cs="Arial"/>
          <w:color w:val="000000"/>
          <w:sz w:val="22"/>
          <w:szCs w:val="22"/>
          <w:lang w:val="cs-CZ"/>
        </w:rPr>
        <w:t>Pracownik ochrony wydaje i odbiera klucze od pomieszczeń budynków Centrum osobom upoważnionym, wpisując zarówno wydanie jak i odbiór kluczy do odpowiedniej ewidencji książkowej.</w:t>
      </w:r>
    </w:p>
    <w:p w14:paraId="2A79D4E9"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bookmarkStart w:id="16" w:name="bookmark360"/>
      <w:bookmarkEnd w:id="16"/>
      <w:r w:rsidRPr="00832BD8">
        <w:rPr>
          <w:rFonts w:ascii="Arial" w:hAnsi="Arial" w:cs="Arial"/>
          <w:color w:val="000000"/>
          <w:sz w:val="22"/>
          <w:szCs w:val="22"/>
          <w:lang w:val="cs-CZ"/>
        </w:rPr>
        <w:t>Zapasowe klucze do magazynów (przechowywane w odpowiedni sposób w portierni ) pracownik ochrony wydaje w myśl obowiązującej instrukcji magazynowej, z którą każdy z pracowników ochrony winien być zapoznany przez przełożonego.</w:t>
      </w:r>
    </w:p>
    <w:p w14:paraId="1EE9BDFF"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bookmarkStart w:id="17" w:name="bookmark361"/>
      <w:bookmarkEnd w:id="17"/>
      <w:r w:rsidRPr="00832BD8">
        <w:rPr>
          <w:rFonts w:ascii="Arial" w:hAnsi="Arial" w:cs="Arial"/>
          <w:color w:val="000000"/>
          <w:sz w:val="22"/>
          <w:szCs w:val="22"/>
          <w:lang w:val="cs-CZ"/>
        </w:rPr>
        <w:t>Obowiązek pracownika ochrony w razie doraźnych działań związanych ze stwierdzeniem włamania bądź pożaru w magazynie, poza instrukcją p.poż. zawiera instrukcja magazynowa,  z którą pracownik ochrony winien być zapoznany przez przełożonego.</w:t>
      </w:r>
    </w:p>
    <w:p w14:paraId="082AA0D4"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r w:rsidRPr="00832BD8">
        <w:rPr>
          <w:rFonts w:ascii="Arial" w:hAnsi="Arial" w:cs="Arial"/>
          <w:color w:val="000000"/>
          <w:sz w:val="22"/>
          <w:szCs w:val="22"/>
          <w:lang w:val="cs-CZ"/>
        </w:rPr>
        <w:t>Pracownik ochrony obsługuje centralę p.poż.</w:t>
      </w:r>
    </w:p>
    <w:p w14:paraId="6668998A"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bookmarkStart w:id="18" w:name="bookmark362"/>
      <w:bookmarkEnd w:id="18"/>
      <w:r w:rsidRPr="00832BD8">
        <w:rPr>
          <w:rFonts w:ascii="Arial" w:hAnsi="Arial" w:cs="Arial"/>
          <w:color w:val="000000"/>
          <w:sz w:val="22"/>
          <w:szCs w:val="22"/>
          <w:lang w:val="cs-CZ"/>
        </w:rPr>
        <w:t>Pracownik ochrony obsługuje obowiązkową szatnię dla osób odwiedzających. Obowiązkowa szatnie jest bezpłatna. Za przechowywaną w szatni odzież odpowiada materialnie pracownik ochrony, stąd oddawanie odzieży do szatni odbywa się w sposób pozwalający na identyfikację przechowywanej ga</w:t>
      </w:r>
      <w:r w:rsidR="0093435C">
        <w:rPr>
          <w:rFonts w:ascii="Arial" w:hAnsi="Arial" w:cs="Arial"/>
          <w:color w:val="000000"/>
          <w:sz w:val="22"/>
          <w:szCs w:val="22"/>
          <w:lang w:val="cs-CZ"/>
        </w:rPr>
        <w:t>rderoby przez wydawanie żetonów</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z numerkami.</w:t>
      </w:r>
    </w:p>
    <w:p w14:paraId="55D729A2"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bookmarkStart w:id="19" w:name="bookmark363"/>
      <w:bookmarkEnd w:id="19"/>
      <w:r w:rsidRPr="00832BD8">
        <w:rPr>
          <w:rFonts w:ascii="Arial" w:hAnsi="Arial" w:cs="Arial"/>
          <w:color w:val="000000"/>
          <w:sz w:val="22"/>
          <w:szCs w:val="22"/>
          <w:lang w:val="cs-CZ"/>
        </w:rPr>
        <w:t>Pracownik ochrony reguluje ruchem odwiedzających szpital w godzinach dopuszczalnych regulaminem szpitala (odwiedziny przez całą dobę, po godzinie 22-j należy po zawiadomieniu telefonicznym oddziału osobiście zaprowadzić odwiedzającego na oddział).</w:t>
      </w:r>
    </w:p>
    <w:p w14:paraId="3A651846"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bookmarkStart w:id="20" w:name="bookmark364"/>
      <w:bookmarkEnd w:id="20"/>
      <w:r w:rsidRPr="00832BD8">
        <w:rPr>
          <w:rFonts w:ascii="Arial" w:hAnsi="Arial" w:cs="Arial"/>
          <w:color w:val="000000"/>
          <w:sz w:val="22"/>
          <w:szCs w:val="22"/>
          <w:lang w:val="cs-CZ"/>
        </w:rPr>
        <w:t>W nagłych przypadkach wymagających przekazania pilnych informacji, bądź interwencji pracowników szpitala pracownik ochrony powiadamia zainteresowane osoby.</w:t>
      </w:r>
    </w:p>
    <w:p w14:paraId="536108E6"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bookmarkStart w:id="21" w:name="bookmark365"/>
      <w:bookmarkEnd w:id="21"/>
      <w:r w:rsidRPr="00832BD8">
        <w:rPr>
          <w:rFonts w:ascii="Arial" w:hAnsi="Arial" w:cs="Arial"/>
          <w:color w:val="000000"/>
          <w:sz w:val="22"/>
          <w:szCs w:val="22"/>
          <w:lang w:val="cs-CZ"/>
        </w:rPr>
        <w:t>W sprawach związanych z pożarem lub kradzieżą korzysta z numerów telefonicznych alarmowych, niezależnie od tego telefonicznie powiadamia Dyrektora Centrum lub jego Zastępcę.</w:t>
      </w:r>
    </w:p>
    <w:p w14:paraId="4C9F46BB"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bookmarkStart w:id="22" w:name="bookmark366"/>
      <w:bookmarkEnd w:id="22"/>
      <w:r w:rsidRPr="00832BD8">
        <w:rPr>
          <w:rFonts w:ascii="Arial" w:hAnsi="Arial" w:cs="Arial"/>
          <w:color w:val="000000"/>
          <w:sz w:val="22"/>
          <w:szCs w:val="22"/>
          <w:lang w:val="cs-CZ"/>
        </w:rPr>
        <w:t xml:space="preserve">W przypadkach nagłych pracownik ochrony może udostępnić telefon znajdujący się </w:t>
      </w:r>
      <w:r w:rsidR="0093435C">
        <w:rPr>
          <w:rFonts w:ascii="Arial" w:hAnsi="Arial" w:cs="Arial"/>
          <w:color w:val="000000"/>
          <w:sz w:val="22"/>
          <w:szCs w:val="22"/>
          <w:lang w:val="cs-CZ"/>
        </w:rPr>
        <w:t xml:space="preserve">  </w:t>
      </w:r>
      <w:r w:rsidRPr="00832BD8">
        <w:rPr>
          <w:rFonts w:ascii="Arial" w:hAnsi="Arial" w:cs="Arial"/>
          <w:color w:val="000000"/>
          <w:sz w:val="22"/>
          <w:szCs w:val="22"/>
          <w:lang w:val="cs-CZ"/>
        </w:rPr>
        <w:t>w portierni osobom postronnym.</w:t>
      </w:r>
    </w:p>
    <w:p w14:paraId="15695259" w14:textId="77777777" w:rsidR="00832BD8" w:rsidRPr="00832BD8" w:rsidRDefault="00832BD8" w:rsidP="00043D30">
      <w:pPr>
        <w:widowControl w:val="0"/>
        <w:numPr>
          <w:ilvl w:val="0"/>
          <w:numId w:val="57"/>
        </w:numPr>
        <w:tabs>
          <w:tab w:val="left" w:pos="356"/>
          <w:tab w:val="left" w:pos="396"/>
        </w:tabs>
        <w:spacing w:line="276" w:lineRule="auto"/>
        <w:ind w:left="360"/>
        <w:jc w:val="both"/>
        <w:rPr>
          <w:rFonts w:ascii="Arial" w:hAnsi="Arial" w:cs="Arial"/>
          <w:color w:val="000000"/>
          <w:sz w:val="22"/>
          <w:szCs w:val="22"/>
          <w:lang w:val="cs-CZ"/>
        </w:rPr>
      </w:pPr>
      <w:bookmarkStart w:id="23" w:name="bookmark367"/>
      <w:bookmarkEnd w:id="23"/>
      <w:r w:rsidRPr="00832BD8">
        <w:rPr>
          <w:rFonts w:ascii="Arial" w:hAnsi="Arial" w:cs="Arial"/>
          <w:color w:val="000000"/>
          <w:sz w:val="22"/>
          <w:szCs w:val="22"/>
          <w:lang w:val="cs-CZ"/>
        </w:rPr>
        <w:t>Pracownik ochrony wypożycza  wózki inwalidzkie dla chorych zgodnie z „Procedurą wypożyczania wózków inwalidzkich i ewidencji danych osobowych osób je wypożyczających w Wielkopolskim Centrum Onkologii”, z którą każdy z pracowników ochrony winien być zapoznany przez przełożonego.</w:t>
      </w:r>
    </w:p>
    <w:p w14:paraId="0488CEB7" w14:textId="77777777" w:rsidR="00832BD8" w:rsidRPr="00832BD8" w:rsidRDefault="00832BD8" w:rsidP="0093435C">
      <w:pPr>
        <w:widowControl w:val="0"/>
        <w:numPr>
          <w:ilvl w:val="0"/>
          <w:numId w:val="57"/>
        </w:numPr>
        <w:tabs>
          <w:tab w:val="left" w:pos="396"/>
        </w:tabs>
        <w:spacing w:line="276" w:lineRule="auto"/>
        <w:ind w:firstLine="284"/>
        <w:jc w:val="both"/>
        <w:rPr>
          <w:rFonts w:ascii="Arial" w:hAnsi="Arial" w:cs="Arial"/>
          <w:sz w:val="22"/>
          <w:szCs w:val="22"/>
          <w:lang w:val="cs-CZ"/>
        </w:rPr>
      </w:pPr>
      <w:bookmarkStart w:id="24" w:name="bookmark368"/>
      <w:bookmarkEnd w:id="24"/>
      <w:r w:rsidRPr="00832BD8">
        <w:rPr>
          <w:rFonts w:ascii="Arial" w:hAnsi="Arial" w:cs="Arial"/>
          <w:color w:val="000000"/>
          <w:sz w:val="22"/>
          <w:szCs w:val="22"/>
          <w:lang w:val="cs-CZ"/>
        </w:rPr>
        <w:t>Pracownik ochrony czuwa nad systemami instalacji alarmowych i monitoringiem.</w:t>
      </w:r>
    </w:p>
    <w:p w14:paraId="0F6F06AB" w14:textId="77777777" w:rsidR="00832BD8" w:rsidRPr="00832BD8" w:rsidRDefault="00832BD8" w:rsidP="00043D30">
      <w:pPr>
        <w:widowControl w:val="0"/>
        <w:numPr>
          <w:ilvl w:val="0"/>
          <w:numId w:val="57"/>
        </w:numPr>
        <w:tabs>
          <w:tab w:val="left" w:pos="396"/>
        </w:tabs>
        <w:spacing w:line="276" w:lineRule="auto"/>
        <w:ind w:left="360"/>
        <w:jc w:val="both"/>
        <w:rPr>
          <w:rFonts w:ascii="Arial" w:hAnsi="Arial" w:cs="Arial"/>
          <w:sz w:val="22"/>
          <w:szCs w:val="22"/>
          <w:lang w:val="cs-CZ"/>
        </w:rPr>
      </w:pPr>
      <w:bookmarkStart w:id="25" w:name="bookmark369"/>
      <w:bookmarkEnd w:id="25"/>
      <w:r w:rsidRPr="00832BD8">
        <w:rPr>
          <w:rFonts w:ascii="Arial" w:hAnsi="Arial" w:cs="Arial"/>
          <w:color w:val="000000"/>
          <w:sz w:val="22"/>
          <w:szCs w:val="22"/>
          <w:lang w:val="cs-CZ"/>
        </w:rPr>
        <w:t xml:space="preserve">Pracownik ochrony obsługuje szlaban w miejscu wjazdu na place przed wejściami do budynków szpitala wpuszczając tylko upoważnione pojazdy. </w:t>
      </w:r>
    </w:p>
    <w:p w14:paraId="315F8CD6" w14:textId="77777777" w:rsidR="00832BD8" w:rsidRPr="00832BD8" w:rsidRDefault="00832BD8" w:rsidP="00043D30">
      <w:pPr>
        <w:widowControl w:val="0"/>
        <w:numPr>
          <w:ilvl w:val="0"/>
          <w:numId w:val="57"/>
        </w:numPr>
        <w:tabs>
          <w:tab w:val="left" w:pos="356"/>
        </w:tabs>
        <w:spacing w:line="276" w:lineRule="auto"/>
        <w:ind w:left="360"/>
        <w:jc w:val="both"/>
        <w:rPr>
          <w:rFonts w:ascii="Arial" w:hAnsi="Arial" w:cs="Arial"/>
          <w:sz w:val="22"/>
          <w:szCs w:val="22"/>
          <w:lang w:val="cs-CZ"/>
        </w:rPr>
      </w:pPr>
      <w:r w:rsidRPr="00832BD8">
        <w:rPr>
          <w:rFonts w:ascii="Arial" w:hAnsi="Arial" w:cs="Arial"/>
          <w:color w:val="000000"/>
          <w:sz w:val="22"/>
          <w:szCs w:val="22"/>
          <w:lang w:val="cs-CZ"/>
        </w:rPr>
        <w:t>Pracownik Ochrony prowadzi rejestr pojazdów wjeżdżających na teren WCO z godnie z „Procedurą parkowania na terenie Wielkopolskiego Centrum Onkologii i ewidencji danych osobowych osób wjeżdżających  na teren szpitala” , z którą każdy z pracowników ochrony winien być zapoznany przez przełożonego.</w:t>
      </w:r>
    </w:p>
    <w:p w14:paraId="39AAC8DB" w14:textId="77777777" w:rsidR="00832BD8" w:rsidRPr="00832BD8" w:rsidRDefault="00832BD8" w:rsidP="00043D30">
      <w:pPr>
        <w:widowControl w:val="0"/>
        <w:numPr>
          <w:ilvl w:val="0"/>
          <w:numId w:val="57"/>
        </w:numPr>
        <w:tabs>
          <w:tab w:val="left" w:pos="396"/>
        </w:tabs>
        <w:spacing w:line="276" w:lineRule="auto"/>
        <w:ind w:left="360"/>
        <w:jc w:val="both"/>
        <w:rPr>
          <w:rFonts w:ascii="Arial" w:hAnsi="Arial" w:cs="Arial"/>
          <w:sz w:val="22"/>
          <w:szCs w:val="22"/>
          <w:lang w:val="cs-CZ"/>
        </w:rPr>
      </w:pPr>
      <w:bookmarkStart w:id="26" w:name="bookmark370"/>
      <w:bookmarkEnd w:id="26"/>
      <w:r w:rsidRPr="00832BD8">
        <w:rPr>
          <w:rFonts w:ascii="Arial" w:hAnsi="Arial" w:cs="Arial"/>
          <w:color w:val="000000"/>
          <w:sz w:val="22"/>
          <w:szCs w:val="22"/>
          <w:lang w:val="cs-CZ"/>
        </w:rPr>
        <w:t xml:space="preserve">Pracownik ochrony podczas nieobecności telefonistki obsługuje przełączoną w tym </w:t>
      </w:r>
      <w:r w:rsidRPr="00832BD8">
        <w:rPr>
          <w:rFonts w:ascii="Arial" w:hAnsi="Arial" w:cs="Arial"/>
          <w:color w:val="000000"/>
          <w:sz w:val="22"/>
          <w:szCs w:val="22"/>
          <w:lang w:val="cs-CZ"/>
        </w:rPr>
        <w:lastRenderedPageBreak/>
        <w:t>czasie centralę telefoniczną.</w:t>
      </w:r>
    </w:p>
    <w:p w14:paraId="67E84E9A" w14:textId="77777777" w:rsidR="00832BD8" w:rsidRPr="00832BD8" w:rsidRDefault="00832BD8" w:rsidP="00043D30">
      <w:pPr>
        <w:widowControl w:val="0"/>
        <w:numPr>
          <w:ilvl w:val="0"/>
          <w:numId w:val="57"/>
        </w:numPr>
        <w:tabs>
          <w:tab w:val="left" w:pos="396"/>
        </w:tabs>
        <w:spacing w:line="276" w:lineRule="auto"/>
        <w:ind w:left="360"/>
        <w:jc w:val="both"/>
        <w:rPr>
          <w:rFonts w:ascii="Arial" w:hAnsi="Arial" w:cs="Arial"/>
          <w:sz w:val="22"/>
          <w:szCs w:val="22"/>
          <w:lang w:val="cs-CZ"/>
        </w:rPr>
      </w:pPr>
      <w:bookmarkStart w:id="27" w:name="bookmark371"/>
      <w:bookmarkEnd w:id="27"/>
      <w:r w:rsidRPr="00832BD8">
        <w:rPr>
          <w:rFonts w:ascii="Arial" w:hAnsi="Arial" w:cs="Arial"/>
          <w:color w:val="000000"/>
          <w:sz w:val="22"/>
          <w:szCs w:val="22"/>
          <w:lang w:val="cs-CZ"/>
        </w:rPr>
        <w:t>Pracownik ochrony prowadzi „Rejestr ruchu pacjentów”, który otrzymuje od pracowników „Rejestracji” WCO. Nieaktualne rejestry przekazuje do Działu Administracji.</w:t>
      </w:r>
    </w:p>
    <w:p w14:paraId="561C4A01" w14:textId="77777777" w:rsidR="00832BD8" w:rsidRPr="00832BD8" w:rsidRDefault="00832BD8" w:rsidP="00043D30">
      <w:pPr>
        <w:widowControl w:val="0"/>
        <w:numPr>
          <w:ilvl w:val="0"/>
          <w:numId w:val="57"/>
        </w:numPr>
        <w:tabs>
          <w:tab w:val="left" w:pos="396"/>
        </w:tabs>
        <w:spacing w:line="276" w:lineRule="auto"/>
        <w:ind w:left="426" w:hanging="426"/>
        <w:jc w:val="both"/>
        <w:rPr>
          <w:rFonts w:ascii="Arial" w:hAnsi="Arial" w:cs="Arial"/>
          <w:sz w:val="22"/>
          <w:szCs w:val="22"/>
          <w:lang w:val="cs-CZ"/>
        </w:rPr>
      </w:pPr>
      <w:bookmarkStart w:id="28" w:name="bookmark372"/>
      <w:bookmarkEnd w:id="28"/>
      <w:r w:rsidRPr="00832BD8">
        <w:rPr>
          <w:rFonts w:ascii="Arial" w:hAnsi="Arial" w:cs="Arial"/>
          <w:color w:val="000000"/>
          <w:sz w:val="22"/>
          <w:szCs w:val="22"/>
          <w:lang w:val="cs-CZ"/>
        </w:rPr>
        <w:t>Pracownik ochrony współpracuje z firmami pogrzebowymi w zakresie wydawania zwłok - otwieranie drzwi i bram.</w:t>
      </w:r>
    </w:p>
    <w:p w14:paraId="164FDCF6" w14:textId="77777777" w:rsidR="00832BD8" w:rsidRPr="00832BD8" w:rsidRDefault="00832BD8" w:rsidP="00043D30">
      <w:pPr>
        <w:widowControl w:val="0"/>
        <w:numPr>
          <w:ilvl w:val="0"/>
          <w:numId w:val="57"/>
        </w:numPr>
        <w:tabs>
          <w:tab w:val="left" w:pos="396"/>
        </w:tabs>
        <w:spacing w:line="276" w:lineRule="auto"/>
        <w:jc w:val="both"/>
        <w:rPr>
          <w:rFonts w:ascii="Arial" w:hAnsi="Arial" w:cs="Arial"/>
          <w:sz w:val="22"/>
          <w:szCs w:val="22"/>
          <w:lang w:val="cs-CZ"/>
        </w:rPr>
      </w:pPr>
      <w:bookmarkStart w:id="29" w:name="bookmark373"/>
      <w:bookmarkEnd w:id="29"/>
      <w:r w:rsidRPr="00832BD8">
        <w:rPr>
          <w:rFonts w:ascii="Arial" w:hAnsi="Arial" w:cs="Arial"/>
          <w:color w:val="000000"/>
          <w:sz w:val="22"/>
          <w:szCs w:val="22"/>
          <w:lang w:val="cs-CZ"/>
        </w:rPr>
        <w:t>Pracownik ochrony w swoich działaniach współpracuje ściśle z pozostałymi pracownikami ochrony.</w:t>
      </w:r>
    </w:p>
    <w:p w14:paraId="10DC7F9E" w14:textId="77777777" w:rsidR="00832BD8" w:rsidRPr="00832BD8" w:rsidRDefault="00832BD8" w:rsidP="00043D30">
      <w:pPr>
        <w:widowControl w:val="0"/>
        <w:numPr>
          <w:ilvl w:val="0"/>
          <w:numId w:val="57"/>
        </w:numPr>
        <w:tabs>
          <w:tab w:val="left" w:pos="396"/>
        </w:tabs>
        <w:spacing w:line="276" w:lineRule="auto"/>
        <w:jc w:val="both"/>
        <w:rPr>
          <w:rFonts w:ascii="Arial" w:hAnsi="Arial" w:cs="Arial"/>
          <w:sz w:val="22"/>
          <w:szCs w:val="22"/>
          <w:lang w:val="cs-CZ"/>
        </w:rPr>
      </w:pPr>
      <w:r w:rsidRPr="00832BD8">
        <w:rPr>
          <w:rFonts w:ascii="Arial" w:hAnsi="Arial" w:cs="Arial"/>
          <w:color w:val="000000"/>
          <w:sz w:val="22"/>
          <w:szCs w:val="22"/>
          <w:lang w:val="cs-CZ"/>
        </w:rPr>
        <w:t>Pracownik ochrony współpracuje z punktami triasowymi na wejściach do WCO.</w:t>
      </w:r>
    </w:p>
    <w:p w14:paraId="7618975A" w14:textId="77777777" w:rsidR="00832BD8" w:rsidRDefault="00832BD8" w:rsidP="00832BD8">
      <w:pPr>
        <w:shd w:val="clear" w:color="auto" w:fill="FFFFFF"/>
        <w:spacing w:after="220" w:line="276" w:lineRule="auto"/>
        <w:jc w:val="both"/>
        <w:rPr>
          <w:rFonts w:ascii="Arial" w:hAnsi="Arial" w:cs="Arial"/>
          <w:color w:val="000000"/>
          <w:sz w:val="22"/>
          <w:szCs w:val="22"/>
          <w:lang w:val="cs-CZ"/>
        </w:rPr>
      </w:pPr>
    </w:p>
    <w:p w14:paraId="2873586D" w14:textId="77777777" w:rsidR="00832BD8" w:rsidRPr="00832BD8" w:rsidRDefault="00832BD8" w:rsidP="00832BD8">
      <w:pPr>
        <w:shd w:val="clear" w:color="auto" w:fill="FFFFFF"/>
        <w:spacing w:after="220" w:line="276" w:lineRule="auto"/>
        <w:ind w:left="5664" w:firstLine="708"/>
        <w:jc w:val="both"/>
        <w:rPr>
          <w:rFonts w:ascii="Arial" w:hAnsi="Arial" w:cs="Arial"/>
          <w:sz w:val="22"/>
          <w:szCs w:val="22"/>
          <w:lang w:val="cs-CZ"/>
        </w:rPr>
      </w:pPr>
      <w:r w:rsidRPr="00832BD8">
        <w:rPr>
          <w:rFonts w:ascii="Arial" w:hAnsi="Arial" w:cs="Arial"/>
          <w:color w:val="000000"/>
          <w:sz w:val="22"/>
          <w:szCs w:val="22"/>
          <w:lang w:val="cs-CZ"/>
        </w:rPr>
        <w:t>Zał. Nr 2 do umowy</w:t>
      </w:r>
    </w:p>
    <w:p w14:paraId="6C140378" w14:textId="77777777" w:rsidR="00832BD8" w:rsidRPr="00832BD8" w:rsidRDefault="00832BD8" w:rsidP="00832BD8">
      <w:pPr>
        <w:keepNext/>
        <w:keepLines/>
        <w:widowControl w:val="0"/>
        <w:spacing w:after="220" w:line="276" w:lineRule="auto"/>
        <w:jc w:val="both"/>
        <w:outlineLvl w:val="1"/>
        <w:rPr>
          <w:rFonts w:ascii="Arial" w:eastAsia="Arial" w:hAnsi="Arial" w:cs="Arial"/>
          <w:b/>
          <w:bCs/>
          <w:sz w:val="22"/>
          <w:szCs w:val="22"/>
          <w:lang w:val="cs-CZ"/>
        </w:rPr>
      </w:pPr>
      <w:bookmarkStart w:id="30" w:name="bookmark375"/>
      <w:bookmarkStart w:id="31" w:name="bookmark376"/>
      <w:bookmarkStart w:id="32" w:name="bookmark374"/>
      <w:r w:rsidRPr="00832BD8">
        <w:rPr>
          <w:rFonts w:ascii="Arial" w:eastAsia="Arial" w:hAnsi="Arial" w:cs="Arial"/>
          <w:b/>
          <w:bCs/>
          <w:color w:val="000000"/>
          <w:sz w:val="22"/>
          <w:szCs w:val="22"/>
          <w:u w:val="single"/>
          <w:lang w:val="cs-CZ"/>
        </w:rPr>
        <w:t>Ogólny zakres czynności - ochrona mienia i dozór bezpośredni</w:t>
      </w:r>
      <w:bookmarkEnd w:id="30"/>
      <w:bookmarkEnd w:id="31"/>
      <w:bookmarkEnd w:id="32"/>
    </w:p>
    <w:p w14:paraId="56D6036F" w14:textId="77777777"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 xml:space="preserve">Do szczegółowych obowiązków pracowników ochrony należeć będzie ochrona fizyczna celem zapewnienia nieprzerywalnego korzystania z rzeczy przez Zleceniodawcę. Usługi ochrony mienia obejmują rzeczy rozumiane jako przedmioty materialne, zarówno ruchome jak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i nieruchome.</w:t>
      </w:r>
    </w:p>
    <w:p w14:paraId="6B4EA871" w14:textId="77777777"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Usługi, o których mowa wyżej mają przede wszystkim przeciwdziałać kradzieżom                             i dewastacjom mienia oraz wtargnięciem na teren ochraniany osób nieupoważnionych. Do obowiązków ochrony należy:</w:t>
      </w:r>
    </w:p>
    <w:p w14:paraId="43A0DF34" w14:textId="77777777" w:rsidR="00832BD8" w:rsidRPr="00832BD8" w:rsidRDefault="00832BD8" w:rsidP="00043D30">
      <w:pPr>
        <w:widowControl w:val="0"/>
        <w:numPr>
          <w:ilvl w:val="0"/>
          <w:numId w:val="58"/>
        </w:numPr>
        <w:tabs>
          <w:tab w:val="left" w:pos="360"/>
        </w:tabs>
        <w:spacing w:line="276" w:lineRule="auto"/>
        <w:ind w:left="380" w:hanging="380"/>
        <w:jc w:val="both"/>
        <w:rPr>
          <w:rFonts w:ascii="Arial" w:hAnsi="Arial" w:cs="Arial"/>
          <w:sz w:val="22"/>
          <w:szCs w:val="22"/>
          <w:lang w:val="cs-CZ"/>
        </w:rPr>
      </w:pPr>
      <w:bookmarkStart w:id="33" w:name="bookmark377"/>
      <w:bookmarkEnd w:id="33"/>
      <w:r w:rsidRPr="00832BD8">
        <w:rPr>
          <w:rFonts w:ascii="Arial" w:hAnsi="Arial" w:cs="Arial"/>
          <w:color w:val="000000"/>
          <w:sz w:val="22"/>
          <w:szCs w:val="22"/>
          <w:lang w:val="cs-CZ"/>
        </w:rPr>
        <w:t>Przyjęcie i zdanie służby po uprzednim sprawdzeniu stanu zabezpieczenia obiektu w tym wszystkich pomieszczeń oraz maszyn i urządzeń znajdujących się na zewnątrz budynku.</w:t>
      </w:r>
    </w:p>
    <w:p w14:paraId="0D9F93F4" w14:textId="77777777" w:rsidR="00832BD8" w:rsidRPr="00832BD8" w:rsidRDefault="00832BD8" w:rsidP="00043D30">
      <w:pPr>
        <w:widowControl w:val="0"/>
        <w:numPr>
          <w:ilvl w:val="0"/>
          <w:numId w:val="58"/>
        </w:numPr>
        <w:tabs>
          <w:tab w:val="left" w:pos="360"/>
        </w:tabs>
        <w:spacing w:line="276" w:lineRule="auto"/>
        <w:jc w:val="both"/>
        <w:rPr>
          <w:rFonts w:ascii="Arial" w:hAnsi="Arial" w:cs="Arial"/>
          <w:sz w:val="22"/>
          <w:szCs w:val="22"/>
          <w:lang w:val="cs-CZ"/>
        </w:rPr>
      </w:pPr>
      <w:bookmarkStart w:id="34" w:name="bookmark378"/>
      <w:bookmarkEnd w:id="34"/>
      <w:r w:rsidRPr="00832BD8">
        <w:rPr>
          <w:rFonts w:ascii="Arial" w:hAnsi="Arial" w:cs="Arial"/>
          <w:color w:val="000000"/>
          <w:sz w:val="22"/>
          <w:szCs w:val="22"/>
          <w:lang w:val="cs-CZ"/>
        </w:rPr>
        <w:t>Dokonywanie obchodów zgodnie z wyznaczonym harmonogramem.</w:t>
      </w:r>
    </w:p>
    <w:p w14:paraId="3DFBA4BF" w14:textId="77777777" w:rsidR="00832BD8" w:rsidRPr="00832BD8" w:rsidRDefault="00832BD8" w:rsidP="00043D30">
      <w:pPr>
        <w:widowControl w:val="0"/>
        <w:numPr>
          <w:ilvl w:val="0"/>
          <w:numId w:val="58"/>
        </w:numPr>
        <w:tabs>
          <w:tab w:val="left" w:pos="360"/>
        </w:tabs>
        <w:spacing w:line="276" w:lineRule="auto"/>
        <w:ind w:left="426" w:hanging="426"/>
        <w:jc w:val="both"/>
        <w:rPr>
          <w:rFonts w:ascii="Arial" w:hAnsi="Arial" w:cs="Arial"/>
          <w:sz w:val="22"/>
          <w:szCs w:val="22"/>
          <w:lang w:val="cs-CZ"/>
        </w:rPr>
      </w:pPr>
      <w:bookmarkStart w:id="35" w:name="bookmark379"/>
      <w:bookmarkEnd w:id="35"/>
      <w:r w:rsidRPr="00832BD8">
        <w:rPr>
          <w:rFonts w:ascii="Arial" w:hAnsi="Arial" w:cs="Arial"/>
          <w:color w:val="000000"/>
          <w:sz w:val="22"/>
          <w:szCs w:val="22"/>
          <w:lang w:val="cs-CZ"/>
        </w:rPr>
        <w:t>Nie dopuszczanie do wchodzenia lub wtargnięcia osób postronnych na teren chronionego obiektu.</w:t>
      </w:r>
    </w:p>
    <w:p w14:paraId="79EC1A8F" w14:textId="77777777" w:rsidR="00832BD8" w:rsidRPr="00832BD8" w:rsidRDefault="00832BD8" w:rsidP="00043D30">
      <w:pPr>
        <w:widowControl w:val="0"/>
        <w:numPr>
          <w:ilvl w:val="0"/>
          <w:numId w:val="58"/>
        </w:numPr>
        <w:tabs>
          <w:tab w:val="left" w:pos="360"/>
        </w:tabs>
        <w:spacing w:line="276" w:lineRule="auto"/>
        <w:ind w:left="380" w:hanging="380"/>
        <w:jc w:val="both"/>
        <w:rPr>
          <w:rFonts w:ascii="Arial" w:hAnsi="Arial" w:cs="Arial"/>
          <w:sz w:val="22"/>
          <w:szCs w:val="22"/>
          <w:lang w:val="cs-CZ"/>
        </w:rPr>
      </w:pPr>
      <w:bookmarkStart w:id="36" w:name="bookmark380"/>
      <w:bookmarkEnd w:id="36"/>
      <w:r w:rsidRPr="00832BD8">
        <w:rPr>
          <w:rFonts w:ascii="Arial" w:hAnsi="Arial" w:cs="Arial"/>
          <w:color w:val="000000"/>
          <w:sz w:val="22"/>
          <w:szCs w:val="22"/>
          <w:lang w:val="cs-CZ"/>
        </w:rPr>
        <w:t>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14:paraId="71C3E4B8" w14:textId="77777777" w:rsidR="00832BD8" w:rsidRPr="00832BD8" w:rsidRDefault="00832BD8" w:rsidP="00043D30">
      <w:pPr>
        <w:widowControl w:val="0"/>
        <w:numPr>
          <w:ilvl w:val="0"/>
          <w:numId w:val="58"/>
        </w:numPr>
        <w:tabs>
          <w:tab w:val="left" w:pos="360"/>
        </w:tabs>
        <w:spacing w:line="276" w:lineRule="auto"/>
        <w:ind w:left="426" w:hanging="426"/>
        <w:jc w:val="both"/>
        <w:rPr>
          <w:rFonts w:ascii="Arial" w:hAnsi="Arial" w:cs="Arial"/>
          <w:sz w:val="22"/>
          <w:szCs w:val="22"/>
          <w:lang w:val="cs-CZ"/>
        </w:rPr>
      </w:pPr>
      <w:bookmarkStart w:id="37" w:name="bookmark381"/>
      <w:bookmarkEnd w:id="37"/>
      <w:r w:rsidRPr="00832BD8">
        <w:rPr>
          <w:rFonts w:ascii="Arial" w:hAnsi="Arial" w:cs="Arial"/>
          <w:color w:val="000000"/>
          <w:sz w:val="22"/>
          <w:szCs w:val="22"/>
          <w:lang w:val="cs-CZ"/>
        </w:rPr>
        <w:t xml:space="preserve">Obsługa zainstalowanych w obiekcie systemów zabezpieczeń technicznych                             </w:t>
      </w:r>
      <w:r w:rsidRPr="00832BD8">
        <w:rPr>
          <w:rFonts w:ascii="Arial" w:hAnsi="Arial" w:cs="Arial"/>
          <w:sz w:val="22"/>
          <w:szCs w:val="22"/>
          <w:lang w:val="cs-CZ"/>
        </w:rPr>
        <w:t>w szczególności systemy sygnalizacji pożaru, monitoringu wizyjnego.</w:t>
      </w:r>
    </w:p>
    <w:p w14:paraId="032A61F4" w14:textId="77777777" w:rsidR="00832BD8" w:rsidRPr="00832BD8" w:rsidRDefault="00832BD8" w:rsidP="00043D30">
      <w:pPr>
        <w:widowControl w:val="0"/>
        <w:numPr>
          <w:ilvl w:val="0"/>
          <w:numId w:val="58"/>
        </w:numPr>
        <w:tabs>
          <w:tab w:val="left" w:pos="360"/>
        </w:tabs>
        <w:spacing w:line="276" w:lineRule="auto"/>
        <w:jc w:val="both"/>
        <w:rPr>
          <w:rFonts w:ascii="Arial" w:hAnsi="Arial" w:cs="Arial"/>
          <w:sz w:val="22"/>
          <w:szCs w:val="22"/>
          <w:lang w:val="cs-CZ"/>
        </w:rPr>
      </w:pPr>
      <w:bookmarkStart w:id="38" w:name="bookmark382"/>
      <w:bookmarkEnd w:id="38"/>
      <w:r w:rsidRPr="00832BD8">
        <w:rPr>
          <w:rFonts w:ascii="Arial" w:hAnsi="Arial" w:cs="Arial"/>
          <w:color w:val="000000"/>
          <w:sz w:val="22"/>
          <w:szCs w:val="22"/>
          <w:lang w:val="cs-CZ"/>
        </w:rPr>
        <w:t>Natychmiastowa reakcja w razie wezwania z terenu szpitala.</w:t>
      </w:r>
    </w:p>
    <w:p w14:paraId="0BFC91E7" w14:textId="77777777" w:rsidR="00832BD8" w:rsidRPr="00832BD8" w:rsidRDefault="00832BD8" w:rsidP="00043D30">
      <w:pPr>
        <w:widowControl w:val="0"/>
        <w:numPr>
          <w:ilvl w:val="0"/>
          <w:numId w:val="58"/>
        </w:numPr>
        <w:tabs>
          <w:tab w:val="left" w:pos="360"/>
        </w:tabs>
        <w:spacing w:line="276" w:lineRule="auto"/>
        <w:jc w:val="both"/>
        <w:rPr>
          <w:rFonts w:ascii="Arial" w:hAnsi="Arial" w:cs="Arial"/>
          <w:sz w:val="22"/>
          <w:szCs w:val="22"/>
          <w:lang w:val="cs-CZ"/>
        </w:rPr>
      </w:pPr>
      <w:bookmarkStart w:id="39" w:name="bookmark383"/>
      <w:bookmarkEnd w:id="39"/>
      <w:r w:rsidRPr="00832BD8">
        <w:rPr>
          <w:rFonts w:ascii="Arial" w:hAnsi="Arial" w:cs="Arial"/>
          <w:color w:val="000000"/>
          <w:sz w:val="22"/>
          <w:szCs w:val="22"/>
          <w:lang w:val="cs-CZ"/>
        </w:rPr>
        <w:t>Zapalanie i gaszenie świateł wg potrzeb.</w:t>
      </w:r>
    </w:p>
    <w:p w14:paraId="7376109A" w14:textId="77777777" w:rsidR="00832BD8" w:rsidRPr="00832BD8" w:rsidRDefault="00832BD8" w:rsidP="00043D30">
      <w:pPr>
        <w:widowControl w:val="0"/>
        <w:numPr>
          <w:ilvl w:val="0"/>
          <w:numId w:val="58"/>
        </w:numPr>
        <w:tabs>
          <w:tab w:val="left" w:pos="360"/>
        </w:tabs>
        <w:spacing w:line="276" w:lineRule="auto"/>
        <w:ind w:left="380" w:hanging="380"/>
        <w:jc w:val="both"/>
        <w:rPr>
          <w:rFonts w:ascii="Arial" w:hAnsi="Arial" w:cs="Arial"/>
          <w:sz w:val="22"/>
          <w:szCs w:val="22"/>
          <w:lang w:val="cs-CZ"/>
        </w:rPr>
      </w:pPr>
      <w:bookmarkStart w:id="40" w:name="bookmark384"/>
      <w:bookmarkEnd w:id="40"/>
      <w:r w:rsidRPr="00832BD8">
        <w:rPr>
          <w:rFonts w:ascii="Arial" w:hAnsi="Arial" w:cs="Arial"/>
          <w:color w:val="000000"/>
          <w:sz w:val="22"/>
          <w:szCs w:val="22"/>
          <w:lang w:val="cs-CZ"/>
        </w:rPr>
        <w:t>Kontrola wjeżdżających na place przed szpitalem pojazdów - regulowanie ich ruchem, uniemożliwianie wjazdu pojazdom nieupoważnionym.</w:t>
      </w:r>
    </w:p>
    <w:p w14:paraId="1367D1EF" w14:textId="77777777" w:rsidR="00832BD8" w:rsidRPr="00832BD8" w:rsidRDefault="00832BD8" w:rsidP="00043D30">
      <w:pPr>
        <w:widowControl w:val="0"/>
        <w:numPr>
          <w:ilvl w:val="0"/>
          <w:numId w:val="58"/>
        </w:numPr>
        <w:tabs>
          <w:tab w:val="left" w:pos="360"/>
        </w:tabs>
        <w:spacing w:line="276" w:lineRule="auto"/>
        <w:ind w:left="380" w:hanging="380"/>
        <w:jc w:val="both"/>
        <w:rPr>
          <w:rFonts w:ascii="Arial" w:hAnsi="Arial" w:cs="Arial"/>
          <w:sz w:val="22"/>
          <w:szCs w:val="22"/>
          <w:lang w:val="cs-CZ"/>
        </w:rPr>
      </w:pPr>
      <w:bookmarkStart w:id="41" w:name="bookmark385"/>
      <w:bookmarkEnd w:id="41"/>
      <w:r w:rsidRPr="00832BD8">
        <w:rPr>
          <w:rFonts w:ascii="Arial" w:hAnsi="Arial" w:cs="Arial"/>
          <w:color w:val="000000"/>
          <w:sz w:val="22"/>
          <w:szCs w:val="22"/>
          <w:lang w:val="cs-CZ"/>
        </w:rPr>
        <w:t xml:space="preserve">Kontakt z patrolami Policji </w:t>
      </w:r>
      <w:r w:rsidRPr="00832BD8">
        <w:rPr>
          <w:rFonts w:ascii="Arial" w:hAnsi="Arial" w:cs="Arial"/>
          <w:sz w:val="22"/>
          <w:szCs w:val="22"/>
          <w:lang w:val="cs-CZ"/>
        </w:rPr>
        <w:t>- przekazywanie informacji o spostrzeżeniach i przekazywanie  uwag.</w:t>
      </w:r>
      <w:r w:rsidRPr="00832BD8">
        <w:rPr>
          <w:rFonts w:ascii="Arial" w:hAnsi="Arial" w:cs="Arial"/>
          <w:color w:val="000000"/>
          <w:sz w:val="22"/>
          <w:szCs w:val="22"/>
          <w:lang w:val="cs-CZ"/>
        </w:rPr>
        <w:t xml:space="preserve"> W przypadku prób naruszenia sfery ochranianego obiektu natychmiastowe zawiadamianie Zamawiającego oraz odpowiednie osoby po stronie Wykonawcy.</w:t>
      </w:r>
    </w:p>
    <w:p w14:paraId="10ED7B0B" w14:textId="77777777" w:rsidR="00832BD8" w:rsidRPr="00832BD8" w:rsidRDefault="00832BD8" w:rsidP="00043D30">
      <w:pPr>
        <w:widowControl w:val="0"/>
        <w:numPr>
          <w:ilvl w:val="0"/>
          <w:numId w:val="58"/>
        </w:numPr>
        <w:tabs>
          <w:tab w:val="left" w:pos="434"/>
        </w:tabs>
        <w:spacing w:line="276" w:lineRule="auto"/>
        <w:jc w:val="both"/>
        <w:rPr>
          <w:rFonts w:ascii="Arial" w:hAnsi="Arial" w:cs="Arial"/>
          <w:sz w:val="22"/>
          <w:szCs w:val="22"/>
          <w:lang w:val="cs-CZ"/>
        </w:rPr>
      </w:pPr>
      <w:bookmarkStart w:id="42" w:name="bookmark386"/>
      <w:bookmarkEnd w:id="42"/>
      <w:r w:rsidRPr="00832BD8">
        <w:rPr>
          <w:rFonts w:ascii="Arial" w:hAnsi="Arial" w:cs="Arial"/>
          <w:color w:val="000000"/>
          <w:sz w:val="22"/>
          <w:szCs w:val="22"/>
          <w:lang w:val="cs-CZ"/>
        </w:rPr>
        <w:t>W razie potrzeby wzywanie grup interwencyjnych.</w:t>
      </w:r>
    </w:p>
    <w:p w14:paraId="019617D6" w14:textId="77777777" w:rsidR="00832BD8" w:rsidRPr="00832BD8" w:rsidRDefault="00832BD8" w:rsidP="00043D30">
      <w:pPr>
        <w:widowControl w:val="0"/>
        <w:numPr>
          <w:ilvl w:val="0"/>
          <w:numId w:val="58"/>
        </w:numPr>
        <w:tabs>
          <w:tab w:val="left" w:pos="434"/>
        </w:tabs>
        <w:spacing w:line="276" w:lineRule="auto"/>
        <w:jc w:val="both"/>
        <w:rPr>
          <w:rFonts w:ascii="Arial" w:hAnsi="Arial" w:cs="Arial"/>
          <w:sz w:val="22"/>
          <w:szCs w:val="22"/>
          <w:lang w:val="cs-CZ"/>
        </w:rPr>
      </w:pPr>
      <w:bookmarkStart w:id="43" w:name="bookmark387"/>
      <w:bookmarkEnd w:id="43"/>
      <w:r w:rsidRPr="00832BD8">
        <w:rPr>
          <w:rFonts w:ascii="Arial" w:hAnsi="Arial" w:cs="Arial"/>
          <w:color w:val="000000"/>
          <w:sz w:val="22"/>
          <w:szCs w:val="22"/>
          <w:lang w:val="cs-CZ"/>
        </w:rPr>
        <w:t>Swoimi działaniami wspiera pracowników na punktach triasowych.</w:t>
      </w:r>
    </w:p>
    <w:p w14:paraId="761D211D" w14:textId="77777777" w:rsidR="00832BD8" w:rsidRPr="00832BD8" w:rsidRDefault="00832BD8" w:rsidP="00043D30">
      <w:pPr>
        <w:widowControl w:val="0"/>
        <w:numPr>
          <w:ilvl w:val="0"/>
          <w:numId w:val="58"/>
        </w:numPr>
        <w:tabs>
          <w:tab w:val="left" w:pos="434"/>
        </w:tabs>
        <w:spacing w:after="220" w:line="276" w:lineRule="auto"/>
        <w:jc w:val="both"/>
        <w:rPr>
          <w:rFonts w:ascii="Arial" w:hAnsi="Arial" w:cs="Arial"/>
          <w:color w:val="000000"/>
          <w:sz w:val="22"/>
          <w:szCs w:val="22"/>
          <w:lang w:val="cs-CZ"/>
        </w:rPr>
      </w:pPr>
      <w:bookmarkStart w:id="44" w:name="bookmark388"/>
      <w:bookmarkEnd w:id="44"/>
      <w:r w:rsidRPr="00832BD8">
        <w:rPr>
          <w:rFonts w:ascii="Arial" w:hAnsi="Arial" w:cs="Arial"/>
          <w:color w:val="000000"/>
          <w:sz w:val="22"/>
          <w:szCs w:val="22"/>
          <w:lang w:val="cs-CZ"/>
        </w:rPr>
        <w:t>Fakt przejęcia służby wraz ze sprawozdaniem z odbytej służby odnotowany będzie                 w „książce służb”</w:t>
      </w:r>
    </w:p>
    <w:p w14:paraId="568C5477" w14:textId="77777777" w:rsidR="00832BD8" w:rsidRPr="00832BD8" w:rsidRDefault="00832BD8" w:rsidP="00CA3237">
      <w:pPr>
        <w:spacing w:after="200" w:line="276" w:lineRule="auto"/>
        <w:ind w:left="6946" w:hanging="2698"/>
        <w:rPr>
          <w:rFonts w:ascii="Arial" w:hAnsi="Arial" w:cs="Arial"/>
          <w:color w:val="000000"/>
          <w:sz w:val="22"/>
          <w:szCs w:val="22"/>
        </w:rPr>
      </w:pPr>
      <w:r w:rsidRPr="00832BD8">
        <w:rPr>
          <w:rFonts w:ascii="Arial" w:hAnsi="Arial" w:cs="Arial"/>
          <w:sz w:val="22"/>
          <w:szCs w:val="22"/>
        </w:rPr>
        <w:br w:type="page"/>
      </w:r>
      <w:r w:rsidR="00FE61A8">
        <w:rPr>
          <w:rFonts w:ascii="Arial" w:hAnsi="Arial" w:cs="Arial"/>
          <w:sz w:val="22"/>
          <w:szCs w:val="22"/>
        </w:rPr>
        <w:lastRenderedPageBreak/>
        <w:t xml:space="preserve">                           </w:t>
      </w:r>
      <w:r w:rsidRPr="00832BD8">
        <w:rPr>
          <w:rFonts w:ascii="Arial" w:hAnsi="Arial" w:cs="Arial"/>
          <w:color w:val="000000"/>
          <w:sz w:val="22"/>
          <w:szCs w:val="22"/>
        </w:rPr>
        <w:t>Zał. nr 3 do umowy</w:t>
      </w:r>
    </w:p>
    <w:p w14:paraId="60913311" w14:textId="77777777" w:rsidR="00832BD8" w:rsidRPr="00832BD8" w:rsidRDefault="00832BD8" w:rsidP="00832BD8">
      <w:pPr>
        <w:shd w:val="clear" w:color="auto" w:fill="FFFFFF"/>
        <w:tabs>
          <w:tab w:val="left" w:pos="434"/>
        </w:tabs>
        <w:spacing w:after="220" w:line="276" w:lineRule="auto"/>
        <w:jc w:val="both"/>
        <w:rPr>
          <w:rFonts w:ascii="Arial" w:hAnsi="Arial" w:cs="Arial"/>
          <w:color w:val="000000"/>
          <w:sz w:val="22"/>
          <w:szCs w:val="22"/>
          <w:lang w:val="cs-CZ"/>
        </w:rPr>
      </w:pPr>
      <w:r w:rsidRPr="00832BD8">
        <w:rPr>
          <w:rFonts w:ascii="Arial" w:hAnsi="Arial" w:cs="Arial"/>
          <w:color w:val="000000"/>
          <w:sz w:val="22"/>
          <w:szCs w:val="22"/>
          <w:lang w:val="cs-CZ"/>
        </w:rPr>
        <w:t xml:space="preserve"> </w:t>
      </w:r>
      <w:r w:rsidRPr="00832BD8">
        <w:rPr>
          <w:rFonts w:ascii="Arial" w:hAnsi="Arial" w:cs="Arial"/>
          <w:b/>
          <w:bCs/>
          <w:color w:val="000000"/>
          <w:sz w:val="22"/>
          <w:szCs w:val="22"/>
          <w:u w:val="single"/>
          <w:lang w:val="cs-CZ"/>
        </w:rPr>
        <w:t>Procedura postępowania pracowników ochrony w przypadku zadziałania systemu sygnalizacji pożaru na terenie Wielkopolskiego centrum Onkologii</w:t>
      </w:r>
    </w:p>
    <w:p w14:paraId="3D610B36" w14:textId="77777777" w:rsidR="00832BD8" w:rsidRPr="00832BD8" w:rsidRDefault="00832BD8" w:rsidP="00043D30">
      <w:pPr>
        <w:widowControl w:val="0"/>
        <w:numPr>
          <w:ilvl w:val="0"/>
          <w:numId w:val="59"/>
        </w:numPr>
        <w:tabs>
          <w:tab w:val="left" w:pos="350"/>
        </w:tabs>
        <w:spacing w:line="276" w:lineRule="auto"/>
        <w:jc w:val="both"/>
        <w:rPr>
          <w:rFonts w:ascii="Arial" w:hAnsi="Arial" w:cs="Arial"/>
          <w:sz w:val="22"/>
          <w:szCs w:val="22"/>
          <w:lang w:val="cs-CZ"/>
        </w:rPr>
      </w:pPr>
      <w:bookmarkStart w:id="45" w:name="bookmark389"/>
      <w:bookmarkEnd w:id="45"/>
      <w:r w:rsidRPr="00832BD8">
        <w:rPr>
          <w:rFonts w:ascii="Arial" w:hAnsi="Arial" w:cs="Arial"/>
          <w:b/>
          <w:bCs/>
          <w:i/>
          <w:iCs/>
          <w:color w:val="000000"/>
          <w:sz w:val="22"/>
          <w:szCs w:val="22"/>
          <w:lang w:val="cs-CZ"/>
        </w:rPr>
        <w:t>System sygnalizacji pożarowej - zasada działania:</w:t>
      </w:r>
    </w:p>
    <w:p w14:paraId="4EF7F002" w14:textId="77777777" w:rsidR="00832BD8" w:rsidRPr="00832BD8" w:rsidRDefault="00832BD8" w:rsidP="00832BD8">
      <w:pPr>
        <w:shd w:val="clear" w:color="auto" w:fill="FFFFFF"/>
        <w:spacing w:line="276" w:lineRule="auto"/>
        <w:ind w:hanging="1700"/>
        <w:jc w:val="both"/>
        <w:rPr>
          <w:rFonts w:ascii="Arial" w:hAnsi="Arial" w:cs="Arial"/>
          <w:sz w:val="22"/>
          <w:szCs w:val="22"/>
          <w:lang w:val="cs-CZ"/>
        </w:rPr>
      </w:pPr>
    </w:p>
    <w:p w14:paraId="18BF4AF4" w14:textId="77777777"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W portierni głównej WCO znajduje się główna centrala systemu sygnalizacji pożaru obejmującego swym zasięgiem wszystkie budynki szpitala. Do centrali podłączony jest komputer z systemem wizualizacji, ze stale włączonym monitorem kolorowym LCD. Na ekranie monitora wyświetlany jest w sposób ciągły obraz bazowy, przedstawiający plan zespołu budynków WCO. Na ekranie tym plan budynków WCO ukazany jest równocześnie w ośmiu ikonach - każda przedstawia inną kondygnację. Poszczególne budynki oznaczone są literami A, B, C, D, E, G, PET w kwadratowych ramkach. Te kwadratowe pola z symbolami literowymi budynków stanowią przyciski ekranowe, otwierające rzuty szczegółowe danej kondygnacji wybranego budynku. W przypadku zadziałania którejkolwiek czujki lub sygnalizatora pożarowego - symbol danego budynku na odpowiedniej kondygnacji podświetlony zostaje na czerwono.</w:t>
      </w:r>
    </w:p>
    <w:p w14:paraId="7DAB3E64" w14:textId="77777777"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Na rzutach szczegółowych wszystkie pomieszczenia oznaczone są aktualnymi numerami administracyjnymi (zgodnymi z numeracją kluczy). Lokalizację wszystkich czujek pożarowych oraz ręcznych ostrzegaczy pożarowych (ROP) przedstawiono na rzutach za pomocą ikonek w kolorze zielonym. W przypadku zadziałania danej czujki lub sygnalizatora odpowiednia ikona wyświetla się na czerwono. Na ekranie rzutów szczegółowych znajdują się przyciski pozwalające przemieszczać się o jedną kondygnację w górę lub w dół, przemieszczać się do sąsiedniego budynku na tej samej kondygnacji, a także w dowolnym momencie powrócić do ekranu bazowego. Dodatkowym przyciskiem możemy włączyć synoptykę klap p. poż. dla całego zespołu budynków WCO przy ul. Garbary.</w:t>
      </w:r>
    </w:p>
    <w:p w14:paraId="2D8574AC" w14:textId="77777777" w:rsidR="00832BD8" w:rsidRPr="00832BD8" w:rsidRDefault="00832BD8" w:rsidP="00832BD8">
      <w:pPr>
        <w:shd w:val="clear" w:color="auto" w:fill="FFFFFF"/>
        <w:spacing w:line="276" w:lineRule="auto"/>
        <w:jc w:val="both"/>
        <w:rPr>
          <w:rFonts w:ascii="Arial" w:hAnsi="Arial" w:cs="Arial"/>
          <w:sz w:val="22"/>
          <w:szCs w:val="22"/>
          <w:lang w:val="cs-CZ"/>
        </w:rPr>
      </w:pPr>
      <w:r w:rsidRPr="00832BD8">
        <w:rPr>
          <w:rFonts w:ascii="Arial" w:hAnsi="Arial" w:cs="Arial"/>
          <w:color w:val="000000"/>
          <w:sz w:val="22"/>
          <w:szCs w:val="22"/>
          <w:lang w:val="cs-CZ"/>
        </w:rPr>
        <w:t>Lokalizacja sygnału pożarowego możliwa jest także za pomocą samego wyświetlacza centrali.</w:t>
      </w:r>
    </w:p>
    <w:p w14:paraId="73D9A527" w14:textId="77777777" w:rsidR="00832BD8" w:rsidRPr="00832BD8" w:rsidRDefault="00832BD8" w:rsidP="00832BD8">
      <w:pPr>
        <w:shd w:val="clear" w:color="auto" w:fill="FFFFFF"/>
        <w:spacing w:after="220" w:line="276" w:lineRule="auto"/>
        <w:jc w:val="both"/>
        <w:rPr>
          <w:rFonts w:ascii="Arial" w:hAnsi="Arial" w:cs="Arial"/>
          <w:sz w:val="22"/>
          <w:szCs w:val="22"/>
          <w:lang w:val="cs-CZ"/>
        </w:rPr>
      </w:pPr>
      <w:r w:rsidRPr="00832BD8">
        <w:rPr>
          <w:rFonts w:ascii="Arial" w:hAnsi="Arial" w:cs="Arial"/>
          <w:color w:val="000000"/>
          <w:sz w:val="22"/>
          <w:szCs w:val="22"/>
          <w:lang w:val="cs-CZ"/>
        </w:rPr>
        <w:t>W przypadku zadziałania czujki lub sygnalizatora - na wyświetlaczu centrali pojawia się numer oraz nazwa pomieszczenia, z którego pochodzi sygnał.</w:t>
      </w:r>
    </w:p>
    <w:p w14:paraId="7FA1AB9F" w14:textId="77777777" w:rsidR="00832BD8" w:rsidRPr="00832BD8" w:rsidRDefault="00832BD8" w:rsidP="00FE61A8">
      <w:pPr>
        <w:shd w:val="clear" w:color="auto" w:fill="FFFFFF"/>
        <w:spacing w:after="220" w:line="276" w:lineRule="auto"/>
        <w:ind w:hanging="142"/>
        <w:jc w:val="both"/>
        <w:rPr>
          <w:rFonts w:ascii="Arial" w:hAnsi="Arial" w:cs="Arial"/>
          <w:b/>
          <w:bCs/>
          <w:i/>
          <w:iCs/>
          <w:color w:val="000000"/>
          <w:sz w:val="22"/>
          <w:szCs w:val="22"/>
          <w:lang w:val="cs-CZ"/>
        </w:rPr>
      </w:pPr>
      <w:r w:rsidRPr="00832BD8">
        <w:rPr>
          <w:rFonts w:ascii="Arial" w:hAnsi="Arial" w:cs="Arial"/>
          <w:b/>
          <w:bCs/>
          <w:i/>
          <w:iCs/>
          <w:color w:val="000000"/>
          <w:sz w:val="22"/>
          <w:szCs w:val="22"/>
          <w:lang w:val="cs-CZ"/>
        </w:rPr>
        <w:t>II Postępowanie pracowników ochrony w przypadku zadziałania systemu sygnalizacji</w:t>
      </w:r>
      <w:r w:rsidRPr="00832BD8">
        <w:rPr>
          <w:rFonts w:ascii="Arial" w:hAnsi="Arial" w:cs="Arial"/>
          <w:b/>
          <w:bCs/>
          <w:i/>
          <w:iCs/>
          <w:color w:val="000000"/>
          <w:sz w:val="22"/>
          <w:szCs w:val="22"/>
          <w:lang w:val="cs-CZ"/>
        </w:rPr>
        <w:br/>
        <w:t>pożaru:</w:t>
      </w:r>
    </w:p>
    <w:p w14:paraId="7841E6AC" w14:textId="77777777" w:rsidR="00832BD8" w:rsidRPr="00832BD8" w:rsidRDefault="00832BD8" w:rsidP="00832BD8">
      <w:pPr>
        <w:spacing w:line="276" w:lineRule="auto"/>
        <w:jc w:val="both"/>
        <w:rPr>
          <w:rFonts w:ascii="Arial" w:hAnsi="Arial" w:cs="Arial"/>
          <w:sz w:val="22"/>
          <w:szCs w:val="22"/>
        </w:rPr>
      </w:pPr>
      <w:r w:rsidRPr="00832BD8">
        <w:rPr>
          <w:rFonts w:ascii="Arial" w:hAnsi="Arial" w:cs="Arial"/>
          <w:sz w:val="22"/>
          <w:szCs w:val="22"/>
        </w:rPr>
        <w:t xml:space="preserve">1.  Zleceniobiorca zobowiązuje się świadczyć całodobowo na rzecz Zleceniodawcy usługi monitoringu pożarowego polegające na transmisji alarmów pożarowych, tj. przesyłaniu sygnałów alarmowych z obiektu Zleceniodawcy do odbiornika umieszczonego w Komendzie Miejskiej Państwowej Straży Pożarnej w Poznaniu (zwaną dalej KM PSP) poprzez Uzbrojone Stanowisko Interwencyjne  z obiektu </w:t>
      </w:r>
    </w:p>
    <w:p w14:paraId="133B54B1" w14:textId="77777777" w:rsidR="00832BD8" w:rsidRPr="00832BD8" w:rsidRDefault="00832BD8" w:rsidP="00832BD8">
      <w:pPr>
        <w:spacing w:line="276" w:lineRule="auto"/>
        <w:jc w:val="center"/>
        <w:rPr>
          <w:rFonts w:ascii="Arial" w:hAnsi="Arial" w:cs="Arial"/>
          <w:sz w:val="22"/>
          <w:szCs w:val="22"/>
        </w:rPr>
      </w:pPr>
    </w:p>
    <w:p w14:paraId="662CB5AF" w14:textId="77777777" w:rsidR="00832BD8" w:rsidRPr="00832BD8" w:rsidRDefault="00832BD8" w:rsidP="00043D30">
      <w:pPr>
        <w:widowControl w:val="0"/>
        <w:numPr>
          <w:ilvl w:val="0"/>
          <w:numId w:val="60"/>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t>Transmisja alarmów pożarowych z obiektu Zleceniodawcy do Uzbrojonego Stanowiska Interwencyjnego oraz do KM PSP jest realizowana poprzez przewodowe łącze telefoniczne (nieobciążone inną transmisją danych lub rozmów), GSM i łącze radiowe. Wymienione wyżej łącze komutowane do transmisji sygnałów zapewni Zleceniodawca, pozostałe łącza zapewni Zleceniobiorca.</w:t>
      </w:r>
    </w:p>
    <w:p w14:paraId="5C42DAEE" w14:textId="77777777" w:rsidR="00832BD8" w:rsidRPr="00832BD8" w:rsidRDefault="00832BD8" w:rsidP="00043D30">
      <w:pPr>
        <w:widowControl w:val="0"/>
        <w:numPr>
          <w:ilvl w:val="0"/>
          <w:numId w:val="60"/>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t>Zleceniobiorca zamontuje urządzenie nadawcze umożliwiające przekazywanie sygnałów pożarowych z obiektu Zleceniodawcy.</w:t>
      </w:r>
    </w:p>
    <w:p w14:paraId="0BD5CCEF" w14:textId="77777777" w:rsidR="00832BD8" w:rsidRPr="00832BD8" w:rsidRDefault="00832BD8" w:rsidP="00043D30">
      <w:pPr>
        <w:widowControl w:val="0"/>
        <w:numPr>
          <w:ilvl w:val="0"/>
          <w:numId w:val="60"/>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lastRenderedPageBreak/>
        <w:t>Zleceniobiorca wydzierżawi Zleceniodawcy kartę SIM i urządzenie nadawcze na czas trwania niniejszej umowy.</w:t>
      </w:r>
    </w:p>
    <w:p w14:paraId="24239297" w14:textId="77777777" w:rsidR="00832BD8" w:rsidRPr="00832BD8" w:rsidRDefault="00832BD8" w:rsidP="00043D30">
      <w:pPr>
        <w:widowControl w:val="0"/>
        <w:numPr>
          <w:ilvl w:val="0"/>
          <w:numId w:val="60"/>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t>Odpowiedzialność za prawidłowe działanie urządzenia nadawczego ponosi Zleceniobiorca.</w:t>
      </w:r>
    </w:p>
    <w:p w14:paraId="03BB7351" w14:textId="77777777" w:rsidR="00832BD8" w:rsidRPr="00832BD8" w:rsidRDefault="00832BD8" w:rsidP="00043D30">
      <w:pPr>
        <w:widowControl w:val="0"/>
        <w:numPr>
          <w:ilvl w:val="0"/>
          <w:numId w:val="60"/>
        </w:numPr>
        <w:spacing w:line="276" w:lineRule="auto"/>
        <w:ind w:left="426" w:hanging="426"/>
        <w:contextualSpacing/>
        <w:jc w:val="both"/>
        <w:rPr>
          <w:rFonts w:ascii="Arial" w:eastAsia="Times New Roman" w:hAnsi="Arial" w:cs="Arial"/>
          <w:sz w:val="22"/>
          <w:szCs w:val="22"/>
        </w:rPr>
      </w:pPr>
      <w:r w:rsidRPr="00832BD8">
        <w:rPr>
          <w:rFonts w:ascii="Arial" w:eastAsia="Times New Roman" w:hAnsi="Arial" w:cs="Arial"/>
          <w:sz w:val="22"/>
          <w:szCs w:val="22"/>
        </w:rPr>
        <w:t>W razie awarii urządzenia nadawczego Zleceniobiorca zobowiązany jest niezwłocznie zawiadomić drugą stronę i usunąć przedmiotową awarię w ciągu 10 godzin. Zleceniobiorca oświadcza, że zawarł umowę z Komendą Miejską Państwowej Straży Pożarnej w Poznaniu, na podstawie której jest uprawniony do zorganizowania i obsługi monitoringu pożarowego na terenie miasta Poznania i powiatu poznańskiego.</w:t>
      </w:r>
    </w:p>
    <w:p w14:paraId="49439057" w14:textId="77777777" w:rsidR="00832BD8" w:rsidRPr="00832BD8" w:rsidRDefault="00832BD8" w:rsidP="00832BD8">
      <w:pPr>
        <w:spacing w:line="276" w:lineRule="auto"/>
        <w:jc w:val="both"/>
        <w:rPr>
          <w:rFonts w:ascii="Arial" w:hAnsi="Arial" w:cs="Arial"/>
          <w:sz w:val="22"/>
          <w:szCs w:val="22"/>
        </w:rPr>
      </w:pPr>
    </w:p>
    <w:p w14:paraId="40053000" w14:textId="77777777" w:rsidR="00832BD8" w:rsidRPr="00832BD8" w:rsidRDefault="00832BD8" w:rsidP="00043D30">
      <w:pPr>
        <w:widowControl w:val="0"/>
        <w:numPr>
          <w:ilvl w:val="0"/>
          <w:numId w:val="61"/>
        </w:numPr>
        <w:tabs>
          <w:tab w:val="left" w:pos="284"/>
        </w:tabs>
        <w:spacing w:line="276" w:lineRule="auto"/>
        <w:jc w:val="both"/>
        <w:rPr>
          <w:rFonts w:ascii="Arial" w:hAnsi="Arial" w:cs="Arial"/>
          <w:sz w:val="22"/>
          <w:szCs w:val="22"/>
          <w:lang w:val="cs-CZ"/>
        </w:rPr>
      </w:pPr>
      <w:bookmarkStart w:id="46" w:name="bookmark390"/>
      <w:bookmarkEnd w:id="46"/>
      <w:r w:rsidRPr="00832BD8">
        <w:rPr>
          <w:rFonts w:ascii="Arial" w:hAnsi="Arial" w:cs="Arial"/>
          <w:color w:val="000000"/>
          <w:sz w:val="22"/>
          <w:szCs w:val="22"/>
          <w:lang w:val="cs-CZ"/>
        </w:rPr>
        <w:t>Sygnalizacja pożaru następuje poprzez równoczesne wystąpienie:</w:t>
      </w:r>
    </w:p>
    <w:p w14:paraId="220F3409" w14:textId="77777777" w:rsidR="00832BD8" w:rsidRPr="00832BD8" w:rsidRDefault="00832BD8" w:rsidP="00043D30">
      <w:pPr>
        <w:widowControl w:val="0"/>
        <w:numPr>
          <w:ilvl w:val="0"/>
          <w:numId w:val="62"/>
        </w:numPr>
        <w:tabs>
          <w:tab w:val="left" w:pos="709"/>
        </w:tabs>
        <w:spacing w:line="276" w:lineRule="auto"/>
        <w:jc w:val="both"/>
        <w:rPr>
          <w:rFonts w:ascii="Arial" w:hAnsi="Arial" w:cs="Arial"/>
          <w:sz w:val="22"/>
          <w:szCs w:val="22"/>
          <w:lang w:val="cs-CZ"/>
        </w:rPr>
      </w:pPr>
      <w:bookmarkStart w:id="47" w:name="bookmark391"/>
      <w:bookmarkEnd w:id="47"/>
      <w:r w:rsidRPr="00832BD8">
        <w:rPr>
          <w:rFonts w:ascii="Arial" w:hAnsi="Arial" w:cs="Arial"/>
          <w:color w:val="000000"/>
          <w:sz w:val="22"/>
          <w:szCs w:val="22"/>
          <w:lang w:val="cs-CZ"/>
        </w:rPr>
        <w:t>sygnałów dźwiękowych na wszystkich kondygnacjach budynku, w którym system wykrył pożar,</w:t>
      </w:r>
    </w:p>
    <w:p w14:paraId="3C4C1469" w14:textId="77777777" w:rsidR="00832BD8" w:rsidRPr="00832BD8" w:rsidRDefault="00832BD8" w:rsidP="00043D30">
      <w:pPr>
        <w:widowControl w:val="0"/>
        <w:numPr>
          <w:ilvl w:val="0"/>
          <w:numId w:val="62"/>
        </w:numPr>
        <w:tabs>
          <w:tab w:val="left" w:pos="284"/>
          <w:tab w:val="left" w:pos="933"/>
        </w:tabs>
        <w:spacing w:line="276" w:lineRule="auto"/>
        <w:jc w:val="both"/>
        <w:rPr>
          <w:rFonts w:ascii="Arial" w:hAnsi="Arial" w:cs="Arial"/>
          <w:sz w:val="22"/>
          <w:szCs w:val="22"/>
          <w:lang w:val="cs-CZ"/>
        </w:rPr>
      </w:pPr>
      <w:bookmarkStart w:id="48" w:name="bookmark392"/>
      <w:bookmarkEnd w:id="48"/>
      <w:r w:rsidRPr="00832BD8">
        <w:rPr>
          <w:rFonts w:ascii="Arial" w:hAnsi="Arial" w:cs="Arial"/>
          <w:color w:val="000000"/>
          <w:sz w:val="22"/>
          <w:szCs w:val="22"/>
          <w:lang w:val="cs-CZ"/>
        </w:rPr>
        <w:t>sygnału dźwiękowego central pożarowych w portierniach,</w:t>
      </w:r>
    </w:p>
    <w:p w14:paraId="4DB7E380" w14:textId="77777777" w:rsidR="00832BD8" w:rsidRPr="00832BD8" w:rsidRDefault="00832BD8" w:rsidP="00043D30">
      <w:pPr>
        <w:widowControl w:val="0"/>
        <w:numPr>
          <w:ilvl w:val="0"/>
          <w:numId w:val="62"/>
        </w:numPr>
        <w:tabs>
          <w:tab w:val="left" w:pos="284"/>
          <w:tab w:val="left" w:pos="933"/>
        </w:tabs>
        <w:spacing w:line="276" w:lineRule="auto"/>
        <w:jc w:val="both"/>
        <w:rPr>
          <w:rFonts w:ascii="Arial" w:hAnsi="Arial" w:cs="Arial"/>
          <w:sz w:val="22"/>
          <w:szCs w:val="22"/>
          <w:lang w:val="cs-CZ"/>
        </w:rPr>
      </w:pPr>
      <w:bookmarkStart w:id="49" w:name="bookmark393"/>
      <w:bookmarkEnd w:id="49"/>
      <w:r w:rsidRPr="00832BD8">
        <w:rPr>
          <w:rFonts w:ascii="Arial" w:hAnsi="Arial" w:cs="Arial"/>
          <w:color w:val="000000"/>
          <w:sz w:val="22"/>
          <w:szCs w:val="22"/>
          <w:lang w:val="cs-CZ"/>
        </w:rPr>
        <w:t>komunikatu alarmowego na wyświetlaczach central pożarowych, podświetleniu na czerwono symbolu jednego z budynków na monitorze wizualizacji.</w:t>
      </w:r>
    </w:p>
    <w:p w14:paraId="229F79CC" w14:textId="77777777" w:rsidR="00832BD8" w:rsidRPr="00832BD8" w:rsidRDefault="00832BD8" w:rsidP="00043D30">
      <w:pPr>
        <w:widowControl w:val="0"/>
        <w:numPr>
          <w:ilvl w:val="0"/>
          <w:numId w:val="61"/>
        </w:numPr>
        <w:tabs>
          <w:tab w:val="left" w:pos="0"/>
          <w:tab w:val="left" w:pos="284"/>
        </w:tabs>
        <w:spacing w:line="276" w:lineRule="auto"/>
        <w:jc w:val="both"/>
        <w:rPr>
          <w:rFonts w:ascii="Arial" w:hAnsi="Arial" w:cs="Arial"/>
          <w:sz w:val="22"/>
          <w:szCs w:val="22"/>
          <w:lang w:val="cs-CZ"/>
        </w:rPr>
      </w:pPr>
      <w:bookmarkStart w:id="50" w:name="bookmark394"/>
      <w:bookmarkEnd w:id="50"/>
      <w:r w:rsidRPr="00832BD8">
        <w:rPr>
          <w:rFonts w:ascii="Arial" w:hAnsi="Arial" w:cs="Arial"/>
          <w:color w:val="000000"/>
          <w:sz w:val="22"/>
          <w:szCs w:val="22"/>
          <w:lang w:val="cs-CZ"/>
        </w:rPr>
        <w:t>Po wystąpieniu sygnału pożaru załoga portierni w pierwszej kolejności ustala miejsce zadziałania czujki lub ROP-a. Na ekranie wizualizacji kolor czerwony</w:t>
      </w:r>
      <w:r w:rsidRPr="00832BD8">
        <w:rPr>
          <w:rFonts w:ascii="Arial" w:hAnsi="Arial" w:cs="Arial"/>
          <w:sz w:val="22"/>
          <w:szCs w:val="22"/>
          <w:lang w:val="cs-CZ"/>
        </w:rPr>
        <w:t xml:space="preserve"> </w:t>
      </w:r>
      <w:r w:rsidRPr="00832BD8">
        <w:rPr>
          <w:rFonts w:ascii="Arial" w:hAnsi="Arial" w:cs="Arial"/>
          <w:color w:val="000000"/>
          <w:sz w:val="22"/>
          <w:szCs w:val="22"/>
          <w:lang w:val="cs-CZ"/>
        </w:rPr>
        <w:t xml:space="preserve">wskazuje budynek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 xml:space="preserve">   i kondygnację, z której pochodzi sygnał. Aby ustalić, z którego pomieszczenia pochodzi sygnał, należy za pomocą ”myszki” naprowadzić kursor na ekranie wizualizacji na kwadrat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 xml:space="preserve">      z literą budynku podświetlony na czerwono i kliknąć lewym przyciskiem „myszki”. Wyświetli się rzut szczegółowy danej kondygnacji budynku, na którym pokazane są wszystkie czujki</w:t>
      </w:r>
      <w:r w:rsidR="00FE61A8">
        <w:rPr>
          <w:rFonts w:ascii="Arial" w:hAnsi="Arial" w:cs="Arial"/>
          <w:color w:val="000000"/>
          <w:sz w:val="22"/>
          <w:szCs w:val="22"/>
          <w:lang w:val="cs-CZ"/>
        </w:rPr>
        <w:t xml:space="preserve"> </w:t>
      </w:r>
      <w:r w:rsidRPr="00832BD8">
        <w:rPr>
          <w:rFonts w:ascii="Arial" w:hAnsi="Arial" w:cs="Arial"/>
          <w:color w:val="000000"/>
          <w:sz w:val="22"/>
          <w:szCs w:val="22"/>
          <w:lang w:val="cs-CZ"/>
        </w:rPr>
        <w:t xml:space="preserve">i sygnalizatory, a także numery pomieszczeń. Element wyświetlony na czerwono (w odróżnieniu od pozostałych zielonych) wskazuje miejsce skąd pochodzi sygnał „pożaru”.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W przypadku awarii systemu wizualizacji należy numer pomieszczenia odczytać bezpośrednio z wyświetlacza centrali pożarowej, a następnie odszukać to pomieszczenie na papierowym rzucie architektonicznym. Komplet rzutów budynków WCO z aktualną numeracją pomieszczeń znajduje się w portierni głównej. W portierni PET znajdują się rzuty architektoniczne budynku PET oraz w portierni budynku G znajdują się rzuty architektoniczne budynku G.</w:t>
      </w:r>
    </w:p>
    <w:p w14:paraId="5B1047D9" w14:textId="77777777" w:rsidR="00832BD8" w:rsidRPr="00832BD8" w:rsidRDefault="00832BD8" w:rsidP="00043D30">
      <w:pPr>
        <w:widowControl w:val="0"/>
        <w:numPr>
          <w:ilvl w:val="0"/>
          <w:numId w:val="61"/>
        </w:numPr>
        <w:tabs>
          <w:tab w:val="left" w:pos="0"/>
          <w:tab w:val="left" w:pos="284"/>
        </w:tabs>
        <w:spacing w:line="276" w:lineRule="auto"/>
        <w:jc w:val="both"/>
        <w:rPr>
          <w:rFonts w:ascii="Arial" w:hAnsi="Arial" w:cs="Arial"/>
          <w:sz w:val="22"/>
          <w:szCs w:val="22"/>
          <w:lang w:val="cs-CZ"/>
        </w:rPr>
      </w:pPr>
      <w:bookmarkStart w:id="51" w:name="bookmark395"/>
      <w:bookmarkEnd w:id="51"/>
      <w:r w:rsidRPr="00832BD8">
        <w:rPr>
          <w:rFonts w:ascii="Arial" w:hAnsi="Arial" w:cs="Arial"/>
          <w:color w:val="000000"/>
          <w:sz w:val="22"/>
          <w:szCs w:val="22"/>
          <w:lang w:val="cs-CZ"/>
        </w:rPr>
        <w:t>Po ustaleniu miejsca pochodzenia sygnału pracownik ochrony bezzwłocznie udaje się do danego pomieszczenia - celem ustalenia przyczyny zadziałania systemu.</w:t>
      </w:r>
    </w:p>
    <w:p w14:paraId="1AA12747" w14:textId="77777777" w:rsidR="00832BD8" w:rsidRPr="00832BD8" w:rsidRDefault="00832BD8" w:rsidP="00043D30">
      <w:pPr>
        <w:widowControl w:val="0"/>
        <w:numPr>
          <w:ilvl w:val="0"/>
          <w:numId w:val="61"/>
        </w:numPr>
        <w:tabs>
          <w:tab w:val="left" w:pos="0"/>
          <w:tab w:val="left" w:pos="284"/>
        </w:tabs>
        <w:spacing w:line="276" w:lineRule="auto"/>
        <w:jc w:val="both"/>
        <w:rPr>
          <w:rFonts w:ascii="Arial" w:hAnsi="Arial" w:cs="Arial"/>
          <w:sz w:val="22"/>
          <w:szCs w:val="22"/>
          <w:lang w:val="cs-CZ"/>
        </w:rPr>
      </w:pPr>
      <w:bookmarkStart w:id="52" w:name="bookmark396"/>
      <w:bookmarkEnd w:id="52"/>
      <w:r w:rsidRPr="00832BD8">
        <w:rPr>
          <w:rFonts w:ascii="Arial" w:hAnsi="Arial" w:cs="Arial"/>
          <w:color w:val="000000"/>
          <w:sz w:val="22"/>
          <w:szCs w:val="22"/>
          <w:lang w:val="cs-CZ"/>
        </w:rPr>
        <w:t>W przypadku rzeczywistego wystąpienia pożaru należy ogłosić alarm (głosem, słownie),</w:t>
      </w:r>
      <w:r w:rsidR="00FE61A8">
        <w:rPr>
          <w:rFonts w:ascii="Arial" w:hAnsi="Arial" w:cs="Arial"/>
          <w:color w:val="000000"/>
          <w:sz w:val="22"/>
          <w:szCs w:val="22"/>
          <w:lang w:val="cs-CZ"/>
        </w:rPr>
        <w:t xml:space="preserve"> </w:t>
      </w:r>
      <w:r w:rsidRPr="00832BD8">
        <w:rPr>
          <w:rFonts w:ascii="Arial" w:hAnsi="Arial" w:cs="Arial"/>
          <w:color w:val="000000"/>
          <w:sz w:val="22"/>
          <w:szCs w:val="22"/>
          <w:lang w:val="cs-CZ"/>
        </w:rPr>
        <w:t>a następnie postępować według instrukcji „Organizacji ewakuacji z obiektów Wielkopolskiego Centrum Onkologii” oraz „Instrukcji Bezpieczeństwa Pożarowego” opracowanych przez rzeczoznawcę ds .zabezpieczeń przeciwpożarowych.</w:t>
      </w:r>
    </w:p>
    <w:p w14:paraId="336C814C" w14:textId="77777777" w:rsidR="00832BD8" w:rsidRPr="00832BD8" w:rsidRDefault="00832BD8" w:rsidP="00043D30">
      <w:pPr>
        <w:widowControl w:val="0"/>
        <w:numPr>
          <w:ilvl w:val="0"/>
          <w:numId w:val="61"/>
        </w:numPr>
        <w:tabs>
          <w:tab w:val="left" w:pos="0"/>
          <w:tab w:val="left" w:pos="284"/>
        </w:tabs>
        <w:spacing w:line="276" w:lineRule="auto"/>
        <w:jc w:val="both"/>
        <w:rPr>
          <w:rFonts w:ascii="Arial" w:hAnsi="Arial" w:cs="Arial"/>
          <w:sz w:val="22"/>
          <w:szCs w:val="22"/>
          <w:lang w:val="cs-CZ"/>
        </w:rPr>
      </w:pPr>
      <w:bookmarkStart w:id="53" w:name="bookmark397"/>
      <w:bookmarkEnd w:id="53"/>
      <w:r w:rsidRPr="00832BD8">
        <w:rPr>
          <w:rFonts w:ascii="Arial" w:hAnsi="Arial" w:cs="Arial"/>
          <w:color w:val="000000"/>
          <w:sz w:val="22"/>
          <w:szCs w:val="22"/>
          <w:lang w:val="cs-CZ"/>
        </w:rPr>
        <w:t>W przypadku, gdy przyczyna zadziałania systemu jest inna niż rzeczywiste zagrożenie pożarem (awaria, sabotaż, przypadkowe uszkodzenie przy robotach budowlanych lub inne zdarzenie nie niosące zagrożenia) należy wykonać następujące czynności:</w:t>
      </w:r>
    </w:p>
    <w:p w14:paraId="64A9046B" w14:textId="77777777" w:rsidR="00832BD8" w:rsidRPr="00832BD8" w:rsidRDefault="00832BD8" w:rsidP="00043D30">
      <w:pPr>
        <w:widowControl w:val="0"/>
        <w:numPr>
          <w:ilvl w:val="0"/>
          <w:numId w:val="63"/>
        </w:numPr>
        <w:tabs>
          <w:tab w:val="left" w:pos="0"/>
          <w:tab w:val="left" w:pos="284"/>
          <w:tab w:val="left" w:pos="1103"/>
        </w:tabs>
        <w:spacing w:line="276" w:lineRule="auto"/>
        <w:jc w:val="both"/>
        <w:rPr>
          <w:rFonts w:ascii="Arial" w:hAnsi="Arial" w:cs="Arial"/>
          <w:sz w:val="22"/>
          <w:szCs w:val="22"/>
          <w:lang w:val="cs-CZ"/>
        </w:rPr>
      </w:pPr>
      <w:bookmarkStart w:id="54" w:name="bookmark398"/>
      <w:bookmarkEnd w:id="54"/>
      <w:r w:rsidRPr="00832BD8">
        <w:rPr>
          <w:rFonts w:ascii="Arial" w:hAnsi="Arial" w:cs="Arial"/>
          <w:color w:val="000000"/>
          <w:sz w:val="22"/>
          <w:szCs w:val="22"/>
          <w:lang w:val="cs-CZ"/>
        </w:rPr>
        <w:t>Upewnić się co do przyczyny zadziałania systemu (czy sygnał pochodzi tylko z jednego źródła)</w:t>
      </w:r>
    </w:p>
    <w:p w14:paraId="431B6579" w14:textId="77777777" w:rsidR="00832BD8" w:rsidRPr="00832BD8" w:rsidRDefault="00832BD8" w:rsidP="00043D30">
      <w:pPr>
        <w:widowControl w:val="0"/>
        <w:numPr>
          <w:ilvl w:val="0"/>
          <w:numId w:val="63"/>
        </w:numPr>
        <w:tabs>
          <w:tab w:val="left" w:pos="0"/>
          <w:tab w:val="left" w:pos="284"/>
          <w:tab w:val="left" w:pos="1103"/>
        </w:tabs>
        <w:spacing w:line="276" w:lineRule="auto"/>
        <w:jc w:val="both"/>
        <w:rPr>
          <w:rFonts w:ascii="Arial" w:hAnsi="Arial" w:cs="Arial"/>
          <w:sz w:val="22"/>
          <w:szCs w:val="22"/>
          <w:lang w:val="cs-CZ"/>
        </w:rPr>
      </w:pPr>
      <w:bookmarkStart w:id="55" w:name="bookmark399"/>
      <w:bookmarkEnd w:id="55"/>
      <w:r w:rsidRPr="00832BD8">
        <w:rPr>
          <w:rFonts w:ascii="Arial" w:hAnsi="Arial" w:cs="Arial"/>
          <w:color w:val="000000"/>
          <w:sz w:val="22"/>
          <w:szCs w:val="22"/>
          <w:lang w:val="cs-CZ"/>
        </w:rPr>
        <w:t>Powiadomić portiernię o odwołaniu alarmu i polecić wyłączenie sygnału dźwiękowego (sygnał wyłącza się poprzez naciśnięcie przycisku „wyłączenie sygnału dźwiękowego” na panelu centrali pożarowej).</w:t>
      </w:r>
    </w:p>
    <w:p w14:paraId="0D109C51" w14:textId="77777777" w:rsidR="00832BD8" w:rsidRPr="00832BD8" w:rsidRDefault="00832BD8" w:rsidP="00043D30">
      <w:pPr>
        <w:widowControl w:val="0"/>
        <w:numPr>
          <w:ilvl w:val="0"/>
          <w:numId w:val="63"/>
        </w:numPr>
        <w:tabs>
          <w:tab w:val="left" w:pos="0"/>
          <w:tab w:val="left" w:pos="284"/>
          <w:tab w:val="left" w:pos="1103"/>
        </w:tabs>
        <w:spacing w:line="276" w:lineRule="auto"/>
        <w:jc w:val="both"/>
        <w:rPr>
          <w:rFonts w:ascii="Arial" w:hAnsi="Arial" w:cs="Arial"/>
          <w:sz w:val="22"/>
          <w:szCs w:val="22"/>
          <w:lang w:val="cs-CZ"/>
        </w:rPr>
      </w:pPr>
      <w:bookmarkStart w:id="56" w:name="bookmark400"/>
      <w:bookmarkEnd w:id="56"/>
      <w:r w:rsidRPr="00832BD8">
        <w:rPr>
          <w:rFonts w:ascii="Arial" w:hAnsi="Arial" w:cs="Arial"/>
          <w:color w:val="000000"/>
          <w:sz w:val="22"/>
          <w:szCs w:val="22"/>
          <w:lang w:val="cs-CZ"/>
        </w:rPr>
        <w:t xml:space="preserve">Po odwołaniu alarmu należy przekazać słowną informację o przyczynie alarmu i o jego odwołaniu wszystkim, którzy znaleźli się w zasięgu sygnału dźwiękowego. Ponieważ sygnał dźwiękowy uruchamia się na wszystkich kondygnacjach danego budynku, należy odwołanie alarmu również ogłosić na wszystkich kondygnacjach, co najmniej przez </w:t>
      </w:r>
      <w:r w:rsidRPr="00832BD8">
        <w:rPr>
          <w:rFonts w:ascii="Arial" w:hAnsi="Arial" w:cs="Arial"/>
          <w:color w:val="000000"/>
          <w:sz w:val="22"/>
          <w:szCs w:val="22"/>
          <w:lang w:val="cs-CZ"/>
        </w:rPr>
        <w:lastRenderedPageBreak/>
        <w:t>telefoniczny kontakt z właściwymi kierownikami komórek lub pielęgniarkami oddziałowymi.</w:t>
      </w:r>
    </w:p>
    <w:p w14:paraId="51497C3B" w14:textId="77777777" w:rsidR="00832BD8" w:rsidRPr="00832BD8" w:rsidRDefault="00832BD8" w:rsidP="00043D30">
      <w:pPr>
        <w:widowControl w:val="0"/>
        <w:numPr>
          <w:ilvl w:val="0"/>
          <w:numId w:val="63"/>
        </w:numPr>
        <w:tabs>
          <w:tab w:val="left" w:pos="284"/>
          <w:tab w:val="left" w:pos="1103"/>
        </w:tabs>
        <w:spacing w:line="276" w:lineRule="auto"/>
        <w:jc w:val="both"/>
        <w:rPr>
          <w:rFonts w:ascii="Arial" w:hAnsi="Arial" w:cs="Arial"/>
          <w:sz w:val="22"/>
          <w:szCs w:val="22"/>
          <w:lang w:val="cs-CZ"/>
        </w:rPr>
      </w:pPr>
      <w:bookmarkStart w:id="57" w:name="bookmark401"/>
      <w:bookmarkEnd w:id="57"/>
      <w:r w:rsidRPr="00832BD8">
        <w:rPr>
          <w:rFonts w:ascii="Arial" w:hAnsi="Arial" w:cs="Arial"/>
          <w:color w:val="000000"/>
          <w:sz w:val="22"/>
          <w:szCs w:val="22"/>
          <w:lang w:val="cs-CZ"/>
        </w:rPr>
        <w:t>W przypadku stwierdzenia awarii systemu lub podejrzenia awarii należy powiadomić:</w:t>
      </w:r>
    </w:p>
    <w:p w14:paraId="0B2FD51A" w14:textId="77777777" w:rsidR="00832BD8" w:rsidRPr="00832BD8" w:rsidRDefault="00832BD8" w:rsidP="00043D30">
      <w:pPr>
        <w:widowControl w:val="0"/>
        <w:numPr>
          <w:ilvl w:val="0"/>
          <w:numId w:val="64"/>
        </w:numPr>
        <w:tabs>
          <w:tab w:val="left" w:pos="709"/>
        </w:tabs>
        <w:spacing w:line="276" w:lineRule="auto"/>
        <w:ind w:left="284"/>
        <w:jc w:val="both"/>
        <w:rPr>
          <w:rFonts w:ascii="Arial" w:hAnsi="Arial" w:cs="Arial"/>
          <w:sz w:val="22"/>
          <w:szCs w:val="22"/>
          <w:lang w:val="cs-CZ"/>
        </w:rPr>
      </w:pPr>
      <w:bookmarkStart w:id="58" w:name="bookmark402"/>
      <w:bookmarkEnd w:id="58"/>
      <w:r w:rsidRPr="00832BD8">
        <w:rPr>
          <w:rFonts w:ascii="Arial" w:hAnsi="Arial" w:cs="Arial"/>
          <w:color w:val="000000"/>
          <w:sz w:val="22"/>
          <w:szCs w:val="22"/>
          <w:lang w:val="cs-CZ"/>
        </w:rPr>
        <w:t>Elektryków WCO - Tel 512 (w godzinach pracy)</w:t>
      </w:r>
    </w:p>
    <w:p w14:paraId="450F0EFA" w14:textId="77777777" w:rsidR="00832BD8" w:rsidRPr="00832BD8" w:rsidRDefault="00832BD8" w:rsidP="00043D30">
      <w:pPr>
        <w:widowControl w:val="0"/>
        <w:numPr>
          <w:ilvl w:val="0"/>
          <w:numId w:val="64"/>
        </w:numPr>
        <w:tabs>
          <w:tab w:val="left" w:pos="709"/>
        </w:tabs>
        <w:spacing w:line="276" w:lineRule="auto"/>
        <w:ind w:left="284"/>
        <w:jc w:val="both"/>
        <w:rPr>
          <w:rFonts w:ascii="Arial" w:hAnsi="Arial" w:cs="Arial"/>
          <w:sz w:val="22"/>
          <w:szCs w:val="22"/>
          <w:lang w:val="cs-CZ"/>
        </w:rPr>
      </w:pPr>
      <w:bookmarkStart w:id="59" w:name="bookmark403"/>
      <w:bookmarkEnd w:id="59"/>
      <w:r w:rsidRPr="00832BD8">
        <w:rPr>
          <w:rFonts w:ascii="Arial" w:hAnsi="Arial" w:cs="Arial"/>
          <w:color w:val="000000"/>
          <w:sz w:val="22"/>
          <w:szCs w:val="22"/>
          <w:lang w:val="cs-CZ"/>
        </w:rPr>
        <w:t>Konserwatora systemu: firma MARETTO Mateusz Kabziński, 62-200 Gniezno,                  ul. Budowlanych 10/5, Tel. 696 479 555.</w:t>
      </w:r>
    </w:p>
    <w:p w14:paraId="6DBE6010" w14:textId="77777777" w:rsidR="00832BD8" w:rsidRPr="00832BD8" w:rsidRDefault="00832BD8" w:rsidP="00043D30">
      <w:pPr>
        <w:widowControl w:val="0"/>
        <w:numPr>
          <w:ilvl w:val="0"/>
          <w:numId w:val="63"/>
        </w:numPr>
        <w:tabs>
          <w:tab w:val="left" w:pos="0"/>
          <w:tab w:val="left" w:pos="284"/>
        </w:tabs>
        <w:spacing w:after="220" w:line="276" w:lineRule="auto"/>
        <w:jc w:val="both"/>
        <w:rPr>
          <w:rFonts w:ascii="Arial" w:hAnsi="Arial" w:cs="Arial"/>
          <w:sz w:val="22"/>
          <w:szCs w:val="22"/>
          <w:lang w:val="cs-CZ"/>
        </w:rPr>
      </w:pPr>
      <w:bookmarkStart w:id="60" w:name="bookmark404"/>
      <w:bookmarkEnd w:id="60"/>
      <w:r w:rsidRPr="00832BD8">
        <w:rPr>
          <w:rFonts w:ascii="Arial" w:hAnsi="Arial" w:cs="Arial"/>
          <w:color w:val="000000"/>
          <w:sz w:val="22"/>
          <w:szCs w:val="22"/>
          <w:lang w:val="cs-CZ"/>
        </w:rPr>
        <w:t xml:space="preserve">Po usunięciu awarii lub innej przyczyny, która spowodowała uruchomienie alarmu, konserwator lub elektryk resetuje centralę pożarową i sprawdza poprawność pracy systemu </w:t>
      </w:r>
      <w:r w:rsidR="006026FB">
        <w:rPr>
          <w:rFonts w:ascii="Arial" w:hAnsi="Arial" w:cs="Arial"/>
          <w:color w:val="000000"/>
          <w:sz w:val="22"/>
          <w:szCs w:val="22"/>
          <w:lang w:val="cs-CZ"/>
        </w:rPr>
        <w:t xml:space="preserve"> </w:t>
      </w:r>
      <w:r w:rsidRPr="00832BD8">
        <w:rPr>
          <w:rFonts w:ascii="Arial" w:hAnsi="Arial" w:cs="Arial"/>
          <w:color w:val="000000"/>
          <w:sz w:val="22"/>
          <w:szCs w:val="22"/>
          <w:lang w:val="cs-CZ"/>
        </w:rPr>
        <w:t>w trybie czuwania.</w:t>
      </w:r>
    </w:p>
    <w:p w14:paraId="3B783E73" w14:textId="77777777" w:rsidR="00832BD8" w:rsidRPr="00832BD8" w:rsidRDefault="00832BD8" w:rsidP="00043D30">
      <w:pPr>
        <w:widowControl w:val="0"/>
        <w:numPr>
          <w:ilvl w:val="0"/>
          <w:numId w:val="65"/>
        </w:numPr>
        <w:tabs>
          <w:tab w:val="left" w:pos="284"/>
        </w:tabs>
        <w:spacing w:after="220" w:line="276" w:lineRule="auto"/>
        <w:jc w:val="both"/>
        <w:rPr>
          <w:rFonts w:ascii="Arial" w:hAnsi="Arial" w:cs="Arial"/>
          <w:sz w:val="22"/>
          <w:szCs w:val="22"/>
          <w:lang w:val="cs-CZ"/>
        </w:rPr>
      </w:pPr>
      <w:bookmarkStart w:id="61" w:name="bookmark405"/>
      <w:bookmarkEnd w:id="61"/>
      <w:r w:rsidRPr="00832BD8">
        <w:rPr>
          <w:rFonts w:ascii="Arial" w:hAnsi="Arial" w:cs="Arial"/>
          <w:b/>
          <w:bCs/>
          <w:i/>
          <w:iCs/>
          <w:color w:val="000000"/>
          <w:sz w:val="22"/>
          <w:szCs w:val="22"/>
          <w:lang w:val="cs-CZ"/>
        </w:rPr>
        <w:t>Pracownicy ochrony - wymagane umiejętności i system szkolenia.</w:t>
      </w:r>
    </w:p>
    <w:p w14:paraId="0F008657" w14:textId="77777777" w:rsidR="00832BD8" w:rsidRPr="00832BD8" w:rsidRDefault="00832BD8" w:rsidP="00043D30">
      <w:pPr>
        <w:widowControl w:val="0"/>
        <w:numPr>
          <w:ilvl w:val="0"/>
          <w:numId w:val="66"/>
        </w:numPr>
        <w:tabs>
          <w:tab w:val="left" w:pos="284"/>
        </w:tabs>
        <w:spacing w:line="276" w:lineRule="auto"/>
        <w:ind w:left="284" w:hanging="284"/>
        <w:jc w:val="both"/>
        <w:rPr>
          <w:rFonts w:ascii="Arial" w:hAnsi="Arial" w:cs="Arial"/>
          <w:sz w:val="22"/>
          <w:szCs w:val="22"/>
          <w:lang w:val="cs-CZ"/>
        </w:rPr>
      </w:pPr>
      <w:bookmarkStart w:id="62" w:name="bookmark406"/>
      <w:bookmarkEnd w:id="62"/>
      <w:r w:rsidRPr="00832BD8">
        <w:rPr>
          <w:rFonts w:ascii="Arial" w:hAnsi="Arial" w:cs="Arial"/>
          <w:color w:val="000000"/>
          <w:sz w:val="22"/>
          <w:szCs w:val="22"/>
          <w:lang w:val="cs-CZ"/>
        </w:rPr>
        <w:t>Umiejętność obsługi centrali pożarowej w podstawowym zakresie oraz korzystanie                     z monitora wizualizacji należy do podstawowych obowiązków każdego pracownika ochrony w WCO.</w:t>
      </w:r>
    </w:p>
    <w:p w14:paraId="222E72CD" w14:textId="77777777" w:rsidR="00832BD8" w:rsidRPr="00832BD8" w:rsidRDefault="00832BD8" w:rsidP="00043D30">
      <w:pPr>
        <w:widowControl w:val="0"/>
        <w:numPr>
          <w:ilvl w:val="0"/>
          <w:numId w:val="66"/>
        </w:numPr>
        <w:tabs>
          <w:tab w:val="left" w:pos="284"/>
        </w:tabs>
        <w:spacing w:line="276" w:lineRule="auto"/>
        <w:ind w:left="284" w:hanging="284"/>
        <w:jc w:val="both"/>
        <w:rPr>
          <w:rFonts w:ascii="Arial" w:hAnsi="Arial" w:cs="Arial"/>
          <w:sz w:val="22"/>
          <w:szCs w:val="22"/>
          <w:lang w:val="cs-CZ"/>
        </w:rPr>
      </w:pPr>
      <w:bookmarkStart w:id="63" w:name="bookmark407"/>
      <w:bookmarkEnd w:id="63"/>
      <w:r w:rsidRPr="00832BD8">
        <w:rPr>
          <w:rFonts w:ascii="Arial" w:hAnsi="Arial" w:cs="Arial"/>
          <w:color w:val="000000"/>
          <w:sz w:val="22"/>
          <w:szCs w:val="22"/>
          <w:lang w:val="cs-CZ"/>
        </w:rPr>
        <w:t>Dostęp do systemu wizualizacji nie jest zabezpieczony hasłem. Uruchomienia komputera w przypadku „zawieszenia” systemu powoduje automatyczne zalogowanie się do systemu wizualizacji.</w:t>
      </w:r>
    </w:p>
    <w:p w14:paraId="6AF6E8FA" w14:textId="77777777" w:rsidR="00832BD8" w:rsidRPr="00832BD8" w:rsidRDefault="00832BD8" w:rsidP="00043D30">
      <w:pPr>
        <w:widowControl w:val="0"/>
        <w:numPr>
          <w:ilvl w:val="0"/>
          <w:numId w:val="66"/>
        </w:numPr>
        <w:tabs>
          <w:tab w:val="left" w:pos="284"/>
        </w:tabs>
        <w:spacing w:line="276" w:lineRule="auto"/>
        <w:ind w:left="284" w:hanging="284"/>
        <w:jc w:val="both"/>
        <w:rPr>
          <w:rFonts w:ascii="Arial" w:hAnsi="Arial" w:cs="Arial"/>
          <w:sz w:val="22"/>
          <w:szCs w:val="22"/>
          <w:lang w:val="cs-CZ"/>
        </w:rPr>
      </w:pPr>
      <w:bookmarkStart w:id="64" w:name="bookmark408"/>
      <w:bookmarkEnd w:id="64"/>
      <w:r w:rsidRPr="00832BD8">
        <w:rPr>
          <w:rFonts w:ascii="Arial" w:hAnsi="Arial" w:cs="Arial"/>
          <w:color w:val="000000"/>
          <w:sz w:val="22"/>
          <w:szCs w:val="22"/>
          <w:lang w:val="cs-CZ"/>
        </w:rPr>
        <w:t>Firma wykonująca usługę ochrony na terenie WCO odpowiada za praktyczną umiejętność zrealizownia procedury opisanej w punkcie II przez każdego pracownika ochrony.</w:t>
      </w:r>
    </w:p>
    <w:p w14:paraId="1D54BC1A" w14:textId="77777777" w:rsidR="00832BD8" w:rsidRPr="00832BD8" w:rsidRDefault="00832BD8" w:rsidP="00043D30">
      <w:pPr>
        <w:widowControl w:val="0"/>
        <w:numPr>
          <w:ilvl w:val="0"/>
          <w:numId w:val="66"/>
        </w:numPr>
        <w:tabs>
          <w:tab w:val="left" w:pos="284"/>
        </w:tabs>
        <w:spacing w:line="276" w:lineRule="auto"/>
        <w:ind w:left="284" w:hanging="284"/>
        <w:jc w:val="both"/>
        <w:rPr>
          <w:rFonts w:ascii="Arial" w:hAnsi="Arial" w:cs="Arial"/>
          <w:sz w:val="22"/>
          <w:szCs w:val="22"/>
          <w:lang w:val="cs-CZ"/>
        </w:rPr>
      </w:pPr>
      <w:bookmarkStart w:id="65" w:name="bookmark409"/>
      <w:bookmarkEnd w:id="65"/>
      <w:r w:rsidRPr="00832BD8">
        <w:rPr>
          <w:rFonts w:ascii="Arial" w:hAnsi="Arial" w:cs="Arial"/>
          <w:color w:val="000000"/>
          <w:sz w:val="22"/>
          <w:szCs w:val="22"/>
          <w:lang w:val="cs-CZ"/>
        </w:rPr>
        <w:t>Firma wykonująca usługę ochrony przeprowadza co najmniej raz w miesiącu szkolenie wszystkich swoich pracowników zatrudnionych na terenie WCO połączone z praktycznym sprawdzeniem umiejętności korzystania z systemu lokalizacji pożaru.</w:t>
      </w:r>
    </w:p>
    <w:p w14:paraId="56C0FFE5" w14:textId="77777777" w:rsidR="00832BD8" w:rsidRPr="00832BD8" w:rsidRDefault="00832BD8" w:rsidP="00043D30">
      <w:pPr>
        <w:widowControl w:val="0"/>
        <w:numPr>
          <w:ilvl w:val="0"/>
          <w:numId w:val="66"/>
        </w:numPr>
        <w:tabs>
          <w:tab w:val="left" w:pos="284"/>
        </w:tabs>
        <w:spacing w:line="276" w:lineRule="auto"/>
        <w:ind w:left="284" w:hanging="284"/>
        <w:jc w:val="both"/>
        <w:rPr>
          <w:rFonts w:ascii="Arial" w:hAnsi="Arial" w:cs="Arial"/>
          <w:sz w:val="22"/>
          <w:szCs w:val="22"/>
          <w:lang w:val="cs-CZ"/>
        </w:rPr>
      </w:pPr>
      <w:bookmarkStart w:id="66" w:name="bookmark410"/>
      <w:bookmarkEnd w:id="66"/>
      <w:r w:rsidRPr="00832BD8">
        <w:rPr>
          <w:rFonts w:ascii="Arial" w:hAnsi="Arial" w:cs="Arial"/>
          <w:color w:val="000000"/>
          <w:sz w:val="22"/>
          <w:szCs w:val="22"/>
          <w:lang w:val="cs-CZ"/>
        </w:rPr>
        <w:t>W terminie do 10 dni od rozpoczęcia wykonywania usługi, firma wykonująca usługę ochrony na terenie WCO przekaże kierownikowi Administracji WCO listę swoich pracowników zatrudnionych na terenie WCO wraz z ich podpisami, potwierdzającymi odbycie szkolenia z zakresu praktycznej umiejętności korzystania z systemu lokalizacji pożaru.</w:t>
      </w:r>
    </w:p>
    <w:p w14:paraId="4525D4D9" w14:textId="77777777" w:rsidR="00832BD8" w:rsidRPr="00832BD8" w:rsidRDefault="00832BD8" w:rsidP="00043D30">
      <w:pPr>
        <w:widowControl w:val="0"/>
        <w:numPr>
          <w:ilvl w:val="0"/>
          <w:numId w:val="66"/>
        </w:numPr>
        <w:tabs>
          <w:tab w:val="left" w:pos="284"/>
        </w:tabs>
        <w:spacing w:line="276" w:lineRule="auto"/>
        <w:ind w:left="284" w:hanging="284"/>
        <w:jc w:val="both"/>
        <w:rPr>
          <w:rFonts w:ascii="Arial" w:hAnsi="Arial" w:cs="Arial"/>
          <w:sz w:val="22"/>
          <w:szCs w:val="22"/>
          <w:lang w:val="cs-CZ"/>
        </w:rPr>
      </w:pPr>
      <w:bookmarkStart w:id="67" w:name="bookmark411"/>
      <w:bookmarkEnd w:id="67"/>
      <w:r w:rsidRPr="00832BD8">
        <w:rPr>
          <w:rFonts w:ascii="Arial" w:hAnsi="Arial" w:cs="Arial"/>
          <w:color w:val="000000"/>
          <w:sz w:val="22"/>
          <w:szCs w:val="22"/>
          <w:lang w:val="cs-CZ"/>
        </w:rPr>
        <w:t>Do dnia 10 każdego miesiąca firma wykonująca usługę ochrony na terenie WCO przekazuje Kierownikowi Administracji WCO aktualną listę swoich nowozatrudnionych pracowników na terenie WCO wraz z ich podpisami, potwierdzającymi odbycie szkolenia z zakresu praktycznej umiejętności korzystania z systemu lokalizacji pożaru.</w:t>
      </w:r>
    </w:p>
    <w:p w14:paraId="57636ECF" w14:textId="77777777" w:rsidR="00832BD8" w:rsidRPr="00832BD8" w:rsidRDefault="00832BD8" w:rsidP="00832BD8">
      <w:pPr>
        <w:spacing w:line="276" w:lineRule="auto"/>
        <w:ind w:left="284"/>
        <w:jc w:val="both"/>
        <w:rPr>
          <w:rFonts w:ascii="Arial" w:hAnsi="Arial" w:cs="Arial"/>
          <w:sz w:val="22"/>
          <w:szCs w:val="22"/>
        </w:rPr>
      </w:pPr>
      <w:bookmarkStart w:id="68" w:name="bookmark412"/>
      <w:bookmarkEnd w:id="68"/>
      <w:r w:rsidRPr="00832BD8">
        <w:rPr>
          <w:rFonts w:ascii="Arial" w:hAnsi="Arial" w:cs="Arial"/>
          <w:sz w:val="22"/>
          <w:szCs w:val="22"/>
        </w:rPr>
        <w:t xml:space="preserve">Inspektor ds. Ochrony Przeciwpożarowej WCO ma prawo sprawdzić umiejętność korzystania z systemu lokalizacji pożaru u losowo wybranych pracowników ochrony           </w:t>
      </w:r>
      <w:r w:rsidR="006026FB">
        <w:rPr>
          <w:rFonts w:ascii="Arial" w:hAnsi="Arial" w:cs="Arial"/>
          <w:sz w:val="22"/>
          <w:szCs w:val="22"/>
        </w:rPr>
        <w:t xml:space="preserve">          </w:t>
      </w:r>
      <w:r w:rsidRPr="00832BD8">
        <w:rPr>
          <w:rFonts w:ascii="Arial" w:hAnsi="Arial" w:cs="Arial"/>
          <w:sz w:val="22"/>
          <w:szCs w:val="22"/>
        </w:rPr>
        <w:t xml:space="preserve"> w dowolnym momencie pełnienia dyżuru.</w:t>
      </w:r>
    </w:p>
    <w:p w14:paraId="1C9EDD35" w14:textId="77777777" w:rsidR="00832BD8" w:rsidRPr="00832BD8" w:rsidRDefault="00832BD8" w:rsidP="00832BD8">
      <w:pPr>
        <w:spacing w:line="276" w:lineRule="auto"/>
      </w:pPr>
    </w:p>
    <w:p w14:paraId="15990436" w14:textId="77777777" w:rsidR="00333CE4" w:rsidRPr="00277F26" w:rsidRDefault="00333CE4" w:rsidP="00832BD8">
      <w:pPr>
        <w:jc w:val="both"/>
        <w:rPr>
          <w:rFonts w:ascii="Arial" w:eastAsia="Times New Roman" w:hAnsi="Arial" w:cs="Arial"/>
          <w:b/>
          <w:bCs/>
          <w:sz w:val="22"/>
          <w:szCs w:val="22"/>
        </w:rPr>
      </w:pPr>
    </w:p>
    <w:p w14:paraId="2A4349CF" w14:textId="77777777" w:rsidR="00333CE4" w:rsidRPr="00277F26" w:rsidRDefault="00333CE4" w:rsidP="00333CE4">
      <w:pPr>
        <w:spacing w:before="120" w:line="276" w:lineRule="auto"/>
        <w:jc w:val="right"/>
        <w:rPr>
          <w:rFonts w:ascii="Arial" w:eastAsia="Times New Roman" w:hAnsi="Arial" w:cs="Arial"/>
          <w:b/>
          <w:bCs/>
          <w:sz w:val="22"/>
          <w:szCs w:val="22"/>
        </w:rPr>
      </w:pPr>
    </w:p>
    <w:p w14:paraId="72735AE5" w14:textId="77777777" w:rsidR="00333CE4" w:rsidRDefault="00333CE4" w:rsidP="00333CE4">
      <w:pPr>
        <w:spacing w:before="120" w:line="276" w:lineRule="auto"/>
        <w:jc w:val="right"/>
        <w:rPr>
          <w:rFonts w:ascii="Arial" w:eastAsia="Times New Roman" w:hAnsi="Arial" w:cs="Arial"/>
          <w:b/>
          <w:bCs/>
          <w:sz w:val="22"/>
          <w:szCs w:val="22"/>
        </w:rPr>
      </w:pPr>
    </w:p>
    <w:p w14:paraId="4E72F515" w14:textId="77777777" w:rsidR="00333CE4" w:rsidRDefault="00333CE4" w:rsidP="00333CE4">
      <w:pPr>
        <w:spacing w:before="120" w:line="276" w:lineRule="auto"/>
        <w:jc w:val="right"/>
        <w:rPr>
          <w:rFonts w:ascii="Arial" w:eastAsia="Times New Roman" w:hAnsi="Arial" w:cs="Arial"/>
          <w:b/>
          <w:bCs/>
          <w:sz w:val="22"/>
          <w:szCs w:val="22"/>
        </w:rPr>
      </w:pPr>
    </w:p>
    <w:p w14:paraId="2B310411" w14:textId="77777777" w:rsidR="00333CE4" w:rsidRDefault="00333CE4" w:rsidP="00333CE4">
      <w:pPr>
        <w:spacing w:before="120" w:line="276" w:lineRule="auto"/>
        <w:jc w:val="right"/>
        <w:rPr>
          <w:rFonts w:ascii="Arial" w:eastAsia="Times New Roman" w:hAnsi="Arial" w:cs="Arial"/>
          <w:b/>
          <w:bCs/>
          <w:sz w:val="22"/>
          <w:szCs w:val="22"/>
        </w:rPr>
      </w:pPr>
    </w:p>
    <w:p w14:paraId="1275C710" w14:textId="77777777" w:rsidR="00125EB0" w:rsidRDefault="00125EB0" w:rsidP="00BC6876">
      <w:pPr>
        <w:spacing w:before="120" w:line="276" w:lineRule="auto"/>
        <w:rPr>
          <w:rFonts w:ascii="Arial" w:eastAsia="Times New Roman" w:hAnsi="Arial" w:cs="Arial"/>
          <w:b/>
          <w:bCs/>
          <w:sz w:val="22"/>
          <w:szCs w:val="22"/>
        </w:rPr>
      </w:pPr>
    </w:p>
    <w:p w14:paraId="4B625DD8" w14:textId="77777777" w:rsidR="009A19FF" w:rsidRDefault="009A19FF" w:rsidP="00BC6876">
      <w:pPr>
        <w:spacing w:before="120" w:line="276" w:lineRule="auto"/>
        <w:rPr>
          <w:rFonts w:ascii="Arial" w:eastAsia="Times New Roman" w:hAnsi="Arial" w:cs="Arial"/>
          <w:b/>
          <w:bCs/>
          <w:sz w:val="22"/>
          <w:szCs w:val="22"/>
        </w:rPr>
      </w:pPr>
    </w:p>
    <w:p w14:paraId="17B707AE" w14:textId="77777777" w:rsidR="009A19FF" w:rsidRDefault="009A19FF" w:rsidP="00BC6876">
      <w:pPr>
        <w:spacing w:before="120" w:line="276" w:lineRule="auto"/>
        <w:rPr>
          <w:rFonts w:ascii="Arial" w:eastAsia="Times New Roman" w:hAnsi="Arial" w:cs="Arial"/>
          <w:b/>
          <w:bCs/>
          <w:sz w:val="22"/>
          <w:szCs w:val="22"/>
        </w:rPr>
      </w:pPr>
    </w:p>
    <w:p w14:paraId="63AE5A60" w14:textId="77777777" w:rsidR="00125EB0" w:rsidRDefault="00125EB0" w:rsidP="00333CE4">
      <w:pPr>
        <w:spacing w:before="120" w:line="276" w:lineRule="auto"/>
        <w:jc w:val="right"/>
        <w:rPr>
          <w:rFonts w:ascii="Arial" w:eastAsia="Times New Roman" w:hAnsi="Arial" w:cs="Arial"/>
          <w:b/>
          <w:bCs/>
          <w:sz w:val="22"/>
          <w:szCs w:val="22"/>
        </w:rPr>
      </w:pPr>
    </w:p>
    <w:p w14:paraId="32CE0F9C" w14:textId="77777777" w:rsidR="006534E3" w:rsidRPr="002B0590" w:rsidRDefault="007852A1" w:rsidP="006534E3">
      <w:pPr>
        <w:spacing w:after="200" w:line="276" w:lineRule="auto"/>
        <w:ind w:left="284"/>
        <w:rPr>
          <w:rFonts w:ascii="Arial" w:hAnsi="Arial" w:cs="Arial"/>
          <w:b/>
          <w:sz w:val="22"/>
          <w:szCs w:val="22"/>
        </w:rPr>
      </w:pPr>
      <w:r>
        <w:rPr>
          <w:rFonts w:ascii="Arial" w:hAnsi="Arial" w:cs="Arial"/>
          <w:sz w:val="22"/>
          <w:szCs w:val="22"/>
        </w:rPr>
        <w:lastRenderedPageBreak/>
        <w:t xml:space="preserve">                                         </w:t>
      </w:r>
      <w:r w:rsidR="006534E3" w:rsidRPr="002B0590">
        <w:rPr>
          <w:rFonts w:ascii="Arial" w:hAnsi="Arial" w:cs="Arial"/>
          <w:b/>
          <w:sz w:val="22"/>
          <w:szCs w:val="22"/>
        </w:rPr>
        <w:t xml:space="preserve">UMOWA 40/2022 – </w:t>
      </w:r>
      <w:r w:rsidR="006534E3">
        <w:rPr>
          <w:rFonts w:ascii="Arial" w:hAnsi="Arial" w:cs="Arial"/>
          <w:b/>
          <w:sz w:val="22"/>
          <w:szCs w:val="22"/>
        </w:rPr>
        <w:t>P</w:t>
      </w:r>
      <w:r w:rsidR="006534E3" w:rsidRPr="002B0590">
        <w:rPr>
          <w:rFonts w:ascii="Arial" w:hAnsi="Arial" w:cs="Arial"/>
          <w:b/>
          <w:sz w:val="22"/>
          <w:szCs w:val="22"/>
        </w:rPr>
        <w:t xml:space="preserve">akiet 2 </w:t>
      </w:r>
    </w:p>
    <w:p w14:paraId="26399B61"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 xml:space="preserve">stosownie do ustawy z dnia 11 września 2019 r. Prawo zamówień publicznych (tekst jedn.: Dz.U. z 2023 r.  poz.1605; zwana dalej „ustawa </w:t>
      </w:r>
      <w:proofErr w:type="spellStart"/>
      <w:r w:rsidRPr="00574C7A">
        <w:rPr>
          <w:rFonts w:ascii="Arial" w:hAnsi="Arial" w:cs="Arial"/>
          <w:sz w:val="22"/>
          <w:szCs w:val="22"/>
        </w:rPr>
        <w:t>Pzp</w:t>
      </w:r>
      <w:proofErr w:type="spellEnd"/>
      <w:r w:rsidRPr="00574C7A">
        <w:rPr>
          <w:rFonts w:ascii="Arial" w:hAnsi="Arial" w:cs="Arial"/>
          <w:sz w:val="22"/>
          <w:szCs w:val="22"/>
        </w:rPr>
        <w:t>”) w dniu …………………..</w:t>
      </w:r>
    </w:p>
    <w:p w14:paraId="0B0AAB90" w14:textId="77777777" w:rsidR="006534E3" w:rsidRPr="00574C7A" w:rsidRDefault="006534E3" w:rsidP="006534E3">
      <w:pPr>
        <w:jc w:val="both"/>
        <w:rPr>
          <w:rFonts w:ascii="Arial" w:hAnsi="Arial" w:cs="Arial"/>
          <w:sz w:val="22"/>
          <w:szCs w:val="22"/>
        </w:rPr>
      </w:pPr>
    </w:p>
    <w:p w14:paraId="33646631"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pomiędzy:</w:t>
      </w:r>
    </w:p>
    <w:p w14:paraId="2DB12617" w14:textId="77777777" w:rsidR="006534E3" w:rsidRPr="00574C7A" w:rsidRDefault="006534E3" w:rsidP="006534E3">
      <w:pPr>
        <w:jc w:val="both"/>
        <w:rPr>
          <w:rFonts w:ascii="Arial" w:hAnsi="Arial" w:cs="Arial"/>
          <w:sz w:val="22"/>
          <w:szCs w:val="22"/>
        </w:rPr>
      </w:pPr>
    </w:p>
    <w:p w14:paraId="000F145B"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 xml:space="preserve">Wielkopolskim Centrum Onkologii im. Marii Skłodowskiej – Curie z siedzibą w Poznaniu ul. </w:t>
      </w:r>
      <w:proofErr w:type="spellStart"/>
      <w:r w:rsidRPr="00574C7A">
        <w:rPr>
          <w:rFonts w:ascii="Arial" w:hAnsi="Arial" w:cs="Arial"/>
          <w:sz w:val="22"/>
          <w:szCs w:val="22"/>
        </w:rPr>
        <w:t>Garbary</w:t>
      </w:r>
      <w:proofErr w:type="spellEnd"/>
      <w:r w:rsidRPr="00574C7A">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5D8C8BEC"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 xml:space="preserve">Reprezentowanym przez: </w:t>
      </w:r>
    </w:p>
    <w:p w14:paraId="73E0C4A9"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1. mgr inż. Magdalenę Kraszewska – Z-</w:t>
      </w:r>
      <w:proofErr w:type="spellStart"/>
      <w:r w:rsidRPr="00574C7A">
        <w:rPr>
          <w:rFonts w:ascii="Arial" w:hAnsi="Arial" w:cs="Arial"/>
          <w:sz w:val="22"/>
          <w:szCs w:val="22"/>
        </w:rPr>
        <w:t>cę</w:t>
      </w:r>
      <w:proofErr w:type="spellEnd"/>
      <w:r w:rsidRPr="00574C7A">
        <w:rPr>
          <w:rFonts w:ascii="Arial" w:hAnsi="Arial" w:cs="Arial"/>
          <w:sz w:val="22"/>
          <w:szCs w:val="22"/>
        </w:rPr>
        <w:t xml:space="preserve"> Dyrektora ds. ekonomicznych</w:t>
      </w:r>
    </w:p>
    <w:p w14:paraId="10E56C67"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2. dr Mirellę Śmigielską – Głównego Księgowego</w:t>
      </w:r>
    </w:p>
    <w:p w14:paraId="4C7C5933" w14:textId="77777777" w:rsidR="006534E3" w:rsidRPr="00574C7A" w:rsidRDefault="006534E3" w:rsidP="006534E3">
      <w:pPr>
        <w:jc w:val="both"/>
        <w:rPr>
          <w:rFonts w:ascii="Arial" w:hAnsi="Arial" w:cs="Arial"/>
          <w:sz w:val="22"/>
          <w:szCs w:val="22"/>
        </w:rPr>
      </w:pPr>
    </w:p>
    <w:p w14:paraId="5976D2B1"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zwanym dalej Zamawiającym,</w:t>
      </w:r>
    </w:p>
    <w:p w14:paraId="3E7DAFFC" w14:textId="77777777" w:rsidR="006534E3" w:rsidRPr="00574C7A" w:rsidRDefault="006534E3" w:rsidP="006534E3">
      <w:pPr>
        <w:jc w:val="both"/>
        <w:rPr>
          <w:rFonts w:ascii="Arial" w:hAnsi="Arial" w:cs="Arial"/>
          <w:sz w:val="22"/>
          <w:szCs w:val="22"/>
        </w:rPr>
      </w:pPr>
    </w:p>
    <w:p w14:paraId="76D52EA9"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a</w:t>
      </w:r>
    </w:p>
    <w:p w14:paraId="6B6BFA9C" w14:textId="77777777" w:rsidR="006534E3" w:rsidRPr="00574C7A" w:rsidRDefault="006534E3" w:rsidP="006534E3">
      <w:pPr>
        <w:jc w:val="both"/>
        <w:rPr>
          <w:rFonts w:ascii="Arial" w:hAnsi="Arial" w:cs="Arial"/>
          <w:sz w:val="22"/>
          <w:szCs w:val="22"/>
        </w:rPr>
      </w:pPr>
    </w:p>
    <w:p w14:paraId="287A1E32"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firmą</w:t>
      </w:r>
    </w:p>
    <w:p w14:paraId="6FE530D0"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w:t>
      </w:r>
    </w:p>
    <w:p w14:paraId="468E94CC"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z siedzibą w ……………………………………………………………………………</w:t>
      </w:r>
    </w:p>
    <w:p w14:paraId="66EF2C0D"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NIP: ………………………………</w:t>
      </w:r>
    </w:p>
    <w:p w14:paraId="0079D5AE"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REGON:…………………………..</w:t>
      </w:r>
    </w:p>
    <w:p w14:paraId="5D07175A"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zarejestrowaną w …………………………………………………………………………………..</w:t>
      </w:r>
    </w:p>
    <w:p w14:paraId="7417B8CD"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zwaną dalej Wykonawcą, reprezentowana przez :</w:t>
      </w:r>
    </w:p>
    <w:p w14:paraId="4D19855C" w14:textId="77777777" w:rsidR="006534E3" w:rsidRPr="00574C7A" w:rsidRDefault="006534E3" w:rsidP="00043D30">
      <w:pPr>
        <w:numPr>
          <w:ilvl w:val="3"/>
          <w:numId w:val="94"/>
        </w:numPr>
        <w:tabs>
          <w:tab w:val="clear" w:pos="2324"/>
          <w:tab w:val="num" w:pos="426"/>
        </w:tabs>
        <w:ind w:hanging="2324"/>
        <w:jc w:val="both"/>
        <w:rPr>
          <w:rFonts w:ascii="Arial" w:hAnsi="Arial" w:cs="Arial"/>
          <w:sz w:val="22"/>
          <w:szCs w:val="22"/>
        </w:rPr>
      </w:pPr>
      <w:r w:rsidRPr="00574C7A">
        <w:rPr>
          <w:rFonts w:ascii="Arial" w:hAnsi="Arial" w:cs="Arial"/>
          <w:sz w:val="22"/>
          <w:szCs w:val="22"/>
        </w:rPr>
        <w:t>……………………………………………………………….</w:t>
      </w:r>
    </w:p>
    <w:p w14:paraId="671E020C" w14:textId="77777777" w:rsidR="006534E3" w:rsidRPr="00574C7A" w:rsidRDefault="006534E3" w:rsidP="00043D30">
      <w:pPr>
        <w:numPr>
          <w:ilvl w:val="0"/>
          <w:numId w:val="94"/>
        </w:numPr>
        <w:jc w:val="both"/>
        <w:rPr>
          <w:rFonts w:ascii="Arial" w:hAnsi="Arial" w:cs="Arial"/>
          <w:sz w:val="22"/>
          <w:szCs w:val="22"/>
        </w:rPr>
      </w:pPr>
      <w:r w:rsidRPr="00574C7A">
        <w:rPr>
          <w:rFonts w:ascii="Arial" w:hAnsi="Arial" w:cs="Arial"/>
          <w:sz w:val="22"/>
          <w:szCs w:val="22"/>
        </w:rPr>
        <w:t>……………………………………………………………….</w:t>
      </w:r>
    </w:p>
    <w:p w14:paraId="05416838" w14:textId="77777777" w:rsidR="006534E3" w:rsidRPr="00574C7A" w:rsidRDefault="006534E3" w:rsidP="006534E3">
      <w:pPr>
        <w:jc w:val="both"/>
        <w:rPr>
          <w:rFonts w:ascii="Arial" w:hAnsi="Arial" w:cs="Arial"/>
          <w:sz w:val="22"/>
          <w:szCs w:val="22"/>
        </w:rPr>
      </w:pPr>
    </w:p>
    <w:p w14:paraId="3947E85D" w14:textId="77777777" w:rsidR="006534E3" w:rsidRPr="00574C7A" w:rsidRDefault="006534E3" w:rsidP="006534E3">
      <w:pPr>
        <w:jc w:val="center"/>
        <w:rPr>
          <w:rFonts w:ascii="Arial" w:hAnsi="Arial" w:cs="Arial"/>
          <w:b/>
          <w:sz w:val="22"/>
          <w:szCs w:val="22"/>
        </w:rPr>
      </w:pPr>
      <w:r w:rsidRPr="00574C7A">
        <w:rPr>
          <w:rFonts w:ascii="Arial" w:hAnsi="Arial" w:cs="Arial"/>
          <w:b/>
          <w:sz w:val="22"/>
          <w:szCs w:val="22"/>
        </w:rPr>
        <w:t>§ 1</w:t>
      </w:r>
    </w:p>
    <w:p w14:paraId="16A9FE38" w14:textId="77777777" w:rsidR="006534E3" w:rsidRPr="00574C7A" w:rsidRDefault="006534E3" w:rsidP="006534E3">
      <w:pPr>
        <w:spacing w:line="276" w:lineRule="auto"/>
        <w:jc w:val="both"/>
        <w:rPr>
          <w:rFonts w:ascii="Arial" w:hAnsi="Arial" w:cs="Arial"/>
          <w:color w:val="000000"/>
          <w:sz w:val="22"/>
          <w:szCs w:val="22"/>
        </w:rPr>
      </w:pPr>
      <w:r w:rsidRPr="00574C7A">
        <w:rPr>
          <w:rFonts w:ascii="Arial" w:hAnsi="Arial" w:cs="Arial"/>
          <w:color w:val="000000"/>
          <w:sz w:val="22"/>
          <w:szCs w:val="22"/>
        </w:rPr>
        <w:t xml:space="preserve">Zawarcie niniejszej Umowy zostało poprzedzone postępowaniem o udzielenie zamówienia publicznego przeprowadzonym </w:t>
      </w:r>
      <w:r w:rsidRPr="00574C7A">
        <w:rPr>
          <w:rFonts w:ascii="Arial" w:hAnsi="Arial" w:cs="Arial"/>
          <w:b/>
          <w:color w:val="000000"/>
          <w:sz w:val="22"/>
          <w:szCs w:val="22"/>
        </w:rPr>
        <w:t xml:space="preserve">w trybie przetargu nieograniczonego 40/2024 </w:t>
      </w:r>
      <w:r w:rsidRPr="00574C7A">
        <w:rPr>
          <w:rFonts w:ascii="Arial" w:hAnsi="Arial" w:cs="Arial"/>
          <w:color w:val="000000"/>
          <w:sz w:val="22"/>
          <w:szCs w:val="22"/>
        </w:rPr>
        <w:t>na podstawie art. 132 ustawy z dnia 11 września 2019 roku – Prawo zamówień publicznych (tekst jedn.: Dz</w:t>
      </w:r>
      <w:r w:rsidRPr="00574C7A">
        <w:rPr>
          <w:rFonts w:ascii="Arial" w:hAnsi="Arial" w:cs="Arial"/>
          <w:sz w:val="22"/>
          <w:szCs w:val="22"/>
        </w:rPr>
        <w:t>. U. z 2023 r. poz. 1605</w:t>
      </w:r>
      <w:r w:rsidRPr="00574C7A">
        <w:rPr>
          <w:rFonts w:ascii="Arial" w:hAnsi="Arial" w:cs="Arial"/>
          <w:color w:val="000000"/>
          <w:sz w:val="22"/>
          <w:szCs w:val="22"/>
        </w:rPr>
        <w:t xml:space="preserve">), zwana dalej ustawą </w:t>
      </w:r>
      <w:proofErr w:type="spellStart"/>
      <w:r w:rsidRPr="00574C7A">
        <w:rPr>
          <w:rFonts w:ascii="Arial" w:hAnsi="Arial" w:cs="Arial"/>
          <w:color w:val="000000"/>
          <w:sz w:val="22"/>
          <w:szCs w:val="22"/>
        </w:rPr>
        <w:t>Pzp</w:t>
      </w:r>
      <w:proofErr w:type="spellEnd"/>
      <w:r w:rsidRPr="00574C7A">
        <w:rPr>
          <w:rFonts w:ascii="Arial" w:hAnsi="Arial" w:cs="Arial"/>
          <w:color w:val="000000"/>
          <w:sz w:val="22"/>
          <w:szCs w:val="22"/>
        </w:rPr>
        <w:t>.</w:t>
      </w:r>
    </w:p>
    <w:p w14:paraId="128A7A4C" w14:textId="77777777" w:rsidR="006534E3" w:rsidRPr="00574C7A" w:rsidRDefault="006534E3" w:rsidP="006534E3">
      <w:pPr>
        <w:spacing w:line="276" w:lineRule="auto"/>
        <w:jc w:val="center"/>
        <w:rPr>
          <w:rFonts w:ascii="Arial" w:hAnsi="Arial" w:cs="Arial"/>
          <w:b/>
          <w:color w:val="000000"/>
          <w:sz w:val="22"/>
          <w:szCs w:val="22"/>
        </w:rPr>
      </w:pPr>
    </w:p>
    <w:p w14:paraId="658261D1" w14:textId="77777777" w:rsidR="006534E3" w:rsidRDefault="006534E3" w:rsidP="006534E3">
      <w:pPr>
        <w:spacing w:line="276" w:lineRule="auto"/>
        <w:jc w:val="center"/>
        <w:rPr>
          <w:rFonts w:ascii="Arial" w:hAnsi="Arial" w:cs="Arial"/>
          <w:b/>
          <w:color w:val="000000"/>
          <w:sz w:val="22"/>
          <w:szCs w:val="22"/>
        </w:rPr>
      </w:pPr>
      <w:r w:rsidRPr="00574C7A">
        <w:rPr>
          <w:rFonts w:ascii="Arial" w:hAnsi="Arial" w:cs="Arial"/>
          <w:b/>
          <w:color w:val="000000"/>
          <w:sz w:val="22"/>
          <w:szCs w:val="22"/>
        </w:rPr>
        <w:t>§ 2</w:t>
      </w:r>
    </w:p>
    <w:p w14:paraId="55EF6F35" w14:textId="77777777" w:rsidR="006534E3" w:rsidRPr="00574C7A" w:rsidRDefault="006534E3" w:rsidP="00043D30">
      <w:pPr>
        <w:pStyle w:val="Akapitzlist"/>
        <w:numPr>
          <w:ilvl w:val="3"/>
          <w:numId w:val="53"/>
        </w:numPr>
        <w:spacing w:line="276" w:lineRule="auto"/>
        <w:ind w:left="426" w:hanging="426"/>
        <w:jc w:val="both"/>
        <w:rPr>
          <w:rFonts w:ascii="Arial" w:hAnsi="Arial" w:cs="Arial"/>
          <w:sz w:val="22"/>
          <w:szCs w:val="22"/>
        </w:rPr>
      </w:pPr>
      <w:r w:rsidRPr="00574C7A">
        <w:rPr>
          <w:rFonts w:ascii="Arial" w:hAnsi="Arial" w:cs="Arial"/>
          <w:sz w:val="22"/>
          <w:szCs w:val="22"/>
        </w:rPr>
        <w:t xml:space="preserve">Przedmiotem Umowy jest świadczenie całodobowego dozoru, ochrony osób i mienia oraz obiektów Wielkopolskiego Centrum Onkologii </w:t>
      </w:r>
      <w:r w:rsidRPr="00574C7A">
        <w:rPr>
          <w:rFonts w:ascii="Arial" w:hAnsi="Arial" w:cs="Arial"/>
          <w:b/>
          <w:sz w:val="22"/>
          <w:szCs w:val="22"/>
        </w:rPr>
        <w:t>Ośrodka Radioterapii w Kaliszu przy ul. Kaszubskiej 12,</w:t>
      </w:r>
      <w:r w:rsidRPr="00574C7A">
        <w:rPr>
          <w:rFonts w:ascii="Arial" w:hAnsi="Arial" w:cs="Arial"/>
          <w:sz w:val="22"/>
          <w:szCs w:val="22"/>
        </w:rPr>
        <w:t xml:space="preserve">,  w okresie </w:t>
      </w:r>
      <w:r w:rsidRPr="00574C7A">
        <w:rPr>
          <w:rFonts w:ascii="Arial" w:hAnsi="Arial" w:cs="Arial"/>
          <w:b/>
          <w:sz w:val="22"/>
          <w:szCs w:val="22"/>
        </w:rPr>
        <w:t>36 miesięcy</w:t>
      </w:r>
      <w:r w:rsidRPr="00574C7A">
        <w:rPr>
          <w:rFonts w:ascii="Arial" w:hAnsi="Arial" w:cs="Arial"/>
          <w:sz w:val="22"/>
          <w:szCs w:val="22"/>
        </w:rPr>
        <w:t xml:space="preserve"> od dnia podpisania umowy.</w:t>
      </w:r>
    </w:p>
    <w:p w14:paraId="5D8A2DC0" w14:textId="77777777" w:rsidR="006534E3" w:rsidRPr="00574C7A" w:rsidRDefault="006534E3" w:rsidP="00043D30">
      <w:pPr>
        <w:pStyle w:val="Akapitzlist"/>
        <w:numPr>
          <w:ilvl w:val="3"/>
          <w:numId w:val="53"/>
        </w:numPr>
        <w:spacing w:line="276" w:lineRule="auto"/>
        <w:ind w:left="426" w:hanging="426"/>
        <w:jc w:val="both"/>
        <w:rPr>
          <w:rFonts w:ascii="Arial" w:hAnsi="Arial" w:cs="Arial"/>
          <w:sz w:val="22"/>
          <w:szCs w:val="22"/>
        </w:rPr>
      </w:pPr>
      <w:r w:rsidRPr="00574C7A">
        <w:rPr>
          <w:rFonts w:ascii="Arial" w:hAnsi="Arial" w:cs="Arial"/>
          <w:sz w:val="22"/>
          <w:szCs w:val="22"/>
        </w:rPr>
        <w:t>Zamawiający powierza, a Wykonawca zobowiązuje się do:</w:t>
      </w:r>
    </w:p>
    <w:p w14:paraId="190A155D" w14:textId="77777777" w:rsidR="006534E3" w:rsidRPr="00574C7A" w:rsidRDefault="006534E3" w:rsidP="00043D30">
      <w:pPr>
        <w:pStyle w:val="Akapitzlist"/>
        <w:numPr>
          <w:ilvl w:val="3"/>
          <w:numId w:val="105"/>
        </w:numPr>
        <w:spacing w:line="276" w:lineRule="auto"/>
        <w:ind w:left="851" w:hanging="425"/>
        <w:jc w:val="both"/>
        <w:rPr>
          <w:rFonts w:ascii="Arial" w:hAnsi="Arial" w:cs="Arial"/>
          <w:sz w:val="22"/>
          <w:szCs w:val="22"/>
        </w:rPr>
      </w:pPr>
      <w:r w:rsidRPr="00574C7A">
        <w:rPr>
          <w:rFonts w:ascii="Arial" w:hAnsi="Arial" w:cs="Arial"/>
          <w:sz w:val="22"/>
          <w:szCs w:val="22"/>
        </w:rPr>
        <w:t xml:space="preserve">Zamawiający powierza, a Wykonawca zobowiązuje się do zorganizowania </w:t>
      </w:r>
      <w:r w:rsidR="00574C7A">
        <w:rPr>
          <w:rFonts w:ascii="Arial" w:hAnsi="Arial" w:cs="Arial"/>
          <w:sz w:val="22"/>
          <w:szCs w:val="22"/>
        </w:rPr>
        <w:t xml:space="preserve">                             </w:t>
      </w:r>
      <w:r w:rsidRPr="00574C7A">
        <w:rPr>
          <w:rFonts w:ascii="Arial" w:hAnsi="Arial" w:cs="Arial"/>
          <w:sz w:val="22"/>
          <w:szCs w:val="22"/>
        </w:rPr>
        <w:t>i sprawowania całodobowej ochrony osób i mienia obejmującej:</w:t>
      </w:r>
    </w:p>
    <w:p w14:paraId="32E258DE" w14:textId="77777777" w:rsidR="006534E3" w:rsidRPr="00574C7A" w:rsidRDefault="006534E3" w:rsidP="00043D30">
      <w:pPr>
        <w:pStyle w:val="Akapitzlist"/>
        <w:numPr>
          <w:ilvl w:val="3"/>
          <w:numId w:val="105"/>
        </w:numPr>
        <w:spacing w:line="276" w:lineRule="auto"/>
        <w:ind w:left="851" w:hanging="425"/>
        <w:jc w:val="both"/>
        <w:rPr>
          <w:rFonts w:ascii="Arial" w:hAnsi="Arial" w:cs="Arial"/>
          <w:sz w:val="22"/>
          <w:szCs w:val="22"/>
        </w:rPr>
      </w:pPr>
      <w:r w:rsidRPr="00574C7A">
        <w:rPr>
          <w:rFonts w:ascii="Arial" w:hAnsi="Arial" w:cs="Arial"/>
          <w:sz w:val="22"/>
          <w:szCs w:val="22"/>
        </w:rPr>
        <w:t>Ochronę obiektu szpitala Wielkopolskiego Centrum Onkologii Ośrod</w:t>
      </w:r>
      <w:r w:rsidR="0093435C">
        <w:rPr>
          <w:rFonts w:ascii="Arial" w:hAnsi="Arial" w:cs="Arial"/>
          <w:sz w:val="22"/>
          <w:szCs w:val="22"/>
        </w:rPr>
        <w:t xml:space="preserve">ka Radioterapii </w:t>
      </w:r>
      <w:r w:rsidRPr="00574C7A">
        <w:rPr>
          <w:rFonts w:ascii="Arial" w:hAnsi="Arial" w:cs="Arial"/>
          <w:sz w:val="22"/>
          <w:szCs w:val="22"/>
        </w:rPr>
        <w:t>w Kaliszu przy ul. Kaszubskiej 12 , w tym przede wszystkim ochrona osób i mienia w nim się znajdującego oraz terenu przynależnego do Centrum.</w:t>
      </w:r>
    </w:p>
    <w:p w14:paraId="30780C73" w14:textId="77777777" w:rsidR="006534E3" w:rsidRPr="00574C7A" w:rsidRDefault="006534E3" w:rsidP="006534E3">
      <w:pPr>
        <w:pStyle w:val="Akapitzlist"/>
        <w:spacing w:line="276" w:lineRule="auto"/>
        <w:ind w:left="851"/>
        <w:jc w:val="both"/>
        <w:rPr>
          <w:rFonts w:ascii="Arial" w:hAnsi="Arial" w:cs="Arial"/>
          <w:sz w:val="22"/>
          <w:szCs w:val="22"/>
        </w:rPr>
      </w:pPr>
      <w:r w:rsidRPr="00574C7A">
        <w:rPr>
          <w:rFonts w:ascii="Arial" w:hAnsi="Arial" w:cs="Arial"/>
          <w:sz w:val="22"/>
          <w:szCs w:val="22"/>
        </w:rPr>
        <w:t>Obsługę portierni Centrum, w tym: wydawanie i przyjmowanie kluczy do pomieszczeń, obsługa sygnalizacji p.poż. i antywłamaniowej, centrali telefonicznej oraz szatni przy portierniach</w:t>
      </w:r>
    </w:p>
    <w:p w14:paraId="08825C6A" w14:textId="77777777" w:rsidR="006534E3" w:rsidRPr="00574C7A" w:rsidRDefault="006534E3" w:rsidP="00043D30">
      <w:pPr>
        <w:pStyle w:val="Akapitzlist"/>
        <w:numPr>
          <w:ilvl w:val="3"/>
          <w:numId w:val="105"/>
        </w:numPr>
        <w:spacing w:line="276" w:lineRule="auto"/>
        <w:ind w:left="851" w:hanging="284"/>
        <w:jc w:val="both"/>
        <w:rPr>
          <w:rFonts w:ascii="Arial" w:hAnsi="Arial" w:cs="Arial"/>
          <w:sz w:val="22"/>
          <w:szCs w:val="22"/>
        </w:rPr>
      </w:pPr>
      <w:r w:rsidRPr="00574C7A">
        <w:rPr>
          <w:rFonts w:ascii="Arial" w:hAnsi="Arial" w:cs="Arial"/>
          <w:sz w:val="22"/>
          <w:szCs w:val="22"/>
        </w:rPr>
        <w:t>Monitoring wewnętrzny.</w:t>
      </w:r>
    </w:p>
    <w:p w14:paraId="0C2010AC" w14:textId="77777777" w:rsidR="006534E3" w:rsidRPr="00574C7A" w:rsidRDefault="006534E3" w:rsidP="00043D30">
      <w:pPr>
        <w:pStyle w:val="Akapitzlist"/>
        <w:numPr>
          <w:ilvl w:val="3"/>
          <w:numId w:val="105"/>
        </w:numPr>
        <w:spacing w:line="276" w:lineRule="auto"/>
        <w:ind w:left="851" w:hanging="284"/>
        <w:jc w:val="both"/>
        <w:rPr>
          <w:rFonts w:ascii="Arial" w:hAnsi="Arial" w:cs="Arial"/>
          <w:sz w:val="22"/>
          <w:szCs w:val="22"/>
        </w:rPr>
      </w:pPr>
      <w:r w:rsidRPr="00574C7A">
        <w:rPr>
          <w:rFonts w:ascii="Arial" w:hAnsi="Arial" w:cs="Arial"/>
          <w:sz w:val="22"/>
          <w:szCs w:val="22"/>
        </w:rPr>
        <w:t>Nadzór i interwencje w systemie elektronicznego ostrzegania.</w:t>
      </w:r>
    </w:p>
    <w:p w14:paraId="452C58DF" w14:textId="77777777" w:rsidR="006534E3" w:rsidRPr="00574C7A" w:rsidRDefault="006534E3" w:rsidP="00043D30">
      <w:pPr>
        <w:pStyle w:val="Akapitzlist"/>
        <w:numPr>
          <w:ilvl w:val="3"/>
          <w:numId w:val="53"/>
        </w:numPr>
        <w:tabs>
          <w:tab w:val="left" w:pos="720"/>
        </w:tabs>
        <w:spacing w:line="276" w:lineRule="auto"/>
        <w:ind w:left="709" w:hanging="709"/>
        <w:jc w:val="both"/>
        <w:rPr>
          <w:rFonts w:ascii="Arial" w:hAnsi="Arial" w:cs="Arial"/>
          <w:color w:val="000000"/>
          <w:sz w:val="22"/>
          <w:szCs w:val="22"/>
        </w:rPr>
      </w:pPr>
      <w:r w:rsidRPr="00574C7A">
        <w:rPr>
          <w:rFonts w:ascii="Arial" w:hAnsi="Arial" w:cs="Arial"/>
          <w:sz w:val="22"/>
          <w:szCs w:val="22"/>
        </w:rPr>
        <w:lastRenderedPageBreak/>
        <w:t>Wykonawca oświadcza, że posiada niezbędną wiedzę, doświadczenie i potencjał ekonomiczny i techniczny wymagany do wykonania zamówienia oraz znajduje się                         w sytuacji finansowej zapewniającej wykonanie przedmiotu zamówienia.</w:t>
      </w:r>
    </w:p>
    <w:p w14:paraId="515A3A4D" w14:textId="77777777" w:rsidR="006534E3" w:rsidRPr="00574C7A" w:rsidRDefault="006534E3" w:rsidP="00043D30">
      <w:pPr>
        <w:pStyle w:val="Akapitzlist"/>
        <w:numPr>
          <w:ilvl w:val="3"/>
          <w:numId w:val="53"/>
        </w:numPr>
        <w:tabs>
          <w:tab w:val="left" w:pos="720"/>
        </w:tabs>
        <w:spacing w:line="276" w:lineRule="auto"/>
        <w:ind w:left="709" w:hanging="709"/>
        <w:jc w:val="both"/>
        <w:rPr>
          <w:rFonts w:ascii="Arial" w:hAnsi="Arial" w:cs="Arial"/>
          <w:color w:val="000000"/>
          <w:sz w:val="22"/>
          <w:szCs w:val="22"/>
        </w:rPr>
      </w:pPr>
      <w:r w:rsidRPr="00574C7A">
        <w:rPr>
          <w:rFonts w:ascii="Arial" w:hAnsi="Arial" w:cs="Arial"/>
          <w:sz w:val="22"/>
          <w:szCs w:val="22"/>
        </w:rPr>
        <w:t>Wykonawca zobowiązuje się przestrzegać przy świadczeniu usług przepisów bhp, ppoż. oraz przepisów dotyczących ochrony obiektu zgodnie z ustawą o ochronie osób i mienia.</w:t>
      </w:r>
    </w:p>
    <w:p w14:paraId="0D7B8D45" w14:textId="77777777" w:rsidR="006534E3" w:rsidRPr="00574C7A" w:rsidRDefault="006534E3" w:rsidP="00043D30">
      <w:pPr>
        <w:pStyle w:val="Akapitzlist"/>
        <w:numPr>
          <w:ilvl w:val="3"/>
          <w:numId w:val="53"/>
        </w:numPr>
        <w:tabs>
          <w:tab w:val="left" w:pos="720"/>
        </w:tabs>
        <w:spacing w:line="276" w:lineRule="auto"/>
        <w:ind w:left="709" w:hanging="709"/>
        <w:jc w:val="both"/>
        <w:rPr>
          <w:rFonts w:ascii="Arial" w:hAnsi="Arial" w:cs="Arial"/>
          <w:color w:val="000000"/>
          <w:sz w:val="22"/>
          <w:szCs w:val="22"/>
        </w:rPr>
      </w:pPr>
      <w:r w:rsidRPr="00574C7A">
        <w:rPr>
          <w:rFonts w:ascii="Arial" w:hAnsi="Arial" w:cs="Arial"/>
          <w:sz w:val="22"/>
          <w:szCs w:val="22"/>
        </w:rPr>
        <w:t>Wykonawca zobowiązuje się, ze względu na charakter chronionego obiektu do wyjątkowo starannego realizowania obowiązków wynikających z niniejszej umowy.</w:t>
      </w:r>
    </w:p>
    <w:p w14:paraId="57E735C1" w14:textId="77777777" w:rsidR="006534E3" w:rsidRPr="00574C7A" w:rsidRDefault="006534E3" w:rsidP="006534E3">
      <w:pPr>
        <w:jc w:val="center"/>
        <w:rPr>
          <w:rFonts w:ascii="Arial" w:hAnsi="Arial" w:cs="Arial"/>
          <w:sz w:val="22"/>
          <w:szCs w:val="22"/>
        </w:rPr>
      </w:pPr>
    </w:p>
    <w:p w14:paraId="5C0614F6" w14:textId="77777777" w:rsidR="006534E3" w:rsidRPr="00574C7A" w:rsidRDefault="006534E3" w:rsidP="006534E3">
      <w:pPr>
        <w:jc w:val="center"/>
        <w:rPr>
          <w:rFonts w:ascii="Arial" w:hAnsi="Arial" w:cs="Arial"/>
          <w:b/>
          <w:sz w:val="22"/>
          <w:szCs w:val="22"/>
        </w:rPr>
      </w:pPr>
      <w:r w:rsidRPr="00574C7A">
        <w:rPr>
          <w:rFonts w:ascii="Arial" w:hAnsi="Arial" w:cs="Arial"/>
          <w:b/>
          <w:sz w:val="22"/>
          <w:szCs w:val="22"/>
        </w:rPr>
        <w:t>§ 3</w:t>
      </w:r>
    </w:p>
    <w:p w14:paraId="705F1820" w14:textId="77777777" w:rsidR="006534E3" w:rsidRPr="00574C7A" w:rsidRDefault="006534E3" w:rsidP="006534E3">
      <w:pPr>
        <w:jc w:val="center"/>
        <w:rPr>
          <w:rFonts w:ascii="Arial" w:hAnsi="Arial" w:cs="Arial"/>
          <w:sz w:val="22"/>
          <w:szCs w:val="22"/>
        </w:rPr>
      </w:pPr>
    </w:p>
    <w:p w14:paraId="0B2D8002" w14:textId="77777777" w:rsidR="006534E3" w:rsidRPr="00574C7A" w:rsidRDefault="006534E3" w:rsidP="006534E3">
      <w:pPr>
        <w:ind w:left="284" w:hanging="284"/>
        <w:jc w:val="both"/>
        <w:rPr>
          <w:rFonts w:ascii="Arial" w:hAnsi="Arial" w:cs="Arial"/>
          <w:sz w:val="22"/>
          <w:szCs w:val="22"/>
        </w:rPr>
      </w:pPr>
      <w:r w:rsidRPr="00574C7A">
        <w:rPr>
          <w:rFonts w:ascii="Arial" w:hAnsi="Arial" w:cs="Arial"/>
          <w:b/>
          <w:sz w:val="22"/>
          <w:szCs w:val="22"/>
        </w:rPr>
        <w:t>1.</w:t>
      </w:r>
      <w:r w:rsidRPr="00574C7A">
        <w:rPr>
          <w:rFonts w:ascii="Arial" w:hAnsi="Arial" w:cs="Arial"/>
          <w:sz w:val="22"/>
          <w:szCs w:val="22"/>
        </w:rPr>
        <w:tab/>
        <w:t>Do zakresu obowiązków Wykonawcy w zakresie świadczonych usług będzie należało podejmowanie działań prewencyjnych, jak i natychmiastowa interwencja w przypadku, wynikłego z jakichkolwiek przyczyn stanu zagrożenia lub zdarzenia powodującego szkody na terenie obiektów WCO Ośrodka Radioterapii w Kaliszu przy ul. K</w:t>
      </w:r>
      <w:r w:rsidR="0093435C">
        <w:rPr>
          <w:rFonts w:ascii="Arial" w:hAnsi="Arial" w:cs="Arial"/>
          <w:sz w:val="22"/>
          <w:szCs w:val="22"/>
        </w:rPr>
        <w:t xml:space="preserve">aszubskiej 12     </w:t>
      </w:r>
      <w:r w:rsidRPr="00574C7A">
        <w:rPr>
          <w:rFonts w:ascii="Arial" w:hAnsi="Arial" w:cs="Arial"/>
          <w:sz w:val="22"/>
          <w:szCs w:val="22"/>
        </w:rPr>
        <w:t>w odniesieniu do mienia i osób tam się znajdujących, a w szczególności:</w:t>
      </w:r>
    </w:p>
    <w:p w14:paraId="6B949448"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Zapewnienie ochrony mienia i osób przebywających w budynkach i granicach ochranianego obszaru.</w:t>
      </w:r>
    </w:p>
    <w:p w14:paraId="3E0979E7"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Zapewnienia przez całą dobę, 7 dni w tygodniu gotowości do użycia zmotoryzowanych grup interwencyjnych.</w:t>
      </w:r>
    </w:p>
    <w:p w14:paraId="0C96748E"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Zapewnienia połączenia chronionego obiektu do własnego centrum monitorowania.</w:t>
      </w:r>
    </w:p>
    <w:p w14:paraId="030212B4"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Zapewnia bezpośrednią łączność w systemie elektronicznego ostrzegania.</w:t>
      </w:r>
    </w:p>
    <w:p w14:paraId="01942FD4"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Zapewnia system kontroli odnotowujący sposób i częstotliwość patroli ( obchodów wewnętrznych i zewnętrznych) pracowników ochrony.</w:t>
      </w:r>
    </w:p>
    <w:p w14:paraId="2CFB807B"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Wyposażenia wszystkich pracowników ochrony w techniczne środki łączności bezprzewodowej oraz specjalistyczne urządzenia służące do realizacji przedmiotu zamówienia.</w:t>
      </w:r>
    </w:p>
    <w:p w14:paraId="477CBC74"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Wyposażenia wszystkich pracowników ochrony w jednolite umundurowanie stosowne do wypełnianych zadań oraz imienne identyfikatory.</w:t>
      </w:r>
    </w:p>
    <w:p w14:paraId="175689AB"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Przeszkolenie pracowników ochrony w zakresie wykonywanej pracy zgodnie            z obowiązującymi w tym zakresie przepisami prawa.</w:t>
      </w:r>
    </w:p>
    <w:p w14:paraId="6DEC26E8"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Zapoznania pracowników ochrony z regulaminem organizacyjnym  obowiązującym w poszczególnych lokalizacjach, planami ewakuacyjnymi oraz przepisami BHP             i przeciwpożarowymi.</w:t>
      </w:r>
    </w:p>
    <w:p w14:paraId="179D7E8E"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Zapewnienia znajomości przez pracowników ochrony – topografii obiektu                          i terenów  do niego przyległych, w tym rozkładu pomieszczeń, przebiegu dróg ewakuacyjnych itp.</w:t>
      </w:r>
    </w:p>
    <w:p w14:paraId="100CD333"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Zaznajomienia pracowników ochrony z rozmieszczeniem i obsługą                                   w podstawowym zakresie wyłączników głównych energii elektrycznej, gazowej, zaworów głównych wodnych, wyłączników urządzeń podtrzymujących napięcie, obsługą systemów: sygnalizacji  włamań i napadu oraz telewizji dozorowej.</w:t>
      </w:r>
    </w:p>
    <w:p w14:paraId="570EF530"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Zaznajomienie pracowników ochrony z procedurą w przypadku zadziałania systemu sygnalizacji pożaru (załącznik nr 2 do umowy).</w:t>
      </w:r>
    </w:p>
    <w:p w14:paraId="73E10BF9" w14:textId="77777777" w:rsidR="006534E3" w:rsidRPr="00CA3237" w:rsidRDefault="006534E3" w:rsidP="00CA3237">
      <w:pPr>
        <w:pStyle w:val="Akapitzlist"/>
        <w:numPr>
          <w:ilvl w:val="0"/>
          <w:numId w:val="89"/>
        </w:numPr>
        <w:ind w:left="1077" w:hanging="357"/>
        <w:contextualSpacing/>
        <w:jc w:val="both"/>
        <w:rPr>
          <w:rFonts w:ascii="Arial" w:hAnsi="Arial" w:cs="Arial"/>
          <w:sz w:val="22"/>
          <w:szCs w:val="22"/>
        </w:rPr>
      </w:pPr>
      <w:r w:rsidRPr="00574C7A">
        <w:rPr>
          <w:rFonts w:ascii="Arial" w:hAnsi="Arial" w:cs="Arial"/>
          <w:sz w:val="22"/>
          <w:szCs w:val="22"/>
        </w:rPr>
        <w:t xml:space="preserve">Zaznajomienie pracowników ochrony z zasadami wykonywania obowiązków                </w:t>
      </w:r>
      <w:r w:rsidRPr="00CA3237">
        <w:rPr>
          <w:rFonts w:ascii="Arial" w:hAnsi="Arial" w:cs="Arial"/>
          <w:sz w:val="22"/>
          <w:szCs w:val="22"/>
        </w:rPr>
        <w:t>w obrębie portierni i szatni.</w:t>
      </w:r>
    </w:p>
    <w:p w14:paraId="1B9551FC" w14:textId="77777777" w:rsidR="00851BDD" w:rsidRPr="00CA3237" w:rsidRDefault="00851BDD" w:rsidP="00CA3237">
      <w:pPr>
        <w:pStyle w:val="Normalny1"/>
        <w:numPr>
          <w:ilvl w:val="0"/>
          <w:numId w:val="89"/>
        </w:numPr>
        <w:spacing w:before="0" w:beforeAutospacing="0" w:after="0" w:afterAutospacing="0" w:line="240" w:lineRule="auto"/>
        <w:ind w:left="1077" w:hanging="357"/>
        <w:jc w:val="both"/>
        <w:rPr>
          <w:rFonts w:ascii="Arial" w:hAnsi="Arial" w:cs="Arial"/>
          <w:sz w:val="22"/>
          <w:szCs w:val="22"/>
        </w:rPr>
      </w:pPr>
      <w:r w:rsidRPr="00CA3237">
        <w:rPr>
          <w:rFonts w:ascii="Arial" w:hAnsi="Arial" w:cs="Arial"/>
          <w:sz w:val="22"/>
          <w:szCs w:val="22"/>
        </w:rPr>
        <w:t>Ustanowienie dowódców zamiany  – 7 dni w tygodniu na terenie obiektu: 6 -18.00; 18.00 - 6.00</w:t>
      </w:r>
    </w:p>
    <w:p w14:paraId="4A76F435" w14:textId="77777777" w:rsidR="00851BDD" w:rsidRPr="00CA3237" w:rsidRDefault="00851BDD" w:rsidP="00851BDD">
      <w:pPr>
        <w:pStyle w:val="Akapitzlist"/>
        <w:numPr>
          <w:ilvl w:val="0"/>
          <w:numId w:val="89"/>
        </w:numPr>
        <w:jc w:val="both"/>
        <w:rPr>
          <w:rFonts w:ascii="Arial" w:hAnsi="Arial" w:cs="Arial"/>
          <w:b/>
          <w:sz w:val="22"/>
          <w:szCs w:val="22"/>
        </w:rPr>
      </w:pPr>
      <w:r w:rsidRPr="00CA3237">
        <w:rPr>
          <w:rFonts w:ascii="Arial" w:hAnsi="Arial" w:cs="Arial"/>
          <w:sz w:val="22"/>
          <w:szCs w:val="22"/>
        </w:rPr>
        <w:lastRenderedPageBreak/>
        <w:t>Ustanowienie kierownika obiektu – dyspozycyjny 24 h, dokonuje kontroli podlegających obiektów poza ilością godzin opisaną w OPZ.</w:t>
      </w:r>
    </w:p>
    <w:p w14:paraId="50836FEB" w14:textId="77777777" w:rsidR="00851BDD" w:rsidRPr="00CA3237" w:rsidRDefault="00851BDD" w:rsidP="00851BDD">
      <w:pPr>
        <w:pStyle w:val="Akapitzlist"/>
        <w:numPr>
          <w:ilvl w:val="0"/>
          <w:numId w:val="89"/>
        </w:numPr>
        <w:spacing w:after="200" w:line="276" w:lineRule="auto"/>
        <w:contextualSpacing/>
        <w:jc w:val="both"/>
        <w:rPr>
          <w:rFonts w:ascii="Arial" w:hAnsi="Arial" w:cs="Arial"/>
          <w:sz w:val="22"/>
          <w:szCs w:val="22"/>
        </w:rPr>
      </w:pPr>
      <w:r w:rsidRPr="00CA3237">
        <w:rPr>
          <w:rFonts w:ascii="Arial" w:hAnsi="Arial" w:cs="Arial"/>
          <w:sz w:val="22"/>
          <w:szCs w:val="22"/>
        </w:rPr>
        <w:t>Dowódcy zmiany i Kierownik obiektu muszą być wpisani na listę kwalifikowanych pracowników ochrony.</w:t>
      </w:r>
    </w:p>
    <w:p w14:paraId="5D695BF7"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Niedopuszczenie do przebywania na terenie budynków osób nieuprawnionych.</w:t>
      </w:r>
    </w:p>
    <w:p w14:paraId="2DFA0B84"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Przeciwdziałanie kradzieżom, napadom i innym zakłóceniem spokoju i porządku.</w:t>
      </w:r>
    </w:p>
    <w:p w14:paraId="6C98994C"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Natychmiastowe podejmowanie działań mających na celu minimalizację szkód powstałych w wyniku kradzieży , włamania, pożaru, awarii instalacji i urządzeń technicznych, klęsk żywiołowych i innych zdarzeń losowych.</w:t>
      </w:r>
    </w:p>
    <w:p w14:paraId="353DEA5A"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Dokonywanie patroli (obchodów wewnętrznych i zewnętrznych ) chronionych obiektów, ze szczególnym zwróceniem uwagi na bezpieczeństwo ogólne                        i przeciwpożarowe.</w:t>
      </w:r>
    </w:p>
    <w:p w14:paraId="23544E59"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Dysponowanie minimum 1 grupą interwencyjną ( grupy interwencyjne składające się zgodnie  z Rozporządzeniem Ministra Spraw Wewnętrznych z co najmniej dwóch uzbrojonych pracowników ochrony) oraz stacją monitorowania sygnałów alarmowych.</w:t>
      </w:r>
    </w:p>
    <w:p w14:paraId="744E6307"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Kontrole legalności wnoszenia i wynoszenia na chronione obiekty sprzętów, urządzeń oraz innych przedmiotów.</w:t>
      </w:r>
    </w:p>
    <w:p w14:paraId="7E39F44E"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 xml:space="preserve">Współpraca z punktami </w:t>
      </w:r>
      <w:proofErr w:type="spellStart"/>
      <w:r w:rsidRPr="00574C7A">
        <w:rPr>
          <w:rFonts w:ascii="Arial" w:hAnsi="Arial" w:cs="Arial"/>
          <w:sz w:val="22"/>
          <w:szCs w:val="22"/>
        </w:rPr>
        <w:t>triażowymi</w:t>
      </w:r>
      <w:proofErr w:type="spellEnd"/>
      <w:r w:rsidRPr="00574C7A">
        <w:rPr>
          <w:rFonts w:ascii="Arial" w:hAnsi="Arial" w:cs="Arial"/>
          <w:sz w:val="22"/>
          <w:szCs w:val="22"/>
        </w:rPr>
        <w:t>.</w:t>
      </w:r>
    </w:p>
    <w:p w14:paraId="105E62C7"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Obserwowanie prawidłowości działania dźwigów osobowych i towarowych,                a w przypadku awarii dźwigu powodującej zatrzymanie kabiny z ludźmi, niezwłocznym powiadomieniu konserwatora dźwigu i podjęcia innych działań zapewniających bezpieczeństwo pasażerów dźwigu.</w:t>
      </w:r>
    </w:p>
    <w:p w14:paraId="10002B50" w14:textId="77777777" w:rsidR="006534E3" w:rsidRPr="00574C7A" w:rsidRDefault="006534E3" w:rsidP="00043D30">
      <w:pPr>
        <w:pStyle w:val="Akapitzlist"/>
        <w:numPr>
          <w:ilvl w:val="0"/>
          <w:numId w:val="89"/>
        </w:numPr>
        <w:spacing w:line="276" w:lineRule="auto"/>
        <w:ind w:left="1077" w:hanging="357"/>
        <w:contextualSpacing/>
        <w:jc w:val="both"/>
        <w:rPr>
          <w:rFonts w:ascii="Arial" w:hAnsi="Arial" w:cs="Arial"/>
          <w:sz w:val="22"/>
          <w:szCs w:val="22"/>
        </w:rPr>
      </w:pPr>
      <w:r w:rsidRPr="00574C7A">
        <w:rPr>
          <w:rFonts w:ascii="Arial" w:hAnsi="Arial" w:cs="Arial"/>
          <w:sz w:val="22"/>
          <w:szCs w:val="22"/>
        </w:rPr>
        <w:t>Zapewnienie obsługi stanowisk monitoringu wewnętrznego.</w:t>
      </w:r>
    </w:p>
    <w:p w14:paraId="718A4652" w14:textId="77777777" w:rsidR="006534E3" w:rsidRPr="00574C7A" w:rsidRDefault="006534E3" w:rsidP="00043D30">
      <w:pPr>
        <w:numPr>
          <w:ilvl w:val="0"/>
          <w:numId w:val="89"/>
        </w:numPr>
        <w:ind w:left="1077" w:hanging="357"/>
        <w:jc w:val="both"/>
        <w:rPr>
          <w:rFonts w:ascii="Arial" w:hAnsi="Arial" w:cs="Arial"/>
          <w:sz w:val="22"/>
          <w:szCs w:val="22"/>
        </w:rPr>
      </w:pPr>
      <w:r w:rsidRPr="00574C7A">
        <w:rPr>
          <w:rFonts w:ascii="Arial" w:hAnsi="Arial" w:cs="Arial"/>
          <w:sz w:val="22"/>
          <w:szCs w:val="22"/>
        </w:rPr>
        <w:t>Zapewnienie obsługi portierni Centrum, w tym: wydawanie uprawnionym osobom i  przyjmowanie kluczy od pomieszczeń, ewidencja wypożyczanych wózków inwalidzkich, obsługa: sygnalizacji p.poż. i antywłamaniowej, centrali telefonicznej oraz szatni przy portierni.</w:t>
      </w:r>
    </w:p>
    <w:p w14:paraId="60B8A2B6"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W sytuacjach szczególnych, w tym sytuacjach znaczącego zagrożenia bezpieczeństwa osób i mienia  zapewnienie ścisłej współpracy ze służbami publicznymi : Policją, Strażą Pożarną itp.</w:t>
      </w:r>
    </w:p>
    <w:p w14:paraId="264701C0"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Wykonanie zadań związanych z bezpieczeństwem obiektu, zleconych przez Zamawiającego.</w:t>
      </w:r>
    </w:p>
    <w:p w14:paraId="0D1AF03B"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Niezwłocznym informowaniu kierownictwa Zamawiającego                                                     o nieprawidłowościach, awariach oraz wszystkich okolicznościach mających wpływ na chroniony obiekt.</w:t>
      </w:r>
    </w:p>
    <w:p w14:paraId="5D7EB3DD"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Prowadzenie dokumentacji dotyczącej świadczonych usług, w tym: książki dyżurów i zdarzeń oraz raportów z przebiegu służby w sposób umożliwiający stwierdzenie godzin rozpoczęcia i zakończenia dyżuru przez każdego pracownika ochrony oraz rejestru pobieranych i oddawanych kluczy, rejestru wjazdów upoważnionych samochodów na teren Zamawiającego.</w:t>
      </w:r>
    </w:p>
    <w:p w14:paraId="60C71A79"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Składania upoważnionemu pracownikowi Zamawiającego codziennych raportów dotyczących zdarzeń i incydentów zaistniałych podczas dyżuru.</w:t>
      </w:r>
    </w:p>
    <w:p w14:paraId="514F7118"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Na początku każdego miesiąca należy obowiązkowo przedstawić grafik pracy dla osób pełniących służbę.</w:t>
      </w:r>
    </w:p>
    <w:p w14:paraId="6FB27717" w14:textId="77777777" w:rsidR="006534E3" w:rsidRPr="00574C7A" w:rsidRDefault="006534E3" w:rsidP="00043D30">
      <w:pPr>
        <w:pStyle w:val="Akapitzlist"/>
        <w:numPr>
          <w:ilvl w:val="0"/>
          <w:numId w:val="89"/>
        </w:numPr>
        <w:spacing w:after="200" w:line="276" w:lineRule="auto"/>
        <w:contextualSpacing/>
        <w:jc w:val="both"/>
        <w:rPr>
          <w:rFonts w:ascii="Arial" w:hAnsi="Arial" w:cs="Arial"/>
          <w:sz w:val="22"/>
          <w:szCs w:val="22"/>
        </w:rPr>
      </w:pPr>
      <w:r w:rsidRPr="00574C7A">
        <w:rPr>
          <w:rFonts w:ascii="Arial" w:hAnsi="Arial" w:cs="Arial"/>
          <w:sz w:val="22"/>
          <w:szCs w:val="22"/>
        </w:rPr>
        <w:t xml:space="preserve">Przekazywania Zamawiającemu wraz z comiesięczną fakturą imiennego wykazu osób pracujących w chronionych obiektach w miesiącu, za który wystawiona jest faktura, wraz z datą i liczbą przepracowanych godzin przez </w:t>
      </w:r>
      <w:r w:rsidRPr="00574C7A">
        <w:rPr>
          <w:rFonts w:ascii="Arial" w:hAnsi="Arial" w:cs="Arial"/>
          <w:sz w:val="22"/>
          <w:szCs w:val="22"/>
        </w:rPr>
        <w:lastRenderedPageBreak/>
        <w:t>każdego</w:t>
      </w:r>
      <w:r w:rsidR="00BC6876">
        <w:rPr>
          <w:rFonts w:ascii="Arial" w:hAnsi="Arial" w:cs="Arial"/>
          <w:sz w:val="22"/>
          <w:szCs w:val="22"/>
        </w:rPr>
        <w:t xml:space="preserve"> </w:t>
      </w:r>
      <w:r w:rsidRPr="00574C7A">
        <w:rPr>
          <w:rFonts w:ascii="Arial" w:hAnsi="Arial" w:cs="Arial"/>
          <w:sz w:val="22"/>
          <w:szCs w:val="22"/>
        </w:rPr>
        <w:t>z pracowników ochrony. Do faktury należy dołączyć wykaz osób zatrudnionych u Wykonawcy.</w:t>
      </w:r>
    </w:p>
    <w:p w14:paraId="2C8F913D" w14:textId="77777777" w:rsidR="006534E3" w:rsidRPr="00574C7A" w:rsidRDefault="006534E3" w:rsidP="00A8754E">
      <w:pPr>
        <w:pStyle w:val="Akapitzlist"/>
        <w:numPr>
          <w:ilvl w:val="0"/>
          <w:numId w:val="105"/>
        </w:numPr>
        <w:ind w:left="284" w:hanging="284"/>
        <w:contextualSpacing/>
        <w:jc w:val="both"/>
        <w:rPr>
          <w:rFonts w:ascii="Arial" w:hAnsi="Arial" w:cs="Arial"/>
          <w:sz w:val="22"/>
          <w:szCs w:val="22"/>
        </w:rPr>
      </w:pPr>
      <w:r w:rsidRPr="00574C7A">
        <w:rPr>
          <w:rFonts w:ascii="Arial" w:hAnsi="Arial" w:cs="Arial"/>
          <w:color w:val="000000"/>
          <w:sz w:val="22"/>
          <w:szCs w:val="22"/>
        </w:rPr>
        <w:t xml:space="preserve">Zamawiający zastrzega prawo weryfikacji na każdym etapie realizacji obowiązków określonych w niniejszym paragrafie </w:t>
      </w:r>
      <w:r w:rsidRPr="00574C7A">
        <w:rPr>
          <w:rFonts w:ascii="Arial" w:hAnsi="Arial" w:cs="Arial"/>
          <w:sz w:val="22"/>
          <w:szCs w:val="22"/>
        </w:rPr>
        <w:t xml:space="preserve">oraz opisie przedmiotu zamówienia zawartym </w:t>
      </w:r>
      <w:r w:rsidR="00CA3237">
        <w:rPr>
          <w:rFonts w:ascii="Arial" w:hAnsi="Arial" w:cs="Arial"/>
          <w:sz w:val="22"/>
          <w:szCs w:val="22"/>
        </w:rPr>
        <w:t xml:space="preserve">                 </w:t>
      </w:r>
      <w:r w:rsidRPr="00574C7A">
        <w:rPr>
          <w:rFonts w:ascii="Arial" w:hAnsi="Arial" w:cs="Arial"/>
          <w:sz w:val="22"/>
          <w:szCs w:val="22"/>
        </w:rPr>
        <w:t>w ogłoszeniu.</w:t>
      </w:r>
    </w:p>
    <w:p w14:paraId="1AC38995" w14:textId="77777777" w:rsidR="006534E3" w:rsidRPr="00574C7A" w:rsidRDefault="006534E3" w:rsidP="00A8754E">
      <w:pPr>
        <w:ind w:left="284" w:hanging="284"/>
        <w:contextualSpacing/>
        <w:jc w:val="both"/>
        <w:rPr>
          <w:rFonts w:ascii="Arial" w:hAnsi="Arial" w:cs="Arial"/>
          <w:sz w:val="22"/>
          <w:szCs w:val="22"/>
        </w:rPr>
      </w:pPr>
      <w:r w:rsidRPr="004B47EE">
        <w:rPr>
          <w:rFonts w:ascii="Arial" w:hAnsi="Arial" w:cs="Arial"/>
          <w:b/>
          <w:color w:val="000000"/>
          <w:sz w:val="22"/>
          <w:szCs w:val="22"/>
        </w:rPr>
        <w:t>3</w:t>
      </w:r>
      <w:r w:rsidRPr="00574C7A">
        <w:rPr>
          <w:rFonts w:ascii="Arial" w:hAnsi="Arial" w:cs="Arial"/>
          <w:color w:val="000000"/>
          <w:sz w:val="22"/>
          <w:szCs w:val="22"/>
        </w:rPr>
        <w:t xml:space="preserve">. W przypadku zastrzeżeń co do realizacji obowiązków określonych w niniejszym paragrafie </w:t>
      </w:r>
      <w:r w:rsidRPr="00A8754E">
        <w:rPr>
          <w:rFonts w:ascii="Arial" w:hAnsi="Arial" w:cs="Arial"/>
          <w:sz w:val="22"/>
          <w:szCs w:val="22"/>
        </w:rPr>
        <w:t xml:space="preserve">oraz opisie przedmiotu zamówienia zawartym w ogłoszeniu </w:t>
      </w:r>
      <w:r w:rsidRPr="00A8754E">
        <w:rPr>
          <w:rFonts w:ascii="Arial" w:hAnsi="Arial" w:cs="Arial"/>
          <w:color w:val="000000"/>
          <w:sz w:val="22"/>
          <w:szCs w:val="22"/>
        </w:rPr>
        <w:t>Wykonawca zobowiązany jest do ich usunięcia. W przypadku nieusunięcia naruszeń niniejszego paragrafu</w:t>
      </w:r>
      <w:r w:rsidR="00CA3237">
        <w:rPr>
          <w:rFonts w:ascii="Arial" w:hAnsi="Arial" w:cs="Arial"/>
          <w:color w:val="000000"/>
          <w:sz w:val="22"/>
          <w:szCs w:val="22"/>
        </w:rPr>
        <w:t xml:space="preserve"> </w:t>
      </w:r>
      <w:r w:rsidRPr="00A8754E">
        <w:rPr>
          <w:rFonts w:ascii="Arial" w:hAnsi="Arial" w:cs="Arial"/>
          <w:color w:val="000000"/>
          <w:sz w:val="22"/>
          <w:szCs w:val="22"/>
        </w:rPr>
        <w:t>w wyznaczonym terminie, Zamawiającemu przysługuje prawo naliczania kary umownej</w:t>
      </w:r>
      <w:r w:rsidR="00CA3237">
        <w:rPr>
          <w:rFonts w:ascii="Arial" w:hAnsi="Arial" w:cs="Arial"/>
          <w:color w:val="000000"/>
          <w:sz w:val="22"/>
          <w:szCs w:val="22"/>
        </w:rPr>
        <w:t xml:space="preserve"> </w:t>
      </w:r>
      <w:r w:rsidRPr="00A8754E">
        <w:rPr>
          <w:rFonts w:ascii="Arial" w:hAnsi="Arial" w:cs="Arial"/>
          <w:color w:val="000000"/>
          <w:sz w:val="22"/>
          <w:szCs w:val="22"/>
        </w:rPr>
        <w:t>w wysokości 1 000,00 zł ( słownie: tysiąc złotych 00/100) za każde naruszenie.</w:t>
      </w:r>
    </w:p>
    <w:p w14:paraId="5A81EA5A" w14:textId="77777777" w:rsidR="006534E3" w:rsidRPr="00574C7A" w:rsidRDefault="006534E3" w:rsidP="006534E3">
      <w:pPr>
        <w:ind w:left="284" w:hanging="284"/>
        <w:jc w:val="both"/>
        <w:rPr>
          <w:rFonts w:ascii="Arial" w:hAnsi="Arial" w:cs="Arial"/>
          <w:sz w:val="22"/>
          <w:szCs w:val="22"/>
        </w:rPr>
      </w:pPr>
      <w:r w:rsidRPr="00574C7A">
        <w:rPr>
          <w:rFonts w:ascii="Arial" w:hAnsi="Arial" w:cs="Arial"/>
          <w:b/>
          <w:sz w:val="22"/>
          <w:szCs w:val="22"/>
        </w:rPr>
        <w:t xml:space="preserve">4. </w:t>
      </w:r>
      <w:r w:rsidRPr="00574C7A">
        <w:rPr>
          <w:rFonts w:ascii="Arial" w:hAnsi="Arial" w:cs="Arial"/>
          <w:sz w:val="22"/>
          <w:szCs w:val="22"/>
        </w:rPr>
        <w:t>Obowiązki pracownika ochrony i obsługi portierni określone będą w zakresach czynności stanowiących załącznik nr 1 i 2 do umowy.</w:t>
      </w:r>
    </w:p>
    <w:p w14:paraId="450854A3" w14:textId="77777777" w:rsidR="006534E3" w:rsidRPr="00574C7A" w:rsidRDefault="006534E3" w:rsidP="006534E3">
      <w:pPr>
        <w:jc w:val="both"/>
        <w:rPr>
          <w:rFonts w:ascii="Arial" w:hAnsi="Arial" w:cs="Arial"/>
          <w:sz w:val="22"/>
          <w:szCs w:val="22"/>
        </w:rPr>
      </w:pPr>
    </w:p>
    <w:p w14:paraId="6BA3D82A" w14:textId="77777777" w:rsidR="006534E3" w:rsidRPr="00574C7A" w:rsidRDefault="006534E3" w:rsidP="006534E3">
      <w:pPr>
        <w:jc w:val="center"/>
        <w:rPr>
          <w:rFonts w:ascii="Arial" w:hAnsi="Arial" w:cs="Arial"/>
          <w:b/>
          <w:sz w:val="22"/>
          <w:szCs w:val="22"/>
        </w:rPr>
      </w:pPr>
      <w:r w:rsidRPr="00574C7A">
        <w:rPr>
          <w:rFonts w:ascii="Arial" w:hAnsi="Arial" w:cs="Arial"/>
          <w:b/>
          <w:sz w:val="22"/>
          <w:szCs w:val="22"/>
        </w:rPr>
        <w:t>§ 4</w:t>
      </w:r>
    </w:p>
    <w:p w14:paraId="07A8B321" w14:textId="77777777" w:rsidR="006534E3" w:rsidRPr="00574C7A" w:rsidRDefault="006534E3" w:rsidP="006534E3">
      <w:pPr>
        <w:jc w:val="both"/>
        <w:rPr>
          <w:rFonts w:ascii="Arial" w:hAnsi="Arial" w:cs="Arial"/>
          <w:sz w:val="22"/>
          <w:szCs w:val="22"/>
        </w:rPr>
      </w:pPr>
    </w:p>
    <w:p w14:paraId="6DECB3CE" w14:textId="77777777" w:rsidR="006534E3" w:rsidRPr="00574C7A" w:rsidRDefault="006534E3" w:rsidP="00043D30">
      <w:pPr>
        <w:pStyle w:val="Akapitzlist"/>
        <w:numPr>
          <w:ilvl w:val="0"/>
          <w:numId w:val="90"/>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Odpowiedzialność Wykonawcy za wykonanie obowiązków określonych niniejszą umową rozpoczyna się od faktycznego przejęcia obowiązków przez Wykonawcę na podstawie protokołu przekazania obiektu do ochrony.</w:t>
      </w:r>
    </w:p>
    <w:p w14:paraId="2CBAD63B" w14:textId="77777777" w:rsidR="006534E3" w:rsidRPr="00574C7A" w:rsidRDefault="006534E3" w:rsidP="00043D30">
      <w:pPr>
        <w:pStyle w:val="Akapitzlist"/>
        <w:numPr>
          <w:ilvl w:val="0"/>
          <w:numId w:val="90"/>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Wykonawca od chwili przejęcia obiektu odpowiada materialnie za szkody poniesione przez Zamawiającego z tytułu niewykonania lub nienależytego wykonania przez Wykonawcę postanowień niniejszej umowy lub spowodowane naruszeniem obowiązujących przepisów  prawa.</w:t>
      </w:r>
    </w:p>
    <w:p w14:paraId="16B95A98" w14:textId="77777777" w:rsidR="006534E3" w:rsidRPr="00574C7A" w:rsidRDefault="006534E3" w:rsidP="00043D30">
      <w:pPr>
        <w:pStyle w:val="Akapitzlist"/>
        <w:numPr>
          <w:ilvl w:val="0"/>
          <w:numId w:val="90"/>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Wykonawca zobowiązuje się do pokrycia szkód rzeczywistych określonych wyceną wynikającą z protokołu ustaleń sporządzonego przy udziale Wykonawcy.</w:t>
      </w:r>
    </w:p>
    <w:p w14:paraId="5FD545CB" w14:textId="77777777" w:rsidR="006534E3" w:rsidRPr="00574C7A" w:rsidRDefault="006534E3" w:rsidP="00043D30">
      <w:pPr>
        <w:pStyle w:val="Akapitzlist"/>
        <w:numPr>
          <w:ilvl w:val="0"/>
          <w:numId w:val="90"/>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Wykonawca zobowiązany jest pouczyć osoby wykonujące w jego imieniu usługi będące przedmiotem niniejszej umowy o obowiązku zachowania tajemnicy, co do informacji uzyskanych w toku wykonywania jakichkolwiek zadań i czynności.</w:t>
      </w:r>
    </w:p>
    <w:p w14:paraId="13E36F04" w14:textId="77777777" w:rsidR="006534E3" w:rsidRPr="00574C7A" w:rsidRDefault="006534E3" w:rsidP="00043D30">
      <w:pPr>
        <w:pStyle w:val="Akapitzlist"/>
        <w:numPr>
          <w:ilvl w:val="0"/>
          <w:numId w:val="90"/>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Wykonawca ponosi odpowiedzialność za konsekwencje związane z rozpowszechnianiem przez osoby, o których mowa w ust. 4  niniejszego paragrafu jakichkolwiek informacji i dokumentów dotyczących Zamawiającego.</w:t>
      </w:r>
    </w:p>
    <w:p w14:paraId="1726A002" w14:textId="77777777" w:rsidR="006534E3" w:rsidRPr="00574C7A" w:rsidRDefault="006534E3" w:rsidP="00043D30">
      <w:pPr>
        <w:pStyle w:val="Akapitzlist"/>
        <w:numPr>
          <w:ilvl w:val="0"/>
          <w:numId w:val="90"/>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Osoby wykonujące obowiązki w zakresie świadczonej przez Wykonawcę usługi ochrony osób i mienia podlegają bezpośrednio Zamawiającemu i tylko od niego mogą otrzymywać polecenia.</w:t>
      </w:r>
    </w:p>
    <w:p w14:paraId="3FD51F01" w14:textId="77777777" w:rsidR="006534E3" w:rsidRPr="00574C7A" w:rsidRDefault="006534E3" w:rsidP="00043D30">
      <w:pPr>
        <w:pStyle w:val="Akapitzlist"/>
        <w:numPr>
          <w:ilvl w:val="0"/>
          <w:numId w:val="90"/>
        </w:numPr>
        <w:spacing w:line="276" w:lineRule="auto"/>
        <w:ind w:left="284" w:hanging="284"/>
        <w:contextualSpacing/>
        <w:jc w:val="both"/>
        <w:rPr>
          <w:rFonts w:ascii="Arial" w:hAnsi="Arial" w:cs="Arial"/>
          <w:sz w:val="22"/>
          <w:szCs w:val="22"/>
        </w:rPr>
      </w:pPr>
      <w:r w:rsidRPr="00574C7A">
        <w:rPr>
          <w:rFonts w:ascii="Arial" w:hAnsi="Arial" w:cs="Arial"/>
          <w:sz w:val="22"/>
          <w:szCs w:val="22"/>
        </w:rPr>
        <w:t>Zamawiający lub upoważniony przez niego przedstawiciel, może wydawać osobom,                o których mowa w ust. 6 niniejszego paragrafu – specjalne dyspozycje z pominięciem Wykonawcy, pod warunkiem odnotowania ich w książce dyżurów. Dyspozycje te będą wykonywane  w przypadku, jeżeli mieszczą się w przedmiocie umowy i nie kolidują z przepisami prawa oraz nie wpływają ujemnie na stan bezpieczeństwa chronionego obiektu.</w:t>
      </w:r>
    </w:p>
    <w:p w14:paraId="6E133EA1" w14:textId="77777777" w:rsidR="006534E3" w:rsidRPr="00574C7A" w:rsidRDefault="006534E3" w:rsidP="00043D30">
      <w:pPr>
        <w:numPr>
          <w:ilvl w:val="0"/>
          <w:numId w:val="90"/>
        </w:numPr>
        <w:ind w:left="284" w:hanging="371"/>
        <w:jc w:val="both"/>
        <w:rPr>
          <w:rFonts w:ascii="Arial" w:hAnsi="Arial" w:cs="Arial"/>
          <w:sz w:val="22"/>
          <w:szCs w:val="22"/>
        </w:rPr>
      </w:pPr>
      <w:r w:rsidRPr="00574C7A">
        <w:rPr>
          <w:rFonts w:ascii="Arial" w:hAnsi="Arial" w:cs="Arial"/>
          <w:sz w:val="22"/>
          <w:szCs w:val="22"/>
        </w:rPr>
        <w:t>Wykonawca oświadcza, iż posiada ubezpieczenie od odpowiedzialności cywilnej z tytułu prowadzonej działalności gospodarczej w zakresie ochrony osób i mienia na kwotę nie mniejszą niż 2 000 000,00 zł i zobowiązuje się utrzymać to ubezpieczenie przez cały okres obowiązywania niniejszej umowy.</w:t>
      </w:r>
    </w:p>
    <w:p w14:paraId="73569B73" w14:textId="77777777" w:rsidR="006534E3" w:rsidRPr="00574C7A" w:rsidRDefault="006534E3" w:rsidP="006534E3">
      <w:pPr>
        <w:ind w:left="360"/>
        <w:jc w:val="center"/>
        <w:rPr>
          <w:rFonts w:ascii="Arial" w:hAnsi="Arial" w:cs="Arial"/>
          <w:sz w:val="22"/>
          <w:szCs w:val="22"/>
        </w:rPr>
      </w:pPr>
    </w:p>
    <w:p w14:paraId="5C967972" w14:textId="77777777" w:rsidR="006534E3" w:rsidRPr="00574C7A" w:rsidRDefault="006534E3" w:rsidP="006534E3">
      <w:pPr>
        <w:ind w:left="360"/>
        <w:jc w:val="center"/>
        <w:rPr>
          <w:rFonts w:ascii="Arial" w:hAnsi="Arial" w:cs="Arial"/>
          <w:b/>
          <w:sz w:val="22"/>
          <w:szCs w:val="22"/>
        </w:rPr>
      </w:pPr>
      <w:r w:rsidRPr="00574C7A">
        <w:rPr>
          <w:rFonts w:ascii="Arial" w:hAnsi="Arial" w:cs="Arial"/>
          <w:b/>
          <w:sz w:val="22"/>
          <w:szCs w:val="22"/>
        </w:rPr>
        <w:t>§ 5</w:t>
      </w:r>
    </w:p>
    <w:p w14:paraId="13BDEF32" w14:textId="77777777" w:rsidR="006534E3" w:rsidRPr="00574C7A" w:rsidRDefault="006534E3" w:rsidP="006534E3">
      <w:pPr>
        <w:ind w:left="360"/>
        <w:jc w:val="center"/>
        <w:rPr>
          <w:rFonts w:ascii="Arial" w:hAnsi="Arial" w:cs="Arial"/>
          <w:sz w:val="22"/>
          <w:szCs w:val="22"/>
        </w:rPr>
      </w:pPr>
    </w:p>
    <w:p w14:paraId="788E1067" w14:textId="77777777" w:rsidR="006534E3" w:rsidRPr="00574C7A" w:rsidRDefault="006534E3" w:rsidP="00043D30">
      <w:pPr>
        <w:pStyle w:val="Akapitzlist"/>
        <w:numPr>
          <w:ilvl w:val="0"/>
          <w:numId w:val="91"/>
        </w:numPr>
        <w:spacing w:line="276" w:lineRule="auto"/>
        <w:ind w:left="284" w:hanging="284"/>
        <w:contextualSpacing/>
        <w:jc w:val="both"/>
        <w:rPr>
          <w:rFonts w:ascii="Arial" w:hAnsi="Arial" w:cs="Arial"/>
          <w:sz w:val="22"/>
          <w:szCs w:val="22"/>
        </w:rPr>
      </w:pPr>
      <w:r w:rsidRPr="00574C7A">
        <w:rPr>
          <w:rFonts w:ascii="Arial" w:hAnsi="Arial" w:cs="Arial"/>
          <w:sz w:val="22"/>
          <w:szCs w:val="22"/>
        </w:rPr>
        <w:t xml:space="preserve">Wynagrodzenie Wykonawcy za Wykonywanie usług wynikających z niniejszej umowy stanowi, w okresie na jaki umowa została zawarta (36 miesięcy) kwotę: </w:t>
      </w:r>
    </w:p>
    <w:p w14:paraId="7D1824F1"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 xml:space="preserve">     netto…………………(słownie:…………………………………………………………)</w:t>
      </w:r>
    </w:p>
    <w:p w14:paraId="224E368D"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t xml:space="preserve">     VAT wg stawki ……….% wynosi ……………………….. (słownie: …………………)</w:t>
      </w:r>
    </w:p>
    <w:p w14:paraId="2D8F8296" w14:textId="77777777" w:rsidR="006534E3" w:rsidRPr="00574C7A" w:rsidRDefault="006534E3" w:rsidP="006534E3">
      <w:pPr>
        <w:jc w:val="both"/>
        <w:rPr>
          <w:rFonts w:ascii="Arial" w:hAnsi="Arial" w:cs="Arial"/>
          <w:sz w:val="22"/>
          <w:szCs w:val="22"/>
        </w:rPr>
      </w:pPr>
      <w:r w:rsidRPr="00574C7A">
        <w:rPr>
          <w:rFonts w:ascii="Arial" w:hAnsi="Arial" w:cs="Arial"/>
          <w:sz w:val="22"/>
          <w:szCs w:val="22"/>
        </w:rPr>
        <w:lastRenderedPageBreak/>
        <w:t xml:space="preserve">     Brutto ………………..(słownie: …………………………………………………………)</w:t>
      </w:r>
    </w:p>
    <w:p w14:paraId="75917347" w14:textId="77777777" w:rsidR="006534E3" w:rsidRPr="00574C7A" w:rsidRDefault="006534E3" w:rsidP="00043D30">
      <w:pPr>
        <w:pStyle w:val="Akapitzlist"/>
        <w:numPr>
          <w:ilvl w:val="0"/>
          <w:numId w:val="91"/>
        </w:numPr>
        <w:spacing w:line="240" w:lineRule="atLeast"/>
        <w:ind w:left="284" w:hanging="284"/>
        <w:contextualSpacing/>
        <w:jc w:val="both"/>
        <w:rPr>
          <w:rFonts w:ascii="Arial" w:hAnsi="Arial" w:cs="Arial"/>
          <w:sz w:val="22"/>
          <w:szCs w:val="22"/>
        </w:rPr>
      </w:pPr>
      <w:r w:rsidRPr="00574C7A">
        <w:rPr>
          <w:rFonts w:ascii="Arial" w:hAnsi="Arial" w:cs="Arial"/>
          <w:sz w:val="22"/>
          <w:szCs w:val="22"/>
        </w:rPr>
        <w:t>Miesięczne wynagrodzenie za wykonywanie usług wynikających z niniejszej umowy będzie naliczane na podstawie liczby przepracowanych roboczogodzin w miesiącu                                   z uwzględnieniem zapisów</w:t>
      </w:r>
      <w:r w:rsidR="005F5723">
        <w:rPr>
          <w:rFonts w:ascii="Arial" w:hAnsi="Arial" w:cs="Arial"/>
          <w:sz w:val="22"/>
          <w:szCs w:val="22"/>
        </w:rPr>
        <w:t xml:space="preserve"> określonych w § 3 ust. 1 pkt 33</w:t>
      </w:r>
      <w:r w:rsidRPr="00574C7A">
        <w:rPr>
          <w:rFonts w:ascii="Arial" w:hAnsi="Arial" w:cs="Arial"/>
          <w:sz w:val="22"/>
          <w:szCs w:val="22"/>
        </w:rPr>
        <w:t>, powiększone o miesięczny abonament z tytułu monitorowania oraz gotowości do podjęcia interwencji.</w:t>
      </w:r>
    </w:p>
    <w:p w14:paraId="6800733C" w14:textId="77777777" w:rsidR="006534E3" w:rsidRPr="00574C7A" w:rsidRDefault="006534E3" w:rsidP="00043D30">
      <w:pPr>
        <w:numPr>
          <w:ilvl w:val="0"/>
          <w:numId w:val="91"/>
        </w:numPr>
        <w:ind w:left="284" w:hanging="284"/>
        <w:jc w:val="both"/>
        <w:rPr>
          <w:rFonts w:ascii="Arial" w:hAnsi="Arial" w:cs="Arial"/>
          <w:sz w:val="22"/>
          <w:szCs w:val="22"/>
        </w:rPr>
      </w:pPr>
      <w:r w:rsidRPr="00574C7A">
        <w:rPr>
          <w:rFonts w:ascii="Arial" w:hAnsi="Arial" w:cs="Arial"/>
          <w:sz w:val="22"/>
          <w:szCs w:val="22"/>
        </w:rPr>
        <w:t>Faktura za wykonaną usługę będzie wystawiana z dołu po zakończeniu każdego miesiąca kalendarzowego, w którym świadczono usługi wynikające z niniejszej umowy.</w:t>
      </w:r>
    </w:p>
    <w:p w14:paraId="7451BC28" w14:textId="77777777" w:rsidR="006534E3" w:rsidRPr="00574C7A" w:rsidRDefault="006534E3" w:rsidP="00043D30">
      <w:pPr>
        <w:numPr>
          <w:ilvl w:val="0"/>
          <w:numId w:val="91"/>
        </w:numPr>
        <w:ind w:left="284" w:hanging="284"/>
        <w:jc w:val="both"/>
        <w:rPr>
          <w:rFonts w:ascii="Arial" w:hAnsi="Arial" w:cs="Arial"/>
          <w:sz w:val="22"/>
          <w:szCs w:val="22"/>
        </w:rPr>
      </w:pPr>
      <w:r w:rsidRPr="00574C7A">
        <w:rPr>
          <w:rFonts w:ascii="Arial" w:hAnsi="Arial" w:cs="Arial"/>
          <w:sz w:val="22"/>
          <w:szCs w:val="22"/>
        </w:rPr>
        <w:t>Zapłata wynagrodzenia miesięcznego nastąpi po spełnieniu warunków, o których mowa w  § 3 ust. 1 w terminie 60 dni od daty otrzymania faktury przez Zamawiającego, w formie przelewu na konto bankowe Wykonawcy.</w:t>
      </w:r>
    </w:p>
    <w:p w14:paraId="7EAC31EE" w14:textId="77777777" w:rsidR="006534E3" w:rsidRPr="00574C7A" w:rsidRDefault="006534E3" w:rsidP="00043D30">
      <w:pPr>
        <w:numPr>
          <w:ilvl w:val="0"/>
          <w:numId w:val="91"/>
        </w:numPr>
        <w:spacing w:line="276" w:lineRule="auto"/>
        <w:ind w:left="284" w:hanging="284"/>
        <w:jc w:val="both"/>
        <w:rPr>
          <w:rFonts w:ascii="Arial" w:hAnsi="Arial" w:cs="Arial"/>
          <w:sz w:val="22"/>
          <w:szCs w:val="22"/>
        </w:rPr>
      </w:pPr>
      <w:r w:rsidRPr="00574C7A">
        <w:rPr>
          <w:rFonts w:ascii="Arial" w:hAnsi="Arial" w:cs="Arial"/>
          <w:color w:val="000000"/>
          <w:sz w:val="22"/>
          <w:szCs w:val="22"/>
        </w:rPr>
        <w:t xml:space="preserve">Zapłata za wykonanie przedmiotu umowy </w:t>
      </w:r>
      <w:r w:rsidRPr="00574C7A">
        <w:rPr>
          <w:rFonts w:ascii="Arial" w:hAnsi="Arial" w:cs="Arial"/>
          <w:sz w:val="22"/>
          <w:szCs w:val="22"/>
        </w:rPr>
        <w:t xml:space="preserve">płatna będzie na podstawie prawidłowo wystawionej przez Wykonawcę faktury VAT w formie papierowej na adres Zamawiającego, w formacie pliku elektronicznego PDF na adres: </w:t>
      </w:r>
      <w:hyperlink r:id="rId41" w:history="1">
        <w:r w:rsidRPr="00574C7A">
          <w:rPr>
            <w:rFonts w:ascii="Arial" w:hAnsi="Arial" w:cs="Arial"/>
            <w:sz w:val="22"/>
            <w:szCs w:val="22"/>
            <w:u w:color="FF0000"/>
          </w:rPr>
          <w:t>faktury@wco.pl</w:t>
        </w:r>
      </w:hyperlink>
      <w:r w:rsidRPr="00574C7A">
        <w:rPr>
          <w:rFonts w:ascii="Arial" w:hAnsi="Arial" w:cs="Arial"/>
          <w:sz w:val="22"/>
          <w:szCs w:val="22"/>
        </w:rPr>
        <w:t xml:space="preserve"> lub formie elektronicznej na adres </w:t>
      </w:r>
      <w:hyperlink r:id="rId42" w:tgtFrame="_blank" w:history="1">
        <w:r w:rsidRPr="00574C7A">
          <w:rPr>
            <w:rFonts w:ascii="Arial" w:hAnsi="Arial" w:cs="Arial"/>
            <w:sz w:val="22"/>
            <w:szCs w:val="22"/>
            <w:u w:color="FF0000"/>
          </w:rPr>
          <w:t>https://brokerpefexpert.efaktura.gov.pl</w:t>
        </w:r>
      </w:hyperlink>
      <w:r w:rsidRPr="00574C7A">
        <w:rPr>
          <w:rFonts w:ascii="Arial" w:hAnsi="Arial" w:cs="Arial"/>
          <w:sz w:val="22"/>
          <w:szCs w:val="22"/>
        </w:rPr>
        <w:t xml:space="preserve">, w terminie do 60 dni od dnia otrzymania przedmiotowej faktury przez zamawiającego, na rachunek bankowy Wykonawcy wskazany na fakturze.     </w:t>
      </w:r>
    </w:p>
    <w:p w14:paraId="2F046AC7" w14:textId="77777777" w:rsidR="006534E3" w:rsidRPr="00574C7A" w:rsidRDefault="006534E3" w:rsidP="006534E3">
      <w:pPr>
        <w:pStyle w:val="Akapitzlist"/>
        <w:spacing w:line="240" w:lineRule="atLeast"/>
        <w:ind w:left="284" w:hanging="284"/>
        <w:jc w:val="both"/>
        <w:rPr>
          <w:rFonts w:ascii="Arial" w:hAnsi="Arial" w:cs="Arial"/>
          <w:sz w:val="22"/>
          <w:szCs w:val="22"/>
        </w:rPr>
      </w:pPr>
      <w:r w:rsidRPr="00574C7A">
        <w:rPr>
          <w:rFonts w:ascii="Arial" w:hAnsi="Arial" w:cs="Arial"/>
          <w:b/>
          <w:sz w:val="22"/>
          <w:szCs w:val="22"/>
        </w:rPr>
        <w:t>6.</w:t>
      </w:r>
      <w:r w:rsidRPr="00574C7A">
        <w:rPr>
          <w:rFonts w:ascii="Arial" w:hAnsi="Arial" w:cs="Arial"/>
          <w:sz w:val="22"/>
          <w:szCs w:val="22"/>
        </w:rPr>
        <w:t xml:space="preserve">  W przypadku faktur, w których kwota należności ogółem stanowi kwotę, o której mowa             w  art. 19 pkt 2 ustawy z dnia </w:t>
      </w:r>
      <w:r w:rsidRPr="00574C7A">
        <w:rPr>
          <w:rStyle w:val="object"/>
          <w:rFonts w:ascii="Arial" w:hAnsi="Arial" w:cs="Arial"/>
          <w:sz w:val="22"/>
          <w:szCs w:val="22"/>
        </w:rPr>
        <w:t>6 marca 2018</w:t>
      </w:r>
      <w:r w:rsidRPr="00574C7A">
        <w:rPr>
          <w:rFonts w:ascii="Arial" w:hAnsi="Arial" w:cs="Arial"/>
          <w:sz w:val="22"/>
          <w:szCs w:val="22"/>
        </w:rPr>
        <w:t xml:space="preserve"> r. - Prawo przedsiębiorców, obejmujących dokonaną na rzecz podatnika dostawę towarów lub świadczenie usług, o których mowa            w załączniku nr 15 do ustawy z dnia </w:t>
      </w:r>
      <w:r w:rsidRPr="00574C7A">
        <w:rPr>
          <w:rStyle w:val="object"/>
          <w:rFonts w:ascii="Arial" w:hAnsi="Arial" w:cs="Arial"/>
          <w:sz w:val="22"/>
          <w:szCs w:val="22"/>
        </w:rPr>
        <w:t>11 marca 2004</w:t>
      </w:r>
      <w:r w:rsidRPr="00574C7A">
        <w:rPr>
          <w:rFonts w:ascii="Arial" w:hAnsi="Arial" w:cs="Arial"/>
          <w:sz w:val="22"/>
          <w:szCs w:val="22"/>
        </w:rPr>
        <w:t xml:space="preserve"> r. o podatku od towarów i usług  (</w:t>
      </w:r>
      <w:proofErr w:type="spellStart"/>
      <w:r w:rsidRPr="00574C7A">
        <w:rPr>
          <w:rFonts w:ascii="Arial" w:hAnsi="Arial" w:cs="Arial"/>
          <w:sz w:val="22"/>
          <w:szCs w:val="22"/>
        </w:rPr>
        <w:t>t.j</w:t>
      </w:r>
      <w:proofErr w:type="spellEnd"/>
      <w:r w:rsidRPr="00574C7A">
        <w:rPr>
          <w:rFonts w:ascii="Arial" w:hAnsi="Arial" w:cs="Arial"/>
          <w:sz w:val="22"/>
          <w:szCs w:val="22"/>
        </w:rPr>
        <w:t xml:space="preserve">. Dz. U. z 2020 r. poz. 106 z </w:t>
      </w:r>
      <w:proofErr w:type="spellStart"/>
      <w:r w:rsidRPr="00574C7A">
        <w:rPr>
          <w:rFonts w:ascii="Arial" w:hAnsi="Arial" w:cs="Arial"/>
          <w:sz w:val="22"/>
          <w:szCs w:val="22"/>
        </w:rPr>
        <w:t>późn</w:t>
      </w:r>
      <w:proofErr w:type="spellEnd"/>
      <w:r w:rsidRPr="00574C7A">
        <w:rPr>
          <w:rFonts w:ascii="Arial" w:hAnsi="Arial" w:cs="Arial"/>
          <w:sz w:val="22"/>
          <w:szCs w:val="22"/>
        </w:rPr>
        <w:t>. zm.) - faktura powinna zawierać wyrazy "mechanizm podzielonej płatności".</w:t>
      </w:r>
    </w:p>
    <w:p w14:paraId="57811CBF" w14:textId="77777777" w:rsidR="006534E3" w:rsidRPr="00574C7A" w:rsidRDefault="006534E3" w:rsidP="006534E3">
      <w:pPr>
        <w:spacing w:line="240" w:lineRule="atLeast"/>
        <w:ind w:left="284" w:hanging="284"/>
        <w:jc w:val="both"/>
        <w:rPr>
          <w:rFonts w:ascii="Arial" w:hAnsi="Arial" w:cs="Arial"/>
          <w:sz w:val="22"/>
          <w:szCs w:val="22"/>
        </w:rPr>
      </w:pPr>
      <w:r w:rsidRPr="00574C7A">
        <w:rPr>
          <w:rFonts w:ascii="Arial" w:hAnsi="Arial" w:cs="Arial"/>
          <w:b/>
          <w:sz w:val="22"/>
          <w:szCs w:val="22"/>
        </w:rPr>
        <w:t>7</w:t>
      </w:r>
      <w:r w:rsidRPr="00574C7A">
        <w:rPr>
          <w:rFonts w:ascii="Arial" w:hAnsi="Arial" w:cs="Arial"/>
          <w:sz w:val="22"/>
          <w:szCs w:val="22"/>
        </w:rPr>
        <w:t>. Wykonawca nie może bez uprzedniego uzyskania pisemnej zgody Zamawiającego przenieść wierzytelności przysługujących mu wobec Zamawiającego, a wynikających                z niniejszej umowy na rzecz jakiegokolwiek podmiotu trzeciego.</w:t>
      </w:r>
    </w:p>
    <w:p w14:paraId="0F38BE08" w14:textId="77777777" w:rsidR="006534E3" w:rsidRPr="00574C7A" w:rsidRDefault="006534E3" w:rsidP="006534E3">
      <w:pPr>
        <w:spacing w:line="240" w:lineRule="atLeast"/>
        <w:ind w:left="284" w:hanging="284"/>
        <w:jc w:val="both"/>
        <w:rPr>
          <w:rFonts w:ascii="Arial" w:hAnsi="Arial" w:cs="Arial"/>
          <w:sz w:val="22"/>
          <w:szCs w:val="22"/>
        </w:rPr>
      </w:pPr>
    </w:p>
    <w:p w14:paraId="0EDEE8F0" w14:textId="77777777" w:rsidR="006534E3" w:rsidRPr="00574C7A" w:rsidRDefault="006534E3" w:rsidP="006534E3">
      <w:pPr>
        <w:jc w:val="center"/>
        <w:rPr>
          <w:rFonts w:ascii="Arial" w:hAnsi="Arial" w:cs="Arial"/>
          <w:b/>
          <w:sz w:val="22"/>
          <w:szCs w:val="22"/>
        </w:rPr>
      </w:pPr>
      <w:r w:rsidRPr="00574C7A">
        <w:rPr>
          <w:rFonts w:ascii="Arial" w:hAnsi="Arial" w:cs="Arial"/>
          <w:b/>
          <w:sz w:val="22"/>
          <w:szCs w:val="22"/>
        </w:rPr>
        <w:t>§ 6</w:t>
      </w:r>
    </w:p>
    <w:p w14:paraId="189B033A" w14:textId="77777777" w:rsidR="006534E3" w:rsidRPr="00574C7A" w:rsidRDefault="006534E3" w:rsidP="006534E3">
      <w:pPr>
        <w:jc w:val="center"/>
        <w:rPr>
          <w:rFonts w:ascii="Arial" w:hAnsi="Arial" w:cs="Arial"/>
          <w:sz w:val="22"/>
          <w:szCs w:val="22"/>
        </w:rPr>
      </w:pPr>
    </w:p>
    <w:p w14:paraId="0DD778DA" w14:textId="77777777" w:rsidR="006534E3" w:rsidRPr="00574C7A" w:rsidRDefault="006534E3" w:rsidP="00043D30">
      <w:pPr>
        <w:numPr>
          <w:ilvl w:val="3"/>
          <w:numId w:val="95"/>
        </w:numPr>
        <w:tabs>
          <w:tab w:val="center" w:pos="284"/>
          <w:tab w:val="right" w:pos="9432"/>
        </w:tabs>
        <w:suppressAutoHyphens/>
        <w:spacing w:line="259" w:lineRule="auto"/>
        <w:ind w:left="284" w:hanging="284"/>
        <w:jc w:val="both"/>
        <w:rPr>
          <w:rFonts w:ascii="Arial" w:hAnsi="Arial" w:cs="Arial"/>
          <w:sz w:val="22"/>
          <w:szCs w:val="22"/>
          <w:lang w:eastAsia="ar-SA"/>
        </w:rPr>
      </w:pPr>
      <w:r w:rsidRPr="00574C7A">
        <w:rPr>
          <w:rFonts w:ascii="Arial" w:eastAsia="Calibri" w:hAnsi="Arial" w:cs="Arial"/>
          <w:sz w:val="22"/>
          <w:szCs w:val="22"/>
          <w:lang w:eastAsia="ar-SA"/>
        </w:rPr>
        <w:t>Zamawiający wymaga zatrudnienia na podstawie umowy o pracę przez Wykonawcę</w:t>
      </w:r>
      <w:r w:rsidRPr="00574C7A">
        <w:rPr>
          <w:rFonts w:ascii="Arial" w:eastAsia="Calibri" w:hAnsi="Arial" w:cs="Arial"/>
          <w:bCs/>
          <w:spacing w:val="4"/>
          <w:sz w:val="22"/>
          <w:szCs w:val="22"/>
          <w:lang w:eastAsia="en-US"/>
        </w:rPr>
        <w:t xml:space="preserve"> lub Podwykonawcę osób wykonujących czynności w zakresie realizacji zamówienia: wszystkie osoby</w:t>
      </w:r>
      <w:r w:rsidRPr="00574C7A">
        <w:rPr>
          <w:rFonts w:ascii="Arial" w:eastAsia="Calibri" w:hAnsi="Arial" w:cs="Arial"/>
          <w:spacing w:val="4"/>
          <w:sz w:val="22"/>
          <w:szCs w:val="22"/>
          <w:lang w:eastAsia="en-US"/>
        </w:rPr>
        <w:t xml:space="preserve"> </w:t>
      </w:r>
      <w:r w:rsidRPr="00574C7A">
        <w:rPr>
          <w:rFonts w:ascii="Arial" w:eastAsia="Calibri" w:hAnsi="Arial" w:cs="Arial"/>
          <w:bCs/>
          <w:spacing w:val="4"/>
          <w:sz w:val="22"/>
          <w:szCs w:val="22"/>
          <w:lang w:eastAsia="en-US"/>
        </w:rPr>
        <w:t>biorące udział w realizacji usługi</w:t>
      </w:r>
      <w:r w:rsidRPr="00574C7A">
        <w:rPr>
          <w:rFonts w:ascii="Arial" w:eastAsia="Calibri" w:hAnsi="Arial" w:cs="Arial"/>
          <w:sz w:val="22"/>
          <w:szCs w:val="22"/>
          <w:lang w:eastAsia="ar-SA"/>
        </w:rPr>
        <w:t>.</w:t>
      </w:r>
    </w:p>
    <w:p w14:paraId="1E440030" w14:textId="77777777" w:rsidR="006534E3" w:rsidRPr="00574C7A" w:rsidRDefault="006534E3" w:rsidP="00043D30">
      <w:pPr>
        <w:numPr>
          <w:ilvl w:val="3"/>
          <w:numId w:val="95"/>
        </w:numPr>
        <w:tabs>
          <w:tab w:val="center" w:pos="284"/>
          <w:tab w:val="right" w:pos="9432"/>
        </w:tabs>
        <w:suppressAutoHyphens/>
        <w:spacing w:line="259" w:lineRule="auto"/>
        <w:ind w:left="284" w:hanging="284"/>
        <w:jc w:val="both"/>
        <w:rPr>
          <w:rFonts w:ascii="Arial" w:hAnsi="Arial" w:cs="Arial"/>
          <w:sz w:val="22"/>
          <w:szCs w:val="22"/>
          <w:lang w:eastAsia="ar-SA"/>
        </w:rPr>
      </w:pPr>
      <w:r w:rsidRPr="00574C7A">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14:paraId="31C805BC" w14:textId="77777777" w:rsidR="006534E3" w:rsidRPr="00574C7A" w:rsidRDefault="006534E3" w:rsidP="00043D30">
      <w:pPr>
        <w:numPr>
          <w:ilvl w:val="0"/>
          <w:numId w:val="97"/>
        </w:numPr>
        <w:tabs>
          <w:tab w:val="center" w:pos="284"/>
        </w:tabs>
        <w:suppressAutoHyphens/>
        <w:spacing w:line="276" w:lineRule="auto"/>
        <w:ind w:left="851" w:hanging="284"/>
        <w:contextualSpacing/>
        <w:rPr>
          <w:rFonts w:ascii="Arial" w:hAnsi="Arial" w:cs="Arial"/>
          <w:sz w:val="22"/>
          <w:szCs w:val="22"/>
          <w:lang w:eastAsia="ar-SA"/>
        </w:rPr>
      </w:pPr>
      <w:r w:rsidRPr="00574C7A">
        <w:rPr>
          <w:rFonts w:ascii="Arial" w:hAnsi="Arial" w:cs="Arial"/>
          <w:sz w:val="22"/>
          <w:szCs w:val="22"/>
          <w:lang w:eastAsia="ar-SA"/>
        </w:rPr>
        <w:t>żądania oświadczeń i dokumentów w zakresie potwierdzenia spełniania ww. wymogów i dokonywania ich oceny;</w:t>
      </w:r>
    </w:p>
    <w:p w14:paraId="6190BE08" w14:textId="77777777" w:rsidR="006534E3" w:rsidRPr="00574C7A" w:rsidRDefault="006534E3" w:rsidP="00043D30">
      <w:pPr>
        <w:numPr>
          <w:ilvl w:val="0"/>
          <w:numId w:val="97"/>
        </w:numPr>
        <w:tabs>
          <w:tab w:val="center" w:pos="284"/>
        </w:tabs>
        <w:suppressAutoHyphens/>
        <w:spacing w:line="276" w:lineRule="auto"/>
        <w:ind w:left="851" w:hanging="284"/>
        <w:contextualSpacing/>
        <w:jc w:val="both"/>
        <w:rPr>
          <w:rFonts w:ascii="Arial" w:hAnsi="Arial" w:cs="Arial"/>
          <w:sz w:val="22"/>
          <w:szCs w:val="22"/>
          <w:lang w:eastAsia="ar-SA"/>
        </w:rPr>
      </w:pPr>
      <w:r w:rsidRPr="00574C7A">
        <w:rPr>
          <w:rFonts w:ascii="Arial" w:hAnsi="Arial" w:cs="Arial"/>
          <w:sz w:val="22"/>
          <w:szCs w:val="22"/>
          <w:lang w:eastAsia="ar-SA"/>
        </w:rPr>
        <w:t>żądania wyjaśnień w przypadku wątpliwości w zakresie potwierdzenia spełniania ww. wymogów;</w:t>
      </w:r>
    </w:p>
    <w:p w14:paraId="08D736B7" w14:textId="77777777" w:rsidR="006534E3" w:rsidRPr="00574C7A" w:rsidRDefault="006534E3" w:rsidP="00043D30">
      <w:pPr>
        <w:numPr>
          <w:ilvl w:val="0"/>
          <w:numId w:val="97"/>
        </w:numPr>
        <w:tabs>
          <w:tab w:val="center" w:pos="284"/>
          <w:tab w:val="right" w:pos="851"/>
        </w:tabs>
        <w:suppressAutoHyphens/>
        <w:spacing w:line="276" w:lineRule="auto"/>
        <w:ind w:left="851" w:hanging="284"/>
        <w:contextualSpacing/>
        <w:jc w:val="both"/>
        <w:rPr>
          <w:rFonts w:ascii="Arial" w:hAnsi="Arial" w:cs="Arial"/>
          <w:sz w:val="22"/>
          <w:szCs w:val="22"/>
          <w:lang w:eastAsia="ar-SA"/>
        </w:rPr>
      </w:pPr>
      <w:r w:rsidRPr="00574C7A">
        <w:rPr>
          <w:rFonts w:ascii="Arial" w:hAnsi="Arial" w:cs="Arial"/>
          <w:sz w:val="22"/>
          <w:szCs w:val="22"/>
          <w:lang w:eastAsia="ar-SA"/>
        </w:rPr>
        <w:t>przeprowadzania kontroli na miejscu wykonywania świadczenia.</w:t>
      </w:r>
    </w:p>
    <w:p w14:paraId="435ABCFB" w14:textId="77777777" w:rsidR="006534E3" w:rsidRPr="00574C7A" w:rsidRDefault="006534E3" w:rsidP="00043D30">
      <w:pPr>
        <w:numPr>
          <w:ilvl w:val="3"/>
          <w:numId w:val="95"/>
        </w:numPr>
        <w:tabs>
          <w:tab w:val="center" w:pos="284"/>
        </w:tabs>
        <w:suppressAutoHyphens/>
        <w:spacing w:line="259" w:lineRule="auto"/>
        <w:ind w:left="426" w:hanging="284"/>
        <w:jc w:val="both"/>
        <w:rPr>
          <w:rFonts w:ascii="Arial" w:hAnsi="Arial" w:cs="Arial"/>
          <w:sz w:val="22"/>
          <w:szCs w:val="22"/>
          <w:lang w:eastAsia="ar-SA"/>
        </w:rPr>
      </w:pPr>
      <w:r w:rsidRPr="00574C7A">
        <w:rPr>
          <w:rFonts w:ascii="Arial" w:hAnsi="Arial" w:cs="Arial"/>
          <w:sz w:val="22"/>
          <w:szCs w:val="22"/>
          <w:lang w:eastAsia="ar-SA"/>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0B10D35C" w14:textId="77777777" w:rsidR="006534E3" w:rsidRPr="00574C7A" w:rsidRDefault="006534E3" w:rsidP="00043D30">
      <w:pPr>
        <w:numPr>
          <w:ilvl w:val="0"/>
          <w:numId w:val="96"/>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574C7A">
        <w:rPr>
          <w:rFonts w:ascii="Arial" w:hAnsi="Arial" w:cs="Arial"/>
          <w:sz w:val="22"/>
          <w:szCs w:val="22"/>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w:t>
      </w:r>
      <w:r w:rsidRPr="00574C7A">
        <w:rPr>
          <w:rFonts w:ascii="Arial" w:hAnsi="Arial" w:cs="Arial"/>
          <w:sz w:val="22"/>
          <w:szCs w:val="22"/>
          <w:lang w:eastAsia="ar-SA"/>
        </w:rPr>
        <w:lastRenderedPageBreak/>
        <w:t>umowy o pracę  i wymiaru etatu oraz podpis osoby uprawnionej do złożenia oświadczenia w imieniu Wykonawcy lub Podwykonawcy;</w:t>
      </w:r>
    </w:p>
    <w:p w14:paraId="1F8932A9" w14:textId="77777777" w:rsidR="006534E3" w:rsidRPr="00574C7A" w:rsidRDefault="006534E3" w:rsidP="00043D30">
      <w:pPr>
        <w:numPr>
          <w:ilvl w:val="0"/>
          <w:numId w:val="96"/>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574C7A">
        <w:rPr>
          <w:rFonts w:ascii="Arial" w:hAnsi="Arial" w:cs="Arial"/>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w:t>
      </w:r>
      <w:r w:rsidR="00BC6876">
        <w:rPr>
          <w:rFonts w:ascii="Arial" w:hAnsi="Arial" w:cs="Arial"/>
          <w:sz w:val="22"/>
          <w:szCs w:val="22"/>
          <w:lang w:eastAsia="ar-SA"/>
        </w:rPr>
        <w:t xml:space="preserve"> </w:t>
      </w:r>
      <w:r w:rsidRPr="00574C7A">
        <w:rPr>
          <w:rFonts w:ascii="Arial" w:hAnsi="Arial" w:cs="Arial"/>
          <w:sz w:val="22"/>
          <w:szCs w:val="22"/>
          <w:lang w:eastAsia="ar-SA"/>
        </w:rPr>
        <w:t xml:space="preserve"> i nazwisko pracownika nie podlegają </w:t>
      </w:r>
      <w:proofErr w:type="spellStart"/>
      <w:r w:rsidRPr="00574C7A">
        <w:rPr>
          <w:rFonts w:ascii="Arial" w:hAnsi="Arial" w:cs="Arial"/>
          <w:sz w:val="22"/>
          <w:szCs w:val="22"/>
          <w:lang w:eastAsia="ar-SA"/>
        </w:rPr>
        <w:t>anonimizacji</w:t>
      </w:r>
      <w:proofErr w:type="spellEnd"/>
      <w:r w:rsidRPr="00574C7A">
        <w:rPr>
          <w:rFonts w:ascii="Arial" w:hAnsi="Arial" w:cs="Arial"/>
          <w:sz w:val="22"/>
          <w:szCs w:val="22"/>
          <w:lang w:eastAsia="ar-SA"/>
        </w:rPr>
        <w:t>. Informacje takie jak: data zawarcia umowy, rodzaj umowy o pracę i wymiar etatu powinny być możliwe do zidentyfikowania;</w:t>
      </w:r>
    </w:p>
    <w:p w14:paraId="6D6946BF" w14:textId="77777777" w:rsidR="006534E3" w:rsidRPr="00574C7A" w:rsidRDefault="006534E3" w:rsidP="00043D30">
      <w:pPr>
        <w:numPr>
          <w:ilvl w:val="0"/>
          <w:numId w:val="96"/>
        </w:numPr>
        <w:tabs>
          <w:tab w:val="center" w:pos="284"/>
          <w:tab w:val="right" w:pos="709"/>
        </w:tabs>
        <w:suppressAutoHyphens/>
        <w:spacing w:line="276" w:lineRule="auto"/>
        <w:ind w:left="709" w:hanging="425"/>
        <w:contextualSpacing/>
        <w:jc w:val="both"/>
        <w:rPr>
          <w:rFonts w:ascii="Arial" w:hAnsi="Arial" w:cs="Arial"/>
          <w:sz w:val="22"/>
          <w:szCs w:val="22"/>
          <w:lang w:eastAsia="ar-SA"/>
        </w:rPr>
      </w:pPr>
      <w:r w:rsidRPr="00574C7A">
        <w:rPr>
          <w:rFonts w:ascii="Arial" w:hAnsi="Arial" w:cs="Arial"/>
          <w:sz w:val="22"/>
          <w:szCs w:val="22"/>
          <w:lang w:eastAsia="ar-SA"/>
        </w:rPr>
        <w:t xml:space="preserve">zaświadczenie właściwego oddziału ZUS, potwierdzające opłacanie przez Wykonawcę lub Podwykonawcę składek na ubezpieczenia społeczne i zdrowotne z tytułu zatrudnienia na podstawie umów o pracę za ostatni okres rozliczeniowy, w sposób zapewniający ochronę danych osobowych pracowników, zgodnie z obowiązującymi przepisami. Imię i nazwisko pracownika nie podlega </w:t>
      </w:r>
      <w:proofErr w:type="spellStart"/>
      <w:r w:rsidRPr="00574C7A">
        <w:rPr>
          <w:rFonts w:ascii="Arial" w:hAnsi="Arial" w:cs="Arial"/>
          <w:sz w:val="22"/>
          <w:szCs w:val="22"/>
          <w:lang w:eastAsia="ar-SA"/>
        </w:rPr>
        <w:t>anonimizacji</w:t>
      </w:r>
      <w:proofErr w:type="spellEnd"/>
      <w:r w:rsidRPr="00574C7A">
        <w:rPr>
          <w:rFonts w:ascii="Arial" w:hAnsi="Arial" w:cs="Arial"/>
          <w:sz w:val="22"/>
          <w:szCs w:val="22"/>
          <w:lang w:eastAsia="ar-SA"/>
        </w:rPr>
        <w:t>.</w:t>
      </w:r>
    </w:p>
    <w:p w14:paraId="7ACC06EB" w14:textId="77777777" w:rsidR="006534E3" w:rsidRPr="00574C7A" w:rsidRDefault="006534E3" w:rsidP="00043D30">
      <w:pPr>
        <w:numPr>
          <w:ilvl w:val="0"/>
          <w:numId w:val="96"/>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574C7A">
        <w:rPr>
          <w:rFonts w:ascii="Arial" w:hAnsi="Arial" w:cs="Arial"/>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574C7A">
        <w:rPr>
          <w:rFonts w:ascii="Arial" w:hAnsi="Arial" w:cs="Arial"/>
          <w:i/>
          <w:sz w:val="22"/>
          <w:szCs w:val="22"/>
          <w:lang w:eastAsia="ar-SA"/>
        </w:rPr>
        <w:t>.</w:t>
      </w:r>
      <w:r w:rsidRPr="00574C7A">
        <w:rPr>
          <w:rFonts w:ascii="Arial" w:hAnsi="Arial" w:cs="Arial"/>
          <w:sz w:val="22"/>
          <w:szCs w:val="22"/>
          <w:lang w:eastAsia="ar-SA"/>
        </w:rPr>
        <w:t xml:space="preserve"> Imię                           i nazwisko pracownika nie podlegają </w:t>
      </w:r>
      <w:proofErr w:type="spellStart"/>
      <w:r w:rsidRPr="00574C7A">
        <w:rPr>
          <w:rFonts w:ascii="Arial" w:hAnsi="Arial" w:cs="Arial"/>
          <w:sz w:val="22"/>
          <w:szCs w:val="22"/>
          <w:lang w:eastAsia="ar-SA"/>
        </w:rPr>
        <w:t>anonimizacji</w:t>
      </w:r>
      <w:proofErr w:type="spellEnd"/>
      <w:r w:rsidRPr="00574C7A">
        <w:rPr>
          <w:rFonts w:ascii="Arial" w:hAnsi="Arial" w:cs="Arial"/>
          <w:sz w:val="22"/>
          <w:szCs w:val="22"/>
          <w:lang w:eastAsia="ar-SA"/>
        </w:rPr>
        <w:t>.</w:t>
      </w:r>
    </w:p>
    <w:p w14:paraId="00325731" w14:textId="77777777" w:rsidR="006534E3" w:rsidRPr="00574C7A" w:rsidRDefault="006534E3" w:rsidP="00043D30">
      <w:pPr>
        <w:numPr>
          <w:ilvl w:val="3"/>
          <w:numId w:val="95"/>
        </w:numPr>
        <w:tabs>
          <w:tab w:val="center" w:pos="284"/>
          <w:tab w:val="center" w:pos="4896"/>
          <w:tab w:val="right" w:pos="9432"/>
        </w:tabs>
        <w:suppressAutoHyphens/>
        <w:spacing w:line="259" w:lineRule="auto"/>
        <w:ind w:left="284" w:hanging="284"/>
        <w:jc w:val="both"/>
        <w:rPr>
          <w:rFonts w:ascii="Arial" w:hAnsi="Arial" w:cs="Arial"/>
          <w:sz w:val="22"/>
          <w:szCs w:val="22"/>
          <w:lang w:eastAsia="ar-SA"/>
        </w:rPr>
      </w:pPr>
      <w:r w:rsidRPr="00574C7A">
        <w:rPr>
          <w:rFonts w:ascii="Arial" w:hAnsi="Arial" w:cs="Arial"/>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1 pkt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647A2FB" w14:textId="77777777" w:rsidR="006534E3" w:rsidRPr="00574C7A" w:rsidRDefault="006534E3" w:rsidP="00043D30">
      <w:pPr>
        <w:numPr>
          <w:ilvl w:val="3"/>
          <w:numId w:val="95"/>
        </w:numPr>
        <w:tabs>
          <w:tab w:val="center" w:pos="284"/>
          <w:tab w:val="center" w:pos="4896"/>
          <w:tab w:val="right" w:pos="9432"/>
        </w:tabs>
        <w:suppressAutoHyphens/>
        <w:spacing w:line="259" w:lineRule="auto"/>
        <w:ind w:left="284" w:hanging="284"/>
        <w:jc w:val="both"/>
        <w:rPr>
          <w:rFonts w:ascii="Arial" w:hAnsi="Arial" w:cs="Arial"/>
          <w:sz w:val="22"/>
          <w:szCs w:val="22"/>
          <w:lang w:eastAsia="ar-SA"/>
        </w:rPr>
      </w:pPr>
      <w:r w:rsidRPr="00574C7A">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14:paraId="25444929" w14:textId="77777777" w:rsidR="006534E3" w:rsidRPr="00574C7A" w:rsidRDefault="006534E3" w:rsidP="006534E3">
      <w:pPr>
        <w:rPr>
          <w:rFonts w:ascii="Arial" w:hAnsi="Arial" w:cs="Arial"/>
          <w:sz w:val="22"/>
          <w:szCs w:val="22"/>
        </w:rPr>
      </w:pPr>
    </w:p>
    <w:p w14:paraId="47B760D1" w14:textId="77777777" w:rsidR="006534E3" w:rsidRPr="00574C7A" w:rsidRDefault="006534E3" w:rsidP="006534E3">
      <w:pPr>
        <w:jc w:val="center"/>
        <w:rPr>
          <w:rFonts w:ascii="Arial" w:hAnsi="Arial" w:cs="Arial"/>
          <w:b/>
          <w:sz w:val="22"/>
          <w:szCs w:val="22"/>
        </w:rPr>
      </w:pPr>
      <w:r w:rsidRPr="00574C7A">
        <w:rPr>
          <w:rFonts w:ascii="Arial" w:hAnsi="Arial" w:cs="Arial"/>
          <w:b/>
          <w:sz w:val="22"/>
          <w:szCs w:val="22"/>
        </w:rPr>
        <w:t>§ 7</w:t>
      </w:r>
    </w:p>
    <w:p w14:paraId="610A113C" w14:textId="77777777" w:rsidR="006534E3" w:rsidRPr="00574C7A" w:rsidRDefault="006534E3" w:rsidP="006534E3">
      <w:pPr>
        <w:jc w:val="center"/>
        <w:rPr>
          <w:rFonts w:ascii="Arial" w:hAnsi="Arial" w:cs="Arial"/>
          <w:sz w:val="22"/>
          <w:szCs w:val="22"/>
        </w:rPr>
      </w:pPr>
    </w:p>
    <w:p w14:paraId="5A44066F" w14:textId="77777777" w:rsidR="006534E3" w:rsidRPr="00574C7A" w:rsidRDefault="006534E3" w:rsidP="00043D30">
      <w:pPr>
        <w:pStyle w:val="Akapitzlist"/>
        <w:numPr>
          <w:ilvl w:val="0"/>
          <w:numId w:val="92"/>
        </w:numPr>
        <w:spacing w:line="276" w:lineRule="auto"/>
        <w:ind w:left="284" w:hanging="284"/>
        <w:contextualSpacing/>
        <w:jc w:val="both"/>
        <w:rPr>
          <w:rFonts w:ascii="Arial" w:hAnsi="Arial" w:cs="Arial"/>
          <w:sz w:val="22"/>
          <w:szCs w:val="22"/>
        </w:rPr>
      </w:pPr>
      <w:r w:rsidRPr="00574C7A">
        <w:rPr>
          <w:rFonts w:ascii="Arial" w:hAnsi="Arial" w:cs="Arial"/>
          <w:sz w:val="22"/>
          <w:szCs w:val="22"/>
        </w:rPr>
        <w:t>Wykonawca zobowiązuje się do zapłaty na rzecz Zamawiającego kar umownych                     w przypadku:</w:t>
      </w:r>
    </w:p>
    <w:p w14:paraId="7EB7AFC8" w14:textId="77777777" w:rsidR="006534E3" w:rsidRPr="00574C7A" w:rsidRDefault="006534E3" w:rsidP="00043D30">
      <w:pPr>
        <w:numPr>
          <w:ilvl w:val="0"/>
          <w:numId w:val="98"/>
        </w:numPr>
        <w:jc w:val="both"/>
        <w:rPr>
          <w:rFonts w:ascii="Arial" w:hAnsi="Arial" w:cs="Arial"/>
          <w:sz w:val="22"/>
          <w:szCs w:val="22"/>
        </w:rPr>
      </w:pPr>
      <w:r w:rsidRPr="00574C7A">
        <w:rPr>
          <w:rFonts w:ascii="Arial" w:hAnsi="Arial" w:cs="Arial"/>
          <w:sz w:val="22"/>
          <w:szCs w:val="22"/>
        </w:rPr>
        <w:t xml:space="preserve">stwierdzenia braków osobowych w wymaganej obsadzie stanowisk pracy, nie </w:t>
      </w:r>
    </w:p>
    <w:p w14:paraId="67DF753A" w14:textId="77777777" w:rsidR="006534E3" w:rsidRPr="00574C7A" w:rsidRDefault="006534E3" w:rsidP="006534E3">
      <w:pPr>
        <w:ind w:left="709" w:hanging="709"/>
        <w:jc w:val="both"/>
        <w:rPr>
          <w:rFonts w:ascii="Arial" w:hAnsi="Arial" w:cs="Arial"/>
          <w:sz w:val="22"/>
          <w:szCs w:val="22"/>
        </w:rPr>
      </w:pPr>
      <w:r w:rsidRPr="00574C7A">
        <w:rPr>
          <w:rFonts w:ascii="Arial" w:hAnsi="Arial" w:cs="Arial"/>
          <w:sz w:val="22"/>
          <w:szCs w:val="22"/>
        </w:rPr>
        <w:t xml:space="preserve">            przestrzegania obowiązków przez pracowników ochrony określonych w załącznikach do umowy, Wykonawca zapłaci na rzecz Zamawiającego karę w wysokości 0,1 % wartości umowy za każde zdarzenie.</w:t>
      </w:r>
    </w:p>
    <w:p w14:paraId="02A12FBB" w14:textId="77777777" w:rsidR="006534E3" w:rsidRPr="00574C7A" w:rsidRDefault="006534E3" w:rsidP="00043D30">
      <w:pPr>
        <w:numPr>
          <w:ilvl w:val="0"/>
          <w:numId w:val="98"/>
        </w:numPr>
        <w:contextualSpacing/>
        <w:jc w:val="both"/>
        <w:rPr>
          <w:rFonts w:ascii="Arial" w:eastAsia="Calibri" w:hAnsi="Arial" w:cs="Arial"/>
          <w:sz w:val="22"/>
          <w:szCs w:val="22"/>
          <w:lang w:eastAsia="en-US"/>
        </w:rPr>
      </w:pPr>
      <w:r w:rsidRPr="00574C7A">
        <w:rPr>
          <w:rFonts w:ascii="Arial" w:eastAsia="Calibri" w:hAnsi="Arial" w:cs="Arial"/>
          <w:sz w:val="22"/>
          <w:szCs w:val="22"/>
          <w:lang w:eastAsia="en-US"/>
        </w:rPr>
        <w:t>nieuzasadnionego zerwania niniejszej umowy, przez co strony rozumieją                              w szczególności zaprzestanie przez Wykonawcę wykonywania usług wynikających                z postanowień niniejszej umowy, Wykonawca zapłaci na rzecz Zamawiającego karę umowną w wysokości:</w:t>
      </w:r>
    </w:p>
    <w:p w14:paraId="7CB0BD7F" w14:textId="77777777" w:rsidR="006534E3" w:rsidRPr="00574C7A" w:rsidRDefault="006534E3" w:rsidP="006534E3">
      <w:pPr>
        <w:spacing w:after="200" w:line="276" w:lineRule="auto"/>
        <w:ind w:left="426" w:hanging="426"/>
        <w:contextualSpacing/>
        <w:jc w:val="both"/>
        <w:rPr>
          <w:rFonts w:ascii="Arial" w:eastAsia="Calibri" w:hAnsi="Arial" w:cs="Arial"/>
          <w:sz w:val="22"/>
          <w:szCs w:val="22"/>
          <w:lang w:eastAsia="en-US"/>
        </w:rPr>
      </w:pPr>
      <w:r w:rsidRPr="00574C7A">
        <w:rPr>
          <w:rFonts w:ascii="Arial" w:eastAsia="Calibri" w:hAnsi="Arial" w:cs="Arial"/>
          <w:sz w:val="22"/>
          <w:szCs w:val="22"/>
          <w:lang w:eastAsia="en-US"/>
        </w:rPr>
        <w:t xml:space="preserve">            - 5 % łącznej wartości brutto umowy, o której mowa w § 5 ust.1 niniejszej umowy,</w:t>
      </w:r>
    </w:p>
    <w:p w14:paraId="2362A38E" w14:textId="77777777" w:rsidR="006534E3" w:rsidRPr="00574C7A" w:rsidRDefault="006534E3" w:rsidP="006534E3">
      <w:pPr>
        <w:ind w:left="709" w:hanging="283"/>
        <w:jc w:val="both"/>
        <w:rPr>
          <w:rFonts w:ascii="Arial" w:hAnsi="Arial" w:cs="Arial"/>
          <w:sz w:val="22"/>
          <w:szCs w:val="22"/>
        </w:rPr>
      </w:pPr>
      <w:r w:rsidRPr="00574C7A">
        <w:rPr>
          <w:rFonts w:ascii="Arial" w:hAnsi="Arial" w:cs="Arial"/>
          <w:sz w:val="22"/>
          <w:szCs w:val="22"/>
        </w:rPr>
        <w:t xml:space="preserve">c) odstąpienia od umowy przez Zamawiającego lub wypowiedzenia jej przez  Zamawiającego ze skutkiem natychmiastowym w przypadku opisanym w </w:t>
      </w:r>
      <w:r w:rsidR="00574C7A" w:rsidRPr="00574C7A">
        <w:rPr>
          <w:rFonts w:ascii="Arial" w:eastAsia="Calibri" w:hAnsi="Arial" w:cs="Arial"/>
          <w:sz w:val="22"/>
          <w:szCs w:val="22"/>
          <w:lang w:eastAsia="en-US"/>
        </w:rPr>
        <w:t>§</w:t>
      </w:r>
      <w:r w:rsidR="00574C7A">
        <w:rPr>
          <w:rFonts w:ascii="Arial" w:eastAsia="Calibri" w:hAnsi="Arial" w:cs="Arial"/>
          <w:sz w:val="22"/>
          <w:szCs w:val="22"/>
          <w:lang w:eastAsia="en-US"/>
        </w:rPr>
        <w:t xml:space="preserve"> </w:t>
      </w:r>
      <w:r w:rsidRPr="00574C7A">
        <w:rPr>
          <w:rFonts w:ascii="Arial" w:hAnsi="Arial" w:cs="Arial"/>
          <w:sz w:val="22"/>
          <w:szCs w:val="22"/>
        </w:rPr>
        <w:t xml:space="preserve">9, </w:t>
      </w:r>
      <w:r w:rsidRPr="00574C7A">
        <w:rPr>
          <w:rFonts w:ascii="Arial" w:hAnsi="Arial" w:cs="Arial"/>
          <w:sz w:val="22"/>
          <w:szCs w:val="22"/>
        </w:rPr>
        <w:lastRenderedPageBreak/>
        <w:t>Wykonawca zapłaci na rzecz Zamawiającego karę umowną w wysokości wskazanej  w lit. b) niniejszego ustępu.</w:t>
      </w:r>
    </w:p>
    <w:p w14:paraId="1A295714" w14:textId="77777777" w:rsidR="006534E3" w:rsidRPr="00574C7A" w:rsidRDefault="006534E3" w:rsidP="006534E3">
      <w:pPr>
        <w:ind w:left="426"/>
        <w:jc w:val="both"/>
        <w:rPr>
          <w:rFonts w:ascii="Arial" w:hAnsi="Arial" w:cs="Arial"/>
          <w:sz w:val="22"/>
          <w:szCs w:val="22"/>
        </w:rPr>
      </w:pPr>
      <w:r w:rsidRPr="00574C7A">
        <w:rPr>
          <w:rFonts w:ascii="Arial" w:hAnsi="Arial" w:cs="Arial"/>
          <w:sz w:val="22"/>
          <w:szCs w:val="22"/>
        </w:rPr>
        <w:t>d)   w przypadku określonym w § 3 ust. 3 niniejszej umowy;</w:t>
      </w:r>
    </w:p>
    <w:p w14:paraId="3EFE6199" w14:textId="77777777" w:rsidR="006534E3" w:rsidRPr="00574C7A" w:rsidRDefault="006534E3" w:rsidP="006534E3">
      <w:pPr>
        <w:ind w:left="426"/>
        <w:jc w:val="both"/>
        <w:rPr>
          <w:rFonts w:ascii="Arial" w:hAnsi="Arial" w:cs="Arial"/>
          <w:sz w:val="22"/>
          <w:szCs w:val="22"/>
        </w:rPr>
      </w:pPr>
      <w:r w:rsidRPr="00574C7A">
        <w:rPr>
          <w:rFonts w:ascii="Arial" w:hAnsi="Arial" w:cs="Arial"/>
          <w:sz w:val="22"/>
          <w:szCs w:val="22"/>
        </w:rPr>
        <w:t>e)   w przypadku określonym w § 6 ust. 4 w wysokości 1 000,00 zł (słownie: jeden tysiąc złotych 00/100) za każde zdarzenie.</w:t>
      </w:r>
    </w:p>
    <w:p w14:paraId="3FF3016D" w14:textId="77777777" w:rsidR="006534E3" w:rsidRPr="00574C7A" w:rsidRDefault="006534E3" w:rsidP="00043D30">
      <w:pPr>
        <w:numPr>
          <w:ilvl w:val="0"/>
          <w:numId w:val="92"/>
        </w:numPr>
        <w:tabs>
          <w:tab w:val="num" w:pos="426"/>
        </w:tabs>
        <w:ind w:left="426" w:hanging="284"/>
        <w:jc w:val="both"/>
        <w:rPr>
          <w:rFonts w:ascii="Arial" w:hAnsi="Arial" w:cs="Arial"/>
          <w:sz w:val="22"/>
          <w:szCs w:val="22"/>
        </w:rPr>
      </w:pPr>
      <w:r w:rsidRPr="00574C7A">
        <w:rPr>
          <w:rFonts w:ascii="Arial" w:hAnsi="Arial" w:cs="Arial"/>
          <w:sz w:val="22"/>
          <w:szCs w:val="22"/>
        </w:rPr>
        <w:t>Przed rozwiązaniem umowy Zamawiający pisemnie wezwie Wykonawcę do należytego wykonania umowy.</w:t>
      </w:r>
    </w:p>
    <w:p w14:paraId="688A7A14" w14:textId="77777777" w:rsidR="006534E3" w:rsidRPr="00574C7A" w:rsidRDefault="006534E3" w:rsidP="00043D30">
      <w:pPr>
        <w:numPr>
          <w:ilvl w:val="0"/>
          <w:numId w:val="92"/>
        </w:numPr>
        <w:tabs>
          <w:tab w:val="num" w:pos="426"/>
        </w:tabs>
        <w:ind w:hanging="578"/>
        <w:jc w:val="both"/>
        <w:rPr>
          <w:rFonts w:ascii="Arial" w:hAnsi="Arial" w:cs="Arial"/>
          <w:sz w:val="22"/>
          <w:szCs w:val="22"/>
        </w:rPr>
      </w:pPr>
      <w:r w:rsidRPr="00574C7A">
        <w:rPr>
          <w:rFonts w:ascii="Arial" w:hAnsi="Arial" w:cs="Arial"/>
          <w:sz w:val="22"/>
          <w:szCs w:val="22"/>
        </w:rPr>
        <w:t>Zamawiający zobowiązuje się do zapłaty na rzecz Wykonawcy kar umownych                            w przypadku:</w:t>
      </w:r>
    </w:p>
    <w:p w14:paraId="237A360C" w14:textId="77777777" w:rsidR="006534E3" w:rsidRPr="00574C7A" w:rsidRDefault="006534E3" w:rsidP="006534E3">
      <w:pPr>
        <w:ind w:left="709" w:hanging="425"/>
        <w:contextualSpacing/>
        <w:jc w:val="both"/>
        <w:rPr>
          <w:rFonts w:ascii="Arial" w:eastAsia="Calibri" w:hAnsi="Arial" w:cs="Arial"/>
          <w:sz w:val="22"/>
          <w:szCs w:val="22"/>
          <w:lang w:eastAsia="en-US"/>
        </w:rPr>
      </w:pPr>
      <w:r w:rsidRPr="00574C7A">
        <w:rPr>
          <w:rFonts w:ascii="Arial" w:eastAsia="Calibri" w:hAnsi="Arial" w:cs="Arial"/>
          <w:sz w:val="22"/>
          <w:szCs w:val="22"/>
          <w:lang w:eastAsia="en-US"/>
        </w:rPr>
        <w:t xml:space="preserve">  a) nieuzasadnionego zerwania niniejszej umowy, Zamawiający zapłaci na rzecz   Wykonawcy karę umowną w wysokości:</w:t>
      </w:r>
    </w:p>
    <w:p w14:paraId="2278299A" w14:textId="77777777" w:rsidR="006534E3" w:rsidRPr="00574C7A" w:rsidRDefault="006534E3" w:rsidP="006534E3">
      <w:pPr>
        <w:spacing w:after="200" w:line="276" w:lineRule="auto"/>
        <w:ind w:left="567"/>
        <w:contextualSpacing/>
        <w:jc w:val="both"/>
        <w:rPr>
          <w:rFonts w:ascii="Arial" w:eastAsia="Calibri" w:hAnsi="Arial" w:cs="Arial"/>
          <w:sz w:val="22"/>
          <w:szCs w:val="22"/>
          <w:lang w:eastAsia="en-US"/>
        </w:rPr>
      </w:pPr>
      <w:r w:rsidRPr="00574C7A">
        <w:rPr>
          <w:rFonts w:ascii="Arial" w:eastAsia="Calibri" w:hAnsi="Arial" w:cs="Arial"/>
          <w:sz w:val="22"/>
          <w:szCs w:val="22"/>
          <w:lang w:eastAsia="en-US"/>
        </w:rPr>
        <w:t>- 10 % łącznej wartości brutto przedmiotu umowy, o której mowa w  § 5 ust.1 niniejszej umowy,</w:t>
      </w:r>
    </w:p>
    <w:p w14:paraId="76E0B81B" w14:textId="77777777" w:rsidR="006534E3" w:rsidRPr="00574C7A" w:rsidRDefault="006534E3" w:rsidP="006534E3">
      <w:pPr>
        <w:ind w:left="709" w:hanging="850"/>
        <w:jc w:val="both"/>
        <w:rPr>
          <w:rFonts w:ascii="Arial" w:hAnsi="Arial" w:cs="Arial"/>
          <w:sz w:val="22"/>
          <w:szCs w:val="22"/>
        </w:rPr>
      </w:pPr>
      <w:r w:rsidRPr="00574C7A">
        <w:rPr>
          <w:rFonts w:ascii="Arial" w:hAnsi="Arial" w:cs="Arial"/>
          <w:sz w:val="22"/>
          <w:szCs w:val="22"/>
        </w:rPr>
        <w:t xml:space="preserve">         b) odstąpienia od umowy przez Wykonawcę lub wypowiedzenia jej przez Wykonawcę ze skutkiem natychmiastowym w przypadku opóźnienia w płatności przekraczającego 30 dni Zamawiający zapłaci na rzecz Wykonawcy karę umowną w wysokości wskazanej w lit. a) niniejszego ustępu.</w:t>
      </w:r>
    </w:p>
    <w:p w14:paraId="2603E8BC" w14:textId="77777777" w:rsidR="006534E3" w:rsidRPr="00574C7A" w:rsidRDefault="006534E3" w:rsidP="00043D30">
      <w:pPr>
        <w:numPr>
          <w:ilvl w:val="0"/>
          <w:numId w:val="92"/>
        </w:numPr>
        <w:ind w:left="426" w:hanging="284"/>
        <w:contextualSpacing/>
        <w:jc w:val="both"/>
        <w:rPr>
          <w:rFonts w:ascii="Arial" w:eastAsia="Calibri" w:hAnsi="Arial" w:cs="Arial"/>
          <w:sz w:val="22"/>
          <w:szCs w:val="22"/>
          <w:lang w:eastAsia="en-US"/>
        </w:rPr>
      </w:pPr>
      <w:r w:rsidRPr="00574C7A">
        <w:rPr>
          <w:rFonts w:ascii="Arial" w:eastAsia="Calibri" w:hAnsi="Arial" w:cs="Arial"/>
          <w:sz w:val="22"/>
          <w:szCs w:val="22"/>
          <w:lang w:eastAsia="en-US"/>
        </w:rPr>
        <w:t>Kary umowne wynikające z postanowień niniejszej umowy płatne będą przelewem na rachunek bankowy Zamawiającego w terminie 30 dni od daty wezwania Wykonawcy do ich zapłaty.</w:t>
      </w:r>
    </w:p>
    <w:p w14:paraId="7F0430C3" w14:textId="77777777" w:rsidR="006534E3" w:rsidRPr="00574C7A" w:rsidRDefault="006534E3" w:rsidP="00043D30">
      <w:pPr>
        <w:numPr>
          <w:ilvl w:val="0"/>
          <w:numId w:val="92"/>
        </w:numPr>
        <w:spacing w:line="276" w:lineRule="auto"/>
        <w:ind w:left="426" w:hanging="284"/>
        <w:contextualSpacing/>
        <w:jc w:val="both"/>
        <w:rPr>
          <w:rFonts w:ascii="Arial" w:eastAsia="Times New Roman" w:hAnsi="Arial" w:cs="Arial"/>
          <w:sz w:val="22"/>
          <w:szCs w:val="22"/>
        </w:rPr>
      </w:pPr>
      <w:r w:rsidRPr="00574C7A">
        <w:rPr>
          <w:rFonts w:ascii="Arial" w:eastAsia="Times New Roman" w:hAnsi="Arial" w:cs="Arial"/>
          <w:sz w:val="22"/>
          <w:szCs w:val="22"/>
        </w:rPr>
        <w:t>Łączna maksymalna Wysokość kar nie może przekroczyć 20 % wysokości Ceny Umowy brutto.</w:t>
      </w:r>
    </w:p>
    <w:p w14:paraId="5ECF9915" w14:textId="77777777" w:rsidR="006534E3" w:rsidRPr="00574C7A" w:rsidRDefault="006534E3" w:rsidP="00043D30">
      <w:pPr>
        <w:numPr>
          <w:ilvl w:val="0"/>
          <w:numId w:val="92"/>
        </w:numPr>
        <w:ind w:left="426" w:hanging="284"/>
        <w:contextualSpacing/>
        <w:jc w:val="both"/>
        <w:rPr>
          <w:rFonts w:ascii="Arial" w:eastAsia="Calibri" w:hAnsi="Arial" w:cs="Arial"/>
          <w:sz w:val="22"/>
          <w:szCs w:val="22"/>
          <w:lang w:eastAsia="en-US"/>
        </w:rPr>
      </w:pPr>
      <w:r w:rsidRPr="00574C7A">
        <w:rPr>
          <w:rFonts w:ascii="Arial" w:eastAsia="Calibri" w:hAnsi="Arial" w:cs="Arial"/>
          <w:sz w:val="22"/>
          <w:szCs w:val="22"/>
          <w:lang w:eastAsia="en-US"/>
        </w:rPr>
        <w:t>W przypadku natychmiastowego rozwiązania umowy kosztami wynikającymi                            z konieczności zabezpieczenia ochrony obiektu i funkcjonowania portierni Centrum do czasu wyboru nowego wykonawcy tego typu usług, obciążony zostanie Wykonawca.</w:t>
      </w:r>
    </w:p>
    <w:p w14:paraId="5D30985D" w14:textId="77777777" w:rsidR="006534E3" w:rsidRPr="00574C7A" w:rsidRDefault="006534E3" w:rsidP="00043D30">
      <w:pPr>
        <w:numPr>
          <w:ilvl w:val="0"/>
          <w:numId w:val="92"/>
        </w:numPr>
        <w:ind w:left="426" w:hanging="284"/>
        <w:contextualSpacing/>
        <w:jc w:val="both"/>
        <w:rPr>
          <w:rFonts w:ascii="Arial" w:eastAsia="Calibri" w:hAnsi="Arial" w:cs="Arial"/>
          <w:sz w:val="22"/>
          <w:szCs w:val="22"/>
          <w:lang w:eastAsia="en-US"/>
        </w:rPr>
      </w:pPr>
      <w:r w:rsidRPr="00574C7A">
        <w:rPr>
          <w:rFonts w:ascii="Arial" w:eastAsia="Calibri" w:hAnsi="Arial" w:cs="Arial"/>
          <w:sz w:val="22"/>
          <w:szCs w:val="22"/>
          <w:lang w:eastAsia="en-US"/>
        </w:rPr>
        <w:t>Stronom przysługuje prawo dochodzenia odszkodowania do pełnej wysokości poniesionej szkody.</w:t>
      </w:r>
    </w:p>
    <w:p w14:paraId="2C520A8B" w14:textId="77777777" w:rsidR="006534E3" w:rsidRPr="00574C7A" w:rsidRDefault="006534E3" w:rsidP="006534E3">
      <w:pPr>
        <w:jc w:val="center"/>
        <w:rPr>
          <w:rFonts w:ascii="Arial" w:hAnsi="Arial" w:cs="Arial"/>
          <w:b/>
          <w:sz w:val="22"/>
          <w:szCs w:val="22"/>
        </w:rPr>
      </w:pPr>
      <w:r w:rsidRPr="00574C7A">
        <w:rPr>
          <w:rFonts w:ascii="Arial" w:hAnsi="Arial" w:cs="Arial"/>
          <w:b/>
          <w:sz w:val="22"/>
          <w:szCs w:val="22"/>
        </w:rPr>
        <w:t>§ 8</w:t>
      </w:r>
    </w:p>
    <w:p w14:paraId="626B3968" w14:textId="77777777" w:rsidR="006534E3" w:rsidRPr="00574C7A" w:rsidRDefault="006534E3" w:rsidP="006534E3">
      <w:pPr>
        <w:jc w:val="center"/>
        <w:rPr>
          <w:rFonts w:ascii="Arial" w:hAnsi="Arial" w:cs="Arial"/>
          <w:sz w:val="22"/>
          <w:szCs w:val="22"/>
        </w:rPr>
      </w:pPr>
    </w:p>
    <w:p w14:paraId="46862C7D" w14:textId="77777777" w:rsidR="006534E3" w:rsidRPr="00574C7A" w:rsidRDefault="004B47EE" w:rsidP="004B47EE">
      <w:pPr>
        <w:jc w:val="both"/>
        <w:rPr>
          <w:rFonts w:ascii="Arial" w:hAnsi="Arial" w:cs="Arial"/>
          <w:color w:val="000000"/>
          <w:sz w:val="22"/>
          <w:szCs w:val="22"/>
        </w:rPr>
      </w:pPr>
      <w:r w:rsidRPr="004B47EE">
        <w:rPr>
          <w:rFonts w:ascii="Arial" w:hAnsi="Arial" w:cs="Arial"/>
          <w:b/>
          <w:color w:val="000000"/>
          <w:sz w:val="22"/>
          <w:szCs w:val="22"/>
        </w:rPr>
        <w:t>1</w:t>
      </w:r>
      <w:r>
        <w:rPr>
          <w:rFonts w:ascii="Arial" w:hAnsi="Arial" w:cs="Arial"/>
          <w:color w:val="000000"/>
          <w:sz w:val="22"/>
          <w:szCs w:val="22"/>
        </w:rPr>
        <w:t xml:space="preserve">. </w:t>
      </w:r>
      <w:r w:rsidR="006534E3" w:rsidRPr="00574C7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006534E3" w:rsidRPr="00574C7A">
        <w:rPr>
          <w:rFonts w:ascii="Arial" w:hAnsi="Arial" w:cs="Arial"/>
          <w:color w:val="000000"/>
          <w:sz w:val="22"/>
          <w:szCs w:val="22"/>
        </w:rPr>
        <w:t>Pzp</w:t>
      </w:r>
      <w:proofErr w:type="spellEnd"/>
      <w:r w:rsidR="006534E3" w:rsidRPr="00574C7A">
        <w:rPr>
          <w:rFonts w:ascii="Arial" w:hAnsi="Arial" w:cs="Arial"/>
          <w:color w:val="000000"/>
          <w:sz w:val="22"/>
          <w:szCs w:val="22"/>
        </w:rPr>
        <w:t>, tj. zmiany:</w:t>
      </w:r>
    </w:p>
    <w:p w14:paraId="24658BDB" w14:textId="77777777" w:rsidR="006534E3" w:rsidRPr="00574C7A" w:rsidRDefault="006534E3" w:rsidP="005F5723">
      <w:pPr>
        <w:pStyle w:val="Akapitzlist"/>
        <w:numPr>
          <w:ilvl w:val="0"/>
          <w:numId w:val="111"/>
        </w:numPr>
        <w:spacing w:after="200"/>
        <w:contextualSpacing/>
        <w:jc w:val="both"/>
        <w:rPr>
          <w:rFonts w:ascii="Arial" w:hAnsi="Arial" w:cs="Arial"/>
          <w:color w:val="000000"/>
          <w:sz w:val="22"/>
          <w:szCs w:val="22"/>
        </w:rPr>
      </w:pPr>
      <w:r w:rsidRPr="00574C7A">
        <w:rPr>
          <w:rFonts w:ascii="Arial" w:hAnsi="Arial" w:cs="Arial"/>
          <w:color w:val="000000"/>
          <w:sz w:val="22"/>
          <w:szCs w:val="22"/>
        </w:rPr>
        <w:t>Stawki podatku od towarów i usług oraz podatku akcyzowego,</w:t>
      </w:r>
    </w:p>
    <w:p w14:paraId="66B31F3B" w14:textId="77777777" w:rsidR="006534E3" w:rsidRPr="00574C7A" w:rsidRDefault="006534E3" w:rsidP="005F5723">
      <w:pPr>
        <w:pStyle w:val="Akapitzlist"/>
        <w:numPr>
          <w:ilvl w:val="0"/>
          <w:numId w:val="111"/>
        </w:numPr>
        <w:spacing w:after="200"/>
        <w:contextualSpacing/>
        <w:jc w:val="both"/>
        <w:rPr>
          <w:rFonts w:ascii="Arial" w:hAnsi="Arial" w:cs="Arial"/>
          <w:color w:val="000000"/>
          <w:sz w:val="22"/>
          <w:szCs w:val="22"/>
        </w:rPr>
      </w:pPr>
      <w:r w:rsidRPr="00574C7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00C21000" w14:textId="77777777" w:rsidR="006534E3" w:rsidRPr="00574C7A" w:rsidRDefault="006534E3" w:rsidP="005F5723">
      <w:pPr>
        <w:pStyle w:val="Akapitzlist"/>
        <w:numPr>
          <w:ilvl w:val="0"/>
          <w:numId w:val="111"/>
        </w:numPr>
        <w:spacing w:after="200"/>
        <w:contextualSpacing/>
        <w:jc w:val="both"/>
        <w:rPr>
          <w:rFonts w:ascii="Arial" w:hAnsi="Arial" w:cs="Arial"/>
          <w:color w:val="000000"/>
          <w:sz w:val="22"/>
          <w:szCs w:val="22"/>
        </w:rPr>
      </w:pPr>
      <w:r w:rsidRPr="00574C7A">
        <w:rPr>
          <w:rFonts w:ascii="Arial" w:hAnsi="Arial" w:cs="Arial"/>
          <w:color w:val="000000"/>
          <w:sz w:val="22"/>
          <w:szCs w:val="22"/>
        </w:rPr>
        <w:t>Zasad podlegania ubezpieczeniom społecznym lub ubezpieczeniu zdrowotnemu lub wysokości stawki składki na ubezpieczenia społeczne lub ubezpieczenie zdrowotne,</w:t>
      </w:r>
    </w:p>
    <w:p w14:paraId="2FEC8341" w14:textId="77777777" w:rsidR="006534E3" w:rsidRPr="00574C7A" w:rsidRDefault="006534E3" w:rsidP="005F5723">
      <w:pPr>
        <w:pStyle w:val="Akapitzlist"/>
        <w:numPr>
          <w:ilvl w:val="0"/>
          <w:numId w:val="111"/>
        </w:numPr>
        <w:contextualSpacing/>
        <w:jc w:val="both"/>
        <w:rPr>
          <w:rFonts w:ascii="Arial" w:hAnsi="Arial" w:cs="Arial"/>
          <w:color w:val="000000"/>
          <w:sz w:val="22"/>
          <w:szCs w:val="22"/>
        </w:rPr>
      </w:pPr>
      <w:r w:rsidRPr="00574C7A">
        <w:rPr>
          <w:rFonts w:ascii="Arial" w:hAnsi="Arial" w:cs="Arial"/>
          <w:color w:val="000000"/>
          <w:sz w:val="22"/>
          <w:szCs w:val="22"/>
        </w:rPr>
        <w:t>Zasad gromadzenia i wysokości wpłat do pracowniczych planów kapitałowych, o których mowa w ustawie z dnia 4 października 2018 r. o pracowniczych planach kapitałowych (</w:t>
      </w:r>
      <w:proofErr w:type="spellStart"/>
      <w:r w:rsidRPr="00574C7A">
        <w:rPr>
          <w:rFonts w:ascii="Arial" w:hAnsi="Arial" w:cs="Arial"/>
          <w:color w:val="000000"/>
          <w:sz w:val="22"/>
          <w:szCs w:val="22"/>
        </w:rPr>
        <w:t>t.j</w:t>
      </w:r>
      <w:proofErr w:type="spellEnd"/>
      <w:r w:rsidRPr="00574C7A">
        <w:rPr>
          <w:rFonts w:ascii="Arial" w:hAnsi="Arial" w:cs="Arial"/>
          <w:color w:val="000000"/>
          <w:sz w:val="22"/>
          <w:szCs w:val="22"/>
        </w:rPr>
        <w:t>. Dz. U. z 2020 r. poz. 1342 ze zm.)</w:t>
      </w:r>
    </w:p>
    <w:p w14:paraId="1F741162" w14:textId="77777777" w:rsidR="006534E3" w:rsidRPr="00574C7A" w:rsidRDefault="006534E3" w:rsidP="006534E3">
      <w:pPr>
        <w:ind w:left="720"/>
        <w:jc w:val="both"/>
        <w:rPr>
          <w:rFonts w:ascii="Arial" w:hAnsi="Arial" w:cs="Arial"/>
          <w:color w:val="000000"/>
          <w:sz w:val="22"/>
          <w:szCs w:val="22"/>
        </w:rPr>
      </w:pPr>
      <w:r w:rsidRPr="00574C7A">
        <w:rPr>
          <w:rFonts w:ascii="Arial" w:hAnsi="Arial" w:cs="Arial"/>
          <w:color w:val="000000"/>
          <w:sz w:val="22"/>
          <w:szCs w:val="22"/>
        </w:rPr>
        <w:t>pod warunkiem wykazania Zamawiającemu, że zmiana ma wpływ na koszty realizacji zamówienia oraz wykazania wysokości tych dodatkowych kosztów.</w:t>
      </w:r>
    </w:p>
    <w:p w14:paraId="42CBA77E" w14:textId="77777777" w:rsidR="006534E3" w:rsidRPr="00574C7A" w:rsidRDefault="004B47EE" w:rsidP="004B47EE">
      <w:pPr>
        <w:ind w:left="284" w:hanging="284"/>
        <w:jc w:val="both"/>
        <w:rPr>
          <w:rFonts w:ascii="Arial" w:hAnsi="Arial" w:cs="Arial"/>
          <w:color w:val="000000"/>
          <w:sz w:val="22"/>
          <w:szCs w:val="22"/>
        </w:rPr>
      </w:pPr>
      <w:r w:rsidRPr="004B47EE">
        <w:rPr>
          <w:rFonts w:ascii="Arial" w:hAnsi="Arial" w:cs="Arial"/>
          <w:b/>
          <w:color w:val="000000"/>
          <w:sz w:val="22"/>
          <w:szCs w:val="22"/>
        </w:rPr>
        <w:t>2.</w:t>
      </w:r>
      <w:r>
        <w:rPr>
          <w:rFonts w:ascii="Arial" w:hAnsi="Arial" w:cs="Arial"/>
          <w:color w:val="000000"/>
          <w:sz w:val="22"/>
          <w:szCs w:val="22"/>
        </w:rPr>
        <w:t xml:space="preserve"> </w:t>
      </w:r>
      <w:r w:rsidR="006534E3" w:rsidRPr="00574C7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19E56887" w14:textId="77777777" w:rsidR="006534E3" w:rsidRPr="00574C7A" w:rsidRDefault="004B47EE" w:rsidP="004B47EE">
      <w:pPr>
        <w:ind w:left="284" w:hanging="284"/>
        <w:jc w:val="both"/>
        <w:rPr>
          <w:rFonts w:ascii="Arial" w:hAnsi="Arial" w:cs="Arial"/>
          <w:color w:val="000000"/>
          <w:sz w:val="22"/>
          <w:szCs w:val="22"/>
        </w:rPr>
      </w:pPr>
      <w:r w:rsidRPr="004B47EE">
        <w:rPr>
          <w:rFonts w:ascii="Arial" w:hAnsi="Arial" w:cs="Arial"/>
          <w:b/>
          <w:color w:val="000000"/>
          <w:sz w:val="22"/>
          <w:szCs w:val="22"/>
        </w:rPr>
        <w:t>3</w:t>
      </w:r>
      <w:r>
        <w:rPr>
          <w:rFonts w:ascii="Arial" w:hAnsi="Arial" w:cs="Arial"/>
          <w:color w:val="000000"/>
          <w:sz w:val="22"/>
          <w:szCs w:val="22"/>
        </w:rPr>
        <w:t xml:space="preserve">. </w:t>
      </w:r>
      <w:r w:rsidR="006534E3" w:rsidRPr="00574C7A">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10E7B373" w14:textId="77777777" w:rsidR="006534E3" w:rsidRPr="00574C7A" w:rsidRDefault="004B47EE" w:rsidP="004B47EE">
      <w:pPr>
        <w:ind w:left="284" w:hanging="284"/>
        <w:jc w:val="both"/>
        <w:rPr>
          <w:rFonts w:ascii="Arial" w:hAnsi="Arial" w:cs="Arial"/>
          <w:color w:val="000000"/>
          <w:sz w:val="22"/>
          <w:szCs w:val="22"/>
        </w:rPr>
      </w:pPr>
      <w:r w:rsidRPr="004B47EE">
        <w:rPr>
          <w:rFonts w:ascii="Arial" w:hAnsi="Arial" w:cs="Arial"/>
          <w:b/>
          <w:color w:val="000000"/>
          <w:sz w:val="22"/>
          <w:szCs w:val="22"/>
        </w:rPr>
        <w:t>4.</w:t>
      </w:r>
      <w:r>
        <w:rPr>
          <w:rFonts w:ascii="Arial" w:hAnsi="Arial" w:cs="Arial"/>
          <w:color w:val="000000"/>
          <w:sz w:val="22"/>
          <w:szCs w:val="22"/>
        </w:rPr>
        <w:t xml:space="preserve"> </w:t>
      </w:r>
      <w:r w:rsidR="006534E3" w:rsidRPr="00574C7A">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t>
      </w:r>
      <w:r w:rsidR="006534E3" w:rsidRPr="00574C7A">
        <w:rPr>
          <w:rFonts w:ascii="Arial" w:hAnsi="Arial" w:cs="Arial"/>
          <w:color w:val="000000"/>
          <w:sz w:val="22"/>
          <w:szCs w:val="22"/>
        </w:rPr>
        <w:lastRenderedPageBreak/>
        <w:t xml:space="preserve">wszystkich obciążeń publicznoprawnych od kwoty wzrostu minimalnego wynagrodzenia oraz pochodnych (przy uwzględnieniu proporcji wynikającej z udziału tych osób w wykonaniu wszystkich zamówień realizowanych przez Wykonawcę). </w:t>
      </w:r>
    </w:p>
    <w:p w14:paraId="23DC034B" w14:textId="77777777" w:rsidR="006534E3" w:rsidRPr="00574C7A" w:rsidRDefault="004B47EE" w:rsidP="004B47EE">
      <w:pPr>
        <w:ind w:left="284" w:hanging="284"/>
        <w:jc w:val="both"/>
        <w:rPr>
          <w:rFonts w:ascii="Arial" w:hAnsi="Arial" w:cs="Arial"/>
          <w:color w:val="000000"/>
          <w:sz w:val="22"/>
          <w:szCs w:val="22"/>
        </w:rPr>
      </w:pPr>
      <w:r w:rsidRPr="004B47EE">
        <w:rPr>
          <w:rFonts w:ascii="Arial" w:hAnsi="Arial" w:cs="Arial"/>
          <w:b/>
          <w:color w:val="000000"/>
          <w:sz w:val="22"/>
          <w:szCs w:val="22"/>
        </w:rPr>
        <w:t>5.</w:t>
      </w:r>
      <w:r>
        <w:rPr>
          <w:rFonts w:ascii="Arial" w:hAnsi="Arial" w:cs="Arial"/>
          <w:color w:val="000000"/>
          <w:sz w:val="22"/>
          <w:szCs w:val="22"/>
        </w:rPr>
        <w:t xml:space="preserve"> </w:t>
      </w:r>
      <w:r w:rsidR="006534E3" w:rsidRPr="00574C7A">
        <w:rPr>
          <w:rFonts w:ascii="Arial" w:hAnsi="Arial" w:cs="Arial"/>
          <w:color w:val="000000"/>
          <w:sz w:val="22"/>
          <w:szCs w:val="22"/>
        </w:rPr>
        <w:t xml:space="preserve">Wprowadzenie zmian wysokości wynagrodzenia wymaga uprzedniego złożenia przez Wykonawcę oświadczenia o wysokości dodatkowych kosztów wynikających </w:t>
      </w:r>
      <w:r w:rsidR="00CA3237">
        <w:rPr>
          <w:rFonts w:ascii="Arial" w:hAnsi="Arial" w:cs="Arial"/>
          <w:color w:val="000000"/>
          <w:sz w:val="22"/>
          <w:szCs w:val="22"/>
        </w:rPr>
        <w:t xml:space="preserve">                               </w:t>
      </w:r>
      <w:r w:rsidR="006534E3" w:rsidRPr="00574C7A">
        <w:rPr>
          <w:rFonts w:ascii="Arial" w:hAnsi="Arial" w:cs="Arial"/>
          <w:color w:val="000000"/>
          <w:sz w:val="22"/>
          <w:szCs w:val="22"/>
        </w:rPr>
        <w:t>z wprowadzenia zmian, o których mowa w ust 3. lit. b.), c), d) oraz przedstawienia szczegółowej kalkulacji.</w:t>
      </w:r>
    </w:p>
    <w:p w14:paraId="4A7716C8" w14:textId="77777777" w:rsidR="006534E3" w:rsidRPr="004B47EE" w:rsidRDefault="004B47EE" w:rsidP="004B47EE">
      <w:pPr>
        <w:ind w:left="284" w:hanging="284"/>
        <w:jc w:val="both"/>
        <w:rPr>
          <w:rFonts w:ascii="Arial" w:hAnsi="Arial" w:cs="Arial"/>
          <w:color w:val="000000"/>
          <w:sz w:val="22"/>
          <w:szCs w:val="22"/>
        </w:rPr>
      </w:pPr>
      <w:r w:rsidRPr="004B47EE">
        <w:rPr>
          <w:rFonts w:ascii="Arial" w:hAnsi="Arial" w:cs="Arial"/>
          <w:b/>
          <w:color w:val="000000"/>
          <w:sz w:val="22"/>
          <w:szCs w:val="22"/>
        </w:rPr>
        <w:t>6</w:t>
      </w:r>
      <w:r>
        <w:rPr>
          <w:rFonts w:ascii="Arial" w:hAnsi="Arial" w:cs="Arial"/>
          <w:color w:val="000000"/>
          <w:sz w:val="22"/>
          <w:szCs w:val="22"/>
        </w:rPr>
        <w:t xml:space="preserve">. </w:t>
      </w:r>
      <w:r w:rsidR="006534E3" w:rsidRPr="004B47EE">
        <w:rPr>
          <w:rFonts w:ascii="Arial" w:hAnsi="Arial" w:cs="Arial"/>
          <w:color w:val="000000"/>
          <w:sz w:val="22"/>
          <w:szCs w:val="22"/>
        </w:rPr>
        <w:t xml:space="preserve">Na podstawie art. 439 ust. 1 i 2 ustawy </w:t>
      </w:r>
      <w:proofErr w:type="spellStart"/>
      <w:r w:rsidR="006534E3" w:rsidRPr="004B47EE">
        <w:rPr>
          <w:rFonts w:ascii="Arial" w:hAnsi="Arial" w:cs="Arial"/>
          <w:color w:val="000000"/>
          <w:sz w:val="22"/>
          <w:szCs w:val="22"/>
        </w:rPr>
        <w:t>Pzp</w:t>
      </w:r>
      <w:proofErr w:type="spellEnd"/>
      <w:r w:rsidR="006534E3" w:rsidRPr="004B47EE">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14:paraId="55B1DBE2" w14:textId="77777777" w:rsidR="006534E3" w:rsidRPr="00574C7A" w:rsidRDefault="006534E3" w:rsidP="006534E3">
      <w:pPr>
        <w:pStyle w:val="Akapitzlist"/>
        <w:ind w:left="720"/>
        <w:jc w:val="both"/>
        <w:rPr>
          <w:rFonts w:ascii="Arial" w:hAnsi="Arial" w:cs="Arial"/>
          <w:color w:val="000000"/>
          <w:sz w:val="22"/>
          <w:szCs w:val="22"/>
        </w:rPr>
      </w:pPr>
      <w:r w:rsidRPr="00574C7A">
        <w:rPr>
          <w:rFonts w:ascii="Arial" w:hAnsi="Arial" w:cs="Arial"/>
          <w:color w:val="000000"/>
          <w:sz w:val="22"/>
          <w:szCs w:val="22"/>
        </w:rPr>
        <w:t>a)</w:t>
      </w:r>
      <w:r w:rsidRPr="00574C7A">
        <w:rPr>
          <w:rFonts w:ascii="Arial" w:hAnsi="Arial" w:cs="Arial"/>
          <w:color w:val="000000"/>
          <w:sz w:val="22"/>
          <w:szCs w:val="22"/>
        </w:rPr>
        <w:tab/>
        <w:t xml:space="preserve"> </w:t>
      </w:r>
      <w:r w:rsidRPr="00574C7A">
        <w:rPr>
          <w:rFonts w:ascii="Arial" w:eastAsia="Times New Roman" w:hAnsi="Arial" w:cs="Arial"/>
          <w:color w:val="000000"/>
          <w:sz w:val="22"/>
          <w:szCs w:val="22"/>
        </w:rPr>
        <w:t>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5 %  w stosunku do cen z momentu zawarcia umowy;</w:t>
      </w:r>
    </w:p>
    <w:p w14:paraId="234D5627" w14:textId="77777777" w:rsidR="006534E3" w:rsidRPr="00574C7A" w:rsidRDefault="006534E3" w:rsidP="006534E3">
      <w:pPr>
        <w:pStyle w:val="Akapitzlist"/>
        <w:ind w:left="720"/>
        <w:jc w:val="both"/>
        <w:rPr>
          <w:rFonts w:ascii="Arial" w:hAnsi="Arial" w:cs="Arial"/>
          <w:color w:val="000000"/>
          <w:sz w:val="22"/>
          <w:szCs w:val="22"/>
        </w:rPr>
      </w:pPr>
      <w:r w:rsidRPr="00574C7A">
        <w:rPr>
          <w:rFonts w:ascii="Arial" w:hAnsi="Arial" w:cs="Arial"/>
          <w:color w:val="000000"/>
          <w:sz w:val="22"/>
          <w:szCs w:val="22"/>
        </w:rPr>
        <w:t>b)</w:t>
      </w:r>
      <w:r w:rsidRPr="00574C7A">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68EEE2F8" w14:textId="77777777" w:rsidR="006534E3" w:rsidRPr="00574C7A" w:rsidRDefault="006534E3" w:rsidP="006534E3">
      <w:pPr>
        <w:pStyle w:val="Akapitzlist"/>
        <w:ind w:left="720"/>
        <w:jc w:val="both"/>
        <w:rPr>
          <w:rFonts w:ascii="Arial" w:hAnsi="Arial" w:cs="Arial"/>
          <w:color w:val="000000"/>
          <w:sz w:val="22"/>
          <w:szCs w:val="22"/>
        </w:rPr>
      </w:pPr>
      <w:r w:rsidRPr="00574C7A">
        <w:rPr>
          <w:rFonts w:ascii="Arial" w:hAnsi="Arial" w:cs="Arial"/>
          <w:color w:val="000000"/>
          <w:sz w:val="22"/>
          <w:szCs w:val="22"/>
        </w:rPr>
        <w:t>c)</w:t>
      </w:r>
      <w:r w:rsidRPr="00574C7A">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F8624E7" w14:textId="77777777" w:rsidR="006534E3" w:rsidRPr="00574C7A" w:rsidRDefault="006534E3" w:rsidP="006534E3">
      <w:pPr>
        <w:pStyle w:val="Akapitzlist"/>
        <w:ind w:left="720"/>
        <w:jc w:val="both"/>
        <w:rPr>
          <w:rFonts w:ascii="Arial" w:hAnsi="Arial" w:cs="Arial"/>
          <w:color w:val="000000"/>
          <w:sz w:val="22"/>
          <w:szCs w:val="22"/>
        </w:rPr>
      </w:pPr>
      <w:r w:rsidRPr="00574C7A">
        <w:rPr>
          <w:rFonts w:ascii="Arial" w:hAnsi="Arial" w:cs="Arial"/>
          <w:color w:val="000000"/>
          <w:sz w:val="22"/>
          <w:szCs w:val="22"/>
        </w:rPr>
        <w:t>d)</w:t>
      </w:r>
      <w:r w:rsidRPr="00574C7A">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48427F78" w14:textId="77777777" w:rsidR="006534E3" w:rsidRPr="00574C7A" w:rsidRDefault="006534E3" w:rsidP="009C5C8D">
      <w:pPr>
        <w:pStyle w:val="Akapitzlist"/>
        <w:ind w:left="720" w:hanging="578"/>
        <w:jc w:val="both"/>
        <w:rPr>
          <w:rFonts w:ascii="Arial" w:hAnsi="Arial" w:cs="Arial"/>
          <w:color w:val="000000"/>
          <w:sz w:val="22"/>
          <w:szCs w:val="22"/>
        </w:rPr>
      </w:pPr>
      <w:r w:rsidRPr="004B47EE">
        <w:rPr>
          <w:rFonts w:ascii="Arial" w:hAnsi="Arial" w:cs="Arial"/>
          <w:b/>
          <w:color w:val="000000"/>
          <w:sz w:val="22"/>
          <w:szCs w:val="22"/>
        </w:rPr>
        <w:t>7</w:t>
      </w:r>
      <w:r w:rsidRPr="00574C7A">
        <w:rPr>
          <w:rFonts w:ascii="Arial" w:hAnsi="Arial" w:cs="Arial"/>
          <w:color w:val="000000"/>
          <w:sz w:val="22"/>
          <w:szCs w:val="22"/>
        </w:rPr>
        <w:t xml:space="preserve">. </w:t>
      </w:r>
      <w:r w:rsidR="00CA3237">
        <w:rPr>
          <w:rFonts w:ascii="Arial" w:hAnsi="Arial" w:cs="Arial"/>
          <w:color w:val="000000"/>
          <w:sz w:val="22"/>
          <w:szCs w:val="22"/>
        </w:rPr>
        <w:t xml:space="preserve">     </w:t>
      </w:r>
      <w:r w:rsidRPr="00574C7A">
        <w:rPr>
          <w:rFonts w:ascii="Arial" w:hAnsi="Arial" w:cs="Arial"/>
          <w:color w:val="000000"/>
          <w:sz w:val="22"/>
          <w:szCs w:val="22"/>
        </w:rPr>
        <w:t xml:space="preserve">Wykonawca, którego wynagrodzenie zostało zmienione na podstawie  art. 439 ust. 1 – 3 </w:t>
      </w:r>
      <w:proofErr w:type="spellStart"/>
      <w:r w:rsidRPr="00574C7A">
        <w:rPr>
          <w:rFonts w:ascii="Arial" w:hAnsi="Arial" w:cs="Arial"/>
          <w:color w:val="000000"/>
          <w:sz w:val="22"/>
          <w:szCs w:val="22"/>
        </w:rPr>
        <w:t>Pzp</w:t>
      </w:r>
      <w:proofErr w:type="spellEnd"/>
      <w:r w:rsidRPr="00574C7A">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A20F85C" w14:textId="77777777" w:rsidR="006534E3" w:rsidRPr="00574C7A" w:rsidRDefault="006534E3" w:rsidP="006534E3">
      <w:pPr>
        <w:pStyle w:val="Akapitzlist"/>
        <w:ind w:left="720"/>
        <w:jc w:val="both"/>
        <w:rPr>
          <w:rFonts w:ascii="Arial" w:hAnsi="Arial" w:cs="Arial"/>
          <w:color w:val="000000"/>
          <w:sz w:val="22"/>
          <w:szCs w:val="22"/>
        </w:rPr>
      </w:pPr>
      <w:r w:rsidRPr="00574C7A">
        <w:rPr>
          <w:rFonts w:ascii="Arial" w:hAnsi="Arial" w:cs="Arial"/>
          <w:color w:val="000000"/>
          <w:sz w:val="22"/>
          <w:szCs w:val="22"/>
        </w:rPr>
        <w:t>a)</w:t>
      </w:r>
      <w:r w:rsidRPr="00574C7A">
        <w:rPr>
          <w:rFonts w:ascii="Arial" w:hAnsi="Arial" w:cs="Arial"/>
          <w:color w:val="000000"/>
          <w:sz w:val="22"/>
          <w:szCs w:val="22"/>
        </w:rPr>
        <w:tab/>
        <w:t>przedmiotem umowy są roboty budowlane, dostawy lub usługi;</w:t>
      </w:r>
    </w:p>
    <w:p w14:paraId="1DE4AC21" w14:textId="77777777" w:rsidR="006534E3" w:rsidRPr="00574C7A" w:rsidRDefault="006534E3" w:rsidP="006534E3">
      <w:pPr>
        <w:pStyle w:val="Akapitzlist"/>
        <w:ind w:left="720"/>
        <w:jc w:val="both"/>
        <w:rPr>
          <w:rFonts w:ascii="Arial" w:hAnsi="Arial" w:cs="Arial"/>
          <w:color w:val="000000"/>
          <w:sz w:val="22"/>
          <w:szCs w:val="22"/>
        </w:rPr>
      </w:pPr>
      <w:r w:rsidRPr="00574C7A">
        <w:rPr>
          <w:rFonts w:ascii="Arial" w:hAnsi="Arial" w:cs="Arial"/>
          <w:color w:val="000000"/>
          <w:sz w:val="22"/>
          <w:szCs w:val="22"/>
        </w:rPr>
        <w:t>b)</w:t>
      </w:r>
      <w:r w:rsidRPr="00574C7A">
        <w:rPr>
          <w:rFonts w:ascii="Arial" w:hAnsi="Arial" w:cs="Arial"/>
          <w:color w:val="000000"/>
          <w:sz w:val="22"/>
          <w:szCs w:val="22"/>
        </w:rPr>
        <w:tab/>
        <w:t>okres obowiązywania umowy przekracza 6 miesięcy.</w:t>
      </w:r>
    </w:p>
    <w:p w14:paraId="68AC2522" w14:textId="77777777" w:rsidR="006534E3" w:rsidRPr="00574C7A" w:rsidRDefault="006534E3" w:rsidP="009C5C8D">
      <w:pPr>
        <w:pStyle w:val="Akapitzlist"/>
        <w:ind w:left="720" w:hanging="578"/>
        <w:jc w:val="both"/>
        <w:rPr>
          <w:rFonts w:ascii="Arial" w:hAnsi="Arial" w:cs="Arial"/>
          <w:color w:val="000000"/>
          <w:sz w:val="22"/>
          <w:szCs w:val="22"/>
        </w:rPr>
      </w:pPr>
      <w:r w:rsidRPr="004B47EE">
        <w:rPr>
          <w:rFonts w:ascii="Arial" w:hAnsi="Arial" w:cs="Arial"/>
          <w:b/>
          <w:color w:val="000000"/>
          <w:sz w:val="22"/>
          <w:szCs w:val="22"/>
        </w:rPr>
        <w:t>8.</w:t>
      </w:r>
      <w:r w:rsidRPr="00574C7A">
        <w:rPr>
          <w:rFonts w:ascii="Arial" w:hAnsi="Arial" w:cs="Arial"/>
          <w:color w:val="000000"/>
          <w:sz w:val="22"/>
          <w:szCs w:val="22"/>
        </w:rPr>
        <w:t xml:space="preserve"> </w:t>
      </w:r>
      <w:r w:rsidR="00CA3237">
        <w:rPr>
          <w:rFonts w:ascii="Arial" w:hAnsi="Arial" w:cs="Arial"/>
          <w:color w:val="000000"/>
          <w:sz w:val="22"/>
          <w:szCs w:val="22"/>
        </w:rPr>
        <w:t xml:space="preserve"> </w:t>
      </w:r>
      <w:r w:rsidRPr="00574C7A">
        <w:rPr>
          <w:rFonts w:ascii="Arial" w:hAnsi="Arial" w:cs="Arial"/>
          <w:color w:val="000000"/>
          <w:sz w:val="22"/>
          <w:szCs w:val="22"/>
        </w:rPr>
        <w:t xml:space="preserve">Z tytułu braku zapłaty lub nieterminowej zapłaty wynagrodzenia należnego podwykonawcom z tytułu zmiany wysokości wynagrodzenia, o której mowa w art. 439 ust. 5  </w:t>
      </w:r>
      <w:proofErr w:type="spellStart"/>
      <w:r w:rsidRPr="00574C7A">
        <w:rPr>
          <w:rFonts w:ascii="Arial" w:hAnsi="Arial" w:cs="Arial"/>
          <w:color w:val="000000"/>
          <w:sz w:val="22"/>
          <w:szCs w:val="22"/>
        </w:rPr>
        <w:t>Pzp</w:t>
      </w:r>
      <w:proofErr w:type="spellEnd"/>
      <w:r w:rsidRPr="00574C7A">
        <w:rPr>
          <w:rFonts w:ascii="Arial" w:hAnsi="Arial" w:cs="Arial"/>
          <w:color w:val="000000"/>
          <w:sz w:val="22"/>
          <w:szCs w:val="22"/>
        </w:rPr>
        <w:t xml:space="preserve">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2F197D91" w14:textId="77777777" w:rsidR="006534E3" w:rsidRPr="00574C7A" w:rsidRDefault="006534E3" w:rsidP="006534E3">
      <w:pPr>
        <w:jc w:val="center"/>
        <w:rPr>
          <w:rFonts w:ascii="Arial" w:hAnsi="Arial" w:cs="Arial"/>
          <w:sz w:val="22"/>
          <w:szCs w:val="22"/>
        </w:rPr>
      </w:pPr>
    </w:p>
    <w:p w14:paraId="7FF2F2F2" w14:textId="77777777" w:rsidR="006534E3" w:rsidRPr="00574C7A" w:rsidRDefault="006534E3" w:rsidP="006534E3">
      <w:pPr>
        <w:jc w:val="center"/>
        <w:rPr>
          <w:rFonts w:ascii="Arial" w:hAnsi="Arial" w:cs="Arial"/>
          <w:b/>
          <w:sz w:val="22"/>
          <w:szCs w:val="22"/>
        </w:rPr>
      </w:pPr>
      <w:r w:rsidRPr="00574C7A">
        <w:rPr>
          <w:rFonts w:ascii="Arial" w:hAnsi="Arial" w:cs="Arial"/>
          <w:b/>
          <w:sz w:val="22"/>
          <w:szCs w:val="22"/>
        </w:rPr>
        <w:t>§ 9</w:t>
      </w:r>
    </w:p>
    <w:p w14:paraId="265F34DD" w14:textId="77777777" w:rsidR="006534E3" w:rsidRPr="00574C7A" w:rsidRDefault="006534E3" w:rsidP="006534E3">
      <w:pPr>
        <w:jc w:val="center"/>
        <w:rPr>
          <w:rFonts w:ascii="Arial" w:hAnsi="Arial" w:cs="Arial"/>
          <w:sz w:val="22"/>
          <w:szCs w:val="22"/>
        </w:rPr>
      </w:pPr>
    </w:p>
    <w:p w14:paraId="2D7BBB02" w14:textId="77777777" w:rsidR="006534E3" w:rsidRPr="00574C7A" w:rsidRDefault="006534E3" w:rsidP="006534E3">
      <w:pPr>
        <w:shd w:val="clear" w:color="auto" w:fill="FFFFFF"/>
        <w:tabs>
          <w:tab w:val="left" w:pos="426"/>
        </w:tabs>
        <w:spacing w:line="253" w:lineRule="atLeast"/>
        <w:ind w:left="426" w:hanging="426"/>
        <w:jc w:val="both"/>
        <w:rPr>
          <w:rFonts w:ascii="Arial" w:eastAsia="Times New Roman" w:hAnsi="Arial" w:cs="Arial"/>
          <w:color w:val="000000"/>
          <w:sz w:val="22"/>
          <w:szCs w:val="22"/>
        </w:rPr>
      </w:pPr>
      <w:r w:rsidRPr="00574C7A">
        <w:rPr>
          <w:rFonts w:ascii="Arial" w:eastAsia="Times New Roman" w:hAnsi="Arial" w:cs="Arial"/>
          <w:b/>
          <w:color w:val="000000"/>
          <w:sz w:val="22"/>
          <w:szCs w:val="22"/>
        </w:rPr>
        <w:t>1.</w:t>
      </w:r>
      <w:r w:rsidRPr="00574C7A">
        <w:rPr>
          <w:rFonts w:ascii="Arial" w:eastAsia="Times New Roman" w:hAnsi="Arial" w:cs="Arial"/>
          <w:color w:val="000000"/>
          <w:sz w:val="22"/>
          <w:szCs w:val="22"/>
        </w:rPr>
        <w:t>     W razie zaistnienia istotnej zmiany okoliczności powodującej, że wykonanie umowy nie leży  w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EC20275" w14:textId="77777777" w:rsidR="006534E3" w:rsidRPr="00574C7A" w:rsidRDefault="006534E3" w:rsidP="006534E3">
      <w:pPr>
        <w:shd w:val="clear" w:color="auto" w:fill="FFFFFF"/>
        <w:tabs>
          <w:tab w:val="left" w:pos="567"/>
          <w:tab w:val="left" w:pos="1701"/>
        </w:tabs>
        <w:spacing w:line="253" w:lineRule="atLeast"/>
        <w:ind w:left="426" w:hanging="426"/>
        <w:jc w:val="both"/>
        <w:rPr>
          <w:rFonts w:ascii="Arial" w:eastAsia="Times New Roman" w:hAnsi="Arial" w:cs="Arial"/>
          <w:color w:val="000000"/>
          <w:sz w:val="22"/>
          <w:szCs w:val="22"/>
        </w:rPr>
      </w:pPr>
      <w:r w:rsidRPr="00574C7A">
        <w:rPr>
          <w:rFonts w:ascii="Arial" w:eastAsia="Times New Roman" w:hAnsi="Arial" w:cs="Arial"/>
          <w:b/>
          <w:color w:val="000000"/>
          <w:sz w:val="22"/>
          <w:szCs w:val="22"/>
        </w:rPr>
        <w:lastRenderedPageBreak/>
        <w:t>2.</w:t>
      </w:r>
      <w:r w:rsidRPr="00574C7A">
        <w:rPr>
          <w:rFonts w:ascii="Arial" w:eastAsia="Times New Roman" w:hAnsi="Arial" w:cs="Arial"/>
          <w:color w:val="000000"/>
          <w:sz w:val="22"/>
          <w:szCs w:val="22"/>
        </w:rPr>
        <w:t>            Zamawiający może odstąpić od umowy w sytuacjach określonych przepisami ustawy   z dnia     11 września 2019r. Prawo zamówień publicznych oraz w następujących przypadkach:</w:t>
      </w:r>
    </w:p>
    <w:p w14:paraId="73E52E53" w14:textId="77777777" w:rsidR="006534E3" w:rsidRPr="00574C7A" w:rsidRDefault="006534E3" w:rsidP="006534E3">
      <w:pPr>
        <w:shd w:val="clear" w:color="auto" w:fill="FFFFFF"/>
        <w:spacing w:line="253" w:lineRule="atLeast"/>
        <w:ind w:left="851" w:hanging="425"/>
        <w:jc w:val="both"/>
        <w:rPr>
          <w:rFonts w:ascii="Arial" w:eastAsia="Times New Roman" w:hAnsi="Arial" w:cs="Arial"/>
          <w:color w:val="000000"/>
          <w:sz w:val="22"/>
          <w:szCs w:val="22"/>
        </w:rPr>
      </w:pPr>
      <w:r w:rsidRPr="00574C7A">
        <w:rPr>
          <w:rFonts w:ascii="Arial" w:eastAsia="Times New Roman" w:hAnsi="Arial" w:cs="Arial"/>
          <w:color w:val="000000"/>
          <w:sz w:val="22"/>
          <w:szCs w:val="22"/>
        </w:rPr>
        <w:t>a)   zaistnienia okoliczności ustawowych warunkujących i poprzedzających ogłoszenie upadłości Wykonawcy lub złożenie wniosku dotyczącego układu Wykonawcy z jego wierzycielami lub Wykonawca utraci zdolność finansowania przedmiotu umowy,</w:t>
      </w:r>
    </w:p>
    <w:p w14:paraId="3A2F0EAE" w14:textId="77777777" w:rsidR="006534E3" w:rsidRPr="00574C7A" w:rsidRDefault="006534E3" w:rsidP="00CA3237">
      <w:pPr>
        <w:ind w:left="709" w:hanging="283"/>
        <w:jc w:val="both"/>
        <w:rPr>
          <w:rFonts w:ascii="Arial" w:hAnsi="Arial" w:cs="Arial"/>
          <w:sz w:val="22"/>
          <w:szCs w:val="22"/>
        </w:rPr>
      </w:pPr>
      <w:r w:rsidRPr="00574C7A">
        <w:rPr>
          <w:rFonts w:ascii="Arial" w:eastAsia="Times New Roman" w:hAnsi="Arial" w:cs="Arial"/>
          <w:color w:val="000000"/>
          <w:sz w:val="22"/>
          <w:szCs w:val="22"/>
        </w:rPr>
        <w:t>b)   </w:t>
      </w:r>
      <w:bookmarkStart w:id="69" w:name="_Hlk163723887"/>
      <w:r w:rsidRPr="00574C7A">
        <w:rPr>
          <w:rFonts w:ascii="Arial" w:hAnsi="Arial" w:cs="Arial"/>
          <w:sz w:val="22"/>
          <w:szCs w:val="22"/>
        </w:rPr>
        <w:t>Zamawiający ma prawo odstąpić od niniejszej umowy lub wypowiedzieć ze skutkiem natychmiastowym w przypadku, gdy dojdzie do rażącego naruszenia warunków niniejszej umowy, oraz w przypadku trzykrotnego naruszenia obowiązków określonych w § 3</w:t>
      </w:r>
      <w:r w:rsidR="00CA3237">
        <w:rPr>
          <w:rFonts w:ascii="Arial" w:hAnsi="Arial" w:cs="Arial"/>
          <w:sz w:val="22"/>
          <w:szCs w:val="22"/>
        </w:rPr>
        <w:t>.</w:t>
      </w:r>
    </w:p>
    <w:bookmarkEnd w:id="69"/>
    <w:p w14:paraId="3A52EBAC" w14:textId="77777777" w:rsidR="006534E3" w:rsidRPr="00574C7A" w:rsidRDefault="006534E3" w:rsidP="006534E3">
      <w:pPr>
        <w:shd w:val="clear" w:color="auto" w:fill="FFFFFF"/>
        <w:spacing w:line="253" w:lineRule="atLeast"/>
        <w:ind w:left="851" w:hanging="425"/>
        <w:jc w:val="both"/>
        <w:rPr>
          <w:rFonts w:ascii="Arial" w:eastAsia="Times New Roman" w:hAnsi="Arial" w:cs="Arial"/>
          <w:color w:val="000000"/>
          <w:sz w:val="22"/>
          <w:szCs w:val="22"/>
        </w:rPr>
      </w:pPr>
      <w:r w:rsidRPr="00574C7A">
        <w:rPr>
          <w:rFonts w:ascii="Arial" w:eastAsia="Times New Roman" w:hAnsi="Arial" w:cs="Arial"/>
          <w:color w:val="000000"/>
          <w:sz w:val="22"/>
          <w:szCs w:val="22"/>
        </w:rPr>
        <w:t>c)    nie rozpoczęcia czynności przez Wykonawcę bez uzasadnionych przyczyn oraz nie kontynuowania ich pomimo pisemnego wezwania przez Zamawiającego,</w:t>
      </w:r>
    </w:p>
    <w:p w14:paraId="1A2803BF" w14:textId="77777777" w:rsidR="006534E3" w:rsidRPr="00574C7A" w:rsidRDefault="006534E3" w:rsidP="006534E3">
      <w:pPr>
        <w:shd w:val="clear" w:color="auto" w:fill="FFFFFF"/>
        <w:spacing w:line="253" w:lineRule="atLeast"/>
        <w:ind w:left="851" w:hanging="425"/>
        <w:jc w:val="both"/>
        <w:rPr>
          <w:rFonts w:ascii="Arial" w:eastAsia="Times New Roman" w:hAnsi="Arial" w:cs="Arial"/>
          <w:color w:val="000000"/>
          <w:sz w:val="22"/>
          <w:szCs w:val="22"/>
        </w:rPr>
      </w:pPr>
      <w:r w:rsidRPr="00574C7A">
        <w:rPr>
          <w:rFonts w:ascii="Arial" w:eastAsia="Times New Roman" w:hAnsi="Arial" w:cs="Arial"/>
          <w:color w:val="000000"/>
          <w:sz w:val="22"/>
          <w:szCs w:val="22"/>
        </w:rPr>
        <w:t>d)    przerwania czynności przez Wykonawcę i nie prowadzenia ich w czasie dłuższym niż 14 dni,</w:t>
      </w:r>
    </w:p>
    <w:p w14:paraId="0C247D33" w14:textId="77777777" w:rsidR="006534E3" w:rsidRPr="00574C7A" w:rsidRDefault="006534E3" w:rsidP="006534E3">
      <w:pPr>
        <w:shd w:val="clear" w:color="auto" w:fill="FFFFFF"/>
        <w:spacing w:line="253" w:lineRule="atLeast"/>
        <w:ind w:left="1276" w:hanging="850"/>
        <w:jc w:val="both"/>
        <w:rPr>
          <w:rFonts w:ascii="Arial" w:eastAsia="Times New Roman" w:hAnsi="Arial" w:cs="Arial"/>
          <w:color w:val="000000"/>
          <w:sz w:val="22"/>
          <w:szCs w:val="22"/>
        </w:rPr>
      </w:pPr>
      <w:r w:rsidRPr="00574C7A">
        <w:rPr>
          <w:rFonts w:ascii="Arial" w:eastAsia="Times New Roman" w:hAnsi="Arial" w:cs="Arial"/>
          <w:color w:val="000000"/>
          <w:sz w:val="22"/>
          <w:szCs w:val="22"/>
        </w:rPr>
        <w:t>e)     utraty przez Wykonawcę koncesji,</w:t>
      </w:r>
    </w:p>
    <w:p w14:paraId="6EE3B397" w14:textId="77777777" w:rsidR="006534E3" w:rsidRPr="00574C7A" w:rsidRDefault="006534E3" w:rsidP="006534E3">
      <w:pPr>
        <w:shd w:val="clear" w:color="auto" w:fill="FFFFFF"/>
        <w:spacing w:line="253" w:lineRule="atLeast"/>
        <w:ind w:left="1276" w:hanging="850"/>
        <w:jc w:val="both"/>
        <w:rPr>
          <w:rFonts w:ascii="Arial" w:eastAsia="Times New Roman" w:hAnsi="Arial" w:cs="Arial"/>
          <w:color w:val="000000"/>
          <w:sz w:val="22"/>
          <w:szCs w:val="22"/>
        </w:rPr>
      </w:pPr>
      <w:r w:rsidRPr="00574C7A">
        <w:rPr>
          <w:rFonts w:ascii="Arial" w:eastAsia="Times New Roman" w:hAnsi="Arial" w:cs="Arial"/>
          <w:color w:val="000000"/>
          <w:sz w:val="22"/>
          <w:szCs w:val="22"/>
        </w:rPr>
        <w:t>f)    wszczęcia postępowania karnego w sprawie działalności Wykonawcy,</w:t>
      </w:r>
    </w:p>
    <w:p w14:paraId="306D8C30" w14:textId="77777777" w:rsidR="006534E3" w:rsidRPr="00574C7A" w:rsidRDefault="006534E3" w:rsidP="006534E3">
      <w:pPr>
        <w:shd w:val="clear" w:color="auto" w:fill="FFFFFF"/>
        <w:spacing w:line="253" w:lineRule="atLeast"/>
        <w:ind w:left="851" w:hanging="425"/>
        <w:jc w:val="both"/>
        <w:rPr>
          <w:rFonts w:ascii="Arial" w:eastAsia="Times New Roman" w:hAnsi="Arial" w:cs="Arial"/>
          <w:color w:val="000000"/>
          <w:sz w:val="22"/>
          <w:szCs w:val="22"/>
        </w:rPr>
      </w:pPr>
      <w:r w:rsidRPr="00574C7A">
        <w:rPr>
          <w:rFonts w:ascii="Arial" w:eastAsia="Times New Roman" w:hAnsi="Arial" w:cs="Arial"/>
          <w:color w:val="000000"/>
          <w:sz w:val="22"/>
          <w:szCs w:val="22"/>
        </w:rPr>
        <w:t>g)    zaistnienia zdarzeń nadzwyczajnych z udziałem lub z winy pracowników Wykonawcy, których skutkiem było zagrożenie dla bezpieczeństwa Zamawiającego lub jego petentów,</w:t>
      </w:r>
    </w:p>
    <w:p w14:paraId="75A7C94D" w14:textId="77777777" w:rsidR="006534E3" w:rsidRPr="00574C7A" w:rsidRDefault="006534E3" w:rsidP="006534E3">
      <w:pPr>
        <w:shd w:val="clear" w:color="auto" w:fill="FFFFFF"/>
        <w:spacing w:line="253" w:lineRule="atLeast"/>
        <w:ind w:left="851" w:hanging="425"/>
        <w:jc w:val="both"/>
        <w:rPr>
          <w:rFonts w:ascii="Arial" w:eastAsia="Times New Roman" w:hAnsi="Arial" w:cs="Arial"/>
          <w:color w:val="000000"/>
          <w:sz w:val="22"/>
          <w:szCs w:val="22"/>
        </w:rPr>
      </w:pPr>
      <w:r w:rsidRPr="00574C7A">
        <w:rPr>
          <w:rFonts w:ascii="Arial" w:eastAsia="Times New Roman" w:hAnsi="Arial" w:cs="Arial"/>
          <w:color w:val="000000"/>
          <w:sz w:val="22"/>
          <w:szCs w:val="22"/>
        </w:rPr>
        <w:t>h)     gdy Wykonawca, bez zgody Zamawiającego i/lub niezgodnie z postanowieniami umowy powierzy wykonywanie zobowiązań wynikających z Umowy osobom trzecim,</w:t>
      </w:r>
    </w:p>
    <w:p w14:paraId="40E29432" w14:textId="77777777" w:rsidR="006534E3" w:rsidRPr="00574C7A" w:rsidRDefault="006534E3" w:rsidP="006534E3">
      <w:pPr>
        <w:shd w:val="clear" w:color="auto" w:fill="FFFFFF"/>
        <w:spacing w:line="253" w:lineRule="atLeast"/>
        <w:ind w:left="1276" w:hanging="850"/>
        <w:jc w:val="both"/>
        <w:rPr>
          <w:rFonts w:ascii="Arial" w:eastAsia="Times New Roman" w:hAnsi="Arial" w:cs="Arial"/>
          <w:color w:val="000000"/>
          <w:sz w:val="22"/>
          <w:szCs w:val="22"/>
        </w:rPr>
      </w:pPr>
      <w:r w:rsidRPr="00574C7A">
        <w:rPr>
          <w:rFonts w:ascii="Arial" w:eastAsia="Times New Roman" w:hAnsi="Arial" w:cs="Arial"/>
          <w:color w:val="000000"/>
          <w:sz w:val="22"/>
          <w:szCs w:val="22"/>
        </w:rPr>
        <w:t>i)     rażącego zaniedbywania obowiązków przez Wykonawcę,</w:t>
      </w:r>
    </w:p>
    <w:p w14:paraId="4F5C1A81" w14:textId="77777777" w:rsidR="006534E3" w:rsidRPr="00574C7A" w:rsidRDefault="006534E3" w:rsidP="006534E3">
      <w:pPr>
        <w:shd w:val="clear" w:color="auto" w:fill="FFFFFF"/>
        <w:spacing w:line="253" w:lineRule="atLeast"/>
        <w:ind w:left="851" w:hanging="425"/>
        <w:jc w:val="both"/>
        <w:rPr>
          <w:rFonts w:ascii="Arial" w:eastAsia="Times New Roman" w:hAnsi="Arial" w:cs="Arial"/>
          <w:color w:val="000000"/>
          <w:sz w:val="22"/>
          <w:szCs w:val="22"/>
        </w:rPr>
      </w:pPr>
      <w:r w:rsidRPr="00574C7A">
        <w:rPr>
          <w:rFonts w:ascii="Arial" w:eastAsia="Times New Roman" w:hAnsi="Arial" w:cs="Arial"/>
          <w:color w:val="000000"/>
          <w:sz w:val="22"/>
          <w:szCs w:val="22"/>
        </w:rPr>
        <w:t>j)    niewykonania przez pracownika Wykonawcy poleceń Zamawiającego odnośnie bezpieczeństwa na terenie chronionym,</w:t>
      </w:r>
    </w:p>
    <w:p w14:paraId="1B71A6A0" w14:textId="77777777" w:rsidR="006534E3" w:rsidRPr="00574C7A" w:rsidRDefault="006534E3" w:rsidP="006534E3">
      <w:pPr>
        <w:shd w:val="clear" w:color="auto" w:fill="FFFFFF"/>
        <w:spacing w:line="253" w:lineRule="atLeast"/>
        <w:ind w:left="851" w:hanging="425"/>
        <w:jc w:val="both"/>
        <w:rPr>
          <w:rFonts w:ascii="Arial" w:eastAsia="Times New Roman" w:hAnsi="Arial" w:cs="Arial"/>
          <w:color w:val="000000"/>
          <w:sz w:val="22"/>
          <w:szCs w:val="22"/>
        </w:rPr>
      </w:pPr>
      <w:r w:rsidRPr="00574C7A">
        <w:rPr>
          <w:rFonts w:ascii="Arial" w:eastAsia="Times New Roman" w:hAnsi="Arial" w:cs="Arial"/>
          <w:color w:val="000000"/>
          <w:sz w:val="22"/>
          <w:szCs w:val="22"/>
        </w:rPr>
        <w:t>k)     braku odpowiedniego stanu osobowego wynikającego z zamówienia albo nierealizowania lub nieterminowego realizowania zamówienia przez Wykonawcę.</w:t>
      </w:r>
    </w:p>
    <w:p w14:paraId="721200D8" w14:textId="77777777" w:rsidR="006534E3" w:rsidRPr="00574C7A" w:rsidRDefault="006534E3" w:rsidP="006534E3">
      <w:pPr>
        <w:shd w:val="clear" w:color="auto" w:fill="FFFFFF"/>
        <w:tabs>
          <w:tab w:val="left" w:pos="426"/>
        </w:tabs>
        <w:spacing w:line="253" w:lineRule="atLeast"/>
        <w:jc w:val="both"/>
        <w:rPr>
          <w:rFonts w:ascii="Arial" w:eastAsia="Times New Roman" w:hAnsi="Arial" w:cs="Arial"/>
          <w:color w:val="000000"/>
          <w:sz w:val="22"/>
          <w:szCs w:val="22"/>
        </w:rPr>
      </w:pPr>
      <w:r w:rsidRPr="00574C7A">
        <w:rPr>
          <w:rFonts w:ascii="Arial" w:eastAsia="Times New Roman" w:hAnsi="Arial" w:cs="Arial"/>
          <w:b/>
          <w:color w:val="000000"/>
          <w:sz w:val="22"/>
          <w:szCs w:val="22"/>
        </w:rPr>
        <w:t>3.</w:t>
      </w:r>
      <w:r w:rsidRPr="00574C7A">
        <w:rPr>
          <w:rFonts w:ascii="Arial" w:eastAsia="Times New Roman" w:hAnsi="Arial" w:cs="Arial"/>
          <w:color w:val="000000"/>
          <w:sz w:val="22"/>
          <w:szCs w:val="22"/>
        </w:rPr>
        <w:t>   Odstąpienie od umowy musi nastąpić w formie pisemnej z podaniem uzasadnienia.</w:t>
      </w:r>
    </w:p>
    <w:p w14:paraId="37B74B91" w14:textId="77777777" w:rsidR="006534E3" w:rsidRPr="00574C7A" w:rsidRDefault="006534E3" w:rsidP="006534E3">
      <w:pPr>
        <w:shd w:val="clear" w:color="auto" w:fill="FFFFFF"/>
        <w:spacing w:line="253" w:lineRule="atLeast"/>
        <w:jc w:val="both"/>
        <w:rPr>
          <w:rFonts w:ascii="Arial" w:eastAsia="Times New Roman" w:hAnsi="Arial" w:cs="Arial"/>
          <w:color w:val="000000"/>
          <w:sz w:val="22"/>
          <w:szCs w:val="22"/>
        </w:rPr>
      </w:pPr>
      <w:r w:rsidRPr="00574C7A">
        <w:rPr>
          <w:rFonts w:ascii="Arial" w:eastAsia="Times New Roman" w:hAnsi="Arial" w:cs="Arial"/>
          <w:b/>
          <w:color w:val="000000"/>
          <w:sz w:val="22"/>
          <w:szCs w:val="22"/>
        </w:rPr>
        <w:t>4.</w:t>
      </w:r>
      <w:r w:rsidRPr="00574C7A">
        <w:rPr>
          <w:rFonts w:ascii="Arial" w:eastAsia="Times New Roman" w:hAnsi="Arial" w:cs="Arial"/>
          <w:color w:val="000000"/>
          <w:sz w:val="22"/>
          <w:szCs w:val="22"/>
        </w:rPr>
        <w:t>   Odstąpienie od umowy może nastąpić w terminie 30 dni od powzięcia wiadomości</w:t>
      </w:r>
    </w:p>
    <w:p w14:paraId="0DDABF23" w14:textId="77777777" w:rsidR="006534E3" w:rsidRPr="00574C7A" w:rsidRDefault="006534E3" w:rsidP="006534E3">
      <w:pPr>
        <w:shd w:val="clear" w:color="auto" w:fill="FFFFFF"/>
        <w:spacing w:line="253" w:lineRule="atLeast"/>
        <w:ind w:firstLine="284"/>
        <w:jc w:val="both"/>
        <w:rPr>
          <w:rFonts w:ascii="Arial" w:eastAsia="Times New Roman" w:hAnsi="Arial" w:cs="Arial"/>
          <w:color w:val="000000"/>
          <w:sz w:val="22"/>
          <w:szCs w:val="22"/>
        </w:rPr>
      </w:pPr>
      <w:r w:rsidRPr="00574C7A">
        <w:rPr>
          <w:rFonts w:ascii="Arial" w:eastAsia="Times New Roman" w:hAnsi="Arial" w:cs="Arial"/>
          <w:color w:val="000000"/>
          <w:sz w:val="22"/>
          <w:szCs w:val="22"/>
        </w:rPr>
        <w:t>o okolicznościach określonych w ust. 2.</w:t>
      </w:r>
    </w:p>
    <w:p w14:paraId="1BE363CE" w14:textId="77777777" w:rsidR="006534E3" w:rsidRPr="00574C7A" w:rsidRDefault="006534E3" w:rsidP="006534E3">
      <w:pPr>
        <w:shd w:val="clear" w:color="auto" w:fill="FFFFFF"/>
        <w:spacing w:line="253" w:lineRule="atLeast"/>
        <w:ind w:left="284" w:hanging="284"/>
        <w:jc w:val="both"/>
        <w:rPr>
          <w:rFonts w:ascii="Arial" w:eastAsia="Times New Roman" w:hAnsi="Arial" w:cs="Arial"/>
          <w:color w:val="000000"/>
          <w:sz w:val="22"/>
          <w:szCs w:val="22"/>
        </w:rPr>
      </w:pPr>
      <w:r w:rsidRPr="00574C7A">
        <w:rPr>
          <w:rFonts w:ascii="Arial" w:eastAsia="Times New Roman" w:hAnsi="Arial" w:cs="Arial"/>
          <w:b/>
          <w:color w:val="000000"/>
          <w:sz w:val="22"/>
          <w:szCs w:val="22"/>
        </w:rPr>
        <w:t>5.</w:t>
      </w:r>
      <w:r w:rsidRPr="00574C7A">
        <w:rPr>
          <w:rFonts w:ascii="Arial" w:eastAsia="Times New Roman" w:hAnsi="Arial" w:cs="Arial"/>
          <w:color w:val="000000"/>
          <w:sz w:val="22"/>
          <w:szCs w:val="22"/>
        </w:rPr>
        <w:t>   Pisemne oświadczenie o odstąpieniu będzie skuteczne, jeśli w terminach wyżej wskazanych zostanie ono nadane za pomocą listu poleconego lub dostarczone za pokwitowaniem drugiej stronie.</w:t>
      </w:r>
    </w:p>
    <w:p w14:paraId="7D789140" w14:textId="77777777" w:rsidR="006534E3" w:rsidRPr="00574C7A" w:rsidRDefault="006534E3" w:rsidP="006534E3">
      <w:pPr>
        <w:jc w:val="center"/>
        <w:rPr>
          <w:rFonts w:ascii="Arial" w:hAnsi="Arial" w:cs="Arial"/>
          <w:sz w:val="22"/>
          <w:szCs w:val="22"/>
        </w:rPr>
      </w:pPr>
    </w:p>
    <w:p w14:paraId="15694607" w14:textId="77777777" w:rsidR="006534E3" w:rsidRPr="00574C7A" w:rsidRDefault="006534E3" w:rsidP="006534E3">
      <w:pPr>
        <w:jc w:val="center"/>
        <w:rPr>
          <w:rFonts w:ascii="Arial" w:hAnsi="Arial" w:cs="Arial"/>
          <w:b/>
          <w:sz w:val="22"/>
          <w:szCs w:val="22"/>
        </w:rPr>
      </w:pPr>
      <w:r w:rsidRPr="00574C7A">
        <w:rPr>
          <w:rFonts w:ascii="Arial" w:hAnsi="Arial" w:cs="Arial"/>
          <w:b/>
          <w:sz w:val="22"/>
          <w:szCs w:val="22"/>
        </w:rPr>
        <w:t>§ 10</w:t>
      </w:r>
    </w:p>
    <w:p w14:paraId="02B0451A" w14:textId="77777777" w:rsidR="00574C7A" w:rsidRPr="00574C7A" w:rsidRDefault="00574C7A" w:rsidP="006534E3">
      <w:pPr>
        <w:jc w:val="center"/>
        <w:rPr>
          <w:rFonts w:ascii="Arial" w:hAnsi="Arial" w:cs="Arial"/>
          <w:sz w:val="22"/>
          <w:szCs w:val="22"/>
        </w:rPr>
      </w:pPr>
    </w:p>
    <w:p w14:paraId="3F579FA8" w14:textId="77777777" w:rsidR="006534E3" w:rsidRPr="00574C7A" w:rsidRDefault="006534E3" w:rsidP="00043D30">
      <w:pPr>
        <w:pStyle w:val="Akapitzlist"/>
        <w:numPr>
          <w:ilvl w:val="1"/>
          <w:numId w:val="99"/>
        </w:numPr>
        <w:tabs>
          <w:tab w:val="clear" w:pos="1440"/>
          <w:tab w:val="num" w:pos="284"/>
        </w:tabs>
        <w:autoSpaceDE w:val="0"/>
        <w:autoSpaceDN w:val="0"/>
        <w:adjustRightInd w:val="0"/>
        <w:ind w:left="284" w:right="103" w:hanging="284"/>
        <w:jc w:val="both"/>
        <w:rPr>
          <w:rFonts w:ascii="Arial" w:eastAsia="Times New Roman" w:hAnsi="Arial" w:cs="Arial"/>
          <w:sz w:val="22"/>
          <w:szCs w:val="22"/>
        </w:rPr>
      </w:pPr>
      <w:r w:rsidRPr="00574C7A">
        <w:rPr>
          <w:rFonts w:ascii="Arial" w:eastAsia="Times New Roman" w:hAnsi="Arial" w:cs="Arial"/>
          <w:sz w:val="22"/>
          <w:szCs w:val="22"/>
        </w:rPr>
        <w:t>Wykonawca poinformuje pisemnie Zamawiającego o zakresie podwykonawstwa oraz osobie podwykonawcy.</w:t>
      </w:r>
    </w:p>
    <w:p w14:paraId="1F94C621" w14:textId="77777777" w:rsidR="006534E3" w:rsidRPr="00574C7A" w:rsidRDefault="006534E3" w:rsidP="00043D30">
      <w:pPr>
        <w:pStyle w:val="Akapitzlist"/>
        <w:numPr>
          <w:ilvl w:val="1"/>
          <w:numId w:val="99"/>
        </w:numPr>
        <w:tabs>
          <w:tab w:val="clear" w:pos="1440"/>
          <w:tab w:val="num" w:pos="284"/>
        </w:tabs>
        <w:autoSpaceDE w:val="0"/>
        <w:autoSpaceDN w:val="0"/>
        <w:adjustRightInd w:val="0"/>
        <w:ind w:left="284" w:right="103" w:hanging="284"/>
        <w:jc w:val="both"/>
        <w:rPr>
          <w:rFonts w:ascii="Arial" w:eastAsia="Times New Roman" w:hAnsi="Arial" w:cs="Arial"/>
          <w:sz w:val="22"/>
          <w:szCs w:val="22"/>
        </w:rPr>
      </w:pPr>
      <w:r w:rsidRPr="00574C7A">
        <w:rPr>
          <w:rFonts w:ascii="Arial" w:eastAsia="Times New Roman" w:hAnsi="Arial" w:cs="Arial"/>
          <w:sz w:val="22"/>
          <w:szCs w:val="22"/>
        </w:rPr>
        <w:t>Pełną odpowiedzialność za sposób oraz wynik świadczonych usług przez podwykonawców ponosi Wykonawca.</w:t>
      </w:r>
    </w:p>
    <w:p w14:paraId="29819F28" w14:textId="77777777" w:rsidR="006534E3" w:rsidRPr="00574C7A" w:rsidRDefault="006534E3" w:rsidP="00043D30">
      <w:pPr>
        <w:pStyle w:val="arimr"/>
        <w:widowControl/>
        <w:numPr>
          <w:ilvl w:val="1"/>
          <w:numId w:val="99"/>
        </w:numPr>
        <w:tabs>
          <w:tab w:val="clear" w:pos="1440"/>
          <w:tab w:val="num" w:pos="284"/>
        </w:tabs>
        <w:suppressAutoHyphens/>
        <w:snapToGrid/>
        <w:spacing w:line="276" w:lineRule="auto"/>
        <w:ind w:left="284" w:hanging="284"/>
        <w:jc w:val="both"/>
        <w:rPr>
          <w:rFonts w:ascii="Arial" w:hAnsi="Arial" w:cs="Arial"/>
          <w:sz w:val="22"/>
          <w:szCs w:val="22"/>
          <w:lang w:val="pl-PL"/>
        </w:rPr>
      </w:pPr>
      <w:r w:rsidRPr="00574C7A">
        <w:rPr>
          <w:rFonts w:ascii="Arial" w:hAnsi="Arial" w:cs="Arial"/>
          <w:sz w:val="22"/>
          <w:szCs w:val="22"/>
          <w:lang w:val="pl-PL"/>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koncesję na prowadzenie działalności gospodarczej w zakresie usług ochrony osób i mienia.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6CC379BA" w14:textId="77777777" w:rsidR="006534E3" w:rsidRDefault="006534E3" w:rsidP="006534E3">
      <w:pPr>
        <w:pStyle w:val="Akapitzlist"/>
        <w:ind w:left="3824" w:firstLine="424"/>
        <w:rPr>
          <w:rFonts w:ascii="Arial" w:hAnsi="Arial" w:cs="Arial"/>
          <w:sz w:val="22"/>
          <w:szCs w:val="22"/>
        </w:rPr>
      </w:pPr>
    </w:p>
    <w:p w14:paraId="2221B741" w14:textId="77777777" w:rsidR="00FE61A8" w:rsidRDefault="00FE61A8" w:rsidP="006534E3">
      <w:pPr>
        <w:pStyle w:val="Akapitzlist"/>
        <w:ind w:left="3824" w:firstLine="424"/>
        <w:rPr>
          <w:rFonts w:ascii="Arial" w:hAnsi="Arial" w:cs="Arial"/>
          <w:sz w:val="22"/>
          <w:szCs w:val="22"/>
        </w:rPr>
      </w:pPr>
    </w:p>
    <w:p w14:paraId="027FF4A3" w14:textId="77777777" w:rsidR="00FE61A8" w:rsidRPr="00574C7A" w:rsidRDefault="00FE61A8" w:rsidP="006534E3">
      <w:pPr>
        <w:pStyle w:val="Akapitzlist"/>
        <w:ind w:left="3824" w:firstLine="424"/>
        <w:rPr>
          <w:rFonts w:ascii="Arial" w:hAnsi="Arial" w:cs="Arial"/>
          <w:sz w:val="22"/>
          <w:szCs w:val="22"/>
        </w:rPr>
      </w:pPr>
    </w:p>
    <w:p w14:paraId="01D8B14A" w14:textId="77777777" w:rsidR="006534E3" w:rsidRPr="00574C7A" w:rsidRDefault="006534E3" w:rsidP="006534E3">
      <w:pPr>
        <w:pStyle w:val="Akapitzlist"/>
        <w:ind w:left="3824" w:firstLine="424"/>
        <w:rPr>
          <w:rFonts w:ascii="Arial" w:hAnsi="Arial" w:cs="Arial"/>
          <w:b/>
          <w:sz w:val="22"/>
          <w:szCs w:val="22"/>
        </w:rPr>
      </w:pPr>
      <w:r w:rsidRPr="00574C7A">
        <w:rPr>
          <w:rFonts w:ascii="Arial" w:hAnsi="Arial" w:cs="Arial"/>
          <w:b/>
          <w:sz w:val="22"/>
          <w:szCs w:val="22"/>
        </w:rPr>
        <w:lastRenderedPageBreak/>
        <w:t>§ 11</w:t>
      </w:r>
    </w:p>
    <w:p w14:paraId="71160D78" w14:textId="77777777" w:rsidR="006534E3" w:rsidRPr="00574C7A" w:rsidRDefault="006534E3" w:rsidP="006534E3">
      <w:pPr>
        <w:jc w:val="center"/>
        <w:rPr>
          <w:rFonts w:ascii="Arial" w:hAnsi="Arial" w:cs="Arial"/>
          <w:sz w:val="22"/>
          <w:szCs w:val="22"/>
        </w:rPr>
      </w:pPr>
    </w:p>
    <w:p w14:paraId="760F9E29" w14:textId="77777777" w:rsidR="006534E3" w:rsidRPr="00574C7A" w:rsidRDefault="006534E3" w:rsidP="006534E3">
      <w:pPr>
        <w:rPr>
          <w:rFonts w:ascii="Arial" w:hAnsi="Arial" w:cs="Arial"/>
          <w:color w:val="000000"/>
          <w:sz w:val="22"/>
          <w:szCs w:val="22"/>
        </w:rPr>
      </w:pPr>
      <w:r w:rsidRPr="009C5C8D">
        <w:rPr>
          <w:rFonts w:ascii="Arial" w:hAnsi="Arial" w:cs="Arial"/>
          <w:b/>
          <w:color w:val="000000"/>
          <w:sz w:val="22"/>
          <w:szCs w:val="22"/>
        </w:rPr>
        <w:t>1.</w:t>
      </w:r>
      <w:r w:rsidRPr="00574C7A">
        <w:rPr>
          <w:rFonts w:ascii="Arial" w:hAnsi="Arial" w:cs="Arial"/>
          <w:color w:val="000000"/>
          <w:sz w:val="22"/>
          <w:szCs w:val="22"/>
        </w:rPr>
        <w:t xml:space="preserve"> Osobami odpowiedzialnymi za realizację niniejszej umowy są:</w:t>
      </w:r>
    </w:p>
    <w:p w14:paraId="503380E8" w14:textId="77777777" w:rsidR="006534E3" w:rsidRPr="00574C7A" w:rsidRDefault="006534E3" w:rsidP="00043D30">
      <w:pPr>
        <w:pStyle w:val="Akapitzlist"/>
        <w:numPr>
          <w:ilvl w:val="3"/>
          <w:numId w:val="105"/>
        </w:numPr>
        <w:tabs>
          <w:tab w:val="left" w:pos="426"/>
          <w:tab w:val="left" w:pos="720"/>
        </w:tabs>
        <w:spacing w:line="276" w:lineRule="auto"/>
        <w:ind w:left="709" w:hanging="283"/>
        <w:jc w:val="both"/>
        <w:rPr>
          <w:rFonts w:ascii="Arial" w:hAnsi="Arial" w:cs="Arial"/>
          <w:color w:val="000000"/>
          <w:sz w:val="22"/>
          <w:szCs w:val="22"/>
        </w:rPr>
      </w:pPr>
      <w:r w:rsidRPr="00574C7A">
        <w:rPr>
          <w:rFonts w:ascii="Arial" w:hAnsi="Arial" w:cs="Arial"/>
          <w:color w:val="000000"/>
          <w:sz w:val="22"/>
          <w:szCs w:val="22"/>
        </w:rPr>
        <w:t>ze strony Wykonawcy: imię i nazwisko…………....., tel. ………………;                                mail: …………………...</w:t>
      </w:r>
    </w:p>
    <w:p w14:paraId="62E5216A" w14:textId="77777777" w:rsidR="006534E3" w:rsidRPr="00574C7A" w:rsidRDefault="006534E3" w:rsidP="00043D30">
      <w:pPr>
        <w:pStyle w:val="Akapitzlist"/>
        <w:numPr>
          <w:ilvl w:val="3"/>
          <w:numId w:val="105"/>
        </w:numPr>
        <w:tabs>
          <w:tab w:val="left" w:pos="426"/>
          <w:tab w:val="left" w:pos="720"/>
        </w:tabs>
        <w:spacing w:line="276" w:lineRule="auto"/>
        <w:ind w:left="709" w:hanging="283"/>
        <w:jc w:val="both"/>
        <w:rPr>
          <w:rFonts w:ascii="Arial" w:hAnsi="Arial" w:cs="Arial"/>
          <w:color w:val="000000"/>
          <w:sz w:val="22"/>
          <w:szCs w:val="22"/>
        </w:rPr>
      </w:pPr>
      <w:r w:rsidRPr="00574C7A">
        <w:rPr>
          <w:rFonts w:ascii="Arial" w:hAnsi="Arial" w:cs="Arial"/>
          <w:color w:val="000000"/>
          <w:sz w:val="22"/>
          <w:szCs w:val="22"/>
        </w:rPr>
        <w:t>ze strony Zamawiającego:</w:t>
      </w:r>
      <w:r w:rsidRPr="00574C7A">
        <w:rPr>
          <w:rFonts w:ascii="Arial" w:hAnsi="Arial" w:cs="Arial"/>
          <w:sz w:val="22"/>
          <w:szCs w:val="22"/>
        </w:rPr>
        <w:t xml:space="preserve"> </w:t>
      </w:r>
      <w:r w:rsidRPr="00574C7A">
        <w:rPr>
          <w:rFonts w:ascii="Arial" w:hAnsi="Arial" w:cs="Arial"/>
          <w:color w:val="000000"/>
          <w:sz w:val="22"/>
          <w:szCs w:val="22"/>
        </w:rPr>
        <w:t>……………….  , tel. ………….</w:t>
      </w:r>
    </w:p>
    <w:p w14:paraId="0B3FD73F" w14:textId="77777777" w:rsidR="006534E3" w:rsidRPr="00574C7A" w:rsidRDefault="006534E3" w:rsidP="00CA3237">
      <w:pPr>
        <w:pStyle w:val="Akapitzlist"/>
        <w:numPr>
          <w:ilvl w:val="0"/>
          <w:numId w:val="95"/>
        </w:numPr>
        <w:tabs>
          <w:tab w:val="left" w:pos="426"/>
          <w:tab w:val="left" w:pos="720"/>
        </w:tabs>
        <w:spacing w:line="276" w:lineRule="auto"/>
        <w:ind w:hanging="1077"/>
        <w:jc w:val="both"/>
        <w:rPr>
          <w:rFonts w:ascii="Arial" w:hAnsi="Arial" w:cs="Arial"/>
          <w:color w:val="000000"/>
          <w:sz w:val="22"/>
          <w:szCs w:val="22"/>
        </w:rPr>
      </w:pPr>
      <w:r w:rsidRPr="00574C7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B314968" w14:textId="77777777" w:rsidR="00574C7A" w:rsidRDefault="00574C7A" w:rsidP="006534E3">
      <w:pPr>
        <w:pStyle w:val="Akapitzlist"/>
        <w:ind w:left="3909" w:firstLine="339"/>
        <w:rPr>
          <w:rFonts w:ascii="Arial" w:eastAsia="Times New Roman" w:hAnsi="Arial" w:cs="Arial"/>
          <w:sz w:val="22"/>
          <w:szCs w:val="22"/>
        </w:rPr>
      </w:pPr>
    </w:p>
    <w:p w14:paraId="1CD9D321" w14:textId="77777777" w:rsidR="006534E3" w:rsidRPr="00574C7A" w:rsidRDefault="006534E3" w:rsidP="006534E3">
      <w:pPr>
        <w:pStyle w:val="Akapitzlist"/>
        <w:ind w:left="3909" w:firstLine="339"/>
        <w:rPr>
          <w:rFonts w:ascii="Arial" w:eastAsia="Times New Roman" w:hAnsi="Arial" w:cs="Arial"/>
          <w:b/>
          <w:sz w:val="22"/>
          <w:szCs w:val="22"/>
        </w:rPr>
      </w:pPr>
      <w:r w:rsidRPr="00574C7A">
        <w:rPr>
          <w:rFonts w:ascii="Arial" w:eastAsia="Times New Roman" w:hAnsi="Arial" w:cs="Arial"/>
          <w:b/>
          <w:sz w:val="22"/>
          <w:szCs w:val="22"/>
        </w:rPr>
        <w:t>§12</w:t>
      </w:r>
    </w:p>
    <w:p w14:paraId="6B85633D" w14:textId="77777777" w:rsidR="006534E3" w:rsidRPr="00574C7A" w:rsidRDefault="006534E3" w:rsidP="006534E3">
      <w:pPr>
        <w:jc w:val="center"/>
        <w:rPr>
          <w:rFonts w:ascii="Arial" w:hAnsi="Arial" w:cs="Arial"/>
          <w:sz w:val="22"/>
          <w:szCs w:val="22"/>
        </w:rPr>
      </w:pPr>
    </w:p>
    <w:p w14:paraId="773D1B96" w14:textId="77777777" w:rsidR="006534E3" w:rsidRPr="00574C7A" w:rsidRDefault="006534E3" w:rsidP="00043D30">
      <w:pPr>
        <w:pStyle w:val="Akapitzlist"/>
        <w:numPr>
          <w:ilvl w:val="0"/>
          <w:numId w:val="93"/>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 xml:space="preserve">W sprawach nieuregulowanych niniejszą umową mają zastosowanie przepisy Kodeksu Cywilnego, jeżeli przepisy ustawy </w:t>
      </w:r>
      <w:proofErr w:type="spellStart"/>
      <w:r w:rsidRPr="00574C7A">
        <w:rPr>
          <w:rFonts w:ascii="Arial" w:hAnsi="Arial" w:cs="Arial"/>
          <w:sz w:val="22"/>
          <w:szCs w:val="22"/>
        </w:rPr>
        <w:t>Pzp</w:t>
      </w:r>
      <w:proofErr w:type="spellEnd"/>
      <w:r w:rsidRPr="00574C7A">
        <w:rPr>
          <w:rFonts w:ascii="Arial" w:hAnsi="Arial" w:cs="Arial"/>
          <w:sz w:val="22"/>
          <w:szCs w:val="22"/>
        </w:rPr>
        <w:t xml:space="preserve"> nie stanowią inaczej.</w:t>
      </w:r>
    </w:p>
    <w:p w14:paraId="7E583037" w14:textId="77777777" w:rsidR="006534E3" w:rsidRPr="00574C7A" w:rsidRDefault="006534E3" w:rsidP="00043D30">
      <w:pPr>
        <w:pStyle w:val="Akapitzlist"/>
        <w:numPr>
          <w:ilvl w:val="0"/>
          <w:numId w:val="93"/>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Wszelkie zmiany i uzupełnienia niniejszej umowy wymagają formy pisemnej pod rygorem nieważności.</w:t>
      </w:r>
    </w:p>
    <w:p w14:paraId="183EAF62" w14:textId="77777777" w:rsidR="006534E3" w:rsidRPr="00574C7A" w:rsidRDefault="006534E3" w:rsidP="00043D30">
      <w:pPr>
        <w:pStyle w:val="Akapitzlist"/>
        <w:numPr>
          <w:ilvl w:val="0"/>
          <w:numId w:val="93"/>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Strony będą dążyć do rozstrzygnięcia sporów mogących wyniknąć przy realizacji niniejszej umowy na drodze ugodowej.</w:t>
      </w:r>
    </w:p>
    <w:p w14:paraId="37DB10C1" w14:textId="77777777" w:rsidR="006534E3" w:rsidRPr="00574C7A" w:rsidRDefault="006534E3" w:rsidP="00043D30">
      <w:pPr>
        <w:pStyle w:val="Akapitzlist"/>
        <w:numPr>
          <w:ilvl w:val="0"/>
          <w:numId w:val="93"/>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Jeżeli strony nie osiągną kompromisu wówczas sporne sprawy kierowane będą do Sądu powszechnego właściwego dla siedziby Zamawiającego.</w:t>
      </w:r>
    </w:p>
    <w:p w14:paraId="6A1E80E5" w14:textId="77777777" w:rsidR="006534E3" w:rsidRPr="00574C7A" w:rsidRDefault="006534E3" w:rsidP="00043D30">
      <w:pPr>
        <w:pStyle w:val="Akapitzlist"/>
        <w:numPr>
          <w:ilvl w:val="0"/>
          <w:numId w:val="93"/>
        </w:numPr>
        <w:spacing w:after="200" w:line="276" w:lineRule="auto"/>
        <w:ind w:left="284" w:hanging="284"/>
        <w:contextualSpacing/>
        <w:jc w:val="both"/>
        <w:rPr>
          <w:rFonts w:ascii="Arial" w:hAnsi="Arial" w:cs="Arial"/>
          <w:sz w:val="22"/>
          <w:szCs w:val="22"/>
        </w:rPr>
      </w:pPr>
      <w:r w:rsidRPr="00574C7A">
        <w:rPr>
          <w:rFonts w:ascii="Arial" w:hAnsi="Arial" w:cs="Arial"/>
          <w:sz w:val="22"/>
          <w:szCs w:val="22"/>
        </w:rPr>
        <w:t>Umowa zostaje sporządzona w dwóch jednobrzmiących egzemplarzach – po jednym egzemplarzu dla każdej ze stron.</w:t>
      </w:r>
    </w:p>
    <w:p w14:paraId="2F43C7A8" w14:textId="77777777" w:rsidR="006534E3" w:rsidRPr="00574C7A" w:rsidRDefault="006534E3" w:rsidP="006534E3">
      <w:pPr>
        <w:autoSpaceDE w:val="0"/>
        <w:autoSpaceDN w:val="0"/>
        <w:adjustRightInd w:val="0"/>
        <w:ind w:right="84"/>
        <w:jc w:val="center"/>
        <w:rPr>
          <w:rFonts w:ascii="Arial" w:eastAsia="Times New Roman" w:hAnsi="Arial" w:cs="Arial"/>
          <w:b/>
          <w:bCs/>
          <w:sz w:val="22"/>
          <w:szCs w:val="22"/>
        </w:rPr>
      </w:pPr>
    </w:p>
    <w:p w14:paraId="564F322D" w14:textId="77777777" w:rsidR="006534E3" w:rsidRPr="00574C7A" w:rsidRDefault="006534E3" w:rsidP="006534E3">
      <w:pPr>
        <w:jc w:val="both"/>
        <w:rPr>
          <w:rFonts w:ascii="Arial" w:hAnsi="Arial" w:cs="Arial"/>
          <w:sz w:val="22"/>
          <w:szCs w:val="22"/>
        </w:rPr>
      </w:pPr>
    </w:p>
    <w:p w14:paraId="3744C064" w14:textId="77777777" w:rsidR="006534E3" w:rsidRPr="00574C7A" w:rsidRDefault="006534E3" w:rsidP="006534E3">
      <w:pPr>
        <w:pStyle w:val="Akapitzlist"/>
        <w:ind w:left="284"/>
        <w:jc w:val="both"/>
        <w:rPr>
          <w:rFonts w:ascii="Arial" w:hAnsi="Arial" w:cs="Arial"/>
          <w:sz w:val="22"/>
          <w:szCs w:val="22"/>
        </w:rPr>
      </w:pPr>
    </w:p>
    <w:p w14:paraId="63958036" w14:textId="77777777" w:rsidR="006534E3" w:rsidRPr="00574C7A" w:rsidRDefault="006534E3" w:rsidP="006534E3">
      <w:pPr>
        <w:pStyle w:val="Akapitzlist"/>
        <w:ind w:left="284" w:hanging="284"/>
        <w:jc w:val="both"/>
        <w:rPr>
          <w:rFonts w:ascii="Arial" w:hAnsi="Arial" w:cs="Arial"/>
          <w:sz w:val="22"/>
          <w:szCs w:val="22"/>
        </w:rPr>
      </w:pPr>
      <w:r w:rsidRPr="00574C7A">
        <w:rPr>
          <w:rFonts w:ascii="Arial" w:hAnsi="Arial" w:cs="Arial"/>
          <w:sz w:val="22"/>
          <w:szCs w:val="22"/>
        </w:rPr>
        <w:t>Załączniki do umowy:</w:t>
      </w:r>
    </w:p>
    <w:p w14:paraId="7964872F" w14:textId="77777777" w:rsidR="006534E3" w:rsidRPr="00574C7A" w:rsidRDefault="006534E3" w:rsidP="006534E3">
      <w:pPr>
        <w:pStyle w:val="Akapitzlist"/>
        <w:spacing w:line="240" w:lineRule="atLeast"/>
        <w:ind w:left="284" w:hanging="284"/>
        <w:jc w:val="both"/>
        <w:rPr>
          <w:rFonts w:ascii="Arial" w:hAnsi="Arial" w:cs="Arial"/>
          <w:sz w:val="22"/>
          <w:szCs w:val="22"/>
        </w:rPr>
      </w:pPr>
      <w:r w:rsidRPr="00574C7A">
        <w:rPr>
          <w:rFonts w:ascii="Arial" w:hAnsi="Arial" w:cs="Arial"/>
          <w:sz w:val="22"/>
          <w:szCs w:val="22"/>
        </w:rPr>
        <w:t>Zał. nr 1 do umowy</w:t>
      </w:r>
      <w:r w:rsidRPr="00574C7A">
        <w:rPr>
          <w:rFonts w:ascii="Arial" w:hAnsi="Arial" w:cs="Arial"/>
          <w:b/>
          <w:sz w:val="22"/>
          <w:szCs w:val="22"/>
        </w:rPr>
        <w:t xml:space="preserve"> - </w:t>
      </w:r>
      <w:r w:rsidRPr="00574C7A">
        <w:rPr>
          <w:rFonts w:ascii="Arial" w:hAnsi="Arial" w:cs="Arial"/>
          <w:sz w:val="22"/>
          <w:szCs w:val="22"/>
        </w:rPr>
        <w:t>Ogólny zakres obowiązków pracownika ochrony zajmującego się portiernią.</w:t>
      </w:r>
    </w:p>
    <w:p w14:paraId="20A301AC" w14:textId="77777777" w:rsidR="006534E3" w:rsidRPr="00574C7A" w:rsidRDefault="006534E3" w:rsidP="006534E3">
      <w:pPr>
        <w:ind w:left="360"/>
        <w:jc w:val="both"/>
        <w:rPr>
          <w:rFonts w:ascii="Arial" w:hAnsi="Arial" w:cs="Arial"/>
          <w:sz w:val="22"/>
          <w:szCs w:val="22"/>
        </w:rPr>
      </w:pPr>
    </w:p>
    <w:p w14:paraId="2883F708" w14:textId="77777777" w:rsidR="006534E3" w:rsidRPr="00574C7A" w:rsidRDefault="006534E3" w:rsidP="006534E3">
      <w:pPr>
        <w:ind w:left="360"/>
        <w:jc w:val="both"/>
        <w:rPr>
          <w:rFonts w:ascii="Arial" w:hAnsi="Arial" w:cs="Arial"/>
          <w:b/>
          <w:sz w:val="22"/>
          <w:szCs w:val="22"/>
          <w:u w:val="single"/>
        </w:rPr>
      </w:pPr>
    </w:p>
    <w:p w14:paraId="69A8B5AF" w14:textId="77777777" w:rsidR="006534E3" w:rsidRPr="00574C7A" w:rsidRDefault="006534E3" w:rsidP="006534E3">
      <w:pPr>
        <w:ind w:left="360"/>
        <w:jc w:val="both"/>
        <w:rPr>
          <w:rFonts w:ascii="Arial" w:hAnsi="Arial" w:cs="Arial"/>
          <w:sz w:val="22"/>
          <w:szCs w:val="22"/>
        </w:rPr>
      </w:pPr>
      <w:r w:rsidRPr="00574C7A">
        <w:rPr>
          <w:rFonts w:ascii="Arial" w:hAnsi="Arial" w:cs="Arial"/>
          <w:b/>
          <w:sz w:val="22"/>
          <w:szCs w:val="22"/>
          <w:u w:val="single"/>
        </w:rPr>
        <w:t>Zamawiający</w:t>
      </w:r>
      <w:r w:rsidRPr="00574C7A">
        <w:rPr>
          <w:rFonts w:ascii="Arial" w:hAnsi="Arial" w:cs="Arial"/>
          <w:sz w:val="22"/>
          <w:szCs w:val="22"/>
        </w:rPr>
        <w:t xml:space="preserve">:                                                                            </w:t>
      </w:r>
      <w:r w:rsidRPr="00574C7A">
        <w:rPr>
          <w:rFonts w:ascii="Arial" w:hAnsi="Arial" w:cs="Arial"/>
          <w:b/>
          <w:sz w:val="22"/>
          <w:szCs w:val="22"/>
          <w:u w:val="single"/>
        </w:rPr>
        <w:t>Wykonawca</w:t>
      </w:r>
      <w:r w:rsidRPr="00574C7A">
        <w:rPr>
          <w:rFonts w:ascii="Arial" w:hAnsi="Arial" w:cs="Arial"/>
          <w:sz w:val="22"/>
          <w:szCs w:val="22"/>
        </w:rPr>
        <w:t>:</w:t>
      </w:r>
    </w:p>
    <w:p w14:paraId="084EFB3B" w14:textId="77777777" w:rsidR="007852A1" w:rsidRPr="00553D6B" w:rsidRDefault="007852A1" w:rsidP="006534E3">
      <w:pPr>
        <w:spacing w:after="200" w:line="276" w:lineRule="auto"/>
        <w:ind w:left="284"/>
        <w:rPr>
          <w:rFonts w:ascii="Arial" w:hAnsi="Arial" w:cs="Arial"/>
          <w:sz w:val="22"/>
          <w:szCs w:val="22"/>
        </w:rPr>
      </w:pPr>
      <w:r w:rsidRPr="00553D6B">
        <w:rPr>
          <w:rFonts w:ascii="Arial" w:hAnsi="Arial" w:cs="Arial"/>
          <w:sz w:val="22"/>
          <w:szCs w:val="22"/>
        </w:rPr>
        <w:br w:type="page"/>
      </w:r>
    </w:p>
    <w:bookmarkEnd w:id="6"/>
    <w:p w14:paraId="5908B530" w14:textId="77777777" w:rsidR="007852A1" w:rsidRPr="00553D6B" w:rsidRDefault="007852A1" w:rsidP="007852A1">
      <w:pPr>
        <w:pStyle w:val="Teksttreci0"/>
        <w:spacing w:after="220"/>
        <w:jc w:val="right"/>
        <w:rPr>
          <w:rFonts w:ascii="Arial" w:hAnsi="Arial" w:cs="Arial"/>
          <w:sz w:val="22"/>
          <w:szCs w:val="22"/>
        </w:rPr>
      </w:pPr>
      <w:r w:rsidRPr="00553D6B">
        <w:rPr>
          <w:rFonts w:ascii="Arial" w:hAnsi="Arial" w:cs="Arial"/>
          <w:color w:val="000000"/>
          <w:sz w:val="22"/>
          <w:szCs w:val="22"/>
        </w:rPr>
        <w:lastRenderedPageBreak/>
        <w:t xml:space="preserve">Zał. Nr 1  do umowy </w:t>
      </w:r>
    </w:p>
    <w:p w14:paraId="3E1BD977" w14:textId="77777777" w:rsidR="007852A1" w:rsidRPr="00553D6B" w:rsidRDefault="007852A1" w:rsidP="007852A1">
      <w:pPr>
        <w:pStyle w:val="Nagwek20"/>
        <w:keepNext/>
        <w:keepLines/>
        <w:jc w:val="both"/>
        <w:rPr>
          <w:sz w:val="22"/>
          <w:szCs w:val="22"/>
        </w:rPr>
      </w:pPr>
      <w:r w:rsidRPr="00553D6B">
        <w:rPr>
          <w:sz w:val="22"/>
          <w:szCs w:val="22"/>
          <w:u w:val="single"/>
        </w:rPr>
        <w:t>Ogólny zakres czynności - ochrona mienia i dozór bezpośredni.</w:t>
      </w:r>
    </w:p>
    <w:p w14:paraId="4D727AB4" w14:textId="77777777" w:rsidR="007852A1" w:rsidRPr="00553D6B" w:rsidRDefault="007852A1" w:rsidP="007852A1">
      <w:pPr>
        <w:pStyle w:val="Teksttreci0"/>
        <w:ind w:firstLine="0"/>
        <w:jc w:val="both"/>
        <w:rPr>
          <w:rFonts w:ascii="Arial" w:hAnsi="Arial" w:cs="Arial"/>
          <w:sz w:val="22"/>
          <w:szCs w:val="22"/>
        </w:rPr>
      </w:pPr>
      <w:r w:rsidRPr="00553D6B">
        <w:rPr>
          <w:rFonts w:ascii="Arial" w:hAnsi="Arial" w:cs="Arial"/>
          <w:color w:val="000000"/>
          <w:sz w:val="22"/>
          <w:szCs w:val="22"/>
        </w:rPr>
        <w:t>Do szczegółowych obowiązków pracowników ochrony należeć będzie ochrona fizyczna celem zapewnienia nieprzerywalnego korzystania z rzeczy przez Zleceniodawcę. Usługi ochrony mienia obejmują rzeczy rozumiane jako przedmioty materialne, zarówno ruchome jak i nieruchome.</w:t>
      </w:r>
    </w:p>
    <w:p w14:paraId="3BDA2861" w14:textId="77777777" w:rsidR="007852A1" w:rsidRPr="00553D6B" w:rsidRDefault="007852A1" w:rsidP="007852A1">
      <w:pPr>
        <w:pStyle w:val="Teksttreci0"/>
        <w:ind w:firstLine="0"/>
        <w:jc w:val="both"/>
        <w:rPr>
          <w:rFonts w:ascii="Arial" w:hAnsi="Arial" w:cs="Arial"/>
          <w:color w:val="000000"/>
          <w:sz w:val="22"/>
          <w:szCs w:val="22"/>
        </w:rPr>
      </w:pPr>
      <w:r w:rsidRPr="00553D6B">
        <w:rPr>
          <w:rFonts w:ascii="Arial" w:hAnsi="Arial" w:cs="Arial"/>
          <w:color w:val="000000"/>
          <w:sz w:val="22"/>
          <w:szCs w:val="22"/>
        </w:rPr>
        <w:t xml:space="preserve">Usługi, o których mowa wyżej mają przede wszystkim przeciwdziałać kradzieżom </w:t>
      </w:r>
      <w:r>
        <w:rPr>
          <w:rFonts w:ascii="Arial" w:hAnsi="Arial" w:cs="Arial"/>
          <w:color w:val="000000"/>
          <w:sz w:val="22"/>
          <w:szCs w:val="22"/>
        </w:rPr>
        <w:t xml:space="preserve">                               </w:t>
      </w:r>
      <w:r w:rsidRPr="00553D6B">
        <w:rPr>
          <w:rFonts w:ascii="Arial" w:hAnsi="Arial" w:cs="Arial"/>
          <w:color w:val="000000"/>
          <w:sz w:val="22"/>
          <w:szCs w:val="22"/>
        </w:rPr>
        <w:t>i dewastacjom mienia oraz wtargnięciem na teren ochraniany osób nieupoważnionych.</w:t>
      </w:r>
    </w:p>
    <w:p w14:paraId="3B4BD4AD" w14:textId="77777777" w:rsidR="007852A1" w:rsidRPr="00553D6B" w:rsidRDefault="007852A1" w:rsidP="007852A1">
      <w:pPr>
        <w:pStyle w:val="Teksttreci0"/>
        <w:jc w:val="both"/>
        <w:rPr>
          <w:rFonts w:ascii="Arial" w:hAnsi="Arial" w:cs="Arial"/>
          <w:color w:val="000000"/>
          <w:sz w:val="22"/>
          <w:szCs w:val="22"/>
        </w:rPr>
      </w:pPr>
    </w:p>
    <w:p w14:paraId="672AB69B" w14:textId="77777777" w:rsidR="007852A1" w:rsidRPr="00553D6B" w:rsidRDefault="007852A1" w:rsidP="00043D30">
      <w:pPr>
        <w:pStyle w:val="Teksttreci0"/>
        <w:widowControl w:val="0"/>
        <w:numPr>
          <w:ilvl w:val="3"/>
          <w:numId w:val="94"/>
        </w:numPr>
        <w:shd w:val="clear" w:color="auto" w:fill="auto"/>
        <w:tabs>
          <w:tab w:val="clear" w:pos="2324"/>
          <w:tab w:val="left" w:pos="356"/>
          <w:tab w:val="num" w:pos="709"/>
        </w:tabs>
        <w:spacing w:line="240" w:lineRule="auto"/>
        <w:ind w:left="284" w:hanging="284"/>
        <w:jc w:val="both"/>
        <w:rPr>
          <w:rFonts w:ascii="Arial" w:hAnsi="Arial" w:cs="Arial"/>
          <w:sz w:val="22"/>
          <w:szCs w:val="22"/>
        </w:rPr>
      </w:pPr>
      <w:r w:rsidRPr="00553D6B">
        <w:rPr>
          <w:rFonts w:ascii="Arial" w:hAnsi="Arial" w:cs="Arial"/>
          <w:color w:val="000000"/>
          <w:sz w:val="22"/>
          <w:szCs w:val="22"/>
        </w:rPr>
        <w:t>Pracownik ochrony wydaje i odbiera klucze od pomieszczeń budynków Zakładu Radioterapii osobom upoważnionym, wpisując zarówno wydanie jak i odbiór kluczy do odpowiedniej ewidencji książkowej.</w:t>
      </w:r>
    </w:p>
    <w:p w14:paraId="6CAC3644" w14:textId="77777777" w:rsidR="007852A1" w:rsidRPr="00553D6B" w:rsidRDefault="007852A1" w:rsidP="00043D30">
      <w:pPr>
        <w:pStyle w:val="Teksttreci0"/>
        <w:widowControl w:val="0"/>
        <w:numPr>
          <w:ilvl w:val="3"/>
          <w:numId w:val="94"/>
        </w:numPr>
        <w:shd w:val="clear" w:color="auto" w:fill="auto"/>
        <w:tabs>
          <w:tab w:val="clear" w:pos="2324"/>
          <w:tab w:val="left" w:pos="356"/>
          <w:tab w:val="num" w:pos="709"/>
        </w:tabs>
        <w:spacing w:line="240" w:lineRule="auto"/>
        <w:ind w:left="284" w:hanging="284"/>
        <w:jc w:val="both"/>
        <w:rPr>
          <w:rFonts w:ascii="Arial" w:hAnsi="Arial" w:cs="Arial"/>
          <w:sz w:val="22"/>
          <w:szCs w:val="22"/>
        </w:rPr>
      </w:pPr>
      <w:r w:rsidRPr="00553D6B">
        <w:rPr>
          <w:rFonts w:ascii="Arial" w:hAnsi="Arial" w:cs="Arial"/>
          <w:color w:val="000000"/>
          <w:sz w:val="22"/>
          <w:szCs w:val="22"/>
        </w:rPr>
        <w:t>Pracownik ochrony wypożycza  wózki inwalidzkie dla chorych zgodnie z „Procedurą wypożyczania wózków inwalidzkich i ewidencji danych osobowych osób je wypożyczających w Wielkopolskim Centrum Onkologii”, z którą każdy z pracowników ochrony winien być zapoznany przez przełożonego.</w:t>
      </w:r>
    </w:p>
    <w:p w14:paraId="25AAC65E" w14:textId="77777777" w:rsidR="007852A1" w:rsidRPr="00553D6B" w:rsidRDefault="007852A1" w:rsidP="00043D30">
      <w:pPr>
        <w:pStyle w:val="Teksttreci0"/>
        <w:widowControl w:val="0"/>
        <w:numPr>
          <w:ilvl w:val="0"/>
          <w:numId w:val="94"/>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 xml:space="preserve">Pracownik ochrony obsługuje obowiązkową szatnię dla osób odwiedzających. Obowiązkowa szatnie jest bezpłatna. Za przechowywaną w szatni odzież odpowiada materialnie pracownik ochrony, stąd oddawanie odzieży do szatni odbywa się w sposób pozwalający na identyfikację przechowywanej garderoby przez wydawanie żetonów </w:t>
      </w:r>
      <w:r>
        <w:rPr>
          <w:rFonts w:ascii="Arial" w:hAnsi="Arial" w:cs="Arial"/>
          <w:color w:val="000000"/>
          <w:sz w:val="22"/>
          <w:szCs w:val="22"/>
        </w:rPr>
        <w:t xml:space="preserve">                </w:t>
      </w:r>
      <w:r w:rsidRPr="00553D6B">
        <w:rPr>
          <w:rFonts w:ascii="Arial" w:hAnsi="Arial" w:cs="Arial"/>
          <w:color w:val="000000"/>
          <w:sz w:val="22"/>
          <w:szCs w:val="22"/>
        </w:rPr>
        <w:t>z numerkami.</w:t>
      </w:r>
    </w:p>
    <w:p w14:paraId="2388BAC6" w14:textId="77777777" w:rsidR="007852A1" w:rsidRPr="00553D6B" w:rsidRDefault="007852A1" w:rsidP="00043D30">
      <w:pPr>
        <w:pStyle w:val="Teksttreci0"/>
        <w:widowControl w:val="0"/>
        <w:numPr>
          <w:ilvl w:val="0"/>
          <w:numId w:val="94"/>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nagłych przypadkach wymagających przekazania pilnych informacji, bądź interwencji pracowników Zakładu Radioterapii pracownik ochrony powiadamia zainteresowane osoby.</w:t>
      </w:r>
    </w:p>
    <w:p w14:paraId="4F72015D" w14:textId="77777777" w:rsidR="007852A1" w:rsidRPr="00553D6B" w:rsidRDefault="007852A1" w:rsidP="00043D30">
      <w:pPr>
        <w:pStyle w:val="Teksttreci0"/>
        <w:widowControl w:val="0"/>
        <w:numPr>
          <w:ilvl w:val="0"/>
          <w:numId w:val="94"/>
        </w:numPr>
        <w:shd w:val="clear" w:color="auto" w:fill="auto"/>
        <w:tabs>
          <w:tab w:val="left" w:pos="356"/>
        </w:tabs>
        <w:spacing w:line="240" w:lineRule="auto"/>
        <w:jc w:val="both"/>
        <w:rPr>
          <w:rFonts w:ascii="Arial" w:hAnsi="Arial" w:cs="Arial"/>
          <w:sz w:val="22"/>
          <w:szCs w:val="22"/>
        </w:rPr>
      </w:pPr>
      <w:r w:rsidRPr="00553D6B">
        <w:rPr>
          <w:rFonts w:ascii="Arial" w:hAnsi="Arial" w:cs="Arial"/>
          <w:color w:val="000000"/>
          <w:sz w:val="22"/>
          <w:szCs w:val="22"/>
        </w:rPr>
        <w:t>W sprawach związanych z pożarem lub kradzieżą korzysta z numerów telefonicznych alarmowych, niezależnie od tego telefonicznie powiadamia Kierownika Zakładu Radioterapii i Administratora obiektu.</w:t>
      </w:r>
    </w:p>
    <w:p w14:paraId="63AB38E8" w14:textId="77777777" w:rsidR="007852A1" w:rsidRPr="00553D6B" w:rsidRDefault="007852A1" w:rsidP="007852A1">
      <w:pPr>
        <w:pStyle w:val="Teksttreci0"/>
        <w:tabs>
          <w:tab w:val="left" w:pos="356"/>
        </w:tabs>
        <w:ind w:left="360"/>
        <w:jc w:val="both"/>
        <w:rPr>
          <w:rFonts w:ascii="Arial" w:hAnsi="Arial" w:cs="Arial"/>
          <w:sz w:val="22"/>
          <w:szCs w:val="22"/>
        </w:rPr>
      </w:pPr>
    </w:p>
    <w:p w14:paraId="3AB2FA3E" w14:textId="77777777" w:rsidR="007852A1" w:rsidRPr="00553D6B" w:rsidRDefault="007852A1" w:rsidP="007852A1">
      <w:pPr>
        <w:pStyle w:val="Teksttreci0"/>
        <w:jc w:val="both"/>
        <w:rPr>
          <w:rFonts w:ascii="Arial" w:hAnsi="Arial" w:cs="Arial"/>
          <w:color w:val="000000"/>
          <w:sz w:val="22"/>
          <w:szCs w:val="22"/>
        </w:rPr>
      </w:pPr>
    </w:p>
    <w:p w14:paraId="7F36EDD1" w14:textId="77777777" w:rsidR="007852A1" w:rsidRPr="00553D6B" w:rsidRDefault="007852A1" w:rsidP="007852A1">
      <w:pPr>
        <w:pStyle w:val="Teksttreci0"/>
        <w:ind w:firstLine="0"/>
        <w:jc w:val="both"/>
        <w:rPr>
          <w:rFonts w:ascii="Arial" w:hAnsi="Arial" w:cs="Arial"/>
          <w:color w:val="000000"/>
          <w:sz w:val="22"/>
          <w:szCs w:val="22"/>
        </w:rPr>
      </w:pPr>
      <w:r w:rsidRPr="00553D6B">
        <w:rPr>
          <w:rFonts w:ascii="Arial" w:hAnsi="Arial" w:cs="Arial"/>
          <w:color w:val="000000"/>
          <w:sz w:val="22"/>
          <w:szCs w:val="22"/>
        </w:rPr>
        <w:t>Ponadto do obowiązków ochrony należy:</w:t>
      </w:r>
    </w:p>
    <w:p w14:paraId="794E6E32" w14:textId="77777777" w:rsidR="007852A1" w:rsidRPr="00553D6B" w:rsidRDefault="007852A1" w:rsidP="007852A1">
      <w:pPr>
        <w:pStyle w:val="Teksttreci0"/>
        <w:tabs>
          <w:tab w:val="left" w:pos="356"/>
        </w:tabs>
        <w:ind w:left="360"/>
        <w:jc w:val="both"/>
        <w:rPr>
          <w:rFonts w:ascii="Arial" w:hAnsi="Arial" w:cs="Arial"/>
          <w:sz w:val="22"/>
          <w:szCs w:val="22"/>
        </w:rPr>
      </w:pPr>
    </w:p>
    <w:p w14:paraId="50E67D5B" w14:textId="77777777" w:rsidR="007852A1" w:rsidRPr="00553D6B" w:rsidRDefault="007852A1" w:rsidP="00043D30">
      <w:pPr>
        <w:pStyle w:val="Teksttreci0"/>
        <w:widowControl w:val="0"/>
        <w:numPr>
          <w:ilvl w:val="3"/>
          <w:numId w:val="94"/>
        </w:numPr>
        <w:shd w:val="clear" w:color="auto" w:fill="auto"/>
        <w:tabs>
          <w:tab w:val="clear" w:pos="2324"/>
          <w:tab w:val="num" w:pos="284"/>
          <w:tab w:val="left" w:pos="360"/>
        </w:tabs>
        <w:spacing w:line="240" w:lineRule="auto"/>
        <w:ind w:left="284" w:hanging="284"/>
        <w:jc w:val="both"/>
        <w:rPr>
          <w:rFonts w:ascii="Arial" w:hAnsi="Arial" w:cs="Arial"/>
          <w:sz w:val="22"/>
          <w:szCs w:val="22"/>
        </w:rPr>
      </w:pPr>
      <w:r w:rsidRPr="00553D6B">
        <w:rPr>
          <w:rFonts w:ascii="Arial" w:hAnsi="Arial" w:cs="Arial"/>
          <w:color w:val="000000"/>
          <w:sz w:val="22"/>
          <w:szCs w:val="22"/>
        </w:rPr>
        <w:t xml:space="preserve"> Przyjęcie i zdanie służby po uprzednim sprawdzeniu stanu zabezpieczenia obiektu w tym  wszystkich pomieszczeń oraz maszyn i urządzeń znajdujących się na zewnątrz budynku.</w:t>
      </w:r>
    </w:p>
    <w:p w14:paraId="3563FC61" w14:textId="77777777" w:rsidR="007852A1" w:rsidRPr="00553D6B" w:rsidRDefault="007852A1" w:rsidP="007852A1">
      <w:pPr>
        <w:pStyle w:val="Teksttreci0"/>
        <w:tabs>
          <w:tab w:val="left" w:pos="426"/>
        </w:tabs>
        <w:ind w:left="426" w:hanging="426"/>
        <w:jc w:val="both"/>
        <w:rPr>
          <w:rFonts w:ascii="Arial" w:hAnsi="Arial" w:cs="Arial"/>
          <w:color w:val="000000"/>
          <w:sz w:val="22"/>
          <w:szCs w:val="22"/>
        </w:rPr>
      </w:pPr>
      <w:r w:rsidRPr="00553D6B">
        <w:rPr>
          <w:rFonts w:ascii="Arial" w:hAnsi="Arial" w:cs="Arial"/>
          <w:color w:val="000000"/>
          <w:sz w:val="22"/>
          <w:szCs w:val="22"/>
        </w:rPr>
        <w:tab/>
        <w:t xml:space="preserve">Fakt przejęcia służby wraz ze sprawozdaniem z odbytej służby odnotowany będzie  </w:t>
      </w:r>
      <w:r>
        <w:rPr>
          <w:rFonts w:ascii="Arial" w:hAnsi="Arial" w:cs="Arial"/>
          <w:color w:val="000000"/>
          <w:sz w:val="22"/>
          <w:szCs w:val="22"/>
        </w:rPr>
        <w:t xml:space="preserve">    </w:t>
      </w:r>
      <w:r w:rsidRPr="00553D6B">
        <w:rPr>
          <w:rFonts w:ascii="Arial" w:hAnsi="Arial" w:cs="Arial"/>
          <w:color w:val="000000"/>
          <w:sz w:val="22"/>
          <w:szCs w:val="22"/>
        </w:rPr>
        <w:t xml:space="preserve">         w odpowiedniej ewidencji książkowej.</w:t>
      </w:r>
    </w:p>
    <w:p w14:paraId="57D5D36D" w14:textId="77777777" w:rsidR="007852A1" w:rsidRPr="00553D6B" w:rsidRDefault="007852A1" w:rsidP="00043D30">
      <w:pPr>
        <w:pStyle w:val="Teksttreci0"/>
        <w:widowControl w:val="0"/>
        <w:numPr>
          <w:ilvl w:val="3"/>
          <w:numId w:val="94"/>
        </w:numPr>
        <w:shd w:val="clear" w:color="auto" w:fill="auto"/>
        <w:tabs>
          <w:tab w:val="clear" w:pos="2324"/>
          <w:tab w:val="left" w:pos="426"/>
        </w:tabs>
        <w:spacing w:line="240" w:lineRule="auto"/>
        <w:ind w:left="426" w:hanging="426"/>
        <w:jc w:val="both"/>
        <w:rPr>
          <w:rFonts w:ascii="Arial" w:hAnsi="Arial" w:cs="Arial"/>
          <w:color w:val="000000"/>
          <w:sz w:val="22"/>
          <w:szCs w:val="22"/>
        </w:rPr>
      </w:pPr>
      <w:r w:rsidRPr="00553D6B">
        <w:rPr>
          <w:rFonts w:ascii="Arial" w:hAnsi="Arial" w:cs="Arial"/>
          <w:color w:val="000000"/>
          <w:sz w:val="22"/>
          <w:szCs w:val="22"/>
        </w:rPr>
        <w:t xml:space="preserve">Dokonywanie obchodów budynku oraz terenu na zewnątrz budynku zgodnie  </w:t>
      </w:r>
      <w:r>
        <w:rPr>
          <w:rFonts w:ascii="Arial" w:hAnsi="Arial" w:cs="Arial"/>
          <w:color w:val="000000"/>
          <w:sz w:val="22"/>
          <w:szCs w:val="22"/>
        </w:rPr>
        <w:t xml:space="preserve">      </w:t>
      </w:r>
      <w:r w:rsidRPr="00553D6B">
        <w:rPr>
          <w:rFonts w:ascii="Arial" w:hAnsi="Arial" w:cs="Arial"/>
          <w:color w:val="000000"/>
          <w:sz w:val="22"/>
          <w:szCs w:val="22"/>
        </w:rPr>
        <w:t xml:space="preserve">                       z wyznaczonym harmonogramem i reagowanie w razie konieczności. ( np. zapalanie               i gaszenie świateł, zamykanie okien).</w:t>
      </w:r>
    </w:p>
    <w:p w14:paraId="411CF3A9" w14:textId="77777777" w:rsidR="007852A1" w:rsidRPr="00553D6B" w:rsidRDefault="007852A1" w:rsidP="00043D30">
      <w:pPr>
        <w:pStyle w:val="Teksttreci0"/>
        <w:widowControl w:val="0"/>
        <w:numPr>
          <w:ilvl w:val="3"/>
          <w:numId w:val="94"/>
        </w:numPr>
        <w:shd w:val="clear" w:color="auto" w:fill="auto"/>
        <w:tabs>
          <w:tab w:val="clear" w:pos="2324"/>
          <w:tab w:val="left" w:pos="0"/>
          <w:tab w:val="num" w:pos="426"/>
        </w:tabs>
        <w:spacing w:line="240" w:lineRule="auto"/>
        <w:ind w:left="426" w:hanging="426"/>
        <w:jc w:val="both"/>
        <w:rPr>
          <w:rFonts w:ascii="Arial" w:hAnsi="Arial" w:cs="Arial"/>
          <w:sz w:val="22"/>
          <w:szCs w:val="22"/>
        </w:rPr>
      </w:pPr>
      <w:r w:rsidRPr="00553D6B">
        <w:rPr>
          <w:rFonts w:ascii="Arial" w:hAnsi="Arial" w:cs="Arial"/>
          <w:color w:val="000000"/>
          <w:sz w:val="22"/>
          <w:szCs w:val="22"/>
        </w:rPr>
        <w:t xml:space="preserve">Dokonywanie obchodu części </w:t>
      </w:r>
      <w:proofErr w:type="spellStart"/>
      <w:r w:rsidRPr="00553D6B">
        <w:rPr>
          <w:rFonts w:ascii="Arial" w:hAnsi="Arial" w:cs="Arial"/>
          <w:color w:val="000000"/>
          <w:sz w:val="22"/>
          <w:szCs w:val="22"/>
        </w:rPr>
        <w:t>hostelowej</w:t>
      </w:r>
      <w:proofErr w:type="spellEnd"/>
      <w:r w:rsidRPr="00553D6B">
        <w:rPr>
          <w:rFonts w:ascii="Arial" w:hAnsi="Arial" w:cs="Arial"/>
          <w:color w:val="000000"/>
          <w:sz w:val="22"/>
          <w:szCs w:val="22"/>
        </w:rPr>
        <w:t xml:space="preserve"> i reagowanie w razie pojawienia się osób nieuprawnionych.</w:t>
      </w:r>
    </w:p>
    <w:p w14:paraId="0EBC65ED" w14:textId="77777777" w:rsidR="007852A1" w:rsidRPr="00553D6B" w:rsidRDefault="007852A1" w:rsidP="00043D30">
      <w:pPr>
        <w:pStyle w:val="Teksttreci0"/>
        <w:widowControl w:val="0"/>
        <w:numPr>
          <w:ilvl w:val="3"/>
          <w:numId w:val="94"/>
        </w:numPr>
        <w:shd w:val="clear" w:color="auto" w:fill="auto"/>
        <w:tabs>
          <w:tab w:val="clear" w:pos="2324"/>
          <w:tab w:val="left" w:pos="360"/>
          <w:tab w:val="num" w:pos="426"/>
        </w:tabs>
        <w:spacing w:line="240" w:lineRule="auto"/>
        <w:ind w:left="426" w:hanging="426"/>
        <w:jc w:val="both"/>
        <w:rPr>
          <w:rFonts w:ascii="Arial" w:hAnsi="Arial" w:cs="Arial"/>
          <w:sz w:val="22"/>
          <w:szCs w:val="22"/>
        </w:rPr>
      </w:pPr>
      <w:r w:rsidRPr="00553D6B">
        <w:rPr>
          <w:rFonts w:ascii="Arial" w:hAnsi="Arial" w:cs="Arial"/>
          <w:color w:val="000000"/>
          <w:sz w:val="22"/>
          <w:szCs w:val="22"/>
        </w:rPr>
        <w:t>Nie dopuszczanie do wchodzenia lub wtargnięcia osób postronnych na teren chronionego obiektu po godzinach pracy ośrodka.</w:t>
      </w:r>
    </w:p>
    <w:p w14:paraId="6C9EEC2B" w14:textId="77777777" w:rsidR="007852A1" w:rsidRPr="00553D6B" w:rsidRDefault="007852A1" w:rsidP="00043D30">
      <w:pPr>
        <w:pStyle w:val="Teksttreci0"/>
        <w:widowControl w:val="0"/>
        <w:numPr>
          <w:ilvl w:val="3"/>
          <w:numId w:val="94"/>
        </w:numPr>
        <w:shd w:val="clear" w:color="auto" w:fill="auto"/>
        <w:tabs>
          <w:tab w:val="clear" w:pos="2324"/>
          <w:tab w:val="left" w:pos="360"/>
          <w:tab w:val="num" w:pos="426"/>
        </w:tabs>
        <w:spacing w:line="240" w:lineRule="auto"/>
        <w:ind w:left="426" w:hanging="426"/>
        <w:jc w:val="both"/>
        <w:rPr>
          <w:rFonts w:ascii="Arial" w:hAnsi="Arial" w:cs="Arial"/>
          <w:sz w:val="22"/>
          <w:szCs w:val="22"/>
        </w:rPr>
      </w:pPr>
      <w:r w:rsidRPr="00553D6B">
        <w:rPr>
          <w:rFonts w:ascii="Arial" w:hAnsi="Arial" w:cs="Arial"/>
          <w:color w:val="000000"/>
          <w:sz w:val="22"/>
          <w:szCs w:val="22"/>
        </w:rPr>
        <w:t xml:space="preserve">Obserwowanie prawidłowości działania dźwigów osobowych i towarowych,  </w:t>
      </w:r>
      <w:r>
        <w:rPr>
          <w:rFonts w:ascii="Arial" w:hAnsi="Arial" w:cs="Arial"/>
          <w:color w:val="000000"/>
          <w:sz w:val="22"/>
          <w:szCs w:val="22"/>
        </w:rPr>
        <w:t xml:space="preserve">       </w:t>
      </w:r>
      <w:r w:rsidRPr="00553D6B">
        <w:rPr>
          <w:rFonts w:ascii="Arial" w:hAnsi="Arial" w:cs="Arial"/>
          <w:color w:val="000000"/>
          <w:sz w:val="22"/>
          <w:szCs w:val="22"/>
        </w:rPr>
        <w:t xml:space="preserve">                         a w przypadku awarii dźwigu powodującej zatrzymanie kabiny z ludźmi, niezwłocznym powiadomieniu konserwatora dźwigu i podjęcia innych działań zapewniających bezpieczeństwo pasażerów dźwigu.</w:t>
      </w:r>
    </w:p>
    <w:p w14:paraId="27D71ADE" w14:textId="77777777" w:rsidR="007852A1" w:rsidRPr="00553D6B" w:rsidRDefault="007852A1" w:rsidP="00043D30">
      <w:pPr>
        <w:pStyle w:val="Teksttreci0"/>
        <w:widowControl w:val="0"/>
        <w:numPr>
          <w:ilvl w:val="0"/>
          <w:numId w:val="94"/>
        </w:numPr>
        <w:shd w:val="clear" w:color="auto" w:fill="auto"/>
        <w:tabs>
          <w:tab w:val="left" w:pos="284"/>
        </w:tabs>
        <w:spacing w:line="240" w:lineRule="auto"/>
        <w:jc w:val="both"/>
        <w:rPr>
          <w:rFonts w:ascii="Arial" w:hAnsi="Arial" w:cs="Arial"/>
          <w:sz w:val="22"/>
          <w:szCs w:val="22"/>
        </w:rPr>
      </w:pPr>
      <w:r w:rsidRPr="00553D6B">
        <w:rPr>
          <w:rFonts w:ascii="Arial" w:hAnsi="Arial" w:cs="Arial"/>
          <w:color w:val="000000"/>
          <w:sz w:val="22"/>
          <w:szCs w:val="22"/>
        </w:rPr>
        <w:t xml:space="preserve">  Obsługa zainstalowanych w obiekcie systemów zabezpieczeń technicznych  </w:t>
      </w:r>
      <w:r>
        <w:rPr>
          <w:rFonts w:ascii="Arial" w:hAnsi="Arial" w:cs="Arial"/>
          <w:color w:val="000000"/>
          <w:sz w:val="22"/>
          <w:szCs w:val="22"/>
        </w:rPr>
        <w:t xml:space="preserve"> </w:t>
      </w:r>
      <w:r w:rsidRPr="00553D6B">
        <w:rPr>
          <w:rFonts w:ascii="Arial" w:hAnsi="Arial" w:cs="Arial"/>
          <w:color w:val="000000"/>
          <w:sz w:val="22"/>
          <w:szCs w:val="22"/>
        </w:rPr>
        <w:t xml:space="preserve">                        w szczególności systemy sygnalizacji pożaru, monitoringu wizyjnego.</w:t>
      </w:r>
    </w:p>
    <w:p w14:paraId="022E8A33" w14:textId="77777777" w:rsidR="007852A1" w:rsidRPr="00553D6B" w:rsidRDefault="007852A1" w:rsidP="00043D30">
      <w:pPr>
        <w:pStyle w:val="Teksttreci0"/>
        <w:widowControl w:val="0"/>
        <w:numPr>
          <w:ilvl w:val="0"/>
          <w:numId w:val="94"/>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Natychmiastowa reakcja w razie wezwania z terenu Zakładu Radioterapii.</w:t>
      </w:r>
    </w:p>
    <w:p w14:paraId="4E7867F2" w14:textId="77777777" w:rsidR="007852A1" w:rsidRPr="00553D6B" w:rsidRDefault="007852A1" w:rsidP="00043D30">
      <w:pPr>
        <w:pStyle w:val="Teksttreci0"/>
        <w:widowControl w:val="0"/>
        <w:numPr>
          <w:ilvl w:val="0"/>
          <w:numId w:val="94"/>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Współdziałanie ze służbami Szpitala Wojewódzkiego w Kaliszu.</w:t>
      </w:r>
    </w:p>
    <w:p w14:paraId="7C388934" w14:textId="77777777" w:rsidR="007852A1" w:rsidRPr="00553D6B" w:rsidRDefault="007852A1" w:rsidP="00043D30">
      <w:pPr>
        <w:pStyle w:val="Teksttreci0"/>
        <w:widowControl w:val="0"/>
        <w:numPr>
          <w:ilvl w:val="0"/>
          <w:numId w:val="94"/>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Kontrola wjeżdżających na plac przed Zakładem Radioterapii pojazdów  - </w:t>
      </w:r>
      <w:r w:rsidRPr="00553D6B">
        <w:rPr>
          <w:rFonts w:ascii="Arial" w:hAnsi="Arial" w:cs="Arial"/>
          <w:color w:val="000000"/>
          <w:sz w:val="22"/>
          <w:szCs w:val="22"/>
        </w:rPr>
        <w:lastRenderedPageBreak/>
        <w:t>regulowanie ich ruchem, uniemożliwianie wjazdu pojazdom nieupoważnionym.</w:t>
      </w:r>
    </w:p>
    <w:p w14:paraId="1FF47C04" w14:textId="77777777" w:rsidR="007852A1" w:rsidRPr="00553D6B" w:rsidRDefault="007852A1" w:rsidP="00043D30">
      <w:pPr>
        <w:pStyle w:val="Teksttreci0"/>
        <w:widowControl w:val="0"/>
        <w:numPr>
          <w:ilvl w:val="0"/>
          <w:numId w:val="94"/>
        </w:numPr>
        <w:shd w:val="clear" w:color="auto" w:fill="auto"/>
        <w:tabs>
          <w:tab w:val="left" w:pos="360"/>
        </w:tabs>
        <w:spacing w:line="240" w:lineRule="auto"/>
        <w:jc w:val="both"/>
        <w:rPr>
          <w:rFonts w:ascii="Arial" w:hAnsi="Arial" w:cs="Arial"/>
          <w:sz w:val="22"/>
          <w:szCs w:val="22"/>
        </w:rPr>
      </w:pPr>
      <w:r w:rsidRPr="00553D6B">
        <w:rPr>
          <w:rFonts w:ascii="Arial" w:hAnsi="Arial" w:cs="Arial"/>
          <w:color w:val="000000"/>
          <w:sz w:val="22"/>
          <w:szCs w:val="22"/>
        </w:rPr>
        <w:t xml:space="preserve"> Kontakt z patrolami Policji - przekazywanie informacji o spostrzeżeniach i przekazywanie  uwag. W przypadku prób naruszenia sfery ochranianego obiektu natychmiastowe zawiadamianie Zamawiającego oraz odpowiednie osoby po stronie Wykonawcy.</w:t>
      </w:r>
    </w:p>
    <w:p w14:paraId="01465D21" w14:textId="77777777" w:rsidR="007852A1" w:rsidRPr="00553D6B" w:rsidRDefault="007852A1" w:rsidP="00043D30">
      <w:pPr>
        <w:pStyle w:val="Teksttreci0"/>
        <w:widowControl w:val="0"/>
        <w:numPr>
          <w:ilvl w:val="0"/>
          <w:numId w:val="94"/>
        </w:numPr>
        <w:shd w:val="clear" w:color="auto" w:fill="auto"/>
        <w:spacing w:line="240" w:lineRule="auto"/>
        <w:jc w:val="both"/>
        <w:rPr>
          <w:rFonts w:ascii="Arial" w:hAnsi="Arial" w:cs="Arial"/>
          <w:sz w:val="22"/>
          <w:szCs w:val="22"/>
        </w:rPr>
      </w:pPr>
      <w:r w:rsidRPr="00553D6B">
        <w:rPr>
          <w:rFonts w:ascii="Arial" w:hAnsi="Arial" w:cs="Arial"/>
          <w:color w:val="000000"/>
          <w:sz w:val="22"/>
          <w:szCs w:val="22"/>
        </w:rPr>
        <w:t>W razie potrzeby wzywanie grup interwencyjnych.</w:t>
      </w:r>
    </w:p>
    <w:p w14:paraId="036F6CE5" w14:textId="77777777" w:rsidR="007852A1" w:rsidRPr="00553D6B" w:rsidRDefault="007852A1" w:rsidP="00043D30">
      <w:pPr>
        <w:pStyle w:val="Teksttreci0"/>
        <w:widowControl w:val="0"/>
        <w:numPr>
          <w:ilvl w:val="0"/>
          <w:numId w:val="94"/>
        </w:numPr>
        <w:shd w:val="clear" w:color="auto" w:fill="auto"/>
        <w:spacing w:line="240" w:lineRule="auto"/>
        <w:jc w:val="both"/>
        <w:rPr>
          <w:rFonts w:ascii="Arial" w:hAnsi="Arial" w:cs="Arial"/>
          <w:sz w:val="22"/>
          <w:szCs w:val="22"/>
        </w:rPr>
      </w:pPr>
      <w:r w:rsidRPr="00553D6B">
        <w:rPr>
          <w:rFonts w:ascii="Arial" w:hAnsi="Arial" w:cs="Arial"/>
          <w:color w:val="000000"/>
          <w:sz w:val="22"/>
          <w:szCs w:val="22"/>
        </w:rPr>
        <w:t>Swoimi działaniami wspiera pracowników Zakładu Radioterapii.</w:t>
      </w:r>
    </w:p>
    <w:p w14:paraId="64B13F9E" w14:textId="77777777" w:rsidR="007852A1" w:rsidRPr="00553D6B" w:rsidRDefault="007852A1" w:rsidP="00043D30">
      <w:pPr>
        <w:pStyle w:val="Teksttreci0"/>
        <w:widowControl w:val="0"/>
        <w:numPr>
          <w:ilvl w:val="0"/>
          <w:numId w:val="94"/>
        </w:numPr>
        <w:shd w:val="clear" w:color="auto" w:fill="auto"/>
        <w:tabs>
          <w:tab w:val="left" w:pos="567"/>
        </w:tabs>
        <w:spacing w:line="240" w:lineRule="auto"/>
        <w:jc w:val="both"/>
        <w:rPr>
          <w:rFonts w:ascii="Arial" w:hAnsi="Arial" w:cs="Arial"/>
          <w:sz w:val="22"/>
          <w:szCs w:val="22"/>
        </w:rPr>
      </w:pPr>
      <w:r w:rsidRPr="00553D6B">
        <w:rPr>
          <w:rFonts w:ascii="Arial" w:hAnsi="Arial" w:cs="Arial"/>
          <w:sz w:val="22"/>
          <w:szCs w:val="22"/>
        </w:rPr>
        <w:t xml:space="preserve">Bieżące informowanie administratora obiektu o każdym przypadku mogącym mieć wpływ na bezpieczeństwo obiektu i zainstalowanej w nim infrastruktury. Fakt ten winien być odnotowany w odpowiedniej ewidencji książkowej. </w:t>
      </w:r>
    </w:p>
    <w:p w14:paraId="7EE27F19" w14:textId="77777777" w:rsidR="007852A1" w:rsidRPr="00553D6B" w:rsidRDefault="007852A1" w:rsidP="00043D30">
      <w:pPr>
        <w:pStyle w:val="Teksttreci0"/>
        <w:widowControl w:val="0"/>
        <w:numPr>
          <w:ilvl w:val="0"/>
          <w:numId w:val="94"/>
        </w:numPr>
        <w:shd w:val="clear" w:color="auto" w:fill="auto"/>
        <w:spacing w:line="240" w:lineRule="auto"/>
        <w:jc w:val="both"/>
        <w:rPr>
          <w:rFonts w:ascii="Arial" w:hAnsi="Arial" w:cs="Arial"/>
          <w:sz w:val="22"/>
          <w:szCs w:val="22"/>
        </w:rPr>
      </w:pPr>
      <w:r w:rsidRPr="00553D6B">
        <w:rPr>
          <w:rFonts w:ascii="Arial" w:hAnsi="Arial" w:cs="Arial"/>
          <w:sz w:val="22"/>
          <w:szCs w:val="22"/>
        </w:rPr>
        <w:t>Wykonywanie  poleceń zleconych przez kierownika jednostki oraz administratora.</w:t>
      </w:r>
    </w:p>
    <w:p w14:paraId="5232D5D8" w14:textId="77777777" w:rsidR="007852A1" w:rsidRPr="00553D6B" w:rsidRDefault="007852A1" w:rsidP="007852A1">
      <w:pPr>
        <w:rPr>
          <w:rFonts w:ascii="Arial" w:hAnsi="Arial" w:cs="Arial"/>
          <w:sz w:val="22"/>
          <w:szCs w:val="22"/>
        </w:rPr>
      </w:pPr>
    </w:p>
    <w:p w14:paraId="0342B1BD" w14:textId="77777777" w:rsidR="004C0E1E" w:rsidRPr="00277F26" w:rsidRDefault="007852A1" w:rsidP="00BD3112">
      <w:pPr>
        <w:spacing w:after="200" w:line="276" w:lineRule="auto"/>
        <w:rPr>
          <w:rFonts w:ascii="Arial" w:eastAsia="Times New Roman" w:hAnsi="Arial" w:cs="Arial"/>
          <w:b/>
          <w:bCs/>
          <w:sz w:val="22"/>
          <w:szCs w:val="22"/>
        </w:rPr>
      </w:pPr>
      <w:r w:rsidRPr="00553D6B">
        <w:rPr>
          <w:rFonts w:ascii="Arial" w:hAnsi="Arial" w:cs="Arial"/>
          <w:sz w:val="22"/>
          <w:szCs w:val="22"/>
        </w:rPr>
        <w:br w:type="page"/>
      </w:r>
      <w:r w:rsidRPr="00553D6B">
        <w:rPr>
          <w:rFonts w:ascii="Arial" w:hAnsi="Arial" w:cs="Arial"/>
          <w:sz w:val="22"/>
          <w:szCs w:val="22"/>
        </w:rPr>
        <w:lastRenderedPageBreak/>
        <w:t xml:space="preserve">                                                   </w:t>
      </w:r>
      <w:r w:rsidR="00BD3112">
        <w:rPr>
          <w:rFonts w:ascii="Arial" w:hAnsi="Arial" w:cs="Arial"/>
          <w:sz w:val="22"/>
          <w:szCs w:val="22"/>
        </w:rPr>
        <w:tab/>
      </w:r>
      <w:r w:rsidR="00BD3112">
        <w:rPr>
          <w:rFonts w:ascii="Arial" w:hAnsi="Arial" w:cs="Arial"/>
          <w:sz w:val="22"/>
          <w:szCs w:val="22"/>
        </w:rPr>
        <w:tab/>
      </w:r>
      <w:r w:rsidR="00BD3112">
        <w:rPr>
          <w:rFonts w:ascii="Arial" w:hAnsi="Arial" w:cs="Arial"/>
          <w:sz w:val="22"/>
          <w:szCs w:val="22"/>
        </w:rPr>
        <w:tab/>
      </w:r>
      <w:r w:rsidR="00BD3112">
        <w:rPr>
          <w:rFonts w:ascii="Arial" w:hAnsi="Arial" w:cs="Arial"/>
          <w:sz w:val="22"/>
          <w:szCs w:val="22"/>
        </w:rPr>
        <w:tab/>
      </w:r>
      <w:r w:rsidR="00BD3112">
        <w:rPr>
          <w:rFonts w:ascii="Arial" w:hAnsi="Arial" w:cs="Arial"/>
          <w:sz w:val="22"/>
          <w:szCs w:val="22"/>
        </w:rPr>
        <w:tab/>
      </w:r>
      <w:r w:rsidR="004828A3"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30A95336"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6AEA1742" w14:textId="77777777" w:rsidR="004C0E1E" w:rsidRPr="00277F26" w:rsidRDefault="004C0E1E" w:rsidP="004C0E1E">
      <w:pPr>
        <w:spacing w:before="120" w:line="276" w:lineRule="auto"/>
        <w:jc w:val="center"/>
        <w:rPr>
          <w:rFonts w:ascii="Arial" w:eastAsia="Times New Roman" w:hAnsi="Arial" w:cs="Arial"/>
          <w:b/>
          <w:bCs/>
          <w:sz w:val="22"/>
          <w:szCs w:val="22"/>
        </w:rPr>
      </w:pPr>
    </w:p>
    <w:p w14:paraId="318B2B40"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306FBDC" w14:textId="77777777" w:rsidR="004C0E1E" w:rsidRPr="00277F26" w:rsidRDefault="006026FB" w:rsidP="00016F83">
      <w:pPr>
        <w:spacing w:line="276" w:lineRule="auto"/>
        <w:rPr>
          <w:rFonts w:ascii="Arial" w:eastAsia="Times New Roman" w:hAnsi="Arial" w:cs="Arial"/>
          <w:bCs/>
          <w:sz w:val="22"/>
          <w:szCs w:val="22"/>
        </w:rPr>
      </w:pPr>
      <w:r>
        <w:rPr>
          <w:rFonts w:ascii="Arial" w:eastAsia="Times New Roman" w:hAnsi="Arial" w:cs="Arial"/>
          <w:b/>
          <w:sz w:val="22"/>
          <w:szCs w:val="22"/>
        </w:rPr>
        <w:t xml:space="preserve">Całodobowa ochrona fizyczna osób i mienia </w:t>
      </w:r>
      <w:r w:rsidR="00183DE4" w:rsidRPr="00277F26">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sidR="00BD3112">
        <w:rPr>
          <w:rFonts w:ascii="Arial" w:eastAsia="Times New Roman" w:hAnsi="Arial" w:cs="Arial"/>
          <w:b/>
          <w:sz w:val="22"/>
          <w:szCs w:val="22"/>
        </w:rPr>
        <w:t>2</w:t>
      </w:r>
      <w:r w:rsidR="00A87DF4">
        <w:rPr>
          <w:rFonts w:ascii="Arial" w:eastAsia="Times New Roman" w:hAnsi="Arial" w:cs="Arial"/>
          <w:b/>
          <w:sz w:val="22"/>
          <w:szCs w:val="22"/>
        </w:rPr>
        <w:t xml:space="preserve"> pakiet</w:t>
      </w:r>
      <w:r>
        <w:rPr>
          <w:rFonts w:ascii="Arial" w:eastAsia="Times New Roman" w:hAnsi="Arial" w:cs="Arial"/>
          <w:b/>
          <w:sz w:val="22"/>
          <w:szCs w:val="22"/>
        </w:rPr>
        <w:t>y</w:t>
      </w:r>
      <w:r w:rsidR="00A87DF4">
        <w:rPr>
          <w:rFonts w:ascii="Arial" w:eastAsia="Times New Roman" w:hAnsi="Arial" w:cs="Arial"/>
          <w:b/>
          <w:sz w:val="22"/>
          <w:szCs w:val="22"/>
        </w:rPr>
        <w:t xml:space="preserve"> - </w:t>
      </w:r>
      <w:r w:rsidR="00BD3112">
        <w:rPr>
          <w:rFonts w:ascii="Arial" w:eastAsia="Times New Roman" w:hAnsi="Arial" w:cs="Arial"/>
          <w:b/>
          <w:sz w:val="22"/>
          <w:szCs w:val="22"/>
        </w:rPr>
        <w:t>40</w:t>
      </w:r>
      <w:r w:rsidR="006C2760" w:rsidRPr="00277F26">
        <w:rPr>
          <w:rFonts w:ascii="Arial" w:eastAsia="Times New Roman" w:hAnsi="Arial" w:cs="Arial"/>
          <w:b/>
          <w:sz w:val="22"/>
          <w:szCs w:val="22"/>
        </w:rPr>
        <w:t>/202</w:t>
      </w:r>
      <w:r w:rsidR="00BD3112">
        <w:rPr>
          <w:rFonts w:ascii="Arial" w:eastAsia="Times New Roman" w:hAnsi="Arial" w:cs="Arial"/>
          <w:b/>
          <w:sz w:val="22"/>
          <w:szCs w:val="22"/>
        </w:rPr>
        <w:t>4</w:t>
      </w:r>
      <w:r w:rsidR="0035309A" w:rsidRPr="00277F26">
        <w:rPr>
          <w:rFonts w:ascii="Arial" w:eastAsia="Times New Roman" w:hAnsi="Arial" w:cs="Arial"/>
          <w:b/>
          <w:sz w:val="22"/>
          <w:szCs w:val="22"/>
        </w:rPr>
        <w:t xml:space="preserve"> </w:t>
      </w:r>
    </w:p>
    <w:p w14:paraId="7DF8F6F1"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3267B74"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065AED62"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69516CB7"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73C4977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57F2F0FD" w14:textId="77777777" w:rsidR="004C0E1E" w:rsidRPr="00277F26" w:rsidRDefault="004561C3"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277F26">
        <w:rPr>
          <w:rFonts w:ascii="Arial" w:eastAsia="Times New Roman" w:hAnsi="Arial" w:cs="Arial"/>
          <w:sz w:val="22"/>
          <w:szCs w:val="22"/>
        </w:rPr>
        <w:instrText xml:space="preserve"> FORMCHECKBOX </w:instrText>
      </w:r>
      <w:r w:rsidR="007C71B1">
        <w:rPr>
          <w:rFonts w:ascii="Arial" w:eastAsia="Times New Roman" w:hAnsi="Arial" w:cs="Arial"/>
          <w:sz w:val="22"/>
          <w:szCs w:val="22"/>
        </w:rPr>
      </w:r>
      <w:r w:rsidR="007C71B1">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004C0E1E" w:rsidRPr="00277F26">
        <w:rPr>
          <w:rFonts w:ascii="Arial" w:eastAsia="Times New Roman" w:hAnsi="Arial" w:cs="Arial"/>
          <w:sz w:val="22"/>
          <w:szCs w:val="22"/>
        </w:rPr>
        <w:t xml:space="preserve">  Wykonawca, którego reprezentuję </w:t>
      </w:r>
      <w:r w:rsidR="004C0E1E" w:rsidRPr="00277F26">
        <w:rPr>
          <w:rFonts w:ascii="Arial" w:eastAsia="Times New Roman" w:hAnsi="Arial" w:cs="Arial"/>
          <w:b/>
          <w:sz w:val="22"/>
          <w:szCs w:val="22"/>
        </w:rPr>
        <w:t>nie przynależy</w:t>
      </w:r>
      <w:r w:rsidR="004C0E1E"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1E140E6D" w14:textId="77777777" w:rsidR="004C0E1E" w:rsidRPr="00277F26" w:rsidRDefault="004561C3"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277F26">
        <w:rPr>
          <w:rFonts w:ascii="Arial" w:eastAsia="Times New Roman" w:hAnsi="Arial" w:cs="Arial"/>
          <w:sz w:val="22"/>
          <w:szCs w:val="22"/>
        </w:rPr>
        <w:instrText xml:space="preserve"> FORMCHECKBOX </w:instrText>
      </w:r>
      <w:r w:rsidR="007C71B1">
        <w:rPr>
          <w:rFonts w:ascii="Arial" w:eastAsia="Times New Roman" w:hAnsi="Arial" w:cs="Arial"/>
          <w:sz w:val="22"/>
          <w:szCs w:val="22"/>
        </w:rPr>
      </w:r>
      <w:r w:rsidR="007C71B1">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004C0E1E" w:rsidRPr="00277F26">
        <w:rPr>
          <w:rFonts w:ascii="Arial" w:eastAsia="Times New Roman" w:hAnsi="Arial" w:cs="Arial"/>
          <w:sz w:val="22"/>
          <w:szCs w:val="22"/>
        </w:rPr>
        <w:t xml:space="preserve"> Wykonawca, którego reprezentuję </w:t>
      </w:r>
      <w:r w:rsidR="004C0E1E" w:rsidRPr="00277F26">
        <w:rPr>
          <w:rFonts w:ascii="Arial" w:eastAsia="Times New Roman" w:hAnsi="Arial" w:cs="Arial"/>
          <w:b/>
          <w:sz w:val="22"/>
          <w:szCs w:val="22"/>
        </w:rPr>
        <w:t>przynależy</w:t>
      </w:r>
      <w:r w:rsidR="004C0E1E"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004C0E1E"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027A3063"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249EEFB4"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005E868B"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5C24D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7AFD20BE" w14:textId="77777777" w:rsidR="00C92192" w:rsidRPr="00277F26" w:rsidRDefault="00C92192" w:rsidP="004C0E1E">
      <w:pPr>
        <w:jc w:val="right"/>
        <w:rPr>
          <w:rFonts w:ascii="Arial" w:hAnsi="Arial" w:cs="Arial"/>
          <w:b/>
          <w:bCs/>
          <w:sz w:val="22"/>
          <w:szCs w:val="22"/>
        </w:rPr>
      </w:pPr>
    </w:p>
    <w:p w14:paraId="5BDE17CD" w14:textId="77777777" w:rsidR="00C92192" w:rsidRPr="00277F26" w:rsidRDefault="00C92192" w:rsidP="004C0E1E">
      <w:pPr>
        <w:jc w:val="right"/>
        <w:rPr>
          <w:rFonts w:ascii="Arial" w:hAnsi="Arial" w:cs="Arial"/>
          <w:b/>
          <w:bCs/>
          <w:sz w:val="22"/>
          <w:szCs w:val="22"/>
        </w:rPr>
      </w:pPr>
    </w:p>
    <w:p w14:paraId="7243FA32" w14:textId="77777777" w:rsidR="007F6BDC" w:rsidRPr="00277F26" w:rsidRDefault="007F6BDC" w:rsidP="004C0E1E">
      <w:pPr>
        <w:jc w:val="right"/>
        <w:rPr>
          <w:rFonts w:ascii="Arial" w:hAnsi="Arial" w:cs="Arial"/>
          <w:b/>
          <w:bCs/>
          <w:sz w:val="22"/>
          <w:szCs w:val="22"/>
        </w:rPr>
      </w:pPr>
    </w:p>
    <w:p w14:paraId="34E2517E" w14:textId="77777777" w:rsidR="00A06261" w:rsidRPr="00277F26" w:rsidRDefault="00A06261" w:rsidP="004C0E1E">
      <w:pPr>
        <w:jc w:val="right"/>
        <w:rPr>
          <w:rFonts w:ascii="Arial" w:hAnsi="Arial" w:cs="Arial"/>
          <w:b/>
          <w:bCs/>
          <w:sz w:val="22"/>
          <w:szCs w:val="22"/>
        </w:rPr>
      </w:pPr>
    </w:p>
    <w:p w14:paraId="695D1607" w14:textId="77777777" w:rsidR="0062319E" w:rsidRPr="00277F26" w:rsidRDefault="0062319E" w:rsidP="004C0E1E">
      <w:pPr>
        <w:jc w:val="right"/>
        <w:rPr>
          <w:rFonts w:ascii="Arial" w:hAnsi="Arial" w:cs="Arial"/>
          <w:b/>
          <w:bCs/>
          <w:sz w:val="22"/>
          <w:szCs w:val="22"/>
        </w:rPr>
      </w:pPr>
    </w:p>
    <w:p w14:paraId="332300C8" w14:textId="77777777" w:rsidR="0062319E" w:rsidRPr="00277F26" w:rsidRDefault="0062319E" w:rsidP="004C0E1E">
      <w:pPr>
        <w:jc w:val="right"/>
        <w:rPr>
          <w:rFonts w:ascii="Arial" w:hAnsi="Arial" w:cs="Arial"/>
          <w:b/>
          <w:bCs/>
          <w:sz w:val="22"/>
          <w:szCs w:val="22"/>
        </w:rPr>
      </w:pPr>
    </w:p>
    <w:p w14:paraId="60E1C442" w14:textId="77777777" w:rsidR="0062319E" w:rsidRPr="00277F26" w:rsidRDefault="0062319E" w:rsidP="004C0E1E">
      <w:pPr>
        <w:jc w:val="right"/>
        <w:rPr>
          <w:rFonts w:ascii="Arial" w:hAnsi="Arial" w:cs="Arial"/>
          <w:b/>
          <w:bCs/>
          <w:sz w:val="22"/>
          <w:szCs w:val="22"/>
        </w:rPr>
      </w:pPr>
    </w:p>
    <w:p w14:paraId="5032FC61" w14:textId="77777777" w:rsidR="0062319E" w:rsidRPr="00277F26" w:rsidRDefault="0062319E" w:rsidP="004C0E1E">
      <w:pPr>
        <w:jc w:val="right"/>
        <w:rPr>
          <w:rFonts w:ascii="Arial" w:hAnsi="Arial" w:cs="Arial"/>
          <w:b/>
          <w:bCs/>
          <w:sz w:val="22"/>
          <w:szCs w:val="22"/>
        </w:rPr>
      </w:pPr>
    </w:p>
    <w:p w14:paraId="4F08FE5D" w14:textId="77777777" w:rsidR="0062319E" w:rsidRPr="00277F26" w:rsidRDefault="0062319E" w:rsidP="004C0E1E">
      <w:pPr>
        <w:jc w:val="right"/>
        <w:rPr>
          <w:rFonts w:ascii="Arial" w:hAnsi="Arial" w:cs="Arial"/>
          <w:b/>
          <w:bCs/>
          <w:sz w:val="22"/>
          <w:szCs w:val="22"/>
        </w:rPr>
      </w:pPr>
    </w:p>
    <w:p w14:paraId="2713098F" w14:textId="77777777" w:rsidR="0062319E" w:rsidRPr="00277F26" w:rsidRDefault="0062319E" w:rsidP="004C0E1E">
      <w:pPr>
        <w:jc w:val="right"/>
        <w:rPr>
          <w:rFonts w:ascii="Arial" w:hAnsi="Arial" w:cs="Arial"/>
          <w:b/>
          <w:bCs/>
          <w:sz w:val="22"/>
          <w:szCs w:val="22"/>
        </w:rPr>
      </w:pPr>
    </w:p>
    <w:p w14:paraId="20626946" w14:textId="77777777" w:rsidR="0062319E" w:rsidRPr="00277F26" w:rsidRDefault="0062319E" w:rsidP="004C0E1E">
      <w:pPr>
        <w:jc w:val="right"/>
        <w:rPr>
          <w:rFonts w:ascii="Arial" w:hAnsi="Arial" w:cs="Arial"/>
          <w:b/>
          <w:bCs/>
          <w:sz w:val="22"/>
          <w:szCs w:val="22"/>
        </w:rPr>
      </w:pPr>
    </w:p>
    <w:p w14:paraId="7A6D705A" w14:textId="77777777" w:rsidR="0062319E" w:rsidRPr="00277F26" w:rsidRDefault="0062319E" w:rsidP="004C0E1E">
      <w:pPr>
        <w:jc w:val="right"/>
        <w:rPr>
          <w:rFonts w:ascii="Arial" w:hAnsi="Arial" w:cs="Arial"/>
          <w:b/>
          <w:bCs/>
          <w:sz w:val="22"/>
          <w:szCs w:val="22"/>
        </w:rPr>
      </w:pPr>
    </w:p>
    <w:p w14:paraId="537C294D" w14:textId="77777777" w:rsidR="0062319E" w:rsidRDefault="0062319E" w:rsidP="004C0E1E">
      <w:pPr>
        <w:jc w:val="right"/>
        <w:rPr>
          <w:rFonts w:ascii="Arial" w:hAnsi="Arial" w:cs="Arial"/>
          <w:b/>
          <w:bCs/>
          <w:sz w:val="22"/>
          <w:szCs w:val="22"/>
        </w:rPr>
      </w:pPr>
    </w:p>
    <w:p w14:paraId="5D494B82" w14:textId="77777777" w:rsidR="004A5D26" w:rsidRPr="00277F26" w:rsidRDefault="004A5D26" w:rsidP="004C0E1E">
      <w:pPr>
        <w:jc w:val="right"/>
        <w:rPr>
          <w:rFonts w:ascii="Arial" w:hAnsi="Arial" w:cs="Arial"/>
          <w:b/>
          <w:bCs/>
          <w:sz w:val="22"/>
          <w:szCs w:val="22"/>
        </w:rPr>
      </w:pPr>
    </w:p>
    <w:p w14:paraId="5FE2A094" w14:textId="77777777" w:rsidR="0062319E" w:rsidRPr="00277F26" w:rsidRDefault="0062319E" w:rsidP="004C0E1E">
      <w:pPr>
        <w:jc w:val="right"/>
        <w:rPr>
          <w:rFonts w:ascii="Arial" w:hAnsi="Arial" w:cs="Arial"/>
          <w:b/>
          <w:bCs/>
          <w:sz w:val="22"/>
          <w:szCs w:val="22"/>
        </w:rPr>
      </w:pPr>
    </w:p>
    <w:p w14:paraId="14372C41"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23A96EF7" w14:textId="77777777" w:rsidR="004C0E1E" w:rsidRPr="00277F26" w:rsidRDefault="004C0E1E" w:rsidP="004C0E1E">
      <w:pPr>
        <w:rPr>
          <w:rFonts w:ascii="Arial" w:hAnsi="Arial" w:cs="Arial"/>
          <w:bCs/>
          <w:sz w:val="22"/>
          <w:szCs w:val="22"/>
        </w:rPr>
      </w:pPr>
    </w:p>
    <w:p w14:paraId="3612B9CC"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076E8634"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361F2A1F" w14:textId="77777777" w:rsidR="004C0E1E" w:rsidRPr="00277F26" w:rsidRDefault="004C0E1E" w:rsidP="004C0E1E">
      <w:pPr>
        <w:rPr>
          <w:rFonts w:ascii="Arial" w:hAnsi="Arial" w:cs="Arial"/>
          <w:bCs/>
          <w:sz w:val="22"/>
          <w:szCs w:val="22"/>
        </w:rPr>
      </w:pPr>
    </w:p>
    <w:p w14:paraId="649FA7B3"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5BF15FF5" w14:textId="77777777" w:rsidR="004C0E1E" w:rsidRPr="00277F26" w:rsidRDefault="004C0E1E" w:rsidP="004C0E1E">
      <w:pPr>
        <w:rPr>
          <w:rFonts w:ascii="Arial" w:hAnsi="Arial" w:cs="Arial"/>
          <w:bCs/>
          <w:sz w:val="22"/>
          <w:szCs w:val="22"/>
        </w:rPr>
      </w:pPr>
    </w:p>
    <w:p w14:paraId="55FB235A" w14:textId="77777777" w:rsidR="006026FB" w:rsidRPr="00277F26" w:rsidRDefault="006026FB" w:rsidP="006026FB">
      <w:pPr>
        <w:spacing w:line="276" w:lineRule="auto"/>
        <w:rPr>
          <w:rFonts w:ascii="Arial" w:eastAsia="Times New Roman" w:hAnsi="Arial" w:cs="Arial"/>
          <w:bCs/>
          <w:sz w:val="22"/>
          <w:szCs w:val="22"/>
        </w:rPr>
      </w:pPr>
      <w:r>
        <w:rPr>
          <w:rFonts w:ascii="Arial" w:eastAsia="Times New Roman" w:hAnsi="Arial" w:cs="Arial"/>
          <w:b/>
          <w:sz w:val="22"/>
          <w:szCs w:val="22"/>
        </w:rPr>
        <w:t xml:space="preserve">Całodobowa ochrona fizyczna osób i mienia </w:t>
      </w:r>
      <w:r w:rsidRPr="00277F26">
        <w:rPr>
          <w:rFonts w:ascii="Arial" w:eastAsia="Times New Roman" w:hAnsi="Arial" w:cs="Arial"/>
          <w:b/>
          <w:sz w:val="22"/>
          <w:szCs w:val="22"/>
        </w:rPr>
        <w:t xml:space="preserve"> </w:t>
      </w:r>
      <w:r>
        <w:rPr>
          <w:rFonts w:ascii="Arial" w:eastAsia="Times New Roman" w:hAnsi="Arial" w:cs="Arial"/>
          <w:b/>
          <w:sz w:val="22"/>
          <w:szCs w:val="22"/>
        </w:rPr>
        <w:t xml:space="preserve">– </w:t>
      </w:r>
      <w:r w:rsidR="00BD3112">
        <w:rPr>
          <w:rFonts w:ascii="Arial" w:eastAsia="Times New Roman" w:hAnsi="Arial" w:cs="Arial"/>
          <w:b/>
          <w:sz w:val="22"/>
          <w:szCs w:val="22"/>
        </w:rPr>
        <w:t>2</w:t>
      </w:r>
      <w:r>
        <w:rPr>
          <w:rFonts w:ascii="Arial" w:eastAsia="Times New Roman" w:hAnsi="Arial" w:cs="Arial"/>
          <w:b/>
          <w:sz w:val="22"/>
          <w:szCs w:val="22"/>
        </w:rPr>
        <w:t xml:space="preserve"> pakiety - </w:t>
      </w:r>
      <w:r w:rsidR="00BD3112">
        <w:rPr>
          <w:rFonts w:ascii="Arial" w:eastAsia="Times New Roman" w:hAnsi="Arial" w:cs="Arial"/>
          <w:b/>
          <w:sz w:val="22"/>
          <w:szCs w:val="22"/>
        </w:rPr>
        <w:t>40</w:t>
      </w:r>
      <w:r w:rsidRPr="00277F26">
        <w:rPr>
          <w:rFonts w:ascii="Arial" w:eastAsia="Times New Roman" w:hAnsi="Arial" w:cs="Arial"/>
          <w:b/>
          <w:sz w:val="22"/>
          <w:szCs w:val="22"/>
        </w:rPr>
        <w:t>/202</w:t>
      </w:r>
      <w:r w:rsidR="00BD3112">
        <w:rPr>
          <w:rFonts w:ascii="Arial" w:eastAsia="Times New Roman" w:hAnsi="Arial" w:cs="Arial"/>
          <w:b/>
          <w:sz w:val="22"/>
          <w:szCs w:val="22"/>
        </w:rPr>
        <w:t>4</w:t>
      </w:r>
      <w:r w:rsidRPr="00277F26">
        <w:rPr>
          <w:rFonts w:ascii="Arial" w:eastAsia="Times New Roman" w:hAnsi="Arial" w:cs="Arial"/>
          <w:b/>
          <w:sz w:val="22"/>
          <w:szCs w:val="22"/>
        </w:rPr>
        <w:t xml:space="preserve"> </w:t>
      </w:r>
    </w:p>
    <w:p w14:paraId="1E881C5F" w14:textId="77777777" w:rsidR="00C92192" w:rsidRPr="00277F26" w:rsidRDefault="00C92192" w:rsidP="004C0E1E">
      <w:pPr>
        <w:rPr>
          <w:rFonts w:ascii="Arial" w:hAnsi="Arial" w:cs="Arial"/>
          <w:bCs/>
          <w:sz w:val="22"/>
          <w:szCs w:val="22"/>
        </w:rPr>
      </w:pPr>
    </w:p>
    <w:p w14:paraId="66B538D5"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515238CA"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5A598F6C"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8E00D9B"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676D851" w14:textId="77777777"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18554936" w14:textId="77777777" w:rsidR="004C0E1E" w:rsidRPr="00277F26" w:rsidRDefault="004C0E1E" w:rsidP="004C0E1E">
      <w:pPr>
        <w:rPr>
          <w:rFonts w:ascii="Arial" w:hAnsi="Arial" w:cs="Arial"/>
          <w:bCs/>
          <w:sz w:val="22"/>
          <w:szCs w:val="22"/>
        </w:rPr>
      </w:pPr>
    </w:p>
    <w:p w14:paraId="1AE64F6C"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10819B8F"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57396EB3"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5158BA3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53EDC7F8"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641D6110"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56219933" w14:textId="77777777" w:rsidR="004C0E1E" w:rsidRPr="00277F26" w:rsidRDefault="004C0E1E" w:rsidP="004C0E1E">
      <w:pPr>
        <w:rPr>
          <w:rFonts w:ascii="Arial" w:hAnsi="Arial" w:cs="Arial"/>
          <w:bCs/>
          <w:sz w:val="22"/>
          <w:szCs w:val="22"/>
        </w:rPr>
      </w:pPr>
    </w:p>
    <w:p w14:paraId="61FF1311" w14:textId="77777777" w:rsidR="004C0E1E" w:rsidRPr="00277F26" w:rsidRDefault="004C0E1E" w:rsidP="004C0E1E">
      <w:pPr>
        <w:rPr>
          <w:rFonts w:ascii="Arial" w:hAnsi="Arial" w:cs="Arial"/>
          <w:bCs/>
          <w:sz w:val="22"/>
          <w:szCs w:val="22"/>
        </w:rPr>
      </w:pPr>
    </w:p>
    <w:p w14:paraId="118B4F57" w14:textId="77777777" w:rsidR="004C0E1E" w:rsidRPr="00277F26" w:rsidRDefault="004C0E1E" w:rsidP="004C0E1E">
      <w:pPr>
        <w:rPr>
          <w:rFonts w:ascii="Arial" w:hAnsi="Arial" w:cs="Arial"/>
          <w:bCs/>
          <w:sz w:val="22"/>
          <w:szCs w:val="22"/>
        </w:rPr>
      </w:pPr>
    </w:p>
    <w:p w14:paraId="286F801E" w14:textId="77777777" w:rsidR="005E1007" w:rsidRPr="00277F26" w:rsidRDefault="005E1007" w:rsidP="004C0E1E">
      <w:pPr>
        <w:rPr>
          <w:rFonts w:ascii="Arial" w:hAnsi="Arial" w:cs="Arial"/>
          <w:bCs/>
          <w:sz w:val="22"/>
          <w:szCs w:val="22"/>
        </w:rPr>
      </w:pPr>
    </w:p>
    <w:p w14:paraId="5892CBA0" w14:textId="77777777" w:rsidR="005E1007" w:rsidRPr="00277F26" w:rsidRDefault="005E1007" w:rsidP="004C0E1E">
      <w:pPr>
        <w:rPr>
          <w:rFonts w:ascii="Arial" w:hAnsi="Arial" w:cs="Arial"/>
          <w:bCs/>
          <w:sz w:val="22"/>
          <w:szCs w:val="22"/>
        </w:rPr>
      </w:pPr>
    </w:p>
    <w:p w14:paraId="129A92F8" w14:textId="77777777" w:rsidR="005E1007" w:rsidRPr="00277F26" w:rsidRDefault="005E1007" w:rsidP="004C0E1E">
      <w:pPr>
        <w:rPr>
          <w:rFonts w:ascii="Arial" w:hAnsi="Arial" w:cs="Arial"/>
          <w:bCs/>
          <w:sz w:val="22"/>
          <w:szCs w:val="22"/>
        </w:rPr>
      </w:pPr>
    </w:p>
    <w:p w14:paraId="4F04DF67" w14:textId="77777777" w:rsidR="007F6BDC" w:rsidRPr="00277F26" w:rsidRDefault="007F6BDC" w:rsidP="004C0E1E">
      <w:pPr>
        <w:rPr>
          <w:rFonts w:ascii="Arial" w:hAnsi="Arial" w:cs="Arial"/>
          <w:bCs/>
          <w:sz w:val="22"/>
          <w:szCs w:val="22"/>
        </w:rPr>
      </w:pPr>
    </w:p>
    <w:p w14:paraId="08FB4BD0" w14:textId="77777777" w:rsidR="007F6BDC" w:rsidRPr="00277F26" w:rsidRDefault="007F6BDC" w:rsidP="004C0E1E">
      <w:pPr>
        <w:rPr>
          <w:rFonts w:ascii="Arial" w:hAnsi="Arial" w:cs="Arial"/>
          <w:bCs/>
          <w:sz w:val="22"/>
          <w:szCs w:val="22"/>
        </w:rPr>
      </w:pPr>
    </w:p>
    <w:p w14:paraId="2B98126D" w14:textId="77777777" w:rsidR="005E1007" w:rsidRPr="00277F26" w:rsidRDefault="005E1007" w:rsidP="004C0E1E">
      <w:pPr>
        <w:rPr>
          <w:rFonts w:ascii="Arial" w:hAnsi="Arial" w:cs="Arial"/>
          <w:bCs/>
          <w:sz w:val="22"/>
          <w:szCs w:val="22"/>
        </w:rPr>
      </w:pPr>
    </w:p>
    <w:p w14:paraId="0407AB5B" w14:textId="77777777" w:rsidR="00F61256" w:rsidRPr="00277F26" w:rsidRDefault="00F61256" w:rsidP="004C0E1E">
      <w:pPr>
        <w:rPr>
          <w:rFonts w:ascii="Arial" w:hAnsi="Arial" w:cs="Arial"/>
          <w:bCs/>
          <w:sz w:val="22"/>
          <w:szCs w:val="22"/>
        </w:rPr>
      </w:pPr>
    </w:p>
    <w:p w14:paraId="354567AC" w14:textId="77777777" w:rsidR="00F61256" w:rsidRPr="00277F26" w:rsidRDefault="00F61256" w:rsidP="004C0E1E">
      <w:pPr>
        <w:rPr>
          <w:rFonts w:ascii="Arial" w:hAnsi="Arial" w:cs="Arial"/>
          <w:bCs/>
          <w:sz w:val="22"/>
          <w:szCs w:val="22"/>
        </w:rPr>
      </w:pPr>
    </w:p>
    <w:p w14:paraId="42A7125E" w14:textId="77777777" w:rsidR="00F61256" w:rsidRPr="00277F26" w:rsidRDefault="00F61256" w:rsidP="004C0E1E">
      <w:pPr>
        <w:rPr>
          <w:rFonts w:ascii="Arial" w:hAnsi="Arial" w:cs="Arial"/>
          <w:bCs/>
          <w:sz w:val="22"/>
          <w:szCs w:val="22"/>
        </w:rPr>
      </w:pPr>
    </w:p>
    <w:p w14:paraId="1E7874AC" w14:textId="77777777" w:rsidR="00F61256" w:rsidRPr="00277F26" w:rsidRDefault="00F61256" w:rsidP="004C0E1E">
      <w:pPr>
        <w:rPr>
          <w:rFonts w:ascii="Arial" w:hAnsi="Arial" w:cs="Arial"/>
          <w:bCs/>
          <w:sz w:val="22"/>
          <w:szCs w:val="22"/>
        </w:rPr>
      </w:pPr>
    </w:p>
    <w:p w14:paraId="0E2099C4" w14:textId="77777777" w:rsidR="00F61256" w:rsidRPr="00277F26" w:rsidRDefault="00F61256" w:rsidP="004C0E1E">
      <w:pPr>
        <w:rPr>
          <w:rFonts w:ascii="Arial" w:hAnsi="Arial" w:cs="Arial"/>
          <w:bCs/>
          <w:sz w:val="22"/>
          <w:szCs w:val="22"/>
        </w:rPr>
      </w:pPr>
    </w:p>
    <w:p w14:paraId="13B7BF49" w14:textId="77777777" w:rsidR="00F61256" w:rsidRPr="00277F26" w:rsidRDefault="00F61256" w:rsidP="004C0E1E">
      <w:pPr>
        <w:rPr>
          <w:rFonts w:ascii="Arial" w:hAnsi="Arial" w:cs="Arial"/>
          <w:bCs/>
          <w:sz w:val="22"/>
          <w:szCs w:val="22"/>
        </w:rPr>
      </w:pPr>
    </w:p>
    <w:p w14:paraId="0B320726" w14:textId="77777777" w:rsidR="00F61256" w:rsidRPr="00277F26" w:rsidRDefault="00F61256" w:rsidP="004C0E1E">
      <w:pPr>
        <w:rPr>
          <w:rFonts w:ascii="Arial" w:hAnsi="Arial" w:cs="Arial"/>
          <w:bCs/>
          <w:sz w:val="22"/>
          <w:szCs w:val="22"/>
        </w:rPr>
      </w:pPr>
    </w:p>
    <w:p w14:paraId="1948F60D" w14:textId="77777777" w:rsidR="00F61256" w:rsidRPr="00277F26" w:rsidRDefault="00F61256" w:rsidP="004C0E1E">
      <w:pPr>
        <w:rPr>
          <w:rFonts w:ascii="Arial" w:hAnsi="Arial" w:cs="Arial"/>
          <w:bCs/>
          <w:sz w:val="22"/>
          <w:szCs w:val="22"/>
        </w:rPr>
      </w:pPr>
    </w:p>
    <w:p w14:paraId="1F1421DF" w14:textId="77777777" w:rsidR="00F61256" w:rsidRDefault="00F61256" w:rsidP="004C0E1E">
      <w:pPr>
        <w:rPr>
          <w:rFonts w:ascii="Arial" w:hAnsi="Arial" w:cs="Arial"/>
          <w:bCs/>
          <w:sz w:val="22"/>
          <w:szCs w:val="22"/>
        </w:rPr>
      </w:pPr>
    </w:p>
    <w:p w14:paraId="626436FC" w14:textId="77777777" w:rsidR="00E002FA" w:rsidRDefault="00E002FA" w:rsidP="004C0E1E">
      <w:pPr>
        <w:rPr>
          <w:rFonts w:ascii="Arial" w:hAnsi="Arial" w:cs="Arial"/>
          <w:bCs/>
          <w:sz w:val="22"/>
          <w:szCs w:val="22"/>
        </w:rPr>
      </w:pPr>
    </w:p>
    <w:p w14:paraId="399E4C9F" w14:textId="77777777" w:rsidR="00E002FA" w:rsidRDefault="00E002FA" w:rsidP="004C0E1E">
      <w:pPr>
        <w:rPr>
          <w:rFonts w:ascii="Arial" w:hAnsi="Arial" w:cs="Arial"/>
          <w:bCs/>
          <w:sz w:val="22"/>
          <w:szCs w:val="22"/>
        </w:rPr>
      </w:pPr>
    </w:p>
    <w:p w14:paraId="08EE38E5" w14:textId="77777777" w:rsidR="00E002FA" w:rsidRDefault="00E002FA" w:rsidP="004C0E1E">
      <w:pPr>
        <w:rPr>
          <w:rFonts w:ascii="Arial" w:hAnsi="Arial" w:cs="Arial"/>
          <w:bCs/>
          <w:sz w:val="22"/>
          <w:szCs w:val="22"/>
        </w:rPr>
      </w:pPr>
    </w:p>
    <w:p w14:paraId="36096775" w14:textId="77777777" w:rsidR="00E002FA" w:rsidRPr="00277F26" w:rsidRDefault="00E002FA" w:rsidP="004C0E1E">
      <w:pPr>
        <w:rPr>
          <w:rFonts w:ascii="Arial" w:hAnsi="Arial" w:cs="Arial"/>
          <w:bCs/>
          <w:sz w:val="22"/>
          <w:szCs w:val="22"/>
        </w:rPr>
      </w:pPr>
    </w:p>
    <w:p w14:paraId="21D2CB2C" w14:textId="77777777" w:rsidR="00F61256" w:rsidRPr="00277F26" w:rsidRDefault="00F61256" w:rsidP="004C0E1E">
      <w:pPr>
        <w:rPr>
          <w:rFonts w:ascii="Arial" w:hAnsi="Arial" w:cs="Arial"/>
          <w:bCs/>
          <w:sz w:val="22"/>
          <w:szCs w:val="22"/>
        </w:rPr>
      </w:pPr>
    </w:p>
    <w:p w14:paraId="2EC91E64" w14:textId="77777777" w:rsidR="0062319E" w:rsidRPr="00277F26" w:rsidRDefault="0062319E" w:rsidP="000E67B6">
      <w:pPr>
        <w:tabs>
          <w:tab w:val="left" w:pos="5812"/>
        </w:tabs>
        <w:jc w:val="right"/>
        <w:rPr>
          <w:rFonts w:ascii="Arial" w:hAnsi="Arial" w:cs="Arial"/>
          <w:b/>
          <w:sz w:val="22"/>
          <w:szCs w:val="22"/>
        </w:rPr>
      </w:pPr>
    </w:p>
    <w:p w14:paraId="749FC023"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2F9AE871"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0140F1D8" w14:textId="77777777" w:rsidTr="00D7118E">
        <w:trPr>
          <w:cantSplit/>
          <w:trHeight w:val="1266"/>
        </w:trPr>
        <w:tc>
          <w:tcPr>
            <w:tcW w:w="1937" w:type="dxa"/>
            <w:vMerge w:val="restart"/>
            <w:shd w:val="clear" w:color="auto" w:fill="FFFFFF"/>
            <w:vAlign w:val="center"/>
          </w:tcPr>
          <w:p w14:paraId="64D3F5EA" w14:textId="77777777" w:rsidR="00D7118E" w:rsidRPr="00277F26" w:rsidRDefault="00D7118E" w:rsidP="00F05033">
            <w:pPr>
              <w:jc w:val="center"/>
              <w:rPr>
                <w:rFonts w:ascii="Arial" w:hAnsi="Arial" w:cs="Arial"/>
              </w:rPr>
            </w:pPr>
            <w:r w:rsidRPr="00277F26">
              <w:rPr>
                <w:rFonts w:ascii="Arial" w:hAnsi="Arial" w:cs="Arial"/>
                <w:noProof/>
                <w:sz w:val="22"/>
                <w:szCs w:val="22"/>
              </w:rPr>
              <w:drawing>
                <wp:inline distT="0" distB="0" distL="0" distR="0" wp14:anchorId="72478BF7" wp14:editId="3DD16C01">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2F6EDC">
              <w:rPr>
                <w:rFonts w:ascii="Arial" w:hAnsi="Arial" w:cs="Arial"/>
                <w:noProof/>
                <w:sz w:val="22"/>
                <w:szCs w:val="22"/>
              </w:rPr>
              <mc:AlternateContent>
                <mc:Choice Requires="wps">
                  <w:drawing>
                    <wp:anchor distT="0" distB="0" distL="114300" distR="114300" simplePos="0" relativeHeight="251662336" behindDoc="1" locked="0" layoutInCell="0" allowOverlap="1" wp14:anchorId="26294426" wp14:editId="18281ADB">
                      <wp:simplePos x="0" y="0"/>
                      <wp:positionH relativeFrom="margin">
                        <wp:align>center</wp:align>
                      </wp:positionH>
                      <wp:positionV relativeFrom="margin">
                        <wp:align>center</wp:align>
                      </wp:positionV>
                      <wp:extent cx="7908290" cy="106045"/>
                      <wp:effectExtent l="0" t="0" r="0" b="0"/>
                      <wp:wrapNone/>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693CD306" w14:textId="77777777" w:rsidR="00166898" w:rsidRDefault="00166898"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294426" id="_x0000_t202" coordsize="21600,21600" o:spt="202" path="m,l,21600r21600,l21600,xe">
                      <v:stroke joinstyle="miter"/>
                      <v:path gradientshapeok="t" o:connecttype="rect"/>
                    </v:shapetype>
                    <v:shape id="Pole tekstowe 3" o:spid="_x0000_s1026" type="#_x0000_t202" style="position:absolute;left:0;text-align:left;margin-left:0;margin-top:0;width:622.7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" o:allowincell="f" filled="f" stroked="f" strokecolor="#c0e9b1">
                      <v:stroke joinstyle="round"/>
                      <o:lock v:ext="edit" shapetype="t"/>
                      <v:textbox style="mso-fit-shape-to-text:t">
                        <w:txbxContent>
                          <w:p w14:paraId="693CD306" w14:textId="77777777" w:rsidR="00166898" w:rsidRDefault="00166898"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328DFB0F" w14:textId="77777777" w:rsidR="00D7118E" w:rsidRPr="00277F26" w:rsidRDefault="00D7118E" w:rsidP="00F05033">
            <w:pPr>
              <w:jc w:val="center"/>
              <w:rPr>
                <w:rFonts w:ascii="Arial" w:hAnsi="Arial" w:cs="Arial"/>
                <w:smallCaps/>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0BE53B41" w14:textId="77777777" w:rsidR="00D7118E" w:rsidRPr="00277F26" w:rsidRDefault="00D7118E" w:rsidP="00F05033">
            <w:pPr>
              <w:rPr>
                <w:rFonts w:ascii="Arial" w:hAnsi="Arial" w:cs="Arial"/>
              </w:rPr>
            </w:pPr>
            <w:r w:rsidRPr="00277F26">
              <w:rPr>
                <w:rFonts w:ascii="Arial" w:hAnsi="Arial" w:cs="Arial"/>
                <w:sz w:val="22"/>
                <w:szCs w:val="22"/>
              </w:rPr>
              <w:t>Wersja: 03.01</w:t>
            </w:r>
            <w:r w:rsidRPr="00277F26">
              <w:rPr>
                <w:rFonts w:ascii="Arial" w:hAnsi="Arial" w:cs="Arial"/>
                <w:sz w:val="22"/>
                <w:szCs w:val="22"/>
              </w:rPr>
              <w:br/>
              <w:t>Data: 2022-01-03</w:t>
            </w:r>
          </w:p>
          <w:p w14:paraId="741EE70E" w14:textId="64CCD316" w:rsidR="00D7118E" w:rsidRPr="00277F26" w:rsidRDefault="00D7118E" w:rsidP="00F05033">
            <w:pPr>
              <w:rPr>
                <w:rFonts w:ascii="Arial" w:hAnsi="Arial" w:cs="Arial"/>
              </w:rPr>
            </w:pPr>
            <w:r w:rsidRPr="00277F26">
              <w:rPr>
                <w:rFonts w:ascii="Arial" w:hAnsi="Arial" w:cs="Arial"/>
                <w:sz w:val="22"/>
                <w:szCs w:val="22"/>
              </w:rPr>
              <w:t xml:space="preserve">Strona: </w:t>
            </w:r>
            <w:r w:rsidR="004561C3" w:rsidRPr="00277F26">
              <w:rPr>
                <w:rFonts w:ascii="Arial" w:hAnsi="Arial" w:cs="Arial"/>
                <w:sz w:val="22"/>
                <w:szCs w:val="22"/>
              </w:rPr>
              <w:fldChar w:fldCharType="begin"/>
            </w:r>
            <w:r w:rsidRPr="00277F26">
              <w:rPr>
                <w:rFonts w:ascii="Arial" w:hAnsi="Arial" w:cs="Arial"/>
                <w:sz w:val="22"/>
                <w:szCs w:val="22"/>
              </w:rPr>
              <w:instrText xml:space="preserve"> PAGE </w:instrText>
            </w:r>
            <w:r w:rsidR="004561C3" w:rsidRPr="00277F26">
              <w:rPr>
                <w:rFonts w:ascii="Arial" w:hAnsi="Arial" w:cs="Arial"/>
                <w:sz w:val="22"/>
                <w:szCs w:val="22"/>
              </w:rPr>
              <w:fldChar w:fldCharType="separate"/>
            </w:r>
            <w:r w:rsidR="007C71B1">
              <w:rPr>
                <w:rFonts w:ascii="Arial" w:hAnsi="Arial" w:cs="Arial"/>
                <w:noProof/>
                <w:sz w:val="22"/>
                <w:szCs w:val="22"/>
              </w:rPr>
              <w:t>61</w:t>
            </w:r>
            <w:r w:rsidR="004561C3" w:rsidRPr="00277F26">
              <w:rPr>
                <w:rFonts w:ascii="Arial" w:hAnsi="Arial" w:cs="Arial"/>
                <w:sz w:val="22"/>
                <w:szCs w:val="22"/>
              </w:rPr>
              <w:fldChar w:fldCharType="end"/>
            </w:r>
            <w:r w:rsidRPr="00277F26">
              <w:rPr>
                <w:rFonts w:ascii="Arial" w:hAnsi="Arial" w:cs="Arial"/>
                <w:sz w:val="22"/>
                <w:szCs w:val="22"/>
              </w:rPr>
              <w:t>/</w:t>
            </w:r>
            <w:r w:rsidR="004561C3" w:rsidRPr="00277F26">
              <w:rPr>
                <w:rFonts w:ascii="Arial" w:hAnsi="Arial" w:cs="Arial"/>
                <w:sz w:val="22"/>
                <w:szCs w:val="22"/>
              </w:rPr>
              <w:fldChar w:fldCharType="begin"/>
            </w:r>
            <w:r w:rsidRPr="00277F26">
              <w:rPr>
                <w:rFonts w:ascii="Arial" w:hAnsi="Arial" w:cs="Arial"/>
                <w:sz w:val="22"/>
                <w:szCs w:val="22"/>
              </w:rPr>
              <w:instrText xml:space="preserve"> NUMPAGES  </w:instrText>
            </w:r>
            <w:r w:rsidR="004561C3" w:rsidRPr="00277F26">
              <w:rPr>
                <w:rFonts w:ascii="Arial" w:hAnsi="Arial" w:cs="Arial"/>
                <w:sz w:val="22"/>
                <w:szCs w:val="22"/>
              </w:rPr>
              <w:fldChar w:fldCharType="separate"/>
            </w:r>
            <w:r w:rsidR="007C71B1">
              <w:rPr>
                <w:rFonts w:ascii="Arial" w:hAnsi="Arial" w:cs="Arial"/>
                <w:noProof/>
                <w:sz w:val="22"/>
                <w:szCs w:val="22"/>
              </w:rPr>
              <w:t>79</w:t>
            </w:r>
            <w:r w:rsidR="004561C3" w:rsidRPr="00277F26">
              <w:rPr>
                <w:rFonts w:ascii="Arial" w:hAnsi="Arial" w:cs="Arial"/>
                <w:sz w:val="22"/>
                <w:szCs w:val="22"/>
              </w:rPr>
              <w:fldChar w:fldCharType="end"/>
            </w:r>
          </w:p>
          <w:p w14:paraId="6092F800" w14:textId="77777777" w:rsidR="00D7118E" w:rsidRPr="00277F26" w:rsidRDefault="00D7118E" w:rsidP="00F05033">
            <w:pPr>
              <w:rPr>
                <w:rFonts w:ascii="Arial" w:hAnsi="Arial" w:cs="Arial"/>
              </w:rPr>
            </w:pPr>
            <w:r w:rsidRPr="00277F26">
              <w:rPr>
                <w:rFonts w:ascii="Arial" w:hAnsi="Arial" w:cs="Arial"/>
                <w:sz w:val="22"/>
                <w:szCs w:val="22"/>
              </w:rPr>
              <w:t>Załącznik nr E011n do PBDO</w:t>
            </w:r>
          </w:p>
        </w:tc>
      </w:tr>
      <w:tr w:rsidR="00D7118E" w:rsidRPr="00277F26" w14:paraId="17C07C57" w14:textId="77777777" w:rsidTr="00D7118E">
        <w:trPr>
          <w:cantSplit/>
          <w:trHeight w:hRule="exact" w:val="296"/>
        </w:trPr>
        <w:tc>
          <w:tcPr>
            <w:tcW w:w="1937" w:type="dxa"/>
            <w:vMerge/>
            <w:shd w:val="clear" w:color="auto" w:fill="FFFFFF"/>
            <w:vAlign w:val="center"/>
          </w:tcPr>
          <w:p w14:paraId="338A96C7" w14:textId="77777777" w:rsidR="00D7118E" w:rsidRPr="00277F26" w:rsidRDefault="00D7118E" w:rsidP="00F05033">
            <w:pPr>
              <w:jc w:val="center"/>
              <w:rPr>
                <w:rFonts w:ascii="Arial" w:hAnsi="Arial" w:cs="Arial"/>
                <w:noProof/>
              </w:rPr>
            </w:pPr>
          </w:p>
        </w:tc>
        <w:tc>
          <w:tcPr>
            <w:tcW w:w="6086" w:type="dxa"/>
            <w:shd w:val="clear" w:color="auto" w:fill="auto"/>
            <w:vAlign w:val="center"/>
          </w:tcPr>
          <w:p w14:paraId="66C729AE" w14:textId="77777777" w:rsidR="00D7118E" w:rsidRPr="00277F26" w:rsidRDefault="00D7118E" w:rsidP="00F05033">
            <w:pPr>
              <w:jc w:val="center"/>
              <w:rPr>
                <w:rFonts w:ascii="Arial" w:hAnsi="Arial" w:cs="Arial"/>
                <w:b/>
                <w:smallCaps/>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196F84E" w14:textId="77777777" w:rsidR="00D7118E" w:rsidRPr="00277F26" w:rsidRDefault="00D7118E" w:rsidP="00F05033">
            <w:pPr>
              <w:rPr>
                <w:rFonts w:ascii="Arial" w:hAnsi="Arial" w:cs="Arial"/>
              </w:rPr>
            </w:pPr>
          </w:p>
        </w:tc>
      </w:tr>
    </w:tbl>
    <w:p w14:paraId="4E6ECB54" w14:textId="77777777"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0B7B43ED"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12E99432"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25E70560" w14:textId="77777777" w:rsidR="00D7118E" w:rsidRPr="00277F26" w:rsidRDefault="00D7118E" w:rsidP="00D7118E">
      <w:pPr>
        <w:ind w:left="-567"/>
        <w:jc w:val="both"/>
        <w:rPr>
          <w:rFonts w:ascii="Arial" w:eastAsia="Times New Roman" w:hAnsi="Arial" w:cs="Arial"/>
          <w:sz w:val="22"/>
          <w:szCs w:val="22"/>
        </w:rPr>
      </w:pPr>
    </w:p>
    <w:p w14:paraId="2AC60B18" w14:textId="77777777" w:rsidR="00D7118E" w:rsidRPr="00277F26" w:rsidRDefault="00D7118E" w:rsidP="00D7118E">
      <w:pPr>
        <w:ind w:left="-567" w:right="142"/>
        <w:jc w:val="both"/>
        <w:rPr>
          <w:rFonts w:ascii="Arial" w:hAnsi="Arial" w:cs="Arial"/>
          <w:sz w:val="22"/>
          <w:szCs w:val="22"/>
        </w:rPr>
      </w:pPr>
      <w:bookmarkStart w:id="70"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0AA45BAF"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 xml:space="preserve">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5E5DF262"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55288114"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0DECB030"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4C2FE5B2"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648BC9B5"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1C6221B" w14:textId="77777777" w:rsidR="00D7118E" w:rsidRPr="00277F26" w:rsidRDefault="00D7118E" w:rsidP="006026FB">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09176198" w14:textId="77777777" w:rsidR="00D7118E" w:rsidRPr="00277F26" w:rsidRDefault="00D7118E" w:rsidP="006026FB">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6107BA64" w14:textId="77777777" w:rsidR="00D7118E" w:rsidRPr="00277F26" w:rsidRDefault="00D7118E" w:rsidP="006026FB">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lastRenderedPageBreak/>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8674AF"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5"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413715B2"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79482960" w14:textId="77777777" w:rsidR="00D7118E" w:rsidRPr="00277F26" w:rsidRDefault="00D7118E" w:rsidP="006026FB">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606839C4" w14:textId="77777777" w:rsidR="00D7118E" w:rsidRPr="00277F26" w:rsidRDefault="00D7118E" w:rsidP="006026FB">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197CF1A4" w14:textId="77777777" w:rsidR="00D7118E" w:rsidRPr="00277F26" w:rsidRDefault="00D7118E" w:rsidP="006026FB">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694EE775"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13126D44"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44F6838C" w14:textId="77777777"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0217464" w14:textId="77777777"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E7AF4B2" w14:textId="77777777"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2E0A3EBC" w14:textId="77777777"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5A15859E"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06B3D7A4"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3C646EDE"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3FE0EA4"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70"/>
      <w:r w:rsidRPr="00277F26">
        <w:rPr>
          <w:rFonts w:ascii="Arial" w:hAnsi="Arial" w:cs="Arial"/>
          <w:sz w:val="22"/>
          <w:szCs w:val="22"/>
        </w:rPr>
        <w:t xml:space="preserve"> </w:t>
      </w:r>
    </w:p>
    <w:p w14:paraId="74849B2B" w14:textId="77777777" w:rsidR="0030745C" w:rsidRPr="00277F26" w:rsidRDefault="0030745C" w:rsidP="0030745C">
      <w:pPr>
        <w:ind w:left="708"/>
        <w:rPr>
          <w:rFonts w:ascii="Arial" w:hAnsi="Arial" w:cs="Arial"/>
          <w:b/>
          <w:color w:val="000000"/>
          <w:sz w:val="22"/>
          <w:szCs w:val="22"/>
        </w:rPr>
      </w:pPr>
    </w:p>
    <w:p w14:paraId="1E41A88D" w14:textId="77777777" w:rsidR="0030745C" w:rsidRPr="00277F26" w:rsidRDefault="0030745C" w:rsidP="0030745C">
      <w:pPr>
        <w:ind w:left="708"/>
        <w:rPr>
          <w:rFonts w:ascii="Arial" w:hAnsi="Arial" w:cs="Arial"/>
          <w:b/>
          <w:color w:val="000000"/>
          <w:sz w:val="22"/>
          <w:szCs w:val="22"/>
        </w:rPr>
      </w:pPr>
    </w:p>
    <w:p w14:paraId="57EBDA4D" w14:textId="77777777" w:rsidR="0030745C" w:rsidRPr="00277F26" w:rsidRDefault="0030745C" w:rsidP="0030745C">
      <w:pPr>
        <w:ind w:left="708"/>
        <w:rPr>
          <w:rFonts w:ascii="Arial" w:hAnsi="Arial" w:cs="Arial"/>
          <w:b/>
          <w:color w:val="000000"/>
          <w:sz w:val="22"/>
          <w:szCs w:val="22"/>
        </w:rPr>
      </w:pPr>
    </w:p>
    <w:p w14:paraId="0E2294D7" w14:textId="77777777" w:rsidR="0030745C" w:rsidRPr="00277F26" w:rsidRDefault="0030745C" w:rsidP="0030745C">
      <w:pPr>
        <w:ind w:left="708"/>
        <w:rPr>
          <w:rFonts w:ascii="Arial" w:hAnsi="Arial" w:cs="Arial"/>
          <w:b/>
          <w:color w:val="000000"/>
          <w:sz w:val="22"/>
          <w:szCs w:val="22"/>
        </w:rPr>
      </w:pPr>
    </w:p>
    <w:p w14:paraId="5FB4BFEA" w14:textId="77777777" w:rsidR="006418FA" w:rsidRPr="00277F26" w:rsidRDefault="006418FA" w:rsidP="0030745C">
      <w:pPr>
        <w:ind w:left="708"/>
        <w:rPr>
          <w:rFonts w:ascii="Arial" w:hAnsi="Arial" w:cs="Arial"/>
          <w:b/>
          <w:color w:val="000000"/>
          <w:sz w:val="22"/>
          <w:szCs w:val="22"/>
        </w:rPr>
      </w:pPr>
    </w:p>
    <w:p w14:paraId="34335C9C" w14:textId="77777777" w:rsidR="003824AA" w:rsidRPr="00277F26" w:rsidRDefault="003824AA" w:rsidP="0030745C">
      <w:pPr>
        <w:ind w:left="708"/>
        <w:rPr>
          <w:rFonts w:ascii="Arial" w:hAnsi="Arial" w:cs="Arial"/>
          <w:b/>
          <w:color w:val="000000"/>
          <w:sz w:val="22"/>
          <w:szCs w:val="22"/>
        </w:rPr>
      </w:pPr>
    </w:p>
    <w:p w14:paraId="31749607" w14:textId="77777777" w:rsidR="003824AA" w:rsidRPr="00277F26" w:rsidRDefault="003824AA" w:rsidP="0030745C">
      <w:pPr>
        <w:ind w:left="708"/>
        <w:rPr>
          <w:rFonts w:ascii="Arial" w:hAnsi="Arial" w:cs="Arial"/>
          <w:b/>
          <w:color w:val="000000"/>
          <w:sz w:val="22"/>
          <w:szCs w:val="22"/>
        </w:rPr>
      </w:pPr>
    </w:p>
    <w:p w14:paraId="60AC5DB6" w14:textId="77777777" w:rsidR="003824AA" w:rsidRPr="00277F26" w:rsidRDefault="003824AA" w:rsidP="0030745C">
      <w:pPr>
        <w:ind w:left="708"/>
        <w:rPr>
          <w:rFonts w:ascii="Arial" w:hAnsi="Arial" w:cs="Arial"/>
          <w:b/>
          <w:color w:val="000000"/>
          <w:sz w:val="22"/>
          <w:szCs w:val="22"/>
        </w:rPr>
      </w:pPr>
    </w:p>
    <w:p w14:paraId="4F9400C8" w14:textId="77777777" w:rsidR="003824AA" w:rsidRPr="00277F26" w:rsidRDefault="003824AA" w:rsidP="0030745C">
      <w:pPr>
        <w:ind w:left="708"/>
        <w:rPr>
          <w:rFonts w:ascii="Arial" w:hAnsi="Arial" w:cs="Arial"/>
          <w:b/>
          <w:color w:val="000000"/>
          <w:sz w:val="22"/>
          <w:szCs w:val="22"/>
        </w:rPr>
      </w:pPr>
    </w:p>
    <w:p w14:paraId="7BEEE78C" w14:textId="77777777" w:rsidR="003824AA" w:rsidRPr="00277F26" w:rsidRDefault="003824AA" w:rsidP="0030745C">
      <w:pPr>
        <w:ind w:left="708"/>
        <w:rPr>
          <w:rFonts w:ascii="Arial" w:hAnsi="Arial" w:cs="Arial"/>
          <w:b/>
          <w:color w:val="000000"/>
          <w:sz w:val="22"/>
          <w:szCs w:val="22"/>
        </w:rPr>
      </w:pPr>
    </w:p>
    <w:p w14:paraId="1735DF79" w14:textId="77777777" w:rsidR="003824AA" w:rsidRPr="00277F26" w:rsidRDefault="003824AA" w:rsidP="0030745C">
      <w:pPr>
        <w:ind w:left="708"/>
        <w:rPr>
          <w:rFonts w:ascii="Arial" w:hAnsi="Arial" w:cs="Arial"/>
          <w:b/>
          <w:color w:val="000000"/>
          <w:sz w:val="22"/>
          <w:szCs w:val="22"/>
        </w:rPr>
      </w:pPr>
    </w:p>
    <w:p w14:paraId="08CAD0F2" w14:textId="77777777" w:rsidR="003824AA" w:rsidRPr="00277F26" w:rsidRDefault="003824AA" w:rsidP="0030745C">
      <w:pPr>
        <w:ind w:left="708"/>
        <w:rPr>
          <w:rFonts w:ascii="Arial" w:hAnsi="Arial" w:cs="Arial"/>
          <w:b/>
          <w:color w:val="000000"/>
          <w:sz w:val="22"/>
          <w:szCs w:val="22"/>
        </w:rPr>
      </w:pPr>
    </w:p>
    <w:p w14:paraId="67BE78ED" w14:textId="77777777" w:rsidR="003824AA" w:rsidRPr="00277F26" w:rsidRDefault="003824AA" w:rsidP="0030745C">
      <w:pPr>
        <w:ind w:left="708"/>
        <w:rPr>
          <w:rFonts w:ascii="Arial" w:hAnsi="Arial" w:cs="Arial"/>
          <w:b/>
          <w:color w:val="000000"/>
          <w:sz w:val="22"/>
          <w:szCs w:val="22"/>
        </w:rPr>
      </w:pPr>
    </w:p>
    <w:p w14:paraId="113211F7"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48E7D97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D55382F" w14:textId="77777777" w:rsidTr="004D555E">
        <w:trPr>
          <w:cantSplit/>
          <w:trHeight w:val="1266"/>
        </w:trPr>
        <w:tc>
          <w:tcPr>
            <w:tcW w:w="1870" w:type="dxa"/>
            <w:vMerge w:val="restart"/>
            <w:shd w:val="clear" w:color="auto" w:fill="FFFFFF"/>
            <w:vAlign w:val="center"/>
          </w:tcPr>
          <w:p w14:paraId="018F896C" w14:textId="77777777" w:rsidR="004D555E" w:rsidRPr="00277F26" w:rsidRDefault="004D555E" w:rsidP="004D555E">
            <w:pPr>
              <w:jc w:val="center"/>
              <w:rPr>
                <w:rFonts w:ascii="Arial" w:hAnsi="Arial" w:cs="Arial"/>
              </w:rPr>
            </w:pPr>
            <w:r w:rsidRPr="00277F26">
              <w:rPr>
                <w:rFonts w:ascii="Arial" w:hAnsi="Arial" w:cs="Arial"/>
                <w:noProof/>
                <w:sz w:val="22"/>
                <w:szCs w:val="22"/>
              </w:rPr>
              <w:drawing>
                <wp:inline distT="0" distB="0" distL="0" distR="0" wp14:anchorId="559B0E1C" wp14:editId="38793E1C">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2F6EDC">
              <w:rPr>
                <w:rFonts w:ascii="Arial" w:hAnsi="Arial" w:cs="Arial"/>
                <w:noProof/>
                <w:sz w:val="22"/>
                <w:szCs w:val="22"/>
              </w:rPr>
              <mc:AlternateContent>
                <mc:Choice Requires="wps">
                  <w:drawing>
                    <wp:anchor distT="0" distB="0" distL="114300" distR="114300" simplePos="0" relativeHeight="251664384" behindDoc="1" locked="0" layoutInCell="0" allowOverlap="1" wp14:anchorId="1E508E44" wp14:editId="136E953B">
                      <wp:simplePos x="0" y="0"/>
                      <wp:positionH relativeFrom="margin">
                        <wp:align>center</wp:align>
                      </wp:positionH>
                      <wp:positionV relativeFrom="margin">
                        <wp:align>center</wp:align>
                      </wp:positionV>
                      <wp:extent cx="7908290" cy="10604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198DF84" w14:textId="77777777" w:rsidR="00166898" w:rsidRDefault="00166898"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508E44" id="Pole tekstowe 5" o:spid="_x0000_s1027" type="#_x0000_t202" style="position:absolute;left:0;text-align:left;margin-left:0;margin-top:0;width:622.7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" o:allowincell="f" filled="f" stroked="f" strokecolor="#c0e9b1">
                      <v:stroke joinstyle="round"/>
                      <o:lock v:ext="edit" shapetype="t"/>
                      <v:textbox style="mso-fit-shape-to-text:t">
                        <w:txbxContent>
                          <w:p w14:paraId="7198DF84" w14:textId="77777777" w:rsidR="00166898" w:rsidRDefault="00166898"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7A97B51E" w14:textId="77777777" w:rsidR="004D555E" w:rsidRPr="00277F26" w:rsidRDefault="004D555E" w:rsidP="004D555E">
            <w:pPr>
              <w:jc w:val="center"/>
              <w:rPr>
                <w:rFonts w:ascii="Arial" w:hAnsi="Arial" w:cs="Arial"/>
                <w:b/>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290C4BA5" w14:textId="77777777" w:rsidR="004D555E" w:rsidRPr="00277F26" w:rsidRDefault="004D555E" w:rsidP="004D555E">
            <w:pPr>
              <w:jc w:val="center"/>
              <w:rPr>
                <w:rFonts w:ascii="Arial" w:hAnsi="Arial" w:cs="Arial"/>
                <w:smallCaps/>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57BEAED0" w14:textId="77777777" w:rsidR="004D555E" w:rsidRPr="00277F26" w:rsidRDefault="004D555E" w:rsidP="004D555E">
            <w:pPr>
              <w:rPr>
                <w:rFonts w:ascii="Arial" w:hAnsi="Arial" w:cs="Arial"/>
              </w:rPr>
            </w:pPr>
            <w:r w:rsidRPr="00277F26">
              <w:rPr>
                <w:rFonts w:ascii="Arial" w:hAnsi="Arial" w:cs="Arial"/>
                <w:sz w:val="22"/>
                <w:szCs w:val="22"/>
              </w:rPr>
              <w:t>Wersja: 02.00</w:t>
            </w:r>
            <w:r w:rsidRPr="00277F26">
              <w:rPr>
                <w:rFonts w:ascii="Arial" w:hAnsi="Arial" w:cs="Arial"/>
                <w:sz w:val="22"/>
                <w:szCs w:val="22"/>
              </w:rPr>
              <w:br/>
              <w:t>Data: 2022-01-10</w:t>
            </w:r>
          </w:p>
          <w:p w14:paraId="49455267" w14:textId="54AFBB33" w:rsidR="004D555E" w:rsidRPr="00277F26" w:rsidRDefault="004D555E" w:rsidP="004D555E">
            <w:pPr>
              <w:rPr>
                <w:rFonts w:ascii="Arial" w:hAnsi="Arial" w:cs="Arial"/>
              </w:rPr>
            </w:pPr>
            <w:r w:rsidRPr="00277F26">
              <w:rPr>
                <w:rFonts w:ascii="Arial" w:hAnsi="Arial" w:cs="Arial"/>
                <w:sz w:val="22"/>
                <w:szCs w:val="22"/>
              </w:rPr>
              <w:t xml:space="preserve">Strona: </w:t>
            </w:r>
            <w:r w:rsidR="004561C3" w:rsidRPr="00277F26">
              <w:rPr>
                <w:rFonts w:ascii="Arial" w:hAnsi="Arial" w:cs="Arial"/>
                <w:sz w:val="22"/>
                <w:szCs w:val="22"/>
              </w:rPr>
              <w:fldChar w:fldCharType="begin"/>
            </w:r>
            <w:r w:rsidRPr="00277F26">
              <w:rPr>
                <w:rFonts w:ascii="Arial" w:hAnsi="Arial" w:cs="Arial"/>
                <w:sz w:val="22"/>
                <w:szCs w:val="22"/>
              </w:rPr>
              <w:instrText xml:space="preserve"> PAGE </w:instrText>
            </w:r>
            <w:r w:rsidR="004561C3" w:rsidRPr="00277F26">
              <w:rPr>
                <w:rFonts w:ascii="Arial" w:hAnsi="Arial" w:cs="Arial"/>
                <w:sz w:val="22"/>
                <w:szCs w:val="22"/>
              </w:rPr>
              <w:fldChar w:fldCharType="separate"/>
            </w:r>
            <w:r w:rsidR="007C71B1">
              <w:rPr>
                <w:rFonts w:ascii="Arial" w:hAnsi="Arial" w:cs="Arial"/>
                <w:noProof/>
                <w:sz w:val="22"/>
                <w:szCs w:val="22"/>
              </w:rPr>
              <w:t>63</w:t>
            </w:r>
            <w:r w:rsidR="004561C3" w:rsidRPr="00277F26">
              <w:rPr>
                <w:rFonts w:ascii="Arial" w:hAnsi="Arial" w:cs="Arial"/>
                <w:sz w:val="22"/>
                <w:szCs w:val="22"/>
              </w:rPr>
              <w:fldChar w:fldCharType="end"/>
            </w:r>
            <w:r w:rsidRPr="00277F26">
              <w:rPr>
                <w:rFonts w:ascii="Arial" w:hAnsi="Arial" w:cs="Arial"/>
                <w:sz w:val="22"/>
                <w:szCs w:val="22"/>
              </w:rPr>
              <w:t>/</w:t>
            </w:r>
            <w:r w:rsidR="004561C3" w:rsidRPr="00277F26">
              <w:rPr>
                <w:rFonts w:ascii="Arial" w:hAnsi="Arial" w:cs="Arial"/>
                <w:sz w:val="22"/>
                <w:szCs w:val="22"/>
              </w:rPr>
              <w:fldChar w:fldCharType="begin"/>
            </w:r>
            <w:r w:rsidRPr="00277F26">
              <w:rPr>
                <w:rFonts w:ascii="Arial" w:hAnsi="Arial" w:cs="Arial"/>
                <w:sz w:val="22"/>
                <w:szCs w:val="22"/>
              </w:rPr>
              <w:instrText xml:space="preserve"> NUMPAGES  </w:instrText>
            </w:r>
            <w:r w:rsidR="004561C3" w:rsidRPr="00277F26">
              <w:rPr>
                <w:rFonts w:ascii="Arial" w:hAnsi="Arial" w:cs="Arial"/>
                <w:sz w:val="22"/>
                <w:szCs w:val="22"/>
              </w:rPr>
              <w:fldChar w:fldCharType="separate"/>
            </w:r>
            <w:r w:rsidR="007C71B1">
              <w:rPr>
                <w:rFonts w:ascii="Arial" w:hAnsi="Arial" w:cs="Arial"/>
                <w:noProof/>
                <w:sz w:val="22"/>
                <w:szCs w:val="22"/>
              </w:rPr>
              <w:t>79</w:t>
            </w:r>
            <w:r w:rsidR="004561C3" w:rsidRPr="00277F26">
              <w:rPr>
                <w:rFonts w:ascii="Arial" w:hAnsi="Arial" w:cs="Arial"/>
                <w:sz w:val="22"/>
                <w:szCs w:val="22"/>
              </w:rPr>
              <w:fldChar w:fldCharType="end"/>
            </w:r>
          </w:p>
          <w:p w14:paraId="03772864" w14:textId="77777777" w:rsidR="004D555E" w:rsidRPr="00277F26" w:rsidRDefault="004D555E" w:rsidP="004D555E">
            <w:pPr>
              <w:rPr>
                <w:rFonts w:ascii="Arial" w:hAnsi="Arial" w:cs="Arial"/>
              </w:rPr>
            </w:pPr>
            <w:r w:rsidRPr="00277F26">
              <w:rPr>
                <w:rFonts w:ascii="Arial" w:hAnsi="Arial" w:cs="Arial"/>
                <w:sz w:val="22"/>
                <w:szCs w:val="22"/>
              </w:rPr>
              <w:t>Załącznik nr E011z do PBDO</w:t>
            </w:r>
          </w:p>
        </w:tc>
      </w:tr>
      <w:tr w:rsidR="004D555E" w:rsidRPr="00277F26" w14:paraId="1E3EF4BA" w14:textId="77777777" w:rsidTr="004D555E">
        <w:trPr>
          <w:cantSplit/>
          <w:trHeight w:hRule="exact" w:val="296"/>
        </w:trPr>
        <w:tc>
          <w:tcPr>
            <w:tcW w:w="1870" w:type="dxa"/>
            <w:vMerge/>
            <w:shd w:val="clear" w:color="auto" w:fill="FFFFFF"/>
            <w:vAlign w:val="center"/>
          </w:tcPr>
          <w:p w14:paraId="19590ADD" w14:textId="77777777" w:rsidR="004D555E" w:rsidRPr="00277F26" w:rsidRDefault="004D555E" w:rsidP="004D555E">
            <w:pPr>
              <w:jc w:val="center"/>
              <w:rPr>
                <w:rFonts w:ascii="Arial" w:hAnsi="Arial" w:cs="Arial"/>
                <w:noProof/>
              </w:rPr>
            </w:pPr>
          </w:p>
        </w:tc>
        <w:tc>
          <w:tcPr>
            <w:tcW w:w="6086" w:type="dxa"/>
            <w:shd w:val="clear" w:color="auto" w:fill="auto"/>
            <w:vAlign w:val="center"/>
          </w:tcPr>
          <w:p w14:paraId="08028513" w14:textId="77777777" w:rsidR="004D555E" w:rsidRPr="00277F26" w:rsidRDefault="004D555E" w:rsidP="004D555E">
            <w:pPr>
              <w:jc w:val="center"/>
              <w:rPr>
                <w:rFonts w:ascii="Arial" w:hAnsi="Arial" w:cs="Arial"/>
                <w:b/>
                <w:smallCaps/>
              </w:rPr>
            </w:pPr>
            <w:r w:rsidRPr="00277F26">
              <w:rPr>
                <w:rFonts w:ascii="Arial" w:hAnsi="Arial" w:cs="Arial"/>
                <w:bCs/>
                <w:smallCaps/>
                <w:sz w:val="22"/>
                <w:szCs w:val="22"/>
              </w:rPr>
              <w:t>Inspektor Ochrony Danych (IOD)</w:t>
            </w:r>
          </w:p>
        </w:tc>
        <w:tc>
          <w:tcPr>
            <w:tcW w:w="1900" w:type="dxa"/>
            <w:vMerge/>
            <w:shd w:val="clear" w:color="auto" w:fill="FFFFFF"/>
            <w:vAlign w:val="center"/>
          </w:tcPr>
          <w:p w14:paraId="63B7D3A3" w14:textId="77777777" w:rsidR="004D555E" w:rsidRPr="00277F26" w:rsidRDefault="004D555E" w:rsidP="004D555E">
            <w:pPr>
              <w:rPr>
                <w:rFonts w:ascii="Arial" w:hAnsi="Arial" w:cs="Arial"/>
              </w:rPr>
            </w:pPr>
          </w:p>
        </w:tc>
      </w:tr>
    </w:tbl>
    <w:p w14:paraId="703F353F" w14:textId="77777777" w:rsidR="0030745C" w:rsidRPr="00277F26" w:rsidRDefault="0030745C" w:rsidP="0030745C">
      <w:pPr>
        <w:spacing w:line="276" w:lineRule="auto"/>
        <w:jc w:val="center"/>
        <w:rPr>
          <w:rFonts w:ascii="Arial" w:hAnsi="Arial" w:cs="Arial"/>
          <w:b/>
          <w:smallCaps/>
          <w:sz w:val="22"/>
          <w:szCs w:val="22"/>
        </w:rPr>
      </w:pPr>
    </w:p>
    <w:p w14:paraId="43EA9C23"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1A74B412" w14:textId="77777777" w:rsidR="004D555E" w:rsidRPr="00277F26" w:rsidRDefault="004D555E" w:rsidP="004D555E">
      <w:pPr>
        <w:jc w:val="both"/>
        <w:rPr>
          <w:rFonts w:ascii="Arial" w:eastAsia="Times New Roman" w:hAnsi="Arial" w:cs="Arial"/>
          <w:sz w:val="22"/>
          <w:szCs w:val="22"/>
          <w:u w:val="single"/>
        </w:rPr>
      </w:pPr>
    </w:p>
    <w:p w14:paraId="0A2CE9B7"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780EB66B"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77915C3" w14:textId="77777777" w:rsidR="004D555E" w:rsidRPr="00277F26" w:rsidRDefault="004D555E" w:rsidP="004D555E">
      <w:pPr>
        <w:ind w:left="-426"/>
        <w:jc w:val="both"/>
        <w:rPr>
          <w:rFonts w:ascii="Arial" w:eastAsia="Times New Roman" w:hAnsi="Arial" w:cs="Arial"/>
          <w:sz w:val="22"/>
          <w:szCs w:val="22"/>
        </w:rPr>
      </w:pPr>
    </w:p>
    <w:p w14:paraId="2B44D373"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0A70B50D"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0DE7822"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1B383FA"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EDAB635"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178CE56D" w14:textId="77777777" w:rsidR="004D555E" w:rsidRPr="00277F26" w:rsidRDefault="004D555E" w:rsidP="006026FB">
      <w:pPr>
        <w:pStyle w:val="Default"/>
        <w:numPr>
          <w:ilvl w:val="1"/>
          <w:numId w:val="31"/>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134A35BB" w14:textId="77777777" w:rsidR="004D555E" w:rsidRPr="00277F26" w:rsidRDefault="004D555E" w:rsidP="006026FB">
      <w:pPr>
        <w:pStyle w:val="Default"/>
        <w:numPr>
          <w:ilvl w:val="1"/>
          <w:numId w:val="31"/>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20FC0414"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Pani/Pana dane osobowe są przetwarzane na podstawie art. 6 ust. 1 lit. c (obowiązek prawny wynikający m.in. z przepisów prawa podatkowego), art. 6 ust. 1 lit. f (prawnie </w:t>
      </w:r>
      <w:r w:rsidRPr="00277F26">
        <w:rPr>
          <w:rFonts w:ascii="Arial" w:hAnsi="Arial" w:cs="Arial"/>
          <w:sz w:val="22"/>
          <w:szCs w:val="22"/>
        </w:rPr>
        <w:lastRenderedPageBreak/>
        <w:t>uzasadniony interes Wielkopolskiego Centrum Onkologii szczegółowo opisany w pkt. 3 niniejszej klauzuli) RODO.</w:t>
      </w:r>
    </w:p>
    <w:p w14:paraId="7F352F21"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365E0A36"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50BA91F5"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207E43C4"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26FA6EED"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07E40D4"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3689F0D7"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64E92A44"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60075B74" w14:textId="77777777" w:rsidR="00182685" w:rsidRDefault="004D555E" w:rsidP="00943251">
      <w:pPr>
        <w:pStyle w:val="western"/>
        <w:ind w:left="-426"/>
        <w:jc w:val="both"/>
        <w:rPr>
          <w:rFonts w:ascii="Arial" w:eastAsia="Arial Unicode MS" w:hAnsi="Arial" w:cs="Arial"/>
          <w:b/>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r w:rsidR="00E22708" w:rsidRPr="00277F26">
        <w:rPr>
          <w:rFonts w:ascii="Arial" w:eastAsia="Arial Unicode MS" w:hAnsi="Arial" w:cs="Arial"/>
          <w:b/>
          <w:sz w:val="22"/>
          <w:szCs w:val="22"/>
        </w:rPr>
        <w:tab/>
      </w:r>
    </w:p>
    <w:p w14:paraId="154C486F" w14:textId="77777777" w:rsidR="006026FB" w:rsidRDefault="006026FB" w:rsidP="00943251">
      <w:pPr>
        <w:pStyle w:val="western"/>
        <w:ind w:left="-426"/>
        <w:jc w:val="both"/>
        <w:rPr>
          <w:rFonts w:ascii="Arial" w:eastAsia="Arial Unicode MS" w:hAnsi="Arial" w:cs="Arial"/>
          <w:b/>
          <w:sz w:val="22"/>
          <w:szCs w:val="22"/>
        </w:rPr>
      </w:pPr>
    </w:p>
    <w:p w14:paraId="2A839541" w14:textId="77777777" w:rsidR="001C3D67" w:rsidRPr="00151602" w:rsidRDefault="001C3D67" w:rsidP="001C3D67">
      <w:pPr>
        <w:spacing w:after="200" w:line="276" w:lineRule="auto"/>
        <w:jc w:val="right"/>
        <w:rPr>
          <w:rFonts w:ascii="Arial" w:hAnsi="Arial" w:cs="Arial"/>
          <w:b/>
          <w:sz w:val="22"/>
          <w:szCs w:val="22"/>
        </w:rPr>
      </w:pPr>
      <w:r w:rsidRPr="00151602">
        <w:rPr>
          <w:rFonts w:ascii="Arial" w:hAnsi="Arial" w:cs="Arial"/>
          <w:b/>
          <w:sz w:val="22"/>
          <w:szCs w:val="22"/>
        </w:rPr>
        <w:lastRenderedPageBreak/>
        <w:t>Załącznik nr 9 do specyfikacji</w:t>
      </w:r>
    </w:p>
    <w:p w14:paraId="1501AAAB" w14:textId="77777777" w:rsidR="001C3D67" w:rsidRPr="00151602" w:rsidRDefault="001C3D67" w:rsidP="001C3D67">
      <w:pPr>
        <w:jc w:val="center"/>
        <w:rPr>
          <w:rFonts w:ascii="Arial" w:hAnsi="Arial" w:cs="Arial"/>
          <w:b/>
          <w:sz w:val="22"/>
          <w:szCs w:val="22"/>
        </w:rPr>
      </w:pPr>
      <w:bookmarkStart w:id="71" w:name="_Toc271037278"/>
      <w:bookmarkStart w:id="72" w:name="_Toc446402497"/>
      <w:r w:rsidRPr="00151602">
        <w:rPr>
          <w:rFonts w:ascii="Arial" w:hAnsi="Arial" w:cs="Arial"/>
          <w:b/>
          <w:sz w:val="22"/>
          <w:szCs w:val="22"/>
        </w:rPr>
        <w:t>Umowa przetwarzania danych osobowych w imieniu administratora</w:t>
      </w:r>
    </w:p>
    <w:p w14:paraId="7BFD239B"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(Powierzenia przetwarzania danych osobowych)</w:t>
      </w:r>
    </w:p>
    <w:p w14:paraId="394BE812" w14:textId="77777777" w:rsidR="001C3D67" w:rsidRPr="00151602" w:rsidRDefault="001C3D67" w:rsidP="001C3D67">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3012D0A2" w14:textId="77777777" w:rsidR="001C3D67" w:rsidRPr="00151602" w:rsidRDefault="001C3D67" w:rsidP="001C3D67">
      <w:pPr>
        <w:tabs>
          <w:tab w:val="left" w:leader="dot" w:pos="9070"/>
        </w:tabs>
        <w:jc w:val="both"/>
        <w:rPr>
          <w:rFonts w:ascii="Arial" w:hAnsi="Arial" w:cs="Arial"/>
          <w:sz w:val="22"/>
          <w:szCs w:val="22"/>
        </w:rPr>
      </w:pPr>
      <w:r w:rsidRPr="00151602">
        <w:rPr>
          <w:rFonts w:ascii="Arial" w:hAnsi="Arial" w:cs="Arial"/>
          <w:sz w:val="22"/>
          <w:szCs w:val="22"/>
        </w:rPr>
        <w:t>…………………………………………………………………………………………………………………………………………………………………………………………………………………………………………</w:t>
      </w:r>
    </w:p>
    <w:p w14:paraId="5CDAA560" w14:textId="77777777" w:rsidR="001C3D67" w:rsidRPr="00151602" w:rsidRDefault="001C3D67" w:rsidP="001C3D67">
      <w:pPr>
        <w:tabs>
          <w:tab w:val="left" w:leader="dot" w:pos="9070"/>
        </w:tabs>
        <w:jc w:val="both"/>
        <w:rPr>
          <w:rFonts w:ascii="Arial" w:hAnsi="Arial" w:cs="Arial"/>
          <w:i/>
          <w:sz w:val="22"/>
          <w:szCs w:val="22"/>
          <w:vertAlign w:val="superscript"/>
        </w:rPr>
      </w:pPr>
      <w:r w:rsidRPr="00151602">
        <w:rPr>
          <w:rFonts w:ascii="Arial" w:hAnsi="Arial" w:cs="Arial"/>
          <w:i/>
          <w:sz w:val="22"/>
          <w:szCs w:val="22"/>
          <w:vertAlign w:val="superscript"/>
        </w:rPr>
        <w:t>(dane podmiotu, który Umowę zawiera)</w:t>
      </w:r>
    </w:p>
    <w:p w14:paraId="4B073B80" w14:textId="77777777" w:rsidR="001C3D67" w:rsidRPr="00151602" w:rsidRDefault="001C3D67" w:rsidP="001C3D67">
      <w:pPr>
        <w:tabs>
          <w:tab w:val="left" w:leader="dot" w:pos="8505"/>
        </w:tabs>
        <w:jc w:val="both"/>
        <w:rPr>
          <w:rFonts w:ascii="Arial" w:hAnsi="Arial" w:cs="Arial"/>
          <w:sz w:val="22"/>
          <w:szCs w:val="22"/>
        </w:rPr>
      </w:pPr>
      <w:r w:rsidRPr="00151602">
        <w:rPr>
          <w:rFonts w:ascii="Arial" w:hAnsi="Arial" w:cs="Arial"/>
          <w:sz w:val="22"/>
          <w:szCs w:val="22"/>
        </w:rPr>
        <w:t>zwany w dalszej części Umowy Podmiotem przetwarzającym, reprezentowana przez:</w:t>
      </w:r>
    </w:p>
    <w:p w14:paraId="6F827F5B" w14:textId="77777777" w:rsidR="001C3D67" w:rsidRPr="00151602" w:rsidRDefault="001C3D67" w:rsidP="001C3D67">
      <w:pPr>
        <w:tabs>
          <w:tab w:val="left" w:leader="dot" w:pos="8505"/>
        </w:tabs>
        <w:jc w:val="both"/>
        <w:rPr>
          <w:rFonts w:ascii="Arial" w:hAnsi="Arial" w:cs="Arial"/>
          <w:sz w:val="22"/>
          <w:szCs w:val="22"/>
        </w:rPr>
      </w:pPr>
    </w:p>
    <w:p w14:paraId="7C5CA870" w14:textId="77777777" w:rsidR="001C3D67" w:rsidRPr="00151602" w:rsidRDefault="001C3D67" w:rsidP="001C3D67">
      <w:pPr>
        <w:tabs>
          <w:tab w:val="left" w:leader="dot" w:pos="8505"/>
        </w:tabs>
        <w:jc w:val="both"/>
        <w:rPr>
          <w:rFonts w:ascii="Arial" w:hAnsi="Arial" w:cs="Arial"/>
          <w:sz w:val="22"/>
          <w:szCs w:val="22"/>
        </w:rPr>
      </w:pPr>
      <w:r w:rsidRPr="00151602">
        <w:rPr>
          <w:rFonts w:ascii="Arial" w:hAnsi="Arial" w:cs="Arial"/>
          <w:sz w:val="22"/>
          <w:szCs w:val="22"/>
        </w:rPr>
        <w:t>…………………………………………………</w:t>
      </w:r>
    </w:p>
    <w:p w14:paraId="09B6BD90" w14:textId="77777777" w:rsidR="001C3D67" w:rsidRPr="00151602" w:rsidRDefault="001C3D67" w:rsidP="001C3D67">
      <w:pPr>
        <w:tabs>
          <w:tab w:val="left" w:leader="dot" w:pos="8505"/>
        </w:tabs>
        <w:jc w:val="both"/>
        <w:rPr>
          <w:rFonts w:ascii="Arial" w:hAnsi="Arial" w:cs="Arial"/>
          <w:i/>
          <w:sz w:val="22"/>
          <w:szCs w:val="22"/>
          <w:vertAlign w:val="superscript"/>
        </w:rPr>
      </w:pPr>
      <w:r w:rsidRPr="00151602">
        <w:rPr>
          <w:rFonts w:ascii="Arial" w:hAnsi="Arial" w:cs="Arial"/>
          <w:sz w:val="22"/>
          <w:szCs w:val="22"/>
        </w:rPr>
        <w:t>…………………………………………………</w:t>
      </w:r>
      <w:r w:rsidRPr="00151602">
        <w:rPr>
          <w:rFonts w:ascii="Arial" w:hAnsi="Arial" w:cs="Arial"/>
          <w:sz w:val="22"/>
          <w:szCs w:val="22"/>
        </w:rPr>
        <w:br/>
      </w:r>
      <w:r w:rsidRPr="00151602">
        <w:rPr>
          <w:rFonts w:ascii="Arial" w:hAnsi="Arial" w:cs="Arial"/>
          <w:i/>
          <w:sz w:val="22"/>
          <w:szCs w:val="22"/>
          <w:vertAlign w:val="superscript"/>
        </w:rPr>
        <w:t>(dane osoby reprezentanta Podmiotu przetwarzającego)</w:t>
      </w:r>
    </w:p>
    <w:p w14:paraId="4292EDF1" w14:textId="77777777" w:rsidR="001C3D67" w:rsidRPr="00151602" w:rsidRDefault="001C3D67" w:rsidP="001C3D67">
      <w:pPr>
        <w:tabs>
          <w:tab w:val="left" w:leader="dot" w:pos="8505"/>
        </w:tabs>
        <w:jc w:val="both"/>
        <w:rPr>
          <w:rFonts w:ascii="Arial" w:hAnsi="Arial" w:cs="Arial"/>
          <w:sz w:val="22"/>
          <w:szCs w:val="22"/>
        </w:rPr>
      </w:pPr>
    </w:p>
    <w:p w14:paraId="19BF0BF9" w14:textId="77777777" w:rsidR="001C3D67" w:rsidRPr="00151602" w:rsidRDefault="001C3D67" w:rsidP="001C3D67">
      <w:pPr>
        <w:tabs>
          <w:tab w:val="left" w:leader="dot" w:pos="8505"/>
        </w:tabs>
        <w:jc w:val="both"/>
        <w:rPr>
          <w:rFonts w:ascii="Arial" w:hAnsi="Arial" w:cs="Arial"/>
          <w:sz w:val="22"/>
          <w:szCs w:val="22"/>
        </w:rPr>
      </w:pPr>
      <w:r w:rsidRPr="00151602">
        <w:rPr>
          <w:rFonts w:ascii="Arial" w:hAnsi="Arial" w:cs="Arial"/>
          <w:sz w:val="22"/>
          <w:szCs w:val="22"/>
        </w:rPr>
        <w:t>a</w:t>
      </w:r>
    </w:p>
    <w:p w14:paraId="513B05A1" w14:textId="77777777" w:rsidR="001C3D67" w:rsidRPr="00151602" w:rsidRDefault="001C3D67" w:rsidP="001C3D67">
      <w:pPr>
        <w:tabs>
          <w:tab w:val="left" w:leader="dot" w:pos="8505"/>
        </w:tabs>
        <w:jc w:val="both"/>
        <w:rPr>
          <w:rFonts w:ascii="Arial" w:hAnsi="Arial" w:cs="Arial"/>
          <w:sz w:val="22"/>
          <w:szCs w:val="22"/>
        </w:rPr>
      </w:pPr>
    </w:p>
    <w:p w14:paraId="6053D7D7" w14:textId="77777777" w:rsidR="001C3D67" w:rsidRPr="00151602" w:rsidRDefault="001C3D67" w:rsidP="001C3D67">
      <w:pPr>
        <w:tabs>
          <w:tab w:val="left" w:leader="dot" w:pos="9638"/>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w:t>
      </w:r>
      <w:proofErr w:type="spellStart"/>
      <w:r w:rsidRPr="00151602">
        <w:rPr>
          <w:rFonts w:ascii="Arial" w:hAnsi="Arial" w:cs="Arial"/>
          <w:b/>
          <w:sz w:val="22"/>
          <w:szCs w:val="22"/>
        </w:rPr>
        <w:t>Garbary</w:t>
      </w:r>
      <w:proofErr w:type="spellEnd"/>
      <w:r w:rsidRPr="00151602">
        <w:rPr>
          <w:rFonts w:ascii="Arial" w:hAnsi="Arial" w:cs="Arial"/>
          <w:b/>
          <w:sz w:val="22"/>
          <w:szCs w:val="22"/>
        </w:rPr>
        <w:t xml:space="preserve">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0B8C3198" w14:textId="77777777" w:rsidR="001C3D67" w:rsidRPr="00151602" w:rsidRDefault="001C3D67" w:rsidP="001C3D67">
      <w:pPr>
        <w:tabs>
          <w:tab w:val="right" w:leader="dot" w:pos="6237"/>
        </w:tabs>
        <w:jc w:val="both"/>
        <w:rPr>
          <w:rFonts w:ascii="Arial" w:hAnsi="Arial" w:cs="Arial"/>
          <w:sz w:val="22"/>
          <w:szCs w:val="22"/>
        </w:rPr>
      </w:pPr>
      <w:r w:rsidRPr="00151602">
        <w:rPr>
          <w:rFonts w:ascii="Arial" w:hAnsi="Arial" w:cs="Arial"/>
          <w:sz w:val="22"/>
          <w:szCs w:val="22"/>
        </w:rPr>
        <w:t>zwany w dalszej części Umowy Administratorem, reprezentowana przez:</w:t>
      </w:r>
    </w:p>
    <w:p w14:paraId="1C574992" w14:textId="77777777" w:rsidR="001C3D67" w:rsidRPr="00151602" w:rsidRDefault="001C3D67" w:rsidP="001C3D67">
      <w:pPr>
        <w:pStyle w:val="Akapitzlist"/>
        <w:tabs>
          <w:tab w:val="right" w:leader="dot" w:pos="6237"/>
        </w:tabs>
        <w:ind w:left="720"/>
        <w:jc w:val="both"/>
        <w:rPr>
          <w:rFonts w:ascii="Arial" w:hAnsi="Arial" w:cs="Arial"/>
          <w:sz w:val="22"/>
          <w:szCs w:val="22"/>
        </w:rPr>
      </w:pPr>
      <w:r w:rsidRPr="00151602">
        <w:rPr>
          <w:rFonts w:ascii="Arial" w:hAnsi="Arial" w:cs="Arial"/>
          <w:sz w:val="22"/>
          <w:szCs w:val="22"/>
        </w:rPr>
        <w:t>mgr inż. Magdalenę Kraszewską - Z-</w:t>
      </w:r>
      <w:proofErr w:type="spellStart"/>
      <w:r w:rsidRPr="00151602">
        <w:rPr>
          <w:rFonts w:ascii="Arial" w:hAnsi="Arial" w:cs="Arial"/>
          <w:sz w:val="22"/>
          <w:szCs w:val="22"/>
        </w:rPr>
        <w:t>cę</w:t>
      </w:r>
      <w:proofErr w:type="spellEnd"/>
      <w:r w:rsidRPr="00151602">
        <w:rPr>
          <w:rFonts w:ascii="Arial" w:hAnsi="Arial" w:cs="Arial"/>
          <w:sz w:val="22"/>
          <w:szCs w:val="22"/>
        </w:rPr>
        <w:t xml:space="preserve"> Dyrektora ds. ekonomicznych,</w:t>
      </w:r>
    </w:p>
    <w:p w14:paraId="5BAE261A" w14:textId="77777777" w:rsidR="001C3D67" w:rsidRPr="00151602" w:rsidRDefault="001C3D67" w:rsidP="001C3D67">
      <w:pPr>
        <w:pStyle w:val="Akapitzlist"/>
        <w:tabs>
          <w:tab w:val="right" w:leader="dot" w:pos="6237"/>
        </w:tabs>
        <w:ind w:left="720"/>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42F898E6" w14:textId="77777777" w:rsidR="001C3D67" w:rsidRPr="00151602" w:rsidRDefault="001C3D67" w:rsidP="001C3D67">
      <w:pPr>
        <w:pStyle w:val="tekstwstpny"/>
        <w:spacing w:before="0" w:after="0"/>
        <w:jc w:val="center"/>
        <w:rPr>
          <w:b/>
        </w:rPr>
      </w:pPr>
    </w:p>
    <w:p w14:paraId="560E8725" w14:textId="77777777" w:rsidR="001C3D67" w:rsidRPr="00151602" w:rsidRDefault="001C3D67" w:rsidP="001C3D67">
      <w:pPr>
        <w:pStyle w:val="tekstwstpny"/>
        <w:spacing w:before="0" w:after="0"/>
        <w:jc w:val="center"/>
        <w:rPr>
          <w:b/>
        </w:rPr>
      </w:pPr>
      <w:r w:rsidRPr="00151602">
        <w:rPr>
          <w:b/>
        </w:rPr>
        <w:t xml:space="preserve">§ 1 </w:t>
      </w:r>
    </w:p>
    <w:p w14:paraId="06637D3F" w14:textId="77777777" w:rsidR="001C3D67" w:rsidRPr="00151602" w:rsidRDefault="001C3D67" w:rsidP="001C3D67">
      <w:pPr>
        <w:pStyle w:val="tekstwstpny"/>
        <w:spacing w:before="0" w:after="0"/>
        <w:jc w:val="center"/>
        <w:rPr>
          <w:b/>
        </w:rPr>
      </w:pPr>
      <w:r w:rsidRPr="00151602">
        <w:rPr>
          <w:b/>
        </w:rPr>
        <w:t>Powierzenie przetwarzania danych osobowych</w:t>
      </w:r>
    </w:p>
    <w:p w14:paraId="31C89575" w14:textId="77777777" w:rsidR="001C3D67" w:rsidRPr="00151602" w:rsidRDefault="001C3D67" w:rsidP="00043D30">
      <w:pPr>
        <w:numPr>
          <w:ilvl w:val="0"/>
          <w:numId w:val="78"/>
        </w:numPr>
        <w:ind w:left="357" w:hanging="357"/>
        <w:jc w:val="both"/>
        <w:rPr>
          <w:rFonts w:ascii="Arial" w:hAnsi="Arial" w:cs="Arial"/>
          <w:sz w:val="22"/>
          <w:szCs w:val="22"/>
        </w:rPr>
      </w:pPr>
      <w:r w:rsidRPr="00151602">
        <w:rPr>
          <w:rFonts w:ascii="Arial" w:hAnsi="Arial" w:cs="Arial"/>
          <w:sz w:val="22"/>
          <w:szCs w:val="22"/>
        </w:rPr>
        <w:t xml:space="preserve">W związku z zawarciem i realizacją </w:t>
      </w:r>
      <w:r w:rsidRPr="00151602">
        <w:rPr>
          <w:rFonts w:ascii="Arial" w:hAnsi="Arial" w:cs="Arial"/>
          <w:b/>
          <w:sz w:val="22"/>
          <w:szCs w:val="22"/>
        </w:rPr>
        <w:t xml:space="preserve">Umowy nr </w:t>
      </w:r>
      <w:r w:rsidR="00BD3112">
        <w:rPr>
          <w:rFonts w:ascii="Arial" w:hAnsi="Arial" w:cs="Arial"/>
          <w:b/>
          <w:sz w:val="22"/>
          <w:szCs w:val="22"/>
        </w:rPr>
        <w:t>40</w:t>
      </w:r>
      <w:r w:rsidRPr="00151602">
        <w:rPr>
          <w:rFonts w:ascii="Arial" w:hAnsi="Arial" w:cs="Arial"/>
          <w:b/>
          <w:sz w:val="22"/>
          <w:szCs w:val="22"/>
        </w:rPr>
        <w:t>/202</w:t>
      </w:r>
      <w:r w:rsidR="00BD3112">
        <w:rPr>
          <w:rFonts w:ascii="Arial" w:hAnsi="Arial" w:cs="Arial"/>
          <w:b/>
          <w:sz w:val="22"/>
          <w:szCs w:val="22"/>
        </w:rPr>
        <w:t>4</w:t>
      </w:r>
      <w:r w:rsidRPr="00151602">
        <w:rPr>
          <w:rFonts w:ascii="Arial" w:hAnsi="Arial" w:cs="Arial"/>
          <w:b/>
          <w:sz w:val="22"/>
          <w:szCs w:val="22"/>
        </w:rPr>
        <w:t xml:space="preserve"> </w:t>
      </w:r>
      <w:r w:rsidR="00BD3112">
        <w:rPr>
          <w:rFonts w:ascii="Arial" w:hAnsi="Arial" w:cs="Arial"/>
          <w:b/>
          <w:sz w:val="22"/>
          <w:szCs w:val="22"/>
        </w:rPr>
        <w:t xml:space="preserve"> Pakiet ….. </w:t>
      </w:r>
      <w:r w:rsidRPr="00151602">
        <w:rPr>
          <w:rFonts w:ascii="Arial" w:hAnsi="Arial" w:cs="Arial"/>
          <w:sz w:val="22"/>
          <w:szCs w:val="22"/>
        </w:rPr>
        <w:t xml:space="preserve">z dnia …………… dotyczącej </w:t>
      </w:r>
      <w:r w:rsidR="007852A1">
        <w:rPr>
          <w:rFonts w:ascii="Arial" w:hAnsi="Arial" w:cs="Arial"/>
          <w:b/>
          <w:sz w:val="22"/>
          <w:szCs w:val="22"/>
        </w:rPr>
        <w:t>Całodobowa ochrona fizyczna osób i mienia</w:t>
      </w:r>
      <w:r w:rsidRPr="00151602">
        <w:rPr>
          <w:rFonts w:ascii="Arial" w:hAnsi="Arial" w:cs="Arial"/>
          <w:sz w:val="22"/>
          <w:szCs w:val="22"/>
        </w:rPr>
        <w:t xml:space="preserve"> </w:t>
      </w:r>
      <w:r w:rsidRPr="00151602">
        <w:rPr>
          <w:rFonts w:ascii="Arial" w:hAnsi="Arial" w:cs="Arial"/>
          <w:b/>
          <w:sz w:val="22"/>
          <w:szCs w:val="22"/>
        </w:rPr>
        <w:t>&lt;należy podać nr, datę, przedmiot umowy głównej&gt;</w:t>
      </w:r>
      <w:r w:rsidRPr="00151602">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1602">
        <w:rPr>
          <w:rFonts w:ascii="Arial" w:hAnsi="Arial" w:cs="Arial"/>
          <w:sz w:val="22"/>
          <w:szCs w:val="22"/>
        </w:rPr>
        <w:t>Dz.Urz.UE</w:t>
      </w:r>
      <w:proofErr w:type="spellEnd"/>
      <w:r w:rsidRPr="00151602">
        <w:rPr>
          <w:rFonts w:ascii="Arial" w:hAnsi="Arial" w:cs="Arial"/>
          <w:sz w:val="22"/>
          <w:szCs w:val="22"/>
        </w:rPr>
        <w:t xml:space="preserve"> z 4 maja 2016 r. seria L 119) - zwanego dalej RODO przekazuje ………………………………………….. </w:t>
      </w:r>
      <w:r w:rsidRPr="00151602">
        <w:rPr>
          <w:rFonts w:ascii="Arial" w:hAnsi="Arial" w:cs="Arial"/>
          <w:b/>
          <w:sz w:val="22"/>
          <w:szCs w:val="22"/>
        </w:rPr>
        <w:t>&lt;nazwa Podmiotu przetwarzającego&gt;</w:t>
      </w:r>
      <w:r w:rsidRPr="00151602">
        <w:rPr>
          <w:rFonts w:ascii="Arial" w:hAnsi="Arial" w:cs="Arial"/>
          <w:color w:val="00B0F0"/>
          <w:sz w:val="22"/>
          <w:szCs w:val="22"/>
        </w:rPr>
        <w:t xml:space="preserve"> </w:t>
      </w:r>
      <w:r w:rsidRPr="00151602">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151602">
        <w:rPr>
          <w:rFonts w:ascii="Arial" w:hAnsi="Arial" w:cs="Arial"/>
          <w:sz w:val="22"/>
          <w:szCs w:val="22"/>
        </w:rPr>
        <w:t>t.j</w:t>
      </w:r>
      <w:proofErr w:type="spellEnd"/>
      <w:r w:rsidRPr="00151602">
        <w:rPr>
          <w:rFonts w:ascii="Arial" w:hAnsi="Arial" w:cs="Arial"/>
          <w:sz w:val="22"/>
          <w:szCs w:val="22"/>
        </w:rPr>
        <w:t xml:space="preserve">. Dz.U. z 2020 r. poz. 849 z </w:t>
      </w:r>
      <w:proofErr w:type="spellStart"/>
      <w:r w:rsidRPr="00151602">
        <w:rPr>
          <w:rFonts w:ascii="Arial" w:hAnsi="Arial" w:cs="Arial"/>
          <w:sz w:val="22"/>
          <w:szCs w:val="22"/>
        </w:rPr>
        <w:t>późń</w:t>
      </w:r>
      <w:proofErr w:type="spellEnd"/>
      <w:r w:rsidRPr="00151602">
        <w:rPr>
          <w:rFonts w:ascii="Arial" w:hAnsi="Arial" w:cs="Arial"/>
          <w:sz w:val="22"/>
          <w:szCs w:val="22"/>
        </w:rPr>
        <w:t>. zm.) na zasadach i w celu określonym w niniejszej Umowie.</w:t>
      </w:r>
      <w:r w:rsidRPr="00151602">
        <w:rPr>
          <w:rFonts w:ascii="Arial" w:hAnsi="Arial" w:cs="Arial"/>
          <w:iCs/>
          <w:sz w:val="22"/>
          <w:szCs w:val="22"/>
        </w:rPr>
        <w:t xml:space="preserve"> </w:t>
      </w:r>
    </w:p>
    <w:p w14:paraId="771A6C7D" w14:textId="77777777" w:rsidR="001C3D67" w:rsidRPr="00151602" w:rsidRDefault="001C3D67" w:rsidP="00043D30">
      <w:pPr>
        <w:numPr>
          <w:ilvl w:val="0"/>
          <w:numId w:val="78"/>
        </w:numPr>
        <w:ind w:left="357" w:hanging="357"/>
        <w:jc w:val="both"/>
        <w:rPr>
          <w:rFonts w:ascii="Arial" w:hAnsi="Arial" w:cs="Arial"/>
          <w:sz w:val="22"/>
          <w:szCs w:val="22"/>
        </w:rPr>
      </w:pPr>
      <w:r w:rsidRPr="00151602">
        <w:rPr>
          <w:rFonts w:ascii="Arial" w:hAnsi="Arial" w:cs="Arial"/>
          <w:iCs/>
          <w:sz w:val="22"/>
          <w:szCs w:val="22"/>
        </w:rPr>
        <w:t>Rozpoczęcie przetwarzania danych osobowych nastąpi z dniem …………………..</w:t>
      </w:r>
      <w:r w:rsidRPr="00151602">
        <w:rPr>
          <w:rFonts w:ascii="Arial" w:hAnsi="Arial" w:cs="Arial"/>
          <w:b/>
          <w:sz w:val="22"/>
          <w:szCs w:val="22"/>
        </w:rPr>
        <w:t>&lt;należy podać datę&gt;</w:t>
      </w:r>
      <w:r w:rsidRPr="00151602">
        <w:rPr>
          <w:rFonts w:ascii="Arial" w:hAnsi="Arial" w:cs="Arial"/>
          <w:sz w:val="22"/>
          <w:szCs w:val="22"/>
        </w:rPr>
        <w:t xml:space="preserve"> </w:t>
      </w:r>
      <w:r w:rsidRPr="00151602">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151602">
        <w:rPr>
          <w:rFonts w:ascii="Arial" w:hAnsi="Arial" w:cs="Arial"/>
          <w:sz w:val="22"/>
          <w:szCs w:val="22"/>
        </w:rPr>
        <w:t>.</w:t>
      </w:r>
    </w:p>
    <w:p w14:paraId="4BC0E016" w14:textId="77777777" w:rsidR="001C3D67" w:rsidRPr="00151602" w:rsidRDefault="001C3D67" w:rsidP="00043D30">
      <w:pPr>
        <w:pStyle w:val="Akapitzlist"/>
        <w:numPr>
          <w:ilvl w:val="0"/>
          <w:numId w:val="78"/>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41617C64" w14:textId="77777777" w:rsidR="001C3D67" w:rsidRDefault="001C3D67" w:rsidP="00043D30">
      <w:pPr>
        <w:pStyle w:val="Akapitzlist"/>
        <w:numPr>
          <w:ilvl w:val="0"/>
          <w:numId w:val="78"/>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oświadcza, że stosuje środki bezpieczeństwa spełniające wymogi RODO.</w:t>
      </w:r>
    </w:p>
    <w:p w14:paraId="53EDDE58" w14:textId="77777777" w:rsidR="00BD3112" w:rsidRDefault="00BD3112" w:rsidP="00BD3112">
      <w:pPr>
        <w:autoSpaceDE w:val="0"/>
        <w:autoSpaceDN w:val="0"/>
        <w:adjustRightInd w:val="0"/>
        <w:contextualSpacing/>
        <w:jc w:val="both"/>
        <w:rPr>
          <w:rFonts w:ascii="Arial" w:hAnsi="Arial" w:cs="Arial"/>
          <w:sz w:val="22"/>
          <w:szCs w:val="22"/>
        </w:rPr>
      </w:pPr>
    </w:p>
    <w:p w14:paraId="6777C3E3" w14:textId="77777777" w:rsidR="00BD3112" w:rsidRDefault="00BD3112" w:rsidP="00BD3112">
      <w:pPr>
        <w:autoSpaceDE w:val="0"/>
        <w:autoSpaceDN w:val="0"/>
        <w:adjustRightInd w:val="0"/>
        <w:contextualSpacing/>
        <w:jc w:val="both"/>
        <w:rPr>
          <w:rFonts w:ascii="Arial" w:hAnsi="Arial" w:cs="Arial"/>
          <w:sz w:val="22"/>
          <w:szCs w:val="22"/>
        </w:rPr>
      </w:pPr>
    </w:p>
    <w:p w14:paraId="78A2C735" w14:textId="77777777" w:rsidR="00BD3112" w:rsidRDefault="00BD3112" w:rsidP="00BD3112">
      <w:pPr>
        <w:autoSpaceDE w:val="0"/>
        <w:autoSpaceDN w:val="0"/>
        <w:adjustRightInd w:val="0"/>
        <w:contextualSpacing/>
        <w:jc w:val="both"/>
        <w:rPr>
          <w:rFonts w:ascii="Arial" w:hAnsi="Arial" w:cs="Arial"/>
          <w:sz w:val="22"/>
          <w:szCs w:val="22"/>
        </w:rPr>
      </w:pPr>
    </w:p>
    <w:p w14:paraId="17C1441A" w14:textId="77777777" w:rsidR="00BD3112" w:rsidRPr="00BD3112" w:rsidRDefault="00BD3112" w:rsidP="00BD3112">
      <w:pPr>
        <w:autoSpaceDE w:val="0"/>
        <w:autoSpaceDN w:val="0"/>
        <w:adjustRightInd w:val="0"/>
        <w:contextualSpacing/>
        <w:jc w:val="both"/>
        <w:rPr>
          <w:rFonts w:ascii="Arial" w:hAnsi="Arial" w:cs="Arial"/>
          <w:sz w:val="22"/>
          <w:szCs w:val="22"/>
        </w:rPr>
      </w:pPr>
    </w:p>
    <w:p w14:paraId="6C5E590F"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lastRenderedPageBreak/>
        <w:t>§ 2</w:t>
      </w:r>
    </w:p>
    <w:p w14:paraId="7A8B7674" w14:textId="77777777" w:rsidR="001C3D67" w:rsidRPr="00151602" w:rsidRDefault="001C3D67" w:rsidP="001C3D67">
      <w:pPr>
        <w:pStyle w:val="Akapitzlist"/>
        <w:autoSpaceDE w:val="0"/>
        <w:autoSpaceDN w:val="0"/>
        <w:adjustRightInd w:val="0"/>
        <w:ind w:left="0"/>
        <w:jc w:val="center"/>
        <w:rPr>
          <w:rFonts w:ascii="Arial" w:hAnsi="Arial" w:cs="Arial"/>
          <w:b/>
          <w:sz w:val="22"/>
          <w:szCs w:val="22"/>
        </w:rPr>
      </w:pPr>
      <w:r w:rsidRPr="00151602">
        <w:rPr>
          <w:rFonts w:ascii="Arial" w:hAnsi="Arial" w:cs="Arial"/>
          <w:b/>
          <w:sz w:val="22"/>
          <w:szCs w:val="22"/>
        </w:rPr>
        <w:t>Zakres i cel przetwarzania danych</w:t>
      </w:r>
    </w:p>
    <w:p w14:paraId="534C3075" w14:textId="77777777" w:rsidR="001C3D67" w:rsidRPr="00151602" w:rsidRDefault="001C3D67" w:rsidP="001C3D67">
      <w:pPr>
        <w:pStyle w:val="Akapitzlist"/>
        <w:autoSpaceDE w:val="0"/>
        <w:autoSpaceDN w:val="0"/>
        <w:adjustRightInd w:val="0"/>
        <w:ind w:left="0"/>
        <w:rPr>
          <w:rFonts w:ascii="Arial" w:hAnsi="Arial" w:cs="Arial"/>
          <w:smallCaps/>
          <w:sz w:val="22"/>
          <w:szCs w:val="22"/>
        </w:rPr>
      </w:pPr>
    </w:p>
    <w:p w14:paraId="2CEBDD22" w14:textId="77777777" w:rsidR="001C3D67" w:rsidRPr="00151602" w:rsidRDefault="001C3D67" w:rsidP="00043D30">
      <w:pPr>
        <w:pStyle w:val="Akapitzlist"/>
        <w:numPr>
          <w:ilvl w:val="0"/>
          <w:numId w:val="69"/>
        </w:numPr>
        <w:autoSpaceDE w:val="0"/>
        <w:autoSpaceDN w:val="0"/>
        <w:adjustRightInd w:val="0"/>
        <w:contextualSpacing/>
        <w:rPr>
          <w:rFonts w:ascii="Arial" w:hAnsi="Arial" w:cs="Arial"/>
          <w:smallCaps/>
          <w:sz w:val="22"/>
          <w:szCs w:val="22"/>
        </w:rPr>
      </w:pPr>
      <w:r w:rsidRPr="00151602">
        <w:rPr>
          <w:rFonts w:ascii="Arial" w:hAnsi="Arial" w:cs="Arial"/>
          <w:sz w:val="22"/>
          <w:szCs w:val="22"/>
        </w:rPr>
        <w:t>Podmiot przetwarzający będzie przetwarzał powierzone na podstawie Umowy dane w celu ………………………………………………………………</w:t>
      </w:r>
      <w:r w:rsidRPr="00151602">
        <w:rPr>
          <w:rFonts w:ascii="Arial" w:hAnsi="Arial" w:cs="Arial"/>
          <w:b/>
          <w:sz w:val="22"/>
          <w:szCs w:val="22"/>
        </w:rPr>
        <w:t>&lt;określić cel przetwarzania danych osobowych&gt;</w:t>
      </w:r>
      <w:r w:rsidRPr="00151602">
        <w:rPr>
          <w:rFonts w:ascii="Arial" w:hAnsi="Arial" w:cs="Arial"/>
          <w:sz w:val="22"/>
          <w:szCs w:val="22"/>
        </w:rPr>
        <w:t>.</w:t>
      </w:r>
    </w:p>
    <w:p w14:paraId="6F8F3904" w14:textId="77777777" w:rsidR="001C3D67" w:rsidRPr="00151602" w:rsidRDefault="001C3D67" w:rsidP="00043D30">
      <w:pPr>
        <w:numPr>
          <w:ilvl w:val="0"/>
          <w:numId w:val="69"/>
        </w:numPr>
        <w:tabs>
          <w:tab w:val="left" w:pos="425"/>
        </w:tabs>
        <w:ind w:hanging="425"/>
        <w:jc w:val="both"/>
        <w:rPr>
          <w:rFonts w:ascii="Arial" w:hAnsi="Arial" w:cs="Arial"/>
          <w:sz w:val="22"/>
          <w:szCs w:val="22"/>
        </w:rPr>
      </w:pPr>
      <w:r w:rsidRPr="00151602">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648B3C39" w14:textId="77777777" w:rsidR="00353369" w:rsidRPr="00353369" w:rsidRDefault="00353369" w:rsidP="00353369">
      <w:pPr>
        <w:jc w:val="both"/>
        <w:rPr>
          <w:rFonts w:ascii="Arial" w:hAnsi="Arial" w:cs="Arial"/>
          <w:sz w:val="22"/>
          <w:szCs w:val="22"/>
        </w:rPr>
      </w:pPr>
      <w:r>
        <w:rPr>
          <w:rFonts w:ascii="Arial" w:hAnsi="Arial" w:cs="Arial"/>
        </w:rPr>
        <w:t xml:space="preserve">3. </w:t>
      </w:r>
      <w:r w:rsidRPr="00353369">
        <w:rPr>
          <w:rFonts w:ascii="Arial" w:hAnsi="Arial" w:cs="Arial"/>
          <w:sz w:val="22"/>
          <w:szCs w:val="22"/>
        </w:rPr>
        <w:t>Podmiot przetwarzający będzie przetwarzał powierzone na podstawie niniejszej Umowy:</w:t>
      </w:r>
    </w:p>
    <w:p w14:paraId="4C923497" w14:textId="77777777" w:rsidR="00353369" w:rsidRPr="00353369" w:rsidRDefault="00353369" w:rsidP="00353369">
      <w:pPr>
        <w:jc w:val="both"/>
        <w:rPr>
          <w:rFonts w:ascii="Arial" w:hAnsi="Arial" w:cs="Arial"/>
          <w:sz w:val="22"/>
          <w:szCs w:val="22"/>
        </w:rPr>
      </w:pPr>
      <w:r w:rsidRPr="00353369">
        <w:rPr>
          <w:rFonts w:ascii="Arial" w:hAnsi="Arial" w:cs="Arial"/>
          <w:sz w:val="22"/>
          <w:szCs w:val="22"/>
        </w:rPr>
        <w:t>x</w:t>
      </w:r>
      <w:r w:rsidRPr="00353369">
        <w:rPr>
          <w:rFonts w:ascii="Arial" w:hAnsi="Arial" w:cs="Arial"/>
          <w:b/>
          <w:bCs/>
          <w:sz w:val="22"/>
          <w:szCs w:val="22"/>
        </w:rPr>
        <w:t> dane osobowe </w:t>
      </w:r>
      <w:r w:rsidRPr="00353369">
        <w:rPr>
          <w:rFonts w:ascii="Arial" w:hAnsi="Arial" w:cs="Arial"/>
          <w:b/>
          <w:bCs/>
          <w:sz w:val="22"/>
          <w:szCs w:val="22"/>
          <w:u w:val="single"/>
        </w:rPr>
        <w:t>pacjentów</w:t>
      </w:r>
      <w:r w:rsidRPr="00353369">
        <w:rPr>
          <w:rFonts w:ascii="Arial" w:hAnsi="Arial" w:cs="Arial"/>
          <w:b/>
          <w:bCs/>
          <w:sz w:val="22"/>
          <w:szCs w:val="22"/>
        </w:rPr>
        <w:t> w zakresie takich danych jak:</w:t>
      </w:r>
    </w:p>
    <w:p w14:paraId="1FF8758D" w14:textId="77777777" w:rsidR="00353369" w:rsidRPr="00353369" w:rsidRDefault="00353369" w:rsidP="00353369">
      <w:pPr>
        <w:jc w:val="both"/>
        <w:rPr>
          <w:rFonts w:ascii="Arial" w:hAnsi="Arial" w:cs="Arial"/>
          <w:sz w:val="22"/>
          <w:szCs w:val="22"/>
        </w:rPr>
      </w:pPr>
      <w:r w:rsidRPr="00353369">
        <w:rPr>
          <w:rFonts w:ascii="Arial" w:hAnsi="Arial" w:cs="Arial"/>
          <w:sz w:val="22"/>
          <w:szCs w:val="22"/>
        </w:rPr>
        <w:t>x</w:t>
      </w:r>
      <w:r w:rsidRPr="00353369">
        <w:rPr>
          <w:rFonts w:ascii="Arial" w:hAnsi="Arial" w:cs="Arial"/>
          <w:b/>
          <w:bCs/>
          <w:sz w:val="22"/>
          <w:szCs w:val="22"/>
        </w:rPr>
        <w:t> dane osobowe zwykłe -</w:t>
      </w:r>
      <w:r w:rsidRPr="00353369">
        <w:rPr>
          <w:rFonts w:ascii="Arial" w:hAnsi="Arial" w:cs="Arial"/>
          <w:sz w:val="22"/>
          <w:szCs w:val="22"/>
        </w:rPr>
        <w:t> należy wymienić wszystkie dane osobowe, które zostaną powierzone Podmiotowi przetwarzającemu</w:t>
      </w:r>
      <w:r w:rsidRPr="00353369">
        <w:rPr>
          <w:rFonts w:ascii="Arial" w:hAnsi="Arial" w:cs="Arial"/>
          <w:b/>
          <w:bCs/>
          <w:sz w:val="22"/>
          <w:szCs w:val="22"/>
        </w:rPr>
        <w:t>:</w:t>
      </w:r>
    </w:p>
    <w:p w14:paraId="19C25CE5"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nazwisko i imię (imiona),</w:t>
      </w:r>
    </w:p>
    <w:p w14:paraId="50727949"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data urodzenia,</w:t>
      </w:r>
    </w:p>
    <w:p w14:paraId="52A3B2EB"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oznaczenie płci,</w:t>
      </w:r>
    </w:p>
    <w:p w14:paraId="6D13D38F"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numer PESEL,</w:t>
      </w:r>
    </w:p>
    <w:p w14:paraId="2CA80E42"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numer dokumentu tożsamości,</w:t>
      </w:r>
    </w:p>
    <w:p w14:paraId="4637D6D0"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oznaczenie podmiotu udzielającego świadczeń zdrowotnych ze wskazaniem komórki organizacyjnej, w której udzielono świadczeń zdrowotnych,</w:t>
      </w:r>
    </w:p>
    <w:p w14:paraId="6738C56C"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wizerunek,</w:t>
      </w:r>
    </w:p>
    <w:p w14:paraId="07FAB49A" w14:textId="77777777" w:rsidR="00353369" w:rsidRPr="00353369" w:rsidRDefault="00353369" w:rsidP="00353369">
      <w:pPr>
        <w:numPr>
          <w:ilvl w:val="0"/>
          <w:numId w:val="106"/>
        </w:numPr>
        <w:ind w:left="0" w:firstLine="284"/>
        <w:jc w:val="both"/>
        <w:rPr>
          <w:rFonts w:ascii="Arial" w:hAnsi="Arial" w:cs="Arial"/>
          <w:sz w:val="22"/>
          <w:szCs w:val="22"/>
        </w:rPr>
      </w:pPr>
      <w:r w:rsidRPr="00353369">
        <w:rPr>
          <w:rFonts w:ascii="Arial" w:hAnsi="Arial" w:cs="Arial"/>
          <w:b/>
          <w:bCs/>
          <w:sz w:val="22"/>
          <w:szCs w:val="22"/>
        </w:rPr>
        <w:t xml:space="preserve"> dane osobowe szczególnie chronione wskazane w art. 9 RODO -</w:t>
      </w:r>
      <w:r w:rsidRPr="00353369">
        <w:rPr>
          <w:rFonts w:ascii="Arial" w:hAnsi="Arial" w:cs="Arial"/>
          <w:sz w:val="22"/>
          <w:szCs w:val="22"/>
        </w:rPr>
        <w:t> należy wymienić wszystkie dane osobowe, które zostaną powierzone Podmiotowi przetwarzającemu</w:t>
      </w:r>
      <w:r w:rsidRPr="00353369">
        <w:rPr>
          <w:rFonts w:ascii="Arial" w:hAnsi="Arial" w:cs="Arial"/>
          <w:b/>
          <w:bCs/>
          <w:sz w:val="22"/>
          <w:szCs w:val="22"/>
        </w:rPr>
        <w:t>:</w:t>
      </w:r>
    </w:p>
    <w:p w14:paraId="37EF2ECB"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dane o stanie zdrowia lub udzielonych mu świadczeń zdrowotnych,</w:t>
      </w:r>
    </w:p>
    <w:p w14:paraId="6DE2FA16" w14:textId="77777777" w:rsidR="00353369" w:rsidRPr="00353369" w:rsidRDefault="00353369" w:rsidP="00353369">
      <w:pPr>
        <w:ind w:firstLine="284"/>
        <w:jc w:val="both"/>
        <w:rPr>
          <w:rFonts w:ascii="Arial" w:hAnsi="Arial" w:cs="Arial"/>
          <w:sz w:val="22"/>
          <w:szCs w:val="22"/>
        </w:rPr>
      </w:pPr>
      <w:r w:rsidRPr="00353369">
        <w:rPr>
          <w:rFonts w:ascii="Arial" w:hAnsi="Arial" w:cs="Arial"/>
          <w:b/>
          <w:bCs/>
          <w:sz w:val="22"/>
          <w:szCs w:val="22"/>
        </w:rPr>
        <w:t>celem wykonania na danych operacji niezbędnych do wykonana celu Umowy</w:t>
      </w:r>
      <w:r w:rsidRPr="00353369">
        <w:rPr>
          <w:rFonts w:ascii="Arial" w:hAnsi="Arial" w:cs="Arial"/>
          <w:sz w:val="22"/>
          <w:szCs w:val="22"/>
        </w:rPr>
        <w:t>:</w:t>
      </w:r>
    </w:p>
    <w:p w14:paraId="37A0FDC0"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zbieranie, utrwalanie, przechowywanie, porządkowanie, przeglądanie, wykorzystywanie, innego rodzaju udostępnianie, dopasowywanie lub łączenie, ograniczanie.</w:t>
      </w:r>
    </w:p>
    <w:p w14:paraId="36338DFC" w14:textId="77777777" w:rsidR="00353369" w:rsidRPr="00353369" w:rsidRDefault="00353369" w:rsidP="00353369">
      <w:pPr>
        <w:numPr>
          <w:ilvl w:val="0"/>
          <w:numId w:val="106"/>
        </w:numPr>
        <w:ind w:left="567" w:firstLine="284"/>
        <w:jc w:val="both"/>
        <w:rPr>
          <w:rFonts w:ascii="Arial" w:hAnsi="Arial" w:cs="Arial"/>
          <w:sz w:val="22"/>
          <w:szCs w:val="22"/>
        </w:rPr>
      </w:pPr>
      <w:r w:rsidRPr="00353369">
        <w:rPr>
          <w:rFonts w:ascii="Arial" w:hAnsi="Arial" w:cs="Arial"/>
          <w:b/>
          <w:bCs/>
          <w:sz w:val="22"/>
          <w:szCs w:val="22"/>
        </w:rPr>
        <w:t>dane osobowe </w:t>
      </w:r>
      <w:r w:rsidRPr="00353369">
        <w:rPr>
          <w:rFonts w:ascii="Arial" w:hAnsi="Arial" w:cs="Arial"/>
          <w:b/>
          <w:bCs/>
          <w:sz w:val="22"/>
          <w:szCs w:val="22"/>
          <w:u w:val="single"/>
        </w:rPr>
        <w:t>pracowników/personelu</w:t>
      </w:r>
      <w:r w:rsidRPr="00353369">
        <w:rPr>
          <w:rFonts w:ascii="Arial" w:hAnsi="Arial" w:cs="Arial"/>
          <w:b/>
          <w:bCs/>
          <w:sz w:val="22"/>
          <w:szCs w:val="22"/>
        </w:rPr>
        <w:t> w zakresie takich danych jak:</w:t>
      </w:r>
    </w:p>
    <w:p w14:paraId="72DAD137" w14:textId="77777777" w:rsidR="00353369" w:rsidRPr="00353369" w:rsidRDefault="00353369" w:rsidP="00353369">
      <w:pPr>
        <w:numPr>
          <w:ilvl w:val="0"/>
          <w:numId w:val="106"/>
        </w:numPr>
        <w:ind w:firstLine="284"/>
        <w:jc w:val="both"/>
        <w:rPr>
          <w:rFonts w:ascii="Arial" w:hAnsi="Arial" w:cs="Arial"/>
          <w:sz w:val="22"/>
          <w:szCs w:val="22"/>
        </w:rPr>
      </w:pPr>
      <w:r w:rsidRPr="00353369">
        <w:rPr>
          <w:rFonts w:ascii="Arial" w:hAnsi="Arial" w:cs="Arial"/>
          <w:b/>
          <w:bCs/>
          <w:sz w:val="22"/>
          <w:szCs w:val="22"/>
        </w:rPr>
        <w:t>dane osobowe zwykłe - </w:t>
      </w:r>
      <w:r w:rsidRPr="00353369">
        <w:rPr>
          <w:rFonts w:ascii="Arial" w:hAnsi="Arial" w:cs="Arial"/>
          <w:sz w:val="22"/>
          <w:szCs w:val="22"/>
        </w:rPr>
        <w:t>należy wymienić wszystkie dane osobowe, które zostaną powierzone Podmiotowi przetwarzającemu:</w:t>
      </w:r>
    </w:p>
    <w:p w14:paraId="4F990E8F"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nazwisko i imię,</w:t>
      </w:r>
    </w:p>
    <w:p w14:paraId="3DD06D39"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informacje o pracodawcy,</w:t>
      </w:r>
    </w:p>
    <w:p w14:paraId="7FFB0569"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stanowisko pracy i tytuł zawodowy,</w:t>
      </w:r>
    </w:p>
    <w:p w14:paraId="5C0B87F3"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uzyskane specjalizacje,</w:t>
      </w:r>
    </w:p>
    <w:p w14:paraId="416B6A64"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nazwa komórki organizacyjnej,</w:t>
      </w:r>
    </w:p>
    <w:p w14:paraId="50DD547F"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dane kontaktowe, tj. numer telefonu i/lub adres e-mail,</w:t>
      </w:r>
    </w:p>
    <w:p w14:paraId="55FF61A1"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wizerunek,</w:t>
      </w:r>
    </w:p>
    <w:p w14:paraId="415140FE" w14:textId="77777777" w:rsidR="00353369" w:rsidRPr="00353369" w:rsidRDefault="00353369" w:rsidP="00353369">
      <w:pPr>
        <w:ind w:firstLine="284"/>
        <w:jc w:val="both"/>
        <w:rPr>
          <w:rFonts w:ascii="Arial" w:hAnsi="Arial" w:cs="Arial"/>
          <w:sz w:val="22"/>
          <w:szCs w:val="22"/>
        </w:rPr>
      </w:pPr>
      <w:r w:rsidRPr="00353369">
        <w:rPr>
          <w:rFonts w:ascii="Arial" w:hAnsi="Arial" w:cs="Arial"/>
          <w:b/>
          <w:bCs/>
          <w:sz w:val="22"/>
          <w:szCs w:val="22"/>
        </w:rPr>
        <w:t>celem wykonania na danych operacji niezbędnych do wykonana celu Umowy:</w:t>
      </w:r>
    </w:p>
    <w:p w14:paraId="65373281"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zbieranie, utrwalanie, porządkowanie, przechowywanie, przeglądanie, wykorzystywanie, innego rodzaju udostępnianie, dopasowywanie lub łączenie, ograniczanie.</w:t>
      </w:r>
    </w:p>
    <w:p w14:paraId="11995DBA" w14:textId="77777777" w:rsidR="00353369" w:rsidRPr="00353369" w:rsidRDefault="00353369" w:rsidP="00353369">
      <w:pPr>
        <w:numPr>
          <w:ilvl w:val="0"/>
          <w:numId w:val="107"/>
        </w:numPr>
        <w:ind w:firstLine="284"/>
        <w:jc w:val="both"/>
        <w:rPr>
          <w:rFonts w:ascii="Arial" w:hAnsi="Arial" w:cs="Arial"/>
          <w:sz w:val="22"/>
          <w:szCs w:val="22"/>
        </w:rPr>
      </w:pPr>
      <w:r w:rsidRPr="00353369">
        <w:rPr>
          <w:rFonts w:ascii="Arial" w:hAnsi="Arial" w:cs="Arial"/>
          <w:b/>
          <w:bCs/>
          <w:sz w:val="22"/>
          <w:szCs w:val="22"/>
        </w:rPr>
        <w:t>dane osobowe </w:t>
      </w:r>
      <w:r w:rsidRPr="00353369">
        <w:rPr>
          <w:rFonts w:ascii="Arial" w:hAnsi="Arial" w:cs="Arial"/>
          <w:b/>
          <w:bCs/>
          <w:sz w:val="22"/>
          <w:szCs w:val="22"/>
          <w:u w:val="single"/>
        </w:rPr>
        <w:t>kontrahentów</w:t>
      </w:r>
      <w:r w:rsidRPr="00353369">
        <w:rPr>
          <w:rFonts w:ascii="Arial" w:hAnsi="Arial" w:cs="Arial"/>
          <w:b/>
          <w:bCs/>
          <w:sz w:val="22"/>
          <w:szCs w:val="22"/>
        </w:rPr>
        <w:t> w zakresie takich danych jak:</w:t>
      </w:r>
    </w:p>
    <w:p w14:paraId="43AD5A66" w14:textId="77777777" w:rsidR="00353369" w:rsidRPr="00353369" w:rsidRDefault="00353369" w:rsidP="00353369">
      <w:pPr>
        <w:numPr>
          <w:ilvl w:val="0"/>
          <w:numId w:val="107"/>
        </w:numPr>
        <w:ind w:firstLine="284"/>
        <w:jc w:val="both"/>
        <w:rPr>
          <w:rFonts w:ascii="Arial" w:hAnsi="Arial" w:cs="Arial"/>
          <w:sz w:val="22"/>
          <w:szCs w:val="22"/>
        </w:rPr>
      </w:pPr>
      <w:r w:rsidRPr="00353369">
        <w:rPr>
          <w:rFonts w:ascii="Arial" w:hAnsi="Arial" w:cs="Arial"/>
          <w:b/>
          <w:bCs/>
          <w:sz w:val="22"/>
          <w:szCs w:val="22"/>
        </w:rPr>
        <w:t>dane osobowe zwykłe - </w:t>
      </w:r>
      <w:r w:rsidRPr="00353369">
        <w:rPr>
          <w:rFonts w:ascii="Arial" w:hAnsi="Arial" w:cs="Arial"/>
          <w:sz w:val="22"/>
          <w:szCs w:val="22"/>
        </w:rPr>
        <w:t>należy wymienić wszystkie dane osobowe, które zostaną powierzone Podmiotowi przetwarzającemu:</w:t>
      </w:r>
    </w:p>
    <w:p w14:paraId="6C71CCE0"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nazwisko i imię,</w:t>
      </w:r>
    </w:p>
    <w:p w14:paraId="64CD94B3"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informacje o pracodawcy,</w:t>
      </w:r>
    </w:p>
    <w:p w14:paraId="3DCE8373"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numer rejestracyjny pojazdu,</w:t>
      </w:r>
    </w:p>
    <w:p w14:paraId="3695A640"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wizerunek,</w:t>
      </w:r>
    </w:p>
    <w:p w14:paraId="2617A611" w14:textId="77777777" w:rsidR="00353369" w:rsidRPr="00353369" w:rsidRDefault="00353369" w:rsidP="00353369">
      <w:pPr>
        <w:ind w:firstLine="284"/>
        <w:jc w:val="both"/>
        <w:rPr>
          <w:rFonts w:ascii="Arial" w:hAnsi="Arial" w:cs="Arial"/>
          <w:sz w:val="22"/>
          <w:szCs w:val="22"/>
        </w:rPr>
      </w:pPr>
      <w:r w:rsidRPr="00353369">
        <w:rPr>
          <w:rFonts w:ascii="Arial" w:hAnsi="Arial" w:cs="Arial"/>
          <w:b/>
          <w:bCs/>
          <w:sz w:val="22"/>
          <w:szCs w:val="22"/>
        </w:rPr>
        <w:t>celem wykonania na danych operacji niezbędnych do wykonana celu Umowy:</w:t>
      </w:r>
    </w:p>
    <w:p w14:paraId="744A9238"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zbieranie, utrwalanie, porządkowanie, przechowywanie, przeglądanie, wykorzystywanie, innego rodzaju udostępnianie, dopasowywanie lub łączenie, ograniczanie.</w:t>
      </w:r>
    </w:p>
    <w:p w14:paraId="6BD86973" w14:textId="77777777" w:rsidR="00353369" w:rsidRPr="00353369" w:rsidRDefault="00353369" w:rsidP="00353369">
      <w:pPr>
        <w:numPr>
          <w:ilvl w:val="0"/>
          <w:numId w:val="108"/>
        </w:numPr>
        <w:ind w:firstLine="284"/>
        <w:jc w:val="both"/>
        <w:rPr>
          <w:rFonts w:ascii="Arial" w:hAnsi="Arial" w:cs="Arial"/>
          <w:sz w:val="22"/>
          <w:szCs w:val="22"/>
        </w:rPr>
      </w:pPr>
      <w:r w:rsidRPr="00353369">
        <w:rPr>
          <w:rFonts w:ascii="Arial" w:hAnsi="Arial" w:cs="Arial"/>
          <w:b/>
          <w:bCs/>
          <w:sz w:val="22"/>
          <w:szCs w:val="22"/>
        </w:rPr>
        <w:lastRenderedPageBreak/>
        <w:t>dane osobowe </w:t>
      </w:r>
      <w:r w:rsidRPr="00353369">
        <w:rPr>
          <w:rFonts w:ascii="Arial" w:hAnsi="Arial" w:cs="Arial"/>
          <w:b/>
          <w:bCs/>
          <w:sz w:val="22"/>
          <w:szCs w:val="22"/>
          <w:u w:val="single"/>
        </w:rPr>
        <w:t>osób odwiedzających WCO/gości</w:t>
      </w:r>
      <w:r w:rsidRPr="00353369">
        <w:rPr>
          <w:rFonts w:ascii="Arial" w:hAnsi="Arial" w:cs="Arial"/>
          <w:b/>
          <w:bCs/>
          <w:sz w:val="22"/>
          <w:szCs w:val="22"/>
        </w:rPr>
        <w:t> w zakresie takich danych jak:</w:t>
      </w:r>
    </w:p>
    <w:p w14:paraId="68524B66" w14:textId="77777777" w:rsidR="00353369" w:rsidRPr="00353369" w:rsidRDefault="00353369" w:rsidP="00353369">
      <w:pPr>
        <w:numPr>
          <w:ilvl w:val="0"/>
          <w:numId w:val="108"/>
        </w:numPr>
        <w:ind w:firstLine="284"/>
        <w:jc w:val="both"/>
        <w:rPr>
          <w:rFonts w:ascii="Arial" w:hAnsi="Arial" w:cs="Arial"/>
          <w:sz w:val="22"/>
          <w:szCs w:val="22"/>
        </w:rPr>
      </w:pPr>
      <w:r w:rsidRPr="00353369">
        <w:rPr>
          <w:rFonts w:ascii="Arial" w:hAnsi="Arial" w:cs="Arial"/>
          <w:b/>
          <w:bCs/>
          <w:sz w:val="22"/>
          <w:szCs w:val="22"/>
        </w:rPr>
        <w:t>dane osobowe zwykłe - </w:t>
      </w:r>
      <w:r w:rsidRPr="00353369">
        <w:rPr>
          <w:rFonts w:ascii="Arial" w:hAnsi="Arial" w:cs="Arial"/>
          <w:sz w:val="22"/>
          <w:szCs w:val="22"/>
        </w:rPr>
        <w:t>należy wymienić wszystkie dane osobowe, które zostaną powierzone Podmiotowi przetwarzającemu:</w:t>
      </w:r>
    </w:p>
    <w:p w14:paraId="3823742D"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nazwisko i imię,</w:t>
      </w:r>
    </w:p>
    <w:p w14:paraId="432CC04F"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cel wizyty,</w:t>
      </w:r>
    </w:p>
    <w:p w14:paraId="26DA6800"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      wizerunek,</w:t>
      </w:r>
    </w:p>
    <w:p w14:paraId="23D47E8D" w14:textId="77777777" w:rsidR="00353369" w:rsidRPr="00353369" w:rsidRDefault="00353369" w:rsidP="00353369">
      <w:pPr>
        <w:ind w:left="-426" w:firstLine="284"/>
        <w:jc w:val="both"/>
        <w:rPr>
          <w:rFonts w:ascii="Arial" w:hAnsi="Arial" w:cs="Arial"/>
          <w:sz w:val="22"/>
          <w:szCs w:val="22"/>
        </w:rPr>
      </w:pPr>
      <w:r w:rsidRPr="00353369">
        <w:rPr>
          <w:rFonts w:ascii="Arial" w:hAnsi="Arial" w:cs="Arial"/>
          <w:b/>
          <w:bCs/>
          <w:sz w:val="22"/>
          <w:szCs w:val="22"/>
        </w:rPr>
        <w:t>celem wykonania na danych operacji niezbędnych do wykonana celu Umowy:</w:t>
      </w:r>
    </w:p>
    <w:p w14:paraId="2A07A3B1" w14:textId="77777777" w:rsidR="00353369" w:rsidRPr="00353369" w:rsidRDefault="00353369" w:rsidP="00353369">
      <w:pPr>
        <w:ind w:firstLine="284"/>
        <w:jc w:val="both"/>
        <w:rPr>
          <w:rFonts w:ascii="Arial" w:hAnsi="Arial" w:cs="Arial"/>
          <w:sz w:val="22"/>
          <w:szCs w:val="22"/>
        </w:rPr>
      </w:pPr>
      <w:r w:rsidRPr="00353369">
        <w:rPr>
          <w:rFonts w:ascii="Arial" w:hAnsi="Arial" w:cs="Arial"/>
          <w:sz w:val="22"/>
          <w:szCs w:val="22"/>
        </w:rPr>
        <w:t>zbieranie, przeglądanie, wykorzystywanie.</w:t>
      </w:r>
    </w:p>
    <w:p w14:paraId="021F872F" w14:textId="77777777" w:rsidR="001C3D67" w:rsidRPr="00151602" w:rsidRDefault="001C3D67" w:rsidP="001C3D67">
      <w:pPr>
        <w:ind w:left="360"/>
        <w:jc w:val="both"/>
        <w:rPr>
          <w:rFonts w:ascii="Arial" w:hAnsi="Arial" w:cs="Arial"/>
          <w:sz w:val="22"/>
          <w:szCs w:val="22"/>
        </w:rPr>
      </w:pPr>
    </w:p>
    <w:p w14:paraId="0E91CD4D" w14:textId="77777777" w:rsidR="001C3D67" w:rsidRPr="00151602" w:rsidRDefault="00353369" w:rsidP="00353369">
      <w:pPr>
        <w:jc w:val="both"/>
        <w:rPr>
          <w:rFonts w:ascii="Arial" w:hAnsi="Arial" w:cs="Arial"/>
          <w:sz w:val="22"/>
          <w:szCs w:val="22"/>
        </w:rPr>
      </w:pPr>
      <w:r>
        <w:rPr>
          <w:rFonts w:ascii="Arial" w:hAnsi="Arial" w:cs="Arial"/>
          <w:sz w:val="22"/>
          <w:szCs w:val="22"/>
        </w:rPr>
        <w:t xml:space="preserve">4. </w:t>
      </w:r>
      <w:r w:rsidR="001C3D67" w:rsidRPr="00151602">
        <w:rPr>
          <w:rFonts w:ascii="Arial" w:hAnsi="Arial" w:cs="Arial"/>
          <w:sz w:val="22"/>
          <w:szCs w:val="22"/>
        </w:rPr>
        <w:t>Powierzone Podmiotowi przetwarzającemu do przetwarzania dane osobowe:</w:t>
      </w:r>
    </w:p>
    <w:p w14:paraId="0A7DB16F" w14:textId="77777777" w:rsidR="001C3D67" w:rsidRPr="00151602" w:rsidRDefault="001C3D67" w:rsidP="001C3D67">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obejmują dane osobowe dzieci,</w:t>
      </w:r>
    </w:p>
    <w:p w14:paraId="130CAB1F" w14:textId="77777777" w:rsidR="001C3D67" w:rsidRPr="00151602" w:rsidRDefault="001C3D67" w:rsidP="001C3D67">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nie obejmują danych osobowych dzieci.</w:t>
      </w:r>
    </w:p>
    <w:p w14:paraId="680D75CA" w14:textId="77777777" w:rsidR="001C3D67" w:rsidRPr="00151602" w:rsidRDefault="00353369" w:rsidP="00353369">
      <w:pPr>
        <w:ind w:left="142" w:hanging="142"/>
        <w:jc w:val="both"/>
        <w:rPr>
          <w:rFonts w:ascii="Arial" w:hAnsi="Arial" w:cs="Arial"/>
          <w:sz w:val="22"/>
          <w:szCs w:val="22"/>
        </w:rPr>
      </w:pPr>
      <w:r>
        <w:rPr>
          <w:rFonts w:ascii="Arial" w:hAnsi="Arial" w:cs="Arial"/>
          <w:sz w:val="22"/>
          <w:szCs w:val="22"/>
        </w:rPr>
        <w:t xml:space="preserve">5. </w:t>
      </w:r>
      <w:r w:rsidR="001C3D67" w:rsidRPr="00151602">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676CA2B1" w14:textId="77777777" w:rsidR="00353369" w:rsidRDefault="00353369" w:rsidP="001C3D67">
      <w:pPr>
        <w:jc w:val="center"/>
        <w:rPr>
          <w:rFonts w:ascii="Arial" w:hAnsi="Arial" w:cs="Arial"/>
          <w:b/>
          <w:sz w:val="22"/>
          <w:szCs w:val="22"/>
        </w:rPr>
      </w:pPr>
    </w:p>
    <w:p w14:paraId="4DAA581C"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3</w:t>
      </w:r>
    </w:p>
    <w:p w14:paraId="1B031506"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Obowiązki podmiotu przetwarzającego</w:t>
      </w:r>
    </w:p>
    <w:p w14:paraId="604A3B67"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Podmiot przetwarzający zobowiązuje się dołożyć należytej staranności przy przetwarzaniu powierzonych mu danych osobowych.</w:t>
      </w:r>
    </w:p>
    <w:p w14:paraId="1AD5CF6A"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1782C5B1"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0EE6C2EA" w14:textId="77777777" w:rsidR="001C3D67" w:rsidRPr="00151602" w:rsidRDefault="001C3D67" w:rsidP="00043D30">
      <w:pPr>
        <w:pStyle w:val="Akapitzlist"/>
        <w:numPr>
          <w:ilvl w:val="0"/>
          <w:numId w:val="77"/>
        </w:numPr>
        <w:ind w:left="709" w:hanging="284"/>
        <w:contextualSpacing/>
        <w:jc w:val="both"/>
        <w:rPr>
          <w:rFonts w:ascii="Arial" w:hAnsi="Arial" w:cs="Arial"/>
          <w:sz w:val="22"/>
          <w:szCs w:val="22"/>
        </w:rPr>
      </w:pPr>
      <w:proofErr w:type="spellStart"/>
      <w:r w:rsidRPr="00151602">
        <w:rPr>
          <w:rFonts w:ascii="Arial" w:hAnsi="Arial" w:cs="Arial"/>
          <w:sz w:val="22"/>
          <w:szCs w:val="22"/>
        </w:rPr>
        <w:t>pseudonimizacji</w:t>
      </w:r>
      <w:proofErr w:type="spellEnd"/>
      <w:r w:rsidRPr="00151602">
        <w:rPr>
          <w:rFonts w:ascii="Arial" w:hAnsi="Arial" w:cs="Arial"/>
          <w:sz w:val="22"/>
          <w:szCs w:val="22"/>
        </w:rPr>
        <w:t xml:space="preserve"> i szyfrowania danych osobowych;</w:t>
      </w:r>
    </w:p>
    <w:p w14:paraId="45D0338B" w14:textId="77777777" w:rsidR="001C3D67" w:rsidRPr="00151602" w:rsidRDefault="001C3D67" w:rsidP="00043D30">
      <w:pPr>
        <w:pStyle w:val="Akapitzlist"/>
        <w:numPr>
          <w:ilvl w:val="0"/>
          <w:numId w:val="77"/>
        </w:numPr>
        <w:ind w:left="709" w:hanging="284"/>
        <w:contextualSpacing/>
        <w:jc w:val="both"/>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w:t>
      </w:r>
    </w:p>
    <w:p w14:paraId="5F563F99" w14:textId="77777777" w:rsidR="001C3D67" w:rsidRPr="00151602" w:rsidRDefault="001C3D67" w:rsidP="00043D30">
      <w:pPr>
        <w:pStyle w:val="Akapitzlist"/>
        <w:numPr>
          <w:ilvl w:val="0"/>
          <w:numId w:val="77"/>
        </w:numPr>
        <w:ind w:left="709" w:hanging="284"/>
        <w:contextualSpacing/>
        <w:jc w:val="both"/>
        <w:rPr>
          <w:rFonts w:ascii="Arial" w:hAnsi="Arial" w:cs="Arial"/>
          <w:sz w:val="22"/>
          <w:szCs w:val="22"/>
        </w:rPr>
      </w:pPr>
      <w:r w:rsidRPr="00151602">
        <w:rPr>
          <w:rFonts w:ascii="Arial" w:hAnsi="Arial" w:cs="Arial"/>
          <w:sz w:val="22"/>
          <w:szCs w:val="22"/>
        </w:rPr>
        <w:t>zdolności do szybkiego przywrócenia dostępności danych osobowych i dostępu do nich w razie incydentu fizycznego lub technicznego;</w:t>
      </w:r>
    </w:p>
    <w:p w14:paraId="0AD2C433" w14:textId="77777777" w:rsidR="001C3D67" w:rsidRPr="00151602" w:rsidRDefault="001C3D67" w:rsidP="00043D30">
      <w:pPr>
        <w:pStyle w:val="Akapitzlist"/>
        <w:numPr>
          <w:ilvl w:val="0"/>
          <w:numId w:val="77"/>
        </w:numPr>
        <w:ind w:left="709" w:hanging="284"/>
        <w:contextualSpacing/>
        <w:jc w:val="both"/>
        <w:rPr>
          <w:rFonts w:ascii="Arial" w:hAnsi="Arial" w:cs="Arial"/>
          <w:sz w:val="22"/>
          <w:szCs w:val="22"/>
        </w:rPr>
      </w:pPr>
      <w:r w:rsidRPr="00151602">
        <w:rPr>
          <w:rFonts w:ascii="Arial" w:hAnsi="Arial" w:cs="Arial"/>
          <w:sz w:val="22"/>
          <w:szCs w:val="22"/>
        </w:rPr>
        <w:t>prowadzeniu regularnego testowania, mierzenia i oceniania skuteczności środków technicznych i organizacyjnych mających zapewnić bezpieczeństwo przetwarzania.</w:t>
      </w:r>
    </w:p>
    <w:p w14:paraId="52BD966B"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4E40620F" w14:textId="77777777" w:rsidR="001C3D67" w:rsidRPr="00151602" w:rsidRDefault="001C3D67" w:rsidP="00043D30">
      <w:pPr>
        <w:pStyle w:val="Akapitzlist"/>
        <w:numPr>
          <w:ilvl w:val="0"/>
          <w:numId w:val="83"/>
        </w:numPr>
        <w:ind w:left="709" w:hanging="284"/>
        <w:contextualSpacing/>
        <w:jc w:val="both"/>
        <w:rPr>
          <w:rFonts w:ascii="Arial" w:hAnsi="Arial" w:cs="Arial"/>
          <w:sz w:val="22"/>
          <w:szCs w:val="22"/>
        </w:rPr>
      </w:pPr>
      <w:r w:rsidRPr="00151602">
        <w:rPr>
          <w:rFonts w:ascii="Arial" w:hAnsi="Arial" w:cs="Arial"/>
          <w:sz w:val="22"/>
          <w:szCs w:val="22"/>
        </w:rPr>
        <w:t>zatwierdzony kodeks dobrych praktyk w rozumieniu art. 40 RODO oraz oświadczenie o spełnianiu wymogów wynikających z tego kodeksu,</w:t>
      </w:r>
    </w:p>
    <w:p w14:paraId="16FEB577" w14:textId="77777777" w:rsidR="001C3D67" w:rsidRPr="00151602" w:rsidRDefault="001C3D67" w:rsidP="00043D30">
      <w:pPr>
        <w:pStyle w:val="Akapitzlist"/>
        <w:numPr>
          <w:ilvl w:val="0"/>
          <w:numId w:val="83"/>
        </w:numPr>
        <w:ind w:left="709" w:hanging="284"/>
        <w:contextualSpacing/>
        <w:jc w:val="both"/>
        <w:rPr>
          <w:rFonts w:ascii="Arial" w:hAnsi="Arial" w:cs="Arial"/>
          <w:sz w:val="22"/>
          <w:szCs w:val="22"/>
        </w:rPr>
      </w:pPr>
      <w:r w:rsidRPr="00151602">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44844BCE" w14:textId="77777777" w:rsidR="001C3D67" w:rsidRPr="00151602" w:rsidRDefault="001C3D67" w:rsidP="00043D30">
      <w:pPr>
        <w:pStyle w:val="Akapitzlist"/>
        <w:numPr>
          <w:ilvl w:val="0"/>
          <w:numId w:val="83"/>
        </w:numPr>
        <w:ind w:left="709" w:hanging="284"/>
        <w:contextualSpacing/>
        <w:jc w:val="both"/>
        <w:rPr>
          <w:rFonts w:ascii="Arial" w:hAnsi="Arial" w:cs="Arial"/>
          <w:sz w:val="22"/>
          <w:szCs w:val="22"/>
        </w:rPr>
      </w:pPr>
      <w:r w:rsidRPr="00151602">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225CF2CF" w14:textId="77777777" w:rsidR="001C3D67" w:rsidRPr="00151602" w:rsidRDefault="001C3D67" w:rsidP="001C3D67">
      <w:pPr>
        <w:pStyle w:val="Akapitzlist"/>
        <w:ind w:left="357"/>
        <w:jc w:val="both"/>
        <w:rPr>
          <w:rFonts w:ascii="Arial" w:hAnsi="Arial" w:cs="Arial"/>
          <w:sz w:val="22"/>
          <w:szCs w:val="22"/>
        </w:rPr>
      </w:pPr>
      <w:r w:rsidRPr="00151602">
        <w:rPr>
          <w:rFonts w:ascii="Arial" w:hAnsi="Arial" w:cs="Arial"/>
          <w:sz w:val="22"/>
          <w:szCs w:val="22"/>
        </w:rPr>
        <w:lastRenderedPageBreak/>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62DBA1ED"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1EDFD9D1"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0CB3DCCD" w14:textId="77777777" w:rsidR="001C3D67" w:rsidRPr="00151602" w:rsidRDefault="001C3D67" w:rsidP="00043D30">
      <w:pPr>
        <w:pStyle w:val="Akapitzlist"/>
        <w:numPr>
          <w:ilvl w:val="0"/>
          <w:numId w:val="84"/>
        </w:numPr>
        <w:ind w:left="709" w:hanging="284"/>
        <w:contextualSpacing/>
        <w:jc w:val="both"/>
        <w:rPr>
          <w:rFonts w:ascii="Arial" w:hAnsi="Arial" w:cs="Arial"/>
          <w:sz w:val="22"/>
          <w:szCs w:val="22"/>
        </w:rPr>
      </w:pPr>
      <w:r w:rsidRPr="00151602">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6B2A6EF3" w14:textId="77777777" w:rsidR="001C3D67" w:rsidRPr="00151602" w:rsidRDefault="001C3D67" w:rsidP="00043D30">
      <w:pPr>
        <w:pStyle w:val="Akapitzlist"/>
        <w:numPr>
          <w:ilvl w:val="0"/>
          <w:numId w:val="84"/>
        </w:numPr>
        <w:ind w:left="709" w:hanging="284"/>
        <w:contextualSpacing/>
        <w:jc w:val="both"/>
        <w:rPr>
          <w:rFonts w:ascii="Arial" w:hAnsi="Arial" w:cs="Arial"/>
          <w:sz w:val="22"/>
          <w:szCs w:val="22"/>
        </w:rPr>
      </w:pPr>
      <w:r w:rsidRPr="00151602">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55EF4F3F"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51602">
        <w:rPr>
          <w:rFonts w:ascii="Arial" w:hAnsi="Arial" w:cs="Arial"/>
          <w:sz w:val="22"/>
          <w:szCs w:val="22"/>
        </w:rPr>
        <w:t>:</w:t>
      </w:r>
    </w:p>
    <w:p w14:paraId="58BFFE2D" w14:textId="77777777" w:rsidR="001C3D67" w:rsidRPr="00151602" w:rsidRDefault="001C3D67" w:rsidP="00043D30">
      <w:pPr>
        <w:pStyle w:val="Akapitzlist"/>
        <w:numPr>
          <w:ilvl w:val="4"/>
          <w:numId w:val="79"/>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151602">
        <w:rPr>
          <w:rFonts w:ascii="Arial" w:hAnsi="Arial" w:cs="Arial"/>
          <w:sz w:val="22"/>
          <w:szCs w:val="22"/>
        </w:rPr>
        <w:t>,</w:t>
      </w:r>
    </w:p>
    <w:p w14:paraId="5886D977" w14:textId="77777777" w:rsidR="001C3D67" w:rsidRPr="00151602" w:rsidRDefault="001C3D67" w:rsidP="00043D30">
      <w:pPr>
        <w:pStyle w:val="Akapitzlist"/>
        <w:numPr>
          <w:ilvl w:val="4"/>
          <w:numId w:val="79"/>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48519142" w14:textId="77777777" w:rsidR="001C3D67" w:rsidRPr="00151602" w:rsidRDefault="001C3D67" w:rsidP="00043D30">
      <w:pPr>
        <w:pStyle w:val="Akapitzlist"/>
        <w:numPr>
          <w:ilvl w:val="4"/>
          <w:numId w:val="79"/>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w:t>
      </w:r>
      <w:r>
        <w:rPr>
          <w:rFonts w:ascii="Arial" w:hAnsi="Arial" w:cs="Arial"/>
          <w:iCs/>
          <w:sz w:val="22"/>
          <w:szCs w:val="22"/>
        </w:rPr>
        <w:t xml:space="preserve"> </w:t>
      </w:r>
      <w:r w:rsidRPr="00151602">
        <w:rPr>
          <w:rFonts w:ascii="Arial" w:hAnsi="Arial" w:cs="Arial"/>
          <w:iCs/>
          <w:sz w:val="22"/>
          <w:szCs w:val="22"/>
        </w:rPr>
        <w:t>w trakcie zatrudnienia ich w Podmiocie przetwarzającym, jak i po jego ustaniu. Zobowiązanie do zachowania w tajemnicy powierzonych danych dotyczących pacjenta obowiązuje osobę upoważnioną również po śmierci pacjenta.</w:t>
      </w:r>
    </w:p>
    <w:p w14:paraId="7C3E6172"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002D55C5"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664003B6"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40DB5035"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lastRenderedPageBreak/>
        <w:t>Podmiot przetwarzający uwzględniając charakter przetwarzania oraz dostępne mu informacje pomaga Administratorowi Danych wywiązywać się z obowiązków określonych w art. 32-36 RODO.</w:t>
      </w:r>
    </w:p>
    <w:p w14:paraId="38A0E97B"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t>
      </w:r>
      <w:r w:rsidR="00DD0BA7">
        <w:rPr>
          <w:rFonts w:ascii="Arial" w:hAnsi="Arial" w:cs="Arial"/>
          <w:sz w:val="22"/>
          <w:szCs w:val="22"/>
        </w:rPr>
        <w:t xml:space="preserve">                         </w:t>
      </w:r>
      <w:r>
        <w:rPr>
          <w:rFonts w:ascii="Arial" w:hAnsi="Arial" w:cs="Arial"/>
          <w:sz w:val="22"/>
          <w:szCs w:val="22"/>
        </w:rPr>
        <w:t xml:space="preserve">          </w:t>
      </w:r>
      <w:r w:rsidRPr="00151602">
        <w:rPr>
          <w:rFonts w:ascii="Arial" w:hAnsi="Arial" w:cs="Arial"/>
          <w:sz w:val="22"/>
          <w:szCs w:val="22"/>
        </w:rPr>
        <w:t>w Podmiocie przetwarzającym – niezależnie od tego czy naruszenie to skutkowało ryzykiem naruszenia praw lub wolności osób fizycznych. Zgłoszenie winno zawierać przynajmniej elementy, o których mowa w art. 33 ust. 3 RODO.</w:t>
      </w:r>
    </w:p>
    <w:p w14:paraId="1029E090"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3198B5BA"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Podmiot przetwarzający</w:t>
      </w:r>
      <w:r w:rsidRPr="00151602">
        <w:rPr>
          <w:rFonts w:ascii="Arial" w:hAnsi="Arial" w:cs="Arial"/>
          <w:i/>
          <w:sz w:val="22"/>
          <w:szCs w:val="22"/>
        </w:rPr>
        <w:t xml:space="preserve"> </w:t>
      </w:r>
      <w:r w:rsidRPr="00151602">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4A806A00"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3B6F5C24"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w:t>
      </w:r>
      <w:proofErr w:type="spellStart"/>
      <w:r w:rsidRPr="00151602">
        <w:rPr>
          <w:rFonts w:ascii="Arial" w:hAnsi="Arial" w:cs="Arial"/>
          <w:sz w:val="22"/>
          <w:szCs w:val="22"/>
        </w:rPr>
        <w:t>Administratorao</w:t>
      </w:r>
      <w:proofErr w:type="spellEnd"/>
      <w:r w:rsidRPr="00151602">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14:paraId="3A2E9843" w14:textId="77777777" w:rsidR="001C3D67" w:rsidRPr="00151602" w:rsidRDefault="001C3D67" w:rsidP="00043D30">
      <w:pPr>
        <w:numPr>
          <w:ilvl w:val="0"/>
          <w:numId w:val="82"/>
        </w:numPr>
        <w:jc w:val="both"/>
        <w:rPr>
          <w:rFonts w:ascii="Arial" w:hAnsi="Arial" w:cs="Arial"/>
          <w:sz w:val="22"/>
          <w:szCs w:val="22"/>
        </w:rPr>
      </w:pPr>
      <w:r w:rsidRPr="00151602">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28940B3F" w14:textId="77777777" w:rsidR="001C3D67" w:rsidRPr="00151602" w:rsidRDefault="001C3D67" w:rsidP="001C3D67">
      <w:pPr>
        <w:jc w:val="both"/>
        <w:rPr>
          <w:rFonts w:ascii="Arial" w:hAnsi="Arial" w:cs="Arial"/>
          <w:sz w:val="22"/>
          <w:szCs w:val="22"/>
        </w:rPr>
      </w:pPr>
    </w:p>
    <w:p w14:paraId="52803F9C"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4</w:t>
      </w:r>
    </w:p>
    <w:p w14:paraId="1D1527B4"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Inspektor Ochrony Danych</w:t>
      </w:r>
    </w:p>
    <w:p w14:paraId="4FA0EAAC" w14:textId="77777777" w:rsidR="001C3D67" w:rsidRPr="00151602" w:rsidRDefault="001C3D67" w:rsidP="001C3D67">
      <w:pPr>
        <w:jc w:val="both"/>
        <w:rPr>
          <w:rFonts w:ascii="Arial" w:hAnsi="Arial" w:cs="Arial"/>
          <w:sz w:val="22"/>
          <w:szCs w:val="22"/>
        </w:rPr>
      </w:pPr>
      <w:r w:rsidRPr="00151602">
        <w:rPr>
          <w:rFonts w:ascii="Arial" w:hAnsi="Arial" w:cs="Arial"/>
          <w:sz w:val="22"/>
          <w:szCs w:val="22"/>
        </w:rPr>
        <w:t xml:space="preserve">Podmiot przetwarzający oświadcza, iż ma / nie ma* powołanego Inspektora Ochrony Danych: </w:t>
      </w:r>
    </w:p>
    <w:p w14:paraId="6B57B0DB" w14:textId="77777777" w:rsidR="001C3D67" w:rsidRPr="00151602" w:rsidRDefault="001C3D67" w:rsidP="001C3D67">
      <w:pPr>
        <w:jc w:val="both"/>
        <w:rPr>
          <w:rFonts w:ascii="Arial" w:hAnsi="Arial" w:cs="Arial"/>
          <w:sz w:val="22"/>
          <w:szCs w:val="22"/>
        </w:rPr>
      </w:pPr>
      <w:r w:rsidRPr="00151602">
        <w:rPr>
          <w:rFonts w:ascii="Arial" w:hAnsi="Arial" w:cs="Arial"/>
          <w:sz w:val="22"/>
          <w:szCs w:val="22"/>
        </w:rPr>
        <w:t>.…………………………………………………………………………………………………………</w:t>
      </w:r>
    </w:p>
    <w:p w14:paraId="1E28C2BD" w14:textId="77777777" w:rsidR="001C3D67" w:rsidRPr="00151602" w:rsidRDefault="001C3D67" w:rsidP="001C3D67">
      <w:pPr>
        <w:rPr>
          <w:rFonts w:ascii="Arial" w:hAnsi="Arial" w:cs="Arial"/>
          <w:b/>
          <w:smallCaps/>
          <w:sz w:val="22"/>
          <w:szCs w:val="22"/>
        </w:rPr>
      </w:pPr>
      <w:r w:rsidRPr="00151602">
        <w:rPr>
          <w:rFonts w:ascii="Arial" w:hAnsi="Arial" w:cs="Arial"/>
          <w:b/>
          <w:sz w:val="22"/>
          <w:szCs w:val="22"/>
        </w:rPr>
        <w:t>&lt;wpisać imię, nazwisko, adres poczty elektronicznej lub numer telefonu kontaktowego&gt;</w:t>
      </w:r>
    </w:p>
    <w:p w14:paraId="1CC385D5" w14:textId="77777777" w:rsidR="001C3D67" w:rsidRPr="00151602" w:rsidRDefault="001C3D67" w:rsidP="001C3D67">
      <w:pPr>
        <w:jc w:val="center"/>
        <w:rPr>
          <w:rFonts w:ascii="Arial" w:hAnsi="Arial" w:cs="Arial"/>
          <w:b/>
          <w:sz w:val="22"/>
          <w:szCs w:val="22"/>
        </w:rPr>
      </w:pPr>
    </w:p>
    <w:p w14:paraId="13F20690"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5</w:t>
      </w:r>
    </w:p>
    <w:p w14:paraId="46F26F0B" w14:textId="77777777" w:rsidR="001C3D67" w:rsidRPr="00151602" w:rsidRDefault="001C3D67" w:rsidP="001C3D67">
      <w:pPr>
        <w:jc w:val="center"/>
        <w:rPr>
          <w:rFonts w:ascii="Arial" w:hAnsi="Arial" w:cs="Arial"/>
          <w:sz w:val="22"/>
          <w:szCs w:val="22"/>
        </w:rPr>
      </w:pPr>
      <w:r w:rsidRPr="00151602">
        <w:rPr>
          <w:rFonts w:ascii="Arial" w:hAnsi="Arial" w:cs="Arial"/>
          <w:b/>
          <w:sz w:val="22"/>
          <w:szCs w:val="22"/>
        </w:rPr>
        <w:t>Prawo do kontroli</w:t>
      </w:r>
    </w:p>
    <w:p w14:paraId="5D9AE3B1" w14:textId="77777777" w:rsidR="001C3D67" w:rsidRPr="00151602" w:rsidRDefault="001C3D67" w:rsidP="00043D30">
      <w:pPr>
        <w:pStyle w:val="Akapitzlist"/>
        <w:numPr>
          <w:ilvl w:val="6"/>
          <w:numId w:val="72"/>
        </w:numPr>
        <w:tabs>
          <w:tab w:val="clear" w:pos="4680"/>
          <w:tab w:val="num" w:pos="426"/>
        </w:tabs>
        <w:ind w:left="425" w:hanging="425"/>
        <w:contextualSpacing/>
        <w:jc w:val="both"/>
        <w:rPr>
          <w:rFonts w:ascii="Arial" w:hAnsi="Arial" w:cs="Arial"/>
          <w:sz w:val="22"/>
          <w:szCs w:val="22"/>
        </w:rPr>
      </w:pPr>
      <w:r w:rsidRPr="00151602">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1A1DF051" w14:textId="77777777" w:rsidR="001C3D67" w:rsidRPr="00151602" w:rsidRDefault="001C3D67" w:rsidP="00043D30">
      <w:pPr>
        <w:pStyle w:val="Akapitzlist"/>
        <w:numPr>
          <w:ilvl w:val="0"/>
          <w:numId w:val="70"/>
        </w:numPr>
        <w:ind w:left="851" w:hanging="425"/>
        <w:contextualSpacing/>
        <w:jc w:val="both"/>
        <w:rPr>
          <w:rFonts w:ascii="Arial" w:hAnsi="Arial" w:cs="Arial"/>
          <w:sz w:val="22"/>
          <w:szCs w:val="22"/>
        </w:rPr>
      </w:pPr>
      <w:r w:rsidRPr="00151602">
        <w:rPr>
          <w:rFonts w:ascii="Arial" w:hAnsi="Arial" w:cs="Arial"/>
          <w:sz w:val="22"/>
          <w:szCs w:val="22"/>
        </w:rPr>
        <w:lastRenderedPageBreak/>
        <w:t xml:space="preserve">żądanie złożenia pisemnych (również w ramach korespondencji e-mail) i ustnych wyjaśnień: </w:t>
      </w:r>
    </w:p>
    <w:p w14:paraId="0999264D" w14:textId="77777777" w:rsidR="001C3D67" w:rsidRPr="00151602" w:rsidRDefault="001C3D67" w:rsidP="00043D30">
      <w:pPr>
        <w:pStyle w:val="Akapitzlist"/>
        <w:numPr>
          <w:ilvl w:val="0"/>
          <w:numId w:val="68"/>
        </w:numPr>
        <w:contextualSpacing/>
        <w:jc w:val="both"/>
        <w:rPr>
          <w:rFonts w:ascii="Arial" w:hAnsi="Arial" w:cs="Arial"/>
          <w:sz w:val="22"/>
          <w:szCs w:val="22"/>
        </w:rPr>
      </w:pPr>
      <w:r w:rsidRPr="00151602">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535F0767" w14:textId="77777777" w:rsidR="001C3D67" w:rsidRPr="00151602" w:rsidRDefault="001C3D67" w:rsidP="00043D30">
      <w:pPr>
        <w:pStyle w:val="Akapitzlist"/>
        <w:numPr>
          <w:ilvl w:val="0"/>
          <w:numId w:val="68"/>
        </w:numPr>
        <w:contextualSpacing/>
        <w:jc w:val="both"/>
        <w:rPr>
          <w:rFonts w:ascii="Arial" w:hAnsi="Arial" w:cs="Arial"/>
          <w:sz w:val="22"/>
          <w:szCs w:val="22"/>
        </w:rPr>
      </w:pPr>
      <w:r w:rsidRPr="00151602">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FABD36E" w14:textId="77777777" w:rsidR="001C3D67" w:rsidRPr="00151602" w:rsidRDefault="001C3D67" w:rsidP="00043D30">
      <w:pPr>
        <w:pStyle w:val="Akapitzlist"/>
        <w:numPr>
          <w:ilvl w:val="0"/>
          <w:numId w:val="70"/>
        </w:numPr>
        <w:ind w:left="709" w:hanging="284"/>
        <w:contextualSpacing/>
        <w:jc w:val="both"/>
        <w:rPr>
          <w:rFonts w:ascii="Arial" w:hAnsi="Arial" w:cs="Arial"/>
          <w:sz w:val="22"/>
          <w:szCs w:val="22"/>
        </w:rPr>
      </w:pPr>
      <w:r w:rsidRPr="00151602">
        <w:rPr>
          <w:rFonts w:ascii="Arial" w:hAnsi="Arial" w:cs="Arial"/>
          <w:sz w:val="22"/>
          <w:szCs w:val="22"/>
        </w:rPr>
        <w:t xml:space="preserve">żądania dostarczenia poświadczonej kopii lub skanu dokumentacji dotyczącej przetwarzania danych osobowych przez Podmiot przetwarzający, w szczególności upoważnień do przetwarzania danych osobowych zobowiązania do zachowania </w:t>
      </w:r>
      <w:r>
        <w:rPr>
          <w:rFonts w:ascii="Arial" w:hAnsi="Arial" w:cs="Arial"/>
          <w:sz w:val="22"/>
          <w:szCs w:val="22"/>
        </w:rPr>
        <w:t xml:space="preserve">             </w:t>
      </w:r>
      <w:r w:rsidRPr="00151602">
        <w:rPr>
          <w:rFonts w:ascii="Arial" w:hAnsi="Arial" w:cs="Arial"/>
          <w:sz w:val="22"/>
          <w:szCs w:val="22"/>
        </w:rPr>
        <w:t xml:space="preserve">w tajemnicy danych osobowych i sposobów zabezpieczeń lub obowiązujących </w:t>
      </w:r>
      <w:r>
        <w:rPr>
          <w:rFonts w:ascii="Arial" w:hAnsi="Arial" w:cs="Arial"/>
          <w:sz w:val="22"/>
          <w:szCs w:val="22"/>
        </w:rPr>
        <w:t xml:space="preserve">                </w:t>
      </w:r>
      <w:r w:rsidRPr="00151602">
        <w:rPr>
          <w:rFonts w:ascii="Arial" w:hAnsi="Arial" w:cs="Arial"/>
          <w:sz w:val="22"/>
          <w:szCs w:val="22"/>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7DDB1B11" w14:textId="77777777" w:rsidR="001C3D67" w:rsidRPr="00151602" w:rsidRDefault="001C3D67" w:rsidP="00043D30">
      <w:pPr>
        <w:pStyle w:val="Akapitzlist"/>
        <w:numPr>
          <w:ilvl w:val="0"/>
          <w:numId w:val="70"/>
        </w:numPr>
        <w:ind w:left="709" w:hanging="284"/>
        <w:contextualSpacing/>
        <w:jc w:val="both"/>
        <w:rPr>
          <w:rFonts w:ascii="Arial" w:hAnsi="Arial" w:cs="Arial"/>
          <w:sz w:val="22"/>
          <w:szCs w:val="22"/>
        </w:rPr>
      </w:pPr>
      <w:r w:rsidRPr="00151602">
        <w:rPr>
          <w:rFonts w:ascii="Arial" w:hAnsi="Arial" w:cs="Arial"/>
          <w:sz w:val="22"/>
          <w:szCs w:val="22"/>
        </w:rPr>
        <w:t xml:space="preserve">realizację kontroli poprzez inspekcję lokalizacji (przeprowadzanie oględzin urządzeń, nośników oraz systemów informatycznych służących do przetwarzania danych), </w:t>
      </w:r>
      <w:r>
        <w:rPr>
          <w:rFonts w:ascii="Arial" w:hAnsi="Arial" w:cs="Arial"/>
          <w:sz w:val="22"/>
          <w:szCs w:val="22"/>
        </w:rPr>
        <w:t xml:space="preserve">                 </w:t>
      </w:r>
      <w:r w:rsidRPr="00151602">
        <w:rPr>
          <w:rFonts w:ascii="Arial" w:hAnsi="Arial" w:cs="Arial"/>
          <w:sz w:val="22"/>
          <w:szCs w:val="22"/>
        </w:rPr>
        <w:t>w których przetwarzane są powierzone dane osobowe na następujących zasadach:</w:t>
      </w:r>
    </w:p>
    <w:p w14:paraId="59AA61F8" w14:textId="77777777" w:rsidR="001C3D67" w:rsidRPr="00151602" w:rsidRDefault="001C3D67" w:rsidP="00043D30">
      <w:pPr>
        <w:pStyle w:val="Akapitzlist"/>
        <w:numPr>
          <w:ilvl w:val="0"/>
          <w:numId w:val="73"/>
        </w:numPr>
        <w:contextualSpacing/>
        <w:jc w:val="both"/>
        <w:rPr>
          <w:rFonts w:ascii="Arial" w:hAnsi="Arial" w:cs="Arial"/>
          <w:sz w:val="22"/>
          <w:szCs w:val="22"/>
        </w:rPr>
      </w:pPr>
      <w:r w:rsidRPr="00151602">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787D5E9A" w14:textId="77777777" w:rsidR="001C3D67" w:rsidRPr="00151602" w:rsidRDefault="001C3D67" w:rsidP="00043D30">
      <w:pPr>
        <w:pStyle w:val="Akapitzlist"/>
        <w:numPr>
          <w:ilvl w:val="0"/>
          <w:numId w:val="73"/>
        </w:numPr>
        <w:contextualSpacing/>
        <w:jc w:val="both"/>
        <w:rPr>
          <w:rFonts w:ascii="Arial" w:hAnsi="Arial" w:cs="Arial"/>
          <w:sz w:val="22"/>
          <w:szCs w:val="22"/>
        </w:rPr>
      </w:pPr>
      <w:r w:rsidRPr="00151602">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7CA32F48" w14:textId="77777777" w:rsidR="001C3D67" w:rsidRPr="00151602" w:rsidRDefault="001C3D67" w:rsidP="00043D30">
      <w:pPr>
        <w:pStyle w:val="Akapitzlist"/>
        <w:numPr>
          <w:ilvl w:val="0"/>
          <w:numId w:val="73"/>
        </w:numPr>
        <w:contextualSpacing/>
        <w:jc w:val="both"/>
        <w:rPr>
          <w:rFonts w:ascii="Arial" w:hAnsi="Arial" w:cs="Arial"/>
          <w:sz w:val="22"/>
          <w:szCs w:val="22"/>
        </w:rPr>
      </w:pPr>
      <w:r w:rsidRPr="00151602">
        <w:rPr>
          <w:rFonts w:ascii="Arial" w:hAnsi="Arial" w:cs="Arial"/>
          <w:sz w:val="22"/>
          <w:szCs w:val="22"/>
        </w:rPr>
        <w:t>Podmiot przetwarzający obowiązany jest umożliwić Administratorowi przeprowadzenie inspekcji we wskazanym przez Administratora terminie,</w:t>
      </w:r>
    </w:p>
    <w:p w14:paraId="1B59C862" w14:textId="77777777" w:rsidR="001C3D67" w:rsidRPr="00151602" w:rsidRDefault="001C3D67" w:rsidP="00043D30">
      <w:pPr>
        <w:pStyle w:val="Akapitzlist"/>
        <w:numPr>
          <w:ilvl w:val="0"/>
          <w:numId w:val="73"/>
        </w:numPr>
        <w:contextualSpacing/>
        <w:jc w:val="both"/>
        <w:rPr>
          <w:rFonts w:ascii="Arial" w:hAnsi="Arial" w:cs="Arial"/>
          <w:sz w:val="22"/>
          <w:szCs w:val="22"/>
        </w:rPr>
      </w:pPr>
      <w:r w:rsidRPr="00151602">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5E690861" w14:textId="77777777" w:rsidR="001C3D67" w:rsidRPr="00151602" w:rsidRDefault="001C3D67" w:rsidP="00043D30">
      <w:pPr>
        <w:numPr>
          <w:ilvl w:val="0"/>
          <w:numId w:val="72"/>
        </w:numPr>
        <w:jc w:val="both"/>
        <w:rPr>
          <w:rFonts w:ascii="Arial" w:hAnsi="Arial" w:cs="Arial"/>
          <w:sz w:val="22"/>
          <w:szCs w:val="22"/>
        </w:rPr>
      </w:pPr>
      <w:r w:rsidRPr="00151602">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7E735497" w14:textId="77777777" w:rsidR="001C3D67" w:rsidRDefault="001C3D67" w:rsidP="001C3D67">
      <w:pPr>
        <w:ind w:left="360"/>
        <w:jc w:val="center"/>
        <w:rPr>
          <w:rFonts w:ascii="Arial" w:hAnsi="Arial" w:cs="Arial"/>
          <w:b/>
          <w:sz w:val="22"/>
          <w:szCs w:val="22"/>
        </w:rPr>
      </w:pPr>
    </w:p>
    <w:p w14:paraId="29811F84" w14:textId="77777777"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 6</w:t>
      </w:r>
    </w:p>
    <w:p w14:paraId="59A2CBC4" w14:textId="77777777"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Współdziałanie przy kontroli organu nadzorczego</w:t>
      </w:r>
    </w:p>
    <w:p w14:paraId="556FFC9D" w14:textId="77777777" w:rsidR="001C3D67" w:rsidRPr="00151602" w:rsidRDefault="001C3D67" w:rsidP="001C3D67">
      <w:pPr>
        <w:ind w:left="360"/>
        <w:jc w:val="both"/>
        <w:rPr>
          <w:rFonts w:ascii="Arial" w:hAnsi="Arial" w:cs="Arial"/>
          <w:sz w:val="22"/>
          <w:szCs w:val="22"/>
        </w:rPr>
      </w:pPr>
    </w:p>
    <w:p w14:paraId="443AE7C7" w14:textId="77777777" w:rsidR="001C3D67" w:rsidRPr="00151602" w:rsidRDefault="001C3D67" w:rsidP="00043D30">
      <w:pPr>
        <w:numPr>
          <w:ilvl w:val="3"/>
          <w:numId w:val="72"/>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Podmiot przetwarzający zobowiązuje się współdziałać z Administratorem w przypadku wszczęcia przez organ nadzorczy postępowania kontrolnego u Administratora, o ile </w:t>
      </w:r>
      <w:r>
        <w:rPr>
          <w:rFonts w:ascii="Arial" w:hAnsi="Arial" w:cs="Arial"/>
          <w:sz w:val="22"/>
          <w:szCs w:val="22"/>
        </w:rPr>
        <w:t xml:space="preserve"> </w:t>
      </w:r>
      <w:r w:rsidR="000C037A">
        <w:rPr>
          <w:rFonts w:ascii="Arial" w:hAnsi="Arial" w:cs="Arial"/>
          <w:sz w:val="22"/>
          <w:szCs w:val="22"/>
        </w:rPr>
        <w:t xml:space="preserve">         </w:t>
      </w:r>
      <w:r>
        <w:rPr>
          <w:rFonts w:ascii="Arial" w:hAnsi="Arial" w:cs="Arial"/>
          <w:sz w:val="22"/>
          <w:szCs w:val="22"/>
        </w:rPr>
        <w:t xml:space="preserve">         </w:t>
      </w:r>
      <w:r w:rsidRPr="00151602">
        <w:rPr>
          <w:rFonts w:ascii="Arial" w:hAnsi="Arial" w:cs="Arial"/>
          <w:sz w:val="22"/>
          <w:szCs w:val="22"/>
        </w:rPr>
        <w:t>w zakresie kontroli będą również powierzone dane.</w:t>
      </w:r>
    </w:p>
    <w:p w14:paraId="22DAA7D8" w14:textId="77777777" w:rsidR="001C3D67" w:rsidRPr="00151602" w:rsidRDefault="001C3D67" w:rsidP="00043D30">
      <w:pPr>
        <w:numPr>
          <w:ilvl w:val="3"/>
          <w:numId w:val="72"/>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Na żądanie Administratora Podmiot przetwarzający stawi się w wyznaczonym na przeprowadzenie kontroli miejscu i czasie.</w:t>
      </w:r>
    </w:p>
    <w:p w14:paraId="3965C82F" w14:textId="77777777" w:rsidR="001C3D67" w:rsidRPr="00151602" w:rsidRDefault="001C3D67" w:rsidP="00043D30">
      <w:pPr>
        <w:numPr>
          <w:ilvl w:val="3"/>
          <w:numId w:val="72"/>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lastRenderedPageBreak/>
        <w:t>Podmiot przetwarzający deleguje do realizacji § 6 ust. 2 upoważnionego pracownika Podmiotu przetwarzającego mającego uprawnienia do współdziałania z Administratorem przy kontroli organu nadzorczego.</w:t>
      </w:r>
    </w:p>
    <w:p w14:paraId="10BD8E31" w14:textId="77777777" w:rsidR="001C3D67" w:rsidRPr="00151602" w:rsidRDefault="001C3D67" w:rsidP="001C3D67">
      <w:pPr>
        <w:ind w:left="360"/>
        <w:jc w:val="both"/>
        <w:rPr>
          <w:rFonts w:ascii="Arial" w:hAnsi="Arial" w:cs="Arial"/>
          <w:sz w:val="22"/>
          <w:szCs w:val="22"/>
        </w:rPr>
      </w:pPr>
    </w:p>
    <w:p w14:paraId="53049C7B" w14:textId="77777777" w:rsidR="001C3D67" w:rsidRPr="00151602" w:rsidRDefault="001C3D67" w:rsidP="001C3D67">
      <w:pPr>
        <w:ind w:left="360"/>
        <w:jc w:val="center"/>
        <w:rPr>
          <w:rFonts w:ascii="Arial" w:hAnsi="Arial" w:cs="Arial"/>
          <w:b/>
          <w:smallCaps/>
          <w:sz w:val="22"/>
          <w:szCs w:val="22"/>
        </w:rPr>
      </w:pPr>
      <w:r w:rsidRPr="00151602">
        <w:rPr>
          <w:rFonts w:ascii="Arial" w:hAnsi="Arial" w:cs="Arial"/>
          <w:b/>
          <w:sz w:val="22"/>
          <w:szCs w:val="22"/>
        </w:rPr>
        <w:t>§ 7</w:t>
      </w:r>
      <w:r w:rsidRPr="00151602">
        <w:rPr>
          <w:rFonts w:ascii="Arial" w:hAnsi="Arial" w:cs="Arial"/>
          <w:b/>
          <w:sz w:val="22"/>
          <w:szCs w:val="22"/>
        </w:rPr>
        <w:br/>
        <w:t>Dalsze powierzenie przetwarzania danych osobowych i przekazanie danych do państwa trzeciego</w:t>
      </w:r>
    </w:p>
    <w:p w14:paraId="72F3FABD" w14:textId="77777777" w:rsidR="001C3D67" w:rsidRPr="00151602" w:rsidRDefault="001C3D67" w:rsidP="00043D30">
      <w:pPr>
        <w:numPr>
          <w:ilvl w:val="0"/>
          <w:numId w:val="74"/>
        </w:numPr>
        <w:jc w:val="both"/>
        <w:rPr>
          <w:rFonts w:ascii="Arial" w:hAnsi="Arial" w:cs="Arial"/>
          <w:sz w:val="22"/>
          <w:szCs w:val="22"/>
        </w:rPr>
      </w:pPr>
      <w:r w:rsidRPr="00151602">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14E71F9F" w14:textId="77777777" w:rsidR="001C3D67" w:rsidRPr="00151602" w:rsidRDefault="001C3D67" w:rsidP="00043D30">
      <w:pPr>
        <w:numPr>
          <w:ilvl w:val="0"/>
          <w:numId w:val="74"/>
        </w:numPr>
        <w:tabs>
          <w:tab w:val="clear" w:pos="360"/>
        </w:tabs>
        <w:ind w:left="357" w:hanging="357"/>
        <w:jc w:val="both"/>
        <w:rPr>
          <w:rFonts w:ascii="Arial" w:hAnsi="Arial" w:cs="Arial"/>
          <w:sz w:val="22"/>
          <w:szCs w:val="22"/>
        </w:rPr>
      </w:pPr>
      <w:r w:rsidRPr="00151602">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osobowych Administratorowi przed uzyskaniem jego zgody oraz zapewnić, że treść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01B4CD17" w14:textId="77777777" w:rsidR="001C3D67" w:rsidRPr="00151602" w:rsidRDefault="001C3D67" w:rsidP="00043D30">
      <w:pPr>
        <w:numPr>
          <w:ilvl w:val="0"/>
          <w:numId w:val="74"/>
        </w:numPr>
        <w:tabs>
          <w:tab w:val="clear" w:pos="360"/>
        </w:tabs>
        <w:ind w:left="357" w:hanging="357"/>
        <w:jc w:val="both"/>
        <w:rPr>
          <w:rFonts w:ascii="Arial" w:hAnsi="Arial" w:cs="Arial"/>
          <w:sz w:val="22"/>
          <w:szCs w:val="22"/>
        </w:rPr>
      </w:pPr>
      <w:r w:rsidRPr="00151602">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102C92EC" w14:textId="77777777" w:rsidR="001C3D67" w:rsidRPr="00151602" w:rsidRDefault="001C3D67" w:rsidP="00043D30">
      <w:pPr>
        <w:numPr>
          <w:ilvl w:val="0"/>
          <w:numId w:val="74"/>
        </w:numPr>
        <w:jc w:val="both"/>
        <w:rPr>
          <w:rFonts w:ascii="Arial" w:hAnsi="Arial" w:cs="Arial"/>
          <w:sz w:val="22"/>
          <w:szCs w:val="22"/>
        </w:rPr>
      </w:pPr>
      <w:r w:rsidRPr="00151602">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90D179E" w14:textId="77777777" w:rsidR="001C3D67" w:rsidRPr="00151602" w:rsidRDefault="001C3D67" w:rsidP="001C3D67">
      <w:pPr>
        <w:jc w:val="both"/>
        <w:rPr>
          <w:rFonts w:ascii="Arial" w:hAnsi="Arial" w:cs="Arial"/>
          <w:sz w:val="22"/>
          <w:szCs w:val="22"/>
        </w:rPr>
      </w:pPr>
    </w:p>
    <w:p w14:paraId="264FD580"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8</w:t>
      </w:r>
    </w:p>
    <w:p w14:paraId="5FBE65D1"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Odpowiedzialność</w:t>
      </w:r>
    </w:p>
    <w:p w14:paraId="2654E65C" w14:textId="77777777" w:rsidR="001C3D67" w:rsidRPr="00151602" w:rsidRDefault="001C3D67" w:rsidP="00043D30">
      <w:pPr>
        <w:numPr>
          <w:ilvl w:val="3"/>
          <w:numId w:val="7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2160C53" w14:textId="77777777" w:rsidR="001C3D67" w:rsidRPr="00151602" w:rsidRDefault="001C3D67" w:rsidP="00043D30">
      <w:pPr>
        <w:numPr>
          <w:ilvl w:val="3"/>
          <w:numId w:val="7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14:paraId="42E388C5" w14:textId="77777777" w:rsidR="001C3D67" w:rsidRPr="00151602" w:rsidRDefault="001C3D67" w:rsidP="00043D30">
      <w:pPr>
        <w:numPr>
          <w:ilvl w:val="3"/>
          <w:numId w:val="7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Administrator i Podmiot przetwarzający odpowiadają w stosunku do osób zainteresowanych oraz w stosunku do siebie nawzajem w sposób opisany w art. 82 RODO.</w:t>
      </w:r>
    </w:p>
    <w:p w14:paraId="2E02C562" w14:textId="77777777" w:rsidR="001C3D67" w:rsidRPr="00151602" w:rsidRDefault="001C3D67" w:rsidP="00043D30">
      <w:pPr>
        <w:numPr>
          <w:ilvl w:val="3"/>
          <w:numId w:val="7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lastRenderedPageBreak/>
        <w:t>W przypadku podniesienia jakichkolwiek roszczeń art. 82 RODO wobec Administratora przez osobę zainteresowaną Podmiot przetwarzający zobowiązuje się do wspierania Administratora przy obronie przed tymi roszczeniami, na ile będzie to możliwe.</w:t>
      </w:r>
    </w:p>
    <w:p w14:paraId="3B5B15F2" w14:textId="77777777" w:rsidR="001C3D67" w:rsidRPr="00151602" w:rsidRDefault="001C3D67" w:rsidP="00043D30">
      <w:pPr>
        <w:numPr>
          <w:ilvl w:val="3"/>
          <w:numId w:val="7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t>
      </w:r>
      <w:r>
        <w:rPr>
          <w:rFonts w:ascii="Arial" w:hAnsi="Arial" w:cs="Arial"/>
          <w:sz w:val="22"/>
          <w:szCs w:val="22"/>
        </w:rPr>
        <w:t xml:space="preserve">         </w:t>
      </w:r>
      <w:r w:rsidRPr="00151602">
        <w:rPr>
          <w:rFonts w:ascii="Arial" w:hAnsi="Arial" w:cs="Arial"/>
          <w:sz w:val="22"/>
          <w:szCs w:val="22"/>
        </w:rPr>
        <w:t>w szczególności zwrócić kwotę wypłaconego odszkodowania, zadośćuczynienia lub kary pieniężnej z  wyjątkiem sytuacji, w której sąd lub organ nadzorczy postanowią inaczej.</w:t>
      </w:r>
    </w:p>
    <w:p w14:paraId="3065BA7C" w14:textId="77777777" w:rsidR="001C3D67" w:rsidRPr="00151602" w:rsidRDefault="001C3D67" w:rsidP="001C3D67">
      <w:pPr>
        <w:ind w:left="360"/>
        <w:jc w:val="center"/>
        <w:rPr>
          <w:rFonts w:ascii="Arial" w:hAnsi="Arial" w:cs="Arial"/>
          <w:sz w:val="22"/>
          <w:szCs w:val="22"/>
        </w:rPr>
      </w:pPr>
    </w:p>
    <w:p w14:paraId="49AFEB28" w14:textId="77777777"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 9</w:t>
      </w:r>
    </w:p>
    <w:p w14:paraId="7CDD3BA3" w14:textId="77777777"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Zasady zachowania poufności</w:t>
      </w:r>
    </w:p>
    <w:p w14:paraId="4E45E1D0" w14:textId="77777777" w:rsidR="001C3D67" w:rsidRPr="00151602" w:rsidRDefault="001C3D67" w:rsidP="00043D30">
      <w:pPr>
        <w:pStyle w:val="Akapitzlist"/>
        <w:numPr>
          <w:ilvl w:val="0"/>
          <w:numId w:val="75"/>
        </w:numPr>
        <w:contextualSpacing/>
        <w:jc w:val="both"/>
        <w:rPr>
          <w:rFonts w:ascii="Arial" w:hAnsi="Arial" w:cs="Arial"/>
          <w:sz w:val="22"/>
          <w:szCs w:val="22"/>
        </w:rPr>
      </w:pPr>
      <w:r w:rsidRPr="00151602">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69F4BD4E" w14:textId="77777777" w:rsidR="001C3D67" w:rsidRPr="00151602" w:rsidRDefault="001C3D67" w:rsidP="00043D30">
      <w:pPr>
        <w:pStyle w:val="Akapitzlist"/>
        <w:numPr>
          <w:ilvl w:val="0"/>
          <w:numId w:val="75"/>
        </w:numPr>
        <w:contextualSpacing/>
        <w:jc w:val="both"/>
        <w:rPr>
          <w:rFonts w:ascii="Arial" w:hAnsi="Arial" w:cs="Arial"/>
          <w:sz w:val="22"/>
          <w:szCs w:val="22"/>
        </w:rPr>
      </w:pPr>
      <w:r w:rsidRPr="00151602">
        <w:rPr>
          <w:rFonts w:ascii="Arial" w:hAnsi="Arial" w:cs="Arial"/>
          <w:sz w:val="22"/>
          <w:szCs w:val="22"/>
        </w:rPr>
        <w:t xml:space="preserve">Podmiot przetwarzający oświadcza, że w związku ze zobowiązaniem do zachowania </w:t>
      </w:r>
      <w:r w:rsidR="000C037A">
        <w:rPr>
          <w:rFonts w:ascii="Arial" w:hAnsi="Arial" w:cs="Arial"/>
          <w:sz w:val="22"/>
          <w:szCs w:val="22"/>
        </w:rPr>
        <w:t xml:space="preserve"> </w:t>
      </w:r>
      <w:r>
        <w:rPr>
          <w:rFonts w:ascii="Arial" w:hAnsi="Arial" w:cs="Arial"/>
          <w:sz w:val="22"/>
          <w:szCs w:val="22"/>
        </w:rPr>
        <w:t xml:space="preserve">        </w:t>
      </w:r>
      <w:r w:rsidRPr="00151602">
        <w:rPr>
          <w:rFonts w:ascii="Arial" w:hAnsi="Arial" w:cs="Arial"/>
          <w:sz w:val="22"/>
          <w:szCs w:val="22"/>
        </w:rPr>
        <w:t>w tajemnicy danych poufnych nie będą one wykorzystywane, ujawniane ani udostępniane bez pisemnej zgody Administratora w innym celu niż wykonanie postanowień niniejszej Umowy, chyba że konieczność ujawnienia posiadanych informacji wynika</w:t>
      </w:r>
      <w:r w:rsidR="000C037A">
        <w:rPr>
          <w:rFonts w:ascii="Arial" w:hAnsi="Arial" w:cs="Arial"/>
          <w:sz w:val="22"/>
          <w:szCs w:val="22"/>
        </w:rPr>
        <w:t xml:space="preserve">                                      </w:t>
      </w:r>
      <w:r w:rsidRPr="00151602">
        <w:rPr>
          <w:rFonts w:ascii="Arial" w:hAnsi="Arial" w:cs="Arial"/>
          <w:sz w:val="22"/>
          <w:szCs w:val="22"/>
        </w:rPr>
        <w:t xml:space="preserve"> z obowiązujących przepisów prawa lub niniejszej Umowy.</w:t>
      </w:r>
    </w:p>
    <w:p w14:paraId="6D0F43E2" w14:textId="77777777" w:rsidR="001C3D67" w:rsidRPr="00151602" w:rsidRDefault="001C3D67" w:rsidP="00043D30">
      <w:pPr>
        <w:pStyle w:val="Akapitzlist"/>
        <w:numPr>
          <w:ilvl w:val="0"/>
          <w:numId w:val="75"/>
        </w:numPr>
        <w:contextualSpacing/>
        <w:jc w:val="both"/>
        <w:rPr>
          <w:rFonts w:ascii="Arial" w:hAnsi="Arial" w:cs="Arial"/>
          <w:sz w:val="22"/>
          <w:szCs w:val="22"/>
        </w:rPr>
      </w:pPr>
      <w:r w:rsidRPr="00151602">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DAC1A2D" w14:textId="77777777" w:rsidR="001C3D67" w:rsidRPr="00151602" w:rsidRDefault="001C3D67" w:rsidP="001C3D67">
      <w:pPr>
        <w:jc w:val="center"/>
        <w:rPr>
          <w:rFonts w:ascii="Arial" w:hAnsi="Arial" w:cs="Arial"/>
          <w:b/>
          <w:sz w:val="22"/>
          <w:szCs w:val="22"/>
        </w:rPr>
      </w:pPr>
    </w:p>
    <w:p w14:paraId="4E7531E6"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10</w:t>
      </w:r>
    </w:p>
    <w:p w14:paraId="010820A5"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Rozwiązania umowy</w:t>
      </w:r>
    </w:p>
    <w:p w14:paraId="2FD9167C" w14:textId="77777777" w:rsidR="001C3D67" w:rsidRPr="00151602" w:rsidRDefault="001C3D67" w:rsidP="00043D30">
      <w:pPr>
        <w:numPr>
          <w:ilvl w:val="0"/>
          <w:numId w:val="80"/>
        </w:numPr>
        <w:rPr>
          <w:rFonts w:ascii="Arial" w:hAnsi="Arial" w:cs="Arial"/>
          <w:sz w:val="22"/>
          <w:szCs w:val="22"/>
        </w:rPr>
      </w:pPr>
      <w:r w:rsidRPr="00151602">
        <w:rPr>
          <w:rFonts w:ascii="Arial" w:hAnsi="Arial" w:cs="Arial"/>
          <w:sz w:val="22"/>
          <w:szCs w:val="22"/>
        </w:rPr>
        <w:t>Administrator może rozwiązać niniejszą Umowę ze skutkiem natychmiastowym, gdy Podmiot przetwarzający:</w:t>
      </w:r>
    </w:p>
    <w:p w14:paraId="364063E6" w14:textId="77777777" w:rsidR="001C3D67" w:rsidRPr="00151602" w:rsidRDefault="001C3D67" w:rsidP="00043D30">
      <w:pPr>
        <w:numPr>
          <w:ilvl w:val="0"/>
          <w:numId w:val="81"/>
        </w:numPr>
        <w:rPr>
          <w:rFonts w:ascii="Arial" w:hAnsi="Arial" w:cs="Arial"/>
          <w:sz w:val="22"/>
          <w:szCs w:val="22"/>
        </w:rPr>
      </w:pPr>
      <w:r w:rsidRPr="00151602">
        <w:rPr>
          <w:rFonts w:ascii="Arial" w:hAnsi="Arial" w:cs="Arial"/>
          <w:sz w:val="22"/>
          <w:szCs w:val="22"/>
        </w:rPr>
        <w:t>pomimo zobowiązania go do usunięcia uchybień stwierdzonych podczas kontroli nie usunie ich w wyznaczonym terminie,</w:t>
      </w:r>
    </w:p>
    <w:p w14:paraId="5F452D28" w14:textId="77777777" w:rsidR="001C3D67" w:rsidRPr="00151602" w:rsidRDefault="001C3D67" w:rsidP="00043D30">
      <w:pPr>
        <w:numPr>
          <w:ilvl w:val="0"/>
          <w:numId w:val="81"/>
        </w:numPr>
        <w:rPr>
          <w:rFonts w:ascii="Arial" w:hAnsi="Arial" w:cs="Arial"/>
          <w:sz w:val="22"/>
          <w:szCs w:val="22"/>
        </w:rPr>
      </w:pPr>
      <w:r w:rsidRPr="00151602">
        <w:rPr>
          <w:rFonts w:ascii="Arial" w:hAnsi="Arial" w:cs="Arial"/>
          <w:sz w:val="22"/>
          <w:szCs w:val="22"/>
        </w:rPr>
        <w:t>przetwarza powierzone dane osobowe niezgodnie z niniejszą Umową,</w:t>
      </w:r>
    </w:p>
    <w:p w14:paraId="7BE23B55" w14:textId="77777777" w:rsidR="001C3D67" w:rsidRPr="00151602" w:rsidRDefault="001C3D67" w:rsidP="00043D30">
      <w:pPr>
        <w:numPr>
          <w:ilvl w:val="0"/>
          <w:numId w:val="81"/>
        </w:numPr>
        <w:rPr>
          <w:rFonts w:ascii="Arial" w:hAnsi="Arial" w:cs="Arial"/>
          <w:sz w:val="22"/>
          <w:szCs w:val="22"/>
        </w:rPr>
      </w:pPr>
      <w:r w:rsidRPr="00151602">
        <w:rPr>
          <w:rFonts w:ascii="Arial" w:hAnsi="Arial" w:cs="Arial"/>
          <w:sz w:val="22"/>
          <w:szCs w:val="22"/>
        </w:rPr>
        <w:t>powierzył przetwarzanie danych osobowych innemu podmiotowi mimo sprzeciwu Administratora.</w:t>
      </w:r>
    </w:p>
    <w:p w14:paraId="310B29FC" w14:textId="77777777" w:rsidR="001C3D67" w:rsidRPr="00151602" w:rsidRDefault="001C3D67" w:rsidP="001C3D67">
      <w:pPr>
        <w:rPr>
          <w:rFonts w:ascii="Arial" w:hAnsi="Arial" w:cs="Arial"/>
          <w:b/>
          <w:sz w:val="22"/>
          <w:szCs w:val="22"/>
        </w:rPr>
      </w:pPr>
    </w:p>
    <w:p w14:paraId="14567700"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11</w:t>
      </w:r>
    </w:p>
    <w:p w14:paraId="541FF54B"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Postanowienia końcowe</w:t>
      </w:r>
    </w:p>
    <w:p w14:paraId="69122439" w14:textId="77777777" w:rsidR="001C3D67" w:rsidRPr="00151602" w:rsidRDefault="001C3D67" w:rsidP="00043D30">
      <w:pPr>
        <w:pStyle w:val="Akapitzlist"/>
        <w:numPr>
          <w:ilvl w:val="0"/>
          <w:numId w:val="76"/>
        </w:numPr>
        <w:contextualSpacing/>
        <w:jc w:val="both"/>
        <w:rPr>
          <w:rFonts w:ascii="Arial" w:hAnsi="Arial" w:cs="Arial"/>
          <w:sz w:val="22"/>
          <w:szCs w:val="22"/>
        </w:rPr>
      </w:pPr>
      <w:r w:rsidRPr="00151602">
        <w:rPr>
          <w:rFonts w:ascii="Arial" w:hAnsi="Arial" w:cs="Arial"/>
          <w:sz w:val="22"/>
          <w:szCs w:val="22"/>
        </w:rPr>
        <w:t>Dni robocze na potrzeby niniejszej Umowy oznaczają dni tygodnia od poniedziałku do piątku z wyłączeniem dni ustawowo wolnych od pracy.</w:t>
      </w:r>
    </w:p>
    <w:p w14:paraId="780480B6" w14:textId="77777777" w:rsidR="001C3D67" w:rsidRPr="00151602" w:rsidRDefault="001C3D67" w:rsidP="00043D30">
      <w:pPr>
        <w:pStyle w:val="Akapitzlist"/>
        <w:numPr>
          <w:ilvl w:val="0"/>
          <w:numId w:val="76"/>
        </w:numPr>
        <w:contextualSpacing/>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5FCAB66F" w14:textId="77777777" w:rsidR="001C3D67" w:rsidRPr="00151602" w:rsidRDefault="001C3D67" w:rsidP="00043D30">
      <w:pPr>
        <w:pStyle w:val="Akapitzlist"/>
        <w:numPr>
          <w:ilvl w:val="0"/>
          <w:numId w:val="76"/>
        </w:numPr>
        <w:contextualSpacing/>
        <w:jc w:val="both"/>
        <w:rPr>
          <w:rFonts w:ascii="Arial" w:hAnsi="Arial" w:cs="Arial"/>
          <w:sz w:val="22"/>
          <w:szCs w:val="22"/>
        </w:rPr>
      </w:pPr>
      <w:r w:rsidRPr="00151602">
        <w:rPr>
          <w:rFonts w:ascii="Arial" w:hAnsi="Arial" w:cs="Arial"/>
          <w:sz w:val="22"/>
          <w:szCs w:val="22"/>
        </w:rPr>
        <w:lastRenderedPageBreak/>
        <w:t>W sprawach nieuregulowanych zastosowanie będą miały przepisy Kodeksu Cywilnego oraz RODO oraz właściwe przepisy prawa powszechnie obowiązującego, które chronią prawa osób, których dane dotyczą.</w:t>
      </w:r>
    </w:p>
    <w:p w14:paraId="7EC5A4F3" w14:textId="77777777" w:rsidR="001C3D67" w:rsidRPr="00151602" w:rsidRDefault="001C3D67" w:rsidP="00043D30">
      <w:pPr>
        <w:pStyle w:val="Akapitzlist"/>
        <w:numPr>
          <w:ilvl w:val="0"/>
          <w:numId w:val="76"/>
        </w:numPr>
        <w:contextualSpacing/>
        <w:jc w:val="both"/>
        <w:rPr>
          <w:rFonts w:ascii="Arial" w:hAnsi="Arial" w:cs="Arial"/>
          <w:sz w:val="22"/>
          <w:szCs w:val="22"/>
        </w:rPr>
      </w:pPr>
      <w:r w:rsidRPr="00151602">
        <w:rPr>
          <w:rFonts w:ascii="Arial" w:hAnsi="Arial" w:cs="Arial"/>
          <w:sz w:val="22"/>
          <w:szCs w:val="22"/>
        </w:rPr>
        <w:t>Sądem właściwym dla rozpatrzenia sporów wynikłych z niniejszej Umowy będzie sąd właściwy dla siedziby powoda.</w:t>
      </w:r>
    </w:p>
    <w:p w14:paraId="7F55FC4E" w14:textId="77777777" w:rsidR="001C3D67" w:rsidRPr="00151602" w:rsidRDefault="001C3D67" w:rsidP="00043D30">
      <w:pPr>
        <w:pStyle w:val="Akapitzlist"/>
        <w:numPr>
          <w:ilvl w:val="0"/>
          <w:numId w:val="76"/>
        </w:numPr>
        <w:contextualSpacing/>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20BD2A42" w14:textId="77777777" w:rsidR="001C3D67" w:rsidRPr="00151602" w:rsidRDefault="001C3D67" w:rsidP="001C3D67">
      <w:pPr>
        <w:tabs>
          <w:tab w:val="left" w:leader="underscore" w:pos="2835"/>
          <w:tab w:val="left" w:pos="6237"/>
          <w:tab w:val="left" w:leader="underscore" w:pos="9072"/>
        </w:tabs>
        <w:rPr>
          <w:rFonts w:ascii="Arial" w:hAnsi="Arial" w:cs="Arial"/>
          <w:sz w:val="22"/>
          <w:szCs w:val="22"/>
        </w:rPr>
      </w:pPr>
    </w:p>
    <w:p w14:paraId="140AEB70" w14:textId="77777777" w:rsidR="001C3D67" w:rsidRPr="00151602" w:rsidRDefault="001C3D67" w:rsidP="001C3D67">
      <w:pPr>
        <w:tabs>
          <w:tab w:val="left" w:leader="underscore" w:pos="2835"/>
          <w:tab w:val="left" w:pos="6237"/>
          <w:tab w:val="left" w:leader="underscore" w:pos="9072"/>
        </w:tabs>
        <w:rPr>
          <w:rFonts w:ascii="Arial" w:hAnsi="Arial" w:cs="Arial"/>
          <w:sz w:val="22"/>
          <w:szCs w:val="22"/>
        </w:rPr>
      </w:pPr>
      <w:r w:rsidRPr="00151602">
        <w:rPr>
          <w:rFonts w:ascii="Arial" w:hAnsi="Arial" w:cs="Arial"/>
          <w:sz w:val="22"/>
          <w:szCs w:val="22"/>
        </w:rPr>
        <w:tab/>
        <w:t xml:space="preserve">                                                         _____________________</w:t>
      </w:r>
    </w:p>
    <w:p w14:paraId="01F6E9C7" w14:textId="77777777" w:rsidR="001C3D67" w:rsidRPr="00151602" w:rsidRDefault="001C3D67" w:rsidP="001C3D67">
      <w:pPr>
        <w:pStyle w:val="Akapitzlist"/>
        <w:ind w:left="0"/>
        <w:rPr>
          <w:rFonts w:ascii="Arial" w:hAnsi="Arial" w:cs="Arial"/>
          <w:sz w:val="22"/>
          <w:szCs w:val="22"/>
        </w:rPr>
      </w:pPr>
      <w:r w:rsidRPr="00151602">
        <w:rPr>
          <w:rFonts w:ascii="Arial" w:hAnsi="Arial" w:cs="Arial"/>
          <w:sz w:val="22"/>
          <w:szCs w:val="22"/>
        </w:rPr>
        <w:t>Administrator</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Podmiot przetwarzający</w:t>
      </w:r>
    </w:p>
    <w:p w14:paraId="787332B5" w14:textId="77777777" w:rsidR="001C3D67" w:rsidRPr="00151602" w:rsidRDefault="001C3D67" w:rsidP="001C3D67">
      <w:pPr>
        <w:pStyle w:val="Akapitzlist"/>
        <w:ind w:left="0"/>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766D4B87" w14:textId="77777777" w:rsidR="001C3D67" w:rsidRPr="00151602" w:rsidRDefault="001C3D67" w:rsidP="001C3D67">
      <w:pPr>
        <w:rPr>
          <w:rFonts w:ascii="Arial" w:hAnsi="Arial" w:cs="Arial"/>
          <w:sz w:val="22"/>
          <w:szCs w:val="22"/>
        </w:rPr>
      </w:pPr>
    </w:p>
    <w:p w14:paraId="59F78209" w14:textId="77777777" w:rsidR="001C3D67" w:rsidRPr="00151602" w:rsidRDefault="001C3D67" w:rsidP="001C3D67">
      <w:pPr>
        <w:rPr>
          <w:rFonts w:ascii="Arial" w:hAnsi="Arial" w:cs="Arial"/>
          <w:sz w:val="22"/>
          <w:szCs w:val="22"/>
        </w:rPr>
      </w:pPr>
      <w:r w:rsidRPr="00151602">
        <w:rPr>
          <w:rFonts w:ascii="Arial" w:hAnsi="Arial" w:cs="Arial"/>
          <w:sz w:val="22"/>
          <w:szCs w:val="22"/>
        </w:rPr>
        <w:t>* niepotrzebne skreślić</w:t>
      </w:r>
      <w:bookmarkEnd w:id="71"/>
      <w:bookmarkEnd w:id="72"/>
      <w:r w:rsidRPr="00151602">
        <w:rPr>
          <w:rFonts w:ascii="Arial" w:hAnsi="Arial" w:cs="Arial"/>
          <w:sz w:val="22"/>
          <w:szCs w:val="22"/>
        </w:rPr>
        <w:t xml:space="preserve"> </w:t>
      </w:r>
    </w:p>
    <w:p w14:paraId="07448730" w14:textId="77777777" w:rsidR="001C3D67" w:rsidRPr="00151602" w:rsidRDefault="001C3D67" w:rsidP="001C3D67">
      <w:pPr>
        <w:rPr>
          <w:rFonts w:ascii="Arial" w:hAnsi="Arial" w:cs="Arial"/>
          <w:sz w:val="22"/>
          <w:szCs w:val="22"/>
        </w:rPr>
      </w:pPr>
    </w:p>
    <w:p w14:paraId="6B02EFD6" w14:textId="77777777" w:rsidR="006026FB" w:rsidRDefault="006026FB" w:rsidP="00943251">
      <w:pPr>
        <w:pStyle w:val="western"/>
        <w:ind w:left="-426"/>
        <w:jc w:val="both"/>
        <w:rPr>
          <w:rFonts w:ascii="Arial" w:eastAsia="Arial Unicode MS" w:hAnsi="Arial" w:cs="Arial"/>
          <w:b/>
          <w:sz w:val="22"/>
          <w:szCs w:val="22"/>
        </w:rPr>
      </w:pPr>
    </w:p>
    <w:p w14:paraId="6AB7D5CF" w14:textId="77777777" w:rsidR="001C3D67" w:rsidRDefault="001C3D67" w:rsidP="00943251">
      <w:pPr>
        <w:pStyle w:val="western"/>
        <w:ind w:left="-426"/>
        <w:jc w:val="both"/>
        <w:rPr>
          <w:rFonts w:ascii="Arial" w:eastAsia="Arial Unicode MS" w:hAnsi="Arial" w:cs="Arial"/>
          <w:b/>
          <w:sz w:val="22"/>
          <w:szCs w:val="22"/>
        </w:rPr>
      </w:pPr>
    </w:p>
    <w:p w14:paraId="299243C9" w14:textId="77777777" w:rsidR="001C3D67" w:rsidRDefault="001C3D67" w:rsidP="00943251">
      <w:pPr>
        <w:pStyle w:val="western"/>
        <w:ind w:left="-426"/>
        <w:jc w:val="both"/>
        <w:rPr>
          <w:rFonts w:ascii="Arial" w:eastAsia="Arial Unicode MS" w:hAnsi="Arial" w:cs="Arial"/>
          <w:b/>
          <w:sz w:val="22"/>
          <w:szCs w:val="22"/>
        </w:rPr>
      </w:pPr>
    </w:p>
    <w:p w14:paraId="6B3F4AD6" w14:textId="77777777" w:rsidR="009A19FF" w:rsidRDefault="009A19FF" w:rsidP="00943251">
      <w:pPr>
        <w:pStyle w:val="western"/>
        <w:ind w:left="-426"/>
        <w:jc w:val="both"/>
        <w:rPr>
          <w:rFonts w:ascii="Arial" w:eastAsia="Arial Unicode MS" w:hAnsi="Arial" w:cs="Arial"/>
          <w:b/>
          <w:sz w:val="22"/>
          <w:szCs w:val="22"/>
        </w:rPr>
      </w:pPr>
    </w:p>
    <w:p w14:paraId="7626E541" w14:textId="77777777" w:rsidR="009A19FF" w:rsidRDefault="009A19FF" w:rsidP="00943251">
      <w:pPr>
        <w:pStyle w:val="western"/>
        <w:ind w:left="-426"/>
        <w:jc w:val="both"/>
        <w:rPr>
          <w:rFonts w:ascii="Arial" w:eastAsia="Arial Unicode MS" w:hAnsi="Arial" w:cs="Arial"/>
          <w:b/>
          <w:sz w:val="22"/>
          <w:szCs w:val="22"/>
        </w:rPr>
      </w:pPr>
    </w:p>
    <w:p w14:paraId="4D35F602" w14:textId="77777777" w:rsidR="009A19FF" w:rsidRDefault="009A19FF" w:rsidP="00943251">
      <w:pPr>
        <w:pStyle w:val="western"/>
        <w:ind w:left="-426"/>
        <w:jc w:val="both"/>
        <w:rPr>
          <w:rFonts w:ascii="Arial" w:eastAsia="Arial Unicode MS" w:hAnsi="Arial" w:cs="Arial"/>
          <w:b/>
          <w:sz w:val="22"/>
          <w:szCs w:val="22"/>
        </w:rPr>
      </w:pPr>
    </w:p>
    <w:p w14:paraId="2A2B8D42" w14:textId="77777777" w:rsidR="009A19FF" w:rsidRDefault="009A19FF" w:rsidP="00943251">
      <w:pPr>
        <w:pStyle w:val="western"/>
        <w:ind w:left="-426"/>
        <w:jc w:val="both"/>
        <w:rPr>
          <w:rFonts w:ascii="Arial" w:eastAsia="Arial Unicode MS" w:hAnsi="Arial" w:cs="Arial"/>
          <w:b/>
          <w:sz w:val="22"/>
          <w:szCs w:val="22"/>
        </w:rPr>
      </w:pPr>
    </w:p>
    <w:p w14:paraId="63D6F158" w14:textId="77777777" w:rsidR="009A19FF" w:rsidRDefault="009A19FF" w:rsidP="00943251">
      <w:pPr>
        <w:pStyle w:val="western"/>
        <w:ind w:left="-426"/>
        <w:jc w:val="both"/>
        <w:rPr>
          <w:rFonts w:ascii="Arial" w:eastAsia="Arial Unicode MS" w:hAnsi="Arial" w:cs="Arial"/>
          <w:b/>
          <w:sz w:val="22"/>
          <w:szCs w:val="22"/>
        </w:rPr>
      </w:pPr>
    </w:p>
    <w:p w14:paraId="47F5AB0A" w14:textId="77777777" w:rsidR="009A19FF" w:rsidRDefault="009A19FF" w:rsidP="00943251">
      <w:pPr>
        <w:pStyle w:val="western"/>
        <w:ind w:left="-426"/>
        <w:jc w:val="both"/>
        <w:rPr>
          <w:rFonts w:ascii="Arial" w:eastAsia="Arial Unicode MS" w:hAnsi="Arial" w:cs="Arial"/>
          <w:b/>
          <w:sz w:val="22"/>
          <w:szCs w:val="22"/>
        </w:rPr>
      </w:pPr>
    </w:p>
    <w:p w14:paraId="36AF71F4" w14:textId="77777777" w:rsidR="009A19FF" w:rsidRDefault="009A19FF" w:rsidP="00943251">
      <w:pPr>
        <w:pStyle w:val="western"/>
        <w:ind w:left="-426"/>
        <w:jc w:val="both"/>
        <w:rPr>
          <w:rFonts w:ascii="Arial" w:eastAsia="Arial Unicode MS" w:hAnsi="Arial" w:cs="Arial"/>
          <w:b/>
          <w:sz w:val="22"/>
          <w:szCs w:val="22"/>
        </w:rPr>
      </w:pPr>
    </w:p>
    <w:p w14:paraId="03B376E2" w14:textId="77777777" w:rsidR="009A19FF" w:rsidRDefault="009A19FF" w:rsidP="00943251">
      <w:pPr>
        <w:pStyle w:val="western"/>
        <w:ind w:left="-426"/>
        <w:jc w:val="both"/>
        <w:rPr>
          <w:rFonts w:ascii="Arial" w:eastAsia="Arial Unicode MS" w:hAnsi="Arial" w:cs="Arial"/>
          <w:b/>
          <w:sz w:val="22"/>
          <w:szCs w:val="22"/>
        </w:rPr>
      </w:pPr>
    </w:p>
    <w:p w14:paraId="16E47C65" w14:textId="77777777" w:rsidR="009A19FF" w:rsidRDefault="009A19FF" w:rsidP="00943251">
      <w:pPr>
        <w:pStyle w:val="western"/>
        <w:ind w:left="-426"/>
        <w:jc w:val="both"/>
        <w:rPr>
          <w:rFonts w:ascii="Arial" w:eastAsia="Arial Unicode MS" w:hAnsi="Arial" w:cs="Arial"/>
          <w:b/>
          <w:sz w:val="22"/>
          <w:szCs w:val="22"/>
        </w:rPr>
      </w:pPr>
    </w:p>
    <w:p w14:paraId="5684DC52" w14:textId="77777777" w:rsidR="009A19FF" w:rsidRDefault="009A19FF" w:rsidP="00943251">
      <w:pPr>
        <w:pStyle w:val="western"/>
        <w:ind w:left="-426"/>
        <w:jc w:val="both"/>
        <w:rPr>
          <w:rFonts w:ascii="Arial" w:eastAsia="Arial Unicode MS" w:hAnsi="Arial" w:cs="Arial"/>
          <w:b/>
          <w:sz w:val="22"/>
          <w:szCs w:val="22"/>
        </w:rPr>
      </w:pPr>
    </w:p>
    <w:p w14:paraId="42052761" w14:textId="77777777" w:rsidR="009A19FF" w:rsidRDefault="009A19FF" w:rsidP="00943251">
      <w:pPr>
        <w:pStyle w:val="western"/>
        <w:ind w:left="-426"/>
        <w:jc w:val="both"/>
        <w:rPr>
          <w:rFonts w:ascii="Arial" w:eastAsia="Arial Unicode MS" w:hAnsi="Arial" w:cs="Arial"/>
          <w:b/>
          <w:sz w:val="22"/>
          <w:szCs w:val="22"/>
        </w:rPr>
      </w:pPr>
    </w:p>
    <w:p w14:paraId="5AC49C2A" w14:textId="77777777" w:rsidR="009A19FF" w:rsidRDefault="009A19FF" w:rsidP="00943251">
      <w:pPr>
        <w:pStyle w:val="western"/>
        <w:ind w:left="-426"/>
        <w:jc w:val="both"/>
        <w:rPr>
          <w:rFonts w:ascii="Arial" w:eastAsia="Arial Unicode MS" w:hAnsi="Arial" w:cs="Arial"/>
          <w:b/>
          <w:sz w:val="22"/>
          <w:szCs w:val="22"/>
        </w:rPr>
      </w:pPr>
    </w:p>
    <w:p w14:paraId="43A7CEA0" w14:textId="77777777" w:rsidR="009A19FF" w:rsidRDefault="009A19FF" w:rsidP="00943251">
      <w:pPr>
        <w:pStyle w:val="western"/>
        <w:ind w:left="-426"/>
        <w:jc w:val="both"/>
        <w:rPr>
          <w:rFonts w:ascii="Arial" w:eastAsia="Arial Unicode MS" w:hAnsi="Arial" w:cs="Arial"/>
          <w:b/>
          <w:sz w:val="22"/>
          <w:szCs w:val="22"/>
        </w:rPr>
      </w:pPr>
    </w:p>
    <w:p w14:paraId="17AEA206" w14:textId="77777777" w:rsidR="009A19FF" w:rsidRDefault="009A19FF" w:rsidP="00943251">
      <w:pPr>
        <w:pStyle w:val="western"/>
        <w:ind w:left="-426"/>
        <w:jc w:val="both"/>
        <w:rPr>
          <w:rFonts w:ascii="Arial" w:eastAsia="Arial Unicode MS" w:hAnsi="Arial" w:cs="Arial"/>
          <w:b/>
          <w:sz w:val="22"/>
          <w:szCs w:val="22"/>
        </w:rPr>
      </w:pPr>
    </w:p>
    <w:p w14:paraId="218A881D" w14:textId="77777777" w:rsidR="009A19FF" w:rsidRDefault="009A19FF" w:rsidP="00943251">
      <w:pPr>
        <w:pStyle w:val="western"/>
        <w:ind w:left="-426"/>
        <w:jc w:val="both"/>
        <w:rPr>
          <w:rFonts w:ascii="Arial" w:eastAsia="Arial Unicode MS" w:hAnsi="Arial" w:cs="Arial"/>
          <w:b/>
          <w:sz w:val="22"/>
          <w:szCs w:val="22"/>
        </w:rPr>
      </w:pPr>
    </w:p>
    <w:p w14:paraId="5A948265" w14:textId="77777777" w:rsidR="001C3D67" w:rsidRDefault="001C3D67" w:rsidP="00943251">
      <w:pPr>
        <w:pStyle w:val="western"/>
        <w:ind w:left="-426"/>
        <w:jc w:val="both"/>
        <w:rPr>
          <w:rFonts w:ascii="Arial" w:eastAsia="Arial Unicode MS" w:hAnsi="Arial" w:cs="Arial"/>
          <w:b/>
          <w:sz w:val="22"/>
          <w:szCs w:val="22"/>
        </w:rPr>
      </w:pPr>
    </w:p>
    <w:p w14:paraId="0E5B4FEF" w14:textId="77777777" w:rsidR="001C3D67" w:rsidRPr="00151602" w:rsidRDefault="001C3D67" w:rsidP="001C3D67">
      <w:pPr>
        <w:spacing w:after="200" w:line="276" w:lineRule="auto"/>
        <w:jc w:val="right"/>
        <w:rPr>
          <w:rFonts w:ascii="Arial" w:hAnsi="Arial" w:cs="Arial"/>
          <w:b/>
          <w:sz w:val="22"/>
          <w:szCs w:val="22"/>
        </w:rPr>
      </w:pPr>
      <w:r w:rsidRPr="00151602">
        <w:rPr>
          <w:rFonts w:ascii="Arial" w:hAnsi="Arial" w:cs="Arial"/>
          <w:b/>
          <w:sz w:val="22"/>
          <w:szCs w:val="22"/>
        </w:rPr>
        <w:lastRenderedPageBreak/>
        <w:t>Załącznik nr 1</w:t>
      </w:r>
      <w:r>
        <w:rPr>
          <w:rFonts w:ascii="Arial" w:hAnsi="Arial" w:cs="Arial"/>
          <w:b/>
          <w:sz w:val="22"/>
          <w:szCs w:val="22"/>
        </w:rPr>
        <w:t>0</w:t>
      </w:r>
      <w:r w:rsidRPr="00151602">
        <w:rPr>
          <w:rFonts w:ascii="Arial" w:hAnsi="Arial" w:cs="Arial"/>
          <w:b/>
          <w:sz w:val="22"/>
          <w:szCs w:val="22"/>
        </w:rPr>
        <w:t xml:space="preserve"> do specyfikacji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1C3D67" w:rsidRPr="0028238C" w14:paraId="1F019B7F" w14:textId="77777777" w:rsidTr="003A3752">
        <w:trPr>
          <w:cantSplit/>
          <w:trHeight w:val="1266"/>
        </w:trPr>
        <w:tc>
          <w:tcPr>
            <w:tcW w:w="1937" w:type="dxa"/>
            <w:vMerge w:val="restart"/>
            <w:shd w:val="clear" w:color="auto" w:fill="FFFFFF"/>
            <w:vAlign w:val="center"/>
          </w:tcPr>
          <w:p w14:paraId="6016453C" w14:textId="77777777" w:rsidR="001C3D67" w:rsidRPr="0028238C" w:rsidRDefault="001C3D67" w:rsidP="003A3752">
            <w:pPr>
              <w:jc w:val="center"/>
            </w:pPr>
            <w:r w:rsidRPr="00561B75">
              <w:rPr>
                <w:noProof/>
              </w:rPr>
              <w:drawing>
                <wp:inline distT="0" distB="0" distL="0" distR="0" wp14:anchorId="145FB9B3" wp14:editId="3763C385">
                  <wp:extent cx="1075055" cy="38798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002F6EDC">
              <w:rPr>
                <w:noProof/>
              </w:rPr>
              <mc:AlternateContent>
                <mc:Choice Requires="wps">
                  <w:drawing>
                    <wp:anchor distT="0" distB="0" distL="114300" distR="114300" simplePos="0" relativeHeight="251666432" behindDoc="1" locked="0" layoutInCell="0" allowOverlap="1" wp14:anchorId="0950A7B3" wp14:editId="763E4475">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41E85431" w14:textId="77777777" w:rsidR="00166898" w:rsidRDefault="00166898" w:rsidP="001C3D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50A7B3"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41E85431" w14:textId="77777777" w:rsidR="00166898" w:rsidRDefault="00166898" w:rsidP="001C3D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516AFE97" w14:textId="77777777" w:rsidR="001C3D67" w:rsidRPr="0028238C" w:rsidRDefault="001C3D67" w:rsidP="003A3752">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Ankieta dla podmiotu przetwarzającego przy zawarciu umowy z Wielkopolskim Centrum Onkologii.</w:t>
            </w:r>
          </w:p>
          <w:p w14:paraId="10B5C0FF" w14:textId="77777777" w:rsidR="001C3D67" w:rsidRPr="0028238C" w:rsidRDefault="001C3D67" w:rsidP="003A3752">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WCO.PBI.PBDO.E035</w:t>
            </w:r>
          </w:p>
        </w:tc>
        <w:tc>
          <w:tcPr>
            <w:tcW w:w="1900" w:type="dxa"/>
            <w:vMerge w:val="restart"/>
            <w:shd w:val="clear" w:color="auto" w:fill="FFFFFF"/>
            <w:vAlign w:val="center"/>
          </w:tcPr>
          <w:p w14:paraId="27B9BDD2" w14:textId="77777777" w:rsidR="001C3D67" w:rsidRPr="0028238C" w:rsidRDefault="001C3D67" w:rsidP="003A3752">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1BB3EA32" w14:textId="0B826BAD" w:rsidR="001C3D67" w:rsidRPr="0028238C" w:rsidRDefault="001C3D67" w:rsidP="003A3752">
            <w:pPr>
              <w:rPr>
                <w:sz w:val="18"/>
                <w:szCs w:val="18"/>
              </w:rPr>
            </w:pPr>
            <w:r w:rsidRPr="0028238C">
              <w:rPr>
                <w:rFonts w:ascii="Humnst777LtPL" w:hAnsi="Humnst777LtPL"/>
                <w:sz w:val="18"/>
                <w:szCs w:val="18"/>
              </w:rPr>
              <w:t xml:space="preserve">Strona: </w:t>
            </w:r>
            <w:r w:rsidR="004561C3"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004561C3" w:rsidRPr="0028238C">
              <w:rPr>
                <w:rFonts w:ascii="Humnst777LtPL" w:hAnsi="Humnst777LtPL"/>
                <w:sz w:val="18"/>
                <w:szCs w:val="18"/>
              </w:rPr>
              <w:fldChar w:fldCharType="separate"/>
            </w:r>
            <w:r w:rsidR="007C71B1">
              <w:rPr>
                <w:rFonts w:ascii="Humnst777LtPL" w:hAnsi="Humnst777LtPL"/>
                <w:noProof/>
                <w:sz w:val="18"/>
                <w:szCs w:val="18"/>
              </w:rPr>
              <w:t>74</w:t>
            </w:r>
            <w:r w:rsidR="004561C3" w:rsidRPr="0028238C">
              <w:rPr>
                <w:rFonts w:ascii="Humnst777LtPL" w:hAnsi="Humnst777LtPL"/>
                <w:sz w:val="18"/>
                <w:szCs w:val="18"/>
              </w:rPr>
              <w:fldChar w:fldCharType="end"/>
            </w:r>
            <w:r w:rsidRPr="0028238C">
              <w:rPr>
                <w:rFonts w:ascii="Humnst777LtPL" w:hAnsi="Humnst777LtPL"/>
                <w:sz w:val="18"/>
                <w:szCs w:val="18"/>
              </w:rPr>
              <w:t>/</w:t>
            </w:r>
            <w:r w:rsidR="004561C3"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004561C3" w:rsidRPr="0028238C">
              <w:rPr>
                <w:rFonts w:ascii="Humnst777LtPL" w:hAnsi="Humnst777LtPL"/>
                <w:sz w:val="18"/>
                <w:szCs w:val="18"/>
              </w:rPr>
              <w:fldChar w:fldCharType="separate"/>
            </w:r>
            <w:r w:rsidR="007C71B1">
              <w:rPr>
                <w:rFonts w:ascii="Humnst777LtPL" w:hAnsi="Humnst777LtPL"/>
                <w:noProof/>
                <w:sz w:val="18"/>
                <w:szCs w:val="18"/>
              </w:rPr>
              <w:t>79</w:t>
            </w:r>
            <w:r w:rsidR="004561C3" w:rsidRPr="0028238C">
              <w:rPr>
                <w:rFonts w:ascii="Humnst777LtPL" w:hAnsi="Humnst777LtPL"/>
                <w:sz w:val="18"/>
                <w:szCs w:val="18"/>
              </w:rPr>
              <w:fldChar w:fldCharType="end"/>
            </w:r>
          </w:p>
          <w:p w14:paraId="602C4FE3" w14:textId="77777777" w:rsidR="001C3D67" w:rsidRPr="0028238C" w:rsidRDefault="001C3D67" w:rsidP="003A3752">
            <w:pPr>
              <w:rPr>
                <w:rFonts w:ascii="Humnst777LtPL"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1C3D67" w:rsidRPr="0028238C" w14:paraId="3844BB90" w14:textId="77777777" w:rsidTr="003A3752">
        <w:trPr>
          <w:cantSplit/>
          <w:trHeight w:hRule="exact" w:val="296"/>
        </w:trPr>
        <w:tc>
          <w:tcPr>
            <w:tcW w:w="1937" w:type="dxa"/>
            <w:vMerge/>
            <w:shd w:val="clear" w:color="auto" w:fill="FFFFFF"/>
            <w:vAlign w:val="center"/>
          </w:tcPr>
          <w:p w14:paraId="1BB71D6C" w14:textId="77777777" w:rsidR="001C3D67" w:rsidRPr="0028238C" w:rsidRDefault="001C3D67" w:rsidP="003A3752">
            <w:pPr>
              <w:jc w:val="center"/>
              <w:rPr>
                <w:noProof/>
              </w:rPr>
            </w:pPr>
          </w:p>
        </w:tc>
        <w:tc>
          <w:tcPr>
            <w:tcW w:w="6086" w:type="dxa"/>
            <w:shd w:val="clear" w:color="auto" w:fill="auto"/>
            <w:vAlign w:val="center"/>
          </w:tcPr>
          <w:p w14:paraId="5AF07A3F" w14:textId="77777777" w:rsidR="001C3D67" w:rsidRPr="0028238C" w:rsidRDefault="001C3D67" w:rsidP="003A3752">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568E9DB3" w14:textId="77777777" w:rsidR="001C3D67" w:rsidRPr="0028238C" w:rsidRDefault="001C3D67" w:rsidP="003A3752">
            <w:pPr>
              <w:rPr>
                <w:rFonts w:ascii="Humnst777LtPL" w:hAnsi="Humnst777LtPL"/>
                <w:sz w:val="18"/>
                <w:szCs w:val="18"/>
              </w:rPr>
            </w:pPr>
          </w:p>
        </w:tc>
      </w:tr>
    </w:tbl>
    <w:p w14:paraId="3FDC4D7E" w14:textId="77777777" w:rsidR="001C3D67" w:rsidRDefault="001C3D67" w:rsidP="001C3D67">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0195ADE0" w14:textId="77777777" w:rsidR="001C3D67" w:rsidRPr="000E532A" w:rsidRDefault="001C3D67" w:rsidP="001C3D67">
      <w:pPr>
        <w:rPr>
          <w:rFonts w:ascii="Humnst777LtPL" w:hAnsi="Humnst777LtPL" w:cs="Arial"/>
          <w:b/>
          <w:smallCaps/>
          <w:sz w:val="18"/>
          <w:szCs w:val="32"/>
        </w:rPr>
      </w:pPr>
    </w:p>
    <w:p w14:paraId="663C0858" w14:textId="77777777" w:rsidR="001C3D67" w:rsidRDefault="001C3D67" w:rsidP="001C3D67">
      <w:pPr>
        <w:jc w:val="both"/>
        <w:rPr>
          <w:rFonts w:ascii="Humnst777LtPL" w:hAnsi="Humnst777LtPL"/>
          <w:b/>
        </w:rPr>
      </w:pPr>
    </w:p>
    <w:p w14:paraId="28190AFD" w14:textId="77777777" w:rsidR="001C3D67" w:rsidRPr="00200224" w:rsidRDefault="001C3D67" w:rsidP="001C3D67">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1C3D67" w:rsidRPr="00E979A5" w14:paraId="596F3A0B" w14:textId="77777777" w:rsidTr="003A3752">
        <w:trPr>
          <w:trHeight w:val="577"/>
        </w:trPr>
        <w:tc>
          <w:tcPr>
            <w:tcW w:w="4077" w:type="dxa"/>
            <w:shd w:val="clear" w:color="auto" w:fill="auto"/>
            <w:vAlign w:val="center"/>
          </w:tcPr>
          <w:p w14:paraId="63C743E1" w14:textId="77777777" w:rsidR="001C3D67" w:rsidRPr="00200224" w:rsidRDefault="001C3D67" w:rsidP="003A3752">
            <w:pPr>
              <w:rPr>
                <w:rFonts w:ascii="Humnst777LtPL" w:hAnsi="Humnst777LtPL"/>
                <w:b/>
              </w:rPr>
            </w:pPr>
            <w:r w:rsidRPr="00E55179">
              <w:rPr>
                <w:rFonts w:ascii="Humnst777LtPL" w:hAnsi="Humnst777LtPL"/>
                <w:b/>
              </w:rPr>
              <w:t>Nazwa firmy/organizacji/podmiotu</w:t>
            </w:r>
          </w:p>
        </w:tc>
        <w:tc>
          <w:tcPr>
            <w:tcW w:w="5936" w:type="dxa"/>
            <w:vAlign w:val="center"/>
          </w:tcPr>
          <w:p w14:paraId="6E8402E0" w14:textId="77777777" w:rsidR="001C3D67" w:rsidRPr="00E979A5" w:rsidRDefault="001C3D67" w:rsidP="003A3752">
            <w:pPr>
              <w:jc w:val="both"/>
              <w:rPr>
                <w:rFonts w:ascii="Humnst777LtPL" w:hAnsi="Humnst777LtPL"/>
              </w:rPr>
            </w:pPr>
          </w:p>
        </w:tc>
      </w:tr>
      <w:tr w:rsidR="001C3D67" w:rsidRPr="00E979A5" w14:paraId="2DE66FEF" w14:textId="77777777" w:rsidTr="003A3752">
        <w:trPr>
          <w:trHeight w:val="579"/>
        </w:trPr>
        <w:tc>
          <w:tcPr>
            <w:tcW w:w="4077" w:type="dxa"/>
            <w:shd w:val="clear" w:color="auto" w:fill="auto"/>
            <w:vAlign w:val="center"/>
          </w:tcPr>
          <w:p w14:paraId="1B129CC7" w14:textId="77777777" w:rsidR="001C3D67" w:rsidRPr="00200224" w:rsidRDefault="001C3D67" w:rsidP="003A3752">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14:paraId="34153D89" w14:textId="77777777" w:rsidR="001C3D67" w:rsidRPr="00E979A5" w:rsidRDefault="001C3D67" w:rsidP="003A3752">
            <w:pPr>
              <w:jc w:val="both"/>
              <w:rPr>
                <w:rFonts w:ascii="Humnst777LtPL" w:hAnsi="Humnst777LtPL"/>
              </w:rPr>
            </w:pPr>
          </w:p>
        </w:tc>
      </w:tr>
      <w:tr w:rsidR="001C3D67" w:rsidRPr="00E979A5" w14:paraId="506C4889" w14:textId="77777777" w:rsidTr="003A3752">
        <w:trPr>
          <w:trHeight w:val="1034"/>
        </w:trPr>
        <w:tc>
          <w:tcPr>
            <w:tcW w:w="4077" w:type="dxa"/>
            <w:shd w:val="clear" w:color="auto" w:fill="auto"/>
            <w:vAlign w:val="center"/>
          </w:tcPr>
          <w:p w14:paraId="7C610261" w14:textId="77777777" w:rsidR="001C3D67" w:rsidRPr="00200224" w:rsidRDefault="001C3D67" w:rsidP="003A3752">
            <w:pPr>
              <w:rPr>
                <w:rFonts w:ascii="Humnst777LtPL" w:hAnsi="Humnst777LtPL"/>
                <w:b/>
              </w:rPr>
            </w:pPr>
            <w:r>
              <w:rPr>
                <w:rFonts w:ascii="Humnst777LtPL" w:hAnsi="Humnst777LtPL"/>
                <w:b/>
              </w:rPr>
              <w:t>Dane kontaktowe Inspektora Ochrony Danych</w:t>
            </w:r>
          </w:p>
        </w:tc>
        <w:tc>
          <w:tcPr>
            <w:tcW w:w="5936" w:type="dxa"/>
            <w:vAlign w:val="center"/>
          </w:tcPr>
          <w:p w14:paraId="30A54C49" w14:textId="77777777" w:rsidR="001C3D67" w:rsidRPr="00E979A5" w:rsidRDefault="001C3D67" w:rsidP="003A3752">
            <w:pPr>
              <w:jc w:val="both"/>
              <w:rPr>
                <w:rFonts w:ascii="Humnst777LtPL" w:hAnsi="Humnst777LtPL"/>
              </w:rPr>
            </w:pPr>
          </w:p>
        </w:tc>
      </w:tr>
    </w:tbl>
    <w:p w14:paraId="65279C90" w14:textId="77777777" w:rsidR="001C3D67" w:rsidRPr="002D115B" w:rsidRDefault="001C3D67" w:rsidP="001C3D6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1C3D67" w:rsidRPr="002D115B" w14:paraId="3D1D09C2" w14:textId="77777777" w:rsidTr="003A3752">
        <w:tc>
          <w:tcPr>
            <w:tcW w:w="3652" w:type="dxa"/>
            <w:shd w:val="clear" w:color="auto" w:fill="auto"/>
          </w:tcPr>
          <w:p w14:paraId="3BAE36A0" w14:textId="77777777" w:rsidR="001C3D67" w:rsidRPr="002D115B" w:rsidRDefault="001C3D67" w:rsidP="003A3752">
            <w:pPr>
              <w:jc w:val="center"/>
              <w:outlineLvl w:val="0"/>
              <w:rPr>
                <w:rFonts w:ascii="Humnst777LtPL" w:hAnsi="Humnst777LtPL"/>
                <w:b/>
              </w:rPr>
            </w:pPr>
            <w:bookmarkStart w:id="73" w:name="_Toc65073062"/>
            <w:r w:rsidRPr="002D115B">
              <w:rPr>
                <w:rFonts w:ascii="Humnst777LtPL" w:hAnsi="Humnst777LtPL"/>
                <w:b/>
              </w:rPr>
              <w:t>Opis wymogu/kryterium</w:t>
            </w:r>
            <w:bookmarkEnd w:id="73"/>
          </w:p>
        </w:tc>
        <w:tc>
          <w:tcPr>
            <w:tcW w:w="2977" w:type="dxa"/>
            <w:shd w:val="clear" w:color="auto" w:fill="auto"/>
          </w:tcPr>
          <w:p w14:paraId="25726AB3" w14:textId="77777777" w:rsidR="001C3D67" w:rsidRPr="002D115B" w:rsidRDefault="001C3D67" w:rsidP="003A3752">
            <w:pPr>
              <w:jc w:val="center"/>
              <w:outlineLvl w:val="0"/>
              <w:rPr>
                <w:rFonts w:ascii="Humnst777LtPL" w:hAnsi="Humnst777LtPL"/>
                <w:b/>
              </w:rPr>
            </w:pPr>
            <w:bookmarkStart w:id="74"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74"/>
          </w:p>
        </w:tc>
        <w:tc>
          <w:tcPr>
            <w:tcW w:w="1701" w:type="dxa"/>
            <w:shd w:val="clear" w:color="auto" w:fill="auto"/>
          </w:tcPr>
          <w:p w14:paraId="31740EF3" w14:textId="77777777" w:rsidR="001C3D67" w:rsidRPr="002D115B" w:rsidRDefault="001C3D67" w:rsidP="003A3752">
            <w:pPr>
              <w:jc w:val="center"/>
              <w:outlineLvl w:val="0"/>
              <w:rPr>
                <w:rFonts w:ascii="Humnst777LtPL" w:hAnsi="Humnst777LtPL"/>
                <w:b/>
              </w:rPr>
            </w:pPr>
            <w:bookmarkStart w:id="75" w:name="_Toc65073064"/>
            <w:r w:rsidRPr="002D115B">
              <w:rPr>
                <w:rFonts w:ascii="Humnst777LtPL" w:hAnsi="Humnst777LtPL"/>
                <w:b/>
              </w:rPr>
              <w:t>Stopień zgodności (wypełnia Administrator)</w:t>
            </w:r>
            <w:bookmarkEnd w:id="75"/>
          </w:p>
        </w:tc>
        <w:tc>
          <w:tcPr>
            <w:tcW w:w="1701" w:type="dxa"/>
            <w:shd w:val="clear" w:color="auto" w:fill="auto"/>
          </w:tcPr>
          <w:p w14:paraId="4C6E436A" w14:textId="77777777" w:rsidR="001C3D67" w:rsidRPr="002D115B" w:rsidRDefault="001C3D67" w:rsidP="003A3752">
            <w:pPr>
              <w:jc w:val="center"/>
              <w:outlineLvl w:val="0"/>
              <w:rPr>
                <w:rFonts w:ascii="Humnst777LtPL" w:hAnsi="Humnst777LtPL"/>
                <w:b/>
              </w:rPr>
            </w:pPr>
            <w:bookmarkStart w:id="76" w:name="_Toc65073065"/>
            <w:r w:rsidRPr="002D115B">
              <w:rPr>
                <w:rFonts w:ascii="Humnst777LtPL" w:hAnsi="Humnst777LtPL"/>
                <w:b/>
              </w:rPr>
              <w:t>Rekomendacje (wypełnia Administrator)</w:t>
            </w:r>
            <w:bookmarkEnd w:id="76"/>
          </w:p>
        </w:tc>
      </w:tr>
      <w:tr w:rsidR="001C3D67" w:rsidRPr="002D115B" w14:paraId="57D8C660" w14:textId="77777777" w:rsidTr="003A3752">
        <w:tc>
          <w:tcPr>
            <w:tcW w:w="3652" w:type="dxa"/>
            <w:shd w:val="clear" w:color="auto" w:fill="auto"/>
          </w:tcPr>
          <w:p w14:paraId="1E0C1F8F" w14:textId="77777777" w:rsidR="001C3D67" w:rsidRPr="00144D62" w:rsidRDefault="001C3D67" w:rsidP="003A3752">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14:paraId="522380BF" w14:textId="77777777" w:rsidR="001C3D67" w:rsidRPr="00144D62" w:rsidRDefault="001C3D67" w:rsidP="003A3752">
            <w:pPr>
              <w:rPr>
                <w:rFonts w:ascii="Humnst777LtPL" w:hAnsi="Humnst777LtPL"/>
              </w:rPr>
            </w:pPr>
          </w:p>
        </w:tc>
        <w:tc>
          <w:tcPr>
            <w:tcW w:w="1701" w:type="dxa"/>
            <w:shd w:val="clear" w:color="auto" w:fill="auto"/>
          </w:tcPr>
          <w:p w14:paraId="370F0A63" w14:textId="77777777" w:rsidR="001C3D67" w:rsidRPr="00144D62" w:rsidRDefault="001C3D67" w:rsidP="003A3752">
            <w:pPr>
              <w:rPr>
                <w:rFonts w:ascii="Humnst777LtPL" w:hAnsi="Humnst777LtPL"/>
              </w:rPr>
            </w:pPr>
          </w:p>
        </w:tc>
        <w:tc>
          <w:tcPr>
            <w:tcW w:w="1701" w:type="dxa"/>
            <w:shd w:val="clear" w:color="auto" w:fill="auto"/>
          </w:tcPr>
          <w:p w14:paraId="570E3A20" w14:textId="77777777" w:rsidR="001C3D67" w:rsidRPr="00144D62" w:rsidRDefault="001C3D67" w:rsidP="003A3752">
            <w:pPr>
              <w:rPr>
                <w:rFonts w:ascii="Humnst777LtPL" w:hAnsi="Humnst777LtPL"/>
              </w:rPr>
            </w:pPr>
          </w:p>
        </w:tc>
      </w:tr>
      <w:tr w:rsidR="001C3D67" w:rsidRPr="002D115B" w14:paraId="0919348F" w14:textId="77777777" w:rsidTr="003A3752">
        <w:tc>
          <w:tcPr>
            <w:tcW w:w="3652" w:type="dxa"/>
            <w:shd w:val="clear" w:color="auto" w:fill="auto"/>
          </w:tcPr>
          <w:p w14:paraId="323F282B" w14:textId="77777777" w:rsidR="001C3D67" w:rsidRPr="00144D62" w:rsidRDefault="001C3D67" w:rsidP="003A3752">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3BF4C48D" w14:textId="77777777" w:rsidR="001C3D67" w:rsidRPr="00144D62" w:rsidRDefault="001C3D67" w:rsidP="003A3752">
            <w:pPr>
              <w:rPr>
                <w:rFonts w:ascii="Humnst777LtPL" w:hAnsi="Humnst777LtPL"/>
              </w:rPr>
            </w:pPr>
          </w:p>
        </w:tc>
        <w:tc>
          <w:tcPr>
            <w:tcW w:w="1701" w:type="dxa"/>
            <w:shd w:val="clear" w:color="auto" w:fill="auto"/>
          </w:tcPr>
          <w:p w14:paraId="38252147" w14:textId="77777777" w:rsidR="001C3D67" w:rsidRPr="00144D62" w:rsidRDefault="001C3D67" w:rsidP="003A3752">
            <w:pPr>
              <w:rPr>
                <w:rFonts w:ascii="Humnst777LtPL" w:hAnsi="Humnst777LtPL"/>
              </w:rPr>
            </w:pPr>
          </w:p>
        </w:tc>
        <w:tc>
          <w:tcPr>
            <w:tcW w:w="1701" w:type="dxa"/>
            <w:shd w:val="clear" w:color="auto" w:fill="auto"/>
          </w:tcPr>
          <w:p w14:paraId="037A6249" w14:textId="77777777" w:rsidR="001C3D67" w:rsidRPr="00144D62" w:rsidRDefault="001C3D67" w:rsidP="003A3752">
            <w:pPr>
              <w:rPr>
                <w:rFonts w:ascii="Humnst777LtPL" w:hAnsi="Humnst777LtPL"/>
              </w:rPr>
            </w:pPr>
          </w:p>
        </w:tc>
      </w:tr>
      <w:tr w:rsidR="001C3D67" w:rsidRPr="002D115B" w14:paraId="133EAFDF" w14:textId="77777777" w:rsidTr="003A3752">
        <w:tc>
          <w:tcPr>
            <w:tcW w:w="3652" w:type="dxa"/>
            <w:shd w:val="clear" w:color="auto" w:fill="auto"/>
          </w:tcPr>
          <w:p w14:paraId="2702019B" w14:textId="77777777" w:rsidR="001C3D67" w:rsidRPr="00144D62" w:rsidRDefault="001C3D67" w:rsidP="003A3752">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14:paraId="13045EDE" w14:textId="77777777" w:rsidR="001C3D67" w:rsidRPr="00144D62" w:rsidRDefault="001C3D67" w:rsidP="003A3752">
            <w:pPr>
              <w:rPr>
                <w:rFonts w:ascii="Humnst777LtPL" w:hAnsi="Humnst777LtPL"/>
              </w:rPr>
            </w:pPr>
          </w:p>
        </w:tc>
        <w:tc>
          <w:tcPr>
            <w:tcW w:w="1701" w:type="dxa"/>
            <w:shd w:val="clear" w:color="auto" w:fill="auto"/>
          </w:tcPr>
          <w:p w14:paraId="29B83009" w14:textId="77777777" w:rsidR="001C3D67" w:rsidRPr="00144D62" w:rsidRDefault="001C3D67" w:rsidP="003A3752">
            <w:pPr>
              <w:rPr>
                <w:rFonts w:ascii="Humnst777LtPL" w:hAnsi="Humnst777LtPL"/>
              </w:rPr>
            </w:pPr>
          </w:p>
        </w:tc>
        <w:tc>
          <w:tcPr>
            <w:tcW w:w="1701" w:type="dxa"/>
            <w:shd w:val="clear" w:color="auto" w:fill="auto"/>
          </w:tcPr>
          <w:p w14:paraId="1A178464" w14:textId="77777777" w:rsidR="001C3D67" w:rsidRPr="00144D62" w:rsidRDefault="001C3D67" w:rsidP="003A3752">
            <w:pPr>
              <w:rPr>
                <w:rFonts w:ascii="Humnst777LtPL" w:hAnsi="Humnst777LtPL"/>
              </w:rPr>
            </w:pPr>
          </w:p>
        </w:tc>
      </w:tr>
      <w:tr w:rsidR="001C3D67" w:rsidRPr="002D115B" w14:paraId="5AF8F6A7" w14:textId="77777777" w:rsidTr="003A3752">
        <w:tc>
          <w:tcPr>
            <w:tcW w:w="3652" w:type="dxa"/>
            <w:shd w:val="clear" w:color="auto" w:fill="auto"/>
          </w:tcPr>
          <w:p w14:paraId="66EDB2AF" w14:textId="77777777" w:rsidR="001C3D67" w:rsidRPr="00144D62" w:rsidRDefault="001C3D67" w:rsidP="003A3752">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t>
            </w:r>
            <w:r>
              <w:rPr>
                <w:rFonts w:ascii="Humnst777LtPL" w:hAnsi="Humnst777LtPL"/>
              </w:rPr>
              <w:lastRenderedPageBreak/>
              <w:t xml:space="preserve">weryfikowalny sposób) </w:t>
            </w:r>
            <w:r w:rsidRPr="00144D62">
              <w:rPr>
                <w:rFonts w:ascii="Humnst777LtPL" w:hAnsi="Humnst777LtPL"/>
              </w:rPr>
              <w:t>zobowiązani do zachowania tajemnicy?</w:t>
            </w:r>
          </w:p>
        </w:tc>
        <w:tc>
          <w:tcPr>
            <w:tcW w:w="2977" w:type="dxa"/>
            <w:shd w:val="clear" w:color="auto" w:fill="auto"/>
          </w:tcPr>
          <w:p w14:paraId="47ECD803" w14:textId="77777777" w:rsidR="001C3D67" w:rsidRPr="00144D62" w:rsidRDefault="001C3D67" w:rsidP="003A3752">
            <w:pPr>
              <w:rPr>
                <w:rFonts w:ascii="Humnst777LtPL" w:hAnsi="Humnst777LtPL"/>
              </w:rPr>
            </w:pPr>
          </w:p>
        </w:tc>
        <w:tc>
          <w:tcPr>
            <w:tcW w:w="1701" w:type="dxa"/>
            <w:shd w:val="clear" w:color="auto" w:fill="auto"/>
          </w:tcPr>
          <w:p w14:paraId="6427CF44" w14:textId="77777777" w:rsidR="001C3D67" w:rsidRPr="00144D62" w:rsidRDefault="001C3D67" w:rsidP="003A3752">
            <w:pPr>
              <w:rPr>
                <w:rFonts w:ascii="Humnst777LtPL" w:hAnsi="Humnst777LtPL"/>
              </w:rPr>
            </w:pPr>
          </w:p>
        </w:tc>
        <w:tc>
          <w:tcPr>
            <w:tcW w:w="1701" w:type="dxa"/>
            <w:shd w:val="clear" w:color="auto" w:fill="auto"/>
          </w:tcPr>
          <w:p w14:paraId="66475E49" w14:textId="77777777" w:rsidR="001C3D67" w:rsidRPr="00144D62" w:rsidRDefault="001C3D67" w:rsidP="003A3752">
            <w:pPr>
              <w:rPr>
                <w:rFonts w:ascii="Humnst777LtPL" w:hAnsi="Humnst777LtPL"/>
              </w:rPr>
            </w:pPr>
          </w:p>
        </w:tc>
      </w:tr>
      <w:tr w:rsidR="001C3D67" w:rsidRPr="002D115B" w14:paraId="626BFE51" w14:textId="77777777" w:rsidTr="003A3752">
        <w:tc>
          <w:tcPr>
            <w:tcW w:w="3652" w:type="dxa"/>
            <w:shd w:val="clear" w:color="auto" w:fill="auto"/>
          </w:tcPr>
          <w:p w14:paraId="1C1B403C" w14:textId="77777777" w:rsidR="001C3D67" w:rsidRPr="00144D62" w:rsidRDefault="001C3D67" w:rsidP="003A3752">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14:paraId="5C7BEFEC" w14:textId="77777777" w:rsidR="001C3D67" w:rsidRPr="00144D62" w:rsidRDefault="001C3D67" w:rsidP="003A3752">
            <w:pPr>
              <w:rPr>
                <w:rFonts w:ascii="Humnst777LtPL" w:hAnsi="Humnst777LtPL"/>
              </w:rPr>
            </w:pPr>
          </w:p>
        </w:tc>
        <w:tc>
          <w:tcPr>
            <w:tcW w:w="1701" w:type="dxa"/>
            <w:shd w:val="clear" w:color="auto" w:fill="auto"/>
          </w:tcPr>
          <w:p w14:paraId="19B01E6F" w14:textId="77777777" w:rsidR="001C3D67" w:rsidRPr="00144D62" w:rsidRDefault="001C3D67" w:rsidP="003A3752">
            <w:pPr>
              <w:rPr>
                <w:rFonts w:ascii="Humnst777LtPL" w:hAnsi="Humnst777LtPL"/>
              </w:rPr>
            </w:pPr>
          </w:p>
        </w:tc>
        <w:tc>
          <w:tcPr>
            <w:tcW w:w="1701" w:type="dxa"/>
            <w:shd w:val="clear" w:color="auto" w:fill="auto"/>
          </w:tcPr>
          <w:p w14:paraId="148C38CE" w14:textId="77777777" w:rsidR="001C3D67" w:rsidRPr="00144D62" w:rsidRDefault="001C3D67" w:rsidP="003A3752">
            <w:pPr>
              <w:rPr>
                <w:rFonts w:ascii="Humnst777LtPL" w:hAnsi="Humnst777LtPL"/>
              </w:rPr>
            </w:pPr>
          </w:p>
        </w:tc>
      </w:tr>
      <w:tr w:rsidR="001C3D67" w:rsidRPr="002D115B" w14:paraId="505E6916" w14:textId="77777777" w:rsidTr="003A3752">
        <w:tc>
          <w:tcPr>
            <w:tcW w:w="3652" w:type="dxa"/>
            <w:shd w:val="clear" w:color="auto" w:fill="auto"/>
          </w:tcPr>
          <w:p w14:paraId="64084E34" w14:textId="77777777" w:rsidR="001C3D67" w:rsidRPr="00144D62" w:rsidRDefault="001C3D67" w:rsidP="003A3752">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14:paraId="2DAD067F" w14:textId="77777777" w:rsidR="001C3D67" w:rsidRPr="00144D62" w:rsidRDefault="001C3D67" w:rsidP="003A3752">
            <w:pPr>
              <w:rPr>
                <w:rFonts w:ascii="Humnst777LtPL" w:hAnsi="Humnst777LtPL"/>
              </w:rPr>
            </w:pPr>
          </w:p>
        </w:tc>
        <w:tc>
          <w:tcPr>
            <w:tcW w:w="1701" w:type="dxa"/>
            <w:shd w:val="clear" w:color="auto" w:fill="auto"/>
          </w:tcPr>
          <w:p w14:paraId="61DEF54D" w14:textId="77777777" w:rsidR="001C3D67" w:rsidRPr="00144D62" w:rsidRDefault="001C3D67" w:rsidP="003A3752">
            <w:pPr>
              <w:rPr>
                <w:rFonts w:ascii="Humnst777LtPL" w:hAnsi="Humnst777LtPL"/>
              </w:rPr>
            </w:pPr>
          </w:p>
        </w:tc>
        <w:tc>
          <w:tcPr>
            <w:tcW w:w="1701" w:type="dxa"/>
            <w:shd w:val="clear" w:color="auto" w:fill="auto"/>
          </w:tcPr>
          <w:p w14:paraId="41756988" w14:textId="77777777" w:rsidR="001C3D67" w:rsidRPr="00144D62" w:rsidRDefault="001C3D67" w:rsidP="003A3752">
            <w:pPr>
              <w:rPr>
                <w:rFonts w:ascii="Humnst777LtPL" w:hAnsi="Humnst777LtPL"/>
              </w:rPr>
            </w:pPr>
          </w:p>
        </w:tc>
      </w:tr>
      <w:tr w:rsidR="001C3D67" w:rsidRPr="002D115B" w14:paraId="5C63EA1B" w14:textId="77777777" w:rsidTr="003A3752">
        <w:tc>
          <w:tcPr>
            <w:tcW w:w="3652" w:type="dxa"/>
            <w:shd w:val="clear" w:color="auto" w:fill="auto"/>
          </w:tcPr>
          <w:p w14:paraId="50F2534C" w14:textId="77777777" w:rsidR="001C3D67" w:rsidRPr="00144D62" w:rsidRDefault="001C3D67" w:rsidP="003A3752">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14:paraId="7B72706F" w14:textId="77777777" w:rsidR="001C3D67" w:rsidRPr="00144D62" w:rsidRDefault="001C3D67" w:rsidP="003A3752">
            <w:pPr>
              <w:rPr>
                <w:rFonts w:ascii="Humnst777LtPL" w:hAnsi="Humnst777LtPL"/>
              </w:rPr>
            </w:pPr>
          </w:p>
        </w:tc>
        <w:tc>
          <w:tcPr>
            <w:tcW w:w="1701" w:type="dxa"/>
            <w:shd w:val="clear" w:color="auto" w:fill="auto"/>
          </w:tcPr>
          <w:p w14:paraId="70504CC1" w14:textId="77777777" w:rsidR="001C3D67" w:rsidRPr="00144D62" w:rsidRDefault="001C3D67" w:rsidP="003A3752">
            <w:pPr>
              <w:rPr>
                <w:rFonts w:ascii="Humnst777LtPL" w:hAnsi="Humnst777LtPL"/>
              </w:rPr>
            </w:pPr>
          </w:p>
        </w:tc>
        <w:tc>
          <w:tcPr>
            <w:tcW w:w="1701" w:type="dxa"/>
            <w:shd w:val="clear" w:color="auto" w:fill="auto"/>
          </w:tcPr>
          <w:p w14:paraId="539D80D2" w14:textId="77777777" w:rsidR="001C3D67" w:rsidRPr="00144D62" w:rsidRDefault="001C3D67" w:rsidP="003A3752">
            <w:pPr>
              <w:rPr>
                <w:rFonts w:ascii="Humnst777LtPL" w:hAnsi="Humnst777LtPL"/>
              </w:rPr>
            </w:pPr>
          </w:p>
        </w:tc>
      </w:tr>
      <w:tr w:rsidR="001C3D67" w:rsidRPr="002D115B" w14:paraId="5E2AD777" w14:textId="77777777" w:rsidTr="003A3752">
        <w:tc>
          <w:tcPr>
            <w:tcW w:w="3652" w:type="dxa"/>
            <w:shd w:val="clear" w:color="auto" w:fill="auto"/>
          </w:tcPr>
          <w:p w14:paraId="0018E448" w14:textId="77777777" w:rsidR="001C3D67" w:rsidRPr="00200224" w:rsidRDefault="001C3D67" w:rsidP="003A3752">
            <w:pPr>
              <w:rPr>
                <w:rFonts w:ascii="Humnst777LtPL" w:hAnsi="Humnst777LtPL"/>
              </w:rPr>
            </w:pPr>
            <w:r w:rsidRPr="00200224">
              <w:rPr>
                <w:rFonts w:ascii="Humnst777LtPL" w:hAnsi="Humnst777LtPL"/>
              </w:rPr>
              <w:t>Czy podmiot przetwarzający stosuje środki bezpieczeństwa przewidziane w art. 32 RODO dotyczące:</w:t>
            </w:r>
          </w:p>
          <w:p w14:paraId="55FA42CC" w14:textId="77777777" w:rsidR="001C3D67" w:rsidRPr="00200224" w:rsidRDefault="001C3D67" w:rsidP="00043D30">
            <w:pPr>
              <w:numPr>
                <w:ilvl w:val="0"/>
                <w:numId w:val="85"/>
              </w:numPr>
              <w:spacing w:line="276" w:lineRule="auto"/>
              <w:rPr>
                <w:rFonts w:ascii="Humnst777LtPL" w:hAnsi="Humnst777LtPL"/>
              </w:rPr>
            </w:pPr>
            <w:proofErr w:type="spellStart"/>
            <w:r w:rsidRPr="00200224">
              <w:rPr>
                <w:rFonts w:ascii="Humnst777LtPL" w:hAnsi="Humnst777LtPL"/>
              </w:rPr>
              <w:t>pseudonimizacji</w:t>
            </w:r>
            <w:proofErr w:type="spellEnd"/>
            <w:r w:rsidRPr="00200224">
              <w:rPr>
                <w:rFonts w:ascii="Humnst777LtPL" w:hAnsi="Humnst777LtPL"/>
              </w:rPr>
              <w:t xml:space="preserve"> i szyfrowania powierzonych danych,</w:t>
            </w:r>
          </w:p>
          <w:p w14:paraId="7CE15F21" w14:textId="77777777" w:rsidR="001C3D67" w:rsidRPr="00200224" w:rsidRDefault="001C3D67" w:rsidP="00043D30">
            <w:pPr>
              <w:numPr>
                <w:ilvl w:val="0"/>
                <w:numId w:val="85"/>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6D0B665A" w14:textId="77777777" w:rsidR="001C3D67" w:rsidRDefault="001C3D67" w:rsidP="00043D30">
            <w:pPr>
              <w:numPr>
                <w:ilvl w:val="0"/>
                <w:numId w:val="85"/>
              </w:numPr>
              <w:spacing w:line="276" w:lineRule="auto"/>
              <w:rPr>
                <w:rFonts w:ascii="Humnst777LtPL" w:hAnsi="Humnst777LtPL"/>
              </w:rPr>
            </w:pPr>
            <w:r w:rsidRPr="00200224">
              <w:rPr>
                <w:rFonts w:ascii="Humnst777LtPL" w:hAnsi="Humnst777LtPL"/>
              </w:rPr>
              <w:t>zdolności do szybkiego przywrócenia dostępności danych,</w:t>
            </w:r>
          </w:p>
          <w:p w14:paraId="69628427" w14:textId="77777777" w:rsidR="001C3D67" w:rsidRPr="00AB6C67" w:rsidRDefault="001C3D67" w:rsidP="00043D30">
            <w:pPr>
              <w:numPr>
                <w:ilvl w:val="0"/>
                <w:numId w:val="85"/>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14:paraId="0374B6F2" w14:textId="77777777" w:rsidR="001C3D67" w:rsidRPr="00144D62" w:rsidRDefault="001C3D67" w:rsidP="003A3752">
            <w:pPr>
              <w:rPr>
                <w:rFonts w:ascii="Humnst777LtPL" w:hAnsi="Humnst777LtPL"/>
              </w:rPr>
            </w:pPr>
          </w:p>
        </w:tc>
        <w:tc>
          <w:tcPr>
            <w:tcW w:w="1701" w:type="dxa"/>
            <w:shd w:val="clear" w:color="auto" w:fill="auto"/>
          </w:tcPr>
          <w:p w14:paraId="2F9B0F2C" w14:textId="77777777" w:rsidR="001C3D67" w:rsidRPr="00144D62" w:rsidRDefault="001C3D67" w:rsidP="003A3752">
            <w:pPr>
              <w:rPr>
                <w:rFonts w:ascii="Humnst777LtPL" w:hAnsi="Humnst777LtPL"/>
              </w:rPr>
            </w:pPr>
          </w:p>
        </w:tc>
        <w:tc>
          <w:tcPr>
            <w:tcW w:w="1701" w:type="dxa"/>
            <w:shd w:val="clear" w:color="auto" w:fill="auto"/>
          </w:tcPr>
          <w:p w14:paraId="6AA1D9BB" w14:textId="77777777" w:rsidR="001C3D67" w:rsidRPr="00144D62" w:rsidRDefault="001C3D67" w:rsidP="003A3752">
            <w:pPr>
              <w:rPr>
                <w:rFonts w:ascii="Humnst777LtPL" w:hAnsi="Humnst777LtPL"/>
              </w:rPr>
            </w:pPr>
          </w:p>
        </w:tc>
      </w:tr>
      <w:tr w:rsidR="001C3D67" w:rsidRPr="002D115B" w14:paraId="7D3099DC" w14:textId="77777777" w:rsidTr="003A3752">
        <w:tc>
          <w:tcPr>
            <w:tcW w:w="3652" w:type="dxa"/>
            <w:shd w:val="clear" w:color="auto" w:fill="auto"/>
          </w:tcPr>
          <w:p w14:paraId="2C98C5BA" w14:textId="77777777" w:rsidR="001C3D67" w:rsidRPr="00144D62" w:rsidRDefault="001C3D67" w:rsidP="003A3752">
            <w:pPr>
              <w:rPr>
                <w:rFonts w:ascii="Humnst777LtPL" w:hAnsi="Humnst777LtPL"/>
              </w:rPr>
            </w:pPr>
            <w:r w:rsidRPr="00144D62">
              <w:rPr>
                <w:rFonts w:ascii="Humnst777LtPL" w:hAnsi="Humnst777LtPL"/>
              </w:rPr>
              <w:t xml:space="preserve">Czy podmiot przetwarzający posiada </w:t>
            </w:r>
            <w:r w:rsidRPr="00144D62">
              <w:rPr>
                <w:rFonts w:ascii="Humnst777LtPL" w:hAnsi="Humnst777LtPL"/>
              </w:rPr>
              <w:lastRenderedPageBreak/>
              <w:t xml:space="preserve">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14:paraId="7BE62DB5" w14:textId="77777777" w:rsidR="001C3D67" w:rsidRPr="00144D62" w:rsidRDefault="001C3D67" w:rsidP="003A3752">
            <w:pPr>
              <w:rPr>
                <w:rFonts w:ascii="Humnst777LtPL" w:hAnsi="Humnst777LtPL"/>
              </w:rPr>
            </w:pPr>
          </w:p>
        </w:tc>
        <w:tc>
          <w:tcPr>
            <w:tcW w:w="1701" w:type="dxa"/>
            <w:shd w:val="clear" w:color="auto" w:fill="auto"/>
          </w:tcPr>
          <w:p w14:paraId="48748159" w14:textId="77777777" w:rsidR="001C3D67" w:rsidRPr="00144D62" w:rsidRDefault="001C3D67" w:rsidP="003A3752">
            <w:pPr>
              <w:rPr>
                <w:rFonts w:ascii="Humnst777LtPL" w:hAnsi="Humnst777LtPL"/>
              </w:rPr>
            </w:pPr>
          </w:p>
        </w:tc>
        <w:tc>
          <w:tcPr>
            <w:tcW w:w="1701" w:type="dxa"/>
            <w:shd w:val="clear" w:color="auto" w:fill="auto"/>
          </w:tcPr>
          <w:p w14:paraId="38931244" w14:textId="77777777" w:rsidR="001C3D67" w:rsidRPr="00144D62" w:rsidRDefault="001C3D67" w:rsidP="003A3752">
            <w:pPr>
              <w:rPr>
                <w:rFonts w:ascii="Humnst777LtPL" w:hAnsi="Humnst777LtPL"/>
              </w:rPr>
            </w:pPr>
          </w:p>
        </w:tc>
      </w:tr>
      <w:tr w:rsidR="001C3D67" w:rsidRPr="00200224" w14:paraId="498E6C3F" w14:textId="77777777" w:rsidTr="003A3752">
        <w:tc>
          <w:tcPr>
            <w:tcW w:w="3652" w:type="dxa"/>
            <w:shd w:val="clear" w:color="auto" w:fill="auto"/>
          </w:tcPr>
          <w:p w14:paraId="4C8B80FC" w14:textId="77777777" w:rsidR="001C3D67" w:rsidRPr="00D45996" w:rsidRDefault="001C3D67" w:rsidP="003A3752">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1EE02B53" w14:textId="77777777" w:rsidR="001C3D67" w:rsidRPr="00D45996" w:rsidRDefault="001C3D67" w:rsidP="003A3752">
            <w:pPr>
              <w:rPr>
                <w:rFonts w:ascii="Humnst777LtPL" w:hAnsi="Humnst777LtPL"/>
              </w:rPr>
            </w:pPr>
          </w:p>
        </w:tc>
        <w:tc>
          <w:tcPr>
            <w:tcW w:w="1701" w:type="dxa"/>
            <w:shd w:val="clear" w:color="auto" w:fill="auto"/>
          </w:tcPr>
          <w:p w14:paraId="18EAD896" w14:textId="77777777" w:rsidR="001C3D67" w:rsidRPr="00D45996" w:rsidRDefault="001C3D67" w:rsidP="003A3752">
            <w:pPr>
              <w:rPr>
                <w:rFonts w:ascii="Humnst777LtPL" w:hAnsi="Humnst777LtPL"/>
              </w:rPr>
            </w:pPr>
          </w:p>
        </w:tc>
        <w:tc>
          <w:tcPr>
            <w:tcW w:w="1701" w:type="dxa"/>
            <w:shd w:val="clear" w:color="auto" w:fill="auto"/>
          </w:tcPr>
          <w:p w14:paraId="0483A646" w14:textId="77777777" w:rsidR="001C3D67" w:rsidRPr="007D1EB0" w:rsidRDefault="001C3D67" w:rsidP="003A3752">
            <w:pPr>
              <w:rPr>
                <w:rFonts w:ascii="Humnst777LtPL" w:hAnsi="Humnst777LtPL"/>
              </w:rPr>
            </w:pPr>
          </w:p>
        </w:tc>
      </w:tr>
      <w:tr w:rsidR="001C3D67" w:rsidRPr="00200224" w14:paraId="59B2BE15" w14:textId="77777777" w:rsidTr="003A3752">
        <w:tc>
          <w:tcPr>
            <w:tcW w:w="3652" w:type="dxa"/>
            <w:shd w:val="clear" w:color="auto" w:fill="auto"/>
          </w:tcPr>
          <w:p w14:paraId="77DB9C27" w14:textId="77777777" w:rsidR="001C3D67" w:rsidRPr="00D45996" w:rsidRDefault="001C3D67" w:rsidP="003A3752">
            <w:pPr>
              <w:rPr>
                <w:rFonts w:ascii="Humnst777LtPL" w:hAnsi="Humnst777LtPL"/>
              </w:rPr>
            </w:pPr>
            <w:r>
              <w:rPr>
                <w:rFonts w:ascii="Humnst777LtPL" w:hAnsi="Humnst777LtPL"/>
              </w:rPr>
              <w:t xml:space="preserve">Czy podmiot przetwarzający planuje </w:t>
            </w:r>
            <w:proofErr w:type="spellStart"/>
            <w:r>
              <w:rPr>
                <w:rFonts w:ascii="Humnst777LtPL" w:hAnsi="Humnst777LtPL"/>
              </w:rPr>
              <w:t>podpowierzyć</w:t>
            </w:r>
            <w:proofErr w:type="spellEnd"/>
            <w:r>
              <w:rPr>
                <w:rFonts w:ascii="Humnst777LtPL" w:hAnsi="Humnst777LtPL"/>
              </w:rPr>
              <w:t xml:space="preserve"> powierzone mu dane osobowe?</w:t>
            </w:r>
          </w:p>
        </w:tc>
        <w:tc>
          <w:tcPr>
            <w:tcW w:w="2977" w:type="dxa"/>
            <w:shd w:val="clear" w:color="auto" w:fill="auto"/>
          </w:tcPr>
          <w:p w14:paraId="3F027A41" w14:textId="77777777" w:rsidR="001C3D67" w:rsidRPr="00D45996" w:rsidRDefault="001C3D67" w:rsidP="003A3752">
            <w:pPr>
              <w:rPr>
                <w:rFonts w:ascii="Humnst777LtPL" w:hAnsi="Humnst777LtPL"/>
              </w:rPr>
            </w:pPr>
          </w:p>
        </w:tc>
        <w:tc>
          <w:tcPr>
            <w:tcW w:w="1701" w:type="dxa"/>
            <w:shd w:val="clear" w:color="auto" w:fill="auto"/>
          </w:tcPr>
          <w:p w14:paraId="5D18F3A4" w14:textId="77777777" w:rsidR="001C3D67" w:rsidRPr="00D45996" w:rsidRDefault="001C3D67" w:rsidP="003A3752">
            <w:pPr>
              <w:rPr>
                <w:rFonts w:ascii="Humnst777LtPL" w:hAnsi="Humnst777LtPL"/>
              </w:rPr>
            </w:pPr>
          </w:p>
        </w:tc>
        <w:tc>
          <w:tcPr>
            <w:tcW w:w="1701" w:type="dxa"/>
            <w:shd w:val="clear" w:color="auto" w:fill="auto"/>
          </w:tcPr>
          <w:p w14:paraId="2147C73A" w14:textId="77777777" w:rsidR="001C3D67" w:rsidRPr="007D1EB0" w:rsidRDefault="001C3D67" w:rsidP="003A3752">
            <w:pPr>
              <w:rPr>
                <w:rFonts w:ascii="Humnst777LtPL" w:hAnsi="Humnst777LtPL"/>
              </w:rPr>
            </w:pPr>
          </w:p>
        </w:tc>
      </w:tr>
      <w:tr w:rsidR="001C3D67" w:rsidRPr="00200224" w14:paraId="5B5FBD47" w14:textId="77777777" w:rsidTr="003A3752">
        <w:tc>
          <w:tcPr>
            <w:tcW w:w="3652" w:type="dxa"/>
            <w:shd w:val="clear" w:color="auto" w:fill="auto"/>
          </w:tcPr>
          <w:p w14:paraId="39330671" w14:textId="77777777" w:rsidR="001C3D67" w:rsidRPr="00D45996" w:rsidRDefault="001C3D67" w:rsidP="003A3752">
            <w:pPr>
              <w:rPr>
                <w:rFonts w:ascii="Humnst777LtPL" w:hAnsi="Humnst777LtPL"/>
              </w:rPr>
            </w:pPr>
            <w:r w:rsidRPr="00643E2F">
              <w:rPr>
                <w:rFonts w:ascii="Humnst777LtPL" w:hAnsi="Humnst777LtPL"/>
              </w:rPr>
              <w:t xml:space="preserve">Czy </w:t>
            </w:r>
            <w:r>
              <w:rPr>
                <w:rFonts w:ascii="Humnst777LtPL" w:hAnsi="Humnst777LtPL"/>
              </w:rPr>
              <w:t xml:space="preserve">podmiot przetwarzający zweryfikował podmiot, któremu </w:t>
            </w:r>
            <w:proofErr w:type="spellStart"/>
            <w:r>
              <w:rPr>
                <w:rFonts w:ascii="Humnst777LtPL" w:hAnsi="Humnst777LtPL"/>
              </w:rPr>
              <w:t>podpowierza</w:t>
            </w:r>
            <w:proofErr w:type="spellEnd"/>
            <w:r>
              <w:rPr>
                <w:rFonts w:ascii="Humnst777LtPL" w:hAnsi="Humnst777LtPL"/>
              </w:rPr>
              <w:t xml:space="preserve"> dane osobowe pod kątem spełnienia wymagań RODO?</w:t>
            </w:r>
          </w:p>
        </w:tc>
        <w:tc>
          <w:tcPr>
            <w:tcW w:w="2977" w:type="dxa"/>
            <w:shd w:val="clear" w:color="auto" w:fill="auto"/>
          </w:tcPr>
          <w:p w14:paraId="758AFC95" w14:textId="77777777" w:rsidR="001C3D67" w:rsidRPr="00D45996" w:rsidRDefault="001C3D67" w:rsidP="003A3752">
            <w:pPr>
              <w:rPr>
                <w:rFonts w:ascii="Humnst777LtPL" w:hAnsi="Humnst777LtPL"/>
              </w:rPr>
            </w:pPr>
          </w:p>
        </w:tc>
        <w:tc>
          <w:tcPr>
            <w:tcW w:w="1701" w:type="dxa"/>
            <w:shd w:val="clear" w:color="auto" w:fill="auto"/>
          </w:tcPr>
          <w:p w14:paraId="7008D0AB" w14:textId="77777777" w:rsidR="001C3D67" w:rsidRPr="00D45996" w:rsidRDefault="001C3D67" w:rsidP="003A3752">
            <w:pPr>
              <w:rPr>
                <w:rFonts w:ascii="Humnst777LtPL" w:hAnsi="Humnst777LtPL"/>
              </w:rPr>
            </w:pPr>
          </w:p>
        </w:tc>
        <w:tc>
          <w:tcPr>
            <w:tcW w:w="1701" w:type="dxa"/>
            <w:shd w:val="clear" w:color="auto" w:fill="auto"/>
          </w:tcPr>
          <w:p w14:paraId="1D3A29BB" w14:textId="77777777" w:rsidR="001C3D67" w:rsidRPr="007D1EB0" w:rsidRDefault="001C3D67" w:rsidP="003A3752">
            <w:pPr>
              <w:rPr>
                <w:rFonts w:ascii="Humnst777LtPL" w:hAnsi="Humnst777LtPL"/>
              </w:rPr>
            </w:pPr>
          </w:p>
        </w:tc>
      </w:tr>
      <w:tr w:rsidR="001C3D67" w:rsidRPr="00200224" w14:paraId="099ADDF7" w14:textId="77777777" w:rsidTr="003A3752">
        <w:tc>
          <w:tcPr>
            <w:tcW w:w="3652" w:type="dxa"/>
            <w:shd w:val="clear" w:color="auto" w:fill="auto"/>
          </w:tcPr>
          <w:p w14:paraId="02ED3E8A" w14:textId="77777777" w:rsidR="001C3D67" w:rsidRPr="00D45996" w:rsidRDefault="001C3D67" w:rsidP="003A3752">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proofErr w:type="spellStart"/>
            <w:r>
              <w:rPr>
                <w:rFonts w:ascii="Humnst777LtPL" w:hAnsi="Humnst777LtPL"/>
              </w:rPr>
              <w:t>podpowierza</w:t>
            </w:r>
            <w:proofErr w:type="spellEnd"/>
            <w:r>
              <w:rPr>
                <w:rFonts w:ascii="Humnst777LtPL" w:hAnsi="Humnst777LtPL"/>
              </w:rPr>
              <w:t xml:space="preserve"> </w:t>
            </w:r>
            <w:r w:rsidRPr="00E541DE">
              <w:rPr>
                <w:rFonts w:ascii="Humnst777LtPL" w:hAnsi="Humnst777LtPL"/>
              </w:rPr>
              <w:t>dane osobowe)</w:t>
            </w:r>
            <w:r>
              <w:rPr>
                <w:rFonts w:ascii="Humnst777LtPL" w:hAnsi="Humnst777LtPL"/>
              </w:rPr>
              <w:t>.</w:t>
            </w:r>
          </w:p>
        </w:tc>
        <w:tc>
          <w:tcPr>
            <w:tcW w:w="2977" w:type="dxa"/>
            <w:shd w:val="clear" w:color="auto" w:fill="auto"/>
          </w:tcPr>
          <w:p w14:paraId="6284DD44" w14:textId="77777777" w:rsidR="001C3D67" w:rsidRPr="00D45996" w:rsidRDefault="001C3D67" w:rsidP="003A3752">
            <w:pPr>
              <w:rPr>
                <w:rFonts w:ascii="Humnst777LtPL" w:hAnsi="Humnst777LtPL"/>
              </w:rPr>
            </w:pPr>
          </w:p>
        </w:tc>
        <w:tc>
          <w:tcPr>
            <w:tcW w:w="1701" w:type="dxa"/>
            <w:shd w:val="clear" w:color="auto" w:fill="auto"/>
          </w:tcPr>
          <w:p w14:paraId="1E296F32" w14:textId="77777777" w:rsidR="001C3D67" w:rsidRPr="00D45996" w:rsidRDefault="001C3D67" w:rsidP="003A3752">
            <w:pPr>
              <w:rPr>
                <w:rFonts w:ascii="Humnst777LtPL" w:hAnsi="Humnst777LtPL"/>
              </w:rPr>
            </w:pPr>
          </w:p>
        </w:tc>
        <w:tc>
          <w:tcPr>
            <w:tcW w:w="1701" w:type="dxa"/>
            <w:shd w:val="clear" w:color="auto" w:fill="auto"/>
          </w:tcPr>
          <w:p w14:paraId="369B9473" w14:textId="77777777" w:rsidR="001C3D67" w:rsidRPr="007D1EB0" w:rsidRDefault="001C3D67" w:rsidP="003A3752">
            <w:pPr>
              <w:rPr>
                <w:rFonts w:ascii="Humnst777LtPL" w:hAnsi="Humnst777LtPL"/>
              </w:rPr>
            </w:pPr>
          </w:p>
        </w:tc>
      </w:tr>
      <w:tr w:rsidR="001C3D67" w:rsidRPr="00200224" w14:paraId="21E90D97" w14:textId="77777777" w:rsidTr="003A3752">
        <w:tc>
          <w:tcPr>
            <w:tcW w:w="10031" w:type="dxa"/>
            <w:gridSpan w:val="4"/>
            <w:shd w:val="clear" w:color="auto" w:fill="auto"/>
          </w:tcPr>
          <w:p w14:paraId="15420C93" w14:textId="77777777" w:rsidR="001C3D67" w:rsidRPr="00200224" w:rsidRDefault="001C3D67" w:rsidP="003A3752">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1C3D67" w:rsidRPr="00200224" w14:paraId="0B58F6E9" w14:textId="77777777" w:rsidTr="003A3752">
        <w:tc>
          <w:tcPr>
            <w:tcW w:w="3652" w:type="dxa"/>
            <w:shd w:val="clear" w:color="auto" w:fill="auto"/>
          </w:tcPr>
          <w:p w14:paraId="04BB1773" w14:textId="77777777" w:rsidR="001C3D67" w:rsidRPr="00D45996" w:rsidRDefault="001C3D67" w:rsidP="003A3752">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14:paraId="187F5618" w14:textId="77777777" w:rsidR="001C3D67" w:rsidRPr="00D45996" w:rsidRDefault="001C3D67" w:rsidP="003A3752">
            <w:pPr>
              <w:rPr>
                <w:rFonts w:ascii="Humnst777LtPL" w:hAnsi="Humnst777LtPL"/>
              </w:rPr>
            </w:pPr>
          </w:p>
        </w:tc>
        <w:tc>
          <w:tcPr>
            <w:tcW w:w="1701" w:type="dxa"/>
            <w:shd w:val="clear" w:color="auto" w:fill="auto"/>
          </w:tcPr>
          <w:p w14:paraId="68169CD9" w14:textId="77777777" w:rsidR="001C3D67" w:rsidRPr="00D45996" w:rsidRDefault="001C3D67" w:rsidP="003A3752">
            <w:pPr>
              <w:rPr>
                <w:rFonts w:ascii="Humnst777LtPL" w:hAnsi="Humnst777LtPL"/>
              </w:rPr>
            </w:pPr>
          </w:p>
        </w:tc>
        <w:tc>
          <w:tcPr>
            <w:tcW w:w="1701" w:type="dxa"/>
            <w:shd w:val="clear" w:color="auto" w:fill="auto"/>
          </w:tcPr>
          <w:p w14:paraId="468C31A2" w14:textId="77777777" w:rsidR="001C3D67" w:rsidRPr="007D1EB0" w:rsidRDefault="001C3D67" w:rsidP="003A3752">
            <w:pPr>
              <w:rPr>
                <w:rFonts w:ascii="Humnst777LtPL" w:hAnsi="Humnst777LtPL"/>
              </w:rPr>
            </w:pPr>
          </w:p>
        </w:tc>
      </w:tr>
      <w:tr w:rsidR="001C3D67" w:rsidRPr="00200224" w14:paraId="75AE235B" w14:textId="77777777" w:rsidTr="003A3752">
        <w:tc>
          <w:tcPr>
            <w:tcW w:w="3652" w:type="dxa"/>
            <w:shd w:val="clear" w:color="auto" w:fill="auto"/>
          </w:tcPr>
          <w:p w14:paraId="6F050110" w14:textId="77777777" w:rsidR="001C3D67" w:rsidRDefault="001C3D67" w:rsidP="003A3752">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2E06BA66" w14:textId="77777777" w:rsidR="001C3D67" w:rsidRPr="00D45996" w:rsidRDefault="001C3D67" w:rsidP="003A3752">
            <w:pPr>
              <w:rPr>
                <w:rFonts w:ascii="Humnst777LtPL" w:hAnsi="Humnst777LtPL"/>
              </w:rPr>
            </w:pPr>
          </w:p>
        </w:tc>
        <w:tc>
          <w:tcPr>
            <w:tcW w:w="1701" w:type="dxa"/>
            <w:shd w:val="clear" w:color="auto" w:fill="auto"/>
          </w:tcPr>
          <w:p w14:paraId="5329B0FF" w14:textId="77777777" w:rsidR="001C3D67" w:rsidRPr="00D45996" w:rsidRDefault="001C3D67" w:rsidP="003A3752">
            <w:pPr>
              <w:rPr>
                <w:rFonts w:ascii="Humnst777LtPL" w:hAnsi="Humnst777LtPL"/>
              </w:rPr>
            </w:pPr>
          </w:p>
        </w:tc>
        <w:tc>
          <w:tcPr>
            <w:tcW w:w="1701" w:type="dxa"/>
            <w:shd w:val="clear" w:color="auto" w:fill="auto"/>
          </w:tcPr>
          <w:p w14:paraId="01780D98" w14:textId="77777777" w:rsidR="001C3D67" w:rsidRPr="007D1EB0" w:rsidRDefault="001C3D67" w:rsidP="003A3752">
            <w:pPr>
              <w:rPr>
                <w:rFonts w:ascii="Humnst777LtPL" w:hAnsi="Humnst777LtPL"/>
              </w:rPr>
            </w:pPr>
          </w:p>
        </w:tc>
      </w:tr>
      <w:tr w:rsidR="001C3D67" w:rsidRPr="00200224" w14:paraId="6767CE6A" w14:textId="77777777" w:rsidTr="003A3752">
        <w:tc>
          <w:tcPr>
            <w:tcW w:w="3652" w:type="dxa"/>
            <w:shd w:val="clear" w:color="auto" w:fill="auto"/>
          </w:tcPr>
          <w:p w14:paraId="348F6188" w14:textId="77777777" w:rsidR="001C3D67" w:rsidRDefault="001C3D67" w:rsidP="003A3752">
            <w:pPr>
              <w:rPr>
                <w:rFonts w:ascii="Humnst777LtPL" w:hAnsi="Humnst777LtPL"/>
              </w:rPr>
            </w:pPr>
            <w:r>
              <w:rPr>
                <w:rFonts w:ascii="Humnst777LtPL" w:hAnsi="Humnst777LtPL"/>
              </w:rPr>
              <w:t xml:space="preserve">Czy podmiot przetwarzający zapewnia bezpieczeństwo dokumentacji medycznej zarówno w formie papierowej jak i w postaci elektronicznej zgodnie z §1 </w:t>
            </w:r>
            <w:r>
              <w:rPr>
                <w:rFonts w:ascii="Humnst777LtPL" w:hAnsi="Humnst777LtPL"/>
              </w:rPr>
              <w:lastRenderedPageBreak/>
              <w:t>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7B9D6D01" w14:textId="77777777" w:rsidR="001C3D67" w:rsidRPr="00D45996" w:rsidRDefault="001C3D67" w:rsidP="003A3752">
            <w:pPr>
              <w:rPr>
                <w:rFonts w:ascii="Humnst777LtPL" w:hAnsi="Humnst777LtPL"/>
              </w:rPr>
            </w:pPr>
          </w:p>
        </w:tc>
        <w:tc>
          <w:tcPr>
            <w:tcW w:w="1701" w:type="dxa"/>
            <w:shd w:val="clear" w:color="auto" w:fill="auto"/>
          </w:tcPr>
          <w:p w14:paraId="616BADF5" w14:textId="77777777" w:rsidR="001C3D67" w:rsidRPr="00D45996" w:rsidRDefault="001C3D67" w:rsidP="003A3752">
            <w:pPr>
              <w:rPr>
                <w:rFonts w:ascii="Humnst777LtPL" w:hAnsi="Humnst777LtPL"/>
              </w:rPr>
            </w:pPr>
          </w:p>
        </w:tc>
        <w:tc>
          <w:tcPr>
            <w:tcW w:w="1701" w:type="dxa"/>
            <w:shd w:val="clear" w:color="auto" w:fill="auto"/>
          </w:tcPr>
          <w:p w14:paraId="7AFD6DBC" w14:textId="77777777" w:rsidR="001C3D67" w:rsidRPr="007D1EB0" w:rsidRDefault="001C3D67" w:rsidP="003A3752">
            <w:pPr>
              <w:rPr>
                <w:rFonts w:ascii="Humnst777LtPL" w:hAnsi="Humnst777LtPL"/>
              </w:rPr>
            </w:pPr>
          </w:p>
        </w:tc>
      </w:tr>
      <w:tr w:rsidR="001C3D67" w:rsidRPr="00200224" w14:paraId="3F42951C" w14:textId="77777777" w:rsidTr="003A3752">
        <w:tc>
          <w:tcPr>
            <w:tcW w:w="3652" w:type="dxa"/>
            <w:shd w:val="clear" w:color="auto" w:fill="auto"/>
          </w:tcPr>
          <w:p w14:paraId="1466A1EF" w14:textId="77777777" w:rsidR="001C3D67" w:rsidRDefault="001C3D67" w:rsidP="003A3752">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405F171B" w14:textId="77777777" w:rsidR="001C3D67" w:rsidRPr="00D45996" w:rsidRDefault="001C3D67" w:rsidP="003A3752">
            <w:pPr>
              <w:rPr>
                <w:rFonts w:ascii="Humnst777LtPL" w:hAnsi="Humnst777LtPL"/>
              </w:rPr>
            </w:pPr>
          </w:p>
        </w:tc>
        <w:tc>
          <w:tcPr>
            <w:tcW w:w="1701" w:type="dxa"/>
            <w:shd w:val="clear" w:color="auto" w:fill="auto"/>
          </w:tcPr>
          <w:p w14:paraId="1B063303" w14:textId="77777777" w:rsidR="001C3D67" w:rsidRPr="00D45996" w:rsidRDefault="001C3D67" w:rsidP="003A3752">
            <w:pPr>
              <w:rPr>
                <w:rFonts w:ascii="Humnst777LtPL" w:hAnsi="Humnst777LtPL"/>
              </w:rPr>
            </w:pPr>
          </w:p>
        </w:tc>
        <w:tc>
          <w:tcPr>
            <w:tcW w:w="1701" w:type="dxa"/>
            <w:shd w:val="clear" w:color="auto" w:fill="auto"/>
          </w:tcPr>
          <w:p w14:paraId="57DFC983" w14:textId="77777777" w:rsidR="001C3D67" w:rsidRPr="00D45996" w:rsidRDefault="001C3D67" w:rsidP="003A3752">
            <w:pPr>
              <w:rPr>
                <w:rFonts w:ascii="Humnst777LtPL" w:hAnsi="Humnst777LtPL"/>
              </w:rPr>
            </w:pPr>
          </w:p>
        </w:tc>
      </w:tr>
    </w:tbl>
    <w:p w14:paraId="785F29F0" w14:textId="77777777" w:rsidR="001C3D67" w:rsidRPr="00200224" w:rsidRDefault="001C3D67" w:rsidP="001C3D67">
      <w:pPr>
        <w:rPr>
          <w:rFonts w:ascii="Humnst777LtPL" w:hAnsi="Humnst777LtPL"/>
        </w:rPr>
      </w:pPr>
    </w:p>
    <w:p w14:paraId="75D8C310" w14:textId="77777777" w:rsidR="001C3D67" w:rsidRPr="00200224" w:rsidRDefault="001C3D67" w:rsidP="001C3D67">
      <w:pPr>
        <w:jc w:val="right"/>
        <w:rPr>
          <w:rFonts w:ascii="Humnst777LtPL" w:hAnsi="Humnst777LtPL"/>
        </w:rPr>
      </w:pPr>
    </w:p>
    <w:p w14:paraId="17C025CA" w14:textId="77777777" w:rsidR="001C3D67" w:rsidRDefault="001C3D67" w:rsidP="001C3D67">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41767C4B" w14:textId="77777777" w:rsidR="001C3D67" w:rsidRDefault="001C3D67" w:rsidP="001C3D67">
      <w:pPr>
        <w:jc w:val="right"/>
        <w:rPr>
          <w:rFonts w:ascii="Humnst777LtPL" w:hAnsi="Humnst777LtPL"/>
          <w:sz w:val="18"/>
        </w:rPr>
      </w:pPr>
    </w:p>
    <w:p w14:paraId="798B0EC7" w14:textId="77777777" w:rsidR="001C3D67" w:rsidRPr="00056018" w:rsidRDefault="001C3D67" w:rsidP="001C3D67">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66C2D7B6" w14:textId="77777777" w:rsidR="001C3D67" w:rsidRPr="00151602" w:rsidRDefault="001C3D67" w:rsidP="001C3D67">
      <w:pPr>
        <w:rPr>
          <w:rFonts w:ascii="Arial" w:eastAsia="Arial Unicode MS" w:hAnsi="Arial" w:cs="Arial"/>
          <w:b/>
          <w:sz w:val="22"/>
          <w:szCs w:val="22"/>
        </w:rPr>
      </w:pPr>
    </w:p>
    <w:p w14:paraId="5BDA3EDA" w14:textId="77777777" w:rsidR="001C3D67" w:rsidRDefault="001C3D67" w:rsidP="00943251">
      <w:pPr>
        <w:pStyle w:val="western"/>
        <w:ind w:left="-426"/>
        <w:jc w:val="both"/>
        <w:rPr>
          <w:rFonts w:ascii="Arial" w:eastAsia="Arial Unicode MS" w:hAnsi="Arial" w:cs="Arial"/>
          <w:b/>
          <w:sz w:val="22"/>
          <w:szCs w:val="22"/>
        </w:rPr>
      </w:pPr>
    </w:p>
    <w:p w14:paraId="5EAA13F3" w14:textId="77777777" w:rsidR="001C3D67" w:rsidRDefault="001C3D67" w:rsidP="00943251">
      <w:pPr>
        <w:pStyle w:val="western"/>
        <w:ind w:left="-426"/>
        <w:jc w:val="both"/>
        <w:rPr>
          <w:rFonts w:ascii="Arial" w:eastAsia="Arial Unicode MS" w:hAnsi="Arial" w:cs="Arial"/>
          <w:b/>
          <w:sz w:val="22"/>
          <w:szCs w:val="22"/>
        </w:rPr>
      </w:pPr>
    </w:p>
    <w:p w14:paraId="3DCC3A8D" w14:textId="77777777" w:rsidR="001C3D67" w:rsidRDefault="001C3D67" w:rsidP="00943251">
      <w:pPr>
        <w:pStyle w:val="western"/>
        <w:ind w:left="-426"/>
        <w:jc w:val="both"/>
        <w:rPr>
          <w:rFonts w:ascii="Arial" w:eastAsia="Arial Unicode MS" w:hAnsi="Arial" w:cs="Arial"/>
          <w:b/>
          <w:sz w:val="22"/>
          <w:szCs w:val="22"/>
        </w:rPr>
      </w:pPr>
    </w:p>
    <w:p w14:paraId="5EEF14ED" w14:textId="77777777" w:rsidR="001C3D67" w:rsidRDefault="001C3D67" w:rsidP="00943251">
      <w:pPr>
        <w:pStyle w:val="western"/>
        <w:ind w:left="-426"/>
        <w:jc w:val="both"/>
        <w:rPr>
          <w:rFonts w:ascii="Arial" w:eastAsia="Arial Unicode MS" w:hAnsi="Arial" w:cs="Arial"/>
          <w:b/>
          <w:sz w:val="22"/>
          <w:szCs w:val="22"/>
        </w:rPr>
      </w:pPr>
    </w:p>
    <w:p w14:paraId="1502C2E8" w14:textId="77777777" w:rsidR="001C3D67" w:rsidRDefault="001C3D67" w:rsidP="00943251">
      <w:pPr>
        <w:pStyle w:val="western"/>
        <w:ind w:left="-426"/>
        <w:jc w:val="both"/>
        <w:rPr>
          <w:rFonts w:ascii="Arial" w:eastAsia="Arial Unicode MS" w:hAnsi="Arial" w:cs="Arial"/>
          <w:b/>
          <w:sz w:val="22"/>
          <w:szCs w:val="22"/>
        </w:rPr>
      </w:pPr>
    </w:p>
    <w:p w14:paraId="25FC0CF5" w14:textId="77777777" w:rsidR="001C3D67" w:rsidRDefault="001C3D67" w:rsidP="00943251">
      <w:pPr>
        <w:pStyle w:val="western"/>
        <w:ind w:left="-426"/>
        <w:jc w:val="both"/>
        <w:rPr>
          <w:rFonts w:ascii="Arial" w:eastAsia="Arial Unicode MS" w:hAnsi="Arial" w:cs="Arial"/>
          <w:b/>
          <w:sz w:val="22"/>
          <w:szCs w:val="22"/>
        </w:rPr>
      </w:pPr>
    </w:p>
    <w:p w14:paraId="5189E234" w14:textId="77777777" w:rsidR="001C3D67" w:rsidRDefault="001C3D67" w:rsidP="00943251">
      <w:pPr>
        <w:pStyle w:val="western"/>
        <w:ind w:left="-426"/>
        <w:jc w:val="both"/>
        <w:rPr>
          <w:rFonts w:ascii="Arial" w:eastAsia="Arial Unicode MS" w:hAnsi="Arial" w:cs="Arial"/>
          <w:b/>
          <w:sz w:val="22"/>
          <w:szCs w:val="22"/>
        </w:rPr>
      </w:pPr>
    </w:p>
    <w:p w14:paraId="31B7BE82" w14:textId="77777777" w:rsidR="001C3D67" w:rsidRDefault="001C3D67" w:rsidP="00943251">
      <w:pPr>
        <w:pStyle w:val="western"/>
        <w:ind w:left="-426"/>
        <w:jc w:val="both"/>
        <w:rPr>
          <w:rFonts w:ascii="Arial" w:eastAsia="Arial Unicode MS" w:hAnsi="Arial" w:cs="Arial"/>
          <w:b/>
          <w:sz w:val="22"/>
          <w:szCs w:val="22"/>
        </w:rPr>
      </w:pPr>
    </w:p>
    <w:p w14:paraId="71143DFE" w14:textId="77777777" w:rsidR="001C3D67" w:rsidRDefault="001C3D67" w:rsidP="00943251">
      <w:pPr>
        <w:pStyle w:val="western"/>
        <w:ind w:left="-426"/>
        <w:jc w:val="both"/>
        <w:rPr>
          <w:rFonts w:ascii="Arial" w:eastAsia="Arial Unicode MS" w:hAnsi="Arial" w:cs="Arial"/>
          <w:b/>
          <w:sz w:val="22"/>
          <w:szCs w:val="22"/>
        </w:rPr>
      </w:pPr>
    </w:p>
    <w:p w14:paraId="309B1F07" w14:textId="77777777" w:rsidR="001C3D67" w:rsidRDefault="001C3D67" w:rsidP="00943251">
      <w:pPr>
        <w:pStyle w:val="western"/>
        <w:ind w:left="-426"/>
        <w:jc w:val="both"/>
        <w:rPr>
          <w:rFonts w:ascii="Arial" w:eastAsia="Arial Unicode MS" w:hAnsi="Arial" w:cs="Arial"/>
          <w:b/>
          <w:sz w:val="22"/>
          <w:szCs w:val="22"/>
        </w:rPr>
      </w:pPr>
    </w:p>
    <w:p w14:paraId="4A021CCB" w14:textId="77777777" w:rsidR="00FE61A8" w:rsidRDefault="00FE61A8" w:rsidP="00943251">
      <w:pPr>
        <w:pStyle w:val="western"/>
        <w:ind w:left="-426"/>
        <w:jc w:val="both"/>
        <w:rPr>
          <w:rFonts w:ascii="Arial" w:eastAsia="Arial Unicode MS" w:hAnsi="Arial" w:cs="Arial"/>
          <w:b/>
          <w:sz w:val="22"/>
          <w:szCs w:val="22"/>
        </w:rPr>
      </w:pPr>
    </w:p>
    <w:p w14:paraId="4E177C00" w14:textId="77777777" w:rsidR="00FE61A8" w:rsidRDefault="00FE61A8" w:rsidP="00943251">
      <w:pPr>
        <w:pStyle w:val="western"/>
        <w:ind w:left="-426"/>
        <w:jc w:val="both"/>
        <w:rPr>
          <w:rFonts w:ascii="Arial" w:eastAsia="Arial Unicode MS" w:hAnsi="Arial" w:cs="Arial"/>
          <w:b/>
          <w:sz w:val="22"/>
          <w:szCs w:val="22"/>
        </w:rPr>
      </w:pPr>
    </w:p>
    <w:p w14:paraId="75FCE72F" w14:textId="77777777" w:rsidR="001C3D67" w:rsidRDefault="009A19FF" w:rsidP="00943251">
      <w:pPr>
        <w:pStyle w:val="western"/>
        <w:ind w:left="-426"/>
        <w:jc w:val="both"/>
        <w:rPr>
          <w:rFonts w:ascii="Arial" w:eastAsia="Arial Unicode MS" w:hAnsi="Arial" w:cs="Arial"/>
          <w:b/>
          <w:sz w:val="22"/>
          <w:szCs w:val="22"/>
        </w:rPr>
      </w:pPr>
      <w:r>
        <w:rPr>
          <w:rFonts w:ascii="Arial" w:eastAsia="Arial Unicode MS" w:hAnsi="Arial" w:cs="Arial"/>
          <w:b/>
          <w:sz w:val="22"/>
          <w:szCs w:val="22"/>
        </w:rPr>
        <w:lastRenderedPageBreak/>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sidR="001C3D67">
        <w:rPr>
          <w:rFonts w:ascii="Arial" w:eastAsia="Arial Unicode MS" w:hAnsi="Arial" w:cs="Arial"/>
          <w:b/>
          <w:sz w:val="22"/>
          <w:szCs w:val="22"/>
        </w:rPr>
        <w:t xml:space="preserve">              Załącznik nr 11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1C3D67" w:rsidRPr="00473AC6" w14:paraId="1E712FB7" w14:textId="77777777" w:rsidTr="003A3752">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023DF874" w14:textId="77777777" w:rsidR="001C3D67" w:rsidRPr="00473AC6" w:rsidRDefault="001C3D67" w:rsidP="003A3752">
            <w:pPr>
              <w:keepNext/>
              <w:jc w:val="center"/>
              <w:outlineLvl w:val="7"/>
              <w:rPr>
                <w:rFonts w:ascii="Humnst777EU" w:hAnsi="Humnst777EU"/>
                <w:smallCaps/>
                <w:spacing w:val="20"/>
                <w:sz w:val="28"/>
              </w:rPr>
            </w:pPr>
            <w:r w:rsidRPr="00473AC6">
              <w:rPr>
                <w:rFonts w:ascii="Humnst777EU" w:hAnsi="Humnst777EU"/>
                <w:smallCaps/>
                <w:spacing w:val="20"/>
                <w:sz w:val="28"/>
              </w:rPr>
              <w:t>Wielkopolskie Centrum Onkologii</w:t>
            </w:r>
          </w:p>
        </w:tc>
      </w:tr>
      <w:tr w:rsidR="001C3D67" w:rsidRPr="00473AC6" w14:paraId="4EDDA988" w14:textId="77777777" w:rsidTr="003A3752">
        <w:trPr>
          <w:trHeight w:val="397"/>
          <w:jc w:val="center"/>
        </w:trPr>
        <w:tc>
          <w:tcPr>
            <w:tcW w:w="2837" w:type="dxa"/>
            <w:vMerge w:val="restart"/>
            <w:tcBorders>
              <w:top w:val="single" w:sz="4" w:space="0" w:color="auto"/>
              <w:left w:val="double" w:sz="4" w:space="0" w:color="auto"/>
              <w:right w:val="single" w:sz="4" w:space="0" w:color="auto"/>
            </w:tcBorders>
            <w:vAlign w:val="center"/>
          </w:tcPr>
          <w:p w14:paraId="77405473" w14:textId="77777777" w:rsidR="001C3D67" w:rsidRPr="00473AC6" w:rsidRDefault="001C3D67" w:rsidP="003A3752">
            <w:pPr>
              <w:keepNext/>
              <w:jc w:val="center"/>
              <w:outlineLvl w:val="7"/>
              <w:rPr>
                <w:rFonts w:ascii="Humnst777LtPL" w:hAnsi="Humnst777LtPL"/>
                <w:b/>
                <w:bCs/>
                <w:smallCaps/>
                <w:color w:val="000080"/>
                <w:spacing w:val="20"/>
                <w:sz w:val="32"/>
                <w:vertAlign w:val="superscript"/>
              </w:rPr>
            </w:pPr>
            <w:r>
              <w:rPr>
                <w:rFonts w:ascii="Humnst777LtPL" w:hAnsi="Humnst777LtPL"/>
                <w:b/>
                <w:bCs/>
                <w:smallCaps/>
                <w:noProof/>
                <w:color w:val="000080"/>
                <w:spacing w:val="20"/>
                <w:sz w:val="32"/>
                <w:vertAlign w:val="superscript"/>
              </w:rPr>
              <w:drawing>
                <wp:inline distT="0" distB="0" distL="0" distR="0" wp14:anchorId="4DD532D1" wp14:editId="070B4E93">
                  <wp:extent cx="1914525" cy="7620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14:paraId="79F4AFDE" w14:textId="77777777" w:rsidR="001C3D67" w:rsidRPr="00473AC6" w:rsidRDefault="001C3D67" w:rsidP="003A3752">
            <w:pPr>
              <w:keepNext/>
              <w:jc w:val="center"/>
              <w:outlineLvl w:val="7"/>
              <w:rPr>
                <w:rFonts w:ascii="Humnst777EU" w:hAnsi="Humnst777EU"/>
                <w:bCs/>
                <w:sz w:val="28"/>
              </w:rPr>
            </w:pPr>
            <w:r w:rsidRPr="00473AC6">
              <w:rPr>
                <w:rFonts w:ascii="Humnst777EU" w:hAnsi="Humnst777EU"/>
                <w:bCs/>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14:paraId="3B0BCDA9" w14:textId="77777777" w:rsidR="001C3D67" w:rsidRPr="00473AC6" w:rsidRDefault="001C3D67" w:rsidP="003A3752">
            <w:pPr>
              <w:jc w:val="center"/>
              <w:rPr>
                <w:rFonts w:ascii="Humnst777EU" w:hAnsi="Humnst777EU"/>
                <w:bCs/>
                <w:snapToGrid w:val="0"/>
                <w:sz w:val="20"/>
                <w:szCs w:val="20"/>
              </w:rPr>
            </w:pPr>
            <w:r w:rsidRPr="00473AC6">
              <w:rPr>
                <w:rFonts w:ascii="Humnst777EU" w:hAnsi="Humnst777EU"/>
                <w:bCs/>
                <w:snapToGrid w:val="0"/>
                <w:sz w:val="20"/>
                <w:szCs w:val="20"/>
              </w:rPr>
              <w:t>Edycja 2</w:t>
            </w:r>
          </w:p>
        </w:tc>
      </w:tr>
      <w:tr w:rsidR="001C3D67" w:rsidRPr="00473AC6" w14:paraId="5A502DEB" w14:textId="77777777" w:rsidTr="003A3752">
        <w:trPr>
          <w:trHeight w:val="397"/>
          <w:jc w:val="center"/>
        </w:trPr>
        <w:tc>
          <w:tcPr>
            <w:tcW w:w="2837" w:type="dxa"/>
            <w:vMerge/>
            <w:tcBorders>
              <w:left w:val="double" w:sz="4" w:space="0" w:color="auto"/>
              <w:right w:val="single" w:sz="4" w:space="0" w:color="auto"/>
            </w:tcBorders>
            <w:vAlign w:val="center"/>
          </w:tcPr>
          <w:p w14:paraId="28BD97C8" w14:textId="77777777" w:rsidR="001C3D67" w:rsidRPr="00473AC6" w:rsidRDefault="001C3D67" w:rsidP="003A3752">
            <w:pPr>
              <w:keepNext/>
              <w:jc w:val="center"/>
              <w:outlineLvl w:val="7"/>
              <w:rPr>
                <w:rFonts w:ascii="Humnst777LtPL" w:hAnsi="Humnst777LtPL"/>
                <w:b/>
                <w:bCs/>
                <w:smallCaps/>
                <w:noProof/>
                <w:color w:val="000080"/>
                <w:spacing w:val="20"/>
                <w:sz w:val="32"/>
                <w:vertAlign w:val="superscript"/>
              </w:rPr>
            </w:pPr>
          </w:p>
        </w:tc>
        <w:tc>
          <w:tcPr>
            <w:tcW w:w="6095" w:type="dxa"/>
            <w:vMerge/>
            <w:tcBorders>
              <w:left w:val="single" w:sz="4" w:space="0" w:color="auto"/>
              <w:right w:val="single" w:sz="4" w:space="0" w:color="auto"/>
            </w:tcBorders>
            <w:vAlign w:val="center"/>
          </w:tcPr>
          <w:p w14:paraId="0C74912D" w14:textId="77777777" w:rsidR="001C3D67" w:rsidRPr="00473AC6" w:rsidRDefault="001C3D67" w:rsidP="003A3752">
            <w:pPr>
              <w:keepNext/>
              <w:jc w:val="center"/>
              <w:outlineLvl w:val="7"/>
              <w:rPr>
                <w:rFonts w:ascii="Humnst777EU" w:hAnsi="Humnst777EU"/>
                <w:bCs/>
              </w:rPr>
            </w:pPr>
          </w:p>
        </w:tc>
        <w:tc>
          <w:tcPr>
            <w:tcW w:w="1558" w:type="dxa"/>
            <w:tcBorders>
              <w:top w:val="single" w:sz="4" w:space="0" w:color="auto"/>
              <w:left w:val="single" w:sz="4" w:space="0" w:color="auto"/>
              <w:bottom w:val="single" w:sz="4" w:space="0" w:color="auto"/>
              <w:right w:val="double" w:sz="4" w:space="0" w:color="auto"/>
            </w:tcBorders>
            <w:vAlign w:val="center"/>
          </w:tcPr>
          <w:p w14:paraId="6EF223B1" w14:textId="77777777" w:rsidR="001C3D67" w:rsidRPr="00473AC6" w:rsidRDefault="001C3D67" w:rsidP="003A3752">
            <w:pPr>
              <w:jc w:val="center"/>
              <w:rPr>
                <w:rFonts w:ascii="Humnst777EU" w:hAnsi="Humnst777EU"/>
                <w:bCs/>
                <w:snapToGrid w:val="0"/>
                <w:sz w:val="20"/>
                <w:szCs w:val="20"/>
              </w:rPr>
            </w:pPr>
            <w:r w:rsidRPr="00473AC6">
              <w:rPr>
                <w:rFonts w:ascii="Humnst777EU" w:hAnsi="Humnst777EU"/>
                <w:bCs/>
                <w:snapToGrid w:val="0"/>
                <w:sz w:val="20"/>
                <w:szCs w:val="20"/>
              </w:rPr>
              <w:t>06.02.2019</w:t>
            </w:r>
          </w:p>
        </w:tc>
      </w:tr>
      <w:tr w:rsidR="001C3D67" w:rsidRPr="00473AC6" w14:paraId="29081C43" w14:textId="77777777" w:rsidTr="003A3752">
        <w:trPr>
          <w:trHeight w:val="566"/>
          <w:jc w:val="center"/>
        </w:trPr>
        <w:tc>
          <w:tcPr>
            <w:tcW w:w="2837" w:type="dxa"/>
            <w:vMerge/>
            <w:tcBorders>
              <w:left w:val="double" w:sz="4" w:space="0" w:color="auto"/>
              <w:bottom w:val="double" w:sz="4" w:space="0" w:color="auto"/>
              <w:right w:val="single" w:sz="4" w:space="0" w:color="auto"/>
            </w:tcBorders>
            <w:vAlign w:val="center"/>
          </w:tcPr>
          <w:p w14:paraId="50FE6A82" w14:textId="77777777" w:rsidR="001C3D67" w:rsidRPr="00473AC6" w:rsidRDefault="001C3D67" w:rsidP="003A3752">
            <w:pPr>
              <w:jc w:val="center"/>
              <w:rPr>
                <w:rFonts w:ascii="Humnst777LtPL" w:hAnsi="Humnst777LtPL"/>
              </w:rPr>
            </w:pPr>
          </w:p>
        </w:tc>
        <w:tc>
          <w:tcPr>
            <w:tcW w:w="6095" w:type="dxa"/>
            <w:vMerge/>
            <w:tcBorders>
              <w:left w:val="single" w:sz="4" w:space="0" w:color="auto"/>
              <w:bottom w:val="double" w:sz="4" w:space="0" w:color="auto"/>
              <w:right w:val="single" w:sz="4" w:space="0" w:color="auto"/>
            </w:tcBorders>
            <w:vAlign w:val="center"/>
          </w:tcPr>
          <w:p w14:paraId="4B48EAC5" w14:textId="77777777" w:rsidR="001C3D67" w:rsidRPr="00473AC6" w:rsidRDefault="001C3D67" w:rsidP="003A3752">
            <w:pPr>
              <w:jc w:val="center"/>
              <w:rPr>
                <w:rFonts w:ascii="Humnst777LtPL" w:hAnsi="Humnst777LtPL"/>
                <w:b/>
              </w:rPr>
            </w:pPr>
          </w:p>
        </w:tc>
        <w:tc>
          <w:tcPr>
            <w:tcW w:w="1558" w:type="dxa"/>
            <w:tcBorders>
              <w:top w:val="single" w:sz="4" w:space="0" w:color="auto"/>
              <w:left w:val="single" w:sz="4" w:space="0" w:color="auto"/>
              <w:bottom w:val="double" w:sz="4" w:space="0" w:color="auto"/>
              <w:right w:val="double" w:sz="4" w:space="0" w:color="auto"/>
            </w:tcBorders>
            <w:vAlign w:val="center"/>
          </w:tcPr>
          <w:p w14:paraId="476376D6" w14:textId="77777777" w:rsidR="001C3D67" w:rsidRPr="00473AC6" w:rsidRDefault="001C3D67" w:rsidP="003A3752">
            <w:pPr>
              <w:keepNext/>
              <w:jc w:val="center"/>
              <w:outlineLvl w:val="4"/>
              <w:rPr>
                <w:rFonts w:ascii="Humnst777EU" w:hAnsi="Humnst777EU"/>
                <w:bCs/>
                <w:snapToGrid w:val="0"/>
                <w:sz w:val="20"/>
                <w:szCs w:val="20"/>
              </w:rPr>
            </w:pPr>
            <w:r w:rsidRPr="00473AC6">
              <w:rPr>
                <w:rFonts w:ascii="Humnst777EU" w:hAnsi="Humnst777EU"/>
                <w:bCs/>
                <w:snapToGrid w:val="0"/>
                <w:sz w:val="20"/>
                <w:szCs w:val="20"/>
              </w:rPr>
              <w:t>Strona</w:t>
            </w:r>
          </w:p>
          <w:p w14:paraId="4DD2BF77" w14:textId="6B10B21C" w:rsidR="001C3D67" w:rsidRPr="00473AC6" w:rsidRDefault="004561C3" w:rsidP="003A3752">
            <w:pPr>
              <w:jc w:val="center"/>
              <w:rPr>
                <w:rFonts w:ascii="Humnst777EU" w:hAnsi="Humnst777EU"/>
                <w:bCs/>
                <w:snapToGrid w:val="0"/>
                <w:sz w:val="20"/>
                <w:szCs w:val="20"/>
              </w:rPr>
            </w:pPr>
            <w:r w:rsidRPr="00473AC6">
              <w:rPr>
                <w:rFonts w:ascii="Humnst777EU" w:hAnsi="Humnst777EU"/>
                <w:bCs/>
                <w:snapToGrid w:val="0"/>
                <w:sz w:val="20"/>
                <w:szCs w:val="20"/>
              </w:rPr>
              <w:fldChar w:fldCharType="begin"/>
            </w:r>
            <w:r w:rsidR="001C3D67" w:rsidRPr="00473AC6">
              <w:rPr>
                <w:rFonts w:ascii="Humnst777EU" w:hAnsi="Humnst777EU"/>
                <w:bCs/>
                <w:snapToGrid w:val="0"/>
                <w:sz w:val="20"/>
                <w:szCs w:val="20"/>
              </w:rPr>
              <w:instrText xml:space="preserve"> PAGE </w:instrText>
            </w:r>
            <w:r w:rsidRPr="00473AC6">
              <w:rPr>
                <w:rFonts w:ascii="Humnst777EU" w:hAnsi="Humnst777EU"/>
                <w:bCs/>
                <w:snapToGrid w:val="0"/>
                <w:sz w:val="20"/>
                <w:szCs w:val="20"/>
              </w:rPr>
              <w:fldChar w:fldCharType="separate"/>
            </w:r>
            <w:r w:rsidR="007C71B1">
              <w:rPr>
                <w:rFonts w:ascii="Humnst777EU" w:hAnsi="Humnst777EU"/>
                <w:bCs/>
                <w:noProof/>
                <w:snapToGrid w:val="0"/>
                <w:sz w:val="20"/>
                <w:szCs w:val="20"/>
              </w:rPr>
              <w:t>78</w:t>
            </w:r>
            <w:r w:rsidRPr="00473AC6">
              <w:rPr>
                <w:rFonts w:ascii="Humnst777EU" w:hAnsi="Humnst777EU"/>
                <w:bCs/>
                <w:snapToGrid w:val="0"/>
                <w:sz w:val="20"/>
                <w:szCs w:val="20"/>
              </w:rPr>
              <w:fldChar w:fldCharType="end"/>
            </w:r>
            <w:r w:rsidR="001C3D67" w:rsidRPr="00473AC6">
              <w:rPr>
                <w:rFonts w:ascii="Humnst777EU" w:hAnsi="Humnst777EU"/>
                <w:bCs/>
                <w:snapToGrid w:val="0"/>
                <w:sz w:val="20"/>
                <w:szCs w:val="20"/>
              </w:rPr>
              <w:t xml:space="preserve"> z </w:t>
            </w:r>
            <w:r w:rsidRPr="00473AC6">
              <w:rPr>
                <w:rFonts w:ascii="Humnst777EU" w:hAnsi="Humnst777EU"/>
                <w:bCs/>
                <w:snapToGrid w:val="0"/>
                <w:sz w:val="20"/>
                <w:szCs w:val="20"/>
              </w:rPr>
              <w:fldChar w:fldCharType="begin"/>
            </w:r>
            <w:r w:rsidR="001C3D67" w:rsidRPr="00473AC6">
              <w:rPr>
                <w:rFonts w:ascii="Humnst777EU" w:hAnsi="Humnst777EU"/>
                <w:bCs/>
                <w:snapToGrid w:val="0"/>
                <w:sz w:val="20"/>
                <w:szCs w:val="20"/>
              </w:rPr>
              <w:instrText xml:space="preserve"> NUMPAGES </w:instrText>
            </w:r>
            <w:r w:rsidRPr="00473AC6">
              <w:rPr>
                <w:rFonts w:ascii="Humnst777EU" w:hAnsi="Humnst777EU"/>
                <w:bCs/>
                <w:snapToGrid w:val="0"/>
                <w:sz w:val="20"/>
                <w:szCs w:val="20"/>
              </w:rPr>
              <w:fldChar w:fldCharType="separate"/>
            </w:r>
            <w:r w:rsidR="007C71B1">
              <w:rPr>
                <w:rFonts w:ascii="Humnst777EU" w:hAnsi="Humnst777EU"/>
                <w:bCs/>
                <w:noProof/>
                <w:snapToGrid w:val="0"/>
                <w:sz w:val="20"/>
                <w:szCs w:val="20"/>
              </w:rPr>
              <w:t>79</w:t>
            </w:r>
            <w:r w:rsidRPr="00473AC6">
              <w:rPr>
                <w:rFonts w:ascii="Humnst777EU" w:hAnsi="Humnst777EU"/>
                <w:bCs/>
                <w:snapToGrid w:val="0"/>
                <w:sz w:val="20"/>
                <w:szCs w:val="20"/>
              </w:rPr>
              <w:fldChar w:fldCharType="end"/>
            </w:r>
          </w:p>
        </w:tc>
      </w:tr>
    </w:tbl>
    <w:p w14:paraId="3730FCA0" w14:textId="77777777" w:rsidR="001C3D67" w:rsidRDefault="001C3D67" w:rsidP="001C3D67">
      <w:pPr>
        <w:tabs>
          <w:tab w:val="num" w:pos="0"/>
        </w:tabs>
        <w:suppressAutoHyphens/>
        <w:rPr>
          <w:rFonts w:ascii="Arial" w:hAnsi="Arial" w:cs="Arial"/>
          <w:b/>
          <w:bCs/>
          <w:sz w:val="22"/>
          <w:szCs w:val="22"/>
        </w:rPr>
      </w:pPr>
    </w:p>
    <w:p w14:paraId="6D584822" w14:textId="77777777" w:rsidR="001C3D67" w:rsidRPr="0040055A" w:rsidRDefault="001C3D67" w:rsidP="001C3D67">
      <w:pPr>
        <w:widowControl w:val="0"/>
        <w:pBdr>
          <w:top w:val="single" w:sz="4" w:space="1" w:color="auto"/>
          <w:left w:val="single" w:sz="4" w:space="4" w:color="auto"/>
          <w:bottom w:val="single" w:sz="4" w:space="1" w:color="auto"/>
          <w:right w:val="single" w:sz="4" w:space="4" w:color="auto"/>
        </w:pBdr>
        <w:spacing w:line="276" w:lineRule="auto"/>
        <w:jc w:val="both"/>
        <w:rPr>
          <w:rFonts w:ascii="Arial" w:hAnsi="Arial" w:cs="Arial"/>
          <w:snapToGrid w:val="0"/>
          <w:sz w:val="22"/>
          <w:szCs w:val="22"/>
        </w:rPr>
      </w:pPr>
      <w:r w:rsidRPr="0040055A">
        <w:rPr>
          <w:rFonts w:ascii="Arial" w:hAnsi="Arial" w:cs="Arial"/>
          <w:snapToGrid w:val="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6ED44187" w14:textId="77777777" w:rsidR="001C3D67" w:rsidRPr="0040055A" w:rsidRDefault="001C3D67" w:rsidP="00043D30">
      <w:pPr>
        <w:numPr>
          <w:ilvl w:val="0"/>
          <w:numId w:val="86"/>
        </w:numPr>
        <w:spacing w:before="120" w:line="276" w:lineRule="auto"/>
        <w:ind w:left="357" w:hanging="357"/>
        <w:jc w:val="both"/>
        <w:rPr>
          <w:rFonts w:ascii="Arial" w:hAnsi="Arial" w:cs="Arial"/>
          <w:sz w:val="22"/>
          <w:szCs w:val="22"/>
        </w:rPr>
      </w:pPr>
      <w:bookmarkStart w:id="77" w:name="_GoBack"/>
      <w:bookmarkEnd w:id="77"/>
      <w:r w:rsidRPr="0040055A">
        <w:rPr>
          <w:rFonts w:ascii="Arial" w:hAnsi="Arial" w:cs="Arial"/>
          <w:sz w:val="22"/>
          <w:szCs w:val="22"/>
        </w:rPr>
        <w:t>Przed przystąpieniem do realizacji zadania wykonawca wyznacza osobę odpowiedzialną za przestrzeganie zobowiązań zawartych w niniejszym dokumencie.</w:t>
      </w:r>
    </w:p>
    <w:p w14:paraId="5FE2B793" w14:textId="77777777" w:rsidR="001C3D67" w:rsidRPr="0040055A" w:rsidRDefault="001C3D67" w:rsidP="00043D30">
      <w:pPr>
        <w:numPr>
          <w:ilvl w:val="0"/>
          <w:numId w:val="86"/>
        </w:numPr>
        <w:spacing w:before="120" w:line="276" w:lineRule="auto"/>
        <w:ind w:left="357" w:hanging="357"/>
        <w:jc w:val="both"/>
        <w:rPr>
          <w:rFonts w:ascii="Arial" w:hAnsi="Arial" w:cs="Arial"/>
          <w:sz w:val="22"/>
          <w:szCs w:val="22"/>
        </w:rPr>
      </w:pPr>
      <w:r w:rsidRPr="0040055A">
        <w:rPr>
          <w:rFonts w:ascii="Arial" w:hAnsi="Arial" w:cs="Arial"/>
          <w:sz w:val="22"/>
          <w:szCs w:val="22"/>
        </w:rPr>
        <w:t>Wykonawca zobowiązuje się do przestrzegania wymagań funkcjonującego w WCO Systemu Zarządzania Środowiskowego, a w szczególności do:</w:t>
      </w:r>
    </w:p>
    <w:p w14:paraId="17A97306"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przestrzegania przez podległe osoby ogólnych przepisów oraz zasad BHP i Ppoż.,</w:t>
      </w:r>
    </w:p>
    <w:p w14:paraId="5AAE60E1"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organizacji stanowisk roboczych – zgodnie z ww. przepisami,</w:t>
      </w:r>
    </w:p>
    <w:p w14:paraId="6EC77E50"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zapoznania się ze szczegółowymi instrukcjami wewnętrznymi BHP i Ppoż. oraz wysłuchanie niezbędnych wyjaśnień osoby nadzorującej,</w:t>
      </w:r>
    </w:p>
    <w:p w14:paraId="7645B673"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przeprowadzenie uzupełniającego instruktażu stanowiskowego uwzględniającego wymogi instrukcji BHP i Ppoż.,</w:t>
      </w:r>
    </w:p>
    <w:p w14:paraId="6B754F7D"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zobowiązanie osób bezpośrednio nadzorujących wykonawstwo do stosowania się do szczegółowych uwag i zaleceń otrzymywanych od osoby zlecającej wykonanie prac oraz od służby BHP,</w:t>
      </w:r>
    </w:p>
    <w:p w14:paraId="0E77560A"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właściwej gospodarki odpadami:</w:t>
      </w:r>
    </w:p>
    <w:p w14:paraId="132C7934" w14:textId="77777777" w:rsidR="001C3D67" w:rsidRPr="0040055A" w:rsidRDefault="001C3D67" w:rsidP="00043D30">
      <w:pPr>
        <w:numPr>
          <w:ilvl w:val="0"/>
          <w:numId w:val="88"/>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prowadzenie segregacji odpadów w miejscu ich powstawania,</w:t>
      </w:r>
    </w:p>
    <w:p w14:paraId="2C3282E1" w14:textId="77777777" w:rsidR="001C3D67" w:rsidRPr="0040055A" w:rsidRDefault="001C3D67" w:rsidP="00043D30">
      <w:pPr>
        <w:numPr>
          <w:ilvl w:val="0"/>
          <w:numId w:val="88"/>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 xml:space="preserve">gromadzenie wytworzonych odpadów w wyznaczonych, oznakowanych </w:t>
      </w:r>
      <w:r w:rsidRPr="0040055A">
        <w:rPr>
          <w:rFonts w:ascii="Arial" w:hAnsi="Arial" w:cs="Arial"/>
          <w:sz w:val="22"/>
          <w:szCs w:val="22"/>
        </w:rPr>
        <w:br/>
        <w:t>i zabezpieczonych miejscach,</w:t>
      </w:r>
    </w:p>
    <w:p w14:paraId="28D3B40D" w14:textId="77777777" w:rsidR="001C3D67" w:rsidRPr="0040055A" w:rsidRDefault="001C3D67" w:rsidP="00043D30">
      <w:pPr>
        <w:numPr>
          <w:ilvl w:val="0"/>
          <w:numId w:val="88"/>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 xml:space="preserve">usuwanie odpadów z terenów należących do WCO we własnym zakresie, </w:t>
      </w:r>
    </w:p>
    <w:p w14:paraId="5CAF270B" w14:textId="77777777" w:rsidR="001C3D67" w:rsidRPr="0040055A" w:rsidRDefault="001C3D67" w:rsidP="00043D30">
      <w:pPr>
        <w:numPr>
          <w:ilvl w:val="0"/>
          <w:numId w:val="88"/>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uzgodnienie z Inspektorem ds. BHP WCO sposobu i miejsca tymczasowego gromadzenia i postępowania z odpadami niebezpiecznymi,</w:t>
      </w:r>
    </w:p>
    <w:p w14:paraId="4679C669"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oznakowanie i zabezpieczenie terenu przed skażeniem substancjami niebezpiecznymi,</w:t>
      </w:r>
    </w:p>
    <w:p w14:paraId="48BD75D2"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oznakowanie i zabezpieczenie terenu prowadzonych prac remontowo-budowlanych,</w:t>
      </w:r>
    </w:p>
    <w:p w14:paraId="275DE4AA"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zabezpieczenia terenu zakładu przed niepożądanymi emisjami pyłów i gazów technicznych,</w:t>
      </w:r>
    </w:p>
    <w:p w14:paraId="581A0C66"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realizacji zadania w sposób najmniej uciążliwy dla środowiska w tym racjonalnego korzystania z wody, energii elektrycznej i innych surowców,</w:t>
      </w:r>
    </w:p>
    <w:p w14:paraId="7A5A7932"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stosowania przy realizacji zadań sprzętu sprawnego technicznie, m.in.:</w:t>
      </w:r>
    </w:p>
    <w:p w14:paraId="7BE872B0" w14:textId="77777777" w:rsidR="001C3D67" w:rsidRPr="0040055A" w:rsidRDefault="001C3D67" w:rsidP="00043D30">
      <w:pPr>
        <w:numPr>
          <w:ilvl w:val="0"/>
          <w:numId w:val="88"/>
        </w:numPr>
        <w:tabs>
          <w:tab w:val="left" w:pos="1134"/>
        </w:tabs>
        <w:spacing w:line="276" w:lineRule="auto"/>
        <w:ind w:left="1134"/>
        <w:jc w:val="both"/>
        <w:rPr>
          <w:rFonts w:ascii="Arial" w:hAnsi="Arial" w:cs="Arial"/>
          <w:sz w:val="22"/>
          <w:szCs w:val="22"/>
        </w:rPr>
      </w:pPr>
      <w:r w:rsidRPr="0040055A">
        <w:rPr>
          <w:rFonts w:ascii="Arial" w:hAnsi="Arial" w:cs="Arial"/>
          <w:sz w:val="22"/>
          <w:szCs w:val="22"/>
        </w:rPr>
        <w:lastRenderedPageBreak/>
        <w:t>bez wycieków oleju,</w:t>
      </w:r>
    </w:p>
    <w:p w14:paraId="1F84D023" w14:textId="77777777" w:rsidR="001C3D67" w:rsidRPr="0040055A" w:rsidRDefault="001C3D67" w:rsidP="00043D30">
      <w:pPr>
        <w:numPr>
          <w:ilvl w:val="0"/>
          <w:numId w:val="88"/>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spełniającego wymogi BHP i prawa o ruchu drogowym,</w:t>
      </w:r>
    </w:p>
    <w:p w14:paraId="45318E7B"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w przypadku zaistniałej awarii natychmiast powiadomić Inspektora ds. BHP / Z-</w:t>
      </w:r>
      <w:proofErr w:type="spellStart"/>
      <w:r w:rsidRPr="0040055A">
        <w:rPr>
          <w:rFonts w:ascii="Arial" w:hAnsi="Arial" w:cs="Arial"/>
          <w:sz w:val="22"/>
          <w:szCs w:val="22"/>
        </w:rPr>
        <w:t>cę</w:t>
      </w:r>
      <w:proofErr w:type="spellEnd"/>
      <w:r w:rsidRPr="0040055A">
        <w:rPr>
          <w:rFonts w:ascii="Arial"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14:paraId="1933CE44"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utrzymania porządku w obszarze swojej działalności,</w:t>
      </w:r>
    </w:p>
    <w:p w14:paraId="737CC86A" w14:textId="77777777" w:rsidR="001C3D67" w:rsidRPr="0040055A" w:rsidRDefault="001C3D67" w:rsidP="00043D30">
      <w:pPr>
        <w:numPr>
          <w:ilvl w:val="0"/>
          <w:numId w:val="87"/>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uporządkowania terenu po zakończeniu przedsięwzięcia,</w:t>
      </w:r>
    </w:p>
    <w:p w14:paraId="15216FD0" w14:textId="77777777" w:rsidR="001C3D67" w:rsidRPr="0040055A" w:rsidRDefault="001C3D67" w:rsidP="00043D30">
      <w:pPr>
        <w:numPr>
          <w:ilvl w:val="0"/>
          <w:numId w:val="86"/>
        </w:numPr>
        <w:spacing w:before="120" w:line="276" w:lineRule="auto"/>
        <w:ind w:left="357" w:hanging="357"/>
        <w:jc w:val="both"/>
        <w:rPr>
          <w:rFonts w:ascii="Arial" w:hAnsi="Arial" w:cs="Arial"/>
          <w:sz w:val="22"/>
          <w:szCs w:val="22"/>
        </w:rPr>
      </w:pPr>
      <w:r w:rsidRPr="0040055A">
        <w:rPr>
          <w:rFonts w:ascii="Arial" w:hAnsi="Arial" w:cs="Arial"/>
          <w:sz w:val="22"/>
          <w:szCs w:val="22"/>
        </w:rPr>
        <w:t>Wykonawca odpowiada za negatywne wpływy na środowisko naturalne wynikające z postępowania niezgodnego z ww. zasadami.</w:t>
      </w:r>
    </w:p>
    <w:p w14:paraId="3ECB4838" w14:textId="77777777" w:rsidR="001C3D67" w:rsidRPr="0040055A" w:rsidRDefault="001C3D67" w:rsidP="00043D30">
      <w:pPr>
        <w:numPr>
          <w:ilvl w:val="0"/>
          <w:numId w:val="86"/>
        </w:numPr>
        <w:spacing w:before="120" w:line="276" w:lineRule="auto"/>
        <w:ind w:left="357" w:hanging="357"/>
        <w:jc w:val="both"/>
        <w:rPr>
          <w:rFonts w:ascii="Arial" w:hAnsi="Arial" w:cs="Arial"/>
          <w:sz w:val="22"/>
          <w:szCs w:val="22"/>
        </w:rPr>
      </w:pPr>
      <w:r w:rsidRPr="0040055A">
        <w:rPr>
          <w:rFonts w:ascii="Arial" w:hAnsi="Arial" w:cs="Arial"/>
          <w:sz w:val="22"/>
          <w:szCs w:val="22"/>
        </w:rPr>
        <w:t>Wykonawca odpowiada w całości za prewencję BHP i Ppoż., postępowania powypadkowe dotyczące swoich pracowników.</w:t>
      </w:r>
    </w:p>
    <w:p w14:paraId="179E5507" w14:textId="77777777" w:rsidR="001C3D67" w:rsidRPr="0040055A" w:rsidRDefault="001C3D67" w:rsidP="00043D30">
      <w:pPr>
        <w:numPr>
          <w:ilvl w:val="0"/>
          <w:numId w:val="86"/>
        </w:numPr>
        <w:spacing w:before="120" w:line="276" w:lineRule="auto"/>
        <w:ind w:left="357" w:hanging="357"/>
        <w:jc w:val="both"/>
        <w:rPr>
          <w:rFonts w:ascii="Arial" w:hAnsi="Arial" w:cs="Arial"/>
          <w:sz w:val="22"/>
          <w:szCs w:val="22"/>
        </w:rPr>
      </w:pPr>
      <w:r w:rsidRPr="0040055A">
        <w:rPr>
          <w:rFonts w:ascii="Arial" w:hAnsi="Arial" w:cs="Arial"/>
          <w:sz w:val="22"/>
          <w:szCs w:val="22"/>
        </w:rPr>
        <w:t>Wykonawca zewnętrzny zobowiązuje się do niezwłocznego poinformowania również służb BHP WCO o zaistniałym wypadku / pożarze z udziałem swoich pracowników.</w:t>
      </w:r>
    </w:p>
    <w:p w14:paraId="3030A85D" w14:textId="77777777" w:rsidR="001C3D67" w:rsidRPr="0040055A" w:rsidRDefault="001C3D67" w:rsidP="00043D30">
      <w:pPr>
        <w:numPr>
          <w:ilvl w:val="0"/>
          <w:numId w:val="86"/>
        </w:numPr>
        <w:spacing w:before="120" w:line="276" w:lineRule="auto"/>
        <w:ind w:left="357" w:hanging="357"/>
        <w:jc w:val="both"/>
        <w:rPr>
          <w:rFonts w:ascii="Arial" w:hAnsi="Arial" w:cs="Arial"/>
          <w:sz w:val="22"/>
          <w:szCs w:val="22"/>
        </w:rPr>
      </w:pPr>
      <w:r w:rsidRPr="0040055A">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55B7C1D0" w14:textId="77777777" w:rsidR="001C3D67" w:rsidRPr="0040055A" w:rsidRDefault="001C3D67" w:rsidP="00043D30">
      <w:pPr>
        <w:numPr>
          <w:ilvl w:val="0"/>
          <w:numId w:val="86"/>
        </w:numPr>
        <w:spacing w:before="120" w:line="276" w:lineRule="auto"/>
        <w:ind w:left="357" w:hanging="357"/>
        <w:jc w:val="both"/>
        <w:rPr>
          <w:rFonts w:ascii="Arial" w:hAnsi="Arial" w:cs="Arial"/>
          <w:sz w:val="22"/>
          <w:szCs w:val="22"/>
        </w:rPr>
      </w:pPr>
      <w:r w:rsidRPr="0040055A">
        <w:rPr>
          <w:rFonts w:ascii="Arial" w:hAnsi="Arial" w:cs="Arial"/>
          <w:sz w:val="22"/>
          <w:szCs w:val="22"/>
        </w:rPr>
        <w:t>WCO zastrzega sobie prawo kontroli realizacji powyższych zobowiązań przez swoich przedstawicieli.</w:t>
      </w:r>
    </w:p>
    <w:p w14:paraId="05933417" w14:textId="77777777" w:rsidR="001C3D67" w:rsidRPr="0040055A" w:rsidRDefault="001C3D67" w:rsidP="00043D30">
      <w:pPr>
        <w:numPr>
          <w:ilvl w:val="0"/>
          <w:numId w:val="86"/>
        </w:numPr>
        <w:spacing w:before="120" w:line="276" w:lineRule="auto"/>
        <w:ind w:left="357" w:hanging="357"/>
        <w:jc w:val="both"/>
        <w:rPr>
          <w:rFonts w:ascii="Arial" w:hAnsi="Arial" w:cs="Arial"/>
          <w:sz w:val="22"/>
          <w:szCs w:val="22"/>
        </w:rPr>
      </w:pPr>
      <w:r w:rsidRPr="0040055A">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14:paraId="7B41FC91" w14:textId="77777777" w:rsidR="001C3D67" w:rsidRPr="0040055A" w:rsidRDefault="001C3D67" w:rsidP="001C3D67">
      <w:pPr>
        <w:spacing w:line="276" w:lineRule="auto"/>
        <w:rPr>
          <w:rFonts w:ascii="Arial" w:hAnsi="Arial" w:cs="Arial"/>
          <w:sz w:val="22"/>
          <w:szCs w:val="22"/>
        </w:rPr>
      </w:pPr>
    </w:p>
    <w:p w14:paraId="2D8338F1" w14:textId="77777777" w:rsidR="001C3D67" w:rsidRPr="0040055A" w:rsidRDefault="001C3D67" w:rsidP="001C3D67">
      <w:pPr>
        <w:keepNext/>
        <w:tabs>
          <w:tab w:val="left" w:pos="851"/>
          <w:tab w:val="left" w:pos="3402"/>
        </w:tabs>
        <w:spacing w:line="276" w:lineRule="auto"/>
        <w:jc w:val="center"/>
        <w:outlineLvl w:val="2"/>
        <w:rPr>
          <w:rFonts w:ascii="Arial" w:eastAsia="Arial Unicode MS" w:hAnsi="Arial" w:cs="Arial"/>
          <w:b/>
          <w:sz w:val="22"/>
          <w:szCs w:val="22"/>
        </w:rPr>
      </w:pPr>
      <w:r w:rsidRPr="0040055A">
        <w:rPr>
          <w:rFonts w:ascii="Arial" w:hAnsi="Arial" w:cs="Arial"/>
          <w:b/>
          <w:sz w:val="22"/>
          <w:szCs w:val="22"/>
        </w:rPr>
        <w:t>Oświadczam, że przyjmuję zasady ustalone w niniejszym protokole.</w:t>
      </w:r>
    </w:p>
    <w:p w14:paraId="1E2C4F8B" w14:textId="77777777" w:rsidR="001C3D67" w:rsidRPr="0040055A" w:rsidRDefault="001C3D67" w:rsidP="001C3D67">
      <w:pPr>
        <w:spacing w:line="276" w:lineRule="auto"/>
        <w:rPr>
          <w:rFonts w:ascii="Arial" w:hAnsi="Arial" w:cs="Arial"/>
          <w:sz w:val="22"/>
          <w:szCs w:val="22"/>
        </w:rPr>
      </w:pPr>
    </w:p>
    <w:tbl>
      <w:tblPr>
        <w:tblW w:w="986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2683"/>
      </w:tblGrid>
      <w:tr w:rsidR="001C3D67" w:rsidRPr="0040055A" w14:paraId="38E81175" w14:textId="77777777" w:rsidTr="003A3752">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14:paraId="24F440BE" w14:textId="77777777" w:rsidR="001C3D67" w:rsidRPr="0040055A" w:rsidRDefault="001C3D67" w:rsidP="003A3752">
            <w:pPr>
              <w:keepNext/>
              <w:tabs>
                <w:tab w:val="left" w:pos="851"/>
                <w:tab w:val="left" w:pos="3402"/>
              </w:tabs>
              <w:spacing w:line="276" w:lineRule="auto"/>
              <w:jc w:val="center"/>
              <w:outlineLvl w:val="2"/>
              <w:rPr>
                <w:rFonts w:ascii="Arial" w:eastAsia="Arial Unicode MS" w:hAnsi="Arial" w:cs="Arial"/>
                <w:bCs/>
              </w:rPr>
            </w:pPr>
            <w:r w:rsidRPr="0040055A">
              <w:rPr>
                <w:rFonts w:ascii="Arial" w:hAnsi="Arial" w:cs="Arial"/>
                <w:bCs/>
                <w:sz w:val="22"/>
                <w:szCs w:val="22"/>
              </w:rPr>
              <w:t>WYKONAWCA</w:t>
            </w:r>
          </w:p>
        </w:tc>
        <w:tc>
          <w:tcPr>
            <w:tcW w:w="3389" w:type="dxa"/>
            <w:tcBorders>
              <w:top w:val="single" w:sz="4" w:space="0" w:color="auto"/>
              <w:left w:val="single" w:sz="4" w:space="0" w:color="auto"/>
              <w:bottom w:val="single" w:sz="4" w:space="0" w:color="auto"/>
              <w:right w:val="single" w:sz="4" w:space="0" w:color="auto"/>
            </w:tcBorders>
            <w:vAlign w:val="bottom"/>
          </w:tcPr>
          <w:p w14:paraId="49648A2C"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p w14:paraId="311588F6" w14:textId="77777777" w:rsidR="001C3D67" w:rsidRPr="0040055A" w:rsidRDefault="001C3D67" w:rsidP="003A3752">
            <w:pPr>
              <w:tabs>
                <w:tab w:val="left" w:pos="945"/>
              </w:tabs>
              <w:spacing w:line="276" w:lineRule="auto"/>
              <w:jc w:val="center"/>
              <w:rPr>
                <w:rFonts w:ascii="Arial" w:hAnsi="Arial" w:cs="Arial"/>
              </w:rPr>
            </w:pPr>
          </w:p>
          <w:p w14:paraId="22340A14"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p w14:paraId="41736A65" w14:textId="77777777" w:rsidR="001C3D67" w:rsidRPr="0040055A" w:rsidRDefault="001C3D67" w:rsidP="003A3752">
            <w:pPr>
              <w:tabs>
                <w:tab w:val="left" w:pos="945"/>
              </w:tabs>
              <w:spacing w:line="276" w:lineRule="auto"/>
              <w:jc w:val="center"/>
              <w:rPr>
                <w:rFonts w:ascii="Arial" w:hAnsi="Arial" w:cs="Arial"/>
              </w:rPr>
            </w:pPr>
          </w:p>
          <w:p w14:paraId="03C58953"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14:paraId="4C31E674" w14:textId="77777777" w:rsidR="001C3D67" w:rsidRPr="0040055A" w:rsidRDefault="001C3D67" w:rsidP="003A3752">
            <w:pPr>
              <w:keepNext/>
              <w:tabs>
                <w:tab w:val="left" w:pos="851"/>
                <w:tab w:val="left" w:pos="3402"/>
              </w:tabs>
              <w:spacing w:line="276" w:lineRule="auto"/>
              <w:jc w:val="center"/>
              <w:outlineLvl w:val="2"/>
              <w:rPr>
                <w:rFonts w:ascii="Arial" w:hAnsi="Arial" w:cs="Arial"/>
                <w:b/>
              </w:rPr>
            </w:pPr>
            <w:r w:rsidRPr="0040055A">
              <w:rPr>
                <w:rFonts w:ascii="Arial" w:hAnsi="Arial" w:cs="Arial"/>
                <w:bCs/>
                <w:sz w:val="22"/>
                <w:szCs w:val="22"/>
              </w:rPr>
              <w:t>ZLECAJĄCY</w:t>
            </w:r>
          </w:p>
        </w:tc>
        <w:tc>
          <w:tcPr>
            <w:tcW w:w="2683" w:type="dxa"/>
            <w:tcBorders>
              <w:top w:val="single" w:sz="4" w:space="0" w:color="auto"/>
              <w:left w:val="single" w:sz="4" w:space="0" w:color="auto"/>
              <w:bottom w:val="single" w:sz="4" w:space="0" w:color="auto"/>
              <w:right w:val="single" w:sz="4" w:space="0" w:color="auto"/>
            </w:tcBorders>
            <w:vAlign w:val="center"/>
          </w:tcPr>
          <w:p w14:paraId="3162DDE9" w14:textId="77777777" w:rsidR="001C3D67" w:rsidRPr="0040055A" w:rsidRDefault="001C3D67" w:rsidP="003A3752">
            <w:pPr>
              <w:keepNext/>
              <w:tabs>
                <w:tab w:val="left" w:pos="851"/>
                <w:tab w:val="left" w:pos="3402"/>
              </w:tabs>
              <w:spacing w:line="276" w:lineRule="auto"/>
              <w:jc w:val="center"/>
              <w:outlineLvl w:val="2"/>
              <w:rPr>
                <w:rFonts w:ascii="Arial" w:hAnsi="Arial" w:cs="Arial"/>
                <w:b/>
                <w:iCs/>
              </w:rPr>
            </w:pPr>
            <w:r w:rsidRPr="0040055A">
              <w:rPr>
                <w:rFonts w:ascii="Arial" w:hAnsi="Arial" w:cs="Arial"/>
                <w:bCs/>
                <w:iCs/>
                <w:sz w:val="22"/>
                <w:szCs w:val="22"/>
              </w:rPr>
              <w:t>Wielkopolskie Centrum Onkologii im. Marii Skłodowskiej – Curie w Poznaniu</w:t>
            </w:r>
          </w:p>
        </w:tc>
      </w:tr>
      <w:tr w:rsidR="001C3D67" w:rsidRPr="0040055A" w14:paraId="198B5AD8" w14:textId="77777777" w:rsidTr="003A3752">
        <w:trPr>
          <w:trHeight w:val="851"/>
        </w:trPr>
        <w:tc>
          <w:tcPr>
            <w:tcW w:w="1924" w:type="dxa"/>
            <w:tcBorders>
              <w:top w:val="single" w:sz="4" w:space="0" w:color="auto"/>
              <w:left w:val="single" w:sz="4" w:space="0" w:color="auto"/>
              <w:bottom w:val="single" w:sz="4" w:space="0" w:color="auto"/>
              <w:right w:val="single" w:sz="4" w:space="0" w:color="auto"/>
            </w:tcBorders>
            <w:vAlign w:val="center"/>
          </w:tcPr>
          <w:p w14:paraId="39F278DD"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Przedstawiciel Wykonawcy:</w:t>
            </w:r>
          </w:p>
        </w:tc>
        <w:tc>
          <w:tcPr>
            <w:tcW w:w="3389" w:type="dxa"/>
            <w:tcBorders>
              <w:top w:val="single" w:sz="4" w:space="0" w:color="auto"/>
              <w:left w:val="single" w:sz="4" w:space="0" w:color="auto"/>
              <w:bottom w:val="single" w:sz="4" w:space="0" w:color="auto"/>
              <w:right w:val="single" w:sz="4" w:space="0" w:color="auto"/>
            </w:tcBorders>
            <w:vAlign w:val="bottom"/>
          </w:tcPr>
          <w:p w14:paraId="26139B71"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14:paraId="593EF9C4"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Przedstawiciel Zlecającego:</w:t>
            </w:r>
          </w:p>
        </w:tc>
        <w:tc>
          <w:tcPr>
            <w:tcW w:w="2683" w:type="dxa"/>
            <w:tcBorders>
              <w:top w:val="single" w:sz="4" w:space="0" w:color="auto"/>
              <w:left w:val="single" w:sz="4" w:space="0" w:color="auto"/>
              <w:bottom w:val="single" w:sz="4" w:space="0" w:color="auto"/>
              <w:right w:val="single" w:sz="4" w:space="0" w:color="auto"/>
            </w:tcBorders>
            <w:vAlign w:val="bottom"/>
          </w:tcPr>
          <w:p w14:paraId="6000CB7D"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r>
      <w:tr w:rsidR="001C3D67" w:rsidRPr="0040055A" w14:paraId="3BDEF406" w14:textId="77777777" w:rsidTr="003A3752">
        <w:trPr>
          <w:trHeight w:val="596"/>
        </w:trPr>
        <w:tc>
          <w:tcPr>
            <w:tcW w:w="1924" w:type="dxa"/>
            <w:tcBorders>
              <w:top w:val="single" w:sz="4" w:space="0" w:color="auto"/>
              <w:left w:val="single" w:sz="4" w:space="0" w:color="auto"/>
              <w:bottom w:val="single" w:sz="4" w:space="0" w:color="auto"/>
              <w:right w:val="single" w:sz="4" w:space="0" w:color="auto"/>
            </w:tcBorders>
            <w:vAlign w:val="center"/>
          </w:tcPr>
          <w:p w14:paraId="1228E18B"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Data:</w:t>
            </w:r>
          </w:p>
        </w:tc>
        <w:tc>
          <w:tcPr>
            <w:tcW w:w="3389" w:type="dxa"/>
            <w:tcBorders>
              <w:top w:val="single" w:sz="4" w:space="0" w:color="auto"/>
              <w:left w:val="single" w:sz="4" w:space="0" w:color="auto"/>
              <w:bottom w:val="single" w:sz="4" w:space="0" w:color="auto"/>
              <w:right w:val="single" w:sz="4" w:space="0" w:color="auto"/>
            </w:tcBorders>
            <w:vAlign w:val="bottom"/>
          </w:tcPr>
          <w:p w14:paraId="45615981"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14:paraId="42B372B2"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7943DF6B"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r>
      <w:tr w:rsidR="001C3D67" w:rsidRPr="0040055A" w14:paraId="485F11DD" w14:textId="77777777" w:rsidTr="003A3752">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14:paraId="7344503C"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Podpis:</w:t>
            </w:r>
          </w:p>
        </w:tc>
        <w:tc>
          <w:tcPr>
            <w:tcW w:w="3389" w:type="dxa"/>
            <w:tcBorders>
              <w:top w:val="single" w:sz="4" w:space="0" w:color="auto"/>
              <w:left w:val="single" w:sz="4" w:space="0" w:color="auto"/>
              <w:bottom w:val="single" w:sz="4" w:space="0" w:color="auto"/>
              <w:right w:val="single" w:sz="4" w:space="0" w:color="auto"/>
            </w:tcBorders>
            <w:vAlign w:val="bottom"/>
          </w:tcPr>
          <w:p w14:paraId="1EC707A2" w14:textId="77777777" w:rsidR="001C3D67" w:rsidRPr="0040055A" w:rsidRDefault="001C3D67" w:rsidP="003A3752">
            <w:pPr>
              <w:tabs>
                <w:tab w:val="left" w:pos="945"/>
              </w:tabs>
              <w:spacing w:line="276" w:lineRule="auto"/>
              <w:jc w:val="center"/>
              <w:rPr>
                <w:rFonts w:ascii="Arial" w:hAnsi="Arial" w:cs="Arial"/>
              </w:rPr>
            </w:pPr>
          </w:p>
          <w:p w14:paraId="547C92D0" w14:textId="77777777" w:rsidR="001C3D67" w:rsidRPr="0040055A" w:rsidRDefault="001C3D67" w:rsidP="003A3752">
            <w:pPr>
              <w:tabs>
                <w:tab w:val="left" w:pos="945"/>
              </w:tabs>
              <w:spacing w:line="276" w:lineRule="auto"/>
              <w:jc w:val="center"/>
              <w:rPr>
                <w:rFonts w:ascii="Arial" w:hAnsi="Arial" w:cs="Arial"/>
              </w:rPr>
            </w:pPr>
          </w:p>
          <w:p w14:paraId="4A1921E9" w14:textId="77777777" w:rsidR="001C3D67" w:rsidRPr="0040055A" w:rsidRDefault="001C3D67" w:rsidP="003A3752">
            <w:pPr>
              <w:tabs>
                <w:tab w:val="left" w:pos="945"/>
              </w:tabs>
              <w:spacing w:line="276" w:lineRule="auto"/>
              <w:jc w:val="center"/>
              <w:rPr>
                <w:rFonts w:ascii="Arial" w:hAnsi="Arial" w:cs="Arial"/>
              </w:rPr>
            </w:pPr>
          </w:p>
          <w:p w14:paraId="4136B426"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14:paraId="6AA9DABD"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113962B3" w14:textId="77777777" w:rsidR="001C3D67" w:rsidRPr="0040055A" w:rsidRDefault="001C3D67" w:rsidP="003A3752">
            <w:pPr>
              <w:tabs>
                <w:tab w:val="left" w:pos="945"/>
              </w:tabs>
              <w:spacing w:line="276" w:lineRule="auto"/>
              <w:jc w:val="center"/>
              <w:rPr>
                <w:rFonts w:ascii="Arial" w:hAnsi="Arial" w:cs="Arial"/>
              </w:rPr>
            </w:pPr>
          </w:p>
          <w:p w14:paraId="618C1EEE" w14:textId="77777777" w:rsidR="001C3D67" w:rsidRPr="0040055A" w:rsidRDefault="001C3D67" w:rsidP="003A3752">
            <w:pPr>
              <w:tabs>
                <w:tab w:val="left" w:pos="945"/>
              </w:tabs>
              <w:spacing w:line="276" w:lineRule="auto"/>
              <w:jc w:val="center"/>
              <w:rPr>
                <w:rFonts w:ascii="Arial" w:hAnsi="Arial" w:cs="Arial"/>
              </w:rPr>
            </w:pPr>
          </w:p>
          <w:p w14:paraId="578B6940" w14:textId="77777777" w:rsidR="001C3D67" w:rsidRPr="0040055A" w:rsidRDefault="001C3D67" w:rsidP="003A3752">
            <w:pPr>
              <w:tabs>
                <w:tab w:val="left" w:pos="945"/>
              </w:tabs>
              <w:spacing w:line="276" w:lineRule="auto"/>
              <w:jc w:val="center"/>
              <w:rPr>
                <w:rFonts w:ascii="Arial" w:hAnsi="Arial" w:cs="Arial"/>
              </w:rPr>
            </w:pPr>
          </w:p>
          <w:p w14:paraId="1A519F75"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r>
    </w:tbl>
    <w:p w14:paraId="023D1445" w14:textId="77777777" w:rsidR="001C3D67" w:rsidRPr="0040055A" w:rsidRDefault="001C3D67" w:rsidP="001C3D67">
      <w:pPr>
        <w:tabs>
          <w:tab w:val="left" w:pos="945"/>
        </w:tabs>
        <w:spacing w:line="276" w:lineRule="auto"/>
        <w:rPr>
          <w:rFonts w:ascii="Arial" w:hAnsi="Arial" w:cs="Arial"/>
          <w:sz w:val="22"/>
          <w:szCs w:val="22"/>
        </w:rPr>
      </w:pPr>
    </w:p>
    <w:p w14:paraId="7C3F4B64" w14:textId="77777777" w:rsidR="00182685" w:rsidRDefault="00182685" w:rsidP="00E22708">
      <w:pPr>
        <w:tabs>
          <w:tab w:val="left" w:pos="5812"/>
        </w:tabs>
        <w:rPr>
          <w:rFonts w:ascii="Arial" w:eastAsia="Arial Unicode MS" w:hAnsi="Arial" w:cs="Arial"/>
          <w:b/>
          <w:sz w:val="22"/>
          <w:szCs w:val="22"/>
        </w:rPr>
      </w:pPr>
    </w:p>
    <w:sectPr w:rsidR="00182685" w:rsidSect="00ED0869">
      <w:footerReference w:type="even" r:id="rId50"/>
      <w:footerReference w:type="default" r:id="rId51"/>
      <w:footerReference w:type="first" r:id="rId52"/>
      <w:pgSz w:w="11906" w:h="16838" w:code="9"/>
      <w:pgMar w:top="1276" w:right="1416" w:bottom="1418" w:left="1701"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5874" w14:textId="77777777" w:rsidR="00166898" w:rsidRDefault="00166898" w:rsidP="004C0E1E">
      <w:r>
        <w:separator/>
      </w:r>
    </w:p>
  </w:endnote>
  <w:endnote w:type="continuationSeparator" w:id="0">
    <w:p w14:paraId="589C1F68" w14:textId="77777777" w:rsidR="00166898" w:rsidRDefault="00166898"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Humnst777EU">
    <w:altName w:val="Calibri"/>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EndPr/>
    <w:sdtContent>
      <w:p w14:paraId="27D11CBD" w14:textId="77777777" w:rsidR="00166898" w:rsidRDefault="00166898">
        <w:pPr>
          <w:pStyle w:val="Stopka"/>
          <w:jc w:val="right"/>
        </w:pPr>
        <w:r>
          <w:fldChar w:fldCharType="begin"/>
        </w:r>
        <w:r>
          <w:instrText>PAGE   \* MERGEFORMAT</w:instrText>
        </w:r>
        <w:r>
          <w:fldChar w:fldCharType="separate"/>
        </w:r>
        <w:r w:rsidR="009A19FF">
          <w:rPr>
            <w:noProof/>
          </w:rPr>
          <w:t>30</w:t>
        </w:r>
        <w:r>
          <w:rPr>
            <w:noProof/>
          </w:rPr>
          <w:fldChar w:fldCharType="end"/>
        </w:r>
      </w:p>
    </w:sdtContent>
  </w:sdt>
  <w:p w14:paraId="1C485402" w14:textId="77777777" w:rsidR="00166898" w:rsidRDefault="001668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B7F0" w14:textId="77777777" w:rsidR="00166898" w:rsidRDefault="00166898" w:rsidP="0066613D">
    <w:r>
      <w:fldChar w:fldCharType="begin"/>
    </w:r>
    <w:r>
      <w:instrText xml:space="preserve">PAGE  </w:instrText>
    </w:r>
    <w:r>
      <w:fldChar w:fldCharType="end"/>
    </w:r>
  </w:p>
  <w:p w14:paraId="145829F0" w14:textId="77777777" w:rsidR="00166898" w:rsidRDefault="00166898"/>
  <w:p w14:paraId="154D9510" w14:textId="77777777" w:rsidR="00166898" w:rsidRDefault="00166898"/>
  <w:p w14:paraId="5C5C351E" w14:textId="77777777" w:rsidR="00166898" w:rsidRDefault="00166898"/>
  <w:p w14:paraId="586EA37A" w14:textId="77777777" w:rsidR="00166898" w:rsidRDefault="00166898"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27826885" w14:textId="77777777" w:rsidR="00166898" w:rsidRPr="00807343" w:rsidRDefault="00166898"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37F99EA7" w14:textId="77777777" w:rsidR="00166898" w:rsidRDefault="00166898">
        <w:pPr>
          <w:pStyle w:val="Stopka"/>
          <w:jc w:val="right"/>
        </w:pPr>
        <w:r>
          <w:fldChar w:fldCharType="begin"/>
        </w:r>
        <w:r>
          <w:instrText>PAGE   \* MERGEFORMAT</w:instrText>
        </w:r>
        <w:r>
          <w:fldChar w:fldCharType="separate"/>
        </w:r>
        <w:r w:rsidR="009A19FF">
          <w:rPr>
            <w:noProof/>
          </w:rPr>
          <w:t>81</w:t>
        </w:r>
        <w:r>
          <w:rPr>
            <w:noProof/>
          </w:rPr>
          <w:fldChar w:fldCharType="end"/>
        </w:r>
      </w:p>
    </w:sdtContent>
  </w:sdt>
  <w:p w14:paraId="7E483AF7" w14:textId="77777777" w:rsidR="00166898" w:rsidRDefault="00166898"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27442FC9" w14:textId="77777777" w:rsidR="00166898" w:rsidRDefault="00166898">
        <w:pPr>
          <w:pStyle w:val="Stopka"/>
          <w:jc w:val="right"/>
        </w:pPr>
        <w:r>
          <w:fldChar w:fldCharType="begin"/>
        </w:r>
        <w:r>
          <w:instrText>PAGE   \* MERGEFORMAT</w:instrText>
        </w:r>
        <w:r>
          <w:fldChar w:fldCharType="separate"/>
        </w:r>
        <w:r w:rsidR="009A19FF">
          <w:rPr>
            <w:noProof/>
          </w:rPr>
          <w:t>31</w:t>
        </w:r>
        <w:r>
          <w:rPr>
            <w:noProof/>
          </w:rPr>
          <w:fldChar w:fldCharType="end"/>
        </w:r>
      </w:p>
    </w:sdtContent>
  </w:sdt>
  <w:p w14:paraId="7DE9ECE9" w14:textId="77777777" w:rsidR="00166898" w:rsidRDefault="001668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DC0A" w14:textId="77777777" w:rsidR="00166898" w:rsidRDefault="00166898" w:rsidP="004C0E1E">
      <w:r>
        <w:separator/>
      </w:r>
    </w:p>
  </w:footnote>
  <w:footnote w:type="continuationSeparator" w:id="0">
    <w:p w14:paraId="470AF2FC" w14:textId="77777777" w:rsidR="00166898" w:rsidRDefault="00166898"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697C65"/>
    <w:multiLevelType w:val="hybridMultilevel"/>
    <w:tmpl w:val="05F007D2"/>
    <w:lvl w:ilvl="0" w:tplc="7A1626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4C9E9DB4"/>
    <w:lvl w:ilvl="0">
      <w:start w:val="1"/>
      <w:numFmt w:val="lowerLetter"/>
      <w:lvlText w:val="%1."/>
      <w:lvlJc w:val="left"/>
      <w:pPr>
        <w:tabs>
          <w:tab w:val="num" w:pos="720"/>
        </w:tabs>
        <w:ind w:left="720" w:hanging="360"/>
      </w:pPr>
      <w:rPr>
        <w:rFonts w:ascii="Arial" w:eastAsiaTheme="minorEastAsia" w:hAnsi="Arial" w:cs="Arial"/>
        <w:b/>
      </w:rPr>
    </w:lvl>
    <w:lvl w:ilvl="1">
      <w:start w:val="1"/>
      <w:numFmt w:val="decimal"/>
      <w:lvlText w:val="%2."/>
      <w:lvlJc w:val="left"/>
      <w:pPr>
        <w:tabs>
          <w:tab w:val="num" w:pos="360"/>
        </w:tabs>
        <w:ind w:left="360" w:hanging="360"/>
      </w:pPr>
      <w:rPr>
        <w:rFonts w:ascii="Arial" w:eastAsiaTheme="minorEastAsia" w:hAnsi="Arial" w:cs="Arial"/>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0C2329"/>
    <w:multiLevelType w:val="hybridMultilevel"/>
    <w:tmpl w:val="3482B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0E14B3"/>
    <w:multiLevelType w:val="hybridMultilevel"/>
    <w:tmpl w:val="33861040"/>
    <w:lvl w:ilvl="0" w:tplc="CDF82C7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354308"/>
    <w:multiLevelType w:val="multilevel"/>
    <w:tmpl w:val="FC061568"/>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4085FD2"/>
    <w:multiLevelType w:val="hybridMultilevel"/>
    <w:tmpl w:val="9BFED8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BB1285"/>
    <w:multiLevelType w:val="multilevel"/>
    <w:tmpl w:val="05BB12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7D072BD"/>
    <w:multiLevelType w:val="hybridMultilevel"/>
    <w:tmpl w:val="CDF8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A0E5B"/>
    <w:multiLevelType w:val="multilevel"/>
    <w:tmpl w:val="085A0E5B"/>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22"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4"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D91485"/>
    <w:multiLevelType w:val="hybridMultilevel"/>
    <w:tmpl w:val="B2C234D0"/>
    <w:lvl w:ilvl="0" w:tplc="221E62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34" w15:restartNumberingAfterBreak="0">
    <w:nsid w:val="1D4A5829"/>
    <w:multiLevelType w:val="hybridMultilevel"/>
    <w:tmpl w:val="CDA25862"/>
    <w:lvl w:ilvl="0" w:tplc="3F341BF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AB6062"/>
    <w:multiLevelType w:val="multilevel"/>
    <w:tmpl w:val="1DAB6062"/>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C453C2"/>
    <w:multiLevelType w:val="hybridMultilevel"/>
    <w:tmpl w:val="E814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44740F"/>
    <w:multiLevelType w:val="multilevel"/>
    <w:tmpl w:val="214474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248D3178"/>
    <w:multiLevelType w:val="singleLevel"/>
    <w:tmpl w:val="248D3178"/>
    <w:lvl w:ilvl="0">
      <w:start w:val="7"/>
      <w:numFmt w:val="decimal"/>
      <w:suff w:val="space"/>
      <w:lvlText w:val="%1."/>
      <w:lvlJc w:val="left"/>
    </w:lvl>
  </w:abstractNum>
  <w:abstractNum w:abstractNumId="42"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4" w15:restartNumberingAfterBreak="0">
    <w:nsid w:val="27424C50"/>
    <w:multiLevelType w:val="hybridMultilevel"/>
    <w:tmpl w:val="A87664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971119"/>
    <w:multiLevelType w:val="hybridMultilevel"/>
    <w:tmpl w:val="8CCCF8FE"/>
    <w:lvl w:ilvl="0" w:tplc="A03C901A">
      <w:start w:val="1"/>
      <w:numFmt w:val="decimal"/>
      <w:lvlText w:val="%1."/>
      <w:lvlJc w:val="left"/>
      <w:pPr>
        <w:ind w:left="284" w:hanging="284"/>
      </w:pPr>
    </w:lvl>
    <w:lvl w:ilvl="1" w:tplc="CDF840D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8F904A3"/>
    <w:multiLevelType w:val="hybridMultilevel"/>
    <w:tmpl w:val="F5C8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B0F29AC"/>
    <w:multiLevelType w:val="hybridMultilevel"/>
    <w:tmpl w:val="C6727A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B1D216B"/>
    <w:multiLevelType w:val="hybridMultilevel"/>
    <w:tmpl w:val="DD9AE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51" w15:restartNumberingAfterBreak="0">
    <w:nsid w:val="2CB00E1A"/>
    <w:multiLevelType w:val="hybridMultilevel"/>
    <w:tmpl w:val="F5F2D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98516D"/>
    <w:multiLevelType w:val="multilevel"/>
    <w:tmpl w:val="2D98516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5"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6"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57"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327E4639"/>
    <w:multiLevelType w:val="hybridMultilevel"/>
    <w:tmpl w:val="8DB026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5D27180"/>
    <w:multiLevelType w:val="multilevel"/>
    <w:tmpl w:val="AB7C5B48"/>
    <w:lvl w:ilvl="0">
      <w:start w:val="1"/>
      <w:numFmt w:val="decimal"/>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36BA4079"/>
    <w:multiLevelType w:val="hybridMultilevel"/>
    <w:tmpl w:val="DBE6BBD2"/>
    <w:lvl w:ilvl="0" w:tplc="492A3E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AB6A4A"/>
    <w:multiLevelType w:val="multilevel"/>
    <w:tmpl w:val="37AB6A4A"/>
    <w:lvl w:ilvl="0">
      <w:start w:val="1"/>
      <w:numFmt w:val="upperRoman"/>
      <w:lvlText w:val="%1."/>
      <w:lvlJc w:val="left"/>
      <w:rPr>
        <w:rFonts w:ascii="Arial" w:eastAsia="Arial" w:hAnsi="Arial" w:cs="Arial"/>
        <w:b/>
        <w:bCs/>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88F0792"/>
    <w:multiLevelType w:val="hybridMultilevel"/>
    <w:tmpl w:val="4D3A33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39E3677C"/>
    <w:multiLevelType w:val="hybridMultilevel"/>
    <w:tmpl w:val="907ED324"/>
    <w:lvl w:ilvl="0" w:tplc="CEE0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C302EF9"/>
    <w:multiLevelType w:val="multilevel"/>
    <w:tmpl w:val="3C302EF9"/>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41726E68"/>
    <w:multiLevelType w:val="hybridMultilevel"/>
    <w:tmpl w:val="D8B42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9E04D4"/>
    <w:multiLevelType w:val="multilevel"/>
    <w:tmpl w:val="419E04D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4" w15:restartNumberingAfterBreak="0">
    <w:nsid w:val="45870BA0"/>
    <w:multiLevelType w:val="hybridMultilevel"/>
    <w:tmpl w:val="70AE400C"/>
    <w:lvl w:ilvl="0" w:tplc="8252248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8A23D28"/>
    <w:multiLevelType w:val="hybridMultilevel"/>
    <w:tmpl w:val="D36E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A557296"/>
    <w:multiLevelType w:val="multilevel"/>
    <w:tmpl w:val="44F6217E"/>
    <w:lvl w:ilvl="0">
      <w:start w:val="1"/>
      <w:numFmt w:val="decimal"/>
      <w:lvlText w:val="%1."/>
      <w:lvlJc w:val="left"/>
      <w:pPr>
        <w:tabs>
          <w:tab w:val="num" w:pos="3621"/>
        </w:tabs>
        <w:ind w:left="3621"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rPr>
        <w:b/>
      </w:r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B9E41A0"/>
    <w:multiLevelType w:val="hybridMultilevel"/>
    <w:tmpl w:val="B4FCB836"/>
    <w:lvl w:ilvl="0" w:tplc="746E3DF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1"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D951466"/>
    <w:multiLevelType w:val="hybridMultilevel"/>
    <w:tmpl w:val="0A081164"/>
    <w:lvl w:ilvl="0" w:tplc="FA9AA2D8">
      <w:start w:val="1"/>
      <w:numFmt w:val="decimal"/>
      <w:lvlText w:val="%1."/>
      <w:lvlJc w:val="left"/>
      <w:pPr>
        <w:ind w:left="720" w:hanging="360"/>
      </w:pPr>
      <w:rPr>
        <w:rFonts w:cs="Times New Roman" w:hint="default"/>
        <w:b/>
      </w:rPr>
    </w:lvl>
    <w:lvl w:ilvl="1" w:tplc="F082473A">
      <w:start w:val="1"/>
      <w:numFmt w:val="decimal"/>
      <w:lvlText w:val="%2."/>
      <w:lvlJc w:val="left"/>
      <w:pPr>
        <w:ind w:left="360" w:hanging="360"/>
      </w:pPr>
      <w:rPr>
        <w:rFonts w:ascii="Arial" w:eastAsiaTheme="minorEastAsia" w:hAnsi="Arial" w:cs="Arial"/>
        <w:b/>
      </w:rPr>
    </w:lvl>
    <w:lvl w:ilvl="2" w:tplc="AB3EDAA0">
      <w:start w:val="1"/>
      <w:numFmt w:val="upperRoman"/>
      <w:lvlText w:val="%3."/>
      <w:lvlJc w:val="left"/>
      <w:pPr>
        <w:ind w:left="2700" w:hanging="72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4F5954B3"/>
    <w:multiLevelType w:val="hybridMultilevel"/>
    <w:tmpl w:val="35A0CCC8"/>
    <w:lvl w:ilvl="0" w:tplc="EC448C38">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4" w15:restartNumberingAfterBreak="0">
    <w:nsid w:val="501A4D7A"/>
    <w:multiLevelType w:val="multilevel"/>
    <w:tmpl w:val="501A4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1546D1"/>
    <w:multiLevelType w:val="multilevel"/>
    <w:tmpl w:val="511546D1"/>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2793354"/>
    <w:multiLevelType w:val="hybridMultilevel"/>
    <w:tmpl w:val="C1F20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133712"/>
    <w:multiLevelType w:val="multilevel"/>
    <w:tmpl w:val="54133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673431C"/>
    <w:multiLevelType w:val="hybridMultilevel"/>
    <w:tmpl w:val="A93289F2"/>
    <w:lvl w:ilvl="0" w:tplc="2CE4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EB55E4"/>
    <w:multiLevelType w:val="hybridMultilevel"/>
    <w:tmpl w:val="99804B5A"/>
    <w:lvl w:ilvl="0" w:tplc="33944664">
      <w:start w:val="1"/>
      <w:numFmt w:val="decimal"/>
      <w:lvlText w:val="%1."/>
      <w:lvlJc w:val="left"/>
      <w:pPr>
        <w:ind w:left="1077" w:hanging="360"/>
      </w:pPr>
      <w:rPr>
        <w:b/>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A53C9C06">
      <w:start w:val="1"/>
      <w:numFmt w:val="decimal"/>
      <w:lvlText w:val="%4."/>
      <w:lvlJc w:val="left"/>
      <w:pPr>
        <w:ind w:left="3237" w:hanging="360"/>
      </w:pPr>
      <w:rPr>
        <w:b/>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0"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15:restartNumberingAfterBreak="0">
    <w:nsid w:val="5C417A6F"/>
    <w:multiLevelType w:val="hybridMultilevel"/>
    <w:tmpl w:val="83C0EDC2"/>
    <w:lvl w:ilvl="0" w:tplc="F58802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067F33"/>
    <w:multiLevelType w:val="hybridMultilevel"/>
    <w:tmpl w:val="FD821150"/>
    <w:lvl w:ilvl="0" w:tplc="962CAB2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E204C73"/>
    <w:multiLevelType w:val="multilevel"/>
    <w:tmpl w:val="5E204C73"/>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7"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4F22FD"/>
    <w:multiLevelType w:val="hybridMultilevel"/>
    <w:tmpl w:val="0FC8B50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3C00A87"/>
    <w:multiLevelType w:val="hybridMultilevel"/>
    <w:tmpl w:val="14E4CC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4C47420"/>
    <w:multiLevelType w:val="multilevel"/>
    <w:tmpl w:val="64C474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4C770E9"/>
    <w:multiLevelType w:val="multilevel"/>
    <w:tmpl w:val="CC08DDB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b/>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3"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67D2374C"/>
    <w:multiLevelType w:val="hybridMultilevel"/>
    <w:tmpl w:val="3CE2117C"/>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FEE4076A">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05" w15:restartNumberingAfterBreak="0">
    <w:nsid w:val="68184106"/>
    <w:multiLevelType w:val="multilevel"/>
    <w:tmpl w:val="6CF441A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Arial" w:eastAsiaTheme="minorEastAsia"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A354EE4"/>
    <w:multiLevelType w:val="hybridMultilevel"/>
    <w:tmpl w:val="8DB03B56"/>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start w:val="1"/>
      <w:numFmt w:val="lowerRoman"/>
      <w:lvlText w:val="%3."/>
      <w:lvlJc w:val="right"/>
      <w:pPr>
        <w:ind w:left="2160" w:hanging="180"/>
      </w:pPr>
      <w:rPr>
        <w:rFonts w:cs="Times New Roman"/>
      </w:rPr>
    </w:lvl>
    <w:lvl w:ilvl="3" w:tplc="C9D6914E">
      <w:start w:val="1"/>
      <w:numFmt w:val="upperRoman"/>
      <w:lvlText w:val="%4."/>
      <w:lvlJc w:val="left"/>
      <w:pPr>
        <w:ind w:left="3240" w:hanging="720"/>
      </w:pPr>
      <w:rPr>
        <w:rFonts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7" w15:restartNumberingAfterBreak="0">
    <w:nsid w:val="6B95705D"/>
    <w:multiLevelType w:val="multilevel"/>
    <w:tmpl w:val="6B95705D"/>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DA77CA0"/>
    <w:multiLevelType w:val="hybridMultilevel"/>
    <w:tmpl w:val="9306D1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F44507E"/>
    <w:multiLevelType w:val="hybridMultilevel"/>
    <w:tmpl w:val="914206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436C1A"/>
    <w:multiLevelType w:val="hybridMultilevel"/>
    <w:tmpl w:val="B9DA8F42"/>
    <w:lvl w:ilvl="0" w:tplc="9C608654">
      <w:start w:val="1"/>
      <w:numFmt w:val="lowerLetter"/>
      <w:lvlText w:val="%1)"/>
      <w:lvlJc w:val="left"/>
      <w:pPr>
        <w:ind w:left="1428" w:hanging="360"/>
      </w:pPr>
      <w:rPr>
        <w:rFonts w:hint="default"/>
        <w:lang w:val="pl-P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3"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4" w15:restartNumberingAfterBreak="0">
    <w:nsid w:val="7A1376C0"/>
    <w:multiLevelType w:val="multilevel"/>
    <w:tmpl w:val="7A1376C0"/>
    <w:lvl w:ilvl="0">
      <w:start w:val="3"/>
      <w:numFmt w:val="upperRoman"/>
      <w:lvlText w:val="%1."/>
      <w:lvlJc w:val="left"/>
      <w:rPr>
        <w:rFonts w:ascii="Arial" w:eastAsia="Arial" w:hAnsi="Arial" w:cs="Arial"/>
        <w:b/>
        <w:bCs/>
        <w:i/>
        <w:iCs/>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A75249E"/>
    <w:multiLevelType w:val="hybridMultilevel"/>
    <w:tmpl w:val="3EFC92A2"/>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9"/>
  </w:num>
  <w:num w:numId="8">
    <w:abstractNumId w:val="55"/>
  </w:num>
  <w:num w:numId="9">
    <w:abstractNumId w:val="78"/>
  </w:num>
  <w:num w:numId="10">
    <w:abstractNumId w:val="27"/>
  </w:num>
  <w:num w:numId="11">
    <w:abstractNumId w:val="42"/>
  </w:num>
  <w:num w:numId="12">
    <w:abstractNumId w:val="43"/>
  </w:num>
  <w:num w:numId="13">
    <w:abstractNumId w:val="106"/>
  </w:num>
  <w:num w:numId="14">
    <w:abstractNumId w:val="101"/>
  </w:num>
  <w:num w:numId="15">
    <w:abstractNumId w:val="80"/>
  </w:num>
  <w:num w:numId="16">
    <w:abstractNumId w:val="30"/>
  </w:num>
  <w:num w:numId="17">
    <w:abstractNumId w:val="50"/>
  </w:num>
  <w:num w:numId="18">
    <w:abstractNumId w:val="9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116"/>
  </w:num>
  <w:num w:numId="20">
    <w:abstractNumId w:val="116"/>
    <w:lvlOverride w:ilvl="0">
      <w:lvl w:ilvl="0">
        <w:numFmt w:val="decimal"/>
        <w:lvlText w:val=""/>
        <w:lvlJc w:val="left"/>
      </w:lvl>
    </w:lvlOverride>
    <w:lvlOverride w:ilvl="1">
      <w:lvl w:ilvl="1">
        <w:numFmt w:val="lowerLetter"/>
        <w:lvlText w:val="%2."/>
        <w:lvlJc w:val="left"/>
      </w:lvl>
    </w:lvlOverride>
  </w:num>
  <w:num w:numId="21">
    <w:abstractNumId w:val="77"/>
    <w:lvlOverride w:ilvl="0">
      <w:lvl w:ilvl="0">
        <w:numFmt w:val="decimal"/>
        <w:lvlText w:val=""/>
        <w:lvlJc w:val="left"/>
      </w:lvl>
    </w:lvlOverride>
    <w:lvlOverride w:ilvl="1">
      <w:lvl w:ilvl="1">
        <w:numFmt w:val="lowerLetter"/>
        <w:lvlText w:val="%2."/>
        <w:lvlJc w:val="left"/>
        <w:rPr>
          <w:b/>
        </w:rPr>
      </w:lvl>
    </w:lvlOverride>
  </w:num>
  <w:num w:numId="22">
    <w:abstractNumId w:val="38"/>
  </w:num>
  <w:num w:numId="23">
    <w:abstractNumId w:val="110"/>
  </w:num>
  <w:num w:numId="24">
    <w:abstractNumId w:val="15"/>
  </w:num>
  <w:num w:numId="25">
    <w:abstractNumId w:val="59"/>
  </w:num>
  <w:num w:numId="26">
    <w:abstractNumId w:val="54"/>
  </w:num>
  <w:num w:numId="27">
    <w:abstractNumId w:val="29"/>
  </w:num>
  <w:num w:numId="28">
    <w:abstractNumId w:val="102"/>
  </w:num>
  <w:num w:numId="29">
    <w:abstractNumId w:val="56"/>
  </w:num>
  <w:num w:numId="30">
    <w:abstractNumId w:val="21"/>
  </w:num>
  <w:num w:numId="31">
    <w:abstractNumId w:val="66"/>
  </w:num>
  <w:num w:numId="32">
    <w:abstractNumId w:val="68"/>
  </w:num>
  <w:num w:numId="33">
    <w:abstractNumId w:val="12"/>
  </w:num>
  <w:num w:numId="34">
    <w:abstractNumId w:val="86"/>
  </w:num>
  <w:num w:numId="35">
    <w:abstractNumId w:val="82"/>
  </w:num>
  <w:num w:numId="36">
    <w:abstractNumId w:val="100"/>
  </w:num>
  <w:num w:numId="37">
    <w:abstractNumId w:val="84"/>
  </w:num>
  <w:num w:numId="38">
    <w:abstractNumId w:val="18"/>
  </w:num>
  <w:num w:numId="39">
    <w:abstractNumId w:val="72"/>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109"/>
  </w:num>
  <w:num w:numId="43">
    <w:abstractNumId w:val="19"/>
  </w:num>
  <w:num w:numId="44">
    <w:abstractNumId w:val="108"/>
  </w:num>
  <w:num w:numId="45">
    <w:abstractNumId w:val="71"/>
  </w:num>
  <w:num w:numId="46">
    <w:abstractNumId w:val="32"/>
  </w:num>
  <w:num w:numId="47">
    <w:abstractNumId w:val="58"/>
  </w:num>
  <w:num w:numId="48">
    <w:abstractNumId w:val="76"/>
  </w:num>
  <w:num w:numId="49">
    <w:abstractNumId w:val="64"/>
  </w:num>
  <w:num w:numId="50">
    <w:abstractNumId w:val="61"/>
  </w:num>
  <w:num w:numId="51">
    <w:abstractNumId w:val="17"/>
  </w:num>
  <w:num w:numId="52">
    <w:abstractNumId w:val="99"/>
  </w:num>
  <w:num w:numId="53">
    <w:abstractNumId w:val="37"/>
  </w:num>
  <w:num w:numId="54">
    <w:abstractNumId w:val="36"/>
  </w:num>
  <w:num w:numId="55">
    <w:abstractNumId w:val="48"/>
  </w:num>
  <w:num w:numId="56">
    <w:abstractNumId w:val="88"/>
  </w:num>
  <w:num w:numId="57">
    <w:abstractNumId w:val="85"/>
  </w:num>
  <w:num w:numId="58">
    <w:abstractNumId w:val="107"/>
  </w:num>
  <w:num w:numId="59">
    <w:abstractNumId w:val="62"/>
  </w:num>
  <w:num w:numId="60">
    <w:abstractNumId w:val="87"/>
  </w:num>
  <w:num w:numId="61">
    <w:abstractNumId w:val="20"/>
  </w:num>
  <w:num w:numId="62">
    <w:abstractNumId w:val="52"/>
  </w:num>
  <w:num w:numId="63">
    <w:abstractNumId w:val="94"/>
  </w:num>
  <w:num w:numId="64">
    <w:abstractNumId w:val="35"/>
  </w:num>
  <w:num w:numId="65">
    <w:abstractNumId w:val="114"/>
  </w:num>
  <w:num w:numId="66">
    <w:abstractNumId w:val="69"/>
  </w:num>
  <w:num w:numId="67">
    <w:abstractNumId w:val="46"/>
  </w:num>
  <w:num w:numId="68">
    <w:abstractNumId w:val="16"/>
  </w:num>
  <w:num w:numId="69">
    <w:abstractNumId w:val="60"/>
  </w:num>
  <w:num w:numId="70">
    <w:abstractNumId w:val="53"/>
  </w:num>
  <w:num w:numId="71">
    <w:abstractNumId w:val="22"/>
  </w:num>
  <w:num w:numId="72">
    <w:abstractNumId w:val="28"/>
  </w:num>
  <w:num w:numId="73">
    <w:abstractNumId w:val="65"/>
  </w:num>
  <w:num w:numId="74">
    <w:abstractNumId w:val="57"/>
  </w:num>
  <w:num w:numId="75">
    <w:abstractNumId w:val="117"/>
  </w:num>
  <w:num w:numId="76">
    <w:abstractNumId w:val="95"/>
  </w:num>
  <w:num w:numId="77">
    <w:abstractNumId w:val="31"/>
  </w:num>
  <w:num w:numId="78">
    <w:abstractNumId w:val="111"/>
  </w:num>
  <w:num w:numId="79">
    <w:abstractNumId w:val="113"/>
  </w:num>
  <w:num w:numId="80">
    <w:abstractNumId w:val="70"/>
  </w:num>
  <w:num w:numId="81">
    <w:abstractNumId w:val="97"/>
  </w:num>
  <w:num w:numId="82">
    <w:abstractNumId w:val="24"/>
  </w:num>
  <w:num w:numId="83">
    <w:abstractNumId w:val="90"/>
  </w:num>
  <w:num w:numId="84">
    <w:abstractNumId w:val="25"/>
  </w:num>
  <w:num w:numId="85">
    <w:abstractNumId w:val="67"/>
  </w:num>
  <w:num w:numId="86">
    <w:abstractNumId w:val="26"/>
    <w:lvlOverride w:ilvl="0">
      <w:startOverride w:val="1"/>
    </w:lvlOverride>
  </w:num>
  <w:num w:numId="87">
    <w:abstractNumId w:val="33"/>
    <w:lvlOverride w:ilvl="0">
      <w:startOverride w:val="1"/>
    </w:lvlOverride>
  </w:num>
  <w:num w:numId="8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num>
  <w:num w:numId="90">
    <w:abstractNumId w:val="79"/>
  </w:num>
  <w:num w:numId="91">
    <w:abstractNumId w:val="10"/>
  </w:num>
  <w:num w:numId="92">
    <w:abstractNumId w:val="14"/>
  </w:num>
  <w:num w:numId="93">
    <w:abstractNumId w:val="93"/>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num>
  <w:num w:numId="97">
    <w:abstractNumId w:val="112"/>
  </w:num>
  <w:num w:numId="98">
    <w:abstractNumId w:val="44"/>
  </w:num>
  <w:num w:numId="99">
    <w:abstractNumId w:val="45"/>
  </w:num>
  <w:num w:numId="100">
    <w:abstractNumId w:val="41"/>
  </w:num>
  <w:num w:numId="101">
    <w:abstractNumId w:val="51"/>
  </w:num>
  <w:num w:numId="102">
    <w:abstractNumId w:val="34"/>
  </w:num>
  <w:num w:numId="1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num>
  <w:num w:numId="106">
    <w:abstractNumId w:val="83"/>
  </w:num>
  <w:num w:numId="107">
    <w:abstractNumId w:val="98"/>
  </w:num>
  <w:num w:numId="108">
    <w:abstractNumId w:val="115"/>
  </w:num>
  <w:num w:numId="109">
    <w:abstractNumId w:val="63"/>
  </w:num>
  <w:num w:numId="110">
    <w:abstractNumId w:val="13"/>
  </w:num>
  <w:num w:numId="111">
    <w:abstractNumId w:val="9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757"/>
    <w:rsid w:val="00020F0D"/>
    <w:rsid w:val="00021311"/>
    <w:rsid w:val="00021FC7"/>
    <w:rsid w:val="000232F8"/>
    <w:rsid w:val="00024183"/>
    <w:rsid w:val="000250DE"/>
    <w:rsid w:val="000257E9"/>
    <w:rsid w:val="00027562"/>
    <w:rsid w:val="0003082F"/>
    <w:rsid w:val="00033085"/>
    <w:rsid w:val="0003502B"/>
    <w:rsid w:val="0003780C"/>
    <w:rsid w:val="00037BFC"/>
    <w:rsid w:val="00043D30"/>
    <w:rsid w:val="00047348"/>
    <w:rsid w:val="00047C91"/>
    <w:rsid w:val="000504A8"/>
    <w:rsid w:val="0005233B"/>
    <w:rsid w:val="00055F29"/>
    <w:rsid w:val="00056148"/>
    <w:rsid w:val="000564B3"/>
    <w:rsid w:val="00056B8A"/>
    <w:rsid w:val="00060DAA"/>
    <w:rsid w:val="00061A7A"/>
    <w:rsid w:val="00063ABA"/>
    <w:rsid w:val="000657F0"/>
    <w:rsid w:val="00080D0C"/>
    <w:rsid w:val="0008551C"/>
    <w:rsid w:val="00091C27"/>
    <w:rsid w:val="000A0205"/>
    <w:rsid w:val="000A21DE"/>
    <w:rsid w:val="000A631A"/>
    <w:rsid w:val="000A7AE8"/>
    <w:rsid w:val="000B0794"/>
    <w:rsid w:val="000B0A1B"/>
    <w:rsid w:val="000B28F8"/>
    <w:rsid w:val="000B51BC"/>
    <w:rsid w:val="000C037A"/>
    <w:rsid w:val="000C1A1A"/>
    <w:rsid w:val="000C6023"/>
    <w:rsid w:val="000C67D7"/>
    <w:rsid w:val="000D1BDC"/>
    <w:rsid w:val="000D4E99"/>
    <w:rsid w:val="000E2700"/>
    <w:rsid w:val="000E35D0"/>
    <w:rsid w:val="000E4869"/>
    <w:rsid w:val="000E4D5E"/>
    <w:rsid w:val="000E544B"/>
    <w:rsid w:val="000E6028"/>
    <w:rsid w:val="000E67B6"/>
    <w:rsid w:val="000E7125"/>
    <w:rsid w:val="000F1110"/>
    <w:rsid w:val="000F130D"/>
    <w:rsid w:val="000F1724"/>
    <w:rsid w:val="000F1C24"/>
    <w:rsid w:val="000F2158"/>
    <w:rsid w:val="000F231D"/>
    <w:rsid w:val="000F5F42"/>
    <w:rsid w:val="00102156"/>
    <w:rsid w:val="00103C57"/>
    <w:rsid w:val="00115D97"/>
    <w:rsid w:val="00120207"/>
    <w:rsid w:val="00120D1C"/>
    <w:rsid w:val="001245C8"/>
    <w:rsid w:val="0012462F"/>
    <w:rsid w:val="00125EB0"/>
    <w:rsid w:val="001265D2"/>
    <w:rsid w:val="0013326E"/>
    <w:rsid w:val="00133960"/>
    <w:rsid w:val="00133BD0"/>
    <w:rsid w:val="00137D76"/>
    <w:rsid w:val="00141F7B"/>
    <w:rsid w:val="001441F5"/>
    <w:rsid w:val="0014437C"/>
    <w:rsid w:val="0014565B"/>
    <w:rsid w:val="00152714"/>
    <w:rsid w:val="00153D1A"/>
    <w:rsid w:val="00153F63"/>
    <w:rsid w:val="00161F76"/>
    <w:rsid w:val="001648F1"/>
    <w:rsid w:val="00164FB2"/>
    <w:rsid w:val="00166898"/>
    <w:rsid w:val="00166E83"/>
    <w:rsid w:val="001678E5"/>
    <w:rsid w:val="0017267F"/>
    <w:rsid w:val="001754D7"/>
    <w:rsid w:val="0017564A"/>
    <w:rsid w:val="001761A7"/>
    <w:rsid w:val="00182685"/>
    <w:rsid w:val="001837D1"/>
    <w:rsid w:val="00183DE4"/>
    <w:rsid w:val="001842BD"/>
    <w:rsid w:val="00187570"/>
    <w:rsid w:val="00187D7B"/>
    <w:rsid w:val="00187D7D"/>
    <w:rsid w:val="001905FC"/>
    <w:rsid w:val="00191F8E"/>
    <w:rsid w:val="00192717"/>
    <w:rsid w:val="0019781D"/>
    <w:rsid w:val="001A1D47"/>
    <w:rsid w:val="001A29B7"/>
    <w:rsid w:val="001A3B7C"/>
    <w:rsid w:val="001A5307"/>
    <w:rsid w:val="001C09A3"/>
    <w:rsid w:val="001C2BC8"/>
    <w:rsid w:val="001C3D67"/>
    <w:rsid w:val="001D1CE8"/>
    <w:rsid w:val="001D400C"/>
    <w:rsid w:val="001D612B"/>
    <w:rsid w:val="001D76E6"/>
    <w:rsid w:val="001E5610"/>
    <w:rsid w:val="001F15D3"/>
    <w:rsid w:val="001F2B02"/>
    <w:rsid w:val="001F3A9B"/>
    <w:rsid w:val="001F5939"/>
    <w:rsid w:val="002005AD"/>
    <w:rsid w:val="00200F0E"/>
    <w:rsid w:val="00201A2C"/>
    <w:rsid w:val="00205B9D"/>
    <w:rsid w:val="002123FB"/>
    <w:rsid w:val="002139B0"/>
    <w:rsid w:val="00214403"/>
    <w:rsid w:val="002176A2"/>
    <w:rsid w:val="00221641"/>
    <w:rsid w:val="00225F91"/>
    <w:rsid w:val="002315E9"/>
    <w:rsid w:val="0023489B"/>
    <w:rsid w:val="00235527"/>
    <w:rsid w:val="002355DF"/>
    <w:rsid w:val="00240046"/>
    <w:rsid w:val="00244D22"/>
    <w:rsid w:val="002455D5"/>
    <w:rsid w:val="00253F1F"/>
    <w:rsid w:val="00255E14"/>
    <w:rsid w:val="00256A83"/>
    <w:rsid w:val="002577F5"/>
    <w:rsid w:val="00260893"/>
    <w:rsid w:val="00264577"/>
    <w:rsid w:val="00271BEB"/>
    <w:rsid w:val="00274A41"/>
    <w:rsid w:val="00275CD7"/>
    <w:rsid w:val="00277C4C"/>
    <w:rsid w:val="00277F26"/>
    <w:rsid w:val="002825AA"/>
    <w:rsid w:val="00286B97"/>
    <w:rsid w:val="00286F7B"/>
    <w:rsid w:val="00297485"/>
    <w:rsid w:val="002A4546"/>
    <w:rsid w:val="002A720B"/>
    <w:rsid w:val="002B0590"/>
    <w:rsid w:val="002B05C6"/>
    <w:rsid w:val="002B176F"/>
    <w:rsid w:val="002B3E0F"/>
    <w:rsid w:val="002B41A9"/>
    <w:rsid w:val="002D016E"/>
    <w:rsid w:val="002D341D"/>
    <w:rsid w:val="002E09AB"/>
    <w:rsid w:val="002E4282"/>
    <w:rsid w:val="002E557D"/>
    <w:rsid w:val="002F1A7E"/>
    <w:rsid w:val="002F1DE6"/>
    <w:rsid w:val="002F3373"/>
    <w:rsid w:val="002F6EDC"/>
    <w:rsid w:val="0030745C"/>
    <w:rsid w:val="0031466D"/>
    <w:rsid w:val="00314896"/>
    <w:rsid w:val="00315241"/>
    <w:rsid w:val="00315952"/>
    <w:rsid w:val="00316DE6"/>
    <w:rsid w:val="0032047B"/>
    <w:rsid w:val="00323268"/>
    <w:rsid w:val="00323497"/>
    <w:rsid w:val="00323937"/>
    <w:rsid w:val="003252D4"/>
    <w:rsid w:val="003263EA"/>
    <w:rsid w:val="00331F65"/>
    <w:rsid w:val="00333CE4"/>
    <w:rsid w:val="00336EA2"/>
    <w:rsid w:val="003442BB"/>
    <w:rsid w:val="00344E1F"/>
    <w:rsid w:val="00352823"/>
    <w:rsid w:val="0035309A"/>
    <w:rsid w:val="00353369"/>
    <w:rsid w:val="00354BC1"/>
    <w:rsid w:val="00363790"/>
    <w:rsid w:val="00363EBD"/>
    <w:rsid w:val="00364E1A"/>
    <w:rsid w:val="00367C62"/>
    <w:rsid w:val="00370564"/>
    <w:rsid w:val="00370ECA"/>
    <w:rsid w:val="00381FDB"/>
    <w:rsid w:val="003824AA"/>
    <w:rsid w:val="003827CD"/>
    <w:rsid w:val="0039029B"/>
    <w:rsid w:val="0039129E"/>
    <w:rsid w:val="003938DD"/>
    <w:rsid w:val="0039684D"/>
    <w:rsid w:val="00397C1E"/>
    <w:rsid w:val="003A006B"/>
    <w:rsid w:val="003A330B"/>
    <w:rsid w:val="003A3752"/>
    <w:rsid w:val="003A7022"/>
    <w:rsid w:val="003A789B"/>
    <w:rsid w:val="003B0220"/>
    <w:rsid w:val="003B2724"/>
    <w:rsid w:val="003B296B"/>
    <w:rsid w:val="003B6364"/>
    <w:rsid w:val="003B63B5"/>
    <w:rsid w:val="003C06B7"/>
    <w:rsid w:val="003C3E3C"/>
    <w:rsid w:val="003C5DA3"/>
    <w:rsid w:val="003D16A7"/>
    <w:rsid w:val="003D3506"/>
    <w:rsid w:val="003D5659"/>
    <w:rsid w:val="003D6383"/>
    <w:rsid w:val="003E3DA7"/>
    <w:rsid w:val="003E3F62"/>
    <w:rsid w:val="003E6B59"/>
    <w:rsid w:val="003F08B0"/>
    <w:rsid w:val="003F18B8"/>
    <w:rsid w:val="00400297"/>
    <w:rsid w:val="00401E4B"/>
    <w:rsid w:val="00403DD3"/>
    <w:rsid w:val="00407013"/>
    <w:rsid w:val="004074B2"/>
    <w:rsid w:val="004077C6"/>
    <w:rsid w:val="00410EB6"/>
    <w:rsid w:val="004127AE"/>
    <w:rsid w:val="00413277"/>
    <w:rsid w:val="00413C9A"/>
    <w:rsid w:val="00414E7C"/>
    <w:rsid w:val="004279F4"/>
    <w:rsid w:val="00431CAE"/>
    <w:rsid w:val="00437D68"/>
    <w:rsid w:val="00440294"/>
    <w:rsid w:val="00443FB0"/>
    <w:rsid w:val="00446088"/>
    <w:rsid w:val="004478BD"/>
    <w:rsid w:val="00451178"/>
    <w:rsid w:val="004520A0"/>
    <w:rsid w:val="004533E5"/>
    <w:rsid w:val="004561C3"/>
    <w:rsid w:val="00461AE1"/>
    <w:rsid w:val="004632CE"/>
    <w:rsid w:val="00464BCE"/>
    <w:rsid w:val="00466670"/>
    <w:rsid w:val="0047450A"/>
    <w:rsid w:val="00476FB6"/>
    <w:rsid w:val="00477AD7"/>
    <w:rsid w:val="00480530"/>
    <w:rsid w:val="00480FC2"/>
    <w:rsid w:val="004828A3"/>
    <w:rsid w:val="0048554C"/>
    <w:rsid w:val="004869BA"/>
    <w:rsid w:val="0049006F"/>
    <w:rsid w:val="00491B2E"/>
    <w:rsid w:val="00495F92"/>
    <w:rsid w:val="0049701D"/>
    <w:rsid w:val="004A23FF"/>
    <w:rsid w:val="004A5D26"/>
    <w:rsid w:val="004A65E4"/>
    <w:rsid w:val="004B3540"/>
    <w:rsid w:val="004B47EE"/>
    <w:rsid w:val="004C0289"/>
    <w:rsid w:val="004C0E1E"/>
    <w:rsid w:val="004D2BFB"/>
    <w:rsid w:val="004D555E"/>
    <w:rsid w:val="004D614C"/>
    <w:rsid w:val="004E11B2"/>
    <w:rsid w:val="004E2FB9"/>
    <w:rsid w:val="004E34F8"/>
    <w:rsid w:val="004E445E"/>
    <w:rsid w:val="004F4EAF"/>
    <w:rsid w:val="004F6E2F"/>
    <w:rsid w:val="00502696"/>
    <w:rsid w:val="00505480"/>
    <w:rsid w:val="00507EFE"/>
    <w:rsid w:val="00507F01"/>
    <w:rsid w:val="00513597"/>
    <w:rsid w:val="00514469"/>
    <w:rsid w:val="005244B7"/>
    <w:rsid w:val="00525204"/>
    <w:rsid w:val="005273F3"/>
    <w:rsid w:val="00527D1D"/>
    <w:rsid w:val="00540CFF"/>
    <w:rsid w:val="005437C2"/>
    <w:rsid w:val="00545727"/>
    <w:rsid w:val="005463DA"/>
    <w:rsid w:val="0055623E"/>
    <w:rsid w:val="00557366"/>
    <w:rsid w:val="00557BDE"/>
    <w:rsid w:val="005636C5"/>
    <w:rsid w:val="005657D6"/>
    <w:rsid w:val="005676E5"/>
    <w:rsid w:val="00571909"/>
    <w:rsid w:val="00571D44"/>
    <w:rsid w:val="0057283D"/>
    <w:rsid w:val="00574C7A"/>
    <w:rsid w:val="00576831"/>
    <w:rsid w:val="00577331"/>
    <w:rsid w:val="005775C2"/>
    <w:rsid w:val="00581A22"/>
    <w:rsid w:val="00582ACC"/>
    <w:rsid w:val="005834F5"/>
    <w:rsid w:val="005871F3"/>
    <w:rsid w:val="0058772C"/>
    <w:rsid w:val="00594B5C"/>
    <w:rsid w:val="00595673"/>
    <w:rsid w:val="00596F4E"/>
    <w:rsid w:val="005A0C3B"/>
    <w:rsid w:val="005A2A84"/>
    <w:rsid w:val="005A3C05"/>
    <w:rsid w:val="005A5BF2"/>
    <w:rsid w:val="005B134F"/>
    <w:rsid w:val="005B460F"/>
    <w:rsid w:val="005B4A14"/>
    <w:rsid w:val="005C10BA"/>
    <w:rsid w:val="005C3339"/>
    <w:rsid w:val="005C7818"/>
    <w:rsid w:val="005C78D7"/>
    <w:rsid w:val="005D0D59"/>
    <w:rsid w:val="005D20FB"/>
    <w:rsid w:val="005D613F"/>
    <w:rsid w:val="005E1007"/>
    <w:rsid w:val="005E48DD"/>
    <w:rsid w:val="005F10C6"/>
    <w:rsid w:val="005F3F3D"/>
    <w:rsid w:val="005F4159"/>
    <w:rsid w:val="005F5723"/>
    <w:rsid w:val="005F5FE9"/>
    <w:rsid w:val="005F7647"/>
    <w:rsid w:val="00601152"/>
    <w:rsid w:val="006026FB"/>
    <w:rsid w:val="00613993"/>
    <w:rsid w:val="006204F7"/>
    <w:rsid w:val="00622823"/>
    <w:rsid w:val="0062319E"/>
    <w:rsid w:val="00623618"/>
    <w:rsid w:val="00623E2F"/>
    <w:rsid w:val="00625F1F"/>
    <w:rsid w:val="00632885"/>
    <w:rsid w:val="0063455D"/>
    <w:rsid w:val="006418FA"/>
    <w:rsid w:val="00643320"/>
    <w:rsid w:val="00644B0A"/>
    <w:rsid w:val="006479AF"/>
    <w:rsid w:val="0065016E"/>
    <w:rsid w:val="00650EF6"/>
    <w:rsid w:val="006534E3"/>
    <w:rsid w:val="00655B9C"/>
    <w:rsid w:val="00655BA2"/>
    <w:rsid w:val="00661EF6"/>
    <w:rsid w:val="0066320D"/>
    <w:rsid w:val="006649CB"/>
    <w:rsid w:val="0066613D"/>
    <w:rsid w:val="00667792"/>
    <w:rsid w:val="006706EF"/>
    <w:rsid w:val="006743D4"/>
    <w:rsid w:val="00685059"/>
    <w:rsid w:val="00685AC9"/>
    <w:rsid w:val="006864E2"/>
    <w:rsid w:val="006917DA"/>
    <w:rsid w:val="006963F9"/>
    <w:rsid w:val="0069756E"/>
    <w:rsid w:val="006A0107"/>
    <w:rsid w:val="006A2914"/>
    <w:rsid w:val="006A3D77"/>
    <w:rsid w:val="006A4D83"/>
    <w:rsid w:val="006A74AA"/>
    <w:rsid w:val="006A7CDB"/>
    <w:rsid w:val="006B0CE9"/>
    <w:rsid w:val="006B2571"/>
    <w:rsid w:val="006B7AD8"/>
    <w:rsid w:val="006C2760"/>
    <w:rsid w:val="006C3EC3"/>
    <w:rsid w:val="006D1663"/>
    <w:rsid w:val="006D7CE4"/>
    <w:rsid w:val="006E7DB9"/>
    <w:rsid w:val="006F351D"/>
    <w:rsid w:val="006F5581"/>
    <w:rsid w:val="006F6DEC"/>
    <w:rsid w:val="006F6F40"/>
    <w:rsid w:val="00702122"/>
    <w:rsid w:val="0070486A"/>
    <w:rsid w:val="00705F9C"/>
    <w:rsid w:val="007075CA"/>
    <w:rsid w:val="00707DC7"/>
    <w:rsid w:val="0071061A"/>
    <w:rsid w:val="007127DA"/>
    <w:rsid w:val="00715704"/>
    <w:rsid w:val="0072166C"/>
    <w:rsid w:val="007232D9"/>
    <w:rsid w:val="0072592B"/>
    <w:rsid w:val="00725E48"/>
    <w:rsid w:val="00731AB1"/>
    <w:rsid w:val="007326D9"/>
    <w:rsid w:val="00732B93"/>
    <w:rsid w:val="00735060"/>
    <w:rsid w:val="00736DF5"/>
    <w:rsid w:val="00737D8B"/>
    <w:rsid w:val="00742115"/>
    <w:rsid w:val="00752185"/>
    <w:rsid w:val="00755DA1"/>
    <w:rsid w:val="0075728E"/>
    <w:rsid w:val="00757BEA"/>
    <w:rsid w:val="00760B55"/>
    <w:rsid w:val="00761355"/>
    <w:rsid w:val="00762E28"/>
    <w:rsid w:val="00763BF8"/>
    <w:rsid w:val="007647D5"/>
    <w:rsid w:val="00771926"/>
    <w:rsid w:val="00773EC2"/>
    <w:rsid w:val="00781BB3"/>
    <w:rsid w:val="007852A1"/>
    <w:rsid w:val="00787211"/>
    <w:rsid w:val="007879AC"/>
    <w:rsid w:val="007912AF"/>
    <w:rsid w:val="00795D70"/>
    <w:rsid w:val="007963DF"/>
    <w:rsid w:val="007A758C"/>
    <w:rsid w:val="007B079E"/>
    <w:rsid w:val="007B4260"/>
    <w:rsid w:val="007B6ECC"/>
    <w:rsid w:val="007C2536"/>
    <w:rsid w:val="007C52D5"/>
    <w:rsid w:val="007C71B1"/>
    <w:rsid w:val="007C7FBC"/>
    <w:rsid w:val="007D0FC1"/>
    <w:rsid w:val="007D3496"/>
    <w:rsid w:val="007D3548"/>
    <w:rsid w:val="007D3BEA"/>
    <w:rsid w:val="007D415B"/>
    <w:rsid w:val="007D62A3"/>
    <w:rsid w:val="007D6DBB"/>
    <w:rsid w:val="007D6F6C"/>
    <w:rsid w:val="007E1307"/>
    <w:rsid w:val="007E4DBB"/>
    <w:rsid w:val="007E7229"/>
    <w:rsid w:val="007F3703"/>
    <w:rsid w:val="007F6516"/>
    <w:rsid w:val="007F6752"/>
    <w:rsid w:val="007F6BDC"/>
    <w:rsid w:val="00800AEA"/>
    <w:rsid w:val="008023AE"/>
    <w:rsid w:val="00805E51"/>
    <w:rsid w:val="008063F3"/>
    <w:rsid w:val="0080700D"/>
    <w:rsid w:val="00807422"/>
    <w:rsid w:val="008107AB"/>
    <w:rsid w:val="008113BC"/>
    <w:rsid w:val="00811E09"/>
    <w:rsid w:val="00813289"/>
    <w:rsid w:val="008161C9"/>
    <w:rsid w:val="008222CF"/>
    <w:rsid w:val="00825942"/>
    <w:rsid w:val="008320B6"/>
    <w:rsid w:val="00832BD8"/>
    <w:rsid w:val="008342E5"/>
    <w:rsid w:val="0083460E"/>
    <w:rsid w:val="00835313"/>
    <w:rsid w:val="008365E9"/>
    <w:rsid w:val="0083784A"/>
    <w:rsid w:val="00841748"/>
    <w:rsid w:val="008427CC"/>
    <w:rsid w:val="008429FE"/>
    <w:rsid w:val="008431FC"/>
    <w:rsid w:val="00843909"/>
    <w:rsid w:val="00845C68"/>
    <w:rsid w:val="00851BDD"/>
    <w:rsid w:val="00854AC0"/>
    <w:rsid w:val="00854FBA"/>
    <w:rsid w:val="0085647F"/>
    <w:rsid w:val="00863B82"/>
    <w:rsid w:val="00864CE9"/>
    <w:rsid w:val="00865A55"/>
    <w:rsid w:val="00865B7A"/>
    <w:rsid w:val="008660DB"/>
    <w:rsid w:val="00870A6A"/>
    <w:rsid w:val="00871FDF"/>
    <w:rsid w:val="008820FA"/>
    <w:rsid w:val="00887D49"/>
    <w:rsid w:val="00890713"/>
    <w:rsid w:val="00892603"/>
    <w:rsid w:val="00893A4D"/>
    <w:rsid w:val="008976E8"/>
    <w:rsid w:val="008B22EE"/>
    <w:rsid w:val="008B23B9"/>
    <w:rsid w:val="008B48AF"/>
    <w:rsid w:val="008B5348"/>
    <w:rsid w:val="008B7C68"/>
    <w:rsid w:val="008C1AC1"/>
    <w:rsid w:val="008C3D03"/>
    <w:rsid w:val="008C50E2"/>
    <w:rsid w:val="008D0D9D"/>
    <w:rsid w:val="008D1CE2"/>
    <w:rsid w:val="008E03AC"/>
    <w:rsid w:val="008E0D79"/>
    <w:rsid w:val="008E62F6"/>
    <w:rsid w:val="008F08BE"/>
    <w:rsid w:val="008F6532"/>
    <w:rsid w:val="00904DB5"/>
    <w:rsid w:val="00904E68"/>
    <w:rsid w:val="00906E64"/>
    <w:rsid w:val="00907672"/>
    <w:rsid w:val="00912F24"/>
    <w:rsid w:val="0091304F"/>
    <w:rsid w:val="00913D65"/>
    <w:rsid w:val="00920026"/>
    <w:rsid w:val="00921AF4"/>
    <w:rsid w:val="00921CAA"/>
    <w:rsid w:val="00922DC2"/>
    <w:rsid w:val="00926DEF"/>
    <w:rsid w:val="009277B9"/>
    <w:rsid w:val="0093260C"/>
    <w:rsid w:val="0093435C"/>
    <w:rsid w:val="00941CB6"/>
    <w:rsid w:val="00943251"/>
    <w:rsid w:val="0095387C"/>
    <w:rsid w:val="0095744B"/>
    <w:rsid w:val="00960C1E"/>
    <w:rsid w:val="00966E9A"/>
    <w:rsid w:val="00971E7D"/>
    <w:rsid w:val="00974F27"/>
    <w:rsid w:val="009811D1"/>
    <w:rsid w:val="00981265"/>
    <w:rsid w:val="00981E1B"/>
    <w:rsid w:val="00990782"/>
    <w:rsid w:val="00991F87"/>
    <w:rsid w:val="00992B49"/>
    <w:rsid w:val="009A19FF"/>
    <w:rsid w:val="009A32F7"/>
    <w:rsid w:val="009A41E4"/>
    <w:rsid w:val="009A54FE"/>
    <w:rsid w:val="009A5FE0"/>
    <w:rsid w:val="009A704E"/>
    <w:rsid w:val="009A71E5"/>
    <w:rsid w:val="009A79F1"/>
    <w:rsid w:val="009B28E9"/>
    <w:rsid w:val="009B376D"/>
    <w:rsid w:val="009C125B"/>
    <w:rsid w:val="009C23CE"/>
    <w:rsid w:val="009C2CBB"/>
    <w:rsid w:val="009C48C3"/>
    <w:rsid w:val="009C4C18"/>
    <w:rsid w:val="009C5C8D"/>
    <w:rsid w:val="009C7502"/>
    <w:rsid w:val="009D2F0E"/>
    <w:rsid w:val="009D32E1"/>
    <w:rsid w:val="009D517B"/>
    <w:rsid w:val="009E0BE6"/>
    <w:rsid w:val="009E2480"/>
    <w:rsid w:val="009E2E69"/>
    <w:rsid w:val="009F096D"/>
    <w:rsid w:val="009F3768"/>
    <w:rsid w:val="009F3852"/>
    <w:rsid w:val="00A016E5"/>
    <w:rsid w:val="00A01BC0"/>
    <w:rsid w:val="00A06261"/>
    <w:rsid w:val="00A166C5"/>
    <w:rsid w:val="00A17673"/>
    <w:rsid w:val="00A24173"/>
    <w:rsid w:val="00A2554C"/>
    <w:rsid w:val="00A3430D"/>
    <w:rsid w:val="00A3703A"/>
    <w:rsid w:val="00A376AF"/>
    <w:rsid w:val="00A41464"/>
    <w:rsid w:val="00A44062"/>
    <w:rsid w:val="00A446D9"/>
    <w:rsid w:val="00A50209"/>
    <w:rsid w:val="00A611C1"/>
    <w:rsid w:val="00A6453A"/>
    <w:rsid w:val="00A7577F"/>
    <w:rsid w:val="00A7660E"/>
    <w:rsid w:val="00A77CFC"/>
    <w:rsid w:val="00A8408A"/>
    <w:rsid w:val="00A863DF"/>
    <w:rsid w:val="00A8754E"/>
    <w:rsid w:val="00A87DF4"/>
    <w:rsid w:val="00A91679"/>
    <w:rsid w:val="00A95E9D"/>
    <w:rsid w:val="00A96981"/>
    <w:rsid w:val="00AA0F1E"/>
    <w:rsid w:val="00AA5C39"/>
    <w:rsid w:val="00AB556F"/>
    <w:rsid w:val="00AB749B"/>
    <w:rsid w:val="00AB7C0E"/>
    <w:rsid w:val="00AC1870"/>
    <w:rsid w:val="00AC20CF"/>
    <w:rsid w:val="00AC5A4F"/>
    <w:rsid w:val="00AC65E3"/>
    <w:rsid w:val="00AD33BC"/>
    <w:rsid w:val="00AE0CC3"/>
    <w:rsid w:val="00AE1C60"/>
    <w:rsid w:val="00AF5805"/>
    <w:rsid w:val="00AF6C58"/>
    <w:rsid w:val="00B034A7"/>
    <w:rsid w:val="00B03665"/>
    <w:rsid w:val="00B03AA7"/>
    <w:rsid w:val="00B045A7"/>
    <w:rsid w:val="00B116FC"/>
    <w:rsid w:val="00B152E7"/>
    <w:rsid w:val="00B16C01"/>
    <w:rsid w:val="00B21D52"/>
    <w:rsid w:val="00B2245F"/>
    <w:rsid w:val="00B23F4A"/>
    <w:rsid w:val="00B26002"/>
    <w:rsid w:val="00B2601C"/>
    <w:rsid w:val="00B3063A"/>
    <w:rsid w:val="00B324AF"/>
    <w:rsid w:val="00B32AB2"/>
    <w:rsid w:val="00B36D8D"/>
    <w:rsid w:val="00B375BA"/>
    <w:rsid w:val="00B456F5"/>
    <w:rsid w:val="00B45A26"/>
    <w:rsid w:val="00B46EE3"/>
    <w:rsid w:val="00B47656"/>
    <w:rsid w:val="00B47FD9"/>
    <w:rsid w:val="00B509FF"/>
    <w:rsid w:val="00B52020"/>
    <w:rsid w:val="00B53A8D"/>
    <w:rsid w:val="00B6630F"/>
    <w:rsid w:val="00B6668D"/>
    <w:rsid w:val="00B700D1"/>
    <w:rsid w:val="00B74216"/>
    <w:rsid w:val="00B837CB"/>
    <w:rsid w:val="00B8387B"/>
    <w:rsid w:val="00B92F0F"/>
    <w:rsid w:val="00B94081"/>
    <w:rsid w:val="00B950A3"/>
    <w:rsid w:val="00BA0A0E"/>
    <w:rsid w:val="00BA2125"/>
    <w:rsid w:val="00BA2CC8"/>
    <w:rsid w:val="00BB3011"/>
    <w:rsid w:val="00BC4682"/>
    <w:rsid w:val="00BC51B9"/>
    <w:rsid w:val="00BC6876"/>
    <w:rsid w:val="00BD1A79"/>
    <w:rsid w:val="00BD3112"/>
    <w:rsid w:val="00BD6FB8"/>
    <w:rsid w:val="00BE2E37"/>
    <w:rsid w:val="00BE47AC"/>
    <w:rsid w:val="00BE63C2"/>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32583"/>
    <w:rsid w:val="00C4645E"/>
    <w:rsid w:val="00C56977"/>
    <w:rsid w:val="00C57C2F"/>
    <w:rsid w:val="00C65F58"/>
    <w:rsid w:val="00C65FEC"/>
    <w:rsid w:val="00C76753"/>
    <w:rsid w:val="00C819FC"/>
    <w:rsid w:val="00C84DA7"/>
    <w:rsid w:val="00C876B7"/>
    <w:rsid w:val="00C92192"/>
    <w:rsid w:val="00CA3237"/>
    <w:rsid w:val="00CA34EB"/>
    <w:rsid w:val="00CA35BF"/>
    <w:rsid w:val="00CA78E8"/>
    <w:rsid w:val="00CB5DA6"/>
    <w:rsid w:val="00CC1AEF"/>
    <w:rsid w:val="00CC3E34"/>
    <w:rsid w:val="00CC5F7A"/>
    <w:rsid w:val="00CC756E"/>
    <w:rsid w:val="00CE1197"/>
    <w:rsid w:val="00CE340D"/>
    <w:rsid w:val="00CE74C8"/>
    <w:rsid w:val="00CF074F"/>
    <w:rsid w:val="00CF1D2B"/>
    <w:rsid w:val="00CF419A"/>
    <w:rsid w:val="00CF4879"/>
    <w:rsid w:val="00CF4AC2"/>
    <w:rsid w:val="00CF76CF"/>
    <w:rsid w:val="00D02145"/>
    <w:rsid w:val="00D024B2"/>
    <w:rsid w:val="00D0347B"/>
    <w:rsid w:val="00D13212"/>
    <w:rsid w:val="00D133EA"/>
    <w:rsid w:val="00D13981"/>
    <w:rsid w:val="00D13E63"/>
    <w:rsid w:val="00D142B5"/>
    <w:rsid w:val="00D14C9F"/>
    <w:rsid w:val="00D14D11"/>
    <w:rsid w:val="00D159A5"/>
    <w:rsid w:val="00D16579"/>
    <w:rsid w:val="00D20E58"/>
    <w:rsid w:val="00D2756D"/>
    <w:rsid w:val="00D33C9B"/>
    <w:rsid w:val="00D34315"/>
    <w:rsid w:val="00D34D98"/>
    <w:rsid w:val="00D36987"/>
    <w:rsid w:val="00D3698B"/>
    <w:rsid w:val="00D36EBF"/>
    <w:rsid w:val="00D4154A"/>
    <w:rsid w:val="00D440ED"/>
    <w:rsid w:val="00D454C0"/>
    <w:rsid w:val="00D4589C"/>
    <w:rsid w:val="00D504A7"/>
    <w:rsid w:val="00D51BA1"/>
    <w:rsid w:val="00D53CA1"/>
    <w:rsid w:val="00D6019B"/>
    <w:rsid w:val="00D60521"/>
    <w:rsid w:val="00D611AB"/>
    <w:rsid w:val="00D7118E"/>
    <w:rsid w:val="00D74411"/>
    <w:rsid w:val="00D8206D"/>
    <w:rsid w:val="00D83EAC"/>
    <w:rsid w:val="00D8497C"/>
    <w:rsid w:val="00D84CCF"/>
    <w:rsid w:val="00D84FB0"/>
    <w:rsid w:val="00D869E7"/>
    <w:rsid w:val="00D87929"/>
    <w:rsid w:val="00D92A74"/>
    <w:rsid w:val="00D93A72"/>
    <w:rsid w:val="00DA1E0F"/>
    <w:rsid w:val="00DA317D"/>
    <w:rsid w:val="00DA461B"/>
    <w:rsid w:val="00DA6B1E"/>
    <w:rsid w:val="00DA7903"/>
    <w:rsid w:val="00DB643C"/>
    <w:rsid w:val="00DC0725"/>
    <w:rsid w:val="00DC1361"/>
    <w:rsid w:val="00DC1458"/>
    <w:rsid w:val="00DC2F6A"/>
    <w:rsid w:val="00DC63C0"/>
    <w:rsid w:val="00DC660C"/>
    <w:rsid w:val="00DD0BA7"/>
    <w:rsid w:val="00DD5B83"/>
    <w:rsid w:val="00DE27D5"/>
    <w:rsid w:val="00DE55D5"/>
    <w:rsid w:val="00DE694A"/>
    <w:rsid w:val="00DE6BCA"/>
    <w:rsid w:val="00DF2F39"/>
    <w:rsid w:val="00DF3C51"/>
    <w:rsid w:val="00DF4FAB"/>
    <w:rsid w:val="00DF6120"/>
    <w:rsid w:val="00DF6B60"/>
    <w:rsid w:val="00E002FA"/>
    <w:rsid w:val="00E00527"/>
    <w:rsid w:val="00E02635"/>
    <w:rsid w:val="00E10908"/>
    <w:rsid w:val="00E17A47"/>
    <w:rsid w:val="00E216C3"/>
    <w:rsid w:val="00E22708"/>
    <w:rsid w:val="00E27127"/>
    <w:rsid w:val="00E300E7"/>
    <w:rsid w:val="00E30838"/>
    <w:rsid w:val="00E30A92"/>
    <w:rsid w:val="00E37795"/>
    <w:rsid w:val="00E40255"/>
    <w:rsid w:val="00E5275D"/>
    <w:rsid w:val="00E55447"/>
    <w:rsid w:val="00E56F52"/>
    <w:rsid w:val="00E600B4"/>
    <w:rsid w:val="00E61838"/>
    <w:rsid w:val="00E66D18"/>
    <w:rsid w:val="00E67284"/>
    <w:rsid w:val="00E70125"/>
    <w:rsid w:val="00E72F3B"/>
    <w:rsid w:val="00E77E1E"/>
    <w:rsid w:val="00E83EC3"/>
    <w:rsid w:val="00E9269B"/>
    <w:rsid w:val="00E946C9"/>
    <w:rsid w:val="00E946CC"/>
    <w:rsid w:val="00E948D2"/>
    <w:rsid w:val="00E9493F"/>
    <w:rsid w:val="00E9530F"/>
    <w:rsid w:val="00E9675F"/>
    <w:rsid w:val="00E96C21"/>
    <w:rsid w:val="00EA2BF5"/>
    <w:rsid w:val="00EA446A"/>
    <w:rsid w:val="00EA53F4"/>
    <w:rsid w:val="00EA6FDA"/>
    <w:rsid w:val="00EB0952"/>
    <w:rsid w:val="00EB124A"/>
    <w:rsid w:val="00EB18A8"/>
    <w:rsid w:val="00EB1E70"/>
    <w:rsid w:val="00EC29D1"/>
    <w:rsid w:val="00EC472A"/>
    <w:rsid w:val="00EC556C"/>
    <w:rsid w:val="00ED0869"/>
    <w:rsid w:val="00ED2016"/>
    <w:rsid w:val="00ED2531"/>
    <w:rsid w:val="00ED288A"/>
    <w:rsid w:val="00ED32B4"/>
    <w:rsid w:val="00ED5C04"/>
    <w:rsid w:val="00EE0381"/>
    <w:rsid w:val="00EE19FE"/>
    <w:rsid w:val="00EE1FC6"/>
    <w:rsid w:val="00EE5724"/>
    <w:rsid w:val="00EF037F"/>
    <w:rsid w:val="00EF1F35"/>
    <w:rsid w:val="00EF5CA5"/>
    <w:rsid w:val="00EF6918"/>
    <w:rsid w:val="00EF743C"/>
    <w:rsid w:val="00F01463"/>
    <w:rsid w:val="00F05033"/>
    <w:rsid w:val="00F06899"/>
    <w:rsid w:val="00F07A82"/>
    <w:rsid w:val="00F11FDF"/>
    <w:rsid w:val="00F12238"/>
    <w:rsid w:val="00F13644"/>
    <w:rsid w:val="00F14D11"/>
    <w:rsid w:val="00F15801"/>
    <w:rsid w:val="00F21C46"/>
    <w:rsid w:val="00F21FB5"/>
    <w:rsid w:val="00F251FB"/>
    <w:rsid w:val="00F25282"/>
    <w:rsid w:val="00F268A5"/>
    <w:rsid w:val="00F31CD5"/>
    <w:rsid w:val="00F32A19"/>
    <w:rsid w:val="00F32E06"/>
    <w:rsid w:val="00F45B80"/>
    <w:rsid w:val="00F552F9"/>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91F30"/>
    <w:rsid w:val="00FA0626"/>
    <w:rsid w:val="00FA6B68"/>
    <w:rsid w:val="00FB1C5C"/>
    <w:rsid w:val="00FB319E"/>
    <w:rsid w:val="00FB57AD"/>
    <w:rsid w:val="00FB6E01"/>
    <w:rsid w:val="00FC0963"/>
    <w:rsid w:val="00FC4352"/>
    <w:rsid w:val="00FC46E1"/>
    <w:rsid w:val="00FD4839"/>
    <w:rsid w:val="00FE5462"/>
    <w:rsid w:val="00FE61A8"/>
    <w:rsid w:val="00FF050E"/>
    <w:rsid w:val="00FF0E50"/>
    <w:rsid w:val="00FF31C5"/>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07351F6"/>
  <w15:docId w15:val="{0DD4E4DF-CBA7-4259-B3C7-ED022CF1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qFormat/>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rPr>
  </w:style>
  <w:style w:type="character" w:customStyle="1" w:styleId="NazwapunktuZnak">
    <w:name w:val="Nazwa punktu Znak"/>
    <w:link w:val="Nazwapunktu"/>
    <w:rsid w:val="004279F4"/>
    <w:rPr>
      <w:rFonts w:ascii="Calibri" w:eastAsia="Calibri" w:hAnsi="Calibri" w:cs="Times New Roman"/>
      <w:b/>
      <w:bCs/>
      <w:sz w:val="24"/>
      <w:szCs w:val="24"/>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rPr>
  </w:style>
  <w:style w:type="paragraph" w:customStyle="1" w:styleId="Nagwek20">
    <w:name w:val="Nagłówek #2"/>
    <w:link w:val="Nagwek21"/>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rPr>
  </w:style>
  <w:style w:type="paragraph" w:customStyle="1" w:styleId="ListParagraph1">
    <w:name w:val="List Paragraph1"/>
    <w:basedOn w:val="Normalny"/>
    <w:qFormat/>
    <w:rsid w:val="00DE694A"/>
    <w:pPr>
      <w:widowControl w:val="0"/>
      <w:spacing w:before="100" w:beforeAutospacing="1" w:after="100" w:afterAutospacing="1"/>
      <w:contextualSpacing/>
    </w:pPr>
    <w:rPr>
      <w:rFonts w:ascii="Courier New" w:eastAsia="Times New Roman" w:hAnsi="Courier New" w:cs="Courier New"/>
      <w:color w:val="000000"/>
    </w:rPr>
  </w:style>
  <w:style w:type="character" w:customStyle="1" w:styleId="Nagwek21">
    <w:name w:val="Nagłówek #2_"/>
    <w:link w:val="Nagwek20"/>
    <w:rsid w:val="007852A1"/>
    <w:rPr>
      <w:rFonts w:ascii="Arial" w:eastAsia="Arial Unicode MS" w:hAnsi="Arial" w:cs="Arial Unicode MS"/>
      <w:b/>
      <w:bCs/>
      <w:color w:val="000000"/>
      <w:sz w:val="21"/>
      <w:szCs w:val="21"/>
      <w:u w:color="000000"/>
      <w:bdr w:val="nil"/>
      <w:shd w:val="clear" w:color="auto" w:fill="FFFFFF"/>
      <w:lang w:eastAsia="pl-PL"/>
    </w:rPr>
  </w:style>
  <w:style w:type="character" w:customStyle="1" w:styleId="Nierozpoznanawzmianka7">
    <w:name w:val="Nierozpoznana wzmianka7"/>
    <w:basedOn w:val="Domylnaczcionkaakapitu"/>
    <w:uiPriority w:val="99"/>
    <w:semiHidden/>
    <w:unhideWhenUsed/>
    <w:rsid w:val="0003082F"/>
    <w:rPr>
      <w:color w:val="605E5C"/>
      <w:shd w:val="clear" w:color="auto" w:fill="E1DFDD"/>
    </w:rPr>
  </w:style>
  <w:style w:type="paragraph" w:customStyle="1" w:styleId="Normalny1">
    <w:name w:val="Normalny1"/>
    <w:rsid w:val="00DC1458"/>
    <w:pPr>
      <w:spacing w:before="100" w:beforeAutospacing="1" w:after="100" w:afterAutospacing="1" w:line="273" w:lineRule="auto"/>
    </w:pPr>
    <w:rPr>
      <w:rFonts w:ascii="Calibri" w:eastAsia="Times New Roman" w:hAnsi="Calibri" w:cs="Calibri"/>
      <w:sz w:val="24"/>
      <w:szCs w:val="24"/>
      <w:lang w:eastAsia="pl-PL"/>
    </w:rPr>
  </w:style>
  <w:style w:type="character" w:styleId="Nierozpoznanawzmianka">
    <w:name w:val="Unresolved Mention"/>
    <w:basedOn w:val="Domylnaczcionkaakapitu"/>
    <w:uiPriority w:val="99"/>
    <w:semiHidden/>
    <w:unhideWhenUsed/>
    <w:rsid w:val="003A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88738039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2.05.2024%20r."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faktury@wco.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image" Target="media/image4.png"/><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justyna.krupecka-frackowiak@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image" Target="media/image2.jpeg"/><Relationship Id="rId48" Type="http://schemas.openxmlformats.org/officeDocument/2006/relationships/image" Target="media/image3.jpeg"/><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5744-B66A-4BE3-A92C-74D9BA96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79</Pages>
  <Words>30672</Words>
  <Characters>184035</Characters>
  <Application>Microsoft Office Word</Application>
  <DocSecurity>0</DocSecurity>
  <Lines>1533</Lines>
  <Paragraphs>428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Tatiana Malinowska</cp:lastModifiedBy>
  <cp:revision>19</cp:revision>
  <cp:lastPrinted>2024-04-18T08:21:00Z</cp:lastPrinted>
  <dcterms:created xsi:type="dcterms:W3CDTF">2024-04-11T12:28:00Z</dcterms:created>
  <dcterms:modified xsi:type="dcterms:W3CDTF">2024-04-18T08:22:00Z</dcterms:modified>
</cp:coreProperties>
</file>