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7D10FEAF"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AB78D6">
        <w:rPr>
          <w:rFonts w:cstheme="minorHAnsi"/>
          <w:b/>
          <w:color w:val="000000" w:themeColor="text1"/>
          <w:lang w:eastAsia="ar-SA"/>
        </w:rPr>
        <w:t>AZP.25.1.1</w:t>
      </w:r>
      <w:r w:rsidR="000472D9">
        <w:rPr>
          <w:rFonts w:cstheme="minorHAnsi"/>
          <w:b/>
          <w:color w:val="000000" w:themeColor="text1"/>
          <w:lang w:eastAsia="ar-SA"/>
        </w:rPr>
        <w:t>3</w:t>
      </w:r>
      <w:r w:rsidRPr="00AE72F6">
        <w:rPr>
          <w:rFonts w:cstheme="minorHAnsi"/>
          <w:b/>
          <w:color w:val="000000" w:themeColor="text1"/>
          <w:lang w:eastAsia="ar-SA"/>
        </w:rPr>
        <w:t>.202</w:t>
      </w:r>
      <w:r w:rsidR="00AB78D6">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0307E4E2"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7922EB47" w:rsidR="00007B06" w:rsidRPr="00AB78D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finansowany </w:t>
      </w:r>
      <w:r>
        <w:rPr>
          <w:rFonts w:eastAsia="Times New Roman" w:cstheme="minorHAnsi"/>
          <w:lang w:eastAsia="ar-SA"/>
        </w:rPr>
        <w:t xml:space="preserve">jest </w:t>
      </w:r>
      <w:r w:rsidR="00871186" w:rsidRPr="00871186">
        <w:rPr>
          <w:rFonts w:eastAsia="Times New Roman" w:cstheme="minorHAnsi"/>
          <w:lang w:eastAsia="ar-SA"/>
        </w:rPr>
        <w:t xml:space="preserve">z projektu nr: </w:t>
      </w:r>
      <w:r w:rsidR="008676C6" w:rsidRPr="008676C6">
        <w:rPr>
          <w:rFonts w:eastAsia="Times New Roman" w:cstheme="minorHAnsi"/>
          <w:lang w:eastAsia="ar-SA"/>
        </w:rPr>
        <w:t>Projekt Centrum Badań Innowacyjnych w zakresie Prewencji Chorób C</w:t>
      </w:r>
      <w:r w:rsidR="008676C6">
        <w:rPr>
          <w:rFonts w:eastAsia="Times New Roman" w:cstheme="minorHAnsi"/>
          <w:lang w:eastAsia="ar-SA"/>
        </w:rPr>
        <w:t>ywilizacyjnych</w:t>
      </w:r>
      <w:r w:rsidR="008676C6" w:rsidRPr="008676C6">
        <w:rPr>
          <w:rFonts w:eastAsia="Times New Roman" w:cstheme="minorHAnsi"/>
          <w:lang w:eastAsia="ar-SA"/>
        </w:rPr>
        <w:t xml:space="preserve"> i Medycyn</w:t>
      </w:r>
      <w:r w:rsidR="008676C6">
        <w:rPr>
          <w:rFonts w:eastAsia="Times New Roman" w:cstheme="minorHAnsi"/>
          <w:lang w:eastAsia="ar-SA"/>
        </w:rPr>
        <w:t xml:space="preserve">y Indywidualizowanej (CBI PLUS) </w:t>
      </w:r>
      <w:r w:rsidR="008676C6" w:rsidRPr="008676C6">
        <w:rPr>
          <w:rFonts w:eastAsia="Times New Roman" w:cstheme="minorHAnsi"/>
          <w:lang w:eastAsia="ar-SA"/>
        </w:rPr>
        <w:t xml:space="preserve">współfinansowany ze środków Europejskiego Funduszu Rozwoju Regionalnego w ramach Działania </w:t>
      </w:r>
      <w:r w:rsidR="008676C6" w:rsidRPr="00AB78D6">
        <w:rPr>
          <w:rFonts w:eastAsia="Times New Roman" w:cstheme="minorHAnsi"/>
          <w:lang w:eastAsia="ar-SA"/>
        </w:rPr>
        <w:t xml:space="preserve">1.1 Regionalnego Programu Operacyjnego Województwa Podlaskiego na lata 2014-2020.  </w:t>
      </w:r>
    </w:p>
    <w:p w14:paraId="3E5391FA" w14:textId="77777777" w:rsidR="00FB73FE" w:rsidRPr="00AB78D6" w:rsidRDefault="00FB73FE" w:rsidP="00FB73FE">
      <w:pPr>
        <w:spacing w:after="0" w:line="360" w:lineRule="auto"/>
        <w:rPr>
          <w:rFonts w:cstheme="minorHAnsi"/>
          <w:b/>
        </w:rPr>
      </w:pPr>
      <w:r w:rsidRPr="00AB78D6">
        <w:rPr>
          <w:rFonts w:cstheme="minorHAnsi"/>
          <w:b/>
        </w:rPr>
        <w:t>§ 1</w:t>
      </w:r>
    </w:p>
    <w:p w14:paraId="0CC9D3AE" w14:textId="09AAE79B" w:rsidR="00C44778" w:rsidRDefault="00C44778" w:rsidP="000472D9">
      <w:pPr>
        <w:numPr>
          <w:ilvl w:val="0"/>
          <w:numId w:val="3"/>
        </w:numPr>
        <w:spacing w:after="0" w:line="360" w:lineRule="auto"/>
        <w:rPr>
          <w:rFonts w:cstheme="minorHAnsi"/>
          <w:b/>
          <w:color w:val="000000"/>
        </w:rPr>
      </w:pPr>
      <w:r w:rsidRPr="00AB78D6">
        <w:rPr>
          <w:rFonts w:cstheme="minorHAnsi"/>
          <w:color w:val="000000"/>
        </w:rPr>
        <w:t xml:space="preserve">Przedmiotem umowy </w:t>
      </w:r>
      <w:r w:rsidR="00871186" w:rsidRPr="00AB78D6">
        <w:rPr>
          <w:rFonts w:cstheme="minorHAnsi"/>
          <w:color w:val="000000"/>
        </w:rPr>
        <w:t>jest</w:t>
      </w:r>
      <w:r w:rsidR="00AB78D6" w:rsidRPr="00AB78D6">
        <w:rPr>
          <w:rFonts w:cstheme="minorHAnsi"/>
          <w:b/>
          <w:color w:val="000000"/>
        </w:rPr>
        <w:t xml:space="preserve"> </w:t>
      </w:r>
      <w:r w:rsidR="000472D9" w:rsidRPr="000472D9">
        <w:rPr>
          <w:rFonts w:cstheme="minorHAnsi"/>
          <w:b/>
          <w:color w:val="000000"/>
        </w:rPr>
        <w:t xml:space="preserve">Dostawa zestawu do wykonywania celowanej </w:t>
      </w:r>
      <w:proofErr w:type="spellStart"/>
      <w:r w:rsidR="000472D9" w:rsidRPr="000472D9">
        <w:rPr>
          <w:rFonts w:cstheme="minorHAnsi"/>
          <w:b/>
          <w:color w:val="000000"/>
        </w:rPr>
        <w:t>proteomiki</w:t>
      </w:r>
      <w:proofErr w:type="spellEnd"/>
      <w:r w:rsidR="000472D9" w:rsidRPr="000472D9">
        <w:rPr>
          <w:rFonts w:cstheme="minorHAnsi"/>
          <w:b/>
          <w:color w:val="000000"/>
        </w:rPr>
        <w:t xml:space="preserve"> metodą PEA, wchodzący w skład systemu do multipleksowej analizy białek - 1 szt.  </w:t>
      </w:r>
    </w:p>
    <w:p w14:paraId="7C33FB4F" w14:textId="3E92C1FB" w:rsidR="00AB78D6" w:rsidRPr="000472D9" w:rsidRDefault="00AB78D6" w:rsidP="000472D9">
      <w:pPr>
        <w:numPr>
          <w:ilvl w:val="0"/>
          <w:numId w:val="3"/>
        </w:numPr>
        <w:spacing w:after="0" w:line="360" w:lineRule="auto"/>
        <w:rPr>
          <w:rFonts w:cstheme="minorHAnsi"/>
          <w:b/>
          <w:color w:val="000000"/>
        </w:rPr>
      </w:pPr>
      <w:r w:rsidRPr="000472D9">
        <w:rPr>
          <w:rFonts w:eastAsia="Times New Roman" w:cstheme="minorHAnsi"/>
          <w:color w:val="000000" w:themeColor="text1"/>
          <w:lang w:eastAsia="ar-SA"/>
        </w:rPr>
        <w:t>Miejsce dostawy i realizacji zamówienia:</w:t>
      </w:r>
      <w:r w:rsidRPr="000472D9">
        <w:rPr>
          <w:rFonts w:cstheme="minorHAnsi"/>
        </w:rPr>
        <w:t xml:space="preserve"> </w:t>
      </w:r>
      <w:r w:rsidR="000472D9" w:rsidRPr="000472D9">
        <w:rPr>
          <w:rFonts w:cstheme="minorHAnsi"/>
          <w:color w:val="000000"/>
        </w:rPr>
        <w:t xml:space="preserve">Zakład Medycyny Populacyjnej i Prewencji Chorób Cywilizacyjnych, Centrum </w:t>
      </w:r>
      <w:proofErr w:type="spellStart"/>
      <w:r w:rsidR="000472D9" w:rsidRPr="000472D9">
        <w:rPr>
          <w:rFonts w:cstheme="minorHAnsi"/>
          <w:color w:val="000000"/>
        </w:rPr>
        <w:t>Futuri</w:t>
      </w:r>
      <w:proofErr w:type="spellEnd"/>
      <w:r w:rsidR="000472D9" w:rsidRPr="000472D9">
        <w:rPr>
          <w:rFonts w:cstheme="minorHAnsi"/>
          <w:color w:val="000000"/>
        </w:rPr>
        <w:t>, ul. Waszyngtona 13a, 15-269 Białystok.</w:t>
      </w:r>
    </w:p>
    <w:p w14:paraId="77282DA6" w14:textId="3C90ABF5" w:rsidR="008676C6" w:rsidRPr="000472D9" w:rsidRDefault="00FB73FE" w:rsidP="000472D9">
      <w:pPr>
        <w:numPr>
          <w:ilvl w:val="0"/>
          <w:numId w:val="3"/>
        </w:numPr>
        <w:spacing w:after="0" w:line="360" w:lineRule="auto"/>
        <w:rPr>
          <w:rFonts w:cstheme="minorHAnsi"/>
        </w:rPr>
      </w:pPr>
      <w:r w:rsidRPr="00AE72F6">
        <w:rPr>
          <w:rFonts w:cstheme="minorHAnsi"/>
        </w:rPr>
        <w:t>Wykonanie prze</w:t>
      </w:r>
      <w:r w:rsidR="00885114">
        <w:rPr>
          <w:rFonts w:cstheme="minorHAnsi"/>
        </w:rPr>
        <w:t>dmiotu umowy nastąpi w terminie:</w:t>
      </w:r>
      <w:r w:rsidR="000472D9" w:rsidRPr="000472D9">
        <w:t xml:space="preserve"> </w:t>
      </w:r>
      <w:r w:rsidR="000472D9" w:rsidRPr="008C3CA3">
        <w:rPr>
          <w:rFonts w:cstheme="minorHAnsi"/>
          <w:b/>
        </w:rPr>
        <w:t>do 30 dni</w:t>
      </w:r>
      <w:r w:rsidR="000472D9">
        <w:rPr>
          <w:rFonts w:cstheme="minorHAnsi"/>
        </w:rPr>
        <w:t xml:space="preserve"> </w:t>
      </w:r>
      <w:r w:rsidR="00AB78D6" w:rsidRPr="000472D9">
        <w:rPr>
          <w:rFonts w:cstheme="minorHAnsi"/>
          <w:b/>
        </w:rPr>
        <w:t>od daty zawarcia umowy.</w:t>
      </w:r>
    </w:p>
    <w:p w14:paraId="6A6AD9CD" w14:textId="77777777" w:rsidR="00FB73FE" w:rsidRPr="00AE72F6" w:rsidRDefault="00FB73FE" w:rsidP="00E4237A">
      <w:pPr>
        <w:numPr>
          <w:ilvl w:val="0"/>
          <w:numId w:val="3"/>
        </w:numPr>
        <w:tabs>
          <w:tab w:val="clear" w:pos="426"/>
        </w:tabs>
        <w:spacing w:after="0" w:line="360" w:lineRule="auto"/>
        <w:ind w:hanging="426"/>
        <w:rPr>
          <w:rFonts w:cstheme="minorHAnsi"/>
          <w:color w:val="000000"/>
        </w:rPr>
      </w:pPr>
      <w:r w:rsidRPr="00AE72F6">
        <w:rPr>
          <w:rFonts w:cstheme="minorHAnsi"/>
          <w:color w:val="000000"/>
        </w:rPr>
        <w:t xml:space="preserve">Szczegółową specyfikację przedmiotu umowy określają: załącznik nr 1 do umowy, oferta Wykonawcy oraz specyfikacja warunków zamówienia, stanowiące integralną </w:t>
      </w:r>
      <w:bookmarkStart w:id="0" w:name="_GoBack"/>
      <w:bookmarkEnd w:id="0"/>
      <w:r w:rsidRPr="00AE72F6">
        <w:rPr>
          <w:rFonts w:cstheme="minorHAnsi"/>
          <w:color w:val="000000"/>
        </w:rPr>
        <w:t xml:space="preserve">część umowy. </w:t>
      </w:r>
      <w:r w:rsidRPr="00AE72F6">
        <w:rPr>
          <w:rFonts w:cstheme="minorHAnsi"/>
          <w:color w:val="000000" w:themeColor="text1"/>
        </w:rPr>
        <w:t>Wymienione Załączniki nie wymagają złożenia podpisów Stron.</w:t>
      </w:r>
    </w:p>
    <w:p w14:paraId="2032764D" w14:textId="77777777" w:rsidR="00FB73FE" w:rsidRPr="00AE72F6" w:rsidRDefault="00FB73FE" w:rsidP="00E4237A">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4AF11FDE" w14:textId="77777777" w:rsidR="00FB73FE" w:rsidRPr="00AE72F6" w:rsidRDefault="00FB73FE" w:rsidP="00E4237A">
      <w:pPr>
        <w:numPr>
          <w:ilvl w:val="0"/>
          <w:numId w:val="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1F6074D2" w14:textId="4E56BB6C" w:rsidR="00FB73FE" w:rsidRPr="008424BA" w:rsidRDefault="00FB73FE" w:rsidP="00E4237A">
      <w:pPr>
        <w:pStyle w:val="Akapitzlist"/>
        <w:numPr>
          <w:ilvl w:val="0"/>
          <w:numId w:val="3"/>
        </w:numPr>
        <w:spacing w:line="360" w:lineRule="auto"/>
        <w:ind w:hanging="426"/>
        <w:rPr>
          <w:rFonts w:cstheme="minorHAnsi"/>
          <w:strike/>
          <w:sz w:val="22"/>
          <w:szCs w:val="22"/>
        </w:rPr>
      </w:pPr>
      <w:r w:rsidRPr="00AE72F6">
        <w:rPr>
          <w:rFonts w:cstheme="minorHAnsi"/>
          <w:sz w:val="22"/>
          <w:szCs w:val="22"/>
        </w:rPr>
        <w:lastRenderedPageBreak/>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526E68B7" w14:textId="77777777" w:rsidR="00FB73FE" w:rsidRPr="00AE72F6" w:rsidRDefault="00FB73FE" w:rsidP="00FB73FE">
      <w:pPr>
        <w:spacing w:after="0" w:line="360" w:lineRule="auto"/>
        <w:rPr>
          <w:rFonts w:cstheme="minorHAnsi"/>
          <w:b/>
        </w:rPr>
      </w:pPr>
      <w:r w:rsidRPr="00AE72F6">
        <w:rPr>
          <w:rFonts w:cstheme="minorHAnsi"/>
          <w:b/>
        </w:rPr>
        <w:t>§ 2</w:t>
      </w:r>
    </w:p>
    <w:p w14:paraId="70B418CF"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48289F5B"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59763E19" w14:textId="77777777" w:rsidR="00FB73FE" w:rsidRPr="008424BA" w:rsidRDefault="00FB73FE" w:rsidP="00E4237A">
      <w:pPr>
        <w:numPr>
          <w:ilvl w:val="0"/>
          <w:numId w:val="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28392F55"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3</w:t>
      </w:r>
    </w:p>
    <w:p w14:paraId="5D25A50A" w14:textId="28DFBD10" w:rsidR="000472D9" w:rsidRPr="000472D9" w:rsidRDefault="000472D9" w:rsidP="000472D9">
      <w:pPr>
        <w:pStyle w:val="Akapitzlist"/>
        <w:numPr>
          <w:ilvl w:val="0"/>
          <w:numId w:val="5"/>
        </w:numPr>
        <w:spacing w:line="360" w:lineRule="auto"/>
        <w:ind w:left="426" w:hanging="426"/>
        <w:rPr>
          <w:rFonts w:cstheme="minorHAnsi"/>
          <w:color w:val="000000" w:themeColor="text1"/>
          <w:sz w:val="22"/>
          <w:szCs w:val="22"/>
        </w:rPr>
      </w:pPr>
      <w:r w:rsidRPr="000472D9">
        <w:rPr>
          <w:rFonts w:cstheme="minorHAnsi"/>
          <w:color w:val="000000" w:themeColor="text1"/>
          <w:sz w:val="22"/>
          <w:szCs w:val="22"/>
        </w:rPr>
        <w:t>Wartość umowy jest stała i wynosi: …………………………. (słownie: …..)  EUR netto (w prz</w:t>
      </w:r>
      <w:r w:rsidR="008C3CA3">
        <w:rPr>
          <w:rFonts w:cstheme="minorHAnsi"/>
          <w:color w:val="000000" w:themeColor="text1"/>
          <w:sz w:val="22"/>
          <w:szCs w:val="22"/>
        </w:rPr>
        <w:t>ypadku podmiotów zagranicznych)</w:t>
      </w:r>
    </w:p>
    <w:p w14:paraId="1C772CC4" w14:textId="7897EA5E" w:rsidR="000472D9" w:rsidRPr="000472D9" w:rsidRDefault="000472D9" w:rsidP="000472D9">
      <w:pPr>
        <w:pStyle w:val="Akapitzlist"/>
        <w:spacing w:line="360" w:lineRule="auto"/>
        <w:ind w:left="426"/>
        <w:rPr>
          <w:rFonts w:cstheme="minorHAnsi"/>
          <w:color w:val="000000" w:themeColor="text1"/>
          <w:sz w:val="22"/>
          <w:szCs w:val="22"/>
        </w:rPr>
      </w:pPr>
      <w:r w:rsidRPr="000472D9">
        <w:rPr>
          <w:rFonts w:cstheme="minorHAnsi"/>
          <w:color w:val="000000" w:themeColor="text1"/>
          <w:sz w:val="22"/>
          <w:szCs w:val="22"/>
        </w:rPr>
        <w:t>Wartość umowy jest stała i wynosi: …………………………. (słownie: …..)  EUR netto …………………………. (słownie: …..)  EUR brutto</w:t>
      </w:r>
      <w:r>
        <w:rPr>
          <w:rFonts w:cstheme="minorHAnsi"/>
          <w:color w:val="000000" w:themeColor="text1"/>
          <w:sz w:val="22"/>
          <w:szCs w:val="22"/>
        </w:rPr>
        <w:t xml:space="preserve"> </w:t>
      </w:r>
      <w:r w:rsidRPr="000472D9">
        <w:rPr>
          <w:rFonts w:cstheme="minorHAnsi"/>
          <w:color w:val="000000" w:themeColor="text1"/>
          <w:sz w:val="22"/>
          <w:szCs w:val="22"/>
        </w:rPr>
        <w:t>(w</w:t>
      </w:r>
      <w:r w:rsidR="008C3CA3">
        <w:rPr>
          <w:rFonts w:cstheme="minorHAnsi"/>
          <w:color w:val="000000" w:themeColor="text1"/>
          <w:sz w:val="22"/>
          <w:szCs w:val="22"/>
        </w:rPr>
        <w:t xml:space="preserve"> przypadku podmiotów krajowych)</w:t>
      </w:r>
    </w:p>
    <w:p w14:paraId="34D99916" w14:textId="22FD1054" w:rsidR="00FB73FE" w:rsidRPr="00AE72F6" w:rsidRDefault="000472D9" w:rsidP="000472D9">
      <w:pPr>
        <w:pStyle w:val="Akapitzlist"/>
        <w:spacing w:line="360" w:lineRule="auto"/>
        <w:ind w:left="426"/>
        <w:rPr>
          <w:rFonts w:cstheme="minorHAnsi"/>
          <w:color w:val="000000" w:themeColor="text1"/>
          <w:sz w:val="22"/>
          <w:szCs w:val="22"/>
        </w:rPr>
      </w:pPr>
      <w:r w:rsidRPr="000472D9">
        <w:rPr>
          <w:rFonts w:cstheme="minorHAnsi"/>
          <w:color w:val="000000" w:themeColor="text1"/>
          <w:sz w:val="22"/>
          <w:szCs w:val="22"/>
        </w:rPr>
        <w:t>W przypadku gdy w ramach niniejszej umowy czynności Wykonawcy będą kwalifikowane odpowiednio jako wewnątrzwspólnotowa dostawa towarów lub import usług na rzecz Zamawiającego, wówczas zgodnie z obowiązującymi przepisami obowiązek podatkowy w zakresie podatku od wartości dodanej (VAT) obciąża Zamawiającego natomiast Wykonawca podaje kwotę netto (bez podatku od wartości dodanej).</w:t>
      </w:r>
    </w:p>
    <w:p w14:paraId="1AD2A63B" w14:textId="415B4052" w:rsidR="00FB73FE" w:rsidRPr="008424BA" w:rsidRDefault="00FB73FE" w:rsidP="00E4237A">
      <w:pPr>
        <w:numPr>
          <w:ilvl w:val="0"/>
          <w:numId w:val="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Pr>
          <w:rFonts w:cstheme="minorHAnsi"/>
        </w:rPr>
        <w:t xml:space="preserve">formalności celnych związanych </w:t>
      </w:r>
      <w:r w:rsidR="00411CF3">
        <w:rPr>
          <w:rFonts w:cstheme="minorHAnsi"/>
        </w:rPr>
        <w:br/>
      </w:r>
      <w:r w:rsidRPr="00AE72F6">
        <w:rPr>
          <w:rFonts w:cstheme="minorHAnsi"/>
        </w:rPr>
        <w:t>z importem części zamiennych, koszty przesyłek kurierskich, koszty robocizny, materiałów, etc.) oraz ewentualne koszty usługi agencji celnej.</w:t>
      </w:r>
    </w:p>
    <w:p w14:paraId="1E3FD29E" w14:textId="77777777" w:rsidR="00FB73FE" w:rsidRPr="00AE72F6" w:rsidRDefault="00FB73FE" w:rsidP="00FB73FE">
      <w:pPr>
        <w:spacing w:after="0" w:line="360" w:lineRule="auto"/>
        <w:rPr>
          <w:rFonts w:cstheme="minorHAnsi"/>
          <w:b/>
        </w:rPr>
      </w:pPr>
      <w:r w:rsidRPr="00AE72F6">
        <w:rPr>
          <w:rFonts w:cstheme="minorHAnsi"/>
          <w:b/>
        </w:rPr>
        <w:t>§ 4</w:t>
      </w:r>
    </w:p>
    <w:p w14:paraId="117FBF2F" w14:textId="77777777" w:rsidR="00FB73FE" w:rsidRPr="00AE72F6" w:rsidRDefault="00FB73FE" w:rsidP="00E4237A">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6CD621FF" w14:textId="3E3C4BB3" w:rsidR="00FB73FE" w:rsidRPr="00AE72F6" w:rsidRDefault="00FB73FE" w:rsidP="00FB73FE">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t>
      </w:r>
      <w:r w:rsidRPr="00AE72F6">
        <w:rPr>
          <w:rFonts w:eastAsia="Calibri" w:cstheme="minorHAnsi"/>
        </w:rPr>
        <w:lastRenderedPageBreak/>
        <w:t xml:space="preserve">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w:t>
      </w:r>
      <w:r w:rsidRPr="00165869">
        <w:rPr>
          <w:rFonts w:cstheme="minorHAnsi"/>
        </w:rPr>
        <w:t>protokół odbioru po kompleksowej realizacji przedmiotu zamówienia</w:t>
      </w:r>
      <w:r w:rsidR="009955DF" w:rsidRPr="00165869">
        <w:rPr>
          <w:rFonts w:cstheme="minorHAnsi"/>
        </w:rPr>
        <w:t xml:space="preserve"> </w:t>
      </w:r>
      <w:r w:rsidR="00165869" w:rsidRPr="00165869">
        <w:rPr>
          <w:rFonts w:cstheme="minorHAnsi"/>
        </w:rPr>
        <w:t>(druk protokołu w załączeniu</w:t>
      </w:r>
      <w:r w:rsidR="00165869" w:rsidRPr="00D00AA6">
        <w:rPr>
          <w:rFonts w:cstheme="minorHAnsi"/>
          <w:b/>
        </w:rPr>
        <w:t xml:space="preserve">). </w:t>
      </w:r>
      <w:r w:rsidRPr="00D00AA6">
        <w:rPr>
          <w:rFonts w:cstheme="minorHAnsi"/>
          <w:color w:val="000000" w:themeColor="text1"/>
        </w:rPr>
        <w:t>Ważność p</w:t>
      </w:r>
      <w:r w:rsidRPr="00AE72F6">
        <w:rPr>
          <w:rFonts w:cstheme="minorHAnsi"/>
        </w:rPr>
        <w:t>rotokołu odbioru potwierdzają łącznie podpisy:</w:t>
      </w:r>
    </w:p>
    <w:p w14:paraId="6DE32F1E"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3F9378ED"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1792ECA6" w14:textId="77777777" w:rsidR="00FB73FE" w:rsidRPr="00AE72F6" w:rsidRDefault="00FB73FE" w:rsidP="00FB73FE">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7A8D59E4" w14:textId="77777777" w:rsidR="00FB73FE" w:rsidRPr="00AE72F6" w:rsidRDefault="00FB73FE" w:rsidP="00FB73FE">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1BBE8BD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7808B037"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005D35C1"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Wykonawca niniejszym oświadcza, iż:</w:t>
      </w:r>
    </w:p>
    <w:p w14:paraId="12E3E5B0"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4BEF49BC"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35EC8D5E"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4EF8138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1E132892" w14:textId="77777777" w:rsidR="00FB73FE" w:rsidRPr="00AE72F6" w:rsidRDefault="00FB73FE" w:rsidP="00E4237A">
      <w:pPr>
        <w:numPr>
          <w:ilvl w:val="0"/>
          <w:numId w:val="5"/>
        </w:numPr>
        <w:spacing w:after="0" w:line="360" w:lineRule="auto"/>
        <w:ind w:left="426" w:hanging="426"/>
        <w:rPr>
          <w:rFonts w:cstheme="minorHAnsi"/>
        </w:rPr>
      </w:pPr>
      <w:r w:rsidRPr="00AE72F6">
        <w:rPr>
          <w:rFonts w:cstheme="minorHAnsi"/>
        </w:rPr>
        <w:t xml:space="preserve">Strony umowy zastrzegają, iż w przypadku zmiany rachunku bankowego przez Wykonawcę, do czasu uwidocznienia nowego rachunku bankowego w "białej księdze", termin płatności </w:t>
      </w:r>
      <w:r w:rsidRPr="00AE72F6">
        <w:rPr>
          <w:rFonts w:cstheme="minorHAnsi"/>
        </w:rPr>
        <w:lastRenderedPageBreak/>
        <w:t>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600837C9"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651168D"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5FDAF4B7"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6DEAF3FC"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99EECC7" w14:textId="77777777" w:rsidR="00FB73FE" w:rsidRPr="00AE72F6" w:rsidRDefault="00FB73FE" w:rsidP="00FB73FE">
      <w:pPr>
        <w:spacing w:after="0" w:line="360" w:lineRule="auto"/>
        <w:rPr>
          <w:rFonts w:cstheme="minorHAnsi"/>
          <w:b/>
        </w:rPr>
      </w:pPr>
      <w:r w:rsidRPr="00AE72F6">
        <w:rPr>
          <w:rFonts w:cstheme="minorHAnsi"/>
          <w:b/>
        </w:rPr>
        <w:t>§ 5</w:t>
      </w:r>
    </w:p>
    <w:p w14:paraId="10EE6D3B"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25E1293B" w14:textId="77777777" w:rsidR="00FB73FE" w:rsidRPr="00AE72F6" w:rsidRDefault="00FB73FE" w:rsidP="00E4237A">
      <w:pPr>
        <w:pStyle w:val="Akapitzlist"/>
        <w:numPr>
          <w:ilvl w:val="0"/>
          <w:numId w:val="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49F78A22"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387B220E"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66D6358C" w14:textId="77777777" w:rsidR="00FB73FE" w:rsidRPr="00AE72F6" w:rsidRDefault="00FB73FE" w:rsidP="00FB73FE">
      <w:pPr>
        <w:spacing w:after="0" w:line="360" w:lineRule="auto"/>
        <w:rPr>
          <w:rFonts w:cstheme="minorHAnsi"/>
          <w:b/>
        </w:rPr>
      </w:pPr>
      <w:r w:rsidRPr="00AE72F6">
        <w:rPr>
          <w:rFonts w:cstheme="minorHAnsi"/>
          <w:b/>
        </w:rPr>
        <w:t>§ 6</w:t>
      </w:r>
    </w:p>
    <w:p w14:paraId="42D11A1F"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6AE3DE11"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42CB24F7" w14:textId="77777777" w:rsidR="00FB73FE" w:rsidRPr="00AE72F6" w:rsidRDefault="00FB73FE" w:rsidP="00FB73FE">
      <w:pPr>
        <w:spacing w:after="0" w:line="360" w:lineRule="auto"/>
        <w:rPr>
          <w:rFonts w:cstheme="minorHAnsi"/>
          <w:b/>
        </w:rPr>
      </w:pPr>
      <w:r w:rsidRPr="00AE72F6">
        <w:rPr>
          <w:rFonts w:cstheme="minorHAnsi"/>
          <w:b/>
        </w:rPr>
        <w:t>§ 7</w:t>
      </w:r>
    </w:p>
    <w:p w14:paraId="0655FC10"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2BB3AD9B"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2717EB34"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5BA6DFD6" w14:textId="77777777" w:rsidR="00FB73FE" w:rsidRPr="00AE72F6" w:rsidRDefault="00FB73FE" w:rsidP="00FB73FE">
      <w:pPr>
        <w:tabs>
          <w:tab w:val="left" w:pos="5812"/>
        </w:tabs>
        <w:spacing w:after="0" w:line="360" w:lineRule="auto"/>
        <w:ind w:left="567" w:hanging="141"/>
        <w:rPr>
          <w:rFonts w:cstheme="minorHAnsi"/>
        </w:rPr>
      </w:pPr>
      <w:r w:rsidRPr="00AE72F6">
        <w:rPr>
          <w:rFonts w:cstheme="minorHAnsi"/>
        </w:rPr>
        <w:t xml:space="preserve">     - ze strony Wykonawcy:  ............................................................</w:t>
      </w:r>
    </w:p>
    <w:p w14:paraId="337C6812" w14:textId="15DFEB74" w:rsidR="00FB73FE" w:rsidRPr="00342E0B" w:rsidRDefault="00FB73FE" w:rsidP="00342E0B">
      <w:pPr>
        <w:shd w:val="clear" w:color="auto" w:fill="FFFFFF"/>
        <w:suppressAutoHyphens/>
        <w:spacing w:after="0" w:line="360" w:lineRule="auto"/>
        <w:rPr>
          <w:rFonts w:eastAsia="Times New Roman" w:cstheme="minorHAnsi"/>
          <w:bCs/>
          <w:color w:val="000000"/>
          <w:spacing w:val="-2"/>
          <w:lang w:eastAsia="ar-SA"/>
        </w:rPr>
      </w:pPr>
      <w:r w:rsidRPr="00AE72F6">
        <w:rPr>
          <w:rFonts w:cstheme="minorHAnsi"/>
        </w:rPr>
        <w:lastRenderedPageBreak/>
        <w:t xml:space="preserve">     - ze strony Zamawiającego: </w:t>
      </w:r>
      <w:r w:rsidR="00AB78D6">
        <w:rPr>
          <w:rFonts w:eastAsia="Times New Roman" w:cstheme="minorHAnsi"/>
          <w:bCs/>
          <w:color w:val="000000"/>
          <w:spacing w:val="-2"/>
          <w:lang w:eastAsia="ar-SA"/>
        </w:rPr>
        <w:t>mgr inż. Katarzyna Włodarczyk</w:t>
      </w:r>
      <w:r w:rsidR="00165869">
        <w:rPr>
          <w:rFonts w:eastAsia="Times New Roman" w:cstheme="minorHAnsi"/>
          <w:bCs/>
          <w:color w:val="000000"/>
          <w:spacing w:val="-2"/>
          <w:lang w:eastAsia="ar-SA"/>
        </w:rPr>
        <w:t>,</w:t>
      </w:r>
      <w:r w:rsidR="00342E0B" w:rsidRPr="0099726C">
        <w:rPr>
          <w:rFonts w:eastAsia="Times New Roman" w:cstheme="minorHAnsi"/>
          <w:bCs/>
          <w:color w:val="000000"/>
          <w:spacing w:val="-2"/>
          <w:lang w:eastAsia="ar-SA"/>
        </w:rPr>
        <w:t xml:space="preserve"> </w:t>
      </w:r>
      <w:r w:rsidR="00AB78D6">
        <w:rPr>
          <w:rFonts w:eastAsia="Times New Roman" w:cstheme="minorHAnsi"/>
          <w:bCs/>
          <w:color w:val="000000" w:themeColor="text1"/>
          <w:spacing w:val="-2"/>
          <w:lang w:eastAsia="ar-SA"/>
        </w:rPr>
        <w:t>katarzyna.wlodarczyk</w:t>
      </w:r>
      <w:r w:rsidR="00342E0B" w:rsidRPr="00A600B4">
        <w:rPr>
          <w:rFonts w:eastAsia="Times New Roman" w:cstheme="minorHAnsi"/>
          <w:bCs/>
          <w:color w:val="000000" w:themeColor="text1"/>
          <w:spacing w:val="-2"/>
          <w:lang w:eastAsia="ar-SA"/>
        </w:rPr>
        <w:t>@umb.edu.pl</w:t>
      </w:r>
      <w:r w:rsidR="00342E0B">
        <w:rPr>
          <w:rFonts w:eastAsia="Times New Roman" w:cstheme="minorHAnsi"/>
          <w:bCs/>
          <w:color w:val="000000"/>
          <w:spacing w:val="-2"/>
          <w:lang w:eastAsia="ar-SA"/>
        </w:rPr>
        <w:t>.</w:t>
      </w:r>
    </w:p>
    <w:p w14:paraId="46B15521" w14:textId="77777777" w:rsidR="00FB73FE" w:rsidRPr="00AE72F6" w:rsidRDefault="00FB73FE" w:rsidP="00FB73FE">
      <w:pPr>
        <w:spacing w:after="0" w:line="360" w:lineRule="auto"/>
        <w:rPr>
          <w:rFonts w:cstheme="minorHAnsi"/>
          <w:b/>
        </w:rPr>
      </w:pPr>
      <w:r w:rsidRPr="00AE72F6">
        <w:rPr>
          <w:rFonts w:cstheme="minorHAnsi"/>
          <w:b/>
        </w:rPr>
        <w:t>§ 8</w:t>
      </w:r>
    </w:p>
    <w:p w14:paraId="1C1B9D9F" w14:textId="77777777" w:rsidR="00FB73FE" w:rsidRPr="00AE72F6" w:rsidRDefault="00FB73FE" w:rsidP="00E4237A">
      <w:pPr>
        <w:numPr>
          <w:ilvl w:val="0"/>
          <w:numId w:val="10"/>
        </w:numPr>
        <w:spacing w:after="0" w:line="360" w:lineRule="auto"/>
        <w:rPr>
          <w:rFonts w:cstheme="minorHAnsi"/>
        </w:rPr>
      </w:pPr>
      <w:r w:rsidRPr="00AE72F6">
        <w:rPr>
          <w:rFonts w:cstheme="minorHAnsi"/>
        </w:rPr>
        <w:t>Wykonawca zapłaci Zamawiającemu karę umowną:</w:t>
      </w:r>
    </w:p>
    <w:p w14:paraId="6A7A8CF0"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7A7DCB85"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46F5A294"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86AEBF2" w14:textId="26CDF5C2"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przekroczenie czasu rozpoczęcia naprawy (</w:t>
      </w:r>
      <w:r w:rsidR="0000129B">
        <w:rPr>
          <w:rFonts w:cstheme="minorHAnsi"/>
        </w:rPr>
        <w:t xml:space="preserve">jeżeli dotyczy), o którym mowa </w:t>
      </w:r>
      <w:r w:rsidRPr="00AE72F6">
        <w:rPr>
          <w:rFonts w:cstheme="minorHAnsi"/>
        </w:rP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18EA7723" w14:textId="315CC23D"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75E9337B" w14:textId="4D90B97B"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0E68F79D"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6BEFF44F" w14:textId="77777777" w:rsidR="00FB73FE" w:rsidRPr="00AE72F6" w:rsidRDefault="00FB73FE" w:rsidP="00E4237A">
      <w:pPr>
        <w:numPr>
          <w:ilvl w:val="0"/>
          <w:numId w:val="1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6F7C7654" w14:textId="77777777" w:rsidR="00FB73FE" w:rsidRPr="00AE72F6" w:rsidRDefault="00FB73FE" w:rsidP="00E4237A">
      <w:pPr>
        <w:numPr>
          <w:ilvl w:val="0"/>
          <w:numId w:val="10"/>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14D469A2" w14:textId="77777777" w:rsidR="00FB73FE" w:rsidRPr="00AE72F6" w:rsidRDefault="00FB73FE" w:rsidP="00E4237A">
      <w:pPr>
        <w:numPr>
          <w:ilvl w:val="0"/>
          <w:numId w:val="10"/>
        </w:numPr>
        <w:spacing w:after="0" w:line="360" w:lineRule="auto"/>
        <w:rPr>
          <w:rFonts w:cstheme="minorHAnsi"/>
        </w:rPr>
      </w:pPr>
      <w:r w:rsidRPr="00AE72F6">
        <w:rPr>
          <w:rFonts w:cstheme="minorHAnsi"/>
        </w:rPr>
        <w:t>Należność z tytułu kar umownych Zamawiający może potrącić z wynagrodzenia Wykonawcy.</w:t>
      </w:r>
    </w:p>
    <w:p w14:paraId="33E51BBB"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7765B164"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color w:val="000000" w:themeColor="text1"/>
        </w:rPr>
        <w:lastRenderedPageBreak/>
        <w:t>Łączna maksymalna wysokość kar umownych, których mogą dochodzić Strony ze wszystkich tytułów, nie może przekroczyć 20% wynagrodzenia za przedmiot umowy.</w:t>
      </w:r>
    </w:p>
    <w:p w14:paraId="13534F14" w14:textId="77777777" w:rsidR="00FB73FE" w:rsidRPr="00AE72F6" w:rsidRDefault="00FB73FE" w:rsidP="00FB73FE">
      <w:pPr>
        <w:spacing w:after="0" w:line="360" w:lineRule="auto"/>
        <w:rPr>
          <w:rFonts w:cstheme="minorHAnsi"/>
          <w:b/>
        </w:rPr>
      </w:pPr>
      <w:r w:rsidRPr="00AE72F6">
        <w:rPr>
          <w:rFonts w:cstheme="minorHAnsi"/>
          <w:b/>
        </w:rPr>
        <w:t>§ 9</w:t>
      </w:r>
    </w:p>
    <w:p w14:paraId="7E0D6E94" w14:textId="77777777" w:rsidR="00FB73FE" w:rsidRPr="00AE72F6" w:rsidRDefault="00FB73FE" w:rsidP="00E4237A">
      <w:pPr>
        <w:numPr>
          <w:ilvl w:val="0"/>
          <w:numId w:val="1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64582C6F" w14:textId="77777777" w:rsidR="00FB73FE" w:rsidRPr="00AE72F6" w:rsidRDefault="00FB73FE" w:rsidP="00FB73FE">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25AD8427"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0CB3A03E"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6217165B"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2AC184DD" w14:textId="77777777" w:rsidR="00FB73FE" w:rsidRPr="00AE72F6" w:rsidRDefault="00FB73FE" w:rsidP="00E4237A">
      <w:pPr>
        <w:numPr>
          <w:ilvl w:val="0"/>
          <w:numId w:val="1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72BACA30" w14:textId="0C2D1F99" w:rsidR="006F1918" w:rsidRDefault="00FB73FE" w:rsidP="00FB73FE">
      <w:pPr>
        <w:spacing w:after="0" w:line="360" w:lineRule="auto"/>
        <w:ind w:left="426" w:hanging="426"/>
        <w:rPr>
          <w:rFonts w:cstheme="minorHAnsi"/>
        </w:rPr>
      </w:pPr>
      <w:r w:rsidRPr="00AE72F6">
        <w:rPr>
          <w:rFonts w:cstheme="minorHAnsi"/>
        </w:rPr>
        <w:t xml:space="preserve">3. </w:t>
      </w:r>
      <w:r w:rsidRPr="00AE72F6">
        <w:rPr>
          <w:rFonts w:cstheme="minorHAnsi"/>
        </w:rPr>
        <w:tab/>
      </w:r>
      <w:r w:rsidR="006F1918" w:rsidRPr="006F1918">
        <w:rPr>
          <w:rFonts w:cstheme="minorHAnsi"/>
        </w:rPr>
        <w:t>W przypadku zmiany terminu wykonania robót budowlanych w siedzibie Użytkow</w:t>
      </w:r>
      <w:r w:rsidR="006F1918">
        <w:rPr>
          <w:rFonts w:cstheme="minorHAnsi"/>
        </w:rPr>
        <w:t>nika, Zamawiający przewiduje</w:t>
      </w:r>
      <w:r w:rsidR="006F1918" w:rsidRPr="006F1918">
        <w:rPr>
          <w:rFonts w:cstheme="minorHAnsi"/>
        </w:rPr>
        <w:t xml:space="preserve"> konieczność przesunięcia terminu wykonania umowy z przyczyn leżących po stronie Zamawiającego. Zamawiający powiadomi Wykonawcę o nowym terminie, nie później niż 2 tygodnie przed upływem pierwotnego terminu, przewidzianego w umowie.</w:t>
      </w:r>
    </w:p>
    <w:p w14:paraId="5D12EA06" w14:textId="30BF817D" w:rsidR="00FB73FE" w:rsidRPr="00AE72F6" w:rsidRDefault="006F1918" w:rsidP="00FB73FE">
      <w:pPr>
        <w:spacing w:after="0" w:line="360" w:lineRule="auto"/>
        <w:ind w:left="426" w:hanging="426"/>
        <w:rPr>
          <w:rFonts w:cstheme="minorHAnsi"/>
          <w:color w:val="000000"/>
        </w:rPr>
      </w:pPr>
      <w:r>
        <w:rPr>
          <w:rFonts w:cstheme="minorHAnsi"/>
        </w:rPr>
        <w:t xml:space="preserve">4.  </w:t>
      </w:r>
      <w:r>
        <w:rPr>
          <w:rFonts w:cstheme="minorHAnsi"/>
        </w:rPr>
        <w:tab/>
      </w:r>
      <w:r w:rsidR="00FB73FE" w:rsidRPr="00AE72F6">
        <w:rPr>
          <w:rFonts w:cstheme="minorHAnsi"/>
        </w:rPr>
        <w:t xml:space="preserve">Strony dopuszczają </w:t>
      </w:r>
      <w:r w:rsidR="00FB73FE"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39A8DCEB" w14:textId="77777777" w:rsidR="00FB73FE" w:rsidRPr="00AE72F6" w:rsidRDefault="00FB73FE" w:rsidP="00E4237A">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1E2FFD10"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danych teleadresowych,</w:t>
      </w:r>
    </w:p>
    <w:p w14:paraId="320C128D"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lastRenderedPageBreak/>
        <w:t>zmianę  numeru  katalogowego/seryjnego  urządzenia,  nazewnictwa urządzenia, o ile dostarczane urządzenie jest takim samym urządzeniem, które zostało zaoferowane Zamawiającemu.</w:t>
      </w:r>
    </w:p>
    <w:p w14:paraId="1430667E" w14:textId="77777777" w:rsidR="00FB73FE" w:rsidRPr="00AE72F6" w:rsidRDefault="00FB73FE" w:rsidP="00FB73FE">
      <w:pPr>
        <w:spacing w:after="0" w:line="360" w:lineRule="auto"/>
        <w:rPr>
          <w:rFonts w:cstheme="minorHAnsi"/>
          <w:b/>
        </w:rPr>
      </w:pPr>
      <w:r w:rsidRPr="00AE72F6">
        <w:rPr>
          <w:rFonts w:cstheme="minorHAnsi"/>
          <w:b/>
        </w:rPr>
        <w:t>§ 10</w:t>
      </w:r>
    </w:p>
    <w:p w14:paraId="1FD8BD40"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58E1130B"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A4822F"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3B232236"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DE442FD"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48EAC7CA"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FF6F17"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6F55B5F8" w14:textId="77777777" w:rsidR="00FB73FE" w:rsidRPr="008424BA"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4632EB99" w14:textId="77777777" w:rsidR="00FB73FE" w:rsidRPr="00AE72F6" w:rsidRDefault="00FB73FE" w:rsidP="00FB73FE">
      <w:pPr>
        <w:spacing w:after="0" w:line="360" w:lineRule="auto"/>
        <w:rPr>
          <w:rFonts w:cstheme="minorHAnsi"/>
          <w:b/>
        </w:rPr>
      </w:pPr>
      <w:r w:rsidRPr="00AE72F6">
        <w:rPr>
          <w:rFonts w:cstheme="minorHAnsi"/>
          <w:b/>
        </w:rPr>
        <w:t>§ 11</w:t>
      </w:r>
    </w:p>
    <w:p w14:paraId="2A8513D7"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4E56EEFA"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781ADEC8" w14:textId="77777777" w:rsidR="00FB73FE" w:rsidRPr="00AE72F6" w:rsidRDefault="00FB73FE" w:rsidP="00FB73FE">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39E1A96D"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212D7D5C" w14:textId="77777777" w:rsidR="00FB73FE" w:rsidRPr="008424BA"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692F0631" w14:textId="1E962C73" w:rsidR="00FB73FE" w:rsidRPr="00AE72F6" w:rsidRDefault="00FB73FE" w:rsidP="00342E0B">
      <w:pPr>
        <w:spacing w:line="259" w:lineRule="auto"/>
        <w:rPr>
          <w:rFonts w:cstheme="minorHAnsi"/>
          <w:b/>
        </w:rPr>
      </w:pPr>
      <w:r w:rsidRPr="00AE72F6">
        <w:rPr>
          <w:rFonts w:cstheme="minorHAnsi"/>
          <w:b/>
        </w:rPr>
        <w:t>§ 12</w:t>
      </w:r>
    </w:p>
    <w:p w14:paraId="4C0D627D"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8882356"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9C0707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46A8218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3B1A579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7C9FDE46"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C1F252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1E04D0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44F746C1"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D622BDC"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A397748"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29A1CF43"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F990978"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D0D090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28210400"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15A34A8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346F8878"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5D3327F"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244EFE2"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29B357FE"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6043692A"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5266274"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7C9BA8B8" w14:textId="77777777" w:rsidR="00FB73FE" w:rsidRPr="00AE72F6" w:rsidRDefault="00FB73FE" w:rsidP="00FB73FE">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AA49DF7" w14:textId="77777777" w:rsidR="00FB73FE" w:rsidRPr="00AE72F6" w:rsidRDefault="00FB73FE" w:rsidP="00FB73FE">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84D0824"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5E3E06D9"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C998E66"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79F8912E"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FE67F6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lastRenderedPageBreak/>
        <w:t>Dane osobowe będą przetwarzane przez okres obowiązywania Umowy, a po jej wykonaniu przez okres wynikający z obowiązujących w Uczelni przepisów archiwizacyjnych,</w:t>
      </w:r>
    </w:p>
    <w:p w14:paraId="58B28F9F"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53CB49B"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14E98317"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D56C89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655A54BF" w14:textId="77777777" w:rsidR="00FB73FE" w:rsidRPr="008424BA" w:rsidRDefault="00FB73FE" w:rsidP="00FB73FE">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57201F2" w14:textId="77777777" w:rsidR="00FB73FE" w:rsidRPr="00AE72F6" w:rsidRDefault="00FB73FE" w:rsidP="00FB73FE">
      <w:pPr>
        <w:spacing w:after="0" w:line="360" w:lineRule="auto"/>
        <w:rPr>
          <w:rFonts w:cstheme="minorHAnsi"/>
          <w:b/>
        </w:rPr>
      </w:pPr>
      <w:r w:rsidRPr="00AE72F6">
        <w:rPr>
          <w:rFonts w:cstheme="minorHAnsi"/>
          <w:b/>
        </w:rPr>
        <w:t>§ 13</w:t>
      </w:r>
    </w:p>
    <w:p w14:paraId="11C18399" w14:textId="77777777" w:rsidR="00FB73FE" w:rsidRPr="00AE72F6" w:rsidRDefault="00FB73FE" w:rsidP="00FB73FE">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47E24086"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14</w:t>
      </w:r>
    </w:p>
    <w:p w14:paraId="4DD23A82" w14:textId="77777777" w:rsidR="00FB73FE" w:rsidRPr="008424BA" w:rsidRDefault="00FB73FE" w:rsidP="00FB73FE">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151B614D" w14:textId="77777777" w:rsidR="00FB73FE" w:rsidRPr="00AE72F6" w:rsidRDefault="00FB73FE" w:rsidP="00FB73FE">
      <w:pPr>
        <w:spacing w:after="0" w:line="360" w:lineRule="auto"/>
        <w:rPr>
          <w:rFonts w:cstheme="minorHAnsi"/>
          <w:b/>
        </w:rPr>
      </w:pPr>
      <w:r w:rsidRPr="00AE72F6">
        <w:rPr>
          <w:rFonts w:cstheme="minorHAnsi"/>
          <w:b/>
        </w:rPr>
        <w:t>§ 15</w:t>
      </w:r>
    </w:p>
    <w:p w14:paraId="567072CE" w14:textId="77777777" w:rsidR="00FB73FE" w:rsidRPr="00AE72F6" w:rsidRDefault="00FB73FE" w:rsidP="00E4237A">
      <w:pPr>
        <w:pStyle w:val="Akapitzlist"/>
        <w:numPr>
          <w:ilvl w:val="2"/>
          <w:numId w:val="11"/>
        </w:numPr>
        <w:tabs>
          <w:tab w:val="clear" w:pos="2160"/>
        </w:tabs>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32F12CA4" w14:textId="77777777" w:rsidR="00FB73FE" w:rsidRPr="008424BA" w:rsidRDefault="00FB73FE" w:rsidP="00E4237A">
      <w:pPr>
        <w:pStyle w:val="Akapitzlist"/>
        <w:numPr>
          <w:ilvl w:val="2"/>
          <w:numId w:val="11"/>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94A6751" w14:textId="77777777" w:rsidR="00FB73FE" w:rsidRPr="00AE72F6" w:rsidRDefault="00FB73FE" w:rsidP="00FB73FE">
      <w:pPr>
        <w:spacing w:after="0" w:line="360" w:lineRule="auto"/>
        <w:rPr>
          <w:rFonts w:cstheme="minorHAnsi"/>
          <w:b/>
        </w:rPr>
      </w:pPr>
      <w:r w:rsidRPr="00AE72F6">
        <w:rPr>
          <w:rFonts w:cstheme="minorHAnsi"/>
          <w:b/>
        </w:rPr>
        <w:lastRenderedPageBreak/>
        <w:t>§ 16</w:t>
      </w:r>
    </w:p>
    <w:p w14:paraId="666A8329" w14:textId="77777777" w:rsidR="00FB73FE" w:rsidRDefault="00FB73FE" w:rsidP="00111AE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FCACC39" w14:textId="77777777" w:rsidR="00111AE1" w:rsidRDefault="00FB73FE" w:rsidP="00111AE1">
      <w:pPr>
        <w:spacing w:after="0" w:line="360" w:lineRule="auto"/>
        <w:rPr>
          <w:rFonts w:cstheme="minorHAnsi"/>
          <w:b/>
        </w:rPr>
      </w:pPr>
      <w:r>
        <w:rPr>
          <w:rFonts w:cstheme="minorHAnsi"/>
          <w:b/>
        </w:rPr>
        <w:t>Wyko</w:t>
      </w:r>
      <w:r w:rsidRPr="00AE72F6">
        <w:rPr>
          <w:rFonts w:cstheme="minorHAnsi"/>
          <w:b/>
        </w:rPr>
        <w:t xml:space="preserve">nawca:    </w:t>
      </w:r>
      <w:r w:rsidRPr="00AE72F6">
        <w:rPr>
          <w:rFonts w:eastAsia="Calibri" w:cstheme="minorHAnsi"/>
          <w:b/>
          <w:iCs/>
          <w:lang w:val="it-IT"/>
        </w:rPr>
        <w:t>...................................</w:t>
      </w:r>
      <w:r w:rsidRPr="00AE72F6">
        <w:rPr>
          <w:rFonts w:eastAsia="Calibri" w:cstheme="minorHAnsi"/>
          <w:b/>
          <w:iCs/>
          <w:lang w:val="it-IT"/>
        </w:rPr>
        <w:tab/>
      </w:r>
    </w:p>
    <w:p w14:paraId="7C103F5E" w14:textId="78758D30" w:rsidR="00FB73FE" w:rsidRDefault="00FB73FE" w:rsidP="00111AE1">
      <w:pPr>
        <w:spacing w:after="360" w:line="360" w:lineRule="auto"/>
        <w:rPr>
          <w:rFonts w:eastAsia="Calibri" w:cstheme="minorHAnsi"/>
          <w:b/>
          <w:iCs/>
          <w:lang w:val="it-IT"/>
        </w:rPr>
      </w:pPr>
      <w:r w:rsidRPr="00AE72F6">
        <w:rPr>
          <w:rFonts w:cstheme="minorHAnsi"/>
          <w:b/>
        </w:rPr>
        <w:t>Zamawiający:</w:t>
      </w:r>
      <w:r>
        <w:rPr>
          <w:rFonts w:cstheme="minorHAnsi"/>
        </w:rPr>
        <w:t xml:space="preserve"> </w:t>
      </w:r>
      <w:r w:rsidR="00111AE1">
        <w:rPr>
          <w:rFonts w:cstheme="minorHAnsi"/>
        </w:rPr>
        <w:t xml:space="preserve"> </w:t>
      </w:r>
      <w:r w:rsidRPr="00DC3E13">
        <w:rPr>
          <w:rFonts w:cstheme="minorHAnsi"/>
          <w:b/>
        </w:rPr>
        <w:t xml:space="preserve">Kanclerz UMB </w:t>
      </w:r>
      <w:r w:rsidR="00411CF3">
        <w:rPr>
          <w:rFonts w:cstheme="minorHAnsi"/>
          <w:b/>
        </w:rPr>
        <w:t xml:space="preserve">- </w:t>
      </w:r>
      <w:r w:rsidRPr="00DC3E13">
        <w:rPr>
          <w:rFonts w:cstheme="minorHAnsi"/>
          <w:b/>
        </w:rPr>
        <w:t>mgr Konrad Raczkowski</w:t>
      </w:r>
      <w:r>
        <w:rPr>
          <w:rFonts w:cstheme="minorHAnsi"/>
        </w:rPr>
        <w:t xml:space="preserve"> </w:t>
      </w:r>
      <w:r w:rsidR="00411CF3">
        <w:rPr>
          <w:rFonts w:cstheme="minorHAnsi"/>
        </w:rPr>
        <w:t xml:space="preserve"> - </w:t>
      </w:r>
      <w:r w:rsidRPr="00AE72F6">
        <w:rPr>
          <w:rFonts w:eastAsia="Calibri" w:cstheme="minorHAnsi"/>
          <w:b/>
          <w:iCs/>
          <w:lang w:val="it-IT"/>
        </w:rPr>
        <w:t>...................................</w:t>
      </w:r>
    </w:p>
    <w:p w14:paraId="50B6598E" w14:textId="7E9684CF" w:rsidR="00732E89" w:rsidRDefault="00732E89" w:rsidP="00111AE1">
      <w:pPr>
        <w:spacing w:after="360" w:line="360" w:lineRule="auto"/>
        <w:rPr>
          <w:rFonts w:eastAsia="Calibri" w:cstheme="minorHAnsi"/>
          <w:b/>
          <w:iCs/>
          <w:lang w:val="it-IT"/>
        </w:rPr>
      </w:pPr>
    </w:p>
    <w:p w14:paraId="6F71EC70" w14:textId="5DD1FEB4" w:rsidR="00732E89" w:rsidRDefault="00732E89" w:rsidP="00111AE1">
      <w:pPr>
        <w:spacing w:after="360" w:line="360" w:lineRule="auto"/>
        <w:rPr>
          <w:rFonts w:eastAsia="Calibri" w:cstheme="minorHAnsi"/>
          <w:b/>
          <w:iCs/>
          <w:lang w:val="it-IT"/>
        </w:rPr>
      </w:pPr>
    </w:p>
    <w:p w14:paraId="5C25213F" w14:textId="17795045" w:rsidR="006F0E38" w:rsidRDefault="006F0E38" w:rsidP="00111AE1">
      <w:pPr>
        <w:spacing w:after="360" w:line="360" w:lineRule="auto"/>
        <w:rPr>
          <w:rFonts w:eastAsia="Calibri" w:cstheme="minorHAnsi"/>
          <w:b/>
          <w:iCs/>
          <w:lang w:val="it-IT"/>
        </w:rPr>
      </w:pPr>
    </w:p>
    <w:p w14:paraId="24092D80" w14:textId="0F235774" w:rsidR="006F0E38" w:rsidRDefault="006F0E38" w:rsidP="00111AE1">
      <w:pPr>
        <w:spacing w:after="360" w:line="360" w:lineRule="auto"/>
        <w:rPr>
          <w:rFonts w:eastAsia="Calibri" w:cstheme="minorHAnsi"/>
          <w:b/>
          <w:iCs/>
          <w:lang w:val="it-IT"/>
        </w:rPr>
      </w:pPr>
    </w:p>
    <w:p w14:paraId="59DEA959" w14:textId="4E139B9D" w:rsidR="006F0E38" w:rsidRDefault="006F0E38" w:rsidP="00111AE1">
      <w:pPr>
        <w:spacing w:after="360" w:line="360" w:lineRule="auto"/>
        <w:rPr>
          <w:rFonts w:eastAsia="Calibri" w:cstheme="minorHAnsi"/>
          <w:b/>
          <w:iCs/>
          <w:lang w:val="it-IT"/>
        </w:rPr>
      </w:pPr>
    </w:p>
    <w:p w14:paraId="6145BF88" w14:textId="4BD1BB04" w:rsidR="006F0E38" w:rsidRDefault="006F0E38" w:rsidP="00111AE1">
      <w:pPr>
        <w:spacing w:after="360" w:line="360" w:lineRule="auto"/>
        <w:rPr>
          <w:rFonts w:eastAsia="Calibri" w:cstheme="minorHAnsi"/>
          <w:b/>
          <w:iCs/>
          <w:lang w:val="it-IT"/>
        </w:rPr>
      </w:pPr>
    </w:p>
    <w:p w14:paraId="480076E6" w14:textId="54DE255A" w:rsidR="006F0E38" w:rsidRDefault="006F0E38" w:rsidP="00111AE1">
      <w:pPr>
        <w:spacing w:after="360" w:line="360" w:lineRule="auto"/>
        <w:rPr>
          <w:rFonts w:eastAsia="Calibri" w:cstheme="minorHAnsi"/>
          <w:b/>
          <w:iCs/>
          <w:lang w:val="it-IT"/>
        </w:rPr>
      </w:pPr>
    </w:p>
    <w:p w14:paraId="694BD8B1" w14:textId="1DC4E6D4" w:rsidR="006F0E38" w:rsidRDefault="006F0E38" w:rsidP="00111AE1">
      <w:pPr>
        <w:spacing w:after="360" w:line="360" w:lineRule="auto"/>
        <w:rPr>
          <w:rFonts w:eastAsia="Calibri" w:cstheme="minorHAnsi"/>
          <w:b/>
          <w:iCs/>
          <w:lang w:val="it-IT"/>
        </w:rPr>
      </w:pPr>
    </w:p>
    <w:p w14:paraId="25D81567" w14:textId="6DB9E7B5" w:rsidR="006F0E38" w:rsidRDefault="006F0E38" w:rsidP="00111AE1">
      <w:pPr>
        <w:spacing w:after="360" w:line="360" w:lineRule="auto"/>
        <w:rPr>
          <w:rFonts w:eastAsia="Calibri" w:cstheme="minorHAnsi"/>
          <w:b/>
          <w:iCs/>
          <w:lang w:val="it-IT"/>
        </w:rPr>
      </w:pPr>
    </w:p>
    <w:p w14:paraId="0FFAFC0C" w14:textId="2AA4246A" w:rsidR="006F0E38" w:rsidRDefault="006F0E38" w:rsidP="00111AE1">
      <w:pPr>
        <w:spacing w:after="360" w:line="360" w:lineRule="auto"/>
        <w:rPr>
          <w:rFonts w:eastAsia="Calibri" w:cstheme="minorHAnsi"/>
          <w:b/>
          <w:iCs/>
          <w:lang w:val="it-IT"/>
        </w:rPr>
      </w:pPr>
    </w:p>
    <w:p w14:paraId="57C9695C" w14:textId="29D64B89" w:rsidR="006F0E38" w:rsidRDefault="006F0E38" w:rsidP="00111AE1">
      <w:pPr>
        <w:spacing w:after="360" w:line="360" w:lineRule="auto"/>
        <w:rPr>
          <w:rFonts w:eastAsia="Calibri" w:cstheme="minorHAnsi"/>
          <w:b/>
          <w:iCs/>
          <w:lang w:val="it-IT"/>
        </w:rPr>
      </w:pPr>
    </w:p>
    <w:p w14:paraId="1D1C8FE7" w14:textId="6BC94F2E" w:rsidR="008C3CA3" w:rsidRDefault="008C3CA3" w:rsidP="00111AE1">
      <w:pPr>
        <w:spacing w:after="360" w:line="360" w:lineRule="auto"/>
        <w:rPr>
          <w:rFonts w:eastAsia="Calibri" w:cstheme="minorHAnsi"/>
          <w:b/>
          <w:iCs/>
          <w:lang w:val="it-IT"/>
        </w:rPr>
      </w:pPr>
    </w:p>
    <w:p w14:paraId="24EF95BE" w14:textId="16506195" w:rsidR="008C3CA3" w:rsidRDefault="008C3CA3" w:rsidP="00111AE1">
      <w:pPr>
        <w:spacing w:after="360" w:line="360" w:lineRule="auto"/>
        <w:rPr>
          <w:rFonts w:eastAsia="Calibri" w:cstheme="minorHAnsi"/>
          <w:b/>
          <w:iCs/>
          <w:lang w:val="it-IT"/>
        </w:rPr>
      </w:pPr>
    </w:p>
    <w:p w14:paraId="24BC5684" w14:textId="77777777" w:rsidR="008C3CA3" w:rsidRDefault="008C3CA3" w:rsidP="00111AE1">
      <w:pPr>
        <w:spacing w:after="360" w:line="360" w:lineRule="auto"/>
        <w:rPr>
          <w:rFonts w:eastAsia="Calibri" w:cstheme="minorHAnsi"/>
          <w:b/>
          <w:iCs/>
          <w:lang w:val="it-IT"/>
        </w:rPr>
      </w:pPr>
    </w:p>
    <w:p w14:paraId="0CBB9A7B" w14:textId="41DE46AA" w:rsidR="00732E89" w:rsidRDefault="00732E89" w:rsidP="00111AE1">
      <w:pPr>
        <w:spacing w:after="360" w:line="360" w:lineRule="auto"/>
        <w:rPr>
          <w:rFonts w:eastAsia="Calibri" w:cstheme="minorHAnsi"/>
          <w:b/>
          <w:iCs/>
          <w:lang w:val="it-IT"/>
        </w:rPr>
      </w:pPr>
    </w:p>
    <w:p w14:paraId="19F6E1E1" w14:textId="77777777" w:rsidR="006F0E38" w:rsidRPr="006F0E38" w:rsidRDefault="006F0E38" w:rsidP="006F0E38">
      <w:pPr>
        <w:spacing w:after="0" w:line="240" w:lineRule="auto"/>
        <w:rPr>
          <w:rFonts w:ascii="Calibri" w:eastAsia="Calibri" w:hAnsi="Calibri" w:cs="Calibri"/>
          <w:color w:val="000000"/>
          <w:sz w:val="24"/>
          <w:szCs w:val="24"/>
        </w:rPr>
      </w:pPr>
      <w:r w:rsidRPr="006F0E38">
        <w:rPr>
          <w:rFonts w:ascii="Calibri" w:eastAsia="Calibri" w:hAnsi="Calibri" w:cs="Calibri"/>
          <w:bCs/>
          <w:color w:val="000000"/>
          <w:sz w:val="24"/>
          <w:szCs w:val="24"/>
        </w:rPr>
        <w:lastRenderedPageBreak/>
        <w:t>UNIWERSYTET MEDYCZNY</w:t>
      </w:r>
      <w:r w:rsidRPr="006F0E38">
        <w:rPr>
          <w:rFonts w:ascii="Calibri" w:eastAsia="Calibri" w:hAnsi="Calibri" w:cs="Calibri"/>
          <w:color w:val="000000"/>
          <w:sz w:val="24"/>
          <w:szCs w:val="24"/>
        </w:rPr>
        <w:t xml:space="preserve">                                                                Białystok, dn. ………………………………. </w:t>
      </w:r>
    </w:p>
    <w:p w14:paraId="2F442B96" w14:textId="77777777" w:rsidR="006F0E38" w:rsidRPr="006F0E38" w:rsidRDefault="006F0E38" w:rsidP="006F0E38">
      <w:pPr>
        <w:spacing w:after="0" w:line="240" w:lineRule="auto"/>
        <w:rPr>
          <w:rFonts w:ascii="Calibri" w:eastAsia="Times New Roman" w:hAnsi="Calibri" w:cs="Calibri"/>
          <w:bCs/>
          <w:color w:val="000000"/>
          <w:sz w:val="24"/>
          <w:szCs w:val="24"/>
          <w:lang w:eastAsia="pl-PL"/>
        </w:rPr>
      </w:pPr>
      <w:r w:rsidRPr="006F0E38">
        <w:rPr>
          <w:rFonts w:ascii="Calibri" w:eastAsia="Times New Roman" w:hAnsi="Calibri" w:cs="Calibri"/>
          <w:color w:val="000000"/>
          <w:sz w:val="24"/>
          <w:szCs w:val="24"/>
          <w:lang w:eastAsia="pl-PL"/>
        </w:rPr>
        <w:t xml:space="preserve">          </w:t>
      </w:r>
      <w:r w:rsidRPr="006F0E38">
        <w:rPr>
          <w:rFonts w:ascii="Calibri" w:eastAsia="Times New Roman" w:hAnsi="Calibri" w:cs="Calibri"/>
          <w:bCs/>
          <w:color w:val="000000"/>
          <w:sz w:val="24"/>
          <w:szCs w:val="24"/>
          <w:lang w:eastAsia="pl-PL"/>
        </w:rPr>
        <w:t>w Białymstoku</w:t>
      </w:r>
    </w:p>
    <w:p w14:paraId="6548F1D5" w14:textId="77777777" w:rsidR="006F0E38" w:rsidRPr="006F0E38" w:rsidRDefault="006F0E38" w:rsidP="006F0E38">
      <w:pPr>
        <w:spacing w:after="0" w:line="240" w:lineRule="auto"/>
        <w:rPr>
          <w:rFonts w:ascii="Calibri" w:eastAsia="Times New Roman" w:hAnsi="Calibri" w:cs="Calibri"/>
          <w:bCs/>
          <w:color w:val="000000"/>
          <w:sz w:val="24"/>
          <w:szCs w:val="24"/>
          <w:lang w:eastAsia="pl-PL"/>
        </w:rPr>
      </w:pPr>
      <w:r w:rsidRPr="006F0E38">
        <w:rPr>
          <w:rFonts w:ascii="Calibri" w:eastAsia="Times New Roman" w:hAnsi="Calibri" w:cs="Calibri"/>
          <w:bCs/>
          <w:color w:val="000000"/>
          <w:sz w:val="24"/>
          <w:szCs w:val="24"/>
          <w:lang w:eastAsia="pl-PL"/>
        </w:rPr>
        <w:t>15- 089 Białystok, ul. Jana Kilińskiego 1</w:t>
      </w:r>
    </w:p>
    <w:p w14:paraId="3A725823" w14:textId="77777777" w:rsidR="006F0E38" w:rsidRPr="006F0E38" w:rsidRDefault="006F0E38" w:rsidP="006F0E38">
      <w:pPr>
        <w:spacing w:after="0" w:line="240" w:lineRule="auto"/>
        <w:rPr>
          <w:rFonts w:ascii="Calibri" w:eastAsia="Times New Roman" w:hAnsi="Calibri" w:cs="Calibri"/>
          <w:bCs/>
          <w:color w:val="000000"/>
          <w:sz w:val="24"/>
          <w:szCs w:val="24"/>
          <w:lang w:eastAsia="pl-PL"/>
        </w:rPr>
      </w:pPr>
    </w:p>
    <w:p w14:paraId="4FAC15CC" w14:textId="77777777" w:rsidR="006F0E38" w:rsidRPr="006F0E38" w:rsidRDefault="006F0E38" w:rsidP="006F0E38">
      <w:pPr>
        <w:keepNext/>
        <w:spacing w:after="0" w:line="360" w:lineRule="auto"/>
        <w:ind w:left="2836"/>
        <w:outlineLvl w:val="1"/>
        <w:rPr>
          <w:rFonts w:ascii="Calibri" w:eastAsia="Times New Roman" w:hAnsi="Calibri" w:cs="Calibri"/>
          <w:b/>
          <w:bCs/>
          <w:iCs/>
          <w:color w:val="000000"/>
          <w:sz w:val="24"/>
          <w:szCs w:val="24"/>
          <w:lang w:eastAsia="pl-PL"/>
        </w:rPr>
      </w:pPr>
      <w:r w:rsidRPr="006F0E38">
        <w:rPr>
          <w:rFonts w:ascii="Calibri" w:eastAsia="Times New Roman" w:hAnsi="Calibri" w:cs="Calibri"/>
          <w:b/>
          <w:bCs/>
          <w:iCs/>
          <w:color w:val="000000"/>
          <w:sz w:val="24"/>
          <w:szCs w:val="24"/>
          <w:lang w:eastAsia="pl-PL"/>
        </w:rPr>
        <w:t xml:space="preserve">PROTOKÓŁ ODBIORU </w:t>
      </w:r>
    </w:p>
    <w:p w14:paraId="17CD2035" w14:textId="77777777" w:rsidR="006F0E38" w:rsidRPr="006F0E38" w:rsidRDefault="006F0E38" w:rsidP="006F0E38">
      <w:pPr>
        <w:spacing w:after="0" w:line="360" w:lineRule="auto"/>
        <w:jc w:val="both"/>
        <w:rPr>
          <w:rFonts w:ascii="Calibri" w:eastAsia="Times New Roman" w:hAnsi="Calibri" w:cs="Calibri"/>
          <w:b/>
          <w:color w:val="000000"/>
          <w:sz w:val="24"/>
          <w:szCs w:val="24"/>
          <w:lang w:eastAsia="pl-PL"/>
        </w:rPr>
      </w:pPr>
      <w:r w:rsidRPr="006F0E38">
        <w:rPr>
          <w:rFonts w:ascii="Calibri" w:eastAsia="Times New Roman" w:hAnsi="Calibri" w:cs="Calibri"/>
          <w:b/>
          <w:bCs/>
          <w:color w:val="000000"/>
          <w:sz w:val="24"/>
          <w:szCs w:val="24"/>
          <w:lang w:eastAsia="pl-PL"/>
        </w:rPr>
        <w:t>Nazwa przedmiotu zamówienia</w:t>
      </w:r>
      <w:r w:rsidRPr="006F0E38">
        <w:rPr>
          <w:rFonts w:ascii="Calibri" w:eastAsia="Times New Roman" w:hAnsi="Calibri" w:cs="Calibri"/>
          <w:bCs/>
          <w:color w:val="000000"/>
          <w:sz w:val="24"/>
          <w:szCs w:val="24"/>
          <w:lang w:eastAsia="pl-PL"/>
        </w:rPr>
        <w:t xml:space="preserve">:  </w:t>
      </w:r>
    </w:p>
    <w:p w14:paraId="335956B7" w14:textId="77777777" w:rsidR="006F0E38" w:rsidRPr="006F0E38" w:rsidRDefault="006F0E38" w:rsidP="006F0E38">
      <w:pPr>
        <w:spacing w:after="0" w:line="360" w:lineRule="auto"/>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 xml:space="preserve">Numer umowy: </w:t>
      </w:r>
    </w:p>
    <w:p w14:paraId="05606C92" w14:textId="77777777" w:rsidR="006F0E38" w:rsidRPr="006F0E38" w:rsidRDefault="006F0E38" w:rsidP="006F0E38">
      <w:pPr>
        <w:spacing w:after="0" w:line="360" w:lineRule="auto"/>
        <w:rPr>
          <w:rFonts w:ascii="Calibri" w:eastAsia="Times New Roman" w:hAnsi="Calibri" w:cs="Calibri"/>
          <w:color w:val="000000"/>
          <w:sz w:val="24"/>
          <w:szCs w:val="24"/>
          <w:lang w:eastAsia="pl-PL"/>
        </w:rPr>
      </w:pPr>
      <w:r w:rsidRPr="006F0E38">
        <w:rPr>
          <w:rFonts w:ascii="Calibri" w:eastAsia="Times New Roman" w:hAnsi="Calibri" w:cs="Calibri"/>
          <w:b/>
          <w:color w:val="000000"/>
          <w:sz w:val="24"/>
          <w:szCs w:val="24"/>
          <w:lang w:eastAsia="pl-PL"/>
        </w:rPr>
        <w:t>Wykonawca:</w:t>
      </w:r>
      <w:r w:rsidRPr="006F0E38">
        <w:rPr>
          <w:rFonts w:ascii="Calibri" w:eastAsia="Times New Roman" w:hAnsi="Calibri" w:cs="Calibri"/>
          <w:color w:val="000000"/>
          <w:sz w:val="24"/>
          <w:szCs w:val="24"/>
          <w:lang w:eastAsia="pl-PL"/>
        </w:rPr>
        <w:t xml:space="preserve"> </w:t>
      </w:r>
    </w:p>
    <w:p w14:paraId="5F31D875" w14:textId="77777777" w:rsidR="006F0E38" w:rsidRPr="006F0E38" w:rsidRDefault="006F0E38" w:rsidP="006F0E38">
      <w:pPr>
        <w:spacing w:after="0" w:line="360" w:lineRule="auto"/>
        <w:rPr>
          <w:rFonts w:ascii="Calibri" w:eastAsia="Times New Roman" w:hAnsi="Calibri" w:cs="Calibri"/>
          <w:b/>
          <w:sz w:val="24"/>
          <w:szCs w:val="24"/>
          <w:lang w:eastAsia="pl-PL"/>
        </w:rPr>
      </w:pPr>
      <w:r w:rsidRPr="006F0E38">
        <w:rPr>
          <w:rFonts w:ascii="Calibri" w:eastAsia="Times New Roman" w:hAnsi="Calibri" w:cs="Calibri"/>
          <w:b/>
          <w:sz w:val="24"/>
          <w:szCs w:val="24"/>
          <w:lang w:eastAsia="pl-PL"/>
        </w:rPr>
        <w:t xml:space="preserve">Producent/ Kraj pochodzenia/Rok produkcji: </w:t>
      </w:r>
    </w:p>
    <w:p w14:paraId="1649DBEB" w14:textId="77777777" w:rsidR="006F0E38" w:rsidRPr="006F0E38" w:rsidRDefault="006F0E38" w:rsidP="006F0E38">
      <w:pPr>
        <w:spacing w:after="0" w:line="360" w:lineRule="auto"/>
        <w:rPr>
          <w:rFonts w:ascii="Calibri" w:eastAsia="Times New Roman" w:hAnsi="Calibri" w:cs="Calibri"/>
          <w:color w:val="000000"/>
          <w:sz w:val="24"/>
          <w:szCs w:val="24"/>
          <w:lang w:eastAsia="pl-PL"/>
        </w:rPr>
      </w:pPr>
      <w:r w:rsidRPr="006F0E38">
        <w:rPr>
          <w:rFonts w:ascii="Calibri" w:eastAsia="Times New Roman" w:hAnsi="Calibri" w:cs="Calibri"/>
          <w:b/>
          <w:color w:val="000000"/>
          <w:sz w:val="24"/>
          <w:szCs w:val="24"/>
          <w:lang w:eastAsia="pl-PL"/>
        </w:rPr>
        <w:t>Zamawiający:</w:t>
      </w:r>
      <w:r w:rsidRPr="006F0E38">
        <w:rPr>
          <w:rFonts w:ascii="Calibri" w:eastAsia="Times New Roman" w:hAnsi="Calibri" w:cs="Calibri"/>
          <w:color w:val="000000"/>
          <w:sz w:val="24"/>
          <w:szCs w:val="24"/>
          <w:lang w:eastAsia="pl-PL"/>
        </w:rPr>
        <w:t xml:space="preserve"> Uniwersytet Medyczny w Białymstoku, ul. Jana Kilińskiego 1,  15-089, Białystok.        </w:t>
      </w:r>
    </w:p>
    <w:p w14:paraId="2A8690ED" w14:textId="77777777" w:rsidR="006F0E38" w:rsidRPr="006F0E38" w:rsidRDefault="006F0E38" w:rsidP="006F0E38">
      <w:pPr>
        <w:spacing w:after="0" w:line="360" w:lineRule="auto"/>
        <w:rPr>
          <w:rFonts w:ascii="Calibri" w:eastAsia="Times New Roman" w:hAnsi="Calibri" w:cs="Calibri"/>
          <w:bCs/>
          <w:color w:val="000000"/>
          <w:sz w:val="24"/>
          <w:szCs w:val="24"/>
          <w:lang w:eastAsia="pl-PL"/>
        </w:rPr>
      </w:pPr>
      <w:r w:rsidRPr="006F0E38">
        <w:rPr>
          <w:rFonts w:ascii="Calibri" w:eastAsia="Times New Roman" w:hAnsi="Calibri" w:cs="Calibri"/>
          <w:b/>
          <w:color w:val="000000"/>
          <w:sz w:val="24"/>
          <w:szCs w:val="24"/>
          <w:lang w:eastAsia="pl-PL"/>
        </w:rPr>
        <w:t>Miejsce dostawy</w:t>
      </w:r>
      <w:r w:rsidRPr="006F0E38">
        <w:rPr>
          <w:rFonts w:ascii="Calibri" w:eastAsia="Times New Roman" w:hAnsi="Calibri" w:cs="Calibri"/>
          <w:color w:val="000000"/>
          <w:sz w:val="24"/>
          <w:szCs w:val="24"/>
          <w:lang w:eastAsia="pl-PL"/>
        </w:rPr>
        <w:t>:</w:t>
      </w:r>
      <w:r w:rsidRPr="006F0E38">
        <w:rPr>
          <w:rFonts w:ascii="Calibri" w:eastAsia="Times New Roman" w:hAnsi="Calibri" w:cs="Calibri"/>
          <w:bCs/>
          <w:color w:val="000000"/>
          <w:sz w:val="24"/>
          <w:szCs w:val="24"/>
          <w:lang w:eastAsia="pl-PL"/>
        </w:rPr>
        <w:t xml:space="preserve"> </w:t>
      </w:r>
    </w:p>
    <w:tbl>
      <w:tblPr>
        <w:tblW w:w="9529" w:type="dxa"/>
        <w:jc w:val="center"/>
        <w:tblCellMar>
          <w:left w:w="70" w:type="dxa"/>
          <w:right w:w="70" w:type="dxa"/>
        </w:tblCellMar>
        <w:tblLook w:val="04A0" w:firstRow="1" w:lastRow="0" w:firstColumn="1" w:lastColumn="0" w:noHBand="0" w:noVBand="1"/>
      </w:tblPr>
      <w:tblGrid>
        <w:gridCol w:w="599"/>
        <w:gridCol w:w="5598"/>
        <w:gridCol w:w="836"/>
        <w:gridCol w:w="2496"/>
      </w:tblGrid>
      <w:tr w:rsidR="006F0E38" w:rsidRPr="006F0E38" w14:paraId="02DC9E16" w14:textId="77777777" w:rsidTr="006F0E38">
        <w:trPr>
          <w:trHeight w:val="497"/>
          <w:jc w:val="center"/>
        </w:trPr>
        <w:tc>
          <w:tcPr>
            <w:tcW w:w="599" w:type="dxa"/>
            <w:tcBorders>
              <w:top w:val="single" w:sz="4" w:space="0" w:color="auto"/>
              <w:left w:val="single" w:sz="8" w:space="0" w:color="auto"/>
              <w:bottom w:val="single" w:sz="4" w:space="0" w:color="auto"/>
              <w:right w:val="single" w:sz="4" w:space="0" w:color="auto"/>
            </w:tcBorders>
            <w:noWrap/>
            <w:vAlign w:val="center"/>
            <w:hideMark/>
          </w:tcPr>
          <w:p w14:paraId="0772A3AD"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Lp.</w:t>
            </w:r>
          </w:p>
        </w:tc>
        <w:tc>
          <w:tcPr>
            <w:tcW w:w="5598" w:type="dxa"/>
            <w:tcBorders>
              <w:top w:val="single" w:sz="4" w:space="0" w:color="auto"/>
              <w:left w:val="nil"/>
              <w:bottom w:val="single" w:sz="4" w:space="0" w:color="auto"/>
              <w:right w:val="single" w:sz="4" w:space="0" w:color="auto"/>
            </w:tcBorders>
            <w:vAlign w:val="center"/>
            <w:hideMark/>
          </w:tcPr>
          <w:p w14:paraId="53FDD393"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bCs/>
                <w:color w:val="000000"/>
                <w:sz w:val="24"/>
                <w:szCs w:val="24"/>
                <w:lang w:eastAsia="pl-PL"/>
              </w:rPr>
              <w:t>Nazwa wyposażenia</w:t>
            </w:r>
          </w:p>
        </w:tc>
        <w:tc>
          <w:tcPr>
            <w:tcW w:w="836" w:type="dxa"/>
            <w:tcBorders>
              <w:top w:val="single" w:sz="4" w:space="0" w:color="auto"/>
              <w:left w:val="nil"/>
              <w:bottom w:val="single" w:sz="4" w:space="0" w:color="auto"/>
              <w:right w:val="single" w:sz="4" w:space="0" w:color="auto"/>
            </w:tcBorders>
            <w:vAlign w:val="center"/>
            <w:hideMark/>
          </w:tcPr>
          <w:p w14:paraId="4BAAA34A"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 xml:space="preserve">Ilość </w:t>
            </w:r>
          </w:p>
        </w:tc>
        <w:tc>
          <w:tcPr>
            <w:tcW w:w="2496" w:type="dxa"/>
            <w:tcBorders>
              <w:top w:val="single" w:sz="4" w:space="0" w:color="auto"/>
              <w:left w:val="nil"/>
              <w:bottom w:val="single" w:sz="4" w:space="0" w:color="auto"/>
              <w:right w:val="single" w:sz="4" w:space="0" w:color="auto"/>
            </w:tcBorders>
            <w:noWrap/>
            <w:vAlign w:val="center"/>
            <w:hideMark/>
          </w:tcPr>
          <w:p w14:paraId="6C473582" w14:textId="77777777" w:rsidR="006F0E38" w:rsidRPr="006F0E38" w:rsidRDefault="006F0E38" w:rsidP="006F0E38">
            <w:pPr>
              <w:spacing w:after="0" w:line="240" w:lineRule="auto"/>
              <w:jc w:val="center"/>
              <w:rPr>
                <w:rFonts w:ascii="Calibri" w:eastAsia="Times New Roman" w:hAnsi="Calibri" w:cs="Calibri"/>
                <w:b/>
                <w:color w:val="000000"/>
                <w:sz w:val="24"/>
                <w:szCs w:val="24"/>
                <w:lang w:eastAsia="pl-PL"/>
              </w:rPr>
            </w:pPr>
            <w:r w:rsidRPr="006F0E38">
              <w:rPr>
                <w:rFonts w:ascii="Calibri" w:eastAsia="Times New Roman" w:hAnsi="Calibri" w:cs="Calibri"/>
                <w:b/>
                <w:color w:val="000000"/>
                <w:sz w:val="24"/>
                <w:szCs w:val="24"/>
                <w:lang w:eastAsia="pl-PL"/>
              </w:rPr>
              <w:t>Nr seryjny</w:t>
            </w:r>
          </w:p>
        </w:tc>
      </w:tr>
      <w:tr w:rsidR="006F0E38" w:rsidRPr="006F0E38" w14:paraId="60C600FA" w14:textId="77777777" w:rsidTr="006F0E38">
        <w:trPr>
          <w:trHeight w:val="908"/>
          <w:jc w:val="center"/>
        </w:trPr>
        <w:tc>
          <w:tcPr>
            <w:tcW w:w="599" w:type="dxa"/>
            <w:tcBorders>
              <w:top w:val="single" w:sz="4" w:space="0" w:color="auto"/>
              <w:left w:val="single" w:sz="8" w:space="0" w:color="auto"/>
              <w:bottom w:val="single" w:sz="4" w:space="0" w:color="auto"/>
              <w:right w:val="single" w:sz="4" w:space="0" w:color="auto"/>
            </w:tcBorders>
            <w:noWrap/>
            <w:vAlign w:val="center"/>
          </w:tcPr>
          <w:p w14:paraId="64A96E28" w14:textId="77777777" w:rsidR="006F0E38" w:rsidRPr="006F0E38" w:rsidRDefault="006F0E38" w:rsidP="006F0E38">
            <w:pPr>
              <w:numPr>
                <w:ilvl w:val="0"/>
                <w:numId w:val="22"/>
              </w:numPr>
              <w:spacing w:after="0" w:line="252" w:lineRule="auto"/>
              <w:ind w:firstLine="227"/>
              <w:jc w:val="center"/>
              <w:rPr>
                <w:rFonts w:ascii="Calibri" w:eastAsia="Times New Roman" w:hAnsi="Calibri" w:cs="Calibri"/>
                <w:color w:val="000000"/>
                <w:sz w:val="24"/>
                <w:szCs w:val="24"/>
                <w:lang w:eastAsia="pl-PL"/>
              </w:rPr>
            </w:pPr>
          </w:p>
        </w:tc>
        <w:tc>
          <w:tcPr>
            <w:tcW w:w="5598" w:type="dxa"/>
            <w:tcBorders>
              <w:top w:val="single" w:sz="4" w:space="0" w:color="auto"/>
              <w:left w:val="nil"/>
              <w:bottom w:val="single" w:sz="4" w:space="0" w:color="auto"/>
              <w:right w:val="single" w:sz="4" w:space="0" w:color="auto"/>
            </w:tcBorders>
            <w:vAlign w:val="center"/>
          </w:tcPr>
          <w:p w14:paraId="52F3EF44" w14:textId="77777777" w:rsidR="006F0E38" w:rsidRPr="006F0E38" w:rsidRDefault="006F0E38" w:rsidP="006F0E38">
            <w:pPr>
              <w:spacing w:after="0" w:line="240" w:lineRule="auto"/>
              <w:rPr>
                <w:rFonts w:ascii="Calibri" w:eastAsia="Times New Roman" w:hAnsi="Calibri" w:cs="Calibri"/>
                <w:color w:val="000000"/>
                <w:sz w:val="24"/>
                <w:szCs w:val="24"/>
                <w:lang w:eastAsia="pl-PL"/>
              </w:rPr>
            </w:pPr>
          </w:p>
        </w:tc>
        <w:tc>
          <w:tcPr>
            <w:tcW w:w="836" w:type="dxa"/>
            <w:tcBorders>
              <w:top w:val="single" w:sz="4" w:space="0" w:color="auto"/>
              <w:left w:val="nil"/>
              <w:bottom w:val="single" w:sz="4" w:space="0" w:color="auto"/>
              <w:right w:val="single" w:sz="4" w:space="0" w:color="auto"/>
            </w:tcBorders>
            <w:vAlign w:val="center"/>
          </w:tcPr>
          <w:p w14:paraId="732EE269" w14:textId="77777777" w:rsidR="006F0E38" w:rsidRPr="006F0E38" w:rsidRDefault="006F0E38" w:rsidP="006F0E38">
            <w:pPr>
              <w:spacing w:after="0" w:line="240" w:lineRule="auto"/>
              <w:jc w:val="center"/>
              <w:rPr>
                <w:rFonts w:ascii="Calibri" w:eastAsia="Times New Roman" w:hAnsi="Calibri" w:cs="Calibri"/>
                <w:color w:val="000000"/>
                <w:sz w:val="24"/>
                <w:szCs w:val="24"/>
                <w:lang w:eastAsia="pl-PL"/>
              </w:rPr>
            </w:pPr>
          </w:p>
        </w:tc>
        <w:tc>
          <w:tcPr>
            <w:tcW w:w="2496" w:type="dxa"/>
            <w:tcBorders>
              <w:top w:val="single" w:sz="4" w:space="0" w:color="auto"/>
              <w:left w:val="nil"/>
              <w:bottom w:val="single" w:sz="4" w:space="0" w:color="auto"/>
              <w:right w:val="single" w:sz="4" w:space="0" w:color="auto"/>
            </w:tcBorders>
            <w:noWrap/>
            <w:vAlign w:val="center"/>
          </w:tcPr>
          <w:p w14:paraId="68B0C6C2" w14:textId="77777777" w:rsidR="006F0E38" w:rsidRPr="006F0E38" w:rsidRDefault="006F0E38" w:rsidP="006F0E38">
            <w:pPr>
              <w:spacing w:after="0" w:line="240" w:lineRule="auto"/>
              <w:jc w:val="center"/>
              <w:rPr>
                <w:rFonts w:ascii="Calibri" w:eastAsia="Times New Roman" w:hAnsi="Calibri" w:cs="Calibri"/>
                <w:color w:val="000000"/>
                <w:sz w:val="24"/>
                <w:szCs w:val="24"/>
                <w:lang w:eastAsia="pl-PL"/>
              </w:rPr>
            </w:pPr>
          </w:p>
        </w:tc>
      </w:tr>
    </w:tbl>
    <w:p w14:paraId="2720645E" w14:textId="77777777" w:rsidR="006F0E38" w:rsidRPr="006F0E38" w:rsidRDefault="006F0E38" w:rsidP="006F0E38">
      <w:pPr>
        <w:numPr>
          <w:ilvl w:val="0"/>
          <w:numId w:val="23"/>
        </w:numPr>
        <w:spacing w:after="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Strony stwierdzają, że przedmiot zamówienia:</w:t>
      </w:r>
    </w:p>
    <w:p w14:paraId="20B7330E" w14:textId="77777777" w:rsidR="006F0E38" w:rsidRPr="006F0E38" w:rsidRDefault="006F0E38" w:rsidP="006F0E38">
      <w:pPr>
        <w:numPr>
          <w:ilvl w:val="0"/>
          <w:numId w:val="24"/>
        </w:numPr>
        <w:spacing w:after="0" w:line="360" w:lineRule="auto"/>
        <w:ind w:left="340" w:hanging="227"/>
        <w:contextualSpacing/>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 xml:space="preserve">pracuje </w:t>
      </w:r>
      <w:r w:rsidRPr="006F0E38">
        <w:rPr>
          <w:rFonts w:ascii="Calibri" w:eastAsia="Times New Roman" w:hAnsi="Calibri" w:cs="Calibri"/>
          <w:b/>
          <w:sz w:val="24"/>
          <w:szCs w:val="24"/>
          <w:lang w:eastAsia="pl-PL"/>
        </w:rPr>
        <w:t>prawidłowo</w:t>
      </w:r>
      <w:r w:rsidRPr="006F0E38">
        <w:rPr>
          <w:rFonts w:ascii="Calibri" w:eastAsia="Times New Roman" w:hAnsi="Calibri" w:cs="Calibri"/>
          <w:sz w:val="24"/>
          <w:szCs w:val="24"/>
          <w:lang w:eastAsia="pl-PL"/>
        </w:rPr>
        <w:t>/nieprawidłowo i wnoszą następujące zastrzeżenia*</w:t>
      </w:r>
      <w:r w:rsidRPr="006F0E38">
        <w:rPr>
          <w:rFonts w:ascii="Calibri" w:eastAsia="Times New Roman" w:hAnsi="Calibri" w:cs="Calibri"/>
          <w:sz w:val="24"/>
          <w:szCs w:val="24"/>
          <w:vertAlign w:val="superscript"/>
          <w:lang w:eastAsia="pl-PL"/>
        </w:rPr>
        <w:t>)</w:t>
      </w:r>
    </w:p>
    <w:p w14:paraId="2F2E6FD0" w14:textId="77777777" w:rsidR="006F0E38" w:rsidRPr="006F0E38" w:rsidRDefault="006F0E38" w:rsidP="006F0E38">
      <w:pPr>
        <w:numPr>
          <w:ilvl w:val="0"/>
          <w:numId w:val="24"/>
        </w:numPr>
        <w:spacing w:after="0" w:line="360" w:lineRule="auto"/>
        <w:ind w:left="340" w:hanging="227"/>
        <w:contextualSpacing/>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nie stwierdzono braków ilościowych i jakościowych*</w:t>
      </w:r>
      <w:r w:rsidRPr="006F0E38">
        <w:rPr>
          <w:rFonts w:ascii="Calibri" w:eastAsia="Times New Roman" w:hAnsi="Calibri" w:cs="Calibri"/>
          <w:sz w:val="24"/>
          <w:szCs w:val="24"/>
          <w:vertAlign w:val="superscript"/>
          <w:lang w:eastAsia="pl-PL"/>
        </w:rPr>
        <w:t>)</w:t>
      </w:r>
    </w:p>
    <w:p w14:paraId="23843C3B" w14:textId="77777777"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Dostawę instrukcji stanowiskowej/ instrukcji obsługi dokonano/ nie dokonano*</w:t>
      </w:r>
      <w:r w:rsidRPr="006F0E38">
        <w:rPr>
          <w:rFonts w:ascii="Calibri" w:eastAsia="Times New Roman" w:hAnsi="Calibri" w:cs="Calibri"/>
          <w:sz w:val="24"/>
          <w:szCs w:val="24"/>
          <w:vertAlign w:val="superscript"/>
          <w:lang w:eastAsia="pl-PL"/>
        </w:rPr>
        <w:t>)</w:t>
      </w:r>
    </w:p>
    <w:p w14:paraId="230769B8" w14:textId="77777777"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sz w:val="24"/>
          <w:szCs w:val="24"/>
          <w:lang w:eastAsia="pl-PL"/>
        </w:rPr>
        <w:t>Karty gwarancyjne w języku polskim dostarczono/ nie dostarczono*</w:t>
      </w:r>
      <w:r w:rsidRPr="006F0E38">
        <w:rPr>
          <w:rFonts w:ascii="Calibri" w:eastAsia="Times New Roman" w:hAnsi="Calibri" w:cs="Calibri"/>
          <w:sz w:val="24"/>
          <w:szCs w:val="24"/>
          <w:vertAlign w:val="superscript"/>
          <w:lang w:eastAsia="pl-PL"/>
        </w:rPr>
        <w:t>)</w:t>
      </w:r>
    </w:p>
    <w:p w14:paraId="6E6F79DA" w14:textId="77777777"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bCs/>
          <w:sz w:val="24"/>
          <w:szCs w:val="24"/>
          <w:lang w:eastAsia="pl-PL"/>
        </w:rPr>
        <w:t>Termin gwarancji na przedmiot zamówienia (……. miesiące/miesięcy) upływa dnia</w:t>
      </w:r>
      <w:r w:rsidRPr="006F0E38">
        <w:rPr>
          <w:rFonts w:ascii="Calibri" w:eastAsia="Arial Unicode MS" w:hAnsi="Calibri" w:cs="Calibri"/>
          <w:sz w:val="24"/>
          <w:szCs w:val="24"/>
          <w:lang w:eastAsia="pl-PL"/>
        </w:rPr>
        <w:t>: ………….</w:t>
      </w:r>
    </w:p>
    <w:p w14:paraId="0E8D3BC6" w14:textId="0B9F7992" w:rsidR="006F0E38" w:rsidRPr="006F0E38" w:rsidRDefault="006F0E38" w:rsidP="006F0E38">
      <w:pPr>
        <w:numPr>
          <w:ilvl w:val="0"/>
          <w:numId w:val="23"/>
        </w:numPr>
        <w:spacing w:after="120" w:line="360" w:lineRule="auto"/>
        <w:ind w:left="113" w:hanging="113"/>
        <w:rPr>
          <w:rFonts w:ascii="Calibri" w:eastAsia="Times New Roman" w:hAnsi="Calibri" w:cs="Calibri"/>
          <w:sz w:val="24"/>
          <w:szCs w:val="24"/>
          <w:lang w:eastAsia="pl-PL"/>
        </w:rPr>
      </w:pPr>
      <w:r w:rsidRPr="006F0E38">
        <w:rPr>
          <w:rFonts w:ascii="Calibri" w:eastAsia="Times New Roman" w:hAnsi="Calibri" w:cs="Calibri"/>
          <w:bCs/>
          <w:sz w:val="24"/>
          <w:szCs w:val="24"/>
          <w:lang w:eastAsia="pl-PL"/>
        </w:rPr>
        <w:t>Uwagi</w:t>
      </w:r>
      <w:r w:rsidRPr="006F0E38">
        <w:rPr>
          <w:rFonts w:ascii="Calibri" w:eastAsia="Times New Roman" w:hAnsi="Calibri" w:cs="Calibri"/>
          <w:sz w:val="24"/>
          <w:szCs w:val="24"/>
          <w:lang w:eastAsia="pl-PL"/>
        </w:rPr>
        <w:t>: ………………………………………………………………………………………………………………………………..</w:t>
      </w:r>
    </w:p>
    <w:p w14:paraId="4AD56005" w14:textId="5AC45EB7" w:rsidR="006F0E38" w:rsidRPr="006F0E38" w:rsidRDefault="006F0E38" w:rsidP="006F0E38">
      <w:pPr>
        <w:spacing w:after="0" w:line="240" w:lineRule="auto"/>
        <w:rPr>
          <w:rFonts w:ascii="Calibri" w:eastAsia="Times New Roman" w:hAnsi="Calibri" w:cs="Calibri"/>
          <w:sz w:val="24"/>
          <w:szCs w:val="24"/>
          <w:lang w:eastAsia="pl-PL"/>
        </w:rPr>
      </w:pPr>
      <w:r w:rsidRPr="006F0E38">
        <w:rPr>
          <w:rFonts w:ascii="Calibri" w:eastAsia="Times New Roman" w:hAnsi="Calibri" w:cs="Calibri"/>
          <w:b/>
          <w:sz w:val="24"/>
          <w:szCs w:val="24"/>
          <w:lang w:eastAsia="pl-PL"/>
        </w:rPr>
        <w:t>Wykonawca przedmiotu zamówienia:                                                                  Przyjęli ze strony UMB:</w:t>
      </w:r>
      <w:r w:rsidRPr="006F0E38">
        <w:rPr>
          <w:rFonts w:ascii="Calibri" w:eastAsia="Times New Roman" w:hAnsi="Calibri" w:cs="Calibri"/>
          <w:sz w:val="24"/>
          <w:szCs w:val="24"/>
          <w:lang w:eastAsia="pl-PL"/>
        </w:rPr>
        <w:t xml:space="preserve">                                                                      </w:t>
      </w:r>
    </w:p>
    <w:p w14:paraId="76D17887" w14:textId="77777777" w:rsidR="006F0E38" w:rsidRPr="006F0E38" w:rsidRDefault="006F0E38" w:rsidP="006F0E38">
      <w:pPr>
        <w:spacing w:after="0" w:line="240" w:lineRule="auto"/>
        <w:rPr>
          <w:rFonts w:ascii="Calibri" w:eastAsia="Times New Roman" w:hAnsi="Calibri" w:cs="Calibri"/>
          <w:bCs/>
          <w:sz w:val="24"/>
          <w:szCs w:val="24"/>
          <w:lang w:eastAsia="pl-PL"/>
        </w:rPr>
      </w:pPr>
      <w:r w:rsidRPr="006F0E38">
        <w:rPr>
          <w:rFonts w:ascii="Calibri" w:eastAsia="Times New Roman" w:hAnsi="Calibri" w:cs="Calibri"/>
          <w:bCs/>
          <w:sz w:val="24"/>
          <w:szCs w:val="24"/>
          <w:lang w:eastAsia="pl-PL"/>
        </w:rPr>
        <w:t xml:space="preserve">………..........…………………………………                                                            ..….……………………………………………..              </w:t>
      </w:r>
    </w:p>
    <w:p w14:paraId="435208B6" w14:textId="2D051C5F" w:rsidR="006F0E38" w:rsidRPr="006F0E38" w:rsidRDefault="006F0E38" w:rsidP="006F0E38">
      <w:pPr>
        <w:spacing w:after="0" w:line="240" w:lineRule="auto"/>
        <w:ind w:left="7090" w:hanging="7090"/>
        <w:rPr>
          <w:rFonts w:ascii="Calibri" w:eastAsia="Times New Roman" w:hAnsi="Calibri" w:cs="Calibri"/>
          <w:b/>
          <w:bCs/>
          <w:sz w:val="24"/>
          <w:szCs w:val="24"/>
          <w:lang w:eastAsia="pl-PL"/>
        </w:rPr>
      </w:pPr>
      <w:r w:rsidRPr="006F0E38">
        <w:rPr>
          <w:rFonts w:ascii="Calibri" w:eastAsia="Times New Roman" w:hAnsi="Calibri" w:cs="Calibri"/>
          <w:b/>
          <w:bCs/>
          <w:sz w:val="24"/>
          <w:szCs w:val="24"/>
          <w:vertAlign w:val="superscript"/>
          <w:lang w:eastAsia="pl-PL"/>
        </w:rPr>
        <w:t xml:space="preserve">Podpis i pieczęć Wykonawcy                                                                                                                                           </w:t>
      </w:r>
      <w:r w:rsidRPr="006F0E38">
        <w:rPr>
          <w:rFonts w:ascii="Calibri" w:eastAsia="Times New Roman" w:hAnsi="Calibri" w:cs="Calibri"/>
          <w:b/>
          <w:bCs/>
          <w:sz w:val="24"/>
          <w:szCs w:val="24"/>
          <w:vertAlign w:val="superscript"/>
          <w:lang w:eastAsia="pl-PL"/>
        </w:rPr>
        <w:tab/>
        <w:t>Podpis i pieczątka Kierownika Zakładu UMB (lub osoby upoważnionej)</w:t>
      </w:r>
    </w:p>
    <w:p w14:paraId="3D250436" w14:textId="77777777" w:rsidR="006F0E38" w:rsidRPr="006F0E38" w:rsidRDefault="006F0E38" w:rsidP="006F0E38">
      <w:pPr>
        <w:spacing w:after="0" w:line="240" w:lineRule="auto"/>
        <w:ind w:left="4254" w:firstLine="709"/>
        <w:jc w:val="center"/>
        <w:rPr>
          <w:rFonts w:ascii="Calibri" w:eastAsia="Times New Roman" w:hAnsi="Calibri" w:cs="Calibri"/>
          <w:b/>
          <w:bCs/>
          <w:sz w:val="24"/>
          <w:szCs w:val="24"/>
          <w:vertAlign w:val="superscript"/>
          <w:lang w:eastAsia="pl-PL"/>
        </w:rPr>
      </w:pPr>
      <w:r w:rsidRPr="006F0E38">
        <w:rPr>
          <w:rFonts w:ascii="Calibri" w:eastAsia="Times New Roman" w:hAnsi="Calibri" w:cs="Calibri"/>
          <w:b/>
          <w:bCs/>
          <w:sz w:val="24"/>
          <w:szCs w:val="24"/>
          <w:lang w:eastAsia="pl-PL"/>
        </w:rPr>
        <w:t xml:space="preserve">           .................................................................</w:t>
      </w:r>
    </w:p>
    <w:p w14:paraId="7AFC3819" w14:textId="6F02CAD3" w:rsidR="006F0E38" w:rsidRPr="006F0E38" w:rsidRDefault="006F0E38" w:rsidP="006F0E38">
      <w:pPr>
        <w:spacing w:after="0" w:line="240" w:lineRule="auto"/>
        <w:ind w:left="4963" w:firstLine="709"/>
        <w:jc w:val="center"/>
        <w:rPr>
          <w:rFonts w:ascii="Calibri" w:eastAsia="Times New Roman" w:hAnsi="Calibri" w:cs="Calibri"/>
          <w:b/>
          <w:bCs/>
          <w:sz w:val="24"/>
          <w:szCs w:val="24"/>
          <w:vertAlign w:val="superscript"/>
          <w:lang w:eastAsia="pl-PL"/>
        </w:rPr>
      </w:pPr>
      <w:r w:rsidRPr="006F0E38">
        <w:rPr>
          <w:rFonts w:ascii="Calibri" w:eastAsia="Times New Roman" w:hAnsi="Calibri" w:cs="Calibri"/>
          <w:b/>
          <w:bCs/>
          <w:sz w:val="24"/>
          <w:szCs w:val="24"/>
          <w:vertAlign w:val="superscript"/>
          <w:lang w:eastAsia="pl-PL"/>
        </w:rPr>
        <w:t>Podpis osoby odpowiedzialnej (lub upoważnionej) za realizację przedmiotu zamówienia z Działu Zaopatrzenia</w:t>
      </w:r>
    </w:p>
    <w:p w14:paraId="33895A34" w14:textId="4E4A019E" w:rsidR="00732E89" w:rsidRPr="00732E89" w:rsidRDefault="00732E89" w:rsidP="008A0516">
      <w:pPr>
        <w:spacing w:after="0" w:line="240" w:lineRule="auto"/>
        <w:rPr>
          <w:rFonts w:ascii="Calibri" w:eastAsia="Times New Roman" w:hAnsi="Calibri" w:cs="Calibri"/>
          <w:b/>
          <w:bCs/>
          <w:sz w:val="18"/>
          <w:szCs w:val="18"/>
          <w:vertAlign w:val="superscript"/>
          <w:lang w:eastAsia="pl-PL"/>
        </w:rPr>
      </w:pPr>
    </w:p>
    <w:sectPr w:rsidR="00732E89" w:rsidRPr="00732E89" w:rsidSect="004E0721">
      <w:headerReference w:type="default" r:id="rId13"/>
      <w:footerReference w:type="default" r:id="rId14"/>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C0BE" w14:textId="77777777" w:rsidR="007818F7" w:rsidRDefault="007818F7" w:rsidP="007D0747">
      <w:pPr>
        <w:spacing w:after="0" w:line="240" w:lineRule="auto"/>
      </w:pPr>
      <w:r>
        <w:separator/>
      </w:r>
    </w:p>
  </w:endnote>
  <w:endnote w:type="continuationSeparator" w:id="0">
    <w:p w14:paraId="2D0278DE" w14:textId="77777777" w:rsidR="007818F7" w:rsidRDefault="007818F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2388" w14:textId="77777777" w:rsidR="008676C6" w:rsidRPr="008676C6" w:rsidRDefault="008676C6" w:rsidP="008676C6">
    <w:pPr>
      <w:tabs>
        <w:tab w:val="center" w:pos="4536"/>
        <w:tab w:val="right" w:pos="9072"/>
      </w:tabs>
      <w:spacing w:after="0" w:line="240" w:lineRule="auto"/>
      <w:rPr>
        <w:rFonts w:ascii="Calibri" w:eastAsia="Times New Roman" w:hAnsi="Calibri" w:cs="Times New Roman"/>
        <w:color w:val="000000"/>
        <w:sz w:val="16"/>
        <w:szCs w:val="16"/>
        <w:lang w:eastAsia="pl-PL"/>
      </w:rPr>
    </w:pPr>
    <w:r w:rsidRPr="008676C6">
      <w:rPr>
        <w:rFonts w:ascii="Calibri" w:eastAsia="Times New Roman" w:hAnsi="Calibri" w:cs="Times New Roman"/>
        <w:noProof/>
        <w:color w:val="000000"/>
        <w:sz w:val="16"/>
        <w:szCs w:val="16"/>
        <w:lang w:eastAsia="pl-PL"/>
      </w:rPr>
      <w:t xml:space="preserve">Uniwersytet Medyczny w Białymstoku, ul. Jana Kilińskiego 1, 15-089 Białystok Projekt </w:t>
    </w:r>
    <w:r w:rsidRPr="008676C6">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8676C6">
      <w:rPr>
        <w:rFonts w:ascii="Calibri" w:eastAsia="Times New Roman" w:hAnsi="Calibri" w:cs="Times New Roman"/>
        <w:color w:val="000000"/>
        <w:sz w:val="16"/>
        <w:szCs w:val="16"/>
        <w:lang w:eastAsia="pl-PL"/>
      </w:rPr>
      <w:t>współfinansowany ze środków Europejskiego Funduszu Rozwoju</w:t>
    </w:r>
  </w:p>
  <w:p w14:paraId="090F00EF" w14:textId="77777777" w:rsidR="008676C6" w:rsidRPr="008676C6" w:rsidRDefault="008676C6" w:rsidP="008676C6">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8676C6">
      <w:rPr>
        <w:rFonts w:ascii="Calibri" w:eastAsia="Times New Roman" w:hAnsi="Calibri" w:cs="Times New Roman"/>
        <w:color w:val="000000"/>
        <w:sz w:val="16"/>
        <w:szCs w:val="16"/>
        <w:lang w:eastAsia="pl-PL"/>
      </w:rPr>
      <w:t xml:space="preserve"> Regionalnego w ramach Działania 1.1 Regionalnego Programu Operacyjnego Województwa Podlaskiego na lata 2014-2020</w:t>
    </w:r>
  </w:p>
  <w:p w14:paraId="55FAE2E4" w14:textId="77777777" w:rsidR="0086317F" w:rsidRDefault="0086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F58A" w14:textId="77777777" w:rsidR="007818F7" w:rsidRDefault="007818F7" w:rsidP="007D0747">
      <w:pPr>
        <w:spacing w:after="0" w:line="240" w:lineRule="auto"/>
      </w:pPr>
      <w:r>
        <w:separator/>
      </w:r>
    </w:p>
  </w:footnote>
  <w:footnote w:type="continuationSeparator" w:id="0">
    <w:p w14:paraId="4834C122" w14:textId="77777777" w:rsidR="007818F7" w:rsidRDefault="007818F7" w:rsidP="007D0747">
      <w:pPr>
        <w:spacing w:after="0" w:line="240" w:lineRule="auto"/>
      </w:pPr>
      <w:r>
        <w:continuationSeparator/>
      </w:r>
    </w:p>
  </w:footnote>
  <w:footnote w:id="1">
    <w:p w14:paraId="5FD33660" w14:textId="77777777" w:rsidR="00FB73FE" w:rsidRPr="00D314FE" w:rsidRDefault="00FB73FE" w:rsidP="00FB73FE">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8BBF9A4" w:rsidR="0086317F" w:rsidRDefault="00885114" w:rsidP="00623812">
    <w:pPr>
      <w:pStyle w:val="Nagwek"/>
      <w:tabs>
        <w:tab w:val="clear" w:pos="9072"/>
      </w:tabs>
      <w:ind w:right="-1417"/>
    </w:pPr>
    <w:r w:rsidRPr="008A4412">
      <w:rPr>
        <w:rFonts w:ascii="Calibri" w:eastAsia="Calibri" w:hAnsi="Calibri" w:cs="Times New Roman"/>
        <w:noProof/>
        <w:lang w:eastAsia="pl-PL"/>
      </w:rPr>
      <w:drawing>
        <wp:inline distT="0" distB="0" distL="0" distR="0" wp14:anchorId="6AA0A46C" wp14:editId="15BCF3C7">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r w:rsidR="008631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928" w:hanging="360"/>
      </w:pPr>
      <w:rPr>
        <w:rFonts w:ascii="Arial" w:hAnsi="Arial" w:cs="Arial" w:hint="default"/>
        <w:b/>
        <w:color w:val="000000"/>
        <w:sz w:val="22"/>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1"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1"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54"/>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48"/>
  </w:num>
  <w:num w:numId="20">
    <w:abstractNumId w:val="57"/>
  </w:num>
  <w:num w:numId="21">
    <w:abstractNumId w:val="4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454C6"/>
    <w:rsid w:val="000472D9"/>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4313"/>
    <w:rsid w:val="00197656"/>
    <w:rsid w:val="001A1276"/>
    <w:rsid w:val="001A4F17"/>
    <w:rsid w:val="001B4102"/>
    <w:rsid w:val="001C03E0"/>
    <w:rsid w:val="001C1A08"/>
    <w:rsid w:val="001C1DE1"/>
    <w:rsid w:val="001C2BDA"/>
    <w:rsid w:val="001C58DD"/>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0E38"/>
    <w:rsid w:val="006F1918"/>
    <w:rsid w:val="006F2395"/>
    <w:rsid w:val="00700F7E"/>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18F7"/>
    <w:rsid w:val="007825E2"/>
    <w:rsid w:val="00784A7A"/>
    <w:rsid w:val="00784CA1"/>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D0747"/>
    <w:rsid w:val="007D27AB"/>
    <w:rsid w:val="007D316A"/>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3CA3"/>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F80"/>
    <w:rsid w:val="00AB6CFA"/>
    <w:rsid w:val="00AB7688"/>
    <w:rsid w:val="00AB78D6"/>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403C9"/>
    <w:rsid w:val="00B41161"/>
    <w:rsid w:val="00B44906"/>
    <w:rsid w:val="00B53408"/>
    <w:rsid w:val="00B54F97"/>
    <w:rsid w:val="00B57F57"/>
    <w:rsid w:val="00B6073F"/>
    <w:rsid w:val="00B656F6"/>
    <w:rsid w:val="00B7059C"/>
    <w:rsid w:val="00B70813"/>
    <w:rsid w:val="00B72298"/>
    <w:rsid w:val="00B75404"/>
    <w:rsid w:val="00B77492"/>
    <w:rsid w:val="00B808ED"/>
    <w:rsid w:val="00B8369E"/>
    <w:rsid w:val="00B84D74"/>
    <w:rsid w:val="00B90985"/>
    <w:rsid w:val="00B91984"/>
    <w:rsid w:val="00B95577"/>
    <w:rsid w:val="00B9618D"/>
    <w:rsid w:val="00B96449"/>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2964"/>
    <w:rsid w:val="00C82F95"/>
    <w:rsid w:val="00C9059F"/>
    <w:rsid w:val="00C90C54"/>
    <w:rsid w:val="00C9603C"/>
    <w:rsid w:val="00C96CD1"/>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314FE"/>
    <w:rsid w:val="00D406BA"/>
    <w:rsid w:val="00D4283C"/>
    <w:rsid w:val="00D44AC0"/>
    <w:rsid w:val="00D52675"/>
    <w:rsid w:val="00D635DD"/>
    <w:rsid w:val="00D66AD5"/>
    <w:rsid w:val="00D66CB1"/>
    <w:rsid w:val="00D80D3E"/>
    <w:rsid w:val="00D81ACF"/>
    <w:rsid w:val="00D874C2"/>
    <w:rsid w:val="00D916A9"/>
    <w:rsid w:val="00D94B21"/>
    <w:rsid w:val="00D95FCF"/>
    <w:rsid w:val="00DA4127"/>
    <w:rsid w:val="00DA55A1"/>
    <w:rsid w:val="00DC01C3"/>
    <w:rsid w:val="00DC3B57"/>
    <w:rsid w:val="00DE1AE0"/>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3251"/>
    <w:rsid w:val="00F36113"/>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164176061">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007751863">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B55E-394F-4232-A237-8CCB5D2D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13</Pages>
  <Words>3887</Words>
  <Characters>23323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168</cp:revision>
  <cp:lastPrinted>2023-02-21T09:58:00Z</cp:lastPrinted>
  <dcterms:created xsi:type="dcterms:W3CDTF">2021-04-14T07:14:00Z</dcterms:created>
  <dcterms:modified xsi:type="dcterms:W3CDTF">2023-02-21T09:59:00Z</dcterms:modified>
</cp:coreProperties>
</file>