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040" w14:textId="77777777" w:rsidR="003A789A" w:rsidRPr="00E61C0B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0959BB2" w14:textId="77777777" w:rsidR="003A789A" w:rsidRPr="00E61C0B" w:rsidRDefault="003A789A" w:rsidP="00A43E9F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61C0B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2682CA57" w14:textId="77777777" w:rsidR="003A789A" w:rsidRPr="00E61C0B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993ACF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4B71CA73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677080E8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20E4109" w14:textId="77777777" w:rsidR="003A789A" w:rsidRPr="00E61C0B" w:rsidRDefault="003A789A" w:rsidP="00A43E9F">
      <w:pPr>
        <w:spacing w:line="360" w:lineRule="auto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b/>
          <w:sz w:val="20"/>
          <w:szCs w:val="20"/>
        </w:rPr>
        <w:t>Pełna nazwa Wykonawcy ……………………………………………………………..………..……..…….…</w:t>
      </w:r>
    </w:p>
    <w:p w14:paraId="57E1E0AB" w14:textId="77777777" w:rsidR="003A789A" w:rsidRPr="00E61C0B" w:rsidRDefault="003A789A" w:rsidP="00A43E9F">
      <w:pPr>
        <w:spacing w:line="360" w:lineRule="auto"/>
        <w:rPr>
          <w:rFonts w:ascii="Arial" w:hAnsi="Arial" w:cs="Arial"/>
          <w:sz w:val="20"/>
          <w:szCs w:val="20"/>
          <w:lang w:eastAsia="zh-CN"/>
        </w:rPr>
      </w:pPr>
      <w:r w:rsidRPr="00E61C0B">
        <w:rPr>
          <w:rFonts w:ascii="Arial" w:hAnsi="Arial" w:cs="Arial"/>
          <w:b/>
          <w:sz w:val="20"/>
          <w:szCs w:val="20"/>
          <w:lang w:eastAsia="zh-CN"/>
        </w:rPr>
        <w:t>Reprezentowany przez:  .........................………..………….……………………..………………..…….…</w:t>
      </w:r>
    </w:p>
    <w:p w14:paraId="0F74D744" w14:textId="77777777" w:rsidR="003A789A" w:rsidRPr="00E61C0B" w:rsidRDefault="003A789A" w:rsidP="00A43E9F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E61C0B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107308B3" w14:textId="77777777" w:rsidR="003A789A" w:rsidRPr="00E61C0B" w:rsidRDefault="003A789A" w:rsidP="00A43E9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2168F6" w14:textId="77777777" w:rsidR="003A789A" w:rsidRPr="00E61C0B" w:rsidRDefault="003A789A" w:rsidP="00A43E9F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</w:p>
    <w:p w14:paraId="24C4661B" w14:textId="7E93A620" w:rsidR="003A789A" w:rsidRPr="00E61C0B" w:rsidRDefault="003A789A" w:rsidP="00A43E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1C0B">
        <w:rPr>
          <w:rFonts w:ascii="Arial" w:hAnsi="Arial" w:cs="Arial"/>
          <w:sz w:val="20"/>
          <w:szCs w:val="20"/>
        </w:rPr>
        <w:t>Na potrzeby</w:t>
      </w:r>
      <w:r w:rsidRPr="00E61C0B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6878A1" w:rsidRPr="003A5F0D">
        <w:rPr>
          <w:rFonts w:ascii="Arial" w:hAnsi="Arial" w:cs="Arial"/>
          <w:b/>
          <w:bCs/>
          <w:sz w:val="20"/>
          <w:szCs w:val="20"/>
        </w:rPr>
        <w:t>Usługa organizacji szkoleń dla opiekunów faktycznych z terenu województwa lubelskiego w ramach projektu „Polityka Senioralna EFS+”</w:t>
      </w:r>
      <w:r w:rsidRPr="00E61C0B">
        <w:rPr>
          <w:rFonts w:ascii="Arial" w:hAnsi="Arial" w:cs="Arial"/>
          <w:b/>
          <w:bCs/>
          <w:sz w:val="20"/>
          <w:szCs w:val="20"/>
        </w:rPr>
        <w:t>,</w:t>
      </w:r>
      <w:r w:rsidRPr="00E61C0B">
        <w:rPr>
          <w:rFonts w:ascii="Arial" w:hAnsi="Arial" w:cs="Arial"/>
          <w:b/>
          <w:sz w:val="20"/>
          <w:szCs w:val="20"/>
        </w:rPr>
        <w:t xml:space="preserve"> </w:t>
      </w:r>
      <w:r w:rsidRPr="00E61C0B">
        <w:rPr>
          <w:rFonts w:ascii="Arial" w:hAnsi="Arial" w:cs="Arial"/>
          <w:sz w:val="20"/>
          <w:szCs w:val="20"/>
        </w:rPr>
        <w:t>Znak sprawy</w:t>
      </w:r>
      <w:r w:rsidRPr="00E61C0B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6878A1">
        <w:rPr>
          <w:rFonts w:ascii="Arial" w:hAnsi="Arial" w:cs="Arial"/>
          <w:b/>
          <w:bCs/>
          <w:sz w:val="20"/>
          <w:szCs w:val="20"/>
        </w:rPr>
        <w:t>1</w:t>
      </w:r>
      <w:r w:rsidRPr="00E61C0B">
        <w:rPr>
          <w:rFonts w:ascii="Arial" w:hAnsi="Arial" w:cs="Arial"/>
          <w:b/>
          <w:bCs/>
          <w:sz w:val="20"/>
          <w:szCs w:val="20"/>
        </w:rPr>
        <w:t>.202</w:t>
      </w:r>
      <w:r w:rsidR="006878A1">
        <w:rPr>
          <w:rFonts w:ascii="Arial" w:hAnsi="Arial" w:cs="Arial"/>
          <w:b/>
          <w:bCs/>
          <w:sz w:val="20"/>
          <w:szCs w:val="20"/>
        </w:rPr>
        <w:t>4</w:t>
      </w:r>
      <w:r w:rsidRPr="00E61C0B">
        <w:rPr>
          <w:rFonts w:ascii="Arial" w:hAnsi="Arial" w:cs="Arial"/>
          <w:b/>
          <w:bCs/>
          <w:sz w:val="20"/>
          <w:szCs w:val="20"/>
        </w:rPr>
        <w:t>,</w:t>
      </w:r>
      <w:r w:rsidRPr="00E61C0B">
        <w:rPr>
          <w:rFonts w:ascii="Arial" w:hAnsi="Arial" w:cs="Arial"/>
          <w:b/>
          <w:sz w:val="20"/>
          <w:szCs w:val="20"/>
        </w:rPr>
        <w:t xml:space="preserve"> </w:t>
      </w:r>
      <w:r w:rsidRPr="00E61C0B">
        <w:rPr>
          <w:rFonts w:ascii="Arial" w:hAnsi="Arial" w:cs="Arial"/>
          <w:sz w:val="20"/>
          <w:szCs w:val="20"/>
        </w:rPr>
        <w:t>oświadczam co następuje:</w:t>
      </w:r>
    </w:p>
    <w:p w14:paraId="1D8DF141" w14:textId="77777777" w:rsidR="003A789A" w:rsidRPr="00E61C0B" w:rsidRDefault="003A789A" w:rsidP="00A43E9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96CFD1D" w14:textId="77777777" w:rsidR="003A789A" w:rsidRPr="00E61C0B" w:rsidRDefault="003A789A" w:rsidP="00A43E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sz w:val="20"/>
          <w:szCs w:val="20"/>
        </w:rPr>
        <w:t>W związku z ubieganiem się o udzielenie zamówienia publicznego w ramach ww. postępowania, niniejszym oświadczam, że</w:t>
      </w:r>
      <w:r w:rsidRPr="00E61C0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61C0B">
        <w:rPr>
          <w:rFonts w:ascii="Arial" w:hAnsi="Arial" w:cs="Arial"/>
          <w:sz w:val="20"/>
          <w:szCs w:val="20"/>
        </w:rPr>
        <w:t>:</w:t>
      </w:r>
    </w:p>
    <w:p w14:paraId="15372BB6" w14:textId="77777777" w:rsidR="003A789A" w:rsidRPr="00E61C0B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  <w:r w:rsidRPr="00E61C0B">
        <w:rPr>
          <w:rFonts w:ascii="Segoe UI Symbol" w:eastAsia="MS Gothic" w:hAnsi="Segoe UI Symbol" w:cs="Segoe UI Symbol"/>
          <w:sz w:val="20"/>
          <w:szCs w:val="20"/>
        </w:rPr>
        <w:t>☐</w:t>
      </w:r>
      <w:r w:rsidRPr="00E61C0B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0094A75C" w14:textId="77777777" w:rsidR="003A789A" w:rsidRPr="00E61C0B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  <w:r w:rsidRPr="00E61C0B">
        <w:rPr>
          <w:rFonts w:ascii="Segoe UI Symbol" w:eastAsia="MS Gothic" w:hAnsi="Segoe UI Symbol" w:cs="Segoe UI Symbol"/>
          <w:sz w:val="20"/>
          <w:szCs w:val="20"/>
        </w:rPr>
        <w:t>☐</w:t>
      </w:r>
      <w:r w:rsidRPr="00E61C0B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2021 r. poz. 275 ze zm.), o której mowa w art. 108 ust. 1 pkt 5 Ustawy Pzp, tej samej do której należy [......], tj., inny Wykonawca/inni Wykonawcy*, który/którzy* złożył/złożyli* ofertę* w postępowaniu.</w:t>
      </w:r>
    </w:p>
    <w:p w14:paraId="61E51769" w14:textId="77777777" w:rsidR="003A789A" w:rsidRPr="00E61C0B" w:rsidRDefault="003A789A" w:rsidP="00A43E9F">
      <w:pPr>
        <w:spacing w:line="276" w:lineRule="auto"/>
        <w:ind w:left="284" w:right="1" w:hanging="284"/>
        <w:rPr>
          <w:rFonts w:ascii="Arial" w:hAnsi="Arial" w:cs="Arial"/>
          <w:sz w:val="20"/>
          <w:szCs w:val="20"/>
        </w:rPr>
      </w:pPr>
    </w:p>
    <w:p w14:paraId="2CC010AE" w14:textId="77777777" w:rsidR="003A789A" w:rsidRPr="00E61C0B" w:rsidRDefault="003A789A" w:rsidP="00A43E9F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61C0B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F4CB9FA" w14:textId="77777777" w:rsidR="003A789A" w:rsidRPr="00E61C0B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  <w:r w:rsidRPr="00E61C0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14:paraId="1D8792B3" w14:textId="77777777" w:rsidR="003A789A" w:rsidRPr="00E61C0B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75139F90" w14:textId="77777777" w:rsidR="003A789A" w:rsidRPr="00E61C0B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0CDD3C8B" w14:textId="77777777" w:rsidR="003A789A" w:rsidRPr="00E61C0B" w:rsidRDefault="003A789A" w:rsidP="00A43E9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61C0B">
        <w:rPr>
          <w:rFonts w:ascii="Arial" w:hAnsi="Arial" w:cs="Arial"/>
          <w:b/>
          <w:i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E686342" w14:textId="77777777" w:rsidR="003A789A" w:rsidRPr="00E61C0B" w:rsidRDefault="003A789A" w:rsidP="00A43E9F">
      <w:pPr>
        <w:spacing w:line="276" w:lineRule="auto"/>
        <w:ind w:left="284"/>
        <w:rPr>
          <w:rFonts w:ascii="Arial" w:eastAsia="Calibri" w:hAnsi="Arial" w:cs="Arial"/>
          <w:sz w:val="20"/>
          <w:szCs w:val="20"/>
          <w:lang w:eastAsia="en-US"/>
        </w:rPr>
      </w:pPr>
    </w:p>
    <w:p w14:paraId="25B4AEC0" w14:textId="77777777" w:rsidR="003A789A" w:rsidRPr="00E61C0B" w:rsidRDefault="003A789A" w:rsidP="00A43E9F">
      <w:pPr>
        <w:spacing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14:paraId="1FA0B213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72DC50D3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915AB43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1F57DF84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09268AF2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26AD1E0A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p w14:paraId="5A661AFB" w14:textId="77777777" w:rsidR="003A789A" w:rsidRPr="003A789A" w:rsidRDefault="003A789A" w:rsidP="00A43E9F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  <w:lang w:eastAsia="zh-CN"/>
        </w:rPr>
      </w:pPr>
    </w:p>
    <w:sectPr w:rsidR="003A789A" w:rsidRPr="003A789A" w:rsidSect="00FF1718">
      <w:headerReference w:type="default" r:id="rId8"/>
      <w:footerReference w:type="default" r:id="rId9"/>
      <w:pgSz w:w="11906" w:h="16838"/>
      <w:pgMar w:top="1985" w:right="1134" w:bottom="2269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BB40" w14:textId="77777777" w:rsidR="001B3FD6" w:rsidRDefault="001B3FD6" w:rsidP="007B62C0">
      <w:r>
        <w:separator/>
      </w:r>
    </w:p>
  </w:endnote>
  <w:endnote w:type="continuationSeparator" w:id="0">
    <w:p w14:paraId="1295D644" w14:textId="77777777" w:rsidR="001B3FD6" w:rsidRDefault="001B3FD6" w:rsidP="007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3778297" w:displacedByCustomXml="next"/>
  <w:bookmarkStart w:id="1" w:name="_Hlk73778296" w:displacedByCustomXml="next"/>
  <w:bookmarkStart w:id="2" w:name="_Hlk73778295" w:displacedByCustomXml="next"/>
  <w:bookmarkStart w:id="3" w:name="_Hlk73778294" w:displacedByCustomXml="next"/>
  <w:bookmarkStart w:id="4" w:name="_Hlk73778241" w:displacedByCustomXml="next"/>
  <w:bookmarkStart w:id="5" w:name="_Hlk73778240" w:displacedByCustomXml="next"/>
  <w:bookmarkStart w:id="6" w:name="_Hlk73778239" w:displacedByCustomXml="next"/>
  <w:bookmarkStart w:id="7" w:name="_Hlk73778238" w:displacedByCustomXml="next"/>
  <w:bookmarkStart w:id="8" w:name="_Hlk73778222" w:displacedByCustomXml="next"/>
  <w:bookmarkStart w:id="9" w:name="_Hlk73778221" w:displacedByCustomXml="next"/>
  <w:bookmarkStart w:id="10" w:name="_Hlk73778220" w:displacedByCustomXml="next"/>
  <w:bookmarkStart w:id="11" w:name="_Hlk73778219" w:displacedByCustomXml="next"/>
  <w:bookmarkStart w:id="12" w:name="_Hlk73778144" w:displacedByCustomXml="next"/>
  <w:bookmarkStart w:id="13" w:name="_Hlk73778143" w:displacedByCustomXml="next"/>
  <w:bookmarkStart w:id="14" w:name="_Hlk73778142" w:displacedByCustomXml="next"/>
  <w:bookmarkStart w:id="15" w:name="_Hlk73778141" w:displacedByCustomXml="next"/>
  <w:bookmarkStart w:id="16" w:name="_Hlk73778120" w:displacedByCustomXml="next"/>
  <w:bookmarkStart w:id="17" w:name="_Hlk73778119" w:displacedByCustomXml="next"/>
  <w:bookmarkStart w:id="18" w:name="_Hlk73778118" w:displacedByCustomXml="next"/>
  <w:bookmarkStart w:id="19" w:name="_Hlk73778117" w:displacedByCustomXml="next"/>
  <w:bookmarkStart w:id="20" w:name="_Hlk73778113" w:displacedByCustomXml="next"/>
  <w:bookmarkStart w:id="21" w:name="_Hlk73778112" w:displacedByCustomXml="next"/>
  <w:bookmarkStart w:id="22" w:name="_Hlk73778111" w:displacedByCustomXml="next"/>
  <w:bookmarkStart w:id="23" w:name="_Hlk73778110" w:displacedByCustomXml="next"/>
  <w:bookmarkStart w:id="24" w:name="_Hlk73778109" w:displacedByCustomXml="next"/>
  <w:bookmarkStart w:id="25" w:name="_Hlk73778108" w:displacedByCustomXml="next"/>
  <w:bookmarkStart w:id="26" w:name="_Hlk73778058" w:displacedByCustomXml="next"/>
  <w:bookmarkStart w:id="27" w:name="_Hlk73778057" w:displacedByCustomXml="next"/>
  <w:bookmarkStart w:id="28" w:name="_Hlk73778056" w:displacedByCustomXml="next"/>
  <w:bookmarkStart w:id="29" w:name="_Hlk73778055" w:displacedByCustomXml="next"/>
  <w:bookmarkStart w:id="30" w:name="_Hlk73778028" w:displacedByCustomXml="next"/>
  <w:bookmarkStart w:id="31" w:name="_Hlk73778027" w:displacedByCustomXml="next"/>
  <w:bookmarkStart w:id="32" w:name="_Hlk73778026" w:displacedByCustomXml="next"/>
  <w:bookmarkStart w:id="33" w:name="_Hlk73778025" w:displacedByCustomXml="next"/>
  <w:bookmarkStart w:id="34" w:name="_Hlk73777965" w:displacedByCustomXml="next"/>
  <w:bookmarkStart w:id="35" w:name="_Hlk73777964" w:displacedByCustomXml="next"/>
  <w:bookmarkStart w:id="36" w:name="_Hlk73777963" w:displacedByCustomXml="next"/>
  <w:bookmarkStart w:id="37" w:name="_Hlk73777962" w:displacedByCustomXml="next"/>
  <w:bookmarkStart w:id="38" w:name="_Hlk73777930" w:displacedByCustomXml="next"/>
  <w:bookmarkStart w:id="39" w:name="_Hlk73777929" w:displacedByCustomXml="next"/>
  <w:bookmarkStart w:id="40" w:name="_Hlk73777928" w:displacedByCustomXml="next"/>
  <w:bookmarkStart w:id="41" w:name="_Hlk73777927" w:displacedByCustomXml="next"/>
  <w:bookmarkStart w:id="42" w:name="_Hlk73777926" w:displacedByCustomXml="next"/>
  <w:bookmarkStart w:id="43" w:name="_Hlk73777925" w:displacedByCustomXml="next"/>
  <w:bookmarkStart w:id="44" w:name="_Hlk73777924" w:displacedByCustomXml="next"/>
  <w:bookmarkStart w:id="45" w:name="_Hlk73777923" w:displacedByCustomXml="next"/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092895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80959288"/>
          <w:docPartObj>
            <w:docPartGallery w:val="Page Numbers (Top of Page)"/>
            <w:docPartUnique/>
          </w:docPartObj>
        </w:sdtPr>
        <w:sdtEndPr/>
        <w:sdtContent>
          <w:p w14:paraId="2E5CCC8A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noProof/>
                <w:sz w:val="16"/>
                <w:szCs w:val="16"/>
              </w:rPr>
            </w:pPr>
            <w:r w:rsidRPr="00933105">
              <w:rPr>
                <w:noProof/>
                <w:sz w:val="16"/>
                <w:szCs w:val="16"/>
              </w:rPr>
              <w:drawing>
                <wp:inline distT="0" distB="0" distL="0" distR="0" wp14:anchorId="1A8F597A" wp14:editId="08684F87">
                  <wp:extent cx="393700" cy="444500"/>
                  <wp:effectExtent l="0" t="0" r="6350" b="0"/>
                  <wp:docPr id="1264693769" name="Obraz 1264693769" descr="Obraz zawierający tekst,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62938537" descr="Obraz zawierający tekst,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105">
              <w:rPr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933105">
              <w:rPr>
                <w:noProof/>
                <w:sz w:val="22"/>
                <w:szCs w:val="22"/>
              </w:rPr>
              <w:drawing>
                <wp:inline distT="0" distB="0" distL="0" distR="0" wp14:anchorId="24BF95FB" wp14:editId="64E990E7">
                  <wp:extent cx="1066800" cy="412750"/>
                  <wp:effectExtent l="0" t="0" r="0" b="6350"/>
                  <wp:docPr id="383828668" name="Obraz 383828668" descr="Obraz zawierający Grafika, Czcionka, clipart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19459" name="Obraz 1" descr="Obraz zawierający Grafika, Czcionka, clipart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F9ECD" w14:textId="77777777" w:rsidR="00DC45B5" w:rsidRPr="0093310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Partner Wiodący Województwo Lubelskie - Regionalny Ośrodek Polityki Społecznej w Lublinie</w:t>
            </w:r>
          </w:p>
          <w:p w14:paraId="76A18CDB" w14:textId="1CC99A18" w:rsidR="00DC45B5" w:rsidRPr="00DC45B5" w:rsidRDefault="00DC45B5" w:rsidP="00DC45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33105">
              <w:rPr>
                <w:rFonts w:ascii="Arial" w:hAnsi="Arial" w:cs="Arial"/>
                <w:noProof/>
                <w:sz w:val="16"/>
                <w:szCs w:val="16"/>
              </w:rPr>
              <w:t>ul. Diamentowa 2, 20-447 Lublin, tel. 81 5287650, e-mail: rops@rops.lubelskie.pl, www.rops.lubelskie.pl</w:t>
            </w:r>
          </w:p>
        </w:sdtContent>
      </w:sdt>
    </w:sdtContent>
  </w:sdt>
  <w:sdt>
    <w:sdtPr>
      <w:rPr>
        <w:rFonts w:ascii="Arial" w:hAnsi="Arial" w:cs="Arial"/>
        <w:sz w:val="20"/>
        <w:szCs w:val="20"/>
      </w:rPr>
      <w:id w:val="-618755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49BC7" w14:textId="1A9C3B74" w:rsidR="00A95263" w:rsidRPr="00A95263" w:rsidRDefault="00A952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654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654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F65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2871CA" w14:textId="77777777" w:rsidR="00A00CBD" w:rsidRPr="00B90FC5" w:rsidRDefault="00A00CBD">
    <w:pPr>
      <w:rPr>
        <w:rFonts w:ascii="Arial" w:hAnsi="Arial" w:cs="Arial"/>
        <w:sz w:val="2"/>
        <w:szCs w:val="2"/>
      </w:rPr>
    </w:pPr>
  </w:p>
  <w:bookmarkEnd w:id="45"/>
  <w:bookmarkEnd w:id="44"/>
  <w:bookmarkEnd w:id="43"/>
  <w:bookmarkEnd w:id="42"/>
  <w:bookmarkEnd w:id="41"/>
  <w:bookmarkEnd w:id="40"/>
  <w:bookmarkEnd w:id="39"/>
  <w:bookmarkEnd w:id="38"/>
  <w:bookmarkEnd w:id="37"/>
  <w:bookmarkEnd w:id="36"/>
  <w:bookmarkEnd w:id="35"/>
  <w:bookmarkEnd w:id="34"/>
  <w:bookmarkEnd w:id="33"/>
  <w:bookmarkEnd w:id="32"/>
  <w:bookmarkEnd w:id="31"/>
  <w:bookmarkEnd w:id="30"/>
  <w:bookmarkEnd w:id="29"/>
  <w:bookmarkEnd w:id="28"/>
  <w:bookmarkEnd w:id="27"/>
  <w:bookmarkEnd w:id="26"/>
  <w:bookmarkEnd w:id="25"/>
  <w:bookmarkEnd w:id="24"/>
  <w:bookmarkEnd w:id="23"/>
  <w:bookmarkEnd w:id="22"/>
  <w:bookmarkEnd w:id="21"/>
  <w:bookmarkEnd w:id="20"/>
  <w:bookmarkEnd w:id="19"/>
  <w:bookmarkEnd w:id="18"/>
  <w:bookmarkEnd w:id="17"/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CF7" w14:textId="77777777" w:rsidR="001B3FD6" w:rsidRDefault="001B3FD6" w:rsidP="007B62C0">
      <w:r>
        <w:separator/>
      </w:r>
    </w:p>
  </w:footnote>
  <w:footnote w:type="continuationSeparator" w:id="0">
    <w:p w14:paraId="68A027D7" w14:textId="77777777" w:rsidR="001B3FD6" w:rsidRDefault="001B3FD6" w:rsidP="007B62C0">
      <w:r>
        <w:continuationSeparator/>
      </w:r>
    </w:p>
  </w:footnote>
  <w:footnote w:id="1">
    <w:p w14:paraId="46455461" w14:textId="77777777" w:rsidR="003A789A" w:rsidRPr="005525C7" w:rsidRDefault="003A789A" w:rsidP="005525C7">
      <w:pPr>
        <w:pStyle w:val="Tekstprzypisudolnego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525C7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5525C7">
        <w:rPr>
          <w:rFonts w:ascii="Arial" w:hAnsi="Arial" w:cs="Arial"/>
          <w:i/>
          <w:iCs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F51D" w14:textId="77777777" w:rsidR="00DC45B5" w:rsidRPr="00933105" w:rsidRDefault="00DC45B5" w:rsidP="00DC45B5">
    <w:pPr>
      <w:tabs>
        <w:tab w:val="center" w:pos="4536"/>
        <w:tab w:val="right" w:pos="9072"/>
      </w:tabs>
      <w:jc w:val="center"/>
      <w:rPr>
        <w:rFonts w:ascii="Arial" w:hAnsi="Arial" w:cs="Arial"/>
        <w:sz w:val="22"/>
        <w:szCs w:val="22"/>
      </w:rPr>
    </w:pPr>
    <w:r w:rsidRPr="00933105">
      <w:rPr>
        <w:noProof/>
        <w:sz w:val="20"/>
        <w:szCs w:val="20"/>
      </w:rPr>
      <w:drawing>
        <wp:inline distT="0" distB="0" distL="0" distR="0" wp14:anchorId="0CE52DF4" wp14:editId="4F20933A">
          <wp:extent cx="5759450" cy="609398"/>
          <wp:effectExtent l="0" t="0" r="0" b="635"/>
          <wp:docPr id="1514278599" name="Obraz 151427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D41D7C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„Polityka Senioralna EFS+” </w:t>
    </w:r>
  </w:p>
  <w:p w14:paraId="0C7C0554" w14:textId="77777777" w:rsidR="00DC45B5" w:rsidRPr="00933105" w:rsidRDefault="00DC45B5" w:rsidP="00DC45B5">
    <w:pPr>
      <w:tabs>
        <w:tab w:val="right" w:pos="8789"/>
      </w:tabs>
      <w:suppressAutoHyphens/>
      <w:jc w:val="center"/>
      <w:rPr>
        <w:rFonts w:ascii="Arial" w:hAnsi="Arial" w:cs="Arial"/>
        <w:sz w:val="16"/>
        <w:szCs w:val="16"/>
      </w:rPr>
    </w:pPr>
    <w:r w:rsidRPr="00933105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/>
        <w:bCs/>
        <w:spacing w:val="-2"/>
        <w:sz w:val="22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00000A"/>
        <w:sz w:val="24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</w:abstractNum>
  <w:abstractNum w:abstractNumId="10" w15:restartNumberingAfterBreak="0">
    <w:nsid w:val="0000000F"/>
    <w:multiLevelType w:val="singleLevel"/>
    <w:tmpl w:val="A8148E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color w:val="000000"/>
        <w:sz w:val="18"/>
        <w:szCs w:val="18"/>
      </w:rPr>
    </w:lvl>
  </w:abstractNum>
  <w:abstractNum w:abstractNumId="1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3757EB"/>
    <w:multiLevelType w:val="hybridMultilevel"/>
    <w:tmpl w:val="5DE46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0D872F5"/>
    <w:multiLevelType w:val="hybridMultilevel"/>
    <w:tmpl w:val="C010A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947B37"/>
    <w:multiLevelType w:val="hybridMultilevel"/>
    <w:tmpl w:val="D94CC2E6"/>
    <w:lvl w:ilvl="0" w:tplc="9808E4E4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0EB0B5C"/>
    <w:multiLevelType w:val="hybridMultilevel"/>
    <w:tmpl w:val="F7CE317C"/>
    <w:lvl w:ilvl="0" w:tplc="C4D82E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36B29"/>
    <w:multiLevelType w:val="hybridMultilevel"/>
    <w:tmpl w:val="B4386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736C0"/>
    <w:multiLevelType w:val="hybridMultilevel"/>
    <w:tmpl w:val="55F886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B43D68"/>
    <w:multiLevelType w:val="hybridMultilevel"/>
    <w:tmpl w:val="050A908C"/>
    <w:lvl w:ilvl="0" w:tplc="63182B3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C909D9"/>
    <w:multiLevelType w:val="hybridMultilevel"/>
    <w:tmpl w:val="0DF84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837461"/>
    <w:multiLevelType w:val="hybridMultilevel"/>
    <w:tmpl w:val="05FABB5C"/>
    <w:lvl w:ilvl="0" w:tplc="3AFC52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70" w15:restartNumberingAfterBreak="0">
    <w:nsid w:val="3DA2223B"/>
    <w:multiLevelType w:val="hybridMultilevel"/>
    <w:tmpl w:val="EB9C547E"/>
    <w:lvl w:ilvl="0" w:tplc="E08AA654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DAE5B27"/>
    <w:multiLevelType w:val="multilevel"/>
    <w:tmpl w:val="4B92742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DE643AE"/>
    <w:multiLevelType w:val="hybridMultilevel"/>
    <w:tmpl w:val="7512941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A54B9F"/>
    <w:multiLevelType w:val="hybridMultilevel"/>
    <w:tmpl w:val="A572721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5C0D358B"/>
    <w:multiLevelType w:val="hybridMultilevel"/>
    <w:tmpl w:val="49D4A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A6C26"/>
    <w:multiLevelType w:val="hybridMultilevel"/>
    <w:tmpl w:val="1B92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6819B0"/>
    <w:multiLevelType w:val="hybridMultilevel"/>
    <w:tmpl w:val="0A3AA992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64EC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D3ABA"/>
    <w:multiLevelType w:val="hybridMultilevel"/>
    <w:tmpl w:val="78D063C8"/>
    <w:lvl w:ilvl="0" w:tplc="57DCE8F6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855CE5"/>
    <w:multiLevelType w:val="hybridMultilevel"/>
    <w:tmpl w:val="9E4AEA34"/>
    <w:lvl w:ilvl="0" w:tplc="523EAA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2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4" w15:restartNumberingAfterBreak="0">
    <w:nsid w:val="77973969"/>
    <w:multiLevelType w:val="hybridMultilevel"/>
    <w:tmpl w:val="82661174"/>
    <w:lvl w:ilvl="0" w:tplc="11B804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B902E4"/>
    <w:multiLevelType w:val="hybridMultilevel"/>
    <w:tmpl w:val="49D4A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E606F9"/>
    <w:multiLevelType w:val="hybridMultilevel"/>
    <w:tmpl w:val="9E4AEA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723">
    <w:abstractNumId w:val="69"/>
  </w:num>
  <w:num w:numId="2" w16cid:durableId="698745281">
    <w:abstractNumId w:val="137"/>
  </w:num>
  <w:num w:numId="3" w16cid:durableId="503978126">
    <w:abstractNumId w:val="50"/>
  </w:num>
  <w:num w:numId="4" w16cid:durableId="1639146799">
    <w:abstractNumId w:val="40"/>
  </w:num>
  <w:num w:numId="5" w16cid:durableId="1804276746">
    <w:abstractNumId w:val="119"/>
  </w:num>
  <w:num w:numId="6" w16cid:durableId="1170289306">
    <w:abstractNumId w:val="63"/>
  </w:num>
  <w:num w:numId="7" w16cid:durableId="523326304">
    <w:abstractNumId w:val="140"/>
  </w:num>
  <w:num w:numId="8" w16cid:durableId="594627713">
    <w:abstractNumId w:val="102"/>
  </w:num>
  <w:num w:numId="9" w16cid:durableId="1716349048">
    <w:abstractNumId w:val="27"/>
  </w:num>
  <w:num w:numId="10" w16cid:durableId="1473019568">
    <w:abstractNumId w:val="78"/>
  </w:num>
  <w:num w:numId="11" w16cid:durableId="1463575152">
    <w:abstractNumId w:val="85"/>
  </w:num>
  <w:num w:numId="12" w16cid:durableId="1206798267">
    <w:abstractNumId w:val="106"/>
  </w:num>
  <w:num w:numId="13" w16cid:durableId="923487425">
    <w:abstractNumId w:val="0"/>
  </w:num>
  <w:num w:numId="14" w16cid:durableId="1437872175">
    <w:abstractNumId w:val="44"/>
  </w:num>
  <w:num w:numId="15" w16cid:durableId="464082081">
    <w:abstractNumId w:val="75"/>
  </w:num>
  <w:num w:numId="16" w16cid:durableId="2146465543">
    <w:abstractNumId w:val="14"/>
  </w:num>
  <w:num w:numId="17" w16cid:durableId="131211602">
    <w:abstractNumId w:val="66"/>
  </w:num>
  <w:num w:numId="18" w16cid:durableId="468012925">
    <w:abstractNumId w:val="138"/>
  </w:num>
  <w:num w:numId="19" w16cid:durableId="1237280540">
    <w:abstractNumId w:val="123"/>
  </w:num>
  <w:num w:numId="20" w16cid:durableId="235868270">
    <w:abstractNumId w:val="65"/>
  </w:num>
  <w:num w:numId="21" w16cid:durableId="647128028">
    <w:abstractNumId w:val="128"/>
  </w:num>
  <w:num w:numId="22" w16cid:durableId="1697194874">
    <w:abstractNumId w:val="130"/>
  </w:num>
  <w:num w:numId="23" w16cid:durableId="1910798290">
    <w:abstractNumId w:val="113"/>
  </w:num>
  <w:num w:numId="24" w16cid:durableId="1658068012">
    <w:abstractNumId w:val="79"/>
  </w:num>
  <w:num w:numId="25" w16cid:durableId="2045130660">
    <w:abstractNumId w:val="141"/>
  </w:num>
  <w:num w:numId="26" w16cid:durableId="1507405718">
    <w:abstractNumId w:val="116"/>
  </w:num>
  <w:num w:numId="27" w16cid:durableId="2041315980">
    <w:abstractNumId w:val="103"/>
  </w:num>
  <w:num w:numId="28" w16cid:durableId="232473828">
    <w:abstractNumId w:val="146"/>
  </w:num>
  <w:num w:numId="29" w16cid:durableId="1269849762">
    <w:abstractNumId w:val="108"/>
  </w:num>
  <w:num w:numId="30" w16cid:durableId="607665391">
    <w:abstractNumId w:val="38"/>
  </w:num>
  <w:num w:numId="31" w16cid:durableId="1763605359">
    <w:abstractNumId w:val="120"/>
  </w:num>
  <w:num w:numId="32" w16cid:durableId="43336710">
    <w:abstractNumId w:val="19"/>
  </w:num>
  <w:num w:numId="33" w16cid:durableId="68626190">
    <w:abstractNumId w:val="73"/>
  </w:num>
  <w:num w:numId="34" w16cid:durableId="1942755264">
    <w:abstractNumId w:val="100"/>
  </w:num>
  <w:num w:numId="35" w16cid:durableId="1265264960">
    <w:abstractNumId w:val="86"/>
  </w:num>
  <w:num w:numId="36" w16cid:durableId="1783498187">
    <w:abstractNumId w:val="97"/>
  </w:num>
  <w:num w:numId="37" w16cid:durableId="610471986">
    <w:abstractNumId w:val="58"/>
  </w:num>
  <w:num w:numId="38" w16cid:durableId="1776050399">
    <w:abstractNumId w:val="34"/>
  </w:num>
  <w:num w:numId="39" w16cid:durableId="688289837">
    <w:abstractNumId w:val="90"/>
  </w:num>
  <w:num w:numId="40" w16cid:durableId="2027514547">
    <w:abstractNumId w:val="131"/>
  </w:num>
  <w:num w:numId="41" w16cid:durableId="1833252708">
    <w:abstractNumId w:val="107"/>
  </w:num>
  <w:num w:numId="42" w16cid:durableId="1697654290">
    <w:abstractNumId w:val="124"/>
  </w:num>
  <w:num w:numId="43" w16cid:durableId="423840300">
    <w:abstractNumId w:val="21"/>
  </w:num>
  <w:num w:numId="44" w16cid:durableId="1756706525">
    <w:abstractNumId w:val="96"/>
  </w:num>
  <w:num w:numId="45" w16cid:durableId="923802093">
    <w:abstractNumId w:val="104"/>
  </w:num>
  <w:num w:numId="46" w16cid:durableId="935744659">
    <w:abstractNumId w:val="95"/>
  </w:num>
  <w:num w:numId="47" w16cid:durableId="2015640664">
    <w:abstractNumId w:val="114"/>
  </w:num>
  <w:num w:numId="48" w16cid:durableId="1617829460">
    <w:abstractNumId w:val="115"/>
  </w:num>
  <w:num w:numId="49" w16cid:durableId="1703630628">
    <w:abstractNumId w:val="76"/>
  </w:num>
  <w:num w:numId="50" w16cid:durableId="1885479481">
    <w:abstractNumId w:val="121"/>
  </w:num>
  <w:num w:numId="51" w16cid:durableId="809126929">
    <w:abstractNumId w:val="11"/>
  </w:num>
  <w:num w:numId="52" w16cid:durableId="1573270745">
    <w:abstractNumId w:val="126"/>
  </w:num>
  <w:num w:numId="53" w16cid:durableId="267812170">
    <w:abstractNumId w:val="84"/>
  </w:num>
  <w:num w:numId="54" w16cid:durableId="691609898">
    <w:abstractNumId w:val="55"/>
  </w:num>
  <w:num w:numId="55" w16cid:durableId="521550002">
    <w:abstractNumId w:val="98"/>
  </w:num>
  <w:num w:numId="56" w16cid:durableId="1486780203">
    <w:abstractNumId w:val="52"/>
  </w:num>
  <w:num w:numId="57" w16cid:durableId="2088258784">
    <w:abstractNumId w:val="117"/>
  </w:num>
  <w:num w:numId="58" w16cid:durableId="2090618645">
    <w:abstractNumId w:val="35"/>
  </w:num>
  <w:num w:numId="59" w16cid:durableId="1386828095">
    <w:abstractNumId w:val="135"/>
  </w:num>
  <w:num w:numId="60" w16cid:durableId="756443914">
    <w:abstractNumId w:val="54"/>
  </w:num>
  <w:num w:numId="61" w16cid:durableId="1771469907">
    <w:abstractNumId w:val="60"/>
  </w:num>
  <w:num w:numId="62" w16cid:durableId="1571496184">
    <w:abstractNumId w:val="48"/>
  </w:num>
  <w:num w:numId="63" w16cid:durableId="965235640">
    <w:abstractNumId w:val="41"/>
  </w:num>
  <w:num w:numId="64" w16cid:durableId="1850563183">
    <w:abstractNumId w:val="18"/>
  </w:num>
  <w:num w:numId="65" w16cid:durableId="674384648">
    <w:abstractNumId w:val="133"/>
  </w:num>
  <w:num w:numId="66" w16cid:durableId="1220172275">
    <w:abstractNumId w:val="43"/>
  </w:num>
  <w:num w:numId="67" w16cid:durableId="1795558786">
    <w:abstractNumId w:val="118"/>
  </w:num>
  <w:num w:numId="68" w16cid:durableId="1126391666">
    <w:abstractNumId w:val="46"/>
  </w:num>
  <w:num w:numId="69" w16cid:durableId="1439450963">
    <w:abstractNumId w:val="32"/>
  </w:num>
  <w:num w:numId="70" w16cid:durableId="601693786">
    <w:abstractNumId w:val="132"/>
  </w:num>
  <w:num w:numId="71" w16cid:durableId="754474248">
    <w:abstractNumId w:val="53"/>
  </w:num>
  <w:num w:numId="72" w16cid:durableId="410349020">
    <w:abstractNumId w:val="134"/>
  </w:num>
  <w:num w:numId="73" w16cid:durableId="1561091197">
    <w:abstractNumId w:val="77"/>
  </w:num>
  <w:num w:numId="74" w16cid:durableId="1950774691">
    <w:abstractNumId w:val="64"/>
  </w:num>
  <w:num w:numId="75" w16cid:durableId="62874482">
    <w:abstractNumId w:val="57"/>
  </w:num>
  <w:num w:numId="76" w16cid:durableId="1879275434">
    <w:abstractNumId w:val="31"/>
  </w:num>
  <w:num w:numId="77" w16cid:durableId="1491218232">
    <w:abstractNumId w:val="105"/>
  </w:num>
  <w:num w:numId="78" w16cid:durableId="1692099649">
    <w:abstractNumId w:val="82"/>
  </w:num>
  <w:num w:numId="79" w16cid:durableId="1824006776">
    <w:abstractNumId w:val="101"/>
  </w:num>
  <w:num w:numId="80" w16cid:durableId="1672836429">
    <w:abstractNumId w:val="72"/>
  </w:num>
  <w:num w:numId="81" w16cid:durableId="1984264481">
    <w:abstractNumId w:val="15"/>
  </w:num>
  <w:num w:numId="82" w16cid:durableId="302852796">
    <w:abstractNumId w:val="49"/>
  </w:num>
  <w:num w:numId="83" w16cid:durableId="1671909674">
    <w:abstractNumId w:val="37"/>
  </w:num>
  <w:num w:numId="84" w16cid:durableId="2105882034">
    <w:abstractNumId w:val="93"/>
  </w:num>
  <w:num w:numId="85" w16cid:durableId="1853110485">
    <w:abstractNumId w:val="33"/>
  </w:num>
  <w:num w:numId="86" w16cid:durableId="56519143">
    <w:abstractNumId w:val="24"/>
  </w:num>
  <w:num w:numId="87" w16cid:durableId="603415796">
    <w:abstractNumId w:val="25"/>
  </w:num>
  <w:num w:numId="88" w16cid:durableId="125724687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43217244">
    <w:abstractNumId w:val="26"/>
  </w:num>
  <w:num w:numId="90" w16cid:durableId="837692663">
    <w:abstractNumId w:val="47"/>
  </w:num>
  <w:num w:numId="91" w16cid:durableId="1969358693">
    <w:abstractNumId w:val="81"/>
  </w:num>
  <w:num w:numId="92" w16cid:durableId="420874105">
    <w:abstractNumId w:val="83"/>
  </w:num>
  <w:num w:numId="93" w16cid:durableId="1951814660">
    <w:abstractNumId w:val="51"/>
  </w:num>
  <w:num w:numId="94" w16cid:durableId="905921057">
    <w:abstractNumId w:val="16"/>
  </w:num>
  <w:num w:numId="95" w16cid:durableId="938610316">
    <w:abstractNumId w:val="129"/>
  </w:num>
  <w:num w:numId="96" w16cid:durableId="137190176">
    <w:abstractNumId w:val="45"/>
  </w:num>
  <w:num w:numId="97" w16cid:durableId="296228425">
    <w:abstractNumId w:val="56"/>
  </w:num>
  <w:num w:numId="98" w16cid:durableId="1231647775">
    <w:abstractNumId w:val="80"/>
  </w:num>
  <w:num w:numId="99" w16cid:durableId="1573546511">
    <w:abstractNumId w:val="139"/>
  </w:num>
  <w:num w:numId="100" w16cid:durableId="524055445">
    <w:abstractNumId w:val="92"/>
  </w:num>
  <w:num w:numId="101" w16cid:durableId="1220627925">
    <w:abstractNumId w:val="68"/>
  </w:num>
  <w:num w:numId="102" w16cid:durableId="1813717191">
    <w:abstractNumId w:val="61"/>
  </w:num>
  <w:num w:numId="103" w16cid:durableId="35084799">
    <w:abstractNumId w:val="88"/>
  </w:num>
  <w:num w:numId="104" w16cid:durableId="941109351">
    <w:abstractNumId w:val="109"/>
  </w:num>
  <w:num w:numId="105" w16cid:durableId="1853645351">
    <w:abstractNumId w:val="70"/>
  </w:num>
  <w:num w:numId="106" w16cid:durableId="888802166">
    <w:abstractNumId w:val="144"/>
  </w:num>
  <w:num w:numId="107" w16cid:durableId="678965078">
    <w:abstractNumId w:val="59"/>
  </w:num>
  <w:num w:numId="108" w16cid:durableId="5971010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24036955">
    <w:abstractNumId w:val="142"/>
  </w:num>
  <w:num w:numId="110" w16cid:durableId="2102410209">
    <w:abstractNumId w:val="122"/>
  </w:num>
  <w:num w:numId="111" w16cid:durableId="219943103">
    <w:abstractNumId w:val="112"/>
  </w:num>
  <w:num w:numId="112" w16cid:durableId="389377853">
    <w:abstractNumId w:val="91"/>
  </w:num>
  <w:num w:numId="113" w16cid:durableId="2099213043">
    <w:abstractNumId w:val="29"/>
  </w:num>
  <w:num w:numId="114" w16cid:durableId="358632291">
    <w:abstractNumId w:val="89"/>
  </w:num>
  <w:num w:numId="115" w16cid:durableId="464662763">
    <w:abstractNumId w:val="99"/>
  </w:num>
  <w:num w:numId="116" w16cid:durableId="1320037017">
    <w:abstractNumId w:val="125"/>
  </w:num>
  <w:num w:numId="117" w16cid:durableId="717752024">
    <w:abstractNumId w:val="12"/>
  </w:num>
  <w:num w:numId="118" w16cid:durableId="433552017">
    <w:abstractNumId w:val="17"/>
  </w:num>
  <w:num w:numId="119" w16cid:durableId="582759950">
    <w:abstractNumId w:val="143"/>
  </w:num>
  <w:num w:numId="120" w16cid:durableId="1157767492">
    <w:abstractNumId w:val="147"/>
  </w:num>
  <w:num w:numId="121" w16cid:durableId="1479958140">
    <w:abstractNumId w:val="136"/>
  </w:num>
  <w:num w:numId="122" w16cid:durableId="2099597031">
    <w:abstractNumId w:val="36"/>
  </w:num>
  <w:num w:numId="123" w16cid:durableId="582952348">
    <w:abstractNumId w:val="67"/>
  </w:num>
  <w:num w:numId="124" w16cid:durableId="735251063">
    <w:abstractNumId w:val="74"/>
  </w:num>
  <w:num w:numId="125" w16cid:durableId="1790464668">
    <w:abstractNumId w:val="30"/>
  </w:num>
  <w:num w:numId="126" w16cid:durableId="12923408">
    <w:abstractNumId w:val="28"/>
  </w:num>
  <w:num w:numId="127" w16cid:durableId="839849666">
    <w:abstractNumId w:val="42"/>
  </w:num>
  <w:num w:numId="128" w16cid:durableId="1488936288">
    <w:abstractNumId w:val="145"/>
  </w:num>
  <w:num w:numId="129" w16cid:durableId="1946616760">
    <w:abstractNumId w:val="111"/>
  </w:num>
  <w:num w:numId="130" w16cid:durableId="411633696">
    <w:abstractNumId w:val="20"/>
  </w:num>
  <w:num w:numId="131" w16cid:durableId="1095125691">
    <w:abstractNumId w:val="71"/>
  </w:num>
  <w:num w:numId="132" w16cid:durableId="927662566">
    <w:abstractNumId w:val="13"/>
  </w:num>
  <w:num w:numId="133" w16cid:durableId="1189759413">
    <w:abstractNumId w:val="23"/>
  </w:num>
  <w:num w:numId="134" w16cid:durableId="50243033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7599807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209828177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3236979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80169869">
    <w:abstractNumId w:val="8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C0"/>
    <w:rsid w:val="0000125E"/>
    <w:rsid w:val="00003A17"/>
    <w:rsid w:val="00003B2E"/>
    <w:rsid w:val="0000438A"/>
    <w:rsid w:val="000126AE"/>
    <w:rsid w:val="00021ACC"/>
    <w:rsid w:val="000225E9"/>
    <w:rsid w:val="00031571"/>
    <w:rsid w:val="0003220A"/>
    <w:rsid w:val="00032EAB"/>
    <w:rsid w:val="000347A7"/>
    <w:rsid w:val="000450A0"/>
    <w:rsid w:val="00050E86"/>
    <w:rsid w:val="00053D3F"/>
    <w:rsid w:val="000820F6"/>
    <w:rsid w:val="000A2BDE"/>
    <w:rsid w:val="000A7900"/>
    <w:rsid w:val="000C3529"/>
    <w:rsid w:val="000C4CE7"/>
    <w:rsid w:val="000C6943"/>
    <w:rsid w:val="000C79F7"/>
    <w:rsid w:val="000E499B"/>
    <w:rsid w:val="000E4F75"/>
    <w:rsid w:val="000F1A38"/>
    <w:rsid w:val="000F64AA"/>
    <w:rsid w:val="00104262"/>
    <w:rsid w:val="001079B6"/>
    <w:rsid w:val="00115CE3"/>
    <w:rsid w:val="001235C8"/>
    <w:rsid w:val="001452D4"/>
    <w:rsid w:val="001479CB"/>
    <w:rsid w:val="00150B4C"/>
    <w:rsid w:val="00150C8E"/>
    <w:rsid w:val="001615C6"/>
    <w:rsid w:val="00162650"/>
    <w:rsid w:val="00170217"/>
    <w:rsid w:val="00173A09"/>
    <w:rsid w:val="00176E96"/>
    <w:rsid w:val="001771A1"/>
    <w:rsid w:val="00190D74"/>
    <w:rsid w:val="001A0D03"/>
    <w:rsid w:val="001A2B7B"/>
    <w:rsid w:val="001B288D"/>
    <w:rsid w:val="001B3FD6"/>
    <w:rsid w:val="001B63BE"/>
    <w:rsid w:val="001C3825"/>
    <w:rsid w:val="001E7302"/>
    <w:rsid w:val="001F2458"/>
    <w:rsid w:val="001F78AF"/>
    <w:rsid w:val="002002B8"/>
    <w:rsid w:val="00200A26"/>
    <w:rsid w:val="0020497F"/>
    <w:rsid w:val="00211F50"/>
    <w:rsid w:val="00216354"/>
    <w:rsid w:val="00216684"/>
    <w:rsid w:val="00220C10"/>
    <w:rsid w:val="00222BA7"/>
    <w:rsid w:val="00222DCF"/>
    <w:rsid w:val="00225817"/>
    <w:rsid w:val="00227F66"/>
    <w:rsid w:val="002416BA"/>
    <w:rsid w:val="00246354"/>
    <w:rsid w:val="00251952"/>
    <w:rsid w:val="00261418"/>
    <w:rsid w:val="0026429E"/>
    <w:rsid w:val="00265057"/>
    <w:rsid w:val="00265F34"/>
    <w:rsid w:val="00266DB6"/>
    <w:rsid w:val="00272875"/>
    <w:rsid w:val="00276C1E"/>
    <w:rsid w:val="002778D8"/>
    <w:rsid w:val="00283BD3"/>
    <w:rsid w:val="00286D74"/>
    <w:rsid w:val="00290227"/>
    <w:rsid w:val="002911FA"/>
    <w:rsid w:val="00295283"/>
    <w:rsid w:val="00297C3D"/>
    <w:rsid w:val="00297E2D"/>
    <w:rsid w:val="002A11B8"/>
    <w:rsid w:val="002A4531"/>
    <w:rsid w:val="002A6420"/>
    <w:rsid w:val="002A6667"/>
    <w:rsid w:val="002B10DA"/>
    <w:rsid w:val="002C17D8"/>
    <w:rsid w:val="002C1D39"/>
    <w:rsid w:val="002C286A"/>
    <w:rsid w:val="002C4D24"/>
    <w:rsid w:val="002C5B0F"/>
    <w:rsid w:val="002D147C"/>
    <w:rsid w:val="002E2447"/>
    <w:rsid w:val="00304686"/>
    <w:rsid w:val="00307972"/>
    <w:rsid w:val="003147F2"/>
    <w:rsid w:val="00321AAB"/>
    <w:rsid w:val="00323C1A"/>
    <w:rsid w:val="00326233"/>
    <w:rsid w:val="00327E2B"/>
    <w:rsid w:val="003333A0"/>
    <w:rsid w:val="00333E67"/>
    <w:rsid w:val="00335CE2"/>
    <w:rsid w:val="00344DF5"/>
    <w:rsid w:val="00344E17"/>
    <w:rsid w:val="00347487"/>
    <w:rsid w:val="003561CF"/>
    <w:rsid w:val="00360793"/>
    <w:rsid w:val="00364C65"/>
    <w:rsid w:val="003651F1"/>
    <w:rsid w:val="0037258F"/>
    <w:rsid w:val="0038229F"/>
    <w:rsid w:val="00383DA6"/>
    <w:rsid w:val="0038424F"/>
    <w:rsid w:val="00385AD8"/>
    <w:rsid w:val="0039105E"/>
    <w:rsid w:val="00393D37"/>
    <w:rsid w:val="003A5F0D"/>
    <w:rsid w:val="003A6765"/>
    <w:rsid w:val="003A789A"/>
    <w:rsid w:val="003B2CDA"/>
    <w:rsid w:val="003C2C34"/>
    <w:rsid w:val="003C33E5"/>
    <w:rsid w:val="003D1C69"/>
    <w:rsid w:val="003D6AEF"/>
    <w:rsid w:val="003E3279"/>
    <w:rsid w:val="003E5B70"/>
    <w:rsid w:val="003F535A"/>
    <w:rsid w:val="004132B5"/>
    <w:rsid w:val="004134F6"/>
    <w:rsid w:val="00415492"/>
    <w:rsid w:val="004377D0"/>
    <w:rsid w:val="004472E6"/>
    <w:rsid w:val="00450A90"/>
    <w:rsid w:val="004512B8"/>
    <w:rsid w:val="00482170"/>
    <w:rsid w:val="00486D10"/>
    <w:rsid w:val="00491906"/>
    <w:rsid w:val="00497B0F"/>
    <w:rsid w:val="004B029A"/>
    <w:rsid w:val="004B0A9A"/>
    <w:rsid w:val="004B2444"/>
    <w:rsid w:val="004B3E51"/>
    <w:rsid w:val="004B54CA"/>
    <w:rsid w:val="004D0B5F"/>
    <w:rsid w:val="004D2060"/>
    <w:rsid w:val="004D5C3B"/>
    <w:rsid w:val="004D7DA1"/>
    <w:rsid w:val="004F5799"/>
    <w:rsid w:val="00502A88"/>
    <w:rsid w:val="00503A5F"/>
    <w:rsid w:val="00526FFE"/>
    <w:rsid w:val="005276B8"/>
    <w:rsid w:val="00530C72"/>
    <w:rsid w:val="005328B4"/>
    <w:rsid w:val="00534D2C"/>
    <w:rsid w:val="005464B4"/>
    <w:rsid w:val="005464C9"/>
    <w:rsid w:val="00551F95"/>
    <w:rsid w:val="00552081"/>
    <w:rsid w:val="005525C7"/>
    <w:rsid w:val="00560BAA"/>
    <w:rsid w:val="00562607"/>
    <w:rsid w:val="00566E11"/>
    <w:rsid w:val="00575652"/>
    <w:rsid w:val="005823B6"/>
    <w:rsid w:val="0059097E"/>
    <w:rsid w:val="00591115"/>
    <w:rsid w:val="00595649"/>
    <w:rsid w:val="005A034E"/>
    <w:rsid w:val="005A20B8"/>
    <w:rsid w:val="005A27E9"/>
    <w:rsid w:val="005A396B"/>
    <w:rsid w:val="005A4148"/>
    <w:rsid w:val="005C30A4"/>
    <w:rsid w:val="005C642B"/>
    <w:rsid w:val="005D38BD"/>
    <w:rsid w:val="005D4224"/>
    <w:rsid w:val="005D65CF"/>
    <w:rsid w:val="005E101C"/>
    <w:rsid w:val="005F342D"/>
    <w:rsid w:val="006029EE"/>
    <w:rsid w:val="00604F2A"/>
    <w:rsid w:val="0062056D"/>
    <w:rsid w:val="0062376A"/>
    <w:rsid w:val="00636452"/>
    <w:rsid w:val="00640533"/>
    <w:rsid w:val="0064280D"/>
    <w:rsid w:val="00645E44"/>
    <w:rsid w:val="0065255A"/>
    <w:rsid w:val="00655D96"/>
    <w:rsid w:val="00655F73"/>
    <w:rsid w:val="006574B1"/>
    <w:rsid w:val="00662AAC"/>
    <w:rsid w:val="006746B1"/>
    <w:rsid w:val="006748F5"/>
    <w:rsid w:val="006878A1"/>
    <w:rsid w:val="006948C4"/>
    <w:rsid w:val="006A21B4"/>
    <w:rsid w:val="006A645B"/>
    <w:rsid w:val="006A6B77"/>
    <w:rsid w:val="006B20C6"/>
    <w:rsid w:val="006B465C"/>
    <w:rsid w:val="006B5FA1"/>
    <w:rsid w:val="006B78E1"/>
    <w:rsid w:val="006C4E67"/>
    <w:rsid w:val="006D4B3F"/>
    <w:rsid w:val="006D5C6F"/>
    <w:rsid w:val="006E08D5"/>
    <w:rsid w:val="006E1008"/>
    <w:rsid w:val="006F3557"/>
    <w:rsid w:val="00707BC0"/>
    <w:rsid w:val="007116AD"/>
    <w:rsid w:val="00715A49"/>
    <w:rsid w:val="00716C02"/>
    <w:rsid w:val="00717463"/>
    <w:rsid w:val="00720ADD"/>
    <w:rsid w:val="00720C0C"/>
    <w:rsid w:val="00721EA7"/>
    <w:rsid w:val="007233FE"/>
    <w:rsid w:val="00723F82"/>
    <w:rsid w:val="007243C9"/>
    <w:rsid w:val="00724C90"/>
    <w:rsid w:val="00726570"/>
    <w:rsid w:val="00740895"/>
    <w:rsid w:val="00740E56"/>
    <w:rsid w:val="007411F9"/>
    <w:rsid w:val="00744D69"/>
    <w:rsid w:val="00747276"/>
    <w:rsid w:val="0074730C"/>
    <w:rsid w:val="0075050D"/>
    <w:rsid w:val="0075483E"/>
    <w:rsid w:val="007610A6"/>
    <w:rsid w:val="00770874"/>
    <w:rsid w:val="00773767"/>
    <w:rsid w:val="007805E8"/>
    <w:rsid w:val="0078280B"/>
    <w:rsid w:val="00783662"/>
    <w:rsid w:val="0078472C"/>
    <w:rsid w:val="00791337"/>
    <w:rsid w:val="007B53A6"/>
    <w:rsid w:val="007B62C0"/>
    <w:rsid w:val="007C1FF1"/>
    <w:rsid w:val="007D2157"/>
    <w:rsid w:val="007D588C"/>
    <w:rsid w:val="007D7302"/>
    <w:rsid w:val="007E54C1"/>
    <w:rsid w:val="007F3D09"/>
    <w:rsid w:val="0082580F"/>
    <w:rsid w:val="0083563A"/>
    <w:rsid w:val="00835BDC"/>
    <w:rsid w:val="00835F51"/>
    <w:rsid w:val="00850A9B"/>
    <w:rsid w:val="0085516E"/>
    <w:rsid w:val="00856331"/>
    <w:rsid w:val="00870F1D"/>
    <w:rsid w:val="008710A0"/>
    <w:rsid w:val="008806FB"/>
    <w:rsid w:val="00881CFE"/>
    <w:rsid w:val="00883992"/>
    <w:rsid w:val="008962C8"/>
    <w:rsid w:val="008A1C8D"/>
    <w:rsid w:val="008B0A0E"/>
    <w:rsid w:val="008B3A74"/>
    <w:rsid w:val="008C0AF2"/>
    <w:rsid w:val="008C3A6A"/>
    <w:rsid w:val="008C5D61"/>
    <w:rsid w:val="008D0AF5"/>
    <w:rsid w:val="008D0D2A"/>
    <w:rsid w:val="008D2A32"/>
    <w:rsid w:val="008D3DE4"/>
    <w:rsid w:val="008E0C0D"/>
    <w:rsid w:val="008E4866"/>
    <w:rsid w:val="008F1F87"/>
    <w:rsid w:val="008F364E"/>
    <w:rsid w:val="008F704B"/>
    <w:rsid w:val="00900A1A"/>
    <w:rsid w:val="009039CB"/>
    <w:rsid w:val="0091269A"/>
    <w:rsid w:val="009131F7"/>
    <w:rsid w:val="00930055"/>
    <w:rsid w:val="009305E4"/>
    <w:rsid w:val="009358CA"/>
    <w:rsid w:val="00936524"/>
    <w:rsid w:val="00936C07"/>
    <w:rsid w:val="0094798C"/>
    <w:rsid w:val="009506FA"/>
    <w:rsid w:val="0095149B"/>
    <w:rsid w:val="00964044"/>
    <w:rsid w:val="00972008"/>
    <w:rsid w:val="00974C27"/>
    <w:rsid w:val="009802AA"/>
    <w:rsid w:val="009818DF"/>
    <w:rsid w:val="00984D34"/>
    <w:rsid w:val="009963CA"/>
    <w:rsid w:val="009A0D40"/>
    <w:rsid w:val="009A5418"/>
    <w:rsid w:val="009B0141"/>
    <w:rsid w:val="009B0CE0"/>
    <w:rsid w:val="009B5A30"/>
    <w:rsid w:val="009D0871"/>
    <w:rsid w:val="009D5310"/>
    <w:rsid w:val="009E0FDB"/>
    <w:rsid w:val="009E3431"/>
    <w:rsid w:val="009E5994"/>
    <w:rsid w:val="009E7F4B"/>
    <w:rsid w:val="009F0D48"/>
    <w:rsid w:val="009F1AA7"/>
    <w:rsid w:val="009F2ED5"/>
    <w:rsid w:val="009F7CAC"/>
    <w:rsid w:val="00A00CBD"/>
    <w:rsid w:val="00A033B7"/>
    <w:rsid w:val="00A0678A"/>
    <w:rsid w:val="00A06C6D"/>
    <w:rsid w:val="00A079C2"/>
    <w:rsid w:val="00A07ECB"/>
    <w:rsid w:val="00A11B39"/>
    <w:rsid w:val="00A1336F"/>
    <w:rsid w:val="00A2380A"/>
    <w:rsid w:val="00A25E57"/>
    <w:rsid w:val="00A33C85"/>
    <w:rsid w:val="00A34FBE"/>
    <w:rsid w:val="00A43E9F"/>
    <w:rsid w:val="00A61227"/>
    <w:rsid w:val="00A624B8"/>
    <w:rsid w:val="00A6640C"/>
    <w:rsid w:val="00A67544"/>
    <w:rsid w:val="00A70496"/>
    <w:rsid w:val="00A71179"/>
    <w:rsid w:val="00A80DDA"/>
    <w:rsid w:val="00A95263"/>
    <w:rsid w:val="00A9751A"/>
    <w:rsid w:val="00AA297C"/>
    <w:rsid w:val="00AA5D7D"/>
    <w:rsid w:val="00AC587D"/>
    <w:rsid w:val="00AC75F5"/>
    <w:rsid w:val="00AD1FD5"/>
    <w:rsid w:val="00AD26AA"/>
    <w:rsid w:val="00AF725B"/>
    <w:rsid w:val="00B00AEF"/>
    <w:rsid w:val="00B0450E"/>
    <w:rsid w:val="00B062CB"/>
    <w:rsid w:val="00B06589"/>
    <w:rsid w:val="00B0675A"/>
    <w:rsid w:val="00B31132"/>
    <w:rsid w:val="00B4543B"/>
    <w:rsid w:val="00B51C51"/>
    <w:rsid w:val="00B63D21"/>
    <w:rsid w:val="00B706DB"/>
    <w:rsid w:val="00B74640"/>
    <w:rsid w:val="00B84DAC"/>
    <w:rsid w:val="00B87118"/>
    <w:rsid w:val="00B9041F"/>
    <w:rsid w:val="00B90FC5"/>
    <w:rsid w:val="00B96D8C"/>
    <w:rsid w:val="00BA0DA0"/>
    <w:rsid w:val="00BB0899"/>
    <w:rsid w:val="00BB6F59"/>
    <w:rsid w:val="00BC6EDE"/>
    <w:rsid w:val="00BE0A72"/>
    <w:rsid w:val="00BE4E03"/>
    <w:rsid w:val="00BF040C"/>
    <w:rsid w:val="00BF2D86"/>
    <w:rsid w:val="00C03378"/>
    <w:rsid w:val="00C16699"/>
    <w:rsid w:val="00C245CB"/>
    <w:rsid w:val="00C31462"/>
    <w:rsid w:val="00C336DC"/>
    <w:rsid w:val="00C36423"/>
    <w:rsid w:val="00C41CF8"/>
    <w:rsid w:val="00C4286E"/>
    <w:rsid w:val="00C4733C"/>
    <w:rsid w:val="00C65682"/>
    <w:rsid w:val="00C715C5"/>
    <w:rsid w:val="00C71CD4"/>
    <w:rsid w:val="00C72BB5"/>
    <w:rsid w:val="00C90660"/>
    <w:rsid w:val="00CA0D24"/>
    <w:rsid w:val="00CB44C1"/>
    <w:rsid w:val="00CC2057"/>
    <w:rsid w:val="00CC2D6B"/>
    <w:rsid w:val="00CC4740"/>
    <w:rsid w:val="00CC7822"/>
    <w:rsid w:val="00CF6548"/>
    <w:rsid w:val="00D105A6"/>
    <w:rsid w:val="00D1769B"/>
    <w:rsid w:val="00D213B7"/>
    <w:rsid w:val="00D24F12"/>
    <w:rsid w:val="00D362A6"/>
    <w:rsid w:val="00D450B0"/>
    <w:rsid w:val="00D4566B"/>
    <w:rsid w:val="00D62D1A"/>
    <w:rsid w:val="00D72CB7"/>
    <w:rsid w:val="00D72E04"/>
    <w:rsid w:val="00D82F1B"/>
    <w:rsid w:val="00D83D7B"/>
    <w:rsid w:val="00D9227A"/>
    <w:rsid w:val="00D92DD0"/>
    <w:rsid w:val="00D9372E"/>
    <w:rsid w:val="00DB0D82"/>
    <w:rsid w:val="00DB4D96"/>
    <w:rsid w:val="00DC0D22"/>
    <w:rsid w:val="00DC1CC7"/>
    <w:rsid w:val="00DC45B5"/>
    <w:rsid w:val="00DC4723"/>
    <w:rsid w:val="00DC51BD"/>
    <w:rsid w:val="00DD6F01"/>
    <w:rsid w:val="00DD704A"/>
    <w:rsid w:val="00DE1D10"/>
    <w:rsid w:val="00DE2562"/>
    <w:rsid w:val="00E0621C"/>
    <w:rsid w:val="00E15262"/>
    <w:rsid w:val="00E173FF"/>
    <w:rsid w:val="00E228D9"/>
    <w:rsid w:val="00E42BCD"/>
    <w:rsid w:val="00E42F71"/>
    <w:rsid w:val="00E4726D"/>
    <w:rsid w:val="00E51B32"/>
    <w:rsid w:val="00E52C66"/>
    <w:rsid w:val="00E61C0B"/>
    <w:rsid w:val="00E65295"/>
    <w:rsid w:val="00E74517"/>
    <w:rsid w:val="00E84FE5"/>
    <w:rsid w:val="00E90B7F"/>
    <w:rsid w:val="00E94775"/>
    <w:rsid w:val="00E97323"/>
    <w:rsid w:val="00EB1B41"/>
    <w:rsid w:val="00EB54EF"/>
    <w:rsid w:val="00EC38CF"/>
    <w:rsid w:val="00EC40C2"/>
    <w:rsid w:val="00EC4148"/>
    <w:rsid w:val="00EC6D61"/>
    <w:rsid w:val="00EE5393"/>
    <w:rsid w:val="00F04F2C"/>
    <w:rsid w:val="00F06756"/>
    <w:rsid w:val="00F13BF2"/>
    <w:rsid w:val="00F26028"/>
    <w:rsid w:val="00F32082"/>
    <w:rsid w:val="00F34FE3"/>
    <w:rsid w:val="00F40FC9"/>
    <w:rsid w:val="00F623F5"/>
    <w:rsid w:val="00F6251E"/>
    <w:rsid w:val="00F64696"/>
    <w:rsid w:val="00F650C4"/>
    <w:rsid w:val="00F66FB8"/>
    <w:rsid w:val="00F67551"/>
    <w:rsid w:val="00F745ED"/>
    <w:rsid w:val="00F748CE"/>
    <w:rsid w:val="00F8100B"/>
    <w:rsid w:val="00F84448"/>
    <w:rsid w:val="00F857FC"/>
    <w:rsid w:val="00F9221E"/>
    <w:rsid w:val="00F935EE"/>
    <w:rsid w:val="00FA6974"/>
    <w:rsid w:val="00FA6B15"/>
    <w:rsid w:val="00FA721B"/>
    <w:rsid w:val="00FC2B95"/>
    <w:rsid w:val="00FD323F"/>
    <w:rsid w:val="00FE44C4"/>
    <w:rsid w:val="00FF1718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5A9A"/>
  <w15:docId w15:val="{EDB8820C-EE04-481E-ACAC-6AAB90B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C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276C1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0">
    <w:name w:val="heading 3"/>
    <w:basedOn w:val="Normalny"/>
    <w:next w:val="Normalny"/>
    <w:link w:val="Nagwek3Znak"/>
    <w:qFormat/>
    <w:rsid w:val="00276C1E"/>
    <w:pPr>
      <w:keepNext/>
      <w:keepLines/>
      <w:spacing w:before="40"/>
      <w:outlineLvl w:val="2"/>
    </w:pPr>
    <w:rPr>
      <w:rFonts w:ascii="Calibri Light" w:hAnsi="Calibri Light"/>
      <w:color w:val="1F4D78"/>
      <w:sz w:val="20"/>
      <w:szCs w:val="20"/>
    </w:rPr>
  </w:style>
  <w:style w:type="paragraph" w:styleId="Nagwek40">
    <w:name w:val="heading 4"/>
    <w:basedOn w:val="Normalny"/>
    <w:next w:val="Normalny"/>
    <w:link w:val="Nagwek4Znak"/>
    <w:qFormat/>
    <w:rsid w:val="00276C1E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C1E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76C1E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276C1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276C1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62C0"/>
  </w:style>
  <w:style w:type="paragraph" w:styleId="Stopka">
    <w:name w:val="footer"/>
    <w:aliases w:val=" Znak,Znak"/>
    <w:basedOn w:val="Normalny"/>
    <w:link w:val="StopkaZnak"/>
    <w:uiPriority w:val="99"/>
    <w:unhideWhenUsed/>
    <w:rsid w:val="007B62C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B62C0"/>
  </w:style>
  <w:style w:type="table" w:styleId="Tabela-Siatka">
    <w:name w:val="Table Grid"/>
    <w:basedOn w:val="Standardowy"/>
    <w:uiPriority w:val="59"/>
    <w:rsid w:val="007B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347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47A7"/>
    <w:rPr>
      <w:color w:val="605E5C"/>
      <w:shd w:val="clear" w:color="auto" w:fill="E1DFDD"/>
    </w:rPr>
  </w:style>
  <w:style w:type="paragraph" w:styleId="Akapitzlist">
    <w:name w:val="List Paragraph"/>
    <w:aliases w:val="List Paragraph,Akapit z listą BS,L1,Numerowanie,Paragraf,Punkt 1.1,Akapit z listą5,2 heading,A_wyliczenie,K-P_odwolanie,maz_wyliczenie,opis dzialania,T_SZ_List Paragraph,normalny tekst,CW_Lista,Colorful List Accent 1,Akapit z listą4,Norma"/>
    <w:basedOn w:val="Normalny"/>
    <w:link w:val="AkapitzlistZnak"/>
    <w:uiPriority w:val="34"/>
    <w:qFormat/>
    <w:rsid w:val="00AD1FD5"/>
    <w:pPr>
      <w:ind w:left="720"/>
      <w:contextualSpacing/>
    </w:pPr>
  </w:style>
  <w:style w:type="paragraph" w:customStyle="1" w:styleId="1Wyliczankawpara">
    <w:name w:val="1. Wyliczanka_w_para"/>
    <w:basedOn w:val="Normalny"/>
    <w:rsid w:val="006746B1"/>
    <w:pPr>
      <w:numPr>
        <w:numId w:val="1"/>
      </w:numPr>
      <w:spacing w:after="120"/>
      <w:jc w:val="both"/>
    </w:pPr>
    <w:rPr>
      <w:rFonts w:eastAsia="MS Mincho"/>
      <w:lang w:eastAsia="en-US"/>
    </w:rPr>
  </w:style>
  <w:style w:type="character" w:customStyle="1" w:styleId="AkapitzlistZnak">
    <w:name w:val="Akapit z listą Znak"/>
    <w:aliases w:val="List Paragraph Znak,Akapit z listą BS Znak,L1 Znak,Numerowanie Znak,Paragraf Znak,Punkt 1.1 Znak,Akapit z listą5 Znak,2 heading Znak,A_wyliczenie Znak,K-P_odwolanie Znak,maz_wyliczenie Znak,opis dzialania Znak,normalny tekst Znak"/>
    <w:link w:val="Akapitzlist"/>
    <w:uiPriority w:val="34"/>
    <w:qFormat/>
    <w:rsid w:val="003C3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288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B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7472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7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47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2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Zaimportowanystyl40">
    <w:name w:val="Zaimportowany styl 4.0"/>
    <w:rsid w:val="00DC1CC7"/>
    <w:pPr>
      <w:numPr>
        <w:numId w:val="2"/>
      </w:numPr>
    </w:pPr>
  </w:style>
  <w:style w:type="paragraph" w:styleId="Poprawka">
    <w:name w:val="Revision"/>
    <w:hidden/>
    <w:uiPriority w:val="99"/>
    <w:semiHidden/>
    <w:rsid w:val="002A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,-E Fuﬂnotentext,Fuﬂnotentext Ursprung,Fußnotentext Ursprung,-E Fußnotentext,Footnote text,Fußnote,FOOTNOTES,F"/>
    <w:basedOn w:val="Normalny"/>
    <w:link w:val="TekstprzypisudolnegoZnak"/>
    <w:uiPriority w:val="99"/>
    <w:unhideWhenUsed/>
    <w:qFormat/>
    <w:rsid w:val="00EB1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,-E Fuﬂnotentext Znak,Fuﬂnotentext Ursprung Znak,Footnote text Znak"/>
    <w:basedOn w:val="Domylnaczcionkaakapitu"/>
    <w:link w:val="Tekstprzypisudolnego"/>
    <w:uiPriority w:val="99"/>
    <w:qFormat/>
    <w:rsid w:val="00EB1B41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EB1B41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76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6C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276C1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0"/>
    <w:rsid w:val="00276C1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4Znak">
    <w:name w:val="Nagłówek 4 Znak"/>
    <w:basedOn w:val="Domylnaczcionkaakapitu"/>
    <w:link w:val="Nagwek40"/>
    <w:rsid w:val="00276C1E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C1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C1E"/>
    <w:rPr>
      <w:rFonts w:ascii="Arial" w:eastAsia="Times New Roman" w:hAnsi="Arial" w:cs="Times New Roman"/>
      <w:b/>
      <w:sz w:val="18"/>
      <w:szCs w:val="20"/>
    </w:rPr>
  </w:style>
  <w:style w:type="character" w:customStyle="1" w:styleId="Nagwek7Znak">
    <w:name w:val="Nagłówek 7 Znak"/>
    <w:basedOn w:val="Domylnaczcionkaakapitu"/>
    <w:link w:val="Nagwek7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6C1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qFormat/>
    <w:rsid w:val="00276C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1">
    <w:name w:val="Tekst podstawowy Znak1"/>
    <w:basedOn w:val="Domylnaczcionkaakapitu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7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6C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276C1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ytu">
    <w:name w:val="Tytu?"/>
    <w:basedOn w:val="Normalny"/>
    <w:rsid w:val="00276C1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Default">
    <w:name w:val="Default"/>
    <w:link w:val="DefaultZnak"/>
    <w:qFormat/>
    <w:rsid w:val="0027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76C1E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276C1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276C1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76C1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276C1E"/>
    <w:pPr>
      <w:ind w:left="10" w:right="54" w:hanging="10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6C1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6C1E"/>
    <w:rPr>
      <w:vertAlign w:val="superscript"/>
    </w:rPr>
  </w:style>
  <w:style w:type="paragraph" w:styleId="Zwykytekst">
    <w:name w:val="Plain Text"/>
    <w:basedOn w:val="Normalny"/>
    <w:link w:val="ZwykytekstZnak"/>
    <w:rsid w:val="00276C1E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76C1E"/>
    <w:rPr>
      <w:rFonts w:ascii="Courier New" w:eastAsia="MS Mincho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6C1E"/>
    <w:rPr>
      <w:i/>
      <w:iCs/>
    </w:rPr>
  </w:style>
  <w:style w:type="character" w:customStyle="1" w:styleId="apple-style-span">
    <w:name w:val="apple-style-span"/>
    <w:qFormat/>
    <w:rsid w:val="00276C1E"/>
  </w:style>
  <w:style w:type="table" w:customStyle="1" w:styleId="Tabela-Siatka11">
    <w:name w:val="Tabela - Siatka11"/>
    <w:basedOn w:val="Standardowy"/>
    <w:next w:val="Tabela-Siatka"/>
    <w:uiPriority w:val="39"/>
    <w:rsid w:val="00276C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uiPriority w:val="99"/>
    <w:semiHidden/>
    <w:unhideWhenUsed/>
    <w:rsid w:val="00276C1E"/>
    <w:rPr>
      <w:color w:val="605E5C"/>
      <w:shd w:val="clear" w:color="auto" w:fill="E1DFDD"/>
    </w:rPr>
  </w:style>
  <w:style w:type="paragraph" w:customStyle="1" w:styleId="p2">
    <w:name w:val="p2"/>
    <w:basedOn w:val="Normalny"/>
    <w:rsid w:val="00276C1E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276C1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276C1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276C1E"/>
    <w:pPr>
      <w:numPr>
        <w:numId w:val="5"/>
      </w:numPr>
    </w:pPr>
  </w:style>
  <w:style w:type="character" w:customStyle="1" w:styleId="alb">
    <w:name w:val="a_lb"/>
    <w:rsid w:val="00276C1E"/>
  </w:style>
  <w:style w:type="character" w:styleId="UyteHipercze">
    <w:name w:val="FollowedHyperlink"/>
    <w:uiPriority w:val="99"/>
    <w:semiHidden/>
    <w:unhideWhenUsed/>
    <w:rsid w:val="00276C1E"/>
    <w:rPr>
      <w:color w:val="954F72"/>
      <w:u w:val="single"/>
    </w:rPr>
  </w:style>
  <w:style w:type="paragraph" w:styleId="NormalnyWeb">
    <w:name w:val="Normal (Web)"/>
    <w:basedOn w:val="Normalny"/>
    <w:uiPriority w:val="99"/>
    <w:rsid w:val="00276C1E"/>
    <w:pPr>
      <w:suppressAutoHyphens/>
      <w:spacing w:before="280" w:after="280"/>
    </w:pPr>
    <w:rPr>
      <w:lang w:eastAsia="ar-SA"/>
    </w:rPr>
  </w:style>
  <w:style w:type="character" w:customStyle="1" w:styleId="Tekstpodstawowy2Znak1">
    <w:name w:val="Tekst podstawowy 2 Znak1"/>
    <w:rsid w:val="00276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276C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1E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6C1E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76C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wykytekst3">
    <w:name w:val="Zwykły tekst3"/>
    <w:basedOn w:val="Normalny"/>
    <w:rsid w:val="00276C1E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276C1E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276C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3">
    <w:name w:val="Style3"/>
    <w:basedOn w:val="Normalny"/>
    <w:rsid w:val="00276C1E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</w:rPr>
  </w:style>
  <w:style w:type="character" w:customStyle="1" w:styleId="hotnewscz1">
    <w:name w:val="hotnews_c_z1"/>
    <w:rsid w:val="00276C1E"/>
  </w:style>
  <w:style w:type="paragraph" w:customStyle="1" w:styleId="Zawartotabeli">
    <w:name w:val="Zawartość tabeli"/>
    <w:basedOn w:val="Normalny"/>
    <w:rsid w:val="00276C1E"/>
    <w:pPr>
      <w:widowControl w:val="0"/>
      <w:suppressLineNumbers/>
      <w:suppressAutoHyphens/>
    </w:pPr>
    <w:rPr>
      <w:sz w:val="20"/>
      <w:szCs w:val="20"/>
    </w:rPr>
  </w:style>
  <w:style w:type="character" w:customStyle="1" w:styleId="BezodstpwZnak">
    <w:name w:val="Bez odstępów Znak"/>
    <w:link w:val="Bezodstpw"/>
    <w:rsid w:val="00276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276C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276C1E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0"/>
    <w:rsid w:val="00276C1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ox-0b56dd44f4-msonormal">
    <w:name w:val="ox-0b56dd44f4-msonormal"/>
    <w:basedOn w:val="Normalny"/>
    <w:rsid w:val="00276C1E"/>
    <w:pPr>
      <w:spacing w:before="100" w:beforeAutospacing="1" w:after="100" w:afterAutospacing="1"/>
    </w:pPr>
  </w:style>
  <w:style w:type="character" w:customStyle="1" w:styleId="lrzxr">
    <w:name w:val="lrzxr"/>
    <w:rsid w:val="00276C1E"/>
  </w:style>
  <w:style w:type="character" w:customStyle="1" w:styleId="summary-span-value">
    <w:name w:val="summary-span-value"/>
    <w:rsid w:val="00276C1E"/>
  </w:style>
  <w:style w:type="paragraph" w:customStyle="1" w:styleId="text-justify">
    <w:name w:val="text-justify"/>
    <w:basedOn w:val="Normalny"/>
    <w:rsid w:val="00276C1E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locked/>
    <w:rsid w:val="00276C1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276C1E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276C1E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76C1E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276C1E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276C1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76C1E"/>
    <w:pPr>
      <w:spacing w:before="60" w:after="60"/>
      <w:ind w:left="851" w:hanging="295"/>
      <w:jc w:val="both"/>
    </w:pPr>
    <w:rPr>
      <w:szCs w:val="20"/>
    </w:rPr>
  </w:style>
  <w:style w:type="character" w:styleId="Numerstrony">
    <w:name w:val="page number"/>
    <w:rsid w:val="00276C1E"/>
  </w:style>
  <w:style w:type="paragraph" w:styleId="Spistreci1">
    <w:name w:val="toc 1"/>
    <w:basedOn w:val="Normalny"/>
    <w:next w:val="Normalny"/>
    <w:autoRedefine/>
    <w:uiPriority w:val="39"/>
    <w:rsid w:val="00276C1E"/>
    <w:pPr>
      <w:tabs>
        <w:tab w:val="right" w:pos="9628"/>
      </w:tabs>
      <w:jc w:val="both"/>
    </w:pPr>
    <w:rPr>
      <w:noProof/>
      <w:szCs w:val="20"/>
    </w:rPr>
  </w:style>
  <w:style w:type="numbering" w:customStyle="1" w:styleId="Bezlisty1">
    <w:name w:val="Bez listy1"/>
    <w:next w:val="Bezlisty"/>
    <w:semiHidden/>
    <w:rsid w:val="00276C1E"/>
  </w:style>
  <w:style w:type="paragraph" w:customStyle="1" w:styleId="tekstpodstnumer">
    <w:name w:val="tekstpodstnumer"/>
    <w:basedOn w:val="Normalny"/>
    <w:rsid w:val="00276C1E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276C1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76C1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76C1E"/>
    <w:pPr>
      <w:tabs>
        <w:tab w:val="right" w:pos="9630"/>
      </w:tabs>
      <w:ind w:left="198"/>
      <w:contextualSpacing/>
    </w:pPr>
    <w:rPr>
      <w:sz w:val="20"/>
      <w:szCs w:val="20"/>
    </w:rPr>
  </w:style>
  <w:style w:type="character" w:styleId="Numerwiersza">
    <w:name w:val="line number"/>
    <w:rsid w:val="00276C1E"/>
  </w:style>
  <w:style w:type="paragraph" w:customStyle="1" w:styleId="ZnakZnak">
    <w:name w:val="Znak Znak"/>
    <w:basedOn w:val="Normalny"/>
    <w:rsid w:val="00276C1E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semiHidden/>
    <w:rsid w:val="00276C1E"/>
  </w:style>
  <w:style w:type="paragraph" w:customStyle="1" w:styleId="Nagwek10">
    <w:name w:val="Nagłówek1"/>
    <w:basedOn w:val="Normalny"/>
    <w:rsid w:val="00276C1E"/>
    <w:p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2">
    <w:name w:val="Nagłówek2"/>
    <w:basedOn w:val="Normalny"/>
    <w:rsid w:val="00276C1E"/>
    <w:pPr>
      <w:numPr>
        <w:numId w:val="9"/>
      </w:numPr>
      <w:tabs>
        <w:tab w:val="left" w:pos="3375"/>
      </w:tabs>
      <w:spacing w:line="300" w:lineRule="auto"/>
      <w:jc w:val="both"/>
    </w:pPr>
    <w:rPr>
      <w:b/>
    </w:rPr>
  </w:style>
  <w:style w:type="paragraph" w:customStyle="1" w:styleId="Nagwek3">
    <w:name w:val="Nagłówek3"/>
    <w:basedOn w:val="Normalny"/>
    <w:rsid w:val="00276C1E"/>
    <w:pPr>
      <w:numPr>
        <w:ilvl w:val="1"/>
        <w:numId w:val="8"/>
      </w:numPr>
      <w:tabs>
        <w:tab w:val="left" w:pos="540"/>
        <w:tab w:val="left" w:pos="1020"/>
      </w:tabs>
      <w:spacing w:before="60" w:line="300" w:lineRule="auto"/>
      <w:jc w:val="both"/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276C1E"/>
    <w:pPr>
      <w:ind w:left="480"/>
    </w:pPr>
  </w:style>
  <w:style w:type="paragraph" w:customStyle="1" w:styleId="Nagwek4">
    <w:name w:val="Nagłówek4"/>
    <w:basedOn w:val="Normalny"/>
    <w:link w:val="Nagwek4Znak0"/>
    <w:qFormat/>
    <w:rsid w:val="00276C1E"/>
    <w:pPr>
      <w:numPr>
        <w:numId w:val="10"/>
      </w:numPr>
      <w:spacing w:before="60" w:line="300" w:lineRule="auto"/>
      <w:jc w:val="both"/>
    </w:pPr>
    <w:rPr>
      <w:b/>
      <w:spacing w:val="10"/>
    </w:rPr>
  </w:style>
  <w:style w:type="character" w:customStyle="1" w:styleId="Nagwek4Znak0">
    <w:name w:val="Nagłówek4 Znak"/>
    <w:link w:val="Nagwek4"/>
    <w:rsid w:val="00276C1E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C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76C1E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276C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C1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276C1E"/>
    <w:rPr>
      <w:vertAlign w:val="superscript"/>
    </w:rPr>
  </w:style>
  <w:style w:type="paragraph" w:styleId="Listapunktowana">
    <w:name w:val="List Bullet"/>
    <w:basedOn w:val="Normalny"/>
    <w:rsid w:val="00276C1E"/>
    <w:pPr>
      <w:numPr>
        <w:numId w:val="13"/>
      </w:numPr>
      <w:contextualSpacing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276C1E"/>
    <w:pPr>
      <w:suppressAutoHyphens/>
      <w:ind w:left="4956"/>
      <w:jc w:val="center"/>
    </w:pPr>
    <w:rPr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76C1E"/>
    <w:pPr>
      <w:suppressAutoHyphens/>
      <w:ind w:left="360"/>
      <w:jc w:val="both"/>
    </w:pPr>
    <w:rPr>
      <w:sz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76C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C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276C1E"/>
    <w:pPr>
      <w:numPr>
        <w:ilvl w:val="1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276C1E"/>
    <w:pPr>
      <w:numPr>
        <w:ilvl w:val="2"/>
        <w:numId w:val="14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customStyle="1" w:styleId="spelle">
    <w:name w:val="spelle"/>
    <w:rsid w:val="00276C1E"/>
  </w:style>
  <w:style w:type="paragraph" w:customStyle="1" w:styleId="NormalnyWeb1">
    <w:name w:val="Normalny (Web)1"/>
    <w:basedOn w:val="Normalny"/>
    <w:rsid w:val="00276C1E"/>
    <w:pPr>
      <w:suppressAutoHyphens/>
      <w:spacing w:before="100" w:after="100" w:line="100" w:lineRule="atLeast"/>
      <w:jc w:val="both"/>
    </w:pPr>
    <w:rPr>
      <w:sz w:val="20"/>
      <w:szCs w:val="20"/>
      <w:lang w:eastAsia="ar-SA"/>
    </w:rPr>
  </w:style>
  <w:style w:type="character" w:customStyle="1" w:styleId="pktZnak">
    <w:name w:val="pkt Znak"/>
    <w:link w:val="pkt"/>
    <w:locked/>
    <w:rsid w:val="00276C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276C1E"/>
  </w:style>
  <w:style w:type="paragraph" w:customStyle="1" w:styleId="Style15">
    <w:name w:val="Style 15"/>
    <w:basedOn w:val="Normalny"/>
    <w:link w:val="CharStyle16"/>
    <w:rsid w:val="00276C1E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276C1E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276C1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276C1E"/>
    <w:pPr>
      <w:ind w:left="566" w:hanging="283"/>
    </w:pPr>
    <w:rPr>
      <w:rFonts w:eastAsia="Calibri"/>
    </w:rPr>
  </w:style>
  <w:style w:type="paragraph" w:customStyle="1" w:styleId="paragraph">
    <w:name w:val="paragraph"/>
    <w:basedOn w:val="Normalny"/>
    <w:rsid w:val="00276C1E"/>
    <w:pPr>
      <w:spacing w:before="100" w:beforeAutospacing="1" w:after="100" w:afterAutospacing="1"/>
    </w:pPr>
  </w:style>
  <w:style w:type="character" w:customStyle="1" w:styleId="normaltextrun">
    <w:name w:val="normaltextrun"/>
    <w:rsid w:val="00276C1E"/>
  </w:style>
  <w:style w:type="character" w:customStyle="1" w:styleId="eop">
    <w:name w:val="eop"/>
    <w:rsid w:val="00276C1E"/>
  </w:style>
  <w:style w:type="character" w:customStyle="1" w:styleId="scxw174579145">
    <w:name w:val="scxw174579145"/>
    <w:rsid w:val="00276C1E"/>
  </w:style>
  <w:style w:type="character" w:customStyle="1" w:styleId="CharStyle14">
    <w:name w:val="Char Style 14"/>
    <w:link w:val="Style13"/>
    <w:rsid w:val="00276C1E"/>
    <w:rPr>
      <w:b/>
      <w:bCs/>
    </w:rPr>
  </w:style>
  <w:style w:type="paragraph" w:customStyle="1" w:styleId="Style13">
    <w:name w:val="Style 13"/>
    <w:basedOn w:val="Normalny"/>
    <w:link w:val="CharStyle14"/>
    <w:rsid w:val="00276C1E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276C1E"/>
  </w:style>
  <w:style w:type="paragraph" w:customStyle="1" w:styleId="pf0">
    <w:name w:val="pf0"/>
    <w:basedOn w:val="Normalny"/>
    <w:rsid w:val="00276C1E"/>
    <w:pPr>
      <w:spacing w:before="100" w:beforeAutospacing="1" w:after="100" w:afterAutospacing="1"/>
    </w:pPr>
  </w:style>
  <w:style w:type="character" w:customStyle="1" w:styleId="cf01">
    <w:name w:val="cf01"/>
    <w:rsid w:val="00276C1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276C1E"/>
    <w:pPr>
      <w:numPr>
        <w:numId w:val="67"/>
      </w:numPr>
    </w:pPr>
  </w:style>
  <w:style w:type="paragraph" w:customStyle="1" w:styleId="BodyText31">
    <w:name w:val="Body Text 31"/>
    <w:basedOn w:val="Normalny"/>
    <w:rsid w:val="00276C1E"/>
    <w:pPr>
      <w:widowControl w:val="0"/>
    </w:pPr>
    <w:rPr>
      <w:rFonts w:ascii="Arial" w:hAnsi="Arial"/>
      <w:sz w:val="22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6C1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276C1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76C1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276C1E"/>
  </w:style>
  <w:style w:type="character" w:customStyle="1" w:styleId="Normalny3">
    <w:name w:val="Normalny3"/>
    <w:basedOn w:val="Domylnaczcionkaakapitu"/>
    <w:rsid w:val="00E65295"/>
  </w:style>
  <w:style w:type="character" w:customStyle="1" w:styleId="hgkelc">
    <w:name w:val="hgkelc"/>
    <w:basedOn w:val="Domylnaczcionkaakapitu"/>
    <w:rsid w:val="00E65295"/>
  </w:style>
  <w:style w:type="character" w:customStyle="1" w:styleId="Brak">
    <w:name w:val="Brak"/>
    <w:rsid w:val="00930055"/>
  </w:style>
  <w:style w:type="table" w:customStyle="1" w:styleId="Tabelasiatki1jasnaakcent11">
    <w:name w:val="Tabela siatki 1 — jasna — akcent 11"/>
    <w:basedOn w:val="Standardowy"/>
    <w:uiPriority w:val="46"/>
    <w:rsid w:val="0093005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uiPriority w:val="99"/>
    <w:semiHidden/>
    <w:unhideWhenUsed/>
    <w:rsid w:val="003A789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50A9B"/>
  </w:style>
  <w:style w:type="character" w:customStyle="1" w:styleId="cf11">
    <w:name w:val="cf11"/>
    <w:basedOn w:val="Domylnaczcionkaakapitu"/>
    <w:rsid w:val="005D65CF"/>
    <w:rPr>
      <w:rFonts w:ascii="Segoe UI" w:hAnsi="Segoe UI" w:cs="Segoe UI" w:hint="default"/>
      <w:b/>
      <w:bCs/>
      <w:sz w:val="18"/>
      <w:szCs w:val="18"/>
    </w:rPr>
  </w:style>
  <w:style w:type="paragraph" w:customStyle="1" w:styleId="Style38">
    <w:name w:val="Style38"/>
    <w:basedOn w:val="Normalny"/>
    <w:uiPriority w:val="99"/>
    <w:rsid w:val="00B51C5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1">
    <w:name w:val="Font Style111"/>
    <w:basedOn w:val="Domylnaczcionkaakapitu"/>
    <w:rsid w:val="00B51C51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5820-E47B-4EAB-B10B-CF06B8F3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Hencner-Chmiel</cp:lastModifiedBy>
  <cp:revision>6</cp:revision>
  <cp:lastPrinted>2021-10-12T06:24:00Z</cp:lastPrinted>
  <dcterms:created xsi:type="dcterms:W3CDTF">2024-02-01T13:52:00Z</dcterms:created>
  <dcterms:modified xsi:type="dcterms:W3CDTF">2024-02-01T13:56:00Z</dcterms:modified>
</cp:coreProperties>
</file>