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E07" w:rsidRPr="005356A3" w:rsidRDefault="00C27E07" w:rsidP="00C27E07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B041AC" w:rsidRPr="00C27E07" w:rsidRDefault="00B041AC" w:rsidP="00B041A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  <w:r w:rsidRPr="00C27E07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>Załącznik nr 9 do SWZ</w:t>
      </w:r>
    </w:p>
    <w:p w:rsidR="00B041AC" w:rsidRPr="00C27E07" w:rsidRDefault="00B041AC" w:rsidP="00B041AC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bCs/>
          <w:kern w:val="0"/>
          <w:sz w:val="18"/>
          <w:szCs w:val="18"/>
          <w:lang w:eastAsia="ar-SA" w:bidi="ar-SA"/>
        </w:rPr>
      </w:pPr>
      <w:r w:rsidRPr="00C27E07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Sprawa Nr </w:t>
      </w:r>
      <w:r w:rsidR="00C17380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>20</w:t>
      </w:r>
      <w:r w:rsidRPr="00C27E07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>/2</w:t>
      </w:r>
      <w:r w:rsidR="00C17380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>4</w:t>
      </w:r>
      <w:r w:rsidRPr="00C27E07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>/</w:t>
      </w:r>
      <w:r w:rsidR="00566C8F" w:rsidRPr="00C27E07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>WAG</w:t>
      </w:r>
    </w:p>
    <w:p w:rsidR="00B041AC" w:rsidRPr="00C27E07" w:rsidRDefault="00B041AC" w:rsidP="00B041AC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18"/>
          <w:szCs w:val="18"/>
          <w:lang w:eastAsia="ar-SA" w:bidi="ar-SA"/>
        </w:rPr>
      </w:pPr>
    </w:p>
    <w:p w:rsidR="00B041AC" w:rsidRPr="005356A3" w:rsidRDefault="00B041AC" w:rsidP="00B041AC">
      <w:pPr>
        <w:widowControl/>
        <w:ind w:firstLine="6096"/>
        <w:jc w:val="both"/>
        <w:rPr>
          <w:rFonts w:eastAsia="Times New Roman" w:cs="Times New Roman"/>
          <w:lang w:bidi="ar-SA"/>
        </w:rPr>
      </w:pPr>
    </w:p>
    <w:p w:rsidR="00B041AC" w:rsidRPr="005356A3" w:rsidRDefault="00B041AC" w:rsidP="00B041AC">
      <w:pPr>
        <w:widowControl/>
        <w:autoSpaceDN/>
        <w:spacing w:line="320" w:lineRule="exact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5356A3">
        <w:rPr>
          <w:rFonts w:eastAsia="Times New Roman" w:cs="Times New Roman"/>
          <w:b/>
          <w:kern w:val="0"/>
          <w:lang w:eastAsia="ar-SA" w:bidi="ar-SA"/>
        </w:rPr>
        <w:t>OŚWIADCZENIE WYKONAWCY DOTYCZĄCE WSKAZANIA CZĘŚCI ZAMÓWIENIA PUBLICZNEGO, KTÓREJ WYKONANIE WYKONAWCA POWIERZY PODWYKONAWCOM</w:t>
      </w:r>
    </w:p>
    <w:p w:rsidR="00B041AC" w:rsidRPr="005356A3" w:rsidRDefault="00B041AC" w:rsidP="00B041AC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B041AC" w:rsidRPr="005356A3" w:rsidRDefault="00B041AC" w:rsidP="00B76A27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B041AC" w:rsidRPr="005356A3" w:rsidRDefault="00B041AC" w:rsidP="00B76A27">
      <w:pPr>
        <w:jc w:val="both"/>
        <w:rPr>
          <w:rFonts w:eastAsia="Times New Roman" w:cs="Times New Roman"/>
          <w:kern w:val="0"/>
          <w:lang w:eastAsia="ar-SA" w:bidi="ar-SA"/>
        </w:rPr>
      </w:pPr>
      <w:r w:rsidRPr="005356A3">
        <w:rPr>
          <w:rFonts w:eastAsia="Times New Roman" w:cs="Times New Roman"/>
          <w:kern w:val="0"/>
          <w:lang w:eastAsia="ar-SA" w:bidi="ar-SA"/>
        </w:rPr>
        <w:t xml:space="preserve">Przystępując do postępowania w sprawie udzielenia zamówienia na </w:t>
      </w:r>
      <w:r w:rsidRPr="005356A3">
        <w:rPr>
          <w:rFonts w:eastAsia="Times New Roman" w:cs="Times New Roman"/>
          <w:b/>
          <w:bCs/>
          <w:kern w:val="0"/>
          <w:lang w:eastAsia="ar-SA" w:bidi="ar-SA"/>
        </w:rPr>
        <w:t xml:space="preserve">świadczenie </w:t>
      </w:r>
      <w:r w:rsidR="006B7AA3" w:rsidRPr="005356A3">
        <w:rPr>
          <w:rFonts w:eastAsia="Times New Roman" w:cs="Times New Roman"/>
          <w:b/>
          <w:bCs/>
          <w:kern w:val="0"/>
          <w:lang w:eastAsia="ar-SA" w:bidi="ar-SA"/>
        </w:rPr>
        <w:t>usług</w:t>
      </w:r>
      <w:r w:rsidR="002202F6">
        <w:rPr>
          <w:rFonts w:eastAsia="Times New Roman" w:cs="Times New Roman"/>
          <w:b/>
          <w:bCs/>
          <w:kern w:val="0"/>
          <w:lang w:eastAsia="ar-SA" w:bidi="ar-SA"/>
        </w:rPr>
        <w:t>i</w:t>
      </w:r>
      <w:r w:rsidR="006B7AA3" w:rsidRPr="005356A3">
        <w:rPr>
          <w:rFonts w:eastAsia="Times New Roman" w:cs="Times New Roman"/>
          <w:b/>
          <w:bCs/>
          <w:kern w:val="0"/>
          <w:lang w:eastAsia="ar-SA" w:bidi="ar-SA"/>
        </w:rPr>
        <w:t xml:space="preserve"> polegając</w:t>
      </w:r>
      <w:r w:rsidR="002202F6">
        <w:rPr>
          <w:rFonts w:eastAsia="Times New Roman" w:cs="Times New Roman"/>
          <w:b/>
          <w:bCs/>
          <w:kern w:val="0"/>
          <w:lang w:eastAsia="ar-SA" w:bidi="ar-SA"/>
        </w:rPr>
        <w:t>ej</w:t>
      </w:r>
      <w:r w:rsidR="006B7AA3" w:rsidRPr="005356A3">
        <w:rPr>
          <w:rFonts w:eastAsia="Times New Roman" w:cs="Times New Roman"/>
          <w:b/>
          <w:bCs/>
          <w:kern w:val="0"/>
          <w:lang w:eastAsia="ar-SA" w:bidi="ar-SA"/>
        </w:rPr>
        <w:t xml:space="preserve"> na odbiorze</w:t>
      </w:r>
      <w:r w:rsidR="00C27E07">
        <w:rPr>
          <w:rFonts w:eastAsia="Times New Roman" w:cs="Times New Roman"/>
          <w:b/>
          <w:bCs/>
          <w:kern w:val="0"/>
          <w:lang w:eastAsia="ar-SA" w:bidi="ar-SA"/>
        </w:rPr>
        <w:t>, transporcie</w:t>
      </w:r>
      <w:r w:rsidR="006B7AA3" w:rsidRPr="005356A3">
        <w:rPr>
          <w:rFonts w:eastAsia="Times New Roman" w:cs="Times New Roman"/>
          <w:b/>
          <w:bCs/>
          <w:kern w:val="0"/>
          <w:lang w:eastAsia="ar-SA" w:bidi="ar-SA"/>
        </w:rPr>
        <w:t xml:space="preserve"> i zagospodarowaniu odpadów komunalnych zmieszanych, segregowanych i innych z terenu Zakładu Kynologii Policyjnej Centrum Szkolenia Policji w Legionowie zlokalizowanego w Sułkowicach</w:t>
      </w:r>
      <w:r w:rsidRPr="005356A3">
        <w:rPr>
          <w:rFonts w:eastAsia="Times New Roman" w:cs="Times New Roman"/>
          <w:kern w:val="0"/>
          <w:lang w:eastAsia="ar-SA" w:bidi="ar-SA"/>
        </w:rPr>
        <w:t>:</w:t>
      </w:r>
    </w:p>
    <w:p w:rsidR="00B041AC" w:rsidRPr="005356A3" w:rsidRDefault="00B041AC" w:rsidP="00B041AC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1"/>
        <w:gridCol w:w="6620"/>
      </w:tblGrid>
      <w:tr w:rsidR="00B041AC" w:rsidRPr="005356A3" w:rsidTr="00BF2ACB">
        <w:trPr>
          <w:trHeight w:val="525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1AC" w:rsidRPr="005356A3" w:rsidRDefault="00B041AC" w:rsidP="00B041A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5356A3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Lp.</w:t>
            </w:r>
          </w:p>
        </w:tc>
        <w:tc>
          <w:tcPr>
            <w:tcW w:w="6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1AC" w:rsidRPr="005356A3" w:rsidRDefault="00B041AC" w:rsidP="00B041A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356A3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Wykaz części zamówienia, której wykonanie</w:t>
            </w:r>
            <w:r w:rsidRPr="005356A3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br/>
              <w:t xml:space="preserve"> Wykonawca powierzy Podwykonawcom</w:t>
            </w:r>
          </w:p>
        </w:tc>
      </w:tr>
      <w:tr w:rsidR="00B041AC" w:rsidRPr="005356A3" w:rsidTr="00BF2ACB">
        <w:trPr>
          <w:trHeight w:val="390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1AC" w:rsidRPr="005356A3" w:rsidRDefault="00B041AC" w:rsidP="00B041AC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6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1AC" w:rsidRPr="005356A3" w:rsidRDefault="00B041AC" w:rsidP="00B041AC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B041AC" w:rsidRPr="005356A3" w:rsidTr="00BF2ACB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1AC" w:rsidRPr="005356A3" w:rsidRDefault="00B041AC" w:rsidP="00B041A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356A3">
              <w:rPr>
                <w:rFonts w:eastAsia="Times New Roman" w:cs="Times New Roman"/>
                <w:kern w:val="0"/>
                <w:lang w:eastAsia="ar-SA" w:bidi="ar-SA"/>
              </w:rPr>
              <w:t>1.</w:t>
            </w:r>
          </w:p>
          <w:p w:rsidR="00B041AC" w:rsidRPr="005356A3" w:rsidRDefault="00B041AC" w:rsidP="00B041A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1AC" w:rsidRPr="005356A3" w:rsidRDefault="00B041AC" w:rsidP="00B041AC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B041AC" w:rsidRPr="005356A3" w:rsidTr="00BF2ACB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1AC" w:rsidRPr="005356A3" w:rsidRDefault="00B041AC" w:rsidP="00B041AC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356A3">
              <w:rPr>
                <w:rFonts w:eastAsia="Times New Roman" w:cs="Times New Roman"/>
                <w:kern w:val="0"/>
                <w:lang w:eastAsia="ar-SA" w:bidi="ar-SA"/>
              </w:rPr>
              <w:t>2.</w:t>
            </w:r>
          </w:p>
          <w:p w:rsidR="00B041AC" w:rsidRPr="005356A3" w:rsidRDefault="00B041AC" w:rsidP="00B041A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1AC" w:rsidRPr="005356A3" w:rsidRDefault="00B041AC" w:rsidP="00B041AC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B041AC" w:rsidRPr="005356A3" w:rsidTr="00BF2ACB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1AC" w:rsidRPr="005356A3" w:rsidRDefault="00B041AC" w:rsidP="00B041AC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356A3">
              <w:rPr>
                <w:rFonts w:eastAsia="Times New Roman" w:cs="Times New Roman"/>
                <w:kern w:val="0"/>
                <w:lang w:eastAsia="ar-SA" w:bidi="ar-SA"/>
              </w:rPr>
              <w:t>3.</w:t>
            </w:r>
          </w:p>
          <w:p w:rsidR="00B041AC" w:rsidRPr="005356A3" w:rsidRDefault="00B041AC" w:rsidP="00B041A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1AC" w:rsidRPr="005356A3" w:rsidRDefault="00B041AC" w:rsidP="00B041AC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B041AC" w:rsidRPr="005356A3" w:rsidTr="00BF2ACB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1AC" w:rsidRPr="005356A3" w:rsidRDefault="00B041AC" w:rsidP="00B041AC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B041AC" w:rsidRPr="005356A3" w:rsidRDefault="00B041AC" w:rsidP="00B041A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5356A3">
              <w:rPr>
                <w:rFonts w:eastAsia="Times New Roman" w:cs="Times New Roman"/>
                <w:kern w:val="0"/>
                <w:lang w:eastAsia="ar-SA" w:bidi="ar-SA"/>
              </w:rPr>
              <w:t>4.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1AC" w:rsidRPr="005356A3" w:rsidRDefault="00B041AC" w:rsidP="00B041AC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B041AC" w:rsidRPr="005356A3" w:rsidRDefault="00B041AC" w:rsidP="00B041AC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B041AC" w:rsidRPr="005356A3" w:rsidRDefault="00B041AC" w:rsidP="00B041AC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5356A3">
        <w:rPr>
          <w:rFonts w:eastAsia="Times New Roman" w:cs="Times New Roman"/>
          <w:b/>
          <w:bCs/>
          <w:kern w:val="0"/>
          <w:lang w:eastAsia="ar-SA" w:bidi="ar-SA"/>
        </w:rPr>
        <w:t>Uwaga!</w:t>
      </w:r>
    </w:p>
    <w:p w:rsidR="00B041AC" w:rsidRPr="005356A3" w:rsidRDefault="00B041AC" w:rsidP="00B041AC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356A3">
        <w:rPr>
          <w:rFonts w:eastAsia="Times New Roman" w:cs="Times New Roman"/>
          <w:b/>
          <w:bCs/>
          <w:kern w:val="0"/>
          <w:lang w:eastAsia="ar-SA" w:bidi="ar-SA"/>
        </w:rPr>
        <w:t>Wykonawca zobowiązany jest uzupełnić oświadczenie, tylko w przypadku, gdy zamierza zlecić wykonanie części zamówienia Podwykonawcom.</w:t>
      </w:r>
    </w:p>
    <w:p w:rsidR="00B041AC" w:rsidRPr="005356A3" w:rsidRDefault="00B041AC" w:rsidP="00B041AC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041AC" w:rsidRPr="005356A3" w:rsidRDefault="00B041AC" w:rsidP="00B041AC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041AC" w:rsidRPr="005356A3" w:rsidRDefault="00B041AC" w:rsidP="00B041AC">
      <w:pPr>
        <w:widowControl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5356A3">
        <w:rPr>
          <w:rFonts w:eastAsia="Times New Roman" w:cs="Times New Roman"/>
          <w:kern w:val="0"/>
          <w:lang w:eastAsia="ar-SA" w:bidi="ar-SA"/>
        </w:rPr>
        <w:t>…...……………….. dn. ……………</w:t>
      </w:r>
    </w:p>
    <w:p w:rsidR="00B041AC" w:rsidRPr="00B17DBA" w:rsidRDefault="00B041AC" w:rsidP="00B041AC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lang w:eastAsia="ar-SA" w:bidi="ar-SA"/>
        </w:rPr>
      </w:pPr>
      <w:r w:rsidRPr="00B17DBA">
        <w:rPr>
          <w:rFonts w:eastAsia="Times New Roman" w:cs="Times New Roman"/>
          <w:i/>
          <w:iCs/>
          <w:kern w:val="0"/>
          <w:sz w:val="20"/>
          <w:lang w:eastAsia="ar-SA" w:bidi="ar-SA"/>
        </w:rPr>
        <w:t xml:space="preserve">      </w:t>
      </w:r>
      <w:r w:rsidRPr="002B2E1F">
        <w:rPr>
          <w:rFonts w:eastAsia="Times New Roman" w:cs="Times New Roman"/>
          <w:i/>
          <w:iCs/>
          <w:kern w:val="0"/>
          <w:sz w:val="20"/>
          <w:lang w:eastAsia="ar-SA" w:bidi="ar-SA"/>
        </w:rPr>
        <w:t>(miejscowo</w:t>
      </w:r>
      <w:r w:rsidRPr="002B2E1F">
        <w:rPr>
          <w:rFonts w:eastAsia="TimesNewRoman" w:cs="Times New Roman"/>
          <w:i/>
          <w:iCs/>
          <w:kern w:val="0"/>
          <w:sz w:val="20"/>
          <w:lang w:eastAsia="ar-SA" w:bidi="ar-SA"/>
        </w:rPr>
        <w:t>ść</w:t>
      </w:r>
      <w:r w:rsidRPr="002B2E1F">
        <w:rPr>
          <w:rFonts w:eastAsia="Times New Roman" w:cs="Times New Roman"/>
          <w:kern w:val="0"/>
          <w:sz w:val="20"/>
          <w:lang w:eastAsia="ar-SA" w:bidi="ar-SA"/>
        </w:rPr>
        <w:t>)</w:t>
      </w:r>
    </w:p>
    <w:p w:rsidR="00B041AC" w:rsidRPr="005356A3" w:rsidRDefault="00B041AC" w:rsidP="00B041AC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041AC" w:rsidRPr="005356A3" w:rsidRDefault="00B041AC" w:rsidP="00B041AC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041AC" w:rsidRPr="005356A3" w:rsidRDefault="00B041AC" w:rsidP="00B041AC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3F466D" w:rsidRPr="005356A3" w:rsidRDefault="003F466D" w:rsidP="00B041AC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3F466D" w:rsidRPr="005356A3" w:rsidRDefault="003F466D" w:rsidP="00B041AC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bookmarkStart w:id="0" w:name="_GoBack"/>
      <w:bookmarkEnd w:id="0"/>
    </w:p>
    <w:p w:rsidR="003F466D" w:rsidRPr="005356A3" w:rsidRDefault="003F466D" w:rsidP="00B041AC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3F466D" w:rsidRPr="005356A3" w:rsidRDefault="003F466D" w:rsidP="00B041AC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3F466D" w:rsidRPr="005356A3" w:rsidRDefault="003F466D" w:rsidP="00B041AC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041AC" w:rsidRPr="005356A3" w:rsidRDefault="00B041AC" w:rsidP="00B041AC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041AC" w:rsidRPr="005356A3" w:rsidRDefault="00B041AC" w:rsidP="00B041AC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041AC" w:rsidRPr="005356A3" w:rsidRDefault="00B041AC" w:rsidP="00B041AC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041AC" w:rsidRPr="005356A3" w:rsidRDefault="00B041AC" w:rsidP="00B041AC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041AC" w:rsidRPr="005356A3" w:rsidRDefault="00B041AC" w:rsidP="00B041AC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</w:rPr>
      </w:pPr>
      <w:r w:rsidRPr="005356A3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 w:rsidRPr="005356A3">
        <w:rPr>
          <w:rFonts w:eastAsia="Arial" w:cs="Times New Roman"/>
          <w:b/>
          <w:i/>
          <w:kern w:val="1"/>
        </w:rPr>
        <w:br/>
        <w:t>lub podpisem zaufanym lub podpisem osobistym.</w:t>
      </w:r>
    </w:p>
    <w:p w:rsidR="00B041AC" w:rsidRDefault="00B041AC" w:rsidP="00FB07BC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</w:rPr>
      </w:pPr>
      <w:r w:rsidRPr="005356A3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sectPr w:rsidR="00B041AC" w:rsidSect="00BD005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551" w:rsidRDefault="00B74551" w:rsidP="000F1D63">
      <w:r>
        <w:separator/>
      </w:r>
    </w:p>
  </w:endnote>
  <w:endnote w:type="continuationSeparator" w:id="0">
    <w:p w:rsidR="00B74551" w:rsidRDefault="00B74551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NewRoman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551" w:rsidRDefault="00B74551" w:rsidP="000F1D63">
      <w:r>
        <w:separator/>
      </w:r>
    </w:p>
  </w:footnote>
  <w:footnote w:type="continuationSeparator" w:id="0">
    <w:p w:rsidR="00B74551" w:rsidRDefault="00B74551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170A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E834ABFE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8D28AE9C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A"/>
    <w:multiLevelType w:val="singleLevel"/>
    <w:tmpl w:val="A9FC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6B1A5B50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818A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3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4D865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6243150"/>
    <w:multiLevelType w:val="hybridMultilevel"/>
    <w:tmpl w:val="156AEBB2"/>
    <w:lvl w:ilvl="0" w:tplc="5372C39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0E853FD5"/>
    <w:multiLevelType w:val="hybridMultilevel"/>
    <w:tmpl w:val="1E70114A"/>
    <w:lvl w:ilvl="0" w:tplc="C60AFA9E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3E03CFE"/>
    <w:multiLevelType w:val="hybridMultilevel"/>
    <w:tmpl w:val="50567DAA"/>
    <w:lvl w:ilvl="0" w:tplc="AFDC3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157DA7"/>
    <w:multiLevelType w:val="multilevel"/>
    <w:tmpl w:val="08D88CA8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4B13FF"/>
    <w:multiLevelType w:val="hybridMultilevel"/>
    <w:tmpl w:val="DEFE69F0"/>
    <w:lvl w:ilvl="0" w:tplc="8240346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2D030002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DC4C22"/>
    <w:multiLevelType w:val="multilevel"/>
    <w:tmpl w:val="4D065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45A50606"/>
    <w:multiLevelType w:val="hybridMultilevel"/>
    <w:tmpl w:val="F39E7678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49190E31"/>
    <w:multiLevelType w:val="multilevel"/>
    <w:tmpl w:val="62A84A9E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B708AF"/>
    <w:multiLevelType w:val="multilevel"/>
    <w:tmpl w:val="0A90B75C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55C810B4"/>
    <w:multiLevelType w:val="hybridMultilevel"/>
    <w:tmpl w:val="0422F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63541B"/>
    <w:multiLevelType w:val="hybridMultilevel"/>
    <w:tmpl w:val="23E8EBFA"/>
    <w:lvl w:ilvl="0" w:tplc="89ECA0D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8D5168"/>
    <w:multiLevelType w:val="hybridMultilevel"/>
    <w:tmpl w:val="AC4C5BC2"/>
    <w:lvl w:ilvl="0" w:tplc="0B5E7B9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707D77"/>
    <w:multiLevelType w:val="hybridMultilevel"/>
    <w:tmpl w:val="422E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4D2708"/>
    <w:multiLevelType w:val="hybridMultilevel"/>
    <w:tmpl w:val="2866527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C52DC2"/>
    <w:multiLevelType w:val="multilevel"/>
    <w:tmpl w:val="FCA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0AB2C23"/>
    <w:multiLevelType w:val="multilevel"/>
    <w:tmpl w:val="E42C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4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4"/>
    <w:lvlOverride w:ilvl="6">
      <w:lvl w:ilvl="6">
        <w:start w:val="1"/>
        <w:numFmt w:val="decimal"/>
        <w:lvlText w:val="%7."/>
        <w:lvlJc w:val="left"/>
        <w:pPr>
          <w:tabs>
            <w:tab w:val="num" w:pos="-3829"/>
          </w:tabs>
          <w:ind w:left="502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17"/>
  </w:num>
  <w:num w:numId="6">
    <w:abstractNumId w:val="29"/>
  </w:num>
  <w:num w:numId="7">
    <w:abstractNumId w:val="2"/>
  </w:num>
  <w:num w:numId="8">
    <w:abstractNumId w:val="36"/>
    <w:lvlOverride w:ilvl="0">
      <w:lvl w:ilvl="0">
        <w:start w:val="1"/>
        <w:numFmt w:val="decimal"/>
        <w:lvlText w:val="%1)"/>
        <w:lvlJc w:val="left"/>
        <w:pPr>
          <w:ind w:left="2160" w:hanging="360"/>
        </w:pPr>
        <w:rPr>
          <w:rFonts w:ascii="Arial" w:hAnsi="Arial" w:cs="Arial" w:hint="default"/>
          <w:position w:val="0"/>
          <w:sz w:val="20"/>
          <w:szCs w:val="20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2880" w:hanging="360"/>
        </w:pPr>
        <w:rPr>
          <w:rFonts w:ascii="Century Gothic" w:eastAsia="Times New Roman" w:hAnsi="Century Gothic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6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43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0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7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4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2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920" w:hanging="180"/>
        </w:pPr>
      </w:lvl>
    </w:lvlOverride>
  </w:num>
  <w:num w:numId="9">
    <w:abstractNumId w:val="25"/>
  </w:num>
  <w:num w:numId="10">
    <w:abstractNumId w:val="31"/>
  </w:num>
  <w:num w:numId="11">
    <w:abstractNumId w:val="22"/>
  </w:num>
  <w:num w:numId="12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3">
    <w:abstractNumId w:val="3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4">
    <w:abstractNumId w:val="1"/>
  </w:num>
  <w:num w:numId="15">
    <w:abstractNumId w:val="6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44"/>
  </w:num>
  <w:num w:numId="22">
    <w:abstractNumId w:val="42"/>
  </w:num>
  <w:num w:numId="23">
    <w:abstractNumId w:val="43"/>
  </w:num>
  <w:num w:numId="24">
    <w:abstractNumId w:val="47"/>
  </w:num>
  <w:num w:numId="25">
    <w:abstractNumId w:val="34"/>
  </w:num>
  <w:num w:numId="26">
    <w:abstractNumId w:val="26"/>
  </w:num>
  <w:num w:numId="27">
    <w:abstractNumId w:val="21"/>
  </w:num>
  <w:num w:numId="28">
    <w:abstractNumId w:val="45"/>
  </w:num>
  <w:num w:numId="29">
    <w:abstractNumId w:val="16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4"/>
  </w:num>
  <w:num w:numId="37">
    <w:abstractNumId w:val="36"/>
  </w:num>
  <w:num w:numId="38">
    <w:abstractNumId w:val="37"/>
  </w:num>
  <w:num w:numId="39">
    <w:abstractNumId w:val="18"/>
  </w:num>
  <w:num w:numId="40">
    <w:abstractNumId w:val="39"/>
  </w:num>
  <w:num w:numId="41">
    <w:abstractNumId w:val="35"/>
  </w:num>
  <w:num w:numId="42">
    <w:abstractNumId w:val="41"/>
  </w:num>
  <w:num w:numId="43">
    <w:abstractNumId w:val="38"/>
  </w:num>
  <w:num w:numId="44">
    <w:abstractNumId w:val="19"/>
  </w:num>
  <w:num w:numId="45">
    <w:abstractNumId w:val="24"/>
  </w:num>
  <w:num w:numId="46">
    <w:abstractNumId w:val="2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C5"/>
    <w:rsid w:val="00001152"/>
    <w:rsid w:val="0000172A"/>
    <w:rsid w:val="00001C32"/>
    <w:rsid w:val="000020E7"/>
    <w:rsid w:val="000031C2"/>
    <w:rsid w:val="00004B2D"/>
    <w:rsid w:val="00005EE0"/>
    <w:rsid w:val="00007213"/>
    <w:rsid w:val="000073F6"/>
    <w:rsid w:val="00012B0F"/>
    <w:rsid w:val="00014709"/>
    <w:rsid w:val="0001795A"/>
    <w:rsid w:val="00022FDA"/>
    <w:rsid w:val="000237FF"/>
    <w:rsid w:val="000244A2"/>
    <w:rsid w:val="000255C7"/>
    <w:rsid w:val="0003011D"/>
    <w:rsid w:val="00030364"/>
    <w:rsid w:val="00030444"/>
    <w:rsid w:val="0003044C"/>
    <w:rsid w:val="00030C5F"/>
    <w:rsid w:val="0003785B"/>
    <w:rsid w:val="00043AF5"/>
    <w:rsid w:val="00043F2D"/>
    <w:rsid w:val="00054A55"/>
    <w:rsid w:val="000624C7"/>
    <w:rsid w:val="00062EE7"/>
    <w:rsid w:val="00063C34"/>
    <w:rsid w:val="00064388"/>
    <w:rsid w:val="000652D1"/>
    <w:rsid w:val="00065FAE"/>
    <w:rsid w:val="000706E1"/>
    <w:rsid w:val="0007740D"/>
    <w:rsid w:val="00083541"/>
    <w:rsid w:val="00084CA5"/>
    <w:rsid w:val="0008529B"/>
    <w:rsid w:val="000878DB"/>
    <w:rsid w:val="000917A3"/>
    <w:rsid w:val="00091EFF"/>
    <w:rsid w:val="0009221F"/>
    <w:rsid w:val="00096FB1"/>
    <w:rsid w:val="000A197A"/>
    <w:rsid w:val="000A4117"/>
    <w:rsid w:val="000A4325"/>
    <w:rsid w:val="000B2743"/>
    <w:rsid w:val="000B3FBA"/>
    <w:rsid w:val="000B4C51"/>
    <w:rsid w:val="000B6DCC"/>
    <w:rsid w:val="000B7660"/>
    <w:rsid w:val="000C15B4"/>
    <w:rsid w:val="000C391E"/>
    <w:rsid w:val="000C44B1"/>
    <w:rsid w:val="000C50AC"/>
    <w:rsid w:val="000C75CA"/>
    <w:rsid w:val="000C7BFE"/>
    <w:rsid w:val="000D02FA"/>
    <w:rsid w:val="000D142E"/>
    <w:rsid w:val="000D2B20"/>
    <w:rsid w:val="000D42DF"/>
    <w:rsid w:val="000D481E"/>
    <w:rsid w:val="000D4D16"/>
    <w:rsid w:val="000D508D"/>
    <w:rsid w:val="000D70F3"/>
    <w:rsid w:val="000D7FC2"/>
    <w:rsid w:val="000E29A0"/>
    <w:rsid w:val="000E3ED9"/>
    <w:rsid w:val="000E6333"/>
    <w:rsid w:val="000F1D63"/>
    <w:rsid w:val="000F38BD"/>
    <w:rsid w:val="000F61CF"/>
    <w:rsid w:val="00100957"/>
    <w:rsid w:val="00105C26"/>
    <w:rsid w:val="00106B53"/>
    <w:rsid w:val="0010744F"/>
    <w:rsid w:val="001118C6"/>
    <w:rsid w:val="00111BFE"/>
    <w:rsid w:val="00111D2E"/>
    <w:rsid w:val="00112D38"/>
    <w:rsid w:val="00113C6D"/>
    <w:rsid w:val="001144C5"/>
    <w:rsid w:val="00115449"/>
    <w:rsid w:val="0011768D"/>
    <w:rsid w:val="00117940"/>
    <w:rsid w:val="00121481"/>
    <w:rsid w:val="00122179"/>
    <w:rsid w:val="00123B61"/>
    <w:rsid w:val="00124AF5"/>
    <w:rsid w:val="00125803"/>
    <w:rsid w:val="00126D7B"/>
    <w:rsid w:val="001319D0"/>
    <w:rsid w:val="00133212"/>
    <w:rsid w:val="0013386F"/>
    <w:rsid w:val="00135960"/>
    <w:rsid w:val="001360E1"/>
    <w:rsid w:val="00136D87"/>
    <w:rsid w:val="001370BE"/>
    <w:rsid w:val="00142ACA"/>
    <w:rsid w:val="00142F90"/>
    <w:rsid w:val="00150240"/>
    <w:rsid w:val="001553E0"/>
    <w:rsid w:val="0015726F"/>
    <w:rsid w:val="00157555"/>
    <w:rsid w:val="001576BA"/>
    <w:rsid w:val="00160F24"/>
    <w:rsid w:val="001637C9"/>
    <w:rsid w:val="0016590A"/>
    <w:rsid w:val="0016597E"/>
    <w:rsid w:val="00166944"/>
    <w:rsid w:val="00167F6D"/>
    <w:rsid w:val="0017046A"/>
    <w:rsid w:val="00170AC2"/>
    <w:rsid w:val="00171793"/>
    <w:rsid w:val="00173BB8"/>
    <w:rsid w:val="00174DEC"/>
    <w:rsid w:val="0017736F"/>
    <w:rsid w:val="001802B2"/>
    <w:rsid w:val="00181449"/>
    <w:rsid w:val="00181EA4"/>
    <w:rsid w:val="0018513D"/>
    <w:rsid w:val="0018523E"/>
    <w:rsid w:val="00185B42"/>
    <w:rsid w:val="0019174C"/>
    <w:rsid w:val="001A485D"/>
    <w:rsid w:val="001B39B9"/>
    <w:rsid w:val="001B3EFE"/>
    <w:rsid w:val="001C3E7D"/>
    <w:rsid w:val="001C5F64"/>
    <w:rsid w:val="001C6E22"/>
    <w:rsid w:val="001C71D1"/>
    <w:rsid w:val="001C7D34"/>
    <w:rsid w:val="001D2775"/>
    <w:rsid w:val="001E19B0"/>
    <w:rsid w:val="001E3145"/>
    <w:rsid w:val="001E52DB"/>
    <w:rsid w:val="001F1504"/>
    <w:rsid w:val="001F15E7"/>
    <w:rsid w:val="001F220F"/>
    <w:rsid w:val="001F5EA9"/>
    <w:rsid w:val="001F703A"/>
    <w:rsid w:val="00200126"/>
    <w:rsid w:val="00201D7C"/>
    <w:rsid w:val="002030BF"/>
    <w:rsid w:val="002107D0"/>
    <w:rsid w:val="00210BBD"/>
    <w:rsid w:val="002116C1"/>
    <w:rsid w:val="002130ED"/>
    <w:rsid w:val="002131B2"/>
    <w:rsid w:val="00213DF6"/>
    <w:rsid w:val="0021767D"/>
    <w:rsid w:val="00217F63"/>
    <w:rsid w:val="002202F6"/>
    <w:rsid w:val="00223E31"/>
    <w:rsid w:val="00223F6A"/>
    <w:rsid w:val="00225A36"/>
    <w:rsid w:val="002267ED"/>
    <w:rsid w:val="00227511"/>
    <w:rsid w:val="00227BF7"/>
    <w:rsid w:val="002334AD"/>
    <w:rsid w:val="00240039"/>
    <w:rsid w:val="002410B5"/>
    <w:rsid w:val="00241D51"/>
    <w:rsid w:val="0024281B"/>
    <w:rsid w:val="00243AC8"/>
    <w:rsid w:val="00243DB1"/>
    <w:rsid w:val="00244A9E"/>
    <w:rsid w:val="002455E7"/>
    <w:rsid w:val="00245CEF"/>
    <w:rsid w:val="002460BE"/>
    <w:rsid w:val="00251D6B"/>
    <w:rsid w:val="00251EDB"/>
    <w:rsid w:val="0025783B"/>
    <w:rsid w:val="00263E8F"/>
    <w:rsid w:val="00267555"/>
    <w:rsid w:val="00267644"/>
    <w:rsid w:val="00270887"/>
    <w:rsid w:val="00271775"/>
    <w:rsid w:val="00272A8D"/>
    <w:rsid w:val="0027560D"/>
    <w:rsid w:val="0027697D"/>
    <w:rsid w:val="00280AF5"/>
    <w:rsid w:val="00282CE6"/>
    <w:rsid w:val="002843D7"/>
    <w:rsid w:val="002856FD"/>
    <w:rsid w:val="0028678B"/>
    <w:rsid w:val="00292C40"/>
    <w:rsid w:val="0029571E"/>
    <w:rsid w:val="00295BCB"/>
    <w:rsid w:val="002A0344"/>
    <w:rsid w:val="002A1AC9"/>
    <w:rsid w:val="002A1F27"/>
    <w:rsid w:val="002A2D23"/>
    <w:rsid w:val="002A39E0"/>
    <w:rsid w:val="002A62D1"/>
    <w:rsid w:val="002B106C"/>
    <w:rsid w:val="002B2B03"/>
    <w:rsid w:val="002B2D00"/>
    <w:rsid w:val="002B2E1F"/>
    <w:rsid w:val="002C02E5"/>
    <w:rsid w:val="002C1508"/>
    <w:rsid w:val="002C28B5"/>
    <w:rsid w:val="002C3A49"/>
    <w:rsid w:val="002C4B49"/>
    <w:rsid w:val="002C571E"/>
    <w:rsid w:val="002C596A"/>
    <w:rsid w:val="002D582E"/>
    <w:rsid w:val="002E07EF"/>
    <w:rsid w:val="002E373A"/>
    <w:rsid w:val="002E4290"/>
    <w:rsid w:val="002E4EFA"/>
    <w:rsid w:val="002F07BD"/>
    <w:rsid w:val="002F0857"/>
    <w:rsid w:val="002F0D14"/>
    <w:rsid w:val="002F7285"/>
    <w:rsid w:val="00301A61"/>
    <w:rsid w:val="0030723C"/>
    <w:rsid w:val="003118E1"/>
    <w:rsid w:val="0031394F"/>
    <w:rsid w:val="00315DFB"/>
    <w:rsid w:val="0031647B"/>
    <w:rsid w:val="00316AD4"/>
    <w:rsid w:val="00321EE8"/>
    <w:rsid w:val="00322EBA"/>
    <w:rsid w:val="00335A73"/>
    <w:rsid w:val="003371BA"/>
    <w:rsid w:val="00341FC5"/>
    <w:rsid w:val="00342A6C"/>
    <w:rsid w:val="00343722"/>
    <w:rsid w:val="00343794"/>
    <w:rsid w:val="00345A15"/>
    <w:rsid w:val="00345EB7"/>
    <w:rsid w:val="003513BE"/>
    <w:rsid w:val="00352893"/>
    <w:rsid w:val="003535C7"/>
    <w:rsid w:val="00353A8C"/>
    <w:rsid w:val="003551BC"/>
    <w:rsid w:val="003561D2"/>
    <w:rsid w:val="0035701B"/>
    <w:rsid w:val="003612C8"/>
    <w:rsid w:val="00362A7C"/>
    <w:rsid w:val="003631F2"/>
    <w:rsid w:val="00366DA1"/>
    <w:rsid w:val="00366FAA"/>
    <w:rsid w:val="00367A09"/>
    <w:rsid w:val="0037379E"/>
    <w:rsid w:val="00374C13"/>
    <w:rsid w:val="0038019D"/>
    <w:rsid w:val="0038060E"/>
    <w:rsid w:val="0038268A"/>
    <w:rsid w:val="00386EB5"/>
    <w:rsid w:val="003879B3"/>
    <w:rsid w:val="00387F5D"/>
    <w:rsid w:val="00387FB8"/>
    <w:rsid w:val="00391E5F"/>
    <w:rsid w:val="00392F09"/>
    <w:rsid w:val="0039390D"/>
    <w:rsid w:val="003951DF"/>
    <w:rsid w:val="00397055"/>
    <w:rsid w:val="003A0BFE"/>
    <w:rsid w:val="003A39F9"/>
    <w:rsid w:val="003A40DB"/>
    <w:rsid w:val="003A4152"/>
    <w:rsid w:val="003A524C"/>
    <w:rsid w:val="003B270B"/>
    <w:rsid w:val="003B3CBD"/>
    <w:rsid w:val="003B4133"/>
    <w:rsid w:val="003B5EAF"/>
    <w:rsid w:val="003C1297"/>
    <w:rsid w:val="003C616B"/>
    <w:rsid w:val="003C620B"/>
    <w:rsid w:val="003C6D79"/>
    <w:rsid w:val="003C7266"/>
    <w:rsid w:val="003C7923"/>
    <w:rsid w:val="003D097C"/>
    <w:rsid w:val="003D140A"/>
    <w:rsid w:val="003D56E8"/>
    <w:rsid w:val="003D7393"/>
    <w:rsid w:val="003E32B4"/>
    <w:rsid w:val="003E32E0"/>
    <w:rsid w:val="003E3736"/>
    <w:rsid w:val="003E4225"/>
    <w:rsid w:val="003E571C"/>
    <w:rsid w:val="003E620F"/>
    <w:rsid w:val="003E7DB1"/>
    <w:rsid w:val="003F05C7"/>
    <w:rsid w:val="003F21F0"/>
    <w:rsid w:val="003F27DD"/>
    <w:rsid w:val="003F2E7F"/>
    <w:rsid w:val="003F3F97"/>
    <w:rsid w:val="003F466D"/>
    <w:rsid w:val="003F679D"/>
    <w:rsid w:val="00400D85"/>
    <w:rsid w:val="004025E5"/>
    <w:rsid w:val="00402FAE"/>
    <w:rsid w:val="0040343D"/>
    <w:rsid w:val="00404CD3"/>
    <w:rsid w:val="0040574A"/>
    <w:rsid w:val="00405EDE"/>
    <w:rsid w:val="00407263"/>
    <w:rsid w:val="004110CA"/>
    <w:rsid w:val="00413084"/>
    <w:rsid w:val="00416992"/>
    <w:rsid w:val="00416E6E"/>
    <w:rsid w:val="004170A4"/>
    <w:rsid w:val="00421639"/>
    <w:rsid w:val="00422301"/>
    <w:rsid w:val="00422A70"/>
    <w:rsid w:val="00423FE0"/>
    <w:rsid w:val="00430060"/>
    <w:rsid w:val="004314B2"/>
    <w:rsid w:val="00433FD9"/>
    <w:rsid w:val="00435E26"/>
    <w:rsid w:val="00436944"/>
    <w:rsid w:val="00437BD5"/>
    <w:rsid w:val="004400D5"/>
    <w:rsid w:val="00441FF1"/>
    <w:rsid w:val="00444A6B"/>
    <w:rsid w:val="004459A1"/>
    <w:rsid w:val="004525BE"/>
    <w:rsid w:val="004532F4"/>
    <w:rsid w:val="00456FC5"/>
    <w:rsid w:val="00457411"/>
    <w:rsid w:val="00460011"/>
    <w:rsid w:val="00462941"/>
    <w:rsid w:val="00462F83"/>
    <w:rsid w:val="00463C36"/>
    <w:rsid w:val="0047320C"/>
    <w:rsid w:val="0047329E"/>
    <w:rsid w:val="0048020F"/>
    <w:rsid w:val="00482BC0"/>
    <w:rsid w:val="004861E1"/>
    <w:rsid w:val="00486CAF"/>
    <w:rsid w:val="00493E4C"/>
    <w:rsid w:val="00494DA9"/>
    <w:rsid w:val="00496FAB"/>
    <w:rsid w:val="00497F29"/>
    <w:rsid w:val="004A04FB"/>
    <w:rsid w:val="004A1903"/>
    <w:rsid w:val="004B0177"/>
    <w:rsid w:val="004B2D44"/>
    <w:rsid w:val="004B409E"/>
    <w:rsid w:val="004B4B0B"/>
    <w:rsid w:val="004B648F"/>
    <w:rsid w:val="004C021D"/>
    <w:rsid w:val="004C0353"/>
    <w:rsid w:val="004C0678"/>
    <w:rsid w:val="004C3000"/>
    <w:rsid w:val="004C320E"/>
    <w:rsid w:val="004C3AEC"/>
    <w:rsid w:val="004C5017"/>
    <w:rsid w:val="004C5221"/>
    <w:rsid w:val="004C6EC3"/>
    <w:rsid w:val="004D17EB"/>
    <w:rsid w:val="004E3BA7"/>
    <w:rsid w:val="004E7806"/>
    <w:rsid w:val="004E7A48"/>
    <w:rsid w:val="004F2854"/>
    <w:rsid w:val="004F2A99"/>
    <w:rsid w:val="004F40A1"/>
    <w:rsid w:val="004F7449"/>
    <w:rsid w:val="0050496E"/>
    <w:rsid w:val="00511873"/>
    <w:rsid w:val="00511A21"/>
    <w:rsid w:val="00511D5B"/>
    <w:rsid w:val="00511F36"/>
    <w:rsid w:val="005232DA"/>
    <w:rsid w:val="005261A8"/>
    <w:rsid w:val="005356A3"/>
    <w:rsid w:val="005406E2"/>
    <w:rsid w:val="00542079"/>
    <w:rsid w:val="00545C5E"/>
    <w:rsid w:val="005501D0"/>
    <w:rsid w:val="0055234A"/>
    <w:rsid w:val="0055265C"/>
    <w:rsid w:val="00553FE5"/>
    <w:rsid w:val="005545BD"/>
    <w:rsid w:val="00555D40"/>
    <w:rsid w:val="00555E2A"/>
    <w:rsid w:val="00557449"/>
    <w:rsid w:val="00557488"/>
    <w:rsid w:val="00561C13"/>
    <w:rsid w:val="00566C8F"/>
    <w:rsid w:val="005727F4"/>
    <w:rsid w:val="005749B4"/>
    <w:rsid w:val="00580D7E"/>
    <w:rsid w:val="005815EE"/>
    <w:rsid w:val="00582BC5"/>
    <w:rsid w:val="0058449C"/>
    <w:rsid w:val="005849AD"/>
    <w:rsid w:val="00586CD8"/>
    <w:rsid w:val="005907FD"/>
    <w:rsid w:val="005942E7"/>
    <w:rsid w:val="00596AA8"/>
    <w:rsid w:val="005A1A72"/>
    <w:rsid w:val="005A3571"/>
    <w:rsid w:val="005A4943"/>
    <w:rsid w:val="005A4ABE"/>
    <w:rsid w:val="005A5955"/>
    <w:rsid w:val="005A5E32"/>
    <w:rsid w:val="005B0CEB"/>
    <w:rsid w:val="005B2054"/>
    <w:rsid w:val="005B5881"/>
    <w:rsid w:val="005B69C4"/>
    <w:rsid w:val="005C2811"/>
    <w:rsid w:val="005C6E90"/>
    <w:rsid w:val="005D0415"/>
    <w:rsid w:val="005D155A"/>
    <w:rsid w:val="005E394B"/>
    <w:rsid w:val="005F020A"/>
    <w:rsid w:val="005F0347"/>
    <w:rsid w:val="005F3E3F"/>
    <w:rsid w:val="005F4514"/>
    <w:rsid w:val="005F64A1"/>
    <w:rsid w:val="0060073D"/>
    <w:rsid w:val="00600CE3"/>
    <w:rsid w:val="00601521"/>
    <w:rsid w:val="0060338C"/>
    <w:rsid w:val="00607E37"/>
    <w:rsid w:val="006103A6"/>
    <w:rsid w:val="00613175"/>
    <w:rsid w:val="00613B5F"/>
    <w:rsid w:val="00614942"/>
    <w:rsid w:val="00614CFA"/>
    <w:rsid w:val="00615781"/>
    <w:rsid w:val="00617812"/>
    <w:rsid w:val="00624D75"/>
    <w:rsid w:val="00627959"/>
    <w:rsid w:val="00632305"/>
    <w:rsid w:val="00633513"/>
    <w:rsid w:val="00634A40"/>
    <w:rsid w:val="0063513A"/>
    <w:rsid w:val="00637251"/>
    <w:rsid w:val="0063749F"/>
    <w:rsid w:val="00640801"/>
    <w:rsid w:val="00642A1C"/>
    <w:rsid w:val="00644F38"/>
    <w:rsid w:val="00647801"/>
    <w:rsid w:val="006510B0"/>
    <w:rsid w:val="0065325E"/>
    <w:rsid w:val="00660599"/>
    <w:rsid w:val="0066092A"/>
    <w:rsid w:val="00663D15"/>
    <w:rsid w:val="006645A6"/>
    <w:rsid w:val="00664768"/>
    <w:rsid w:val="00665CA6"/>
    <w:rsid w:val="00665D5F"/>
    <w:rsid w:val="00667E00"/>
    <w:rsid w:val="00670537"/>
    <w:rsid w:val="0067066E"/>
    <w:rsid w:val="00674715"/>
    <w:rsid w:val="00674C56"/>
    <w:rsid w:val="0067560E"/>
    <w:rsid w:val="00675885"/>
    <w:rsid w:val="00677E28"/>
    <w:rsid w:val="00680B9A"/>
    <w:rsid w:val="006827CD"/>
    <w:rsid w:val="006924F2"/>
    <w:rsid w:val="00692723"/>
    <w:rsid w:val="0069288E"/>
    <w:rsid w:val="006931FC"/>
    <w:rsid w:val="00696E8C"/>
    <w:rsid w:val="00697C06"/>
    <w:rsid w:val="00697CFA"/>
    <w:rsid w:val="006A0226"/>
    <w:rsid w:val="006A04ED"/>
    <w:rsid w:val="006A0963"/>
    <w:rsid w:val="006A18D4"/>
    <w:rsid w:val="006A3CF3"/>
    <w:rsid w:val="006A3D78"/>
    <w:rsid w:val="006A5DA6"/>
    <w:rsid w:val="006A66E6"/>
    <w:rsid w:val="006B349D"/>
    <w:rsid w:val="006B4CFD"/>
    <w:rsid w:val="006B6614"/>
    <w:rsid w:val="006B7AA3"/>
    <w:rsid w:val="006C03C4"/>
    <w:rsid w:val="006C083F"/>
    <w:rsid w:val="006C0AF0"/>
    <w:rsid w:val="006C597F"/>
    <w:rsid w:val="006D3AF5"/>
    <w:rsid w:val="006D3D63"/>
    <w:rsid w:val="006D69B8"/>
    <w:rsid w:val="006E2C90"/>
    <w:rsid w:val="006E2F50"/>
    <w:rsid w:val="006E36F9"/>
    <w:rsid w:val="006E58F5"/>
    <w:rsid w:val="006E61C8"/>
    <w:rsid w:val="006F0B1C"/>
    <w:rsid w:val="006F143E"/>
    <w:rsid w:val="006F1B7C"/>
    <w:rsid w:val="006F5E9F"/>
    <w:rsid w:val="006F6886"/>
    <w:rsid w:val="007005D5"/>
    <w:rsid w:val="0070158D"/>
    <w:rsid w:val="0070213C"/>
    <w:rsid w:val="00705E52"/>
    <w:rsid w:val="0071074D"/>
    <w:rsid w:val="007112AE"/>
    <w:rsid w:val="00711357"/>
    <w:rsid w:val="00711909"/>
    <w:rsid w:val="00712B76"/>
    <w:rsid w:val="00713C76"/>
    <w:rsid w:val="007200E8"/>
    <w:rsid w:val="007205C3"/>
    <w:rsid w:val="00720B58"/>
    <w:rsid w:val="00722696"/>
    <w:rsid w:val="00723CBC"/>
    <w:rsid w:val="007243F3"/>
    <w:rsid w:val="00724C21"/>
    <w:rsid w:val="00726F4D"/>
    <w:rsid w:val="007275E1"/>
    <w:rsid w:val="0073001E"/>
    <w:rsid w:val="00731867"/>
    <w:rsid w:val="00733181"/>
    <w:rsid w:val="007339DC"/>
    <w:rsid w:val="00735A29"/>
    <w:rsid w:val="00736F69"/>
    <w:rsid w:val="00737557"/>
    <w:rsid w:val="007378E4"/>
    <w:rsid w:val="007420C5"/>
    <w:rsid w:val="007429AB"/>
    <w:rsid w:val="007443E3"/>
    <w:rsid w:val="0074546D"/>
    <w:rsid w:val="00746390"/>
    <w:rsid w:val="0074654A"/>
    <w:rsid w:val="00746F10"/>
    <w:rsid w:val="00747F1C"/>
    <w:rsid w:val="0075148D"/>
    <w:rsid w:val="00754665"/>
    <w:rsid w:val="00757139"/>
    <w:rsid w:val="0076029F"/>
    <w:rsid w:val="007603DF"/>
    <w:rsid w:val="00763542"/>
    <w:rsid w:val="00764EDF"/>
    <w:rsid w:val="00770453"/>
    <w:rsid w:val="00771D87"/>
    <w:rsid w:val="007736D9"/>
    <w:rsid w:val="0078122C"/>
    <w:rsid w:val="007860E7"/>
    <w:rsid w:val="00787ACF"/>
    <w:rsid w:val="00790B44"/>
    <w:rsid w:val="00792AF0"/>
    <w:rsid w:val="00794E8A"/>
    <w:rsid w:val="00797745"/>
    <w:rsid w:val="007A1101"/>
    <w:rsid w:val="007A2133"/>
    <w:rsid w:val="007A60A2"/>
    <w:rsid w:val="007A74A0"/>
    <w:rsid w:val="007A7B3F"/>
    <w:rsid w:val="007B0B7A"/>
    <w:rsid w:val="007B248E"/>
    <w:rsid w:val="007B5325"/>
    <w:rsid w:val="007B7D81"/>
    <w:rsid w:val="007C00F0"/>
    <w:rsid w:val="007C1B3B"/>
    <w:rsid w:val="007C1D51"/>
    <w:rsid w:val="007C213D"/>
    <w:rsid w:val="007C26C3"/>
    <w:rsid w:val="007C45EE"/>
    <w:rsid w:val="007C6D09"/>
    <w:rsid w:val="007D0B6D"/>
    <w:rsid w:val="007D0FA4"/>
    <w:rsid w:val="007D2956"/>
    <w:rsid w:val="007D3C53"/>
    <w:rsid w:val="007D4C85"/>
    <w:rsid w:val="007D5397"/>
    <w:rsid w:val="007D79DB"/>
    <w:rsid w:val="007E0C15"/>
    <w:rsid w:val="007E2084"/>
    <w:rsid w:val="007E3290"/>
    <w:rsid w:val="007F040A"/>
    <w:rsid w:val="007F1BDB"/>
    <w:rsid w:val="007F20CF"/>
    <w:rsid w:val="007F59EE"/>
    <w:rsid w:val="007F6DC3"/>
    <w:rsid w:val="007F758E"/>
    <w:rsid w:val="007F7912"/>
    <w:rsid w:val="00801AF6"/>
    <w:rsid w:val="00804F7F"/>
    <w:rsid w:val="00805DA6"/>
    <w:rsid w:val="00806BC0"/>
    <w:rsid w:val="008072BA"/>
    <w:rsid w:val="00807455"/>
    <w:rsid w:val="00807C22"/>
    <w:rsid w:val="00810C8E"/>
    <w:rsid w:val="00814554"/>
    <w:rsid w:val="0081579E"/>
    <w:rsid w:val="00816258"/>
    <w:rsid w:val="00817547"/>
    <w:rsid w:val="008179F1"/>
    <w:rsid w:val="0082053C"/>
    <w:rsid w:val="008221CD"/>
    <w:rsid w:val="00823FA0"/>
    <w:rsid w:val="008249E6"/>
    <w:rsid w:val="008260D8"/>
    <w:rsid w:val="00826542"/>
    <w:rsid w:val="00827850"/>
    <w:rsid w:val="00827DE1"/>
    <w:rsid w:val="00836133"/>
    <w:rsid w:val="00836414"/>
    <w:rsid w:val="00842227"/>
    <w:rsid w:val="00842D54"/>
    <w:rsid w:val="00842FF6"/>
    <w:rsid w:val="00847402"/>
    <w:rsid w:val="00847FE4"/>
    <w:rsid w:val="008509E2"/>
    <w:rsid w:val="00850B46"/>
    <w:rsid w:val="00853885"/>
    <w:rsid w:val="00857B00"/>
    <w:rsid w:val="00860D80"/>
    <w:rsid w:val="00861FBA"/>
    <w:rsid w:val="00862E4D"/>
    <w:rsid w:val="00866EB3"/>
    <w:rsid w:val="00867A1E"/>
    <w:rsid w:val="008702B9"/>
    <w:rsid w:val="00870C87"/>
    <w:rsid w:val="008731A1"/>
    <w:rsid w:val="00875A8E"/>
    <w:rsid w:val="00875F6A"/>
    <w:rsid w:val="0087630F"/>
    <w:rsid w:val="008811AA"/>
    <w:rsid w:val="00881E82"/>
    <w:rsid w:val="00882271"/>
    <w:rsid w:val="008822CA"/>
    <w:rsid w:val="00883217"/>
    <w:rsid w:val="00887C29"/>
    <w:rsid w:val="00892FF4"/>
    <w:rsid w:val="0089322A"/>
    <w:rsid w:val="00893628"/>
    <w:rsid w:val="008948EA"/>
    <w:rsid w:val="00895015"/>
    <w:rsid w:val="00895C0A"/>
    <w:rsid w:val="008A0849"/>
    <w:rsid w:val="008A310C"/>
    <w:rsid w:val="008A36D2"/>
    <w:rsid w:val="008B09CB"/>
    <w:rsid w:val="008B09DB"/>
    <w:rsid w:val="008B186A"/>
    <w:rsid w:val="008B2063"/>
    <w:rsid w:val="008B4541"/>
    <w:rsid w:val="008B6717"/>
    <w:rsid w:val="008B6BFF"/>
    <w:rsid w:val="008C2FAD"/>
    <w:rsid w:val="008C309C"/>
    <w:rsid w:val="008C3690"/>
    <w:rsid w:val="008C3B95"/>
    <w:rsid w:val="008C6273"/>
    <w:rsid w:val="008D173B"/>
    <w:rsid w:val="008D1C42"/>
    <w:rsid w:val="008D3BC6"/>
    <w:rsid w:val="008D48BF"/>
    <w:rsid w:val="008D7E83"/>
    <w:rsid w:val="008E0415"/>
    <w:rsid w:val="008E1BCC"/>
    <w:rsid w:val="008E1BEA"/>
    <w:rsid w:val="008E2A6E"/>
    <w:rsid w:val="008E33EF"/>
    <w:rsid w:val="008E435D"/>
    <w:rsid w:val="008E447F"/>
    <w:rsid w:val="008E5F94"/>
    <w:rsid w:val="008E62C1"/>
    <w:rsid w:val="008E7337"/>
    <w:rsid w:val="008F0554"/>
    <w:rsid w:val="008F08C5"/>
    <w:rsid w:val="008F1F03"/>
    <w:rsid w:val="008F2C23"/>
    <w:rsid w:val="008F336C"/>
    <w:rsid w:val="008F3A75"/>
    <w:rsid w:val="008F526F"/>
    <w:rsid w:val="008F65F5"/>
    <w:rsid w:val="008F7B22"/>
    <w:rsid w:val="00900CF2"/>
    <w:rsid w:val="0090199E"/>
    <w:rsid w:val="00901ED2"/>
    <w:rsid w:val="00905380"/>
    <w:rsid w:val="00905407"/>
    <w:rsid w:val="00906EDA"/>
    <w:rsid w:val="009119A4"/>
    <w:rsid w:val="00915642"/>
    <w:rsid w:val="009174E6"/>
    <w:rsid w:val="0092159C"/>
    <w:rsid w:val="0092168A"/>
    <w:rsid w:val="00924C52"/>
    <w:rsid w:val="00924D55"/>
    <w:rsid w:val="0092526E"/>
    <w:rsid w:val="00926642"/>
    <w:rsid w:val="00927B7A"/>
    <w:rsid w:val="00927BF2"/>
    <w:rsid w:val="00932FF3"/>
    <w:rsid w:val="0093439A"/>
    <w:rsid w:val="00935A81"/>
    <w:rsid w:val="00937C3A"/>
    <w:rsid w:val="00941BD5"/>
    <w:rsid w:val="00944057"/>
    <w:rsid w:val="0094521E"/>
    <w:rsid w:val="009466A7"/>
    <w:rsid w:val="00946BD4"/>
    <w:rsid w:val="00951960"/>
    <w:rsid w:val="0095322B"/>
    <w:rsid w:val="009615F3"/>
    <w:rsid w:val="00966772"/>
    <w:rsid w:val="009668D6"/>
    <w:rsid w:val="009708A9"/>
    <w:rsid w:val="00971DF3"/>
    <w:rsid w:val="009739D8"/>
    <w:rsid w:val="009840A3"/>
    <w:rsid w:val="00987B1B"/>
    <w:rsid w:val="00990396"/>
    <w:rsid w:val="0099291B"/>
    <w:rsid w:val="0099443F"/>
    <w:rsid w:val="009A4517"/>
    <w:rsid w:val="009B2C3C"/>
    <w:rsid w:val="009B4315"/>
    <w:rsid w:val="009B4C97"/>
    <w:rsid w:val="009D0BBB"/>
    <w:rsid w:val="009D0E04"/>
    <w:rsid w:val="009D1228"/>
    <w:rsid w:val="009D2D14"/>
    <w:rsid w:val="009D5C30"/>
    <w:rsid w:val="009D60EF"/>
    <w:rsid w:val="009E3176"/>
    <w:rsid w:val="009E447B"/>
    <w:rsid w:val="009E79BC"/>
    <w:rsid w:val="009F197E"/>
    <w:rsid w:val="009F5296"/>
    <w:rsid w:val="00A00CE1"/>
    <w:rsid w:val="00A02784"/>
    <w:rsid w:val="00A0308A"/>
    <w:rsid w:val="00A04461"/>
    <w:rsid w:val="00A0485F"/>
    <w:rsid w:val="00A067E8"/>
    <w:rsid w:val="00A106E3"/>
    <w:rsid w:val="00A10977"/>
    <w:rsid w:val="00A11337"/>
    <w:rsid w:val="00A136D3"/>
    <w:rsid w:val="00A14314"/>
    <w:rsid w:val="00A21030"/>
    <w:rsid w:val="00A21327"/>
    <w:rsid w:val="00A21ACA"/>
    <w:rsid w:val="00A350C2"/>
    <w:rsid w:val="00A354F8"/>
    <w:rsid w:val="00A35F4B"/>
    <w:rsid w:val="00A36465"/>
    <w:rsid w:val="00A43A8B"/>
    <w:rsid w:val="00A44BBC"/>
    <w:rsid w:val="00A475C8"/>
    <w:rsid w:val="00A47FE6"/>
    <w:rsid w:val="00A50A5E"/>
    <w:rsid w:val="00A562B0"/>
    <w:rsid w:val="00A57C4A"/>
    <w:rsid w:val="00A637FF"/>
    <w:rsid w:val="00A721F0"/>
    <w:rsid w:val="00A73D93"/>
    <w:rsid w:val="00A82553"/>
    <w:rsid w:val="00A85719"/>
    <w:rsid w:val="00A922F5"/>
    <w:rsid w:val="00A95F90"/>
    <w:rsid w:val="00A96562"/>
    <w:rsid w:val="00AA206B"/>
    <w:rsid w:val="00AA249B"/>
    <w:rsid w:val="00AA2ED7"/>
    <w:rsid w:val="00AA4BD9"/>
    <w:rsid w:val="00AC1CC5"/>
    <w:rsid w:val="00AC2468"/>
    <w:rsid w:val="00AC7C8B"/>
    <w:rsid w:val="00AD053D"/>
    <w:rsid w:val="00AD37BD"/>
    <w:rsid w:val="00AD3A77"/>
    <w:rsid w:val="00AD6DB1"/>
    <w:rsid w:val="00AD7B19"/>
    <w:rsid w:val="00AE4799"/>
    <w:rsid w:val="00AE7C58"/>
    <w:rsid w:val="00AF3AE2"/>
    <w:rsid w:val="00AF3BCE"/>
    <w:rsid w:val="00B02555"/>
    <w:rsid w:val="00B02B8E"/>
    <w:rsid w:val="00B041AC"/>
    <w:rsid w:val="00B0467A"/>
    <w:rsid w:val="00B04EC7"/>
    <w:rsid w:val="00B07B27"/>
    <w:rsid w:val="00B138F0"/>
    <w:rsid w:val="00B15E1A"/>
    <w:rsid w:val="00B16572"/>
    <w:rsid w:val="00B17DBA"/>
    <w:rsid w:val="00B27230"/>
    <w:rsid w:val="00B278AD"/>
    <w:rsid w:val="00B3078D"/>
    <w:rsid w:val="00B31911"/>
    <w:rsid w:val="00B41199"/>
    <w:rsid w:val="00B437B4"/>
    <w:rsid w:val="00B43C3B"/>
    <w:rsid w:val="00B458D8"/>
    <w:rsid w:val="00B46400"/>
    <w:rsid w:val="00B47B53"/>
    <w:rsid w:val="00B50682"/>
    <w:rsid w:val="00B633FD"/>
    <w:rsid w:val="00B64682"/>
    <w:rsid w:val="00B7087F"/>
    <w:rsid w:val="00B70D64"/>
    <w:rsid w:val="00B71026"/>
    <w:rsid w:val="00B74551"/>
    <w:rsid w:val="00B74A0B"/>
    <w:rsid w:val="00B760BD"/>
    <w:rsid w:val="00B76A27"/>
    <w:rsid w:val="00B8014A"/>
    <w:rsid w:val="00B80C26"/>
    <w:rsid w:val="00B8107C"/>
    <w:rsid w:val="00B938B6"/>
    <w:rsid w:val="00B93D0A"/>
    <w:rsid w:val="00B964CB"/>
    <w:rsid w:val="00BA08A1"/>
    <w:rsid w:val="00BA29B8"/>
    <w:rsid w:val="00BA3186"/>
    <w:rsid w:val="00BA4AEA"/>
    <w:rsid w:val="00BA4D92"/>
    <w:rsid w:val="00BA6766"/>
    <w:rsid w:val="00BA70BC"/>
    <w:rsid w:val="00BB18E7"/>
    <w:rsid w:val="00BB4C99"/>
    <w:rsid w:val="00BC4A7D"/>
    <w:rsid w:val="00BD0058"/>
    <w:rsid w:val="00BD1841"/>
    <w:rsid w:val="00BD364A"/>
    <w:rsid w:val="00BE0A82"/>
    <w:rsid w:val="00BE4EAF"/>
    <w:rsid w:val="00BF09F0"/>
    <w:rsid w:val="00BF1783"/>
    <w:rsid w:val="00BF2ACB"/>
    <w:rsid w:val="00BF4248"/>
    <w:rsid w:val="00BF4C82"/>
    <w:rsid w:val="00BF7A99"/>
    <w:rsid w:val="00C014BE"/>
    <w:rsid w:val="00C03797"/>
    <w:rsid w:val="00C03C37"/>
    <w:rsid w:val="00C11DE8"/>
    <w:rsid w:val="00C1553C"/>
    <w:rsid w:val="00C17380"/>
    <w:rsid w:val="00C17685"/>
    <w:rsid w:val="00C17B4A"/>
    <w:rsid w:val="00C2079A"/>
    <w:rsid w:val="00C22E75"/>
    <w:rsid w:val="00C26F3A"/>
    <w:rsid w:val="00C27E07"/>
    <w:rsid w:val="00C3256E"/>
    <w:rsid w:val="00C33BB8"/>
    <w:rsid w:val="00C34FFC"/>
    <w:rsid w:val="00C35723"/>
    <w:rsid w:val="00C42C85"/>
    <w:rsid w:val="00C4769F"/>
    <w:rsid w:val="00C500FB"/>
    <w:rsid w:val="00C50F43"/>
    <w:rsid w:val="00C519C9"/>
    <w:rsid w:val="00C51C9D"/>
    <w:rsid w:val="00C55887"/>
    <w:rsid w:val="00C561D8"/>
    <w:rsid w:val="00C628A6"/>
    <w:rsid w:val="00C642EF"/>
    <w:rsid w:val="00C66E0D"/>
    <w:rsid w:val="00C75779"/>
    <w:rsid w:val="00C82E30"/>
    <w:rsid w:val="00C83F83"/>
    <w:rsid w:val="00C86CD6"/>
    <w:rsid w:val="00C93180"/>
    <w:rsid w:val="00C94E6F"/>
    <w:rsid w:val="00C96936"/>
    <w:rsid w:val="00CA1DDF"/>
    <w:rsid w:val="00CA3C96"/>
    <w:rsid w:val="00CA3CF8"/>
    <w:rsid w:val="00CB1D11"/>
    <w:rsid w:val="00CB6874"/>
    <w:rsid w:val="00CB6BD1"/>
    <w:rsid w:val="00CB6FE3"/>
    <w:rsid w:val="00CB78FA"/>
    <w:rsid w:val="00CC30DC"/>
    <w:rsid w:val="00CC4C94"/>
    <w:rsid w:val="00CC7F70"/>
    <w:rsid w:val="00CD2F81"/>
    <w:rsid w:val="00CD33BC"/>
    <w:rsid w:val="00CE1806"/>
    <w:rsid w:val="00CE30DD"/>
    <w:rsid w:val="00CE3F56"/>
    <w:rsid w:val="00CF090C"/>
    <w:rsid w:val="00CF1241"/>
    <w:rsid w:val="00CF2AD6"/>
    <w:rsid w:val="00CF47E6"/>
    <w:rsid w:val="00CF69AC"/>
    <w:rsid w:val="00CF75FC"/>
    <w:rsid w:val="00D0028B"/>
    <w:rsid w:val="00D00BEC"/>
    <w:rsid w:val="00D01505"/>
    <w:rsid w:val="00D03008"/>
    <w:rsid w:val="00D03CC0"/>
    <w:rsid w:val="00D05356"/>
    <w:rsid w:val="00D078EB"/>
    <w:rsid w:val="00D07D71"/>
    <w:rsid w:val="00D101A1"/>
    <w:rsid w:val="00D146B9"/>
    <w:rsid w:val="00D164E7"/>
    <w:rsid w:val="00D22288"/>
    <w:rsid w:val="00D2274D"/>
    <w:rsid w:val="00D229EA"/>
    <w:rsid w:val="00D2626B"/>
    <w:rsid w:val="00D27F65"/>
    <w:rsid w:val="00D322F6"/>
    <w:rsid w:val="00D33BCA"/>
    <w:rsid w:val="00D33E8E"/>
    <w:rsid w:val="00D40902"/>
    <w:rsid w:val="00D41C1F"/>
    <w:rsid w:val="00D456E2"/>
    <w:rsid w:val="00D46633"/>
    <w:rsid w:val="00D47512"/>
    <w:rsid w:val="00D47D63"/>
    <w:rsid w:val="00D47EA3"/>
    <w:rsid w:val="00D51357"/>
    <w:rsid w:val="00D51BEF"/>
    <w:rsid w:val="00D5240C"/>
    <w:rsid w:val="00D53255"/>
    <w:rsid w:val="00D5441B"/>
    <w:rsid w:val="00D55139"/>
    <w:rsid w:val="00D570AD"/>
    <w:rsid w:val="00D57D62"/>
    <w:rsid w:val="00D62514"/>
    <w:rsid w:val="00D718DD"/>
    <w:rsid w:val="00D71D37"/>
    <w:rsid w:val="00D726AB"/>
    <w:rsid w:val="00D731BB"/>
    <w:rsid w:val="00D7357C"/>
    <w:rsid w:val="00D7576D"/>
    <w:rsid w:val="00D75B51"/>
    <w:rsid w:val="00D76468"/>
    <w:rsid w:val="00D76D21"/>
    <w:rsid w:val="00D774C8"/>
    <w:rsid w:val="00D7753F"/>
    <w:rsid w:val="00D77EEB"/>
    <w:rsid w:val="00D82BD6"/>
    <w:rsid w:val="00D8525F"/>
    <w:rsid w:val="00D86B3B"/>
    <w:rsid w:val="00D9094A"/>
    <w:rsid w:val="00D9147D"/>
    <w:rsid w:val="00D91928"/>
    <w:rsid w:val="00D92084"/>
    <w:rsid w:val="00D92461"/>
    <w:rsid w:val="00D945FA"/>
    <w:rsid w:val="00D95BB0"/>
    <w:rsid w:val="00DA208F"/>
    <w:rsid w:val="00DA271D"/>
    <w:rsid w:val="00DA3BCC"/>
    <w:rsid w:val="00DA6189"/>
    <w:rsid w:val="00DA7AA3"/>
    <w:rsid w:val="00DB1DA5"/>
    <w:rsid w:val="00DB2BBE"/>
    <w:rsid w:val="00DB378D"/>
    <w:rsid w:val="00DB4072"/>
    <w:rsid w:val="00DB7DC8"/>
    <w:rsid w:val="00DC128A"/>
    <w:rsid w:val="00DC2710"/>
    <w:rsid w:val="00DC2EA0"/>
    <w:rsid w:val="00DC3120"/>
    <w:rsid w:val="00DC3447"/>
    <w:rsid w:val="00DC3ADE"/>
    <w:rsid w:val="00DC4AF7"/>
    <w:rsid w:val="00DC7531"/>
    <w:rsid w:val="00DD0F26"/>
    <w:rsid w:val="00DD16B3"/>
    <w:rsid w:val="00DD1D88"/>
    <w:rsid w:val="00DD320D"/>
    <w:rsid w:val="00DD4D2A"/>
    <w:rsid w:val="00DD5949"/>
    <w:rsid w:val="00DE222A"/>
    <w:rsid w:val="00DE3136"/>
    <w:rsid w:val="00DE39F9"/>
    <w:rsid w:val="00DE3C09"/>
    <w:rsid w:val="00DE4D5A"/>
    <w:rsid w:val="00DE6572"/>
    <w:rsid w:val="00DF05A4"/>
    <w:rsid w:val="00DF20B9"/>
    <w:rsid w:val="00DF32EA"/>
    <w:rsid w:val="00DF414C"/>
    <w:rsid w:val="00DF4819"/>
    <w:rsid w:val="00DF6C3B"/>
    <w:rsid w:val="00DF78DA"/>
    <w:rsid w:val="00DF7B9D"/>
    <w:rsid w:val="00E04F5F"/>
    <w:rsid w:val="00E054D4"/>
    <w:rsid w:val="00E0726F"/>
    <w:rsid w:val="00E07404"/>
    <w:rsid w:val="00E13261"/>
    <w:rsid w:val="00E1332D"/>
    <w:rsid w:val="00E14542"/>
    <w:rsid w:val="00E14DA6"/>
    <w:rsid w:val="00E1500C"/>
    <w:rsid w:val="00E16E4B"/>
    <w:rsid w:val="00E20073"/>
    <w:rsid w:val="00E204F1"/>
    <w:rsid w:val="00E313FF"/>
    <w:rsid w:val="00E32D88"/>
    <w:rsid w:val="00E36321"/>
    <w:rsid w:val="00E36846"/>
    <w:rsid w:val="00E36D3C"/>
    <w:rsid w:val="00E37B0F"/>
    <w:rsid w:val="00E413C5"/>
    <w:rsid w:val="00E424E5"/>
    <w:rsid w:val="00E45008"/>
    <w:rsid w:val="00E45128"/>
    <w:rsid w:val="00E46B87"/>
    <w:rsid w:val="00E51014"/>
    <w:rsid w:val="00E51CD3"/>
    <w:rsid w:val="00E55218"/>
    <w:rsid w:val="00E61552"/>
    <w:rsid w:val="00E65BDC"/>
    <w:rsid w:val="00E66646"/>
    <w:rsid w:val="00E673AD"/>
    <w:rsid w:val="00E70B69"/>
    <w:rsid w:val="00E7217D"/>
    <w:rsid w:val="00E721B4"/>
    <w:rsid w:val="00E721C1"/>
    <w:rsid w:val="00E72584"/>
    <w:rsid w:val="00E7307F"/>
    <w:rsid w:val="00E75A86"/>
    <w:rsid w:val="00E761C3"/>
    <w:rsid w:val="00E80F2B"/>
    <w:rsid w:val="00E91516"/>
    <w:rsid w:val="00E92342"/>
    <w:rsid w:val="00E93E83"/>
    <w:rsid w:val="00EA0524"/>
    <w:rsid w:val="00EA124C"/>
    <w:rsid w:val="00EA2294"/>
    <w:rsid w:val="00EA29F6"/>
    <w:rsid w:val="00EA65C7"/>
    <w:rsid w:val="00EA6F1C"/>
    <w:rsid w:val="00EA74D3"/>
    <w:rsid w:val="00EB1567"/>
    <w:rsid w:val="00EB1AA5"/>
    <w:rsid w:val="00EB240C"/>
    <w:rsid w:val="00EB5425"/>
    <w:rsid w:val="00EB7006"/>
    <w:rsid w:val="00EB703B"/>
    <w:rsid w:val="00EB712E"/>
    <w:rsid w:val="00EB7F05"/>
    <w:rsid w:val="00EC4EC5"/>
    <w:rsid w:val="00EC6CDA"/>
    <w:rsid w:val="00EC7271"/>
    <w:rsid w:val="00ED289E"/>
    <w:rsid w:val="00ED3C03"/>
    <w:rsid w:val="00ED4D6E"/>
    <w:rsid w:val="00ED613A"/>
    <w:rsid w:val="00ED7DEE"/>
    <w:rsid w:val="00EE0486"/>
    <w:rsid w:val="00EE186A"/>
    <w:rsid w:val="00EE360D"/>
    <w:rsid w:val="00EE3C20"/>
    <w:rsid w:val="00EE422E"/>
    <w:rsid w:val="00EE4AE7"/>
    <w:rsid w:val="00EF257B"/>
    <w:rsid w:val="00EF3274"/>
    <w:rsid w:val="00EF37BD"/>
    <w:rsid w:val="00F00561"/>
    <w:rsid w:val="00F00EE3"/>
    <w:rsid w:val="00F049E6"/>
    <w:rsid w:val="00F06D85"/>
    <w:rsid w:val="00F06E82"/>
    <w:rsid w:val="00F1134B"/>
    <w:rsid w:val="00F127F2"/>
    <w:rsid w:val="00F147D3"/>
    <w:rsid w:val="00F23887"/>
    <w:rsid w:val="00F3130F"/>
    <w:rsid w:val="00F323D9"/>
    <w:rsid w:val="00F33AAB"/>
    <w:rsid w:val="00F37C1E"/>
    <w:rsid w:val="00F411DB"/>
    <w:rsid w:val="00F439B8"/>
    <w:rsid w:val="00F44D08"/>
    <w:rsid w:val="00F4718D"/>
    <w:rsid w:val="00F50099"/>
    <w:rsid w:val="00F51096"/>
    <w:rsid w:val="00F52183"/>
    <w:rsid w:val="00F5363E"/>
    <w:rsid w:val="00F55105"/>
    <w:rsid w:val="00F56698"/>
    <w:rsid w:val="00F72BA9"/>
    <w:rsid w:val="00F7430F"/>
    <w:rsid w:val="00F809B0"/>
    <w:rsid w:val="00F824EF"/>
    <w:rsid w:val="00F82B4E"/>
    <w:rsid w:val="00F82B80"/>
    <w:rsid w:val="00F82C22"/>
    <w:rsid w:val="00F84E7F"/>
    <w:rsid w:val="00F85A7D"/>
    <w:rsid w:val="00F85C66"/>
    <w:rsid w:val="00F8647A"/>
    <w:rsid w:val="00F91B01"/>
    <w:rsid w:val="00F92E08"/>
    <w:rsid w:val="00FA0401"/>
    <w:rsid w:val="00FA063F"/>
    <w:rsid w:val="00FA09A4"/>
    <w:rsid w:val="00FA0B09"/>
    <w:rsid w:val="00FA0E6D"/>
    <w:rsid w:val="00FA1890"/>
    <w:rsid w:val="00FA2E08"/>
    <w:rsid w:val="00FA2FF0"/>
    <w:rsid w:val="00FA3CFF"/>
    <w:rsid w:val="00FA3F72"/>
    <w:rsid w:val="00FA77FE"/>
    <w:rsid w:val="00FB07BC"/>
    <w:rsid w:val="00FB757F"/>
    <w:rsid w:val="00FC0418"/>
    <w:rsid w:val="00FC0C08"/>
    <w:rsid w:val="00FC1FF7"/>
    <w:rsid w:val="00FC5CA8"/>
    <w:rsid w:val="00FC5F1E"/>
    <w:rsid w:val="00FD6E38"/>
    <w:rsid w:val="00FD7273"/>
    <w:rsid w:val="00FD7E08"/>
    <w:rsid w:val="00FE05FA"/>
    <w:rsid w:val="00FE0FA6"/>
    <w:rsid w:val="00FE42FB"/>
    <w:rsid w:val="00FE4AAA"/>
    <w:rsid w:val="00FF196A"/>
    <w:rsid w:val="00FF35E0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8B3769-1987-4106-A649-6CCEEBC1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F46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8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6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185B42"/>
    <w:rPr>
      <w:b/>
      <w:bCs/>
    </w:r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3E32B4"/>
  </w:style>
  <w:style w:type="character" w:customStyle="1" w:styleId="Domylnaczcionkaakapitu7">
    <w:name w:val="Domyślna czcionka akapitu7"/>
    <w:rsid w:val="003E32B4"/>
  </w:style>
  <w:style w:type="character" w:customStyle="1" w:styleId="highlight">
    <w:name w:val="highlight"/>
    <w:basedOn w:val="Domylnaczcionkaakapitu"/>
    <w:rsid w:val="008E1BEA"/>
  </w:style>
  <w:style w:type="character" w:customStyle="1" w:styleId="markedcontent">
    <w:name w:val="markedcontent"/>
    <w:basedOn w:val="Domylnaczcionkaakapitu"/>
    <w:rsid w:val="005D155A"/>
  </w:style>
  <w:style w:type="numbering" w:customStyle="1" w:styleId="WW8Num483">
    <w:name w:val="WW8Num483"/>
    <w:basedOn w:val="Bezlisty"/>
    <w:rsid w:val="002A1AC9"/>
  </w:style>
  <w:style w:type="paragraph" w:customStyle="1" w:styleId="Lista21">
    <w:name w:val="Lista 21"/>
    <w:basedOn w:val="Normalny"/>
    <w:rsid w:val="004B648F"/>
    <w:pPr>
      <w:widowControl/>
      <w:autoSpaceDN/>
      <w:ind w:left="566" w:hanging="283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6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C0F27-1D07-4FC2-B49F-01E6211C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A91222</cp:lastModifiedBy>
  <cp:revision>4</cp:revision>
  <cp:lastPrinted>2024-06-11T07:14:00Z</cp:lastPrinted>
  <dcterms:created xsi:type="dcterms:W3CDTF">2024-06-12T11:31:00Z</dcterms:created>
  <dcterms:modified xsi:type="dcterms:W3CDTF">2024-06-12T11:33:00Z</dcterms:modified>
</cp:coreProperties>
</file>