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5EDB" w14:textId="58A6F2F0" w:rsidR="001F75D9" w:rsidRPr="008D0C12" w:rsidRDefault="00A66FF7" w:rsidP="00DC1187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0" w:name="_Toc160782768"/>
      <w:r w:rsidRPr="008D0C12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8D0C12">
        <w:rPr>
          <w:rFonts w:asciiTheme="minorHAnsi" w:hAnsiTheme="minorHAnsi"/>
          <w:i w:val="0"/>
          <w:sz w:val="22"/>
          <w:szCs w:val="22"/>
        </w:rPr>
        <w:t>2</w:t>
      </w:r>
      <w:r w:rsidR="00AF3AFE" w:rsidRPr="008D0C12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8D0C12">
        <w:rPr>
          <w:rFonts w:asciiTheme="minorHAnsi" w:hAnsiTheme="minorHAnsi"/>
          <w:i w:val="0"/>
          <w:sz w:val="22"/>
          <w:szCs w:val="22"/>
        </w:rPr>
        <w:t>SWZ</w:t>
      </w:r>
      <w:bookmarkEnd w:id="0"/>
      <w:r w:rsidR="001F75D9" w:rsidRPr="008D0C12">
        <w:rPr>
          <w:rFonts w:asciiTheme="minorHAnsi" w:hAnsiTheme="minorHAnsi"/>
          <w:i w:val="0"/>
          <w:sz w:val="22"/>
          <w:szCs w:val="22"/>
        </w:rPr>
        <w:t xml:space="preserve"> </w:t>
      </w:r>
    </w:p>
    <w:p w14:paraId="60A204FD" w14:textId="732A5308" w:rsidR="00A0765B" w:rsidRPr="008D0C12" w:rsidRDefault="00A0765B" w:rsidP="00D55439">
      <w:pPr>
        <w:spacing w:before="480" w:line="271" w:lineRule="auto"/>
        <w:jc w:val="center"/>
        <w:rPr>
          <w:rFonts w:asciiTheme="minorHAnsi" w:hAnsiTheme="minorHAnsi"/>
          <w:b/>
        </w:rPr>
      </w:pPr>
      <w:r w:rsidRPr="008D0C12">
        <w:rPr>
          <w:rFonts w:asciiTheme="minorHAnsi" w:eastAsia="Batang" w:hAnsiTheme="minorHAnsi"/>
          <w:b/>
        </w:rPr>
        <w:t>FORMULARZ OFERTOWY</w:t>
      </w:r>
    </w:p>
    <w:p w14:paraId="559FE006" w14:textId="020BC698" w:rsidR="00622E33" w:rsidRPr="008D0C12" w:rsidRDefault="00244ED9" w:rsidP="00954490">
      <w:pPr>
        <w:spacing w:before="60"/>
        <w:jc w:val="center"/>
        <w:rPr>
          <w:rFonts w:asciiTheme="minorHAnsi" w:hAnsiTheme="minorHAnsi"/>
          <w:b/>
        </w:rPr>
      </w:pPr>
      <w:r w:rsidRPr="008D0C12">
        <w:rPr>
          <w:rFonts w:asciiTheme="minorHAnsi" w:eastAsia="Batang" w:hAnsiTheme="minorHAnsi"/>
          <w:b/>
        </w:rPr>
        <w:t>w postę</w:t>
      </w:r>
      <w:r w:rsidR="00A0765B" w:rsidRPr="008D0C12">
        <w:rPr>
          <w:rFonts w:asciiTheme="minorHAnsi" w:eastAsia="Batang" w:hAnsiTheme="minorHAnsi"/>
          <w:b/>
        </w:rPr>
        <w:t>powaniu o udzielenie zamówienia publicznego pn.</w:t>
      </w:r>
      <w:r w:rsidR="00A0765B" w:rsidRPr="008D0C12">
        <w:rPr>
          <w:rFonts w:asciiTheme="minorHAnsi" w:hAnsiTheme="minorHAnsi"/>
          <w:b/>
        </w:rPr>
        <w:t xml:space="preserve">: </w:t>
      </w:r>
      <w:r w:rsidR="005F1714" w:rsidRPr="008D0C12">
        <w:rPr>
          <w:rFonts w:asciiTheme="minorHAnsi" w:hAnsiTheme="minorHAnsi"/>
          <w:b/>
          <w:sz w:val="24"/>
          <w:szCs w:val="24"/>
        </w:rPr>
        <w:t>„</w:t>
      </w:r>
      <w:r w:rsidR="00954490" w:rsidRPr="008D0C12">
        <w:rPr>
          <w:b/>
          <w:bCs/>
          <w:iCs/>
          <w:sz w:val="28"/>
          <w:szCs w:val="28"/>
        </w:rPr>
        <w:t xml:space="preserve">Dzierżawa pojemników </w:t>
      </w:r>
      <w:r w:rsidR="00954490" w:rsidRPr="008D0C12">
        <w:rPr>
          <w:b/>
          <w:bCs/>
          <w:iCs/>
          <w:sz w:val="28"/>
          <w:szCs w:val="28"/>
        </w:rPr>
        <w:br/>
        <w:t>na odpady z opcją zakupu pojemników przez Zamawiającego po zakończeniu okresu dzierżawy</w:t>
      </w:r>
      <w:r w:rsidR="005F1714" w:rsidRPr="008D0C12">
        <w:rPr>
          <w:rFonts w:asciiTheme="minorHAnsi" w:hAnsiTheme="minorHAnsi"/>
          <w:b/>
          <w:sz w:val="24"/>
          <w:szCs w:val="24"/>
        </w:rPr>
        <w:t xml:space="preserve">” </w:t>
      </w:r>
      <w:r w:rsidR="005F1714" w:rsidRPr="008D0C12">
        <w:rPr>
          <w:rFonts w:asciiTheme="minorHAnsi" w:hAnsiTheme="minorHAnsi"/>
          <w:b/>
          <w:sz w:val="28"/>
          <w:szCs w:val="28"/>
        </w:rPr>
        <w:t xml:space="preserve">– </w:t>
      </w:r>
      <w:r w:rsidR="00F078A9" w:rsidRPr="008D0C12">
        <w:rPr>
          <w:rFonts w:asciiTheme="minorHAnsi" w:hAnsiTheme="minorHAnsi"/>
          <w:b/>
          <w:sz w:val="28"/>
          <w:szCs w:val="28"/>
        </w:rPr>
        <w:t>NZP/TO/4/2024</w:t>
      </w:r>
    </w:p>
    <w:p w14:paraId="496307D3" w14:textId="77777777" w:rsidR="00075C79" w:rsidRPr="008D0C12" w:rsidRDefault="00075C79" w:rsidP="00120B5D">
      <w:pPr>
        <w:spacing w:before="120" w:line="271" w:lineRule="auto"/>
        <w:ind w:left="284"/>
        <w:rPr>
          <w:rFonts w:asciiTheme="minorHAnsi" w:hAnsiTheme="minorHAnsi"/>
          <w:b/>
        </w:rPr>
      </w:pPr>
    </w:p>
    <w:p w14:paraId="719172C6" w14:textId="1F008A13" w:rsidR="00A0765B" w:rsidRPr="008D0C12" w:rsidRDefault="00A0765B" w:rsidP="00AC5696">
      <w:pPr>
        <w:numPr>
          <w:ilvl w:val="3"/>
          <w:numId w:val="4"/>
        </w:numPr>
        <w:spacing w:line="271" w:lineRule="auto"/>
        <w:ind w:left="284" w:hanging="284"/>
        <w:rPr>
          <w:rFonts w:asciiTheme="minorHAnsi" w:hAnsiTheme="minorHAnsi"/>
          <w:b/>
        </w:rPr>
      </w:pPr>
      <w:r w:rsidRPr="008D0C12">
        <w:rPr>
          <w:rFonts w:asciiTheme="minorHAnsi" w:hAnsiTheme="minorHAnsi"/>
          <w:b/>
        </w:rPr>
        <w:t>ZAMAWIAJĄCY:</w:t>
      </w:r>
    </w:p>
    <w:p w14:paraId="73ED1B39" w14:textId="77777777" w:rsidR="00A0765B" w:rsidRPr="008D0C12" w:rsidRDefault="00A0765B" w:rsidP="00120B5D">
      <w:pPr>
        <w:spacing w:line="271" w:lineRule="auto"/>
        <w:rPr>
          <w:rFonts w:asciiTheme="minorHAnsi" w:hAnsiTheme="minorHAnsi"/>
        </w:rPr>
      </w:pPr>
      <w:r w:rsidRPr="008D0C12">
        <w:rPr>
          <w:rFonts w:asciiTheme="minorHAnsi" w:hAnsiTheme="minorHAnsi"/>
        </w:rPr>
        <w:t>Legnickie Przedsiębiorstwo Gospodarki Komunalnej Sp. z o. o.</w:t>
      </w:r>
    </w:p>
    <w:p w14:paraId="6A3A5F4D" w14:textId="77777777" w:rsidR="00A0765B" w:rsidRPr="008D0C12" w:rsidRDefault="00A0765B" w:rsidP="00120B5D">
      <w:pPr>
        <w:spacing w:line="271" w:lineRule="auto"/>
        <w:rPr>
          <w:rFonts w:asciiTheme="minorHAnsi" w:hAnsiTheme="minorHAnsi"/>
        </w:rPr>
      </w:pPr>
      <w:r w:rsidRPr="008D0C12">
        <w:rPr>
          <w:rFonts w:asciiTheme="minorHAnsi" w:hAnsiTheme="minorHAnsi"/>
        </w:rPr>
        <w:t>ul. Nowodworska 60, 59-220 Legnica</w:t>
      </w:r>
    </w:p>
    <w:p w14:paraId="5C670814" w14:textId="7432E66A" w:rsidR="00A0765B" w:rsidRPr="008D0C12" w:rsidRDefault="00A0765B" w:rsidP="00120B5D">
      <w:pPr>
        <w:spacing w:line="271" w:lineRule="auto"/>
        <w:rPr>
          <w:rFonts w:asciiTheme="minorHAnsi" w:hAnsiTheme="minorHAnsi"/>
        </w:rPr>
      </w:pPr>
    </w:p>
    <w:p w14:paraId="6256FDA4" w14:textId="41178223" w:rsidR="00A0765B" w:rsidRPr="008D0C12" w:rsidRDefault="00A0765B" w:rsidP="00787A76">
      <w:pPr>
        <w:numPr>
          <w:ilvl w:val="3"/>
          <w:numId w:val="4"/>
        </w:numPr>
        <w:spacing w:before="120" w:line="271" w:lineRule="auto"/>
        <w:ind w:left="0" w:firstLine="0"/>
        <w:jc w:val="both"/>
        <w:rPr>
          <w:rFonts w:asciiTheme="minorHAnsi" w:hAnsiTheme="minorHAnsi"/>
          <w:b/>
        </w:rPr>
      </w:pPr>
      <w:r w:rsidRPr="008D0C12">
        <w:rPr>
          <w:rFonts w:asciiTheme="minorHAnsi" w:hAnsiTheme="minorHAnsi"/>
          <w:b/>
        </w:rPr>
        <w:t>WYKONAWCA</w:t>
      </w:r>
      <w:r w:rsidR="00782B75" w:rsidRPr="008D0C12">
        <w:rPr>
          <w:rFonts w:asciiTheme="minorHAnsi" w:hAnsiTheme="minorHAnsi"/>
          <w:b/>
        </w:rPr>
        <w:t xml:space="preserve"> (w przypadku Wykonawców wspólnie ubiegających się o udzielenie zamówienia należy wskazać dane dotyczące każdego Wykonawcy wspólnie ubiegającego się o udzielenie zamówienia)</w:t>
      </w:r>
      <w:r w:rsidRPr="008D0C12">
        <w:rPr>
          <w:rFonts w:asciiTheme="minorHAnsi" w:hAnsiTheme="minorHAnsi"/>
          <w:b/>
        </w:rPr>
        <w:t>:</w:t>
      </w:r>
    </w:p>
    <w:p w14:paraId="4D3E6FBB" w14:textId="2F2D3AB1" w:rsidR="008F68FC" w:rsidRPr="008D0C12" w:rsidRDefault="008F68FC" w:rsidP="00120B5D">
      <w:pPr>
        <w:spacing w:line="271" w:lineRule="auto"/>
        <w:rPr>
          <w:rFonts w:asciiTheme="minorHAnsi" w:hAnsiTheme="minorHAnsi"/>
        </w:rPr>
      </w:pPr>
      <w:r w:rsidRPr="008D0C12">
        <w:rPr>
          <w:rFonts w:asciiTheme="minorHAnsi" w:hAnsiTheme="minorHAnsi"/>
        </w:rPr>
        <w:t>pełna nazwa……………………………………………………………………………</w:t>
      </w:r>
      <w:r w:rsidR="006414B0" w:rsidRPr="008D0C12">
        <w:rPr>
          <w:rFonts w:asciiTheme="minorHAnsi" w:hAnsiTheme="minorHAnsi"/>
        </w:rPr>
        <w:t>……………………………………</w:t>
      </w:r>
      <w:r w:rsidRPr="008D0C12">
        <w:rPr>
          <w:rFonts w:asciiTheme="minorHAnsi" w:hAnsiTheme="minorHAnsi"/>
        </w:rPr>
        <w:t>………………………</w:t>
      </w:r>
    </w:p>
    <w:p w14:paraId="31FF1088" w14:textId="18AFAE0B" w:rsidR="00266C78" w:rsidRPr="008D0C12" w:rsidRDefault="00A0765B" w:rsidP="00120B5D">
      <w:pPr>
        <w:spacing w:line="271" w:lineRule="auto"/>
        <w:rPr>
          <w:rFonts w:asciiTheme="minorHAnsi" w:hAnsiTheme="minorHAnsi"/>
        </w:rPr>
      </w:pPr>
      <w:r w:rsidRPr="008D0C12">
        <w:rPr>
          <w:rFonts w:asciiTheme="minorHAnsi" w:hAnsiTheme="minorHAnsi"/>
        </w:rPr>
        <w:t>…………………………</w:t>
      </w:r>
      <w:r w:rsidR="004B62B5" w:rsidRPr="008D0C12">
        <w:rPr>
          <w:rFonts w:asciiTheme="minorHAnsi" w:hAnsiTheme="minorHAnsi"/>
        </w:rPr>
        <w:t>……………………………………………………………</w:t>
      </w:r>
      <w:r w:rsidR="006414B0" w:rsidRPr="008D0C12">
        <w:rPr>
          <w:rFonts w:asciiTheme="minorHAnsi" w:hAnsiTheme="minorHAnsi"/>
        </w:rPr>
        <w:t>…………………………………………</w:t>
      </w:r>
      <w:r w:rsidR="004B62B5" w:rsidRPr="008D0C12">
        <w:rPr>
          <w:rFonts w:asciiTheme="minorHAnsi" w:hAnsiTheme="minorHAnsi"/>
        </w:rPr>
        <w:t>……………………...</w:t>
      </w:r>
      <w:r w:rsidRPr="008D0C12">
        <w:rPr>
          <w:rFonts w:asciiTheme="minorHAnsi" w:hAnsiTheme="minorHAnsi"/>
        </w:rPr>
        <w:t>…</w:t>
      </w:r>
      <w:r w:rsidR="004B62B5" w:rsidRPr="008D0C12">
        <w:rPr>
          <w:rFonts w:asciiTheme="minorHAnsi" w:hAnsiTheme="minorHAnsi"/>
        </w:rPr>
        <w:t xml:space="preserve">, </w:t>
      </w:r>
      <w:r w:rsidR="00266C78" w:rsidRPr="008D0C12">
        <w:rPr>
          <w:rFonts w:asciiTheme="minorHAnsi" w:hAnsiTheme="minorHAnsi"/>
        </w:rPr>
        <w:t>adres, województwo…………………………………………………</w:t>
      </w:r>
      <w:r w:rsidR="006414B0" w:rsidRPr="008D0C12">
        <w:rPr>
          <w:rFonts w:asciiTheme="minorHAnsi" w:hAnsiTheme="minorHAnsi"/>
        </w:rPr>
        <w:t>………………………………</w:t>
      </w:r>
      <w:r w:rsidR="00266C78" w:rsidRPr="008D0C12">
        <w:rPr>
          <w:rFonts w:asciiTheme="minorHAnsi" w:hAnsiTheme="minorHAnsi"/>
        </w:rPr>
        <w:t>………………………………………...</w:t>
      </w:r>
    </w:p>
    <w:p w14:paraId="08E98C7C" w14:textId="5CD890A8" w:rsidR="008F68FC" w:rsidRPr="008D0C12" w:rsidRDefault="008F68FC" w:rsidP="00120B5D">
      <w:pPr>
        <w:spacing w:line="271" w:lineRule="auto"/>
        <w:rPr>
          <w:rFonts w:asciiTheme="minorHAnsi" w:hAnsiTheme="minorHAnsi"/>
        </w:rPr>
      </w:pPr>
      <w:r w:rsidRPr="008D0C12">
        <w:rPr>
          <w:rFonts w:asciiTheme="minorHAnsi" w:hAnsiTheme="minorHAnsi"/>
        </w:rPr>
        <w:t>NIP/PESEL……………………</w:t>
      </w:r>
      <w:r w:rsidR="006414B0" w:rsidRPr="008D0C12">
        <w:rPr>
          <w:rFonts w:asciiTheme="minorHAnsi" w:hAnsiTheme="minorHAnsi"/>
        </w:rPr>
        <w:t>………...</w:t>
      </w:r>
      <w:r w:rsidRPr="008D0C12">
        <w:rPr>
          <w:rFonts w:asciiTheme="minorHAnsi" w:hAnsiTheme="minorHAnsi"/>
        </w:rPr>
        <w:t>….,KRS/</w:t>
      </w:r>
      <w:proofErr w:type="spellStart"/>
      <w:r w:rsidRPr="008D0C12">
        <w:rPr>
          <w:rFonts w:asciiTheme="minorHAnsi" w:hAnsiTheme="minorHAnsi"/>
        </w:rPr>
        <w:t>CEiDG</w:t>
      </w:r>
      <w:proofErr w:type="spellEnd"/>
      <w:r w:rsidRPr="008D0C12">
        <w:rPr>
          <w:rFonts w:asciiTheme="minorHAnsi" w:hAnsiTheme="minorHAnsi"/>
        </w:rPr>
        <w:t>…………</w:t>
      </w:r>
      <w:r w:rsidR="006414B0" w:rsidRPr="008D0C12">
        <w:rPr>
          <w:rFonts w:asciiTheme="minorHAnsi" w:hAnsiTheme="minorHAnsi"/>
        </w:rPr>
        <w:t>……….</w:t>
      </w:r>
      <w:r w:rsidRPr="008D0C12">
        <w:rPr>
          <w:rFonts w:asciiTheme="minorHAnsi" w:hAnsiTheme="minorHAnsi"/>
        </w:rPr>
        <w:t>…………</w:t>
      </w:r>
      <w:r w:rsidR="006414B0" w:rsidRPr="008D0C12">
        <w:rPr>
          <w:rFonts w:asciiTheme="minorHAnsi" w:hAnsiTheme="minorHAnsi"/>
        </w:rPr>
        <w:t>..</w:t>
      </w:r>
      <w:r w:rsidRPr="008D0C12">
        <w:rPr>
          <w:rFonts w:asciiTheme="minorHAnsi" w:hAnsiTheme="minorHAnsi"/>
        </w:rPr>
        <w:t>……..</w:t>
      </w:r>
      <w:r w:rsidR="001030CF" w:rsidRPr="008D0C12">
        <w:rPr>
          <w:rFonts w:asciiTheme="minorHAnsi" w:hAnsiTheme="minorHAnsi"/>
        </w:rPr>
        <w:t>, REGON………</w:t>
      </w:r>
      <w:r w:rsidR="006414B0" w:rsidRPr="008D0C12">
        <w:rPr>
          <w:rFonts w:asciiTheme="minorHAnsi" w:hAnsiTheme="minorHAnsi"/>
        </w:rPr>
        <w:t>………….</w:t>
      </w:r>
      <w:r w:rsidR="001030CF" w:rsidRPr="008D0C12">
        <w:rPr>
          <w:rFonts w:asciiTheme="minorHAnsi" w:hAnsiTheme="minorHAnsi"/>
        </w:rPr>
        <w:t>………………</w:t>
      </w:r>
    </w:p>
    <w:p w14:paraId="37C6A612" w14:textId="26ED4039" w:rsidR="001030CF" w:rsidRPr="008D0C12" w:rsidRDefault="001030CF" w:rsidP="00120B5D">
      <w:pPr>
        <w:spacing w:line="271" w:lineRule="auto"/>
        <w:rPr>
          <w:rFonts w:asciiTheme="minorHAnsi" w:hAnsiTheme="minorHAnsi"/>
        </w:rPr>
      </w:pPr>
      <w:proofErr w:type="spellStart"/>
      <w:r w:rsidRPr="008D0C12">
        <w:rPr>
          <w:rFonts w:asciiTheme="minorHAnsi" w:hAnsiTheme="minorHAnsi"/>
        </w:rPr>
        <w:t>tel</w:t>
      </w:r>
      <w:proofErr w:type="spellEnd"/>
      <w:r w:rsidRPr="008D0C12">
        <w:rPr>
          <w:rFonts w:asciiTheme="minorHAnsi" w:hAnsiTheme="minorHAnsi"/>
        </w:rPr>
        <w:t>………………</w:t>
      </w:r>
      <w:r w:rsidR="006414B0" w:rsidRPr="008D0C12">
        <w:rPr>
          <w:rFonts w:asciiTheme="minorHAnsi" w:hAnsiTheme="minorHAnsi"/>
        </w:rPr>
        <w:t>…..</w:t>
      </w:r>
      <w:r w:rsidRPr="008D0C12">
        <w:rPr>
          <w:rFonts w:asciiTheme="minorHAnsi" w:hAnsiTheme="minorHAnsi"/>
        </w:rPr>
        <w:t>……</w:t>
      </w:r>
      <w:r w:rsidR="006414B0" w:rsidRPr="008D0C12">
        <w:rPr>
          <w:rFonts w:asciiTheme="minorHAnsi" w:hAnsiTheme="minorHAnsi"/>
        </w:rPr>
        <w:t>……</w:t>
      </w:r>
      <w:r w:rsidRPr="008D0C12">
        <w:rPr>
          <w:rFonts w:asciiTheme="minorHAnsi" w:hAnsiTheme="minorHAnsi"/>
        </w:rPr>
        <w:t>……, fax…………</w:t>
      </w:r>
      <w:r w:rsidR="006414B0" w:rsidRPr="008D0C12">
        <w:rPr>
          <w:rFonts w:asciiTheme="minorHAnsi" w:hAnsiTheme="minorHAnsi"/>
        </w:rPr>
        <w:t>……..</w:t>
      </w:r>
      <w:r w:rsidRPr="008D0C12">
        <w:rPr>
          <w:rFonts w:asciiTheme="minorHAnsi" w:hAnsiTheme="minorHAnsi"/>
        </w:rPr>
        <w:t>………………., e-mail……………</w:t>
      </w:r>
      <w:r w:rsidR="006414B0" w:rsidRPr="008D0C12">
        <w:rPr>
          <w:rFonts w:asciiTheme="minorHAnsi" w:hAnsiTheme="minorHAnsi"/>
        </w:rPr>
        <w:t>………………….</w:t>
      </w:r>
      <w:r w:rsidRPr="008D0C12">
        <w:rPr>
          <w:rFonts w:asciiTheme="minorHAnsi" w:hAnsiTheme="minorHAnsi"/>
        </w:rPr>
        <w:t>………………………………</w:t>
      </w:r>
    </w:p>
    <w:p w14:paraId="4DEEFB28" w14:textId="65860509" w:rsidR="00DA23D1" w:rsidRPr="008D0C12" w:rsidRDefault="00ED04F2" w:rsidP="005C3E29">
      <w:pPr>
        <w:spacing w:before="120" w:after="120" w:line="271" w:lineRule="auto"/>
        <w:jc w:val="both"/>
        <w:rPr>
          <w:rFonts w:asciiTheme="minorHAnsi" w:hAnsiTheme="minorHAnsi"/>
          <w:i/>
        </w:rPr>
      </w:pPr>
      <w:r w:rsidRPr="008D0C12">
        <w:rPr>
          <w:rFonts w:asciiTheme="minorHAnsi" w:hAnsiTheme="minorHAnsi"/>
          <w:b/>
        </w:rPr>
        <w:t>Rodzaj Wykonawcy</w:t>
      </w:r>
      <w:r w:rsidR="00DA23D1" w:rsidRPr="008D0C12">
        <w:rPr>
          <w:rFonts w:asciiTheme="minorHAnsi" w:hAnsiTheme="minorHAnsi"/>
          <w:b/>
        </w:rPr>
        <w:t>:</w:t>
      </w:r>
      <w:r w:rsidRPr="008D0C12">
        <w:rPr>
          <w:rStyle w:val="Odwoanieprzypisudolnego"/>
          <w:rFonts w:asciiTheme="minorHAnsi" w:hAnsiTheme="minorHAnsi"/>
          <w:b/>
        </w:rPr>
        <w:footnoteReference w:customMarkFollows="1" w:id="1"/>
        <w:t>**</w:t>
      </w:r>
      <w:r w:rsidRPr="008D0C12">
        <w:rPr>
          <w:rFonts w:asciiTheme="minorHAnsi" w:hAnsiTheme="minorHAnsi"/>
          <w:i/>
        </w:rPr>
        <w:t xml:space="preserve"> </w:t>
      </w:r>
    </w:p>
    <w:p w14:paraId="7AD55FE3" w14:textId="64261ADA" w:rsidR="00ED04F2" w:rsidRPr="008D0C12" w:rsidRDefault="00ED04F2" w:rsidP="00ED04F2">
      <w:pPr>
        <w:spacing w:after="120" w:line="271" w:lineRule="auto"/>
        <w:jc w:val="both"/>
        <w:rPr>
          <w:rFonts w:asciiTheme="minorHAnsi" w:hAnsiTheme="minorHAnsi"/>
          <w:i/>
        </w:rPr>
      </w:pPr>
      <w:r w:rsidRPr="008D0C12">
        <w:rPr>
          <w:rFonts w:asciiTheme="minorHAnsi" w:hAnsiTheme="minorHAnsi"/>
          <w:i/>
        </w:rPr>
        <w:t>[zaznaczyć właściwe znakiem „</w:t>
      </w:r>
      <w:r w:rsidRPr="008D0C12">
        <w:sym w:font="Wingdings" w:char="F078"/>
      </w:r>
      <w:r w:rsidRPr="008D0C12">
        <w:rPr>
          <w:rFonts w:asciiTheme="minorHAnsi" w:hAnsiTheme="minorHAnsi"/>
          <w:i/>
        </w:rPr>
        <w:t>” albo niepotrzebne skreślić]</w:t>
      </w:r>
    </w:p>
    <w:p w14:paraId="66CC8352" w14:textId="5AB98D40" w:rsidR="00ED04F2" w:rsidRPr="008D0C12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  <w:r w:rsidRPr="008D0C12">
        <w:rPr>
          <w:rFonts w:asciiTheme="minorHAnsi" w:hAnsiTheme="minorHAnsi"/>
        </w:rPr>
        <w:sym w:font="Wingdings" w:char="F0A8"/>
      </w:r>
      <w:r w:rsidRPr="008D0C12">
        <w:rPr>
          <w:rFonts w:asciiTheme="minorHAnsi" w:hAnsiTheme="minorHAnsi"/>
          <w:sz w:val="20"/>
          <w:szCs w:val="20"/>
        </w:rPr>
        <w:t xml:space="preserve"> </w:t>
      </w:r>
      <w:r w:rsidRPr="008D0C12">
        <w:rPr>
          <w:rFonts w:asciiTheme="minorHAnsi" w:hAnsiTheme="minorHAnsi"/>
          <w:b/>
        </w:rPr>
        <w:t xml:space="preserve">osoba fizyczna nieprowadzącą działalności gospodarczej, </w:t>
      </w:r>
    </w:p>
    <w:p w14:paraId="4C9AFB9E" w14:textId="0D256441" w:rsidR="00ED04F2" w:rsidRPr="008D0C12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8D0C12">
        <w:rPr>
          <w:rFonts w:asciiTheme="minorHAnsi" w:hAnsiTheme="minorHAnsi"/>
        </w:rPr>
        <w:sym w:font="Wingdings" w:char="F0A8"/>
      </w:r>
      <w:r w:rsidRPr="008D0C12">
        <w:rPr>
          <w:rFonts w:asciiTheme="minorHAnsi" w:hAnsiTheme="minorHAnsi"/>
          <w:sz w:val="20"/>
          <w:szCs w:val="20"/>
        </w:rPr>
        <w:t xml:space="preserve"> </w:t>
      </w:r>
      <w:r w:rsidRPr="008D0C12">
        <w:rPr>
          <w:rFonts w:asciiTheme="minorHAnsi" w:hAnsiTheme="minorHAnsi"/>
          <w:b/>
        </w:rPr>
        <w:t xml:space="preserve">jednoosobowa działalność gospodarcza, </w:t>
      </w:r>
    </w:p>
    <w:p w14:paraId="70B3AD65" w14:textId="2EEF4B89" w:rsidR="00ED04F2" w:rsidRPr="008D0C12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8D0C12">
        <w:rPr>
          <w:rFonts w:asciiTheme="minorHAnsi" w:hAnsiTheme="minorHAnsi"/>
        </w:rPr>
        <w:sym w:font="Wingdings" w:char="F0A8"/>
      </w:r>
      <w:r w:rsidRPr="008D0C12">
        <w:rPr>
          <w:rFonts w:asciiTheme="minorHAnsi" w:hAnsiTheme="minorHAnsi"/>
          <w:sz w:val="20"/>
          <w:szCs w:val="20"/>
        </w:rPr>
        <w:t xml:space="preserve"> </w:t>
      </w:r>
      <w:r w:rsidRPr="008D0C12">
        <w:rPr>
          <w:rFonts w:asciiTheme="minorHAnsi" w:hAnsiTheme="minorHAnsi"/>
          <w:b/>
        </w:rPr>
        <w:t>mikroprzedsiębiorstwo</w:t>
      </w:r>
      <w:r w:rsidR="004D54B7" w:rsidRPr="008D0C12">
        <w:rPr>
          <w:rStyle w:val="Odwoanieprzypisudolnego"/>
          <w:rFonts w:asciiTheme="minorHAnsi" w:hAnsiTheme="minorHAnsi"/>
          <w:b/>
        </w:rPr>
        <w:footnoteReference w:customMarkFollows="1" w:id="2"/>
        <w:t>*</w:t>
      </w:r>
      <w:r w:rsidRPr="008D0C12">
        <w:rPr>
          <w:rFonts w:asciiTheme="minorHAnsi" w:hAnsiTheme="minorHAnsi"/>
          <w:b/>
        </w:rPr>
        <w:t xml:space="preserve">, </w:t>
      </w:r>
    </w:p>
    <w:p w14:paraId="380FE318" w14:textId="01DE4D10" w:rsidR="00ED04F2" w:rsidRPr="008D0C12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8D0C12">
        <w:rPr>
          <w:rFonts w:asciiTheme="minorHAnsi" w:hAnsiTheme="minorHAnsi"/>
        </w:rPr>
        <w:sym w:font="Wingdings" w:char="F0A8"/>
      </w:r>
      <w:r w:rsidRPr="008D0C12">
        <w:rPr>
          <w:rFonts w:asciiTheme="minorHAnsi" w:hAnsiTheme="minorHAnsi"/>
          <w:sz w:val="20"/>
          <w:szCs w:val="20"/>
        </w:rPr>
        <w:t xml:space="preserve"> </w:t>
      </w:r>
      <w:r w:rsidRPr="008D0C12">
        <w:rPr>
          <w:rFonts w:asciiTheme="minorHAnsi" w:hAnsiTheme="minorHAnsi"/>
          <w:b/>
        </w:rPr>
        <w:t>małe przedsiębiorstwo</w:t>
      </w:r>
      <w:r w:rsidR="004D54B7" w:rsidRPr="008D0C12">
        <w:rPr>
          <w:rFonts w:asciiTheme="minorHAnsi" w:hAnsiTheme="minorHAnsi"/>
          <w:b/>
          <w:vertAlign w:val="superscript"/>
        </w:rPr>
        <w:t>*</w:t>
      </w:r>
      <w:r w:rsidRPr="008D0C12">
        <w:rPr>
          <w:rFonts w:asciiTheme="minorHAnsi" w:hAnsiTheme="minorHAnsi"/>
          <w:b/>
        </w:rPr>
        <w:t xml:space="preserve">, </w:t>
      </w:r>
    </w:p>
    <w:p w14:paraId="5487DCAB" w14:textId="483F1031" w:rsidR="00ED04F2" w:rsidRPr="008D0C12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8D0C12">
        <w:rPr>
          <w:rFonts w:asciiTheme="minorHAnsi" w:hAnsiTheme="minorHAnsi"/>
        </w:rPr>
        <w:sym w:font="Wingdings" w:char="F0A8"/>
      </w:r>
      <w:r w:rsidRPr="008D0C12">
        <w:rPr>
          <w:rFonts w:asciiTheme="minorHAnsi" w:hAnsiTheme="minorHAnsi"/>
          <w:sz w:val="20"/>
          <w:szCs w:val="20"/>
        </w:rPr>
        <w:t xml:space="preserve"> </w:t>
      </w:r>
      <w:r w:rsidRPr="008D0C12">
        <w:rPr>
          <w:rFonts w:asciiTheme="minorHAnsi" w:hAnsiTheme="minorHAnsi"/>
          <w:b/>
        </w:rPr>
        <w:t>średnie przedsiębiorstwo</w:t>
      </w:r>
      <w:r w:rsidR="004D54B7" w:rsidRPr="008D0C12">
        <w:rPr>
          <w:rFonts w:asciiTheme="minorHAnsi" w:hAnsiTheme="minorHAnsi"/>
          <w:b/>
          <w:vertAlign w:val="superscript"/>
        </w:rPr>
        <w:t>*</w:t>
      </w:r>
      <w:r w:rsidRPr="008D0C12">
        <w:rPr>
          <w:rFonts w:asciiTheme="minorHAnsi" w:hAnsiTheme="minorHAnsi"/>
          <w:b/>
        </w:rPr>
        <w:t xml:space="preserve">, </w:t>
      </w:r>
    </w:p>
    <w:p w14:paraId="7B297ADD" w14:textId="2EE9DEEC" w:rsidR="00ED04F2" w:rsidRPr="008D0C12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8D0C12">
        <w:rPr>
          <w:rFonts w:asciiTheme="minorHAnsi" w:hAnsiTheme="minorHAnsi"/>
        </w:rPr>
        <w:sym w:font="Wingdings" w:char="F0A8"/>
      </w:r>
      <w:r w:rsidRPr="008D0C12">
        <w:rPr>
          <w:rFonts w:asciiTheme="minorHAnsi" w:hAnsiTheme="minorHAnsi"/>
          <w:sz w:val="20"/>
          <w:szCs w:val="20"/>
        </w:rPr>
        <w:t xml:space="preserve"> </w:t>
      </w:r>
      <w:r w:rsidR="00DA23D1" w:rsidRPr="008D0C12">
        <w:rPr>
          <w:rFonts w:asciiTheme="minorHAnsi" w:hAnsiTheme="minorHAnsi"/>
          <w:b/>
        </w:rPr>
        <w:t>inny rodzaj Wykonawcy.</w:t>
      </w:r>
      <w:r w:rsidRPr="008D0C12">
        <w:rPr>
          <w:rFonts w:asciiTheme="minorHAnsi" w:hAnsiTheme="minorHAnsi"/>
          <w:b/>
        </w:rPr>
        <w:t xml:space="preserve"> </w:t>
      </w:r>
    </w:p>
    <w:p w14:paraId="72C22756" w14:textId="2E06B5FD" w:rsidR="00A0765B" w:rsidRPr="008D0C12" w:rsidRDefault="00A0765B" w:rsidP="005C3E29">
      <w:pPr>
        <w:spacing w:before="600" w:line="271" w:lineRule="auto"/>
        <w:rPr>
          <w:rFonts w:asciiTheme="minorHAnsi" w:hAnsiTheme="minorHAnsi"/>
          <w:u w:val="single"/>
        </w:rPr>
      </w:pPr>
      <w:r w:rsidRPr="008D0C12">
        <w:rPr>
          <w:rFonts w:asciiTheme="minorHAnsi" w:hAnsiTheme="minorHAnsi"/>
          <w:u w:val="single"/>
        </w:rPr>
        <w:t>reprezentowany</w:t>
      </w:r>
      <w:r w:rsidR="00E32D04" w:rsidRPr="008D0C12">
        <w:rPr>
          <w:rFonts w:asciiTheme="minorHAnsi" w:hAnsiTheme="minorHAnsi"/>
          <w:u w:val="single"/>
        </w:rPr>
        <w:t>/reprezentowani</w:t>
      </w:r>
      <w:r w:rsidRPr="008D0C12">
        <w:rPr>
          <w:rFonts w:asciiTheme="minorHAnsi" w:hAnsiTheme="minorHAnsi"/>
          <w:u w:val="single"/>
        </w:rPr>
        <w:t xml:space="preserve"> przez:</w:t>
      </w:r>
    </w:p>
    <w:p w14:paraId="1D6C0DB3" w14:textId="75603C3F" w:rsidR="00A0765B" w:rsidRPr="008D0C12" w:rsidRDefault="00A0765B" w:rsidP="00120B5D">
      <w:pPr>
        <w:spacing w:line="271" w:lineRule="auto"/>
        <w:rPr>
          <w:rFonts w:asciiTheme="minorHAnsi" w:hAnsiTheme="minorHAnsi"/>
        </w:rPr>
      </w:pPr>
      <w:r w:rsidRPr="008D0C12">
        <w:rPr>
          <w:rFonts w:asciiTheme="minorHAnsi" w:hAnsiTheme="minorHAnsi"/>
        </w:rPr>
        <w:t>…………………………………………………………………………</w:t>
      </w:r>
      <w:r w:rsidR="006414B0" w:rsidRPr="008D0C12">
        <w:rPr>
          <w:rFonts w:asciiTheme="minorHAnsi" w:hAnsiTheme="minorHAnsi"/>
        </w:rPr>
        <w:t>………………………………………….</w:t>
      </w:r>
      <w:r w:rsidRPr="008D0C12">
        <w:rPr>
          <w:rFonts w:asciiTheme="minorHAnsi" w:hAnsiTheme="minorHAnsi"/>
        </w:rPr>
        <w:t>………………………………………</w:t>
      </w:r>
    </w:p>
    <w:p w14:paraId="173D3E64" w14:textId="6BE92156" w:rsidR="00622E33" w:rsidRPr="008D0C12" w:rsidRDefault="00622E33" w:rsidP="00120B5D">
      <w:pPr>
        <w:spacing w:line="271" w:lineRule="auto"/>
        <w:rPr>
          <w:rFonts w:asciiTheme="minorHAnsi" w:hAnsiTheme="minorHAnsi"/>
        </w:rPr>
      </w:pPr>
      <w:r w:rsidRPr="008D0C12">
        <w:rPr>
          <w:rFonts w:asciiTheme="minorHAnsi" w:hAnsiTheme="minorHAnsi"/>
        </w:rPr>
        <w:t>……………………………………………………………………………</w:t>
      </w:r>
      <w:r w:rsidR="006414B0" w:rsidRPr="008D0C12">
        <w:rPr>
          <w:rFonts w:asciiTheme="minorHAnsi" w:hAnsiTheme="minorHAnsi"/>
        </w:rPr>
        <w:t>………………………………………….</w:t>
      </w:r>
      <w:r w:rsidRPr="008D0C12">
        <w:rPr>
          <w:rFonts w:asciiTheme="minorHAnsi" w:hAnsiTheme="minorHAnsi"/>
        </w:rPr>
        <w:t>……………………………………</w:t>
      </w:r>
    </w:p>
    <w:p w14:paraId="55563E74" w14:textId="2FD23715" w:rsidR="00A0765B" w:rsidRPr="008D0C12" w:rsidRDefault="00C81806" w:rsidP="00120B5D">
      <w:pPr>
        <w:spacing w:line="271" w:lineRule="auto"/>
        <w:rPr>
          <w:rFonts w:asciiTheme="minorHAnsi" w:hAnsiTheme="minorHAnsi"/>
        </w:rPr>
      </w:pPr>
      <w:r w:rsidRPr="008D0C12">
        <w:rPr>
          <w:rFonts w:asciiTheme="minorHAnsi" w:hAnsiTheme="minorHAnsi"/>
        </w:rPr>
        <w:t xml:space="preserve">(imię i </w:t>
      </w:r>
      <w:r w:rsidR="00A0765B" w:rsidRPr="008D0C12">
        <w:rPr>
          <w:rFonts w:asciiTheme="minorHAnsi" w:hAnsiTheme="minorHAnsi"/>
        </w:rPr>
        <w:t>nazwisko, stanowisko/podstawa do  reprezentacji)</w:t>
      </w:r>
    </w:p>
    <w:p w14:paraId="3E6F910B" w14:textId="77777777" w:rsidR="00992F9D" w:rsidRPr="008D0C12" w:rsidRDefault="00992F9D" w:rsidP="00120B5D">
      <w:pPr>
        <w:spacing w:line="271" w:lineRule="auto"/>
        <w:rPr>
          <w:rFonts w:asciiTheme="minorHAnsi" w:hAnsiTheme="minorHAnsi"/>
        </w:rPr>
      </w:pPr>
    </w:p>
    <w:p w14:paraId="79CD81BB" w14:textId="37716BCF" w:rsidR="00DC6582" w:rsidRPr="008D0C12" w:rsidRDefault="00DC6582" w:rsidP="00AC489B">
      <w:pPr>
        <w:pStyle w:val="Tekstpodstawowy"/>
        <w:numPr>
          <w:ilvl w:val="3"/>
          <w:numId w:val="4"/>
        </w:numPr>
        <w:suppressAutoHyphens/>
        <w:spacing w:before="120" w:after="0" w:line="271" w:lineRule="auto"/>
        <w:ind w:left="284" w:hanging="284"/>
        <w:jc w:val="both"/>
        <w:rPr>
          <w:rFonts w:asciiTheme="minorHAnsi" w:hAnsiTheme="minorHAnsi"/>
          <w:b/>
        </w:rPr>
      </w:pPr>
      <w:r w:rsidRPr="008D0C12">
        <w:rPr>
          <w:rFonts w:asciiTheme="minorHAnsi" w:hAnsiTheme="minorHAnsi"/>
          <w:b/>
        </w:rPr>
        <w:lastRenderedPageBreak/>
        <w:t xml:space="preserve">OSOBA UPRAWNIONA DO KONTAKTÓW: </w:t>
      </w:r>
    </w:p>
    <w:p w14:paraId="52439619" w14:textId="1280C88E" w:rsidR="00C24592" w:rsidRPr="008D0C12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r w:rsidRPr="008D0C12">
        <w:rPr>
          <w:rFonts w:asciiTheme="minorHAnsi" w:hAnsiTheme="minorHAnsi"/>
        </w:rPr>
        <w:t>Imię i nazwisko:</w:t>
      </w:r>
      <w:r w:rsidR="00F325DF" w:rsidRPr="008D0C12">
        <w:rPr>
          <w:rFonts w:asciiTheme="minorHAnsi" w:hAnsiTheme="minorHAnsi"/>
        </w:rPr>
        <w:t xml:space="preserve"> </w:t>
      </w:r>
      <w:r w:rsidRPr="008D0C12">
        <w:rPr>
          <w:rFonts w:asciiTheme="minorHAnsi" w:hAnsiTheme="minorHAnsi"/>
        </w:rPr>
        <w:t>……………………………</w:t>
      </w:r>
      <w:r w:rsidR="000E060D" w:rsidRPr="008D0C12">
        <w:rPr>
          <w:rFonts w:asciiTheme="minorHAnsi" w:hAnsiTheme="minorHAnsi"/>
        </w:rPr>
        <w:t>………………………………….</w:t>
      </w:r>
      <w:r w:rsidRPr="008D0C12">
        <w:rPr>
          <w:rFonts w:asciiTheme="minorHAnsi" w:hAnsiTheme="minorHAnsi"/>
        </w:rPr>
        <w:t>…………………………………………………</w:t>
      </w:r>
      <w:r w:rsidR="00BC164F" w:rsidRPr="008D0C12">
        <w:rPr>
          <w:rFonts w:asciiTheme="minorHAnsi" w:hAnsiTheme="minorHAnsi"/>
        </w:rPr>
        <w:t>……</w:t>
      </w:r>
      <w:r w:rsidRPr="008D0C12">
        <w:rPr>
          <w:rFonts w:asciiTheme="minorHAnsi" w:hAnsiTheme="minorHAnsi"/>
        </w:rPr>
        <w:t>…</w:t>
      </w:r>
      <w:r w:rsidR="007861BA" w:rsidRPr="008D0C12">
        <w:rPr>
          <w:rFonts w:asciiTheme="minorHAnsi" w:hAnsiTheme="minorHAnsi"/>
        </w:rPr>
        <w:t>……..</w:t>
      </w:r>
    </w:p>
    <w:p w14:paraId="2288D9DA" w14:textId="1B428181" w:rsidR="00393212" w:rsidRPr="008D0C12" w:rsidRDefault="00393212" w:rsidP="00DF10D8">
      <w:pPr>
        <w:snapToGrid w:val="0"/>
        <w:spacing w:before="120" w:after="120" w:line="271" w:lineRule="auto"/>
        <w:ind w:left="74"/>
        <w:jc w:val="both"/>
        <w:rPr>
          <w:rFonts w:asciiTheme="minorHAnsi" w:hAnsiTheme="minorHAnsi"/>
        </w:rPr>
      </w:pPr>
      <w:r w:rsidRPr="008D0C12">
        <w:rPr>
          <w:rFonts w:asciiTheme="minorHAnsi" w:hAnsiTheme="minorHAnsi"/>
          <w:b/>
        </w:rPr>
        <w:t>Adres e-mail do kontaktów z Wykonawcą poprzez Platformę Zakupową Zamawiającego</w:t>
      </w:r>
      <w:r w:rsidR="00DF10D8" w:rsidRPr="008D0C12">
        <w:rPr>
          <w:rFonts w:asciiTheme="minorHAnsi" w:hAnsiTheme="minorHAnsi"/>
          <w:b/>
        </w:rPr>
        <w:br/>
      </w:r>
      <w:r w:rsidR="007861BA" w:rsidRPr="008D0C12">
        <w:rPr>
          <w:rFonts w:asciiTheme="minorHAnsi" w:hAnsiTheme="minorHAnsi"/>
          <w:i/>
        </w:rPr>
        <w:t>(proszę podać nie więcej niż 2 adresy e-mail)</w:t>
      </w:r>
      <w:r w:rsidRPr="008D0C12">
        <w:rPr>
          <w:rFonts w:asciiTheme="minorHAnsi" w:hAnsiTheme="minorHAnsi"/>
          <w:b/>
        </w:rPr>
        <w:t>:</w:t>
      </w:r>
      <w:r w:rsidR="000E060D" w:rsidRPr="008D0C12">
        <w:rPr>
          <w:rFonts w:asciiTheme="minorHAnsi" w:hAnsiTheme="minorHAnsi"/>
        </w:rPr>
        <w:t xml:space="preserve"> ……</w:t>
      </w:r>
      <w:r w:rsidR="00DF10D8" w:rsidRPr="008D0C12">
        <w:rPr>
          <w:rFonts w:asciiTheme="minorHAnsi" w:hAnsiTheme="minorHAnsi"/>
        </w:rPr>
        <w:t>…………………………………………………………………………….</w:t>
      </w:r>
      <w:r w:rsidR="000E060D" w:rsidRPr="008D0C12">
        <w:rPr>
          <w:rFonts w:asciiTheme="minorHAnsi" w:hAnsiTheme="minorHAnsi"/>
        </w:rPr>
        <w:t>…</w:t>
      </w:r>
    </w:p>
    <w:p w14:paraId="66179D03" w14:textId="00CC1424" w:rsidR="000E060D" w:rsidRPr="008D0C12" w:rsidRDefault="000E060D" w:rsidP="00120B5D">
      <w:pPr>
        <w:snapToGrid w:val="0"/>
        <w:spacing w:before="120" w:after="120" w:line="271" w:lineRule="auto"/>
        <w:ind w:left="74"/>
        <w:rPr>
          <w:rFonts w:asciiTheme="minorHAnsi" w:hAnsiTheme="minorHAnsi"/>
          <w:lang w:val="de-DE"/>
        </w:rPr>
      </w:pPr>
      <w:r w:rsidRPr="008D0C1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CE1158E" w14:textId="0C3AEFA3" w:rsidR="00C24592" w:rsidRPr="008D0C12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proofErr w:type="spellStart"/>
      <w:r w:rsidRPr="008D0C12">
        <w:rPr>
          <w:rFonts w:asciiTheme="minorHAnsi" w:hAnsiTheme="minorHAnsi"/>
          <w:lang w:val="de-DE"/>
        </w:rPr>
        <w:t>Numer</w:t>
      </w:r>
      <w:proofErr w:type="spellEnd"/>
      <w:r w:rsidRPr="008D0C12">
        <w:rPr>
          <w:rFonts w:asciiTheme="minorHAnsi" w:hAnsiTheme="minorHAnsi"/>
          <w:lang w:val="de-DE"/>
        </w:rPr>
        <w:t xml:space="preserve"> </w:t>
      </w:r>
      <w:r w:rsidRPr="008D0C12">
        <w:rPr>
          <w:rFonts w:asciiTheme="minorHAnsi" w:hAnsiTheme="minorHAnsi"/>
        </w:rPr>
        <w:t>telefonu:</w:t>
      </w:r>
      <w:r w:rsidR="00F325DF" w:rsidRPr="008D0C12">
        <w:rPr>
          <w:rFonts w:asciiTheme="minorHAnsi" w:hAnsiTheme="minorHAnsi"/>
        </w:rPr>
        <w:t xml:space="preserve"> </w:t>
      </w:r>
      <w:r w:rsidRPr="008D0C12">
        <w:rPr>
          <w:rFonts w:asciiTheme="minorHAnsi" w:hAnsiTheme="minorHAnsi"/>
        </w:rPr>
        <w:t>………………………………………………………………………………</w:t>
      </w:r>
      <w:r w:rsidR="00F325DF" w:rsidRPr="008D0C12">
        <w:rPr>
          <w:rFonts w:asciiTheme="minorHAnsi" w:hAnsiTheme="minorHAnsi"/>
        </w:rPr>
        <w:t>…</w:t>
      </w:r>
      <w:r w:rsidR="000E060D" w:rsidRPr="008D0C12">
        <w:rPr>
          <w:rFonts w:asciiTheme="minorHAnsi" w:hAnsiTheme="minorHAnsi"/>
        </w:rPr>
        <w:t>………………………………..</w:t>
      </w:r>
      <w:r w:rsidR="00F325DF" w:rsidRPr="008D0C12">
        <w:rPr>
          <w:rFonts w:asciiTheme="minorHAnsi" w:hAnsiTheme="minorHAnsi"/>
        </w:rPr>
        <w:t>…</w:t>
      </w:r>
      <w:r w:rsidR="00BC164F" w:rsidRPr="008D0C12">
        <w:rPr>
          <w:rFonts w:asciiTheme="minorHAnsi" w:hAnsiTheme="minorHAnsi"/>
        </w:rPr>
        <w:t>……</w:t>
      </w:r>
      <w:r w:rsidR="00F325DF" w:rsidRPr="008D0C12">
        <w:rPr>
          <w:rFonts w:asciiTheme="minorHAnsi" w:hAnsiTheme="minorHAnsi"/>
        </w:rPr>
        <w:t>……</w:t>
      </w:r>
    </w:p>
    <w:p w14:paraId="5FCBF99B" w14:textId="58E6EE67" w:rsidR="00DC6582" w:rsidRPr="008D0C12" w:rsidRDefault="0049341B" w:rsidP="0039139F">
      <w:pPr>
        <w:pStyle w:val="Lista32"/>
        <w:numPr>
          <w:ilvl w:val="3"/>
          <w:numId w:val="4"/>
        </w:numPr>
        <w:spacing w:before="600" w:after="120" w:line="271" w:lineRule="auto"/>
        <w:ind w:left="284" w:hanging="284"/>
        <w:rPr>
          <w:rFonts w:asciiTheme="minorHAnsi" w:hAnsiTheme="minorHAnsi"/>
        </w:rPr>
      </w:pPr>
      <w:r w:rsidRPr="008D0C12">
        <w:rPr>
          <w:rFonts w:asciiTheme="minorHAnsi" w:hAnsiTheme="minorHAnsi"/>
          <w:b/>
        </w:rPr>
        <w:t>JA (MY) NIŻEJ PODPISANY(</w:t>
      </w:r>
      <w:r w:rsidR="003948CA" w:rsidRPr="008D0C12">
        <w:rPr>
          <w:rFonts w:asciiTheme="minorHAnsi" w:hAnsiTheme="minorHAnsi"/>
          <w:b/>
        </w:rPr>
        <w:t>-</w:t>
      </w:r>
      <w:r w:rsidRPr="008D0C12">
        <w:rPr>
          <w:rFonts w:asciiTheme="minorHAnsi" w:hAnsiTheme="minorHAnsi"/>
          <w:b/>
        </w:rPr>
        <w:t>I) OŚWIADCZAM(</w:t>
      </w:r>
      <w:r w:rsidR="003948CA" w:rsidRPr="008D0C12">
        <w:rPr>
          <w:rFonts w:asciiTheme="minorHAnsi" w:hAnsiTheme="minorHAnsi"/>
          <w:b/>
        </w:rPr>
        <w:t>-</w:t>
      </w:r>
      <w:r w:rsidRPr="008D0C12">
        <w:rPr>
          <w:rFonts w:asciiTheme="minorHAnsi" w:hAnsiTheme="minorHAnsi"/>
          <w:b/>
        </w:rPr>
        <w:t>Y), ŻE:</w:t>
      </w:r>
    </w:p>
    <w:p w14:paraId="6D486C50" w14:textId="543B1A7B" w:rsidR="003120DD" w:rsidRPr="008D0C12" w:rsidRDefault="003120DD" w:rsidP="001C54AD">
      <w:pPr>
        <w:pStyle w:val="Tekstpodstawowyzwciciem21"/>
        <w:numPr>
          <w:ilvl w:val="1"/>
          <w:numId w:val="11"/>
        </w:numPr>
        <w:spacing w:before="12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8D0C12">
        <w:rPr>
          <w:rFonts w:asciiTheme="minorHAnsi" w:hAnsiTheme="minorHAnsi"/>
          <w:szCs w:val="22"/>
        </w:rPr>
        <w:t>zapoznałem</w:t>
      </w:r>
      <w:r w:rsidRPr="008D0C12">
        <w:rPr>
          <w:rFonts w:asciiTheme="minorHAnsi" w:hAnsiTheme="minorHAnsi"/>
          <w:szCs w:val="22"/>
          <w:lang w:val="pl-PL"/>
        </w:rPr>
        <w:t>(-liśmy)</w:t>
      </w:r>
      <w:r w:rsidRPr="008D0C12">
        <w:rPr>
          <w:rFonts w:asciiTheme="minorHAnsi" w:hAnsiTheme="minorHAnsi"/>
          <w:szCs w:val="22"/>
        </w:rPr>
        <w:t xml:space="preserve"> się z treścią SWZ dla niniejszego zamówienia</w:t>
      </w:r>
      <w:r w:rsidRPr="008D0C12">
        <w:rPr>
          <w:rFonts w:asciiTheme="minorHAnsi" w:hAnsiTheme="minorHAnsi"/>
          <w:szCs w:val="22"/>
          <w:lang w:val="pl-PL"/>
        </w:rPr>
        <w:t xml:space="preserve"> i</w:t>
      </w:r>
      <w:r w:rsidRPr="008D0C12">
        <w:rPr>
          <w:rFonts w:asciiTheme="minorHAnsi" w:hAnsiTheme="minorHAnsi"/>
          <w:szCs w:val="22"/>
        </w:rPr>
        <w:t xml:space="preserve"> </w:t>
      </w:r>
      <w:r w:rsidRPr="008D0C12">
        <w:rPr>
          <w:rFonts w:asciiTheme="minorHAnsi" w:hAnsiTheme="minorHAnsi"/>
          <w:szCs w:val="22"/>
          <w:lang w:val="pl-PL"/>
        </w:rPr>
        <w:t>akceptuję(-</w:t>
      </w:r>
      <w:proofErr w:type="spellStart"/>
      <w:r w:rsidRPr="008D0C12">
        <w:rPr>
          <w:rFonts w:asciiTheme="minorHAnsi" w:hAnsiTheme="minorHAnsi"/>
          <w:szCs w:val="22"/>
          <w:lang w:val="pl-PL"/>
        </w:rPr>
        <w:t>emy</w:t>
      </w:r>
      <w:proofErr w:type="spellEnd"/>
      <w:r w:rsidRPr="008D0C12">
        <w:rPr>
          <w:rFonts w:asciiTheme="minorHAnsi" w:hAnsiTheme="minorHAnsi"/>
          <w:szCs w:val="22"/>
          <w:lang w:val="pl-PL"/>
        </w:rPr>
        <w:t>) bez zastrzeżeń wzór umowy przedstawiony w Załączniku nr 1 do SWZ,</w:t>
      </w:r>
    </w:p>
    <w:p w14:paraId="0E703226" w14:textId="77777777" w:rsidR="003120DD" w:rsidRPr="008D0C12" w:rsidRDefault="003120DD" w:rsidP="003120DD">
      <w:pPr>
        <w:pStyle w:val="Tekstpodstawowyzwciciem21"/>
        <w:numPr>
          <w:ilvl w:val="1"/>
          <w:numId w:val="11"/>
        </w:numPr>
        <w:spacing w:before="12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8D0C12">
        <w:rPr>
          <w:rFonts w:asciiTheme="minorHAnsi" w:hAnsiTheme="minorHAnsi"/>
          <w:szCs w:val="22"/>
        </w:rPr>
        <w:t>gwarantuję</w:t>
      </w:r>
      <w:r w:rsidRPr="008D0C12">
        <w:rPr>
          <w:rFonts w:asciiTheme="minorHAnsi" w:hAnsiTheme="minorHAnsi"/>
          <w:szCs w:val="22"/>
          <w:lang w:val="pl-PL"/>
        </w:rPr>
        <w:t>(-my)</w:t>
      </w:r>
      <w:r w:rsidRPr="008D0C12">
        <w:rPr>
          <w:rFonts w:asciiTheme="minorHAnsi" w:hAnsiTheme="minorHAnsi"/>
          <w:szCs w:val="22"/>
        </w:rPr>
        <w:t xml:space="preserve"> wykonanie całości niniejszego zamówienia zgodnie z treścią: SWZ, wyjaśnień </w:t>
      </w:r>
      <w:r w:rsidRPr="008D0C12">
        <w:rPr>
          <w:rFonts w:asciiTheme="minorHAnsi" w:hAnsiTheme="minorHAnsi"/>
          <w:szCs w:val="22"/>
        </w:rPr>
        <w:br/>
        <w:t xml:space="preserve">do SWZ oraz jej modyfikacjami (w przypadku </w:t>
      </w:r>
      <w:r w:rsidRPr="008D0C12">
        <w:rPr>
          <w:rFonts w:asciiTheme="minorHAnsi" w:hAnsiTheme="minorHAnsi"/>
          <w:szCs w:val="22"/>
          <w:lang w:val="pl-PL"/>
        </w:rPr>
        <w:t>gdy modyfikacje zostały wprowadzone</w:t>
      </w:r>
      <w:r w:rsidRPr="008D0C12">
        <w:rPr>
          <w:rFonts w:asciiTheme="minorHAnsi" w:hAnsiTheme="minorHAnsi"/>
          <w:szCs w:val="22"/>
        </w:rPr>
        <w:t xml:space="preserve"> przez Zamawiającego), </w:t>
      </w:r>
    </w:p>
    <w:p w14:paraId="667BB012" w14:textId="5EC76476" w:rsidR="00837578" w:rsidRPr="008D0C12" w:rsidRDefault="003120DD" w:rsidP="00A2735E">
      <w:pPr>
        <w:pStyle w:val="Tekstpodstawowyzwciciem21"/>
        <w:numPr>
          <w:ilvl w:val="1"/>
          <w:numId w:val="11"/>
        </w:numPr>
        <w:spacing w:before="360" w:after="0" w:line="480" w:lineRule="auto"/>
        <w:ind w:left="425" w:hanging="425"/>
        <w:jc w:val="both"/>
        <w:rPr>
          <w:rFonts w:asciiTheme="minorHAnsi" w:hAnsiTheme="minorHAnsi"/>
          <w:szCs w:val="22"/>
        </w:rPr>
      </w:pPr>
      <w:r w:rsidRPr="008D0C12">
        <w:rPr>
          <w:rFonts w:asciiTheme="minorHAnsi" w:hAnsiTheme="minorHAnsi"/>
          <w:szCs w:val="22"/>
        </w:rPr>
        <w:t xml:space="preserve">wartość </w:t>
      </w:r>
      <w:r w:rsidR="00837578" w:rsidRPr="008D0C12">
        <w:rPr>
          <w:rFonts w:asciiTheme="minorHAnsi" w:hAnsiTheme="minorHAnsi"/>
          <w:szCs w:val="22"/>
        </w:rPr>
        <w:t>mojej (naszej) oferty za realizację</w:t>
      </w:r>
      <w:r w:rsidR="00837578" w:rsidRPr="008D0C12">
        <w:rPr>
          <w:rFonts w:asciiTheme="minorHAnsi" w:hAnsiTheme="minorHAnsi"/>
          <w:szCs w:val="22"/>
          <w:lang w:val="pl-PL"/>
        </w:rPr>
        <w:t xml:space="preserve"> całości zamówienia bez podatku od towarów </w:t>
      </w:r>
      <w:r w:rsidR="00837578" w:rsidRPr="008D0C12">
        <w:rPr>
          <w:rFonts w:asciiTheme="minorHAnsi" w:hAnsiTheme="minorHAnsi"/>
          <w:szCs w:val="22"/>
          <w:lang w:val="pl-PL"/>
        </w:rPr>
        <w:br/>
        <w:t>i usług (netto) zgodnie z poniższ</w:t>
      </w:r>
      <w:r w:rsidR="001058BB" w:rsidRPr="008D0C12">
        <w:rPr>
          <w:rFonts w:asciiTheme="minorHAnsi" w:hAnsiTheme="minorHAnsi"/>
          <w:szCs w:val="22"/>
          <w:lang w:val="pl-PL"/>
        </w:rPr>
        <w:t>ymi</w:t>
      </w:r>
      <w:r w:rsidR="00837578" w:rsidRPr="008D0C12">
        <w:rPr>
          <w:rFonts w:asciiTheme="minorHAnsi" w:hAnsiTheme="minorHAnsi"/>
          <w:szCs w:val="22"/>
          <w:lang w:val="pl-PL"/>
        </w:rPr>
        <w:t xml:space="preserve"> tabel</w:t>
      </w:r>
      <w:r w:rsidR="001058BB" w:rsidRPr="008D0C12">
        <w:rPr>
          <w:rFonts w:asciiTheme="minorHAnsi" w:hAnsiTheme="minorHAnsi"/>
          <w:szCs w:val="22"/>
          <w:lang w:val="pl-PL"/>
        </w:rPr>
        <w:t>ami</w:t>
      </w:r>
      <w:r w:rsidR="00837578" w:rsidRPr="008D0C12">
        <w:rPr>
          <w:rFonts w:asciiTheme="minorHAnsi" w:hAnsiTheme="minorHAnsi"/>
          <w:szCs w:val="22"/>
          <w:lang w:val="pl-PL"/>
        </w:rPr>
        <w:t xml:space="preserve"> wynosi: </w:t>
      </w:r>
      <w:r w:rsidR="00837578" w:rsidRPr="008D0C12">
        <w:rPr>
          <w:rFonts w:asciiTheme="minorHAnsi" w:hAnsiTheme="minorHAnsi"/>
          <w:szCs w:val="22"/>
        </w:rPr>
        <w:t>....................</w:t>
      </w:r>
      <w:r w:rsidR="00837578" w:rsidRPr="008D0C12">
        <w:rPr>
          <w:rFonts w:asciiTheme="minorHAnsi" w:hAnsiTheme="minorHAnsi"/>
          <w:szCs w:val="22"/>
          <w:lang w:val="pl-PL"/>
        </w:rPr>
        <w:t>.........................................</w:t>
      </w:r>
      <w:r w:rsidR="00837578" w:rsidRPr="008D0C12">
        <w:rPr>
          <w:rFonts w:asciiTheme="minorHAnsi" w:hAnsiTheme="minorHAnsi"/>
          <w:szCs w:val="22"/>
        </w:rPr>
        <w:t>.</w:t>
      </w:r>
      <w:r w:rsidR="00837578" w:rsidRPr="008D0C12">
        <w:rPr>
          <w:rFonts w:asciiTheme="minorHAnsi" w:hAnsiTheme="minorHAnsi"/>
          <w:szCs w:val="22"/>
          <w:lang w:val="pl-PL"/>
        </w:rPr>
        <w:t>[PLN]</w:t>
      </w:r>
    </w:p>
    <w:p w14:paraId="321E85E3" w14:textId="77777777" w:rsidR="00837578" w:rsidRPr="008D0C12" w:rsidRDefault="00837578" w:rsidP="00A2735E">
      <w:pPr>
        <w:pStyle w:val="Tekstpodstawowyzwciciem21"/>
        <w:spacing w:after="0" w:line="480" w:lineRule="auto"/>
        <w:ind w:left="426" w:firstLine="0"/>
        <w:rPr>
          <w:rFonts w:asciiTheme="minorHAnsi" w:hAnsiTheme="minorHAnsi"/>
          <w:szCs w:val="22"/>
        </w:rPr>
      </w:pPr>
      <w:r w:rsidRPr="008D0C12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</w:t>
      </w:r>
      <w:r w:rsidRPr="008D0C12">
        <w:rPr>
          <w:rFonts w:asciiTheme="minorHAnsi" w:hAnsiTheme="minorHAnsi"/>
          <w:szCs w:val="22"/>
          <w:lang w:val="pl-PL"/>
        </w:rPr>
        <w:t>..</w:t>
      </w:r>
      <w:r w:rsidRPr="008D0C12">
        <w:rPr>
          <w:rFonts w:asciiTheme="minorHAnsi" w:hAnsiTheme="minorHAnsi"/>
          <w:szCs w:val="22"/>
        </w:rPr>
        <w:t>.......</w:t>
      </w:r>
      <w:r w:rsidRPr="008D0C12">
        <w:rPr>
          <w:rFonts w:asciiTheme="minorHAnsi" w:hAnsiTheme="minorHAnsi"/>
          <w:szCs w:val="22"/>
          <w:lang w:val="pl-PL"/>
        </w:rPr>
        <w:t>.</w:t>
      </w:r>
      <w:r w:rsidRPr="008D0C12">
        <w:rPr>
          <w:rFonts w:asciiTheme="minorHAnsi" w:hAnsiTheme="minorHAnsi"/>
          <w:szCs w:val="22"/>
        </w:rPr>
        <w:t>.....)</w:t>
      </w:r>
    </w:p>
    <w:p w14:paraId="58031A79" w14:textId="77777777" w:rsidR="00837578" w:rsidRPr="008D0C12" w:rsidRDefault="00837578" w:rsidP="00A2735E">
      <w:pPr>
        <w:pStyle w:val="Tekstpodstawowyzwciciem21"/>
        <w:spacing w:after="0" w:line="480" w:lineRule="auto"/>
        <w:ind w:left="426" w:firstLine="0"/>
        <w:rPr>
          <w:rFonts w:asciiTheme="minorHAnsi" w:hAnsiTheme="minorHAnsi"/>
          <w:szCs w:val="22"/>
        </w:rPr>
      </w:pPr>
      <w:r w:rsidRPr="008D0C12">
        <w:rPr>
          <w:rFonts w:asciiTheme="minorHAnsi" w:hAnsiTheme="minorHAnsi"/>
          <w:szCs w:val="22"/>
        </w:rPr>
        <w:t xml:space="preserve">należny podatek od towarów i usług w stawce </w:t>
      </w:r>
      <w:r w:rsidRPr="008D0C12">
        <w:rPr>
          <w:rFonts w:asciiTheme="minorHAnsi" w:hAnsiTheme="minorHAnsi"/>
          <w:szCs w:val="22"/>
          <w:lang w:val="pl-PL"/>
        </w:rPr>
        <w:t>……..</w:t>
      </w:r>
      <w:r w:rsidRPr="008D0C12">
        <w:rPr>
          <w:rFonts w:asciiTheme="minorHAnsi" w:hAnsiTheme="minorHAnsi"/>
          <w:szCs w:val="22"/>
        </w:rPr>
        <w:t>%: ...........................................................[PLN]</w:t>
      </w:r>
    </w:p>
    <w:p w14:paraId="0A1B78F7" w14:textId="77777777" w:rsidR="00837578" w:rsidRPr="008D0C12" w:rsidRDefault="00837578" w:rsidP="00A2735E">
      <w:pPr>
        <w:pStyle w:val="Tekstpodstawowyzwciciem21"/>
        <w:spacing w:after="0" w:line="480" w:lineRule="auto"/>
        <w:ind w:left="426" w:firstLine="0"/>
        <w:rPr>
          <w:rFonts w:asciiTheme="minorHAnsi" w:hAnsiTheme="minorHAnsi"/>
          <w:szCs w:val="22"/>
          <w:lang w:val="pl-PL"/>
        </w:rPr>
      </w:pPr>
      <w:r w:rsidRPr="008D0C12">
        <w:rPr>
          <w:rFonts w:asciiTheme="minorHAnsi" w:hAnsiTheme="minorHAnsi"/>
          <w:szCs w:val="22"/>
        </w:rPr>
        <w:t>(słownie: ...........................................................................................</w:t>
      </w:r>
      <w:r w:rsidRPr="008D0C12">
        <w:rPr>
          <w:rFonts w:asciiTheme="minorHAnsi" w:hAnsiTheme="minorHAnsi"/>
          <w:szCs w:val="22"/>
          <w:lang w:val="pl-PL"/>
        </w:rPr>
        <w:t>.....</w:t>
      </w:r>
      <w:r w:rsidRPr="008D0C12">
        <w:rPr>
          <w:rFonts w:asciiTheme="minorHAnsi" w:hAnsiTheme="minorHAnsi"/>
          <w:szCs w:val="22"/>
        </w:rPr>
        <w:t>..............</w:t>
      </w:r>
      <w:r w:rsidRPr="008D0C12">
        <w:rPr>
          <w:rFonts w:asciiTheme="minorHAnsi" w:hAnsiTheme="minorHAnsi"/>
          <w:szCs w:val="22"/>
          <w:lang w:val="pl-PL"/>
        </w:rPr>
        <w:t>.</w:t>
      </w:r>
      <w:r w:rsidRPr="008D0C12">
        <w:rPr>
          <w:rFonts w:asciiTheme="minorHAnsi" w:hAnsiTheme="minorHAnsi"/>
          <w:szCs w:val="22"/>
        </w:rPr>
        <w:t>.......</w:t>
      </w:r>
      <w:r w:rsidRPr="008D0C12">
        <w:rPr>
          <w:rFonts w:asciiTheme="minorHAnsi" w:hAnsiTheme="minorHAnsi"/>
          <w:szCs w:val="22"/>
          <w:lang w:val="pl-PL"/>
        </w:rPr>
        <w:t>..........</w:t>
      </w:r>
      <w:r w:rsidRPr="008D0C12">
        <w:rPr>
          <w:rFonts w:asciiTheme="minorHAnsi" w:hAnsiTheme="minorHAnsi"/>
          <w:szCs w:val="22"/>
        </w:rPr>
        <w:t>..........)</w:t>
      </w:r>
    </w:p>
    <w:p w14:paraId="5AFC4983" w14:textId="77777777" w:rsidR="00837578" w:rsidRPr="008D0C12" w:rsidRDefault="00837578" w:rsidP="00A2735E">
      <w:pPr>
        <w:pStyle w:val="Tekstpodstawowyzwciciem21"/>
        <w:spacing w:after="0" w:line="480" w:lineRule="auto"/>
        <w:ind w:left="426" w:firstLine="0"/>
        <w:rPr>
          <w:rFonts w:asciiTheme="minorHAnsi" w:hAnsiTheme="minorHAnsi"/>
          <w:szCs w:val="22"/>
        </w:rPr>
      </w:pPr>
      <w:r w:rsidRPr="008D0C12">
        <w:rPr>
          <w:rFonts w:asciiTheme="minorHAnsi" w:hAnsiTheme="minorHAnsi"/>
          <w:szCs w:val="22"/>
          <w:lang w:val="pl-PL"/>
        </w:rPr>
        <w:t xml:space="preserve">wartość </w:t>
      </w:r>
      <w:r w:rsidRPr="008D0C12">
        <w:rPr>
          <w:rFonts w:asciiTheme="minorHAnsi" w:hAnsiTheme="minorHAnsi"/>
          <w:szCs w:val="22"/>
        </w:rPr>
        <w:t>brutto: ........................................................................................................................ [PLN]</w:t>
      </w:r>
    </w:p>
    <w:p w14:paraId="1B9CFFC2" w14:textId="77777777" w:rsidR="00837578" w:rsidRPr="008D0C12" w:rsidRDefault="00837578" w:rsidP="00A2735E">
      <w:pPr>
        <w:pStyle w:val="Tekstpodstawowyzwciciem21"/>
        <w:spacing w:after="0" w:line="480" w:lineRule="auto"/>
        <w:ind w:left="426" w:firstLine="0"/>
        <w:jc w:val="both"/>
        <w:rPr>
          <w:rFonts w:asciiTheme="minorHAnsi" w:hAnsiTheme="minorHAnsi"/>
          <w:szCs w:val="22"/>
        </w:rPr>
      </w:pPr>
      <w:r w:rsidRPr="008D0C12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...........................................................................................................................................)</w:t>
      </w:r>
    </w:p>
    <w:p w14:paraId="710C6ECB" w14:textId="77777777" w:rsidR="00837578" w:rsidRPr="008D0C12" w:rsidRDefault="00837578" w:rsidP="00837578">
      <w:pPr>
        <w:pStyle w:val="Tekstpodstawowyzwciciem21"/>
        <w:spacing w:before="240" w:after="240" w:line="271" w:lineRule="auto"/>
        <w:ind w:left="425" w:firstLine="0"/>
        <w:jc w:val="both"/>
        <w:rPr>
          <w:rFonts w:asciiTheme="minorHAnsi" w:hAnsiTheme="minorHAnsi"/>
          <w:szCs w:val="22"/>
        </w:rPr>
      </w:pPr>
      <w:r w:rsidRPr="008D0C12">
        <w:rPr>
          <w:rFonts w:asciiTheme="minorHAnsi" w:hAnsiTheme="minorHAnsi"/>
          <w:szCs w:val="22"/>
          <w:lang w:val="pl-PL"/>
        </w:rPr>
        <w:t>Podatek</w:t>
      </w:r>
      <w:r w:rsidRPr="008D0C12">
        <w:rPr>
          <w:rFonts w:asciiTheme="minorHAnsi" w:hAnsiTheme="minorHAnsi"/>
          <w:szCs w:val="22"/>
        </w:rPr>
        <w:t xml:space="preserve"> VAT będzie płacony w kwotach należnych zgodnie z przepisami prawa polskiego dotyczącymi stawek VAT.</w:t>
      </w:r>
    </w:p>
    <w:p w14:paraId="1C7D5503" w14:textId="717B983A" w:rsidR="00BF252A" w:rsidRPr="008D0C12" w:rsidRDefault="00BF252A" w:rsidP="00BF252A">
      <w:pPr>
        <w:pStyle w:val="Legenda"/>
        <w:keepNext/>
        <w:spacing w:after="60"/>
        <w:ind w:left="-284" w:right="-426"/>
        <w:rPr>
          <w:color w:val="auto"/>
        </w:rPr>
      </w:pPr>
      <w:r w:rsidRPr="008D0C12">
        <w:rPr>
          <w:color w:val="auto"/>
        </w:rPr>
        <w:t xml:space="preserve">Tabela nr </w:t>
      </w:r>
      <w:r w:rsidRPr="008D0C12">
        <w:rPr>
          <w:noProof/>
          <w:color w:val="auto"/>
        </w:rPr>
        <w:fldChar w:fldCharType="begin"/>
      </w:r>
      <w:r w:rsidRPr="008D0C12">
        <w:rPr>
          <w:noProof/>
          <w:color w:val="auto"/>
        </w:rPr>
        <w:instrText xml:space="preserve"> SEQ Tabela \* ARABIC </w:instrText>
      </w:r>
      <w:r w:rsidRPr="008D0C12">
        <w:rPr>
          <w:noProof/>
          <w:color w:val="auto"/>
        </w:rPr>
        <w:fldChar w:fldCharType="separate"/>
      </w:r>
      <w:r w:rsidR="00DD1FBE" w:rsidRPr="008D0C12">
        <w:rPr>
          <w:noProof/>
          <w:color w:val="auto"/>
        </w:rPr>
        <w:t>1</w:t>
      </w:r>
      <w:r w:rsidRPr="008D0C12">
        <w:rPr>
          <w:noProof/>
          <w:color w:val="auto"/>
        </w:rPr>
        <w:fldChar w:fldCharType="end"/>
      </w:r>
      <w:r w:rsidRPr="008D0C12">
        <w:rPr>
          <w:noProof/>
          <w:color w:val="auto"/>
        </w:rPr>
        <w:t xml:space="preserve"> CENA OFERTY ZA REALIZACJĘ CAŁOŚCI ZAMÓWIENIA (GWARANTOWANEJ ORAZ OPCJONALNEJ CZĘŚCI ZAMÓWIENIA)</w:t>
      </w: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3256"/>
        <w:gridCol w:w="3260"/>
        <w:gridCol w:w="3260"/>
      </w:tblGrid>
      <w:tr w:rsidR="008D0C12" w:rsidRPr="008D0C12" w14:paraId="6BB1CABF" w14:textId="77777777" w:rsidTr="00BF252A">
        <w:trPr>
          <w:jc w:val="center"/>
        </w:trPr>
        <w:tc>
          <w:tcPr>
            <w:tcW w:w="3256" w:type="dxa"/>
            <w:vAlign w:val="center"/>
          </w:tcPr>
          <w:p w14:paraId="0F330266" w14:textId="77777777" w:rsidR="00BF252A" w:rsidRPr="008D0C12" w:rsidRDefault="00BF252A" w:rsidP="00B73294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8D0C1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Wartość netto oferty za realizację gwarantowanej części zamówienia (dzierżawa pojemników na odpady) zgodnie z Tabelą nr 2</w:t>
            </w:r>
          </w:p>
          <w:p w14:paraId="32EFC046" w14:textId="77777777" w:rsidR="00BF252A" w:rsidRPr="008D0C12" w:rsidRDefault="00BF252A" w:rsidP="00B73294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8D0C12">
              <w:rPr>
                <w:rFonts w:asciiTheme="minorHAnsi" w:hAnsiTheme="minorHAnsi"/>
                <w:b/>
                <w:sz w:val="20"/>
                <w:szCs w:val="20"/>
              </w:rPr>
              <w:t>[zł]*</w:t>
            </w:r>
          </w:p>
        </w:tc>
        <w:tc>
          <w:tcPr>
            <w:tcW w:w="3260" w:type="dxa"/>
            <w:vAlign w:val="center"/>
          </w:tcPr>
          <w:p w14:paraId="32B00044" w14:textId="77777777" w:rsidR="00BF252A" w:rsidRPr="008D0C12" w:rsidRDefault="00BF252A" w:rsidP="00B73294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8D0C1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Wartość netto oferty za realizację opcjonalnej części zamówienia (zakup pojemników na odpady </w:t>
            </w:r>
            <w:r w:rsidRPr="008D0C1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br/>
              <w:t>po zakończeniu okresu dzierżawy) zgodnie z Tabelą nr 3</w:t>
            </w:r>
          </w:p>
          <w:p w14:paraId="25070B71" w14:textId="77777777" w:rsidR="00BF252A" w:rsidRPr="008D0C12" w:rsidRDefault="00BF252A" w:rsidP="00B73294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sz w:val="20"/>
                <w:szCs w:val="20"/>
              </w:rPr>
              <w:t>[zł]*</w:t>
            </w:r>
          </w:p>
        </w:tc>
        <w:tc>
          <w:tcPr>
            <w:tcW w:w="3260" w:type="dxa"/>
            <w:vAlign w:val="center"/>
          </w:tcPr>
          <w:p w14:paraId="1A4EC69E" w14:textId="77777777" w:rsidR="00BF252A" w:rsidRPr="008D0C12" w:rsidRDefault="00BF252A" w:rsidP="00B73294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8D0C1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Wartość netto oferty za realizację całości zamówienia</w:t>
            </w:r>
          </w:p>
          <w:p w14:paraId="5B2669B2" w14:textId="77777777" w:rsidR="00BF252A" w:rsidRPr="008D0C12" w:rsidRDefault="00BF252A" w:rsidP="00B73294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8D0C12">
              <w:rPr>
                <w:rFonts w:asciiTheme="minorHAnsi" w:hAnsiTheme="minorHAnsi"/>
                <w:b/>
                <w:sz w:val="20"/>
                <w:szCs w:val="20"/>
              </w:rPr>
              <w:t>[zł]*</w:t>
            </w:r>
          </w:p>
        </w:tc>
      </w:tr>
      <w:tr w:rsidR="008D0C12" w:rsidRPr="008D0C12" w14:paraId="4F57C39E" w14:textId="77777777" w:rsidTr="00BF252A">
        <w:trPr>
          <w:jc w:val="center"/>
        </w:trPr>
        <w:tc>
          <w:tcPr>
            <w:tcW w:w="3256" w:type="dxa"/>
            <w:vAlign w:val="center"/>
          </w:tcPr>
          <w:p w14:paraId="1EBBEF9C" w14:textId="77777777" w:rsidR="00BF252A" w:rsidRPr="008D0C12" w:rsidRDefault="00BF252A" w:rsidP="00B73294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8D0C12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1</w:t>
            </w:r>
          </w:p>
        </w:tc>
        <w:tc>
          <w:tcPr>
            <w:tcW w:w="3260" w:type="dxa"/>
            <w:vAlign w:val="center"/>
          </w:tcPr>
          <w:p w14:paraId="2AE3EEA4" w14:textId="77777777" w:rsidR="00BF252A" w:rsidRPr="008D0C12" w:rsidRDefault="00BF252A" w:rsidP="00B73294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8D0C12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2</w:t>
            </w:r>
          </w:p>
        </w:tc>
        <w:tc>
          <w:tcPr>
            <w:tcW w:w="3260" w:type="dxa"/>
            <w:vAlign w:val="center"/>
          </w:tcPr>
          <w:p w14:paraId="0546E18C" w14:textId="77777777" w:rsidR="00BF252A" w:rsidRPr="008D0C12" w:rsidRDefault="00BF252A" w:rsidP="00B73294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8D0C12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3</w:t>
            </w:r>
          </w:p>
          <w:p w14:paraId="0B4774C8" w14:textId="77777777" w:rsidR="00BF252A" w:rsidRPr="008D0C12" w:rsidRDefault="00BF252A" w:rsidP="00B73294">
            <w:pPr>
              <w:pStyle w:val="Tekstpodstawowyzwciciem21"/>
              <w:spacing w:after="0"/>
              <w:ind w:left="0" w:firstLine="0"/>
              <w:jc w:val="center"/>
              <w:rPr>
                <w:rFonts w:asciiTheme="minorHAnsi" w:hAnsiTheme="minorHAnsi"/>
                <w:i/>
                <w:sz w:val="16"/>
                <w:szCs w:val="16"/>
                <w:lang w:val="pl-PL"/>
              </w:rPr>
            </w:pPr>
            <w:r w:rsidRPr="008D0C12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>(kol. 1 + kol. 2)</w:t>
            </w:r>
          </w:p>
        </w:tc>
      </w:tr>
      <w:tr w:rsidR="008D0C12" w:rsidRPr="008D0C12" w14:paraId="2E1C29A7" w14:textId="77777777" w:rsidTr="00BF252A">
        <w:trPr>
          <w:trHeight w:val="643"/>
          <w:jc w:val="center"/>
        </w:trPr>
        <w:tc>
          <w:tcPr>
            <w:tcW w:w="3256" w:type="dxa"/>
            <w:vAlign w:val="center"/>
          </w:tcPr>
          <w:p w14:paraId="74F86F9E" w14:textId="77777777" w:rsidR="00BF252A" w:rsidRPr="008D0C12" w:rsidRDefault="00BF252A" w:rsidP="00B73294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79DEFDD3" w14:textId="77777777" w:rsidR="00BF252A" w:rsidRPr="008D0C12" w:rsidRDefault="00BF252A" w:rsidP="00B73294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7ABC8A8C" w14:textId="77777777" w:rsidR="00BF252A" w:rsidRPr="008D0C12" w:rsidRDefault="00BF252A" w:rsidP="00B73294">
            <w:pPr>
              <w:pStyle w:val="Tekstpodstawowyzwciciem21"/>
              <w:spacing w:after="0"/>
              <w:ind w:left="0" w:firstLine="0"/>
              <w:jc w:val="right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14:paraId="0976AAD6" w14:textId="77777777" w:rsidR="00BF252A" w:rsidRPr="008D0C12" w:rsidRDefault="00BF252A" w:rsidP="00BF252A">
      <w:pPr>
        <w:ind w:left="-426" w:right="-709"/>
        <w:jc w:val="both"/>
        <w:rPr>
          <w:i/>
          <w:sz w:val="20"/>
          <w:szCs w:val="20"/>
        </w:rPr>
      </w:pPr>
      <w:r w:rsidRPr="008D0C12">
        <w:rPr>
          <w:i/>
          <w:sz w:val="20"/>
          <w:szCs w:val="20"/>
        </w:rPr>
        <w:t>* Wartości netto powinny być wpisane przez Wykonawcę w powyższej tabeli z dokładnością do dwóch miejsc po przecinku.</w:t>
      </w:r>
    </w:p>
    <w:p w14:paraId="5F43D136" w14:textId="5CF35F2F" w:rsidR="00D7129B" w:rsidRPr="008D0C12" w:rsidRDefault="00D7129B" w:rsidP="00D7129B">
      <w:pPr>
        <w:pStyle w:val="Legenda"/>
        <w:keepNext/>
        <w:spacing w:after="60"/>
        <w:ind w:left="-142"/>
        <w:rPr>
          <w:color w:val="auto"/>
        </w:rPr>
      </w:pPr>
      <w:r w:rsidRPr="008D0C12">
        <w:rPr>
          <w:color w:val="auto"/>
        </w:rPr>
        <w:lastRenderedPageBreak/>
        <w:t xml:space="preserve">Tabela nr </w:t>
      </w:r>
      <w:r w:rsidRPr="008D0C12">
        <w:rPr>
          <w:noProof/>
          <w:color w:val="auto"/>
        </w:rPr>
        <w:fldChar w:fldCharType="begin"/>
      </w:r>
      <w:r w:rsidRPr="008D0C12">
        <w:rPr>
          <w:noProof/>
          <w:color w:val="auto"/>
        </w:rPr>
        <w:instrText xml:space="preserve"> SEQ Tabela \* ARABIC </w:instrText>
      </w:r>
      <w:r w:rsidRPr="008D0C12">
        <w:rPr>
          <w:noProof/>
          <w:color w:val="auto"/>
        </w:rPr>
        <w:fldChar w:fldCharType="separate"/>
      </w:r>
      <w:r w:rsidR="00DD1FBE" w:rsidRPr="008D0C12">
        <w:rPr>
          <w:noProof/>
          <w:color w:val="auto"/>
        </w:rPr>
        <w:t>2</w:t>
      </w:r>
      <w:r w:rsidRPr="008D0C12">
        <w:rPr>
          <w:noProof/>
          <w:color w:val="auto"/>
        </w:rPr>
        <w:fldChar w:fldCharType="end"/>
      </w:r>
      <w:r w:rsidRPr="008D0C12">
        <w:rPr>
          <w:color w:val="auto"/>
        </w:rPr>
        <w:t xml:space="preserve"> GWARANTOWANA CZĘŚĆ ZAMÓWIENIA</w:t>
      </w:r>
    </w:p>
    <w:tbl>
      <w:tblPr>
        <w:tblStyle w:val="Tabela-Siatka"/>
        <w:tblW w:w="98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514"/>
        <w:gridCol w:w="1557"/>
        <w:gridCol w:w="1493"/>
        <w:gridCol w:w="1560"/>
        <w:gridCol w:w="1625"/>
      </w:tblGrid>
      <w:tr w:rsidR="008D0C12" w:rsidRPr="008D0C12" w14:paraId="50E10DA5" w14:textId="77777777" w:rsidTr="00B73294">
        <w:trPr>
          <w:tblHeader/>
        </w:trPr>
        <w:tc>
          <w:tcPr>
            <w:tcW w:w="2127" w:type="dxa"/>
            <w:vAlign w:val="center"/>
          </w:tcPr>
          <w:p w14:paraId="47BDF589" w14:textId="77777777" w:rsidR="00D7129B" w:rsidRPr="008D0C12" w:rsidRDefault="00D7129B" w:rsidP="00B732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sz w:val="20"/>
                <w:szCs w:val="20"/>
              </w:rPr>
              <w:t xml:space="preserve">Rodzaj pojemnika </w:t>
            </w:r>
            <w:r w:rsidRPr="008D0C12">
              <w:rPr>
                <w:rFonts w:asciiTheme="minorHAnsi" w:hAnsiTheme="minorHAnsi"/>
                <w:b/>
                <w:sz w:val="20"/>
                <w:szCs w:val="20"/>
              </w:rPr>
              <w:br/>
              <w:t>na odpady stanowiącego przedmiot dzierżawy</w:t>
            </w:r>
          </w:p>
        </w:tc>
        <w:tc>
          <w:tcPr>
            <w:tcW w:w="1514" w:type="dxa"/>
            <w:vAlign w:val="center"/>
          </w:tcPr>
          <w:p w14:paraId="5D815858" w14:textId="77777777" w:rsidR="00D7129B" w:rsidRPr="008D0C12" w:rsidRDefault="00D7129B" w:rsidP="00B732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sz w:val="20"/>
                <w:szCs w:val="20"/>
              </w:rPr>
              <w:t xml:space="preserve">Ilość pojemników </w:t>
            </w:r>
            <w:r w:rsidRPr="008D0C12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na odpady przewidziana do przyjęcia </w:t>
            </w:r>
          </w:p>
          <w:p w14:paraId="4626FE10" w14:textId="77777777" w:rsidR="00D7129B" w:rsidRPr="008D0C12" w:rsidRDefault="00D7129B" w:rsidP="00B732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sz w:val="20"/>
                <w:szCs w:val="20"/>
              </w:rPr>
              <w:t>w dzierżawę</w:t>
            </w:r>
          </w:p>
          <w:p w14:paraId="60ED7A56" w14:textId="77777777" w:rsidR="00D7129B" w:rsidRPr="008D0C12" w:rsidRDefault="00D7129B" w:rsidP="00B732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sz w:val="20"/>
                <w:szCs w:val="20"/>
              </w:rPr>
              <w:t>[szt.]</w:t>
            </w:r>
          </w:p>
        </w:tc>
        <w:tc>
          <w:tcPr>
            <w:tcW w:w="1557" w:type="dxa"/>
            <w:vAlign w:val="center"/>
          </w:tcPr>
          <w:p w14:paraId="117B1CDF" w14:textId="77777777" w:rsidR="00D7129B" w:rsidRPr="008D0C12" w:rsidRDefault="00D7129B" w:rsidP="00B732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sz w:val="20"/>
                <w:szCs w:val="20"/>
              </w:rPr>
              <w:t xml:space="preserve">Opłata z tytułu rekompensaty za uszkodzenie lub utratę 1 szt. pojemnika </w:t>
            </w:r>
            <w:r w:rsidRPr="008D0C12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na odpady, </w:t>
            </w:r>
            <w:r w:rsidRPr="008D0C12">
              <w:rPr>
                <w:rFonts w:asciiTheme="minorHAnsi" w:hAnsiTheme="minorHAnsi"/>
                <w:b/>
                <w:sz w:val="20"/>
                <w:szCs w:val="20"/>
              </w:rPr>
              <w:br/>
              <w:t>o której mowa w § 3 ust. 2 umowy</w:t>
            </w:r>
          </w:p>
          <w:p w14:paraId="3B0F5281" w14:textId="77777777" w:rsidR="00D7129B" w:rsidRPr="008D0C12" w:rsidRDefault="00D7129B" w:rsidP="00B732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sz w:val="20"/>
                <w:szCs w:val="20"/>
              </w:rPr>
              <w:t>(kwota netto)</w:t>
            </w:r>
          </w:p>
          <w:p w14:paraId="55DD013E" w14:textId="77777777" w:rsidR="00D7129B" w:rsidRPr="008D0C12" w:rsidRDefault="00D7129B" w:rsidP="00B732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sz w:val="20"/>
                <w:szCs w:val="20"/>
              </w:rPr>
              <w:t>[zł]*</w:t>
            </w:r>
          </w:p>
        </w:tc>
        <w:tc>
          <w:tcPr>
            <w:tcW w:w="1493" w:type="dxa"/>
            <w:vAlign w:val="center"/>
          </w:tcPr>
          <w:p w14:paraId="1A859452" w14:textId="77777777" w:rsidR="00D7129B" w:rsidRPr="008D0C12" w:rsidRDefault="00D7129B" w:rsidP="00B732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sz w:val="20"/>
                <w:szCs w:val="20"/>
              </w:rPr>
              <w:t xml:space="preserve">Cena netto </w:t>
            </w:r>
          </w:p>
          <w:p w14:paraId="1197DDBE" w14:textId="77777777" w:rsidR="00D7129B" w:rsidRPr="008D0C12" w:rsidRDefault="00D7129B" w:rsidP="00B732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sz w:val="20"/>
                <w:szCs w:val="20"/>
              </w:rPr>
              <w:t xml:space="preserve">za 1 miesiąc dzierżawy </w:t>
            </w:r>
            <w:r w:rsidRPr="008D0C12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1 szt. pojemnika </w:t>
            </w:r>
          </w:p>
          <w:p w14:paraId="0A226E3C" w14:textId="77777777" w:rsidR="00D7129B" w:rsidRPr="008D0C12" w:rsidRDefault="00D7129B" w:rsidP="00B732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sz w:val="20"/>
                <w:szCs w:val="20"/>
              </w:rPr>
              <w:t xml:space="preserve">na odpady (jednostkowy miesięczny czynsz dzierżawny netto) </w:t>
            </w:r>
          </w:p>
          <w:p w14:paraId="65EBADB7" w14:textId="77777777" w:rsidR="00D7129B" w:rsidRPr="008D0C12" w:rsidRDefault="00D7129B" w:rsidP="00B732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sz w:val="20"/>
                <w:szCs w:val="20"/>
              </w:rPr>
              <w:t>[zł]*</w:t>
            </w:r>
          </w:p>
        </w:tc>
        <w:tc>
          <w:tcPr>
            <w:tcW w:w="1560" w:type="dxa"/>
            <w:vAlign w:val="center"/>
          </w:tcPr>
          <w:p w14:paraId="1D742EFB" w14:textId="77777777" w:rsidR="00D7129B" w:rsidRPr="008D0C12" w:rsidRDefault="00D7129B" w:rsidP="00B732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sz w:val="20"/>
                <w:szCs w:val="20"/>
              </w:rPr>
              <w:t xml:space="preserve">Wartość netto </w:t>
            </w:r>
          </w:p>
          <w:p w14:paraId="0D3B236F" w14:textId="77777777" w:rsidR="00D7129B" w:rsidRPr="008D0C12" w:rsidRDefault="00D7129B" w:rsidP="00B732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sz w:val="20"/>
                <w:szCs w:val="20"/>
              </w:rPr>
              <w:t xml:space="preserve">za 1 miesiąc dzierżawy pojemników </w:t>
            </w:r>
          </w:p>
          <w:p w14:paraId="30CB2168" w14:textId="77777777" w:rsidR="00D7129B" w:rsidRPr="008D0C12" w:rsidRDefault="00D7129B" w:rsidP="00B732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sz w:val="20"/>
                <w:szCs w:val="20"/>
              </w:rPr>
              <w:t>na odpady (miesięczny czynsz dzierżawny netto)</w:t>
            </w:r>
          </w:p>
          <w:p w14:paraId="7BCD6294" w14:textId="77777777" w:rsidR="00D7129B" w:rsidRPr="008D0C12" w:rsidRDefault="00D7129B" w:rsidP="00B732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sz w:val="20"/>
                <w:szCs w:val="20"/>
              </w:rPr>
              <w:t>[zł]*</w:t>
            </w:r>
          </w:p>
          <w:p w14:paraId="114BB2C4" w14:textId="77777777" w:rsidR="00D7129B" w:rsidRPr="008D0C12" w:rsidRDefault="00D7129B" w:rsidP="00B7329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25" w:type="dxa"/>
            <w:vAlign w:val="center"/>
          </w:tcPr>
          <w:p w14:paraId="2015CB5E" w14:textId="77777777" w:rsidR="00D7129B" w:rsidRPr="008D0C12" w:rsidRDefault="00D7129B" w:rsidP="00B732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sz w:val="20"/>
                <w:szCs w:val="20"/>
              </w:rPr>
              <w:t xml:space="preserve">Wartość netto </w:t>
            </w:r>
          </w:p>
          <w:p w14:paraId="7F279788" w14:textId="77777777" w:rsidR="00D7129B" w:rsidRPr="008D0C12" w:rsidRDefault="00D7129B" w:rsidP="00B732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sz w:val="20"/>
                <w:szCs w:val="20"/>
              </w:rPr>
              <w:t xml:space="preserve">za dzierżawę pojemników </w:t>
            </w:r>
          </w:p>
          <w:p w14:paraId="2CED3A10" w14:textId="77777777" w:rsidR="00D7129B" w:rsidRPr="008D0C12" w:rsidRDefault="00D7129B" w:rsidP="00B732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sz w:val="20"/>
                <w:szCs w:val="20"/>
              </w:rPr>
              <w:t xml:space="preserve">na odpady </w:t>
            </w:r>
            <w:r w:rsidRPr="008D0C12">
              <w:rPr>
                <w:rFonts w:asciiTheme="minorHAnsi" w:hAnsiTheme="minorHAnsi"/>
                <w:b/>
                <w:sz w:val="20"/>
                <w:szCs w:val="20"/>
              </w:rPr>
              <w:br/>
              <w:t>w całym okresie dzierżawy</w:t>
            </w:r>
          </w:p>
          <w:p w14:paraId="23D942D1" w14:textId="77777777" w:rsidR="00D7129B" w:rsidRPr="008D0C12" w:rsidRDefault="00D7129B" w:rsidP="00B732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sz w:val="20"/>
                <w:szCs w:val="20"/>
              </w:rPr>
              <w:t>(12 miesięcy)</w:t>
            </w:r>
          </w:p>
          <w:p w14:paraId="60E51EF2" w14:textId="77777777" w:rsidR="00D7129B" w:rsidRPr="008D0C12" w:rsidRDefault="00D7129B" w:rsidP="00B732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sz w:val="20"/>
                <w:szCs w:val="20"/>
              </w:rPr>
              <w:t xml:space="preserve"> [zł]*</w:t>
            </w:r>
          </w:p>
        </w:tc>
      </w:tr>
      <w:tr w:rsidR="008D0C12" w:rsidRPr="008D0C12" w14:paraId="369830AB" w14:textId="77777777" w:rsidTr="00B73294">
        <w:trPr>
          <w:tblHeader/>
        </w:trPr>
        <w:tc>
          <w:tcPr>
            <w:tcW w:w="2127" w:type="dxa"/>
            <w:vAlign w:val="center"/>
          </w:tcPr>
          <w:p w14:paraId="64D543B6" w14:textId="77777777" w:rsidR="00D7129B" w:rsidRPr="008D0C12" w:rsidRDefault="00D7129B" w:rsidP="00B73294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8D0C12">
              <w:rPr>
                <w:rFonts w:asciiTheme="minorHAnsi" w:hAnsiTheme="minorHAnsi"/>
                <w:i/>
                <w:sz w:val="16"/>
                <w:szCs w:val="16"/>
              </w:rPr>
              <w:t>1</w:t>
            </w:r>
          </w:p>
        </w:tc>
        <w:tc>
          <w:tcPr>
            <w:tcW w:w="1514" w:type="dxa"/>
            <w:vAlign w:val="center"/>
          </w:tcPr>
          <w:p w14:paraId="649395FA" w14:textId="77777777" w:rsidR="00D7129B" w:rsidRPr="008D0C12" w:rsidRDefault="00D7129B" w:rsidP="00B73294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8D0C12">
              <w:rPr>
                <w:rFonts w:asciiTheme="minorHAnsi" w:hAnsiTheme="minorHAnsi"/>
                <w:i/>
                <w:sz w:val="16"/>
                <w:szCs w:val="16"/>
              </w:rPr>
              <w:t>2</w:t>
            </w:r>
          </w:p>
        </w:tc>
        <w:tc>
          <w:tcPr>
            <w:tcW w:w="1557" w:type="dxa"/>
            <w:vAlign w:val="center"/>
          </w:tcPr>
          <w:p w14:paraId="0CED7123" w14:textId="77777777" w:rsidR="00D7129B" w:rsidRPr="008D0C12" w:rsidRDefault="00D7129B" w:rsidP="00B73294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8D0C12">
              <w:rPr>
                <w:rFonts w:asciiTheme="minorHAnsi" w:hAnsiTheme="minorHAnsi"/>
                <w:i/>
                <w:sz w:val="16"/>
                <w:szCs w:val="16"/>
              </w:rPr>
              <w:t>3</w:t>
            </w:r>
          </w:p>
        </w:tc>
        <w:tc>
          <w:tcPr>
            <w:tcW w:w="1493" w:type="dxa"/>
            <w:vAlign w:val="center"/>
          </w:tcPr>
          <w:p w14:paraId="0C1A12FA" w14:textId="77777777" w:rsidR="00D7129B" w:rsidRPr="008D0C12" w:rsidRDefault="00D7129B" w:rsidP="00B73294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8D0C12">
              <w:rPr>
                <w:rFonts w:asciiTheme="minorHAnsi" w:hAnsiTheme="minorHAnsi"/>
                <w:i/>
                <w:sz w:val="16"/>
                <w:szCs w:val="16"/>
              </w:rPr>
              <w:t>4</w:t>
            </w:r>
          </w:p>
        </w:tc>
        <w:tc>
          <w:tcPr>
            <w:tcW w:w="1560" w:type="dxa"/>
            <w:vAlign w:val="center"/>
          </w:tcPr>
          <w:p w14:paraId="5F56AA54" w14:textId="77777777" w:rsidR="00D7129B" w:rsidRPr="008D0C12" w:rsidRDefault="00D7129B" w:rsidP="00B732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0C12">
              <w:rPr>
                <w:rFonts w:asciiTheme="minorHAnsi" w:hAnsiTheme="minorHAnsi"/>
                <w:sz w:val="16"/>
                <w:szCs w:val="16"/>
              </w:rPr>
              <w:t>5</w:t>
            </w:r>
          </w:p>
          <w:p w14:paraId="1AD14A7C" w14:textId="77777777" w:rsidR="00D7129B" w:rsidRPr="008D0C12" w:rsidRDefault="00D7129B" w:rsidP="00B732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0C12">
              <w:rPr>
                <w:rFonts w:asciiTheme="minorHAnsi" w:hAnsiTheme="minorHAnsi"/>
                <w:sz w:val="16"/>
                <w:szCs w:val="16"/>
              </w:rPr>
              <w:t>(kol. 2 x kol. 4)</w:t>
            </w:r>
          </w:p>
        </w:tc>
        <w:tc>
          <w:tcPr>
            <w:tcW w:w="1625" w:type="dxa"/>
            <w:vAlign w:val="center"/>
          </w:tcPr>
          <w:p w14:paraId="6A233516" w14:textId="77777777" w:rsidR="00D7129B" w:rsidRPr="008D0C12" w:rsidRDefault="00D7129B" w:rsidP="00B732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0C12">
              <w:rPr>
                <w:rFonts w:asciiTheme="minorHAnsi" w:hAnsiTheme="minorHAnsi"/>
                <w:sz w:val="16"/>
                <w:szCs w:val="16"/>
              </w:rPr>
              <w:t>6</w:t>
            </w:r>
          </w:p>
          <w:p w14:paraId="63B8761D" w14:textId="77777777" w:rsidR="00D7129B" w:rsidRPr="008D0C12" w:rsidRDefault="00D7129B" w:rsidP="00B732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0C12">
              <w:rPr>
                <w:rFonts w:asciiTheme="minorHAnsi" w:hAnsiTheme="minorHAnsi"/>
                <w:sz w:val="16"/>
                <w:szCs w:val="16"/>
              </w:rPr>
              <w:t>(kol. 5 x 12 miesięcy)</w:t>
            </w:r>
          </w:p>
        </w:tc>
      </w:tr>
      <w:tr w:rsidR="008D0C12" w:rsidRPr="008D0C12" w14:paraId="30DB4724" w14:textId="77777777" w:rsidTr="00B73294">
        <w:tc>
          <w:tcPr>
            <w:tcW w:w="2127" w:type="dxa"/>
            <w:vAlign w:val="center"/>
          </w:tcPr>
          <w:p w14:paraId="078FECD0" w14:textId="77777777" w:rsidR="00D7129B" w:rsidRPr="008D0C12" w:rsidRDefault="00D7129B" w:rsidP="00B73294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I. POJEMNIK MGB </w:t>
            </w:r>
            <w:r w:rsidRPr="008D0C12">
              <w:rPr>
                <w:rFonts w:asciiTheme="minorHAnsi" w:hAnsiTheme="minorHAnsi"/>
                <w:b/>
                <w:i/>
                <w:sz w:val="20"/>
                <w:szCs w:val="20"/>
              </w:rPr>
              <w:br/>
              <w:t>na odpady BIO - 120 litrów</w:t>
            </w:r>
          </w:p>
        </w:tc>
        <w:tc>
          <w:tcPr>
            <w:tcW w:w="1514" w:type="dxa"/>
            <w:vAlign w:val="center"/>
          </w:tcPr>
          <w:p w14:paraId="377C8F20" w14:textId="471D2007" w:rsidR="00D7129B" w:rsidRPr="008D0C12" w:rsidRDefault="005F0AA4" w:rsidP="00B73294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D0C12">
              <w:rPr>
                <w:rFonts w:asciiTheme="minorHAnsi" w:hAnsiTheme="minorHAnsi"/>
                <w:i/>
                <w:sz w:val="20"/>
                <w:szCs w:val="20"/>
              </w:rPr>
              <w:t>620</w:t>
            </w:r>
          </w:p>
        </w:tc>
        <w:tc>
          <w:tcPr>
            <w:tcW w:w="1557" w:type="dxa"/>
            <w:vAlign w:val="center"/>
          </w:tcPr>
          <w:p w14:paraId="408B94DE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14:paraId="45DAE51C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994428D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47CA2431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0C12" w:rsidRPr="008D0C12" w14:paraId="67EA6C36" w14:textId="77777777" w:rsidTr="00B73294">
        <w:tc>
          <w:tcPr>
            <w:tcW w:w="2127" w:type="dxa"/>
            <w:vAlign w:val="center"/>
          </w:tcPr>
          <w:p w14:paraId="6744F3A9" w14:textId="77777777" w:rsidR="00D7129B" w:rsidRPr="008D0C12" w:rsidRDefault="00D7129B" w:rsidP="00B73294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II. POJEMNIK MGB </w:t>
            </w:r>
            <w:r w:rsidRPr="008D0C12">
              <w:rPr>
                <w:rFonts w:asciiTheme="minorHAnsi" w:hAnsiTheme="minorHAnsi"/>
                <w:b/>
                <w:i/>
                <w:sz w:val="20"/>
                <w:szCs w:val="20"/>
              </w:rPr>
              <w:br/>
              <w:t>na odpady BIO - 240 litrów</w:t>
            </w:r>
          </w:p>
        </w:tc>
        <w:tc>
          <w:tcPr>
            <w:tcW w:w="1514" w:type="dxa"/>
            <w:vAlign w:val="center"/>
          </w:tcPr>
          <w:p w14:paraId="5B449474" w14:textId="6E769B46" w:rsidR="00D7129B" w:rsidRPr="008D0C12" w:rsidRDefault="005F0AA4" w:rsidP="00B73294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D0C12">
              <w:rPr>
                <w:rFonts w:asciiTheme="minorHAnsi" w:hAnsiTheme="minorHAnsi"/>
                <w:i/>
                <w:sz w:val="20"/>
                <w:szCs w:val="20"/>
              </w:rPr>
              <w:t>1000</w:t>
            </w:r>
          </w:p>
        </w:tc>
        <w:tc>
          <w:tcPr>
            <w:tcW w:w="1557" w:type="dxa"/>
            <w:vAlign w:val="center"/>
          </w:tcPr>
          <w:p w14:paraId="70FFFBDB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14:paraId="276DF8F8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0F51809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15A7F839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0C12" w:rsidRPr="008D0C12" w14:paraId="7188C18B" w14:textId="77777777" w:rsidTr="00B73294">
        <w:tc>
          <w:tcPr>
            <w:tcW w:w="2127" w:type="dxa"/>
            <w:vAlign w:val="center"/>
          </w:tcPr>
          <w:p w14:paraId="274634BA" w14:textId="77777777" w:rsidR="00D7129B" w:rsidRPr="008D0C12" w:rsidRDefault="00D7129B" w:rsidP="00B73294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III. POJEMNIK MGB </w:t>
            </w:r>
            <w:r w:rsidRPr="008D0C12">
              <w:rPr>
                <w:rFonts w:asciiTheme="minorHAnsi" w:hAnsiTheme="minorHAnsi"/>
                <w:b/>
                <w:i/>
                <w:sz w:val="20"/>
                <w:szCs w:val="20"/>
              </w:rPr>
              <w:br/>
              <w:t>na odpady BIO - 1100 litrów</w:t>
            </w:r>
          </w:p>
        </w:tc>
        <w:tc>
          <w:tcPr>
            <w:tcW w:w="1514" w:type="dxa"/>
            <w:vAlign w:val="center"/>
          </w:tcPr>
          <w:p w14:paraId="4B6186A1" w14:textId="44A86F42" w:rsidR="00D7129B" w:rsidRPr="008D0C12" w:rsidRDefault="005F0AA4" w:rsidP="00B73294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D0C12">
              <w:rPr>
                <w:rFonts w:asciiTheme="minorHAnsi" w:hAnsiTheme="minorHAnsi"/>
                <w:i/>
                <w:sz w:val="20"/>
                <w:szCs w:val="20"/>
              </w:rPr>
              <w:t>772</w:t>
            </w:r>
          </w:p>
        </w:tc>
        <w:tc>
          <w:tcPr>
            <w:tcW w:w="1557" w:type="dxa"/>
            <w:vAlign w:val="center"/>
          </w:tcPr>
          <w:p w14:paraId="7776BE21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14:paraId="2168EA8E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0FB1916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4BFE301E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0C12" w:rsidRPr="008D0C12" w14:paraId="5CCD0EFE" w14:textId="77777777" w:rsidTr="00B73294">
        <w:tc>
          <w:tcPr>
            <w:tcW w:w="2127" w:type="dxa"/>
            <w:vAlign w:val="center"/>
          </w:tcPr>
          <w:p w14:paraId="2675D8C0" w14:textId="77777777" w:rsidR="00D7129B" w:rsidRPr="008D0C12" w:rsidRDefault="00D7129B" w:rsidP="00B73294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IV. POJEMNIK MGB </w:t>
            </w:r>
            <w:r w:rsidRPr="008D0C12">
              <w:rPr>
                <w:rFonts w:asciiTheme="minorHAnsi" w:hAnsiTheme="minorHAnsi"/>
                <w:b/>
                <w:i/>
                <w:sz w:val="20"/>
                <w:szCs w:val="20"/>
              </w:rPr>
              <w:br/>
              <w:t xml:space="preserve">NA ODPADY SUROWCOWE METALE </w:t>
            </w:r>
            <w:r w:rsidRPr="008D0C12">
              <w:rPr>
                <w:rFonts w:asciiTheme="minorHAnsi" w:hAnsiTheme="minorHAnsi"/>
                <w:b/>
                <w:i/>
                <w:sz w:val="20"/>
                <w:szCs w:val="20"/>
              </w:rPr>
              <w:br/>
              <w:t>I TWORZYWA SZTUCZNE - 120 litrów</w:t>
            </w:r>
          </w:p>
        </w:tc>
        <w:tc>
          <w:tcPr>
            <w:tcW w:w="1514" w:type="dxa"/>
            <w:vAlign w:val="center"/>
          </w:tcPr>
          <w:p w14:paraId="1208FCEB" w14:textId="313622F0" w:rsidR="00D7129B" w:rsidRPr="008D0C12" w:rsidRDefault="005F0AA4" w:rsidP="00B73294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D0C12">
              <w:rPr>
                <w:rFonts w:asciiTheme="minorHAnsi" w:hAnsiTheme="minorHAnsi"/>
                <w:i/>
                <w:sz w:val="20"/>
                <w:szCs w:val="20"/>
              </w:rPr>
              <w:t>430</w:t>
            </w:r>
          </w:p>
        </w:tc>
        <w:tc>
          <w:tcPr>
            <w:tcW w:w="1557" w:type="dxa"/>
            <w:vAlign w:val="center"/>
          </w:tcPr>
          <w:p w14:paraId="7DDB7B90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14:paraId="68204C5B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A1E2171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30F5B27C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0C12" w:rsidRPr="008D0C12" w14:paraId="59DC1B2D" w14:textId="77777777" w:rsidTr="00B73294">
        <w:tc>
          <w:tcPr>
            <w:tcW w:w="2127" w:type="dxa"/>
            <w:vAlign w:val="center"/>
          </w:tcPr>
          <w:p w14:paraId="41C51F35" w14:textId="77777777" w:rsidR="00D7129B" w:rsidRPr="008D0C12" w:rsidRDefault="00D7129B" w:rsidP="00B73294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V. </w:t>
            </w:r>
            <w:r w:rsidRPr="008D0C12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POJEMNIK MGB </w:t>
            </w:r>
            <w:r w:rsidRPr="008D0C12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br/>
              <w:t xml:space="preserve">NA ODPADY SUROWCOWE METALE </w:t>
            </w:r>
            <w:r w:rsidRPr="008D0C12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br/>
              <w:t>I TWORZYWA SZTUCZNE</w:t>
            </w:r>
            <w:r w:rsidRPr="008D0C1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- 240 litrów</w:t>
            </w:r>
          </w:p>
        </w:tc>
        <w:tc>
          <w:tcPr>
            <w:tcW w:w="1514" w:type="dxa"/>
            <w:vAlign w:val="center"/>
          </w:tcPr>
          <w:p w14:paraId="424B1489" w14:textId="42BE942A" w:rsidR="00D7129B" w:rsidRPr="008D0C12" w:rsidRDefault="005F0AA4" w:rsidP="00B73294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D0C12">
              <w:rPr>
                <w:rFonts w:asciiTheme="minorHAnsi" w:hAnsiTheme="minorHAnsi"/>
                <w:i/>
                <w:sz w:val="20"/>
                <w:szCs w:val="20"/>
              </w:rPr>
              <w:t>530</w:t>
            </w:r>
          </w:p>
        </w:tc>
        <w:tc>
          <w:tcPr>
            <w:tcW w:w="1557" w:type="dxa"/>
            <w:vAlign w:val="center"/>
          </w:tcPr>
          <w:p w14:paraId="555FB545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14:paraId="53B9E850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E123382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3B4ED207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0C12" w:rsidRPr="008D0C12" w14:paraId="7E68BCB9" w14:textId="77777777" w:rsidTr="00B73294">
        <w:tc>
          <w:tcPr>
            <w:tcW w:w="2127" w:type="dxa"/>
            <w:vAlign w:val="center"/>
          </w:tcPr>
          <w:p w14:paraId="6C0B75DF" w14:textId="77777777" w:rsidR="00D7129B" w:rsidRPr="008D0C12" w:rsidRDefault="00D7129B" w:rsidP="00B73294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VI. </w:t>
            </w:r>
            <w:r w:rsidRPr="008D0C12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POJEMNIK MGB </w:t>
            </w:r>
            <w:r w:rsidRPr="008D0C12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br/>
              <w:t xml:space="preserve">NA ODPADY SUROWCOWE METALE </w:t>
            </w:r>
            <w:r w:rsidRPr="008D0C12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br/>
              <w:t>I TWORZYWA SZTUCZNE</w:t>
            </w:r>
            <w:r w:rsidRPr="008D0C1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- 1100 litrów</w:t>
            </w:r>
          </w:p>
        </w:tc>
        <w:tc>
          <w:tcPr>
            <w:tcW w:w="1514" w:type="dxa"/>
            <w:vAlign w:val="center"/>
          </w:tcPr>
          <w:p w14:paraId="0EB5D4C4" w14:textId="338E1472" w:rsidR="00D7129B" w:rsidRPr="008D0C12" w:rsidRDefault="005F0AA4" w:rsidP="00B73294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D0C12">
              <w:rPr>
                <w:rFonts w:asciiTheme="minorHAnsi" w:hAnsiTheme="minorHAnsi"/>
                <w:i/>
                <w:sz w:val="20"/>
                <w:szCs w:val="20"/>
              </w:rPr>
              <w:t>545</w:t>
            </w:r>
          </w:p>
        </w:tc>
        <w:tc>
          <w:tcPr>
            <w:tcW w:w="1557" w:type="dxa"/>
            <w:vAlign w:val="center"/>
          </w:tcPr>
          <w:p w14:paraId="70B01447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14:paraId="2E06E706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9D99523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0B3B5641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0C12" w:rsidRPr="008D0C12" w14:paraId="1E33934D" w14:textId="77777777" w:rsidTr="00B73294">
        <w:tc>
          <w:tcPr>
            <w:tcW w:w="2127" w:type="dxa"/>
            <w:vAlign w:val="center"/>
          </w:tcPr>
          <w:p w14:paraId="131CFF7E" w14:textId="77777777" w:rsidR="00D7129B" w:rsidRPr="008D0C12" w:rsidRDefault="00D7129B" w:rsidP="00B73294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i/>
                <w:sz w:val="20"/>
                <w:szCs w:val="20"/>
              </w:rPr>
              <w:t>VII. POJEMNIK MGB NA ODPADY ZMIESZANE - 120 litrów</w:t>
            </w:r>
          </w:p>
        </w:tc>
        <w:tc>
          <w:tcPr>
            <w:tcW w:w="1514" w:type="dxa"/>
            <w:vAlign w:val="center"/>
          </w:tcPr>
          <w:p w14:paraId="5A824908" w14:textId="52EE289E" w:rsidR="00D7129B" w:rsidRPr="008D0C12" w:rsidRDefault="005F0AA4" w:rsidP="00B73294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D0C12">
              <w:rPr>
                <w:rFonts w:asciiTheme="minorHAnsi" w:hAnsiTheme="minorHAnsi"/>
                <w:i/>
                <w:sz w:val="20"/>
                <w:szCs w:val="20"/>
              </w:rPr>
              <w:t>630</w:t>
            </w:r>
          </w:p>
        </w:tc>
        <w:tc>
          <w:tcPr>
            <w:tcW w:w="1557" w:type="dxa"/>
            <w:vAlign w:val="center"/>
          </w:tcPr>
          <w:p w14:paraId="5338A3F4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14:paraId="3EF69EA2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6308246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5E026D9A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0C12" w:rsidRPr="008D0C12" w14:paraId="477EF0EC" w14:textId="77777777" w:rsidTr="00B73294">
        <w:tc>
          <w:tcPr>
            <w:tcW w:w="2127" w:type="dxa"/>
            <w:vAlign w:val="center"/>
          </w:tcPr>
          <w:p w14:paraId="3BA6A918" w14:textId="77777777" w:rsidR="00D7129B" w:rsidRPr="008D0C12" w:rsidRDefault="00D7129B" w:rsidP="00B73294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i/>
                <w:sz w:val="20"/>
                <w:szCs w:val="20"/>
              </w:rPr>
              <w:t>VIII. POJEMNIK MGB NA ODPADY ZMIESZANE - 240 litrów</w:t>
            </w:r>
          </w:p>
        </w:tc>
        <w:tc>
          <w:tcPr>
            <w:tcW w:w="1514" w:type="dxa"/>
            <w:vAlign w:val="center"/>
          </w:tcPr>
          <w:p w14:paraId="03B1D96F" w14:textId="509650FD" w:rsidR="00D7129B" w:rsidRPr="008D0C12" w:rsidRDefault="005F0AA4" w:rsidP="00B73294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D0C12">
              <w:rPr>
                <w:rFonts w:asciiTheme="minorHAnsi" w:hAnsiTheme="minorHAnsi"/>
                <w:i/>
                <w:sz w:val="20"/>
                <w:szCs w:val="20"/>
              </w:rPr>
              <w:t>1315</w:t>
            </w:r>
          </w:p>
        </w:tc>
        <w:tc>
          <w:tcPr>
            <w:tcW w:w="1557" w:type="dxa"/>
            <w:vAlign w:val="center"/>
          </w:tcPr>
          <w:p w14:paraId="58EF3763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14:paraId="6C2CB66A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A5EFE77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7954DBBE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0C12" w:rsidRPr="008D0C12" w14:paraId="0BA92F9A" w14:textId="77777777" w:rsidTr="00B73294">
        <w:tc>
          <w:tcPr>
            <w:tcW w:w="2127" w:type="dxa"/>
            <w:vAlign w:val="center"/>
          </w:tcPr>
          <w:p w14:paraId="6BED72F6" w14:textId="77777777" w:rsidR="00D7129B" w:rsidRPr="008D0C12" w:rsidRDefault="00D7129B" w:rsidP="00B73294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i/>
                <w:sz w:val="20"/>
                <w:szCs w:val="20"/>
              </w:rPr>
              <w:t>IX. POJEMNIK MGB NA ODPADY ZMIESZANE - 1100 litrów</w:t>
            </w:r>
          </w:p>
        </w:tc>
        <w:tc>
          <w:tcPr>
            <w:tcW w:w="1514" w:type="dxa"/>
            <w:vAlign w:val="center"/>
          </w:tcPr>
          <w:p w14:paraId="0F60306C" w14:textId="11ED49EE" w:rsidR="00D7129B" w:rsidRPr="008D0C12" w:rsidRDefault="005F0AA4" w:rsidP="00B73294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D0C12">
              <w:rPr>
                <w:rFonts w:asciiTheme="minorHAnsi" w:hAnsiTheme="minorHAnsi"/>
                <w:i/>
                <w:sz w:val="20"/>
                <w:szCs w:val="20"/>
              </w:rPr>
              <w:t>705</w:t>
            </w:r>
          </w:p>
        </w:tc>
        <w:tc>
          <w:tcPr>
            <w:tcW w:w="1557" w:type="dxa"/>
            <w:vAlign w:val="center"/>
          </w:tcPr>
          <w:p w14:paraId="782E45D2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14:paraId="22397809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1BEB6BB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5C74E605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0C12" w:rsidRPr="008D0C12" w14:paraId="592E9746" w14:textId="77777777" w:rsidTr="00B73294">
        <w:tc>
          <w:tcPr>
            <w:tcW w:w="2127" w:type="dxa"/>
            <w:vAlign w:val="center"/>
          </w:tcPr>
          <w:p w14:paraId="7493DBFE" w14:textId="77777777" w:rsidR="00D7129B" w:rsidRPr="008D0C12" w:rsidRDefault="00D7129B" w:rsidP="00B73294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i/>
                <w:sz w:val="20"/>
                <w:szCs w:val="20"/>
              </w:rPr>
              <w:t>X. POJEMNIK NA ODPADY Z PAPIERU - 120 litrów</w:t>
            </w:r>
          </w:p>
        </w:tc>
        <w:tc>
          <w:tcPr>
            <w:tcW w:w="1514" w:type="dxa"/>
            <w:vAlign w:val="center"/>
          </w:tcPr>
          <w:p w14:paraId="676B9030" w14:textId="0B98AEC2" w:rsidR="00D7129B" w:rsidRPr="008D0C12" w:rsidRDefault="005F0AA4" w:rsidP="00B73294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D0C12">
              <w:rPr>
                <w:rFonts w:asciiTheme="minorHAnsi" w:hAnsiTheme="minorHAnsi"/>
                <w:i/>
                <w:sz w:val="20"/>
                <w:szCs w:val="20"/>
              </w:rPr>
              <w:t>950</w:t>
            </w:r>
          </w:p>
        </w:tc>
        <w:tc>
          <w:tcPr>
            <w:tcW w:w="1557" w:type="dxa"/>
            <w:vAlign w:val="center"/>
          </w:tcPr>
          <w:p w14:paraId="24877774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14:paraId="7BFE53D6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6E32982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33BC484E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0C12" w:rsidRPr="008D0C12" w14:paraId="119C3DB8" w14:textId="77777777" w:rsidTr="00B73294">
        <w:tc>
          <w:tcPr>
            <w:tcW w:w="2127" w:type="dxa"/>
            <w:vAlign w:val="center"/>
          </w:tcPr>
          <w:p w14:paraId="6B6E4872" w14:textId="77777777" w:rsidR="00D7129B" w:rsidRPr="008D0C12" w:rsidRDefault="00D7129B" w:rsidP="00B73294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XI. POJEMNIK MGB </w:t>
            </w:r>
            <w:r w:rsidRPr="008D0C12">
              <w:rPr>
                <w:rFonts w:asciiTheme="minorHAnsi" w:hAnsiTheme="minorHAnsi"/>
                <w:b/>
                <w:i/>
                <w:sz w:val="20"/>
                <w:szCs w:val="20"/>
              </w:rPr>
              <w:br/>
              <w:t>NA ODPADY Z PAPIERU – 240 litrów</w:t>
            </w:r>
          </w:p>
        </w:tc>
        <w:tc>
          <w:tcPr>
            <w:tcW w:w="1514" w:type="dxa"/>
            <w:vAlign w:val="center"/>
          </w:tcPr>
          <w:p w14:paraId="00DE2C76" w14:textId="7AD46FAD" w:rsidR="00D7129B" w:rsidRPr="008D0C12" w:rsidRDefault="005F0AA4" w:rsidP="00B73294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D0C12">
              <w:rPr>
                <w:rFonts w:asciiTheme="minorHAnsi" w:hAnsiTheme="minorHAnsi"/>
                <w:i/>
                <w:sz w:val="20"/>
                <w:szCs w:val="20"/>
              </w:rPr>
              <w:t>800</w:t>
            </w:r>
          </w:p>
        </w:tc>
        <w:tc>
          <w:tcPr>
            <w:tcW w:w="1557" w:type="dxa"/>
            <w:vAlign w:val="center"/>
          </w:tcPr>
          <w:p w14:paraId="665C65D5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14:paraId="01BB9AB7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52B0080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2DBEF3D0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0C12" w:rsidRPr="008D0C12" w14:paraId="41D5D5ED" w14:textId="77777777" w:rsidTr="00B73294">
        <w:tc>
          <w:tcPr>
            <w:tcW w:w="2127" w:type="dxa"/>
            <w:vAlign w:val="center"/>
          </w:tcPr>
          <w:p w14:paraId="31F87670" w14:textId="77777777" w:rsidR="00D7129B" w:rsidRPr="008D0C12" w:rsidRDefault="00D7129B" w:rsidP="00B73294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 xml:space="preserve">XII. POJEMNIK MGB NA ODPADY </w:t>
            </w:r>
            <w:r w:rsidRPr="008D0C12">
              <w:rPr>
                <w:rFonts w:asciiTheme="minorHAnsi" w:hAnsiTheme="minorHAnsi"/>
                <w:b/>
                <w:i/>
                <w:sz w:val="20"/>
                <w:szCs w:val="20"/>
              </w:rPr>
              <w:br/>
              <w:t>Z PAPIERU - 1100 litrów</w:t>
            </w:r>
          </w:p>
        </w:tc>
        <w:tc>
          <w:tcPr>
            <w:tcW w:w="1514" w:type="dxa"/>
            <w:vAlign w:val="center"/>
          </w:tcPr>
          <w:p w14:paraId="23E4822D" w14:textId="41087864" w:rsidR="00D7129B" w:rsidRPr="008D0C12" w:rsidRDefault="005F0AA4" w:rsidP="00B73294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D0C12">
              <w:rPr>
                <w:rFonts w:asciiTheme="minorHAnsi" w:hAnsiTheme="minorHAnsi"/>
                <w:i/>
                <w:sz w:val="20"/>
                <w:szCs w:val="20"/>
              </w:rPr>
              <w:t>1397</w:t>
            </w:r>
          </w:p>
        </w:tc>
        <w:tc>
          <w:tcPr>
            <w:tcW w:w="1557" w:type="dxa"/>
            <w:vAlign w:val="center"/>
          </w:tcPr>
          <w:p w14:paraId="1062C9DF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14:paraId="38E73B77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9E11AB3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6BCA1007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0C12" w:rsidRPr="008D0C12" w14:paraId="078AA1F2" w14:textId="77777777" w:rsidTr="00B73294">
        <w:tc>
          <w:tcPr>
            <w:tcW w:w="2127" w:type="dxa"/>
            <w:vAlign w:val="center"/>
          </w:tcPr>
          <w:p w14:paraId="437CC8D4" w14:textId="77777777" w:rsidR="00D7129B" w:rsidRPr="008D0C12" w:rsidRDefault="00D7129B" w:rsidP="00B73294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XIII. </w:t>
            </w:r>
            <w:r w:rsidRPr="008D0C12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POJEMNIK </w:t>
            </w:r>
            <w:r w:rsidRPr="008D0C12">
              <w:rPr>
                <w:rFonts w:asciiTheme="minorHAnsi" w:hAnsiTheme="minorHAnsi"/>
                <w:b/>
                <w:i/>
                <w:sz w:val="20"/>
                <w:szCs w:val="20"/>
              </w:rPr>
              <w:t>MGB NA ODPADY Z SZKŁA - 120 litrów</w:t>
            </w:r>
          </w:p>
        </w:tc>
        <w:tc>
          <w:tcPr>
            <w:tcW w:w="1514" w:type="dxa"/>
            <w:vAlign w:val="center"/>
          </w:tcPr>
          <w:p w14:paraId="25313DCA" w14:textId="11D9E53C" w:rsidR="00D7129B" w:rsidRPr="008D0C12" w:rsidRDefault="005F0AA4" w:rsidP="00B73294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D0C12">
              <w:rPr>
                <w:rFonts w:asciiTheme="minorHAnsi" w:hAnsiTheme="minorHAnsi"/>
                <w:i/>
                <w:sz w:val="20"/>
                <w:szCs w:val="20"/>
              </w:rPr>
              <w:t>960</w:t>
            </w:r>
          </w:p>
        </w:tc>
        <w:tc>
          <w:tcPr>
            <w:tcW w:w="1557" w:type="dxa"/>
            <w:vAlign w:val="center"/>
          </w:tcPr>
          <w:p w14:paraId="6D1C40E0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14:paraId="6FF1D10D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AEDCD58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7FEB78EA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0C12" w:rsidRPr="008D0C12" w14:paraId="728F361F" w14:textId="77777777" w:rsidTr="00B73294">
        <w:tc>
          <w:tcPr>
            <w:tcW w:w="2127" w:type="dxa"/>
            <w:vAlign w:val="center"/>
          </w:tcPr>
          <w:p w14:paraId="6C737AFB" w14:textId="77777777" w:rsidR="00D7129B" w:rsidRPr="008D0C12" w:rsidRDefault="00D7129B" w:rsidP="00B73294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XIV. </w:t>
            </w:r>
            <w:r w:rsidRPr="008D0C12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POJEMNIK </w:t>
            </w:r>
            <w:r w:rsidRPr="008D0C12">
              <w:rPr>
                <w:rFonts w:asciiTheme="minorHAnsi" w:hAnsiTheme="minorHAnsi"/>
                <w:b/>
                <w:i/>
                <w:sz w:val="20"/>
                <w:szCs w:val="20"/>
              </w:rPr>
              <w:t>MGB NA ODPADY Z SZKŁA - 240 litrów</w:t>
            </w:r>
          </w:p>
        </w:tc>
        <w:tc>
          <w:tcPr>
            <w:tcW w:w="1514" w:type="dxa"/>
            <w:vAlign w:val="center"/>
          </w:tcPr>
          <w:p w14:paraId="2541E69F" w14:textId="1E06B0CC" w:rsidR="00D7129B" w:rsidRPr="008D0C12" w:rsidRDefault="005F0AA4" w:rsidP="00B73294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D0C12">
              <w:rPr>
                <w:rFonts w:asciiTheme="minorHAnsi" w:hAnsiTheme="minorHAnsi"/>
                <w:i/>
                <w:sz w:val="20"/>
                <w:szCs w:val="20"/>
              </w:rPr>
              <w:t>306</w:t>
            </w:r>
          </w:p>
        </w:tc>
        <w:tc>
          <w:tcPr>
            <w:tcW w:w="1557" w:type="dxa"/>
            <w:vAlign w:val="center"/>
          </w:tcPr>
          <w:p w14:paraId="6C3929EA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14:paraId="6809F323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0C16CBD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7775857E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0C12" w:rsidRPr="008D0C12" w14:paraId="5089B78C" w14:textId="77777777" w:rsidTr="00B73294">
        <w:tc>
          <w:tcPr>
            <w:tcW w:w="2127" w:type="dxa"/>
            <w:vAlign w:val="center"/>
          </w:tcPr>
          <w:p w14:paraId="7B1C2D22" w14:textId="77777777" w:rsidR="00D7129B" w:rsidRPr="008D0C12" w:rsidRDefault="00D7129B" w:rsidP="00B73294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XV. </w:t>
            </w:r>
            <w:r w:rsidRPr="008D0C12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POJEMNIK </w:t>
            </w:r>
            <w:r w:rsidRPr="008D0C12">
              <w:rPr>
                <w:rFonts w:asciiTheme="minorHAnsi" w:hAnsiTheme="minorHAnsi"/>
                <w:b/>
                <w:i/>
                <w:sz w:val="20"/>
                <w:szCs w:val="20"/>
              </w:rPr>
              <w:t>MGB NA ODPADY Z SZKŁA - 1100 litrów</w:t>
            </w:r>
          </w:p>
        </w:tc>
        <w:tc>
          <w:tcPr>
            <w:tcW w:w="1514" w:type="dxa"/>
            <w:vAlign w:val="center"/>
          </w:tcPr>
          <w:p w14:paraId="02FC6485" w14:textId="7890F855" w:rsidR="00D7129B" w:rsidRPr="008D0C12" w:rsidRDefault="005F0AA4" w:rsidP="00B73294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D0C12">
              <w:rPr>
                <w:rFonts w:asciiTheme="minorHAnsi" w:hAnsiTheme="minorHAnsi"/>
                <w:i/>
                <w:sz w:val="20"/>
                <w:szCs w:val="20"/>
              </w:rPr>
              <w:t>208</w:t>
            </w:r>
          </w:p>
        </w:tc>
        <w:tc>
          <w:tcPr>
            <w:tcW w:w="1557" w:type="dxa"/>
            <w:vAlign w:val="center"/>
          </w:tcPr>
          <w:p w14:paraId="27A8FCD6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14:paraId="18F87244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E4460FD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70498BEB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0C12" w:rsidRPr="008D0C12" w14:paraId="03427196" w14:textId="77777777" w:rsidTr="00B73294">
        <w:trPr>
          <w:trHeight w:val="376"/>
        </w:trPr>
        <w:tc>
          <w:tcPr>
            <w:tcW w:w="6691" w:type="dxa"/>
            <w:gridSpan w:val="4"/>
            <w:vAlign w:val="center"/>
          </w:tcPr>
          <w:p w14:paraId="4E535564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1560" w:type="dxa"/>
            <w:vAlign w:val="center"/>
          </w:tcPr>
          <w:p w14:paraId="6DFFCDDE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5" w:type="dxa"/>
            <w:vAlign w:val="center"/>
          </w:tcPr>
          <w:p w14:paraId="0989B71C" w14:textId="77777777" w:rsidR="00D7129B" w:rsidRPr="008D0C12" w:rsidRDefault="00D7129B" w:rsidP="00B73294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70C34C0" w14:textId="77777777" w:rsidR="00D7129B" w:rsidRPr="008D0C12" w:rsidRDefault="00D7129B" w:rsidP="00D7129B">
      <w:pPr>
        <w:ind w:left="-142" w:right="-567"/>
        <w:jc w:val="both"/>
        <w:rPr>
          <w:i/>
          <w:sz w:val="20"/>
          <w:szCs w:val="20"/>
        </w:rPr>
      </w:pPr>
      <w:r w:rsidRPr="008D0C12">
        <w:rPr>
          <w:i/>
          <w:sz w:val="20"/>
          <w:szCs w:val="20"/>
        </w:rPr>
        <w:t>* Wysokość opłaty z tytułu rekompensaty za uszkodzenie lub utratę 1 szt. pojemnika na odpady (kolumna nr 3) oraz ceny jednostkowe i obliczone wartości netto za dzierżawę pojemników na odpady (kolumna nr 4, 5 i 6) powinny być wpisane przez Wykonawcę w powyższej tabeli z dokładnością do dwóch miejsc po przecinku.</w:t>
      </w:r>
    </w:p>
    <w:p w14:paraId="0B1A5D90" w14:textId="77777777" w:rsidR="006C1B3B" w:rsidRPr="008D0C12" w:rsidRDefault="006C1B3B" w:rsidP="00D7129B">
      <w:pPr>
        <w:ind w:left="-142" w:right="-567"/>
        <w:jc w:val="both"/>
        <w:rPr>
          <w:i/>
          <w:sz w:val="20"/>
          <w:szCs w:val="20"/>
        </w:rPr>
      </w:pPr>
    </w:p>
    <w:p w14:paraId="1F2B9F8E" w14:textId="77777777" w:rsidR="006C1B3B" w:rsidRPr="008D0C12" w:rsidRDefault="006C1B3B" w:rsidP="00D7129B">
      <w:pPr>
        <w:ind w:left="-142" w:right="-567"/>
        <w:jc w:val="both"/>
        <w:rPr>
          <w:i/>
          <w:sz w:val="20"/>
          <w:szCs w:val="20"/>
        </w:rPr>
      </w:pPr>
    </w:p>
    <w:p w14:paraId="1470AB20" w14:textId="77777777" w:rsidR="00A2735E" w:rsidRPr="008D0C12" w:rsidRDefault="00A2735E" w:rsidP="00D7129B">
      <w:pPr>
        <w:ind w:left="-142" w:right="-567"/>
        <w:jc w:val="both"/>
        <w:rPr>
          <w:i/>
          <w:sz w:val="20"/>
          <w:szCs w:val="20"/>
        </w:rPr>
      </w:pPr>
    </w:p>
    <w:p w14:paraId="66D05262" w14:textId="3E7E4352" w:rsidR="006C1B3B" w:rsidRPr="008D0C12" w:rsidRDefault="006C1B3B" w:rsidP="006C1B3B">
      <w:pPr>
        <w:pStyle w:val="Legenda"/>
        <w:keepNext/>
        <w:spacing w:after="60"/>
        <w:ind w:left="-142"/>
        <w:rPr>
          <w:color w:val="auto"/>
        </w:rPr>
      </w:pPr>
      <w:r w:rsidRPr="008D0C12">
        <w:rPr>
          <w:color w:val="auto"/>
        </w:rPr>
        <w:t xml:space="preserve">Tabela nr </w:t>
      </w:r>
      <w:r w:rsidRPr="008D0C12">
        <w:rPr>
          <w:noProof/>
          <w:color w:val="auto"/>
        </w:rPr>
        <w:fldChar w:fldCharType="begin"/>
      </w:r>
      <w:r w:rsidRPr="008D0C12">
        <w:rPr>
          <w:noProof/>
          <w:color w:val="auto"/>
        </w:rPr>
        <w:instrText xml:space="preserve"> SEQ Tabela \* ARABIC </w:instrText>
      </w:r>
      <w:r w:rsidRPr="008D0C12">
        <w:rPr>
          <w:noProof/>
          <w:color w:val="auto"/>
        </w:rPr>
        <w:fldChar w:fldCharType="separate"/>
      </w:r>
      <w:r w:rsidR="00DD1FBE" w:rsidRPr="008D0C12">
        <w:rPr>
          <w:noProof/>
          <w:color w:val="auto"/>
        </w:rPr>
        <w:t>3</w:t>
      </w:r>
      <w:r w:rsidRPr="008D0C12">
        <w:rPr>
          <w:noProof/>
          <w:color w:val="auto"/>
        </w:rPr>
        <w:fldChar w:fldCharType="end"/>
      </w:r>
      <w:r w:rsidRPr="008D0C12">
        <w:rPr>
          <w:color w:val="auto"/>
        </w:rPr>
        <w:t xml:space="preserve"> OPCJONALNA CZĘŚĆ ZAMÓWIENIA</w:t>
      </w: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985"/>
        <w:gridCol w:w="2693"/>
      </w:tblGrid>
      <w:tr w:rsidR="008D0C12" w:rsidRPr="008D0C12" w14:paraId="68C0A04F" w14:textId="77777777" w:rsidTr="00B73294">
        <w:trPr>
          <w:cantSplit/>
          <w:tblHeader/>
        </w:trPr>
        <w:tc>
          <w:tcPr>
            <w:tcW w:w="3544" w:type="dxa"/>
            <w:vAlign w:val="center"/>
          </w:tcPr>
          <w:p w14:paraId="60F56100" w14:textId="77777777" w:rsidR="006C1B3B" w:rsidRPr="008D0C12" w:rsidRDefault="006C1B3B" w:rsidP="00B732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sz w:val="20"/>
                <w:szCs w:val="20"/>
              </w:rPr>
              <w:t>Rodzaj pojemnika na odpady stanowiącego przedmiot dzierżawy</w:t>
            </w:r>
          </w:p>
        </w:tc>
        <w:tc>
          <w:tcPr>
            <w:tcW w:w="1701" w:type="dxa"/>
            <w:vAlign w:val="center"/>
          </w:tcPr>
          <w:p w14:paraId="40973051" w14:textId="77777777" w:rsidR="006C1B3B" w:rsidRPr="008D0C12" w:rsidRDefault="006C1B3B" w:rsidP="00B732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sz w:val="20"/>
                <w:szCs w:val="20"/>
              </w:rPr>
              <w:t xml:space="preserve">Ilość pojemników na odpady przewidziana </w:t>
            </w:r>
            <w:r w:rsidRPr="008D0C12">
              <w:rPr>
                <w:rFonts w:asciiTheme="minorHAnsi" w:hAnsiTheme="minorHAnsi"/>
                <w:b/>
                <w:sz w:val="20"/>
                <w:szCs w:val="20"/>
              </w:rPr>
              <w:br/>
              <w:t>do opcjonalnego zakupu po zakończeniu okresu dzierżawy</w:t>
            </w:r>
          </w:p>
          <w:p w14:paraId="03255BD0" w14:textId="77777777" w:rsidR="006C1B3B" w:rsidRPr="008D0C12" w:rsidRDefault="006C1B3B" w:rsidP="00B73294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red"/>
              </w:rPr>
            </w:pPr>
            <w:r w:rsidRPr="008D0C12">
              <w:rPr>
                <w:rFonts w:asciiTheme="minorHAnsi" w:hAnsiTheme="minorHAnsi"/>
                <w:b/>
                <w:sz w:val="20"/>
                <w:szCs w:val="20"/>
              </w:rPr>
              <w:t>[szt.]</w:t>
            </w:r>
          </w:p>
        </w:tc>
        <w:tc>
          <w:tcPr>
            <w:tcW w:w="1985" w:type="dxa"/>
            <w:vAlign w:val="center"/>
          </w:tcPr>
          <w:p w14:paraId="4B3FD982" w14:textId="77777777" w:rsidR="006C1B3B" w:rsidRPr="008D0C12" w:rsidRDefault="006C1B3B" w:rsidP="00B732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sz w:val="20"/>
                <w:szCs w:val="20"/>
              </w:rPr>
              <w:t xml:space="preserve">Cena netto </w:t>
            </w:r>
          </w:p>
          <w:p w14:paraId="6B882ABD" w14:textId="77777777" w:rsidR="006C1B3B" w:rsidRPr="008D0C12" w:rsidRDefault="006C1B3B" w:rsidP="00B732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sz w:val="20"/>
                <w:szCs w:val="20"/>
              </w:rPr>
              <w:t xml:space="preserve">za zakup 1 szt. pojemnika </w:t>
            </w:r>
            <w:r w:rsidRPr="008D0C12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na odpady przez Zamawiającego </w:t>
            </w:r>
            <w:r w:rsidRPr="008D0C12">
              <w:rPr>
                <w:rFonts w:asciiTheme="minorHAnsi" w:hAnsiTheme="minorHAnsi"/>
                <w:b/>
                <w:sz w:val="20"/>
                <w:szCs w:val="20"/>
              </w:rPr>
              <w:br/>
              <w:t>po upływie okresu dzierżawy</w:t>
            </w:r>
          </w:p>
          <w:p w14:paraId="61DC95AF" w14:textId="77777777" w:rsidR="006C1B3B" w:rsidRPr="008D0C12" w:rsidRDefault="006C1B3B" w:rsidP="00B732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sz w:val="20"/>
                <w:szCs w:val="20"/>
              </w:rPr>
              <w:t>[zł]*</w:t>
            </w:r>
          </w:p>
        </w:tc>
        <w:tc>
          <w:tcPr>
            <w:tcW w:w="2693" w:type="dxa"/>
            <w:vAlign w:val="center"/>
          </w:tcPr>
          <w:p w14:paraId="666752AF" w14:textId="77777777" w:rsidR="006C1B3B" w:rsidRPr="008D0C12" w:rsidRDefault="006C1B3B" w:rsidP="00B732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sz w:val="20"/>
                <w:szCs w:val="20"/>
              </w:rPr>
              <w:t xml:space="preserve">Wartość netto </w:t>
            </w:r>
          </w:p>
          <w:p w14:paraId="24DBE3EF" w14:textId="77777777" w:rsidR="006C1B3B" w:rsidRPr="008D0C12" w:rsidRDefault="006C1B3B" w:rsidP="00B732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sz w:val="20"/>
                <w:szCs w:val="20"/>
              </w:rPr>
              <w:t xml:space="preserve">za zakup pojemników </w:t>
            </w:r>
          </w:p>
          <w:p w14:paraId="22C411EE" w14:textId="77777777" w:rsidR="006C1B3B" w:rsidRPr="008D0C12" w:rsidRDefault="006C1B3B" w:rsidP="00B732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sz w:val="20"/>
                <w:szCs w:val="20"/>
              </w:rPr>
              <w:t>na odpady po upływie okresu dzierżawy</w:t>
            </w:r>
          </w:p>
          <w:p w14:paraId="56F0A396" w14:textId="77777777" w:rsidR="006C1B3B" w:rsidRPr="008D0C12" w:rsidRDefault="006C1B3B" w:rsidP="00B7329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sz w:val="20"/>
                <w:szCs w:val="20"/>
              </w:rPr>
              <w:t>[zł]*</w:t>
            </w:r>
          </w:p>
        </w:tc>
      </w:tr>
      <w:tr w:rsidR="008D0C12" w:rsidRPr="008D0C12" w14:paraId="15B0DECC" w14:textId="77777777" w:rsidTr="00B73294">
        <w:trPr>
          <w:cantSplit/>
          <w:tblHeader/>
        </w:trPr>
        <w:tc>
          <w:tcPr>
            <w:tcW w:w="3544" w:type="dxa"/>
            <w:vAlign w:val="center"/>
          </w:tcPr>
          <w:p w14:paraId="40D2E957" w14:textId="77777777" w:rsidR="006C1B3B" w:rsidRPr="008D0C12" w:rsidRDefault="006C1B3B" w:rsidP="00B73294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8D0C12">
              <w:rPr>
                <w:rFonts w:asciiTheme="minorHAnsi" w:hAnsiTheme="minorHAnsi"/>
                <w:i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764E84FF" w14:textId="77777777" w:rsidR="006C1B3B" w:rsidRPr="008D0C12" w:rsidRDefault="006C1B3B" w:rsidP="00B73294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8D0C12">
              <w:rPr>
                <w:rFonts w:asciiTheme="minorHAnsi" w:hAnsiTheme="minorHAnsi"/>
                <w:i/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14:paraId="3D511509" w14:textId="77777777" w:rsidR="006C1B3B" w:rsidRPr="008D0C12" w:rsidRDefault="006C1B3B" w:rsidP="00B73294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8D0C12">
              <w:rPr>
                <w:rFonts w:asciiTheme="minorHAnsi" w:hAnsiTheme="minorHAnsi"/>
                <w:i/>
                <w:sz w:val="16"/>
                <w:szCs w:val="16"/>
              </w:rPr>
              <w:t>3</w:t>
            </w:r>
          </w:p>
        </w:tc>
        <w:tc>
          <w:tcPr>
            <w:tcW w:w="2693" w:type="dxa"/>
            <w:vAlign w:val="center"/>
          </w:tcPr>
          <w:p w14:paraId="6AA0D169" w14:textId="77777777" w:rsidR="006C1B3B" w:rsidRPr="008D0C12" w:rsidRDefault="006C1B3B" w:rsidP="00B732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0C12">
              <w:rPr>
                <w:rFonts w:asciiTheme="minorHAnsi" w:hAnsiTheme="minorHAnsi"/>
                <w:sz w:val="16"/>
                <w:szCs w:val="16"/>
              </w:rPr>
              <w:t>4</w:t>
            </w:r>
          </w:p>
          <w:p w14:paraId="368E8C80" w14:textId="77777777" w:rsidR="006C1B3B" w:rsidRPr="008D0C12" w:rsidRDefault="006C1B3B" w:rsidP="00B732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0C12">
              <w:rPr>
                <w:rFonts w:asciiTheme="minorHAnsi" w:hAnsiTheme="minorHAnsi"/>
                <w:sz w:val="16"/>
                <w:szCs w:val="16"/>
              </w:rPr>
              <w:t>(kol. 2 x kol. 3)</w:t>
            </w:r>
          </w:p>
        </w:tc>
      </w:tr>
      <w:tr w:rsidR="008D0C12" w:rsidRPr="008D0C12" w14:paraId="3661E679" w14:textId="77777777" w:rsidTr="00B73294">
        <w:trPr>
          <w:cantSplit/>
        </w:trPr>
        <w:tc>
          <w:tcPr>
            <w:tcW w:w="3544" w:type="dxa"/>
            <w:vAlign w:val="center"/>
          </w:tcPr>
          <w:p w14:paraId="3D5FF8D9" w14:textId="77777777" w:rsidR="00E14C45" w:rsidRPr="008D0C12" w:rsidRDefault="00E14C45" w:rsidP="00E14C45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i/>
                <w:sz w:val="20"/>
                <w:szCs w:val="20"/>
              </w:rPr>
              <w:t>I. POJEMNIK MGB na odpady BIO - 120 litrów</w:t>
            </w:r>
          </w:p>
        </w:tc>
        <w:tc>
          <w:tcPr>
            <w:tcW w:w="1701" w:type="dxa"/>
            <w:vAlign w:val="center"/>
          </w:tcPr>
          <w:p w14:paraId="25DA7446" w14:textId="5C0372E1" w:rsidR="00E14C45" w:rsidRPr="008D0C12" w:rsidRDefault="00E14C45" w:rsidP="00E14C45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D0C12">
              <w:rPr>
                <w:rFonts w:asciiTheme="minorHAnsi" w:hAnsiTheme="minorHAnsi"/>
                <w:i/>
                <w:sz w:val="20"/>
                <w:szCs w:val="20"/>
              </w:rPr>
              <w:t>620</w:t>
            </w:r>
          </w:p>
        </w:tc>
        <w:tc>
          <w:tcPr>
            <w:tcW w:w="1985" w:type="dxa"/>
            <w:vAlign w:val="center"/>
          </w:tcPr>
          <w:p w14:paraId="48AB7A4B" w14:textId="77777777" w:rsidR="00E14C45" w:rsidRPr="008D0C12" w:rsidRDefault="00E14C45" w:rsidP="00E14C4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57F796B" w14:textId="77777777" w:rsidR="00E14C45" w:rsidRPr="008D0C12" w:rsidRDefault="00E14C45" w:rsidP="00E14C4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0C12" w:rsidRPr="008D0C12" w14:paraId="1ABFCD11" w14:textId="77777777" w:rsidTr="00B73294">
        <w:trPr>
          <w:cantSplit/>
        </w:trPr>
        <w:tc>
          <w:tcPr>
            <w:tcW w:w="3544" w:type="dxa"/>
            <w:vAlign w:val="center"/>
          </w:tcPr>
          <w:p w14:paraId="64D3794F" w14:textId="77777777" w:rsidR="00E14C45" w:rsidRPr="008D0C12" w:rsidRDefault="00E14C45" w:rsidP="00E14C45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i/>
                <w:sz w:val="20"/>
                <w:szCs w:val="20"/>
              </w:rPr>
              <w:t>II. POJEMNIK MGB na odpady BIO - 240 litrów</w:t>
            </w:r>
          </w:p>
        </w:tc>
        <w:tc>
          <w:tcPr>
            <w:tcW w:w="1701" w:type="dxa"/>
            <w:vAlign w:val="center"/>
          </w:tcPr>
          <w:p w14:paraId="1FE1C53C" w14:textId="0B5AFF1A" w:rsidR="00E14C45" w:rsidRPr="008D0C12" w:rsidRDefault="00E14C45" w:rsidP="00E14C45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D0C12">
              <w:rPr>
                <w:rFonts w:asciiTheme="minorHAnsi" w:hAnsiTheme="minorHAnsi"/>
                <w:i/>
                <w:sz w:val="20"/>
                <w:szCs w:val="20"/>
              </w:rPr>
              <w:t>1000</w:t>
            </w:r>
          </w:p>
        </w:tc>
        <w:tc>
          <w:tcPr>
            <w:tcW w:w="1985" w:type="dxa"/>
            <w:vAlign w:val="center"/>
          </w:tcPr>
          <w:p w14:paraId="33585A1A" w14:textId="77777777" w:rsidR="00E14C45" w:rsidRPr="008D0C12" w:rsidRDefault="00E14C45" w:rsidP="00E14C4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F855FF9" w14:textId="77777777" w:rsidR="00E14C45" w:rsidRPr="008D0C12" w:rsidRDefault="00E14C45" w:rsidP="00E14C4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0C12" w:rsidRPr="008D0C12" w14:paraId="631A04C5" w14:textId="77777777" w:rsidTr="00B73294">
        <w:trPr>
          <w:cantSplit/>
        </w:trPr>
        <w:tc>
          <w:tcPr>
            <w:tcW w:w="3544" w:type="dxa"/>
            <w:vAlign w:val="center"/>
          </w:tcPr>
          <w:p w14:paraId="4B2AD772" w14:textId="77777777" w:rsidR="00E14C45" w:rsidRPr="008D0C12" w:rsidRDefault="00E14C45" w:rsidP="00E14C45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i/>
                <w:sz w:val="20"/>
                <w:szCs w:val="20"/>
              </w:rPr>
              <w:t>III. POJEMNIK MGB na odpady BIO - 1100 litrów</w:t>
            </w:r>
          </w:p>
        </w:tc>
        <w:tc>
          <w:tcPr>
            <w:tcW w:w="1701" w:type="dxa"/>
            <w:vAlign w:val="center"/>
          </w:tcPr>
          <w:p w14:paraId="45981B30" w14:textId="3CF9485C" w:rsidR="00E14C45" w:rsidRPr="008D0C12" w:rsidRDefault="00E14C45" w:rsidP="00E14C45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D0C12">
              <w:rPr>
                <w:rFonts w:asciiTheme="minorHAnsi" w:hAnsiTheme="minorHAnsi"/>
                <w:i/>
                <w:sz w:val="20"/>
                <w:szCs w:val="20"/>
              </w:rPr>
              <w:t>772</w:t>
            </w:r>
          </w:p>
        </w:tc>
        <w:tc>
          <w:tcPr>
            <w:tcW w:w="1985" w:type="dxa"/>
            <w:vAlign w:val="center"/>
          </w:tcPr>
          <w:p w14:paraId="7757D40E" w14:textId="77777777" w:rsidR="00E14C45" w:rsidRPr="008D0C12" w:rsidRDefault="00E14C45" w:rsidP="00E14C4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F6F1232" w14:textId="77777777" w:rsidR="00E14C45" w:rsidRPr="008D0C12" w:rsidRDefault="00E14C45" w:rsidP="00E14C4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0C12" w:rsidRPr="008D0C12" w14:paraId="187FDBAC" w14:textId="77777777" w:rsidTr="00B73294">
        <w:trPr>
          <w:cantSplit/>
        </w:trPr>
        <w:tc>
          <w:tcPr>
            <w:tcW w:w="3544" w:type="dxa"/>
            <w:vAlign w:val="center"/>
          </w:tcPr>
          <w:p w14:paraId="7835D61A" w14:textId="77777777" w:rsidR="00E14C45" w:rsidRPr="008D0C12" w:rsidRDefault="00E14C45" w:rsidP="00E14C45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i/>
                <w:sz w:val="20"/>
                <w:szCs w:val="20"/>
              </w:rPr>
              <w:t>IV. POJEMNIK MGB NA ODPADY SUROWCOWE METALE I TWORZYWA SZTUCZNE - 120 litrów</w:t>
            </w:r>
          </w:p>
        </w:tc>
        <w:tc>
          <w:tcPr>
            <w:tcW w:w="1701" w:type="dxa"/>
            <w:vAlign w:val="center"/>
          </w:tcPr>
          <w:p w14:paraId="446389CC" w14:textId="4259C8F0" w:rsidR="00E14C45" w:rsidRPr="008D0C12" w:rsidRDefault="00E14C45" w:rsidP="00E14C45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D0C12">
              <w:rPr>
                <w:rFonts w:asciiTheme="minorHAnsi" w:hAnsiTheme="minorHAnsi"/>
                <w:i/>
                <w:sz w:val="20"/>
                <w:szCs w:val="20"/>
              </w:rPr>
              <w:t>430</w:t>
            </w:r>
          </w:p>
        </w:tc>
        <w:tc>
          <w:tcPr>
            <w:tcW w:w="1985" w:type="dxa"/>
            <w:vAlign w:val="center"/>
          </w:tcPr>
          <w:p w14:paraId="39AA35BF" w14:textId="77777777" w:rsidR="00E14C45" w:rsidRPr="008D0C12" w:rsidRDefault="00E14C45" w:rsidP="00E14C4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1DCA3AC" w14:textId="77777777" w:rsidR="00E14C45" w:rsidRPr="008D0C12" w:rsidRDefault="00E14C45" w:rsidP="00E14C4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0C12" w:rsidRPr="008D0C12" w14:paraId="30B2D34F" w14:textId="77777777" w:rsidTr="00B73294">
        <w:trPr>
          <w:cantSplit/>
        </w:trPr>
        <w:tc>
          <w:tcPr>
            <w:tcW w:w="3544" w:type="dxa"/>
            <w:vAlign w:val="center"/>
          </w:tcPr>
          <w:p w14:paraId="7C1B1552" w14:textId="77777777" w:rsidR="00E14C45" w:rsidRPr="008D0C12" w:rsidRDefault="00E14C45" w:rsidP="00E14C45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 xml:space="preserve">V. </w:t>
            </w:r>
            <w:r w:rsidRPr="008D0C12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POJEMNIK MGB NA ODPADY SUROWCOWE METALE I TWORZYWA SZTUCZNE</w:t>
            </w:r>
            <w:r w:rsidRPr="008D0C1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- 240 litrów</w:t>
            </w:r>
          </w:p>
        </w:tc>
        <w:tc>
          <w:tcPr>
            <w:tcW w:w="1701" w:type="dxa"/>
            <w:vAlign w:val="center"/>
          </w:tcPr>
          <w:p w14:paraId="360DE1B4" w14:textId="097E7F06" w:rsidR="00E14C45" w:rsidRPr="008D0C12" w:rsidRDefault="00E14C45" w:rsidP="00E14C45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D0C12">
              <w:rPr>
                <w:rFonts w:asciiTheme="minorHAnsi" w:hAnsiTheme="minorHAnsi"/>
                <w:i/>
                <w:sz w:val="20"/>
                <w:szCs w:val="20"/>
              </w:rPr>
              <w:t>530</w:t>
            </w:r>
          </w:p>
        </w:tc>
        <w:tc>
          <w:tcPr>
            <w:tcW w:w="1985" w:type="dxa"/>
            <w:vAlign w:val="center"/>
          </w:tcPr>
          <w:p w14:paraId="4D98740E" w14:textId="77777777" w:rsidR="00E14C45" w:rsidRPr="008D0C12" w:rsidRDefault="00E14C45" w:rsidP="00E14C4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CA929BB" w14:textId="77777777" w:rsidR="00E14C45" w:rsidRPr="008D0C12" w:rsidRDefault="00E14C45" w:rsidP="00E14C4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0C12" w:rsidRPr="008D0C12" w14:paraId="24111388" w14:textId="77777777" w:rsidTr="00B73294">
        <w:trPr>
          <w:cantSplit/>
        </w:trPr>
        <w:tc>
          <w:tcPr>
            <w:tcW w:w="3544" w:type="dxa"/>
            <w:vAlign w:val="center"/>
          </w:tcPr>
          <w:p w14:paraId="57615896" w14:textId="77777777" w:rsidR="00E14C45" w:rsidRPr="008D0C12" w:rsidRDefault="00E14C45" w:rsidP="00E14C45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VI. </w:t>
            </w:r>
            <w:r w:rsidRPr="008D0C12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POJEMNIK MGB NA ODPADY SUROWCOWE METALE I TWORZYWA SZTUCZNE</w:t>
            </w:r>
            <w:r w:rsidRPr="008D0C1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- 1100 litrów</w:t>
            </w:r>
          </w:p>
        </w:tc>
        <w:tc>
          <w:tcPr>
            <w:tcW w:w="1701" w:type="dxa"/>
            <w:vAlign w:val="center"/>
          </w:tcPr>
          <w:p w14:paraId="4C9058FE" w14:textId="7ABA5483" w:rsidR="00E14C45" w:rsidRPr="008D0C12" w:rsidRDefault="00E14C45" w:rsidP="00E14C45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D0C12">
              <w:rPr>
                <w:rFonts w:asciiTheme="minorHAnsi" w:hAnsiTheme="minorHAnsi"/>
                <w:i/>
                <w:sz w:val="20"/>
                <w:szCs w:val="20"/>
              </w:rPr>
              <w:t>545</w:t>
            </w:r>
          </w:p>
        </w:tc>
        <w:tc>
          <w:tcPr>
            <w:tcW w:w="1985" w:type="dxa"/>
            <w:vAlign w:val="center"/>
          </w:tcPr>
          <w:p w14:paraId="58B2F4B2" w14:textId="77777777" w:rsidR="00E14C45" w:rsidRPr="008D0C12" w:rsidRDefault="00E14C45" w:rsidP="00E14C4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4622422" w14:textId="77777777" w:rsidR="00E14C45" w:rsidRPr="008D0C12" w:rsidRDefault="00E14C45" w:rsidP="00E14C4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0C12" w:rsidRPr="008D0C12" w14:paraId="3F18F175" w14:textId="77777777" w:rsidTr="00B73294">
        <w:trPr>
          <w:cantSplit/>
        </w:trPr>
        <w:tc>
          <w:tcPr>
            <w:tcW w:w="3544" w:type="dxa"/>
            <w:vAlign w:val="center"/>
          </w:tcPr>
          <w:p w14:paraId="3E270074" w14:textId="77777777" w:rsidR="00E14C45" w:rsidRPr="008D0C12" w:rsidRDefault="00E14C45" w:rsidP="00E14C45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i/>
                <w:sz w:val="20"/>
                <w:szCs w:val="20"/>
              </w:rPr>
              <w:t>VII. POJEMNIK MGB NA ODPADY ZMIESZANE - 120 litrów</w:t>
            </w:r>
          </w:p>
        </w:tc>
        <w:tc>
          <w:tcPr>
            <w:tcW w:w="1701" w:type="dxa"/>
            <w:vAlign w:val="center"/>
          </w:tcPr>
          <w:p w14:paraId="794936E2" w14:textId="59492138" w:rsidR="00E14C45" w:rsidRPr="008D0C12" w:rsidRDefault="00E14C45" w:rsidP="00E14C45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D0C12">
              <w:rPr>
                <w:rFonts w:asciiTheme="minorHAnsi" w:hAnsiTheme="minorHAnsi"/>
                <w:i/>
                <w:sz w:val="20"/>
                <w:szCs w:val="20"/>
              </w:rPr>
              <w:t>630</w:t>
            </w:r>
          </w:p>
        </w:tc>
        <w:tc>
          <w:tcPr>
            <w:tcW w:w="1985" w:type="dxa"/>
            <w:vAlign w:val="center"/>
          </w:tcPr>
          <w:p w14:paraId="08CB66A7" w14:textId="77777777" w:rsidR="00E14C45" w:rsidRPr="008D0C12" w:rsidRDefault="00E14C45" w:rsidP="00E14C4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E2DD388" w14:textId="77777777" w:rsidR="00E14C45" w:rsidRPr="008D0C12" w:rsidRDefault="00E14C45" w:rsidP="00E14C4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0C12" w:rsidRPr="008D0C12" w14:paraId="49B66A13" w14:textId="77777777" w:rsidTr="00B73294">
        <w:trPr>
          <w:cantSplit/>
        </w:trPr>
        <w:tc>
          <w:tcPr>
            <w:tcW w:w="3544" w:type="dxa"/>
            <w:vAlign w:val="center"/>
          </w:tcPr>
          <w:p w14:paraId="3AF3E275" w14:textId="77777777" w:rsidR="00E14C45" w:rsidRPr="008D0C12" w:rsidRDefault="00E14C45" w:rsidP="00E14C45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i/>
                <w:sz w:val="20"/>
                <w:szCs w:val="20"/>
              </w:rPr>
              <w:t>VIII. POJEMNIK MGB NA ODPADY ZMIESZANE - 240 litrów</w:t>
            </w:r>
          </w:p>
        </w:tc>
        <w:tc>
          <w:tcPr>
            <w:tcW w:w="1701" w:type="dxa"/>
            <w:vAlign w:val="center"/>
          </w:tcPr>
          <w:p w14:paraId="39436AE3" w14:textId="658C5674" w:rsidR="00E14C45" w:rsidRPr="008D0C12" w:rsidRDefault="00E14C45" w:rsidP="00E14C45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D0C12">
              <w:rPr>
                <w:rFonts w:asciiTheme="minorHAnsi" w:hAnsiTheme="minorHAnsi"/>
                <w:i/>
                <w:sz w:val="20"/>
                <w:szCs w:val="20"/>
              </w:rPr>
              <w:t>1315</w:t>
            </w:r>
          </w:p>
        </w:tc>
        <w:tc>
          <w:tcPr>
            <w:tcW w:w="1985" w:type="dxa"/>
            <w:vAlign w:val="center"/>
          </w:tcPr>
          <w:p w14:paraId="6A684BC5" w14:textId="77777777" w:rsidR="00E14C45" w:rsidRPr="008D0C12" w:rsidRDefault="00E14C45" w:rsidP="00E14C4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E2FC572" w14:textId="77777777" w:rsidR="00E14C45" w:rsidRPr="008D0C12" w:rsidRDefault="00E14C45" w:rsidP="00E14C4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0C12" w:rsidRPr="008D0C12" w14:paraId="06B77AC5" w14:textId="77777777" w:rsidTr="00B73294">
        <w:trPr>
          <w:cantSplit/>
        </w:trPr>
        <w:tc>
          <w:tcPr>
            <w:tcW w:w="3544" w:type="dxa"/>
            <w:vAlign w:val="center"/>
          </w:tcPr>
          <w:p w14:paraId="76103590" w14:textId="77777777" w:rsidR="00E14C45" w:rsidRPr="008D0C12" w:rsidRDefault="00E14C45" w:rsidP="00E14C45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i/>
                <w:sz w:val="20"/>
                <w:szCs w:val="20"/>
              </w:rPr>
              <w:t>IX. POJEMNIK MGB NA ODPADY ZMIESZANE - 1100 litrów</w:t>
            </w:r>
          </w:p>
        </w:tc>
        <w:tc>
          <w:tcPr>
            <w:tcW w:w="1701" w:type="dxa"/>
            <w:vAlign w:val="center"/>
          </w:tcPr>
          <w:p w14:paraId="66E3CD45" w14:textId="53DD9CAC" w:rsidR="00E14C45" w:rsidRPr="008D0C12" w:rsidRDefault="00E14C45" w:rsidP="00E14C45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D0C12">
              <w:rPr>
                <w:rFonts w:asciiTheme="minorHAnsi" w:hAnsiTheme="minorHAnsi"/>
                <w:i/>
                <w:sz w:val="20"/>
                <w:szCs w:val="20"/>
              </w:rPr>
              <w:t>705</w:t>
            </w:r>
          </w:p>
        </w:tc>
        <w:tc>
          <w:tcPr>
            <w:tcW w:w="1985" w:type="dxa"/>
            <w:vAlign w:val="center"/>
          </w:tcPr>
          <w:p w14:paraId="4C46C8ED" w14:textId="77777777" w:rsidR="00E14C45" w:rsidRPr="008D0C12" w:rsidRDefault="00E14C45" w:rsidP="00E14C4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2970569" w14:textId="77777777" w:rsidR="00E14C45" w:rsidRPr="008D0C12" w:rsidRDefault="00E14C45" w:rsidP="00E14C4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0C12" w:rsidRPr="008D0C12" w14:paraId="69845B9A" w14:textId="77777777" w:rsidTr="00B73294">
        <w:trPr>
          <w:cantSplit/>
        </w:trPr>
        <w:tc>
          <w:tcPr>
            <w:tcW w:w="3544" w:type="dxa"/>
            <w:vAlign w:val="center"/>
          </w:tcPr>
          <w:p w14:paraId="47ED8114" w14:textId="77777777" w:rsidR="00E14C45" w:rsidRPr="008D0C12" w:rsidRDefault="00E14C45" w:rsidP="00E14C45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i/>
                <w:sz w:val="20"/>
                <w:szCs w:val="20"/>
              </w:rPr>
              <w:t>X. POJEMNIK NA ODPADY Z PAPIERU - 120 litrów</w:t>
            </w:r>
          </w:p>
        </w:tc>
        <w:tc>
          <w:tcPr>
            <w:tcW w:w="1701" w:type="dxa"/>
            <w:vAlign w:val="center"/>
          </w:tcPr>
          <w:p w14:paraId="7D7DA7DD" w14:textId="77D047F9" w:rsidR="00E14C45" w:rsidRPr="008D0C12" w:rsidRDefault="00E14C45" w:rsidP="00E14C45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D0C12">
              <w:rPr>
                <w:rFonts w:asciiTheme="minorHAnsi" w:hAnsiTheme="minorHAnsi"/>
                <w:i/>
                <w:sz w:val="20"/>
                <w:szCs w:val="20"/>
              </w:rPr>
              <w:t>950</w:t>
            </w:r>
          </w:p>
        </w:tc>
        <w:tc>
          <w:tcPr>
            <w:tcW w:w="1985" w:type="dxa"/>
            <w:vAlign w:val="center"/>
          </w:tcPr>
          <w:p w14:paraId="589DD40D" w14:textId="77777777" w:rsidR="00E14C45" w:rsidRPr="008D0C12" w:rsidRDefault="00E14C45" w:rsidP="00E14C4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9DCDFD9" w14:textId="77777777" w:rsidR="00E14C45" w:rsidRPr="008D0C12" w:rsidRDefault="00E14C45" w:rsidP="00E14C4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0C12" w:rsidRPr="008D0C12" w14:paraId="6B3185D1" w14:textId="77777777" w:rsidTr="00B73294">
        <w:trPr>
          <w:cantSplit/>
        </w:trPr>
        <w:tc>
          <w:tcPr>
            <w:tcW w:w="3544" w:type="dxa"/>
            <w:vAlign w:val="center"/>
          </w:tcPr>
          <w:p w14:paraId="15BAFFA2" w14:textId="77777777" w:rsidR="00E14C45" w:rsidRPr="008D0C12" w:rsidRDefault="00E14C45" w:rsidP="00E14C45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XI. POJEMNIK MGB NA ODPADY </w:t>
            </w:r>
            <w:r w:rsidRPr="008D0C12">
              <w:rPr>
                <w:rFonts w:asciiTheme="minorHAnsi" w:hAnsiTheme="minorHAnsi"/>
                <w:b/>
                <w:i/>
                <w:sz w:val="20"/>
                <w:szCs w:val="20"/>
              </w:rPr>
              <w:br/>
              <w:t>Z PAPIERU – 240 litrów</w:t>
            </w:r>
          </w:p>
        </w:tc>
        <w:tc>
          <w:tcPr>
            <w:tcW w:w="1701" w:type="dxa"/>
            <w:vAlign w:val="center"/>
          </w:tcPr>
          <w:p w14:paraId="41EDB7C7" w14:textId="45B2C362" w:rsidR="00E14C45" w:rsidRPr="008D0C12" w:rsidRDefault="00E14C45" w:rsidP="00E14C45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D0C12">
              <w:rPr>
                <w:rFonts w:asciiTheme="minorHAnsi" w:hAnsiTheme="minorHAnsi"/>
                <w:i/>
                <w:sz w:val="20"/>
                <w:szCs w:val="20"/>
              </w:rPr>
              <w:t>800</w:t>
            </w:r>
          </w:p>
        </w:tc>
        <w:tc>
          <w:tcPr>
            <w:tcW w:w="1985" w:type="dxa"/>
            <w:vAlign w:val="center"/>
          </w:tcPr>
          <w:p w14:paraId="57B02389" w14:textId="77777777" w:rsidR="00E14C45" w:rsidRPr="008D0C12" w:rsidRDefault="00E14C45" w:rsidP="00E14C4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B501B3C" w14:textId="77777777" w:rsidR="00E14C45" w:rsidRPr="008D0C12" w:rsidRDefault="00E14C45" w:rsidP="00E14C4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0C12" w:rsidRPr="008D0C12" w14:paraId="578C34A0" w14:textId="77777777" w:rsidTr="00B73294">
        <w:trPr>
          <w:cantSplit/>
        </w:trPr>
        <w:tc>
          <w:tcPr>
            <w:tcW w:w="3544" w:type="dxa"/>
            <w:vAlign w:val="center"/>
          </w:tcPr>
          <w:p w14:paraId="65E78588" w14:textId="77777777" w:rsidR="00E14C45" w:rsidRPr="008D0C12" w:rsidRDefault="00E14C45" w:rsidP="00E14C45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XII. POJEMNIK MGB NA ODPADY </w:t>
            </w:r>
            <w:r w:rsidRPr="008D0C12">
              <w:rPr>
                <w:rFonts w:asciiTheme="minorHAnsi" w:hAnsiTheme="minorHAnsi"/>
                <w:b/>
                <w:i/>
                <w:sz w:val="20"/>
                <w:szCs w:val="20"/>
              </w:rPr>
              <w:br/>
              <w:t>Z PAPIERU - 1100 litrów</w:t>
            </w:r>
          </w:p>
        </w:tc>
        <w:tc>
          <w:tcPr>
            <w:tcW w:w="1701" w:type="dxa"/>
            <w:vAlign w:val="center"/>
          </w:tcPr>
          <w:p w14:paraId="7DFA8DBE" w14:textId="42386DD1" w:rsidR="00E14C45" w:rsidRPr="008D0C12" w:rsidRDefault="00E14C45" w:rsidP="00E14C45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D0C12">
              <w:rPr>
                <w:rFonts w:asciiTheme="minorHAnsi" w:hAnsiTheme="minorHAnsi"/>
                <w:i/>
                <w:sz w:val="20"/>
                <w:szCs w:val="20"/>
              </w:rPr>
              <w:t>1397</w:t>
            </w:r>
          </w:p>
        </w:tc>
        <w:tc>
          <w:tcPr>
            <w:tcW w:w="1985" w:type="dxa"/>
            <w:vAlign w:val="center"/>
          </w:tcPr>
          <w:p w14:paraId="101C9BFA" w14:textId="77777777" w:rsidR="00E14C45" w:rsidRPr="008D0C12" w:rsidRDefault="00E14C45" w:rsidP="00E14C4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498734E" w14:textId="77777777" w:rsidR="00E14C45" w:rsidRPr="008D0C12" w:rsidRDefault="00E14C45" w:rsidP="00E14C4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0C12" w:rsidRPr="008D0C12" w14:paraId="4F47742E" w14:textId="77777777" w:rsidTr="00B73294">
        <w:trPr>
          <w:cantSplit/>
        </w:trPr>
        <w:tc>
          <w:tcPr>
            <w:tcW w:w="3544" w:type="dxa"/>
            <w:vAlign w:val="center"/>
          </w:tcPr>
          <w:p w14:paraId="38CBCE4B" w14:textId="77777777" w:rsidR="00E14C45" w:rsidRPr="008D0C12" w:rsidRDefault="00E14C45" w:rsidP="00E14C45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XIII. </w:t>
            </w:r>
            <w:r w:rsidRPr="008D0C12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POJEMNIK </w:t>
            </w:r>
            <w:r w:rsidRPr="008D0C1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MGB NA ODPADY </w:t>
            </w:r>
            <w:r w:rsidRPr="008D0C12">
              <w:rPr>
                <w:rFonts w:asciiTheme="minorHAnsi" w:hAnsiTheme="minorHAnsi"/>
                <w:b/>
                <w:i/>
                <w:sz w:val="20"/>
                <w:szCs w:val="20"/>
              </w:rPr>
              <w:br/>
              <w:t>Z SZKŁA - 120 litrów</w:t>
            </w:r>
          </w:p>
        </w:tc>
        <w:tc>
          <w:tcPr>
            <w:tcW w:w="1701" w:type="dxa"/>
            <w:vAlign w:val="center"/>
          </w:tcPr>
          <w:p w14:paraId="7DB5E9DC" w14:textId="09D9C152" w:rsidR="00E14C45" w:rsidRPr="008D0C12" w:rsidRDefault="00E14C45" w:rsidP="00E14C45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D0C12">
              <w:rPr>
                <w:rFonts w:asciiTheme="minorHAnsi" w:hAnsiTheme="minorHAnsi"/>
                <w:i/>
                <w:sz w:val="20"/>
                <w:szCs w:val="20"/>
              </w:rPr>
              <w:t>960</w:t>
            </w:r>
          </w:p>
        </w:tc>
        <w:tc>
          <w:tcPr>
            <w:tcW w:w="1985" w:type="dxa"/>
            <w:vAlign w:val="center"/>
          </w:tcPr>
          <w:p w14:paraId="46D99C3A" w14:textId="77777777" w:rsidR="00E14C45" w:rsidRPr="008D0C12" w:rsidRDefault="00E14C45" w:rsidP="00E14C4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54B27ED" w14:textId="77777777" w:rsidR="00E14C45" w:rsidRPr="008D0C12" w:rsidRDefault="00E14C45" w:rsidP="00E14C4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0C12" w:rsidRPr="008D0C12" w14:paraId="7B120E67" w14:textId="77777777" w:rsidTr="00B73294">
        <w:trPr>
          <w:cantSplit/>
        </w:trPr>
        <w:tc>
          <w:tcPr>
            <w:tcW w:w="3544" w:type="dxa"/>
            <w:vAlign w:val="center"/>
          </w:tcPr>
          <w:p w14:paraId="0340F4B0" w14:textId="77777777" w:rsidR="00E14C45" w:rsidRPr="008D0C12" w:rsidRDefault="00E14C45" w:rsidP="00E14C45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XIV. </w:t>
            </w:r>
            <w:r w:rsidRPr="008D0C12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POJEMNIK </w:t>
            </w:r>
            <w:r w:rsidRPr="008D0C1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MGB NA ODPADY </w:t>
            </w:r>
            <w:r w:rsidRPr="008D0C12">
              <w:rPr>
                <w:rFonts w:asciiTheme="minorHAnsi" w:hAnsiTheme="minorHAnsi"/>
                <w:b/>
                <w:i/>
                <w:sz w:val="20"/>
                <w:szCs w:val="20"/>
              </w:rPr>
              <w:br/>
              <w:t>Z SZKŁA - 240 litrów</w:t>
            </w:r>
          </w:p>
        </w:tc>
        <w:tc>
          <w:tcPr>
            <w:tcW w:w="1701" w:type="dxa"/>
            <w:vAlign w:val="center"/>
          </w:tcPr>
          <w:p w14:paraId="6DF7AD98" w14:textId="01DA2AD4" w:rsidR="00E14C45" w:rsidRPr="008D0C12" w:rsidRDefault="00E14C45" w:rsidP="00E14C45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D0C12">
              <w:rPr>
                <w:rFonts w:asciiTheme="minorHAnsi" w:hAnsiTheme="minorHAnsi"/>
                <w:i/>
                <w:sz w:val="20"/>
                <w:szCs w:val="20"/>
              </w:rPr>
              <w:t>306</w:t>
            </w:r>
          </w:p>
        </w:tc>
        <w:tc>
          <w:tcPr>
            <w:tcW w:w="1985" w:type="dxa"/>
            <w:vAlign w:val="center"/>
          </w:tcPr>
          <w:p w14:paraId="51CBA01F" w14:textId="77777777" w:rsidR="00E14C45" w:rsidRPr="008D0C12" w:rsidRDefault="00E14C45" w:rsidP="00E14C4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BCAB86E" w14:textId="77777777" w:rsidR="00E14C45" w:rsidRPr="008D0C12" w:rsidRDefault="00E14C45" w:rsidP="00E14C4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0C12" w:rsidRPr="008D0C12" w14:paraId="475C2016" w14:textId="77777777" w:rsidTr="00B73294">
        <w:trPr>
          <w:cantSplit/>
        </w:trPr>
        <w:tc>
          <w:tcPr>
            <w:tcW w:w="3544" w:type="dxa"/>
            <w:vAlign w:val="center"/>
          </w:tcPr>
          <w:p w14:paraId="7EBF7954" w14:textId="77777777" w:rsidR="00E14C45" w:rsidRPr="008D0C12" w:rsidRDefault="00E14C45" w:rsidP="00E14C45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XV. </w:t>
            </w:r>
            <w:r w:rsidRPr="008D0C12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POJEMNIK </w:t>
            </w:r>
            <w:r w:rsidRPr="008D0C1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MGB NA ODPADY </w:t>
            </w:r>
            <w:r w:rsidRPr="008D0C12">
              <w:rPr>
                <w:rFonts w:asciiTheme="minorHAnsi" w:hAnsiTheme="minorHAnsi"/>
                <w:b/>
                <w:i/>
                <w:sz w:val="20"/>
                <w:szCs w:val="20"/>
              </w:rPr>
              <w:br/>
              <w:t>Z SZKŁA - 1100 litrów</w:t>
            </w:r>
          </w:p>
        </w:tc>
        <w:tc>
          <w:tcPr>
            <w:tcW w:w="1701" w:type="dxa"/>
            <w:vAlign w:val="center"/>
          </w:tcPr>
          <w:p w14:paraId="129E8BB9" w14:textId="29A9B7CC" w:rsidR="00E14C45" w:rsidRPr="008D0C12" w:rsidRDefault="00E14C45" w:rsidP="00E14C45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D0C12">
              <w:rPr>
                <w:rFonts w:asciiTheme="minorHAnsi" w:hAnsiTheme="minorHAnsi"/>
                <w:i/>
                <w:sz w:val="20"/>
                <w:szCs w:val="20"/>
              </w:rPr>
              <w:t>208</w:t>
            </w:r>
          </w:p>
        </w:tc>
        <w:tc>
          <w:tcPr>
            <w:tcW w:w="1985" w:type="dxa"/>
            <w:vAlign w:val="center"/>
          </w:tcPr>
          <w:p w14:paraId="6762E397" w14:textId="77777777" w:rsidR="00E14C45" w:rsidRPr="008D0C12" w:rsidRDefault="00E14C45" w:rsidP="00E14C4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7C1F836" w14:textId="77777777" w:rsidR="00E14C45" w:rsidRPr="008D0C12" w:rsidRDefault="00E14C45" w:rsidP="00E14C4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D0C12" w:rsidRPr="008D0C12" w14:paraId="4DD2701F" w14:textId="77777777" w:rsidTr="00B73294">
        <w:trPr>
          <w:cantSplit/>
          <w:trHeight w:val="475"/>
        </w:trPr>
        <w:tc>
          <w:tcPr>
            <w:tcW w:w="7230" w:type="dxa"/>
            <w:gridSpan w:val="3"/>
            <w:vAlign w:val="center"/>
          </w:tcPr>
          <w:p w14:paraId="3447B81F" w14:textId="77777777" w:rsidR="00E14C45" w:rsidRPr="008D0C12" w:rsidRDefault="00E14C45" w:rsidP="00E14C4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8D0C12">
              <w:rPr>
                <w:rFonts w:asciiTheme="minorHAnsi" w:hAnsiTheme="minorHAnsi"/>
                <w:b/>
                <w:sz w:val="20"/>
                <w:szCs w:val="20"/>
              </w:rPr>
              <w:t>RAZEM (wartość netto oferty za realizację opcjonalnej części zamówienia):</w:t>
            </w:r>
          </w:p>
        </w:tc>
        <w:tc>
          <w:tcPr>
            <w:tcW w:w="2693" w:type="dxa"/>
            <w:vAlign w:val="center"/>
          </w:tcPr>
          <w:p w14:paraId="3E6F45B8" w14:textId="77777777" w:rsidR="00E14C45" w:rsidRPr="008D0C12" w:rsidRDefault="00E14C45" w:rsidP="00E14C45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1D242BA8" w14:textId="77777777" w:rsidR="006C1B3B" w:rsidRPr="008D0C12" w:rsidRDefault="006C1B3B" w:rsidP="006C1B3B">
      <w:pPr>
        <w:ind w:left="-142" w:right="-709"/>
        <w:jc w:val="both"/>
        <w:rPr>
          <w:i/>
          <w:sz w:val="20"/>
          <w:szCs w:val="20"/>
        </w:rPr>
      </w:pPr>
      <w:r w:rsidRPr="008D0C12">
        <w:rPr>
          <w:i/>
          <w:sz w:val="20"/>
          <w:szCs w:val="20"/>
        </w:rPr>
        <w:t>* Ceny jednostkowe i obliczone wartości netto za zakup pojemników na odpady (kolumna nr 3 i 4) powinny być wpisane przez Wykonawcę w powyższej tabeli z dokładnością do dwóch miejsc po przecinku.</w:t>
      </w:r>
    </w:p>
    <w:p w14:paraId="5CE64FFB" w14:textId="77777777" w:rsidR="00A2735E" w:rsidRPr="008D0C12" w:rsidRDefault="00A2735E" w:rsidP="006C1B3B">
      <w:pPr>
        <w:ind w:left="-142" w:right="-709"/>
        <w:jc w:val="both"/>
        <w:rPr>
          <w:i/>
          <w:sz w:val="20"/>
          <w:szCs w:val="20"/>
        </w:rPr>
      </w:pPr>
    </w:p>
    <w:p w14:paraId="0546D9FE" w14:textId="77777777" w:rsidR="00F47361" w:rsidRPr="008D0C12" w:rsidRDefault="00F47361" w:rsidP="00F47361">
      <w:pPr>
        <w:pStyle w:val="Tekstpodstawowyzwciciem21"/>
        <w:numPr>
          <w:ilvl w:val="0"/>
          <w:numId w:val="10"/>
        </w:numPr>
        <w:spacing w:before="480" w:after="0" w:line="271" w:lineRule="auto"/>
        <w:ind w:left="499" w:hanging="357"/>
        <w:jc w:val="both"/>
        <w:rPr>
          <w:rFonts w:asciiTheme="minorHAnsi" w:hAnsiTheme="minorHAnsi"/>
          <w:szCs w:val="22"/>
        </w:rPr>
      </w:pPr>
      <w:r w:rsidRPr="008D0C12">
        <w:rPr>
          <w:rFonts w:asciiTheme="minorHAnsi" w:hAnsiTheme="minorHAnsi"/>
          <w:szCs w:val="22"/>
          <w:lang w:val="pl-PL"/>
        </w:rPr>
        <w:t xml:space="preserve">oświadczam(my), że </w:t>
      </w:r>
      <w:r w:rsidRPr="008D0C12">
        <w:rPr>
          <w:rFonts w:asciiTheme="minorHAnsi" w:hAnsiTheme="minorHAnsi"/>
          <w:i/>
        </w:rPr>
        <w:t>[</w:t>
      </w:r>
      <w:r w:rsidRPr="008D0C12">
        <w:rPr>
          <w:rFonts w:asciiTheme="minorHAnsi" w:hAnsiTheme="minorHAnsi"/>
          <w:b/>
          <w:i/>
        </w:rPr>
        <w:t>zaznaczyć właściwe znakiem „</w:t>
      </w:r>
      <w:r w:rsidRPr="008D0C12">
        <w:rPr>
          <w:rFonts w:asciiTheme="minorHAnsi" w:hAnsiTheme="minorHAnsi"/>
          <w:szCs w:val="22"/>
        </w:rPr>
        <w:sym w:font="Wingdings" w:char="F078"/>
      </w:r>
      <w:r w:rsidRPr="008D0C12">
        <w:rPr>
          <w:rFonts w:asciiTheme="minorHAnsi" w:hAnsiTheme="minorHAnsi"/>
          <w:b/>
          <w:i/>
        </w:rPr>
        <w:t>” albo niepotrzebne skreślić</w:t>
      </w:r>
      <w:r w:rsidRPr="008D0C12">
        <w:rPr>
          <w:rFonts w:asciiTheme="minorHAnsi" w:hAnsiTheme="minorHAnsi"/>
          <w:i/>
        </w:rPr>
        <w:t>]</w:t>
      </w:r>
      <w:r w:rsidRPr="008D0C12">
        <w:rPr>
          <w:rFonts w:asciiTheme="minorHAnsi" w:hAnsiTheme="minorHAnsi"/>
          <w:i/>
          <w:lang w:val="pl-PL"/>
        </w:rPr>
        <w:t>:*</w:t>
      </w:r>
    </w:p>
    <w:p w14:paraId="0A259F46" w14:textId="77777777" w:rsidR="00F47361" w:rsidRPr="008D0C12" w:rsidRDefault="00F47361" w:rsidP="00A2735E">
      <w:pPr>
        <w:pStyle w:val="Tekstpodstawowyzwciciem21"/>
        <w:spacing w:before="120" w:after="0" w:line="281" w:lineRule="auto"/>
        <w:ind w:left="505" w:hanging="363"/>
        <w:jc w:val="both"/>
        <w:rPr>
          <w:rFonts w:asciiTheme="minorHAnsi" w:hAnsiTheme="minorHAnsi"/>
        </w:rPr>
      </w:pPr>
      <w:r w:rsidRPr="008D0C12">
        <w:rPr>
          <w:rFonts w:asciiTheme="minorHAnsi" w:hAnsiTheme="minorHAnsi"/>
        </w:rPr>
        <w:sym w:font="Wingdings" w:char="F0A8"/>
      </w:r>
      <w:r w:rsidRPr="008D0C12">
        <w:rPr>
          <w:rFonts w:asciiTheme="minorHAnsi" w:hAnsiTheme="minorHAnsi"/>
          <w:szCs w:val="22"/>
          <w:lang w:val="pl-PL"/>
        </w:rPr>
        <w:t xml:space="preserve"> wybór oferty Wykonawcy </w:t>
      </w:r>
      <w:r w:rsidRPr="008D0C12">
        <w:rPr>
          <w:rFonts w:asciiTheme="minorHAnsi" w:hAnsiTheme="minorHAnsi"/>
          <w:b/>
          <w:szCs w:val="22"/>
          <w:u w:val="single"/>
          <w:lang w:val="pl-PL"/>
        </w:rPr>
        <w:t>nie</w:t>
      </w:r>
      <w:r w:rsidRPr="008D0C12">
        <w:rPr>
          <w:rFonts w:asciiTheme="minorHAnsi" w:hAnsiTheme="minorHAnsi"/>
          <w:szCs w:val="22"/>
          <w:u w:val="single"/>
          <w:lang w:val="pl-PL"/>
        </w:rPr>
        <w:t xml:space="preserve"> </w:t>
      </w:r>
      <w:r w:rsidRPr="008D0C12">
        <w:rPr>
          <w:rFonts w:asciiTheme="minorHAnsi" w:hAnsiTheme="minorHAnsi"/>
          <w:b/>
          <w:szCs w:val="22"/>
          <w:u w:val="single"/>
          <w:lang w:val="pl-PL"/>
        </w:rPr>
        <w:t>będzie</w:t>
      </w:r>
      <w:r w:rsidRPr="008D0C12">
        <w:rPr>
          <w:rFonts w:asciiTheme="minorHAnsi" w:hAnsiTheme="minorHAnsi"/>
          <w:b/>
          <w:szCs w:val="22"/>
          <w:u w:val="single"/>
          <w:vertAlign w:val="superscript"/>
          <w:lang w:val="pl-PL"/>
        </w:rPr>
        <w:t xml:space="preserve"> </w:t>
      </w:r>
      <w:r w:rsidRPr="008D0C12">
        <w:rPr>
          <w:rFonts w:asciiTheme="minorHAnsi" w:hAnsiTheme="minorHAnsi"/>
          <w:b/>
          <w:szCs w:val="22"/>
          <w:u w:val="single"/>
          <w:lang w:val="pl-PL"/>
        </w:rPr>
        <w:t>prowadził do powstania u Zamawiającego</w:t>
      </w:r>
      <w:r w:rsidRPr="008D0C12">
        <w:rPr>
          <w:rFonts w:asciiTheme="minorHAnsi" w:hAnsiTheme="minorHAnsi"/>
          <w:b/>
          <w:szCs w:val="22"/>
          <w:lang w:val="pl-PL"/>
        </w:rPr>
        <w:t xml:space="preserve"> obowiązku podatkowego zgodnie z przepisami </w:t>
      </w:r>
      <w:r w:rsidRPr="008D0C12">
        <w:rPr>
          <w:rFonts w:asciiTheme="minorHAnsi" w:hAnsiTheme="minorHAnsi"/>
          <w:b/>
        </w:rPr>
        <w:t>ustawy z dnia 11.03.2004</w:t>
      </w:r>
      <w:r w:rsidRPr="008D0C12">
        <w:rPr>
          <w:rFonts w:asciiTheme="minorHAnsi" w:hAnsiTheme="minorHAnsi"/>
          <w:b/>
          <w:szCs w:val="22"/>
        </w:rPr>
        <w:t>r. o podatku od towarów i usług (Dz.</w:t>
      </w:r>
      <w:r w:rsidRPr="008D0C12">
        <w:rPr>
          <w:rFonts w:asciiTheme="minorHAnsi" w:hAnsiTheme="minorHAnsi"/>
          <w:b/>
        </w:rPr>
        <w:t xml:space="preserve"> U. z 2020r., poz. 106 </w:t>
      </w:r>
      <w:r w:rsidRPr="008D0C12">
        <w:rPr>
          <w:rFonts w:asciiTheme="minorHAnsi" w:hAnsiTheme="minorHAnsi"/>
          <w:b/>
          <w:szCs w:val="22"/>
        </w:rPr>
        <w:t xml:space="preserve">z </w:t>
      </w:r>
      <w:proofErr w:type="spellStart"/>
      <w:r w:rsidRPr="008D0C12">
        <w:rPr>
          <w:rFonts w:asciiTheme="minorHAnsi" w:hAnsiTheme="minorHAnsi"/>
          <w:b/>
          <w:szCs w:val="22"/>
        </w:rPr>
        <w:t>późn</w:t>
      </w:r>
      <w:proofErr w:type="spellEnd"/>
      <w:r w:rsidRPr="008D0C12">
        <w:rPr>
          <w:rFonts w:asciiTheme="minorHAnsi" w:hAnsiTheme="minorHAnsi"/>
          <w:b/>
          <w:szCs w:val="22"/>
        </w:rPr>
        <w:t>. zm.</w:t>
      </w:r>
      <w:r w:rsidRPr="008D0C12">
        <w:rPr>
          <w:rFonts w:asciiTheme="minorHAnsi" w:hAnsiTheme="minorHAnsi"/>
          <w:b/>
        </w:rPr>
        <w:t>)</w:t>
      </w:r>
      <w:r w:rsidRPr="008D0C12">
        <w:rPr>
          <w:rFonts w:asciiTheme="minorHAnsi" w:hAnsiTheme="minorHAnsi"/>
          <w:i/>
          <w:lang w:val="pl-PL"/>
        </w:rPr>
        <w:t>*</w:t>
      </w:r>
    </w:p>
    <w:p w14:paraId="605BE42B" w14:textId="77777777" w:rsidR="00F47361" w:rsidRPr="008D0C12" w:rsidRDefault="00F47361" w:rsidP="00A2735E">
      <w:pPr>
        <w:pStyle w:val="Tekstpodstawowyzwciciem21"/>
        <w:spacing w:before="120" w:line="281" w:lineRule="auto"/>
        <w:ind w:left="505" w:hanging="363"/>
        <w:jc w:val="both"/>
        <w:rPr>
          <w:rFonts w:asciiTheme="minorHAnsi" w:hAnsiTheme="minorHAnsi"/>
          <w:i/>
          <w:lang w:val="pl-PL"/>
        </w:rPr>
      </w:pPr>
      <w:r w:rsidRPr="008D0C12">
        <w:rPr>
          <w:rFonts w:asciiTheme="minorHAnsi" w:hAnsiTheme="minorHAnsi"/>
        </w:rPr>
        <w:sym w:font="Wingdings" w:char="F0A8"/>
      </w:r>
      <w:r w:rsidRPr="008D0C12">
        <w:rPr>
          <w:rFonts w:asciiTheme="minorHAnsi" w:hAnsiTheme="minorHAnsi"/>
          <w:szCs w:val="22"/>
          <w:lang w:val="pl-PL"/>
        </w:rPr>
        <w:t xml:space="preserve"> wybór oferty Wykonawcy </w:t>
      </w:r>
      <w:r w:rsidRPr="008D0C12">
        <w:rPr>
          <w:rFonts w:asciiTheme="minorHAnsi" w:hAnsiTheme="minorHAnsi"/>
          <w:b/>
          <w:szCs w:val="22"/>
          <w:u w:val="single"/>
          <w:lang w:val="pl-PL"/>
        </w:rPr>
        <w:t>będzie prowadził do powstania u Zamawiającego</w:t>
      </w:r>
      <w:r w:rsidRPr="008D0C12">
        <w:rPr>
          <w:rFonts w:asciiTheme="minorHAnsi" w:hAnsiTheme="minorHAnsi"/>
          <w:b/>
          <w:szCs w:val="22"/>
          <w:lang w:val="pl-PL"/>
        </w:rPr>
        <w:t xml:space="preserve"> obowiązku podatkowego zgodnie z przepisami </w:t>
      </w:r>
      <w:r w:rsidRPr="008D0C12">
        <w:rPr>
          <w:rFonts w:asciiTheme="minorHAnsi" w:hAnsiTheme="minorHAnsi"/>
          <w:b/>
        </w:rPr>
        <w:t>ustawy z dnia 11.03.2004</w:t>
      </w:r>
      <w:r w:rsidRPr="008D0C12">
        <w:rPr>
          <w:rFonts w:asciiTheme="minorHAnsi" w:hAnsiTheme="minorHAnsi"/>
          <w:b/>
          <w:szCs w:val="22"/>
        </w:rPr>
        <w:t>r. o podatku od towarów i usług (Dz.</w:t>
      </w:r>
      <w:r w:rsidRPr="008D0C12">
        <w:rPr>
          <w:rFonts w:asciiTheme="minorHAnsi" w:hAnsiTheme="minorHAnsi"/>
          <w:b/>
        </w:rPr>
        <w:t xml:space="preserve"> U. z 2020r., poz. 106 </w:t>
      </w:r>
      <w:r w:rsidRPr="008D0C12">
        <w:rPr>
          <w:rFonts w:asciiTheme="minorHAnsi" w:hAnsiTheme="minorHAnsi"/>
          <w:b/>
          <w:szCs w:val="22"/>
        </w:rPr>
        <w:t xml:space="preserve">z </w:t>
      </w:r>
      <w:proofErr w:type="spellStart"/>
      <w:r w:rsidRPr="008D0C12">
        <w:rPr>
          <w:rFonts w:asciiTheme="minorHAnsi" w:hAnsiTheme="minorHAnsi"/>
          <w:b/>
          <w:szCs w:val="22"/>
        </w:rPr>
        <w:t>późn</w:t>
      </w:r>
      <w:proofErr w:type="spellEnd"/>
      <w:r w:rsidRPr="008D0C12">
        <w:rPr>
          <w:rFonts w:asciiTheme="minorHAnsi" w:hAnsiTheme="minorHAnsi"/>
          <w:b/>
          <w:szCs w:val="22"/>
        </w:rPr>
        <w:t>. zm.</w:t>
      </w:r>
      <w:r w:rsidRPr="008D0C12">
        <w:rPr>
          <w:rFonts w:asciiTheme="minorHAnsi" w:hAnsiTheme="minorHAnsi"/>
          <w:b/>
        </w:rPr>
        <w:t>)</w:t>
      </w:r>
      <w:r w:rsidRPr="008D0C12">
        <w:rPr>
          <w:rFonts w:asciiTheme="minorHAnsi" w:hAnsiTheme="minorHAnsi"/>
          <w:b/>
          <w:lang w:val="pl-PL"/>
        </w:rPr>
        <w:t xml:space="preserve"> i w związku z powyższym wskazujemy w poniższej tabeli informacje, o których mowa w art. 225 ust. 2 ustawy </w:t>
      </w:r>
      <w:proofErr w:type="spellStart"/>
      <w:r w:rsidRPr="008D0C12">
        <w:rPr>
          <w:rFonts w:asciiTheme="minorHAnsi" w:hAnsiTheme="minorHAnsi"/>
          <w:b/>
          <w:lang w:val="pl-PL"/>
        </w:rPr>
        <w:t>Pzp</w:t>
      </w:r>
      <w:proofErr w:type="spellEnd"/>
      <w:r w:rsidRPr="008D0C12">
        <w:rPr>
          <w:rFonts w:asciiTheme="minorHAnsi" w:hAnsiTheme="minorHAnsi"/>
          <w:b/>
          <w:lang w:val="pl-PL"/>
        </w:rPr>
        <w:t xml:space="preserve"> oraz w pkt XX.3 SWZ:</w:t>
      </w:r>
      <w:r w:rsidRPr="008D0C12">
        <w:rPr>
          <w:rFonts w:asciiTheme="minorHAnsi" w:hAnsiTheme="minorHAnsi"/>
          <w:i/>
          <w:lang w:val="pl-PL"/>
        </w:rPr>
        <w:t>*</w:t>
      </w:r>
    </w:p>
    <w:p w14:paraId="6710F8DF" w14:textId="77777777" w:rsidR="00A2735E" w:rsidRPr="008D0C12" w:rsidRDefault="00A2735E" w:rsidP="00F47361">
      <w:pPr>
        <w:pStyle w:val="Tekstpodstawowyzwciciem21"/>
        <w:spacing w:before="60" w:line="271" w:lineRule="auto"/>
        <w:ind w:left="505" w:hanging="363"/>
        <w:jc w:val="both"/>
        <w:rPr>
          <w:rFonts w:asciiTheme="minorHAnsi" w:hAnsiTheme="minorHAnsi"/>
          <w:i/>
          <w:lang w:val="pl-PL"/>
        </w:rPr>
      </w:pPr>
    </w:p>
    <w:p w14:paraId="7BFD1CCC" w14:textId="77777777" w:rsidR="00A2735E" w:rsidRPr="008D0C12" w:rsidRDefault="00A2735E" w:rsidP="00F47361">
      <w:pPr>
        <w:pStyle w:val="Tekstpodstawowyzwciciem21"/>
        <w:spacing w:before="60" w:line="271" w:lineRule="auto"/>
        <w:ind w:left="505" w:hanging="363"/>
        <w:jc w:val="both"/>
        <w:rPr>
          <w:rFonts w:asciiTheme="minorHAnsi" w:hAnsiTheme="minorHAnsi"/>
          <w:i/>
          <w:lang w:val="pl-PL"/>
        </w:rPr>
      </w:pPr>
    </w:p>
    <w:tbl>
      <w:tblPr>
        <w:tblStyle w:val="Tabela-Siatka"/>
        <w:tblW w:w="0" w:type="auto"/>
        <w:tblInd w:w="505" w:type="dxa"/>
        <w:tblLook w:val="04A0" w:firstRow="1" w:lastRow="0" w:firstColumn="1" w:lastColumn="0" w:noHBand="0" w:noVBand="1"/>
      </w:tblPr>
      <w:tblGrid>
        <w:gridCol w:w="2621"/>
        <w:gridCol w:w="2986"/>
        <w:gridCol w:w="2950"/>
      </w:tblGrid>
      <w:tr w:rsidR="008D0C12" w:rsidRPr="008D0C12" w14:paraId="48098D3F" w14:textId="77777777" w:rsidTr="0035265B">
        <w:tc>
          <w:tcPr>
            <w:tcW w:w="2621" w:type="dxa"/>
            <w:vAlign w:val="center"/>
          </w:tcPr>
          <w:p w14:paraId="404D381D" w14:textId="77777777" w:rsidR="00F47361" w:rsidRPr="008D0C12" w:rsidRDefault="00F47361" w:rsidP="00F47361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8D0C1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lastRenderedPageBreak/>
              <w:t xml:space="preserve">Nazwa (rodzaj) towaru lub usługi, których dostawa lub świadczenie będą prowadziły do powstania obowiązku podatkowego </w:t>
            </w:r>
            <w:r w:rsidRPr="008D0C1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  <w:t>u Zamawiającego</w:t>
            </w:r>
          </w:p>
        </w:tc>
        <w:tc>
          <w:tcPr>
            <w:tcW w:w="2986" w:type="dxa"/>
            <w:vAlign w:val="center"/>
          </w:tcPr>
          <w:p w14:paraId="6D6E78FD" w14:textId="77777777" w:rsidR="00F47361" w:rsidRPr="008D0C12" w:rsidRDefault="00F47361" w:rsidP="00F47361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8D0C1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Wartość (bez kwoty podatku) towaru </w:t>
            </w:r>
            <w:r w:rsidRPr="008D0C1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  <w:t>lub usługi objętego obowiązkiem podatkowym Zamawiającego</w:t>
            </w:r>
          </w:p>
        </w:tc>
        <w:tc>
          <w:tcPr>
            <w:tcW w:w="2950" w:type="dxa"/>
            <w:vAlign w:val="center"/>
          </w:tcPr>
          <w:p w14:paraId="4224748D" w14:textId="77777777" w:rsidR="00F47361" w:rsidRPr="008D0C12" w:rsidRDefault="00F47361" w:rsidP="00F47361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8D0C1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Stawka podatku </w:t>
            </w:r>
          </w:p>
          <w:p w14:paraId="0B981BC5" w14:textId="77777777" w:rsidR="00F47361" w:rsidRPr="008D0C12" w:rsidRDefault="00F47361" w:rsidP="00F47361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8D0C1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od towarów </w:t>
            </w:r>
            <w:r w:rsidRPr="008D0C1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  <w:t xml:space="preserve">i usług, która zgodnie </w:t>
            </w:r>
          </w:p>
          <w:p w14:paraId="656E002C" w14:textId="77777777" w:rsidR="00F47361" w:rsidRPr="008D0C12" w:rsidRDefault="00F47361" w:rsidP="00F47361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8D0C1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z wiedzą Wykonawcy będzie miała zastosowanie</w:t>
            </w:r>
          </w:p>
        </w:tc>
      </w:tr>
      <w:tr w:rsidR="008D0C12" w:rsidRPr="008D0C12" w14:paraId="22AA0A04" w14:textId="77777777" w:rsidTr="00A2735E">
        <w:trPr>
          <w:trHeight w:val="1650"/>
        </w:trPr>
        <w:tc>
          <w:tcPr>
            <w:tcW w:w="2621" w:type="dxa"/>
            <w:vAlign w:val="center"/>
          </w:tcPr>
          <w:p w14:paraId="317C8DFE" w14:textId="77777777" w:rsidR="00F47361" w:rsidRPr="008D0C12" w:rsidRDefault="00F47361" w:rsidP="00F47361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986" w:type="dxa"/>
            <w:vAlign w:val="center"/>
          </w:tcPr>
          <w:p w14:paraId="12601687" w14:textId="77777777" w:rsidR="00F47361" w:rsidRPr="008D0C12" w:rsidRDefault="00F47361" w:rsidP="00F47361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950" w:type="dxa"/>
            <w:vAlign w:val="center"/>
          </w:tcPr>
          <w:p w14:paraId="0B4CF6F0" w14:textId="77777777" w:rsidR="00F47361" w:rsidRPr="008D0C12" w:rsidRDefault="00F47361" w:rsidP="00F47361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14:paraId="325CE4FD" w14:textId="28C2AF3D" w:rsidR="00BF4C78" w:rsidRPr="008D0C12" w:rsidRDefault="00BF4C78" w:rsidP="00BF4C78">
      <w:pPr>
        <w:pStyle w:val="Tekstpodstawowyzwciciem21"/>
        <w:spacing w:after="0"/>
        <w:ind w:left="426" w:firstLine="0"/>
        <w:jc w:val="both"/>
        <w:rPr>
          <w:rFonts w:asciiTheme="minorHAnsi" w:hAnsiTheme="minorHAnsi"/>
          <w:sz w:val="20"/>
          <w:szCs w:val="20"/>
          <w:lang w:val="pl-PL"/>
        </w:rPr>
      </w:pPr>
      <w:r w:rsidRPr="008D0C12">
        <w:rPr>
          <w:rFonts w:asciiTheme="minorHAnsi" w:hAnsiTheme="minorHAnsi"/>
          <w:i/>
          <w:sz w:val="20"/>
          <w:szCs w:val="20"/>
          <w:vertAlign w:val="superscript"/>
          <w:lang w:val="pl-PL"/>
        </w:rPr>
        <w:t>*</w:t>
      </w:r>
      <w:r w:rsidRPr="008D0C12">
        <w:rPr>
          <w:rFonts w:asciiTheme="minorHAnsi" w:hAnsiTheme="minorHAnsi"/>
          <w:i/>
          <w:sz w:val="20"/>
          <w:szCs w:val="20"/>
          <w:lang w:val="pl-PL"/>
        </w:rPr>
        <w:t xml:space="preserve">Wykonawca zobowiązany jest do złożenia oświadczenia w powyższym zakresie stosownie do treści </w:t>
      </w:r>
      <w:r w:rsidRPr="008D0C12">
        <w:rPr>
          <w:rFonts w:asciiTheme="minorHAnsi" w:hAnsiTheme="minorHAnsi"/>
          <w:i/>
          <w:sz w:val="20"/>
          <w:szCs w:val="20"/>
          <w:lang w:val="pl-PL"/>
        </w:rPr>
        <w:br/>
        <w:t xml:space="preserve">art. 225 ust. 1 i 2 ustawy </w:t>
      </w:r>
      <w:proofErr w:type="spellStart"/>
      <w:r w:rsidRPr="008D0C12">
        <w:rPr>
          <w:rFonts w:asciiTheme="minorHAnsi" w:hAnsiTheme="minorHAnsi"/>
          <w:i/>
          <w:sz w:val="20"/>
          <w:szCs w:val="20"/>
          <w:lang w:val="pl-PL"/>
        </w:rPr>
        <w:t>Pzp</w:t>
      </w:r>
      <w:proofErr w:type="spellEnd"/>
      <w:r w:rsidRPr="008D0C12">
        <w:rPr>
          <w:rFonts w:asciiTheme="minorHAnsi" w:hAnsiTheme="minorHAnsi"/>
          <w:i/>
          <w:sz w:val="20"/>
          <w:szCs w:val="20"/>
          <w:lang w:val="pl-PL"/>
        </w:rPr>
        <w:t xml:space="preserve">. </w:t>
      </w:r>
      <w:r w:rsidRPr="008D0C12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Jeżeli wybór oferty będzie prowadził do powstania u Zamawiającego obowiązku podatkowego, Wykonawca zobowiązany jest dodatkowo wskazać nazwę (rodzaj) towaru </w:t>
      </w:r>
      <w:r w:rsidRPr="008D0C12">
        <w:rPr>
          <w:rFonts w:asciiTheme="minorHAnsi" w:hAnsiTheme="minorHAnsi"/>
          <w:i/>
          <w:sz w:val="20"/>
          <w:szCs w:val="20"/>
          <w:u w:val="single"/>
          <w:lang w:val="pl-PL"/>
        </w:rPr>
        <w:br/>
        <w:t xml:space="preserve">lub usługi, których dostawa lub świadczenie </w:t>
      </w:r>
      <w:r w:rsidRPr="008D0C12">
        <w:rPr>
          <w:rFonts w:asciiTheme="minorHAnsi" w:hAnsiTheme="minorHAnsi"/>
          <w:i/>
          <w:sz w:val="20"/>
          <w:szCs w:val="20"/>
          <w:u w:val="single"/>
        </w:rPr>
        <w:t xml:space="preserve">będą prowadziły do powstania obowiązku podatkowego </w:t>
      </w:r>
      <w:r w:rsidRPr="008D0C12">
        <w:rPr>
          <w:rFonts w:asciiTheme="minorHAnsi" w:hAnsiTheme="minorHAnsi"/>
          <w:i/>
          <w:sz w:val="20"/>
          <w:szCs w:val="20"/>
          <w:u w:val="single"/>
        </w:rPr>
        <w:br/>
        <w:t>u Zamawiającego</w:t>
      </w:r>
      <w:r w:rsidRPr="008D0C12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, a także wskazać wówczas ich wartość bez kwoty podatku </w:t>
      </w:r>
      <w:r w:rsidRPr="008D0C12">
        <w:rPr>
          <w:rFonts w:asciiTheme="minorHAnsi" w:hAnsiTheme="minorHAnsi"/>
          <w:i/>
          <w:sz w:val="20"/>
          <w:szCs w:val="20"/>
          <w:u w:val="single"/>
        </w:rPr>
        <w:t xml:space="preserve">oraz stawkę podatku </w:t>
      </w:r>
      <w:r w:rsidRPr="008D0C12">
        <w:rPr>
          <w:rFonts w:asciiTheme="minorHAnsi" w:hAnsiTheme="minorHAnsi"/>
          <w:i/>
          <w:sz w:val="20"/>
          <w:szCs w:val="20"/>
          <w:u w:val="single"/>
        </w:rPr>
        <w:br/>
        <w:t xml:space="preserve">od towarów i usług, która zgodnie z wiedzą Wykonawcy będzie miała zastosowanie. </w:t>
      </w:r>
      <w:r w:rsidRPr="008D0C12">
        <w:rPr>
          <w:rFonts w:asciiTheme="minorHAnsi" w:hAnsiTheme="minorHAnsi"/>
          <w:b/>
          <w:i/>
          <w:sz w:val="20"/>
          <w:szCs w:val="20"/>
          <w:lang w:val="pl-PL"/>
        </w:rPr>
        <w:t xml:space="preserve">W takim przypadku Zamawiający w celu oceny oferty </w:t>
      </w:r>
      <w:r w:rsidRPr="008D0C12">
        <w:rPr>
          <w:rFonts w:asciiTheme="minorHAnsi" w:hAnsiTheme="minorHAnsi"/>
          <w:b/>
          <w:i/>
          <w:sz w:val="20"/>
          <w:szCs w:val="20"/>
        </w:rPr>
        <w:t xml:space="preserve">w kryterium ceny, doliczy do przedstawionej w tej ofercie ceny kwotę </w:t>
      </w:r>
      <w:r w:rsidRPr="008D0C12">
        <w:rPr>
          <w:rFonts w:asciiTheme="minorHAnsi" w:hAnsiTheme="minorHAnsi"/>
          <w:b/>
          <w:i/>
          <w:sz w:val="20"/>
          <w:szCs w:val="20"/>
          <w:lang w:val="pl-PL"/>
        </w:rPr>
        <w:t xml:space="preserve">podatku od towarów i usług, którą miałby obowiązek rozliczyć zgodnie z przepisami </w:t>
      </w:r>
      <w:r w:rsidRPr="008D0C12">
        <w:rPr>
          <w:rFonts w:asciiTheme="minorHAnsi" w:hAnsiTheme="minorHAnsi"/>
          <w:b/>
          <w:i/>
          <w:sz w:val="20"/>
          <w:szCs w:val="20"/>
        </w:rPr>
        <w:t xml:space="preserve">ustawy </w:t>
      </w:r>
      <w:r w:rsidRPr="008D0C12">
        <w:rPr>
          <w:rFonts w:asciiTheme="minorHAnsi" w:hAnsiTheme="minorHAnsi"/>
          <w:b/>
          <w:i/>
          <w:sz w:val="20"/>
          <w:szCs w:val="20"/>
        </w:rPr>
        <w:br/>
        <w:t xml:space="preserve">z dnia 11.03.2004r. o podatku od towarów i usług (Dz. U. z 2020r., poz. 106 z </w:t>
      </w:r>
      <w:proofErr w:type="spellStart"/>
      <w:r w:rsidRPr="008D0C12">
        <w:rPr>
          <w:rFonts w:asciiTheme="minorHAnsi" w:hAnsiTheme="minorHAnsi"/>
          <w:b/>
          <w:i/>
          <w:sz w:val="20"/>
          <w:szCs w:val="20"/>
        </w:rPr>
        <w:t>późn</w:t>
      </w:r>
      <w:proofErr w:type="spellEnd"/>
      <w:r w:rsidRPr="008D0C12">
        <w:rPr>
          <w:rFonts w:asciiTheme="minorHAnsi" w:hAnsiTheme="minorHAnsi"/>
          <w:b/>
          <w:i/>
          <w:sz w:val="20"/>
          <w:szCs w:val="20"/>
        </w:rPr>
        <w:t>. zm.)</w:t>
      </w:r>
      <w:r w:rsidRPr="008D0C12">
        <w:rPr>
          <w:rFonts w:asciiTheme="minorHAnsi" w:hAnsiTheme="minorHAnsi"/>
          <w:b/>
          <w:i/>
          <w:sz w:val="20"/>
          <w:szCs w:val="20"/>
          <w:lang w:val="pl-PL"/>
        </w:rPr>
        <w:t>.</w:t>
      </w:r>
    </w:p>
    <w:p w14:paraId="21CBB95F" w14:textId="77777777" w:rsidR="003120DD" w:rsidRPr="008D0C12" w:rsidRDefault="003120DD" w:rsidP="00683FA0">
      <w:pPr>
        <w:pStyle w:val="Tekstpodstawowyzwciciem21"/>
        <w:numPr>
          <w:ilvl w:val="1"/>
          <w:numId w:val="19"/>
        </w:numPr>
        <w:spacing w:before="36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8D0C12">
        <w:rPr>
          <w:rFonts w:asciiTheme="minorHAnsi" w:hAnsiTheme="minorHAnsi"/>
          <w:szCs w:val="22"/>
        </w:rPr>
        <w:t>uważamy się za związanych niniejszą ofertą na czas wskazany w SWZ,</w:t>
      </w:r>
    </w:p>
    <w:p w14:paraId="1F932630" w14:textId="77777777" w:rsidR="003120DD" w:rsidRPr="008D0C12" w:rsidRDefault="003120DD" w:rsidP="003120DD">
      <w:pPr>
        <w:pStyle w:val="Tekstpodstawowyzwciciem21"/>
        <w:numPr>
          <w:ilvl w:val="1"/>
          <w:numId w:val="19"/>
        </w:numPr>
        <w:spacing w:before="24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8D0C12">
        <w:rPr>
          <w:rFonts w:asciiTheme="minorHAnsi" w:hAnsiTheme="minorHAnsi"/>
          <w:szCs w:val="22"/>
        </w:rPr>
        <w:t>w przypadku uznania mojej (naszej) oferty za najkorzystniejszą zobowiązuję(</w:t>
      </w:r>
      <w:r w:rsidRPr="008D0C12">
        <w:rPr>
          <w:rFonts w:asciiTheme="minorHAnsi" w:hAnsiTheme="minorHAnsi"/>
          <w:szCs w:val="22"/>
          <w:lang w:val="pl-PL"/>
        </w:rPr>
        <w:t>-</w:t>
      </w:r>
      <w:proofErr w:type="spellStart"/>
      <w:r w:rsidRPr="008D0C12">
        <w:rPr>
          <w:rFonts w:asciiTheme="minorHAnsi" w:hAnsiTheme="minorHAnsi"/>
          <w:szCs w:val="22"/>
        </w:rPr>
        <w:t>emy</w:t>
      </w:r>
      <w:proofErr w:type="spellEnd"/>
      <w:r w:rsidRPr="008D0C12">
        <w:rPr>
          <w:rFonts w:asciiTheme="minorHAnsi" w:hAnsiTheme="minorHAnsi"/>
          <w:szCs w:val="22"/>
        </w:rPr>
        <w:t>) się zawrzeć umowę w miejscu i terminie jakie zostaną wskazane przez Zamawiającego</w:t>
      </w:r>
      <w:r w:rsidRPr="008D0C12">
        <w:rPr>
          <w:rFonts w:asciiTheme="minorHAnsi" w:hAnsiTheme="minorHAnsi"/>
          <w:szCs w:val="22"/>
          <w:lang w:val="pl-PL"/>
        </w:rPr>
        <w:t xml:space="preserve"> oraz przedstawić </w:t>
      </w:r>
      <w:r w:rsidRPr="008D0C12">
        <w:rPr>
          <w:rFonts w:asciiTheme="minorHAnsi" w:hAnsiTheme="minorHAnsi"/>
          <w:szCs w:val="22"/>
          <w:lang w:val="pl-PL"/>
        </w:rPr>
        <w:br/>
        <w:t>na żądanie Zamawiającego przed podpisaniem umowy dokumenty niezbędne do zawarcia umowy, o których mowa w pkt XXIX.6 SWZ</w:t>
      </w:r>
      <w:r w:rsidRPr="008D0C12">
        <w:rPr>
          <w:rFonts w:asciiTheme="minorHAnsi" w:hAnsiTheme="minorHAnsi"/>
          <w:szCs w:val="22"/>
        </w:rPr>
        <w:t>,</w:t>
      </w:r>
    </w:p>
    <w:p w14:paraId="6B2CCD83" w14:textId="77777777" w:rsidR="003120DD" w:rsidRPr="008D0C12" w:rsidRDefault="003120DD" w:rsidP="00BC7618">
      <w:pPr>
        <w:pStyle w:val="Lista41"/>
        <w:numPr>
          <w:ilvl w:val="0"/>
          <w:numId w:val="94"/>
        </w:numPr>
        <w:spacing w:before="240" w:line="271" w:lineRule="auto"/>
        <w:ind w:left="425" w:hanging="425"/>
        <w:jc w:val="both"/>
        <w:rPr>
          <w:rFonts w:asciiTheme="minorHAnsi" w:hAnsiTheme="minorHAnsi"/>
        </w:rPr>
      </w:pPr>
      <w:r w:rsidRPr="008D0C12">
        <w:rPr>
          <w:rFonts w:asciiTheme="minorHAnsi" w:hAnsiTheme="minorHAnsi"/>
        </w:rPr>
        <w:t xml:space="preserve">wadium </w:t>
      </w:r>
      <w:r w:rsidRPr="008D0C12">
        <w:rPr>
          <w:rFonts w:asciiTheme="minorHAnsi" w:hAnsiTheme="minorHAnsi"/>
          <w:b/>
        </w:rPr>
        <w:t>w kwocie ……………………..zł</w:t>
      </w:r>
      <w:r w:rsidRPr="008D0C12">
        <w:rPr>
          <w:rFonts w:asciiTheme="minorHAnsi" w:hAnsiTheme="minorHAnsi"/>
        </w:rPr>
        <w:t xml:space="preserve"> zostało wniesione </w:t>
      </w:r>
      <w:r w:rsidRPr="008D0C12">
        <w:rPr>
          <w:rFonts w:asciiTheme="minorHAnsi" w:hAnsiTheme="minorHAnsi"/>
          <w:b/>
        </w:rPr>
        <w:t xml:space="preserve">w dniu …….…………………… </w:t>
      </w:r>
      <w:r w:rsidRPr="008D0C12">
        <w:rPr>
          <w:rFonts w:asciiTheme="minorHAnsi" w:hAnsiTheme="minorHAnsi"/>
        </w:rPr>
        <w:t>(</w:t>
      </w:r>
      <w:r w:rsidRPr="008D0C12">
        <w:rPr>
          <w:rFonts w:asciiTheme="minorHAnsi" w:hAnsiTheme="minorHAnsi"/>
          <w:i/>
          <w:sz w:val="20"/>
          <w:szCs w:val="20"/>
        </w:rPr>
        <w:t>proszę wskazać datę zlecenia przelewu bankowego w przypadku wniesienia wadium w pieniądzu albo datę przekazania Zamawiającemu gwarancji bankowej, gwarancji ubezpieczeniowej lub poręczenia udzielonego przez Podmiot, o którym mowa w art. 6b ust. 5 pkt 2 ustawy z dnia 09.11.2000r. o utworzeniu Polskiej Agencji Rozwoju Przedsiębiorczości (</w:t>
      </w:r>
      <w:proofErr w:type="spellStart"/>
      <w:r w:rsidRPr="008D0C12">
        <w:rPr>
          <w:rFonts w:asciiTheme="minorHAnsi" w:hAnsiTheme="minorHAnsi"/>
          <w:i/>
          <w:sz w:val="20"/>
          <w:szCs w:val="20"/>
        </w:rPr>
        <w:t>t.j</w:t>
      </w:r>
      <w:proofErr w:type="spellEnd"/>
      <w:r w:rsidRPr="008D0C12">
        <w:rPr>
          <w:rFonts w:asciiTheme="minorHAnsi" w:hAnsiTheme="minorHAnsi"/>
          <w:i/>
          <w:sz w:val="20"/>
          <w:szCs w:val="20"/>
        </w:rPr>
        <w:t>. Dz. U. z 2020r., poz. 299), jeżeli wadium zostało przekazane Zamawiającemu odrębnie niż oferta</w:t>
      </w:r>
      <w:r w:rsidRPr="008D0C12">
        <w:rPr>
          <w:rFonts w:asciiTheme="minorHAnsi" w:hAnsiTheme="minorHAnsi"/>
        </w:rPr>
        <w:t xml:space="preserve">) </w:t>
      </w:r>
      <w:r w:rsidRPr="008D0C12">
        <w:rPr>
          <w:rFonts w:asciiTheme="minorHAnsi" w:hAnsiTheme="minorHAnsi"/>
          <w:b/>
        </w:rPr>
        <w:t xml:space="preserve">w formie: ……………………………………………………….…………………………………… </w:t>
      </w:r>
      <w:r w:rsidRPr="008D0C12">
        <w:rPr>
          <w:rFonts w:asciiTheme="minorHAnsi" w:hAnsiTheme="minorHAnsi"/>
        </w:rPr>
        <w:t>(</w:t>
      </w:r>
      <w:r w:rsidRPr="008D0C12">
        <w:rPr>
          <w:rFonts w:asciiTheme="minorHAnsi" w:hAnsiTheme="minorHAnsi"/>
          <w:i/>
          <w:sz w:val="20"/>
          <w:szCs w:val="20"/>
        </w:rPr>
        <w:t xml:space="preserve">proszę wskazać czy wadium zostało wniesione w pieniądzu, gwarancji bankowej, gwarancji ubezpieczeniowej lub poręczeniu udzielonym przez Podmiot, o którym mowa w art. 6b ust. 5 pkt 2 ustawy </w:t>
      </w:r>
      <w:r w:rsidRPr="008D0C12">
        <w:rPr>
          <w:rFonts w:asciiTheme="minorHAnsi" w:hAnsiTheme="minorHAnsi"/>
          <w:i/>
          <w:sz w:val="20"/>
          <w:szCs w:val="20"/>
        </w:rPr>
        <w:br/>
        <w:t>z dnia 09.11.2000r. o utworzeniu Polskiej Agencji Rozwoju Przedsiębiorczości (</w:t>
      </w:r>
      <w:proofErr w:type="spellStart"/>
      <w:r w:rsidRPr="008D0C12">
        <w:rPr>
          <w:rFonts w:asciiTheme="minorHAnsi" w:hAnsiTheme="minorHAnsi"/>
          <w:i/>
          <w:sz w:val="20"/>
          <w:szCs w:val="20"/>
        </w:rPr>
        <w:t>t.j</w:t>
      </w:r>
      <w:proofErr w:type="spellEnd"/>
      <w:r w:rsidRPr="008D0C12">
        <w:rPr>
          <w:rFonts w:asciiTheme="minorHAnsi" w:hAnsiTheme="minorHAnsi"/>
          <w:i/>
          <w:sz w:val="20"/>
          <w:szCs w:val="20"/>
        </w:rPr>
        <w:t>. Dz. U. z 2020r., poz. 299)</w:t>
      </w:r>
      <w:r w:rsidRPr="008D0C12">
        <w:rPr>
          <w:rFonts w:asciiTheme="minorHAnsi" w:hAnsiTheme="minorHAnsi"/>
        </w:rPr>
        <w:t xml:space="preserve">).  </w:t>
      </w:r>
    </w:p>
    <w:p w14:paraId="30D4FEC5" w14:textId="77777777" w:rsidR="003120DD" w:rsidRPr="008D0C12" w:rsidRDefault="003120DD" w:rsidP="00BC7618">
      <w:pPr>
        <w:pStyle w:val="Lista41"/>
        <w:numPr>
          <w:ilvl w:val="0"/>
          <w:numId w:val="94"/>
        </w:numPr>
        <w:spacing w:before="360" w:after="120" w:line="271" w:lineRule="auto"/>
        <w:ind w:left="425" w:hanging="425"/>
        <w:jc w:val="both"/>
        <w:rPr>
          <w:rFonts w:asciiTheme="minorHAnsi" w:hAnsiTheme="minorHAnsi"/>
        </w:rPr>
      </w:pPr>
      <w:r w:rsidRPr="008D0C12">
        <w:rPr>
          <w:rFonts w:asciiTheme="minorHAnsi" w:hAnsiTheme="minorHAnsi"/>
        </w:rPr>
        <w:t xml:space="preserve">zastrzegam(-y) na podstawie art. 18 ust. 3 ustawy </w:t>
      </w:r>
      <w:proofErr w:type="spellStart"/>
      <w:r w:rsidRPr="008D0C12">
        <w:rPr>
          <w:rFonts w:asciiTheme="minorHAnsi" w:hAnsiTheme="minorHAnsi"/>
        </w:rPr>
        <w:t>Pzp</w:t>
      </w:r>
      <w:proofErr w:type="spellEnd"/>
      <w:r w:rsidRPr="008D0C12">
        <w:rPr>
          <w:rFonts w:asciiTheme="minorHAnsi" w:hAnsiTheme="minorHAnsi"/>
        </w:rPr>
        <w:t xml:space="preserve">, iż wskazane w poniższej tabeli informacje, które zostały przekazane Zamawiającemu wraz z ofertą, stanowią tajemnicę przedsiębiorstwa </w:t>
      </w:r>
      <w:r w:rsidRPr="008D0C12">
        <w:rPr>
          <w:rFonts w:asciiTheme="minorHAnsi" w:hAnsiTheme="minorHAnsi"/>
        </w:rPr>
        <w:br/>
        <w:t xml:space="preserve">w rozumieniu przepisów </w:t>
      </w:r>
      <w:r w:rsidRPr="008D0C12">
        <w:rPr>
          <w:rFonts w:asciiTheme="minorHAnsi" w:hAnsiTheme="minorHAnsi"/>
          <w:i/>
        </w:rPr>
        <w:t xml:space="preserve">ustawy z dnia 16.04.1993r. o zwalczaniu nieuczciwej konkurencji </w:t>
      </w:r>
      <w:r w:rsidRPr="008D0C12">
        <w:rPr>
          <w:rFonts w:asciiTheme="minorHAnsi" w:hAnsiTheme="minorHAnsi"/>
          <w:i/>
        </w:rPr>
        <w:br/>
        <w:t>(</w:t>
      </w:r>
      <w:proofErr w:type="spellStart"/>
      <w:r w:rsidRPr="008D0C12">
        <w:rPr>
          <w:rFonts w:asciiTheme="minorHAnsi" w:hAnsiTheme="minorHAnsi"/>
          <w:i/>
        </w:rPr>
        <w:t>t.j</w:t>
      </w:r>
      <w:proofErr w:type="spellEnd"/>
      <w:r w:rsidRPr="008D0C12">
        <w:rPr>
          <w:rFonts w:asciiTheme="minorHAnsi" w:hAnsiTheme="minorHAnsi"/>
          <w:i/>
        </w:rPr>
        <w:t>. Dz. U. z 2020r., poz. 1913)</w:t>
      </w:r>
      <w:r w:rsidRPr="008D0C12">
        <w:rPr>
          <w:rFonts w:asciiTheme="minorHAnsi" w:hAnsiTheme="minorHAnsi"/>
        </w:rPr>
        <w:t xml:space="preserve"> i w związku z powyższym nie mogą być one udostępniane. </w:t>
      </w:r>
      <w:r w:rsidRPr="008D0C12">
        <w:rPr>
          <w:rFonts w:asciiTheme="minorHAnsi" w:hAnsiTheme="minorHAnsi"/>
        </w:rPr>
        <w:br/>
      </w:r>
      <w:r w:rsidRPr="008D0C12">
        <w:rPr>
          <w:rFonts w:asciiTheme="minorHAnsi" w:hAnsiTheme="minorHAnsi"/>
          <w:u w:val="single"/>
        </w:rPr>
        <w:t>W przypadku przekazania Zamawiającemu  informacji stanowiących tajemnicę przedsiębiorstwa Wykonawca jest zobowiązany wykazać, iż zastrzeżone informacje stanowią tajemnicę przedsiębiorstwa oraz przekazać Zamawiającemu te informacje w odpowiedni sposób (zastosowanie mają zapisy pkt XIV.1.5a)- XIV.1.5e) SWZ):</w:t>
      </w:r>
    </w:p>
    <w:p w14:paraId="4B6D906F" w14:textId="77777777" w:rsidR="00A2735E" w:rsidRPr="008D0C12" w:rsidRDefault="00A2735E" w:rsidP="00A2735E">
      <w:pPr>
        <w:pStyle w:val="Lista41"/>
        <w:spacing w:before="360" w:after="120" w:line="271" w:lineRule="auto"/>
        <w:ind w:left="425" w:firstLine="0"/>
        <w:jc w:val="both"/>
        <w:rPr>
          <w:rFonts w:asciiTheme="minorHAnsi" w:hAnsiTheme="minorHAnsi"/>
        </w:rPr>
      </w:pP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8D0C12" w:rsidRPr="008D0C12" w14:paraId="7D5F979E" w14:textId="77777777" w:rsidTr="00D738FD">
        <w:trPr>
          <w:cantSplit/>
          <w:trHeight w:val="360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763E9FDC" w14:textId="77777777" w:rsidR="003120DD" w:rsidRPr="008D0C12" w:rsidRDefault="003120DD" w:rsidP="00D738FD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  <w:r w:rsidRPr="008D0C12">
              <w:rPr>
                <w:rFonts w:asciiTheme="minorHAnsi" w:hAnsiTheme="minorHAnsi" w:cs="Times New Roman"/>
                <w:b/>
              </w:rPr>
              <w:lastRenderedPageBreak/>
              <w:t>L.p.</w:t>
            </w:r>
          </w:p>
        </w:tc>
        <w:tc>
          <w:tcPr>
            <w:tcW w:w="8079" w:type="dxa"/>
            <w:vMerge w:val="restart"/>
            <w:shd w:val="clear" w:color="auto" w:fill="F2F2F2" w:themeFill="background1" w:themeFillShade="F2"/>
            <w:vAlign w:val="center"/>
          </w:tcPr>
          <w:p w14:paraId="5B87A206" w14:textId="77777777" w:rsidR="003120DD" w:rsidRPr="008D0C12" w:rsidRDefault="003120DD" w:rsidP="00D738FD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8D0C12">
              <w:rPr>
                <w:rFonts w:asciiTheme="minorHAnsi" w:hAnsiTheme="minorHAnsi" w:cs="Times New Roman"/>
                <w:b/>
              </w:rPr>
              <w:t>Oznaczenie rodzaju (nazwy) informacji stanowiącej tajemnicę przedsiębiorstwa</w:t>
            </w:r>
            <w:r w:rsidRPr="008D0C12">
              <w:rPr>
                <w:rFonts w:asciiTheme="minorHAnsi" w:hAnsiTheme="minorHAnsi" w:cs="Times New Roman"/>
                <w:b/>
                <w:vertAlign w:val="superscript"/>
              </w:rPr>
              <w:t>*</w:t>
            </w:r>
          </w:p>
        </w:tc>
      </w:tr>
      <w:tr w:rsidR="008D0C12" w:rsidRPr="008D0C12" w14:paraId="3DF9DEF3" w14:textId="77777777" w:rsidTr="00D738FD">
        <w:trPr>
          <w:cantSplit/>
          <w:trHeight w:val="324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574887A0" w14:textId="77777777" w:rsidR="003120DD" w:rsidRPr="008D0C12" w:rsidRDefault="003120DD" w:rsidP="00D738FD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vMerge/>
            <w:shd w:val="clear" w:color="auto" w:fill="F2F2F2" w:themeFill="background1" w:themeFillShade="F2"/>
            <w:vAlign w:val="center"/>
          </w:tcPr>
          <w:p w14:paraId="1487EF74" w14:textId="77777777" w:rsidR="003120DD" w:rsidRPr="008D0C12" w:rsidRDefault="003120DD" w:rsidP="00D738FD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8D0C12" w:rsidRPr="008D0C12" w14:paraId="428FCC88" w14:textId="77777777" w:rsidTr="0008520D">
        <w:trPr>
          <w:cantSplit/>
          <w:trHeight w:val="995"/>
        </w:trPr>
        <w:tc>
          <w:tcPr>
            <w:tcW w:w="567" w:type="dxa"/>
            <w:shd w:val="clear" w:color="auto" w:fill="auto"/>
          </w:tcPr>
          <w:p w14:paraId="35EAF7C1" w14:textId="77777777" w:rsidR="003120DD" w:rsidRPr="008D0C12" w:rsidRDefault="003120DD" w:rsidP="00D738FD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14:paraId="122F7B09" w14:textId="77777777" w:rsidR="003120DD" w:rsidRPr="008D0C12" w:rsidRDefault="003120DD" w:rsidP="00D738FD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</w:rPr>
            </w:pPr>
          </w:p>
        </w:tc>
      </w:tr>
    </w:tbl>
    <w:p w14:paraId="21A64317" w14:textId="77777777" w:rsidR="003120DD" w:rsidRPr="008D0C12" w:rsidRDefault="003120DD" w:rsidP="003120DD">
      <w:pPr>
        <w:pStyle w:val="Lista"/>
        <w:ind w:left="505" w:right="142" w:firstLine="0"/>
        <w:jc w:val="both"/>
        <w:rPr>
          <w:rFonts w:asciiTheme="minorHAnsi" w:hAnsiTheme="minorHAnsi"/>
          <w:b/>
          <w:bCs/>
          <w:i/>
        </w:rPr>
      </w:pPr>
      <w:r w:rsidRPr="008D0C12">
        <w:rPr>
          <w:rFonts w:asciiTheme="minorHAnsi" w:hAnsiTheme="minorHAnsi"/>
          <w:i/>
          <w:vertAlign w:val="superscript"/>
        </w:rPr>
        <w:t>*</w:t>
      </w:r>
      <w:r w:rsidRPr="008D0C12">
        <w:rPr>
          <w:rFonts w:asciiTheme="minorHAnsi" w:hAnsiTheme="minorHAnsi"/>
          <w:i/>
        </w:rPr>
        <w:t>Jeżeli Wykonawca nie przekazuje Zamawiającemu informacji stanowiących tajemnicę przedsiębiorstwa w tabeli powyżej należy wpisać</w:t>
      </w:r>
      <w:r w:rsidRPr="008D0C12">
        <w:rPr>
          <w:rFonts w:asciiTheme="minorHAnsi" w:hAnsiTheme="minorHAnsi"/>
          <w:b/>
          <w:bCs/>
          <w:i/>
        </w:rPr>
        <w:t xml:space="preserve"> „NIE DOTYCZY”.</w:t>
      </w:r>
    </w:p>
    <w:p w14:paraId="02DC4BC1" w14:textId="77777777" w:rsidR="003120DD" w:rsidRPr="008D0C12" w:rsidRDefault="003120DD" w:rsidP="00BC7618">
      <w:pPr>
        <w:pStyle w:val="Lista41"/>
        <w:numPr>
          <w:ilvl w:val="0"/>
          <w:numId w:val="94"/>
        </w:numPr>
        <w:spacing w:before="360" w:after="120" w:line="271" w:lineRule="auto"/>
        <w:ind w:left="425" w:hanging="425"/>
        <w:jc w:val="both"/>
        <w:rPr>
          <w:rFonts w:asciiTheme="minorHAnsi" w:hAnsiTheme="minorHAnsi"/>
        </w:rPr>
      </w:pPr>
      <w:r w:rsidRPr="008D0C12">
        <w:rPr>
          <w:rFonts w:asciiTheme="minorHAnsi" w:hAnsiTheme="minorHAnsi"/>
        </w:rPr>
        <w:t>wykonam(-y) zamówienie przy udziale niżej wymienionych Podwykonawców:</w:t>
      </w:r>
    </w:p>
    <w:tbl>
      <w:tblPr>
        <w:tblW w:w="8647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82"/>
        <w:gridCol w:w="3539"/>
        <w:gridCol w:w="1564"/>
      </w:tblGrid>
      <w:tr w:rsidR="008D0C12" w:rsidRPr="008D0C12" w14:paraId="40310762" w14:textId="77777777" w:rsidTr="00D738FD">
        <w:trPr>
          <w:cantSplit/>
          <w:trHeight w:val="767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52E14A" w14:textId="77777777" w:rsidR="003120DD" w:rsidRPr="008D0C12" w:rsidRDefault="003120DD" w:rsidP="00D738F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0C12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99AADE" w14:textId="77777777" w:rsidR="003120DD" w:rsidRPr="008D0C12" w:rsidRDefault="003120DD" w:rsidP="00D738F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0C12">
              <w:rPr>
                <w:rFonts w:asciiTheme="minorHAnsi" w:hAnsiTheme="minorHAnsi"/>
                <w:sz w:val="20"/>
                <w:szCs w:val="20"/>
              </w:rPr>
              <w:t>Nazwa (firma) Podwykonawcy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3CFAC9" w14:textId="561D00C8" w:rsidR="003120DD" w:rsidRPr="008D0C12" w:rsidRDefault="003120DD" w:rsidP="00D738F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0C12">
              <w:rPr>
                <w:rFonts w:asciiTheme="minorHAnsi" w:hAnsiTheme="minorHAnsi"/>
                <w:sz w:val="20"/>
                <w:szCs w:val="20"/>
              </w:rPr>
              <w:t xml:space="preserve">Zakres prac powierzonej części zamówienia </w:t>
            </w:r>
            <w:r w:rsidRPr="008D0C12">
              <w:rPr>
                <w:rFonts w:asciiTheme="minorHAnsi" w:hAnsiTheme="minorHAnsi"/>
                <w:sz w:val="20"/>
                <w:szCs w:val="20"/>
              </w:rPr>
              <w:br/>
              <w:t>(rodzaj czynności)</w:t>
            </w:r>
            <w:r w:rsidRPr="008D0C12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6DDFD8" w14:textId="77777777" w:rsidR="003120DD" w:rsidRPr="008D0C12" w:rsidRDefault="003120DD" w:rsidP="00D738F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D0C12">
              <w:rPr>
                <w:rFonts w:asciiTheme="minorHAnsi" w:hAnsiTheme="minorHAnsi"/>
                <w:sz w:val="20"/>
                <w:szCs w:val="20"/>
              </w:rPr>
              <w:t>Wartość lub procentowa część zamówienia jaka zostanie powierzona Podwykonawcy</w:t>
            </w:r>
            <w:r w:rsidRPr="008D0C12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8D0C12" w:rsidRPr="008D0C12" w14:paraId="545CC2FA" w14:textId="77777777" w:rsidTr="00A2735E">
        <w:trPr>
          <w:cantSplit/>
          <w:trHeight w:val="2253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F510FF" w14:textId="77777777" w:rsidR="003120DD" w:rsidRPr="008D0C12" w:rsidRDefault="003120DD" w:rsidP="00D738F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CAAC" w14:textId="77777777" w:rsidR="003120DD" w:rsidRPr="008D0C12" w:rsidRDefault="003120DD" w:rsidP="00D738F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FFA0" w14:textId="77777777" w:rsidR="003120DD" w:rsidRPr="008D0C12" w:rsidRDefault="003120DD" w:rsidP="00D738F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807A" w14:textId="77777777" w:rsidR="003120DD" w:rsidRPr="008D0C12" w:rsidRDefault="003120DD" w:rsidP="00D738F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5B0D7ED" w14:textId="77777777" w:rsidR="003120DD" w:rsidRPr="008D0C12" w:rsidRDefault="003120DD" w:rsidP="003120DD">
      <w:pPr>
        <w:pStyle w:val="Lista"/>
        <w:ind w:left="425" w:right="142" w:firstLine="0"/>
        <w:jc w:val="both"/>
        <w:rPr>
          <w:rFonts w:asciiTheme="minorHAnsi" w:hAnsiTheme="minorHAnsi"/>
          <w:b/>
          <w:bCs/>
          <w:i/>
        </w:rPr>
      </w:pPr>
      <w:r w:rsidRPr="008D0C12">
        <w:rPr>
          <w:rFonts w:asciiTheme="minorHAnsi" w:hAnsiTheme="minorHAnsi"/>
          <w:i/>
          <w:vertAlign w:val="superscript"/>
        </w:rPr>
        <w:t>*</w:t>
      </w:r>
      <w:r w:rsidRPr="008D0C12">
        <w:rPr>
          <w:rFonts w:asciiTheme="minorHAnsi" w:hAnsiTheme="minorHAnsi"/>
          <w:i/>
        </w:rPr>
        <w:t xml:space="preserve">Jeżeli Wykonawca nie przewiduje powierzenia Podwykonawcom żadnej części zamówienia </w:t>
      </w:r>
      <w:r w:rsidRPr="008D0C12">
        <w:rPr>
          <w:rFonts w:asciiTheme="minorHAnsi" w:hAnsiTheme="minorHAnsi"/>
          <w:i/>
        </w:rPr>
        <w:br/>
        <w:t>w tabeli powyżej należy wpisać</w:t>
      </w:r>
      <w:r w:rsidRPr="008D0C12">
        <w:rPr>
          <w:rFonts w:asciiTheme="minorHAnsi" w:hAnsiTheme="minorHAnsi"/>
          <w:b/>
          <w:bCs/>
          <w:i/>
        </w:rPr>
        <w:t xml:space="preserve"> „NIE DOTYCZY”.</w:t>
      </w:r>
    </w:p>
    <w:p w14:paraId="1308A737" w14:textId="77777777" w:rsidR="003120DD" w:rsidRPr="008D0C12" w:rsidRDefault="003120DD" w:rsidP="00BC7618">
      <w:pPr>
        <w:pStyle w:val="Tekstpodstawowy32"/>
        <w:numPr>
          <w:ilvl w:val="0"/>
          <w:numId w:val="94"/>
        </w:numPr>
        <w:spacing w:before="360" w:line="271" w:lineRule="auto"/>
        <w:ind w:left="425" w:hanging="425"/>
        <w:jc w:val="both"/>
        <w:rPr>
          <w:rFonts w:asciiTheme="minorHAnsi" w:hAnsiTheme="minorHAnsi" w:cs="Times New Roman"/>
          <w:sz w:val="22"/>
          <w:szCs w:val="22"/>
        </w:rPr>
      </w:pPr>
      <w:r w:rsidRPr="008D0C12">
        <w:rPr>
          <w:rFonts w:asciiTheme="minorHAnsi" w:hAnsiTheme="minorHAnsi" w:cs="Times New Roman"/>
          <w:sz w:val="22"/>
          <w:szCs w:val="22"/>
        </w:rPr>
        <w:t>oświadczam(-y), iż Zamawiający może uzyskać za pomocą bezpłatnych i ogólnodostępnych baz danych</w:t>
      </w:r>
      <w:r w:rsidRPr="008D0C12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8D0C12">
        <w:rPr>
          <w:rFonts w:asciiTheme="minorHAnsi" w:hAnsiTheme="minorHAnsi" w:cs="Times New Roman"/>
          <w:sz w:val="22"/>
          <w:szCs w:val="22"/>
        </w:rPr>
        <w:t xml:space="preserve">dokumenty potwierdzające umocowanie do reprezentowania odpowiednio Wykonawcy, Wykonawcy wspólnie ubiegającego się o udzielenie zamówienia oraz </w:t>
      </w:r>
      <w:r w:rsidRPr="008D0C12">
        <w:rPr>
          <w:rFonts w:asciiTheme="minorHAnsi" w:hAnsiTheme="minorHAnsi" w:cs="Times New Roman"/>
          <w:i/>
          <w:sz w:val="22"/>
          <w:szCs w:val="22"/>
        </w:rPr>
        <w:t>Podmiotu udostępniającego zasoby</w:t>
      </w:r>
      <w:r w:rsidRPr="008D0C12">
        <w:rPr>
          <w:rFonts w:asciiTheme="minorHAnsi" w:hAnsiTheme="minorHAnsi" w:cs="Times New Roman"/>
          <w:sz w:val="22"/>
          <w:szCs w:val="22"/>
        </w:rPr>
        <w:t xml:space="preserve"> (</w:t>
      </w:r>
      <w:r w:rsidRPr="008D0C12">
        <w:rPr>
          <w:rFonts w:asciiTheme="minorHAnsi" w:hAnsiTheme="minorHAnsi" w:cs="Times New Roman"/>
          <w:b/>
          <w:sz w:val="22"/>
          <w:szCs w:val="22"/>
        </w:rPr>
        <w:t xml:space="preserve">odpis lub informację z Krajowego Rejestru Sądowego, Centralnej Ewidencji i Informacji </w:t>
      </w:r>
      <w:r w:rsidRPr="008D0C12">
        <w:rPr>
          <w:rFonts w:asciiTheme="minorHAnsi" w:hAnsiTheme="minorHAnsi" w:cs="Times New Roman"/>
          <w:b/>
          <w:sz w:val="22"/>
          <w:szCs w:val="22"/>
        </w:rPr>
        <w:br/>
        <w:t>o Działalności Gospodarczej lub innego właściwego rejestru</w:t>
      </w:r>
      <w:r w:rsidRPr="008D0C12">
        <w:rPr>
          <w:rFonts w:asciiTheme="minorHAnsi" w:hAnsiTheme="minorHAnsi" w:cs="Times New Roman"/>
          <w:sz w:val="22"/>
          <w:szCs w:val="22"/>
        </w:rPr>
        <w:t>) na podstawie niżej wskazanych danych umożliwiających dostęp do tych dokumentów …………………………………………………….………….</w:t>
      </w:r>
    </w:p>
    <w:p w14:paraId="4E03ACF1" w14:textId="77777777" w:rsidR="003120DD" w:rsidRPr="008D0C12" w:rsidRDefault="003120DD" w:rsidP="003120DD">
      <w:pPr>
        <w:pStyle w:val="Tekstpodstawowy32"/>
        <w:spacing w:before="120" w:line="271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8D0C12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14:paraId="7E0E69B8" w14:textId="77777777" w:rsidR="003120DD" w:rsidRPr="008D0C12" w:rsidRDefault="003120DD" w:rsidP="003120DD">
      <w:pPr>
        <w:pStyle w:val="Tekstpodstawowy32"/>
        <w:spacing w:before="60" w:line="271" w:lineRule="auto"/>
        <w:ind w:left="426"/>
        <w:jc w:val="both"/>
        <w:rPr>
          <w:rFonts w:asciiTheme="minorHAnsi" w:hAnsiTheme="minorHAnsi" w:cs="Times New Roman"/>
          <w:i/>
        </w:rPr>
      </w:pPr>
      <w:r w:rsidRPr="008D0C12">
        <w:rPr>
          <w:rFonts w:asciiTheme="minorHAnsi" w:hAnsiTheme="minorHAnsi" w:cs="Times New Roman"/>
          <w:i/>
        </w:rPr>
        <w:t>[</w:t>
      </w:r>
      <w:r w:rsidRPr="008D0C12">
        <w:rPr>
          <w:rFonts w:asciiTheme="minorHAnsi" w:hAnsiTheme="minorHAnsi" w:cs="Times New Roman"/>
          <w:b/>
          <w:i/>
        </w:rPr>
        <w:t>W przypadku Wykonawców/Podmiotów udostepniających zasoby mających siedzibę na terytorium Rzeczypospolitej Polskiej nie ma konieczności podawania powyżej dodatkowych danych</w:t>
      </w:r>
      <w:r w:rsidRPr="008D0C12">
        <w:rPr>
          <w:rFonts w:asciiTheme="minorHAnsi" w:hAnsiTheme="minorHAnsi" w:cs="Times New Roman"/>
          <w:i/>
        </w:rPr>
        <w:t xml:space="preserve">, </w:t>
      </w:r>
      <w:r w:rsidRPr="008D0C12">
        <w:rPr>
          <w:rFonts w:asciiTheme="minorHAnsi" w:hAnsiTheme="minorHAnsi" w:cs="Times New Roman"/>
          <w:i/>
        </w:rPr>
        <w:br/>
        <w:t xml:space="preserve">gdyż Zamawiający samodzielnie uzyska dokumenty, o których mowa powyżej na podstawie danych takich jak nr KRS albo nr NIP wskazanych w ofercie lub w załączonych do oferty oświadczeniach i dokumentach. </w:t>
      </w:r>
      <w:r w:rsidRPr="008D0C12">
        <w:rPr>
          <w:rFonts w:asciiTheme="minorHAnsi" w:hAnsiTheme="minorHAnsi" w:cs="Times New Roman"/>
          <w:b/>
          <w:i/>
        </w:rPr>
        <w:t>Natomiast w przypadku Wykonawców/Podmiotów udostepniających zasoby mających siedzibę poza granicami Rzeczypospolitej Polskiej konieczne jest podanie szczegółowych danych umożliwiających Zamawiającemu uzyskanie dokumentów, o których mowa powyżej, w tym adres internetowy ogólnodostępnej i bezpłatnej bazy danych</w:t>
      </w:r>
      <w:r w:rsidRPr="008D0C12">
        <w:rPr>
          <w:rFonts w:asciiTheme="minorHAnsi" w:hAnsiTheme="minorHAnsi" w:cs="Times New Roman"/>
          <w:i/>
        </w:rPr>
        <w:t xml:space="preserve">. </w:t>
      </w:r>
      <w:r w:rsidRPr="008D0C12">
        <w:rPr>
          <w:rFonts w:asciiTheme="minorHAnsi" w:hAnsiTheme="minorHAnsi" w:cs="Times New Roman"/>
          <w:b/>
          <w:i/>
          <w:u w:val="single"/>
        </w:rPr>
        <w:t>Wykonawca może również złożyć wraz z ofertą dokumenty potwierdzające umocowanie do reprezentowania odpowiednio Wykonawcy, Wykonawcy wspólnie ubiegającego się o udzielenie zamówienia lub Podmiotu udostępniającego zasoby.</w:t>
      </w:r>
      <w:r w:rsidRPr="008D0C12">
        <w:rPr>
          <w:rFonts w:asciiTheme="minorHAnsi" w:hAnsiTheme="minorHAnsi" w:cs="Times New Roman"/>
          <w:i/>
        </w:rPr>
        <w:t>]</w:t>
      </w:r>
    </w:p>
    <w:p w14:paraId="09FAC5B0" w14:textId="77777777" w:rsidR="003120DD" w:rsidRPr="008D0C12" w:rsidRDefault="003120DD" w:rsidP="00BC7618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before="240" w:line="271" w:lineRule="auto"/>
        <w:ind w:left="425" w:hanging="425"/>
        <w:jc w:val="both"/>
        <w:rPr>
          <w:rFonts w:asciiTheme="minorHAnsi" w:hAnsiTheme="minorHAnsi" w:cstheme="minorHAnsi"/>
        </w:rPr>
      </w:pPr>
      <w:r w:rsidRPr="008D0C12">
        <w:rPr>
          <w:rFonts w:asciiTheme="minorHAnsi" w:hAnsiTheme="minorHAnsi"/>
        </w:rPr>
        <w:lastRenderedPageBreak/>
        <w:t xml:space="preserve">oświadczam(-y), iż Zamawiający </w:t>
      </w:r>
      <w:r w:rsidRPr="008D0C12">
        <w:rPr>
          <w:rFonts w:asciiTheme="minorHAnsi" w:hAnsiTheme="minorHAnsi" w:cstheme="minorHAnsi"/>
          <w:bCs/>
          <w:i/>
          <w:iCs/>
        </w:rPr>
        <w:t xml:space="preserve">posiada prawidłowe i aktualne </w:t>
      </w:r>
      <w:r w:rsidRPr="008D0C12">
        <w:rPr>
          <w:rFonts w:asciiTheme="minorHAnsi" w:hAnsiTheme="minorHAnsi" w:cstheme="minorHAnsi"/>
          <w:bCs/>
        </w:rPr>
        <w:t xml:space="preserve">podmiotowe środki dowodowe wskazane poniżej dotyczące Wykonawcy/ Wykonawcy wspólnie ubiegającego się o udzielenie zamówienia lub Podmiotu udostępniającego zasoby albo </w:t>
      </w:r>
      <w:r w:rsidRPr="008D0C12">
        <w:rPr>
          <w:rFonts w:asciiTheme="minorHAnsi" w:hAnsiTheme="minorHAnsi" w:cstheme="minorHAnsi"/>
          <w:bCs/>
          <w:i/>
          <w:iCs/>
        </w:rPr>
        <w:t xml:space="preserve">może je uzyskać za pomocą bezpłatnych i ogólnodostępnych baz danych, w szczególności rejestrów publicznych </w:t>
      </w:r>
      <w:r w:rsidRPr="008D0C12">
        <w:rPr>
          <w:rFonts w:asciiTheme="minorHAnsi" w:hAnsiTheme="minorHAnsi" w:cstheme="minorHAnsi"/>
          <w:bCs/>
        </w:rPr>
        <w:t xml:space="preserve">w rozumieniu ustawy </w:t>
      </w:r>
      <w:r w:rsidRPr="008D0C12">
        <w:rPr>
          <w:rFonts w:asciiTheme="minorHAnsi" w:hAnsiTheme="minorHAnsi" w:cstheme="minorHAnsi"/>
          <w:bCs/>
        </w:rPr>
        <w:br/>
        <w:t xml:space="preserve">z dnia 17.02.2005r. o informatyzacji działalności podmiotów realizujących zadania publiczne </w:t>
      </w:r>
      <w:r w:rsidRPr="008D0C12">
        <w:rPr>
          <w:rFonts w:asciiTheme="minorHAnsi" w:hAnsiTheme="minorHAnsi" w:cstheme="minorHAnsi"/>
          <w:bCs/>
        </w:rPr>
        <w:br/>
        <w:t xml:space="preserve">(Dz. U. z 2020r., poz. 346 z </w:t>
      </w:r>
      <w:proofErr w:type="spellStart"/>
      <w:r w:rsidRPr="008D0C12">
        <w:rPr>
          <w:rFonts w:asciiTheme="minorHAnsi" w:hAnsiTheme="minorHAnsi" w:cstheme="minorHAnsi"/>
          <w:bCs/>
        </w:rPr>
        <w:t>późn</w:t>
      </w:r>
      <w:proofErr w:type="spellEnd"/>
      <w:r w:rsidRPr="008D0C12">
        <w:rPr>
          <w:rFonts w:asciiTheme="minorHAnsi" w:hAnsiTheme="minorHAnsi" w:cstheme="minorHAnsi"/>
          <w:bCs/>
        </w:rPr>
        <w:t xml:space="preserve">. zm.) na podstawie danych wskazanych w poniższej tabeli: 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4956"/>
      </w:tblGrid>
      <w:tr w:rsidR="008D0C12" w:rsidRPr="008D0C12" w14:paraId="5D1D909B" w14:textId="77777777" w:rsidTr="00D738FD">
        <w:tc>
          <w:tcPr>
            <w:tcW w:w="3685" w:type="dxa"/>
          </w:tcPr>
          <w:p w14:paraId="747E9E91" w14:textId="77777777" w:rsidR="003120DD" w:rsidRPr="008D0C12" w:rsidRDefault="003120DD" w:rsidP="00D738F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D0C1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Nazwa podmiotowego środka dowodowego</w:t>
            </w:r>
          </w:p>
          <w:p w14:paraId="38961245" w14:textId="77777777" w:rsidR="003120DD" w:rsidRPr="008D0C12" w:rsidRDefault="003120DD" w:rsidP="00D738FD">
            <w:pPr>
              <w:pStyle w:val="Lista41"/>
              <w:ind w:left="0" w:firstLine="0"/>
              <w:jc w:val="center"/>
              <w:rPr>
                <w:rFonts w:asciiTheme="minorHAnsi" w:eastAsia="Batang" w:hAnsiTheme="minorHAnsi" w:cstheme="minorHAnsi"/>
                <w:i/>
              </w:rPr>
            </w:pPr>
            <w:r w:rsidRPr="008D0C12">
              <w:rPr>
                <w:rFonts w:asciiTheme="minorHAnsi" w:hAnsiTheme="minorHAnsi" w:cstheme="minorHAnsi"/>
              </w:rPr>
              <w:t xml:space="preserve">(środka służącego potwierdzeniu braku podstaw wykluczenia </w:t>
            </w:r>
            <w:r w:rsidRPr="008D0C12">
              <w:rPr>
                <w:rFonts w:asciiTheme="minorHAnsi" w:hAnsiTheme="minorHAnsi" w:cstheme="minorHAnsi"/>
              </w:rPr>
              <w:br/>
              <w:t xml:space="preserve">z postępowania lub potwierdzeniu spełniania warunków udziału </w:t>
            </w:r>
            <w:r w:rsidRPr="008D0C12">
              <w:rPr>
                <w:rFonts w:asciiTheme="minorHAnsi" w:hAnsiTheme="minorHAnsi" w:cstheme="minorHAnsi"/>
              </w:rPr>
              <w:br/>
              <w:t>w postępowaniu)</w:t>
            </w:r>
          </w:p>
        </w:tc>
        <w:tc>
          <w:tcPr>
            <w:tcW w:w="4956" w:type="dxa"/>
          </w:tcPr>
          <w:p w14:paraId="7047A2A0" w14:textId="77777777" w:rsidR="003120DD" w:rsidRPr="008D0C12" w:rsidRDefault="003120DD" w:rsidP="00D738F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D0C1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Dane umożliwiające Zamawiającemu dostęp </w:t>
            </w:r>
            <w:r w:rsidRPr="008D0C1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br/>
              <w:t>do podmiotowego środka dowodowego</w:t>
            </w:r>
          </w:p>
          <w:p w14:paraId="0736D1DC" w14:textId="77777777" w:rsidR="003120DD" w:rsidRPr="008D0C12" w:rsidRDefault="003120DD" w:rsidP="00D738FD">
            <w:pPr>
              <w:pStyle w:val="Lista41"/>
              <w:ind w:left="0" w:firstLine="0"/>
              <w:jc w:val="center"/>
              <w:rPr>
                <w:rFonts w:asciiTheme="minorHAnsi" w:eastAsia="Batang" w:hAnsiTheme="minorHAnsi" w:cstheme="minorHAnsi"/>
                <w:i/>
              </w:rPr>
            </w:pPr>
            <w:r w:rsidRPr="008D0C12">
              <w:rPr>
                <w:rFonts w:asciiTheme="minorHAnsi" w:hAnsiTheme="minorHAnsi" w:cstheme="minorHAnsi"/>
              </w:rPr>
              <w:t xml:space="preserve">(adres internetowy bezpłatnej i ogólnodostępnej bazy danych, w szczególności rejestru publicznego albo dane referencyjne dokumentacji Zamawiającego, tj. numer i nazwa postępowania </w:t>
            </w:r>
            <w:r w:rsidRPr="008D0C12">
              <w:rPr>
                <w:rFonts w:asciiTheme="minorHAnsi" w:hAnsiTheme="minorHAnsi" w:cstheme="minorHAnsi"/>
              </w:rPr>
              <w:br/>
              <w:t xml:space="preserve">o udzielenie zamówienia publicznego, w którym Wykonawca złożył prawidłowy i </w:t>
            </w:r>
            <w:r w:rsidRPr="008D0C12">
              <w:rPr>
                <w:rFonts w:asciiTheme="minorHAnsi" w:hAnsiTheme="minorHAnsi" w:cstheme="minorHAnsi"/>
                <w:u w:val="single"/>
              </w:rPr>
              <w:t>nadal aktualny</w:t>
            </w:r>
            <w:r w:rsidRPr="008D0C12">
              <w:rPr>
                <w:rFonts w:asciiTheme="minorHAnsi" w:hAnsiTheme="minorHAnsi" w:cstheme="minorHAnsi"/>
              </w:rPr>
              <w:t xml:space="preserve"> podmiotowy środek dowodowy</w:t>
            </w:r>
          </w:p>
        </w:tc>
      </w:tr>
      <w:tr w:rsidR="008D0C12" w:rsidRPr="008D0C12" w14:paraId="53E25081" w14:textId="77777777" w:rsidTr="00A2735E">
        <w:trPr>
          <w:trHeight w:val="1973"/>
        </w:trPr>
        <w:tc>
          <w:tcPr>
            <w:tcW w:w="3685" w:type="dxa"/>
          </w:tcPr>
          <w:p w14:paraId="5241602D" w14:textId="77777777" w:rsidR="003120DD" w:rsidRPr="008D0C12" w:rsidRDefault="003120DD" w:rsidP="00D738FD">
            <w:pPr>
              <w:pStyle w:val="Lista41"/>
              <w:ind w:left="0" w:firstLine="0"/>
              <w:jc w:val="both"/>
              <w:rPr>
                <w:rFonts w:asciiTheme="minorHAnsi" w:eastAsia="Batang" w:hAnsiTheme="minorHAnsi" w:cstheme="minorHAnsi"/>
                <w:i/>
              </w:rPr>
            </w:pPr>
          </w:p>
        </w:tc>
        <w:tc>
          <w:tcPr>
            <w:tcW w:w="4956" w:type="dxa"/>
          </w:tcPr>
          <w:p w14:paraId="31137E55" w14:textId="77777777" w:rsidR="003120DD" w:rsidRPr="008D0C12" w:rsidRDefault="003120DD" w:rsidP="00D738FD">
            <w:pPr>
              <w:pStyle w:val="Lista41"/>
              <w:ind w:left="0" w:firstLine="0"/>
              <w:jc w:val="both"/>
              <w:rPr>
                <w:rFonts w:asciiTheme="minorHAnsi" w:eastAsia="Batang" w:hAnsiTheme="minorHAnsi" w:cstheme="minorHAnsi"/>
                <w:i/>
              </w:rPr>
            </w:pPr>
          </w:p>
        </w:tc>
      </w:tr>
    </w:tbl>
    <w:p w14:paraId="2C374599" w14:textId="77777777" w:rsidR="003120DD" w:rsidRPr="008D0C12" w:rsidRDefault="003120DD" w:rsidP="00D55439">
      <w:pPr>
        <w:pStyle w:val="Lista41"/>
        <w:spacing w:before="120"/>
        <w:ind w:left="425" w:firstLine="0"/>
        <w:jc w:val="both"/>
        <w:rPr>
          <w:rFonts w:eastAsia="Batang"/>
          <w:i/>
        </w:rPr>
      </w:pPr>
      <w:r w:rsidRPr="008D0C12">
        <w:rPr>
          <w:i/>
          <w:iCs/>
        </w:rPr>
        <w:t xml:space="preserve">[Zamawiający nie wezwie Wykonawcy do złożenia podmiotowych środków dowodowych odnoszących się do Wykonawcy/ Wykonawcy wspólnie ubiegającego się o udzielenie zamówienia lub Podmiotu udostępniającego zasoby, o których mowa w pkt XI.4-XI.5 SWZ w przypadku gdy </w:t>
      </w:r>
      <w:r w:rsidRPr="008D0C12">
        <w:rPr>
          <w:i/>
          <w:iCs/>
        </w:rPr>
        <w:br/>
        <w:t>na podstawie danych wskazanych w oświadczeniu składanym na formularzu JEDZ (Załącznik-JEDZ do SWZ) albo w powyższej tabeli Zamawiający samodzielnie uzyska prawidłowe i aktualne podmiotowe środki dowodowe.]</w:t>
      </w:r>
    </w:p>
    <w:p w14:paraId="09E5314F" w14:textId="77777777" w:rsidR="00C35C39" w:rsidRPr="008D0C12" w:rsidRDefault="00C35C39" w:rsidP="00C35C39">
      <w:pPr>
        <w:numPr>
          <w:ilvl w:val="0"/>
          <w:numId w:val="94"/>
        </w:numPr>
        <w:spacing w:before="240" w:after="160" w:line="271" w:lineRule="auto"/>
        <w:ind w:left="505" w:hanging="505"/>
        <w:jc w:val="both"/>
        <w:rPr>
          <w:rFonts w:asciiTheme="minorHAnsi" w:hAnsiTheme="minorHAnsi"/>
        </w:rPr>
      </w:pPr>
      <w:r w:rsidRPr="008D0C12">
        <w:rPr>
          <w:rFonts w:asciiTheme="minorHAnsi" w:hAnsiTheme="minorHAnsi"/>
        </w:rPr>
        <w:t xml:space="preserve">Oświadczam(-y), że oferuję(-my) pojemniki na odpady o parametrach technicznych, użytkowych </w:t>
      </w:r>
      <w:r w:rsidRPr="008D0C12">
        <w:rPr>
          <w:rFonts w:asciiTheme="minorHAnsi" w:hAnsiTheme="minorHAnsi"/>
        </w:rPr>
        <w:br/>
        <w:t xml:space="preserve">i jakościowych zgodnych z wymogami określonymi w Opisie przedmiotu zamówienia (Załącznik </w:t>
      </w:r>
      <w:r w:rsidRPr="008D0C12">
        <w:rPr>
          <w:rFonts w:asciiTheme="minorHAnsi" w:hAnsiTheme="minorHAnsi"/>
        </w:rPr>
        <w:br/>
        <w:t xml:space="preserve">nr 1 do wzoru umowy, który stanowi Załącznik nr 1 do SWZ) oraz </w:t>
      </w:r>
      <w:r w:rsidRPr="008D0C12">
        <w:rPr>
          <w:rFonts w:asciiTheme="minorHAnsi" w:hAnsiTheme="minorHAnsi"/>
          <w:b/>
        </w:rPr>
        <w:t>zgodne z normą …………………………………………………………………………………………………………………..</w:t>
      </w:r>
      <w:r w:rsidRPr="008D0C12">
        <w:rPr>
          <w:rFonts w:asciiTheme="minorHAnsi" w:hAnsiTheme="minorHAnsi"/>
        </w:rPr>
        <w:t xml:space="preserve"> (</w:t>
      </w:r>
      <w:r w:rsidRPr="008D0C12">
        <w:rPr>
          <w:rFonts w:asciiTheme="minorHAnsi" w:hAnsiTheme="minorHAnsi"/>
          <w:b/>
          <w:i/>
        </w:rPr>
        <w:t>należy wskazać normę</w:t>
      </w:r>
      <w:r w:rsidRPr="008D0C12">
        <w:rPr>
          <w:rFonts w:asciiTheme="minorHAnsi" w:hAnsiTheme="minorHAnsi"/>
        </w:rPr>
        <w:t xml:space="preserve"> </w:t>
      </w:r>
      <w:r w:rsidRPr="008D0C12">
        <w:rPr>
          <w:rFonts w:asciiTheme="minorHAnsi" w:hAnsiTheme="minorHAnsi"/>
          <w:i/>
        </w:rPr>
        <w:t xml:space="preserve">z zastrzeżeniem, iż w przypadku gdy Wykonawca oferuje rozwiązania równoważne </w:t>
      </w:r>
      <w:r w:rsidRPr="008D0C12">
        <w:rPr>
          <w:rFonts w:asciiTheme="minorHAnsi" w:hAnsiTheme="minorHAnsi"/>
          <w:i/>
        </w:rPr>
        <w:br/>
        <w:t xml:space="preserve">w stosunku do rozwiązań opisanych w </w:t>
      </w:r>
      <w:r w:rsidRPr="008D0C12">
        <w:rPr>
          <w:rFonts w:asciiTheme="minorHAnsi" w:hAnsiTheme="minorHAnsi"/>
          <w:b/>
          <w:i/>
        </w:rPr>
        <w:t>normie PN-EN 840</w:t>
      </w:r>
      <w:r w:rsidRPr="008D0C12">
        <w:rPr>
          <w:rFonts w:asciiTheme="minorHAnsi" w:hAnsiTheme="minorHAnsi"/>
          <w:i/>
        </w:rPr>
        <w:t xml:space="preserve">, to to jest zobowiązany udowodnić </w:t>
      </w:r>
      <w:r w:rsidRPr="008D0C12">
        <w:rPr>
          <w:rFonts w:asciiTheme="minorHAnsi" w:hAnsiTheme="minorHAnsi"/>
          <w:i/>
        </w:rPr>
        <w:br/>
        <w:t xml:space="preserve">w ofercie, że oferowane przez niego pojemniki na odpady spełniają wymagania określone przez Zamawiającego w opisie przedmiotu zamówienia, dołączając do oferty w tym celu przedmiotowe środki dowodowe, o których mowa w art. 104-107 ustawy </w:t>
      </w:r>
      <w:proofErr w:type="spellStart"/>
      <w:r w:rsidRPr="008D0C12">
        <w:rPr>
          <w:rFonts w:asciiTheme="minorHAnsi" w:hAnsiTheme="minorHAnsi"/>
          <w:i/>
        </w:rPr>
        <w:t>Pzp</w:t>
      </w:r>
      <w:proofErr w:type="spellEnd"/>
      <w:r w:rsidRPr="008D0C12">
        <w:rPr>
          <w:rFonts w:asciiTheme="minorHAnsi" w:hAnsiTheme="minorHAnsi"/>
          <w:i/>
        </w:rPr>
        <w:t xml:space="preserve"> oraz w pkt XI.1 SWZ).</w:t>
      </w:r>
    </w:p>
    <w:p w14:paraId="35A53D0A" w14:textId="77777777" w:rsidR="003120DD" w:rsidRPr="008D0C12" w:rsidRDefault="003120DD" w:rsidP="00BC7618">
      <w:pPr>
        <w:numPr>
          <w:ilvl w:val="0"/>
          <w:numId w:val="94"/>
        </w:numPr>
        <w:spacing w:before="360" w:after="160" w:line="271" w:lineRule="auto"/>
        <w:ind w:left="505" w:hanging="505"/>
        <w:jc w:val="both"/>
        <w:rPr>
          <w:rFonts w:asciiTheme="minorHAnsi" w:hAnsiTheme="minorHAnsi"/>
        </w:rPr>
      </w:pPr>
      <w:r w:rsidRPr="008D0C12">
        <w:rPr>
          <w:rFonts w:asciiTheme="minorHAnsi" w:hAnsiTheme="minorHAnsi"/>
        </w:rPr>
        <w:t>oświadczam, że zapoznałem/zapoznaliśmy się z Klauzulą informacyjną o przetwarzaniu danych osobowych (RODO*), o której mowa w pkt XXXII.2 SWZ,</w:t>
      </w:r>
    </w:p>
    <w:p w14:paraId="1F237609" w14:textId="77777777" w:rsidR="003120DD" w:rsidRPr="008D0C12" w:rsidRDefault="003120DD" w:rsidP="003120DD">
      <w:pPr>
        <w:spacing w:line="271" w:lineRule="auto"/>
        <w:ind w:left="502" w:hanging="76"/>
        <w:jc w:val="both"/>
        <w:rPr>
          <w:rFonts w:asciiTheme="minorHAnsi" w:hAnsiTheme="minorHAnsi"/>
          <w:i/>
        </w:rPr>
      </w:pPr>
      <w:r w:rsidRPr="008D0C12">
        <w:rPr>
          <w:rFonts w:asciiTheme="minorHAnsi" w:hAnsiTheme="minorHAnsi"/>
          <w:i/>
        </w:rPr>
        <w:t xml:space="preserve">*Rozporządzenie Parlamentu Europejskiego i Rady (UE) 2016/679 z dnia 27 kwietnia 2016r. </w:t>
      </w:r>
      <w:r w:rsidRPr="008D0C12">
        <w:rPr>
          <w:rFonts w:asciiTheme="minorHAnsi" w:hAnsiTheme="minorHAnsi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E740319" w14:textId="77777777" w:rsidR="003120DD" w:rsidRPr="008D0C12" w:rsidRDefault="003120DD" w:rsidP="00BC7618">
      <w:pPr>
        <w:numPr>
          <w:ilvl w:val="0"/>
          <w:numId w:val="94"/>
        </w:numPr>
        <w:spacing w:before="240" w:after="160" w:line="271" w:lineRule="auto"/>
        <w:ind w:left="505" w:hanging="505"/>
        <w:jc w:val="both"/>
        <w:rPr>
          <w:rFonts w:asciiTheme="minorHAnsi" w:hAnsiTheme="minorHAnsi"/>
        </w:rPr>
      </w:pPr>
      <w:r w:rsidRPr="008D0C12">
        <w:rPr>
          <w:rFonts w:asciiTheme="minorHAnsi" w:hAnsiTheme="minorHAnsi"/>
        </w:rPr>
        <w:lastRenderedPageBreak/>
        <w:t xml:space="preserve">oświadczam, że wypełniłem/wypełniliśmy obowiązki informacyjne przewidziane w art. 13 </w:t>
      </w:r>
      <w:r w:rsidRPr="008D0C12">
        <w:rPr>
          <w:rFonts w:asciiTheme="minorHAnsi" w:hAnsiTheme="minorHAnsi"/>
        </w:rPr>
        <w:br/>
        <w:t xml:space="preserve">i/lub art. 14 RODO* wobec osób fizycznych, od których dane osobowe bezpośrednio </w:t>
      </w:r>
      <w:r w:rsidRPr="008D0C12">
        <w:rPr>
          <w:rFonts w:asciiTheme="minorHAnsi" w:hAnsiTheme="minorHAnsi"/>
        </w:rPr>
        <w:br/>
        <w:t>lub pośrednio pozyskałem/pozyskaliśmy w celu ubiegania się o udzielenie niniejszego zamówienia publicznego i zawarcia umowy w sprawie zamówienia publicznego.</w:t>
      </w:r>
      <w:r w:rsidRPr="008D0C12">
        <w:rPr>
          <w:rStyle w:val="Odwoanieprzypisudolnego"/>
          <w:rFonts w:asciiTheme="minorHAnsi" w:hAnsiTheme="minorHAnsi"/>
        </w:rPr>
        <w:footnoteReference w:customMarkFollows="1" w:id="3"/>
        <w:t>**</w:t>
      </w:r>
    </w:p>
    <w:p w14:paraId="7EA11CB8" w14:textId="48A51CC7" w:rsidR="00DC6582" w:rsidRPr="008D0C12" w:rsidRDefault="00F463F9" w:rsidP="006B3B84">
      <w:pPr>
        <w:spacing w:before="480" w:line="271" w:lineRule="auto"/>
        <w:jc w:val="both"/>
        <w:rPr>
          <w:rFonts w:asciiTheme="minorHAnsi" w:eastAsia="Batang" w:hAnsiTheme="minorHAnsi"/>
        </w:rPr>
      </w:pPr>
      <w:r w:rsidRPr="008D0C12">
        <w:rPr>
          <w:rFonts w:asciiTheme="minorHAnsi" w:eastAsia="Batang" w:hAnsiTheme="minorHAnsi"/>
          <w:b/>
        </w:rPr>
        <w:t>5.</w:t>
      </w:r>
      <w:r w:rsidR="00A32E45" w:rsidRPr="008D0C12">
        <w:rPr>
          <w:rFonts w:asciiTheme="minorHAnsi" w:eastAsia="Batang" w:hAnsiTheme="minorHAnsi"/>
        </w:rPr>
        <w:t xml:space="preserve">  </w:t>
      </w:r>
      <w:r w:rsidR="00A32E45" w:rsidRPr="008D0C12">
        <w:rPr>
          <w:rFonts w:asciiTheme="minorHAnsi" w:eastAsia="Batang" w:hAnsiTheme="minorHAnsi"/>
          <w:b/>
        </w:rPr>
        <w:t>JAKO ZAŁĄCZNIKI BĘD</w:t>
      </w:r>
      <w:r w:rsidR="007A7070" w:rsidRPr="008D0C12">
        <w:rPr>
          <w:rFonts w:asciiTheme="minorHAnsi" w:eastAsia="Batang" w:hAnsiTheme="minorHAnsi"/>
          <w:b/>
        </w:rPr>
        <w:t xml:space="preserve">ĄCE CZĘŚCIĄ NINIEJSZEJ OFERTY, </w:t>
      </w:r>
      <w:r w:rsidR="00A32E45" w:rsidRPr="008D0C12">
        <w:rPr>
          <w:rFonts w:asciiTheme="minorHAnsi" w:eastAsia="Batang" w:hAnsiTheme="minorHAnsi"/>
          <w:b/>
        </w:rPr>
        <w:t>ZGODNIE Z PKT</w:t>
      </w:r>
      <w:r w:rsidR="00EC73BC" w:rsidRPr="008D0C12">
        <w:rPr>
          <w:rFonts w:asciiTheme="minorHAnsi" w:eastAsia="Batang" w:hAnsiTheme="minorHAnsi"/>
          <w:b/>
        </w:rPr>
        <w:t xml:space="preserve"> XI</w:t>
      </w:r>
      <w:r w:rsidR="005F0A1F" w:rsidRPr="008D0C12">
        <w:rPr>
          <w:rFonts w:asciiTheme="minorHAnsi" w:eastAsia="Batang" w:hAnsiTheme="minorHAnsi"/>
          <w:b/>
        </w:rPr>
        <w:t>V.1.3)</w:t>
      </w:r>
      <w:r w:rsidR="00EC73BC" w:rsidRPr="008D0C12">
        <w:rPr>
          <w:rFonts w:asciiTheme="minorHAnsi" w:eastAsia="Batang" w:hAnsiTheme="minorHAnsi"/>
          <w:b/>
        </w:rPr>
        <w:t xml:space="preserve"> </w:t>
      </w:r>
      <w:r w:rsidR="00002D6C" w:rsidRPr="008D0C12">
        <w:rPr>
          <w:rFonts w:asciiTheme="minorHAnsi" w:eastAsia="Batang" w:hAnsiTheme="minorHAnsi"/>
          <w:b/>
        </w:rPr>
        <w:t>SWZ</w:t>
      </w:r>
      <w:r w:rsidR="00EC73BC" w:rsidRPr="008D0C12">
        <w:rPr>
          <w:rFonts w:asciiTheme="minorHAnsi" w:eastAsia="Batang" w:hAnsiTheme="minorHAnsi"/>
          <w:b/>
        </w:rPr>
        <w:t xml:space="preserve"> </w:t>
      </w:r>
      <w:r w:rsidR="007A7070" w:rsidRPr="008D0C12">
        <w:rPr>
          <w:rFonts w:asciiTheme="minorHAnsi" w:eastAsia="Batang" w:hAnsiTheme="minorHAnsi"/>
          <w:b/>
        </w:rPr>
        <w:t>DO</w:t>
      </w:r>
      <w:r w:rsidR="00A32E45" w:rsidRPr="008D0C12">
        <w:rPr>
          <w:rFonts w:asciiTheme="minorHAnsi" w:eastAsia="Batang" w:hAnsiTheme="minorHAnsi"/>
          <w:b/>
        </w:rPr>
        <w:t>ŁĄCZAM</w:t>
      </w:r>
      <w:r w:rsidR="00CB13D8" w:rsidRPr="008D0C12">
        <w:rPr>
          <w:rFonts w:asciiTheme="minorHAnsi" w:eastAsia="Batang" w:hAnsiTheme="minorHAnsi"/>
          <w:b/>
        </w:rPr>
        <w:t>(</w:t>
      </w:r>
      <w:r w:rsidR="00A32E45" w:rsidRPr="008D0C12">
        <w:rPr>
          <w:rFonts w:asciiTheme="minorHAnsi" w:eastAsia="Batang" w:hAnsiTheme="minorHAnsi"/>
          <w:b/>
        </w:rPr>
        <w:t>Y</w:t>
      </w:r>
      <w:r w:rsidR="00CB13D8" w:rsidRPr="008D0C12">
        <w:rPr>
          <w:rFonts w:asciiTheme="minorHAnsi" w:eastAsia="Batang" w:hAnsiTheme="minorHAnsi"/>
          <w:b/>
        </w:rPr>
        <w:t>)</w:t>
      </w:r>
      <w:r w:rsidR="00A32E45" w:rsidRPr="008D0C12">
        <w:rPr>
          <w:rFonts w:asciiTheme="minorHAnsi" w:eastAsia="Batang" w:hAnsiTheme="minorHAnsi"/>
          <w:b/>
        </w:rPr>
        <w:t>:</w:t>
      </w:r>
    </w:p>
    <w:p w14:paraId="05D7C156" w14:textId="77777777" w:rsidR="00DC6582" w:rsidRPr="008D0C12" w:rsidRDefault="00DC65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8D0C12">
        <w:rPr>
          <w:rFonts w:asciiTheme="minorHAnsi" w:eastAsia="Batang" w:hAnsiTheme="minorHAnsi"/>
        </w:rPr>
        <w:t>1)……………………………</w:t>
      </w:r>
    </w:p>
    <w:p w14:paraId="0FFB804B" w14:textId="7F909BDF" w:rsidR="00DC6582" w:rsidRPr="008D0C12" w:rsidRDefault="00DC65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8D0C12">
        <w:rPr>
          <w:rFonts w:asciiTheme="minorHAnsi" w:eastAsia="Batang" w:hAnsiTheme="minorHAnsi"/>
        </w:rPr>
        <w:t>2)……………………………</w:t>
      </w:r>
    </w:p>
    <w:p w14:paraId="1BF43617" w14:textId="626BC2C7" w:rsidR="007C6BB6" w:rsidRPr="008D0C12" w:rsidRDefault="007C6BB6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8D0C12">
        <w:rPr>
          <w:rFonts w:asciiTheme="minorHAnsi" w:eastAsia="Batang" w:hAnsiTheme="minorHAnsi"/>
        </w:rPr>
        <w:t>3)……………………………</w:t>
      </w:r>
    </w:p>
    <w:p w14:paraId="6A512AA6" w14:textId="242FB5C5" w:rsidR="000F2E5C" w:rsidRPr="008D0C12" w:rsidRDefault="00940B82" w:rsidP="00947E68">
      <w:pPr>
        <w:spacing w:line="271" w:lineRule="auto"/>
        <w:jc w:val="both"/>
        <w:rPr>
          <w:rFonts w:asciiTheme="minorHAnsi" w:eastAsia="Batang" w:hAnsiTheme="minorHAnsi"/>
        </w:rPr>
        <w:sectPr w:rsidR="000F2E5C" w:rsidRPr="008D0C12" w:rsidSect="00BF4C78">
          <w:headerReference w:type="default" r:id="rId8"/>
          <w:footerReference w:type="even" r:id="rId9"/>
          <w:footerReference w:type="first" r:id="rId10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  <w:docGrid w:linePitch="299"/>
        </w:sectPr>
      </w:pPr>
      <w:r w:rsidRPr="008D0C12">
        <w:rPr>
          <w:rFonts w:asciiTheme="minorHAnsi" w:eastAsia="Batang" w:hAnsiTheme="minorHAnsi"/>
        </w:rPr>
        <w:t>…………………………</w:t>
      </w:r>
      <w:r w:rsidR="009261C0" w:rsidRPr="008D0C12">
        <w:rPr>
          <w:rFonts w:asciiTheme="minorHAnsi" w:eastAsia="Batang" w:hAnsiTheme="minorHAnsi"/>
        </w:rPr>
        <w:t>…</w:t>
      </w:r>
      <w:r w:rsidRPr="008D0C12">
        <w:rPr>
          <w:rFonts w:asciiTheme="minorHAnsi" w:eastAsia="Batang" w:hAnsiTheme="minorHAnsi"/>
        </w:rPr>
        <w:t>...</w:t>
      </w:r>
    </w:p>
    <w:p w14:paraId="61EA49E4" w14:textId="3C617961" w:rsidR="00782978" w:rsidRPr="008D0C12" w:rsidRDefault="00782978" w:rsidP="00A44E9B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1" w:name="_Toc160782769"/>
      <w:r w:rsidRPr="008D0C12">
        <w:rPr>
          <w:rFonts w:asciiTheme="minorHAnsi" w:hAnsiTheme="minorHAnsi"/>
          <w:i w:val="0"/>
          <w:sz w:val="22"/>
          <w:szCs w:val="22"/>
        </w:rPr>
        <w:lastRenderedPageBreak/>
        <w:t xml:space="preserve">Załącznik nr </w:t>
      </w:r>
      <w:r w:rsidR="002D3E60" w:rsidRPr="008D0C12">
        <w:rPr>
          <w:rFonts w:asciiTheme="minorHAnsi" w:hAnsiTheme="minorHAnsi"/>
          <w:i w:val="0"/>
          <w:sz w:val="22"/>
          <w:szCs w:val="22"/>
        </w:rPr>
        <w:t>3</w:t>
      </w:r>
      <w:r w:rsidR="00DC6582" w:rsidRPr="008D0C12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8D0C12">
        <w:rPr>
          <w:rFonts w:asciiTheme="minorHAnsi" w:hAnsiTheme="minorHAnsi"/>
          <w:i w:val="0"/>
          <w:sz w:val="22"/>
          <w:szCs w:val="22"/>
        </w:rPr>
        <w:t>SWZ</w:t>
      </w:r>
      <w:bookmarkEnd w:id="1"/>
    </w:p>
    <w:p w14:paraId="1CD39140" w14:textId="77777777" w:rsidR="00CF1A00" w:rsidRPr="008D0C12" w:rsidRDefault="00CF1A00" w:rsidP="00CF1A00">
      <w:pPr>
        <w:spacing w:before="240" w:line="271" w:lineRule="auto"/>
        <w:rPr>
          <w:rFonts w:asciiTheme="minorHAnsi" w:hAnsiTheme="minorHAnsi"/>
        </w:rPr>
      </w:pPr>
      <w:r w:rsidRPr="008D0C12">
        <w:rPr>
          <w:rFonts w:asciiTheme="minorHAnsi" w:hAnsiTheme="minorHAnsi"/>
        </w:rPr>
        <w:t>Zamawiający:</w:t>
      </w:r>
    </w:p>
    <w:p w14:paraId="7B781086" w14:textId="77777777" w:rsidR="00CF1A00" w:rsidRPr="008D0C12" w:rsidRDefault="00CF1A00" w:rsidP="00CF1A00">
      <w:pPr>
        <w:tabs>
          <w:tab w:val="right" w:pos="9072"/>
        </w:tabs>
        <w:spacing w:line="271" w:lineRule="auto"/>
        <w:rPr>
          <w:rFonts w:asciiTheme="minorHAnsi" w:hAnsiTheme="minorHAnsi"/>
        </w:rPr>
      </w:pPr>
      <w:r w:rsidRPr="008D0C12">
        <w:rPr>
          <w:rFonts w:asciiTheme="minorHAnsi" w:hAnsiTheme="minorHAnsi"/>
        </w:rPr>
        <w:t>Legnickie Przedsiębiorstwo Gospodarki Komunalnej Sp. z o. o.</w:t>
      </w:r>
      <w:r w:rsidRPr="008D0C12">
        <w:rPr>
          <w:rFonts w:asciiTheme="minorHAnsi" w:hAnsiTheme="minorHAnsi"/>
        </w:rPr>
        <w:tab/>
      </w:r>
    </w:p>
    <w:p w14:paraId="481EE16F" w14:textId="77777777" w:rsidR="00CF1A00" w:rsidRPr="008D0C12" w:rsidRDefault="00CF1A00" w:rsidP="00CF1A00">
      <w:pPr>
        <w:spacing w:line="271" w:lineRule="auto"/>
        <w:rPr>
          <w:rFonts w:asciiTheme="minorHAnsi" w:hAnsiTheme="minorHAnsi"/>
        </w:rPr>
      </w:pPr>
      <w:r w:rsidRPr="008D0C12">
        <w:rPr>
          <w:rFonts w:asciiTheme="minorHAnsi" w:hAnsiTheme="minorHAnsi"/>
        </w:rPr>
        <w:t>ul. Nowodworska 60, 59-220 Legnica</w:t>
      </w:r>
    </w:p>
    <w:p w14:paraId="63BB49CC" w14:textId="77777777" w:rsidR="00CF1A00" w:rsidRPr="008D0C12" w:rsidRDefault="00CF1A00" w:rsidP="00CF1A00">
      <w:pPr>
        <w:spacing w:before="360" w:line="271" w:lineRule="auto"/>
        <w:rPr>
          <w:rFonts w:asciiTheme="minorHAnsi" w:hAnsiTheme="minorHAnsi"/>
          <w:b/>
        </w:rPr>
      </w:pPr>
      <w:r w:rsidRPr="008D0C12">
        <w:rPr>
          <w:rFonts w:asciiTheme="minorHAnsi" w:hAnsiTheme="minorHAnsi"/>
          <w:b/>
          <w:i/>
        </w:rPr>
        <w:t>Podmiot udostępniający zasoby</w:t>
      </w:r>
      <w:r w:rsidRPr="008D0C12">
        <w:rPr>
          <w:rFonts w:asciiTheme="minorHAnsi" w:hAnsiTheme="minorHAnsi"/>
          <w:b/>
        </w:rPr>
        <w:t>:</w:t>
      </w:r>
    </w:p>
    <w:p w14:paraId="230AF539" w14:textId="77777777" w:rsidR="00CF1A00" w:rsidRPr="008D0C12" w:rsidRDefault="00CF1A00" w:rsidP="00CF1A00">
      <w:pPr>
        <w:spacing w:line="271" w:lineRule="auto"/>
        <w:rPr>
          <w:rFonts w:asciiTheme="minorHAnsi" w:hAnsiTheme="minorHAnsi"/>
        </w:rPr>
      </w:pPr>
      <w:r w:rsidRPr="008D0C1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.……</w:t>
      </w:r>
    </w:p>
    <w:p w14:paraId="766E4493" w14:textId="77777777" w:rsidR="00CF1A00" w:rsidRPr="008D0C12" w:rsidRDefault="00CF1A00" w:rsidP="00CF1A00">
      <w:pPr>
        <w:spacing w:line="271" w:lineRule="auto"/>
        <w:rPr>
          <w:rFonts w:asciiTheme="minorHAnsi" w:hAnsiTheme="minorHAnsi"/>
        </w:rPr>
      </w:pPr>
      <w:r w:rsidRPr="008D0C12">
        <w:rPr>
          <w:rFonts w:asciiTheme="minorHAnsi" w:hAnsiTheme="minorHAnsi"/>
        </w:rPr>
        <w:t>(pełna nazwa/firma, adres, w zależności od podmiotu: NIP/PESEL, KRS/</w:t>
      </w:r>
      <w:proofErr w:type="spellStart"/>
      <w:r w:rsidRPr="008D0C12">
        <w:rPr>
          <w:rFonts w:asciiTheme="minorHAnsi" w:hAnsiTheme="minorHAnsi"/>
        </w:rPr>
        <w:t>CEiDG</w:t>
      </w:r>
      <w:proofErr w:type="spellEnd"/>
      <w:r w:rsidRPr="008D0C12">
        <w:rPr>
          <w:rFonts w:asciiTheme="minorHAnsi" w:hAnsiTheme="minorHAnsi"/>
        </w:rPr>
        <w:t>)</w:t>
      </w:r>
    </w:p>
    <w:p w14:paraId="7F49B66E" w14:textId="77777777" w:rsidR="00CF1A00" w:rsidRPr="008D0C12" w:rsidRDefault="00CF1A00" w:rsidP="00CF1A00">
      <w:pPr>
        <w:spacing w:before="180" w:line="271" w:lineRule="auto"/>
        <w:rPr>
          <w:rFonts w:asciiTheme="minorHAnsi" w:hAnsiTheme="minorHAnsi"/>
          <w:b/>
        </w:rPr>
      </w:pPr>
      <w:r w:rsidRPr="008D0C12">
        <w:rPr>
          <w:rFonts w:asciiTheme="minorHAnsi" w:hAnsiTheme="minorHAnsi"/>
          <w:b/>
        </w:rPr>
        <w:t>reprezentowany przez:</w:t>
      </w:r>
    </w:p>
    <w:p w14:paraId="49E8A40E" w14:textId="77777777" w:rsidR="00CF1A00" w:rsidRPr="008D0C12" w:rsidRDefault="00CF1A00" w:rsidP="00CF1A00">
      <w:pPr>
        <w:spacing w:line="271" w:lineRule="auto"/>
        <w:rPr>
          <w:rFonts w:asciiTheme="minorHAnsi" w:hAnsiTheme="minorHAnsi"/>
        </w:rPr>
      </w:pPr>
      <w:r w:rsidRPr="008D0C1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……………………………………………………………………………………………………………………………………………..……….…… ……………………………………………………………………………………………………………………………………………..……….…… (imię, nazwisko, stanowisko/podstawa do  reprezentacji)</w:t>
      </w:r>
    </w:p>
    <w:p w14:paraId="7CEA7DEE" w14:textId="77777777" w:rsidR="00CF1A00" w:rsidRPr="008D0C12" w:rsidRDefault="00CF1A00" w:rsidP="00742D4D">
      <w:pPr>
        <w:pStyle w:val="Akapitzlist10"/>
        <w:spacing w:before="480" w:after="120" w:line="271" w:lineRule="auto"/>
        <w:ind w:left="0"/>
        <w:jc w:val="center"/>
        <w:rPr>
          <w:rFonts w:asciiTheme="minorHAnsi" w:hAnsiTheme="minorHAnsi"/>
          <w:b/>
        </w:rPr>
      </w:pPr>
      <w:r w:rsidRPr="008D0C12">
        <w:rPr>
          <w:rFonts w:asciiTheme="minorHAnsi" w:hAnsiTheme="minorHAnsi"/>
          <w:b/>
        </w:rPr>
        <w:t xml:space="preserve">ZOBOWIĄZANIE PODMIOTU UDOSTĘPNIAJĄCEGO ZASOBY DO ODDANIA WYKONAWCY </w:t>
      </w:r>
      <w:r w:rsidRPr="008D0C12">
        <w:rPr>
          <w:rFonts w:asciiTheme="minorHAnsi" w:hAnsiTheme="minorHAnsi"/>
          <w:b/>
        </w:rPr>
        <w:br/>
        <w:t>DO DYSPOZYCJI NIEZBĘDNYCH ZASOBÓW NA POTRZEBY REALIZACJI ZAMÓWIENIA</w:t>
      </w:r>
    </w:p>
    <w:p w14:paraId="4AEE134A" w14:textId="77777777" w:rsidR="00CF1A00" w:rsidRPr="008D0C12" w:rsidRDefault="00CF1A00" w:rsidP="00CF1A00">
      <w:pPr>
        <w:pStyle w:val="Akapitzlist10"/>
        <w:spacing w:line="271" w:lineRule="auto"/>
        <w:ind w:left="0"/>
        <w:jc w:val="center"/>
        <w:rPr>
          <w:rFonts w:asciiTheme="minorHAnsi" w:hAnsiTheme="minorHAnsi"/>
          <w:b/>
          <w:i/>
          <w:sz w:val="20"/>
          <w:szCs w:val="20"/>
        </w:rPr>
      </w:pPr>
      <w:r w:rsidRPr="008D0C12">
        <w:rPr>
          <w:rFonts w:asciiTheme="minorHAnsi" w:hAnsiTheme="minorHAnsi"/>
          <w:b/>
          <w:i/>
          <w:sz w:val="20"/>
          <w:szCs w:val="20"/>
        </w:rPr>
        <w:t>składane wraz z ofertą</w:t>
      </w:r>
      <w:r w:rsidRPr="008D0C12">
        <w:rPr>
          <w:rFonts w:asciiTheme="minorHAnsi" w:hAnsiTheme="minorHAnsi"/>
          <w:i/>
          <w:sz w:val="20"/>
          <w:szCs w:val="20"/>
        </w:rPr>
        <w:t xml:space="preserve"> na podstawie art. 118 ust. 3 ustawy </w:t>
      </w:r>
      <w:proofErr w:type="spellStart"/>
      <w:r w:rsidRPr="008D0C12">
        <w:rPr>
          <w:rFonts w:asciiTheme="minorHAnsi" w:hAnsiTheme="minorHAnsi"/>
          <w:i/>
          <w:sz w:val="20"/>
          <w:szCs w:val="20"/>
        </w:rPr>
        <w:t>Pzp</w:t>
      </w:r>
      <w:proofErr w:type="spellEnd"/>
      <w:r w:rsidRPr="008D0C12">
        <w:rPr>
          <w:rFonts w:asciiTheme="minorHAnsi" w:hAnsiTheme="minorHAnsi"/>
          <w:i/>
          <w:sz w:val="20"/>
          <w:szCs w:val="20"/>
        </w:rPr>
        <w:t xml:space="preserve"> w przypadku gdy Wykonawca w celu potwierdzenia spełniania warunków udziału w postępowaniu polega na zdolnościach lub sytuacji Podmiotu udostępniającego zasoby </w:t>
      </w:r>
    </w:p>
    <w:p w14:paraId="2A66D33A" w14:textId="3F9C3CF8" w:rsidR="00CF1A00" w:rsidRPr="008D0C12" w:rsidRDefault="00CF1A00" w:rsidP="00CF1A00">
      <w:pPr>
        <w:spacing w:before="240" w:line="271" w:lineRule="auto"/>
        <w:jc w:val="both"/>
        <w:rPr>
          <w:rFonts w:asciiTheme="minorHAnsi" w:hAnsiTheme="minorHAnsi"/>
          <w:b/>
        </w:rPr>
      </w:pPr>
      <w:r w:rsidRPr="008D0C12">
        <w:rPr>
          <w:rFonts w:asciiTheme="minorHAnsi" w:hAnsiTheme="minorHAnsi"/>
          <w:b/>
        </w:rPr>
        <w:t xml:space="preserve">Zobowiązuję się do oddania do dyspozycji niezbędnych zasobów na potrzeby realizacji zamówienia pn. </w:t>
      </w:r>
      <w:r w:rsidRPr="008D0C12">
        <w:rPr>
          <w:rFonts w:asciiTheme="minorHAnsi" w:hAnsiTheme="minorHAnsi"/>
          <w:b/>
          <w:i/>
        </w:rPr>
        <w:t>„</w:t>
      </w:r>
      <w:r w:rsidR="00954490" w:rsidRPr="008D0C12">
        <w:rPr>
          <w:b/>
          <w:bCs/>
          <w:i/>
          <w:sz w:val="24"/>
          <w:szCs w:val="24"/>
        </w:rPr>
        <w:t xml:space="preserve">Dzierżawa pojemników na odpady z opcją zakupu pojemników przez Zamawiającego </w:t>
      </w:r>
      <w:r w:rsidR="00954490" w:rsidRPr="008D0C12">
        <w:rPr>
          <w:b/>
          <w:bCs/>
          <w:i/>
          <w:sz w:val="24"/>
          <w:szCs w:val="24"/>
        </w:rPr>
        <w:br/>
        <w:t>po zakończeniu okresu dzierżawy</w:t>
      </w:r>
      <w:r w:rsidRPr="008D0C12">
        <w:rPr>
          <w:rFonts w:asciiTheme="minorHAnsi" w:hAnsiTheme="minorHAnsi"/>
          <w:b/>
          <w:i/>
        </w:rPr>
        <w:t xml:space="preserve">” </w:t>
      </w:r>
      <w:r w:rsidRPr="008D0C12">
        <w:rPr>
          <w:rFonts w:asciiTheme="minorHAnsi" w:hAnsiTheme="minorHAnsi"/>
          <w:b/>
          <w:i/>
          <w:sz w:val="24"/>
          <w:szCs w:val="24"/>
        </w:rPr>
        <w:t xml:space="preserve">– </w:t>
      </w:r>
      <w:r w:rsidR="00F078A9" w:rsidRPr="008D0C12">
        <w:rPr>
          <w:rFonts w:asciiTheme="minorHAnsi" w:hAnsiTheme="minorHAnsi"/>
          <w:b/>
          <w:i/>
          <w:sz w:val="24"/>
          <w:szCs w:val="24"/>
        </w:rPr>
        <w:t>NZP/TO/4/2024</w:t>
      </w:r>
    </w:p>
    <w:p w14:paraId="45C22DA3" w14:textId="77777777" w:rsidR="00CF1A00" w:rsidRPr="008D0C12" w:rsidRDefault="00CF1A00" w:rsidP="00CF1A00">
      <w:pPr>
        <w:pStyle w:val="Akapitzlist10"/>
        <w:spacing w:before="120" w:line="271" w:lineRule="auto"/>
        <w:ind w:left="0"/>
        <w:jc w:val="both"/>
        <w:rPr>
          <w:rFonts w:asciiTheme="minorHAnsi" w:hAnsiTheme="minorHAnsi"/>
          <w:b/>
        </w:rPr>
      </w:pPr>
      <w:r w:rsidRPr="008D0C12">
        <w:rPr>
          <w:rFonts w:asciiTheme="minorHAnsi" w:hAnsiTheme="minorHAnsi"/>
          <w:b/>
        </w:rPr>
        <w:t>na rzecz Wykonawcy/ Wykonawców wspólnie ubiegających się o udzielenie zamówienia:</w:t>
      </w:r>
    </w:p>
    <w:p w14:paraId="455DB0B0" w14:textId="77777777" w:rsidR="00CF1A00" w:rsidRPr="008D0C12" w:rsidRDefault="00CF1A00" w:rsidP="00CF1A00">
      <w:pPr>
        <w:pStyle w:val="Akapitzlist10"/>
        <w:spacing w:after="0" w:line="271" w:lineRule="auto"/>
        <w:ind w:left="0"/>
        <w:rPr>
          <w:rFonts w:asciiTheme="minorHAnsi" w:hAnsiTheme="minorHAnsi"/>
          <w:b/>
        </w:rPr>
      </w:pPr>
      <w:r w:rsidRPr="008D0C12">
        <w:rPr>
          <w:rFonts w:asciiTheme="minorHAnsi" w:hAnsiTheme="minorHAnsi"/>
          <w:b/>
        </w:rPr>
        <w:t>Nazwa: ……………………………………………………………………………………………………………………………..……….…..</w:t>
      </w:r>
    </w:p>
    <w:p w14:paraId="36502E0C" w14:textId="77777777" w:rsidR="00CF1A00" w:rsidRPr="008D0C12" w:rsidRDefault="00CF1A00" w:rsidP="00CF1A00">
      <w:pPr>
        <w:pStyle w:val="Akapitzlist10"/>
        <w:spacing w:after="0" w:line="271" w:lineRule="auto"/>
        <w:ind w:left="0"/>
        <w:rPr>
          <w:rFonts w:asciiTheme="minorHAnsi" w:hAnsiTheme="minorHAnsi"/>
          <w:b/>
        </w:rPr>
      </w:pPr>
      <w:r w:rsidRPr="008D0C12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3D036198" w14:textId="77777777" w:rsidR="00CF1A00" w:rsidRPr="008D0C12" w:rsidRDefault="00CF1A00" w:rsidP="00CF1A00">
      <w:pPr>
        <w:pStyle w:val="Akapitzlist10"/>
        <w:spacing w:after="0" w:line="271" w:lineRule="auto"/>
        <w:ind w:left="0"/>
        <w:rPr>
          <w:rFonts w:asciiTheme="minorHAnsi" w:hAnsiTheme="minorHAnsi"/>
          <w:b/>
        </w:rPr>
      </w:pPr>
      <w:r w:rsidRPr="008D0C12">
        <w:rPr>
          <w:rFonts w:asciiTheme="minorHAnsi" w:hAnsiTheme="minorHAnsi"/>
          <w:b/>
        </w:rPr>
        <w:t>Adres: ……………………………………………………………………………………………………………………………....………..…</w:t>
      </w:r>
    </w:p>
    <w:p w14:paraId="45C3D8E3" w14:textId="77777777" w:rsidR="00CF1A00" w:rsidRPr="008D0C12" w:rsidRDefault="00CF1A00" w:rsidP="00CF1A00">
      <w:pPr>
        <w:pStyle w:val="Akapitzlist10"/>
        <w:spacing w:after="0" w:line="271" w:lineRule="auto"/>
        <w:ind w:left="0"/>
        <w:rPr>
          <w:rFonts w:asciiTheme="minorHAnsi" w:hAnsiTheme="minorHAnsi"/>
          <w:b/>
        </w:rPr>
      </w:pPr>
      <w:r w:rsidRPr="008D0C12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74F1D897" w14:textId="77777777" w:rsidR="00CF1A00" w:rsidRPr="008D0C12" w:rsidRDefault="00CF1A00" w:rsidP="00CF1A00">
      <w:pPr>
        <w:pStyle w:val="Akapitzlist10"/>
        <w:spacing w:after="0" w:line="271" w:lineRule="auto"/>
        <w:ind w:left="0"/>
        <w:rPr>
          <w:rFonts w:asciiTheme="minorHAnsi" w:hAnsiTheme="minorHAnsi"/>
          <w:b/>
          <w:u w:val="single"/>
        </w:rPr>
      </w:pPr>
    </w:p>
    <w:p w14:paraId="0564600C" w14:textId="77777777" w:rsidR="00CF1A00" w:rsidRPr="008D0C12" w:rsidRDefault="00CF1A00" w:rsidP="00CF1A00">
      <w:pPr>
        <w:pStyle w:val="Akapitzlist10"/>
        <w:spacing w:after="0" w:line="271" w:lineRule="auto"/>
        <w:ind w:left="0"/>
        <w:rPr>
          <w:rFonts w:asciiTheme="minorHAnsi" w:hAnsiTheme="minorHAnsi"/>
          <w:b/>
          <w:u w:val="single"/>
        </w:rPr>
      </w:pPr>
      <w:r w:rsidRPr="008D0C12">
        <w:rPr>
          <w:rFonts w:asciiTheme="minorHAnsi" w:hAnsiTheme="minorHAnsi"/>
          <w:b/>
          <w:u w:val="single"/>
        </w:rPr>
        <w:t>Zobowiązuję się udostępnić swoje zasoby na warunkach wskazanych poniżej.</w:t>
      </w:r>
    </w:p>
    <w:p w14:paraId="76C56F31" w14:textId="77777777" w:rsidR="00CF1A00" w:rsidRPr="008D0C12" w:rsidRDefault="00CF1A00" w:rsidP="00BC7618">
      <w:pPr>
        <w:pStyle w:val="Akapitzlist10"/>
        <w:numPr>
          <w:ilvl w:val="1"/>
          <w:numId w:val="83"/>
        </w:numPr>
        <w:tabs>
          <w:tab w:val="clear" w:pos="1440"/>
        </w:tabs>
        <w:spacing w:after="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8D0C12">
        <w:rPr>
          <w:rFonts w:asciiTheme="minorHAnsi" w:hAnsiTheme="minorHAnsi"/>
          <w:b/>
        </w:rPr>
        <w:t xml:space="preserve">Zakres dostępnych </w:t>
      </w:r>
      <w:r w:rsidRPr="008D0C12">
        <w:rPr>
          <w:rFonts w:asciiTheme="minorHAnsi" w:hAnsiTheme="minorHAnsi"/>
          <w:b/>
          <w:i/>
        </w:rPr>
        <w:t>Wykonawcy</w:t>
      </w:r>
      <w:r w:rsidRPr="008D0C12">
        <w:rPr>
          <w:rFonts w:asciiTheme="minorHAnsi" w:hAnsiTheme="minorHAnsi"/>
          <w:b/>
        </w:rPr>
        <w:t>/</w:t>
      </w:r>
      <w:r w:rsidRPr="008D0C12">
        <w:rPr>
          <w:rFonts w:asciiTheme="minorHAnsi" w:hAnsiTheme="minorHAnsi"/>
          <w:b/>
          <w:i/>
        </w:rPr>
        <w:t>Wykonawcom wspólnie ubiegającym się o udzielenie zamówienia</w:t>
      </w:r>
      <w:r w:rsidRPr="008D0C12">
        <w:rPr>
          <w:rFonts w:asciiTheme="minorHAnsi" w:hAnsiTheme="minorHAnsi"/>
          <w:b/>
        </w:rPr>
        <w:t xml:space="preserve"> zasobów </w:t>
      </w:r>
      <w:r w:rsidRPr="008D0C12">
        <w:rPr>
          <w:rFonts w:asciiTheme="minorHAnsi" w:hAnsiTheme="minorHAnsi"/>
          <w:b/>
          <w:i/>
        </w:rPr>
        <w:t xml:space="preserve">Podmiotu udostępniającego zasoby: </w:t>
      </w:r>
    </w:p>
    <w:p w14:paraId="0F47ABE8" w14:textId="77777777" w:rsidR="00CF1A00" w:rsidRPr="008D0C12" w:rsidRDefault="00CF1A00" w:rsidP="00CF1A00">
      <w:pPr>
        <w:pStyle w:val="Akapitzlist10"/>
        <w:spacing w:after="0" w:line="271" w:lineRule="auto"/>
        <w:ind w:left="360"/>
        <w:rPr>
          <w:rFonts w:asciiTheme="minorHAnsi" w:hAnsiTheme="minorHAnsi"/>
          <w:b/>
        </w:rPr>
      </w:pPr>
      <w:r w:rsidRPr="008D0C12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4B9A958F" w14:textId="77777777" w:rsidR="00CF1A00" w:rsidRPr="008D0C12" w:rsidRDefault="00CF1A00" w:rsidP="00CF1A00">
      <w:pPr>
        <w:pStyle w:val="Akapitzlist10"/>
        <w:spacing w:after="0" w:line="271" w:lineRule="auto"/>
        <w:ind w:left="360"/>
        <w:rPr>
          <w:rFonts w:asciiTheme="minorHAnsi" w:hAnsiTheme="minorHAnsi"/>
          <w:b/>
        </w:rPr>
      </w:pPr>
      <w:r w:rsidRPr="008D0C12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04686439" w14:textId="77777777" w:rsidR="00CF1A00" w:rsidRPr="008D0C12" w:rsidRDefault="00CF1A00" w:rsidP="00CF1A00">
      <w:pPr>
        <w:pStyle w:val="Akapitzlist10"/>
        <w:spacing w:after="0" w:line="271" w:lineRule="auto"/>
        <w:ind w:left="360"/>
        <w:rPr>
          <w:rFonts w:asciiTheme="minorHAnsi" w:hAnsiTheme="minorHAnsi"/>
          <w:b/>
        </w:rPr>
      </w:pPr>
      <w:r w:rsidRPr="008D0C12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33D986F2" w14:textId="77777777" w:rsidR="00CF1A00" w:rsidRPr="008D0C12" w:rsidRDefault="00CF1A00" w:rsidP="00BC7618">
      <w:pPr>
        <w:pStyle w:val="Akapitzlist10"/>
        <w:numPr>
          <w:ilvl w:val="1"/>
          <w:numId w:val="83"/>
        </w:numPr>
        <w:tabs>
          <w:tab w:val="clear" w:pos="1440"/>
        </w:tabs>
        <w:spacing w:after="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8D0C12">
        <w:rPr>
          <w:rFonts w:asciiTheme="minorHAnsi" w:hAnsiTheme="minorHAnsi"/>
          <w:b/>
        </w:rPr>
        <w:t xml:space="preserve">Sposób i okres udostępnienia </w:t>
      </w:r>
      <w:r w:rsidRPr="008D0C12">
        <w:rPr>
          <w:rFonts w:asciiTheme="minorHAnsi" w:hAnsiTheme="minorHAnsi"/>
          <w:b/>
          <w:i/>
        </w:rPr>
        <w:t>Wykonawcy</w:t>
      </w:r>
      <w:r w:rsidRPr="008D0C12">
        <w:rPr>
          <w:rFonts w:asciiTheme="minorHAnsi" w:hAnsiTheme="minorHAnsi"/>
          <w:b/>
        </w:rPr>
        <w:t>/</w:t>
      </w:r>
      <w:r w:rsidRPr="008D0C12">
        <w:rPr>
          <w:rFonts w:asciiTheme="minorHAnsi" w:hAnsiTheme="minorHAnsi"/>
          <w:b/>
          <w:i/>
        </w:rPr>
        <w:t xml:space="preserve">Wykonawcom wspólnie ubiegającym </w:t>
      </w:r>
      <w:r w:rsidRPr="008D0C12">
        <w:rPr>
          <w:rFonts w:asciiTheme="minorHAnsi" w:hAnsiTheme="minorHAnsi"/>
          <w:b/>
          <w:i/>
        </w:rPr>
        <w:br/>
        <w:t>się o udzielenie zamówienia</w:t>
      </w:r>
      <w:r w:rsidRPr="008D0C12">
        <w:rPr>
          <w:rFonts w:asciiTheme="minorHAnsi" w:hAnsiTheme="minorHAnsi"/>
          <w:b/>
        </w:rPr>
        <w:t xml:space="preserve"> i wykorzystania przez niego/nich zasobów </w:t>
      </w:r>
      <w:r w:rsidRPr="008D0C12">
        <w:rPr>
          <w:rFonts w:asciiTheme="minorHAnsi" w:hAnsiTheme="minorHAnsi"/>
          <w:b/>
          <w:i/>
        </w:rPr>
        <w:t>Podmiotu udostępniającego zasoby</w:t>
      </w:r>
      <w:r w:rsidRPr="008D0C12">
        <w:rPr>
          <w:rFonts w:asciiTheme="minorHAnsi" w:hAnsiTheme="minorHAnsi"/>
          <w:b/>
        </w:rPr>
        <w:t xml:space="preserve"> przy wykonywaniu zamówienia: </w:t>
      </w:r>
    </w:p>
    <w:p w14:paraId="3B1ABA25" w14:textId="77777777" w:rsidR="00CF1A00" w:rsidRPr="008D0C12" w:rsidRDefault="00CF1A00" w:rsidP="00CF1A00">
      <w:pPr>
        <w:pStyle w:val="Akapitzlist10"/>
        <w:spacing w:after="0" w:line="271" w:lineRule="auto"/>
        <w:ind w:left="426"/>
        <w:rPr>
          <w:rFonts w:asciiTheme="minorHAnsi" w:hAnsiTheme="minorHAnsi"/>
          <w:b/>
        </w:rPr>
      </w:pPr>
      <w:r w:rsidRPr="008D0C12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</w:t>
      </w:r>
    </w:p>
    <w:p w14:paraId="0B63FB2E" w14:textId="77777777" w:rsidR="00CF1A00" w:rsidRPr="008D0C12" w:rsidRDefault="00CF1A00" w:rsidP="00CF1A00">
      <w:pPr>
        <w:pStyle w:val="Akapitzlist10"/>
        <w:spacing w:after="0" w:line="271" w:lineRule="auto"/>
        <w:ind w:left="426"/>
        <w:rPr>
          <w:rFonts w:asciiTheme="minorHAnsi" w:hAnsiTheme="minorHAnsi"/>
          <w:b/>
        </w:rPr>
      </w:pPr>
      <w:r w:rsidRPr="008D0C12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</w:t>
      </w:r>
    </w:p>
    <w:p w14:paraId="461ED355" w14:textId="77777777" w:rsidR="00CF1A00" w:rsidRPr="008D0C12" w:rsidRDefault="00CF1A00" w:rsidP="00CF1A00">
      <w:pPr>
        <w:pStyle w:val="Akapitzlist10"/>
        <w:spacing w:after="0" w:line="271" w:lineRule="auto"/>
        <w:ind w:left="426"/>
        <w:rPr>
          <w:rFonts w:asciiTheme="minorHAnsi" w:hAnsiTheme="minorHAnsi"/>
          <w:b/>
        </w:rPr>
      </w:pPr>
      <w:r w:rsidRPr="008D0C12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</w:t>
      </w:r>
    </w:p>
    <w:p w14:paraId="3FB670DC" w14:textId="77777777" w:rsidR="009F4086" w:rsidRPr="008D0C12" w:rsidRDefault="009F4086" w:rsidP="004B091A">
      <w:pPr>
        <w:pStyle w:val="Akapitzlist10"/>
        <w:spacing w:after="0" w:line="271" w:lineRule="auto"/>
        <w:ind w:left="426"/>
        <w:rPr>
          <w:rFonts w:asciiTheme="minorHAnsi" w:hAnsiTheme="minorHAnsi"/>
          <w:b/>
        </w:rPr>
      </w:pPr>
    </w:p>
    <w:p w14:paraId="76B6A915" w14:textId="77777777" w:rsidR="004B091A" w:rsidRPr="008D0C12" w:rsidRDefault="004B091A" w:rsidP="004B091A">
      <w:pPr>
        <w:pStyle w:val="Akapitzlist10"/>
        <w:spacing w:after="0" w:line="271" w:lineRule="auto"/>
        <w:ind w:left="426"/>
        <w:jc w:val="both"/>
        <w:rPr>
          <w:rFonts w:asciiTheme="minorHAnsi" w:hAnsiTheme="minorHAnsi"/>
          <w:b/>
        </w:rPr>
        <w:sectPr w:rsidR="004B091A" w:rsidRPr="008D0C12" w:rsidSect="00F27309">
          <w:footerReference w:type="default" r:id="rId11"/>
          <w:footnotePr>
            <w:numStart w:val="5"/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35737881" w14:textId="2826DB12" w:rsidR="00A3424B" w:rsidRPr="008D0C12" w:rsidRDefault="00A3424B" w:rsidP="00A3424B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2" w:name="_Toc160782773"/>
      <w:r w:rsidRPr="008D0C12">
        <w:rPr>
          <w:rFonts w:asciiTheme="minorHAnsi" w:hAnsiTheme="minorHAnsi"/>
          <w:i w:val="0"/>
          <w:sz w:val="22"/>
          <w:szCs w:val="22"/>
        </w:rPr>
        <w:lastRenderedPageBreak/>
        <w:t xml:space="preserve">Załącznik nr </w:t>
      </w:r>
      <w:r w:rsidR="008B5652" w:rsidRPr="008D0C12">
        <w:rPr>
          <w:rFonts w:asciiTheme="minorHAnsi" w:hAnsiTheme="minorHAnsi"/>
          <w:i w:val="0"/>
          <w:sz w:val="22"/>
          <w:szCs w:val="22"/>
        </w:rPr>
        <w:t>7</w:t>
      </w:r>
      <w:r w:rsidRPr="008D0C12">
        <w:rPr>
          <w:rFonts w:asciiTheme="minorHAnsi" w:hAnsiTheme="minorHAnsi"/>
          <w:i w:val="0"/>
          <w:sz w:val="22"/>
          <w:szCs w:val="22"/>
        </w:rPr>
        <w:t xml:space="preserve"> do SWZ</w:t>
      </w:r>
      <w:bookmarkEnd w:id="2"/>
      <w:r w:rsidRPr="008D0C12">
        <w:rPr>
          <w:rFonts w:asciiTheme="minorHAnsi" w:hAnsiTheme="minorHAnsi"/>
          <w:i w:val="0"/>
          <w:sz w:val="22"/>
          <w:szCs w:val="22"/>
        </w:rPr>
        <w:t xml:space="preserve"> </w:t>
      </w:r>
    </w:p>
    <w:p w14:paraId="3AEF87BF" w14:textId="77777777" w:rsidR="00D55439" w:rsidRPr="008D0C12" w:rsidRDefault="00D55439" w:rsidP="00A848DA">
      <w:pPr>
        <w:spacing w:before="120" w:line="271" w:lineRule="auto"/>
        <w:jc w:val="both"/>
        <w:rPr>
          <w:rFonts w:asciiTheme="minorHAnsi" w:hAnsiTheme="minorHAnsi"/>
          <w:b/>
        </w:rPr>
      </w:pPr>
    </w:p>
    <w:p w14:paraId="2DE345A7" w14:textId="77777777" w:rsidR="00A848DA" w:rsidRPr="008D0C12" w:rsidRDefault="00A848DA" w:rsidP="00A848DA">
      <w:pPr>
        <w:spacing w:before="120" w:line="271" w:lineRule="auto"/>
        <w:jc w:val="both"/>
        <w:rPr>
          <w:rFonts w:asciiTheme="minorHAnsi" w:hAnsiTheme="minorHAnsi"/>
          <w:b/>
        </w:rPr>
      </w:pPr>
      <w:r w:rsidRPr="008D0C12">
        <w:rPr>
          <w:rFonts w:asciiTheme="minorHAnsi" w:hAnsiTheme="minorHAnsi"/>
          <w:b/>
        </w:rPr>
        <w:t>Wykonawca/ Wykonawca wspólnie ubiegający się o udzielenie zamówienia:</w:t>
      </w:r>
    </w:p>
    <w:p w14:paraId="02F3E0BA" w14:textId="77777777" w:rsidR="00A848DA" w:rsidRPr="008D0C12" w:rsidRDefault="00A848DA" w:rsidP="00A848DA">
      <w:pPr>
        <w:spacing w:line="360" w:lineRule="auto"/>
        <w:rPr>
          <w:rFonts w:asciiTheme="minorHAnsi" w:hAnsiTheme="minorHAnsi"/>
        </w:rPr>
      </w:pPr>
      <w:r w:rsidRPr="008D0C1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00F6DE" w14:textId="77777777" w:rsidR="00A848DA" w:rsidRPr="008D0C12" w:rsidRDefault="00A848DA" w:rsidP="00A848DA">
      <w:pPr>
        <w:spacing w:line="360" w:lineRule="auto"/>
        <w:rPr>
          <w:rFonts w:asciiTheme="minorHAnsi" w:hAnsiTheme="minorHAnsi"/>
        </w:rPr>
      </w:pPr>
      <w:r w:rsidRPr="008D0C1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0B7E6F" w14:textId="77777777" w:rsidR="00A848DA" w:rsidRPr="008D0C12" w:rsidRDefault="00A848DA" w:rsidP="00A848DA">
      <w:pPr>
        <w:spacing w:line="271" w:lineRule="auto"/>
        <w:rPr>
          <w:rFonts w:asciiTheme="minorHAnsi" w:hAnsiTheme="minorHAnsi"/>
        </w:rPr>
      </w:pPr>
      <w:r w:rsidRPr="008D0C12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8D0C12">
        <w:rPr>
          <w:rFonts w:asciiTheme="minorHAnsi" w:hAnsiTheme="minorHAnsi"/>
        </w:rPr>
        <w:t>CEiDG</w:t>
      </w:r>
      <w:proofErr w:type="spellEnd"/>
      <w:r w:rsidRPr="008D0C12">
        <w:rPr>
          <w:rFonts w:asciiTheme="minorHAnsi" w:hAnsiTheme="minorHAnsi"/>
        </w:rPr>
        <w:t>)</w:t>
      </w:r>
    </w:p>
    <w:p w14:paraId="3CFE6CB9" w14:textId="77777777" w:rsidR="00A848DA" w:rsidRPr="008D0C12" w:rsidRDefault="00A848DA" w:rsidP="00A848DA">
      <w:pPr>
        <w:spacing w:before="120" w:line="271" w:lineRule="auto"/>
        <w:rPr>
          <w:rFonts w:asciiTheme="minorHAnsi" w:hAnsiTheme="minorHAnsi"/>
          <w:b/>
        </w:rPr>
      </w:pPr>
      <w:r w:rsidRPr="008D0C12">
        <w:rPr>
          <w:rFonts w:asciiTheme="minorHAnsi" w:hAnsiTheme="minorHAnsi"/>
          <w:b/>
        </w:rPr>
        <w:t>reprezentowany przez:</w:t>
      </w:r>
    </w:p>
    <w:p w14:paraId="079DCD8D" w14:textId="63A4F2F4" w:rsidR="00A848DA" w:rsidRPr="008D0C12" w:rsidRDefault="00A848DA" w:rsidP="00A848DA">
      <w:pPr>
        <w:spacing w:line="360" w:lineRule="auto"/>
        <w:rPr>
          <w:rFonts w:asciiTheme="minorHAnsi" w:hAnsiTheme="minorHAnsi"/>
        </w:rPr>
      </w:pPr>
      <w:r w:rsidRPr="008D0C1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BE3539E" w14:textId="77777777" w:rsidR="00A848DA" w:rsidRPr="008D0C12" w:rsidRDefault="00A848DA" w:rsidP="00A848DA">
      <w:pPr>
        <w:spacing w:line="271" w:lineRule="auto"/>
        <w:rPr>
          <w:rFonts w:asciiTheme="minorHAnsi" w:hAnsiTheme="minorHAnsi"/>
        </w:rPr>
      </w:pPr>
      <w:r w:rsidRPr="008D0C12">
        <w:rPr>
          <w:rFonts w:asciiTheme="minorHAnsi" w:hAnsiTheme="minorHAnsi"/>
        </w:rPr>
        <w:t xml:space="preserve"> (imię, nazwisko, stanowisko/podstawa do  reprezentacji)</w:t>
      </w:r>
    </w:p>
    <w:p w14:paraId="6B0BB37B" w14:textId="77777777" w:rsidR="00A848DA" w:rsidRPr="008D0C12" w:rsidRDefault="00A848DA" w:rsidP="00A848DA">
      <w:pPr>
        <w:spacing w:before="120" w:line="23" w:lineRule="atLeast"/>
        <w:jc w:val="center"/>
        <w:rPr>
          <w:b/>
        </w:rPr>
      </w:pPr>
    </w:p>
    <w:p w14:paraId="5967581D" w14:textId="77777777" w:rsidR="00A848DA" w:rsidRPr="008D0C12" w:rsidRDefault="00A848DA" w:rsidP="003105DC">
      <w:pPr>
        <w:spacing w:before="180" w:line="23" w:lineRule="atLeast"/>
        <w:jc w:val="center"/>
        <w:rPr>
          <w:rFonts w:asciiTheme="minorHAnsi" w:hAnsiTheme="minorHAnsi"/>
          <w:b/>
          <w:sz w:val="24"/>
          <w:szCs w:val="24"/>
        </w:rPr>
      </w:pPr>
      <w:r w:rsidRPr="008D0C12">
        <w:rPr>
          <w:b/>
        </w:rPr>
        <w:t>OŚWIADCZENIE W ZAKRESIE BRAKU PODSTAW WYKLUCZENIA Z POSTĘPOWANIA O UDZIELENIE ZAMÓWIENIA PUBLICZNEGO NA PODSTAWIE ART. 5k ROZPORZĄDZENIA SANKCYJNEGO</w:t>
      </w:r>
      <w:r w:rsidRPr="008D0C12">
        <w:rPr>
          <w:b/>
          <w:vertAlign w:val="superscript"/>
        </w:rPr>
        <w:t>*</w:t>
      </w:r>
    </w:p>
    <w:p w14:paraId="6CAC38FC" w14:textId="77777777" w:rsidR="00A848DA" w:rsidRPr="008D0C12" w:rsidRDefault="00A848DA" w:rsidP="00A848DA">
      <w:pPr>
        <w:pStyle w:val="divparagraph"/>
        <w:spacing w:before="60" w:line="271" w:lineRule="auto"/>
        <w:jc w:val="center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8D0C12">
        <w:rPr>
          <w:rFonts w:asciiTheme="minorHAnsi" w:hAnsiTheme="minorHAnsi"/>
          <w:b/>
          <w:i/>
          <w:color w:val="auto"/>
          <w:sz w:val="20"/>
          <w:szCs w:val="20"/>
        </w:rPr>
        <w:t xml:space="preserve">składane wraz z ofertą </w:t>
      </w:r>
      <w:r w:rsidRPr="008D0C12">
        <w:rPr>
          <w:rFonts w:asciiTheme="minorHAnsi" w:hAnsiTheme="minorHAnsi"/>
          <w:i/>
          <w:color w:val="auto"/>
          <w:sz w:val="20"/>
          <w:szCs w:val="20"/>
        </w:rPr>
        <w:t>przez Wykonawcę lub każdego z Wykonawców wspólnie ubiegających się o udzielenie zamówienia</w:t>
      </w:r>
    </w:p>
    <w:p w14:paraId="2612FD55" w14:textId="77777777" w:rsidR="00A848DA" w:rsidRPr="008D0C12" w:rsidRDefault="00A848DA" w:rsidP="00A848DA">
      <w:pPr>
        <w:pStyle w:val="divparagraph"/>
        <w:spacing w:line="271" w:lineRule="auto"/>
        <w:jc w:val="both"/>
        <w:rPr>
          <w:rFonts w:asciiTheme="minorHAnsi" w:hAnsiTheme="minorHAnsi"/>
          <w:color w:val="auto"/>
        </w:rPr>
      </w:pPr>
    </w:p>
    <w:p w14:paraId="418D5B01" w14:textId="0C5DFB67" w:rsidR="00A848DA" w:rsidRPr="008D0C12" w:rsidRDefault="00A848DA" w:rsidP="00A848DA">
      <w:pPr>
        <w:pStyle w:val="divparagraph"/>
        <w:spacing w:before="120" w:line="271" w:lineRule="auto"/>
        <w:jc w:val="both"/>
        <w:rPr>
          <w:rFonts w:ascii="Calibri" w:hAnsi="Calibri"/>
          <w:color w:val="auto"/>
          <w:sz w:val="22"/>
          <w:szCs w:val="22"/>
        </w:rPr>
      </w:pPr>
      <w:r w:rsidRPr="008D0C12">
        <w:rPr>
          <w:rFonts w:ascii="Calibri" w:hAnsi="Calibri"/>
          <w:color w:val="auto"/>
          <w:sz w:val="22"/>
          <w:szCs w:val="22"/>
        </w:rPr>
        <w:t>Na potrzeby postępowania o udzielenie zamówienia publicznego pn.</w:t>
      </w:r>
      <w:r w:rsidRPr="008D0C12">
        <w:rPr>
          <w:rFonts w:ascii="Calibri" w:hAnsi="Calibri"/>
          <w:b/>
          <w:color w:val="auto"/>
          <w:sz w:val="22"/>
          <w:szCs w:val="22"/>
        </w:rPr>
        <w:t xml:space="preserve"> „</w:t>
      </w:r>
      <w:r w:rsidR="00954490" w:rsidRPr="008D0C12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 xml:space="preserve">Dzierżawa pojemników </w:t>
      </w:r>
      <w:r w:rsidR="00954490" w:rsidRPr="008D0C12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br/>
        <w:t>na odpady z opcją zakupu pojemników przez Zamawiającego po zakończeniu okresu dzierżawy</w:t>
      </w:r>
      <w:r w:rsidRPr="008D0C12">
        <w:rPr>
          <w:rFonts w:ascii="Calibri" w:hAnsi="Calibri"/>
          <w:b/>
          <w:i/>
          <w:color w:val="auto"/>
          <w:sz w:val="22"/>
          <w:szCs w:val="22"/>
        </w:rPr>
        <w:t xml:space="preserve">” - </w:t>
      </w:r>
      <w:r w:rsidR="00F078A9" w:rsidRPr="008D0C12">
        <w:rPr>
          <w:rFonts w:ascii="Calibri" w:hAnsi="Calibri"/>
          <w:b/>
          <w:i/>
          <w:color w:val="auto"/>
          <w:sz w:val="22"/>
          <w:szCs w:val="22"/>
        </w:rPr>
        <w:t>NZP/TO/4/2024</w:t>
      </w:r>
      <w:r w:rsidRPr="008D0C12">
        <w:rPr>
          <w:rFonts w:ascii="Calibri" w:hAnsi="Calibri"/>
          <w:color w:val="auto"/>
          <w:sz w:val="22"/>
          <w:szCs w:val="22"/>
        </w:rPr>
        <w:t>, prowadzonego przez Legnickie Przedsiębiorstwo Gospodarki Komunalnej Sp. z o. o. z siedzibą w Legnicy przy ul. Nowodworskiej 60, składam poniższe oświadczenia.</w:t>
      </w:r>
    </w:p>
    <w:p w14:paraId="66E906E2" w14:textId="77777777" w:rsidR="00A848DA" w:rsidRPr="008D0C12" w:rsidRDefault="00A848DA" w:rsidP="00A848DA">
      <w:pPr>
        <w:pStyle w:val="divparagraph"/>
        <w:spacing w:line="271" w:lineRule="auto"/>
        <w:jc w:val="both"/>
        <w:rPr>
          <w:rFonts w:ascii="Calibri" w:hAnsi="Calibri"/>
          <w:color w:val="auto"/>
          <w:sz w:val="22"/>
          <w:szCs w:val="22"/>
        </w:rPr>
      </w:pPr>
    </w:p>
    <w:p w14:paraId="14B9FDEC" w14:textId="77777777" w:rsidR="00A848DA" w:rsidRPr="008D0C12" w:rsidRDefault="00A848DA" w:rsidP="00A848DA">
      <w:pPr>
        <w:pStyle w:val="divparagraph"/>
        <w:numPr>
          <w:ilvl w:val="3"/>
          <w:numId w:val="19"/>
        </w:numPr>
        <w:tabs>
          <w:tab w:val="clear" w:pos="900"/>
        </w:tabs>
        <w:spacing w:before="120" w:line="23" w:lineRule="atLeast"/>
        <w:ind w:left="284" w:hanging="284"/>
        <w:jc w:val="both"/>
        <w:rPr>
          <w:rFonts w:ascii="Calibri" w:hAnsi="Calibri"/>
          <w:b/>
          <w:i/>
          <w:strike/>
          <w:color w:val="auto"/>
          <w:sz w:val="22"/>
          <w:szCs w:val="22"/>
        </w:rPr>
      </w:pPr>
      <w:r w:rsidRPr="008D0C12">
        <w:rPr>
          <w:rFonts w:ascii="Calibri" w:hAnsi="Calibri"/>
          <w:b/>
          <w:color w:val="auto"/>
          <w:sz w:val="22"/>
          <w:szCs w:val="22"/>
        </w:rPr>
        <w:t>Oświadczam, że nie podlegam wykluczeniu z postępowania o udzielenie zamówienia publicznego na podstawie art. 5k rozporządzenia sankcyjnego</w:t>
      </w:r>
      <w:r w:rsidRPr="008D0C12">
        <w:rPr>
          <w:rStyle w:val="Odwoanieprzypisudolnego"/>
          <w:rFonts w:ascii="Calibri" w:hAnsi="Calibri"/>
          <w:b/>
          <w:color w:val="auto"/>
          <w:sz w:val="22"/>
          <w:szCs w:val="22"/>
        </w:rPr>
        <w:footnoteReference w:customMarkFollows="1" w:id="4"/>
        <w:t>*</w:t>
      </w:r>
      <w:r w:rsidRPr="008D0C12">
        <w:rPr>
          <w:rFonts w:ascii="Calibri" w:hAnsi="Calibri"/>
          <w:b/>
          <w:color w:val="auto"/>
          <w:sz w:val="22"/>
          <w:szCs w:val="22"/>
        </w:rPr>
        <w:t>, w szczególności nie jestem:</w:t>
      </w:r>
    </w:p>
    <w:p w14:paraId="3E4EF6D7" w14:textId="77777777" w:rsidR="00A848DA" w:rsidRPr="008D0C12" w:rsidRDefault="00A848DA" w:rsidP="00BC7618">
      <w:pPr>
        <w:numPr>
          <w:ilvl w:val="0"/>
          <w:numId w:val="121"/>
        </w:numPr>
        <w:tabs>
          <w:tab w:val="clear" w:pos="720"/>
        </w:tabs>
        <w:spacing w:before="120" w:line="23" w:lineRule="atLeast"/>
        <w:ind w:left="284" w:hanging="284"/>
        <w:jc w:val="both"/>
        <w:rPr>
          <w:rFonts w:asciiTheme="minorHAnsi" w:eastAsia="Times New Roman" w:hAnsiTheme="minorHAnsi"/>
        </w:rPr>
      </w:pPr>
      <w:r w:rsidRPr="008D0C12">
        <w:rPr>
          <w:rFonts w:asciiTheme="minorHAnsi" w:eastAsia="Times New Roman" w:hAnsiTheme="minorHAnsi"/>
        </w:rPr>
        <w:t>obywatelem rosyjskim, osobą fizyczną lub prawną, podmiotem lub organem z siedzibą w Rosji;</w:t>
      </w:r>
    </w:p>
    <w:p w14:paraId="7660611B" w14:textId="77777777" w:rsidR="00A848DA" w:rsidRPr="008D0C12" w:rsidRDefault="00A848DA" w:rsidP="00BC7618">
      <w:pPr>
        <w:numPr>
          <w:ilvl w:val="0"/>
          <w:numId w:val="121"/>
        </w:numPr>
        <w:tabs>
          <w:tab w:val="clear" w:pos="720"/>
        </w:tabs>
        <w:spacing w:before="60" w:line="23" w:lineRule="atLeast"/>
        <w:ind w:left="284" w:hanging="284"/>
        <w:jc w:val="both"/>
        <w:rPr>
          <w:rFonts w:asciiTheme="minorHAnsi" w:eastAsia="Times New Roman" w:hAnsiTheme="minorHAnsi"/>
        </w:rPr>
      </w:pPr>
      <w:r w:rsidRPr="008D0C12">
        <w:rPr>
          <w:rFonts w:asciiTheme="minorHAnsi" w:eastAsia="Times New Roman" w:hAnsiTheme="minorHAnsi"/>
        </w:rPr>
        <w:t xml:space="preserve">osobą prawną, podmiotem lub organem, do których prawa własności bezpośrednio lub pośrednio w ponad 50% należą do obywateli rosyjskich lub osób fizycznych lub prawnych, podmiotów </w:t>
      </w:r>
      <w:r w:rsidRPr="008D0C12">
        <w:rPr>
          <w:rFonts w:asciiTheme="minorHAnsi" w:eastAsia="Times New Roman" w:hAnsiTheme="minorHAnsi"/>
        </w:rPr>
        <w:br/>
        <w:t>lub organów z siedzibą w Rosji;</w:t>
      </w:r>
    </w:p>
    <w:p w14:paraId="6A7A4231" w14:textId="77777777" w:rsidR="00A848DA" w:rsidRPr="008D0C12" w:rsidRDefault="00A848DA" w:rsidP="00BC7618">
      <w:pPr>
        <w:numPr>
          <w:ilvl w:val="0"/>
          <w:numId w:val="121"/>
        </w:numPr>
        <w:tabs>
          <w:tab w:val="clear" w:pos="720"/>
        </w:tabs>
        <w:spacing w:before="60" w:line="23" w:lineRule="atLeast"/>
        <w:ind w:left="284" w:hanging="284"/>
        <w:jc w:val="both"/>
        <w:rPr>
          <w:rFonts w:asciiTheme="minorHAnsi" w:eastAsia="Times New Roman" w:hAnsiTheme="minorHAnsi"/>
        </w:rPr>
      </w:pPr>
      <w:r w:rsidRPr="008D0C12">
        <w:rPr>
          <w:rFonts w:asciiTheme="minorHAnsi" w:eastAsia="Times New Roman" w:hAnsiTheme="minorHAnsi"/>
        </w:rPr>
        <w:t>osobą fizyczną lub prawną, podmiotem lub organem działającym w imieniu lub pod kierunkiem:</w:t>
      </w:r>
    </w:p>
    <w:p w14:paraId="6F4A3587" w14:textId="77777777" w:rsidR="00A848DA" w:rsidRPr="008D0C12" w:rsidRDefault="00A848DA" w:rsidP="00BC7618">
      <w:pPr>
        <w:numPr>
          <w:ilvl w:val="1"/>
          <w:numId w:val="122"/>
        </w:numPr>
        <w:tabs>
          <w:tab w:val="clear" w:pos="1440"/>
        </w:tabs>
        <w:spacing w:before="60" w:line="23" w:lineRule="atLeast"/>
        <w:ind w:left="284" w:hanging="284"/>
        <w:jc w:val="both"/>
        <w:rPr>
          <w:rFonts w:asciiTheme="minorHAnsi" w:eastAsia="Times New Roman" w:hAnsiTheme="minorHAnsi"/>
        </w:rPr>
      </w:pPr>
      <w:r w:rsidRPr="008D0C12">
        <w:rPr>
          <w:rFonts w:asciiTheme="minorHAnsi" w:eastAsia="Times New Roman" w:hAnsiTheme="minorHAnsi"/>
        </w:rPr>
        <w:t>obywateli rosyjskich lub osób fizycznych lub prawnych, podmiotów lub organów z siedzibą w Rosji lub</w:t>
      </w:r>
    </w:p>
    <w:p w14:paraId="0CF4732F" w14:textId="77777777" w:rsidR="00A848DA" w:rsidRPr="008D0C12" w:rsidRDefault="00A848DA" w:rsidP="00BC7618">
      <w:pPr>
        <w:numPr>
          <w:ilvl w:val="1"/>
          <w:numId w:val="122"/>
        </w:numPr>
        <w:tabs>
          <w:tab w:val="clear" w:pos="1440"/>
        </w:tabs>
        <w:spacing w:before="60" w:line="23" w:lineRule="atLeast"/>
        <w:ind w:left="284" w:hanging="284"/>
        <w:jc w:val="both"/>
        <w:rPr>
          <w:rFonts w:asciiTheme="minorHAnsi" w:eastAsia="Times New Roman" w:hAnsiTheme="minorHAnsi"/>
        </w:rPr>
      </w:pPr>
      <w:r w:rsidRPr="008D0C12">
        <w:rPr>
          <w:rFonts w:asciiTheme="minorHAnsi" w:eastAsia="Times New Roman" w:hAnsiTheme="minorHAnsi"/>
        </w:rPr>
        <w:t xml:space="preserve">osób prawnych, podmiotów lub organów, do których prawa własności bezpośrednio lub pośrednio w ponad 50% należą do obywateli rosyjskich lub osób fizycznych lub prawnych, podmiotów </w:t>
      </w:r>
      <w:r w:rsidRPr="008D0C12">
        <w:rPr>
          <w:rFonts w:asciiTheme="minorHAnsi" w:eastAsia="Times New Roman" w:hAnsiTheme="minorHAnsi"/>
        </w:rPr>
        <w:br/>
        <w:t>lub organów z siedzibą w Rosji.</w:t>
      </w:r>
    </w:p>
    <w:p w14:paraId="18F37E5C" w14:textId="77777777" w:rsidR="00A848DA" w:rsidRPr="008D0C12" w:rsidRDefault="00A848DA" w:rsidP="00A848DA">
      <w:pPr>
        <w:ind w:left="284"/>
        <w:jc w:val="both"/>
        <w:rPr>
          <w:rFonts w:asciiTheme="minorHAnsi" w:eastAsia="Times New Roman" w:hAnsiTheme="minorHAnsi"/>
        </w:rPr>
      </w:pPr>
    </w:p>
    <w:p w14:paraId="5043504F" w14:textId="77777777" w:rsidR="00A848DA" w:rsidRPr="008D0C12" w:rsidRDefault="00A848DA" w:rsidP="00A848DA">
      <w:pPr>
        <w:ind w:left="284"/>
        <w:jc w:val="both"/>
        <w:rPr>
          <w:rFonts w:asciiTheme="minorHAnsi" w:eastAsia="Times New Roman" w:hAnsiTheme="minorHAnsi"/>
        </w:rPr>
      </w:pPr>
    </w:p>
    <w:p w14:paraId="416CCC14" w14:textId="77777777" w:rsidR="00A848DA" w:rsidRPr="008D0C12" w:rsidRDefault="00A848DA" w:rsidP="00BC7618">
      <w:pPr>
        <w:pStyle w:val="Akapitzlist"/>
        <w:numPr>
          <w:ilvl w:val="0"/>
          <w:numId w:val="126"/>
        </w:numPr>
        <w:tabs>
          <w:tab w:val="clear" w:pos="720"/>
        </w:tabs>
        <w:spacing w:after="120"/>
        <w:ind w:left="284" w:hanging="284"/>
        <w:jc w:val="both"/>
        <w:rPr>
          <w:rFonts w:asciiTheme="minorHAnsi" w:hAnsiTheme="minorHAnsi"/>
          <w:b/>
        </w:rPr>
      </w:pPr>
      <w:r w:rsidRPr="008D0C12">
        <w:rPr>
          <w:rFonts w:asciiTheme="minorHAnsi" w:hAnsiTheme="minorHAnsi"/>
          <w:b/>
        </w:rPr>
        <w:lastRenderedPageBreak/>
        <w:t xml:space="preserve">Poniżej przedstawiam </w:t>
      </w:r>
      <w:r w:rsidRPr="008D0C12">
        <w:rPr>
          <w:rFonts w:asciiTheme="minorHAnsi" w:hAnsiTheme="minorHAnsi"/>
          <w:b/>
          <w:i/>
        </w:rPr>
        <w:t>Wykaz Podwykonawców i Dostawców, na których przypada ponad 10% wartości zamówienia</w:t>
      </w:r>
      <w:r w:rsidRPr="008D0C12">
        <w:rPr>
          <w:rStyle w:val="Odwoanieprzypisudolnego"/>
          <w:rFonts w:asciiTheme="minorHAnsi" w:hAnsiTheme="minorHAnsi"/>
          <w:b/>
          <w:i/>
        </w:rPr>
        <w:footnoteReference w:customMarkFollows="1" w:id="5"/>
        <w:t>**</w:t>
      </w:r>
      <w:r w:rsidRPr="008D0C12">
        <w:rPr>
          <w:rFonts w:asciiTheme="minorHAnsi" w:hAnsiTheme="minorHAnsi"/>
          <w:b/>
          <w:i/>
        </w:rPr>
        <w:t xml:space="preserve"> wraz z wykazem Podmiotów udostępniających zasoby, na których zdolności Wykonawca polega w zakresie odpowiadającym ponad 10% wartości zamówienia</w:t>
      </w:r>
      <w:r w:rsidRPr="008D0C12">
        <w:rPr>
          <w:rFonts w:asciiTheme="minorHAnsi" w:hAnsiTheme="minorHAnsi"/>
          <w:b/>
          <w:i/>
          <w:vertAlign w:val="superscript"/>
        </w:rPr>
        <w:t>**</w:t>
      </w:r>
      <w:r w:rsidRPr="008D0C12">
        <w:rPr>
          <w:rFonts w:asciiTheme="minorHAnsi" w:hAnsiTheme="minorHAnsi"/>
          <w:b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0C12" w:rsidRPr="008D0C12" w14:paraId="2DAF4E64" w14:textId="77777777" w:rsidTr="003105DC">
        <w:trPr>
          <w:cantSplit/>
          <w:trHeight w:val="1190"/>
        </w:trPr>
        <w:tc>
          <w:tcPr>
            <w:tcW w:w="9062" w:type="dxa"/>
            <w:vAlign w:val="center"/>
          </w:tcPr>
          <w:p w14:paraId="05DDEBE4" w14:textId="77777777" w:rsidR="00A848DA" w:rsidRPr="008D0C12" w:rsidRDefault="00A848DA" w:rsidP="00D738FD">
            <w:pPr>
              <w:spacing w:before="120"/>
              <w:jc w:val="both"/>
              <w:rPr>
                <w:rFonts w:asciiTheme="minorHAnsi" w:hAnsiTheme="minorHAnsi"/>
                <w:i/>
              </w:rPr>
            </w:pPr>
            <w:r w:rsidRPr="008D0C12">
              <w:rPr>
                <w:rFonts w:asciiTheme="minorHAnsi" w:hAnsiTheme="minorHAnsi"/>
                <w:b/>
                <w:u w:val="single"/>
              </w:rPr>
              <w:t>Nazwa (firma) oraz nr NIP/PESEL</w:t>
            </w:r>
            <w:r w:rsidRPr="008D0C12">
              <w:rPr>
                <w:rFonts w:asciiTheme="minorHAnsi" w:hAnsiTheme="minorHAnsi"/>
                <w:b/>
              </w:rPr>
              <w:t xml:space="preserve"> Podwykonawcy/ Dostawcy (Podwykonawców/ Dostawców), </w:t>
            </w:r>
            <w:r w:rsidRPr="008D0C12">
              <w:rPr>
                <w:rFonts w:asciiTheme="minorHAnsi" w:hAnsiTheme="minorHAnsi"/>
                <w:b/>
              </w:rPr>
              <w:br/>
              <w:t>na którego (na których) przypada ponad 10% wartości zamówienia</w:t>
            </w:r>
            <w:r w:rsidRPr="008D0C12">
              <w:rPr>
                <w:rFonts w:asciiTheme="minorHAnsi" w:hAnsiTheme="minorHAnsi"/>
                <w:b/>
                <w:vertAlign w:val="superscript"/>
              </w:rPr>
              <w:t>**</w:t>
            </w:r>
            <w:r w:rsidRPr="008D0C12">
              <w:rPr>
                <w:rFonts w:asciiTheme="minorHAnsi" w:hAnsiTheme="minorHAnsi"/>
                <w:b/>
              </w:rPr>
              <w:t xml:space="preserve"> </w:t>
            </w:r>
            <w:r w:rsidRPr="008D0C12">
              <w:rPr>
                <w:rFonts w:asciiTheme="minorHAnsi" w:hAnsiTheme="minorHAnsi"/>
                <w:i/>
              </w:rPr>
              <w:t xml:space="preserve">(Należy wpisać </w:t>
            </w:r>
            <w:r w:rsidRPr="008D0C12">
              <w:rPr>
                <w:rFonts w:asciiTheme="minorHAnsi" w:hAnsiTheme="minorHAnsi"/>
                <w:i/>
              </w:rPr>
              <w:br/>
              <w:t>„NIE DOTYCZY” w przypadku gdy Podwykonawcy/ Dostawcy nie są jeszcze znani albo w przypadku gdy na Podwykonawców/ Dostawców przypada do 10% wartości zamówienia.</w:t>
            </w:r>
            <w:r w:rsidRPr="008D0C12">
              <w:rPr>
                <w:rFonts w:asciiTheme="minorHAnsi" w:hAnsiTheme="minorHAnsi"/>
                <w:i/>
                <w:vertAlign w:val="superscript"/>
              </w:rPr>
              <w:t>**</w:t>
            </w:r>
            <w:r w:rsidRPr="008D0C12">
              <w:rPr>
                <w:rFonts w:asciiTheme="minorHAnsi" w:hAnsiTheme="minorHAnsi"/>
                <w:i/>
              </w:rPr>
              <w:t>):</w:t>
            </w:r>
          </w:p>
        </w:tc>
      </w:tr>
      <w:tr w:rsidR="008D0C12" w:rsidRPr="008D0C12" w14:paraId="41BFCC5B" w14:textId="77777777" w:rsidTr="00464207">
        <w:trPr>
          <w:cantSplit/>
          <w:trHeight w:val="2278"/>
        </w:trPr>
        <w:tc>
          <w:tcPr>
            <w:tcW w:w="9062" w:type="dxa"/>
            <w:vAlign w:val="center"/>
          </w:tcPr>
          <w:p w14:paraId="0E969431" w14:textId="136FAE51" w:rsidR="00CC6386" w:rsidRPr="008D0C12" w:rsidRDefault="00CC6386" w:rsidP="00D738FD">
            <w:pPr>
              <w:jc w:val="both"/>
              <w:rPr>
                <w:rFonts w:asciiTheme="minorHAnsi" w:eastAsia="Times New Roman" w:hAnsiTheme="minorHAnsi"/>
                <w:b/>
              </w:rPr>
            </w:pPr>
          </w:p>
        </w:tc>
      </w:tr>
      <w:tr w:rsidR="008D0C12" w:rsidRPr="008D0C12" w14:paraId="3744960A" w14:textId="77777777" w:rsidTr="00D738FD">
        <w:trPr>
          <w:cantSplit/>
          <w:trHeight w:val="1803"/>
        </w:trPr>
        <w:tc>
          <w:tcPr>
            <w:tcW w:w="9062" w:type="dxa"/>
            <w:vAlign w:val="center"/>
          </w:tcPr>
          <w:p w14:paraId="44CAE874" w14:textId="77777777" w:rsidR="00A848DA" w:rsidRPr="008D0C12" w:rsidRDefault="00A848DA" w:rsidP="00D738FD">
            <w:pPr>
              <w:spacing w:before="120"/>
              <w:jc w:val="both"/>
              <w:rPr>
                <w:rFonts w:asciiTheme="minorHAnsi" w:hAnsiTheme="minorHAnsi"/>
                <w:i/>
              </w:rPr>
            </w:pPr>
            <w:r w:rsidRPr="008D0C12">
              <w:rPr>
                <w:rFonts w:asciiTheme="minorHAnsi" w:hAnsiTheme="minorHAnsi"/>
                <w:b/>
                <w:u w:val="single"/>
              </w:rPr>
              <w:t>Nazwa (firma) oraz nr NIP/PESEL</w:t>
            </w:r>
            <w:r w:rsidRPr="008D0C12">
              <w:rPr>
                <w:rFonts w:asciiTheme="minorHAnsi" w:hAnsiTheme="minorHAnsi"/>
                <w:b/>
              </w:rPr>
              <w:t xml:space="preserve"> Podmiotu udostępniającego zasoby (Podmiotów udostępniających zasoby), na którego (na których) zdolności Wykonawca polega w zakresie odpowiadającym ponad 10% wartości zamówienia</w:t>
            </w:r>
            <w:r w:rsidRPr="008D0C12">
              <w:rPr>
                <w:rFonts w:asciiTheme="minorHAnsi" w:hAnsiTheme="minorHAnsi"/>
                <w:b/>
                <w:vertAlign w:val="superscript"/>
              </w:rPr>
              <w:t>**</w:t>
            </w:r>
            <w:r w:rsidRPr="008D0C12">
              <w:rPr>
                <w:rFonts w:asciiTheme="minorHAnsi" w:hAnsiTheme="minorHAnsi"/>
                <w:b/>
              </w:rPr>
              <w:t xml:space="preserve"> </w:t>
            </w:r>
            <w:r w:rsidRPr="008D0C12">
              <w:rPr>
                <w:rFonts w:asciiTheme="minorHAnsi" w:hAnsiTheme="minorHAnsi"/>
                <w:i/>
              </w:rPr>
              <w:t>(Należy wpisać „NIE DOTYCZY” w przypadku gdy Wykonawca polega na zdolności Podmiotu udostępniającego zasoby w zakresie odpowiadającym do 10% wartości zamówienia lub w przypadku gdy Wykonawca samodzielnie spełnia warunki udziału w postępowaniu o udzielenie zamówienia publicznego.</w:t>
            </w:r>
            <w:r w:rsidRPr="008D0C12">
              <w:rPr>
                <w:rFonts w:asciiTheme="minorHAnsi" w:hAnsiTheme="minorHAnsi"/>
                <w:i/>
                <w:vertAlign w:val="superscript"/>
              </w:rPr>
              <w:t>**</w:t>
            </w:r>
            <w:r w:rsidRPr="008D0C12">
              <w:rPr>
                <w:rFonts w:asciiTheme="minorHAnsi" w:hAnsiTheme="minorHAnsi"/>
                <w:i/>
              </w:rPr>
              <w:t>):</w:t>
            </w:r>
          </w:p>
        </w:tc>
      </w:tr>
      <w:tr w:rsidR="00CC6386" w:rsidRPr="008D0C12" w14:paraId="1858685F" w14:textId="77777777" w:rsidTr="00464207">
        <w:trPr>
          <w:cantSplit/>
          <w:trHeight w:val="2278"/>
        </w:trPr>
        <w:tc>
          <w:tcPr>
            <w:tcW w:w="9062" w:type="dxa"/>
            <w:vAlign w:val="center"/>
          </w:tcPr>
          <w:p w14:paraId="7F9F2B98" w14:textId="2FFC3DCE" w:rsidR="00CC6386" w:rsidRPr="008D0C12" w:rsidRDefault="00CC6386" w:rsidP="00D738FD">
            <w:pPr>
              <w:jc w:val="both"/>
              <w:rPr>
                <w:rFonts w:asciiTheme="minorHAnsi" w:eastAsia="Times New Roman" w:hAnsiTheme="minorHAnsi"/>
                <w:b/>
              </w:rPr>
            </w:pPr>
          </w:p>
        </w:tc>
      </w:tr>
    </w:tbl>
    <w:p w14:paraId="606567EC" w14:textId="77777777" w:rsidR="00A848DA" w:rsidRPr="008D0C12" w:rsidRDefault="00A848DA" w:rsidP="00A848DA">
      <w:pPr>
        <w:jc w:val="both"/>
        <w:rPr>
          <w:rFonts w:asciiTheme="minorHAnsi" w:hAnsiTheme="minorHAnsi"/>
        </w:rPr>
      </w:pPr>
    </w:p>
    <w:p w14:paraId="2D50AD24" w14:textId="77777777" w:rsidR="00A848DA" w:rsidRPr="008D0C12" w:rsidRDefault="00A848DA" w:rsidP="00BC7618">
      <w:pPr>
        <w:pStyle w:val="divparagraph"/>
        <w:numPr>
          <w:ilvl w:val="3"/>
          <w:numId w:val="123"/>
        </w:numPr>
        <w:tabs>
          <w:tab w:val="clear" w:pos="2880"/>
        </w:tabs>
        <w:spacing w:before="240" w:line="271" w:lineRule="auto"/>
        <w:ind w:left="284" w:hanging="284"/>
        <w:jc w:val="both"/>
        <w:rPr>
          <w:rFonts w:ascii="Calibri" w:hAnsi="Calibri"/>
          <w:b/>
          <w:i/>
          <w:strike/>
          <w:color w:val="auto"/>
          <w:sz w:val="22"/>
          <w:szCs w:val="22"/>
        </w:rPr>
      </w:pPr>
      <w:r w:rsidRPr="008D0C12">
        <w:rPr>
          <w:rFonts w:ascii="Calibri" w:hAnsi="Calibri"/>
          <w:b/>
          <w:color w:val="auto"/>
          <w:sz w:val="22"/>
          <w:szCs w:val="22"/>
        </w:rPr>
        <w:t>Oświadczam, że:</w:t>
      </w:r>
    </w:p>
    <w:p w14:paraId="0B0F00D8" w14:textId="77777777" w:rsidR="00A848DA" w:rsidRPr="008D0C12" w:rsidRDefault="00A848DA" w:rsidP="00A848DA">
      <w:pPr>
        <w:spacing w:after="60" w:line="271" w:lineRule="auto"/>
        <w:ind w:left="284"/>
        <w:jc w:val="both"/>
        <w:rPr>
          <w:rFonts w:asciiTheme="minorHAnsi" w:hAnsiTheme="minorHAnsi"/>
          <w:i/>
        </w:rPr>
      </w:pPr>
      <w:r w:rsidRPr="008D0C12">
        <w:rPr>
          <w:rFonts w:asciiTheme="minorHAnsi" w:hAnsiTheme="minorHAnsi"/>
          <w:i/>
        </w:rPr>
        <w:t>[zaznaczyć właściwe znakiem „</w:t>
      </w:r>
      <w:r w:rsidRPr="008D0C12">
        <w:sym w:font="Wingdings" w:char="F078"/>
      </w:r>
      <w:r w:rsidRPr="008D0C12">
        <w:rPr>
          <w:rFonts w:asciiTheme="minorHAnsi" w:hAnsiTheme="minorHAnsi"/>
          <w:i/>
        </w:rPr>
        <w:t>” albo niepotrzebne skreślić]</w:t>
      </w:r>
    </w:p>
    <w:p w14:paraId="59A00BE0" w14:textId="77777777" w:rsidR="00A848DA" w:rsidRPr="008D0C12" w:rsidRDefault="00A848DA" w:rsidP="003105DC">
      <w:pPr>
        <w:pStyle w:val="divparagraph"/>
        <w:spacing w:after="120" w:line="271" w:lineRule="auto"/>
        <w:ind w:left="284" w:hanging="284"/>
        <w:jc w:val="both"/>
        <w:rPr>
          <w:rFonts w:ascii="Calibri" w:hAnsi="Calibri"/>
          <w:b/>
          <w:i/>
          <w:strike/>
          <w:color w:val="auto"/>
          <w:sz w:val="22"/>
          <w:szCs w:val="22"/>
        </w:rPr>
      </w:pPr>
      <w:r w:rsidRPr="008D0C12">
        <w:rPr>
          <w:rFonts w:asciiTheme="minorHAnsi" w:hAnsiTheme="minorHAnsi"/>
          <w:color w:val="auto"/>
          <w:sz w:val="22"/>
          <w:szCs w:val="22"/>
        </w:rPr>
        <w:sym w:font="Wingdings" w:char="F0A8"/>
      </w:r>
      <w:r w:rsidRPr="008D0C12">
        <w:rPr>
          <w:rFonts w:asciiTheme="minorHAnsi" w:hAnsiTheme="minorHAnsi"/>
          <w:color w:val="auto"/>
        </w:rPr>
        <w:t xml:space="preserve"> </w:t>
      </w:r>
      <w:r w:rsidRPr="008D0C12">
        <w:rPr>
          <w:rFonts w:ascii="Calibri" w:hAnsi="Calibri"/>
          <w:b/>
          <w:color w:val="auto"/>
          <w:sz w:val="22"/>
          <w:szCs w:val="22"/>
        </w:rPr>
        <w:t xml:space="preserve">żaden z moich Podwykonawców, Dostawców i Podmiotów, </w:t>
      </w:r>
      <w:r w:rsidRPr="008D0C12">
        <w:rPr>
          <w:rFonts w:asciiTheme="minorHAnsi" w:eastAsia="Times New Roman" w:hAnsiTheme="minorHAnsi"/>
          <w:b/>
          <w:color w:val="auto"/>
          <w:sz w:val="22"/>
          <w:szCs w:val="22"/>
        </w:rPr>
        <w:t>na których zdolności polegam (</w:t>
      </w:r>
      <w:r w:rsidRPr="008D0C12">
        <w:rPr>
          <w:rFonts w:ascii="Calibri" w:hAnsi="Calibri"/>
          <w:b/>
          <w:color w:val="auto"/>
          <w:sz w:val="22"/>
          <w:szCs w:val="22"/>
        </w:rPr>
        <w:t>Podmiotów udostępniających zasoby) wskazanych w tabeli w pkt 2.</w:t>
      </w:r>
      <w:r w:rsidRPr="008D0C12">
        <w:rPr>
          <w:rFonts w:asciiTheme="minorHAnsi" w:eastAsia="Times New Roman" w:hAnsiTheme="minorHAnsi"/>
          <w:b/>
          <w:color w:val="auto"/>
          <w:sz w:val="22"/>
          <w:szCs w:val="22"/>
        </w:rPr>
        <w:t>, tj. takich, na których przypada ponad 10% wartości zamówienia,</w:t>
      </w:r>
      <w:r w:rsidRPr="008D0C12">
        <w:rPr>
          <w:rFonts w:ascii="Calibri" w:hAnsi="Calibri"/>
          <w:b/>
          <w:color w:val="auto"/>
          <w:sz w:val="22"/>
          <w:szCs w:val="22"/>
        </w:rPr>
        <w:t xml:space="preserve"> nie należy do żadnej z poniższych kategorii i nie jest:</w:t>
      </w:r>
    </w:p>
    <w:p w14:paraId="6BF46D0F" w14:textId="77777777" w:rsidR="00A848DA" w:rsidRPr="008D0C12" w:rsidRDefault="00A848DA" w:rsidP="00BC7618">
      <w:pPr>
        <w:numPr>
          <w:ilvl w:val="0"/>
          <w:numId w:val="124"/>
        </w:numPr>
        <w:tabs>
          <w:tab w:val="clear" w:pos="720"/>
        </w:tabs>
        <w:spacing w:before="120"/>
        <w:ind w:left="284" w:hanging="284"/>
        <w:jc w:val="both"/>
        <w:rPr>
          <w:rFonts w:asciiTheme="minorHAnsi" w:eastAsia="Times New Roman" w:hAnsiTheme="minorHAnsi"/>
        </w:rPr>
      </w:pPr>
      <w:r w:rsidRPr="008D0C12">
        <w:rPr>
          <w:rFonts w:asciiTheme="minorHAnsi" w:eastAsia="Times New Roman" w:hAnsiTheme="minorHAnsi"/>
        </w:rPr>
        <w:t>obywatelem rosyjskim, osobą fizyczną lub prawną, podmiotem lub organem z siedzibą w Rosji;</w:t>
      </w:r>
    </w:p>
    <w:p w14:paraId="1B08CCBE" w14:textId="77777777" w:rsidR="00A848DA" w:rsidRPr="008D0C12" w:rsidRDefault="00A848DA" w:rsidP="00BC7618">
      <w:pPr>
        <w:numPr>
          <w:ilvl w:val="0"/>
          <w:numId w:val="124"/>
        </w:numPr>
        <w:tabs>
          <w:tab w:val="clear" w:pos="720"/>
        </w:tabs>
        <w:spacing w:before="60"/>
        <w:ind w:left="284" w:hanging="284"/>
        <w:jc w:val="both"/>
        <w:rPr>
          <w:rFonts w:asciiTheme="minorHAnsi" w:eastAsia="Times New Roman" w:hAnsiTheme="minorHAnsi"/>
        </w:rPr>
      </w:pPr>
      <w:r w:rsidRPr="008D0C12">
        <w:rPr>
          <w:rFonts w:asciiTheme="minorHAnsi" w:eastAsia="Times New Roman" w:hAnsiTheme="minorHAnsi"/>
        </w:rPr>
        <w:t xml:space="preserve">osobą prawną, podmiotem lub organem, do których prawa własności bezpośrednio lub pośrednio w ponad 50% należą do obywateli rosyjskich lub osób fizycznych lub prawnych, podmiotów </w:t>
      </w:r>
      <w:r w:rsidRPr="008D0C12">
        <w:rPr>
          <w:rFonts w:asciiTheme="minorHAnsi" w:eastAsia="Times New Roman" w:hAnsiTheme="minorHAnsi"/>
        </w:rPr>
        <w:br/>
        <w:t>lub organów z siedzibą w Rosji;</w:t>
      </w:r>
    </w:p>
    <w:p w14:paraId="3BA344E7" w14:textId="77777777" w:rsidR="00A848DA" w:rsidRPr="008D0C12" w:rsidRDefault="00A848DA" w:rsidP="00BC7618">
      <w:pPr>
        <w:numPr>
          <w:ilvl w:val="0"/>
          <w:numId w:val="124"/>
        </w:numPr>
        <w:tabs>
          <w:tab w:val="clear" w:pos="720"/>
        </w:tabs>
        <w:spacing w:before="60"/>
        <w:ind w:left="284" w:hanging="284"/>
        <w:jc w:val="both"/>
        <w:rPr>
          <w:rFonts w:asciiTheme="minorHAnsi" w:eastAsia="Times New Roman" w:hAnsiTheme="minorHAnsi"/>
        </w:rPr>
      </w:pPr>
      <w:r w:rsidRPr="008D0C12">
        <w:rPr>
          <w:rFonts w:asciiTheme="minorHAnsi" w:eastAsia="Times New Roman" w:hAnsiTheme="minorHAnsi"/>
        </w:rPr>
        <w:t>osobą fizyczną lub prawną, podmiotem lub organem działającym w imieniu lub pod kierunkiem:</w:t>
      </w:r>
    </w:p>
    <w:p w14:paraId="01972E62" w14:textId="77777777" w:rsidR="00A848DA" w:rsidRPr="008D0C12" w:rsidRDefault="00A848DA" w:rsidP="00BC7618">
      <w:pPr>
        <w:numPr>
          <w:ilvl w:val="1"/>
          <w:numId w:val="125"/>
        </w:numPr>
        <w:tabs>
          <w:tab w:val="clear" w:pos="1440"/>
        </w:tabs>
        <w:spacing w:before="60"/>
        <w:ind w:left="284" w:hanging="284"/>
        <w:jc w:val="both"/>
        <w:rPr>
          <w:rFonts w:asciiTheme="minorHAnsi" w:eastAsia="Times New Roman" w:hAnsiTheme="minorHAnsi"/>
        </w:rPr>
      </w:pPr>
      <w:r w:rsidRPr="008D0C12">
        <w:rPr>
          <w:rFonts w:asciiTheme="minorHAnsi" w:eastAsia="Times New Roman" w:hAnsiTheme="minorHAnsi"/>
        </w:rPr>
        <w:t>obywateli rosyjskich lub osób fizycznych lub prawnych, podmiotów lub organów z siedzibą w Rosji lub</w:t>
      </w:r>
    </w:p>
    <w:p w14:paraId="1FDB1EA0" w14:textId="77777777" w:rsidR="00A848DA" w:rsidRPr="008D0C12" w:rsidRDefault="00A848DA" w:rsidP="00BC7618">
      <w:pPr>
        <w:numPr>
          <w:ilvl w:val="1"/>
          <w:numId w:val="125"/>
        </w:numPr>
        <w:spacing w:before="60"/>
        <w:ind w:left="284" w:hanging="284"/>
        <w:jc w:val="both"/>
        <w:rPr>
          <w:rFonts w:asciiTheme="minorHAnsi" w:eastAsia="Times New Roman" w:hAnsiTheme="minorHAnsi"/>
        </w:rPr>
      </w:pPr>
      <w:r w:rsidRPr="008D0C12">
        <w:rPr>
          <w:rFonts w:asciiTheme="minorHAnsi" w:eastAsia="Times New Roman" w:hAnsiTheme="minorHAnsi"/>
        </w:rPr>
        <w:lastRenderedPageBreak/>
        <w:t xml:space="preserve">osób prawnych, podmiotów lub organów, do których prawa własności bezpośrednio lub pośrednio w ponad 50% należą do obywateli rosyjskich lub osób fizycznych lub prawnych, podmiotów </w:t>
      </w:r>
      <w:r w:rsidRPr="008D0C12">
        <w:rPr>
          <w:rFonts w:asciiTheme="minorHAnsi" w:eastAsia="Times New Roman" w:hAnsiTheme="minorHAnsi"/>
        </w:rPr>
        <w:br/>
        <w:t>lub organów z siedzibą w Rosji.</w:t>
      </w:r>
    </w:p>
    <w:p w14:paraId="34329C5F" w14:textId="77777777" w:rsidR="00A848DA" w:rsidRPr="008D0C12" w:rsidRDefault="00A848DA" w:rsidP="00A848DA">
      <w:pPr>
        <w:spacing w:before="60"/>
        <w:ind w:left="284"/>
        <w:jc w:val="both"/>
        <w:rPr>
          <w:rFonts w:asciiTheme="minorHAnsi" w:eastAsia="Times New Roman" w:hAnsiTheme="minorHAnsi"/>
        </w:rPr>
      </w:pPr>
    </w:p>
    <w:p w14:paraId="14A5A8FE" w14:textId="77777777" w:rsidR="00A848DA" w:rsidRPr="008D0C12" w:rsidRDefault="00A848DA" w:rsidP="00A848DA">
      <w:pPr>
        <w:ind w:left="284" w:hanging="284"/>
        <w:jc w:val="both"/>
        <w:rPr>
          <w:rFonts w:asciiTheme="minorHAnsi" w:eastAsia="Times New Roman" w:hAnsiTheme="minorHAnsi"/>
          <w:b/>
        </w:rPr>
      </w:pPr>
      <w:r w:rsidRPr="008D0C12">
        <w:rPr>
          <w:rFonts w:asciiTheme="minorHAnsi" w:hAnsiTheme="minorHAnsi"/>
        </w:rPr>
        <w:sym w:font="Wingdings" w:char="F0A8"/>
      </w:r>
      <w:r w:rsidRPr="008D0C12">
        <w:rPr>
          <w:rFonts w:asciiTheme="minorHAnsi" w:hAnsiTheme="minorHAnsi"/>
        </w:rPr>
        <w:t xml:space="preserve"> </w:t>
      </w:r>
      <w:r w:rsidRPr="008D0C12">
        <w:rPr>
          <w:b/>
        </w:rPr>
        <w:t xml:space="preserve">następujący Podwykonawcy/ Dostawcy/ Podmioty udostępniające zasoby wskazani w tabeli </w:t>
      </w:r>
      <w:r w:rsidRPr="008D0C12">
        <w:rPr>
          <w:b/>
        </w:rPr>
        <w:br/>
        <w:t>w pkt 2.</w:t>
      </w:r>
      <w:r w:rsidRPr="008D0C12">
        <w:rPr>
          <w:rFonts w:asciiTheme="minorHAnsi" w:eastAsia="Times New Roman" w:hAnsiTheme="minorHAnsi"/>
          <w:b/>
        </w:rPr>
        <w:t>, na których przypada ponad 10% wartości zamówienia ……………………..……………………..….</w:t>
      </w:r>
    </w:p>
    <w:p w14:paraId="3250C425" w14:textId="77777777" w:rsidR="00A848DA" w:rsidRPr="008D0C12" w:rsidRDefault="00A848DA" w:rsidP="00A848DA">
      <w:pPr>
        <w:ind w:left="284"/>
        <w:jc w:val="both"/>
        <w:rPr>
          <w:rFonts w:asciiTheme="minorHAnsi" w:eastAsia="Times New Roman" w:hAnsiTheme="minorHAnsi"/>
          <w:b/>
        </w:rPr>
      </w:pPr>
      <w:r w:rsidRPr="008D0C12">
        <w:rPr>
          <w:rFonts w:asciiTheme="minorHAnsi" w:eastAsia="Times New Roman" w:hAnsiTheme="minorHAnsi"/>
          <w:b/>
        </w:rPr>
        <w:t xml:space="preserve">……………………………………………………………………………………………………………………………………..…………… ………………………………………………………………………………………………………………………………….……. </w:t>
      </w:r>
      <w:r w:rsidRPr="008D0C12">
        <w:rPr>
          <w:rFonts w:asciiTheme="minorHAnsi" w:eastAsia="Times New Roman" w:hAnsiTheme="minorHAnsi"/>
          <w:i/>
        </w:rPr>
        <w:t>[proszę wskazać nazwę lub nazwy Podwykonawców/ Dostawców/ Podmiotów udostępniających zasoby]</w:t>
      </w:r>
    </w:p>
    <w:p w14:paraId="5F81938C" w14:textId="77777777" w:rsidR="00A848DA" w:rsidRPr="008D0C12" w:rsidRDefault="00A848DA" w:rsidP="00A848DA">
      <w:pPr>
        <w:ind w:left="284"/>
        <w:jc w:val="both"/>
        <w:rPr>
          <w:rFonts w:asciiTheme="minorHAnsi" w:eastAsia="Times New Roman" w:hAnsiTheme="minorHAnsi"/>
          <w:b/>
        </w:rPr>
      </w:pPr>
      <w:r w:rsidRPr="008D0C12">
        <w:rPr>
          <w:rFonts w:asciiTheme="minorHAnsi" w:eastAsia="Times New Roman" w:hAnsiTheme="minorHAnsi"/>
          <w:b/>
        </w:rPr>
        <w:t>należą do jednej z powyższych kategorii. Pozostali</w:t>
      </w:r>
      <w:r w:rsidRPr="008D0C12">
        <w:rPr>
          <w:b/>
        </w:rPr>
        <w:t xml:space="preserve"> Podwykonawcy/ Dostawcy/ Podmioty udostępniające zasoby wskazani w tabeli w pkt 2.</w:t>
      </w:r>
      <w:r w:rsidRPr="008D0C12">
        <w:rPr>
          <w:rFonts w:asciiTheme="minorHAnsi" w:eastAsia="Times New Roman" w:hAnsiTheme="minorHAnsi"/>
          <w:b/>
        </w:rPr>
        <w:t>, na których przypada ponad 10% wartości zamówienia, nie należą do żadnej z powyższych kategorii.</w:t>
      </w:r>
    </w:p>
    <w:p w14:paraId="081121D6" w14:textId="77777777" w:rsidR="00A848DA" w:rsidRDefault="00A848DA" w:rsidP="00A848DA">
      <w:pPr>
        <w:spacing w:before="120"/>
        <w:ind w:left="284"/>
        <w:jc w:val="both"/>
        <w:rPr>
          <w:rFonts w:asciiTheme="minorHAnsi" w:eastAsia="Times New Roman" w:hAnsiTheme="minorHAnsi"/>
          <w:i/>
        </w:rPr>
      </w:pPr>
      <w:r w:rsidRPr="008D0C12">
        <w:rPr>
          <w:rFonts w:asciiTheme="minorHAnsi" w:eastAsia="Times New Roman" w:hAnsiTheme="minorHAnsi"/>
          <w:i/>
        </w:rPr>
        <w:t>[Zamawiający pod rygorem wykluczenia Wykonawcy z postępowania o udzielenie zamówienia publicznego na podstawie art. 5k rozporządzenia sankcyjnego</w:t>
      </w:r>
      <w:r w:rsidRPr="008D0C12">
        <w:rPr>
          <w:rFonts w:asciiTheme="minorHAnsi" w:eastAsia="Times New Roman" w:hAnsiTheme="minorHAnsi"/>
          <w:i/>
          <w:vertAlign w:val="superscript"/>
        </w:rPr>
        <w:t>*</w:t>
      </w:r>
      <w:r w:rsidRPr="008D0C12">
        <w:rPr>
          <w:rFonts w:asciiTheme="minorHAnsi" w:eastAsia="Times New Roman" w:hAnsiTheme="minorHAnsi"/>
          <w:i/>
        </w:rPr>
        <w:t xml:space="preserve"> zażąda, aby Wykonawca w terminie wyznaczonym przez Zamawiającego zastąpił Podwykonawcę/ Dostawcę lub Podmiot udostępniający zasoby, który należy do jednej z powyższych kategorii). </w:t>
      </w:r>
    </w:p>
    <w:sectPr w:rsidR="00A848DA" w:rsidSect="00F27309"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2414C" w14:textId="77777777" w:rsidR="00E82C6A" w:rsidRDefault="00E82C6A" w:rsidP="002258AB">
      <w:r>
        <w:separator/>
      </w:r>
    </w:p>
  </w:endnote>
  <w:endnote w:type="continuationSeparator" w:id="0">
    <w:p w14:paraId="189595C2" w14:textId="77777777" w:rsidR="00E82C6A" w:rsidRDefault="00E82C6A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3A28" w14:textId="77777777" w:rsidR="00E82C6A" w:rsidRDefault="00E82C6A" w:rsidP="00BF2A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FBE414" w14:textId="77777777" w:rsidR="00E82C6A" w:rsidRDefault="00E82C6A" w:rsidP="00D503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3443" w14:textId="77777777" w:rsidR="00E82C6A" w:rsidRDefault="00E82C6A" w:rsidP="00B7552D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7D52" w14:textId="20E3BFE9" w:rsidR="00E82C6A" w:rsidRDefault="00E82C6A">
    <w:pPr>
      <w:pStyle w:val="Stopka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3995" w14:textId="1B0ED7B7" w:rsidR="00E82C6A" w:rsidRDefault="00E82C6A">
    <w:pPr>
      <w:pStyle w:val="Stopka"/>
      <w:jc w:val="right"/>
    </w:pPr>
  </w:p>
  <w:p w14:paraId="7745D21B" w14:textId="77777777" w:rsidR="00E82C6A" w:rsidRDefault="00E82C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DCD3B" w14:textId="77777777" w:rsidR="00E82C6A" w:rsidRDefault="00E82C6A" w:rsidP="002258AB">
      <w:r>
        <w:separator/>
      </w:r>
    </w:p>
  </w:footnote>
  <w:footnote w:type="continuationSeparator" w:id="0">
    <w:p w14:paraId="73A9045B" w14:textId="77777777" w:rsidR="00E82C6A" w:rsidRDefault="00E82C6A" w:rsidP="002258AB">
      <w:r>
        <w:continuationSeparator/>
      </w:r>
    </w:p>
  </w:footnote>
  <w:footnote w:id="1">
    <w:p w14:paraId="37D5E32F" w14:textId="6B3E25E6" w:rsidR="00E82C6A" w:rsidRPr="004D54B7" w:rsidRDefault="00E82C6A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**</w:t>
      </w:r>
      <w:r w:rsidRPr="004D54B7">
        <w:rPr>
          <w:sz w:val="16"/>
          <w:szCs w:val="16"/>
        </w:rPr>
        <w:t xml:space="preserve"> </w:t>
      </w:r>
      <w:r w:rsidRPr="00983E44">
        <w:rPr>
          <w:b/>
          <w:sz w:val="16"/>
          <w:szCs w:val="16"/>
          <w:u w:val="single"/>
        </w:rPr>
        <w:t>W przypadku składania oferty przez Wykonawców wspólnie ubiegających się o udzielenie zamówienia (konsorcjum, spółka cywilna) należy wskazać dla każdego z Wykonawców osobno.</w:t>
      </w:r>
    </w:p>
  </w:footnote>
  <w:footnote w:id="2">
    <w:p w14:paraId="7621EB32" w14:textId="004B0D07" w:rsidR="00E82C6A" w:rsidRPr="004D54B7" w:rsidRDefault="00E82C6A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</w:t>
      </w:r>
      <w:r w:rsidRPr="004D54B7">
        <w:rPr>
          <w:b/>
          <w:i/>
          <w:sz w:val="16"/>
          <w:szCs w:val="16"/>
        </w:rPr>
        <w:t>Mikroprzedsiębiorstwo-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10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2 mln EURO</w:t>
      </w:r>
      <w:r w:rsidRPr="004D54B7">
        <w:rPr>
          <w:sz w:val="16"/>
          <w:szCs w:val="16"/>
        </w:rPr>
        <w:t>,</w:t>
      </w:r>
    </w:p>
    <w:p w14:paraId="0E48E4CA" w14:textId="77777777" w:rsidR="00E82C6A" w:rsidRPr="004D54B7" w:rsidRDefault="00E82C6A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b/>
          <w:i/>
          <w:sz w:val="16"/>
          <w:szCs w:val="16"/>
        </w:rPr>
        <w:t>Małe 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50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10 mln EURO</w:t>
      </w:r>
      <w:r w:rsidRPr="004D54B7">
        <w:rPr>
          <w:sz w:val="16"/>
          <w:szCs w:val="16"/>
        </w:rPr>
        <w:t>,</w:t>
      </w:r>
    </w:p>
    <w:p w14:paraId="1D7DDB19" w14:textId="77777777" w:rsidR="00E82C6A" w:rsidRPr="004D54B7" w:rsidRDefault="00E82C6A" w:rsidP="004D54B7">
      <w:pPr>
        <w:pStyle w:val="Tekstprzypisudolnego"/>
        <w:jc w:val="both"/>
        <w:rPr>
          <w:b/>
          <w:sz w:val="16"/>
          <w:szCs w:val="16"/>
        </w:rPr>
      </w:pPr>
      <w:r w:rsidRPr="004D54B7">
        <w:rPr>
          <w:b/>
          <w:i/>
          <w:sz w:val="16"/>
          <w:szCs w:val="16"/>
        </w:rPr>
        <w:t>Średnie przedsiębiorstwo-</w:t>
      </w:r>
      <w:r w:rsidRPr="004D54B7">
        <w:rPr>
          <w:sz w:val="16"/>
          <w:szCs w:val="16"/>
        </w:rPr>
        <w:t xml:space="preserve"> przedsiębiorstwo, które nie jest mikroprzedsiębiorstwem ani małym przedsiębiorstwem i które </w:t>
      </w:r>
      <w:r w:rsidRPr="004D54B7">
        <w:rPr>
          <w:b/>
          <w:sz w:val="16"/>
          <w:szCs w:val="16"/>
        </w:rPr>
        <w:t>zatrudnia mniej niż 250 osób</w:t>
      </w:r>
      <w:r w:rsidRPr="004D54B7">
        <w:rPr>
          <w:sz w:val="16"/>
          <w:szCs w:val="16"/>
        </w:rPr>
        <w:t xml:space="preserve"> i którego roczny obrót </w:t>
      </w:r>
      <w:r w:rsidRPr="004D54B7">
        <w:rPr>
          <w:b/>
          <w:sz w:val="16"/>
          <w:szCs w:val="16"/>
        </w:rPr>
        <w:t>nie przekracza 50 mln EURO lub roczna suma bilansowa nie przekracza 43 mln EURO.</w:t>
      </w:r>
    </w:p>
    <w:p w14:paraId="2D319F56" w14:textId="0315CB39" w:rsidR="00E82C6A" w:rsidRDefault="00E82C6A">
      <w:pPr>
        <w:pStyle w:val="Tekstprzypisudolnego"/>
      </w:pPr>
    </w:p>
  </w:footnote>
  <w:footnote w:id="3">
    <w:p w14:paraId="4E62BF1A" w14:textId="145600D9" w:rsidR="00E82C6A" w:rsidRPr="00365C2D" w:rsidRDefault="00E82C6A" w:rsidP="003120DD">
      <w:pPr>
        <w:pStyle w:val="Tekstprzypisudolnego"/>
        <w:jc w:val="both"/>
        <w:rPr>
          <w:sz w:val="16"/>
          <w:szCs w:val="16"/>
        </w:rPr>
      </w:pPr>
      <w:r w:rsidRPr="008D0C12">
        <w:rPr>
          <w:rStyle w:val="Odwoanieprzypisudolnego"/>
          <w:sz w:val="16"/>
          <w:szCs w:val="16"/>
        </w:rPr>
        <w:t>**</w:t>
      </w:r>
      <w:r w:rsidRPr="008D0C12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8D0C12">
        <w:rPr>
          <w:sz w:val="16"/>
          <w:szCs w:val="16"/>
        </w:rPr>
        <w:br/>
        <w:t>o którym mowa w pkt 4.1</w:t>
      </w:r>
      <w:r w:rsidR="00C35C39" w:rsidRPr="008D0C12">
        <w:rPr>
          <w:sz w:val="16"/>
          <w:szCs w:val="16"/>
        </w:rPr>
        <w:t>4</w:t>
      </w:r>
      <w:r w:rsidRPr="008D0C12">
        <w:rPr>
          <w:sz w:val="16"/>
          <w:szCs w:val="16"/>
        </w:rPr>
        <w:t xml:space="preserve">). </w:t>
      </w:r>
      <w:r w:rsidRPr="008D0C12">
        <w:rPr>
          <w:sz w:val="16"/>
          <w:szCs w:val="16"/>
          <w:u w:val="single"/>
        </w:rPr>
        <w:t>W takim przypadku Wykonawca winien skreślić treść oświadczenia w pkt 4.1</w:t>
      </w:r>
      <w:r w:rsidR="00C35C39" w:rsidRPr="008D0C12">
        <w:rPr>
          <w:sz w:val="16"/>
          <w:szCs w:val="16"/>
          <w:u w:val="single"/>
        </w:rPr>
        <w:t>4</w:t>
      </w:r>
      <w:r w:rsidRPr="008D0C12">
        <w:rPr>
          <w:sz w:val="16"/>
          <w:szCs w:val="16"/>
          <w:u w:val="single"/>
        </w:rPr>
        <w:t>) Formularza ofertowego (Załącznika nr 2 do SWZ).</w:t>
      </w:r>
    </w:p>
  </w:footnote>
  <w:footnote w:id="4">
    <w:p w14:paraId="516D69BB" w14:textId="77777777" w:rsidR="00E82C6A" w:rsidRPr="007A2A7E" w:rsidRDefault="00E82C6A" w:rsidP="00A848DA">
      <w:pPr>
        <w:pStyle w:val="Tekstprzypisudolnego"/>
        <w:jc w:val="both"/>
        <w:rPr>
          <w:sz w:val="18"/>
          <w:szCs w:val="18"/>
        </w:rPr>
      </w:pPr>
      <w:r w:rsidRPr="007A2A7E">
        <w:rPr>
          <w:rStyle w:val="Odwoanieprzypisudolnego"/>
          <w:sz w:val="18"/>
          <w:szCs w:val="18"/>
        </w:rPr>
        <w:t>*</w:t>
      </w:r>
      <w:r w:rsidRPr="007A2A7E">
        <w:rPr>
          <w:sz w:val="18"/>
          <w:szCs w:val="18"/>
        </w:rPr>
        <w:t xml:space="preserve"> R</w:t>
      </w:r>
      <w:r w:rsidRPr="007A2A7E">
        <w:rPr>
          <w:rFonts w:asciiTheme="minorHAnsi" w:hAnsiTheme="minorHAnsi"/>
          <w:i/>
          <w:sz w:val="18"/>
          <w:szCs w:val="18"/>
        </w:rPr>
        <w:t xml:space="preserve">ozporządzenie Rady (UE) nr 833/2014 z dnia 31 lipca 2014r. dotyczące środków ograniczających w związku z działaniami Rosji destabilizującymi sytuację na Ukrainie (Dz. Urz. UE nr L 229 z 31.7.2014, str. 1) </w:t>
      </w:r>
      <w:r w:rsidRPr="007A2A7E">
        <w:rPr>
          <w:rFonts w:asciiTheme="minorHAnsi" w:hAnsiTheme="minorHAnsi"/>
          <w:sz w:val="18"/>
          <w:szCs w:val="18"/>
        </w:rPr>
        <w:t xml:space="preserve">w brzmieniu nadanym rozporządzeniem Rady (UE) 2022/576 </w:t>
      </w:r>
      <w:r w:rsidRPr="007A2A7E">
        <w:rPr>
          <w:rFonts w:asciiTheme="minorHAnsi" w:hAnsiTheme="minorHAnsi" w:cs="EUAlbertina"/>
          <w:bCs/>
          <w:sz w:val="18"/>
          <w:szCs w:val="18"/>
        </w:rPr>
        <w:t>z dnia 8 kwietnia 2022r.</w:t>
      </w:r>
      <w:r w:rsidRPr="007A2A7E">
        <w:rPr>
          <w:rFonts w:asciiTheme="minorHAnsi" w:hAnsiTheme="minorHAnsi"/>
          <w:sz w:val="18"/>
          <w:szCs w:val="18"/>
        </w:rPr>
        <w:t xml:space="preserve"> </w:t>
      </w:r>
      <w:r w:rsidRPr="007A2A7E">
        <w:rPr>
          <w:rFonts w:asciiTheme="minorHAnsi" w:hAnsiTheme="minorHAnsi" w:cs="EUAlbertina"/>
          <w:bCs/>
          <w:sz w:val="18"/>
          <w:szCs w:val="18"/>
        </w:rPr>
        <w:t>w sprawie zmiany rozporządzenia (UE) nr 833/2014 dotyczącego środków ograniczających w związku z działaniami Rosji destabilizującymi sytuację na Ukrainie</w:t>
      </w:r>
      <w:r w:rsidRPr="007A2A7E">
        <w:rPr>
          <w:rFonts w:asciiTheme="minorHAnsi" w:hAnsiTheme="minorHAnsi" w:cs="EUAlbertina"/>
          <w:b/>
          <w:bCs/>
          <w:sz w:val="18"/>
          <w:szCs w:val="18"/>
        </w:rPr>
        <w:t xml:space="preserve"> </w:t>
      </w:r>
      <w:r w:rsidRPr="007A2A7E">
        <w:rPr>
          <w:rFonts w:asciiTheme="minorHAnsi" w:hAnsiTheme="minorHAnsi"/>
          <w:sz w:val="18"/>
          <w:szCs w:val="18"/>
        </w:rPr>
        <w:t>(Dz. Urz. UE nr L 111 z 8.4.2022, str. 1).</w:t>
      </w:r>
    </w:p>
  </w:footnote>
  <w:footnote w:id="5">
    <w:p w14:paraId="6D7E128F" w14:textId="58F81E28" w:rsidR="00E82C6A" w:rsidRDefault="00E82C6A" w:rsidP="00A848DA">
      <w:pPr>
        <w:pStyle w:val="Tekstprzypisudolnego"/>
        <w:jc w:val="both"/>
      </w:pPr>
      <w:r w:rsidRPr="008D0C12">
        <w:rPr>
          <w:rStyle w:val="Odwoanieprzypisudolnego"/>
        </w:rPr>
        <w:t>**</w:t>
      </w:r>
      <w:r w:rsidRPr="008D0C12">
        <w:t xml:space="preserve"> Wartość zamówienia ustalona przez Zamawiającego wynosi: </w:t>
      </w:r>
      <w:r w:rsidR="00954490" w:rsidRPr="008D0C12">
        <w:t xml:space="preserve">2.952.078,11 </w:t>
      </w:r>
      <w:r w:rsidRPr="008D0C12">
        <w:t>zł netto (</w:t>
      </w:r>
      <w:r w:rsidR="00954490" w:rsidRPr="008D0C12">
        <w:t>dotyczy gwarantowanej oraz opcjonalnej części zamówienia</w:t>
      </w:r>
      <w:r w:rsidRPr="008D0C12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82D3" w14:textId="7580F26E" w:rsidR="00E82C6A" w:rsidRPr="008D0C12" w:rsidRDefault="00F078A9" w:rsidP="00F078A9">
    <w:pPr>
      <w:tabs>
        <w:tab w:val="left" w:pos="7230"/>
      </w:tabs>
      <w:jc w:val="center"/>
      <w:rPr>
        <w:rFonts w:eastAsia="Batang"/>
        <w:i/>
        <w:sz w:val="18"/>
        <w:szCs w:val="18"/>
      </w:rPr>
    </w:pPr>
    <w:r w:rsidRPr="008D0C12">
      <w:rPr>
        <w:rFonts w:asciiTheme="minorHAnsi" w:hAnsiTheme="minorHAnsi"/>
        <w:i/>
        <w:sz w:val="18"/>
        <w:szCs w:val="18"/>
      </w:rPr>
      <w:t>Przetarg nieograniczony: „</w:t>
    </w:r>
    <w:r w:rsidRPr="008D0C12">
      <w:rPr>
        <w:i/>
        <w:sz w:val="18"/>
        <w:szCs w:val="18"/>
      </w:rPr>
      <w:t xml:space="preserve">Dzierżawa pojemników na odpady z opcją zakupu pojemników przez Zamawiającego </w:t>
    </w:r>
    <w:r w:rsidRPr="008D0C12">
      <w:rPr>
        <w:i/>
        <w:sz w:val="18"/>
        <w:szCs w:val="18"/>
      </w:rPr>
      <w:br/>
      <w:t>po zakończeniu okresu dzierżawy</w:t>
    </w:r>
    <w:r w:rsidRPr="008D0C12">
      <w:rPr>
        <w:rFonts w:asciiTheme="minorHAnsi" w:hAnsiTheme="minorHAnsi"/>
        <w:i/>
        <w:sz w:val="18"/>
        <w:szCs w:val="18"/>
      </w:rPr>
      <w:t>” - NZP/TO/4/2024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9C844" w14:textId="77777777" w:rsidR="00E82C6A" w:rsidRPr="00DC6121" w:rsidRDefault="00E82C6A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24F383F"/>
    <w:multiLevelType w:val="hybridMultilevel"/>
    <w:tmpl w:val="639E0F3A"/>
    <w:lvl w:ilvl="0" w:tplc="1E7CD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6" w15:restartNumberingAfterBreak="0">
    <w:nsid w:val="04FA2155"/>
    <w:multiLevelType w:val="hybridMultilevel"/>
    <w:tmpl w:val="A1108238"/>
    <w:lvl w:ilvl="0" w:tplc="049AEB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50115FE"/>
    <w:multiLevelType w:val="hybridMultilevel"/>
    <w:tmpl w:val="FEA0CF5C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4B88FDC">
      <w:start w:val="1"/>
      <w:numFmt w:val="decimal"/>
      <w:lvlText w:val="%3)"/>
      <w:lvlJc w:val="left"/>
      <w:pPr>
        <w:ind w:left="2160" w:hanging="18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2927DE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6AD3CFF"/>
    <w:multiLevelType w:val="hybridMultilevel"/>
    <w:tmpl w:val="A87A0500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1" w15:restartNumberingAfterBreak="0">
    <w:nsid w:val="078C3DB2"/>
    <w:multiLevelType w:val="hybridMultilevel"/>
    <w:tmpl w:val="988A76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3" w15:restartNumberingAfterBreak="0">
    <w:nsid w:val="08F43392"/>
    <w:multiLevelType w:val="hybridMultilevel"/>
    <w:tmpl w:val="7158AB0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091C3337"/>
    <w:multiLevelType w:val="hybridMultilevel"/>
    <w:tmpl w:val="331AF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9D02D92"/>
    <w:multiLevelType w:val="hybridMultilevel"/>
    <w:tmpl w:val="CEFE9F5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FF779C"/>
    <w:multiLevelType w:val="hybridMultilevel"/>
    <w:tmpl w:val="8C203E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462C9B8">
      <w:start w:val="1"/>
      <w:numFmt w:val="lowerLetter"/>
      <w:lvlText w:val="%2)"/>
      <w:lvlJc w:val="left"/>
      <w:pPr>
        <w:ind w:left="1724" w:hanging="360"/>
      </w:pPr>
      <w:rPr>
        <w:rFonts w:asciiTheme="minorHAnsi" w:eastAsia="Batang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0B654DEF"/>
    <w:multiLevelType w:val="hybridMultilevel"/>
    <w:tmpl w:val="01ECF9BC"/>
    <w:lvl w:ilvl="0" w:tplc="3CEA6CE8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C106FB1"/>
    <w:multiLevelType w:val="multilevel"/>
    <w:tmpl w:val="66D8D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0E89433E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E95156F"/>
    <w:multiLevelType w:val="hybridMultilevel"/>
    <w:tmpl w:val="10BA0AAA"/>
    <w:lvl w:ilvl="0" w:tplc="BD94766A">
      <w:start w:val="2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EE21783"/>
    <w:multiLevelType w:val="hybridMultilevel"/>
    <w:tmpl w:val="16AAC274"/>
    <w:lvl w:ilvl="0" w:tplc="8424CE9E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114A7FE8"/>
    <w:multiLevelType w:val="hybridMultilevel"/>
    <w:tmpl w:val="982A1BB0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30CFE02">
      <w:start w:val="1"/>
      <w:numFmt w:val="decimal"/>
      <w:lvlText w:val="%5)"/>
      <w:lvlJc w:val="left"/>
      <w:pPr>
        <w:ind w:left="3600" w:hanging="360"/>
      </w:pPr>
      <w:rPr>
        <w:rFonts w:hint="default"/>
        <w:b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126030E6"/>
    <w:multiLevelType w:val="hybridMultilevel"/>
    <w:tmpl w:val="ECC6F426"/>
    <w:lvl w:ilvl="0" w:tplc="05D2B6F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2A90156"/>
    <w:multiLevelType w:val="multilevel"/>
    <w:tmpl w:val="B98CC0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137B1498"/>
    <w:multiLevelType w:val="hybridMultilevel"/>
    <w:tmpl w:val="8C6ECF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4762FBE"/>
    <w:multiLevelType w:val="hybridMultilevel"/>
    <w:tmpl w:val="630061E4"/>
    <w:lvl w:ilvl="0" w:tplc="DB2493DC">
      <w:start w:val="6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1" w15:restartNumberingAfterBreak="0">
    <w:nsid w:val="14E37F45"/>
    <w:multiLevelType w:val="hybridMultilevel"/>
    <w:tmpl w:val="8CD0A5FE"/>
    <w:lvl w:ilvl="0" w:tplc="712E8CE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96" w:hanging="360"/>
      </w:pPr>
    </w:lvl>
    <w:lvl w:ilvl="2" w:tplc="0415001B" w:tentative="1">
      <w:start w:val="1"/>
      <w:numFmt w:val="lowerRoman"/>
      <w:lvlText w:val="%3."/>
      <w:lvlJc w:val="right"/>
      <w:pPr>
        <w:ind w:left="-76" w:hanging="180"/>
      </w:pPr>
    </w:lvl>
    <w:lvl w:ilvl="3" w:tplc="0415000F" w:tentative="1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1364" w:hanging="360"/>
      </w:pPr>
    </w:lvl>
    <w:lvl w:ilvl="5" w:tplc="0415001B" w:tentative="1">
      <w:start w:val="1"/>
      <w:numFmt w:val="lowerRoman"/>
      <w:lvlText w:val="%6."/>
      <w:lvlJc w:val="right"/>
      <w:pPr>
        <w:ind w:left="2084" w:hanging="180"/>
      </w:pPr>
    </w:lvl>
    <w:lvl w:ilvl="6" w:tplc="0415000F" w:tentative="1">
      <w:start w:val="1"/>
      <w:numFmt w:val="decimal"/>
      <w:lvlText w:val="%7."/>
      <w:lvlJc w:val="left"/>
      <w:pPr>
        <w:ind w:left="2804" w:hanging="360"/>
      </w:pPr>
    </w:lvl>
    <w:lvl w:ilvl="7" w:tplc="04150019" w:tentative="1">
      <w:start w:val="1"/>
      <w:numFmt w:val="lowerLetter"/>
      <w:lvlText w:val="%8."/>
      <w:lvlJc w:val="left"/>
      <w:pPr>
        <w:ind w:left="3524" w:hanging="360"/>
      </w:pPr>
    </w:lvl>
    <w:lvl w:ilvl="8" w:tplc="0415001B" w:tentative="1">
      <w:start w:val="1"/>
      <w:numFmt w:val="lowerRoman"/>
      <w:lvlText w:val="%9."/>
      <w:lvlJc w:val="right"/>
      <w:pPr>
        <w:ind w:left="4244" w:hanging="180"/>
      </w:pPr>
    </w:lvl>
  </w:abstractNum>
  <w:abstractNum w:abstractNumId="62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570298F"/>
    <w:multiLevelType w:val="multilevel"/>
    <w:tmpl w:val="FB3277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5702F3F"/>
    <w:multiLevelType w:val="hybridMultilevel"/>
    <w:tmpl w:val="5AACFFD2"/>
    <w:lvl w:ilvl="0" w:tplc="B28EA67A">
      <w:start w:val="1"/>
      <w:numFmt w:val="decimal"/>
      <w:lvlText w:val="%1)"/>
      <w:lvlJc w:val="left"/>
      <w:pPr>
        <w:ind w:left="720" w:hanging="360"/>
      </w:pPr>
    </w:lvl>
    <w:lvl w:ilvl="1" w:tplc="0A5844D2">
      <w:start w:val="1"/>
      <w:numFmt w:val="decimal"/>
      <w:lvlText w:val="%2)"/>
      <w:lvlJc w:val="left"/>
      <w:pPr>
        <w:ind w:left="720" w:hanging="360"/>
      </w:pPr>
    </w:lvl>
    <w:lvl w:ilvl="2" w:tplc="7FB8415E">
      <w:start w:val="1"/>
      <w:numFmt w:val="decimal"/>
      <w:lvlText w:val="%3)"/>
      <w:lvlJc w:val="left"/>
      <w:pPr>
        <w:ind w:left="720" w:hanging="360"/>
      </w:pPr>
    </w:lvl>
    <w:lvl w:ilvl="3" w:tplc="0A3A8FF0">
      <w:start w:val="1"/>
      <w:numFmt w:val="decimal"/>
      <w:lvlText w:val="%4)"/>
      <w:lvlJc w:val="left"/>
      <w:pPr>
        <w:ind w:left="720" w:hanging="360"/>
      </w:pPr>
    </w:lvl>
    <w:lvl w:ilvl="4" w:tplc="660C769E">
      <w:start w:val="1"/>
      <w:numFmt w:val="decimal"/>
      <w:lvlText w:val="%5)"/>
      <w:lvlJc w:val="left"/>
      <w:pPr>
        <w:ind w:left="720" w:hanging="360"/>
      </w:pPr>
    </w:lvl>
    <w:lvl w:ilvl="5" w:tplc="E9F86BD0">
      <w:start w:val="1"/>
      <w:numFmt w:val="decimal"/>
      <w:lvlText w:val="%6)"/>
      <w:lvlJc w:val="left"/>
      <w:pPr>
        <w:ind w:left="720" w:hanging="360"/>
      </w:pPr>
    </w:lvl>
    <w:lvl w:ilvl="6" w:tplc="8F30C5CC">
      <w:start w:val="1"/>
      <w:numFmt w:val="decimal"/>
      <w:lvlText w:val="%7)"/>
      <w:lvlJc w:val="left"/>
      <w:pPr>
        <w:ind w:left="720" w:hanging="360"/>
      </w:pPr>
    </w:lvl>
    <w:lvl w:ilvl="7" w:tplc="B6E27A62">
      <w:start w:val="1"/>
      <w:numFmt w:val="decimal"/>
      <w:lvlText w:val="%8)"/>
      <w:lvlJc w:val="left"/>
      <w:pPr>
        <w:ind w:left="720" w:hanging="360"/>
      </w:pPr>
    </w:lvl>
    <w:lvl w:ilvl="8" w:tplc="88A80088">
      <w:start w:val="1"/>
      <w:numFmt w:val="decimal"/>
      <w:lvlText w:val="%9)"/>
      <w:lvlJc w:val="left"/>
      <w:pPr>
        <w:ind w:left="720" w:hanging="360"/>
      </w:pPr>
    </w:lvl>
  </w:abstractNum>
  <w:abstractNum w:abstractNumId="65" w15:restartNumberingAfterBreak="0">
    <w:nsid w:val="15D77D39"/>
    <w:multiLevelType w:val="hybridMultilevel"/>
    <w:tmpl w:val="930489D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67700F2"/>
    <w:multiLevelType w:val="hybridMultilevel"/>
    <w:tmpl w:val="DEB09900"/>
    <w:lvl w:ilvl="0" w:tplc="32007788">
      <w:start w:val="1"/>
      <w:numFmt w:val="decimal"/>
      <w:lvlText w:val="%1)"/>
      <w:lvlJc w:val="left"/>
      <w:pPr>
        <w:ind w:left="720" w:hanging="360"/>
      </w:pPr>
      <w:rPr>
        <w:rFonts w:asciiTheme="minorHAnsi" w:eastAsia="Batang" w:hAnsiTheme="minorHAnsi" w:cs="Times New Roman"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68" w15:restartNumberingAfterBreak="0">
    <w:nsid w:val="185654C2"/>
    <w:multiLevelType w:val="hybridMultilevel"/>
    <w:tmpl w:val="578044F0"/>
    <w:lvl w:ilvl="0" w:tplc="118EF312">
      <w:start w:val="1"/>
      <w:numFmt w:val="decimal"/>
      <w:lvlText w:val="%1)"/>
      <w:lvlJc w:val="left"/>
      <w:pPr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8A94ABC"/>
    <w:multiLevelType w:val="hybridMultilevel"/>
    <w:tmpl w:val="22B617AA"/>
    <w:lvl w:ilvl="0" w:tplc="EF8694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8FD4741"/>
    <w:multiLevelType w:val="hybridMultilevel"/>
    <w:tmpl w:val="2B4C6C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419C5CF8">
      <w:start w:val="1"/>
      <w:numFmt w:val="lowerLetter"/>
      <w:lvlText w:val="%2)"/>
      <w:lvlJc w:val="left"/>
      <w:pPr>
        <w:ind w:left="24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2" w15:restartNumberingAfterBreak="0">
    <w:nsid w:val="199D4701"/>
    <w:multiLevelType w:val="hybridMultilevel"/>
    <w:tmpl w:val="F642D0DA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A2958A8"/>
    <w:multiLevelType w:val="multilevel"/>
    <w:tmpl w:val="D9DE9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4" w15:restartNumberingAfterBreak="0">
    <w:nsid w:val="1A403A97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5" w15:restartNumberingAfterBreak="0">
    <w:nsid w:val="1A543234"/>
    <w:multiLevelType w:val="hybridMultilevel"/>
    <w:tmpl w:val="17941002"/>
    <w:lvl w:ilvl="0" w:tplc="838ACE0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BFB2765"/>
    <w:multiLevelType w:val="hybridMultilevel"/>
    <w:tmpl w:val="EAA08402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1A4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EF12FB2"/>
    <w:multiLevelType w:val="hybridMultilevel"/>
    <w:tmpl w:val="F01C120A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1F292CF8"/>
    <w:multiLevelType w:val="hybridMultilevel"/>
    <w:tmpl w:val="410E1FB4"/>
    <w:lvl w:ilvl="0" w:tplc="C5B648E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6" w15:restartNumberingAfterBreak="0">
    <w:nsid w:val="20BA3022"/>
    <w:multiLevelType w:val="hybridMultilevel"/>
    <w:tmpl w:val="A844ADD2"/>
    <w:lvl w:ilvl="0" w:tplc="A006AFC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4472C4" w:themeColor="accent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0E354D0"/>
    <w:multiLevelType w:val="hybridMultilevel"/>
    <w:tmpl w:val="B4A6CB9E"/>
    <w:lvl w:ilvl="0" w:tplc="4BCC4A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9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236347CC"/>
    <w:multiLevelType w:val="hybridMultilevel"/>
    <w:tmpl w:val="93D6FDE6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CC66FEC6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23A53917"/>
    <w:multiLevelType w:val="hybridMultilevel"/>
    <w:tmpl w:val="BD2498EE"/>
    <w:lvl w:ilvl="0" w:tplc="9B547B86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5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6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24615183"/>
    <w:multiLevelType w:val="hybridMultilevel"/>
    <w:tmpl w:val="E66E9762"/>
    <w:lvl w:ilvl="0" w:tplc="1E7CDB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9" w15:restartNumberingAfterBreak="0">
    <w:nsid w:val="25030DA4"/>
    <w:multiLevelType w:val="hybridMultilevel"/>
    <w:tmpl w:val="22581464"/>
    <w:lvl w:ilvl="0" w:tplc="A6D23E1E">
      <w:start w:val="1"/>
      <w:numFmt w:val="decimal"/>
      <w:lvlText w:val="%1."/>
      <w:lvlJc w:val="left"/>
      <w:pPr>
        <w:ind w:left="720" w:hanging="360"/>
      </w:pPr>
    </w:lvl>
    <w:lvl w:ilvl="1" w:tplc="8370DD7E">
      <w:start w:val="1"/>
      <w:numFmt w:val="decimal"/>
      <w:lvlText w:val="%2."/>
      <w:lvlJc w:val="left"/>
      <w:pPr>
        <w:ind w:left="720" w:hanging="360"/>
      </w:pPr>
    </w:lvl>
    <w:lvl w:ilvl="2" w:tplc="A976AD4E">
      <w:start w:val="1"/>
      <w:numFmt w:val="decimal"/>
      <w:lvlText w:val="%3."/>
      <w:lvlJc w:val="left"/>
      <w:pPr>
        <w:ind w:left="720" w:hanging="360"/>
      </w:pPr>
    </w:lvl>
    <w:lvl w:ilvl="3" w:tplc="21BC7BDE">
      <w:start w:val="1"/>
      <w:numFmt w:val="decimal"/>
      <w:lvlText w:val="%4."/>
      <w:lvlJc w:val="left"/>
      <w:pPr>
        <w:ind w:left="720" w:hanging="360"/>
      </w:pPr>
    </w:lvl>
    <w:lvl w:ilvl="4" w:tplc="8000FACE">
      <w:start w:val="1"/>
      <w:numFmt w:val="decimal"/>
      <w:lvlText w:val="%5."/>
      <w:lvlJc w:val="left"/>
      <w:pPr>
        <w:ind w:left="720" w:hanging="360"/>
      </w:pPr>
    </w:lvl>
    <w:lvl w:ilvl="5" w:tplc="567A188C">
      <w:start w:val="1"/>
      <w:numFmt w:val="decimal"/>
      <w:lvlText w:val="%6."/>
      <w:lvlJc w:val="left"/>
      <w:pPr>
        <w:ind w:left="720" w:hanging="360"/>
      </w:pPr>
    </w:lvl>
    <w:lvl w:ilvl="6" w:tplc="195C4194">
      <w:start w:val="1"/>
      <w:numFmt w:val="decimal"/>
      <w:lvlText w:val="%7."/>
      <w:lvlJc w:val="left"/>
      <w:pPr>
        <w:ind w:left="720" w:hanging="360"/>
      </w:pPr>
    </w:lvl>
    <w:lvl w:ilvl="7" w:tplc="354AAA42">
      <w:start w:val="1"/>
      <w:numFmt w:val="decimal"/>
      <w:lvlText w:val="%8."/>
      <w:lvlJc w:val="left"/>
      <w:pPr>
        <w:ind w:left="720" w:hanging="360"/>
      </w:pPr>
    </w:lvl>
    <w:lvl w:ilvl="8" w:tplc="22E85F50">
      <w:start w:val="1"/>
      <w:numFmt w:val="decimal"/>
      <w:lvlText w:val="%9."/>
      <w:lvlJc w:val="left"/>
      <w:pPr>
        <w:ind w:left="720" w:hanging="360"/>
      </w:pPr>
    </w:lvl>
  </w:abstractNum>
  <w:abstractNum w:abstractNumId="100" w15:restartNumberingAfterBreak="0">
    <w:nsid w:val="250C0534"/>
    <w:multiLevelType w:val="hybridMultilevel"/>
    <w:tmpl w:val="9E3CF306"/>
    <w:lvl w:ilvl="0" w:tplc="BEE4A736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57B17C4"/>
    <w:multiLevelType w:val="hybridMultilevel"/>
    <w:tmpl w:val="F6F0F85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2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04" w15:restartNumberingAfterBreak="0">
    <w:nsid w:val="264B4546"/>
    <w:multiLevelType w:val="hybridMultilevel"/>
    <w:tmpl w:val="F2A44296"/>
    <w:lvl w:ilvl="0" w:tplc="F32A4ABE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6967C02"/>
    <w:multiLevelType w:val="hybridMultilevel"/>
    <w:tmpl w:val="EE54D5D2"/>
    <w:lvl w:ilvl="0" w:tplc="62B2D5CC">
      <w:start w:val="1"/>
      <w:numFmt w:val="decimal"/>
      <w:lvlText w:val="%1)"/>
      <w:lvlJc w:val="left"/>
      <w:pPr>
        <w:ind w:left="1003" w:hanging="360"/>
      </w:pPr>
      <w:rPr>
        <w:rFonts w:asciiTheme="minorHAnsi" w:eastAsia="Batang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7" w15:restartNumberingAfterBreak="0">
    <w:nsid w:val="26D85EB4"/>
    <w:multiLevelType w:val="hybridMultilevel"/>
    <w:tmpl w:val="BCC8DFB6"/>
    <w:lvl w:ilvl="0" w:tplc="0862E7D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7297CB9"/>
    <w:multiLevelType w:val="multilevel"/>
    <w:tmpl w:val="5700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trike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279412B9"/>
    <w:multiLevelType w:val="hybridMultilevel"/>
    <w:tmpl w:val="E2E63E8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1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2" w15:restartNumberingAfterBreak="0">
    <w:nsid w:val="28200505"/>
    <w:multiLevelType w:val="hybridMultilevel"/>
    <w:tmpl w:val="77963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A7A3AC2"/>
    <w:multiLevelType w:val="hybridMultilevel"/>
    <w:tmpl w:val="E9A4C3B2"/>
    <w:lvl w:ilvl="0" w:tplc="300829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B227220"/>
    <w:multiLevelType w:val="hybridMultilevel"/>
    <w:tmpl w:val="62548C5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B4826A8"/>
    <w:multiLevelType w:val="hybridMultilevel"/>
    <w:tmpl w:val="80D29A3A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2B63354C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E4A1055"/>
    <w:multiLevelType w:val="hybridMultilevel"/>
    <w:tmpl w:val="59D24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E792080"/>
    <w:multiLevelType w:val="hybridMultilevel"/>
    <w:tmpl w:val="F65E3A5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3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02E09B2"/>
    <w:multiLevelType w:val="hybridMultilevel"/>
    <w:tmpl w:val="328EC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1E54E0F"/>
    <w:multiLevelType w:val="hybridMultilevel"/>
    <w:tmpl w:val="D74294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6" w15:restartNumberingAfterBreak="0">
    <w:nsid w:val="324A6CB1"/>
    <w:multiLevelType w:val="hybridMultilevel"/>
    <w:tmpl w:val="1226AB80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 w15:restartNumberingAfterBreak="0">
    <w:nsid w:val="331F6B58"/>
    <w:multiLevelType w:val="multilevel"/>
    <w:tmpl w:val="FDD21B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28" w15:restartNumberingAfterBreak="0">
    <w:nsid w:val="342230B1"/>
    <w:multiLevelType w:val="hybridMultilevel"/>
    <w:tmpl w:val="24040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4F55038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5287F7F"/>
    <w:multiLevelType w:val="hybridMultilevel"/>
    <w:tmpl w:val="70943C7A"/>
    <w:lvl w:ilvl="0" w:tplc="5DB08200">
      <w:start w:val="1"/>
      <w:numFmt w:val="lowerLetter"/>
      <w:lvlText w:val="%1)"/>
      <w:lvlJc w:val="left"/>
      <w:pPr>
        <w:ind w:left="100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1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6" w15:restartNumberingAfterBreak="0">
    <w:nsid w:val="3B3F2640"/>
    <w:multiLevelType w:val="hybridMultilevel"/>
    <w:tmpl w:val="FFAC19A6"/>
    <w:lvl w:ilvl="0" w:tplc="55EE225C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D1C2B42"/>
    <w:multiLevelType w:val="hybridMultilevel"/>
    <w:tmpl w:val="F888446E"/>
    <w:lvl w:ilvl="0" w:tplc="8CE6F84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E2A193A"/>
    <w:multiLevelType w:val="hybridMultilevel"/>
    <w:tmpl w:val="D47648A2"/>
    <w:lvl w:ilvl="0" w:tplc="F63E6C48">
      <w:start w:val="8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43" w15:restartNumberingAfterBreak="0">
    <w:nsid w:val="40042557"/>
    <w:multiLevelType w:val="hybridMultilevel"/>
    <w:tmpl w:val="8190FFA6"/>
    <w:lvl w:ilvl="0" w:tplc="14B8402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4" w15:restartNumberingAfterBreak="0">
    <w:nsid w:val="407755E0"/>
    <w:multiLevelType w:val="hybridMultilevel"/>
    <w:tmpl w:val="45DA1A54"/>
    <w:lvl w:ilvl="0" w:tplc="73DE81CC">
      <w:start w:val="1"/>
      <w:numFmt w:val="decimal"/>
      <w:lvlText w:val="%1)"/>
      <w:lvlJc w:val="left"/>
      <w:pPr>
        <w:ind w:left="1003" w:hanging="360"/>
      </w:pPr>
      <w:rPr>
        <w:rFonts w:asciiTheme="minorHAnsi" w:eastAsia="Batang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6" w15:restartNumberingAfterBreak="0">
    <w:nsid w:val="42FF01E8"/>
    <w:multiLevelType w:val="multilevel"/>
    <w:tmpl w:val="A5A09ADC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i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47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8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55102F9"/>
    <w:multiLevelType w:val="multilevel"/>
    <w:tmpl w:val="5700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trike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2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3" w15:restartNumberingAfterBreak="0">
    <w:nsid w:val="45EE6CDA"/>
    <w:multiLevelType w:val="hybridMultilevel"/>
    <w:tmpl w:val="566A9DC6"/>
    <w:lvl w:ilvl="0" w:tplc="2588517C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6600E05"/>
    <w:multiLevelType w:val="hybridMultilevel"/>
    <w:tmpl w:val="4C0864B0"/>
    <w:lvl w:ilvl="0" w:tplc="26A049D0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5" w15:restartNumberingAfterBreak="0">
    <w:nsid w:val="46B55A00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 w15:restartNumberingAfterBreak="0">
    <w:nsid w:val="483B473C"/>
    <w:multiLevelType w:val="hybridMultilevel"/>
    <w:tmpl w:val="1E9A58B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8BC1A67"/>
    <w:multiLevelType w:val="hybridMultilevel"/>
    <w:tmpl w:val="8AE8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9D066A0"/>
    <w:multiLevelType w:val="hybridMultilevel"/>
    <w:tmpl w:val="B8A880DA"/>
    <w:lvl w:ilvl="0" w:tplc="596E57D2">
      <w:start w:val="4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7" w15:restartNumberingAfterBreak="0">
    <w:nsid w:val="4DFF086B"/>
    <w:multiLevelType w:val="hybridMultilevel"/>
    <w:tmpl w:val="1EEC9730"/>
    <w:lvl w:ilvl="0" w:tplc="9522AE02">
      <w:start w:val="1"/>
      <w:numFmt w:val="decimal"/>
      <w:lvlText w:val="%1)"/>
      <w:lvlJc w:val="left"/>
      <w:pPr>
        <w:ind w:left="1003" w:hanging="360"/>
      </w:pPr>
      <w:rPr>
        <w:rFonts w:asciiTheme="minorHAnsi" w:eastAsia="Batang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8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E7816EE"/>
    <w:multiLevelType w:val="multilevel"/>
    <w:tmpl w:val="B5502FBC"/>
    <w:lvl w:ilvl="0">
      <w:start w:val="1"/>
      <w:numFmt w:val="lowerLetter"/>
      <w:lvlText w:val="%1)"/>
      <w:lvlJc w:val="left"/>
      <w:pPr>
        <w:ind w:left="1145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70" w15:restartNumberingAfterBreak="0">
    <w:nsid w:val="4ED75CF8"/>
    <w:multiLevelType w:val="hybridMultilevel"/>
    <w:tmpl w:val="DD7EC902"/>
    <w:lvl w:ilvl="0" w:tplc="D2E8A4E0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F38603E"/>
    <w:multiLevelType w:val="hybridMultilevel"/>
    <w:tmpl w:val="C8B42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3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08720BE"/>
    <w:multiLevelType w:val="hybridMultilevel"/>
    <w:tmpl w:val="4FA6E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77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3D13C6E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543113FE"/>
    <w:multiLevelType w:val="multilevel"/>
    <w:tmpl w:val="9B56B46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82" w15:restartNumberingAfterBreak="0">
    <w:nsid w:val="54836FA7"/>
    <w:multiLevelType w:val="hybridMultilevel"/>
    <w:tmpl w:val="9AAE86B4"/>
    <w:lvl w:ilvl="0" w:tplc="DE24A37E">
      <w:start w:val="1"/>
      <w:numFmt w:val="decimal"/>
      <w:lvlText w:val="7.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3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4" w15:restartNumberingAfterBreak="0">
    <w:nsid w:val="54CF5A33"/>
    <w:multiLevelType w:val="multilevel"/>
    <w:tmpl w:val="017E96B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85" w15:restartNumberingAfterBreak="0">
    <w:nsid w:val="54E105A7"/>
    <w:multiLevelType w:val="hybridMultilevel"/>
    <w:tmpl w:val="B64CF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5F44198"/>
    <w:multiLevelType w:val="hybridMultilevel"/>
    <w:tmpl w:val="223A8906"/>
    <w:lvl w:ilvl="0" w:tplc="53EC0B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64F6142"/>
    <w:multiLevelType w:val="hybridMultilevel"/>
    <w:tmpl w:val="F3D2801C"/>
    <w:lvl w:ilvl="0" w:tplc="5A5870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9" w15:restartNumberingAfterBreak="0">
    <w:nsid w:val="57F5101A"/>
    <w:multiLevelType w:val="hybridMultilevel"/>
    <w:tmpl w:val="D34C8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895256A"/>
    <w:multiLevelType w:val="hybridMultilevel"/>
    <w:tmpl w:val="515805E4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8DB16FF"/>
    <w:multiLevelType w:val="hybridMultilevel"/>
    <w:tmpl w:val="4C90A0C2"/>
    <w:lvl w:ilvl="0" w:tplc="A7CA9652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2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A6113B7"/>
    <w:multiLevelType w:val="hybridMultilevel"/>
    <w:tmpl w:val="4352ECB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5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BA335C3"/>
    <w:multiLevelType w:val="hybridMultilevel"/>
    <w:tmpl w:val="FB78C9C2"/>
    <w:lvl w:ilvl="0" w:tplc="AF0A8AC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C335ED1"/>
    <w:multiLevelType w:val="hybridMultilevel"/>
    <w:tmpl w:val="6D723ABE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9" w15:restartNumberingAfterBreak="0">
    <w:nsid w:val="5C474E5C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0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1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02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205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8" w15:restartNumberingAfterBreak="0">
    <w:nsid w:val="629417D6"/>
    <w:multiLevelType w:val="hybridMultilevel"/>
    <w:tmpl w:val="46B27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301670E"/>
    <w:multiLevelType w:val="hybridMultilevel"/>
    <w:tmpl w:val="927E6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1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3" w15:restartNumberingAfterBreak="0">
    <w:nsid w:val="64444C19"/>
    <w:multiLevelType w:val="hybridMultilevel"/>
    <w:tmpl w:val="370C55F4"/>
    <w:lvl w:ilvl="0" w:tplc="F2B49284">
      <w:start w:val="1"/>
      <w:numFmt w:val="decimal"/>
      <w:lvlText w:val="%1)"/>
      <w:lvlJc w:val="left"/>
      <w:pPr>
        <w:ind w:left="100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4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5" w15:restartNumberingAfterBreak="0">
    <w:nsid w:val="65082F1D"/>
    <w:multiLevelType w:val="hybridMultilevel"/>
    <w:tmpl w:val="07D61206"/>
    <w:lvl w:ilvl="0" w:tplc="1A6E705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5873B4F"/>
    <w:multiLevelType w:val="multilevel"/>
    <w:tmpl w:val="FB3277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65CB68C1"/>
    <w:multiLevelType w:val="hybridMultilevel"/>
    <w:tmpl w:val="02EC66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8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21" w15:restartNumberingAfterBreak="0">
    <w:nsid w:val="66F22EA5"/>
    <w:multiLevelType w:val="multilevel"/>
    <w:tmpl w:val="BB009B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773615E"/>
    <w:multiLevelType w:val="hybridMultilevel"/>
    <w:tmpl w:val="5756D522"/>
    <w:lvl w:ilvl="0" w:tplc="0415000F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3" w15:restartNumberingAfterBreak="0">
    <w:nsid w:val="68F43363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922193F"/>
    <w:multiLevelType w:val="hybridMultilevel"/>
    <w:tmpl w:val="D3CAA9FC"/>
    <w:lvl w:ilvl="0" w:tplc="D7321B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9467930"/>
    <w:multiLevelType w:val="hybridMultilevel"/>
    <w:tmpl w:val="DC3211FA"/>
    <w:lvl w:ilvl="0" w:tplc="818A29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6" w15:restartNumberingAfterBreak="0">
    <w:nsid w:val="69CD3B2C"/>
    <w:multiLevelType w:val="hybridMultilevel"/>
    <w:tmpl w:val="44B2E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A297945"/>
    <w:multiLevelType w:val="hybridMultilevel"/>
    <w:tmpl w:val="FDDA18BC"/>
    <w:lvl w:ilvl="0" w:tplc="609836CC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8" w15:restartNumberingAfterBreak="0">
    <w:nsid w:val="6A476CE0"/>
    <w:multiLevelType w:val="hybridMultilevel"/>
    <w:tmpl w:val="03B23F42"/>
    <w:lvl w:ilvl="0" w:tplc="3EE2DF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ACC6276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AFC2240"/>
    <w:multiLevelType w:val="hybridMultilevel"/>
    <w:tmpl w:val="025CC4E4"/>
    <w:lvl w:ilvl="0" w:tplc="054ED51A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2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B0E369A"/>
    <w:multiLevelType w:val="hybridMultilevel"/>
    <w:tmpl w:val="8B00FFBC"/>
    <w:lvl w:ilvl="0" w:tplc="8D9032B6">
      <w:start w:val="1"/>
      <w:numFmt w:val="decimal"/>
      <w:lvlText w:val="%1)"/>
      <w:lvlJc w:val="left"/>
      <w:pPr>
        <w:ind w:left="720" w:hanging="360"/>
      </w:pPr>
      <w:rPr>
        <w:rFonts w:asciiTheme="minorHAnsi" w:eastAsia="Batang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5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E656621"/>
    <w:multiLevelType w:val="hybridMultilevel"/>
    <w:tmpl w:val="6A7687CE"/>
    <w:lvl w:ilvl="0" w:tplc="6EECC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9" w15:restartNumberingAfterBreak="0">
    <w:nsid w:val="6ED240E8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EE64B53"/>
    <w:multiLevelType w:val="hybridMultilevel"/>
    <w:tmpl w:val="D56C4E92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1" w15:restartNumberingAfterBreak="0">
    <w:nsid w:val="6F705F70"/>
    <w:multiLevelType w:val="hybridMultilevel"/>
    <w:tmpl w:val="F9B8A134"/>
    <w:lvl w:ilvl="0" w:tplc="0A4C67F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3" w15:restartNumberingAfterBreak="0">
    <w:nsid w:val="703B67A0"/>
    <w:multiLevelType w:val="hybridMultilevel"/>
    <w:tmpl w:val="504E2A56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4" w15:restartNumberingAfterBreak="0">
    <w:nsid w:val="70C57F8D"/>
    <w:multiLevelType w:val="hybridMultilevel"/>
    <w:tmpl w:val="95FA1008"/>
    <w:lvl w:ilvl="0" w:tplc="0548F4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1180075"/>
    <w:multiLevelType w:val="hybridMultilevel"/>
    <w:tmpl w:val="75EA12E2"/>
    <w:lvl w:ilvl="0" w:tplc="04150017">
      <w:start w:val="1"/>
      <w:numFmt w:val="lowerLetter"/>
      <w:lvlText w:val="%1)"/>
      <w:lvlJc w:val="left"/>
      <w:pPr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7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2770511"/>
    <w:multiLevelType w:val="hybridMultilevel"/>
    <w:tmpl w:val="03B0ED0C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2B610ED"/>
    <w:multiLevelType w:val="hybridMultilevel"/>
    <w:tmpl w:val="28FA63A0"/>
    <w:lvl w:ilvl="0" w:tplc="B91E3BD2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38170E6"/>
    <w:multiLevelType w:val="hybridMultilevel"/>
    <w:tmpl w:val="D070D1A8"/>
    <w:lvl w:ilvl="0" w:tplc="9CD89470">
      <w:start w:val="1"/>
      <w:numFmt w:val="decimal"/>
      <w:lvlText w:val="%1)"/>
      <w:lvlJc w:val="left"/>
      <w:pPr>
        <w:ind w:left="720" w:hanging="360"/>
      </w:pPr>
    </w:lvl>
    <w:lvl w:ilvl="1" w:tplc="0068EBDE">
      <w:start w:val="1"/>
      <w:numFmt w:val="decimal"/>
      <w:lvlText w:val="%2)"/>
      <w:lvlJc w:val="left"/>
      <w:pPr>
        <w:ind w:left="720" w:hanging="360"/>
      </w:pPr>
    </w:lvl>
    <w:lvl w:ilvl="2" w:tplc="40CC33EE">
      <w:start w:val="1"/>
      <w:numFmt w:val="decimal"/>
      <w:lvlText w:val="%3)"/>
      <w:lvlJc w:val="left"/>
      <w:pPr>
        <w:ind w:left="720" w:hanging="360"/>
      </w:pPr>
    </w:lvl>
    <w:lvl w:ilvl="3" w:tplc="AF1441E6">
      <w:start w:val="1"/>
      <w:numFmt w:val="decimal"/>
      <w:lvlText w:val="%4)"/>
      <w:lvlJc w:val="left"/>
      <w:pPr>
        <w:ind w:left="720" w:hanging="360"/>
      </w:pPr>
    </w:lvl>
    <w:lvl w:ilvl="4" w:tplc="96D044A8">
      <w:start w:val="1"/>
      <w:numFmt w:val="decimal"/>
      <w:lvlText w:val="%5)"/>
      <w:lvlJc w:val="left"/>
      <w:pPr>
        <w:ind w:left="720" w:hanging="360"/>
      </w:pPr>
    </w:lvl>
    <w:lvl w:ilvl="5" w:tplc="610EC65E">
      <w:start w:val="1"/>
      <w:numFmt w:val="decimal"/>
      <w:lvlText w:val="%6)"/>
      <w:lvlJc w:val="left"/>
      <w:pPr>
        <w:ind w:left="720" w:hanging="360"/>
      </w:pPr>
    </w:lvl>
    <w:lvl w:ilvl="6" w:tplc="9ED8631E">
      <w:start w:val="1"/>
      <w:numFmt w:val="decimal"/>
      <w:lvlText w:val="%7)"/>
      <w:lvlJc w:val="left"/>
      <w:pPr>
        <w:ind w:left="720" w:hanging="360"/>
      </w:pPr>
    </w:lvl>
    <w:lvl w:ilvl="7" w:tplc="D012015A">
      <w:start w:val="1"/>
      <w:numFmt w:val="decimal"/>
      <w:lvlText w:val="%8)"/>
      <w:lvlJc w:val="left"/>
      <w:pPr>
        <w:ind w:left="720" w:hanging="360"/>
      </w:pPr>
    </w:lvl>
    <w:lvl w:ilvl="8" w:tplc="358C9DCE">
      <w:start w:val="1"/>
      <w:numFmt w:val="decimal"/>
      <w:lvlText w:val="%9)"/>
      <w:lvlJc w:val="left"/>
      <w:pPr>
        <w:ind w:left="720" w:hanging="360"/>
      </w:pPr>
    </w:lvl>
  </w:abstractNum>
  <w:abstractNum w:abstractNumId="252" w15:restartNumberingAfterBreak="0">
    <w:nsid w:val="73E84E2E"/>
    <w:multiLevelType w:val="hybridMultilevel"/>
    <w:tmpl w:val="ED709FBE"/>
    <w:lvl w:ilvl="0" w:tplc="C296A0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55" w15:restartNumberingAfterBreak="0">
    <w:nsid w:val="77513A9E"/>
    <w:multiLevelType w:val="hybridMultilevel"/>
    <w:tmpl w:val="6A4EAD7C"/>
    <w:lvl w:ilvl="0" w:tplc="EB1E9416">
      <w:start w:val="1"/>
      <w:numFmt w:val="decimal"/>
      <w:lvlText w:val="%1)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6" w15:restartNumberingAfterBreak="0">
    <w:nsid w:val="77B359C1"/>
    <w:multiLevelType w:val="hybridMultilevel"/>
    <w:tmpl w:val="6C965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22E09A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7030A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731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8937AA4"/>
    <w:multiLevelType w:val="hybridMultilevel"/>
    <w:tmpl w:val="19A6512A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8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9" w15:restartNumberingAfterBreak="0">
    <w:nsid w:val="793C4310"/>
    <w:multiLevelType w:val="multilevel"/>
    <w:tmpl w:val="C0A27B10"/>
    <w:lvl w:ilvl="0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0" w15:restartNumberingAfterBreak="0">
    <w:nsid w:val="79F325F3"/>
    <w:multiLevelType w:val="hybridMultilevel"/>
    <w:tmpl w:val="B2DC4F0E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1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62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3" w15:restartNumberingAfterBreak="0">
    <w:nsid w:val="7DB96407"/>
    <w:multiLevelType w:val="hybridMultilevel"/>
    <w:tmpl w:val="5BAEA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DCB2AA4"/>
    <w:multiLevelType w:val="hybridMultilevel"/>
    <w:tmpl w:val="41084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5" w15:restartNumberingAfterBreak="0">
    <w:nsid w:val="7E6D7A33"/>
    <w:multiLevelType w:val="multilevel"/>
    <w:tmpl w:val="9F88D114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66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ECC2F95"/>
    <w:multiLevelType w:val="hybridMultilevel"/>
    <w:tmpl w:val="8AF4134C"/>
    <w:lvl w:ilvl="0" w:tplc="9E2EC94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CC5EF184">
      <w:start w:val="1"/>
      <w:numFmt w:val="lowerLetter"/>
      <w:lvlText w:val="%2)"/>
      <w:lvlJc w:val="left"/>
      <w:pPr>
        <w:ind w:left="172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8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7F621560"/>
    <w:multiLevelType w:val="hybridMultilevel"/>
    <w:tmpl w:val="69E050F4"/>
    <w:lvl w:ilvl="0" w:tplc="FE1C30C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60531453">
    <w:abstractNumId w:val="183"/>
  </w:num>
  <w:num w:numId="2" w16cid:durableId="1159887592">
    <w:abstractNumId w:val="254"/>
  </w:num>
  <w:num w:numId="3" w16cid:durableId="1014499169">
    <w:abstractNumId w:val="204"/>
  </w:num>
  <w:num w:numId="4" w16cid:durableId="1063875382">
    <w:abstractNumId w:val="76"/>
  </w:num>
  <w:num w:numId="5" w16cid:durableId="217329286">
    <w:abstractNumId w:val="261"/>
  </w:num>
  <w:num w:numId="6" w16cid:durableId="2115397821">
    <w:abstractNumId w:val="200"/>
    <w:lvlOverride w:ilvl="0">
      <w:startOverride w:val="1"/>
    </w:lvlOverride>
  </w:num>
  <w:num w:numId="7" w16cid:durableId="1362583988">
    <w:abstractNumId w:val="145"/>
    <w:lvlOverride w:ilvl="0">
      <w:startOverride w:val="1"/>
    </w:lvlOverride>
  </w:num>
  <w:num w:numId="8" w16cid:durableId="1263412137">
    <w:abstractNumId w:val="90"/>
  </w:num>
  <w:num w:numId="9" w16cid:durableId="1092816527">
    <w:abstractNumId w:val="81"/>
  </w:num>
  <w:num w:numId="10" w16cid:durableId="1900431492">
    <w:abstractNumId w:val="210"/>
  </w:num>
  <w:num w:numId="11" w16cid:durableId="521017400">
    <w:abstractNumId w:val="220"/>
  </w:num>
  <w:num w:numId="12" w16cid:durableId="828207803">
    <w:abstractNumId w:val="190"/>
  </w:num>
  <w:num w:numId="13" w16cid:durableId="586424735">
    <w:abstractNumId w:val="151"/>
  </w:num>
  <w:num w:numId="14" w16cid:durableId="821894733">
    <w:abstractNumId w:val="147"/>
  </w:num>
  <w:num w:numId="15" w16cid:durableId="599141508">
    <w:abstractNumId w:val="96"/>
  </w:num>
  <w:num w:numId="16" w16cid:durableId="2064284445">
    <w:abstractNumId w:val="57"/>
  </w:num>
  <w:num w:numId="17" w16cid:durableId="83456310">
    <w:abstractNumId w:val="49"/>
  </w:num>
  <w:num w:numId="18" w16cid:durableId="1489858024">
    <w:abstractNumId w:val="179"/>
  </w:num>
  <w:num w:numId="19" w16cid:durableId="1051997928">
    <w:abstractNumId w:val="146"/>
  </w:num>
  <w:num w:numId="20" w16cid:durableId="92438307">
    <w:abstractNumId w:val="78"/>
  </w:num>
  <w:num w:numId="21" w16cid:durableId="305207249">
    <w:abstractNumId w:val="134"/>
  </w:num>
  <w:num w:numId="22" w16cid:durableId="1588734189">
    <w:abstractNumId w:val="91"/>
  </w:num>
  <w:num w:numId="23" w16cid:durableId="794107548">
    <w:abstractNumId w:val="158"/>
  </w:num>
  <w:num w:numId="24" w16cid:durableId="295257538">
    <w:abstractNumId w:val="67"/>
  </w:num>
  <w:num w:numId="25" w16cid:durableId="2050645589">
    <w:abstractNumId w:val="27"/>
  </w:num>
  <w:num w:numId="26" w16cid:durableId="1790932182">
    <w:abstractNumId w:val="248"/>
  </w:num>
  <w:num w:numId="27" w16cid:durableId="496922910">
    <w:abstractNumId w:val="34"/>
  </w:num>
  <w:num w:numId="28" w16cid:durableId="943003425">
    <w:abstractNumId w:val="137"/>
  </w:num>
  <w:num w:numId="29" w16cid:durableId="106052165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72283014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73297471">
    <w:abstractNumId w:val="41"/>
  </w:num>
  <w:num w:numId="32" w16cid:durableId="1621953780">
    <w:abstractNumId w:val="154"/>
  </w:num>
  <w:num w:numId="33" w16cid:durableId="742341300">
    <w:abstractNumId w:val="177"/>
  </w:num>
  <w:num w:numId="34" w16cid:durableId="2140028108">
    <w:abstractNumId w:val="193"/>
  </w:num>
  <w:num w:numId="35" w16cid:durableId="24673296">
    <w:abstractNumId w:val="207"/>
  </w:num>
  <w:num w:numId="36" w16cid:durableId="1104420856">
    <w:abstractNumId w:val="47"/>
  </w:num>
  <w:num w:numId="37" w16cid:durableId="1481191228">
    <w:abstractNumId w:val="237"/>
  </w:num>
  <w:num w:numId="38" w16cid:durableId="1911377580">
    <w:abstractNumId w:val="105"/>
  </w:num>
  <w:num w:numId="39" w16cid:durableId="1242133065">
    <w:abstractNumId w:val="242"/>
  </w:num>
  <w:num w:numId="40" w16cid:durableId="622077129">
    <w:abstractNumId w:val="70"/>
  </w:num>
  <w:num w:numId="41" w16cid:durableId="36586330">
    <w:abstractNumId w:val="256"/>
  </w:num>
  <w:num w:numId="42" w16cid:durableId="1698501302">
    <w:abstractNumId w:val="101"/>
  </w:num>
  <w:num w:numId="43" w16cid:durableId="1017149369">
    <w:abstractNumId w:val="46"/>
  </w:num>
  <w:num w:numId="44" w16cid:durableId="1892305753">
    <w:abstractNumId w:val="182"/>
  </w:num>
  <w:num w:numId="45" w16cid:durableId="1939872676">
    <w:abstractNumId w:val="140"/>
  </w:num>
  <w:num w:numId="46" w16cid:durableId="38822631">
    <w:abstractNumId w:val="241"/>
  </w:num>
  <w:num w:numId="47" w16cid:durableId="1397585368">
    <w:abstractNumId w:val="159"/>
  </w:num>
  <w:num w:numId="48" w16cid:durableId="48695807">
    <w:abstractNumId w:val="161"/>
  </w:num>
  <w:num w:numId="49" w16cid:durableId="1174370276">
    <w:abstractNumId w:val="243"/>
  </w:num>
  <w:num w:numId="50" w16cid:durableId="236285437">
    <w:abstractNumId w:val="232"/>
  </w:num>
  <w:num w:numId="51" w16cid:durableId="935402207">
    <w:abstractNumId w:val="258"/>
  </w:num>
  <w:num w:numId="52" w16cid:durableId="1148395607">
    <w:abstractNumId w:val="156"/>
  </w:num>
  <w:num w:numId="53" w16cid:durableId="1354922162">
    <w:abstractNumId w:val="32"/>
  </w:num>
  <w:num w:numId="54" w16cid:durableId="691224679">
    <w:abstractNumId w:val="69"/>
  </w:num>
  <w:num w:numId="55" w16cid:durableId="383988331">
    <w:abstractNumId w:val="215"/>
  </w:num>
  <w:num w:numId="56" w16cid:durableId="1837302903">
    <w:abstractNumId w:val="23"/>
  </w:num>
  <w:num w:numId="57" w16cid:durableId="999037030">
    <w:abstractNumId w:val="153"/>
  </w:num>
  <w:num w:numId="58" w16cid:durableId="1599752650">
    <w:abstractNumId w:val="171"/>
  </w:num>
  <w:num w:numId="59" w16cid:durableId="34545854">
    <w:abstractNumId w:val="262"/>
  </w:num>
  <w:num w:numId="60" w16cid:durableId="130025560">
    <w:abstractNumId w:val="148"/>
  </w:num>
  <w:num w:numId="61" w16cid:durableId="739909860">
    <w:abstractNumId w:val="88"/>
  </w:num>
  <w:num w:numId="62" w16cid:durableId="1196506674">
    <w:abstractNumId w:val="152"/>
  </w:num>
  <w:num w:numId="63" w16cid:durableId="1499878465">
    <w:abstractNumId w:val="37"/>
  </w:num>
  <w:num w:numId="64" w16cid:durableId="1763717243">
    <w:abstractNumId w:val="218"/>
  </w:num>
  <w:num w:numId="65" w16cid:durableId="736365078">
    <w:abstractNumId w:val="211"/>
  </w:num>
  <w:num w:numId="66" w16cid:durableId="319428227">
    <w:abstractNumId w:val="131"/>
  </w:num>
  <w:num w:numId="67" w16cid:durableId="1313830383">
    <w:abstractNumId w:val="149"/>
  </w:num>
  <w:num w:numId="68" w16cid:durableId="933131906">
    <w:abstractNumId w:val="128"/>
  </w:num>
  <w:num w:numId="69" w16cid:durableId="865560319">
    <w:abstractNumId w:val="174"/>
  </w:num>
  <w:num w:numId="70" w16cid:durableId="485363718">
    <w:abstractNumId w:val="221"/>
  </w:num>
  <w:num w:numId="71" w16cid:durableId="311374643">
    <w:abstractNumId w:val="189"/>
  </w:num>
  <w:num w:numId="72" w16cid:durableId="289477305">
    <w:abstractNumId w:val="166"/>
  </w:num>
  <w:num w:numId="73" w16cid:durableId="776868063">
    <w:abstractNumId w:val="30"/>
  </w:num>
  <w:num w:numId="74" w16cid:durableId="460854053">
    <w:abstractNumId w:val="257"/>
  </w:num>
  <w:num w:numId="75" w16cid:durableId="548222548">
    <w:abstractNumId w:val="195"/>
  </w:num>
  <w:num w:numId="76" w16cid:durableId="636761577">
    <w:abstractNumId w:val="266"/>
  </w:num>
  <w:num w:numId="77" w16cid:durableId="1803377299">
    <w:abstractNumId w:val="235"/>
  </w:num>
  <w:num w:numId="78" w16cid:durableId="171604293">
    <w:abstractNumId w:val="52"/>
  </w:num>
  <w:num w:numId="79" w16cid:durableId="1785728740">
    <w:abstractNumId w:val="234"/>
  </w:num>
  <w:num w:numId="80" w16cid:durableId="887954978">
    <w:abstractNumId w:val="247"/>
  </w:num>
  <w:num w:numId="81" w16cid:durableId="1497653480">
    <w:abstractNumId w:val="77"/>
  </w:num>
  <w:num w:numId="82" w16cid:durableId="926228703">
    <w:abstractNumId w:val="102"/>
  </w:num>
  <w:num w:numId="83" w16cid:durableId="1367565025">
    <w:abstractNumId w:val="79"/>
  </w:num>
  <w:num w:numId="84" w16cid:durableId="1157648009">
    <w:abstractNumId w:val="120"/>
  </w:num>
  <w:num w:numId="85" w16cid:durableId="1798600449">
    <w:abstractNumId w:val="192"/>
  </w:num>
  <w:num w:numId="86" w16cid:durableId="247076595">
    <w:abstractNumId w:val="168"/>
  </w:num>
  <w:num w:numId="87" w16cid:durableId="876041344">
    <w:abstractNumId w:val="263"/>
  </w:num>
  <w:num w:numId="88" w16cid:durableId="1899702901">
    <w:abstractNumId w:val="198"/>
  </w:num>
  <w:num w:numId="89" w16cid:durableId="1199121589">
    <w:abstractNumId w:val="59"/>
  </w:num>
  <w:num w:numId="90" w16cid:durableId="363143594">
    <w:abstractNumId w:val="114"/>
  </w:num>
  <w:num w:numId="91" w16cid:durableId="1261523619">
    <w:abstractNumId w:val="80"/>
  </w:num>
  <w:num w:numId="92" w16cid:durableId="354039727">
    <w:abstractNumId w:val="42"/>
  </w:num>
  <w:num w:numId="93" w16cid:durableId="290137821">
    <w:abstractNumId w:val="205"/>
  </w:num>
  <w:num w:numId="94" w16cid:durableId="1293245657">
    <w:abstractNumId w:val="93"/>
  </w:num>
  <w:num w:numId="95" w16cid:durableId="1487167445">
    <w:abstractNumId w:val="214"/>
  </w:num>
  <w:num w:numId="96" w16cid:durableId="1092314485">
    <w:abstractNumId w:val="39"/>
  </w:num>
  <w:num w:numId="97" w16cid:durableId="1031497206">
    <w:abstractNumId w:val="175"/>
  </w:num>
  <w:num w:numId="98" w16cid:durableId="116222479">
    <w:abstractNumId w:val="65"/>
  </w:num>
  <w:num w:numId="99" w16cid:durableId="243076786">
    <w:abstractNumId w:val="259"/>
  </w:num>
  <w:num w:numId="100" w16cid:durableId="823593794">
    <w:abstractNumId w:val="169"/>
  </w:num>
  <w:num w:numId="101" w16cid:durableId="1067679611">
    <w:abstractNumId w:val="264"/>
  </w:num>
  <w:num w:numId="102" w16cid:durableId="87115632">
    <w:abstractNumId w:val="53"/>
  </w:num>
  <w:num w:numId="103" w16cid:durableId="763065620">
    <w:abstractNumId w:val="239"/>
  </w:num>
  <w:num w:numId="104" w16cid:durableId="809593160">
    <w:abstractNumId w:val="127"/>
  </w:num>
  <w:num w:numId="105" w16cid:durableId="1499076127">
    <w:abstractNumId w:val="181"/>
  </w:num>
  <w:num w:numId="106" w16cid:durableId="2055150492">
    <w:abstractNumId w:val="74"/>
  </w:num>
  <w:num w:numId="107" w16cid:durableId="273294531">
    <w:abstractNumId w:val="28"/>
  </w:num>
  <w:num w:numId="108" w16cid:durableId="1560629818">
    <w:abstractNumId w:val="117"/>
  </w:num>
  <w:num w:numId="109" w16cid:durableId="1821460377">
    <w:abstractNumId w:val="44"/>
  </w:num>
  <w:num w:numId="110" w16cid:durableId="1623270330">
    <w:abstractNumId w:val="223"/>
  </w:num>
  <w:num w:numId="111" w16cid:durableId="1015306099">
    <w:abstractNumId w:val="119"/>
  </w:num>
  <w:num w:numId="112" w16cid:durableId="602422653">
    <w:abstractNumId w:val="199"/>
  </w:num>
  <w:num w:numId="113" w16cid:durableId="1604412116">
    <w:abstractNumId w:val="129"/>
  </w:num>
  <w:num w:numId="114" w16cid:durableId="1639140542">
    <w:abstractNumId w:val="155"/>
  </w:num>
  <w:num w:numId="115" w16cid:durableId="1451440794">
    <w:abstractNumId w:val="208"/>
  </w:num>
  <w:num w:numId="116" w16cid:durableId="1111557496">
    <w:abstractNumId w:val="249"/>
  </w:num>
  <w:num w:numId="117" w16cid:durableId="1873227240">
    <w:abstractNumId w:val="170"/>
  </w:num>
  <w:num w:numId="118" w16cid:durableId="1962148474">
    <w:abstractNumId w:val="136"/>
  </w:num>
  <w:num w:numId="119" w16cid:durableId="1766152982">
    <w:abstractNumId w:val="269"/>
  </w:num>
  <w:num w:numId="120" w16cid:durableId="146826552">
    <w:abstractNumId w:val="267"/>
  </w:num>
  <w:num w:numId="121" w16cid:durableId="1999575811">
    <w:abstractNumId w:val="216"/>
  </w:num>
  <w:num w:numId="122" w16cid:durableId="1600261576">
    <w:abstractNumId w:val="150"/>
  </w:num>
  <w:num w:numId="123" w16cid:durableId="69886508">
    <w:abstractNumId w:val="73"/>
  </w:num>
  <w:num w:numId="124" w16cid:durableId="51854113">
    <w:abstractNumId w:val="63"/>
  </w:num>
  <w:num w:numId="125" w16cid:durableId="530149460">
    <w:abstractNumId w:val="108"/>
  </w:num>
  <w:num w:numId="126" w16cid:durableId="150025117">
    <w:abstractNumId w:val="40"/>
  </w:num>
  <w:num w:numId="127" w16cid:durableId="514266094">
    <w:abstractNumId w:val="186"/>
  </w:num>
  <w:num w:numId="128" w16cid:durableId="645427267">
    <w:abstractNumId w:val="187"/>
  </w:num>
  <w:num w:numId="129" w16cid:durableId="657420555">
    <w:abstractNumId w:val="115"/>
  </w:num>
  <w:num w:numId="130" w16cid:durableId="1281642201">
    <w:abstractNumId w:val="252"/>
  </w:num>
  <w:num w:numId="131" w16cid:durableId="536965552">
    <w:abstractNumId w:val="222"/>
  </w:num>
  <w:num w:numId="132" w16cid:durableId="575170166">
    <w:abstractNumId w:val="33"/>
  </w:num>
  <w:num w:numId="133" w16cid:durableId="908804510">
    <w:abstractNumId w:val="125"/>
  </w:num>
  <w:num w:numId="134" w16cid:durableId="1429694068">
    <w:abstractNumId w:val="82"/>
  </w:num>
  <w:num w:numId="135" w16cid:durableId="379018401">
    <w:abstractNumId w:val="126"/>
  </w:num>
  <w:num w:numId="136" w16cid:durableId="497888615">
    <w:abstractNumId w:val="29"/>
  </w:num>
  <w:num w:numId="137" w16cid:durableId="1260018658">
    <w:abstractNumId w:val="86"/>
  </w:num>
  <w:num w:numId="138" w16cid:durableId="1874882631">
    <w:abstractNumId w:val="224"/>
  </w:num>
  <w:num w:numId="139" w16cid:durableId="1172451666">
    <w:abstractNumId w:val="246"/>
  </w:num>
  <w:num w:numId="140" w16cid:durableId="1535777029">
    <w:abstractNumId w:val="31"/>
  </w:num>
  <w:num w:numId="141" w16cid:durableId="13457607">
    <w:abstractNumId w:val="87"/>
  </w:num>
  <w:num w:numId="142" w16cid:durableId="52778271">
    <w:abstractNumId w:val="72"/>
  </w:num>
  <w:num w:numId="143" w16cid:durableId="1123379298">
    <w:abstractNumId w:val="45"/>
  </w:num>
  <w:num w:numId="144" w16cid:durableId="630331695">
    <w:abstractNumId w:val="180"/>
  </w:num>
  <w:num w:numId="145" w16cid:durableId="731663471">
    <w:abstractNumId w:val="2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 w16cid:durableId="735398395">
    <w:abstractNumId w:val="250"/>
  </w:num>
  <w:num w:numId="147" w16cid:durableId="688872911">
    <w:abstractNumId w:val="118"/>
  </w:num>
  <w:num w:numId="148" w16cid:durableId="1050496414">
    <w:abstractNumId w:val="251"/>
  </w:num>
  <w:num w:numId="149" w16cid:durableId="887566460">
    <w:abstractNumId w:val="50"/>
  </w:num>
  <w:num w:numId="150" w16cid:durableId="1368944196">
    <w:abstractNumId w:val="162"/>
  </w:num>
  <w:num w:numId="151" w16cid:durableId="1776057224">
    <w:abstractNumId w:val="54"/>
  </w:num>
  <w:num w:numId="152" w16cid:durableId="1784348899">
    <w:abstractNumId w:val="68"/>
  </w:num>
  <w:num w:numId="153" w16cid:durableId="669794133">
    <w:abstractNumId w:val="35"/>
  </w:num>
  <w:num w:numId="154" w16cid:durableId="1279338024">
    <w:abstractNumId w:val="121"/>
  </w:num>
  <w:num w:numId="155" w16cid:durableId="1422946981">
    <w:abstractNumId w:val="97"/>
  </w:num>
  <w:num w:numId="156" w16cid:durableId="163252879">
    <w:abstractNumId w:val="22"/>
  </w:num>
  <w:num w:numId="157" w16cid:durableId="1225070174">
    <w:abstractNumId w:val="124"/>
  </w:num>
  <w:num w:numId="158" w16cid:durableId="1926064332">
    <w:abstractNumId w:val="99"/>
  </w:num>
  <w:num w:numId="159" w16cid:durableId="1366252647">
    <w:abstractNumId w:val="64"/>
  </w:num>
  <w:num w:numId="160" w16cid:durableId="1489903051">
    <w:abstractNumId w:val="213"/>
  </w:num>
  <w:num w:numId="161" w16cid:durableId="1143622941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1963800265">
    <w:abstractNumId w:val="238"/>
  </w:num>
  <w:num w:numId="163" w16cid:durableId="992878365">
    <w:abstractNumId w:val="138"/>
  </w:num>
  <w:num w:numId="164" w16cid:durableId="2017732022">
    <w:abstractNumId w:val="226"/>
  </w:num>
  <w:num w:numId="165" w16cid:durableId="1296792040">
    <w:abstractNumId w:val="61"/>
  </w:num>
  <w:num w:numId="166" w16cid:durableId="337581025">
    <w:abstractNumId w:val="185"/>
  </w:num>
  <w:num w:numId="167" w16cid:durableId="97531649">
    <w:abstractNumId w:val="265"/>
  </w:num>
  <w:num w:numId="168" w16cid:durableId="1555893608">
    <w:abstractNumId w:val="112"/>
  </w:num>
  <w:num w:numId="169" w16cid:durableId="520781504">
    <w:abstractNumId w:val="71"/>
  </w:num>
  <w:num w:numId="170" w16cid:durableId="2045058784">
    <w:abstractNumId w:val="244"/>
  </w:num>
  <w:num w:numId="171" w16cid:durableId="1928339171">
    <w:abstractNumId w:val="227"/>
  </w:num>
  <w:num w:numId="172" w16cid:durableId="1991059822">
    <w:abstractNumId w:val="197"/>
  </w:num>
  <w:num w:numId="173" w16cid:durableId="811798098">
    <w:abstractNumId w:val="107"/>
  </w:num>
  <w:num w:numId="174" w16cid:durableId="1979720255">
    <w:abstractNumId w:val="104"/>
  </w:num>
  <w:num w:numId="175" w16cid:durableId="20978653">
    <w:abstractNumId w:val="260"/>
  </w:num>
  <w:num w:numId="176" w16cid:durableId="1273170842">
    <w:abstractNumId w:val="160"/>
  </w:num>
  <w:num w:numId="177" w16cid:durableId="628629453">
    <w:abstractNumId w:val="191"/>
  </w:num>
  <w:num w:numId="178" w16cid:durableId="1355883791">
    <w:abstractNumId w:val="240"/>
  </w:num>
  <w:num w:numId="179" w16cid:durableId="1049451096">
    <w:abstractNumId w:val="100"/>
  </w:num>
  <w:num w:numId="180" w16cid:durableId="1999571649">
    <w:abstractNumId w:val="194"/>
  </w:num>
  <w:num w:numId="181" w16cid:durableId="1590231698">
    <w:abstractNumId w:val="55"/>
  </w:num>
  <w:num w:numId="182" w16cid:durableId="2729769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 w16cid:durableId="2054381902">
    <w:abstractNumId w:val="228"/>
  </w:num>
  <w:num w:numId="184" w16cid:durableId="1809973921">
    <w:abstractNumId w:val="144"/>
  </w:num>
  <w:num w:numId="185" w16cid:durableId="478889371">
    <w:abstractNumId w:val="167"/>
  </w:num>
  <w:num w:numId="186" w16cid:durableId="14925705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 w16cid:durableId="1710495170">
    <w:abstractNumId w:val="255"/>
  </w:num>
  <w:num w:numId="188" w16cid:durableId="268316698">
    <w:abstractNumId w:val="106"/>
  </w:num>
  <w:num w:numId="189" w16cid:durableId="769010853">
    <w:abstractNumId w:val="130"/>
  </w:num>
  <w:num w:numId="190" w16cid:durableId="1982417239">
    <w:abstractNumId w:val="122"/>
  </w:num>
  <w:num w:numId="191" w16cid:durableId="1978493271">
    <w:abstractNumId w:val="231"/>
  </w:num>
  <w:num w:numId="192" w16cid:durableId="731972964">
    <w:abstractNumId w:val="233"/>
  </w:num>
  <w:num w:numId="193" w16cid:durableId="1006521825">
    <w:abstractNumId w:val="66"/>
  </w:num>
  <w:num w:numId="194" w16cid:durableId="653948198">
    <w:abstractNumId w:val="75"/>
  </w:num>
  <w:num w:numId="195" w16cid:durableId="1424958219">
    <w:abstractNumId w:val="157"/>
  </w:num>
  <w:num w:numId="196" w16cid:durableId="1359547987">
    <w:abstractNumId w:val="209"/>
  </w:num>
  <w:num w:numId="197" w16cid:durableId="2045788288">
    <w:abstractNumId w:val="38"/>
  </w:num>
  <w:num w:numId="198" w16cid:durableId="78016898">
    <w:abstractNumId w:val="92"/>
  </w:num>
  <w:num w:numId="199" w16cid:durableId="18607009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 w16cid:durableId="1963538342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 w16cid:durableId="1941645672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 w16cid:durableId="909078474">
    <w:abstractNumId w:val="225"/>
  </w:num>
  <w:num w:numId="203" w16cid:durableId="663436000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isplayBackgroundShape/>
  <w:proofState w:spelling="clean"/>
  <w:revisionView w:markup="0"/>
  <w:documentProtection w:edit="trackedChanges" w:enforcement="0"/>
  <w:defaultTabStop w:val="709"/>
  <w:hyphenationZone w:val="425"/>
  <w:characterSpacingControl w:val="doNotCompress"/>
  <w:hdrShapeDefaults>
    <o:shapedefaults v:ext="edit" spidmax="118785"/>
  </w:hdrShapeDefaults>
  <w:footnotePr>
    <w:numStart w:val="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8AB"/>
    <w:rsid w:val="00000413"/>
    <w:rsid w:val="00000701"/>
    <w:rsid w:val="000007A0"/>
    <w:rsid w:val="00000A4E"/>
    <w:rsid w:val="00000AC6"/>
    <w:rsid w:val="00000C14"/>
    <w:rsid w:val="00000F96"/>
    <w:rsid w:val="00001273"/>
    <w:rsid w:val="000018C9"/>
    <w:rsid w:val="000018EC"/>
    <w:rsid w:val="00001B13"/>
    <w:rsid w:val="000023EA"/>
    <w:rsid w:val="000026AE"/>
    <w:rsid w:val="000027C2"/>
    <w:rsid w:val="000028A2"/>
    <w:rsid w:val="00002B3A"/>
    <w:rsid w:val="00002D6C"/>
    <w:rsid w:val="0000305A"/>
    <w:rsid w:val="000032CE"/>
    <w:rsid w:val="000032D7"/>
    <w:rsid w:val="0000332B"/>
    <w:rsid w:val="0000360B"/>
    <w:rsid w:val="00003639"/>
    <w:rsid w:val="00003B3E"/>
    <w:rsid w:val="00003DAF"/>
    <w:rsid w:val="000041EE"/>
    <w:rsid w:val="00004288"/>
    <w:rsid w:val="0000461D"/>
    <w:rsid w:val="00004A22"/>
    <w:rsid w:val="00004A5E"/>
    <w:rsid w:val="00004B56"/>
    <w:rsid w:val="00004BA4"/>
    <w:rsid w:val="00004ED9"/>
    <w:rsid w:val="0000505C"/>
    <w:rsid w:val="00005A3C"/>
    <w:rsid w:val="00005D95"/>
    <w:rsid w:val="000061CD"/>
    <w:rsid w:val="000062D2"/>
    <w:rsid w:val="00006510"/>
    <w:rsid w:val="0000659B"/>
    <w:rsid w:val="00006643"/>
    <w:rsid w:val="000066F0"/>
    <w:rsid w:val="000067FA"/>
    <w:rsid w:val="000068FD"/>
    <w:rsid w:val="00006AE9"/>
    <w:rsid w:val="00006F8A"/>
    <w:rsid w:val="00006FC7"/>
    <w:rsid w:val="000070BC"/>
    <w:rsid w:val="00007219"/>
    <w:rsid w:val="00007293"/>
    <w:rsid w:val="000074B3"/>
    <w:rsid w:val="00007989"/>
    <w:rsid w:val="00007A20"/>
    <w:rsid w:val="00007AA8"/>
    <w:rsid w:val="00007E86"/>
    <w:rsid w:val="00007F8A"/>
    <w:rsid w:val="00010071"/>
    <w:rsid w:val="000100D7"/>
    <w:rsid w:val="00010318"/>
    <w:rsid w:val="000103FD"/>
    <w:rsid w:val="00010626"/>
    <w:rsid w:val="00010A2E"/>
    <w:rsid w:val="00010C71"/>
    <w:rsid w:val="00010E49"/>
    <w:rsid w:val="000114D5"/>
    <w:rsid w:val="0001172E"/>
    <w:rsid w:val="000118A8"/>
    <w:rsid w:val="00011BAA"/>
    <w:rsid w:val="00011CEA"/>
    <w:rsid w:val="00011D3B"/>
    <w:rsid w:val="0001202F"/>
    <w:rsid w:val="00012214"/>
    <w:rsid w:val="0001293C"/>
    <w:rsid w:val="000129F8"/>
    <w:rsid w:val="00012DEB"/>
    <w:rsid w:val="0001349F"/>
    <w:rsid w:val="000135DC"/>
    <w:rsid w:val="000135EA"/>
    <w:rsid w:val="00013951"/>
    <w:rsid w:val="00013985"/>
    <w:rsid w:val="00013A5C"/>
    <w:rsid w:val="00013A6E"/>
    <w:rsid w:val="00013DFA"/>
    <w:rsid w:val="00013FC0"/>
    <w:rsid w:val="000141B3"/>
    <w:rsid w:val="00014421"/>
    <w:rsid w:val="0001467D"/>
    <w:rsid w:val="000148BC"/>
    <w:rsid w:val="00014E5D"/>
    <w:rsid w:val="000150F6"/>
    <w:rsid w:val="00015129"/>
    <w:rsid w:val="00015D74"/>
    <w:rsid w:val="00015DBD"/>
    <w:rsid w:val="00015F66"/>
    <w:rsid w:val="00015FCD"/>
    <w:rsid w:val="000163B4"/>
    <w:rsid w:val="000164D1"/>
    <w:rsid w:val="000165C9"/>
    <w:rsid w:val="000167DC"/>
    <w:rsid w:val="00016BBD"/>
    <w:rsid w:val="00016E39"/>
    <w:rsid w:val="00017057"/>
    <w:rsid w:val="00017139"/>
    <w:rsid w:val="0001718E"/>
    <w:rsid w:val="00017196"/>
    <w:rsid w:val="000173B4"/>
    <w:rsid w:val="000173CB"/>
    <w:rsid w:val="00017AC3"/>
    <w:rsid w:val="00017E30"/>
    <w:rsid w:val="00017E7D"/>
    <w:rsid w:val="0002015A"/>
    <w:rsid w:val="00020307"/>
    <w:rsid w:val="00020785"/>
    <w:rsid w:val="00020DEB"/>
    <w:rsid w:val="00020E70"/>
    <w:rsid w:val="0002109F"/>
    <w:rsid w:val="000210EE"/>
    <w:rsid w:val="000214AA"/>
    <w:rsid w:val="000215FB"/>
    <w:rsid w:val="000216DE"/>
    <w:rsid w:val="00021768"/>
    <w:rsid w:val="000219EB"/>
    <w:rsid w:val="00021E2E"/>
    <w:rsid w:val="0002234B"/>
    <w:rsid w:val="00022431"/>
    <w:rsid w:val="00022A02"/>
    <w:rsid w:val="00022A47"/>
    <w:rsid w:val="0002312F"/>
    <w:rsid w:val="000233FF"/>
    <w:rsid w:val="000234D1"/>
    <w:rsid w:val="00023706"/>
    <w:rsid w:val="0002389B"/>
    <w:rsid w:val="00023947"/>
    <w:rsid w:val="00023AAA"/>
    <w:rsid w:val="0002408C"/>
    <w:rsid w:val="0002465D"/>
    <w:rsid w:val="00024BC3"/>
    <w:rsid w:val="0002513E"/>
    <w:rsid w:val="00025BF7"/>
    <w:rsid w:val="00025E8E"/>
    <w:rsid w:val="00025ED1"/>
    <w:rsid w:val="00025F24"/>
    <w:rsid w:val="000262AC"/>
    <w:rsid w:val="000263BC"/>
    <w:rsid w:val="00026575"/>
    <w:rsid w:val="00026648"/>
    <w:rsid w:val="00026682"/>
    <w:rsid w:val="000268B7"/>
    <w:rsid w:val="00026DD2"/>
    <w:rsid w:val="00026E85"/>
    <w:rsid w:val="00026EB2"/>
    <w:rsid w:val="00026FB0"/>
    <w:rsid w:val="0002715A"/>
    <w:rsid w:val="00027550"/>
    <w:rsid w:val="000277C9"/>
    <w:rsid w:val="00027890"/>
    <w:rsid w:val="00027996"/>
    <w:rsid w:val="00030134"/>
    <w:rsid w:val="0003025E"/>
    <w:rsid w:val="0003097C"/>
    <w:rsid w:val="00030C86"/>
    <w:rsid w:val="00030D54"/>
    <w:rsid w:val="00031173"/>
    <w:rsid w:val="00031382"/>
    <w:rsid w:val="0003140A"/>
    <w:rsid w:val="00031749"/>
    <w:rsid w:val="00031D1A"/>
    <w:rsid w:val="00031F6F"/>
    <w:rsid w:val="0003235B"/>
    <w:rsid w:val="0003269D"/>
    <w:rsid w:val="000328BB"/>
    <w:rsid w:val="00032902"/>
    <w:rsid w:val="00032904"/>
    <w:rsid w:val="00032975"/>
    <w:rsid w:val="00032B05"/>
    <w:rsid w:val="00032F10"/>
    <w:rsid w:val="000332A9"/>
    <w:rsid w:val="0003334A"/>
    <w:rsid w:val="00033389"/>
    <w:rsid w:val="0003343A"/>
    <w:rsid w:val="00033708"/>
    <w:rsid w:val="0003371D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C0"/>
    <w:rsid w:val="00034A65"/>
    <w:rsid w:val="00034B80"/>
    <w:rsid w:val="00034DC2"/>
    <w:rsid w:val="00035073"/>
    <w:rsid w:val="000352D2"/>
    <w:rsid w:val="00035476"/>
    <w:rsid w:val="0003576F"/>
    <w:rsid w:val="00035A24"/>
    <w:rsid w:val="00035C30"/>
    <w:rsid w:val="00035C4D"/>
    <w:rsid w:val="00035D21"/>
    <w:rsid w:val="00035ECA"/>
    <w:rsid w:val="0003658A"/>
    <w:rsid w:val="00036ED6"/>
    <w:rsid w:val="00037852"/>
    <w:rsid w:val="00037AF4"/>
    <w:rsid w:val="00037BBC"/>
    <w:rsid w:val="00037BD3"/>
    <w:rsid w:val="00037C50"/>
    <w:rsid w:val="00037DE7"/>
    <w:rsid w:val="00037EEF"/>
    <w:rsid w:val="00037F1C"/>
    <w:rsid w:val="00040257"/>
    <w:rsid w:val="00040698"/>
    <w:rsid w:val="0004076B"/>
    <w:rsid w:val="00040908"/>
    <w:rsid w:val="00040AE8"/>
    <w:rsid w:val="00040C2D"/>
    <w:rsid w:val="000412A5"/>
    <w:rsid w:val="00041AC8"/>
    <w:rsid w:val="00041B53"/>
    <w:rsid w:val="00042206"/>
    <w:rsid w:val="00042579"/>
    <w:rsid w:val="000429B1"/>
    <w:rsid w:val="00042A76"/>
    <w:rsid w:val="00042A8F"/>
    <w:rsid w:val="00042B47"/>
    <w:rsid w:val="00042D98"/>
    <w:rsid w:val="00043271"/>
    <w:rsid w:val="000433BE"/>
    <w:rsid w:val="000434CB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1C"/>
    <w:rsid w:val="00045B30"/>
    <w:rsid w:val="00045D6D"/>
    <w:rsid w:val="0004601F"/>
    <w:rsid w:val="000460A6"/>
    <w:rsid w:val="00046138"/>
    <w:rsid w:val="0004626A"/>
    <w:rsid w:val="000462A6"/>
    <w:rsid w:val="0004639A"/>
    <w:rsid w:val="0004655C"/>
    <w:rsid w:val="0004685C"/>
    <w:rsid w:val="000468F0"/>
    <w:rsid w:val="000479C0"/>
    <w:rsid w:val="0005022B"/>
    <w:rsid w:val="000504B5"/>
    <w:rsid w:val="000505C8"/>
    <w:rsid w:val="000507A6"/>
    <w:rsid w:val="0005123D"/>
    <w:rsid w:val="00051246"/>
    <w:rsid w:val="000512CC"/>
    <w:rsid w:val="0005137F"/>
    <w:rsid w:val="00051736"/>
    <w:rsid w:val="00051CFE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507"/>
    <w:rsid w:val="00054560"/>
    <w:rsid w:val="000547D8"/>
    <w:rsid w:val="000549D5"/>
    <w:rsid w:val="00054D02"/>
    <w:rsid w:val="00054E55"/>
    <w:rsid w:val="00054E9F"/>
    <w:rsid w:val="0005533D"/>
    <w:rsid w:val="0005569F"/>
    <w:rsid w:val="00055F4E"/>
    <w:rsid w:val="0005613B"/>
    <w:rsid w:val="000563B2"/>
    <w:rsid w:val="000566AB"/>
    <w:rsid w:val="0005681C"/>
    <w:rsid w:val="00056898"/>
    <w:rsid w:val="000569DE"/>
    <w:rsid w:val="00056AFD"/>
    <w:rsid w:val="0005702A"/>
    <w:rsid w:val="00057215"/>
    <w:rsid w:val="00057349"/>
    <w:rsid w:val="00057589"/>
    <w:rsid w:val="0005796D"/>
    <w:rsid w:val="00057987"/>
    <w:rsid w:val="00057A81"/>
    <w:rsid w:val="00057C30"/>
    <w:rsid w:val="000601D9"/>
    <w:rsid w:val="0006028C"/>
    <w:rsid w:val="00060572"/>
    <w:rsid w:val="000605BF"/>
    <w:rsid w:val="000607E5"/>
    <w:rsid w:val="000608CD"/>
    <w:rsid w:val="0006092B"/>
    <w:rsid w:val="00060A94"/>
    <w:rsid w:val="00060F63"/>
    <w:rsid w:val="00060FCA"/>
    <w:rsid w:val="00061043"/>
    <w:rsid w:val="0006132F"/>
    <w:rsid w:val="000617BD"/>
    <w:rsid w:val="00061826"/>
    <w:rsid w:val="000618BF"/>
    <w:rsid w:val="00061B1A"/>
    <w:rsid w:val="00061E9C"/>
    <w:rsid w:val="00061EC1"/>
    <w:rsid w:val="00062054"/>
    <w:rsid w:val="00062066"/>
    <w:rsid w:val="00062385"/>
    <w:rsid w:val="00062882"/>
    <w:rsid w:val="00062C38"/>
    <w:rsid w:val="00062F61"/>
    <w:rsid w:val="00062FB7"/>
    <w:rsid w:val="00063053"/>
    <w:rsid w:val="000633F9"/>
    <w:rsid w:val="000639F4"/>
    <w:rsid w:val="00063AD5"/>
    <w:rsid w:val="00063B3D"/>
    <w:rsid w:val="00063C07"/>
    <w:rsid w:val="00063C22"/>
    <w:rsid w:val="00063E38"/>
    <w:rsid w:val="00063E5D"/>
    <w:rsid w:val="0006427C"/>
    <w:rsid w:val="0006429E"/>
    <w:rsid w:val="000645F4"/>
    <w:rsid w:val="00064C6D"/>
    <w:rsid w:val="00064E67"/>
    <w:rsid w:val="00065250"/>
    <w:rsid w:val="00065547"/>
    <w:rsid w:val="00065A72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6"/>
    <w:rsid w:val="00071D5A"/>
    <w:rsid w:val="00072088"/>
    <w:rsid w:val="000720C9"/>
    <w:rsid w:val="00072121"/>
    <w:rsid w:val="00072363"/>
    <w:rsid w:val="000723A7"/>
    <w:rsid w:val="00072664"/>
    <w:rsid w:val="00072B78"/>
    <w:rsid w:val="00072DA7"/>
    <w:rsid w:val="00073071"/>
    <w:rsid w:val="000730D0"/>
    <w:rsid w:val="0007333C"/>
    <w:rsid w:val="00073362"/>
    <w:rsid w:val="00073747"/>
    <w:rsid w:val="00073748"/>
    <w:rsid w:val="00073934"/>
    <w:rsid w:val="0007408F"/>
    <w:rsid w:val="000742AA"/>
    <w:rsid w:val="000748AC"/>
    <w:rsid w:val="000748AE"/>
    <w:rsid w:val="0007494A"/>
    <w:rsid w:val="00074EFF"/>
    <w:rsid w:val="00074F75"/>
    <w:rsid w:val="00075B34"/>
    <w:rsid w:val="00075C79"/>
    <w:rsid w:val="00075F12"/>
    <w:rsid w:val="00076324"/>
    <w:rsid w:val="000768DC"/>
    <w:rsid w:val="000768F5"/>
    <w:rsid w:val="00076F18"/>
    <w:rsid w:val="000770EA"/>
    <w:rsid w:val="00077657"/>
    <w:rsid w:val="000776F9"/>
    <w:rsid w:val="00077A5A"/>
    <w:rsid w:val="00077BBF"/>
    <w:rsid w:val="00077ED3"/>
    <w:rsid w:val="000802C4"/>
    <w:rsid w:val="0008032B"/>
    <w:rsid w:val="0008038A"/>
    <w:rsid w:val="0008066D"/>
    <w:rsid w:val="0008069D"/>
    <w:rsid w:val="000807C1"/>
    <w:rsid w:val="000807C3"/>
    <w:rsid w:val="0008098E"/>
    <w:rsid w:val="00080CAC"/>
    <w:rsid w:val="00080E66"/>
    <w:rsid w:val="00080F93"/>
    <w:rsid w:val="0008126D"/>
    <w:rsid w:val="0008177A"/>
    <w:rsid w:val="000818D8"/>
    <w:rsid w:val="00081F60"/>
    <w:rsid w:val="000822DE"/>
    <w:rsid w:val="00082771"/>
    <w:rsid w:val="000829F5"/>
    <w:rsid w:val="00082D33"/>
    <w:rsid w:val="00082DFC"/>
    <w:rsid w:val="00082FE8"/>
    <w:rsid w:val="0008314F"/>
    <w:rsid w:val="0008328B"/>
    <w:rsid w:val="000833C8"/>
    <w:rsid w:val="000837A0"/>
    <w:rsid w:val="00083A04"/>
    <w:rsid w:val="00083BA1"/>
    <w:rsid w:val="00083EC7"/>
    <w:rsid w:val="00083F4E"/>
    <w:rsid w:val="0008430C"/>
    <w:rsid w:val="00084B17"/>
    <w:rsid w:val="00084B98"/>
    <w:rsid w:val="00084D2F"/>
    <w:rsid w:val="00085067"/>
    <w:rsid w:val="00085077"/>
    <w:rsid w:val="00085155"/>
    <w:rsid w:val="000851E8"/>
    <w:rsid w:val="0008520D"/>
    <w:rsid w:val="000853FD"/>
    <w:rsid w:val="0008564D"/>
    <w:rsid w:val="0008575E"/>
    <w:rsid w:val="000858F3"/>
    <w:rsid w:val="00085B33"/>
    <w:rsid w:val="00085D8C"/>
    <w:rsid w:val="00085EB9"/>
    <w:rsid w:val="0008600A"/>
    <w:rsid w:val="0008615B"/>
    <w:rsid w:val="00086904"/>
    <w:rsid w:val="00087204"/>
    <w:rsid w:val="00087442"/>
    <w:rsid w:val="000876EE"/>
    <w:rsid w:val="00087855"/>
    <w:rsid w:val="000878ED"/>
    <w:rsid w:val="00087974"/>
    <w:rsid w:val="000879E1"/>
    <w:rsid w:val="00087C6B"/>
    <w:rsid w:val="00087D97"/>
    <w:rsid w:val="0009015B"/>
    <w:rsid w:val="00090176"/>
    <w:rsid w:val="00090401"/>
    <w:rsid w:val="0009042C"/>
    <w:rsid w:val="00090470"/>
    <w:rsid w:val="00090807"/>
    <w:rsid w:val="000909BE"/>
    <w:rsid w:val="00090B23"/>
    <w:rsid w:val="00090D88"/>
    <w:rsid w:val="00090EDB"/>
    <w:rsid w:val="000913BB"/>
    <w:rsid w:val="0009142F"/>
    <w:rsid w:val="00091660"/>
    <w:rsid w:val="000919CA"/>
    <w:rsid w:val="00091C41"/>
    <w:rsid w:val="00091C7B"/>
    <w:rsid w:val="00091D08"/>
    <w:rsid w:val="00091D2D"/>
    <w:rsid w:val="00091DD1"/>
    <w:rsid w:val="00091FC9"/>
    <w:rsid w:val="0009208F"/>
    <w:rsid w:val="000920E3"/>
    <w:rsid w:val="000928C2"/>
    <w:rsid w:val="00092AD7"/>
    <w:rsid w:val="00093133"/>
    <w:rsid w:val="0009315A"/>
    <w:rsid w:val="0009343C"/>
    <w:rsid w:val="00093D6B"/>
    <w:rsid w:val="00093E2C"/>
    <w:rsid w:val="00093E51"/>
    <w:rsid w:val="00093F4C"/>
    <w:rsid w:val="00094092"/>
    <w:rsid w:val="00094302"/>
    <w:rsid w:val="00094603"/>
    <w:rsid w:val="00094C6B"/>
    <w:rsid w:val="00094D6F"/>
    <w:rsid w:val="00094D92"/>
    <w:rsid w:val="00094FFB"/>
    <w:rsid w:val="000955DA"/>
    <w:rsid w:val="00095851"/>
    <w:rsid w:val="00095958"/>
    <w:rsid w:val="00095C5B"/>
    <w:rsid w:val="00095C76"/>
    <w:rsid w:val="00096150"/>
    <w:rsid w:val="000961E2"/>
    <w:rsid w:val="0009620E"/>
    <w:rsid w:val="00096345"/>
    <w:rsid w:val="000968A3"/>
    <w:rsid w:val="00096B0A"/>
    <w:rsid w:val="00096C2D"/>
    <w:rsid w:val="00097648"/>
    <w:rsid w:val="00097650"/>
    <w:rsid w:val="0009799B"/>
    <w:rsid w:val="00097A7D"/>
    <w:rsid w:val="00097B4B"/>
    <w:rsid w:val="00097EC6"/>
    <w:rsid w:val="00097EF3"/>
    <w:rsid w:val="000A047F"/>
    <w:rsid w:val="000A0686"/>
    <w:rsid w:val="000A074D"/>
    <w:rsid w:val="000A087C"/>
    <w:rsid w:val="000A08CA"/>
    <w:rsid w:val="000A1119"/>
    <w:rsid w:val="000A12ED"/>
    <w:rsid w:val="000A13A7"/>
    <w:rsid w:val="000A14A0"/>
    <w:rsid w:val="000A187C"/>
    <w:rsid w:val="000A1C43"/>
    <w:rsid w:val="000A24AA"/>
    <w:rsid w:val="000A2521"/>
    <w:rsid w:val="000A2555"/>
    <w:rsid w:val="000A2692"/>
    <w:rsid w:val="000A2789"/>
    <w:rsid w:val="000A27CB"/>
    <w:rsid w:val="000A29C6"/>
    <w:rsid w:val="000A2D07"/>
    <w:rsid w:val="000A320B"/>
    <w:rsid w:val="000A3371"/>
    <w:rsid w:val="000A337E"/>
    <w:rsid w:val="000A3A3B"/>
    <w:rsid w:val="000A4065"/>
    <w:rsid w:val="000A41B6"/>
    <w:rsid w:val="000A4344"/>
    <w:rsid w:val="000A441C"/>
    <w:rsid w:val="000A4478"/>
    <w:rsid w:val="000A476D"/>
    <w:rsid w:val="000A482F"/>
    <w:rsid w:val="000A4AA1"/>
    <w:rsid w:val="000A5104"/>
    <w:rsid w:val="000A53C0"/>
    <w:rsid w:val="000A540C"/>
    <w:rsid w:val="000A550F"/>
    <w:rsid w:val="000A5599"/>
    <w:rsid w:val="000A5AF4"/>
    <w:rsid w:val="000A5C58"/>
    <w:rsid w:val="000A5C7B"/>
    <w:rsid w:val="000A6399"/>
    <w:rsid w:val="000A6735"/>
    <w:rsid w:val="000A6859"/>
    <w:rsid w:val="000A690F"/>
    <w:rsid w:val="000A6D59"/>
    <w:rsid w:val="000A6EBD"/>
    <w:rsid w:val="000A6FBA"/>
    <w:rsid w:val="000A702A"/>
    <w:rsid w:val="000A7527"/>
    <w:rsid w:val="000A753D"/>
    <w:rsid w:val="000A7A28"/>
    <w:rsid w:val="000A7A66"/>
    <w:rsid w:val="000A7ADC"/>
    <w:rsid w:val="000A7B2A"/>
    <w:rsid w:val="000A7E82"/>
    <w:rsid w:val="000A7F80"/>
    <w:rsid w:val="000B08B6"/>
    <w:rsid w:val="000B098A"/>
    <w:rsid w:val="000B10FE"/>
    <w:rsid w:val="000B116E"/>
    <w:rsid w:val="000B1411"/>
    <w:rsid w:val="000B1493"/>
    <w:rsid w:val="000B1BFD"/>
    <w:rsid w:val="000B2937"/>
    <w:rsid w:val="000B29F3"/>
    <w:rsid w:val="000B2ACB"/>
    <w:rsid w:val="000B3356"/>
    <w:rsid w:val="000B34BC"/>
    <w:rsid w:val="000B3571"/>
    <w:rsid w:val="000B37A8"/>
    <w:rsid w:val="000B38CA"/>
    <w:rsid w:val="000B42DA"/>
    <w:rsid w:val="000B4357"/>
    <w:rsid w:val="000B439B"/>
    <w:rsid w:val="000B4809"/>
    <w:rsid w:val="000B4A45"/>
    <w:rsid w:val="000B4D4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6BC8"/>
    <w:rsid w:val="000B6C1A"/>
    <w:rsid w:val="000B7345"/>
    <w:rsid w:val="000B78CD"/>
    <w:rsid w:val="000B7A40"/>
    <w:rsid w:val="000B7B16"/>
    <w:rsid w:val="000B7DB1"/>
    <w:rsid w:val="000C00E4"/>
    <w:rsid w:val="000C0282"/>
    <w:rsid w:val="000C0572"/>
    <w:rsid w:val="000C0AB6"/>
    <w:rsid w:val="000C0AF5"/>
    <w:rsid w:val="000C0B5C"/>
    <w:rsid w:val="000C0B83"/>
    <w:rsid w:val="000C0C30"/>
    <w:rsid w:val="000C0CFB"/>
    <w:rsid w:val="000C0D11"/>
    <w:rsid w:val="000C1050"/>
    <w:rsid w:val="000C10A3"/>
    <w:rsid w:val="000C1106"/>
    <w:rsid w:val="000C14C5"/>
    <w:rsid w:val="000C1556"/>
    <w:rsid w:val="000C15EC"/>
    <w:rsid w:val="000C17A3"/>
    <w:rsid w:val="000C19E9"/>
    <w:rsid w:val="000C1A83"/>
    <w:rsid w:val="000C1AD7"/>
    <w:rsid w:val="000C1CCD"/>
    <w:rsid w:val="000C23F2"/>
    <w:rsid w:val="000C25A2"/>
    <w:rsid w:val="000C279C"/>
    <w:rsid w:val="000C2C58"/>
    <w:rsid w:val="000C2CB7"/>
    <w:rsid w:val="000C30CA"/>
    <w:rsid w:val="000C347A"/>
    <w:rsid w:val="000C361F"/>
    <w:rsid w:val="000C36BF"/>
    <w:rsid w:val="000C39D1"/>
    <w:rsid w:val="000C3A16"/>
    <w:rsid w:val="000C3CDD"/>
    <w:rsid w:val="000C3E0E"/>
    <w:rsid w:val="000C3F37"/>
    <w:rsid w:val="000C43A2"/>
    <w:rsid w:val="000C4699"/>
    <w:rsid w:val="000C497A"/>
    <w:rsid w:val="000C4C8D"/>
    <w:rsid w:val="000C52B3"/>
    <w:rsid w:val="000C5461"/>
    <w:rsid w:val="000C595A"/>
    <w:rsid w:val="000C5E2F"/>
    <w:rsid w:val="000C5EBE"/>
    <w:rsid w:val="000C6059"/>
    <w:rsid w:val="000C61FB"/>
    <w:rsid w:val="000C6308"/>
    <w:rsid w:val="000C6533"/>
    <w:rsid w:val="000C6545"/>
    <w:rsid w:val="000C7056"/>
    <w:rsid w:val="000C75D2"/>
    <w:rsid w:val="000C79FB"/>
    <w:rsid w:val="000C7B02"/>
    <w:rsid w:val="000C7DB2"/>
    <w:rsid w:val="000D0F1B"/>
    <w:rsid w:val="000D0F82"/>
    <w:rsid w:val="000D1116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3B9"/>
    <w:rsid w:val="000D2812"/>
    <w:rsid w:val="000D2996"/>
    <w:rsid w:val="000D29C1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436D"/>
    <w:rsid w:val="000D48E8"/>
    <w:rsid w:val="000D4A8D"/>
    <w:rsid w:val="000D4BCC"/>
    <w:rsid w:val="000D4D36"/>
    <w:rsid w:val="000D5B43"/>
    <w:rsid w:val="000D5B70"/>
    <w:rsid w:val="000D5D33"/>
    <w:rsid w:val="000D627D"/>
    <w:rsid w:val="000D678A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60F"/>
    <w:rsid w:val="000D7660"/>
    <w:rsid w:val="000D7AD3"/>
    <w:rsid w:val="000E02FC"/>
    <w:rsid w:val="000E04F4"/>
    <w:rsid w:val="000E060D"/>
    <w:rsid w:val="000E07DB"/>
    <w:rsid w:val="000E149D"/>
    <w:rsid w:val="000E16B8"/>
    <w:rsid w:val="000E1EFD"/>
    <w:rsid w:val="000E249D"/>
    <w:rsid w:val="000E281B"/>
    <w:rsid w:val="000E29B9"/>
    <w:rsid w:val="000E29C5"/>
    <w:rsid w:val="000E2D17"/>
    <w:rsid w:val="000E2D77"/>
    <w:rsid w:val="000E2EBD"/>
    <w:rsid w:val="000E30A0"/>
    <w:rsid w:val="000E310D"/>
    <w:rsid w:val="000E3950"/>
    <w:rsid w:val="000E3DB8"/>
    <w:rsid w:val="000E4184"/>
    <w:rsid w:val="000E46B8"/>
    <w:rsid w:val="000E47CB"/>
    <w:rsid w:val="000E4BAE"/>
    <w:rsid w:val="000E4BF1"/>
    <w:rsid w:val="000E4C5C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72F5"/>
    <w:rsid w:val="000E75EB"/>
    <w:rsid w:val="000E75EF"/>
    <w:rsid w:val="000E7E67"/>
    <w:rsid w:val="000F0292"/>
    <w:rsid w:val="000F0375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3C"/>
    <w:rsid w:val="000F24EC"/>
    <w:rsid w:val="000F275B"/>
    <w:rsid w:val="000F2E5C"/>
    <w:rsid w:val="000F2F3F"/>
    <w:rsid w:val="000F3685"/>
    <w:rsid w:val="000F3A50"/>
    <w:rsid w:val="000F3BFC"/>
    <w:rsid w:val="000F4165"/>
    <w:rsid w:val="000F42E3"/>
    <w:rsid w:val="000F4709"/>
    <w:rsid w:val="000F4749"/>
    <w:rsid w:val="000F4972"/>
    <w:rsid w:val="000F4C18"/>
    <w:rsid w:val="000F4EB7"/>
    <w:rsid w:val="000F4F11"/>
    <w:rsid w:val="000F4F87"/>
    <w:rsid w:val="000F509F"/>
    <w:rsid w:val="000F52FF"/>
    <w:rsid w:val="000F53BB"/>
    <w:rsid w:val="000F5948"/>
    <w:rsid w:val="000F5B3E"/>
    <w:rsid w:val="000F6140"/>
    <w:rsid w:val="000F646B"/>
    <w:rsid w:val="000F69C5"/>
    <w:rsid w:val="000F6A1E"/>
    <w:rsid w:val="000F6BCA"/>
    <w:rsid w:val="000F6DC9"/>
    <w:rsid w:val="000F6DF3"/>
    <w:rsid w:val="000F7178"/>
    <w:rsid w:val="000F7221"/>
    <w:rsid w:val="000F7814"/>
    <w:rsid w:val="000F7BBA"/>
    <w:rsid w:val="001004AE"/>
    <w:rsid w:val="00100707"/>
    <w:rsid w:val="00100A97"/>
    <w:rsid w:val="00100A9D"/>
    <w:rsid w:val="00100AB5"/>
    <w:rsid w:val="00100B91"/>
    <w:rsid w:val="00100CD7"/>
    <w:rsid w:val="00100D3D"/>
    <w:rsid w:val="00100D6D"/>
    <w:rsid w:val="00101024"/>
    <w:rsid w:val="00101422"/>
    <w:rsid w:val="001019BE"/>
    <w:rsid w:val="00101C0E"/>
    <w:rsid w:val="00101E56"/>
    <w:rsid w:val="00101ED2"/>
    <w:rsid w:val="001021C1"/>
    <w:rsid w:val="001025A5"/>
    <w:rsid w:val="001026FD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1AF"/>
    <w:rsid w:val="001056FB"/>
    <w:rsid w:val="001058BB"/>
    <w:rsid w:val="00105AC5"/>
    <w:rsid w:val="00105AE6"/>
    <w:rsid w:val="00105DCD"/>
    <w:rsid w:val="00105EEC"/>
    <w:rsid w:val="00106367"/>
    <w:rsid w:val="00106782"/>
    <w:rsid w:val="00106825"/>
    <w:rsid w:val="00106C6C"/>
    <w:rsid w:val="00106F01"/>
    <w:rsid w:val="00107204"/>
    <w:rsid w:val="00107591"/>
    <w:rsid w:val="00107B1D"/>
    <w:rsid w:val="00107FA5"/>
    <w:rsid w:val="001105CF"/>
    <w:rsid w:val="00110735"/>
    <w:rsid w:val="00110E8F"/>
    <w:rsid w:val="00110EA8"/>
    <w:rsid w:val="00111053"/>
    <w:rsid w:val="00111DA4"/>
    <w:rsid w:val="001121ED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61"/>
    <w:rsid w:val="00113987"/>
    <w:rsid w:val="00113C51"/>
    <w:rsid w:val="00113E15"/>
    <w:rsid w:val="00113F5D"/>
    <w:rsid w:val="001146A6"/>
    <w:rsid w:val="00114985"/>
    <w:rsid w:val="00114CC9"/>
    <w:rsid w:val="00115501"/>
    <w:rsid w:val="0011592E"/>
    <w:rsid w:val="00115D87"/>
    <w:rsid w:val="001163A4"/>
    <w:rsid w:val="001165D6"/>
    <w:rsid w:val="00116BC1"/>
    <w:rsid w:val="0011709C"/>
    <w:rsid w:val="001170F8"/>
    <w:rsid w:val="0011711D"/>
    <w:rsid w:val="001172D1"/>
    <w:rsid w:val="00117777"/>
    <w:rsid w:val="00117786"/>
    <w:rsid w:val="001177E0"/>
    <w:rsid w:val="00117965"/>
    <w:rsid w:val="001179DD"/>
    <w:rsid w:val="001179EB"/>
    <w:rsid w:val="00117AC4"/>
    <w:rsid w:val="00117BCD"/>
    <w:rsid w:val="00117CBB"/>
    <w:rsid w:val="00117D08"/>
    <w:rsid w:val="001204BF"/>
    <w:rsid w:val="00120771"/>
    <w:rsid w:val="00120840"/>
    <w:rsid w:val="0012094E"/>
    <w:rsid w:val="00120988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1CB0"/>
    <w:rsid w:val="001221C9"/>
    <w:rsid w:val="0012238B"/>
    <w:rsid w:val="00122970"/>
    <w:rsid w:val="00122ACD"/>
    <w:rsid w:val="00122C01"/>
    <w:rsid w:val="00123039"/>
    <w:rsid w:val="0012305C"/>
    <w:rsid w:val="001230A3"/>
    <w:rsid w:val="00123320"/>
    <w:rsid w:val="0012373C"/>
    <w:rsid w:val="00123FF9"/>
    <w:rsid w:val="001240CA"/>
    <w:rsid w:val="001241B0"/>
    <w:rsid w:val="00124498"/>
    <w:rsid w:val="00124990"/>
    <w:rsid w:val="00124DA0"/>
    <w:rsid w:val="00125094"/>
    <w:rsid w:val="0012582E"/>
    <w:rsid w:val="00125867"/>
    <w:rsid w:val="001258D1"/>
    <w:rsid w:val="00125A6B"/>
    <w:rsid w:val="00125AE0"/>
    <w:rsid w:val="00125BA2"/>
    <w:rsid w:val="00125D01"/>
    <w:rsid w:val="00125E5B"/>
    <w:rsid w:val="00125E6E"/>
    <w:rsid w:val="001264DE"/>
    <w:rsid w:val="001268B5"/>
    <w:rsid w:val="00126A1C"/>
    <w:rsid w:val="00127269"/>
    <w:rsid w:val="001274D9"/>
    <w:rsid w:val="001274F2"/>
    <w:rsid w:val="0012750E"/>
    <w:rsid w:val="0012757C"/>
    <w:rsid w:val="0012773C"/>
    <w:rsid w:val="00127CEE"/>
    <w:rsid w:val="00127D01"/>
    <w:rsid w:val="00127F54"/>
    <w:rsid w:val="00127FFB"/>
    <w:rsid w:val="001300D1"/>
    <w:rsid w:val="0013026E"/>
    <w:rsid w:val="0013045E"/>
    <w:rsid w:val="00130665"/>
    <w:rsid w:val="0013087B"/>
    <w:rsid w:val="00130DAA"/>
    <w:rsid w:val="00130FCE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8D0"/>
    <w:rsid w:val="00132B8B"/>
    <w:rsid w:val="00132CDB"/>
    <w:rsid w:val="00132F14"/>
    <w:rsid w:val="00132F22"/>
    <w:rsid w:val="001331D3"/>
    <w:rsid w:val="0013320F"/>
    <w:rsid w:val="00133944"/>
    <w:rsid w:val="00133B13"/>
    <w:rsid w:val="00133CDE"/>
    <w:rsid w:val="00133DDA"/>
    <w:rsid w:val="001341FB"/>
    <w:rsid w:val="00134456"/>
    <w:rsid w:val="00134457"/>
    <w:rsid w:val="00134514"/>
    <w:rsid w:val="0013455B"/>
    <w:rsid w:val="00134873"/>
    <w:rsid w:val="001348EE"/>
    <w:rsid w:val="001349C8"/>
    <w:rsid w:val="00134D41"/>
    <w:rsid w:val="00135161"/>
    <w:rsid w:val="001353B4"/>
    <w:rsid w:val="00135428"/>
    <w:rsid w:val="00135900"/>
    <w:rsid w:val="00135932"/>
    <w:rsid w:val="00135959"/>
    <w:rsid w:val="00135B4D"/>
    <w:rsid w:val="00135CAA"/>
    <w:rsid w:val="00135E50"/>
    <w:rsid w:val="00135E9C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698"/>
    <w:rsid w:val="00140B0B"/>
    <w:rsid w:val="00140C12"/>
    <w:rsid w:val="00140E7A"/>
    <w:rsid w:val="0014120E"/>
    <w:rsid w:val="001412EA"/>
    <w:rsid w:val="001415AB"/>
    <w:rsid w:val="001416DD"/>
    <w:rsid w:val="00141A3C"/>
    <w:rsid w:val="00141B32"/>
    <w:rsid w:val="00141B58"/>
    <w:rsid w:val="00141B60"/>
    <w:rsid w:val="00141C66"/>
    <w:rsid w:val="00141CFF"/>
    <w:rsid w:val="001425AE"/>
    <w:rsid w:val="00142B9F"/>
    <w:rsid w:val="00142D32"/>
    <w:rsid w:val="0014300F"/>
    <w:rsid w:val="001430F7"/>
    <w:rsid w:val="001437F3"/>
    <w:rsid w:val="0014392A"/>
    <w:rsid w:val="00143F9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BD4"/>
    <w:rsid w:val="00145CE7"/>
    <w:rsid w:val="00145DA6"/>
    <w:rsid w:val="00145E67"/>
    <w:rsid w:val="00145F77"/>
    <w:rsid w:val="0014620B"/>
    <w:rsid w:val="0014685F"/>
    <w:rsid w:val="00146FD1"/>
    <w:rsid w:val="001473A1"/>
    <w:rsid w:val="00147471"/>
    <w:rsid w:val="00147675"/>
    <w:rsid w:val="001476DB"/>
    <w:rsid w:val="00147E12"/>
    <w:rsid w:val="0015007A"/>
    <w:rsid w:val="00150C35"/>
    <w:rsid w:val="00150CBB"/>
    <w:rsid w:val="0015152B"/>
    <w:rsid w:val="00151CAB"/>
    <w:rsid w:val="00151EEF"/>
    <w:rsid w:val="0015224D"/>
    <w:rsid w:val="001522F2"/>
    <w:rsid w:val="001526A5"/>
    <w:rsid w:val="00152ADB"/>
    <w:rsid w:val="00152C98"/>
    <w:rsid w:val="0015331D"/>
    <w:rsid w:val="0015338D"/>
    <w:rsid w:val="001534D5"/>
    <w:rsid w:val="00153605"/>
    <w:rsid w:val="00154106"/>
    <w:rsid w:val="001544BA"/>
    <w:rsid w:val="00154584"/>
    <w:rsid w:val="00154B4A"/>
    <w:rsid w:val="00154B96"/>
    <w:rsid w:val="00154BEF"/>
    <w:rsid w:val="0015505F"/>
    <w:rsid w:val="001550D1"/>
    <w:rsid w:val="001552B4"/>
    <w:rsid w:val="0015559A"/>
    <w:rsid w:val="0015564C"/>
    <w:rsid w:val="001558EC"/>
    <w:rsid w:val="00155B5E"/>
    <w:rsid w:val="00156362"/>
    <w:rsid w:val="001563BB"/>
    <w:rsid w:val="001568E7"/>
    <w:rsid w:val="00156B28"/>
    <w:rsid w:val="00156F34"/>
    <w:rsid w:val="00157205"/>
    <w:rsid w:val="001574C4"/>
    <w:rsid w:val="001574C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43F"/>
    <w:rsid w:val="00161530"/>
    <w:rsid w:val="00161589"/>
    <w:rsid w:val="0016179E"/>
    <w:rsid w:val="00161B25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47F"/>
    <w:rsid w:val="0016459C"/>
    <w:rsid w:val="001648F0"/>
    <w:rsid w:val="00164B6E"/>
    <w:rsid w:val="00164BCB"/>
    <w:rsid w:val="00164C50"/>
    <w:rsid w:val="00164F02"/>
    <w:rsid w:val="00165309"/>
    <w:rsid w:val="001653A2"/>
    <w:rsid w:val="001653CD"/>
    <w:rsid w:val="0016540C"/>
    <w:rsid w:val="001655DD"/>
    <w:rsid w:val="00165BF6"/>
    <w:rsid w:val="00165FF5"/>
    <w:rsid w:val="0016609A"/>
    <w:rsid w:val="00166658"/>
    <w:rsid w:val="00166BDE"/>
    <w:rsid w:val="00166D7F"/>
    <w:rsid w:val="00166F55"/>
    <w:rsid w:val="001670B6"/>
    <w:rsid w:val="00167362"/>
    <w:rsid w:val="001675A6"/>
    <w:rsid w:val="00167685"/>
    <w:rsid w:val="00167698"/>
    <w:rsid w:val="001676E3"/>
    <w:rsid w:val="00167733"/>
    <w:rsid w:val="00167F15"/>
    <w:rsid w:val="00170464"/>
    <w:rsid w:val="0017049B"/>
    <w:rsid w:val="00170574"/>
    <w:rsid w:val="001708E1"/>
    <w:rsid w:val="00170D2E"/>
    <w:rsid w:val="00170EB8"/>
    <w:rsid w:val="001710A1"/>
    <w:rsid w:val="001710AE"/>
    <w:rsid w:val="0017119E"/>
    <w:rsid w:val="00171776"/>
    <w:rsid w:val="001718CB"/>
    <w:rsid w:val="00171B79"/>
    <w:rsid w:val="00171DA6"/>
    <w:rsid w:val="00171DEB"/>
    <w:rsid w:val="00172187"/>
    <w:rsid w:val="0017259D"/>
    <w:rsid w:val="00172AD2"/>
    <w:rsid w:val="00172AE2"/>
    <w:rsid w:val="00173135"/>
    <w:rsid w:val="00173423"/>
    <w:rsid w:val="00173727"/>
    <w:rsid w:val="00173AD3"/>
    <w:rsid w:val="00173DB8"/>
    <w:rsid w:val="0017412F"/>
    <w:rsid w:val="0017462C"/>
    <w:rsid w:val="00174BF5"/>
    <w:rsid w:val="00174F82"/>
    <w:rsid w:val="0017520C"/>
    <w:rsid w:val="001752F3"/>
    <w:rsid w:val="001756A1"/>
    <w:rsid w:val="0017570E"/>
    <w:rsid w:val="001758E8"/>
    <w:rsid w:val="00175B4A"/>
    <w:rsid w:val="00175C83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6DF4"/>
    <w:rsid w:val="0017749B"/>
    <w:rsid w:val="001775A1"/>
    <w:rsid w:val="00177A11"/>
    <w:rsid w:val="00177BAC"/>
    <w:rsid w:val="001801BB"/>
    <w:rsid w:val="0018026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EC1"/>
    <w:rsid w:val="0018222E"/>
    <w:rsid w:val="0018264F"/>
    <w:rsid w:val="001826B7"/>
    <w:rsid w:val="0018281F"/>
    <w:rsid w:val="00182FE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5E29"/>
    <w:rsid w:val="0018658F"/>
    <w:rsid w:val="00186705"/>
    <w:rsid w:val="00186729"/>
    <w:rsid w:val="0018680F"/>
    <w:rsid w:val="00186EEE"/>
    <w:rsid w:val="00187009"/>
    <w:rsid w:val="001870C6"/>
    <w:rsid w:val="00187334"/>
    <w:rsid w:val="00187415"/>
    <w:rsid w:val="00187664"/>
    <w:rsid w:val="00187CA0"/>
    <w:rsid w:val="00187DFE"/>
    <w:rsid w:val="00187E1F"/>
    <w:rsid w:val="001901E0"/>
    <w:rsid w:val="00190267"/>
    <w:rsid w:val="00190A47"/>
    <w:rsid w:val="00190B12"/>
    <w:rsid w:val="00190B68"/>
    <w:rsid w:val="00190C8C"/>
    <w:rsid w:val="00190CFC"/>
    <w:rsid w:val="001910B2"/>
    <w:rsid w:val="001914BB"/>
    <w:rsid w:val="001914C4"/>
    <w:rsid w:val="001917CA"/>
    <w:rsid w:val="00191B5E"/>
    <w:rsid w:val="001924C2"/>
    <w:rsid w:val="00192996"/>
    <w:rsid w:val="00192A7E"/>
    <w:rsid w:val="00192ABC"/>
    <w:rsid w:val="00192D06"/>
    <w:rsid w:val="00192E89"/>
    <w:rsid w:val="00192EC0"/>
    <w:rsid w:val="00193172"/>
    <w:rsid w:val="001932BF"/>
    <w:rsid w:val="00193936"/>
    <w:rsid w:val="00193985"/>
    <w:rsid w:val="00193A75"/>
    <w:rsid w:val="0019418A"/>
    <w:rsid w:val="001941C1"/>
    <w:rsid w:val="00194463"/>
    <w:rsid w:val="0019458C"/>
    <w:rsid w:val="0019459F"/>
    <w:rsid w:val="00194650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5E93"/>
    <w:rsid w:val="00196573"/>
    <w:rsid w:val="00196A0E"/>
    <w:rsid w:val="00196E04"/>
    <w:rsid w:val="0019705E"/>
    <w:rsid w:val="0019717A"/>
    <w:rsid w:val="001971A5"/>
    <w:rsid w:val="001971C2"/>
    <w:rsid w:val="00197502"/>
    <w:rsid w:val="0019760B"/>
    <w:rsid w:val="0019768A"/>
    <w:rsid w:val="001976AD"/>
    <w:rsid w:val="0019774B"/>
    <w:rsid w:val="00197951"/>
    <w:rsid w:val="00197A80"/>
    <w:rsid w:val="00197AE2"/>
    <w:rsid w:val="00197E3F"/>
    <w:rsid w:val="00197F96"/>
    <w:rsid w:val="001A008A"/>
    <w:rsid w:val="001A0314"/>
    <w:rsid w:val="001A0343"/>
    <w:rsid w:val="001A0C4C"/>
    <w:rsid w:val="001A12B6"/>
    <w:rsid w:val="001A17BA"/>
    <w:rsid w:val="001A1A57"/>
    <w:rsid w:val="001A1AC0"/>
    <w:rsid w:val="001A1EEC"/>
    <w:rsid w:val="001A1FE6"/>
    <w:rsid w:val="001A2582"/>
    <w:rsid w:val="001A2A48"/>
    <w:rsid w:val="001A2CA0"/>
    <w:rsid w:val="001A2EFC"/>
    <w:rsid w:val="001A30E1"/>
    <w:rsid w:val="001A33CD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4D79"/>
    <w:rsid w:val="001A506E"/>
    <w:rsid w:val="001A50F5"/>
    <w:rsid w:val="001A53C6"/>
    <w:rsid w:val="001A54CE"/>
    <w:rsid w:val="001A5524"/>
    <w:rsid w:val="001A56C9"/>
    <w:rsid w:val="001A592C"/>
    <w:rsid w:val="001A5D01"/>
    <w:rsid w:val="001A6127"/>
    <w:rsid w:val="001A6280"/>
    <w:rsid w:val="001A62BA"/>
    <w:rsid w:val="001A62CF"/>
    <w:rsid w:val="001A66D0"/>
    <w:rsid w:val="001A6FE7"/>
    <w:rsid w:val="001A71DD"/>
    <w:rsid w:val="001A7384"/>
    <w:rsid w:val="001A7460"/>
    <w:rsid w:val="001A74CF"/>
    <w:rsid w:val="001A772F"/>
    <w:rsid w:val="001A7793"/>
    <w:rsid w:val="001A7A43"/>
    <w:rsid w:val="001A7AB7"/>
    <w:rsid w:val="001A7BDF"/>
    <w:rsid w:val="001A7C22"/>
    <w:rsid w:val="001B0162"/>
    <w:rsid w:val="001B0356"/>
    <w:rsid w:val="001B0521"/>
    <w:rsid w:val="001B089A"/>
    <w:rsid w:val="001B08CD"/>
    <w:rsid w:val="001B0DDD"/>
    <w:rsid w:val="001B0F2E"/>
    <w:rsid w:val="001B0F35"/>
    <w:rsid w:val="001B10CD"/>
    <w:rsid w:val="001B1627"/>
    <w:rsid w:val="001B1937"/>
    <w:rsid w:val="001B2B4B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849"/>
    <w:rsid w:val="001B4925"/>
    <w:rsid w:val="001B4AE4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27D"/>
    <w:rsid w:val="001B6593"/>
    <w:rsid w:val="001B65DF"/>
    <w:rsid w:val="001B6B37"/>
    <w:rsid w:val="001B715F"/>
    <w:rsid w:val="001B78E6"/>
    <w:rsid w:val="001B7934"/>
    <w:rsid w:val="001B7944"/>
    <w:rsid w:val="001B7BE4"/>
    <w:rsid w:val="001B7BFA"/>
    <w:rsid w:val="001B7E50"/>
    <w:rsid w:val="001B7F60"/>
    <w:rsid w:val="001B7F75"/>
    <w:rsid w:val="001C0500"/>
    <w:rsid w:val="001C078D"/>
    <w:rsid w:val="001C094F"/>
    <w:rsid w:val="001C096A"/>
    <w:rsid w:val="001C0A80"/>
    <w:rsid w:val="001C0E2E"/>
    <w:rsid w:val="001C149F"/>
    <w:rsid w:val="001C1BD7"/>
    <w:rsid w:val="001C1DEF"/>
    <w:rsid w:val="001C1EA6"/>
    <w:rsid w:val="001C20C9"/>
    <w:rsid w:val="001C253E"/>
    <w:rsid w:val="001C289D"/>
    <w:rsid w:val="001C2DCD"/>
    <w:rsid w:val="001C30BE"/>
    <w:rsid w:val="001C3115"/>
    <w:rsid w:val="001C342A"/>
    <w:rsid w:val="001C3EF9"/>
    <w:rsid w:val="001C46E9"/>
    <w:rsid w:val="001C4715"/>
    <w:rsid w:val="001C4B5D"/>
    <w:rsid w:val="001C4C14"/>
    <w:rsid w:val="001C5121"/>
    <w:rsid w:val="001C5190"/>
    <w:rsid w:val="001C53E1"/>
    <w:rsid w:val="001C5483"/>
    <w:rsid w:val="001C54AD"/>
    <w:rsid w:val="001C59D1"/>
    <w:rsid w:val="001C5C63"/>
    <w:rsid w:val="001C5D27"/>
    <w:rsid w:val="001C5D99"/>
    <w:rsid w:val="001C6382"/>
    <w:rsid w:val="001C63EE"/>
    <w:rsid w:val="001C730F"/>
    <w:rsid w:val="001C739C"/>
    <w:rsid w:val="001C7421"/>
    <w:rsid w:val="001C7520"/>
    <w:rsid w:val="001C77D8"/>
    <w:rsid w:val="001C7A77"/>
    <w:rsid w:val="001C7DDD"/>
    <w:rsid w:val="001C7F9E"/>
    <w:rsid w:val="001D04A8"/>
    <w:rsid w:val="001D0829"/>
    <w:rsid w:val="001D084E"/>
    <w:rsid w:val="001D08C3"/>
    <w:rsid w:val="001D0EE5"/>
    <w:rsid w:val="001D1BA3"/>
    <w:rsid w:val="001D1E2F"/>
    <w:rsid w:val="001D2000"/>
    <w:rsid w:val="001D2130"/>
    <w:rsid w:val="001D25D1"/>
    <w:rsid w:val="001D2C5B"/>
    <w:rsid w:val="001D3398"/>
    <w:rsid w:val="001D342D"/>
    <w:rsid w:val="001D351E"/>
    <w:rsid w:val="001D3619"/>
    <w:rsid w:val="001D37BC"/>
    <w:rsid w:val="001D3865"/>
    <w:rsid w:val="001D393E"/>
    <w:rsid w:val="001D3B34"/>
    <w:rsid w:val="001D4160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97C"/>
    <w:rsid w:val="001D5D79"/>
    <w:rsid w:val="001D6775"/>
    <w:rsid w:val="001D6D61"/>
    <w:rsid w:val="001D6FAF"/>
    <w:rsid w:val="001D7620"/>
    <w:rsid w:val="001D775D"/>
    <w:rsid w:val="001D7E2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85B"/>
    <w:rsid w:val="001E1A49"/>
    <w:rsid w:val="001E1D02"/>
    <w:rsid w:val="001E1F72"/>
    <w:rsid w:val="001E221F"/>
    <w:rsid w:val="001E234C"/>
    <w:rsid w:val="001E2FE5"/>
    <w:rsid w:val="001E31AC"/>
    <w:rsid w:val="001E3215"/>
    <w:rsid w:val="001E32A9"/>
    <w:rsid w:val="001E35D3"/>
    <w:rsid w:val="001E3850"/>
    <w:rsid w:val="001E3B77"/>
    <w:rsid w:val="001E3BA4"/>
    <w:rsid w:val="001E3D1A"/>
    <w:rsid w:val="001E3E10"/>
    <w:rsid w:val="001E3EDC"/>
    <w:rsid w:val="001E3F59"/>
    <w:rsid w:val="001E41A1"/>
    <w:rsid w:val="001E42E4"/>
    <w:rsid w:val="001E4365"/>
    <w:rsid w:val="001E4B09"/>
    <w:rsid w:val="001E4C89"/>
    <w:rsid w:val="001E51D7"/>
    <w:rsid w:val="001E5676"/>
    <w:rsid w:val="001E5FF1"/>
    <w:rsid w:val="001E611B"/>
    <w:rsid w:val="001E617B"/>
    <w:rsid w:val="001E61FF"/>
    <w:rsid w:val="001E62B7"/>
    <w:rsid w:val="001E681F"/>
    <w:rsid w:val="001E70B2"/>
    <w:rsid w:val="001E71D7"/>
    <w:rsid w:val="001E749E"/>
    <w:rsid w:val="001E77D9"/>
    <w:rsid w:val="001E795E"/>
    <w:rsid w:val="001E7BC9"/>
    <w:rsid w:val="001F0015"/>
    <w:rsid w:val="001F03F6"/>
    <w:rsid w:val="001F092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4101"/>
    <w:rsid w:val="001F4473"/>
    <w:rsid w:val="001F451E"/>
    <w:rsid w:val="001F456C"/>
    <w:rsid w:val="001F4B42"/>
    <w:rsid w:val="001F4D98"/>
    <w:rsid w:val="001F538B"/>
    <w:rsid w:val="001F571F"/>
    <w:rsid w:val="001F5ACE"/>
    <w:rsid w:val="001F5E0F"/>
    <w:rsid w:val="001F6472"/>
    <w:rsid w:val="001F6A10"/>
    <w:rsid w:val="001F6A76"/>
    <w:rsid w:val="001F70A8"/>
    <w:rsid w:val="001F7152"/>
    <w:rsid w:val="001F7161"/>
    <w:rsid w:val="001F716C"/>
    <w:rsid w:val="001F71B9"/>
    <w:rsid w:val="001F7268"/>
    <w:rsid w:val="001F7396"/>
    <w:rsid w:val="001F75D9"/>
    <w:rsid w:val="001F76AA"/>
    <w:rsid w:val="001F7BD1"/>
    <w:rsid w:val="001F7D1A"/>
    <w:rsid w:val="002000F1"/>
    <w:rsid w:val="002003FA"/>
    <w:rsid w:val="002006EA"/>
    <w:rsid w:val="00200783"/>
    <w:rsid w:val="00200882"/>
    <w:rsid w:val="00200AEB"/>
    <w:rsid w:val="00200B18"/>
    <w:rsid w:val="00200B51"/>
    <w:rsid w:val="00200DBD"/>
    <w:rsid w:val="00200DDE"/>
    <w:rsid w:val="00201197"/>
    <w:rsid w:val="00201411"/>
    <w:rsid w:val="0020157E"/>
    <w:rsid w:val="002015D3"/>
    <w:rsid w:val="0020167A"/>
    <w:rsid w:val="002018A6"/>
    <w:rsid w:val="00201A15"/>
    <w:rsid w:val="00201B83"/>
    <w:rsid w:val="002020C0"/>
    <w:rsid w:val="002027EE"/>
    <w:rsid w:val="00202939"/>
    <w:rsid w:val="00202C08"/>
    <w:rsid w:val="00202DAB"/>
    <w:rsid w:val="00202E9F"/>
    <w:rsid w:val="00202F07"/>
    <w:rsid w:val="002030C8"/>
    <w:rsid w:val="00203292"/>
    <w:rsid w:val="002034C5"/>
    <w:rsid w:val="00203687"/>
    <w:rsid w:val="0020393B"/>
    <w:rsid w:val="00203BA9"/>
    <w:rsid w:val="00203DD3"/>
    <w:rsid w:val="00203FDD"/>
    <w:rsid w:val="002048C5"/>
    <w:rsid w:val="002049FA"/>
    <w:rsid w:val="00204CA0"/>
    <w:rsid w:val="00204CE6"/>
    <w:rsid w:val="00204FEF"/>
    <w:rsid w:val="002052B4"/>
    <w:rsid w:val="0020596E"/>
    <w:rsid w:val="00205F80"/>
    <w:rsid w:val="00205FB8"/>
    <w:rsid w:val="002060E3"/>
    <w:rsid w:val="00206773"/>
    <w:rsid w:val="00206976"/>
    <w:rsid w:val="00206A5D"/>
    <w:rsid w:val="00206B2E"/>
    <w:rsid w:val="0020706E"/>
    <w:rsid w:val="00207164"/>
    <w:rsid w:val="00207212"/>
    <w:rsid w:val="002074FB"/>
    <w:rsid w:val="0020789A"/>
    <w:rsid w:val="00207B6E"/>
    <w:rsid w:val="00207EEB"/>
    <w:rsid w:val="0021038D"/>
    <w:rsid w:val="002104C0"/>
    <w:rsid w:val="002106BF"/>
    <w:rsid w:val="00210891"/>
    <w:rsid w:val="00210A18"/>
    <w:rsid w:val="00210BDE"/>
    <w:rsid w:val="00210D92"/>
    <w:rsid w:val="00210E4C"/>
    <w:rsid w:val="00210F72"/>
    <w:rsid w:val="00210F7A"/>
    <w:rsid w:val="002113DB"/>
    <w:rsid w:val="00211CB9"/>
    <w:rsid w:val="00211DDE"/>
    <w:rsid w:val="002123BF"/>
    <w:rsid w:val="00212579"/>
    <w:rsid w:val="00212753"/>
    <w:rsid w:val="00212EC8"/>
    <w:rsid w:val="002131A3"/>
    <w:rsid w:val="0021343E"/>
    <w:rsid w:val="00213677"/>
    <w:rsid w:val="002136EB"/>
    <w:rsid w:val="002139FF"/>
    <w:rsid w:val="00213AB6"/>
    <w:rsid w:val="00213D90"/>
    <w:rsid w:val="00213DB7"/>
    <w:rsid w:val="00214155"/>
    <w:rsid w:val="0021437C"/>
    <w:rsid w:val="002143A8"/>
    <w:rsid w:val="002145FD"/>
    <w:rsid w:val="00214875"/>
    <w:rsid w:val="00214B2B"/>
    <w:rsid w:val="00214C01"/>
    <w:rsid w:val="0021501E"/>
    <w:rsid w:val="002150FB"/>
    <w:rsid w:val="002151AF"/>
    <w:rsid w:val="00215907"/>
    <w:rsid w:val="00215C2A"/>
    <w:rsid w:val="002164B0"/>
    <w:rsid w:val="002165A5"/>
    <w:rsid w:val="0021680F"/>
    <w:rsid w:val="002169DA"/>
    <w:rsid w:val="00216A97"/>
    <w:rsid w:val="00216B84"/>
    <w:rsid w:val="00216C0F"/>
    <w:rsid w:val="00216E24"/>
    <w:rsid w:val="0021701E"/>
    <w:rsid w:val="0021719E"/>
    <w:rsid w:val="00217230"/>
    <w:rsid w:val="00217425"/>
    <w:rsid w:val="002175C7"/>
    <w:rsid w:val="00217FB7"/>
    <w:rsid w:val="002202E2"/>
    <w:rsid w:val="00220976"/>
    <w:rsid w:val="00220A89"/>
    <w:rsid w:val="00221317"/>
    <w:rsid w:val="002213BB"/>
    <w:rsid w:val="00221871"/>
    <w:rsid w:val="00221A01"/>
    <w:rsid w:val="00221AA0"/>
    <w:rsid w:val="00221B7C"/>
    <w:rsid w:val="00221C94"/>
    <w:rsid w:val="00221EF3"/>
    <w:rsid w:val="00222070"/>
    <w:rsid w:val="00222122"/>
    <w:rsid w:val="00222222"/>
    <w:rsid w:val="0022223D"/>
    <w:rsid w:val="0022288D"/>
    <w:rsid w:val="00222C2B"/>
    <w:rsid w:val="0022315D"/>
    <w:rsid w:val="0022345A"/>
    <w:rsid w:val="00223627"/>
    <w:rsid w:val="002238B5"/>
    <w:rsid w:val="00223C13"/>
    <w:rsid w:val="00223CA2"/>
    <w:rsid w:val="00224156"/>
    <w:rsid w:val="0022495D"/>
    <w:rsid w:val="00224B23"/>
    <w:rsid w:val="00224B97"/>
    <w:rsid w:val="00224C8E"/>
    <w:rsid w:val="002251DA"/>
    <w:rsid w:val="002251E5"/>
    <w:rsid w:val="00225549"/>
    <w:rsid w:val="00225583"/>
    <w:rsid w:val="002258AB"/>
    <w:rsid w:val="00225948"/>
    <w:rsid w:val="00225ACE"/>
    <w:rsid w:val="00225FEF"/>
    <w:rsid w:val="00226001"/>
    <w:rsid w:val="00226126"/>
    <w:rsid w:val="002261C2"/>
    <w:rsid w:val="002263D6"/>
    <w:rsid w:val="0022684E"/>
    <w:rsid w:val="00226B0C"/>
    <w:rsid w:val="00226D61"/>
    <w:rsid w:val="00226EB1"/>
    <w:rsid w:val="00227097"/>
    <w:rsid w:val="00227C71"/>
    <w:rsid w:val="00230211"/>
    <w:rsid w:val="00230239"/>
    <w:rsid w:val="002302A0"/>
    <w:rsid w:val="0023041D"/>
    <w:rsid w:val="00230535"/>
    <w:rsid w:val="0023066E"/>
    <w:rsid w:val="002307A3"/>
    <w:rsid w:val="0023095F"/>
    <w:rsid w:val="00230AB3"/>
    <w:rsid w:val="00231072"/>
    <w:rsid w:val="002310B4"/>
    <w:rsid w:val="00231795"/>
    <w:rsid w:val="00231848"/>
    <w:rsid w:val="00231CB1"/>
    <w:rsid w:val="00232151"/>
    <w:rsid w:val="002322F1"/>
    <w:rsid w:val="0023235B"/>
    <w:rsid w:val="0023258B"/>
    <w:rsid w:val="002325D6"/>
    <w:rsid w:val="002326CE"/>
    <w:rsid w:val="00232C9A"/>
    <w:rsid w:val="00232CEF"/>
    <w:rsid w:val="00232D4E"/>
    <w:rsid w:val="00233472"/>
    <w:rsid w:val="002337C2"/>
    <w:rsid w:val="00233989"/>
    <w:rsid w:val="00233CB8"/>
    <w:rsid w:val="00233CE8"/>
    <w:rsid w:val="00233EBD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190"/>
    <w:rsid w:val="002352ED"/>
    <w:rsid w:val="0023533D"/>
    <w:rsid w:val="002353E1"/>
    <w:rsid w:val="00235456"/>
    <w:rsid w:val="002354B6"/>
    <w:rsid w:val="0023568D"/>
    <w:rsid w:val="0023576A"/>
    <w:rsid w:val="00235986"/>
    <w:rsid w:val="00235D00"/>
    <w:rsid w:val="00235DD4"/>
    <w:rsid w:val="00235E40"/>
    <w:rsid w:val="00235F78"/>
    <w:rsid w:val="00235FC3"/>
    <w:rsid w:val="00236808"/>
    <w:rsid w:val="002369E9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0F50"/>
    <w:rsid w:val="00241092"/>
    <w:rsid w:val="00241111"/>
    <w:rsid w:val="00241486"/>
    <w:rsid w:val="00241AB9"/>
    <w:rsid w:val="00241BFC"/>
    <w:rsid w:val="00241C98"/>
    <w:rsid w:val="00241D72"/>
    <w:rsid w:val="00241ED0"/>
    <w:rsid w:val="00242559"/>
    <w:rsid w:val="0024279F"/>
    <w:rsid w:val="00242BA4"/>
    <w:rsid w:val="00242BB6"/>
    <w:rsid w:val="00243362"/>
    <w:rsid w:val="00243471"/>
    <w:rsid w:val="00243A10"/>
    <w:rsid w:val="00243A73"/>
    <w:rsid w:val="00243BCC"/>
    <w:rsid w:val="00244850"/>
    <w:rsid w:val="00244EC7"/>
    <w:rsid w:val="00244ED9"/>
    <w:rsid w:val="00244F35"/>
    <w:rsid w:val="00245448"/>
    <w:rsid w:val="00245889"/>
    <w:rsid w:val="00245985"/>
    <w:rsid w:val="00245E37"/>
    <w:rsid w:val="00245FBC"/>
    <w:rsid w:val="0024633D"/>
    <w:rsid w:val="0024667B"/>
    <w:rsid w:val="002468A9"/>
    <w:rsid w:val="00246A94"/>
    <w:rsid w:val="00246DA3"/>
    <w:rsid w:val="00246F15"/>
    <w:rsid w:val="00247352"/>
    <w:rsid w:val="002479EE"/>
    <w:rsid w:val="00250898"/>
    <w:rsid w:val="00250984"/>
    <w:rsid w:val="002509F1"/>
    <w:rsid w:val="00250B22"/>
    <w:rsid w:val="00250E2C"/>
    <w:rsid w:val="00250FBF"/>
    <w:rsid w:val="002513CD"/>
    <w:rsid w:val="00251438"/>
    <w:rsid w:val="0025176C"/>
    <w:rsid w:val="00251908"/>
    <w:rsid w:val="00251981"/>
    <w:rsid w:val="002519CA"/>
    <w:rsid w:val="00251BD1"/>
    <w:rsid w:val="00251CB9"/>
    <w:rsid w:val="00251EF5"/>
    <w:rsid w:val="00251FE0"/>
    <w:rsid w:val="00252396"/>
    <w:rsid w:val="0025242B"/>
    <w:rsid w:val="00252ADE"/>
    <w:rsid w:val="00252EFE"/>
    <w:rsid w:val="00252F78"/>
    <w:rsid w:val="00253020"/>
    <w:rsid w:val="00253229"/>
    <w:rsid w:val="0025325E"/>
    <w:rsid w:val="002533DF"/>
    <w:rsid w:val="002535FF"/>
    <w:rsid w:val="00253A69"/>
    <w:rsid w:val="00253C3D"/>
    <w:rsid w:val="00253E57"/>
    <w:rsid w:val="00253F7F"/>
    <w:rsid w:val="002543A6"/>
    <w:rsid w:val="00254BE3"/>
    <w:rsid w:val="0025537E"/>
    <w:rsid w:val="002553E6"/>
    <w:rsid w:val="00255698"/>
    <w:rsid w:val="002557B6"/>
    <w:rsid w:val="002559C4"/>
    <w:rsid w:val="00255E21"/>
    <w:rsid w:val="00256305"/>
    <w:rsid w:val="0025633D"/>
    <w:rsid w:val="0025668C"/>
    <w:rsid w:val="00256812"/>
    <w:rsid w:val="002569F5"/>
    <w:rsid w:val="00256BBE"/>
    <w:rsid w:val="00256E89"/>
    <w:rsid w:val="00256FE0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2F"/>
    <w:rsid w:val="002611F1"/>
    <w:rsid w:val="002613DD"/>
    <w:rsid w:val="00261733"/>
    <w:rsid w:val="00261837"/>
    <w:rsid w:val="00261A81"/>
    <w:rsid w:val="00261BD2"/>
    <w:rsid w:val="00261D20"/>
    <w:rsid w:val="00261E38"/>
    <w:rsid w:val="00261F06"/>
    <w:rsid w:val="0026216A"/>
    <w:rsid w:val="0026232A"/>
    <w:rsid w:val="002627E0"/>
    <w:rsid w:val="00262AD6"/>
    <w:rsid w:val="0026302C"/>
    <w:rsid w:val="00263671"/>
    <w:rsid w:val="0026378B"/>
    <w:rsid w:val="002637E6"/>
    <w:rsid w:val="002639CF"/>
    <w:rsid w:val="00263B79"/>
    <w:rsid w:val="00263E09"/>
    <w:rsid w:val="002641B1"/>
    <w:rsid w:val="002641E5"/>
    <w:rsid w:val="00264259"/>
    <w:rsid w:val="00264523"/>
    <w:rsid w:val="002646BF"/>
    <w:rsid w:val="002647F9"/>
    <w:rsid w:val="00264963"/>
    <w:rsid w:val="0026504A"/>
    <w:rsid w:val="00265300"/>
    <w:rsid w:val="0026564F"/>
    <w:rsid w:val="002659C4"/>
    <w:rsid w:val="00265B8A"/>
    <w:rsid w:val="00265C29"/>
    <w:rsid w:val="00265EC9"/>
    <w:rsid w:val="002661E6"/>
    <w:rsid w:val="002662A3"/>
    <w:rsid w:val="00266467"/>
    <w:rsid w:val="00266733"/>
    <w:rsid w:val="00266987"/>
    <w:rsid w:val="00266B99"/>
    <w:rsid w:val="00266C78"/>
    <w:rsid w:val="0026725F"/>
    <w:rsid w:val="002672D2"/>
    <w:rsid w:val="00267521"/>
    <w:rsid w:val="002678D7"/>
    <w:rsid w:val="00267FA6"/>
    <w:rsid w:val="002704A7"/>
    <w:rsid w:val="002705E6"/>
    <w:rsid w:val="002707D5"/>
    <w:rsid w:val="00270880"/>
    <w:rsid w:val="002708BB"/>
    <w:rsid w:val="0027092C"/>
    <w:rsid w:val="00270973"/>
    <w:rsid w:val="00270ABC"/>
    <w:rsid w:val="00270EC9"/>
    <w:rsid w:val="00270F88"/>
    <w:rsid w:val="0027131C"/>
    <w:rsid w:val="00271404"/>
    <w:rsid w:val="00271AA4"/>
    <w:rsid w:val="00271AE1"/>
    <w:rsid w:val="00271B69"/>
    <w:rsid w:val="00272477"/>
    <w:rsid w:val="00272BC1"/>
    <w:rsid w:val="00272EF6"/>
    <w:rsid w:val="00273A8C"/>
    <w:rsid w:val="00273C12"/>
    <w:rsid w:val="002741D5"/>
    <w:rsid w:val="00274298"/>
    <w:rsid w:val="0027497B"/>
    <w:rsid w:val="002749D9"/>
    <w:rsid w:val="00274B71"/>
    <w:rsid w:val="00274CEB"/>
    <w:rsid w:val="00274E5A"/>
    <w:rsid w:val="002751B5"/>
    <w:rsid w:val="00275301"/>
    <w:rsid w:val="00275AD3"/>
    <w:rsid w:val="00275FED"/>
    <w:rsid w:val="0027619E"/>
    <w:rsid w:val="0027630C"/>
    <w:rsid w:val="0027646C"/>
    <w:rsid w:val="002766C6"/>
    <w:rsid w:val="00276A16"/>
    <w:rsid w:val="00276CB1"/>
    <w:rsid w:val="00276F18"/>
    <w:rsid w:val="00276F39"/>
    <w:rsid w:val="00277021"/>
    <w:rsid w:val="002778B7"/>
    <w:rsid w:val="0027792B"/>
    <w:rsid w:val="002779F1"/>
    <w:rsid w:val="00277AAC"/>
    <w:rsid w:val="00277C76"/>
    <w:rsid w:val="00277D86"/>
    <w:rsid w:val="00277E11"/>
    <w:rsid w:val="00280005"/>
    <w:rsid w:val="0028061F"/>
    <w:rsid w:val="002810E5"/>
    <w:rsid w:val="00281654"/>
    <w:rsid w:val="00281D95"/>
    <w:rsid w:val="002824D7"/>
    <w:rsid w:val="002829A0"/>
    <w:rsid w:val="00282D35"/>
    <w:rsid w:val="00282DB5"/>
    <w:rsid w:val="002832C0"/>
    <w:rsid w:val="00283625"/>
    <w:rsid w:val="00283795"/>
    <w:rsid w:val="00283BFD"/>
    <w:rsid w:val="00284049"/>
    <w:rsid w:val="002843B0"/>
    <w:rsid w:val="00284499"/>
    <w:rsid w:val="002844EE"/>
    <w:rsid w:val="0028477C"/>
    <w:rsid w:val="002849A8"/>
    <w:rsid w:val="00284B70"/>
    <w:rsid w:val="00284DF2"/>
    <w:rsid w:val="002853C0"/>
    <w:rsid w:val="00285454"/>
    <w:rsid w:val="0028586E"/>
    <w:rsid w:val="002858A0"/>
    <w:rsid w:val="00285AA7"/>
    <w:rsid w:val="0028652F"/>
    <w:rsid w:val="00286656"/>
    <w:rsid w:val="002867D6"/>
    <w:rsid w:val="00286945"/>
    <w:rsid w:val="002869DF"/>
    <w:rsid w:val="00286F96"/>
    <w:rsid w:val="002870E8"/>
    <w:rsid w:val="00287181"/>
    <w:rsid w:val="00287910"/>
    <w:rsid w:val="00290055"/>
    <w:rsid w:val="002900DC"/>
    <w:rsid w:val="0029025E"/>
    <w:rsid w:val="0029066B"/>
    <w:rsid w:val="0029084A"/>
    <w:rsid w:val="002912E5"/>
    <w:rsid w:val="0029131E"/>
    <w:rsid w:val="00291325"/>
    <w:rsid w:val="00291918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863"/>
    <w:rsid w:val="00293E0F"/>
    <w:rsid w:val="00294124"/>
    <w:rsid w:val="002945EB"/>
    <w:rsid w:val="0029479A"/>
    <w:rsid w:val="00294B0A"/>
    <w:rsid w:val="00294DEC"/>
    <w:rsid w:val="00294E50"/>
    <w:rsid w:val="0029506C"/>
    <w:rsid w:val="002950EA"/>
    <w:rsid w:val="0029568E"/>
    <w:rsid w:val="00295969"/>
    <w:rsid w:val="00295AB3"/>
    <w:rsid w:val="00295D65"/>
    <w:rsid w:val="00296168"/>
    <w:rsid w:val="0029649E"/>
    <w:rsid w:val="002965DD"/>
    <w:rsid w:val="00296765"/>
    <w:rsid w:val="00296ADF"/>
    <w:rsid w:val="002970A0"/>
    <w:rsid w:val="002971B4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12D"/>
    <w:rsid w:val="002A06AC"/>
    <w:rsid w:val="002A0A83"/>
    <w:rsid w:val="002A0B58"/>
    <w:rsid w:val="002A0CA8"/>
    <w:rsid w:val="002A0CF4"/>
    <w:rsid w:val="002A0D59"/>
    <w:rsid w:val="002A14AC"/>
    <w:rsid w:val="002A15A0"/>
    <w:rsid w:val="002A180D"/>
    <w:rsid w:val="002A1F41"/>
    <w:rsid w:val="002A2072"/>
    <w:rsid w:val="002A24C7"/>
    <w:rsid w:val="002A254C"/>
    <w:rsid w:val="002A260C"/>
    <w:rsid w:val="002A2E54"/>
    <w:rsid w:val="002A3118"/>
    <w:rsid w:val="002A3397"/>
    <w:rsid w:val="002A33A1"/>
    <w:rsid w:val="002A37CC"/>
    <w:rsid w:val="002A3B48"/>
    <w:rsid w:val="002A425E"/>
    <w:rsid w:val="002A429F"/>
    <w:rsid w:val="002A45B1"/>
    <w:rsid w:val="002A4D73"/>
    <w:rsid w:val="002A5117"/>
    <w:rsid w:val="002A51C5"/>
    <w:rsid w:val="002A5509"/>
    <w:rsid w:val="002A56C1"/>
    <w:rsid w:val="002A57F4"/>
    <w:rsid w:val="002A5CD4"/>
    <w:rsid w:val="002A5F4A"/>
    <w:rsid w:val="002A5FDD"/>
    <w:rsid w:val="002A6034"/>
    <w:rsid w:val="002A6044"/>
    <w:rsid w:val="002A63F8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3A6"/>
    <w:rsid w:val="002A7508"/>
    <w:rsid w:val="002A7630"/>
    <w:rsid w:val="002A77D0"/>
    <w:rsid w:val="002A7950"/>
    <w:rsid w:val="002A7C09"/>
    <w:rsid w:val="002B0197"/>
    <w:rsid w:val="002B07B2"/>
    <w:rsid w:val="002B0E55"/>
    <w:rsid w:val="002B105E"/>
    <w:rsid w:val="002B1661"/>
    <w:rsid w:val="002B1820"/>
    <w:rsid w:val="002B1894"/>
    <w:rsid w:val="002B199B"/>
    <w:rsid w:val="002B1ACA"/>
    <w:rsid w:val="002B25D3"/>
    <w:rsid w:val="002B29BD"/>
    <w:rsid w:val="002B2A07"/>
    <w:rsid w:val="002B2A1A"/>
    <w:rsid w:val="002B2C5D"/>
    <w:rsid w:val="002B2D49"/>
    <w:rsid w:val="002B2EB1"/>
    <w:rsid w:val="002B30A2"/>
    <w:rsid w:val="002B31A1"/>
    <w:rsid w:val="002B3308"/>
    <w:rsid w:val="002B338A"/>
    <w:rsid w:val="002B37A7"/>
    <w:rsid w:val="002B38EC"/>
    <w:rsid w:val="002B3BA8"/>
    <w:rsid w:val="002B3BBD"/>
    <w:rsid w:val="002B4323"/>
    <w:rsid w:val="002B44A8"/>
    <w:rsid w:val="002B45FE"/>
    <w:rsid w:val="002B4820"/>
    <w:rsid w:val="002B4CDE"/>
    <w:rsid w:val="002B53C4"/>
    <w:rsid w:val="002B5812"/>
    <w:rsid w:val="002B5A2D"/>
    <w:rsid w:val="002B5E9A"/>
    <w:rsid w:val="002B5F4A"/>
    <w:rsid w:val="002B62E1"/>
    <w:rsid w:val="002B638E"/>
    <w:rsid w:val="002B67AD"/>
    <w:rsid w:val="002B67FE"/>
    <w:rsid w:val="002B68B6"/>
    <w:rsid w:val="002B6F0A"/>
    <w:rsid w:val="002B7A45"/>
    <w:rsid w:val="002B7E28"/>
    <w:rsid w:val="002C0178"/>
    <w:rsid w:val="002C09E5"/>
    <w:rsid w:val="002C0CE6"/>
    <w:rsid w:val="002C122A"/>
    <w:rsid w:val="002C14B8"/>
    <w:rsid w:val="002C152E"/>
    <w:rsid w:val="002C184C"/>
    <w:rsid w:val="002C18B3"/>
    <w:rsid w:val="002C1EF9"/>
    <w:rsid w:val="002C1F10"/>
    <w:rsid w:val="002C1F6B"/>
    <w:rsid w:val="002C2607"/>
    <w:rsid w:val="002C2998"/>
    <w:rsid w:val="002C2AC8"/>
    <w:rsid w:val="002C2FDE"/>
    <w:rsid w:val="002C352E"/>
    <w:rsid w:val="002C3BA1"/>
    <w:rsid w:val="002C3E40"/>
    <w:rsid w:val="002C3E42"/>
    <w:rsid w:val="002C4220"/>
    <w:rsid w:val="002C44BB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32"/>
    <w:rsid w:val="002C7CFF"/>
    <w:rsid w:val="002C7DAD"/>
    <w:rsid w:val="002C7F11"/>
    <w:rsid w:val="002C7FB8"/>
    <w:rsid w:val="002D0136"/>
    <w:rsid w:val="002D01A0"/>
    <w:rsid w:val="002D01A1"/>
    <w:rsid w:val="002D0419"/>
    <w:rsid w:val="002D07D2"/>
    <w:rsid w:val="002D0A24"/>
    <w:rsid w:val="002D101D"/>
    <w:rsid w:val="002D1067"/>
    <w:rsid w:val="002D13F5"/>
    <w:rsid w:val="002D169B"/>
    <w:rsid w:val="002D191F"/>
    <w:rsid w:val="002D1F68"/>
    <w:rsid w:val="002D24A4"/>
    <w:rsid w:val="002D2530"/>
    <w:rsid w:val="002D27DA"/>
    <w:rsid w:val="002D2ACB"/>
    <w:rsid w:val="002D2BD0"/>
    <w:rsid w:val="002D2EA3"/>
    <w:rsid w:val="002D328A"/>
    <w:rsid w:val="002D34F0"/>
    <w:rsid w:val="002D35C9"/>
    <w:rsid w:val="002D36D5"/>
    <w:rsid w:val="002D3801"/>
    <w:rsid w:val="002D38CE"/>
    <w:rsid w:val="002D3A2E"/>
    <w:rsid w:val="002D3C51"/>
    <w:rsid w:val="002D3CC5"/>
    <w:rsid w:val="002D3CE4"/>
    <w:rsid w:val="002D3D2C"/>
    <w:rsid w:val="002D3E15"/>
    <w:rsid w:val="002D3E60"/>
    <w:rsid w:val="002D468B"/>
    <w:rsid w:val="002D475B"/>
    <w:rsid w:val="002D4FF8"/>
    <w:rsid w:val="002D538D"/>
    <w:rsid w:val="002D53C9"/>
    <w:rsid w:val="002D5AD3"/>
    <w:rsid w:val="002D5B62"/>
    <w:rsid w:val="002D5C6D"/>
    <w:rsid w:val="002D62C9"/>
    <w:rsid w:val="002D632D"/>
    <w:rsid w:val="002D66D0"/>
    <w:rsid w:val="002D68A1"/>
    <w:rsid w:val="002D6A31"/>
    <w:rsid w:val="002D6AF3"/>
    <w:rsid w:val="002D7191"/>
    <w:rsid w:val="002D741A"/>
    <w:rsid w:val="002D7458"/>
    <w:rsid w:val="002D769E"/>
    <w:rsid w:val="002D7905"/>
    <w:rsid w:val="002D79C6"/>
    <w:rsid w:val="002D7C1B"/>
    <w:rsid w:val="002D7D96"/>
    <w:rsid w:val="002D7DC5"/>
    <w:rsid w:val="002D7E15"/>
    <w:rsid w:val="002D7F8A"/>
    <w:rsid w:val="002E00A5"/>
    <w:rsid w:val="002E0181"/>
    <w:rsid w:val="002E01EB"/>
    <w:rsid w:val="002E020E"/>
    <w:rsid w:val="002E089E"/>
    <w:rsid w:val="002E0A63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171"/>
    <w:rsid w:val="002E2309"/>
    <w:rsid w:val="002E2529"/>
    <w:rsid w:val="002E257A"/>
    <w:rsid w:val="002E2A43"/>
    <w:rsid w:val="002E32E1"/>
    <w:rsid w:val="002E37C3"/>
    <w:rsid w:val="002E3961"/>
    <w:rsid w:val="002E3AE4"/>
    <w:rsid w:val="002E3E64"/>
    <w:rsid w:val="002E4560"/>
    <w:rsid w:val="002E45EE"/>
    <w:rsid w:val="002E46A1"/>
    <w:rsid w:val="002E481C"/>
    <w:rsid w:val="002E48EB"/>
    <w:rsid w:val="002E4998"/>
    <w:rsid w:val="002E49BC"/>
    <w:rsid w:val="002E4D95"/>
    <w:rsid w:val="002E4DDD"/>
    <w:rsid w:val="002E5017"/>
    <w:rsid w:val="002E518A"/>
    <w:rsid w:val="002E5A65"/>
    <w:rsid w:val="002E5AB8"/>
    <w:rsid w:val="002E5CA3"/>
    <w:rsid w:val="002E5DC4"/>
    <w:rsid w:val="002E617E"/>
    <w:rsid w:val="002E670D"/>
    <w:rsid w:val="002E6A0F"/>
    <w:rsid w:val="002E6A90"/>
    <w:rsid w:val="002E6D16"/>
    <w:rsid w:val="002E6DDE"/>
    <w:rsid w:val="002E6EFD"/>
    <w:rsid w:val="002E71F5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20C4"/>
    <w:rsid w:val="002F231C"/>
    <w:rsid w:val="002F2637"/>
    <w:rsid w:val="002F271A"/>
    <w:rsid w:val="002F2966"/>
    <w:rsid w:val="002F2BFB"/>
    <w:rsid w:val="002F2E07"/>
    <w:rsid w:val="002F3042"/>
    <w:rsid w:val="002F365F"/>
    <w:rsid w:val="002F3C54"/>
    <w:rsid w:val="002F3CFC"/>
    <w:rsid w:val="002F42BA"/>
    <w:rsid w:val="002F4411"/>
    <w:rsid w:val="002F4A78"/>
    <w:rsid w:val="002F4ABB"/>
    <w:rsid w:val="002F4CE6"/>
    <w:rsid w:val="002F4FA7"/>
    <w:rsid w:val="002F51BF"/>
    <w:rsid w:val="002F525E"/>
    <w:rsid w:val="002F52C8"/>
    <w:rsid w:val="002F5A6B"/>
    <w:rsid w:val="002F5C6C"/>
    <w:rsid w:val="002F605B"/>
    <w:rsid w:val="002F653E"/>
    <w:rsid w:val="002F65E7"/>
    <w:rsid w:val="002F684F"/>
    <w:rsid w:val="002F6872"/>
    <w:rsid w:val="002F6CC4"/>
    <w:rsid w:val="002F6D2F"/>
    <w:rsid w:val="002F70C2"/>
    <w:rsid w:val="002F77CB"/>
    <w:rsid w:val="002F795E"/>
    <w:rsid w:val="002F7982"/>
    <w:rsid w:val="002F7C6F"/>
    <w:rsid w:val="002F7DCC"/>
    <w:rsid w:val="0030041E"/>
    <w:rsid w:val="00300ED1"/>
    <w:rsid w:val="003011C9"/>
    <w:rsid w:val="0030148A"/>
    <w:rsid w:val="0030183C"/>
    <w:rsid w:val="00301C78"/>
    <w:rsid w:val="00301DB0"/>
    <w:rsid w:val="00301F30"/>
    <w:rsid w:val="003020F1"/>
    <w:rsid w:val="003025FA"/>
    <w:rsid w:val="00302870"/>
    <w:rsid w:val="00303120"/>
    <w:rsid w:val="0030347A"/>
    <w:rsid w:val="00303492"/>
    <w:rsid w:val="00303577"/>
    <w:rsid w:val="00303670"/>
    <w:rsid w:val="00303873"/>
    <w:rsid w:val="00303A25"/>
    <w:rsid w:val="00303AD3"/>
    <w:rsid w:val="00303B38"/>
    <w:rsid w:val="00303D29"/>
    <w:rsid w:val="00303F07"/>
    <w:rsid w:val="00304439"/>
    <w:rsid w:val="00304600"/>
    <w:rsid w:val="003047C8"/>
    <w:rsid w:val="00304BE2"/>
    <w:rsid w:val="00304C36"/>
    <w:rsid w:val="00304DD7"/>
    <w:rsid w:val="00304E01"/>
    <w:rsid w:val="00304E8E"/>
    <w:rsid w:val="003051EA"/>
    <w:rsid w:val="003053DB"/>
    <w:rsid w:val="003054EF"/>
    <w:rsid w:val="0030587F"/>
    <w:rsid w:val="00305A40"/>
    <w:rsid w:val="00305ACF"/>
    <w:rsid w:val="00305D82"/>
    <w:rsid w:val="00305E4C"/>
    <w:rsid w:val="00305E7B"/>
    <w:rsid w:val="00305F2F"/>
    <w:rsid w:val="0030627E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CA8"/>
    <w:rsid w:val="00307D39"/>
    <w:rsid w:val="00307F4A"/>
    <w:rsid w:val="00310236"/>
    <w:rsid w:val="003105DC"/>
    <w:rsid w:val="003108D8"/>
    <w:rsid w:val="0031090D"/>
    <w:rsid w:val="00310A21"/>
    <w:rsid w:val="00310BC6"/>
    <w:rsid w:val="00310FA0"/>
    <w:rsid w:val="0031148E"/>
    <w:rsid w:val="0031149B"/>
    <w:rsid w:val="003114A2"/>
    <w:rsid w:val="00311947"/>
    <w:rsid w:val="00311984"/>
    <w:rsid w:val="00311B17"/>
    <w:rsid w:val="00311BE3"/>
    <w:rsid w:val="00311CCF"/>
    <w:rsid w:val="00311DB6"/>
    <w:rsid w:val="003120DD"/>
    <w:rsid w:val="00312713"/>
    <w:rsid w:val="00312CBB"/>
    <w:rsid w:val="00312DC2"/>
    <w:rsid w:val="00312EE4"/>
    <w:rsid w:val="00312EE6"/>
    <w:rsid w:val="0031305E"/>
    <w:rsid w:val="003132D6"/>
    <w:rsid w:val="003135AE"/>
    <w:rsid w:val="0031372A"/>
    <w:rsid w:val="0031394C"/>
    <w:rsid w:val="00313AA6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CB"/>
    <w:rsid w:val="00314D5E"/>
    <w:rsid w:val="0031523E"/>
    <w:rsid w:val="00315712"/>
    <w:rsid w:val="00315849"/>
    <w:rsid w:val="00316569"/>
    <w:rsid w:val="0031680B"/>
    <w:rsid w:val="003168A1"/>
    <w:rsid w:val="003168F4"/>
    <w:rsid w:val="00316975"/>
    <w:rsid w:val="00316CB6"/>
    <w:rsid w:val="00316E9B"/>
    <w:rsid w:val="00317207"/>
    <w:rsid w:val="00317307"/>
    <w:rsid w:val="0031743E"/>
    <w:rsid w:val="00317658"/>
    <w:rsid w:val="003176A7"/>
    <w:rsid w:val="0031780A"/>
    <w:rsid w:val="00317ABF"/>
    <w:rsid w:val="00317C1E"/>
    <w:rsid w:val="00317EE0"/>
    <w:rsid w:val="00320025"/>
    <w:rsid w:val="00320340"/>
    <w:rsid w:val="00320905"/>
    <w:rsid w:val="00320A23"/>
    <w:rsid w:val="00320BFD"/>
    <w:rsid w:val="0032106F"/>
    <w:rsid w:val="00321488"/>
    <w:rsid w:val="00321528"/>
    <w:rsid w:val="003217CB"/>
    <w:rsid w:val="003219DA"/>
    <w:rsid w:val="00321BA8"/>
    <w:rsid w:val="00321C45"/>
    <w:rsid w:val="00321C5B"/>
    <w:rsid w:val="00321DB5"/>
    <w:rsid w:val="00322194"/>
    <w:rsid w:val="0032265E"/>
    <w:rsid w:val="00322690"/>
    <w:rsid w:val="00322847"/>
    <w:rsid w:val="00322978"/>
    <w:rsid w:val="00322D10"/>
    <w:rsid w:val="00323515"/>
    <w:rsid w:val="003235FA"/>
    <w:rsid w:val="00323988"/>
    <w:rsid w:val="0032430B"/>
    <w:rsid w:val="00324C68"/>
    <w:rsid w:val="00324F50"/>
    <w:rsid w:val="0032517F"/>
    <w:rsid w:val="0032522D"/>
    <w:rsid w:val="00325422"/>
    <w:rsid w:val="003255A7"/>
    <w:rsid w:val="00325789"/>
    <w:rsid w:val="00325898"/>
    <w:rsid w:val="003258E4"/>
    <w:rsid w:val="0032596B"/>
    <w:rsid w:val="00325A6D"/>
    <w:rsid w:val="00325C8B"/>
    <w:rsid w:val="00325CE7"/>
    <w:rsid w:val="00325DDD"/>
    <w:rsid w:val="0032601C"/>
    <w:rsid w:val="00326768"/>
    <w:rsid w:val="003267A7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D7C"/>
    <w:rsid w:val="0033052F"/>
    <w:rsid w:val="0033081A"/>
    <w:rsid w:val="00330916"/>
    <w:rsid w:val="00330E87"/>
    <w:rsid w:val="003310BA"/>
    <w:rsid w:val="0033121E"/>
    <w:rsid w:val="0033125D"/>
    <w:rsid w:val="0033151D"/>
    <w:rsid w:val="0033163D"/>
    <w:rsid w:val="0033172B"/>
    <w:rsid w:val="003319B8"/>
    <w:rsid w:val="00331A93"/>
    <w:rsid w:val="00331FDA"/>
    <w:rsid w:val="003320AE"/>
    <w:rsid w:val="003320C5"/>
    <w:rsid w:val="00332371"/>
    <w:rsid w:val="00332775"/>
    <w:rsid w:val="00332858"/>
    <w:rsid w:val="00332A49"/>
    <w:rsid w:val="00332D30"/>
    <w:rsid w:val="00332D79"/>
    <w:rsid w:val="00333778"/>
    <w:rsid w:val="00333888"/>
    <w:rsid w:val="00333992"/>
    <w:rsid w:val="00333E24"/>
    <w:rsid w:val="00334017"/>
    <w:rsid w:val="00334037"/>
    <w:rsid w:val="003341CF"/>
    <w:rsid w:val="003343D3"/>
    <w:rsid w:val="0033541E"/>
    <w:rsid w:val="00335909"/>
    <w:rsid w:val="00335AA1"/>
    <w:rsid w:val="00335BA3"/>
    <w:rsid w:val="00335D86"/>
    <w:rsid w:val="00336114"/>
    <w:rsid w:val="0033621D"/>
    <w:rsid w:val="00336287"/>
    <w:rsid w:val="00336615"/>
    <w:rsid w:val="0033671F"/>
    <w:rsid w:val="00337035"/>
    <w:rsid w:val="00337612"/>
    <w:rsid w:val="00337761"/>
    <w:rsid w:val="00337CF8"/>
    <w:rsid w:val="00337EF2"/>
    <w:rsid w:val="00337F76"/>
    <w:rsid w:val="003400D1"/>
    <w:rsid w:val="00340470"/>
    <w:rsid w:val="00340E31"/>
    <w:rsid w:val="003414C9"/>
    <w:rsid w:val="0034172D"/>
    <w:rsid w:val="00341A44"/>
    <w:rsid w:val="00341D25"/>
    <w:rsid w:val="00341F3F"/>
    <w:rsid w:val="003421C8"/>
    <w:rsid w:val="0034222B"/>
    <w:rsid w:val="00342282"/>
    <w:rsid w:val="0034267E"/>
    <w:rsid w:val="00342A00"/>
    <w:rsid w:val="00342DA9"/>
    <w:rsid w:val="00342F35"/>
    <w:rsid w:val="00343612"/>
    <w:rsid w:val="0034385C"/>
    <w:rsid w:val="003439EE"/>
    <w:rsid w:val="00343AC0"/>
    <w:rsid w:val="00343D07"/>
    <w:rsid w:val="00344228"/>
    <w:rsid w:val="00344789"/>
    <w:rsid w:val="00344796"/>
    <w:rsid w:val="00344A37"/>
    <w:rsid w:val="00344AE3"/>
    <w:rsid w:val="00344BDD"/>
    <w:rsid w:val="00344C65"/>
    <w:rsid w:val="0034514A"/>
    <w:rsid w:val="0034521D"/>
    <w:rsid w:val="00345288"/>
    <w:rsid w:val="003452C6"/>
    <w:rsid w:val="0034533F"/>
    <w:rsid w:val="0034535E"/>
    <w:rsid w:val="00345423"/>
    <w:rsid w:val="0034560A"/>
    <w:rsid w:val="0034591E"/>
    <w:rsid w:val="00345BC4"/>
    <w:rsid w:val="00345C28"/>
    <w:rsid w:val="00345C41"/>
    <w:rsid w:val="00345DAB"/>
    <w:rsid w:val="00345E51"/>
    <w:rsid w:val="00345EA5"/>
    <w:rsid w:val="003461F6"/>
    <w:rsid w:val="0034637D"/>
    <w:rsid w:val="00346445"/>
    <w:rsid w:val="00346685"/>
    <w:rsid w:val="00346875"/>
    <w:rsid w:val="00346AD3"/>
    <w:rsid w:val="00346D47"/>
    <w:rsid w:val="00346F8C"/>
    <w:rsid w:val="00347183"/>
    <w:rsid w:val="003473A5"/>
    <w:rsid w:val="003473D6"/>
    <w:rsid w:val="0034750A"/>
    <w:rsid w:val="0034798E"/>
    <w:rsid w:val="00347AD0"/>
    <w:rsid w:val="00347C45"/>
    <w:rsid w:val="00347DDC"/>
    <w:rsid w:val="00350415"/>
    <w:rsid w:val="00350653"/>
    <w:rsid w:val="00350BF8"/>
    <w:rsid w:val="00350FA6"/>
    <w:rsid w:val="003514EC"/>
    <w:rsid w:val="003515FC"/>
    <w:rsid w:val="0035177F"/>
    <w:rsid w:val="00352270"/>
    <w:rsid w:val="00352610"/>
    <w:rsid w:val="0035265B"/>
    <w:rsid w:val="00352BD3"/>
    <w:rsid w:val="00352D6D"/>
    <w:rsid w:val="00352FE8"/>
    <w:rsid w:val="00353104"/>
    <w:rsid w:val="00353383"/>
    <w:rsid w:val="00353F67"/>
    <w:rsid w:val="00354763"/>
    <w:rsid w:val="003547D9"/>
    <w:rsid w:val="00354AA2"/>
    <w:rsid w:val="00354B0D"/>
    <w:rsid w:val="00354BA4"/>
    <w:rsid w:val="00354BB4"/>
    <w:rsid w:val="00354E4E"/>
    <w:rsid w:val="00354FDC"/>
    <w:rsid w:val="003550C3"/>
    <w:rsid w:val="00355325"/>
    <w:rsid w:val="0035544C"/>
    <w:rsid w:val="0035549C"/>
    <w:rsid w:val="00355AA6"/>
    <w:rsid w:val="00355DCA"/>
    <w:rsid w:val="00355E6D"/>
    <w:rsid w:val="00355F66"/>
    <w:rsid w:val="00355FD0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D49"/>
    <w:rsid w:val="00362037"/>
    <w:rsid w:val="00362131"/>
    <w:rsid w:val="003623C6"/>
    <w:rsid w:val="003624C5"/>
    <w:rsid w:val="00362B83"/>
    <w:rsid w:val="00362C49"/>
    <w:rsid w:val="00362FB2"/>
    <w:rsid w:val="00362FED"/>
    <w:rsid w:val="0036309A"/>
    <w:rsid w:val="00363110"/>
    <w:rsid w:val="00363357"/>
    <w:rsid w:val="0036344B"/>
    <w:rsid w:val="00363555"/>
    <w:rsid w:val="0036372C"/>
    <w:rsid w:val="00364278"/>
    <w:rsid w:val="00364464"/>
    <w:rsid w:val="003644EB"/>
    <w:rsid w:val="00364574"/>
    <w:rsid w:val="003646C6"/>
    <w:rsid w:val="00364CA4"/>
    <w:rsid w:val="00365056"/>
    <w:rsid w:val="00365237"/>
    <w:rsid w:val="003658EC"/>
    <w:rsid w:val="00365ABE"/>
    <w:rsid w:val="00365AC4"/>
    <w:rsid w:val="00365C2D"/>
    <w:rsid w:val="00365F0C"/>
    <w:rsid w:val="00366039"/>
    <w:rsid w:val="0036611F"/>
    <w:rsid w:val="0036621C"/>
    <w:rsid w:val="003662E4"/>
    <w:rsid w:val="0036664E"/>
    <w:rsid w:val="0036670D"/>
    <w:rsid w:val="003668DE"/>
    <w:rsid w:val="00366C05"/>
    <w:rsid w:val="00366D57"/>
    <w:rsid w:val="00366FF8"/>
    <w:rsid w:val="00367056"/>
    <w:rsid w:val="00367150"/>
    <w:rsid w:val="003671A0"/>
    <w:rsid w:val="00367771"/>
    <w:rsid w:val="00367982"/>
    <w:rsid w:val="00367A7F"/>
    <w:rsid w:val="00370A4C"/>
    <w:rsid w:val="00370AC1"/>
    <w:rsid w:val="00370DF8"/>
    <w:rsid w:val="00370F2C"/>
    <w:rsid w:val="0037103D"/>
    <w:rsid w:val="003710A0"/>
    <w:rsid w:val="003711FA"/>
    <w:rsid w:val="00371A07"/>
    <w:rsid w:val="00371AFE"/>
    <w:rsid w:val="00371B93"/>
    <w:rsid w:val="00371BC7"/>
    <w:rsid w:val="003720CC"/>
    <w:rsid w:val="0037234B"/>
    <w:rsid w:val="00372758"/>
    <w:rsid w:val="003728D5"/>
    <w:rsid w:val="00372BE4"/>
    <w:rsid w:val="00372E65"/>
    <w:rsid w:val="003733FC"/>
    <w:rsid w:val="0037366B"/>
    <w:rsid w:val="00373744"/>
    <w:rsid w:val="0037378C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6FD"/>
    <w:rsid w:val="0037483D"/>
    <w:rsid w:val="003748C0"/>
    <w:rsid w:val="00374909"/>
    <w:rsid w:val="00374C66"/>
    <w:rsid w:val="00374CF6"/>
    <w:rsid w:val="00374E32"/>
    <w:rsid w:val="003751AA"/>
    <w:rsid w:val="00375622"/>
    <w:rsid w:val="00375866"/>
    <w:rsid w:val="003759D6"/>
    <w:rsid w:val="00375ADE"/>
    <w:rsid w:val="00375BF0"/>
    <w:rsid w:val="00375BFC"/>
    <w:rsid w:val="00375D40"/>
    <w:rsid w:val="00375D5D"/>
    <w:rsid w:val="003762C1"/>
    <w:rsid w:val="0037639C"/>
    <w:rsid w:val="00376432"/>
    <w:rsid w:val="003767E2"/>
    <w:rsid w:val="0037684D"/>
    <w:rsid w:val="00376AB1"/>
    <w:rsid w:val="00376C8E"/>
    <w:rsid w:val="00376EF2"/>
    <w:rsid w:val="00377052"/>
    <w:rsid w:val="003770E8"/>
    <w:rsid w:val="003773F9"/>
    <w:rsid w:val="00377614"/>
    <w:rsid w:val="003777E4"/>
    <w:rsid w:val="00377919"/>
    <w:rsid w:val="00377BCD"/>
    <w:rsid w:val="00377C03"/>
    <w:rsid w:val="00380318"/>
    <w:rsid w:val="003803A8"/>
    <w:rsid w:val="0038082A"/>
    <w:rsid w:val="003808D4"/>
    <w:rsid w:val="00380C4B"/>
    <w:rsid w:val="00380E46"/>
    <w:rsid w:val="00381278"/>
    <w:rsid w:val="0038129A"/>
    <w:rsid w:val="00381307"/>
    <w:rsid w:val="003816D8"/>
    <w:rsid w:val="003817D7"/>
    <w:rsid w:val="003818C9"/>
    <w:rsid w:val="00381D89"/>
    <w:rsid w:val="0038236B"/>
    <w:rsid w:val="003823DD"/>
    <w:rsid w:val="00382431"/>
    <w:rsid w:val="00382582"/>
    <w:rsid w:val="003825E1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CBB"/>
    <w:rsid w:val="00386F75"/>
    <w:rsid w:val="0038702E"/>
    <w:rsid w:val="0038713F"/>
    <w:rsid w:val="003875AF"/>
    <w:rsid w:val="00387718"/>
    <w:rsid w:val="00390055"/>
    <w:rsid w:val="00390E05"/>
    <w:rsid w:val="00390F08"/>
    <w:rsid w:val="00391255"/>
    <w:rsid w:val="0039139F"/>
    <w:rsid w:val="00391422"/>
    <w:rsid w:val="003916D5"/>
    <w:rsid w:val="003917DC"/>
    <w:rsid w:val="003921B3"/>
    <w:rsid w:val="003924E1"/>
    <w:rsid w:val="00392575"/>
    <w:rsid w:val="0039271E"/>
    <w:rsid w:val="00392D6A"/>
    <w:rsid w:val="00392D8A"/>
    <w:rsid w:val="0039308A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CFD"/>
    <w:rsid w:val="00395DBC"/>
    <w:rsid w:val="0039608F"/>
    <w:rsid w:val="00396147"/>
    <w:rsid w:val="003962C7"/>
    <w:rsid w:val="003966AC"/>
    <w:rsid w:val="003966CB"/>
    <w:rsid w:val="00396FCC"/>
    <w:rsid w:val="00397192"/>
    <w:rsid w:val="003979F7"/>
    <w:rsid w:val="003A0421"/>
    <w:rsid w:val="003A08B4"/>
    <w:rsid w:val="003A099C"/>
    <w:rsid w:val="003A0C7C"/>
    <w:rsid w:val="003A0C7D"/>
    <w:rsid w:val="003A0D3C"/>
    <w:rsid w:val="003A0E27"/>
    <w:rsid w:val="003A0ED4"/>
    <w:rsid w:val="003A0EDF"/>
    <w:rsid w:val="003A13AF"/>
    <w:rsid w:val="003A186B"/>
    <w:rsid w:val="003A21D0"/>
    <w:rsid w:val="003A2309"/>
    <w:rsid w:val="003A2808"/>
    <w:rsid w:val="003A2B41"/>
    <w:rsid w:val="003A3159"/>
    <w:rsid w:val="003A3808"/>
    <w:rsid w:val="003A3ED3"/>
    <w:rsid w:val="003A4104"/>
    <w:rsid w:val="003A4642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B07"/>
    <w:rsid w:val="003A6CBE"/>
    <w:rsid w:val="003A6D82"/>
    <w:rsid w:val="003A6DFF"/>
    <w:rsid w:val="003A70E4"/>
    <w:rsid w:val="003A73B5"/>
    <w:rsid w:val="003A77E1"/>
    <w:rsid w:val="003A79DF"/>
    <w:rsid w:val="003A7CDF"/>
    <w:rsid w:val="003B0098"/>
    <w:rsid w:val="003B0119"/>
    <w:rsid w:val="003B017C"/>
    <w:rsid w:val="003B02FA"/>
    <w:rsid w:val="003B04DD"/>
    <w:rsid w:val="003B06FF"/>
    <w:rsid w:val="003B0732"/>
    <w:rsid w:val="003B08BE"/>
    <w:rsid w:val="003B165C"/>
    <w:rsid w:val="003B1723"/>
    <w:rsid w:val="003B1C6E"/>
    <w:rsid w:val="003B2443"/>
    <w:rsid w:val="003B29CC"/>
    <w:rsid w:val="003B2AEA"/>
    <w:rsid w:val="003B2C00"/>
    <w:rsid w:val="003B2E20"/>
    <w:rsid w:val="003B3364"/>
    <w:rsid w:val="003B3383"/>
    <w:rsid w:val="003B34E6"/>
    <w:rsid w:val="003B34EC"/>
    <w:rsid w:val="003B379C"/>
    <w:rsid w:val="003B3983"/>
    <w:rsid w:val="003B3E06"/>
    <w:rsid w:val="003B3E3D"/>
    <w:rsid w:val="003B3F40"/>
    <w:rsid w:val="003B414E"/>
    <w:rsid w:val="003B44F5"/>
    <w:rsid w:val="003B458D"/>
    <w:rsid w:val="003B48D7"/>
    <w:rsid w:val="003B4BA8"/>
    <w:rsid w:val="003B4BB0"/>
    <w:rsid w:val="003B4BE6"/>
    <w:rsid w:val="003B4C8E"/>
    <w:rsid w:val="003B52A2"/>
    <w:rsid w:val="003B534A"/>
    <w:rsid w:val="003B5547"/>
    <w:rsid w:val="003B5991"/>
    <w:rsid w:val="003B5B6C"/>
    <w:rsid w:val="003B5C8B"/>
    <w:rsid w:val="003B6278"/>
    <w:rsid w:val="003B62FB"/>
    <w:rsid w:val="003B63C3"/>
    <w:rsid w:val="003B649A"/>
    <w:rsid w:val="003B66AF"/>
    <w:rsid w:val="003B6779"/>
    <w:rsid w:val="003B6844"/>
    <w:rsid w:val="003B68AA"/>
    <w:rsid w:val="003B71B7"/>
    <w:rsid w:val="003B7CF0"/>
    <w:rsid w:val="003B7D70"/>
    <w:rsid w:val="003C0730"/>
    <w:rsid w:val="003C0DD4"/>
    <w:rsid w:val="003C1526"/>
    <w:rsid w:val="003C16A0"/>
    <w:rsid w:val="003C1888"/>
    <w:rsid w:val="003C1B1D"/>
    <w:rsid w:val="003C1B79"/>
    <w:rsid w:val="003C1EBF"/>
    <w:rsid w:val="003C2289"/>
    <w:rsid w:val="003C23F9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4D2"/>
    <w:rsid w:val="003C399D"/>
    <w:rsid w:val="003C3AFB"/>
    <w:rsid w:val="003C3BFA"/>
    <w:rsid w:val="003C3D16"/>
    <w:rsid w:val="003C48D7"/>
    <w:rsid w:val="003C4C41"/>
    <w:rsid w:val="003C4D0D"/>
    <w:rsid w:val="003C4D37"/>
    <w:rsid w:val="003C4EF2"/>
    <w:rsid w:val="003C5421"/>
    <w:rsid w:val="003C5426"/>
    <w:rsid w:val="003C55FC"/>
    <w:rsid w:val="003C595E"/>
    <w:rsid w:val="003C5CB2"/>
    <w:rsid w:val="003C64F2"/>
    <w:rsid w:val="003C6609"/>
    <w:rsid w:val="003C666C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F"/>
    <w:rsid w:val="003D118C"/>
    <w:rsid w:val="003D1E33"/>
    <w:rsid w:val="003D1F76"/>
    <w:rsid w:val="003D2661"/>
    <w:rsid w:val="003D2A5C"/>
    <w:rsid w:val="003D2A61"/>
    <w:rsid w:val="003D2B93"/>
    <w:rsid w:val="003D2FCA"/>
    <w:rsid w:val="003D3328"/>
    <w:rsid w:val="003D3503"/>
    <w:rsid w:val="003D3649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175"/>
    <w:rsid w:val="003D525A"/>
    <w:rsid w:val="003D54E6"/>
    <w:rsid w:val="003D5656"/>
    <w:rsid w:val="003D570B"/>
    <w:rsid w:val="003D584F"/>
    <w:rsid w:val="003D5896"/>
    <w:rsid w:val="003D5B2D"/>
    <w:rsid w:val="003D5BCC"/>
    <w:rsid w:val="003D5CCB"/>
    <w:rsid w:val="003D5CDC"/>
    <w:rsid w:val="003D6B3E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107E"/>
    <w:rsid w:val="003E1616"/>
    <w:rsid w:val="003E1658"/>
    <w:rsid w:val="003E1715"/>
    <w:rsid w:val="003E17E9"/>
    <w:rsid w:val="003E17FF"/>
    <w:rsid w:val="003E19B1"/>
    <w:rsid w:val="003E1AE3"/>
    <w:rsid w:val="003E1F06"/>
    <w:rsid w:val="003E2339"/>
    <w:rsid w:val="003E2CA4"/>
    <w:rsid w:val="003E304E"/>
    <w:rsid w:val="003E336E"/>
    <w:rsid w:val="003E352B"/>
    <w:rsid w:val="003E35DB"/>
    <w:rsid w:val="003E3634"/>
    <w:rsid w:val="003E385D"/>
    <w:rsid w:val="003E39AF"/>
    <w:rsid w:val="003E4025"/>
    <w:rsid w:val="003E433E"/>
    <w:rsid w:val="003E45A0"/>
    <w:rsid w:val="003E4BCA"/>
    <w:rsid w:val="003E4CCA"/>
    <w:rsid w:val="003E4EA0"/>
    <w:rsid w:val="003E4F1A"/>
    <w:rsid w:val="003E5261"/>
    <w:rsid w:val="003E549E"/>
    <w:rsid w:val="003E56FB"/>
    <w:rsid w:val="003E5C55"/>
    <w:rsid w:val="003E5C7F"/>
    <w:rsid w:val="003E5CBD"/>
    <w:rsid w:val="003E64D1"/>
    <w:rsid w:val="003E687C"/>
    <w:rsid w:val="003E6C42"/>
    <w:rsid w:val="003E6F41"/>
    <w:rsid w:val="003E730C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01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F32"/>
    <w:rsid w:val="003F2FDC"/>
    <w:rsid w:val="003F319F"/>
    <w:rsid w:val="003F31F1"/>
    <w:rsid w:val="003F34EE"/>
    <w:rsid w:val="003F3757"/>
    <w:rsid w:val="003F3788"/>
    <w:rsid w:val="003F40A4"/>
    <w:rsid w:val="003F40BC"/>
    <w:rsid w:val="003F4859"/>
    <w:rsid w:val="003F49DA"/>
    <w:rsid w:val="003F4DCC"/>
    <w:rsid w:val="003F4E04"/>
    <w:rsid w:val="003F4E57"/>
    <w:rsid w:val="003F54A9"/>
    <w:rsid w:val="003F58F0"/>
    <w:rsid w:val="003F5B24"/>
    <w:rsid w:val="003F5B8C"/>
    <w:rsid w:val="003F5BE1"/>
    <w:rsid w:val="003F5CAD"/>
    <w:rsid w:val="003F5D3C"/>
    <w:rsid w:val="003F678F"/>
    <w:rsid w:val="003F67F5"/>
    <w:rsid w:val="003F7058"/>
    <w:rsid w:val="003F71AF"/>
    <w:rsid w:val="003F71F9"/>
    <w:rsid w:val="003F7AD6"/>
    <w:rsid w:val="003F7AE5"/>
    <w:rsid w:val="003F7B53"/>
    <w:rsid w:val="003F7E84"/>
    <w:rsid w:val="004003A6"/>
    <w:rsid w:val="0040055F"/>
    <w:rsid w:val="00400971"/>
    <w:rsid w:val="004016D7"/>
    <w:rsid w:val="00401AB2"/>
    <w:rsid w:val="00401C9D"/>
    <w:rsid w:val="00401F31"/>
    <w:rsid w:val="00401F93"/>
    <w:rsid w:val="0040240A"/>
    <w:rsid w:val="0040264A"/>
    <w:rsid w:val="00402701"/>
    <w:rsid w:val="00402B15"/>
    <w:rsid w:val="00402E8F"/>
    <w:rsid w:val="004030CA"/>
    <w:rsid w:val="00403273"/>
    <w:rsid w:val="0040340E"/>
    <w:rsid w:val="0040365B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223"/>
    <w:rsid w:val="00405453"/>
    <w:rsid w:val="00405654"/>
    <w:rsid w:val="004058C3"/>
    <w:rsid w:val="004058EC"/>
    <w:rsid w:val="0040597E"/>
    <w:rsid w:val="00405B2A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847"/>
    <w:rsid w:val="0040785D"/>
    <w:rsid w:val="00407D85"/>
    <w:rsid w:val="0041026F"/>
    <w:rsid w:val="00410572"/>
    <w:rsid w:val="0041079D"/>
    <w:rsid w:val="004108C2"/>
    <w:rsid w:val="00410A6D"/>
    <w:rsid w:val="00410C0E"/>
    <w:rsid w:val="004113E7"/>
    <w:rsid w:val="004119D5"/>
    <w:rsid w:val="00411A12"/>
    <w:rsid w:val="00411DD6"/>
    <w:rsid w:val="00411EE8"/>
    <w:rsid w:val="00411FED"/>
    <w:rsid w:val="00412003"/>
    <w:rsid w:val="00412027"/>
    <w:rsid w:val="00412190"/>
    <w:rsid w:val="0041223F"/>
    <w:rsid w:val="00412392"/>
    <w:rsid w:val="004123FE"/>
    <w:rsid w:val="0041261D"/>
    <w:rsid w:val="004126D2"/>
    <w:rsid w:val="0041279E"/>
    <w:rsid w:val="00412A61"/>
    <w:rsid w:val="00412BDC"/>
    <w:rsid w:val="00412C29"/>
    <w:rsid w:val="00412DF8"/>
    <w:rsid w:val="00413026"/>
    <w:rsid w:val="00413061"/>
    <w:rsid w:val="0041323E"/>
    <w:rsid w:val="0041348A"/>
    <w:rsid w:val="004134DF"/>
    <w:rsid w:val="00413546"/>
    <w:rsid w:val="00413857"/>
    <w:rsid w:val="00414336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45"/>
    <w:rsid w:val="0041606A"/>
    <w:rsid w:val="00416393"/>
    <w:rsid w:val="00416EEC"/>
    <w:rsid w:val="00417064"/>
    <w:rsid w:val="00417075"/>
    <w:rsid w:val="00417273"/>
    <w:rsid w:val="004173AB"/>
    <w:rsid w:val="00417615"/>
    <w:rsid w:val="0041761A"/>
    <w:rsid w:val="004176E9"/>
    <w:rsid w:val="0041792E"/>
    <w:rsid w:val="004179EE"/>
    <w:rsid w:val="00417B3A"/>
    <w:rsid w:val="00417B70"/>
    <w:rsid w:val="00417E05"/>
    <w:rsid w:val="00417F6E"/>
    <w:rsid w:val="00417FC9"/>
    <w:rsid w:val="00420898"/>
    <w:rsid w:val="00420B9A"/>
    <w:rsid w:val="00420F15"/>
    <w:rsid w:val="004210FE"/>
    <w:rsid w:val="00421ABC"/>
    <w:rsid w:val="00422159"/>
    <w:rsid w:val="00422160"/>
    <w:rsid w:val="004221DA"/>
    <w:rsid w:val="004222AC"/>
    <w:rsid w:val="00422451"/>
    <w:rsid w:val="004225D8"/>
    <w:rsid w:val="0042267F"/>
    <w:rsid w:val="0042273F"/>
    <w:rsid w:val="00422D0E"/>
    <w:rsid w:val="00422E06"/>
    <w:rsid w:val="004234B3"/>
    <w:rsid w:val="00423AEC"/>
    <w:rsid w:val="00423B9D"/>
    <w:rsid w:val="00424063"/>
    <w:rsid w:val="004240DF"/>
    <w:rsid w:val="0042414D"/>
    <w:rsid w:val="004242EB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216"/>
    <w:rsid w:val="00425473"/>
    <w:rsid w:val="00425687"/>
    <w:rsid w:val="0042587A"/>
    <w:rsid w:val="00425A81"/>
    <w:rsid w:val="00425DA3"/>
    <w:rsid w:val="00425EB8"/>
    <w:rsid w:val="00426230"/>
    <w:rsid w:val="00426246"/>
    <w:rsid w:val="004262F7"/>
    <w:rsid w:val="00426445"/>
    <w:rsid w:val="004265D9"/>
    <w:rsid w:val="004266FD"/>
    <w:rsid w:val="00426A59"/>
    <w:rsid w:val="00426AE5"/>
    <w:rsid w:val="00426CE3"/>
    <w:rsid w:val="00426E87"/>
    <w:rsid w:val="00426EB4"/>
    <w:rsid w:val="00426F97"/>
    <w:rsid w:val="004270E5"/>
    <w:rsid w:val="00427187"/>
    <w:rsid w:val="0042737F"/>
    <w:rsid w:val="00427427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058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2F7C"/>
    <w:rsid w:val="004330B4"/>
    <w:rsid w:val="004330E0"/>
    <w:rsid w:val="004336EB"/>
    <w:rsid w:val="00433ABF"/>
    <w:rsid w:val="00433B43"/>
    <w:rsid w:val="004343D2"/>
    <w:rsid w:val="004347E6"/>
    <w:rsid w:val="00434CE0"/>
    <w:rsid w:val="004352D8"/>
    <w:rsid w:val="004359C3"/>
    <w:rsid w:val="00435B43"/>
    <w:rsid w:val="00435D0B"/>
    <w:rsid w:val="00435E05"/>
    <w:rsid w:val="00435ED5"/>
    <w:rsid w:val="004361DC"/>
    <w:rsid w:val="0043661F"/>
    <w:rsid w:val="00436742"/>
    <w:rsid w:val="004370FA"/>
    <w:rsid w:val="00437540"/>
    <w:rsid w:val="004376DB"/>
    <w:rsid w:val="0043783C"/>
    <w:rsid w:val="00437AF9"/>
    <w:rsid w:val="00437B9D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1A25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33F"/>
    <w:rsid w:val="00444F8B"/>
    <w:rsid w:val="00445128"/>
    <w:rsid w:val="00445635"/>
    <w:rsid w:val="00446013"/>
    <w:rsid w:val="0044603A"/>
    <w:rsid w:val="0044615E"/>
    <w:rsid w:val="0044617A"/>
    <w:rsid w:val="004462B6"/>
    <w:rsid w:val="00446401"/>
    <w:rsid w:val="004474CF"/>
    <w:rsid w:val="00447672"/>
    <w:rsid w:val="00447853"/>
    <w:rsid w:val="00447C9A"/>
    <w:rsid w:val="00447D7E"/>
    <w:rsid w:val="00447E69"/>
    <w:rsid w:val="0045052E"/>
    <w:rsid w:val="00450CF0"/>
    <w:rsid w:val="00450D51"/>
    <w:rsid w:val="00451025"/>
    <w:rsid w:val="00451209"/>
    <w:rsid w:val="00451347"/>
    <w:rsid w:val="0045145B"/>
    <w:rsid w:val="0045198C"/>
    <w:rsid w:val="00451B0B"/>
    <w:rsid w:val="00452112"/>
    <w:rsid w:val="004526A5"/>
    <w:rsid w:val="00452B5A"/>
    <w:rsid w:val="00452B64"/>
    <w:rsid w:val="00452DE1"/>
    <w:rsid w:val="0045301F"/>
    <w:rsid w:val="00453098"/>
    <w:rsid w:val="00453481"/>
    <w:rsid w:val="00453608"/>
    <w:rsid w:val="004537A6"/>
    <w:rsid w:val="00454037"/>
    <w:rsid w:val="004549B7"/>
    <w:rsid w:val="00454A11"/>
    <w:rsid w:val="00454C0C"/>
    <w:rsid w:val="00454E1F"/>
    <w:rsid w:val="00454F80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54C"/>
    <w:rsid w:val="0045688B"/>
    <w:rsid w:val="00456D20"/>
    <w:rsid w:val="00456F59"/>
    <w:rsid w:val="0045701D"/>
    <w:rsid w:val="00457103"/>
    <w:rsid w:val="00457126"/>
    <w:rsid w:val="00457207"/>
    <w:rsid w:val="0045738F"/>
    <w:rsid w:val="00457DC8"/>
    <w:rsid w:val="00457E7B"/>
    <w:rsid w:val="00457F38"/>
    <w:rsid w:val="00457F7B"/>
    <w:rsid w:val="004600B6"/>
    <w:rsid w:val="004602B8"/>
    <w:rsid w:val="004606F3"/>
    <w:rsid w:val="004608B7"/>
    <w:rsid w:val="00460C3C"/>
    <w:rsid w:val="00460CD8"/>
    <w:rsid w:val="00461189"/>
    <w:rsid w:val="00461228"/>
    <w:rsid w:val="00461412"/>
    <w:rsid w:val="004614AF"/>
    <w:rsid w:val="00461511"/>
    <w:rsid w:val="004618F5"/>
    <w:rsid w:val="00461DA4"/>
    <w:rsid w:val="00462005"/>
    <w:rsid w:val="00462359"/>
    <w:rsid w:val="00462930"/>
    <w:rsid w:val="00462DE9"/>
    <w:rsid w:val="00462E30"/>
    <w:rsid w:val="0046309E"/>
    <w:rsid w:val="00463854"/>
    <w:rsid w:val="00463869"/>
    <w:rsid w:val="00463E25"/>
    <w:rsid w:val="00463E39"/>
    <w:rsid w:val="00463E93"/>
    <w:rsid w:val="004640A1"/>
    <w:rsid w:val="00464207"/>
    <w:rsid w:val="004643D2"/>
    <w:rsid w:val="0046470D"/>
    <w:rsid w:val="00464B51"/>
    <w:rsid w:val="00464B7E"/>
    <w:rsid w:val="00464DEA"/>
    <w:rsid w:val="00464E5F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D41"/>
    <w:rsid w:val="00466E52"/>
    <w:rsid w:val="00466E5F"/>
    <w:rsid w:val="004670A8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4D"/>
    <w:rsid w:val="004707C4"/>
    <w:rsid w:val="00470B42"/>
    <w:rsid w:val="00471269"/>
    <w:rsid w:val="00471622"/>
    <w:rsid w:val="004718C3"/>
    <w:rsid w:val="00471A11"/>
    <w:rsid w:val="00471A3A"/>
    <w:rsid w:val="00471E5E"/>
    <w:rsid w:val="00471E7B"/>
    <w:rsid w:val="004724DF"/>
    <w:rsid w:val="0047296C"/>
    <w:rsid w:val="004729E2"/>
    <w:rsid w:val="00472CD7"/>
    <w:rsid w:val="00472E5C"/>
    <w:rsid w:val="00472EFB"/>
    <w:rsid w:val="00472F7D"/>
    <w:rsid w:val="00473178"/>
    <w:rsid w:val="0047395C"/>
    <w:rsid w:val="00473BBF"/>
    <w:rsid w:val="0047483C"/>
    <w:rsid w:val="00474911"/>
    <w:rsid w:val="00474B10"/>
    <w:rsid w:val="00474BB2"/>
    <w:rsid w:val="00474BDE"/>
    <w:rsid w:val="00474C3D"/>
    <w:rsid w:val="00474DD9"/>
    <w:rsid w:val="00475133"/>
    <w:rsid w:val="004755A9"/>
    <w:rsid w:val="00475662"/>
    <w:rsid w:val="0047571D"/>
    <w:rsid w:val="00475806"/>
    <w:rsid w:val="00475811"/>
    <w:rsid w:val="00475B41"/>
    <w:rsid w:val="00475CE6"/>
    <w:rsid w:val="00475E08"/>
    <w:rsid w:val="00475F39"/>
    <w:rsid w:val="004760E6"/>
    <w:rsid w:val="0047642D"/>
    <w:rsid w:val="004764A9"/>
    <w:rsid w:val="004766BB"/>
    <w:rsid w:val="004768C3"/>
    <w:rsid w:val="00476CF5"/>
    <w:rsid w:val="00476D81"/>
    <w:rsid w:val="004771DA"/>
    <w:rsid w:val="004775E2"/>
    <w:rsid w:val="00477604"/>
    <w:rsid w:val="00477686"/>
    <w:rsid w:val="00477764"/>
    <w:rsid w:val="00477C82"/>
    <w:rsid w:val="0048078F"/>
    <w:rsid w:val="004807CB"/>
    <w:rsid w:val="0048091B"/>
    <w:rsid w:val="0048093E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7E8"/>
    <w:rsid w:val="00482949"/>
    <w:rsid w:val="00482B68"/>
    <w:rsid w:val="004831B2"/>
    <w:rsid w:val="004832E1"/>
    <w:rsid w:val="00483922"/>
    <w:rsid w:val="00483A1C"/>
    <w:rsid w:val="00483B2B"/>
    <w:rsid w:val="00484046"/>
    <w:rsid w:val="004844AB"/>
    <w:rsid w:val="0048456B"/>
    <w:rsid w:val="00484665"/>
    <w:rsid w:val="00484726"/>
    <w:rsid w:val="00484AA9"/>
    <w:rsid w:val="00484C2D"/>
    <w:rsid w:val="00484F13"/>
    <w:rsid w:val="0048520D"/>
    <w:rsid w:val="00485233"/>
    <w:rsid w:val="00485783"/>
    <w:rsid w:val="00485941"/>
    <w:rsid w:val="00486126"/>
    <w:rsid w:val="00486897"/>
    <w:rsid w:val="00486EC8"/>
    <w:rsid w:val="0048754B"/>
    <w:rsid w:val="004876AD"/>
    <w:rsid w:val="004878E1"/>
    <w:rsid w:val="0048793E"/>
    <w:rsid w:val="0048793F"/>
    <w:rsid w:val="00487B66"/>
    <w:rsid w:val="00487C56"/>
    <w:rsid w:val="00487F53"/>
    <w:rsid w:val="004900DB"/>
    <w:rsid w:val="004903E5"/>
    <w:rsid w:val="00490478"/>
    <w:rsid w:val="00490489"/>
    <w:rsid w:val="00490533"/>
    <w:rsid w:val="004906BD"/>
    <w:rsid w:val="0049074E"/>
    <w:rsid w:val="0049077C"/>
    <w:rsid w:val="00490CAC"/>
    <w:rsid w:val="00490F17"/>
    <w:rsid w:val="00491366"/>
    <w:rsid w:val="004915E6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42C0"/>
    <w:rsid w:val="004944EE"/>
    <w:rsid w:val="004946BA"/>
    <w:rsid w:val="004946CB"/>
    <w:rsid w:val="004948A9"/>
    <w:rsid w:val="00495224"/>
    <w:rsid w:val="0049527F"/>
    <w:rsid w:val="0049537F"/>
    <w:rsid w:val="00495425"/>
    <w:rsid w:val="0049557B"/>
    <w:rsid w:val="00495689"/>
    <w:rsid w:val="00495AD0"/>
    <w:rsid w:val="00495D44"/>
    <w:rsid w:val="00495EB5"/>
    <w:rsid w:val="00496083"/>
    <w:rsid w:val="004963C8"/>
    <w:rsid w:val="00496630"/>
    <w:rsid w:val="004969B4"/>
    <w:rsid w:val="00496A0D"/>
    <w:rsid w:val="00496A8A"/>
    <w:rsid w:val="00496C85"/>
    <w:rsid w:val="00496C94"/>
    <w:rsid w:val="00496EE2"/>
    <w:rsid w:val="00497312"/>
    <w:rsid w:val="0049770C"/>
    <w:rsid w:val="0049775C"/>
    <w:rsid w:val="00497FE8"/>
    <w:rsid w:val="004A025C"/>
    <w:rsid w:val="004A065E"/>
    <w:rsid w:val="004A0DC6"/>
    <w:rsid w:val="004A0E3C"/>
    <w:rsid w:val="004A0E58"/>
    <w:rsid w:val="004A11B4"/>
    <w:rsid w:val="004A1E97"/>
    <w:rsid w:val="004A20CD"/>
    <w:rsid w:val="004A2594"/>
    <w:rsid w:val="004A25AC"/>
    <w:rsid w:val="004A27B0"/>
    <w:rsid w:val="004A2FF1"/>
    <w:rsid w:val="004A31C0"/>
    <w:rsid w:val="004A3582"/>
    <w:rsid w:val="004A35E1"/>
    <w:rsid w:val="004A37D5"/>
    <w:rsid w:val="004A37E8"/>
    <w:rsid w:val="004A38D8"/>
    <w:rsid w:val="004A39A0"/>
    <w:rsid w:val="004A3F40"/>
    <w:rsid w:val="004A4343"/>
    <w:rsid w:val="004A4D12"/>
    <w:rsid w:val="004A4D84"/>
    <w:rsid w:val="004A5274"/>
    <w:rsid w:val="004A5301"/>
    <w:rsid w:val="004A55E9"/>
    <w:rsid w:val="004A5BF9"/>
    <w:rsid w:val="004A66DA"/>
    <w:rsid w:val="004A6B50"/>
    <w:rsid w:val="004A6C6C"/>
    <w:rsid w:val="004A6EC8"/>
    <w:rsid w:val="004A6EE4"/>
    <w:rsid w:val="004A7347"/>
    <w:rsid w:val="004A73D9"/>
    <w:rsid w:val="004A7520"/>
    <w:rsid w:val="004A7672"/>
    <w:rsid w:val="004A7759"/>
    <w:rsid w:val="004A7FDF"/>
    <w:rsid w:val="004B0029"/>
    <w:rsid w:val="004B00F9"/>
    <w:rsid w:val="004B014B"/>
    <w:rsid w:val="004B023D"/>
    <w:rsid w:val="004B051F"/>
    <w:rsid w:val="004B091A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AFE"/>
    <w:rsid w:val="004B2BF5"/>
    <w:rsid w:val="004B30A9"/>
    <w:rsid w:val="004B3459"/>
    <w:rsid w:val="004B358F"/>
    <w:rsid w:val="004B36BA"/>
    <w:rsid w:val="004B3784"/>
    <w:rsid w:val="004B37D2"/>
    <w:rsid w:val="004B39AF"/>
    <w:rsid w:val="004B3C34"/>
    <w:rsid w:val="004B3D97"/>
    <w:rsid w:val="004B4121"/>
    <w:rsid w:val="004B4189"/>
    <w:rsid w:val="004B4A69"/>
    <w:rsid w:val="004B4C35"/>
    <w:rsid w:val="004B4C70"/>
    <w:rsid w:val="004B4DF1"/>
    <w:rsid w:val="004B520C"/>
    <w:rsid w:val="004B56A3"/>
    <w:rsid w:val="004B5D2F"/>
    <w:rsid w:val="004B5FA8"/>
    <w:rsid w:val="004B61F6"/>
    <w:rsid w:val="004B62B5"/>
    <w:rsid w:val="004B630B"/>
    <w:rsid w:val="004B637B"/>
    <w:rsid w:val="004B6392"/>
    <w:rsid w:val="004B6A68"/>
    <w:rsid w:val="004B6BBB"/>
    <w:rsid w:val="004B6C69"/>
    <w:rsid w:val="004B702D"/>
    <w:rsid w:val="004B715D"/>
    <w:rsid w:val="004B7183"/>
    <w:rsid w:val="004B729D"/>
    <w:rsid w:val="004B7CD4"/>
    <w:rsid w:val="004C02B5"/>
    <w:rsid w:val="004C02C4"/>
    <w:rsid w:val="004C0311"/>
    <w:rsid w:val="004C065B"/>
    <w:rsid w:val="004C0760"/>
    <w:rsid w:val="004C077A"/>
    <w:rsid w:val="004C0C65"/>
    <w:rsid w:val="004C0D3C"/>
    <w:rsid w:val="004C0F75"/>
    <w:rsid w:val="004C10E6"/>
    <w:rsid w:val="004C17EB"/>
    <w:rsid w:val="004C180D"/>
    <w:rsid w:val="004C19C8"/>
    <w:rsid w:val="004C1F87"/>
    <w:rsid w:val="004C2132"/>
    <w:rsid w:val="004C2241"/>
    <w:rsid w:val="004C26BD"/>
    <w:rsid w:val="004C2816"/>
    <w:rsid w:val="004C28FE"/>
    <w:rsid w:val="004C29F5"/>
    <w:rsid w:val="004C2A3A"/>
    <w:rsid w:val="004C2BC3"/>
    <w:rsid w:val="004C2BFC"/>
    <w:rsid w:val="004C2F3D"/>
    <w:rsid w:val="004C3240"/>
    <w:rsid w:val="004C3373"/>
    <w:rsid w:val="004C3602"/>
    <w:rsid w:val="004C3B91"/>
    <w:rsid w:val="004C3D3D"/>
    <w:rsid w:val="004C3EEC"/>
    <w:rsid w:val="004C4408"/>
    <w:rsid w:val="004C440D"/>
    <w:rsid w:val="004C4539"/>
    <w:rsid w:val="004C4615"/>
    <w:rsid w:val="004C4AF2"/>
    <w:rsid w:val="004C4EEC"/>
    <w:rsid w:val="004C5178"/>
    <w:rsid w:val="004C558F"/>
    <w:rsid w:val="004C5592"/>
    <w:rsid w:val="004C57EB"/>
    <w:rsid w:val="004C587E"/>
    <w:rsid w:val="004C5888"/>
    <w:rsid w:val="004C5CF9"/>
    <w:rsid w:val="004C5DA0"/>
    <w:rsid w:val="004C5DAE"/>
    <w:rsid w:val="004C632F"/>
    <w:rsid w:val="004C63E5"/>
    <w:rsid w:val="004C63E7"/>
    <w:rsid w:val="004C67F6"/>
    <w:rsid w:val="004C6947"/>
    <w:rsid w:val="004C6ACA"/>
    <w:rsid w:val="004C6BAD"/>
    <w:rsid w:val="004C6C8B"/>
    <w:rsid w:val="004C6C8E"/>
    <w:rsid w:val="004C7192"/>
    <w:rsid w:val="004C72EF"/>
    <w:rsid w:val="004C7358"/>
    <w:rsid w:val="004C7393"/>
    <w:rsid w:val="004C7708"/>
    <w:rsid w:val="004C793A"/>
    <w:rsid w:val="004D02A1"/>
    <w:rsid w:val="004D035D"/>
    <w:rsid w:val="004D057F"/>
    <w:rsid w:val="004D0CC7"/>
    <w:rsid w:val="004D0CEE"/>
    <w:rsid w:val="004D0DD2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7CA"/>
    <w:rsid w:val="004D38BE"/>
    <w:rsid w:val="004D39CB"/>
    <w:rsid w:val="004D3A23"/>
    <w:rsid w:val="004D3A74"/>
    <w:rsid w:val="004D3AA1"/>
    <w:rsid w:val="004D3AF3"/>
    <w:rsid w:val="004D3DBF"/>
    <w:rsid w:val="004D3ED9"/>
    <w:rsid w:val="004D3F35"/>
    <w:rsid w:val="004D3F4C"/>
    <w:rsid w:val="004D40EA"/>
    <w:rsid w:val="004D411C"/>
    <w:rsid w:val="004D43DD"/>
    <w:rsid w:val="004D4548"/>
    <w:rsid w:val="004D4A3E"/>
    <w:rsid w:val="004D4C65"/>
    <w:rsid w:val="004D4E6D"/>
    <w:rsid w:val="004D5319"/>
    <w:rsid w:val="004D54B7"/>
    <w:rsid w:val="004D5933"/>
    <w:rsid w:val="004D6370"/>
    <w:rsid w:val="004D6A9C"/>
    <w:rsid w:val="004D6B47"/>
    <w:rsid w:val="004D6D41"/>
    <w:rsid w:val="004D6EC4"/>
    <w:rsid w:val="004D6F84"/>
    <w:rsid w:val="004D70FB"/>
    <w:rsid w:val="004D73E6"/>
    <w:rsid w:val="004D78BB"/>
    <w:rsid w:val="004E01EC"/>
    <w:rsid w:val="004E02CD"/>
    <w:rsid w:val="004E046E"/>
    <w:rsid w:val="004E04F8"/>
    <w:rsid w:val="004E05B5"/>
    <w:rsid w:val="004E06E4"/>
    <w:rsid w:val="004E0FF8"/>
    <w:rsid w:val="004E1043"/>
    <w:rsid w:val="004E148D"/>
    <w:rsid w:val="004E16E7"/>
    <w:rsid w:val="004E18CB"/>
    <w:rsid w:val="004E1E3D"/>
    <w:rsid w:val="004E1E7D"/>
    <w:rsid w:val="004E1F12"/>
    <w:rsid w:val="004E2302"/>
    <w:rsid w:val="004E2319"/>
    <w:rsid w:val="004E23BA"/>
    <w:rsid w:val="004E2707"/>
    <w:rsid w:val="004E317B"/>
    <w:rsid w:val="004E339E"/>
    <w:rsid w:val="004E3895"/>
    <w:rsid w:val="004E3CA5"/>
    <w:rsid w:val="004E3E6C"/>
    <w:rsid w:val="004E406A"/>
    <w:rsid w:val="004E40D9"/>
    <w:rsid w:val="004E41BF"/>
    <w:rsid w:val="004E45CB"/>
    <w:rsid w:val="004E46DC"/>
    <w:rsid w:val="004E48BA"/>
    <w:rsid w:val="004E49A8"/>
    <w:rsid w:val="004E4B30"/>
    <w:rsid w:val="004E4E55"/>
    <w:rsid w:val="004E4F1D"/>
    <w:rsid w:val="004E501C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B92"/>
    <w:rsid w:val="004E6DD4"/>
    <w:rsid w:val="004E726E"/>
    <w:rsid w:val="004E73BD"/>
    <w:rsid w:val="004E7715"/>
    <w:rsid w:val="004E783B"/>
    <w:rsid w:val="004E78EB"/>
    <w:rsid w:val="004E7FD9"/>
    <w:rsid w:val="004F04F7"/>
    <w:rsid w:val="004F062B"/>
    <w:rsid w:val="004F07D3"/>
    <w:rsid w:val="004F0A94"/>
    <w:rsid w:val="004F0E44"/>
    <w:rsid w:val="004F0E7C"/>
    <w:rsid w:val="004F1022"/>
    <w:rsid w:val="004F1190"/>
    <w:rsid w:val="004F11EE"/>
    <w:rsid w:val="004F1416"/>
    <w:rsid w:val="004F1A63"/>
    <w:rsid w:val="004F1C10"/>
    <w:rsid w:val="004F1FE9"/>
    <w:rsid w:val="004F1FF5"/>
    <w:rsid w:val="004F2324"/>
    <w:rsid w:val="004F235B"/>
    <w:rsid w:val="004F2887"/>
    <w:rsid w:val="004F2966"/>
    <w:rsid w:val="004F2CA3"/>
    <w:rsid w:val="004F2E43"/>
    <w:rsid w:val="004F30E8"/>
    <w:rsid w:val="004F3286"/>
    <w:rsid w:val="004F3474"/>
    <w:rsid w:val="004F3E30"/>
    <w:rsid w:val="004F3FFB"/>
    <w:rsid w:val="004F426C"/>
    <w:rsid w:val="004F4419"/>
    <w:rsid w:val="004F4508"/>
    <w:rsid w:val="004F4535"/>
    <w:rsid w:val="004F453D"/>
    <w:rsid w:val="004F4569"/>
    <w:rsid w:val="004F45F3"/>
    <w:rsid w:val="004F4701"/>
    <w:rsid w:val="004F4829"/>
    <w:rsid w:val="004F4904"/>
    <w:rsid w:val="004F52B8"/>
    <w:rsid w:val="004F5484"/>
    <w:rsid w:val="004F581C"/>
    <w:rsid w:val="004F5857"/>
    <w:rsid w:val="004F5EB1"/>
    <w:rsid w:val="004F604A"/>
    <w:rsid w:val="004F6269"/>
    <w:rsid w:val="004F6A71"/>
    <w:rsid w:val="004F6C9A"/>
    <w:rsid w:val="004F6E97"/>
    <w:rsid w:val="004F7053"/>
    <w:rsid w:val="004F705F"/>
    <w:rsid w:val="004F74CD"/>
    <w:rsid w:val="004F773C"/>
    <w:rsid w:val="004F780F"/>
    <w:rsid w:val="004F7D43"/>
    <w:rsid w:val="00500249"/>
    <w:rsid w:val="00500351"/>
    <w:rsid w:val="0050035B"/>
    <w:rsid w:val="00500657"/>
    <w:rsid w:val="00500CD9"/>
    <w:rsid w:val="00500D60"/>
    <w:rsid w:val="00500E22"/>
    <w:rsid w:val="00500F1C"/>
    <w:rsid w:val="00500FA3"/>
    <w:rsid w:val="005012A5"/>
    <w:rsid w:val="005012F9"/>
    <w:rsid w:val="00501E66"/>
    <w:rsid w:val="005026FB"/>
    <w:rsid w:val="00502759"/>
    <w:rsid w:val="005027F0"/>
    <w:rsid w:val="00503016"/>
    <w:rsid w:val="00503049"/>
    <w:rsid w:val="005030D9"/>
    <w:rsid w:val="005035E1"/>
    <w:rsid w:val="0050392D"/>
    <w:rsid w:val="00503AF3"/>
    <w:rsid w:val="00503CBA"/>
    <w:rsid w:val="00503F23"/>
    <w:rsid w:val="00504091"/>
    <w:rsid w:val="00504740"/>
    <w:rsid w:val="00504BBA"/>
    <w:rsid w:val="00504C81"/>
    <w:rsid w:val="00504E9A"/>
    <w:rsid w:val="00505527"/>
    <w:rsid w:val="005057D0"/>
    <w:rsid w:val="00505D7E"/>
    <w:rsid w:val="005060C6"/>
    <w:rsid w:val="00506764"/>
    <w:rsid w:val="00506FCE"/>
    <w:rsid w:val="005070FD"/>
    <w:rsid w:val="0050717E"/>
    <w:rsid w:val="0050762F"/>
    <w:rsid w:val="005076B5"/>
    <w:rsid w:val="005077EB"/>
    <w:rsid w:val="00507839"/>
    <w:rsid w:val="00507B2F"/>
    <w:rsid w:val="00507B66"/>
    <w:rsid w:val="00507C0B"/>
    <w:rsid w:val="005102B2"/>
    <w:rsid w:val="00510541"/>
    <w:rsid w:val="00510583"/>
    <w:rsid w:val="00510792"/>
    <w:rsid w:val="00510F91"/>
    <w:rsid w:val="0051105E"/>
    <w:rsid w:val="0051109C"/>
    <w:rsid w:val="00511398"/>
    <w:rsid w:val="00511D84"/>
    <w:rsid w:val="00512052"/>
    <w:rsid w:val="005121CC"/>
    <w:rsid w:val="00512772"/>
    <w:rsid w:val="00512AD9"/>
    <w:rsid w:val="00512B32"/>
    <w:rsid w:val="005133E7"/>
    <w:rsid w:val="00513894"/>
    <w:rsid w:val="005138D9"/>
    <w:rsid w:val="00513AB0"/>
    <w:rsid w:val="005140B3"/>
    <w:rsid w:val="005143A8"/>
    <w:rsid w:val="005144B0"/>
    <w:rsid w:val="00514627"/>
    <w:rsid w:val="0051478E"/>
    <w:rsid w:val="0051485A"/>
    <w:rsid w:val="00514864"/>
    <w:rsid w:val="00514870"/>
    <w:rsid w:val="005153E9"/>
    <w:rsid w:val="005155A3"/>
    <w:rsid w:val="00515983"/>
    <w:rsid w:val="00515E8B"/>
    <w:rsid w:val="00515F45"/>
    <w:rsid w:val="00515F55"/>
    <w:rsid w:val="00515F6E"/>
    <w:rsid w:val="00515F93"/>
    <w:rsid w:val="00516963"/>
    <w:rsid w:val="00516AE7"/>
    <w:rsid w:val="00516DE4"/>
    <w:rsid w:val="00516E05"/>
    <w:rsid w:val="00516ECF"/>
    <w:rsid w:val="00517086"/>
    <w:rsid w:val="00517118"/>
    <w:rsid w:val="0051726C"/>
    <w:rsid w:val="00517859"/>
    <w:rsid w:val="00517B70"/>
    <w:rsid w:val="00520017"/>
    <w:rsid w:val="0052027A"/>
    <w:rsid w:val="005202CB"/>
    <w:rsid w:val="005202E4"/>
    <w:rsid w:val="00520376"/>
    <w:rsid w:val="00520531"/>
    <w:rsid w:val="00520759"/>
    <w:rsid w:val="005207C0"/>
    <w:rsid w:val="005207C9"/>
    <w:rsid w:val="00520AE6"/>
    <w:rsid w:val="00520DD8"/>
    <w:rsid w:val="005210F7"/>
    <w:rsid w:val="00521257"/>
    <w:rsid w:val="00521731"/>
    <w:rsid w:val="00521885"/>
    <w:rsid w:val="00521C32"/>
    <w:rsid w:val="00521E96"/>
    <w:rsid w:val="00521F16"/>
    <w:rsid w:val="00522037"/>
    <w:rsid w:val="00522109"/>
    <w:rsid w:val="005225CE"/>
    <w:rsid w:val="00522671"/>
    <w:rsid w:val="00522974"/>
    <w:rsid w:val="00522C11"/>
    <w:rsid w:val="00522D50"/>
    <w:rsid w:val="00522E83"/>
    <w:rsid w:val="00523247"/>
    <w:rsid w:val="00523434"/>
    <w:rsid w:val="005236F8"/>
    <w:rsid w:val="00523A6C"/>
    <w:rsid w:val="00523ABC"/>
    <w:rsid w:val="00523CED"/>
    <w:rsid w:val="00523D9F"/>
    <w:rsid w:val="00523F45"/>
    <w:rsid w:val="00524923"/>
    <w:rsid w:val="00524A27"/>
    <w:rsid w:val="00524EEF"/>
    <w:rsid w:val="00524FB5"/>
    <w:rsid w:val="005250C8"/>
    <w:rsid w:val="005250F0"/>
    <w:rsid w:val="00525246"/>
    <w:rsid w:val="005252FD"/>
    <w:rsid w:val="0052538A"/>
    <w:rsid w:val="005254A9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465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534"/>
    <w:rsid w:val="005316A6"/>
    <w:rsid w:val="00531BEB"/>
    <w:rsid w:val="00531CF3"/>
    <w:rsid w:val="00531E44"/>
    <w:rsid w:val="00531FD1"/>
    <w:rsid w:val="0053220D"/>
    <w:rsid w:val="005322CA"/>
    <w:rsid w:val="00532437"/>
    <w:rsid w:val="00532556"/>
    <w:rsid w:val="00532859"/>
    <w:rsid w:val="005329EB"/>
    <w:rsid w:val="00532DB2"/>
    <w:rsid w:val="00533258"/>
    <w:rsid w:val="0053330F"/>
    <w:rsid w:val="00533313"/>
    <w:rsid w:val="00533A71"/>
    <w:rsid w:val="00533B22"/>
    <w:rsid w:val="00533E02"/>
    <w:rsid w:val="005342C2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05D"/>
    <w:rsid w:val="0053661D"/>
    <w:rsid w:val="00536748"/>
    <w:rsid w:val="00536757"/>
    <w:rsid w:val="00536773"/>
    <w:rsid w:val="00536DF2"/>
    <w:rsid w:val="00536E1D"/>
    <w:rsid w:val="00536F47"/>
    <w:rsid w:val="00537012"/>
    <w:rsid w:val="005370C1"/>
    <w:rsid w:val="00537924"/>
    <w:rsid w:val="00537B2B"/>
    <w:rsid w:val="00537DD2"/>
    <w:rsid w:val="005400D3"/>
    <w:rsid w:val="00540606"/>
    <w:rsid w:val="00540746"/>
    <w:rsid w:val="0054082E"/>
    <w:rsid w:val="00540928"/>
    <w:rsid w:val="005410D7"/>
    <w:rsid w:val="00541376"/>
    <w:rsid w:val="00541513"/>
    <w:rsid w:val="00541CF4"/>
    <w:rsid w:val="00541E64"/>
    <w:rsid w:val="00541FE9"/>
    <w:rsid w:val="00542172"/>
    <w:rsid w:val="005423B9"/>
    <w:rsid w:val="005423BF"/>
    <w:rsid w:val="005423C0"/>
    <w:rsid w:val="0054240F"/>
    <w:rsid w:val="00542ACA"/>
    <w:rsid w:val="005434D6"/>
    <w:rsid w:val="005434DD"/>
    <w:rsid w:val="00543929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98A"/>
    <w:rsid w:val="00546AB3"/>
    <w:rsid w:val="00546F18"/>
    <w:rsid w:val="0054720E"/>
    <w:rsid w:val="005474EC"/>
    <w:rsid w:val="00547560"/>
    <w:rsid w:val="00547641"/>
    <w:rsid w:val="0054769A"/>
    <w:rsid w:val="00547B30"/>
    <w:rsid w:val="00547C54"/>
    <w:rsid w:val="005500F7"/>
    <w:rsid w:val="0055024B"/>
    <w:rsid w:val="0055034E"/>
    <w:rsid w:val="005505BE"/>
    <w:rsid w:val="0055068D"/>
    <w:rsid w:val="0055076C"/>
    <w:rsid w:val="005507E9"/>
    <w:rsid w:val="00550AFF"/>
    <w:rsid w:val="00550BEB"/>
    <w:rsid w:val="00550EED"/>
    <w:rsid w:val="00551014"/>
    <w:rsid w:val="00551078"/>
    <w:rsid w:val="00551750"/>
    <w:rsid w:val="0055185C"/>
    <w:rsid w:val="00551B29"/>
    <w:rsid w:val="00551BB2"/>
    <w:rsid w:val="00551C67"/>
    <w:rsid w:val="00551C69"/>
    <w:rsid w:val="0055212A"/>
    <w:rsid w:val="00552135"/>
    <w:rsid w:val="0055216A"/>
    <w:rsid w:val="0055223C"/>
    <w:rsid w:val="00552248"/>
    <w:rsid w:val="005524F2"/>
    <w:rsid w:val="00552BA4"/>
    <w:rsid w:val="0055323F"/>
    <w:rsid w:val="005535CD"/>
    <w:rsid w:val="00553812"/>
    <w:rsid w:val="00553883"/>
    <w:rsid w:val="00553AEC"/>
    <w:rsid w:val="00553EF6"/>
    <w:rsid w:val="005540A0"/>
    <w:rsid w:val="005541F3"/>
    <w:rsid w:val="005542B1"/>
    <w:rsid w:val="00554591"/>
    <w:rsid w:val="00554706"/>
    <w:rsid w:val="00554C6B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E32"/>
    <w:rsid w:val="00557265"/>
    <w:rsid w:val="00557562"/>
    <w:rsid w:val="0055799B"/>
    <w:rsid w:val="00557FA5"/>
    <w:rsid w:val="00560003"/>
    <w:rsid w:val="005600BB"/>
    <w:rsid w:val="005603A7"/>
    <w:rsid w:val="00560419"/>
    <w:rsid w:val="005604F8"/>
    <w:rsid w:val="00560512"/>
    <w:rsid w:val="00560589"/>
    <w:rsid w:val="005605BF"/>
    <w:rsid w:val="005608BA"/>
    <w:rsid w:val="00560A14"/>
    <w:rsid w:val="00560E41"/>
    <w:rsid w:val="00560FF0"/>
    <w:rsid w:val="005610A2"/>
    <w:rsid w:val="00561475"/>
    <w:rsid w:val="00561617"/>
    <w:rsid w:val="0056183A"/>
    <w:rsid w:val="00561A1E"/>
    <w:rsid w:val="0056207C"/>
    <w:rsid w:val="005621EF"/>
    <w:rsid w:val="005623C1"/>
    <w:rsid w:val="0056244D"/>
    <w:rsid w:val="0056248E"/>
    <w:rsid w:val="0056296C"/>
    <w:rsid w:val="005629C0"/>
    <w:rsid w:val="00562FD9"/>
    <w:rsid w:val="00563320"/>
    <w:rsid w:val="0056333A"/>
    <w:rsid w:val="005634B0"/>
    <w:rsid w:val="00563731"/>
    <w:rsid w:val="00563736"/>
    <w:rsid w:val="00563BE7"/>
    <w:rsid w:val="00564603"/>
    <w:rsid w:val="00564A28"/>
    <w:rsid w:val="00564BA9"/>
    <w:rsid w:val="00564C09"/>
    <w:rsid w:val="00564DF3"/>
    <w:rsid w:val="00564FF5"/>
    <w:rsid w:val="00565123"/>
    <w:rsid w:val="00565128"/>
    <w:rsid w:val="005655A9"/>
    <w:rsid w:val="005655E0"/>
    <w:rsid w:val="0056571E"/>
    <w:rsid w:val="00565841"/>
    <w:rsid w:val="00565978"/>
    <w:rsid w:val="00565F13"/>
    <w:rsid w:val="005660BC"/>
    <w:rsid w:val="0056620A"/>
    <w:rsid w:val="00566289"/>
    <w:rsid w:val="0056682D"/>
    <w:rsid w:val="005669E7"/>
    <w:rsid w:val="005671E5"/>
    <w:rsid w:val="00567268"/>
    <w:rsid w:val="0056742E"/>
    <w:rsid w:val="00567560"/>
    <w:rsid w:val="00567783"/>
    <w:rsid w:val="005677CB"/>
    <w:rsid w:val="00567892"/>
    <w:rsid w:val="00567B79"/>
    <w:rsid w:val="00567D39"/>
    <w:rsid w:val="00567D3B"/>
    <w:rsid w:val="00567F22"/>
    <w:rsid w:val="0057002F"/>
    <w:rsid w:val="00570155"/>
    <w:rsid w:val="00570447"/>
    <w:rsid w:val="00570951"/>
    <w:rsid w:val="005709DC"/>
    <w:rsid w:val="00570D86"/>
    <w:rsid w:val="00570D9F"/>
    <w:rsid w:val="00571070"/>
    <w:rsid w:val="005710C9"/>
    <w:rsid w:val="0057126D"/>
    <w:rsid w:val="00571299"/>
    <w:rsid w:val="00571A6D"/>
    <w:rsid w:val="005724EC"/>
    <w:rsid w:val="00572C21"/>
    <w:rsid w:val="00572C4A"/>
    <w:rsid w:val="00572DD4"/>
    <w:rsid w:val="0057300A"/>
    <w:rsid w:val="0057319F"/>
    <w:rsid w:val="0057338D"/>
    <w:rsid w:val="005733C4"/>
    <w:rsid w:val="005735FA"/>
    <w:rsid w:val="005738BB"/>
    <w:rsid w:val="00573BAE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918"/>
    <w:rsid w:val="00575B1B"/>
    <w:rsid w:val="00575B59"/>
    <w:rsid w:val="0057630A"/>
    <w:rsid w:val="00576420"/>
    <w:rsid w:val="00576874"/>
    <w:rsid w:val="0057689D"/>
    <w:rsid w:val="00576AAA"/>
    <w:rsid w:val="0057701D"/>
    <w:rsid w:val="00577033"/>
    <w:rsid w:val="005771E9"/>
    <w:rsid w:val="00577413"/>
    <w:rsid w:val="00577463"/>
    <w:rsid w:val="00577691"/>
    <w:rsid w:val="00577A1E"/>
    <w:rsid w:val="00577B85"/>
    <w:rsid w:val="00580121"/>
    <w:rsid w:val="005804B4"/>
    <w:rsid w:val="005805EA"/>
    <w:rsid w:val="0058090A"/>
    <w:rsid w:val="00580B5C"/>
    <w:rsid w:val="00581054"/>
    <w:rsid w:val="00581333"/>
    <w:rsid w:val="0058138C"/>
    <w:rsid w:val="00581B43"/>
    <w:rsid w:val="00581E59"/>
    <w:rsid w:val="00581F83"/>
    <w:rsid w:val="00582389"/>
    <w:rsid w:val="0058252F"/>
    <w:rsid w:val="005828BA"/>
    <w:rsid w:val="00582B5E"/>
    <w:rsid w:val="00582CC3"/>
    <w:rsid w:val="00582D47"/>
    <w:rsid w:val="005834BA"/>
    <w:rsid w:val="00583594"/>
    <w:rsid w:val="005836FD"/>
    <w:rsid w:val="0058378F"/>
    <w:rsid w:val="00583A74"/>
    <w:rsid w:val="00583A7E"/>
    <w:rsid w:val="00583B8B"/>
    <w:rsid w:val="00584092"/>
    <w:rsid w:val="00584397"/>
    <w:rsid w:val="0058447B"/>
    <w:rsid w:val="00584484"/>
    <w:rsid w:val="005849DB"/>
    <w:rsid w:val="00584ED9"/>
    <w:rsid w:val="00585898"/>
    <w:rsid w:val="00585A3F"/>
    <w:rsid w:val="00585E62"/>
    <w:rsid w:val="0058665D"/>
    <w:rsid w:val="00586D53"/>
    <w:rsid w:val="00586D9A"/>
    <w:rsid w:val="00587564"/>
    <w:rsid w:val="00587795"/>
    <w:rsid w:val="00587873"/>
    <w:rsid w:val="0059018E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C24"/>
    <w:rsid w:val="00593268"/>
    <w:rsid w:val="005934BB"/>
    <w:rsid w:val="00593664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FC"/>
    <w:rsid w:val="00596227"/>
    <w:rsid w:val="00596301"/>
    <w:rsid w:val="00596492"/>
    <w:rsid w:val="00596955"/>
    <w:rsid w:val="00596CF4"/>
    <w:rsid w:val="00596F3D"/>
    <w:rsid w:val="005974C5"/>
    <w:rsid w:val="005974D0"/>
    <w:rsid w:val="00597619"/>
    <w:rsid w:val="0059790D"/>
    <w:rsid w:val="00597F1D"/>
    <w:rsid w:val="00597F63"/>
    <w:rsid w:val="005A0072"/>
    <w:rsid w:val="005A0FD6"/>
    <w:rsid w:val="005A1108"/>
    <w:rsid w:val="005A13CD"/>
    <w:rsid w:val="005A179D"/>
    <w:rsid w:val="005A195F"/>
    <w:rsid w:val="005A1C45"/>
    <w:rsid w:val="005A1EAE"/>
    <w:rsid w:val="005A1FBF"/>
    <w:rsid w:val="005A22FA"/>
    <w:rsid w:val="005A2346"/>
    <w:rsid w:val="005A274E"/>
    <w:rsid w:val="005A2833"/>
    <w:rsid w:val="005A2BFE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7F9"/>
    <w:rsid w:val="005A4AD7"/>
    <w:rsid w:val="005A4C84"/>
    <w:rsid w:val="005A531A"/>
    <w:rsid w:val="005A5B12"/>
    <w:rsid w:val="005A5C84"/>
    <w:rsid w:val="005A5CB1"/>
    <w:rsid w:val="005A5D62"/>
    <w:rsid w:val="005A5E05"/>
    <w:rsid w:val="005A5E77"/>
    <w:rsid w:val="005A5F19"/>
    <w:rsid w:val="005A5F1F"/>
    <w:rsid w:val="005A6480"/>
    <w:rsid w:val="005A66CF"/>
    <w:rsid w:val="005A76D6"/>
    <w:rsid w:val="005A7A38"/>
    <w:rsid w:val="005A7A74"/>
    <w:rsid w:val="005A7A8B"/>
    <w:rsid w:val="005A7C4B"/>
    <w:rsid w:val="005A7C55"/>
    <w:rsid w:val="005B07F2"/>
    <w:rsid w:val="005B093C"/>
    <w:rsid w:val="005B0BD2"/>
    <w:rsid w:val="005B161A"/>
    <w:rsid w:val="005B16BA"/>
    <w:rsid w:val="005B17B4"/>
    <w:rsid w:val="005B1904"/>
    <w:rsid w:val="005B1FD7"/>
    <w:rsid w:val="005B2005"/>
    <w:rsid w:val="005B229A"/>
    <w:rsid w:val="005B2772"/>
    <w:rsid w:val="005B2B7B"/>
    <w:rsid w:val="005B2DD7"/>
    <w:rsid w:val="005B3275"/>
    <w:rsid w:val="005B34AC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F87"/>
    <w:rsid w:val="005B4FCB"/>
    <w:rsid w:val="005B56E2"/>
    <w:rsid w:val="005B5FBB"/>
    <w:rsid w:val="005B64EB"/>
    <w:rsid w:val="005B69D1"/>
    <w:rsid w:val="005B6B88"/>
    <w:rsid w:val="005B6B98"/>
    <w:rsid w:val="005B6CF3"/>
    <w:rsid w:val="005B7231"/>
    <w:rsid w:val="005B77DB"/>
    <w:rsid w:val="005B781A"/>
    <w:rsid w:val="005B7C98"/>
    <w:rsid w:val="005B7DA1"/>
    <w:rsid w:val="005B7DFA"/>
    <w:rsid w:val="005C00D5"/>
    <w:rsid w:val="005C0311"/>
    <w:rsid w:val="005C064A"/>
    <w:rsid w:val="005C07FC"/>
    <w:rsid w:val="005C085A"/>
    <w:rsid w:val="005C09FF"/>
    <w:rsid w:val="005C11F9"/>
    <w:rsid w:val="005C13D6"/>
    <w:rsid w:val="005C1492"/>
    <w:rsid w:val="005C1688"/>
    <w:rsid w:val="005C18D3"/>
    <w:rsid w:val="005C1952"/>
    <w:rsid w:val="005C1A27"/>
    <w:rsid w:val="005C20D9"/>
    <w:rsid w:val="005C2301"/>
    <w:rsid w:val="005C2360"/>
    <w:rsid w:val="005C26AC"/>
    <w:rsid w:val="005C2843"/>
    <w:rsid w:val="005C2AA0"/>
    <w:rsid w:val="005C2C31"/>
    <w:rsid w:val="005C2CB1"/>
    <w:rsid w:val="005C2D21"/>
    <w:rsid w:val="005C3097"/>
    <w:rsid w:val="005C34FC"/>
    <w:rsid w:val="005C3525"/>
    <w:rsid w:val="005C3967"/>
    <w:rsid w:val="005C39F4"/>
    <w:rsid w:val="005C3C70"/>
    <w:rsid w:val="005C3CC8"/>
    <w:rsid w:val="005C3E29"/>
    <w:rsid w:val="005C4313"/>
    <w:rsid w:val="005C45F9"/>
    <w:rsid w:val="005C4EC1"/>
    <w:rsid w:val="005C4FE9"/>
    <w:rsid w:val="005C5054"/>
    <w:rsid w:val="005C53CC"/>
    <w:rsid w:val="005C5464"/>
    <w:rsid w:val="005C553A"/>
    <w:rsid w:val="005C59A7"/>
    <w:rsid w:val="005C5A15"/>
    <w:rsid w:val="005C5C42"/>
    <w:rsid w:val="005C5DF0"/>
    <w:rsid w:val="005C64FD"/>
    <w:rsid w:val="005C6714"/>
    <w:rsid w:val="005C6981"/>
    <w:rsid w:val="005C7265"/>
    <w:rsid w:val="005C73E8"/>
    <w:rsid w:val="005C7428"/>
    <w:rsid w:val="005C785C"/>
    <w:rsid w:val="005C7902"/>
    <w:rsid w:val="005C7C81"/>
    <w:rsid w:val="005C7E1B"/>
    <w:rsid w:val="005D0516"/>
    <w:rsid w:val="005D0D62"/>
    <w:rsid w:val="005D10C0"/>
    <w:rsid w:val="005D11AF"/>
    <w:rsid w:val="005D1307"/>
    <w:rsid w:val="005D18AB"/>
    <w:rsid w:val="005D19C8"/>
    <w:rsid w:val="005D1A27"/>
    <w:rsid w:val="005D20C2"/>
    <w:rsid w:val="005D21BB"/>
    <w:rsid w:val="005D2267"/>
    <w:rsid w:val="005D2322"/>
    <w:rsid w:val="005D237C"/>
    <w:rsid w:val="005D23EE"/>
    <w:rsid w:val="005D29E9"/>
    <w:rsid w:val="005D2AAD"/>
    <w:rsid w:val="005D2BB2"/>
    <w:rsid w:val="005D2C22"/>
    <w:rsid w:val="005D3001"/>
    <w:rsid w:val="005D36BD"/>
    <w:rsid w:val="005D3711"/>
    <w:rsid w:val="005D3B2D"/>
    <w:rsid w:val="005D4126"/>
    <w:rsid w:val="005D4218"/>
    <w:rsid w:val="005D4275"/>
    <w:rsid w:val="005D451C"/>
    <w:rsid w:val="005D4637"/>
    <w:rsid w:val="005D464C"/>
    <w:rsid w:val="005D46C8"/>
    <w:rsid w:val="005D4963"/>
    <w:rsid w:val="005D4E40"/>
    <w:rsid w:val="005D4F2F"/>
    <w:rsid w:val="005D564D"/>
    <w:rsid w:val="005D57F1"/>
    <w:rsid w:val="005D58DD"/>
    <w:rsid w:val="005D5D58"/>
    <w:rsid w:val="005D5ED1"/>
    <w:rsid w:val="005D5F2C"/>
    <w:rsid w:val="005D604A"/>
    <w:rsid w:val="005D620A"/>
    <w:rsid w:val="005D6609"/>
    <w:rsid w:val="005D6644"/>
    <w:rsid w:val="005D6750"/>
    <w:rsid w:val="005D6926"/>
    <w:rsid w:val="005D6A33"/>
    <w:rsid w:val="005D6B09"/>
    <w:rsid w:val="005D6CFC"/>
    <w:rsid w:val="005D71C0"/>
    <w:rsid w:val="005D72DF"/>
    <w:rsid w:val="005D72F3"/>
    <w:rsid w:val="005D73AD"/>
    <w:rsid w:val="005D77EF"/>
    <w:rsid w:val="005D7A7A"/>
    <w:rsid w:val="005D7FF9"/>
    <w:rsid w:val="005E03D4"/>
    <w:rsid w:val="005E06CE"/>
    <w:rsid w:val="005E0779"/>
    <w:rsid w:val="005E080E"/>
    <w:rsid w:val="005E0D52"/>
    <w:rsid w:val="005E0D8F"/>
    <w:rsid w:val="005E0F53"/>
    <w:rsid w:val="005E1024"/>
    <w:rsid w:val="005E137F"/>
    <w:rsid w:val="005E1388"/>
    <w:rsid w:val="005E15D5"/>
    <w:rsid w:val="005E1A69"/>
    <w:rsid w:val="005E1E40"/>
    <w:rsid w:val="005E20A2"/>
    <w:rsid w:val="005E280C"/>
    <w:rsid w:val="005E2A68"/>
    <w:rsid w:val="005E2CAA"/>
    <w:rsid w:val="005E307A"/>
    <w:rsid w:val="005E30E4"/>
    <w:rsid w:val="005E3738"/>
    <w:rsid w:val="005E380E"/>
    <w:rsid w:val="005E392B"/>
    <w:rsid w:val="005E39F8"/>
    <w:rsid w:val="005E3C1D"/>
    <w:rsid w:val="005E3C65"/>
    <w:rsid w:val="005E406A"/>
    <w:rsid w:val="005E41D7"/>
    <w:rsid w:val="005E43AE"/>
    <w:rsid w:val="005E4854"/>
    <w:rsid w:val="005E4A5D"/>
    <w:rsid w:val="005E4B3F"/>
    <w:rsid w:val="005E4C86"/>
    <w:rsid w:val="005E4D4E"/>
    <w:rsid w:val="005E5067"/>
    <w:rsid w:val="005E5414"/>
    <w:rsid w:val="005E5AA4"/>
    <w:rsid w:val="005E5D78"/>
    <w:rsid w:val="005E5F74"/>
    <w:rsid w:val="005E6041"/>
    <w:rsid w:val="005E6419"/>
    <w:rsid w:val="005E66E9"/>
    <w:rsid w:val="005E6CDB"/>
    <w:rsid w:val="005E6F07"/>
    <w:rsid w:val="005E71F8"/>
    <w:rsid w:val="005E7309"/>
    <w:rsid w:val="005E73C0"/>
    <w:rsid w:val="005E799A"/>
    <w:rsid w:val="005E7E09"/>
    <w:rsid w:val="005F0A1F"/>
    <w:rsid w:val="005F0A38"/>
    <w:rsid w:val="005F0AA4"/>
    <w:rsid w:val="005F0B2E"/>
    <w:rsid w:val="005F0DC5"/>
    <w:rsid w:val="005F1241"/>
    <w:rsid w:val="005F1714"/>
    <w:rsid w:val="005F1769"/>
    <w:rsid w:val="005F1788"/>
    <w:rsid w:val="005F1ABC"/>
    <w:rsid w:val="005F1B04"/>
    <w:rsid w:val="005F1B26"/>
    <w:rsid w:val="005F1D6D"/>
    <w:rsid w:val="005F205A"/>
    <w:rsid w:val="005F21B3"/>
    <w:rsid w:val="005F242C"/>
    <w:rsid w:val="005F2512"/>
    <w:rsid w:val="005F29D5"/>
    <w:rsid w:val="005F2ACB"/>
    <w:rsid w:val="005F2E68"/>
    <w:rsid w:val="005F2F6C"/>
    <w:rsid w:val="005F3137"/>
    <w:rsid w:val="005F3198"/>
    <w:rsid w:val="005F3216"/>
    <w:rsid w:val="005F33BA"/>
    <w:rsid w:val="005F3553"/>
    <w:rsid w:val="005F3603"/>
    <w:rsid w:val="005F39B8"/>
    <w:rsid w:val="005F39EA"/>
    <w:rsid w:val="005F3A9D"/>
    <w:rsid w:val="005F3EA9"/>
    <w:rsid w:val="005F42E5"/>
    <w:rsid w:val="005F45CE"/>
    <w:rsid w:val="005F4925"/>
    <w:rsid w:val="005F504C"/>
    <w:rsid w:val="005F53D3"/>
    <w:rsid w:val="005F5589"/>
    <w:rsid w:val="005F5733"/>
    <w:rsid w:val="005F57FB"/>
    <w:rsid w:val="005F5C67"/>
    <w:rsid w:val="005F65C3"/>
    <w:rsid w:val="005F6D03"/>
    <w:rsid w:val="005F6D25"/>
    <w:rsid w:val="005F7285"/>
    <w:rsid w:val="005F76C4"/>
    <w:rsid w:val="005F78FB"/>
    <w:rsid w:val="005F79E2"/>
    <w:rsid w:val="005F7A12"/>
    <w:rsid w:val="005F7DDA"/>
    <w:rsid w:val="005F7EFA"/>
    <w:rsid w:val="006004E0"/>
    <w:rsid w:val="006005AF"/>
    <w:rsid w:val="006007AC"/>
    <w:rsid w:val="006008B5"/>
    <w:rsid w:val="00600ACF"/>
    <w:rsid w:val="00600BD4"/>
    <w:rsid w:val="00600C65"/>
    <w:rsid w:val="00600D57"/>
    <w:rsid w:val="00600E26"/>
    <w:rsid w:val="006012AB"/>
    <w:rsid w:val="006013C4"/>
    <w:rsid w:val="006017D4"/>
    <w:rsid w:val="00602775"/>
    <w:rsid w:val="00603324"/>
    <w:rsid w:val="0060374A"/>
    <w:rsid w:val="006039AC"/>
    <w:rsid w:val="006039FC"/>
    <w:rsid w:val="00603DDB"/>
    <w:rsid w:val="00603EF2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C94"/>
    <w:rsid w:val="00605D7A"/>
    <w:rsid w:val="00606461"/>
    <w:rsid w:val="00606652"/>
    <w:rsid w:val="006066FF"/>
    <w:rsid w:val="0060679E"/>
    <w:rsid w:val="00606980"/>
    <w:rsid w:val="00606B70"/>
    <w:rsid w:val="00606BB2"/>
    <w:rsid w:val="00607D48"/>
    <w:rsid w:val="0061008F"/>
    <w:rsid w:val="006102FA"/>
    <w:rsid w:val="00610411"/>
    <w:rsid w:val="006105C5"/>
    <w:rsid w:val="0061088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A50"/>
    <w:rsid w:val="00612C1D"/>
    <w:rsid w:val="00612F09"/>
    <w:rsid w:val="00612FB6"/>
    <w:rsid w:val="0061349D"/>
    <w:rsid w:val="00613510"/>
    <w:rsid w:val="0061366D"/>
    <w:rsid w:val="00613AD8"/>
    <w:rsid w:val="0061415E"/>
    <w:rsid w:val="006143C4"/>
    <w:rsid w:val="0061440F"/>
    <w:rsid w:val="00614470"/>
    <w:rsid w:val="00614EEF"/>
    <w:rsid w:val="0061502F"/>
    <w:rsid w:val="006152C4"/>
    <w:rsid w:val="00615354"/>
    <w:rsid w:val="006154C3"/>
    <w:rsid w:val="006155F8"/>
    <w:rsid w:val="00616920"/>
    <w:rsid w:val="00616DB6"/>
    <w:rsid w:val="00616E1F"/>
    <w:rsid w:val="00617048"/>
    <w:rsid w:val="006171B4"/>
    <w:rsid w:val="00617205"/>
    <w:rsid w:val="006172BD"/>
    <w:rsid w:val="0061773C"/>
    <w:rsid w:val="00617768"/>
    <w:rsid w:val="00617962"/>
    <w:rsid w:val="00617A50"/>
    <w:rsid w:val="00617CBB"/>
    <w:rsid w:val="00620700"/>
    <w:rsid w:val="00620A51"/>
    <w:rsid w:val="00620D42"/>
    <w:rsid w:val="00620E54"/>
    <w:rsid w:val="00620EF9"/>
    <w:rsid w:val="0062119D"/>
    <w:rsid w:val="0062169E"/>
    <w:rsid w:val="006216B7"/>
    <w:rsid w:val="0062170B"/>
    <w:rsid w:val="0062191F"/>
    <w:rsid w:val="0062194A"/>
    <w:rsid w:val="006219A2"/>
    <w:rsid w:val="00621AFD"/>
    <w:rsid w:val="00621E3E"/>
    <w:rsid w:val="00621F0A"/>
    <w:rsid w:val="00621FEA"/>
    <w:rsid w:val="006221F0"/>
    <w:rsid w:val="00622809"/>
    <w:rsid w:val="00622E1C"/>
    <w:rsid w:val="00622E33"/>
    <w:rsid w:val="00622F87"/>
    <w:rsid w:val="006231DA"/>
    <w:rsid w:val="00623659"/>
    <w:rsid w:val="00623A6B"/>
    <w:rsid w:val="00623C05"/>
    <w:rsid w:val="00623EC4"/>
    <w:rsid w:val="00623F50"/>
    <w:rsid w:val="006240AF"/>
    <w:rsid w:val="0062420E"/>
    <w:rsid w:val="00624740"/>
    <w:rsid w:val="006249BB"/>
    <w:rsid w:val="00624A79"/>
    <w:rsid w:val="00624BC7"/>
    <w:rsid w:val="0062586E"/>
    <w:rsid w:val="00625BDF"/>
    <w:rsid w:val="006261ED"/>
    <w:rsid w:val="0062622B"/>
    <w:rsid w:val="00626997"/>
    <w:rsid w:val="00626CD8"/>
    <w:rsid w:val="006271D1"/>
    <w:rsid w:val="00627373"/>
    <w:rsid w:val="006275BB"/>
    <w:rsid w:val="00627C1B"/>
    <w:rsid w:val="00627D2D"/>
    <w:rsid w:val="00627DA7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A09"/>
    <w:rsid w:val="00632B9E"/>
    <w:rsid w:val="00632E17"/>
    <w:rsid w:val="00632F1D"/>
    <w:rsid w:val="00632FE4"/>
    <w:rsid w:val="00633256"/>
    <w:rsid w:val="00633523"/>
    <w:rsid w:val="0063371A"/>
    <w:rsid w:val="00633760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8C"/>
    <w:rsid w:val="00635181"/>
    <w:rsid w:val="00635AB8"/>
    <w:rsid w:val="00635E98"/>
    <w:rsid w:val="00636004"/>
    <w:rsid w:val="006361E8"/>
    <w:rsid w:val="0063668B"/>
    <w:rsid w:val="00636771"/>
    <w:rsid w:val="006368B1"/>
    <w:rsid w:val="006369AF"/>
    <w:rsid w:val="00636C46"/>
    <w:rsid w:val="00637221"/>
    <w:rsid w:val="006379EE"/>
    <w:rsid w:val="00637C94"/>
    <w:rsid w:val="00637D29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30A4"/>
    <w:rsid w:val="00643249"/>
    <w:rsid w:val="006433F4"/>
    <w:rsid w:val="00643418"/>
    <w:rsid w:val="00643694"/>
    <w:rsid w:val="00643E31"/>
    <w:rsid w:val="006440DD"/>
    <w:rsid w:val="0064420E"/>
    <w:rsid w:val="00644E4F"/>
    <w:rsid w:val="00645513"/>
    <w:rsid w:val="00645523"/>
    <w:rsid w:val="00645D76"/>
    <w:rsid w:val="00645E19"/>
    <w:rsid w:val="00645E74"/>
    <w:rsid w:val="00645EAA"/>
    <w:rsid w:val="00645FFE"/>
    <w:rsid w:val="0064619D"/>
    <w:rsid w:val="006463A3"/>
    <w:rsid w:val="00646842"/>
    <w:rsid w:val="00646C22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201F"/>
    <w:rsid w:val="00652B3A"/>
    <w:rsid w:val="00652BB5"/>
    <w:rsid w:val="00652E99"/>
    <w:rsid w:val="00653447"/>
    <w:rsid w:val="0065376E"/>
    <w:rsid w:val="00653967"/>
    <w:rsid w:val="00653B17"/>
    <w:rsid w:val="00653C97"/>
    <w:rsid w:val="00653F14"/>
    <w:rsid w:val="006540F8"/>
    <w:rsid w:val="0065446E"/>
    <w:rsid w:val="00654515"/>
    <w:rsid w:val="006546DF"/>
    <w:rsid w:val="00654733"/>
    <w:rsid w:val="0065473B"/>
    <w:rsid w:val="00654751"/>
    <w:rsid w:val="00654864"/>
    <w:rsid w:val="0065527B"/>
    <w:rsid w:val="006553E8"/>
    <w:rsid w:val="006554A9"/>
    <w:rsid w:val="0065572F"/>
    <w:rsid w:val="00655F3F"/>
    <w:rsid w:val="00655FE7"/>
    <w:rsid w:val="00656975"/>
    <w:rsid w:val="00656D37"/>
    <w:rsid w:val="00656DA8"/>
    <w:rsid w:val="006572CE"/>
    <w:rsid w:val="006578B5"/>
    <w:rsid w:val="00657D46"/>
    <w:rsid w:val="00657E25"/>
    <w:rsid w:val="00660060"/>
    <w:rsid w:val="00660373"/>
    <w:rsid w:val="006606F0"/>
    <w:rsid w:val="00661296"/>
    <w:rsid w:val="00661800"/>
    <w:rsid w:val="00661976"/>
    <w:rsid w:val="006619E2"/>
    <w:rsid w:val="00662109"/>
    <w:rsid w:val="00662118"/>
    <w:rsid w:val="0066225A"/>
    <w:rsid w:val="006623EE"/>
    <w:rsid w:val="006627BE"/>
    <w:rsid w:val="006628A7"/>
    <w:rsid w:val="00662A87"/>
    <w:rsid w:val="00662E07"/>
    <w:rsid w:val="006631BA"/>
    <w:rsid w:val="00663513"/>
    <w:rsid w:val="0066360E"/>
    <w:rsid w:val="0066366E"/>
    <w:rsid w:val="006636F3"/>
    <w:rsid w:val="00663954"/>
    <w:rsid w:val="00663BD6"/>
    <w:rsid w:val="00663C18"/>
    <w:rsid w:val="0066421C"/>
    <w:rsid w:val="00664254"/>
    <w:rsid w:val="0066432B"/>
    <w:rsid w:val="006645E9"/>
    <w:rsid w:val="006648F0"/>
    <w:rsid w:val="006648FC"/>
    <w:rsid w:val="00664996"/>
    <w:rsid w:val="006649E3"/>
    <w:rsid w:val="00664E43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A58"/>
    <w:rsid w:val="00667E4D"/>
    <w:rsid w:val="00667E9A"/>
    <w:rsid w:val="0067001B"/>
    <w:rsid w:val="00670273"/>
    <w:rsid w:val="006709D8"/>
    <w:rsid w:val="00670A26"/>
    <w:rsid w:val="0067104C"/>
    <w:rsid w:val="00671236"/>
    <w:rsid w:val="006713F8"/>
    <w:rsid w:val="00671438"/>
    <w:rsid w:val="00671544"/>
    <w:rsid w:val="006715EE"/>
    <w:rsid w:val="00671BF9"/>
    <w:rsid w:val="00672855"/>
    <w:rsid w:val="00672E06"/>
    <w:rsid w:val="00672F53"/>
    <w:rsid w:val="00672F6E"/>
    <w:rsid w:val="0067334C"/>
    <w:rsid w:val="00673453"/>
    <w:rsid w:val="0067359E"/>
    <w:rsid w:val="006737D0"/>
    <w:rsid w:val="00673FEB"/>
    <w:rsid w:val="006744D9"/>
    <w:rsid w:val="00674BE3"/>
    <w:rsid w:val="00675225"/>
    <w:rsid w:val="00675249"/>
    <w:rsid w:val="00675466"/>
    <w:rsid w:val="006754DB"/>
    <w:rsid w:val="00675A05"/>
    <w:rsid w:val="00675A08"/>
    <w:rsid w:val="00675BB3"/>
    <w:rsid w:val="0067604D"/>
    <w:rsid w:val="0067615E"/>
    <w:rsid w:val="006761C2"/>
    <w:rsid w:val="0067627B"/>
    <w:rsid w:val="00676307"/>
    <w:rsid w:val="00676548"/>
    <w:rsid w:val="00676560"/>
    <w:rsid w:val="00676671"/>
    <w:rsid w:val="00676674"/>
    <w:rsid w:val="00676BB3"/>
    <w:rsid w:val="00676DC5"/>
    <w:rsid w:val="0067700C"/>
    <w:rsid w:val="0067736F"/>
    <w:rsid w:val="0067792D"/>
    <w:rsid w:val="0067793E"/>
    <w:rsid w:val="00677B3A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0D6"/>
    <w:rsid w:val="0068138D"/>
    <w:rsid w:val="00681B59"/>
    <w:rsid w:val="00681CB4"/>
    <w:rsid w:val="00681E2B"/>
    <w:rsid w:val="006822D2"/>
    <w:rsid w:val="006822FE"/>
    <w:rsid w:val="00682874"/>
    <w:rsid w:val="00682A1A"/>
    <w:rsid w:val="00683187"/>
    <w:rsid w:val="0068324B"/>
    <w:rsid w:val="00683293"/>
    <w:rsid w:val="006835C6"/>
    <w:rsid w:val="00683652"/>
    <w:rsid w:val="00683759"/>
    <w:rsid w:val="00683805"/>
    <w:rsid w:val="00683903"/>
    <w:rsid w:val="00683938"/>
    <w:rsid w:val="00683DC6"/>
    <w:rsid w:val="00683FA0"/>
    <w:rsid w:val="006843B0"/>
    <w:rsid w:val="0068446D"/>
    <w:rsid w:val="00684AFD"/>
    <w:rsid w:val="00684B1F"/>
    <w:rsid w:val="00684B8E"/>
    <w:rsid w:val="00684C13"/>
    <w:rsid w:val="00684F78"/>
    <w:rsid w:val="0068513A"/>
    <w:rsid w:val="006861BD"/>
    <w:rsid w:val="00686975"/>
    <w:rsid w:val="00686A01"/>
    <w:rsid w:val="00686A7C"/>
    <w:rsid w:val="00687219"/>
    <w:rsid w:val="0068778A"/>
    <w:rsid w:val="006878DD"/>
    <w:rsid w:val="00687B4B"/>
    <w:rsid w:val="00687D0B"/>
    <w:rsid w:val="00687E85"/>
    <w:rsid w:val="0069005F"/>
    <w:rsid w:val="00690A80"/>
    <w:rsid w:val="00690C5E"/>
    <w:rsid w:val="00690E61"/>
    <w:rsid w:val="00691180"/>
    <w:rsid w:val="0069134D"/>
    <w:rsid w:val="0069165E"/>
    <w:rsid w:val="0069191C"/>
    <w:rsid w:val="00691A65"/>
    <w:rsid w:val="00691B59"/>
    <w:rsid w:val="00691C72"/>
    <w:rsid w:val="00691F18"/>
    <w:rsid w:val="00692029"/>
    <w:rsid w:val="006920D2"/>
    <w:rsid w:val="006921DA"/>
    <w:rsid w:val="006922C6"/>
    <w:rsid w:val="0069234C"/>
    <w:rsid w:val="006925D8"/>
    <w:rsid w:val="00692996"/>
    <w:rsid w:val="00692A62"/>
    <w:rsid w:val="00692FCE"/>
    <w:rsid w:val="006930BF"/>
    <w:rsid w:val="0069319C"/>
    <w:rsid w:val="00693244"/>
    <w:rsid w:val="006934A7"/>
    <w:rsid w:val="00693CA6"/>
    <w:rsid w:val="00693E93"/>
    <w:rsid w:val="00693F38"/>
    <w:rsid w:val="0069409F"/>
    <w:rsid w:val="00694205"/>
    <w:rsid w:val="0069439B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A28"/>
    <w:rsid w:val="00696AAB"/>
    <w:rsid w:val="00696AFF"/>
    <w:rsid w:val="00696B5C"/>
    <w:rsid w:val="00696F0D"/>
    <w:rsid w:val="00696F4C"/>
    <w:rsid w:val="00696FB9"/>
    <w:rsid w:val="00697307"/>
    <w:rsid w:val="006977CA"/>
    <w:rsid w:val="00697A7A"/>
    <w:rsid w:val="00697ED6"/>
    <w:rsid w:val="006A011A"/>
    <w:rsid w:val="006A0A9F"/>
    <w:rsid w:val="006A0AF8"/>
    <w:rsid w:val="006A0B08"/>
    <w:rsid w:val="006A0B17"/>
    <w:rsid w:val="006A0C94"/>
    <w:rsid w:val="006A11D0"/>
    <w:rsid w:val="006A140D"/>
    <w:rsid w:val="006A1B45"/>
    <w:rsid w:val="006A1B86"/>
    <w:rsid w:val="006A1BEE"/>
    <w:rsid w:val="006A1ED8"/>
    <w:rsid w:val="006A1FD0"/>
    <w:rsid w:val="006A223B"/>
    <w:rsid w:val="006A2246"/>
    <w:rsid w:val="006A24BA"/>
    <w:rsid w:val="006A2533"/>
    <w:rsid w:val="006A268E"/>
    <w:rsid w:val="006A2706"/>
    <w:rsid w:val="006A2777"/>
    <w:rsid w:val="006A2850"/>
    <w:rsid w:val="006A2941"/>
    <w:rsid w:val="006A2DDD"/>
    <w:rsid w:val="006A304E"/>
    <w:rsid w:val="006A3728"/>
    <w:rsid w:val="006A3807"/>
    <w:rsid w:val="006A39B1"/>
    <w:rsid w:val="006A39BA"/>
    <w:rsid w:val="006A3BC7"/>
    <w:rsid w:val="006A3D01"/>
    <w:rsid w:val="006A462C"/>
    <w:rsid w:val="006A4C34"/>
    <w:rsid w:val="006A4DEB"/>
    <w:rsid w:val="006A4F2D"/>
    <w:rsid w:val="006A528D"/>
    <w:rsid w:val="006A56D2"/>
    <w:rsid w:val="006A578A"/>
    <w:rsid w:val="006A59A4"/>
    <w:rsid w:val="006A5B15"/>
    <w:rsid w:val="006A5E59"/>
    <w:rsid w:val="006A62C4"/>
    <w:rsid w:val="006A63C4"/>
    <w:rsid w:val="006A6490"/>
    <w:rsid w:val="006A6534"/>
    <w:rsid w:val="006A65F0"/>
    <w:rsid w:val="006A6BE8"/>
    <w:rsid w:val="006A6CDF"/>
    <w:rsid w:val="006A6DE4"/>
    <w:rsid w:val="006A7578"/>
    <w:rsid w:val="006A7591"/>
    <w:rsid w:val="006A76A1"/>
    <w:rsid w:val="006A7722"/>
    <w:rsid w:val="006A78EF"/>
    <w:rsid w:val="006B022D"/>
    <w:rsid w:val="006B027D"/>
    <w:rsid w:val="006B08AF"/>
    <w:rsid w:val="006B096D"/>
    <w:rsid w:val="006B0E7D"/>
    <w:rsid w:val="006B1282"/>
    <w:rsid w:val="006B1308"/>
    <w:rsid w:val="006B1729"/>
    <w:rsid w:val="006B1904"/>
    <w:rsid w:val="006B22BD"/>
    <w:rsid w:val="006B2457"/>
    <w:rsid w:val="006B262E"/>
    <w:rsid w:val="006B27DE"/>
    <w:rsid w:val="006B2AF9"/>
    <w:rsid w:val="006B2CD7"/>
    <w:rsid w:val="006B30F5"/>
    <w:rsid w:val="006B3571"/>
    <w:rsid w:val="006B35B4"/>
    <w:rsid w:val="006B36C1"/>
    <w:rsid w:val="006B394E"/>
    <w:rsid w:val="006B3B35"/>
    <w:rsid w:val="006B3B84"/>
    <w:rsid w:val="006B3DA6"/>
    <w:rsid w:val="006B3E30"/>
    <w:rsid w:val="006B423C"/>
    <w:rsid w:val="006B45CC"/>
    <w:rsid w:val="006B4757"/>
    <w:rsid w:val="006B495F"/>
    <w:rsid w:val="006B4E1B"/>
    <w:rsid w:val="006B518F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126"/>
    <w:rsid w:val="006B72FF"/>
    <w:rsid w:val="006B75C5"/>
    <w:rsid w:val="006B775F"/>
    <w:rsid w:val="006B7880"/>
    <w:rsid w:val="006B7931"/>
    <w:rsid w:val="006B7AE7"/>
    <w:rsid w:val="006B7D0A"/>
    <w:rsid w:val="006C0012"/>
    <w:rsid w:val="006C0696"/>
    <w:rsid w:val="006C08BC"/>
    <w:rsid w:val="006C0998"/>
    <w:rsid w:val="006C0FE2"/>
    <w:rsid w:val="006C1233"/>
    <w:rsid w:val="006C12A8"/>
    <w:rsid w:val="006C143B"/>
    <w:rsid w:val="006C14B7"/>
    <w:rsid w:val="006C1582"/>
    <w:rsid w:val="006C1759"/>
    <w:rsid w:val="006C1830"/>
    <w:rsid w:val="006C19A7"/>
    <w:rsid w:val="006C19AD"/>
    <w:rsid w:val="006C1A44"/>
    <w:rsid w:val="006C1B3B"/>
    <w:rsid w:val="006C1CAB"/>
    <w:rsid w:val="006C23F7"/>
    <w:rsid w:val="006C2772"/>
    <w:rsid w:val="006C281F"/>
    <w:rsid w:val="006C2821"/>
    <w:rsid w:val="006C2E1B"/>
    <w:rsid w:val="006C2FD1"/>
    <w:rsid w:val="006C2FE3"/>
    <w:rsid w:val="006C31EA"/>
    <w:rsid w:val="006C3391"/>
    <w:rsid w:val="006C3463"/>
    <w:rsid w:val="006C3717"/>
    <w:rsid w:val="006C37E0"/>
    <w:rsid w:val="006C3E86"/>
    <w:rsid w:val="006C4353"/>
    <w:rsid w:val="006C4638"/>
    <w:rsid w:val="006C484C"/>
    <w:rsid w:val="006C49D2"/>
    <w:rsid w:val="006C49EC"/>
    <w:rsid w:val="006C4CB6"/>
    <w:rsid w:val="006C4DE3"/>
    <w:rsid w:val="006C50BA"/>
    <w:rsid w:val="006C5118"/>
    <w:rsid w:val="006C547D"/>
    <w:rsid w:val="006C556E"/>
    <w:rsid w:val="006C5A1D"/>
    <w:rsid w:val="006C5A80"/>
    <w:rsid w:val="006C5BC2"/>
    <w:rsid w:val="006C5C32"/>
    <w:rsid w:val="006C5DDA"/>
    <w:rsid w:val="006C632A"/>
    <w:rsid w:val="006C6476"/>
    <w:rsid w:val="006C65E5"/>
    <w:rsid w:val="006C67D2"/>
    <w:rsid w:val="006C6CAF"/>
    <w:rsid w:val="006C6D27"/>
    <w:rsid w:val="006C6EF1"/>
    <w:rsid w:val="006C716B"/>
    <w:rsid w:val="006C7295"/>
    <w:rsid w:val="006C731F"/>
    <w:rsid w:val="006C74FE"/>
    <w:rsid w:val="006C761E"/>
    <w:rsid w:val="006C7C30"/>
    <w:rsid w:val="006C7FEA"/>
    <w:rsid w:val="006D01B9"/>
    <w:rsid w:val="006D035A"/>
    <w:rsid w:val="006D0620"/>
    <w:rsid w:val="006D07DF"/>
    <w:rsid w:val="006D091C"/>
    <w:rsid w:val="006D0E8A"/>
    <w:rsid w:val="006D11FE"/>
    <w:rsid w:val="006D142B"/>
    <w:rsid w:val="006D1985"/>
    <w:rsid w:val="006D1B7A"/>
    <w:rsid w:val="006D1E91"/>
    <w:rsid w:val="006D1EF0"/>
    <w:rsid w:val="006D21E1"/>
    <w:rsid w:val="006D22E0"/>
    <w:rsid w:val="006D2B35"/>
    <w:rsid w:val="006D2B75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5C3"/>
    <w:rsid w:val="006D4AE8"/>
    <w:rsid w:val="006D4DC7"/>
    <w:rsid w:val="006D4FF1"/>
    <w:rsid w:val="006D5459"/>
    <w:rsid w:val="006D5850"/>
    <w:rsid w:val="006D5DAB"/>
    <w:rsid w:val="006D5FA4"/>
    <w:rsid w:val="006D62C7"/>
    <w:rsid w:val="006D63D9"/>
    <w:rsid w:val="006D6EB3"/>
    <w:rsid w:val="006D6F45"/>
    <w:rsid w:val="006D7C18"/>
    <w:rsid w:val="006D7DF9"/>
    <w:rsid w:val="006E0249"/>
    <w:rsid w:val="006E060E"/>
    <w:rsid w:val="006E06B1"/>
    <w:rsid w:val="006E07D7"/>
    <w:rsid w:val="006E09CA"/>
    <w:rsid w:val="006E0AFC"/>
    <w:rsid w:val="006E0C8E"/>
    <w:rsid w:val="006E0D3B"/>
    <w:rsid w:val="006E0DE4"/>
    <w:rsid w:val="006E0E18"/>
    <w:rsid w:val="006E0EC8"/>
    <w:rsid w:val="006E0ECD"/>
    <w:rsid w:val="006E0ED4"/>
    <w:rsid w:val="006E11A0"/>
    <w:rsid w:val="006E11D9"/>
    <w:rsid w:val="006E15AD"/>
    <w:rsid w:val="006E161F"/>
    <w:rsid w:val="006E1A79"/>
    <w:rsid w:val="006E1AE6"/>
    <w:rsid w:val="006E1BFF"/>
    <w:rsid w:val="006E1CE4"/>
    <w:rsid w:val="006E1EAE"/>
    <w:rsid w:val="006E25A4"/>
    <w:rsid w:val="006E26A8"/>
    <w:rsid w:val="006E2A58"/>
    <w:rsid w:val="006E2A6B"/>
    <w:rsid w:val="006E2CFF"/>
    <w:rsid w:val="006E3964"/>
    <w:rsid w:val="006E3C21"/>
    <w:rsid w:val="006E47F8"/>
    <w:rsid w:val="006E490F"/>
    <w:rsid w:val="006E4AA0"/>
    <w:rsid w:val="006E4C3C"/>
    <w:rsid w:val="006E4D45"/>
    <w:rsid w:val="006E4DBD"/>
    <w:rsid w:val="006E4FD1"/>
    <w:rsid w:val="006E511E"/>
    <w:rsid w:val="006E51C4"/>
    <w:rsid w:val="006E5520"/>
    <w:rsid w:val="006E5A95"/>
    <w:rsid w:val="006E5EB3"/>
    <w:rsid w:val="006E623D"/>
    <w:rsid w:val="006E6442"/>
    <w:rsid w:val="006E66AC"/>
    <w:rsid w:val="006E6A88"/>
    <w:rsid w:val="006E6F3D"/>
    <w:rsid w:val="006E78D4"/>
    <w:rsid w:val="006E78DC"/>
    <w:rsid w:val="006E7A52"/>
    <w:rsid w:val="006E7AFB"/>
    <w:rsid w:val="006E7D14"/>
    <w:rsid w:val="006E7F1B"/>
    <w:rsid w:val="006E7F60"/>
    <w:rsid w:val="006F01E4"/>
    <w:rsid w:val="006F0A4A"/>
    <w:rsid w:val="006F0F85"/>
    <w:rsid w:val="006F1225"/>
    <w:rsid w:val="006F12B8"/>
    <w:rsid w:val="006F15A1"/>
    <w:rsid w:val="006F1671"/>
    <w:rsid w:val="006F1766"/>
    <w:rsid w:val="006F1776"/>
    <w:rsid w:val="006F17F8"/>
    <w:rsid w:val="006F20AF"/>
    <w:rsid w:val="006F2123"/>
    <w:rsid w:val="006F21AF"/>
    <w:rsid w:val="006F2220"/>
    <w:rsid w:val="006F26CB"/>
    <w:rsid w:val="006F2953"/>
    <w:rsid w:val="006F2A34"/>
    <w:rsid w:val="006F2A48"/>
    <w:rsid w:val="006F32DE"/>
    <w:rsid w:val="006F3BD5"/>
    <w:rsid w:val="006F3E5F"/>
    <w:rsid w:val="006F3F80"/>
    <w:rsid w:val="006F4402"/>
    <w:rsid w:val="006F451A"/>
    <w:rsid w:val="006F45F9"/>
    <w:rsid w:val="006F46AC"/>
    <w:rsid w:val="006F4A93"/>
    <w:rsid w:val="006F4AA0"/>
    <w:rsid w:val="006F4AE3"/>
    <w:rsid w:val="006F4C0F"/>
    <w:rsid w:val="006F4C18"/>
    <w:rsid w:val="006F4C28"/>
    <w:rsid w:val="006F5219"/>
    <w:rsid w:val="006F5469"/>
    <w:rsid w:val="006F5703"/>
    <w:rsid w:val="006F58B2"/>
    <w:rsid w:val="006F59BB"/>
    <w:rsid w:val="006F5CDD"/>
    <w:rsid w:val="006F5D40"/>
    <w:rsid w:val="006F60A3"/>
    <w:rsid w:val="006F61D4"/>
    <w:rsid w:val="006F6C27"/>
    <w:rsid w:val="006F7163"/>
    <w:rsid w:val="006F71A2"/>
    <w:rsid w:val="00700593"/>
    <w:rsid w:val="007006E4"/>
    <w:rsid w:val="00700AA9"/>
    <w:rsid w:val="0070120E"/>
    <w:rsid w:val="007014BC"/>
    <w:rsid w:val="007018AC"/>
    <w:rsid w:val="00701999"/>
    <w:rsid w:val="00701A26"/>
    <w:rsid w:val="00701CD9"/>
    <w:rsid w:val="00701D31"/>
    <w:rsid w:val="00701D35"/>
    <w:rsid w:val="00701E83"/>
    <w:rsid w:val="00701F50"/>
    <w:rsid w:val="00702017"/>
    <w:rsid w:val="007022BC"/>
    <w:rsid w:val="007025EE"/>
    <w:rsid w:val="007025F8"/>
    <w:rsid w:val="0070291B"/>
    <w:rsid w:val="00702A7D"/>
    <w:rsid w:val="00702B0F"/>
    <w:rsid w:val="00702DD4"/>
    <w:rsid w:val="007036E1"/>
    <w:rsid w:val="00703874"/>
    <w:rsid w:val="00703D18"/>
    <w:rsid w:val="00703F0C"/>
    <w:rsid w:val="00703FF1"/>
    <w:rsid w:val="007040AC"/>
    <w:rsid w:val="0070431E"/>
    <w:rsid w:val="007046D6"/>
    <w:rsid w:val="0070482A"/>
    <w:rsid w:val="00704C14"/>
    <w:rsid w:val="00704F1C"/>
    <w:rsid w:val="007051A0"/>
    <w:rsid w:val="00705301"/>
    <w:rsid w:val="007053A5"/>
    <w:rsid w:val="00705459"/>
    <w:rsid w:val="00705E5F"/>
    <w:rsid w:val="00705EC9"/>
    <w:rsid w:val="007061BA"/>
    <w:rsid w:val="007065CB"/>
    <w:rsid w:val="007066BA"/>
    <w:rsid w:val="00706F9B"/>
    <w:rsid w:val="00707018"/>
    <w:rsid w:val="0070758B"/>
    <w:rsid w:val="00707904"/>
    <w:rsid w:val="00707AA9"/>
    <w:rsid w:val="00707D56"/>
    <w:rsid w:val="00707F5D"/>
    <w:rsid w:val="007101D2"/>
    <w:rsid w:val="007104C1"/>
    <w:rsid w:val="007105BF"/>
    <w:rsid w:val="00710745"/>
    <w:rsid w:val="0071078C"/>
    <w:rsid w:val="00710890"/>
    <w:rsid w:val="007108B1"/>
    <w:rsid w:val="007109A4"/>
    <w:rsid w:val="00710A15"/>
    <w:rsid w:val="00710F32"/>
    <w:rsid w:val="00711175"/>
    <w:rsid w:val="007113B1"/>
    <w:rsid w:val="00711447"/>
    <w:rsid w:val="007114E5"/>
    <w:rsid w:val="00711550"/>
    <w:rsid w:val="0071161B"/>
    <w:rsid w:val="00711A9E"/>
    <w:rsid w:val="00711BE7"/>
    <w:rsid w:val="00711CAE"/>
    <w:rsid w:val="00711E89"/>
    <w:rsid w:val="00712A9F"/>
    <w:rsid w:val="00712AEB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5E1"/>
    <w:rsid w:val="00715708"/>
    <w:rsid w:val="00715BB4"/>
    <w:rsid w:val="00715C33"/>
    <w:rsid w:val="00715F73"/>
    <w:rsid w:val="007162F7"/>
    <w:rsid w:val="007164DE"/>
    <w:rsid w:val="00716510"/>
    <w:rsid w:val="00716F23"/>
    <w:rsid w:val="007171E6"/>
    <w:rsid w:val="00717404"/>
    <w:rsid w:val="00717591"/>
    <w:rsid w:val="0071773F"/>
    <w:rsid w:val="00717BC9"/>
    <w:rsid w:val="00717C65"/>
    <w:rsid w:val="00717F0A"/>
    <w:rsid w:val="00717FF0"/>
    <w:rsid w:val="007203A4"/>
    <w:rsid w:val="00720482"/>
    <w:rsid w:val="00720A69"/>
    <w:rsid w:val="007214EE"/>
    <w:rsid w:val="00721C65"/>
    <w:rsid w:val="00721DB2"/>
    <w:rsid w:val="00721E06"/>
    <w:rsid w:val="007226D1"/>
    <w:rsid w:val="00722AAD"/>
    <w:rsid w:val="00722CAC"/>
    <w:rsid w:val="0072332C"/>
    <w:rsid w:val="007235E3"/>
    <w:rsid w:val="007237F8"/>
    <w:rsid w:val="00723C77"/>
    <w:rsid w:val="00723EB1"/>
    <w:rsid w:val="007241AB"/>
    <w:rsid w:val="007245A2"/>
    <w:rsid w:val="00724BD2"/>
    <w:rsid w:val="00724CA8"/>
    <w:rsid w:val="00724E6B"/>
    <w:rsid w:val="00725042"/>
    <w:rsid w:val="0072542B"/>
    <w:rsid w:val="007254E5"/>
    <w:rsid w:val="00725DCD"/>
    <w:rsid w:val="00725F1E"/>
    <w:rsid w:val="007260BD"/>
    <w:rsid w:val="007261ED"/>
    <w:rsid w:val="007268EA"/>
    <w:rsid w:val="00726A57"/>
    <w:rsid w:val="00726AB6"/>
    <w:rsid w:val="00726BEA"/>
    <w:rsid w:val="00726FAA"/>
    <w:rsid w:val="007275FE"/>
    <w:rsid w:val="0072774E"/>
    <w:rsid w:val="00727A18"/>
    <w:rsid w:val="00727BF5"/>
    <w:rsid w:val="00727D52"/>
    <w:rsid w:val="00727E64"/>
    <w:rsid w:val="00730018"/>
    <w:rsid w:val="00730087"/>
    <w:rsid w:val="007301D5"/>
    <w:rsid w:val="00730692"/>
    <w:rsid w:val="0073080F"/>
    <w:rsid w:val="00730B96"/>
    <w:rsid w:val="00730DA4"/>
    <w:rsid w:val="007310FD"/>
    <w:rsid w:val="00731A8E"/>
    <w:rsid w:val="00731B70"/>
    <w:rsid w:val="00731D0E"/>
    <w:rsid w:val="00731D73"/>
    <w:rsid w:val="00731E29"/>
    <w:rsid w:val="00732607"/>
    <w:rsid w:val="007327EE"/>
    <w:rsid w:val="00732800"/>
    <w:rsid w:val="007329E4"/>
    <w:rsid w:val="00732B41"/>
    <w:rsid w:val="00732FC3"/>
    <w:rsid w:val="0073316B"/>
    <w:rsid w:val="00733372"/>
    <w:rsid w:val="007334CB"/>
    <w:rsid w:val="007334CF"/>
    <w:rsid w:val="00733896"/>
    <w:rsid w:val="0073416D"/>
    <w:rsid w:val="00734936"/>
    <w:rsid w:val="00735085"/>
    <w:rsid w:val="0073531E"/>
    <w:rsid w:val="00735358"/>
    <w:rsid w:val="0073542E"/>
    <w:rsid w:val="0073543F"/>
    <w:rsid w:val="00735675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6E84"/>
    <w:rsid w:val="00737548"/>
    <w:rsid w:val="0073786E"/>
    <w:rsid w:val="00737F42"/>
    <w:rsid w:val="00740642"/>
    <w:rsid w:val="00740654"/>
    <w:rsid w:val="00740AC4"/>
    <w:rsid w:val="00740D58"/>
    <w:rsid w:val="00740DA9"/>
    <w:rsid w:val="00740E81"/>
    <w:rsid w:val="00740EC4"/>
    <w:rsid w:val="00741865"/>
    <w:rsid w:val="00741A80"/>
    <w:rsid w:val="0074241B"/>
    <w:rsid w:val="0074282B"/>
    <w:rsid w:val="00742CFC"/>
    <w:rsid w:val="00742D4D"/>
    <w:rsid w:val="00742E0B"/>
    <w:rsid w:val="00742F5F"/>
    <w:rsid w:val="007430F4"/>
    <w:rsid w:val="007435E9"/>
    <w:rsid w:val="007438D2"/>
    <w:rsid w:val="00743BB1"/>
    <w:rsid w:val="00743D63"/>
    <w:rsid w:val="0074443B"/>
    <w:rsid w:val="007444FB"/>
    <w:rsid w:val="00744E55"/>
    <w:rsid w:val="007455AA"/>
    <w:rsid w:val="00745818"/>
    <w:rsid w:val="00745D85"/>
    <w:rsid w:val="00745ED6"/>
    <w:rsid w:val="00745FA1"/>
    <w:rsid w:val="007466CA"/>
    <w:rsid w:val="00747301"/>
    <w:rsid w:val="0074744A"/>
    <w:rsid w:val="00747524"/>
    <w:rsid w:val="00747656"/>
    <w:rsid w:val="00747746"/>
    <w:rsid w:val="00747845"/>
    <w:rsid w:val="00747CD9"/>
    <w:rsid w:val="00747FFA"/>
    <w:rsid w:val="007503DA"/>
    <w:rsid w:val="007508DF"/>
    <w:rsid w:val="00750E88"/>
    <w:rsid w:val="00750F01"/>
    <w:rsid w:val="007513CC"/>
    <w:rsid w:val="0075162E"/>
    <w:rsid w:val="0075179C"/>
    <w:rsid w:val="007518AA"/>
    <w:rsid w:val="00751DCF"/>
    <w:rsid w:val="00752736"/>
    <w:rsid w:val="00752C1A"/>
    <w:rsid w:val="00752DEA"/>
    <w:rsid w:val="00752E2E"/>
    <w:rsid w:val="00752EEC"/>
    <w:rsid w:val="00753207"/>
    <w:rsid w:val="00753299"/>
    <w:rsid w:val="007535BF"/>
    <w:rsid w:val="0075387A"/>
    <w:rsid w:val="007538B6"/>
    <w:rsid w:val="00753C24"/>
    <w:rsid w:val="00753C9C"/>
    <w:rsid w:val="00754439"/>
    <w:rsid w:val="00754789"/>
    <w:rsid w:val="007547B2"/>
    <w:rsid w:val="00754952"/>
    <w:rsid w:val="00754A44"/>
    <w:rsid w:val="00754AAA"/>
    <w:rsid w:val="00754DD3"/>
    <w:rsid w:val="00755519"/>
    <w:rsid w:val="007556C1"/>
    <w:rsid w:val="007557D1"/>
    <w:rsid w:val="00755ACC"/>
    <w:rsid w:val="00755DF2"/>
    <w:rsid w:val="00756576"/>
    <w:rsid w:val="0075668A"/>
    <w:rsid w:val="00756A7B"/>
    <w:rsid w:val="00756C7D"/>
    <w:rsid w:val="0075705F"/>
    <w:rsid w:val="007571D6"/>
    <w:rsid w:val="00757240"/>
    <w:rsid w:val="00757990"/>
    <w:rsid w:val="007579A1"/>
    <w:rsid w:val="00757CFE"/>
    <w:rsid w:val="00757EA1"/>
    <w:rsid w:val="00760010"/>
    <w:rsid w:val="0076022E"/>
    <w:rsid w:val="00760931"/>
    <w:rsid w:val="00760BCF"/>
    <w:rsid w:val="007610BC"/>
    <w:rsid w:val="00761451"/>
    <w:rsid w:val="00761524"/>
    <w:rsid w:val="0076154B"/>
    <w:rsid w:val="00761846"/>
    <w:rsid w:val="0076187B"/>
    <w:rsid w:val="0076218C"/>
    <w:rsid w:val="007621D3"/>
    <w:rsid w:val="007627B7"/>
    <w:rsid w:val="0076291E"/>
    <w:rsid w:val="00762B09"/>
    <w:rsid w:val="00762C0A"/>
    <w:rsid w:val="00762C82"/>
    <w:rsid w:val="00762D7C"/>
    <w:rsid w:val="00762E3A"/>
    <w:rsid w:val="00763440"/>
    <w:rsid w:val="00763AB8"/>
    <w:rsid w:val="00763D1B"/>
    <w:rsid w:val="00763E8B"/>
    <w:rsid w:val="00764253"/>
    <w:rsid w:val="00764420"/>
    <w:rsid w:val="00764644"/>
    <w:rsid w:val="00764A2F"/>
    <w:rsid w:val="00764A6C"/>
    <w:rsid w:val="00764AD5"/>
    <w:rsid w:val="00764FE4"/>
    <w:rsid w:val="00765007"/>
    <w:rsid w:val="007652FD"/>
    <w:rsid w:val="0076538C"/>
    <w:rsid w:val="00765675"/>
    <w:rsid w:val="00765DF5"/>
    <w:rsid w:val="00765F32"/>
    <w:rsid w:val="00765FC5"/>
    <w:rsid w:val="00766065"/>
    <w:rsid w:val="007660A1"/>
    <w:rsid w:val="007661CC"/>
    <w:rsid w:val="00766613"/>
    <w:rsid w:val="0076682D"/>
    <w:rsid w:val="00767224"/>
    <w:rsid w:val="00767692"/>
    <w:rsid w:val="00767802"/>
    <w:rsid w:val="00767840"/>
    <w:rsid w:val="007678AE"/>
    <w:rsid w:val="00767DBD"/>
    <w:rsid w:val="007701EA"/>
    <w:rsid w:val="00770856"/>
    <w:rsid w:val="007708D0"/>
    <w:rsid w:val="0077099B"/>
    <w:rsid w:val="007709AC"/>
    <w:rsid w:val="00770A94"/>
    <w:rsid w:val="00770F7E"/>
    <w:rsid w:val="00771090"/>
    <w:rsid w:val="007712F9"/>
    <w:rsid w:val="00771334"/>
    <w:rsid w:val="007717C2"/>
    <w:rsid w:val="007717E7"/>
    <w:rsid w:val="00771885"/>
    <w:rsid w:val="007718EC"/>
    <w:rsid w:val="00771C4D"/>
    <w:rsid w:val="00771E70"/>
    <w:rsid w:val="007720C0"/>
    <w:rsid w:val="007722A8"/>
    <w:rsid w:val="00772789"/>
    <w:rsid w:val="00772B25"/>
    <w:rsid w:val="00772B97"/>
    <w:rsid w:val="00772E67"/>
    <w:rsid w:val="00772FAE"/>
    <w:rsid w:val="007732CC"/>
    <w:rsid w:val="00773344"/>
    <w:rsid w:val="0077348A"/>
    <w:rsid w:val="0077390F"/>
    <w:rsid w:val="00773933"/>
    <w:rsid w:val="00773984"/>
    <w:rsid w:val="00773CCD"/>
    <w:rsid w:val="007741BE"/>
    <w:rsid w:val="00774932"/>
    <w:rsid w:val="00774AB0"/>
    <w:rsid w:val="00774FE0"/>
    <w:rsid w:val="007753D4"/>
    <w:rsid w:val="007754A6"/>
    <w:rsid w:val="0077575F"/>
    <w:rsid w:val="0077584A"/>
    <w:rsid w:val="00775AF6"/>
    <w:rsid w:val="0077620F"/>
    <w:rsid w:val="0077628B"/>
    <w:rsid w:val="0077639F"/>
    <w:rsid w:val="00776A7A"/>
    <w:rsid w:val="00776AE5"/>
    <w:rsid w:val="00776C62"/>
    <w:rsid w:val="00777501"/>
    <w:rsid w:val="0077752C"/>
    <w:rsid w:val="00777594"/>
    <w:rsid w:val="00777FB6"/>
    <w:rsid w:val="0078022D"/>
    <w:rsid w:val="00780437"/>
    <w:rsid w:val="007806C6"/>
    <w:rsid w:val="00780FD2"/>
    <w:rsid w:val="0078179D"/>
    <w:rsid w:val="00781874"/>
    <w:rsid w:val="00781A7F"/>
    <w:rsid w:val="00781E0A"/>
    <w:rsid w:val="00781EF6"/>
    <w:rsid w:val="00782422"/>
    <w:rsid w:val="00782609"/>
    <w:rsid w:val="007826E9"/>
    <w:rsid w:val="00782978"/>
    <w:rsid w:val="00782B37"/>
    <w:rsid w:val="00782B75"/>
    <w:rsid w:val="00782C18"/>
    <w:rsid w:val="00782F1C"/>
    <w:rsid w:val="00783333"/>
    <w:rsid w:val="0078378C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29E"/>
    <w:rsid w:val="007855D1"/>
    <w:rsid w:val="00785863"/>
    <w:rsid w:val="0078586E"/>
    <w:rsid w:val="00785C10"/>
    <w:rsid w:val="007860B6"/>
    <w:rsid w:val="007861BA"/>
    <w:rsid w:val="007861D6"/>
    <w:rsid w:val="00786489"/>
    <w:rsid w:val="00786575"/>
    <w:rsid w:val="0078659A"/>
    <w:rsid w:val="00786B45"/>
    <w:rsid w:val="00787048"/>
    <w:rsid w:val="00787112"/>
    <w:rsid w:val="0078715A"/>
    <w:rsid w:val="00787347"/>
    <w:rsid w:val="00787360"/>
    <w:rsid w:val="0078754C"/>
    <w:rsid w:val="0078772E"/>
    <w:rsid w:val="00787764"/>
    <w:rsid w:val="00787A76"/>
    <w:rsid w:val="00787CBD"/>
    <w:rsid w:val="00787F7C"/>
    <w:rsid w:val="007901B8"/>
    <w:rsid w:val="00790410"/>
    <w:rsid w:val="00790795"/>
    <w:rsid w:val="00790A89"/>
    <w:rsid w:val="00790DA0"/>
    <w:rsid w:val="00790E8D"/>
    <w:rsid w:val="007914D0"/>
    <w:rsid w:val="00791771"/>
    <w:rsid w:val="00791981"/>
    <w:rsid w:val="00792117"/>
    <w:rsid w:val="00792320"/>
    <w:rsid w:val="00792604"/>
    <w:rsid w:val="00792840"/>
    <w:rsid w:val="00792B7B"/>
    <w:rsid w:val="00793589"/>
    <w:rsid w:val="007939C1"/>
    <w:rsid w:val="00793B45"/>
    <w:rsid w:val="00793C5D"/>
    <w:rsid w:val="00793D74"/>
    <w:rsid w:val="00793DDD"/>
    <w:rsid w:val="00793E38"/>
    <w:rsid w:val="00794044"/>
    <w:rsid w:val="00794107"/>
    <w:rsid w:val="007942DA"/>
    <w:rsid w:val="0079482B"/>
    <w:rsid w:val="00794847"/>
    <w:rsid w:val="00794B49"/>
    <w:rsid w:val="00794D12"/>
    <w:rsid w:val="00794F0D"/>
    <w:rsid w:val="00795010"/>
    <w:rsid w:val="00795016"/>
    <w:rsid w:val="00795104"/>
    <w:rsid w:val="0079531B"/>
    <w:rsid w:val="00795345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65"/>
    <w:rsid w:val="0079643E"/>
    <w:rsid w:val="00796D6F"/>
    <w:rsid w:val="00796FB3"/>
    <w:rsid w:val="0079722C"/>
    <w:rsid w:val="00797630"/>
    <w:rsid w:val="00797A93"/>
    <w:rsid w:val="00797AA5"/>
    <w:rsid w:val="00797B27"/>
    <w:rsid w:val="00797B67"/>
    <w:rsid w:val="00797E28"/>
    <w:rsid w:val="00797F44"/>
    <w:rsid w:val="007A003D"/>
    <w:rsid w:val="007A00B3"/>
    <w:rsid w:val="007A0165"/>
    <w:rsid w:val="007A07D8"/>
    <w:rsid w:val="007A0816"/>
    <w:rsid w:val="007A098E"/>
    <w:rsid w:val="007A0B86"/>
    <w:rsid w:val="007A0E39"/>
    <w:rsid w:val="007A0F39"/>
    <w:rsid w:val="007A112E"/>
    <w:rsid w:val="007A1194"/>
    <w:rsid w:val="007A12BC"/>
    <w:rsid w:val="007A1598"/>
    <w:rsid w:val="007A171A"/>
    <w:rsid w:val="007A18B3"/>
    <w:rsid w:val="007A1F03"/>
    <w:rsid w:val="007A2009"/>
    <w:rsid w:val="007A2495"/>
    <w:rsid w:val="007A25DF"/>
    <w:rsid w:val="007A2AC2"/>
    <w:rsid w:val="007A2DEF"/>
    <w:rsid w:val="007A3828"/>
    <w:rsid w:val="007A3A6A"/>
    <w:rsid w:val="007A3DA8"/>
    <w:rsid w:val="007A3E7C"/>
    <w:rsid w:val="007A3EEB"/>
    <w:rsid w:val="007A402D"/>
    <w:rsid w:val="007A408A"/>
    <w:rsid w:val="007A41E2"/>
    <w:rsid w:val="007A4219"/>
    <w:rsid w:val="007A43B6"/>
    <w:rsid w:val="007A4547"/>
    <w:rsid w:val="007A497E"/>
    <w:rsid w:val="007A4A73"/>
    <w:rsid w:val="007A4AE3"/>
    <w:rsid w:val="007A4C12"/>
    <w:rsid w:val="007A4CC1"/>
    <w:rsid w:val="007A4CE8"/>
    <w:rsid w:val="007A4FEF"/>
    <w:rsid w:val="007A524B"/>
    <w:rsid w:val="007A52D7"/>
    <w:rsid w:val="007A5436"/>
    <w:rsid w:val="007A55D5"/>
    <w:rsid w:val="007A57CD"/>
    <w:rsid w:val="007A5858"/>
    <w:rsid w:val="007A5C4E"/>
    <w:rsid w:val="007A5E32"/>
    <w:rsid w:val="007A5F8C"/>
    <w:rsid w:val="007A66C3"/>
    <w:rsid w:val="007A6A1B"/>
    <w:rsid w:val="007A6FC4"/>
    <w:rsid w:val="007A7020"/>
    <w:rsid w:val="007A7070"/>
    <w:rsid w:val="007A7141"/>
    <w:rsid w:val="007A738A"/>
    <w:rsid w:val="007A75DA"/>
    <w:rsid w:val="007A77F6"/>
    <w:rsid w:val="007A7B87"/>
    <w:rsid w:val="007A7F14"/>
    <w:rsid w:val="007B0031"/>
    <w:rsid w:val="007B02CA"/>
    <w:rsid w:val="007B045C"/>
    <w:rsid w:val="007B07B5"/>
    <w:rsid w:val="007B0CD7"/>
    <w:rsid w:val="007B0CE4"/>
    <w:rsid w:val="007B0EDA"/>
    <w:rsid w:val="007B10B0"/>
    <w:rsid w:val="007B10DC"/>
    <w:rsid w:val="007B14EC"/>
    <w:rsid w:val="007B15C8"/>
    <w:rsid w:val="007B17E0"/>
    <w:rsid w:val="007B184D"/>
    <w:rsid w:val="007B19E9"/>
    <w:rsid w:val="007B1BB1"/>
    <w:rsid w:val="007B1C6A"/>
    <w:rsid w:val="007B1DF8"/>
    <w:rsid w:val="007B1E77"/>
    <w:rsid w:val="007B2212"/>
    <w:rsid w:val="007B2297"/>
    <w:rsid w:val="007B22A7"/>
    <w:rsid w:val="007B255E"/>
    <w:rsid w:val="007B2A79"/>
    <w:rsid w:val="007B2A7D"/>
    <w:rsid w:val="007B2B56"/>
    <w:rsid w:val="007B2CCA"/>
    <w:rsid w:val="007B33A0"/>
    <w:rsid w:val="007B34C1"/>
    <w:rsid w:val="007B4463"/>
    <w:rsid w:val="007B4BBB"/>
    <w:rsid w:val="007B4DAF"/>
    <w:rsid w:val="007B4DDC"/>
    <w:rsid w:val="007B507E"/>
    <w:rsid w:val="007B50AA"/>
    <w:rsid w:val="007B52D4"/>
    <w:rsid w:val="007B5387"/>
    <w:rsid w:val="007B5A68"/>
    <w:rsid w:val="007B5EE4"/>
    <w:rsid w:val="007B5F7E"/>
    <w:rsid w:val="007B5FBD"/>
    <w:rsid w:val="007B6007"/>
    <w:rsid w:val="007B632E"/>
    <w:rsid w:val="007B6573"/>
    <w:rsid w:val="007B66E0"/>
    <w:rsid w:val="007B699C"/>
    <w:rsid w:val="007B6B26"/>
    <w:rsid w:val="007B6DB6"/>
    <w:rsid w:val="007B6EA0"/>
    <w:rsid w:val="007B6FC7"/>
    <w:rsid w:val="007B70F7"/>
    <w:rsid w:val="007B710E"/>
    <w:rsid w:val="007B7556"/>
    <w:rsid w:val="007B7580"/>
    <w:rsid w:val="007B7A53"/>
    <w:rsid w:val="007B7D69"/>
    <w:rsid w:val="007B7F56"/>
    <w:rsid w:val="007C0170"/>
    <w:rsid w:val="007C0647"/>
    <w:rsid w:val="007C084C"/>
    <w:rsid w:val="007C0933"/>
    <w:rsid w:val="007C0EE8"/>
    <w:rsid w:val="007C10AA"/>
    <w:rsid w:val="007C12F1"/>
    <w:rsid w:val="007C1360"/>
    <w:rsid w:val="007C13FC"/>
    <w:rsid w:val="007C16D3"/>
    <w:rsid w:val="007C17E4"/>
    <w:rsid w:val="007C180F"/>
    <w:rsid w:val="007C19AE"/>
    <w:rsid w:val="007C19BD"/>
    <w:rsid w:val="007C1A6C"/>
    <w:rsid w:val="007C1A88"/>
    <w:rsid w:val="007C1E5E"/>
    <w:rsid w:val="007C205F"/>
    <w:rsid w:val="007C2357"/>
    <w:rsid w:val="007C2505"/>
    <w:rsid w:val="007C26D8"/>
    <w:rsid w:val="007C26EB"/>
    <w:rsid w:val="007C2A18"/>
    <w:rsid w:val="007C2D08"/>
    <w:rsid w:val="007C2D7A"/>
    <w:rsid w:val="007C322D"/>
    <w:rsid w:val="007C3435"/>
    <w:rsid w:val="007C389A"/>
    <w:rsid w:val="007C3AA5"/>
    <w:rsid w:val="007C3DD6"/>
    <w:rsid w:val="007C3EBA"/>
    <w:rsid w:val="007C4197"/>
    <w:rsid w:val="007C4592"/>
    <w:rsid w:val="007C4A07"/>
    <w:rsid w:val="007C4AC7"/>
    <w:rsid w:val="007C4BCF"/>
    <w:rsid w:val="007C4D8B"/>
    <w:rsid w:val="007C4E02"/>
    <w:rsid w:val="007C4E6E"/>
    <w:rsid w:val="007C4EA1"/>
    <w:rsid w:val="007C5093"/>
    <w:rsid w:val="007C5192"/>
    <w:rsid w:val="007C5258"/>
    <w:rsid w:val="007C58CE"/>
    <w:rsid w:val="007C5A33"/>
    <w:rsid w:val="007C5CD6"/>
    <w:rsid w:val="007C5D33"/>
    <w:rsid w:val="007C666C"/>
    <w:rsid w:val="007C6BB6"/>
    <w:rsid w:val="007C6CBF"/>
    <w:rsid w:val="007C71E9"/>
    <w:rsid w:val="007C721C"/>
    <w:rsid w:val="007C722C"/>
    <w:rsid w:val="007C765D"/>
    <w:rsid w:val="007C7998"/>
    <w:rsid w:val="007C7B71"/>
    <w:rsid w:val="007C7EEC"/>
    <w:rsid w:val="007D03D1"/>
    <w:rsid w:val="007D052F"/>
    <w:rsid w:val="007D0639"/>
    <w:rsid w:val="007D0652"/>
    <w:rsid w:val="007D082E"/>
    <w:rsid w:val="007D09E0"/>
    <w:rsid w:val="007D0C3C"/>
    <w:rsid w:val="007D117E"/>
    <w:rsid w:val="007D11F5"/>
    <w:rsid w:val="007D1476"/>
    <w:rsid w:val="007D1859"/>
    <w:rsid w:val="007D1C26"/>
    <w:rsid w:val="007D2739"/>
    <w:rsid w:val="007D290B"/>
    <w:rsid w:val="007D308F"/>
    <w:rsid w:val="007D311F"/>
    <w:rsid w:val="007D34B1"/>
    <w:rsid w:val="007D353C"/>
    <w:rsid w:val="007D3C5B"/>
    <w:rsid w:val="007D40B9"/>
    <w:rsid w:val="007D4856"/>
    <w:rsid w:val="007D4A5A"/>
    <w:rsid w:val="007D5232"/>
    <w:rsid w:val="007D5405"/>
    <w:rsid w:val="007D55D6"/>
    <w:rsid w:val="007D59A8"/>
    <w:rsid w:val="007D5A65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6EDC"/>
    <w:rsid w:val="007D700E"/>
    <w:rsid w:val="007D76CB"/>
    <w:rsid w:val="007D78A0"/>
    <w:rsid w:val="007D7AEC"/>
    <w:rsid w:val="007D7C0F"/>
    <w:rsid w:val="007D7C4F"/>
    <w:rsid w:val="007D7E5A"/>
    <w:rsid w:val="007D7FE1"/>
    <w:rsid w:val="007E0187"/>
    <w:rsid w:val="007E02E8"/>
    <w:rsid w:val="007E064F"/>
    <w:rsid w:val="007E06D2"/>
    <w:rsid w:val="007E08FA"/>
    <w:rsid w:val="007E098F"/>
    <w:rsid w:val="007E0D99"/>
    <w:rsid w:val="007E0DAF"/>
    <w:rsid w:val="007E0E61"/>
    <w:rsid w:val="007E0F3B"/>
    <w:rsid w:val="007E1177"/>
    <w:rsid w:val="007E1264"/>
    <w:rsid w:val="007E1465"/>
    <w:rsid w:val="007E1690"/>
    <w:rsid w:val="007E1E66"/>
    <w:rsid w:val="007E24B2"/>
    <w:rsid w:val="007E2779"/>
    <w:rsid w:val="007E27C5"/>
    <w:rsid w:val="007E2A7B"/>
    <w:rsid w:val="007E2BAC"/>
    <w:rsid w:val="007E2C69"/>
    <w:rsid w:val="007E2C86"/>
    <w:rsid w:val="007E2EAA"/>
    <w:rsid w:val="007E2FA3"/>
    <w:rsid w:val="007E34E9"/>
    <w:rsid w:val="007E3594"/>
    <w:rsid w:val="007E3D49"/>
    <w:rsid w:val="007E3FDE"/>
    <w:rsid w:val="007E41F0"/>
    <w:rsid w:val="007E448B"/>
    <w:rsid w:val="007E462C"/>
    <w:rsid w:val="007E4793"/>
    <w:rsid w:val="007E479E"/>
    <w:rsid w:val="007E50CE"/>
    <w:rsid w:val="007E5A6C"/>
    <w:rsid w:val="007E5F78"/>
    <w:rsid w:val="007E61EC"/>
    <w:rsid w:val="007E67A1"/>
    <w:rsid w:val="007E6853"/>
    <w:rsid w:val="007E6B5D"/>
    <w:rsid w:val="007E6EF8"/>
    <w:rsid w:val="007E6F6F"/>
    <w:rsid w:val="007E7347"/>
    <w:rsid w:val="007E73DD"/>
    <w:rsid w:val="007E742C"/>
    <w:rsid w:val="007E7732"/>
    <w:rsid w:val="007E7E5D"/>
    <w:rsid w:val="007F0089"/>
    <w:rsid w:val="007F028F"/>
    <w:rsid w:val="007F02B3"/>
    <w:rsid w:val="007F05F4"/>
    <w:rsid w:val="007F07E8"/>
    <w:rsid w:val="007F098C"/>
    <w:rsid w:val="007F0BB3"/>
    <w:rsid w:val="007F0FB5"/>
    <w:rsid w:val="007F10CE"/>
    <w:rsid w:val="007F13F6"/>
    <w:rsid w:val="007F14EC"/>
    <w:rsid w:val="007F1758"/>
    <w:rsid w:val="007F1780"/>
    <w:rsid w:val="007F1A4B"/>
    <w:rsid w:val="007F1C1D"/>
    <w:rsid w:val="007F1EBA"/>
    <w:rsid w:val="007F23E1"/>
    <w:rsid w:val="007F24A2"/>
    <w:rsid w:val="007F24CC"/>
    <w:rsid w:val="007F25F4"/>
    <w:rsid w:val="007F2655"/>
    <w:rsid w:val="007F26B9"/>
    <w:rsid w:val="007F27D0"/>
    <w:rsid w:val="007F2B3C"/>
    <w:rsid w:val="007F2C2D"/>
    <w:rsid w:val="007F2FD4"/>
    <w:rsid w:val="007F3DB8"/>
    <w:rsid w:val="007F3E8D"/>
    <w:rsid w:val="007F403E"/>
    <w:rsid w:val="007F410D"/>
    <w:rsid w:val="007F462C"/>
    <w:rsid w:val="007F4B06"/>
    <w:rsid w:val="007F4B65"/>
    <w:rsid w:val="007F5056"/>
    <w:rsid w:val="007F5510"/>
    <w:rsid w:val="007F58E2"/>
    <w:rsid w:val="007F5C1F"/>
    <w:rsid w:val="007F603E"/>
    <w:rsid w:val="007F64CD"/>
    <w:rsid w:val="007F6661"/>
    <w:rsid w:val="007F6A82"/>
    <w:rsid w:val="007F6A84"/>
    <w:rsid w:val="007F6DAC"/>
    <w:rsid w:val="007F6DBB"/>
    <w:rsid w:val="007F6E48"/>
    <w:rsid w:val="007F6F0B"/>
    <w:rsid w:val="007F71AF"/>
    <w:rsid w:val="007F72D3"/>
    <w:rsid w:val="007F757F"/>
    <w:rsid w:val="007F7836"/>
    <w:rsid w:val="007F793B"/>
    <w:rsid w:val="007F7ED6"/>
    <w:rsid w:val="007F7F3B"/>
    <w:rsid w:val="0080034D"/>
    <w:rsid w:val="00800568"/>
    <w:rsid w:val="00800976"/>
    <w:rsid w:val="0080099C"/>
    <w:rsid w:val="0080101F"/>
    <w:rsid w:val="00801224"/>
    <w:rsid w:val="00801339"/>
    <w:rsid w:val="008014B4"/>
    <w:rsid w:val="008016A8"/>
    <w:rsid w:val="0080191C"/>
    <w:rsid w:val="00801A24"/>
    <w:rsid w:val="00801A3B"/>
    <w:rsid w:val="00801A79"/>
    <w:rsid w:val="00801C3B"/>
    <w:rsid w:val="00801FC2"/>
    <w:rsid w:val="00802058"/>
    <w:rsid w:val="008027EA"/>
    <w:rsid w:val="008027FD"/>
    <w:rsid w:val="008029A5"/>
    <w:rsid w:val="00802A20"/>
    <w:rsid w:val="00802B71"/>
    <w:rsid w:val="00802E73"/>
    <w:rsid w:val="008032CF"/>
    <w:rsid w:val="00803558"/>
    <w:rsid w:val="00803B7A"/>
    <w:rsid w:val="00804908"/>
    <w:rsid w:val="00804A89"/>
    <w:rsid w:val="00804C53"/>
    <w:rsid w:val="00804D67"/>
    <w:rsid w:val="00804D6B"/>
    <w:rsid w:val="00804DA6"/>
    <w:rsid w:val="00805540"/>
    <w:rsid w:val="0080555D"/>
    <w:rsid w:val="008058EC"/>
    <w:rsid w:val="00805B29"/>
    <w:rsid w:val="0080626E"/>
    <w:rsid w:val="0080674A"/>
    <w:rsid w:val="008072E5"/>
    <w:rsid w:val="00807316"/>
    <w:rsid w:val="00807683"/>
    <w:rsid w:val="00807DED"/>
    <w:rsid w:val="0081014D"/>
    <w:rsid w:val="00810499"/>
    <w:rsid w:val="00810878"/>
    <w:rsid w:val="00810A4B"/>
    <w:rsid w:val="008115BA"/>
    <w:rsid w:val="00811788"/>
    <w:rsid w:val="008118AF"/>
    <w:rsid w:val="0081191A"/>
    <w:rsid w:val="00811E90"/>
    <w:rsid w:val="008122A6"/>
    <w:rsid w:val="00812522"/>
    <w:rsid w:val="008127F0"/>
    <w:rsid w:val="00812844"/>
    <w:rsid w:val="00812925"/>
    <w:rsid w:val="00812962"/>
    <w:rsid w:val="00812A04"/>
    <w:rsid w:val="00812D92"/>
    <w:rsid w:val="008135F9"/>
    <w:rsid w:val="008139D0"/>
    <w:rsid w:val="00814566"/>
    <w:rsid w:val="008145D0"/>
    <w:rsid w:val="00814C10"/>
    <w:rsid w:val="008150B3"/>
    <w:rsid w:val="0081513B"/>
    <w:rsid w:val="0081577D"/>
    <w:rsid w:val="008157B2"/>
    <w:rsid w:val="0081591C"/>
    <w:rsid w:val="00815CFF"/>
    <w:rsid w:val="00815D43"/>
    <w:rsid w:val="00815DC9"/>
    <w:rsid w:val="00815F8E"/>
    <w:rsid w:val="0081611C"/>
    <w:rsid w:val="00816216"/>
    <w:rsid w:val="008164E1"/>
    <w:rsid w:val="0081663F"/>
    <w:rsid w:val="0081670B"/>
    <w:rsid w:val="0081709D"/>
    <w:rsid w:val="0081716E"/>
    <w:rsid w:val="0081717B"/>
    <w:rsid w:val="008171AC"/>
    <w:rsid w:val="008174EA"/>
    <w:rsid w:val="00817B36"/>
    <w:rsid w:val="0082026D"/>
    <w:rsid w:val="008204FD"/>
    <w:rsid w:val="00820561"/>
    <w:rsid w:val="00820831"/>
    <w:rsid w:val="00820A8C"/>
    <w:rsid w:val="00820B08"/>
    <w:rsid w:val="008217DF"/>
    <w:rsid w:val="00821A54"/>
    <w:rsid w:val="00821B4F"/>
    <w:rsid w:val="00821D37"/>
    <w:rsid w:val="00821F04"/>
    <w:rsid w:val="00822313"/>
    <w:rsid w:val="0082235A"/>
    <w:rsid w:val="00822365"/>
    <w:rsid w:val="00822868"/>
    <w:rsid w:val="0082288C"/>
    <w:rsid w:val="008228D0"/>
    <w:rsid w:val="00822D50"/>
    <w:rsid w:val="008230BC"/>
    <w:rsid w:val="00823286"/>
    <w:rsid w:val="00823584"/>
    <w:rsid w:val="008235AE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AB9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D39"/>
    <w:rsid w:val="00825E92"/>
    <w:rsid w:val="0082600D"/>
    <w:rsid w:val="00826058"/>
    <w:rsid w:val="00826395"/>
    <w:rsid w:val="008263E2"/>
    <w:rsid w:val="0082678F"/>
    <w:rsid w:val="008269CF"/>
    <w:rsid w:val="00826A76"/>
    <w:rsid w:val="00826C15"/>
    <w:rsid w:val="00826EB9"/>
    <w:rsid w:val="008273B0"/>
    <w:rsid w:val="008273EE"/>
    <w:rsid w:val="0082775A"/>
    <w:rsid w:val="00827966"/>
    <w:rsid w:val="008279BD"/>
    <w:rsid w:val="008279DE"/>
    <w:rsid w:val="00827A4F"/>
    <w:rsid w:val="00827D24"/>
    <w:rsid w:val="00827DCB"/>
    <w:rsid w:val="00827F8B"/>
    <w:rsid w:val="0083011A"/>
    <w:rsid w:val="008304B5"/>
    <w:rsid w:val="00830924"/>
    <w:rsid w:val="00830947"/>
    <w:rsid w:val="00830B51"/>
    <w:rsid w:val="00830BD6"/>
    <w:rsid w:val="00830D24"/>
    <w:rsid w:val="00830F8F"/>
    <w:rsid w:val="0083139B"/>
    <w:rsid w:val="0083142B"/>
    <w:rsid w:val="00831755"/>
    <w:rsid w:val="00831923"/>
    <w:rsid w:val="00831B96"/>
    <w:rsid w:val="00831CEA"/>
    <w:rsid w:val="00831E67"/>
    <w:rsid w:val="00832452"/>
    <w:rsid w:val="0083276D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404"/>
    <w:rsid w:val="008345A8"/>
    <w:rsid w:val="008346F1"/>
    <w:rsid w:val="0083479D"/>
    <w:rsid w:val="00835277"/>
    <w:rsid w:val="00835335"/>
    <w:rsid w:val="008356EF"/>
    <w:rsid w:val="00835A38"/>
    <w:rsid w:val="00835B72"/>
    <w:rsid w:val="00835BCE"/>
    <w:rsid w:val="0083607B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578"/>
    <w:rsid w:val="0083786B"/>
    <w:rsid w:val="00837985"/>
    <w:rsid w:val="008379B7"/>
    <w:rsid w:val="00837A88"/>
    <w:rsid w:val="00837BF8"/>
    <w:rsid w:val="00837FA3"/>
    <w:rsid w:val="00840067"/>
    <w:rsid w:val="008404D9"/>
    <w:rsid w:val="0084057F"/>
    <w:rsid w:val="008405BF"/>
    <w:rsid w:val="00840601"/>
    <w:rsid w:val="00840856"/>
    <w:rsid w:val="008408E3"/>
    <w:rsid w:val="008411B9"/>
    <w:rsid w:val="0084189D"/>
    <w:rsid w:val="00841B90"/>
    <w:rsid w:val="00841CA0"/>
    <w:rsid w:val="00842110"/>
    <w:rsid w:val="0084229E"/>
    <w:rsid w:val="008425A4"/>
    <w:rsid w:val="0084261C"/>
    <w:rsid w:val="008426CC"/>
    <w:rsid w:val="00842837"/>
    <w:rsid w:val="0084284D"/>
    <w:rsid w:val="00842874"/>
    <w:rsid w:val="00842ED6"/>
    <w:rsid w:val="0084324D"/>
    <w:rsid w:val="00843923"/>
    <w:rsid w:val="00843A88"/>
    <w:rsid w:val="00843F19"/>
    <w:rsid w:val="00843FB3"/>
    <w:rsid w:val="008445CA"/>
    <w:rsid w:val="00844CB2"/>
    <w:rsid w:val="00844D00"/>
    <w:rsid w:val="00844DE8"/>
    <w:rsid w:val="00844E59"/>
    <w:rsid w:val="00844EBE"/>
    <w:rsid w:val="00845274"/>
    <w:rsid w:val="008456E3"/>
    <w:rsid w:val="00845794"/>
    <w:rsid w:val="008457B5"/>
    <w:rsid w:val="00845FD3"/>
    <w:rsid w:val="0084630E"/>
    <w:rsid w:val="0084650D"/>
    <w:rsid w:val="00846585"/>
    <w:rsid w:val="00846588"/>
    <w:rsid w:val="00846597"/>
    <w:rsid w:val="008466DB"/>
    <w:rsid w:val="00846AB0"/>
    <w:rsid w:val="00846E11"/>
    <w:rsid w:val="0084713A"/>
    <w:rsid w:val="0084719B"/>
    <w:rsid w:val="008471B9"/>
    <w:rsid w:val="00847625"/>
    <w:rsid w:val="008476D2"/>
    <w:rsid w:val="008477B4"/>
    <w:rsid w:val="00847830"/>
    <w:rsid w:val="00847863"/>
    <w:rsid w:val="00847A59"/>
    <w:rsid w:val="00850957"/>
    <w:rsid w:val="0085095E"/>
    <w:rsid w:val="00850A05"/>
    <w:rsid w:val="00850C9C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1E18"/>
    <w:rsid w:val="008520FB"/>
    <w:rsid w:val="008524B2"/>
    <w:rsid w:val="0085257D"/>
    <w:rsid w:val="00852882"/>
    <w:rsid w:val="00852926"/>
    <w:rsid w:val="00852EDB"/>
    <w:rsid w:val="0085317C"/>
    <w:rsid w:val="00853396"/>
    <w:rsid w:val="00853A0C"/>
    <w:rsid w:val="00853CC7"/>
    <w:rsid w:val="00853D42"/>
    <w:rsid w:val="008540A3"/>
    <w:rsid w:val="008541E2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A4D"/>
    <w:rsid w:val="00856C55"/>
    <w:rsid w:val="00856E21"/>
    <w:rsid w:val="00856EBD"/>
    <w:rsid w:val="00856F30"/>
    <w:rsid w:val="00857023"/>
    <w:rsid w:val="0085706B"/>
    <w:rsid w:val="0085767D"/>
    <w:rsid w:val="0085768F"/>
    <w:rsid w:val="0085778E"/>
    <w:rsid w:val="00857928"/>
    <w:rsid w:val="008579F4"/>
    <w:rsid w:val="00857BC1"/>
    <w:rsid w:val="00860A56"/>
    <w:rsid w:val="00861011"/>
    <w:rsid w:val="008616F1"/>
    <w:rsid w:val="00861739"/>
    <w:rsid w:val="0086175B"/>
    <w:rsid w:val="00861C51"/>
    <w:rsid w:val="00861C63"/>
    <w:rsid w:val="00861FEC"/>
    <w:rsid w:val="008621EF"/>
    <w:rsid w:val="008622B4"/>
    <w:rsid w:val="008624F8"/>
    <w:rsid w:val="00862577"/>
    <w:rsid w:val="0086289E"/>
    <w:rsid w:val="00862DD9"/>
    <w:rsid w:val="00862FBF"/>
    <w:rsid w:val="00863236"/>
    <w:rsid w:val="008636B8"/>
    <w:rsid w:val="00863B0A"/>
    <w:rsid w:val="00863E34"/>
    <w:rsid w:val="00864259"/>
    <w:rsid w:val="008642C9"/>
    <w:rsid w:val="00864471"/>
    <w:rsid w:val="0086451E"/>
    <w:rsid w:val="0086466F"/>
    <w:rsid w:val="008647C3"/>
    <w:rsid w:val="0086488F"/>
    <w:rsid w:val="00864B26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B0"/>
    <w:rsid w:val="008674A4"/>
    <w:rsid w:val="00867A27"/>
    <w:rsid w:val="00867B19"/>
    <w:rsid w:val="00867DA3"/>
    <w:rsid w:val="00867F36"/>
    <w:rsid w:val="008706A3"/>
    <w:rsid w:val="00870EA0"/>
    <w:rsid w:val="008712C3"/>
    <w:rsid w:val="0087147D"/>
    <w:rsid w:val="00871523"/>
    <w:rsid w:val="008715A9"/>
    <w:rsid w:val="00871689"/>
    <w:rsid w:val="00871842"/>
    <w:rsid w:val="00871D83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501"/>
    <w:rsid w:val="008736E2"/>
    <w:rsid w:val="0087374D"/>
    <w:rsid w:val="00873CF4"/>
    <w:rsid w:val="00873F41"/>
    <w:rsid w:val="00874583"/>
    <w:rsid w:val="00874691"/>
    <w:rsid w:val="008748E0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5D7"/>
    <w:rsid w:val="0087585C"/>
    <w:rsid w:val="008758B2"/>
    <w:rsid w:val="008758C7"/>
    <w:rsid w:val="00876201"/>
    <w:rsid w:val="00876B91"/>
    <w:rsid w:val="00876E56"/>
    <w:rsid w:val="00877647"/>
    <w:rsid w:val="00877AD0"/>
    <w:rsid w:val="00877CA0"/>
    <w:rsid w:val="008805B7"/>
    <w:rsid w:val="00880678"/>
    <w:rsid w:val="00880A67"/>
    <w:rsid w:val="00880ECD"/>
    <w:rsid w:val="0088105D"/>
    <w:rsid w:val="0088113D"/>
    <w:rsid w:val="0088123F"/>
    <w:rsid w:val="008812C9"/>
    <w:rsid w:val="00881714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976"/>
    <w:rsid w:val="00883FDB"/>
    <w:rsid w:val="00883FFC"/>
    <w:rsid w:val="008844CD"/>
    <w:rsid w:val="00884C89"/>
    <w:rsid w:val="008851B3"/>
    <w:rsid w:val="00885342"/>
    <w:rsid w:val="00885502"/>
    <w:rsid w:val="00885966"/>
    <w:rsid w:val="0088600E"/>
    <w:rsid w:val="00886186"/>
    <w:rsid w:val="008869A5"/>
    <w:rsid w:val="00886BCB"/>
    <w:rsid w:val="00886E87"/>
    <w:rsid w:val="00886ED6"/>
    <w:rsid w:val="00886F52"/>
    <w:rsid w:val="008871EB"/>
    <w:rsid w:val="00887237"/>
    <w:rsid w:val="008874BB"/>
    <w:rsid w:val="0088751C"/>
    <w:rsid w:val="008879FF"/>
    <w:rsid w:val="00887D81"/>
    <w:rsid w:val="00887F3C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85F"/>
    <w:rsid w:val="00891C11"/>
    <w:rsid w:val="0089242E"/>
    <w:rsid w:val="008926FA"/>
    <w:rsid w:val="00892FCD"/>
    <w:rsid w:val="00893064"/>
    <w:rsid w:val="008930E4"/>
    <w:rsid w:val="008932D7"/>
    <w:rsid w:val="0089338C"/>
    <w:rsid w:val="0089349D"/>
    <w:rsid w:val="008935A3"/>
    <w:rsid w:val="008936EA"/>
    <w:rsid w:val="0089381E"/>
    <w:rsid w:val="00893BE3"/>
    <w:rsid w:val="00894092"/>
    <w:rsid w:val="0089469B"/>
    <w:rsid w:val="0089485E"/>
    <w:rsid w:val="008956C3"/>
    <w:rsid w:val="008956CF"/>
    <w:rsid w:val="0089583E"/>
    <w:rsid w:val="008958B3"/>
    <w:rsid w:val="00895B62"/>
    <w:rsid w:val="00895B7D"/>
    <w:rsid w:val="00895CA7"/>
    <w:rsid w:val="00895EBA"/>
    <w:rsid w:val="0089612A"/>
    <w:rsid w:val="00896176"/>
    <w:rsid w:val="0089672B"/>
    <w:rsid w:val="008967AC"/>
    <w:rsid w:val="00896929"/>
    <w:rsid w:val="008969B8"/>
    <w:rsid w:val="00896CD4"/>
    <w:rsid w:val="00896E63"/>
    <w:rsid w:val="0089743E"/>
    <w:rsid w:val="00897451"/>
    <w:rsid w:val="0089786A"/>
    <w:rsid w:val="0089789F"/>
    <w:rsid w:val="008978A7"/>
    <w:rsid w:val="00897992"/>
    <w:rsid w:val="00897AC6"/>
    <w:rsid w:val="00897EE7"/>
    <w:rsid w:val="008A0151"/>
    <w:rsid w:val="008A0454"/>
    <w:rsid w:val="008A04B5"/>
    <w:rsid w:val="008A073A"/>
    <w:rsid w:val="008A0849"/>
    <w:rsid w:val="008A0891"/>
    <w:rsid w:val="008A0A6D"/>
    <w:rsid w:val="008A13C0"/>
    <w:rsid w:val="008A13C6"/>
    <w:rsid w:val="008A16EB"/>
    <w:rsid w:val="008A1813"/>
    <w:rsid w:val="008A18DF"/>
    <w:rsid w:val="008A1FC1"/>
    <w:rsid w:val="008A2043"/>
    <w:rsid w:val="008A205E"/>
    <w:rsid w:val="008A20A2"/>
    <w:rsid w:val="008A247C"/>
    <w:rsid w:val="008A29D8"/>
    <w:rsid w:val="008A300F"/>
    <w:rsid w:val="008A3158"/>
    <w:rsid w:val="008A318A"/>
    <w:rsid w:val="008A3771"/>
    <w:rsid w:val="008A3CD5"/>
    <w:rsid w:val="008A41B8"/>
    <w:rsid w:val="008A447A"/>
    <w:rsid w:val="008A44A7"/>
    <w:rsid w:val="008A458E"/>
    <w:rsid w:val="008A4636"/>
    <w:rsid w:val="008A4A39"/>
    <w:rsid w:val="008A4C7F"/>
    <w:rsid w:val="008A4C8A"/>
    <w:rsid w:val="008A4D32"/>
    <w:rsid w:val="008A54EA"/>
    <w:rsid w:val="008A552F"/>
    <w:rsid w:val="008A56F8"/>
    <w:rsid w:val="008A5800"/>
    <w:rsid w:val="008A5BD4"/>
    <w:rsid w:val="008A6266"/>
    <w:rsid w:val="008A6374"/>
    <w:rsid w:val="008A6489"/>
    <w:rsid w:val="008A6915"/>
    <w:rsid w:val="008A6B3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9A5"/>
    <w:rsid w:val="008B0A3F"/>
    <w:rsid w:val="008B0A9D"/>
    <w:rsid w:val="008B0A9F"/>
    <w:rsid w:val="008B0BBC"/>
    <w:rsid w:val="008B1095"/>
    <w:rsid w:val="008B1B8E"/>
    <w:rsid w:val="008B1CAD"/>
    <w:rsid w:val="008B21EE"/>
    <w:rsid w:val="008B2347"/>
    <w:rsid w:val="008B24A3"/>
    <w:rsid w:val="008B2553"/>
    <w:rsid w:val="008B2868"/>
    <w:rsid w:val="008B29AB"/>
    <w:rsid w:val="008B29EE"/>
    <w:rsid w:val="008B2A8C"/>
    <w:rsid w:val="008B2C44"/>
    <w:rsid w:val="008B307C"/>
    <w:rsid w:val="008B30AD"/>
    <w:rsid w:val="008B30FC"/>
    <w:rsid w:val="008B3210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652"/>
    <w:rsid w:val="008B575B"/>
    <w:rsid w:val="008B5A00"/>
    <w:rsid w:val="008B5D75"/>
    <w:rsid w:val="008B60E6"/>
    <w:rsid w:val="008B62AA"/>
    <w:rsid w:val="008B64B9"/>
    <w:rsid w:val="008B68D3"/>
    <w:rsid w:val="008B6974"/>
    <w:rsid w:val="008B6C1F"/>
    <w:rsid w:val="008B6E63"/>
    <w:rsid w:val="008B6FB9"/>
    <w:rsid w:val="008B72EC"/>
    <w:rsid w:val="008B79D5"/>
    <w:rsid w:val="008B7BD3"/>
    <w:rsid w:val="008B7C9A"/>
    <w:rsid w:val="008B7CE0"/>
    <w:rsid w:val="008C0224"/>
    <w:rsid w:val="008C0300"/>
    <w:rsid w:val="008C0748"/>
    <w:rsid w:val="008C0832"/>
    <w:rsid w:val="008C088D"/>
    <w:rsid w:val="008C09B3"/>
    <w:rsid w:val="008C09C1"/>
    <w:rsid w:val="008C0A93"/>
    <w:rsid w:val="008C0B0C"/>
    <w:rsid w:val="008C0F18"/>
    <w:rsid w:val="008C16F2"/>
    <w:rsid w:val="008C1A7E"/>
    <w:rsid w:val="008C209F"/>
    <w:rsid w:val="008C20C2"/>
    <w:rsid w:val="008C2628"/>
    <w:rsid w:val="008C2A0E"/>
    <w:rsid w:val="008C2BB9"/>
    <w:rsid w:val="008C2CA1"/>
    <w:rsid w:val="008C2DBD"/>
    <w:rsid w:val="008C2E46"/>
    <w:rsid w:val="008C324B"/>
    <w:rsid w:val="008C33F0"/>
    <w:rsid w:val="008C34C6"/>
    <w:rsid w:val="008C3503"/>
    <w:rsid w:val="008C3592"/>
    <w:rsid w:val="008C399E"/>
    <w:rsid w:val="008C3D19"/>
    <w:rsid w:val="008C3F3E"/>
    <w:rsid w:val="008C43EC"/>
    <w:rsid w:val="008C454B"/>
    <w:rsid w:val="008C45F8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EAB"/>
    <w:rsid w:val="008C6171"/>
    <w:rsid w:val="008C64B1"/>
    <w:rsid w:val="008C66C8"/>
    <w:rsid w:val="008C67B5"/>
    <w:rsid w:val="008C6A21"/>
    <w:rsid w:val="008C6E04"/>
    <w:rsid w:val="008C6E87"/>
    <w:rsid w:val="008C71F6"/>
    <w:rsid w:val="008C7204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C12"/>
    <w:rsid w:val="008D0C6C"/>
    <w:rsid w:val="008D0D85"/>
    <w:rsid w:val="008D0EDA"/>
    <w:rsid w:val="008D0FF5"/>
    <w:rsid w:val="008D13C3"/>
    <w:rsid w:val="008D186A"/>
    <w:rsid w:val="008D1A64"/>
    <w:rsid w:val="008D1B1E"/>
    <w:rsid w:val="008D1D6E"/>
    <w:rsid w:val="008D1EA3"/>
    <w:rsid w:val="008D22CC"/>
    <w:rsid w:val="008D280F"/>
    <w:rsid w:val="008D2940"/>
    <w:rsid w:val="008D299F"/>
    <w:rsid w:val="008D29E4"/>
    <w:rsid w:val="008D2A08"/>
    <w:rsid w:val="008D3404"/>
    <w:rsid w:val="008D34D6"/>
    <w:rsid w:val="008D35CF"/>
    <w:rsid w:val="008D366D"/>
    <w:rsid w:val="008D3ECF"/>
    <w:rsid w:val="008D3F00"/>
    <w:rsid w:val="008D407A"/>
    <w:rsid w:val="008D4618"/>
    <w:rsid w:val="008D4A49"/>
    <w:rsid w:val="008D4ADA"/>
    <w:rsid w:val="008D4BC8"/>
    <w:rsid w:val="008D4F63"/>
    <w:rsid w:val="008D52E1"/>
    <w:rsid w:val="008D5E19"/>
    <w:rsid w:val="008D620D"/>
    <w:rsid w:val="008D631E"/>
    <w:rsid w:val="008D64CA"/>
    <w:rsid w:val="008D65DB"/>
    <w:rsid w:val="008D679A"/>
    <w:rsid w:val="008D67E1"/>
    <w:rsid w:val="008D6A41"/>
    <w:rsid w:val="008D742D"/>
    <w:rsid w:val="008D7538"/>
    <w:rsid w:val="008D7771"/>
    <w:rsid w:val="008D7B72"/>
    <w:rsid w:val="008D7CA0"/>
    <w:rsid w:val="008D7E41"/>
    <w:rsid w:val="008E0077"/>
    <w:rsid w:val="008E04AA"/>
    <w:rsid w:val="008E086E"/>
    <w:rsid w:val="008E0BB7"/>
    <w:rsid w:val="008E0D13"/>
    <w:rsid w:val="008E0E76"/>
    <w:rsid w:val="008E12C2"/>
    <w:rsid w:val="008E12C8"/>
    <w:rsid w:val="008E14E9"/>
    <w:rsid w:val="008E1817"/>
    <w:rsid w:val="008E1915"/>
    <w:rsid w:val="008E1927"/>
    <w:rsid w:val="008E1995"/>
    <w:rsid w:val="008E1BB6"/>
    <w:rsid w:val="008E1CD0"/>
    <w:rsid w:val="008E1F56"/>
    <w:rsid w:val="008E1FDF"/>
    <w:rsid w:val="008E20F2"/>
    <w:rsid w:val="008E25CB"/>
    <w:rsid w:val="008E28D9"/>
    <w:rsid w:val="008E2AD7"/>
    <w:rsid w:val="008E2F23"/>
    <w:rsid w:val="008E3096"/>
    <w:rsid w:val="008E30BE"/>
    <w:rsid w:val="008E33E1"/>
    <w:rsid w:val="008E356E"/>
    <w:rsid w:val="008E37B1"/>
    <w:rsid w:val="008E386B"/>
    <w:rsid w:val="008E3AD8"/>
    <w:rsid w:val="008E3CBA"/>
    <w:rsid w:val="008E3CBB"/>
    <w:rsid w:val="008E3ED3"/>
    <w:rsid w:val="008E43F2"/>
    <w:rsid w:val="008E4664"/>
    <w:rsid w:val="008E47BE"/>
    <w:rsid w:val="008E4D3D"/>
    <w:rsid w:val="008E4E9D"/>
    <w:rsid w:val="008E5419"/>
    <w:rsid w:val="008E5F77"/>
    <w:rsid w:val="008E64F5"/>
    <w:rsid w:val="008E6571"/>
    <w:rsid w:val="008E6BCD"/>
    <w:rsid w:val="008E6C56"/>
    <w:rsid w:val="008E71A5"/>
    <w:rsid w:val="008E723C"/>
    <w:rsid w:val="008E78CD"/>
    <w:rsid w:val="008E7991"/>
    <w:rsid w:val="008E7BF0"/>
    <w:rsid w:val="008E7CEC"/>
    <w:rsid w:val="008E7E99"/>
    <w:rsid w:val="008F01D7"/>
    <w:rsid w:val="008F0726"/>
    <w:rsid w:val="008F0735"/>
    <w:rsid w:val="008F08AF"/>
    <w:rsid w:val="008F09DC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D1"/>
    <w:rsid w:val="008F275B"/>
    <w:rsid w:val="008F2916"/>
    <w:rsid w:val="008F29C9"/>
    <w:rsid w:val="008F2C50"/>
    <w:rsid w:val="008F305B"/>
    <w:rsid w:val="008F3186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031"/>
    <w:rsid w:val="008F412A"/>
    <w:rsid w:val="008F4854"/>
    <w:rsid w:val="008F486A"/>
    <w:rsid w:val="008F4B3E"/>
    <w:rsid w:val="008F4BD1"/>
    <w:rsid w:val="008F4C17"/>
    <w:rsid w:val="008F4D6C"/>
    <w:rsid w:val="008F4F5B"/>
    <w:rsid w:val="008F50EF"/>
    <w:rsid w:val="008F5247"/>
    <w:rsid w:val="008F566C"/>
    <w:rsid w:val="008F56A6"/>
    <w:rsid w:val="008F56A7"/>
    <w:rsid w:val="008F5972"/>
    <w:rsid w:val="008F5AC4"/>
    <w:rsid w:val="008F5B90"/>
    <w:rsid w:val="008F5CC8"/>
    <w:rsid w:val="008F5CEA"/>
    <w:rsid w:val="008F6397"/>
    <w:rsid w:val="008F6440"/>
    <w:rsid w:val="008F6814"/>
    <w:rsid w:val="008F68FC"/>
    <w:rsid w:val="008F694A"/>
    <w:rsid w:val="008F7831"/>
    <w:rsid w:val="008F7862"/>
    <w:rsid w:val="008F7A8E"/>
    <w:rsid w:val="008F7DF3"/>
    <w:rsid w:val="009004D9"/>
    <w:rsid w:val="009005FC"/>
    <w:rsid w:val="00900B5B"/>
    <w:rsid w:val="00900D13"/>
    <w:rsid w:val="0090184F"/>
    <w:rsid w:val="00901C74"/>
    <w:rsid w:val="00901C79"/>
    <w:rsid w:val="00901CAC"/>
    <w:rsid w:val="00901FB9"/>
    <w:rsid w:val="009023BE"/>
    <w:rsid w:val="009027B7"/>
    <w:rsid w:val="00902927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CAB"/>
    <w:rsid w:val="0090501E"/>
    <w:rsid w:val="00905294"/>
    <w:rsid w:val="00905402"/>
    <w:rsid w:val="00905565"/>
    <w:rsid w:val="00905593"/>
    <w:rsid w:val="009059AB"/>
    <w:rsid w:val="00905AAE"/>
    <w:rsid w:val="00905AE2"/>
    <w:rsid w:val="00905DE8"/>
    <w:rsid w:val="00905EEA"/>
    <w:rsid w:val="009062DF"/>
    <w:rsid w:val="009062FA"/>
    <w:rsid w:val="009065D5"/>
    <w:rsid w:val="00906BA7"/>
    <w:rsid w:val="009071CB"/>
    <w:rsid w:val="00907947"/>
    <w:rsid w:val="00907ACB"/>
    <w:rsid w:val="00907AD5"/>
    <w:rsid w:val="00907B2E"/>
    <w:rsid w:val="009100D8"/>
    <w:rsid w:val="009103AF"/>
    <w:rsid w:val="00910779"/>
    <w:rsid w:val="00910832"/>
    <w:rsid w:val="009108D1"/>
    <w:rsid w:val="00910DD0"/>
    <w:rsid w:val="0091111E"/>
    <w:rsid w:val="00911D94"/>
    <w:rsid w:val="0091227E"/>
    <w:rsid w:val="00912326"/>
    <w:rsid w:val="0091267C"/>
    <w:rsid w:val="009129C8"/>
    <w:rsid w:val="00912E93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224"/>
    <w:rsid w:val="009155C9"/>
    <w:rsid w:val="00915607"/>
    <w:rsid w:val="00915616"/>
    <w:rsid w:val="00915972"/>
    <w:rsid w:val="00915A2A"/>
    <w:rsid w:val="0091634F"/>
    <w:rsid w:val="0091658F"/>
    <w:rsid w:val="00916729"/>
    <w:rsid w:val="00916A42"/>
    <w:rsid w:val="00917088"/>
    <w:rsid w:val="00917139"/>
    <w:rsid w:val="0091727C"/>
    <w:rsid w:val="009175AD"/>
    <w:rsid w:val="00917858"/>
    <w:rsid w:val="00917F01"/>
    <w:rsid w:val="009201D9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5DC"/>
    <w:rsid w:val="0092263A"/>
    <w:rsid w:val="009227B7"/>
    <w:rsid w:val="0092306C"/>
    <w:rsid w:val="00923216"/>
    <w:rsid w:val="00923786"/>
    <w:rsid w:val="009237AD"/>
    <w:rsid w:val="00923979"/>
    <w:rsid w:val="00924457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27B"/>
    <w:rsid w:val="009254B6"/>
    <w:rsid w:val="0092576B"/>
    <w:rsid w:val="00925853"/>
    <w:rsid w:val="00925877"/>
    <w:rsid w:val="00925DF4"/>
    <w:rsid w:val="00925F5B"/>
    <w:rsid w:val="009261C0"/>
    <w:rsid w:val="009263DC"/>
    <w:rsid w:val="0092655C"/>
    <w:rsid w:val="00926DDA"/>
    <w:rsid w:val="00927076"/>
    <w:rsid w:val="009274D9"/>
    <w:rsid w:val="00927610"/>
    <w:rsid w:val="009276A3"/>
    <w:rsid w:val="009278AF"/>
    <w:rsid w:val="009278E9"/>
    <w:rsid w:val="00927954"/>
    <w:rsid w:val="00927C26"/>
    <w:rsid w:val="00927F97"/>
    <w:rsid w:val="00930149"/>
    <w:rsid w:val="0093056E"/>
    <w:rsid w:val="009306B5"/>
    <w:rsid w:val="00930768"/>
    <w:rsid w:val="009307E2"/>
    <w:rsid w:val="00930A23"/>
    <w:rsid w:val="00930A2C"/>
    <w:rsid w:val="00930D44"/>
    <w:rsid w:val="00930E3D"/>
    <w:rsid w:val="00930E90"/>
    <w:rsid w:val="00930FF6"/>
    <w:rsid w:val="00931082"/>
    <w:rsid w:val="009311AE"/>
    <w:rsid w:val="00931401"/>
    <w:rsid w:val="009318B1"/>
    <w:rsid w:val="00931D1A"/>
    <w:rsid w:val="00932424"/>
    <w:rsid w:val="00932A06"/>
    <w:rsid w:val="00932A4E"/>
    <w:rsid w:val="00932BAA"/>
    <w:rsid w:val="00932C73"/>
    <w:rsid w:val="00932CC3"/>
    <w:rsid w:val="00932DF4"/>
    <w:rsid w:val="009330D1"/>
    <w:rsid w:val="00933340"/>
    <w:rsid w:val="00933366"/>
    <w:rsid w:val="00933386"/>
    <w:rsid w:val="009336BC"/>
    <w:rsid w:val="009337CB"/>
    <w:rsid w:val="00933C43"/>
    <w:rsid w:val="00933D18"/>
    <w:rsid w:val="00933D9D"/>
    <w:rsid w:val="00934052"/>
    <w:rsid w:val="00934690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7D5"/>
    <w:rsid w:val="00936961"/>
    <w:rsid w:val="009369B9"/>
    <w:rsid w:val="00936D2D"/>
    <w:rsid w:val="00936DA5"/>
    <w:rsid w:val="00937086"/>
    <w:rsid w:val="009376A2"/>
    <w:rsid w:val="009377C7"/>
    <w:rsid w:val="009377CE"/>
    <w:rsid w:val="0093791E"/>
    <w:rsid w:val="00937CC9"/>
    <w:rsid w:val="00940465"/>
    <w:rsid w:val="00940B82"/>
    <w:rsid w:val="00940BB6"/>
    <w:rsid w:val="00940E19"/>
    <w:rsid w:val="00941073"/>
    <w:rsid w:val="009410A3"/>
    <w:rsid w:val="0094151C"/>
    <w:rsid w:val="009415A1"/>
    <w:rsid w:val="00941880"/>
    <w:rsid w:val="00941881"/>
    <w:rsid w:val="00941C29"/>
    <w:rsid w:val="00941DFF"/>
    <w:rsid w:val="00941F07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C8F"/>
    <w:rsid w:val="00946161"/>
    <w:rsid w:val="0094622E"/>
    <w:rsid w:val="0094639D"/>
    <w:rsid w:val="009465AF"/>
    <w:rsid w:val="00946BE0"/>
    <w:rsid w:val="00946E69"/>
    <w:rsid w:val="00947110"/>
    <w:rsid w:val="009471F3"/>
    <w:rsid w:val="0094735C"/>
    <w:rsid w:val="009473A2"/>
    <w:rsid w:val="009474A0"/>
    <w:rsid w:val="00947722"/>
    <w:rsid w:val="00947D00"/>
    <w:rsid w:val="00947D8E"/>
    <w:rsid w:val="00947DC7"/>
    <w:rsid w:val="00947E68"/>
    <w:rsid w:val="0095020C"/>
    <w:rsid w:val="00950A05"/>
    <w:rsid w:val="00950E35"/>
    <w:rsid w:val="009511EF"/>
    <w:rsid w:val="009515E7"/>
    <w:rsid w:val="00951645"/>
    <w:rsid w:val="0095186B"/>
    <w:rsid w:val="00951991"/>
    <w:rsid w:val="00951EE5"/>
    <w:rsid w:val="00951F72"/>
    <w:rsid w:val="00952817"/>
    <w:rsid w:val="00952AB8"/>
    <w:rsid w:val="00952AC7"/>
    <w:rsid w:val="00952B33"/>
    <w:rsid w:val="00952CA3"/>
    <w:rsid w:val="00952E51"/>
    <w:rsid w:val="0095305C"/>
    <w:rsid w:val="009532F5"/>
    <w:rsid w:val="009533A6"/>
    <w:rsid w:val="0095353A"/>
    <w:rsid w:val="0095360D"/>
    <w:rsid w:val="00953EF8"/>
    <w:rsid w:val="00953FF4"/>
    <w:rsid w:val="00954215"/>
    <w:rsid w:val="00954490"/>
    <w:rsid w:val="00954A1D"/>
    <w:rsid w:val="00954B18"/>
    <w:rsid w:val="00955666"/>
    <w:rsid w:val="00955742"/>
    <w:rsid w:val="009557FD"/>
    <w:rsid w:val="00955AB7"/>
    <w:rsid w:val="00955C56"/>
    <w:rsid w:val="00955ED9"/>
    <w:rsid w:val="00955F20"/>
    <w:rsid w:val="00956ABA"/>
    <w:rsid w:val="00956AF8"/>
    <w:rsid w:val="00956BED"/>
    <w:rsid w:val="0095712F"/>
    <w:rsid w:val="009571BF"/>
    <w:rsid w:val="009573AE"/>
    <w:rsid w:val="0095741C"/>
    <w:rsid w:val="009579A6"/>
    <w:rsid w:val="00957EF2"/>
    <w:rsid w:val="00960650"/>
    <w:rsid w:val="00960868"/>
    <w:rsid w:val="00960A29"/>
    <w:rsid w:val="00960FE6"/>
    <w:rsid w:val="0096116E"/>
    <w:rsid w:val="009613E4"/>
    <w:rsid w:val="00961471"/>
    <w:rsid w:val="009615F0"/>
    <w:rsid w:val="0096196A"/>
    <w:rsid w:val="0096196D"/>
    <w:rsid w:val="00961A78"/>
    <w:rsid w:val="00961E15"/>
    <w:rsid w:val="009623DF"/>
    <w:rsid w:val="00962458"/>
    <w:rsid w:val="00962642"/>
    <w:rsid w:val="00962C50"/>
    <w:rsid w:val="00962DB1"/>
    <w:rsid w:val="00962EB1"/>
    <w:rsid w:val="00962FE9"/>
    <w:rsid w:val="0096313B"/>
    <w:rsid w:val="009640AF"/>
    <w:rsid w:val="0096482C"/>
    <w:rsid w:val="00964B84"/>
    <w:rsid w:val="00965009"/>
    <w:rsid w:val="009650C7"/>
    <w:rsid w:val="0096553B"/>
    <w:rsid w:val="009656BF"/>
    <w:rsid w:val="00965829"/>
    <w:rsid w:val="00965E87"/>
    <w:rsid w:val="00965ED9"/>
    <w:rsid w:val="00966223"/>
    <w:rsid w:val="0096693B"/>
    <w:rsid w:val="00966CD2"/>
    <w:rsid w:val="00966F7F"/>
    <w:rsid w:val="009675D5"/>
    <w:rsid w:val="009676EE"/>
    <w:rsid w:val="009677DB"/>
    <w:rsid w:val="00967961"/>
    <w:rsid w:val="00967A7E"/>
    <w:rsid w:val="00967BA4"/>
    <w:rsid w:val="00967CAD"/>
    <w:rsid w:val="00967D6A"/>
    <w:rsid w:val="00967D6B"/>
    <w:rsid w:val="00967EB9"/>
    <w:rsid w:val="009702DE"/>
    <w:rsid w:val="00970496"/>
    <w:rsid w:val="00970A6F"/>
    <w:rsid w:val="00970F21"/>
    <w:rsid w:val="00971171"/>
    <w:rsid w:val="009715F6"/>
    <w:rsid w:val="00971BC8"/>
    <w:rsid w:val="00971D4C"/>
    <w:rsid w:val="00971FCF"/>
    <w:rsid w:val="00972392"/>
    <w:rsid w:val="009725FC"/>
    <w:rsid w:val="0097284B"/>
    <w:rsid w:val="00972B72"/>
    <w:rsid w:val="00972E8B"/>
    <w:rsid w:val="00972F3D"/>
    <w:rsid w:val="00972FC2"/>
    <w:rsid w:val="009730DE"/>
    <w:rsid w:val="00973258"/>
    <w:rsid w:val="00973292"/>
    <w:rsid w:val="00973690"/>
    <w:rsid w:val="00973842"/>
    <w:rsid w:val="00974106"/>
    <w:rsid w:val="0097491A"/>
    <w:rsid w:val="0097495A"/>
    <w:rsid w:val="00974A6A"/>
    <w:rsid w:val="00974D3E"/>
    <w:rsid w:val="00974E85"/>
    <w:rsid w:val="00975331"/>
    <w:rsid w:val="009755D6"/>
    <w:rsid w:val="0097574B"/>
    <w:rsid w:val="00975778"/>
    <w:rsid w:val="00975AC5"/>
    <w:rsid w:val="00975F0A"/>
    <w:rsid w:val="00976090"/>
    <w:rsid w:val="0097653D"/>
    <w:rsid w:val="00976DDF"/>
    <w:rsid w:val="00976FEB"/>
    <w:rsid w:val="00977241"/>
    <w:rsid w:val="009777AF"/>
    <w:rsid w:val="009777BA"/>
    <w:rsid w:val="00977BA6"/>
    <w:rsid w:val="00977C6B"/>
    <w:rsid w:val="00977FA7"/>
    <w:rsid w:val="00980092"/>
    <w:rsid w:val="00980117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E8"/>
    <w:rsid w:val="00983E44"/>
    <w:rsid w:val="00983EBB"/>
    <w:rsid w:val="00983F63"/>
    <w:rsid w:val="009845CD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212"/>
    <w:rsid w:val="00986398"/>
    <w:rsid w:val="00986A07"/>
    <w:rsid w:val="00986BF2"/>
    <w:rsid w:val="00986F23"/>
    <w:rsid w:val="00987062"/>
    <w:rsid w:val="0098723F"/>
    <w:rsid w:val="00987346"/>
    <w:rsid w:val="0098760D"/>
    <w:rsid w:val="00987746"/>
    <w:rsid w:val="0098796B"/>
    <w:rsid w:val="00987B4E"/>
    <w:rsid w:val="00987D00"/>
    <w:rsid w:val="00987D34"/>
    <w:rsid w:val="0099006B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38"/>
    <w:rsid w:val="0099185A"/>
    <w:rsid w:val="00992278"/>
    <w:rsid w:val="009925E6"/>
    <w:rsid w:val="00992832"/>
    <w:rsid w:val="00992942"/>
    <w:rsid w:val="00992BB5"/>
    <w:rsid w:val="00992D2D"/>
    <w:rsid w:val="00992D42"/>
    <w:rsid w:val="00992F9D"/>
    <w:rsid w:val="00993101"/>
    <w:rsid w:val="0099316C"/>
    <w:rsid w:val="00994477"/>
    <w:rsid w:val="009944E6"/>
    <w:rsid w:val="009945CB"/>
    <w:rsid w:val="0099463D"/>
    <w:rsid w:val="009949CB"/>
    <w:rsid w:val="00994A53"/>
    <w:rsid w:val="00994BC1"/>
    <w:rsid w:val="00994E08"/>
    <w:rsid w:val="00994E1A"/>
    <w:rsid w:val="00994EA5"/>
    <w:rsid w:val="00994ED1"/>
    <w:rsid w:val="00995006"/>
    <w:rsid w:val="009953E5"/>
    <w:rsid w:val="00995404"/>
    <w:rsid w:val="009955CC"/>
    <w:rsid w:val="009957CA"/>
    <w:rsid w:val="00995CD7"/>
    <w:rsid w:val="00996042"/>
    <w:rsid w:val="00996311"/>
    <w:rsid w:val="009964A0"/>
    <w:rsid w:val="009966E2"/>
    <w:rsid w:val="0099686C"/>
    <w:rsid w:val="00996ACD"/>
    <w:rsid w:val="00996CE9"/>
    <w:rsid w:val="00996F76"/>
    <w:rsid w:val="009970A7"/>
    <w:rsid w:val="009971E2"/>
    <w:rsid w:val="0099725C"/>
    <w:rsid w:val="009978B4"/>
    <w:rsid w:val="00997910"/>
    <w:rsid w:val="00997B55"/>
    <w:rsid w:val="00997BE8"/>
    <w:rsid w:val="00997DAC"/>
    <w:rsid w:val="009A08EB"/>
    <w:rsid w:val="009A090C"/>
    <w:rsid w:val="009A0BC9"/>
    <w:rsid w:val="009A0C30"/>
    <w:rsid w:val="009A0F34"/>
    <w:rsid w:val="009A1430"/>
    <w:rsid w:val="009A1470"/>
    <w:rsid w:val="009A14D9"/>
    <w:rsid w:val="009A15C4"/>
    <w:rsid w:val="009A1927"/>
    <w:rsid w:val="009A220B"/>
    <w:rsid w:val="009A22D7"/>
    <w:rsid w:val="009A2389"/>
    <w:rsid w:val="009A262D"/>
    <w:rsid w:val="009A2746"/>
    <w:rsid w:val="009A284C"/>
    <w:rsid w:val="009A2B8E"/>
    <w:rsid w:val="009A3232"/>
    <w:rsid w:val="009A346E"/>
    <w:rsid w:val="009A35E1"/>
    <w:rsid w:val="009A3746"/>
    <w:rsid w:val="009A38DD"/>
    <w:rsid w:val="009A3938"/>
    <w:rsid w:val="009A39C9"/>
    <w:rsid w:val="009A3C70"/>
    <w:rsid w:val="009A3DD5"/>
    <w:rsid w:val="009A3DF0"/>
    <w:rsid w:val="009A3E74"/>
    <w:rsid w:val="009A4144"/>
    <w:rsid w:val="009A46F2"/>
    <w:rsid w:val="009A4AB6"/>
    <w:rsid w:val="009A4BE8"/>
    <w:rsid w:val="009A4FE5"/>
    <w:rsid w:val="009A57D8"/>
    <w:rsid w:val="009A5A1C"/>
    <w:rsid w:val="009A5B10"/>
    <w:rsid w:val="009A5F97"/>
    <w:rsid w:val="009A61C2"/>
    <w:rsid w:val="009A624F"/>
    <w:rsid w:val="009A63FE"/>
    <w:rsid w:val="009A64F4"/>
    <w:rsid w:val="009A698C"/>
    <w:rsid w:val="009A6D7A"/>
    <w:rsid w:val="009A70B3"/>
    <w:rsid w:val="009A7126"/>
    <w:rsid w:val="009A73CF"/>
    <w:rsid w:val="009A764D"/>
    <w:rsid w:val="009A7DB2"/>
    <w:rsid w:val="009B007C"/>
    <w:rsid w:val="009B02A4"/>
    <w:rsid w:val="009B034D"/>
    <w:rsid w:val="009B03D2"/>
    <w:rsid w:val="009B05BF"/>
    <w:rsid w:val="009B081E"/>
    <w:rsid w:val="009B0A55"/>
    <w:rsid w:val="009B0BB9"/>
    <w:rsid w:val="009B0C1C"/>
    <w:rsid w:val="009B12F0"/>
    <w:rsid w:val="009B13A0"/>
    <w:rsid w:val="009B1491"/>
    <w:rsid w:val="009B156E"/>
    <w:rsid w:val="009B172B"/>
    <w:rsid w:val="009B1843"/>
    <w:rsid w:val="009B1B53"/>
    <w:rsid w:val="009B1CCA"/>
    <w:rsid w:val="009B1FC8"/>
    <w:rsid w:val="009B201A"/>
    <w:rsid w:val="009B2274"/>
    <w:rsid w:val="009B247C"/>
    <w:rsid w:val="009B25B8"/>
    <w:rsid w:val="009B2BD0"/>
    <w:rsid w:val="009B33F4"/>
    <w:rsid w:val="009B3747"/>
    <w:rsid w:val="009B3A96"/>
    <w:rsid w:val="009B3AF0"/>
    <w:rsid w:val="009B4117"/>
    <w:rsid w:val="009B43D3"/>
    <w:rsid w:val="009B459A"/>
    <w:rsid w:val="009B4BDF"/>
    <w:rsid w:val="009B4C8D"/>
    <w:rsid w:val="009B4F1D"/>
    <w:rsid w:val="009B514E"/>
    <w:rsid w:val="009B51CA"/>
    <w:rsid w:val="009B51EC"/>
    <w:rsid w:val="009B53C5"/>
    <w:rsid w:val="009B5E54"/>
    <w:rsid w:val="009B6368"/>
    <w:rsid w:val="009B6429"/>
    <w:rsid w:val="009B6DC5"/>
    <w:rsid w:val="009B7137"/>
    <w:rsid w:val="009B744A"/>
    <w:rsid w:val="009B77E3"/>
    <w:rsid w:val="009B7BE8"/>
    <w:rsid w:val="009B7E4C"/>
    <w:rsid w:val="009C0234"/>
    <w:rsid w:val="009C0449"/>
    <w:rsid w:val="009C0F64"/>
    <w:rsid w:val="009C118A"/>
    <w:rsid w:val="009C124F"/>
    <w:rsid w:val="009C1282"/>
    <w:rsid w:val="009C1450"/>
    <w:rsid w:val="009C158A"/>
    <w:rsid w:val="009C1666"/>
    <w:rsid w:val="009C1A9A"/>
    <w:rsid w:val="009C1EFA"/>
    <w:rsid w:val="009C1F08"/>
    <w:rsid w:val="009C2151"/>
    <w:rsid w:val="009C21F2"/>
    <w:rsid w:val="009C21F7"/>
    <w:rsid w:val="009C249F"/>
    <w:rsid w:val="009C254E"/>
    <w:rsid w:val="009C2860"/>
    <w:rsid w:val="009C2C70"/>
    <w:rsid w:val="009C30C2"/>
    <w:rsid w:val="009C3475"/>
    <w:rsid w:val="009C3CCA"/>
    <w:rsid w:val="009C4173"/>
    <w:rsid w:val="009C4427"/>
    <w:rsid w:val="009C44BB"/>
    <w:rsid w:val="009C4654"/>
    <w:rsid w:val="009C47FC"/>
    <w:rsid w:val="009C4B10"/>
    <w:rsid w:val="009C507E"/>
    <w:rsid w:val="009C512C"/>
    <w:rsid w:val="009C5179"/>
    <w:rsid w:val="009C52E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79F"/>
    <w:rsid w:val="009C69C2"/>
    <w:rsid w:val="009C6CED"/>
    <w:rsid w:val="009C7C29"/>
    <w:rsid w:val="009C7D57"/>
    <w:rsid w:val="009D004F"/>
    <w:rsid w:val="009D017A"/>
    <w:rsid w:val="009D01DE"/>
    <w:rsid w:val="009D0668"/>
    <w:rsid w:val="009D067E"/>
    <w:rsid w:val="009D084D"/>
    <w:rsid w:val="009D08D0"/>
    <w:rsid w:val="009D0935"/>
    <w:rsid w:val="009D0D92"/>
    <w:rsid w:val="009D0DF3"/>
    <w:rsid w:val="009D0EA0"/>
    <w:rsid w:val="009D17C5"/>
    <w:rsid w:val="009D1A16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42"/>
    <w:rsid w:val="009D496C"/>
    <w:rsid w:val="009D4DCA"/>
    <w:rsid w:val="009D4F06"/>
    <w:rsid w:val="009D5202"/>
    <w:rsid w:val="009D548F"/>
    <w:rsid w:val="009D58BA"/>
    <w:rsid w:val="009D5945"/>
    <w:rsid w:val="009D5B55"/>
    <w:rsid w:val="009D5C2C"/>
    <w:rsid w:val="009D5C58"/>
    <w:rsid w:val="009D5CC7"/>
    <w:rsid w:val="009D5CF4"/>
    <w:rsid w:val="009D5E8D"/>
    <w:rsid w:val="009D5ECE"/>
    <w:rsid w:val="009D5EFD"/>
    <w:rsid w:val="009D6048"/>
    <w:rsid w:val="009D62F9"/>
    <w:rsid w:val="009D633A"/>
    <w:rsid w:val="009D685A"/>
    <w:rsid w:val="009D699E"/>
    <w:rsid w:val="009D6A63"/>
    <w:rsid w:val="009D6AAD"/>
    <w:rsid w:val="009D6E31"/>
    <w:rsid w:val="009D6F20"/>
    <w:rsid w:val="009D75D3"/>
    <w:rsid w:val="009D76BC"/>
    <w:rsid w:val="009D7756"/>
    <w:rsid w:val="009D7DAD"/>
    <w:rsid w:val="009E01DB"/>
    <w:rsid w:val="009E03FC"/>
    <w:rsid w:val="009E0594"/>
    <w:rsid w:val="009E0716"/>
    <w:rsid w:val="009E07AB"/>
    <w:rsid w:val="009E0B30"/>
    <w:rsid w:val="009E0C81"/>
    <w:rsid w:val="009E0E17"/>
    <w:rsid w:val="009E0FD1"/>
    <w:rsid w:val="009E102F"/>
    <w:rsid w:val="009E15B5"/>
    <w:rsid w:val="009E163E"/>
    <w:rsid w:val="009E1A1E"/>
    <w:rsid w:val="009E1CC9"/>
    <w:rsid w:val="009E1FA4"/>
    <w:rsid w:val="009E1FD8"/>
    <w:rsid w:val="009E23E6"/>
    <w:rsid w:val="009E26AE"/>
    <w:rsid w:val="009E2A54"/>
    <w:rsid w:val="009E2A65"/>
    <w:rsid w:val="009E2B3E"/>
    <w:rsid w:val="009E2C25"/>
    <w:rsid w:val="009E3647"/>
    <w:rsid w:val="009E39F3"/>
    <w:rsid w:val="009E3D15"/>
    <w:rsid w:val="009E41B0"/>
    <w:rsid w:val="009E4374"/>
    <w:rsid w:val="009E44A7"/>
    <w:rsid w:val="009E4647"/>
    <w:rsid w:val="009E47D8"/>
    <w:rsid w:val="009E4F04"/>
    <w:rsid w:val="009E5753"/>
    <w:rsid w:val="009E5CC1"/>
    <w:rsid w:val="009E618B"/>
    <w:rsid w:val="009E6206"/>
    <w:rsid w:val="009E66A1"/>
    <w:rsid w:val="009E69EC"/>
    <w:rsid w:val="009E6AE1"/>
    <w:rsid w:val="009E6DD7"/>
    <w:rsid w:val="009E6FF2"/>
    <w:rsid w:val="009E746C"/>
    <w:rsid w:val="009E772B"/>
    <w:rsid w:val="009E774F"/>
    <w:rsid w:val="009E77E9"/>
    <w:rsid w:val="009E79D4"/>
    <w:rsid w:val="009E7B11"/>
    <w:rsid w:val="009E7CA0"/>
    <w:rsid w:val="009F01D3"/>
    <w:rsid w:val="009F0436"/>
    <w:rsid w:val="009F0896"/>
    <w:rsid w:val="009F10A1"/>
    <w:rsid w:val="009F1436"/>
    <w:rsid w:val="009F1E3C"/>
    <w:rsid w:val="009F20CB"/>
    <w:rsid w:val="009F244D"/>
    <w:rsid w:val="009F273B"/>
    <w:rsid w:val="009F281C"/>
    <w:rsid w:val="009F2A6A"/>
    <w:rsid w:val="009F2C19"/>
    <w:rsid w:val="009F2D51"/>
    <w:rsid w:val="009F314D"/>
    <w:rsid w:val="009F320A"/>
    <w:rsid w:val="009F342E"/>
    <w:rsid w:val="009F35CA"/>
    <w:rsid w:val="009F3BAF"/>
    <w:rsid w:val="009F3C78"/>
    <w:rsid w:val="009F4086"/>
    <w:rsid w:val="009F4313"/>
    <w:rsid w:val="009F47A0"/>
    <w:rsid w:val="009F4B0F"/>
    <w:rsid w:val="009F4B47"/>
    <w:rsid w:val="009F4D32"/>
    <w:rsid w:val="009F4D7F"/>
    <w:rsid w:val="009F4E74"/>
    <w:rsid w:val="009F5070"/>
    <w:rsid w:val="009F508E"/>
    <w:rsid w:val="009F5433"/>
    <w:rsid w:val="009F54E7"/>
    <w:rsid w:val="009F5F3C"/>
    <w:rsid w:val="009F5FF3"/>
    <w:rsid w:val="009F6106"/>
    <w:rsid w:val="009F62F0"/>
    <w:rsid w:val="009F6601"/>
    <w:rsid w:val="009F6E8F"/>
    <w:rsid w:val="009F74B7"/>
    <w:rsid w:val="009F79D5"/>
    <w:rsid w:val="009F7BE3"/>
    <w:rsid w:val="009F7EC2"/>
    <w:rsid w:val="00A005FA"/>
    <w:rsid w:val="00A00F21"/>
    <w:rsid w:val="00A010A2"/>
    <w:rsid w:val="00A0117D"/>
    <w:rsid w:val="00A01621"/>
    <w:rsid w:val="00A018B4"/>
    <w:rsid w:val="00A019B9"/>
    <w:rsid w:val="00A01B08"/>
    <w:rsid w:val="00A01BA1"/>
    <w:rsid w:val="00A01C13"/>
    <w:rsid w:val="00A0234E"/>
    <w:rsid w:val="00A0239D"/>
    <w:rsid w:val="00A02758"/>
    <w:rsid w:val="00A02B50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908"/>
    <w:rsid w:val="00A059DE"/>
    <w:rsid w:val="00A05A22"/>
    <w:rsid w:val="00A05BC1"/>
    <w:rsid w:val="00A05D0A"/>
    <w:rsid w:val="00A063D1"/>
    <w:rsid w:val="00A067BE"/>
    <w:rsid w:val="00A06D6B"/>
    <w:rsid w:val="00A0721F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A93"/>
    <w:rsid w:val="00A10FDF"/>
    <w:rsid w:val="00A1122E"/>
    <w:rsid w:val="00A11499"/>
    <w:rsid w:val="00A1166C"/>
    <w:rsid w:val="00A1171A"/>
    <w:rsid w:val="00A11E3B"/>
    <w:rsid w:val="00A11E4C"/>
    <w:rsid w:val="00A11F92"/>
    <w:rsid w:val="00A11FCA"/>
    <w:rsid w:val="00A12205"/>
    <w:rsid w:val="00A124BC"/>
    <w:rsid w:val="00A124F5"/>
    <w:rsid w:val="00A129C7"/>
    <w:rsid w:val="00A12D46"/>
    <w:rsid w:val="00A12EC0"/>
    <w:rsid w:val="00A13182"/>
    <w:rsid w:val="00A133DE"/>
    <w:rsid w:val="00A135C7"/>
    <w:rsid w:val="00A13BEA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CC"/>
    <w:rsid w:val="00A16BC2"/>
    <w:rsid w:val="00A16C66"/>
    <w:rsid w:val="00A16D5A"/>
    <w:rsid w:val="00A17485"/>
    <w:rsid w:val="00A17C36"/>
    <w:rsid w:val="00A17EA7"/>
    <w:rsid w:val="00A17F69"/>
    <w:rsid w:val="00A2043B"/>
    <w:rsid w:val="00A20563"/>
    <w:rsid w:val="00A208ED"/>
    <w:rsid w:val="00A20A1A"/>
    <w:rsid w:val="00A20A96"/>
    <w:rsid w:val="00A20D2E"/>
    <w:rsid w:val="00A21082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84B"/>
    <w:rsid w:val="00A23A65"/>
    <w:rsid w:val="00A24112"/>
    <w:rsid w:val="00A2425C"/>
    <w:rsid w:val="00A247E3"/>
    <w:rsid w:val="00A24821"/>
    <w:rsid w:val="00A24891"/>
    <w:rsid w:val="00A2495B"/>
    <w:rsid w:val="00A2497F"/>
    <w:rsid w:val="00A249D6"/>
    <w:rsid w:val="00A249FD"/>
    <w:rsid w:val="00A24F38"/>
    <w:rsid w:val="00A25072"/>
    <w:rsid w:val="00A2510F"/>
    <w:rsid w:val="00A25199"/>
    <w:rsid w:val="00A253CC"/>
    <w:rsid w:val="00A2586C"/>
    <w:rsid w:val="00A25ACF"/>
    <w:rsid w:val="00A25AEE"/>
    <w:rsid w:val="00A25CD9"/>
    <w:rsid w:val="00A2654F"/>
    <w:rsid w:val="00A26FA7"/>
    <w:rsid w:val="00A26FC5"/>
    <w:rsid w:val="00A27159"/>
    <w:rsid w:val="00A27319"/>
    <w:rsid w:val="00A2735E"/>
    <w:rsid w:val="00A27430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82B"/>
    <w:rsid w:val="00A31922"/>
    <w:rsid w:val="00A319BC"/>
    <w:rsid w:val="00A31D8E"/>
    <w:rsid w:val="00A31EAD"/>
    <w:rsid w:val="00A320F8"/>
    <w:rsid w:val="00A32525"/>
    <w:rsid w:val="00A3257F"/>
    <w:rsid w:val="00A32727"/>
    <w:rsid w:val="00A3273C"/>
    <w:rsid w:val="00A32C18"/>
    <w:rsid w:val="00A32E45"/>
    <w:rsid w:val="00A32FEE"/>
    <w:rsid w:val="00A33594"/>
    <w:rsid w:val="00A33B6A"/>
    <w:rsid w:val="00A33BFD"/>
    <w:rsid w:val="00A33C2D"/>
    <w:rsid w:val="00A341AA"/>
    <w:rsid w:val="00A3424B"/>
    <w:rsid w:val="00A344AE"/>
    <w:rsid w:val="00A34504"/>
    <w:rsid w:val="00A34D09"/>
    <w:rsid w:val="00A34DF6"/>
    <w:rsid w:val="00A34F64"/>
    <w:rsid w:val="00A34F94"/>
    <w:rsid w:val="00A354CA"/>
    <w:rsid w:val="00A35571"/>
    <w:rsid w:val="00A3581C"/>
    <w:rsid w:val="00A35A9C"/>
    <w:rsid w:val="00A35D95"/>
    <w:rsid w:val="00A3605E"/>
    <w:rsid w:val="00A360F2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37F1C"/>
    <w:rsid w:val="00A403E3"/>
    <w:rsid w:val="00A409A4"/>
    <w:rsid w:val="00A40B3C"/>
    <w:rsid w:val="00A40EC5"/>
    <w:rsid w:val="00A411AC"/>
    <w:rsid w:val="00A41290"/>
    <w:rsid w:val="00A4145F"/>
    <w:rsid w:val="00A418D2"/>
    <w:rsid w:val="00A41959"/>
    <w:rsid w:val="00A41AE2"/>
    <w:rsid w:val="00A41D0A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6A0"/>
    <w:rsid w:val="00A438ED"/>
    <w:rsid w:val="00A43BD2"/>
    <w:rsid w:val="00A43EDB"/>
    <w:rsid w:val="00A43F17"/>
    <w:rsid w:val="00A4403D"/>
    <w:rsid w:val="00A44084"/>
    <w:rsid w:val="00A44AC0"/>
    <w:rsid w:val="00A44E9B"/>
    <w:rsid w:val="00A44EAC"/>
    <w:rsid w:val="00A452D8"/>
    <w:rsid w:val="00A4530A"/>
    <w:rsid w:val="00A45546"/>
    <w:rsid w:val="00A459F4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500E4"/>
    <w:rsid w:val="00A5031E"/>
    <w:rsid w:val="00A50386"/>
    <w:rsid w:val="00A50622"/>
    <w:rsid w:val="00A506BC"/>
    <w:rsid w:val="00A5079C"/>
    <w:rsid w:val="00A50A93"/>
    <w:rsid w:val="00A5115E"/>
    <w:rsid w:val="00A51E75"/>
    <w:rsid w:val="00A51EC5"/>
    <w:rsid w:val="00A51F08"/>
    <w:rsid w:val="00A520FF"/>
    <w:rsid w:val="00A52916"/>
    <w:rsid w:val="00A52A3A"/>
    <w:rsid w:val="00A52B25"/>
    <w:rsid w:val="00A52B77"/>
    <w:rsid w:val="00A530F8"/>
    <w:rsid w:val="00A533E4"/>
    <w:rsid w:val="00A53419"/>
    <w:rsid w:val="00A53476"/>
    <w:rsid w:val="00A5358A"/>
    <w:rsid w:val="00A537F3"/>
    <w:rsid w:val="00A53F4E"/>
    <w:rsid w:val="00A53F9D"/>
    <w:rsid w:val="00A5436F"/>
    <w:rsid w:val="00A544AC"/>
    <w:rsid w:val="00A544E5"/>
    <w:rsid w:val="00A5471A"/>
    <w:rsid w:val="00A54917"/>
    <w:rsid w:val="00A54B62"/>
    <w:rsid w:val="00A54CF5"/>
    <w:rsid w:val="00A55152"/>
    <w:rsid w:val="00A55179"/>
    <w:rsid w:val="00A5527B"/>
    <w:rsid w:val="00A553FD"/>
    <w:rsid w:val="00A55AA9"/>
    <w:rsid w:val="00A55E88"/>
    <w:rsid w:val="00A55E9B"/>
    <w:rsid w:val="00A5624B"/>
    <w:rsid w:val="00A562A6"/>
    <w:rsid w:val="00A56CFC"/>
    <w:rsid w:val="00A57398"/>
    <w:rsid w:val="00A602F6"/>
    <w:rsid w:val="00A60A92"/>
    <w:rsid w:val="00A6116F"/>
    <w:rsid w:val="00A616AE"/>
    <w:rsid w:val="00A616CD"/>
    <w:rsid w:val="00A61876"/>
    <w:rsid w:val="00A61BA7"/>
    <w:rsid w:val="00A61BDE"/>
    <w:rsid w:val="00A61C35"/>
    <w:rsid w:val="00A61E21"/>
    <w:rsid w:val="00A61F17"/>
    <w:rsid w:val="00A61F6C"/>
    <w:rsid w:val="00A61F85"/>
    <w:rsid w:val="00A624D4"/>
    <w:rsid w:val="00A6254B"/>
    <w:rsid w:val="00A628DB"/>
    <w:rsid w:val="00A628EA"/>
    <w:rsid w:val="00A62AA5"/>
    <w:rsid w:val="00A62B4F"/>
    <w:rsid w:val="00A63229"/>
    <w:rsid w:val="00A6353E"/>
    <w:rsid w:val="00A63569"/>
    <w:rsid w:val="00A636C9"/>
    <w:rsid w:val="00A6397E"/>
    <w:rsid w:val="00A63B0C"/>
    <w:rsid w:val="00A64227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0E4"/>
    <w:rsid w:val="00A6624D"/>
    <w:rsid w:val="00A6643C"/>
    <w:rsid w:val="00A664BA"/>
    <w:rsid w:val="00A66BF4"/>
    <w:rsid w:val="00A66EE6"/>
    <w:rsid w:val="00A66FF7"/>
    <w:rsid w:val="00A6718F"/>
    <w:rsid w:val="00A673DF"/>
    <w:rsid w:val="00A673E4"/>
    <w:rsid w:val="00A6740A"/>
    <w:rsid w:val="00A67416"/>
    <w:rsid w:val="00A67563"/>
    <w:rsid w:val="00A675B1"/>
    <w:rsid w:val="00A676D0"/>
    <w:rsid w:val="00A678CF"/>
    <w:rsid w:val="00A67F7A"/>
    <w:rsid w:val="00A70440"/>
    <w:rsid w:val="00A705F4"/>
    <w:rsid w:val="00A70636"/>
    <w:rsid w:val="00A70B47"/>
    <w:rsid w:val="00A70D76"/>
    <w:rsid w:val="00A71001"/>
    <w:rsid w:val="00A7104E"/>
    <w:rsid w:val="00A711C1"/>
    <w:rsid w:val="00A713CF"/>
    <w:rsid w:val="00A715C9"/>
    <w:rsid w:val="00A71A2A"/>
    <w:rsid w:val="00A71C95"/>
    <w:rsid w:val="00A71DD9"/>
    <w:rsid w:val="00A71E25"/>
    <w:rsid w:val="00A71F2B"/>
    <w:rsid w:val="00A72133"/>
    <w:rsid w:val="00A729AB"/>
    <w:rsid w:val="00A72B10"/>
    <w:rsid w:val="00A72C5E"/>
    <w:rsid w:val="00A72DB9"/>
    <w:rsid w:val="00A72DBD"/>
    <w:rsid w:val="00A72FCA"/>
    <w:rsid w:val="00A735F8"/>
    <w:rsid w:val="00A73805"/>
    <w:rsid w:val="00A73C1D"/>
    <w:rsid w:val="00A73C1E"/>
    <w:rsid w:val="00A73CF5"/>
    <w:rsid w:val="00A73DBF"/>
    <w:rsid w:val="00A746B7"/>
    <w:rsid w:val="00A747E5"/>
    <w:rsid w:val="00A7481E"/>
    <w:rsid w:val="00A74988"/>
    <w:rsid w:val="00A74B26"/>
    <w:rsid w:val="00A74E4E"/>
    <w:rsid w:val="00A75049"/>
    <w:rsid w:val="00A75284"/>
    <w:rsid w:val="00A754D4"/>
    <w:rsid w:val="00A75F35"/>
    <w:rsid w:val="00A76009"/>
    <w:rsid w:val="00A7616E"/>
    <w:rsid w:val="00A761EC"/>
    <w:rsid w:val="00A76339"/>
    <w:rsid w:val="00A7664D"/>
    <w:rsid w:val="00A7668C"/>
    <w:rsid w:val="00A7688C"/>
    <w:rsid w:val="00A76942"/>
    <w:rsid w:val="00A76CFD"/>
    <w:rsid w:val="00A7702C"/>
    <w:rsid w:val="00A7797D"/>
    <w:rsid w:val="00A77AB0"/>
    <w:rsid w:val="00A77C2F"/>
    <w:rsid w:val="00A77F53"/>
    <w:rsid w:val="00A80242"/>
    <w:rsid w:val="00A804CA"/>
    <w:rsid w:val="00A80681"/>
    <w:rsid w:val="00A809F3"/>
    <w:rsid w:val="00A80CF5"/>
    <w:rsid w:val="00A80D41"/>
    <w:rsid w:val="00A8117A"/>
    <w:rsid w:val="00A8158A"/>
    <w:rsid w:val="00A81BDD"/>
    <w:rsid w:val="00A81E43"/>
    <w:rsid w:val="00A8204B"/>
    <w:rsid w:val="00A821A8"/>
    <w:rsid w:val="00A82B27"/>
    <w:rsid w:val="00A82CA0"/>
    <w:rsid w:val="00A82E8F"/>
    <w:rsid w:val="00A83033"/>
    <w:rsid w:val="00A8330D"/>
    <w:rsid w:val="00A8337A"/>
    <w:rsid w:val="00A83552"/>
    <w:rsid w:val="00A83695"/>
    <w:rsid w:val="00A838A3"/>
    <w:rsid w:val="00A838BC"/>
    <w:rsid w:val="00A8398B"/>
    <w:rsid w:val="00A839A5"/>
    <w:rsid w:val="00A83B87"/>
    <w:rsid w:val="00A83E4D"/>
    <w:rsid w:val="00A83F0A"/>
    <w:rsid w:val="00A843FA"/>
    <w:rsid w:val="00A8466C"/>
    <w:rsid w:val="00A846EE"/>
    <w:rsid w:val="00A848DA"/>
    <w:rsid w:val="00A849BF"/>
    <w:rsid w:val="00A84FB8"/>
    <w:rsid w:val="00A85037"/>
    <w:rsid w:val="00A85215"/>
    <w:rsid w:val="00A85856"/>
    <w:rsid w:val="00A85C53"/>
    <w:rsid w:val="00A86174"/>
    <w:rsid w:val="00A86271"/>
    <w:rsid w:val="00A869C3"/>
    <w:rsid w:val="00A86A74"/>
    <w:rsid w:val="00A874E4"/>
    <w:rsid w:val="00A87629"/>
    <w:rsid w:val="00A876A1"/>
    <w:rsid w:val="00A876A8"/>
    <w:rsid w:val="00A87F55"/>
    <w:rsid w:val="00A87FFA"/>
    <w:rsid w:val="00A901DD"/>
    <w:rsid w:val="00A90443"/>
    <w:rsid w:val="00A90569"/>
    <w:rsid w:val="00A90868"/>
    <w:rsid w:val="00A90B58"/>
    <w:rsid w:val="00A90DC4"/>
    <w:rsid w:val="00A90E39"/>
    <w:rsid w:val="00A910B9"/>
    <w:rsid w:val="00A9127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977"/>
    <w:rsid w:val="00A929FF"/>
    <w:rsid w:val="00A92D18"/>
    <w:rsid w:val="00A92FF9"/>
    <w:rsid w:val="00A9346A"/>
    <w:rsid w:val="00A93804"/>
    <w:rsid w:val="00A946FB"/>
    <w:rsid w:val="00A947A3"/>
    <w:rsid w:val="00A947F8"/>
    <w:rsid w:val="00A949E5"/>
    <w:rsid w:val="00A94BB8"/>
    <w:rsid w:val="00A94DB7"/>
    <w:rsid w:val="00A950C2"/>
    <w:rsid w:val="00A95167"/>
    <w:rsid w:val="00A95587"/>
    <w:rsid w:val="00A958F0"/>
    <w:rsid w:val="00A95C9C"/>
    <w:rsid w:val="00A95F17"/>
    <w:rsid w:val="00A9651A"/>
    <w:rsid w:val="00A965FD"/>
    <w:rsid w:val="00A966A6"/>
    <w:rsid w:val="00A96986"/>
    <w:rsid w:val="00A96A00"/>
    <w:rsid w:val="00A96A48"/>
    <w:rsid w:val="00A97018"/>
    <w:rsid w:val="00A97095"/>
    <w:rsid w:val="00A97197"/>
    <w:rsid w:val="00A97212"/>
    <w:rsid w:val="00A974F5"/>
    <w:rsid w:val="00A97583"/>
    <w:rsid w:val="00A97A29"/>
    <w:rsid w:val="00A97F6A"/>
    <w:rsid w:val="00AA0640"/>
    <w:rsid w:val="00AA06CD"/>
    <w:rsid w:val="00AA0BDC"/>
    <w:rsid w:val="00AA0C03"/>
    <w:rsid w:val="00AA0CD7"/>
    <w:rsid w:val="00AA0CDA"/>
    <w:rsid w:val="00AA0DA3"/>
    <w:rsid w:val="00AA0DB7"/>
    <w:rsid w:val="00AA1300"/>
    <w:rsid w:val="00AA150B"/>
    <w:rsid w:val="00AA1649"/>
    <w:rsid w:val="00AA16E8"/>
    <w:rsid w:val="00AA1824"/>
    <w:rsid w:val="00AA1A01"/>
    <w:rsid w:val="00AA1BC0"/>
    <w:rsid w:val="00AA1EF8"/>
    <w:rsid w:val="00AA1FC6"/>
    <w:rsid w:val="00AA2937"/>
    <w:rsid w:val="00AA2A84"/>
    <w:rsid w:val="00AA2BF4"/>
    <w:rsid w:val="00AA3308"/>
    <w:rsid w:val="00AA358A"/>
    <w:rsid w:val="00AA3665"/>
    <w:rsid w:val="00AA36DB"/>
    <w:rsid w:val="00AA36DC"/>
    <w:rsid w:val="00AA3E8E"/>
    <w:rsid w:val="00AA3EBF"/>
    <w:rsid w:val="00AA40F2"/>
    <w:rsid w:val="00AA439B"/>
    <w:rsid w:val="00AA4A15"/>
    <w:rsid w:val="00AA4B5D"/>
    <w:rsid w:val="00AA4FE1"/>
    <w:rsid w:val="00AA512E"/>
    <w:rsid w:val="00AA542A"/>
    <w:rsid w:val="00AA5498"/>
    <w:rsid w:val="00AA5835"/>
    <w:rsid w:val="00AA5938"/>
    <w:rsid w:val="00AA5B35"/>
    <w:rsid w:val="00AA5CC6"/>
    <w:rsid w:val="00AA5E71"/>
    <w:rsid w:val="00AA61A8"/>
    <w:rsid w:val="00AA6324"/>
    <w:rsid w:val="00AA655C"/>
    <w:rsid w:val="00AA671E"/>
    <w:rsid w:val="00AA6961"/>
    <w:rsid w:val="00AA6B27"/>
    <w:rsid w:val="00AA6B42"/>
    <w:rsid w:val="00AA6F61"/>
    <w:rsid w:val="00AA6FE9"/>
    <w:rsid w:val="00AA702E"/>
    <w:rsid w:val="00AA72C0"/>
    <w:rsid w:val="00AA7450"/>
    <w:rsid w:val="00AA7499"/>
    <w:rsid w:val="00AA74D9"/>
    <w:rsid w:val="00AA74E5"/>
    <w:rsid w:val="00AA7836"/>
    <w:rsid w:val="00AA7887"/>
    <w:rsid w:val="00AA7BD8"/>
    <w:rsid w:val="00AA7CB3"/>
    <w:rsid w:val="00AA7CEB"/>
    <w:rsid w:val="00AB0E38"/>
    <w:rsid w:val="00AB10D1"/>
    <w:rsid w:val="00AB1224"/>
    <w:rsid w:val="00AB1298"/>
    <w:rsid w:val="00AB15C9"/>
    <w:rsid w:val="00AB17C2"/>
    <w:rsid w:val="00AB1A9B"/>
    <w:rsid w:val="00AB1FD7"/>
    <w:rsid w:val="00AB21FC"/>
    <w:rsid w:val="00AB223E"/>
    <w:rsid w:val="00AB23C1"/>
    <w:rsid w:val="00AB27BD"/>
    <w:rsid w:val="00AB2A69"/>
    <w:rsid w:val="00AB2B45"/>
    <w:rsid w:val="00AB3551"/>
    <w:rsid w:val="00AB3A61"/>
    <w:rsid w:val="00AB3C41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722D"/>
    <w:rsid w:val="00AB73F3"/>
    <w:rsid w:val="00AB76EE"/>
    <w:rsid w:val="00AB7B95"/>
    <w:rsid w:val="00AC0078"/>
    <w:rsid w:val="00AC01CE"/>
    <w:rsid w:val="00AC085F"/>
    <w:rsid w:val="00AC0B47"/>
    <w:rsid w:val="00AC0C62"/>
    <w:rsid w:val="00AC0D57"/>
    <w:rsid w:val="00AC125D"/>
    <w:rsid w:val="00AC1881"/>
    <w:rsid w:val="00AC18C4"/>
    <w:rsid w:val="00AC1EC6"/>
    <w:rsid w:val="00AC2767"/>
    <w:rsid w:val="00AC29B8"/>
    <w:rsid w:val="00AC2E99"/>
    <w:rsid w:val="00AC2EB3"/>
    <w:rsid w:val="00AC3701"/>
    <w:rsid w:val="00AC37AF"/>
    <w:rsid w:val="00AC3879"/>
    <w:rsid w:val="00AC3C50"/>
    <w:rsid w:val="00AC3EFB"/>
    <w:rsid w:val="00AC4826"/>
    <w:rsid w:val="00AC482E"/>
    <w:rsid w:val="00AC489B"/>
    <w:rsid w:val="00AC4A31"/>
    <w:rsid w:val="00AC4E03"/>
    <w:rsid w:val="00AC4EF4"/>
    <w:rsid w:val="00AC5102"/>
    <w:rsid w:val="00AC52BB"/>
    <w:rsid w:val="00AC52D1"/>
    <w:rsid w:val="00AC5325"/>
    <w:rsid w:val="00AC5363"/>
    <w:rsid w:val="00AC5696"/>
    <w:rsid w:val="00AC59A2"/>
    <w:rsid w:val="00AC5BAB"/>
    <w:rsid w:val="00AC5CF7"/>
    <w:rsid w:val="00AC5FB7"/>
    <w:rsid w:val="00AC63F4"/>
    <w:rsid w:val="00AC690A"/>
    <w:rsid w:val="00AC6A33"/>
    <w:rsid w:val="00AC733D"/>
    <w:rsid w:val="00AC73E5"/>
    <w:rsid w:val="00AC7CAD"/>
    <w:rsid w:val="00AC7E7E"/>
    <w:rsid w:val="00AD00C0"/>
    <w:rsid w:val="00AD03A5"/>
    <w:rsid w:val="00AD0519"/>
    <w:rsid w:val="00AD06CA"/>
    <w:rsid w:val="00AD11B2"/>
    <w:rsid w:val="00AD1226"/>
    <w:rsid w:val="00AD144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32B9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222"/>
    <w:rsid w:val="00AD64A8"/>
    <w:rsid w:val="00AD6B9F"/>
    <w:rsid w:val="00AD6DA9"/>
    <w:rsid w:val="00AD6E42"/>
    <w:rsid w:val="00AD724E"/>
    <w:rsid w:val="00AD7254"/>
    <w:rsid w:val="00AD7675"/>
    <w:rsid w:val="00AD78A8"/>
    <w:rsid w:val="00AD7937"/>
    <w:rsid w:val="00AD7984"/>
    <w:rsid w:val="00AD7D0F"/>
    <w:rsid w:val="00AD7D1C"/>
    <w:rsid w:val="00AD7ED1"/>
    <w:rsid w:val="00AD7EE7"/>
    <w:rsid w:val="00AD7FA5"/>
    <w:rsid w:val="00AE00AA"/>
    <w:rsid w:val="00AE01D5"/>
    <w:rsid w:val="00AE02BF"/>
    <w:rsid w:val="00AE0636"/>
    <w:rsid w:val="00AE0A97"/>
    <w:rsid w:val="00AE0B9E"/>
    <w:rsid w:val="00AE0DD7"/>
    <w:rsid w:val="00AE0E12"/>
    <w:rsid w:val="00AE1204"/>
    <w:rsid w:val="00AE16A2"/>
    <w:rsid w:val="00AE1A3B"/>
    <w:rsid w:val="00AE1C19"/>
    <w:rsid w:val="00AE2235"/>
    <w:rsid w:val="00AE24AB"/>
    <w:rsid w:val="00AE2652"/>
    <w:rsid w:val="00AE26DF"/>
    <w:rsid w:val="00AE27B3"/>
    <w:rsid w:val="00AE340E"/>
    <w:rsid w:val="00AE3F38"/>
    <w:rsid w:val="00AE4060"/>
    <w:rsid w:val="00AE4500"/>
    <w:rsid w:val="00AE4A57"/>
    <w:rsid w:val="00AE4B9A"/>
    <w:rsid w:val="00AE4CBB"/>
    <w:rsid w:val="00AE4EC8"/>
    <w:rsid w:val="00AE4F29"/>
    <w:rsid w:val="00AE5606"/>
    <w:rsid w:val="00AE56D4"/>
    <w:rsid w:val="00AE5707"/>
    <w:rsid w:val="00AE5ECF"/>
    <w:rsid w:val="00AE5ED5"/>
    <w:rsid w:val="00AE5EF8"/>
    <w:rsid w:val="00AE5F2C"/>
    <w:rsid w:val="00AE5FA1"/>
    <w:rsid w:val="00AE601C"/>
    <w:rsid w:val="00AE6646"/>
    <w:rsid w:val="00AE6E80"/>
    <w:rsid w:val="00AE7200"/>
    <w:rsid w:val="00AE7884"/>
    <w:rsid w:val="00AE78D9"/>
    <w:rsid w:val="00AE7AD4"/>
    <w:rsid w:val="00AE7EAA"/>
    <w:rsid w:val="00AE7F28"/>
    <w:rsid w:val="00AF0595"/>
    <w:rsid w:val="00AF09ED"/>
    <w:rsid w:val="00AF0AEB"/>
    <w:rsid w:val="00AF0CBA"/>
    <w:rsid w:val="00AF0E1B"/>
    <w:rsid w:val="00AF1229"/>
    <w:rsid w:val="00AF1663"/>
    <w:rsid w:val="00AF17A7"/>
    <w:rsid w:val="00AF1B02"/>
    <w:rsid w:val="00AF1D2E"/>
    <w:rsid w:val="00AF215D"/>
    <w:rsid w:val="00AF24AA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9E9"/>
    <w:rsid w:val="00AF4B25"/>
    <w:rsid w:val="00AF4C4B"/>
    <w:rsid w:val="00AF5049"/>
    <w:rsid w:val="00AF513D"/>
    <w:rsid w:val="00AF54C9"/>
    <w:rsid w:val="00AF560A"/>
    <w:rsid w:val="00AF583D"/>
    <w:rsid w:val="00AF58FB"/>
    <w:rsid w:val="00AF5B59"/>
    <w:rsid w:val="00AF5C4B"/>
    <w:rsid w:val="00AF612D"/>
    <w:rsid w:val="00AF63F8"/>
    <w:rsid w:val="00AF6500"/>
    <w:rsid w:val="00AF6766"/>
    <w:rsid w:val="00AF6836"/>
    <w:rsid w:val="00AF69C4"/>
    <w:rsid w:val="00AF6C00"/>
    <w:rsid w:val="00AF6E41"/>
    <w:rsid w:val="00AF6F5E"/>
    <w:rsid w:val="00AF6FD7"/>
    <w:rsid w:val="00AF714E"/>
    <w:rsid w:val="00AF71D6"/>
    <w:rsid w:val="00AF723C"/>
    <w:rsid w:val="00AF7247"/>
    <w:rsid w:val="00AF74FC"/>
    <w:rsid w:val="00AF7593"/>
    <w:rsid w:val="00AF78FC"/>
    <w:rsid w:val="00AF7C3F"/>
    <w:rsid w:val="00B00069"/>
    <w:rsid w:val="00B00148"/>
    <w:rsid w:val="00B0018B"/>
    <w:rsid w:val="00B0027F"/>
    <w:rsid w:val="00B002FB"/>
    <w:rsid w:val="00B00344"/>
    <w:rsid w:val="00B00383"/>
    <w:rsid w:val="00B00389"/>
    <w:rsid w:val="00B0041A"/>
    <w:rsid w:val="00B008B3"/>
    <w:rsid w:val="00B00A86"/>
    <w:rsid w:val="00B00AC7"/>
    <w:rsid w:val="00B01430"/>
    <w:rsid w:val="00B0189F"/>
    <w:rsid w:val="00B018B7"/>
    <w:rsid w:val="00B019DD"/>
    <w:rsid w:val="00B01A82"/>
    <w:rsid w:val="00B01BC1"/>
    <w:rsid w:val="00B01C7E"/>
    <w:rsid w:val="00B01C8A"/>
    <w:rsid w:val="00B01CC5"/>
    <w:rsid w:val="00B02353"/>
    <w:rsid w:val="00B02383"/>
    <w:rsid w:val="00B02BB1"/>
    <w:rsid w:val="00B02BF8"/>
    <w:rsid w:val="00B02C0D"/>
    <w:rsid w:val="00B02DB8"/>
    <w:rsid w:val="00B02F57"/>
    <w:rsid w:val="00B031B2"/>
    <w:rsid w:val="00B034B0"/>
    <w:rsid w:val="00B03810"/>
    <w:rsid w:val="00B039C5"/>
    <w:rsid w:val="00B03B0E"/>
    <w:rsid w:val="00B03C93"/>
    <w:rsid w:val="00B03D7F"/>
    <w:rsid w:val="00B03D89"/>
    <w:rsid w:val="00B03F80"/>
    <w:rsid w:val="00B04190"/>
    <w:rsid w:val="00B041ED"/>
    <w:rsid w:val="00B04213"/>
    <w:rsid w:val="00B04EC4"/>
    <w:rsid w:val="00B0504D"/>
    <w:rsid w:val="00B05389"/>
    <w:rsid w:val="00B053EB"/>
    <w:rsid w:val="00B05841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C74"/>
    <w:rsid w:val="00B06D92"/>
    <w:rsid w:val="00B06DE2"/>
    <w:rsid w:val="00B06F16"/>
    <w:rsid w:val="00B07465"/>
    <w:rsid w:val="00B07CD4"/>
    <w:rsid w:val="00B07DEC"/>
    <w:rsid w:val="00B07DFB"/>
    <w:rsid w:val="00B07F8C"/>
    <w:rsid w:val="00B10449"/>
    <w:rsid w:val="00B10569"/>
    <w:rsid w:val="00B1092B"/>
    <w:rsid w:val="00B10AD0"/>
    <w:rsid w:val="00B10E2A"/>
    <w:rsid w:val="00B10FC1"/>
    <w:rsid w:val="00B11531"/>
    <w:rsid w:val="00B116F6"/>
    <w:rsid w:val="00B11F0D"/>
    <w:rsid w:val="00B1218A"/>
    <w:rsid w:val="00B12B93"/>
    <w:rsid w:val="00B12E84"/>
    <w:rsid w:val="00B13316"/>
    <w:rsid w:val="00B133E0"/>
    <w:rsid w:val="00B1347B"/>
    <w:rsid w:val="00B1374C"/>
    <w:rsid w:val="00B13973"/>
    <w:rsid w:val="00B14099"/>
    <w:rsid w:val="00B141CA"/>
    <w:rsid w:val="00B14253"/>
    <w:rsid w:val="00B14854"/>
    <w:rsid w:val="00B14A83"/>
    <w:rsid w:val="00B14B61"/>
    <w:rsid w:val="00B14CB3"/>
    <w:rsid w:val="00B14EAF"/>
    <w:rsid w:val="00B14FC2"/>
    <w:rsid w:val="00B150B4"/>
    <w:rsid w:val="00B1525F"/>
    <w:rsid w:val="00B152A8"/>
    <w:rsid w:val="00B15537"/>
    <w:rsid w:val="00B15C06"/>
    <w:rsid w:val="00B15D10"/>
    <w:rsid w:val="00B15EA5"/>
    <w:rsid w:val="00B1638D"/>
    <w:rsid w:val="00B163AA"/>
    <w:rsid w:val="00B16811"/>
    <w:rsid w:val="00B168D5"/>
    <w:rsid w:val="00B168F2"/>
    <w:rsid w:val="00B16A49"/>
    <w:rsid w:val="00B16A85"/>
    <w:rsid w:val="00B16BA5"/>
    <w:rsid w:val="00B16ED8"/>
    <w:rsid w:val="00B1727A"/>
    <w:rsid w:val="00B173B4"/>
    <w:rsid w:val="00B17417"/>
    <w:rsid w:val="00B17455"/>
    <w:rsid w:val="00B20890"/>
    <w:rsid w:val="00B20A18"/>
    <w:rsid w:val="00B20A59"/>
    <w:rsid w:val="00B20ACF"/>
    <w:rsid w:val="00B20DA8"/>
    <w:rsid w:val="00B20EDE"/>
    <w:rsid w:val="00B21053"/>
    <w:rsid w:val="00B21640"/>
    <w:rsid w:val="00B216B9"/>
    <w:rsid w:val="00B21B92"/>
    <w:rsid w:val="00B21C5D"/>
    <w:rsid w:val="00B21F9A"/>
    <w:rsid w:val="00B22171"/>
    <w:rsid w:val="00B224AA"/>
    <w:rsid w:val="00B2274C"/>
    <w:rsid w:val="00B2276E"/>
    <w:rsid w:val="00B22B1A"/>
    <w:rsid w:val="00B22B7B"/>
    <w:rsid w:val="00B22C23"/>
    <w:rsid w:val="00B22C2F"/>
    <w:rsid w:val="00B22D1D"/>
    <w:rsid w:val="00B2319F"/>
    <w:rsid w:val="00B241D9"/>
    <w:rsid w:val="00B24486"/>
    <w:rsid w:val="00B248EC"/>
    <w:rsid w:val="00B24974"/>
    <w:rsid w:val="00B255F8"/>
    <w:rsid w:val="00B25676"/>
    <w:rsid w:val="00B257DD"/>
    <w:rsid w:val="00B25D75"/>
    <w:rsid w:val="00B25FAA"/>
    <w:rsid w:val="00B260A3"/>
    <w:rsid w:val="00B26160"/>
    <w:rsid w:val="00B263A8"/>
    <w:rsid w:val="00B26617"/>
    <w:rsid w:val="00B26791"/>
    <w:rsid w:val="00B26A2F"/>
    <w:rsid w:val="00B27326"/>
    <w:rsid w:val="00B2764D"/>
    <w:rsid w:val="00B27853"/>
    <w:rsid w:val="00B3014C"/>
    <w:rsid w:val="00B3050B"/>
    <w:rsid w:val="00B305FD"/>
    <w:rsid w:val="00B308FF"/>
    <w:rsid w:val="00B30C1C"/>
    <w:rsid w:val="00B312BC"/>
    <w:rsid w:val="00B3141B"/>
    <w:rsid w:val="00B31631"/>
    <w:rsid w:val="00B31815"/>
    <w:rsid w:val="00B319FA"/>
    <w:rsid w:val="00B31AD7"/>
    <w:rsid w:val="00B31AF2"/>
    <w:rsid w:val="00B31CE1"/>
    <w:rsid w:val="00B3236F"/>
    <w:rsid w:val="00B324C5"/>
    <w:rsid w:val="00B32733"/>
    <w:rsid w:val="00B32898"/>
    <w:rsid w:val="00B329D2"/>
    <w:rsid w:val="00B32B15"/>
    <w:rsid w:val="00B32B52"/>
    <w:rsid w:val="00B3315C"/>
    <w:rsid w:val="00B33360"/>
    <w:rsid w:val="00B334A4"/>
    <w:rsid w:val="00B33F5E"/>
    <w:rsid w:val="00B33F97"/>
    <w:rsid w:val="00B3406E"/>
    <w:rsid w:val="00B3415C"/>
    <w:rsid w:val="00B3420F"/>
    <w:rsid w:val="00B3429E"/>
    <w:rsid w:val="00B34792"/>
    <w:rsid w:val="00B3499F"/>
    <w:rsid w:val="00B34B8D"/>
    <w:rsid w:val="00B34B99"/>
    <w:rsid w:val="00B34DA2"/>
    <w:rsid w:val="00B34DCD"/>
    <w:rsid w:val="00B351ED"/>
    <w:rsid w:val="00B35A5B"/>
    <w:rsid w:val="00B35AC7"/>
    <w:rsid w:val="00B3634E"/>
    <w:rsid w:val="00B36361"/>
    <w:rsid w:val="00B3636C"/>
    <w:rsid w:val="00B3638F"/>
    <w:rsid w:val="00B367F6"/>
    <w:rsid w:val="00B36978"/>
    <w:rsid w:val="00B36A23"/>
    <w:rsid w:val="00B37043"/>
    <w:rsid w:val="00B3714D"/>
    <w:rsid w:val="00B379E8"/>
    <w:rsid w:val="00B37BA1"/>
    <w:rsid w:val="00B37BBB"/>
    <w:rsid w:val="00B37CBF"/>
    <w:rsid w:val="00B37E5B"/>
    <w:rsid w:val="00B37F46"/>
    <w:rsid w:val="00B402DC"/>
    <w:rsid w:val="00B40930"/>
    <w:rsid w:val="00B409C3"/>
    <w:rsid w:val="00B40A96"/>
    <w:rsid w:val="00B40DA0"/>
    <w:rsid w:val="00B40FD9"/>
    <w:rsid w:val="00B410E5"/>
    <w:rsid w:val="00B412B3"/>
    <w:rsid w:val="00B4161E"/>
    <w:rsid w:val="00B41A63"/>
    <w:rsid w:val="00B41A6F"/>
    <w:rsid w:val="00B4222C"/>
    <w:rsid w:val="00B43358"/>
    <w:rsid w:val="00B43C40"/>
    <w:rsid w:val="00B43E09"/>
    <w:rsid w:val="00B44B5C"/>
    <w:rsid w:val="00B456BF"/>
    <w:rsid w:val="00B45838"/>
    <w:rsid w:val="00B45901"/>
    <w:rsid w:val="00B459F1"/>
    <w:rsid w:val="00B45A47"/>
    <w:rsid w:val="00B4680A"/>
    <w:rsid w:val="00B46967"/>
    <w:rsid w:val="00B46A36"/>
    <w:rsid w:val="00B46A63"/>
    <w:rsid w:val="00B46D56"/>
    <w:rsid w:val="00B47024"/>
    <w:rsid w:val="00B4727B"/>
    <w:rsid w:val="00B47443"/>
    <w:rsid w:val="00B4746B"/>
    <w:rsid w:val="00B474A2"/>
    <w:rsid w:val="00B4752F"/>
    <w:rsid w:val="00B479C3"/>
    <w:rsid w:val="00B47AB8"/>
    <w:rsid w:val="00B47ACF"/>
    <w:rsid w:val="00B47B51"/>
    <w:rsid w:val="00B47B6F"/>
    <w:rsid w:val="00B47F66"/>
    <w:rsid w:val="00B502D6"/>
    <w:rsid w:val="00B50301"/>
    <w:rsid w:val="00B5086B"/>
    <w:rsid w:val="00B509DC"/>
    <w:rsid w:val="00B51044"/>
    <w:rsid w:val="00B51324"/>
    <w:rsid w:val="00B5162B"/>
    <w:rsid w:val="00B517DE"/>
    <w:rsid w:val="00B51910"/>
    <w:rsid w:val="00B51DD0"/>
    <w:rsid w:val="00B51F84"/>
    <w:rsid w:val="00B52087"/>
    <w:rsid w:val="00B524B9"/>
    <w:rsid w:val="00B52516"/>
    <w:rsid w:val="00B529B9"/>
    <w:rsid w:val="00B52B30"/>
    <w:rsid w:val="00B53020"/>
    <w:rsid w:val="00B531A4"/>
    <w:rsid w:val="00B53458"/>
    <w:rsid w:val="00B53C87"/>
    <w:rsid w:val="00B53D44"/>
    <w:rsid w:val="00B542E6"/>
    <w:rsid w:val="00B5440F"/>
    <w:rsid w:val="00B54606"/>
    <w:rsid w:val="00B546E5"/>
    <w:rsid w:val="00B54CB2"/>
    <w:rsid w:val="00B54E41"/>
    <w:rsid w:val="00B54FED"/>
    <w:rsid w:val="00B55016"/>
    <w:rsid w:val="00B5540A"/>
    <w:rsid w:val="00B55410"/>
    <w:rsid w:val="00B554D8"/>
    <w:rsid w:val="00B5574E"/>
    <w:rsid w:val="00B559A1"/>
    <w:rsid w:val="00B55A42"/>
    <w:rsid w:val="00B55F72"/>
    <w:rsid w:val="00B5646B"/>
    <w:rsid w:val="00B567DB"/>
    <w:rsid w:val="00B56DFA"/>
    <w:rsid w:val="00B56F8B"/>
    <w:rsid w:val="00B57162"/>
    <w:rsid w:val="00B57650"/>
    <w:rsid w:val="00B576F6"/>
    <w:rsid w:val="00B57950"/>
    <w:rsid w:val="00B57A90"/>
    <w:rsid w:val="00B57BB2"/>
    <w:rsid w:val="00B57D55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130F"/>
    <w:rsid w:val="00B617E9"/>
    <w:rsid w:val="00B61882"/>
    <w:rsid w:val="00B61DE6"/>
    <w:rsid w:val="00B61F02"/>
    <w:rsid w:val="00B62112"/>
    <w:rsid w:val="00B622F7"/>
    <w:rsid w:val="00B62AF2"/>
    <w:rsid w:val="00B62D2B"/>
    <w:rsid w:val="00B62E2D"/>
    <w:rsid w:val="00B62E77"/>
    <w:rsid w:val="00B62EB0"/>
    <w:rsid w:val="00B62F02"/>
    <w:rsid w:val="00B63095"/>
    <w:rsid w:val="00B6356A"/>
    <w:rsid w:val="00B63682"/>
    <w:rsid w:val="00B63A01"/>
    <w:rsid w:val="00B63C0E"/>
    <w:rsid w:val="00B63E48"/>
    <w:rsid w:val="00B642D9"/>
    <w:rsid w:val="00B64335"/>
    <w:rsid w:val="00B64390"/>
    <w:rsid w:val="00B64865"/>
    <w:rsid w:val="00B64A8C"/>
    <w:rsid w:val="00B64B63"/>
    <w:rsid w:val="00B64F94"/>
    <w:rsid w:val="00B651B8"/>
    <w:rsid w:val="00B65444"/>
    <w:rsid w:val="00B6550F"/>
    <w:rsid w:val="00B655DB"/>
    <w:rsid w:val="00B65A0B"/>
    <w:rsid w:val="00B65C06"/>
    <w:rsid w:val="00B65C57"/>
    <w:rsid w:val="00B65D8B"/>
    <w:rsid w:val="00B65F6E"/>
    <w:rsid w:val="00B66892"/>
    <w:rsid w:val="00B66D0E"/>
    <w:rsid w:val="00B67166"/>
    <w:rsid w:val="00B671E8"/>
    <w:rsid w:val="00B67627"/>
    <w:rsid w:val="00B67958"/>
    <w:rsid w:val="00B67A95"/>
    <w:rsid w:val="00B67CE9"/>
    <w:rsid w:val="00B67D4A"/>
    <w:rsid w:val="00B70437"/>
    <w:rsid w:val="00B70701"/>
    <w:rsid w:val="00B70895"/>
    <w:rsid w:val="00B7090F"/>
    <w:rsid w:val="00B709C1"/>
    <w:rsid w:val="00B70C15"/>
    <w:rsid w:val="00B70DFA"/>
    <w:rsid w:val="00B71027"/>
    <w:rsid w:val="00B7151E"/>
    <w:rsid w:val="00B717D4"/>
    <w:rsid w:val="00B71873"/>
    <w:rsid w:val="00B71884"/>
    <w:rsid w:val="00B71BA1"/>
    <w:rsid w:val="00B71BDA"/>
    <w:rsid w:val="00B72248"/>
    <w:rsid w:val="00B7240E"/>
    <w:rsid w:val="00B7241B"/>
    <w:rsid w:val="00B72470"/>
    <w:rsid w:val="00B72488"/>
    <w:rsid w:val="00B728D1"/>
    <w:rsid w:val="00B7297C"/>
    <w:rsid w:val="00B72C6E"/>
    <w:rsid w:val="00B72F80"/>
    <w:rsid w:val="00B731E0"/>
    <w:rsid w:val="00B73608"/>
    <w:rsid w:val="00B73D8E"/>
    <w:rsid w:val="00B73DCE"/>
    <w:rsid w:val="00B73E98"/>
    <w:rsid w:val="00B741D8"/>
    <w:rsid w:val="00B74209"/>
    <w:rsid w:val="00B7420A"/>
    <w:rsid w:val="00B74C41"/>
    <w:rsid w:val="00B74F45"/>
    <w:rsid w:val="00B75190"/>
    <w:rsid w:val="00B7543C"/>
    <w:rsid w:val="00B7552D"/>
    <w:rsid w:val="00B75545"/>
    <w:rsid w:val="00B75790"/>
    <w:rsid w:val="00B75ABD"/>
    <w:rsid w:val="00B75B03"/>
    <w:rsid w:val="00B766DB"/>
    <w:rsid w:val="00B76D16"/>
    <w:rsid w:val="00B76F37"/>
    <w:rsid w:val="00B7781D"/>
    <w:rsid w:val="00B77D01"/>
    <w:rsid w:val="00B80509"/>
    <w:rsid w:val="00B805AB"/>
    <w:rsid w:val="00B807C3"/>
    <w:rsid w:val="00B808DE"/>
    <w:rsid w:val="00B80925"/>
    <w:rsid w:val="00B80A6E"/>
    <w:rsid w:val="00B8115B"/>
    <w:rsid w:val="00B816C9"/>
    <w:rsid w:val="00B81736"/>
    <w:rsid w:val="00B81A0E"/>
    <w:rsid w:val="00B81D6F"/>
    <w:rsid w:val="00B81DE2"/>
    <w:rsid w:val="00B8226E"/>
    <w:rsid w:val="00B8246F"/>
    <w:rsid w:val="00B82A40"/>
    <w:rsid w:val="00B82F57"/>
    <w:rsid w:val="00B82F6E"/>
    <w:rsid w:val="00B83097"/>
    <w:rsid w:val="00B8339A"/>
    <w:rsid w:val="00B834CC"/>
    <w:rsid w:val="00B834E2"/>
    <w:rsid w:val="00B83E8F"/>
    <w:rsid w:val="00B83F2E"/>
    <w:rsid w:val="00B842AC"/>
    <w:rsid w:val="00B843C8"/>
    <w:rsid w:val="00B845DE"/>
    <w:rsid w:val="00B8488D"/>
    <w:rsid w:val="00B84B1E"/>
    <w:rsid w:val="00B854C3"/>
    <w:rsid w:val="00B85AC9"/>
    <w:rsid w:val="00B85C55"/>
    <w:rsid w:val="00B85D5C"/>
    <w:rsid w:val="00B85E3A"/>
    <w:rsid w:val="00B860B0"/>
    <w:rsid w:val="00B8616A"/>
    <w:rsid w:val="00B86435"/>
    <w:rsid w:val="00B8693D"/>
    <w:rsid w:val="00B86FF4"/>
    <w:rsid w:val="00B870B4"/>
    <w:rsid w:val="00B872F3"/>
    <w:rsid w:val="00B873B6"/>
    <w:rsid w:val="00B87774"/>
    <w:rsid w:val="00B8793B"/>
    <w:rsid w:val="00B87D47"/>
    <w:rsid w:val="00B9024F"/>
    <w:rsid w:val="00B90286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643"/>
    <w:rsid w:val="00B92663"/>
    <w:rsid w:val="00B926E4"/>
    <w:rsid w:val="00B92947"/>
    <w:rsid w:val="00B92A78"/>
    <w:rsid w:val="00B92B5B"/>
    <w:rsid w:val="00B92C18"/>
    <w:rsid w:val="00B934C5"/>
    <w:rsid w:val="00B9375C"/>
    <w:rsid w:val="00B939DD"/>
    <w:rsid w:val="00B93EA2"/>
    <w:rsid w:val="00B9448A"/>
    <w:rsid w:val="00B94A3F"/>
    <w:rsid w:val="00B94A9E"/>
    <w:rsid w:val="00B94AD4"/>
    <w:rsid w:val="00B94BF9"/>
    <w:rsid w:val="00B94DC7"/>
    <w:rsid w:val="00B94DD2"/>
    <w:rsid w:val="00B953DB"/>
    <w:rsid w:val="00B95590"/>
    <w:rsid w:val="00B959E6"/>
    <w:rsid w:val="00B95C5F"/>
    <w:rsid w:val="00B95E26"/>
    <w:rsid w:val="00B95E74"/>
    <w:rsid w:val="00B9614A"/>
    <w:rsid w:val="00B9644C"/>
    <w:rsid w:val="00B964B9"/>
    <w:rsid w:val="00B96629"/>
    <w:rsid w:val="00B96859"/>
    <w:rsid w:val="00B9697C"/>
    <w:rsid w:val="00B96B47"/>
    <w:rsid w:val="00B974B9"/>
    <w:rsid w:val="00B97651"/>
    <w:rsid w:val="00B97A3D"/>
    <w:rsid w:val="00B97BD4"/>
    <w:rsid w:val="00B97BF7"/>
    <w:rsid w:val="00B97E99"/>
    <w:rsid w:val="00BA02DA"/>
    <w:rsid w:val="00BA09AC"/>
    <w:rsid w:val="00BA0B3A"/>
    <w:rsid w:val="00BA0DFF"/>
    <w:rsid w:val="00BA0E78"/>
    <w:rsid w:val="00BA0EFD"/>
    <w:rsid w:val="00BA0F0E"/>
    <w:rsid w:val="00BA0F38"/>
    <w:rsid w:val="00BA0FA5"/>
    <w:rsid w:val="00BA137D"/>
    <w:rsid w:val="00BA14A9"/>
    <w:rsid w:val="00BA161E"/>
    <w:rsid w:val="00BA18C5"/>
    <w:rsid w:val="00BA1B57"/>
    <w:rsid w:val="00BA1F0C"/>
    <w:rsid w:val="00BA2212"/>
    <w:rsid w:val="00BA2926"/>
    <w:rsid w:val="00BA2A5C"/>
    <w:rsid w:val="00BA307E"/>
    <w:rsid w:val="00BA3311"/>
    <w:rsid w:val="00BA3367"/>
    <w:rsid w:val="00BA33B2"/>
    <w:rsid w:val="00BA3739"/>
    <w:rsid w:val="00BA3B28"/>
    <w:rsid w:val="00BA3B2B"/>
    <w:rsid w:val="00BA3C10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251"/>
    <w:rsid w:val="00BB04C0"/>
    <w:rsid w:val="00BB0D47"/>
    <w:rsid w:val="00BB0D56"/>
    <w:rsid w:val="00BB0ED0"/>
    <w:rsid w:val="00BB0F0F"/>
    <w:rsid w:val="00BB0F3D"/>
    <w:rsid w:val="00BB0FE0"/>
    <w:rsid w:val="00BB0FEA"/>
    <w:rsid w:val="00BB108D"/>
    <w:rsid w:val="00BB11A3"/>
    <w:rsid w:val="00BB143E"/>
    <w:rsid w:val="00BB1E41"/>
    <w:rsid w:val="00BB23C4"/>
    <w:rsid w:val="00BB25BB"/>
    <w:rsid w:val="00BB261B"/>
    <w:rsid w:val="00BB2731"/>
    <w:rsid w:val="00BB2EE5"/>
    <w:rsid w:val="00BB3098"/>
    <w:rsid w:val="00BB3271"/>
    <w:rsid w:val="00BB332F"/>
    <w:rsid w:val="00BB34D6"/>
    <w:rsid w:val="00BB3679"/>
    <w:rsid w:val="00BB3AE9"/>
    <w:rsid w:val="00BB3B32"/>
    <w:rsid w:val="00BB3B53"/>
    <w:rsid w:val="00BB3CCE"/>
    <w:rsid w:val="00BB3E60"/>
    <w:rsid w:val="00BB3FB4"/>
    <w:rsid w:val="00BB4315"/>
    <w:rsid w:val="00BB43CE"/>
    <w:rsid w:val="00BB4AC4"/>
    <w:rsid w:val="00BB4E83"/>
    <w:rsid w:val="00BB4F07"/>
    <w:rsid w:val="00BB5258"/>
    <w:rsid w:val="00BB52B3"/>
    <w:rsid w:val="00BB5669"/>
    <w:rsid w:val="00BB5BCC"/>
    <w:rsid w:val="00BB5F7C"/>
    <w:rsid w:val="00BB6527"/>
    <w:rsid w:val="00BB672D"/>
    <w:rsid w:val="00BB679D"/>
    <w:rsid w:val="00BB67B8"/>
    <w:rsid w:val="00BB6A17"/>
    <w:rsid w:val="00BB6AC3"/>
    <w:rsid w:val="00BB6DFD"/>
    <w:rsid w:val="00BB6E39"/>
    <w:rsid w:val="00BB72AA"/>
    <w:rsid w:val="00BB743F"/>
    <w:rsid w:val="00BB755B"/>
    <w:rsid w:val="00BB7872"/>
    <w:rsid w:val="00BB78AE"/>
    <w:rsid w:val="00BB7963"/>
    <w:rsid w:val="00BB7B6B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64F"/>
    <w:rsid w:val="00BC16BC"/>
    <w:rsid w:val="00BC16DC"/>
    <w:rsid w:val="00BC1774"/>
    <w:rsid w:val="00BC1DE7"/>
    <w:rsid w:val="00BC2032"/>
    <w:rsid w:val="00BC205F"/>
    <w:rsid w:val="00BC2128"/>
    <w:rsid w:val="00BC2160"/>
    <w:rsid w:val="00BC2174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4411"/>
    <w:rsid w:val="00BC44FE"/>
    <w:rsid w:val="00BC4565"/>
    <w:rsid w:val="00BC45CE"/>
    <w:rsid w:val="00BC47C7"/>
    <w:rsid w:val="00BC4DC6"/>
    <w:rsid w:val="00BC4EFB"/>
    <w:rsid w:val="00BC5012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7D5"/>
    <w:rsid w:val="00BC6D31"/>
    <w:rsid w:val="00BC6D46"/>
    <w:rsid w:val="00BC6D87"/>
    <w:rsid w:val="00BC6E89"/>
    <w:rsid w:val="00BC6F7D"/>
    <w:rsid w:val="00BC6F8A"/>
    <w:rsid w:val="00BC71E5"/>
    <w:rsid w:val="00BC7234"/>
    <w:rsid w:val="00BC7618"/>
    <w:rsid w:val="00BC776C"/>
    <w:rsid w:val="00BC7A11"/>
    <w:rsid w:val="00BC7C50"/>
    <w:rsid w:val="00BC7D24"/>
    <w:rsid w:val="00BC7DE8"/>
    <w:rsid w:val="00BD0004"/>
    <w:rsid w:val="00BD047B"/>
    <w:rsid w:val="00BD057E"/>
    <w:rsid w:val="00BD05B0"/>
    <w:rsid w:val="00BD0794"/>
    <w:rsid w:val="00BD088A"/>
    <w:rsid w:val="00BD0B52"/>
    <w:rsid w:val="00BD0BD5"/>
    <w:rsid w:val="00BD0D3C"/>
    <w:rsid w:val="00BD0E15"/>
    <w:rsid w:val="00BD1307"/>
    <w:rsid w:val="00BD1317"/>
    <w:rsid w:val="00BD153E"/>
    <w:rsid w:val="00BD1637"/>
    <w:rsid w:val="00BD1C5B"/>
    <w:rsid w:val="00BD1E63"/>
    <w:rsid w:val="00BD203F"/>
    <w:rsid w:val="00BD288F"/>
    <w:rsid w:val="00BD3240"/>
    <w:rsid w:val="00BD32F6"/>
    <w:rsid w:val="00BD335F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4BAE"/>
    <w:rsid w:val="00BD5122"/>
    <w:rsid w:val="00BD53E6"/>
    <w:rsid w:val="00BD579E"/>
    <w:rsid w:val="00BD5AB1"/>
    <w:rsid w:val="00BD5E66"/>
    <w:rsid w:val="00BD60BB"/>
    <w:rsid w:val="00BD61FD"/>
    <w:rsid w:val="00BD6400"/>
    <w:rsid w:val="00BD6646"/>
    <w:rsid w:val="00BD66C0"/>
    <w:rsid w:val="00BD6D03"/>
    <w:rsid w:val="00BD7318"/>
    <w:rsid w:val="00BD74BE"/>
    <w:rsid w:val="00BD7660"/>
    <w:rsid w:val="00BD77ED"/>
    <w:rsid w:val="00BE0002"/>
    <w:rsid w:val="00BE00E7"/>
    <w:rsid w:val="00BE00F2"/>
    <w:rsid w:val="00BE032C"/>
    <w:rsid w:val="00BE03B1"/>
    <w:rsid w:val="00BE0A3A"/>
    <w:rsid w:val="00BE0C15"/>
    <w:rsid w:val="00BE0E4B"/>
    <w:rsid w:val="00BE0FBE"/>
    <w:rsid w:val="00BE10C6"/>
    <w:rsid w:val="00BE10F6"/>
    <w:rsid w:val="00BE18D1"/>
    <w:rsid w:val="00BE192B"/>
    <w:rsid w:val="00BE216A"/>
    <w:rsid w:val="00BE22EA"/>
    <w:rsid w:val="00BE264D"/>
    <w:rsid w:val="00BE2AB6"/>
    <w:rsid w:val="00BE2D61"/>
    <w:rsid w:val="00BE2F4B"/>
    <w:rsid w:val="00BE30B2"/>
    <w:rsid w:val="00BE35D7"/>
    <w:rsid w:val="00BE363E"/>
    <w:rsid w:val="00BE384B"/>
    <w:rsid w:val="00BE395A"/>
    <w:rsid w:val="00BE443B"/>
    <w:rsid w:val="00BE46D7"/>
    <w:rsid w:val="00BE4BFD"/>
    <w:rsid w:val="00BE5040"/>
    <w:rsid w:val="00BE532B"/>
    <w:rsid w:val="00BE55DB"/>
    <w:rsid w:val="00BE561A"/>
    <w:rsid w:val="00BE6335"/>
    <w:rsid w:val="00BE6DA0"/>
    <w:rsid w:val="00BE6EF4"/>
    <w:rsid w:val="00BE6F83"/>
    <w:rsid w:val="00BE7064"/>
    <w:rsid w:val="00BE7202"/>
    <w:rsid w:val="00BE73B3"/>
    <w:rsid w:val="00BE73C8"/>
    <w:rsid w:val="00BE7613"/>
    <w:rsid w:val="00BE79A1"/>
    <w:rsid w:val="00BE7BD0"/>
    <w:rsid w:val="00BE7FAC"/>
    <w:rsid w:val="00BF00A7"/>
    <w:rsid w:val="00BF04B5"/>
    <w:rsid w:val="00BF0597"/>
    <w:rsid w:val="00BF069E"/>
    <w:rsid w:val="00BF06C5"/>
    <w:rsid w:val="00BF0FB1"/>
    <w:rsid w:val="00BF1888"/>
    <w:rsid w:val="00BF1CC7"/>
    <w:rsid w:val="00BF1E14"/>
    <w:rsid w:val="00BF1F40"/>
    <w:rsid w:val="00BF252A"/>
    <w:rsid w:val="00BF2A57"/>
    <w:rsid w:val="00BF3028"/>
    <w:rsid w:val="00BF32CA"/>
    <w:rsid w:val="00BF3509"/>
    <w:rsid w:val="00BF36E5"/>
    <w:rsid w:val="00BF3767"/>
    <w:rsid w:val="00BF3F7C"/>
    <w:rsid w:val="00BF437F"/>
    <w:rsid w:val="00BF43E4"/>
    <w:rsid w:val="00BF4939"/>
    <w:rsid w:val="00BF4AFF"/>
    <w:rsid w:val="00BF4C78"/>
    <w:rsid w:val="00BF4D50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C00FB5"/>
    <w:rsid w:val="00C01062"/>
    <w:rsid w:val="00C0108A"/>
    <w:rsid w:val="00C01381"/>
    <w:rsid w:val="00C01B14"/>
    <w:rsid w:val="00C01CAA"/>
    <w:rsid w:val="00C01E23"/>
    <w:rsid w:val="00C01EE1"/>
    <w:rsid w:val="00C021F1"/>
    <w:rsid w:val="00C02239"/>
    <w:rsid w:val="00C025AE"/>
    <w:rsid w:val="00C02658"/>
    <w:rsid w:val="00C02707"/>
    <w:rsid w:val="00C02A13"/>
    <w:rsid w:val="00C02F24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B56"/>
    <w:rsid w:val="00C043A2"/>
    <w:rsid w:val="00C043D8"/>
    <w:rsid w:val="00C045CA"/>
    <w:rsid w:val="00C04676"/>
    <w:rsid w:val="00C0492F"/>
    <w:rsid w:val="00C04BFE"/>
    <w:rsid w:val="00C04F05"/>
    <w:rsid w:val="00C0511C"/>
    <w:rsid w:val="00C051DF"/>
    <w:rsid w:val="00C0556B"/>
    <w:rsid w:val="00C055C1"/>
    <w:rsid w:val="00C05616"/>
    <w:rsid w:val="00C059E0"/>
    <w:rsid w:val="00C05C4D"/>
    <w:rsid w:val="00C05ED4"/>
    <w:rsid w:val="00C0691C"/>
    <w:rsid w:val="00C06985"/>
    <w:rsid w:val="00C06A08"/>
    <w:rsid w:val="00C06BB6"/>
    <w:rsid w:val="00C06E30"/>
    <w:rsid w:val="00C06E8B"/>
    <w:rsid w:val="00C071E8"/>
    <w:rsid w:val="00C0733C"/>
    <w:rsid w:val="00C07547"/>
    <w:rsid w:val="00C077DD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1F0B"/>
    <w:rsid w:val="00C1217B"/>
    <w:rsid w:val="00C1229A"/>
    <w:rsid w:val="00C12355"/>
    <w:rsid w:val="00C1239F"/>
    <w:rsid w:val="00C124C3"/>
    <w:rsid w:val="00C125D1"/>
    <w:rsid w:val="00C128D3"/>
    <w:rsid w:val="00C134EA"/>
    <w:rsid w:val="00C13907"/>
    <w:rsid w:val="00C13BA6"/>
    <w:rsid w:val="00C13C5E"/>
    <w:rsid w:val="00C14517"/>
    <w:rsid w:val="00C14917"/>
    <w:rsid w:val="00C14963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54C"/>
    <w:rsid w:val="00C17601"/>
    <w:rsid w:val="00C17865"/>
    <w:rsid w:val="00C179C0"/>
    <w:rsid w:val="00C17D9B"/>
    <w:rsid w:val="00C2089E"/>
    <w:rsid w:val="00C2102A"/>
    <w:rsid w:val="00C21426"/>
    <w:rsid w:val="00C21447"/>
    <w:rsid w:val="00C21688"/>
    <w:rsid w:val="00C21713"/>
    <w:rsid w:val="00C21AAD"/>
    <w:rsid w:val="00C21C48"/>
    <w:rsid w:val="00C21CBE"/>
    <w:rsid w:val="00C21F8E"/>
    <w:rsid w:val="00C22323"/>
    <w:rsid w:val="00C2242A"/>
    <w:rsid w:val="00C22505"/>
    <w:rsid w:val="00C229F2"/>
    <w:rsid w:val="00C22B4C"/>
    <w:rsid w:val="00C22D95"/>
    <w:rsid w:val="00C23026"/>
    <w:rsid w:val="00C23110"/>
    <w:rsid w:val="00C2395E"/>
    <w:rsid w:val="00C2399E"/>
    <w:rsid w:val="00C239E7"/>
    <w:rsid w:val="00C23A4C"/>
    <w:rsid w:val="00C23B03"/>
    <w:rsid w:val="00C23E80"/>
    <w:rsid w:val="00C23F50"/>
    <w:rsid w:val="00C24104"/>
    <w:rsid w:val="00C24210"/>
    <w:rsid w:val="00C24592"/>
    <w:rsid w:val="00C24763"/>
    <w:rsid w:val="00C24DB2"/>
    <w:rsid w:val="00C2530A"/>
    <w:rsid w:val="00C2531E"/>
    <w:rsid w:val="00C25B08"/>
    <w:rsid w:val="00C25B52"/>
    <w:rsid w:val="00C25C0E"/>
    <w:rsid w:val="00C25C3F"/>
    <w:rsid w:val="00C25C95"/>
    <w:rsid w:val="00C25DBC"/>
    <w:rsid w:val="00C26083"/>
    <w:rsid w:val="00C26260"/>
    <w:rsid w:val="00C2658F"/>
    <w:rsid w:val="00C26679"/>
    <w:rsid w:val="00C26966"/>
    <w:rsid w:val="00C269BA"/>
    <w:rsid w:val="00C26CA0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2BE"/>
    <w:rsid w:val="00C30564"/>
    <w:rsid w:val="00C306F8"/>
    <w:rsid w:val="00C309A4"/>
    <w:rsid w:val="00C309AC"/>
    <w:rsid w:val="00C30B0D"/>
    <w:rsid w:val="00C30D88"/>
    <w:rsid w:val="00C30DBD"/>
    <w:rsid w:val="00C30DC6"/>
    <w:rsid w:val="00C31112"/>
    <w:rsid w:val="00C3123F"/>
    <w:rsid w:val="00C31509"/>
    <w:rsid w:val="00C31705"/>
    <w:rsid w:val="00C3170E"/>
    <w:rsid w:val="00C32006"/>
    <w:rsid w:val="00C322A6"/>
    <w:rsid w:val="00C324D7"/>
    <w:rsid w:val="00C3269F"/>
    <w:rsid w:val="00C328EB"/>
    <w:rsid w:val="00C3290A"/>
    <w:rsid w:val="00C32BD3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3CB"/>
    <w:rsid w:val="00C344DE"/>
    <w:rsid w:val="00C34D1F"/>
    <w:rsid w:val="00C34E2E"/>
    <w:rsid w:val="00C3532A"/>
    <w:rsid w:val="00C35A2F"/>
    <w:rsid w:val="00C35B0A"/>
    <w:rsid w:val="00C35C39"/>
    <w:rsid w:val="00C35ED6"/>
    <w:rsid w:val="00C35F18"/>
    <w:rsid w:val="00C36152"/>
    <w:rsid w:val="00C36180"/>
    <w:rsid w:val="00C36597"/>
    <w:rsid w:val="00C36598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F3"/>
    <w:rsid w:val="00C401D2"/>
    <w:rsid w:val="00C40300"/>
    <w:rsid w:val="00C4042A"/>
    <w:rsid w:val="00C40753"/>
    <w:rsid w:val="00C40B37"/>
    <w:rsid w:val="00C40BFD"/>
    <w:rsid w:val="00C41323"/>
    <w:rsid w:val="00C419B2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7B7"/>
    <w:rsid w:val="00C4398E"/>
    <w:rsid w:val="00C43A72"/>
    <w:rsid w:val="00C43BF4"/>
    <w:rsid w:val="00C43D31"/>
    <w:rsid w:val="00C43DA2"/>
    <w:rsid w:val="00C44139"/>
    <w:rsid w:val="00C445A7"/>
    <w:rsid w:val="00C44836"/>
    <w:rsid w:val="00C4487A"/>
    <w:rsid w:val="00C44BAE"/>
    <w:rsid w:val="00C44F6A"/>
    <w:rsid w:val="00C450FB"/>
    <w:rsid w:val="00C4519B"/>
    <w:rsid w:val="00C4546C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D8"/>
    <w:rsid w:val="00C4735F"/>
    <w:rsid w:val="00C47424"/>
    <w:rsid w:val="00C47580"/>
    <w:rsid w:val="00C4777C"/>
    <w:rsid w:val="00C47883"/>
    <w:rsid w:val="00C4799F"/>
    <w:rsid w:val="00C47B1E"/>
    <w:rsid w:val="00C50183"/>
    <w:rsid w:val="00C50627"/>
    <w:rsid w:val="00C50839"/>
    <w:rsid w:val="00C508C8"/>
    <w:rsid w:val="00C5090E"/>
    <w:rsid w:val="00C50FB7"/>
    <w:rsid w:val="00C51505"/>
    <w:rsid w:val="00C5158F"/>
    <w:rsid w:val="00C51D59"/>
    <w:rsid w:val="00C51D5A"/>
    <w:rsid w:val="00C51F0D"/>
    <w:rsid w:val="00C527F7"/>
    <w:rsid w:val="00C52AA3"/>
    <w:rsid w:val="00C52F31"/>
    <w:rsid w:val="00C5302C"/>
    <w:rsid w:val="00C53606"/>
    <w:rsid w:val="00C53994"/>
    <w:rsid w:val="00C53A70"/>
    <w:rsid w:val="00C53F7B"/>
    <w:rsid w:val="00C5416C"/>
    <w:rsid w:val="00C54864"/>
    <w:rsid w:val="00C54878"/>
    <w:rsid w:val="00C54FF3"/>
    <w:rsid w:val="00C55280"/>
    <w:rsid w:val="00C55407"/>
    <w:rsid w:val="00C55414"/>
    <w:rsid w:val="00C55496"/>
    <w:rsid w:val="00C5563D"/>
    <w:rsid w:val="00C556C9"/>
    <w:rsid w:val="00C558CC"/>
    <w:rsid w:val="00C55956"/>
    <w:rsid w:val="00C55C08"/>
    <w:rsid w:val="00C55CC5"/>
    <w:rsid w:val="00C55DB7"/>
    <w:rsid w:val="00C55DFE"/>
    <w:rsid w:val="00C55EFB"/>
    <w:rsid w:val="00C55EFE"/>
    <w:rsid w:val="00C55FC9"/>
    <w:rsid w:val="00C56072"/>
    <w:rsid w:val="00C56E5E"/>
    <w:rsid w:val="00C56E67"/>
    <w:rsid w:val="00C57475"/>
    <w:rsid w:val="00C57818"/>
    <w:rsid w:val="00C57989"/>
    <w:rsid w:val="00C57AE1"/>
    <w:rsid w:val="00C57C76"/>
    <w:rsid w:val="00C57D72"/>
    <w:rsid w:val="00C57F44"/>
    <w:rsid w:val="00C6021F"/>
    <w:rsid w:val="00C60489"/>
    <w:rsid w:val="00C6076E"/>
    <w:rsid w:val="00C607F5"/>
    <w:rsid w:val="00C6090E"/>
    <w:rsid w:val="00C60C65"/>
    <w:rsid w:val="00C60E04"/>
    <w:rsid w:val="00C618D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39D7"/>
    <w:rsid w:val="00C64B04"/>
    <w:rsid w:val="00C64F07"/>
    <w:rsid w:val="00C652D3"/>
    <w:rsid w:val="00C65389"/>
    <w:rsid w:val="00C656A4"/>
    <w:rsid w:val="00C65907"/>
    <w:rsid w:val="00C65ADF"/>
    <w:rsid w:val="00C65B56"/>
    <w:rsid w:val="00C65EB8"/>
    <w:rsid w:val="00C65FFB"/>
    <w:rsid w:val="00C660F3"/>
    <w:rsid w:val="00C66407"/>
    <w:rsid w:val="00C6669E"/>
    <w:rsid w:val="00C666AD"/>
    <w:rsid w:val="00C66834"/>
    <w:rsid w:val="00C6697D"/>
    <w:rsid w:val="00C669C8"/>
    <w:rsid w:val="00C66BDF"/>
    <w:rsid w:val="00C66E1A"/>
    <w:rsid w:val="00C6713A"/>
    <w:rsid w:val="00C673DD"/>
    <w:rsid w:val="00C676A6"/>
    <w:rsid w:val="00C676B4"/>
    <w:rsid w:val="00C67BB8"/>
    <w:rsid w:val="00C67C18"/>
    <w:rsid w:val="00C67DA9"/>
    <w:rsid w:val="00C703DD"/>
    <w:rsid w:val="00C70929"/>
    <w:rsid w:val="00C70CD9"/>
    <w:rsid w:val="00C70D59"/>
    <w:rsid w:val="00C71183"/>
    <w:rsid w:val="00C714FD"/>
    <w:rsid w:val="00C71543"/>
    <w:rsid w:val="00C71BAE"/>
    <w:rsid w:val="00C71BE7"/>
    <w:rsid w:val="00C7226D"/>
    <w:rsid w:val="00C72596"/>
    <w:rsid w:val="00C7260A"/>
    <w:rsid w:val="00C72E66"/>
    <w:rsid w:val="00C733EF"/>
    <w:rsid w:val="00C73422"/>
    <w:rsid w:val="00C738F6"/>
    <w:rsid w:val="00C73E47"/>
    <w:rsid w:val="00C7439B"/>
    <w:rsid w:val="00C743D3"/>
    <w:rsid w:val="00C7473B"/>
    <w:rsid w:val="00C7496E"/>
    <w:rsid w:val="00C7499D"/>
    <w:rsid w:val="00C7521A"/>
    <w:rsid w:val="00C75A2A"/>
    <w:rsid w:val="00C75C11"/>
    <w:rsid w:val="00C75C13"/>
    <w:rsid w:val="00C75C22"/>
    <w:rsid w:val="00C75EAA"/>
    <w:rsid w:val="00C76673"/>
    <w:rsid w:val="00C772BB"/>
    <w:rsid w:val="00C772D1"/>
    <w:rsid w:val="00C773F5"/>
    <w:rsid w:val="00C77E37"/>
    <w:rsid w:val="00C802FB"/>
    <w:rsid w:val="00C8050D"/>
    <w:rsid w:val="00C8097D"/>
    <w:rsid w:val="00C80BC2"/>
    <w:rsid w:val="00C80EDF"/>
    <w:rsid w:val="00C81180"/>
    <w:rsid w:val="00C81287"/>
    <w:rsid w:val="00C8156D"/>
    <w:rsid w:val="00C816DC"/>
    <w:rsid w:val="00C81787"/>
    <w:rsid w:val="00C81806"/>
    <w:rsid w:val="00C8183F"/>
    <w:rsid w:val="00C8187C"/>
    <w:rsid w:val="00C82A87"/>
    <w:rsid w:val="00C82C17"/>
    <w:rsid w:val="00C82D1C"/>
    <w:rsid w:val="00C830EB"/>
    <w:rsid w:val="00C831E4"/>
    <w:rsid w:val="00C83589"/>
    <w:rsid w:val="00C83944"/>
    <w:rsid w:val="00C83B92"/>
    <w:rsid w:val="00C83E54"/>
    <w:rsid w:val="00C83E9F"/>
    <w:rsid w:val="00C83EF1"/>
    <w:rsid w:val="00C840F4"/>
    <w:rsid w:val="00C843EC"/>
    <w:rsid w:val="00C84508"/>
    <w:rsid w:val="00C84729"/>
    <w:rsid w:val="00C8476D"/>
    <w:rsid w:val="00C847CD"/>
    <w:rsid w:val="00C849E9"/>
    <w:rsid w:val="00C84A06"/>
    <w:rsid w:val="00C84E53"/>
    <w:rsid w:val="00C85153"/>
    <w:rsid w:val="00C8521E"/>
    <w:rsid w:val="00C85924"/>
    <w:rsid w:val="00C85AA1"/>
    <w:rsid w:val="00C85B1A"/>
    <w:rsid w:val="00C85C09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9D1"/>
    <w:rsid w:val="00C87B09"/>
    <w:rsid w:val="00C87CFA"/>
    <w:rsid w:val="00C87F31"/>
    <w:rsid w:val="00C90278"/>
    <w:rsid w:val="00C909CF"/>
    <w:rsid w:val="00C90AD2"/>
    <w:rsid w:val="00C90B24"/>
    <w:rsid w:val="00C90C12"/>
    <w:rsid w:val="00C90C71"/>
    <w:rsid w:val="00C90EB9"/>
    <w:rsid w:val="00C90ED6"/>
    <w:rsid w:val="00C90FF5"/>
    <w:rsid w:val="00C913E0"/>
    <w:rsid w:val="00C913E6"/>
    <w:rsid w:val="00C91805"/>
    <w:rsid w:val="00C9199C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3046"/>
    <w:rsid w:val="00C93553"/>
    <w:rsid w:val="00C93584"/>
    <w:rsid w:val="00C935C1"/>
    <w:rsid w:val="00C93730"/>
    <w:rsid w:val="00C93731"/>
    <w:rsid w:val="00C93950"/>
    <w:rsid w:val="00C93BB6"/>
    <w:rsid w:val="00C93E28"/>
    <w:rsid w:val="00C94163"/>
    <w:rsid w:val="00C94272"/>
    <w:rsid w:val="00C943A3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FB1"/>
    <w:rsid w:val="00C9736A"/>
    <w:rsid w:val="00C977BF"/>
    <w:rsid w:val="00C97B74"/>
    <w:rsid w:val="00CA01BA"/>
    <w:rsid w:val="00CA05D0"/>
    <w:rsid w:val="00CA09A4"/>
    <w:rsid w:val="00CA189B"/>
    <w:rsid w:val="00CA218E"/>
    <w:rsid w:val="00CA257C"/>
    <w:rsid w:val="00CA2745"/>
    <w:rsid w:val="00CA2D3D"/>
    <w:rsid w:val="00CA2D43"/>
    <w:rsid w:val="00CA2F54"/>
    <w:rsid w:val="00CA36B4"/>
    <w:rsid w:val="00CA38AC"/>
    <w:rsid w:val="00CA3908"/>
    <w:rsid w:val="00CA3ABE"/>
    <w:rsid w:val="00CA3D7E"/>
    <w:rsid w:val="00CA4056"/>
    <w:rsid w:val="00CA4248"/>
    <w:rsid w:val="00CA46D2"/>
    <w:rsid w:val="00CA48F3"/>
    <w:rsid w:val="00CA4969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F"/>
    <w:rsid w:val="00CA622D"/>
    <w:rsid w:val="00CA66F1"/>
    <w:rsid w:val="00CA6797"/>
    <w:rsid w:val="00CA6A9C"/>
    <w:rsid w:val="00CA6B63"/>
    <w:rsid w:val="00CA6EE3"/>
    <w:rsid w:val="00CA7473"/>
    <w:rsid w:val="00CA7BC9"/>
    <w:rsid w:val="00CA7E41"/>
    <w:rsid w:val="00CB0533"/>
    <w:rsid w:val="00CB05A8"/>
    <w:rsid w:val="00CB0F71"/>
    <w:rsid w:val="00CB1050"/>
    <w:rsid w:val="00CB131E"/>
    <w:rsid w:val="00CB13D8"/>
    <w:rsid w:val="00CB16F4"/>
    <w:rsid w:val="00CB17D8"/>
    <w:rsid w:val="00CB1B6E"/>
    <w:rsid w:val="00CB1CB3"/>
    <w:rsid w:val="00CB1CBC"/>
    <w:rsid w:val="00CB28DA"/>
    <w:rsid w:val="00CB29AB"/>
    <w:rsid w:val="00CB2C99"/>
    <w:rsid w:val="00CB2E0B"/>
    <w:rsid w:val="00CB2E83"/>
    <w:rsid w:val="00CB2EF7"/>
    <w:rsid w:val="00CB3499"/>
    <w:rsid w:val="00CB34AD"/>
    <w:rsid w:val="00CB36E1"/>
    <w:rsid w:val="00CB3AAE"/>
    <w:rsid w:val="00CB3DFA"/>
    <w:rsid w:val="00CB3F32"/>
    <w:rsid w:val="00CB410C"/>
    <w:rsid w:val="00CB4412"/>
    <w:rsid w:val="00CB466B"/>
    <w:rsid w:val="00CB4867"/>
    <w:rsid w:val="00CB50ED"/>
    <w:rsid w:val="00CB515D"/>
    <w:rsid w:val="00CB5197"/>
    <w:rsid w:val="00CB5312"/>
    <w:rsid w:val="00CB54B6"/>
    <w:rsid w:val="00CB5919"/>
    <w:rsid w:val="00CB60FF"/>
    <w:rsid w:val="00CB622F"/>
    <w:rsid w:val="00CB6675"/>
    <w:rsid w:val="00CB66B7"/>
    <w:rsid w:val="00CB6848"/>
    <w:rsid w:val="00CB68CA"/>
    <w:rsid w:val="00CB6B1D"/>
    <w:rsid w:val="00CB6C2E"/>
    <w:rsid w:val="00CB6D94"/>
    <w:rsid w:val="00CB7267"/>
    <w:rsid w:val="00CB728B"/>
    <w:rsid w:val="00CB7511"/>
    <w:rsid w:val="00CB799D"/>
    <w:rsid w:val="00CB7DED"/>
    <w:rsid w:val="00CC02FF"/>
    <w:rsid w:val="00CC1085"/>
    <w:rsid w:val="00CC10F6"/>
    <w:rsid w:val="00CC14F1"/>
    <w:rsid w:val="00CC158A"/>
    <w:rsid w:val="00CC16AE"/>
    <w:rsid w:val="00CC16FC"/>
    <w:rsid w:val="00CC18B8"/>
    <w:rsid w:val="00CC1BCA"/>
    <w:rsid w:val="00CC1E88"/>
    <w:rsid w:val="00CC2051"/>
    <w:rsid w:val="00CC28F2"/>
    <w:rsid w:val="00CC2D4E"/>
    <w:rsid w:val="00CC2E6E"/>
    <w:rsid w:val="00CC2E70"/>
    <w:rsid w:val="00CC3014"/>
    <w:rsid w:val="00CC3085"/>
    <w:rsid w:val="00CC318C"/>
    <w:rsid w:val="00CC3295"/>
    <w:rsid w:val="00CC3674"/>
    <w:rsid w:val="00CC3676"/>
    <w:rsid w:val="00CC388F"/>
    <w:rsid w:val="00CC3E5E"/>
    <w:rsid w:val="00CC4134"/>
    <w:rsid w:val="00CC475E"/>
    <w:rsid w:val="00CC4A4E"/>
    <w:rsid w:val="00CC4B55"/>
    <w:rsid w:val="00CC4C35"/>
    <w:rsid w:val="00CC4D02"/>
    <w:rsid w:val="00CC4E67"/>
    <w:rsid w:val="00CC4ED4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386"/>
    <w:rsid w:val="00CC64CD"/>
    <w:rsid w:val="00CC6852"/>
    <w:rsid w:val="00CC6BDD"/>
    <w:rsid w:val="00CC6D2C"/>
    <w:rsid w:val="00CC723E"/>
    <w:rsid w:val="00CC7921"/>
    <w:rsid w:val="00CC7A6A"/>
    <w:rsid w:val="00CC7A74"/>
    <w:rsid w:val="00CD00D3"/>
    <w:rsid w:val="00CD100A"/>
    <w:rsid w:val="00CD113C"/>
    <w:rsid w:val="00CD119B"/>
    <w:rsid w:val="00CD1453"/>
    <w:rsid w:val="00CD1479"/>
    <w:rsid w:val="00CD1494"/>
    <w:rsid w:val="00CD17ED"/>
    <w:rsid w:val="00CD1A80"/>
    <w:rsid w:val="00CD1D91"/>
    <w:rsid w:val="00CD20BC"/>
    <w:rsid w:val="00CD265E"/>
    <w:rsid w:val="00CD2772"/>
    <w:rsid w:val="00CD2956"/>
    <w:rsid w:val="00CD2A0A"/>
    <w:rsid w:val="00CD2ADD"/>
    <w:rsid w:val="00CD3141"/>
    <w:rsid w:val="00CD3170"/>
    <w:rsid w:val="00CD3487"/>
    <w:rsid w:val="00CD3639"/>
    <w:rsid w:val="00CD380D"/>
    <w:rsid w:val="00CD3812"/>
    <w:rsid w:val="00CD3CF6"/>
    <w:rsid w:val="00CD3F5B"/>
    <w:rsid w:val="00CD46CF"/>
    <w:rsid w:val="00CD46E1"/>
    <w:rsid w:val="00CD475B"/>
    <w:rsid w:val="00CD4895"/>
    <w:rsid w:val="00CD499F"/>
    <w:rsid w:val="00CD5675"/>
    <w:rsid w:val="00CD569E"/>
    <w:rsid w:val="00CD5706"/>
    <w:rsid w:val="00CD5727"/>
    <w:rsid w:val="00CD5891"/>
    <w:rsid w:val="00CD59EC"/>
    <w:rsid w:val="00CD5B57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70A2"/>
    <w:rsid w:val="00CD7184"/>
    <w:rsid w:val="00CD743D"/>
    <w:rsid w:val="00CD7538"/>
    <w:rsid w:val="00CD7623"/>
    <w:rsid w:val="00CD7A5F"/>
    <w:rsid w:val="00CD7D4B"/>
    <w:rsid w:val="00CE067B"/>
    <w:rsid w:val="00CE0832"/>
    <w:rsid w:val="00CE0BFB"/>
    <w:rsid w:val="00CE0E92"/>
    <w:rsid w:val="00CE10E1"/>
    <w:rsid w:val="00CE1508"/>
    <w:rsid w:val="00CE176C"/>
    <w:rsid w:val="00CE1885"/>
    <w:rsid w:val="00CE1B69"/>
    <w:rsid w:val="00CE2170"/>
    <w:rsid w:val="00CE2256"/>
    <w:rsid w:val="00CE23BB"/>
    <w:rsid w:val="00CE29A1"/>
    <w:rsid w:val="00CE2AA9"/>
    <w:rsid w:val="00CE2AC5"/>
    <w:rsid w:val="00CE327A"/>
    <w:rsid w:val="00CE3375"/>
    <w:rsid w:val="00CE3443"/>
    <w:rsid w:val="00CE35FC"/>
    <w:rsid w:val="00CE3918"/>
    <w:rsid w:val="00CE3BB6"/>
    <w:rsid w:val="00CE3F3A"/>
    <w:rsid w:val="00CE465E"/>
    <w:rsid w:val="00CE48F5"/>
    <w:rsid w:val="00CE5165"/>
    <w:rsid w:val="00CE536C"/>
    <w:rsid w:val="00CE53FC"/>
    <w:rsid w:val="00CE5407"/>
    <w:rsid w:val="00CE56A6"/>
    <w:rsid w:val="00CE5B0A"/>
    <w:rsid w:val="00CE5D1A"/>
    <w:rsid w:val="00CE5F26"/>
    <w:rsid w:val="00CE631D"/>
    <w:rsid w:val="00CE647D"/>
    <w:rsid w:val="00CE6BC7"/>
    <w:rsid w:val="00CE6DE6"/>
    <w:rsid w:val="00CE7055"/>
    <w:rsid w:val="00CE7095"/>
    <w:rsid w:val="00CE749D"/>
    <w:rsid w:val="00CE76B5"/>
    <w:rsid w:val="00CE76BD"/>
    <w:rsid w:val="00CE7758"/>
    <w:rsid w:val="00CE79CA"/>
    <w:rsid w:val="00CE7A2A"/>
    <w:rsid w:val="00CE7F4D"/>
    <w:rsid w:val="00CF052E"/>
    <w:rsid w:val="00CF077E"/>
    <w:rsid w:val="00CF0C20"/>
    <w:rsid w:val="00CF0CA4"/>
    <w:rsid w:val="00CF1105"/>
    <w:rsid w:val="00CF1874"/>
    <w:rsid w:val="00CF1A00"/>
    <w:rsid w:val="00CF1CD2"/>
    <w:rsid w:val="00CF22D5"/>
    <w:rsid w:val="00CF2304"/>
    <w:rsid w:val="00CF23D4"/>
    <w:rsid w:val="00CF23FA"/>
    <w:rsid w:val="00CF2536"/>
    <w:rsid w:val="00CF2895"/>
    <w:rsid w:val="00CF29AB"/>
    <w:rsid w:val="00CF2DE2"/>
    <w:rsid w:val="00CF30AE"/>
    <w:rsid w:val="00CF30D6"/>
    <w:rsid w:val="00CF32FE"/>
    <w:rsid w:val="00CF334F"/>
    <w:rsid w:val="00CF35EF"/>
    <w:rsid w:val="00CF3639"/>
    <w:rsid w:val="00CF37EF"/>
    <w:rsid w:val="00CF3955"/>
    <w:rsid w:val="00CF3C8F"/>
    <w:rsid w:val="00CF3D3A"/>
    <w:rsid w:val="00CF42AE"/>
    <w:rsid w:val="00CF4380"/>
    <w:rsid w:val="00CF43D8"/>
    <w:rsid w:val="00CF445B"/>
    <w:rsid w:val="00CF47DD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782"/>
    <w:rsid w:val="00D00919"/>
    <w:rsid w:val="00D00E0E"/>
    <w:rsid w:val="00D01161"/>
    <w:rsid w:val="00D012B5"/>
    <w:rsid w:val="00D014B9"/>
    <w:rsid w:val="00D01544"/>
    <w:rsid w:val="00D01926"/>
    <w:rsid w:val="00D019E5"/>
    <w:rsid w:val="00D01C1D"/>
    <w:rsid w:val="00D020F3"/>
    <w:rsid w:val="00D02752"/>
    <w:rsid w:val="00D02A48"/>
    <w:rsid w:val="00D0361C"/>
    <w:rsid w:val="00D03EA9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8"/>
    <w:rsid w:val="00D05BEA"/>
    <w:rsid w:val="00D05C3B"/>
    <w:rsid w:val="00D05D23"/>
    <w:rsid w:val="00D05D3F"/>
    <w:rsid w:val="00D05FB8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6FD4"/>
    <w:rsid w:val="00D0719E"/>
    <w:rsid w:val="00D071CA"/>
    <w:rsid w:val="00D072CB"/>
    <w:rsid w:val="00D07369"/>
    <w:rsid w:val="00D0745E"/>
    <w:rsid w:val="00D0781A"/>
    <w:rsid w:val="00D078BC"/>
    <w:rsid w:val="00D07963"/>
    <w:rsid w:val="00D07C85"/>
    <w:rsid w:val="00D07DBA"/>
    <w:rsid w:val="00D10093"/>
    <w:rsid w:val="00D10454"/>
    <w:rsid w:val="00D10D8E"/>
    <w:rsid w:val="00D10F05"/>
    <w:rsid w:val="00D11381"/>
    <w:rsid w:val="00D11519"/>
    <w:rsid w:val="00D115DB"/>
    <w:rsid w:val="00D11A8F"/>
    <w:rsid w:val="00D11BEA"/>
    <w:rsid w:val="00D12184"/>
    <w:rsid w:val="00D1226C"/>
    <w:rsid w:val="00D12477"/>
    <w:rsid w:val="00D126E7"/>
    <w:rsid w:val="00D12C0D"/>
    <w:rsid w:val="00D12C48"/>
    <w:rsid w:val="00D12C5F"/>
    <w:rsid w:val="00D133C1"/>
    <w:rsid w:val="00D13508"/>
    <w:rsid w:val="00D1355A"/>
    <w:rsid w:val="00D13890"/>
    <w:rsid w:val="00D13AF1"/>
    <w:rsid w:val="00D13CDD"/>
    <w:rsid w:val="00D13CE7"/>
    <w:rsid w:val="00D13E03"/>
    <w:rsid w:val="00D140BF"/>
    <w:rsid w:val="00D1418E"/>
    <w:rsid w:val="00D1439C"/>
    <w:rsid w:val="00D1493C"/>
    <w:rsid w:val="00D14AE1"/>
    <w:rsid w:val="00D14D40"/>
    <w:rsid w:val="00D15079"/>
    <w:rsid w:val="00D1587D"/>
    <w:rsid w:val="00D158DF"/>
    <w:rsid w:val="00D15A1B"/>
    <w:rsid w:val="00D15AED"/>
    <w:rsid w:val="00D16148"/>
    <w:rsid w:val="00D1620B"/>
    <w:rsid w:val="00D16238"/>
    <w:rsid w:val="00D16648"/>
    <w:rsid w:val="00D16DC4"/>
    <w:rsid w:val="00D1706B"/>
    <w:rsid w:val="00D171A7"/>
    <w:rsid w:val="00D171DA"/>
    <w:rsid w:val="00D17258"/>
    <w:rsid w:val="00D17290"/>
    <w:rsid w:val="00D17314"/>
    <w:rsid w:val="00D1743F"/>
    <w:rsid w:val="00D175B3"/>
    <w:rsid w:val="00D17658"/>
    <w:rsid w:val="00D17D76"/>
    <w:rsid w:val="00D200D2"/>
    <w:rsid w:val="00D200DB"/>
    <w:rsid w:val="00D202DD"/>
    <w:rsid w:val="00D20478"/>
    <w:rsid w:val="00D20ABE"/>
    <w:rsid w:val="00D20FAE"/>
    <w:rsid w:val="00D21C78"/>
    <w:rsid w:val="00D21E5E"/>
    <w:rsid w:val="00D21FFE"/>
    <w:rsid w:val="00D2209E"/>
    <w:rsid w:val="00D222A4"/>
    <w:rsid w:val="00D222F7"/>
    <w:rsid w:val="00D22525"/>
    <w:rsid w:val="00D228E9"/>
    <w:rsid w:val="00D22D18"/>
    <w:rsid w:val="00D23302"/>
    <w:rsid w:val="00D23727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19"/>
    <w:rsid w:val="00D260D1"/>
    <w:rsid w:val="00D26331"/>
    <w:rsid w:val="00D26406"/>
    <w:rsid w:val="00D2689F"/>
    <w:rsid w:val="00D268D9"/>
    <w:rsid w:val="00D269B7"/>
    <w:rsid w:val="00D26A58"/>
    <w:rsid w:val="00D27434"/>
    <w:rsid w:val="00D27511"/>
    <w:rsid w:val="00D27ED5"/>
    <w:rsid w:val="00D301F8"/>
    <w:rsid w:val="00D3025E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D7E"/>
    <w:rsid w:val="00D321C6"/>
    <w:rsid w:val="00D32ACB"/>
    <w:rsid w:val="00D32B4F"/>
    <w:rsid w:val="00D32E57"/>
    <w:rsid w:val="00D33085"/>
    <w:rsid w:val="00D33108"/>
    <w:rsid w:val="00D33196"/>
    <w:rsid w:val="00D331E6"/>
    <w:rsid w:val="00D332ED"/>
    <w:rsid w:val="00D337A3"/>
    <w:rsid w:val="00D338C4"/>
    <w:rsid w:val="00D33C8D"/>
    <w:rsid w:val="00D33FB1"/>
    <w:rsid w:val="00D34510"/>
    <w:rsid w:val="00D34601"/>
    <w:rsid w:val="00D346D1"/>
    <w:rsid w:val="00D346EE"/>
    <w:rsid w:val="00D347A7"/>
    <w:rsid w:val="00D34D19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820"/>
    <w:rsid w:val="00D37A1D"/>
    <w:rsid w:val="00D37EBE"/>
    <w:rsid w:val="00D402BA"/>
    <w:rsid w:val="00D40BDD"/>
    <w:rsid w:val="00D41C90"/>
    <w:rsid w:val="00D41D5C"/>
    <w:rsid w:val="00D41E3A"/>
    <w:rsid w:val="00D41EFE"/>
    <w:rsid w:val="00D421C8"/>
    <w:rsid w:val="00D422B8"/>
    <w:rsid w:val="00D42312"/>
    <w:rsid w:val="00D423BF"/>
    <w:rsid w:val="00D42469"/>
    <w:rsid w:val="00D42F02"/>
    <w:rsid w:val="00D430D0"/>
    <w:rsid w:val="00D43179"/>
    <w:rsid w:val="00D4328E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9B"/>
    <w:rsid w:val="00D443AA"/>
    <w:rsid w:val="00D44866"/>
    <w:rsid w:val="00D44E10"/>
    <w:rsid w:val="00D4517A"/>
    <w:rsid w:val="00D45530"/>
    <w:rsid w:val="00D456D4"/>
    <w:rsid w:val="00D45701"/>
    <w:rsid w:val="00D4572B"/>
    <w:rsid w:val="00D4579E"/>
    <w:rsid w:val="00D457DD"/>
    <w:rsid w:val="00D458C7"/>
    <w:rsid w:val="00D45917"/>
    <w:rsid w:val="00D4599D"/>
    <w:rsid w:val="00D45D10"/>
    <w:rsid w:val="00D45DF9"/>
    <w:rsid w:val="00D45F39"/>
    <w:rsid w:val="00D461D0"/>
    <w:rsid w:val="00D46363"/>
    <w:rsid w:val="00D4664E"/>
    <w:rsid w:val="00D46724"/>
    <w:rsid w:val="00D46855"/>
    <w:rsid w:val="00D46A4A"/>
    <w:rsid w:val="00D46DC8"/>
    <w:rsid w:val="00D473AC"/>
    <w:rsid w:val="00D47605"/>
    <w:rsid w:val="00D479EE"/>
    <w:rsid w:val="00D47D45"/>
    <w:rsid w:val="00D47E33"/>
    <w:rsid w:val="00D47E61"/>
    <w:rsid w:val="00D47EA1"/>
    <w:rsid w:val="00D5032D"/>
    <w:rsid w:val="00D50416"/>
    <w:rsid w:val="00D5041B"/>
    <w:rsid w:val="00D507EE"/>
    <w:rsid w:val="00D509BB"/>
    <w:rsid w:val="00D50CE7"/>
    <w:rsid w:val="00D50D79"/>
    <w:rsid w:val="00D51355"/>
    <w:rsid w:val="00D514CE"/>
    <w:rsid w:val="00D515D3"/>
    <w:rsid w:val="00D517C0"/>
    <w:rsid w:val="00D519BF"/>
    <w:rsid w:val="00D51F97"/>
    <w:rsid w:val="00D51FF2"/>
    <w:rsid w:val="00D521CB"/>
    <w:rsid w:val="00D52268"/>
    <w:rsid w:val="00D523CC"/>
    <w:rsid w:val="00D526ED"/>
    <w:rsid w:val="00D52B29"/>
    <w:rsid w:val="00D52C17"/>
    <w:rsid w:val="00D52CAF"/>
    <w:rsid w:val="00D52D1E"/>
    <w:rsid w:val="00D52FE8"/>
    <w:rsid w:val="00D53015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28F"/>
    <w:rsid w:val="00D5533C"/>
    <w:rsid w:val="00D55439"/>
    <w:rsid w:val="00D556EC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5A2"/>
    <w:rsid w:val="00D575F0"/>
    <w:rsid w:val="00D57AA9"/>
    <w:rsid w:val="00D57ABC"/>
    <w:rsid w:val="00D602A0"/>
    <w:rsid w:val="00D60758"/>
    <w:rsid w:val="00D607F7"/>
    <w:rsid w:val="00D6083F"/>
    <w:rsid w:val="00D6090A"/>
    <w:rsid w:val="00D60BC8"/>
    <w:rsid w:val="00D60C14"/>
    <w:rsid w:val="00D60D5C"/>
    <w:rsid w:val="00D612DC"/>
    <w:rsid w:val="00D613F8"/>
    <w:rsid w:val="00D6159C"/>
    <w:rsid w:val="00D61710"/>
    <w:rsid w:val="00D61BF6"/>
    <w:rsid w:val="00D61E11"/>
    <w:rsid w:val="00D62166"/>
    <w:rsid w:val="00D624DC"/>
    <w:rsid w:val="00D62792"/>
    <w:rsid w:val="00D629F8"/>
    <w:rsid w:val="00D62C64"/>
    <w:rsid w:val="00D63066"/>
    <w:rsid w:val="00D630A5"/>
    <w:rsid w:val="00D63126"/>
    <w:rsid w:val="00D63332"/>
    <w:rsid w:val="00D63B59"/>
    <w:rsid w:val="00D63BA6"/>
    <w:rsid w:val="00D63C52"/>
    <w:rsid w:val="00D644F1"/>
    <w:rsid w:val="00D6456D"/>
    <w:rsid w:val="00D64720"/>
    <w:rsid w:val="00D647EA"/>
    <w:rsid w:val="00D64AAD"/>
    <w:rsid w:val="00D64CBE"/>
    <w:rsid w:val="00D64D41"/>
    <w:rsid w:val="00D64EB1"/>
    <w:rsid w:val="00D64FE2"/>
    <w:rsid w:val="00D65047"/>
    <w:rsid w:val="00D6524D"/>
    <w:rsid w:val="00D6536C"/>
    <w:rsid w:val="00D65408"/>
    <w:rsid w:val="00D65458"/>
    <w:rsid w:val="00D654B4"/>
    <w:rsid w:val="00D6567D"/>
    <w:rsid w:val="00D6592C"/>
    <w:rsid w:val="00D65A10"/>
    <w:rsid w:val="00D65CB7"/>
    <w:rsid w:val="00D65D53"/>
    <w:rsid w:val="00D65E8E"/>
    <w:rsid w:val="00D65F3B"/>
    <w:rsid w:val="00D65F6B"/>
    <w:rsid w:val="00D662ED"/>
    <w:rsid w:val="00D66379"/>
    <w:rsid w:val="00D663AB"/>
    <w:rsid w:val="00D665A5"/>
    <w:rsid w:val="00D6672D"/>
    <w:rsid w:val="00D6679B"/>
    <w:rsid w:val="00D66D9D"/>
    <w:rsid w:val="00D66EBA"/>
    <w:rsid w:val="00D673A2"/>
    <w:rsid w:val="00D6769F"/>
    <w:rsid w:val="00D6777F"/>
    <w:rsid w:val="00D67A1A"/>
    <w:rsid w:val="00D67C03"/>
    <w:rsid w:val="00D702EB"/>
    <w:rsid w:val="00D704F3"/>
    <w:rsid w:val="00D707CC"/>
    <w:rsid w:val="00D707DA"/>
    <w:rsid w:val="00D70908"/>
    <w:rsid w:val="00D709CE"/>
    <w:rsid w:val="00D70B5F"/>
    <w:rsid w:val="00D70C27"/>
    <w:rsid w:val="00D70D9C"/>
    <w:rsid w:val="00D70E63"/>
    <w:rsid w:val="00D70F0B"/>
    <w:rsid w:val="00D7129B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C0E"/>
    <w:rsid w:val="00D72CE7"/>
    <w:rsid w:val="00D72CF2"/>
    <w:rsid w:val="00D7301D"/>
    <w:rsid w:val="00D7322B"/>
    <w:rsid w:val="00D7327E"/>
    <w:rsid w:val="00D7333D"/>
    <w:rsid w:val="00D73594"/>
    <w:rsid w:val="00D7383F"/>
    <w:rsid w:val="00D738FD"/>
    <w:rsid w:val="00D739B8"/>
    <w:rsid w:val="00D73A23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4C0"/>
    <w:rsid w:val="00D75926"/>
    <w:rsid w:val="00D75C23"/>
    <w:rsid w:val="00D75F48"/>
    <w:rsid w:val="00D760FD"/>
    <w:rsid w:val="00D76169"/>
    <w:rsid w:val="00D7620C"/>
    <w:rsid w:val="00D763E5"/>
    <w:rsid w:val="00D763FD"/>
    <w:rsid w:val="00D7649E"/>
    <w:rsid w:val="00D764D4"/>
    <w:rsid w:val="00D766C8"/>
    <w:rsid w:val="00D76779"/>
    <w:rsid w:val="00D76878"/>
    <w:rsid w:val="00D76B0C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2EA"/>
    <w:rsid w:val="00D80407"/>
    <w:rsid w:val="00D80517"/>
    <w:rsid w:val="00D8073B"/>
    <w:rsid w:val="00D80885"/>
    <w:rsid w:val="00D81093"/>
    <w:rsid w:val="00D81151"/>
    <w:rsid w:val="00D8195B"/>
    <w:rsid w:val="00D819AC"/>
    <w:rsid w:val="00D81B05"/>
    <w:rsid w:val="00D81C24"/>
    <w:rsid w:val="00D81C79"/>
    <w:rsid w:val="00D820E2"/>
    <w:rsid w:val="00D821E4"/>
    <w:rsid w:val="00D82341"/>
    <w:rsid w:val="00D824EC"/>
    <w:rsid w:val="00D8259C"/>
    <w:rsid w:val="00D82D10"/>
    <w:rsid w:val="00D82D8E"/>
    <w:rsid w:val="00D82E00"/>
    <w:rsid w:val="00D82F8E"/>
    <w:rsid w:val="00D83109"/>
    <w:rsid w:val="00D831AA"/>
    <w:rsid w:val="00D83499"/>
    <w:rsid w:val="00D83F4F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2C6"/>
    <w:rsid w:val="00D85379"/>
    <w:rsid w:val="00D85657"/>
    <w:rsid w:val="00D856B6"/>
    <w:rsid w:val="00D857D1"/>
    <w:rsid w:val="00D857D3"/>
    <w:rsid w:val="00D858B9"/>
    <w:rsid w:val="00D85B2D"/>
    <w:rsid w:val="00D85BAD"/>
    <w:rsid w:val="00D86083"/>
    <w:rsid w:val="00D862A1"/>
    <w:rsid w:val="00D86721"/>
    <w:rsid w:val="00D868DF"/>
    <w:rsid w:val="00D87118"/>
    <w:rsid w:val="00D872DE"/>
    <w:rsid w:val="00D87787"/>
    <w:rsid w:val="00D8789B"/>
    <w:rsid w:val="00D87FF0"/>
    <w:rsid w:val="00D90351"/>
    <w:rsid w:val="00D9038B"/>
    <w:rsid w:val="00D903D4"/>
    <w:rsid w:val="00D907CD"/>
    <w:rsid w:val="00D908F2"/>
    <w:rsid w:val="00D90926"/>
    <w:rsid w:val="00D90B77"/>
    <w:rsid w:val="00D91046"/>
    <w:rsid w:val="00D9107B"/>
    <w:rsid w:val="00D91405"/>
    <w:rsid w:val="00D915F8"/>
    <w:rsid w:val="00D915FD"/>
    <w:rsid w:val="00D91A30"/>
    <w:rsid w:val="00D91E55"/>
    <w:rsid w:val="00D91F32"/>
    <w:rsid w:val="00D9206A"/>
    <w:rsid w:val="00D92816"/>
    <w:rsid w:val="00D9291B"/>
    <w:rsid w:val="00D92A67"/>
    <w:rsid w:val="00D92D5C"/>
    <w:rsid w:val="00D92FE3"/>
    <w:rsid w:val="00D92FE7"/>
    <w:rsid w:val="00D932CC"/>
    <w:rsid w:val="00D9365C"/>
    <w:rsid w:val="00D93CDF"/>
    <w:rsid w:val="00D93FE9"/>
    <w:rsid w:val="00D9404A"/>
    <w:rsid w:val="00D94379"/>
    <w:rsid w:val="00D94A8F"/>
    <w:rsid w:val="00D94E2D"/>
    <w:rsid w:val="00D95102"/>
    <w:rsid w:val="00D9539E"/>
    <w:rsid w:val="00D953AC"/>
    <w:rsid w:val="00D95454"/>
    <w:rsid w:val="00D95C44"/>
    <w:rsid w:val="00D95FA0"/>
    <w:rsid w:val="00D960BF"/>
    <w:rsid w:val="00D961D9"/>
    <w:rsid w:val="00D9631E"/>
    <w:rsid w:val="00D9647D"/>
    <w:rsid w:val="00D96541"/>
    <w:rsid w:val="00D96CF0"/>
    <w:rsid w:val="00D96D43"/>
    <w:rsid w:val="00D96FBC"/>
    <w:rsid w:val="00D974F3"/>
    <w:rsid w:val="00D977DF"/>
    <w:rsid w:val="00D97944"/>
    <w:rsid w:val="00D97F56"/>
    <w:rsid w:val="00D97F6D"/>
    <w:rsid w:val="00DA0335"/>
    <w:rsid w:val="00DA0476"/>
    <w:rsid w:val="00DA08C4"/>
    <w:rsid w:val="00DA092A"/>
    <w:rsid w:val="00DA0937"/>
    <w:rsid w:val="00DA0CB4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44B"/>
    <w:rsid w:val="00DA24E0"/>
    <w:rsid w:val="00DA2508"/>
    <w:rsid w:val="00DA2668"/>
    <w:rsid w:val="00DA27F6"/>
    <w:rsid w:val="00DA2D0B"/>
    <w:rsid w:val="00DA2EA4"/>
    <w:rsid w:val="00DA3663"/>
    <w:rsid w:val="00DA3932"/>
    <w:rsid w:val="00DA4062"/>
    <w:rsid w:val="00DA41D3"/>
    <w:rsid w:val="00DA4370"/>
    <w:rsid w:val="00DA449F"/>
    <w:rsid w:val="00DA48C7"/>
    <w:rsid w:val="00DA4A2D"/>
    <w:rsid w:val="00DA4E20"/>
    <w:rsid w:val="00DA4EAE"/>
    <w:rsid w:val="00DA4F40"/>
    <w:rsid w:val="00DA5493"/>
    <w:rsid w:val="00DA5653"/>
    <w:rsid w:val="00DA57EA"/>
    <w:rsid w:val="00DA597F"/>
    <w:rsid w:val="00DA5FAD"/>
    <w:rsid w:val="00DA6287"/>
    <w:rsid w:val="00DA6382"/>
    <w:rsid w:val="00DA6535"/>
    <w:rsid w:val="00DA67E6"/>
    <w:rsid w:val="00DA6A58"/>
    <w:rsid w:val="00DA6B8B"/>
    <w:rsid w:val="00DA6C6F"/>
    <w:rsid w:val="00DA6CDD"/>
    <w:rsid w:val="00DA6CED"/>
    <w:rsid w:val="00DA6F94"/>
    <w:rsid w:val="00DA739F"/>
    <w:rsid w:val="00DA7719"/>
    <w:rsid w:val="00DA7777"/>
    <w:rsid w:val="00DB006D"/>
    <w:rsid w:val="00DB00C4"/>
    <w:rsid w:val="00DB02BC"/>
    <w:rsid w:val="00DB0669"/>
    <w:rsid w:val="00DB0693"/>
    <w:rsid w:val="00DB0A50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45F"/>
    <w:rsid w:val="00DB351B"/>
    <w:rsid w:val="00DB36F0"/>
    <w:rsid w:val="00DB3C2B"/>
    <w:rsid w:val="00DB3F83"/>
    <w:rsid w:val="00DB4043"/>
    <w:rsid w:val="00DB40FB"/>
    <w:rsid w:val="00DB446D"/>
    <w:rsid w:val="00DB45D6"/>
    <w:rsid w:val="00DB4702"/>
    <w:rsid w:val="00DB4B8D"/>
    <w:rsid w:val="00DB4DEF"/>
    <w:rsid w:val="00DB5364"/>
    <w:rsid w:val="00DB58E8"/>
    <w:rsid w:val="00DB5A2A"/>
    <w:rsid w:val="00DB5CC2"/>
    <w:rsid w:val="00DB5DA9"/>
    <w:rsid w:val="00DB5E13"/>
    <w:rsid w:val="00DB5F98"/>
    <w:rsid w:val="00DB6017"/>
    <w:rsid w:val="00DB6361"/>
    <w:rsid w:val="00DB63B6"/>
    <w:rsid w:val="00DB63D4"/>
    <w:rsid w:val="00DB66E5"/>
    <w:rsid w:val="00DB69C4"/>
    <w:rsid w:val="00DB6A79"/>
    <w:rsid w:val="00DB6BE5"/>
    <w:rsid w:val="00DB716E"/>
    <w:rsid w:val="00DB748A"/>
    <w:rsid w:val="00DC02A8"/>
    <w:rsid w:val="00DC0320"/>
    <w:rsid w:val="00DC0647"/>
    <w:rsid w:val="00DC096E"/>
    <w:rsid w:val="00DC0C0F"/>
    <w:rsid w:val="00DC0F74"/>
    <w:rsid w:val="00DC1187"/>
    <w:rsid w:val="00DC1A6E"/>
    <w:rsid w:val="00DC1DF5"/>
    <w:rsid w:val="00DC26DF"/>
    <w:rsid w:val="00DC2744"/>
    <w:rsid w:val="00DC2A66"/>
    <w:rsid w:val="00DC2AA1"/>
    <w:rsid w:val="00DC2D2B"/>
    <w:rsid w:val="00DC2D58"/>
    <w:rsid w:val="00DC2E67"/>
    <w:rsid w:val="00DC313D"/>
    <w:rsid w:val="00DC32B7"/>
    <w:rsid w:val="00DC372D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453"/>
    <w:rsid w:val="00DC6488"/>
    <w:rsid w:val="00DC6582"/>
    <w:rsid w:val="00DC6645"/>
    <w:rsid w:val="00DC67D3"/>
    <w:rsid w:val="00DC6812"/>
    <w:rsid w:val="00DC693B"/>
    <w:rsid w:val="00DC69A6"/>
    <w:rsid w:val="00DC69E2"/>
    <w:rsid w:val="00DC6A45"/>
    <w:rsid w:val="00DC7053"/>
    <w:rsid w:val="00DC70B3"/>
    <w:rsid w:val="00DC72FE"/>
    <w:rsid w:val="00DC7396"/>
    <w:rsid w:val="00DC73A3"/>
    <w:rsid w:val="00DC7BA7"/>
    <w:rsid w:val="00DC7CBA"/>
    <w:rsid w:val="00DD0402"/>
    <w:rsid w:val="00DD05EE"/>
    <w:rsid w:val="00DD06BA"/>
    <w:rsid w:val="00DD081B"/>
    <w:rsid w:val="00DD0A9E"/>
    <w:rsid w:val="00DD0B55"/>
    <w:rsid w:val="00DD0B9F"/>
    <w:rsid w:val="00DD0D10"/>
    <w:rsid w:val="00DD0F77"/>
    <w:rsid w:val="00DD0FAB"/>
    <w:rsid w:val="00DD0FBF"/>
    <w:rsid w:val="00DD11A9"/>
    <w:rsid w:val="00DD137C"/>
    <w:rsid w:val="00DD1555"/>
    <w:rsid w:val="00DD161A"/>
    <w:rsid w:val="00DD17E3"/>
    <w:rsid w:val="00DD17F6"/>
    <w:rsid w:val="00DD1A2F"/>
    <w:rsid w:val="00DD1B2F"/>
    <w:rsid w:val="00DD1BFD"/>
    <w:rsid w:val="00DD1EA9"/>
    <w:rsid w:val="00DD1FBE"/>
    <w:rsid w:val="00DD24FF"/>
    <w:rsid w:val="00DD273D"/>
    <w:rsid w:val="00DD2896"/>
    <w:rsid w:val="00DD2B56"/>
    <w:rsid w:val="00DD2BCA"/>
    <w:rsid w:val="00DD2E64"/>
    <w:rsid w:val="00DD3016"/>
    <w:rsid w:val="00DD3237"/>
    <w:rsid w:val="00DD3667"/>
    <w:rsid w:val="00DD37A2"/>
    <w:rsid w:val="00DD3EBC"/>
    <w:rsid w:val="00DD3F2E"/>
    <w:rsid w:val="00DD4234"/>
    <w:rsid w:val="00DD438A"/>
    <w:rsid w:val="00DD4396"/>
    <w:rsid w:val="00DD48ED"/>
    <w:rsid w:val="00DD52F5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3EA"/>
    <w:rsid w:val="00DD7453"/>
    <w:rsid w:val="00DD7824"/>
    <w:rsid w:val="00DD7B9A"/>
    <w:rsid w:val="00DD7C98"/>
    <w:rsid w:val="00DD7DF1"/>
    <w:rsid w:val="00DE0484"/>
    <w:rsid w:val="00DE092C"/>
    <w:rsid w:val="00DE0AD9"/>
    <w:rsid w:val="00DE0E15"/>
    <w:rsid w:val="00DE10B7"/>
    <w:rsid w:val="00DE11FE"/>
    <w:rsid w:val="00DE141C"/>
    <w:rsid w:val="00DE15F7"/>
    <w:rsid w:val="00DE21A6"/>
    <w:rsid w:val="00DE22A4"/>
    <w:rsid w:val="00DE22CD"/>
    <w:rsid w:val="00DE2400"/>
    <w:rsid w:val="00DE2413"/>
    <w:rsid w:val="00DE24DB"/>
    <w:rsid w:val="00DE278E"/>
    <w:rsid w:val="00DE2B95"/>
    <w:rsid w:val="00DE2C6C"/>
    <w:rsid w:val="00DE3407"/>
    <w:rsid w:val="00DE3433"/>
    <w:rsid w:val="00DE44EA"/>
    <w:rsid w:val="00DE4881"/>
    <w:rsid w:val="00DE5095"/>
    <w:rsid w:val="00DE590E"/>
    <w:rsid w:val="00DE597A"/>
    <w:rsid w:val="00DE5A96"/>
    <w:rsid w:val="00DE6094"/>
    <w:rsid w:val="00DE6159"/>
    <w:rsid w:val="00DE623C"/>
    <w:rsid w:val="00DE6822"/>
    <w:rsid w:val="00DE6C61"/>
    <w:rsid w:val="00DE6F66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762"/>
    <w:rsid w:val="00DF07EC"/>
    <w:rsid w:val="00DF0D57"/>
    <w:rsid w:val="00DF10D8"/>
    <w:rsid w:val="00DF172B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18"/>
    <w:rsid w:val="00DF2B01"/>
    <w:rsid w:val="00DF2E1F"/>
    <w:rsid w:val="00DF30DF"/>
    <w:rsid w:val="00DF326F"/>
    <w:rsid w:val="00DF3523"/>
    <w:rsid w:val="00DF3748"/>
    <w:rsid w:val="00DF3C7A"/>
    <w:rsid w:val="00DF3D6D"/>
    <w:rsid w:val="00DF3E17"/>
    <w:rsid w:val="00DF3E29"/>
    <w:rsid w:val="00DF437D"/>
    <w:rsid w:val="00DF462F"/>
    <w:rsid w:val="00DF4706"/>
    <w:rsid w:val="00DF4B52"/>
    <w:rsid w:val="00DF4D80"/>
    <w:rsid w:val="00DF5015"/>
    <w:rsid w:val="00DF53D6"/>
    <w:rsid w:val="00DF5573"/>
    <w:rsid w:val="00DF5E2A"/>
    <w:rsid w:val="00DF65A1"/>
    <w:rsid w:val="00DF6754"/>
    <w:rsid w:val="00DF6D14"/>
    <w:rsid w:val="00DF6F89"/>
    <w:rsid w:val="00DF7235"/>
    <w:rsid w:val="00DF7413"/>
    <w:rsid w:val="00DF7567"/>
    <w:rsid w:val="00DF75CD"/>
    <w:rsid w:val="00DF7A06"/>
    <w:rsid w:val="00DF7A16"/>
    <w:rsid w:val="00DF7FDE"/>
    <w:rsid w:val="00E00051"/>
    <w:rsid w:val="00E0023B"/>
    <w:rsid w:val="00E00899"/>
    <w:rsid w:val="00E00928"/>
    <w:rsid w:val="00E00DD0"/>
    <w:rsid w:val="00E00F9A"/>
    <w:rsid w:val="00E01191"/>
    <w:rsid w:val="00E014AB"/>
    <w:rsid w:val="00E01809"/>
    <w:rsid w:val="00E018D6"/>
    <w:rsid w:val="00E019B3"/>
    <w:rsid w:val="00E01BC2"/>
    <w:rsid w:val="00E01DA4"/>
    <w:rsid w:val="00E01F95"/>
    <w:rsid w:val="00E0208A"/>
    <w:rsid w:val="00E02349"/>
    <w:rsid w:val="00E023F8"/>
    <w:rsid w:val="00E02860"/>
    <w:rsid w:val="00E02864"/>
    <w:rsid w:val="00E02B2F"/>
    <w:rsid w:val="00E02B8E"/>
    <w:rsid w:val="00E02C0E"/>
    <w:rsid w:val="00E02C58"/>
    <w:rsid w:val="00E02E34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E2"/>
    <w:rsid w:val="00E0425A"/>
    <w:rsid w:val="00E0438C"/>
    <w:rsid w:val="00E04521"/>
    <w:rsid w:val="00E047FF"/>
    <w:rsid w:val="00E04925"/>
    <w:rsid w:val="00E04A69"/>
    <w:rsid w:val="00E04B8B"/>
    <w:rsid w:val="00E04BBD"/>
    <w:rsid w:val="00E04DE0"/>
    <w:rsid w:val="00E04F9D"/>
    <w:rsid w:val="00E054A0"/>
    <w:rsid w:val="00E05737"/>
    <w:rsid w:val="00E05745"/>
    <w:rsid w:val="00E05895"/>
    <w:rsid w:val="00E05BEC"/>
    <w:rsid w:val="00E06815"/>
    <w:rsid w:val="00E06975"/>
    <w:rsid w:val="00E06ACA"/>
    <w:rsid w:val="00E06BA8"/>
    <w:rsid w:val="00E06C2E"/>
    <w:rsid w:val="00E07268"/>
    <w:rsid w:val="00E07318"/>
    <w:rsid w:val="00E07564"/>
    <w:rsid w:val="00E075D8"/>
    <w:rsid w:val="00E0783E"/>
    <w:rsid w:val="00E07C89"/>
    <w:rsid w:val="00E103D0"/>
    <w:rsid w:val="00E105F4"/>
    <w:rsid w:val="00E106D6"/>
    <w:rsid w:val="00E10918"/>
    <w:rsid w:val="00E10AD3"/>
    <w:rsid w:val="00E10CF6"/>
    <w:rsid w:val="00E10DCD"/>
    <w:rsid w:val="00E10F8D"/>
    <w:rsid w:val="00E111FA"/>
    <w:rsid w:val="00E1195E"/>
    <w:rsid w:val="00E11982"/>
    <w:rsid w:val="00E11A4D"/>
    <w:rsid w:val="00E11E9C"/>
    <w:rsid w:val="00E11F84"/>
    <w:rsid w:val="00E12073"/>
    <w:rsid w:val="00E1219E"/>
    <w:rsid w:val="00E12241"/>
    <w:rsid w:val="00E122E0"/>
    <w:rsid w:val="00E12418"/>
    <w:rsid w:val="00E12504"/>
    <w:rsid w:val="00E12645"/>
    <w:rsid w:val="00E129A8"/>
    <w:rsid w:val="00E129ED"/>
    <w:rsid w:val="00E12AA0"/>
    <w:rsid w:val="00E12FA5"/>
    <w:rsid w:val="00E1337C"/>
    <w:rsid w:val="00E13B20"/>
    <w:rsid w:val="00E14011"/>
    <w:rsid w:val="00E14092"/>
    <w:rsid w:val="00E143F7"/>
    <w:rsid w:val="00E1461F"/>
    <w:rsid w:val="00E14684"/>
    <w:rsid w:val="00E1491E"/>
    <w:rsid w:val="00E14C45"/>
    <w:rsid w:val="00E1505D"/>
    <w:rsid w:val="00E151DE"/>
    <w:rsid w:val="00E154B0"/>
    <w:rsid w:val="00E156D4"/>
    <w:rsid w:val="00E159C8"/>
    <w:rsid w:val="00E16748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8E"/>
    <w:rsid w:val="00E204ED"/>
    <w:rsid w:val="00E206BB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5F"/>
    <w:rsid w:val="00E226F9"/>
    <w:rsid w:val="00E22D37"/>
    <w:rsid w:val="00E22F76"/>
    <w:rsid w:val="00E23228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0BA"/>
    <w:rsid w:val="00E252CE"/>
    <w:rsid w:val="00E2558B"/>
    <w:rsid w:val="00E25666"/>
    <w:rsid w:val="00E25982"/>
    <w:rsid w:val="00E25CC2"/>
    <w:rsid w:val="00E25D9C"/>
    <w:rsid w:val="00E260CD"/>
    <w:rsid w:val="00E26609"/>
    <w:rsid w:val="00E2677E"/>
    <w:rsid w:val="00E26CC3"/>
    <w:rsid w:val="00E26DA5"/>
    <w:rsid w:val="00E2704E"/>
    <w:rsid w:val="00E272A3"/>
    <w:rsid w:val="00E273EE"/>
    <w:rsid w:val="00E278ED"/>
    <w:rsid w:val="00E279EF"/>
    <w:rsid w:val="00E27E08"/>
    <w:rsid w:val="00E27E35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4DD"/>
    <w:rsid w:val="00E317DA"/>
    <w:rsid w:val="00E31F03"/>
    <w:rsid w:val="00E32427"/>
    <w:rsid w:val="00E32433"/>
    <w:rsid w:val="00E3253C"/>
    <w:rsid w:val="00E32709"/>
    <w:rsid w:val="00E32994"/>
    <w:rsid w:val="00E32D0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656"/>
    <w:rsid w:val="00E346CA"/>
    <w:rsid w:val="00E34A22"/>
    <w:rsid w:val="00E34E34"/>
    <w:rsid w:val="00E35192"/>
    <w:rsid w:val="00E3573D"/>
    <w:rsid w:val="00E357BC"/>
    <w:rsid w:val="00E35DE7"/>
    <w:rsid w:val="00E3605E"/>
    <w:rsid w:val="00E36BE0"/>
    <w:rsid w:val="00E36C2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631"/>
    <w:rsid w:val="00E37734"/>
    <w:rsid w:val="00E37769"/>
    <w:rsid w:val="00E3784C"/>
    <w:rsid w:val="00E37D98"/>
    <w:rsid w:val="00E37DEE"/>
    <w:rsid w:val="00E37FA3"/>
    <w:rsid w:val="00E407A7"/>
    <w:rsid w:val="00E4082A"/>
    <w:rsid w:val="00E40A47"/>
    <w:rsid w:val="00E40BAC"/>
    <w:rsid w:val="00E41189"/>
    <w:rsid w:val="00E411BE"/>
    <w:rsid w:val="00E41370"/>
    <w:rsid w:val="00E41763"/>
    <w:rsid w:val="00E418BC"/>
    <w:rsid w:val="00E41DB8"/>
    <w:rsid w:val="00E41DEB"/>
    <w:rsid w:val="00E41F81"/>
    <w:rsid w:val="00E42083"/>
    <w:rsid w:val="00E421EF"/>
    <w:rsid w:val="00E42806"/>
    <w:rsid w:val="00E428B6"/>
    <w:rsid w:val="00E42900"/>
    <w:rsid w:val="00E43035"/>
    <w:rsid w:val="00E4334C"/>
    <w:rsid w:val="00E4401B"/>
    <w:rsid w:val="00E44394"/>
    <w:rsid w:val="00E44633"/>
    <w:rsid w:val="00E44839"/>
    <w:rsid w:val="00E44A3E"/>
    <w:rsid w:val="00E44F63"/>
    <w:rsid w:val="00E44F77"/>
    <w:rsid w:val="00E45024"/>
    <w:rsid w:val="00E45338"/>
    <w:rsid w:val="00E45476"/>
    <w:rsid w:val="00E454D4"/>
    <w:rsid w:val="00E4560B"/>
    <w:rsid w:val="00E4577E"/>
    <w:rsid w:val="00E45B26"/>
    <w:rsid w:val="00E45B3A"/>
    <w:rsid w:val="00E45F27"/>
    <w:rsid w:val="00E45FAB"/>
    <w:rsid w:val="00E46046"/>
    <w:rsid w:val="00E46A99"/>
    <w:rsid w:val="00E46D39"/>
    <w:rsid w:val="00E477EC"/>
    <w:rsid w:val="00E47A22"/>
    <w:rsid w:val="00E47C41"/>
    <w:rsid w:val="00E47EAF"/>
    <w:rsid w:val="00E47EE0"/>
    <w:rsid w:val="00E500D7"/>
    <w:rsid w:val="00E50333"/>
    <w:rsid w:val="00E503ED"/>
    <w:rsid w:val="00E504A6"/>
    <w:rsid w:val="00E5052B"/>
    <w:rsid w:val="00E50794"/>
    <w:rsid w:val="00E507EF"/>
    <w:rsid w:val="00E50B3F"/>
    <w:rsid w:val="00E5132C"/>
    <w:rsid w:val="00E51992"/>
    <w:rsid w:val="00E51BBD"/>
    <w:rsid w:val="00E51D89"/>
    <w:rsid w:val="00E51F12"/>
    <w:rsid w:val="00E51F24"/>
    <w:rsid w:val="00E51F78"/>
    <w:rsid w:val="00E5250C"/>
    <w:rsid w:val="00E52652"/>
    <w:rsid w:val="00E52724"/>
    <w:rsid w:val="00E52A82"/>
    <w:rsid w:val="00E52DEB"/>
    <w:rsid w:val="00E52E0F"/>
    <w:rsid w:val="00E531DD"/>
    <w:rsid w:val="00E532BD"/>
    <w:rsid w:val="00E5386D"/>
    <w:rsid w:val="00E53A1E"/>
    <w:rsid w:val="00E53A82"/>
    <w:rsid w:val="00E54215"/>
    <w:rsid w:val="00E54388"/>
    <w:rsid w:val="00E54499"/>
    <w:rsid w:val="00E54DD0"/>
    <w:rsid w:val="00E54F12"/>
    <w:rsid w:val="00E54F3A"/>
    <w:rsid w:val="00E54F40"/>
    <w:rsid w:val="00E550FC"/>
    <w:rsid w:val="00E55366"/>
    <w:rsid w:val="00E554F7"/>
    <w:rsid w:val="00E555AE"/>
    <w:rsid w:val="00E5599B"/>
    <w:rsid w:val="00E55B0B"/>
    <w:rsid w:val="00E561B2"/>
    <w:rsid w:val="00E561F2"/>
    <w:rsid w:val="00E56228"/>
    <w:rsid w:val="00E5648C"/>
    <w:rsid w:val="00E569B3"/>
    <w:rsid w:val="00E56CE1"/>
    <w:rsid w:val="00E56ED3"/>
    <w:rsid w:val="00E570B8"/>
    <w:rsid w:val="00E570E9"/>
    <w:rsid w:val="00E57405"/>
    <w:rsid w:val="00E576A4"/>
    <w:rsid w:val="00E57792"/>
    <w:rsid w:val="00E57811"/>
    <w:rsid w:val="00E57B10"/>
    <w:rsid w:val="00E60214"/>
    <w:rsid w:val="00E605E5"/>
    <w:rsid w:val="00E61011"/>
    <w:rsid w:val="00E61246"/>
    <w:rsid w:val="00E6125F"/>
    <w:rsid w:val="00E61608"/>
    <w:rsid w:val="00E618CB"/>
    <w:rsid w:val="00E61965"/>
    <w:rsid w:val="00E61BCC"/>
    <w:rsid w:val="00E61E8E"/>
    <w:rsid w:val="00E61EE2"/>
    <w:rsid w:val="00E61EF4"/>
    <w:rsid w:val="00E61F20"/>
    <w:rsid w:val="00E61FF5"/>
    <w:rsid w:val="00E626E3"/>
    <w:rsid w:val="00E62B30"/>
    <w:rsid w:val="00E62BA6"/>
    <w:rsid w:val="00E62CE0"/>
    <w:rsid w:val="00E62E8F"/>
    <w:rsid w:val="00E62FAC"/>
    <w:rsid w:val="00E6306C"/>
    <w:rsid w:val="00E63202"/>
    <w:rsid w:val="00E632CC"/>
    <w:rsid w:val="00E635DF"/>
    <w:rsid w:val="00E6382F"/>
    <w:rsid w:val="00E63EDD"/>
    <w:rsid w:val="00E64359"/>
    <w:rsid w:val="00E6468A"/>
    <w:rsid w:val="00E64CD4"/>
    <w:rsid w:val="00E64D16"/>
    <w:rsid w:val="00E64D64"/>
    <w:rsid w:val="00E64D79"/>
    <w:rsid w:val="00E6503D"/>
    <w:rsid w:val="00E653C1"/>
    <w:rsid w:val="00E654F6"/>
    <w:rsid w:val="00E65BB0"/>
    <w:rsid w:val="00E65C33"/>
    <w:rsid w:val="00E65DB5"/>
    <w:rsid w:val="00E6629D"/>
    <w:rsid w:val="00E66682"/>
    <w:rsid w:val="00E666C1"/>
    <w:rsid w:val="00E66BD8"/>
    <w:rsid w:val="00E66D7C"/>
    <w:rsid w:val="00E67091"/>
    <w:rsid w:val="00E67115"/>
    <w:rsid w:val="00E671DD"/>
    <w:rsid w:val="00E671EC"/>
    <w:rsid w:val="00E6752E"/>
    <w:rsid w:val="00E67B9C"/>
    <w:rsid w:val="00E67CE4"/>
    <w:rsid w:val="00E70079"/>
    <w:rsid w:val="00E700C9"/>
    <w:rsid w:val="00E70128"/>
    <w:rsid w:val="00E70270"/>
    <w:rsid w:val="00E7060A"/>
    <w:rsid w:val="00E7086A"/>
    <w:rsid w:val="00E7093D"/>
    <w:rsid w:val="00E70B75"/>
    <w:rsid w:val="00E70CC6"/>
    <w:rsid w:val="00E71051"/>
    <w:rsid w:val="00E71B38"/>
    <w:rsid w:val="00E71B3F"/>
    <w:rsid w:val="00E71BF8"/>
    <w:rsid w:val="00E71C52"/>
    <w:rsid w:val="00E71F0E"/>
    <w:rsid w:val="00E725AA"/>
    <w:rsid w:val="00E725D9"/>
    <w:rsid w:val="00E7276A"/>
    <w:rsid w:val="00E72993"/>
    <w:rsid w:val="00E729A9"/>
    <w:rsid w:val="00E729BC"/>
    <w:rsid w:val="00E72D43"/>
    <w:rsid w:val="00E73466"/>
    <w:rsid w:val="00E73690"/>
    <w:rsid w:val="00E73A85"/>
    <w:rsid w:val="00E73B2A"/>
    <w:rsid w:val="00E73C75"/>
    <w:rsid w:val="00E73E71"/>
    <w:rsid w:val="00E73FF6"/>
    <w:rsid w:val="00E74157"/>
    <w:rsid w:val="00E74267"/>
    <w:rsid w:val="00E74670"/>
    <w:rsid w:val="00E74A7B"/>
    <w:rsid w:val="00E74DC9"/>
    <w:rsid w:val="00E753A7"/>
    <w:rsid w:val="00E75439"/>
    <w:rsid w:val="00E75516"/>
    <w:rsid w:val="00E757F8"/>
    <w:rsid w:val="00E75928"/>
    <w:rsid w:val="00E75A30"/>
    <w:rsid w:val="00E75B7F"/>
    <w:rsid w:val="00E75FBC"/>
    <w:rsid w:val="00E761F7"/>
    <w:rsid w:val="00E769F6"/>
    <w:rsid w:val="00E76C8B"/>
    <w:rsid w:val="00E76D88"/>
    <w:rsid w:val="00E76FFB"/>
    <w:rsid w:val="00E77958"/>
    <w:rsid w:val="00E77D22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95F"/>
    <w:rsid w:val="00E81A9D"/>
    <w:rsid w:val="00E81ABA"/>
    <w:rsid w:val="00E81D8B"/>
    <w:rsid w:val="00E81E70"/>
    <w:rsid w:val="00E81FAE"/>
    <w:rsid w:val="00E81FB8"/>
    <w:rsid w:val="00E82120"/>
    <w:rsid w:val="00E8223A"/>
    <w:rsid w:val="00E823C6"/>
    <w:rsid w:val="00E82B7B"/>
    <w:rsid w:val="00E82C17"/>
    <w:rsid w:val="00E82C69"/>
    <w:rsid w:val="00E82C6A"/>
    <w:rsid w:val="00E83399"/>
    <w:rsid w:val="00E8373D"/>
    <w:rsid w:val="00E84986"/>
    <w:rsid w:val="00E8507B"/>
    <w:rsid w:val="00E853B8"/>
    <w:rsid w:val="00E854A6"/>
    <w:rsid w:val="00E85E97"/>
    <w:rsid w:val="00E863D7"/>
    <w:rsid w:val="00E86853"/>
    <w:rsid w:val="00E86C63"/>
    <w:rsid w:val="00E871AA"/>
    <w:rsid w:val="00E87476"/>
    <w:rsid w:val="00E874A6"/>
    <w:rsid w:val="00E874EE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765"/>
    <w:rsid w:val="00E9185C"/>
    <w:rsid w:val="00E91E17"/>
    <w:rsid w:val="00E91F0F"/>
    <w:rsid w:val="00E92240"/>
    <w:rsid w:val="00E92763"/>
    <w:rsid w:val="00E928C7"/>
    <w:rsid w:val="00E92BA7"/>
    <w:rsid w:val="00E92D7E"/>
    <w:rsid w:val="00E92E34"/>
    <w:rsid w:val="00E92F12"/>
    <w:rsid w:val="00E93018"/>
    <w:rsid w:val="00E932C0"/>
    <w:rsid w:val="00E93455"/>
    <w:rsid w:val="00E93670"/>
    <w:rsid w:val="00E93836"/>
    <w:rsid w:val="00E9395A"/>
    <w:rsid w:val="00E93AE6"/>
    <w:rsid w:val="00E94053"/>
    <w:rsid w:val="00E94848"/>
    <w:rsid w:val="00E94D5C"/>
    <w:rsid w:val="00E94F4A"/>
    <w:rsid w:val="00E950E1"/>
    <w:rsid w:val="00E95695"/>
    <w:rsid w:val="00E957F4"/>
    <w:rsid w:val="00E958E9"/>
    <w:rsid w:val="00E95A94"/>
    <w:rsid w:val="00E95ACB"/>
    <w:rsid w:val="00E95BEC"/>
    <w:rsid w:val="00E95F47"/>
    <w:rsid w:val="00E960CD"/>
    <w:rsid w:val="00E96756"/>
    <w:rsid w:val="00E967A5"/>
    <w:rsid w:val="00E967B8"/>
    <w:rsid w:val="00E96A64"/>
    <w:rsid w:val="00E96F56"/>
    <w:rsid w:val="00E9727A"/>
    <w:rsid w:val="00E97482"/>
    <w:rsid w:val="00E97511"/>
    <w:rsid w:val="00E97570"/>
    <w:rsid w:val="00E97C1E"/>
    <w:rsid w:val="00E97D6E"/>
    <w:rsid w:val="00E97F59"/>
    <w:rsid w:val="00EA0847"/>
    <w:rsid w:val="00EA102A"/>
    <w:rsid w:val="00EA106C"/>
    <w:rsid w:val="00EA10E3"/>
    <w:rsid w:val="00EA1360"/>
    <w:rsid w:val="00EA13B2"/>
    <w:rsid w:val="00EA14CE"/>
    <w:rsid w:val="00EA173B"/>
    <w:rsid w:val="00EA2046"/>
    <w:rsid w:val="00EA2076"/>
    <w:rsid w:val="00EA2131"/>
    <w:rsid w:val="00EA2220"/>
    <w:rsid w:val="00EA231C"/>
    <w:rsid w:val="00EA247C"/>
    <w:rsid w:val="00EA28AE"/>
    <w:rsid w:val="00EA3248"/>
    <w:rsid w:val="00EA3289"/>
    <w:rsid w:val="00EA3369"/>
    <w:rsid w:val="00EA3C05"/>
    <w:rsid w:val="00EA3F9F"/>
    <w:rsid w:val="00EA3FF4"/>
    <w:rsid w:val="00EA41F7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554"/>
    <w:rsid w:val="00EA66E5"/>
    <w:rsid w:val="00EA66F2"/>
    <w:rsid w:val="00EA6A93"/>
    <w:rsid w:val="00EA6B06"/>
    <w:rsid w:val="00EA6B80"/>
    <w:rsid w:val="00EA6D90"/>
    <w:rsid w:val="00EA792B"/>
    <w:rsid w:val="00EB01C0"/>
    <w:rsid w:val="00EB02FF"/>
    <w:rsid w:val="00EB040D"/>
    <w:rsid w:val="00EB04AC"/>
    <w:rsid w:val="00EB124B"/>
    <w:rsid w:val="00EB12F2"/>
    <w:rsid w:val="00EB130A"/>
    <w:rsid w:val="00EB1BF2"/>
    <w:rsid w:val="00EB1DE8"/>
    <w:rsid w:val="00EB1E13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C4"/>
    <w:rsid w:val="00EB3A10"/>
    <w:rsid w:val="00EB3A7D"/>
    <w:rsid w:val="00EB3D55"/>
    <w:rsid w:val="00EB3FAE"/>
    <w:rsid w:val="00EB4038"/>
    <w:rsid w:val="00EB40B0"/>
    <w:rsid w:val="00EB4C3E"/>
    <w:rsid w:val="00EB4C4D"/>
    <w:rsid w:val="00EB4FF8"/>
    <w:rsid w:val="00EB510E"/>
    <w:rsid w:val="00EB53A3"/>
    <w:rsid w:val="00EB5506"/>
    <w:rsid w:val="00EB551C"/>
    <w:rsid w:val="00EB5587"/>
    <w:rsid w:val="00EB558F"/>
    <w:rsid w:val="00EB566A"/>
    <w:rsid w:val="00EB570D"/>
    <w:rsid w:val="00EB5A17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730B"/>
    <w:rsid w:val="00EB77DF"/>
    <w:rsid w:val="00EB783A"/>
    <w:rsid w:val="00EB783F"/>
    <w:rsid w:val="00EB7842"/>
    <w:rsid w:val="00EB7857"/>
    <w:rsid w:val="00EB797C"/>
    <w:rsid w:val="00EB79D3"/>
    <w:rsid w:val="00EB7D41"/>
    <w:rsid w:val="00EC03CA"/>
    <w:rsid w:val="00EC0443"/>
    <w:rsid w:val="00EC075C"/>
    <w:rsid w:val="00EC0855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EC6"/>
    <w:rsid w:val="00EC1F23"/>
    <w:rsid w:val="00EC257D"/>
    <w:rsid w:val="00EC2606"/>
    <w:rsid w:val="00EC26E4"/>
    <w:rsid w:val="00EC27B9"/>
    <w:rsid w:val="00EC2804"/>
    <w:rsid w:val="00EC2C62"/>
    <w:rsid w:val="00EC2FDB"/>
    <w:rsid w:val="00EC3020"/>
    <w:rsid w:val="00EC36C0"/>
    <w:rsid w:val="00EC3A3F"/>
    <w:rsid w:val="00EC4289"/>
    <w:rsid w:val="00EC461E"/>
    <w:rsid w:val="00EC4675"/>
    <w:rsid w:val="00EC4811"/>
    <w:rsid w:val="00EC484A"/>
    <w:rsid w:val="00EC5613"/>
    <w:rsid w:val="00EC5666"/>
    <w:rsid w:val="00EC56BC"/>
    <w:rsid w:val="00EC5CA7"/>
    <w:rsid w:val="00EC5D5F"/>
    <w:rsid w:val="00EC6095"/>
    <w:rsid w:val="00EC6106"/>
    <w:rsid w:val="00EC6317"/>
    <w:rsid w:val="00EC6354"/>
    <w:rsid w:val="00EC6B29"/>
    <w:rsid w:val="00EC700C"/>
    <w:rsid w:val="00EC73BC"/>
    <w:rsid w:val="00EC783B"/>
    <w:rsid w:val="00EC79CB"/>
    <w:rsid w:val="00EC7DEE"/>
    <w:rsid w:val="00ED0060"/>
    <w:rsid w:val="00ED039B"/>
    <w:rsid w:val="00ED04F2"/>
    <w:rsid w:val="00ED06A5"/>
    <w:rsid w:val="00ED07A6"/>
    <w:rsid w:val="00ED088D"/>
    <w:rsid w:val="00ED0AE1"/>
    <w:rsid w:val="00ED0E42"/>
    <w:rsid w:val="00ED0F1E"/>
    <w:rsid w:val="00ED160E"/>
    <w:rsid w:val="00ED1C32"/>
    <w:rsid w:val="00ED2226"/>
    <w:rsid w:val="00ED26A4"/>
    <w:rsid w:val="00ED29E8"/>
    <w:rsid w:val="00ED2DE8"/>
    <w:rsid w:val="00ED3075"/>
    <w:rsid w:val="00ED3083"/>
    <w:rsid w:val="00ED30F4"/>
    <w:rsid w:val="00ED34B4"/>
    <w:rsid w:val="00ED3933"/>
    <w:rsid w:val="00ED3B70"/>
    <w:rsid w:val="00ED3C55"/>
    <w:rsid w:val="00ED3E30"/>
    <w:rsid w:val="00ED40B4"/>
    <w:rsid w:val="00ED40C4"/>
    <w:rsid w:val="00ED41E0"/>
    <w:rsid w:val="00ED4577"/>
    <w:rsid w:val="00ED4AF6"/>
    <w:rsid w:val="00ED4CB6"/>
    <w:rsid w:val="00ED4F07"/>
    <w:rsid w:val="00ED5061"/>
    <w:rsid w:val="00ED52B7"/>
    <w:rsid w:val="00ED5A33"/>
    <w:rsid w:val="00ED5BCC"/>
    <w:rsid w:val="00ED608F"/>
    <w:rsid w:val="00ED615F"/>
    <w:rsid w:val="00ED6396"/>
    <w:rsid w:val="00ED63EE"/>
    <w:rsid w:val="00ED6526"/>
    <w:rsid w:val="00ED65C0"/>
    <w:rsid w:val="00ED68E1"/>
    <w:rsid w:val="00ED6D07"/>
    <w:rsid w:val="00ED6F99"/>
    <w:rsid w:val="00ED747A"/>
    <w:rsid w:val="00EE0206"/>
    <w:rsid w:val="00EE05B9"/>
    <w:rsid w:val="00EE077C"/>
    <w:rsid w:val="00EE0B62"/>
    <w:rsid w:val="00EE0E59"/>
    <w:rsid w:val="00EE0E84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30D3"/>
    <w:rsid w:val="00EE3155"/>
    <w:rsid w:val="00EE32DB"/>
    <w:rsid w:val="00EE33FF"/>
    <w:rsid w:val="00EE3534"/>
    <w:rsid w:val="00EE3C11"/>
    <w:rsid w:val="00EE3D06"/>
    <w:rsid w:val="00EE419E"/>
    <w:rsid w:val="00EE48CB"/>
    <w:rsid w:val="00EE4913"/>
    <w:rsid w:val="00EE4B24"/>
    <w:rsid w:val="00EE4C6D"/>
    <w:rsid w:val="00EE4EAB"/>
    <w:rsid w:val="00EE4F7D"/>
    <w:rsid w:val="00EE5102"/>
    <w:rsid w:val="00EE52A7"/>
    <w:rsid w:val="00EE5465"/>
    <w:rsid w:val="00EE59E8"/>
    <w:rsid w:val="00EE601F"/>
    <w:rsid w:val="00EE6813"/>
    <w:rsid w:val="00EE6912"/>
    <w:rsid w:val="00EE6ECC"/>
    <w:rsid w:val="00EE6FD2"/>
    <w:rsid w:val="00EE76AD"/>
    <w:rsid w:val="00EE773F"/>
    <w:rsid w:val="00EE7948"/>
    <w:rsid w:val="00EE7A2F"/>
    <w:rsid w:val="00EE7B34"/>
    <w:rsid w:val="00EE7EFC"/>
    <w:rsid w:val="00EF00EE"/>
    <w:rsid w:val="00EF0520"/>
    <w:rsid w:val="00EF0671"/>
    <w:rsid w:val="00EF085B"/>
    <w:rsid w:val="00EF0EC4"/>
    <w:rsid w:val="00EF0F9A"/>
    <w:rsid w:val="00EF12AA"/>
    <w:rsid w:val="00EF1302"/>
    <w:rsid w:val="00EF1409"/>
    <w:rsid w:val="00EF16B9"/>
    <w:rsid w:val="00EF1B14"/>
    <w:rsid w:val="00EF1D1A"/>
    <w:rsid w:val="00EF1D61"/>
    <w:rsid w:val="00EF1DE0"/>
    <w:rsid w:val="00EF1F67"/>
    <w:rsid w:val="00EF23A7"/>
    <w:rsid w:val="00EF254E"/>
    <w:rsid w:val="00EF2553"/>
    <w:rsid w:val="00EF2739"/>
    <w:rsid w:val="00EF2C0A"/>
    <w:rsid w:val="00EF2DFC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4B1"/>
    <w:rsid w:val="00EF6651"/>
    <w:rsid w:val="00EF6CC3"/>
    <w:rsid w:val="00EF6D47"/>
    <w:rsid w:val="00EF6E8C"/>
    <w:rsid w:val="00EF7056"/>
    <w:rsid w:val="00EF7078"/>
    <w:rsid w:val="00EF72A2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830"/>
    <w:rsid w:val="00F00899"/>
    <w:rsid w:val="00F00B9C"/>
    <w:rsid w:val="00F00C0B"/>
    <w:rsid w:val="00F01114"/>
    <w:rsid w:val="00F01351"/>
    <w:rsid w:val="00F013B4"/>
    <w:rsid w:val="00F01431"/>
    <w:rsid w:val="00F01884"/>
    <w:rsid w:val="00F018A4"/>
    <w:rsid w:val="00F0199C"/>
    <w:rsid w:val="00F019C9"/>
    <w:rsid w:val="00F01C41"/>
    <w:rsid w:val="00F01C9E"/>
    <w:rsid w:val="00F01EA6"/>
    <w:rsid w:val="00F026AD"/>
    <w:rsid w:val="00F026DF"/>
    <w:rsid w:val="00F02858"/>
    <w:rsid w:val="00F02D25"/>
    <w:rsid w:val="00F0316C"/>
    <w:rsid w:val="00F031DC"/>
    <w:rsid w:val="00F03373"/>
    <w:rsid w:val="00F03677"/>
    <w:rsid w:val="00F037EE"/>
    <w:rsid w:val="00F03A04"/>
    <w:rsid w:val="00F03DFB"/>
    <w:rsid w:val="00F03EEC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D62"/>
    <w:rsid w:val="00F05F64"/>
    <w:rsid w:val="00F05FAA"/>
    <w:rsid w:val="00F06253"/>
    <w:rsid w:val="00F067A7"/>
    <w:rsid w:val="00F0689F"/>
    <w:rsid w:val="00F06E42"/>
    <w:rsid w:val="00F06ED5"/>
    <w:rsid w:val="00F07126"/>
    <w:rsid w:val="00F0759C"/>
    <w:rsid w:val="00F076B0"/>
    <w:rsid w:val="00F0775F"/>
    <w:rsid w:val="00F0779D"/>
    <w:rsid w:val="00F07814"/>
    <w:rsid w:val="00F078A9"/>
    <w:rsid w:val="00F07C35"/>
    <w:rsid w:val="00F07DB8"/>
    <w:rsid w:val="00F07E90"/>
    <w:rsid w:val="00F07F3D"/>
    <w:rsid w:val="00F100AE"/>
    <w:rsid w:val="00F1039B"/>
    <w:rsid w:val="00F10746"/>
    <w:rsid w:val="00F10F53"/>
    <w:rsid w:val="00F110AF"/>
    <w:rsid w:val="00F11974"/>
    <w:rsid w:val="00F11BAA"/>
    <w:rsid w:val="00F11D7D"/>
    <w:rsid w:val="00F11F5A"/>
    <w:rsid w:val="00F11F9A"/>
    <w:rsid w:val="00F1252D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E66"/>
    <w:rsid w:val="00F15208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01E"/>
    <w:rsid w:val="00F1714E"/>
    <w:rsid w:val="00F1778D"/>
    <w:rsid w:val="00F17E3A"/>
    <w:rsid w:val="00F2024E"/>
    <w:rsid w:val="00F20525"/>
    <w:rsid w:val="00F20545"/>
    <w:rsid w:val="00F20556"/>
    <w:rsid w:val="00F206BE"/>
    <w:rsid w:val="00F20B59"/>
    <w:rsid w:val="00F20B61"/>
    <w:rsid w:val="00F20C07"/>
    <w:rsid w:val="00F20C9B"/>
    <w:rsid w:val="00F20EB0"/>
    <w:rsid w:val="00F21275"/>
    <w:rsid w:val="00F21624"/>
    <w:rsid w:val="00F21AAF"/>
    <w:rsid w:val="00F21D0B"/>
    <w:rsid w:val="00F21D78"/>
    <w:rsid w:val="00F22382"/>
    <w:rsid w:val="00F225EE"/>
    <w:rsid w:val="00F22694"/>
    <w:rsid w:val="00F22A6F"/>
    <w:rsid w:val="00F22B91"/>
    <w:rsid w:val="00F22D99"/>
    <w:rsid w:val="00F22E7D"/>
    <w:rsid w:val="00F234AA"/>
    <w:rsid w:val="00F235A8"/>
    <w:rsid w:val="00F23F3E"/>
    <w:rsid w:val="00F24559"/>
    <w:rsid w:val="00F24B4D"/>
    <w:rsid w:val="00F24CC5"/>
    <w:rsid w:val="00F24E3F"/>
    <w:rsid w:val="00F24FB5"/>
    <w:rsid w:val="00F25166"/>
    <w:rsid w:val="00F25761"/>
    <w:rsid w:val="00F25A78"/>
    <w:rsid w:val="00F25BF0"/>
    <w:rsid w:val="00F25C00"/>
    <w:rsid w:val="00F25F18"/>
    <w:rsid w:val="00F261E6"/>
    <w:rsid w:val="00F262C9"/>
    <w:rsid w:val="00F2639E"/>
    <w:rsid w:val="00F268FC"/>
    <w:rsid w:val="00F26B41"/>
    <w:rsid w:val="00F26C41"/>
    <w:rsid w:val="00F26E5D"/>
    <w:rsid w:val="00F27309"/>
    <w:rsid w:val="00F2753D"/>
    <w:rsid w:val="00F27681"/>
    <w:rsid w:val="00F278EB"/>
    <w:rsid w:val="00F27BE1"/>
    <w:rsid w:val="00F3016D"/>
    <w:rsid w:val="00F302E3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ACF"/>
    <w:rsid w:val="00F31CC9"/>
    <w:rsid w:val="00F32127"/>
    <w:rsid w:val="00F321E5"/>
    <w:rsid w:val="00F32335"/>
    <w:rsid w:val="00F32470"/>
    <w:rsid w:val="00F325DF"/>
    <w:rsid w:val="00F326B9"/>
    <w:rsid w:val="00F327D6"/>
    <w:rsid w:val="00F333FE"/>
    <w:rsid w:val="00F334A0"/>
    <w:rsid w:val="00F33957"/>
    <w:rsid w:val="00F33A24"/>
    <w:rsid w:val="00F33A7B"/>
    <w:rsid w:val="00F33B88"/>
    <w:rsid w:val="00F33D22"/>
    <w:rsid w:val="00F33D33"/>
    <w:rsid w:val="00F33F4E"/>
    <w:rsid w:val="00F34102"/>
    <w:rsid w:val="00F34178"/>
    <w:rsid w:val="00F34246"/>
    <w:rsid w:val="00F347A8"/>
    <w:rsid w:val="00F349A9"/>
    <w:rsid w:val="00F35017"/>
    <w:rsid w:val="00F350A6"/>
    <w:rsid w:val="00F351F2"/>
    <w:rsid w:val="00F3536B"/>
    <w:rsid w:val="00F354FB"/>
    <w:rsid w:val="00F35858"/>
    <w:rsid w:val="00F35A6E"/>
    <w:rsid w:val="00F35AA9"/>
    <w:rsid w:val="00F35BEA"/>
    <w:rsid w:val="00F35EB7"/>
    <w:rsid w:val="00F364FC"/>
    <w:rsid w:val="00F36EEB"/>
    <w:rsid w:val="00F37317"/>
    <w:rsid w:val="00F37763"/>
    <w:rsid w:val="00F37C57"/>
    <w:rsid w:val="00F37E7F"/>
    <w:rsid w:val="00F4035F"/>
    <w:rsid w:val="00F4041B"/>
    <w:rsid w:val="00F408C4"/>
    <w:rsid w:val="00F4091A"/>
    <w:rsid w:val="00F409BF"/>
    <w:rsid w:val="00F40A32"/>
    <w:rsid w:val="00F40B5C"/>
    <w:rsid w:val="00F40BAB"/>
    <w:rsid w:val="00F40F55"/>
    <w:rsid w:val="00F40F65"/>
    <w:rsid w:val="00F410AD"/>
    <w:rsid w:val="00F411CB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3E3"/>
    <w:rsid w:val="00F4395F"/>
    <w:rsid w:val="00F43B6C"/>
    <w:rsid w:val="00F4400A"/>
    <w:rsid w:val="00F44178"/>
    <w:rsid w:val="00F44252"/>
    <w:rsid w:val="00F443D4"/>
    <w:rsid w:val="00F44B3E"/>
    <w:rsid w:val="00F452D1"/>
    <w:rsid w:val="00F453E6"/>
    <w:rsid w:val="00F45B58"/>
    <w:rsid w:val="00F45FD9"/>
    <w:rsid w:val="00F4603A"/>
    <w:rsid w:val="00F460E3"/>
    <w:rsid w:val="00F463F9"/>
    <w:rsid w:val="00F4642A"/>
    <w:rsid w:val="00F46521"/>
    <w:rsid w:val="00F46569"/>
    <w:rsid w:val="00F4660A"/>
    <w:rsid w:val="00F4679E"/>
    <w:rsid w:val="00F467FB"/>
    <w:rsid w:val="00F4728D"/>
    <w:rsid w:val="00F47361"/>
    <w:rsid w:val="00F47472"/>
    <w:rsid w:val="00F474F1"/>
    <w:rsid w:val="00F478FB"/>
    <w:rsid w:val="00F47D5D"/>
    <w:rsid w:val="00F47ED2"/>
    <w:rsid w:val="00F47F4A"/>
    <w:rsid w:val="00F50317"/>
    <w:rsid w:val="00F50319"/>
    <w:rsid w:val="00F506D4"/>
    <w:rsid w:val="00F50A91"/>
    <w:rsid w:val="00F50AEB"/>
    <w:rsid w:val="00F50B58"/>
    <w:rsid w:val="00F50D18"/>
    <w:rsid w:val="00F50D66"/>
    <w:rsid w:val="00F50E21"/>
    <w:rsid w:val="00F50EF0"/>
    <w:rsid w:val="00F51268"/>
    <w:rsid w:val="00F516E3"/>
    <w:rsid w:val="00F51791"/>
    <w:rsid w:val="00F51EE9"/>
    <w:rsid w:val="00F51F22"/>
    <w:rsid w:val="00F52048"/>
    <w:rsid w:val="00F52889"/>
    <w:rsid w:val="00F528EB"/>
    <w:rsid w:val="00F52992"/>
    <w:rsid w:val="00F52BAC"/>
    <w:rsid w:val="00F52C24"/>
    <w:rsid w:val="00F52D54"/>
    <w:rsid w:val="00F53145"/>
    <w:rsid w:val="00F53A68"/>
    <w:rsid w:val="00F53B96"/>
    <w:rsid w:val="00F53C11"/>
    <w:rsid w:val="00F53EB4"/>
    <w:rsid w:val="00F542BD"/>
    <w:rsid w:val="00F54888"/>
    <w:rsid w:val="00F54C39"/>
    <w:rsid w:val="00F54FA1"/>
    <w:rsid w:val="00F55043"/>
    <w:rsid w:val="00F55195"/>
    <w:rsid w:val="00F552F0"/>
    <w:rsid w:val="00F5558D"/>
    <w:rsid w:val="00F555B1"/>
    <w:rsid w:val="00F558B2"/>
    <w:rsid w:val="00F558EE"/>
    <w:rsid w:val="00F55A52"/>
    <w:rsid w:val="00F5602D"/>
    <w:rsid w:val="00F560F4"/>
    <w:rsid w:val="00F56142"/>
    <w:rsid w:val="00F575D9"/>
    <w:rsid w:val="00F576FA"/>
    <w:rsid w:val="00F5770B"/>
    <w:rsid w:val="00F577C4"/>
    <w:rsid w:val="00F57BD9"/>
    <w:rsid w:val="00F57EA3"/>
    <w:rsid w:val="00F57F07"/>
    <w:rsid w:val="00F602AC"/>
    <w:rsid w:val="00F60388"/>
    <w:rsid w:val="00F60475"/>
    <w:rsid w:val="00F60930"/>
    <w:rsid w:val="00F60F03"/>
    <w:rsid w:val="00F617C2"/>
    <w:rsid w:val="00F61BBE"/>
    <w:rsid w:val="00F61E9D"/>
    <w:rsid w:val="00F620BF"/>
    <w:rsid w:val="00F620F2"/>
    <w:rsid w:val="00F623E1"/>
    <w:rsid w:val="00F625CC"/>
    <w:rsid w:val="00F62784"/>
    <w:rsid w:val="00F6286A"/>
    <w:rsid w:val="00F62890"/>
    <w:rsid w:val="00F628B6"/>
    <w:rsid w:val="00F62970"/>
    <w:rsid w:val="00F63777"/>
    <w:rsid w:val="00F63BAF"/>
    <w:rsid w:val="00F63D15"/>
    <w:rsid w:val="00F63EEC"/>
    <w:rsid w:val="00F642BF"/>
    <w:rsid w:val="00F64321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34E"/>
    <w:rsid w:val="00F668E9"/>
    <w:rsid w:val="00F66A7A"/>
    <w:rsid w:val="00F66B47"/>
    <w:rsid w:val="00F66C77"/>
    <w:rsid w:val="00F66F54"/>
    <w:rsid w:val="00F67434"/>
    <w:rsid w:val="00F6748C"/>
    <w:rsid w:val="00F67584"/>
    <w:rsid w:val="00F6790A"/>
    <w:rsid w:val="00F6790C"/>
    <w:rsid w:val="00F67C3E"/>
    <w:rsid w:val="00F67D84"/>
    <w:rsid w:val="00F67E22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9A3"/>
    <w:rsid w:val="00F729FD"/>
    <w:rsid w:val="00F72A91"/>
    <w:rsid w:val="00F72E5B"/>
    <w:rsid w:val="00F738B8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8FF"/>
    <w:rsid w:val="00F7595D"/>
    <w:rsid w:val="00F75B43"/>
    <w:rsid w:val="00F75C77"/>
    <w:rsid w:val="00F75C94"/>
    <w:rsid w:val="00F75CC2"/>
    <w:rsid w:val="00F76116"/>
    <w:rsid w:val="00F7649D"/>
    <w:rsid w:val="00F764AF"/>
    <w:rsid w:val="00F765BF"/>
    <w:rsid w:val="00F765E5"/>
    <w:rsid w:val="00F767D0"/>
    <w:rsid w:val="00F76FD6"/>
    <w:rsid w:val="00F77491"/>
    <w:rsid w:val="00F776A5"/>
    <w:rsid w:val="00F77BFB"/>
    <w:rsid w:val="00F77E37"/>
    <w:rsid w:val="00F80540"/>
    <w:rsid w:val="00F806C7"/>
    <w:rsid w:val="00F807A7"/>
    <w:rsid w:val="00F80D1C"/>
    <w:rsid w:val="00F8198A"/>
    <w:rsid w:val="00F81A29"/>
    <w:rsid w:val="00F81CBC"/>
    <w:rsid w:val="00F81EC5"/>
    <w:rsid w:val="00F81F61"/>
    <w:rsid w:val="00F82352"/>
    <w:rsid w:val="00F8243C"/>
    <w:rsid w:val="00F82957"/>
    <w:rsid w:val="00F82D6C"/>
    <w:rsid w:val="00F82E08"/>
    <w:rsid w:val="00F8302C"/>
    <w:rsid w:val="00F840F2"/>
    <w:rsid w:val="00F840FB"/>
    <w:rsid w:val="00F8447F"/>
    <w:rsid w:val="00F8464B"/>
    <w:rsid w:val="00F8481A"/>
    <w:rsid w:val="00F849B6"/>
    <w:rsid w:val="00F84A5B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A5E"/>
    <w:rsid w:val="00F85B8C"/>
    <w:rsid w:val="00F85F8F"/>
    <w:rsid w:val="00F8604E"/>
    <w:rsid w:val="00F8661D"/>
    <w:rsid w:val="00F8672C"/>
    <w:rsid w:val="00F868C4"/>
    <w:rsid w:val="00F86AE3"/>
    <w:rsid w:val="00F86D75"/>
    <w:rsid w:val="00F87069"/>
    <w:rsid w:val="00F870C7"/>
    <w:rsid w:val="00F8760D"/>
    <w:rsid w:val="00F877AE"/>
    <w:rsid w:val="00F87834"/>
    <w:rsid w:val="00F87C6D"/>
    <w:rsid w:val="00F87F37"/>
    <w:rsid w:val="00F87FA2"/>
    <w:rsid w:val="00F87FC4"/>
    <w:rsid w:val="00F90050"/>
    <w:rsid w:val="00F90138"/>
    <w:rsid w:val="00F909C7"/>
    <w:rsid w:val="00F90E7C"/>
    <w:rsid w:val="00F90FBF"/>
    <w:rsid w:val="00F910E2"/>
    <w:rsid w:val="00F91215"/>
    <w:rsid w:val="00F912DB"/>
    <w:rsid w:val="00F91497"/>
    <w:rsid w:val="00F914A5"/>
    <w:rsid w:val="00F91A89"/>
    <w:rsid w:val="00F91AE9"/>
    <w:rsid w:val="00F92033"/>
    <w:rsid w:val="00F92066"/>
    <w:rsid w:val="00F92091"/>
    <w:rsid w:val="00F920A9"/>
    <w:rsid w:val="00F9213B"/>
    <w:rsid w:val="00F9216D"/>
    <w:rsid w:val="00F92245"/>
    <w:rsid w:val="00F924DD"/>
    <w:rsid w:val="00F930A9"/>
    <w:rsid w:val="00F930D4"/>
    <w:rsid w:val="00F93709"/>
    <w:rsid w:val="00F9370C"/>
    <w:rsid w:val="00F938CD"/>
    <w:rsid w:val="00F93AA8"/>
    <w:rsid w:val="00F93C6F"/>
    <w:rsid w:val="00F93C9D"/>
    <w:rsid w:val="00F93E15"/>
    <w:rsid w:val="00F942A6"/>
    <w:rsid w:val="00F944B1"/>
    <w:rsid w:val="00F94A8E"/>
    <w:rsid w:val="00F94B50"/>
    <w:rsid w:val="00F950A2"/>
    <w:rsid w:val="00F950E8"/>
    <w:rsid w:val="00F95244"/>
    <w:rsid w:val="00F9540B"/>
    <w:rsid w:val="00F9542D"/>
    <w:rsid w:val="00F954F4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9C3"/>
    <w:rsid w:val="00F97EA6"/>
    <w:rsid w:val="00FA0320"/>
    <w:rsid w:val="00FA05E7"/>
    <w:rsid w:val="00FA06D7"/>
    <w:rsid w:val="00FA06F4"/>
    <w:rsid w:val="00FA0AB9"/>
    <w:rsid w:val="00FA0D5C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DBE"/>
    <w:rsid w:val="00FA223C"/>
    <w:rsid w:val="00FA229D"/>
    <w:rsid w:val="00FA239A"/>
    <w:rsid w:val="00FA24C3"/>
    <w:rsid w:val="00FA307B"/>
    <w:rsid w:val="00FA3525"/>
    <w:rsid w:val="00FA361F"/>
    <w:rsid w:val="00FA3896"/>
    <w:rsid w:val="00FA3D8A"/>
    <w:rsid w:val="00FA3F8C"/>
    <w:rsid w:val="00FA402F"/>
    <w:rsid w:val="00FA4051"/>
    <w:rsid w:val="00FA4206"/>
    <w:rsid w:val="00FA42A2"/>
    <w:rsid w:val="00FA44D2"/>
    <w:rsid w:val="00FA48DB"/>
    <w:rsid w:val="00FA4A06"/>
    <w:rsid w:val="00FA4BB6"/>
    <w:rsid w:val="00FA4BFF"/>
    <w:rsid w:val="00FA4D60"/>
    <w:rsid w:val="00FA4E7C"/>
    <w:rsid w:val="00FA51B5"/>
    <w:rsid w:val="00FA5358"/>
    <w:rsid w:val="00FA547B"/>
    <w:rsid w:val="00FA5715"/>
    <w:rsid w:val="00FA5985"/>
    <w:rsid w:val="00FA5B5A"/>
    <w:rsid w:val="00FA5EFD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8CB"/>
    <w:rsid w:val="00FB098F"/>
    <w:rsid w:val="00FB0D85"/>
    <w:rsid w:val="00FB0DB2"/>
    <w:rsid w:val="00FB0F81"/>
    <w:rsid w:val="00FB12BB"/>
    <w:rsid w:val="00FB1390"/>
    <w:rsid w:val="00FB13B3"/>
    <w:rsid w:val="00FB15C7"/>
    <w:rsid w:val="00FB18BA"/>
    <w:rsid w:val="00FB18CD"/>
    <w:rsid w:val="00FB1AAB"/>
    <w:rsid w:val="00FB1C44"/>
    <w:rsid w:val="00FB1CF3"/>
    <w:rsid w:val="00FB1FAE"/>
    <w:rsid w:val="00FB2173"/>
    <w:rsid w:val="00FB21F4"/>
    <w:rsid w:val="00FB287C"/>
    <w:rsid w:val="00FB296F"/>
    <w:rsid w:val="00FB2B19"/>
    <w:rsid w:val="00FB2CF5"/>
    <w:rsid w:val="00FB3144"/>
    <w:rsid w:val="00FB31EB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888"/>
    <w:rsid w:val="00FB49B5"/>
    <w:rsid w:val="00FB4B2F"/>
    <w:rsid w:val="00FB4F44"/>
    <w:rsid w:val="00FB55C9"/>
    <w:rsid w:val="00FB5719"/>
    <w:rsid w:val="00FB5945"/>
    <w:rsid w:val="00FB63FD"/>
    <w:rsid w:val="00FB6630"/>
    <w:rsid w:val="00FB66D6"/>
    <w:rsid w:val="00FB69D0"/>
    <w:rsid w:val="00FB6A2C"/>
    <w:rsid w:val="00FB6BEE"/>
    <w:rsid w:val="00FB6F8E"/>
    <w:rsid w:val="00FB70E3"/>
    <w:rsid w:val="00FB711D"/>
    <w:rsid w:val="00FB7139"/>
    <w:rsid w:val="00FB7547"/>
    <w:rsid w:val="00FB7792"/>
    <w:rsid w:val="00FB7985"/>
    <w:rsid w:val="00FB7B85"/>
    <w:rsid w:val="00FB7BA2"/>
    <w:rsid w:val="00FB7E80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A6E"/>
    <w:rsid w:val="00FC3E63"/>
    <w:rsid w:val="00FC3E9C"/>
    <w:rsid w:val="00FC3F1F"/>
    <w:rsid w:val="00FC3F27"/>
    <w:rsid w:val="00FC413D"/>
    <w:rsid w:val="00FC435F"/>
    <w:rsid w:val="00FC46AB"/>
    <w:rsid w:val="00FC4C62"/>
    <w:rsid w:val="00FC4F61"/>
    <w:rsid w:val="00FC5459"/>
    <w:rsid w:val="00FC56EA"/>
    <w:rsid w:val="00FC576A"/>
    <w:rsid w:val="00FC5829"/>
    <w:rsid w:val="00FC59ED"/>
    <w:rsid w:val="00FC5E54"/>
    <w:rsid w:val="00FC61E0"/>
    <w:rsid w:val="00FC6363"/>
    <w:rsid w:val="00FC6707"/>
    <w:rsid w:val="00FC6794"/>
    <w:rsid w:val="00FC6F27"/>
    <w:rsid w:val="00FC704F"/>
    <w:rsid w:val="00FC74FF"/>
    <w:rsid w:val="00FC7A28"/>
    <w:rsid w:val="00FD02A8"/>
    <w:rsid w:val="00FD0C92"/>
    <w:rsid w:val="00FD1045"/>
    <w:rsid w:val="00FD1360"/>
    <w:rsid w:val="00FD1361"/>
    <w:rsid w:val="00FD1544"/>
    <w:rsid w:val="00FD1765"/>
    <w:rsid w:val="00FD1932"/>
    <w:rsid w:val="00FD26B1"/>
    <w:rsid w:val="00FD2A49"/>
    <w:rsid w:val="00FD2AFC"/>
    <w:rsid w:val="00FD2B30"/>
    <w:rsid w:val="00FD2DF4"/>
    <w:rsid w:val="00FD2F13"/>
    <w:rsid w:val="00FD3006"/>
    <w:rsid w:val="00FD3286"/>
    <w:rsid w:val="00FD399C"/>
    <w:rsid w:val="00FD3CC3"/>
    <w:rsid w:val="00FD4172"/>
    <w:rsid w:val="00FD43DB"/>
    <w:rsid w:val="00FD462A"/>
    <w:rsid w:val="00FD4AFA"/>
    <w:rsid w:val="00FD4B3A"/>
    <w:rsid w:val="00FD4D3C"/>
    <w:rsid w:val="00FD50D2"/>
    <w:rsid w:val="00FD5333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313"/>
    <w:rsid w:val="00FD67D2"/>
    <w:rsid w:val="00FD6ACC"/>
    <w:rsid w:val="00FD6DDD"/>
    <w:rsid w:val="00FD6F20"/>
    <w:rsid w:val="00FD7049"/>
    <w:rsid w:val="00FD7253"/>
    <w:rsid w:val="00FD733B"/>
    <w:rsid w:val="00FD73A1"/>
    <w:rsid w:val="00FD7525"/>
    <w:rsid w:val="00FD774E"/>
    <w:rsid w:val="00FD7ED2"/>
    <w:rsid w:val="00FE00A4"/>
    <w:rsid w:val="00FE0581"/>
    <w:rsid w:val="00FE05F7"/>
    <w:rsid w:val="00FE0646"/>
    <w:rsid w:val="00FE0968"/>
    <w:rsid w:val="00FE0D25"/>
    <w:rsid w:val="00FE0EA5"/>
    <w:rsid w:val="00FE0F3C"/>
    <w:rsid w:val="00FE105B"/>
    <w:rsid w:val="00FE1308"/>
    <w:rsid w:val="00FE137D"/>
    <w:rsid w:val="00FE17C5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2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8A4"/>
    <w:rsid w:val="00FE4F94"/>
    <w:rsid w:val="00FE50AD"/>
    <w:rsid w:val="00FE55E4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1E1"/>
    <w:rsid w:val="00FE664C"/>
    <w:rsid w:val="00FE6741"/>
    <w:rsid w:val="00FE68E8"/>
    <w:rsid w:val="00FE72FB"/>
    <w:rsid w:val="00FE74FD"/>
    <w:rsid w:val="00FE7512"/>
    <w:rsid w:val="00FE759F"/>
    <w:rsid w:val="00FE75F5"/>
    <w:rsid w:val="00FE7707"/>
    <w:rsid w:val="00FE799B"/>
    <w:rsid w:val="00FE7C51"/>
    <w:rsid w:val="00FE7D4C"/>
    <w:rsid w:val="00FE7D73"/>
    <w:rsid w:val="00FF02BA"/>
    <w:rsid w:val="00FF041F"/>
    <w:rsid w:val="00FF0526"/>
    <w:rsid w:val="00FF074F"/>
    <w:rsid w:val="00FF0D90"/>
    <w:rsid w:val="00FF1000"/>
    <w:rsid w:val="00FF109A"/>
    <w:rsid w:val="00FF13C4"/>
    <w:rsid w:val="00FF15DE"/>
    <w:rsid w:val="00FF16AD"/>
    <w:rsid w:val="00FF1A22"/>
    <w:rsid w:val="00FF2004"/>
    <w:rsid w:val="00FF22F3"/>
    <w:rsid w:val="00FF269C"/>
    <w:rsid w:val="00FF2996"/>
    <w:rsid w:val="00FF2A18"/>
    <w:rsid w:val="00FF3042"/>
    <w:rsid w:val="00FF3177"/>
    <w:rsid w:val="00FF36FB"/>
    <w:rsid w:val="00FF36FF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2A1"/>
    <w:rsid w:val="00FF55B5"/>
    <w:rsid w:val="00FF55E8"/>
    <w:rsid w:val="00FF5A69"/>
    <w:rsid w:val="00FF5F7E"/>
    <w:rsid w:val="00FF6C8C"/>
    <w:rsid w:val="00FF6DE0"/>
    <w:rsid w:val="00FF7067"/>
    <w:rsid w:val="00FF74C7"/>
    <w:rsid w:val="00FF76C4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 w:uiPriority="99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/>
    <w:lsdException w:name="endnote reference" w:locked="1" w:uiPriority="99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 w:uiPriority="99"/>
    <w:lsdException w:name="List Continue" w:locked="1" w:uiPriority="99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 w:uiPriority="99"/>
    <w:lsdException w:name="Note Heading" w:locked="1"/>
    <w:lsdException w:name="Body Text 2" w:locked="1" w:uiPriority="99"/>
    <w:lsdException w:name="Body Text 3" w:locked="1" w:qFormat="1"/>
    <w:lsdException w:name="Body Text Indent 2" w:locked="1" w:uiPriority="99"/>
    <w:lsdException w:name="Body Text Indent 3" w:locked="1"/>
    <w:lsdException w:name="Block Text" w:locked="1"/>
    <w:lsdException w:name="Hyperlink" w:locked="1" w:uiPriority="99"/>
    <w:lsdException w:name="FollowedHyperlink" w:locked="1" w:uiPriority="99"/>
    <w:lsdException w:name="Strong" w:locked="1" w:uiPriority="22" w:qFormat="1"/>
    <w:lsdException w:name="Emphasis" w:locked="1" w:uiPriority="20" w:qFormat="1"/>
    <w:lsdException w:name="Document Map" w:locked="1" w:uiPriority="99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 w:qFormat="1"/>
    <w:lsdException w:name="HTML Acronym" w:locked="1"/>
    <w:lsdException w:name="HTML Address" w:locked="1"/>
    <w:lsdException w:name="HTML Cite" w:locked="1" w:uiPriority="99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 w:uiPriority="99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uiPriority w:val="99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uiPriority w:val="99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uiPriority w:val="99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uiPriority w:val="99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uiPriority w:val="99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uiPriority w:val="99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uiPriority w:val="99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uiPriority w:val="99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uiPriority w:val="99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uiPriority w:val="99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uiPriority w:val="99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uiPriority w:val="99"/>
    <w:rsid w:val="006339CC"/>
    <w:rPr>
      <w:vertAlign w:val="superscript"/>
    </w:rPr>
  </w:style>
  <w:style w:type="character" w:customStyle="1" w:styleId="tek">
    <w:name w:val="tek"/>
    <w:basedOn w:val="Domylnaczcionkaakapitu"/>
    <w:uiPriority w:val="99"/>
    <w:rsid w:val="006339CC"/>
  </w:style>
  <w:style w:type="paragraph" w:customStyle="1" w:styleId="Lista-kontynuacja2">
    <w:name w:val="Lista - kontynuacja2"/>
    <w:basedOn w:val="Normalny"/>
    <w:uiPriority w:val="99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uiPriority w:val="99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uiPriority w:val="99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uiPriority w:val="99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uiPriority w:val="99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uiPriority w:val="99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uiPriority w:val="99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uiPriority w:val="99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uiPriority w:val="99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uiPriority w:val="99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uiPriority w:val="99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uiPriority w:val="99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iPriority w:val="35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character" w:customStyle="1" w:styleId="Zakotwiczenieprzypisudolnego">
    <w:name w:val="Zakotwiczenie przypisu dolnego"/>
    <w:rsid w:val="00F950E8"/>
    <w:rPr>
      <w:rFonts w:cs="Times New Roman"/>
      <w:vertAlign w:val="superscript"/>
    </w:rPr>
  </w:style>
  <w:style w:type="character" w:customStyle="1" w:styleId="markedcontent">
    <w:name w:val="markedcontent"/>
    <w:basedOn w:val="Domylnaczcionkaakapitu"/>
    <w:rsid w:val="0029025E"/>
  </w:style>
  <w:style w:type="table" w:customStyle="1" w:styleId="Tabela-Siatka11">
    <w:name w:val="Tabela - Siatka11"/>
    <w:basedOn w:val="Standardowy"/>
    <w:next w:val="Tabela-Siatka"/>
    <w:uiPriority w:val="39"/>
    <w:rsid w:val="0021701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ytat">
    <w:name w:val="HTML Cite"/>
    <w:basedOn w:val="Domylnaczcionkaakapitu"/>
    <w:uiPriority w:val="99"/>
    <w:unhideWhenUsed/>
    <w:locked/>
    <w:rsid w:val="00082D33"/>
    <w:rPr>
      <w:i/>
      <w:iCs/>
    </w:rPr>
  </w:style>
  <w:style w:type="paragraph" w:customStyle="1" w:styleId="pf0">
    <w:name w:val="pf0"/>
    <w:basedOn w:val="Normalny"/>
    <w:rsid w:val="00E01BC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cf01">
    <w:name w:val="cf01"/>
    <w:basedOn w:val="Domylnaczcionkaakapitu"/>
    <w:rsid w:val="00E01BC2"/>
    <w:rPr>
      <w:rFonts w:ascii="Segoe UI" w:hAnsi="Segoe UI" w:cs="Segoe UI" w:hint="default"/>
      <w:b/>
      <w:bCs/>
      <w:color w:val="4472C4"/>
      <w:sz w:val="18"/>
      <w:szCs w:val="18"/>
    </w:rPr>
  </w:style>
  <w:style w:type="character" w:customStyle="1" w:styleId="cf11">
    <w:name w:val="cf11"/>
    <w:basedOn w:val="Domylnaczcionkaakapitu"/>
    <w:rsid w:val="00E01BC2"/>
    <w:rPr>
      <w:rFonts w:ascii="Segoe UI" w:hAnsi="Segoe UI" w:cs="Segoe UI" w:hint="default"/>
      <w:b/>
      <w:bCs/>
      <w:i/>
      <w:iCs/>
      <w:color w:val="4472C4"/>
      <w:sz w:val="18"/>
      <w:szCs w:val="18"/>
    </w:rPr>
  </w:style>
  <w:style w:type="character" w:customStyle="1" w:styleId="cf21">
    <w:name w:val="cf21"/>
    <w:basedOn w:val="Domylnaczcionkaakapitu"/>
    <w:rsid w:val="00E01BC2"/>
    <w:rPr>
      <w:rFonts w:ascii="Segoe UI" w:hAnsi="Segoe UI" w:cs="Segoe UI" w:hint="default"/>
      <w:b/>
      <w:bCs/>
      <w:color w:val="C00000"/>
      <w:sz w:val="18"/>
      <w:szCs w:val="18"/>
    </w:rPr>
  </w:style>
  <w:style w:type="character" w:customStyle="1" w:styleId="cf31">
    <w:name w:val="cf31"/>
    <w:basedOn w:val="Domylnaczcionkaakapitu"/>
    <w:rsid w:val="00E01BC2"/>
    <w:rPr>
      <w:rFonts w:ascii="Segoe UI" w:hAnsi="Segoe UI" w:cs="Segoe UI" w:hint="default"/>
      <w:b/>
      <w:bCs/>
      <w:sz w:val="18"/>
      <w:szCs w:val="18"/>
    </w:rPr>
  </w:style>
  <w:style w:type="character" w:customStyle="1" w:styleId="st">
    <w:name w:val="st"/>
    <w:basedOn w:val="Domylnaczcionkaakapitu"/>
    <w:rsid w:val="00DD1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8F004-9369-44C4-AE49-6646E194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45904</TotalTime>
  <Pages>13</Pages>
  <Words>2950</Words>
  <Characters>21048</Characters>
  <Application>Microsoft Office Word</Application>
  <DocSecurity>0</DocSecurity>
  <Lines>175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23951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Monika Pietrak</cp:lastModifiedBy>
  <cp:revision>9591</cp:revision>
  <cp:lastPrinted>2024-03-14T06:52:00Z</cp:lastPrinted>
  <dcterms:created xsi:type="dcterms:W3CDTF">2015-06-17T04:59:00Z</dcterms:created>
  <dcterms:modified xsi:type="dcterms:W3CDTF">2024-03-20T13:21:00Z</dcterms:modified>
</cp:coreProperties>
</file>