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64D8E732" w:rsidR="004F4CA4" w:rsidRPr="00174CAC" w:rsidRDefault="00E5700E" w:rsidP="00E5700E">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 xml:space="preserve">RG.271.3.2022 </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174CAC">
        <w:rPr>
          <w:rFonts w:asciiTheme="minorHAnsi" w:eastAsia="Arial" w:hAnsiTheme="minorHAnsi" w:cstheme="minorHAnsi"/>
          <w:bCs w:val="0"/>
          <w:iCs/>
          <w:sz w:val="22"/>
          <w:szCs w:val="22"/>
        </w:rPr>
        <w:t xml:space="preserve">załącznik nr </w:t>
      </w:r>
      <w:r w:rsidR="003422EC">
        <w:rPr>
          <w:rFonts w:asciiTheme="minorHAnsi" w:eastAsia="Arial" w:hAnsiTheme="minorHAnsi" w:cstheme="minorHAnsi"/>
          <w:bCs w:val="0"/>
          <w:iCs/>
          <w:sz w:val="22"/>
          <w:szCs w:val="22"/>
        </w:rPr>
        <w:t>4</w:t>
      </w:r>
      <w:r w:rsidR="009152E4" w:rsidRPr="00174CAC">
        <w:rPr>
          <w:rFonts w:asciiTheme="minorHAnsi" w:eastAsia="Arial" w:hAnsiTheme="minorHAnsi" w:cstheme="minorHAnsi"/>
          <w:bCs w:val="0"/>
          <w:iCs/>
          <w:sz w:val="22"/>
          <w:szCs w:val="22"/>
        </w:rPr>
        <w:t xml:space="preserve"> do SWZ</w:t>
      </w:r>
    </w:p>
    <w:p w14:paraId="78D6F07D" w14:textId="77777777" w:rsidR="001E500B" w:rsidRPr="00174CAC" w:rsidRDefault="001E500B" w:rsidP="004F4CA4">
      <w:pPr>
        <w:pStyle w:val="Tekstpodstawowy"/>
        <w:jc w:val="right"/>
        <w:rPr>
          <w:rFonts w:asciiTheme="minorHAnsi" w:eastAsia="Arial" w:hAnsiTheme="minorHAnsi" w:cstheme="minorHAnsi"/>
          <w:bCs w:val="0"/>
          <w:i/>
          <w:sz w:val="22"/>
          <w:szCs w:val="22"/>
        </w:rPr>
      </w:pPr>
    </w:p>
    <w:p w14:paraId="68D4DF8C" w14:textId="6D9827A6" w:rsidR="004F4CA4" w:rsidRPr="00174CAC" w:rsidRDefault="004F4CA4" w:rsidP="004F4CA4">
      <w:pPr>
        <w:pStyle w:val="Tekstpodstawowy"/>
        <w:rPr>
          <w:rFonts w:asciiTheme="minorHAnsi" w:eastAsia="Arial" w:hAnsiTheme="minorHAnsi" w:cstheme="minorHAnsi"/>
          <w:iCs/>
          <w:sz w:val="22"/>
          <w:szCs w:val="22"/>
        </w:rPr>
      </w:pPr>
      <w:r w:rsidRPr="00174CAC">
        <w:rPr>
          <w:rFonts w:asciiTheme="minorHAnsi" w:hAnsiTheme="minorHAnsi" w:cstheme="minorHAnsi"/>
          <w:iCs/>
          <w:sz w:val="22"/>
          <w:szCs w:val="22"/>
        </w:rPr>
        <w:t>Umowa</w:t>
      </w:r>
      <w:r w:rsidRPr="00174CAC">
        <w:rPr>
          <w:rFonts w:asciiTheme="minorHAnsi" w:eastAsia="Arial" w:hAnsiTheme="minorHAnsi" w:cstheme="minorHAnsi"/>
          <w:iCs/>
          <w:sz w:val="22"/>
          <w:szCs w:val="22"/>
        </w:rPr>
        <w:t xml:space="preserve"> </w:t>
      </w:r>
      <w:r w:rsidRPr="00174CAC">
        <w:rPr>
          <w:rFonts w:asciiTheme="minorHAnsi" w:hAnsiTheme="minorHAnsi" w:cstheme="minorHAnsi"/>
          <w:iCs/>
          <w:sz w:val="22"/>
          <w:szCs w:val="22"/>
        </w:rPr>
        <w:t>Nr</w:t>
      </w:r>
      <w:r w:rsidR="00E51379" w:rsidRPr="00174CAC">
        <w:rPr>
          <w:rFonts w:asciiTheme="minorHAnsi" w:eastAsia="Arial" w:hAnsiTheme="minorHAnsi" w:cstheme="minorHAnsi"/>
          <w:iCs/>
          <w:sz w:val="22"/>
          <w:szCs w:val="22"/>
        </w:rPr>
        <w:t xml:space="preserve"> </w:t>
      </w:r>
      <w:r w:rsidR="009C3EA8" w:rsidRPr="00174CAC">
        <w:rPr>
          <w:rFonts w:asciiTheme="minorHAnsi" w:eastAsia="Arial" w:hAnsiTheme="minorHAnsi" w:cstheme="minorHAnsi"/>
          <w:iCs/>
          <w:sz w:val="22"/>
          <w:szCs w:val="22"/>
        </w:rPr>
        <w:t>RG.272………..202</w:t>
      </w:r>
      <w:r w:rsidR="003422EC">
        <w:rPr>
          <w:rFonts w:asciiTheme="minorHAnsi" w:eastAsia="Arial" w:hAnsiTheme="minorHAnsi" w:cstheme="minorHAnsi"/>
          <w:iCs/>
          <w:sz w:val="22"/>
          <w:szCs w:val="22"/>
        </w:rPr>
        <w:t>2</w:t>
      </w:r>
    </w:p>
    <w:p w14:paraId="4990ECAE" w14:textId="77777777" w:rsidR="009C3EA8" w:rsidRPr="00174CAC" w:rsidRDefault="009C3EA8" w:rsidP="004F4CA4">
      <w:pPr>
        <w:pStyle w:val="Tekstpodstawowy"/>
        <w:rPr>
          <w:rFonts w:asciiTheme="minorHAnsi" w:eastAsia="Arial" w:hAnsiTheme="minorHAnsi" w:cstheme="minorHAnsi"/>
          <w:iCs/>
          <w:sz w:val="22"/>
          <w:szCs w:val="22"/>
        </w:rPr>
      </w:pPr>
    </w:p>
    <w:p w14:paraId="57D49B7D" w14:textId="77777777" w:rsidR="008E0E9E" w:rsidRPr="00174CAC" w:rsidRDefault="008E0E9E" w:rsidP="003343D0">
      <w:pPr>
        <w:pStyle w:val="Tekstpodstawowy"/>
        <w:jc w:val="both"/>
        <w:rPr>
          <w:rFonts w:asciiTheme="minorHAnsi" w:hAnsiTheme="minorHAnsi" w:cstheme="minorHAnsi"/>
          <w:b w:val="0"/>
          <w:bCs w:val="0"/>
          <w:sz w:val="22"/>
          <w:szCs w:val="22"/>
        </w:rPr>
      </w:pPr>
    </w:p>
    <w:p w14:paraId="125DE0CE" w14:textId="1381C8F3" w:rsidR="00921991" w:rsidRPr="00174CAC" w:rsidRDefault="004F4CA4" w:rsidP="001B0F53">
      <w:pPr>
        <w:pStyle w:val="Tekstpodstawowy"/>
        <w:jc w:val="both"/>
        <w:rPr>
          <w:rFonts w:asciiTheme="minorHAnsi" w:hAnsiTheme="minorHAnsi" w:cstheme="minorHAnsi"/>
          <w:b w:val="0"/>
          <w:sz w:val="22"/>
          <w:szCs w:val="22"/>
        </w:rPr>
      </w:pPr>
      <w:r w:rsidRPr="00174CAC">
        <w:rPr>
          <w:rFonts w:asciiTheme="minorHAnsi" w:hAnsiTheme="minorHAnsi" w:cstheme="minorHAnsi"/>
          <w:b w:val="0"/>
          <w:bCs w:val="0"/>
          <w:sz w:val="22"/>
          <w:szCs w:val="22"/>
        </w:rPr>
        <w:t>zawarta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dniu</w:t>
      </w:r>
      <w:r w:rsidRPr="00174CAC">
        <w:rPr>
          <w:rFonts w:asciiTheme="minorHAnsi" w:eastAsia="Arial" w:hAnsiTheme="minorHAnsi" w:cstheme="minorHAnsi"/>
          <w:sz w:val="22"/>
          <w:szCs w:val="22"/>
        </w:rPr>
        <w:t xml:space="preserve"> </w:t>
      </w:r>
      <w:r w:rsidR="00E51379" w:rsidRPr="00174CAC">
        <w:rPr>
          <w:rFonts w:asciiTheme="minorHAnsi" w:eastAsia="Arial" w:hAnsiTheme="minorHAnsi" w:cstheme="minorHAnsi"/>
          <w:b w:val="0"/>
          <w:bCs w:val="0"/>
          <w:sz w:val="22"/>
          <w:szCs w:val="22"/>
        </w:rPr>
        <w:t xml:space="preserve">………………. </w:t>
      </w:r>
      <w:r w:rsidR="00446855" w:rsidRPr="00174CAC">
        <w:rPr>
          <w:rFonts w:asciiTheme="minorHAnsi" w:eastAsia="Arial" w:hAnsiTheme="minorHAnsi" w:cstheme="minorHAnsi"/>
          <w:bCs w:val="0"/>
          <w:sz w:val="22"/>
          <w:szCs w:val="22"/>
        </w:rPr>
        <w:t xml:space="preserve"> r.</w:t>
      </w:r>
      <w:r w:rsidR="00446855"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Gorlicach,</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pomiędzy</w:t>
      </w:r>
      <w:r w:rsidR="003343D0" w:rsidRPr="00174CAC">
        <w:rPr>
          <w:rFonts w:asciiTheme="minorHAnsi" w:eastAsia="Arial" w:hAnsiTheme="minorHAnsi" w:cstheme="minorHAnsi"/>
          <w:b w:val="0"/>
          <w:bCs w:val="0"/>
          <w:sz w:val="22"/>
          <w:szCs w:val="22"/>
        </w:rPr>
        <w:t xml:space="preserve"> </w:t>
      </w:r>
      <w:r w:rsidR="001E500B" w:rsidRPr="00174CAC">
        <w:rPr>
          <w:rFonts w:asciiTheme="minorHAnsi" w:hAnsiTheme="minorHAnsi" w:cstheme="minorHAnsi"/>
          <w:b w:val="0"/>
          <w:sz w:val="22"/>
          <w:szCs w:val="22"/>
        </w:rPr>
        <w:t xml:space="preserve">Gminą </w:t>
      </w:r>
      <w:r w:rsidR="00921991" w:rsidRPr="00174CAC">
        <w:rPr>
          <w:rFonts w:asciiTheme="minorHAnsi" w:hAnsiTheme="minorHAnsi" w:cstheme="minorHAnsi"/>
          <w:b w:val="0"/>
          <w:sz w:val="22"/>
          <w:szCs w:val="22"/>
        </w:rPr>
        <w:t>Gorlice,</w:t>
      </w:r>
      <w:r w:rsidR="00921991" w:rsidRPr="00174CAC">
        <w:rPr>
          <w:rFonts w:asciiTheme="minorHAnsi" w:eastAsia="Arial" w:hAnsiTheme="minorHAnsi" w:cstheme="minorHAnsi"/>
          <w:b w:val="0"/>
          <w:sz w:val="22"/>
          <w:szCs w:val="22"/>
        </w:rPr>
        <w:t xml:space="preserve"> </w:t>
      </w:r>
      <w:r w:rsidR="001E500B" w:rsidRPr="00174CAC">
        <w:rPr>
          <w:rFonts w:asciiTheme="minorHAnsi" w:hAnsiTheme="minorHAnsi" w:cstheme="minorHAnsi"/>
          <w:b w:val="0"/>
          <w:sz w:val="22"/>
          <w:szCs w:val="22"/>
        </w:rPr>
        <w:t>ul. 11 Listopada 2</w:t>
      </w:r>
      <w:r w:rsidR="00921991" w:rsidRPr="00174CAC">
        <w:rPr>
          <w:rFonts w:asciiTheme="minorHAnsi" w:hAnsiTheme="minorHAnsi" w:cstheme="minorHAnsi"/>
          <w:b w:val="0"/>
          <w:sz w:val="22"/>
          <w:szCs w:val="22"/>
        </w:rPr>
        <w:t>,</w:t>
      </w:r>
      <w:r w:rsidR="00921991" w:rsidRPr="00174CAC">
        <w:rPr>
          <w:rFonts w:asciiTheme="minorHAnsi" w:eastAsia="Arial" w:hAnsiTheme="minorHAnsi" w:cstheme="minorHAnsi"/>
          <w:b w:val="0"/>
          <w:sz w:val="22"/>
          <w:szCs w:val="22"/>
        </w:rPr>
        <w:t xml:space="preserve"> </w:t>
      </w:r>
      <w:r w:rsidR="00921991" w:rsidRPr="00174CAC">
        <w:rPr>
          <w:rFonts w:asciiTheme="minorHAnsi" w:hAnsiTheme="minorHAnsi" w:cstheme="minorHAnsi"/>
          <w:b w:val="0"/>
          <w:sz w:val="22"/>
          <w:szCs w:val="22"/>
        </w:rPr>
        <w:t>38-300</w:t>
      </w:r>
      <w:r w:rsidR="00921991" w:rsidRPr="00174CAC">
        <w:rPr>
          <w:rFonts w:asciiTheme="minorHAnsi" w:eastAsia="Arial" w:hAnsiTheme="minorHAnsi" w:cstheme="minorHAnsi"/>
          <w:b w:val="0"/>
          <w:sz w:val="22"/>
          <w:szCs w:val="22"/>
        </w:rPr>
        <w:t xml:space="preserve"> </w:t>
      </w:r>
      <w:r w:rsidR="00921991" w:rsidRPr="00174CAC">
        <w:rPr>
          <w:rFonts w:asciiTheme="minorHAnsi" w:hAnsiTheme="minorHAnsi" w:cstheme="minorHAnsi"/>
          <w:b w:val="0"/>
          <w:sz w:val="22"/>
          <w:szCs w:val="22"/>
        </w:rPr>
        <w:t>Gorlice,</w:t>
      </w:r>
      <w:r w:rsidR="00921991" w:rsidRPr="00174CAC">
        <w:rPr>
          <w:rFonts w:asciiTheme="minorHAnsi" w:eastAsia="Arial" w:hAnsiTheme="minorHAnsi" w:cstheme="minorHAnsi"/>
          <w:b w:val="0"/>
          <w:sz w:val="22"/>
          <w:szCs w:val="22"/>
        </w:rPr>
        <w:t xml:space="preserve"> </w:t>
      </w:r>
      <w:r w:rsidR="00921991" w:rsidRPr="00174CAC">
        <w:rPr>
          <w:rFonts w:asciiTheme="minorHAnsi" w:hAnsiTheme="minorHAnsi" w:cstheme="minorHAnsi"/>
          <w:b w:val="0"/>
          <w:sz w:val="22"/>
          <w:szCs w:val="22"/>
        </w:rPr>
        <w:t>reprezentowan</w:t>
      </w:r>
      <w:r w:rsidR="001E500B" w:rsidRPr="00174CAC">
        <w:rPr>
          <w:rFonts w:asciiTheme="minorHAnsi" w:hAnsiTheme="minorHAnsi" w:cstheme="minorHAnsi"/>
          <w:b w:val="0"/>
          <w:sz w:val="22"/>
          <w:szCs w:val="22"/>
        </w:rPr>
        <w:t>ą</w:t>
      </w:r>
      <w:r w:rsidR="00921991" w:rsidRPr="00174CAC">
        <w:rPr>
          <w:rFonts w:asciiTheme="minorHAnsi" w:eastAsia="Arial" w:hAnsiTheme="minorHAnsi" w:cstheme="minorHAnsi"/>
          <w:b w:val="0"/>
          <w:sz w:val="22"/>
          <w:szCs w:val="22"/>
        </w:rPr>
        <w:t xml:space="preserve"> </w:t>
      </w:r>
      <w:r w:rsidR="00921991" w:rsidRPr="00174CAC">
        <w:rPr>
          <w:rFonts w:asciiTheme="minorHAnsi" w:hAnsiTheme="minorHAnsi" w:cstheme="minorHAnsi"/>
          <w:b w:val="0"/>
          <w:sz w:val="22"/>
          <w:szCs w:val="22"/>
        </w:rPr>
        <w:t>przez</w:t>
      </w:r>
      <w:r w:rsidR="00921991" w:rsidRPr="00174CAC">
        <w:rPr>
          <w:rFonts w:asciiTheme="minorHAnsi" w:hAnsiTheme="minorHAnsi" w:cstheme="minorHAnsi"/>
          <w:b w:val="0"/>
          <w:bCs w:val="0"/>
          <w:sz w:val="22"/>
          <w:szCs w:val="22"/>
        </w:rPr>
        <w:t>:</w:t>
      </w:r>
      <w:r w:rsidR="00921991" w:rsidRPr="00174CAC">
        <w:rPr>
          <w:rFonts w:asciiTheme="minorHAnsi" w:eastAsia="Arial" w:hAnsiTheme="minorHAnsi" w:cstheme="minorHAnsi"/>
          <w:b w:val="0"/>
          <w:bCs w:val="0"/>
          <w:sz w:val="22"/>
          <w:szCs w:val="22"/>
        </w:rPr>
        <w:t xml:space="preserve"> </w:t>
      </w:r>
      <w:r w:rsidR="00D15824" w:rsidRPr="00174CAC">
        <w:rPr>
          <w:rFonts w:asciiTheme="minorHAnsi" w:eastAsia="Arial" w:hAnsiTheme="minorHAnsi" w:cstheme="minorHAnsi"/>
          <w:b w:val="0"/>
          <w:bCs w:val="0"/>
          <w:sz w:val="22"/>
          <w:szCs w:val="22"/>
        </w:rPr>
        <w:t xml:space="preserve">Pana </w:t>
      </w:r>
      <w:r w:rsidR="001E500B" w:rsidRPr="00174CAC">
        <w:rPr>
          <w:rFonts w:asciiTheme="minorHAnsi" w:eastAsia="Arial" w:hAnsiTheme="minorHAnsi" w:cstheme="minorHAnsi"/>
          <w:b w:val="0"/>
          <w:bCs w:val="0"/>
          <w:sz w:val="22"/>
          <w:szCs w:val="22"/>
        </w:rPr>
        <w:t xml:space="preserve">Jana Przybylskiego – Wójta Gminy Gorlice, </w:t>
      </w:r>
      <w:r w:rsidR="00921991" w:rsidRPr="00174CAC">
        <w:rPr>
          <w:rFonts w:asciiTheme="minorHAnsi" w:hAnsiTheme="minorHAnsi" w:cstheme="minorHAnsi"/>
          <w:b w:val="0"/>
          <w:sz w:val="22"/>
          <w:szCs w:val="22"/>
        </w:rPr>
        <w:t>zwan</w:t>
      </w:r>
      <w:r w:rsidR="001E500B" w:rsidRPr="00174CAC">
        <w:rPr>
          <w:rFonts w:asciiTheme="minorHAnsi" w:hAnsiTheme="minorHAnsi" w:cstheme="minorHAnsi"/>
          <w:b w:val="0"/>
          <w:sz w:val="22"/>
          <w:szCs w:val="22"/>
        </w:rPr>
        <w:t>ą</w:t>
      </w:r>
      <w:r w:rsidR="00921991" w:rsidRPr="00174CAC">
        <w:rPr>
          <w:rFonts w:asciiTheme="minorHAnsi" w:hAnsiTheme="minorHAnsi" w:cstheme="minorHAnsi"/>
          <w:b w:val="0"/>
          <w:sz w:val="22"/>
          <w:szCs w:val="22"/>
        </w:rPr>
        <w:t xml:space="preserve"> w dalszej części umowy „Zamawiającym”, </w:t>
      </w:r>
      <w:r w:rsidR="00921991" w:rsidRPr="00174CAC">
        <w:rPr>
          <w:rFonts w:asciiTheme="minorHAnsi" w:eastAsia="Arial" w:hAnsiTheme="minorHAnsi" w:cstheme="minorHAnsi"/>
          <w:b w:val="0"/>
          <w:bCs w:val="0"/>
          <w:sz w:val="22"/>
          <w:szCs w:val="22"/>
        </w:rPr>
        <w:t xml:space="preserve">przy kontrasygnacie Skarbnika </w:t>
      </w:r>
      <w:r w:rsidR="001E500B" w:rsidRPr="00174CAC">
        <w:rPr>
          <w:rFonts w:asciiTheme="minorHAnsi" w:eastAsia="Arial" w:hAnsiTheme="minorHAnsi" w:cstheme="minorHAnsi"/>
          <w:b w:val="0"/>
          <w:bCs w:val="0"/>
          <w:sz w:val="22"/>
          <w:szCs w:val="22"/>
        </w:rPr>
        <w:t>Gminy</w:t>
      </w:r>
      <w:r w:rsidR="00921991" w:rsidRPr="00174CAC">
        <w:rPr>
          <w:rFonts w:asciiTheme="minorHAnsi" w:eastAsia="Arial" w:hAnsiTheme="minorHAnsi" w:cstheme="minorHAnsi"/>
          <w:b w:val="0"/>
          <w:bCs w:val="0"/>
          <w:sz w:val="22"/>
          <w:szCs w:val="22"/>
        </w:rPr>
        <w:t xml:space="preserve"> Gorlice,</w:t>
      </w:r>
      <w:r w:rsidR="00BD501B" w:rsidRPr="00174CAC">
        <w:rPr>
          <w:rFonts w:asciiTheme="minorHAnsi" w:eastAsia="Arial" w:hAnsiTheme="minorHAnsi" w:cstheme="minorHAnsi"/>
          <w:b w:val="0"/>
          <w:bCs w:val="0"/>
          <w:sz w:val="22"/>
          <w:szCs w:val="22"/>
        </w:rPr>
        <w:t xml:space="preserve"> </w:t>
      </w:r>
    </w:p>
    <w:p w14:paraId="368602DF" w14:textId="77777777" w:rsidR="004F4CA4" w:rsidRPr="00174CAC" w:rsidRDefault="004F4CA4" w:rsidP="004F4CA4">
      <w:pPr>
        <w:pStyle w:val="Tekstpodstawowy"/>
        <w:jc w:val="both"/>
        <w:rPr>
          <w:rFonts w:asciiTheme="minorHAnsi" w:hAnsiTheme="minorHAnsi" w:cstheme="minorHAnsi"/>
          <w:b w:val="0"/>
          <w:sz w:val="22"/>
          <w:szCs w:val="22"/>
        </w:rPr>
      </w:pPr>
    </w:p>
    <w:p w14:paraId="4E28FC27" w14:textId="77777777" w:rsidR="004F4CA4" w:rsidRPr="00174CAC" w:rsidRDefault="004F4CA4" w:rsidP="004F4CA4">
      <w:pPr>
        <w:pStyle w:val="Tekstpodstawowy"/>
        <w:jc w:val="both"/>
        <w:rPr>
          <w:rFonts w:asciiTheme="minorHAnsi" w:eastAsia="Arial" w:hAnsiTheme="minorHAnsi" w:cstheme="minorHAnsi"/>
          <w:b w:val="0"/>
          <w:sz w:val="22"/>
          <w:szCs w:val="22"/>
        </w:rPr>
      </w:pPr>
      <w:r w:rsidRPr="00174CAC">
        <w:rPr>
          <w:rFonts w:asciiTheme="minorHAnsi" w:hAnsiTheme="minorHAnsi" w:cstheme="minorHAnsi"/>
          <w:b w:val="0"/>
          <w:sz w:val="22"/>
          <w:szCs w:val="22"/>
        </w:rPr>
        <w:t>a</w:t>
      </w:r>
      <w:r w:rsidRPr="00174CAC">
        <w:rPr>
          <w:rFonts w:asciiTheme="minorHAnsi" w:eastAsia="Arial" w:hAnsiTheme="minorHAnsi" w:cstheme="minorHAnsi"/>
          <w:b w:val="0"/>
          <w:sz w:val="22"/>
          <w:szCs w:val="22"/>
        </w:rPr>
        <w:t>:</w:t>
      </w:r>
      <w:r w:rsidR="00446855" w:rsidRPr="00174CAC">
        <w:rPr>
          <w:rFonts w:asciiTheme="minorHAnsi" w:eastAsia="Arial" w:hAnsiTheme="minorHAnsi" w:cstheme="minorHAnsi"/>
          <w:b w:val="0"/>
          <w:sz w:val="22"/>
          <w:szCs w:val="22"/>
        </w:rPr>
        <w:t xml:space="preserve"> </w:t>
      </w:r>
      <w:r w:rsidR="00E51379" w:rsidRPr="00174CAC">
        <w:rPr>
          <w:rFonts w:asciiTheme="minorHAnsi" w:eastAsia="Arial" w:hAnsiTheme="minorHAnsi" w:cstheme="minorHAnsi"/>
          <w:sz w:val="22"/>
          <w:szCs w:val="22"/>
        </w:rPr>
        <w:t xml:space="preserve">………………………………………………………………………………………………………….. </w:t>
      </w:r>
      <w:r w:rsidR="00E51379" w:rsidRPr="00174CAC">
        <w:rPr>
          <w:rFonts w:asciiTheme="minorHAnsi" w:hAnsiTheme="minorHAnsi" w:cstheme="minorHAnsi"/>
          <w:b w:val="0"/>
          <w:bCs w:val="0"/>
          <w:sz w:val="22"/>
          <w:szCs w:val="22"/>
        </w:rPr>
        <w:t>zwanym</w:t>
      </w:r>
      <w:r w:rsidRPr="00174CAC">
        <w:rPr>
          <w:rFonts w:asciiTheme="minorHAnsi" w:hAnsiTheme="minorHAnsi" w:cstheme="minorHAnsi"/>
          <w:b w:val="0"/>
          <w:bCs w:val="0"/>
          <w:sz w:val="22"/>
          <w:szCs w:val="22"/>
        </w:rPr>
        <w:t xml:space="preserve"> dalej</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Wykonawcą</w:t>
      </w:r>
      <w:r w:rsidRPr="00174CAC">
        <w:rPr>
          <w:rFonts w:asciiTheme="minorHAnsi" w:eastAsia="Arial" w:hAnsiTheme="minorHAnsi" w:cstheme="minorHAnsi"/>
          <w:b w:val="0"/>
          <w:bCs w:val="0"/>
          <w:sz w:val="22"/>
          <w:szCs w:val="22"/>
        </w:rPr>
        <w:t>”</w:t>
      </w:r>
    </w:p>
    <w:p w14:paraId="155E4787" w14:textId="77777777" w:rsidR="004F4CA4" w:rsidRPr="00174CAC" w:rsidRDefault="004F4CA4" w:rsidP="004F4CA4">
      <w:pPr>
        <w:pStyle w:val="Tekstpodstawowy"/>
        <w:jc w:val="both"/>
        <w:rPr>
          <w:rFonts w:asciiTheme="minorHAnsi" w:hAnsiTheme="minorHAnsi" w:cstheme="minorHAnsi"/>
          <w:b w:val="0"/>
          <w:bCs w:val="0"/>
          <w:sz w:val="22"/>
          <w:szCs w:val="22"/>
        </w:rPr>
      </w:pPr>
    </w:p>
    <w:p w14:paraId="5CEAB3F9" w14:textId="1CB4E113" w:rsidR="004F4CA4" w:rsidRPr="00174CAC" w:rsidRDefault="004F4CA4" w:rsidP="004F4CA4">
      <w:pPr>
        <w:pStyle w:val="Tekstpodstawowy"/>
        <w:jc w:val="both"/>
        <w:rPr>
          <w:rFonts w:asciiTheme="minorHAnsi" w:hAnsiTheme="minorHAnsi" w:cstheme="minorHAnsi"/>
          <w:b w:val="0"/>
          <w:bCs w:val="0"/>
          <w:sz w:val="22"/>
          <w:szCs w:val="22"/>
        </w:rPr>
      </w:pP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rezultacie</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dokonania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przez</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Zamawiającego</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wyboru</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oferty</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Wykonawcy</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postępowaniu</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o</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zamówienie</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publiczne</w:t>
      </w:r>
      <w:r w:rsidRPr="00174CAC">
        <w:rPr>
          <w:rFonts w:asciiTheme="minorHAnsi" w:eastAsia="Arial" w:hAnsiTheme="minorHAnsi" w:cstheme="minorHAnsi"/>
          <w:b w:val="0"/>
          <w:bCs w:val="0"/>
          <w:sz w:val="22"/>
          <w:szCs w:val="22"/>
        </w:rPr>
        <w:t xml:space="preserve"> prowadzonym </w:t>
      </w: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trybie</w:t>
      </w:r>
      <w:r w:rsidRPr="00174CAC">
        <w:rPr>
          <w:rFonts w:asciiTheme="minorHAnsi" w:eastAsia="Arial" w:hAnsiTheme="minorHAnsi" w:cstheme="minorHAnsi"/>
          <w:b w:val="0"/>
          <w:bCs w:val="0"/>
          <w:sz w:val="22"/>
          <w:szCs w:val="22"/>
        </w:rPr>
        <w:t xml:space="preserve"> </w:t>
      </w:r>
      <w:r w:rsidR="001E500B" w:rsidRPr="00174CAC">
        <w:rPr>
          <w:rFonts w:asciiTheme="minorHAnsi" w:hAnsiTheme="minorHAnsi" w:cstheme="minorHAnsi"/>
          <w:b w:val="0"/>
          <w:bCs w:val="0"/>
          <w:sz w:val="22"/>
          <w:szCs w:val="22"/>
        </w:rPr>
        <w:t xml:space="preserve">podstawowym </w:t>
      </w:r>
      <w:r w:rsidRPr="00174CAC">
        <w:rPr>
          <w:rFonts w:asciiTheme="minorHAnsi" w:hAnsiTheme="minorHAnsi" w:cstheme="minorHAnsi"/>
          <w:b w:val="0"/>
          <w:bCs w:val="0"/>
          <w:sz w:val="22"/>
          <w:szCs w:val="22"/>
        </w:rPr>
        <w:t xml:space="preserve">na podstawie Ustawy z dnia </w:t>
      </w:r>
      <w:r w:rsidR="001E500B" w:rsidRPr="00174CAC">
        <w:rPr>
          <w:rFonts w:asciiTheme="minorHAnsi" w:hAnsiTheme="minorHAnsi" w:cstheme="minorHAnsi"/>
          <w:b w:val="0"/>
          <w:sz w:val="22"/>
          <w:szCs w:val="22"/>
          <w:lang w:eastAsia="pl-PL"/>
        </w:rPr>
        <w:t>11 września 2019</w:t>
      </w:r>
      <w:r w:rsidRPr="00174CAC">
        <w:rPr>
          <w:rFonts w:asciiTheme="minorHAnsi" w:hAnsiTheme="minorHAnsi" w:cstheme="minorHAnsi"/>
          <w:b w:val="0"/>
          <w:sz w:val="22"/>
          <w:szCs w:val="22"/>
          <w:lang w:eastAsia="pl-PL"/>
        </w:rPr>
        <w:t xml:space="preserve"> r. Prawo zamówi</w:t>
      </w:r>
      <w:r w:rsidR="00A52BA9" w:rsidRPr="00174CAC">
        <w:rPr>
          <w:rFonts w:asciiTheme="minorHAnsi" w:hAnsiTheme="minorHAnsi" w:cstheme="minorHAnsi"/>
          <w:b w:val="0"/>
          <w:sz w:val="22"/>
          <w:szCs w:val="22"/>
          <w:lang w:eastAsia="pl-PL"/>
        </w:rPr>
        <w:t>eń publicznych (</w:t>
      </w:r>
      <w:proofErr w:type="spellStart"/>
      <w:r w:rsidR="00A52BA9" w:rsidRPr="00174CAC">
        <w:rPr>
          <w:rFonts w:asciiTheme="minorHAnsi" w:hAnsiTheme="minorHAnsi" w:cstheme="minorHAnsi"/>
          <w:b w:val="0"/>
          <w:sz w:val="22"/>
          <w:szCs w:val="22"/>
          <w:lang w:eastAsia="pl-PL"/>
        </w:rPr>
        <w:t>t.j</w:t>
      </w:r>
      <w:proofErr w:type="spellEnd"/>
      <w:r w:rsidR="00A52BA9" w:rsidRPr="00174CAC">
        <w:rPr>
          <w:rFonts w:asciiTheme="minorHAnsi" w:hAnsiTheme="minorHAnsi" w:cstheme="minorHAnsi"/>
          <w:b w:val="0"/>
          <w:sz w:val="22"/>
          <w:szCs w:val="22"/>
          <w:lang w:eastAsia="pl-PL"/>
        </w:rPr>
        <w:t>. Dz. U. 2</w:t>
      </w:r>
      <w:r w:rsidR="00B60DE6" w:rsidRPr="00174CAC">
        <w:rPr>
          <w:rFonts w:asciiTheme="minorHAnsi" w:hAnsiTheme="minorHAnsi" w:cstheme="minorHAnsi"/>
          <w:b w:val="0"/>
          <w:sz w:val="22"/>
          <w:szCs w:val="22"/>
          <w:lang w:eastAsia="pl-PL"/>
        </w:rPr>
        <w:t>021</w:t>
      </w:r>
      <w:r w:rsidR="00A52BA9" w:rsidRPr="00174CAC">
        <w:rPr>
          <w:rFonts w:asciiTheme="minorHAnsi" w:hAnsiTheme="minorHAnsi" w:cstheme="minorHAnsi"/>
          <w:b w:val="0"/>
          <w:sz w:val="22"/>
          <w:szCs w:val="22"/>
          <w:lang w:eastAsia="pl-PL"/>
        </w:rPr>
        <w:t xml:space="preserve"> poz. </w:t>
      </w:r>
      <w:r w:rsidR="00B60DE6" w:rsidRPr="00174CAC">
        <w:rPr>
          <w:rFonts w:asciiTheme="minorHAnsi" w:hAnsiTheme="minorHAnsi" w:cstheme="minorHAnsi"/>
          <w:b w:val="0"/>
          <w:sz w:val="22"/>
          <w:szCs w:val="22"/>
          <w:lang w:eastAsia="pl-PL"/>
        </w:rPr>
        <w:t>1129</w:t>
      </w:r>
      <w:r w:rsidR="006B25D9" w:rsidRPr="00174CAC">
        <w:rPr>
          <w:rFonts w:asciiTheme="minorHAnsi" w:hAnsiTheme="minorHAnsi" w:cstheme="minorHAnsi"/>
          <w:b w:val="0"/>
          <w:sz w:val="22"/>
          <w:szCs w:val="22"/>
          <w:lang w:eastAsia="pl-PL"/>
        </w:rPr>
        <w:t xml:space="preserve"> ze zm.</w:t>
      </w:r>
      <w:r w:rsidRPr="00174CAC">
        <w:rPr>
          <w:rFonts w:asciiTheme="minorHAnsi" w:hAnsiTheme="minorHAnsi" w:cstheme="minorHAnsi"/>
          <w:b w:val="0"/>
          <w:sz w:val="22"/>
          <w:szCs w:val="22"/>
          <w:lang w:eastAsia="pl-PL"/>
        </w:rPr>
        <w:t xml:space="preserve">) - zwanej dalej ustawą </w:t>
      </w:r>
      <w:proofErr w:type="spellStart"/>
      <w:r w:rsidRPr="00174CAC">
        <w:rPr>
          <w:rFonts w:asciiTheme="minorHAnsi" w:hAnsiTheme="minorHAnsi" w:cstheme="minorHAnsi"/>
          <w:b w:val="0"/>
          <w:sz w:val="22"/>
          <w:szCs w:val="22"/>
          <w:lang w:eastAsia="pl-PL"/>
        </w:rPr>
        <w:t>pzp</w:t>
      </w:r>
      <w:proofErr w:type="spellEnd"/>
      <w:r w:rsidRPr="00174CAC">
        <w:rPr>
          <w:rFonts w:asciiTheme="minorHAnsi" w:hAnsiTheme="minorHAnsi" w:cstheme="minorHAnsi"/>
          <w:b w:val="0"/>
          <w:sz w:val="22"/>
          <w:szCs w:val="22"/>
          <w:lang w:eastAsia="pl-PL"/>
        </w:rPr>
        <w:t>,</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została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zawarta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umowa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o</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treści</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następującej:</w:t>
      </w:r>
    </w:p>
    <w:p w14:paraId="33073E8F" w14:textId="77777777" w:rsidR="004F4CA4" w:rsidRPr="00174CAC" w:rsidRDefault="004F4CA4" w:rsidP="004F4CA4">
      <w:pPr>
        <w:pStyle w:val="Tekstpodstawowy"/>
        <w:jc w:val="left"/>
        <w:rPr>
          <w:rFonts w:asciiTheme="minorHAnsi" w:hAnsiTheme="minorHAnsi" w:cstheme="minorHAnsi"/>
          <w:sz w:val="22"/>
          <w:szCs w:val="22"/>
        </w:rPr>
      </w:pPr>
    </w:p>
    <w:p w14:paraId="37F7CB64" w14:textId="77777777" w:rsidR="004F4CA4" w:rsidRPr="00174CAC" w:rsidRDefault="004F4CA4" w:rsidP="0035469A">
      <w:pPr>
        <w:pStyle w:val="Tekstpodstawowy"/>
        <w:ind w:right="65"/>
        <w:rPr>
          <w:rFonts w:asciiTheme="minorHAnsi" w:hAnsiTheme="minorHAnsi" w:cstheme="minorHAnsi"/>
          <w:b w:val="0"/>
          <w:sz w:val="22"/>
          <w:szCs w:val="22"/>
        </w:rPr>
      </w:pPr>
      <w:r w:rsidRPr="00174CAC">
        <w:rPr>
          <w:rFonts w:asciiTheme="minorHAnsi" w:hAnsiTheme="minorHAnsi" w:cstheme="minorHAnsi"/>
          <w:b w:val="0"/>
          <w:sz w:val="22"/>
          <w:szCs w:val="22"/>
        </w:rPr>
        <w:t>§</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1</w:t>
      </w:r>
    </w:p>
    <w:p w14:paraId="38429432" w14:textId="77777777" w:rsidR="0035469A" w:rsidRPr="00174CAC" w:rsidRDefault="0035469A" w:rsidP="0035469A">
      <w:pPr>
        <w:pStyle w:val="Tekstpodstawowy"/>
        <w:ind w:right="65"/>
        <w:rPr>
          <w:rFonts w:asciiTheme="minorHAnsi" w:hAnsiTheme="minorHAnsi" w:cstheme="minorHAnsi"/>
          <w:b w:val="0"/>
          <w:sz w:val="22"/>
          <w:szCs w:val="22"/>
        </w:rPr>
      </w:pPr>
      <w:r w:rsidRPr="00174CAC">
        <w:rPr>
          <w:rFonts w:asciiTheme="minorHAnsi" w:eastAsia="Arial" w:hAnsiTheme="minorHAnsi" w:cstheme="minorHAnsi"/>
          <w:i/>
          <w:sz w:val="22"/>
          <w:szCs w:val="22"/>
        </w:rPr>
        <w:t>Przedmiot umowy</w:t>
      </w:r>
    </w:p>
    <w:p w14:paraId="3FFE6D78" w14:textId="23C5EEEA" w:rsidR="00B60DE6" w:rsidRPr="00174CAC" w:rsidRDefault="00F538C0" w:rsidP="002C22ED">
      <w:pPr>
        <w:pStyle w:val="pkt"/>
        <w:numPr>
          <w:ilvl w:val="0"/>
          <w:numId w:val="44"/>
        </w:numPr>
        <w:spacing w:before="240" w:after="200" w:line="276" w:lineRule="auto"/>
        <w:ind w:left="360"/>
        <w:contextualSpacing/>
        <w:rPr>
          <w:rFonts w:asciiTheme="minorHAnsi" w:hAnsiTheme="minorHAnsi" w:cstheme="minorHAnsi"/>
          <w:b/>
          <w:bCs/>
          <w:sz w:val="22"/>
          <w:szCs w:val="22"/>
          <w:specVanish/>
        </w:rPr>
      </w:pPr>
      <w:r w:rsidRPr="00174CAC">
        <w:rPr>
          <w:rFonts w:asciiTheme="minorHAnsi" w:hAnsiTheme="minorHAnsi" w:cstheme="minorHAnsi"/>
          <w:sz w:val="22"/>
          <w:szCs w:val="22"/>
        </w:rPr>
        <w:t xml:space="preserve">Przedmiotem umowy jest wykonanie robót budowlanych </w:t>
      </w:r>
      <w:r w:rsidR="00CC1474" w:rsidRPr="00174CAC">
        <w:rPr>
          <w:rFonts w:asciiTheme="minorHAnsi" w:hAnsiTheme="minorHAnsi" w:cstheme="minorHAnsi"/>
          <w:sz w:val="22"/>
          <w:szCs w:val="22"/>
        </w:rPr>
        <w:t>w ramach zadania pn.</w:t>
      </w:r>
      <w:r w:rsidR="00563AC3" w:rsidRPr="00174CAC">
        <w:rPr>
          <w:rFonts w:asciiTheme="minorHAnsi" w:hAnsiTheme="minorHAnsi" w:cstheme="minorHAnsi"/>
          <w:sz w:val="22"/>
          <w:szCs w:val="22"/>
        </w:rPr>
        <w:t xml:space="preserve"> „</w:t>
      </w:r>
      <w:bookmarkStart w:id="0" w:name="_Hlk97212299"/>
      <w:r w:rsidR="003422EC">
        <w:rPr>
          <w:rFonts w:ascii="Calibri" w:hAnsi="Calibri" w:cs="Calibri Light"/>
          <w:b/>
          <w:sz w:val="22"/>
          <w:szCs w:val="22"/>
        </w:rPr>
        <w:t>Budowa wielofunkcyjnego boiska sportowego w Szymbarku</w:t>
      </w:r>
      <w:bookmarkEnd w:id="0"/>
      <w:r w:rsidR="00B60DE6" w:rsidRPr="00174CAC">
        <w:rPr>
          <w:rFonts w:asciiTheme="minorHAnsi" w:hAnsiTheme="minorHAnsi" w:cstheme="minorHAnsi"/>
          <w:b/>
          <w:bCs/>
          <w:sz w:val="22"/>
          <w:szCs w:val="22"/>
          <w:specVanish/>
        </w:rPr>
        <w:t>”</w:t>
      </w:r>
    </w:p>
    <w:p w14:paraId="3CC377C7" w14:textId="345E1F8F" w:rsidR="00771163" w:rsidRPr="00771163" w:rsidRDefault="00B60DE6" w:rsidP="000A0F2E">
      <w:pPr>
        <w:pStyle w:val="ng-scope"/>
        <w:shd w:val="clear" w:color="auto" w:fill="FFFFFF"/>
        <w:spacing w:before="0" w:beforeAutospacing="0" w:after="0" w:afterAutospacing="0" w:line="276" w:lineRule="auto"/>
        <w:ind w:left="284"/>
        <w:contextualSpacing/>
        <w:jc w:val="both"/>
        <w:rPr>
          <w:rFonts w:asciiTheme="minorHAnsi" w:hAnsiTheme="minorHAnsi" w:cstheme="minorHAnsi"/>
          <w:sz w:val="22"/>
          <w:szCs w:val="22"/>
        </w:rPr>
      </w:pPr>
      <w:r w:rsidRPr="00771163">
        <w:rPr>
          <w:rFonts w:asciiTheme="minorHAnsi" w:hAnsiTheme="minorHAnsi" w:cstheme="minorHAnsi"/>
          <w:sz w:val="22"/>
          <w:szCs w:val="22"/>
        </w:rPr>
        <w:t xml:space="preserve">Zamówienia obejmuje wykonanie </w:t>
      </w:r>
      <w:r w:rsidR="00771163" w:rsidRPr="00771163">
        <w:rPr>
          <w:rFonts w:asciiTheme="minorHAnsi" w:hAnsiTheme="minorHAnsi" w:cstheme="minorHAnsi"/>
          <w:color w:val="000000"/>
          <w:sz w:val="22"/>
          <w:szCs w:val="22"/>
          <w:lang w:eastAsia="en-US"/>
        </w:rPr>
        <w:t xml:space="preserve">wielofunkcyjnego boiska sportowego </w:t>
      </w:r>
      <w:r w:rsidR="00771163" w:rsidRPr="00771163">
        <w:rPr>
          <w:rFonts w:asciiTheme="minorHAnsi" w:hAnsiTheme="minorHAnsi" w:cstheme="minorHAnsi"/>
          <w:sz w:val="22"/>
          <w:szCs w:val="22"/>
        </w:rPr>
        <w:t>o wymiarach 24 x 44 m i polu gry 20x40 o nawierzchni ze sztucznej trawy ograniczonego krawężnikami oporowymi, wraz z trójstronnym ogrodzeniem o wysokości 5 m, skocznią w dal o nawierzchni poliuretanowej, rzutnią do pchnięcia kulą i stołem do ping ponga oraz drenaż wgłębny boiska .</w:t>
      </w:r>
    </w:p>
    <w:p w14:paraId="31D6E58F" w14:textId="57AF13EC" w:rsidR="00771163" w:rsidRPr="00771163" w:rsidRDefault="000A0F2E" w:rsidP="000A0F2E">
      <w:pPr>
        <w:spacing w:line="276" w:lineRule="auto"/>
        <w:ind w:left="284"/>
        <w:rPr>
          <w:rFonts w:asciiTheme="minorHAnsi" w:hAnsiTheme="minorHAnsi" w:cstheme="minorHAnsi"/>
          <w:sz w:val="22"/>
          <w:szCs w:val="22"/>
        </w:rPr>
      </w:pPr>
      <w:r>
        <w:rPr>
          <w:rFonts w:asciiTheme="minorHAnsi" w:hAnsiTheme="minorHAnsi" w:cstheme="minorHAnsi"/>
          <w:sz w:val="22"/>
          <w:szCs w:val="22"/>
        </w:rPr>
        <w:t>W ramach umowy należy wykonać również</w:t>
      </w:r>
      <w:r w:rsidR="00771163" w:rsidRPr="00771163">
        <w:rPr>
          <w:rFonts w:asciiTheme="minorHAnsi" w:hAnsiTheme="minorHAnsi" w:cstheme="minorHAnsi"/>
          <w:sz w:val="22"/>
          <w:szCs w:val="22"/>
        </w:rPr>
        <w:t xml:space="preserve"> oświetlenie terenu składające się z 4 słupów oświetleniowych, na każdym po dwie oprawy. </w:t>
      </w:r>
    </w:p>
    <w:p w14:paraId="207828D7" w14:textId="77777777" w:rsidR="00771163" w:rsidRPr="00174CAC" w:rsidRDefault="00771163" w:rsidP="00771163">
      <w:pPr>
        <w:pStyle w:val="ng-scope"/>
        <w:shd w:val="clear" w:color="auto" w:fill="FFFFFF"/>
        <w:spacing w:before="0" w:beforeAutospacing="0" w:after="0" w:afterAutospacing="0" w:line="276" w:lineRule="auto"/>
        <w:contextualSpacing/>
        <w:jc w:val="both"/>
        <w:rPr>
          <w:rFonts w:asciiTheme="minorHAnsi" w:eastAsia="Times New Roman" w:hAnsiTheme="minorHAnsi" w:cstheme="minorHAnsi"/>
          <w:sz w:val="22"/>
          <w:szCs w:val="22"/>
        </w:rPr>
      </w:pPr>
    </w:p>
    <w:p w14:paraId="507F3113" w14:textId="1C58C12B" w:rsidR="00DD6C07" w:rsidRPr="00174CAC" w:rsidRDefault="004F4CA4" w:rsidP="00830F78">
      <w:pPr>
        <w:pStyle w:val="Akapitzlist"/>
        <w:numPr>
          <w:ilvl w:val="0"/>
          <w:numId w:val="44"/>
        </w:numPr>
        <w:ind w:left="426"/>
        <w:jc w:val="both"/>
        <w:rPr>
          <w:rFonts w:asciiTheme="minorHAnsi" w:hAnsiTheme="minorHAnsi" w:cstheme="minorHAnsi"/>
          <w:sz w:val="22"/>
          <w:szCs w:val="22"/>
        </w:rPr>
      </w:pPr>
      <w:r w:rsidRPr="00174CAC">
        <w:rPr>
          <w:rFonts w:asciiTheme="minorHAnsi" w:hAnsiTheme="minorHAnsi" w:cstheme="minorHAnsi"/>
          <w:sz w:val="22"/>
          <w:szCs w:val="22"/>
        </w:rPr>
        <w:t>Szczegółowy</w:t>
      </w:r>
      <w:r w:rsidRPr="00174CAC">
        <w:rPr>
          <w:rFonts w:asciiTheme="minorHAnsi" w:eastAsia="Arial" w:hAnsiTheme="minorHAnsi" w:cstheme="minorHAnsi"/>
          <w:sz w:val="22"/>
          <w:szCs w:val="22"/>
        </w:rPr>
        <w:t xml:space="preserve"> </w:t>
      </w:r>
      <w:r w:rsidR="00634B8B" w:rsidRPr="00174CAC">
        <w:rPr>
          <w:rFonts w:asciiTheme="minorHAnsi" w:hAnsiTheme="minorHAnsi" w:cstheme="minorHAnsi"/>
          <w:sz w:val="22"/>
          <w:szCs w:val="22"/>
        </w:rPr>
        <w:t>zakres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008E0E9E"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określa poniższa dokumentacja</w:t>
      </w:r>
      <w:r w:rsidR="00FC6240" w:rsidRPr="00174CAC">
        <w:rPr>
          <w:rFonts w:asciiTheme="minorHAnsi" w:hAnsiTheme="minorHAnsi" w:cstheme="minorHAnsi"/>
          <w:sz w:val="22"/>
          <w:szCs w:val="22"/>
        </w:rPr>
        <w:t>:</w:t>
      </w:r>
    </w:p>
    <w:p w14:paraId="0B921B8B" w14:textId="77F67FDD" w:rsidR="00153104" w:rsidRPr="00174CAC"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Przedmiar robót</w:t>
      </w:r>
      <w:r w:rsidR="00CC1474" w:rsidRPr="00174CAC">
        <w:rPr>
          <w:rFonts w:asciiTheme="minorHAnsi" w:hAnsiTheme="minorHAnsi" w:cstheme="minorHAnsi"/>
          <w:sz w:val="22"/>
          <w:szCs w:val="22"/>
        </w:rPr>
        <w:t xml:space="preserve"> </w:t>
      </w:r>
      <w:r w:rsidRPr="00174CAC">
        <w:rPr>
          <w:rFonts w:asciiTheme="minorHAnsi" w:hAnsiTheme="minorHAnsi" w:cstheme="minorHAnsi"/>
          <w:sz w:val="22"/>
          <w:szCs w:val="22"/>
        </w:rPr>
        <w:t>–</w:t>
      </w:r>
      <w:r w:rsidR="00F70D68" w:rsidRPr="00174CAC">
        <w:rPr>
          <w:rFonts w:asciiTheme="minorHAnsi" w:hAnsiTheme="minorHAnsi" w:cstheme="minorHAnsi"/>
          <w:sz w:val="22"/>
          <w:szCs w:val="22"/>
        </w:rPr>
        <w:t xml:space="preserve"> </w:t>
      </w:r>
      <w:r w:rsidRPr="00174CAC">
        <w:rPr>
          <w:rFonts w:asciiTheme="minorHAnsi" w:hAnsiTheme="minorHAnsi" w:cstheme="minorHAnsi"/>
          <w:sz w:val="22"/>
          <w:szCs w:val="22"/>
        </w:rPr>
        <w:t xml:space="preserve">przy czym przedmiar robót </w:t>
      </w:r>
      <w:r w:rsidRPr="00174CAC">
        <w:rPr>
          <w:rFonts w:asciiTheme="minorHAnsi" w:eastAsia="Times New Roman" w:hAnsiTheme="minorHAnsi" w:cstheme="minorHAnsi"/>
          <w:sz w:val="22"/>
          <w:szCs w:val="22"/>
          <w:lang w:eastAsia="pl-PL"/>
        </w:rPr>
        <w:t>stanowi element pomocniczy dla Wykonawcy,</w:t>
      </w:r>
      <w:r w:rsidRPr="00174CAC">
        <w:rPr>
          <w:rFonts w:asciiTheme="minorHAnsi" w:hAnsiTheme="minorHAnsi" w:cstheme="minorHAnsi"/>
          <w:sz w:val="22"/>
          <w:szCs w:val="22"/>
        </w:rPr>
        <w:t xml:space="preserve"> ze względu na ryczałtowy charakter wynagrodzenia</w:t>
      </w:r>
      <w:r w:rsidRPr="00174CA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174CAC">
        <w:rPr>
          <w:rFonts w:asciiTheme="minorHAnsi" w:eastAsia="Times New Roman" w:hAnsiTheme="minorHAnsi" w:cstheme="minorHAnsi"/>
          <w:sz w:val="22"/>
          <w:szCs w:val="22"/>
          <w:lang w:eastAsia="pl-PL"/>
        </w:rPr>
        <w:t xml:space="preserve"> - </w:t>
      </w:r>
      <w:r w:rsidR="00F70D68" w:rsidRPr="00174CAC">
        <w:rPr>
          <w:rFonts w:asciiTheme="minorHAnsi" w:hAnsiTheme="minorHAnsi" w:cstheme="minorHAnsi"/>
          <w:sz w:val="22"/>
          <w:szCs w:val="22"/>
        </w:rPr>
        <w:t>załącznik nr 1 do umowy,</w:t>
      </w:r>
    </w:p>
    <w:p w14:paraId="46942A8F" w14:textId="2A260309" w:rsidR="00B60DE6" w:rsidRPr="00174CAC" w:rsidRDefault="00B60DE6" w:rsidP="00563AC3">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Dokumentacja projektowa – Załącznik nr 2 do umowy,</w:t>
      </w:r>
    </w:p>
    <w:p w14:paraId="7F376BF3" w14:textId="77777777" w:rsidR="000C1A09" w:rsidRPr="00174CAC" w:rsidRDefault="000C1A09" w:rsidP="007D743B">
      <w:pPr>
        <w:numPr>
          <w:ilvl w:val="0"/>
          <w:numId w:val="31"/>
        </w:numPr>
        <w:ind w:left="1134" w:hanging="502"/>
        <w:jc w:val="both"/>
        <w:rPr>
          <w:rFonts w:asciiTheme="minorHAnsi" w:hAnsiTheme="minorHAnsi" w:cstheme="minorHAnsi"/>
          <w:bCs/>
          <w:sz w:val="22"/>
          <w:szCs w:val="22"/>
        </w:rPr>
      </w:pPr>
      <w:r w:rsidRPr="00174CAC">
        <w:rPr>
          <w:rFonts w:asciiTheme="minorHAnsi" w:eastAsia="Arial" w:hAnsiTheme="minorHAnsi" w:cstheme="minorHAnsi"/>
          <w:sz w:val="22"/>
          <w:szCs w:val="22"/>
          <w:lang w:eastAsia="pl-PL"/>
        </w:rPr>
        <w:t xml:space="preserve">Specyfikacja Warunków Zamówienia z ewentualnymi modyfikacjami i wyjaśnieniami treści w postępowaniu o udzielenie zamówienia publicznego na podstawie którego zawarto niniejszą umowę – załącznik nr </w:t>
      </w:r>
      <w:r w:rsidR="00DD2CF2" w:rsidRPr="00174CAC">
        <w:rPr>
          <w:rFonts w:asciiTheme="minorHAnsi" w:eastAsia="Arial" w:hAnsiTheme="minorHAnsi" w:cstheme="minorHAnsi"/>
          <w:sz w:val="22"/>
          <w:szCs w:val="22"/>
          <w:lang w:eastAsia="pl-PL"/>
        </w:rPr>
        <w:t>3</w:t>
      </w:r>
      <w:r w:rsidRPr="00174CAC">
        <w:rPr>
          <w:rFonts w:asciiTheme="minorHAnsi" w:eastAsia="Arial" w:hAnsiTheme="minorHAnsi" w:cstheme="minorHAnsi"/>
          <w:sz w:val="22"/>
          <w:szCs w:val="22"/>
          <w:lang w:eastAsia="pl-PL"/>
        </w:rPr>
        <w:t xml:space="preserve"> do umowy. </w:t>
      </w:r>
    </w:p>
    <w:p w14:paraId="0C353BEC" w14:textId="77777777" w:rsidR="00F538C0" w:rsidRPr="00174CA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174CAC">
        <w:rPr>
          <w:rFonts w:asciiTheme="minorHAnsi" w:eastAsia="Arial" w:hAnsiTheme="minorHAnsi" w:cstheme="minorHAnsi"/>
          <w:sz w:val="22"/>
          <w:szCs w:val="22"/>
          <w:lang w:eastAsia="pl-PL"/>
        </w:rPr>
        <w:t xml:space="preserve">Przedmiot umowy należy wykonać z </w:t>
      </w:r>
      <w:r w:rsidRPr="00174CAC">
        <w:rPr>
          <w:rFonts w:asciiTheme="minorHAnsi" w:hAnsiTheme="minorHAnsi" w:cstheme="minorHAnsi"/>
          <w:sz w:val="22"/>
          <w:szCs w:val="22"/>
        </w:rPr>
        <w:t>uwzględnieniem zawodowego charakteru prowadzonej działalności</w:t>
      </w:r>
      <w:r w:rsidRPr="00174CAC">
        <w:rPr>
          <w:rFonts w:asciiTheme="minorHAnsi" w:eastAsia="Arial" w:hAnsiTheme="minorHAnsi" w:cstheme="minorHAnsi"/>
          <w:sz w:val="22"/>
          <w:szCs w:val="22"/>
          <w:lang w:eastAsia="pl-PL"/>
        </w:rPr>
        <w:t>, z należytą starannością, z zasadami sztuki budowlanej, współczesnej wiedzy technicznej, zgodnie</w:t>
      </w:r>
      <w:r w:rsidR="0099304A" w:rsidRPr="00174CAC">
        <w:rPr>
          <w:rFonts w:asciiTheme="minorHAnsi" w:eastAsia="Arial" w:hAnsiTheme="minorHAnsi" w:cstheme="minorHAnsi"/>
          <w:sz w:val="22"/>
          <w:szCs w:val="22"/>
          <w:lang w:eastAsia="pl-PL"/>
        </w:rPr>
        <w:t xml:space="preserve"> </w:t>
      </w:r>
      <w:r w:rsidRPr="00174CAC">
        <w:rPr>
          <w:rFonts w:asciiTheme="minorHAnsi" w:eastAsia="Arial" w:hAnsiTheme="minorHAnsi" w:cstheme="minorHAnsi"/>
          <w:sz w:val="22"/>
          <w:szCs w:val="22"/>
          <w:lang w:eastAsia="pl-PL"/>
        </w:rPr>
        <w:t xml:space="preserve">z obowiązującymi przepisami (w tym przepisami BHP i p. </w:t>
      </w:r>
      <w:proofErr w:type="spellStart"/>
      <w:r w:rsidRPr="00174CAC">
        <w:rPr>
          <w:rFonts w:asciiTheme="minorHAnsi" w:eastAsia="Arial" w:hAnsiTheme="minorHAnsi" w:cstheme="minorHAnsi"/>
          <w:sz w:val="22"/>
          <w:szCs w:val="22"/>
          <w:lang w:eastAsia="pl-PL"/>
        </w:rPr>
        <w:t>poż</w:t>
      </w:r>
      <w:proofErr w:type="spellEnd"/>
      <w:r w:rsidRPr="00174CAC">
        <w:rPr>
          <w:rFonts w:asciiTheme="minorHAnsi" w:eastAsia="Arial" w:hAnsiTheme="minorHAnsi" w:cstheme="minorHAnsi"/>
          <w:sz w:val="22"/>
          <w:szCs w:val="22"/>
          <w:lang w:eastAsia="pl-PL"/>
        </w:rPr>
        <w:t xml:space="preserve">. oraz przepisami ochrony środowiska)  i normami polskimi, w szczególności zawartymi w Ustawie </w:t>
      </w:r>
      <w:r w:rsidRPr="00174CAC">
        <w:rPr>
          <w:rFonts w:asciiTheme="minorHAnsi" w:hAnsiTheme="minorHAnsi" w:cstheme="minorHAnsi"/>
          <w:sz w:val="22"/>
          <w:szCs w:val="22"/>
        </w:rPr>
        <w:t>z dnia 7 lipca 1994 r. 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009C68D2" w:rsidRPr="00174CAC">
        <w:rPr>
          <w:rFonts w:asciiTheme="minorHAnsi" w:eastAsia="Arial" w:hAnsiTheme="minorHAnsi" w:cstheme="minorHAnsi"/>
          <w:sz w:val="22"/>
          <w:szCs w:val="22"/>
        </w:rPr>
        <w:t xml:space="preserve"> </w:t>
      </w:r>
      <w:r w:rsidR="003A76C8" w:rsidRPr="00174CAC">
        <w:rPr>
          <w:rFonts w:asciiTheme="minorHAnsi" w:eastAsia="Arial" w:hAnsiTheme="minorHAnsi" w:cstheme="minorHAnsi"/>
          <w:sz w:val="22"/>
          <w:szCs w:val="22"/>
        </w:rPr>
        <w:t xml:space="preserve">(tj. Dz. U. z </w:t>
      </w:r>
      <w:r w:rsidR="003A76C8" w:rsidRPr="00174CAC">
        <w:rPr>
          <w:rFonts w:asciiTheme="minorHAnsi" w:hAnsiTheme="minorHAnsi" w:cstheme="minorHAnsi"/>
          <w:sz w:val="22"/>
          <w:szCs w:val="22"/>
        </w:rPr>
        <w:t>2020 poz. 1333</w:t>
      </w:r>
      <w:r w:rsidR="009C68D2" w:rsidRPr="00174CAC">
        <w:rPr>
          <w:rFonts w:asciiTheme="minorHAnsi" w:hAnsiTheme="minorHAnsi" w:cstheme="minorHAnsi"/>
          <w:sz w:val="22"/>
          <w:szCs w:val="22"/>
        </w:rPr>
        <w:t xml:space="preserve">z </w:t>
      </w:r>
      <w:proofErr w:type="spellStart"/>
      <w:r w:rsidR="009C68D2" w:rsidRPr="00174CAC">
        <w:rPr>
          <w:rFonts w:asciiTheme="minorHAnsi" w:hAnsiTheme="minorHAnsi" w:cstheme="minorHAnsi"/>
          <w:sz w:val="22"/>
          <w:szCs w:val="22"/>
        </w:rPr>
        <w:t>późn</w:t>
      </w:r>
      <w:proofErr w:type="spellEnd"/>
      <w:r w:rsidR="009C68D2" w:rsidRPr="00174CAC">
        <w:rPr>
          <w:rFonts w:asciiTheme="minorHAnsi" w:hAnsiTheme="minorHAnsi" w:cstheme="minorHAnsi"/>
          <w:sz w:val="22"/>
          <w:szCs w:val="22"/>
        </w:rPr>
        <w:t>. zm.</w:t>
      </w:r>
      <w:r w:rsidRPr="00174CAC">
        <w:rPr>
          <w:rFonts w:asciiTheme="minorHAnsi" w:eastAsia="Arial" w:hAnsiTheme="minorHAnsi" w:cstheme="minorHAnsi"/>
          <w:sz w:val="22"/>
          <w:szCs w:val="22"/>
        </w:rPr>
        <w:t>) - zwanej dalej Prawem budowlanym,</w:t>
      </w:r>
      <w:r w:rsidRPr="00174CAC">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174CAC">
        <w:rPr>
          <w:rFonts w:asciiTheme="minorHAnsi" w:eastAsia="Arial" w:hAnsiTheme="minorHAnsi" w:cstheme="minorHAnsi"/>
          <w:sz w:val="22"/>
          <w:szCs w:val="22"/>
          <w:lang w:eastAsia="pl-PL"/>
        </w:rPr>
        <w:t xml:space="preserve">na piśmie </w:t>
      </w:r>
      <w:r w:rsidRPr="00174CA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174CAC">
        <w:rPr>
          <w:rFonts w:asciiTheme="minorHAnsi" w:eastAsia="Arial" w:hAnsiTheme="minorHAnsi" w:cstheme="minorHAnsi"/>
          <w:sz w:val="22"/>
          <w:szCs w:val="22"/>
          <w:lang w:eastAsia="pl-PL"/>
        </w:rPr>
        <w:t xml:space="preserve"> </w:t>
      </w:r>
      <w:r w:rsidRPr="00174CAC">
        <w:rPr>
          <w:rFonts w:asciiTheme="minorHAnsi" w:eastAsia="Arial" w:hAnsiTheme="minorHAnsi" w:cstheme="minorHAnsi"/>
          <w:sz w:val="22"/>
          <w:szCs w:val="22"/>
          <w:lang w:eastAsia="pl-PL"/>
        </w:rPr>
        <w:t>oraz zasadami wiedzy technicznej i sztuką budowlaną.</w:t>
      </w:r>
    </w:p>
    <w:p w14:paraId="71487CE9" w14:textId="77777777" w:rsidR="00AB6EBC" w:rsidRPr="00174CA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174CA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174CA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174CA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w:t>
      </w:r>
      <w:r w:rsidRPr="00174CAC">
        <w:rPr>
          <w:rFonts w:asciiTheme="minorHAnsi" w:eastAsia="Arial" w:hAnsiTheme="minorHAnsi" w:cstheme="minorHAnsi"/>
          <w:sz w:val="22"/>
          <w:szCs w:val="22"/>
          <w:lang w:eastAsia="pl-PL"/>
        </w:rPr>
        <w:lastRenderedPageBreak/>
        <w:t xml:space="preserve">mają postanowienia zawarte wprost w niniejszej umowie, z wyłączeniem postanowień zawartych w załącznikach do niej. </w:t>
      </w:r>
    </w:p>
    <w:p w14:paraId="165673DC" w14:textId="48B53F38" w:rsidR="00CF39D9" w:rsidRPr="00174CA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174CA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174CA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174CAC" w:rsidRDefault="004F4CA4" w:rsidP="0035469A">
      <w:pPr>
        <w:pStyle w:val="Tekstpodstawowy"/>
        <w:rPr>
          <w:rFonts w:asciiTheme="minorHAnsi" w:hAnsiTheme="minorHAnsi" w:cstheme="minorHAnsi"/>
          <w:sz w:val="22"/>
          <w:szCs w:val="22"/>
        </w:rPr>
      </w:pP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p>
    <w:p w14:paraId="6B5B6F84" w14:textId="77777777" w:rsidR="0035469A" w:rsidRPr="00174CAC" w:rsidRDefault="0035469A" w:rsidP="0035469A">
      <w:pPr>
        <w:pStyle w:val="Tekstpodstawowy"/>
        <w:rPr>
          <w:rFonts w:asciiTheme="minorHAnsi" w:hAnsiTheme="minorHAnsi" w:cstheme="minorHAnsi"/>
          <w:sz w:val="22"/>
          <w:szCs w:val="22"/>
        </w:rPr>
      </w:pPr>
      <w:r w:rsidRPr="00174CAC">
        <w:rPr>
          <w:rFonts w:asciiTheme="minorHAnsi" w:eastAsia="Arial" w:hAnsiTheme="minorHAnsi" w:cstheme="minorHAnsi"/>
          <w:i/>
          <w:sz w:val="22"/>
          <w:szCs w:val="22"/>
        </w:rPr>
        <w:t>Zmiany umowy</w:t>
      </w:r>
    </w:p>
    <w:p w14:paraId="2DD21576" w14:textId="77777777" w:rsidR="004F4CA4" w:rsidRPr="00174CAC" w:rsidRDefault="004F4CA4" w:rsidP="004F4CA4">
      <w:pPr>
        <w:pStyle w:val="Tekstpodstawowywcity1"/>
        <w:numPr>
          <w:ilvl w:val="3"/>
          <w:numId w:val="12"/>
        </w:numPr>
        <w:jc w:val="both"/>
        <w:rPr>
          <w:rFonts w:asciiTheme="minorHAnsi" w:hAnsiTheme="minorHAnsi" w:cstheme="minorHAnsi"/>
          <w:sz w:val="22"/>
          <w:szCs w:val="22"/>
        </w:rPr>
      </w:pPr>
      <w:r w:rsidRPr="00174CAC">
        <w:rPr>
          <w:rFonts w:asciiTheme="minorHAnsi" w:hAnsiTheme="minorHAnsi" w:cstheme="minorHAnsi"/>
          <w:sz w:val="22"/>
          <w:szCs w:val="22"/>
        </w:rPr>
        <w:t>Dopuszcza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zmiany postanowień umowy w okolicznościach określonych w art. </w:t>
      </w:r>
      <w:r w:rsidR="004F5DA1" w:rsidRPr="00174CAC">
        <w:rPr>
          <w:rFonts w:asciiTheme="minorHAnsi" w:eastAsia="Arial" w:hAnsiTheme="minorHAnsi" w:cstheme="minorHAnsi"/>
          <w:sz w:val="22"/>
          <w:szCs w:val="22"/>
        </w:rPr>
        <w:t>455</w:t>
      </w:r>
      <w:r w:rsidR="00B54D7E" w:rsidRPr="00174CAC">
        <w:rPr>
          <w:rFonts w:asciiTheme="minorHAnsi" w:eastAsia="Arial" w:hAnsiTheme="minorHAnsi" w:cstheme="minorHAnsi"/>
          <w:sz w:val="22"/>
          <w:szCs w:val="22"/>
        </w:rPr>
        <w:t xml:space="preserve"> </w:t>
      </w:r>
      <w:r w:rsidR="00C64EA0" w:rsidRPr="00174CAC">
        <w:rPr>
          <w:rFonts w:asciiTheme="minorHAnsi" w:eastAsia="Arial" w:hAnsiTheme="minorHAnsi" w:cstheme="minorHAnsi"/>
          <w:sz w:val="22"/>
          <w:szCs w:val="22"/>
        </w:rPr>
        <w:t xml:space="preserve">ust 1 </w:t>
      </w:r>
      <w:r w:rsidR="00B54D7E" w:rsidRPr="00174CAC">
        <w:rPr>
          <w:rFonts w:asciiTheme="minorHAnsi" w:eastAsia="Arial" w:hAnsiTheme="minorHAnsi" w:cstheme="minorHAnsi"/>
          <w:sz w:val="22"/>
          <w:szCs w:val="22"/>
        </w:rPr>
        <w:t>u</w:t>
      </w:r>
      <w:r w:rsidRPr="00174CAC">
        <w:rPr>
          <w:rFonts w:asciiTheme="minorHAnsi" w:eastAsia="Arial" w:hAnsiTheme="minorHAnsi" w:cstheme="minorHAnsi"/>
          <w:sz w:val="22"/>
          <w:szCs w:val="22"/>
        </w:rPr>
        <w:t xml:space="preserve">stawy </w:t>
      </w:r>
      <w:proofErr w:type="spellStart"/>
      <w:r w:rsidRPr="00174CAC">
        <w:rPr>
          <w:rFonts w:asciiTheme="minorHAnsi" w:eastAsia="Arial" w:hAnsiTheme="minorHAnsi" w:cstheme="minorHAnsi"/>
          <w:sz w:val="22"/>
          <w:szCs w:val="22"/>
        </w:rPr>
        <w:t>pzp</w:t>
      </w:r>
      <w:proofErr w:type="spellEnd"/>
      <w:r w:rsidRPr="00174CAC">
        <w:rPr>
          <w:rFonts w:asciiTheme="minorHAnsi" w:eastAsia="Arial" w:hAnsiTheme="minorHAnsi" w:cstheme="minorHAnsi"/>
          <w:sz w:val="22"/>
          <w:szCs w:val="22"/>
        </w:rPr>
        <w:t>.</w:t>
      </w:r>
    </w:p>
    <w:p w14:paraId="6F8E291B" w14:textId="77777777" w:rsidR="004F4CA4" w:rsidRPr="00174CAC" w:rsidRDefault="004F4CA4" w:rsidP="004F4CA4">
      <w:pPr>
        <w:pStyle w:val="Tekstpodstawowywcity1"/>
        <w:numPr>
          <w:ilvl w:val="3"/>
          <w:numId w:val="12"/>
        </w:numPr>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Każdorazowa zmiana umowy może nastąpić wyłącznie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uprzednią </w:t>
      </w:r>
      <w:r w:rsidRPr="00174CAC">
        <w:rPr>
          <w:rFonts w:asciiTheme="minorHAnsi" w:hAnsiTheme="minorHAnsi" w:cstheme="minorHAnsi"/>
          <w:sz w:val="22"/>
          <w:szCs w:val="22"/>
        </w:rPr>
        <w:t>zgodą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wyrażoną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piśmie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rygorem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nieważności.</w:t>
      </w:r>
    </w:p>
    <w:p w14:paraId="3BCBD776" w14:textId="77777777" w:rsidR="004F4CA4" w:rsidRPr="00174CAC" w:rsidRDefault="004F4CA4" w:rsidP="004F4CA4">
      <w:pPr>
        <w:pStyle w:val="Tekstpodstawowywcity1"/>
        <w:numPr>
          <w:ilvl w:val="3"/>
          <w:numId w:val="12"/>
        </w:numPr>
        <w:jc w:val="both"/>
        <w:rPr>
          <w:rFonts w:asciiTheme="minorHAnsi" w:hAnsiTheme="minorHAnsi" w:cstheme="minorHAnsi"/>
          <w:sz w:val="22"/>
          <w:szCs w:val="22"/>
        </w:rPr>
      </w:pP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przewidziane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inicjowane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002E07E9" w:rsidRPr="00174CAC">
        <w:rPr>
          <w:rFonts w:asciiTheme="minorHAnsi" w:hAnsiTheme="minorHAnsi" w:cstheme="minorHAnsi"/>
          <w:sz w:val="22"/>
          <w:szCs w:val="22"/>
        </w:rPr>
        <w:t xml:space="preserve">. </w:t>
      </w:r>
    </w:p>
    <w:p w14:paraId="16159E04" w14:textId="77777777" w:rsidR="004F4CA4" w:rsidRPr="00174CAC" w:rsidRDefault="004F4CA4" w:rsidP="004F4CA4">
      <w:pPr>
        <w:pStyle w:val="Tekstpodstawowywcity1"/>
        <w:numPr>
          <w:ilvl w:val="3"/>
          <w:numId w:val="12"/>
        </w:numPr>
        <w:jc w:val="both"/>
        <w:rPr>
          <w:rFonts w:asciiTheme="minorHAnsi" w:hAnsiTheme="minorHAnsi" w:cstheme="minorHAnsi"/>
          <w:sz w:val="22"/>
          <w:szCs w:val="22"/>
        </w:rPr>
      </w:pPr>
      <w:r w:rsidRPr="00174CAC">
        <w:rPr>
          <w:rFonts w:asciiTheme="minorHAnsi" w:hAnsiTheme="minorHAnsi" w:cstheme="minorHAnsi"/>
          <w:sz w:val="22"/>
          <w:szCs w:val="22"/>
        </w:rPr>
        <w:t>Zamawiający przewiduje możliwość zmian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art.</w:t>
      </w:r>
      <w:r w:rsidR="00B54D7E" w:rsidRPr="00174CAC">
        <w:rPr>
          <w:rFonts w:asciiTheme="minorHAnsi" w:eastAsia="Arial" w:hAnsiTheme="minorHAnsi" w:cstheme="minorHAnsi"/>
          <w:sz w:val="22"/>
          <w:szCs w:val="22"/>
        </w:rPr>
        <w:t xml:space="preserve"> 455</w:t>
      </w:r>
      <w:r w:rsidR="00B54D7E" w:rsidRPr="00174CAC">
        <w:rPr>
          <w:rFonts w:asciiTheme="minorHAnsi" w:hAnsiTheme="minorHAnsi" w:cstheme="minorHAnsi"/>
          <w:sz w:val="22"/>
          <w:szCs w:val="22"/>
        </w:rPr>
        <w:t xml:space="preserve"> ust. 1 pkt 1 u</w:t>
      </w:r>
      <w:r w:rsidRPr="00174CAC">
        <w:rPr>
          <w:rFonts w:asciiTheme="minorHAnsi" w:hAnsiTheme="minorHAnsi" w:cstheme="minorHAnsi"/>
          <w:sz w:val="22"/>
          <w:szCs w:val="22"/>
        </w:rPr>
        <w:t xml:space="preserve">stawy </w:t>
      </w:r>
      <w:proofErr w:type="spellStart"/>
      <w:r w:rsidRPr="00174CAC">
        <w:rPr>
          <w:rFonts w:asciiTheme="minorHAnsi" w:hAnsiTheme="minorHAnsi" w:cstheme="minorHAnsi"/>
          <w:sz w:val="22"/>
          <w:szCs w:val="22"/>
        </w:rPr>
        <w:t>pzp</w:t>
      </w:r>
      <w:proofErr w:type="spellEnd"/>
      <w:r w:rsidRPr="00174CAC">
        <w:rPr>
          <w:rFonts w:asciiTheme="minorHAnsi" w:hAnsiTheme="minorHAnsi" w:cstheme="minorHAnsi"/>
          <w:sz w:val="22"/>
          <w:szCs w:val="22"/>
        </w:rPr>
        <w:t>, 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dotyczyć:</w:t>
      </w:r>
    </w:p>
    <w:p w14:paraId="565BB241"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zmiany </w:t>
      </w:r>
      <w:r w:rsidR="00B54D7E" w:rsidRPr="00174CAC">
        <w:rPr>
          <w:rFonts w:asciiTheme="minorHAnsi" w:hAnsiTheme="minorHAnsi" w:cstheme="minorHAnsi"/>
          <w:sz w:val="22"/>
          <w:szCs w:val="22"/>
        </w:rPr>
        <w:t xml:space="preserve">sposobu rozliczenia </w:t>
      </w:r>
      <w:r w:rsidR="00976203" w:rsidRPr="00174CAC">
        <w:rPr>
          <w:rFonts w:asciiTheme="minorHAnsi" w:hAnsiTheme="minorHAnsi" w:cstheme="minorHAnsi"/>
          <w:sz w:val="22"/>
          <w:szCs w:val="22"/>
        </w:rPr>
        <w:t xml:space="preserve">wynagrodzenia za realizację przedmiotu umowy, </w:t>
      </w:r>
    </w:p>
    <w:p w14:paraId="2E3CD86D"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zmiany terminu wykonania umowy,</w:t>
      </w:r>
    </w:p>
    <w:p w14:paraId="6F4792AE"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zmiany na stanowisku kluczowego specjalisty.</w:t>
      </w:r>
    </w:p>
    <w:p w14:paraId="27D3092F"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wykonania robót zamiennych, </w:t>
      </w:r>
    </w:p>
    <w:p w14:paraId="6614202C"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wykonania robót dodatkowych,</w:t>
      </w:r>
    </w:p>
    <w:p w14:paraId="2D23187E"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rezygnacji z wykonania części </w:t>
      </w:r>
      <w:r w:rsidR="00976203" w:rsidRPr="00174CAC">
        <w:rPr>
          <w:rFonts w:asciiTheme="minorHAnsi" w:hAnsiTheme="minorHAnsi" w:cstheme="minorHAnsi"/>
          <w:sz w:val="22"/>
          <w:szCs w:val="22"/>
        </w:rPr>
        <w:t xml:space="preserve">umowy. </w:t>
      </w:r>
    </w:p>
    <w:p w14:paraId="366F71D1" w14:textId="77777777" w:rsidR="004F4CA4" w:rsidRPr="00174CA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Warunkiem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złożenie</w:t>
      </w:r>
      <w:r w:rsidRPr="00174CAC">
        <w:rPr>
          <w:rFonts w:asciiTheme="minorHAnsi" w:eastAsia="Arial" w:hAnsiTheme="minorHAnsi" w:cstheme="minorHAnsi"/>
          <w:sz w:val="22"/>
          <w:szCs w:val="22"/>
        </w:rPr>
        <w:t xml:space="preserve"> pisemnego </w:t>
      </w:r>
      <w:r w:rsidRPr="00174CAC">
        <w:rPr>
          <w:rFonts w:asciiTheme="minorHAnsi" w:hAnsiTheme="minorHAnsi" w:cstheme="minorHAnsi"/>
          <w:sz w:val="22"/>
          <w:szCs w:val="22"/>
        </w:rPr>
        <w:t>wniosku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stronę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inicjującą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zawierającego:</w:t>
      </w:r>
    </w:p>
    <w:p w14:paraId="6C6E22CF" w14:textId="77777777" w:rsidR="004F4CA4" w:rsidRPr="00174CA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74CAC">
        <w:rPr>
          <w:rFonts w:asciiTheme="minorHAnsi" w:hAnsiTheme="minorHAnsi" w:cstheme="minorHAnsi"/>
          <w:sz w:val="22"/>
          <w:szCs w:val="22"/>
        </w:rPr>
        <w:t>opis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propozycji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p>
    <w:p w14:paraId="583A4EC4" w14:textId="77777777" w:rsidR="004F4CA4" w:rsidRPr="00174CA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174CAC">
        <w:rPr>
          <w:rFonts w:asciiTheme="minorHAnsi" w:hAnsiTheme="minorHAnsi" w:cstheme="minorHAnsi"/>
          <w:sz w:val="22"/>
          <w:szCs w:val="22"/>
        </w:rPr>
        <w:t>uzasadnienie</w:t>
      </w:r>
      <w:r w:rsidRPr="00174CAC">
        <w:rPr>
          <w:rFonts w:asciiTheme="minorHAnsi" w:eastAsia="Arial" w:hAnsiTheme="minorHAnsi" w:cstheme="minorHAnsi"/>
          <w:sz w:val="22"/>
          <w:szCs w:val="22"/>
        </w:rPr>
        <w:t xml:space="preserve"> </w:t>
      </w:r>
      <w:r w:rsidR="00FE488C" w:rsidRPr="00174CAC">
        <w:rPr>
          <w:rFonts w:asciiTheme="minorHAnsi" w:hAnsiTheme="minorHAnsi" w:cstheme="minorHAnsi"/>
          <w:sz w:val="22"/>
          <w:szCs w:val="22"/>
        </w:rPr>
        <w:t xml:space="preserve">zmiany </w:t>
      </w:r>
      <w:r w:rsidR="00BC2A05" w:rsidRPr="00174CAC">
        <w:rPr>
          <w:rFonts w:asciiTheme="minorHAnsi" w:hAnsiTheme="minorHAnsi" w:cstheme="minorHAnsi"/>
          <w:sz w:val="22"/>
          <w:szCs w:val="22"/>
        </w:rPr>
        <w:t xml:space="preserve">z </w:t>
      </w:r>
      <w:r w:rsidR="00F7171C" w:rsidRPr="00174CAC">
        <w:rPr>
          <w:rFonts w:asciiTheme="minorHAnsi" w:hAnsiTheme="minorHAnsi" w:cstheme="minorHAnsi"/>
          <w:sz w:val="22"/>
          <w:szCs w:val="22"/>
          <w:shd w:val="clear" w:color="auto" w:fill="FFFFFF"/>
        </w:rPr>
        <w:t>wykazaniem że okoliczności wpły</w:t>
      </w:r>
      <w:r w:rsidR="00AC03B5" w:rsidRPr="00174CAC">
        <w:rPr>
          <w:rFonts w:asciiTheme="minorHAnsi" w:hAnsiTheme="minorHAnsi" w:cstheme="minorHAnsi"/>
          <w:sz w:val="22"/>
          <w:szCs w:val="22"/>
          <w:shd w:val="clear" w:color="auto" w:fill="FFFFFF"/>
        </w:rPr>
        <w:t>nęły na sposób realizacji umowy</w:t>
      </w:r>
      <w:r w:rsidR="00F7171C" w:rsidRPr="00174CAC">
        <w:rPr>
          <w:rFonts w:asciiTheme="minorHAnsi" w:hAnsiTheme="minorHAnsi" w:cstheme="minorHAnsi"/>
          <w:sz w:val="22"/>
          <w:szCs w:val="22"/>
          <w:shd w:val="clear" w:color="auto" w:fill="FFFFFF"/>
        </w:rPr>
        <w:t xml:space="preserve">. </w:t>
      </w:r>
      <w:r w:rsidR="00BC2A05" w:rsidRPr="00174CAC">
        <w:rPr>
          <w:rFonts w:asciiTheme="minorHAnsi" w:hAnsiTheme="minorHAnsi" w:cstheme="minorHAnsi"/>
          <w:sz w:val="22"/>
          <w:szCs w:val="22"/>
          <w:shd w:val="clear" w:color="auto" w:fill="FFFFFF"/>
        </w:rPr>
        <w:t>O</w:t>
      </w:r>
      <w:r w:rsidR="00F7171C" w:rsidRPr="00174CAC">
        <w:rPr>
          <w:rFonts w:asciiTheme="minorHAnsi" w:hAnsiTheme="minorHAnsi" w:cstheme="minorHAnsi"/>
          <w:sz w:val="22"/>
          <w:szCs w:val="22"/>
          <w:shd w:val="clear" w:color="auto" w:fill="FFFFFF"/>
        </w:rPr>
        <w:t xml:space="preserve">bowiązkiem strony inicjującej zmianę umowy </w:t>
      </w:r>
      <w:r w:rsidR="00880BF8" w:rsidRPr="00174CAC">
        <w:rPr>
          <w:rFonts w:asciiTheme="minorHAnsi" w:hAnsiTheme="minorHAnsi" w:cstheme="minorHAnsi"/>
          <w:sz w:val="22"/>
          <w:szCs w:val="22"/>
          <w:shd w:val="clear" w:color="auto" w:fill="FFFFFF"/>
        </w:rPr>
        <w:t>jest wykazanie wpływu powoływanych okoliczności</w:t>
      </w:r>
      <w:r w:rsidR="00BC2A05" w:rsidRPr="00174CAC">
        <w:rPr>
          <w:rFonts w:asciiTheme="minorHAnsi" w:hAnsiTheme="minorHAnsi" w:cstheme="minorHAnsi"/>
          <w:sz w:val="22"/>
          <w:szCs w:val="22"/>
          <w:shd w:val="clear" w:color="auto" w:fill="FFFFFF"/>
        </w:rPr>
        <w:t xml:space="preserve"> </w:t>
      </w:r>
      <w:r w:rsidR="00880BF8" w:rsidRPr="00174CAC">
        <w:rPr>
          <w:rFonts w:asciiTheme="minorHAnsi" w:hAnsiTheme="minorHAnsi" w:cstheme="minorHAnsi"/>
          <w:sz w:val="22"/>
          <w:szCs w:val="22"/>
          <w:shd w:val="clear" w:color="auto" w:fill="FFFFFF"/>
        </w:rPr>
        <w:t xml:space="preserve">na treść umowy </w:t>
      </w:r>
      <w:r w:rsidR="00AC03B5" w:rsidRPr="00174CAC">
        <w:rPr>
          <w:rFonts w:asciiTheme="minorHAnsi" w:hAnsiTheme="minorHAnsi" w:cstheme="minorHAnsi"/>
          <w:sz w:val="22"/>
          <w:szCs w:val="22"/>
          <w:shd w:val="clear" w:color="auto" w:fill="FFFFFF"/>
        </w:rPr>
        <w:t>w zakresie objętym wnioskiem.</w:t>
      </w:r>
    </w:p>
    <w:p w14:paraId="4FECA0E0" w14:textId="77777777" w:rsidR="00F85EFE" w:rsidRPr="00174CA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74CAC">
        <w:rPr>
          <w:rFonts w:asciiTheme="minorHAnsi" w:hAnsiTheme="minorHAnsi" w:cstheme="minorHAnsi"/>
          <w:sz w:val="22"/>
          <w:szCs w:val="22"/>
        </w:rPr>
        <w:t>opis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wpływu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p>
    <w:p w14:paraId="43E48BE3" w14:textId="77777777" w:rsidR="00F85EFE" w:rsidRPr="00174CA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174CA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174CA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74CA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174CA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174CAC">
        <w:rPr>
          <w:rFonts w:asciiTheme="minorHAnsi" w:hAnsiTheme="minorHAnsi" w:cstheme="minorHAnsi"/>
          <w:sz w:val="22"/>
          <w:szCs w:val="22"/>
        </w:rPr>
        <w:t>I</w:t>
      </w:r>
      <w:r w:rsidR="008F5A58" w:rsidRPr="00174CAC">
        <w:rPr>
          <w:rFonts w:asciiTheme="minorHAnsi" w:hAnsiTheme="minorHAnsi" w:cstheme="minorHAnsi"/>
          <w:sz w:val="22"/>
          <w:szCs w:val="22"/>
        </w:rPr>
        <w:t xml:space="preserve">nspektora </w:t>
      </w:r>
      <w:r w:rsidR="004F4CA4" w:rsidRPr="00174CAC">
        <w:rPr>
          <w:rFonts w:asciiTheme="minorHAnsi" w:hAnsiTheme="minorHAnsi" w:cstheme="minorHAnsi"/>
          <w:sz w:val="22"/>
          <w:szCs w:val="22"/>
        </w:rPr>
        <w:t>nadzoru inwestorskiego</w:t>
      </w:r>
      <w:r w:rsidR="008F5A58" w:rsidRPr="00174CAC">
        <w:rPr>
          <w:rFonts w:asciiTheme="minorHAnsi" w:hAnsiTheme="minorHAnsi" w:cstheme="minorHAnsi"/>
          <w:sz w:val="22"/>
          <w:szCs w:val="22"/>
        </w:rPr>
        <w:t xml:space="preserve"> jeżeli został powołany oraz</w:t>
      </w:r>
    </w:p>
    <w:p w14:paraId="266ABD80" w14:textId="77777777" w:rsidR="004F4CA4" w:rsidRPr="00174CA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174CAC">
        <w:rPr>
          <w:rFonts w:asciiTheme="minorHAnsi" w:hAnsiTheme="minorHAnsi" w:cstheme="minorHAnsi"/>
          <w:sz w:val="22"/>
          <w:szCs w:val="22"/>
        </w:rPr>
        <w:t>Zamawiającego.</w:t>
      </w:r>
    </w:p>
    <w:p w14:paraId="67F4A9EB" w14:textId="77777777" w:rsidR="00A54B40" w:rsidRPr="00174CA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Wniosek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5</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należy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złożyć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niezwłocznie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stwierdzeniu zajścia </w:t>
      </w:r>
      <w:r w:rsidRPr="00174CAC">
        <w:rPr>
          <w:rFonts w:asciiTheme="minorHAnsi" w:hAnsiTheme="minorHAnsi" w:cstheme="minorHAnsi"/>
          <w:sz w:val="22"/>
          <w:szCs w:val="22"/>
        </w:rPr>
        <w:t>zdarzenia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konieczność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p>
    <w:p w14:paraId="30279515" w14:textId="77777777" w:rsidR="004F4CA4" w:rsidRPr="00174CA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wymienione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okoliczności,</w:t>
      </w:r>
      <w:r w:rsidRPr="00174CAC">
        <w:rPr>
          <w:rFonts w:asciiTheme="minorHAnsi" w:eastAsia="Arial" w:hAnsiTheme="minorHAnsi" w:cstheme="minorHAnsi"/>
          <w:sz w:val="22"/>
          <w:szCs w:val="22"/>
        </w:rPr>
        <w:t xml:space="preserve"> </w:t>
      </w:r>
    </w:p>
    <w:p w14:paraId="798F1201"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obniżenie</w:t>
      </w:r>
      <w:r w:rsidRPr="00174CAC">
        <w:rPr>
          <w:rFonts w:asciiTheme="minorHAnsi" w:eastAsia="Arial" w:hAnsiTheme="minorHAnsi" w:cstheme="minorHAnsi"/>
          <w:sz w:val="22"/>
          <w:szCs w:val="22"/>
        </w:rPr>
        <w:t xml:space="preserve"> kosztu realizacji przedmiotu umowy lub </w:t>
      </w:r>
      <w:r w:rsidRPr="00174CAC">
        <w:rPr>
          <w:rFonts w:asciiTheme="minorHAnsi" w:hAnsiTheme="minorHAnsi" w:cstheme="minorHAnsi"/>
          <w:sz w:val="22"/>
          <w:szCs w:val="22"/>
        </w:rPr>
        <w:t>kosztu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eksploatacji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obiektu,</w:t>
      </w:r>
    </w:p>
    <w:p w14:paraId="00B2A63B"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podniesienie wartości,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sprawności</w:t>
      </w:r>
      <w:r w:rsidRPr="00174CAC">
        <w:rPr>
          <w:rFonts w:asciiTheme="minorHAnsi" w:eastAsia="Arial" w:hAnsiTheme="minorHAnsi" w:cstheme="minorHAnsi"/>
          <w:sz w:val="22"/>
          <w:szCs w:val="22"/>
        </w:rPr>
        <w:t xml:space="preserve"> lub użyteczności </w:t>
      </w:r>
      <w:r w:rsidRPr="00174CAC">
        <w:rPr>
          <w:rFonts w:asciiTheme="minorHAnsi" w:hAnsiTheme="minorHAnsi" w:cstheme="minorHAnsi"/>
          <w:sz w:val="22"/>
          <w:szCs w:val="22"/>
        </w:rPr>
        <w:t>ukończonych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p>
    <w:p w14:paraId="609FCE45"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zmiana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przepisów,</w:t>
      </w:r>
    </w:p>
    <w:p w14:paraId="6DB906AE"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podniesienie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wydajności</w:t>
      </w:r>
      <w:r w:rsidRPr="00174CAC">
        <w:rPr>
          <w:rFonts w:asciiTheme="minorHAnsi" w:eastAsia="Arial" w:hAnsiTheme="minorHAnsi" w:cstheme="minorHAnsi"/>
          <w:sz w:val="22"/>
          <w:szCs w:val="22"/>
        </w:rPr>
        <w:t xml:space="preserve"> </w:t>
      </w:r>
      <w:r w:rsidR="00001328" w:rsidRPr="00174CAC">
        <w:rPr>
          <w:rFonts w:asciiTheme="minorHAnsi" w:hAnsiTheme="minorHAnsi" w:cstheme="minorHAnsi"/>
          <w:sz w:val="22"/>
          <w:szCs w:val="22"/>
        </w:rPr>
        <w:t>urządzeń lub wykonanego obiektu budowlanego,</w:t>
      </w:r>
    </w:p>
    <w:p w14:paraId="6E422FCD"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podniesienie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bezpieczeństwa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00001328" w:rsidRPr="00174CAC">
        <w:rPr>
          <w:rFonts w:asciiTheme="minorHAnsi" w:hAnsiTheme="minorHAnsi" w:cstheme="minorHAnsi"/>
          <w:sz w:val="22"/>
          <w:szCs w:val="22"/>
        </w:rPr>
        <w:t xml:space="preserve">robót lub wykonanego obiektu budowlanego, </w:t>
      </w:r>
    </w:p>
    <w:p w14:paraId="7C30CF91"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usprawnienia</w:t>
      </w:r>
      <w:r w:rsidRPr="00174CAC">
        <w:rPr>
          <w:rFonts w:asciiTheme="minorHAnsi" w:eastAsia="Arial" w:hAnsiTheme="minorHAnsi" w:cstheme="minorHAnsi"/>
          <w:sz w:val="22"/>
          <w:szCs w:val="22"/>
        </w:rPr>
        <w:t xml:space="preserve"> w realizacji przedmiotu umowy lub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obiektu,</w:t>
      </w:r>
    </w:p>
    <w:p w14:paraId="7797F6DE" w14:textId="77777777" w:rsidR="00F2658A" w:rsidRPr="00174CA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opóźnienia,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utrudnienia,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zawieszenia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przeszkody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spowodowane 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 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zatrudnio</w:t>
      </w:r>
      <w:r w:rsidRPr="00174CAC">
        <w:rPr>
          <w:rFonts w:asciiTheme="minorHAnsi" w:hAnsiTheme="minorHAnsi" w:cstheme="minorHAnsi"/>
          <w:sz w:val="22"/>
          <w:szCs w:val="22"/>
        </w:rPr>
        <w:softHyphen/>
        <w:t>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p>
    <w:p w14:paraId="1BE692F8" w14:textId="77777777" w:rsidR="00F2658A" w:rsidRPr="00174CA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lastRenderedPageBreak/>
        <w:t>wystąpienie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niebezpieczeństwa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kolizji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planowanymi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równolegle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prowadzonymi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podmioty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inwestycjami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niezbędnym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uniknięcia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kolizji,</w:t>
      </w:r>
    </w:p>
    <w:p w14:paraId="77A0F25B" w14:textId="77777777" w:rsidR="00F2658A" w:rsidRPr="00174CA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wystąpienia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odbiegających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istotny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przyjętych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dokumentacji technicznej określonej               w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1 ust. 2 umowy warunków terenu budowy,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napotkania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niezinwentaryzowanych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błędnie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zinwentaryzowanych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sieci,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instalacji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p>
    <w:p w14:paraId="747E8B16" w14:textId="77777777" w:rsidR="00F2658A" w:rsidRPr="00174CA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działania organów administracji lub gestorów sieci skutkujących niezależnym od Wykonawcy wydłużeniem terminów </w:t>
      </w:r>
      <w:r w:rsidR="00C818FB" w:rsidRPr="00174CAC">
        <w:rPr>
          <w:rFonts w:asciiTheme="minorHAnsi" w:hAnsiTheme="minorHAnsi" w:cstheme="minorHAnsi"/>
          <w:sz w:val="22"/>
          <w:szCs w:val="22"/>
        </w:rPr>
        <w:t xml:space="preserve">realizacji określonych czynności objętych zakresem umowy, </w:t>
      </w:r>
      <w:r w:rsidRPr="00174CA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174CA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zmiany przepisów prawa,</w:t>
      </w:r>
    </w:p>
    <w:p w14:paraId="7184AE77" w14:textId="77777777" w:rsidR="009F1ED3" w:rsidRPr="00174CA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siła</w:t>
      </w:r>
      <w:r w:rsidRPr="00174CAC">
        <w:rPr>
          <w:rFonts w:asciiTheme="minorHAnsi" w:eastAsia="Arial" w:hAnsiTheme="minorHAnsi" w:cstheme="minorHAnsi"/>
          <w:sz w:val="22"/>
          <w:szCs w:val="22"/>
        </w:rPr>
        <w:t xml:space="preserve"> </w:t>
      </w:r>
      <w:r w:rsidR="00587B6B" w:rsidRPr="00174CAC">
        <w:rPr>
          <w:rFonts w:asciiTheme="minorHAnsi" w:hAnsiTheme="minorHAnsi" w:cstheme="minorHAnsi"/>
          <w:sz w:val="22"/>
          <w:szCs w:val="22"/>
        </w:rPr>
        <w:t xml:space="preserve">wyższa </w:t>
      </w:r>
      <w:r w:rsidR="007909E8" w:rsidRPr="00174CAC">
        <w:rPr>
          <w:rFonts w:asciiTheme="minorHAnsi" w:hAnsiTheme="minorHAnsi" w:cstheme="minorHAnsi"/>
          <w:sz w:val="22"/>
          <w:szCs w:val="22"/>
        </w:rPr>
        <w:t>przez którą rozumie się z</w:t>
      </w:r>
      <w:r w:rsidR="007909E8" w:rsidRPr="00174CA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174CAC">
        <w:rPr>
          <w:rFonts w:asciiTheme="minorHAnsi" w:hAnsiTheme="minorHAnsi" w:cstheme="minorHAnsi"/>
          <w:sz w:val="22"/>
          <w:szCs w:val="22"/>
        </w:rPr>
        <w:t xml:space="preserve"> i które nie mogły być znane w terminie złożenia oferty na podstawie której zawarto umowę. W szczególności</w:t>
      </w:r>
      <w:r w:rsidR="007909E8" w:rsidRPr="00174CA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174CA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174CAC">
        <w:rPr>
          <w:rFonts w:asciiTheme="minorHAnsi" w:hAnsiTheme="minorHAnsi" w:cstheme="minorHAnsi"/>
          <w:i/>
          <w:sz w:val="22"/>
          <w:szCs w:val="22"/>
          <w:shd w:val="clear" w:color="auto" w:fill="FFFFFF"/>
        </w:rPr>
        <w:t xml:space="preserve"> </w:t>
      </w:r>
    </w:p>
    <w:p w14:paraId="0A25F3AF" w14:textId="77777777" w:rsidR="00C818FB" w:rsidRPr="00174CA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174CAC"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174CA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174CAC"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174CAC">
        <w:rPr>
          <w:rFonts w:asciiTheme="minorHAnsi" w:hAnsiTheme="minorHAnsi" w:cstheme="minorHAnsi"/>
          <w:bCs/>
          <w:sz w:val="22"/>
          <w:szCs w:val="22"/>
        </w:rPr>
        <w:t>Ewentualne ograniczenia zakresu umowy nie mogą przekroczyć 50% całkowitego zakresu umowy.</w:t>
      </w:r>
    </w:p>
    <w:p w14:paraId="2964B06D" w14:textId="77777777" w:rsidR="00B800FD" w:rsidRPr="00174CAC" w:rsidRDefault="00B800FD" w:rsidP="004F4CA4">
      <w:pPr>
        <w:pStyle w:val="Tekstpodstawowy"/>
        <w:rPr>
          <w:rFonts w:asciiTheme="minorHAnsi" w:hAnsiTheme="minorHAnsi" w:cstheme="minorHAnsi"/>
          <w:i/>
          <w:sz w:val="22"/>
          <w:szCs w:val="22"/>
        </w:rPr>
      </w:pPr>
    </w:p>
    <w:p w14:paraId="16D0FD7F"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3</w:t>
      </w:r>
    </w:p>
    <w:p w14:paraId="6A99B7F1" w14:textId="77777777" w:rsidR="0035469A" w:rsidRPr="00174CAC" w:rsidRDefault="0035469A" w:rsidP="0035469A">
      <w:pPr>
        <w:pStyle w:val="Tekstpodstawowy"/>
        <w:rPr>
          <w:rFonts w:asciiTheme="minorHAnsi" w:hAnsiTheme="minorHAnsi" w:cstheme="minorHAnsi"/>
          <w:i/>
          <w:sz w:val="22"/>
          <w:szCs w:val="22"/>
        </w:rPr>
      </w:pPr>
      <w:r w:rsidRPr="00174CAC">
        <w:rPr>
          <w:rFonts w:asciiTheme="minorHAnsi" w:hAnsiTheme="minorHAnsi" w:cstheme="minorHAnsi"/>
          <w:i/>
          <w:sz w:val="22"/>
          <w:szCs w:val="22"/>
        </w:rPr>
        <w:t>Termin realizacji umowy</w:t>
      </w:r>
    </w:p>
    <w:p w14:paraId="26328B58" w14:textId="46632C4D" w:rsidR="004F4CA4" w:rsidRPr="00174CA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Termin rozpoczęcia przedmiotu umowy ustala się na</w:t>
      </w:r>
      <w:r w:rsidRPr="00174CAC">
        <w:rPr>
          <w:rFonts w:asciiTheme="minorHAnsi" w:eastAsia="Arial" w:hAnsiTheme="minorHAnsi" w:cstheme="minorHAnsi"/>
          <w:b/>
          <w:bCs/>
          <w:sz w:val="22"/>
          <w:szCs w:val="22"/>
        </w:rPr>
        <w:t xml:space="preserve">: </w:t>
      </w:r>
      <w:r w:rsidR="00CA4003" w:rsidRPr="00174CAC">
        <w:rPr>
          <w:rFonts w:asciiTheme="minorHAnsi" w:eastAsia="Arial" w:hAnsiTheme="minorHAnsi" w:cstheme="minorHAnsi"/>
          <w:b/>
          <w:bCs/>
          <w:sz w:val="22"/>
          <w:szCs w:val="22"/>
        </w:rPr>
        <w:t xml:space="preserve">…………… </w:t>
      </w:r>
      <w:r w:rsidRPr="00174CAC">
        <w:rPr>
          <w:rFonts w:asciiTheme="minorHAnsi" w:hAnsiTheme="minorHAnsi" w:cstheme="minorHAnsi"/>
          <w:b/>
          <w:bCs/>
          <w:sz w:val="22"/>
          <w:szCs w:val="22"/>
        </w:rPr>
        <w:t xml:space="preserve"> r</w:t>
      </w:r>
      <w:r w:rsidRPr="00174CAC">
        <w:rPr>
          <w:rFonts w:asciiTheme="minorHAnsi" w:hAnsiTheme="minorHAnsi" w:cstheme="minorHAnsi"/>
          <w:bCs/>
          <w:sz w:val="22"/>
          <w:szCs w:val="22"/>
        </w:rPr>
        <w:t xml:space="preserve">. </w:t>
      </w:r>
      <w:r w:rsidR="00771163">
        <w:rPr>
          <w:rFonts w:asciiTheme="minorHAnsi" w:hAnsiTheme="minorHAnsi" w:cstheme="minorHAnsi"/>
          <w:bCs/>
          <w:sz w:val="22"/>
          <w:szCs w:val="22"/>
        </w:rPr>
        <w:t>(data podpisania umowy)</w:t>
      </w:r>
    </w:p>
    <w:p w14:paraId="21904143" w14:textId="0E125F04" w:rsidR="003E3008" w:rsidRPr="00174CAC"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zakończenia</w:t>
      </w:r>
      <w:r w:rsidRPr="00174CAC">
        <w:rPr>
          <w:rFonts w:asciiTheme="minorHAnsi" w:eastAsia="Arial" w:hAnsiTheme="minorHAnsi" w:cstheme="minorHAnsi"/>
          <w:sz w:val="22"/>
          <w:szCs w:val="22"/>
        </w:rPr>
        <w:t xml:space="preserve"> całości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00C402BF" w:rsidRPr="00174CAC">
        <w:rPr>
          <w:rFonts w:asciiTheme="minorHAnsi" w:hAnsiTheme="minorHAnsi" w:cstheme="minorHAnsi"/>
          <w:b/>
          <w:sz w:val="22"/>
          <w:szCs w:val="22"/>
        </w:rPr>
        <w:t xml:space="preserve">: </w:t>
      </w:r>
      <w:r w:rsidR="005A1F8B" w:rsidRPr="00771163">
        <w:rPr>
          <w:rFonts w:asciiTheme="minorHAnsi" w:hAnsiTheme="minorHAnsi" w:cstheme="minorHAnsi"/>
          <w:b/>
          <w:sz w:val="22"/>
          <w:szCs w:val="22"/>
        </w:rPr>
        <w:t xml:space="preserve">do </w:t>
      </w:r>
      <w:r w:rsidR="00771163" w:rsidRPr="00771163">
        <w:rPr>
          <w:rFonts w:asciiTheme="minorHAnsi" w:hAnsiTheme="minorHAnsi" w:cstheme="minorHAnsi"/>
          <w:b/>
          <w:sz w:val="22"/>
          <w:szCs w:val="22"/>
        </w:rPr>
        <w:t>4 miesięcy</w:t>
      </w:r>
      <w:r w:rsidR="003E3008" w:rsidRPr="00771163">
        <w:rPr>
          <w:rFonts w:asciiTheme="minorHAnsi" w:hAnsiTheme="minorHAnsi" w:cstheme="minorHAnsi"/>
          <w:b/>
          <w:sz w:val="22"/>
          <w:szCs w:val="22"/>
        </w:rPr>
        <w:t xml:space="preserve"> od dnia podpisania umowy</w:t>
      </w:r>
    </w:p>
    <w:p w14:paraId="5017EEFB" w14:textId="77777777" w:rsidR="004F4CA4" w:rsidRPr="00174CA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Niezależnie od okoliczności opisanych w § 2 ust. 7 n</w:t>
      </w:r>
      <w:r w:rsidRPr="00174CAC">
        <w:rPr>
          <w:rFonts w:asciiTheme="minorHAnsi" w:eastAsia="Arial" w:hAnsiTheme="minorHAnsi" w:cstheme="minorHAnsi"/>
          <w:sz w:val="22"/>
          <w:szCs w:val="22"/>
        </w:rPr>
        <w:t xml:space="preserve">a </w:t>
      </w:r>
      <w:r w:rsidRPr="00174CAC">
        <w:rPr>
          <w:rFonts w:asciiTheme="minorHAnsi" w:hAnsiTheme="minorHAnsi" w:cstheme="minorHAnsi"/>
          <w:sz w:val="22"/>
          <w:szCs w:val="22"/>
        </w:rPr>
        <w:t>pisemn</w:t>
      </w:r>
      <w:r w:rsidRPr="00174CAC">
        <w:rPr>
          <w:rFonts w:asciiTheme="minorHAnsi" w:eastAsia="Arial" w:hAnsiTheme="minorHAnsi" w:cstheme="minorHAnsi"/>
          <w:sz w:val="22"/>
          <w:szCs w:val="22"/>
        </w:rPr>
        <w:t xml:space="preserve">y </w:t>
      </w:r>
      <w:r w:rsidRPr="00174CAC">
        <w:rPr>
          <w:rFonts w:asciiTheme="minorHAnsi" w:hAnsiTheme="minorHAnsi" w:cstheme="minorHAnsi"/>
          <w:sz w:val="22"/>
          <w:szCs w:val="22"/>
        </w:rPr>
        <w:t>wniose</w:t>
      </w:r>
      <w:r w:rsidRPr="00174CAC">
        <w:rPr>
          <w:rFonts w:asciiTheme="minorHAnsi" w:eastAsia="Arial" w:hAnsiTheme="minorHAnsi" w:cstheme="minorHAnsi"/>
          <w:sz w:val="22"/>
          <w:szCs w:val="22"/>
        </w:rPr>
        <w:t xml:space="preserve">k </w:t>
      </w:r>
      <w:r w:rsidRPr="00174CAC">
        <w:rPr>
          <w:rFonts w:asciiTheme="minorHAnsi" w:hAnsiTheme="minorHAnsi" w:cstheme="minorHAnsi"/>
          <w:sz w:val="22"/>
          <w:szCs w:val="22"/>
        </w:rPr>
        <w:t>Wykonawcy/Zamawiającego, sporządzony zgodnie z treścią § 2 ust. 5</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w:t>
      </w:r>
      <w:r w:rsidRPr="00174CAC">
        <w:rPr>
          <w:rFonts w:asciiTheme="minorHAnsi" w:eastAsia="Arial" w:hAnsiTheme="minorHAnsi" w:cstheme="minorHAnsi"/>
          <w:sz w:val="22"/>
          <w:szCs w:val="22"/>
        </w:rPr>
        <w:t xml:space="preserve">e </w:t>
      </w:r>
      <w:r w:rsidRPr="00174CAC">
        <w:rPr>
          <w:rFonts w:asciiTheme="minorHAnsi" w:hAnsiTheme="minorHAnsi" w:cstheme="minorHAnsi"/>
          <w:sz w:val="22"/>
          <w:szCs w:val="22"/>
        </w:rPr>
        <w:t>ule</w:t>
      </w:r>
      <w:r w:rsidRPr="00174CAC">
        <w:rPr>
          <w:rFonts w:asciiTheme="minorHAnsi" w:eastAsia="Arial" w:hAnsiTheme="minorHAnsi" w:cstheme="minorHAnsi"/>
          <w:sz w:val="22"/>
          <w:szCs w:val="22"/>
        </w:rPr>
        <w:t xml:space="preserve">c </w:t>
      </w:r>
      <w:r w:rsidRPr="00174CAC">
        <w:rPr>
          <w:rFonts w:asciiTheme="minorHAnsi" w:hAnsiTheme="minorHAnsi" w:cstheme="minorHAnsi"/>
          <w:sz w:val="22"/>
          <w:szCs w:val="22"/>
        </w:rPr>
        <w:t>wydłużeni</w:t>
      </w:r>
      <w:r w:rsidRPr="00174CAC">
        <w:rPr>
          <w:rFonts w:asciiTheme="minorHAnsi" w:eastAsia="Arial" w:hAnsiTheme="minorHAnsi" w:cstheme="minorHAnsi"/>
          <w:sz w:val="22"/>
          <w:szCs w:val="22"/>
        </w:rPr>
        <w:t xml:space="preserve">u </w:t>
      </w:r>
      <w:r w:rsidRPr="00174CAC">
        <w:rPr>
          <w:rFonts w:asciiTheme="minorHAnsi" w:hAnsiTheme="minorHAnsi" w:cstheme="minorHAnsi"/>
          <w:sz w:val="22"/>
          <w:szCs w:val="22"/>
        </w:rPr>
        <w:t>termi</w:t>
      </w:r>
      <w:r w:rsidRPr="00174CAC">
        <w:rPr>
          <w:rFonts w:asciiTheme="minorHAnsi" w:eastAsia="Arial" w:hAnsiTheme="minorHAnsi" w:cstheme="minorHAnsi"/>
          <w:sz w:val="22"/>
          <w:szCs w:val="22"/>
        </w:rPr>
        <w:t xml:space="preserve">n </w:t>
      </w:r>
      <w:r w:rsidRPr="00174CAC">
        <w:rPr>
          <w:rFonts w:asciiTheme="minorHAnsi" w:hAnsiTheme="minorHAnsi" w:cstheme="minorHAnsi"/>
          <w:sz w:val="22"/>
          <w:szCs w:val="22"/>
        </w:rPr>
        <w:t>zakończeni</w:t>
      </w:r>
      <w:r w:rsidRPr="00174CAC">
        <w:rPr>
          <w:rFonts w:asciiTheme="minorHAnsi" w:eastAsia="Arial" w:hAnsiTheme="minorHAnsi" w:cstheme="minorHAnsi"/>
          <w:sz w:val="22"/>
          <w:szCs w:val="22"/>
        </w:rPr>
        <w:t xml:space="preserve">a wykonania </w:t>
      </w:r>
      <w:r w:rsidRPr="00174CAC">
        <w:rPr>
          <w:rFonts w:asciiTheme="minorHAnsi" w:hAnsiTheme="minorHAnsi" w:cstheme="minorHAnsi"/>
          <w:sz w:val="22"/>
          <w:szCs w:val="22"/>
        </w:rPr>
        <w:t>przedmiot</w:t>
      </w:r>
      <w:r w:rsidRPr="00174CAC">
        <w:rPr>
          <w:rFonts w:asciiTheme="minorHAnsi" w:eastAsia="Arial" w:hAnsiTheme="minorHAnsi" w:cstheme="minorHAnsi"/>
          <w:sz w:val="22"/>
          <w:szCs w:val="22"/>
        </w:rPr>
        <w:t xml:space="preserve">u </w:t>
      </w:r>
      <w:r w:rsidRPr="00174CAC">
        <w:rPr>
          <w:rFonts w:asciiTheme="minorHAnsi" w:hAnsiTheme="minorHAnsi" w:cstheme="minorHAnsi"/>
          <w:sz w:val="22"/>
          <w:szCs w:val="22"/>
        </w:rPr>
        <w:t>umow</w:t>
      </w:r>
      <w:r w:rsidRPr="00174CAC">
        <w:rPr>
          <w:rFonts w:asciiTheme="minorHAnsi" w:eastAsia="Arial" w:hAnsiTheme="minorHAnsi" w:cstheme="minorHAnsi"/>
          <w:sz w:val="22"/>
          <w:szCs w:val="22"/>
        </w:rPr>
        <w:t xml:space="preserve">y </w:t>
      </w:r>
      <w:r w:rsidRPr="00174CAC">
        <w:rPr>
          <w:rFonts w:asciiTheme="minorHAnsi" w:hAnsiTheme="minorHAnsi" w:cstheme="minorHAnsi"/>
          <w:sz w:val="22"/>
          <w:szCs w:val="22"/>
        </w:rPr>
        <w:t>określon</w:t>
      </w:r>
      <w:r w:rsidRPr="00174CAC">
        <w:rPr>
          <w:rFonts w:asciiTheme="minorHAnsi" w:eastAsia="Arial" w:hAnsiTheme="minorHAnsi" w:cstheme="minorHAnsi"/>
          <w:sz w:val="22"/>
          <w:szCs w:val="22"/>
        </w:rPr>
        <w:t xml:space="preserve">y w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2 również</w:t>
      </w:r>
      <w:r w:rsidRPr="00174CAC">
        <w:rPr>
          <w:rFonts w:asciiTheme="minorHAnsi" w:hAnsiTheme="minorHAnsi" w:cstheme="minorHAnsi"/>
          <w:sz w:val="22"/>
          <w:szCs w:val="22"/>
        </w:rPr>
        <w:t xml:space="preserve"> </w:t>
      </w:r>
      <w:r w:rsidRPr="00174CAC">
        <w:rPr>
          <w:rFonts w:asciiTheme="minorHAnsi" w:eastAsia="Arial" w:hAnsiTheme="minorHAnsi" w:cstheme="minorHAnsi"/>
          <w:sz w:val="22"/>
          <w:szCs w:val="22"/>
        </w:rPr>
        <w:t xml:space="preserve">w </w:t>
      </w:r>
      <w:r w:rsidRPr="00174CAC">
        <w:rPr>
          <w:rFonts w:asciiTheme="minorHAnsi" w:hAnsiTheme="minorHAnsi" w:cstheme="minorHAnsi"/>
          <w:sz w:val="22"/>
          <w:szCs w:val="22"/>
        </w:rPr>
        <w:t>przypadku:</w:t>
      </w:r>
    </w:p>
    <w:p w14:paraId="4137EB39" w14:textId="77777777" w:rsidR="004F4CA4" w:rsidRPr="00174CA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zawieszenia</w:t>
      </w:r>
      <w:r w:rsidRPr="00174CAC">
        <w:rPr>
          <w:rFonts w:asciiTheme="minorHAnsi" w:eastAsia="Arial" w:hAnsiTheme="minorHAnsi" w:cstheme="minorHAnsi"/>
          <w:sz w:val="22"/>
          <w:szCs w:val="22"/>
        </w:rPr>
        <w:t xml:space="preserve"> </w:t>
      </w:r>
      <w:r w:rsidR="002E6FD9" w:rsidRPr="00174CAC">
        <w:rPr>
          <w:rFonts w:asciiTheme="minorHAnsi" w:eastAsia="Arial" w:hAnsiTheme="minorHAnsi" w:cstheme="minorHAnsi"/>
          <w:sz w:val="22"/>
          <w:szCs w:val="22"/>
        </w:rPr>
        <w:t xml:space="preserve">w całości lub w części </w:t>
      </w:r>
      <w:r w:rsidR="0097173B" w:rsidRPr="00174CAC">
        <w:rPr>
          <w:rFonts w:asciiTheme="minorHAnsi" w:hAnsiTheme="minorHAnsi" w:cstheme="minorHAnsi"/>
          <w:sz w:val="22"/>
          <w:szCs w:val="22"/>
        </w:rPr>
        <w:t>wykonywania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powodów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technicznych, </w:t>
      </w:r>
      <w:r w:rsidR="001F5B0A" w:rsidRPr="00174CAC">
        <w:rPr>
          <w:rFonts w:asciiTheme="minorHAnsi" w:hAnsiTheme="minorHAnsi" w:cstheme="minorHAnsi"/>
          <w:sz w:val="22"/>
          <w:szCs w:val="22"/>
        </w:rPr>
        <w:t>formalnych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organizacyjnych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okresowo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kontynuowanie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 ulega wydłużeniu:</w:t>
      </w:r>
    </w:p>
    <w:p w14:paraId="1947D3F5" w14:textId="77777777" w:rsidR="004F4CA4" w:rsidRPr="00174CA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 razie wznowienia </w:t>
      </w:r>
      <w:r w:rsidRPr="00174CAC">
        <w:rPr>
          <w:rFonts w:asciiTheme="minorHAnsi" w:hAnsiTheme="minorHAnsi" w:cstheme="minorHAnsi"/>
          <w:sz w:val="22"/>
          <w:szCs w:val="22"/>
        </w:rPr>
        <w:t>wykonywania umowy</w:t>
      </w:r>
      <w:r w:rsidRPr="00174CAC">
        <w:rPr>
          <w:rFonts w:asciiTheme="minorHAnsi" w:eastAsia="Arial" w:hAnsiTheme="minorHAnsi" w:cstheme="minorHAnsi"/>
          <w:sz w:val="22"/>
          <w:szCs w:val="22"/>
        </w:rPr>
        <w:t xml:space="preserve"> </w:t>
      </w:r>
      <w:r w:rsidR="004F4CA4" w:rsidRPr="00174CA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174CA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 razie wznowienia </w:t>
      </w:r>
      <w:r w:rsidRPr="00174CAC">
        <w:rPr>
          <w:rFonts w:asciiTheme="minorHAnsi" w:hAnsiTheme="minorHAnsi" w:cstheme="minorHAnsi"/>
          <w:sz w:val="22"/>
          <w:szCs w:val="22"/>
        </w:rPr>
        <w:t>wykonywania umowy</w:t>
      </w:r>
      <w:r w:rsidR="004F4CA4" w:rsidRPr="00174CA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174CA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działania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wyższej;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 ulec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wydłużeniu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maksymalnie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liczbę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działania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wyższej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działania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p>
    <w:p w14:paraId="740609BD" w14:textId="77777777" w:rsidR="00EC404D" w:rsidRPr="00174CA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wykopalisk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 ulec wydłużeniu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maksymalnie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liczbę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stało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niemożliwe.</w:t>
      </w:r>
    </w:p>
    <w:p w14:paraId="26B085CE" w14:textId="77777777" w:rsidR="00950AAC" w:rsidRPr="00174CA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174CA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Niezależnie od przyczyn opisanych w § 2 ust. 4 wydłużeniu może ulegać </w:t>
      </w:r>
      <w:r w:rsidRPr="00174CAC">
        <w:rPr>
          <w:rFonts w:asciiTheme="minorHAnsi" w:hAnsiTheme="minorHAnsi" w:cstheme="minorHAnsi"/>
          <w:sz w:val="22"/>
          <w:szCs w:val="22"/>
        </w:rPr>
        <w:t>termi</w:t>
      </w:r>
      <w:r w:rsidRPr="00174CAC">
        <w:rPr>
          <w:rFonts w:asciiTheme="minorHAnsi" w:eastAsia="Arial" w:hAnsiTheme="minorHAnsi" w:cstheme="minorHAnsi"/>
          <w:sz w:val="22"/>
          <w:szCs w:val="22"/>
        </w:rPr>
        <w:t xml:space="preserve">n </w:t>
      </w:r>
      <w:r w:rsidRPr="00174CAC">
        <w:rPr>
          <w:rFonts w:asciiTheme="minorHAnsi" w:hAnsiTheme="minorHAnsi" w:cstheme="minorHAnsi"/>
          <w:sz w:val="22"/>
          <w:szCs w:val="22"/>
        </w:rPr>
        <w:t>zakończeni</w:t>
      </w:r>
      <w:r w:rsidRPr="00174CAC">
        <w:rPr>
          <w:rFonts w:asciiTheme="minorHAnsi" w:eastAsia="Arial" w:hAnsiTheme="minorHAnsi" w:cstheme="minorHAnsi"/>
          <w:sz w:val="22"/>
          <w:szCs w:val="22"/>
        </w:rPr>
        <w:t xml:space="preserve">a wykonania </w:t>
      </w:r>
      <w:r w:rsidRPr="00174CAC">
        <w:rPr>
          <w:rFonts w:asciiTheme="minorHAnsi" w:hAnsiTheme="minorHAnsi" w:cstheme="minorHAnsi"/>
          <w:sz w:val="22"/>
          <w:szCs w:val="22"/>
        </w:rPr>
        <w:t>przedmiot</w:t>
      </w:r>
      <w:r w:rsidRPr="00174CAC">
        <w:rPr>
          <w:rFonts w:asciiTheme="minorHAnsi" w:eastAsia="Arial" w:hAnsiTheme="minorHAnsi" w:cstheme="minorHAnsi"/>
          <w:sz w:val="22"/>
          <w:szCs w:val="22"/>
        </w:rPr>
        <w:t xml:space="preserve">u </w:t>
      </w:r>
      <w:r w:rsidRPr="00174CAC">
        <w:rPr>
          <w:rFonts w:asciiTheme="minorHAnsi" w:hAnsiTheme="minorHAnsi" w:cstheme="minorHAnsi"/>
          <w:sz w:val="22"/>
          <w:szCs w:val="22"/>
        </w:rPr>
        <w:t>umow</w:t>
      </w:r>
      <w:r w:rsidRPr="00174CAC">
        <w:rPr>
          <w:rFonts w:asciiTheme="minorHAnsi" w:eastAsia="Arial" w:hAnsiTheme="minorHAnsi" w:cstheme="minorHAnsi"/>
          <w:sz w:val="22"/>
          <w:szCs w:val="22"/>
        </w:rPr>
        <w:t xml:space="preserve">y </w:t>
      </w:r>
      <w:r w:rsidRPr="00174CAC">
        <w:rPr>
          <w:rFonts w:asciiTheme="minorHAnsi" w:hAnsiTheme="minorHAnsi" w:cstheme="minorHAnsi"/>
          <w:sz w:val="22"/>
          <w:szCs w:val="22"/>
        </w:rPr>
        <w:t>określon</w:t>
      </w:r>
      <w:r w:rsidRPr="00174CAC">
        <w:rPr>
          <w:rFonts w:asciiTheme="minorHAnsi" w:eastAsia="Arial" w:hAnsiTheme="minorHAnsi" w:cstheme="minorHAnsi"/>
          <w:sz w:val="22"/>
          <w:szCs w:val="22"/>
        </w:rPr>
        <w:t xml:space="preserve">y w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174CAC">
        <w:rPr>
          <w:rFonts w:asciiTheme="minorHAnsi" w:eastAsia="Arial" w:hAnsiTheme="minorHAnsi" w:cstheme="minorHAnsi"/>
          <w:sz w:val="22"/>
          <w:szCs w:val="22"/>
        </w:rPr>
        <w:t>erdzony przez Przedstawiciela Zamawiającego</w:t>
      </w:r>
      <w:r w:rsidRPr="00174CAC">
        <w:rPr>
          <w:rFonts w:asciiTheme="minorHAnsi" w:eastAsia="Arial" w:hAnsiTheme="minorHAnsi" w:cstheme="minorHAnsi"/>
          <w:sz w:val="22"/>
          <w:szCs w:val="22"/>
        </w:rPr>
        <w:t xml:space="preserve">. Termin końcowy realizacji </w:t>
      </w:r>
      <w:r w:rsidRPr="00174CAC">
        <w:rPr>
          <w:rFonts w:asciiTheme="minorHAnsi" w:eastAsia="Arial" w:hAnsiTheme="minorHAnsi" w:cstheme="minorHAnsi"/>
          <w:sz w:val="22"/>
          <w:szCs w:val="22"/>
        </w:rPr>
        <w:lastRenderedPageBreak/>
        <w:t>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174CA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174CA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Wydłużeniu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 ulegać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zakończenia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przedmiotu </w:t>
      </w:r>
      <w:r w:rsidRPr="00174CAC">
        <w:rPr>
          <w:rFonts w:asciiTheme="minorHAnsi" w:hAnsiTheme="minorHAnsi" w:cstheme="minorHAnsi"/>
          <w:sz w:val="22"/>
          <w:szCs w:val="22"/>
        </w:rPr>
        <w:t>zamówienia</w:t>
      </w:r>
      <w:r w:rsidRPr="00174CAC">
        <w:rPr>
          <w:rFonts w:asciiTheme="minorHAnsi" w:eastAsia="Arial" w:hAnsiTheme="minorHAnsi" w:cstheme="minorHAnsi"/>
          <w:sz w:val="22"/>
          <w:szCs w:val="22"/>
        </w:rPr>
        <w:t xml:space="preserve"> również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realizacji </w:t>
      </w:r>
      <w:r w:rsidRPr="00174CAC">
        <w:rPr>
          <w:rFonts w:asciiTheme="minorHAnsi" w:hAnsiTheme="minorHAnsi" w:cstheme="minorHAnsi"/>
          <w:sz w:val="22"/>
          <w:szCs w:val="22"/>
        </w:rPr>
        <w:t>dodatkowych robót budowlanych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 z</w:t>
      </w:r>
      <w:r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art.</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445</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ust.</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1</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pkt</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3 i 4</w:t>
      </w:r>
      <w:r w:rsidR="00950AAC"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ustawy</w:t>
      </w:r>
      <w:r w:rsidRPr="00174CAC">
        <w:rPr>
          <w:rFonts w:asciiTheme="minorHAnsi" w:eastAsia="Arial" w:hAnsiTheme="minorHAnsi" w:cstheme="minorHAnsi"/>
          <w:sz w:val="22"/>
          <w:szCs w:val="22"/>
        </w:rPr>
        <w:t xml:space="preserve"> </w:t>
      </w:r>
      <w:proofErr w:type="spellStart"/>
      <w:r w:rsidRPr="00174CAC">
        <w:rPr>
          <w:rFonts w:asciiTheme="minorHAnsi" w:hAnsiTheme="minorHAnsi" w:cstheme="minorHAnsi"/>
          <w:sz w:val="22"/>
          <w:szCs w:val="22"/>
        </w:rPr>
        <w:t>pzp</w:t>
      </w:r>
      <w:proofErr w:type="spellEnd"/>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wówczas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przedłuża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ilość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stwierdzonych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protokole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konieczności.</w:t>
      </w:r>
    </w:p>
    <w:p w14:paraId="2EE8159A" w14:textId="77777777" w:rsidR="00950AAC" w:rsidRPr="00174CAC" w:rsidRDefault="00950AAC" w:rsidP="00950AAC">
      <w:pPr>
        <w:numPr>
          <w:ilvl w:val="0"/>
          <w:numId w:val="16"/>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W razie zmiany terminu, zapisy §16</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zmienionych. </w:t>
      </w:r>
    </w:p>
    <w:p w14:paraId="18918AE4" w14:textId="77777777" w:rsidR="004F4CA4" w:rsidRPr="00174CAC" w:rsidRDefault="004F4CA4" w:rsidP="004F4CA4">
      <w:pPr>
        <w:tabs>
          <w:tab w:val="left" w:pos="284"/>
        </w:tabs>
        <w:jc w:val="both"/>
        <w:rPr>
          <w:rFonts w:asciiTheme="minorHAnsi" w:hAnsiTheme="minorHAnsi" w:cstheme="minorHAnsi"/>
          <w:sz w:val="22"/>
          <w:szCs w:val="22"/>
        </w:rPr>
      </w:pPr>
    </w:p>
    <w:p w14:paraId="228A0D6B"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4</w:t>
      </w:r>
    </w:p>
    <w:p w14:paraId="25318B61" w14:textId="77777777" w:rsidR="0035469A" w:rsidRPr="00174CAC" w:rsidRDefault="0035469A" w:rsidP="0035469A">
      <w:pPr>
        <w:pStyle w:val="Tekstpodstawowy"/>
        <w:rPr>
          <w:rFonts w:asciiTheme="minorHAnsi" w:hAnsiTheme="minorHAnsi" w:cstheme="minorHAnsi"/>
          <w:i/>
          <w:sz w:val="22"/>
          <w:szCs w:val="22"/>
        </w:rPr>
      </w:pPr>
      <w:r w:rsidRPr="00174CAC">
        <w:rPr>
          <w:rFonts w:asciiTheme="minorHAnsi" w:hAnsiTheme="minorHAnsi" w:cstheme="minorHAnsi"/>
          <w:i/>
          <w:sz w:val="22"/>
          <w:szCs w:val="22"/>
        </w:rPr>
        <w:t>Obowiązki stron</w:t>
      </w:r>
    </w:p>
    <w:p w14:paraId="23BE4C2B" w14:textId="3A2484A4" w:rsidR="005715C1" w:rsidRPr="00174CAC" w:rsidRDefault="005715C1" w:rsidP="006F21CF">
      <w:pPr>
        <w:numPr>
          <w:ilvl w:val="0"/>
          <w:numId w:val="43"/>
        </w:numPr>
        <w:ind w:left="284" w:hanging="284"/>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W ramach realizacji zadania może zostać powołany nadzór inwestorski. </w:t>
      </w:r>
      <w:r w:rsidRPr="00174CAC">
        <w:rPr>
          <w:rFonts w:asciiTheme="minorHAnsi" w:hAnsiTheme="minorHAnsi" w:cstheme="minorHAnsi"/>
          <w:sz w:val="22"/>
          <w:szCs w:val="22"/>
        </w:rPr>
        <w:t>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obowiązki</w:t>
      </w:r>
      <w:r w:rsidRPr="00174CAC">
        <w:rPr>
          <w:rFonts w:asciiTheme="minorHAnsi" w:eastAsia="Arial" w:hAnsiTheme="minorHAnsi" w:cstheme="minorHAnsi"/>
          <w:sz w:val="22"/>
          <w:szCs w:val="22"/>
        </w:rPr>
        <w:t xml:space="preserve"> Inspektora </w:t>
      </w:r>
      <w:r w:rsidRPr="00174CAC">
        <w:rPr>
          <w:rFonts w:asciiTheme="minorHAnsi" w:hAnsiTheme="minorHAnsi" w:cstheme="minorHAnsi"/>
          <w:sz w:val="22"/>
          <w:szCs w:val="22"/>
        </w:rPr>
        <w:t>nadzoru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inwestorskiego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przepisy</w:t>
      </w:r>
      <w:r w:rsidRPr="00174CAC">
        <w:rPr>
          <w:rFonts w:asciiTheme="minorHAnsi" w:eastAsia="Arial" w:hAnsiTheme="minorHAnsi" w:cstheme="minorHAnsi"/>
          <w:sz w:val="22"/>
          <w:szCs w:val="22"/>
        </w:rPr>
        <w:t xml:space="preserve"> Prawa budowlanego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umowa zawarta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pomiędzy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Gminą Gorlice 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podmiotem pełniącym </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nadzór inwestorski.</w:t>
      </w:r>
    </w:p>
    <w:p w14:paraId="567CC7EA" w14:textId="77777777" w:rsidR="005715C1" w:rsidRPr="00174CAC" w:rsidRDefault="005715C1" w:rsidP="006F21CF">
      <w:pPr>
        <w:numPr>
          <w:ilvl w:val="0"/>
          <w:numId w:val="43"/>
        </w:numPr>
        <w:ind w:left="284" w:hanging="284"/>
        <w:jc w:val="both"/>
        <w:rPr>
          <w:rFonts w:asciiTheme="minorHAnsi" w:hAnsiTheme="minorHAnsi" w:cstheme="minorHAnsi"/>
          <w:sz w:val="22"/>
          <w:szCs w:val="22"/>
        </w:rPr>
      </w:pPr>
      <w:r w:rsidRPr="00174CAC">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0C0E41FD" w14:textId="77777777" w:rsidR="005715C1" w:rsidRPr="00174CAC" w:rsidRDefault="005715C1" w:rsidP="006F21CF">
      <w:pPr>
        <w:numPr>
          <w:ilvl w:val="0"/>
          <w:numId w:val="43"/>
        </w:numPr>
        <w:ind w:left="284" w:hanging="284"/>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5</w:t>
      </w:r>
    </w:p>
    <w:p w14:paraId="304621CA" w14:textId="384D1C04" w:rsidR="00FE3014" w:rsidRPr="00174CAC" w:rsidRDefault="00FE3014" w:rsidP="006F21CF">
      <w:pPr>
        <w:numPr>
          <w:ilvl w:val="0"/>
          <w:numId w:val="33"/>
        </w:numPr>
        <w:tabs>
          <w:tab w:val="clear" w:pos="720"/>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DE6568" w:rsidRPr="00174CAC">
        <w:rPr>
          <w:rFonts w:asciiTheme="minorHAnsi" w:hAnsiTheme="minorHAnsi" w:cstheme="minorHAnsi"/>
          <w:sz w:val="22"/>
          <w:szCs w:val="22"/>
        </w:rPr>
        <w:t>Michał Felenczak</w:t>
      </w:r>
      <w:r w:rsidR="00A576F0" w:rsidRPr="00174CAC">
        <w:rPr>
          <w:rFonts w:asciiTheme="minorHAnsi" w:hAnsiTheme="minorHAnsi" w:cstheme="minorHAnsi"/>
          <w:sz w:val="22"/>
          <w:szCs w:val="22"/>
        </w:rPr>
        <w:t>,</w:t>
      </w:r>
      <w:r w:rsidR="00192E79" w:rsidRPr="00174CAC">
        <w:rPr>
          <w:rFonts w:asciiTheme="minorHAnsi" w:hAnsiTheme="minorHAnsi" w:cstheme="minorHAnsi"/>
          <w:sz w:val="22"/>
          <w:szCs w:val="22"/>
        </w:rPr>
        <w:t xml:space="preserve"> </w:t>
      </w:r>
      <w:r w:rsidR="00DE6568" w:rsidRPr="00174CAC">
        <w:rPr>
          <w:rFonts w:asciiTheme="minorHAnsi" w:hAnsiTheme="minorHAnsi" w:cstheme="minorHAnsi"/>
          <w:sz w:val="22"/>
          <w:szCs w:val="22"/>
        </w:rPr>
        <w:t>Inspektor w Referacie Inwestycji, Rozwoju i Promocji</w:t>
      </w:r>
      <w:r w:rsidR="00A576F0" w:rsidRPr="00174CAC">
        <w:rPr>
          <w:rFonts w:asciiTheme="minorHAnsi" w:hAnsiTheme="minorHAnsi" w:cstheme="minorHAnsi"/>
          <w:sz w:val="22"/>
          <w:szCs w:val="22"/>
        </w:rPr>
        <w:t xml:space="preserve"> Urzędu Gminy Gorlice </w:t>
      </w:r>
      <w:r w:rsidR="00192E79" w:rsidRPr="00174CAC">
        <w:rPr>
          <w:rFonts w:asciiTheme="minorHAnsi" w:hAnsiTheme="minorHAnsi" w:cstheme="minorHAnsi"/>
          <w:sz w:val="22"/>
          <w:szCs w:val="22"/>
        </w:rPr>
        <w:t>– tel. 18</w:t>
      </w:r>
      <w:r w:rsidR="004C2A73" w:rsidRPr="00174CAC">
        <w:rPr>
          <w:rFonts w:asciiTheme="minorHAnsi" w:hAnsiTheme="minorHAnsi" w:cstheme="minorHAnsi"/>
          <w:sz w:val="22"/>
          <w:szCs w:val="22"/>
        </w:rPr>
        <w:t xml:space="preserve"> 534 62 </w:t>
      </w:r>
      <w:r w:rsidR="00DE6568" w:rsidRPr="00174CAC">
        <w:rPr>
          <w:rFonts w:asciiTheme="minorHAnsi" w:hAnsiTheme="minorHAnsi" w:cstheme="minorHAnsi"/>
          <w:sz w:val="22"/>
          <w:szCs w:val="22"/>
        </w:rPr>
        <w:t>54.</w:t>
      </w:r>
    </w:p>
    <w:p w14:paraId="0D8B14A8" w14:textId="16E683ED" w:rsidR="00FE3014" w:rsidRPr="00174CAC" w:rsidRDefault="00FE3014" w:rsidP="006F21CF">
      <w:pPr>
        <w:numPr>
          <w:ilvl w:val="0"/>
          <w:numId w:val="33"/>
        </w:numPr>
        <w:tabs>
          <w:tab w:val="clear" w:pos="720"/>
        </w:tabs>
        <w:ind w:left="284" w:hanging="284"/>
        <w:jc w:val="both"/>
        <w:rPr>
          <w:rFonts w:asciiTheme="minorHAnsi" w:hAnsiTheme="minorHAnsi" w:cstheme="minorHAnsi"/>
          <w:b/>
          <w:sz w:val="22"/>
          <w:szCs w:val="22"/>
        </w:rPr>
      </w:pPr>
      <w:r w:rsidRPr="00174CAC">
        <w:rPr>
          <w:rFonts w:asciiTheme="minorHAnsi" w:hAnsiTheme="minorHAnsi" w:cstheme="minorHAnsi"/>
          <w:sz w:val="22"/>
          <w:szCs w:val="22"/>
        </w:rPr>
        <w:t>Wszelką korespondencję należy adresować na Wydział Inwestycji</w:t>
      </w:r>
      <w:r w:rsidR="004C2A73" w:rsidRPr="00174CAC">
        <w:rPr>
          <w:rFonts w:asciiTheme="minorHAnsi" w:hAnsiTheme="minorHAnsi" w:cstheme="minorHAnsi"/>
          <w:sz w:val="22"/>
          <w:szCs w:val="22"/>
        </w:rPr>
        <w:t>,</w:t>
      </w:r>
      <w:r w:rsidRPr="00174CAC">
        <w:rPr>
          <w:rFonts w:asciiTheme="minorHAnsi" w:hAnsiTheme="minorHAnsi" w:cstheme="minorHAnsi"/>
          <w:sz w:val="22"/>
          <w:szCs w:val="22"/>
        </w:rPr>
        <w:t xml:space="preserve"> Rozwoju </w:t>
      </w:r>
      <w:r w:rsidR="004C2A73" w:rsidRPr="00174CAC">
        <w:rPr>
          <w:rFonts w:asciiTheme="minorHAnsi" w:hAnsiTheme="minorHAnsi" w:cstheme="minorHAnsi"/>
          <w:sz w:val="22"/>
          <w:szCs w:val="22"/>
        </w:rPr>
        <w:t xml:space="preserve">i Promocji </w:t>
      </w:r>
      <w:r w:rsidRPr="00174CAC">
        <w:rPr>
          <w:rFonts w:asciiTheme="minorHAnsi" w:hAnsiTheme="minorHAnsi" w:cstheme="minorHAnsi"/>
          <w:sz w:val="22"/>
          <w:szCs w:val="22"/>
        </w:rPr>
        <w:t xml:space="preserve">Urzędu </w:t>
      </w:r>
      <w:r w:rsidR="004C2A73" w:rsidRPr="00174CAC">
        <w:rPr>
          <w:rFonts w:asciiTheme="minorHAnsi" w:hAnsiTheme="minorHAnsi" w:cstheme="minorHAnsi"/>
          <w:sz w:val="22"/>
          <w:szCs w:val="22"/>
        </w:rPr>
        <w:t>Gminy Gorlice,</w:t>
      </w:r>
      <w:r w:rsidRPr="00174CAC">
        <w:rPr>
          <w:rFonts w:asciiTheme="minorHAnsi" w:hAnsiTheme="minorHAnsi" w:cstheme="minorHAnsi"/>
          <w:sz w:val="22"/>
          <w:szCs w:val="22"/>
        </w:rPr>
        <w:t xml:space="preserve"> e mail:</w:t>
      </w:r>
      <w:r w:rsidR="005A1F8B" w:rsidRPr="00174CAC">
        <w:rPr>
          <w:rFonts w:asciiTheme="minorHAnsi" w:hAnsiTheme="minorHAnsi" w:cstheme="minorHAnsi"/>
          <w:sz w:val="22"/>
          <w:szCs w:val="22"/>
        </w:rPr>
        <w:t xml:space="preserve"> </w:t>
      </w:r>
      <w:hyperlink r:id="rId8" w:history="1">
        <w:r w:rsidR="00DE6568" w:rsidRPr="00174CAC">
          <w:rPr>
            <w:rStyle w:val="Hipercze"/>
            <w:rFonts w:asciiTheme="minorHAnsi" w:hAnsiTheme="minorHAnsi" w:cstheme="minorHAnsi"/>
            <w:color w:val="auto"/>
            <w:sz w:val="22"/>
            <w:szCs w:val="22"/>
          </w:rPr>
          <w:t>michal.felenczak@gmina.gorlice.pl</w:t>
        </w:r>
      </w:hyperlink>
      <w:r w:rsidR="005A1F8B" w:rsidRPr="00174CAC">
        <w:rPr>
          <w:rFonts w:asciiTheme="minorHAnsi" w:hAnsiTheme="minorHAnsi" w:cstheme="minorHAnsi"/>
          <w:sz w:val="22"/>
          <w:szCs w:val="22"/>
        </w:rPr>
        <w:t xml:space="preserve"> lub</w:t>
      </w:r>
      <w:r w:rsidRPr="00174CAC">
        <w:rPr>
          <w:rFonts w:asciiTheme="minorHAnsi" w:hAnsiTheme="minorHAnsi" w:cstheme="minorHAnsi"/>
          <w:sz w:val="22"/>
          <w:szCs w:val="22"/>
        </w:rPr>
        <w:t xml:space="preserve"> </w:t>
      </w:r>
      <w:hyperlink r:id="rId9" w:history="1">
        <w:r w:rsidR="00B5129A" w:rsidRPr="00174CAC">
          <w:rPr>
            <w:rStyle w:val="Hipercze"/>
            <w:rFonts w:asciiTheme="minorHAnsi" w:hAnsiTheme="minorHAnsi" w:cstheme="minorHAnsi"/>
            <w:color w:val="auto"/>
            <w:sz w:val="22"/>
            <w:szCs w:val="22"/>
          </w:rPr>
          <w:t>przetargi@gmina.gorlice.pl</w:t>
        </w:r>
      </w:hyperlink>
      <w:r w:rsidRPr="00174CAC">
        <w:rPr>
          <w:rFonts w:asciiTheme="minorHAnsi" w:hAnsiTheme="minorHAnsi" w:cstheme="minorHAnsi"/>
          <w:sz w:val="22"/>
          <w:szCs w:val="22"/>
        </w:rPr>
        <w:t xml:space="preserve">  z podaniem numeru niniejszej umowy.</w:t>
      </w:r>
    </w:p>
    <w:p w14:paraId="2BA43571" w14:textId="5A34C353" w:rsidR="009F1ED3" w:rsidRPr="00174CAC" w:rsidRDefault="009F1ED3" w:rsidP="004F4CA4">
      <w:pPr>
        <w:jc w:val="center"/>
        <w:rPr>
          <w:rFonts w:asciiTheme="minorHAnsi" w:hAnsiTheme="minorHAnsi" w:cstheme="minorHAnsi"/>
          <w:b/>
          <w:sz w:val="22"/>
          <w:szCs w:val="22"/>
        </w:rPr>
      </w:pPr>
    </w:p>
    <w:p w14:paraId="353635AC" w14:textId="77777777" w:rsidR="00A576F0" w:rsidRPr="00174CAC" w:rsidRDefault="00A576F0" w:rsidP="004F4CA4">
      <w:pPr>
        <w:jc w:val="center"/>
        <w:rPr>
          <w:rFonts w:asciiTheme="minorHAnsi" w:hAnsiTheme="minorHAnsi" w:cstheme="minorHAnsi"/>
          <w:b/>
          <w:sz w:val="22"/>
          <w:szCs w:val="22"/>
        </w:rPr>
      </w:pPr>
    </w:p>
    <w:p w14:paraId="55A303AB" w14:textId="77777777" w:rsidR="004F4CA4" w:rsidRPr="00174CAC" w:rsidRDefault="004F4CA4" w:rsidP="004F4CA4">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6</w:t>
      </w:r>
    </w:p>
    <w:p w14:paraId="69D0AC3B" w14:textId="77777777" w:rsidR="00B728C4" w:rsidRPr="00174CA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174CAC">
        <w:rPr>
          <w:rFonts w:asciiTheme="minorHAnsi" w:hAnsiTheme="minorHAnsi" w:cstheme="minorHAnsi"/>
          <w:b/>
          <w:bCs/>
          <w:i/>
          <w:iCs/>
          <w:sz w:val="22"/>
          <w:szCs w:val="22"/>
        </w:rPr>
        <w:t xml:space="preserve">Obowiązki Wykonawcy związane z  zatrudnieniem </w:t>
      </w:r>
    </w:p>
    <w:p w14:paraId="056C4FF8" w14:textId="77777777" w:rsidR="00161A7A" w:rsidRPr="00174CAC"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oświadcza,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osoby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posiadające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umiejętności,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wiedzę,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doświadczenie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stosowne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kwalifikacje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zawodowe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006A16B0" w:rsidRPr="00174CAC">
        <w:rPr>
          <w:rFonts w:asciiTheme="minorHAnsi" w:hAnsiTheme="minorHAnsi" w:cstheme="minorHAnsi"/>
          <w:sz w:val="22"/>
          <w:szCs w:val="22"/>
        </w:rPr>
        <w:t xml:space="preserve">uprawnienia </w:t>
      </w:r>
      <w:r w:rsidR="009F1ED3" w:rsidRPr="00174CAC">
        <w:rPr>
          <w:rFonts w:asciiTheme="minorHAnsi" w:hAnsiTheme="minorHAnsi" w:cstheme="minorHAnsi"/>
          <w:sz w:val="22"/>
          <w:szCs w:val="22"/>
        </w:rPr>
        <w:t>.</w:t>
      </w:r>
    </w:p>
    <w:p w14:paraId="27448C3A" w14:textId="5C4333B5" w:rsidR="001A7695" w:rsidRPr="0065437A"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74CAC">
        <w:rPr>
          <w:rFonts w:asciiTheme="minorHAnsi" w:eastAsia="Arial" w:hAnsiTheme="minorHAnsi" w:cstheme="minorHAnsi"/>
          <w:sz w:val="22"/>
          <w:szCs w:val="22"/>
        </w:rPr>
        <w:t>Wykonawca zapewni wykonanie i kierowanie robotami spec</w:t>
      </w:r>
      <w:r w:rsidR="009F1ED3" w:rsidRPr="00174CAC">
        <w:rPr>
          <w:rFonts w:asciiTheme="minorHAnsi" w:eastAsia="Arial" w:hAnsiTheme="minorHAnsi" w:cstheme="minorHAnsi"/>
          <w:sz w:val="22"/>
          <w:szCs w:val="22"/>
        </w:rPr>
        <w:t>jalistycznymi poprzez kluczowego specjalistę -</w:t>
      </w:r>
      <w:r w:rsidRPr="00174CAC">
        <w:rPr>
          <w:rFonts w:asciiTheme="minorHAnsi" w:hAnsiTheme="minorHAnsi" w:cstheme="minorHAnsi"/>
          <w:sz w:val="22"/>
          <w:szCs w:val="22"/>
        </w:rPr>
        <w:t>kierownika budowy: osobę posiadającą uprawnienia budowlane do kierowania robotami budowlanymi  w</w:t>
      </w:r>
      <w:r w:rsidRPr="00174CAC">
        <w:rPr>
          <w:rFonts w:asciiTheme="minorHAnsi" w:eastAsia="Arial" w:hAnsiTheme="minorHAnsi" w:cstheme="minorHAnsi"/>
          <w:sz w:val="22"/>
          <w:szCs w:val="22"/>
        </w:rPr>
        <w:t xml:space="preserve"> specjalności </w:t>
      </w:r>
      <w:r w:rsidR="00F57EEE" w:rsidRPr="00174CAC">
        <w:rPr>
          <w:rFonts w:asciiTheme="minorHAnsi" w:hAnsiTheme="minorHAnsi" w:cstheme="minorHAnsi"/>
          <w:sz w:val="22"/>
          <w:szCs w:val="22"/>
          <w:shd w:val="clear" w:color="auto" w:fill="FFFFFF"/>
        </w:rPr>
        <w:t>instalacyjnej w zakresie sieci, instalacji i urządzeń elektrycznych i elektroenergetycznych</w:t>
      </w:r>
      <w:r w:rsidR="00F57EEE" w:rsidRPr="00174CAC">
        <w:rPr>
          <w:rFonts w:asciiTheme="minorHAnsi" w:eastAsia="Arial" w:hAnsiTheme="minorHAnsi" w:cstheme="minorHAnsi"/>
          <w:sz w:val="22"/>
          <w:szCs w:val="22"/>
        </w:rPr>
        <w:t xml:space="preserve"> </w:t>
      </w:r>
      <w:r w:rsidRPr="00174CAC">
        <w:rPr>
          <w:rFonts w:asciiTheme="minorHAnsi" w:eastAsia="Arial" w:hAnsiTheme="minorHAnsi" w:cstheme="minorHAnsi"/>
          <w:sz w:val="22"/>
          <w:szCs w:val="22"/>
        </w:rPr>
        <w:t>w osobie:………………………………………………..,</w:t>
      </w:r>
    </w:p>
    <w:p w14:paraId="192395CD" w14:textId="27ED4C29" w:rsidR="0065437A" w:rsidRPr="00174CAC" w:rsidRDefault="0065437A" w:rsidP="0065437A">
      <w:pPr>
        <w:ind w:left="284"/>
        <w:jc w:val="both"/>
        <w:rPr>
          <w:rFonts w:asciiTheme="minorHAnsi" w:hAnsiTheme="minorHAnsi" w:cstheme="minorHAnsi"/>
          <w:sz w:val="22"/>
          <w:szCs w:val="22"/>
        </w:rPr>
      </w:pPr>
      <w:r w:rsidRPr="00174CAC">
        <w:rPr>
          <w:rFonts w:asciiTheme="minorHAnsi" w:eastAsia="Arial" w:hAnsiTheme="minorHAnsi" w:cstheme="minorHAnsi"/>
          <w:sz w:val="22"/>
          <w:szCs w:val="22"/>
        </w:rPr>
        <w:t>-</w:t>
      </w:r>
      <w:r w:rsidRPr="00174CAC">
        <w:rPr>
          <w:rFonts w:asciiTheme="minorHAnsi" w:hAnsiTheme="minorHAnsi" w:cstheme="minorHAnsi"/>
          <w:sz w:val="22"/>
          <w:szCs w:val="22"/>
        </w:rPr>
        <w:t>kierownika budowy: osobę posiadającą uprawnienia budowlane do kierowania robotami budowlanymi  w</w:t>
      </w:r>
      <w:r w:rsidRPr="00174CAC">
        <w:rPr>
          <w:rFonts w:asciiTheme="minorHAnsi" w:eastAsia="Arial" w:hAnsiTheme="minorHAnsi" w:cstheme="minorHAnsi"/>
          <w:sz w:val="22"/>
          <w:szCs w:val="22"/>
        </w:rPr>
        <w:t xml:space="preserve"> specjalności </w:t>
      </w:r>
      <w:r>
        <w:rPr>
          <w:rFonts w:asciiTheme="minorHAnsi" w:hAnsiTheme="minorHAnsi" w:cstheme="minorHAnsi"/>
          <w:sz w:val="22"/>
          <w:szCs w:val="22"/>
          <w:shd w:val="clear" w:color="auto" w:fill="FFFFFF"/>
        </w:rPr>
        <w:t>konstrukcyjno-budowlanej</w:t>
      </w:r>
      <w:r w:rsidRPr="00174CAC">
        <w:rPr>
          <w:rFonts w:asciiTheme="minorHAnsi" w:eastAsia="Arial" w:hAnsiTheme="minorHAnsi" w:cstheme="minorHAnsi"/>
          <w:sz w:val="22"/>
          <w:szCs w:val="22"/>
        </w:rPr>
        <w:t xml:space="preserve"> w osobie:………………………………………………..,</w:t>
      </w:r>
    </w:p>
    <w:p w14:paraId="0BC44A37" w14:textId="77777777" w:rsidR="004F4CA4" w:rsidRPr="00174CAC" w:rsidRDefault="00F10CB3" w:rsidP="00734D0C">
      <w:pPr>
        <w:ind w:left="284" w:hanging="284"/>
        <w:jc w:val="both"/>
        <w:rPr>
          <w:rFonts w:asciiTheme="minorHAnsi" w:hAnsiTheme="minorHAnsi" w:cstheme="minorHAnsi"/>
          <w:sz w:val="22"/>
          <w:szCs w:val="22"/>
        </w:rPr>
      </w:pPr>
      <w:r w:rsidRPr="00174CAC">
        <w:rPr>
          <w:rFonts w:asciiTheme="minorHAnsi" w:hAnsiTheme="minorHAnsi" w:cstheme="minorHAnsi"/>
          <w:sz w:val="22"/>
          <w:szCs w:val="22"/>
        </w:rPr>
        <w:t xml:space="preserve">3. </w:t>
      </w:r>
      <w:r w:rsidR="004F4CA4" w:rsidRPr="00174CAC">
        <w:rPr>
          <w:rFonts w:asciiTheme="minorHAnsi" w:hAnsiTheme="minorHAnsi" w:cstheme="minorHAnsi"/>
          <w:sz w:val="22"/>
          <w:szCs w:val="22"/>
        </w:rPr>
        <w:t>Wykonawca</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z</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własnej</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inicjatywy</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proponuje</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zmianę</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na</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stanowisku</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kluczowego specjalisty o</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którym</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mowa</w:t>
      </w:r>
      <w:r w:rsidR="001A7695"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w</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ust.</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2</w:t>
      </w:r>
      <w:r w:rsidR="005B0EEE" w:rsidRPr="00174CAC">
        <w:rPr>
          <w:rFonts w:asciiTheme="minorHAnsi" w:hAnsiTheme="minorHAnsi" w:cstheme="minorHAnsi"/>
          <w:sz w:val="22"/>
          <w:szCs w:val="22"/>
        </w:rPr>
        <w:t xml:space="preserve">  </w:t>
      </w:r>
      <w:r w:rsidR="004F4CA4" w:rsidRPr="00174CAC">
        <w:rPr>
          <w:rFonts w:asciiTheme="minorHAnsi" w:hAnsiTheme="minorHAnsi" w:cstheme="minorHAnsi"/>
          <w:sz w:val="22"/>
          <w:szCs w:val="22"/>
        </w:rPr>
        <w:t>w</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przypadku:</w:t>
      </w:r>
    </w:p>
    <w:p w14:paraId="045FDBDA" w14:textId="77777777" w:rsidR="004F4CA4" w:rsidRPr="00174CA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śmierci,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choroby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zdarzeń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losowych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w:t>
      </w:r>
      <w:r w:rsidRPr="00174CAC">
        <w:rPr>
          <w:rFonts w:asciiTheme="minorHAnsi" w:eastAsia="Arial" w:hAnsiTheme="minorHAnsi" w:cstheme="minorHAnsi"/>
          <w:sz w:val="22"/>
          <w:szCs w:val="22"/>
        </w:rPr>
        <w:t xml:space="preserve"> </w:t>
      </w:r>
    </w:p>
    <w:p w14:paraId="6C81F2B0" w14:textId="77777777" w:rsidR="004F4CA4" w:rsidRPr="00174CA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niewywiązywania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 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p>
    <w:p w14:paraId="5048487E" w14:textId="77777777" w:rsidR="004F4CA4" w:rsidRPr="00174CA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konieczna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jakichkolwiek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niezależnych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(np.</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rezygnacji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itp.),</w:t>
      </w:r>
    </w:p>
    <w:p w14:paraId="0011DBAD" w14:textId="77777777" w:rsidR="004F4CA4" w:rsidRPr="00174CA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174CA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zażądać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001A1D43" w:rsidRPr="00174CAC">
        <w:rPr>
          <w:rFonts w:asciiTheme="minorHAnsi" w:hAnsiTheme="minorHAnsi" w:cstheme="minorHAnsi"/>
          <w:sz w:val="22"/>
          <w:szCs w:val="22"/>
        </w:rPr>
        <w:t>kluczowego specjalisty</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001A1D43" w:rsidRPr="00174CAC">
        <w:rPr>
          <w:rFonts w:asciiTheme="minorHAnsi" w:hAnsiTheme="minorHAnsi" w:cstheme="minorHAnsi"/>
          <w:sz w:val="22"/>
          <w:szCs w:val="22"/>
        </w:rPr>
        <w:t>kluczowy specjalista</w:t>
      </w:r>
      <w:r w:rsidRPr="00174CAC">
        <w:rPr>
          <w:rFonts w:asciiTheme="minorHAnsi" w:hAnsiTheme="minorHAnsi" w:cstheme="minorHAnsi"/>
          <w:sz w:val="22"/>
          <w:szCs w:val="22"/>
        </w:rPr>
        <w:t xml:space="preserve"> 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swoich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nienależyty.</w:t>
      </w:r>
    </w:p>
    <w:p w14:paraId="52E653BC" w14:textId="77777777" w:rsidR="004F4CA4" w:rsidRPr="00174CA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lastRenderedPageBreak/>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 nowy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kluczowy specjalista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spełniać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 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specjalności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zmienianego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kluczowego specjalisty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stopniu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mniejszym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wymagany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trakcie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postępowania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udzielenie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zamówienia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publicznego.</w:t>
      </w:r>
    </w:p>
    <w:p w14:paraId="69272DCF" w14:textId="77777777" w:rsidR="004F4CA4" w:rsidRPr="00174CA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 razie zajścia okoliczności o których mowa w ust. 4 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zmienić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specjalistę 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wskazanym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wniosku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1F15483A" w14:textId="77777777" w:rsidR="004F4CA4" w:rsidRPr="00174CA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urlopu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kluczowemu specjaliście wymienionemu</w:t>
      </w:r>
      <w:r w:rsidR="0009147D"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warunkach:</w:t>
      </w:r>
      <w:r w:rsidRPr="00174CAC">
        <w:rPr>
          <w:rFonts w:asciiTheme="minorHAnsi" w:eastAsia="Arial" w:hAnsiTheme="minorHAnsi" w:cstheme="minorHAnsi"/>
          <w:sz w:val="22"/>
          <w:szCs w:val="22"/>
        </w:rPr>
        <w:t xml:space="preserve"> </w:t>
      </w:r>
    </w:p>
    <w:p w14:paraId="0E808D60" w14:textId="77777777" w:rsidR="004F4CA4" w:rsidRPr="00174CAC" w:rsidRDefault="004F4CA4" w:rsidP="004F4CA4">
      <w:pPr>
        <w:pStyle w:val="Bezodstpw"/>
        <w:numPr>
          <w:ilvl w:val="0"/>
          <w:numId w:val="10"/>
        </w:numPr>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terminy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urlopów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uprzednio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zatwierdzone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p>
    <w:p w14:paraId="74BC471B" w14:textId="77777777" w:rsidR="004F4CA4" w:rsidRPr="00174CAC" w:rsidRDefault="004F4CA4" w:rsidP="004F4CA4">
      <w:pPr>
        <w:pStyle w:val="Bezodstpw"/>
        <w:numPr>
          <w:ilvl w:val="0"/>
          <w:numId w:val="10"/>
        </w:numPr>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wskazać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urlopów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 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zaproponować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osobę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zastępującą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najmniej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dniowym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wyprzedzeniem,</w:t>
      </w:r>
      <w:r w:rsidRPr="00174CAC">
        <w:rPr>
          <w:rFonts w:asciiTheme="minorHAnsi" w:eastAsia="Arial" w:hAnsiTheme="minorHAnsi" w:cstheme="minorHAnsi"/>
          <w:sz w:val="22"/>
          <w:szCs w:val="22"/>
        </w:rPr>
        <w:t xml:space="preserve"> </w:t>
      </w:r>
    </w:p>
    <w:p w14:paraId="7600CF97" w14:textId="77777777" w:rsidR="004F4CA4" w:rsidRPr="00174CAC" w:rsidRDefault="004F4CA4" w:rsidP="004F4CA4">
      <w:pPr>
        <w:pStyle w:val="Bezodstpw"/>
        <w:numPr>
          <w:ilvl w:val="0"/>
          <w:numId w:val="10"/>
        </w:numPr>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wszystkie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osoby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specjalistę  wymienionego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 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urlopu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zatwierdzone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p>
    <w:p w14:paraId="1828CC91" w14:textId="77777777" w:rsidR="002C233C" w:rsidRPr="00174CA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Do osób zastę</w:t>
      </w:r>
      <w:r w:rsidR="001A1D43" w:rsidRPr="00174CAC">
        <w:rPr>
          <w:rFonts w:asciiTheme="minorHAnsi" w:hAnsiTheme="minorHAnsi" w:cstheme="minorHAnsi"/>
          <w:sz w:val="22"/>
          <w:szCs w:val="22"/>
        </w:rPr>
        <w:t xml:space="preserve">pujących </w:t>
      </w:r>
      <w:r w:rsidR="009F1ED3" w:rsidRPr="00174CAC">
        <w:rPr>
          <w:rFonts w:asciiTheme="minorHAnsi" w:hAnsiTheme="minorHAnsi" w:cstheme="minorHAnsi"/>
          <w:sz w:val="22"/>
          <w:szCs w:val="22"/>
        </w:rPr>
        <w:t>specjalistę wskazanego</w:t>
      </w:r>
      <w:r w:rsidR="00FF79F9" w:rsidRPr="00174CAC">
        <w:rPr>
          <w:rFonts w:asciiTheme="minorHAnsi" w:hAnsiTheme="minorHAnsi" w:cstheme="minorHAnsi"/>
          <w:sz w:val="22"/>
          <w:szCs w:val="22"/>
        </w:rPr>
        <w:t xml:space="preserve"> </w:t>
      </w:r>
      <w:r w:rsidRPr="00174CAC">
        <w:rPr>
          <w:rFonts w:asciiTheme="minorHAnsi" w:hAnsiTheme="minorHAnsi" w:cstheme="minorHAnsi"/>
          <w:sz w:val="22"/>
          <w:szCs w:val="22"/>
        </w:rPr>
        <w:t>w ust. 2 znajduje odpowiednie zastosowanie treść ust. 5.</w:t>
      </w:r>
    </w:p>
    <w:p w14:paraId="703CA220" w14:textId="77777777" w:rsidR="000202E9" w:rsidRPr="00174CA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174CA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174CAC">
        <w:rPr>
          <w:rFonts w:asciiTheme="minorHAnsi" w:hAnsiTheme="minorHAnsi" w:cstheme="minorHAnsi"/>
          <w:sz w:val="22"/>
          <w:szCs w:val="22"/>
        </w:rPr>
        <w:t>t..j</w:t>
      </w:r>
      <w:proofErr w:type="spellEnd"/>
      <w:r w:rsidRPr="00174CAC">
        <w:rPr>
          <w:rFonts w:asciiTheme="minorHAnsi" w:hAnsiTheme="minorHAnsi" w:cstheme="minorHAnsi"/>
          <w:sz w:val="22"/>
          <w:szCs w:val="22"/>
        </w:rPr>
        <w:t xml:space="preserve">. </w:t>
      </w:r>
      <w:r w:rsidRPr="00174CAC">
        <w:rPr>
          <w:rFonts w:asciiTheme="minorHAnsi" w:hAnsiTheme="minorHAnsi" w:cstheme="minorHAnsi"/>
          <w:sz w:val="22"/>
          <w:szCs w:val="22"/>
          <w:shd w:val="clear" w:color="auto" w:fill="FFFFFF"/>
        </w:rPr>
        <w:t xml:space="preserve">Dz. U. z </w:t>
      </w:r>
      <w:r w:rsidRPr="00174CA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174CAC">
        <w:rPr>
          <w:rFonts w:asciiTheme="minorHAnsi" w:hAnsiTheme="minorHAnsi" w:cstheme="minorHAnsi"/>
          <w:sz w:val="22"/>
          <w:szCs w:val="22"/>
          <w:lang w:eastAsia="pl-PL"/>
        </w:rPr>
        <w:t xml:space="preserve"> </w:t>
      </w:r>
      <w:r w:rsidRPr="00174CA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174CA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 xml:space="preserve">W trakcie umowy na każde wezwanie Zamawiającego w wyznaczonym w tym wezwaniu terminie Wykonawca przedłoży Zamawiającemu </w:t>
      </w:r>
      <w:r w:rsidRPr="00174CA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174CAC">
        <w:rPr>
          <w:rFonts w:asciiTheme="minorHAnsi" w:hAnsiTheme="minorHAnsi" w:cstheme="minorHAnsi"/>
          <w:sz w:val="22"/>
          <w:szCs w:val="22"/>
        </w:rPr>
        <w:t xml:space="preserve">następujące dokumenty oraz informacje: </w:t>
      </w:r>
    </w:p>
    <w:p w14:paraId="55792DA8" w14:textId="77777777" w:rsidR="000202E9" w:rsidRPr="00174CAC"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174CAC">
        <w:rPr>
          <w:rFonts w:asciiTheme="minorHAnsi" w:hAnsiTheme="minorHAnsi" w:cstheme="minorHAnsi"/>
          <w:sz w:val="22"/>
          <w:szCs w:val="22"/>
        </w:rPr>
        <w:t>oświadczenia zatrudnionych pracowników,</w:t>
      </w:r>
    </w:p>
    <w:p w14:paraId="24D966FE" w14:textId="77777777" w:rsidR="000202E9" w:rsidRPr="00174CAC"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174CAC">
        <w:rPr>
          <w:rFonts w:asciiTheme="minorHAnsi" w:hAnsiTheme="minorHAnsi" w:cstheme="minorHAnsi"/>
          <w:sz w:val="22"/>
          <w:szCs w:val="22"/>
        </w:rPr>
        <w:t>oświadczenia wykonawcy lub podwykonawcy o zatrudnieniu pracowników na podstawie umowy o pracę,</w:t>
      </w:r>
    </w:p>
    <w:p w14:paraId="4350D366" w14:textId="77777777" w:rsidR="000202E9" w:rsidRPr="00174CAC"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174CAC">
        <w:rPr>
          <w:rFonts w:asciiTheme="minorHAnsi" w:hAnsiTheme="minorHAnsi" w:cstheme="minorHAnsi"/>
          <w:sz w:val="22"/>
          <w:szCs w:val="22"/>
        </w:rPr>
        <w:t>poświadczonej za zgodność z oryginałem kopii umowy o pracę zatrudnionych pracowników,</w:t>
      </w:r>
    </w:p>
    <w:p w14:paraId="0ECAC194" w14:textId="77777777" w:rsidR="000202E9" w:rsidRPr="00174CAC"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174CAC">
        <w:rPr>
          <w:rFonts w:asciiTheme="minorHAnsi" w:hAnsiTheme="minorHAnsi" w:cstheme="minorHAnsi"/>
          <w:sz w:val="22"/>
          <w:szCs w:val="22"/>
        </w:rPr>
        <w:t xml:space="preserve">inne dokumenty takie jak Wykaz Pracowników  Wykonawcy i/lub Podwykonawców </w:t>
      </w:r>
    </w:p>
    <w:p w14:paraId="13711639" w14:textId="77777777" w:rsidR="000202E9" w:rsidRPr="00174CAC" w:rsidRDefault="000202E9" w:rsidP="000202E9">
      <w:pPr>
        <w:pStyle w:val="Akapitzlist"/>
        <w:widowControl/>
        <w:overflowPunct w:val="0"/>
        <w:autoSpaceDE w:val="0"/>
        <w:ind w:left="426"/>
        <w:jc w:val="both"/>
        <w:rPr>
          <w:rFonts w:asciiTheme="minorHAnsi" w:hAnsiTheme="minorHAnsi" w:cstheme="minorHAnsi"/>
          <w:sz w:val="22"/>
          <w:szCs w:val="22"/>
        </w:rPr>
      </w:pPr>
      <w:r w:rsidRPr="00174CAC">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174CA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174CAC">
        <w:rPr>
          <w:rFonts w:asciiTheme="minorHAnsi" w:hAnsiTheme="minorHAnsi" w:cstheme="minorHAnsi"/>
          <w:sz w:val="22"/>
          <w:szCs w:val="22"/>
        </w:rPr>
        <w:t>Każdy z dokumentów wskazanych w ust. 10 powinien zostać sporządzony</w:t>
      </w:r>
      <w:r w:rsidR="00FF79F9" w:rsidRPr="00174CAC">
        <w:rPr>
          <w:rFonts w:asciiTheme="minorHAnsi" w:hAnsiTheme="minorHAnsi" w:cstheme="minorHAnsi"/>
          <w:sz w:val="22"/>
          <w:szCs w:val="22"/>
        </w:rPr>
        <w:t xml:space="preserve"> </w:t>
      </w:r>
      <w:r w:rsidRPr="00174CAC">
        <w:rPr>
          <w:rFonts w:asciiTheme="minorHAnsi" w:hAnsiTheme="minorHAnsi" w:cstheme="minorHAnsi"/>
          <w:sz w:val="22"/>
          <w:szCs w:val="22"/>
        </w:rPr>
        <w:t xml:space="preserve">i wydany </w:t>
      </w:r>
      <w:r w:rsidR="00FF79F9" w:rsidRPr="00174CAC">
        <w:rPr>
          <w:rFonts w:asciiTheme="minorHAnsi" w:hAnsiTheme="minorHAnsi" w:cstheme="minorHAnsi"/>
          <w:sz w:val="22"/>
          <w:szCs w:val="22"/>
        </w:rPr>
        <w:t xml:space="preserve">z zachowaniem zasad zapewniających ochronę danych osobowych pracowników, zgodnie z przepisami </w:t>
      </w:r>
      <w:r w:rsidR="00FF79F9" w:rsidRPr="00174CA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174CAC">
        <w:rPr>
          <w:rFonts w:asciiTheme="minorHAnsi" w:hAnsiTheme="minorHAnsi" w:cstheme="minorHAnsi"/>
          <w:sz w:val="22"/>
          <w:szCs w:val="22"/>
        </w:rPr>
        <w:t>– zwanego dalej RODO oraz ustawy z dnia 10 maja 2018 r. o ochronie danych osobowych (</w:t>
      </w:r>
      <w:proofErr w:type="spellStart"/>
      <w:r w:rsidR="00FF79F9" w:rsidRPr="00174CAC">
        <w:rPr>
          <w:rFonts w:asciiTheme="minorHAnsi" w:hAnsiTheme="minorHAnsi" w:cstheme="minorHAnsi"/>
          <w:sz w:val="22"/>
          <w:szCs w:val="22"/>
        </w:rPr>
        <w:t>t.j</w:t>
      </w:r>
      <w:proofErr w:type="spellEnd"/>
      <w:r w:rsidR="00FF79F9" w:rsidRPr="00174CA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174CAC">
        <w:rPr>
          <w:rFonts w:asciiTheme="minorHAnsi" w:hAnsiTheme="minorHAnsi" w:cstheme="minorHAnsi"/>
          <w:sz w:val="22"/>
          <w:szCs w:val="22"/>
        </w:rPr>
        <w:t xml:space="preserve">e, które podlegają </w:t>
      </w:r>
      <w:proofErr w:type="spellStart"/>
      <w:r w:rsidRPr="00174CAC">
        <w:rPr>
          <w:rFonts w:asciiTheme="minorHAnsi" w:hAnsiTheme="minorHAnsi" w:cstheme="minorHAnsi"/>
          <w:sz w:val="22"/>
          <w:szCs w:val="22"/>
        </w:rPr>
        <w:t>anonimizacji</w:t>
      </w:r>
      <w:proofErr w:type="spellEnd"/>
      <w:r w:rsidR="00FF79F9" w:rsidRPr="00174CAC">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Nieprzedłożenie przez Wykonawcę kopii umów zawartych przez Wykonawcę i podwykonawców                         z osobami o których mowa w ust. 9</w:t>
      </w:r>
      <w:r w:rsidR="0009147D" w:rsidRPr="00174CAC">
        <w:rPr>
          <w:rFonts w:asciiTheme="minorHAnsi" w:hAnsiTheme="minorHAnsi" w:cstheme="minorHAnsi"/>
          <w:sz w:val="22"/>
          <w:szCs w:val="22"/>
        </w:rPr>
        <w:t xml:space="preserve"> w terminie określonym w ust. 10</w:t>
      </w:r>
      <w:r w:rsidRPr="00174CA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174CAC">
        <w:rPr>
          <w:rFonts w:asciiTheme="minorHAnsi" w:hAnsiTheme="minorHAnsi" w:cstheme="minorHAnsi"/>
          <w:sz w:val="22"/>
          <w:szCs w:val="22"/>
        </w:rPr>
        <w:t>§ 16 ust. 2 pkt 1 lit. g.</w:t>
      </w:r>
    </w:p>
    <w:p w14:paraId="1280E3C6"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lastRenderedPageBreak/>
        <w:t>Wykonawca zobowiązuje się, że przed rozpoczęciem wykonania przedmiotu umowy Pracownicy wykonujący roboty zostaną przeszkoleni w zakresie przepisów BHP oraz przepisów o ochronie danych osobowych.</w:t>
      </w:r>
    </w:p>
    <w:p w14:paraId="75AEE743"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Zmiana Pracownika wykonującego roboty będzie możliwa w następującej sytuacji:</w:t>
      </w:r>
    </w:p>
    <w:p w14:paraId="37E60920" w14:textId="77777777" w:rsidR="004F4CA4" w:rsidRPr="00174CAC" w:rsidRDefault="004F4CA4" w:rsidP="007016F7">
      <w:pPr>
        <w:numPr>
          <w:ilvl w:val="1"/>
          <w:numId w:val="30"/>
        </w:numPr>
        <w:ind w:left="567" w:hanging="207"/>
        <w:jc w:val="both"/>
        <w:rPr>
          <w:rFonts w:asciiTheme="minorHAnsi" w:hAnsiTheme="minorHAnsi" w:cstheme="minorHAnsi"/>
          <w:sz w:val="22"/>
          <w:szCs w:val="22"/>
        </w:rPr>
      </w:pPr>
      <w:r w:rsidRPr="00174CAC">
        <w:rPr>
          <w:rFonts w:asciiTheme="minorHAnsi" w:hAnsiTheme="minorHAnsi" w:cstheme="minorHAnsi"/>
          <w:sz w:val="22"/>
          <w:szCs w:val="22"/>
        </w:rPr>
        <w:t>na żądanie Zamawiającego w przypadku nienależytego wykonania przez niego robót;</w:t>
      </w:r>
    </w:p>
    <w:p w14:paraId="0EF8E586" w14:textId="77777777" w:rsidR="004F4CA4" w:rsidRPr="00174CAC" w:rsidRDefault="004F4CA4" w:rsidP="007016F7">
      <w:pPr>
        <w:numPr>
          <w:ilvl w:val="1"/>
          <w:numId w:val="30"/>
        </w:numPr>
        <w:ind w:left="567" w:hanging="207"/>
        <w:jc w:val="both"/>
        <w:rPr>
          <w:rFonts w:asciiTheme="minorHAnsi" w:hAnsiTheme="minorHAnsi" w:cstheme="minorHAnsi"/>
          <w:sz w:val="22"/>
          <w:szCs w:val="22"/>
        </w:rPr>
      </w:pPr>
      <w:r w:rsidRPr="00174CA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174CAC" w:rsidRDefault="004F4CA4" w:rsidP="004F4CA4">
      <w:pPr>
        <w:numPr>
          <w:ilvl w:val="1"/>
          <w:numId w:val="10"/>
        </w:numPr>
        <w:tabs>
          <w:tab w:val="clear" w:pos="21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174CAC">
        <w:rPr>
          <w:rFonts w:asciiTheme="minorHAnsi" w:hAnsiTheme="minorHAnsi" w:cstheme="minorHAnsi"/>
          <w:sz w:val="22"/>
          <w:szCs w:val="22"/>
        </w:rPr>
        <w:t>owienia umowy. Przepis ustępów 10</w:t>
      </w:r>
      <w:r w:rsidRPr="00174CAC">
        <w:rPr>
          <w:rFonts w:asciiTheme="minorHAnsi" w:hAnsiTheme="minorHAnsi" w:cstheme="minorHAnsi"/>
          <w:sz w:val="22"/>
          <w:szCs w:val="22"/>
        </w:rPr>
        <w:t>-16 niniejszego paragrafu stosuje się odpowiednio.</w:t>
      </w:r>
    </w:p>
    <w:p w14:paraId="30003286" w14:textId="77777777" w:rsidR="004F4CA4" w:rsidRPr="00174CAC" w:rsidRDefault="004F4CA4" w:rsidP="004F4CA4">
      <w:pPr>
        <w:numPr>
          <w:ilvl w:val="1"/>
          <w:numId w:val="10"/>
        </w:numPr>
        <w:tabs>
          <w:tab w:val="clear" w:pos="2160"/>
        </w:tabs>
        <w:ind w:left="360"/>
        <w:jc w:val="both"/>
        <w:rPr>
          <w:rFonts w:asciiTheme="minorHAnsi" w:hAnsiTheme="minorHAnsi" w:cstheme="minorHAnsi"/>
          <w:sz w:val="22"/>
          <w:szCs w:val="22"/>
        </w:rPr>
      </w:pPr>
      <w:r w:rsidRPr="00174CA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174CAC" w:rsidRDefault="004F4CA4" w:rsidP="00FF79F9">
      <w:pPr>
        <w:numPr>
          <w:ilvl w:val="1"/>
          <w:numId w:val="10"/>
        </w:numPr>
        <w:tabs>
          <w:tab w:val="clear" w:pos="2160"/>
        </w:tabs>
        <w:ind w:left="360"/>
        <w:jc w:val="both"/>
        <w:rPr>
          <w:rFonts w:asciiTheme="minorHAnsi" w:hAnsiTheme="minorHAnsi" w:cstheme="minorHAnsi"/>
          <w:sz w:val="22"/>
          <w:szCs w:val="22"/>
        </w:rPr>
      </w:pPr>
      <w:r w:rsidRPr="00174CA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174CAC" w:rsidRDefault="00FF79F9" w:rsidP="00FF79F9">
      <w:pPr>
        <w:numPr>
          <w:ilvl w:val="1"/>
          <w:numId w:val="10"/>
        </w:numPr>
        <w:tabs>
          <w:tab w:val="clear" w:pos="21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 oświadcza</w:t>
      </w:r>
      <w:r w:rsidRPr="00174CA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174CAC" w:rsidRDefault="004F4CA4" w:rsidP="004F4CA4">
      <w:pPr>
        <w:jc w:val="both"/>
        <w:rPr>
          <w:rFonts w:asciiTheme="minorHAnsi" w:hAnsiTheme="minorHAnsi" w:cstheme="minorHAnsi"/>
          <w:sz w:val="22"/>
          <w:szCs w:val="22"/>
        </w:rPr>
      </w:pPr>
    </w:p>
    <w:p w14:paraId="4C6863F3"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7</w:t>
      </w:r>
    </w:p>
    <w:p w14:paraId="5BCF447B" w14:textId="77777777" w:rsidR="001A188B" w:rsidRPr="00174CAC" w:rsidRDefault="00867674" w:rsidP="00867674">
      <w:pPr>
        <w:tabs>
          <w:tab w:val="left" w:pos="360"/>
        </w:tabs>
        <w:jc w:val="center"/>
        <w:rPr>
          <w:rFonts w:asciiTheme="minorHAnsi" w:eastAsia="Arial" w:hAnsiTheme="minorHAnsi" w:cstheme="minorHAnsi"/>
          <w:b/>
          <w:bCs/>
          <w:i/>
          <w:iCs/>
          <w:sz w:val="22"/>
          <w:szCs w:val="22"/>
        </w:rPr>
      </w:pPr>
      <w:r w:rsidRPr="00174CAC">
        <w:rPr>
          <w:rFonts w:asciiTheme="minorHAnsi" w:eastAsia="Arial" w:hAnsiTheme="minorHAnsi" w:cstheme="minorHAnsi"/>
          <w:b/>
          <w:bCs/>
          <w:i/>
          <w:iCs/>
          <w:sz w:val="22"/>
          <w:szCs w:val="22"/>
        </w:rPr>
        <w:t>Zabezpieczenie należytego wykonania umowy</w:t>
      </w:r>
    </w:p>
    <w:p w14:paraId="20E73116" w14:textId="3E7EBD32" w:rsidR="00CF39D9" w:rsidRPr="00174CAC" w:rsidRDefault="00A576F0" w:rsidP="005715C1">
      <w:pPr>
        <w:widowControl w:val="0"/>
        <w:shd w:val="clear" w:color="auto" w:fill="FFFFFF"/>
        <w:tabs>
          <w:tab w:val="left" w:pos="399"/>
        </w:tabs>
        <w:suppressAutoHyphens w:val="0"/>
        <w:autoSpaceDE w:val="0"/>
        <w:autoSpaceDN w:val="0"/>
        <w:adjustRightInd w:val="0"/>
        <w:spacing w:line="276" w:lineRule="auto"/>
        <w:ind w:left="399"/>
        <w:jc w:val="both"/>
        <w:rPr>
          <w:rFonts w:asciiTheme="minorHAnsi" w:hAnsiTheme="minorHAnsi" w:cstheme="minorHAnsi"/>
          <w:sz w:val="22"/>
          <w:szCs w:val="22"/>
          <w:lang w:eastAsia="pl-PL"/>
        </w:rPr>
      </w:pPr>
      <w:r w:rsidRPr="00174CAC">
        <w:rPr>
          <w:rFonts w:asciiTheme="minorHAnsi" w:eastAsia="Calibri" w:hAnsiTheme="minorHAnsi" w:cstheme="minorHAnsi"/>
          <w:sz w:val="22"/>
          <w:szCs w:val="22"/>
        </w:rPr>
        <w:t>Zamawiający  nie wymaga wniesienia zabezpieczenia należytego wykonania robót.</w:t>
      </w:r>
    </w:p>
    <w:p w14:paraId="66EB1CA8" w14:textId="77777777" w:rsidR="00DC4AA3" w:rsidRPr="00174CAC"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174CAC" w:rsidRDefault="004F4CA4" w:rsidP="004F4CA4">
      <w:pPr>
        <w:tabs>
          <w:tab w:val="left" w:pos="360"/>
        </w:tabs>
        <w:jc w:val="center"/>
        <w:rPr>
          <w:rFonts w:asciiTheme="minorHAnsi" w:eastAsia="Arial" w:hAnsiTheme="minorHAnsi" w:cstheme="minorHAnsi"/>
          <w:b/>
          <w:sz w:val="22"/>
          <w:szCs w:val="22"/>
        </w:rPr>
      </w:pPr>
      <w:r w:rsidRPr="00174CAC">
        <w:rPr>
          <w:rFonts w:asciiTheme="minorHAnsi" w:eastAsia="Arial" w:hAnsiTheme="minorHAnsi" w:cstheme="minorHAnsi"/>
          <w:b/>
          <w:sz w:val="22"/>
          <w:szCs w:val="22"/>
        </w:rPr>
        <w:t>§ 8</w:t>
      </w:r>
    </w:p>
    <w:p w14:paraId="643B5A44" w14:textId="77777777" w:rsidR="007330CA" w:rsidRPr="00174CAC" w:rsidRDefault="007330CA" w:rsidP="004F4CA4">
      <w:pPr>
        <w:tabs>
          <w:tab w:val="left" w:pos="360"/>
        </w:tabs>
        <w:jc w:val="center"/>
        <w:rPr>
          <w:rFonts w:asciiTheme="minorHAnsi" w:eastAsia="Arial" w:hAnsiTheme="minorHAnsi" w:cstheme="minorHAnsi"/>
          <w:b/>
          <w:i/>
          <w:iCs/>
          <w:sz w:val="22"/>
          <w:szCs w:val="22"/>
        </w:rPr>
      </w:pPr>
      <w:r w:rsidRPr="00174CAC">
        <w:rPr>
          <w:rFonts w:asciiTheme="minorHAnsi" w:eastAsia="Arial" w:hAnsiTheme="minorHAnsi" w:cstheme="minorHAnsi"/>
          <w:b/>
          <w:i/>
          <w:iCs/>
          <w:sz w:val="22"/>
          <w:szCs w:val="22"/>
        </w:rPr>
        <w:t>Utrzymanie placu budowy</w:t>
      </w:r>
    </w:p>
    <w:p w14:paraId="5402D677" w14:textId="77777777" w:rsidR="004F4CA4" w:rsidRPr="00174CA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utrzymać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swój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strzec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znajdującego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zapewnić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bezpieczeństwa</w:t>
      </w:r>
      <w:r w:rsidR="00FE3014" w:rsidRPr="00174CAC">
        <w:rPr>
          <w:rFonts w:asciiTheme="minorHAnsi" w:eastAsia="Arial" w:hAnsiTheme="minorHAnsi" w:cstheme="minorHAnsi"/>
          <w:sz w:val="22"/>
          <w:szCs w:val="22"/>
        </w:rPr>
        <w:t xml:space="preserve"> - w szczególności </w:t>
      </w:r>
      <w:r w:rsidRPr="00174CAC">
        <w:rPr>
          <w:rFonts w:asciiTheme="minorHAnsi" w:eastAsia="Arial" w:hAnsiTheme="minorHAnsi" w:cstheme="minorHAnsi"/>
          <w:sz w:val="22"/>
          <w:szCs w:val="22"/>
        </w:rPr>
        <w:t xml:space="preserve"> w zakresie zabezpieczenia przed wstępem na teren prowadzenia prac osób trzecich -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zapewnić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bhp</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w:t>
      </w:r>
      <w:r w:rsidR="00D44924" w:rsidRPr="00174CAC">
        <w:rPr>
          <w:rFonts w:asciiTheme="minorHAnsi" w:eastAsia="Arial" w:hAnsiTheme="minorHAnsi" w:cstheme="minorHAnsi"/>
          <w:sz w:val="22"/>
          <w:szCs w:val="22"/>
        </w:rPr>
        <w:t xml:space="preserve"> </w:t>
      </w:r>
      <w:r w:rsidR="0002236C" w:rsidRPr="00174CA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174CA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czasie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utrzymywał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wolnym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przeszkód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komunikacyjnych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składował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pomocnicze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zbędne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śmieci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niepotrzebne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prowizoryczne.</w:t>
      </w:r>
    </w:p>
    <w:p w14:paraId="3F0D532E" w14:textId="77777777" w:rsidR="004F4CA4" w:rsidRPr="00174CA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umożliwienia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wstępu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pracownikom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organów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państwowego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nadzoru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należy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udostępnienia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informacji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ustawą.</w:t>
      </w:r>
    </w:p>
    <w:p w14:paraId="7D3CE878" w14:textId="77777777" w:rsidR="004F4CA4" w:rsidRPr="00174CA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zakończeniu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uporządkować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p>
    <w:p w14:paraId="24AF3EDA" w14:textId="77777777" w:rsidR="004F4CA4" w:rsidRPr="00174CA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pokrywa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kosztów</w:t>
      </w:r>
      <w:r w:rsidR="00FC6240" w:rsidRPr="00174CAC">
        <w:rPr>
          <w:rFonts w:asciiTheme="minorHAnsi" w:hAnsiTheme="minorHAnsi" w:cstheme="minorHAnsi"/>
          <w:sz w:val="22"/>
          <w:szCs w:val="22"/>
        </w:rPr>
        <w:t xml:space="preserve"> (jeśli wystąpią)</w:t>
      </w:r>
      <w:r w:rsidRPr="00174CAC">
        <w:rPr>
          <w:rFonts w:asciiTheme="minorHAnsi" w:hAnsiTheme="minorHAnsi" w:cstheme="minorHAnsi"/>
          <w:sz w:val="22"/>
          <w:szCs w:val="22"/>
        </w:rPr>
        <w:t>:</w:t>
      </w:r>
    </w:p>
    <w:p w14:paraId="720B0364" w14:textId="77777777" w:rsidR="006D5129" w:rsidRPr="00174CA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robót geodezyjnych,</w:t>
      </w:r>
    </w:p>
    <w:p w14:paraId="2B8DF722" w14:textId="77777777" w:rsidR="004F4CA4" w:rsidRPr="00174CA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zabezpieczenia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względem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bhp,</w:t>
      </w:r>
    </w:p>
    <w:p w14:paraId="004EAB19" w14:textId="77777777" w:rsidR="004F4CA4" w:rsidRPr="00174CA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zużycia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energii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niezależnie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postaci,</w:t>
      </w:r>
    </w:p>
    <w:p w14:paraId="65068618" w14:textId="77777777" w:rsidR="004F4CA4" w:rsidRPr="00174CA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dróg</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dojazdowych,</w:t>
      </w:r>
    </w:p>
    <w:p w14:paraId="46532069" w14:textId="77777777" w:rsidR="004F4CA4" w:rsidRPr="00174CA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opłat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związanych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zajęciem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pasa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drogowego,</w:t>
      </w:r>
    </w:p>
    <w:p w14:paraId="7E0F2E43" w14:textId="77777777" w:rsidR="004F4CA4" w:rsidRPr="00174CA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wszelkich </w:t>
      </w:r>
      <w:r w:rsidRPr="00174CAC">
        <w:rPr>
          <w:rFonts w:asciiTheme="minorHAnsi" w:hAnsiTheme="minorHAnsi" w:cstheme="minorHAnsi"/>
          <w:sz w:val="22"/>
          <w:szCs w:val="22"/>
        </w:rPr>
        <w:t>roszczeń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trzecich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stosunku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prowadzonych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 a w szczególności </w:t>
      </w:r>
      <w:r w:rsidRPr="00174CAC">
        <w:rPr>
          <w:rFonts w:asciiTheme="minorHAnsi" w:hAnsiTheme="minorHAnsi" w:cstheme="minorHAnsi"/>
          <w:sz w:val="22"/>
          <w:szCs w:val="22"/>
        </w:rPr>
        <w:t>doprowadzenia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nieruchomości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sąsiednich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pierwotnego,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również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naprawy</w:t>
      </w:r>
      <w:r w:rsidRPr="00174CAC">
        <w:rPr>
          <w:rFonts w:asciiTheme="minorHAnsi" w:eastAsia="Arial" w:hAnsiTheme="minorHAnsi" w:cstheme="minorHAnsi"/>
          <w:sz w:val="22"/>
          <w:szCs w:val="22"/>
        </w:rPr>
        <w:t xml:space="preserve"> </w:t>
      </w:r>
      <w:r w:rsidRPr="00174CAC">
        <w:rPr>
          <w:rFonts w:asciiTheme="minorHAnsi" w:eastAsia="Arial" w:hAnsiTheme="minorHAnsi" w:cstheme="minorHAnsi"/>
          <w:sz w:val="22"/>
          <w:szCs w:val="22"/>
        </w:rPr>
        <w:lastRenderedPageBreak/>
        <w:t xml:space="preserve">wszelkich </w:t>
      </w:r>
      <w:r w:rsidRPr="00174CAC">
        <w:rPr>
          <w:rFonts w:asciiTheme="minorHAnsi" w:hAnsiTheme="minorHAnsi" w:cstheme="minorHAnsi"/>
          <w:sz w:val="22"/>
          <w:szCs w:val="22"/>
        </w:rPr>
        <w:t>szkód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powstać</w:t>
      </w:r>
      <w:r w:rsidRPr="00174CAC">
        <w:rPr>
          <w:rFonts w:asciiTheme="minorHAnsi" w:eastAsia="Arial" w:hAnsiTheme="minorHAnsi" w:cstheme="minorHAnsi"/>
          <w:sz w:val="22"/>
          <w:szCs w:val="22"/>
        </w:rPr>
        <w:t xml:space="preserve"> na mieniu i osobie osób trzecich,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leżących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stronie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276EC38B" w14:textId="77777777" w:rsidR="004F4CA4" w:rsidRPr="00174CAC" w:rsidRDefault="004F4CA4" w:rsidP="004F4CA4">
      <w:pPr>
        <w:tabs>
          <w:tab w:val="left" w:pos="0"/>
          <w:tab w:val="left" w:pos="1455"/>
        </w:tabs>
        <w:ind w:left="360"/>
        <w:jc w:val="both"/>
        <w:rPr>
          <w:rFonts w:asciiTheme="minorHAnsi" w:hAnsiTheme="minorHAnsi" w:cstheme="minorHAnsi"/>
          <w:sz w:val="22"/>
          <w:szCs w:val="22"/>
        </w:rPr>
      </w:pPr>
      <w:r w:rsidRPr="00174CAC">
        <w:rPr>
          <w:rFonts w:asciiTheme="minorHAnsi" w:hAnsiTheme="minorHAnsi" w:cstheme="minorHAnsi"/>
          <w:sz w:val="22"/>
          <w:szCs w:val="22"/>
        </w:rPr>
        <w:t xml:space="preserve">      jeśli wystąpią w trakcie realizacji przedmiotu umowy.</w:t>
      </w:r>
    </w:p>
    <w:p w14:paraId="5F506111" w14:textId="77777777" w:rsidR="004F4CA4" w:rsidRPr="00174CA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odpowiada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przestrzeganie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bhp</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p>
    <w:p w14:paraId="29A8C482" w14:textId="77777777" w:rsidR="00037E38" w:rsidRPr="00174CA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zaistniałe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czynności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dotyczące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trzecich,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wyłączną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00037E38" w:rsidRPr="00174CAC">
        <w:rPr>
          <w:rFonts w:asciiTheme="minorHAnsi" w:hAnsiTheme="minorHAnsi" w:cstheme="minorHAnsi"/>
          <w:sz w:val="22"/>
          <w:szCs w:val="22"/>
        </w:rPr>
        <w:t xml:space="preserve"> </w:t>
      </w:r>
    </w:p>
    <w:p w14:paraId="4A878851" w14:textId="77777777" w:rsidR="004F4CA4" w:rsidRPr="00174CAC" w:rsidRDefault="004F4CA4" w:rsidP="00734D0C">
      <w:pPr>
        <w:ind w:left="284" w:hanging="284"/>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9</w:t>
      </w:r>
    </w:p>
    <w:p w14:paraId="4C856424" w14:textId="77777777" w:rsidR="00AF5895" w:rsidRPr="00174CA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174CA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174CA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174CA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174CA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własnych</w:t>
      </w:r>
      <w:r w:rsidRPr="00174CA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174CAC" w:rsidRDefault="004F4CA4" w:rsidP="00734D0C">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powinny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odpowiadać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wymogom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wyrobów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dopuszczonych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obrotu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budownictwie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art.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10</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wymaganiom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specyfikacji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istotnych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p>
    <w:p w14:paraId="0C0DB8AF" w14:textId="77777777" w:rsidR="004F4CA4" w:rsidRPr="00174CA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okazać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stosunku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wskazanych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certyfikat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znak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bezpieczeństwa,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deklarację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certyfikat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Polską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Normą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aprobatą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techniczną.</w:t>
      </w:r>
      <w:r w:rsidRPr="00174CAC">
        <w:rPr>
          <w:rFonts w:asciiTheme="minorHAnsi" w:eastAsia="Arial" w:hAnsiTheme="minorHAnsi" w:cstheme="minorHAnsi"/>
          <w:sz w:val="22"/>
          <w:szCs w:val="22"/>
        </w:rPr>
        <w:t xml:space="preserve">  </w:t>
      </w:r>
    </w:p>
    <w:p w14:paraId="0572B95E" w14:textId="77777777" w:rsidR="004F4CA4" w:rsidRPr="00174CAC" w:rsidRDefault="004F4CA4" w:rsidP="00734D0C">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zapewni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potrzebne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oprzyrządowanie,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potencjał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ludzki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zbadania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ciężaru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ilości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zużytych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p>
    <w:p w14:paraId="1D3DF513" w14:textId="77777777" w:rsidR="004F4CA4" w:rsidRPr="00174CAC" w:rsidRDefault="004F4CA4" w:rsidP="00734D0C">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Badania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norm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technicznych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p>
    <w:p w14:paraId="6CEF9249" w14:textId="77777777" w:rsidR="004F4CA4" w:rsidRPr="00174CAC" w:rsidRDefault="004F4CA4" w:rsidP="00734D0C">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zażąda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przewidziane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przeprowadzić.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rezultacie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przeprowadzenia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okaże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zastosowane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bądź</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niezgodne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dodatkowych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zaś</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wykażą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bądź</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p>
    <w:p w14:paraId="50AE42E9" w14:textId="77777777" w:rsidR="00F07367" w:rsidRPr="00174CAC" w:rsidRDefault="00F07367" w:rsidP="00CF39D9">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174CAC" w:rsidRDefault="004F4CA4" w:rsidP="00CF39D9">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10</w:t>
      </w:r>
    </w:p>
    <w:p w14:paraId="4FB31181" w14:textId="77777777" w:rsidR="004F4CA4" w:rsidRPr="00174CAC" w:rsidRDefault="004F4CA4" w:rsidP="00CF39D9">
      <w:pPr>
        <w:jc w:val="both"/>
        <w:rPr>
          <w:rFonts w:asciiTheme="minorHAnsi" w:hAnsiTheme="minorHAnsi" w:cstheme="minorHAnsi"/>
          <w:sz w:val="22"/>
          <w:szCs w:val="22"/>
        </w:rPr>
      </w:pPr>
      <w:r w:rsidRPr="00174CAC">
        <w:rPr>
          <w:rFonts w:asciiTheme="minorHAnsi" w:hAnsiTheme="minorHAnsi" w:cstheme="minorHAnsi"/>
          <w:sz w:val="22"/>
          <w:szCs w:val="22"/>
        </w:rPr>
        <w:t>Niezależnie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wymienionych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8</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9</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przyjmuje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siebie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szczegółowe:</w:t>
      </w:r>
    </w:p>
    <w:p w14:paraId="45DE6C74" w14:textId="2C40A447" w:rsidR="00CF39D9" w:rsidRPr="00174CAC"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Informowania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Inspektora</w:t>
      </w:r>
      <w:r w:rsidRPr="00174CAC">
        <w:rPr>
          <w:rFonts w:asciiTheme="minorHAnsi" w:eastAsia="Arial" w:hAnsiTheme="minorHAnsi" w:cstheme="minorHAnsi"/>
          <w:sz w:val="22"/>
          <w:szCs w:val="22"/>
        </w:rPr>
        <w:t xml:space="preserve"> </w:t>
      </w:r>
      <w:r w:rsidR="0020477C" w:rsidRPr="00174CAC">
        <w:rPr>
          <w:rFonts w:asciiTheme="minorHAnsi" w:hAnsiTheme="minorHAnsi" w:cstheme="minorHAnsi"/>
          <w:sz w:val="22"/>
          <w:szCs w:val="22"/>
        </w:rPr>
        <w:t>n</w:t>
      </w:r>
      <w:r w:rsidRPr="00174CAC">
        <w:rPr>
          <w:rFonts w:asciiTheme="minorHAnsi" w:hAnsiTheme="minorHAnsi" w:cstheme="minorHAnsi"/>
          <w:sz w:val="22"/>
          <w:szCs w:val="22"/>
        </w:rPr>
        <w:t>adzoru</w:t>
      </w:r>
      <w:r w:rsidRPr="00174CAC">
        <w:rPr>
          <w:rFonts w:asciiTheme="minorHAnsi" w:eastAsia="Arial" w:hAnsiTheme="minorHAnsi" w:cstheme="minorHAnsi"/>
          <w:sz w:val="22"/>
          <w:szCs w:val="22"/>
        </w:rPr>
        <w:t xml:space="preserve"> </w:t>
      </w:r>
      <w:r w:rsidR="0020477C" w:rsidRPr="00174CAC">
        <w:rPr>
          <w:rFonts w:asciiTheme="minorHAnsi" w:eastAsia="Arial" w:hAnsiTheme="minorHAnsi" w:cstheme="minorHAnsi"/>
          <w:sz w:val="22"/>
          <w:szCs w:val="22"/>
        </w:rPr>
        <w:t xml:space="preserve">inwestorskiego </w:t>
      </w:r>
      <w:r w:rsidR="002202B6">
        <w:rPr>
          <w:rFonts w:asciiTheme="minorHAnsi" w:eastAsia="Arial" w:hAnsiTheme="minorHAnsi" w:cstheme="minorHAnsi"/>
          <w:sz w:val="22"/>
          <w:szCs w:val="22"/>
        </w:rPr>
        <w:t xml:space="preserve">(a jeśli nie został powołany to przedstawiciela Zamawiającego)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zakrycia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ulegających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zakryciu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zanikających;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poinformował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Inspektora</w:t>
      </w:r>
      <w:r w:rsidRPr="00174CAC">
        <w:rPr>
          <w:rFonts w:asciiTheme="minorHAnsi" w:eastAsia="Arial" w:hAnsiTheme="minorHAnsi" w:cstheme="minorHAnsi"/>
          <w:sz w:val="22"/>
          <w:szCs w:val="22"/>
        </w:rPr>
        <w:t xml:space="preserve"> </w:t>
      </w:r>
      <w:r w:rsidR="0020477C" w:rsidRPr="00174CAC">
        <w:rPr>
          <w:rFonts w:asciiTheme="minorHAnsi" w:hAnsiTheme="minorHAnsi" w:cstheme="minorHAnsi"/>
          <w:sz w:val="22"/>
          <w:szCs w:val="22"/>
        </w:rPr>
        <w:t>n</w:t>
      </w:r>
      <w:r w:rsidRPr="00174CAC">
        <w:rPr>
          <w:rFonts w:asciiTheme="minorHAnsi" w:hAnsiTheme="minorHAnsi" w:cstheme="minorHAnsi"/>
          <w:sz w:val="22"/>
          <w:szCs w:val="22"/>
        </w:rPr>
        <w:t>adzoru</w:t>
      </w:r>
      <w:r w:rsidRPr="00174CAC">
        <w:rPr>
          <w:rFonts w:asciiTheme="minorHAnsi" w:eastAsia="Arial" w:hAnsiTheme="minorHAnsi" w:cstheme="minorHAnsi"/>
          <w:sz w:val="22"/>
          <w:szCs w:val="22"/>
        </w:rPr>
        <w:t xml:space="preserve"> </w:t>
      </w:r>
      <w:r w:rsidR="0020477C" w:rsidRPr="00174CAC">
        <w:rPr>
          <w:rFonts w:asciiTheme="minorHAnsi" w:eastAsia="Arial" w:hAnsiTheme="minorHAnsi" w:cstheme="minorHAnsi"/>
          <w:sz w:val="22"/>
          <w:szCs w:val="22"/>
        </w:rPr>
        <w:t xml:space="preserve">inwestorskiego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odkryć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odkrywki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niezbędne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zbadania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przywrócić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poprzedniego</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329B3C85"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zniszczenia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uszkodzenia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części,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nieruchomości</w:t>
      </w:r>
      <w:r w:rsidRPr="00174CAC">
        <w:rPr>
          <w:rFonts w:asciiTheme="minorHAnsi" w:eastAsia="Arial" w:hAnsiTheme="minorHAnsi" w:cstheme="minorHAnsi"/>
          <w:sz w:val="22"/>
          <w:szCs w:val="22"/>
        </w:rPr>
        <w:t xml:space="preserve"> lub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części,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bądź</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urządzeń</w:t>
      </w:r>
      <w:r w:rsidRPr="00174CAC">
        <w:rPr>
          <w:rFonts w:asciiTheme="minorHAnsi" w:eastAsia="Arial" w:hAnsiTheme="minorHAnsi" w:cstheme="minorHAnsi"/>
          <w:sz w:val="22"/>
          <w:szCs w:val="22"/>
        </w:rPr>
        <w:t xml:space="preserve">            i innych ruchomości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własnością</w:t>
      </w:r>
      <w:r w:rsidRPr="00174CAC">
        <w:rPr>
          <w:rFonts w:asciiTheme="minorHAnsi" w:eastAsia="Arial" w:hAnsiTheme="minorHAnsi" w:cstheme="minorHAnsi"/>
          <w:sz w:val="22"/>
          <w:szCs w:val="22"/>
        </w:rPr>
        <w:t xml:space="preserve"> </w:t>
      </w:r>
      <w:r w:rsidR="00687476"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001F56C1" w:rsidRPr="00174CAC">
        <w:rPr>
          <w:rFonts w:asciiTheme="minorHAnsi" w:eastAsia="Arial" w:hAnsiTheme="minorHAnsi" w:cstheme="minorHAnsi"/>
          <w:sz w:val="22"/>
          <w:szCs w:val="22"/>
        </w:rPr>
        <w:t xml:space="preserve">oraz istniejących sieci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doprowadzenia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poprzedniego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p>
    <w:p w14:paraId="086D9548"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Oczyszczenia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posegregowania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rozbiórkowego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wg</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asortymentu,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ilości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rozbiórkowego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odzyskany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występował.</w:t>
      </w:r>
    </w:p>
    <w:p w14:paraId="6F04B243"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Podania</w:t>
      </w:r>
      <w:r w:rsidRPr="00174CAC">
        <w:rPr>
          <w:rFonts w:asciiTheme="minorHAnsi" w:eastAsia="Arial" w:hAnsiTheme="minorHAnsi" w:cstheme="minorHAnsi"/>
          <w:sz w:val="22"/>
          <w:szCs w:val="22"/>
        </w:rPr>
        <w:t xml:space="preserve"> Zamawiającemu </w:t>
      </w:r>
      <w:r w:rsidRPr="00174CAC">
        <w:rPr>
          <w:rFonts w:asciiTheme="minorHAnsi" w:hAnsiTheme="minorHAnsi" w:cstheme="minorHAnsi"/>
          <w:sz w:val="22"/>
          <w:szCs w:val="22"/>
        </w:rPr>
        <w:t>ilości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174CAC">
          <w:rPr>
            <w:rFonts w:asciiTheme="minorHAnsi" w:hAnsiTheme="minorHAnsi" w:cstheme="minorHAnsi"/>
            <w:sz w:val="22"/>
            <w:szCs w:val="22"/>
          </w:rPr>
          <w:t>3, a</w:t>
        </w:r>
      </w:smartTag>
      <w:r w:rsidRPr="00174CAC">
        <w:rPr>
          <w:rFonts w:asciiTheme="minorHAnsi" w:hAnsiTheme="minorHAnsi" w:cstheme="minorHAnsi"/>
          <w:sz w:val="22"/>
          <w:szCs w:val="22"/>
        </w:rPr>
        <w:t xml:space="preserve"> w szczególności ilości 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 zostać przez Zamawiającego ponownie wykorzystany lub wbudowany,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wg</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asortymentu</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występował.</w:t>
      </w:r>
    </w:p>
    <w:p w14:paraId="22379CA4" w14:textId="77777777" w:rsidR="004F4CA4" w:rsidRPr="00174CA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174CAC">
        <w:rPr>
          <w:rFonts w:asciiTheme="minorHAnsi" w:hAnsiTheme="minorHAnsi" w:cstheme="minorHAnsi"/>
          <w:sz w:val="22"/>
          <w:szCs w:val="22"/>
        </w:rPr>
        <w:lastRenderedPageBreak/>
        <w:t>Przewiezienia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protokolarnego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rozbiórkowego o którym mowa w pkt 4</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występował,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001A188B" w:rsidRPr="00174CA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Unieszkodliwienia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nadającego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wbudowania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wykorzystania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przepisami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posiadaczem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odpadów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rozumieniu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przepisów</w:t>
      </w:r>
      <w:r w:rsidRPr="00174CAC">
        <w:rPr>
          <w:rFonts w:asciiTheme="minorHAnsi" w:eastAsia="Arial" w:hAnsiTheme="minorHAnsi" w:cstheme="minorHAnsi"/>
          <w:sz w:val="22"/>
          <w:szCs w:val="22"/>
        </w:rPr>
        <w:t xml:space="preserve"> ustawy Prawo ochrony środowiska.</w:t>
      </w:r>
    </w:p>
    <w:p w14:paraId="54D2F9E3"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Ubezpieczenia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obejmującego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szkody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rzeczowe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osobowe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cywilną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deliktową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kontraktową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kwotę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mniejszą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placu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podpisania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protokołu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końcowego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okazania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stosownej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polisy.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wygaśnięcia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polisy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zawarcia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gwarantujący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ciągłość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ochrony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p>
    <w:p w14:paraId="3CC969A2" w14:textId="77777777" w:rsidR="004F4CA4" w:rsidRPr="00174CA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przedłużenia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odpowiedniego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przedłużenia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zawarcia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ubezpieczenia.</w:t>
      </w:r>
    </w:p>
    <w:p w14:paraId="15E64279" w14:textId="77777777" w:rsidR="00C46C50" w:rsidRPr="00174CA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174CA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swój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podejmie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środki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zapobiegawcze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rzetelną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praktykę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doświadczenie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zawodowe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aktualne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okoliczności,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uwzględnić interesy osób trzecich, dotyczy to w szczególności :</w:t>
      </w:r>
    </w:p>
    <w:p w14:paraId="7750288B"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 xml:space="preserve">zapewnienia </w:t>
      </w:r>
      <w:r w:rsidR="003C167D" w:rsidRPr="00174CAC">
        <w:rPr>
          <w:rFonts w:asciiTheme="minorHAnsi" w:hAnsiTheme="minorHAnsi" w:cstheme="minorHAnsi"/>
          <w:sz w:val="22"/>
          <w:szCs w:val="22"/>
        </w:rPr>
        <w:t xml:space="preserve">posesjom przyległym do terenu realizacji przedmiotu umowy </w:t>
      </w:r>
      <w:r w:rsidRPr="00174CAC">
        <w:rPr>
          <w:rFonts w:asciiTheme="minorHAnsi" w:hAnsiTheme="minorHAnsi" w:cstheme="minorHAnsi"/>
          <w:sz w:val="22"/>
          <w:szCs w:val="22"/>
        </w:rPr>
        <w:t xml:space="preserve">dostępu do drogi publicznej, </w:t>
      </w:r>
    </w:p>
    <w:p w14:paraId="59306756"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eastAsia="Times New Roman" w:hAnsiTheme="minorHAnsi" w:cstheme="minorHAnsi"/>
          <w:kern w:val="0"/>
          <w:sz w:val="22"/>
          <w:szCs w:val="22"/>
          <w:lang w:bidi="ar-SA"/>
        </w:rPr>
        <w:t xml:space="preserve">prowadzenia </w:t>
      </w:r>
      <w:r w:rsidRPr="00174CAC">
        <w:rPr>
          <w:rFonts w:asciiTheme="minorHAnsi" w:hAnsiTheme="minorHAnsi" w:cstheme="minorHAnsi"/>
          <w:sz w:val="22"/>
          <w:szCs w:val="22"/>
        </w:rPr>
        <w:t>prac z wykorzystaniem sprzętu budowlanego w porze dnia tj. w godz. 6.00-22.00,</w:t>
      </w:r>
    </w:p>
    <w:p w14:paraId="64DC18C2"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eastAsia="Times New Roman" w:hAnsiTheme="minorHAnsi" w:cstheme="minorHAnsi"/>
          <w:kern w:val="0"/>
          <w:sz w:val="22"/>
          <w:szCs w:val="22"/>
          <w:lang w:bidi="ar-SA"/>
        </w:rPr>
        <w:t xml:space="preserve">zlokalizowania </w:t>
      </w:r>
      <w:r w:rsidRPr="00174CAC">
        <w:rPr>
          <w:rFonts w:asciiTheme="minorHAnsi" w:hAnsiTheme="minorHAnsi" w:cstheme="minorHAnsi"/>
          <w:sz w:val="22"/>
          <w:szCs w:val="22"/>
        </w:rPr>
        <w:t>zaplecza budowy jak najdalej od budynków mieszkalnych,</w:t>
      </w:r>
    </w:p>
    <w:p w14:paraId="6AAEC9C7"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eastAsia="Times New Roman" w:hAnsiTheme="minorHAnsi" w:cstheme="minorHAnsi"/>
          <w:kern w:val="0"/>
          <w:sz w:val="22"/>
          <w:szCs w:val="22"/>
          <w:lang w:bidi="ar-SA"/>
        </w:rPr>
        <w:t>z</w:t>
      </w:r>
      <w:r w:rsidRPr="00174CAC">
        <w:rPr>
          <w:rFonts w:asciiTheme="minorHAnsi" w:hAnsiTheme="minorHAnsi" w:cstheme="minorHAnsi"/>
          <w:bCs/>
          <w:sz w:val="22"/>
          <w:szCs w:val="22"/>
        </w:rPr>
        <w:t xml:space="preserve">organizowania i prowadzenia robót w sposób szczególnie bezpieczny i jak najmniej uciążliwy ze względu </w:t>
      </w:r>
      <w:r w:rsidR="006A16B0" w:rsidRPr="00174CAC">
        <w:rPr>
          <w:rFonts w:asciiTheme="minorHAnsi" w:hAnsiTheme="minorHAnsi" w:cstheme="minorHAnsi"/>
          <w:bCs/>
          <w:sz w:val="22"/>
          <w:szCs w:val="22"/>
        </w:rPr>
        <w:t>na bezpośrednie otoczenie budynków mieszkalnych,</w:t>
      </w:r>
    </w:p>
    <w:p w14:paraId="4E7FC86F" w14:textId="77777777" w:rsidR="00CA4003" w:rsidRPr="00174CA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zabezpieczy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przejmie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materialną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finansowe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jakichkolwiek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wniesionych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właścicieli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posesji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budynków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sąsiadujących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odpowiada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zakłócenia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szkody.</w:t>
      </w:r>
    </w:p>
    <w:p w14:paraId="17392ECE" w14:textId="77777777" w:rsidR="002E6FD9" w:rsidRPr="00174CA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174CAC"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74CAC">
        <w:rPr>
          <w:rFonts w:asciiTheme="minorHAnsi" w:eastAsia="Arial" w:hAnsiTheme="minorHAnsi" w:cstheme="minorHAnsi"/>
          <w:sz w:val="22"/>
          <w:szCs w:val="22"/>
          <w:lang w:eastAsia="pl-PL"/>
        </w:rPr>
        <w:t xml:space="preserve">W razie konieczności przebudowy istniejących sieci Wykonawca własnym kosztem i staraniem </w:t>
      </w:r>
      <w:r w:rsidRPr="00174CAC">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32C11741" w14:textId="34A5E378" w:rsidR="00E10E55" w:rsidRPr="00174CAC" w:rsidRDefault="00E10E55" w:rsidP="004F4CA4">
      <w:pPr>
        <w:jc w:val="center"/>
        <w:rPr>
          <w:rFonts w:asciiTheme="minorHAnsi" w:hAnsiTheme="minorHAnsi" w:cstheme="minorHAnsi"/>
          <w:b/>
          <w:i/>
          <w:sz w:val="22"/>
          <w:szCs w:val="22"/>
        </w:rPr>
      </w:pPr>
    </w:p>
    <w:p w14:paraId="097E3D38" w14:textId="77777777" w:rsidR="00FF79F9" w:rsidRPr="00174CAC" w:rsidRDefault="00FF79F9" w:rsidP="00FF79F9">
      <w:pPr>
        <w:jc w:val="center"/>
        <w:rPr>
          <w:rFonts w:asciiTheme="minorHAnsi" w:hAnsiTheme="minorHAnsi" w:cstheme="minorHAnsi"/>
          <w:b/>
          <w:i/>
          <w:sz w:val="22"/>
          <w:szCs w:val="22"/>
        </w:rPr>
      </w:pPr>
      <w:r w:rsidRPr="00174CAC">
        <w:rPr>
          <w:rFonts w:asciiTheme="minorHAnsi" w:hAnsiTheme="minorHAnsi" w:cstheme="minorHAnsi"/>
          <w:b/>
          <w:i/>
          <w:sz w:val="22"/>
          <w:szCs w:val="22"/>
        </w:rPr>
        <w:t>Podwykonawstwo</w:t>
      </w:r>
    </w:p>
    <w:p w14:paraId="4AFF3162" w14:textId="77777777" w:rsidR="00FF79F9" w:rsidRPr="00174CAC" w:rsidRDefault="00FF79F9" w:rsidP="00E10E55">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11</w:t>
      </w:r>
    </w:p>
    <w:p w14:paraId="3B16649A" w14:textId="77777777" w:rsidR="00FF79F9" w:rsidRPr="00174CAC" w:rsidRDefault="00FF79F9" w:rsidP="00E10E55">
      <w:pPr>
        <w:numPr>
          <w:ilvl w:val="0"/>
          <w:numId w:val="21"/>
        </w:numPr>
        <w:shd w:val="clear" w:color="auto" w:fill="FFFFFF"/>
        <w:tabs>
          <w:tab w:val="clear" w:pos="1785"/>
          <w:tab w:val="num" w:pos="360"/>
        </w:tabs>
        <w:ind w:hanging="1785"/>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zamierza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powierzyć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podwykonawcom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części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p>
    <w:p w14:paraId="651E4647" w14:textId="77777777" w:rsidR="00FF79F9" w:rsidRPr="00174CAC" w:rsidRDefault="00FF79F9" w:rsidP="00E10E55">
      <w:pPr>
        <w:shd w:val="clear" w:color="auto" w:fill="FFFFFF"/>
        <w:ind w:left="360"/>
        <w:jc w:val="both"/>
        <w:rPr>
          <w:rFonts w:asciiTheme="minorHAnsi" w:hAnsiTheme="minorHAnsi" w:cstheme="minorHAnsi"/>
          <w:sz w:val="22"/>
          <w:szCs w:val="22"/>
        </w:rPr>
      </w:pPr>
      <w:r w:rsidRPr="00174CAC">
        <w:rPr>
          <w:rFonts w:asciiTheme="minorHAnsi" w:eastAsia="Arial" w:hAnsiTheme="minorHAnsi" w:cstheme="minorHAnsi"/>
          <w:sz w:val="22"/>
          <w:szCs w:val="22"/>
        </w:rPr>
        <w:t>1) …</w:t>
      </w:r>
      <w:r w:rsidRPr="00174CAC">
        <w:rPr>
          <w:rFonts w:asciiTheme="minorHAnsi" w:hAnsiTheme="minorHAnsi" w:cstheme="minorHAnsi"/>
          <w:sz w:val="22"/>
          <w:szCs w:val="22"/>
        </w:rPr>
        <w:t>..................................</w:t>
      </w:r>
    </w:p>
    <w:p w14:paraId="557B05EE" w14:textId="77777777" w:rsidR="00FF79F9" w:rsidRPr="00174CAC" w:rsidRDefault="00FF79F9" w:rsidP="00E10E55">
      <w:pPr>
        <w:shd w:val="clear" w:color="auto" w:fill="FFFFFF"/>
        <w:ind w:left="360"/>
        <w:jc w:val="both"/>
        <w:rPr>
          <w:rFonts w:asciiTheme="minorHAnsi" w:hAnsiTheme="minorHAnsi" w:cstheme="minorHAnsi"/>
          <w:sz w:val="22"/>
          <w:szCs w:val="22"/>
        </w:rPr>
      </w:pPr>
      <w:r w:rsidRPr="00174CAC">
        <w:rPr>
          <w:rFonts w:asciiTheme="minorHAnsi" w:hAnsiTheme="minorHAnsi" w:cstheme="minorHAnsi"/>
          <w:sz w:val="22"/>
          <w:szCs w:val="22"/>
        </w:rPr>
        <w:t>2)......................................</w:t>
      </w:r>
    </w:p>
    <w:p w14:paraId="6B9F6A21" w14:textId="77777777" w:rsidR="00FF79F9" w:rsidRPr="00174CAC" w:rsidRDefault="00FF79F9" w:rsidP="00E10E55">
      <w:pPr>
        <w:shd w:val="clear" w:color="auto" w:fill="FFFFFF"/>
        <w:ind w:left="360"/>
        <w:jc w:val="both"/>
        <w:rPr>
          <w:rFonts w:asciiTheme="minorHAnsi" w:eastAsia="Arial" w:hAnsiTheme="minorHAnsi" w:cstheme="minorHAnsi"/>
          <w:i/>
          <w:iCs/>
          <w:spacing w:val="-6"/>
          <w:sz w:val="22"/>
          <w:szCs w:val="22"/>
        </w:rPr>
      </w:pPr>
      <w:r w:rsidRPr="00174CAC">
        <w:rPr>
          <w:rFonts w:asciiTheme="minorHAnsi" w:hAnsiTheme="minorHAnsi" w:cstheme="minorHAnsi"/>
          <w:sz w:val="22"/>
          <w:szCs w:val="22"/>
        </w:rPr>
        <w:t>3)......................................</w:t>
      </w:r>
    </w:p>
    <w:p w14:paraId="5DB758B1" w14:textId="77777777" w:rsidR="00FF79F9" w:rsidRPr="00174CAC" w:rsidRDefault="00FF79F9" w:rsidP="00E10E55">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174CAC">
        <w:rPr>
          <w:rFonts w:asciiTheme="minorHAnsi" w:hAnsiTheme="minorHAnsi" w:cstheme="minorHAnsi"/>
          <w:i/>
          <w:iCs/>
          <w:spacing w:val="-6"/>
          <w:sz w:val="22"/>
          <w:szCs w:val="22"/>
        </w:rPr>
        <w:t>(w</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razie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niezgłoszenia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części</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zamówienia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które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Wykonawca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zamierza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powierzyć</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podwykonawcom</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wraz</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ofertą</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powyższy</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ust.</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1</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będzie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miał</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brzmienie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następujące:</w:t>
      </w:r>
    </w:p>
    <w:p w14:paraId="5DD25CEF" w14:textId="77777777" w:rsidR="00FF79F9" w:rsidRPr="00174CAC" w:rsidRDefault="00FF79F9" w:rsidP="00E10E55">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174CAC">
        <w:rPr>
          <w:rFonts w:asciiTheme="minorHAnsi" w:hAnsiTheme="minorHAnsi" w:cstheme="minorHAnsi"/>
          <w:i/>
          <w:iCs/>
          <w:spacing w:val="-6"/>
          <w:sz w:val="22"/>
          <w:szCs w:val="22"/>
        </w:rPr>
        <w:t>1.</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Wykonawca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ofercie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podstawie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której</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zawarto</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niniejszą</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umowę</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wskazał</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części</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zamówienia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które</w:t>
      </w:r>
    </w:p>
    <w:p w14:paraId="6A442679" w14:textId="77777777" w:rsidR="00FF79F9" w:rsidRPr="00174CAC" w:rsidRDefault="00FF79F9" w:rsidP="00E10E55">
      <w:pPr>
        <w:shd w:val="clear" w:color="auto" w:fill="FFFFFF"/>
        <w:tabs>
          <w:tab w:val="left" w:pos="710"/>
          <w:tab w:val="left" w:leader="dot" w:pos="4205"/>
          <w:tab w:val="left" w:leader="dot" w:pos="8875"/>
        </w:tabs>
        <w:ind w:left="360"/>
        <w:jc w:val="both"/>
        <w:rPr>
          <w:rFonts w:asciiTheme="minorHAnsi" w:eastAsia="Arial" w:hAnsiTheme="minorHAnsi" w:cstheme="minorHAnsi"/>
          <w:spacing w:val="-6"/>
          <w:sz w:val="22"/>
          <w:szCs w:val="22"/>
        </w:rPr>
      </w:pPr>
      <w:r w:rsidRPr="00174CAC">
        <w:rPr>
          <w:rFonts w:asciiTheme="minorHAnsi" w:eastAsia="Arial" w:hAnsiTheme="minorHAnsi" w:cstheme="minorHAnsi"/>
          <w:i/>
          <w:iCs/>
          <w:spacing w:val="-6"/>
          <w:sz w:val="22"/>
          <w:szCs w:val="22"/>
        </w:rPr>
        <w:t xml:space="preserve"> zamierza powierzyć podwykonawcom</w:t>
      </w:r>
      <w:r w:rsidRPr="00174CAC">
        <w:rPr>
          <w:rFonts w:asciiTheme="minorHAnsi" w:eastAsia="Arial" w:hAnsiTheme="minorHAnsi" w:cstheme="minorHAnsi"/>
          <w:spacing w:val="-6"/>
          <w:sz w:val="22"/>
          <w:szCs w:val="22"/>
        </w:rPr>
        <w:t>).</w:t>
      </w:r>
    </w:p>
    <w:p w14:paraId="5384CE24" w14:textId="77777777" w:rsidR="00FF79F9" w:rsidRPr="00174CAC" w:rsidRDefault="00FF79F9" w:rsidP="00E10E55">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lastRenderedPageBreak/>
        <w:t>Wykonawca</w:t>
      </w:r>
      <w:r w:rsidRPr="00174CAC">
        <w:rPr>
          <w:rFonts w:asciiTheme="minorHAnsi" w:eastAsia="Arial" w:hAnsiTheme="minorHAnsi" w:cstheme="minorHAnsi"/>
          <w:spacing w:val="-2"/>
          <w:sz w:val="22"/>
          <w:szCs w:val="22"/>
        </w:rPr>
        <w:t xml:space="preserve">, podwykonawca lub dalszy podwykonawca </w:t>
      </w:r>
      <w:r w:rsidRPr="00174CAC">
        <w:rPr>
          <w:rFonts w:asciiTheme="minorHAnsi" w:hAnsiTheme="minorHAnsi" w:cstheme="minorHAnsi"/>
          <w:spacing w:val="-2"/>
          <w:sz w:val="22"/>
          <w:szCs w:val="22"/>
        </w:rPr>
        <w:t>zobowiązany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 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zamierza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zawrzeć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trakcie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realizacji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zamówienia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także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każdego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czym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zobowiązany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dołączyć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odpowiednio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treści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projektem.</w:t>
      </w:r>
    </w:p>
    <w:p w14:paraId="28E52148" w14:textId="77777777" w:rsidR="00FF79F9" w:rsidRPr="00174CAC" w:rsidRDefault="00FF79F9" w:rsidP="00E10E55">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174CA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174CAC" w:rsidRDefault="00E47272" w:rsidP="00E10E55">
      <w:pPr>
        <w:pStyle w:val="Bezodstpw"/>
        <w:numPr>
          <w:ilvl w:val="0"/>
          <w:numId w:val="41"/>
        </w:numPr>
        <w:jc w:val="both"/>
        <w:rPr>
          <w:rFonts w:asciiTheme="minorHAnsi" w:eastAsia="SimSun" w:hAnsiTheme="minorHAnsi" w:cstheme="minorHAnsi"/>
          <w:sz w:val="22"/>
          <w:szCs w:val="22"/>
          <w:lang w:eastAsia="en-US"/>
        </w:rPr>
      </w:pPr>
      <w:r w:rsidRPr="00174CA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174CAC" w:rsidRDefault="00E47272" w:rsidP="00E10E55">
      <w:pPr>
        <w:pStyle w:val="Bezodstpw"/>
        <w:numPr>
          <w:ilvl w:val="0"/>
          <w:numId w:val="41"/>
        </w:numPr>
        <w:jc w:val="both"/>
        <w:rPr>
          <w:rFonts w:asciiTheme="minorHAnsi" w:eastAsia="SimSun" w:hAnsiTheme="minorHAnsi" w:cstheme="minorHAnsi"/>
          <w:sz w:val="22"/>
          <w:szCs w:val="22"/>
          <w:lang w:eastAsia="en-US"/>
        </w:rPr>
      </w:pPr>
      <w:r w:rsidRPr="00174CA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174CAC" w:rsidRDefault="00E47272" w:rsidP="00E10E55">
      <w:pPr>
        <w:pStyle w:val="Bezodstpw"/>
        <w:numPr>
          <w:ilvl w:val="0"/>
          <w:numId w:val="41"/>
        </w:numPr>
        <w:jc w:val="both"/>
        <w:rPr>
          <w:rFonts w:asciiTheme="minorHAnsi" w:eastAsia="SimSun" w:hAnsiTheme="minorHAnsi" w:cstheme="minorHAnsi"/>
          <w:sz w:val="22"/>
          <w:szCs w:val="22"/>
          <w:lang w:eastAsia="en-US"/>
        </w:rPr>
      </w:pPr>
      <w:r w:rsidRPr="00174CA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00DD0B8D" w:rsidRPr="00174CAC">
        <w:rPr>
          <w:rFonts w:asciiTheme="minorHAnsi" w:hAnsiTheme="minorHAnsi" w:cstheme="minorHAnsi"/>
          <w:spacing w:val="-2"/>
          <w:sz w:val="22"/>
          <w:szCs w:val="22"/>
        </w:rPr>
        <w:t>10</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otrzymania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także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zgłasza </w:t>
      </w:r>
      <w:r w:rsidRPr="00174CAC">
        <w:rPr>
          <w:rFonts w:asciiTheme="minorHAnsi" w:hAnsiTheme="minorHAnsi" w:cstheme="minorHAnsi"/>
          <w:spacing w:val="-2"/>
          <w:sz w:val="22"/>
          <w:szCs w:val="22"/>
        </w:rPr>
        <w:t>w formie pisemnej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zastrzeżenia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00DD4BDF" w:rsidRPr="00174CAC">
        <w:rPr>
          <w:rFonts w:asciiTheme="minorHAnsi" w:hAnsiTheme="minorHAnsi" w:cstheme="minorHAnsi"/>
          <w:spacing w:val="-2"/>
          <w:sz w:val="22"/>
          <w:szCs w:val="22"/>
        </w:rPr>
        <w:t>tego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00DD4BDF" w:rsidRPr="00174CAC">
        <w:rPr>
          <w:rFonts w:asciiTheme="minorHAnsi" w:hAnsiTheme="minorHAnsi" w:cstheme="minorHAnsi"/>
          <w:spacing w:val="-2"/>
          <w:sz w:val="22"/>
          <w:szCs w:val="22"/>
        </w:rPr>
        <w:t>.</w:t>
      </w:r>
    </w:p>
    <w:p w14:paraId="5DFCDA0E" w14:textId="77777777" w:rsidR="00DD0B8D" w:rsidRPr="00174CA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podwykonawca lub dalszy podwykonawca z</w:t>
      </w:r>
      <w:r w:rsidRPr="00174CAC">
        <w:rPr>
          <w:rFonts w:asciiTheme="minorHAnsi" w:hAnsiTheme="minorHAnsi" w:cstheme="minorHAnsi"/>
          <w:spacing w:val="-2"/>
          <w:sz w:val="22"/>
          <w:szCs w:val="22"/>
        </w:rPr>
        <w:t>obowiązany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poświadczonej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oryginałem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kopii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zawartej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7</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zawarcia.</w:t>
      </w:r>
    </w:p>
    <w:p w14:paraId="48463CD4" w14:textId="6D649039" w:rsidR="00BD1998" w:rsidRPr="00174CA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174CA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174CAC">
        <w:rPr>
          <w:rFonts w:asciiTheme="minorHAnsi" w:hAnsiTheme="minorHAnsi" w:cstheme="minorHAnsi"/>
          <w:sz w:val="22"/>
          <w:szCs w:val="22"/>
        </w:rPr>
        <w:t xml:space="preserve"> postanowienia wskazane w art. 464 ust. 3 ustawy PZP, a w szczególności</w:t>
      </w:r>
      <w:r w:rsidRPr="00174CAC">
        <w:rPr>
          <w:rFonts w:asciiTheme="minorHAnsi" w:hAnsiTheme="minorHAnsi" w:cstheme="minorHAnsi"/>
          <w:sz w:val="22"/>
          <w:szCs w:val="22"/>
        </w:rPr>
        <w:t xml:space="preserve">:  </w:t>
      </w:r>
    </w:p>
    <w:p w14:paraId="75BB7713" w14:textId="77777777" w:rsidR="00BD1998" w:rsidRPr="00174CAC" w:rsidRDefault="00BD1998"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 xml:space="preserve">sprzeczności wymagań </w:t>
      </w:r>
      <w:r w:rsidR="00B47F46" w:rsidRPr="00174CAC">
        <w:rPr>
          <w:rFonts w:asciiTheme="minorHAnsi" w:hAnsiTheme="minorHAnsi" w:cstheme="minorHAnsi"/>
          <w:sz w:val="22"/>
          <w:szCs w:val="22"/>
        </w:rPr>
        <w:t xml:space="preserve">technicznych </w:t>
      </w:r>
      <w:r w:rsidRPr="00174CAC">
        <w:rPr>
          <w:rFonts w:asciiTheme="minorHAnsi" w:hAnsiTheme="minorHAnsi" w:cstheme="minorHAnsi"/>
          <w:sz w:val="22"/>
          <w:szCs w:val="22"/>
        </w:rPr>
        <w:t>określonych w umowie o podwykonawstwo w stosunku do niniejszej umowy i dokumentacji przetargowej;</w:t>
      </w:r>
    </w:p>
    <w:p w14:paraId="33D40CEA"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termin zapłaty wynagrodzenia dłuższy</w:t>
      </w:r>
      <w:r w:rsidR="00BD1998" w:rsidRPr="00174CAC">
        <w:rPr>
          <w:rFonts w:asciiTheme="minorHAnsi" w:hAnsiTheme="minorHAnsi" w:cstheme="minorHAnsi"/>
          <w:sz w:val="22"/>
          <w:szCs w:val="22"/>
        </w:rPr>
        <w:t xml:space="preserve"> niż określony w ust. 3 pkt 1, </w:t>
      </w:r>
    </w:p>
    <w:p w14:paraId="69002DF8"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brak</w:t>
      </w:r>
      <w:r w:rsidR="00BD1998" w:rsidRPr="00174CA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brak</w:t>
      </w:r>
      <w:r w:rsidR="00BD1998" w:rsidRPr="00174CA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brak</w:t>
      </w:r>
      <w:r w:rsidR="00BD1998" w:rsidRPr="00174CA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brak</w:t>
      </w:r>
      <w:r w:rsidR="00BD1998" w:rsidRPr="00174CA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174CAC" w:rsidRDefault="00BD1998"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 xml:space="preserve">przewiduje </w:t>
      </w:r>
      <w:r w:rsidR="00BD1998" w:rsidRPr="00174CA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174CAC" w:rsidRDefault="00BD1998"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174CA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lastRenderedPageBreak/>
        <w:t>Niezgłoszenie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 formie pisemnej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zastrzeżeń</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przedłożonego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00ED280A" w:rsidRPr="00174CAC">
        <w:rPr>
          <w:rFonts w:asciiTheme="minorHAnsi" w:eastAsia="Arial" w:hAnsiTheme="minorHAnsi" w:cstheme="minorHAnsi"/>
          <w:spacing w:val="-2"/>
          <w:sz w:val="22"/>
          <w:szCs w:val="22"/>
        </w:rPr>
        <w:t xml:space="preserve">lub projektu zmiany umowy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lub sprzeciwu do przedłożonej umowy o podwykonawstwo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00BD1998" w:rsidRPr="00174CAC">
        <w:rPr>
          <w:rFonts w:asciiTheme="minorHAnsi" w:hAnsiTheme="minorHAnsi" w:cstheme="minorHAnsi"/>
          <w:spacing w:val="-2"/>
          <w:sz w:val="22"/>
          <w:szCs w:val="22"/>
        </w:rPr>
        <w:t>o którym mowa w ust. 7</w:t>
      </w:r>
      <w:r w:rsidR="00DD0B8D" w:rsidRPr="00174CAC">
        <w:rPr>
          <w:rFonts w:asciiTheme="minorHAnsi" w:hAnsiTheme="minorHAnsi" w:cstheme="minorHAnsi"/>
          <w:spacing w:val="-2"/>
          <w:sz w:val="22"/>
          <w:szCs w:val="22"/>
        </w:rPr>
        <w:t xml:space="preserve"> uznaje się za </w:t>
      </w:r>
      <w:r w:rsidRPr="00174CAC">
        <w:rPr>
          <w:rFonts w:asciiTheme="minorHAnsi" w:hAnsiTheme="minorHAnsi" w:cstheme="minorHAnsi"/>
          <w:spacing w:val="-2"/>
          <w:sz w:val="22"/>
          <w:szCs w:val="22"/>
        </w:rPr>
        <w:t>akceptację</w:t>
      </w:r>
      <w:r w:rsidRPr="00174CAC">
        <w:rPr>
          <w:rFonts w:asciiTheme="minorHAnsi" w:eastAsia="Arial" w:hAnsiTheme="minorHAnsi" w:cstheme="minorHAnsi"/>
          <w:spacing w:val="-2"/>
          <w:sz w:val="22"/>
          <w:szCs w:val="22"/>
        </w:rPr>
        <w:t xml:space="preserve"> umowy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p>
    <w:p w14:paraId="5F8239CC"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podwykonawca lub dalszy podwykonawca nie jest </w:t>
      </w:r>
      <w:r w:rsidRPr="00174CAC">
        <w:rPr>
          <w:rFonts w:asciiTheme="minorHAnsi" w:hAnsiTheme="minorHAnsi" w:cstheme="minorHAnsi"/>
          <w:spacing w:val="-2"/>
          <w:sz w:val="22"/>
          <w:szCs w:val="22"/>
        </w:rPr>
        <w:t>zobowiązany</w:t>
      </w:r>
      <w:r w:rsidR="00A25F70"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przedkładania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poświadczonych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oryginałem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kopii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zawartych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umów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w:t>
      </w:r>
      <w:r w:rsidRPr="00174CAC">
        <w:rPr>
          <w:rFonts w:asciiTheme="minorHAnsi" w:eastAsia="Arial" w:hAnsiTheme="minorHAnsi" w:cstheme="minorHAnsi"/>
          <w:spacing w:val="-2"/>
          <w:sz w:val="22"/>
          <w:szCs w:val="22"/>
        </w:rPr>
        <w:t xml:space="preserve"> ich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warunkiem,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wartość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poszczególnej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mniejsza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równa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50.000</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PLN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względu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w:t>
      </w:r>
    </w:p>
    <w:p w14:paraId="21F03734"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Jeżeli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otrzymania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dłuższy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30</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doręczenia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faktury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rachunku,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potwierdzających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zleconej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czy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informuje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wzywa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zakresie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winien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zakresie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dłuższy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30</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doręczenia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faktury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rachunku,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potwierdzających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zleconej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czy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wyznaczonym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wezwaniu.</w:t>
      </w:r>
    </w:p>
    <w:p w14:paraId="1782958B" w14:textId="4686FEA4"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1"/>
          <w:sz w:val="22"/>
          <w:szCs w:val="22"/>
        </w:rPr>
        <w:t>Wykonawca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wraz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fakturą</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przedstawianą</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Zamawiającemu,</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przedstawi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również</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dowód</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dokonania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rzecz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z w:val="22"/>
          <w:szCs w:val="22"/>
        </w:rPr>
        <w:t>Podwykonawcy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(Podwykonawców)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należnych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kwot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fakturami,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pacing w:val="2"/>
          <w:sz w:val="22"/>
          <w:szCs w:val="22"/>
        </w:rPr>
        <w:t>wymagalności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już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upłynął.</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miejsce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dowodu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dopuszcza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się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również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pisemne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oświadczenie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1"/>
          <w:sz w:val="22"/>
          <w:szCs w:val="22"/>
        </w:rPr>
        <w:t>(Podwykonawców),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że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jego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(ich)</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wymagalne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roszczenia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względem</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Wykonawcy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zostały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zaspokojone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pełnej</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wysokości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terminowo.</w:t>
      </w:r>
    </w:p>
    <w:p w14:paraId="07AFAC33"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6"/>
          <w:sz w:val="22"/>
          <w:szCs w:val="22"/>
        </w:rPr>
        <w:t>W</w:t>
      </w:r>
      <w:r w:rsidRPr="00174CAC">
        <w:rPr>
          <w:rFonts w:asciiTheme="minorHAnsi" w:eastAsia="Arial" w:hAnsiTheme="minorHAnsi" w:cstheme="minorHAnsi"/>
          <w:spacing w:val="6"/>
          <w:sz w:val="22"/>
          <w:szCs w:val="22"/>
        </w:rPr>
        <w:t xml:space="preserve"> </w:t>
      </w:r>
      <w:r w:rsidRPr="00174CAC">
        <w:rPr>
          <w:rFonts w:asciiTheme="minorHAnsi" w:hAnsiTheme="minorHAnsi" w:cstheme="minorHAnsi"/>
          <w:spacing w:val="6"/>
          <w:sz w:val="22"/>
          <w:szCs w:val="22"/>
        </w:rPr>
        <w:t>przypadku</w:t>
      </w:r>
      <w:r w:rsidRPr="00174CA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174CAC">
        <w:rPr>
          <w:rFonts w:asciiTheme="minorHAnsi" w:hAnsiTheme="minorHAnsi" w:cstheme="minorHAnsi"/>
          <w:spacing w:val="6"/>
          <w:sz w:val="22"/>
          <w:szCs w:val="22"/>
        </w:rPr>
        <w:t>,</w:t>
      </w:r>
      <w:r w:rsidRPr="00174CAC">
        <w:rPr>
          <w:rFonts w:asciiTheme="minorHAnsi" w:eastAsia="Arial" w:hAnsiTheme="minorHAnsi" w:cstheme="minorHAnsi"/>
          <w:spacing w:val="6"/>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wymagalnego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przysługującego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zawarł</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zaakceptowaną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zawarł</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przedłożoną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dotyczy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wyłącznie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należności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powstałych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zaakceptowaniu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przedłożeniu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poświadczonej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oryginałem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kopii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obejmuje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wyłącznie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należne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odsetek,</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należnych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p>
    <w:p w14:paraId="796DC491"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Przed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dokonaniem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wezwie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pisemnie,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faksem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drogą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elektroniczną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zgłoszenia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 formie pisemnej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uwag</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dotyczących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zasadności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mowa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ust.</w:t>
      </w:r>
      <w:r w:rsidRPr="00174CAC">
        <w:rPr>
          <w:rFonts w:asciiTheme="minorHAnsi" w:eastAsia="Arial" w:hAnsiTheme="minorHAnsi" w:cstheme="minorHAnsi"/>
          <w:spacing w:val="-2"/>
          <w:sz w:val="22"/>
          <w:szCs w:val="22"/>
        </w:rPr>
        <w:t xml:space="preserve"> 12</w:t>
      </w:r>
      <w:r w:rsidRPr="00174CAC">
        <w:rPr>
          <w:rFonts w:asciiTheme="minorHAnsi" w:hAnsiTheme="minorHAnsi" w:cstheme="minorHAnsi"/>
          <w:spacing w:val="-2"/>
          <w:sz w:val="22"/>
          <w:szCs w:val="22"/>
        </w:rPr>
        <w: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zgłosić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uwagi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dotyczące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zasadności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9</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doręczenia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informacji.</w:t>
      </w:r>
      <w:r w:rsidRPr="00174CAC">
        <w:rPr>
          <w:rFonts w:asciiTheme="minorHAnsi" w:eastAsia="Arial" w:hAnsiTheme="minorHAnsi" w:cstheme="minorHAnsi"/>
          <w:spacing w:val="-2"/>
          <w:sz w:val="22"/>
          <w:szCs w:val="22"/>
        </w:rPr>
        <w:t xml:space="preserve"> </w:t>
      </w:r>
    </w:p>
    <w:p w14:paraId="031AD6AE"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przypadku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zgłoszenia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uwag</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mowa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ust. </w:t>
      </w:r>
      <w:r w:rsidRPr="00174CAC">
        <w:rPr>
          <w:rFonts w:asciiTheme="minorHAnsi" w:hAnsiTheme="minorHAnsi" w:cstheme="minorHAnsi"/>
          <w:spacing w:val="-2"/>
          <w:sz w:val="22"/>
          <w:szCs w:val="22"/>
        </w:rPr>
        <w:t>13</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wskazanym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może:</w:t>
      </w:r>
    </w:p>
    <w:p w14:paraId="37AA892F" w14:textId="77777777" w:rsidR="00FF79F9" w:rsidRPr="00174CAC" w:rsidRDefault="00FF79F9" w:rsidP="00FF79F9">
      <w:pPr>
        <w:shd w:val="clear" w:color="auto" w:fill="FFFFFF"/>
        <w:ind w:left="360"/>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t>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jeżeli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wykaże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niezasadność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takiej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albo,</w:t>
      </w:r>
    </w:p>
    <w:p w14:paraId="245D9DDB" w14:textId="77777777" w:rsidR="00FF79F9" w:rsidRPr="00174CAC" w:rsidRDefault="00FF79F9" w:rsidP="00FF79F9">
      <w:pPr>
        <w:shd w:val="clear" w:color="auto" w:fill="FFFFFF"/>
        <w:ind w:left="360"/>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t>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złożyć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depozytu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sądowego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kwotę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potrzebną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pokrycie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albo,</w:t>
      </w:r>
    </w:p>
    <w:p w14:paraId="367D9381" w14:textId="77777777" w:rsidR="00FF79F9" w:rsidRPr="00174CAC" w:rsidRDefault="00FF79F9" w:rsidP="00FF79F9">
      <w:pPr>
        <w:shd w:val="clear" w:color="auto" w:fill="FFFFFF"/>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c)</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p>
    <w:p w14:paraId="0A909781" w14:textId="77777777" w:rsidR="00FF79F9" w:rsidRPr="00174CA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przypadku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jeżeli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wykaże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zasadność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takiej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potrąca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kwotę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wypłaconego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należnego</w:t>
      </w:r>
      <w:r w:rsidRPr="00174CAC">
        <w:rPr>
          <w:rFonts w:asciiTheme="minorHAnsi" w:eastAsia="Arial" w:hAnsiTheme="minorHAnsi" w:cstheme="minorHAnsi"/>
          <w:spacing w:val="-2"/>
          <w:sz w:val="22"/>
          <w:szCs w:val="22"/>
        </w:rPr>
        <w:t xml:space="preserve"> W</w:t>
      </w:r>
      <w:r w:rsidRPr="00174CAC">
        <w:rPr>
          <w:rFonts w:asciiTheme="minorHAnsi" w:hAnsiTheme="minorHAnsi" w:cstheme="minorHAnsi"/>
          <w:spacing w:val="-2"/>
          <w:sz w:val="22"/>
          <w:szCs w:val="22"/>
        </w:rPr>
        <w:t>ykonawcy.</w:t>
      </w:r>
    </w:p>
    <w:p w14:paraId="6810E8F5" w14:textId="77777777" w:rsidR="00FF79F9" w:rsidRPr="00174CA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trakcie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realizacji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niniejszej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zrezygnować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zmienić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jednakże</w:t>
      </w:r>
      <w:r w:rsidRPr="00174CAC">
        <w:rPr>
          <w:rFonts w:asciiTheme="minorHAnsi" w:eastAsia="Arial" w:hAnsiTheme="minorHAnsi" w:cstheme="minorHAnsi"/>
          <w:spacing w:val="-2"/>
          <w:sz w:val="22"/>
          <w:szCs w:val="22"/>
        </w:rPr>
        <w:t xml:space="preserve"> </w:t>
      </w:r>
      <w:r w:rsidR="000B25A2" w:rsidRPr="00174CAC">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174CAC">
        <w:rPr>
          <w:rFonts w:asciiTheme="minorHAnsi" w:hAnsiTheme="minorHAnsi" w:cstheme="minorHAnsi"/>
          <w:sz w:val="22"/>
          <w:szCs w:val="22"/>
          <w:shd w:val="clear" w:color="auto" w:fill="FFFFFF"/>
        </w:rPr>
        <w:t xml:space="preserve">ustawy </w:t>
      </w:r>
      <w:proofErr w:type="spellStart"/>
      <w:r w:rsidR="000B25A2" w:rsidRPr="00174CAC">
        <w:rPr>
          <w:rFonts w:asciiTheme="minorHAnsi" w:hAnsiTheme="minorHAnsi" w:cstheme="minorHAnsi"/>
          <w:sz w:val="22"/>
          <w:szCs w:val="22"/>
          <w:shd w:val="clear" w:color="auto" w:fill="FFFFFF"/>
        </w:rPr>
        <w:t>pzp</w:t>
      </w:r>
      <w:proofErr w:type="spellEnd"/>
      <w:r w:rsidR="000B25A2" w:rsidRPr="00174CAC">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174CA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74CAC">
        <w:rPr>
          <w:rFonts w:asciiTheme="minorHAnsi" w:hAnsiTheme="minorHAnsi" w:cstheme="minorHAnsi"/>
          <w:sz w:val="22"/>
          <w:szCs w:val="22"/>
        </w:rPr>
        <w:lastRenderedPageBreak/>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174CA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74CA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174CAC" w:rsidRDefault="00687476" w:rsidP="004C050C">
      <w:pPr>
        <w:rPr>
          <w:rFonts w:asciiTheme="minorHAnsi" w:hAnsiTheme="minorHAnsi" w:cstheme="minorHAnsi"/>
          <w:b/>
          <w:i/>
          <w:sz w:val="22"/>
          <w:szCs w:val="22"/>
        </w:rPr>
      </w:pPr>
    </w:p>
    <w:p w14:paraId="11150267" w14:textId="77777777" w:rsidR="004F4CA4" w:rsidRPr="00174CAC" w:rsidRDefault="004F4CA4" w:rsidP="004F4CA4">
      <w:pPr>
        <w:jc w:val="center"/>
        <w:rPr>
          <w:rFonts w:asciiTheme="minorHAnsi" w:hAnsiTheme="minorHAnsi" w:cstheme="minorHAnsi"/>
          <w:b/>
          <w:i/>
          <w:sz w:val="22"/>
          <w:szCs w:val="22"/>
        </w:rPr>
      </w:pPr>
      <w:r w:rsidRPr="00174CAC">
        <w:rPr>
          <w:rFonts w:asciiTheme="minorHAnsi" w:hAnsiTheme="minorHAnsi" w:cstheme="minorHAnsi"/>
          <w:b/>
          <w:i/>
          <w:sz w:val="22"/>
          <w:szCs w:val="22"/>
        </w:rPr>
        <w:t>Odbiory</w:t>
      </w:r>
    </w:p>
    <w:p w14:paraId="6E09EAAE"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12</w:t>
      </w:r>
    </w:p>
    <w:p w14:paraId="0D7CF712"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Ustala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rodzaje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p>
    <w:p w14:paraId="0E1F29B6" w14:textId="77777777" w:rsidR="004F4CA4" w:rsidRPr="00174CAC" w:rsidRDefault="004F4CA4" w:rsidP="00372E2E">
      <w:pPr>
        <w:pStyle w:val="Akapitzlist"/>
        <w:numPr>
          <w:ilvl w:val="1"/>
          <w:numId w:val="5"/>
        </w:numPr>
        <w:ind w:left="851" w:hanging="491"/>
        <w:jc w:val="both"/>
        <w:rPr>
          <w:rFonts w:asciiTheme="minorHAnsi" w:hAnsiTheme="minorHAnsi" w:cstheme="minorHAnsi"/>
          <w:sz w:val="22"/>
          <w:szCs w:val="22"/>
        </w:rPr>
      </w:pP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zanikających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ulegających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zakryciu, w trakcie wykonywania przedmiotu umowy,</w:t>
      </w:r>
    </w:p>
    <w:p w14:paraId="5C8FD91F" w14:textId="77777777" w:rsidR="004F4CA4" w:rsidRPr="00174CAC" w:rsidRDefault="004F4CA4" w:rsidP="00372E2E">
      <w:pPr>
        <w:pStyle w:val="Akapitzlist"/>
        <w:numPr>
          <w:ilvl w:val="1"/>
          <w:numId w:val="5"/>
        </w:numPr>
        <w:ind w:left="851" w:hanging="491"/>
        <w:jc w:val="both"/>
        <w:rPr>
          <w:rFonts w:asciiTheme="minorHAnsi" w:hAnsiTheme="minorHAnsi" w:cstheme="minorHAnsi"/>
          <w:sz w:val="22"/>
          <w:szCs w:val="22"/>
        </w:rPr>
      </w:pP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końcowy, dokonywany po zakończeniu realizacji przedmiotu umowy, </w:t>
      </w:r>
    </w:p>
    <w:p w14:paraId="15896856" w14:textId="77777777" w:rsidR="004F4CA4" w:rsidRPr="00174CAC" w:rsidRDefault="004F4CA4" w:rsidP="00372E2E">
      <w:pPr>
        <w:pStyle w:val="Akapitzlist"/>
        <w:numPr>
          <w:ilvl w:val="1"/>
          <w:numId w:val="5"/>
        </w:numPr>
        <w:ind w:left="851" w:hanging="491"/>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odbiór pogwarancyjny, po upływie terminu udzielonej na mocy niniejszej umowy gwarancji. </w:t>
      </w:r>
    </w:p>
    <w:p w14:paraId="3AD5C4B7" w14:textId="5959699F" w:rsidR="00E362E1" w:rsidRPr="00174CAC" w:rsidRDefault="00E362E1" w:rsidP="00E362E1">
      <w:pPr>
        <w:pStyle w:val="Akapitzlist"/>
        <w:numPr>
          <w:ilvl w:val="0"/>
          <w:numId w:val="5"/>
        </w:numPr>
        <w:jc w:val="both"/>
        <w:rPr>
          <w:rFonts w:asciiTheme="minorHAnsi" w:eastAsia="Arial" w:hAnsiTheme="minorHAnsi" w:cstheme="minorHAnsi"/>
          <w:sz w:val="22"/>
          <w:szCs w:val="22"/>
        </w:rPr>
      </w:pP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 których mowa w ust. 1 pkt 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Inspektor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nadzoru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inwestorskiego</w:t>
      </w:r>
      <w:r w:rsidR="00E219E3" w:rsidRPr="00174CAC">
        <w:rPr>
          <w:rFonts w:asciiTheme="minorHAnsi" w:hAnsiTheme="minorHAnsi" w:cstheme="minorHAnsi"/>
          <w:sz w:val="22"/>
          <w:szCs w:val="22"/>
        </w:rPr>
        <w:t xml:space="preserve"> (jeśli zostanie powołany) lub przedstawiciel 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zgłaszał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gotowość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o </w:t>
      </w:r>
      <w:r w:rsidRPr="00174CAC">
        <w:rPr>
          <w:rFonts w:asciiTheme="minorHAnsi" w:hAnsiTheme="minorHAnsi" w:cstheme="minorHAnsi"/>
          <w:sz w:val="22"/>
          <w:szCs w:val="22"/>
        </w:rPr>
        <w:t xml:space="preserve">których mowa w ust. 1 pkt 1 </w:t>
      </w:r>
      <w:r w:rsidRPr="00174CAC">
        <w:rPr>
          <w:rFonts w:asciiTheme="minorHAnsi" w:eastAsia="Arial" w:hAnsiTheme="minorHAnsi" w:cstheme="minorHAnsi"/>
          <w:sz w:val="22"/>
          <w:szCs w:val="22"/>
        </w:rPr>
        <w:t>Inspektorowi Nadzoru Inwestorskiego.</w:t>
      </w:r>
    </w:p>
    <w:p w14:paraId="316875C5" w14:textId="706FD267" w:rsidR="004F4CA4" w:rsidRPr="00174CAC" w:rsidRDefault="004F4CA4" w:rsidP="004F4CA4">
      <w:pPr>
        <w:pStyle w:val="Akapitzlist"/>
        <w:numPr>
          <w:ilvl w:val="0"/>
          <w:numId w:val="5"/>
        </w:numPr>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Odbiór robót o </w:t>
      </w:r>
      <w:r w:rsidRPr="00174CAC">
        <w:rPr>
          <w:rFonts w:asciiTheme="minorHAnsi" w:hAnsiTheme="minorHAnsi" w:cstheme="minorHAnsi"/>
          <w:sz w:val="22"/>
          <w:szCs w:val="22"/>
        </w:rPr>
        <w:t xml:space="preserve">których mowa w ust. 1 pkt 1 </w:t>
      </w:r>
      <w:r w:rsidR="00AA63F9" w:rsidRPr="00174CAC">
        <w:rPr>
          <w:rFonts w:asciiTheme="minorHAnsi" w:hAnsiTheme="minorHAnsi" w:cstheme="minorHAnsi"/>
          <w:sz w:val="22"/>
          <w:szCs w:val="22"/>
        </w:rPr>
        <w:t xml:space="preserve">każdorazowo </w:t>
      </w:r>
      <w:r w:rsidR="00A576F0" w:rsidRPr="00174CAC">
        <w:rPr>
          <w:rFonts w:asciiTheme="minorHAnsi" w:hAnsiTheme="minorHAnsi" w:cstheme="minorHAnsi"/>
          <w:sz w:val="22"/>
          <w:szCs w:val="22"/>
        </w:rPr>
        <w:t xml:space="preserve">odbiera protokolarnie </w:t>
      </w:r>
      <w:r w:rsidR="008E2E16" w:rsidRPr="00174CAC">
        <w:rPr>
          <w:rFonts w:asciiTheme="minorHAnsi" w:hAnsiTheme="minorHAnsi" w:cstheme="minorHAnsi"/>
          <w:sz w:val="22"/>
          <w:szCs w:val="22"/>
        </w:rPr>
        <w:t>i</w:t>
      </w:r>
      <w:r w:rsidR="00A576F0" w:rsidRPr="00174CAC">
        <w:rPr>
          <w:rFonts w:asciiTheme="minorHAnsi" w:hAnsiTheme="minorHAnsi" w:cstheme="minorHAnsi"/>
          <w:sz w:val="22"/>
          <w:szCs w:val="22"/>
        </w:rPr>
        <w:t xml:space="preserve">nspektor </w:t>
      </w:r>
      <w:r w:rsidR="008E2E16" w:rsidRPr="00174CAC">
        <w:rPr>
          <w:rFonts w:asciiTheme="minorHAnsi" w:hAnsiTheme="minorHAnsi" w:cstheme="minorHAnsi"/>
          <w:sz w:val="22"/>
          <w:szCs w:val="22"/>
        </w:rPr>
        <w:t>n</w:t>
      </w:r>
      <w:r w:rsidR="00A576F0" w:rsidRPr="00174CAC">
        <w:rPr>
          <w:rFonts w:asciiTheme="minorHAnsi" w:hAnsiTheme="minorHAnsi" w:cstheme="minorHAnsi"/>
          <w:sz w:val="22"/>
          <w:szCs w:val="22"/>
        </w:rPr>
        <w:t>adzoru</w:t>
      </w:r>
      <w:r w:rsidR="008E2E16" w:rsidRPr="00174CAC">
        <w:rPr>
          <w:rFonts w:asciiTheme="minorHAnsi" w:hAnsiTheme="minorHAnsi" w:cstheme="minorHAnsi"/>
          <w:sz w:val="22"/>
          <w:szCs w:val="22"/>
        </w:rPr>
        <w:t xml:space="preserve"> inwestorskiego</w:t>
      </w:r>
      <w:r w:rsidR="00E219E3" w:rsidRPr="00174CAC">
        <w:rPr>
          <w:rFonts w:asciiTheme="minorHAnsi" w:hAnsiTheme="minorHAnsi" w:cstheme="minorHAnsi"/>
          <w:sz w:val="22"/>
          <w:szCs w:val="22"/>
        </w:rPr>
        <w:t xml:space="preserve"> lub przedstawiciel Zamawiającego.</w:t>
      </w:r>
    </w:p>
    <w:p w14:paraId="0F7AC6DC" w14:textId="50CB605C" w:rsidR="004F4CA4" w:rsidRPr="00174CAC" w:rsidRDefault="004F4CA4" w:rsidP="004F4CA4">
      <w:pPr>
        <w:pStyle w:val="Akapitzlist"/>
        <w:numPr>
          <w:ilvl w:val="0"/>
          <w:numId w:val="5"/>
        </w:numPr>
        <w:jc w:val="both"/>
        <w:rPr>
          <w:rFonts w:asciiTheme="minorHAnsi" w:eastAsia="Arial" w:hAnsiTheme="minorHAnsi" w:cstheme="minorHAnsi"/>
          <w:sz w:val="22"/>
          <w:szCs w:val="22"/>
        </w:rPr>
      </w:pPr>
      <w:r w:rsidRPr="00174CAC">
        <w:rPr>
          <w:rFonts w:asciiTheme="minorHAnsi" w:hAnsiTheme="minorHAnsi" w:cstheme="minorHAnsi"/>
          <w:sz w:val="22"/>
          <w:szCs w:val="22"/>
        </w:rPr>
        <w:t>Po zakończeniu realizacji przedmiotu umowy</w:t>
      </w:r>
      <w:r w:rsidR="00F54ACA" w:rsidRPr="00174CAC">
        <w:rPr>
          <w:rFonts w:asciiTheme="minorHAnsi"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zgłosi Zamawiającemu na piśmie </w:t>
      </w:r>
      <w:r w:rsidRPr="00174CAC">
        <w:rPr>
          <w:rFonts w:asciiTheme="minorHAnsi" w:hAnsiTheme="minorHAnsi" w:cstheme="minorHAnsi"/>
          <w:sz w:val="22"/>
          <w:szCs w:val="22"/>
        </w:rPr>
        <w:t>gotowość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 końcowego</w:t>
      </w:r>
      <w:r w:rsidRPr="00174CAC">
        <w:rPr>
          <w:rFonts w:asciiTheme="minorHAnsi" w:eastAsia="Arial" w:hAnsiTheme="minorHAnsi" w:cstheme="minorHAnsi"/>
          <w:sz w:val="22"/>
          <w:szCs w:val="22"/>
        </w:rPr>
        <w:t xml:space="preserve">. </w:t>
      </w:r>
    </w:p>
    <w:p w14:paraId="742B938D" w14:textId="7D665876" w:rsidR="00AF5895" w:rsidRPr="00174CA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174CAC">
        <w:rPr>
          <w:rFonts w:asciiTheme="minorHAnsi" w:hAnsiTheme="minorHAnsi" w:cstheme="minorHAnsi"/>
          <w:sz w:val="22"/>
          <w:szCs w:val="22"/>
        </w:rPr>
        <w:t>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174CAC">
        <w:rPr>
          <w:rFonts w:asciiTheme="minorHAnsi" w:eastAsia="Arial" w:hAnsiTheme="minorHAnsi" w:cstheme="minorHAnsi"/>
          <w:sz w:val="22"/>
          <w:szCs w:val="22"/>
        </w:rPr>
        <w:t xml:space="preserve">Inspektora nadzoru </w:t>
      </w:r>
      <w:r w:rsidRPr="00174CAC">
        <w:rPr>
          <w:rFonts w:asciiTheme="minorHAnsi" w:eastAsia="Arial" w:hAnsiTheme="minorHAnsi" w:cstheme="minorHAnsi"/>
          <w:sz w:val="22"/>
          <w:szCs w:val="22"/>
        </w:rPr>
        <w:t xml:space="preserve">oraz właścicieli mediów, na których prowadzone były próby. </w:t>
      </w:r>
    </w:p>
    <w:p w14:paraId="46C879D0" w14:textId="663A3FBB" w:rsidR="00921991" w:rsidRPr="00174CAC" w:rsidRDefault="00AF5895" w:rsidP="006A16B0">
      <w:pPr>
        <w:pStyle w:val="Akapitzlist"/>
        <w:widowControl/>
        <w:ind w:left="284"/>
        <w:jc w:val="both"/>
        <w:rPr>
          <w:rFonts w:asciiTheme="minorHAnsi" w:hAnsiTheme="minorHAnsi" w:cstheme="minorHAnsi"/>
          <w:bCs/>
          <w:sz w:val="22"/>
          <w:szCs w:val="22"/>
        </w:rPr>
      </w:pPr>
      <w:r w:rsidRPr="00174CA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sidRPr="00174CAC">
        <w:rPr>
          <w:rFonts w:asciiTheme="minorHAnsi" w:eastAsia="Arial" w:hAnsiTheme="minorHAnsi" w:cstheme="minorHAnsi"/>
          <w:sz w:val="22"/>
          <w:szCs w:val="22"/>
        </w:rPr>
        <w:t>.</w:t>
      </w:r>
    </w:p>
    <w:p w14:paraId="13F6087E" w14:textId="77777777" w:rsidR="004F4CA4" w:rsidRPr="00174CAC" w:rsidRDefault="004F4CA4" w:rsidP="004F4CA4">
      <w:pPr>
        <w:pStyle w:val="Akapitzlist"/>
        <w:numPr>
          <w:ilvl w:val="0"/>
          <w:numId w:val="5"/>
        </w:numPr>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174CAC" w:rsidRDefault="004F4CA4" w:rsidP="004F4CA4">
      <w:pPr>
        <w:pStyle w:val="Akapitzlist"/>
        <w:numPr>
          <w:ilvl w:val="0"/>
          <w:numId w:val="5"/>
        </w:numPr>
        <w:tabs>
          <w:tab w:val="left" w:pos="284"/>
        </w:tabs>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 z zastrzeżeniem okoliczności o których mowa w ust. 6 - </w:t>
      </w:r>
      <w:r w:rsidRPr="00174CAC">
        <w:rPr>
          <w:rFonts w:asciiTheme="minorHAnsi" w:hAnsiTheme="minorHAnsi" w:cstheme="minorHAnsi"/>
          <w:sz w:val="22"/>
          <w:szCs w:val="22"/>
        </w:rPr>
        <w:t>wyznaczy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 końcowego</w:t>
      </w:r>
      <w:r w:rsidRPr="00174CAC">
        <w:rPr>
          <w:rFonts w:asciiTheme="minorHAnsi" w:eastAsia="Arial" w:hAnsiTheme="minorHAnsi" w:cstheme="minorHAnsi"/>
          <w:sz w:val="22"/>
          <w:szCs w:val="22"/>
        </w:rPr>
        <w:t xml:space="preserve"> niezwłocznie, wyznaczając termin rozpoczęcia procedury odbiorowej  przypadający nie później niż w </w:t>
      </w:r>
      <w:r w:rsidRPr="00174CAC">
        <w:rPr>
          <w:rFonts w:asciiTheme="minorHAnsi" w:hAnsiTheme="minorHAnsi" w:cstheme="minorHAnsi"/>
          <w:sz w:val="22"/>
          <w:szCs w:val="22"/>
        </w:rPr>
        <w:t>ciągu</w:t>
      </w:r>
      <w:r w:rsidRPr="00174CAC">
        <w:rPr>
          <w:rFonts w:asciiTheme="minorHAnsi" w:eastAsia="Arial" w:hAnsiTheme="minorHAnsi" w:cstheme="minorHAnsi"/>
          <w:sz w:val="22"/>
          <w:szCs w:val="22"/>
        </w:rPr>
        <w:t xml:space="preserve"> 14 dni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otrzymania zawiadomienia o którym mowa w ust. 4, zawiadamiając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tym </w:t>
      </w:r>
      <w:r w:rsidRPr="00174CAC">
        <w:rPr>
          <w:rFonts w:asciiTheme="minorHAnsi" w:hAnsiTheme="minorHAnsi" w:cstheme="minorHAnsi"/>
          <w:sz w:val="22"/>
          <w:szCs w:val="22"/>
        </w:rPr>
        <w:t>terminie Wykonawcę.</w:t>
      </w:r>
    </w:p>
    <w:p w14:paraId="6D62F630"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czynności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końcowego </w:t>
      </w:r>
      <w:r w:rsidRPr="00174CAC">
        <w:rPr>
          <w:rFonts w:asciiTheme="minorHAnsi" w:hAnsiTheme="minorHAnsi" w:cstheme="minorHAnsi"/>
          <w:sz w:val="22"/>
          <w:szCs w:val="22"/>
        </w:rPr>
        <w:t>sporządza 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protokół</w:t>
      </w:r>
      <w:r w:rsidRPr="00174CAC">
        <w:rPr>
          <w:rFonts w:asciiTheme="minorHAnsi" w:eastAsia="Arial" w:hAnsiTheme="minorHAnsi" w:cstheme="minorHAnsi"/>
          <w:sz w:val="22"/>
          <w:szCs w:val="22"/>
        </w:rPr>
        <w:t xml:space="preserve"> odbioru końcowego </w:t>
      </w:r>
      <w:r w:rsidRPr="00174CAC">
        <w:rPr>
          <w:rFonts w:asciiTheme="minorHAnsi" w:hAnsiTheme="minorHAnsi" w:cstheme="minorHAnsi"/>
          <w:sz w:val="22"/>
          <w:szCs w:val="22"/>
        </w:rPr>
        <w:t>zawierający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tej czynności.</w:t>
      </w:r>
      <w:r w:rsidRPr="00174CAC">
        <w:rPr>
          <w:rFonts w:asciiTheme="minorHAnsi" w:eastAsia="Arial" w:hAnsiTheme="minorHAnsi" w:cstheme="minorHAnsi"/>
          <w:sz w:val="22"/>
          <w:szCs w:val="22"/>
        </w:rPr>
        <w:t xml:space="preserve"> </w:t>
      </w:r>
    </w:p>
    <w:p w14:paraId="088B7DBC" w14:textId="77777777" w:rsidR="004F4CA4" w:rsidRPr="00174CAC" w:rsidRDefault="004F4CA4" w:rsidP="004F4CA4">
      <w:pPr>
        <w:pStyle w:val="Akapitzlist"/>
        <w:numPr>
          <w:ilvl w:val="0"/>
          <w:numId w:val="5"/>
        </w:numPr>
        <w:tabs>
          <w:tab w:val="left" w:pos="284"/>
        </w:tabs>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bezusterkowy </w:t>
      </w: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końcowy </w:t>
      </w:r>
      <w:r w:rsidRPr="00174CAC">
        <w:rPr>
          <w:rFonts w:asciiTheme="minorHAnsi" w:hAnsiTheme="minorHAnsi" w:cstheme="minorHAnsi"/>
          <w:sz w:val="22"/>
          <w:szCs w:val="22"/>
        </w:rPr>
        <w:t>został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pozostaje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spełnieniem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gotowości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p>
    <w:p w14:paraId="6A635728" w14:textId="77777777" w:rsidR="004F4CA4" w:rsidRPr="00174CAC" w:rsidRDefault="004F4CA4" w:rsidP="004F4CA4">
      <w:pPr>
        <w:pStyle w:val="Akapitzlist"/>
        <w:numPr>
          <w:ilvl w:val="0"/>
          <w:numId w:val="5"/>
        </w:numPr>
        <w:tabs>
          <w:tab w:val="left" w:pos="284"/>
        </w:tabs>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 terminie opisanym w ust. 7</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 uzasadnionych 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wyznaczy terminu odbioru, po</w:t>
      </w:r>
      <w:r w:rsidRPr="00174CAC">
        <w:rPr>
          <w:rFonts w:asciiTheme="minorHAnsi" w:hAnsiTheme="minorHAnsi" w:cstheme="minorHAnsi"/>
          <w:sz w:val="22"/>
          <w:szCs w:val="22"/>
        </w:rPr>
        <w:t>mimo</w:t>
      </w:r>
      <w:r w:rsidRPr="00174CAC">
        <w:rPr>
          <w:rFonts w:asciiTheme="minorHAnsi" w:eastAsia="Arial" w:hAnsiTheme="minorHAnsi" w:cstheme="minorHAnsi"/>
          <w:sz w:val="22"/>
          <w:szCs w:val="22"/>
        </w:rPr>
        <w:t xml:space="preserve"> zgłoszenia przez Wykonawcę </w:t>
      </w:r>
      <w:r w:rsidRPr="00174CAC">
        <w:rPr>
          <w:rFonts w:asciiTheme="minorHAnsi" w:hAnsiTheme="minorHAnsi" w:cstheme="minorHAnsi"/>
          <w:sz w:val="22"/>
          <w:szCs w:val="22"/>
        </w:rPr>
        <w:t>gotowości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 oraz spełnienia wszelkich wymogów o których mowa w ust. 5,</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protokolarnie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powołaną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komisję,</w:t>
      </w:r>
      <w:r w:rsidRPr="00174CAC">
        <w:rPr>
          <w:rFonts w:asciiTheme="minorHAnsi" w:eastAsia="Arial" w:hAnsiTheme="minorHAnsi" w:cstheme="minorHAnsi"/>
          <w:sz w:val="22"/>
          <w:szCs w:val="22"/>
        </w:rPr>
        <w:t xml:space="preserve"> w skład której wchodzi w szczególności kierownik budowy. </w:t>
      </w:r>
    </w:p>
    <w:p w14:paraId="00138CC6" w14:textId="77777777" w:rsidR="004F4CA4" w:rsidRPr="00174CAC" w:rsidRDefault="004F4CA4" w:rsidP="004F4CA4">
      <w:pPr>
        <w:pStyle w:val="Akapitzlist"/>
        <w:tabs>
          <w:tab w:val="left" w:pos="284"/>
        </w:tabs>
        <w:ind w:left="345"/>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Przystąpienie do odbioru, o którym mowa w zdaniu poprzedzającym wymaga uprzedniego, pisemnego </w:t>
      </w:r>
      <w:r w:rsidRPr="00174CAC">
        <w:rPr>
          <w:rFonts w:asciiTheme="minorHAnsi" w:hAnsiTheme="minorHAnsi" w:cstheme="minorHAnsi"/>
          <w:sz w:val="22"/>
          <w:szCs w:val="22"/>
        </w:rPr>
        <w:t>powiadomienia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 okolicznościach opisanych w niniejszym ustępie protokół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sporządzony przez komisję</w:t>
      </w:r>
      <w:r w:rsidRPr="00174CAC">
        <w:rPr>
          <w:rFonts w:asciiTheme="minorHAnsi" w:eastAsia="Arial" w:hAnsiTheme="minorHAnsi" w:cstheme="minorHAnsi"/>
          <w:sz w:val="22"/>
          <w:szCs w:val="22"/>
        </w:rPr>
        <w:t xml:space="preserve"> powołaną przez Wykonawcę </w:t>
      </w:r>
      <w:r w:rsidRPr="00174CAC">
        <w:rPr>
          <w:rFonts w:asciiTheme="minorHAnsi" w:hAnsiTheme="minorHAnsi" w:cstheme="minorHAnsi"/>
          <w:sz w:val="22"/>
          <w:szCs w:val="22"/>
        </w:rPr>
        <w:t>stanowi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podstawę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p>
    <w:p w14:paraId="090C4959" w14:textId="77777777" w:rsidR="004F4CA4" w:rsidRPr="00174CAC" w:rsidRDefault="004F4CA4" w:rsidP="004F4CA4">
      <w:pPr>
        <w:pStyle w:val="Akapitzlist"/>
        <w:numPr>
          <w:ilvl w:val="0"/>
          <w:numId w:val="5"/>
        </w:numPr>
        <w:tabs>
          <w:tab w:val="left" w:pos="284"/>
        </w:tabs>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ust. 10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pozostaje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spełnieniem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po upływie terminu 14 dni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otrzymania przez Zamawiającego oświadczenia o zgłoszeniu </w:t>
      </w:r>
      <w:r w:rsidRPr="00174CAC">
        <w:rPr>
          <w:rFonts w:asciiTheme="minorHAnsi" w:hAnsiTheme="minorHAnsi" w:cstheme="minorHAnsi"/>
          <w:sz w:val="22"/>
          <w:szCs w:val="22"/>
        </w:rPr>
        <w:t>gotowości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p>
    <w:p w14:paraId="37667E67" w14:textId="77777777" w:rsidR="004F4CA4" w:rsidRPr="00174CAC" w:rsidRDefault="004F4CA4" w:rsidP="004F4CA4">
      <w:pPr>
        <w:pStyle w:val="Akapitzlist"/>
        <w:numPr>
          <w:ilvl w:val="0"/>
          <w:numId w:val="5"/>
        </w:numPr>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 trakcie trwania gwarancji Zamawiający lub podmiot przez niego upoważniony uprawniony jest do </w:t>
      </w:r>
      <w:r w:rsidRPr="00174CAC">
        <w:rPr>
          <w:rFonts w:asciiTheme="minorHAnsi" w:eastAsia="Arial" w:hAnsiTheme="minorHAnsi" w:cstheme="minorHAnsi"/>
          <w:sz w:val="22"/>
          <w:szCs w:val="22"/>
        </w:rPr>
        <w:lastRenderedPageBreak/>
        <w:t xml:space="preserve">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pogwarancyjny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udziałem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W razie stwierdzenia w tra</w:t>
      </w:r>
      <w:r w:rsidR="001428C8" w:rsidRPr="00174CAC">
        <w:rPr>
          <w:rFonts w:asciiTheme="minorHAnsi" w:hAnsiTheme="minorHAnsi" w:cstheme="minorHAnsi"/>
          <w:sz w:val="22"/>
          <w:szCs w:val="22"/>
        </w:rPr>
        <w:t>k</w:t>
      </w:r>
      <w:r w:rsidRPr="00174CA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postanowienia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szczegółowe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procedury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w:t>
      </w:r>
      <w:r w:rsidRPr="00174CAC">
        <w:rPr>
          <w:rFonts w:asciiTheme="minorHAnsi" w:eastAsia="Arial" w:hAnsiTheme="minorHAnsi" w:cstheme="minorHAnsi"/>
          <w:sz w:val="22"/>
          <w:szCs w:val="22"/>
        </w:rPr>
        <w:t xml:space="preserve">  pkt 2 i 3:</w:t>
      </w:r>
    </w:p>
    <w:p w14:paraId="3792C9F7"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Komisja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powołana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 razie powstania rozbieżności co do prawidłowości wykonania przedmiotu umowy strony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s</w:t>
      </w:r>
      <w:r w:rsidRPr="00174CAC">
        <w:rPr>
          <w:rFonts w:asciiTheme="minorHAnsi" w:hAnsiTheme="minorHAnsi" w:cstheme="minorHAnsi"/>
          <w:sz w:val="22"/>
          <w:szCs w:val="22"/>
        </w:rPr>
        <w:t>korzystać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opinii</w:t>
      </w:r>
      <w:r w:rsidRPr="00174CAC">
        <w:rPr>
          <w:rFonts w:asciiTheme="minorHAnsi" w:eastAsia="Arial" w:hAnsiTheme="minorHAnsi" w:cstheme="minorHAnsi"/>
          <w:sz w:val="22"/>
          <w:szCs w:val="22"/>
        </w:rPr>
        <w:t xml:space="preserve"> wybranego wspólnie </w:t>
      </w:r>
      <w:r w:rsidRPr="00174CA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czynnościach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uczestniczą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kierownicy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także</w:t>
      </w:r>
      <w:r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Inspektor</w:t>
      </w:r>
      <w:r w:rsidR="00E362E1"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nadzoru</w:t>
      </w:r>
      <w:r w:rsidR="00E362E1"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inwestorskiego</w:t>
      </w:r>
      <w:r w:rsidR="00E362E1" w:rsidRPr="00174CAC">
        <w:rPr>
          <w:rFonts w:asciiTheme="minorHAnsi" w:eastAsia="Arial" w:hAnsiTheme="minorHAnsi" w:cstheme="minorHAnsi"/>
          <w:sz w:val="22"/>
          <w:szCs w:val="22"/>
        </w:rPr>
        <w:t xml:space="preserve">,                </w:t>
      </w:r>
      <w:r w:rsidR="00C75264" w:rsidRPr="00174CAC">
        <w:rPr>
          <w:rFonts w:asciiTheme="minorHAnsi" w:hAnsiTheme="minorHAnsi" w:cstheme="minorHAnsi"/>
          <w:sz w:val="22"/>
          <w:szCs w:val="22"/>
        </w:rPr>
        <w:t>p</w:t>
      </w:r>
      <w:r w:rsidRPr="00174CAC">
        <w:rPr>
          <w:rFonts w:asciiTheme="minorHAnsi" w:hAnsiTheme="minorHAnsi" w:cstheme="minorHAnsi"/>
          <w:sz w:val="22"/>
          <w:szCs w:val="22"/>
        </w:rPr>
        <w:t>rzedstawiciele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połączony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eksploatacji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użytkowania) właściwemu podmiotowi,</w:t>
      </w:r>
    </w:p>
    <w:p w14:paraId="205D2316"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przeprowadza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przewidziane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próby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sprawdzenia, stosując odpowiednio zapisy ust. 2. </w:t>
      </w:r>
    </w:p>
    <w:p w14:paraId="3017BE1D"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czynności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odbiorowych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stwierdzone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wady: </w:t>
      </w:r>
    </w:p>
    <w:p w14:paraId="19E51E14" w14:textId="77777777" w:rsidR="004F4CA4" w:rsidRPr="00174CA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74CAC">
        <w:rPr>
          <w:rFonts w:asciiTheme="minorHAnsi" w:hAnsiTheme="minorHAnsi" w:cstheme="minorHAnsi"/>
          <w:sz w:val="22"/>
          <w:szCs w:val="22"/>
        </w:rPr>
        <w:t>nadające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odmawia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czasu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albo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obniża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174CAC" w:rsidRDefault="004F4CA4" w:rsidP="004F4CA4">
      <w:pPr>
        <w:pStyle w:val="Akapitzlist"/>
        <w:tabs>
          <w:tab w:val="left" w:pos="851"/>
        </w:tabs>
        <w:ind w:left="851"/>
        <w:jc w:val="both"/>
        <w:rPr>
          <w:rFonts w:asciiTheme="minorHAnsi" w:hAnsiTheme="minorHAnsi" w:cstheme="minorHAnsi"/>
          <w:sz w:val="22"/>
          <w:szCs w:val="22"/>
        </w:rPr>
      </w:pPr>
      <w:r w:rsidRPr="00174CA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174CAC">
        <w:rPr>
          <w:rFonts w:asciiTheme="minorHAnsi" w:hAnsiTheme="minorHAnsi" w:cstheme="minorHAnsi"/>
          <w:sz w:val="22"/>
          <w:szCs w:val="22"/>
        </w:rPr>
        <w:t xml:space="preserve">wają na możliwość korzystania </w:t>
      </w:r>
      <w:r w:rsidRPr="00174CA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174CA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174CA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74CAC">
        <w:rPr>
          <w:rFonts w:asciiTheme="minorHAnsi" w:hAnsiTheme="minorHAnsi" w:cstheme="minorHAnsi"/>
          <w:sz w:val="22"/>
          <w:szCs w:val="22"/>
        </w:rPr>
        <w:t>nienadające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przeznaczeniem,</w:t>
      </w:r>
      <w:r w:rsidRPr="00174CAC">
        <w:rPr>
          <w:rFonts w:asciiTheme="minorHAnsi" w:eastAsia="Arial" w:hAnsiTheme="minorHAnsi" w:cstheme="minorHAnsi"/>
          <w:sz w:val="22"/>
          <w:szCs w:val="22"/>
        </w:rPr>
        <w:t xml:space="preserve"> może dokonać odbioru przedmiotu umowy i </w:t>
      </w:r>
      <w:r w:rsidRPr="00174CAC">
        <w:rPr>
          <w:rFonts w:asciiTheme="minorHAnsi" w:hAnsiTheme="minorHAnsi" w:cstheme="minorHAnsi"/>
          <w:sz w:val="22"/>
          <w:szCs w:val="22"/>
        </w:rPr>
        <w:t>obniżyć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odpowiednio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utraconej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wartości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estetycznej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jakościowej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podstawie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księgowej lub wezwać do 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 zgodnie z jej postanowieniami.</w:t>
      </w:r>
    </w:p>
    <w:p w14:paraId="5D305E4D" w14:textId="77777777" w:rsidR="004F4CA4" w:rsidRPr="00174CA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74CAC">
        <w:rPr>
          <w:rFonts w:asciiTheme="minorHAnsi" w:eastAsia="Arial" w:hAnsiTheme="minorHAnsi" w:cstheme="minorHAnsi"/>
          <w:sz w:val="22"/>
          <w:szCs w:val="22"/>
        </w:rPr>
        <w:t>j</w:t>
      </w:r>
      <w:r w:rsidRPr="00174CAC">
        <w:rPr>
          <w:rFonts w:asciiTheme="minorHAnsi" w:hAnsiTheme="minorHAnsi" w:cstheme="minorHAnsi"/>
          <w:sz w:val="22"/>
          <w:szCs w:val="22"/>
        </w:rPr>
        <w:t>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przeznaczeniem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żądając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 zgodnie z jej postanowieniami.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Nieprzystąpienie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doprowadzenia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do zgodności z jej treścią,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określonym pisemnie przez Zamawiającego, </w:t>
      </w:r>
      <w:r w:rsidRPr="00174CAC">
        <w:rPr>
          <w:rFonts w:asciiTheme="minorHAnsi" w:hAnsiTheme="minorHAnsi" w:cstheme="minorHAnsi"/>
          <w:sz w:val="22"/>
          <w:szCs w:val="22"/>
        </w:rPr>
        <w:t>uprawnia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239EAA8F" w14:textId="77777777" w:rsidR="004F4CA4" w:rsidRPr="00174CAC" w:rsidRDefault="004F4CA4" w:rsidP="004F4CA4">
      <w:pPr>
        <w:pStyle w:val="Akapitzlist"/>
        <w:tabs>
          <w:tab w:val="left" w:pos="851"/>
        </w:tabs>
        <w:ind w:left="851"/>
        <w:jc w:val="both"/>
        <w:rPr>
          <w:rFonts w:asciiTheme="minorHAnsi" w:eastAsia="Arial" w:hAnsiTheme="minorHAnsi" w:cstheme="minorHAnsi"/>
          <w:sz w:val="22"/>
          <w:szCs w:val="22"/>
        </w:rPr>
      </w:pPr>
      <w:r w:rsidRPr="00174CAC">
        <w:rPr>
          <w:rFonts w:asciiTheme="minorHAnsi" w:hAnsiTheme="minorHAnsi" w:cstheme="minorHAnsi"/>
          <w:sz w:val="22"/>
          <w:szCs w:val="22"/>
        </w:rPr>
        <w:t>- przy odbiorze końcowym do 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upływu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174CAC" w:rsidRDefault="004F4CA4" w:rsidP="004F4CA4">
      <w:pPr>
        <w:pStyle w:val="Akapitzlist"/>
        <w:tabs>
          <w:tab w:val="left" w:pos="851"/>
        </w:tabs>
        <w:ind w:left="851"/>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 przy odbiorze pogwarancyjnym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zlecenia wykonania czynności określonych w zdaniu </w:t>
      </w:r>
      <w:r w:rsidRPr="00174CAC">
        <w:rPr>
          <w:rFonts w:asciiTheme="minorHAnsi" w:eastAsia="Arial" w:hAnsiTheme="minorHAnsi" w:cstheme="minorHAnsi"/>
          <w:sz w:val="22"/>
          <w:szCs w:val="22"/>
        </w:rPr>
        <w:lastRenderedPageBreak/>
        <w:t xml:space="preserve">poprzedzającym osobie trzeciej na koszt i ryzyko Wykonawcy. </w:t>
      </w:r>
    </w:p>
    <w:p w14:paraId="79701367"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W razie wezwania w toku czynności odbiorowych do 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 zgodnie z jej postanowieniami, nieprzystąpienie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 czynności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określonym pisemnie przez Zamawiającego, </w:t>
      </w:r>
      <w:r w:rsidRPr="00174CAC">
        <w:rPr>
          <w:rFonts w:asciiTheme="minorHAnsi" w:hAnsiTheme="minorHAnsi" w:cstheme="minorHAnsi"/>
          <w:sz w:val="22"/>
          <w:szCs w:val="22"/>
        </w:rPr>
        <w:t>uprawnia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5BA55545" w14:textId="77777777" w:rsidR="004F4CA4" w:rsidRPr="00174CAC" w:rsidRDefault="004F4CA4" w:rsidP="004F4CA4">
      <w:pPr>
        <w:pStyle w:val="Akapitzlist"/>
        <w:tabs>
          <w:tab w:val="left" w:pos="851"/>
        </w:tabs>
        <w:ind w:left="851"/>
        <w:jc w:val="both"/>
        <w:rPr>
          <w:rFonts w:asciiTheme="minorHAnsi" w:eastAsia="Arial" w:hAnsiTheme="minorHAnsi" w:cstheme="minorHAnsi"/>
          <w:sz w:val="22"/>
          <w:szCs w:val="22"/>
        </w:rPr>
      </w:pPr>
      <w:r w:rsidRPr="00174CAC">
        <w:rPr>
          <w:rFonts w:asciiTheme="minorHAnsi" w:hAnsiTheme="minorHAnsi" w:cstheme="minorHAnsi"/>
          <w:sz w:val="22"/>
          <w:szCs w:val="22"/>
        </w:rPr>
        <w:t>- przy odbiorze końcowym do 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upływu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174CAC" w:rsidRDefault="004F4CA4" w:rsidP="004F4CA4">
      <w:pPr>
        <w:pStyle w:val="Akapitzlist"/>
        <w:tabs>
          <w:tab w:val="left" w:pos="851"/>
        </w:tabs>
        <w:ind w:left="851"/>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 przy odbiorze pogwarancyjnym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174CAC" w:rsidRDefault="004F4CA4" w:rsidP="00E362E1">
      <w:pPr>
        <w:pStyle w:val="Akapitzlist"/>
        <w:tabs>
          <w:tab w:val="left" w:pos="851"/>
        </w:tabs>
        <w:ind w:left="284"/>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7)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pisemnego </w:t>
      </w:r>
      <w:r w:rsidRPr="00174CAC">
        <w:rPr>
          <w:rFonts w:asciiTheme="minorHAnsi" w:hAnsiTheme="minorHAnsi" w:cstheme="minorHAnsi"/>
          <w:sz w:val="22"/>
          <w:szCs w:val="22"/>
        </w:rPr>
        <w:t>powiadomienia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00E362E1" w:rsidRPr="00174CAC">
        <w:rPr>
          <w:rFonts w:asciiTheme="minorHAnsi" w:eastAsia="Arial" w:hAnsiTheme="minorHAnsi" w:cstheme="minorHAnsi"/>
          <w:sz w:val="22"/>
          <w:szCs w:val="22"/>
        </w:rPr>
        <w:t>lub I</w:t>
      </w:r>
      <w:r w:rsidR="00E362E1" w:rsidRPr="00174CAC">
        <w:rPr>
          <w:rFonts w:asciiTheme="minorHAnsi" w:hAnsiTheme="minorHAnsi" w:cstheme="minorHAnsi"/>
          <w:sz w:val="22"/>
          <w:szCs w:val="22"/>
        </w:rPr>
        <w:t>nspektora</w:t>
      </w:r>
      <w:r w:rsidR="00E362E1"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nadzoru inwestorskiego</w:t>
      </w:r>
      <w:r w:rsidR="00E362E1"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w:t>
      </w:r>
      <w:r w:rsidRPr="00174CAC">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174CAC" w:rsidRDefault="004F4CA4" w:rsidP="004F4CA4">
      <w:pPr>
        <w:jc w:val="center"/>
        <w:rPr>
          <w:rFonts w:asciiTheme="minorHAnsi" w:hAnsiTheme="minorHAnsi" w:cstheme="minorHAnsi"/>
          <w:b/>
          <w:i/>
          <w:sz w:val="22"/>
          <w:szCs w:val="22"/>
        </w:rPr>
      </w:pPr>
      <w:r w:rsidRPr="00174CAC">
        <w:rPr>
          <w:rFonts w:asciiTheme="minorHAnsi" w:hAnsiTheme="minorHAnsi" w:cstheme="minorHAnsi"/>
          <w:b/>
          <w:i/>
          <w:sz w:val="22"/>
          <w:szCs w:val="22"/>
        </w:rPr>
        <w:t>Wynagrodzenie</w:t>
      </w:r>
    </w:p>
    <w:p w14:paraId="4F8C0D42"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13</w:t>
      </w:r>
    </w:p>
    <w:p w14:paraId="4AE56DE6" w14:textId="77777777" w:rsidR="004F4CA4" w:rsidRPr="00174CAC" w:rsidRDefault="004F4CA4" w:rsidP="004F4CA4">
      <w:pPr>
        <w:pStyle w:val="Bezodstpw"/>
        <w:numPr>
          <w:ilvl w:val="0"/>
          <w:numId w:val="9"/>
        </w:numPr>
        <w:ind w:left="360"/>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formą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ryczałtowe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określone</w:t>
      </w:r>
      <w:r w:rsidRPr="00174CAC">
        <w:rPr>
          <w:rFonts w:asciiTheme="minorHAnsi" w:eastAsia="Arial" w:hAnsiTheme="minorHAnsi" w:cstheme="minorHAnsi"/>
          <w:sz w:val="22"/>
          <w:szCs w:val="22"/>
        </w:rPr>
        <w:t xml:space="preserve"> </w:t>
      </w:r>
      <w:r w:rsidRPr="00174CAC">
        <w:rPr>
          <w:rFonts w:asciiTheme="minorHAnsi" w:eastAsia="Arial" w:hAnsiTheme="minorHAnsi" w:cstheme="minorHAnsi"/>
          <w:sz w:val="22"/>
          <w:szCs w:val="22"/>
        </w:rPr>
        <w:br/>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ofercie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3068A7D2" w14:textId="77777777" w:rsidR="003427CE" w:rsidRPr="00174CAC" w:rsidRDefault="004F4CA4" w:rsidP="009F1ED3">
      <w:pPr>
        <w:pStyle w:val="Bezodstpw"/>
        <w:numPr>
          <w:ilvl w:val="0"/>
          <w:numId w:val="9"/>
        </w:numPr>
        <w:ind w:left="360"/>
        <w:jc w:val="both"/>
        <w:rPr>
          <w:rFonts w:asciiTheme="minorHAnsi" w:hAnsiTheme="minorHAnsi" w:cstheme="minorHAnsi"/>
          <w:bCs/>
          <w:sz w:val="22"/>
          <w:szCs w:val="22"/>
        </w:rPr>
      </w:pPr>
      <w:r w:rsidRPr="00174CAC">
        <w:rPr>
          <w:rFonts w:asciiTheme="minorHAnsi" w:eastAsia="Arial" w:hAnsiTheme="minorHAnsi" w:cstheme="minorHAnsi"/>
          <w:sz w:val="22"/>
          <w:szCs w:val="22"/>
        </w:rPr>
        <w:t>W</w:t>
      </w:r>
      <w:r w:rsidRPr="00174CAC">
        <w:rPr>
          <w:rFonts w:asciiTheme="minorHAnsi" w:hAnsiTheme="minorHAnsi" w:cstheme="minorHAnsi"/>
          <w:sz w:val="22"/>
          <w:szCs w:val="22"/>
        </w:rPr>
        <w:t>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003427CE" w:rsidRPr="00174CAC">
        <w:rPr>
          <w:rFonts w:asciiTheme="minorHAnsi" w:hAnsiTheme="minorHAnsi" w:cstheme="minorHAnsi"/>
          <w:sz w:val="22"/>
          <w:szCs w:val="22"/>
        </w:rPr>
        <w:t>wykonanie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wyraża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00446855" w:rsidRPr="00174CAC">
        <w:rPr>
          <w:rFonts w:asciiTheme="minorHAnsi" w:hAnsiTheme="minorHAnsi" w:cstheme="minorHAnsi"/>
          <w:sz w:val="22"/>
          <w:szCs w:val="22"/>
        </w:rPr>
        <w:t xml:space="preserve">kwotą: </w:t>
      </w:r>
    </w:p>
    <w:p w14:paraId="5EB5F0FC" w14:textId="0CE7BA86" w:rsidR="00AB6EBC" w:rsidRPr="00174CAC" w:rsidRDefault="00446855" w:rsidP="003427CE">
      <w:pPr>
        <w:pStyle w:val="Bezodstpw"/>
        <w:ind w:left="360"/>
        <w:jc w:val="both"/>
        <w:rPr>
          <w:rFonts w:asciiTheme="minorHAnsi" w:hAnsiTheme="minorHAnsi" w:cstheme="minorHAnsi"/>
          <w:bCs/>
          <w:sz w:val="22"/>
          <w:szCs w:val="22"/>
        </w:rPr>
      </w:pPr>
      <w:r w:rsidRPr="00174CAC">
        <w:rPr>
          <w:rFonts w:asciiTheme="minorHAnsi" w:hAnsiTheme="minorHAnsi" w:cstheme="minorHAnsi"/>
          <w:sz w:val="22"/>
          <w:szCs w:val="22"/>
        </w:rPr>
        <w:t xml:space="preserve">wartość netto : </w:t>
      </w:r>
      <w:r w:rsidR="00F6046E" w:rsidRPr="00174CAC">
        <w:rPr>
          <w:rFonts w:asciiTheme="minorHAnsi" w:hAnsiTheme="minorHAnsi" w:cstheme="minorHAnsi"/>
          <w:sz w:val="22"/>
          <w:szCs w:val="22"/>
        </w:rPr>
        <w:t xml:space="preserve">…………….zł; podatek VAT …..  %, tj. ……….. </w:t>
      </w:r>
      <w:r w:rsidR="004F4CA4" w:rsidRPr="00174CAC">
        <w:rPr>
          <w:rFonts w:asciiTheme="minorHAnsi" w:hAnsiTheme="minorHAnsi" w:cstheme="minorHAnsi"/>
          <w:sz w:val="22"/>
          <w:szCs w:val="22"/>
        </w:rPr>
        <w:t xml:space="preserve"> zł; </w:t>
      </w:r>
      <w:r w:rsidR="004F4CA4" w:rsidRPr="00174CAC">
        <w:rPr>
          <w:rFonts w:asciiTheme="minorHAnsi" w:hAnsiTheme="minorHAnsi" w:cstheme="minorHAnsi"/>
          <w:bCs/>
          <w:sz w:val="22"/>
          <w:szCs w:val="22"/>
        </w:rPr>
        <w:t>cena</w:t>
      </w:r>
      <w:r w:rsidR="004F4CA4" w:rsidRPr="00174CAC">
        <w:rPr>
          <w:rFonts w:asciiTheme="minorHAnsi" w:eastAsia="Arial" w:hAnsiTheme="minorHAnsi" w:cstheme="minorHAnsi"/>
          <w:bCs/>
          <w:sz w:val="22"/>
          <w:szCs w:val="22"/>
        </w:rPr>
        <w:t xml:space="preserve"> </w:t>
      </w:r>
      <w:r w:rsidR="004F4CA4" w:rsidRPr="00174CAC">
        <w:rPr>
          <w:rFonts w:asciiTheme="minorHAnsi" w:hAnsiTheme="minorHAnsi" w:cstheme="minorHAnsi"/>
          <w:bCs/>
          <w:sz w:val="22"/>
          <w:szCs w:val="22"/>
        </w:rPr>
        <w:t>brutto</w:t>
      </w:r>
      <w:r w:rsidR="00F6046E" w:rsidRPr="00174CAC">
        <w:rPr>
          <w:rFonts w:asciiTheme="minorHAnsi" w:eastAsia="Arial" w:hAnsiTheme="minorHAnsi" w:cstheme="minorHAnsi"/>
          <w:bCs/>
          <w:sz w:val="22"/>
          <w:szCs w:val="22"/>
        </w:rPr>
        <w:t xml:space="preserve">: …………… </w:t>
      </w:r>
      <w:r w:rsidRPr="00174CAC">
        <w:rPr>
          <w:rFonts w:asciiTheme="minorHAnsi" w:eastAsia="Arial" w:hAnsiTheme="minorHAnsi" w:cstheme="minorHAnsi"/>
          <w:bCs/>
          <w:sz w:val="22"/>
          <w:szCs w:val="22"/>
        </w:rPr>
        <w:t xml:space="preserve">zł </w:t>
      </w:r>
      <w:r w:rsidR="004F4CA4" w:rsidRPr="00174CAC">
        <w:rPr>
          <w:rFonts w:asciiTheme="minorHAnsi" w:eastAsia="Arial" w:hAnsiTheme="minorHAnsi" w:cstheme="minorHAnsi"/>
          <w:bCs/>
          <w:sz w:val="22"/>
          <w:szCs w:val="22"/>
        </w:rPr>
        <w:t xml:space="preserve">  </w:t>
      </w:r>
      <w:r w:rsidR="004F4CA4" w:rsidRPr="00174CAC">
        <w:rPr>
          <w:rFonts w:asciiTheme="minorHAnsi" w:hAnsiTheme="minorHAnsi" w:cstheme="minorHAnsi"/>
          <w:bCs/>
          <w:sz w:val="22"/>
          <w:szCs w:val="22"/>
        </w:rPr>
        <w:t>(słownie</w:t>
      </w:r>
      <w:r w:rsidR="004F4CA4" w:rsidRPr="00174CAC">
        <w:rPr>
          <w:rFonts w:asciiTheme="minorHAnsi" w:eastAsia="Arial" w:hAnsiTheme="minorHAnsi" w:cstheme="minorHAnsi"/>
          <w:bCs/>
          <w:sz w:val="22"/>
          <w:szCs w:val="22"/>
        </w:rPr>
        <w:t xml:space="preserve"> </w:t>
      </w:r>
      <w:r w:rsidRPr="00174CAC">
        <w:rPr>
          <w:rFonts w:asciiTheme="minorHAnsi" w:hAnsiTheme="minorHAnsi" w:cstheme="minorHAnsi"/>
          <w:bCs/>
          <w:sz w:val="22"/>
          <w:szCs w:val="22"/>
        </w:rPr>
        <w:t xml:space="preserve">zł: </w:t>
      </w:r>
      <w:r w:rsidR="00F6046E" w:rsidRPr="00174CAC">
        <w:rPr>
          <w:rFonts w:asciiTheme="minorHAnsi" w:hAnsiTheme="minorHAnsi" w:cstheme="minorHAnsi"/>
          <w:bCs/>
          <w:sz w:val="22"/>
          <w:szCs w:val="22"/>
        </w:rPr>
        <w:t>………………………………..0</w:t>
      </w:r>
      <w:r w:rsidRPr="00174CAC">
        <w:rPr>
          <w:rFonts w:asciiTheme="minorHAnsi" w:hAnsiTheme="minorHAnsi" w:cstheme="minorHAnsi"/>
          <w:bCs/>
          <w:sz w:val="22"/>
          <w:szCs w:val="22"/>
        </w:rPr>
        <w:t>0/100</w:t>
      </w:r>
      <w:r w:rsidR="004F4CA4" w:rsidRPr="00174CAC">
        <w:rPr>
          <w:rFonts w:asciiTheme="minorHAnsi" w:hAnsiTheme="minorHAnsi" w:cstheme="minorHAnsi"/>
          <w:bCs/>
          <w:sz w:val="22"/>
          <w:szCs w:val="22"/>
        </w:rPr>
        <w:t>),</w:t>
      </w:r>
      <w:r w:rsidR="00AB6EBC" w:rsidRPr="00174CAC">
        <w:rPr>
          <w:rFonts w:asciiTheme="minorHAnsi" w:hAnsiTheme="minorHAnsi" w:cstheme="minorHAnsi"/>
          <w:bCs/>
          <w:sz w:val="22"/>
          <w:szCs w:val="22"/>
        </w:rPr>
        <w:t xml:space="preserve"> </w:t>
      </w:r>
    </w:p>
    <w:p w14:paraId="04EAEAFD" w14:textId="77777777" w:rsidR="004F4CA4" w:rsidRPr="00174CA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174CAC">
        <w:rPr>
          <w:rFonts w:asciiTheme="minorHAnsi" w:hAnsiTheme="minorHAnsi" w:cstheme="minorHAnsi"/>
          <w:sz w:val="22"/>
          <w:szCs w:val="22"/>
        </w:rPr>
        <w:t>Ustala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całość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przedstawione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uwzględnia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wszystkie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Polsce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podatki,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łącznie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podatkiem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VAT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opłaty</w:t>
      </w:r>
      <w:r w:rsidRPr="00174CAC">
        <w:rPr>
          <w:rFonts w:asciiTheme="minorHAnsi" w:eastAsia="Arial" w:hAnsiTheme="minorHAnsi" w:cstheme="minorHAnsi"/>
          <w:sz w:val="22"/>
          <w:szCs w:val="22"/>
        </w:rPr>
        <w:t xml:space="preserve"> i koszty </w:t>
      </w:r>
      <w:r w:rsidRPr="00174CAC">
        <w:rPr>
          <w:rFonts w:asciiTheme="minorHAnsi" w:hAnsiTheme="minorHAnsi" w:cstheme="minorHAnsi"/>
          <w:sz w:val="22"/>
          <w:szCs w:val="22"/>
        </w:rPr>
        <w:t>związane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pacing w:val="3"/>
          <w:sz w:val="22"/>
          <w:szCs w:val="22"/>
        </w:rPr>
        <w:t>wszelkie</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składniki</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niezbędne</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do</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prawidłowego</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wykonania</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umowy.</w:t>
      </w:r>
    </w:p>
    <w:p w14:paraId="43458D8E" w14:textId="0DCDEA02" w:rsidR="004F4CA4" w:rsidRPr="00174CAC" w:rsidRDefault="004F4CA4" w:rsidP="004F4CA4">
      <w:pPr>
        <w:pStyle w:val="Bezodstpw"/>
        <w:numPr>
          <w:ilvl w:val="0"/>
          <w:numId w:val="9"/>
        </w:numPr>
        <w:ind w:left="360"/>
        <w:jc w:val="both"/>
        <w:rPr>
          <w:rFonts w:asciiTheme="minorHAnsi" w:hAnsiTheme="minorHAnsi" w:cstheme="minorHAnsi"/>
          <w:sz w:val="22"/>
          <w:szCs w:val="22"/>
        </w:rPr>
      </w:pPr>
      <w:r w:rsidRPr="00174CAC">
        <w:rPr>
          <w:rFonts w:asciiTheme="minorHAnsi" w:hAnsiTheme="minorHAnsi" w:cstheme="minorHAnsi"/>
          <w:sz w:val="22"/>
          <w:szCs w:val="22"/>
        </w:rPr>
        <w:t>Zapłata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00F07367" w:rsidRPr="00174CAC">
        <w:rPr>
          <w:rFonts w:asciiTheme="minorHAnsi" w:hAnsiTheme="minorHAnsi" w:cstheme="minorHAnsi"/>
          <w:sz w:val="22"/>
          <w:szCs w:val="22"/>
        </w:rPr>
        <w:t xml:space="preserve"> dokonana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PLN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rachunek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bankowy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00EC638E" w:rsidRPr="00174CAC">
        <w:rPr>
          <w:rFonts w:asciiTheme="minorHAnsi" w:hAnsiTheme="minorHAnsi" w:cstheme="minorHAnsi"/>
          <w:sz w:val="22"/>
          <w:szCs w:val="22"/>
        </w:rPr>
        <w:t>nr …………………………………………………..</w:t>
      </w:r>
    </w:p>
    <w:p w14:paraId="5E54496A" w14:textId="77777777" w:rsidR="004F4CA4" w:rsidRPr="00174CAC" w:rsidRDefault="004F4CA4" w:rsidP="004F4CA4">
      <w:pPr>
        <w:pStyle w:val="Bezodstpw"/>
        <w:numPr>
          <w:ilvl w:val="0"/>
          <w:numId w:val="9"/>
        </w:numPr>
        <w:ind w:left="360"/>
        <w:jc w:val="both"/>
        <w:rPr>
          <w:rFonts w:asciiTheme="minorHAnsi" w:hAnsiTheme="minorHAnsi" w:cstheme="minorHAnsi"/>
          <w:spacing w:val="1"/>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płatności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przyjmuje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rachunku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pacing w:val="1"/>
          <w:sz w:val="22"/>
          <w:szCs w:val="22"/>
        </w:rPr>
        <w:t>sumą</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płatności.</w:t>
      </w:r>
    </w:p>
    <w:p w14:paraId="629156A0" w14:textId="77777777" w:rsidR="004F4CA4" w:rsidRPr="00174CAC" w:rsidRDefault="004F4CA4" w:rsidP="004F4CA4">
      <w:pPr>
        <w:pStyle w:val="Bezodstpw"/>
        <w:numPr>
          <w:ilvl w:val="0"/>
          <w:numId w:val="9"/>
        </w:numPr>
        <w:ind w:left="360"/>
        <w:jc w:val="both"/>
        <w:rPr>
          <w:rFonts w:asciiTheme="minorHAnsi" w:hAnsiTheme="minorHAnsi" w:cstheme="minorHAnsi"/>
          <w:spacing w:val="1"/>
          <w:sz w:val="22"/>
          <w:szCs w:val="22"/>
        </w:rPr>
      </w:pPr>
      <w:r w:rsidRPr="00174CAC">
        <w:rPr>
          <w:rFonts w:asciiTheme="minorHAnsi" w:hAnsiTheme="minorHAnsi" w:cstheme="minorHAnsi"/>
          <w:spacing w:val="1"/>
          <w:sz w:val="22"/>
          <w:szCs w:val="22"/>
        </w:rPr>
        <w:t>Wykonawca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nie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może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bez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pisemnej</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zgody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Zamawiającego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przenieść</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wierzytelności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wynikających</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niniejszej</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umowy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osoby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trzecie.</w:t>
      </w:r>
    </w:p>
    <w:p w14:paraId="7CB52046" w14:textId="77777777" w:rsidR="004F4CA4" w:rsidRPr="00174CAC" w:rsidRDefault="004F4CA4" w:rsidP="004F4CA4">
      <w:pPr>
        <w:pStyle w:val="Bezodstpw"/>
        <w:numPr>
          <w:ilvl w:val="0"/>
          <w:numId w:val="9"/>
        </w:numPr>
        <w:ind w:left="360"/>
        <w:jc w:val="both"/>
        <w:rPr>
          <w:rFonts w:asciiTheme="minorHAnsi" w:hAnsiTheme="minorHAnsi" w:cstheme="minorHAnsi"/>
          <w:spacing w:val="1"/>
          <w:sz w:val="22"/>
          <w:szCs w:val="22"/>
        </w:rPr>
      </w:pPr>
      <w:r w:rsidRPr="00174CA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174CAC" w:rsidRDefault="004F4CA4" w:rsidP="00CC55E9">
      <w:pPr>
        <w:pStyle w:val="Bezodstpw"/>
        <w:numPr>
          <w:ilvl w:val="2"/>
          <w:numId w:val="5"/>
        </w:numPr>
        <w:ind w:left="720"/>
        <w:jc w:val="both"/>
        <w:rPr>
          <w:rFonts w:asciiTheme="minorHAnsi" w:hAnsiTheme="minorHAnsi" w:cstheme="minorHAnsi"/>
          <w:spacing w:val="1"/>
          <w:sz w:val="22"/>
          <w:szCs w:val="22"/>
        </w:rPr>
      </w:pPr>
      <w:r w:rsidRPr="00174CAC">
        <w:rPr>
          <w:rFonts w:asciiTheme="minorHAnsi" w:hAnsiTheme="minorHAnsi" w:cstheme="minorHAnsi"/>
          <w:spacing w:val="1"/>
          <w:sz w:val="22"/>
          <w:szCs w:val="22"/>
        </w:rPr>
        <w:t xml:space="preserve">zmiany zakresu świadczenia Wykonawcy zgodnie </w:t>
      </w:r>
      <w:r w:rsidR="00CC55E9" w:rsidRPr="00174CAC">
        <w:rPr>
          <w:rFonts w:asciiTheme="minorHAnsi" w:hAnsiTheme="minorHAnsi" w:cstheme="minorHAnsi"/>
          <w:spacing w:val="1"/>
          <w:sz w:val="22"/>
          <w:szCs w:val="22"/>
        </w:rPr>
        <w:t xml:space="preserve">z art. 455 ust. 1 pkt 3, pkt 4 ustawy </w:t>
      </w:r>
      <w:proofErr w:type="spellStart"/>
      <w:r w:rsidR="00CC55E9" w:rsidRPr="00174CAC">
        <w:rPr>
          <w:rFonts w:asciiTheme="minorHAnsi" w:hAnsiTheme="minorHAnsi" w:cstheme="minorHAnsi"/>
          <w:spacing w:val="1"/>
          <w:sz w:val="22"/>
          <w:szCs w:val="22"/>
        </w:rPr>
        <w:t>pzp</w:t>
      </w:r>
      <w:proofErr w:type="spellEnd"/>
      <w:r w:rsidR="00CC55E9" w:rsidRPr="00174CAC">
        <w:rPr>
          <w:rFonts w:asciiTheme="minorHAnsi" w:hAnsiTheme="minorHAnsi" w:cstheme="minorHAnsi"/>
          <w:spacing w:val="1"/>
          <w:sz w:val="22"/>
          <w:szCs w:val="22"/>
        </w:rPr>
        <w:t>.</w:t>
      </w:r>
    </w:p>
    <w:p w14:paraId="6F1503FF" w14:textId="77777777" w:rsidR="004F4CA4" w:rsidRPr="00174CAC" w:rsidRDefault="004F4CA4" w:rsidP="004F4CA4">
      <w:pPr>
        <w:pStyle w:val="Bezodstpw"/>
        <w:numPr>
          <w:ilvl w:val="2"/>
          <w:numId w:val="5"/>
        </w:numPr>
        <w:ind w:left="720"/>
        <w:jc w:val="both"/>
        <w:rPr>
          <w:rFonts w:asciiTheme="minorHAnsi" w:hAnsiTheme="minorHAnsi" w:cstheme="minorHAnsi"/>
          <w:spacing w:val="1"/>
          <w:sz w:val="22"/>
          <w:szCs w:val="22"/>
        </w:rPr>
      </w:pPr>
      <w:r w:rsidRPr="00174CAC">
        <w:rPr>
          <w:rFonts w:asciiTheme="minorHAnsi" w:hAnsiTheme="minorHAnsi" w:cstheme="minorHAnsi"/>
          <w:spacing w:val="1"/>
          <w:sz w:val="22"/>
          <w:szCs w:val="22"/>
        </w:rPr>
        <w:t xml:space="preserve">robót </w:t>
      </w:r>
      <w:r w:rsidRPr="00174CA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174CAC" w:rsidRDefault="004F4CA4" w:rsidP="004F4CA4">
      <w:pPr>
        <w:pStyle w:val="Bezodstpw"/>
        <w:numPr>
          <w:ilvl w:val="2"/>
          <w:numId w:val="5"/>
        </w:numPr>
        <w:ind w:left="720"/>
        <w:jc w:val="both"/>
        <w:rPr>
          <w:rFonts w:asciiTheme="minorHAnsi" w:hAnsiTheme="minorHAnsi" w:cstheme="minorHAnsi"/>
          <w:spacing w:val="1"/>
          <w:sz w:val="22"/>
          <w:szCs w:val="22"/>
        </w:rPr>
      </w:pPr>
      <w:r w:rsidRPr="00174CAC">
        <w:rPr>
          <w:rFonts w:asciiTheme="minorHAnsi" w:hAnsiTheme="minorHAnsi" w:cstheme="minorHAnsi"/>
          <w:sz w:val="22"/>
          <w:szCs w:val="22"/>
        </w:rPr>
        <w:t xml:space="preserve">rezygnacji przez Zamawiającego z wykonania części </w:t>
      </w:r>
      <w:r w:rsidR="00CC55E9" w:rsidRPr="00174CAC">
        <w:rPr>
          <w:rFonts w:asciiTheme="minorHAnsi" w:hAnsiTheme="minorHAnsi" w:cstheme="minorHAnsi"/>
          <w:sz w:val="22"/>
          <w:szCs w:val="22"/>
        </w:rPr>
        <w:t xml:space="preserve">umowy. </w:t>
      </w:r>
    </w:p>
    <w:p w14:paraId="0D0973B9" w14:textId="77777777" w:rsidR="004F4CA4" w:rsidRPr="00174CA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174CAC">
        <w:rPr>
          <w:rFonts w:asciiTheme="minorHAnsi" w:hAnsiTheme="minorHAnsi" w:cstheme="minorHAnsi"/>
          <w:sz w:val="22"/>
          <w:szCs w:val="22"/>
        </w:rPr>
        <w:t>Wartość zmian o których mowa w ust. 7 którą ustala się:</w:t>
      </w:r>
    </w:p>
    <w:p w14:paraId="3EA93602" w14:textId="77777777" w:rsidR="0013556A" w:rsidRPr="00174CAC" w:rsidRDefault="004F4CA4" w:rsidP="00830F78">
      <w:pPr>
        <w:pStyle w:val="Bezodstpw"/>
        <w:numPr>
          <w:ilvl w:val="0"/>
          <w:numId w:val="34"/>
        </w:numPr>
        <w:ind w:left="709"/>
        <w:jc w:val="both"/>
        <w:rPr>
          <w:rFonts w:asciiTheme="minorHAnsi" w:hAnsiTheme="minorHAnsi" w:cstheme="minorHAnsi"/>
          <w:spacing w:val="1"/>
          <w:sz w:val="22"/>
          <w:szCs w:val="22"/>
        </w:rPr>
      </w:pPr>
      <w:r w:rsidRPr="00174CA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174CAC" w:rsidRDefault="004F4CA4" w:rsidP="00830F78">
      <w:pPr>
        <w:pStyle w:val="Bezodstpw"/>
        <w:numPr>
          <w:ilvl w:val="0"/>
          <w:numId w:val="34"/>
        </w:numPr>
        <w:ind w:left="709"/>
        <w:jc w:val="both"/>
        <w:rPr>
          <w:rFonts w:asciiTheme="minorHAnsi" w:hAnsiTheme="minorHAnsi" w:cstheme="minorHAnsi"/>
          <w:spacing w:val="1"/>
          <w:sz w:val="22"/>
          <w:szCs w:val="22"/>
        </w:rPr>
      </w:pPr>
      <w:r w:rsidRPr="00174CAC">
        <w:rPr>
          <w:rFonts w:asciiTheme="minorHAnsi" w:hAnsiTheme="minorHAnsi" w:cstheme="minorHAnsi"/>
          <w:sz w:val="22"/>
          <w:szCs w:val="22"/>
        </w:rPr>
        <w:t>w przypadku braku kosztorysu ofertowego - na podstawie sporządzonego lub zatwierdzonego przez Zamawiającego</w:t>
      </w:r>
      <w:r w:rsidR="00E362E1" w:rsidRPr="00174CAC">
        <w:rPr>
          <w:rFonts w:asciiTheme="minorHAnsi" w:hAnsiTheme="minorHAnsi" w:cstheme="minorHAnsi"/>
          <w:sz w:val="22"/>
          <w:szCs w:val="22"/>
        </w:rPr>
        <w:t xml:space="preserve"> </w:t>
      </w:r>
      <w:r w:rsidR="00E362E1" w:rsidRPr="00174CAC">
        <w:rPr>
          <w:rFonts w:asciiTheme="minorHAnsi" w:eastAsia="Arial" w:hAnsiTheme="minorHAnsi" w:cstheme="minorHAnsi"/>
          <w:sz w:val="22"/>
          <w:szCs w:val="22"/>
        </w:rPr>
        <w:t>lub I</w:t>
      </w:r>
      <w:r w:rsidR="00E362E1" w:rsidRPr="00174CAC">
        <w:rPr>
          <w:rFonts w:asciiTheme="minorHAnsi" w:hAnsiTheme="minorHAnsi" w:cstheme="minorHAnsi"/>
          <w:sz w:val="22"/>
          <w:szCs w:val="22"/>
        </w:rPr>
        <w:t>nspektora</w:t>
      </w:r>
      <w:r w:rsidR="00E362E1"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nadzoru inwestorskiego</w:t>
      </w:r>
      <w:r w:rsidRPr="00174CAC">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174CAC" w:rsidRDefault="003C167D" w:rsidP="004F4CA4">
      <w:pPr>
        <w:jc w:val="center"/>
        <w:rPr>
          <w:rFonts w:asciiTheme="minorHAnsi" w:hAnsiTheme="minorHAnsi" w:cstheme="minorHAnsi"/>
          <w:b/>
          <w:bCs/>
          <w:sz w:val="22"/>
          <w:szCs w:val="22"/>
        </w:rPr>
      </w:pPr>
    </w:p>
    <w:p w14:paraId="7356AC4D" w14:textId="77777777" w:rsidR="004F4CA4" w:rsidRPr="00174CAC" w:rsidRDefault="004F4CA4" w:rsidP="004F4CA4">
      <w:pPr>
        <w:jc w:val="center"/>
        <w:rPr>
          <w:rFonts w:asciiTheme="minorHAnsi" w:hAnsiTheme="minorHAnsi" w:cstheme="minorHAnsi"/>
          <w:b/>
          <w:bCs/>
          <w:sz w:val="22"/>
          <w:szCs w:val="22"/>
        </w:rPr>
      </w:pPr>
      <w:r w:rsidRPr="00174CAC">
        <w:rPr>
          <w:rFonts w:asciiTheme="minorHAnsi" w:hAnsiTheme="minorHAnsi" w:cstheme="minorHAnsi"/>
          <w:b/>
          <w:bCs/>
          <w:sz w:val="22"/>
          <w:szCs w:val="22"/>
        </w:rPr>
        <w:t>§</w:t>
      </w:r>
      <w:r w:rsidRPr="00174CAC">
        <w:rPr>
          <w:rFonts w:asciiTheme="minorHAnsi" w:eastAsia="Arial" w:hAnsiTheme="minorHAnsi" w:cstheme="minorHAnsi"/>
          <w:b/>
          <w:bCs/>
          <w:sz w:val="22"/>
          <w:szCs w:val="22"/>
        </w:rPr>
        <w:t xml:space="preserve"> </w:t>
      </w:r>
      <w:r w:rsidRPr="00174CAC">
        <w:rPr>
          <w:rFonts w:asciiTheme="minorHAnsi" w:hAnsiTheme="minorHAnsi" w:cstheme="minorHAnsi"/>
          <w:b/>
          <w:bCs/>
          <w:sz w:val="22"/>
          <w:szCs w:val="22"/>
        </w:rPr>
        <w:t>14</w:t>
      </w:r>
    </w:p>
    <w:p w14:paraId="5F1CFE02" w14:textId="68C1CA54" w:rsidR="00AB6EBC" w:rsidRPr="00174CAC"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postanawiają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rozliczenie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003427CE" w:rsidRPr="00174CAC">
        <w:rPr>
          <w:rFonts w:asciiTheme="minorHAnsi" w:hAnsiTheme="minorHAnsi" w:cstheme="minorHAnsi"/>
          <w:sz w:val="22"/>
          <w:szCs w:val="22"/>
        </w:rPr>
        <w:t>odrębnymi fakturami</w:t>
      </w:r>
      <w:r w:rsidR="009F1ED3" w:rsidRPr="00174CAC">
        <w:rPr>
          <w:rFonts w:asciiTheme="minorHAnsi" w:hAnsiTheme="minorHAnsi" w:cstheme="minorHAnsi"/>
          <w:sz w:val="22"/>
          <w:szCs w:val="22"/>
        </w:rPr>
        <w:t xml:space="preserve"> </w:t>
      </w:r>
      <w:r w:rsidRPr="00174CAC">
        <w:rPr>
          <w:rFonts w:asciiTheme="minorHAnsi" w:hAnsiTheme="minorHAnsi" w:cstheme="minorHAnsi"/>
          <w:sz w:val="22"/>
          <w:szCs w:val="22"/>
        </w:rPr>
        <w:t xml:space="preserve">za </w:t>
      </w:r>
      <w:r w:rsidR="003427CE" w:rsidRPr="00174CAC">
        <w:rPr>
          <w:rFonts w:asciiTheme="minorHAnsi" w:hAnsiTheme="minorHAnsi" w:cstheme="minorHAnsi"/>
          <w:sz w:val="22"/>
          <w:szCs w:val="22"/>
        </w:rPr>
        <w:t xml:space="preserve">każdą część za </w:t>
      </w:r>
      <w:r w:rsidRPr="00174CAC">
        <w:rPr>
          <w:rFonts w:asciiTheme="minorHAnsi" w:hAnsiTheme="minorHAnsi" w:cstheme="minorHAnsi"/>
          <w:sz w:val="22"/>
          <w:szCs w:val="22"/>
        </w:rPr>
        <w:t xml:space="preserve">wykonane i odebrane roboty budowlane o których mowa w </w:t>
      </w:r>
      <w:r w:rsidR="009F1ED3" w:rsidRPr="00174CAC">
        <w:rPr>
          <w:rFonts w:asciiTheme="minorHAnsi" w:hAnsiTheme="minorHAnsi" w:cstheme="minorHAnsi"/>
          <w:bCs/>
          <w:sz w:val="22"/>
          <w:szCs w:val="22"/>
        </w:rPr>
        <w:t>§1</w:t>
      </w:r>
      <w:r w:rsidR="009F1ED3" w:rsidRPr="00174CAC">
        <w:rPr>
          <w:rFonts w:asciiTheme="minorHAnsi" w:hAnsiTheme="minorHAnsi" w:cstheme="minorHAnsi"/>
          <w:sz w:val="22"/>
          <w:szCs w:val="22"/>
        </w:rPr>
        <w:t>;</w:t>
      </w:r>
      <w:r w:rsidRPr="00174CAC">
        <w:rPr>
          <w:rFonts w:asciiTheme="minorHAnsi" w:hAnsiTheme="minorHAnsi" w:cstheme="minorHAnsi"/>
          <w:sz w:val="22"/>
          <w:szCs w:val="22"/>
        </w:rPr>
        <w:t xml:space="preserve"> </w:t>
      </w:r>
    </w:p>
    <w:p w14:paraId="76496C43" w14:textId="011E287E" w:rsidR="008C0462" w:rsidRPr="00174CAC" w:rsidRDefault="008C0462" w:rsidP="008C0462">
      <w:pPr>
        <w:ind w:firstLine="284"/>
        <w:rPr>
          <w:rFonts w:asciiTheme="minorHAnsi" w:hAnsiTheme="minorHAnsi" w:cstheme="minorHAnsi"/>
          <w:sz w:val="22"/>
          <w:szCs w:val="22"/>
          <w:lang w:eastAsia="pl-PL"/>
        </w:rPr>
      </w:pPr>
      <w:r w:rsidRPr="00174CAC">
        <w:rPr>
          <w:rFonts w:asciiTheme="minorHAnsi" w:hAnsiTheme="minorHAnsi" w:cstheme="minorHAnsi"/>
          <w:b/>
          <w:bCs/>
          <w:sz w:val="22"/>
          <w:szCs w:val="22"/>
          <w:lang w:eastAsia="pl-PL"/>
        </w:rPr>
        <w:t>Nabywca:</w:t>
      </w:r>
      <w:r w:rsidRPr="00174CAC">
        <w:rPr>
          <w:rFonts w:asciiTheme="minorHAnsi" w:hAnsiTheme="minorHAnsi" w:cstheme="minorHAnsi"/>
          <w:sz w:val="22"/>
          <w:szCs w:val="22"/>
          <w:lang w:eastAsia="pl-PL"/>
        </w:rPr>
        <w:t xml:space="preserve"> </w:t>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r>
      <w:r w:rsidRPr="00174CAC">
        <w:rPr>
          <w:rFonts w:asciiTheme="minorHAnsi" w:hAnsiTheme="minorHAnsi" w:cstheme="minorHAnsi"/>
          <w:b/>
          <w:bCs/>
          <w:sz w:val="22"/>
          <w:szCs w:val="22"/>
          <w:lang w:eastAsia="pl-PL"/>
        </w:rPr>
        <w:t>Odbiorca:</w:t>
      </w:r>
    </w:p>
    <w:p w14:paraId="79CB48DD" w14:textId="77777777" w:rsidR="008C0462" w:rsidRPr="00174CAC" w:rsidRDefault="008C0462" w:rsidP="008C0462">
      <w:pPr>
        <w:ind w:firstLine="284"/>
        <w:rPr>
          <w:rFonts w:asciiTheme="minorHAnsi" w:hAnsiTheme="minorHAnsi" w:cstheme="minorHAnsi"/>
          <w:sz w:val="22"/>
          <w:szCs w:val="22"/>
          <w:lang w:eastAsia="pl-PL"/>
        </w:rPr>
      </w:pPr>
      <w:r w:rsidRPr="00174CAC">
        <w:rPr>
          <w:rFonts w:asciiTheme="minorHAnsi" w:hAnsiTheme="minorHAnsi" w:cstheme="minorHAnsi"/>
          <w:sz w:val="22"/>
          <w:szCs w:val="22"/>
          <w:lang w:eastAsia="pl-PL"/>
        </w:rPr>
        <w:t>Gmina Gorlice</w:t>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t>Urząd Gminy Gorlice</w:t>
      </w:r>
    </w:p>
    <w:p w14:paraId="06B73050" w14:textId="77777777" w:rsidR="008C0462" w:rsidRPr="00174CAC" w:rsidRDefault="008C0462" w:rsidP="008C0462">
      <w:pPr>
        <w:ind w:firstLine="284"/>
        <w:rPr>
          <w:rFonts w:asciiTheme="minorHAnsi" w:hAnsiTheme="minorHAnsi" w:cstheme="minorHAnsi"/>
          <w:sz w:val="22"/>
          <w:szCs w:val="22"/>
          <w:lang w:eastAsia="pl-PL"/>
        </w:rPr>
      </w:pPr>
      <w:r w:rsidRPr="00174CAC">
        <w:rPr>
          <w:rFonts w:asciiTheme="minorHAnsi" w:hAnsiTheme="minorHAnsi" w:cstheme="minorHAnsi"/>
          <w:sz w:val="22"/>
          <w:szCs w:val="22"/>
          <w:lang w:eastAsia="pl-PL"/>
        </w:rPr>
        <w:t>38-300 Gorlice</w:t>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t>ul. 11 Listopada 2</w:t>
      </w:r>
    </w:p>
    <w:p w14:paraId="3CC52170" w14:textId="77777777" w:rsidR="008C0462" w:rsidRPr="00174CAC" w:rsidRDefault="008C0462" w:rsidP="008C0462">
      <w:pPr>
        <w:ind w:firstLine="284"/>
        <w:rPr>
          <w:rFonts w:asciiTheme="minorHAnsi" w:hAnsiTheme="minorHAnsi" w:cstheme="minorHAnsi"/>
          <w:sz w:val="22"/>
          <w:szCs w:val="22"/>
          <w:lang w:eastAsia="pl-PL"/>
        </w:rPr>
      </w:pPr>
      <w:r w:rsidRPr="00174CAC">
        <w:rPr>
          <w:rFonts w:asciiTheme="minorHAnsi" w:hAnsiTheme="minorHAnsi" w:cstheme="minorHAnsi"/>
          <w:sz w:val="22"/>
          <w:szCs w:val="22"/>
          <w:lang w:eastAsia="pl-PL"/>
        </w:rPr>
        <w:t>ul. 11 Listopada 2</w:t>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t>38-300 Gorlice</w:t>
      </w:r>
    </w:p>
    <w:p w14:paraId="71A09E40" w14:textId="30EB58F5" w:rsidR="008C0462" w:rsidRPr="00174CAC" w:rsidRDefault="008C0462" w:rsidP="007525D6">
      <w:pPr>
        <w:ind w:firstLine="284"/>
        <w:rPr>
          <w:rFonts w:asciiTheme="minorHAnsi" w:hAnsiTheme="minorHAnsi" w:cstheme="minorHAnsi"/>
          <w:sz w:val="22"/>
          <w:szCs w:val="22"/>
          <w:lang w:eastAsia="pl-PL"/>
        </w:rPr>
      </w:pPr>
      <w:r w:rsidRPr="00174CAC">
        <w:rPr>
          <w:rFonts w:asciiTheme="minorHAnsi" w:hAnsiTheme="minorHAnsi" w:cstheme="minorHAnsi"/>
          <w:sz w:val="22"/>
          <w:szCs w:val="22"/>
          <w:lang w:eastAsia="pl-PL"/>
        </w:rPr>
        <w:t>NIP 7382131749</w:t>
      </w:r>
    </w:p>
    <w:p w14:paraId="4FC08446" w14:textId="77777777" w:rsidR="00E219E3" w:rsidRPr="00174CAC" w:rsidRDefault="00E219E3" w:rsidP="007525D6">
      <w:pPr>
        <w:ind w:firstLine="284"/>
        <w:rPr>
          <w:rFonts w:asciiTheme="minorHAnsi" w:hAnsiTheme="minorHAnsi" w:cstheme="minorHAnsi"/>
          <w:sz w:val="22"/>
          <w:szCs w:val="22"/>
          <w:lang w:eastAsia="pl-PL"/>
        </w:rPr>
      </w:pPr>
    </w:p>
    <w:p w14:paraId="39E3F1EA" w14:textId="77777777" w:rsidR="007719FF" w:rsidRPr="00174CAC" w:rsidRDefault="007719FF" w:rsidP="007719FF">
      <w:pPr>
        <w:pStyle w:val="Tekstpodstawowywcity"/>
        <w:spacing w:after="0"/>
        <w:ind w:left="0"/>
        <w:jc w:val="both"/>
        <w:rPr>
          <w:rFonts w:asciiTheme="minorHAnsi" w:hAnsiTheme="minorHAnsi" w:cstheme="minorHAnsi"/>
          <w:sz w:val="22"/>
          <w:szCs w:val="22"/>
        </w:rPr>
      </w:pPr>
      <w:r w:rsidRPr="00174CAC">
        <w:rPr>
          <w:rFonts w:asciiTheme="minorHAnsi" w:hAnsiTheme="minorHAnsi" w:cstheme="minorHAnsi"/>
          <w:spacing w:val="-3"/>
          <w:sz w:val="22"/>
          <w:szCs w:val="22"/>
        </w:rPr>
        <w:t xml:space="preserve">2. </w:t>
      </w:r>
      <w:r w:rsidRPr="00174CAC">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174CAC" w:rsidRDefault="007719FF" w:rsidP="007719FF">
      <w:pPr>
        <w:pStyle w:val="Tekstpodstawowywcity"/>
        <w:spacing w:after="0"/>
        <w:ind w:left="0"/>
        <w:jc w:val="both"/>
        <w:rPr>
          <w:rFonts w:asciiTheme="minorHAnsi" w:eastAsia="Arial" w:hAnsiTheme="minorHAnsi" w:cstheme="minorHAnsi"/>
          <w:sz w:val="22"/>
          <w:szCs w:val="22"/>
        </w:rPr>
      </w:pPr>
      <w:r w:rsidRPr="00174CAC">
        <w:rPr>
          <w:rFonts w:asciiTheme="minorHAnsi" w:hAnsiTheme="minorHAnsi" w:cstheme="minorHAnsi"/>
          <w:sz w:val="22"/>
          <w:szCs w:val="22"/>
        </w:rPr>
        <w:lastRenderedPageBreak/>
        <w:t xml:space="preserve">3. </w:t>
      </w:r>
      <w:r w:rsidRPr="00174CAC">
        <w:rPr>
          <w:rFonts w:asciiTheme="minorHAnsi" w:eastAsia="Arial" w:hAnsiTheme="minorHAnsi" w:cstheme="minorHAnsi"/>
          <w:sz w:val="22"/>
          <w:szCs w:val="22"/>
        </w:rPr>
        <w:t>Jeżeli w ramach wykonywania przedmiotu umowy wystąpią podwykonawcy</w:t>
      </w:r>
      <w:r w:rsidRPr="00174CAC">
        <w:rPr>
          <w:rFonts w:asciiTheme="minorHAnsi" w:hAnsiTheme="minorHAnsi" w:cstheme="minorHAnsi"/>
          <w:sz w:val="22"/>
          <w:szCs w:val="22"/>
        </w:rPr>
        <w:t>, podstawę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wypłaty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stanowić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dodatkowo </w:t>
      </w:r>
      <w:r w:rsidRPr="00174CAC">
        <w:rPr>
          <w:rFonts w:asciiTheme="minorHAnsi" w:hAnsiTheme="minorHAnsi" w:cstheme="minorHAnsi"/>
          <w:sz w:val="22"/>
          <w:szCs w:val="22"/>
        </w:rPr>
        <w:t>dostarczenie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dokumentem o którym mowa w ust. 2 </w:t>
      </w:r>
      <w:r w:rsidRPr="00174CAC">
        <w:rPr>
          <w:rFonts w:asciiTheme="minorHAnsi" w:hAnsiTheme="minorHAnsi" w:cstheme="minorHAnsi"/>
          <w:spacing w:val="-1"/>
          <w:sz w:val="22"/>
          <w:szCs w:val="22"/>
        </w:rPr>
        <w:t>dowodu</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dokonania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rzecz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z w:val="22"/>
          <w:szCs w:val="22"/>
        </w:rPr>
        <w:t>Podwykonawcy</w:t>
      </w:r>
      <w:r w:rsidRPr="00174CAC">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174CAC" w:rsidRDefault="007719FF" w:rsidP="007719FF">
      <w:pPr>
        <w:pStyle w:val="Tekstpodstawowywcity"/>
        <w:spacing w:after="0"/>
        <w:ind w:left="0"/>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4.  Każdy z Odbiorców, opisanych w ust. 1,  </w:t>
      </w:r>
      <w:r w:rsidRPr="00174CAC">
        <w:rPr>
          <w:rFonts w:asciiTheme="minorHAnsi" w:hAnsiTheme="minorHAnsi" w:cstheme="minorHAnsi"/>
          <w:sz w:val="22"/>
          <w:szCs w:val="22"/>
        </w:rPr>
        <w:t>zobowiązuje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zapłacić</w:t>
      </w:r>
      <w:r w:rsidRPr="00174CAC">
        <w:rPr>
          <w:rFonts w:asciiTheme="minorHAnsi" w:eastAsia="Arial" w:hAnsiTheme="minorHAnsi" w:cstheme="minorHAnsi"/>
          <w:sz w:val="22"/>
          <w:szCs w:val="22"/>
        </w:rPr>
        <w:t xml:space="preserve"> należne od siebie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w:t>
      </w:r>
    </w:p>
    <w:p w14:paraId="5E9DF987" w14:textId="77777777" w:rsidR="0013556A" w:rsidRPr="00174CAC"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30 dni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złożenia</w:t>
      </w:r>
      <w:r w:rsidRPr="00174CAC">
        <w:rPr>
          <w:rFonts w:asciiTheme="minorHAnsi" w:eastAsia="Arial" w:hAnsiTheme="minorHAnsi" w:cstheme="minorHAnsi"/>
          <w:sz w:val="22"/>
          <w:szCs w:val="22"/>
        </w:rPr>
        <w:t xml:space="preserve"> prawidłowo wystawionej </w:t>
      </w:r>
      <w:r w:rsidRPr="00174CAC">
        <w:rPr>
          <w:rFonts w:asciiTheme="minorHAnsi" w:hAnsiTheme="minorHAnsi" w:cstheme="minorHAnsi"/>
          <w:sz w:val="22"/>
          <w:szCs w:val="22"/>
        </w:rPr>
        <w:t>faktury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dokumentem rozliczeniowym </w:t>
      </w:r>
      <w:r w:rsidRPr="00174CAC">
        <w:rPr>
          <w:rFonts w:asciiTheme="minorHAnsi" w:eastAsia="Arial" w:hAnsiTheme="minorHAnsi" w:cstheme="minorHAnsi"/>
          <w:sz w:val="22"/>
          <w:szCs w:val="22"/>
        </w:rPr>
        <w:t>o którym mowa w ust. 2 i w ust. 3 – jeżeli wystąpią podwykonawcy.</w:t>
      </w:r>
    </w:p>
    <w:p w14:paraId="6D7AA7C7" w14:textId="77777777" w:rsidR="007719FF" w:rsidRPr="00174CAC"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174CAC" w:rsidRDefault="007719FF" w:rsidP="007719FF">
      <w:pPr>
        <w:tabs>
          <w:tab w:val="left" w:pos="200"/>
        </w:tabs>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5. </w:t>
      </w:r>
      <w:r w:rsidRPr="00174CAC">
        <w:rPr>
          <w:rFonts w:asciiTheme="minorHAnsi" w:hAnsiTheme="minorHAnsi" w:cstheme="minorHAnsi"/>
          <w:sz w:val="22"/>
          <w:szCs w:val="22"/>
        </w:rPr>
        <w:t>Przedłożenie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wymienionych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wyżej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dokumentów</w:t>
      </w:r>
      <w:r w:rsidRPr="00174CAC">
        <w:rPr>
          <w:rFonts w:asciiTheme="minorHAnsi" w:eastAsia="Arial" w:hAnsiTheme="minorHAnsi" w:cstheme="minorHAnsi"/>
          <w:sz w:val="22"/>
          <w:szCs w:val="22"/>
        </w:rPr>
        <w:t xml:space="preserve"> lub nieprawidłowo wystawionej faktury </w:t>
      </w:r>
      <w:r w:rsidRPr="00174CAC">
        <w:rPr>
          <w:rFonts w:asciiTheme="minorHAnsi" w:hAnsiTheme="minorHAnsi" w:cstheme="minorHAnsi"/>
          <w:sz w:val="22"/>
          <w:szCs w:val="22"/>
        </w:rPr>
        <w:t>skutkować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zwrotem</w:t>
      </w:r>
      <w:r w:rsidRPr="00174CAC">
        <w:rPr>
          <w:rFonts w:asciiTheme="minorHAnsi" w:eastAsia="Arial" w:hAnsiTheme="minorHAnsi" w:cstheme="minorHAnsi"/>
          <w:sz w:val="22"/>
          <w:szCs w:val="22"/>
        </w:rPr>
        <w:t xml:space="preserve"> do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powodując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wobec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dając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naliczania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odsetek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opóźnienie.</w:t>
      </w:r>
    </w:p>
    <w:p w14:paraId="6C33B3C4" w14:textId="77777777" w:rsidR="007719FF" w:rsidRPr="00174CAC" w:rsidRDefault="007719FF" w:rsidP="007719FF">
      <w:pPr>
        <w:tabs>
          <w:tab w:val="left" w:pos="200"/>
        </w:tabs>
        <w:jc w:val="both"/>
        <w:rPr>
          <w:rFonts w:asciiTheme="minorHAnsi" w:hAnsiTheme="minorHAnsi" w:cstheme="minorHAnsi"/>
          <w:sz w:val="22"/>
          <w:szCs w:val="22"/>
        </w:rPr>
      </w:pPr>
      <w:r w:rsidRPr="00174CAC">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174CAC" w:rsidRDefault="007719FF" w:rsidP="000C400E">
      <w:pPr>
        <w:pStyle w:val="Tekstpodstawowywcity"/>
        <w:spacing w:after="0"/>
        <w:ind w:left="0"/>
        <w:jc w:val="both"/>
        <w:rPr>
          <w:rFonts w:asciiTheme="minorHAnsi" w:hAnsiTheme="minorHAnsi" w:cstheme="minorHAnsi"/>
          <w:sz w:val="22"/>
          <w:szCs w:val="22"/>
        </w:rPr>
      </w:pPr>
      <w:r w:rsidRPr="00174CAC">
        <w:rPr>
          <w:rFonts w:asciiTheme="minorHAnsi" w:hAnsiTheme="minorHAnsi" w:cstheme="minorHAnsi"/>
          <w:sz w:val="22"/>
          <w:szCs w:val="22"/>
        </w:rPr>
        <w:t xml:space="preserve">5. </w:t>
      </w:r>
      <w:r w:rsidR="006F6EB3" w:rsidRPr="00174CAC">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174CAC">
        <w:rPr>
          <w:rFonts w:asciiTheme="minorHAnsi" w:hAnsiTheme="minorHAnsi" w:cstheme="minorHAnsi"/>
          <w:sz w:val="22"/>
          <w:szCs w:val="22"/>
          <w:lang w:eastAsia="pl-PL"/>
        </w:rPr>
        <w:t>Ustawy z dnia 11 marca 2004 r. o podatku od towarów i usług</w:t>
      </w:r>
      <w:r w:rsidR="00FD27A9" w:rsidRPr="00174CAC">
        <w:rPr>
          <w:rFonts w:asciiTheme="minorHAnsi" w:hAnsiTheme="minorHAnsi" w:cstheme="minorHAnsi"/>
          <w:sz w:val="22"/>
          <w:szCs w:val="22"/>
          <w:lang w:eastAsia="pl-PL"/>
        </w:rPr>
        <w:t xml:space="preserve"> (</w:t>
      </w:r>
      <w:proofErr w:type="spellStart"/>
      <w:r w:rsidR="00FD27A9" w:rsidRPr="00174CAC">
        <w:rPr>
          <w:rFonts w:asciiTheme="minorHAnsi" w:hAnsiTheme="minorHAnsi" w:cstheme="minorHAnsi"/>
          <w:sz w:val="22"/>
          <w:szCs w:val="22"/>
          <w:lang w:eastAsia="pl-PL"/>
        </w:rPr>
        <w:t>t.j</w:t>
      </w:r>
      <w:proofErr w:type="spellEnd"/>
      <w:r w:rsidR="00FD27A9" w:rsidRPr="00174CAC">
        <w:rPr>
          <w:rFonts w:asciiTheme="minorHAnsi" w:hAnsiTheme="minorHAnsi" w:cstheme="minorHAnsi"/>
          <w:sz w:val="22"/>
          <w:szCs w:val="22"/>
          <w:lang w:eastAsia="pl-PL"/>
        </w:rPr>
        <w:t>. Dz. U. z 2020 poz. 106</w:t>
      </w:r>
      <w:r w:rsidR="0068529D" w:rsidRPr="00174CAC">
        <w:rPr>
          <w:rFonts w:asciiTheme="minorHAnsi" w:hAnsiTheme="minorHAnsi" w:cstheme="minorHAnsi"/>
          <w:sz w:val="22"/>
          <w:szCs w:val="22"/>
          <w:lang w:eastAsia="pl-PL"/>
        </w:rPr>
        <w:t xml:space="preserve"> ze zm.</w:t>
      </w:r>
      <w:r w:rsidR="006F6EB3" w:rsidRPr="00174CAC">
        <w:rPr>
          <w:rFonts w:asciiTheme="minorHAnsi" w:hAnsiTheme="minorHAnsi" w:cstheme="minorHAnsi"/>
          <w:sz w:val="22"/>
          <w:szCs w:val="22"/>
          <w:lang w:eastAsia="pl-PL"/>
        </w:rPr>
        <w:t xml:space="preserve">). </w:t>
      </w:r>
    </w:p>
    <w:p w14:paraId="6F0EE453" w14:textId="77777777" w:rsidR="0013556A" w:rsidRPr="00174CAC" w:rsidRDefault="0013556A" w:rsidP="00CA4003">
      <w:pPr>
        <w:jc w:val="center"/>
        <w:rPr>
          <w:rFonts w:asciiTheme="minorHAnsi" w:hAnsiTheme="minorHAnsi" w:cstheme="minorHAnsi"/>
          <w:b/>
          <w:i/>
          <w:sz w:val="22"/>
          <w:szCs w:val="22"/>
        </w:rPr>
      </w:pPr>
    </w:p>
    <w:p w14:paraId="0E64C1EA" w14:textId="77777777" w:rsidR="00CA4003" w:rsidRPr="00174CAC" w:rsidRDefault="00CA4003" w:rsidP="00CA4003">
      <w:pPr>
        <w:jc w:val="center"/>
        <w:rPr>
          <w:rFonts w:asciiTheme="minorHAnsi" w:hAnsiTheme="minorHAnsi" w:cstheme="minorHAnsi"/>
          <w:b/>
          <w:i/>
          <w:sz w:val="22"/>
          <w:szCs w:val="22"/>
        </w:rPr>
      </w:pPr>
      <w:r w:rsidRPr="00174CAC">
        <w:rPr>
          <w:rFonts w:asciiTheme="minorHAnsi" w:hAnsiTheme="minorHAnsi" w:cstheme="minorHAnsi"/>
          <w:b/>
          <w:i/>
          <w:sz w:val="22"/>
          <w:szCs w:val="22"/>
        </w:rPr>
        <w:t>Gwarancja i rękojmia</w:t>
      </w:r>
    </w:p>
    <w:p w14:paraId="4A6FE8D4" w14:textId="77777777" w:rsidR="00CA4003" w:rsidRPr="00174CAC" w:rsidRDefault="00CA4003" w:rsidP="00CA4003">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15</w:t>
      </w:r>
    </w:p>
    <w:p w14:paraId="4243EE0C" w14:textId="77777777" w:rsidR="00CA4003" w:rsidRPr="00174CA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Termin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wynosi</w:t>
      </w:r>
      <w:r w:rsidRPr="00174CAC">
        <w:rPr>
          <w:rFonts w:asciiTheme="minorHAnsi" w:eastAsia="Arial" w:hAnsiTheme="minorHAnsi" w:cstheme="minorHAnsi"/>
          <w:sz w:val="22"/>
          <w:szCs w:val="22"/>
        </w:rPr>
        <w:t xml:space="preserve"> ….....</w:t>
      </w:r>
      <w:r w:rsidRPr="00174CAC">
        <w:rPr>
          <w:rFonts w:asciiTheme="minorHAnsi" w:eastAsia="Arial" w:hAnsiTheme="minorHAnsi" w:cstheme="minorHAnsi"/>
          <w:b/>
          <w:bCs/>
          <w:sz w:val="22"/>
          <w:szCs w:val="22"/>
        </w:rPr>
        <w:t xml:space="preserve"> </w:t>
      </w:r>
      <w:r w:rsidRPr="00174CAC">
        <w:rPr>
          <w:rFonts w:asciiTheme="minorHAnsi" w:hAnsiTheme="minorHAnsi" w:cstheme="minorHAnsi"/>
          <w:sz w:val="22"/>
          <w:szCs w:val="22"/>
        </w:rPr>
        <w:t>miesięcy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zakończenia realizacji całości przedmiotu umowy, wraz ze sporządzeniem protokołu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końcowego,</w:t>
      </w:r>
      <w:r w:rsidR="0035469A" w:rsidRPr="00174CAC">
        <w:rPr>
          <w:rFonts w:asciiTheme="minorHAnsi" w:hAnsiTheme="minorHAnsi" w:cstheme="minorHAnsi"/>
          <w:sz w:val="22"/>
          <w:szCs w:val="22"/>
        </w:rPr>
        <w:t xml:space="preserve"> </w:t>
      </w:r>
      <w:r w:rsidRPr="00174CAC">
        <w:rPr>
          <w:rFonts w:asciiTheme="minorHAnsi" w:eastAsia="Arial" w:hAnsiTheme="minorHAnsi" w:cstheme="minorHAnsi"/>
          <w:i/>
          <w:sz w:val="22"/>
          <w:szCs w:val="22"/>
        </w:rPr>
        <w:t>(zostanie wpisana liczba miesięcy w zależności od liczby zaoferowanej przez Wykonawcę w ofercie)</w:t>
      </w:r>
      <w:r w:rsidRPr="00174CAC">
        <w:rPr>
          <w:rFonts w:asciiTheme="minorHAnsi" w:hAnsiTheme="minorHAnsi" w:cstheme="minorHAnsi"/>
          <w:sz w:val="22"/>
          <w:szCs w:val="22"/>
        </w:rPr>
        <w:t xml:space="preserve"> </w:t>
      </w:r>
    </w:p>
    <w:p w14:paraId="431024D1" w14:textId="77777777" w:rsidR="00CA4003" w:rsidRPr="00174CA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Termin </w:t>
      </w:r>
      <w:r w:rsidRPr="00174CAC">
        <w:rPr>
          <w:rFonts w:asciiTheme="minorHAnsi" w:hAnsiTheme="minorHAnsi" w:cstheme="minorHAnsi"/>
          <w:sz w:val="22"/>
          <w:szCs w:val="22"/>
        </w:rPr>
        <w:t>rękojmi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fizyczne</w:t>
      </w:r>
      <w:r w:rsidRPr="00174CAC">
        <w:rPr>
          <w:rFonts w:asciiTheme="minorHAnsi" w:eastAsia="Arial" w:hAnsiTheme="minorHAnsi" w:cstheme="minorHAnsi"/>
          <w:sz w:val="22"/>
          <w:szCs w:val="22"/>
        </w:rPr>
        <w:t xml:space="preserve"> wynoszący 60 miesięcy ustala się na podstawie przepisów Kodeksu cywilnego,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zakończenia realizacji całości przedmiotu umowy, wraz ze sporządzeniem protokołu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końcowego.</w:t>
      </w:r>
      <w:r w:rsidR="002E6CE0" w:rsidRPr="00174CAC">
        <w:rPr>
          <w:rFonts w:asciiTheme="minorHAnsi" w:hAnsiTheme="minorHAnsi" w:cstheme="minorHAnsi"/>
          <w:sz w:val="22"/>
          <w:szCs w:val="22"/>
        </w:rPr>
        <w:t xml:space="preserve"> </w:t>
      </w:r>
      <w:r w:rsidRPr="00174CAC">
        <w:rPr>
          <w:rFonts w:asciiTheme="minorHAnsi" w:hAnsiTheme="minorHAnsi" w:cstheme="minorHAnsi"/>
          <w:sz w:val="22"/>
          <w:szCs w:val="22"/>
        </w:rPr>
        <w:t>Gwarancja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obejmuje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montażowe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 i 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zawarte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0068529D" w:rsidRPr="00174CAC">
        <w:rPr>
          <w:rFonts w:asciiTheme="minorHAnsi" w:hAnsiTheme="minorHAnsi" w:cstheme="minorHAnsi"/>
          <w:sz w:val="22"/>
          <w:szCs w:val="22"/>
        </w:rPr>
        <w:t xml:space="preserve"> </w:t>
      </w:r>
    </w:p>
    <w:p w14:paraId="5D613353"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W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korzystał</w:t>
      </w:r>
      <w:r w:rsidRPr="00174CAC">
        <w:rPr>
          <w:rFonts w:asciiTheme="minorHAnsi" w:eastAsia="Arial" w:hAnsiTheme="minorHAnsi" w:cstheme="minorHAnsi"/>
          <w:sz w:val="22"/>
          <w:szCs w:val="22"/>
        </w:rPr>
        <w:t xml:space="preserve"> jako zarządca lub posiadacz na innej podstawie prawnej inny podmiot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 lub jeden z Zamawiających (zwany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dalej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Użytkownikiem),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upoważnia </w:t>
      </w:r>
      <w:r w:rsidRPr="00174CAC">
        <w:rPr>
          <w:rFonts w:asciiTheme="minorHAnsi" w:hAnsiTheme="minorHAnsi" w:cstheme="minorHAnsi"/>
          <w:sz w:val="22"/>
          <w:szCs w:val="22"/>
        </w:rPr>
        <w:t>ten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podmiot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zgłaszania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ewentualnych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174CAC">
        <w:rPr>
          <w:rFonts w:asciiTheme="minorHAnsi" w:hAnsiTheme="minorHAnsi" w:cstheme="minorHAnsi"/>
          <w:sz w:val="22"/>
          <w:szCs w:val="22"/>
        </w:rPr>
        <w:t>Gminy</w:t>
      </w:r>
      <w:r w:rsidRPr="00174CA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174CAC">
        <w:rPr>
          <w:rFonts w:asciiTheme="minorHAnsi" w:hAnsiTheme="minorHAnsi" w:cstheme="minorHAnsi"/>
          <w:sz w:val="22"/>
          <w:szCs w:val="22"/>
        </w:rPr>
        <w:t>Gminy Gorlice</w:t>
      </w:r>
      <w:r w:rsidRPr="00174CAC">
        <w:rPr>
          <w:rFonts w:asciiTheme="minorHAnsi" w:hAnsiTheme="minorHAnsi" w:cstheme="minorHAnsi"/>
          <w:sz w:val="22"/>
          <w:szCs w:val="22"/>
        </w:rPr>
        <w:t>, będzie informowan</w:t>
      </w:r>
      <w:r w:rsidR="00280B36" w:rsidRPr="00174CAC">
        <w:rPr>
          <w:rFonts w:asciiTheme="minorHAnsi" w:hAnsiTheme="minorHAnsi" w:cstheme="minorHAnsi"/>
          <w:sz w:val="22"/>
          <w:szCs w:val="22"/>
        </w:rPr>
        <w:t>y</w:t>
      </w:r>
      <w:r w:rsidRPr="00174CA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oświadcza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posiadają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dopuszczenia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obrotu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myśl</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pozwalają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prawidłowe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obiektu.</w:t>
      </w:r>
    </w:p>
    <w:p w14:paraId="58D6A7EA"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ujawnienia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 lub Użytkownik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telefoniczne,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faksem,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pisemnie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danymi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teleadresowymi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wskazanymi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postępowaniu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p>
    <w:p w14:paraId="3DF498D8" w14:textId="2FB9343A"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usunąć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zgłoszoną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8</w:t>
      </w:r>
      <w:r w:rsidR="000955F8"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9.</w:t>
      </w:r>
    </w:p>
    <w:p w14:paraId="6B987254"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uniemożliwiającej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dalszą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prawidłową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eksploatację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powodującą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zagrożenie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bezpieczeństwa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ludzi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niezwłocznie</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później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zawiadomienia.</w:t>
      </w:r>
    </w:p>
    <w:p w14:paraId="5266F4E1" w14:textId="209DDCBD"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Pozostałe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skutkujące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zagrożeniem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8</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wykluczające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eksploatacji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roboczych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Użytkownika.</w:t>
      </w:r>
    </w:p>
    <w:p w14:paraId="52CD3906"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uzasadniony </w:t>
      </w:r>
      <w:r w:rsidRPr="00174CAC">
        <w:rPr>
          <w:rFonts w:asciiTheme="minorHAnsi" w:hAnsiTheme="minorHAnsi" w:cstheme="minorHAnsi"/>
          <w:sz w:val="22"/>
          <w:szCs w:val="22"/>
        </w:rPr>
        <w:t>wniosek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dłuższy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8</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9.</w:t>
      </w:r>
      <w:r w:rsidRPr="00174CAC">
        <w:rPr>
          <w:rFonts w:asciiTheme="minorHAnsi" w:eastAsia="Arial" w:hAnsiTheme="minorHAnsi" w:cstheme="minorHAnsi"/>
          <w:sz w:val="22"/>
          <w:szCs w:val="22"/>
        </w:rPr>
        <w:t xml:space="preserve"> </w:t>
      </w:r>
    </w:p>
    <w:p w14:paraId="26117A7E"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uprzednim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wezwaniu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usunąć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lastRenderedPageBreak/>
        <w:t>podmiot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trzeci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wystawienie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obciążającej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zawartą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między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Zamawiającym a wykonawcą zastępczym lub na podstawie własnego kosztorysu powykonawczego.</w:t>
      </w:r>
    </w:p>
    <w:p w14:paraId="0794E90D"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istotnych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napraw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ulega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przedłużeniu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czas,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ciągu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wskutek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uprawniony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mógł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korzystać.</w:t>
      </w:r>
    </w:p>
    <w:p w14:paraId="76BD50D1"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ramach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skutecznego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wszystkich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powiadomiony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Fakt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skutecznego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każdorazowo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potwierdzenia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piśmie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 Użytkownika</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składał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zawiadomienie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usterce.</w:t>
      </w:r>
    </w:p>
    <w:p w14:paraId="39A744CB"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ramach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instalacje,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systemy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itp.,</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producent/dostawca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odpłatnego,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obligatoryjnego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serwisowania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autoryzowane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jednostki,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informuje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odpowiada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serwisowanie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elementów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p>
    <w:p w14:paraId="6106EAAC" w14:textId="3E7B7105"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ramach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instalacje,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systemy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producent/dostawca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dłuższej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dokumenty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dotyczące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ostatnim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siebie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p>
    <w:p w14:paraId="6165BAE6" w14:textId="753F000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174CAC" w:rsidRDefault="00B71058" w:rsidP="00CA4003">
      <w:pPr>
        <w:jc w:val="center"/>
        <w:rPr>
          <w:rFonts w:asciiTheme="minorHAnsi" w:hAnsiTheme="minorHAnsi" w:cstheme="minorHAnsi"/>
          <w:b/>
          <w:i/>
          <w:sz w:val="22"/>
          <w:szCs w:val="22"/>
        </w:rPr>
      </w:pPr>
    </w:p>
    <w:p w14:paraId="5C9CF32E" w14:textId="77777777" w:rsidR="00CA4003" w:rsidRPr="00174CAC" w:rsidRDefault="00CA4003" w:rsidP="00CA4003">
      <w:pPr>
        <w:jc w:val="center"/>
        <w:rPr>
          <w:rFonts w:asciiTheme="minorHAnsi" w:hAnsiTheme="minorHAnsi" w:cstheme="minorHAnsi"/>
          <w:b/>
          <w:i/>
          <w:sz w:val="22"/>
          <w:szCs w:val="22"/>
        </w:rPr>
      </w:pPr>
      <w:r w:rsidRPr="00174CAC">
        <w:rPr>
          <w:rFonts w:asciiTheme="minorHAnsi" w:hAnsiTheme="minorHAnsi" w:cstheme="minorHAnsi"/>
          <w:b/>
          <w:i/>
          <w:sz w:val="22"/>
          <w:szCs w:val="22"/>
        </w:rPr>
        <w:t>Kary umowne</w:t>
      </w:r>
    </w:p>
    <w:p w14:paraId="0C2A01BB" w14:textId="77777777" w:rsidR="00CA4003" w:rsidRPr="00174CAC" w:rsidRDefault="00CA4003" w:rsidP="00CA4003">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16</w:t>
      </w:r>
    </w:p>
    <w:p w14:paraId="42912A7E" w14:textId="77777777" w:rsidR="00CA4003" w:rsidRPr="00174CA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postanawiają,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formę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odszkodowania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stanowią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w:t>
      </w:r>
    </w:p>
    <w:p w14:paraId="5617E928" w14:textId="77777777" w:rsidR="00CA4003" w:rsidRPr="00174CA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174CAC">
        <w:rPr>
          <w:rFonts w:asciiTheme="minorHAnsi" w:hAnsiTheme="minorHAnsi" w:cstheme="minorHAnsi"/>
          <w:sz w:val="22"/>
          <w:szCs w:val="22"/>
        </w:rPr>
        <w:t>Kary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naliczane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wysokościach:</w:t>
      </w:r>
    </w:p>
    <w:p w14:paraId="6E588503" w14:textId="77777777" w:rsidR="00CA4003" w:rsidRPr="00174CAC" w:rsidRDefault="00CA4003" w:rsidP="00E219E3">
      <w:pPr>
        <w:numPr>
          <w:ilvl w:val="1"/>
          <w:numId w:val="24"/>
        </w:numPr>
        <w:tabs>
          <w:tab w:val="clear" w:pos="1440"/>
        </w:tabs>
        <w:ind w:left="709" w:hanging="349"/>
        <w:jc w:val="both"/>
        <w:rPr>
          <w:rFonts w:asciiTheme="minorHAnsi" w:hAnsiTheme="minorHAnsi" w:cstheme="minorHAnsi"/>
          <w:sz w:val="22"/>
          <w:szCs w:val="22"/>
        </w:rPr>
      </w:pPr>
      <w:r w:rsidRPr="00174CAC">
        <w:rPr>
          <w:rFonts w:asciiTheme="minorHAnsi" w:hAnsiTheme="minorHAnsi" w:cstheme="minorHAnsi"/>
          <w:sz w:val="22"/>
          <w:szCs w:val="22"/>
        </w:rPr>
        <w:t>Zamawiający naliczy 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w:t>
      </w:r>
    </w:p>
    <w:p w14:paraId="54F3A9FE" w14:textId="77777777" w:rsidR="00CA4003" w:rsidRPr="00174CA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braku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r w:rsidRPr="00174CAC">
        <w:rPr>
          <w:rFonts w:asciiTheme="minorHAnsi" w:eastAsia="Arial" w:hAnsiTheme="minorHAnsi" w:cstheme="minorHAnsi"/>
          <w:sz w:val="22"/>
          <w:szCs w:val="22"/>
        </w:rPr>
        <w:t xml:space="preserve"> lub </w:t>
      </w:r>
      <w:r w:rsidRPr="00174CAC">
        <w:rPr>
          <w:rFonts w:asciiTheme="minorHAnsi" w:hAnsiTheme="minorHAnsi" w:cstheme="minorHAnsi"/>
          <w:sz w:val="22"/>
          <w:szCs w:val="22"/>
        </w:rPr>
        <w:t>nieterminowej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należnego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podwykonawcom</w:t>
      </w:r>
      <w:r w:rsidRPr="00174CAC">
        <w:rPr>
          <w:rFonts w:asciiTheme="minorHAnsi" w:eastAsia="Arial" w:hAnsiTheme="minorHAnsi" w:cstheme="minorHAnsi"/>
          <w:sz w:val="22"/>
          <w:szCs w:val="22"/>
        </w:rPr>
        <w:t xml:space="preserve"> lub dalszym podwykonawcom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hAnsiTheme="minorHAnsi" w:cstheme="minorHAnsi"/>
          <w:spacing w:val="-1"/>
          <w:sz w:val="22"/>
          <w:szCs w:val="22"/>
        </w:rPr>
        <w:t>, za każdy przypadek naruszenia,</w:t>
      </w:r>
    </w:p>
    <w:p w14:paraId="22CD5050" w14:textId="77777777" w:rsidR="00CA4003" w:rsidRPr="00174CA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nieprzedłożenie</w:t>
      </w:r>
      <w:r w:rsidRPr="00174CAC">
        <w:rPr>
          <w:rFonts w:asciiTheme="minorHAnsi" w:eastAsia="Arial" w:hAnsiTheme="minorHAnsi" w:cstheme="minorHAnsi"/>
          <w:sz w:val="22"/>
          <w:szCs w:val="22"/>
        </w:rPr>
        <w:t xml:space="preserve"> </w:t>
      </w:r>
      <w:r w:rsidR="0009147D" w:rsidRPr="00174CAC">
        <w:rPr>
          <w:rFonts w:asciiTheme="minorHAnsi" w:eastAsia="Arial" w:hAnsiTheme="minorHAnsi" w:cstheme="minorHAnsi"/>
          <w:sz w:val="22"/>
          <w:szCs w:val="22"/>
        </w:rPr>
        <w:t xml:space="preserve">w terminie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zaakceptowania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projektu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podwykonawstwo,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projektu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pacing w:val="-1"/>
          <w:sz w:val="22"/>
          <w:szCs w:val="22"/>
        </w:rPr>
        <w:t>wynagrodzenia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umownego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brutto</w:t>
      </w:r>
      <w:r w:rsidRPr="00174CAC">
        <w:rPr>
          <w:rFonts w:asciiTheme="minorHAnsi" w:hAnsiTheme="minorHAnsi" w:cstheme="minorHAnsi"/>
          <w:sz w:val="22"/>
          <w:szCs w:val="22"/>
        </w:rPr>
        <w:t xml:space="preserve"> za całość przedmiotu umowy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określonego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13</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ust.</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2, za każdy przypadek naruszenia,</w:t>
      </w:r>
    </w:p>
    <w:p w14:paraId="398EDB23" w14:textId="77777777" w:rsidR="0009147D" w:rsidRPr="00174CA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nieprzedłożenie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kopii</w:t>
      </w:r>
      <w:r w:rsidRPr="00174CAC">
        <w:rPr>
          <w:rFonts w:asciiTheme="minorHAnsi" w:eastAsia="Arial" w:hAnsiTheme="minorHAnsi" w:cstheme="minorHAnsi"/>
          <w:sz w:val="22"/>
          <w:szCs w:val="22"/>
        </w:rPr>
        <w:t xml:space="preserve"> poświadczonej za zgodność z oryginałem </w:t>
      </w:r>
      <w:r w:rsidRPr="00174CAC">
        <w:rPr>
          <w:rFonts w:asciiTheme="minorHAnsi" w:hAnsiTheme="minorHAnsi" w:cstheme="minorHAnsi"/>
          <w:sz w:val="22"/>
          <w:szCs w:val="22"/>
        </w:rPr>
        <w:t>zawartej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podwykonawstwo</w:t>
      </w:r>
      <w:r w:rsidRPr="00174CAC">
        <w:rPr>
          <w:rFonts w:asciiTheme="minorHAnsi" w:eastAsia="Arial" w:hAnsiTheme="minorHAnsi" w:cstheme="minorHAnsi"/>
          <w:sz w:val="22"/>
          <w:szCs w:val="22"/>
        </w:rPr>
        <w:t xml:space="preserve"> lub jej zmiany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 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w:t>
      </w:r>
      <w:r w:rsidRPr="00174CAC">
        <w:rPr>
          <w:rFonts w:asciiTheme="minorHAnsi" w:hAnsiTheme="minorHAnsi" w:cstheme="minorHAnsi"/>
          <w:spacing w:val="-1"/>
          <w:sz w:val="22"/>
          <w:szCs w:val="22"/>
        </w:rPr>
        <w:t xml:space="preserve"> za każdy przypadek naruszenia,</w:t>
      </w:r>
    </w:p>
    <w:p w14:paraId="3879B1E5" w14:textId="77777777" w:rsidR="00CA4003" w:rsidRPr="00174CA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hAnsiTheme="minorHAnsi" w:cstheme="minorHAnsi"/>
          <w:spacing w:val="-1"/>
          <w:sz w:val="22"/>
          <w:szCs w:val="22"/>
        </w:rPr>
        <w:t>za</w:t>
      </w:r>
      <w:r w:rsidRPr="00174CAC">
        <w:rPr>
          <w:rFonts w:asciiTheme="minorHAnsi" w:eastAsia="Arial" w:hAnsiTheme="minorHAnsi" w:cstheme="minorHAnsi"/>
          <w:spacing w:val="-1"/>
          <w:sz w:val="22"/>
          <w:szCs w:val="22"/>
        </w:rPr>
        <w:t xml:space="preserve"> brak </w:t>
      </w:r>
      <w:r w:rsidRPr="00174CAC">
        <w:rPr>
          <w:rFonts w:asciiTheme="minorHAnsi" w:hAnsiTheme="minorHAnsi" w:cstheme="minorHAnsi"/>
          <w:spacing w:val="-1"/>
          <w:sz w:val="22"/>
          <w:szCs w:val="22"/>
        </w:rPr>
        <w:t>zmiany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umowy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podwykonawstwo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zakresie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terminu</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zapłaty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wysokości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0,1 %</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wynagrodzenia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umownego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 xml:space="preserve">brutto </w:t>
      </w:r>
      <w:r w:rsidRPr="00174CAC">
        <w:rPr>
          <w:rFonts w:asciiTheme="minorHAnsi" w:hAnsiTheme="minorHAnsi" w:cstheme="minorHAnsi"/>
          <w:sz w:val="22"/>
          <w:szCs w:val="22"/>
        </w:rPr>
        <w:t>za całość przedmiotu umowy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określonego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13</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ust.</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2, za każdy przypadek naruszenia,</w:t>
      </w:r>
    </w:p>
    <w:p w14:paraId="2FAA726A" w14:textId="77777777" w:rsidR="00CA4003" w:rsidRPr="00174CA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00921991" w:rsidRPr="00174CAC">
        <w:rPr>
          <w:rFonts w:asciiTheme="minorHAnsi" w:hAnsiTheme="minorHAnsi" w:cstheme="minorHAnsi"/>
          <w:sz w:val="22"/>
          <w:szCs w:val="22"/>
        </w:rPr>
        <w:t>zwłokę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wykonaniu</w:t>
      </w:r>
      <w:r w:rsidRPr="00174CAC">
        <w:rPr>
          <w:rFonts w:asciiTheme="minorHAnsi" w:eastAsia="Arial" w:hAnsiTheme="minorHAnsi" w:cstheme="minorHAnsi"/>
          <w:sz w:val="22"/>
          <w:szCs w:val="22"/>
        </w:rPr>
        <w:t xml:space="preserve"> całości </w:t>
      </w:r>
      <w:r w:rsidRPr="00174CAC">
        <w:rPr>
          <w:rFonts w:asciiTheme="minorHAnsi" w:hAnsiTheme="minorHAnsi" w:cstheme="minorHAnsi"/>
          <w:sz w:val="22"/>
          <w:szCs w:val="22"/>
        </w:rPr>
        <w:t>prze</w:t>
      </w:r>
      <w:r w:rsidRPr="00174CAC">
        <w:rPr>
          <w:rFonts w:asciiTheme="minorHAnsi" w:eastAsia="Arial" w:hAnsiTheme="minorHAnsi" w:cstheme="minorHAnsi"/>
          <w:sz w:val="22"/>
          <w:szCs w:val="22"/>
        </w:rPr>
        <w:t>d</w:t>
      </w:r>
      <w:r w:rsidRPr="00174CAC">
        <w:rPr>
          <w:rFonts w:asciiTheme="minorHAnsi" w:hAnsiTheme="minorHAnsi" w:cstheme="minorHAnsi"/>
          <w:sz w:val="22"/>
          <w:szCs w:val="22"/>
        </w:rPr>
        <w:t>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t>
      </w:r>
      <w:r w:rsidRPr="00174CAC">
        <w:rPr>
          <w:rFonts w:asciiTheme="minorHAnsi" w:eastAsia="Arial" w:hAnsiTheme="minorHAnsi" w:cstheme="minorHAnsi"/>
          <w:sz w:val="22"/>
          <w:szCs w:val="22"/>
        </w:rPr>
        <w:t>w</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e</w:t>
      </w:r>
      <w:r w:rsidRPr="00174CAC">
        <w:rPr>
          <w:rFonts w:asciiTheme="minorHAnsi" w:hAnsiTheme="minorHAnsi" w:cstheme="minorHAnsi"/>
          <w:sz w:val="22"/>
          <w:szCs w:val="22"/>
        </w:rPr>
        <w:t>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w:t>
      </w:r>
      <w:r w:rsidRPr="00174CAC">
        <w:rPr>
          <w:rFonts w:asciiTheme="minorHAnsi" w:eastAsia="Arial" w:hAnsiTheme="minorHAnsi" w:cstheme="minorHAnsi"/>
          <w:sz w:val="22"/>
          <w:szCs w:val="22"/>
        </w:rPr>
        <w:t>m</w:t>
      </w:r>
      <w:r w:rsidRPr="00174CAC">
        <w:rPr>
          <w:rFonts w:asciiTheme="minorHAnsi" w:hAnsiTheme="minorHAnsi" w:cstheme="minorHAnsi"/>
          <w:sz w:val="22"/>
          <w:szCs w:val="22"/>
        </w:rPr>
        <w:t>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w:t>
      </w:r>
      <w:r w:rsidRPr="00174CAC">
        <w:rPr>
          <w:rFonts w:asciiTheme="minorHAnsi" w:eastAsia="Arial" w:hAnsiTheme="minorHAnsi" w:cstheme="minorHAnsi"/>
          <w:sz w:val="22"/>
          <w:szCs w:val="22"/>
        </w:rPr>
        <w:t>ś</w:t>
      </w:r>
      <w:r w:rsidRPr="00174CAC">
        <w:rPr>
          <w:rFonts w:asciiTheme="minorHAnsi" w:hAnsiTheme="minorHAnsi" w:cstheme="minorHAnsi"/>
          <w:sz w:val="22"/>
          <w:szCs w:val="22"/>
        </w:rPr>
        <w:t>l</w:t>
      </w:r>
      <w:r w:rsidRPr="00174CAC">
        <w:rPr>
          <w:rFonts w:asciiTheme="minorHAnsi" w:eastAsia="Arial" w:hAnsiTheme="minorHAnsi" w:cstheme="minorHAnsi"/>
          <w:sz w:val="22"/>
          <w:szCs w:val="22"/>
        </w:rPr>
        <w:t>on</w:t>
      </w:r>
      <w:r w:rsidRPr="00174CAC">
        <w:rPr>
          <w:rFonts w:asciiTheme="minorHAnsi" w:hAnsiTheme="minorHAnsi" w:cstheme="minorHAnsi"/>
          <w:sz w:val="22"/>
          <w:szCs w:val="22"/>
        </w:rPr>
        <w:t>y</w:t>
      </w:r>
      <w:r w:rsidRPr="00174CAC">
        <w:rPr>
          <w:rFonts w:asciiTheme="minorHAnsi" w:eastAsia="Arial" w:hAnsiTheme="minorHAnsi" w:cstheme="minorHAnsi"/>
          <w:sz w:val="22"/>
          <w:szCs w:val="22"/>
        </w:rPr>
        <w:t xml:space="preserve">m w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3 u</w:t>
      </w:r>
      <w:r w:rsidRPr="00174CAC">
        <w:rPr>
          <w:rFonts w:asciiTheme="minorHAnsi" w:hAnsiTheme="minorHAnsi" w:cstheme="minorHAnsi"/>
          <w:sz w:val="22"/>
          <w:szCs w:val="22"/>
        </w:rPr>
        <w:t>s</w:t>
      </w:r>
      <w:r w:rsidRPr="00174CAC">
        <w:rPr>
          <w:rFonts w:asciiTheme="minorHAnsi" w:eastAsia="Arial" w:hAnsiTheme="minorHAnsi" w:cstheme="minorHAnsi"/>
          <w:sz w:val="22"/>
          <w:szCs w:val="22"/>
        </w:rPr>
        <w:t>t</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2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 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rozpoczęty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opóźnienia, </w:t>
      </w:r>
      <w:r w:rsidR="009F1ED3" w:rsidRPr="00174CAC">
        <w:rPr>
          <w:rFonts w:asciiTheme="minorHAnsi" w:hAnsiTheme="minorHAnsi" w:cstheme="minorHAnsi"/>
          <w:sz w:val="22"/>
          <w:szCs w:val="22"/>
        </w:rPr>
        <w:t>do wymiaru 180 dni zwłoki</w:t>
      </w:r>
      <w:r w:rsidRPr="00174CAC">
        <w:rPr>
          <w:rFonts w:asciiTheme="minorHAnsi" w:hAnsiTheme="minorHAnsi" w:cstheme="minorHAnsi"/>
          <w:sz w:val="22"/>
          <w:szCs w:val="22"/>
        </w:rPr>
        <w:t xml:space="preserve">. </w:t>
      </w:r>
      <w:r w:rsidRPr="00174CAC">
        <w:rPr>
          <w:rFonts w:asciiTheme="minorHAnsi" w:eastAsia="Arial" w:hAnsiTheme="minorHAnsi" w:cstheme="minorHAnsi"/>
          <w:sz w:val="22"/>
          <w:szCs w:val="22"/>
        </w:rPr>
        <w:t xml:space="preserve">  </w:t>
      </w:r>
    </w:p>
    <w:p w14:paraId="38F40647" w14:textId="77777777" w:rsidR="00CA4003" w:rsidRPr="00174CA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lastRenderedPageBreak/>
        <w:t>za zwłokę</w:t>
      </w:r>
      <w:r w:rsidR="00CA4003" w:rsidRPr="00174CA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174CAC">
        <w:rPr>
          <w:rFonts w:asciiTheme="minorHAnsi" w:hAnsiTheme="minorHAnsi" w:cstheme="minorHAnsi"/>
          <w:sz w:val="22"/>
          <w:szCs w:val="22"/>
        </w:rPr>
        <w:t xml:space="preserve"> za całość przedmiotu umowy </w:t>
      </w:r>
      <w:r w:rsidR="00CA4003" w:rsidRPr="00174CAC">
        <w:rPr>
          <w:rFonts w:asciiTheme="minorHAnsi" w:eastAsia="Arial" w:hAnsiTheme="minorHAnsi" w:cstheme="minorHAnsi"/>
          <w:sz w:val="22"/>
          <w:szCs w:val="22"/>
        </w:rPr>
        <w:t>określonego w § 13</w:t>
      </w:r>
      <w:r w:rsidR="009C68D2" w:rsidRPr="00174CAC">
        <w:rPr>
          <w:rFonts w:asciiTheme="minorHAnsi" w:eastAsia="Arial" w:hAnsiTheme="minorHAnsi" w:cstheme="minorHAnsi"/>
          <w:sz w:val="22"/>
          <w:szCs w:val="22"/>
        </w:rPr>
        <w:t xml:space="preserve"> ust 2 za każdy dzień zwłoki</w:t>
      </w:r>
      <w:r w:rsidR="00CA4003" w:rsidRPr="00174CAC">
        <w:rPr>
          <w:rFonts w:asciiTheme="minorHAnsi" w:eastAsia="Arial" w:hAnsiTheme="minorHAnsi" w:cstheme="minorHAnsi"/>
          <w:sz w:val="22"/>
          <w:szCs w:val="22"/>
        </w:rPr>
        <w:t xml:space="preserve"> liczonego od upływu terminu wyznaczonego na usunięcie wad, </w:t>
      </w:r>
      <w:r w:rsidR="00CA4003" w:rsidRPr="00174CAC">
        <w:rPr>
          <w:rFonts w:asciiTheme="minorHAnsi" w:hAnsiTheme="minorHAnsi" w:cstheme="minorHAnsi"/>
          <w:sz w:val="22"/>
          <w:szCs w:val="22"/>
        </w:rPr>
        <w:t>do wymia</w:t>
      </w:r>
      <w:r w:rsidR="009F1ED3" w:rsidRPr="00174CAC">
        <w:rPr>
          <w:rFonts w:asciiTheme="minorHAnsi" w:hAnsiTheme="minorHAnsi" w:cstheme="minorHAnsi"/>
          <w:sz w:val="22"/>
          <w:szCs w:val="22"/>
        </w:rPr>
        <w:t>ru 180 dni zwłoki</w:t>
      </w:r>
      <w:r w:rsidR="00CA4003" w:rsidRPr="00174CAC">
        <w:rPr>
          <w:rFonts w:asciiTheme="minorHAnsi" w:hAnsiTheme="minorHAnsi" w:cstheme="minorHAnsi"/>
          <w:sz w:val="22"/>
          <w:szCs w:val="22"/>
        </w:rPr>
        <w:t xml:space="preserve">. </w:t>
      </w:r>
      <w:r w:rsidR="00CA4003" w:rsidRPr="00174CAC">
        <w:rPr>
          <w:rFonts w:asciiTheme="minorHAnsi" w:eastAsia="Arial" w:hAnsiTheme="minorHAnsi" w:cstheme="minorHAnsi"/>
          <w:sz w:val="22"/>
          <w:szCs w:val="22"/>
        </w:rPr>
        <w:t xml:space="preserve">  </w:t>
      </w:r>
    </w:p>
    <w:p w14:paraId="04A1AD5C" w14:textId="77777777" w:rsidR="00CA4003" w:rsidRPr="00174CA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za nieprzedłożenie oświadczeń </w:t>
      </w:r>
      <w:r w:rsidR="00CA4003" w:rsidRPr="00174CAC">
        <w:rPr>
          <w:rFonts w:asciiTheme="minorHAnsi" w:eastAsia="Arial" w:hAnsiTheme="minorHAnsi" w:cstheme="minorHAnsi"/>
          <w:sz w:val="22"/>
          <w:szCs w:val="22"/>
        </w:rPr>
        <w:t xml:space="preserve"> lub kopii umów o</w:t>
      </w:r>
      <w:r w:rsidR="0009147D" w:rsidRPr="00174CAC">
        <w:rPr>
          <w:rFonts w:asciiTheme="minorHAnsi" w:eastAsia="Arial" w:hAnsiTheme="minorHAnsi" w:cstheme="minorHAnsi"/>
          <w:sz w:val="22"/>
          <w:szCs w:val="22"/>
        </w:rPr>
        <w:t xml:space="preserve"> których mowa w § 6 ust. 10</w:t>
      </w:r>
      <w:r w:rsidR="00CA4003" w:rsidRPr="00174CAC">
        <w:rPr>
          <w:rFonts w:asciiTheme="minorHAnsi" w:eastAsia="Arial" w:hAnsiTheme="minorHAnsi" w:cstheme="minorHAnsi"/>
          <w:sz w:val="22"/>
          <w:szCs w:val="22"/>
        </w:rPr>
        <w:t xml:space="preserve">  </w:t>
      </w:r>
      <w:r w:rsidR="00CA4003" w:rsidRPr="00174CAC">
        <w:rPr>
          <w:rFonts w:asciiTheme="minorHAnsi" w:hAnsiTheme="minorHAnsi" w:cstheme="minorHAnsi"/>
          <w:spacing w:val="-1"/>
          <w:sz w:val="22"/>
          <w:szCs w:val="22"/>
        </w:rPr>
        <w:t>w</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wysokości</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0,1 %</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wynagrodzenia</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umownego</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brutto</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z w:val="22"/>
          <w:szCs w:val="22"/>
        </w:rPr>
        <w:t xml:space="preserve">za całość przedmiotu umowy </w:t>
      </w:r>
      <w:r w:rsidR="00CA4003" w:rsidRPr="00174CAC">
        <w:rPr>
          <w:rFonts w:asciiTheme="minorHAnsi" w:hAnsiTheme="minorHAnsi" w:cstheme="minorHAnsi"/>
          <w:spacing w:val="-1"/>
          <w:sz w:val="22"/>
          <w:szCs w:val="22"/>
        </w:rPr>
        <w:t>określonego</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w</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13</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ust.</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2, za każdy przypadek naruszenia,</w:t>
      </w:r>
    </w:p>
    <w:p w14:paraId="4984548C" w14:textId="77777777" w:rsidR="00CA4003" w:rsidRPr="00174CA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za zwłokę</w:t>
      </w:r>
      <w:r w:rsidR="00CA4003" w:rsidRPr="00174CA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174CAC">
        <w:rPr>
          <w:rFonts w:asciiTheme="minorHAnsi" w:eastAsia="Arial" w:hAnsiTheme="minorHAnsi" w:cstheme="minorHAnsi"/>
          <w:sz w:val="22"/>
          <w:szCs w:val="22"/>
        </w:rPr>
        <w:t>zd</w:t>
      </w:r>
      <w:proofErr w:type="spellEnd"/>
      <w:r w:rsidR="00CA4003" w:rsidRPr="00174CAC">
        <w:rPr>
          <w:rFonts w:asciiTheme="minorHAnsi" w:eastAsia="Arial" w:hAnsiTheme="minorHAnsi" w:cstheme="minorHAnsi"/>
          <w:sz w:val="22"/>
          <w:szCs w:val="22"/>
        </w:rPr>
        <w:t>. 2, w wysokości 0,1% wynagrodzenia wykonawcy brutto</w:t>
      </w:r>
      <w:r w:rsidR="00CA4003" w:rsidRPr="00174CAC">
        <w:rPr>
          <w:rFonts w:asciiTheme="minorHAnsi" w:hAnsiTheme="minorHAnsi" w:cstheme="minorHAnsi"/>
          <w:sz w:val="22"/>
          <w:szCs w:val="22"/>
        </w:rPr>
        <w:t xml:space="preserve"> za całość przedmiotu umowy </w:t>
      </w:r>
      <w:r w:rsidR="00CA4003" w:rsidRPr="00174CAC">
        <w:rPr>
          <w:rFonts w:asciiTheme="minorHAnsi" w:eastAsia="Arial" w:hAnsiTheme="minorHAnsi" w:cstheme="minorHAnsi"/>
          <w:sz w:val="22"/>
          <w:szCs w:val="22"/>
        </w:rPr>
        <w:t xml:space="preserve">określonego w § 13 ust 2 za każdy dzień </w:t>
      </w:r>
      <w:r w:rsidR="009C68D2" w:rsidRPr="00174CAC">
        <w:rPr>
          <w:rFonts w:asciiTheme="minorHAnsi" w:eastAsia="Arial" w:hAnsiTheme="minorHAnsi" w:cstheme="minorHAnsi"/>
          <w:sz w:val="22"/>
          <w:szCs w:val="22"/>
        </w:rPr>
        <w:t xml:space="preserve">zwłoki </w:t>
      </w:r>
      <w:r w:rsidR="00CA4003" w:rsidRPr="00174CAC">
        <w:rPr>
          <w:rFonts w:asciiTheme="minorHAnsi" w:eastAsia="Arial" w:hAnsiTheme="minorHAnsi" w:cstheme="minorHAnsi"/>
          <w:sz w:val="22"/>
          <w:szCs w:val="22"/>
        </w:rPr>
        <w:t xml:space="preserve">liczonego od upływu terminu wyznaczonego na usunięcie wad, </w:t>
      </w:r>
      <w:r w:rsidR="009F1ED3" w:rsidRPr="00174CAC">
        <w:rPr>
          <w:rFonts w:asciiTheme="minorHAnsi" w:hAnsiTheme="minorHAnsi" w:cstheme="minorHAnsi"/>
          <w:sz w:val="22"/>
          <w:szCs w:val="22"/>
        </w:rPr>
        <w:t>do wymiaru 90 dni zwłoki</w:t>
      </w:r>
      <w:r w:rsidR="00CA4003" w:rsidRPr="00174CAC">
        <w:rPr>
          <w:rFonts w:asciiTheme="minorHAnsi" w:hAnsiTheme="minorHAnsi" w:cstheme="minorHAnsi"/>
          <w:sz w:val="22"/>
          <w:szCs w:val="22"/>
        </w:rPr>
        <w:t>.</w:t>
      </w:r>
    </w:p>
    <w:p w14:paraId="74AC6C8D" w14:textId="77777777" w:rsidR="002E07E9" w:rsidRPr="00174CA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zależnych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10</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w:t>
      </w:r>
      <w:r w:rsidRPr="00174CAC">
        <w:rPr>
          <w:rFonts w:asciiTheme="minorHAnsi" w:eastAsia="Arial" w:hAnsiTheme="minorHAnsi" w:cstheme="minorHAnsi"/>
          <w:sz w:val="22"/>
          <w:szCs w:val="22"/>
        </w:rPr>
        <w:t xml:space="preserve">3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p>
    <w:p w14:paraId="15CD5A6E" w14:textId="77777777" w:rsidR="00CA4003" w:rsidRPr="00174CA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174CAC">
        <w:rPr>
          <w:rFonts w:asciiTheme="minorHAnsi" w:hAnsiTheme="minorHAnsi" w:cstheme="minorHAnsi"/>
          <w:sz w:val="22"/>
          <w:szCs w:val="22"/>
        </w:rPr>
        <w:t>Wykonawca może naliczyć 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w:t>
      </w:r>
    </w:p>
    <w:p w14:paraId="0212F586" w14:textId="77777777" w:rsidR="00CA4003" w:rsidRPr="00174CAC" w:rsidRDefault="00CA4003" w:rsidP="007016F7">
      <w:pPr>
        <w:numPr>
          <w:ilvl w:val="1"/>
          <w:numId w:val="25"/>
        </w:numPr>
        <w:tabs>
          <w:tab w:val="left" w:pos="851"/>
        </w:tabs>
        <w:ind w:hanging="360"/>
        <w:jc w:val="both"/>
        <w:rPr>
          <w:rFonts w:asciiTheme="minorHAnsi"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zwłokę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wyjątkiem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sytuacji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rozpoczęty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zwłoki, do wymiaru 30 dni zwłoki.  </w:t>
      </w:r>
      <w:r w:rsidRPr="00174CAC">
        <w:rPr>
          <w:rFonts w:asciiTheme="minorHAnsi" w:eastAsia="Arial" w:hAnsiTheme="minorHAnsi" w:cstheme="minorHAnsi"/>
          <w:sz w:val="22"/>
          <w:szCs w:val="22"/>
        </w:rPr>
        <w:t xml:space="preserve"> </w:t>
      </w:r>
    </w:p>
    <w:p w14:paraId="2C61B4B4" w14:textId="77777777" w:rsidR="00CA4003" w:rsidRPr="00174CAC" w:rsidRDefault="00CA4003" w:rsidP="007016F7">
      <w:pPr>
        <w:numPr>
          <w:ilvl w:val="1"/>
          <w:numId w:val="25"/>
        </w:numPr>
        <w:tabs>
          <w:tab w:val="left" w:pos="851"/>
        </w:tabs>
        <w:ind w:hanging="360"/>
        <w:jc w:val="both"/>
        <w:rPr>
          <w:rFonts w:asciiTheme="minorHAnsi"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zwłokę</w:t>
      </w:r>
      <w:r w:rsidRPr="00174CAC">
        <w:rPr>
          <w:rFonts w:asciiTheme="minorHAnsi" w:eastAsia="Arial" w:hAnsiTheme="minorHAnsi" w:cstheme="minorHAnsi"/>
          <w:sz w:val="22"/>
          <w:szCs w:val="22"/>
        </w:rPr>
        <w:t xml:space="preserve"> w </w:t>
      </w:r>
      <w:r w:rsidRPr="00174CAC">
        <w:rPr>
          <w:rFonts w:asciiTheme="minorHAnsi" w:hAnsiTheme="minorHAnsi" w:cstheme="minorHAnsi"/>
          <w:sz w:val="22"/>
          <w:szCs w:val="22"/>
        </w:rPr>
        <w:t>przystąpieniu 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0,01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rozpoczęty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wyznaczony, zgodnie z §</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7, do wymiaru 30 dni zwłoki.  </w:t>
      </w:r>
      <w:r w:rsidRPr="00174CAC">
        <w:rPr>
          <w:rFonts w:asciiTheme="minorHAnsi" w:eastAsia="Arial" w:hAnsiTheme="minorHAnsi" w:cstheme="minorHAnsi"/>
          <w:sz w:val="22"/>
          <w:szCs w:val="22"/>
        </w:rPr>
        <w:t xml:space="preserve"> </w:t>
      </w:r>
    </w:p>
    <w:p w14:paraId="3B5E1883" w14:textId="77777777" w:rsidR="00CA4003" w:rsidRPr="00174CAC" w:rsidRDefault="00CA4003" w:rsidP="007016F7">
      <w:pPr>
        <w:numPr>
          <w:ilvl w:val="1"/>
          <w:numId w:val="25"/>
        </w:numPr>
        <w:tabs>
          <w:tab w:val="left" w:pos="851"/>
        </w:tabs>
        <w:ind w:hanging="360"/>
        <w:jc w:val="both"/>
        <w:rPr>
          <w:rFonts w:asciiTheme="minorHAnsi" w:hAnsiTheme="minorHAnsi" w:cstheme="minorHAnsi"/>
          <w:sz w:val="22"/>
          <w:szCs w:val="22"/>
        </w:rPr>
      </w:pP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wyjątkiem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okoliczności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10</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p>
    <w:p w14:paraId="23DF3022" w14:textId="77777777" w:rsidR="00CA4003" w:rsidRPr="00174CA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oświadcza,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podpisanie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wyraził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potrącenie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kwoty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naliczonych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przysługującego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003A76C8" w:rsidRPr="00174CAC">
        <w:rPr>
          <w:rFonts w:asciiTheme="minorHAnsi" w:hAnsiTheme="minorHAnsi" w:cstheme="minorHAnsi"/>
          <w:bCs/>
          <w:sz w:val="22"/>
          <w:szCs w:val="22"/>
        </w:rPr>
        <w:t xml:space="preserve"> </w:t>
      </w:r>
    </w:p>
    <w:p w14:paraId="44465A53" w14:textId="6AB28387" w:rsidR="00CA4003" w:rsidRPr="00174CA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174CAC"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174CAC" w:rsidRDefault="007719FF" w:rsidP="00CA4003">
      <w:pPr>
        <w:jc w:val="center"/>
        <w:rPr>
          <w:rFonts w:asciiTheme="minorHAnsi" w:hAnsiTheme="minorHAnsi" w:cstheme="minorHAnsi"/>
          <w:b/>
          <w:sz w:val="22"/>
          <w:szCs w:val="22"/>
        </w:rPr>
      </w:pPr>
    </w:p>
    <w:p w14:paraId="6DF3D9F4" w14:textId="77777777" w:rsidR="00CA4003" w:rsidRPr="00174CAC" w:rsidRDefault="00CA4003" w:rsidP="00CA4003">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17</w:t>
      </w:r>
    </w:p>
    <w:p w14:paraId="3EFD6731" w14:textId="77777777" w:rsidR="00CA4003" w:rsidRPr="00174CAC" w:rsidRDefault="00CA4003" w:rsidP="00CA4003">
      <w:pPr>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zastrzegają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sobie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odszkodowania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uzupełniającego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przenoszącego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rzeczywiście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poniesionej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szkody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ogólnych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zasadach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art.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471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kodeksu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cywilnego.</w:t>
      </w:r>
    </w:p>
    <w:p w14:paraId="1A6C9EE4" w14:textId="77777777" w:rsidR="007E03FF" w:rsidRPr="00174CAC" w:rsidRDefault="007E03FF" w:rsidP="00CA4003">
      <w:pPr>
        <w:tabs>
          <w:tab w:val="left" w:pos="360"/>
        </w:tabs>
        <w:jc w:val="center"/>
        <w:rPr>
          <w:rFonts w:asciiTheme="minorHAnsi" w:hAnsiTheme="minorHAnsi" w:cstheme="minorHAnsi"/>
          <w:b/>
          <w:i/>
          <w:sz w:val="22"/>
          <w:szCs w:val="22"/>
        </w:rPr>
      </w:pPr>
    </w:p>
    <w:p w14:paraId="54184D5F" w14:textId="77777777" w:rsidR="00CA4003" w:rsidRPr="00174CAC" w:rsidRDefault="00CA4003" w:rsidP="00CA4003">
      <w:pPr>
        <w:tabs>
          <w:tab w:val="left" w:pos="360"/>
        </w:tabs>
        <w:jc w:val="center"/>
        <w:rPr>
          <w:rFonts w:asciiTheme="minorHAnsi" w:hAnsiTheme="minorHAnsi" w:cstheme="minorHAnsi"/>
          <w:b/>
          <w:i/>
          <w:sz w:val="22"/>
          <w:szCs w:val="22"/>
        </w:rPr>
      </w:pPr>
      <w:r w:rsidRPr="00174CAC">
        <w:rPr>
          <w:rFonts w:asciiTheme="minorHAnsi" w:hAnsiTheme="minorHAnsi" w:cstheme="minorHAnsi"/>
          <w:b/>
          <w:i/>
          <w:sz w:val="22"/>
          <w:szCs w:val="22"/>
        </w:rPr>
        <w:t>Odstąpienie od umowy</w:t>
      </w:r>
    </w:p>
    <w:p w14:paraId="435D065C" w14:textId="77777777" w:rsidR="00CA4003" w:rsidRPr="00174CAC" w:rsidRDefault="00CA4003" w:rsidP="00CA4003">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18</w:t>
      </w:r>
    </w:p>
    <w:p w14:paraId="62C9D0E2" w14:textId="77777777" w:rsidR="00CA4003" w:rsidRPr="00174CA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Oprócz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wymienionych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treści</w:t>
      </w:r>
      <w:r w:rsidRPr="00174CAC">
        <w:rPr>
          <w:rFonts w:asciiTheme="minorHAnsi" w:eastAsia="Arial" w:hAnsiTheme="minorHAnsi" w:cstheme="minorHAnsi"/>
          <w:sz w:val="22"/>
          <w:szCs w:val="22"/>
        </w:rPr>
        <w:t xml:space="preserve"> </w:t>
      </w:r>
      <w:r w:rsidR="003A76C8" w:rsidRPr="00174CAC">
        <w:rPr>
          <w:rFonts w:asciiTheme="minorHAnsi" w:hAnsiTheme="minorHAnsi" w:cstheme="minorHAnsi"/>
          <w:sz w:val="22"/>
          <w:szCs w:val="22"/>
        </w:rPr>
        <w:t xml:space="preserve">Kodeksu cywilnego, Ustawy PZP </w:t>
      </w:r>
      <w:r w:rsidRPr="00174CAC">
        <w:rPr>
          <w:rFonts w:asciiTheme="minorHAnsi" w:eastAsia="Arial" w:hAnsiTheme="minorHAnsi" w:cstheme="minorHAnsi"/>
          <w:sz w:val="22"/>
          <w:szCs w:val="22"/>
        </w:rPr>
        <w:t>oraz wskazanych</w:t>
      </w:r>
      <w:r w:rsidR="003A76C8" w:rsidRPr="00174CAC">
        <w:rPr>
          <w:rFonts w:asciiTheme="minorHAnsi" w:eastAsia="Arial" w:hAnsiTheme="minorHAnsi" w:cstheme="minorHAnsi"/>
          <w:sz w:val="22"/>
          <w:szCs w:val="22"/>
        </w:rPr>
        <w:t xml:space="preserve"> </w:t>
      </w:r>
      <w:r w:rsidRPr="00174CAC">
        <w:rPr>
          <w:rFonts w:asciiTheme="minorHAnsi" w:eastAsia="Arial" w:hAnsiTheme="minorHAnsi" w:cstheme="minorHAnsi"/>
          <w:sz w:val="22"/>
          <w:szCs w:val="22"/>
        </w:rPr>
        <w:t xml:space="preserve">w niniejszej umowie, </w:t>
      </w:r>
      <w:r w:rsidRPr="00174CAC">
        <w:rPr>
          <w:rFonts w:asciiTheme="minorHAnsi" w:hAnsiTheme="minorHAnsi" w:cstheme="minorHAnsi"/>
          <w:sz w:val="22"/>
          <w:szCs w:val="22"/>
        </w:rPr>
        <w:t>stronom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przysługuje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wypadkach:</w:t>
      </w:r>
    </w:p>
    <w:p w14:paraId="735F69A8" w14:textId="77777777" w:rsidR="00CA4003" w:rsidRPr="00174CA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174CAC">
        <w:rPr>
          <w:rFonts w:asciiTheme="minorHAnsi" w:hAnsiTheme="minorHAnsi" w:cstheme="minorHAnsi"/>
          <w:b w:val="0"/>
          <w:sz w:val="22"/>
          <w:szCs w:val="22"/>
        </w:rPr>
        <w:t>Zamawiającemu</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przysługuje</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prawo</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do</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odstąpienia</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od</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umowy</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w</w:t>
      </w:r>
      <w:r w:rsidRPr="00174CAC">
        <w:rPr>
          <w:rFonts w:asciiTheme="minorHAnsi" w:eastAsia="Arial" w:hAnsiTheme="minorHAnsi" w:cstheme="minorHAnsi"/>
          <w:b w:val="0"/>
          <w:sz w:val="22"/>
          <w:szCs w:val="22"/>
        </w:rPr>
        <w:t xml:space="preserve"> następujących przypadkach</w:t>
      </w:r>
      <w:r w:rsidRPr="00174CAC">
        <w:rPr>
          <w:rFonts w:asciiTheme="minorHAnsi" w:hAnsiTheme="minorHAnsi" w:cstheme="minorHAnsi"/>
          <w:b w:val="0"/>
          <w:sz w:val="22"/>
          <w:szCs w:val="22"/>
        </w:rPr>
        <w:t>:</w:t>
      </w:r>
    </w:p>
    <w:p w14:paraId="2E654007" w14:textId="77777777" w:rsidR="00DD4BDF" w:rsidRPr="00174CA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174CA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p>
    <w:p w14:paraId="7D5618E4" w14:textId="77777777" w:rsidR="002E07E9" w:rsidRPr="00174CA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174CAC">
        <w:rPr>
          <w:rFonts w:asciiTheme="minorHAnsi" w:hAnsiTheme="minorHAnsi" w:cstheme="minorHAnsi"/>
          <w:sz w:val="22"/>
          <w:szCs w:val="22"/>
        </w:rPr>
        <w:t>kluczowy specjalista wskazany w § 6 ust. 2, w</w:t>
      </w:r>
      <w:r w:rsidR="003C167D" w:rsidRPr="00174CAC">
        <w:rPr>
          <w:rFonts w:asciiTheme="minorHAnsi" w:hAnsiTheme="minorHAnsi" w:cstheme="minorHAnsi"/>
          <w:sz w:val="22"/>
          <w:szCs w:val="22"/>
        </w:rPr>
        <w:t>y</w:t>
      </w:r>
      <w:r w:rsidRPr="00174CAC">
        <w:rPr>
          <w:rFonts w:asciiTheme="minorHAnsi" w:hAnsiTheme="minorHAnsi" w:cstheme="minorHAnsi"/>
          <w:sz w:val="22"/>
          <w:szCs w:val="22"/>
        </w:rPr>
        <w:t>kazany w post</w:t>
      </w:r>
      <w:r w:rsidR="003C167D" w:rsidRPr="00174CAC">
        <w:rPr>
          <w:rFonts w:asciiTheme="minorHAnsi" w:hAnsiTheme="minorHAnsi" w:cstheme="minorHAnsi"/>
          <w:sz w:val="22"/>
          <w:szCs w:val="22"/>
        </w:rPr>
        <w:t>ę</w:t>
      </w:r>
      <w:r w:rsidRPr="00174CAC">
        <w:rPr>
          <w:rFonts w:asciiTheme="minorHAnsi" w:hAnsiTheme="minorHAnsi" w:cstheme="minorHAnsi"/>
          <w:sz w:val="22"/>
          <w:szCs w:val="22"/>
        </w:rPr>
        <w:t xml:space="preserve">powaniu o udzielnie zamówienia lub zmieniony w trakcie realizacji przedmiotu umowy, nie będzie dysponował </w:t>
      </w:r>
      <w:r w:rsidR="003C167D" w:rsidRPr="00174CA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174CA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174CAC">
        <w:rPr>
          <w:rFonts w:asciiTheme="minorHAnsi" w:hAnsiTheme="minorHAnsi" w:cstheme="minorHAnsi"/>
          <w:sz w:val="22"/>
          <w:szCs w:val="22"/>
        </w:rPr>
        <w:lastRenderedPageBreak/>
        <w:t>Wykonawca zakończy lub zawiesi prowadzenie działalności gospodarczej albo przystąpi do  procedury likwidacji,</w:t>
      </w:r>
    </w:p>
    <w:p w14:paraId="5C6A95A6" w14:textId="77777777" w:rsidR="00CA4003" w:rsidRPr="00174CA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174CAC">
        <w:rPr>
          <w:rFonts w:asciiTheme="minorHAnsi" w:hAnsiTheme="minorHAnsi" w:cstheme="minorHAnsi"/>
          <w:sz w:val="22"/>
          <w:szCs w:val="22"/>
        </w:rPr>
        <w:t>zostanie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wydany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nakaz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zajęcia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majątku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7FFBE6D4" w14:textId="77777777" w:rsidR="00CA4003" w:rsidRPr="00174CA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rozpoczął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 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pomimo </w:t>
      </w:r>
      <w:r w:rsidRPr="00174CAC">
        <w:rPr>
          <w:rFonts w:asciiTheme="minorHAnsi" w:hAnsiTheme="minorHAnsi" w:cstheme="minorHAnsi"/>
          <w:sz w:val="22"/>
          <w:szCs w:val="22"/>
        </w:rPr>
        <w:t>wezwania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złożonego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piśmie,</w:t>
      </w:r>
    </w:p>
    <w:p w14:paraId="7DD357EF" w14:textId="77777777" w:rsidR="00CA4003" w:rsidRPr="00174CA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dłużej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5</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p>
    <w:p w14:paraId="2FE17505" w14:textId="77777777" w:rsidR="00CA4003" w:rsidRPr="00174CA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odmawia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przedłożenia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polisy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§10</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pkt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7</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poweźmie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wiedzę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braku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77530AC5" w14:textId="77777777" w:rsidR="00DD4BDF" w:rsidRPr="00174CA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przypadku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rezygnacji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zasoby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powoływał</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się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zasadach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określonych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art.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118</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ustawy</w:t>
      </w:r>
      <w:r w:rsidRPr="00174CAC">
        <w:rPr>
          <w:rFonts w:asciiTheme="minorHAnsi" w:eastAsia="Arial" w:hAnsiTheme="minorHAnsi" w:cstheme="minorHAnsi"/>
          <w:spacing w:val="-2"/>
          <w:sz w:val="22"/>
          <w:szCs w:val="22"/>
        </w:rPr>
        <w:t xml:space="preserve"> </w:t>
      </w:r>
      <w:proofErr w:type="spellStart"/>
      <w:r w:rsidRPr="00174CAC">
        <w:rPr>
          <w:rFonts w:asciiTheme="minorHAnsi" w:hAnsiTheme="minorHAnsi" w:cstheme="minorHAnsi"/>
          <w:spacing w:val="-2"/>
          <w:sz w:val="22"/>
          <w:szCs w:val="22"/>
        </w:rPr>
        <w:t>pzp</w:t>
      </w:r>
      <w:proofErr w:type="spellEnd"/>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celu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wykazania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warunków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udziału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postępowaniu,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jeśli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wykaże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proponowany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inny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samodzielnie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spełnia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stopniu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mniejszym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wymagany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trakcie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postępowania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udzielenie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zamówienia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realizowanego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podstawie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niniejszej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 i nie podlega wykluczeniu.</w:t>
      </w:r>
    </w:p>
    <w:p w14:paraId="47D10C1F" w14:textId="77777777" w:rsidR="00DD4BDF" w:rsidRPr="00174CA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174CAC" w:rsidRDefault="00CA4003" w:rsidP="00CA4003">
      <w:pPr>
        <w:ind w:left="720"/>
        <w:jc w:val="both"/>
        <w:rPr>
          <w:rFonts w:asciiTheme="minorHAnsi" w:eastAsia="Arial" w:hAnsiTheme="minorHAnsi" w:cstheme="minorHAnsi"/>
          <w:spacing w:val="-2"/>
          <w:sz w:val="22"/>
          <w:szCs w:val="22"/>
        </w:rPr>
      </w:pPr>
      <w:r w:rsidRPr="00174CA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174CAC">
        <w:rPr>
          <w:rFonts w:asciiTheme="minorHAnsi" w:eastAsia="Arial" w:hAnsiTheme="minorHAnsi" w:cstheme="minorHAnsi"/>
          <w:spacing w:val="-2"/>
          <w:sz w:val="22"/>
          <w:szCs w:val="22"/>
        </w:rPr>
        <w:t>ości o których mowa w lit. b – h</w:t>
      </w:r>
      <w:r w:rsidRPr="00174CAC">
        <w:rPr>
          <w:rFonts w:asciiTheme="minorHAnsi" w:eastAsia="Arial" w:hAnsiTheme="minorHAnsi" w:cstheme="minorHAnsi"/>
          <w:spacing w:val="-2"/>
          <w:sz w:val="22"/>
          <w:szCs w:val="22"/>
        </w:rPr>
        <w:t xml:space="preserve">. </w:t>
      </w:r>
    </w:p>
    <w:p w14:paraId="34EB55A3" w14:textId="77777777" w:rsidR="00CA4003" w:rsidRPr="00174CA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przysługuje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p>
    <w:p w14:paraId="43412369" w14:textId="77777777" w:rsidR="00CA4003" w:rsidRPr="00174CAC" w:rsidRDefault="00CA4003" w:rsidP="007016F7">
      <w:pPr>
        <w:numPr>
          <w:ilvl w:val="1"/>
          <w:numId w:val="27"/>
        </w:numPr>
        <w:ind w:hanging="360"/>
        <w:jc w:val="both"/>
        <w:rPr>
          <w:rFonts w:asciiTheme="minorHAnsi" w:hAnsiTheme="minorHAnsi" w:cstheme="minorHAnsi"/>
          <w:sz w:val="22"/>
          <w:szCs w:val="22"/>
        </w:rPr>
      </w:pPr>
      <w:r w:rsidRPr="00174CAC">
        <w:rPr>
          <w:rFonts w:asciiTheme="minorHAnsi" w:hAnsiTheme="minorHAnsi" w:cstheme="minorHAnsi"/>
          <w:sz w:val="22"/>
          <w:szCs w:val="22"/>
        </w:rPr>
        <w:t>Zamawiający pomimo wezwania i wyznaczenia terminu bezzasadnie</w:t>
      </w:r>
      <w:r w:rsidRPr="00174CAC">
        <w:rPr>
          <w:rFonts w:asciiTheme="minorHAnsi" w:eastAsia="Arial" w:hAnsiTheme="minorHAnsi" w:cstheme="minorHAnsi"/>
          <w:sz w:val="22"/>
          <w:szCs w:val="22"/>
        </w:rPr>
        <w:t xml:space="preserve"> odmawia wydania placu budowy do realizacji przedmiotu umowy, </w:t>
      </w:r>
    </w:p>
    <w:p w14:paraId="34F83AC7" w14:textId="77777777" w:rsidR="00CA4003" w:rsidRPr="00174CAC" w:rsidRDefault="00CA4003" w:rsidP="007016F7">
      <w:pPr>
        <w:numPr>
          <w:ilvl w:val="1"/>
          <w:numId w:val="27"/>
        </w:numPr>
        <w:ind w:hanging="36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zawiadomi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wobec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zaistnienia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uprzednio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przewidzianych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okoliczności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mógł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spełnić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swoich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wobec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31F3B0A5" w14:textId="77777777" w:rsidR="00CA4003" w:rsidRPr="00174CA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Odstąpienie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powinno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nastąpić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formie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pisemnej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rygorem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nieważności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oświadczenia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powinno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zawierać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uzasadnienie.</w:t>
      </w:r>
    </w:p>
    <w:p w14:paraId="6CCC874D" w14:textId="77777777" w:rsidR="00CA4003" w:rsidRPr="00174CA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szczegółowe:</w:t>
      </w:r>
    </w:p>
    <w:p w14:paraId="7D6F7B3F"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7</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udziale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szczegółowy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protokół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inwentaryzacji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wg</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p>
    <w:p w14:paraId="38D81DD8"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zabezpieczy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realizację 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obustronnie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uzgodnionym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winy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nastąpiło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p>
    <w:p w14:paraId="55FDA7FB"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konstrukcji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wykorzystane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nastąpiło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niezależnych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niego,</w:t>
      </w:r>
    </w:p>
    <w:p w14:paraId="7F223114"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zabezpieczających,</w:t>
      </w:r>
      <w:r w:rsidRPr="00174CAC">
        <w:rPr>
          <w:rFonts w:asciiTheme="minorHAnsi" w:eastAsia="Arial" w:hAnsiTheme="minorHAnsi" w:cstheme="minorHAnsi"/>
          <w:sz w:val="22"/>
          <w:szCs w:val="22"/>
        </w:rPr>
        <w:t xml:space="preserve"> </w:t>
      </w:r>
    </w:p>
    <w:p w14:paraId="5DC1D7DB" w14:textId="77777777" w:rsidR="00CA4003" w:rsidRPr="00174CA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niezwłocznie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najpóźniej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zaplecza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dostarczone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wzniesione, chyba że Zamawiający oświadczy o ich przejęciu,</w:t>
      </w:r>
    </w:p>
    <w:p w14:paraId="7082D5AE"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p>
    <w:p w14:paraId="664C6E58" w14:textId="77777777" w:rsidR="00CA4003" w:rsidRPr="00174CAC" w:rsidRDefault="00CA4003" w:rsidP="007016F7">
      <w:pPr>
        <w:numPr>
          <w:ilvl w:val="1"/>
          <w:numId w:val="28"/>
        </w:numPr>
        <w:ind w:hanging="360"/>
        <w:jc w:val="both"/>
        <w:rPr>
          <w:rFonts w:asciiTheme="minorHAnsi" w:hAnsiTheme="minorHAnsi" w:cstheme="minorHAnsi"/>
          <w:sz w:val="22"/>
          <w:szCs w:val="22"/>
        </w:rPr>
      </w:pP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wartości części 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została</w:t>
      </w:r>
      <w:r w:rsidRPr="00174CAC">
        <w:rPr>
          <w:rFonts w:asciiTheme="minorHAnsi" w:eastAsia="Arial" w:hAnsiTheme="minorHAnsi" w:cstheme="minorHAnsi"/>
          <w:sz w:val="22"/>
          <w:szCs w:val="22"/>
        </w:rPr>
        <w:t xml:space="preserve"> prawidłowo </w:t>
      </w:r>
      <w:r w:rsidRPr="00174CAC">
        <w:rPr>
          <w:rFonts w:asciiTheme="minorHAnsi" w:hAnsiTheme="minorHAnsi" w:cstheme="minorHAnsi"/>
          <w:sz w:val="22"/>
          <w:szCs w:val="22"/>
        </w:rPr>
        <w:t>wykonana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odstąpienia,     </w:t>
      </w:r>
      <w:r w:rsidRPr="00174CAC">
        <w:rPr>
          <w:rFonts w:asciiTheme="minorHAnsi" w:eastAsia="Arial" w:hAnsiTheme="minorHAnsi" w:cstheme="minorHAnsi"/>
          <w:sz w:val="22"/>
          <w:szCs w:val="22"/>
        </w:rPr>
        <w:t xml:space="preserve"> </w:t>
      </w:r>
    </w:p>
    <w:p w14:paraId="1D3202CF" w14:textId="77777777" w:rsidR="00CA4003" w:rsidRPr="00174CAC" w:rsidRDefault="00CA4003" w:rsidP="007016F7">
      <w:pPr>
        <w:numPr>
          <w:ilvl w:val="1"/>
          <w:numId w:val="28"/>
        </w:numPr>
        <w:ind w:hanging="360"/>
        <w:jc w:val="both"/>
        <w:rPr>
          <w:rFonts w:asciiTheme="minorHAnsi" w:hAnsiTheme="minorHAnsi" w:cstheme="minorHAnsi"/>
          <w:sz w:val="22"/>
          <w:szCs w:val="22"/>
        </w:rPr>
      </w:pPr>
      <w:r w:rsidRPr="00174CAC">
        <w:rPr>
          <w:rFonts w:asciiTheme="minorHAnsi" w:hAnsiTheme="minorHAnsi" w:cstheme="minorHAnsi"/>
          <w:sz w:val="22"/>
          <w:szCs w:val="22"/>
        </w:rPr>
        <w:t>rozliczenia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nierozliczonych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sposób</w:t>
      </w:r>
      <w:r w:rsidRPr="00174CAC">
        <w:rPr>
          <w:rFonts w:asciiTheme="minorHAnsi" w:eastAsia="Arial" w:hAnsiTheme="minorHAnsi" w:cstheme="minorHAnsi"/>
          <w:sz w:val="22"/>
          <w:szCs w:val="22"/>
        </w:rPr>
        <w:t xml:space="preserve"> uzasadnionych </w:t>
      </w:r>
      <w:r w:rsidRPr="00174CAC">
        <w:rPr>
          <w:rFonts w:asciiTheme="minorHAnsi" w:hAnsiTheme="minorHAnsi" w:cstheme="minorHAnsi"/>
          <w:sz w:val="22"/>
          <w:szCs w:val="22"/>
        </w:rPr>
        <w:t>kosztów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zaplecza,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związanych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zagospodarowaniem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uzbrojeniem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chyba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 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 zadecyduje o przejęciu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urządzeń,</w:t>
      </w:r>
    </w:p>
    <w:p w14:paraId="22A274B3" w14:textId="77777777" w:rsidR="007719FF" w:rsidRPr="00174CAC" w:rsidRDefault="00CA4003" w:rsidP="00635DBE">
      <w:pPr>
        <w:numPr>
          <w:ilvl w:val="1"/>
          <w:numId w:val="28"/>
        </w:numPr>
        <w:ind w:hanging="360"/>
        <w:jc w:val="both"/>
        <w:rPr>
          <w:rFonts w:asciiTheme="minorHAnsi" w:hAnsiTheme="minorHAnsi" w:cstheme="minorHAnsi"/>
          <w:sz w:val="22"/>
          <w:szCs w:val="22"/>
        </w:rPr>
      </w:pPr>
      <w:r w:rsidRPr="00174CAC">
        <w:rPr>
          <w:rFonts w:asciiTheme="minorHAnsi" w:hAnsiTheme="minorHAnsi" w:cstheme="minorHAnsi"/>
          <w:sz w:val="22"/>
          <w:szCs w:val="22"/>
        </w:rPr>
        <w:t>przejęcia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swój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dozór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p>
    <w:p w14:paraId="3553A1AA" w14:textId="77777777" w:rsidR="00734D0C" w:rsidRPr="00174CAC"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174CAC" w:rsidRDefault="00734D0C" w:rsidP="00734D0C">
      <w:pPr>
        <w:pStyle w:val="Akapitzlist"/>
        <w:ind w:left="0"/>
        <w:jc w:val="center"/>
        <w:rPr>
          <w:rFonts w:asciiTheme="minorHAnsi" w:hAnsiTheme="minorHAnsi" w:cstheme="minorHAnsi"/>
          <w:b/>
          <w:i/>
          <w:sz w:val="22"/>
          <w:szCs w:val="22"/>
        </w:rPr>
      </w:pPr>
      <w:r w:rsidRPr="00174CAC">
        <w:rPr>
          <w:rFonts w:asciiTheme="minorHAnsi" w:hAnsiTheme="minorHAnsi" w:cstheme="minorHAnsi"/>
          <w:b/>
          <w:i/>
          <w:sz w:val="22"/>
          <w:szCs w:val="22"/>
        </w:rPr>
        <w:t>Ochrona danych osobowych</w:t>
      </w:r>
    </w:p>
    <w:p w14:paraId="43DB2D4B" w14:textId="77777777" w:rsidR="00734D0C" w:rsidRPr="00174CAC" w:rsidRDefault="00734D0C" w:rsidP="00734D0C">
      <w:pPr>
        <w:ind w:left="426" w:hanging="284"/>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19</w:t>
      </w:r>
    </w:p>
    <w:p w14:paraId="73FBD527" w14:textId="77777777" w:rsidR="00F8537F" w:rsidRPr="00174CAC"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174CAC"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lastRenderedPageBreak/>
        <w:t>Uzyskane przez Wykonawcę, w związku z wykonywaniem umowy, informacje nie mogą być wykorzystane do innego celu, niż do realizacji umowy.</w:t>
      </w:r>
    </w:p>
    <w:p w14:paraId="220F150B" w14:textId="77777777" w:rsidR="00F8537F" w:rsidRPr="00174CAC"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174CAC"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Pr="00174CAC"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74CAC">
        <w:rPr>
          <w:rFonts w:asciiTheme="minorHAnsi" w:hAnsiTheme="minorHAnsi" w:cstheme="minorHAnsi"/>
          <w:sz w:val="22"/>
          <w:szCs w:val="22"/>
        </w:rPr>
        <w:t>późn</w:t>
      </w:r>
      <w:proofErr w:type="spellEnd"/>
      <w:r w:rsidRPr="00174CAC">
        <w:rPr>
          <w:rFonts w:asciiTheme="minorHAnsi" w:hAnsiTheme="minorHAnsi" w:cstheme="minorHAnsi"/>
          <w:sz w:val="22"/>
          <w:szCs w:val="22"/>
        </w:rPr>
        <w:t>. zm.).</w:t>
      </w:r>
    </w:p>
    <w:p w14:paraId="52DC7409" w14:textId="02A969E4" w:rsidR="00F8537F" w:rsidRPr="00174CAC" w:rsidRDefault="00F8537F" w:rsidP="00CA4003">
      <w:pPr>
        <w:jc w:val="center"/>
        <w:rPr>
          <w:rFonts w:asciiTheme="minorHAnsi" w:hAnsiTheme="minorHAnsi" w:cstheme="minorHAnsi"/>
          <w:b/>
          <w:i/>
          <w:sz w:val="22"/>
          <w:szCs w:val="22"/>
        </w:rPr>
      </w:pPr>
    </w:p>
    <w:p w14:paraId="38500CF8" w14:textId="77777777" w:rsidR="003E3008" w:rsidRPr="00174CAC" w:rsidRDefault="003E3008" w:rsidP="00CA4003">
      <w:pPr>
        <w:jc w:val="center"/>
        <w:rPr>
          <w:rFonts w:asciiTheme="minorHAnsi" w:hAnsiTheme="minorHAnsi" w:cstheme="minorHAnsi"/>
          <w:b/>
          <w:i/>
          <w:sz w:val="22"/>
          <w:szCs w:val="22"/>
        </w:rPr>
      </w:pPr>
    </w:p>
    <w:p w14:paraId="66941674" w14:textId="77777777" w:rsidR="00CA4003" w:rsidRPr="00174CAC" w:rsidRDefault="00CA4003" w:rsidP="00CA4003">
      <w:pPr>
        <w:jc w:val="center"/>
        <w:rPr>
          <w:rFonts w:asciiTheme="minorHAnsi" w:hAnsiTheme="minorHAnsi" w:cstheme="minorHAnsi"/>
          <w:b/>
          <w:i/>
          <w:sz w:val="22"/>
          <w:szCs w:val="22"/>
        </w:rPr>
      </w:pPr>
      <w:r w:rsidRPr="00174CAC">
        <w:rPr>
          <w:rFonts w:asciiTheme="minorHAnsi" w:hAnsiTheme="minorHAnsi" w:cstheme="minorHAnsi"/>
          <w:b/>
          <w:i/>
          <w:sz w:val="22"/>
          <w:szCs w:val="22"/>
        </w:rPr>
        <w:t>Postanowienia końcowe</w:t>
      </w:r>
    </w:p>
    <w:p w14:paraId="5A2E3FE6" w14:textId="14505880" w:rsidR="00CA4003" w:rsidRPr="00174CAC" w:rsidRDefault="00CA4003" w:rsidP="00CA4003">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00B45DD9" w:rsidRPr="00174CAC">
        <w:rPr>
          <w:rFonts w:asciiTheme="minorHAnsi" w:hAnsiTheme="minorHAnsi" w:cstheme="minorHAnsi"/>
          <w:b/>
          <w:sz w:val="22"/>
          <w:szCs w:val="22"/>
        </w:rPr>
        <w:t>20</w:t>
      </w:r>
    </w:p>
    <w:p w14:paraId="3B5639A4" w14:textId="77777777" w:rsidR="00CA4003" w:rsidRPr="00174CAC" w:rsidRDefault="00CA4003" w:rsidP="00CA4003">
      <w:pPr>
        <w:jc w:val="both"/>
        <w:rPr>
          <w:rFonts w:asciiTheme="minorHAnsi" w:hAnsiTheme="minorHAnsi" w:cstheme="minorHAnsi"/>
          <w:sz w:val="22"/>
          <w:szCs w:val="22"/>
        </w:rPr>
      </w:pP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formy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pisemnej w postaci aneksu 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rygorem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nieważności,               z zastrzeżeniem odmiennych postanowień wynikających z niniejszej umowy.</w:t>
      </w:r>
    </w:p>
    <w:p w14:paraId="75EE0F4F" w14:textId="77777777" w:rsidR="00CA4003" w:rsidRPr="00174CAC" w:rsidRDefault="00CA4003" w:rsidP="00CA4003">
      <w:pPr>
        <w:rPr>
          <w:rFonts w:asciiTheme="minorHAnsi" w:hAnsiTheme="minorHAnsi" w:cstheme="minorHAnsi"/>
          <w:b/>
          <w:sz w:val="22"/>
          <w:szCs w:val="22"/>
        </w:rPr>
      </w:pPr>
    </w:p>
    <w:p w14:paraId="48CE3585" w14:textId="1E930DFA" w:rsidR="00CA4003" w:rsidRPr="00174CAC" w:rsidRDefault="00CA4003" w:rsidP="00CA4003">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2</w:t>
      </w:r>
      <w:r w:rsidR="00B45DD9" w:rsidRPr="00174CAC">
        <w:rPr>
          <w:rFonts w:asciiTheme="minorHAnsi" w:eastAsia="Arial" w:hAnsiTheme="minorHAnsi" w:cstheme="minorHAnsi"/>
          <w:b/>
          <w:sz w:val="22"/>
          <w:szCs w:val="22"/>
        </w:rPr>
        <w:t>1</w:t>
      </w:r>
    </w:p>
    <w:p w14:paraId="29E817D8"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powstania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publicznego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wszystkim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wyczerpania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drogi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postępowania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reklamacyjnego.</w:t>
      </w:r>
    </w:p>
    <w:p w14:paraId="47E77BDB"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Reklamację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skierowanie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konkretnego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168757DA"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pisemnego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ustosunkowania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p>
    <w:p w14:paraId="6142111F"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względnie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uprawniony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drogę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sądową.</w:t>
      </w:r>
    </w:p>
    <w:p w14:paraId="3E97C4AD"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rozpatrzenia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wynikłych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właściwy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siedziby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5F6108B2" w14:textId="342B65D1" w:rsidR="004F4CA4" w:rsidRPr="00174CAC" w:rsidRDefault="004F4CA4" w:rsidP="004F4CA4">
      <w:pPr>
        <w:jc w:val="center"/>
        <w:rPr>
          <w:rFonts w:asciiTheme="minorHAnsi" w:eastAsia="Arial" w:hAnsiTheme="minorHAnsi" w:cstheme="minorHAnsi"/>
          <w:b/>
          <w:bCs/>
          <w:sz w:val="22"/>
          <w:szCs w:val="22"/>
        </w:rPr>
      </w:pPr>
      <w:r w:rsidRPr="00174CAC">
        <w:rPr>
          <w:rFonts w:asciiTheme="minorHAnsi" w:hAnsiTheme="minorHAnsi" w:cstheme="minorHAnsi"/>
          <w:b/>
          <w:bCs/>
          <w:sz w:val="22"/>
          <w:szCs w:val="22"/>
        </w:rPr>
        <w:t>§</w:t>
      </w:r>
      <w:r w:rsidRPr="00174CAC">
        <w:rPr>
          <w:rFonts w:asciiTheme="minorHAnsi" w:eastAsia="Arial" w:hAnsiTheme="minorHAnsi" w:cstheme="minorHAnsi"/>
          <w:b/>
          <w:bCs/>
          <w:sz w:val="22"/>
          <w:szCs w:val="22"/>
        </w:rPr>
        <w:t xml:space="preserve"> 2</w:t>
      </w:r>
      <w:r w:rsidR="00B45DD9" w:rsidRPr="00174CAC">
        <w:rPr>
          <w:rFonts w:asciiTheme="minorHAnsi" w:eastAsia="Arial" w:hAnsiTheme="minorHAnsi" w:cstheme="minorHAnsi"/>
          <w:b/>
          <w:bCs/>
          <w:sz w:val="22"/>
          <w:szCs w:val="22"/>
        </w:rPr>
        <w:t>2</w:t>
      </w:r>
    </w:p>
    <w:p w14:paraId="28978B6D" w14:textId="77777777" w:rsidR="004F4CA4" w:rsidRPr="00174CAC" w:rsidRDefault="004F4CA4" w:rsidP="004F4CA4">
      <w:pPr>
        <w:pStyle w:val="Nagwek2"/>
        <w:ind w:left="0" w:firstLine="0"/>
        <w:rPr>
          <w:rFonts w:asciiTheme="minorHAnsi" w:eastAsia="Arial" w:hAnsiTheme="minorHAnsi" w:cstheme="minorHAnsi"/>
          <w:b w:val="0"/>
          <w:sz w:val="22"/>
          <w:szCs w:val="22"/>
        </w:rPr>
      </w:pPr>
      <w:r w:rsidRPr="00174CAC">
        <w:rPr>
          <w:rFonts w:asciiTheme="minorHAnsi" w:hAnsiTheme="minorHAnsi" w:cstheme="minorHAnsi"/>
          <w:b w:val="0"/>
          <w:sz w:val="22"/>
          <w:szCs w:val="22"/>
        </w:rPr>
        <w:t>Integralną</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częścią</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niniejszej</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umowy</w:t>
      </w:r>
      <w:r w:rsidRPr="00174CAC">
        <w:rPr>
          <w:rFonts w:asciiTheme="minorHAnsi" w:eastAsia="Arial" w:hAnsiTheme="minorHAnsi" w:cstheme="minorHAnsi"/>
          <w:b w:val="0"/>
          <w:sz w:val="22"/>
          <w:szCs w:val="22"/>
        </w:rPr>
        <w:t xml:space="preserve"> są załączniki:</w:t>
      </w:r>
    </w:p>
    <w:p w14:paraId="58CCAA9D" w14:textId="77777777" w:rsidR="00447A68" w:rsidRPr="00174CAC" w:rsidRDefault="00447A68" w:rsidP="00830F78">
      <w:pPr>
        <w:pStyle w:val="Akapitzlist"/>
        <w:numPr>
          <w:ilvl w:val="1"/>
          <w:numId w:val="37"/>
        </w:numPr>
        <w:ind w:left="993"/>
        <w:jc w:val="both"/>
        <w:rPr>
          <w:rFonts w:asciiTheme="minorHAnsi" w:hAnsiTheme="minorHAnsi" w:cstheme="minorHAnsi"/>
          <w:bCs/>
          <w:sz w:val="22"/>
          <w:szCs w:val="22"/>
        </w:rPr>
      </w:pPr>
      <w:r w:rsidRPr="00174CAC">
        <w:rPr>
          <w:rFonts w:asciiTheme="minorHAnsi" w:hAnsiTheme="minorHAnsi" w:cstheme="minorHAnsi"/>
          <w:sz w:val="22"/>
          <w:szCs w:val="22"/>
        </w:rPr>
        <w:t xml:space="preserve">Przedmiar robót–– załącznik nr </w:t>
      </w:r>
      <w:r w:rsidR="00073B5B" w:rsidRPr="00174CAC">
        <w:rPr>
          <w:rFonts w:asciiTheme="minorHAnsi" w:hAnsiTheme="minorHAnsi" w:cstheme="minorHAnsi"/>
          <w:sz w:val="22"/>
          <w:szCs w:val="22"/>
        </w:rPr>
        <w:t>1</w:t>
      </w:r>
      <w:r w:rsidRPr="00174CAC">
        <w:rPr>
          <w:rFonts w:asciiTheme="minorHAnsi" w:hAnsiTheme="minorHAnsi" w:cstheme="minorHAnsi"/>
          <w:sz w:val="22"/>
          <w:szCs w:val="22"/>
        </w:rPr>
        <w:t xml:space="preserve"> do umowy, </w:t>
      </w:r>
    </w:p>
    <w:p w14:paraId="08DB1A64" w14:textId="603CDDD1" w:rsidR="00447A68" w:rsidRPr="00174CAC" w:rsidRDefault="00447A68" w:rsidP="00830F78">
      <w:pPr>
        <w:pStyle w:val="Akapitzlist"/>
        <w:numPr>
          <w:ilvl w:val="1"/>
          <w:numId w:val="37"/>
        </w:numPr>
        <w:ind w:left="993"/>
        <w:jc w:val="both"/>
        <w:rPr>
          <w:rFonts w:asciiTheme="minorHAnsi" w:hAnsiTheme="minorHAnsi" w:cstheme="minorHAnsi"/>
          <w:b/>
          <w:bCs/>
          <w:sz w:val="22"/>
          <w:szCs w:val="22"/>
        </w:rPr>
      </w:pPr>
      <w:r w:rsidRPr="00174CAC">
        <w:rPr>
          <w:rFonts w:asciiTheme="minorHAnsi" w:eastAsia="Arial" w:hAnsiTheme="minorHAnsi" w:cstheme="minorHAnsi"/>
          <w:sz w:val="22"/>
          <w:szCs w:val="22"/>
          <w:lang w:eastAsia="pl-PL"/>
        </w:rPr>
        <w:t>Specyfikacja</w:t>
      </w:r>
      <w:r w:rsidR="00B14243" w:rsidRPr="00174CAC">
        <w:rPr>
          <w:rFonts w:asciiTheme="minorHAnsi" w:eastAsia="Arial" w:hAnsiTheme="minorHAnsi" w:cstheme="minorHAnsi"/>
          <w:sz w:val="22"/>
          <w:szCs w:val="22"/>
          <w:lang w:eastAsia="pl-PL"/>
        </w:rPr>
        <w:t xml:space="preserve"> </w:t>
      </w:r>
      <w:r w:rsidRPr="00174CAC">
        <w:rPr>
          <w:rFonts w:asciiTheme="minorHAnsi" w:eastAsia="Arial" w:hAnsiTheme="minorHAnsi" w:cstheme="minorHAnsi"/>
          <w:sz w:val="22"/>
          <w:szCs w:val="22"/>
          <w:lang w:eastAsia="pl-PL"/>
        </w:rPr>
        <w:t xml:space="preserve">Warunków Zamówienia z ewentualnymi modyfikacjami i wyjaśnieniami treści  </w:t>
      </w:r>
      <w:r w:rsidR="00B14243" w:rsidRPr="00174CAC">
        <w:rPr>
          <w:rFonts w:asciiTheme="minorHAnsi" w:eastAsia="Arial" w:hAnsiTheme="minorHAnsi" w:cstheme="minorHAnsi"/>
          <w:sz w:val="22"/>
          <w:szCs w:val="22"/>
          <w:lang w:eastAsia="pl-PL"/>
        </w:rPr>
        <w:br/>
      </w:r>
      <w:r w:rsidRPr="00174CAC">
        <w:rPr>
          <w:rFonts w:asciiTheme="minorHAnsi" w:eastAsia="Arial" w:hAnsiTheme="minorHAnsi" w:cstheme="minorHAnsi"/>
          <w:sz w:val="22"/>
          <w:szCs w:val="22"/>
          <w:lang w:eastAsia="pl-PL"/>
        </w:rPr>
        <w:t xml:space="preserve">w </w:t>
      </w:r>
      <w:r w:rsidR="00B14243" w:rsidRPr="00174CAC">
        <w:rPr>
          <w:rFonts w:asciiTheme="minorHAnsi" w:eastAsia="Arial" w:hAnsiTheme="minorHAnsi" w:cstheme="minorHAnsi"/>
          <w:sz w:val="22"/>
          <w:szCs w:val="22"/>
          <w:lang w:eastAsia="pl-PL"/>
        </w:rPr>
        <w:t>p</w:t>
      </w:r>
      <w:r w:rsidRPr="00174CA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174CAC">
        <w:rPr>
          <w:rFonts w:asciiTheme="minorHAnsi" w:eastAsia="Arial" w:hAnsiTheme="minorHAnsi" w:cstheme="minorHAnsi"/>
          <w:sz w:val="22"/>
          <w:szCs w:val="22"/>
          <w:lang w:eastAsia="pl-PL"/>
        </w:rPr>
        <w:t>3</w:t>
      </w:r>
      <w:r w:rsidRPr="00174CAC">
        <w:rPr>
          <w:rFonts w:asciiTheme="minorHAnsi" w:eastAsia="Arial" w:hAnsiTheme="minorHAnsi" w:cstheme="minorHAnsi"/>
          <w:sz w:val="22"/>
          <w:szCs w:val="22"/>
          <w:lang w:eastAsia="pl-PL"/>
        </w:rPr>
        <w:t xml:space="preserve"> do umowy. </w:t>
      </w:r>
    </w:p>
    <w:p w14:paraId="58902972" w14:textId="77777777" w:rsidR="000C1A09" w:rsidRPr="00174CAC"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174CAC" w:rsidRDefault="004F4CA4" w:rsidP="000C1A09">
      <w:pPr>
        <w:numPr>
          <w:ilvl w:val="0"/>
          <w:numId w:val="1"/>
        </w:numPr>
        <w:suppressAutoHyphens w:val="0"/>
        <w:jc w:val="center"/>
        <w:rPr>
          <w:rFonts w:asciiTheme="minorHAnsi" w:eastAsia="Arial" w:hAnsiTheme="minorHAnsi" w:cstheme="minorHAnsi"/>
          <w:b/>
          <w:bCs/>
          <w:sz w:val="22"/>
          <w:szCs w:val="22"/>
        </w:rPr>
      </w:pPr>
      <w:r w:rsidRPr="00174CAC">
        <w:rPr>
          <w:rFonts w:asciiTheme="minorHAnsi" w:hAnsiTheme="minorHAnsi" w:cstheme="minorHAnsi"/>
          <w:b/>
          <w:bCs/>
          <w:sz w:val="22"/>
          <w:szCs w:val="22"/>
        </w:rPr>
        <w:t>§</w:t>
      </w:r>
      <w:r w:rsidRPr="00174CAC">
        <w:rPr>
          <w:rFonts w:asciiTheme="minorHAnsi" w:eastAsia="Arial" w:hAnsiTheme="minorHAnsi" w:cstheme="minorHAnsi"/>
          <w:b/>
          <w:bCs/>
          <w:sz w:val="22"/>
          <w:szCs w:val="22"/>
        </w:rPr>
        <w:t xml:space="preserve"> </w:t>
      </w:r>
      <w:r w:rsidRPr="00174CAC">
        <w:rPr>
          <w:rFonts w:asciiTheme="minorHAnsi" w:hAnsiTheme="minorHAnsi" w:cstheme="minorHAnsi"/>
          <w:b/>
          <w:bCs/>
          <w:sz w:val="22"/>
          <w:szCs w:val="22"/>
        </w:rPr>
        <w:t>2</w:t>
      </w:r>
      <w:r w:rsidR="00B45DD9" w:rsidRPr="00174CAC">
        <w:rPr>
          <w:rFonts w:asciiTheme="minorHAnsi" w:hAnsiTheme="minorHAnsi" w:cstheme="minorHAnsi"/>
          <w:b/>
          <w:bCs/>
          <w:sz w:val="22"/>
          <w:szCs w:val="22"/>
        </w:rPr>
        <w:t>3</w:t>
      </w:r>
    </w:p>
    <w:p w14:paraId="76B45E76" w14:textId="77777777" w:rsidR="004F4CA4" w:rsidRPr="00174CAC" w:rsidRDefault="004F4CA4" w:rsidP="004F4CA4">
      <w:pPr>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uregulowanych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prawa polskiego.</w:t>
      </w:r>
    </w:p>
    <w:p w14:paraId="0098C94F" w14:textId="77777777" w:rsidR="004F4CA4" w:rsidRPr="00174CAC" w:rsidRDefault="004F4CA4" w:rsidP="004F4CA4">
      <w:pPr>
        <w:jc w:val="both"/>
        <w:rPr>
          <w:rFonts w:asciiTheme="minorHAnsi" w:hAnsiTheme="minorHAnsi" w:cstheme="minorHAnsi"/>
          <w:sz w:val="22"/>
          <w:szCs w:val="22"/>
        </w:rPr>
      </w:pPr>
    </w:p>
    <w:p w14:paraId="006F99AB" w14:textId="4970036D"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2</w:t>
      </w:r>
      <w:r w:rsidR="00B45DD9" w:rsidRPr="00174CAC">
        <w:rPr>
          <w:rFonts w:asciiTheme="minorHAnsi" w:hAnsiTheme="minorHAnsi" w:cstheme="minorHAnsi"/>
          <w:b/>
          <w:sz w:val="22"/>
          <w:szCs w:val="22"/>
        </w:rPr>
        <w:t>4</w:t>
      </w:r>
    </w:p>
    <w:p w14:paraId="5466F0EA" w14:textId="77777777" w:rsidR="004F4CA4" w:rsidRPr="00174CAC" w:rsidRDefault="004F4CA4" w:rsidP="004F4CA4">
      <w:pPr>
        <w:jc w:val="both"/>
        <w:rPr>
          <w:rFonts w:asciiTheme="minorHAnsi" w:hAnsiTheme="minorHAnsi" w:cstheme="minorHAnsi"/>
          <w:sz w:val="22"/>
          <w:szCs w:val="22"/>
        </w:rPr>
      </w:pPr>
      <w:r w:rsidRPr="00174CAC">
        <w:rPr>
          <w:rFonts w:asciiTheme="minorHAnsi" w:hAnsiTheme="minorHAnsi" w:cstheme="minorHAnsi"/>
          <w:sz w:val="22"/>
          <w:szCs w:val="22"/>
        </w:rPr>
        <w:t>Umowę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sporządzono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004D50DC" w:rsidRPr="00174CAC">
        <w:rPr>
          <w:rFonts w:asciiTheme="minorHAnsi" w:hAnsiTheme="minorHAnsi" w:cstheme="minorHAnsi"/>
          <w:sz w:val="22"/>
          <w:szCs w:val="22"/>
        </w:rPr>
        <w:t>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egzemplarzach,</w:t>
      </w:r>
      <w:r w:rsidRPr="00174CAC">
        <w:rPr>
          <w:rFonts w:asciiTheme="minorHAnsi" w:eastAsia="Arial" w:hAnsiTheme="minorHAnsi" w:cstheme="minorHAnsi"/>
          <w:sz w:val="22"/>
          <w:szCs w:val="22"/>
        </w:rPr>
        <w:t xml:space="preserve"> </w:t>
      </w:r>
      <w:r w:rsidR="004D50DC"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0C352467" w14:textId="77777777" w:rsidR="004F4CA4" w:rsidRPr="00174CAC" w:rsidRDefault="004F4CA4" w:rsidP="004F4CA4">
      <w:pPr>
        <w:rPr>
          <w:rFonts w:asciiTheme="minorHAnsi" w:hAnsiTheme="minorHAnsi" w:cstheme="minorHAnsi"/>
          <w:sz w:val="22"/>
          <w:szCs w:val="22"/>
        </w:rPr>
      </w:pPr>
    </w:p>
    <w:p w14:paraId="643C6CF1" w14:textId="77777777" w:rsidR="00B45DD9" w:rsidRPr="00174CAC" w:rsidRDefault="00B45DD9" w:rsidP="004F4CA4">
      <w:pPr>
        <w:pStyle w:val="Nagwek1"/>
        <w:ind w:left="0" w:firstLine="0"/>
        <w:jc w:val="left"/>
        <w:rPr>
          <w:rFonts w:asciiTheme="minorHAnsi" w:hAnsiTheme="minorHAnsi" w:cstheme="minorHAnsi"/>
          <w:sz w:val="22"/>
          <w:szCs w:val="22"/>
        </w:rPr>
      </w:pPr>
    </w:p>
    <w:p w14:paraId="6DC2310C" w14:textId="39A4AC93" w:rsidR="004F4CA4" w:rsidRPr="00174CAC" w:rsidRDefault="004F4CA4" w:rsidP="004F4CA4">
      <w:pPr>
        <w:pStyle w:val="Nagwek1"/>
        <w:ind w:left="0" w:firstLine="0"/>
        <w:jc w:val="left"/>
        <w:rPr>
          <w:rFonts w:asciiTheme="minorHAnsi" w:hAnsiTheme="minorHAnsi" w:cstheme="minorHAnsi"/>
          <w:sz w:val="22"/>
          <w:szCs w:val="22"/>
        </w:rPr>
      </w:pP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00B45DD9" w:rsidRPr="00174CAC">
        <w:rPr>
          <w:rFonts w:asciiTheme="minorHAnsi" w:hAnsiTheme="minorHAnsi" w:cstheme="minorHAnsi"/>
          <w:sz w:val="22"/>
          <w:szCs w:val="22"/>
        </w:rPr>
        <w:t xml:space="preserve"> </w:t>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t>Zamawiający</w:t>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p>
    <w:p w14:paraId="4DE08AF3" w14:textId="77777777" w:rsidR="004F4CA4" w:rsidRPr="00174CAC" w:rsidRDefault="004F4CA4" w:rsidP="004F4CA4">
      <w:pPr>
        <w:rPr>
          <w:rFonts w:asciiTheme="minorHAnsi" w:hAnsiTheme="minorHAnsi" w:cstheme="minorHAnsi"/>
          <w:sz w:val="22"/>
          <w:szCs w:val="22"/>
        </w:rPr>
      </w:pPr>
    </w:p>
    <w:p w14:paraId="3A3F7434" w14:textId="77777777" w:rsidR="002602D9" w:rsidRPr="00174CAC" w:rsidRDefault="002602D9">
      <w:pPr>
        <w:rPr>
          <w:rFonts w:asciiTheme="minorHAnsi" w:hAnsiTheme="minorHAnsi" w:cstheme="minorHAnsi"/>
          <w:sz w:val="22"/>
          <w:szCs w:val="22"/>
        </w:rPr>
      </w:pPr>
    </w:p>
    <w:sectPr w:rsidR="002602D9" w:rsidRPr="00174CA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F26E" w14:textId="77777777" w:rsidR="009D6964" w:rsidRDefault="009D6964">
      <w:r>
        <w:separator/>
      </w:r>
    </w:p>
  </w:endnote>
  <w:endnote w:type="continuationSeparator" w:id="0">
    <w:p w14:paraId="642CC11E" w14:textId="77777777" w:rsidR="009D6964" w:rsidRDefault="009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4EE0" w14:textId="77777777" w:rsidR="009D6964" w:rsidRDefault="009D6964">
      <w:r>
        <w:separator/>
      </w:r>
    </w:p>
  </w:footnote>
  <w:footnote w:type="continuationSeparator" w:id="0">
    <w:p w14:paraId="373FF2A9" w14:textId="77777777" w:rsidR="009D6964" w:rsidRDefault="009D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4566AB40"/>
    <w:lvl w:ilvl="0" w:tplc="69F20A92">
      <w:start w:val="1"/>
      <w:numFmt w:val="decimal"/>
      <w:lvlText w:val="%1."/>
      <w:lvlJc w:val="left"/>
      <w:pPr>
        <w:tabs>
          <w:tab w:val="num" w:pos="2640"/>
        </w:tabs>
        <w:ind w:left="2640" w:hanging="360"/>
      </w:pPr>
      <w:rPr>
        <w:rFonts w:hint="default"/>
        <w:b w:val="0"/>
        <w:sz w:val="22"/>
        <w:szCs w:val="22"/>
      </w:rPr>
    </w:lvl>
    <w:lvl w:ilvl="1" w:tplc="538CB14C">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94E2D91"/>
    <w:multiLevelType w:val="hybridMultilevel"/>
    <w:tmpl w:val="B854052A"/>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7"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D870B5"/>
    <w:multiLevelType w:val="multilevel"/>
    <w:tmpl w:val="FFFFFFFF"/>
    <w:lvl w:ilvl="0">
      <w:start w:val="1"/>
      <w:numFmt w:val="decimal"/>
      <w:lvlText w:val="%1."/>
      <w:lvlJc w:val="left"/>
      <w:pPr>
        <w:ind w:left="720" w:hanging="360"/>
      </w:pPr>
      <w:rPr>
        <w:rFonts w:asciiTheme="majorHAnsi" w:eastAsiaTheme="minorEastAsia" w:hAnsiTheme="majorHAnsi" w:cs="Calibri Light" w:hint="default"/>
        <w:b w:val="0"/>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F60758"/>
    <w:multiLevelType w:val="hybridMultilevel"/>
    <w:tmpl w:val="9BF0B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20AE0"/>
    <w:multiLevelType w:val="hybridMultilevel"/>
    <w:tmpl w:val="19841F4C"/>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00DC610A">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7"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0"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2"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53"/>
  </w:num>
  <w:num w:numId="6">
    <w:abstractNumId w:val="14"/>
  </w:num>
  <w:num w:numId="7">
    <w:abstractNumId w:val="26"/>
  </w:num>
  <w:num w:numId="8">
    <w:abstractNumId w:val="13"/>
  </w:num>
  <w:num w:numId="9">
    <w:abstractNumId w:val="43"/>
  </w:num>
  <w:num w:numId="10">
    <w:abstractNumId w:val="18"/>
  </w:num>
  <w:num w:numId="11">
    <w:abstractNumId w:val="61"/>
  </w:num>
  <w:num w:numId="12">
    <w:abstractNumId w:val="54"/>
  </w:num>
  <w:num w:numId="13">
    <w:abstractNumId w:val="34"/>
  </w:num>
  <w:num w:numId="14">
    <w:abstractNumId w:val="46"/>
  </w:num>
  <w:num w:numId="15">
    <w:abstractNumId w:val="56"/>
  </w:num>
  <w:num w:numId="16">
    <w:abstractNumId w:val="35"/>
  </w:num>
  <w:num w:numId="17">
    <w:abstractNumId w:val="51"/>
  </w:num>
  <w:num w:numId="18">
    <w:abstractNumId w:val="41"/>
  </w:num>
  <w:num w:numId="19">
    <w:abstractNumId w:val="49"/>
  </w:num>
  <w:num w:numId="20">
    <w:abstractNumId w:val="19"/>
  </w:num>
  <w:num w:numId="21">
    <w:abstractNumId w:val="32"/>
  </w:num>
  <w:num w:numId="22">
    <w:abstractNumId w:val="64"/>
  </w:num>
  <w:num w:numId="23">
    <w:abstractNumId w:val="9"/>
  </w:num>
  <w:num w:numId="24">
    <w:abstractNumId w:val="10"/>
  </w:num>
  <w:num w:numId="25">
    <w:abstractNumId w:val="63"/>
  </w:num>
  <w:num w:numId="26">
    <w:abstractNumId w:val="23"/>
  </w:num>
  <w:num w:numId="27">
    <w:abstractNumId w:val="29"/>
  </w:num>
  <w:num w:numId="28">
    <w:abstractNumId w:val="25"/>
  </w:num>
  <w:num w:numId="29">
    <w:abstractNumId w:val="20"/>
  </w:num>
  <w:num w:numId="30">
    <w:abstractNumId w:val="37"/>
  </w:num>
  <w:num w:numId="31">
    <w:abstractNumId w:val="48"/>
  </w:num>
  <w:num w:numId="32">
    <w:abstractNumId w:val="65"/>
  </w:num>
  <w:num w:numId="33">
    <w:abstractNumId w:val="7"/>
  </w:num>
  <w:num w:numId="34">
    <w:abstractNumId w:val="28"/>
  </w:num>
  <w:num w:numId="35">
    <w:abstractNumId w:val="47"/>
  </w:num>
  <w:num w:numId="36">
    <w:abstractNumId w:val="16"/>
  </w:num>
  <w:num w:numId="37">
    <w:abstractNumId w:val="15"/>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9"/>
  </w:num>
  <w:num w:numId="40">
    <w:abstractNumId w:val="45"/>
  </w:num>
  <w:num w:numId="41">
    <w:abstractNumId w:val="58"/>
  </w:num>
  <w:num w:numId="42">
    <w:abstractNumId w:val="38"/>
  </w:num>
  <w:num w:numId="43">
    <w:abstractNumId w:val="24"/>
  </w:num>
  <w:num w:numId="44">
    <w:abstractNumId w:val="31"/>
  </w:num>
  <w:num w:numId="45">
    <w:abstractNumId w:val="17"/>
  </w:num>
  <w:num w:numId="46">
    <w:abstractNumId w:val="50"/>
  </w:num>
  <w:num w:numId="47">
    <w:abstractNumId w:val="59"/>
  </w:num>
  <w:num w:numId="48">
    <w:abstractNumId w:val="11"/>
  </w:num>
  <w:num w:numId="49">
    <w:abstractNumId w:val="55"/>
  </w:num>
  <w:num w:numId="50">
    <w:abstractNumId w:val="22"/>
  </w:num>
  <w:num w:numId="51">
    <w:abstractNumId w:val="42"/>
  </w:num>
  <w:num w:numId="52">
    <w:abstractNumId w:val="8"/>
  </w:num>
  <w:num w:numId="53">
    <w:abstractNumId w:val="21"/>
  </w:num>
  <w:num w:numId="54">
    <w:abstractNumId w:val="62"/>
  </w:num>
  <w:num w:numId="55">
    <w:abstractNumId w:val="27"/>
  </w:num>
  <w:num w:numId="56">
    <w:abstractNumId w:val="33"/>
  </w:num>
  <w:num w:numId="57">
    <w:abstractNumId w:val="57"/>
  </w:num>
  <w:num w:numId="58">
    <w:abstractNumId w:val="59"/>
  </w:num>
  <w:num w:numId="59">
    <w:abstractNumId w:val="40"/>
  </w:num>
  <w:num w:numId="60">
    <w:abstractNumId w:val="12"/>
  </w:num>
  <w:num w:numId="61">
    <w:abstractNumId w:val="44"/>
  </w:num>
  <w:num w:numId="62">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07E1"/>
    <w:rsid w:val="00073B5B"/>
    <w:rsid w:val="00076418"/>
    <w:rsid w:val="00086412"/>
    <w:rsid w:val="0009147D"/>
    <w:rsid w:val="000955F8"/>
    <w:rsid w:val="000A0E17"/>
    <w:rsid w:val="000A0F2E"/>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74C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2B6"/>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22EC"/>
    <w:rsid w:val="003427CE"/>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15C1"/>
    <w:rsid w:val="0057230F"/>
    <w:rsid w:val="005758B1"/>
    <w:rsid w:val="00576762"/>
    <w:rsid w:val="005808DA"/>
    <w:rsid w:val="005809C2"/>
    <w:rsid w:val="005817C1"/>
    <w:rsid w:val="00584C39"/>
    <w:rsid w:val="00587B6B"/>
    <w:rsid w:val="00592EC7"/>
    <w:rsid w:val="005A1F8B"/>
    <w:rsid w:val="005A4B53"/>
    <w:rsid w:val="005B0EEE"/>
    <w:rsid w:val="005B6FE9"/>
    <w:rsid w:val="005D6EBF"/>
    <w:rsid w:val="005F3CF5"/>
    <w:rsid w:val="00607425"/>
    <w:rsid w:val="0063458D"/>
    <w:rsid w:val="00634B8B"/>
    <w:rsid w:val="00635DBE"/>
    <w:rsid w:val="00643EA8"/>
    <w:rsid w:val="00644C39"/>
    <w:rsid w:val="00651DAD"/>
    <w:rsid w:val="00653869"/>
    <w:rsid w:val="0065437A"/>
    <w:rsid w:val="006612EB"/>
    <w:rsid w:val="0066477F"/>
    <w:rsid w:val="006775E8"/>
    <w:rsid w:val="00677DAF"/>
    <w:rsid w:val="00682B88"/>
    <w:rsid w:val="0068529D"/>
    <w:rsid w:val="00687476"/>
    <w:rsid w:val="0069650E"/>
    <w:rsid w:val="006A16B0"/>
    <w:rsid w:val="006A5D9C"/>
    <w:rsid w:val="006A743E"/>
    <w:rsid w:val="006B1D11"/>
    <w:rsid w:val="006B20E9"/>
    <w:rsid w:val="006B2489"/>
    <w:rsid w:val="006B25D9"/>
    <w:rsid w:val="006B6E30"/>
    <w:rsid w:val="006D4DBA"/>
    <w:rsid w:val="006D5129"/>
    <w:rsid w:val="006E6C93"/>
    <w:rsid w:val="006E735D"/>
    <w:rsid w:val="006F21CF"/>
    <w:rsid w:val="006F3DCA"/>
    <w:rsid w:val="006F5DEA"/>
    <w:rsid w:val="006F6EB3"/>
    <w:rsid w:val="00700B42"/>
    <w:rsid w:val="007016F7"/>
    <w:rsid w:val="00706887"/>
    <w:rsid w:val="007330CA"/>
    <w:rsid w:val="00734D0C"/>
    <w:rsid w:val="007412D2"/>
    <w:rsid w:val="00744101"/>
    <w:rsid w:val="00745CDB"/>
    <w:rsid w:val="00751536"/>
    <w:rsid w:val="007525D6"/>
    <w:rsid w:val="00752C9C"/>
    <w:rsid w:val="00756616"/>
    <w:rsid w:val="007619B4"/>
    <w:rsid w:val="00771163"/>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45AC2"/>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D6964"/>
    <w:rsid w:val="009E2497"/>
    <w:rsid w:val="009F1ED3"/>
    <w:rsid w:val="00A1307C"/>
    <w:rsid w:val="00A25069"/>
    <w:rsid w:val="00A25F0D"/>
    <w:rsid w:val="00A25F70"/>
    <w:rsid w:val="00A26D68"/>
    <w:rsid w:val="00A272EF"/>
    <w:rsid w:val="00A353D6"/>
    <w:rsid w:val="00A3669B"/>
    <w:rsid w:val="00A51EC3"/>
    <w:rsid w:val="00A52BA9"/>
    <w:rsid w:val="00A53371"/>
    <w:rsid w:val="00A54B40"/>
    <w:rsid w:val="00A576F0"/>
    <w:rsid w:val="00A6078B"/>
    <w:rsid w:val="00A66540"/>
    <w:rsid w:val="00A766FD"/>
    <w:rsid w:val="00A8407E"/>
    <w:rsid w:val="00A923BD"/>
    <w:rsid w:val="00A97B92"/>
    <w:rsid w:val="00AA087E"/>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0DE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0329"/>
    <w:rsid w:val="00C818FB"/>
    <w:rsid w:val="00C83B76"/>
    <w:rsid w:val="00C92D23"/>
    <w:rsid w:val="00CA2E8E"/>
    <w:rsid w:val="00CA4003"/>
    <w:rsid w:val="00CB048C"/>
    <w:rsid w:val="00CB7CDD"/>
    <w:rsid w:val="00CC1474"/>
    <w:rsid w:val="00CC1A05"/>
    <w:rsid w:val="00CC55E9"/>
    <w:rsid w:val="00CE4F2F"/>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E6568"/>
    <w:rsid w:val="00DF02BB"/>
    <w:rsid w:val="00DF23A1"/>
    <w:rsid w:val="00E01A16"/>
    <w:rsid w:val="00E10E55"/>
    <w:rsid w:val="00E219E3"/>
    <w:rsid w:val="00E2448B"/>
    <w:rsid w:val="00E27E33"/>
    <w:rsid w:val="00E33886"/>
    <w:rsid w:val="00E362E1"/>
    <w:rsid w:val="00E4374E"/>
    <w:rsid w:val="00E47272"/>
    <w:rsid w:val="00E51379"/>
    <w:rsid w:val="00E5700E"/>
    <w:rsid w:val="00E712AF"/>
    <w:rsid w:val="00E71E2B"/>
    <w:rsid w:val="00E74438"/>
    <w:rsid w:val="00E83CD2"/>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57EEE"/>
    <w:rsid w:val="00F6046E"/>
    <w:rsid w:val="00F62CAE"/>
    <w:rsid w:val="00F70D68"/>
    <w:rsid w:val="00F7171C"/>
    <w:rsid w:val="00F80722"/>
    <w:rsid w:val="00F8537F"/>
    <w:rsid w:val="00F85EFE"/>
    <w:rsid w:val="00F92C61"/>
    <w:rsid w:val="00F95136"/>
    <w:rsid w:val="00FA3FDB"/>
    <w:rsid w:val="00FB71AA"/>
    <w:rsid w:val="00FC22CA"/>
    <w:rsid w:val="00FC4603"/>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 w:type="paragraph" w:customStyle="1" w:styleId="ng-scope">
    <w:name w:val="ng-scope"/>
    <w:basedOn w:val="Normalny"/>
    <w:rsid w:val="00B60DE6"/>
    <w:pPr>
      <w:suppressAutoHyphens w:val="0"/>
      <w:spacing w:before="100" w:beforeAutospacing="1" w:after="100" w:afterAutospacing="1"/>
    </w:pPr>
    <w:rPr>
      <w:rFonts w:eastAsiaTheme="minorEastAsia"/>
      <w:lang w:eastAsia="pl-PL"/>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9889</Words>
  <Characters>59339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69090</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6</cp:revision>
  <cp:lastPrinted>2020-09-03T13:55:00Z</cp:lastPrinted>
  <dcterms:created xsi:type="dcterms:W3CDTF">2022-03-03T14:23:00Z</dcterms:created>
  <dcterms:modified xsi:type="dcterms:W3CDTF">2022-03-07T08:10:00Z</dcterms:modified>
</cp:coreProperties>
</file>