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CA0AA" w14:textId="77777777" w:rsidR="00544F3E" w:rsidRPr="00DA214F" w:rsidRDefault="00544F3E" w:rsidP="00D2556D">
      <w:pPr>
        <w:spacing w:line="100" w:lineRule="atLeast"/>
        <w:ind w:left="6084" w:firstLine="396"/>
        <w:jc w:val="both"/>
        <w:rPr>
          <w:rFonts w:eastAsia="Times New Roman" w:cs="Times New Roman"/>
          <w:color w:val="1F497D" w:themeColor="text2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="006C5F5C">
        <w:rPr>
          <w:rFonts w:cs="Times New Roman"/>
        </w:rPr>
        <w:t>6</w:t>
      </w:r>
      <w:r w:rsidRPr="00350E64">
        <w:rPr>
          <w:rFonts w:eastAsia="Times New Roman" w:cs="Times New Roman"/>
          <w:sz w:val="24"/>
          <w:szCs w:val="24"/>
        </w:rPr>
        <w:t xml:space="preserve"> do SIWZ</w:t>
      </w:r>
    </w:p>
    <w:p w14:paraId="266C9817" w14:textId="77777777" w:rsidR="00544F3E" w:rsidRPr="00350E64" w:rsidRDefault="00544F3E" w:rsidP="00544F3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666F6C1D" w14:textId="77777777"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14:paraId="5B9392B7" w14:textId="77777777"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14:paraId="47704BD3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A19B339" w14:textId="77777777" w:rsidR="004B319E" w:rsidRPr="00350E64" w:rsidRDefault="004B319E" w:rsidP="004B319E">
      <w:pPr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Wykonawca:</w:t>
      </w:r>
    </w:p>
    <w:p w14:paraId="06FD55D2" w14:textId="77777777" w:rsidR="004B319E" w:rsidRPr="0050075B" w:rsidRDefault="004B319E" w:rsidP="004B319E">
      <w:pPr>
        <w:ind w:right="5954"/>
        <w:rPr>
          <w:rFonts w:eastAsia="Times New Roman" w:cs="Times New Roman"/>
          <w:color w:val="auto"/>
        </w:rPr>
      </w:pPr>
      <w:r w:rsidRPr="00350E64">
        <w:rPr>
          <w:rFonts w:eastAsia="Times New Roman" w:cs="Times New Roman"/>
        </w:rPr>
        <w:t>………………………………………………………………………………………………</w:t>
      </w:r>
      <w:r w:rsidR="009E49FF" w:rsidRPr="00350E64">
        <w:rPr>
          <w:rFonts w:eastAsia="Times New Roman" w:cs="Times New Roman"/>
        </w:rPr>
        <w:t>………………</w:t>
      </w:r>
    </w:p>
    <w:p w14:paraId="518F5F94" w14:textId="0A6DA143" w:rsidR="00AF7997" w:rsidRPr="0050075B" w:rsidRDefault="00AF7997" w:rsidP="00AF799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</w:pPr>
      <w:r w:rsidRPr="0050075B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  <w:t xml:space="preserve">WYKAZ DOSTAW WYKONANYCH W OKRESIE  OSTATNICH </w:t>
      </w:r>
      <w:r w:rsidR="00A22B2C" w:rsidRPr="0050075B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  <w:t xml:space="preserve">TRZECH </w:t>
      </w:r>
      <w:r w:rsidRPr="0050075B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  <w:t>LAT*</w:t>
      </w:r>
    </w:p>
    <w:p w14:paraId="04529B18" w14:textId="77777777" w:rsidR="00AF7997" w:rsidRPr="00AF7997" w:rsidRDefault="00AF7997" w:rsidP="00AF799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1134"/>
        <w:gridCol w:w="1134"/>
        <w:gridCol w:w="1417"/>
        <w:gridCol w:w="1418"/>
      </w:tblGrid>
      <w:tr w:rsidR="00A22B2C" w:rsidRPr="00AF7997" w14:paraId="78057668" w14:textId="77777777" w:rsidTr="003E22DF">
        <w:tc>
          <w:tcPr>
            <w:tcW w:w="248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0149187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Zamawiający</w:t>
            </w:r>
          </w:p>
          <w:p w14:paraId="601FCF84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Nazwa i adres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897C94B" w14:textId="67730A93" w:rsidR="00A22B2C" w:rsidRPr="0050075B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50075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14:paraId="321203CF" w14:textId="69FAC309" w:rsidR="00A22B2C" w:rsidRPr="0050075B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50075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 xml:space="preserve">Wartość dostawy </w:t>
            </w:r>
            <w:r w:rsidR="00962C9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netto</w:t>
            </w:r>
          </w:p>
          <w:p w14:paraId="7828F390" w14:textId="77777777" w:rsidR="00A22B2C" w:rsidRPr="0050075B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50075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w  złotych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5614D392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Terminy realizacji</w:t>
            </w:r>
          </w:p>
        </w:tc>
      </w:tr>
      <w:tr w:rsidR="00A22B2C" w:rsidRPr="00AF7997" w14:paraId="32755933" w14:textId="77777777" w:rsidTr="003E22DF">
        <w:trPr>
          <w:trHeight w:val="530"/>
        </w:trPr>
        <w:tc>
          <w:tcPr>
            <w:tcW w:w="2480" w:type="dxa"/>
            <w:vMerge/>
            <w:shd w:val="clear" w:color="auto" w:fill="D9D9D9"/>
            <w:vAlign w:val="center"/>
          </w:tcPr>
          <w:p w14:paraId="049C62FB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E8DD992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14:paraId="23E141A5" w14:textId="1B3369AA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3A02A6A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87E553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zakończenie</w:t>
            </w:r>
          </w:p>
        </w:tc>
      </w:tr>
      <w:tr w:rsidR="00AF7997" w:rsidRPr="00AF7997" w14:paraId="018C3E34" w14:textId="77777777" w:rsidTr="00B274B2">
        <w:tc>
          <w:tcPr>
            <w:tcW w:w="2480" w:type="dxa"/>
          </w:tcPr>
          <w:p w14:paraId="5AEBCE46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</w:tcPr>
          <w:p w14:paraId="23552E9F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</w:tcPr>
          <w:p w14:paraId="15EA3F6A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</w:tcPr>
          <w:p w14:paraId="568F7B1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</w:tcPr>
          <w:p w14:paraId="5971A99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</w:tcPr>
          <w:p w14:paraId="78842BAB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6</w:t>
            </w:r>
          </w:p>
        </w:tc>
      </w:tr>
      <w:tr w:rsidR="00AF7997" w:rsidRPr="00AF7997" w14:paraId="7C6299A8" w14:textId="77777777" w:rsidTr="00B274B2">
        <w:trPr>
          <w:trHeight w:val="400"/>
        </w:trPr>
        <w:tc>
          <w:tcPr>
            <w:tcW w:w="2480" w:type="dxa"/>
          </w:tcPr>
          <w:p w14:paraId="7C3B06C3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F7F57AE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353A8B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B7C741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07E304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40F0E2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09EB96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43B4B1C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1BD75F2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AF7997" w:rsidRPr="00AF7997" w14:paraId="498B2ED7" w14:textId="77777777" w:rsidTr="00B274B2">
        <w:trPr>
          <w:trHeight w:val="400"/>
        </w:trPr>
        <w:tc>
          <w:tcPr>
            <w:tcW w:w="2480" w:type="dxa"/>
          </w:tcPr>
          <w:p w14:paraId="6DADAC94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3AC28EFF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4F48F66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52E0FD3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321EE5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7C14D8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DC830A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3FF2CC4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F653ABC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AF7997" w:rsidRPr="00AF7997" w14:paraId="493C8335" w14:textId="77777777" w:rsidTr="00B274B2">
        <w:trPr>
          <w:trHeight w:val="400"/>
        </w:trPr>
        <w:tc>
          <w:tcPr>
            <w:tcW w:w="2480" w:type="dxa"/>
          </w:tcPr>
          <w:p w14:paraId="7B90C133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B50AC3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0EBF9B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7D8012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4B111EF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809AC5A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625F12E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8A24E8D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5AC2CB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AF7997" w:rsidRPr="00AF7997" w14:paraId="1CBD3262" w14:textId="77777777" w:rsidTr="00B274B2">
        <w:trPr>
          <w:trHeight w:val="400"/>
        </w:trPr>
        <w:tc>
          <w:tcPr>
            <w:tcW w:w="2480" w:type="dxa"/>
          </w:tcPr>
          <w:p w14:paraId="3182657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27B5E91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01E7E6CD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388DFF5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A89A7A4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DF112CC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46AFC3E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75BB21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3CBCE7B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21428A15" w14:textId="77777777" w:rsidR="00AF7997" w:rsidRPr="00AF7997" w:rsidRDefault="00AF7997" w:rsidP="00AF799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</w:p>
    <w:p w14:paraId="10B80F1D" w14:textId="77777777" w:rsidR="00AF7997" w:rsidRPr="00AF7997" w:rsidRDefault="00AF7997" w:rsidP="00AF7997">
      <w:pPr>
        <w:widowControl w:val="0"/>
        <w:numPr>
          <w:ilvl w:val="0"/>
          <w:numId w:val="6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pl-PL"/>
        </w:rPr>
      </w:pPr>
      <w:r w:rsidRPr="00AF7997">
        <w:rPr>
          <w:rFonts w:ascii="Arial" w:eastAsia="Times New Roman" w:hAnsi="Arial" w:cs="Arial"/>
          <w:color w:val="auto"/>
          <w:kern w:val="0"/>
          <w:lang w:eastAsia="pl-PL"/>
        </w:rPr>
        <w:t xml:space="preserve">Dołączam dowody dotyczące najważniejszych dostaw określające, ze zostały wykonane w sposób należyty. </w:t>
      </w:r>
    </w:p>
    <w:p w14:paraId="002889F4" w14:textId="77777777" w:rsidR="00AF7997" w:rsidRPr="00AF7997" w:rsidRDefault="00AF7997" w:rsidP="00AF799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13892A33" w14:textId="77777777" w:rsidR="00E9675E" w:rsidRPr="00A852A8" w:rsidRDefault="00E9675E" w:rsidP="00E9675E">
      <w:pPr>
        <w:spacing w:line="240" w:lineRule="auto"/>
        <w:ind w:left="5812"/>
        <w:rPr>
          <w:rFonts w:ascii="Arial" w:hAnsi="Arial" w:cs="Arial"/>
          <w:color w:val="auto"/>
          <w:lang w:eastAsia="pl-PL"/>
        </w:rPr>
      </w:pPr>
      <w:bookmarkStart w:id="0" w:name="_Hlk65500445"/>
      <w:r w:rsidRPr="00A852A8">
        <w:rPr>
          <w:rFonts w:ascii="Arial" w:hAnsi="Arial" w:cs="Arial"/>
          <w:b/>
          <w:bCs/>
          <w:color w:val="auto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A852A8"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bookmarkEnd w:id="0"/>
    </w:p>
    <w:p w14:paraId="3A1E2295" w14:textId="77777777" w:rsidR="004B319E" w:rsidRPr="00A852A8" w:rsidRDefault="004B319E" w:rsidP="00E9675E">
      <w:pPr>
        <w:jc w:val="both"/>
        <w:rPr>
          <w:rFonts w:eastAsia="Courier New" w:cs="Times New Roman"/>
          <w:iCs/>
          <w:color w:val="auto"/>
        </w:rPr>
      </w:pPr>
    </w:p>
    <w:sectPr w:rsidR="004B319E" w:rsidRPr="00A852A8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D3C2" w14:textId="77777777" w:rsidR="00E379A3" w:rsidRDefault="00E379A3">
      <w:pPr>
        <w:spacing w:line="240" w:lineRule="auto"/>
      </w:pPr>
      <w:r>
        <w:separator/>
      </w:r>
    </w:p>
  </w:endnote>
  <w:endnote w:type="continuationSeparator" w:id="0">
    <w:p w14:paraId="31E4ED2B" w14:textId="77777777" w:rsidR="00E379A3" w:rsidRDefault="00E37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0EC6" w14:textId="77777777" w:rsidR="00E379A3" w:rsidRDefault="00E379A3">
      <w:pPr>
        <w:spacing w:line="240" w:lineRule="auto"/>
      </w:pPr>
      <w:r>
        <w:separator/>
      </w:r>
    </w:p>
  </w:footnote>
  <w:footnote w:type="continuationSeparator" w:id="0">
    <w:p w14:paraId="4E438E71" w14:textId="77777777" w:rsidR="00E379A3" w:rsidRDefault="00E379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DDB446C"/>
    <w:multiLevelType w:val="hybridMultilevel"/>
    <w:tmpl w:val="6EE4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1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7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0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1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3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6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0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4100112">
    <w:abstractNumId w:val="0"/>
  </w:num>
  <w:num w:numId="2" w16cid:durableId="1862812346">
    <w:abstractNumId w:val="1"/>
  </w:num>
  <w:num w:numId="3" w16cid:durableId="1638026102">
    <w:abstractNumId w:val="2"/>
  </w:num>
  <w:num w:numId="4" w16cid:durableId="860243873">
    <w:abstractNumId w:val="3"/>
  </w:num>
  <w:num w:numId="5" w16cid:durableId="1507862613">
    <w:abstractNumId w:val="5"/>
  </w:num>
  <w:num w:numId="6" w16cid:durableId="2058819186">
    <w:abstractNumId w:val="6"/>
  </w:num>
  <w:num w:numId="7" w16cid:durableId="1310328571">
    <w:abstractNumId w:val="7"/>
  </w:num>
  <w:num w:numId="8" w16cid:durableId="1999923948">
    <w:abstractNumId w:val="9"/>
  </w:num>
  <w:num w:numId="9" w16cid:durableId="1886260918">
    <w:abstractNumId w:val="10"/>
  </w:num>
  <w:num w:numId="10" w16cid:durableId="1661346957">
    <w:abstractNumId w:val="12"/>
  </w:num>
  <w:num w:numId="11" w16cid:durableId="1585065531">
    <w:abstractNumId w:val="13"/>
  </w:num>
  <w:num w:numId="12" w16cid:durableId="542865645">
    <w:abstractNumId w:val="15"/>
  </w:num>
  <w:num w:numId="13" w16cid:durableId="502555122">
    <w:abstractNumId w:val="20"/>
  </w:num>
  <w:num w:numId="14" w16cid:durableId="1084455701">
    <w:abstractNumId w:val="21"/>
  </w:num>
  <w:num w:numId="15" w16cid:durableId="205414568">
    <w:abstractNumId w:val="43"/>
  </w:num>
  <w:num w:numId="16" w16cid:durableId="557203944">
    <w:abstractNumId w:val="62"/>
  </w:num>
  <w:num w:numId="17" w16cid:durableId="857963467">
    <w:abstractNumId w:val="28"/>
  </w:num>
  <w:num w:numId="18" w16cid:durableId="1581480768">
    <w:abstractNumId w:val="69"/>
  </w:num>
  <w:num w:numId="19" w16cid:durableId="981615055">
    <w:abstractNumId w:val="57"/>
  </w:num>
  <w:num w:numId="20" w16cid:durableId="594048822">
    <w:abstractNumId w:val="50"/>
  </w:num>
  <w:num w:numId="21" w16cid:durableId="435946940">
    <w:abstractNumId w:val="35"/>
  </w:num>
  <w:num w:numId="22" w16cid:durableId="87047185">
    <w:abstractNumId w:val="47"/>
  </w:num>
  <w:num w:numId="23" w16cid:durableId="230163458">
    <w:abstractNumId w:val="68"/>
  </w:num>
  <w:num w:numId="24" w16cid:durableId="1461531893">
    <w:abstractNumId w:val="70"/>
  </w:num>
  <w:num w:numId="25" w16cid:durableId="251277805">
    <w:abstractNumId w:val="25"/>
  </w:num>
  <w:num w:numId="26" w16cid:durableId="174275209">
    <w:abstractNumId w:val="55"/>
  </w:num>
  <w:num w:numId="27" w16cid:durableId="805005731">
    <w:abstractNumId w:val="56"/>
  </w:num>
  <w:num w:numId="28" w16cid:durableId="575437836">
    <w:abstractNumId w:val="46"/>
  </w:num>
  <w:num w:numId="29" w16cid:durableId="332999364">
    <w:abstractNumId w:val="39"/>
  </w:num>
  <w:num w:numId="30" w16cid:durableId="1332297695">
    <w:abstractNumId w:val="41"/>
  </w:num>
  <w:num w:numId="31" w16cid:durableId="868494847">
    <w:abstractNumId w:val="54"/>
  </w:num>
  <w:num w:numId="32" w16cid:durableId="1843928119">
    <w:abstractNumId w:val="59"/>
  </w:num>
  <w:num w:numId="33" w16cid:durableId="635258331">
    <w:abstractNumId w:val="34"/>
  </w:num>
  <w:num w:numId="34" w16cid:durableId="1340691156">
    <w:abstractNumId w:val="26"/>
  </w:num>
  <w:num w:numId="35" w16cid:durableId="1503620625">
    <w:abstractNumId w:val="27"/>
  </w:num>
  <w:num w:numId="36" w16cid:durableId="748233017">
    <w:abstractNumId w:val="51"/>
  </w:num>
  <w:num w:numId="37" w16cid:durableId="1337996548">
    <w:abstractNumId w:val="66"/>
  </w:num>
  <w:num w:numId="38" w16cid:durableId="574361300">
    <w:abstractNumId w:val="29"/>
  </w:num>
  <w:num w:numId="39" w16cid:durableId="2106535955">
    <w:abstractNumId w:val="45"/>
  </w:num>
  <w:num w:numId="40" w16cid:durableId="260260483">
    <w:abstractNumId w:val="53"/>
  </w:num>
  <w:num w:numId="41" w16cid:durableId="9581497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305403">
    <w:abstractNumId w:val="40"/>
  </w:num>
  <w:num w:numId="43" w16cid:durableId="368843240">
    <w:abstractNumId w:val="63"/>
  </w:num>
  <w:num w:numId="44" w16cid:durableId="1891070305">
    <w:abstractNumId w:val="64"/>
  </w:num>
  <w:num w:numId="45" w16cid:durableId="809395959">
    <w:abstractNumId w:val="65"/>
  </w:num>
  <w:num w:numId="46" w16cid:durableId="2076393348">
    <w:abstractNumId w:val="60"/>
  </w:num>
  <w:num w:numId="47" w16cid:durableId="1159005802">
    <w:abstractNumId w:val="42"/>
  </w:num>
  <w:num w:numId="48" w16cid:durableId="2076780680">
    <w:abstractNumId w:val="32"/>
  </w:num>
  <w:num w:numId="49" w16cid:durableId="19086901">
    <w:abstractNumId w:val="38"/>
  </w:num>
  <w:num w:numId="50" w16cid:durableId="2070953803">
    <w:abstractNumId w:val="31"/>
  </w:num>
  <w:num w:numId="51" w16cid:durableId="1064792157">
    <w:abstractNumId w:val="52"/>
  </w:num>
  <w:num w:numId="52" w16cid:durableId="393622985">
    <w:abstractNumId w:val="30"/>
  </w:num>
  <w:num w:numId="53" w16cid:durableId="308949823">
    <w:abstractNumId w:val="30"/>
    <w:lvlOverride w:ilvl="0">
      <w:startOverride w:val="1"/>
    </w:lvlOverride>
  </w:num>
  <w:num w:numId="54" w16cid:durableId="66154098">
    <w:abstractNumId w:val="61"/>
  </w:num>
  <w:num w:numId="55" w16cid:durableId="382024442">
    <w:abstractNumId w:val="33"/>
  </w:num>
  <w:num w:numId="56" w16cid:durableId="1552885565">
    <w:abstractNumId w:val="37"/>
  </w:num>
  <w:num w:numId="57" w16cid:durableId="545993198">
    <w:abstractNumId w:val="48"/>
  </w:num>
  <w:num w:numId="58" w16cid:durableId="1539320107">
    <w:abstractNumId w:val="58"/>
  </w:num>
  <w:num w:numId="59" w16cid:durableId="73166843">
    <w:abstractNumId w:val="36"/>
  </w:num>
  <w:num w:numId="60" w16cid:durableId="11997904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0D15A0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4668"/>
    <w:rsid w:val="00164A0D"/>
    <w:rsid w:val="00182E1F"/>
    <w:rsid w:val="001B0DC0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03B4"/>
    <w:rsid w:val="00286D94"/>
    <w:rsid w:val="0029664D"/>
    <w:rsid w:val="002A4FDC"/>
    <w:rsid w:val="002C00D5"/>
    <w:rsid w:val="002C6F20"/>
    <w:rsid w:val="002D0CA1"/>
    <w:rsid w:val="002D6E8D"/>
    <w:rsid w:val="002E1767"/>
    <w:rsid w:val="002F2323"/>
    <w:rsid w:val="002F4470"/>
    <w:rsid w:val="002F79A8"/>
    <w:rsid w:val="003217EE"/>
    <w:rsid w:val="003406B5"/>
    <w:rsid w:val="00350E64"/>
    <w:rsid w:val="00371257"/>
    <w:rsid w:val="003844F7"/>
    <w:rsid w:val="003A7D89"/>
    <w:rsid w:val="003B30E3"/>
    <w:rsid w:val="003E3AA4"/>
    <w:rsid w:val="003E7379"/>
    <w:rsid w:val="004020B3"/>
    <w:rsid w:val="00405863"/>
    <w:rsid w:val="00427A29"/>
    <w:rsid w:val="00431D9B"/>
    <w:rsid w:val="00446AAE"/>
    <w:rsid w:val="0046474F"/>
    <w:rsid w:val="00470516"/>
    <w:rsid w:val="004756F9"/>
    <w:rsid w:val="004A4A6F"/>
    <w:rsid w:val="004B319E"/>
    <w:rsid w:val="004B58C3"/>
    <w:rsid w:val="004D27E9"/>
    <w:rsid w:val="0050075B"/>
    <w:rsid w:val="005205A8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D5471"/>
    <w:rsid w:val="005E1D3D"/>
    <w:rsid w:val="005F1198"/>
    <w:rsid w:val="005F6358"/>
    <w:rsid w:val="006021D6"/>
    <w:rsid w:val="00630D73"/>
    <w:rsid w:val="006430A4"/>
    <w:rsid w:val="0065028B"/>
    <w:rsid w:val="0066436F"/>
    <w:rsid w:val="00664B8C"/>
    <w:rsid w:val="006752C5"/>
    <w:rsid w:val="00692009"/>
    <w:rsid w:val="006B03D6"/>
    <w:rsid w:val="006C5F5C"/>
    <w:rsid w:val="006D2445"/>
    <w:rsid w:val="006E1671"/>
    <w:rsid w:val="006F3865"/>
    <w:rsid w:val="006F6050"/>
    <w:rsid w:val="00711010"/>
    <w:rsid w:val="00711A9D"/>
    <w:rsid w:val="007156CF"/>
    <w:rsid w:val="007223B7"/>
    <w:rsid w:val="0072393B"/>
    <w:rsid w:val="00736873"/>
    <w:rsid w:val="00743464"/>
    <w:rsid w:val="007443BC"/>
    <w:rsid w:val="007558AA"/>
    <w:rsid w:val="007563CB"/>
    <w:rsid w:val="0076473E"/>
    <w:rsid w:val="007913D4"/>
    <w:rsid w:val="007945AF"/>
    <w:rsid w:val="007B5B60"/>
    <w:rsid w:val="007E4A57"/>
    <w:rsid w:val="007E4E9E"/>
    <w:rsid w:val="00802499"/>
    <w:rsid w:val="00822038"/>
    <w:rsid w:val="0085118F"/>
    <w:rsid w:val="00860CA8"/>
    <w:rsid w:val="008727A3"/>
    <w:rsid w:val="00884418"/>
    <w:rsid w:val="008A0B48"/>
    <w:rsid w:val="008F1FCC"/>
    <w:rsid w:val="00917C1F"/>
    <w:rsid w:val="009267E1"/>
    <w:rsid w:val="00937D28"/>
    <w:rsid w:val="00951FA8"/>
    <w:rsid w:val="00962C9B"/>
    <w:rsid w:val="009640A9"/>
    <w:rsid w:val="009829E8"/>
    <w:rsid w:val="00993FFB"/>
    <w:rsid w:val="009A2578"/>
    <w:rsid w:val="009B1001"/>
    <w:rsid w:val="009B4DAD"/>
    <w:rsid w:val="009C4D25"/>
    <w:rsid w:val="009D5F62"/>
    <w:rsid w:val="009E49FF"/>
    <w:rsid w:val="00A22B2C"/>
    <w:rsid w:val="00A249A3"/>
    <w:rsid w:val="00A3137E"/>
    <w:rsid w:val="00A31B03"/>
    <w:rsid w:val="00A326D1"/>
    <w:rsid w:val="00A60D5D"/>
    <w:rsid w:val="00A708C7"/>
    <w:rsid w:val="00A801C1"/>
    <w:rsid w:val="00A852A8"/>
    <w:rsid w:val="00A877CD"/>
    <w:rsid w:val="00A9565C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F665E"/>
    <w:rsid w:val="00AF7997"/>
    <w:rsid w:val="00B0054D"/>
    <w:rsid w:val="00B062BA"/>
    <w:rsid w:val="00B13C36"/>
    <w:rsid w:val="00B33C84"/>
    <w:rsid w:val="00B96DED"/>
    <w:rsid w:val="00B96EBC"/>
    <w:rsid w:val="00BA578C"/>
    <w:rsid w:val="00BB0DF2"/>
    <w:rsid w:val="00BC43F1"/>
    <w:rsid w:val="00BC799B"/>
    <w:rsid w:val="00BE5DC4"/>
    <w:rsid w:val="00BE69F1"/>
    <w:rsid w:val="00BF576C"/>
    <w:rsid w:val="00BF79D7"/>
    <w:rsid w:val="00C04E90"/>
    <w:rsid w:val="00C057B7"/>
    <w:rsid w:val="00C06DB2"/>
    <w:rsid w:val="00C465A7"/>
    <w:rsid w:val="00C56245"/>
    <w:rsid w:val="00C74D0F"/>
    <w:rsid w:val="00C80F19"/>
    <w:rsid w:val="00C86AC4"/>
    <w:rsid w:val="00CA6FBF"/>
    <w:rsid w:val="00CA7A06"/>
    <w:rsid w:val="00CD36DC"/>
    <w:rsid w:val="00CE43A4"/>
    <w:rsid w:val="00CE698D"/>
    <w:rsid w:val="00CF5164"/>
    <w:rsid w:val="00D00970"/>
    <w:rsid w:val="00D214DD"/>
    <w:rsid w:val="00D2556D"/>
    <w:rsid w:val="00D26683"/>
    <w:rsid w:val="00D40AF5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D0B26"/>
    <w:rsid w:val="00DD0D5B"/>
    <w:rsid w:val="00DD4A9E"/>
    <w:rsid w:val="00DD606F"/>
    <w:rsid w:val="00DE2DF0"/>
    <w:rsid w:val="00E04E4E"/>
    <w:rsid w:val="00E14286"/>
    <w:rsid w:val="00E15301"/>
    <w:rsid w:val="00E35604"/>
    <w:rsid w:val="00E379A3"/>
    <w:rsid w:val="00E43C6E"/>
    <w:rsid w:val="00E56C90"/>
    <w:rsid w:val="00E60EA1"/>
    <w:rsid w:val="00E67F99"/>
    <w:rsid w:val="00E72D48"/>
    <w:rsid w:val="00E815DC"/>
    <w:rsid w:val="00E9675E"/>
    <w:rsid w:val="00EA1011"/>
    <w:rsid w:val="00EB6049"/>
    <w:rsid w:val="00EC4781"/>
    <w:rsid w:val="00EC7306"/>
    <w:rsid w:val="00ED2BE3"/>
    <w:rsid w:val="00F139A4"/>
    <w:rsid w:val="00F271D3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632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2</cp:revision>
  <cp:lastPrinted>2023-02-08T10:20:00Z</cp:lastPrinted>
  <dcterms:created xsi:type="dcterms:W3CDTF">2023-03-30T12:08:00Z</dcterms:created>
  <dcterms:modified xsi:type="dcterms:W3CDTF">2023-03-30T12:08:00Z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